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2940" w:rsidRPr="00BF6C43" w:rsidRDefault="00BC3F4A" w:rsidP="00BF6C43">
      <w:pPr>
        <w:autoSpaceDE w:val="0"/>
        <w:ind w:firstLine="600"/>
        <w:jc w:val="both"/>
      </w:pPr>
      <w:bookmarkStart w:id="0" w:name="_GoBack"/>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30.05pt;margin-top:0;width:612pt;height:840pt;z-index:1;mso-position-horizontal:absolute;mso-position-horizontal-relative:text;mso-position-vertical:absolute;mso-position-vertical-relative:text">
            <v:imagedata r:id="rId8" o:title="3"/>
            <w10:wrap type="square"/>
          </v:shape>
        </w:pict>
      </w:r>
      <w:bookmarkEnd w:id="0"/>
    </w:p>
    <w:p w:rsidR="00F94D25" w:rsidRDefault="00F94D25" w:rsidP="00BF6C43">
      <w:pPr>
        <w:autoSpaceDE w:val="0"/>
        <w:autoSpaceDN w:val="0"/>
        <w:adjustRightInd w:val="0"/>
        <w:ind w:firstLine="600"/>
        <w:jc w:val="both"/>
        <w:rPr>
          <w:b/>
          <w:bCs/>
          <w:lang w:val="ru-RU"/>
        </w:rPr>
      </w:pPr>
    </w:p>
    <w:p w:rsidR="00E12940" w:rsidRPr="00BF6C43" w:rsidRDefault="00E12940" w:rsidP="00BF6C43">
      <w:pPr>
        <w:autoSpaceDE w:val="0"/>
        <w:autoSpaceDN w:val="0"/>
        <w:adjustRightInd w:val="0"/>
        <w:ind w:firstLine="600"/>
        <w:jc w:val="both"/>
        <w:rPr>
          <w:b/>
          <w:bCs/>
          <w:lang w:val="ru-RU"/>
        </w:rPr>
      </w:pPr>
      <w:r w:rsidRPr="00BF6C43">
        <w:rPr>
          <w:b/>
          <w:bCs/>
          <w:lang w:val="ru-RU"/>
        </w:rPr>
        <w:t xml:space="preserve">Структура образовательной программы гимназии </w:t>
      </w:r>
    </w:p>
    <w:p w:rsidR="00E12940" w:rsidRPr="00BF6C43" w:rsidRDefault="00E12940" w:rsidP="00BF6C43">
      <w:pPr>
        <w:pStyle w:val="af"/>
        <w:autoSpaceDE w:val="0"/>
        <w:autoSpaceDN w:val="0"/>
        <w:adjustRightInd w:val="0"/>
        <w:ind w:left="0"/>
        <w:jc w:val="both"/>
      </w:pPr>
      <w:r w:rsidRPr="00BF6C43">
        <w:t>1. Пояснительная записка</w:t>
      </w:r>
    </w:p>
    <w:p w:rsidR="00E12940" w:rsidRPr="00BF6C43" w:rsidRDefault="00E12940" w:rsidP="00BF6C43">
      <w:pPr>
        <w:autoSpaceDE w:val="0"/>
        <w:autoSpaceDN w:val="0"/>
        <w:adjustRightInd w:val="0"/>
        <w:jc w:val="both"/>
        <w:rPr>
          <w:lang w:val="ru-RU"/>
        </w:rPr>
      </w:pPr>
      <w:r w:rsidRPr="00BF6C43">
        <w:rPr>
          <w:lang w:val="ru-RU"/>
        </w:rPr>
        <w:t>2. Стратегические приоритеты Образовательной программы</w:t>
      </w:r>
    </w:p>
    <w:p w:rsidR="00E12940" w:rsidRPr="00BF6C43" w:rsidRDefault="00E12940" w:rsidP="00BF6C43">
      <w:pPr>
        <w:autoSpaceDE w:val="0"/>
        <w:autoSpaceDN w:val="0"/>
        <w:adjustRightInd w:val="0"/>
        <w:jc w:val="both"/>
        <w:rPr>
          <w:lang w:val="ru-RU"/>
        </w:rPr>
      </w:pPr>
      <w:r w:rsidRPr="00BF6C43">
        <w:rPr>
          <w:lang w:val="ru-RU"/>
        </w:rPr>
        <w:t xml:space="preserve">  Общие положения</w:t>
      </w:r>
    </w:p>
    <w:p w:rsidR="00E12940" w:rsidRPr="00BF6C43" w:rsidRDefault="00E12940" w:rsidP="00BF6C43">
      <w:pPr>
        <w:autoSpaceDE w:val="0"/>
        <w:autoSpaceDN w:val="0"/>
        <w:adjustRightInd w:val="0"/>
        <w:jc w:val="both"/>
        <w:rPr>
          <w:lang w:val="ru-RU"/>
        </w:rPr>
      </w:pPr>
      <w:r w:rsidRPr="00BF6C43">
        <w:rPr>
          <w:lang w:val="ru-RU"/>
        </w:rPr>
        <w:t xml:space="preserve">  Основные концептуальные идеи Образовательной программы</w:t>
      </w:r>
    </w:p>
    <w:p w:rsidR="00E12940" w:rsidRPr="00BF6C43" w:rsidRDefault="00E12940" w:rsidP="00BF6C43">
      <w:pPr>
        <w:autoSpaceDE w:val="0"/>
        <w:autoSpaceDN w:val="0"/>
        <w:adjustRightInd w:val="0"/>
        <w:jc w:val="both"/>
        <w:rPr>
          <w:lang w:val="ru-RU"/>
        </w:rPr>
      </w:pPr>
      <w:r w:rsidRPr="00BF6C43">
        <w:rPr>
          <w:lang w:val="ru-RU"/>
        </w:rPr>
        <w:t>3. Образовательные программы второго  уровня образования</w:t>
      </w:r>
    </w:p>
    <w:p w:rsidR="00E12940" w:rsidRPr="00BF6C43" w:rsidRDefault="00E12940" w:rsidP="00BF6C43">
      <w:pPr>
        <w:autoSpaceDE w:val="0"/>
        <w:autoSpaceDN w:val="0"/>
        <w:adjustRightInd w:val="0"/>
        <w:jc w:val="both"/>
        <w:rPr>
          <w:lang w:val="ru-RU"/>
        </w:rPr>
      </w:pPr>
      <w:r w:rsidRPr="00BF6C43">
        <w:rPr>
          <w:rFonts w:eastAsia="Times New Roman"/>
          <w:lang w:val="ru-RU"/>
        </w:rPr>
        <w:t>3.1.Планир</w:t>
      </w:r>
      <w:r w:rsidRPr="00BF6C43">
        <w:rPr>
          <w:rFonts w:eastAsia="Times New Roman"/>
          <w:spacing w:val="-3"/>
          <w:lang w:val="ru-RU"/>
        </w:rPr>
        <w:t>у</w:t>
      </w:r>
      <w:r w:rsidRPr="00BF6C43">
        <w:rPr>
          <w:rFonts w:eastAsia="Times New Roman"/>
          <w:lang w:val="ru-RU"/>
        </w:rPr>
        <w:t xml:space="preserve">емые </w:t>
      </w:r>
      <w:r w:rsidRPr="00BF6C43">
        <w:rPr>
          <w:rFonts w:eastAsia="Times New Roman"/>
          <w:spacing w:val="-1"/>
          <w:lang w:val="ru-RU"/>
        </w:rPr>
        <w:t>р</w:t>
      </w:r>
      <w:r w:rsidRPr="00BF6C43">
        <w:rPr>
          <w:rFonts w:eastAsia="Times New Roman"/>
          <w:lang w:val="ru-RU"/>
        </w:rPr>
        <w:t>ез</w:t>
      </w:r>
      <w:r w:rsidRPr="00BF6C43">
        <w:rPr>
          <w:rFonts w:eastAsia="Times New Roman"/>
          <w:spacing w:val="-3"/>
          <w:lang w:val="ru-RU"/>
        </w:rPr>
        <w:t>у</w:t>
      </w:r>
      <w:r w:rsidRPr="00BF6C43">
        <w:rPr>
          <w:rFonts w:eastAsia="Times New Roman"/>
          <w:lang w:val="ru-RU"/>
        </w:rPr>
        <w:t>льтаты освоения</w:t>
      </w:r>
      <w:r w:rsidRPr="00BF6C43">
        <w:rPr>
          <w:rFonts w:eastAsia="Times New Roman"/>
          <w:spacing w:val="-2"/>
          <w:lang w:val="ru-RU"/>
        </w:rPr>
        <w:t xml:space="preserve"> у</w:t>
      </w:r>
      <w:r w:rsidRPr="00BF6C43">
        <w:rPr>
          <w:rFonts w:eastAsia="Times New Roman"/>
          <w:spacing w:val="-1"/>
          <w:lang w:val="ru-RU"/>
        </w:rPr>
        <w:t>ч</w:t>
      </w:r>
      <w:r w:rsidRPr="00BF6C43">
        <w:rPr>
          <w:rFonts w:eastAsia="Times New Roman"/>
          <w:lang w:val="ru-RU"/>
        </w:rPr>
        <w:t>ащими</w:t>
      </w:r>
      <w:r w:rsidRPr="00BF6C43">
        <w:rPr>
          <w:rFonts w:eastAsia="Times New Roman"/>
          <w:spacing w:val="-3"/>
          <w:lang w:val="ru-RU"/>
        </w:rPr>
        <w:t>с</w:t>
      </w:r>
      <w:r w:rsidRPr="00BF6C43">
        <w:rPr>
          <w:rFonts w:eastAsia="Times New Roman"/>
          <w:lang w:val="ru-RU"/>
        </w:rPr>
        <w:t>я  обра</w:t>
      </w:r>
      <w:r w:rsidRPr="00BF6C43">
        <w:rPr>
          <w:rFonts w:eastAsia="Times New Roman"/>
          <w:spacing w:val="-1"/>
          <w:lang w:val="ru-RU"/>
        </w:rPr>
        <w:t>з</w:t>
      </w:r>
      <w:r w:rsidRPr="00BF6C43">
        <w:rPr>
          <w:rFonts w:eastAsia="Times New Roman"/>
          <w:lang w:val="ru-RU"/>
        </w:rPr>
        <w:t>о</w:t>
      </w:r>
      <w:r w:rsidRPr="00BF6C43">
        <w:rPr>
          <w:rFonts w:eastAsia="Times New Roman"/>
          <w:spacing w:val="-1"/>
          <w:lang w:val="ru-RU"/>
        </w:rPr>
        <w:t>в</w:t>
      </w:r>
      <w:r w:rsidRPr="00BF6C43">
        <w:rPr>
          <w:rFonts w:eastAsia="Times New Roman"/>
          <w:lang w:val="ru-RU"/>
        </w:rPr>
        <w:t>а</w:t>
      </w:r>
      <w:r w:rsidRPr="00BF6C43">
        <w:rPr>
          <w:rFonts w:eastAsia="Times New Roman"/>
          <w:spacing w:val="-2"/>
          <w:lang w:val="ru-RU"/>
        </w:rPr>
        <w:t>т</w:t>
      </w:r>
      <w:r w:rsidRPr="00BF6C43">
        <w:rPr>
          <w:rFonts w:eastAsia="Times New Roman"/>
          <w:lang w:val="ru-RU"/>
        </w:rPr>
        <w:t>ель</w:t>
      </w:r>
      <w:r w:rsidRPr="00BF6C43">
        <w:rPr>
          <w:rFonts w:eastAsia="Times New Roman"/>
          <w:spacing w:val="-3"/>
          <w:lang w:val="ru-RU"/>
        </w:rPr>
        <w:t>н</w:t>
      </w:r>
      <w:r w:rsidRPr="00BF6C43">
        <w:rPr>
          <w:rFonts w:eastAsia="Times New Roman"/>
          <w:lang w:val="ru-RU"/>
        </w:rPr>
        <w:t>ой</w:t>
      </w:r>
    </w:p>
    <w:p w:rsidR="00E12940" w:rsidRPr="00BF6C43" w:rsidRDefault="00E12940" w:rsidP="00BF6C43">
      <w:pPr>
        <w:autoSpaceDE w:val="0"/>
        <w:autoSpaceDN w:val="0"/>
        <w:adjustRightInd w:val="0"/>
        <w:jc w:val="both"/>
        <w:rPr>
          <w:rFonts w:eastAsia="Times New Roman"/>
          <w:lang w:val="ru-RU"/>
        </w:rPr>
      </w:pPr>
      <w:r w:rsidRPr="00BF6C43">
        <w:rPr>
          <w:rFonts w:eastAsia="Times New Roman"/>
          <w:lang w:val="ru-RU"/>
        </w:rPr>
        <w:t>прог</w:t>
      </w:r>
      <w:r w:rsidRPr="00BF6C43">
        <w:rPr>
          <w:rFonts w:eastAsia="Times New Roman"/>
          <w:spacing w:val="-2"/>
          <w:lang w:val="ru-RU"/>
        </w:rPr>
        <w:t>р</w:t>
      </w:r>
      <w:r w:rsidRPr="00BF6C43">
        <w:rPr>
          <w:rFonts w:eastAsia="Times New Roman"/>
          <w:lang w:val="ru-RU"/>
        </w:rPr>
        <w:t xml:space="preserve">аммы </w:t>
      </w:r>
      <w:r w:rsidRPr="00BF6C43">
        <w:rPr>
          <w:rFonts w:eastAsia="Times New Roman"/>
          <w:spacing w:val="-2"/>
          <w:lang w:val="ru-RU"/>
        </w:rPr>
        <w:t>о</w:t>
      </w:r>
      <w:r w:rsidRPr="00BF6C43">
        <w:rPr>
          <w:rFonts w:eastAsia="Times New Roman"/>
          <w:lang w:val="ru-RU"/>
        </w:rPr>
        <w:t>сно</w:t>
      </w:r>
      <w:r w:rsidRPr="00BF6C43">
        <w:rPr>
          <w:rFonts w:eastAsia="Times New Roman"/>
          <w:spacing w:val="-1"/>
          <w:lang w:val="ru-RU"/>
        </w:rPr>
        <w:t>в</w:t>
      </w:r>
      <w:r w:rsidRPr="00BF6C43">
        <w:rPr>
          <w:rFonts w:eastAsia="Times New Roman"/>
          <w:lang w:val="ru-RU"/>
        </w:rPr>
        <w:t>ного</w:t>
      </w:r>
      <w:r w:rsidRPr="00BF6C43">
        <w:rPr>
          <w:rFonts w:eastAsia="Times New Roman"/>
          <w:spacing w:val="-2"/>
          <w:lang w:val="ru-RU"/>
        </w:rPr>
        <w:t xml:space="preserve"> </w:t>
      </w:r>
      <w:r w:rsidRPr="00BF6C43">
        <w:rPr>
          <w:rFonts w:eastAsia="Times New Roman"/>
          <w:lang w:val="ru-RU"/>
        </w:rPr>
        <w:t>общ</w:t>
      </w:r>
      <w:r w:rsidRPr="00BF6C43">
        <w:rPr>
          <w:rFonts w:eastAsia="Times New Roman"/>
          <w:spacing w:val="-2"/>
          <w:lang w:val="ru-RU"/>
        </w:rPr>
        <w:t>е</w:t>
      </w:r>
      <w:r w:rsidRPr="00BF6C43">
        <w:rPr>
          <w:rFonts w:eastAsia="Times New Roman"/>
          <w:lang w:val="ru-RU"/>
        </w:rPr>
        <w:t>го о</w:t>
      </w:r>
      <w:r w:rsidRPr="00BF6C43">
        <w:rPr>
          <w:rFonts w:eastAsia="Times New Roman"/>
          <w:spacing w:val="-1"/>
          <w:lang w:val="ru-RU"/>
        </w:rPr>
        <w:t>б</w:t>
      </w:r>
      <w:r w:rsidRPr="00BF6C43">
        <w:rPr>
          <w:rFonts w:eastAsia="Times New Roman"/>
          <w:lang w:val="ru-RU"/>
        </w:rPr>
        <w:t>разо</w:t>
      </w:r>
      <w:r w:rsidRPr="00BF6C43">
        <w:rPr>
          <w:rFonts w:eastAsia="Times New Roman"/>
          <w:spacing w:val="-1"/>
          <w:lang w:val="ru-RU"/>
        </w:rPr>
        <w:t>в</w:t>
      </w:r>
      <w:r w:rsidRPr="00BF6C43">
        <w:rPr>
          <w:rFonts w:eastAsia="Times New Roman"/>
          <w:lang w:val="ru-RU"/>
        </w:rPr>
        <w:t>ан</w:t>
      </w:r>
      <w:r w:rsidRPr="00BF6C43">
        <w:rPr>
          <w:rFonts w:eastAsia="Times New Roman"/>
          <w:spacing w:val="-1"/>
          <w:lang w:val="ru-RU"/>
        </w:rPr>
        <w:t>и</w:t>
      </w:r>
      <w:r w:rsidRPr="00BF6C43">
        <w:rPr>
          <w:rFonts w:eastAsia="Times New Roman"/>
          <w:lang w:val="ru-RU"/>
        </w:rPr>
        <w:t>я</w:t>
      </w:r>
    </w:p>
    <w:p w:rsidR="00E12940" w:rsidRPr="00BF6C43" w:rsidRDefault="00E12940" w:rsidP="00BF6C43">
      <w:pPr>
        <w:widowControl/>
        <w:suppressAutoHyphens w:val="0"/>
        <w:autoSpaceDE w:val="0"/>
        <w:autoSpaceDN w:val="0"/>
        <w:adjustRightInd w:val="0"/>
        <w:jc w:val="both"/>
        <w:rPr>
          <w:rFonts w:eastAsia="Times New Roman"/>
          <w:color w:val="auto"/>
          <w:lang w:val="ru-RU" w:eastAsia="ru-RU"/>
        </w:rPr>
      </w:pPr>
      <w:r w:rsidRPr="00BF6C43">
        <w:rPr>
          <w:rFonts w:eastAsia="Times New Roman"/>
          <w:color w:val="auto"/>
          <w:lang w:val="ru-RU" w:eastAsia="ru-RU"/>
        </w:rPr>
        <w:t xml:space="preserve">3.1.1. Образовательная область «Филология» </w:t>
      </w:r>
    </w:p>
    <w:p w:rsidR="00E12940" w:rsidRPr="00BF6C43" w:rsidRDefault="00E12940" w:rsidP="00BF6C43">
      <w:pPr>
        <w:widowControl/>
        <w:suppressAutoHyphens w:val="0"/>
        <w:autoSpaceDE w:val="0"/>
        <w:autoSpaceDN w:val="0"/>
        <w:adjustRightInd w:val="0"/>
        <w:jc w:val="both"/>
        <w:rPr>
          <w:rFonts w:eastAsia="Times New Roman"/>
          <w:color w:val="auto"/>
          <w:lang w:val="ru-RU" w:eastAsia="ru-RU"/>
        </w:rPr>
      </w:pPr>
      <w:r w:rsidRPr="00BF6C43">
        <w:rPr>
          <w:rFonts w:eastAsia="Times New Roman"/>
          <w:color w:val="auto"/>
          <w:lang w:val="ru-RU" w:eastAsia="ru-RU"/>
        </w:rPr>
        <w:t xml:space="preserve">3.1.2. Образовательная область «Математика» </w:t>
      </w:r>
    </w:p>
    <w:p w:rsidR="00E12940" w:rsidRPr="00BF6C43" w:rsidRDefault="00E12940" w:rsidP="00BF6C43">
      <w:pPr>
        <w:widowControl/>
        <w:suppressAutoHyphens w:val="0"/>
        <w:autoSpaceDE w:val="0"/>
        <w:autoSpaceDN w:val="0"/>
        <w:adjustRightInd w:val="0"/>
        <w:jc w:val="both"/>
        <w:rPr>
          <w:rFonts w:eastAsia="Times New Roman"/>
          <w:color w:val="auto"/>
          <w:lang w:val="ru-RU" w:eastAsia="ru-RU"/>
        </w:rPr>
      </w:pPr>
      <w:r w:rsidRPr="00BF6C43">
        <w:rPr>
          <w:rFonts w:eastAsia="Times New Roman"/>
          <w:color w:val="auto"/>
          <w:lang w:val="ru-RU" w:eastAsia="ru-RU"/>
        </w:rPr>
        <w:t xml:space="preserve">3.1.3. Образовательная область «Обществознание» </w:t>
      </w:r>
    </w:p>
    <w:p w:rsidR="00E12940" w:rsidRPr="00BF6C43" w:rsidRDefault="00E12940" w:rsidP="00BF6C43">
      <w:pPr>
        <w:widowControl/>
        <w:suppressAutoHyphens w:val="0"/>
        <w:autoSpaceDE w:val="0"/>
        <w:autoSpaceDN w:val="0"/>
        <w:adjustRightInd w:val="0"/>
        <w:jc w:val="both"/>
        <w:rPr>
          <w:rFonts w:eastAsia="Times New Roman"/>
          <w:color w:val="auto"/>
          <w:lang w:val="ru-RU" w:eastAsia="ru-RU"/>
        </w:rPr>
      </w:pPr>
      <w:r w:rsidRPr="00BF6C43">
        <w:rPr>
          <w:rFonts w:eastAsia="Times New Roman"/>
          <w:color w:val="auto"/>
          <w:lang w:val="ru-RU" w:eastAsia="ru-RU"/>
        </w:rPr>
        <w:t xml:space="preserve">3.1.4 Образовательная область «Естествознание» </w:t>
      </w:r>
    </w:p>
    <w:p w:rsidR="00E12940" w:rsidRPr="00BF6C43" w:rsidRDefault="00E12940" w:rsidP="00BF6C43">
      <w:pPr>
        <w:widowControl/>
        <w:suppressAutoHyphens w:val="0"/>
        <w:autoSpaceDE w:val="0"/>
        <w:autoSpaceDN w:val="0"/>
        <w:adjustRightInd w:val="0"/>
        <w:jc w:val="both"/>
        <w:rPr>
          <w:rFonts w:eastAsia="Times New Roman"/>
          <w:color w:val="auto"/>
          <w:lang w:val="ru-RU" w:eastAsia="ru-RU"/>
        </w:rPr>
      </w:pPr>
      <w:r w:rsidRPr="00BF6C43">
        <w:rPr>
          <w:rFonts w:eastAsia="Times New Roman"/>
          <w:color w:val="auto"/>
          <w:lang w:val="ru-RU" w:eastAsia="ru-RU"/>
        </w:rPr>
        <w:t xml:space="preserve">3.1.5. Образовательная область «Технология» </w:t>
      </w:r>
    </w:p>
    <w:p w:rsidR="00E12940" w:rsidRPr="00BF6C43" w:rsidRDefault="00E12940" w:rsidP="00BF6C43">
      <w:pPr>
        <w:widowControl/>
        <w:suppressAutoHyphens w:val="0"/>
        <w:autoSpaceDE w:val="0"/>
        <w:autoSpaceDN w:val="0"/>
        <w:adjustRightInd w:val="0"/>
        <w:jc w:val="both"/>
        <w:rPr>
          <w:rFonts w:eastAsia="Times New Roman"/>
          <w:color w:val="auto"/>
          <w:lang w:val="ru-RU" w:eastAsia="ru-RU"/>
        </w:rPr>
      </w:pPr>
      <w:r w:rsidRPr="00BF6C43">
        <w:rPr>
          <w:rFonts w:eastAsia="Times New Roman"/>
          <w:color w:val="auto"/>
          <w:lang w:val="ru-RU" w:eastAsia="ru-RU"/>
        </w:rPr>
        <w:t xml:space="preserve">3.1.6. Образовательная область «Искусство» </w:t>
      </w:r>
    </w:p>
    <w:p w:rsidR="00E12940" w:rsidRPr="00BF6C43" w:rsidRDefault="00E12940" w:rsidP="00BF6C43">
      <w:pPr>
        <w:widowControl/>
        <w:suppressAutoHyphens w:val="0"/>
        <w:autoSpaceDE w:val="0"/>
        <w:autoSpaceDN w:val="0"/>
        <w:adjustRightInd w:val="0"/>
        <w:jc w:val="both"/>
        <w:rPr>
          <w:rFonts w:eastAsia="Times New Roman"/>
          <w:lang w:val="ru-RU"/>
        </w:rPr>
      </w:pPr>
      <w:r w:rsidRPr="00BF6C43">
        <w:rPr>
          <w:rFonts w:eastAsia="Times New Roman"/>
          <w:color w:val="auto"/>
          <w:lang w:val="ru-RU" w:eastAsia="ru-RU"/>
        </w:rPr>
        <w:t>3.1.7. Образовательная область «Физическая культура»</w:t>
      </w:r>
    </w:p>
    <w:p w:rsidR="00E12940" w:rsidRPr="00BF6C43" w:rsidRDefault="00E12940" w:rsidP="00BF6C43">
      <w:pPr>
        <w:autoSpaceDE w:val="0"/>
        <w:autoSpaceDN w:val="0"/>
        <w:adjustRightInd w:val="0"/>
        <w:jc w:val="both"/>
        <w:rPr>
          <w:rFonts w:eastAsia="Times New Roman"/>
          <w:lang w:val="ru-RU"/>
        </w:rPr>
      </w:pPr>
      <w:r w:rsidRPr="00BF6C43">
        <w:rPr>
          <w:rFonts w:eastAsia="Times New Roman"/>
          <w:lang w:val="ru-RU"/>
        </w:rPr>
        <w:t>3.2.Сод</w:t>
      </w:r>
      <w:r w:rsidRPr="00BF6C43">
        <w:rPr>
          <w:rFonts w:eastAsia="Times New Roman"/>
          <w:spacing w:val="-1"/>
          <w:lang w:val="ru-RU"/>
        </w:rPr>
        <w:t>е</w:t>
      </w:r>
      <w:r w:rsidRPr="00BF6C43">
        <w:rPr>
          <w:rFonts w:eastAsia="Times New Roman"/>
          <w:lang w:val="ru-RU"/>
        </w:rPr>
        <w:t>ржан</w:t>
      </w:r>
      <w:r w:rsidRPr="00BF6C43">
        <w:rPr>
          <w:rFonts w:eastAsia="Times New Roman"/>
          <w:spacing w:val="-2"/>
          <w:lang w:val="ru-RU"/>
        </w:rPr>
        <w:t>и</w:t>
      </w:r>
      <w:r w:rsidRPr="00BF6C43">
        <w:rPr>
          <w:rFonts w:eastAsia="Times New Roman"/>
          <w:lang w:val="ru-RU"/>
        </w:rPr>
        <w:t xml:space="preserve">е </w:t>
      </w:r>
      <w:r w:rsidRPr="00BF6C43">
        <w:rPr>
          <w:rFonts w:eastAsia="Times New Roman"/>
          <w:spacing w:val="-2"/>
          <w:lang w:val="ru-RU"/>
        </w:rPr>
        <w:t>у</w:t>
      </w:r>
      <w:r w:rsidRPr="00BF6C43">
        <w:rPr>
          <w:rFonts w:eastAsia="Times New Roman"/>
          <w:spacing w:val="-1"/>
          <w:lang w:val="ru-RU"/>
        </w:rPr>
        <w:t>ч</w:t>
      </w:r>
      <w:r w:rsidRPr="00BF6C43">
        <w:rPr>
          <w:rFonts w:eastAsia="Times New Roman"/>
          <w:lang w:val="ru-RU"/>
        </w:rPr>
        <w:t>ебн</w:t>
      </w:r>
      <w:r w:rsidRPr="00BF6C43">
        <w:rPr>
          <w:rFonts w:eastAsia="Times New Roman"/>
          <w:spacing w:val="-2"/>
          <w:lang w:val="ru-RU"/>
        </w:rPr>
        <w:t>ы</w:t>
      </w:r>
      <w:r w:rsidRPr="00BF6C43">
        <w:rPr>
          <w:rFonts w:eastAsia="Times New Roman"/>
          <w:lang w:val="ru-RU"/>
        </w:rPr>
        <w:t>х предметов,</w:t>
      </w:r>
      <w:r w:rsidRPr="00BF6C43">
        <w:rPr>
          <w:rFonts w:eastAsia="Times New Roman"/>
          <w:spacing w:val="-3"/>
          <w:lang w:val="ru-RU"/>
        </w:rPr>
        <w:t xml:space="preserve"> </w:t>
      </w:r>
      <w:r w:rsidRPr="00BF6C43">
        <w:rPr>
          <w:rFonts w:eastAsia="Times New Roman"/>
          <w:lang w:val="ru-RU"/>
        </w:rPr>
        <w:t>к</w:t>
      </w:r>
      <w:r w:rsidRPr="00BF6C43">
        <w:rPr>
          <w:rFonts w:eastAsia="Times New Roman"/>
          <w:spacing w:val="-2"/>
          <w:lang w:val="ru-RU"/>
        </w:rPr>
        <w:t>у</w:t>
      </w:r>
      <w:r w:rsidRPr="00BF6C43">
        <w:rPr>
          <w:rFonts w:eastAsia="Times New Roman"/>
          <w:lang w:val="ru-RU"/>
        </w:rPr>
        <w:t xml:space="preserve">рсов, включая содержание курсов в 9 классах                        </w:t>
      </w:r>
      <w:r>
        <w:rPr>
          <w:rFonts w:eastAsia="Times New Roman"/>
          <w:lang w:val="ru-RU"/>
        </w:rPr>
        <w:t xml:space="preserve">                               </w:t>
      </w:r>
    </w:p>
    <w:p w:rsidR="00E12940" w:rsidRPr="00BF6C43" w:rsidRDefault="00E12940" w:rsidP="00BF6C43">
      <w:pPr>
        <w:widowControl/>
        <w:suppressAutoHyphens w:val="0"/>
        <w:autoSpaceDE w:val="0"/>
        <w:autoSpaceDN w:val="0"/>
        <w:adjustRightInd w:val="0"/>
        <w:jc w:val="both"/>
        <w:rPr>
          <w:rFonts w:eastAsia="Times New Roman"/>
          <w:color w:val="auto"/>
          <w:lang w:val="ru-RU" w:eastAsia="ru-RU"/>
        </w:rPr>
      </w:pPr>
      <w:r w:rsidRPr="00BF6C43">
        <w:rPr>
          <w:rFonts w:eastAsia="Times New Roman"/>
          <w:color w:val="auto"/>
          <w:lang w:val="ru-RU" w:eastAsia="ru-RU"/>
        </w:rPr>
        <w:t xml:space="preserve">3.2.11. Русский язык </w:t>
      </w:r>
    </w:p>
    <w:p w:rsidR="00E12940" w:rsidRPr="00BF6C43" w:rsidRDefault="00E12940" w:rsidP="00BF6C43">
      <w:pPr>
        <w:widowControl/>
        <w:suppressAutoHyphens w:val="0"/>
        <w:autoSpaceDE w:val="0"/>
        <w:autoSpaceDN w:val="0"/>
        <w:adjustRightInd w:val="0"/>
        <w:jc w:val="both"/>
        <w:rPr>
          <w:rFonts w:eastAsia="Times New Roman"/>
          <w:color w:val="auto"/>
          <w:lang w:val="ru-RU" w:eastAsia="ru-RU"/>
        </w:rPr>
      </w:pPr>
      <w:r w:rsidRPr="00BF6C43">
        <w:rPr>
          <w:rFonts w:eastAsia="Times New Roman"/>
          <w:color w:val="auto"/>
          <w:lang w:val="ru-RU" w:eastAsia="ru-RU"/>
        </w:rPr>
        <w:t xml:space="preserve">3.2.2. Литература </w:t>
      </w:r>
    </w:p>
    <w:p w:rsidR="00E12940" w:rsidRPr="00BF6C43" w:rsidRDefault="00E12940" w:rsidP="00BF6C43">
      <w:pPr>
        <w:widowControl/>
        <w:suppressAutoHyphens w:val="0"/>
        <w:autoSpaceDE w:val="0"/>
        <w:autoSpaceDN w:val="0"/>
        <w:adjustRightInd w:val="0"/>
        <w:jc w:val="both"/>
        <w:rPr>
          <w:rFonts w:eastAsia="Times New Roman"/>
          <w:color w:val="auto"/>
          <w:lang w:val="ru-RU" w:eastAsia="ru-RU"/>
        </w:rPr>
      </w:pPr>
      <w:r w:rsidRPr="00BF6C43">
        <w:rPr>
          <w:rFonts w:eastAsia="Times New Roman"/>
          <w:color w:val="auto"/>
          <w:lang w:val="ru-RU" w:eastAsia="ru-RU"/>
        </w:rPr>
        <w:t>3.2.3. Иностранный язык (английский)</w:t>
      </w:r>
    </w:p>
    <w:p w:rsidR="00E12940" w:rsidRPr="00BF6C43" w:rsidRDefault="00E12940" w:rsidP="00BF6C43">
      <w:pPr>
        <w:widowControl/>
        <w:suppressAutoHyphens w:val="0"/>
        <w:autoSpaceDE w:val="0"/>
        <w:autoSpaceDN w:val="0"/>
        <w:adjustRightInd w:val="0"/>
        <w:jc w:val="both"/>
        <w:rPr>
          <w:rFonts w:eastAsia="Times New Roman"/>
          <w:color w:val="auto"/>
          <w:lang w:val="ru-RU" w:eastAsia="ru-RU"/>
        </w:rPr>
      </w:pPr>
      <w:r w:rsidRPr="00BF6C43">
        <w:rPr>
          <w:rFonts w:eastAsia="Times New Roman"/>
          <w:color w:val="auto"/>
          <w:lang w:val="ru-RU" w:eastAsia="ru-RU"/>
        </w:rPr>
        <w:t>3.2.4. Математика. Алгебра. Геометрия</w:t>
      </w:r>
    </w:p>
    <w:p w:rsidR="00E12940" w:rsidRPr="00BF6C43" w:rsidRDefault="00E12940" w:rsidP="00BF6C43">
      <w:pPr>
        <w:widowControl/>
        <w:suppressAutoHyphens w:val="0"/>
        <w:autoSpaceDE w:val="0"/>
        <w:autoSpaceDN w:val="0"/>
        <w:adjustRightInd w:val="0"/>
        <w:jc w:val="both"/>
        <w:rPr>
          <w:rFonts w:eastAsia="Times New Roman"/>
          <w:color w:val="auto"/>
          <w:lang w:val="ru-RU" w:eastAsia="ru-RU"/>
        </w:rPr>
      </w:pPr>
      <w:r w:rsidRPr="00BF6C43">
        <w:rPr>
          <w:rFonts w:eastAsia="Times New Roman"/>
          <w:color w:val="auto"/>
          <w:lang w:val="ru-RU" w:eastAsia="ru-RU"/>
        </w:rPr>
        <w:t xml:space="preserve">3 2.5. Информатика и информационные технологии </w:t>
      </w:r>
    </w:p>
    <w:p w:rsidR="00E12940" w:rsidRPr="00BF6C43" w:rsidRDefault="00E12940" w:rsidP="00BF6C43">
      <w:pPr>
        <w:widowControl/>
        <w:suppressAutoHyphens w:val="0"/>
        <w:autoSpaceDE w:val="0"/>
        <w:autoSpaceDN w:val="0"/>
        <w:adjustRightInd w:val="0"/>
        <w:jc w:val="both"/>
        <w:rPr>
          <w:rFonts w:eastAsia="Times New Roman"/>
          <w:color w:val="auto"/>
          <w:lang w:val="ru-RU" w:eastAsia="ru-RU"/>
        </w:rPr>
      </w:pPr>
      <w:r w:rsidRPr="00BF6C43">
        <w:rPr>
          <w:rFonts w:eastAsia="Times New Roman"/>
          <w:color w:val="auto"/>
          <w:lang w:val="ru-RU" w:eastAsia="ru-RU"/>
        </w:rPr>
        <w:t>3.2.6. История</w:t>
      </w:r>
    </w:p>
    <w:p w:rsidR="00E12940" w:rsidRPr="00BF6C43" w:rsidRDefault="00E12940" w:rsidP="00BF6C43">
      <w:pPr>
        <w:widowControl/>
        <w:suppressAutoHyphens w:val="0"/>
        <w:autoSpaceDE w:val="0"/>
        <w:autoSpaceDN w:val="0"/>
        <w:adjustRightInd w:val="0"/>
        <w:jc w:val="both"/>
        <w:rPr>
          <w:rFonts w:eastAsia="Times New Roman"/>
          <w:color w:val="auto"/>
          <w:lang w:val="ru-RU" w:eastAsia="ru-RU"/>
        </w:rPr>
      </w:pPr>
      <w:r w:rsidRPr="00BF6C43">
        <w:rPr>
          <w:rFonts w:eastAsia="Times New Roman"/>
          <w:color w:val="auto"/>
          <w:lang w:val="ru-RU" w:eastAsia="ru-RU"/>
        </w:rPr>
        <w:t>3.2.6.2. Курс «Краеведение историческое</w:t>
      </w:r>
    </w:p>
    <w:p w:rsidR="00E12940" w:rsidRPr="00BF6C43" w:rsidRDefault="00E12940" w:rsidP="00BF6C43">
      <w:pPr>
        <w:widowControl/>
        <w:suppressAutoHyphens w:val="0"/>
        <w:autoSpaceDE w:val="0"/>
        <w:autoSpaceDN w:val="0"/>
        <w:adjustRightInd w:val="0"/>
        <w:jc w:val="both"/>
        <w:rPr>
          <w:rFonts w:eastAsia="Times New Roman"/>
          <w:color w:val="auto"/>
          <w:lang w:val="ru-RU" w:eastAsia="ru-RU"/>
        </w:rPr>
      </w:pPr>
      <w:r w:rsidRPr="00BF6C43">
        <w:rPr>
          <w:rFonts w:eastAsia="Times New Roman"/>
          <w:color w:val="auto"/>
          <w:lang w:val="ru-RU" w:eastAsia="ru-RU"/>
        </w:rPr>
        <w:t>3.2.7. Обществознание (включая экономику и право)</w:t>
      </w:r>
    </w:p>
    <w:p w:rsidR="00E12940" w:rsidRPr="00BF6C43" w:rsidRDefault="00E12940" w:rsidP="00BF6C43">
      <w:pPr>
        <w:widowControl/>
        <w:suppressAutoHyphens w:val="0"/>
        <w:autoSpaceDE w:val="0"/>
        <w:autoSpaceDN w:val="0"/>
        <w:adjustRightInd w:val="0"/>
        <w:jc w:val="both"/>
        <w:rPr>
          <w:rFonts w:eastAsia="Times New Roman"/>
          <w:color w:val="auto"/>
          <w:lang w:val="ru-RU" w:eastAsia="ru-RU"/>
        </w:rPr>
      </w:pPr>
      <w:r w:rsidRPr="00BF6C43">
        <w:rPr>
          <w:rFonts w:eastAsia="Times New Roman"/>
          <w:color w:val="auto"/>
          <w:lang w:val="ru-RU" w:eastAsia="ru-RU"/>
        </w:rPr>
        <w:t>3.2.8. География</w:t>
      </w:r>
    </w:p>
    <w:p w:rsidR="00E12940" w:rsidRPr="00BF6C43" w:rsidRDefault="00E12940" w:rsidP="00BF6C43">
      <w:pPr>
        <w:widowControl/>
        <w:suppressAutoHyphens w:val="0"/>
        <w:autoSpaceDE w:val="0"/>
        <w:autoSpaceDN w:val="0"/>
        <w:adjustRightInd w:val="0"/>
        <w:jc w:val="both"/>
        <w:rPr>
          <w:rFonts w:eastAsia="Times New Roman"/>
          <w:color w:val="auto"/>
          <w:lang w:val="ru-RU" w:eastAsia="ru-RU"/>
        </w:rPr>
      </w:pPr>
      <w:r w:rsidRPr="00BF6C43">
        <w:rPr>
          <w:rFonts w:eastAsia="Times New Roman"/>
          <w:color w:val="auto"/>
          <w:lang w:val="ru-RU" w:eastAsia="ru-RU"/>
        </w:rPr>
        <w:t xml:space="preserve">3.2.9. Физика </w:t>
      </w:r>
    </w:p>
    <w:p w:rsidR="00E12940" w:rsidRPr="00BF6C43" w:rsidRDefault="00E12940" w:rsidP="00BF6C43">
      <w:pPr>
        <w:widowControl/>
        <w:suppressAutoHyphens w:val="0"/>
        <w:autoSpaceDE w:val="0"/>
        <w:autoSpaceDN w:val="0"/>
        <w:adjustRightInd w:val="0"/>
        <w:jc w:val="both"/>
        <w:rPr>
          <w:rFonts w:eastAsia="Times New Roman"/>
          <w:color w:val="auto"/>
          <w:lang w:val="ru-RU" w:eastAsia="ru-RU"/>
        </w:rPr>
      </w:pPr>
      <w:r w:rsidRPr="00BF6C43">
        <w:rPr>
          <w:rFonts w:eastAsia="Times New Roman"/>
          <w:color w:val="auto"/>
          <w:lang w:val="ru-RU" w:eastAsia="ru-RU"/>
        </w:rPr>
        <w:t xml:space="preserve">3.2.10. Биология </w:t>
      </w:r>
    </w:p>
    <w:p w:rsidR="00E12940" w:rsidRPr="00BF6C43" w:rsidRDefault="00E12940" w:rsidP="00BF6C43">
      <w:pPr>
        <w:widowControl/>
        <w:suppressAutoHyphens w:val="0"/>
        <w:autoSpaceDE w:val="0"/>
        <w:autoSpaceDN w:val="0"/>
        <w:adjustRightInd w:val="0"/>
        <w:jc w:val="both"/>
        <w:rPr>
          <w:rFonts w:eastAsia="Times New Roman"/>
          <w:color w:val="auto"/>
          <w:lang w:val="ru-RU" w:eastAsia="ru-RU"/>
        </w:rPr>
      </w:pPr>
      <w:r w:rsidRPr="00BF6C43">
        <w:rPr>
          <w:rFonts w:eastAsia="Times New Roman"/>
          <w:color w:val="auto"/>
          <w:lang w:val="ru-RU" w:eastAsia="ru-RU"/>
        </w:rPr>
        <w:t>3.2.11. Химия</w:t>
      </w:r>
    </w:p>
    <w:p w:rsidR="00E12940" w:rsidRPr="00BF6C43" w:rsidRDefault="00E12940" w:rsidP="00BF6C43">
      <w:pPr>
        <w:widowControl/>
        <w:suppressAutoHyphens w:val="0"/>
        <w:autoSpaceDE w:val="0"/>
        <w:autoSpaceDN w:val="0"/>
        <w:adjustRightInd w:val="0"/>
        <w:jc w:val="both"/>
        <w:rPr>
          <w:rFonts w:eastAsia="Times New Roman"/>
          <w:color w:val="auto"/>
          <w:lang w:val="ru-RU" w:eastAsia="ru-RU"/>
        </w:rPr>
      </w:pPr>
      <w:r w:rsidRPr="00BF6C43">
        <w:rPr>
          <w:rFonts w:eastAsia="Times New Roman"/>
          <w:color w:val="auto"/>
          <w:lang w:val="ru-RU" w:eastAsia="ru-RU"/>
        </w:rPr>
        <w:t xml:space="preserve">3.2.12. Искусство </w:t>
      </w:r>
    </w:p>
    <w:p w:rsidR="00E12940" w:rsidRPr="00BF6C43" w:rsidRDefault="00E12940" w:rsidP="00BF6C43">
      <w:pPr>
        <w:widowControl/>
        <w:suppressAutoHyphens w:val="0"/>
        <w:autoSpaceDE w:val="0"/>
        <w:autoSpaceDN w:val="0"/>
        <w:adjustRightInd w:val="0"/>
        <w:jc w:val="both"/>
        <w:rPr>
          <w:rFonts w:eastAsia="Times New Roman"/>
          <w:color w:val="auto"/>
          <w:lang w:val="ru-RU" w:eastAsia="ru-RU"/>
        </w:rPr>
      </w:pPr>
      <w:r w:rsidRPr="00BF6C43">
        <w:rPr>
          <w:rFonts w:eastAsia="Times New Roman"/>
          <w:color w:val="auto"/>
          <w:lang w:val="ru-RU" w:eastAsia="ru-RU"/>
        </w:rPr>
        <w:t xml:space="preserve">3.2.13. Технология. </w:t>
      </w:r>
    </w:p>
    <w:p w:rsidR="00E12940" w:rsidRPr="00BF6C43" w:rsidRDefault="00E12940" w:rsidP="00BF6C43">
      <w:pPr>
        <w:widowControl/>
        <w:suppressAutoHyphens w:val="0"/>
        <w:autoSpaceDE w:val="0"/>
        <w:autoSpaceDN w:val="0"/>
        <w:adjustRightInd w:val="0"/>
        <w:jc w:val="both"/>
        <w:rPr>
          <w:rFonts w:eastAsia="Times New Roman"/>
          <w:color w:val="auto"/>
          <w:lang w:val="ru-RU" w:eastAsia="ru-RU"/>
        </w:rPr>
      </w:pPr>
      <w:r w:rsidRPr="00BF6C43">
        <w:rPr>
          <w:rFonts w:eastAsia="Times New Roman"/>
          <w:color w:val="auto"/>
          <w:lang w:val="ru-RU" w:eastAsia="ru-RU"/>
        </w:rPr>
        <w:t>Курс «Предпрофильная подготовка»</w:t>
      </w:r>
    </w:p>
    <w:p w:rsidR="00E12940" w:rsidRPr="00BF6C43" w:rsidRDefault="00E12940" w:rsidP="00BF6C43">
      <w:pPr>
        <w:widowControl/>
        <w:suppressAutoHyphens w:val="0"/>
        <w:autoSpaceDE w:val="0"/>
        <w:autoSpaceDN w:val="0"/>
        <w:adjustRightInd w:val="0"/>
        <w:jc w:val="both"/>
        <w:rPr>
          <w:rFonts w:eastAsia="Times New Roman"/>
          <w:color w:val="auto"/>
          <w:lang w:val="ru-RU" w:eastAsia="ru-RU"/>
        </w:rPr>
      </w:pPr>
      <w:r w:rsidRPr="00BF6C43">
        <w:rPr>
          <w:rFonts w:eastAsia="Times New Roman"/>
          <w:color w:val="auto"/>
          <w:lang w:val="ru-RU" w:eastAsia="ru-RU"/>
        </w:rPr>
        <w:t>3.2.14. Основы безопасности жизнедеятельности</w:t>
      </w:r>
    </w:p>
    <w:p w:rsidR="00E12940" w:rsidRPr="00BF6C43" w:rsidRDefault="00E12940" w:rsidP="00BF6C43">
      <w:pPr>
        <w:autoSpaceDE w:val="0"/>
        <w:autoSpaceDN w:val="0"/>
        <w:adjustRightInd w:val="0"/>
        <w:jc w:val="both"/>
        <w:rPr>
          <w:rFonts w:eastAsia="Times New Roman"/>
          <w:color w:val="auto"/>
          <w:lang w:val="ru-RU" w:eastAsia="ru-RU"/>
        </w:rPr>
      </w:pPr>
      <w:r w:rsidRPr="00BF6C43">
        <w:rPr>
          <w:rFonts w:eastAsia="Times New Roman"/>
          <w:color w:val="auto"/>
          <w:lang w:val="ru-RU" w:eastAsia="ru-RU"/>
        </w:rPr>
        <w:t>3.2.15. Физическая культура</w:t>
      </w:r>
    </w:p>
    <w:p w:rsidR="00E12940" w:rsidRPr="00BF6C43" w:rsidRDefault="00E12940" w:rsidP="00BF6C43">
      <w:pPr>
        <w:autoSpaceDE w:val="0"/>
        <w:autoSpaceDN w:val="0"/>
        <w:adjustRightInd w:val="0"/>
        <w:jc w:val="both"/>
        <w:rPr>
          <w:lang w:val="ru-RU"/>
        </w:rPr>
      </w:pPr>
      <w:r w:rsidRPr="00BF6C43">
        <w:rPr>
          <w:rFonts w:eastAsia="Times New Roman"/>
          <w:color w:val="auto"/>
          <w:lang w:val="ru-RU" w:eastAsia="ru-RU"/>
        </w:rPr>
        <w:t>3.2.16  Элективные курсы</w:t>
      </w:r>
    </w:p>
    <w:p w:rsidR="00E12940" w:rsidRPr="00BF6C43" w:rsidRDefault="00E12940" w:rsidP="00BF6C43">
      <w:pPr>
        <w:autoSpaceDE w:val="0"/>
        <w:autoSpaceDN w:val="0"/>
        <w:adjustRightInd w:val="0"/>
        <w:jc w:val="both"/>
        <w:rPr>
          <w:lang w:val="ru-RU"/>
        </w:rPr>
      </w:pPr>
      <w:r w:rsidRPr="00BF6C43">
        <w:rPr>
          <w:lang w:val="ru-RU"/>
        </w:rPr>
        <w:t>4. Организационно – педагогические условия образовательного процесса</w:t>
      </w:r>
    </w:p>
    <w:p w:rsidR="00E12940" w:rsidRPr="00BF6C43" w:rsidRDefault="00E12940" w:rsidP="00BF6C43">
      <w:pPr>
        <w:autoSpaceDE w:val="0"/>
        <w:autoSpaceDN w:val="0"/>
        <w:adjustRightInd w:val="0"/>
        <w:jc w:val="both"/>
        <w:rPr>
          <w:lang w:val="ru-RU"/>
        </w:rPr>
      </w:pPr>
      <w:r w:rsidRPr="00BF6C43">
        <w:rPr>
          <w:lang w:val="ru-RU"/>
        </w:rPr>
        <w:t>4.1.  Организация образовательного процесса на втором  уровне образования</w:t>
      </w:r>
    </w:p>
    <w:p w:rsidR="00E12940" w:rsidRPr="00BF6C43" w:rsidRDefault="00E12940" w:rsidP="00BF6C43">
      <w:pPr>
        <w:autoSpaceDE w:val="0"/>
        <w:autoSpaceDN w:val="0"/>
        <w:adjustRightInd w:val="0"/>
        <w:jc w:val="both"/>
        <w:rPr>
          <w:lang w:val="ru-RU"/>
        </w:rPr>
      </w:pPr>
      <w:r w:rsidRPr="00BF6C43">
        <w:rPr>
          <w:lang w:val="ru-RU"/>
        </w:rPr>
        <w:t>4.2.  Формы организации образовательной деятельности</w:t>
      </w:r>
    </w:p>
    <w:p w:rsidR="00E12940" w:rsidRPr="00BF6C43" w:rsidRDefault="00E12940" w:rsidP="00BF6C43">
      <w:pPr>
        <w:autoSpaceDE w:val="0"/>
        <w:autoSpaceDN w:val="0"/>
        <w:adjustRightInd w:val="0"/>
        <w:jc w:val="both"/>
        <w:rPr>
          <w:lang w:val="ru-RU"/>
        </w:rPr>
      </w:pPr>
      <w:r w:rsidRPr="00BF6C43">
        <w:rPr>
          <w:lang w:val="ru-RU"/>
        </w:rPr>
        <w:t>5.  Прогнозируемые результаты реализа</w:t>
      </w:r>
      <w:r>
        <w:rPr>
          <w:lang w:val="ru-RU"/>
        </w:rPr>
        <w:t>ции Образовательной программы</w:t>
      </w:r>
    </w:p>
    <w:p w:rsidR="00E12940" w:rsidRPr="00BF6C43" w:rsidRDefault="00E12940" w:rsidP="00BF6C43">
      <w:pPr>
        <w:autoSpaceDE w:val="0"/>
        <w:autoSpaceDN w:val="0"/>
        <w:adjustRightInd w:val="0"/>
        <w:jc w:val="both"/>
        <w:rPr>
          <w:lang w:val="ru-RU"/>
        </w:rPr>
      </w:pPr>
      <w:r w:rsidRPr="00BF6C43">
        <w:rPr>
          <w:lang w:val="ru-RU"/>
        </w:rPr>
        <w:t>6.  Мониторинг образовательного процесса</w:t>
      </w:r>
    </w:p>
    <w:p w:rsidR="00E12940" w:rsidRPr="00BF6C43" w:rsidRDefault="00E12940" w:rsidP="00BF6C43">
      <w:pPr>
        <w:autoSpaceDE w:val="0"/>
        <w:autoSpaceDN w:val="0"/>
        <w:adjustRightInd w:val="0"/>
        <w:jc w:val="both"/>
        <w:rPr>
          <w:lang w:val="ru-RU"/>
        </w:rPr>
      </w:pPr>
      <w:r w:rsidRPr="00BF6C43">
        <w:rPr>
          <w:lang w:val="ru-RU"/>
        </w:rPr>
        <w:t>7.  Управление реализацией Образовательной программы</w:t>
      </w:r>
    </w:p>
    <w:p w:rsidR="00E12940" w:rsidRPr="00BF6C43" w:rsidRDefault="00E12940" w:rsidP="00BF6C43">
      <w:pPr>
        <w:autoSpaceDE w:val="0"/>
        <w:autoSpaceDN w:val="0"/>
        <w:adjustRightInd w:val="0"/>
        <w:jc w:val="both"/>
        <w:rPr>
          <w:lang w:val="ru-RU"/>
        </w:rPr>
      </w:pPr>
      <w:r w:rsidRPr="00BF6C43">
        <w:rPr>
          <w:lang w:val="ru-RU"/>
        </w:rPr>
        <w:t>7.1.  Кадровое обеспечение выполнения программы</w:t>
      </w:r>
    </w:p>
    <w:p w:rsidR="00E12940" w:rsidRPr="00BF6C43" w:rsidRDefault="00E12940" w:rsidP="00BF6C43">
      <w:pPr>
        <w:autoSpaceDE w:val="0"/>
        <w:autoSpaceDN w:val="0"/>
        <w:adjustRightInd w:val="0"/>
        <w:jc w:val="both"/>
        <w:rPr>
          <w:lang w:val="ru-RU"/>
        </w:rPr>
      </w:pPr>
      <w:r w:rsidRPr="00BF6C43">
        <w:rPr>
          <w:lang w:val="ru-RU"/>
        </w:rPr>
        <w:t>7.2.  Организационно – методическое обеспечение реализации программы</w:t>
      </w:r>
    </w:p>
    <w:p w:rsidR="00E12940" w:rsidRPr="00BF6C43" w:rsidRDefault="00E12940" w:rsidP="00BF6C43">
      <w:pPr>
        <w:autoSpaceDE w:val="0"/>
        <w:autoSpaceDN w:val="0"/>
        <w:adjustRightInd w:val="0"/>
        <w:jc w:val="both"/>
        <w:rPr>
          <w:lang w:val="ru-RU"/>
        </w:rPr>
      </w:pPr>
      <w:r w:rsidRPr="00BF6C43">
        <w:rPr>
          <w:lang w:val="ru-RU"/>
        </w:rPr>
        <w:t>7.3.  Материальное, материально – техническое обеспечение реализации программы.</w:t>
      </w:r>
    </w:p>
    <w:p w:rsidR="00E12940" w:rsidRPr="00BF6C43" w:rsidRDefault="00E12940" w:rsidP="00BF6C43">
      <w:pPr>
        <w:autoSpaceDE w:val="0"/>
        <w:autoSpaceDN w:val="0"/>
        <w:adjustRightInd w:val="0"/>
        <w:jc w:val="both"/>
        <w:rPr>
          <w:color w:val="auto"/>
          <w:lang w:val="ru-RU"/>
        </w:rPr>
      </w:pPr>
      <w:r w:rsidRPr="00BF6C43">
        <w:rPr>
          <w:lang w:val="ru-RU"/>
        </w:rPr>
        <w:t xml:space="preserve">8. Основные направления воспитательной работы в реализации </w:t>
      </w:r>
      <w:r w:rsidRPr="00BF6C43">
        <w:rPr>
          <w:color w:val="auto"/>
          <w:lang w:val="ru-RU"/>
        </w:rPr>
        <w:t>Образовательной программы</w:t>
      </w:r>
    </w:p>
    <w:p w:rsidR="00E12940" w:rsidRPr="00BF6C43" w:rsidRDefault="00E12940" w:rsidP="00BF6C43">
      <w:pPr>
        <w:autoSpaceDE w:val="0"/>
        <w:autoSpaceDN w:val="0"/>
        <w:adjustRightInd w:val="0"/>
        <w:ind w:firstLine="600"/>
        <w:jc w:val="both"/>
        <w:rPr>
          <w:b/>
          <w:bCs/>
          <w:lang w:val="ru-RU"/>
        </w:rPr>
      </w:pPr>
    </w:p>
    <w:p w:rsidR="00E12940" w:rsidRPr="00BF6C43" w:rsidRDefault="00E12940" w:rsidP="00BF6C43">
      <w:pPr>
        <w:autoSpaceDE w:val="0"/>
        <w:autoSpaceDN w:val="0"/>
        <w:adjustRightInd w:val="0"/>
        <w:ind w:firstLine="600"/>
        <w:jc w:val="both"/>
        <w:rPr>
          <w:b/>
          <w:bCs/>
          <w:lang w:val="ru-RU"/>
        </w:rPr>
      </w:pPr>
    </w:p>
    <w:p w:rsidR="00E12940" w:rsidRPr="00BF6C43" w:rsidRDefault="00E12940" w:rsidP="00BF6C43">
      <w:pPr>
        <w:autoSpaceDE w:val="0"/>
        <w:autoSpaceDN w:val="0"/>
        <w:adjustRightInd w:val="0"/>
        <w:ind w:firstLine="600"/>
        <w:jc w:val="both"/>
        <w:rPr>
          <w:b/>
          <w:bCs/>
          <w:lang w:val="ru-RU"/>
        </w:rPr>
      </w:pPr>
    </w:p>
    <w:p w:rsidR="00E12940" w:rsidRPr="00BF6C43" w:rsidRDefault="00E12940" w:rsidP="00BF6C43">
      <w:pPr>
        <w:autoSpaceDE w:val="0"/>
        <w:autoSpaceDN w:val="0"/>
        <w:adjustRightInd w:val="0"/>
        <w:ind w:firstLine="600"/>
        <w:jc w:val="both"/>
        <w:rPr>
          <w:b/>
          <w:bCs/>
          <w:lang w:val="ru-RU"/>
        </w:rPr>
      </w:pPr>
    </w:p>
    <w:p w:rsidR="00E12940" w:rsidRPr="00BF6C43" w:rsidRDefault="00E12940" w:rsidP="00BF6C43">
      <w:pPr>
        <w:autoSpaceDE w:val="0"/>
        <w:autoSpaceDN w:val="0"/>
        <w:adjustRightInd w:val="0"/>
        <w:ind w:firstLine="600"/>
        <w:jc w:val="both"/>
        <w:rPr>
          <w:b/>
          <w:bCs/>
          <w:lang w:val="ru-RU"/>
        </w:rPr>
      </w:pPr>
    </w:p>
    <w:p w:rsidR="00E12940" w:rsidRPr="00BF6C43" w:rsidRDefault="00E12940" w:rsidP="00BF6C43">
      <w:pPr>
        <w:autoSpaceDE w:val="0"/>
        <w:autoSpaceDN w:val="0"/>
        <w:adjustRightInd w:val="0"/>
        <w:ind w:firstLine="600"/>
        <w:jc w:val="both"/>
        <w:rPr>
          <w:b/>
          <w:bCs/>
          <w:lang w:val="ru-RU"/>
        </w:rPr>
      </w:pPr>
    </w:p>
    <w:p w:rsidR="00E12940" w:rsidRPr="00BF6C43" w:rsidRDefault="00E12940" w:rsidP="00BF6C43">
      <w:pPr>
        <w:autoSpaceDE w:val="0"/>
        <w:autoSpaceDN w:val="0"/>
        <w:adjustRightInd w:val="0"/>
        <w:ind w:firstLine="600"/>
        <w:jc w:val="both"/>
        <w:rPr>
          <w:b/>
          <w:bCs/>
          <w:lang w:val="ru-RU"/>
        </w:rPr>
      </w:pPr>
    </w:p>
    <w:p w:rsidR="00E12940" w:rsidRPr="00BF6C43" w:rsidRDefault="00E12940" w:rsidP="00BF6C43">
      <w:pPr>
        <w:autoSpaceDE w:val="0"/>
        <w:autoSpaceDN w:val="0"/>
        <w:adjustRightInd w:val="0"/>
        <w:ind w:firstLine="600"/>
        <w:jc w:val="both"/>
        <w:rPr>
          <w:b/>
          <w:bCs/>
          <w:lang w:val="ru-RU"/>
        </w:rPr>
      </w:pPr>
    </w:p>
    <w:p w:rsidR="00E12940" w:rsidRPr="00BF6C43" w:rsidRDefault="00E12940" w:rsidP="00BF6C43">
      <w:pPr>
        <w:autoSpaceDE w:val="0"/>
        <w:autoSpaceDN w:val="0"/>
        <w:adjustRightInd w:val="0"/>
        <w:ind w:firstLine="600"/>
        <w:jc w:val="both"/>
        <w:rPr>
          <w:b/>
          <w:bCs/>
          <w:lang w:val="ru-RU"/>
        </w:rPr>
      </w:pPr>
    </w:p>
    <w:p w:rsidR="00E12940" w:rsidRPr="00BF6C43" w:rsidRDefault="00E12940" w:rsidP="00BF6C43">
      <w:pPr>
        <w:autoSpaceDE w:val="0"/>
        <w:autoSpaceDN w:val="0"/>
        <w:adjustRightInd w:val="0"/>
        <w:ind w:firstLine="600"/>
        <w:jc w:val="both"/>
        <w:rPr>
          <w:b/>
          <w:bCs/>
          <w:lang w:val="ru-RU"/>
        </w:rPr>
      </w:pPr>
      <w:r w:rsidRPr="00BF6C43">
        <w:rPr>
          <w:b/>
          <w:bCs/>
          <w:lang w:val="ru-RU"/>
        </w:rPr>
        <w:t>Образовательная программа МБОУ «Гимназия» города Гая (далее-гимназия).</w:t>
      </w:r>
    </w:p>
    <w:p w:rsidR="00E12940" w:rsidRPr="00BF6C43" w:rsidRDefault="00E12940" w:rsidP="00BF6C43">
      <w:pPr>
        <w:autoSpaceDE w:val="0"/>
        <w:autoSpaceDN w:val="0"/>
        <w:adjustRightInd w:val="0"/>
        <w:ind w:firstLine="600"/>
        <w:jc w:val="both"/>
        <w:rPr>
          <w:lang w:val="ru-RU"/>
        </w:rPr>
      </w:pPr>
      <w:r w:rsidRPr="00BF6C43">
        <w:rPr>
          <w:lang w:val="ru-RU"/>
        </w:rPr>
        <w:t xml:space="preserve">  Данная образовательная программа определяет содержание гимназического образования муниципального бюджетного общеобразовательного учреждения МБОУ «Гимназия» города Гая. Она является нормативно-управленческим документом гимназии, определяющим стратегические приоритеты, характеризующие специфику содержания образования, организационные и методические аспекты образовательного процесса.</w:t>
      </w:r>
    </w:p>
    <w:p w:rsidR="00E12940" w:rsidRPr="00BF6C43" w:rsidRDefault="00E12940" w:rsidP="00BF6C43">
      <w:pPr>
        <w:autoSpaceDE w:val="0"/>
        <w:autoSpaceDN w:val="0"/>
        <w:adjustRightInd w:val="0"/>
        <w:ind w:firstLine="600"/>
        <w:jc w:val="both"/>
        <w:rPr>
          <w:lang w:val="ru-RU"/>
        </w:rPr>
      </w:pPr>
      <w:r w:rsidRPr="00BF6C43">
        <w:rPr>
          <w:lang w:val="ru-RU"/>
        </w:rPr>
        <w:t>Разработанная образовательная программа является внутренним стандартом содержания образования. Она показывает, как с учетом конкретных условий в гимназии создается модель организации обучения, развития и воспитания обучающихся</w:t>
      </w:r>
    </w:p>
    <w:p w:rsidR="00E12940" w:rsidRPr="00BF6C43" w:rsidRDefault="00E12940" w:rsidP="00BF6C43">
      <w:pPr>
        <w:autoSpaceDE w:val="0"/>
        <w:autoSpaceDN w:val="0"/>
        <w:adjustRightInd w:val="0"/>
        <w:ind w:firstLine="600"/>
        <w:jc w:val="both"/>
        <w:rPr>
          <w:lang w:val="ru-RU"/>
        </w:rPr>
      </w:pPr>
    </w:p>
    <w:p w:rsidR="00E12940" w:rsidRPr="00BF6C43" w:rsidRDefault="00E12940" w:rsidP="00BF6C43">
      <w:pPr>
        <w:pStyle w:val="af"/>
        <w:numPr>
          <w:ilvl w:val="0"/>
          <w:numId w:val="46"/>
        </w:numPr>
        <w:autoSpaceDE w:val="0"/>
        <w:autoSpaceDN w:val="0"/>
        <w:adjustRightInd w:val="0"/>
        <w:ind w:left="0" w:firstLine="600"/>
        <w:jc w:val="both"/>
        <w:rPr>
          <w:b/>
          <w:bCs/>
        </w:rPr>
      </w:pPr>
      <w:r w:rsidRPr="00BF6C43">
        <w:rPr>
          <w:b/>
          <w:bCs/>
        </w:rPr>
        <w:t>ПОЯСНИТЕЛЬНАЯ ЗАПИСКА</w:t>
      </w:r>
    </w:p>
    <w:p w:rsidR="00E12940" w:rsidRPr="00BF6C43" w:rsidRDefault="00E12940" w:rsidP="00BF6C43">
      <w:pPr>
        <w:autoSpaceDE w:val="0"/>
        <w:autoSpaceDN w:val="0"/>
        <w:adjustRightInd w:val="0"/>
        <w:ind w:firstLine="600"/>
        <w:jc w:val="both"/>
        <w:rPr>
          <w:lang w:val="ru-RU"/>
        </w:rPr>
      </w:pPr>
      <w:r w:rsidRPr="00BF6C43">
        <w:rPr>
          <w:lang w:val="ru-RU"/>
        </w:rPr>
        <w:t xml:space="preserve">Под </w:t>
      </w:r>
      <w:r w:rsidRPr="00BF6C43">
        <w:rPr>
          <w:b/>
          <w:bCs/>
          <w:lang w:val="ru-RU"/>
        </w:rPr>
        <w:t xml:space="preserve">образовательной программой </w:t>
      </w:r>
      <w:r w:rsidRPr="00BF6C43">
        <w:rPr>
          <w:lang w:val="ru-RU"/>
        </w:rPr>
        <w:t>педагогический коллектив гимназии понимает нормативный документ, определяющий стратегические приоритеты, содержательные, организационные и методические аспекты образовательного процесса.</w:t>
      </w:r>
    </w:p>
    <w:p w:rsidR="00E12940" w:rsidRPr="00BF6C43" w:rsidRDefault="00E12940" w:rsidP="00BF6C43">
      <w:pPr>
        <w:autoSpaceDE w:val="0"/>
        <w:autoSpaceDN w:val="0"/>
        <w:adjustRightInd w:val="0"/>
        <w:ind w:firstLine="600"/>
        <w:jc w:val="both"/>
        <w:rPr>
          <w:lang w:val="ru-RU"/>
        </w:rPr>
      </w:pPr>
      <w:r w:rsidRPr="00BF6C43">
        <w:rPr>
          <w:b/>
          <w:bCs/>
          <w:lang w:val="ru-RU"/>
        </w:rPr>
        <w:t xml:space="preserve">Образовательная программа </w:t>
      </w:r>
      <w:r w:rsidRPr="00BF6C43">
        <w:rPr>
          <w:lang w:val="ru-RU"/>
        </w:rPr>
        <w:t>является внутренним стандартом содержания образования для гимназии, так как в соответствии с Федеральным Законом от 29 декабря 2012 года № 273-ФЗ "Об образовании в Российской Федерации" образовательное учреждение на основании существующих образовательных стандартов самостоятельно выбирает программы учебных дисциплин и формирует целостный пакет программ, составляющих ядро образовательной программы.</w:t>
      </w:r>
    </w:p>
    <w:p w:rsidR="00E12940" w:rsidRPr="00BF6C43" w:rsidRDefault="00E12940" w:rsidP="00BF6C43">
      <w:pPr>
        <w:autoSpaceDE w:val="0"/>
        <w:autoSpaceDN w:val="0"/>
        <w:adjustRightInd w:val="0"/>
        <w:ind w:firstLine="600"/>
        <w:jc w:val="both"/>
        <w:rPr>
          <w:lang w:val="ru-RU"/>
        </w:rPr>
      </w:pPr>
      <w:r w:rsidRPr="00BF6C43">
        <w:rPr>
          <w:lang w:val="ru-RU"/>
        </w:rPr>
        <w:t>Таким образом, образовательная программа является проектом, интегрирующим и координирующим деятельность педагогического коллектива, и основанием для мониторинга и анализа качества образовательного процесса. Кроме того, программа способствует обеспечению реализации права родителей на информацию об образовательных услугах, право на выбор образовательных услуг и право на гарантию качества получаемых услуг.</w:t>
      </w:r>
    </w:p>
    <w:p w:rsidR="00E12940" w:rsidRPr="00BF6C43" w:rsidRDefault="00E12940" w:rsidP="00BF6C43">
      <w:pPr>
        <w:autoSpaceDE w:val="0"/>
        <w:autoSpaceDN w:val="0"/>
        <w:adjustRightInd w:val="0"/>
        <w:ind w:firstLine="600"/>
        <w:jc w:val="both"/>
        <w:rPr>
          <w:lang w:val="ru-RU"/>
        </w:rPr>
      </w:pPr>
      <w:r w:rsidRPr="00BF6C43">
        <w:rPr>
          <w:lang w:val="ru-RU"/>
        </w:rPr>
        <w:t>Образовательная программа  гимназии  разработана на период  с  2016 по  2018 годы на основе и в соответствии со следующими документами:</w:t>
      </w:r>
    </w:p>
    <w:p w:rsidR="00E12940" w:rsidRPr="00BF6C43" w:rsidRDefault="00E12940" w:rsidP="00BF6C43">
      <w:pPr>
        <w:autoSpaceDE w:val="0"/>
        <w:autoSpaceDN w:val="0"/>
        <w:adjustRightInd w:val="0"/>
        <w:ind w:firstLine="600"/>
        <w:jc w:val="both"/>
        <w:rPr>
          <w:lang w:val="ru-RU"/>
        </w:rPr>
      </w:pPr>
      <w:r w:rsidRPr="00BF6C43">
        <w:rPr>
          <w:lang w:val="ru-RU"/>
        </w:rPr>
        <w:t>Конвенция о правах ребенка</w:t>
      </w:r>
    </w:p>
    <w:p w:rsidR="00E12940" w:rsidRPr="00BF6C43" w:rsidRDefault="00E12940" w:rsidP="00BF6C43">
      <w:pPr>
        <w:autoSpaceDE w:val="0"/>
        <w:autoSpaceDN w:val="0"/>
        <w:adjustRightInd w:val="0"/>
        <w:ind w:firstLine="600"/>
        <w:jc w:val="both"/>
        <w:rPr>
          <w:lang w:val="ru-RU"/>
        </w:rPr>
      </w:pPr>
      <w:r w:rsidRPr="00BF6C43">
        <w:rPr>
          <w:lang w:val="ru-RU"/>
        </w:rPr>
        <w:t>Конституция РФ</w:t>
      </w:r>
    </w:p>
    <w:p w:rsidR="00E12940" w:rsidRPr="00BF6C43" w:rsidRDefault="00E12940" w:rsidP="00BF6C43">
      <w:pPr>
        <w:autoSpaceDE w:val="0"/>
        <w:autoSpaceDN w:val="0"/>
        <w:adjustRightInd w:val="0"/>
        <w:ind w:firstLine="600"/>
        <w:jc w:val="both"/>
        <w:rPr>
          <w:lang w:val="ru-RU"/>
        </w:rPr>
      </w:pPr>
      <w:r w:rsidRPr="00BF6C43">
        <w:rPr>
          <w:lang w:val="ru-RU"/>
        </w:rPr>
        <w:t>Федеральный Закон от 29 декабря 2012 года № 273-ФЗ «Об образовании в Российской Федерации"</w:t>
      </w:r>
    </w:p>
    <w:p w:rsidR="00E12940" w:rsidRPr="00BF6C43" w:rsidRDefault="00E12940" w:rsidP="00BF6C43">
      <w:pPr>
        <w:autoSpaceDE w:val="0"/>
        <w:autoSpaceDN w:val="0"/>
        <w:adjustRightInd w:val="0"/>
        <w:ind w:firstLine="600"/>
        <w:jc w:val="both"/>
        <w:rPr>
          <w:lang w:val="ru-RU"/>
        </w:rPr>
      </w:pPr>
      <w:r w:rsidRPr="00BF6C43">
        <w:rPr>
          <w:lang w:val="ru-RU"/>
        </w:rPr>
        <w:t>Постановление Главного государственного врача РФ от 29.12.2010 г. №189 «Об утверждении СанПин 2.4.2. 2821-10 «Санитарно- эпидемиологические требования к условиям и организации обучения в образовательных учреждениях» (зарегистрирован в Минюсте России 03.03.2011г.)</w:t>
      </w:r>
    </w:p>
    <w:p w:rsidR="00E12940" w:rsidRPr="00BF6C43" w:rsidRDefault="00E12940" w:rsidP="00BF6C43">
      <w:pPr>
        <w:autoSpaceDE w:val="0"/>
        <w:autoSpaceDN w:val="0"/>
        <w:adjustRightInd w:val="0"/>
        <w:ind w:firstLine="600"/>
        <w:jc w:val="both"/>
        <w:rPr>
          <w:lang w:val="ru-RU"/>
        </w:rPr>
      </w:pPr>
      <w:r w:rsidRPr="00BF6C43">
        <w:rPr>
          <w:lang w:val="ru-RU"/>
        </w:rPr>
        <w:t>Федеральный компонент Государственного образовательного стандарта среднего образования (Приказ Министерства образования РФ от 05.03.2004 г. №1089)</w:t>
      </w:r>
      <w:r w:rsidRPr="00BF6C43">
        <w:rPr>
          <w:rFonts w:eastAsia="Times New Roman"/>
          <w:color w:val="2D2D2D"/>
          <w:spacing w:val="2"/>
          <w:kern w:val="36"/>
          <w:lang w:val="ru-RU" w:eastAsia="ru-RU"/>
        </w:rPr>
        <w:t xml:space="preserve"> (с изменениями на 7 июня 2017 года)</w:t>
      </w:r>
    </w:p>
    <w:p w:rsidR="00E12940" w:rsidRPr="00BF6C43" w:rsidRDefault="00E12940" w:rsidP="00BF6C43">
      <w:pPr>
        <w:autoSpaceDE w:val="0"/>
        <w:autoSpaceDN w:val="0"/>
        <w:adjustRightInd w:val="0"/>
        <w:ind w:firstLine="600"/>
        <w:jc w:val="both"/>
        <w:rPr>
          <w:lang w:val="ru-RU"/>
        </w:rPr>
      </w:pPr>
      <w:r w:rsidRPr="00BF6C43">
        <w:rPr>
          <w:lang w:val="ru-RU"/>
        </w:rPr>
        <w:t>Концепция духовно-нравственного развития и воспитания личности.</w:t>
      </w:r>
    </w:p>
    <w:p w:rsidR="00E12940" w:rsidRPr="00BF6C43" w:rsidRDefault="00E12940" w:rsidP="00BF6C43">
      <w:pPr>
        <w:autoSpaceDE w:val="0"/>
        <w:autoSpaceDN w:val="0"/>
        <w:adjustRightInd w:val="0"/>
        <w:ind w:firstLine="600"/>
        <w:jc w:val="both"/>
        <w:rPr>
          <w:lang w:val="ru-RU"/>
        </w:rPr>
      </w:pPr>
      <w:r w:rsidRPr="00BF6C43">
        <w:rPr>
          <w:lang w:val="ru-RU"/>
        </w:rPr>
        <w:t>Устав МБОУ «Гимназия»</w:t>
      </w:r>
    </w:p>
    <w:p w:rsidR="00E12940" w:rsidRPr="00BF6C43" w:rsidRDefault="00E12940" w:rsidP="00BF6C43">
      <w:pPr>
        <w:autoSpaceDE w:val="0"/>
        <w:autoSpaceDN w:val="0"/>
        <w:adjustRightInd w:val="0"/>
        <w:ind w:firstLine="600"/>
        <w:jc w:val="both"/>
        <w:rPr>
          <w:lang w:val="ru-RU"/>
        </w:rPr>
      </w:pPr>
    </w:p>
    <w:p w:rsidR="00E12940" w:rsidRPr="00BF6C43" w:rsidRDefault="00E12940" w:rsidP="00BF6C43">
      <w:pPr>
        <w:autoSpaceDE w:val="0"/>
        <w:autoSpaceDN w:val="0"/>
        <w:adjustRightInd w:val="0"/>
        <w:ind w:firstLine="600"/>
        <w:jc w:val="both"/>
        <w:rPr>
          <w:b/>
          <w:bCs/>
          <w:lang w:val="ru-RU"/>
        </w:rPr>
      </w:pPr>
      <w:r w:rsidRPr="00BF6C43">
        <w:rPr>
          <w:b/>
          <w:bCs/>
          <w:lang w:val="ru-RU"/>
        </w:rPr>
        <w:t>2.  Стратегические приоритеты образовательного процесса</w:t>
      </w:r>
    </w:p>
    <w:p w:rsidR="00E12940" w:rsidRPr="00BF6C43" w:rsidRDefault="00E12940" w:rsidP="00BF6C43">
      <w:pPr>
        <w:autoSpaceDE w:val="0"/>
        <w:autoSpaceDN w:val="0"/>
        <w:adjustRightInd w:val="0"/>
        <w:ind w:firstLine="600"/>
        <w:jc w:val="both"/>
        <w:rPr>
          <w:b/>
          <w:bCs/>
          <w:lang w:val="ru-RU"/>
        </w:rPr>
      </w:pPr>
    </w:p>
    <w:p w:rsidR="00E12940" w:rsidRPr="00BF6C43" w:rsidRDefault="00E12940" w:rsidP="00BF6C43">
      <w:pPr>
        <w:autoSpaceDE w:val="0"/>
        <w:autoSpaceDN w:val="0"/>
        <w:adjustRightInd w:val="0"/>
        <w:ind w:firstLine="600"/>
        <w:jc w:val="both"/>
        <w:rPr>
          <w:b/>
          <w:bCs/>
          <w:lang w:val="ru-RU"/>
        </w:rPr>
      </w:pPr>
      <w:r w:rsidRPr="00BF6C43">
        <w:rPr>
          <w:b/>
          <w:bCs/>
          <w:lang w:val="ru-RU"/>
        </w:rPr>
        <w:t>1. Общие положения</w:t>
      </w:r>
    </w:p>
    <w:p w:rsidR="00E12940" w:rsidRPr="00BF6C43" w:rsidRDefault="00E12940" w:rsidP="00BF6C43">
      <w:pPr>
        <w:autoSpaceDE w:val="0"/>
        <w:autoSpaceDN w:val="0"/>
        <w:adjustRightInd w:val="0"/>
        <w:ind w:firstLine="600"/>
        <w:jc w:val="both"/>
        <w:rPr>
          <w:lang w:val="ru-RU"/>
        </w:rPr>
      </w:pPr>
      <w:r w:rsidRPr="00BF6C43">
        <w:rPr>
          <w:lang w:val="ru-RU"/>
        </w:rPr>
        <w:t>1. Стратегическое видение образовательного процесса педагогического коллектива гимназии  сопряжено с современными  социокультурными условиями, уровнем развития педагогической науки, государственной и региональной образовательной политикой и внутренней логикой развития муниципальной системы образования, гимназическими традициями, профессиональным менталитетом педагогов. В то же время,  стратегические приоритеты обусловлены необходимостью удовлетворения личностных запросов учеников гимназии и их родителей.</w:t>
      </w:r>
    </w:p>
    <w:p w:rsidR="00E12940" w:rsidRPr="00BF6C43" w:rsidRDefault="00E12940" w:rsidP="00BF6C43">
      <w:pPr>
        <w:ind w:firstLine="600"/>
        <w:jc w:val="both"/>
        <w:rPr>
          <w:rFonts w:eastAsia="Times New Roman"/>
          <w:lang w:val="ru-RU"/>
        </w:rPr>
      </w:pPr>
      <w:r w:rsidRPr="00BF6C43">
        <w:rPr>
          <w:lang w:val="ru-RU"/>
        </w:rPr>
        <w:t xml:space="preserve">2. </w:t>
      </w:r>
      <w:r w:rsidRPr="00BF6C43">
        <w:rPr>
          <w:rFonts w:eastAsia="Times New Roman"/>
          <w:lang w:val="ru-RU"/>
        </w:rPr>
        <w:t xml:space="preserve">Наименование учреждения: Муниципальное бюджетное общеобразовательное </w:t>
      </w:r>
      <w:r w:rsidRPr="00BF6C43">
        <w:rPr>
          <w:rFonts w:eastAsia="Times New Roman"/>
          <w:lang w:val="ru-RU"/>
        </w:rPr>
        <w:lastRenderedPageBreak/>
        <w:t>учреждение «Гимназия» города Гая Оренбургской области</w:t>
      </w:r>
    </w:p>
    <w:p w:rsidR="00E12940" w:rsidRPr="00BF6C43" w:rsidRDefault="00E12940" w:rsidP="00BF6C43">
      <w:pPr>
        <w:ind w:firstLine="600"/>
        <w:jc w:val="both"/>
        <w:rPr>
          <w:rFonts w:eastAsia="Times New Roman"/>
          <w:lang w:val="ru-RU"/>
        </w:rPr>
      </w:pPr>
      <w:r w:rsidRPr="00BF6C43">
        <w:rPr>
          <w:rFonts w:eastAsia="Times New Roman"/>
          <w:lang w:val="ru-RU"/>
        </w:rPr>
        <w:t>Учредитель: муниципальное образование город Гай</w:t>
      </w:r>
    </w:p>
    <w:p w:rsidR="00E12940" w:rsidRPr="00BF6C43" w:rsidRDefault="00E12940" w:rsidP="00BF6C43">
      <w:pPr>
        <w:ind w:firstLine="600"/>
        <w:jc w:val="both"/>
        <w:rPr>
          <w:rFonts w:eastAsia="Times New Roman"/>
          <w:lang w:val="ru-RU"/>
        </w:rPr>
      </w:pPr>
      <w:r w:rsidRPr="00BF6C43">
        <w:rPr>
          <w:rFonts w:eastAsia="Times New Roman"/>
          <w:lang w:val="ru-RU"/>
        </w:rPr>
        <w:t>Свидетельство о государственной аккредитации № 661 от 31.05.2012г.</w:t>
      </w:r>
    </w:p>
    <w:p w:rsidR="00E12940" w:rsidRPr="00BF6C43" w:rsidRDefault="00E12940" w:rsidP="00BF6C43">
      <w:pPr>
        <w:autoSpaceDE w:val="0"/>
        <w:autoSpaceDN w:val="0"/>
        <w:adjustRightInd w:val="0"/>
        <w:ind w:firstLine="600"/>
        <w:jc w:val="both"/>
        <w:rPr>
          <w:lang w:val="ru-RU"/>
        </w:rPr>
      </w:pPr>
      <w:r w:rsidRPr="00BF6C43">
        <w:rPr>
          <w:lang w:val="ru-RU"/>
        </w:rPr>
        <w:t xml:space="preserve"> Гимназия - среднее общеобразовательное учебное заведение, ориентированное на обучение и воспитание способных детей с 1 по 11 классы, строящее свою работу на основе Федерального Закона от 29 декабря 2012 года № 273-ФЗ "Об образовании в Российской Федерации".</w:t>
      </w:r>
    </w:p>
    <w:p w:rsidR="00E12940" w:rsidRPr="00BF6C43" w:rsidRDefault="00E12940" w:rsidP="00BF6C43">
      <w:pPr>
        <w:autoSpaceDE w:val="0"/>
        <w:autoSpaceDN w:val="0"/>
        <w:adjustRightInd w:val="0"/>
        <w:ind w:firstLine="600"/>
        <w:jc w:val="both"/>
        <w:rPr>
          <w:b/>
          <w:bCs/>
          <w:lang w:val="ru-RU"/>
        </w:rPr>
      </w:pPr>
    </w:p>
    <w:p w:rsidR="00E12940" w:rsidRPr="00BF6C43" w:rsidRDefault="00E12940" w:rsidP="00BF6C43">
      <w:pPr>
        <w:autoSpaceDE w:val="0"/>
        <w:autoSpaceDN w:val="0"/>
        <w:adjustRightInd w:val="0"/>
        <w:ind w:firstLine="600"/>
        <w:jc w:val="both"/>
        <w:rPr>
          <w:lang w:val="ru-RU"/>
        </w:rPr>
      </w:pPr>
      <w:r w:rsidRPr="00BF6C43">
        <w:rPr>
          <w:lang w:val="ru-RU"/>
        </w:rPr>
        <w:t>3. Основной целью</w:t>
      </w:r>
      <w:r w:rsidRPr="00BF6C43">
        <w:rPr>
          <w:b/>
          <w:bCs/>
          <w:lang w:val="ru-RU"/>
        </w:rPr>
        <w:t xml:space="preserve"> </w:t>
      </w:r>
      <w:r w:rsidRPr="00BF6C43">
        <w:rPr>
          <w:lang w:val="ru-RU"/>
        </w:rPr>
        <w:t>образовательной деятельности гимназии является создание условий для формирования у обучающихся базовых навыков самообразования, самоорганизации, самоопределения и самовоспитания с целью становления и развития личности в её индивидуальности, самобытности, уникальности и неповторимости.</w:t>
      </w:r>
    </w:p>
    <w:p w:rsidR="00E12940" w:rsidRPr="00BF6C43" w:rsidRDefault="00E12940" w:rsidP="00BF6C43">
      <w:pPr>
        <w:autoSpaceDE w:val="0"/>
        <w:autoSpaceDN w:val="0"/>
        <w:adjustRightInd w:val="0"/>
        <w:ind w:firstLine="600"/>
        <w:jc w:val="both"/>
        <w:rPr>
          <w:b/>
          <w:bCs/>
          <w:lang w:val="ru-RU"/>
        </w:rPr>
      </w:pPr>
      <w:r w:rsidRPr="00BF6C43">
        <w:rPr>
          <w:b/>
          <w:bCs/>
          <w:lang w:val="ru-RU"/>
        </w:rPr>
        <w:t>Достижение поставленных целей предусматривает решение следующих</w:t>
      </w:r>
    </w:p>
    <w:p w:rsidR="00E12940" w:rsidRPr="00BF6C43" w:rsidRDefault="00E12940" w:rsidP="00BF6C43">
      <w:pPr>
        <w:autoSpaceDE w:val="0"/>
        <w:autoSpaceDN w:val="0"/>
        <w:adjustRightInd w:val="0"/>
        <w:ind w:firstLine="600"/>
        <w:jc w:val="both"/>
        <w:rPr>
          <w:lang w:val="ru-RU"/>
        </w:rPr>
      </w:pPr>
      <w:r w:rsidRPr="00BF6C43">
        <w:rPr>
          <w:b/>
          <w:bCs/>
          <w:lang w:val="ru-RU"/>
        </w:rPr>
        <w:t>основных задач</w:t>
      </w:r>
      <w:r w:rsidRPr="00BF6C43">
        <w:rPr>
          <w:lang w:val="ru-RU"/>
        </w:rPr>
        <w:t>:</w:t>
      </w:r>
    </w:p>
    <w:p w:rsidR="00E12940" w:rsidRPr="00BF6C43" w:rsidRDefault="00E12940" w:rsidP="00BF6C43">
      <w:pPr>
        <w:autoSpaceDE w:val="0"/>
        <w:autoSpaceDN w:val="0"/>
        <w:adjustRightInd w:val="0"/>
        <w:ind w:firstLine="600"/>
        <w:jc w:val="both"/>
        <w:rPr>
          <w:lang w:val="ru-RU"/>
        </w:rPr>
      </w:pPr>
      <w:r w:rsidRPr="00BF6C43">
        <w:rPr>
          <w:lang w:val="ru-RU"/>
        </w:rPr>
        <w:t>- создать условия в образовательном процессе гимназии для формирования  основных компетентностей обучающихся;</w:t>
      </w:r>
    </w:p>
    <w:p w:rsidR="00E12940" w:rsidRPr="00BF6C43" w:rsidRDefault="00E12940" w:rsidP="00BF6C43">
      <w:pPr>
        <w:autoSpaceDE w:val="0"/>
        <w:autoSpaceDN w:val="0"/>
        <w:adjustRightInd w:val="0"/>
        <w:ind w:firstLine="600"/>
        <w:jc w:val="both"/>
        <w:rPr>
          <w:lang w:val="ru-RU"/>
        </w:rPr>
      </w:pPr>
      <w:r w:rsidRPr="00BF6C43">
        <w:rPr>
          <w:lang w:val="ru-RU"/>
        </w:rPr>
        <w:t>- продолжить работу по формированию открытого образовательного пространства гимназии за счет использования ресурсов сайта гимназии, за счет участия обучающихся и их родителей (законных представителей) в проектировании и развитии образовательной и социальной среды гимназии;</w:t>
      </w:r>
    </w:p>
    <w:p w:rsidR="00E12940" w:rsidRPr="00BF6C43" w:rsidRDefault="00E12940" w:rsidP="00BF6C43">
      <w:pPr>
        <w:autoSpaceDE w:val="0"/>
        <w:autoSpaceDN w:val="0"/>
        <w:adjustRightInd w:val="0"/>
        <w:ind w:firstLine="600"/>
        <w:jc w:val="both"/>
        <w:rPr>
          <w:lang w:val="ru-RU"/>
        </w:rPr>
      </w:pPr>
      <w:r w:rsidRPr="00BF6C43">
        <w:rPr>
          <w:lang w:val="ru-RU"/>
        </w:rPr>
        <w:t>- обеспечить реализацию образовательной программы гимназии в части предпрофильной подготовки на втором  уровне образования;</w:t>
      </w:r>
    </w:p>
    <w:p w:rsidR="00E12940" w:rsidRPr="00BF6C43" w:rsidRDefault="00E12940" w:rsidP="00BF6C43">
      <w:pPr>
        <w:autoSpaceDE w:val="0"/>
        <w:autoSpaceDN w:val="0"/>
        <w:adjustRightInd w:val="0"/>
        <w:ind w:firstLine="600"/>
        <w:jc w:val="both"/>
        <w:rPr>
          <w:lang w:val="ru-RU"/>
        </w:rPr>
      </w:pPr>
      <w:r w:rsidRPr="00BF6C43">
        <w:rPr>
          <w:lang w:val="ru-RU"/>
        </w:rPr>
        <w:t xml:space="preserve">- обеспечить реализацию творческого и интеллектуального потенциала учащихся через НОУ «Поиск» гимназии и участие учащихся в интеллектуальных конкурсах, соревнованиях, предметных олимпиадах; </w:t>
      </w:r>
    </w:p>
    <w:p w:rsidR="00E12940" w:rsidRPr="00BF6C43" w:rsidRDefault="00E12940" w:rsidP="00BF6C43">
      <w:pPr>
        <w:autoSpaceDE w:val="0"/>
        <w:autoSpaceDN w:val="0"/>
        <w:adjustRightInd w:val="0"/>
        <w:ind w:firstLine="600"/>
        <w:jc w:val="both"/>
        <w:rPr>
          <w:lang w:val="ru-RU"/>
        </w:rPr>
      </w:pPr>
      <w:r w:rsidRPr="00BF6C43">
        <w:rPr>
          <w:lang w:val="ru-RU"/>
        </w:rPr>
        <w:t>- продолжить работу по формированию потребности у  обучающихся в здоровом образе жизни.</w:t>
      </w:r>
    </w:p>
    <w:p w:rsidR="00E12940" w:rsidRPr="00BF6C43" w:rsidRDefault="00E12940" w:rsidP="00BF6C43">
      <w:pPr>
        <w:autoSpaceDE w:val="0"/>
        <w:autoSpaceDN w:val="0"/>
        <w:adjustRightInd w:val="0"/>
        <w:ind w:firstLine="600"/>
        <w:jc w:val="both"/>
        <w:rPr>
          <w:lang w:val="ru-RU"/>
        </w:rPr>
      </w:pPr>
    </w:p>
    <w:p w:rsidR="00E12940" w:rsidRPr="00BF6C43" w:rsidRDefault="00E12940" w:rsidP="00BF6C43">
      <w:pPr>
        <w:autoSpaceDE w:val="0"/>
        <w:autoSpaceDN w:val="0"/>
        <w:adjustRightInd w:val="0"/>
        <w:ind w:firstLine="600"/>
        <w:jc w:val="both"/>
        <w:rPr>
          <w:b/>
          <w:bCs/>
          <w:lang w:val="ru-RU"/>
        </w:rPr>
      </w:pPr>
      <w:r w:rsidRPr="00BF6C43">
        <w:rPr>
          <w:b/>
          <w:bCs/>
          <w:lang w:val="ru-RU"/>
        </w:rPr>
        <w:t>2. Основные концептуальные идеи Образовательной программы</w:t>
      </w:r>
    </w:p>
    <w:p w:rsidR="00E12940" w:rsidRPr="00BF6C43" w:rsidRDefault="00E12940" w:rsidP="00BF6C43">
      <w:pPr>
        <w:autoSpaceDE w:val="0"/>
        <w:autoSpaceDN w:val="0"/>
        <w:adjustRightInd w:val="0"/>
        <w:ind w:firstLine="600"/>
        <w:jc w:val="both"/>
        <w:rPr>
          <w:lang w:val="ru-RU"/>
        </w:rPr>
      </w:pPr>
      <w:r w:rsidRPr="00BF6C43">
        <w:rPr>
          <w:lang w:val="ru-RU"/>
        </w:rPr>
        <w:t>В образовательном процессе гимназии нашли содержательное и технологическое выражение тенденции современного развития системы</w:t>
      </w:r>
    </w:p>
    <w:p w:rsidR="00E12940" w:rsidRPr="00BF6C43" w:rsidRDefault="00E12940" w:rsidP="00BF6C43">
      <w:pPr>
        <w:autoSpaceDE w:val="0"/>
        <w:autoSpaceDN w:val="0"/>
        <w:adjustRightInd w:val="0"/>
        <w:ind w:firstLine="600"/>
        <w:jc w:val="both"/>
      </w:pPr>
      <w:r w:rsidRPr="00BF6C43">
        <w:t>образования:</w:t>
      </w:r>
    </w:p>
    <w:p w:rsidR="00E12940" w:rsidRPr="00BF6C43" w:rsidRDefault="00E12940" w:rsidP="00BF6C43">
      <w:pPr>
        <w:pStyle w:val="af"/>
        <w:numPr>
          <w:ilvl w:val="0"/>
          <w:numId w:val="2"/>
        </w:numPr>
        <w:autoSpaceDE w:val="0"/>
        <w:autoSpaceDN w:val="0"/>
        <w:adjustRightInd w:val="0"/>
        <w:ind w:left="0" w:firstLine="600"/>
        <w:jc w:val="both"/>
      </w:pPr>
      <w:r w:rsidRPr="00BF6C43">
        <w:t xml:space="preserve"> Актуализация ценности системы знаний и индивидуальных познавательных ресурсов, соответствующих современному спектру наук и технологий, достижениям мировой  культуры, развитию методов и форм теории и практики познания.</w:t>
      </w:r>
    </w:p>
    <w:p w:rsidR="00E12940" w:rsidRPr="00BF6C43" w:rsidRDefault="00E12940" w:rsidP="00BF6C43">
      <w:pPr>
        <w:pStyle w:val="af"/>
        <w:numPr>
          <w:ilvl w:val="0"/>
          <w:numId w:val="2"/>
        </w:numPr>
        <w:autoSpaceDE w:val="0"/>
        <w:autoSpaceDN w:val="0"/>
        <w:adjustRightInd w:val="0"/>
        <w:ind w:left="0" w:firstLine="600"/>
        <w:jc w:val="both"/>
      </w:pPr>
      <w:r w:rsidRPr="00BF6C43">
        <w:t>Повышение социальной востребованности образования, требований к</w:t>
      </w:r>
    </w:p>
    <w:p w:rsidR="00E12940" w:rsidRPr="00BF6C43" w:rsidRDefault="00E12940" w:rsidP="00BF6C43">
      <w:pPr>
        <w:pStyle w:val="af"/>
        <w:autoSpaceDE w:val="0"/>
        <w:autoSpaceDN w:val="0"/>
        <w:adjustRightInd w:val="0"/>
        <w:ind w:left="0" w:firstLine="600"/>
        <w:jc w:val="both"/>
      </w:pPr>
      <w:r w:rsidRPr="00BF6C43">
        <w:t>социально-профессиональной мобильности.</w:t>
      </w:r>
    </w:p>
    <w:p w:rsidR="00E12940" w:rsidRPr="00BF6C43" w:rsidRDefault="00E12940" w:rsidP="00BF6C43">
      <w:pPr>
        <w:pStyle w:val="af"/>
        <w:numPr>
          <w:ilvl w:val="0"/>
          <w:numId w:val="2"/>
        </w:numPr>
        <w:autoSpaceDE w:val="0"/>
        <w:autoSpaceDN w:val="0"/>
        <w:adjustRightInd w:val="0"/>
        <w:ind w:left="0" w:firstLine="600"/>
        <w:jc w:val="both"/>
      </w:pPr>
      <w:r w:rsidRPr="00BF6C43">
        <w:t>Использование потенциальных возможностей образования для формирования гражданственности, правовой, экономической, и духовной культуры.</w:t>
      </w:r>
    </w:p>
    <w:p w:rsidR="00E12940" w:rsidRPr="00BF6C43" w:rsidRDefault="00E12940" w:rsidP="00BF6C43">
      <w:pPr>
        <w:pStyle w:val="af"/>
        <w:numPr>
          <w:ilvl w:val="0"/>
          <w:numId w:val="2"/>
        </w:numPr>
        <w:autoSpaceDE w:val="0"/>
        <w:autoSpaceDN w:val="0"/>
        <w:adjustRightInd w:val="0"/>
        <w:ind w:left="0" w:firstLine="600"/>
        <w:jc w:val="both"/>
      </w:pPr>
      <w:r w:rsidRPr="00BF6C43">
        <w:t xml:space="preserve"> Развертывание "здоровьесберегающей" функции гимназии, призванной сохранить и укрепить здоровье детей, формировать у них понимание ценности здоровья и здорового образа жизни.</w:t>
      </w:r>
    </w:p>
    <w:p w:rsidR="00E12940" w:rsidRPr="00BF6C43" w:rsidRDefault="00E12940" w:rsidP="00BF6C43">
      <w:pPr>
        <w:pStyle w:val="af"/>
        <w:numPr>
          <w:ilvl w:val="0"/>
          <w:numId w:val="2"/>
        </w:numPr>
        <w:autoSpaceDE w:val="0"/>
        <w:autoSpaceDN w:val="0"/>
        <w:adjustRightInd w:val="0"/>
        <w:ind w:left="0" w:firstLine="600"/>
        <w:jc w:val="both"/>
      </w:pPr>
      <w:r w:rsidRPr="00BF6C43">
        <w:t xml:space="preserve"> Повышение роли средового образования, развития ориентации на более полное использование образовательных возможностей социокультурной среды.  </w:t>
      </w:r>
    </w:p>
    <w:p w:rsidR="00E12940" w:rsidRPr="00BF6C43" w:rsidRDefault="00E12940" w:rsidP="00BF6C43">
      <w:pPr>
        <w:pStyle w:val="af"/>
        <w:ind w:left="0" w:firstLine="600"/>
        <w:jc w:val="both"/>
      </w:pPr>
      <w:r w:rsidRPr="00BF6C43">
        <w:t xml:space="preserve">Гимназия использует  возможности социокультурной среды.     </w:t>
      </w:r>
    </w:p>
    <w:p w:rsidR="00E12940" w:rsidRPr="00BF6C43" w:rsidRDefault="00E12940" w:rsidP="00BF6C43">
      <w:pPr>
        <w:autoSpaceDE w:val="0"/>
        <w:autoSpaceDN w:val="0"/>
        <w:adjustRightInd w:val="0"/>
        <w:ind w:firstLine="600"/>
        <w:jc w:val="both"/>
        <w:rPr>
          <w:lang w:val="ru-RU"/>
        </w:rPr>
      </w:pPr>
      <w:r w:rsidRPr="00BF6C43">
        <w:rPr>
          <w:lang w:val="ru-RU"/>
        </w:rPr>
        <w:t xml:space="preserve">       Исходя из специфики образовательного учреждения как гимназии данные тенденции обусловили следующее видение назначения образовательного процесса:</w:t>
      </w:r>
    </w:p>
    <w:p w:rsidR="00E12940" w:rsidRPr="00BF6C43" w:rsidRDefault="00E12940" w:rsidP="00BF6C43">
      <w:pPr>
        <w:pStyle w:val="af"/>
        <w:numPr>
          <w:ilvl w:val="0"/>
          <w:numId w:val="3"/>
        </w:numPr>
        <w:autoSpaceDE w:val="0"/>
        <w:autoSpaceDN w:val="0"/>
        <w:adjustRightInd w:val="0"/>
        <w:ind w:left="0" w:firstLine="600"/>
        <w:jc w:val="both"/>
      </w:pPr>
      <w:r w:rsidRPr="00BF6C43">
        <w:t>содержание обучения в гимназии направлено на воспитание личности, работающей на гуманизацию общества, подъём его культуры, на развитие личности, на формирование толерантной, высококультурной, творческой личности, готовой к интенсивному интеллектуальному труду.</w:t>
      </w:r>
    </w:p>
    <w:p w:rsidR="00E12940" w:rsidRPr="00BF6C43" w:rsidRDefault="00E12940" w:rsidP="00BF6C43">
      <w:pPr>
        <w:autoSpaceDE w:val="0"/>
        <w:autoSpaceDN w:val="0"/>
        <w:adjustRightInd w:val="0"/>
        <w:ind w:firstLine="600"/>
        <w:jc w:val="both"/>
        <w:rPr>
          <w:lang w:val="ru-RU"/>
        </w:rPr>
      </w:pPr>
      <w:r w:rsidRPr="00BF6C43">
        <w:rPr>
          <w:lang w:val="ru-RU"/>
        </w:rPr>
        <w:t xml:space="preserve">      Реализация данного назначения гимназии предполагает формирование прежде всего целостной совокупности индивидуальных компетенций учащихся:</w:t>
      </w:r>
    </w:p>
    <w:p w:rsidR="00E12940" w:rsidRPr="00BF6C43" w:rsidRDefault="00E12940" w:rsidP="00BF6C43">
      <w:pPr>
        <w:autoSpaceDE w:val="0"/>
        <w:autoSpaceDN w:val="0"/>
        <w:adjustRightInd w:val="0"/>
        <w:ind w:firstLine="600"/>
        <w:jc w:val="both"/>
        <w:rPr>
          <w:lang w:val="ru-RU"/>
        </w:rPr>
      </w:pPr>
      <w:r w:rsidRPr="00BF6C43">
        <w:rPr>
          <w:lang w:val="ru-RU"/>
        </w:rPr>
        <w:lastRenderedPageBreak/>
        <w:t>- Формирование познавательной компетенции учащихся, включающей социально-гуманитарную и естественно-техническую культуры. Гимназия призвана преодолеть противоречия между этими культурами: ученик должен не просто изучить основы математики, обществознания, филологии, а расширить свои познавательные ресурсы в процессе овладения той или иной учебной дисциплиной.</w:t>
      </w:r>
    </w:p>
    <w:p w:rsidR="00E12940" w:rsidRPr="00BF6C43" w:rsidRDefault="00E12940" w:rsidP="00BF6C43">
      <w:pPr>
        <w:autoSpaceDE w:val="0"/>
        <w:autoSpaceDN w:val="0"/>
        <w:adjustRightInd w:val="0"/>
        <w:ind w:firstLine="600"/>
        <w:jc w:val="both"/>
        <w:rPr>
          <w:lang w:val="ru-RU"/>
        </w:rPr>
      </w:pPr>
      <w:r w:rsidRPr="00BF6C43">
        <w:rPr>
          <w:lang w:val="ru-RU"/>
        </w:rPr>
        <w:t>Овладение основами дисциплин открывает доступ к любому научному знанию, формирует у учащегося способность перевода письменного текста в свой понятийный аппарат и является необходимым условием для создания лингвистической среды, обеспечивающей погружение ученика в разнообразные культурные пласты. Эффективен не тот ученик, который просто знает, а тот, кто овладел способами приобретения, организации и применения знаний.</w:t>
      </w:r>
    </w:p>
    <w:p w:rsidR="00E12940" w:rsidRPr="00BF6C43" w:rsidRDefault="00E12940" w:rsidP="00BF6C43">
      <w:pPr>
        <w:autoSpaceDE w:val="0"/>
        <w:autoSpaceDN w:val="0"/>
        <w:adjustRightInd w:val="0"/>
        <w:ind w:firstLine="600"/>
        <w:jc w:val="both"/>
        <w:rPr>
          <w:lang w:val="ru-RU"/>
        </w:rPr>
      </w:pPr>
      <w:r w:rsidRPr="00BF6C43">
        <w:rPr>
          <w:lang w:val="ru-RU"/>
        </w:rPr>
        <w:t>- Ценностно-ориентационная компетентность. Данный тип компетенции характеризуется обостренным интересом личности ко всем мировоззренческим проблемам. Формирование ценностных ориентаций в гимназии не сводится только к определению нравственных позиций личности, а включает и гражданские, и политические, и эстетические убеждения, предполагает осмысление, понимание самого себя, своего места в мире, вечных вопросов человеческого бытия. Данная культура способствует развитию познавательной инициативы учеников, желания и умений самостоятельно приобретать новую информацию, выдвигать и воплощать те или иные идеи, осваивать субъективно новые области деятельности.</w:t>
      </w:r>
    </w:p>
    <w:p w:rsidR="00E12940" w:rsidRPr="00BF6C43" w:rsidRDefault="00E12940" w:rsidP="00BF6C43">
      <w:pPr>
        <w:autoSpaceDE w:val="0"/>
        <w:autoSpaceDN w:val="0"/>
        <w:adjustRightInd w:val="0"/>
        <w:ind w:firstLine="600"/>
        <w:jc w:val="both"/>
        <w:rPr>
          <w:lang w:val="ru-RU"/>
        </w:rPr>
      </w:pPr>
      <w:r w:rsidRPr="00BF6C43">
        <w:rPr>
          <w:lang w:val="ru-RU"/>
        </w:rPr>
        <w:t>- Особое значение придается коммуникативной компетенции учащихся, актуальность которой основана на доминанте общения во всей совокупности</w:t>
      </w:r>
    </w:p>
    <w:p w:rsidR="00E12940" w:rsidRPr="00BF6C43" w:rsidRDefault="00E12940" w:rsidP="00BF6C43">
      <w:pPr>
        <w:autoSpaceDE w:val="0"/>
        <w:autoSpaceDN w:val="0"/>
        <w:adjustRightInd w:val="0"/>
        <w:ind w:firstLine="600"/>
        <w:jc w:val="both"/>
        <w:rPr>
          <w:lang w:val="ru-RU"/>
        </w:rPr>
      </w:pPr>
      <w:r w:rsidRPr="00BF6C43">
        <w:rPr>
          <w:lang w:val="ru-RU"/>
        </w:rPr>
        <w:t>проявлений жизненной активности учащихся. Ученик, являясь субъектом индивидуальной деятельности, в то же время включен в социально-коммуникативную деятельность. Поэтому одной из важнейших инвариантных базисных культур является коммуникативная, обеспечивающая соответствие индивидуальной деятельности принципам, ценностям, методам, выработанным обществом. В этом контексте рассматривается значение изучения русского и иностранных языков как важнейшего средства коммуникации, позволяющего закреплять, хранить и передавать информацию.</w:t>
      </w:r>
    </w:p>
    <w:p w:rsidR="00E12940" w:rsidRPr="00BF6C43" w:rsidRDefault="00E12940" w:rsidP="00BF6C43">
      <w:pPr>
        <w:autoSpaceDE w:val="0"/>
        <w:autoSpaceDN w:val="0"/>
        <w:adjustRightInd w:val="0"/>
        <w:ind w:firstLine="600"/>
        <w:jc w:val="both"/>
        <w:rPr>
          <w:lang w:val="ru-RU"/>
        </w:rPr>
      </w:pPr>
      <w:r w:rsidRPr="00BF6C43">
        <w:rPr>
          <w:lang w:val="ru-RU"/>
        </w:rPr>
        <w:t xml:space="preserve">  Формирование названных индивидуальных компетенций основывается на следующих принципах реализации образовательного процесса в гимназии:</w:t>
      </w:r>
    </w:p>
    <w:p w:rsidR="00E12940" w:rsidRPr="00BF6C43" w:rsidRDefault="00E12940" w:rsidP="00BF6C43">
      <w:pPr>
        <w:autoSpaceDE w:val="0"/>
        <w:autoSpaceDN w:val="0"/>
        <w:adjustRightInd w:val="0"/>
        <w:ind w:firstLine="600"/>
        <w:jc w:val="both"/>
        <w:rPr>
          <w:lang w:val="ru-RU"/>
        </w:rPr>
      </w:pPr>
      <w:r w:rsidRPr="00BF6C43">
        <w:rPr>
          <w:b/>
          <w:bCs/>
          <w:i/>
          <w:iCs/>
          <w:lang w:val="ru-RU"/>
        </w:rPr>
        <w:t xml:space="preserve">Принцип гуманизации. </w:t>
      </w:r>
      <w:r w:rsidRPr="00BF6C43">
        <w:rPr>
          <w:lang w:val="ru-RU"/>
        </w:rPr>
        <w:t>Гуманизация - это поворот школы к ребенку, уважение его личности, достоинства, доверия к нему, принятия его личностных целей, запросов и интересов. Это ориентация школы не только на подготовку ребенка к будущей жизни, но и на обеспечение полноценности его сегодняшней жизни на каждом возрастном этапе. Гуманизация предполагает, что основным смыслом педагогического процесса становится развитие ученика. Мера этого развития выступает как мера качества работы школы, учителя, системы образования.</w:t>
      </w:r>
    </w:p>
    <w:p w:rsidR="00E12940" w:rsidRPr="00BF6C43" w:rsidRDefault="00E12940" w:rsidP="00BF6C43">
      <w:pPr>
        <w:autoSpaceDE w:val="0"/>
        <w:autoSpaceDN w:val="0"/>
        <w:adjustRightInd w:val="0"/>
        <w:ind w:firstLine="600"/>
        <w:jc w:val="both"/>
        <w:rPr>
          <w:lang w:val="ru-RU"/>
        </w:rPr>
      </w:pPr>
      <w:r w:rsidRPr="00BF6C43">
        <w:rPr>
          <w:b/>
          <w:bCs/>
          <w:i/>
          <w:iCs/>
          <w:lang w:val="ru-RU"/>
        </w:rPr>
        <w:t xml:space="preserve">Принцип развивающего характера образования. </w:t>
      </w:r>
      <w:r w:rsidRPr="00BF6C43">
        <w:rPr>
          <w:lang w:val="ru-RU"/>
        </w:rPr>
        <w:t>Реализация данного принципа предполагает выдвижение целевой установки на овладение ребенком способами мышления и деятельности. Развивающее обучение в гимназии опирается на зону ближайшего развития ребенка и предполагает отказ от преимущественного использования репродуктивных методик: основное внимание уделяется применению методов творческой деятельности и самообразования учащихся.</w:t>
      </w:r>
    </w:p>
    <w:p w:rsidR="00E12940" w:rsidRPr="00BF6C43" w:rsidRDefault="00E12940" w:rsidP="00BF6C43">
      <w:pPr>
        <w:autoSpaceDE w:val="0"/>
        <w:autoSpaceDN w:val="0"/>
        <w:adjustRightInd w:val="0"/>
        <w:ind w:firstLine="600"/>
        <w:jc w:val="both"/>
        <w:rPr>
          <w:lang w:val="ru-RU"/>
        </w:rPr>
      </w:pPr>
      <w:r w:rsidRPr="00BF6C43">
        <w:rPr>
          <w:lang w:val="ru-RU"/>
        </w:rPr>
        <w:t>Развитие умственных способностей предполагает использование новых педагогических технологий, формирующих культуру интеллектуального труда.</w:t>
      </w:r>
    </w:p>
    <w:p w:rsidR="00E12940" w:rsidRPr="00BF6C43" w:rsidRDefault="00E12940" w:rsidP="00BF6C43">
      <w:pPr>
        <w:autoSpaceDE w:val="0"/>
        <w:autoSpaceDN w:val="0"/>
        <w:adjustRightInd w:val="0"/>
        <w:ind w:firstLine="600"/>
        <w:jc w:val="both"/>
        <w:rPr>
          <w:lang w:val="ru-RU"/>
        </w:rPr>
      </w:pPr>
      <w:r w:rsidRPr="00BF6C43">
        <w:rPr>
          <w:b/>
          <w:bCs/>
          <w:i/>
          <w:iCs/>
          <w:lang w:val="ru-RU"/>
        </w:rPr>
        <w:t xml:space="preserve">Принцип гуманитаризации. </w:t>
      </w:r>
      <w:r w:rsidRPr="00BF6C43">
        <w:rPr>
          <w:lang w:val="ru-RU"/>
        </w:rPr>
        <w:t>Гуманитаризация предполагает не только повышение статуса гуманитарных дисциплин и их обновление, но и освоение</w:t>
      </w:r>
    </w:p>
    <w:p w:rsidR="00E12940" w:rsidRPr="00BF6C43" w:rsidRDefault="00E12940" w:rsidP="00BF6C43">
      <w:pPr>
        <w:autoSpaceDE w:val="0"/>
        <w:autoSpaceDN w:val="0"/>
        <w:adjustRightInd w:val="0"/>
        <w:ind w:firstLine="600"/>
        <w:jc w:val="both"/>
        <w:rPr>
          <w:lang w:val="ru-RU"/>
        </w:rPr>
      </w:pPr>
      <w:r w:rsidRPr="00BF6C43">
        <w:rPr>
          <w:lang w:val="ru-RU"/>
        </w:rPr>
        <w:t>региональной культуры как инструмента вхождения в опыт мирового сообщества. Гуманитаризация образования в гимназии основывается на внедрении личностно- ориентированного образования, в соответствии с которым образовательная деятельность организуется с учетом способностей и интересов личности, осуществляется ориентация на актуальные потребности личности в процессе её саморазвития, самореализации.</w:t>
      </w:r>
    </w:p>
    <w:p w:rsidR="00E12940" w:rsidRPr="00BF6C43" w:rsidRDefault="00E12940" w:rsidP="00BF6C43">
      <w:pPr>
        <w:autoSpaceDE w:val="0"/>
        <w:autoSpaceDN w:val="0"/>
        <w:adjustRightInd w:val="0"/>
        <w:ind w:firstLine="600"/>
        <w:jc w:val="both"/>
        <w:rPr>
          <w:lang w:val="ru-RU"/>
        </w:rPr>
      </w:pPr>
      <w:r w:rsidRPr="00BF6C43">
        <w:rPr>
          <w:b/>
          <w:bCs/>
          <w:i/>
          <w:iCs/>
          <w:lang w:val="ru-RU"/>
        </w:rPr>
        <w:t xml:space="preserve">Принцип дифференциации и индивидуализации обучения. </w:t>
      </w:r>
      <w:r w:rsidRPr="00BF6C43">
        <w:rPr>
          <w:lang w:val="ru-RU"/>
        </w:rPr>
        <w:t xml:space="preserve">Под индивидуализацией обучения понимается всесторонний учет уровня развития способностей, интересов и </w:t>
      </w:r>
      <w:r w:rsidRPr="00BF6C43">
        <w:rPr>
          <w:lang w:val="ru-RU"/>
        </w:rPr>
        <w:lastRenderedPageBreak/>
        <w:t>возможностей каждого ученика, формирование на этой основе личных планов развития и обучения, программ стимулирования и коррекции развития способностей. Дифференциация обучения в гимназии основывается на формировании классов с учетом индивидуальных способностей и психологических особенностей учащихся. С целью осуществления дифференцированного обучения в гимназии создается система элективных курсов по всем отраслям знаний.</w:t>
      </w:r>
    </w:p>
    <w:p w:rsidR="00E12940" w:rsidRPr="00BF6C43" w:rsidRDefault="00E12940" w:rsidP="00BF6C43">
      <w:pPr>
        <w:autoSpaceDE w:val="0"/>
        <w:autoSpaceDN w:val="0"/>
        <w:adjustRightInd w:val="0"/>
        <w:ind w:firstLine="600"/>
        <w:jc w:val="both"/>
        <w:rPr>
          <w:lang w:val="ru-RU"/>
        </w:rPr>
      </w:pPr>
      <w:r w:rsidRPr="00BF6C43">
        <w:rPr>
          <w:lang w:val="ru-RU"/>
        </w:rPr>
        <w:t xml:space="preserve">  Гимназия сохраняет преемственность с лучшими традициями отечественной системы образования, обеспечивает сохранение высокого качества российского образования, учитывая новые требования, продуктивные запросы личности, общества, государства. Современное содержание образования, многообразные технологии обучения, воспитания и развития, наличие соответствующих учебно-методических комплексов и высококвалифицированных педагогов позволяет обеспечить в гимназии полноценное целостное развитие школьников, заложить основы для получения в дальнейшем высшего профессионального образования.</w:t>
      </w:r>
    </w:p>
    <w:p w:rsidR="00E12940" w:rsidRPr="00BF6C43" w:rsidRDefault="00E12940" w:rsidP="00BF6C43">
      <w:pPr>
        <w:autoSpaceDE w:val="0"/>
        <w:autoSpaceDN w:val="0"/>
        <w:adjustRightInd w:val="0"/>
        <w:ind w:firstLine="600"/>
        <w:jc w:val="both"/>
        <w:rPr>
          <w:lang w:val="ru-RU"/>
        </w:rPr>
      </w:pPr>
    </w:p>
    <w:p w:rsidR="00E12940" w:rsidRPr="00BF6C43" w:rsidRDefault="00E12940" w:rsidP="00BF6C43">
      <w:pPr>
        <w:autoSpaceDE w:val="0"/>
        <w:autoSpaceDN w:val="0"/>
        <w:adjustRightInd w:val="0"/>
        <w:ind w:firstLine="600"/>
        <w:jc w:val="both"/>
        <w:rPr>
          <w:b/>
          <w:bCs/>
          <w:lang w:val="ru-RU"/>
        </w:rPr>
      </w:pPr>
      <w:r w:rsidRPr="00BF6C43">
        <w:rPr>
          <w:b/>
          <w:bCs/>
          <w:lang w:val="ru-RU"/>
        </w:rPr>
        <w:t>3. Образовательные программы второго  уровня образования</w:t>
      </w:r>
    </w:p>
    <w:p w:rsidR="00E12940" w:rsidRPr="00BF6C43" w:rsidRDefault="00E12940" w:rsidP="00BF6C43">
      <w:pPr>
        <w:autoSpaceDE w:val="0"/>
        <w:autoSpaceDN w:val="0"/>
        <w:adjustRightInd w:val="0"/>
        <w:ind w:firstLine="600"/>
        <w:jc w:val="both"/>
        <w:rPr>
          <w:b/>
          <w:bCs/>
          <w:lang w:val="ru-RU"/>
        </w:rPr>
      </w:pPr>
    </w:p>
    <w:p w:rsidR="00E12940" w:rsidRPr="00BF6C43" w:rsidRDefault="00E12940" w:rsidP="00BF6C43">
      <w:pPr>
        <w:ind w:firstLine="600"/>
        <w:jc w:val="both"/>
        <w:rPr>
          <w:lang w:val="ru-RU"/>
        </w:rPr>
      </w:pPr>
      <w:r w:rsidRPr="00BF6C43">
        <w:rPr>
          <w:lang w:val="ru-RU"/>
        </w:rPr>
        <w:t xml:space="preserve">      Образовательная программа второго уровня образования обеспечивает освоение обучающимися общеобразовательных программ основного общего образования в соответствии с требованиями ФК ГОС общего образования;  условия становления и формирования личности обучающегося, его склонностей, интересов и способностей с социальному самоопределению, формирование системы средств деятельности и сформированность языковой культуры. В основе реализации образовательной программы второй ступени лежит компетентностный  подход.</w:t>
      </w:r>
    </w:p>
    <w:p w:rsidR="00E12940" w:rsidRPr="00BF6C43" w:rsidRDefault="00E12940" w:rsidP="00BF6C43">
      <w:pPr>
        <w:ind w:firstLine="600"/>
        <w:jc w:val="both"/>
        <w:rPr>
          <w:lang w:val="ru-RU"/>
        </w:rPr>
      </w:pPr>
      <w:r w:rsidRPr="00BF6C43">
        <w:rPr>
          <w:lang w:val="ru-RU"/>
        </w:rPr>
        <w:t>В основной школе, по окончании которой учащиеся впервые получают право выбора профессии, им предоставляется возможность попробовать свои силы в разных видах деятельности и областях знаний. На этой ступени обучения получила развитие дифференциация обучения.</w:t>
      </w:r>
    </w:p>
    <w:p w:rsidR="00E12940" w:rsidRPr="00BF6C43" w:rsidRDefault="00E12940" w:rsidP="00BF6C43">
      <w:pPr>
        <w:ind w:firstLine="600"/>
        <w:jc w:val="both"/>
        <w:rPr>
          <w:lang w:val="ru-RU"/>
        </w:rPr>
      </w:pPr>
      <w:r w:rsidRPr="00BF6C43">
        <w:rPr>
          <w:lang w:val="ru-RU"/>
        </w:rPr>
        <w:t>Основная образовательная программа формируется с учётом психолого-педагогических особенностей развития детей 13—15 лет, связанных:</w:t>
      </w:r>
    </w:p>
    <w:p w:rsidR="00E12940" w:rsidRPr="00BF6C43" w:rsidRDefault="00E12940" w:rsidP="00BF6C43">
      <w:pPr>
        <w:ind w:firstLine="600"/>
        <w:jc w:val="both"/>
        <w:rPr>
          <w:lang w:val="ru-RU"/>
        </w:rPr>
      </w:pPr>
      <w:r w:rsidRPr="00BF6C43">
        <w:rPr>
          <w:lang w:val="ru-RU"/>
        </w:rPr>
        <w:t>- с переходом от учебных действий, характерных для начальной школы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овладению этой учебной деятельностью на ступени основной школы в единстве мотивационно-смыслового и операционно- технического компонентов, становление которой осуществляется в форме учебного исследования, к новой внутренней позиции обучающегося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E12940" w:rsidRPr="00BF6C43" w:rsidRDefault="00E12940" w:rsidP="00BF6C43">
      <w:pPr>
        <w:ind w:firstLine="600"/>
        <w:jc w:val="both"/>
        <w:rPr>
          <w:lang w:val="ru-RU"/>
        </w:rPr>
      </w:pPr>
      <w:r w:rsidRPr="00BF6C43">
        <w:rPr>
          <w:lang w:val="ru-RU"/>
        </w:rPr>
        <w:t>- с осуществлением на каждом возрастном уровне (13—15 лет) благодаря развитию рефлексии общих способов действий и возможностей их переноса в различные учебно-предметные области, качественного преобразования учебных действий моделирования, контроля и оценки и перехода от самостоятельной постановки обучающимися новых учебных задач к развитию способности проектирования собственной учебной деятельности и построению жизненных планов во временнóй перспективе;</w:t>
      </w:r>
    </w:p>
    <w:p w:rsidR="00E12940" w:rsidRPr="00BF6C43" w:rsidRDefault="00E12940" w:rsidP="00BF6C43">
      <w:pPr>
        <w:ind w:firstLine="600"/>
        <w:jc w:val="both"/>
        <w:rPr>
          <w:lang w:val="ru-RU"/>
        </w:rPr>
      </w:pPr>
      <w:r w:rsidRPr="00BF6C43">
        <w:rPr>
          <w:lang w:val="ru-RU"/>
        </w:rPr>
        <w:t>- с формированием у обучающегося научного типа мышления, который ориентирует его на общекультурные образцы, нормы, эталоны и закономерности взаимодействия с окружающим миром;</w:t>
      </w:r>
    </w:p>
    <w:p w:rsidR="00E12940" w:rsidRPr="00BF6C43" w:rsidRDefault="00E12940" w:rsidP="00BF6C43">
      <w:pPr>
        <w:ind w:firstLine="600"/>
        <w:jc w:val="both"/>
        <w:rPr>
          <w:lang w:val="ru-RU"/>
        </w:rPr>
      </w:pPr>
      <w:r w:rsidRPr="00BF6C43">
        <w:rPr>
          <w:lang w:val="ru-RU"/>
        </w:rPr>
        <w:t>- с овладением коммуникативными средствами и способами организации кооперации и сотрудничества; развитием учебного сотрудничества, реализуемого в отношениях обучающихся с учителем и сверстниками;</w:t>
      </w:r>
    </w:p>
    <w:p w:rsidR="00E12940" w:rsidRPr="00BF6C43" w:rsidRDefault="00E12940" w:rsidP="00BF6C43">
      <w:pPr>
        <w:ind w:firstLine="600"/>
        <w:jc w:val="both"/>
        <w:rPr>
          <w:lang w:val="ru-RU"/>
        </w:rPr>
      </w:pPr>
      <w:r w:rsidRPr="00BF6C43">
        <w:rPr>
          <w:lang w:val="ru-RU"/>
        </w:rPr>
        <w:t>- с изменением формы организации учебной деятельности и учебного сотрудничества от классно-урочной к семинарской,  лекционной  и исследовательской.</w:t>
      </w:r>
    </w:p>
    <w:p w:rsidR="00E12940" w:rsidRPr="00BF6C43" w:rsidRDefault="00E12940" w:rsidP="00BF6C43">
      <w:pPr>
        <w:ind w:firstLine="600"/>
        <w:jc w:val="both"/>
        <w:rPr>
          <w:lang w:val="ru-RU"/>
        </w:rPr>
      </w:pPr>
      <w:r w:rsidRPr="00BF6C43">
        <w:rPr>
          <w:lang w:val="ru-RU"/>
        </w:rPr>
        <w:t xml:space="preserve">Достигнутый в младшем школьном возрасте уровень развития мышления позволяет подростку успешно и систематически изучать основы наук. Основной особенностью </w:t>
      </w:r>
      <w:r w:rsidRPr="00BF6C43">
        <w:rPr>
          <w:lang w:val="ru-RU"/>
        </w:rPr>
        <w:lastRenderedPageBreak/>
        <w:t xml:space="preserve">мыслительной деятельности подростка является нарастающая с каждым годом способность к абстрактному мышлению, изменение соотношения между конкретно-образным и абстрактным мышлением в пользу последнего. </w:t>
      </w:r>
    </w:p>
    <w:p w:rsidR="00E12940" w:rsidRPr="00BF6C43" w:rsidRDefault="00E12940" w:rsidP="00BF6C43">
      <w:pPr>
        <w:ind w:firstLine="600"/>
        <w:jc w:val="both"/>
        <w:rPr>
          <w:lang w:val="ru-RU"/>
        </w:rPr>
      </w:pPr>
      <w:r w:rsidRPr="00BF6C43">
        <w:rPr>
          <w:lang w:val="ru-RU"/>
        </w:rPr>
        <w:t xml:space="preserve">Именно в подростковом возрасте под влиянием школы и внешкольных учреждений начинают формироваться и ярко проявляются способности подростка к различным видам деятельности. Это объясняется тем, что в этом возрасте возникают устойчивые интересы. Интересы подростка становятся не только более широкими и разнообразными, но и более глубокими и содержательными. Именно для данного возрастного периода важно расширение содержания образования через введение новых предметов, активизацию внеурочной познавательной деятельности в школе. </w:t>
      </w:r>
    </w:p>
    <w:p w:rsidR="00E12940" w:rsidRPr="00BF6C43" w:rsidRDefault="00E12940" w:rsidP="00BF6C43">
      <w:pPr>
        <w:ind w:firstLine="600"/>
        <w:jc w:val="both"/>
        <w:rPr>
          <w:lang w:val="ru-RU"/>
        </w:rPr>
      </w:pPr>
      <w:r w:rsidRPr="00BF6C43">
        <w:rPr>
          <w:lang w:val="ru-RU"/>
        </w:rPr>
        <w:t>Важнейшей психологической характеристикой подросткового возраста является интенсивное нравственное формирование личности. Центральным психологическим новообразованием в подростковом возрасте является формирование своеобразного чувства взрослости, которое вызывает стремление к самостоятельности и независимости. В подростковом возрасте ярко проявляется стремление к общению со сверстниками. Общение детей в гимназии становится специфической деятельностью, в которой происходят реализация чувства взрослости, усвоение социальных, моральных норм человеческих отношений.</w:t>
      </w:r>
    </w:p>
    <w:p w:rsidR="00E12940" w:rsidRPr="00BF6C43" w:rsidRDefault="00E12940" w:rsidP="00BF6C43">
      <w:pPr>
        <w:ind w:firstLine="600"/>
        <w:jc w:val="both"/>
        <w:rPr>
          <w:b/>
          <w:bCs/>
          <w:lang w:val="ru-RU"/>
        </w:rPr>
      </w:pPr>
    </w:p>
    <w:p w:rsidR="00E12940" w:rsidRPr="00BF6C43" w:rsidRDefault="00E12940" w:rsidP="00BF6C43">
      <w:pPr>
        <w:tabs>
          <w:tab w:val="left" w:pos="1302"/>
          <w:tab w:val="left" w:pos="3349"/>
          <w:tab w:val="left" w:pos="4815"/>
          <w:tab w:val="left" w:pos="6542"/>
          <w:tab w:val="left" w:pos="7997"/>
          <w:tab w:val="left" w:pos="9237"/>
        </w:tabs>
        <w:ind w:firstLine="600"/>
        <w:jc w:val="both"/>
        <w:rPr>
          <w:lang w:val="ru-RU"/>
        </w:rPr>
      </w:pPr>
      <w:r w:rsidRPr="00BF6C43">
        <w:rPr>
          <w:b/>
          <w:bCs/>
          <w:spacing w:val="-2"/>
          <w:lang w:val="ru-RU"/>
        </w:rPr>
        <w:t>3.1. П</w:t>
      </w:r>
      <w:r w:rsidRPr="00BF6C43">
        <w:rPr>
          <w:b/>
          <w:bCs/>
          <w:spacing w:val="-3"/>
          <w:lang w:val="ru-RU"/>
        </w:rPr>
        <w:t>ла</w:t>
      </w:r>
      <w:r w:rsidRPr="00BF6C43">
        <w:rPr>
          <w:b/>
          <w:bCs/>
          <w:spacing w:val="-1"/>
          <w:lang w:val="ru-RU"/>
        </w:rPr>
        <w:t>ни</w:t>
      </w:r>
      <w:r w:rsidRPr="00BF6C43">
        <w:rPr>
          <w:b/>
          <w:bCs/>
          <w:spacing w:val="1"/>
          <w:lang w:val="ru-RU"/>
        </w:rPr>
        <w:t>р</w:t>
      </w:r>
      <w:r w:rsidRPr="00BF6C43">
        <w:rPr>
          <w:b/>
          <w:bCs/>
          <w:spacing w:val="-6"/>
          <w:lang w:val="ru-RU"/>
        </w:rPr>
        <w:t>у</w:t>
      </w:r>
      <w:r w:rsidRPr="00BF6C43">
        <w:rPr>
          <w:b/>
          <w:bCs/>
          <w:spacing w:val="-1"/>
          <w:lang w:val="ru-RU"/>
        </w:rPr>
        <w:t>е</w:t>
      </w:r>
      <w:r w:rsidRPr="00BF6C43">
        <w:rPr>
          <w:b/>
          <w:bCs/>
          <w:spacing w:val="-3"/>
          <w:lang w:val="ru-RU"/>
        </w:rPr>
        <w:t>м</w:t>
      </w:r>
      <w:r w:rsidRPr="00BF6C43">
        <w:rPr>
          <w:b/>
          <w:bCs/>
          <w:lang w:val="ru-RU"/>
        </w:rPr>
        <w:t>ые</w:t>
      </w:r>
      <w:r w:rsidRPr="00BF6C43">
        <w:rPr>
          <w:b/>
          <w:bCs/>
          <w:spacing w:val="43"/>
          <w:lang w:val="ru-RU"/>
        </w:rPr>
        <w:t xml:space="preserve"> </w:t>
      </w:r>
      <w:r w:rsidRPr="00BF6C43">
        <w:rPr>
          <w:b/>
          <w:bCs/>
          <w:spacing w:val="-2"/>
          <w:lang w:val="ru-RU"/>
        </w:rPr>
        <w:t>р</w:t>
      </w:r>
      <w:r w:rsidRPr="00BF6C43">
        <w:rPr>
          <w:b/>
          <w:bCs/>
          <w:spacing w:val="-3"/>
          <w:lang w:val="ru-RU"/>
        </w:rPr>
        <w:t>е</w:t>
      </w:r>
      <w:r w:rsidRPr="00BF6C43">
        <w:rPr>
          <w:b/>
          <w:bCs/>
          <w:spacing w:val="2"/>
          <w:lang w:val="ru-RU"/>
        </w:rPr>
        <w:t>з</w:t>
      </w:r>
      <w:r w:rsidRPr="00BF6C43">
        <w:rPr>
          <w:b/>
          <w:bCs/>
          <w:spacing w:val="-6"/>
          <w:lang w:val="ru-RU"/>
        </w:rPr>
        <w:t>у</w:t>
      </w:r>
      <w:r w:rsidRPr="00BF6C43">
        <w:rPr>
          <w:b/>
          <w:bCs/>
          <w:spacing w:val="-2"/>
          <w:lang w:val="ru-RU"/>
        </w:rPr>
        <w:t>ль</w:t>
      </w:r>
      <w:r w:rsidRPr="00BF6C43">
        <w:rPr>
          <w:b/>
          <w:bCs/>
          <w:spacing w:val="-1"/>
          <w:lang w:val="ru-RU"/>
        </w:rPr>
        <w:t>та</w:t>
      </w:r>
      <w:r w:rsidRPr="00BF6C43">
        <w:rPr>
          <w:b/>
          <w:bCs/>
          <w:spacing w:val="-2"/>
          <w:lang w:val="ru-RU"/>
        </w:rPr>
        <w:t>т</w:t>
      </w:r>
      <w:r w:rsidRPr="00BF6C43">
        <w:rPr>
          <w:b/>
          <w:bCs/>
          <w:lang w:val="ru-RU"/>
        </w:rPr>
        <w:t>ы</w:t>
      </w:r>
      <w:r w:rsidRPr="00BF6C43">
        <w:rPr>
          <w:b/>
          <w:bCs/>
          <w:spacing w:val="44"/>
          <w:lang w:val="ru-RU"/>
        </w:rPr>
        <w:t xml:space="preserve"> </w:t>
      </w:r>
      <w:r w:rsidRPr="00BF6C43">
        <w:rPr>
          <w:b/>
          <w:bCs/>
          <w:spacing w:val="-2"/>
          <w:lang w:val="ru-RU"/>
        </w:rPr>
        <w:t>о</w:t>
      </w:r>
      <w:r w:rsidRPr="00BF6C43">
        <w:rPr>
          <w:b/>
          <w:bCs/>
          <w:spacing w:val="-3"/>
          <w:lang w:val="ru-RU"/>
        </w:rPr>
        <w:t>св</w:t>
      </w:r>
      <w:r w:rsidRPr="00BF6C43">
        <w:rPr>
          <w:b/>
          <w:bCs/>
          <w:lang w:val="ru-RU"/>
        </w:rPr>
        <w:t>о</w:t>
      </w:r>
      <w:r w:rsidRPr="00BF6C43">
        <w:rPr>
          <w:b/>
          <w:bCs/>
          <w:spacing w:val="-3"/>
          <w:lang w:val="ru-RU"/>
        </w:rPr>
        <w:t>е</w:t>
      </w:r>
      <w:r w:rsidRPr="00BF6C43">
        <w:rPr>
          <w:b/>
          <w:bCs/>
          <w:spacing w:val="-1"/>
          <w:lang w:val="ru-RU"/>
        </w:rPr>
        <w:t>н</w:t>
      </w:r>
      <w:r w:rsidRPr="00BF6C43">
        <w:rPr>
          <w:b/>
          <w:bCs/>
          <w:spacing w:val="-2"/>
          <w:lang w:val="ru-RU"/>
        </w:rPr>
        <w:t>и</w:t>
      </w:r>
      <w:r w:rsidRPr="00BF6C43">
        <w:rPr>
          <w:b/>
          <w:bCs/>
          <w:lang w:val="ru-RU"/>
        </w:rPr>
        <w:t>я</w:t>
      </w:r>
      <w:r w:rsidRPr="00BF6C43">
        <w:rPr>
          <w:b/>
          <w:bCs/>
          <w:spacing w:val="45"/>
          <w:lang w:val="ru-RU"/>
        </w:rPr>
        <w:t xml:space="preserve"> </w:t>
      </w:r>
      <w:r w:rsidRPr="00BF6C43">
        <w:rPr>
          <w:b/>
          <w:bCs/>
          <w:spacing w:val="-2"/>
          <w:lang w:val="ru-RU"/>
        </w:rPr>
        <w:t>обр</w:t>
      </w:r>
      <w:r w:rsidRPr="00BF6C43">
        <w:rPr>
          <w:b/>
          <w:bCs/>
          <w:spacing w:val="-4"/>
          <w:lang w:val="ru-RU"/>
        </w:rPr>
        <w:t>а</w:t>
      </w:r>
      <w:r w:rsidRPr="00BF6C43">
        <w:rPr>
          <w:b/>
          <w:bCs/>
          <w:spacing w:val="-1"/>
          <w:lang w:val="ru-RU"/>
        </w:rPr>
        <w:t>з</w:t>
      </w:r>
      <w:r w:rsidRPr="00BF6C43">
        <w:rPr>
          <w:b/>
          <w:bCs/>
          <w:spacing w:val="-2"/>
          <w:lang w:val="ru-RU"/>
        </w:rPr>
        <w:t>о</w:t>
      </w:r>
      <w:r w:rsidRPr="00BF6C43">
        <w:rPr>
          <w:b/>
          <w:bCs/>
          <w:lang w:val="ru-RU"/>
        </w:rPr>
        <w:t>в</w:t>
      </w:r>
      <w:r w:rsidRPr="00BF6C43">
        <w:rPr>
          <w:b/>
          <w:bCs/>
          <w:spacing w:val="-4"/>
          <w:lang w:val="ru-RU"/>
        </w:rPr>
        <w:t>а</w:t>
      </w:r>
      <w:r w:rsidRPr="00BF6C43">
        <w:rPr>
          <w:b/>
          <w:bCs/>
          <w:spacing w:val="-2"/>
          <w:lang w:val="ru-RU"/>
        </w:rPr>
        <w:t>т</w:t>
      </w:r>
      <w:r w:rsidRPr="00BF6C43">
        <w:rPr>
          <w:b/>
          <w:bCs/>
          <w:spacing w:val="-3"/>
          <w:lang w:val="ru-RU"/>
        </w:rPr>
        <w:t>е</w:t>
      </w:r>
      <w:r w:rsidRPr="00BF6C43">
        <w:rPr>
          <w:b/>
          <w:bCs/>
          <w:spacing w:val="-2"/>
          <w:lang w:val="ru-RU"/>
        </w:rPr>
        <w:t>ль</w:t>
      </w:r>
      <w:r w:rsidRPr="00BF6C43">
        <w:rPr>
          <w:b/>
          <w:bCs/>
          <w:spacing w:val="-1"/>
          <w:lang w:val="ru-RU"/>
        </w:rPr>
        <w:t>н</w:t>
      </w:r>
      <w:r w:rsidRPr="00BF6C43">
        <w:rPr>
          <w:b/>
          <w:bCs/>
          <w:spacing w:val="-2"/>
          <w:lang w:val="ru-RU"/>
        </w:rPr>
        <w:t>о</w:t>
      </w:r>
      <w:r w:rsidRPr="00BF6C43">
        <w:rPr>
          <w:b/>
          <w:bCs/>
          <w:lang w:val="ru-RU"/>
        </w:rPr>
        <w:t>й</w:t>
      </w:r>
      <w:r w:rsidRPr="00BF6C43">
        <w:rPr>
          <w:b/>
          <w:bCs/>
          <w:spacing w:val="45"/>
          <w:lang w:val="ru-RU"/>
        </w:rPr>
        <w:t xml:space="preserve"> </w:t>
      </w:r>
      <w:r w:rsidRPr="00BF6C43">
        <w:rPr>
          <w:b/>
          <w:bCs/>
          <w:lang w:val="ru-RU"/>
        </w:rPr>
        <w:t>п</w:t>
      </w:r>
      <w:r w:rsidRPr="00BF6C43">
        <w:rPr>
          <w:b/>
          <w:bCs/>
          <w:spacing w:val="-2"/>
          <w:lang w:val="ru-RU"/>
        </w:rPr>
        <w:t>р</w:t>
      </w:r>
      <w:r w:rsidRPr="00BF6C43">
        <w:rPr>
          <w:b/>
          <w:bCs/>
          <w:spacing w:val="-3"/>
          <w:lang w:val="ru-RU"/>
        </w:rPr>
        <w:t>о</w:t>
      </w:r>
      <w:r w:rsidRPr="00BF6C43">
        <w:rPr>
          <w:b/>
          <w:bCs/>
          <w:spacing w:val="-2"/>
          <w:lang w:val="ru-RU"/>
        </w:rPr>
        <w:t>г</w:t>
      </w:r>
      <w:r w:rsidRPr="00BF6C43">
        <w:rPr>
          <w:b/>
          <w:bCs/>
          <w:spacing w:val="-3"/>
          <w:lang w:val="ru-RU"/>
        </w:rPr>
        <w:t>рам</w:t>
      </w:r>
      <w:r w:rsidRPr="00BF6C43">
        <w:rPr>
          <w:b/>
          <w:bCs/>
          <w:spacing w:val="-1"/>
          <w:lang w:val="ru-RU"/>
        </w:rPr>
        <w:t>м</w:t>
      </w:r>
      <w:r w:rsidRPr="00BF6C43">
        <w:rPr>
          <w:b/>
          <w:bCs/>
          <w:lang w:val="ru-RU"/>
        </w:rPr>
        <w:t>ы</w:t>
      </w:r>
      <w:r w:rsidRPr="00BF6C43">
        <w:rPr>
          <w:b/>
          <w:bCs/>
          <w:spacing w:val="47"/>
          <w:lang w:val="ru-RU"/>
        </w:rPr>
        <w:t xml:space="preserve"> </w:t>
      </w:r>
      <w:r w:rsidRPr="00BF6C43">
        <w:rPr>
          <w:b/>
          <w:bCs/>
          <w:spacing w:val="-1"/>
          <w:lang w:val="ru-RU"/>
        </w:rPr>
        <w:t>о</w:t>
      </w:r>
      <w:r w:rsidRPr="00BF6C43">
        <w:rPr>
          <w:b/>
          <w:bCs/>
          <w:spacing w:val="-3"/>
          <w:lang w:val="ru-RU"/>
        </w:rPr>
        <w:t>с</w:t>
      </w:r>
      <w:r w:rsidRPr="00BF6C43">
        <w:rPr>
          <w:b/>
          <w:bCs/>
          <w:spacing w:val="-2"/>
          <w:lang w:val="ru-RU"/>
        </w:rPr>
        <w:t>но</w:t>
      </w:r>
      <w:r w:rsidRPr="00BF6C43">
        <w:rPr>
          <w:b/>
          <w:bCs/>
          <w:spacing w:val="-3"/>
          <w:lang w:val="ru-RU"/>
        </w:rPr>
        <w:t>в</w:t>
      </w:r>
      <w:r w:rsidRPr="00BF6C43">
        <w:rPr>
          <w:b/>
          <w:bCs/>
          <w:spacing w:val="-1"/>
          <w:lang w:val="ru-RU"/>
        </w:rPr>
        <w:t>н</w:t>
      </w:r>
      <w:r w:rsidRPr="00BF6C43">
        <w:rPr>
          <w:b/>
          <w:bCs/>
          <w:spacing w:val="-2"/>
          <w:lang w:val="ru-RU"/>
        </w:rPr>
        <w:t>о</w:t>
      </w:r>
      <w:r w:rsidRPr="00BF6C43">
        <w:rPr>
          <w:b/>
          <w:bCs/>
          <w:lang w:val="ru-RU"/>
        </w:rPr>
        <w:t>го</w:t>
      </w:r>
      <w:r w:rsidRPr="00BF6C43">
        <w:rPr>
          <w:b/>
          <w:bCs/>
          <w:spacing w:val="44"/>
          <w:lang w:val="ru-RU"/>
        </w:rPr>
        <w:t xml:space="preserve"> </w:t>
      </w:r>
      <w:r w:rsidRPr="00BF6C43">
        <w:rPr>
          <w:b/>
          <w:bCs/>
          <w:spacing w:val="-1"/>
          <w:lang w:val="ru-RU"/>
        </w:rPr>
        <w:t>о</w:t>
      </w:r>
      <w:r w:rsidRPr="00BF6C43">
        <w:rPr>
          <w:b/>
          <w:bCs/>
          <w:spacing w:val="-2"/>
          <w:lang w:val="ru-RU"/>
        </w:rPr>
        <w:t>б</w:t>
      </w:r>
      <w:r w:rsidRPr="00BF6C43">
        <w:rPr>
          <w:b/>
          <w:bCs/>
          <w:spacing w:val="-3"/>
          <w:lang w:val="ru-RU"/>
        </w:rPr>
        <w:t>ще</w:t>
      </w:r>
      <w:r w:rsidRPr="00BF6C43">
        <w:rPr>
          <w:b/>
          <w:bCs/>
          <w:lang w:val="ru-RU"/>
        </w:rPr>
        <w:t xml:space="preserve">го </w:t>
      </w:r>
      <w:r w:rsidRPr="00BF6C43">
        <w:rPr>
          <w:b/>
          <w:bCs/>
          <w:spacing w:val="-2"/>
          <w:lang w:val="ru-RU"/>
        </w:rPr>
        <w:t>обр</w:t>
      </w:r>
      <w:r w:rsidRPr="00BF6C43">
        <w:rPr>
          <w:b/>
          <w:bCs/>
          <w:spacing w:val="-4"/>
          <w:lang w:val="ru-RU"/>
        </w:rPr>
        <w:t>а</w:t>
      </w:r>
      <w:r w:rsidRPr="00BF6C43">
        <w:rPr>
          <w:b/>
          <w:bCs/>
          <w:spacing w:val="-1"/>
          <w:lang w:val="ru-RU"/>
        </w:rPr>
        <w:t>з</w:t>
      </w:r>
      <w:r w:rsidRPr="00BF6C43">
        <w:rPr>
          <w:b/>
          <w:bCs/>
          <w:spacing w:val="-2"/>
          <w:lang w:val="ru-RU"/>
        </w:rPr>
        <w:t>о</w:t>
      </w:r>
      <w:r w:rsidRPr="00BF6C43">
        <w:rPr>
          <w:b/>
          <w:bCs/>
          <w:lang w:val="ru-RU"/>
        </w:rPr>
        <w:t>в</w:t>
      </w:r>
      <w:r w:rsidRPr="00BF6C43">
        <w:rPr>
          <w:b/>
          <w:bCs/>
          <w:spacing w:val="-4"/>
          <w:lang w:val="ru-RU"/>
        </w:rPr>
        <w:t>а</w:t>
      </w:r>
      <w:r w:rsidRPr="00BF6C43">
        <w:rPr>
          <w:b/>
          <w:bCs/>
          <w:spacing w:val="-1"/>
          <w:lang w:val="ru-RU"/>
        </w:rPr>
        <w:t>н</w:t>
      </w:r>
      <w:r w:rsidRPr="00BF6C43">
        <w:rPr>
          <w:b/>
          <w:bCs/>
          <w:spacing w:val="-2"/>
          <w:lang w:val="ru-RU"/>
        </w:rPr>
        <w:t>и</w:t>
      </w:r>
      <w:r w:rsidRPr="00BF6C43">
        <w:rPr>
          <w:b/>
          <w:bCs/>
          <w:lang w:val="ru-RU"/>
        </w:rPr>
        <w:t>я МБОУ «Гимназия»</w:t>
      </w:r>
      <w:r w:rsidRPr="00BF6C43">
        <w:rPr>
          <w:spacing w:val="9"/>
          <w:lang w:val="ru-RU"/>
        </w:rPr>
        <w:t xml:space="preserve"> </w:t>
      </w:r>
      <w:r w:rsidRPr="00BF6C43">
        <w:rPr>
          <w:spacing w:val="-2"/>
          <w:lang w:val="ru-RU"/>
        </w:rPr>
        <w:t>(</w:t>
      </w:r>
      <w:r w:rsidRPr="00BF6C43">
        <w:rPr>
          <w:lang w:val="ru-RU"/>
        </w:rPr>
        <w:t>д</w:t>
      </w:r>
      <w:r w:rsidRPr="00BF6C43">
        <w:rPr>
          <w:spacing w:val="-3"/>
          <w:lang w:val="ru-RU"/>
        </w:rPr>
        <w:t>а</w:t>
      </w:r>
      <w:r w:rsidRPr="00BF6C43">
        <w:rPr>
          <w:spacing w:val="-2"/>
          <w:lang w:val="ru-RU"/>
        </w:rPr>
        <w:t>л</w:t>
      </w:r>
      <w:r w:rsidRPr="00BF6C43">
        <w:rPr>
          <w:spacing w:val="-1"/>
          <w:lang w:val="ru-RU"/>
        </w:rPr>
        <w:t>е</w:t>
      </w:r>
      <w:r w:rsidRPr="00BF6C43">
        <w:rPr>
          <w:lang w:val="ru-RU"/>
        </w:rPr>
        <w:t>е</w:t>
      </w:r>
      <w:r w:rsidRPr="00BF6C43">
        <w:rPr>
          <w:spacing w:val="-6"/>
          <w:lang w:val="ru-RU"/>
        </w:rPr>
        <w:t xml:space="preserve"> </w:t>
      </w:r>
      <w:r w:rsidRPr="00BF6C43">
        <w:rPr>
          <w:lang w:val="ru-RU"/>
        </w:rPr>
        <w:t>—</w:t>
      </w:r>
      <w:r w:rsidRPr="00BF6C43">
        <w:rPr>
          <w:spacing w:val="9"/>
          <w:lang w:val="ru-RU"/>
        </w:rPr>
        <w:t xml:space="preserve"> </w:t>
      </w:r>
      <w:r w:rsidRPr="00BF6C43">
        <w:rPr>
          <w:spacing w:val="-1"/>
          <w:lang w:val="ru-RU"/>
        </w:rPr>
        <w:t>п</w:t>
      </w:r>
      <w:r w:rsidRPr="00BF6C43">
        <w:rPr>
          <w:spacing w:val="-2"/>
          <w:lang w:val="ru-RU"/>
        </w:rPr>
        <w:t>л</w:t>
      </w:r>
      <w:r w:rsidRPr="00BF6C43">
        <w:rPr>
          <w:spacing w:val="-3"/>
          <w:lang w:val="ru-RU"/>
        </w:rPr>
        <w:t>а</w:t>
      </w:r>
      <w:r w:rsidRPr="00BF6C43">
        <w:rPr>
          <w:lang w:val="ru-RU"/>
        </w:rPr>
        <w:t>нир</w:t>
      </w:r>
      <w:r w:rsidRPr="00BF6C43">
        <w:rPr>
          <w:spacing w:val="-8"/>
          <w:lang w:val="ru-RU"/>
        </w:rPr>
        <w:t>у</w:t>
      </w:r>
      <w:r w:rsidRPr="00BF6C43">
        <w:rPr>
          <w:spacing w:val="-1"/>
          <w:lang w:val="ru-RU"/>
        </w:rPr>
        <w:t>е</w:t>
      </w:r>
      <w:r w:rsidRPr="00BF6C43">
        <w:rPr>
          <w:spacing w:val="-3"/>
          <w:lang w:val="ru-RU"/>
        </w:rPr>
        <w:t>м</w:t>
      </w:r>
      <w:r w:rsidRPr="00BF6C43">
        <w:rPr>
          <w:lang w:val="ru-RU"/>
        </w:rPr>
        <w:t>ые</w:t>
      </w:r>
      <w:r w:rsidRPr="00BF6C43">
        <w:rPr>
          <w:spacing w:val="7"/>
          <w:lang w:val="ru-RU"/>
        </w:rPr>
        <w:t xml:space="preserve"> </w:t>
      </w:r>
      <w:r w:rsidRPr="00BF6C43">
        <w:rPr>
          <w:lang w:val="ru-RU"/>
        </w:rPr>
        <w:t>р</w:t>
      </w:r>
      <w:r w:rsidRPr="00BF6C43">
        <w:rPr>
          <w:spacing w:val="-2"/>
          <w:lang w:val="ru-RU"/>
        </w:rPr>
        <w:t>е</w:t>
      </w:r>
      <w:r w:rsidRPr="00BF6C43">
        <w:rPr>
          <w:lang w:val="ru-RU"/>
        </w:rPr>
        <w:t>з</w:t>
      </w:r>
      <w:r w:rsidRPr="00BF6C43">
        <w:rPr>
          <w:spacing w:val="-6"/>
          <w:lang w:val="ru-RU"/>
        </w:rPr>
        <w:t>у</w:t>
      </w:r>
      <w:r w:rsidRPr="00BF6C43">
        <w:rPr>
          <w:spacing w:val="-2"/>
          <w:lang w:val="ru-RU"/>
        </w:rPr>
        <w:t>ль</w:t>
      </w:r>
      <w:r w:rsidRPr="00BF6C43">
        <w:rPr>
          <w:lang w:val="ru-RU"/>
        </w:rPr>
        <w:t>т</w:t>
      </w:r>
      <w:r w:rsidRPr="00BF6C43">
        <w:rPr>
          <w:spacing w:val="-3"/>
          <w:lang w:val="ru-RU"/>
        </w:rPr>
        <w:t>а</w:t>
      </w:r>
      <w:r w:rsidRPr="00BF6C43">
        <w:rPr>
          <w:spacing w:val="-1"/>
          <w:lang w:val="ru-RU"/>
        </w:rPr>
        <w:t>т</w:t>
      </w:r>
      <w:r w:rsidRPr="00BF6C43">
        <w:rPr>
          <w:spacing w:val="-3"/>
          <w:lang w:val="ru-RU"/>
        </w:rPr>
        <w:t>ы</w:t>
      </w:r>
      <w:r w:rsidRPr="00BF6C43">
        <w:rPr>
          <w:lang w:val="ru-RU"/>
        </w:rPr>
        <w:t>)</w:t>
      </w:r>
      <w:r w:rsidRPr="00BF6C43">
        <w:rPr>
          <w:spacing w:val="7"/>
          <w:lang w:val="ru-RU"/>
        </w:rPr>
        <w:t xml:space="preserve"> </w:t>
      </w:r>
      <w:r w:rsidRPr="00BF6C43">
        <w:rPr>
          <w:lang w:val="ru-RU"/>
        </w:rPr>
        <w:t>яв</w:t>
      </w:r>
      <w:r w:rsidRPr="00BF6C43">
        <w:rPr>
          <w:spacing w:val="-1"/>
          <w:lang w:val="ru-RU"/>
        </w:rPr>
        <w:t>л</w:t>
      </w:r>
      <w:r w:rsidRPr="00BF6C43">
        <w:rPr>
          <w:spacing w:val="-3"/>
          <w:lang w:val="ru-RU"/>
        </w:rPr>
        <w:t>я</w:t>
      </w:r>
      <w:r w:rsidRPr="00BF6C43">
        <w:rPr>
          <w:spacing w:val="-1"/>
          <w:lang w:val="ru-RU"/>
        </w:rPr>
        <w:t>ю</w:t>
      </w:r>
      <w:r w:rsidRPr="00BF6C43">
        <w:rPr>
          <w:spacing w:val="-2"/>
          <w:lang w:val="ru-RU"/>
        </w:rPr>
        <w:t>т</w:t>
      </w:r>
      <w:r w:rsidRPr="00BF6C43">
        <w:rPr>
          <w:spacing w:val="-3"/>
          <w:lang w:val="ru-RU"/>
        </w:rPr>
        <w:t>с</w:t>
      </w:r>
      <w:r w:rsidRPr="00BF6C43">
        <w:rPr>
          <w:lang w:val="ru-RU"/>
        </w:rPr>
        <w:t>я</w:t>
      </w:r>
      <w:r w:rsidRPr="00BF6C43">
        <w:rPr>
          <w:spacing w:val="8"/>
          <w:lang w:val="ru-RU"/>
        </w:rPr>
        <w:t xml:space="preserve"> </w:t>
      </w:r>
      <w:r w:rsidRPr="00BF6C43">
        <w:rPr>
          <w:spacing w:val="-1"/>
          <w:lang w:val="ru-RU"/>
        </w:rPr>
        <w:t>о</w:t>
      </w:r>
      <w:r w:rsidRPr="00BF6C43">
        <w:rPr>
          <w:spacing w:val="-3"/>
          <w:lang w:val="ru-RU"/>
        </w:rPr>
        <w:t>д</w:t>
      </w:r>
      <w:r w:rsidRPr="00BF6C43">
        <w:rPr>
          <w:spacing w:val="-1"/>
          <w:lang w:val="ru-RU"/>
        </w:rPr>
        <w:t>ни</w:t>
      </w:r>
      <w:r w:rsidRPr="00BF6C43">
        <w:rPr>
          <w:lang w:val="ru-RU"/>
        </w:rPr>
        <w:t>м</w:t>
      </w:r>
      <w:r w:rsidRPr="00BF6C43">
        <w:rPr>
          <w:spacing w:val="8"/>
          <w:lang w:val="ru-RU"/>
        </w:rPr>
        <w:t xml:space="preserve"> </w:t>
      </w:r>
      <w:r w:rsidRPr="00BF6C43">
        <w:rPr>
          <w:spacing w:val="-1"/>
          <w:lang w:val="ru-RU"/>
        </w:rPr>
        <w:t>и</w:t>
      </w:r>
      <w:r w:rsidRPr="00BF6C43">
        <w:rPr>
          <w:lang w:val="ru-RU"/>
        </w:rPr>
        <w:t>з</w:t>
      </w:r>
      <w:r w:rsidRPr="00BF6C43">
        <w:rPr>
          <w:spacing w:val="10"/>
          <w:lang w:val="ru-RU"/>
        </w:rPr>
        <w:t xml:space="preserve"> </w:t>
      </w:r>
      <w:r w:rsidRPr="00BF6C43">
        <w:rPr>
          <w:spacing w:val="-2"/>
          <w:lang w:val="ru-RU"/>
        </w:rPr>
        <w:t>в</w:t>
      </w:r>
      <w:r w:rsidRPr="00BF6C43">
        <w:rPr>
          <w:spacing w:val="-3"/>
          <w:lang w:val="ru-RU"/>
        </w:rPr>
        <w:t>аж</w:t>
      </w:r>
      <w:r w:rsidRPr="00BF6C43">
        <w:rPr>
          <w:spacing w:val="-1"/>
          <w:lang w:val="ru-RU"/>
        </w:rPr>
        <w:t>ней</w:t>
      </w:r>
      <w:r w:rsidRPr="00BF6C43">
        <w:rPr>
          <w:spacing w:val="-3"/>
          <w:lang w:val="ru-RU"/>
        </w:rPr>
        <w:t>ш</w:t>
      </w:r>
      <w:r w:rsidRPr="00BF6C43">
        <w:rPr>
          <w:spacing w:val="-1"/>
          <w:lang w:val="ru-RU"/>
        </w:rPr>
        <w:t>и</w:t>
      </w:r>
      <w:r w:rsidRPr="00BF6C43">
        <w:rPr>
          <w:lang w:val="ru-RU"/>
        </w:rPr>
        <w:t xml:space="preserve">х </w:t>
      </w:r>
      <w:r w:rsidRPr="00BF6C43">
        <w:rPr>
          <w:spacing w:val="-3"/>
          <w:lang w:val="ru-RU"/>
        </w:rPr>
        <w:t>ме</w:t>
      </w:r>
      <w:r w:rsidRPr="00BF6C43">
        <w:rPr>
          <w:lang w:val="ru-RU"/>
        </w:rPr>
        <w:t>х</w:t>
      </w:r>
      <w:r w:rsidRPr="00BF6C43">
        <w:rPr>
          <w:spacing w:val="-3"/>
          <w:lang w:val="ru-RU"/>
        </w:rPr>
        <w:t>а</w:t>
      </w:r>
      <w:r w:rsidRPr="00BF6C43">
        <w:rPr>
          <w:spacing w:val="-2"/>
          <w:lang w:val="ru-RU"/>
        </w:rPr>
        <w:t>н</w:t>
      </w:r>
      <w:r w:rsidRPr="00BF6C43">
        <w:rPr>
          <w:spacing w:val="-1"/>
          <w:lang w:val="ru-RU"/>
        </w:rPr>
        <w:t>из</w:t>
      </w:r>
      <w:r w:rsidRPr="00BF6C43">
        <w:rPr>
          <w:spacing w:val="-3"/>
          <w:lang w:val="ru-RU"/>
        </w:rPr>
        <w:t>м</w:t>
      </w:r>
      <w:r w:rsidRPr="00BF6C43">
        <w:rPr>
          <w:spacing w:val="-2"/>
          <w:lang w:val="ru-RU"/>
        </w:rPr>
        <w:t>о</w:t>
      </w:r>
      <w:r w:rsidRPr="00BF6C43">
        <w:rPr>
          <w:lang w:val="ru-RU"/>
        </w:rPr>
        <w:t>в</w:t>
      </w:r>
      <w:r w:rsidRPr="00BF6C43">
        <w:rPr>
          <w:spacing w:val="118"/>
          <w:lang w:val="ru-RU"/>
        </w:rPr>
        <w:t xml:space="preserve"> </w:t>
      </w:r>
      <w:r w:rsidRPr="00BF6C43">
        <w:rPr>
          <w:lang w:val="ru-RU"/>
        </w:rPr>
        <w:t>р</w:t>
      </w:r>
      <w:r w:rsidRPr="00BF6C43">
        <w:rPr>
          <w:spacing w:val="-3"/>
          <w:lang w:val="ru-RU"/>
        </w:rPr>
        <w:t>еа</w:t>
      </w:r>
      <w:r w:rsidRPr="00BF6C43">
        <w:rPr>
          <w:spacing w:val="-2"/>
          <w:lang w:val="ru-RU"/>
        </w:rPr>
        <w:t>л</w:t>
      </w:r>
      <w:r w:rsidRPr="00BF6C43">
        <w:rPr>
          <w:spacing w:val="-1"/>
          <w:lang w:val="ru-RU"/>
        </w:rPr>
        <w:t>из</w:t>
      </w:r>
      <w:r w:rsidRPr="00BF6C43">
        <w:rPr>
          <w:spacing w:val="-4"/>
          <w:lang w:val="ru-RU"/>
        </w:rPr>
        <w:t>а</w:t>
      </w:r>
      <w:r w:rsidRPr="00BF6C43">
        <w:rPr>
          <w:spacing w:val="-1"/>
          <w:lang w:val="ru-RU"/>
        </w:rPr>
        <w:t>ц</w:t>
      </w:r>
      <w:r w:rsidRPr="00BF6C43">
        <w:rPr>
          <w:lang w:val="ru-RU"/>
        </w:rPr>
        <w:t>ии</w:t>
      </w:r>
      <w:r w:rsidRPr="00BF6C43">
        <w:rPr>
          <w:spacing w:val="121"/>
          <w:lang w:val="ru-RU"/>
        </w:rPr>
        <w:t xml:space="preserve"> </w:t>
      </w:r>
      <w:r w:rsidRPr="00BF6C43">
        <w:rPr>
          <w:spacing w:val="-1"/>
          <w:lang w:val="ru-RU"/>
        </w:rPr>
        <w:t>т</w:t>
      </w:r>
      <w:r w:rsidRPr="00BF6C43">
        <w:rPr>
          <w:spacing w:val="-2"/>
          <w:lang w:val="ru-RU"/>
        </w:rPr>
        <w:t>р</w:t>
      </w:r>
      <w:r w:rsidRPr="00BF6C43">
        <w:rPr>
          <w:spacing w:val="-4"/>
          <w:lang w:val="ru-RU"/>
        </w:rPr>
        <w:t>е</w:t>
      </w:r>
      <w:r w:rsidRPr="00BF6C43">
        <w:rPr>
          <w:spacing w:val="-2"/>
          <w:lang w:val="ru-RU"/>
        </w:rPr>
        <w:t>бо</w:t>
      </w:r>
      <w:r w:rsidRPr="00BF6C43">
        <w:rPr>
          <w:lang w:val="ru-RU"/>
        </w:rPr>
        <w:t>в</w:t>
      </w:r>
      <w:r w:rsidRPr="00BF6C43">
        <w:rPr>
          <w:spacing w:val="-4"/>
          <w:lang w:val="ru-RU"/>
        </w:rPr>
        <w:t>а</w:t>
      </w:r>
      <w:r w:rsidRPr="00BF6C43">
        <w:rPr>
          <w:spacing w:val="-1"/>
          <w:lang w:val="ru-RU"/>
        </w:rPr>
        <w:t>ни</w:t>
      </w:r>
      <w:r w:rsidRPr="00BF6C43">
        <w:rPr>
          <w:lang w:val="ru-RU"/>
        </w:rPr>
        <w:t>й</w:t>
      </w:r>
      <w:r w:rsidRPr="00BF6C43">
        <w:rPr>
          <w:spacing w:val="120"/>
          <w:lang w:val="ru-RU"/>
        </w:rPr>
        <w:t xml:space="preserve"> </w:t>
      </w:r>
      <w:r w:rsidRPr="00BF6C43">
        <w:rPr>
          <w:lang w:val="ru-RU"/>
        </w:rPr>
        <w:t>Ф</w:t>
      </w:r>
      <w:r w:rsidRPr="00BF6C43">
        <w:rPr>
          <w:spacing w:val="-2"/>
          <w:lang w:val="ru-RU"/>
        </w:rPr>
        <w:t>К</w:t>
      </w:r>
      <w:r w:rsidRPr="00BF6C43">
        <w:rPr>
          <w:spacing w:val="-1"/>
          <w:lang w:val="ru-RU"/>
        </w:rPr>
        <w:t>Г</w:t>
      </w:r>
      <w:r w:rsidRPr="00BF6C43">
        <w:rPr>
          <w:spacing w:val="-3"/>
          <w:lang w:val="ru-RU"/>
        </w:rPr>
        <w:t>О</w:t>
      </w:r>
      <w:r w:rsidRPr="00BF6C43">
        <w:rPr>
          <w:lang w:val="ru-RU"/>
        </w:rPr>
        <w:t>С</w:t>
      </w:r>
      <w:r w:rsidRPr="00BF6C43">
        <w:rPr>
          <w:spacing w:val="119"/>
          <w:lang w:val="ru-RU"/>
        </w:rPr>
        <w:t xml:space="preserve"> </w:t>
      </w:r>
      <w:r w:rsidRPr="00BF6C43">
        <w:rPr>
          <w:spacing w:val="-1"/>
          <w:lang w:val="ru-RU"/>
        </w:rPr>
        <w:t>О</w:t>
      </w:r>
      <w:r w:rsidRPr="00BF6C43">
        <w:rPr>
          <w:spacing w:val="-3"/>
          <w:lang w:val="ru-RU"/>
        </w:rPr>
        <w:t>О</w:t>
      </w:r>
      <w:r w:rsidRPr="00BF6C43">
        <w:rPr>
          <w:lang w:val="ru-RU"/>
        </w:rPr>
        <w:t>О</w:t>
      </w:r>
      <w:r w:rsidRPr="00BF6C43">
        <w:rPr>
          <w:spacing w:val="118"/>
          <w:lang w:val="ru-RU"/>
        </w:rPr>
        <w:t xml:space="preserve"> </w:t>
      </w:r>
      <w:r w:rsidRPr="00BF6C43">
        <w:rPr>
          <w:lang w:val="ru-RU"/>
        </w:rPr>
        <w:t>к</w:t>
      </w:r>
      <w:r w:rsidRPr="00BF6C43">
        <w:rPr>
          <w:spacing w:val="121"/>
          <w:lang w:val="ru-RU"/>
        </w:rPr>
        <w:t xml:space="preserve"> </w:t>
      </w:r>
      <w:r w:rsidRPr="00BF6C43">
        <w:rPr>
          <w:lang w:val="ru-RU"/>
        </w:rPr>
        <w:t>р</w:t>
      </w:r>
      <w:r w:rsidRPr="00BF6C43">
        <w:rPr>
          <w:spacing w:val="-3"/>
          <w:lang w:val="ru-RU"/>
        </w:rPr>
        <w:t>е</w:t>
      </w:r>
      <w:r w:rsidRPr="00BF6C43">
        <w:rPr>
          <w:spacing w:val="3"/>
          <w:lang w:val="ru-RU"/>
        </w:rPr>
        <w:t>з</w:t>
      </w:r>
      <w:r w:rsidRPr="00BF6C43">
        <w:rPr>
          <w:spacing w:val="-7"/>
          <w:lang w:val="ru-RU"/>
        </w:rPr>
        <w:t>у</w:t>
      </w:r>
      <w:r w:rsidRPr="00BF6C43">
        <w:rPr>
          <w:spacing w:val="-2"/>
          <w:lang w:val="ru-RU"/>
        </w:rPr>
        <w:t>л</w:t>
      </w:r>
      <w:r w:rsidRPr="00BF6C43">
        <w:rPr>
          <w:spacing w:val="-1"/>
          <w:lang w:val="ru-RU"/>
        </w:rPr>
        <w:t>ь</w:t>
      </w:r>
      <w:r w:rsidRPr="00BF6C43">
        <w:rPr>
          <w:spacing w:val="-2"/>
          <w:lang w:val="ru-RU"/>
        </w:rPr>
        <w:t>т</w:t>
      </w:r>
      <w:r w:rsidRPr="00BF6C43">
        <w:rPr>
          <w:spacing w:val="-3"/>
          <w:lang w:val="ru-RU"/>
        </w:rPr>
        <w:t>а</w:t>
      </w:r>
      <w:r w:rsidRPr="00BF6C43">
        <w:rPr>
          <w:lang w:val="ru-RU"/>
        </w:rPr>
        <w:t>т</w:t>
      </w:r>
      <w:r w:rsidRPr="00BF6C43">
        <w:rPr>
          <w:spacing w:val="-1"/>
          <w:lang w:val="ru-RU"/>
        </w:rPr>
        <w:t>а</w:t>
      </w:r>
      <w:r w:rsidRPr="00BF6C43">
        <w:rPr>
          <w:lang w:val="ru-RU"/>
        </w:rPr>
        <w:t>м</w:t>
      </w:r>
      <w:r w:rsidRPr="00BF6C43">
        <w:rPr>
          <w:spacing w:val="118"/>
          <w:lang w:val="ru-RU"/>
        </w:rPr>
        <w:t xml:space="preserve"> </w:t>
      </w:r>
      <w:r w:rsidRPr="00BF6C43">
        <w:rPr>
          <w:spacing w:val="-1"/>
          <w:lang w:val="ru-RU"/>
        </w:rPr>
        <w:t>о</w:t>
      </w:r>
      <w:r w:rsidRPr="00BF6C43">
        <w:rPr>
          <w:spacing w:val="1"/>
          <w:lang w:val="ru-RU"/>
        </w:rPr>
        <w:t>б</w:t>
      </w:r>
      <w:r w:rsidRPr="00BF6C43">
        <w:rPr>
          <w:spacing w:val="-6"/>
          <w:lang w:val="ru-RU"/>
        </w:rPr>
        <w:t>у</w:t>
      </w:r>
      <w:r w:rsidRPr="00BF6C43">
        <w:rPr>
          <w:spacing w:val="-1"/>
          <w:lang w:val="ru-RU"/>
        </w:rPr>
        <w:t>ч</w:t>
      </w:r>
      <w:r w:rsidRPr="00BF6C43">
        <w:rPr>
          <w:spacing w:val="-3"/>
          <w:lang w:val="ru-RU"/>
        </w:rPr>
        <w:t>а</w:t>
      </w:r>
      <w:r w:rsidRPr="00BF6C43">
        <w:rPr>
          <w:spacing w:val="-2"/>
          <w:lang w:val="ru-RU"/>
        </w:rPr>
        <w:t>ющ</w:t>
      </w:r>
      <w:r w:rsidRPr="00BF6C43">
        <w:rPr>
          <w:lang w:val="ru-RU"/>
        </w:rPr>
        <w:t>их</w:t>
      </w:r>
      <w:r w:rsidRPr="00BF6C43">
        <w:rPr>
          <w:spacing w:val="-2"/>
          <w:lang w:val="ru-RU"/>
        </w:rPr>
        <w:t>с</w:t>
      </w:r>
      <w:r w:rsidRPr="00BF6C43">
        <w:rPr>
          <w:spacing w:val="-3"/>
          <w:lang w:val="ru-RU"/>
        </w:rPr>
        <w:t>я</w:t>
      </w:r>
      <w:r w:rsidRPr="00BF6C43">
        <w:rPr>
          <w:lang w:val="ru-RU"/>
        </w:rPr>
        <w:t>,</w:t>
      </w:r>
      <w:r w:rsidRPr="00BF6C43">
        <w:rPr>
          <w:spacing w:val="119"/>
          <w:lang w:val="ru-RU"/>
        </w:rPr>
        <w:t xml:space="preserve"> </w:t>
      </w:r>
      <w:r w:rsidRPr="00BF6C43">
        <w:rPr>
          <w:lang w:val="ru-RU"/>
        </w:rPr>
        <w:t>о</w:t>
      </w:r>
      <w:r w:rsidRPr="00BF6C43">
        <w:rPr>
          <w:spacing w:val="-2"/>
          <w:lang w:val="ru-RU"/>
        </w:rPr>
        <w:t>с</w:t>
      </w:r>
      <w:r w:rsidRPr="00BF6C43">
        <w:rPr>
          <w:spacing w:val="-3"/>
          <w:lang w:val="ru-RU"/>
        </w:rPr>
        <w:t>в</w:t>
      </w:r>
      <w:r w:rsidRPr="00BF6C43">
        <w:rPr>
          <w:lang w:val="ru-RU"/>
        </w:rPr>
        <w:t>о</w:t>
      </w:r>
      <w:r w:rsidRPr="00BF6C43">
        <w:rPr>
          <w:spacing w:val="-1"/>
          <w:lang w:val="ru-RU"/>
        </w:rPr>
        <w:t>и</w:t>
      </w:r>
      <w:r w:rsidRPr="00BF6C43">
        <w:rPr>
          <w:spacing w:val="-3"/>
          <w:lang w:val="ru-RU"/>
        </w:rPr>
        <w:t>в</w:t>
      </w:r>
      <w:r w:rsidRPr="00BF6C43">
        <w:rPr>
          <w:spacing w:val="-2"/>
          <w:lang w:val="ru-RU"/>
        </w:rPr>
        <w:t>ши</w:t>
      </w:r>
      <w:r w:rsidRPr="00BF6C43">
        <w:rPr>
          <w:lang w:val="ru-RU"/>
        </w:rPr>
        <w:t xml:space="preserve">х </w:t>
      </w:r>
      <w:r w:rsidRPr="00BF6C43">
        <w:rPr>
          <w:spacing w:val="-2"/>
          <w:lang w:val="ru-RU"/>
        </w:rPr>
        <w:t>об</w:t>
      </w:r>
      <w:r w:rsidRPr="00BF6C43">
        <w:rPr>
          <w:lang w:val="ru-RU"/>
        </w:rPr>
        <w:t>р</w:t>
      </w:r>
      <w:r w:rsidRPr="00BF6C43">
        <w:rPr>
          <w:spacing w:val="-3"/>
          <w:lang w:val="ru-RU"/>
        </w:rPr>
        <w:t>а</w:t>
      </w:r>
      <w:r w:rsidRPr="00BF6C43">
        <w:rPr>
          <w:spacing w:val="-2"/>
          <w:lang w:val="ru-RU"/>
        </w:rPr>
        <w:t>зо</w:t>
      </w:r>
      <w:r w:rsidRPr="00BF6C43">
        <w:rPr>
          <w:lang w:val="ru-RU"/>
        </w:rPr>
        <w:t>в</w:t>
      </w:r>
      <w:r w:rsidRPr="00BF6C43">
        <w:rPr>
          <w:spacing w:val="-4"/>
          <w:lang w:val="ru-RU"/>
        </w:rPr>
        <w:t>а</w:t>
      </w:r>
      <w:r w:rsidRPr="00BF6C43">
        <w:rPr>
          <w:spacing w:val="-2"/>
          <w:lang w:val="ru-RU"/>
        </w:rPr>
        <w:t>т</w:t>
      </w:r>
      <w:r w:rsidRPr="00BF6C43">
        <w:rPr>
          <w:spacing w:val="-1"/>
          <w:lang w:val="ru-RU"/>
        </w:rPr>
        <w:t>е</w:t>
      </w:r>
      <w:r w:rsidRPr="00BF6C43">
        <w:rPr>
          <w:spacing w:val="-2"/>
          <w:lang w:val="ru-RU"/>
        </w:rPr>
        <w:t>л</w:t>
      </w:r>
      <w:r w:rsidRPr="00BF6C43">
        <w:rPr>
          <w:spacing w:val="-1"/>
          <w:lang w:val="ru-RU"/>
        </w:rPr>
        <w:t>ь</w:t>
      </w:r>
      <w:r w:rsidRPr="00BF6C43">
        <w:rPr>
          <w:lang w:val="ru-RU"/>
        </w:rPr>
        <w:t>н</w:t>
      </w:r>
      <w:r w:rsidRPr="00BF6C43">
        <w:rPr>
          <w:spacing w:val="-6"/>
          <w:lang w:val="ru-RU"/>
        </w:rPr>
        <w:t>у</w:t>
      </w:r>
      <w:r w:rsidRPr="00BF6C43">
        <w:rPr>
          <w:lang w:val="ru-RU"/>
        </w:rPr>
        <w:t xml:space="preserve">ю </w:t>
      </w:r>
      <w:r w:rsidRPr="00BF6C43">
        <w:rPr>
          <w:spacing w:val="-1"/>
          <w:lang w:val="ru-RU"/>
        </w:rPr>
        <w:t>п</w:t>
      </w:r>
      <w:r w:rsidRPr="00BF6C43">
        <w:rPr>
          <w:spacing w:val="-2"/>
          <w:lang w:val="ru-RU"/>
        </w:rPr>
        <w:t>ро</w:t>
      </w:r>
      <w:r w:rsidRPr="00BF6C43">
        <w:rPr>
          <w:spacing w:val="-3"/>
          <w:lang w:val="ru-RU"/>
        </w:rPr>
        <w:t>г</w:t>
      </w:r>
      <w:r w:rsidRPr="00BF6C43">
        <w:rPr>
          <w:lang w:val="ru-RU"/>
        </w:rPr>
        <w:t>р</w:t>
      </w:r>
      <w:r w:rsidRPr="00BF6C43">
        <w:rPr>
          <w:spacing w:val="-3"/>
          <w:lang w:val="ru-RU"/>
        </w:rPr>
        <w:t>а</w:t>
      </w:r>
      <w:r w:rsidRPr="00BF6C43">
        <w:rPr>
          <w:spacing w:val="-1"/>
          <w:lang w:val="ru-RU"/>
        </w:rPr>
        <w:t>м</w:t>
      </w:r>
      <w:r w:rsidRPr="00BF6C43">
        <w:rPr>
          <w:lang w:val="ru-RU"/>
        </w:rPr>
        <w:t>м</w:t>
      </w:r>
      <w:r w:rsidRPr="00BF6C43">
        <w:rPr>
          <w:spacing w:val="-6"/>
          <w:lang w:val="ru-RU"/>
        </w:rPr>
        <w:t>у</w:t>
      </w:r>
      <w:r w:rsidRPr="00BF6C43">
        <w:rPr>
          <w:lang w:val="ru-RU"/>
        </w:rPr>
        <w:t>. Пл</w:t>
      </w:r>
      <w:r w:rsidRPr="00BF6C43">
        <w:rPr>
          <w:spacing w:val="-1"/>
          <w:lang w:val="ru-RU"/>
        </w:rPr>
        <w:t>а</w:t>
      </w:r>
      <w:r w:rsidRPr="00BF6C43">
        <w:rPr>
          <w:lang w:val="ru-RU"/>
        </w:rPr>
        <w:t>н</w:t>
      </w:r>
      <w:r w:rsidRPr="00BF6C43">
        <w:rPr>
          <w:spacing w:val="1"/>
          <w:lang w:val="ru-RU"/>
        </w:rPr>
        <w:t>и</w:t>
      </w:r>
      <w:r w:rsidRPr="00BF6C43">
        <w:rPr>
          <w:spacing w:val="2"/>
          <w:lang w:val="ru-RU"/>
        </w:rPr>
        <w:t>р</w:t>
      </w:r>
      <w:r w:rsidRPr="00BF6C43">
        <w:rPr>
          <w:spacing w:val="-3"/>
          <w:lang w:val="ru-RU"/>
        </w:rPr>
        <w:t>у</w:t>
      </w:r>
      <w:r w:rsidRPr="00BF6C43">
        <w:rPr>
          <w:spacing w:val="-1"/>
          <w:lang w:val="ru-RU"/>
        </w:rPr>
        <w:t>ем</w:t>
      </w:r>
      <w:r w:rsidRPr="00BF6C43">
        <w:rPr>
          <w:spacing w:val="1"/>
          <w:lang w:val="ru-RU"/>
        </w:rPr>
        <w:t>ы</w:t>
      </w:r>
      <w:r w:rsidRPr="00BF6C43">
        <w:rPr>
          <w:lang w:val="ru-RU"/>
        </w:rPr>
        <w:t>е ре</w:t>
      </w:r>
      <w:r w:rsidRPr="00BF6C43">
        <w:rPr>
          <w:spacing w:val="4"/>
          <w:lang w:val="ru-RU"/>
        </w:rPr>
        <w:t>з</w:t>
      </w:r>
      <w:r w:rsidRPr="00BF6C43">
        <w:rPr>
          <w:spacing w:val="-4"/>
          <w:lang w:val="ru-RU"/>
        </w:rPr>
        <w:t>у</w:t>
      </w:r>
      <w:r w:rsidRPr="00BF6C43">
        <w:rPr>
          <w:lang w:val="ru-RU"/>
        </w:rPr>
        <w:t>ль</w:t>
      </w:r>
      <w:r w:rsidRPr="00BF6C43">
        <w:rPr>
          <w:spacing w:val="1"/>
          <w:lang w:val="ru-RU"/>
        </w:rPr>
        <w:t>т</w:t>
      </w:r>
      <w:r w:rsidRPr="00BF6C43">
        <w:rPr>
          <w:lang w:val="ru-RU"/>
        </w:rPr>
        <w:t>аты осво</w:t>
      </w:r>
      <w:r w:rsidRPr="00BF6C43">
        <w:rPr>
          <w:spacing w:val="-2"/>
          <w:lang w:val="ru-RU"/>
        </w:rPr>
        <w:t>е</w:t>
      </w:r>
      <w:r w:rsidRPr="00BF6C43">
        <w:rPr>
          <w:lang w:val="ru-RU"/>
        </w:rPr>
        <w:t>н</w:t>
      </w:r>
      <w:r w:rsidRPr="00BF6C43">
        <w:rPr>
          <w:spacing w:val="1"/>
          <w:lang w:val="ru-RU"/>
        </w:rPr>
        <w:t>и</w:t>
      </w:r>
      <w:r w:rsidRPr="00BF6C43">
        <w:rPr>
          <w:lang w:val="ru-RU"/>
        </w:rPr>
        <w:t>я образов</w:t>
      </w:r>
      <w:r w:rsidRPr="00BF6C43">
        <w:rPr>
          <w:spacing w:val="-1"/>
          <w:lang w:val="ru-RU"/>
        </w:rPr>
        <w:t>а</w:t>
      </w:r>
      <w:r w:rsidRPr="00BF6C43">
        <w:rPr>
          <w:lang w:val="ru-RU"/>
        </w:rPr>
        <w:t>тель</w:t>
      </w:r>
      <w:r w:rsidRPr="00BF6C43">
        <w:rPr>
          <w:spacing w:val="1"/>
          <w:lang w:val="ru-RU"/>
        </w:rPr>
        <w:t>н</w:t>
      </w:r>
      <w:r w:rsidRPr="00BF6C43">
        <w:rPr>
          <w:lang w:val="ru-RU"/>
        </w:rPr>
        <w:t>ой</w:t>
      </w:r>
      <w:r w:rsidRPr="00BF6C43">
        <w:rPr>
          <w:spacing w:val="3"/>
          <w:lang w:val="ru-RU"/>
        </w:rPr>
        <w:t xml:space="preserve"> </w:t>
      </w:r>
      <w:r w:rsidRPr="00BF6C43">
        <w:rPr>
          <w:spacing w:val="1"/>
          <w:lang w:val="ru-RU"/>
        </w:rPr>
        <w:t>п</w:t>
      </w:r>
      <w:r w:rsidRPr="00BF6C43">
        <w:rPr>
          <w:lang w:val="ru-RU"/>
        </w:rPr>
        <w:t>рог</w:t>
      </w:r>
      <w:r w:rsidRPr="00BF6C43">
        <w:rPr>
          <w:spacing w:val="-2"/>
          <w:lang w:val="ru-RU"/>
        </w:rPr>
        <w:t>р</w:t>
      </w:r>
      <w:r w:rsidRPr="00BF6C43">
        <w:rPr>
          <w:spacing w:val="-1"/>
          <w:lang w:val="ru-RU"/>
        </w:rPr>
        <w:t>а</w:t>
      </w:r>
      <w:r w:rsidRPr="00BF6C43">
        <w:rPr>
          <w:lang w:val="ru-RU"/>
        </w:rPr>
        <w:t>м</w:t>
      </w:r>
      <w:r w:rsidRPr="00BF6C43">
        <w:rPr>
          <w:spacing w:val="-1"/>
          <w:lang w:val="ru-RU"/>
        </w:rPr>
        <w:t>м</w:t>
      </w:r>
      <w:r w:rsidRPr="00BF6C43">
        <w:rPr>
          <w:lang w:val="ru-RU"/>
        </w:rPr>
        <w:t>ы</w:t>
      </w:r>
      <w:r w:rsidRPr="00BF6C43">
        <w:rPr>
          <w:spacing w:val="6"/>
          <w:lang w:val="ru-RU"/>
        </w:rPr>
        <w:t xml:space="preserve"> </w:t>
      </w:r>
      <w:r w:rsidRPr="00BF6C43">
        <w:rPr>
          <w:lang w:val="ru-RU"/>
        </w:rPr>
        <w:t>основ</w:t>
      </w:r>
      <w:r w:rsidRPr="00BF6C43">
        <w:rPr>
          <w:spacing w:val="1"/>
          <w:lang w:val="ru-RU"/>
        </w:rPr>
        <w:t>н</w:t>
      </w:r>
      <w:r w:rsidRPr="00BF6C43">
        <w:rPr>
          <w:lang w:val="ru-RU"/>
        </w:rPr>
        <w:t>ого</w:t>
      </w:r>
      <w:r w:rsidRPr="00BF6C43">
        <w:rPr>
          <w:spacing w:val="5"/>
          <w:lang w:val="ru-RU"/>
        </w:rPr>
        <w:t xml:space="preserve"> </w:t>
      </w:r>
      <w:r w:rsidRPr="00BF6C43">
        <w:rPr>
          <w:lang w:val="ru-RU"/>
        </w:rPr>
        <w:t>общего</w:t>
      </w:r>
      <w:r w:rsidRPr="00BF6C43">
        <w:rPr>
          <w:spacing w:val="4"/>
          <w:lang w:val="ru-RU"/>
        </w:rPr>
        <w:t xml:space="preserve"> </w:t>
      </w:r>
      <w:r w:rsidRPr="00BF6C43">
        <w:rPr>
          <w:lang w:val="ru-RU"/>
        </w:rPr>
        <w:t>образован</w:t>
      </w:r>
      <w:r w:rsidRPr="00BF6C43">
        <w:rPr>
          <w:spacing w:val="1"/>
          <w:lang w:val="ru-RU"/>
        </w:rPr>
        <w:t>и</w:t>
      </w:r>
      <w:r w:rsidRPr="00BF6C43">
        <w:rPr>
          <w:lang w:val="ru-RU"/>
        </w:rPr>
        <w:t>я</w:t>
      </w:r>
      <w:r w:rsidRPr="00BF6C43">
        <w:rPr>
          <w:spacing w:val="2"/>
          <w:lang w:val="ru-RU"/>
        </w:rPr>
        <w:t xml:space="preserve"> </w:t>
      </w:r>
      <w:r w:rsidRPr="00BF6C43">
        <w:rPr>
          <w:spacing w:val="1"/>
          <w:lang w:val="ru-RU"/>
        </w:rPr>
        <w:t>п</w:t>
      </w:r>
      <w:r w:rsidRPr="00BF6C43">
        <w:rPr>
          <w:lang w:val="ru-RU"/>
        </w:rPr>
        <w:t>редст</w:t>
      </w:r>
      <w:r w:rsidRPr="00BF6C43">
        <w:rPr>
          <w:spacing w:val="-1"/>
          <w:lang w:val="ru-RU"/>
        </w:rPr>
        <w:t>а</w:t>
      </w:r>
      <w:r w:rsidRPr="00BF6C43">
        <w:rPr>
          <w:lang w:val="ru-RU"/>
        </w:rPr>
        <w:t>вляют</w:t>
      </w:r>
      <w:r w:rsidRPr="00BF6C43">
        <w:rPr>
          <w:spacing w:val="5"/>
          <w:lang w:val="ru-RU"/>
        </w:rPr>
        <w:t xml:space="preserve"> </w:t>
      </w:r>
      <w:r w:rsidRPr="00BF6C43">
        <w:rPr>
          <w:lang w:val="ru-RU"/>
        </w:rPr>
        <w:t>собой</w:t>
      </w:r>
      <w:r w:rsidRPr="00BF6C43">
        <w:rPr>
          <w:spacing w:val="2"/>
          <w:lang w:val="ru-RU"/>
        </w:rPr>
        <w:t xml:space="preserve"> </w:t>
      </w:r>
      <w:r w:rsidRPr="00BF6C43">
        <w:rPr>
          <w:lang w:val="ru-RU"/>
        </w:rPr>
        <w:t>систему в</w:t>
      </w:r>
      <w:r w:rsidRPr="00BF6C43">
        <w:rPr>
          <w:spacing w:val="1"/>
          <w:lang w:val="ru-RU"/>
        </w:rPr>
        <w:t>е</w:t>
      </w:r>
      <w:r w:rsidRPr="00BF6C43">
        <w:rPr>
          <w:spacing w:val="2"/>
          <w:lang w:val="ru-RU"/>
        </w:rPr>
        <w:t>д</w:t>
      </w:r>
      <w:r w:rsidRPr="00BF6C43">
        <w:rPr>
          <w:spacing w:val="-4"/>
          <w:lang w:val="ru-RU"/>
        </w:rPr>
        <w:t>у</w:t>
      </w:r>
      <w:r w:rsidRPr="00BF6C43">
        <w:rPr>
          <w:lang w:val="ru-RU"/>
        </w:rPr>
        <w:t>щих целев</w:t>
      </w:r>
      <w:r w:rsidRPr="00BF6C43">
        <w:rPr>
          <w:spacing w:val="-1"/>
          <w:lang w:val="ru-RU"/>
        </w:rPr>
        <w:t>ы</w:t>
      </w:r>
      <w:r w:rsidRPr="00BF6C43">
        <w:rPr>
          <w:lang w:val="ru-RU"/>
        </w:rPr>
        <w:t>х</w:t>
      </w:r>
      <w:r w:rsidRPr="00BF6C43">
        <w:rPr>
          <w:spacing w:val="130"/>
          <w:lang w:val="ru-RU"/>
        </w:rPr>
        <w:t xml:space="preserve"> </w:t>
      </w:r>
      <w:r w:rsidRPr="00BF6C43">
        <w:rPr>
          <w:spacing w:val="-3"/>
          <w:lang w:val="ru-RU"/>
        </w:rPr>
        <w:t>у</w:t>
      </w:r>
      <w:r w:rsidRPr="00BF6C43">
        <w:rPr>
          <w:spacing w:val="-1"/>
          <w:lang w:val="ru-RU"/>
        </w:rPr>
        <w:t>с</w:t>
      </w:r>
      <w:r w:rsidRPr="00BF6C43">
        <w:rPr>
          <w:lang w:val="ru-RU"/>
        </w:rPr>
        <w:t>т</w:t>
      </w:r>
      <w:r w:rsidRPr="00BF6C43">
        <w:rPr>
          <w:spacing w:val="-1"/>
          <w:lang w:val="ru-RU"/>
        </w:rPr>
        <w:t>а</w:t>
      </w:r>
      <w:r w:rsidRPr="00BF6C43">
        <w:rPr>
          <w:lang w:val="ru-RU"/>
        </w:rPr>
        <w:t>новок</w:t>
      </w:r>
      <w:r w:rsidRPr="00BF6C43">
        <w:rPr>
          <w:spacing w:val="128"/>
          <w:lang w:val="ru-RU"/>
        </w:rPr>
        <w:t xml:space="preserve"> </w:t>
      </w:r>
      <w:r w:rsidRPr="00BF6C43">
        <w:rPr>
          <w:lang w:val="ru-RU"/>
        </w:rPr>
        <w:t>и</w:t>
      </w:r>
      <w:r w:rsidRPr="00BF6C43">
        <w:rPr>
          <w:spacing w:val="132"/>
          <w:lang w:val="ru-RU"/>
        </w:rPr>
        <w:t xml:space="preserve"> </w:t>
      </w:r>
      <w:r w:rsidRPr="00BF6C43">
        <w:rPr>
          <w:lang w:val="ru-RU"/>
        </w:rPr>
        <w:t>ож</w:t>
      </w:r>
      <w:r w:rsidRPr="00BF6C43">
        <w:rPr>
          <w:spacing w:val="1"/>
          <w:lang w:val="ru-RU"/>
        </w:rPr>
        <w:t>и</w:t>
      </w:r>
      <w:r w:rsidRPr="00BF6C43">
        <w:rPr>
          <w:lang w:val="ru-RU"/>
        </w:rPr>
        <w:t>да</w:t>
      </w:r>
      <w:r w:rsidRPr="00BF6C43">
        <w:rPr>
          <w:spacing w:val="-1"/>
          <w:lang w:val="ru-RU"/>
        </w:rPr>
        <w:t>ем</w:t>
      </w:r>
      <w:r w:rsidRPr="00BF6C43">
        <w:rPr>
          <w:lang w:val="ru-RU"/>
        </w:rPr>
        <w:t>ых</w:t>
      </w:r>
      <w:r w:rsidRPr="00BF6C43">
        <w:rPr>
          <w:spacing w:val="128"/>
          <w:lang w:val="ru-RU"/>
        </w:rPr>
        <w:t xml:space="preserve"> </w:t>
      </w:r>
      <w:r w:rsidRPr="00BF6C43">
        <w:rPr>
          <w:lang w:val="ru-RU"/>
        </w:rPr>
        <w:t>ре</w:t>
      </w:r>
      <w:r w:rsidRPr="00BF6C43">
        <w:rPr>
          <w:spacing w:val="2"/>
          <w:lang w:val="ru-RU"/>
        </w:rPr>
        <w:t>з</w:t>
      </w:r>
      <w:r w:rsidRPr="00BF6C43">
        <w:rPr>
          <w:spacing w:val="-3"/>
          <w:lang w:val="ru-RU"/>
        </w:rPr>
        <w:t>у</w:t>
      </w:r>
      <w:r w:rsidRPr="00BF6C43">
        <w:rPr>
          <w:lang w:val="ru-RU"/>
        </w:rPr>
        <w:t>льт</w:t>
      </w:r>
      <w:r w:rsidRPr="00BF6C43">
        <w:rPr>
          <w:spacing w:val="1"/>
          <w:lang w:val="ru-RU"/>
        </w:rPr>
        <w:t>ат</w:t>
      </w:r>
      <w:r w:rsidRPr="00BF6C43">
        <w:rPr>
          <w:lang w:val="ru-RU"/>
        </w:rPr>
        <w:t>ов</w:t>
      </w:r>
      <w:r w:rsidRPr="00BF6C43">
        <w:rPr>
          <w:spacing w:val="126"/>
          <w:lang w:val="ru-RU"/>
        </w:rPr>
        <w:t xml:space="preserve"> </w:t>
      </w:r>
      <w:r w:rsidRPr="00BF6C43">
        <w:rPr>
          <w:lang w:val="ru-RU"/>
        </w:rPr>
        <w:t>осво</w:t>
      </w:r>
      <w:r w:rsidRPr="00BF6C43">
        <w:rPr>
          <w:spacing w:val="-1"/>
          <w:lang w:val="ru-RU"/>
        </w:rPr>
        <w:t>е</w:t>
      </w:r>
      <w:r w:rsidRPr="00BF6C43">
        <w:rPr>
          <w:lang w:val="ru-RU"/>
        </w:rPr>
        <w:t>н</w:t>
      </w:r>
      <w:r w:rsidRPr="00BF6C43">
        <w:rPr>
          <w:spacing w:val="1"/>
          <w:lang w:val="ru-RU"/>
        </w:rPr>
        <w:t>и</w:t>
      </w:r>
      <w:r w:rsidRPr="00BF6C43">
        <w:rPr>
          <w:lang w:val="ru-RU"/>
        </w:rPr>
        <w:t>я</w:t>
      </w:r>
      <w:r w:rsidRPr="00BF6C43">
        <w:rPr>
          <w:spacing w:val="127"/>
          <w:lang w:val="ru-RU"/>
        </w:rPr>
        <w:t xml:space="preserve"> </w:t>
      </w:r>
      <w:r w:rsidRPr="00BF6C43">
        <w:rPr>
          <w:lang w:val="ru-RU"/>
        </w:rPr>
        <w:t>всех</w:t>
      </w:r>
      <w:r w:rsidRPr="00BF6C43">
        <w:rPr>
          <w:spacing w:val="129"/>
          <w:lang w:val="ru-RU"/>
        </w:rPr>
        <w:t xml:space="preserve"> </w:t>
      </w:r>
      <w:r w:rsidRPr="00BF6C43">
        <w:rPr>
          <w:lang w:val="ru-RU"/>
        </w:rPr>
        <w:t>ком</w:t>
      </w:r>
      <w:r w:rsidRPr="00BF6C43">
        <w:rPr>
          <w:spacing w:val="1"/>
          <w:lang w:val="ru-RU"/>
        </w:rPr>
        <w:t>п</w:t>
      </w:r>
      <w:r w:rsidRPr="00BF6C43">
        <w:rPr>
          <w:lang w:val="ru-RU"/>
        </w:rPr>
        <w:t>о</w:t>
      </w:r>
      <w:r w:rsidRPr="00BF6C43">
        <w:rPr>
          <w:spacing w:val="1"/>
          <w:lang w:val="ru-RU"/>
        </w:rPr>
        <w:t>н</w:t>
      </w:r>
      <w:r w:rsidRPr="00BF6C43">
        <w:rPr>
          <w:lang w:val="ru-RU"/>
        </w:rPr>
        <w:t>ентов,</w:t>
      </w:r>
      <w:r w:rsidRPr="00BF6C43">
        <w:rPr>
          <w:spacing w:val="127"/>
          <w:lang w:val="ru-RU"/>
        </w:rPr>
        <w:t xml:space="preserve"> </w:t>
      </w:r>
      <w:r w:rsidRPr="00BF6C43">
        <w:rPr>
          <w:lang w:val="ru-RU"/>
        </w:rPr>
        <w:t>со</w:t>
      </w:r>
      <w:r w:rsidRPr="00BF6C43">
        <w:rPr>
          <w:spacing w:val="-1"/>
          <w:lang w:val="ru-RU"/>
        </w:rPr>
        <w:t>с</w:t>
      </w:r>
      <w:r w:rsidRPr="00BF6C43">
        <w:rPr>
          <w:lang w:val="ru-RU"/>
        </w:rPr>
        <w:t>т</w:t>
      </w:r>
      <w:r w:rsidRPr="00BF6C43">
        <w:rPr>
          <w:spacing w:val="-1"/>
          <w:lang w:val="ru-RU"/>
        </w:rPr>
        <w:t>а</w:t>
      </w:r>
      <w:r w:rsidRPr="00BF6C43">
        <w:rPr>
          <w:lang w:val="ru-RU"/>
        </w:rPr>
        <w:t>вляющ</w:t>
      </w:r>
      <w:r w:rsidRPr="00BF6C43">
        <w:rPr>
          <w:spacing w:val="-1"/>
          <w:lang w:val="ru-RU"/>
        </w:rPr>
        <w:t>и</w:t>
      </w:r>
      <w:r w:rsidRPr="00BF6C43">
        <w:rPr>
          <w:lang w:val="ru-RU"/>
        </w:rPr>
        <w:t>х сод</w:t>
      </w:r>
      <w:r w:rsidRPr="00BF6C43">
        <w:rPr>
          <w:spacing w:val="-1"/>
          <w:lang w:val="ru-RU"/>
        </w:rPr>
        <w:t>е</w:t>
      </w:r>
      <w:r w:rsidRPr="00BF6C43">
        <w:rPr>
          <w:lang w:val="ru-RU"/>
        </w:rPr>
        <w:t>рж</w:t>
      </w:r>
      <w:r w:rsidRPr="00BF6C43">
        <w:rPr>
          <w:spacing w:val="-1"/>
          <w:lang w:val="ru-RU"/>
        </w:rPr>
        <w:t>а</w:t>
      </w:r>
      <w:r w:rsidRPr="00BF6C43">
        <w:rPr>
          <w:lang w:val="ru-RU"/>
        </w:rPr>
        <w:t>т</w:t>
      </w:r>
      <w:r w:rsidRPr="00BF6C43">
        <w:rPr>
          <w:spacing w:val="-1"/>
          <w:lang w:val="ru-RU"/>
        </w:rPr>
        <w:t>е</w:t>
      </w:r>
      <w:r w:rsidRPr="00BF6C43">
        <w:rPr>
          <w:lang w:val="ru-RU"/>
        </w:rPr>
        <w:t>ль</w:t>
      </w:r>
      <w:r w:rsidRPr="00BF6C43">
        <w:rPr>
          <w:spacing w:val="3"/>
          <w:lang w:val="ru-RU"/>
        </w:rPr>
        <w:t>н</w:t>
      </w:r>
      <w:r w:rsidRPr="00BF6C43">
        <w:rPr>
          <w:spacing w:val="-3"/>
          <w:lang w:val="ru-RU"/>
        </w:rPr>
        <w:t>у</w:t>
      </w:r>
      <w:r w:rsidRPr="00BF6C43">
        <w:rPr>
          <w:lang w:val="ru-RU"/>
        </w:rPr>
        <w:t>ю о</w:t>
      </w:r>
      <w:r w:rsidRPr="00BF6C43">
        <w:rPr>
          <w:spacing w:val="-1"/>
          <w:lang w:val="ru-RU"/>
        </w:rPr>
        <w:t>с</w:t>
      </w:r>
      <w:r w:rsidRPr="00BF6C43">
        <w:rPr>
          <w:lang w:val="ru-RU"/>
        </w:rPr>
        <w:t>но</w:t>
      </w:r>
      <w:r w:rsidRPr="00BF6C43">
        <w:rPr>
          <w:spacing w:val="2"/>
          <w:lang w:val="ru-RU"/>
        </w:rPr>
        <w:t>в</w:t>
      </w:r>
      <w:r w:rsidRPr="00BF6C43">
        <w:rPr>
          <w:lang w:val="ru-RU"/>
        </w:rPr>
        <w:t>у</w:t>
      </w:r>
      <w:r w:rsidRPr="00BF6C43">
        <w:rPr>
          <w:spacing w:val="-2"/>
          <w:lang w:val="ru-RU"/>
        </w:rPr>
        <w:t xml:space="preserve"> </w:t>
      </w:r>
      <w:r w:rsidRPr="00BF6C43">
        <w:rPr>
          <w:lang w:val="ru-RU"/>
        </w:rPr>
        <w:t>обр</w:t>
      </w:r>
      <w:r w:rsidRPr="00BF6C43">
        <w:rPr>
          <w:spacing w:val="-1"/>
          <w:lang w:val="ru-RU"/>
        </w:rPr>
        <w:t>а</w:t>
      </w:r>
      <w:r w:rsidRPr="00BF6C43">
        <w:rPr>
          <w:lang w:val="ru-RU"/>
        </w:rPr>
        <w:t>зовательной</w:t>
      </w:r>
      <w:r w:rsidRPr="00BF6C43">
        <w:rPr>
          <w:spacing w:val="1"/>
          <w:lang w:val="ru-RU"/>
        </w:rPr>
        <w:t xml:space="preserve"> п</w:t>
      </w:r>
      <w:r w:rsidRPr="00BF6C43">
        <w:rPr>
          <w:lang w:val="ru-RU"/>
        </w:rPr>
        <w:t>рограм</w:t>
      </w:r>
      <w:r w:rsidRPr="00BF6C43">
        <w:rPr>
          <w:spacing w:val="-1"/>
          <w:lang w:val="ru-RU"/>
        </w:rPr>
        <w:t>м</w:t>
      </w:r>
      <w:r w:rsidRPr="00BF6C43">
        <w:rPr>
          <w:lang w:val="ru-RU"/>
        </w:rPr>
        <w:t>ы.</w:t>
      </w:r>
    </w:p>
    <w:p w:rsidR="00E12940" w:rsidRPr="00BF6C43" w:rsidRDefault="00E12940" w:rsidP="00BF6C43">
      <w:pPr>
        <w:ind w:firstLine="600"/>
        <w:jc w:val="both"/>
        <w:rPr>
          <w:rFonts w:eastAsia="Times New Roman"/>
          <w:lang w:val="ru-RU"/>
        </w:rPr>
      </w:pPr>
      <w:r w:rsidRPr="00BF6C43">
        <w:rPr>
          <w:rFonts w:eastAsia="Times New Roman"/>
          <w:lang w:val="ru-RU"/>
        </w:rPr>
        <w:t>Пл</w:t>
      </w:r>
      <w:r w:rsidRPr="00BF6C43">
        <w:rPr>
          <w:rFonts w:eastAsia="Times New Roman"/>
          <w:spacing w:val="-1"/>
          <w:lang w:val="ru-RU"/>
        </w:rPr>
        <w:t>а</w:t>
      </w:r>
      <w:r w:rsidRPr="00BF6C43">
        <w:rPr>
          <w:rFonts w:eastAsia="Times New Roman"/>
          <w:lang w:val="ru-RU"/>
        </w:rPr>
        <w:t>н</w:t>
      </w:r>
      <w:r w:rsidRPr="00BF6C43">
        <w:rPr>
          <w:rFonts w:eastAsia="Times New Roman"/>
          <w:spacing w:val="1"/>
          <w:lang w:val="ru-RU"/>
        </w:rPr>
        <w:t>и</w:t>
      </w:r>
      <w:r w:rsidRPr="00BF6C43">
        <w:rPr>
          <w:rFonts w:eastAsia="Times New Roman"/>
          <w:spacing w:val="2"/>
          <w:lang w:val="ru-RU"/>
        </w:rPr>
        <w:t>р</w:t>
      </w:r>
      <w:r w:rsidRPr="00BF6C43">
        <w:rPr>
          <w:rFonts w:eastAsia="Times New Roman"/>
          <w:spacing w:val="-3"/>
          <w:lang w:val="ru-RU"/>
        </w:rPr>
        <w:t>у</w:t>
      </w:r>
      <w:r w:rsidRPr="00BF6C43">
        <w:rPr>
          <w:rFonts w:eastAsia="Times New Roman"/>
          <w:spacing w:val="-1"/>
          <w:lang w:val="ru-RU"/>
        </w:rPr>
        <w:t>ем</w:t>
      </w:r>
      <w:r w:rsidRPr="00BF6C43">
        <w:rPr>
          <w:rFonts w:eastAsia="Times New Roman"/>
          <w:spacing w:val="1"/>
          <w:lang w:val="ru-RU"/>
        </w:rPr>
        <w:t>ы</w:t>
      </w:r>
      <w:r w:rsidRPr="00BF6C43">
        <w:rPr>
          <w:rFonts w:eastAsia="Times New Roman"/>
          <w:lang w:val="ru-RU"/>
        </w:rPr>
        <w:t>е р</w:t>
      </w:r>
      <w:r w:rsidRPr="00BF6C43">
        <w:rPr>
          <w:rFonts w:eastAsia="Times New Roman"/>
          <w:spacing w:val="-1"/>
          <w:lang w:val="ru-RU"/>
        </w:rPr>
        <w:t>е</w:t>
      </w:r>
      <w:r w:rsidRPr="00BF6C43">
        <w:rPr>
          <w:rFonts w:eastAsia="Times New Roman"/>
          <w:spacing w:val="4"/>
          <w:lang w:val="ru-RU"/>
        </w:rPr>
        <w:t>з</w:t>
      </w:r>
      <w:r w:rsidRPr="00BF6C43">
        <w:rPr>
          <w:rFonts w:eastAsia="Times New Roman"/>
          <w:spacing w:val="-3"/>
          <w:lang w:val="ru-RU"/>
        </w:rPr>
        <w:t>у</w:t>
      </w:r>
      <w:r w:rsidRPr="00BF6C43">
        <w:rPr>
          <w:rFonts w:eastAsia="Times New Roman"/>
          <w:lang w:val="ru-RU"/>
        </w:rPr>
        <w:t>льтаты:</w:t>
      </w:r>
    </w:p>
    <w:p w:rsidR="00E12940" w:rsidRPr="00BF6C43" w:rsidRDefault="00E12940" w:rsidP="00BF6C43">
      <w:pPr>
        <w:tabs>
          <w:tab w:val="left" w:pos="2013"/>
          <w:tab w:val="left" w:pos="2966"/>
          <w:tab w:val="left" w:pos="4287"/>
          <w:tab w:val="left" w:pos="5737"/>
          <w:tab w:val="left" w:pos="6506"/>
          <w:tab w:val="left" w:pos="7990"/>
          <w:tab w:val="left" w:pos="9611"/>
        </w:tabs>
        <w:ind w:firstLine="600"/>
        <w:jc w:val="both"/>
        <w:rPr>
          <w:rFonts w:eastAsia="Times New Roman"/>
          <w:lang w:val="ru-RU"/>
        </w:rPr>
      </w:pPr>
      <w:r w:rsidRPr="00BF6C43">
        <w:rPr>
          <w:rFonts w:eastAsia="Times New Roman"/>
          <w:spacing w:val="5"/>
          <w:lang w:val="ru-RU"/>
        </w:rPr>
        <w:t>об</w:t>
      </w:r>
      <w:r w:rsidRPr="00BF6C43">
        <w:rPr>
          <w:rFonts w:eastAsia="Times New Roman"/>
          <w:spacing w:val="3"/>
          <w:lang w:val="ru-RU"/>
        </w:rPr>
        <w:t>е</w:t>
      </w:r>
      <w:r w:rsidRPr="00BF6C43">
        <w:rPr>
          <w:rFonts w:eastAsia="Times New Roman"/>
          <w:spacing w:val="4"/>
          <w:lang w:val="ru-RU"/>
        </w:rPr>
        <w:t>с</w:t>
      </w:r>
      <w:r w:rsidRPr="00BF6C43">
        <w:rPr>
          <w:rFonts w:eastAsia="Times New Roman"/>
          <w:spacing w:val="6"/>
          <w:lang w:val="ru-RU"/>
        </w:rPr>
        <w:t>п</w:t>
      </w:r>
      <w:r w:rsidRPr="00BF6C43">
        <w:rPr>
          <w:rFonts w:eastAsia="Times New Roman"/>
          <w:spacing w:val="3"/>
          <w:lang w:val="ru-RU"/>
        </w:rPr>
        <w:t>е</w:t>
      </w:r>
      <w:r w:rsidRPr="00BF6C43">
        <w:rPr>
          <w:rFonts w:eastAsia="Times New Roman"/>
          <w:spacing w:val="2"/>
          <w:lang w:val="ru-RU"/>
        </w:rPr>
        <w:t>ч</w:t>
      </w:r>
      <w:r w:rsidRPr="00BF6C43">
        <w:rPr>
          <w:rFonts w:eastAsia="Times New Roman"/>
          <w:spacing w:val="5"/>
          <w:lang w:val="ru-RU"/>
        </w:rPr>
        <w:t>ив</w:t>
      </w:r>
      <w:r w:rsidRPr="00BF6C43">
        <w:rPr>
          <w:rFonts w:eastAsia="Times New Roman"/>
          <w:spacing w:val="1"/>
          <w:lang w:val="ru-RU"/>
        </w:rPr>
        <w:t>а</w:t>
      </w:r>
      <w:r w:rsidRPr="00BF6C43">
        <w:rPr>
          <w:rFonts w:eastAsia="Times New Roman"/>
          <w:spacing w:val="3"/>
          <w:lang w:val="ru-RU"/>
        </w:rPr>
        <w:t>ю</w:t>
      </w:r>
      <w:r w:rsidRPr="00BF6C43">
        <w:rPr>
          <w:rFonts w:eastAsia="Times New Roman"/>
          <w:lang w:val="ru-RU"/>
        </w:rPr>
        <w:t>т</w:t>
      </w:r>
      <w:r w:rsidRPr="00BF6C43">
        <w:rPr>
          <w:rFonts w:eastAsia="Times New Roman"/>
          <w:lang w:val="ru-RU"/>
        </w:rPr>
        <w:tab/>
      </w:r>
      <w:r w:rsidRPr="00BF6C43">
        <w:rPr>
          <w:rFonts w:eastAsia="Times New Roman"/>
          <w:spacing w:val="1"/>
          <w:lang w:val="ru-RU"/>
        </w:rPr>
        <w:t>с</w:t>
      </w:r>
      <w:r w:rsidRPr="00BF6C43">
        <w:rPr>
          <w:rFonts w:eastAsia="Times New Roman"/>
          <w:spacing w:val="4"/>
          <w:lang w:val="ru-RU"/>
        </w:rPr>
        <w:t>вяз</w:t>
      </w:r>
      <w:r w:rsidRPr="00BF6C43">
        <w:rPr>
          <w:rFonts w:eastAsia="Times New Roman"/>
          <w:lang w:val="ru-RU"/>
        </w:rPr>
        <w:t>ь</w:t>
      </w:r>
      <w:r w:rsidRPr="00BF6C43">
        <w:rPr>
          <w:rFonts w:eastAsia="Times New Roman"/>
          <w:lang w:val="ru-RU"/>
        </w:rPr>
        <w:tab/>
      </w:r>
      <w:r w:rsidRPr="00BF6C43">
        <w:rPr>
          <w:rFonts w:eastAsia="Times New Roman"/>
          <w:spacing w:val="3"/>
          <w:lang w:val="ru-RU"/>
        </w:rPr>
        <w:t>м</w:t>
      </w:r>
      <w:r w:rsidRPr="00BF6C43">
        <w:rPr>
          <w:rFonts w:eastAsia="Times New Roman"/>
          <w:spacing w:val="4"/>
          <w:lang w:val="ru-RU"/>
        </w:rPr>
        <w:t>е</w:t>
      </w:r>
      <w:r w:rsidRPr="00BF6C43">
        <w:rPr>
          <w:rFonts w:eastAsia="Times New Roman"/>
          <w:spacing w:val="2"/>
          <w:lang w:val="ru-RU"/>
        </w:rPr>
        <w:t>ж</w:t>
      </w:r>
      <w:r w:rsidRPr="00BF6C43">
        <w:rPr>
          <w:rFonts w:eastAsia="Times New Roman"/>
          <w:spacing w:val="7"/>
          <w:lang w:val="ru-RU"/>
        </w:rPr>
        <w:t>д</w:t>
      </w:r>
      <w:r w:rsidRPr="00BF6C43">
        <w:rPr>
          <w:rFonts w:eastAsia="Times New Roman"/>
          <w:lang w:val="ru-RU"/>
        </w:rPr>
        <w:t>у</w:t>
      </w:r>
      <w:r w:rsidRPr="00BF6C43">
        <w:rPr>
          <w:rFonts w:eastAsia="Times New Roman"/>
          <w:lang w:val="ru-RU"/>
        </w:rPr>
        <w:tab/>
      </w:r>
      <w:r w:rsidRPr="00BF6C43">
        <w:rPr>
          <w:rFonts w:eastAsia="Times New Roman"/>
          <w:spacing w:val="5"/>
          <w:lang w:val="ru-RU"/>
        </w:rPr>
        <w:t>т</w:t>
      </w:r>
      <w:r w:rsidRPr="00BF6C43">
        <w:rPr>
          <w:rFonts w:eastAsia="Times New Roman"/>
          <w:spacing w:val="4"/>
          <w:lang w:val="ru-RU"/>
        </w:rPr>
        <w:t>ре</w:t>
      </w:r>
      <w:r w:rsidRPr="00BF6C43">
        <w:rPr>
          <w:rFonts w:eastAsia="Times New Roman"/>
          <w:spacing w:val="2"/>
          <w:lang w:val="ru-RU"/>
        </w:rPr>
        <w:t>б</w:t>
      </w:r>
      <w:r w:rsidRPr="00BF6C43">
        <w:rPr>
          <w:rFonts w:eastAsia="Times New Roman"/>
          <w:spacing w:val="5"/>
          <w:lang w:val="ru-RU"/>
        </w:rPr>
        <w:t>о</w:t>
      </w:r>
      <w:r w:rsidRPr="00BF6C43">
        <w:rPr>
          <w:rFonts w:eastAsia="Times New Roman"/>
          <w:spacing w:val="4"/>
          <w:lang w:val="ru-RU"/>
        </w:rPr>
        <w:t>в</w:t>
      </w:r>
      <w:r w:rsidRPr="00BF6C43">
        <w:rPr>
          <w:rFonts w:eastAsia="Times New Roman"/>
          <w:spacing w:val="1"/>
          <w:lang w:val="ru-RU"/>
        </w:rPr>
        <w:t>а</w:t>
      </w:r>
      <w:r w:rsidRPr="00BF6C43">
        <w:rPr>
          <w:rFonts w:eastAsia="Times New Roman"/>
          <w:spacing w:val="6"/>
          <w:lang w:val="ru-RU"/>
        </w:rPr>
        <w:t>н</w:t>
      </w:r>
      <w:r w:rsidRPr="00BF6C43">
        <w:rPr>
          <w:rFonts w:eastAsia="Times New Roman"/>
          <w:spacing w:val="3"/>
          <w:lang w:val="ru-RU"/>
        </w:rPr>
        <w:t>и</w:t>
      </w:r>
      <w:r w:rsidRPr="00BF6C43">
        <w:rPr>
          <w:rFonts w:eastAsia="Times New Roman"/>
          <w:spacing w:val="5"/>
          <w:lang w:val="ru-RU"/>
        </w:rPr>
        <w:t>я</w:t>
      </w:r>
      <w:r w:rsidRPr="00BF6C43">
        <w:rPr>
          <w:rFonts w:eastAsia="Times New Roman"/>
          <w:spacing w:val="1"/>
          <w:lang w:val="ru-RU"/>
        </w:rPr>
        <w:t>м</w:t>
      </w:r>
      <w:r w:rsidRPr="00BF6C43">
        <w:rPr>
          <w:rFonts w:eastAsia="Times New Roman"/>
          <w:lang w:val="ru-RU"/>
        </w:rPr>
        <w:t>и</w:t>
      </w:r>
      <w:r w:rsidRPr="00BF6C43">
        <w:rPr>
          <w:rFonts w:eastAsia="Times New Roman"/>
          <w:lang w:val="ru-RU"/>
        </w:rPr>
        <w:tab/>
      </w:r>
      <w:r w:rsidRPr="00BF6C43">
        <w:rPr>
          <w:rFonts w:eastAsia="Times New Roman"/>
          <w:spacing w:val="4"/>
          <w:lang w:val="ru-RU"/>
        </w:rPr>
        <w:t>Ф</w:t>
      </w:r>
      <w:r w:rsidRPr="00BF6C43">
        <w:rPr>
          <w:rFonts w:eastAsia="Times New Roman"/>
          <w:spacing w:val="3"/>
          <w:lang w:val="ru-RU"/>
        </w:rPr>
        <w:t>К</w:t>
      </w:r>
      <w:r w:rsidRPr="00BF6C43">
        <w:rPr>
          <w:rFonts w:eastAsia="Times New Roman"/>
          <w:spacing w:val="5"/>
          <w:lang w:val="ru-RU"/>
        </w:rPr>
        <w:t>Г</w:t>
      </w:r>
      <w:r w:rsidRPr="00BF6C43">
        <w:rPr>
          <w:rFonts w:eastAsia="Times New Roman"/>
          <w:spacing w:val="4"/>
          <w:lang w:val="ru-RU"/>
        </w:rPr>
        <w:t>О</w:t>
      </w:r>
      <w:r w:rsidRPr="00BF6C43">
        <w:rPr>
          <w:rFonts w:eastAsia="Times New Roman"/>
          <w:lang w:val="ru-RU"/>
        </w:rPr>
        <w:t xml:space="preserve">С </w:t>
      </w:r>
      <w:r w:rsidRPr="00BF6C43">
        <w:rPr>
          <w:rFonts w:eastAsia="Times New Roman"/>
          <w:spacing w:val="4"/>
          <w:lang w:val="ru-RU"/>
        </w:rPr>
        <w:t>ООО</w:t>
      </w:r>
      <w:r w:rsidRPr="00BF6C43">
        <w:rPr>
          <w:rFonts w:eastAsia="Times New Roman"/>
          <w:lang w:val="ru-RU"/>
        </w:rPr>
        <w:t>, образов</w:t>
      </w:r>
      <w:r w:rsidRPr="00BF6C43">
        <w:rPr>
          <w:rFonts w:eastAsia="Times New Roman"/>
          <w:spacing w:val="-1"/>
          <w:lang w:val="ru-RU"/>
        </w:rPr>
        <w:t>а</w:t>
      </w:r>
      <w:r w:rsidRPr="00BF6C43">
        <w:rPr>
          <w:rFonts w:eastAsia="Times New Roman"/>
          <w:lang w:val="ru-RU"/>
        </w:rPr>
        <w:t>тел</w:t>
      </w:r>
      <w:r w:rsidRPr="00BF6C43">
        <w:rPr>
          <w:rFonts w:eastAsia="Times New Roman"/>
          <w:spacing w:val="1"/>
          <w:lang w:val="ru-RU"/>
        </w:rPr>
        <w:t>ьн</w:t>
      </w:r>
      <w:r w:rsidRPr="00BF6C43">
        <w:rPr>
          <w:rFonts w:eastAsia="Times New Roman"/>
          <w:lang w:val="ru-RU"/>
        </w:rPr>
        <w:t>ой</w:t>
      </w:r>
      <w:r w:rsidRPr="00BF6C43">
        <w:rPr>
          <w:rFonts w:eastAsia="Times New Roman"/>
          <w:lang w:val="ru-RU"/>
        </w:rPr>
        <w:tab/>
        <w:t>дея</w:t>
      </w:r>
      <w:r w:rsidRPr="00BF6C43">
        <w:rPr>
          <w:rFonts w:eastAsia="Times New Roman"/>
          <w:spacing w:val="-2"/>
          <w:lang w:val="ru-RU"/>
        </w:rPr>
        <w:t>т</w:t>
      </w:r>
      <w:r w:rsidRPr="00BF6C43">
        <w:rPr>
          <w:rFonts w:eastAsia="Times New Roman"/>
          <w:spacing w:val="-1"/>
          <w:lang w:val="ru-RU"/>
        </w:rPr>
        <w:t>е</w:t>
      </w:r>
      <w:r w:rsidRPr="00BF6C43">
        <w:rPr>
          <w:rFonts w:eastAsia="Times New Roman"/>
          <w:lang w:val="ru-RU"/>
        </w:rPr>
        <w:t>ль</w:t>
      </w:r>
      <w:r w:rsidRPr="00BF6C43">
        <w:rPr>
          <w:rFonts w:eastAsia="Times New Roman"/>
          <w:spacing w:val="1"/>
          <w:lang w:val="ru-RU"/>
        </w:rPr>
        <w:t>н</w:t>
      </w:r>
      <w:r w:rsidRPr="00BF6C43">
        <w:rPr>
          <w:rFonts w:eastAsia="Times New Roman"/>
          <w:lang w:val="ru-RU"/>
        </w:rPr>
        <w:t xml:space="preserve">остью   </w:t>
      </w:r>
      <w:r w:rsidRPr="00BF6C43">
        <w:rPr>
          <w:rFonts w:eastAsia="Times New Roman"/>
          <w:spacing w:val="-10"/>
          <w:lang w:val="ru-RU"/>
        </w:rPr>
        <w:t xml:space="preserve"> </w:t>
      </w:r>
      <w:r w:rsidRPr="00BF6C43">
        <w:rPr>
          <w:rFonts w:eastAsia="Times New Roman"/>
          <w:lang w:val="ru-RU"/>
        </w:rPr>
        <w:t xml:space="preserve">и    </w:t>
      </w:r>
      <w:r w:rsidRPr="00BF6C43">
        <w:rPr>
          <w:rFonts w:eastAsia="Times New Roman"/>
          <w:spacing w:val="-9"/>
          <w:lang w:val="ru-RU"/>
        </w:rPr>
        <w:t xml:space="preserve"> </w:t>
      </w:r>
      <w:r w:rsidRPr="00BF6C43">
        <w:rPr>
          <w:rFonts w:eastAsia="Times New Roman"/>
          <w:spacing w:val="-1"/>
          <w:lang w:val="ru-RU"/>
        </w:rPr>
        <w:t>с</w:t>
      </w:r>
      <w:r w:rsidRPr="00BF6C43">
        <w:rPr>
          <w:rFonts w:eastAsia="Times New Roman"/>
          <w:lang w:val="ru-RU"/>
        </w:rPr>
        <w:t>ист</w:t>
      </w:r>
      <w:r w:rsidRPr="00BF6C43">
        <w:rPr>
          <w:rFonts w:eastAsia="Times New Roman"/>
          <w:spacing w:val="-3"/>
          <w:lang w:val="ru-RU"/>
        </w:rPr>
        <w:t>е</w:t>
      </w:r>
      <w:r w:rsidRPr="00BF6C43">
        <w:rPr>
          <w:rFonts w:eastAsia="Times New Roman"/>
          <w:spacing w:val="-1"/>
          <w:lang w:val="ru-RU"/>
        </w:rPr>
        <w:t>м</w:t>
      </w:r>
      <w:r w:rsidRPr="00BF6C43">
        <w:rPr>
          <w:rFonts w:eastAsia="Times New Roman"/>
          <w:lang w:val="ru-RU"/>
        </w:rPr>
        <w:t xml:space="preserve">ой    </w:t>
      </w:r>
      <w:r w:rsidRPr="00BF6C43">
        <w:rPr>
          <w:rFonts w:eastAsia="Times New Roman"/>
          <w:spacing w:val="-9"/>
          <w:lang w:val="ru-RU"/>
        </w:rPr>
        <w:t xml:space="preserve"> </w:t>
      </w:r>
      <w:r w:rsidRPr="00BF6C43">
        <w:rPr>
          <w:rFonts w:eastAsia="Times New Roman"/>
          <w:lang w:val="ru-RU"/>
        </w:rPr>
        <w:t>оценки  ре</w:t>
      </w:r>
      <w:r w:rsidRPr="00BF6C43">
        <w:rPr>
          <w:rFonts w:eastAsia="Times New Roman"/>
          <w:spacing w:val="2"/>
          <w:lang w:val="ru-RU"/>
        </w:rPr>
        <w:t>з</w:t>
      </w:r>
      <w:r w:rsidRPr="00BF6C43">
        <w:rPr>
          <w:rFonts w:eastAsia="Times New Roman"/>
          <w:spacing w:val="-6"/>
          <w:lang w:val="ru-RU"/>
        </w:rPr>
        <w:t>у</w:t>
      </w:r>
      <w:r w:rsidRPr="00BF6C43">
        <w:rPr>
          <w:rFonts w:eastAsia="Times New Roman"/>
          <w:lang w:val="ru-RU"/>
        </w:rPr>
        <w:t>льтатов о</w:t>
      </w:r>
      <w:r w:rsidRPr="00BF6C43">
        <w:rPr>
          <w:rFonts w:eastAsia="Times New Roman"/>
          <w:spacing w:val="-1"/>
          <w:lang w:val="ru-RU"/>
        </w:rPr>
        <w:t>с</w:t>
      </w:r>
      <w:r w:rsidRPr="00BF6C43">
        <w:rPr>
          <w:rFonts w:eastAsia="Times New Roman"/>
          <w:lang w:val="ru-RU"/>
        </w:rPr>
        <w:t>во</w:t>
      </w:r>
      <w:r w:rsidRPr="00BF6C43">
        <w:rPr>
          <w:rFonts w:eastAsia="Times New Roman"/>
          <w:spacing w:val="-1"/>
          <w:lang w:val="ru-RU"/>
        </w:rPr>
        <w:t>е</w:t>
      </w:r>
      <w:r w:rsidRPr="00BF6C43">
        <w:rPr>
          <w:rFonts w:eastAsia="Times New Roman"/>
          <w:lang w:val="ru-RU"/>
        </w:rPr>
        <w:t>н</w:t>
      </w:r>
      <w:r w:rsidRPr="00BF6C43">
        <w:rPr>
          <w:rFonts w:eastAsia="Times New Roman"/>
          <w:spacing w:val="1"/>
          <w:lang w:val="ru-RU"/>
        </w:rPr>
        <w:t>и</w:t>
      </w:r>
      <w:r w:rsidRPr="00BF6C43">
        <w:rPr>
          <w:rFonts w:eastAsia="Times New Roman"/>
          <w:lang w:val="ru-RU"/>
        </w:rPr>
        <w:t xml:space="preserve">я    </w:t>
      </w:r>
      <w:r w:rsidRPr="00BF6C43">
        <w:rPr>
          <w:rFonts w:eastAsia="Times New Roman"/>
          <w:spacing w:val="-9"/>
          <w:lang w:val="ru-RU"/>
        </w:rPr>
        <w:t xml:space="preserve"> </w:t>
      </w:r>
      <w:r w:rsidRPr="00BF6C43">
        <w:rPr>
          <w:rFonts w:eastAsia="Times New Roman"/>
          <w:lang w:val="ru-RU"/>
        </w:rPr>
        <w:t>образовательной</w:t>
      </w:r>
      <w:r w:rsidRPr="00BF6C43">
        <w:rPr>
          <w:rFonts w:eastAsia="Times New Roman"/>
          <w:spacing w:val="1"/>
          <w:lang w:val="ru-RU"/>
        </w:rPr>
        <w:t xml:space="preserve"> п</w:t>
      </w:r>
      <w:r w:rsidRPr="00BF6C43">
        <w:rPr>
          <w:rFonts w:eastAsia="Times New Roman"/>
          <w:lang w:val="ru-RU"/>
        </w:rPr>
        <w:t>рог</w:t>
      </w:r>
      <w:r w:rsidRPr="00BF6C43">
        <w:rPr>
          <w:rFonts w:eastAsia="Times New Roman"/>
          <w:spacing w:val="-1"/>
          <w:lang w:val="ru-RU"/>
        </w:rPr>
        <w:t>рам</w:t>
      </w:r>
      <w:r w:rsidRPr="00BF6C43">
        <w:rPr>
          <w:rFonts w:eastAsia="Times New Roman"/>
          <w:lang w:val="ru-RU"/>
        </w:rPr>
        <w:t xml:space="preserve">мы </w:t>
      </w:r>
      <w:r w:rsidRPr="00BF6C43">
        <w:rPr>
          <w:rFonts w:eastAsia="Times New Roman"/>
          <w:spacing w:val="2"/>
          <w:lang w:val="ru-RU"/>
        </w:rPr>
        <w:t>о</w:t>
      </w:r>
      <w:r w:rsidRPr="00BF6C43">
        <w:rPr>
          <w:rFonts w:eastAsia="Times New Roman"/>
          <w:lang w:val="ru-RU"/>
        </w:rPr>
        <w:t>сновного</w:t>
      </w:r>
      <w:r w:rsidRPr="00BF6C43">
        <w:rPr>
          <w:rFonts w:eastAsia="Times New Roman"/>
          <w:spacing w:val="1"/>
          <w:lang w:val="ru-RU"/>
        </w:rPr>
        <w:t xml:space="preserve"> </w:t>
      </w:r>
      <w:r w:rsidRPr="00BF6C43">
        <w:rPr>
          <w:rFonts w:eastAsia="Times New Roman"/>
          <w:lang w:val="ru-RU"/>
        </w:rPr>
        <w:t>общего образов</w:t>
      </w:r>
      <w:r w:rsidRPr="00BF6C43">
        <w:rPr>
          <w:rFonts w:eastAsia="Times New Roman"/>
          <w:spacing w:val="-1"/>
          <w:lang w:val="ru-RU"/>
        </w:rPr>
        <w:t>а</w:t>
      </w:r>
      <w:r w:rsidRPr="00BF6C43">
        <w:rPr>
          <w:rFonts w:eastAsia="Times New Roman"/>
          <w:lang w:val="ru-RU"/>
        </w:rPr>
        <w:t>н</w:t>
      </w:r>
      <w:r w:rsidRPr="00BF6C43">
        <w:rPr>
          <w:rFonts w:eastAsia="Times New Roman"/>
          <w:spacing w:val="1"/>
          <w:lang w:val="ru-RU"/>
        </w:rPr>
        <w:t>и</w:t>
      </w:r>
      <w:r w:rsidRPr="00BF6C43">
        <w:rPr>
          <w:rFonts w:eastAsia="Times New Roman"/>
          <w:lang w:val="ru-RU"/>
        </w:rPr>
        <w:t>я;</w:t>
      </w:r>
    </w:p>
    <w:p w:rsidR="00E12940" w:rsidRPr="00BF6C43" w:rsidRDefault="00E12940" w:rsidP="00BF6C43">
      <w:pPr>
        <w:ind w:firstLine="600"/>
        <w:jc w:val="both"/>
        <w:rPr>
          <w:rFonts w:eastAsia="Times New Roman"/>
          <w:spacing w:val="9"/>
          <w:lang w:val="ru-RU"/>
        </w:rPr>
      </w:pPr>
      <w:r w:rsidRPr="00BF6C43">
        <w:rPr>
          <w:rFonts w:eastAsia="Times New Roman"/>
          <w:lang w:val="ru-RU"/>
        </w:rPr>
        <w:t>являю</w:t>
      </w:r>
      <w:r w:rsidRPr="00BF6C43">
        <w:rPr>
          <w:rFonts w:eastAsia="Times New Roman"/>
          <w:spacing w:val="1"/>
          <w:lang w:val="ru-RU"/>
        </w:rPr>
        <w:t>т</w:t>
      </w:r>
      <w:r w:rsidRPr="00BF6C43">
        <w:rPr>
          <w:rFonts w:eastAsia="Times New Roman"/>
          <w:lang w:val="ru-RU"/>
        </w:rPr>
        <w:t>ся</w:t>
      </w:r>
      <w:r w:rsidRPr="00BF6C43">
        <w:rPr>
          <w:rFonts w:eastAsia="Times New Roman"/>
          <w:spacing w:val="52"/>
          <w:lang w:val="ru-RU"/>
        </w:rPr>
        <w:t xml:space="preserve"> </w:t>
      </w:r>
      <w:r w:rsidRPr="00BF6C43">
        <w:rPr>
          <w:rFonts w:eastAsia="Times New Roman"/>
          <w:lang w:val="ru-RU"/>
        </w:rPr>
        <w:t>сод</w:t>
      </w:r>
      <w:r w:rsidRPr="00BF6C43">
        <w:rPr>
          <w:rFonts w:eastAsia="Times New Roman"/>
          <w:spacing w:val="-1"/>
          <w:lang w:val="ru-RU"/>
        </w:rPr>
        <w:t>е</w:t>
      </w:r>
      <w:r w:rsidRPr="00BF6C43">
        <w:rPr>
          <w:rFonts w:eastAsia="Times New Roman"/>
          <w:lang w:val="ru-RU"/>
        </w:rPr>
        <w:t>рж</w:t>
      </w:r>
      <w:r w:rsidRPr="00BF6C43">
        <w:rPr>
          <w:rFonts w:eastAsia="Times New Roman"/>
          <w:spacing w:val="-1"/>
          <w:lang w:val="ru-RU"/>
        </w:rPr>
        <w:t>а</w:t>
      </w:r>
      <w:r w:rsidRPr="00BF6C43">
        <w:rPr>
          <w:rFonts w:eastAsia="Times New Roman"/>
          <w:lang w:val="ru-RU"/>
        </w:rPr>
        <w:t>тель</w:t>
      </w:r>
      <w:r w:rsidRPr="00BF6C43">
        <w:rPr>
          <w:rFonts w:eastAsia="Times New Roman"/>
          <w:spacing w:val="1"/>
          <w:lang w:val="ru-RU"/>
        </w:rPr>
        <w:t>н</w:t>
      </w:r>
      <w:r w:rsidRPr="00BF6C43">
        <w:rPr>
          <w:rFonts w:eastAsia="Times New Roman"/>
          <w:lang w:val="ru-RU"/>
        </w:rPr>
        <w:t>ой</w:t>
      </w:r>
      <w:r w:rsidRPr="00BF6C43">
        <w:rPr>
          <w:rFonts w:eastAsia="Times New Roman"/>
          <w:spacing w:val="51"/>
          <w:lang w:val="ru-RU"/>
        </w:rPr>
        <w:t xml:space="preserve"> </w:t>
      </w:r>
      <w:r w:rsidRPr="00BF6C43">
        <w:rPr>
          <w:rFonts w:eastAsia="Times New Roman"/>
          <w:lang w:val="ru-RU"/>
        </w:rPr>
        <w:t>и</w:t>
      </w:r>
      <w:r w:rsidRPr="00BF6C43">
        <w:rPr>
          <w:rFonts w:eastAsia="Times New Roman"/>
          <w:spacing w:val="53"/>
          <w:lang w:val="ru-RU"/>
        </w:rPr>
        <w:t xml:space="preserve"> </w:t>
      </w:r>
      <w:r w:rsidRPr="00BF6C43">
        <w:rPr>
          <w:rFonts w:eastAsia="Times New Roman"/>
          <w:spacing w:val="1"/>
          <w:lang w:val="ru-RU"/>
        </w:rPr>
        <w:t>к</w:t>
      </w:r>
      <w:r w:rsidRPr="00BF6C43">
        <w:rPr>
          <w:rFonts w:eastAsia="Times New Roman"/>
          <w:spacing w:val="-2"/>
          <w:lang w:val="ru-RU"/>
        </w:rPr>
        <w:t>р</w:t>
      </w:r>
      <w:r w:rsidRPr="00BF6C43">
        <w:rPr>
          <w:rFonts w:eastAsia="Times New Roman"/>
          <w:lang w:val="ru-RU"/>
        </w:rPr>
        <w:t>и</w:t>
      </w:r>
      <w:r w:rsidRPr="00BF6C43">
        <w:rPr>
          <w:rFonts w:eastAsia="Times New Roman"/>
          <w:spacing w:val="1"/>
          <w:lang w:val="ru-RU"/>
        </w:rPr>
        <w:t>т</w:t>
      </w:r>
      <w:r w:rsidRPr="00BF6C43">
        <w:rPr>
          <w:rFonts w:eastAsia="Times New Roman"/>
          <w:lang w:val="ru-RU"/>
        </w:rPr>
        <w:t>ериал</w:t>
      </w:r>
      <w:r w:rsidRPr="00BF6C43">
        <w:rPr>
          <w:rFonts w:eastAsia="Times New Roman"/>
          <w:spacing w:val="-1"/>
          <w:lang w:val="ru-RU"/>
        </w:rPr>
        <w:t>ь</w:t>
      </w:r>
      <w:r w:rsidRPr="00BF6C43">
        <w:rPr>
          <w:rFonts w:eastAsia="Times New Roman"/>
          <w:lang w:val="ru-RU"/>
        </w:rPr>
        <w:t>ной</w:t>
      </w:r>
      <w:r w:rsidRPr="00BF6C43">
        <w:rPr>
          <w:rFonts w:eastAsia="Times New Roman"/>
          <w:spacing w:val="51"/>
          <w:lang w:val="ru-RU"/>
        </w:rPr>
        <w:t xml:space="preserve"> </w:t>
      </w:r>
      <w:r w:rsidRPr="00BF6C43">
        <w:rPr>
          <w:rFonts w:eastAsia="Times New Roman"/>
          <w:lang w:val="ru-RU"/>
        </w:rPr>
        <w:t>основой</w:t>
      </w:r>
      <w:r w:rsidRPr="00BF6C43">
        <w:rPr>
          <w:rFonts w:eastAsia="Times New Roman"/>
          <w:spacing w:val="53"/>
          <w:lang w:val="ru-RU"/>
        </w:rPr>
        <w:t xml:space="preserve"> </w:t>
      </w:r>
      <w:r w:rsidRPr="00BF6C43">
        <w:rPr>
          <w:rFonts w:eastAsia="Times New Roman"/>
          <w:lang w:val="ru-RU"/>
        </w:rPr>
        <w:t>для</w:t>
      </w:r>
      <w:r w:rsidRPr="00BF6C43">
        <w:rPr>
          <w:rFonts w:eastAsia="Times New Roman"/>
          <w:spacing w:val="59"/>
          <w:lang w:val="ru-RU"/>
        </w:rPr>
        <w:t xml:space="preserve"> </w:t>
      </w:r>
      <w:r w:rsidRPr="00BF6C43">
        <w:rPr>
          <w:rFonts w:eastAsia="Times New Roman"/>
          <w:spacing w:val="4"/>
          <w:lang w:val="ru-RU"/>
        </w:rPr>
        <w:t>р</w:t>
      </w:r>
      <w:r w:rsidRPr="00BF6C43">
        <w:rPr>
          <w:rFonts w:eastAsia="Times New Roman"/>
          <w:spacing w:val="1"/>
          <w:lang w:val="ru-RU"/>
        </w:rPr>
        <w:t>а</w:t>
      </w:r>
      <w:r w:rsidRPr="00BF6C43">
        <w:rPr>
          <w:rFonts w:eastAsia="Times New Roman"/>
          <w:spacing w:val="6"/>
          <w:lang w:val="ru-RU"/>
        </w:rPr>
        <w:t>з</w:t>
      </w:r>
      <w:r w:rsidRPr="00BF6C43">
        <w:rPr>
          <w:rFonts w:eastAsia="Times New Roman"/>
          <w:spacing w:val="5"/>
          <w:lang w:val="ru-RU"/>
        </w:rPr>
        <w:t>р</w:t>
      </w:r>
      <w:r w:rsidRPr="00BF6C43">
        <w:rPr>
          <w:rFonts w:eastAsia="Times New Roman"/>
          <w:spacing w:val="1"/>
          <w:lang w:val="ru-RU"/>
        </w:rPr>
        <w:t>а</w:t>
      </w:r>
      <w:r w:rsidRPr="00BF6C43">
        <w:rPr>
          <w:rFonts w:eastAsia="Times New Roman"/>
          <w:spacing w:val="5"/>
          <w:lang w:val="ru-RU"/>
        </w:rPr>
        <w:t>б</w:t>
      </w:r>
      <w:r w:rsidRPr="00BF6C43">
        <w:rPr>
          <w:rFonts w:eastAsia="Times New Roman"/>
          <w:spacing w:val="2"/>
          <w:lang w:val="ru-RU"/>
        </w:rPr>
        <w:t>о</w:t>
      </w:r>
      <w:r w:rsidRPr="00BF6C43">
        <w:rPr>
          <w:rFonts w:eastAsia="Times New Roman"/>
          <w:spacing w:val="3"/>
          <w:lang w:val="ru-RU"/>
        </w:rPr>
        <w:t>тк</w:t>
      </w:r>
      <w:r w:rsidRPr="00BF6C43">
        <w:rPr>
          <w:rFonts w:eastAsia="Times New Roman"/>
          <w:lang w:val="ru-RU"/>
        </w:rPr>
        <w:t>и</w:t>
      </w:r>
      <w:r w:rsidRPr="00BF6C43">
        <w:rPr>
          <w:rFonts w:eastAsia="Times New Roman"/>
          <w:spacing w:val="61"/>
          <w:lang w:val="ru-RU"/>
        </w:rPr>
        <w:t xml:space="preserve"> </w:t>
      </w:r>
      <w:r w:rsidRPr="00BF6C43">
        <w:rPr>
          <w:rFonts w:eastAsia="Times New Roman"/>
          <w:spacing w:val="5"/>
          <w:lang w:val="ru-RU"/>
        </w:rPr>
        <w:t>п</w:t>
      </w:r>
      <w:r w:rsidRPr="00BF6C43">
        <w:rPr>
          <w:rFonts w:eastAsia="Times New Roman"/>
          <w:spacing w:val="2"/>
          <w:lang w:val="ru-RU"/>
        </w:rPr>
        <w:t>р</w:t>
      </w:r>
      <w:r w:rsidRPr="00BF6C43">
        <w:rPr>
          <w:rFonts w:eastAsia="Times New Roman"/>
          <w:spacing w:val="5"/>
          <w:lang w:val="ru-RU"/>
        </w:rPr>
        <w:t>ог</w:t>
      </w:r>
      <w:r w:rsidRPr="00BF6C43">
        <w:rPr>
          <w:rFonts w:eastAsia="Times New Roman"/>
          <w:spacing w:val="4"/>
          <w:lang w:val="ru-RU"/>
        </w:rPr>
        <w:t>рам</w:t>
      </w:r>
      <w:r w:rsidRPr="00BF6C43">
        <w:rPr>
          <w:rFonts w:eastAsia="Times New Roman"/>
          <w:lang w:val="ru-RU"/>
        </w:rPr>
        <w:t>м</w:t>
      </w:r>
      <w:r w:rsidRPr="00BF6C43">
        <w:rPr>
          <w:rFonts w:eastAsia="Times New Roman"/>
          <w:spacing w:val="61"/>
          <w:lang w:val="ru-RU"/>
        </w:rPr>
        <w:t xml:space="preserve"> </w:t>
      </w:r>
      <w:r w:rsidRPr="00BF6C43">
        <w:rPr>
          <w:rFonts w:eastAsia="Times New Roman"/>
          <w:spacing w:val="-2"/>
          <w:lang w:val="ru-RU"/>
        </w:rPr>
        <w:t>у</w:t>
      </w:r>
      <w:r w:rsidRPr="00BF6C43">
        <w:rPr>
          <w:rFonts w:eastAsia="Times New Roman"/>
          <w:spacing w:val="3"/>
          <w:lang w:val="ru-RU"/>
        </w:rPr>
        <w:t>ч</w:t>
      </w:r>
      <w:r w:rsidRPr="00BF6C43">
        <w:rPr>
          <w:rFonts w:eastAsia="Times New Roman"/>
          <w:spacing w:val="10"/>
          <w:lang w:val="ru-RU"/>
        </w:rPr>
        <w:t>е</w:t>
      </w:r>
      <w:r w:rsidRPr="00BF6C43">
        <w:rPr>
          <w:rFonts w:eastAsia="Times New Roman"/>
          <w:spacing w:val="5"/>
          <w:lang w:val="ru-RU"/>
        </w:rPr>
        <w:t>б</w:t>
      </w:r>
      <w:r w:rsidRPr="00BF6C43">
        <w:rPr>
          <w:rFonts w:eastAsia="Times New Roman"/>
          <w:spacing w:val="6"/>
          <w:lang w:val="ru-RU"/>
        </w:rPr>
        <w:t>н</w:t>
      </w:r>
      <w:r w:rsidRPr="00BF6C43">
        <w:rPr>
          <w:rFonts w:eastAsia="Times New Roman"/>
          <w:spacing w:val="1"/>
          <w:lang w:val="ru-RU"/>
        </w:rPr>
        <w:t>ы</w:t>
      </w:r>
      <w:r w:rsidRPr="00BF6C43">
        <w:rPr>
          <w:rFonts w:eastAsia="Times New Roman"/>
          <w:lang w:val="ru-RU"/>
        </w:rPr>
        <w:t xml:space="preserve">х </w:t>
      </w:r>
      <w:r w:rsidRPr="00BF6C43">
        <w:rPr>
          <w:rFonts w:eastAsia="Times New Roman"/>
          <w:spacing w:val="5"/>
          <w:lang w:val="ru-RU"/>
        </w:rPr>
        <w:t>пр</w:t>
      </w:r>
      <w:r w:rsidRPr="00BF6C43">
        <w:rPr>
          <w:rFonts w:eastAsia="Times New Roman"/>
          <w:spacing w:val="1"/>
          <w:lang w:val="ru-RU"/>
        </w:rPr>
        <w:t>е</w:t>
      </w:r>
      <w:r w:rsidRPr="00BF6C43">
        <w:rPr>
          <w:rFonts w:eastAsia="Times New Roman"/>
          <w:spacing w:val="5"/>
          <w:lang w:val="ru-RU"/>
        </w:rPr>
        <w:t>д</w:t>
      </w:r>
      <w:r w:rsidRPr="00BF6C43">
        <w:rPr>
          <w:rFonts w:eastAsia="Times New Roman"/>
          <w:spacing w:val="4"/>
          <w:lang w:val="ru-RU"/>
        </w:rPr>
        <w:t>м</w:t>
      </w:r>
      <w:r w:rsidRPr="00BF6C43">
        <w:rPr>
          <w:rFonts w:eastAsia="Times New Roman"/>
          <w:spacing w:val="3"/>
          <w:lang w:val="ru-RU"/>
        </w:rPr>
        <w:t>е</w:t>
      </w:r>
      <w:r w:rsidRPr="00BF6C43">
        <w:rPr>
          <w:rFonts w:eastAsia="Times New Roman"/>
          <w:spacing w:val="6"/>
          <w:lang w:val="ru-RU"/>
        </w:rPr>
        <w:t>т</w:t>
      </w:r>
      <w:r w:rsidRPr="00BF6C43">
        <w:rPr>
          <w:rFonts w:eastAsia="Times New Roman"/>
          <w:spacing w:val="2"/>
          <w:lang w:val="ru-RU"/>
        </w:rPr>
        <w:t>о</w:t>
      </w:r>
      <w:r w:rsidRPr="00BF6C43">
        <w:rPr>
          <w:rFonts w:eastAsia="Times New Roman"/>
          <w:spacing w:val="4"/>
          <w:lang w:val="ru-RU"/>
        </w:rPr>
        <w:t>в</w:t>
      </w:r>
      <w:r w:rsidRPr="00BF6C43">
        <w:rPr>
          <w:rFonts w:eastAsia="Times New Roman"/>
          <w:lang w:val="ru-RU"/>
        </w:rPr>
        <w:t>,</w:t>
      </w:r>
      <w:r w:rsidRPr="00BF6C43">
        <w:rPr>
          <w:rFonts w:eastAsia="Times New Roman"/>
          <w:spacing w:val="78"/>
          <w:lang w:val="ru-RU"/>
        </w:rPr>
        <w:t xml:space="preserve"> </w:t>
      </w:r>
      <w:r w:rsidRPr="00BF6C43">
        <w:rPr>
          <w:rFonts w:eastAsia="Times New Roman"/>
          <w:spacing w:val="6"/>
          <w:lang w:val="ru-RU"/>
        </w:rPr>
        <w:t>к</w:t>
      </w:r>
      <w:r w:rsidRPr="00BF6C43">
        <w:rPr>
          <w:rFonts w:eastAsia="Times New Roman"/>
          <w:spacing w:val="-1"/>
          <w:lang w:val="ru-RU"/>
        </w:rPr>
        <w:t>у</w:t>
      </w:r>
      <w:r w:rsidRPr="00BF6C43">
        <w:rPr>
          <w:rFonts w:eastAsia="Times New Roman"/>
          <w:spacing w:val="3"/>
          <w:lang w:val="ru-RU"/>
        </w:rPr>
        <w:t>р</w:t>
      </w:r>
      <w:r w:rsidRPr="00BF6C43">
        <w:rPr>
          <w:rFonts w:eastAsia="Times New Roman"/>
          <w:spacing w:val="4"/>
          <w:lang w:val="ru-RU"/>
        </w:rPr>
        <w:t>сов</w:t>
      </w:r>
      <w:r w:rsidRPr="00BF6C43">
        <w:rPr>
          <w:rFonts w:eastAsia="Times New Roman"/>
          <w:lang w:val="ru-RU"/>
        </w:rPr>
        <w:t>,</w:t>
      </w:r>
      <w:r w:rsidRPr="00BF6C43">
        <w:rPr>
          <w:rFonts w:eastAsia="Times New Roman"/>
          <w:spacing w:val="82"/>
          <w:lang w:val="ru-RU"/>
        </w:rPr>
        <w:t xml:space="preserve"> </w:t>
      </w:r>
      <w:r w:rsidRPr="00BF6C43">
        <w:rPr>
          <w:rFonts w:eastAsia="Times New Roman"/>
          <w:spacing w:val="70"/>
          <w:lang w:val="ru-RU"/>
        </w:rPr>
        <w:t xml:space="preserve"> </w:t>
      </w:r>
      <w:r w:rsidRPr="00BF6C43">
        <w:rPr>
          <w:rFonts w:eastAsia="Times New Roman"/>
          <w:lang w:val="ru-RU"/>
        </w:rPr>
        <w:t>а</w:t>
      </w:r>
      <w:r w:rsidRPr="00BF6C43">
        <w:rPr>
          <w:rFonts w:eastAsia="Times New Roman"/>
          <w:spacing w:val="74"/>
          <w:lang w:val="ru-RU"/>
        </w:rPr>
        <w:t xml:space="preserve"> </w:t>
      </w:r>
      <w:r w:rsidRPr="00BF6C43">
        <w:rPr>
          <w:rFonts w:eastAsia="Times New Roman"/>
          <w:lang w:val="ru-RU"/>
        </w:rPr>
        <w:t>также</w:t>
      </w:r>
      <w:r w:rsidRPr="00BF6C43">
        <w:rPr>
          <w:rFonts w:eastAsia="Times New Roman"/>
          <w:spacing w:val="71"/>
          <w:lang w:val="ru-RU"/>
        </w:rPr>
        <w:t xml:space="preserve"> </w:t>
      </w:r>
      <w:r w:rsidRPr="00BF6C43">
        <w:rPr>
          <w:rFonts w:eastAsia="Times New Roman"/>
          <w:spacing w:val="2"/>
          <w:lang w:val="ru-RU"/>
        </w:rPr>
        <w:t>д</w:t>
      </w:r>
      <w:r w:rsidRPr="00BF6C43">
        <w:rPr>
          <w:rFonts w:eastAsia="Times New Roman"/>
          <w:lang w:val="ru-RU"/>
        </w:rPr>
        <w:t>ля</w:t>
      </w:r>
      <w:r w:rsidRPr="00BF6C43">
        <w:rPr>
          <w:rFonts w:eastAsia="Times New Roman"/>
          <w:spacing w:val="72"/>
          <w:lang w:val="ru-RU"/>
        </w:rPr>
        <w:t xml:space="preserve"> </w:t>
      </w:r>
      <w:r w:rsidRPr="00BF6C43">
        <w:rPr>
          <w:rFonts w:eastAsia="Times New Roman"/>
          <w:lang w:val="ru-RU"/>
        </w:rPr>
        <w:t>систе</w:t>
      </w:r>
      <w:r w:rsidRPr="00BF6C43">
        <w:rPr>
          <w:rFonts w:eastAsia="Times New Roman"/>
          <w:spacing w:val="-1"/>
          <w:lang w:val="ru-RU"/>
        </w:rPr>
        <w:t>м</w:t>
      </w:r>
      <w:r w:rsidRPr="00BF6C43">
        <w:rPr>
          <w:rFonts w:eastAsia="Times New Roman"/>
          <w:lang w:val="ru-RU"/>
        </w:rPr>
        <w:t>ы</w:t>
      </w:r>
      <w:r w:rsidRPr="00BF6C43">
        <w:rPr>
          <w:rFonts w:eastAsia="Times New Roman"/>
          <w:spacing w:val="70"/>
          <w:lang w:val="ru-RU"/>
        </w:rPr>
        <w:t xml:space="preserve"> </w:t>
      </w:r>
      <w:r w:rsidRPr="00BF6C43">
        <w:rPr>
          <w:rFonts w:eastAsia="Times New Roman"/>
          <w:lang w:val="ru-RU"/>
        </w:rPr>
        <w:t>о</w:t>
      </w:r>
      <w:r w:rsidRPr="00BF6C43">
        <w:rPr>
          <w:rFonts w:eastAsia="Times New Roman"/>
          <w:spacing w:val="1"/>
          <w:lang w:val="ru-RU"/>
        </w:rPr>
        <w:t>ц</w:t>
      </w:r>
      <w:r w:rsidRPr="00BF6C43">
        <w:rPr>
          <w:rFonts w:eastAsia="Times New Roman"/>
          <w:lang w:val="ru-RU"/>
        </w:rPr>
        <w:t>ен</w:t>
      </w:r>
      <w:r w:rsidRPr="00BF6C43">
        <w:rPr>
          <w:rFonts w:eastAsia="Times New Roman"/>
          <w:spacing w:val="1"/>
          <w:lang w:val="ru-RU"/>
        </w:rPr>
        <w:t>к</w:t>
      </w:r>
      <w:r w:rsidRPr="00BF6C43">
        <w:rPr>
          <w:rFonts w:eastAsia="Times New Roman"/>
          <w:lang w:val="ru-RU"/>
        </w:rPr>
        <w:t>и</w:t>
      </w:r>
      <w:r w:rsidRPr="00BF6C43">
        <w:rPr>
          <w:rFonts w:eastAsia="Times New Roman"/>
          <w:spacing w:val="70"/>
          <w:lang w:val="ru-RU"/>
        </w:rPr>
        <w:t xml:space="preserve"> </w:t>
      </w:r>
      <w:r w:rsidRPr="00BF6C43">
        <w:rPr>
          <w:rFonts w:eastAsia="Times New Roman"/>
          <w:spacing w:val="1"/>
          <w:lang w:val="ru-RU"/>
        </w:rPr>
        <w:t>к</w:t>
      </w:r>
      <w:r w:rsidRPr="00BF6C43">
        <w:rPr>
          <w:rFonts w:eastAsia="Times New Roman"/>
          <w:lang w:val="ru-RU"/>
        </w:rPr>
        <w:t>а</w:t>
      </w:r>
      <w:r w:rsidRPr="00BF6C43">
        <w:rPr>
          <w:rFonts w:eastAsia="Times New Roman"/>
          <w:spacing w:val="2"/>
          <w:lang w:val="ru-RU"/>
        </w:rPr>
        <w:t>ч</w:t>
      </w:r>
      <w:r w:rsidRPr="00BF6C43">
        <w:rPr>
          <w:rFonts w:eastAsia="Times New Roman"/>
          <w:spacing w:val="1"/>
          <w:lang w:val="ru-RU"/>
        </w:rPr>
        <w:t>ес</w:t>
      </w:r>
      <w:r w:rsidRPr="00BF6C43">
        <w:rPr>
          <w:rFonts w:eastAsia="Times New Roman"/>
          <w:spacing w:val="3"/>
          <w:lang w:val="ru-RU"/>
        </w:rPr>
        <w:t>т</w:t>
      </w:r>
      <w:r w:rsidRPr="00BF6C43">
        <w:rPr>
          <w:rFonts w:eastAsia="Times New Roman"/>
          <w:spacing w:val="2"/>
          <w:lang w:val="ru-RU"/>
        </w:rPr>
        <w:t>в</w:t>
      </w:r>
      <w:r w:rsidRPr="00BF6C43">
        <w:rPr>
          <w:rFonts w:eastAsia="Times New Roman"/>
          <w:lang w:val="ru-RU"/>
        </w:rPr>
        <w:t xml:space="preserve">а </w:t>
      </w:r>
      <w:r w:rsidRPr="00BF6C43">
        <w:rPr>
          <w:rFonts w:eastAsia="Times New Roman"/>
          <w:spacing w:val="2"/>
          <w:lang w:val="ru-RU"/>
        </w:rPr>
        <w:t>о</w:t>
      </w:r>
      <w:r w:rsidRPr="00BF6C43">
        <w:rPr>
          <w:rFonts w:eastAsia="Times New Roman"/>
          <w:spacing w:val="1"/>
          <w:lang w:val="ru-RU"/>
        </w:rPr>
        <w:t>с</w:t>
      </w:r>
      <w:r w:rsidRPr="00BF6C43">
        <w:rPr>
          <w:rFonts w:eastAsia="Times New Roman"/>
          <w:spacing w:val="2"/>
          <w:lang w:val="ru-RU"/>
        </w:rPr>
        <w:t>во</w:t>
      </w:r>
      <w:r w:rsidRPr="00BF6C43">
        <w:rPr>
          <w:rFonts w:eastAsia="Times New Roman"/>
          <w:spacing w:val="1"/>
          <w:lang w:val="ru-RU"/>
        </w:rPr>
        <w:t>е</w:t>
      </w:r>
      <w:r w:rsidRPr="00BF6C43">
        <w:rPr>
          <w:rFonts w:eastAsia="Times New Roman"/>
          <w:spacing w:val="3"/>
          <w:lang w:val="ru-RU"/>
        </w:rPr>
        <w:t>н</w:t>
      </w:r>
      <w:r w:rsidRPr="00BF6C43">
        <w:rPr>
          <w:rFonts w:eastAsia="Times New Roman"/>
          <w:spacing w:val="4"/>
          <w:lang w:val="ru-RU"/>
        </w:rPr>
        <w:t>и</w:t>
      </w:r>
      <w:r w:rsidRPr="00BF6C43">
        <w:rPr>
          <w:rFonts w:eastAsia="Times New Roman"/>
          <w:lang w:val="ru-RU"/>
        </w:rPr>
        <w:t>я</w:t>
      </w:r>
      <w:r w:rsidRPr="00BF6C43">
        <w:rPr>
          <w:rFonts w:eastAsia="Times New Roman"/>
          <w:spacing w:val="59"/>
          <w:lang w:val="ru-RU"/>
        </w:rPr>
        <w:t xml:space="preserve"> </w:t>
      </w:r>
      <w:r w:rsidRPr="00BF6C43">
        <w:rPr>
          <w:rFonts w:eastAsia="Times New Roman"/>
          <w:spacing w:val="2"/>
          <w:lang w:val="ru-RU"/>
        </w:rPr>
        <w:t>о</w:t>
      </w:r>
      <w:r w:rsidRPr="00BF6C43">
        <w:rPr>
          <w:rFonts w:eastAsia="Times New Roman"/>
          <w:spacing w:val="5"/>
          <w:lang w:val="ru-RU"/>
        </w:rPr>
        <w:t>б</w:t>
      </w:r>
      <w:r w:rsidRPr="00BF6C43">
        <w:rPr>
          <w:rFonts w:eastAsia="Times New Roman"/>
          <w:spacing w:val="-4"/>
          <w:lang w:val="ru-RU"/>
        </w:rPr>
        <w:t>у</w:t>
      </w:r>
      <w:r w:rsidRPr="00BF6C43">
        <w:rPr>
          <w:rFonts w:eastAsia="Times New Roman"/>
          <w:spacing w:val="1"/>
          <w:lang w:val="ru-RU"/>
        </w:rPr>
        <w:t>ча</w:t>
      </w:r>
      <w:r w:rsidRPr="00BF6C43">
        <w:rPr>
          <w:rFonts w:eastAsia="Times New Roman"/>
          <w:spacing w:val="3"/>
          <w:lang w:val="ru-RU"/>
        </w:rPr>
        <w:t>ю</w:t>
      </w:r>
      <w:r w:rsidRPr="00BF6C43">
        <w:rPr>
          <w:rFonts w:eastAsia="Times New Roman"/>
          <w:spacing w:val="2"/>
          <w:lang w:val="ru-RU"/>
        </w:rPr>
        <w:t>щ</w:t>
      </w:r>
      <w:r w:rsidRPr="00BF6C43">
        <w:rPr>
          <w:rFonts w:eastAsia="Times New Roman"/>
          <w:spacing w:val="3"/>
          <w:lang w:val="ru-RU"/>
        </w:rPr>
        <w:t>и</w:t>
      </w:r>
      <w:r w:rsidRPr="00BF6C43">
        <w:rPr>
          <w:rFonts w:eastAsia="Times New Roman"/>
          <w:spacing w:val="2"/>
          <w:lang w:val="ru-RU"/>
        </w:rPr>
        <w:t>м</w:t>
      </w:r>
      <w:r w:rsidRPr="00BF6C43">
        <w:rPr>
          <w:rFonts w:eastAsia="Times New Roman"/>
          <w:spacing w:val="3"/>
          <w:lang w:val="ru-RU"/>
        </w:rPr>
        <w:t>и</w:t>
      </w:r>
      <w:r w:rsidRPr="00BF6C43">
        <w:rPr>
          <w:rFonts w:eastAsia="Times New Roman"/>
          <w:spacing w:val="1"/>
          <w:lang w:val="ru-RU"/>
        </w:rPr>
        <w:t>с</w:t>
      </w:r>
      <w:r w:rsidRPr="00BF6C43">
        <w:rPr>
          <w:rFonts w:eastAsia="Times New Roman"/>
          <w:lang w:val="ru-RU"/>
        </w:rPr>
        <w:t>я</w:t>
      </w:r>
      <w:r w:rsidRPr="00BF6C43">
        <w:rPr>
          <w:rFonts w:eastAsia="Times New Roman"/>
          <w:spacing w:val="62"/>
          <w:lang w:val="ru-RU"/>
        </w:rPr>
        <w:t xml:space="preserve"> </w:t>
      </w:r>
      <w:r w:rsidRPr="00BF6C43">
        <w:rPr>
          <w:rFonts w:eastAsia="Times New Roman"/>
          <w:lang w:val="ru-RU"/>
        </w:rPr>
        <w:t>о</w:t>
      </w:r>
      <w:r w:rsidRPr="00BF6C43">
        <w:rPr>
          <w:rFonts w:eastAsia="Times New Roman"/>
          <w:spacing w:val="2"/>
          <w:lang w:val="ru-RU"/>
        </w:rPr>
        <w:t>б</w:t>
      </w:r>
      <w:r w:rsidRPr="00BF6C43">
        <w:rPr>
          <w:rFonts w:eastAsia="Times New Roman"/>
          <w:spacing w:val="3"/>
          <w:lang w:val="ru-RU"/>
        </w:rPr>
        <w:t>р</w:t>
      </w:r>
      <w:r w:rsidRPr="00BF6C43">
        <w:rPr>
          <w:rFonts w:eastAsia="Times New Roman"/>
          <w:spacing w:val="1"/>
          <w:lang w:val="ru-RU"/>
        </w:rPr>
        <w:t>аз</w:t>
      </w:r>
      <w:r w:rsidRPr="00BF6C43">
        <w:rPr>
          <w:rFonts w:eastAsia="Times New Roman"/>
          <w:spacing w:val="2"/>
          <w:lang w:val="ru-RU"/>
        </w:rPr>
        <w:t>ов</w:t>
      </w:r>
      <w:r w:rsidRPr="00BF6C43">
        <w:rPr>
          <w:rFonts w:eastAsia="Times New Roman"/>
          <w:spacing w:val="1"/>
          <w:lang w:val="ru-RU"/>
        </w:rPr>
        <w:t>а</w:t>
      </w:r>
      <w:r w:rsidRPr="00BF6C43">
        <w:rPr>
          <w:rFonts w:eastAsia="Times New Roman"/>
          <w:spacing w:val="3"/>
          <w:lang w:val="ru-RU"/>
        </w:rPr>
        <w:t>т</w:t>
      </w:r>
      <w:r w:rsidRPr="00BF6C43">
        <w:rPr>
          <w:rFonts w:eastAsia="Times New Roman"/>
          <w:spacing w:val="1"/>
          <w:lang w:val="ru-RU"/>
        </w:rPr>
        <w:t>е</w:t>
      </w:r>
      <w:r w:rsidRPr="00BF6C43">
        <w:rPr>
          <w:rFonts w:eastAsia="Times New Roman"/>
          <w:spacing w:val="2"/>
          <w:lang w:val="ru-RU"/>
        </w:rPr>
        <w:t>л</w:t>
      </w:r>
      <w:r w:rsidRPr="00BF6C43">
        <w:rPr>
          <w:rFonts w:eastAsia="Times New Roman"/>
          <w:spacing w:val="1"/>
          <w:lang w:val="ru-RU"/>
        </w:rPr>
        <w:t>ь</w:t>
      </w:r>
      <w:r w:rsidRPr="00BF6C43">
        <w:rPr>
          <w:rFonts w:eastAsia="Times New Roman"/>
          <w:spacing w:val="3"/>
          <w:lang w:val="ru-RU"/>
        </w:rPr>
        <w:t>н</w:t>
      </w:r>
      <w:r w:rsidRPr="00BF6C43">
        <w:rPr>
          <w:rFonts w:eastAsia="Times New Roman"/>
          <w:lang w:val="ru-RU"/>
        </w:rPr>
        <w:t>ой</w:t>
      </w:r>
      <w:r w:rsidRPr="00BF6C43">
        <w:rPr>
          <w:rFonts w:eastAsia="Times New Roman"/>
          <w:spacing w:val="75"/>
          <w:lang w:val="ru-RU"/>
        </w:rPr>
        <w:t xml:space="preserve"> </w:t>
      </w:r>
      <w:r w:rsidRPr="00BF6C43">
        <w:rPr>
          <w:rFonts w:eastAsia="Times New Roman"/>
          <w:spacing w:val="1"/>
          <w:lang w:val="ru-RU"/>
        </w:rPr>
        <w:t>п</w:t>
      </w:r>
      <w:r w:rsidRPr="00BF6C43">
        <w:rPr>
          <w:rFonts w:eastAsia="Times New Roman"/>
          <w:lang w:val="ru-RU"/>
        </w:rPr>
        <w:t>рограм</w:t>
      </w:r>
      <w:r w:rsidRPr="00BF6C43">
        <w:rPr>
          <w:rFonts w:eastAsia="Times New Roman"/>
          <w:spacing w:val="-1"/>
          <w:lang w:val="ru-RU"/>
        </w:rPr>
        <w:t>м</w:t>
      </w:r>
      <w:r w:rsidRPr="00BF6C43">
        <w:rPr>
          <w:rFonts w:eastAsia="Times New Roman"/>
          <w:lang w:val="ru-RU"/>
        </w:rPr>
        <w:t>ы</w:t>
      </w:r>
      <w:r w:rsidRPr="00BF6C43">
        <w:rPr>
          <w:rFonts w:eastAsia="Times New Roman"/>
          <w:spacing w:val="56"/>
          <w:lang w:val="ru-RU"/>
        </w:rPr>
        <w:t xml:space="preserve"> основного </w:t>
      </w:r>
      <w:r w:rsidRPr="00BF6C43">
        <w:rPr>
          <w:rFonts w:eastAsia="Times New Roman"/>
          <w:spacing w:val="58"/>
          <w:lang w:val="ru-RU"/>
        </w:rPr>
        <w:t xml:space="preserve"> </w:t>
      </w:r>
      <w:r w:rsidRPr="00BF6C43">
        <w:rPr>
          <w:rFonts w:eastAsia="Times New Roman"/>
          <w:lang w:val="ru-RU"/>
        </w:rPr>
        <w:t>общего</w:t>
      </w:r>
      <w:r w:rsidRPr="00BF6C43">
        <w:rPr>
          <w:rFonts w:eastAsia="Times New Roman"/>
          <w:spacing w:val="56"/>
          <w:lang w:val="ru-RU"/>
        </w:rPr>
        <w:t xml:space="preserve"> </w:t>
      </w:r>
      <w:r w:rsidRPr="00BF6C43">
        <w:rPr>
          <w:rFonts w:eastAsia="Times New Roman"/>
          <w:lang w:val="ru-RU"/>
        </w:rPr>
        <w:t>образован</w:t>
      </w:r>
      <w:r w:rsidRPr="00BF6C43">
        <w:rPr>
          <w:rFonts w:eastAsia="Times New Roman"/>
          <w:spacing w:val="1"/>
          <w:lang w:val="ru-RU"/>
        </w:rPr>
        <w:t>и</w:t>
      </w:r>
      <w:r w:rsidRPr="00BF6C43">
        <w:rPr>
          <w:rFonts w:eastAsia="Times New Roman"/>
          <w:lang w:val="ru-RU"/>
        </w:rPr>
        <w:t>я МБОУ «Гимназия»</w:t>
      </w:r>
      <w:r w:rsidRPr="00BF6C43">
        <w:rPr>
          <w:rFonts w:eastAsia="Times New Roman"/>
          <w:spacing w:val="9"/>
          <w:lang w:val="ru-RU"/>
        </w:rPr>
        <w:t xml:space="preserve"> </w:t>
      </w:r>
    </w:p>
    <w:p w:rsidR="00E12940" w:rsidRPr="00BF6C43" w:rsidRDefault="00E12940" w:rsidP="00BF6C43">
      <w:pPr>
        <w:ind w:firstLine="600"/>
        <w:jc w:val="both"/>
        <w:rPr>
          <w:rFonts w:eastAsia="Times New Roman"/>
          <w:lang w:val="ru-RU"/>
        </w:rPr>
      </w:pPr>
      <w:r w:rsidRPr="00BF6C43">
        <w:rPr>
          <w:rFonts w:eastAsia="Times New Roman"/>
          <w:lang w:val="ru-RU"/>
        </w:rPr>
        <w:t>Ре</w:t>
      </w:r>
      <w:r w:rsidRPr="00BF6C43">
        <w:rPr>
          <w:rFonts w:eastAsia="Times New Roman"/>
          <w:spacing w:val="3"/>
          <w:lang w:val="ru-RU"/>
        </w:rPr>
        <w:t>з</w:t>
      </w:r>
      <w:r w:rsidRPr="00BF6C43">
        <w:rPr>
          <w:rFonts w:eastAsia="Times New Roman"/>
          <w:spacing w:val="-7"/>
          <w:lang w:val="ru-RU"/>
        </w:rPr>
        <w:t>у</w:t>
      </w:r>
      <w:r w:rsidRPr="00BF6C43">
        <w:rPr>
          <w:rFonts w:eastAsia="Times New Roman"/>
          <w:lang w:val="ru-RU"/>
        </w:rPr>
        <w:t>ль</w:t>
      </w:r>
      <w:r w:rsidRPr="00BF6C43">
        <w:rPr>
          <w:rFonts w:eastAsia="Times New Roman"/>
          <w:spacing w:val="1"/>
          <w:lang w:val="ru-RU"/>
        </w:rPr>
        <w:t>т</w:t>
      </w:r>
      <w:r w:rsidRPr="00BF6C43">
        <w:rPr>
          <w:rFonts w:eastAsia="Times New Roman"/>
          <w:lang w:val="ru-RU"/>
        </w:rPr>
        <w:t>аты</w:t>
      </w:r>
      <w:r w:rsidRPr="00BF6C43">
        <w:rPr>
          <w:rFonts w:eastAsia="Times New Roman"/>
          <w:spacing w:val="27"/>
          <w:lang w:val="ru-RU"/>
        </w:rPr>
        <w:t xml:space="preserve"> </w:t>
      </w:r>
      <w:r w:rsidRPr="00BF6C43">
        <w:rPr>
          <w:rFonts w:eastAsia="Times New Roman"/>
          <w:lang w:val="ru-RU"/>
        </w:rPr>
        <w:t>о</w:t>
      </w:r>
      <w:r w:rsidRPr="00BF6C43">
        <w:rPr>
          <w:rFonts w:eastAsia="Times New Roman"/>
          <w:spacing w:val="2"/>
          <w:lang w:val="ru-RU"/>
        </w:rPr>
        <w:t>с</w:t>
      </w:r>
      <w:r w:rsidRPr="00BF6C43">
        <w:rPr>
          <w:rFonts w:eastAsia="Times New Roman"/>
          <w:lang w:val="ru-RU"/>
        </w:rPr>
        <w:t>во</w:t>
      </w:r>
      <w:r w:rsidRPr="00BF6C43">
        <w:rPr>
          <w:rFonts w:eastAsia="Times New Roman"/>
          <w:spacing w:val="-1"/>
          <w:lang w:val="ru-RU"/>
        </w:rPr>
        <w:t>е</w:t>
      </w:r>
      <w:r w:rsidRPr="00BF6C43">
        <w:rPr>
          <w:rFonts w:eastAsia="Times New Roman"/>
          <w:lang w:val="ru-RU"/>
        </w:rPr>
        <w:t>н</w:t>
      </w:r>
      <w:r w:rsidRPr="00BF6C43">
        <w:rPr>
          <w:rFonts w:eastAsia="Times New Roman"/>
          <w:spacing w:val="1"/>
          <w:lang w:val="ru-RU"/>
        </w:rPr>
        <w:t>и</w:t>
      </w:r>
      <w:r w:rsidRPr="00BF6C43">
        <w:rPr>
          <w:rFonts w:eastAsia="Times New Roman"/>
          <w:lang w:val="ru-RU"/>
        </w:rPr>
        <w:t>я</w:t>
      </w:r>
      <w:r w:rsidRPr="00BF6C43">
        <w:rPr>
          <w:rFonts w:eastAsia="Times New Roman"/>
          <w:spacing w:val="29"/>
          <w:lang w:val="ru-RU"/>
        </w:rPr>
        <w:t xml:space="preserve"> </w:t>
      </w:r>
      <w:r w:rsidRPr="00BF6C43">
        <w:rPr>
          <w:rFonts w:eastAsia="Times New Roman"/>
          <w:spacing w:val="30"/>
          <w:lang w:val="ru-RU"/>
        </w:rPr>
        <w:t xml:space="preserve"> </w:t>
      </w:r>
      <w:r w:rsidRPr="00BF6C43">
        <w:rPr>
          <w:rFonts w:eastAsia="Times New Roman"/>
          <w:lang w:val="ru-RU"/>
        </w:rPr>
        <w:t>образоват</w:t>
      </w:r>
      <w:r w:rsidRPr="00BF6C43">
        <w:rPr>
          <w:rFonts w:eastAsia="Times New Roman"/>
          <w:spacing w:val="-1"/>
          <w:lang w:val="ru-RU"/>
        </w:rPr>
        <w:t>е</w:t>
      </w:r>
      <w:r w:rsidRPr="00BF6C43">
        <w:rPr>
          <w:rFonts w:eastAsia="Times New Roman"/>
          <w:lang w:val="ru-RU"/>
        </w:rPr>
        <w:t>льной</w:t>
      </w:r>
      <w:r w:rsidRPr="00BF6C43">
        <w:rPr>
          <w:rFonts w:eastAsia="Times New Roman"/>
          <w:spacing w:val="28"/>
          <w:lang w:val="ru-RU"/>
        </w:rPr>
        <w:t xml:space="preserve"> </w:t>
      </w:r>
      <w:r w:rsidRPr="00BF6C43">
        <w:rPr>
          <w:rFonts w:eastAsia="Times New Roman"/>
          <w:spacing w:val="1"/>
          <w:lang w:val="ru-RU"/>
        </w:rPr>
        <w:t>п</w:t>
      </w:r>
      <w:r w:rsidRPr="00BF6C43">
        <w:rPr>
          <w:rFonts w:eastAsia="Times New Roman"/>
          <w:lang w:val="ru-RU"/>
        </w:rPr>
        <w:t>рограм</w:t>
      </w:r>
      <w:r w:rsidRPr="00BF6C43">
        <w:rPr>
          <w:rFonts w:eastAsia="Times New Roman"/>
          <w:spacing w:val="-1"/>
          <w:lang w:val="ru-RU"/>
        </w:rPr>
        <w:t>м</w:t>
      </w:r>
      <w:r w:rsidRPr="00BF6C43">
        <w:rPr>
          <w:rFonts w:eastAsia="Times New Roman"/>
          <w:lang w:val="ru-RU"/>
        </w:rPr>
        <w:t>ы</w:t>
      </w:r>
      <w:r w:rsidRPr="00BF6C43">
        <w:rPr>
          <w:rFonts w:eastAsia="Times New Roman"/>
          <w:spacing w:val="33"/>
          <w:lang w:val="ru-RU"/>
        </w:rPr>
        <w:t xml:space="preserve"> </w:t>
      </w:r>
      <w:r w:rsidRPr="00BF6C43">
        <w:rPr>
          <w:rFonts w:eastAsia="Times New Roman"/>
          <w:lang w:val="ru-RU"/>
        </w:rPr>
        <w:t>основного</w:t>
      </w:r>
      <w:r w:rsidRPr="00BF6C43">
        <w:rPr>
          <w:rFonts w:eastAsia="Times New Roman"/>
          <w:spacing w:val="30"/>
          <w:lang w:val="ru-RU"/>
        </w:rPr>
        <w:t xml:space="preserve"> </w:t>
      </w:r>
      <w:r w:rsidRPr="00BF6C43">
        <w:rPr>
          <w:rFonts w:eastAsia="Times New Roman"/>
          <w:lang w:val="ru-RU"/>
        </w:rPr>
        <w:t>общего</w:t>
      </w:r>
      <w:r w:rsidRPr="00BF6C43">
        <w:rPr>
          <w:rFonts w:eastAsia="Times New Roman"/>
          <w:spacing w:val="28"/>
          <w:lang w:val="ru-RU"/>
        </w:rPr>
        <w:t xml:space="preserve"> </w:t>
      </w:r>
      <w:r w:rsidRPr="00BF6C43">
        <w:rPr>
          <w:rFonts w:eastAsia="Times New Roman"/>
          <w:lang w:val="ru-RU"/>
        </w:rPr>
        <w:t>об</w:t>
      </w:r>
      <w:r w:rsidRPr="00BF6C43">
        <w:rPr>
          <w:rFonts w:eastAsia="Times New Roman"/>
          <w:spacing w:val="1"/>
          <w:lang w:val="ru-RU"/>
        </w:rPr>
        <w:t>р</w:t>
      </w:r>
      <w:r w:rsidRPr="00BF6C43">
        <w:rPr>
          <w:rFonts w:eastAsia="Times New Roman"/>
          <w:lang w:val="ru-RU"/>
        </w:rPr>
        <w:t>азов</w:t>
      </w:r>
      <w:r w:rsidRPr="00BF6C43">
        <w:rPr>
          <w:rFonts w:eastAsia="Times New Roman"/>
          <w:spacing w:val="-1"/>
          <w:lang w:val="ru-RU"/>
        </w:rPr>
        <w:t>а</w:t>
      </w:r>
      <w:r w:rsidRPr="00BF6C43">
        <w:rPr>
          <w:rFonts w:eastAsia="Times New Roman"/>
          <w:lang w:val="ru-RU"/>
        </w:rPr>
        <w:t>н</w:t>
      </w:r>
      <w:r w:rsidRPr="00BF6C43">
        <w:rPr>
          <w:rFonts w:eastAsia="Times New Roman"/>
          <w:spacing w:val="1"/>
          <w:lang w:val="ru-RU"/>
        </w:rPr>
        <w:t>и</w:t>
      </w:r>
      <w:r w:rsidRPr="00BF6C43">
        <w:rPr>
          <w:rFonts w:eastAsia="Times New Roman"/>
          <w:lang w:val="ru-RU"/>
        </w:rPr>
        <w:t>я долж</w:t>
      </w:r>
      <w:r w:rsidRPr="00BF6C43">
        <w:rPr>
          <w:rFonts w:eastAsia="Times New Roman"/>
          <w:spacing w:val="1"/>
          <w:lang w:val="ru-RU"/>
        </w:rPr>
        <w:t>н</w:t>
      </w:r>
      <w:r w:rsidRPr="00BF6C43">
        <w:rPr>
          <w:rFonts w:eastAsia="Times New Roman"/>
          <w:lang w:val="ru-RU"/>
        </w:rPr>
        <w:t>ы отраж</w:t>
      </w:r>
      <w:r w:rsidRPr="00BF6C43">
        <w:rPr>
          <w:rFonts w:eastAsia="Times New Roman"/>
          <w:spacing w:val="-1"/>
          <w:lang w:val="ru-RU"/>
        </w:rPr>
        <w:t>а</w:t>
      </w:r>
      <w:r w:rsidRPr="00BF6C43">
        <w:rPr>
          <w:rFonts w:eastAsia="Times New Roman"/>
          <w:lang w:val="ru-RU"/>
        </w:rPr>
        <w:t>ть:</w:t>
      </w:r>
    </w:p>
    <w:p w:rsidR="00E12940" w:rsidRPr="00BF6C43" w:rsidRDefault="00E12940" w:rsidP="00BF6C43">
      <w:pPr>
        <w:ind w:firstLine="600"/>
        <w:jc w:val="both"/>
        <w:rPr>
          <w:rFonts w:eastAsia="Times New Roman"/>
          <w:lang w:val="ru-RU"/>
        </w:rPr>
      </w:pPr>
      <w:r w:rsidRPr="00BF6C43">
        <w:rPr>
          <w:rFonts w:eastAsia="Times New Roman"/>
          <w:lang w:val="ru-RU"/>
        </w:rPr>
        <w:t>1)</w:t>
      </w:r>
      <w:r w:rsidRPr="00BF6C43">
        <w:rPr>
          <w:rFonts w:eastAsia="Times New Roman"/>
          <w:spacing w:val="135"/>
          <w:lang w:val="ru-RU"/>
        </w:rPr>
        <w:t xml:space="preserve"> </w:t>
      </w:r>
      <w:r w:rsidRPr="00BF6C43">
        <w:rPr>
          <w:rFonts w:eastAsia="Times New Roman"/>
          <w:lang w:val="ru-RU"/>
        </w:rPr>
        <w:t>сформирован</w:t>
      </w:r>
      <w:r w:rsidRPr="00BF6C43">
        <w:rPr>
          <w:rFonts w:eastAsia="Times New Roman"/>
          <w:spacing w:val="1"/>
          <w:lang w:val="ru-RU"/>
        </w:rPr>
        <w:t>н</w:t>
      </w:r>
      <w:r w:rsidRPr="00BF6C43">
        <w:rPr>
          <w:rFonts w:eastAsia="Times New Roman"/>
          <w:lang w:val="ru-RU"/>
        </w:rPr>
        <w:t>ость</w:t>
      </w:r>
      <w:r w:rsidRPr="00BF6C43">
        <w:rPr>
          <w:rFonts w:eastAsia="Times New Roman"/>
          <w:spacing w:val="136"/>
          <w:lang w:val="ru-RU"/>
        </w:rPr>
        <w:t xml:space="preserve"> </w:t>
      </w:r>
      <w:r w:rsidRPr="00BF6C43">
        <w:rPr>
          <w:rFonts w:eastAsia="Times New Roman"/>
          <w:spacing w:val="3"/>
          <w:lang w:val="ru-RU"/>
        </w:rPr>
        <w:t>р</w:t>
      </w:r>
      <w:r w:rsidRPr="00BF6C43">
        <w:rPr>
          <w:rFonts w:eastAsia="Times New Roman"/>
          <w:lang w:val="ru-RU"/>
        </w:rPr>
        <w:t>ос</w:t>
      </w:r>
      <w:r w:rsidRPr="00BF6C43">
        <w:rPr>
          <w:rFonts w:eastAsia="Times New Roman"/>
          <w:spacing w:val="-1"/>
          <w:lang w:val="ru-RU"/>
        </w:rPr>
        <w:t>с</w:t>
      </w:r>
      <w:r w:rsidRPr="00BF6C43">
        <w:rPr>
          <w:rFonts w:eastAsia="Times New Roman"/>
          <w:lang w:val="ru-RU"/>
        </w:rPr>
        <w:t>и</w:t>
      </w:r>
      <w:r w:rsidRPr="00BF6C43">
        <w:rPr>
          <w:rFonts w:eastAsia="Times New Roman"/>
          <w:spacing w:val="1"/>
          <w:lang w:val="ru-RU"/>
        </w:rPr>
        <w:t>й</w:t>
      </w:r>
      <w:r w:rsidRPr="00BF6C43">
        <w:rPr>
          <w:rFonts w:eastAsia="Times New Roman"/>
          <w:lang w:val="ru-RU"/>
        </w:rPr>
        <w:t>ской</w:t>
      </w:r>
      <w:r w:rsidRPr="00BF6C43">
        <w:rPr>
          <w:rFonts w:eastAsia="Times New Roman"/>
          <w:spacing w:val="137"/>
          <w:lang w:val="ru-RU"/>
        </w:rPr>
        <w:t xml:space="preserve"> </w:t>
      </w:r>
      <w:r w:rsidRPr="00BF6C43">
        <w:rPr>
          <w:rFonts w:eastAsia="Times New Roman"/>
          <w:lang w:val="ru-RU"/>
        </w:rPr>
        <w:t>гражд</w:t>
      </w:r>
      <w:r w:rsidRPr="00BF6C43">
        <w:rPr>
          <w:rFonts w:eastAsia="Times New Roman"/>
          <w:spacing w:val="-1"/>
          <w:lang w:val="ru-RU"/>
        </w:rPr>
        <w:t>анс</w:t>
      </w:r>
      <w:r w:rsidRPr="00BF6C43">
        <w:rPr>
          <w:rFonts w:eastAsia="Times New Roman"/>
          <w:lang w:val="ru-RU"/>
        </w:rPr>
        <w:t>кой</w:t>
      </w:r>
      <w:r w:rsidRPr="00BF6C43">
        <w:rPr>
          <w:rFonts w:eastAsia="Times New Roman"/>
          <w:spacing w:val="137"/>
          <w:lang w:val="ru-RU"/>
        </w:rPr>
        <w:t xml:space="preserve"> </w:t>
      </w:r>
      <w:r w:rsidRPr="00BF6C43">
        <w:rPr>
          <w:rFonts w:eastAsia="Times New Roman"/>
          <w:spacing w:val="1"/>
          <w:lang w:val="ru-RU"/>
        </w:rPr>
        <w:t>и</w:t>
      </w:r>
      <w:r w:rsidRPr="00BF6C43">
        <w:rPr>
          <w:rFonts w:eastAsia="Times New Roman"/>
          <w:lang w:val="ru-RU"/>
        </w:rPr>
        <w:t>де</w:t>
      </w:r>
      <w:r w:rsidRPr="00BF6C43">
        <w:rPr>
          <w:rFonts w:eastAsia="Times New Roman"/>
          <w:spacing w:val="-1"/>
          <w:lang w:val="ru-RU"/>
        </w:rPr>
        <w:t>н</w:t>
      </w:r>
      <w:r w:rsidRPr="00BF6C43">
        <w:rPr>
          <w:rFonts w:eastAsia="Times New Roman"/>
          <w:lang w:val="ru-RU"/>
        </w:rPr>
        <w:t>тич</w:t>
      </w:r>
      <w:r w:rsidRPr="00BF6C43">
        <w:rPr>
          <w:rFonts w:eastAsia="Times New Roman"/>
          <w:spacing w:val="1"/>
          <w:lang w:val="ru-RU"/>
        </w:rPr>
        <w:t>н</w:t>
      </w:r>
      <w:r w:rsidRPr="00BF6C43">
        <w:rPr>
          <w:rFonts w:eastAsia="Times New Roman"/>
          <w:lang w:val="ru-RU"/>
        </w:rPr>
        <w:t>ос</w:t>
      </w:r>
      <w:r w:rsidRPr="00BF6C43">
        <w:rPr>
          <w:rFonts w:eastAsia="Times New Roman"/>
          <w:spacing w:val="-2"/>
          <w:lang w:val="ru-RU"/>
        </w:rPr>
        <w:t>т</w:t>
      </w:r>
      <w:r w:rsidRPr="00BF6C43">
        <w:rPr>
          <w:rFonts w:eastAsia="Times New Roman"/>
          <w:lang w:val="ru-RU"/>
        </w:rPr>
        <w:t>и,</w:t>
      </w:r>
      <w:r w:rsidRPr="00BF6C43">
        <w:rPr>
          <w:rFonts w:eastAsia="Times New Roman"/>
          <w:spacing w:val="134"/>
          <w:lang w:val="ru-RU"/>
        </w:rPr>
        <w:t xml:space="preserve"> </w:t>
      </w:r>
      <w:r w:rsidRPr="00BF6C43">
        <w:rPr>
          <w:rFonts w:eastAsia="Times New Roman"/>
          <w:spacing w:val="1"/>
          <w:lang w:val="ru-RU"/>
        </w:rPr>
        <w:t>п</w:t>
      </w:r>
      <w:r w:rsidRPr="00BF6C43">
        <w:rPr>
          <w:rFonts w:eastAsia="Times New Roman"/>
          <w:lang w:val="ru-RU"/>
        </w:rPr>
        <w:t>атр</w:t>
      </w:r>
      <w:r w:rsidRPr="00BF6C43">
        <w:rPr>
          <w:rFonts w:eastAsia="Times New Roman"/>
          <w:spacing w:val="1"/>
          <w:lang w:val="ru-RU"/>
        </w:rPr>
        <w:t>и</w:t>
      </w:r>
      <w:r w:rsidRPr="00BF6C43">
        <w:rPr>
          <w:rFonts w:eastAsia="Times New Roman"/>
          <w:lang w:val="ru-RU"/>
        </w:rPr>
        <w:t>о</w:t>
      </w:r>
      <w:r w:rsidRPr="00BF6C43">
        <w:rPr>
          <w:rFonts w:eastAsia="Times New Roman"/>
          <w:spacing w:val="-1"/>
          <w:lang w:val="ru-RU"/>
        </w:rPr>
        <w:t>т</w:t>
      </w:r>
      <w:r w:rsidRPr="00BF6C43">
        <w:rPr>
          <w:rFonts w:eastAsia="Times New Roman"/>
          <w:lang w:val="ru-RU"/>
        </w:rPr>
        <w:t>и</w:t>
      </w:r>
      <w:r w:rsidRPr="00BF6C43">
        <w:rPr>
          <w:rFonts w:eastAsia="Times New Roman"/>
          <w:spacing w:val="1"/>
          <w:lang w:val="ru-RU"/>
        </w:rPr>
        <w:t>з</w:t>
      </w:r>
      <w:r w:rsidRPr="00BF6C43">
        <w:rPr>
          <w:rFonts w:eastAsia="Times New Roman"/>
          <w:lang w:val="ru-RU"/>
        </w:rPr>
        <w:t>м</w:t>
      </w:r>
      <w:r w:rsidRPr="00BF6C43">
        <w:rPr>
          <w:rFonts w:eastAsia="Times New Roman"/>
          <w:spacing w:val="-1"/>
          <w:lang w:val="ru-RU"/>
        </w:rPr>
        <w:t>а</w:t>
      </w:r>
      <w:r w:rsidRPr="00BF6C43">
        <w:rPr>
          <w:rFonts w:eastAsia="Times New Roman"/>
          <w:lang w:val="ru-RU"/>
        </w:rPr>
        <w:t>,</w:t>
      </w:r>
      <w:r w:rsidRPr="00BF6C43">
        <w:rPr>
          <w:rFonts w:eastAsia="Times New Roman"/>
          <w:spacing w:val="136"/>
          <w:lang w:val="ru-RU"/>
        </w:rPr>
        <w:t xml:space="preserve"> </w:t>
      </w:r>
      <w:r w:rsidRPr="00BF6C43">
        <w:rPr>
          <w:rFonts w:eastAsia="Times New Roman"/>
          <w:lang w:val="ru-RU"/>
        </w:rPr>
        <w:t>любви</w:t>
      </w:r>
      <w:r w:rsidRPr="00BF6C43">
        <w:rPr>
          <w:rFonts w:eastAsia="Times New Roman"/>
          <w:spacing w:val="135"/>
          <w:lang w:val="ru-RU"/>
        </w:rPr>
        <w:t xml:space="preserve"> </w:t>
      </w:r>
      <w:r w:rsidRPr="00BF6C43">
        <w:rPr>
          <w:rFonts w:eastAsia="Times New Roman"/>
          <w:lang w:val="ru-RU"/>
        </w:rPr>
        <w:t>к Оте</w:t>
      </w:r>
      <w:r w:rsidRPr="00BF6C43">
        <w:rPr>
          <w:rFonts w:eastAsia="Times New Roman"/>
          <w:spacing w:val="-1"/>
          <w:lang w:val="ru-RU"/>
        </w:rPr>
        <w:t>чес</w:t>
      </w:r>
      <w:r w:rsidRPr="00BF6C43">
        <w:rPr>
          <w:rFonts w:eastAsia="Times New Roman"/>
          <w:lang w:val="ru-RU"/>
        </w:rPr>
        <w:t>т</w:t>
      </w:r>
      <w:r w:rsidRPr="00BF6C43">
        <w:rPr>
          <w:rFonts w:eastAsia="Times New Roman"/>
          <w:spacing w:val="4"/>
          <w:lang w:val="ru-RU"/>
        </w:rPr>
        <w:t>в</w:t>
      </w:r>
      <w:r w:rsidRPr="00BF6C43">
        <w:rPr>
          <w:rFonts w:eastAsia="Times New Roman"/>
          <w:lang w:val="ru-RU"/>
        </w:rPr>
        <w:t>у</w:t>
      </w:r>
      <w:r w:rsidRPr="00BF6C43">
        <w:rPr>
          <w:rFonts w:eastAsia="Times New Roman"/>
          <w:spacing w:val="4"/>
          <w:lang w:val="ru-RU"/>
        </w:rPr>
        <w:t xml:space="preserve"> </w:t>
      </w:r>
      <w:r w:rsidRPr="00BF6C43">
        <w:rPr>
          <w:rFonts w:eastAsia="Times New Roman"/>
          <w:lang w:val="ru-RU"/>
        </w:rPr>
        <w:t>и</w:t>
      </w:r>
      <w:r w:rsidRPr="00BF6C43">
        <w:rPr>
          <w:rFonts w:eastAsia="Times New Roman"/>
          <w:spacing w:val="15"/>
          <w:lang w:val="ru-RU"/>
        </w:rPr>
        <w:t xml:space="preserve"> </w:t>
      </w:r>
      <w:r w:rsidRPr="00BF6C43">
        <w:rPr>
          <w:rFonts w:eastAsia="Times New Roman"/>
          <w:spacing w:val="-3"/>
          <w:lang w:val="ru-RU"/>
        </w:rPr>
        <w:t>у</w:t>
      </w:r>
      <w:r w:rsidRPr="00BF6C43">
        <w:rPr>
          <w:rFonts w:eastAsia="Times New Roman"/>
          <w:lang w:val="ru-RU"/>
        </w:rPr>
        <w:t>в</w:t>
      </w:r>
      <w:r w:rsidRPr="00BF6C43">
        <w:rPr>
          <w:rFonts w:eastAsia="Times New Roman"/>
          <w:spacing w:val="-2"/>
          <w:lang w:val="ru-RU"/>
        </w:rPr>
        <w:t>а</w:t>
      </w:r>
      <w:r w:rsidRPr="00BF6C43">
        <w:rPr>
          <w:rFonts w:eastAsia="Times New Roman"/>
          <w:spacing w:val="1"/>
          <w:lang w:val="ru-RU"/>
        </w:rPr>
        <w:t>ж</w:t>
      </w:r>
      <w:r w:rsidRPr="00BF6C43">
        <w:rPr>
          <w:rFonts w:eastAsia="Times New Roman"/>
          <w:lang w:val="ru-RU"/>
        </w:rPr>
        <w:t>ен</w:t>
      </w:r>
      <w:r w:rsidRPr="00BF6C43">
        <w:rPr>
          <w:rFonts w:eastAsia="Times New Roman"/>
          <w:spacing w:val="1"/>
          <w:lang w:val="ru-RU"/>
        </w:rPr>
        <w:t>и</w:t>
      </w:r>
      <w:r w:rsidRPr="00BF6C43">
        <w:rPr>
          <w:rFonts w:eastAsia="Times New Roman"/>
          <w:lang w:val="ru-RU"/>
        </w:rPr>
        <w:t>я</w:t>
      </w:r>
      <w:r w:rsidRPr="00BF6C43">
        <w:rPr>
          <w:rFonts w:eastAsia="Times New Roman"/>
          <w:spacing w:val="9"/>
          <w:lang w:val="ru-RU"/>
        </w:rPr>
        <w:t xml:space="preserve"> </w:t>
      </w:r>
      <w:r w:rsidRPr="00BF6C43">
        <w:rPr>
          <w:rFonts w:eastAsia="Times New Roman"/>
          <w:lang w:val="ru-RU"/>
        </w:rPr>
        <w:t>к</w:t>
      </w:r>
      <w:r w:rsidRPr="00BF6C43">
        <w:rPr>
          <w:rFonts w:eastAsia="Times New Roman"/>
          <w:spacing w:val="10"/>
          <w:lang w:val="ru-RU"/>
        </w:rPr>
        <w:t xml:space="preserve"> </w:t>
      </w:r>
      <w:r w:rsidRPr="00BF6C43">
        <w:rPr>
          <w:rFonts w:eastAsia="Times New Roman"/>
          <w:lang w:val="ru-RU"/>
        </w:rPr>
        <w:t>сво</w:t>
      </w:r>
      <w:r w:rsidRPr="00BF6C43">
        <w:rPr>
          <w:rFonts w:eastAsia="Times New Roman"/>
          <w:spacing w:val="-1"/>
          <w:lang w:val="ru-RU"/>
        </w:rPr>
        <w:t>е</w:t>
      </w:r>
      <w:r w:rsidRPr="00BF6C43">
        <w:rPr>
          <w:rFonts w:eastAsia="Times New Roman"/>
          <w:spacing w:val="3"/>
          <w:lang w:val="ru-RU"/>
        </w:rPr>
        <w:t>м</w:t>
      </w:r>
      <w:r w:rsidRPr="00BF6C43">
        <w:rPr>
          <w:rFonts w:eastAsia="Times New Roman"/>
          <w:lang w:val="ru-RU"/>
        </w:rPr>
        <w:t>у</w:t>
      </w:r>
      <w:r w:rsidRPr="00BF6C43">
        <w:rPr>
          <w:rFonts w:eastAsia="Times New Roman"/>
          <w:spacing w:val="4"/>
          <w:lang w:val="ru-RU"/>
        </w:rPr>
        <w:t xml:space="preserve"> </w:t>
      </w:r>
      <w:r w:rsidRPr="00BF6C43">
        <w:rPr>
          <w:rFonts w:eastAsia="Times New Roman"/>
          <w:spacing w:val="1"/>
          <w:lang w:val="ru-RU"/>
        </w:rPr>
        <w:t>н</w:t>
      </w:r>
      <w:r w:rsidRPr="00BF6C43">
        <w:rPr>
          <w:rFonts w:eastAsia="Times New Roman"/>
          <w:lang w:val="ru-RU"/>
        </w:rPr>
        <w:t>аро</w:t>
      </w:r>
      <w:r w:rsidRPr="00BF6C43">
        <w:rPr>
          <w:rFonts w:eastAsia="Times New Roman"/>
          <w:spacing w:val="2"/>
          <w:lang w:val="ru-RU"/>
        </w:rPr>
        <w:t>д</w:t>
      </w:r>
      <w:r w:rsidRPr="00BF6C43">
        <w:rPr>
          <w:rFonts w:eastAsia="Times New Roman"/>
          <w:spacing w:val="-4"/>
          <w:lang w:val="ru-RU"/>
        </w:rPr>
        <w:t>у</w:t>
      </w:r>
      <w:r w:rsidRPr="00BF6C43">
        <w:rPr>
          <w:rFonts w:eastAsia="Times New Roman"/>
          <w:lang w:val="ru-RU"/>
        </w:rPr>
        <w:t>,</w:t>
      </w:r>
      <w:r w:rsidRPr="00BF6C43">
        <w:rPr>
          <w:rFonts w:eastAsia="Times New Roman"/>
          <w:spacing w:val="11"/>
          <w:lang w:val="ru-RU"/>
        </w:rPr>
        <w:t xml:space="preserve"> </w:t>
      </w:r>
      <w:r w:rsidRPr="00BF6C43">
        <w:rPr>
          <w:rFonts w:eastAsia="Times New Roman"/>
          <w:spacing w:val="4"/>
          <w:lang w:val="ru-RU"/>
        </w:rPr>
        <w:t>ч</w:t>
      </w:r>
      <w:r w:rsidRPr="00BF6C43">
        <w:rPr>
          <w:rFonts w:eastAsia="Times New Roman"/>
          <w:spacing w:val="-4"/>
          <w:lang w:val="ru-RU"/>
        </w:rPr>
        <w:t>у</w:t>
      </w:r>
      <w:r w:rsidRPr="00BF6C43">
        <w:rPr>
          <w:rFonts w:eastAsia="Times New Roman"/>
          <w:lang w:val="ru-RU"/>
        </w:rPr>
        <w:t>в</w:t>
      </w:r>
      <w:r w:rsidRPr="00BF6C43">
        <w:rPr>
          <w:rFonts w:eastAsia="Times New Roman"/>
          <w:spacing w:val="-2"/>
          <w:lang w:val="ru-RU"/>
        </w:rPr>
        <w:t>с</w:t>
      </w:r>
      <w:r w:rsidRPr="00BF6C43">
        <w:rPr>
          <w:rFonts w:eastAsia="Times New Roman"/>
          <w:spacing w:val="2"/>
          <w:lang w:val="ru-RU"/>
        </w:rPr>
        <w:t>т</w:t>
      </w:r>
      <w:r w:rsidRPr="00BF6C43">
        <w:rPr>
          <w:rFonts w:eastAsia="Times New Roman"/>
          <w:lang w:val="ru-RU"/>
        </w:rPr>
        <w:t>ва</w:t>
      </w:r>
      <w:r w:rsidRPr="00BF6C43">
        <w:rPr>
          <w:rFonts w:eastAsia="Times New Roman"/>
          <w:spacing w:val="8"/>
          <w:lang w:val="ru-RU"/>
        </w:rPr>
        <w:t xml:space="preserve"> </w:t>
      </w:r>
      <w:r w:rsidRPr="00BF6C43">
        <w:rPr>
          <w:rFonts w:eastAsia="Times New Roman"/>
          <w:lang w:val="ru-RU"/>
        </w:rPr>
        <w:t>ответств</w:t>
      </w:r>
      <w:r w:rsidRPr="00BF6C43">
        <w:rPr>
          <w:rFonts w:eastAsia="Times New Roman"/>
          <w:spacing w:val="-1"/>
          <w:lang w:val="ru-RU"/>
        </w:rPr>
        <w:t>е</w:t>
      </w:r>
      <w:r w:rsidRPr="00BF6C43">
        <w:rPr>
          <w:rFonts w:eastAsia="Times New Roman"/>
          <w:lang w:val="ru-RU"/>
        </w:rPr>
        <w:t>н</w:t>
      </w:r>
      <w:r w:rsidRPr="00BF6C43">
        <w:rPr>
          <w:rFonts w:eastAsia="Times New Roman"/>
          <w:spacing w:val="1"/>
          <w:lang w:val="ru-RU"/>
        </w:rPr>
        <w:t>н</w:t>
      </w:r>
      <w:r w:rsidRPr="00BF6C43">
        <w:rPr>
          <w:rFonts w:eastAsia="Times New Roman"/>
          <w:lang w:val="ru-RU"/>
        </w:rPr>
        <w:t>ости</w:t>
      </w:r>
      <w:r w:rsidRPr="00BF6C43">
        <w:rPr>
          <w:rFonts w:eastAsia="Times New Roman"/>
          <w:spacing w:val="10"/>
          <w:lang w:val="ru-RU"/>
        </w:rPr>
        <w:t xml:space="preserve"> </w:t>
      </w:r>
      <w:r w:rsidRPr="00BF6C43">
        <w:rPr>
          <w:rFonts w:eastAsia="Times New Roman"/>
          <w:spacing w:val="1"/>
          <w:lang w:val="ru-RU"/>
        </w:rPr>
        <w:t>п</w:t>
      </w:r>
      <w:r w:rsidRPr="00BF6C43">
        <w:rPr>
          <w:rFonts w:eastAsia="Times New Roman"/>
          <w:lang w:val="ru-RU"/>
        </w:rPr>
        <w:t>ер</w:t>
      </w:r>
      <w:r w:rsidRPr="00BF6C43">
        <w:rPr>
          <w:rFonts w:eastAsia="Times New Roman"/>
          <w:spacing w:val="-1"/>
          <w:lang w:val="ru-RU"/>
        </w:rPr>
        <w:t>е</w:t>
      </w:r>
      <w:r w:rsidRPr="00BF6C43">
        <w:rPr>
          <w:rFonts w:eastAsia="Times New Roman"/>
          <w:lang w:val="ru-RU"/>
        </w:rPr>
        <w:t>д</w:t>
      </w:r>
      <w:r w:rsidRPr="00BF6C43">
        <w:rPr>
          <w:rFonts w:eastAsia="Times New Roman"/>
          <w:spacing w:val="8"/>
          <w:lang w:val="ru-RU"/>
        </w:rPr>
        <w:t xml:space="preserve"> </w:t>
      </w:r>
      <w:r w:rsidRPr="00BF6C43">
        <w:rPr>
          <w:rFonts w:eastAsia="Times New Roman"/>
          <w:spacing w:val="1"/>
          <w:lang w:val="ru-RU"/>
        </w:rPr>
        <w:t>Р</w:t>
      </w:r>
      <w:r w:rsidRPr="00BF6C43">
        <w:rPr>
          <w:rFonts w:eastAsia="Times New Roman"/>
          <w:lang w:val="ru-RU"/>
        </w:rPr>
        <w:t>од</w:t>
      </w:r>
      <w:r w:rsidRPr="00BF6C43">
        <w:rPr>
          <w:rFonts w:eastAsia="Times New Roman"/>
          <w:spacing w:val="1"/>
          <w:lang w:val="ru-RU"/>
        </w:rPr>
        <w:t>ин</w:t>
      </w:r>
      <w:r w:rsidRPr="00BF6C43">
        <w:rPr>
          <w:rFonts w:eastAsia="Times New Roman"/>
          <w:spacing w:val="-1"/>
          <w:lang w:val="ru-RU"/>
        </w:rPr>
        <w:t>о</w:t>
      </w:r>
      <w:r w:rsidRPr="00BF6C43">
        <w:rPr>
          <w:rFonts w:eastAsia="Times New Roman"/>
          <w:lang w:val="ru-RU"/>
        </w:rPr>
        <w:t>й,</w:t>
      </w:r>
      <w:r w:rsidRPr="00BF6C43">
        <w:rPr>
          <w:rFonts w:eastAsia="Times New Roman"/>
          <w:spacing w:val="9"/>
          <w:lang w:val="ru-RU"/>
        </w:rPr>
        <w:t xml:space="preserve"> </w:t>
      </w:r>
      <w:r w:rsidRPr="00BF6C43">
        <w:rPr>
          <w:rFonts w:eastAsia="Times New Roman"/>
          <w:lang w:val="ru-RU"/>
        </w:rPr>
        <w:t>гордости</w:t>
      </w:r>
      <w:r w:rsidRPr="00BF6C43">
        <w:rPr>
          <w:rFonts w:eastAsia="Times New Roman"/>
          <w:spacing w:val="8"/>
          <w:lang w:val="ru-RU"/>
        </w:rPr>
        <w:t xml:space="preserve"> </w:t>
      </w:r>
      <w:r w:rsidRPr="00BF6C43">
        <w:rPr>
          <w:rFonts w:eastAsia="Times New Roman"/>
          <w:lang w:val="ru-RU"/>
        </w:rPr>
        <w:t>за</w:t>
      </w:r>
      <w:r w:rsidRPr="00BF6C43">
        <w:rPr>
          <w:rFonts w:eastAsia="Times New Roman"/>
          <w:spacing w:val="7"/>
          <w:lang w:val="ru-RU"/>
        </w:rPr>
        <w:t xml:space="preserve"> </w:t>
      </w:r>
      <w:r w:rsidRPr="00BF6C43">
        <w:rPr>
          <w:rFonts w:eastAsia="Times New Roman"/>
          <w:lang w:val="ru-RU"/>
        </w:rPr>
        <w:t>свой край,</w:t>
      </w:r>
      <w:r w:rsidRPr="00BF6C43">
        <w:rPr>
          <w:rFonts w:eastAsia="Times New Roman"/>
          <w:spacing w:val="19"/>
          <w:lang w:val="ru-RU"/>
        </w:rPr>
        <w:t xml:space="preserve"> </w:t>
      </w:r>
      <w:r w:rsidRPr="00BF6C43">
        <w:rPr>
          <w:rFonts w:eastAsia="Times New Roman"/>
          <w:lang w:val="ru-RU"/>
        </w:rPr>
        <w:t>свою</w:t>
      </w:r>
      <w:r w:rsidRPr="00BF6C43">
        <w:rPr>
          <w:rFonts w:eastAsia="Times New Roman"/>
          <w:spacing w:val="18"/>
          <w:lang w:val="ru-RU"/>
        </w:rPr>
        <w:t xml:space="preserve"> </w:t>
      </w:r>
      <w:r w:rsidRPr="00BF6C43">
        <w:rPr>
          <w:rFonts w:eastAsia="Times New Roman"/>
          <w:spacing w:val="1"/>
          <w:lang w:val="ru-RU"/>
        </w:rPr>
        <w:t>Р</w:t>
      </w:r>
      <w:r w:rsidRPr="00BF6C43">
        <w:rPr>
          <w:rFonts w:eastAsia="Times New Roman"/>
          <w:lang w:val="ru-RU"/>
        </w:rPr>
        <w:t>оди</w:t>
      </w:r>
      <w:r w:rsidRPr="00BF6C43">
        <w:rPr>
          <w:rFonts w:eastAsia="Times New Roman"/>
          <w:spacing w:val="3"/>
          <w:lang w:val="ru-RU"/>
        </w:rPr>
        <w:t>н</w:t>
      </w:r>
      <w:r w:rsidRPr="00BF6C43">
        <w:rPr>
          <w:rFonts w:eastAsia="Times New Roman"/>
          <w:spacing w:val="-7"/>
          <w:lang w:val="ru-RU"/>
        </w:rPr>
        <w:t>у</w:t>
      </w:r>
      <w:r w:rsidRPr="00BF6C43">
        <w:rPr>
          <w:rFonts w:eastAsia="Times New Roman"/>
          <w:lang w:val="ru-RU"/>
        </w:rPr>
        <w:t>,</w:t>
      </w:r>
      <w:r w:rsidRPr="00BF6C43">
        <w:rPr>
          <w:rFonts w:eastAsia="Times New Roman"/>
          <w:spacing w:val="18"/>
          <w:lang w:val="ru-RU"/>
        </w:rPr>
        <w:t xml:space="preserve"> </w:t>
      </w:r>
      <w:r w:rsidRPr="00BF6C43">
        <w:rPr>
          <w:rFonts w:eastAsia="Times New Roman"/>
          <w:spacing w:val="1"/>
          <w:lang w:val="ru-RU"/>
        </w:rPr>
        <w:t>п</w:t>
      </w:r>
      <w:r w:rsidRPr="00BF6C43">
        <w:rPr>
          <w:rFonts w:eastAsia="Times New Roman"/>
          <w:spacing w:val="2"/>
          <w:lang w:val="ru-RU"/>
        </w:rPr>
        <w:t>р</w:t>
      </w:r>
      <w:r w:rsidRPr="00BF6C43">
        <w:rPr>
          <w:rFonts w:eastAsia="Times New Roman"/>
          <w:lang w:val="ru-RU"/>
        </w:rPr>
        <w:t>ошлое</w:t>
      </w:r>
      <w:r w:rsidRPr="00BF6C43">
        <w:rPr>
          <w:rFonts w:eastAsia="Times New Roman"/>
          <w:spacing w:val="19"/>
          <w:lang w:val="ru-RU"/>
        </w:rPr>
        <w:t xml:space="preserve"> </w:t>
      </w:r>
      <w:r w:rsidRPr="00BF6C43">
        <w:rPr>
          <w:rFonts w:eastAsia="Times New Roman"/>
          <w:lang w:val="ru-RU"/>
        </w:rPr>
        <w:t>и</w:t>
      </w:r>
      <w:r w:rsidRPr="00BF6C43">
        <w:rPr>
          <w:rFonts w:eastAsia="Times New Roman"/>
          <w:spacing w:val="20"/>
          <w:lang w:val="ru-RU"/>
        </w:rPr>
        <w:t xml:space="preserve"> </w:t>
      </w:r>
      <w:r w:rsidRPr="00BF6C43">
        <w:rPr>
          <w:rFonts w:eastAsia="Times New Roman"/>
          <w:spacing w:val="1"/>
          <w:lang w:val="ru-RU"/>
        </w:rPr>
        <w:t>н</w:t>
      </w:r>
      <w:r w:rsidRPr="00BF6C43">
        <w:rPr>
          <w:rFonts w:eastAsia="Times New Roman"/>
          <w:lang w:val="ru-RU"/>
        </w:rPr>
        <w:t>а</w:t>
      </w:r>
      <w:r w:rsidRPr="00BF6C43">
        <w:rPr>
          <w:rFonts w:eastAsia="Times New Roman"/>
          <w:spacing w:val="-1"/>
          <w:lang w:val="ru-RU"/>
        </w:rPr>
        <w:t>с</w:t>
      </w:r>
      <w:r w:rsidRPr="00BF6C43">
        <w:rPr>
          <w:rFonts w:eastAsia="Times New Roman"/>
          <w:lang w:val="ru-RU"/>
        </w:rPr>
        <w:t>тоящ</w:t>
      </w:r>
      <w:r w:rsidRPr="00BF6C43">
        <w:rPr>
          <w:rFonts w:eastAsia="Times New Roman"/>
          <w:spacing w:val="-1"/>
          <w:lang w:val="ru-RU"/>
        </w:rPr>
        <w:t>е</w:t>
      </w:r>
      <w:r w:rsidRPr="00BF6C43">
        <w:rPr>
          <w:rFonts w:eastAsia="Times New Roman"/>
          <w:lang w:val="ru-RU"/>
        </w:rPr>
        <w:t>е</w:t>
      </w:r>
      <w:r w:rsidRPr="00BF6C43">
        <w:rPr>
          <w:rFonts w:eastAsia="Times New Roman"/>
          <w:spacing w:val="17"/>
          <w:lang w:val="ru-RU"/>
        </w:rPr>
        <w:t xml:space="preserve"> </w:t>
      </w:r>
      <w:r w:rsidRPr="00BF6C43">
        <w:rPr>
          <w:rFonts w:eastAsia="Times New Roman"/>
          <w:lang w:val="ru-RU"/>
        </w:rPr>
        <w:t>много</w:t>
      </w:r>
      <w:r w:rsidRPr="00BF6C43">
        <w:rPr>
          <w:rFonts w:eastAsia="Times New Roman"/>
          <w:spacing w:val="1"/>
          <w:lang w:val="ru-RU"/>
        </w:rPr>
        <w:t>н</w:t>
      </w:r>
      <w:r w:rsidRPr="00BF6C43">
        <w:rPr>
          <w:rFonts w:eastAsia="Times New Roman"/>
          <w:lang w:val="ru-RU"/>
        </w:rPr>
        <w:t>ац</w:t>
      </w:r>
      <w:r w:rsidRPr="00BF6C43">
        <w:rPr>
          <w:rFonts w:eastAsia="Times New Roman"/>
          <w:spacing w:val="1"/>
          <w:lang w:val="ru-RU"/>
        </w:rPr>
        <w:t>и</w:t>
      </w:r>
      <w:r w:rsidRPr="00BF6C43">
        <w:rPr>
          <w:rFonts w:eastAsia="Times New Roman"/>
          <w:spacing w:val="-1"/>
          <w:lang w:val="ru-RU"/>
        </w:rPr>
        <w:t>о</w:t>
      </w:r>
      <w:r w:rsidRPr="00BF6C43">
        <w:rPr>
          <w:rFonts w:eastAsia="Times New Roman"/>
          <w:lang w:val="ru-RU"/>
        </w:rPr>
        <w:t>наль</w:t>
      </w:r>
      <w:r w:rsidRPr="00BF6C43">
        <w:rPr>
          <w:rFonts w:eastAsia="Times New Roman"/>
          <w:spacing w:val="1"/>
          <w:lang w:val="ru-RU"/>
        </w:rPr>
        <w:t>н</w:t>
      </w:r>
      <w:r w:rsidRPr="00BF6C43">
        <w:rPr>
          <w:rFonts w:eastAsia="Times New Roman"/>
          <w:lang w:val="ru-RU"/>
        </w:rPr>
        <w:t>ого</w:t>
      </w:r>
      <w:r w:rsidRPr="00BF6C43">
        <w:rPr>
          <w:rFonts w:eastAsia="Times New Roman"/>
          <w:spacing w:val="16"/>
          <w:lang w:val="ru-RU"/>
        </w:rPr>
        <w:t xml:space="preserve"> </w:t>
      </w:r>
      <w:r w:rsidRPr="00BF6C43">
        <w:rPr>
          <w:rFonts w:eastAsia="Times New Roman"/>
          <w:spacing w:val="1"/>
          <w:lang w:val="ru-RU"/>
        </w:rPr>
        <w:t>н</w:t>
      </w:r>
      <w:r w:rsidRPr="00BF6C43">
        <w:rPr>
          <w:rFonts w:eastAsia="Times New Roman"/>
          <w:lang w:val="ru-RU"/>
        </w:rPr>
        <w:t>арода</w:t>
      </w:r>
      <w:r w:rsidRPr="00BF6C43">
        <w:rPr>
          <w:rFonts w:eastAsia="Times New Roman"/>
          <w:spacing w:val="18"/>
          <w:lang w:val="ru-RU"/>
        </w:rPr>
        <w:t xml:space="preserve"> </w:t>
      </w:r>
      <w:r w:rsidRPr="00BF6C43">
        <w:rPr>
          <w:rFonts w:eastAsia="Times New Roman"/>
          <w:lang w:val="ru-RU"/>
        </w:rPr>
        <w:t>Рос</w:t>
      </w:r>
      <w:r w:rsidRPr="00BF6C43">
        <w:rPr>
          <w:rFonts w:eastAsia="Times New Roman"/>
          <w:spacing w:val="-1"/>
          <w:lang w:val="ru-RU"/>
        </w:rPr>
        <w:t>с</w:t>
      </w:r>
      <w:r w:rsidRPr="00BF6C43">
        <w:rPr>
          <w:rFonts w:eastAsia="Times New Roman"/>
          <w:lang w:val="ru-RU"/>
        </w:rPr>
        <w:t>и</w:t>
      </w:r>
      <w:r w:rsidRPr="00BF6C43">
        <w:rPr>
          <w:rFonts w:eastAsia="Times New Roman"/>
          <w:spacing w:val="1"/>
          <w:lang w:val="ru-RU"/>
        </w:rPr>
        <w:t>и</w:t>
      </w:r>
      <w:r w:rsidRPr="00BF6C43">
        <w:rPr>
          <w:rFonts w:eastAsia="Times New Roman"/>
          <w:lang w:val="ru-RU"/>
        </w:rPr>
        <w:t>,</w:t>
      </w:r>
      <w:r w:rsidRPr="00BF6C43">
        <w:rPr>
          <w:rFonts w:eastAsia="Times New Roman"/>
          <w:spacing w:val="22"/>
          <w:lang w:val="ru-RU"/>
        </w:rPr>
        <w:t xml:space="preserve"> </w:t>
      </w:r>
      <w:r w:rsidRPr="00BF6C43">
        <w:rPr>
          <w:rFonts w:eastAsia="Times New Roman"/>
          <w:spacing w:val="-4"/>
          <w:lang w:val="ru-RU"/>
        </w:rPr>
        <w:t>у</w:t>
      </w:r>
      <w:r w:rsidRPr="00BF6C43">
        <w:rPr>
          <w:rFonts w:eastAsia="Times New Roman"/>
          <w:spacing w:val="7"/>
          <w:lang w:val="ru-RU"/>
        </w:rPr>
        <w:t>в</w:t>
      </w:r>
      <w:r w:rsidRPr="00BF6C43">
        <w:rPr>
          <w:rFonts w:eastAsia="Times New Roman"/>
          <w:lang w:val="ru-RU"/>
        </w:rPr>
        <w:t>е</w:t>
      </w:r>
      <w:r w:rsidRPr="00BF6C43">
        <w:rPr>
          <w:rFonts w:eastAsia="Times New Roman"/>
          <w:spacing w:val="2"/>
          <w:lang w:val="ru-RU"/>
        </w:rPr>
        <w:t>р</w:t>
      </w:r>
      <w:r w:rsidRPr="00BF6C43">
        <w:rPr>
          <w:rFonts w:eastAsia="Times New Roman"/>
          <w:lang w:val="ru-RU"/>
        </w:rPr>
        <w:t>ен</w:t>
      </w:r>
      <w:r w:rsidRPr="00BF6C43">
        <w:rPr>
          <w:rFonts w:eastAsia="Times New Roman"/>
          <w:spacing w:val="1"/>
          <w:lang w:val="ru-RU"/>
        </w:rPr>
        <w:t>н</w:t>
      </w:r>
      <w:r w:rsidRPr="00BF6C43">
        <w:rPr>
          <w:rFonts w:eastAsia="Times New Roman"/>
          <w:lang w:val="ru-RU"/>
        </w:rPr>
        <w:t>ости</w:t>
      </w:r>
      <w:r w:rsidRPr="00BF6C43">
        <w:rPr>
          <w:rFonts w:eastAsia="Times New Roman"/>
          <w:spacing w:val="17"/>
          <w:lang w:val="ru-RU"/>
        </w:rPr>
        <w:t xml:space="preserve"> </w:t>
      </w:r>
      <w:r w:rsidRPr="00BF6C43">
        <w:rPr>
          <w:rFonts w:eastAsia="Times New Roman"/>
          <w:lang w:val="ru-RU"/>
        </w:rPr>
        <w:t>в</w:t>
      </w:r>
      <w:r w:rsidRPr="00BF6C43">
        <w:rPr>
          <w:rFonts w:eastAsia="Times New Roman"/>
          <w:spacing w:val="18"/>
          <w:lang w:val="ru-RU"/>
        </w:rPr>
        <w:t xml:space="preserve"> </w:t>
      </w:r>
      <w:r w:rsidRPr="00BF6C43">
        <w:rPr>
          <w:rFonts w:eastAsia="Times New Roman"/>
          <w:lang w:val="ru-RU"/>
        </w:rPr>
        <w:t>его в</w:t>
      </w:r>
      <w:r w:rsidRPr="00BF6C43">
        <w:rPr>
          <w:rFonts w:eastAsia="Times New Roman"/>
          <w:spacing w:val="-1"/>
          <w:lang w:val="ru-RU"/>
        </w:rPr>
        <w:t>е</w:t>
      </w:r>
      <w:r w:rsidRPr="00BF6C43">
        <w:rPr>
          <w:rFonts w:eastAsia="Times New Roman"/>
          <w:lang w:val="ru-RU"/>
        </w:rPr>
        <w:t>ли</w:t>
      </w:r>
      <w:r w:rsidRPr="00BF6C43">
        <w:rPr>
          <w:rFonts w:eastAsia="Times New Roman"/>
          <w:spacing w:val="1"/>
          <w:lang w:val="ru-RU"/>
        </w:rPr>
        <w:t>к</w:t>
      </w:r>
      <w:r w:rsidRPr="00BF6C43">
        <w:rPr>
          <w:rFonts w:eastAsia="Times New Roman"/>
          <w:lang w:val="ru-RU"/>
        </w:rPr>
        <w:t xml:space="preserve">ом </w:t>
      </w:r>
      <w:r w:rsidRPr="00BF6C43">
        <w:rPr>
          <w:rFonts w:eastAsia="Times New Roman"/>
          <w:spacing w:val="2"/>
          <w:lang w:val="ru-RU"/>
        </w:rPr>
        <w:t>б</w:t>
      </w:r>
      <w:r w:rsidRPr="00BF6C43">
        <w:rPr>
          <w:rFonts w:eastAsia="Times New Roman"/>
          <w:spacing w:val="-4"/>
          <w:lang w:val="ru-RU"/>
        </w:rPr>
        <w:t>у</w:t>
      </w:r>
      <w:r w:rsidRPr="00BF6C43">
        <w:rPr>
          <w:rFonts w:eastAsia="Times New Roman"/>
          <w:spacing w:val="4"/>
          <w:lang w:val="ru-RU"/>
        </w:rPr>
        <w:t>д</w:t>
      </w:r>
      <w:r w:rsidRPr="00BF6C43">
        <w:rPr>
          <w:rFonts w:eastAsia="Times New Roman"/>
          <w:spacing w:val="-4"/>
          <w:lang w:val="ru-RU"/>
        </w:rPr>
        <w:t>у</w:t>
      </w:r>
      <w:r w:rsidRPr="00BF6C43">
        <w:rPr>
          <w:rFonts w:eastAsia="Times New Roman"/>
          <w:lang w:val="ru-RU"/>
        </w:rPr>
        <w:t>щем;</w:t>
      </w:r>
    </w:p>
    <w:p w:rsidR="00E12940" w:rsidRPr="00BF6C43" w:rsidRDefault="00E12940" w:rsidP="00BF6C43">
      <w:pPr>
        <w:ind w:firstLine="600"/>
        <w:jc w:val="both"/>
        <w:rPr>
          <w:rFonts w:eastAsia="Times New Roman"/>
          <w:lang w:val="ru-RU"/>
        </w:rPr>
      </w:pPr>
      <w:r w:rsidRPr="00BF6C43">
        <w:rPr>
          <w:rFonts w:eastAsia="Times New Roman"/>
          <w:lang w:val="ru-RU"/>
        </w:rPr>
        <w:t>2)</w:t>
      </w:r>
      <w:r w:rsidRPr="00BF6C43">
        <w:rPr>
          <w:rFonts w:eastAsia="Times New Roman"/>
          <w:spacing w:val="78"/>
          <w:lang w:val="ru-RU"/>
        </w:rPr>
        <w:t xml:space="preserve"> </w:t>
      </w:r>
      <w:r w:rsidRPr="00BF6C43">
        <w:rPr>
          <w:rFonts w:eastAsia="Times New Roman"/>
          <w:lang w:val="ru-RU"/>
        </w:rPr>
        <w:t>сформиров</w:t>
      </w:r>
      <w:r w:rsidRPr="00BF6C43">
        <w:rPr>
          <w:rFonts w:eastAsia="Times New Roman"/>
          <w:spacing w:val="-1"/>
          <w:lang w:val="ru-RU"/>
        </w:rPr>
        <w:t>а</w:t>
      </w:r>
      <w:r w:rsidRPr="00BF6C43">
        <w:rPr>
          <w:rFonts w:eastAsia="Times New Roman"/>
          <w:lang w:val="ru-RU"/>
        </w:rPr>
        <w:t>н</w:t>
      </w:r>
      <w:r w:rsidRPr="00BF6C43">
        <w:rPr>
          <w:rFonts w:eastAsia="Times New Roman"/>
          <w:spacing w:val="1"/>
          <w:lang w:val="ru-RU"/>
        </w:rPr>
        <w:t>н</w:t>
      </w:r>
      <w:r w:rsidRPr="00BF6C43">
        <w:rPr>
          <w:rFonts w:eastAsia="Times New Roman"/>
          <w:lang w:val="ru-RU"/>
        </w:rPr>
        <w:t>ость</w:t>
      </w:r>
      <w:r w:rsidRPr="00BF6C43">
        <w:rPr>
          <w:rFonts w:eastAsia="Times New Roman"/>
          <w:spacing w:val="77"/>
          <w:lang w:val="ru-RU"/>
        </w:rPr>
        <w:t xml:space="preserve"> </w:t>
      </w:r>
      <w:r w:rsidRPr="00BF6C43">
        <w:rPr>
          <w:rFonts w:eastAsia="Times New Roman"/>
          <w:lang w:val="ru-RU"/>
        </w:rPr>
        <w:t>мирово</w:t>
      </w:r>
      <w:r w:rsidRPr="00BF6C43">
        <w:rPr>
          <w:rFonts w:eastAsia="Times New Roman"/>
          <w:spacing w:val="1"/>
          <w:lang w:val="ru-RU"/>
        </w:rPr>
        <w:t>з</w:t>
      </w:r>
      <w:r w:rsidRPr="00BF6C43">
        <w:rPr>
          <w:rFonts w:eastAsia="Times New Roman"/>
          <w:lang w:val="ru-RU"/>
        </w:rPr>
        <w:t>зре</w:t>
      </w:r>
      <w:r w:rsidRPr="00BF6C43">
        <w:rPr>
          <w:rFonts w:eastAsia="Times New Roman"/>
          <w:spacing w:val="-1"/>
          <w:lang w:val="ru-RU"/>
        </w:rPr>
        <w:t>н</w:t>
      </w:r>
      <w:r w:rsidRPr="00BF6C43">
        <w:rPr>
          <w:rFonts w:eastAsia="Times New Roman"/>
          <w:lang w:val="ru-RU"/>
        </w:rPr>
        <w:t>ия,</w:t>
      </w:r>
      <w:r w:rsidRPr="00BF6C43">
        <w:rPr>
          <w:rFonts w:eastAsia="Times New Roman"/>
          <w:spacing w:val="79"/>
          <w:lang w:val="ru-RU"/>
        </w:rPr>
        <w:t xml:space="preserve"> </w:t>
      </w:r>
      <w:r w:rsidRPr="00BF6C43">
        <w:rPr>
          <w:rFonts w:eastAsia="Times New Roman"/>
          <w:lang w:val="ru-RU"/>
        </w:rPr>
        <w:t>соотв</w:t>
      </w:r>
      <w:r w:rsidRPr="00BF6C43">
        <w:rPr>
          <w:rFonts w:eastAsia="Times New Roman"/>
          <w:spacing w:val="-1"/>
          <w:lang w:val="ru-RU"/>
        </w:rPr>
        <w:t>е</w:t>
      </w:r>
      <w:r w:rsidRPr="00BF6C43">
        <w:rPr>
          <w:rFonts w:eastAsia="Times New Roman"/>
          <w:lang w:val="ru-RU"/>
        </w:rPr>
        <w:t>тст</w:t>
      </w:r>
      <w:r w:rsidRPr="00BF6C43">
        <w:rPr>
          <w:rFonts w:eastAsia="Times New Roman"/>
          <w:spacing w:val="1"/>
          <w:lang w:val="ru-RU"/>
        </w:rPr>
        <w:t>в</w:t>
      </w:r>
      <w:r w:rsidRPr="00BF6C43">
        <w:rPr>
          <w:rFonts w:eastAsia="Times New Roman"/>
          <w:spacing w:val="-4"/>
          <w:lang w:val="ru-RU"/>
        </w:rPr>
        <w:t>у</w:t>
      </w:r>
      <w:r w:rsidRPr="00BF6C43">
        <w:rPr>
          <w:rFonts w:eastAsia="Times New Roman"/>
          <w:lang w:val="ru-RU"/>
        </w:rPr>
        <w:t>ющего</w:t>
      </w:r>
      <w:r w:rsidRPr="00BF6C43">
        <w:rPr>
          <w:rFonts w:eastAsia="Times New Roman"/>
          <w:spacing w:val="78"/>
          <w:lang w:val="ru-RU"/>
        </w:rPr>
        <w:t xml:space="preserve"> </w:t>
      </w:r>
      <w:r w:rsidRPr="00BF6C43">
        <w:rPr>
          <w:rFonts w:eastAsia="Times New Roman"/>
          <w:lang w:val="ru-RU"/>
        </w:rPr>
        <w:t>совре</w:t>
      </w:r>
      <w:r w:rsidRPr="00BF6C43">
        <w:rPr>
          <w:rFonts w:eastAsia="Times New Roman"/>
          <w:spacing w:val="1"/>
          <w:lang w:val="ru-RU"/>
        </w:rPr>
        <w:t>м</w:t>
      </w:r>
      <w:r w:rsidRPr="00BF6C43">
        <w:rPr>
          <w:rFonts w:eastAsia="Times New Roman"/>
          <w:lang w:val="ru-RU"/>
        </w:rPr>
        <w:t>ен</w:t>
      </w:r>
      <w:r w:rsidRPr="00BF6C43">
        <w:rPr>
          <w:rFonts w:eastAsia="Times New Roman"/>
          <w:spacing w:val="1"/>
          <w:lang w:val="ru-RU"/>
        </w:rPr>
        <w:t>н</w:t>
      </w:r>
      <w:r w:rsidRPr="00BF6C43">
        <w:rPr>
          <w:rFonts w:eastAsia="Times New Roman"/>
          <w:lang w:val="ru-RU"/>
        </w:rPr>
        <w:t>о</w:t>
      </w:r>
      <w:r w:rsidRPr="00BF6C43">
        <w:rPr>
          <w:rFonts w:eastAsia="Times New Roman"/>
          <w:spacing w:val="1"/>
          <w:lang w:val="ru-RU"/>
        </w:rPr>
        <w:t>м</w:t>
      </w:r>
      <w:r w:rsidRPr="00BF6C43">
        <w:rPr>
          <w:rFonts w:eastAsia="Times New Roman"/>
          <w:lang w:val="ru-RU"/>
        </w:rPr>
        <w:t>у</w:t>
      </w:r>
      <w:r w:rsidRPr="00BF6C43">
        <w:rPr>
          <w:rFonts w:eastAsia="Times New Roman"/>
          <w:spacing w:val="79"/>
          <w:lang w:val="ru-RU"/>
        </w:rPr>
        <w:t xml:space="preserve"> </w:t>
      </w:r>
      <w:r w:rsidRPr="00BF6C43">
        <w:rPr>
          <w:rFonts w:eastAsia="Times New Roman"/>
          <w:spacing w:val="-4"/>
          <w:lang w:val="ru-RU"/>
        </w:rPr>
        <w:t>у</w:t>
      </w:r>
      <w:r w:rsidRPr="00BF6C43">
        <w:rPr>
          <w:rFonts w:eastAsia="Times New Roman"/>
          <w:lang w:val="ru-RU"/>
        </w:rPr>
        <w:t>ровню</w:t>
      </w:r>
      <w:r w:rsidRPr="00BF6C43">
        <w:rPr>
          <w:rFonts w:eastAsia="Times New Roman"/>
          <w:spacing w:val="79"/>
          <w:lang w:val="ru-RU"/>
        </w:rPr>
        <w:t xml:space="preserve"> </w:t>
      </w:r>
      <w:r w:rsidRPr="00BF6C43">
        <w:rPr>
          <w:rFonts w:eastAsia="Times New Roman"/>
          <w:lang w:val="ru-RU"/>
        </w:rPr>
        <w:t>раз</w:t>
      </w:r>
      <w:r w:rsidRPr="00BF6C43">
        <w:rPr>
          <w:rFonts w:eastAsia="Times New Roman"/>
          <w:spacing w:val="8"/>
          <w:lang w:val="ru-RU"/>
        </w:rPr>
        <w:t>в</w:t>
      </w:r>
      <w:r w:rsidRPr="00BF6C43">
        <w:rPr>
          <w:rFonts w:eastAsia="Times New Roman"/>
          <w:spacing w:val="1"/>
          <w:lang w:val="ru-RU"/>
        </w:rPr>
        <w:t>ит</w:t>
      </w:r>
      <w:r w:rsidRPr="00BF6C43">
        <w:rPr>
          <w:rFonts w:eastAsia="Times New Roman"/>
          <w:lang w:val="ru-RU"/>
        </w:rPr>
        <w:t>ия н</w:t>
      </w:r>
      <w:r w:rsidRPr="00BF6C43">
        <w:rPr>
          <w:rFonts w:eastAsia="Times New Roman"/>
          <w:spacing w:val="2"/>
          <w:lang w:val="ru-RU"/>
        </w:rPr>
        <w:t>а</w:t>
      </w:r>
      <w:r w:rsidRPr="00BF6C43">
        <w:rPr>
          <w:rFonts w:eastAsia="Times New Roman"/>
          <w:spacing w:val="-7"/>
          <w:lang w:val="ru-RU"/>
        </w:rPr>
        <w:t>у</w:t>
      </w:r>
      <w:r w:rsidRPr="00BF6C43">
        <w:rPr>
          <w:rFonts w:eastAsia="Times New Roman"/>
          <w:lang w:val="ru-RU"/>
        </w:rPr>
        <w:t>ки</w:t>
      </w:r>
      <w:r w:rsidRPr="00BF6C43">
        <w:rPr>
          <w:rFonts w:eastAsia="Times New Roman"/>
          <w:spacing w:val="1"/>
          <w:lang w:val="ru-RU"/>
        </w:rPr>
        <w:t xml:space="preserve"> </w:t>
      </w:r>
      <w:r w:rsidRPr="00BF6C43">
        <w:rPr>
          <w:rFonts w:eastAsia="Times New Roman"/>
          <w:lang w:val="ru-RU"/>
        </w:rPr>
        <w:t>и</w:t>
      </w:r>
      <w:r w:rsidRPr="00BF6C43">
        <w:rPr>
          <w:rFonts w:eastAsia="Times New Roman"/>
          <w:spacing w:val="1"/>
          <w:lang w:val="ru-RU"/>
        </w:rPr>
        <w:t xml:space="preserve"> </w:t>
      </w:r>
      <w:r w:rsidRPr="00BF6C43">
        <w:rPr>
          <w:rFonts w:eastAsia="Times New Roman"/>
          <w:lang w:val="ru-RU"/>
        </w:rPr>
        <w:t>обще</w:t>
      </w:r>
      <w:r w:rsidRPr="00BF6C43">
        <w:rPr>
          <w:rFonts w:eastAsia="Times New Roman"/>
          <w:spacing w:val="-1"/>
          <w:lang w:val="ru-RU"/>
        </w:rPr>
        <w:t>с</w:t>
      </w:r>
      <w:r w:rsidRPr="00BF6C43">
        <w:rPr>
          <w:rFonts w:eastAsia="Times New Roman"/>
          <w:lang w:val="ru-RU"/>
        </w:rPr>
        <w:t>т</w:t>
      </w:r>
      <w:r w:rsidRPr="00BF6C43">
        <w:rPr>
          <w:rFonts w:eastAsia="Times New Roman"/>
          <w:spacing w:val="2"/>
          <w:lang w:val="ru-RU"/>
        </w:rPr>
        <w:t>в</w:t>
      </w:r>
      <w:r w:rsidRPr="00BF6C43">
        <w:rPr>
          <w:rFonts w:eastAsia="Times New Roman"/>
          <w:lang w:val="ru-RU"/>
        </w:rPr>
        <w:t>ен</w:t>
      </w:r>
      <w:r w:rsidRPr="00BF6C43">
        <w:rPr>
          <w:rFonts w:eastAsia="Times New Roman"/>
          <w:spacing w:val="1"/>
          <w:lang w:val="ru-RU"/>
        </w:rPr>
        <w:t>н</w:t>
      </w:r>
      <w:r w:rsidRPr="00BF6C43">
        <w:rPr>
          <w:rFonts w:eastAsia="Times New Roman"/>
          <w:lang w:val="ru-RU"/>
        </w:rPr>
        <w:t>ой</w:t>
      </w:r>
      <w:r w:rsidRPr="00BF6C43">
        <w:rPr>
          <w:rFonts w:eastAsia="Times New Roman"/>
          <w:spacing w:val="-1"/>
          <w:lang w:val="ru-RU"/>
        </w:rPr>
        <w:t xml:space="preserve"> </w:t>
      </w:r>
      <w:r w:rsidRPr="00BF6C43">
        <w:rPr>
          <w:rFonts w:eastAsia="Times New Roman"/>
          <w:lang w:val="ru-RU"/>
        </w:rPr>
        <w:t>практик</w:t>
      </w:r>
      <w:r w:rsidRPr="00BF6C43">
        <w:rPr>
          <w:rFonts w:eastAsia="Times New Roman"/>
          <w:spacing w:val="1"/>
          <w:lang w:val="ru-RU"/>
        </w:rPr>
        <w:t>и</w:t>
      </w:r>
      <w:r w:rsidRPr="00BF6C43">
        <w:rPr>
          <w:rFonts w:eastAsia="Times New Roman"/>
          <w:lang w:val="ru-RU"/>
        </w:rPr>
        <w:t>;</w:t>
      </w:r>
    </w:p>
    <w:p w:rsidR="00E12940" w:rsidRPr="00BF6C43" w:rsidRDefault="00E12940" w:rsidP="00BF6C43">
      <w:pPr>
        <w:ind w:firstLine="600"/>
        <w:jc w:val="both"/>
        <w:rPr>
          <w:rFonts w:eastAsia="Times New Roman"/>
          <w:lang w:val="ru-RU"/>
        </w:rPr>
      </w:pPr>
      <w:r w:rsidRPr="00BF6C43">
        <w:rPr>
          <w:rFonts w:eastAsia="Times New Roman"/>
          <w:lang w:val="ru-RU"/>
        </w:rPr>
        <w:t>3)</w:t>
      </w:r>
      <w:r w:rsidRPr="00BF6C43">
        <w:rPr>
          <w:rFonts w:eastAsia="Times New Roman"/>
          <w:spacing w:val="49"/>
          <w:lang w:val="ru-RU"/>
        </w:rPr>
        <w:t xml:space="preserve"> </w:t>
      </w:r>
      <w:r w:rsidRPr="00BF6C43">
        <w:rPr>
          <w:rFonts w:eastAsia="Times New Roman"/>
          <w:lang w:val="ru-RU"/>
        </w:rPr>
        <w:t>сформиров</w:t>
      </w:r>
      <w:r w:rsidRPr="00BF6C43">
        <w:rPr>
          <w:rFonts w:eastAsia="Times New Roman"/>
          <w:spacing w:val="-1"/>
          <w:lang w:val="ru-RU"/>
        </w:rPr>
        <w:t>а</w:t>
      </w:r>
      <w:r w:rsidRPr="00BF6C43">
        <w:rPr>
          <w:rFonts w:eastAsia="Times New Roman"/>
          <w:lang w:val="ru-RU"/>
        </w:rPr>
        <w:t>н</w:t>
      </w:r>
      <w:r w:rsidRPr="00BF6C43">
        <w:rPr>
          <w:rFonts w:eastAsia="Times New Roman"/>
          <w:spacing w:val="1"/>
          <w:lang w:val="ru-RU"/>
        </w:rPr>
        <w:t>н</w:t>
      </w:r>
      <w:r w:rsidRPr="00BF6C43">
        <w:rPr>
          <w:rFonts w:eastAsia="Times New Roman"/>
          <w:lang w:val="ru-RU"/>
        </w:rPr>
        <w:t>ость</w:t>
      </w:r>
      <w:r w:rsidRPr="00BF6C43">
        <w:rPr>
          <w:rFonts w:eastAsia="Times New Roman"/>
          <w:spacing w:val="51"/>
          <w:lang w:val="ru-RU"/>
        </w:rPr>
        <w:t xml:space="preserve"> </w:t>
      </w:r>
      <w:r w:rsidRPr="00BF6C43">
        <w:rPr>
          <w:rFonts w:eastAsia="Times New Roman"/>
          <w:lang w:val="ru-RU"/>
        </w:rPr>
        <w:t>основ</w:t>
      </w:r>
      <w:r w:rsidRPr="00BF6C43">
        <w:rPr>
          <w:rFonts w:eastAsia="Times New Roman"/>
          <w:spacing w:val="49"/>
          <w:lang w:val="ru-RU"/>
        </w:rPr>
        <w:t xml:space="preserve"> </w:t>
      </w:r>
      <w:r w:rsidRPr="00BF6C43">
        <w:rPr>
          <w:rFonts w:eastAsia="Times New Roman"/>
          <w:lang w:val="ru-RU"/>
        </w:rPr>
        <w:t>с</w:t>
      </w:r>
      <w:r w:rsidRPr="00BF6C43">
        <w:rPr>
          <w:rFonts w:eastAsia="Times New Roman"/>
          <w:spacing w:val="-1"/>
          <w:lang w:val="ru-RU"/>
        </w:rPr>
        <w:t>а</w:t>
      </w:r>
      <w:r w:rsidRPr="00BF6C43">
        <w:rPr>
          <w:rFonts w:eastAsia="Times New Roman"/>
          <w:lang w:val="ru-RU"/>
        </w:rPr>
        <w:t>мо</w:t>
      </w:r>
      <w:r w:rsidRPr="00BF6C43">
        <w:rPr>
          <w:rFonts w:eastAsia="Times New Roman"/>
          <w:spacing w:val="1"/>
          <w:lang w:val="ru-RU"/>
        </w:rPr>
        <w:t>р</w:t>
      </w:r>
      <w:r w:rsidRPr="00BF6C43">
        <w:rPr>
          <w:rFonts w:eastAsia="Times New Roman"/>
          <w:lang w:val="ru-RU"/>
        </w:rPr>
        <w:t>азви</w:t>
      </w:r>
      <w:r w:rsidRPr="00BF6C43">
        <w:rPr>
          <w:rFonts w:eastAsia="Times New Roman"/>
          <w:spacing w:val="1"/>
          <w:lang w:val="ru-RU"/>
        </w:rPr>
        <w:t>ти</w:t>
      </w:r>
      <w:r w:rsidRPr="00BF6C43">
        <w:rPr>
          <w:rFonts w:eastAsia="Times New Roman"/>
          <w:lang w:val="ru-RU"/>
        </w:rPr>
        <w:t>я</w:t>
      </w:r>
      <w:r w:rsidRPr="00BF6C43">
        <w:rPr>
          <w:rFonts w:eastAsia="Times New Roman"/>
          <w:spacing w:val="47"/>
          <w:lang w:val="ru-RU"/>
        </w:rPr>
        <w:t xml:space="preserve"> </w:t>
      </w:r>
      <w:r w:rsidRPr="00BF6C43">
        <w:rPr>
          <w:rFonts w:eastAsia="Times New Roman"/>
          <w:lang w:val="ru-RU"/>
        </w:rPr>
        <w:t>и</w:t>
      </w:r>
      <w:r w:rsidRPr="00BF6C43">
        <w:rPr>
          <w:rFonts w:eastAsia="Times New Roman"/>
          <w:spacing w:val="49"/>
          <w:lang w:val="ru-RU"/>
        </w:rPr>
        <w:t xml:space="preserve"> </w:t>
      </w:r>
      <w:r w:rsidRPr="00BF6C43">
        <w:rPr>
          <w:rFonts w:eastAsia="Times New Roman"/>
          <w:lang w:val="ru-RU"/>
        </w:rPr>
        <w:t>с</w:t>
      </w:r>
      <w:r w:rsidRPr="00BF6C43">
        <w:rPr>
          <w:rFonts w:eastAsia="Times New Roman"/>
          <w:spacing w:val="-1"/>
          <w:lang w:val="ru-RU"/>
        </w:rPr>
        <w:t>а</w:t>
      </w:r>
      <w:r w:rsidRPr="00BF6C43">
        <w:rPr>
          <w:rFonts w:eastAsia="Times New Roman"/>
          <w:lang w:val="ru-RU"/>
        </w:rPr>
        <w:t>мовосп</w:t>
      </w:r>
      <w:r w:rsidRPr="00BF6C43">
        <w:rPr>
          <w:rFonts w:eastAsia="Times New Roman"/>
          <w:spacing w:val="1"/>
          <w:lang w:val="ru-RU"/>
        </w:rPr>
        <w:t>ит</w:t>
      </w:r>
      <w:r w:rsidRPr="00BF6C43">
        <w:rPr>
          <w:rFonts w:eastAsia="Times New Roman"/>
          <w:lang w:val="ru-RU"/>
        </w:rPr>
        <w:t>ан</w:t>
      </w:r>
      <w:r w:rsidRPr="00BF6C43">
        <w:rPr>
          <w:rFonts w:eastAsia="Times New Roman"/>
          <w:spacing w:val="1"/>
          <w:lang w:val="ru-RU"/>
        </w:rPr>
        <w:t>и</w:t>
      </w:r>
      <w:r w:rsidRPr="00BF6C43">
        <w:rPr>
          <w:rFonts w:eastAsia="Times New Roman"/>
          <w:lang w:val="ru-RU"/>
        </w:rPr>
        <w:t>я</w:t>
      </w:r>
      <w:r w:rsidRPr="00BF6C43">
        <w:rPr>
          <w:rFonts w:eastAsia="Times New Roman"/>
          <w:spacing w:val="47"/>
          <w:lang w:val="ru-RU"/>
        </w:rPr>
        <w:t xml:space="preserve"> </w:t>
      </w:r>
      <w:r w:rsidRPr="00BF6C43">
        <w:rPr>
          <w:rFonts w:eastAsia="Times New Roman"/>
          <w:spacing w:val="1"/>
          <w:lang w:val="ru-RU"/>
        </w:rPr>
        <w:t>н</w:t>
      </w:r>
      <w:r w:rsidRPr="00BF6C43">
        <w:rPr>
          <w:rFonts w:eastAsia="Times New Roman"/>
          <w:lang w:val="ru-RU"/>
        </w:rPr>
        <w:t>а</w:t>
      </w:r>
      <w:r w:rsidRPr="00BF6C43">
        <w:rPr>
          <w:rFonts w:eastAsia="Times New Roman"/>
          <w:spacing w:val="50"/>
          <w:lang w:val="ru-RU"/>
        </w:rPr>
        <w:t xml:space="preserve"> </w:t>
      </w:r>
      <w:r w:rsidRPr="00BF6C43">
        <w:rPr>
          <w:rFonts w:eastAsia="Times New Roman"/>
          <w:lang w:val="ru-RU"/>
        </w:rPr>
        <w:t>основе</w:t>
      </w:r>
      <w:r w:rsidRPr="00BF6C43">
        <w:rPr>
          <w:rFonts w:eastAsia="Times New Roman"/>
          <w:spacing w:val="48"/>
          <w:lang w:val="ru-RU"/>
        </w:rPr>
        <w:t xml:space="preserve"> </w:t>
      </w:r>
      <w:r w:rsidRPr="00BF6C43">
        <w:rPr>
          <w:rFonts w:eastAsia="Times New Roman"/>
          <w:lang w:val="ru-RU"/>
        </w:rPr>
        <w:t>общеч</w:t>
      </w:r>
      <w:r w:rsidRPr="00BF6C43">
        <w:rPr>
          <w:rFonts w:eastAsia="Times New Roman"/>
          <w:spacing w:val="-1"/>
          <w:lang w:val="ru-RU"/>
        </w:rPr>
        <w:t>е</w:t>
      </w:r>
      <w:r w:rsidRPr="00BF6C43">
        <w:rPr>
          <w:rFonts w:eastAsia="Times New Roman"/>
          <w:lang w:val="ru-RU"/>
        </w:rPr>
        <w:t>ло</w:t>
      </w:r>
      <w:r w:rsidRPr="00BF6C43">
        <w:rPr>
          <w:rFonts w:eastAsia="Times New Roman"/>
          <w:spacing w:val="1"/>
          <w:lang w:val="ru-RU"/>
        </w:rPr>
        <w:t>в</w:t>
      </w:r>
      <w:r w:rsidRPr="00BF6C43">
        <w:rPr>
          <w:rFonts w:eastAsia="Times New Roman"/>
          <w:lang w:val="ru-RU"/>
        </w:rPr>
        <w:t>е</w:t>
      </w:r>
      <w:r w:rsidRPr="00BF6C43">
        <w:rPr>
          <w:rFonts w:eastAsia="Times New Roman"/>
          <w:spacing w:val="7"/>
          <w:lang w:val="ru-RU"/>
        </w:rPr>
        <w:t>ч</w:t>
      </w:r>
      <w:r w:rsidRPr="00BF6C43">
        <w:rPr>
          <w:rFonts w:eastAsia="Times New Roman"/>
          <w:spacing w:val="1"/>
          <w:lang w:val="ru-RU"/>
        </w:rPr>
        <w:t>е</w:t>
      </w:r>
      <w:r w:rsidRPr="00BF6C43">
        <w:rPr>
          <w:rFonts w:eastAsia="Times New Roman"/>
          <w:lang w:val="ru-RU"/>
        </w:rPr>
        <w:t>ск</w:t>
      </w:r>
      <w:r w:rsidRPr="00BF6C43">
        <w:rPr>
          <w:rFonts w:eastAsia="Times New Roman"/>
          <w:spacing w:val="1"/>
          <w:lang w:val="ru-RU"/>
        </w:rPr>
        <w:t>и</w:t>
      </w:r>
      <w:r w:rsidRPr="00BF6C43">
        <w:rPr>
          <w:rFonts w:eastAsia="Times New Roman"/>
          <w:lang w:val="ru-RU"/>
        </w:rPr>
        <w:t>х нрав</w:t>
      </w:r>
      <w:r w:rsidRPr="00BF6C43">
        <w:rPr>
          <w:rFonts w:eastAsia="Times New Roman"/>
          <w:spacing w:val="-1"/>
          <w:lang w:val="ru-RU"/>
        </w:rPr>
        <w:t>с</w:t>
      </w:r>
      <w:r w:rsidRPr="00BF6C43">
        <w:rPr>
          <w:rFonts w:eastAsia="Times New Roman"/>
          <w:lang w:val="ru-RU"/>
        </w:rPr>
        <w:t>тв</w:t>
      </w:r>
      <w:r w:rsidRPr="00BF6C43">
        <w:rPr>
          <w:rFonts w:eastAsia="Times New Roman"/>
          <w:spacing w:val="-1"/>
          <w:lang w:val="ru-RU"/>
        </w:rPr>
        <w:t>е</w:t>
      </w:r>
      <w:r w:rsidRPr="00BF6C43">
        <w:rPr>
          <w:rFonts w:eastAsia="Times New Roman"/>
          <w:lang w:val="ru-RU"/>
        </w:rPr>
        <w:t>н</w:t>
      </w:r>
      <w:r w:rsidRPr="00BF6C43">
        <w:rPr>
          <w:rFonts w:eastAsia="Times New Roman"/>
          <w:spacing w:val="1"/>
          <w:lang w:val="ru-RU"/>
        </w:rPr>
        <w:t>н</w:t>
      </w:r>
      <w:r w:rsidRPr="00BF6C43">
        <w:rPr>
          <w:rFonts w:eastAsia="Times New Roman"/>
          <w:lang w:val="ru-RU"/>
        </w:rPr>
        <w:t>ых</w:t>
      </w:r>
      <w:r w:rsidRPr="00BF6C43">
        <w:rPr>
          <w:rFonts w:eastAsia="Times New Roman"/>
          <w:spacing w:val="165"/>
          <w:lang w:val="ru-RU"/>
        </w:rPr>
        <w:t xml:space="preserve"> </w:t>
      </w:r>
      <w:r w:rsidRPr="00BF6C43">
        <w:rPr>
          <w:rFonts w:eastAsia="Times New Roman"/>
          <w:spacing w:val="1"/>
          <w:lang w:val="ru-RU"/>
        </w:rPr>
        <w:t>ц</w:t>
      </w:r>
      <w:r w:rsidRPr="00BF6C43">
        <w:rPr>
          <w:rFonts w:eastAsia="Times New Roman"/>
          <w:lang w:val="ru-RU"/>
        </w:rPr>
        <w:t>ен</w:t>
      </w:r>
      <w:r w:rsidRPr="00BF6C43">
        <w:rPr>
          <w:rFonts w:eastAsia="Times New Roman"/>
          <w:spacing w:val="1"/>
          <w:lang w:val="ru-RU"/>
        </w:rPr>
        <w:t>н</w:t>
      </w:r>
      <w:r w:rsidRPr="00BF6C43">
        <w:rPr>
          <w:rFonts w:eastAsia="Times New Roman"/>
          <w:lang w:val="ru-RU"/>
        </w:rPr>
        <w:t>о</w:t>
      </w:r>
      <w:r w:rsidRPr="00BF6C43">
        <w:rPr>
          <w:rFonts w:eastAsia="Times New Roman"/>
          <w:spacing w:val="-3"/>
          <w:lang w:val="ru-RU"/>
        </w:rPr>
        <w:t>с</w:t>
      </w:r>
      <w:r w:rsidRPr="00BF6C43">
        <w:rPr>
          <w:rFonts w:eastAsia="Times New Roman"/>
          <w:lang w:val="ru-RU"/>
        </w:rPr>
        <w:t>тей</w:t>
      </w:r>
      <w:r w:rsidRPr="00BF6C43">
        <w:rPr>
          <w:rFonts w:eastAsia="Times New Roman"/>
          <w:spacing w:val="165"/>
          <w:lang w:val="ru-RU"/>
        </w:rPr>
        <w:t xml:space="preserve"> </w:t>
      </w:r>
      <w:r w:rsidRPr="00BF6C43">
        <w:rPr>
          <w:rFonts w:eastAsia="Times New Roman"/>
          <w:lang w:val="ru-RU"/>
        </w:rPr>
        <w:t>и</w:t>
      </w:r>
      <w:r w:rsidRPr="00BF6C43">
        <w:rPr>
          <w:rFonts w:eastAsia="Times New Roman"/>
          <w:spacing w:val="164"/>
          <w:lang w:val="ru-RU"/>
        </w:rPr>
        <w:t xml:space="preserve"> </w:t>
      </w:r>
      <w:r w:rsidRPr="00BF6C43">
        <w:rPr>
          <w:rFonts w:eastAsia="Times New Roman"/>
          <w:spacing w:val="1"/>
          <w:lang w:val="ru-RU"/>
        </w:rPr>
        <w:t>и</w:t>
      </w:r>
      <w:r w:rsidRPr="00BF6C43">
        <w:rPr>
          <w:rFonts w:eastAsia="Times New Roman"/>
          <w:lang w:val="ru-RU"/>
        </w:rPr>
        <w:t>деалов</w:t>
      </w:r>
      <w:r w:rsidRPr="00BF6C43">
        <w:rPr>
          <w:rFonts w:eastAsia="Times New Roman"/>
          <w:spacing w:val="164"/>
          <w:lang w:val="ru-RU"/>
        </w:rPr>
        <w:t xml:space="preserve"> </w:t>
      </w:r>
      <w:r w:rsidRPr="00BF6C43">
        <w:rPr>
          <w:rFonts w:eastAsia="Times New Roman"/>
          <w:lang w:val="ru-RU"/>
        </w:rPr>
        <w:t>рос</w:t>
      </w:r>
      <w:r w:rsidRPr="00BF6C43">
        <w:rPr>
          <w:rFonts w:eastAsia="Times New Roman"/>
          <w:spacing w:val="-1"/>
          <w:lang w:val="ru-RU"/>
        </w:rPr>
        <w:t>с</w:t>
      </w:r>
      <w:r w:rsidRPr="00BF6C43">
        <w:rPr>
          <w:rFonts w:eastAsia="Times New Roman"/>
          <w:lang w:val="ru-RU"/>
        </w:rPr>
        <w:t>и</w:t>
      </w:r>
      <w:r w:rsidRPr="00BF6C43">
        <w:rPr>
          <w:rFonts w:eastAsia="Times New Roman"/>
          <w:spacing w:val="1"/>
          <w:lang w:val="ru-RU"/>
        </w:rPr>
        <w:t>й</w:t>
      </w:r>
      <w:r w:rsidRPr="00BF6C43">
        <w:rPr>
          <w:rFonts w:eastAsia="Times New Roman"/>
          <w:lang w:val="ru-RU"/>
        </w:rPr>
        <w:t>ского</w:t>
      </w:r>
      <w:r w:rsidRPr="00BF6C43">
        <w:rPr>
          <w:rFonts w:eastAsia="Times New Roman"/>
          <w:spacing w:val="165"/>
          <w:lang w:val="ru-RU"/>
        </w:rPr>
        <w:t xml:space="preserve"> </w:t>
      </w:r>
      <w:r w:rsidRPr="00BF6C43">
        <w:rPr>
          <w:rFonts w:eastAsia="Times New Roman"/>
          <w:lang w:val="ru-RU"/>
        </w:rPr>
        <w:t>гражд</w:t>
      </w:r>
      <w:r w:rsidRPr="00BF6C43">
        <w:rPr>
          <w:rFonts w:eastAsia="Times New Roman"/>
          <w:spacing w:val="-1"/>
          <w:lang w:val="ru-RU"/>
        </w:rPr>
        <w:t>а</w:t>
      </w:r>
      <w:r w:rsidRPr="00BF6C43">
        <w:rPr>
          <w:rFonts w:eastAsia="Times New Roman"/>
          <w:lang w:val="ru-RU"/>
        </w:rPr>
        <w:t>нского</w:t>
      </w:r>
      <w:r w:rsidRPr="00BF6C43">
        <w:rPr>
          <w:rFonts w:eastAsia="Times New Roman"/>
          <w:spacing w:val="169"/>
          <w:lang w:val="ru-RU"/>
        </w:rPr>
        <w:t xml:space="preserve"> </w:t>
      </w:r>
      <w:r w:rsidRPr="00BF6C43">
        <w:rPr>
          <w:rFonts w:eastAsia="Times New Roman"/>
          <w:lang w:val="ru-RU"/>
        </w:rPr>
        <w:t>обще</w:t>
      </w:r>
      <w:r w:rsidRPr="00BF6C43">
        <w:rPr>
          <w:rFonts w:eastAsia="Times New Roman"/>
          <w:spacing w:val="-1"/>
          <w:lang w:val="ru-RU"/>
        </w:rPr>
        <w:t>с</w:t>
      </w:r>
      <w:r w:rsidRPr="00BF6C43">
        <w:rPr>
          <w:rFonts w:eastAsia="Times New Roman"/>
          <w:lang w:val="ru-RU"/>
        </w:rPr>
        <w:t>тва;</w:t>
      </w:r>
      <w:r w:rsidRPr="00BF6C43">
        <w:rPr>
          <w:rFonts w:eastAsia="Times New Roman"/>
          <w:spacing w:val="164"/>
          <w:lang w:val="ru-RU"/>
        </w:rPr>
        <w:t xml:space="preserve"> </w:t>
      </w:r>
      <w:r w:rsidRPr="00BF6C43">
        <w:rPr>
          <w:rFonts w:eastAsia="Times New Roman"/>
          <w:lang w:val="ru-RU"/>
        </w:rPr>
        <w:t>го</w:t>
      </w:r>
      <w:r w:rsidRPr="00BF6C43">
        <w:rPr>
          <w:rFonts w:eastAsia="Times New Roman"/>
          <w:spacing w:val="1"/>
          <w:lang w:val="ru-RU"/>
        </w:rPr>
        <w:t>т</w:t>
      </w:r>
      <w:r w:rsidRPr="00BF6C43">
        <w:rPr>
          <w:rFonts w:eastAsia="Times New Roman"/>
          <w:lang w:val="ru-RU"/>
        </w:rPr>
        <w:t>овность</w:t>
      </w:r>
      <w:r w:rsidRPr="00BF6C43">
        <w:rPr>
          <w:rFonts w:eastAsia="Times New Roman"/>
          <w:spacing w:val="166"/>
          <w:lang w:val="ru-RU"/>
        </w:rPr>
        <w:t xml:space="preserve"> </w:t>
      </w:r>
      <w:r w:rsidRPr="00BF6C43">
        <w:rPr>
          <w:rFonts w:eastAsia="Times New Roman"/>
          <w:lang w:val="ru-RU"/>
        </w:rPr>
        <w:t>и способность</w:t>
      </w:r>
      <w:r w:rsidRPr="00BF6C43">
        <w:rPr>
          <w:rFonts w:eastAsia="Times New Roman"/>
          <w:spacing w:val="110"/>
          <w:lang w:val="ru-RU"/>
        </w:rPr>
        <w:t xml:space="preserve"> </w:t>
      </w:r>
      <w:r w:rsidRPr="00BF6C43">
        <w:rPr>
          <w:rFonts w:eastAsia="Times New Roman"/>
          <w:lang w:val="ru-RU"/>
        </w:rPr>
        <w:t>к</w:t>
      </w:r>
      <w:r w:rsidRPr="00BF6C43">
        <w:rPr>
          <w:rFonts w:eastAsia="Times New Roman"/>
          <w:spacing w:val="111"/>
          <w:lang w:val="ru-RU"/>
        </w:rPr>
        <w:t xml:space="preserve"> </w:t>
      </w:r>
      <w:r w:rsidRPr="00BF6C43">
        <w:rPr>
          <w:rFonts w:eastAsia="Times New Roman"/>
          <w:spacing w:val="-1"/>
          <w:lang w:val="ru-RU"/>
        </w:rPr>
        <w:t>о</w:t>
      </w:r>
      <w:r w:rsidRPr="00BF6C43">
        <w:rPr>
          <w:rFonts w:eastAsia="Times New Roman"/>
          <w:lang w:val="ru-RU"/>
        </w:rPr>
        <w:t>бр</w:t>
      </w:r>
      <w:r w:rsidRPr="00BF6C43">
        <w:rPr>
          <w:rFonts w:eastAsia="Times New Roman"/>
          <w:spacing w:val="-1"/>
          <w:lang w:val="ru-RU"/>
        </w:rPr>
        <w:t>а</w:t>
      </w:r>
      <w:r w:rsidRPr="00BF6C43">
        <w:rPr>
          <w:rFonts w:eastAsia="Times New Roman"/>
          <w:lang w:val="ru-RU"/>
        </w:rPr>
        <w:t>з</w:t>
      </w:r>
      <w:r w:rsidRPr="00BF6C43">
        <w:rPr>
          <w:rFonts w:eastAsia="Times New Roman"/>
          <w:spacing w:val="-2"/>
          <w:lang w:val="ru-RU"/>
        </w:rPr>
        <w:t>о</w:t>
      </w:r>
      <w:r w:rsidRPr="00BF6C43">
        <w:rPr>
          <w:rFonts w:eastAsia="Times New Roman"/>
          <w:lang w:val="ru-RU"/>
        </w:rPr>
        <w:t>в</w:t>
      </w:r>
      <w:r w:rsidRPr="00BF6C43">
        <w:rPr>
          <w:rFonts w:eastAsia="Times New Roman"/>
          <w:spacing w:val="-1"/>
          <w:lang w:val="ru-RU"/>
        </w:rPr>
        <w:t>а</w:t>
      </w:r>
      <w:r w:rsidRPr="00BF6C43">
        <w:rPr>
          <w:rFonts w:eastAsia="Times New Roman"/>
          <w:lang w:val="ru-RU"/>
        </w:rPr>
        <w:t>н</w:t>
      </w:r>
      <w:r w:rsidRPr="00BF6C43">
        <w:rPr>
          <w:rFonts w:eastAsia="Times New Roman"/>
          <w:spacing w:val="1"/>
          <w:lang w:val="ru-RU"/>
        </w:rPr>
        <w:t>и</w:t>
      </w:r>
      <w:r w:rsidRPr="00BF6C43">
        <w:rPr>
          <w:rFonts w:eastAsia="Times New Roman"/>
          <w:lang w:val="ru-RU"/>
        </w:rPr>
        <w:t>ю</w:t>
      </w:r>
      <w:r w:rsidRPr="00BF6C43">
        <w:rPr>
          <w:rFonts w:eastAsia="Times New Roman"/>
          <w:spacing w:val="111"/>
          <w:lang w:val="ru-RU"/>
        </w:rPr>
        <w:t xml:space="preserve"> </w:t>
      </w:r>
      <w:r w:rsidRPr="00BF6C43">
        <w:rPr>
          <w:rFonts w:eastAsia="Times New Roman"/>
          <w:lang w:val="ru-RU"/>
        </w:rPr>
        <w:t>и</w:t>
      </w:r>
      <w:r w:rsidRPr="00BF6C43">
        <w:rPr>
          <w:rFonts w:eastAsia="Times New Roman"/>
          <w:spacing w:val="109"/>
          <w:lang w:val="ru-RU"/>
        </w:rPr>
        <w:t xml:space="preserve"> </w:t>
      </w:r>
      <w:r w:rsidRPr="00BF6C43">
        <w:rPr>
          <w:rFonts w:eastAsia="Times New Roman"/>
          <w:lang w:val="ru-RU"/>
        </w:rPr>
        <w:t>с</w:t>
      </w:r>
      <w:r w:rsidRPr="00BF6C43">
        <w:rPr>
          <w:rFonts w:eastAsia="Times New Roman"/>
          <w:spacing w:val="-1"/>
          <w:lang w:val="ru-RU"/>
        </w:rPr>
        <w:t>ам</w:t>
      </w:r>
      <w:r w:rsidRPr="00BF6C43">
        <w:rPr>
          <w:rFonts w:eastAsia="Times New Roman"/>
          <w:lang w:val="ru-RU"/>
        </w:rPr>
        <w:t>ообр</w:t>
      </w:r>
      <w:r w:rsidRPr="00BF6C43">
        <w:rPr>
          <w:rFonts w:eastAsia="Times New Roman"/>
          <w:spacing w:val="-1"/>
          <w:lang w:val="ru-RU"/>
        </w:rPr>
        <w:t>а</w:t>
      </w:r>
      <w:r w:rsidRPr="00BF6C43">
        <w:rPr>
          <w:rFonts w:eastAsia="Times New Roman"/>
          <w:lang w:val="ru-RU"/>
        </w:rPr>
        <w:t>зо</w:t>
      </w:r>
      <w:r w:rsidRPr="00BF6C43">
        <w:rPr>
          <w:rFonts w:eastAsia="Times New Roman"/>
          <w:spacing w:val="2"/>
          <w:lang w:val="ru-RU"/>
        </w:rPr>
        <w:t>в</w:t>
      </w:r>
      <w:r w:rsidRPr="00BF6C43">
        <w:rPr>
          <w:rFonts w:eastAsia="Times New Roman"/>
          <w:lang w:val="ru-RU"/>
        </w:rPr>
        <w:t>ан</w:t>
      </w:r>
      <w:r w:rsidRPr="00BF6C43">
        <w:rPr>
          <w:rFonts w:eastAsia="Times New Roman"/>
          <w:spacing w:val="1"/>
          <w:lang w:val="ru-RU"/>
        </w:rPr>
        <w:t>и</w:t>
      </w:r>
      <w:r w:rsidRPr="00BF6C43">
        <w:rPr>
          <w:rFonts w:eastAsia="Times New Roman"/>
          <w:lang w:val="ru-RU"/>
        </w:rPr>
        <w:t>ю</w:t>
      </w:r>
      <w:r w:rsidRPr="00BF6C43">
        <w:rPr>
          <w:rFonts w:eastAsia="Times New Roman"/>
          <w:spacing w:val="108"/>
          <w:lang w:val="ru-RU"/>
        </w:rPr>
        <w:t xml:space="preserve"> </w:t>
      </w:r>
      <w:r w:rsidRPr="00BF6C43">
        <w:rPr>
          <w:rFonts w:eastAsia="Times New Roman"/>
          <w:spacing w:val="1"/>
          <w:lang w:val="ru-RU"/>
        </w:rPr>
        <w:t>н</w:t>
      </w:r>
      <w:r w:rsidRPr="00BF6C43">
        <w:rPr>
          <w:rFonts w:eastAsia="Times New Roman"/>
          <w:lang w:val="ru-RU"/>
        </w:rPr>
        <w:t>а</w:t>
      </w:r>
      <w:r w:rsidRPr="00BF6C43">
        <w:rPr>
          <w:rFonts w:eastAsia="Times New Roman"/>
          <w:spacing w:val="109"/>
          <w:lang w:val="ru-RU"/>
        </w:rPr>
        <w:t xml:space="preserve"> </w:t>
      </w:r>
      <w:r w:rsidRPr="00BF6C43">
        <w:rPr>
          <w:rFonts w:eastAsia="Times New Roman"/>
          <w:spacing w:val="1"/>
          <w:lang w:val="ru-RU"/>
        </w:rPr>
        <w:t>п</w:t>
      </w:r>
      <w:r w:rsidRPr="00BF6C43">
        <w:rPr>
          <w:rFonts w:eastAsia="Times New Roman"/>
          <w:lang w:val="ru-RU"/>
        </w:rPr>
        <w:t>ро</w:t>
      </w:r>
      <w:r w:rsidRPr="00BF6C43">
        <w:rPr>
          <w:rFonts w:eastAsia="Times New Roman"/>
          <w:spacing w:val="1"/>
          <w:lang w:val="ru-RU"/>
        </w:rPr>
        <w:t>т</w:t>
      </w:r>
      <w:r w:rsidRPr="00BF6C43">
        <w:rPr>
          <w:rFonts w:eastAsia="Times New Roman"/>
          <w:lang w:val="ru-RU"/>
        </w:rPr>
        <w:t>яж</w:t>
      </w:r>
      <w:r w:rsidRPr="00BF6C43">
        <w:rPr>
          <w:rFonts w:eastAsia="Times New Roman"/>
          <w:spacing w:val="-1"/>
          <w:lang w:val="ru-RU"/>
        </w:rPr>
        <w:t>ен</w:t>
      </w:r>
      <w:r w:rsidRPr="00BF6C43">
        <w:rPr>
          <w:rFonts w:eastAsia="Times New Roman"/>
          <w:lang w:val="ru-RU"/>
        </w:rPr>
        <w:t>ии</w:t>
      </w:r>
      <w:r w:rsidRPr="00BF6C43">
        <w:rPr>
          <w:rFonts w:eastAsia="Times New Roman"/>
          <w:spacing w:val="109"/>
          <w:lang w:val="ru-RU"/>
        </w:rPr>
        <w:t xml:space="preserve"> </w:t>
      </w:r>
      <w:r w:rsidRPr="00BF6C43">
        <w:rPr>
          <w:rFonts w:eastAsia="Times New Roman"/>
          <w:lang w:val="ru-RU"/>
        </w:rPr>
        <w:t>вс</w:t>
      </w:r>
      <w:r w:rsidRPr="00BF6C43">
        <w:rPr>
          <w:rFonts w:eastAsia="Times New Roman"/>
          <w:spacing w:val="-1"/>
          <w:lang w:val="ru-RU"/>
        </w:rPr>
        <w:t>е</w:t>
      </w:r>
      <w:r w:rsidRPr="00BF6C43">
        <w:rPr>
          <w:rFonts w:eastAsia="Times New Roman"/>
          <w:lang w:val="ru-RU"/>
        </w:rPr>
        <w:t>й</w:t>
      </w:r>
      <w:r w:rsidRPr="00BF6C43">
        <w:rPr>
          <w:rFonts w:eastAsia="Times New Roman"/>
          <w:spacing w:val="110"/>
          <w:lang w:val="ru-RU"/>
        </w:rPr>
        <w:t xml:space="preserve"> </w:t>
      </w:r>
      <w:r w:rsidRPr="00BF6C43">
        <w:rPr>
          <w:rFonts w:eastAsia="Times New Roman"/>
          <w:lang w:val="ru-RU"/>
        </w:rPr>
        <w:t>ж</w:t>
      </w:r>
      <w:r w:rsidRPr="00BF6C43">
        <w:rPr>
          <w:rFonts w:eastAsia="Times New Roman"/>
          <w:spacing w:val="1"/>
          <w:lang w:val="ru-RU"/>
        </w:rPr>
        <w:t>из</w:t>
      </w:r>
      <w:r w:rsidRPr="00BF6C43">
        <w:rPr>
          <w:rFonts w:eastAsia="Times New Roman"/>
          <w:spacing w:val="-1"/>
          <w:lang w:val="ru-RU"/>
        </w:rPr>
        <w:t>н</w:t>
      </w:r>
      <w:r w:rsidRPr="00BF6C43">
        <w:rPr>
          <w:rFonts w:eastAsia="Times New Roman"/>
          <w:lang w:val="ru-RU"/>
        </w:rPr>
        <w:t>и;</w:t>
      </w:r>
      <w:r w:rsidRPr="00BF6C43">
        <w:rPr>
          <w:rFonts w:eastAsia="Times New Roman"/>
          <w:spacing w:val="111"/>
          <w:lang w:val="ru-RU"/>
        </w:rPr>
        <w:t xml:space="preserve"> </w:t>
      </w:r>
      <w:r w:rsidRPr="00BF6C43">
        <w:rPr>
          <w:rFonts w:eastAsia="Times New Roman"/>
          <w:lang w:val="ru-RU"/>
        </w:rPr>
        <w:t>со</w:t>
      </w:r>
      <w:r w:rsidRPr="00BF6C43">
        <w:rPr>
          <w:rFonts w:eastAsia="Times New Roman"/>
          <w:spacing w:val="-1"/>
          <w:lang w:val="ru-RU"/>
        </w:rPr>
        <w:t>з</w:t>
      </w:r>
      <w:r w:rsidRPr="00BF6C43">
        <w:rPr>
          <w:rFonts w:eastAsia="Times New Roman"/>
          <w:lang w:val="ru-RU"/>
        </w:rPr>
        <w:t>нат</w:t>
      </w:r>
      <w:r w:rsidRPr="00BF6C43">
        <w:rPr>
          <w:rFonts w:eastAsia="Times New Roman"/>
          <w:spacing w:val="-1"/>
          <w:lang w:val="ru-RU"/>
        </w:rPr>
        <w:t>е</w:t>
      </w:r>
      <w:r w:rsidRPr="00BF6C43">
        <w:rPr>
          <w:rFonts w:eastAsia="Times New Roman"/>
          <w:lang w:val="ru-RU"/>
        </w:rPr>
        <w:t>ль</w:t>
      </w:r>
      <w:r w:rsidRPr="00BF6C43">
        <w:rPr>
          <w:rFonts w:eastAsia="Times New Roman"/>
          <w:spacing w:val="1"/>
          <w:lang w:val="ru-RU"/>
        </w:rPr>
        <w:t>н</w:t>
      </w:r>
      <w:r w:rsidRPr="00BF6C43">
        <w:rPr>
          <w:rFonts w:eastAsia="Times New Roman"/>
          <w:lang w:val="ru-RU"/>
        </w:rPr>
        <w:t>ое</w:t>
      </w:r>
    </w:p>
    <w:p w:rsidR="00E12940" w:rsidRPr="00BF6C43" w:rsidRDefault="00E12940" w:rsidP="00BF6C43">
      <w:pPr>
        <w:ind w:firstLine="600"/>
        <w:jc w:val="both"/>
        <w:rPr>
          <w:rFonts w:eastAsia="Times New Roman"/>
          <w:lang w:val="ru-RU"/>
        </w:rPr>
      </w:pPr>
      <w:r w:rsidRPr="00BF6C43">
        <w:rPr>
          <w:rFonts w:eastAsia="Times New Roman"/>
          <w:lang w:val="ru-RU"/>
        </w:rPr>
        <w:t>от</w:t>
      </w:r>
      <w:r w:rsidRPr="00BF6C43">
        <w:rPr>
          <w:rFonts w:eastAsia="Times New Roman"/>
          <w:spacing w:val="1"/>
          <w:lang w:val="ru-RU"/>
        </w:rPr>
        <w:t>н</w:t>
      </w:r>
      <w:r w:rsidRPr="00BF6C43">
        <w:rPr>
          <w:rFonts w:eastAsia="Times New Roman"/>
          <w:lang w:val="ru-RU"/>
        </w:rPr>
        <w:t>ошен</w:t>
      </w:r>
      <w:r w:rsidRPr="00BF6C43">
        <w:rPr>
          <w:rFonts w:eastAsia="Times New Roman"/>
          <w:spacing w:val="1"/>
          <w:lang w:val="ru-RU"/>
        </w:rPr>
        <w:t>и</w:t>
      </w:r>
      <w:r w:rsidRPr="00BF6C43">
        <w:rPr>
          <w:rFonts w:eastAsia="Times New Roman"/>
          <w:lang w:val="ru-RU"/>
        </w:rPr>
        <w:t>е</w:t>
      </w:r>
      <w:r w:rsidRPr="00BF6C43">
        <w:rPr>
          <w:rFonts w:eastAsia="Times New Roman"/>
          <w:spacing w:val="165"/>
          <w:lang w:val="ru-RU"/>
        </w:rPr>
        <w:t xml:space="preserve"> </w:t>
      </w:r>
      <w:r w:rsidRPr="00BF6C43">
        <w:rPr>
          <w:rFonts w:eastAsia="Times New Roman"/>
          <w:lang w:val="ru-RU"/>
        </w:rPr>
        <w:t>к</w:t>
      </w:r>
      <w:r w:rsidRPr="00BF6C43">
        <w:rPr>
          <w:rFonts w:eastAsia="Times New Roman"/>
          <w:spacing w:val="163"/>
          <w:lang w:val="ru-RU"/>
        </w:rPr>
        <w:t xml:space="preserve"> </w:t>
      </w:r>
      <w:r w:rsidRPr="00BF6C43">
        <w:rPr>
          <w:rFonts w:eastAsia="Times New Roman"/>
          <w:spacing w:val="1"/>
          <w:lang w:val="ru-RU"/>
        </w:rPr>
        <w:t>н</w:t>
      </w:r>
      <w:r w:rsidRPr="00BF6C43">
        <w:rPr>
          <w:rFonts w:eastAsia="Times New Roman"/>
          <w:lang w:val="ru-RU"/>
        </w:rPr>
        <w:t>епреры</w:t>
      </w:r>
      <w:r w:rsidRPr="00BF6C43">
        <w:rPr>
          <w:rFonts w:eastAsia="Times New Roman"/>
          <w:spacing w:val="-1"/>
          <w:lang w:val="ru-RU"/>
        </w:rPr>
        <w:t>в</w:t>
      </w:r>
      <w:r w:rsidRPr="00BF6C43">
        <w:rPr>
          <w:rFonts w:eastAsia="Times New Roman"/>
          <w:lang w:val="ru-RU"/>
        </w:rPr>
        <w:t>но</w:t>
      </w:r>
      <w:r w:rsidRPr="00BF6C43">
        <w:rPr>
          <w:rFonts w:eastAsia="Times New Roman"/>
          <w:spacing w:val="2"/>
          <w:lang w:val="ru-RU"/>
        </w:rPr>
        <w:t>м</w:t>
      </w:r>
      <w:r w:rsidRPr="00BF6C43">
        <w:rPr>
          <w:rFonts w:eastAsia="Times New Roman"/>
          <w:lang w:val="ru-RU"/>
        </w:rPr>
        <w:t>у</w:t>
      </w:r>
      <w:r w:rsidRPr="00BF6C43">
        <w:rPr>
          <w:rFonts w:eastAsia="Times New Roman"/>
          <w:spacing w:val="160"/>
          <w:lang w:val="ru-RU"/>
        </w:rPr>
        <w:t xml:space="preserve"> </w:t>
      </w:r>
      <w:r w:rsidRPr="00BF6C43">
        <w:rPr>
          <w:rFonts w:eastAsia="Times New Roman"/>
          <w:lang w:val="ru-RU"/>
        </w:rPr>
        <w:t>об</w:t>
      </w:r>
      <w:r w:rsidRPr="00BF6C43">
        <w:rPr>
          <w:rFonts w:eastAsia="Times New Roman"/>
          <w:spacing w:val="3"/>
          <w:lang w:val="ru-RU"/>
        </w:rPr>
        <w:t>р</w:t>
      </w:r>
      <w:r w:rsidRPr="00BF6C43">
        <w:rPr>
          <w:rFonts w:eastAsia="Times New Roman"/>
          <w:lang w:val="ru-RU"/>
        </w:rPr>
        <w:t>азов</w:t>
      </w:r>
      <w:r w:rsidRPr="00BF6C43">
        <w:rPr>
          <w:rFonts w:eastAsia="Times New Roman"/>
          <w:spacing w:val="-1"/>
          <w:lang w:val="ru-RU"/>
        </w:rPr>
        <w:t>а</w:t>
      </w:r>
      <w:r w:rsidRPr="00BF6C43">
        <w:rPr>
          <w:rFonts w:eastAsia="Times New Roman"/>
          <w:lang w:val="ru-RU"/>
        </w:rPr>
        <w:t>н</w:t>
      </w:r>
      <w:r w:rsidRPr="00BF6C43">
        <w:rPr>
          <w:rFonts w:eastAsia="Times New Roman"/>
          <w:spacing w:val="1"/>
          <w:lang w:val="ru-RU"/>
        </w:rPr>
        <w:t>и</w:t>
      </w:r>
      <w:r w:rsidRPr="00BF6C43">
        <w:rPr>
          <w:rFonts w:eastAsia="Times New Roman"/>
          <w:lang w:val="ru-RU"/>
        </w:rPr>
        <w:t>ю</w:t>
      </w:r>
      <w:r w:rsidRPr="00BF6C43">
        <w:rPr>
          <w:rFonts w:eastAsia="Times New Roman"/>
          <w:spacing w:val="164"/>
          <w:lang w:val="ru-RU"/>
        </w:rPr>
        <w:t xml:space="preserve"> </w:t>
      </w:r>
      <w:r w:rsidRPr="00BF6C43">
        <w:rPr>
          <w:rFonts w:eastAsia="Times New Roman"/>
          <w:spacing w:val="1"/>
          <w:lang w:val="ru-RU"/>
        </w:rPr>
        <w:t>к</w:t>
      </w:r>
      <w:r w:rsidRPr="00BF6C43">
        <w:rPr>
          <w:rFonts w:eastAsia="Times New Roman"/>
          <w:lang w:val="ru-RU"/>
        </w:rPr>
        <w:t>ак</w:t>
      </w:r>
      <w:r w:rsidRPr="00BF6C43">
        <w:rPr>
          <w:rFonts w:eastAsia="Times New Roman"/>
          <w:spacing w:val="167"/>
          <w:lang w:val="ru-RU"/>
        </w:rPr>
        <w:t xml:space="preserve"> </w:t>
      </w:r>
      <w:r w:rsidRPr="00BF6C43">
        <w:rPr>
          <w:rFonts w:eastAsia="Times New Roman"/>
          <w:spacing w:val="-4"/>
          <w:lang w:val="ru-RU"/>
        </w:rPr>
        <w:t>у</w:t>
      </w:r>
      <w:r w:rsidRPr="00BF6C43">
        <w:rPr>
          <w:rFonts w:eastAsia="Times New Roman"/>
          <w:spacing w:val="-1"/>
          <w:lang w:val="ru-RU"/>
        </w:rPr>
        <w:t>с</w:t>
      </w:r>
      <w:r w:rsidRPr="00BF6C43">
        <w:rPr>
          <w:rFonts w:eastAsia="Times New Roman"/>
          <w:lang w:val="ru-RU"/>
        </w:rPr>
        <w:t>ловию</w:t>
      </w:r>
      <w:r w:rsidRPr="00BF6C43">
        <w:rPr>
          <w:rFonts w:eastAsia="Times New Roman"/>
          <w:spacing w:val="168"/>
          <w:lang w:val="ru-RU"/>
        </w:rPr>
        <w:t xml:space="preserve"> </w:t>
      </w:r>
      <w:r w:rsidRPr="00BF6C43">
        <w:rPr>
          <w:rFonts w:eastAsia="Times New Roman"/>
          <w:spacing w:val="-4"/>
          <w:lang w:val="ru-RU"/>
        </w:rPr>
        <w:t>у</w:t>
      </w:r>
      <w:r w:rsidRPr="00BF6C43">
        <w:rPr>
          <w:rFonts w:eastAsia="Times New Roman"/>
          <w:spacing w:val="-1"/>
          <w:lang w:val="ru-RU"/>
        </w:rPr>
        <w:t>с</w:t>
      </w:r>
      <w:r w:rsidRPr="00BF6C43">
        <w:rPr>
          <w:rFonts w:eastAsia="Times New Roman"/>
          <w:spacing w:val="3"/>
          <w:lang w:val="ru-RU"/>
        </w:rPr>
        <w:t>п</w:t>
      </w:r>
      <w:r w:rsidRPr="00BF6C43">
        <w:rPr>
          <w:rFonts w:eastAsia="Times New Roman"/>
          <w:spacing w:val="1"/>
          <w:lang w:val="ru-RU"/>
        </w:rPr>
        <w:t>е</w:t>
      </w:r>
      <w:r w:rsidRPr="00BF6C43">
        <w:rPr>
          <w:rFonts w:eastAsia="Times New Roman"/>
          <w:lang w:val="ru-RU"/>
        </w:rPr>
        <w:t>ш</w:t>
      </w:r>
      <w:r w:rsidRPr="00BF6C43">
        <w:rPr>
          <w:rFonts w:eastAsia="Times New Roman"/>
          <w:spacing w:val="1"/>
          <w:lang w:val="ru-RU"/>
        </w:rPr>
        <w:t>н</w:t>
      </w:r>
      <w:r w:rsidRPr="00BF6C43">
        <w:rPr>
          <w:rFonts w:eastAsia="Times New Roman"/>
          <w:lang w:val="ru-RU"/>
        </w:rPr>
        <w:t>ой</w:t>
      </w:r>
      <w:r w:rsidRPr="00BF6C43">
        <w:rPr>
          <w:rFonts w:eastAsia="Times New Roman"/>
          <w:spacing w:val="166"/>
          <w:lang w:val="ru-RU"/>
        </w:rPr>
        <w:t xml:space="preserve"> </w:t>
      </w:r>
      <w:r w:rsidRPr="00BF6C43">
        <w:rPr>
          <w:rFonts w:eastAsia="Times New Roman"/>
          <w:spacing w:val="1"/>
          <w:lang w:val="ru-RU"/>
        </w:rPr>
        <w:t>п</w:t>
      </w:r>
      <w:r w:rsidRPr="00BF6C43">
        <w:rPr>
          <w:rFonts w:eastAsia="Times New Roman"/>
          <w:lang w:val="ru-RU"/>
        </w:rPr>
        <w:t>р</w:t>
      </w:r>
      <w:r w:rsidRPr="00BF6C43">
        <w:rPr>
          <w:rFonts w:eastAsia="Times New Roman"/>
          <w:spacing w:val="-1"/>
          <w:lang w:val="ru-RU"/>
        </w:rPr>
        <w:t>о</w:t>
      </w:r>
      <w:r w:rsidRPr="00BF6C43">
        <w:rPr>
          <w:rFonts w:eastAsia="Times New Roman"/>
          <w:lang w:val="ru-RU"/>
        </w:rPr>
        <w:t>фе</w:t>
      </w:r>
      <w:r w:rsidRPr="00BF6C43">
        <w:rPr>
          <w:rFonts w:eastAsia="Times New Roman"/>
          <w:spacing w:val="-2"/>
          <w:lang w:val="ru-RU"/>
        </w:rPr>
        <w:t>с</w:t>
      </w:r>
      <w:r w:rsidRPr="00BF6C43">
        <w:rPr>
          <w:rFonts w:eastAsia="Times New Roman"/>
          <w:spacing w:val="-1"/>
          <w:lang w:val="ru-RU"/>
        </w:rPr>
        <w:t>с</w:t>
      </w:r>
      <w:r w:rsidRPr="00BF6C43">
        <w:rPr>
          <w:rFonts w:eastAsia="Times New Roman"/>
          <w:lang w:val="ru-RU"/>
        </w:rPr>
        <w:t>ио</w:t>
      </w:r>
      <w:r w:rsidRPr="00BF6C43">
        <w:rPr>
          <w:rFonts w:eastAsia="Times New Roman"/>
          <w:spacing w:val="1"/>
          <w:lang w:val="ru-RU"/>
        </w:rPr>
        <w:t>н</w:t>
      </w:r>
      <w:r w:rsidRPr="00BF6C43">
        <w:rPr>
          <w:rFonts w:eastAsia="Times New Roman"/>
          <w:lang w:val="ru-RU"/>
        </w:rPr>
        <w:t>аль</w:t>
      </w:r>
      <w:r w:rsidRPr="00BF6C43">
        <w:rPr>
          <w:rFonts w:eastAsia="Times New Roman"/>
          <w:spacing w:val="1"/>
          <w:lang w:val="ru-RU"/>
        </w:rPr>
        <w:t>н</w:t>
      </w:r>
      <w:r w:rsidRPr="00BF6C43">
        <w:rPr>
          <w:rFonts w:eastAsia="Times New Roman"/>
          <w:lang w:val="ru-RU"/>
        </w:rPr>
        <w:t>ой</w:t>
      </w:r>
      <w:r w:rsidRPr="00BF6C43">
        <w:rPr>
          <w:rFonts w:eastAsia="Times New Roman"/>
          <w:spacing w:val="164"/>
          <w:lang w:val="ru-RU"/>
        </w:rPr>
        <w:t xml:space="preserve"> </w:t>
      </w:r>
      <w:r w:rsidRPr="00BF6C43">
        <w:rPr>
          <w:rFonts w:eastAsia="Times New Roman"/>
          <w:lang w:val="ru-RU"/>
        </w:rPr>
        <w:t>и обще</w:t>
      </w:r>
      <w:r w:rsidRPr="00BF6C43">
        <w:rPr>
          <w:rFonts w:eastAsia="Times New Roman"/>
          <w:spacing w:val="-1"/>
          <w:lang w:val="ru-RU"/>
        </w:rPr>
        <w:t>с</w:t>
      </w:r>
      <w:r w:rsidRPr="00BF6C43">
        <w:rPr>
          <w:rFonts w:eastAsia="Times New Roman"/>
          <w:lang w:val="ru-RU"/>
        </w:rPr>
        <w:t>тв</w:t>
      </w:r>
      <w:r w:rsidRPr="00BF6C43">
        <w:rPr>
          <w:rFonts w:eastAsia="Times New Roman"/>
          <w:spacing w:val="-1"/>
          <w:lang w:val="ru-RU"/>
        </w:rPr>
        <w:t>е</w:t>
      </w:r>
      <w:r w:rsidRPr="00BF6C43">
        <w:rPr>
          <w:rFonts w:eastAsia="Times New Roman"/>
          <w:lang w:val="ru-RU"/>
        </w:rPr>
        <w:t>н</w:t>
      </w:r>
      <w:r w:rsidRPr="00BF6C43">
        <w:rPr>
          <w:rFonts w:eastAsia="Times New Roman"/>
          <w:spacing w:val="1"/>
          <w:lang w:val="ru-RU"/>
        </w:rPr>
        <w:t>н</w:t>
      </w:r>
      <w:r w:rsidRPr="00BF6C43">
        <w:rPr>
          <w:rFonts w:eastAsia="Times New Roman"/>
          <w:lang w:val="ru-RU"/>
        </w:rPr>
        <w:t>ой</w:t>
      </w:r>
      <w:r w:rsidRPr="00BF6C43">
        <w:rPr>
          <w:rFonts w:eastAsia="Times New Roman"/>
          <w:spacing w:val="1"/>
          <w:lang w:val="ru-RU"/>
        </w:rPr>
        <w:t xml:space="preserve"> </w:t>
      </w:r>
      <w:r w:rsidRPr="00BF6C43">
        <w:rPr>
          <w:rFonts w:eastAsia="Times New Roman"/>
          <w:lang w:val="ru-RU"/>
        </w:rPr>
        <w:t>деятель</w:t>
      </w:r>
      <w:r w:rsidRPr="00BF6C43">
        <w:rPr>
          <w:rFonts w:eastAsia="Times New Roman"/>
          <w:spacing w:val="-1"/>
          <w:lang w:val="ru-RU"/>
        </w:rPr>
        <w:t>н</w:t>
      </w:r>
      <w:r w:rsidRPr="00BF6C43">
        <w:rPr>
          <w:rFonts w:eastAsia="Times New Roman"/>
          <w:lang w:val="ru-RU"/>
        </w:rPr>
        <w:t>о</w:t>
      </w:r>
      <w:r w:rsidRPr="00BF6C43">
        <w:rPr>
          <w:rFonts w:eastAsia="Times New Roman"/>
          <w:spacing w:val="-1"/>
          <w:lang w:val="ru-RU"/>
        </w:rPr>
        <w:t>с</w:t>
      </w:r>
      <w:r w:rsidRPr="00BF6C43">
        <w:rPr>
          <w:rFonts w:eastAsia="Times New Roman"/>
          <w:lang w:val="ru-RU"/>
        </w:rPr>
        <w:t>т</w:t>
      </w:r>
      <w:r w:rsidRPr="00BF6C43">
        <w:rPr>
          <w:rFonts w:eastAsia="Times New Roman"/>
          <w:spacing w:val="1"/>
          <w:lang w:val="ru-RU"/>
        </w:rPr>
        <w:t>и</w:t>
      </w:r>
      <w:r w:rsidRPr="00BF6C43">
        <w:rPr>
          <w:rFonts w:eastAsia="Times New Roman"/>
          <w:lang w:val="ru-RU"/>
        </w:rPr>
        <w:t>;</w:t>
      </w:r>
    </w:p>
    <w:p w:rsidR="00E12940" w:rsidRPr="00BF6C43" w:rsidRDefault="00E12940" w:rsidP="00BF6C43">
      <w:pPr>
        <w:ind w:firstLine="600"/>
        <w:jc w:val="both"/>
        <w:rPr>
          <w:rFonts w:eastAsia="Times New Roman"/>
          <w:lang w:val="ru-RU"/>
        </w:rPr>
      </w:pPr>
      <w:r w:rsidRPr="00BF6C43">
        <w:rPr>
          <w:rFonts w:eastAsia="Times New Roman"/>
          <w:lang w:val="ru-RU"/>
        </w:rPr>
        <w:t xml:space="preserve">4) </w:t>
      </w:r>
      <w:r w:rsidRPr="00BF6C43">
        <w:rPr>
          <w:rFonts w:eastAsia="Times New Roman"/>
          <w:spacing w:val="-1"/>
          <w:lang w:val="ru-RU"/>
        </w:rPr>
        <w:t>с</w:t>
      </w:r>
      <w:r w:rsidRPr="00BF6C43">
        <w:rPr>
          <w:rFonts w:eastAsia="Times New Roman"/>
          <w:lang w:val="ru-RU"/>
        </w:rPr>
        <w:t>формиров</w:t>
      </w:r>
      <w:r w:rsidRPr="00BF6C43">
        <w:rPr>
          <w:rFonts w:eastAsia="Times New Roman"/>
          <w:spacing w:val="-1"/>
          <w:lang w:val="ru-RU"/>
        </w:rPr>
        <w:t>а</w:t>
      </w:r>
      <w:r w:rsidRPr="00BF6C43">
        <w:rPr>
          <w:rFonts w:eastAsia="Times New Roman"/>
          <w:lang w:val="ru-RU"/>
        </w:rPr>
        <w:t>н</w:t>
      </w:r>
      <w:r w:rsidRPr="00BF6C43">
        <w:rPr>
          <w:rFonts w:eastAsia="Times New Roman"/>
          <w:spacing w:val="1"/>
          <w:lang w:val="ru-RU"/>
        </w:rPr>
        <w:t>н</w:t>
      </w:r>
      <w:r w:rsidRPr="00BF6C43">
        <w:rPr>
          <w:rFonts w:eastAsia="Times New Roman"/>
          <w:lang w:val="ru-RU"/>
        </w:rPr>
        <w:t>ость тол</w:t>
      </w:r>
      <w:r w:rsidRPr="00BF6C43">
        <w:rPr>
          <w:rFonts w:eastAsia="Times New Roman"/>
          <w:spacing w:val="-1"/>
          <w:lang w:val="ru-RU"/>
        </w:rPr>
        <w:t>е</w:t>
      </w:r>
      <w:r w:rsidRPr="00BF6C43">
        <w:rPr>
          <w:rFonts w:eastAsia="Times New Roman"/>
          <w:lang w:val="ru-RU"/>
        </w:rPr>
        <w:t>р</w:t>
      </w:r>
      <w:r w:rsidRPr="00BF6C43">
        <w:rPr>
          <w:rFonts w:eastAsia="Times New Roman"/>
          <w:spacing w:val="-1"/>
          <w:lang w:val="ru-RU"/>
        </w:rPr>
        <w:t>а</w:t>
      </w:r>
      <w:r w:rsidRPr="00BF6C43">
        <w:rPr>
          <w:rFonts w:eastAsia="Times New Roman"/>
          <w:lang w:val="ru-RU"/>
        </w:rPr>
        <w:t>нт</w:t>
      </w:r>
      <w:r w:rsidRPr="00BF6C43">
        <w:rPr>
          <w:rFonts w:eastAsia="Times New Roman"/>
          <w:spacing w:val="1"/>
          <w:lang w:val="ru-RU"/>
        </w:rPr>
        <w:t>н</w:t>
      </w:r>
      <w:r w:rsidRPr="00BF6C43">
        <w:rPr>
          <w:rFonts w:eastAsia="Times New Roman"/>
          <w:lang w:val="ru-RU"/>
        </w:rPr>
        <w:t>ого соз</w:t>
      </w:r>
      <w:r w:rsidRPr="00BF6C43">
        <w:rPr>
          <w:rFonts w:eastAsia="Times New Roman"/>
          <w:spacing w:val="1"/>
          <w:lang w:val="ru-RU"/>
        </w:rPr>
        <w:t>н</w:t>
      </w:r>
      <w:r w:rsidRPr="00BF6C43">
        <w:rPr>
          <w:rFonts w:eastAsia="Times New Roman"/>
          <w:lang w:val="ru-RU"/>
        </w:rPr>
        <w:t>а</w:t>
      </w:r>
      <w:r w:rsidRPr="00BF6C43">
        <w:rPr>
          <w:rFonts w:eastAsia="Times New Roman"/>
          <w:spacing w:val="-1"/>
          <w:lang w:val="ru-RU"/>
        </w:rPr>
        <w:t>н</w:t>
      </w:r>
      <w:r w:rsidRPr="00BF6C43">
        <w:rPr>
          <w:rFonts w:eastAsia="Times New Roman"/>
          <w:lang w:val="ru-RU"/>
        </w:rPr>
        <w:t>ия и п</w:t>
      </w:r>
      <w:r w:rsidRPr="00BF6C43">
        <w:rPr>
          <w:rFonts w:eastAsia="Times New Roman"/>
          <w:spacing w:val="4"/>
          <w:lang w:val="ru-RU"/>
        </w:rPr>
        <w:t>о</w:t>
      </w:r>
      <w:r w:rsidRPr="00BF6C43">
        <w:rPr>
          <w:rFonts w:eastAsia="Times New Roman"/>
          <w:lang w:val="ru-RU"/>
        </w:rPr>
        <w:t>в</w:t>
      </w:r>
      <w:r w:rsidRPr="00BF6C43">
        <w:rPr>
          <w:rFonts w:eastAsia="Times New Roman"/>
          <w:spacing w:val="-1"/>
          <w:lang w:val="ru-RU"/>
        </w:rPr>
        <w:t>е</w:t>
      </w:r>
      <w:r w:rsidRPr="00BF6C43">
        <w:rPr>
          <w:rFonts w:eastAsia="Times New Roman"/>
          <w:lang w:val="ru-RU"/>
        </w:rPr>
        <w:t>д</w:t>
      </w:r>
      <w:r w:rsidRPr="00BF6C43">
        <w:rPr>
          <w:rFonts w:eastAsia="Times New Roman"/>
          <w:spacing w:val="-1"/>
          <w:lang w:val="ru-RU"/>
        </w:rPr>
        <w:t>е</w:t>
      </w:r>
      <w:r w:rsidRPr="00BF6C43">
        <w:rPr>
          <w:rFonts w:eastAsia="Times New Roman"/>
          <w:lang w:val="ru-RU"/>
        </w:rPr>
        <w:t>н</w:t>
      </w:r>
      <w:r w:rsidRPr="00BF6C43">
        <w:rPr>
          <w:rFonts w:eastAsia="Times New Roman"/>
          <w:spacing w:val="1"/>
          <w:lang w:val="ru-RU"/>
        </w:rPr>
        <w:t>и</w:t>
      </w:r>
      <w:r w:rsidRPr="00BF6C43">
        <w:rPr>
          <w:rFonts w:eastAsia="Times New Roman"/>
          <w:lang w:val="ru-RU"/>
        </w:rPr>
        <w:t>я л</w:t>
      </w:r>
      <w:r w:rsidRPr="00BF6C43">
        <w:rPr>
          <w:rFonts w:eastAsia="Times New Roman"/>
          <w:spacing w:val="2"/>
          <w:lang w:val="ru-RU"/>
        </w:rPr>
        <w:t>и</w:t>
      </w:r>
      <w:r w:rsidRPr="00BF6C43">
        <w:rPr>
          <w:rFonts w:eastAsia="Times New Roman"/>
          <w:lang w:val="ru-RU"/>
        </w:rPr>
        <w:t>чнос</w:t>
      </w:r>
      <w:r w:rsidRPr="00BF6C43">
        <w:rPr>
          <w:rFonts w:eastAsia="Times New Roman"/>
          <w:spacing w:val="-2"/>
          <w:lang w:val="ru-RU"/>
        </w:rPr>
        <w:t>т</w:t>
      </w:r>
      <w:r w:rsidRPr="00BF6C43">
        <w:rPr>
          <w:rFonts w:eastAsia="Times New Roman"/>
          <w:lang w:val="ru-RU"/>
        </w:rPr>
        <w:t xml:space="preserve">и в </w:t>
      </w:r>
      <w:r w:rsidRPr="00BF6C43">
        <w:rPr>
          <w:rFonts w:eastAsia="Times New Roman"/>
          <w:spacing w:val="1"/>
          <w:lang w:val="ru-RU"/>
        </w:rPr>
        <w:t>п</w:t>
      </w:r>
      <w:r w:rsidRPr="00BF6C43">
        <w:rPr>
          <w:rFonts w:eastAsia="Times New Roman"/>
          <w:lang w:val="ru-RU"/>
        </w:rPr>
        <w:t>ол</w:t>
      </w:r>
      <w:r w:rsidRPr="00BF6C43">
        <w:rPr>
          <w:rFonts w:eastAsia="Times New Roman"/>
          <w:spacing w:val="1"/>
          <w:lang w:val="ru-RU"/>
        </w:rPr>
        <w:t>и</w:t>
      </w:r>
      <w:r w:rsidRPr="00BF6C43">
        <w:rPr>
          <w:rFonts w:eastAsia="Times New Roman"/>
          <w:spacing w:val="3"/>
          <w:lang w:val="ru-RU"/>
        </w:rPr>
        <w:t>к</w:t>
      </w:r>
      <w:r w:rsidRPr="00BF6C43">
        <w:rPr>
          <w:rFonts w:eastAsia="Times New Roman"/>
          <w:spacing w:val="-6"/>
          <w:lang w:val="ru-RU"/>
        </w:rPr>
        <w:t>у</w:t>
      </w:r>
      <w:r w:rsidRPr="00BF6C43">
        <w:rPr>
          <w:rFonts w:eastAsia="Times New Roman"/>
          <w:lang w:val="ru-RU"/>
        </w:rPr>
        <w:t>ль</w:t>
      </w:r>
      <w:r w:rsidRPr="00BF6C43">
        <w:rPr>
          <w:rFonts w:eastAsia="Times New Roman"/>
          <w:spacing w:val="3"/>
          <w:lang w:val="ru-RU"/>
        </w:rPr>
        <w:t>т</w:t>
      </w:r>
      <w:r w:rsidRPr="00BF6C43">
        <w:rPr>
          <w:rFonts w:eastAsia="Times New Roman"/>
          <w:spacing w:val="-4"/>
          <w:lang w:val="ru-RU"/>
        </w:rPr>
        <w:t>у</w:t>
      </w:r>
      <w:r w:rsidRPr="00BF6C43">
        <w:rPr>
          <w:rFonts w:eastAsia="Times New Roman"/>
          <w:lang w:val="ru-RU"/>
        </w:rPr>
        <w:t xml:space="preserve">рном </w:t>
      </w:r>
      <w:r w:rsidRPr="00BF6C43">
        <w:rPr>
          <w:rFonts w:eastAsia="Times New Roman"/>
          <w:spacing w:val="-1"/>
          <w:lang w:val="ru-RU"/>
        </w:rPr>
        <w:t>м</w:t>
      </w:r>
      <w:r w:rsidRPr="00BF6C43">
        <w:rPr>
          <w:rFonts w:eastAsia="Times New Roman"/>
          <w:lang w:val="ru-RU"/>
        </w:rPr>
        <w:t>ире;</w:t>
      </w:r>
    </w:p>
    <w:p w:rsidR="00E12940" w:rsidRPr="00BF6C43" w:rsidRDefault="00E12940" w:rsidP="00BF6C43">
      <w:pPr>
        <w:ind w:firstLine="600"/>
        <w:jc w:val="both"/>
        <w:rPr>
          <w:rFonts w:eastAsia="Times New Roman"/>
          <w:lang w:val="ru-RU"/>
        </w:rPr>
      </w:pPr>
      <w:r w:rsidRPr="00BF6C43">
        <w:rPr>
          <w:rFonts w:eastAsia="Times New Roman"/>
          <w:lang w:val="ru-RU"/>
        </w:rPr>
        <w:t xml:space="preserve"> 5)</w:t>
      </w:r>
      <w:r w:rsidRPr="00BF6C43">
        <w:rPr>
          <w:rFonts w:eastAsia="Times New Roman"/>
          <w:spacing w:val="90"/>
          <w:lang w:val="ru-RU"/>
        </w:rPr>
        <w:t xml:space="preserve"> </w:t>
      </w:r>
      <w:r w:rsidRPr="00BF6C43">
        <w:rPr>
          <w:rFonts w:eastAsia="Times New Roman"/>
          <w:lang w:val="ru-RU"/>
        </w:rPr>
        <w:t>сформиров</w:t>
      </w:r>
      <w:r w:rsidRPr="00BF6C43">
        <w:rPr>
          <w:rFonts w:eastAsia="Times New Roman"/>
          <w:spacing w:val="-1"/>
          <w:lang w:val="ru-RU"/>
        </w:rPr>
        <w:t>а</w:t>
      </w:r>
      <w:r w:rsidRPr="00BF6C43">
        <w:rPr>
          <w:rFonts w:eastAsia="Times New Roman"/>
          <w:lang w:val="ru-RU"/>
        </w:rPr>
        <w:t>н</w:t>
      </w:r>
      <w:r w:rsidRPr="00BF6C43">
        <w:rPr>
          <w:rFonts w:eastAsia="Times New Roman"/>
          <w:spacing w:val="1"/>
          <w:lang w:val="ru-RU"/>
        </w:rPr>
        <w:t>н</w:t>
      </w:r>
      <w:r w:rsidRPr="00BF6C43">
        <w:rPr>
          <w:rFonts w:eastAsia="Times New Roman"/>
          <w:lang w:val="ru-RU"/>
        </w:rPr>
        <w:t>ость</w:t>
      </w:r>
      <w:r w:rsidRPr="00BF6C43">
        <w:rPr>
          <w:rFonts w:eastAsia="Times New Roman"/>
          <w:spacing w:val="15"/>
          <w:lang w:val="ru-RU"/>
        </w:rPr>
        <w:t xml:space="preserve"> </w:t>
      </w:r>
      <w:r w:rsidRPr="00BF6C43">
        <w:rPr>
          <w:rFonts w:eastAsia="Times New Roman"/>
          <w:lang w:val="ru-RU"/>
        </w:rPr>
        <w:t>основ</w:t>
      </w:r>
      <w:r w:rsidRPr="00BF6C43">
        <w:rPr>
          <w:rFonts w:eastAsia="Times New Roman"/>
          <w:spacing w:val="13"/>
          <w:lang w:val="ru-RU"/>
        </w:rPr>
        <w:t xml:space="preserve"> </w:t>
      </w:r>
      <w:r w:rsidRPr="00BF6C43">
        <w:rPr>
          <w:rFonts w:eastAsia="Times New Roman"/>
          <w:lang w:val="ru-RU"/>
        </w:rPr>
        <w:t>эстет</w:t>
      </w:r>
      <w:r w:rsidRPr="00BF6C43">
        <w:rPr>
          <w:rFonts w:eastAsia="Times New Roman"/>
          <w:spacing w:val="1"/>
          <w:lang w:val="ru-RU"/>
        </w:rPr>
        <w:t>и</w:t>
      </w:r>
      <w:r w:rsidRPr="00BF6C43">
        <w:rPr>
          <w:rFonts w:eastAsia="Times New Roman"/>
          <w:lang w:val="ru-RU"/>
        </w:rPr>
        <w:t>ч</w:t>
      </w:r>
      <w:r w:rsidRPr="00BF6C43">
        <w:rPr>
          <w:rFonts w:eastAsia="Times New Roman"/>
          <w:spacing w:val="-1"/>
          <w:lang w:val="ru-RU"/>
        </w:rPr>
        <w:t>ес</w:t>
      </w:r>
      <w:r w:rsidRPr="00BF6C43">
        <w:rPr>
          <w:rFonts w:eastAsia="Times New Roman"/>
          <w:lang w:val="ru-RU"/>
        </w:rPr>
        <w:t>кого</w:t>
      </w:r>
      <w:r w:rsidRPr="00BF6C43">
        <w:rPr>
          <w:rFonts w:eastAsia="Times New Roman"/>
          <w:spacing w:val="14"/>
          <w:lang w:val="ru-RU"/>
        </w:rPr>
        <w:t xml:space="preserve"> </w:t>
      </w:r>
      <w:r w:rsidRPr="00BF6C43">
        <w:rPr>
          <w:rFonts w:eastAsia="Times New Roman"/>
          <w:lang w:val="ru-RU"/>
        </w:rPr>
        <w:t>о</w:t>
      </w:r>
      <w:r w:rsidRPr="00BF6C43">
        <w:rPr>
          <w:rFonts w:eastAsia="Times New Roman"/>
          <w:spacing w:val="2"/>
          <w:lang w:val="ru-RU"/>
        </w:rPr>
        <w:t>б</w:t>
      </w:r>
      <w:r w:rsidRPr="00BF6C43">
        <w:rPr>
          <w:rFonts w:eastAsia="Times New Roman"/>
          <w:lang w:val="ru-RU"/>
        </w:rPr>
        <w:t>разован</w:t>
      </w:r>
      <w:r w:rsidRPr="00BF6C43">
        <w:rPr>
          <w:rFonts w:eastAsia="Times New Roman"/>
          <w:spacing w:val="1"/>
          <w:lang w:val="ru-RU"/>
        </w:rPr>
        <w:t>и</w:t>
      </w:r>
      <w:r w:rsidRPr="00BF6C43">
        <w:rPr>
          <w:rFonts w:eastAsia="Times New Roman"/>
          <w:lang w:val="ru-RU"/>
        </w:rPr>
        <w:t>я,</w:t>
      </w:r>
      <w:r w:rsidRPr="00BF6C43">
        <w:rPr>
          <w:rFonts w:eastAsia="Times New Roman"/>
          <w:spacing w:val="14"/>
          <w:lang w:val="ru-RU"/>
        </w:rPr>
        <w:t xml:space="preserve"> </w:t>
      </w:r>
      <w:r w:rsidRPr="00BF6C43">
        <w:rPr>
          <w:rFonts w:eastAsia="Times New Roman"/>
          <w:lang w:val="ru-RU"/>
        </w:rPr>
        <w:t>вкл</w:t>
      </w:r>
      <w:r w:rsidRPr="00BF6C43">
        <w:rPr>
          <w:rFonts w:eastAsia="Times New Roman"/>
          <w:spacing w:val="1"/>
          <w:lang w:val="ru-RU"/>
        </w:rPr>
        <w:t>ю</w:t>
      </w:r>
      <w:r w:rsidRPr="00BF6C43">
        <w:rPr>
          <w:rFonts w:eastAsia="Times New Roman"/>
          <w:lang w:val="ru-RU"/>
        </w:rPr>
        <w:t>ч</w:t>
      </w:r>
      <w:r w:rsidRPr="00BF6C43">
        <w:rPr>
          <w:rFonts w:eastAsia="Times New Roman"/>
          <w:spacing w:val="-1"/>
          <w:lang w:val="ru-RU"/>
        </w:rPr>
        <w:t>а</w:t>
      </w:r>
      <w:r w:rsidRPr="00BF6C43">
        <w:rPr>
          <w:rFonts w:eastAsia="Times New Roman"/>
          <w:lang w:val="ru-RU"/>
        </w:rPr>
        <w:t>я</w:t>
      </w:r>
      <w:r w:rsidRPr="00BF6C43">
        <w:rPr>
          <w:rFonts w:eastAsia="Times New Roman"/>
          <w:spacing w:val="13"/>
          <w:lang w:val="ru-RU"/>
        </w:rPr>
        <w:t xml:space="preserve"> </w:t>
      </w:r>
      <w:r w:rsidRPr="00BF6C43">
        <w:rPr>
          <w:rFonts w:eastAsia="Times New Roman"/>
          <w:lang w:val="ru-RU"/>
        </w:rPr>
        <w:t>эс</w:t>
      </w:r>
      <w:r w:rsidRPr="00BF6C43">
        <w:rPr>
          <w:rFonts w:eastAsia="Times New Roman"/>
          <w:spacing w:val="2"/>
          <w:lang w:val="ru-RU"/>
        </w:rPr>
        <w:t>т</w:t>
      </w:r>
      <w:r w:rsidRPr="00BF6C43">
        <w:rPr>
          <w:rFonts w:eastAsia="Times New Roman"/>
          <w:lang w:val="ru-RU"/>
        </w:rPr>
        <w:t>ет</w:t>
      </w:r>
      <w:r w:rsidRPr="00BF6C43">
        <w:rPr>
          <w:rFonts w:eastAsia="Times New Roman"/>
          <w:spacing w:val="1"/>
          <w:lang w:val="ru-RU"/>
        </w:rPr>
        <w:t>и</w:t>
      </w:r>
      <w:r w:rsidRPr="00BF6C43">
        <w:rPr>
          <w:rFonts w:eastAsia="Times New Roman"/>
          <w:spacing w:val="3"/>
          <w:lang w:val="ru-RU"/>
        </w:rPr>
        <w:t>к</w:t>
      </w:r>
      <w:r w:rsidRPr="00BF6C43">
        <w:rPr>
          <w:rFonts w:eastAsia="Times New Roman"/>
          <w:lang w:val="ru-RU"/>
        </w:rPr>
        <w:t>у</w:t>
      </w:r>
      <w:r w:rsidRPr="00BF6C43">
        <w:rPr>
          <w:rFonts w:eastAsia="Times New Roman"/>
          <w:spacing w:val="9"/>
          <w:lang w:val="ru-RU"/>
        </w:rPr>
        <w:t xml:space="preserve"> </w:t>
      </w:r>
      <w:r w:rsidRPr="00BF6C43">
        <w:rPr>
          <w:rFonts w:eastAsia="Times New Roman"/>
          <w:lang w:val="ru-RU"/>
        </w:rPr>
        <w:t>быта,</w:t>
      </w:r>
      <w:r w:rsidRPr="00BF6C43">
        <w:rPr>
          <w:rFonts w:eastAsia="Times New Roman"/>
          <w:spacing w:val="14"/>
          <w:lang w:val="ru-RU"/>
        </w:rPr>
        <w:t xml:space="preserve"> </w:t>
      </w:r>
      <w:r w:rsidRPr="00BF6C43">
        <w:rPr>
          <w:rFonts w:eastAsia="Times New Roman"/>
          <w:spacing w:val="1"/>
          <w:lang w:val="ru-RU"/>
        </w:rPr>
        <w:t>н</w:t>
      </w:r>
      <w:r w:rsidRPr="00BF6C43">
        <w:rPr>
          <w:rFonts w:eastAsia="Times New Roman"/>
          <w:spacing w:val="4"/>
          <w:lang w:val="ru-RU"/>
        </w:rPr>
        <w:t>а</w:t>
      </w:r>
      <w:r w:rsidRPr="00BF6C43">
        <w:rPr>
          <w:rFonts w:eastAsia="Times New Roman"/>
          <w:spacing w:val="-4"/>
          <w:lang w:val="ru-RU"/>
        </w:rPr>
        <w:t>у</w:t>
      </w:r>
      <w:r w:rsidRPr="00BF6C43">
        <w:rPr>
          <w:rFonts w:eastAsia="Times New Roman"/>
          <w:spacing w:val="-1"/>
          <w:lang w:val="ru-RU"/>
        </w:rPr>
        <w:t>ч</w:t>
      </w:r>
      <w:r w:rsidRPr="00BF6C43">
        <w:rPr>
          <w:rFonts w:eastAsia="Times New Roman"/>
          <w:lang w:val="ru-RU"/>
        </w:rPr>
        <w:t>ного</w:t>
      </w:r>
      <w:r w:rsidRPr="00BF6C43">
        <w:rPr>
          <w:rFonts w:eastAsia="Times New Roman"/>
          <w:spacing w:val="14"/>
          <w:lang w:val="ru-RU"/>
        </w:rPr>
        <w:t xml:space="preserve"> </w:t>
      </w:r>
      <w:r w:rsidRPr="00BF6C43">
        <w:rPr>
          <w:rFonts w:eastAsia="Times New Roman"/>
          <w:lang w:val="ru-RU"/>
        </w:rPr>
        <w:t>и те</w:t>
      </w:r>
      <w:r w:rsidRPr="00BF6C43">
        <w:rPr>
          <w:rFonts w:eastAsia="Times New Roman"/>
          <w:spacing w:val="1"/>
          <w:lang w:val="ru-RU"/>
        </w:rPr>
        <w:t>х</w:t>
      </w:r>
      <w:r w:rsidRPr="00BF6C43">
        <w:rPr>
          <w:rFonts w:eastAsia="Times New Roman"/>
          <w:lang w:val="ru-RU"/>
        </w:rPr>
        <w:t>нич</w:t>
      </w:r>
      <w:r w:rsidRPr="00BF6C43">
        <w:rPr>
          <w:rFonts w:eastAsia="Times New Roman"/>
          <w:spacing w:val="-1"/>
          <w:lang w:val="ru-RU"/>
        </w:rPr>
        <w:t>ес</w:t>
      </w:r>
      <w:r w:rsidRPr="00BF6C43">
        <w:rPr>
          <w:rFonts w:eastAsia="Times New Roman"/>
          <w:lang w:val="ru-RU"/>
        </w:rPr>
        <w:t>кого</w:t>
      </w:r>
      <w:r w:rsidRPr="00BF6C43">
        <w:rPr>
          <w:rFonts w:eastAsia="Times New Roman"/>
          <w:spacing w:val="132"/>
          <w:lang w:val="ru-RU"/>
        </w:rPr>
        <w:t xml:space="preserve"> </w:t>
      </w:r>
      <w:r w:rsidRPr="00BF6C43">
        <w:rPr>
          <w:rFonts w:eastAsia="Times New Roman"/>
          <w:lang w:val="ru-RU"/>
        </w:rPr>
        <w:t>творч</w:t>
      </w:r>
      <w:r w:rsidRPr="00BF6C43">
        <w:rPr>
          <w:rFonts w:eastAsia="Times New Roman"/>
          <w:spacing w:val="-1"/>
          <w:lang w:val="ru-RU"/>
        </w:rPr>
        <w:t>е</w:t>
      </w:r>
      <w:r w:rsidRPr="00BF6C43">
        <w:rPr>
          <w:rFonts w:eastAsia="Times New Roman"/>
          <w:lang w:val="ru-RU"/>
        </w:rPr>
        <w:t>с</w:t>
      </w:r>
      <w:r w:rsidRPr="00BF6C43">
        <w:rPr>
          <w:rFonts w:eastAsia="Times New Roman"/>
          <w:spacing w:val="1"/>
          <w:lang w:val="ru-RU"/>
        </w:rPr>
        <w:t>т</w:t>
      </w:r>
      <w:r w:rsidRPr="00BF6C43">
        <w:rPr>
          <w:rFonts w:eastAsia="Times New Roman"/>
          <w:lang w:val="ru-RU"/>
        </w:rPr>
        <w:t>в</w:t>
      </w:r>
      <w:r w:rsidRPr="00BF6C43">
        <w:rPr>
          <w:rFonts w:eastAsia="Times New Roman"/>
          <w:spacing w:val="-1"/>
          <w:lang w:val="ru-RU"/>
        </w:rPr>
        <w:t>а</w:t>
      </w:r>
      <w:r w:rsidRPr="00BF6C43">
        <w:rPr>
          <w:rFonts w:eastAsia="Times New Roman"/>
          <w:lang w:val="ru-RU"/>
        </w:rPr>
        <w:t>,</w:t>
      </w:r>
      <w:r w:rsidRPr="00BF6C43">
        <w:rPr>
          <w:rFonts w:eastAsia="Times New Roman"/>
          <w:spacing w:val="131"/>
          <w:lang w:val="ru-RU"/>
        </w:rPr>
        <w:t xml:space="preserve"> </w:t>
      </w:r>
      <w:r w:rsidRPr="00BF6C43">
        <w:rPr>
          <w:rFonts w:eastAsia="Times New Roman"/>
          <w:lang w:val="ru-RU"/>
        </w:rPr>
        <w:t>спор</w:t>
      </w:r>
      <w:r w:rsidRPr="00BF6C43">
        <w:rPr>
          <w:rFonts w:eastAsia="Times New Roman"/>
          <w:spacing w:val="1"/>
          <w:lang w:val="ru-RU"/>
        </w:rPr>
        <w:t>т</w:t>
      </w:r>
      <w:r w:rsidRPr="00BF6C43">
        <w:rPr>
          <w:rFonts w:eastAsia="Times New Roman"/>
          <w:lang w:val="ru-RU"/>
        </w:rPr>
        <w:t>а,</w:t>
      </w:r>
      <w:r w:rsidRPr="00BF6C43">
        <w:rPr>
          <w:rFonts w:eastAsia="Times New Roman"/>
          <w:spacing w:val="130"/>
          <w:lang w:val="ru-RU"/>
        </w:rPr>
        <w:t xml:space="preserve"> </w:t>
      </w:r>
      <w:r w:rsidRPr="00BF6C43">
        <w:rPr>
          <w:rFonts w:eastAsia="Times New Roman"/>
          <w:lang w:val="ru-RU"/>
        </w:rPr>
        <w:t>об</w:t>
      </w:r>
      <w:r w:rsidRPr="00BF6C43">
        <w:rPr>
          <w:rFonts w:eastAsia="Times New Roman"/>
          <w:spacing w:val="3"/>
          <w:lang w:val="ru-RU"/>
        </w:rPr>
        <w:t>щ</w:t>
      </w:r>
      <w:r w:rsidRPr="00BF6C43">
        <w:rPr>
          <w:rFonts w:eastAsia="Times New Roman"/>
          <w:lang w:val="ru-RU"/>
        </w:rPr>
        <w:t>е</w:t>
      </w:r>
      <w:r w:rsidRPr="00BF6C43">
        <w:rPr>
          <w:rFonts w:eastAsia="Times New Roman"/>
          <w:spacing w:val="-1"/>
          <w:lang w:val="ru-RU"/>
        </w:rPr>
        <w:t>с</w:t>
      </w:r>
      <w:r w:rsidRPr="00BF6C43">
        <w:rPr>
          <w:rFonts w:eastAsia="Times New Roman"/>
          <w:lang w:val="ru-RU"/>
        </w:rPr>
        <w:t>т</w:t>
      </w:r>
      <w:r w:rsidRPr="00BF6C43">
        <w:rPr>
          <w:rFonts w:eastAsia="Times New Roman"/>
          <w:spacing w:val="1"/>
          <w:lang w:val="ru-RU"/>
        </w:rPr>
        <w:t>в</w:t>
      </w:r>
      <w:r w:rsidRPr="00BF6C43">
        <w:rPr>
          <w:rFonts w:eastAsia="Times New Roman"/>
          <w:lang w:val="ru-RU"/>
        </w:rPr>
        <w:t>ен</w:t>
      </w:r>
      <w:r w:rsidRPr="00BF6C43">
        <w:rPr>
          <w:rFonts w:eastAsia="Times New Roman"/>
          <w:spacing w:val="1"/>
          <w:lang w:val="ru-RU"/>
        </w:rPr>
        <w:t>н</w:t>
      </w:r>
      <w:r w:rsidRPr="00BF6C43">
        <w:rPr>
          <w:rFonts w:eastAsia="Times New Roman"/>
          <w:lang w:val="ru-RU"/>
        </w:rPr>
        <w:t>ых</w:t>
      </w:r>
      <w:r w:rsidRPr="00BF6C43">
        <w:rPr>
          <w:rFonts w:eastAsia="Times New Roman"/>
          <w:spacing w:val="133"/>
          <w:lang w:val="ru-RU"/>
        </w:rPr>
        <w:t xml:space="preserve"> </w:t>
      </w:r>
      <w:r w:rsidRPr="00BF6C43">
        <w:rPr>
          <w:rFonts w:eastAsia="Times New Roman"/>
          <w:lang w:val="ru-RU"/>
        </w:rPr>
        <w:t>отношений;</w:t>
      </w:r>
      <w:r w:rsidRPr="00BF6C43">
        <w:rPr>
          <w:rFonts w:eastAsia="Times New Roman"/>
          <w:spacing w:val="132"/>
          <w:lang w:val="ru-RU"/>
        </w:rPr>
        <w:t xml:space="preserve"> </w:t>
      </w:r>
      <w:r w:rsidRPr="00BF6C43">
        <w:rPr>
          <w:rFonts w:eastAsia="Times New Roman"/>
          <w:lang w:val="ru-RU"/>
        </w:rPr>
        <w:t>сформиров</w:t>
      </w:r>
      <w:r w:rsidRPr="00BF6C43">
        <w:rPr>
          <w:rFonts w:eastAsia="Times New Roman"/>
          <w:spacing w:val="-1"/>
          <w:lang w:val="ru-RU"/>
        </w:rPr>
        <w:t>а</w:t>
      </w:r>
      <w:r w:rsidRPr="00BF6C43">
        <w:rPr>
          <w:rFonts w:eastAsia="Times New Roman"/>
          <w:lang w:val="ru-RU"/>
        </w:rPr>
        <w:t>н</w:t>
      </w:r>
      <w:r w:rsidRPr="00BF6C43">
        <w:rPr>
          <w:rFonts w:eastAsia="Times New Roman"/>
          <w:spacing w:val="1"/>
          <w:lang w:val="ru-RU"/>
        </w:rPr>
        <w:t>н</w:t>
      </w:r>
      <w:r w:rsidRPr="00BF6C43">
        <w:rPr>
          <w:rFonts w:eastAsia="Times New Roman"/>
          <w:lang w:val="ru-RU"/>
        </w:rPr>
        <w:t>ость</w:t>
      </w:r>
      <w:r w:rsidRPr="00BF6C43">
        <w:rPr>
          <w:rFonts w:eastAsia="Times New Roman"/>
          <w:spacing w:val="132"/>
          <w:lang w:val="ru-RU"/>
        </w:rPr>
        <w:t xml:space="preserve"> </w:t>
      </w:r>
      <w:r w:rsidRPr="00BF6C43">
        <w:rPr>
          <w:rFonts w:eastAsia="Times New Roman"/>
          <w:lang w:val="ru-RU"/>
        </w:rPr>
        <w:t>бер</w:t>
      </w:r>
      <w:r w:rsidRPr="00BF6C43">
        <w:rPr>
          <w:rFonts w:eastAsia="Times New Roman"/>
          <w:spacing w:val="-1"/>
          <w:lang w:val="ru-RU"/>
        </w:rPr>
        <w:t>е</w:t>
      </w:r>
      <w:r w:rsidRPr="00BF6C43">
        <w:rPr>
          <w:rFonts w:eastAsia="Times New Roman"/>
          <w:lang w:val="ru-RU"/>
        </w:rPr>
        <w:t>жного от</w:t>
      </w:r>
      <w:r w:rsidRPr="00BF6C43">
        <w:rPr>
          <w:rFonts w:eastAsia="Times New Roman"/>
          <w:spacing w:val="1"/>
          <w:lang w:val="ru-RU"/>
        </w:rPr>
        <w:t>н</w:t>
      </w:r>
      <w:r w:rsidRPr="00BF6C43">
        <w:rPr>
          <w:rFonts w:eastAsia="Times New Roman"/>
          <w:lang w:val="ru-RU"/>
        </w:rPr>
        <w:t>ошен</w:t>
      </w:r>
      <w:r w:rsidRPr="00BF6C43">
        <w:rPr>
          <w:rFonts w:eastAsia="Times New Roman"/>
          <w:spacing w:val="1"/>
          <w:lang w:val="ru-RU"/>
        </w:rPr>
        <w:t>и</w:t>
      </w:r>
      <w:r w:rsidRPr="00BF6C43">
        <w:rPr>
          <w:rFonts w:eastAsia="Times New Roman"/>
          <w:lang w:val="ru-RU"/>
        </w:rPr>
        <w:t>я</w:t>
      </w:r>
      <w:r w:rsidRPr="00BF6C43">
        <w:rPr>
          <w:rFonts w:eastAsia="Times New Roman"/>
          <w:spacing w:val="-1"/>
          <w:lang w:val="ru-RU"/>
        </w:rPr>
        <w:t xml:space="preserve"> </w:t>
      </w:r>
      <w:r w:rsidRPr="00BF6C43">
        <w:rPr>
          <w:rFonts w:eastAsia="Times New Roman"/>
          <w:lang w:val="ru-RU"/>
        </w:rPr>
        <w:t>к п</w:t>
      </w:r>
      <w:r w:rsidRPr="00BF6C43">
        <w:rPr>
          <w:rFonts w:eastAsia="Times New Roman"/>
          <w:spacing w:val="-1"/>
          <w:lang w:val="ru-RU"/>
        </w:rPr>
        <w:t>р</w:t>
      </w:r>
      <w:r w:rsidRPr="00BF6C43">
        <w:rPr>
          <w:rFonts w:eastAsia="Times New Roman"/>
          <w:lang w:val="ru-RU"/>
        </w:rPr>
        <w:t>ироде;</w:t>
      </w:r>
    </w:p>
    <w:p w:rsidR="00E12940" w:rsidRPr="00BF6C43" w:rsidRDefault="00E12940" w:rsidP="00BF6C43">
      <w:pPr>
        <w:ind w:firstLine="600"/>
        <w:jc w:val="both"/>
        <w:rPr>
          <w:rFonts w:eastAsia="Times New Roman"/>
          <w:lang w:val="ru-RU"/>
        </w:rPr>
      </w:pPr>
      <w:r w:rsidRPr="00BF6C43">
        <w:rPr>
          <w:rFonts w:eastAsia="Times New Roman"/>
          <w:lang w:val="ru-RU"/>
        </w:rPr>
        <w:t>6)</w:t>
      </w:r>
      <w:r w:rsidRPr="00BF6C43">
        <w:rPr>
          <w:rFonts w:eastAsia="Times New Roman"/>
          <w:spacing w:val="119"/>
          <w:lang w:val="ru-RU"/>
        </w:rPr>
        <w:t xml:space="preserve"> </w:t>
      </w:r>
      <w:r w:rsidRPr="00BF6C43">
        <w:rPr>
          <w:rFonts w:eastAsia="Times New Roman"/>
          <w:spacing w:val="1"/>
          <w:lang w:val="ru-RU"/>
        </w:rPr>
        <w:t>п</w:t>
      </w:r>
      <w:r w:rsidRPr="00BF6C43">
        <w:rPr>
          <w:rFonts w:eastAsia="Times New Roman"/>
          <w:lang w:val="ru-RU"/>
        </w:rPr>
        <w:t>р</w:t>
      </w:r>
      <w:r w:rsidRPr="00BF6C43">
        <w:rPr>
          <w:rFonts w:eastAsia="Times New Roman"/>
          <w:spacing w:val="1"/>
          <w:lang w:val="ru-RU"/>
        </w:rPr>
        <w:t>ин</w:t>
      </w:r>
      <w:r w:rsidRPr="00BF6C43">
        <w:rPr>
          <w:rFonts w:eastAsia="Times New Roman"/>
          <w:lang w:val="ru-RU"/>
        </w:rPr>
        <w:t>я</w:t>
      </w:r>
      <w:r w:rsidRPr="00BF6C43">
        <w:rPr>
          <w:rFonts w:eastAsia="Times New Roman"/>
          <w:spacing w:val="-1"/>
          <w:lang w:val="ru-RU"/>
        </w:rPr>
        <w:t>т</w:t>
      </w:r>
      <w:r w:rsidRPr="00BF6C43">
        <w:rPr>
          <w:rFonts w:eastAsia="Times New Roman"/>
          <w:lang w:val="ru-RU"/>
        </w:rPr>
        <w:t>ие и ре</w:t>
      </w:r>
      <w:r w:rsidRPr="00BF6C43">
        <w:rPr>
          <w:rFonts w:eastAsia="Times New Roman"/>
          <w:spacing w:val="-1"/>
          <w:lang w:val="ru-RU"/>
        </w:rPr>
        <w:t>а</w:t>
      </w:r>
      <w:r w:rsidRPr="00BF6C43">
        <w:rPr>
          <w:rFonts w:eastAsia="Times New Roman"/>
          <w:lang w:val="ru-RU"/>
        </w:rPr>
        <w:t>ли</w:t>
      </w:r>
      <w:r w:rsidRPr="00BF6C43">
        <w:rPr>
          <w:rFonts w:eastAsia="Times New Roman"/>
          <w:spacing w:val="1"/>
          <w:lang w:val="ru-RU"/>
        </w:rPr>
        <w:t>з</w:t>
      </w:r>
      <w:r w:rsidRPr="00BF6C43">
        <w:rPr>
          <w:rFonts w:eastAsia="Times New Roman"/>
          <w:lang w:val="ru-RU"/>
        </w:rPr>
        <w:t>ац</w:t>
      </w:r>
      <w:r w:rsidRPr="00BF6C43">
        <w:rPr>
          <w:rFonts w:eastAsia="Times New Roman"/>
          <w:spacing w:val="1"/>
          <w:lang w:val="ru-RU"/>
        </w:rPr>
        <w:t>и</w:t>
      </w:r>
      <w:r w:rsidRPr="00BF6C43">
        <w:rPr>
          <w:rFonts w:eastAsia="Times New Roman"/>
          <w:lang w:val="ru-RU"/>
        </w:rPr>
        <w:t>ю</w:t>
      </w:r>
      <w:r w:rsidRPr="00BF6C43">
        <w:rPr>
          <w:rFonts w:eastAsia="Times New Roman"/>
          <w:spacing w:val="-1"/>
          <w:lang w:val="ru-RU"/>
        </w:rPr>
        <w:t xml:space="preserve"> </w:t>
      </w:r>
      <w:r w:rsidRPr="00BF6C43">
        <w:rPr>
          <w:rFonts w:eastAsia="Times New Roman"/>
          <w:lang w:val="ru-RU"/>
        </w:rPr>
        <w:t>цен</w:t>
      </w:r>
      <w:r w:rsidRPr="00BF6C43">
        <w:rPr>
          <w:rFonts w:eastAsia="Times New Roman"/>
          <w:spacing w:val="1"/>
          <w:lang w:val="ru-RU"/>
        </w:rPr>
        <w:t>н</w:t>
      </w:r>
      <w:r w:rsidRPr="00BF6C43">
        <w:rPr>
          <w:rFonts w:eastAsia="Times New Roman"/>
          <w:lang w:val="ru-RU"/>
        </w:rPr>
        <w:t>ост</w:t>
      </w:r>
      <w:r w:rsidRPr="00BF6C43">
        <w:rPr>
          <w:rFonts w:eastAsia="Times New Roman"/>
          <w:spacing w:val="-1"/>
          <w:lang w:val="ru-RU"/>
        </w:rPr>
        <w:t>е</w:t>
      </w:r>
      <w:r w:rsidRPr="00BF6C43">
        <w:rPr>
          <w:rFonts w:eastAsia="Times New Roman"/>
          <w:lang w:val="ru-RU"/>
        </w:rPr>
        <w:t>й</w:t>
      </w:r>
      <w:r w:rsidRPr="00BF6C43">
        <w:rPr>
          <w:rFonts w:eastAsia="Times New Roman"/>
          <w:spacing w:val="-1"/>
          <w:lang w:val="ru-RU"/>
        </w:rPr>
        <w:t xml:space="preserve"> </w:t>
      </w:r>
      <w:r w:rsidRPr="00BF6C43">
        <w:rPr>
          <w:rFonts w:eastAsia="Times New Roman"/>
          <w:lang w:val="ru-RU"/>
        </w:rPr>
        <w:t>здоров</w:t>
      </w:r>
      <w:r w:rsidRPr="00BF6C43">
        <w:rPr>
          <w:rFonts w:eastAsia="Times New Roman"/>
          <w:spacing w:val="-2"/>
          <w:lang w:val="ru-RU"/>
        </w:rPr>
        <w:t>о</w:t>
      </w:r>
      <w:r w:rsidRPr="00BF6C43">
        <w:rPr>
          <w:rFonts w:eastAsia="Times New Roman"/>
          <w:lang w:val="ru-RU"/>
        </w:rPr>
        <w:t>го и бе</w:t>
      </w:r>
      <w:r w:rsidRPr="00BF6C43">
        <w:rPr>
          <w:rFonts w:eastAsia="Times New Roman"/>
          <w:spacing w:val="1"/>
          <w:lang w:val="ru-RU"/>
        </w:rPr>
        <w:t>з</w:t>
      </w:r>
      <w:r w:rsidRPr="00BF6C43">
        <w:rPr>
          <w:rFonts w:eastAsia="Times New Roman"/>
          <w:lang w:val="ru-RU"/>
        </w:rPr>
        <w:t>о</w:t>
      </w:r>
      <w:r w:rsidRPr="00BF6C43">
        <w:rPr>
          <w:rFonts w:eastAsia="Times New Roman"/>
          <w:spacing w:val="1"/>
          <w:lang w:val="ru-RU"/>
        </w:rPr>
        <w:t>п</w:t>
      </w:r>
      <w:r w:rsidRPr="00BF6C43">
        <w:rPr>
          <w:rFonts w:eastAsia="Times New Roman"/>
          <w:lang w:val="ru-RU"/>
        </w:rPr>
        <w:t>а</w:t>
      </w:r>
      <w:r w:rsidRPr="00BF6C43">
        <w:rPr>
          <w:rFonts w:eastAsia="Times New Roman"/>
          <w:spacing w:val="-1"/>
          <w:lang w:val="ru-RU"/>
        </w:rPr>
        <w:t>с</w:t>
      </w:r>
      <w:r w:rsidRPr="00BF6C43">
        <w:rPr>
          <w:rFonts w:eastAsia="Times New Roman"/>
          <w:lang w:val="ru-RU"/>
        </w:rPr>
        <w:t>ного образа</w:t>
      </w:r>
      <w:r w:rsidRPr="00BF6C43">
        <w:rPr>
          <w:rFonts w:eastAsia="Times New Roman"/>
          <w:spacing w:val="-2"/>
          <w:lang w:val="ru-RU"/>
        </w:rPr>
        <w:t xml:space="preserve"> </w:t>
      </w:r>
      <w:r w:rsidRPr="00BF6C43">
        <w:rPr>
          <w:rFonts w:eastAsia="Times New Roman"/>
          <w:lang w:val="ru-RU"/>
        </w:rPr>
        <w:t xml:space="preserve">жизни: </w:t>
      </w:r>
    </w:p>
    <w:p w:rsidR="00E12940" w:rsidRPr="00BF6C43" w:rsidRDefault="00E12940" w:rsidP="00BF6C43">
      <w:pPr>
        <w:ind w:firstLine="600"/>
        <w:jc w:val="both"/>
        <w:rPr>
          <w:rFonts w:eastAsia="Times New Roman"/>
          <w:lang w:val="ru-RU"/>
        </w:rPr>
      </w:pPr>
      <w:r w:rsidRPr="00BF6C43">
        <w:rPr>
          <w:rFonts w:eastAsia="Times New Roman"/>
          <w:lang w:val="ru-RU"/>
        </w:rPr>
        <w:lastRenderedPageBreak/>
        <w:t>7)</w:t>
      </w:r>
      <w:r w:rsidRPr="00BF6C43">
        <w:rPr>
          <w:rFonts w:eastAsia="Times New Roman"/>
          <w:spacing w:val="119"/>
          <w:lang w:val="ru-RU"/>
        </w:rPr>
        <w:t xml:space="preserve"> </w:t>
      </w:r>
      <w:r w:rsidRPr="00BF6C43">
        <w:rPr>
          <w:rFonts w:eastAsia="Times New Roman"/>
          <w:lang w:val="ru-RU"/>
        </w:rPr>
        <w:t>осоз</w:t>
      </w:r>
      <w:r w:rsidRPr="00BF6C43">
        <w:rPr>
          <w:rFonts w:eastAsia="Times New Roman"/>
          <w:spacing w:val="1"/>
          <w:lang w:val="ru-RU"/>
        </w:rPr>
        <w:t>н</w:t>
      </w:r>
      <w:r w:rsidRPr="00BF6C43">
        <w:rPr>
          <w:rFonts w:eastAsia="Times New Roman"/>
          <w:lang w:val="ru-RU"/>
        </w:rPr>
        <w:t>ан</w:t>
      </w:r>
      <w:r w:rsidRPr="00BF6C43">
        <w:rPr>
          <w:rFonts w:eastAsia="Times New Roman"/>
          <w:spacing w:val="1"/>
          <w:lang w:val="ru-RU"/>
        </w:rPr>
        <w:t>н</w:t>
      </w:r>
      <w:r w:rsidRPr="00BF6C43">
        <w:rPr>
          <w:rFonts w:eastAsia="Times New Roman"/>
          <w:lang w:val="ru-RU"/>
        </w:rPr>
        <w:t>ый выбор</w:t>
      </w:r>
      <w:r w:rsidRPr="00BF6C43">
        <w:rPr>
          <w:rFonts w:eastAsia="Times New Roman"/>
          <w:spacing w:val="-2"/>
          <w:lang w:val="ru-RU"/>
        </w:rPr>
        <w:t xml:space="preserve"> </w:t>
      </w:r>
      <w:r w:rsidRPr="00BF6C43">
        <w:rPr>
          <w:rFonts w:eastAsia="Times New Roman"/>
          <w:spacing w:val="1"/>
          <w:lang w:val="ru-RU"/>
        </w:rPr>
        <w:t>б</w:t>
      </w:r>
      <w:r w:rsidRPr="00BF6C43">
        <w:rPr>
          <w:rFonts w:eastAsia="Times New Roman"/>
          <w:spacing w:val="-3"/>
          <w:lang w:val="ru-RU"/>
        </w:rPr>
        <w:t>у</w:t>
      </w:r>
      <w:r w:rsidRPr="00BF6C43">
        <w:rPr>
          <w:rFonts w:eastAsia="Times New Roman"/>
          <w:spacing w:val="3"/>
          <w:lang w:val="ru-RU"/>
        </w:rPr>
        <w:t>д</w:t>
      </w:r>
      <w:r w:rsidRPr="00BF6C43">
        <w:rPr>
          <w:rFonts w:eastAsia="Times New Roman"/>
          <w:spacing w:val="-3"/>
          <w:lang w:val="ru-RU"/>
        </w:rPr>
        <w:t>у</w:t>
      </w:r>
      <w:r w:rsidRPr="00BF6C43">
        <w:rPr>
          <w:rFonts w:eastAsia="Times New Roman"/>
          <w:lang w:val="ru-RU"/>
        </w:rPr>
        <w:t>щ</w:t>
      </w:r>
      <w:r w:rsidRPr="00BF6C43">
        <w:rPr>
          <w:rFonts w:eastAsia="Times New Roman"/>
          <w:spacing w:val="-1"/>
          <w:lang w:val="ru-RU"/>
        </w:rPr>
        <w:t>е</w:t>
      </w:r>
      <w:r w:rsidRPr="00BF6C43">
        <w:rPr>
          <w:rFonts w:eastAsia="Times New Roman"/>
          <w:lang w:val="ru-RU"/>
        </w:rPr>
        <w:t xml:space="preserve">й </w:t>
      </w:r>
      <w:r w:rsidRPr="00BF6C43">
        <w:rPr>
          <w:rFonts w:eastAsia="Times New Roman"/>
          <w:spacing w:val="1"/>
          <w:lang w:val="ru-RU"/>
        </w:rPr>
        <w:t>п</w:t>
      </w:r>
      <w:r w:rsidRPr="00BF6C43">
        <w:rPr>
          <w:rFonts w:eastAsia="Times New Roman"/>
          <w:lang w:val="ru-RU"/>
        </w:rPr>
        <w:t>рофе</w:t>
      </w:r>
      <w:r w:rsidRPr="00BF6C43">
        <w:rPr>
          <w:rFonts w:eastAsia="Times New Roman"/>
          <w:spacing w:val="-1"/>
          <w:lang w:val="ru-RU"/>
        </w:rPr>
        <w:t>сс</w:t>
      </w:r>
      <w:r w:rsidRPr="00BF6C43">
        <w:rPr>
          <w:rFonts w:eastAsia="Times New Roman"/>
          <w:lang w:val="ru-RU"/>
        </w:rPr>
        <w:t>и</w:t>
      </w:r>
      <w:r w:rsidRPr="00BF6C43">
        <w:rPr>
          <w:rFonts w:eastAsia="Times New Roman"/>
          <w:spacing w:val="1"/>
          <w:lang w:val="ru-RU"/>
        </w:rPr>
        <w:t>и</w:t>
      </w:r>
      <w:r w:rsidRPr="00BF6C43">
        <w:rPr>
          <w:rFonts w:eastAsia="Times New Roman"/>
          <w:lang w:val="ru-RU"/>
        </w:rPr>
        <w:t>;</w:t>
      </w:r>
    </w:p>
    <w:p w:rsidR="00E12940" w:rsidRPr="00BF6C43" w:rsidRDefault="00E12940" w:rsidP="00BF6C43">
      <w:pPr>
        <w:ind w:firstLine="600"/>
        <w:jc w:val="both"/>
        <w:rPr>
          <w:rFonts w:eastAsia="Times New Roman"/>
          <w:lang w:val="ru-RU"/>
        </w:rPr>
      </w:pPr>
      <w:r w:rsidRPr="00BF6C43">
        <w:rPr>
          <w:rFonts w:eastAsia="Times New Roman"/>
          <w:lang w:val="ru-RU"/>
        </w:rPr>
        <w:t>8)</w:t>
      </w:r>
      <w:r w:rsidRPr="00BF6C43">
        <w:rPr>
          <w:rFonts w:eastAsia="Times New Roman"/>
          <w:spacing w:val="121"/>
          <w:lang w:val="ru-RU"/>
        </w:rPr>
        <w:t xml:space="preserve"> </w:t>
      </w:r>
      <w:r w:rsidRPr="00BF6C43">
        <w:rPr>
          <w:rFonts w:eastAsia="Times New Roman"/>
          <w:spacing w:val="-4"/>
          <w:lang w:val="ru-RU"/>
        </w:rPr>
        <w:t>у</w:t>
      </w:r>
      <w:r w:rsidRPr="00BF6C43">
        <w:rPr>
          <w:rFonts w:eastAsia="Times New Roman"/>
          <w:spacing w:val="1"/>
          <w:lang w:val="ru-RU"/>
        </w:rPr>
        <w:t>м</w:t>
      </w:r>
      <w:r w:rsidRPr="00BF6C43">
        <w:rPr>
          <w:rFonts w:eastAsia="Times New Roman"/>
          <w:lang w:val="ru-RU"/>
        </w:rPr>
        <w:t>ен</w:t>
      </w:r>
      <w:r w:rsidRPr="00BF6C43">
        <w:rPr>
          <w:rFonts w:eastAsia="Times New Roman"/>
          <w:spacing w:val="1"/>
          <w:lang w:val="ru-RU"/>
        </w:rPr>
        <w:t>и</w:t>
      </w:r>
      <w:r w:rsidRPr="00BF6C43">
        <w:rPr>
          <w:rFonts w:eastAsia="Times New Roman"/>
          <w:lang w:val="ru-RU"/>
        </w:rPr>
        <w:t xml:space="preserve">е </w:t>
      </w:r>
      <w:r w:rsidRPr="00BF6C43">
        <w:rPr>
          <w:rFonts w:eastAsia="Times New Roman"/>
          <w:spacing w:val="-1"/>
          <w:lang w:val="ru-RU"/>
        </w:rPr>
        <w:t>сам</w:t>
      </w:r>
      <w:r w:rsidRPr="00BF6C43">
        <w:rPr>
          <w:rFonts w:eastAsia="Times New Roman"/>
          <w:spacing w:val="1"/>
          <w:lang w:val="ru-RU"/>
        </w:rPr>
        <w:t>о</w:t>
      </w:r>
      <w:r w:rsidRPr="00BF6C43">
        <w:rPr>
          <w:rFonts w:eastAsia="Times New Roman"/>
          <w:lang w:val="ru-RU"/>
        </w:rPr>
        <w:t>стояте</w:t>
      </w:r>
      <w:r w:rsidRPr="00BF6C43">
        <w:rPr>
          <w:rFonts w:eastAsia="Times New Roman"/>
          <w:spacing w:val="2"/>
          <w:lang w:val="ru-RU"/>
        </w:rPr>
        <w:t>л</w:t>
      </w:r>
      <w:r w:rsidRPr="00BF6C43">
        <w:rPr>
          <w:rFonts w:eastAsia="Times New Roman"/>
          <w:spacing w:val="1"/>
          <w:lang w:val="ru-RU"/>
        </w:rPr>
        <w:t>ьн</w:t>
      </w:r>
      <w:r w:rsidRPr="00BF6C43">
        <w:rPr>
          <w:rFonts w:eastAsia="Times New Roman"/>
          <w:lang w:val="ru-RU"/>
        </w:rPr>
        <w:t>о о</w:t>
      </w:r>
      <w:r w:rsidRPr="00BF6C43">
        <w:rPr>
          <w:rFonts w:eastAsia="Times New Roman"/>
          <w:spacing w:val="1"/>
          <w:lang w:val="ru-RU"/>
        </w:rPr>
        <w:t>п</w:t>
      </w:r>
      <w:r w:rsidRPr="00BF6C43">
        <w:rPr>
          <w:rFonts w:eastAsia="Times New Roman"/>
          <w:lang w:val="ru-RU"/>
        </w:rPr>
        <w:t>ред</w:t>
      </w:r>
      <w:r w:rsidRPr="00BF6C43">
        <w:rPr>
          <w:rFonts w:eastAsia="Times New Roman"/>
          <w:spacing w:val="-1"/>
          <w:lang w:val="ru-RU"/>
        </w:rPr>
        <w:t>е</w:t>
      </w:r>
      <w:r w:rsidRPr="00BF6C43">
        <w:rPr>
          <w:rFonts w:eastAsia="Times New Roman"/>
          <w:lang w:val="ru-RU"/>
        </w:rPr>
        <w:t>лять</w:t>
      </w:r>
      <w:r w:rsidRPr="00BF6C43">
        <w:rPr>
          <w:rFonts w:eastAsia="Times New Roman"/>
          <w:spacing w:val="-1"/>
          <w:lang w:val="ru-RU"/>
        </w:rPr>
        <w:t xml:space="preserve"> </w:t>
      </w:r>
      <w:r w:rsidRPr="00BF6C43">
        <w:rPr>
          <w:rFonts w:eastAsia="Times New Roman"/>
          <w:lang w:val="ru-RU"/>
        </w:rPr>
        <w:t>цели</w:t>
      </w:r>
      <w:r w:rsidRPr="00BF6C43">
        <w:rPr>
          <w:rFonts w:eastAsia="Times New Roman"/>
          <w:spacing w:val="-1"/>
          <w:lang w:val="ru-RU"/>
        </w:rPr>
        <w:t xml:space="preserve"> </w:t>
      </w:r>
      <w:r w:rsidRPr="00BF6C43">
        <w:rPr>
          <w:rFonts w:eastAsia="Times New Roman"/>
          <w:lang w:val="ru-RU"/>
        </w:rPr>
        <w:t>и</w:t>
      </w:r>
      <w:r w:rsidRPr="00BF6C43">
        <w:rPr>
          <w:rFonts w:eastAsia="Times New Roman"/>
          <w:spacing w:val="-2"/>
          <w:lang w:val="ru-RU"/>
        </w:rPr>
        <w:t xml:space="preserve"> </w:t>
      </w:r>
      <w:r w:rsidRPr="00BF6C43">
        <w:rPr>
          <w:rFonts w:eastAsia="Times New Roman"/>
          <w:spacing w:val="-1"/>
          <w:lang w:val="ru-RU"/>
        </w:rPr>
        <w:t>с</w:t>
      </w:r>
      <w:r w:rsidRPr="00BF6C43">
        <w:rPr>
          <w:rFonts w:eastAsia="Times New Roman"/>
          <w:lang w:val="ru-RU"/>
        </w:rPr>
        <w:t>о</w:t>
      </w:r>
      <w:r w:rsidRPr="00BF6C43">
        <w:rPr>
          <w:rFonts w:eastAsia="Times New Roman"/>
          <w:spacing w:val="-1"/>
          <w:lang w:val="ru-RU"/>
        </w:rPr>
        <w:t>с</w:t>
      </w:r>
      <w:r w:rsidRPr="00BF6C43">
        <w:rPr>
          <w:rFonts w:eastAsia="Times New Roman"/>
          <w:lang w:val="ru-RU"/>
        </w:rPr>
        <w:t xml:space="preserve">тавлять </w:t>
      </w:r>
      <w:r w:rsidRPr="00BF6C43">
        <w:rPr>
          <w:rFonts w:eastAsia="Times New Roman"/>
          <w:spacing w:val="1"/>
          <w:lang w:val="ru-RU"/>
        </w:rPr>
        <w:t>п</w:t>
      </w:r>
      <w:r w:rsidRPr="00BF6C43">
        <w:rPr>
          <w:rFonts w:eastAsia="Times New Roman"/>
          <w:lang w:val="ru-RU"/>
        </w:rPr>
        <w:t>ланы их</w:t>
      </w:r>
      <w:r w:rsidRPr="00BF6C43">
        <w:rPr>
          <w:rFonts w:eastAsia="Times New Roman"/>
          <w:spacing w:val="1"/>
          <w:lang w:val="ru-RU"/>
        </w:rPr>
        <w:t xml:space="preserve"> </w:t>
      </w:r>
      <w:r w:rsidRPr="00BF6C43">
        <w:rPr>
          <w:rFonts w:eastAsia="Times New Roman"/>
          <w:lang w:val="ru-RU"/>
        </w:rPr>
        <w:t>выпол</w:t>
      </w:r>
      <w:r w:rsidRPr="00BF6C43">
        <w:rPr>
          <w:rFonts w:eastAsia="Times New Roman"/>
          <w:spacing w:val="1"/>
          <w:lang w:val="ru-RU"/>
        </w:rPr>
        <w:t>н</w:t>
      </w:r>
      <w:r w:rsidRPr="00BF6C43">
        <w:rPr>
          <w:rFonts w:eastAsia="Times New Roman"/>
          <w:lang w:val="ru-RU"/>
        </w:rPr>
        <w:t>е</w:t>
      </w:r>
      <w:r w:rsidRPr="00BF6C43">
        <w:rPr>
          <w:rFonts w:eastAsia="Times New Roman"/>
          <w:spacing w:val="-1"/>
          <w:lang w:val="ru-RU"/>
        </w:rPr>
        <w:t>н</w:t>
      </w:r>
      <w:r w:rsidRPr="00BF6C43">
        <w:rPr>
          <w:rFonts w:eastAsia="Times New Roman"/>
          <w:lang w:val="ru-RU"/>
        </w:rPr>
        <w:t>ия;</w:t>
      </w:r>
    </w:p>
    <w:p w:rsidR="00E12940" w:rsidRPr="00BF6C43" w:rsidRDefault="00E12940" w:rsidP="00BF6C43">
      <w:pPr>
        <w:tabs>
          <w:tab w:val="left" w:pos="1130"/>
        </w:tabs>
        <w:ind w:firstLine="600"/>
        <w:jc w:val="both"/>
        <w:rPr>
          <w:rFonts w:eastAsia="Times New Roman"/>
          <w:lang w:val="ru-RU"/>
        </w:rPr>
      </w:pPr>
      <w:r w:rsidRPr="00BF6C43">
        <w:rPr>
          <w:rFonts w:eastAsia="Times New Roman"/>
          <w:lang w:val="ru-RU"/>
        </w:rPr>
        <w:t>9) готовность</w:t>
      </w:r>
      <w:r w:rsidRPr="00BF6C43">
        <w:rPr>
          <w:rFonts w:eastAsia="Times New Roman"/>
          <w:spacing w:val="123"/>
          <w:lang w:val="ru-RU"/>
        </w:rPr>
        <w:t xml:space="preserve"> </w:t>
      </w:r>
      <w:r w:rsidRPr="00BF6C43">
        <w:rPr>
          <w:rFonts w:eastAsia="Times New Roman"/>
          <w:lang w:val="ru-RU"/>
        </w:rPr>
        <w:t>и</w:t>
      </w:r>
      <w:r w:rsidRPr="00BF6C43">
        <w:rPr>
          <w:rFonts w:eastAsia="Times New Roman"/>
          <w:spacing w:val="123"/>
          <w:lang w:val="ru-RU"/>
        </w:rPr>
        <w:t xml:space="preserve"> </w:t>
      </w:r>
      <w:r w:rsidRPr="00BF6C43">
        <w:rPr>
          <w:rFonts w:eastAsia="Times New Roman"/>
          <w:lang w:val="ru-RU"/>
        </w:rPr>
        <w:t>с</w:t>
      </w:r>
      <w:r w:rsidRPr="00BF6C43">
        <w:rPr>
          <w:rFonts w:eastAsia="Times New Roman"/>
          <w:spacing w:val="-1"/>
          <w:lang w:val="ru-RU"/>
        </w:rPr>
        <w:t>п</w:t>
      </w:r>
      <w:r w:rsidRPr="00BF6C43">
        <w:rPr>
          <w:rFonts w:eastAsia="Times New Roman"/>
          <w:lang w:val="ru-RU"/>
        </w:rPr>
        <w:t>о</w:t>
      </w:r>
      <w:r w:rsidRPr="00BF6C43">
        <w:rPr>
          <w:rFonts w:eastAsia="Times New Roman"/>
          <w:spacing w:val="-1"/>
          <w:lang w:val="ru-RU"/>
        </w:rPr>
        <w:t>с</w:t>
      </w:r>
      <w:r w:rsidRPr="00BF6C43">
        <w:rPr>
          <w:rFonts w:eastAsia="Times New Roman"/>
          <w:lang w:val="ru-RU"/>
        </w:rPr>
        <w:t>обность</w:t>
      </w:r>
      <w:r w:rsidRPr="00BF6C43">
        <w:rPr>
          <w:rFonts w:eastAsia="Times New Roman"/>
          <w:spacing w:val="122"/>
          <w:lang w:val="ru-RU"/>
        </w:rPr>
        <w:t xml:space="preserve"> </w:t>
      </w:r>
      <w:r w:rsidRPr="00BF6C43">
        <w:rPr>
          <w:rFonts w:eastAsia="Times New Roman"/>
          <w:lang w:val="ru-RU"/>
        </w:rPr>
        <w:t>к</w:t>
      </w:r>
      <w:r w:rsidRPr="00BF6C43">
        <w:rPr>
          <w:rFonts w:eastAsia="Times New Roman"/>
          <w:spacing w:val="123"/>
          <w:lang w:val="ru-RU"/>
        </w:rPr>
        <w:t xml:space="preserve"> </w:t>
      </w:r>
      <w:r w:rsidRPr="00BF6C43">
        <w:rPr>
          <w:rFonts w:eastAsia="Times New Roman"/>
          <w:lang w:val="ru-RU"/>
        </w:rPr>
        <w:t>с</w:t>
      </w:r>
      <w:r w:rsidRPr="00BF6C43">
        <w:rPr>
          <w:rFonts w:eastAsia="Times New Roman"/>
          <w:spacing w:val="-1"/>
          <w:lang w:val="ru-RU"/>
        </w:rPr>
        <w:t>а</w:t>
      </w:r>
      <w:r w:rsidRPr="00BF6C43">
        <w:rPr>
          <w:rFonts w:eastAsia="Times New Roman"/>
          <w:lang w:val="ru-RU"/>
        </w:rPr>
        <w:t>мо</w:t>
      </w:r>
      <w:r w:rsidRPr="00BF6C43">
        <w:rPr>
          <w:rFonts w:eastAsia="Times New Roman"/>
          <w:spacing w:val="-1"/>
          <w:lang w:val="ru-RU"/>
        </w:rPr>
        <w:t>с</w:t>
      </w:r>
      <w:r w:rsidRPr="00BF6C43">
        <w:rPr>
          <w:rFonts w:eastAsia="Times New Roman"/>
          <w:lang w:val="ru-RU"/>
        </w:rPr>
        <w:t>тоятель</w:t>
      </w:r>
      <w:r w:rsidRPr="00BF6C43">
        <w:rPr>
          <w:rFonts w:eastAsia="Times New Roman"/>
          <w:spacing w:val="1"/>
          <w:lang w:val="ru-RU"/>
        </w:rPr>
        <w:t>н</w:t>
      </w:r>
      <w:r w:rsidRPr="00BF6C43">
        <w:rPr>
          <w:rFonts w:eastAsia="Times New Roman"/>
          <w:lang w:val="ru-RU"/>
        </w:rPr>
        <w:t>ой</w:t>
      </w:r>
      <w:r w:rsidRPr="00BF6C43">
        <w:rPr>
          <w:rFonts w:eastAsia="Times New Roman"/>
          <w:spacing w:val="121"/>
          <w:lang w:val="ru-RU"/>
        </w:rPr>
        <w:t xml:space="preserve"> </w:t>
      </w:r>
      <w:r w:rsidRPr="00BF6C43">
        <w:rPr>
          <w:rFonts w:eastAsia="Times New Roman"/>
          <w:lang w:val="ru-RU"/>
        </w:rPr>
        <w:t>и</w:t>
      </w:r>
      <w:r w:rsidRPr="00BF6C43">
        <w:rPr>
          <w:rFonts w:eastAsia="Times New Roman"/>
          <w:spacing w:val="123"/>
          <w:lang w:val="ru-RU"/>
        </w:rPr>
        <w:t xml:space="preserve"> </w:t>
      </w:r>
      <w:r w:rsidRPr="00BF6C43">
        <w:rPr>
          <w:rFonts w:eastAsia="Times New Roman"/>
          <w:lang w:val="ru-RU"/>
        </w:rPr>
        <w:t>ответств</w:t>
      </w:r>
      <w:r w:rsidRPr="00BF6C43">
        <w:rPr>
          <w:rFonts w:eastAsia="Times New Roman"/>
          <w:spacing w:val="-1"/>
          <w:lang w:val="ru-RU"/>
        </w:rPr>
        <w:t>е</w:t>
      </w:r>
      <w:r w:rsidRPr="00BF6C43">
        <w:rPr>
          <w:rFonts w:eastAsia="Times New Roman"/>
          <w:lang w:val="ru-RU"/>
        </w:rPr>
        <w:t>нной</w:t>
      </w:r>
      <w:r w:rsidRPr="00BF6C43">
        <w:rPr>
          <w:rFonts w:eastAsia="Times New Roman"/>
          <w:spacing w:val="124"/>
          <w:lang w:val="ru-RU"/>
        </w:rPr>
        <w:t xml:space="preserve"> </w:t>
      </w:r>
      <w:r w:rsidRPr="00BF6C43">
        <w:rPr>
          <w:rFonts w:eastAsia="Times New Roman"/>
          <w:spacing w:val="-1"/>
          <w:lang w:val="ru-RU"/>
        </w:rPr>
        <w:t>и</w:t>
      </w:r>
      <w:r w:rsidRPr="00BF6C43">
        <w:rPr>
          <w:rFonts w:eastAsia="Times New Roman"/>
          <w:lang w:val="ru-RU"/>
        </w:rPr>
        <w:t>нформац</w:t>
      </w:r>
      <w:r w:rsidRPr="00BF6C43">
        <w:rPr>
          <w:rFonts w:eastAsia="Times New Roman"/>
          <w:spacing w:val="1"/>
          <w:lang w:val="ru-RU"/>
        </w:rPr>
        <w:t>и</w:t>
      </w:r>
      <w:r w:rsidRPr="00BF6C43">
        <w:rPr>
          <w:rFonts w:eastAsia="Times New Roman"/>
          <w:spacing w:val="-1"/>
          <w:lang w:val="ru-RU"/>
        </w:rPr>
        <w:t>о</w:t>
      </w:r>
      <w:r w:rsidRPr="00BF6C43">
        <w:rPr>
          <w:rFonts w:eastAsia="Times New Roman"/>
          <w:lang w:val="ru-RU"/>
        </w:rPr>
        <w:t>н</w:t>
      </w:r>
      <w:r w:rsidRPr="00BF6C43">
        <w:rPr>
          <w:rFonts w:eastAsia="Times New Roman"/>
          <w:spacing w:val="1"/>
          <w:lang w:val="ru-RU"/>
        </w:rPr>
        <w:t>н</w:t>
      </w:r>
      <w:r w:rsidRPr="00BF6C43">
        <w:rPr>
          <w:rFonts w:eastAsia="Times New Roman"/>
          <w:spacing w:val="-2"/>
          <w:lang w:val="ru-RU"/>
        </w:rPr>
        <w:t>о</w:t>
      </w:r>
      <w:r w:rsidRPr="00BF6C43">
        <w:rPr>
          <w:rFonts w:eastAsia="Times New Roman"/>
          <w:lang w:val="ru-RU"/>
        </w:rPr>
        <w:t>й деят</w:t>
      </w:r>
      <w:r w:rsidRPr="00BF6C43">
        <w:rPr>
          <w:rFonts w:eastAsia="Times New Roman"/>
          <w:spacing w:val="-1"/>
          <w:lang w:val="ru-RU"/>
        </w:rPr>
        <w:t>е</w:t>
      </w:r>
      <w:r w:rsidRPr="00BF6C43">
        <w:rPr>
          <w:rFonts w:eastAsia="Times New Roman"/>
          <w:lang w:val="ru-RU"/>
        </w:rPr>
        <w:t>л</w:t>
      </w:r>
      <w:r w:rsidRPr="00BF6C43">
        <w:rPr>
          <w:rFonts w:eastAsia="Times New Roman"/>
          <w:spacing w:val="1"/>
          <w:lang w:val="ru-RU"/>
        </w:rPr>
        <w:t>ьн</w:t>
      </w:r>
      <w:r w:rsidRPr="00BF6C43">
        <w:rPr>
          <w:rFonts w:eastAsia="Times New Roman"/>
          <w:lang w:val="ru-RU"/>
        </w:rPr>
        <w:t>ост</w:t>
      </w:r>
      <w:r w:rsidRPr="00BF6C43">
        <w:rPr>
          <w:rFonts w:eastAsia="Times New Roman"/>
          <w:spacing w:val="1"/>
          <w:lang w:val="ru-RU"/>
        </w:rPr>
        <w:t>и</w:t>
      </w:r>
      <w:r w:rsidRPr="00BF6C43">
        <w:rPr>
          <w:rFonts w:eastAsia="Times New Roman"/>
          <w:lang w:val="ru-RU"/>
        </w:rPr>
        <w:t>,</w:t>
      </w:r>
      <w:r w:rsidRPr="00BF6C43">
        <w:rPr>
          <w:rFonts w:eastAsia="Times New Roman"/>
          <w:spacing w:val="4"/>
          <w:lang w:val="ru-RU"/>
        </w:rPr>
        <w:t xml:space="preserve"> </w:t>
      </w:r>
      <w:r w:rsidRPr="00BF6C43">
        <w:rPr>
          <w:rFonts w:eastAsia="Times New Roman"/>
          <w:lang w:val="ru-RU"/>
        </w:rPr>
        <w:t>вклю</w:t>
      </w:r>
      <w:r w:rsidRPr="00BF6C43">
        <w:rPr>
          <w:rFonts w:eastAsia="Times New Roman"/>
          <w:spacing w:val="-1"/>
          <w:lang w:val="ru-RU"/>
        </w:rPr>
        <w:t>ча</w:t>
      </w:r>
      <w:r w:rsidRPr="00BF6C43">
        <w:rPr>
          <w:rFonts w:eastAsia="Times New Roman"/>
          <w:lang w:val="ru-RU"/>
        </w:rPr>
        <w:t>я</w:t>
      </w:r>
      <w:r w:rsidRPr="00BF6C43">
        <w:rPr>
          <w:rFonts w:eastAsia="Times New Roman"/>
          <w:spacing w:val="4"/>
          <w:lang w:val="ru-RU"/>
        </w:rPr>
        <w:t xml:space="preserve"> </w:t>
      </w:r>
      <w:r w:rsidRPr="00BF6C43">
        <w:rPr>
          <w:rFonts w:eastAsia="Times New Roman"/>
          <w:spacing w:val="-4"/>
          <w:lang w:val="ru-RU"/>
        </w:rPr>
        <w:t>у</w:t>
      </w:r>
      <w:r w:rsidRPr="00BF6C43">
        <w:rPr>
          <w:rFonts w:eastAsia="Times New Roman"/>
          <w:spacing w:val="1"/>
          <w:lang w:val="ru-RU"/>
        </w:rPr>
        <w:t>м</w:t>
      </w:r>
      <w:r w:rsidRPr="00BF6C43">
        <w:rPr>
          <w:rFonts w:eastAsia="Times New Roman"/>
          <w:lang w:val="ru-RU"/>
        </w:rPr>
        <w:t>ение</w:t>
      </w:r>
      <w:r w:rsidRPr="00BF6C43">
        <w:rPr>
          <w:rFonts w:eastAsia="Times New Roman"/>
          <w:spacing w:val="4"/>
          <w:lang w:val="ru-RU"/>
        </w:rPr>
        <w:t xml:space="preserve"> </w:t>
      </w:r>
      <w:r w:rsidRPr="00BF6C43">
        <w:rPr>
          <w:rFonts w:eastAsia="Times New Roman"/>
          <w:lang w:val="ru-RU"/>
        </w:rPr>
        <w:t>ор</w:t>
      </w:r>
      <w:r w:rsidRPr="00BF6C43">
        <w:rPr>
          <w:rFonts w:eastAsia="Times New Roman"/>
          <w:spacing w:val="1"/>
          <w:lang w:val="ru-RU"/>
        </w:rPr>
        <w:t>и</w:t>
      </w:r>
      <w:r w:rsidRPr="00BF6C43">
        <w:rPr>
          <w:rFonts w:eastAsia="Times New Roman"/>
          <w:lang w:val="ru-RU"/>
        </w:rPr>
        <w:t>ен</w:t>
      </w:r>
      <w:r w:rsidRPr="00BF6C43">
        <w:rPr>
          <w:rFonts w:eastAsia="Times New Roman"/>
          <w:spacing w:val="1"/>
          <w:lang w:val="ru-RU"/>
        </w:rPr>
        <w:t>ти</w:t>
      </w:r>
      <w:r w:rsidRPr="00BF6C43">
        <w:rPr>
          <w:rFonts w:eastAsia="Times New Roman"/>
          <w:lang w:val="ru-RU"/>
        </w:rPr>
        <w:t>ров</w:t>
      </w:r>
      <w:r w:rsidRPr="00BF6C43">
        <w:rPr>
          <w:rFonts w:eastAsia="Times New Roman"/>
          <w:spacing w:val="-1"/>
          <w:lang w:val="ru-RU"/>
        </w:rPr>
        <w:t>а</w:t>
      </w:r>
      <w:r w:rsidRPr="00BF6C43">
        <w:rPr>
          <w:rFonts w:eastAsia="Times New Roman"/>
          <w:lang w:val="ru-RU"/>
        </w:rPr>
        <w:t>ться</w:t>
      </w:r>
      <w:r w:rsidRPr="00BF6C43">
        <w:rPr>
          <w:rFonts w:eastAsia="Times New Roman"/>
          <w:spacing w:val="4"/>
          <w:lang w:val="ru-RU"/>
        </w:rPr>
        <w:t xml:space="preserve"> </w:t>
      </w:r>
      <w:r w:rsidRPr="00BF6C43">
        <w:rPr>
          <w:rFonts w:eastAsia="Times New Roman"/>
          <w:lang w:val="ru-RU"/>
        </w:rPr>
        <w:t>в</w:t>
      </w:r>
      <w:r w:rsidRPr="00BF6C43">
        <w:rPr>
          <w:rFonts w:eastAsia="Times New Roman"/>
          <w:spacing w:val="4"/>
          <w:lang w:val="ru-RU"/>
        </w:rPr>
        <w:t xml:space="preserve"> </w:t>
      </w:r>
      <w:r w:rsidRPr="00BF6C43">
        <w:rPr>
          <w:rFonts w:eastAsia="Times New Roman"/>
          <w:lang w:val="ru-RU"/>
        </w:rPr>
        <w:t>разл</w:t>
      </w:r>
      <w:r w:rsidRPr="00BF6C43">
        <w:rPr>
          <w:rFonts w:eastAsia="Times New Roman"/>
          <w:spacing w:val="1"/>
          <w:lang w:val="ru-RU"/>
        </w:rPr>
        <w:t>и</w:t>
      </w:r>
      <w:r w:rsidRPr="00BF6C43">
        <w:rPr>
          <w:rFonts w:eastAsia="Times New Roman"/>
          <w:lang w:val="ru-RU"/>
        </w:rPr>
        <w:t>чн</w:t>
      </w:r>
      <w:r w:rsidRPr="00BF6C43">
        <w:rPr>
          <w:rFonts w:eastAsia="Times New Roman"/>
          <w:spacing w:val="-2"/>
          <w:lang w:val="ru-RU"/>
        </w:rPr>
        <w:t>ы</w:t>
      </w:r>
      <w:r w:rsidRPr="00BF6C43">
        <w:rPr>
          <w:rFonts w:eastAsia="Times New Roman"/>
          <w:lang w:val="ru-RU"/>
        </w:rPr>
        <w:t>х</w:t>
      </w:r>
      <w:r w:rsidRPr="00BF6C43">
        <w:rPr>
          <w:rFonts w:eastAsia="Times New Roman"/>
          <w:spacing w:val="6"/>
          <w:lang w:val="ru-RU"/>
        </w:rPr>
        <w:t xml:space="preserve"> </w:t>
      </w:r>
      <w:r w:rsidRPr="00BF6C43">
        <w:rPr>
          <w:rFonts w:eastAsia="Times New Roman"/>
          <w:spacing w:val="1"/>
          <w:lang w:val="ru-RU"/>
        </w:rPr>
        <w:t>и</w:t>
      </w:r>
      <w:r w:rsidRPr="00BF6C43">
        <w:rPr>
          <w:rFonts w:eastAsia="Times New Roman"/>
          <w:lang w:val="ru-RU"/>
        </w:rPr>
        <w:t>сто</w:t>
      </w:r>
      <w:r w:rsidRPr="00BF6C43">
        <w:rPr>
          <w:rFonts w:eastAsia="Times New Roman"/>
          <w:spacing w:val="-2"/>
          <w:lang w:val="ru-RU"/>
        </w:rPr>
        <w:t>ч</w:t>
      </w:r>
      <w:r w:rsidRPr="00BF6C43">
        <w:rPr>
          <w:rFonts w:eastAsia="Times New Roman"/>
          <w:lang w:val="ru-RU"/>
        </w:rPr>
        <w:t>н</w:t>
      </w:r>
      <w:r w:rsidRPr="00BF6C43">
        <w:rPr>
          <w:rFonts w:eastAsia="Times New Roman"/>
          <w:spacing w:val="-1"/>
          <w:lang w:val="ru-RU"/>
        </w:rPr>
        <w:t>и</w:t>
      </w:r>
      <w:r w:rsidRPr="00BF6C43">
        <w:rPr>
          <w:rFonts w:eastAsia="Times New Roman"/>
          <w:lang w:val="ru-RU"/>
        </w:rPr>
        <w:t>ках</w:t>
      </w:r>
      <w:r w:rsidRPr="00BF6C43">
        <w:rPr>
          <w:rFonts w:eastAsia="Times New Roman"/>
          <w:spacing w:val="3"/>
          <w:lang w:val="ru-RU"/>
        </w:rPr>
        <w:t xml:space="preserve"> </w:t>
      </w:r>
      <w:r w:rsidRPr="00BF6C43">
        <w:rPr>
          <w:rFonts w:eastAsia="Times New Roman"/>
          <w:spacing w:val="1"/>
          <w:lang w:val="ru-RU"/>
        </w:rPr>
        <w:t>ин</w:t>
      </w:r>
      <w:r w:rsidRPr="00BF6C43">
        <w:rPr>
          <w:rFonts w:eastAsia="Times New Roman"/>
          <w:lang w:val="ru-RU"/>
        </w:rPr>
        <w:t>форма</w:t>
      </w:r>
      <w:r w:rsidRPr="00BF6C43">
        <w:rPr>
          <w:rFonts w:eastAsia="Times New Roman"/>
          <w:spacing w:val="-1"/>
          <w:lang w:val="ru-RU"/>
        </w:rPr>
        <w:t>ц</w:t>
      </w:r>
      <w:r w:rsidRPr="00BF6C43">
        <w:rPr>
          <w:rFonts w:eastAsia="Times New Roman"/>
          <w:lang w:val="ru-RU"/>
        </w:rPr>
        <w:t>и</w:t>
      </w:r>
      <w:r w:rsidRPr="00BF6C43">
        <w:rPr>
          <w:rFonts w:eastAsia="Times New Roman"/>
          <w:spacing w:val="1"/>
          <w:lang w:val="ru-RU"/>
        </w:rPr>
        <w:t>и</w:t>
      </w:r>
      <w:r w:rsidRPr="00BF6C43">
        <w:rPr>
          <w:rFonts w:eastAsia="Times New Roman"/>
          <w:lang w:val="ru-RU"/>
        </w:rPr>
        <w:t>,</w:t>
      </w:r>
      <w:r w:rsidRPr="00BF6C43">
        <w:rPr>
          <w:rFonts w:eastAsia="Times New Roman"/>
          <w:spacing w:val="2"/>
          <w:lang w:val="ru-RU"/>
        </w:rPr>
        <w:t xml:space="preserve"> </w:t>
      </w:r>
      <w:r w:rsidRPr="00BF6C43">
        <w:rPr>
          <w:rFonts w:eastAsia="Times New Roman"/>
          <w:spacing w:val="1"/>
          <w:lang w:val="ru-RU"/>
        </w:rPr>
        <w:t>к</w:t>
      </w:r>
      <w:r w:rsidRPr="00BF6C43">
        <w:rPr>
          <w:rFonts w:eastAsia="Times New Roman"/>
          <w:lang w:val="ru-RU"/>
        </w:rPr>
        <w:t>р</w:t>
      </w:r>
      <w:r w:rsidRPr="00BF6C43">
        <w:rPr>
          <w:rFonts w:eastAsia="Times New Roman"/>
          <w:spacing w:val="1"/>
          <w:lang w:val="ru-RU"/>
        </w:rPr>
        <w:t>и</w:t>
      </w:r>
      <w:r w:rsidRPr="00BF6C43">
        <w:rPr>
          <w:rFonts w:eastAsia="Times New Roman"/>
          <w:spacing w:val="-1"/>
          <w:lang w:val="ru-RU"/>
        </w:rPr>
        <w:t>тичес</w:t>
      </w:r>
      <w:r w:rsidRPr="00BF6C43">
        <w:rPr>
          <w:rFonts w:eastAsia="Times New Roman"/>
          <w:lang w:val="ru-RU"/>
        </w:rPr>
        <w:t>ки оцен</w:t>
      </w:r>
      <w:r w:rsidRPr="00BF6C43">
        <w:rPr>
          <w:rFonts w:eastAsia="Times New Roman"/>
          <w:spacing w:val="1"/>
          <w:lang w:val="ru-RU"/>
        </w:rPr>
        <w:t>и</w:t>
      </w:r>
      <w:r w:rsidRPr="00BF6C43">
        <w:rPr>
          <w:rFonts w:eastAsia="Times New Roman"/>
          <w:lang w:val="ru-RU"/>
        </w:rPr>
        <w:t>вать</w:t>
      </w:r>
      <w:r w:rsidRPr="00BF6C43">
        <w:rPr>
          <w:rFonts w:eastAsia="Times New Roman"/>
          <w:spacing w:val="-1"/>
          <w:lang w:val="ru-RU"/>
        </w:rPr>
        <w:t xml:space="preserve"> </w:t>
      </w:r>
      <w:r w:rsidRPr="00BF6C43">
        <w:rPr>
          <w:rFonts w:eastAsia="Times New Roman"/>
          <w:lang w:val="ru-RU"/>
        </w:rPr>
        <w:t>и интерпре</w:t>
      </w:r>
      <w:r w:rsidRPr="00BF6C43">
        <w:rPr>
          <w:rFonts w:eastAsia="Times New Roman"/>
          <w:spacing w:val="-2"/>
          <w:lang w:val="ru-RU"/>
        </w:rPr>
        <w:t>т</w:t>
      </w:r>
      <w:r w:rsidRPr="00BF6C43">
        <w:rPr>
          <w:rFonts w:eastAsia="Times New Roman"/>
          <w:lang w:val="ru-RU"/>
        </w:rPr>
        <w:t>ировать информац</w:t>
      </w:r>
      <w:r w:rsidRPr="00BF6C43">
        <w:rPr>
          <w:rFonts w:eastAsia="Times New Roman"/>
          <w:spacing w:val="1"/>
          <w:lang w:val="ru-RU"/>
        </w:rPr>
        <w:t>и</w:t>
      </w:r>
      <w:r w:rsidRPr="00BF6C43">
        <w:rPr>
          <w:rFonts w:eastAsia="Times New Roman"/>
          <w:lang w:val="ru-RU"/>
        </w:rPr>
        <w:t>ю,</w:t>
      </w:r>
      <w:r w:rsidRPr="00BF6C43">
        <w:rPr>
          <w:rFonts w:eastAsia="Times New Roman"/>
          <w:spacing w:val="-1"/>
          <w:lang w:val="ru-RU"/>
        </w:rPr>
        <w:t xml:space="preserve"> </w:t>
      </w:r>
      <w:r w:rsidRPr="00BF6C43">
        <w:rPr>
          <w:rFonts w:eastAsia="Times New Roman"/>
          <w:lang w:val="ru-RU"/>
        </w:rPr>
        <w:t>по</w:t>
      </w:r>
      <w:r w:rsidRPr="00BF6C43">
        <w:rPr>
          <w:rFonts w:eastAsia="Times New Roman"/>
          <w:spacing w:val="2"/>
          <w:lang w:val="ru-RU"/>
        </w:rPr>
        <w:t>л</w:t>
      </w:r>
      <w:r w:rsidRPr="00BF6C43">
        <w:rPr>
          <w:rFonts w:eastAsia="Times New Roman"/>
          <w:spacing w:val="-4"/>
          <w:lang w:val="ru-RU"/>
        </w:rPr>
        <w:t>у</w:t>
      </w:r>
      <w:r w:rsidRPr="00BF6C43">
        <w:rPr>
          <w:rFonts w:eastAsia="Times New Roman"/>
          <w:spacing w:val="-1"/>
          <w:lang w:val="ru-RU"/>
        </w:rPr>
        <w:t>ч</w:t>
      </w:r>
      <w:r w:rsidRPr="00BF6C43">
        <w:rPr>
          <w:rFonts w:eastAsia="Times New Roman"/>
          <w:spacing w:val="1"/>
          <w:lang w:val="ru-RU"/>
        </w:rPr>
        <w:t>а</w:t>
      </w:r>
      <w:r w:rsidRPr="00BF6C43">
        <w:rPr>
          <w:rFonts w:eastAsia="Times New Roman"/>
          <w:lang w:val="ru-RU"/>
        </w:rPr>
        <w:t>е</w:t>
      </w:r>
      <w:r w:rsidRPr="00BF6C43">
        <w:rPr>
          <w:rFonts w:eastAsia="Times New Roman"/>
          <w:spacing w:val="3"/>
          <w:lang w:val="ru-RU"/>
        </w:rPr>
        <w:t>м</w:t>
      </w:r>
      <w:r w:rsidRPr="00BF6C43">
        <w:rPr>
          <w:rFonts w:eastAsia="Times New Roman"/>
          <w:spacing w:val="-4"/>
          <w:lang w:val="ru-RU"/>
        </w:rPr>
        <w:t>у</w:t>
      </w:r>
      <w:r w:rsidRPr="00BF6C43">
        <w:rPr>
          <w:rFonts w:eastAsia="Times New Roman"/>
          <w:lang w:val="ru-RU"/>
        </w:rPr>
        <w:t>ю из</w:t>
      </w:r>
      <w:r w:rsidRPr="00BF6C43">
        <w:rPr>
          <w:rFonts w:eastAsia="Times New Roman"/>
          <w:spacing w:val="1"/>
          <w:lang w:val="ru-RU"/>
        </w:rPr>
        <w:t xml:space="preserve"> </w:t>
      </w:r>
      <w:r w:rsidRPr="00BF6C43">
        <w:rPr>
          <w:rFonts w:eastAsia="Times New Roman"/>
          <w:lang w:val="ru-RU"/>
        </w:rPr>
        <w:t>разл</w:t>
      </w:r>
      <w:r w:rsidRPr="00BF6C43">
        <w:rPr>
          <w:rFonts w:eastAsia="Times New Roman"/>
          <w:spacing w:val="1"/>
          <w:lang w:val="ru-RU"/>
        </w:rPr>
        <w:t>и</w:t>
      </w:r>
      <w:r w:rsidRPr="00BF6C43">
        <w:rPr>
          <w:rFonts w:eastAsia="Times New Roman"/>
          <w:lang w:val="ru-RU"/>
        </w:rPr>
        <w:t>ч</w:t>
      </w:r>
      <w:r w:rsidRPr="00BF6C43">
        <w:rPr>
          <w:rFonts w:eastAsia="Times New Roman"/>
          <w:spacing w:val="-1"/>
          <w:lang w:val="ru-RU"/>
        </w:rPr>
        <w:t>н</w:t>
      </w:r>
      <w:r w:rsidRPr="00BF6C43">
        <w:rPr>
          <w:rFonts w:eastAsia="Times New Roman"/>
          <w:lang w:val="ru-RU"/>
        </w:rPr>
        <w:t>ых</w:t>
      </w:r>
      <w:r w:rsidRPr="00BF6C43">
        <w:rPr>
          <w:rFonts w:eastAsia="Times New Roman"/>
          <w:spacing w:val="1"/>
          <w:lang w:val="ru-RU"/>
        </w:rPr>
        <w:t xml:space="preserve"> и</w:t>
      </w:r>
      <w:r w:rsidRPr="00BF6C43">
        <w:rPr>
          <w:rFonts w:eastAsia="Times New Roman"/>
          <w:lang w:val="ru-RU"/>
        </w:rPr>
        <w:t>сточ</w:t>
      </w:r>
      <w:r w:rsidRPr="00BF6C43">
        <w:rPr>
          <w:rFonts w:eastAsia="Times New Roman"/>
          <w:spacing w:val="6"/>
          <w:lang w:val="ru-RU"/>
        </w:rPr>
        <w:t>н</w:t>
      </w:r>
      <w:r w:rsidRPr="00BF6C43">
        <w:rPr>
          <w:rFonts w:eastAsia="Times New Roman"/>
          <w:spacing w:val="2"/>
          <w:lang w:val="ru-RU"/>
        </w:rPr>
        <w:t>и</w:t>
      </w:r>
      <w:r w:rsidRPr="00BF6C43">
        <w:rPr>
          <w:rFonts w:eastAsia="Times New Roman"/>
          <w:lang w:val="ru-RU"/>
        </w:rPr>
        <w:t>ков;</w:t>
      </w:r>
    </w:p>
    <w:p w:rsidR="00E12940" w:rsidRPr="00BF6C43" w:rsidRDefault="00E12940" w:rsidP="00BF6C43">
      <w:pPr>
        <w:tabs>
          <w:tab w:val="left" w:pos="1248"/>
          <w:tab w:val="left" w:pos="1793"/>
          <w:tab w:val="left" w:pos="3378"/>
          <w:tab w:val="left" w:pos="4364"/>
          <w:tab w:val="left" w:pos="6230"/>
          <w:tab w:val="left" w:pos="7523"/>
          <w:tab w:val="left" w:pos="7899"/>
          <w:tab w:val="left" w:pos="9256"/>
        </w:tabs>
        <w:ind w:firstLine="600"/>
        <w:jc w:val="both"/>
        <w:rPr>
          <w:rFonts w:eastAsia="Times New Roman"/>
          <w:lang w:val="ru-RU"/>
        </w:rPr>
      </w:pPr>
      <w:r w:rsidRPr="00BF6C43">
        <w:rPr>
          <w:rFonts w:eastAsia="Times New Roman"/>
          <w:lang w:val="ru-RU"/>
        </w:rPr>
        <w:t xml:space="preserve">10) </w:t>
      </w:r>
      <w:r w:rsidRPr="00BF6C43">
        <w:rPr>
          <w:rFonts w:eastAsia="Times New Roman"/>
          <w:spacing w:val="-4"/>
          <w:lang w:val="ru-RU"/>
        </w:rPr>
        <w:t>у</w:t>
      </w:r>
      <w:r w:rsidRPr="00BF6C43">
        <w:rPr>
          <w:rFonts w:eastAsia="Times New Roman"/>
          <w:spacing w:val="-1"/>
          <w:lang w:val="ru-RU"/>
        </w:rPr>
        <w:t>ме</w:t>
      </w:r>
      <w:r w:rsidRPr="00BF6C43">
        <w:rPr>
          <w:rFonts w:eastAsia="Times New Roman"/>
          <w:lang w:val="ru-RU"/>
        </w:rPr>
        <w:t>н</w:t>
      </w:r>
      <w:r w:rsidRPr="00BF6C43">
        <w:rPr>
          <w:rFonts w:eastAsia="Times New Roman"/>
          <w:spacing w:val="1"/>
          <w:lang w:val="ru-RU"/>
        </w:rPr>
        <w:t>и</w:t>
      </w:r>
      <w:r w:rsidRPr="00BF6C43">
        <w:rPr>
          <w:rFonts w:eastAsia="Times New Roman"/>
          <w:lang w:val="ru-RU"/>
        </w:rPr>
        <w:t>е</w:t>
      </w:r>
      <w:r w:rsidRPr="00BF6C43">
        <w:rPr>
          <w:rFonts w:eastAsia="Times New Roman"/>
          <w:spacing w:val="119"/>
          <w:lang w:val="ru-RU"/>
        </w:rPr>
        <w:t xml:space="preserve"> </w:t>
      </w:r>
      <w:r w:rsidRPr="00BF6C43">
        <w:rPr>
          <w:rFonts w:eastAsia="Times New Roman"/>
          <w:lang w:val="ru-RU"/>
        </w:rPr>
        <w:t>ор</w:t>
      </w:r>
      <w:r w:rsidRPr="00BF6C43">
        <w:rPr>
          <w:rFonts w:eastAsia="Times New Roman"/>
          <w:spacing w:val="1"/>
          <w:lang w:val="ru-RU"/>
        </w:rPr>
        <w:t>и</w:t>
      </w:r>
      <w:r w:rsidRPr="00BF6C43">
        <w:rPr>
          <w:rFonts w:eastAsia="Times New Roman"/>
          <w:lang w:val="ru-RU"/>
        </w:rPr>
        <w:t>ентиров</w:t>
      </w:r>
      <w:r w:rsidRPr="00BF6C43">
        <w:rPr>
          <w:rFonts w:eastAsia="Times New Roman"/>
          <w:spacing w:val="-1"/>
          <w:lang w:val="ru-RU"/>
        </w:rPr>
        <w:t>а</w:t>
      </w:r>
      <w:r w:rsidRPr="00BF6C43">
        <w:rPr>
          <w:rFonts w:eastAsia="Times New Roman"/>
          <w:lang w:val="ru-RU"/>
        </w:rPr>
        <w:t>ться</w:t>
      </w:r>
      <w:r w:rsidRPr="00BF6C43">
        <w:rPr>
          <w:rFonts w:eastAsia="Times New Roman"/>
          <w:spacing w:val="119"/>
          <w:lang w:val="ru-RU"/>
        </w:rPr>
        <w:t xml:space="preserve"> </w:t>
      </w:r>
      <w:r w:rsidRPr="00BF6C43">
        <w:rPr>
          <w:rFonts w:eastAsia="Times New Roman"/>
          <w:lang w:val="ru-RU"/>
        </w:rPr>
        <w:t>в</w:t>
      </w:r>
      <w:r w:rsidRPr="00BF6C43">
        <w:rPr>
          <w:rFonts w:eastAsia="Times New Roman"/>
          <w:spacing w:val="119"/>
          <w:lang w:val="ru-RU"/>
        </w:rPr>
        <w:t xml:space="preserve"> </w:t>
      </w:r>
      <w:r w:rsidRPr="00BF6C43">
        <w:rPr>
          <w:rFonts w:eastAsia="Times New Roman"/>
          <w:lang w:val="ru-RU"/>
        </w:rPr>
        <w:t>соц</w:t>
      </w:r>
      <w:r w:rsidRPr="00BF6C43">
        <w:rPr>
          <w:rFonts w:eastAsia="Times New Roman"/>
          <w:spacing w:val="1"/>
          <w:lang w:val="ru-RU"/>
        </w:rPr>
        <w:t>и</w:t>
      </w:r>
      <w:r w:rsidRPr="00BF6C43">
        <w:rPr>
          <w:rFonts w:eastAsia="Times New Roman"/>
          <w:lang w:val="ru-RU"/>
        </w:rPr>
        <w:t>ал</w:t>
      </w:r>
      <w:r w:rsidRPr="00BF6C43">
        <w:rPr>
          <w:rFonts w:eastAsia="Times New Roman"/>
          <w:spacing w:val="-1"/>
          <w:lang w:val="ru-RU"/>
        </w:rPr>
        <w:t>ь</w:t>
      </w:r>
      <w:r w:rsidRPr="00BF6C43">
        <w:rPr>
          <w:rFonts w:eastAsia="Times New Roman"/>
          <w:lang w:val="ru-RU"/>
        </w:rPr>
        <w:t>н</w:t>
      </w:r>
      <w:r w:rsidRPr="00BF6C43">
        <w:rPr>
          <w:rFonts w:eastAsia="Times New Roman"/>
          <w:spacing w:val="1"/>
          <w:lang w:val="ru-RU"/>
        </w:rPr>
        <w:t>о</w:t>
      </w:r>
      <w:r w:rsidRPr="00BF6C43">
        <w:rPr>
          <w:rFonts w:eastAsia="Times New Roman"/>
          <w:lang w:val="ru-RU"/>
        </w:rPr>
        <w:t>-</w:t>
      </w:r>
      <w:r w:rsidRPr="00BF6C43">
        <w:rPr>
          <w:rFonts w:eastAsia="Times New Roman"/>
          <w:spacing w:val="1"/>
          <w:lang w:val="ru-RU"/>
        </w:rPr>
        <w:t>п</w:t>
      </w:r>
      <w:r w:rsidRPr="00BF6C43">
        <w:rPr>
          <w:rFonts w:eastAsia="Times New Roman"/>
          <w:lang w:val="ru-RU"/>
        </w:rPr>
        <w:t>ол</w:t>
      </w:r>
      <w:r w:rsidRPr="00BF6C43">
        <w:rPr>
          <w:rFonts w:eastAsia="Times New Roman"/>
          <w:spacing w:val="1"/>
          <w:lang w:val="ru-RU"/>
        </w:rPr>
        <w:t>и</w:t>
      </w:r>
      <w:r w:rsidRPr="00BF6C43">
        <w:rPr>
          <w:rFonts w:eastAsia="Times New Roman"/>
          <w:spacing w:val="-1"/>
          <w:lang w:val="ru-RU"/>
        </w:rPr>
        <w:t>т</w:t>
      </w:r>
      <w:r w:rsidRPr="00BF6C43">
        <w:rPr>
          <w:rFonts w:eastAsia="Times New Roman"/>
          <w:lang w:val="ru-RU"/>
        </w:rPr>
        <w:t>ич</w:t>
      </w:r>
      <w:r w:rsidRPr="00BF6C43">
        <w:rPr>
          <w:rFonts w:eastAsia="Times New Roman"/>
          <w:spacing w:val="-1"/>
          <w:lang w:val="ru-RU"/>
        </w:rPr>
        <w:t>ес</w:t>
      </w:r>
      <w:r w:rsidRPr="00BF6C43">
        <w:rPr>
          <w:rFonts w:eastAsia="Times New Roman"/>
          <w:lang w:val="ru-RU"/>
        </w:rPr>
        <w:t>к</w:t>
      </w:r>
      <w:r w:rsidRPr="00BF6C43">
        <w:rPr>
          <w:rFonts w:eastAsia="Times New Roman"/>
          <w:spacing w:val="1"/>
          <w:lang w:val="ru-RU"/>
        </w:rPr>
        <w:t>и</w:t>
      </w:r>
      <w:r w:rsidRPr="00BF6C43">
        <w:rPr>
          <w:rFonts w:eastAsia="Times New Roman"/>
          <w:lang w:val="ru-RU"/>
        </w:rPr>
        <w:t>х</w:t>
      </w:r>
      <w:r w:rsidRPr="00BF6C43">
        <w:rPr>
          <w:rFonts w:eastAsia="Times New Roman"/>
          <w:spacing w:val="120"/>
          <w:lang w:val="ru-RU"/>
        </w:rPr>
        <w:t xml:space="preserve"> </w:t>
      </w:r>
      <w:r w:rsidRPr="00BF6C43">
        <w:rPr>
          <w:rFonts w:eastAsia="Times New Roman"/>
          <w:lang w:val="ru-RU"/>
        </w:rPr>
        <w:t>и</w:t>
      </w:r>
      <w:r w:rsidRPr="00BF6C43">
        <w:rPr>
          <w:rFonts w:eastAsia="Times New Roman"/>
          <w:spacing w:val="118"/>
          <w:lang w:val="ru-RU"/>
        </w:rPr>
        <w:t xml:space="preserve"> </w:t>
      </w:r>
      <w:r w:rsidRPr="00BF6C43">
        <w:rPr>
          <w:rFonts w:eastAsia="Times New Roman"/>
          <w:lang w:val="ru-RU"/>
        </w:rPr>
        <w:t>э</w:t>
      </w:r>
      <w:r w:rsidRPr="00BF6C43">
        <w:rPr>
          <w:rFonts w:eastAsia="Times New Roman"/>
          <w:spacing w:val="1"/>
          <w:lang w:val="ru-RU"/>
        </w:rPr>
        <w:t>к</w:t>
      </w:r>
      <w:r w:rsidRPr="00BF6C43">
        <w:rPr>
          <w:rFonts w:eastAsia="Times New Roman"/>
          <w:spacing w:val="-1"/>
          <w:lang w:val="ru-RU"/>
        </w:rPr>
        <w:t>о</w:t>
      </w:r>
      <w:r w:rsidRPr="00BF6C43">
        <w:rPr>
          <w:rFonts w:eastAsia="Times New Roman"/>
          <w:lang w:val="ru-RU"/>
        </w:rPr>
        <w:t>номич</w:t>
      </w:r>
      <w:r w:rsidRPr="00BF6C43">
        <w:rPr>
          <w:rFonts w:eastAsia="Times New Roman"/>
          <w:spacing w:val="-1"/>
          <w:lang w:val="ru-RU"/>
        </w:rPr>
        <w:t>ес</w:t>
      </w:r>
      <w:r w:rsidRPr="00BF6C43">
        <w:rPr>
          <w:rFonts w:eastAsia="Times New Roman"/>
          <w:lang w:val="ru-RU"/>
        </w:rPr>
        <w:t>к</w:t>
      </w:r>
      <w:r w:rsidRPr="00BF6C43">
        <w:rPr>
          <w:rFonts w:eastAsia="Times New Roman"/>
          <w:spacing w:val="1"/>
          <w:lang w:val="ru-RU"/>
        </w:rPr>
        <w:t>и</w:t>
      </w:r>
      <w:r w:rsidRPr="00BF6C43">
        <w:rPr>
          <w:rFonts w:eastAsia="Times New Roman"/>
          <w:lang w:val="ru-RU"/>
        </w:rPr>
        <w:t>х</w:t>
      </w:r>
      <w:r w:rsidRPr="00BF6C43">
        <w:rPr>
          <w:rFonts w:eastAsia="Times New Roman"/>
          <w:spacing w:val="120"/>
          <w:lang w:val="ru-RU"/>
        </w:rPr>
        <w:t xml:space="preserve"> </w:t>
      </w:r>
      <w:r w:rsidRPr="00BF6C43">
        <w:rPr>
          <w:rFonts w:eastAsia="Times New Roman"/>
          <w:lang w:val="ru-RU"/>
        </w:rPr>
        <w:t>событи</w:t>
      </w:r>
      <w:r w:rsidRPr="00BF6C43">
        <w:rPr>
          <w:rFonts w:eastAsia="Times New Roman"/>
          <w:spacing w:val="-1"/>
          <w:lang w:val="ru-RU"/>
        </w:rPr>
        <w:t>я</w:t>
      </w:r>
      <w:r w:rsidRPr="00BF6C43">
        <w:rPr>
          <w:rFonts w:eastAsia="Times New Roman"/>
          <w:spacing w:val="1"/>
          <w:lang w:val="ru-RU"/>
        </w:rPr>
        <w:t>х</w:t>
      </w:r>
      <w:r w:rsidRPr="00BF6C43">
        <w:rPr>
          <w:rFonts w:eastAsia="Times New Roman"/>
          <w:lang w:val="ru-RU"/>
        </w:rPr>
        <w:t>, оцен</w:t>
      </w:r>
      <w:r w:rsidRPr="00BF6C43">
        <w:rPr>
          <w:rFonts w:eastAsia="Times New Roman"/>
          <w:spacing w:val="1"/>
          <w:lang w:val="ru-RU"/>
        </w:rPr>
        <w:t>и</w:t>
      </w:r>
      <w:r w:rsidRPr="00BF6C43">
        <w:rPr>
          <w:rFonts w:eastAsia="Times New Roman"/>
          <w:lang w:val="ru-RU"/>
        </w:rPr>
        <w:t xml:space="preserve">вать    </w:t>
      </w:r>
      <w:r w:rsidRPr="00BF6C43">
        <w:rPr>
          <w:rFonts w:eastAsia="Times New Roman"/>
          <w:spacing w:val="-52"/>
          <w:lang w:val="ru-RU"/>
        </w:rPr>
        <w:t xml:space="preserve"> </w:t>
      </w:r>
      <w:r w:rsidRPr="00BF6C43">
        <w:rPr>
          <w:rFonts w:eastAsia="Times New Roman"/>
          <w:spacing w:val="-1"/>
          <w:lang w:val="ru-RU"/>
        </w:rPr>
        <w:t>и</w:t>
      </w:r>
      <w:r w:rsidRPr="00BF6C43">
        <w:rPr>
          <w:rFonts w:eastAsia="Times New Roman"/>
          <w:lang w:val="ru-RU"/>
        </w:rPr>
        <w:t>х</w:t>
      </w:r>
      <w:r w:rsidRPr="00BF6C43">
        <w:rPr>
          <w:rFonts w:eastAsia="Times New Roman"/>
          <w:lang w:val="ru-RU"/>
        </w:rPr>
        <w:tab/>
        <w:t>по</w:t>
      </w:r>
      <w:r w:rsidRPr="00BF6C43">
        <w:rPr>
          <w:rFonts w:eastAsia="Times New Roman"/>
          <w:spacing w:val="2"/>
          <w:lang w:val="ru-RU"/>
        </w:rPr>
        <w:t>с</w:t>
      </w:r>
      <w:r w:rsidRPr="00BF6C43">
        <w:rPr>
          <w:rFonts w:eastAsia="Times New Roman"/>
          <w:lang w:val="ru-RU"/>
        </w:rPr>
        <w:t>л</w:t>
      </w:r>
      <w:r w:rsidRPr="00BF6C43">
        <w:rPr>
          <w:rFonts w:eastAsia="Times New Roman"/>
          <w:spacing w:val="-2"/>
          <w:lang w:val="ru-RU"/>
        </w:rPr>
        <w:t>е</w:t>
      </w:r>
      <w:r w:rsidRPr="00BF6C43">
        <w:rPr>
          <w:rFonts w:eastAsia="Times New Roman"/>
          <w:lang w:val="ru-RU"/>
        </w:rPr>
        <w:t>д</w:t>
      </w:r>
      <w:r w:rsidRPr="00BF6C43">
        <w:rPr>
          <w:rFonts w:eastAsia="Times New Roman"/>
          <w:spacing w:val="-1"/>
          <w:lang w:val="ru-RU"/>
        </w:rPr>
        <w:t>с</w:t>
      </w:r>
      <w:r w:rsidRPr="00BF6C43">
        <w:rPr>
          <w:rFonts w:eastAsia="Times New Roman"/>
          <w:lang w:val="ru-RU"/>
        </w:rPr>
        <w:t>твия;</w:t>
      </w:r>
      <w:r w:rsidRPr="00BF6C43">
        <w:rPr>
          <w:rFonts w:eastAsia="Times New Roman"/>
          <w:lang w:val="ru-RU"/>
        </w:rPr>
        <w:tab/>
      </w:r>
    </w:p>
    <w:p w:rsidR="00E12940" w:rsidRPr="00BF6C43" w:rsidRDefault="00E12940" w:rsidP="00BF6C43">
      <w:pPr>
        <w:tabs>
          <w:tab w:val="left" w:pos="1248"/>
          <w:tab w:val="left" w:pos="1793"/>
          <w:tab w:val="left" w:pos="3378"/>
          <w:tab w:val="left" w:pos="4364"/>
          <w:tab w:val="left" w:pos="6230"/>
          <w:tab w:val="left" w:pos="7523"/>
          <w:tab w:val="left" w:pos="7899"/>
          <w:tab w:val="left" w:pos="9256"/>
        </w:tabs>
        <w:ind w:firstLine="600"/>
        <w:jc w:val="both"/>
        <w:rPr>
          <w:rFonts w:eastAsia="Times New Roman"/>
          <w:lang w:val="ru-RU"/>
        </w:rPr>
      </w:pPr>
      <w:r w:rsidRPr="00BF6C43">
        <w:rPr>
          <w:rFonts w:eastAsia="Times New Roman"/>
          <w:spacing w:val="-4"/>
          <w:lang w:val="ru-RU"/>
        </w:rPr>
        <w:t>у</w:t>
      </w:r>
      <w:r w:rsidRPr="00BF6C43">
        <w:rPr>
          <w:rFonts w:eastAsia="Times New Roman"/>
          <w:spacing w:val="-1"/>
          <w:lang w:val="ru-RU"/>
        </w:rPr>
        <w:t>ме</w:t>
      </w:r>
      <w:r w:rsidRPr="00BF6C43">
        <w:rPr>
          <w:rFonts w:eastAsia="Times New Roman"/>
          <w:lang w:val="ru-RU"/>
        </w:rPr>
        <w:t>н</w:t>
      </w:r>
      <w:r w:rsidRPr="00BF6C43">
        <w:rPr>
          <w:rFonts w:eastAsia="Times New Roman"/>
          <w:spacing w:val="1"/>
          <w:lang w:val="ru-RU"/>
        </w:rPr>
        <w:t>и</w:t>
      </w:r>
      <w:r w:rsidRPr="00BF6C43">
        <w:rPr>
          <w:rFonts w:eastAsia="Times New Roman"/>
          <w:lang w:val="ru-RU"/>
        </w:rPr>
        <w:t>е</w:t>
      </w:r>
      <w:r w:rsidRPr="00BF6C43">
        <w:rPr>
          <w:rFonts w:eastAsia="Times New Roman"/>
          <w:lang w:val="ru-RU"/>
        </w:rPr>
        <w:tab/>
        <w:t>с</w:t>
      </w:r>
      <w:r w:rsidRPr="00BF6C43">
        <w:rPr>
          <w:rFonts w:eastAsia="Times New Roman"/>
          <w:spacing w:val="-1"/>
          <w:lang w:val="ru-RU"/>
        </w:rPr>
        <w:t>а</w:t>
      </w:r>
      <w:r w:rsidRPr="00BF6C43">
        <w:rPr>
          <w:rFonts w:eastAsia="Times New Roman"/>
          <w:lang w:val="ru-RU"/>
        </w:rPr>
        <w:t>мостоятель</w:t>
      </w:r>
      <w:r w:rsidRPr="00BF6C43">
        <w:rPr>
          <w:rFonts w:eastAsia="Times New Roman"/>
          <w:spacing w:val="1"/>
          <w:lang w:val="ru-RU"/>
        </w:rPr>
        <w:t>н</w:t>
      </w:r>
      <w:r w:rsidRPr="00BF6C43">
        <w:rPr>
          <w:rFonts w:eastAsia="Times New Roman"/>
          <w:lang w:val="ru-RU"/>
        </w:rPr>
        <w:t>о оце</w:t>
      </w:r>
      <w:r w:rsidRPr="00BF6C43">
        <w:rPr>
          <w:rFonts w:eastAsia="Times New Roman"/>
          <w:spacing w:val="-1"/>
          <w:lang w:val="ru-RU"/>
        </w:rPr>
        <w:t>н</w:t>
      </w:r>
      <w:r w:rsidRPr="00BF6C43">
        <w:rPr>
          <w:rFonts w:eastAsia="Times New Roman"/>
          <w:lang w:val="ru-RU"/>
        </w:rPr>
        <w:t>ива</w:t>
      </w:r>
      <w:r w:rsidRPr="00BF6C43">
        <w:rPr>
          <w:rFonts w:eastAsia="Times New Roman"/>
          <w:spacing w:val="-2"/>
          <w:lang w:val="ru-RU"/>
        </w:rPr>
        <w:t>т</w:t>
      </w:r>
      <w:r w:rsidRPr="00BF6C43">
        <w:rPr>
          <w:rFonts w:eastAsia="Times New Roman"/>
          <w:lang w:val="ru-RU"/>
        </w:rPr>
        <w:t>ь и прин</w:t>
      </w:r>
      <w:r w:rsidRPr="00BF6C43">
        <w:rPr>
          <w:rFonts w:eastAsia="Times New Roman"/>
          <w:spacing w:val="1"/>
          <w:lang w:val="ru-RU"/>
        </w:rPr>
        <w:t>и</w:t>
      </w:r>
      <w:r w:rsidRPr="00BF6C43">
        <w:rPr>
          <w:rFonts w:eastAsia="Times New Roman"/>
          <w:lang w:val="ru-RU"/>
        </w:rPr>
        <w:t>м</w:t>
      </w:r>
      <w:r w:rsidRPr="00BF6C43">
        <w:rPr>
          <w:rFonts w:eastAsia="Times New Roman"/>
          <w:spacing w:val="-1"/>
          <w:lang w:val="ru-RU"/>
        </w:rPr>
        <w:t>а</w:t>
      </w:r>
      <w:r w:rsidRPr="00BF6C43">
        <w:rPr>
          <w:rFonts w:eastAsia="Times New Roman"/>
          <w:lang w:val="ru-RU"/>
        </w:rPr>
        <w:t>ть р</w:t>
      </w:r>
      <w:r w:rsidRPr="00BF6C43">
        <w:rPr>
          <w:rFonts w:eastAsia="Times New Roman"/>
          <w:spacing w:val="-3"/>
          <w:lang w:val="ru-RU"/>
        </w:rPr>
        <w:t>е</w:t>
      </w:r>
      <w:r w:rsidRPr="00BF6C43">
        <w:rPr>
          <w:rFonts w:eastAsia="Times New Roman"/>
          <w:lang w:val="ru-RU"/>
        </w:rPr>
        <w:t>ш</w:t>
      </w:r>
      <w:r w:rsidRPr="00BF6C43">
        <w:rPr>
          <w:rFonts w:eastAsia="Times New Roman"/>
          <w:spacing w:val="-1"/>
          <w:lang w:val="ru-RU"/>
        </w:rPr>
        <w:t>е</w:t>
      </w:r>
      <w:r w:rsidRPr="00BF6C43">
        <w:rPr>
          <w:rFonts w:eastAsia="Times New Roman"/>
          <w:lang w:val="ru-RU"/>
        </w:rPr>
        <w:t>н</w:t>
      </w:r>
      <w:r w:rsidRPr="00BF6C43">
        <w:rPr>
          <w:rFonts w:eastAsia="Times New Roman"/>
          <w:spacing w:val="1"/>
          <w:lang w:val="ru-RU"/>
        </w:rPr>
        <w:t>и</w:t>
      </w:r>
      <w:r w:rsidRPr="00BF6C43">
        <w:rPr>
          <w:rFonts w:eastAsia="Times New Roman"/>
          <w:lang w:val="ru-RU"/>
        </w:rPr>
        <w:t>я, оп</w:t>
      </w:r>
      <w:r w:rsidRPr="00BF6C43">
        <w:rPr>
          <w:rFonts w:eastAsia="Times New Roman"/>
          <w:spacing w:val="1"/>
          <w:lang w:val="ru-RU"/>
        </w:rPr>
        <w:t>р</w:t>
      </w:r>
      <w:r w:rsidRPr="00BF6C43">
        <w:rPr>
          <w:rFonts w:eastAsia="Times New Roman"/>
          <w:lang w:val="ru-RU"/>
        </w:rPr>
        <w:t>ед</w:t>
      </w:r>
      <w:r w:rsidRPr="00BF6C43">
        <w:rPr>
          <w:rFonts w:eastAsia="Times New Roman"/>
          <w:spacing w:val="-1"/>
          <w:lang w:val="ru-RU"/>
        </w:rPr>
        <w:t>е</w:t>
      </w:r>
      <w:r w:rsidRPr="00BF6C43">
        <w:rPr>
          <w:rFonts w:eastAsia="Times New Roman"/>
          <w:lang w:val="ru-RU"/>
        </w:rPr>
        <w:t>ляющ</w:t>
      </w:r>
      <w:r w:rsidRPr="00BF6C43">
        <w:rPr>
          <w:rFonts w:eastAsia="Times New Roman"/>
          <w:spacing w:val="1"/>
          <w:lang w:val="ru-RU"/>
        </w:rPr>
        <w:t>и</w:t>
      </w:r>
      <w:r w:rsidRPr="00BF6C43">
        <w:rPr>
          <w:rFonts w:eastAsia="Times New Roman"/>
          <w:lang w:val="ru-RU"/>
        </w:rPr>
        <w:t xml:space="preserve">е </w:t>
      </w:r>
      <w:r w:rsidRPr="00BF6C43">
        <w:rPr>
          <w:rFonts w:eastAsia="Times New Roman"/>
          <w:spacing w:val="-1"/>
          <w:lang w:val="ru-RU"/>
        </w:rPr>
        <w:t>с</w:t>
      </w:r>
      <w:r w:rsidRPr="00BF6C43">
        <w:rPr>
          <w:rFonts w:eastAsia="Times New Roman"/>
          <w:lang w:val="ru-RU"/>
        </w:rPr>
        <w:t>трат</w:t>
      </w:r>
      <w:r w:rsidRPr="00BF6C43">
        <w:rPr>
          <w:rFonts w:eastAsia="Times New Roman"/>
          <w:spacing w:val="-1"/>
          <w:lang w:val="ru-RU"/>
        </w:rPr>
        <w:t>е</w:t>
      </w:r>
      <w:r w:rsidRPr="00BF6C43">
        <w:rPr>
          <w:rFonts w:eastAsia="Times New Roman"/>
          <w:lang w:val="ru-RU"/>
        </w:rPr>
        <w:t>гию</w:t>
      </w:r>
      <w:r w:rsidRPr="00BF6C43">
        <w:rPr>
          <w:rFonts w:eastAsia="Times New Roman"/>
          <w:spacing w:val="1"/>
          <w:lang w:val="ru-RU"/>
        </w:rPr>
        <w:t xml:space="preserve"> п</w:t>
      </w:r>
      <w:r w:rsidRPr="00BF6C43">
        <w:rPr>
          <w:rFonts w:eastAsia="Times New Roman"/>
          <w:lang w:val="ru-RU"/>
        </w:rPr>
        <w:t>ов</w:t>
      </w:r>
      <w:r w:rsidRPr="00BF6C43">
        <w:rPr>
          <w:rFonts w:eastAsia="Times New Roman"/>
          <w:spacing w:val="-1"/>
          <w:lang w:val="ru-RU"/>
        </w:rPr>
        <w:t>е</w:t>
      </w:r>
      <w:r w:rsidRPr="00BF6C43">
        <w:rPr>
          <w:rFonts w:eastAsia="Times New Roman"/>
          <w:lang w:val="ru-RU"/>
        </w:rPr>
        <w:t>дения, с</w:t>
      </w:r>
      <w:r w:rsidRPr="00BF6C43">
        <w:rPr>
          <w:rFonts w:eastAsia="Times New Roman"/>
          <w:spacing w:val="2"/>
          <w:lang w:val="ru-RU"/>
        </w:rPr>
        <w:t xml:space="preserve"> </w:t>
      </w:r>
      <w:r w:rsidRPr="00BF6C43">
        <w:rPr>
          <w:rFonts w:eastAsia="Times New Roman"/>
          <w:spacing w:val="-7"/>
          <w:lang w:val="ru-RU"/>
        </w:rPr>
        <w:t>у</w:t>
      </w:r>
      <w:r w:rsidRPr="00BF6C43">
        <w:rPr>
          <w:rFonts w:eastAsia="Times New Roman"/>
          <w:spacing w:val="1"/>
          <w:lang w:val="ru-RU"/>
        </w:rPr>
        <w:t>ч</w:t>
      </w:r>
      <w:r w:rsidRPr="00BF6C43">
        <w:rPr>
          <w:rFonts w:eastAsia="Times New Roman"/>
          <w:lang w:val="ru-RU"/>
        </w:rPr>
        <w:t>етом</w:t>
      </w:r>
      <w:r w:rsidRPr="00BF6C43">
        <w:rPr>
          <w:rFonts w:eastAsia="Times New Roman"/>
          <w:spacing w:val="1"/>
          <w:lang w:val="ru-RU"/>
        </w:rPr>
        <w:t xml:space="preserve"> </w:t>
      </w:r>
      <w:r w:rsidRPr="00BF6C43">
        <w:rPr>
          <w:rFonts w:eastAsia="Times New Roman"/>
          <w:lang w:val="ru-RU"/>
        </w:rPr>
        <w:t>граж</w:t>
      </w:r>
      <w:r w:rsidRPr="00BF6C43">
        <w:rPr>
          <w:rFonts w:eastAsia="Times New Roman"/>
          <w:spacing w:val="3"/>
          <w:lang w:val="ru-RU"/>
        </w:rPr>
        <w:t>д</w:t>
      </w:r>
      <w:r w:rsidRPr="00BF6C43">
        <w:rPr>
          <w:rFonts w:eastAsia="Times New Roman"/>
          <w:lang w:val="ru-RU"/>
        </w:rPr>
        <w:t>анск</w:t>
      </w:r>
      <w:r w:rsidRPr="00BF6C43">
        <w:rPr>
          <w:rFonts w:eastAsia="Times New Roman"/>
          <w:spacing w:val="1"/>
          <w:lang w:val="ru-RU"/>
        </w:rPr>
        <w:t>и</w:t>
      </w:r>
      <w:r w:rsidRPr="00BF6C43">
        <w:rPr>
          <w:rFonts w:eastAsia="Times New Roman"/>
          <w:lang w:val="ru-RU"/>
        </w:rPr>
        <w:t xml:space="preserve">х и </w:t>
      </w:r>
      <w:r w:rsidRPr="00BF6C43">
        <w:rPr>
          <w:rFonts w:eastAsia="Times New Roman"/>
          <w:spacing w:val="1"/>
          <w:lang w:val="ru-RU"/>
        </w:rPr>
        <w:t>н</w:t>
      </w:r>
      <w:r w:rsidRPr="00BF6C43">
        <w:rPr>
          <w:rFonts w:eastAsia="Times New Roman"/>
          <w:lang w:val="ru-RU"/>
        </w:rPr>
        <w:t>рав</w:t>
      </w:r>
      <w:r w:rsidRPr="00BF6C43">
        <w:rPr>
          <w:rFonts w:eastAsia="Times New Roman"/>
          <w:spacing w:val="-1"/>
          <w:lang w:val="ru-RU"/>
        </w:rPr>
        <w:t>с</w:t>
      </w:r>
      <w:r w:rsidRPr="00BF6C43">
        <w:rPr>
          <w:rFonts w:eastAsia="Times New Roman"/>
          <w:lang w:val="ru-RU"/>
        </w:rPr>
        <w:t>тв</w:t>
      </w:r>
      <w:r w:rsidRPr="00BF6C43">
        <w:rPr>
          <w:rFonts w:eastAsia="Times New Roman"/>
          <w:spacing w:val="-1"/>
          <w:lang w:val="ru-RU"/>
        </w:rPr>
        <w:t>е</w:t>
      </w:r>
      <w:r w:rsidRPr="00BF6C43">
        <w:rPr>
          <w:rFonts w:eastAsia="Times New Roman"/>
          <w:lang w:val="ru-RU"/>
        </w:rPr>
        <w:t>н</w:t>
      </w:r>
      <w:r w:rsidRPr="00BF6C43">
        <w:rPr>
          <w:rFonts w:eastAsia="Times New Roman"/>
          <w:spacing w:val="1"/>
          <w:lang w:val="ru-RU"/>
        </w:rPr>
        <w:t>н</w:t>
      </w:r>
      <w:r w:rsidRPr="00BF6C43">
        <w:rPr>
          <w:rFonts w:eastAsia="Times New Roman"/>
          <w:lang w:val="ru-RU"/>
        </w:rPr>
        <w:t>ых цен</w:t>
      </w:r>
      <w:r w:rsidRPr="00BF6C43">
        <w:rPr>
          <w:rFonts w:eastAsia="Times New Roman"/>
          <w:spacing w:val="1"/>
          <w:lang w:val="ru-RU"/>
        </w:rPr>
        <w:t>н</w:t>
      </w:r>
      <w:r w:rsidRPr="00BF6C43">
        <w:rPr>
          <w:rFonts w:eastAsia="Times New Roman"/>
          <w:lang w:val="ru-RU"/>
        </w:rPr>
        <w:t>остей.</w:t>
      </w:r>
    </w:p>
    <w:p w:rsidR="00E12940" w:rsidRPr="00BF6C43" w:rsidRDefault="00E12940" w:rsidP="00BF6C43">
      <w:pPr>
        <w:ind w:firstLine="600"/>
        <w:jc w:val="both"/>
        <w:rPr>
          <w:rFonts w:eastAsia="Times New Roman"/>
          <w:lang w:val="ru-RU"/>
        </w:rPr>
      </w:pPr>
      <w:r w:rsidRPr="00BF6C43">
        <w:rPr>
          <w:rFonts w:eastAsia="Times New Roman"/>
          <w:lang w:val="ru-RU"/>
        </w:rPr>
        <w:t>В</w:t>
      </w:r>
      <w:r w:rsidRPr="00BF6C43">
        <w:rPr>
          <w:rFonts w:eastAsia="Times New Roman"/>
          <w:spacing w:val="65"/>
          <w:lang w:val="ru-RU"/>
        </w:rPr>
        <w:t xml:space="preserve"> </w:t>
      </w:r>
      <w:r w:rsidRPr="00BF6C43">
        <w:rPr>
          <w:rFonts w:eastAsia="Times New Roman"/>
          <w:lang w:val="ru-RU"/>
        </w:rPr>
        <w:t>ре</w:t>
      </w:r>
      <w:r w:rsidRPr="00BF6C43">
        <w:rPr>
          <w:rFonts w:eastAsia="Times New Roman"/>
          <w:spacing w:val="5"/>
          <w:lang w:val="ru-RU"/>
        </w:rPr>
        <w:t>з</w:t>
      </w:r>
      <w:r w:rsidRPr="00BF6C43">
        <w:rPr>
          <w:rFonts w:eastAsia="Times New Roman"/>
          <w:spacing w:val="-7"/>
          <w:lang w:val="ru-RU"/>
        </w:rPr>
        <w:t>у</w:t>
      </w:r>
      <w:r w:rsidRPr="00BF6C43">
        <w:rPr>
          <w:rFonts w:eastAsia="Times New Roman"/>
          <w:lang w:val="ru-RU"/>
        </w:rPr>
        <w:t>ль</w:t>
      </w:r>
      <w:r w:rsidRPr="00BF6C43">
        <w:rPr>
          <w:rFonts w:eastAsia="Times New Roman"/>
          <w:spacing w:val="1"/>
          <w:lang w:val="ru-RU"/>
        </w:rPr>
        <w:t>т</w:t>
      </w:r>
      <w:r w:rsidRPr="00BF6C43">
        <w:rPr>
          <w:rFonts w:eastAsia="Times New Roman"/>
          <w:lang w:val="ru-RU"/>
        </w:rPr>
        <w:t>ате</w:t>
      </w:r>
      <w:r w:rsidRPr="00BF6C43">
        <w:rPr>
          <w:rFonts w:eastAsia="Times New Roman"/>
          <w:spacing w:val="65"/>
          <w:lang w:val="ru-RU"/>
        </w:rPr>
        <w:t xml:space="preserve"> </w:t>
      </w:r>
      <w:r w:rsidRPr="00BF6C43">
        <w:rPr>
          <w:rFonts w:eastAsia="Times New Roman"/>
          <w:spacing w:val="3"/>
          <w:lang w:val="ru-RU"/>
        </w:rPr>
        <w:t>о</w:t>
      </w:r>
      <w:r w:rsidRPr="00BF6C43">
        <w:rPr>
          <w:rFonts w:eastAsia="Times New Roman"/>
          <w:lang w:val="ru-RU"/>
        </w:rPr>
        <w:t>своен</w:t>
      </w:r>
      <w:r w:rsidRPr="00BF6C43">
        <w:rPr>
          <w:rFonts w:eastAsia="Times New Roman"/>
          <w:spacing w:val="1"/>
          <w:lang w:val="ru-RU"/>
        </w:rPr>
        <w:t>и</w:t>
      </w:r>
      <w:r w:rsidRPr="00BF6C43">
        <w:rPr>
          <w:rFonts w:eastAsia="Times New Roman"/>
          <w:lang w:val="ru-RU"/>
        </w:rPr>
        <w:t>я</w:t>
      </w:r>
      <w:r w:rsidRPr="00BF6C43">
        <w:rPr>
          <w:rFonts w:eastAsia="Times New Roman"/>
          <w:spacing w:val="67"/>
          <w:lang w:val="ru-RU"/>
        </w:rPr>
        <w:t xml:space="preserve"> </w:t>
      </w:r>
      <w:r w:rsidRPr="00BF6C43">
        <w:rPr>
          <w:rFonts w:eastAsia="Times New Roman"/>
          <w:lang w:val="ru-RU"/>
        </w:rPr>
        <w:t>дан</w:t>
      </w:r>
      <w:r w:rsidRPr="00BF6C43">
        <w:rPr>
          <w:rFonts w:eastAsia="Times New Roman"/>
          <w:spacing w:val="1"/>
          <w:lang w:val="ru-RU"/>
        </w:rPr>
        <w:t>н</w:t>
      </w:r>
      <w:r w:rsidRPr="00BF6C43">
        <w:rPr>
          <w:rFonts w:eastAsia="Times New Roman"/>
          <w:spacing w:val="-1"/>
          <w:lang w:val="ru-RU"/>
        </w:rPr>
        <w:t>о</w:t>
      </w:r>
      <w:r w:rsidRPr="00BF6C43">
        <w:rPr>
          <w:rFonts w:eastAsia="Times New Roman"/>
          <w:lang w:val="ru-RU"/>
        </w:rPr>
        <w:t>й</w:t>
      </w:r>
      <w:r w:rsidRPr="00BF6C43">
        <w:rPr>
          <w:rFonts w:eastAsia="Times New Roman"/>
          <w:spacing w:val="67"/>
          <w:lang w:val="ru-RU"/>
        </w:rPr>
        <w:t xml:space="preserve"> </w:t>
      </w:r>
      <w:r w:rsidRPr="00BF6C43">
        <w:rPr>
          <w:rFonts w:eastAsia="Times New Roman"/>
          <w:lang w:val="ru-RU"/>
        </w:rPr>
        <w:t>образоват</w:t>
      </w:r>
      <w:r w:rsidRPr="00BF6C43">
        <w:rPr>
          <w:rFonts w:eastAsia="Times New Roman"/>
          <w:spacing w:val="-1"/>
          <w:lang w:val="ru-RU"/>
        </w:rPr>
        <w:t>е</w:t>
      </w:r>
      <w:r w:rsidRPr="00BF6C43">
        <w:rPr>
          <w:rFonts w:eastAsia="Times New Roman"/>
          <w:lang w:val="ru-RU"/>
        </w:rPr>
        <w:t>ль</w:t>
      </w:r>
      <w:r w:rsidRPr="00BF6C43">
        <w:rPr>
          <w:rFonts w:eastAsia="Times New Roman"/>
          <w:spacing w:val="1"/>
          <w:lang w:val="ru-RU"/>
        </w:rPr>
        <w:t>н</w:t>
      </w:r>
      <w:r w:rsidRPr="00BF6C43">
        <w:rPr>
          <w:rFonts w:eastAsia="Times New Roman"/>
          <w:lang w:val="ru-RU"/>
        </w:rPr>
        <w:t>ой</w:t>
      </w:r>
      <w:r w:rsidRPr="00BF6C43">
        <w:rPr>
          <w:rFonts w:eastAsia="Times New Roman"/>
          <w:spacing w:val="66"/>
          <w:lang w:val="ru-RU"/>
        </w:rPr>
        <w:t xml:space="preserve"> </w:t>
      </w:r>
      <w:r w:rsidRPr="00BF6C43">
        <w:rPr>
          <w:rFonts w:eastAsia="Times New Roman"/>
          <w:spacing w:val="1"/>
          <w:lang w:val="ru-RU"/>
        </w:rPr>
        <w:t>п</w:t>
      </w:r>
      <w:r w:rsidRPr="00BF6C43">
        <w:rPr>
          <w:rFonts w:eastAsia="Times New Roman"/>
          <w:lang w:val="ru-RU"/>
        </w:rPr>
        <w:t>рогра</w:t>
      </w:r>
      <w:r w:rsidRPr="00BF6C43">
        <w:rPr>
          <w:rFonts w:eastAsia="Times New Roman"/>
          <w:spacing w:val="-1"/>
          <w:lang w:val="ru-RU"/>
        </w:rPr>
        <w:t>мм</w:t>
      </w:r>
      <w:r w:rsidRPr="00BF6C43">
        <w:rPr>
          <w:rFonts w:eastAsia="Times New Roman"/>
          <w:lang w:val="ru-RU"/>
        </w:rPr>
        <w:t>ы</w:t>
      </w:r>
      <w:r w:rsidRPr="00BF6C43">
        <w:rPr>
          <w:rFonts w:eastAsia="Times New Roman"/>
          <w:spacing w:val="66"/>
          <w:lang w:val="ru-RU"/>
        </w:rPr>
        <w:t xml:space="preserve"> </w:t>
      </w:r>
      <w:r w:rsidRPr="00BF6C43">
        <w:rPr>
          <w:rFonts w:eastAsia="Times New Roman"/>
          <w:lang w:val="ru-RU"/>
        </w:rPr>
        <w:t>б</w:t>
      </w:r>
      <w:r w:rsidRPr="00BF6C43">
        <w:rPr>
          <w:rFonts w:eastAsia="Times New Roman"/>
          <w:spacing w:val="-4"/>
          <w:lang w:val="ru-RU"/>
        </w:rPr>
        <w:t>у</w:t>
      </w:r>
      <w:r w:rsidRPr="00BF6C43">
        <w:rPr>
          <w:rFonts w:eastAsia="Times New Roman"/>
          <w:spacing w:val="4"/>
          <w:lang w:val="ru-RU"/>
        </w:rPr>
        <w:t>д</w:t>
      </w:r>
      <w:r w:rsidRPr="00BF6C43">
        <w:rPr>
          <w:rFonts w:eastAsia="Times New Roman"/>
          <w:spacing w:val="-4"/>
          <w:lang w:val="ru-RU"/>
        </w:rPr>
        <w:t>у</w:t>
      </w:r>
      <w:r w:rsidRPr="00BF6C43">
        <w:rPr>
          <w:rFonts w:eastAsia="Times New Roman"/>
          <w:lang w:val="ru-RU"/>
        </w:rPr>
        <w:t>т</w:t>
      </w:r>
      <w:r w:rsidRPr="00BF6C43">
        <w:rPr>
          <w:rFonts w:eastAsia="Times New Roman"/>
          <w:spacing w:val="69"/>
          <w:lang w:val="ru-RU"/>
        </w:rPr>
        <w:t xml:space="preserve"> </w:t>
      </w:r>
      <w:r w:rsidRPr="00BF6C43">
        <w:rPr>
          <w:rFonts w:eastAsia="Times New Roman"/>
          <w:lang w:val="ru-RU"/>
        </w:rPr>
        <w:t>дост</w:t>
      </w:r>
      <w:r w:rsidRPr="00BF6C43">
        <w:rPr>
          <w:rFonts w:eastAsia="Times New Roman"/>
          <w:spacing w:val="1"/>
          <w:lang w:val="ru-RU"/>
        </w:rPr>
        <w:t>и</w:t>
      </w:r>
      <w:r w:rsidRPr="00BF6C43">
        <w:rPr>
          <w:rFonts w:eastAsia="Times New Roman"/>
          <w:lang w:val="ru-RU"/>
        </w:rPr>
        <w:t>г</w:t>
      </w:r>
      <w:r w:rsidRPr="00BF6C43">
        <w:rPr>
          <w:rFonts w:eastAsia="Times New Roman"/>
          <w:spacing w:val="3"/>
          <w:lang w:val="ru-RU"/>
        </w:rPr>
        <w:t>н</w:t>
      </w:r>
      <w:r w:rsidRPr="00BF6C43">
        <w:rPr>
          <w:rFonts w:eastAsia="Times New Roman"/>
          <w:spacing w:val="-6"/>
          <w:lang w:val="ru-RU"/>
        </w:rPr>
        <w:t>у</w:t>
      </w:r>
      <w:r w:rsidRPr="00BF6C43">
        <w:rPr>
          <w:rFonts w:eastAsia="Times New Roman"/>
          <w:lang w:val="ru-RU"/>
        </w:rPr>
        <w:t>ты</w:t>
      </w:r>
      <w:r w:rsidRPr="00BF6C43">
        <w:rPr>
          <w:rFonts w:eastAsia="Times New Roman"/>
          <w:spacing w:val="68"/>
          <w:lang w:val="ru-RU"/>
        </w:rPr>
        <w:t xml:space="preserve"> </w:t>
      </w:r>
      <w:r w:rsidRPr="00BF6C43">
        <w:rPr>
          <w:rFonts w:eastAsia="Times New Roman"/>
          <w:lang w:val="ru-RU"/>
        </w:rPr>
        <w:t>сл</w:t>
      </w:r>
      <w:r w:rsidRPr="00BF6C43">
        <w:rPr>
          <w:rFonts w:eastAsia="Times New Roman"/>
          <w:spacing w:val="-1"/>
          <w:lang w:val="ru-RU"/>
        </w:rPr>
        <w:t>е</w:t>
      </w:r>
      <w:r w:rsidRPr="00BF6C43">
        <w:rPr>
          <w:rFonts w:eastAsia="Times New Roman"/>
          <w:spacing w:val="2"/>
          <w:lang w:val="ru-RU"/>
        </w:rPr>
        <w:t>д</w:t>
      </w:r>
      <w:r w:rsidRPr="00BF6C43">
        <w:rPr>
          <w:rFonts w:eastAsia="Times New Roman"/>
          <w:spacing w:val="4"/>
          <w:lang w:val="ru-RU"/>
        </w:rPr>
        <w:t>у</w:t>
      </w:r>
      <w:r w:rsidRPr="00BF6C43">
        <w:rPr>
          <w:rFonts w:eastAsia="Times New Roman"/>
          <w:spacing w:val="3"/>
          <w:lang w:val="ru-RU"/>
        </w:rPr>
        <w:t>ю</w:t>
      </w:r>
      <w:r w:rsidRPr="00BF6C43">
        <w:rPr>
          <w:rFonts w:eastAsia="Times New Roman"/>
          <w:lang w:val="ru-RU"/>
        </w:rPr>
        <w:t>щ</w:t>
      </w:r>
      <w:r w:rsidRPr="00BF6C43">
        <w:rPr>
          <w:rFonts w:eastAsia="Times New Roman"/>
          <w:spacing w:val="1"/>
          <w:lang w:val="ru-RU"/>
        </w:rPr>
        <w:t>и</w:t>
      </w:r>
      <w:r w:rsidRPr="00BF6C43">
        <w:rPr>
          <w:rFonts w:eastAsia="Times New Roman"/>
          <w:lang w:val="ru-RU"/>
        </w:rPr>
        <w:t>е обя</w:t>
      </w:r>
      <w:r w:rsidRPr="00BF6C43">
        <w:rPr>
          <w:rFonts w:eastAsia="Times New Roman"/>
          <w:spacing w:val="1"/>
          <w:lang w:val="ru-RU"/>
        </w:rPr>
        <w:t>з</w:t>
      </w:r>
      <w:r w:rsidRPr="00BF6C43">
        <w:rPr>
          <w:rFonts w:eastAsia="Times New Roman"/>
          <w:lang w:val="ru-RU"/>
        </w:rPr>
        <w:t>ат</w:t>
      </w:r>
      <w:r w:rsidRPr="00BF6C43">
        <w:rPr>
          <w:rFonts w:eastAsia="Times New Roman"/>
          <w:spacing w:val="-1"/>
          <w:lang w:val="ru-RU"/>
        </w:rPr>
        <w:t>е</w:t>
      </w:r>
      <w:r w:rsidRPr="00BF6C43">
        <w:rPr>
          <w:rFonts w:eastAsia="Times New Roman"/>
          <w:lang w:val="ru-RU"/>
        </w:rPr>
        <w:t>ль</w:t>
      </w:r>
      <w:r w:rsidRPr="00BF6C43">
        <w:rPr>
          <w:rFonts w:eastAsia="Times New Roman"/>
          <w:spacing w:val="1"/>
          <w:lang w:val="ru-RU"/>
        </w:rPr>
        <w:t>н</w:t>
      </w:r>
      <w:r w:rsidRPr="00BF6C43">
        <w:rPr>
          <w:rFonts w:eastAsia="Times New Roman"/>
          <w:lang w:val="ru-RU"/>
        </w:rPr>
        <w:t>ые р</w:t>
      </w:r>
      <w:r w:rsidRPr="00BF6C43">
        <w:rPr>
          <w:rFonts w:eastAsia="Times New Roman"/>
          <w:spacing w:val="-1"/>
          <w:lang w:val="ru-RU"/>
        </w:rPr>
        <w:t>е</w:t>
      </w:r>
      <w:r w:rsidRPr="00BF6C43">
        <w:rPr>
          <w:rFonts w:eastAsia="Times New Roman"/>
          <w:spacing w:val="2"/>
          <w:lang w:val="ru-RU"/>
        </w:rPr>
        <w:t>з</w:t>
      </w:r>
      <w:r w:rsidRPr="00BF6C43">
        <w:rPr>
          <w:rFonts w:eastAsia="Times New Roman"/>
          <w:spacing w:val="-6"/>
          <w:lang w:val="ru-RU"/>
        </w:rPr>
        <w:t>у</w:t>
      </w:r>
      <w:r w:rsidRPr="00BF6C43">
        <w:rPr>
          <w:rFonts w:eastAsia="Times New Roman"/>
          <w:lang w:val="ru-RU"/>
        </w:rPr>
        <w:t>льта</w:t>
      </w:r>
      <w:r w:rsidRPr="00BF6C43">
        <w:rPr>
          <w:rFonts w:eastAsia="Times New Roman"/>
          <w:spacing w:val="2"/>
          <w:lang w:val="ru-RU"/>
        </w:rPr>
        <w:t>ты</w:t>
      </w:r>
      <w:r w:rsidRPr="00BF6C43">
        <w:rPr>
          <w:rFonts w:eastAsia="Times New Roman"/>
          <w:lang w:val="ru-RU"/>
        </w:rPr>
        <w:t>:</w:t>
      </w:r>
    </w:p>
    <w:p w:rsidR="00E12940" w:rsidRPr="00BF6C43" w:rsidRDefault="00E12940" w:rsidP="00BF6C43">
      <w:pPr>
        <w:tabs>
          <w:tab w:val="left" w:pos="142"/>
          <w:tab w:val="left" w:pos="4206"/>
          <w:tab w:val="left" w:pos="5753"/>
          <w:tab w:val="left" w:pos="6330"/>
          <w:tab w:val="left" w:pos="7119"/>
          <w:tab w:val="left" w:pos="9218"/>
        </w:tabs>
        <w:ind w:firstLine="600"/>
        <w:jc w:val="both"/>
        <w:rPr>
          <w:rFonts w:eastAsia="Times New Roman"/>
          <w:lang w:val="ru-RU"/>
        </w:rPr>
      </w:pPr>
      <w:r w:rsidRPr="00BF6C43">
        <w:rPr>
          <w:rFonts w:eastAsia="Times New Roman"/>
          <w:lang w:val="ru-RU"/>
        </w:rPr>
        <w:t>–</w:t>
      </w:r>
      <w:r w:rsidRPr="00BF6C43">
        <w:rPr>
          <w:rFonts w:eastAsia="Times New Roman"/>
          <w:spacing w:val="175"/>
          <w:lang w:val="ru-RU"/>
        </w:rPr>
        <w:t xml:space="preserve"> </w:t>
      </w:r>
      <w:r w:rsidRPr="00BF6C43">
        <w:rPr>
          <w:rFonts w:eastAsia="Times New Roman"/>
          <w:lang w:val="ru-RU"/>
        </w:rPr>
        <w:t>о</w:t>
      </w:r>
      <w:r w:rsidRPr="00BF6C43">
        <w:rPr>
          <w:rFonts w:eastAsia="Times New Roman"/>
          <w:spacing w:val="1"/>
          <w:lang w:val="ru-RU"/>
        </w:rPr>
        <w:t>с</w:t>
      </w:r>
      <w:r w:rsidRPr="00BF6C43">
        <w:rPr>
          <w:rFonts w:eastAsia="Times New Roman"/>
          <w:lang w:val="ru-RU"/>
        </w:rPr>
        <w:t>воен</w:t>
      </w:r>
      <w:r w:rsidRPr="00BF6C43">
        <w:rPr>
          <w:rFonts w:eastAsia="Times New Roman"/>
          <w:spacing w:val="1"/>
          <w:lang w:val="ru-RU"/>
        </w:rPr>
        <w:t>и</w:t>
      </w:r>
      <w:r w:rsidRPr="00BF6C43">
        <w:rPr>
          <w:rFonts w:eastAsia="Times New Roman"/>
          <w:lang w:val="ru-RU"/>
        </w:rPr>
        <w:t>е</w:t>
      </w:r>
      <w:r w:rsidRPr="00BF6C43">
        <w:rPr>
          <w:rFonts w:eastAsia="Times New Roman"/>
          <w:spacing w:val="174"/>
          <w:lang w:val="ru-RU"/>
        </w:rPr>
        <w:t xml:space="preserve"> </w:t>
      </w:r>
      <w:r w:rsidRPr="00BF6C43">
        <w:rPr>
          <w:rFonts w:eastAsia="Times New Roman"/>
          <w:lang w:val="ru-RU"/>
        </w:rPr>
        <w:t>обя</w:t>
      </w:r>
      <w:r w:rsidRPr="00BF6C43">
        <w:rPr>
          <w:rFonts w:eastAsia="Times New Roman"/>
          <w:spacing w:val="1"/>
          <w:lang w:val="ru-RU"/>
        </w:rPr>
        <w:t>з</w:t>
      </w:r>
      <w:r w:rsidRPr="00BF6C43">
        <w:rPr>
          <w:rFonts w:eastAsia="Times New Roman"/>
          <w:lang w:val="ru-RU"/>
        </w:rPr>
        <w:t>ат</w:t>
      </w:r>
      <w:r w:rsidRPr="00BF6C43">
        <w:rPr>
          <w:rFonts w:eastAsia="Times New Roman"/>
          <w:spacing w:val="-1"/>
          <w:lang w:val="ru-RU"/>
        </w:rPr>
        <w:t>е</w:t>
      </w:r>
      <w:r w:rsidRPr="00BF6C43">
        <w:rPr>
          <w:rFonts w:eastAsia="Times New Roman"/>
          <w:spacing w:val="2"/>
          <w:lang w:val="ru-RU"/>
        </w:rPr>
        <w:t>л</w:t>
      </w:r>
      <w:r w:rsidRPr="00BF6C43">
        <w:rPr>
          <w:rFonts w:eastAsia="Times New Roman"/>
          <w:lang w:val="ru-RU"/>
        </w:rPr>
        <w:t>ь</w:t>
      </w:r>
      <w:r w:rsidRPr="00BF6C43">
        <w:rPr>
          <w:rFonts w:eastAsia="Times New Roman"/>
          <w:spacing w:val="1"/>
          <w:lang w:val="ru-RU"/>
        </w:rPr>
        <w:t>н</w:t>
      </w:r>
      <w:r w:rsidRPr="00BF6C43">
        <w:rPr>
          <w:rFonts w:eastAsia="Times New Roman"/>
          <w:lang w:val="ru-RU"/>
        </w:rPr>
        <w:t>ого</w:t>
      </w:r>
      <w:r w:rsidRPr="00BF6C43">
        <w:rPr>
          <w:rFonts w:eastAsia="Times New Roman"/>
          <w:spacing w:val="175"/>
          <w:lang w:val="ru-RU"/>
        </w:rPr>
        <w:t xml:space="preserve"> </w:t>
      </w:r>
      <w:r w:rsidRPr="00BF6C43">
        <w:rPr>
          <w:rFonts w:eastAsia="Times New Roman"/>
          <w:lang w:val="ru-RU"/>
        </w:rPr>
        <w:t>ми</w:t>
      </w:r>
      <w:r w:rsidRPr="00BF6C43">
        <w:rPr>
          <w:rFonts w:eastAsia="Times New Roman"/>
          <w:spacing w:val="1"/>
          <w:lang w:val="ru-RU"/>
        </w:rPr>
        <w:t>ни</w:t>
      </w:r>
      <w:r w:rsidRPr="00BF6C43">
        <w:rPr>
          <w:rFonts w:eastAsia="Times New Roman"/>
          <w:spacing w:val="2"/>
          <w:lang w:val="ru-RU"/>
        </w:rPr>
        <w:t>м</w:t>
      </w:r>
      <w:r w:rsidRPr="00BF6C43">
        <w:rPr>
          <w:rFonts w:eastAsia="Times New Roman"/>
          <w:spacing w:val="-6"/>
          <w:lang w:val="ru-RU"/>
        </w:rPr>
        <w:t>у</w:t>
      </w:r>
      <w:r w:rsidRPr="00BF6C43">
        <w:rPr>
          <w:rFonts w:eastAsia="Times New Roman"/>
          <w:lang w:val="ru-RU"/>
        </w:rPr>
        <w:t>ма</w:t>
      </w:r>
      <w:r w:rsidRPr="00BF6C43">
        <w:rPr>
          <w:rFonts w:eastAsia="Times New Roman"/>
          <w:spacing w:val="176"/>
          <w:lang w:val="ru-RU"/>
        </w:rPr>
        <w:t xml:space="preserve"> </w:t>
      </w:r>
      <w:r w:rsidRPr="00BF6C43">
        <w:rPr>
          <w:rFonts w:eastAsia="Times New Roman"/>
          <w:lang w:val="ru-RU"/>
        </w:rPr>
        <w:t>с</w:t>
      </w:r>
      <w:r w:rsidRPr="00BF6C43">
        <w:rPr>
          <w:rFonts w:eastAsia="Times New Roman"/>
          <w:spacing w:val="1"/>
          <w:lang w:val="ru-RU"/>
        </w:rPr>
        <w:t>о</w:t>
      </w:r>
      <w:r w:rsidRPr="00BF6C43">
        <w:rPr>
          <w:rFonts w:eastAsia="Times New Roman"/>
          <w:lang w:val="ru-RU"/>
        </w:rPr>
        <w:t>держ</w:t>
      </w:r>
      <w:r w:rsidRPr="00BF6C43">
        <w:rPr>
          <w:rFonts w:eastAsia="Times New Roman"/>
          <w:spacing w:val="-1"/>
          <w:lang w:val="ru-RU"/>
        </w:rPr>
        <w:t>а</w:t>
      </w:r>
      <w:r w:rsidRPr="00BF6C43">
        <w:rPr>
          <w:rFonts w:eastAsia="Times New Roman"/>
          <w:lang w:val="ru-RU"/>
        </w:rPr>
        <w:t>н</w:t>
      </w:r>
      <w:r w:rsidRPr="00BF6C43">
        <w:rPr>
          <w:rFonts w:eastAsia="Times New Roman"/>
          <w:spacing w:val="1"/>
          <w:lang w:val="ru-RU"/>
        </w:rPr>
        <w:t>и</w:t>
      </w:r>
      <w:r w:rsidRPr="00BF6C43">
        <w:rPr>
          <w:rFonts w:eastAsia="Times New Roman"/>
          <w:lang w:val="ru-RU"/>
        </w:rPr>
        <w:t>я</w:t>
      </w:r>
      <w:r w:rsidRPr="00BF6C43">
        <w:rPr>
          <w:rFonts w:eastAsia="Times New Roman"/>
          <w:spacing w:val="180"/>
          <w:lang w:val="ru-RU"/>
        </w:rPr>
        <w:t xml:space="preserve"> </w:t>
      </w:r>
      <w:r w:rsidRPr="00BF6C43">
        <w:rPr>
          <w:rFonts w:eastAsia="Times New Roman"/>
          <w:spacing w:val="-4"/>
          <w:lang w:val="ru-RU"/>
        </w:rPr>
        <w:t>у</w:t>
      </w:r>
      <w:r w:rsidRPr="00BF6C43">
        <w:rPr>
          <w:rFonts w:eastAsia="Times New Roman"/>
          <w:spacing w:val="-1"/>
          <w:lang w:val="ru-RU"/>
        </w:rPr>
        <w:t>че</w:t>
      </w:r>
      <w:r w:rsidRPr="00BF6C43">
        <w:rPr>
          <w:rFonts w:eastAsia="Times New Roman"/>
          <w:lang w:val="ru-RU"/>
        </w:rPr>
        <w:t>б</w:t>
      </w:r>
      <w:r w:rsidRPr="00BF6C43">
        <w:rPr>
          <w:rFonts w:eastAsia="Times New Roman"/>
          <w:spacing w:val="1"/>
          <w:lang w:val="ru-RU"/>
        </w:rPr>
        <w:t>н</w:t>
      </w:r>
      <w:r w:rsidRPr="00BF6C43">
        <w:rPr>
          <w:rFonts w:eastAsia="Times New Roman"/>
          <w:lang w:val="ru-RU"/>
        </w:rPr>
        <w:t>ых</w:t>
      </w:r>
      <w:r w:rsidRPr="00BF6C43">
        <w:rPr>
          <w:rFonts w:eastAsia="Times New Roman"/>
          <w:spacing w:val="178"/>
          <w:lang w:val="ru-RU"/>
        </w:rPr>
        <w:t xml:space="preserve"> </w:t>
      </w:r>
      <w:r w:rsidRPr="00BF6C43">
        <w:rPr>
          <w:rFonts w:eastAsia="Times New Roman"/>
          <w:spacing w:val="1"/>
          <w:lang w:val="ru-RU"/>
        </w:rPr>
        <w:t>п</w:t>
      </w:r>
      <w:r w:rsidRPr="00BF6C43">
        <w:rPr>
          <w:rFonts w:eastAsia="Times New Roman"/>
          <w:lang w:val="ru-RU"/>
        </w:rPr>
        <w:t>рограмм</w:t>
      </w:r>
      <w:r w:rsidRPr="00BF6C43">
        <w:rPr>
          <w:rFonts w:eastAsia="Times New Roman"/>
          <w:spacing w:val="175"/>
          <w:lang w:val="ru-RU"/>
        </w:rPr>
        <w:t xml:space="preserve"> </w:t>
      </w:r>
      <w:r w:rsidRPr="00BF6C43">
        <w:rPr>
          <w:rFonts w:eastAsia="Times New Roman"/>
          <w:lang w:val="ru-RU"/>
        </w:rPr>
        <w:t>(про</w:t>
      </w:r>
      <w:r w:rsidRPr="00BF6C43">
        <w:rPr>
          <w:rFonts w:eastAsia="Times New Roman"/>
          <w:spacing w:val="2"/>
          <w:lang w:val="ru-RU"/>
        </w:rPr>
        <w:t>п</w:t>
      </w:r>
      <w:r w:rsidRPr="00BF6C43">
        <w:rPr>
          <w:rFonts w:eastAsia="Times New Roman"/>
          <w:spacing w:val="1"/>
          <w:lang w:val="ru-RU"/>
        </w:rPr>
        <w:t>и</w:t>
      </w:r>
      <w:r w:rsidRPr="00BF6C43">
        <w:rPr>
          <w:rFonts w:eastAsia="Times New Roman"/>
          <w:lang w:val="ru-RU"/>
        </w:rPr>
        <w:t>с</w:t>
      </w:r>
      <w:r w:rsidRPr="00BF6C43">
        <w:rPr>
          <w:rFonts w:eastAsia="Times New Roman"/>
          <w:spacing w:val="-1"/>
          <w:lang w:val="ru-RU"/>
        </w:rPr>
        <w:t>а</w:t>
      </w:r>
      <w:r w:rsidRPr="00BF6C43">
        <w:rPr>
          <w:rFonts w:eastAsia="Times New Roman"/>
          <w:lang w:val="ru-RU"/>
        </w:rPr>
        <w:t>н</w:t>
      </w:r>
      <w:r w:rsidRPr="00BF6C43">
        <w:rPr>
          <w:rFonts w:eastAsia="Times New Roman"/>
          <w:spacing w:val="-1"/>
          <w:lang w:val="ru-RU"/>
        </w:rPr>
        <w:t>н</w:t>
      </w:r>
      <w:r w:rsidRPr="00BF6C43">
        <w:rPr>
          <w:rFonts w:eastAsia="Times New Roman"/>
          <w:lang w:val="ru-RU"/>
        </w:rPr>
        <w:t>ого</w:t>
      </w:r>
      <w:r w:rsidRPr="00BF6C43">
        <w:rPr>
          <w:rFonts w:eastAsia="Times New Roman"/>
          <w:spacing w:val="174"/>
          <w:lang w:val="ru-RU"/>
        </w:rPr>
        <w:t xml:space="preserve"> </w:t>
      </w:r>
      <w:r w:rsidRPr="00BF6C43">
        <w:rPr>
          <w:rFonts w:eastAsia="Times New Roman"/>
          <w:lang w:val="ru-RU"/>
        </w:rPr>
        <w:t>в го</w:t>
      </w:r>
      <w:r w:rsidRPr="00BF6C43">
        <w:rPr>
          <w:rFonts w:eastAsia="Times New Roman"/>
          <w:spacing w:val="1"/>
          <w:lang w:val="ru-RU"/>
        </w:rPr>
        <w:t>с</w:t>
      </w:r>
      <w:r w:rsidRPr="00BF6C43">
        <w:rPr>
          <w:rFonts w:eastAsia="Times New Roman"/>
          <w:spacing w:val="-4"/>
          <w:lang w:val="ru-RU"/>
        </w:rPr>
        <w:t>у</w:t>
      </w:r>
      <w:r w:rsidRPr="00BF6C43">
        <w:rPr>
          <w:rFonts w:eastAsia="Times New Roman"/>
          <w:spacing w:val="1"/>
          <w:lang w:val="ru-RU"/>
        </w:rPr>
        <w:t>д</w:t>
      </w:r>
      <w:r w:rsidRPr="00BF6C43">
        <w:rPr>
          <w:rFonts w:eastAsia="Times New Roman"/>
          <w:lang w:val="ru-RU"/>
        </w:rPr>
        <w:t>ар</w:t>
      </w:r>
      <w:r w:rsidRPr="00BF6C43">
        <w:rPr>
          <w:rFonts w:eastAsia="Times New Roman"/>
          <w:spacing w:val="-1"/>
          <w:lang w:val="ru-RU"/>
        </w:rPr>
        <w:t>с</w:t>
      </w:r>
      <w:r w:rsidRPr="00BF6C43">
        <w:rPr>
          <w:rFonts w:eastAsia="Times New Roman"/>
          <w:lang w:val="ru-RU"/>
        </w:rPr>
        <w:t>тв</w:t>
      </w:r>
      <w:r w:rsidRPr="00BF6C43">
        <w:rPr>
          <w:rFonts w:eastAsia="Times New Roman"/>
          <w:spacing w:val="-1"/>
          <w:lang w:val="ru-RU"/>
        </w:rPr>
        <w:t>е</w:t>
      </w:r>
      <w:r w:rsidRPr="00BF6C43">
        <w:rPr>
          <w:rFonts w:eastAsia="Times New Roman"/>
          <w:lang w:val="ru-RU"/>
        </w:rPr>
        <w:t>н</w:t>
      </w:r>
      <w:r w:rsidRPr="00BF6C43">
        <w:rPr>
          <w:rFonts w:eastAsia="Times New Roman"/>
          <w:spacing w:val="1"/>
          <w:lang w:val="ru-RU"/>
        </w:rPr>
        <w:t>н</w:t>
      </w:r>
      <w:r w:rsidRPr="00BF6C43">
        <w:rPr>
          <w:rFonts w:eastAsia="Times New Roman"/>
          <w:lang w:val="ru-RU"/>
        </w:rPr>
        <w:t>ых о</w:t>
      </w:r>
      <w:r w:rsidRPr="00BF6C43">
        <w:rPr>
          <w:rFonts w:eastAsia="Times New Roman"/>
          <w:spacing w:val="-2"/>
          <w:lang w:val="ru-RU"/>
        </w:rPr>
        <w:t>б</w:t>
      </w:r>
      <w:r w:rsidRPr="00BF6C43">
        <w:rPr>
          <w:rFonts w:eastAsia="Times New Roman"/>
          <w:lang w:val="ru-RU"/>
        </w:rPr>
        <w:t>р</w:t>
      </w:r>
      <w:r w:rsidRPr="00BF6C43">
        <w:rPr>
          <w:rFonts w:eastAsia="Times New Roman"/>
          <w:spacing w:val="-1"/>
          <w:lang w:val="ru-RU"/>
        </w:rPr>
        <w:t>а</w:t>
      </w:r>
      <w:r w:rsidRPr="00BF6C43">
        <w:rPr>
          <w:rFonts w:eastAsia="Times New Roman"/>
          <w:lang w:val="ru-RU"/>
        </w:rPr>
        <w:t>зоват</w:t>
      </w:r>
      <w:r w:rsidRPr="00BF6C43">
        <w:rPr>
          <w:rFonts w:eastAsia="Times New Roman"/>
          <w:spacing w:val="-1"/>
          <w:lang w:val="ru-RU"/>
        </w:rPr>
        <w:t>е</w:t>
      </w:r>
      <w:r w:rsidRPr="00BF6C43">
        <w:rPr>
          <w:rFonts w:eastAsia="Times New Roman"/>
          <w:lang w:val="ru-RU"/>
        </w:rPr>
        <w:t>ль</w:t>
      </w:r>
      <w:r w:rsidRPr="00BF6C43">
        <w:rPr>
          <w:rFonts w:eastAsia="Times New Roman"/>
          <w:spacing w:val="1"/>
          <w:lang w:val="ru-RU"/>
        </w:rPr>
        <w:t>н</w:t>
      </w:r>
      <w:r w:rsidRPr="00BF6C43">
        <w:rPr>
          <w:rFonts w:eastAsia="Times New Roman"/>
          <w:lang w:val="ru-RU"/>
        </w:rPr>
        <w:t>ых</w:t>
      </w:r>
      <w:r w:rsidRPr="00BF6C43">
        <w:rPr>
          <w:rFonts w:eastAsia="Times New Roman"/>
          <w:lang w:val="ru-RU"/>
        </w:rPr>
        <w:tab/>
        <w:t>ст</w:t>
      </w:r>
      <w:r w:rsidRPr="00BF6C43">
        <w:rPr>
          <w:rFonts w:eastAsia="Times New Roman"/>
          <w:spacing w:val="-1"/>
          <w:lang w:val="ru-RU"/>
        </w:rPr>
        <w:t>ан</w:t>
      </w:r>
      <w:r w:rsidRPr="00BF6C43">
        <w:rPr>
          <w:rFonts w:eastAsia="Times New Roman"/>
          <w:spacing w:val="-2"/>
          <w:lang w:val="ru-RU"/>
        </w:rPr>
        <w:t>д</w:t>
      </w:r>
      <w:r w:rsidRPr="00BF6C43">
        <w:rPr>
          <w:rFonts w:eastAsia="Times New Roman"/>
          <w:spacing w:val="-1"/>
          <w:lang w:val="ru-RU"/>
        </w:rPr>
        <w:t>а</w:t>
      </w:r>
      <w:r w:rsidRPr="00BF6C43">
        <w:rPr>
          <w:rFonts w:eastAsia="Times New Roman"/>
          <w:lang w:val="ru-RU"/>
        </w:rPr>
        <w:t>рта</w:t>
      </w:r>
      <w:r w:rsidRPr="00BF6C43">
        <w:rPr>
          <w:rFonts w:eastAsia="Times New Roman"/>
          <w:spacing w:val="1"/>
          <w:lang w:val="ru-RU"/>
        </w:rPr>
        <w:t>х</w:t>
      </w:r>
      <w:r w:rsidRPr="00BF6C43">
        <w:rPr>
          <w:rFonts w:eastAsia="Times New Roman"/>
          <w:lang w:val="ru-RU"/>
        </w:rPr>
        <w:t>)</w:t>
      </w:r>
      <w:r w:rsidRPr="00BF6C43">
        <w:rPr>
          <w:rFonts w:eastAsia="Times New Roman"/>
          <w:lang w:val="ru-RU"/>
        </w:rPr>
        <w:tab/>
        <w:t>во в</w:t>
      </w:r>
      <w:r w:rsidRPr="00BF6C43">
        <w:rPr>
          <w:rFonts w:eastAsia="Times New Roman"/>
          <w:spacing w:val="-1"/>
          <w:lang w:val="ru-RU"/>
        </w:rPr>
        <w:t>се</w:t>
      </w:r>
      <w:r w:rsidRPr="00BF6C43">
        <w:rPr>
          <w:rFonts w:eastAsia="Times New Roman"/>
          <w:lang w:val="ru-RU"/>
        </w:rPr>
        <w:t>х образов</w:t>
      </w:r>
      <w:r w:rsidRPr="00BF6C43">
        <w:rPr>
          <w:rFonts w:eastAsia="Times New Roman"/>
          <w:spacing w:val="-1"/>
          <w:lang w:val="ru-RU"/>
        </w:rPr>
        <w:t>а</w:t>
      </w:r>
      <w:r w:rsidRPr="00BF6C43">
        <w:rPr>
          <w:rFonts w:eastAsia="Times New Roman"/>
          <w:lang w:val="ru-RU"/>
        </w:rPr>
        <w:t>тель</w:t>
      </w:r>
      <w:r w:rsidRPr="00BF6C43">
        <w:rPr>
          <w:rFonts w:eastAsia="Times New Roman"/>
          <w:spacing w:val="1"/>
          <w:lang w:val="ru-RU"/>
        </w:rPr>
        <w:t>н</w:t>
      </w:r>
      <w:r w:rsidRPr="00BF6C43">
        <w:rPr>
          <w:rFonts w:eastAsia="Times New Roman"/>
          <w:lang w:val="ru-RU"/>
        </w:rPr>
        <w:t>ых о</w:t>
      </w:r>
      <w:r w:rsidRPr="00BF6C43">
        <w:rPr>
          <w:rFonts w:eastAsia="Times New Roman"/>
          <w:spacing w:val="-2"/>
          <w:lang w:val="ru-RU"/>
        </w:rPr>
        <w:t>б</w:t>
      </w:r>
      <w:r w:rsidRPr="00BF6C43">
        <w:rPr>
          <w:rFonts w:eastAsia="Times New Roman"/>
          <w:lang w:val="ru-RU"/>
        </w:rPr>
        <w:t>ла</w:t>
      </w:r>
      <w:r w:rsidRPr="00BF6C43">
        <w:rPr>
          <w:rFonts w:eastAsia="Times New Roman"/>
          <w:spacing w:val="-1"/>
          <w:lang w:val="ru-RU"/>
        </w:rPr>
        <w:t>с</w:t>
      </w:r>
      <w:r w:rsidRPr="00BF6C43">
        <w:rPr>
          <w:rFonts w:eastAsia="Times New Roman"/>
          <w:lang w:val="ru-RU"/>
        </w:rPr>
        <w:t>тя</w:t>
      </w:r>
      <w:r w:rsidRPr="00BF6C43">
        <w:rPr>
          <w:rFonts w:eastAsia="Times New Roman"/>
          <w:spacing w:val="1"/>
          <w:lang w:val="ru-RU"/>
        </w:rPr>
        <w:t>х</w:t>
      </w:r>
      <w:r w:rsidRPr="00BF6C43">
        <w:rPr>
          <w:rFonts w:eastAsia="Times New Roman"/>
          <w:lang w:val="ru-RU"/>
        </w:rPr>
        <w:t>, пре</w:t>
      </w:r>
      <w:r w:rsidRPr="00BF6C43">
        <w:rPr>
          <w:rFonts w:eastAsia="Times New Roman"/>
          <w:spacing w:val="2"/>
          <w:lang w:val="ru-RU"/>
        </w:rPr>
        <w:t>д</w:t>
      </w:r>
      <w:r w:rsidRPr="00BF6C43">
        <w:rPr>
          <w:rFonts w:eastAsia="Times New Roman"/>
          <w:spacing w:val="-4"/>
          <w:lang w:val="ru-RU"/>
        </w:rPr>
        <w:t>у</w:t>
      </w:r>
      <w:r w:rsidRPr="00BF6C43">
        <w:rPr>
          <w:rFonts w:eastAsia="Times New Roman"/>
          <w:spacing w:val="-1"/>
          <w:lang w:val="ru-RU"/>
        </w:rPr>
        <w:t>см</w:t>
      </w:r>
      <w:r w:rsidRPr="00BF6C43">
        <w:rPr>
          <w:rFonts w:eastAsia="Times New Roman"/>
          <w:lang w:val="ru-RU"/>
        </w:rPr>
        <w:t>от</w:t>
      </w:r>
      <w:r w:rsidRPr="00BF6C43">
        <w:rPr>
          <w:rFonts w:eastAsia="Times New Roman"/>
          <w:spacing w:val="2"/>
          <w:lang w:val="ru-RU"/>
        </w:rPr>
        <w:t>р</w:t>
      </w:r>
      <w:r w:rsidRPr="00BF6C43">
        <w:rPr>
          <w:rFonts w:eastAsia="Times New Roman"/>
          <w:lang w:val="ru-RU"/>
        </w:rPr>
        <w:t>ен</w:t>
      </w:r>
      <w:r w:rsidRPr="00BF6C43">
        <w:rPr>
          <w:rFonts w:eastAsia="Times New Roman"/>
          <w:spacing w:val="1"/>
          <w:lang w:val="ru-RU"/>
        </w:rPr>
        <w:t>н</w:t>
      </w:r>
      <w:r w:rsidRPr="00BF6C43">
        <w:rPr>
          <w:rFonts w:eastAsia="Times New Roman"/>
          <w:lang w:val="ru-RU"/>
        </w:rPr>
        <w:t>ых</w:t>
      </w:r>
      <w:r w:rsidRPr="00BF6C43">
        <w:rPr>
          <w:rFonts w:eastAsia="Times New Roman"/>
          <w:spacing w:val="4"/>
          <w:lang w:val="ru-RU"/>
        </w:rPr>
        <w:t xml:space="preserve"> </w:t>
      </w:r>
      <w:r w:rsidRPr="00BF6C43">
        <w:rPr>
          <w:rFonts w:eastAsia="Times New Roman"/>
          <w:spacing w:val="-6"/>
          <w:lang w:val="ru-RU"/>
        </w:rPr>
        <w:t>у</w:t>
      </w:r>
      <w:r w:rsidRPr="00BF6C43">
        <w:rPr>
          <w:rFonts w:eastAsia="Times New Roman"/>
          <w:lang w:val="ru-RU"/>
        </w:rPr>
        <w:t>чеб</w:t>
      </w:r>
      <w:r w:rsidRPr="00BF6C43">
        <w:rPr>
          <w:rFonts w:eastAsia="Times New Roman"/>
          <w:spacing w:val="1"/>
          <w:lang w:val="ru-RU"/>
        </w:rPr>
        <w:t>н</w:t>
      </w:r>
      <w:r w:rsidRPr="00BF6C43">
        <w:rPr>
          <w:rFonts w:eastAsia="Times New Roman"/>
          <w:lang w:val="ru-RU"/>
        </w:rPr>
        <w:t>ым</w:t>
      </w:r>
      <w:r w:rsidRPr="00BF6C43">
        <w:rPr>
          <w:rFonts w:eastAsia="Times New Roman"/>
          <w:spacing w:val="-1"/>
          <w:lang w:val="ru-RU"/>
        </w:rPr>
        <w:t xml:space="preserve"> </w:t>
      </w:r>
      <w:r w:rsidRPr="00BF6C43">
        <w:rPr>
          <w:rFonts w:eastAsia="Times New Roman"/>
          <w:lang w:val="ru-RU"/>
        </w:rPr>
        <w:t>пла</w:t>
      </w:r>
      <w:r w:rsidRPr="00BF6C43">
        <w:rPr>
          <w:rFonts w:eastAsia="Times New Roman"/>
          <w:spacing w:val="1"/>
          <w:lang w:val="ru-RU"/>
        </w:rPr>
        <w:t>н</w:t>
      </w:r>
      <w:r w:rsidRPr="00BF6C43">
        <w:rPr>
          <w:rFonts w:eastAsia="Times New Roman"/>
          <w:lang w:val="ru-RU"/>
        </w:rPr>
        <w:t>ом, а</w:t>
      </w:r>
      <w:r w:rsidRPr="00BF6C43">
        <w:rPr>
          <w:rFonts w:eastAsia="Times New Roman"/>
          <w:spacing w:val="-1"/>
          <w:lang w:val="ru-RU"/>
        </w:rPr>
        <w:t xml:space="preserve"> </w:t>
      </w:r>
      <w:r w:rsidRPr="00BF6C43">
        <w:rPr>
          <w:rFonts w:eastAsia="Times New Roman"/>
          <w:lang w:val="ru-RU"/>
        </w:rPr>
        <w:t>также з</w:t>
      </w:r>
      <w:r w:rsidRPr="00BF6C43">
        <w:rPr>
          <w:rFonts w:eastAsia="Times New Roman"/>
          <w:spacing w:val="-1"/>
          <w:lang w:val="ru-RU"/>
        </w:rPr>
        <w:t>а</w:t>
      </w:r>
      <w:r w:rsidRPr="00BF6C43">
        <w:rPr>
          <w:rFonts w:eastAsia="Times New Roman"/>
          <w:lang w:val="ru-RU"/>
        </w:rPr>
        <w:t>лож</w:t>
      </w:r>
      <w:r w:rsidRPr="00BF6C43">
        <w:rPr>
          <w:rFonts w:eastAsia="Times New Roman"/>
          <w:spacing w:val="-1"/>
          <w:lang w:val="ru-RU"/>
        </w:rPr>
        <w:t>е</w:t>
      </w:r>
      <w:r w:rsidRPr="00BF6C43">
        <w:rPr>
          <w:rFonts w:eastAsia="Times New Roman"/>
          <w:lang w:val="ru-RU"/>
        </w:rPr>
        <w:t>н</w:t>
      </w:r>
      <w:r w:rsidRPr="00BF6C43">
        <w:rPr>
          <w:rFonts w:eastAsia="Times New Roman"/>
          <w:spacing w:val="1"/>
          <w:lang w:val="ru-RU"/>
        </w:rPr>
        <w:t>н</w:t>
      </w:r>
      <w:r w:rsidRPr="00BF6C43">
        <w:rPr>
          <w:rFonts w:eastAsia="Times New Roman"/>
          <w:lang w:val="ru-RU"/>
        </w:rPr>
        <w:t>ых</w:t>
      </w:r>
      <w:r w:rsidRPr="00BF6C43">
        <w:rPr>
          <w:rFonts w:eastAsia="Times New Roman"/>
          <w:spacing w:val="2"/>
          <w:lang w:val="ru-RU"/>
        </w:rPr>
        <w:t xml:space="preserve"> </w:t>
      </w:r>
      <w:r w:rsidRPr="00BF6C43">
        <w:rPr>
          <w:rFonts w:eastAsia="Times New Roman"/>
          <w:lang w:val="ru-RU"/>
        </w:rPr>
        <w:t>в</w:t>
      </w:r>
      <w:r w:rsidRPr="00BF6C43">
        <w:rPr>
          <w:rFonts w:eastAsia="Times New Roman"/>
          <w:spacing w:val="-2"/>
          <w:lang w:val="ru-RU"/>
        </w:rPr>
        <w:t xml:space="preserve"> </w:t>
      </w:r>
      <w:r w:rsidRPr="00BF6C43">
        <w:rPr>
          <w:rFonts w:eastAsia="Times New Roman"/>
          <w:lang w:val="ru-RU"/>
        </w:rPr>
        <w:t>них</w:t>
      </w:r>
      <w:r w:rsidRPr="00BF6C43">
        <w:rPr>
          <w:rFonts w:eastAsia="Times New Roman"/>
          <w:spacing w:val="3"/>
          <w:lang w:val="ru-RU"/>
        </w:rPr>
        <w:t xml:space="preserve"> </w:t>
      </w:r>
      <w:r w:rsidRPr="00BF6C43">
        <w:rPr>
          <w:rFonts w:eastAsia="Times New Roman"/>
          <w:spacing w:val="-6"/>
          <w:lang w:val="ru-RU"/>
        </w:rPr>
        <w:t>у</w:t>
      </w:r>
      <w:r w:rsidRPr="00BF6C43">
        <w:rPr>
          <w:rFonts w:eastAsia="Times New Roman"/>
          <w:spacing w:val="1"/>
          <w:lang w:val="ru-RU"/>
        </w:rPr>
        <w:t>м</w:t>
      </w:r>
      <w:r w:rsidRPr="00BF6C43">
        <w:rPr>
          <w:rFonts w:eastAsia="Times New Roman"/>
          <w:lang w:val="ru-RU"/>
        </w:rPr>
        <w:t>ений</w:t>
      </w:r>
      <w:r w:rsidRPr="00BF6C43">
        <w:rPr>
          <w:rFonts w:eastAsia="Times New Roman"/>
          <w:spacing w:val="1"/>
          <w:lang w:val="ru-RU"/>
        </w:rPr>
        <w:t xml:space="preserve"> </w:t>
      </w:r>
      <w:r w:rsidRPr="00BF6C43">
        <w:rPr>
          <w:rFonts w:eastAsia="Times New Roman"/>
          <w:lang w:val="ru-RU"/>
        </w:rPr>
        <w:t>и</w:t>
      </w:r>
      <w:r w:rsidRPr="00BF6C43">
        <w:rPr>
          <w:rFonts w:eastAsia="Times New Roman"/>
          <w:spacing w:val="1"/>
          <w:lang w:val="ru-RU"/>
        </w:rPr>
        <w:t xml:space="preserve"> н</w:t>
      </w:r>
      <w:r w:rsidRPr="00BF6C43">
        <w:rPr>
          <w:rFonts w:eastAsia="Times New Roman"/>
          <w:lang w:val="ru-RU"/>
        </w:rPr>
        <w:t>ав</w:t>
      </w:r>
      <w:r w:rsidRPr="00BF6C43">
        <w:rPr>
          <w:rFonts w:eastAsia="Times New Roman"/>
          <w:spacing w:val="-1"/>
          <w:lang w:val="ru-RU"/>
        </w:rPr>
        <w:t>ы</w:t>
      </w:r>
      <w:r w:rsidRPr="00BF6C43">
        <w:rPr>
          <w:rFonts w:eastAsia="Times New Roman"/>
          <w:lang w:val="ru-RU"/>
        </w:rPr>
        <w:t>ков;</w:t>
      </w:r>
    </w:p>
    <w:p w:rsidR="00E12940" w:rsidRPr="00BF6C43" w:rsidRDefault="00E12940" w:rsidP="00BF6C43">
      <w:pPr>
        <w:tabs>
          <w:tab w:val="left" w:pos="142"/>
        </w:tabs>
        <w:ind w:firstLine="600"/>
        <w:jc w:val="both"/>
        <w:rPr>
          <w:rFonts w:eastAsia="Times New Roman"/>
          <w:lang w:val="ru-RU"/>
        </w:rPr>
      </w:pPr>
      <w:r w:rsidRPr="00BF6C43">
        <w:rPr>
          <w:rFonts w:eastAsia="Times New Roman"/>
          <w:lang w:val="ru-RU"/>
        </w:rPr>
        <w:t>–</w:t>
      </w:r>
      <w:r w:rsidRPr="00BF6C43">
        <w:rPr>
          <w:rFonts w:eastAsia="Times New Roman"/>
          <w:spacing w:val="60"/>
          <w:lang w:val="ru-RU"/>
        </w:rPr>
        <w:t xml:space="preserve"> </w:t>
      </w:r>
      <w:r w:rsidRPr="00BF6C43">
        <w:rPr>
          <w:rFonts w:eastAsia="Times New Roman"/>
          <w:lang w:val="ru-RU"/>
        </w:rPr>
        <w:t>влад</w:t>
      </w:r>
      <w:r w:rsidRPr="00BF6C43">
        <w:rPr>
          <w:rFonts w:eastAsia="Times New Roman"/>
          <w:spacing w:val="-1"/>
          <w:lang w:val="ru-RU"/>
        </w:rPr>
        <w:t>е</w:t>
      </w:r>
      <w:r w:rsidRPr="00BF6C43">
        <w:rPr>
          <w:rFonts w:eastAsia="Times New Roman"/>
          <w:lang w:val="ru-RU"/>
        </w:rPr>
        <w:t>н</w:t>
      </w:r>
      <w:r w:rsidRPr="00BF6C43">
        <w:rPr>
          <w:rFonts w:eastAsia="Times New Roman"/>
          <w:spacing w:val="1"/>
          <w:lang w:val="ru-RU"/>
        </w:rPr>
        <w:t>и</w:t>
      </w:r>
      <w:r w:rsidRPr="00BF6C43">
        <w:rPr>
          <w:rFonts w:eastAsia="Times New Roman"/>
          <w:lang w:val="ru-RU"/>
        </w:rPr>
        <w:t>е о</w:t>
      </w:r>
      <w:r w:rsidRPr="00BF6C43">
        <w:rPr>
          <w:rFonts w:eastAsia="Times New Roman"/>
          <w:spacing w:val="-1"/>
          <w:lang w:val="ru-RU"/>
        </w:rPr>
        <w:t>с</w:t>
      </w:r>
      <w:r w:rsidRPr="00BF6C43">
        <w:rPr>
          <w:rFonts w:eastAsia="Times New Roman"/>
          <w:lang w:val="ru-RU"/>
        </w:rPr>
        <w:t>нова</w:t>
      </w:r>
      <w:r w:rsidRPr="00BF6C43">
        <w:rPr>
          <w:rFonts w:eastAsia="Times New Roman"/>
          <w:spacing w:val="-1"/>
          <w:lang w:val="ru-RU"/>
        </w:rPr>
        <w:t>м</w:t>
      </w:r>
      <w:r w:rsidRPr="00BF6C43">
        <w:rPr>
          <w:rFonts w:eastAsia="Times New Roman"/>
          <w:lang w:val="ru-RU"/>
        </w:rPr>
        <w:t xml:space="preserve">и </w:t>
      </w:r>
      <w:r w:rsidRPr="00BF6C43">
        <w:rPr>
          <w:rFonts w:eastAsia="Times New Roman"/>
          <w:spacing w:val="1"/>
          <w:lang w:val="ru-RU"/>
        </w:rPr>
        <w:t>к</w:t>
      </w:r>
      <w:r w:rsidRPr="00BF6C43">
        <w:rPr>
          <w:rFonts w:eastAsia="Times New Roman"/>
          <w:lang w:val="ru-RU"/>
        </w:rPr>
        <w:t>омп</w:t>
      </w:r>
      <w:r w:rsidRPr="00BF6C43">
        <w:rPr>
          <w:rFonts w:eastAsia="Times New Roman"/>
          <w:spacing w:val="1"/>
          <w:lang w:val="ru-RU"/>
        </w:rPr>
        <w:t>ь</w:t>
      </w:r>
      <w:r w:rsidRPr="00BF6C43">
        <w:rPr>
          <w:rFonts w:eastAsia="Times New Roman"/>
          <w:lang w:val="ru-RU"/>
        </w:rPr>
        <w:t>ютерн</w:t>
      </w:r>
      <w:r w:rsidRPr="00BF6C43">
        <w:rPr>
          <w:rFonts w:eastAsia="Times New Roman"/>
          <w:spacing w:val="-1"/>
          <w:lang w:val="ru-RU"/>
        </w:rPr>
        <w:t>о</w:t>
      </w:r>
      <w:r w:rsidRPr="00BF6C43">
        <w:rPr>
          <w:rFonts w:eastAsia="Times New Roman"/>
          <w:lang w:val="ru-RU"/>
        </w:rPr>
        <w:t>й гра</w:t>
      </w:r>
      <w:r w:rsidRPr="00BF6C43">
        <w:rPr>
          <w:rFonts w:eastAsia="Times New Roman"/>
          <w:spacing w:val="-1"/>
          <w:lang w:val="ru-RU"/>
        </w:rPr>
        <w:t>м</w:t>
      </w:r>
      <w:r w:rsidRPr="00BF6C43">
        <w:rPr>
          <w:rFonts w:eastAsia="Times New Roman"/>
          <w:lang w:val="ru-RU"/>
        </w:rPr>
        <w:t>от</w:t>
      </w:r>
      <w:r w:rsidRPr="00BF6C43">
        <w:rPr>
          <w:rFonts w:eastAsia="Times New Roman"/>
          <w:spacing w:val="1"/>
          <w:lang w:val="ru-RU"/>
        </w:rPr>
        <w:t>н</w:t>
      </w:r>
      <w:r w:rsidRPr="00BF6C43">
        <w:rPr>
          <w:rFonts w:eastAsia="Times New Roman"/>
          <w:spacing w:val="-1"/>
          <w:lang w:val="ru-RU"/>
        </w:rPr>
        <w:t>ос</w:t>
      </w:r>
      <w:r w:rsidRPr="00BF6C43">
        <w:rPr>
          <w:rFonts w:eastAsia="Times New Roman"/>
          <w:lang w:val="ru-RU"/>
        </w:rPr>
        <w:t>ти и</w:t>
      </w:r>
      <w:r w:rsidRPr="00BF6C43">
        <w:rPr>
          <w:rFonts w:eastAsia="Times New Roman"/>
          <w:spacing w:val="1"/>
          <w:lang w:val="ru-RU"/>
        </w:rPr>
        <w:t xml:space="preserve"> </w:t>
      </w:r>
      <w:r w:rsidRPr="00BF6C43">
        <w:rPr>
          <w:rFonts w:eastAsia="Times New Roman"/>
          <w:lang w:val="ru-RU"/>
        </w:rPr>
        <w:t>информац</w:t>
      </w:r>
      <w:r w:rsidRPr="00BF6C43">
        <w:rPr>
          <w:rFonts w:eastAsia="Times New Roman"/>
          <w:spacing w:val="1"/>
          <w:lang w:val="ru-RU"/>
        </w:rPr>
        <w:t>и</w:t>
      </w:r>
      <w:r w:rsidRPr="00BF6C43">
        <w:rPr>
          <w:rFonts w:eastAsia="Times New Roman"/>
          <w:spacing w:val="-2"/>
          <w:lang w:val="ru-RU"/>
        </w:rPr>
        <w:t>о</w:t>
      </w:r>
      <w:r w:rsidRPr="00BF6C43">
        <w:rPr>
          <w:rFonts w:eastAsia="Times New Roman"/>
          <w:lang w:val="ru-RU"/>
        </w:rPr>
        <w:t>н</w:t>
      </w:r>
      <w:r w:rsidRPr="00BF6C43">
        <w:rPr>
          <w:rFonts w:eastAsia="Times New Roman"/>
          <w:spacing w:val="1"/>
          <w:lang w:val="ru-RU"/>
        </w:rPr>
        <w:t>н</w:t>
      </w:r>
      <w:r w:rsidRPr="00BF6C43">
        <w:rPr>
          <w:rFonts w:eastAsia="Times New Roman"/>
          <w:spacing w:val="-1"/>
          <w:lang w:val="ru-RU"/>
        </w:rPr>
        <w:t>о</w:t>
      </w:r>
      <w:r w:rsidRPr="00BF6C43">
        <w:rPr>
          <w:rFonts w:eastAsia="Times New Roman"/>
          <w:lang w:val="ru-RU"/>
        </w:rPr>
        <w:t>й</w:t>
      </w:r>
      <w:r w:rsidRPr="00BF6C43">
        <w:rPr>
          <w:rFonts w:eastAsia="Times New Roman"/>
          <w:spacing w:val="-2"/>
          <w:lang w:val="ru-RU"/>
        </w:rPr>
        <w:t xml:space="preserve"> </w:t>
      </w:r>
      <w:r w:rsidRPr="00BF6C43">
        <w:rPr>
          <w:rFonts w:eastAsia="Times New Roman"/>
          <w:spacing w:val="2"/>
          <w:lang w:val="ru-RU"/>
        </w:rPr>
        <w:t>к</w:t>
      </w:r>
      <w:r w:rsidRPr="00BF6C43">
        <w:rPr>
          <w:rFonts w:eastAsia="Times New Roman"/>
          <w:spacing w:val="-6"/>
          <w:lang w:val="ru-RU"/>
        </w:rPr>
        <w:t>у</w:t>
      </w:r>
      <w:r w:rsidRPr="00BF6C43">
        <w:rPr>
          <w:rFonts w:eastAsia="Times New Roman"/>
          <w:lang w:val="ru-RU"/>
        </w:rPr>
        <w:t>ль</w:t>
      </w:r>
      <w:r w:rsidRPr="00BF6C43">
        <w:rPr>
          <w:rFonts w:eastAsia="Times New Roman"/>
          <w:spacing w:val="5"/>
          <w:lang w:val="ru-RU"/>
        </w:rPr>
        <w:t>т</w:t>
      </w:r>
      <w:r w:rsidRPr="00BF6C43">
        <w:rPr>
          <w:rFonts w:eastAsia="Times New Roman"/>
          <w:spacing w:val="-3"/>
          <w:lang w:val="ru-RU"/>
        </w:rPr>
        <w:t>у</w:t>
      </w:r>
      <w:r w:rsidRPr="00BF6C43">
        <w:rPr>
          <w:rFonts w:eastAsia="Times New Roman"/>
          <w:lang w:val="ru-RU"/>
        </w:rPr>
        <w:t>ры;</w:t>
      </w:r>
    </w:p>
    <w:p w:rsidR="00E12940" w:rsidRPr="00BF6C43" w:rsidRDefault="00E12940" w:rsidP="00BF6C43">
      <w:pPr>
        <w:tabs>
          <w:tab w:val="left" w:pos="142"/>
        </w:tabs>
        <w:ind w:firstLine="600"/>
        <w:jc w:val="both"/>
        <w:rPr>
          <w:rFonts w:eastAsia="Times New Roman"/>
          <w:lang w:val="ru-RU"/>
        </w:rPr>
      </w:pPr>
      <w:r w:rsidRPr="00BF6C43">
        <w:rPr>
          <w:rFonts w:eastAsia="Times New Roman"/>
          <w:lang w:val="ru-RU"/>
        </w:rPr>
        <w:t>–</w:t>
      </w:r>
      <w:r w:rsidRPr="00BF6C43">
        <w:rPr>
          <w:rFonts w:eastAsia="Times New Roman"/>
          <w:spacing w:val="60"/>
          <w:lang w:val="ru-RU"/>
        </w:rPr>
        <w:t xml:space="preserve"> </w:t>
      </w:r>
      <w:r w:rsidRPr="00BF6C43">
        <w:rPr>
          <w:rFonts w:eastAsia="Times New Roman"/>
          <w:lang w:val="ru-RU"/>
        </w:rPr>
        <w:t>осознан</w:t>
      </w:r>
      <w:r w:rsidRPr="00BF6C43">
        <w:rPr>
          <w:rFonts w:eastAsia="Times New Roman"/>
          <w:spacing w:val="1"/>
          <w:lang w:val="ru-RU"/>
        </w:rPr>
        <w:t>и</w:t>
      </w:r>
      <w:r w:rsidRPr="00BF6C43">
        <w:rPr>
          <w:rFonts w:eastAsia="Times New Roman"/>
          <w:lang w:val="ru-RU"/>
        </w:rPr>
        <w:t>е</w:t>
      </w:r>
      <w:r w:rsidRPr="00BF6C43">
        <w:rPr>
          <w:rFonts w:eastAsia="Times New Roman"/>
          <w:spacing w:val="2"/>
          <w:lang w:val="ru-RU"/>
        </w:rPr>
        <w:t xml:space="preserve"> </w:t>
      </w:r>
      <w:r w:rsidRPr="00BF6C43">
        <w:rPr>
          <w:rFonts w:eastAsia="Times New Roman"/>
          <w:spacing w:val="-4"/>
          <w:lang w:val="ru-RU"/>
        </w:rPr>
        <w:t>у</w:t>
      </w:r>
      <w:r w:rsidRPr="00BF6C43">
        <w:rPr>
          <w:rFonts w:eastAsia="Times New Roman"/>
          <w:spacing w:val="-1"/>
          <w:lang w:val="ru-RU"/>
        </w:rPr>
        <w:t>ча</w:t>
      </w:r>
      <w:r w:rsidRPr="00BF6C43">
        <w:rPr>
          <w:rFonts w:eastAsia="Times New Roman"/>
          <w:lang w:val="ru-RU"/>
        </w:rPr>
        <w:t>щими</w:t>
      </w:r>
      <w:r w:rsidRPr="00BF6C43">
        <w:rPr>
          <w:rFonts w:eastAsia="Times New Roman"/>
          <w:spacing w:val="2"/>
          <w:lang w:val="ru-RU"/>
        </w:rPr>
        <w:t>с</w:t>
      </w:r>
      <w:r w:rsidRPr="00BF6C43">
        <w:rPr>
          <w:rFonts w:eastAsia="Times New Roman"/>
          <w:lang w:val="ru-RU"/>
        </w:rPr>
        <w:t>я роли</w:t>
      </w:r>
      <w:r w:rsidRPr="00BF6C43">
        <w:rPr>
          <w:rFonts w:eastAsia="Times New Roman"/>
          <w:spacing w:val="1"/>
          <w:lang w:val="ru-RU"/>
        </w:rPr>
        <w:t xml:space="preserve"> </w:t>
      </w:r>
      <w:r w:rsidRPr="00BF6C43">
        <w:rPr>
          <w:rFonts w:eastAsia="Times New Roman"/>
          <w:lang w:val="ru-RU"/>
        </w:rPr>
        <w:t xml:space="preserve">образования в </w:t>
      </w:r>
      <w:r w:rsidRPr="00BF6C43">
        <w:rPr>
          <w:rFonts w:eastAsia="Times New Roman"/>
          <w:spacing w:val="-1"/>
          <w:lang w:val="ru-RU"/>
        </w:rPr>
        <w:t>о</w:t>
      </w:r>
      <w:r w:rsidRPr="00BF6C43">
        <w:rPr>
          <w:rFonts w:eastAsia="Times New Roman"/>
          <w:lang w:val="ru-RU"/>
        </w:rPr>
        <w:t>бщ</w:t>
      </w:r>
      <w:r w:rsidRPr="00BF6C43">
        <w:rPr>
          <w:rFonts w:eastAsia="Times New Roman"/>
          <w:spacing w:val="-1"/>
          <w:lang w:val="ru-RU"/>
        </w:rPr>
        <w:t>е</w:t>
      </w:r>
      <w:r w:rsidRPr="00BF6C43">
        <w:rPr>
          <w:rFonts w:eastAsia="Times New Roman"/>
          <w:spacing w:val="2"/>
          <w:lang w:val="ru-RU"/>
        </w:rPr>
        <w:t>к</w:t>
      </w:r>
      <w:r w:rsidRPr="00BF6C43">
        <w:rPr>
          <w:rFonts w:eastAsia="Times New Roman"/>
          <w:spacing w:val="-4"/>
          <w:lang w:val="ru-RU"/>
        </w:rPr>
        <w:t>у</w:t>
      </w:r>
      <w:r w:rsidRPr="00BF6C43">
        <w:rPr>
          <w:rFonts w:eastAsia="Times New Roman"/>
          <w:lang w:val="ru-RU"/>
        </w:rPr>
        <w:t>ль</w:t>
      </w:r>
      <w:r w:rsidRPr="00BF6C43">
        <w:rPr>
          <w:rFonts w:eastAsia="Times New Roman"/>
          <w:spacing w:val="3"/>
          <w:lang w:val="ru-RU"/>
        </w:rPr>
        <w:t>т</w:t>
      </w:r>
      <w:r w:rsidRPr="00BF6C43">
        <w:rPr>
          <w:rFonts w:eastAsia="Times New Roman"/>
          <w:spacing w:val="-4"/>
          <w:lang w:val="ru-RU"/>
        </w:rPr>
        <w:t>у</w:t>
      </w:r>
      <w:r w:rsidRPr="00BF6C43">
        <w:rPr>
          <w:rFonts w:eastAsia="Times New Roman"/>
          <w:lang w:val="ru-RU"/>
        </w:rPr>
        <w:t>рном ст</w:t>
      </w:r>
      <w:r w:rsidRPr="00BF6C43">
        <w:rPr>
          <w:rFonts w:eastAsia="Times New Roman"/>
          <w:spacing w:val="-1"/>
          <w:lang w:val="ru-RU"/>
        </w:rPr>
        <w:t>а</w:t>
      </w:r>
      <w:r w:rsidRPr="00BF6C43">
        <w:rPr>
          <w:rFonts w:eastAsia="Times New Roman"/>
          <w:lang w:val="ru-RU"/>
        </w:rPr>
        <w:t>но</w:t>
      </w:r>
      <w:r w:rsidRPr="00BF6C43">
        <w:rPr>
          <w:rFonts w:eastAsia="Times New Roman"/>
          <w:spacing w:val="2"/>
          <w:lang w:val="ru-RU"/>
        </w:rPr>
        <w:t>в</w:t>
      </w:r>
      <w:r w:rsidRPr="00BF6C43">
        <w:rPr>
          <w:rFonts w:eastAsia="Times New Roman"/>
          <w:lang w:val="ru-RU"/>
        </w:rPr>
        <w:t>лен</w:t>
      </w:r>
      <w:r w:rsidRPr="00BF6C43">
        <w:rPr>
          <w:rFonts w:eastAsia="Times New Roman"/>
          <w:spacing w:val="1"/>
          <w:lang w:val="ru-RU"/>
        </w:rPr>
        <w:t>и</w:t>
      </w:r>
      <w:r w:rsidRPr="00BF6C43">
        <w:rPr>
          <w:rFonts w:eastAsia="Times New Roman"/>
          <w:lang w:val="ru-RU"/>
        </w:rPr>
        <w:t>и</w:t>
      </w:r>
      <w:r w:rsidRPr="00BF6C43">
        <w:rPr>
          <w:rFonts w:eastAsia="Times New Roman"/>
          <w:spacing w:val="1"/>
          <w:lang w:val="ru-RU"/>
        </w:rPr>
        <w:t xml:space="preserve"> </w:t>
      </w:r>
      <w:r w:rsidRPr="00BF6C43">
        <w:rPr>
          <w:rFonts w:eastAsia="Times New Roman"/>
          <w:spacing w:val="-1"/>
          <w:lang w:val="ru-RU"/>
        </w:rPr>
        <w:t>л</w:t>
      </w:r>
      <w:r w:rsidRPr="00BF6C43">
        <w:rPr>
          <w:rFonts w:eastAsia="Times New Roman"/>
          <w:lang w:val="ru-RU"/>
        </w:rPr>
        <w:t>ичности;</w:t>
      </w:r>
    </w:p>
    <w:p w:rsidR="00E12940" w:rsidRPr="00BF6C43" w:rsidRDefault="00E12940" w:rsidP="00BF6C43">
      <w:pPr>
        <w:tabs>
          <w:tab w:val="left" w:pos="142"/>
        </w:tabs>
        <w:ind w:firstLine="600"/>
        <w:jc w:val="both"/>
        <w:rPr>
          <w:rFonts w:eastAsia="Times New Roman"/>
          <w:lang w:val="ru-RU"/>
        </w:rPr>
      </w:pPr>
      <w:r w:rsidRPr="00BF6C43">
        <w:rPr>
          <w:rFonts w:eastAsia="Times New Roman"/>
          <w:lang w:val="ru-RU"/>
        </w:rPr>
        <w:t>–</w:t>
      </w:r>
      <w:r w:rsidRPr="00BF6C43">
        <w:rPr>
          <w:rFonts w:eastAsia="Times New Roman"/>
          <w:spacing w:val="110"/>
          <w:lang w:val="ru-RU"/>
        </w:rPr>
        <w:t xml:space="preserve"> </w:t>
      </w:r>
      <w:r w:rsidRPr="00BF6C43">
        <w:rPr>
          <w:rFonts w:eastAsia="Times New Roman"/>
          <w:spacing w:val="-3"/>
          <w:lang w:val="ru-RU"/>
        </w:rPr>
        <w:t>у</w:t>
      </w:r>
      <w:r w:rsidRPr="00BF6C43">
        <w:rPr>
          <w:rFonts w:eastAsia="Times New Roman"/>
          <w:spacing w:val="-1"/>
          <w:lang w:val="ru-RU"/>
        </w:rPr>
        <w:t>ме</w:t>
      </w:r>
      <w:r w:rsidRPr="00BF6C43">
        <w:rPr>
          <w:rFonts w:eastAsia="Times New Roman"/>
          <w:lang w:val="ru-RU"/>
        </w:rPr>
        <w:t>н</w:t>
      </w:r>
      <w:r w:rsidRPr="00BF6C43">
        <w:rPr>
          <w:rFonts w:eastAsia="Times New Roman"/>
          <w:spacing w:val="1"/>
          <w:lang w:val="ru-RU"/>
        </w:rPr>
        <w:t>и</w:t>
      </w:r>
      <w:r w:rsidRPr="00BF6C43">
        <w:rPr>
          <w:rFonts w:eastAsia="Times New Roman"/>
          <w:lang w:val="ru-RU"/>
        </w:rPr>
        <w:t>е</w:t>
      </w:r>
      <w:r w:rsidRPr="00BF6C43">
        <w:rPr>
          <w:rFonts w:eastAsia="Times New Roman"/>
          <w:spacing w:val="106"/>
          <w:lang w:val="ru-RU"/>
        </w:rPr>
        <w:t xml:space="preserve"> </w:t>
      </w:r>
      <w:r w:rsidRPr="00BF6C43">
        <w:rPr>
          <w:rFonts w:eastAsia="Times New Roman"/>
          <w:lang w:val="ru-RU"/>
        </w:rPr>
        <w:t>воспр</w:t>
      </w:r>
      <w:r w:rsidRPr="00BF6C43">
        <w:rPr>
          <w:rFonts w:eastAsia="Times New Roman"/>
          <w:spacing w:val="1"/>
          <w:lang w:val="ru-RU"/>
        </w:rPr>
        <w:t>ини</w:t>
      </w:r>
      <w:r w:rsidRPr="00BF6C43">
        <w:rPr>
          <w:rFonts w:eastAsia="Times New Roman"/>
          <w:lang w:val="ru-RU"/>
        </w:rPr>
        <w:t>м</w:t>
      </w:r>
      <w:r w:rsidRPr="00BF6C43">
        <w:rPr>
          <w:rFonts w:eastAsia="Times New Roman"/>
          <w:spacing w:val="-1"/>
          <w:lang w:val="ru-RU"/>
        </w:rPr>
        <w:t>а</w:t>
      </w:r>
      <w:r w:rsidRPr="00BF6C43">
        <w:rPr>
          <w:rFonts w:eastAsia="Times New Roman"/>
          <w:lang w:val="ru-RU"/>
        </w:rPr>
        <w:t>ть</w:t>
      </w:r>
      <w:r w:rsidRPr="00BF6C43">
        <w:rPr>
          <w:rFonts w:eastAsia="Times New Roman"/>
          <w:spacing w:val="110"/>
          <w:lang w:val="ru-RU"/>
        </w:rPr>
        <w:t xml:space="preserve"> </w:t>
      </w:r>
      <w:r w:rsidRPr="00BF6C43">
        <w:rPr>
          <w:rFonts w:eastAsia="Times New Roman"/>
          <w:spacing w:val="-6"/>
          <w:lang w:val="ru-RU"/>
        </w:rPr>
        <w:t>у</w:t>
      </w:r>
      <w:r w:rsidRPr="00BF6C43">
        <w:rPr>
          <w:rFonts w:eastAsia="Times New Roman"/>
          <w:lang w:val="ru-RU"/>
        </w:rPr>
        <w:t>чеб</w:t>
      </w:r>
      <w:r w:rsidRPr="00BF6C43">
        <w:rPr>
          <w:rFonts w:eastAsia="Times New Roman"/>
          <w:spacing w:val="1"/>
          <w:lang w:val="ru-RU"/>
        </w:rPr>
        <w:t>н</w:t>
      </w:r>
      <w:r w:rsidRPr="00BF6C43">
        <w:rPr>
          <w:rFonts w:eastAsia="Times New Roman"/>
          <w:lang w:val="ru-RU"/>
        </w:rPr>
        <w:t>ый</w:t>
      </w:r>
      <w:r w:rsidRPr="00BF6C43">
        <w:rPr>
          <w:rFonts w:eastAsia="Times New Roman"/>
          <w:spacing w:val="108"/>
          <w:lang w:val="ru-RU"/>
        </w:rPr>
        <w:t xml:space="preserve"> </w:t>
      </w:r>
      <w:r w:rsidRPr="00BF6C43">
        <w:rPr>
          <w:rFonts w:eastAsia="Times New Roman"/>
          <w:lang w:val="ru-RU"/>
        </w:rPr>
        <w:t>м</w:t>
      </w:r>
      <w:r w:rsidRPr="00BF6C43">
        <w:rPr>
          <w:rFonts w:eastAsia="Times New Roman"/>
          <w:spacing w:val="-1"/>
          <w:lang w:val="ru-RU"/>
        </w:rPr>
        <w:t>а</w:t>
      </w:r>
      <w:r w:rsidRPr="00BF6C43">
        <w:rPr>
          <w:rFonts w:eastAsia="Times New Roman"/>
          <w:lang w:val="ru-RU"/>
        </w:rPr>
        <w:t>териал</w:t>
      </w:r>
      <w:r w:rsidRPr="00BF6C43">
        <w:rPr>
          <w:rFonts w:eastAsia="Times New Roman"/>
          <w:spacing w:val="106"/>
          <w:lang w:val="ru-RU"/>
        </w:rPr>
        <w:t xml:space="preserve"> </w:t>
      </w:r>
      <w:r w:rsidRPr="00BF6C43">
        <w:rPr>
          <w:rFonts w:eastAsia="Times New Roman"/>
          <w:lang w:val="ru-RU"/>
        </w:rPr>
        <w:t>в</w:t>
      </w:r>
      <w:r w:rsidRPr="00BF6C43">
        <w:rPr>
          <w:rFonts w:eastAsia="Times New Roman"/>
          <w:spacing w:val="107"/>
          <w:lang w:val="ru-RU"/>
        </w:rPr>
        <w:t xml:space="preserve"> </w:t>
      </w:r>
      <w:r w:rsidRPr="00BF6C43">
        <w:rPr>
          <w:rFonts w:eastAsia="Times New Roman"/>
          <w:lang w:val="ru-RU"/>
        </w:rPr>
        <w:t>адапт</w:t>
      </w:r>
      <w:r w:rsidRPr="00BF6C43">
        <w:rPr>
          <w:rFonts w:eastAsia="Times New Roman"/>
          <w:spacing w:val="1"/>
          <w:lang w:val="ru-RU"/>
        </w:rPr>
        <w:t>и</w:t>
      </w:r>
      <w:r w:rsidRPr="00BF6C43">
        <w:rPr>
          <w:rFonts w:eastAsia="Times New Roman"/>
          <w:lang w:val="ru-RU"/>
        </w:rPr>
        <w:t>рован</w:t>
      </w:r>
      <w:r w:rsidRPr="00BF6C43">
        <w:rPr>
          <w:rFonts w:eastAsia="Times New Roman"/>
          <w:spacing w:val="1"/>
          <w:lang w:val="ru-RU"/>
        </w:rPr>
        <w:t>н</w:t>
      </w:r>
      <w:r w:rsidRPr="00BF6C43">
        <w:rPr>
          <w:rFonts w:eastAsia="Times New Roman"/>
          <w:lang w:val="ru-RU"/>
        </w:rPr>
        <w:t>ом</w:t>
      </w:r>
      <w:r w:rsidRPr="00BF6C43">
        <w:rPr>
          <w:rFonts w:eastAsia="Times New Roman"/>
          <w:spacing w:val="106"/>
          <w:lang w:val="ru-RU"/>
        </w:rPr>
        <w:t xml:space="preserve"> </w:t>
      </w:r>
      <w:r w:rsidRPr="00BF6C43">
        <w:rPr>
          <w:rFonts w:eastAsia="Times New Roman"/>
          <w:spacing w:val="-1"/>
          <w:lang w:val="ru-RU"/>
        </w:rPr>
        <w:t>д</w:t>
      </w:r>
      <w:r w:rsidRPr="00BF6C43">
        <w:rPr>
          <w:rFonts w:eastAsia="Times New Roman"/>
          <w:lang w:val="ru-RU"/>
        </w:rPr>
        <w:t>ля</w:t>
      </w:r>
      <w:r w:rsidRPr="00BF6C43">
        <w:rPr>
          <w:rFonts w:eastAsia="Times New Roman"/>
          <w:spacing w:val="107"/>
          <w:lang w:val="ru-RU"/>
        </w:rPr>
        <w:t xml:space="preserve"> </w:t>
      </w:r>
      <w:r w:rsidRPr="00BF6C43">
        <w:rPr>
          <w:rFonts w:eastAsia="Times New Roman"/>
          <w:lang w:val="ru-RU"/>
        </w:rPr>
        <w:t>возра</w:t>
      </w:r>
      <w:r w:rsidRPr="00BF6C43">
        <w:rPr>
          <w:rFonts w:eastAsia="Times New Roman"/>
          <w:spacing w:val="-1"/>
          <w:lang w:val="ru-RU"/>
        </w:rPr>
        <w:t>с</w:t>
      </w:r>
      <w:r w:rsidRPr="00BF6C43">
        <w:rPr>
          <w:rFonts w:eastAsia="Times New Roman"/>
          <w:lang w:val="ru-RU"/>
        </w:rPr>
        <w:t>та</w:t>
      </w:r>
      <w:r w:rsidRPr="00BF6C43">
        <w:rPr>
          <w:rFonts w:eastAsia="Times New Roman"/>
          <w:spacing w:val="109"/>
          <w:lang w:val="ru-RU"/>
        </w:rPr>
        <w:t xml:space="preserve"> </w:t>
      </w:r>
      <w:r w:rsidRPr="00BF6C43">
        <w:rPr>
          <w:rFonts w:eastAsia="Times New Roman"/>
          <w:spacing w:val="-4"/>
          <w:lang w:val="ru-RU"/>
        </w:rPr>
        <w:t>у</w:t>
      </w:r>
      <w:r w:rsidRPr="00BF6C43">
        <w:rPr>
          <w:rFonts w:eastAsia="Times New Roman"/>
          <w:spacing w:val="1"/>
          <w:lang w:val="ru-RU"/>
        </w:rPr>
        <w:t>ч</w:t>
      </w:r>
      <w:r w:rsidRPr="00BF6C43">
        <w:rPr>
          <w:rFonts w:eastAsia="Times New Roman"/>
          <w:lang w:val="ru-RU"/>
        </w:rPr>
        <w:t>ен</w:t>
      </w:r>
      <w:r w:rsidRPr="00BF6C43">
        <w:rPr>
          <w:rFonts w:eastAsia="Times New Roman"/>
          <w:spacing w:val="1"/>
          <w:lang w:val="ru-RU"/>
        </w:rPr>
        <w:t>и</w:t>
      </w:r>
      <w:r w:rsidRPr="00BF6C43">
        <w:rPr>
          <w:rFonts w:eastAsia="Times New Roman"/>
          <w:lang w:val="ru-RU"/>
        </w:rPr>
        <w:t>ка</w:t>
      </w:r>
      <w:r w:rsidRPr="00BF6C43">
        <w:rPr>
          <w:rFonts w:eastAsia="Times New Roman"/>
          <w:spacing w:val="104"/>
          <w:lang w:val="ru-RU"/>
        </w:rPr>
        <w:t xml:space="preserve"> </w:t>
      </w:r>
      <w:r w:rsidRPr="00BF6C43">
        <w:rPr>
          <w:rFonts w:eastAsia="Times New Roman"/>
          <w:lang w:val="ru-RU"/>
        </w:rPr>
        <w:t>в</w:t>
      </w:r>
      <w:r w:rsidRPr="00BF6C43">
        <w:rPr>
          <w:rFonts w:eastAsia="Times New Roman"/>
          <w:spacing w:val="1"/>
          <w:lang w:val="ru-RU"/>
        </w:rPr>
        <w:t>и</w:t>
      </w:r>
      <w:r w:rsidRPr="00BF6C43">
        <w:rPr>
          <w:rFonts w:eastAsia="Times New Roman"/>
          <w:lang w:val="ru-RU"/>
        </w:rPr>
        <w:t>де, о</w:t>
      </w:r>
      <w:r w:rsidRPr="00BF6C43">
        <w:rPr>
          <w:rFonts w:eastAsia="Times New Roman"/>
          <w:spacing w:val="1"/>
          <w:lang w:val="ru-RU"/>
        </w:rPr>
        <w:t>с</w:t>
      </w:r>
      <w:r w:rsidRPr="00BF6C43">
        <w:rPr>
          <w:rFonts w:eastAsia="Times New Roman"/>
          <w:spacing w:val="-4"/>
          <w:lang w:val="ru-RU"/>
        </w:rPr>
        <w:t>у</w:t>
      </w:r>
      <w:r w:rsidRPr="00BF6C43">
        <w:rPr>
          <w:rFonts w:eastAsia="Times New Roman"/>
          <w:spacing w:val="1"/>
          <w:lang w:val="ru-RU"/>
        </w:rPr>
        <w:t>щ</w:t>
      </w:r>
      <w:r w:rsidRPr="00BF6C43">
        <w:rPr>
          <w:rFonts w:eastAsia="Times New Roman"/>
          <w:lang w:val="ru-RU"/>
        </w:rPr>
        <w:t>е</w:t>
      </w:r>
      <w:r w:rsidRPr="00BF6C43">
        <w:rPr>
          <w:rFonts w:eastAsia="Times New Roman"/>
          <w:spacing w:val="-1"/>
          <w:lang w:val="ru-RU"/>
        </w:rPr>
        <w:t>с</w:t>
      </w:r>
      <w:r w:rsidRPr="00BF6C43">
        <w:rPr>
          <w:rFonts w:eastAsia="Times New Roman"/>
          <w:lang w:val="ru-RU"/>
        </w:rPr>
        <w:t>твлять</w:t>
      </w:r>
      <w:r w:rsidRPr="00BF6C43">
        <w:rPr>
          <w:rFonts w:eastAsia="Times New Roman"/>
          <w:spacing w:val="70"/>
          <w:lang w:val="ru-RU"/>
        </w:rPr>
        <w:t xml:space="preserve"> </w:t>
      </w:r>
      <w:r w:rsidRPr="00BF6C43">
        <w:rPr>
          <w:rFonts w:eastAsia="Times New Roman"/>
          <w:spacing w:val="1"/>
          <w:lang w:val="ru-RU"/>
        </w:rPr>
        <w:t>п</w:t>
      </w:r>
      <w:r w:rsidRPr="00BF6C43">
        <w:rPr>
          <w:rFonts w:eastAsia="Times New Roman"/>
          <w:spacing w:val="2"/>
          <w:lang w:val="ru-RU"/>
        </w:rPr>
        <w:t>о</w:t>
      </w:r>
      <w:r w:rsidRPr="00BF6C43">
        <w:rPr>
          <w:rFonts w:eastAsia="Times New Roman"/>
          <w:spacing w:val="1"/>
          <w:lang w:val="ru-RU"/>
        </w:rPr>
        <w:t>и</w:t>
      </w:r>
      <w:r w:rsidRPr="00BF6C43">
        <w:rPr>
          <w:rFonts w:eastAsia="Times New Roman"/>
          <w:lang w:val="ru-RU"/>
        </w:rPr>
        <w:t>ск</w:t>
      </w:r>
      <w:r w:rsidRPr="00BF6C43">
        <w:rPr>
          <w:rFonts w:eastAsia="Times New Roman"/>
          <w:spacing w:val="67"/>
          <w:lang w:val="ru-RU"/>
        </w:rPr>
        <w:t xml:space="preserve"> </w:t>
      </w:r>
      <w:r w:rsidRPr="00BF6C43">
        <w:rPr>
          <w:rFonts w:eastAsia="Times New Roman"/>
          <w:lang w:val="ru-RU"/>
        </w:rPr>
        <w:t>и</w:t>
      </w:r>
      <w:r w:rsidRPr="00BF6C43">
        <w:rPr>
          <w:rFonts w:eastAsia="Times New Roman"/>
          <w:spacing w:val="68"/>
          <w:lang w:val="ru-RU"/>
        </w:rPr>
        <w:t xml:space="preserve"> </w:t>
      </w:r>
      <w:r w:rsidRPr="00BF6C43">
        <w:rPr>
          <w:rFonts w:eastAsia="Times New Roman"/>
          <w:lang w:val="ru-RU"/>
        </w:rPr>
        <w:t>от</w:t>
      </w:r>
      <w:r w:rsidRPr="00BF6C43">
        <w:rPr>
          <w:rFonts w:eastAsia="Times New Roman"/>
          <w:spacing w:val="1"/>
          <w:lang w:val="ru-RU"/>
        </w:rPr>
        <w:t>б</w:t>
      </w:r>
      <w:r w:rsidRPr="00BF6C43">
        <w:rPr>
          <w:rFonts w:eastAsia="Times New Roman"/>
          <w:lang w:val="ru-RU"/>
        </w:rPr>
        <w:t>ор</w:t>
      </w:r>
      <w:r w:rsidRPr="00BF6C43">
        <w:rPr>
          <w:rFonts w:eastAsia="Times New Roman"/>
          <w:spacing w:val="66"/>
          <w:lang w:val="ru-RU"/>
        </w:rPr>
        <w:t xml:space="preserve"> </w:t>
      </w:r>
      <w:r w:rsidRPr="00BF6C43">
        <w:rPr>
          <w:rFonts w:eastAsia="Times New Roman"/>
          <w:spacing w:val="1"/>
          <w:lang w:val="ru-RU"/>
        </w:rPr>
        <w:t>ин</w:t>
      </w:r>
      <w:r w:rsidRPr="00BF6C43">
        <w:rPr>
          <w:rFonts w:eastAsia="Times New Roman"/>
          <w:lang w:val="ru-RU"/>
        </w:rPr>
        <w:t>форма</w:t>
      </w:r>
      <w:r w:rsidRPr="00BF6C43">
        <w:rPr>
          <w:rFonts w:eastAsia="Times New Roman"/>
          <w:spacing w:val="-1"/>
          <w:lang w:val="ru-RU"/>
        </w:rPr>
        <w:t>ц</w:t>
      </w:r>
      <w:r w:rsidRPr="00BF6C43">
        <w:rPr>
          <w:rFonts w:eastAsia="Times New Roman"/>
          <w:lang w:val="ru-RU"/>
        </w:rPr>
        <w:t>ии</w:t>
      </w:r>
      <w:r w:rsidRPr="00BF6C43">
        <w:rPr>
          <w:rFonts w:eastAsia="Times New Roman"/>
          <w:spacing w:val="68"/>
          <w:lang w:val="ru-RU"/>
        </w:rPr>
        <w:t xml:space="preserve"> </w:t>
      </w:r>
      <w:r w:rsidRPr="00BF6C43">
        <w:rPr>
          <w:rFonts w:eastAsia="Times New Roman"/>
          <w:lang w:val="ru-RU"/>
        </w:rPr>
        <w:t>по</w:t>
      </w:r>
      <w:r w:rsidRPr="00BF6C43">
        <w:rPr>
          <w:rFonts w:eastAsia="Times New Roman"/>
          <w:spacing w:val="68"/>
          <w:lang w:val="ru-RU"/>
        </w:rPr>
        <w:t xml:space="preserve"> </w:t>
      </w:r>
      <w:r w:rsidRPr="00BF6C43">
        <w:rPr>
          <w:rFonts w:eastAsia="Times New Roman"/>
          <w:spacing w:val="1"/>
          <w:lang w:val="ru-RU"/>
        </w:rPr>
        <w:t>з</w:t>
      </w:r>
      <w:r w:rsidRPr="00BF6C43">
        <w:rPr>
          <w:rFonts w:eastAsia="Times New Roman"/>
          <w:lang w:val="ru-RU"/>
        </w:rPr>
        <w:t>ад</w:t>
      </w:r>
      <w:r w:rsidRPr="00BF6C43">
        <w:rPr>
          <w:rFonts w:eastAsia="Times New Roman"/>
          <w:spacing w:val="-1"/>
          <w:lang w:val="ru-RU"/>
        </w:rPr>
        <w:t>а</w:t>
      </w:r>
      <w:r w:rsidRPr="00BF6C43">
        <w:rPr>
          <w:rFonts w:eastAsia="Times New Roman"/>
          <w:lang w:val="ru-RU"/>
        </w:rPr>
        <w:t>н</w:t>
      </w:r>
      <w:r w:rsidRPr="00BF6C43">
        <w:rPr>
          <w:rFonts w:eastAsia="Times New Roman"/>
          <w:spacing w:val="1"/>
          <w:lang w:val="ru-RU"/>
        </w:rPr>
        <w:t>н</w:t>
      </w:r>
      <w:r w:rsidRPr="00BF6C43">
        <w:rPr>
          <w:rFonts w:eastAsia="Times New Roman"/>
          <w:spacing w:val="-1"/>
          <w:lang w:val="ru-RU"/>
        </w:rPr>
        <w:t>о</w:t>
      </w:r>
      <w:r w:rsidRPr="00BF6C43">
        <w:rPr>
          <w:rFonts w:eastAsia="Times New Roman"/>
          <w:lang w:val="ru-RU"/>
        </w:rPr>
        <w:t>й</w:t>
      </w:r>
      <w:r w:rsidRPr="00BF6C43">
        <w:rPr>
          <w:rFonts w:eastAsia="Times New Roman"/>
          <w:spacing w:val="69"/>
          <w:lang w:val="ru-RU"/>
        </w:rPr>
        <w:t xml:space="preserve"> </w:t>
      </w:r>
      <w:r w:rsidRPr="00BF6C43">
        <w:rPr>
          <w:rFonts w:eastAsia="Times New Roman"/>
          <w:spacing w:val="1"/>
          <w:lang w:val="ru-RU"/>
        </w:rPr>
        <w:t>т</w:t>
      </w:r>
      <w:r w:rsidRPr="00BF6C43">
        <w:rPr>
          <w:rFonts w:eastAsia="Times New Roman"/>
          <w:lang w:val="ru-RU"/>
        </w:rPr>
        <w:t>е</w:t>
      </w:r>
      <w:r w:rsidRPr="00BF6C43">
        <w:rPr>
          <w:rFonts w:eastAsia="Times New Roman"/>
          <w:spacing w:val="-1"/>
          <w:lang w:val="ru-RU"/>
        </w:rPr>
        <w:t>ме</w:t>
      </w:r>
      <w:r w:rsidRPr="00BF6C43">
        <w:rPr>
          <w:rFonts w:eastAsia="Times New Roman"/>
          <w:lang w:val="ru-RU"/>
        </w:rPr>
        <w:t>,</w:t>
      </w:r>
      <w:r w:rsidRPr="00BF6C43">
        <w:rPr>
          <w:rFonts w:eastAsia="Times New Roman"/>
          <w:spacing w:val="68"/>
          <w:lang w:val="ru-RU"/>
        </w:rPr>
        <w:t xml:space="preserve"> </w:t>
      </w:r>
      <w:r w:rsidRPr="00BF6C43">
        <w:rPr>
          <w:rFonts w:eastAsia="Times New Roman"/>
          <w:lang w:val="ru-RU"/>
        </w:rPr>
        <w:t>ст</w:t>
      </w:r>
      <w:r w:rsidRPr="00BF6C43">
        <w:rPr>
          <w:rFonts w:eastAsia="Times New Roman"/>
          <w:spacing w:val="2"/>
          <w:lang w:val="ru-RU"/>
        </w:rPr>
        <w:t>р</w:t>
      </w:r>
      <w:r w:rsidRPr="00BF6C43">
        <w:rPr>
          <w:rFonts w:eastAsia="Times New Roman"/>
          <w:spacing w:val="-1"/>
          <w:lang w:val="ru-RU"/>
        </w:rPr>
        <w:t>у</w:t>
      </w:r>
      <w:r w:rsidRPr="00BF6C43">
        <w:rPr>
          <w:rFonts w:eastAsia="Times New Roman"/>
          <w:lang w:val="ru-RU"/>
        </w:rPr>
        <w:t>к</w:t>
      </w:r>
      <w:r w:rsidRPr="00BF6C43">
        <w:rPr>
          <w:rFonts w:eastAsia="Times New Roman"/>
          <w:spacing w:val="2"/>
          <w:lang w:val="ru-RU"/>
        </w:rPr>
        <w:t>т</w:t>
      </w:r>
      <w:r w:rsidRPr="00BF6C43">
        <w:rPr>
          <w:rFonts w:eastAsia="Times New Roman"/>
          <w:spacing w:val="-6"/>
          <w:lang w:val="ru-RU"/>
        </w:rPr>
        <w:t>у</w:t>
      </w:r>
      <w:r w:rsidRPr="00BF6C43">
        <w:rPr>
          <w:rFonts w:eastAsia="Times New Roman"/>
          <w:lang w:val="ru-RU"/>
        </w:rPr>
        <w:t>рировать</w:t>
      </w:r>
      <w:r w:rsidRPr="00BF6C43">
        <w:rPr>
          <w:rFonts w:eastAsia="Times New Roman"/>
          <w:spacing w:val="69"/>
          <w:lang w:val="ru-RU"/>
        </w:rPr>
        <w:t xml:space="preserve"> </w:t>
      </w:r>
      <w:r w:rsidRPr="00BF6C43">
        <w:rPr>
          <w:rFonts w:eastAsia="Times New Roman"/>
          <w:lang w:val="ru-RU"/>
        </w:rPr>
        <w:t>и</w:t>
      </w:r>
      <w:r w:rsidRPr="00BF6C43">
        <w:rPr>
          <w:rFonts w:eastAsia="Times New Roman"/>
          <w:spacing w:val="70"/>
          <w:lang w:val="ru-RU"/>
        </w:rPr>
        <w:t xml:space="preserve"> </w:t>
      </w:r>
      <w:r w:rsidRPr="00BF6C43">
        <w:rPr>
          <w:rFonts w:eastAsia="Times New Roman"/>
          <w:lang w:val="ru-RU"/>
        </w:rPr>
        <w:t>обобщать</w:t>
      </w:r>
      <w:r w:rsidRPr="00BF6C43">
        <w:rPr>
          <w:rFonts w:eastAsia="Times New Roman"/>
          <w:spacing w:val="71"/>
          <w:lang w:val="ru-RU"/>
        </w:rPr>
        <w:t xml:space="preserve"> </w:t>
      </w:r>
      <w:r w:rsidRPr="00BF6C43">
        <w:rPr>
          <w:rFonts w:eastAsia="Times New Roman"/>
          <w:lang w:val="ru-RU"/>
        </w:rPr>
        <w:t>е</w:t>
      </w:r>
      <w:r w:rsidRPr="00BF6C43">
        <w:rPr>
          <w:rFonts w:hAnsi="Tahoma" w:cs="Tahoma"/>
          <w:lang w:val="ru-RU"/>
        </w:rPr>
        <w:t>ѐ</w:t>
      </w:r>
      <w:r w:rsidRPr="00BF6C43">
        <w:rPr>
          <w:rFonts w:eastAsia="Times New Roman"/>
          <w:lang w:val="ru-RU"/>
        </w:rPr>
        <w:t xml:space="preserve"> (и</w:t>
      </w:r>
      <w:r w:rsidRPr="00BF6C43">
        <w:rPr>
          <w:rFonts w:eastAsia="Times New Roman"/>
          <w:spacing w:val="1"/>
          <w:lang w:val="ru-RU"/>
        </w:rPr>
        <w:t>н</w:t>
      </w:r>
      <w:r w:rsidRPr="00BF6C43">
        <w:rPr>
          <w:rFonts w:eastAsia="Times New Roman"/>
          <w:lang w:val="ru-RU"/>
        </w:rPr>
        <w:t>формац</w:t>
      </w:r>
      <w:r w:rsidRPr="00BF6C43">
        <w:rPr>
          <w:rFonts w:eastAsia="Times New Roman"/>
          <w:spacing w:val="1"/>
          <w:lang w:val="ru-RU"/>
        </w:rPr>
        <w:t>и</w:t>
      </w:r>
      <w:r w:rsidRPr="00BF6C43">
        <w:rPr>
          <w:rFonts w:eastAsia="Times New Roman"/>
          <w:lang w:val="ru-RU"/>
        </w:rPr>
        <w:t>ю), дел</w:t>
      </w:r>
      <w:r w:rsidRPr="00BF6C43">
        <w:rPr>
          <w:rFonts w:eastAsia="Times New Roman"/>
          <w:spacing w:val="-1"/>
          <w:lang w:val="ru-RU"/>
        </w:rPr>
        <w:t>а</w:t>
      </w:r>
      <w:r w:rsidRPr="00BF6C43">
        <w:rPr>
          <w:rFonts w:eastAsia="Times New Roman"/>
          <w:lang w:val="ru-RU"/>
        </w:rPr>
        <w:t>ть</w:t>
      </w:r>
      <w:r w:rsidRPr="00BF6C43">
        <w:rPr>
          <w:rFonts w:eastAsia="Times New Roman"/>
          <w:spacing w:val="-1"/>
          <w:lang w:val="ru-RU"/>
        </w:rPr>
        <w:t xml:space="preserve"> </w:t>
      </w:r>
      <w:r w:rsidRPr="00BF6C43">
        <w:rPr>
          <w:rFonts w:eastAsia="Times New Roman"/>
          <w:lang w:val="ru-RU"/>
        </w:rPr>
        <w:t>в</w:t>
      </w:r>
      <w:r w:rsidRPr="00BF6C43">
        <w:rPr>
          <w:rFonts w:eastAsia="Times New Roman"/>
          <w:spacing w:val="-1"/>
          <w:lang w:val="ru-RU"/>
        </w:rPr>
        <w:t>ы</w:t>
      </w:r>
      <w:r w:rsidRPr="00BF6C43">
        <w:rPr>
          <w:rFonts w:eastAsia="Times New Roman"/>
          <w:lang w:val="ru-RU"/>
        </w:rPr>
        <w:t>воды и фор</w:t>
      </w:r>
      <w:r w:rsidRPr="00BF6C43">
        <w:rPr>
          <w:rFonts w:eastAsia="Times New Roman"/>
          <w:spacing w:val="1"/>
          <w:lang w:val="ru-RU"/>
        </w:rPr>
        <w:t>м</w:t>
      </w:r>
      <w:r w:rsidRPr="00BF6C43">
        <w:rPr>
          <w:rFonts w:eastAsia="Times New Roman"/>
          <w:spacing w:val="-4"/>
          <w:lang w:val="ru-RU"/>
        </w:rPr>
        <w:t>у</w:t>
      </w:r>
      <w:r w:rsidRPr="00BF6C43">
        <w:rPr>
          <w:rFonts w:eastAsia="Times New Roman"/>
          <w:lang w:val="ru-RU"/>
        </w:rPr>
        <w:t>лиров</w:t>
      </w:r>
      <w:r w:rsidRPr="00BF6C43">
        <w:rPr>
          <w:rFonts w:eastAsia="Times New Roman"/>
          <w:spacing w:val="1"/>
          <w:lang w:val="ru-RU"/>
        </w:rPr>
        <w:t>ат</w:t>
      </w:r>
      <w:r w:rsidRPr="00BF6C43">
        <w:rPr>
          <w:rFonts w:eastAsia="Times New Roman"/>
          <w:lang w:val="ru-RU"/>
        </w:rPr>
        <w:t>ь свое</w:t>
      </w:r>
      <w:r w:rsidRPr="00BF6C43">
        <w:rPr>
          <w:rFonts w:eastAsia="Times New Roman"/>
          <w:spacing w:val="-1"/>
          <w:lang w:val="ru-RU"/>
        </w:rPr>
        <w:t xml:space="preserve"> м</w:t>
      </w:r>
      <w:r w:rsidRPr="00BF6C43">
        <w:rPr>
          <w:rFonts w:eastAsia="Times New Roman"/>
          <w:lang w:val="ru-RU"/>
        </w:rPr>
        <w:t>нен</w:t>
      </w:r>
      <w:r w:rsidRPr="00BF6C43">
        <w:rPr>
          <w:rFonts w:eastAsia="Times New Roman"/>
          <w:spacing w:val="1"/>
          <w:lang w:val="ru-RU"/>
        </w:rPr>
        <w:t>и</w:t>
      </w:r>
      <w:r w:rsidRPr="00BF6C43">
        <w:rPr>
          <w:rFonts w:eastAsia="Times New Roman"/>
          <w:lang w:val="ru-RU"/>
        </w:rPr>
        <w:t>е по раз</w:t>
      </w:r>
      <w:r w:rsidRPr="00BF6C43">
        <w:rPr>
          <w:rFonts w:eastAsia="Times New Roman"/>
          <w:spacing w:val="-1"/>
          <w:lang w:val="ru-RU"/>
        </w:rPr>
        <w:t>л</w:t>
      </w:r>
      <w:r w:rsidRPr="00BF6C43">
        <w:rPr>
          <w:rFonts w:eastAsia="Times New Roman"/>
          <w:lang w:val="ru-RU"/>
        </w:rPr>
        <w:t>ичным п</w:t>
      </w:r>
      <w:r w:rsidRPr="00BF6C43">
        <w:rPr>
          <w:rFonts w:eastAsia="Times New Roman"/>
          <w:spacing w:val="7"/>
          <w:lang w:val="ru-RU"/>
        </w:rPr>
        <w:t>р</w:t>
      </w:r>
      <w:r w:rsidRPr="00BF6C43">
        <w:rPr>
          <w:rFonts w:eastAsia="Times New Roman"/>
          <w:lang w:val="ru-RU"/>
        </w:rPr>
        <w:t>обле</w:t>
      </w:r>
      <w:r w:rsidRPr="00BF6C43">
        <w:rPr>
          <w:rFonts w:eastAsia="Times New Roman"/>
          <w:spacing w:val="-1"/>
          <w:lang w:val="ru-RU"/>
        </w:rPr>
        <w:t>м</w:t>
      </w:r>
      <w:r w:rsidRPr="00BF6C43">
        <w:rPr>
          <w:rFonts w:eastAsia="Times New Roman"/>
          <w:lang w:val="ru-RU"/>
        </w:rPr>
        <w:t>а</w:t>
      </w:r>
      <w:r w:rsidRPr="00BF6C43">
        <w:rPr>
          <w:rFonts w:eastAsia="Times New Roman"/>
          <w:spacing w:val="-1"/>
          <w:lang w:val="ru-RU"/>
        </w:rPr>
        <w:t>м</w:t>
      </w:r>
      <w:r w:rsidRPr="00BF6C43">
        <w:rPr>
          <w:rFonts w:eastAsia="Times New Roman"/>
          <w:lang w:val="ru-RU"/>
        </w:rPr>
        <w:t>;</w:t>
      </w:r>
    </w:p>
    <w:p w:rsidR="00E12940" w:rsidRPr="00BF6C43" w:rsidRDefault="00E12940" w:rsidP="00BF6C43">
      <w:pPr>
        <w:tabs>
          <w:tab w:val="left" w:pos="142"/>
        </w:tabs>
        <w:ind w:firstLine="600"/>
        <w:jc w:val="both"/>
        <w:rPr>
          <w:rFonts w:eastAsia="Times New Roman"/>
          <w:lang w:val="ru-RU"/>
        </w:rPr>
      </w:pPr>
      <w:r w:rsidRPr="00BF6C43">
        <w:rPr>
          <w:rFonts w:eastAsia="Times New Roman"/>
          <w:lang w:val="ru-RU"/>
        </w:rPr>
        <w:t>–</w:t>
      </w:r>
      <w:r w:rsidRPr="00BF6C43">
        <w:rPr>
          <w:rFonts w:eastAsia="Times New Roman"/>
          <w:spacing w:val="67"/>
          <w:lang w:val="ru-RU"/>
        </w:rPr>
        <w:t xml:space="preserve"> </w:t>
      </w:r>
      <w:r w:rsidRPr="00BF6C43">
        <w:rPr>
          <w:rFonts w:eastAsia="Times New Roman"/>
          <w:spacing w:val="-4"/>
          <w:lang w:val="ru-RU"/>
        </w:rPr>
        <w:t>у</w:t>
      </w:r>
      <w:r w:rsidRPr="00BF6C43">
        <w:rPr>
          <w:rFonts w:eastAsia="Times New Roman"/>
          <w:lang w:val="ru-RU"/>
        </w:rPr>
        <w:t>мен</w:t>
      </w:r>
      <w:r w:rsidRPr="00BF6C43">
        <w:rPr>
          <w:rFonts w:eastAsia="Times New Roman"/>
          <w:spacing w:val="1"/>
          <w:lang w:val="ru-RU"/>
        </w:rPr>
        <w:t>и</w:t>
      </w:r>
      <w:r w:rsidRPr="00BF6C43">
        <w:rPr>
          <w:rFonts w:eastAsia="Times New Roman"/>
          <w:lang w:val="ru-RU"/>
        </w:rPr>
        <w:t>е</w:t>
      </w:r>
      <w:r w:rsidRPr="00BF6C43">
        <w:rPr>
          <w:rFonts w:eastAsia="Times New Roman"/>
          <w:spacing w:val="64"/>
          <w:lang w:val="ru-RU"/>
        </w:rPr>
        <w:t xml:space="preserve"> </w:t>
      </w:r>
      <w:r w:rsidRPr="00BF6C43">
        <w:rPr>
          <w:rFonts w:eastAsia="Times New Roman"/>
          <w:lang w:val="ru-RU"/>
        </w:rPr>
        <w:t>о</w:t>
      </w:r>
      <w:r w:rsidRPr="00BF6C43">
        <w:rPr>
          <w:rFonts w:eastAsia="Times New Roman"/>
          <w:spacing w:val="3"/>
          <w:lang w:val="ru-RU"/>
        </w:rPr>
        <w:t>с</w:t>
      </w:r>
      <w:r w:rsidRPr="00BF6C43">
        <w:rPr>
          <w:rFonts w:eastAsia="Times New Roman"/>
          <w:spacing w:val="-4"/>
          <w:lang w:val="ru-RU"/>
        </w:rPr>
        <w:t>у</w:t>
      </w:r>
      <w:r w:rsidRPr="00BF6C43">
        <w:rPr>
          <w:rFonts w:eastAsia="Times New Roman"/>
          <w:lang w:val="ru-RU"/>
        </w:rPr>
        <w:t>щ</w:t>
      </w:r>
      <w:r w:rsidRPr="00BF6C43">
        <w:rPr>
          <w:rFonts w:eastAsia="Times New Roman"/>
          <w:spacing w:val="1"/>
          <w:lang w:val="ru-RU"/>
        </w:rPr>
        <w:t>е</w:t>
      </w:r>
      <w:r w:rsidRPr="00BF6C43">
        <w:rPr>
          <w:rFonts w:eastAsia="Times New Roman"/>
          <w:lang w:val="ru-RU"/>
        </w:rPr>
        <w:t>ствлять</w:t>
      </w:r>
      <w:r w:rsidRPr="00BF6C43">
        <w:rPr>
          <w:rFonts w:eastAsia="Times New Roman"/>
          <w:spacing w:val="65"/>
          <w:lang w:val="ru-RU"/>
        </w:rPr>
        <w:t xml:space="preserve"> </w:t>
      </w:r>
      <w:r w:rsidRPr="00BF6C43">
        <w:rPr>
          <w:rFonts w:eastAsia="Times New Roman"/>
          <w:lang w:val="ru-RU"/>
        </w:rPr>
        <w:t>с</w:t>
      </w:r>
      <w:r w:rsidRPr="00BF6C43">
        <w:rPr>
          <w:rFonts w:eastAsia="Times New Roman"/>
          <w:spacing w:val="-1"/>
          <w:lang w:val="ru-RU"/>
        </w:rPr>
        <w:t>ам</w:t>
      </w:r>
      <w:r w:rsidRPr="00BF6C43">
        <w:rPr>
          <w:rFonts w:eastAsia="Times New Roman"/>
          <w:lang w:val="ru-RU"/>
        </w:rPr>
        <w:t>о</w:t>
      </w:r>
      <w:r w:rsidRPr="00BF6C43">
        <w:rPr>
          <w:rFonts w:eastAsia="Times New Roman"/>
          <w:spacing w:val="-1"/>
          <w:lang w:val="ru-RU"/>
        </w:rPr>
        <w:t>а</w:t>
      </w:r>
      <w:r w:rsidRPr="00BF6C43">
        <w:rPr>
          <w:rFonts w:eastAsia="Times New Roman"/>
          <w:lang w:val="ru-RU"/>
        </w:rPr>
        <w:t>нализ</w:t>
      </w:r>
      <w:r w:rsidRPr="00BF6C43">
        <w:rPr>
          <w:rFonts w:eastAsia="Times New Roman"/>
          <w:spacing w:val="66"/>
          <w:lang w:val="ru-RU"/>
        </w:rPr>
        <w:t xml:space="preserve"> </w:t>
      </w:r>
      <w:r w:rsidRPr="00BF6C43">
        <w:rPr>
          <w:rFonts w:eastAsia="Times New Roman"/>
          <w:lang w:val="ru-RU"/>
        </w:rPr>
        <w:t>и</w:t>
      </w:r>
      <w:r w:rsidRPr="00BF6C43">
        <w:rPr>
          <w:rFonts w:eastAsia="Times New Roman"/>
          <w:spacing w:val="65"/>
          <w:lang w:val="ru-RU"/>
        </w:rPr>
        <w:t xml:space="preserve"> </w:t>
      </w:r>
      <w:r w:rsidRPr="00BF6C43">
        <w:rPr>
          <w:rFonts w:eastAsia="Times New Roman"/>
          <w:lang w:val="ru-RU"/>
        </w:rPr>
        <w:t>с</w:t>
      </w:r>
      <w:r w:rsidRPr="00BF6C43">
        <w:rPr>
          <w:rFonts w:eastAsia="Times New Roman"/>
          <w:spacing w:val="-1"/>
          <w:lang w:val="ru-RU"/>
        </w:rPr>
        <w:t>ам</w:t>
      </w:r>
      <w:r w:rsidRPr="00BF6C43">
        <w:rPr>
          <w:rFonts w:eastAsia="Times New Roman"/>
          <w:lang w:val="ru-RU"/>
        </w:rPr>
        <w:t>о</w:t>
      </w:r>
      <w:r w:rsidRPr="00BF6C43">
        <w:rPr>
          <w:rFonts w:eastAsia="Times New Roman"/>
          <w:spacing w:val="1"/>
          <w:lang w:val="ru-RU"/>
        </w:rPr>
        <w:t>оц</w:t>
      </w:r>
      <w:r w:rsidRPr="00BF6C43">
        <w:rPr>
          <w:rFonts w:eastAsia="Times New Roman"/>
          <w:lang w:val="ru-RU"/>
        </w:rPr>
        <w:t>ен</w:t>
      </w:r>
      <w:r w:rsidRPr="00BF6C43">
        <w:rPr>
          <w:rFonts w:eastAsia="Times New Roman"/>
          <w:spacing w:val="3"/>
          <w:lang w:val="ru-RU"/>
        </w:rPr>
        <w:t>к</w:t>
      </w:r>
      <w:r w:rsidRPr="00BF6C43">
        <w:rPr>
          <w:rFonts w:eastAsia="Times New Roman"/>
          <w:lang w:val="ru-RU"/>
        </w:rPr>
        <w:t>у</w:t>
      </w:r>
      <w:r w:rsidRPr="00BF6C43">
        <w:rPr>
          <w:rFonts w:eastAsia="Times New Roman"/>
          <w:spacing w:val="60"/>
          <w:lang w:val="ru-RU"/>
        </w:rPr>
        <w:t xml:space="preserve"> </w:t>
      </w:r>
      <w:r w:rsidRPr="00BF6C43">
        <w:rPr>
          <w:rFonts w:eastAsia="Times New Roman"/>
          <w:lang w:val="ru-RU"/>
        </w:rPr>
        <w:t>сво</w:t>
      </w:r>
      <w:r w:rsidRPr="00BF6C43">
        <w:rPr>
          <w:rFonts w:eastAsia="Times New Roman"/>
          <w:spacing w:val="-1"/>
          <w:lang w:val="ru-RU"/>
        </w:rPr>
        <w:t>е</w:t>
      </w:r>
      <w:r w:rsidRPr="00BF6C43">
        <w:rPr>
          <w:rFonts w:eastAsia="Times New Roman"/>
          <w:lang w:val="ru-RU"/>
        </w:rPr>
        <w:t>й</w:t>
      </w:r>
      <w:r w:rsidRPr="00BF6C43">
        <w:rPr>
          <w:rFonts w:eastAsia="Times New Roman"/>
          <w:spacing w:val="69"/>
          <w:lang w:val="ru-RU"/>
        </w:rPr>
        <w:t xml:space="preserve"> </w:t>
      </w:r>
      <w:r w:rsidRPr="00BF6C43">
        <w:rPr>
          <w:rFonts w:eastAsia="Times New Roman"/>
          <w:spacing w:val="-4"/>
          <w:lang w:val="ru-RU"/>
        </w:rPr>
        <w:t>у</w:t>
      </w:r>
      <w:r w:rsidRPr="00BF6C43">
        <w:rPr>
          <w:rFonts w:eastAsia="Times New Roman"/>
          <w:lang w:val="ru-RU"/>
        </w:rPr>
        <w:t>чеб</w:t>
      </w:r>
      <w:r w:rsidRPr="00BF6C43">
        <w:rPr>
          <w:rFonts w:eastAsia="Times New Roman"/>
          <w:spacing w:val="1"/>
          <w:lang w:val="ru-RU"/>
        </w:rPr>
        <w:t>н</w:t>
      </w:r>
      <w:r w:rsidRPr="00BF6C43">
        <w:rPr>
          <w:rFonts w:eastAsia="Times New Roman"/>
          <w:lang w:val="ru-RU"/>
        </w:rPr>
        <w:t>ой</w:t>
      </w:r>
      <w:r w:rsidRPr="00BF6C43">
        <w:rPr>
          <w:rFonts w:eastAsia="Times New Roman"/>
          <w:spacing w:val="65"/>
          <w:lang w:val="ru-RU"/>
        </w:rPr>
        <w:t xml:space="preserve"> </w:t>
      </w:r>
      <w:r w:rsidRPr="00BF6C43">
        <w:rPr>
          <w:rFonts w:eastAsia="Times New Roman"/>
          <w:lang w:val="ru-RU"/>
        </w:rPr>
        <w:t>и</w:t>
      </w:r>
      <w:r w:rsidRPr="00BF6C43">
        <w:rPr>
          <w:rFonts w:eastAsia="Times New Roman"/>
          <w:spacing w:val="65"/>
          <w:lang w:val="ru-RU"/>
        </w:rPr>
        <w:t xml:space="preserve"> </w:t>
      </w:r>
      <w:r w:rsidRPr="00BF6C43">
        <w:rPr>
          <w:rFonts w:eastAsia="Times New Roman"/>
          <w:lang w:val="ru-RU"/>
        </w:rPr>
        <w:t>в</w:t>
      </w:r>
      <w:r w:rsidRPr="00BF6C43">
        <w:rPr>
          <w:rFonts w:eastAsia="Times New Roman"/>
          <w:spacing w:val="1"/>
          <w:lang w:val="ru-RU"/>
        </w:rPr>
        <w:t>не</w:t>
      </w:r>
      <w:r w:rsidRPr="00BF6C43">
        <w:rPr>
          <w:rFonts w:eastAsia="Times New Roman"/>
          <w:spacing w:val="-4"/>
          <w:lang w:val="ru-RU"/>
        </w:rPr>
        <w:t>у</w:t>
      </w:r>
      <w:r w:rsidRPr="00BF6C43">
        <w:rPr>
          <w:rFonts w:eastAsia="Times New Roman"/>
          <w:spacing w:val="-1"/>
          <w:lang w:val="ru-RU"/>
        </w:rPr>
        <w:t>че</w:t>
      </w:r>
      <w:r w:rsidRPr="00BF6C43">
        <w:rPr>
          <w:rFonts w:eastAsia="Times New Roman"/>
          <w:lang w:val="ru-RU"/>
        </w:rPr>
        <w:t>б</w:t>
      </w:r>
      <w:r w:rsidRPr="00BF6C43">
        <w:rPr>
          <w:rFonts w:eastAsia="Times New Roman"/>
          <w:spacing w:val="1"/>
          <w:lang w:val="ru-RU"/>
        </w:rPr>
        <w:t>н</w:t>
      </w:r>
      <w:r w:rsidRPr="00BF6C43">
        <w:rPr>
          <w:rFonts w:eastAsia="Times New Roman"/>
          <w:lang w:val="ru-RU"/>
        </w:rPr>
        <w:t>ой</w:t>
      </w:r>
      <w:r w:rsidRPr="00BF6C43">
        <w:rPr>
          <w:rFonts w:eastAsia="Times New Roman"/>
          <w:spacing w:val="65"/>
          <w:lang w:val="ru-RU"/>
        </w:rPr>
        <w:t xml:space="preserve"> </w:t>
      </w:r>
      <w:r w:rsidRPr="00BF6C43">
        <w:rPr>
          <w:rFonts w:eastAsia="Times New Roman"/>
          <w:lang w:val="ru-RU"/>
        </w:rPr>
        <w:t>д</w:t>
      </w:r>
      <w:r w:rsidRPr="00BF6C43">
        <w:rPr>
          <w:rFonts w:eastAsia="Times New Roman"/>
          <w:spacing w:val="11"/>
          <w:lang w:val="ru-RU"/>
        </w:rPr>
        <w:t>е</w:t>
      </w:r>
      <w:r w:rsidRPr="00BF6C43">
        <w:rPr>
          <w:rFonts w:eastAsia="Times New Roman"/>
          <w:lang w:val="ru-RU"/>
        </w:rPr>
        <w:t>я</w:t>
      </w:r>
      <w:r w:rsidRPr="00BF6C43">
        <w:rPr>
          <w:rFonts w:eastAsia="Times New Roman"/>
          <w:spacing w:val="1"/>
          <w:lang w:val="ru-RU"/>
        </w:rPr>
        <w:t>т</w:t>
      </w:r>
      <w:r w:rsidRPr="00BF6C43">
        <w:rPr>
          <w:rFonts w:eastAsia="Times New Roman"/>
          <w:lang w:val="ru-RU"/>
        </w:rPr>
        <w:t>ель</w:t>
      </w:r>
      <w:r w:rsidRPr="00BF6C43">
        <w:rPr>
          <w:rFonts w:eastAsia="Times New Roman"/>
          <w:spacing w:val="1"/>
          <w:lang w:val="ru-RU"/>
        </w:rPr>
        <w:t>н</w:t>
      </w:r>
      <w:r w:rsidRPr="00BF6C43">
        <w:rPr>
          <w:rFonts w:eastAsia="Times New Roman"/>
          <w:lang w:val="ru-RU"/>
        </w:rPr>
        <w:t>ости, ч</w:t>
      </w:r>
      <w:r w:rsidRPr="00BF6C43">
        <w:rPr>
          <w:rFonts w:eastAsia="Times New Roman"/>
          <w:spacing w:val="-1"/>
          <w:lang w:val="ru-RU"/>
        </w:rPr>
        <w:t>ас</w:t>
      </w:r>
      <w:r w:rsidRPr="00BF6C43">
        <w:rPr>
          <w:rFonts w:eastAsia="Times New Roman"/>
          <w:lang w:val="ru-RU"/>
        </w:rPr>
        <w:t>тич</w:t>
      </w:r>
      <w:r w:rsidRPr="00BF6C43">
        <w:rPr>
          <w:rFonts w:eastAsia="Times New Roman"/>
          <w:spacing w:val="2"/>
          <w:lang w:val="ru-RU"/>
        </w:rPr>
        <w:t>н</w:t>
      </w:r>
      <w:r w:rsidRPr="00BF6C43">
        <w:rPr>
          <w:rFonts w:eastAsia="Times New Roman"/>
          <w:lang w:val="ru-RU"/>
        </w:rPr>
        <w:t xml:space="preserve">о </w:t>
      </w:r>
      <w:r w:rsidRPr="00BF6C43">
        <w:rPr>
          <w:rFonts w:eastAsia="Times New Roman"/>
          <w:spacing w:val="1"/>
          <w:lang w:val="ru-RU"/>
        </w:rPr>
        <w:t>з</w:t>
      </w:r>
      <w:r w:rsidRPr="00BF6C43">
        <w:rPr>
          <w:rFonts w:eastAsia="Times New Roman"/>
          <w:lang w:val="ru-RU"/>
        </w:rPr>
        <w:t>ан</w:t>
      </w:r>
      <w:r w:rsidRPr="00BF6C43">
        <w:rPr>
          <w:rFonts w:eastAsia="Times New Roman"/>
          <w:spacing w:val="1"/>
          <w:lang w:val="ru-RU"/>
        </w:rPr>
        <w:t>и</w:t>
      </w:r>
      <w:r w:rsidRPr="00BF6C43">
        <w:rPr>
          <w:rFonts w:eastAsia="Times New Roman"/>
          <w:lang w:val="ru-RU"/>
        </w:rPr>
        <w:t>м</w:t>
      </w:r>
      <w:r w:rsidRPr="00BF6C43">
        <w:rPr>
          <w:rFonts w:eastAsia="Times New Roman"/>
          <w:spacing w:val="-1"/>
          <w:lang w:val="ru-RU"/>
        </w:rPr>
        <w:t>а</w:t>
      </w:r>
      <w:r w:rsidRPr="00BF6C43">
        <w:rPr>
          <w:rFonts w:eastAsia="Times New Roman"/>
          <w:lang w:val="ru-RU"/>
        </w:rPr>
        <w:t xml:space="preserve">ться </w:t>
      </w:r>
      <w:r w:rsidRPr="00BF6C43">
        <w:rPr>
          <w:rFonts w:eastAsia="Times New Roman"/>
          <w:spacing w:val="-1"/>
          <w:lang w:val="ru-RU"/>
        </w:rPr>
        <w:t>са</w:t>
      </w:r>
      <w:r w:rsidRPr="00BF6C43">
        <w:rPr>
          <w:rFonts w:eastAsia="Times New Roman"/>
          <w:lang w:val="ru-RU"/>
        </w:rPr>
        <w:t>мообр</w:t>
      </w:r>
      <w:r w:rsidRPr="00BF6C43">
        <w:rPr>
          <w:rFonts w:eastAsia="Times New Roman"/>
          <w:spacing w:val="-1"/>
          <w:lang w:val="ru-RU"/>
        </w:rPr>
        <w:t>а</w:t>
      </w:r>
      <w:r w:rsidRPr="00BF6C43">
        <w:rPr>
          <w:rFonts w:eastAsia="Times New Roman"/>
          <w:lang w:val="ru-RU"/>
        </w:rPr>
        <w:t>зов</w:t>
      </w:r>
      <w:r w:rsidRPr="00BF6C43">
        <w:rPr>
          <w:rFonts w:eastAsia="Times New Roman"/>
          <w:spacing w:val="-1"/>
          <w:lang w:val="ru-RU"/>
        </w:rPr>
        <w:t>а</w:t>
      </w:r>
      <w:r w:rsidRPr="00BF6C43">
        <w:rPr>
          <w:rFonts w:eastAsia="Times New Roman"/>
          <w:lang w:val="ru-RU"/>
        </w:rPr>
        <w:t>н</w:t>
      </w:r>
      <w:r w:rsidRPr="00BF6C43">
        <w:rPr>
          <w:rFonts w:eastAsia="Times New Roman"/>
          <w:spacing w:val="1"/>
          <w:lang w:val="ru-RU"/>
        </w:rPr>
        <w:t>и</w:t>
      </w:r>
      <w:r w:rsidRPr="00BF6C43">
        <w:rPr>
          <w:rFonts w:eastAsia="Times New Roman"/>
          <w:lang w:val="ru-RU"/>
        </w:rPr>
        <w:t>ем и с</w:t>
      </w:r>
      <w:r w:rsidRPr="00BF6C43">
        <w:rPr>
          <w:rFonts w:eastAsia="Times New Roman"/>
          <w:spacing w:val="-1"/>
          <w:lang w:val="ru-RU"/>
        </w:rPr>
        <w:t>ам</w:t>
      </w:r>
      <w:r w:rsidRPr="00BF6C43">
        <w:rPr>
          <w:rFonts w:eastAsia="Times New Roman"/>
          <w:spacing w:val="1"/>
          <w:lang w:val="ru-RU"/>
        </w:rPr>
        <w:t>о</w:t>
      </w:r>
      <w:r w:rsidRPr="00BF6C43">
        <w:rPr>
          <w:rFonts w:eastAsia="Times New Roman"/>
          <w:lang w:val="ru-RU"/>
        </w:rPr>
        <w:t>восп</w:t>
      </w:r>
      <w:r w:rsidRPr="00BF6C43">
        <w:rPr>
          <w:rFonts w:eastAsia="Times New Roman"/>
          <w:spacing w:val="1"/>
          <w:lang w:val="ru-RU"/>
        </w:rPr>
        <w:t>и</w:t>
      </w:r>
      <w:r w:rsidRPr="00BF6C43">
        <w:rPr>
          <w:rFonts w:eastAsia="Times New Roman"/>
          <w:lang w:val="ru-RU"/>
        </w:rPr>
        <w:t>тан</w:t>
      </w:r>
      <w:r w:rsidRPr="00BF6C43">
        <w:rPr>
          <w:rFonts w:eastAsia="Times New Roman"/>
          <w:spacing w:val="1"/>
          <w:lang w:val="ru-RU"/>
        </w:rPr>
        <w:t>и</w:t>
      </w:r>
      <w:r w:rsidRPr="00BF6C43">
        <w:rPr>
          <w:rFonts w:eastAsia="Times New Roman"/>
          <w:lang w:val="ru-RU"/>
        </w:rPr>
        <w:t>е</w:t>
      </w:r>
      <w:r w:rsidRPr="00BF6C43">
        <w:rPr>
          <w:rFonts w:eastAsia="Times New Roman"/>
          <w:spacing w:val="-1"/>
          <w:lang w:val="ru-RU"/>
        </w:rPr>
        <w:t>м</w:t>
      </w:r>
      <w:r w:rsidRPr="00BF6C43">
        <w:rPr>
          <w:rFonts w:eastAsia="Times New Roman"/>
          <w:lang w:val="ru-RU"/>
        </w:rPr>
        <w:t>;</w:t>
      </w:r>
    </w:p>
    <w:p w:rsidR="00E12940" w:rsidRPr="00BF6C43" w:rsidRDefault="00E12940" w:rsidP="00BF6C43">
      <w:pPr>
        <w:tabs>
          <w:tab w:val="left" w:pos="142"/>
        </w:tabs>
        <w:ind w:firstLine="600"/>
        <w:jc w:val="both"/>
        <w:rPr>
          <w:rFonts w:eastAsia="Times New Roman"/>
          <w:lang w:val="ru-RU"/>
        </w:rPr>
      </w:pPr>
      <w:r w:rsidRPr="00BF6C43">
        <w:rPr>
          <w:rFonts w:eastAsia="Times New Roman"/>
          <w:lang w:val="ru-RU"/>
        </w:rPr>
        <w:t>–</w:t>
      </w:r>
      <w:r w:rsidRPr="00BF6C43">
        <w:rPr>
          <w:rFonts w:eastAsia="Times New Roman"/>
          <w:spacing w:val="60"/>
          <w:lang w:val="ru-RU"/>
        </w:rPr>
        <w:t xml:space="preserve"> </w:t>
      </w:r>
      <w:r w:rsidRPr="00BF6C43">
        <w:rPr>
          <w:rFonts w:eastAsia="Times New Roman"/>
          <w:lang w:val="ru-RU"/>
        </w:rPr>
        <w:t>достижен</w:t>
      </w:r>
      <w:r w:rsidRPr="00BF6C43">
        <w:rPr>
          <w:rFonts w:eastAsia="Times New Roman"/>
          <w:spacing w:val="1"/>
          <w:lang w:val="ru-RU"/>
        </w:rPr>
        <w:t>и</w:t>
      </w:r>
      <w:r w:rsidRPr="00BF6C43">
        <w:rPr>
          <w:rFonts w:eastAsia="Times New Roman"/>
          <w:lang w:val="ru-RU"/>
        </w:rPr>
        <w:t>е</w:t>
      </w:r>
      <w:r w:rsidRPr="00BF6C43">
        <w:rPr>
          <w:rFonts w:eastAsia="Times New Roman"/>
          <w:spacing w:val="1"/>
          <w:lang w:val="ru-RU"/>
        </w:rPr>
        <w:t xml:space="preserve"> </w:t>
      </w:r>
      <w:r w:rsidRPr="00BF6C43">
        <w:rPr>
          <w:rFonts w:eastAsia="Times New Roman"/>
          <w:spacing w:val="-6"/>
          <w:lang w:val="ru-RU"/>
        </w:rPr>
        <w:t>у</w:t>
      </w:r>
      <w:r w:rsidRPr="00BF6C43">
        <w:rPr>
          <w:rFonts w:eastAsia="Times New Roman"/>
          <w:lang w:val="ru-RU"/>
        </w:rPr>
        <w:t>р</w:t>
      </w:r>
      <w:r w:rsidRPr="00BF6C43">
        <w:rPr>
          <w:rFonts w:eastAsia="Times New Roman"/>
          <w:spacing w:val="1"/>
          <w:lang w:val="ru-RU"/>
        </w:rPr>
        <w:t>о</w:t>
      </w:r>
      <w:r w:rsidRPr="00BF6C43">
        <w:rPr>
          <w:rFonts w:eastAsia="Times New Roman"/>
          <w:lang w:val="ru-RU"/>
        </w:rPr>
        <w:t>в</w:t>
      </w:r>
      <w:r w:rsidRPr="00BF6C43">
        <w:rPr>
          <w:rFonts w:eastAsia="Times New Roman"/>
          <w:spacing w:val="1"/>
          <w:lang w:val="ru-RU"/>
        </w:rPr>
        <w:t>н</w:t>
      </w:r>
      <w:r w:rsidRPr="00BF6C43">
        <w:rPr>
          <w:rFonts w:eastAsia="Times New Roman"/>
          <w:lang w:val="ru-RU"/>
        </w:rPr>
        <w:t>я ф</w:t>
      </w:r>
      <w:r w:rsidRPr="00BF6C43">
        <w:rPr>
          <w:rFonts w:eastAsia="Times New Roman"/>
          <w:spacing w:val="-4"/>
          <w:lang w:val="ru-RU"/>
        </w:rPr>
        <w:t>у</w:t>
      </w:r>
      <w:r w:rsidRPr="00BF6C43">
        <w:rPr>
          <w:rFonts w:eastAsia="Times New Roman"/>
          <w:lang w:val="ru-RU"/>
        </w:rPr>
        <w:t>н</w:t>
      </w:r>
      <w:r w:rsidRPr="00BF6C43">
        <w:rPr>
          <w:rFonts w:eastAsia="Times New Roman"/>
          <w:spacing w:val="1"/>
          <w:lang w:val="ru-RU"/>
        </w:rPr>
        <w:t>кци</w:t>
      </w:r>
      <w:r w:rsidRPr="00BF6C43">
        <w:rPr>
          <w:rFonts w:eastAsia="Times New Roman"/>
          <w:lang w:val="ru-RU"/>
        </w:rPr>
        <w:t>о</w:t>
      </w:r>
      <w:r w:rsidRPr="00BF6C43">
        <w:rPr>
          <w:rFonts w:eastAsia="Times New Roman"/>
          <w:spacing w:val="1"/>
          <w:lang w:val="ru-RU"/>
        </w:rPr>
        <w:t>н</w:t>
      </w:r>
      <w:r w:rsidRPr="00BF6C43">
        <w:rPr>
          <w:rFonts w:eastAsia="Times New Roman"/>
          <w:lang w:val="ru-RU"/>
        </w:rPr>
        <w:t>аль</w:t>
      </w:r>
      <w:r w:rsidRPr="00BF6C43">
        <w:rPr>
          <w:rFonts w:eastAsia="Times New Roman"/>
          <w:spacing w:val="1"/>
          <w:lang w:val="ru-RU"/>
        </w:rPr>
        <w:t>н</w:t>
      </w:r>
      <w:r w:rsidRPr="00BF6C43">
        <w:rPr>
          <w:rFonts w:eastAsia="Times New Roman"/>
          <w:lang w:val="ru-RU"/>
        </w:rPr>
        <w:t>ой</w:t>
      </w:r>
      <w:r w:rsidRPr="00BF6C43">
        <w:rPr>
          <w:rFonts w:eastAsia="Times New Roman"/>
          <w:spacing w:val="1"/>
          <w:lang w:val="ru-RU"/>
        </w:rPr>
        <w:t xml:space="preserve"> </w:t>
      </w:r>
      <w:r w:rsidRPr="00BF6C43">
        <w:rPr>
          <w:rFonts w:eastAsia="Times New Roman"/>
          <w:lang w:val="ru-RU"/>
        </w:rPr>
        <w:t>гра</w:t>
      </w:r>
      <w:r w:rsidRPr="00BF6C43">
        <w:rPr>
          <w:rFonts w:eastAsia="Times New Roman"/>
          <w:spacing w:val="-1"/>
          <w:lang w:val="ru-RU"/>
        </w:rPr>
        <w:t>м</w:t>
      </w:r>
      <w:r w:rsidRPr="00BF6C43">
        <w:rPr>
          <w:rFonts w:eastAsia="Times New Roman"/>
          <w:lang w:val="ru-RU"/>
        </w:rPr>
        <w:t>о</w:t>
      </w:r>
      <w:r w:rsidRPr="00BF6C43">
        <w:rPr>
          <w:rFonts w:eastAsia="Times New Roman"/>
          <w:spacing w:val="-2"/>
          <w:lang w:val="ru-RU"/>
        </w:rPr>
        <w:t>т</w:t>
      </w:r>
      <w:r w:rsidRPr="00BF6C43">
        <w:rPr>
          <w:rFonts w:eastAsia="Times New Roman"/>
          <w:lang w:val="ru-RU"/>
        </w:rPr>
        <w:t>ности</w:t>
      </w:r>
      <w:r w:rsidRPr="00BF6C43">
        <w:rPr>
          <w:rFonts w:eastAsia="Times New Roman"/>
          <w:spacing w:val="1"/>
          <w:lang w:val="ru-RU"/>
        </w:rPr>
        <w:t xml:space="preserve"> </w:t>
      </w:r>
      <w:r w:rsidRPr="00BF6C43">
        <w:rPr>
          <w:rFonts w:eastAsia="Times New Roman"/>
          <w:lang w:val="ru-RU"/>
        </w:rPr>
        <w:t>в базовых</w:t>
      </w:r>
      <w:r w:rsidRPr="00BF6C43">
        <w:rPr>
          <w:rFonts w:eastAsia="Times New Roman"/>
          <w:spacing w:val="1"/>
          <w:lang w:val="ru-RU"/>
        </w:rPr>
        <w:t xml:space="preserve"> </w:t>
      </w:r>
      <w:r w:rsidRPr="00BF6C43">
        <w:rPr>
          <w:rFonts w:eastAsia="Times New Roman"/>
          <w:spacing w:val="-2"/>
          <w:lang w:val="ru-RU"/>
        </w:rPr>
        <w:t>о</w:t>
      </w:r>
      <w:r w:rsidRPr="00BF6C43">
        <w:rPr>
          <w:rFonts w:eastAsia="Times New Roman"/>
          <w:lang w:val="ru-RU"/>
        </w:rPr>
        <w:t>браз</w:t>
      </w:r>
      <w:r w:rsidRPr="00BF6C43">
        <w:rPr>
          <w:rFonts w:eastAsia="Times New Roman"/>
          <w:spacing w:val="-2"/>
          <w:lang w:val="ru-RU"/>
        </w:rPr>
        <w:t>о</w:t>
      </w:r>
      <w:r w:rsidRPr="00BF6C43">
        <w:rPr>
          <w:rFonts w:eastAsia="Times New Roman"/>
          <w:lang w:val="ru-RU"/>
        </w:rPr>
        <w:t>в</w:t>
      </w:r>
      <w:r w:rsidRPr="00BF6C43">
        <w:rPr>
          <w:rFonts w:eastAsia="Times New Roman"/>
          <w:spacing w:val="-1"/>
          <w:lang w:val="ru-RU"/>
        </w:rPr>
        <w:t>а</w:t>
      </w:r>
      <w:r w:rsidRPr="00BF6C43">
        <w:rPr>
          <w:rFonts w:eastAsia="Times New Roman"/>
          <w:lang w:val="ru-RU"/>
        </w:rPr>
        <w:t>т</w:t>
      </w:r>
      <w:r w:rsidRPr="00BF6C43">
        <w:rPr>
          <w:rFonts w:eastAsia="Times New Roman"/>
          <w:spacing w:val="-1"/>
          <w:lang w:val="ru-RU"/>
        </w:rPr>
        <w:t>е</w:t>
      </w:r>
      <w:r w:rsidRPr="00BF6C43">
        <w:rPr>
          <w:rFonts w:eastAsia="Times New Roman"/>
          <w:lang w:val="ru-RU"/>
        </w:rPr>
        <w:t>ль</w:t>
      </w:r>
      <w:r w:rsidRPr="00BF6C43">
        <w:rPr>
          <w:rFonts w:eastAsia="Times New Roman"/>
          <w:spacing w:val="1"/>
          <w:lang w:val="ru-RU"/>
        </w:rPr>
        <w:t>н</w:t>
      </w:r>
      <w:r w:rsidRPr="00BF6C43">
        <w:rPr>
          <w:rFonts w:eastAsia="Times New Roman"/>
          <w:lang w:val="ru-RU"/>
        </w:rPr>
        <w:t>ых</w:t>
      </w:r>
      <w:r w:rsidRPr="00BF6C43">
        <w:rPr>
          <w:rFonts w:eastAsia="Times New Roman"/>
          <w:spacing w:val="2"/>
          <w:lang w:val="ru-RU"/>
        </w:rPr>
        <w:t xml:space="preserve"> </w:t>
      </w:r>
      <w:r w:rsidRPr="00BF6C43">
        <w:rPr>
          <w:rFonts w:eastAsia="Times New Roman"/>
          <w:lang w:val="ru-RU"/>
        </w:rPr>
        <w:t>обла</w:t>
      </w:r>
      <w:r w:rsidRPr="00BF6C43">
        <w:rPr>
          <w:rFonts w:eastAsia="Times New Roman"/>
          <w:spacing w:val="-1"/>
          <w:lang w:val="ru-RU"/>
        </w:rPr>
        <w:t>с</w:t>
      </w:r>
      <w:r w:rsidRPr="00BF6C43">
        <w:rPr>
          <w:rFonts w:eastAsia="Times New Roman"/>
          <w:lang w:val="ru-RU"/>
        </w:rPr>
        <w:t>т</w:t>
      </w:r>
      <w:r w:rsidRPr="00BF6C43">
        <w:rPr>
          <w:rFonts w:eastAsia="Times New Roman"/>
          <w:spacing w:val="-1"/>
          <w:lang w:val="ru-RU"/>
        </w:rPr>
        <w:t>я</w:t>
      </w:r>
      <w:r w:rsidRPr="00BF6C43">
        <w:rPr>
          <w:rFonts w:eastAsia="Times New Roman"/>
          <w:spacing w:val="1"/>
          <w:lang w:val="ru-RU"/>
        </w:rPr>
        <w:t>х</w:t>
      </w:r>
      <w:r w:rsidRPr="00BF6C43">
        <w:rPr>
          <w:rFonts w:eastAsia="Times New Roman"/>
          <w:lang w:val="ru-RU"/>
        </w:rPr>
        <w:t>.</w:t>
      </w:r>
    </w:p>
    <w:p w:rsidR="00E12940" w:rsidRPr="00BF6C43" w:rsidRDefault="00E12940" w:rsidP="00BF6C43">
      <w:pPr>
        <w:ind w:firstLine="600"/>
        <w:jc w:val="both"/>
        <w:rPr>
          <w:rFonts w:eastAsia="Times New Roman"/>
          <w:lang w:val="ru-RU"/>
        </w:rPr>
      </w:pPr>
      <w:r w:rsidRPr="00BF6C43">
        <w:rPr>
          <w:rFonts w:eastAsia="Times New Roman"/>
          <w:lang w:val="ru-RU"/>
        </w:rPr>
        <w:t>В</w:t>
      </w:r>
      <w:r w:rsidRPr="00BF6C43">
        <w:rPr>
          <w:rFonts w:eastAsia="Times New Roman"/>
          <w:spacing w:val="91"/>
          <w:lang w:val="ru-RU"/>
        </w:rPr>
        <w:t xml:space="preserve"> </w:t>
      </w:r>
      <w:r w:rsidRPr="00BF6C43">
        <w:rPr>
          <w:rFonts w:eastAsia="Times New Roman"/>
          <w:lang w:val="ru-RU"/>
        </w:rPr>
        <w:t>ре</w:t>
      </w:r>
      <w:r w:rsidRPr="00BF6C43">
        <w:rPr>
          <w:rFonts w:eastAsia="Times New Roman"/>
          <w:spacing w:val="5"/>
          <w:lang w:val="ru-RU"/>
        </w:rPr>
        <w:t>з</w:t>
      </w:r>
      <w:r w:rsidRPr="00BF6C43">
        <w:rPr>
          <w:rFonts w:eastAsia="Times New Roman"/>
          <w:spacing w:val="-6"/>
          <w:lang w:val="ru-RU"/>
        </w:rPr>
        <w:t>у</w:t>
      </w:r>
      <w:r w:rsidRPr="00BF6C43">
        <w:rPr>
          <w:rFonts w:eastAsia="Times New Roman"/>
          <w:lang w:val="ru-RU"/>
        </w:rPr>
        <w:t>льтате</w:t>
      </w:r>
      <w:r w:rsidRPr="00BF6C43">
        <w:rPr>
          <w:rFonts w:eastAsia="Times New Roman"/>
          <w:spacing w:val="92"/>
          <w:lang w:val="ru-RU"/>
        </w:rPr>
        <w:t xml:space="preserve"> </w:t>
      </w:r>
      <w:r w:rsidRPr="00BF6C43">
        <w:rPr>
          <w:rFonts w:eastAsia="Times New Roman"/>
          <w:spacing w:val="2"/>
          <w:lang w:val="ru-RU"/>
        </w:rPr>
        <w:t>о</w:t>
      </w:r>
      <w:r w:rsidRPr="00BF6C43">
        <w:rPr>
          <w:rFonts w:eastAsia="Times New Roman"/>
          <w:lang w:val="ru-RU"/>
        </w:rPr>
        <w:t>сво</w:t>
      </w:r>
      <w:r w:rsidRPr="00BF6C43">
        <w:rPr>
          <w:rFonts w:eastAsia="Times New Roman"/>
          <w:spacing w:val="-1"/>
          <w:lang w:val="ru-RU"/>
        </w:rPr>
        <w:t>е</w:t>
      </w:r>
      <w:r w:rsidRPr="00BF6C43">
        <w:rPr>
          <w:rFonts w:eastAsia="Times New Roman"/>
          <w:lang w:val="ru-RU"/>
        </w:rPr>
        <w:t>н</w:t>
      </w:r>
      <w:r w:rsidRPr="00BF6C43">
        <w:rPr>
          <w:rFonts w:eastAsia="Times New Roman"/>
          <w:spacing w:val="1"/>
          <w:lang w:val="ru-RU"/>
        </w:rPr>
        <w:t>и</w:t>
      </w:r>
      <w:r w:rsidRPr="00BF6C43">
        <w:rPr>
          <w:rFonts w:eastAsia="Times New Roman"/>
          <w:lang w:val="ru-RU"/>
        </w:rPr>
        <w:t>я</w:t>
      </w:r>
      <w:r w:rsidRPr="00BF6C43">
        <w:rPr>
          <w:rFonts w:eastAsia="Times New Roman"/>
          <w:spacing w:val="93"/>
          <w:lang w:val="ru-RU"/>
        </w:rPr>
        <w:t xml:space="preserve"> </w:t>
      </w:r>
      <w:r w:rsidRPr="00BF6C43">
        <w:rPr>
          <w:rFonts w:eastAsia="Times New Roman"/>
          <w:lang w:val="ru-RU"/>
        </w:rPr>
        <w:t>сод</w:t>
      </w:r>
      <w:r w:rsidRPr="00BF6C43">
        <w:rPr>
          <w:rFonts w:eastAsia="Times New Roman"/>
          <w:spacing w:val="-1"/>
          <w:lang w:val="ru-RU"/>
        </w:rPr>
        <w:t>е</w:t>
      </w:r>
      <w:r w:rsidRPr="00BF6C43">
        <w:rPr>
          <w:rFonts w:eastAsia="Times New Roman"/>
          <w:lang w:val="ru-RU"/>
        </w:rPr>
        <w:t>рж</w:t>
      </w:r>
      <w:r w:rsidRPr="00BF6C43">
        <w:rPr>
          <w:rFonts w:eastAsia="Times New Roman"/>
          <w:spacing w:val="-1"/>
          <w:lang w:val="ru-RU"/>
        </w:rPr>
        <w:t>а</w:t>
      </w:r>
      <w:r w:rsidRPr="00BF6C43">
        <w:rPr>
          <w:rFonts w:eastAsia="Times New Roman"/>
          <w:lang w:val="ru-RU"/>
        </w:rPr>
        <w:t>н</w:t>
      </w:r>
      <w:r w:rsidRPr="00BF6C43">
        <w:rPr>
          <w:rFonts w:eastAsia="Times New Roman"/>
          <w:spacing w:val="1"/>
          <w:lang w:val="ru-RU"/>
        </w:rPr>
        <w:t>и</w:t>
      </w:r>
      <w:r w:rsidRPr="00BF6C43">
        <w:rPr>
          <w:rFonts w:eastAsia="Times New Roman"/>
          <w:lang w:val="ru-RU"/>
        </w:rPr>
        <w:t>я</w:t>
      </w:r>
      <w:r w:rsidRPr="00BF6C43">
        <w:rPr>
          <w:rFonts w:eastAsia="Times New Roman"/>
          <w:spacing w:val="94"/>
          <w:lang w:val="ru-RU"/>
        </w:rPr>
        <w:t xml:space="preserve"> </w:t>
      </w:r>
      <w:r w:rsidRPr="00BF6C43">
        <w:rPr>
          <w:rFonts w:eastAsia="Times New Roman"/>
          <w:lang w:val="ru-RU"/>
        </w:rPr>
        <w:t>основного</w:t>
      </w:r>
      <w:r w:rsidRPr="00BF6C43">
        <w:rPr>
          <w:rFonts w:eastAsia="Times New Roman"/>
          <w:spacing w:val="93"/>
          <w:lang w:val="ru-RU"/>
        </w:rPr>
        <w:t xml:space="preserve"> </w:t>
      </w:r>
      <w:r w:rsidRPr="00BF6C43">
        <w:rPr>
          <w:rFonts w:eastAsia="Times New Roman"/>
          <w:lang w:val="ru-RU"/>
        </w:rPr>
        <w:t>общего</w:t>
      </w:r>
      <w:r w:rsidRPr="00BF6C43">
        <w:rPr>
          <w:rFonts w:eastAsia="Times New Roman"/>
          <w:spacing w:val="93"/>
          <w:lang w:val="ru-RU"/>
        </w:rPr>
        <w:t xml:space="preserve"> </w:t>
      </w:r>
      <w:r w:rsidRPr="00BF6C43">
        <w:rPr>
          <w:rFonts w:eastAsia="Times New Roman"/>
          <w:lang w:val="ru-RU"/>
        </w:rPr>
        <w:t>образован</w:t>
      </w:r>
      <w:r w:rsidRPr="00BF6C43">
        <w:rPr>
          <w:rFonts w:eastAsia="Times New Roman"/>
          <w:spacing w:val="1"/>
          <w:lang w:val="ru-RU"/>
        </w:rPr>
        <w:t>и</w:t>
      </w:r>
      <w:r w:rsidRPr="00BF6C43">
        <w:rPr>
          <w:rFonts w:eastAsia="Times New Roman"/>
          <w:lang w:val="ru-RU"/>
        </w:rPr>
        <w:t>я</w:t>
      </w:r>
      <w:r w:rsidRPr="00BF6C43">
        <w:rPr>
          <w:rFonts w:eastAsia="Times New Roman"/>
          <w:spacing w:val="96"/>
          <w:lang w:val="ru-RU"/>
        </w:rPr>
        <w:t xml:space="preserve"> </w:t>
      </w:r>
      <w:r w:rsidRPr="00BF6C43">
        <w:rPr>
          <w:rFonts w:eastAsia="Times New Roman"/>
          <w:spacing w:val="-4"/>
          <w:lang w:val="ru-RU"/>
        </w:rPr>
        <w:t>у</w:t>
      </w:r>
      <w:r w:rsidRPr="00BF6C43">
        <w:rPr>
          <w:rFonts w:eastAsia="Times New Roman"/>
          <w:spacing w:val="-1"/>
          <w:lang w:val="ru-RU"/>
        </w:rPr>
        <w:t>ча</w:t>
      </w:r>
      <w:r w:rsidRPr="00BF6C43">
        <w:rPr>
          <w:rFonts w:eastAsia="Times New Roman"/>
          <w:lang w:val="ru-RU"/>
        </w:rPr>
        <w:t>щи</w:t>
      </w:r>
      <w:r w:rsidRPr="00BF6C43">
        <w:rPr>
          <w:rFonts w:eastAsia="Times New Roman"/>
          <w:spacing w:val="1"/>
          <w:lang w:val="ru-RU"/>
        </w:rPr>
        <w:t>й</w:t>
      </w:r>
      <w:r w:rsidRPr="00BF6C43">
        <w:rPr>
          <w:rFonts w:eastAsia="Times New Roman"/>
          <w:lang w:val="ru-RU"/>
        </w:rPr>
        <w:t>ся</w:t>
      </w:r>
      <w:r w:rsidRPr="00BF6C43">
        <w:rPr>
          <w:rFonts w:eastAsia="Times New Roman"/>
          <w:spacing w:val="92"/>
          <w:lang w:val="ru-RU"/>
        </w:rPr>
        <w:t xml:space="preserve"> </w:t>
      </w:r>
      <w:r w:rsidRPr="00BF6C43">
        <w:rPr>
          <w:rFonts w:eastAsia="Times New Roman"/>
          <w:spacing w:val="1"/>
          <w:lang w:val="ru-RU"/>
        </w:rPr>
        <w:t>п</w:t>
      </w:r>
      <w:r w:rsidRPr="00BF6C43">
        <w:rPr>
          <w:rFonts w:eastAsia="Times New Roman"/>
          <w:lang w:val="ru-RU"/>
        </w:rPr>
        <w:t>о</w:t>
      </w:r>
      <w:r w:rsidRPr="00BF6C43">
        <w:rPr>
          <w:rFonts w:eastAsia="Times New Roman"/>
          <w:spacing w:val="3"/>
          <w:lang w:val="ru-RU"/>
        </w:rPr>
        <w:t>л</w:t>
      </w:r>
      <w:r w:rsidRPr="00BF6C43">
        <w:rPr>
          <w:rFonts w:eastAsia="Times New Roman"/>
          <w:spacing w:val="-4"/>
          <w:lang w:val="ru-RU"/>
        </w:rPr>
        <w:t>у</w:t>
      </w:r>
      <w:r w:rsidRPr="00BF6C43">
        <w:rPr>
          <w:rFonts w:eastAsia="Times New Roman"/>
          <w:lang w:val="ru-RU"/>
        </w:rPr>
        <w:t>ча</w:t>
      </w:r>
      <w:r w:rsidRPr="00BF6C43">
        <w:rPr>
          <w:rFonts w:eastAsia="Times New Roman"/>
          <w:spacing w:val="1"/>
          <w:lang w:val="ru-RU"/>
        </w:rPr>
        <w:t>е</w:t>
      </w:r>
      <w:r w:rsidRPr="00BF6C43">
        <w:rPr>
          <w:rFonts w:eastAsia="Times New Roman"/>
          <w:lang w:val="ru-RU"/>
        </w:rPr>
        <w:t>т возможность</w:t>
      </w:r>
      <w:r w:rsidRPr="00BF6C43">
        <w:rPr>
          <w:rFonts w:eastAsia="Times New Roman"/>
          <w:spacing w:val="41"/>
          <w:lang w:val="ru-RU"/>
        </w:rPr>
        <w:t xml:space="preserve"> </w:t>
      </w:r>
      <w:r w:rsidRPr="00BF6C43">
        <w:rPr>
          <w:rFonts w:eastAsia="Times New Roman"/>
          <w:lang w:val="ru-RU"/>
        </w:rPr>
        <w:t>сов</w:t>
      </w:r>
      <w:r w:rsidRPr="00BF6C43">
        <w:rPr>
          <w:rFonts w:eastAsia="Times New Roman"/>
          <w:spacing w:val="-2"/>
          <w:lang w:val="ru-RU"/>
        </w:rPr>
        <w:t>е</w:t>
      </w:r>
      <w:r w:rsidRPr="00BF6C43">
        <w:rPr>
          <w:rFonts w:eastAsia="Times New Roman"/>
          <w:lang w:val="ru-RU"/>
        </w:rPr>
        <w:t>рш</w:t>
      </w:r>
      <w:r w:rsidRPr="00BF6C43">
        <w:rPr>
          <w:rFonts w:eastAsia="Times New Roman"/>
          <w:spacing w:val="-1"/>
          <w:lang w:val="ru-RU"/>
        </w:rPr>
        <w:t>е</w:t>
      </w:r>
      <w:r w:rsidRPr="00BF6C43">
        <w:rPr>
          <w:rFonts w:eastAsia="Times New Roman"/>
          <w:lang w:val="ru-RU"/>
        </w:rPr>
        <w:t>нствов</w:t>
      </w:r>
      <w:r w:rsidRPr="00BF6C43">
        <w:rPr>
          <w:rFonts w:eastAsia="Times New Roman"/>
          <w:spacing w:val="-1"/>
          <w:lang w:val="ru-RU"/>
        </w:rPr>
        <w:t>а</w:t>
      </w:r>
      <w:r w:rsidRPr="00BF6C43">
        <w:rPr>
          <w:rFonts w:eastAsia="Times New Roman"/>
          <w:lang w:val="ru-RU"/>
        </w:rPr>
        <w:t>ть</w:t>
      </w:r>
      <w:r w:rsidRPr="00BF6C43">
        <w:rPr>
          <w:rFonts w:eastAsia="Times New Roman"/>
          <w:spacing w:val="41"/>
          <w:lang w:val="ru-RU"/>
        </w:rPr>
        <w:t xml:space="preserve"> </w:t>
      </w:r>
      <w:r w:rsidRPr="00BF6C43">
        <w:rPr>
          <w:rFonts w:eastAsia="Times New Roman"/>
          <w:lang w:val="ru-RU"/>
        </w:rPr>
        <w:t>и</w:t>
      </w:r>
      <w:r w:rsidRPr="00BF6C43">
        <w:rPr>
          <w:rFonts w:eastAsia="Times New Roman"/>
          <w:spacing w:val="41"/>
          <w:lang w:val="ru-RU"/>
        </w:rPr>
        <w:t xml:space="preserve"> </w:t>
      </w:r>
      <w:r w:rsidRPr="00BF6C43">
        <w:rPr>
          <w:rFonts w:eastAsia="Times New Roman"/>
          <w:lang w:val="ru-RU"/>
        </w:rPr>
        <w:t>ра</w:t>
      </w:r>
      <w:r w:rsidRPr="00BF6C43">
        <w:rPr>
          <w:rFonts w:eastAsia="Times New Roman"/>
          <w:spacing w:val="-1"/>
          <w:lang w:val="ru-RU"/>
        </w:rPr>
        <w:t>с</w:t>
      </w:r>
      <w:r w:rsidRPr="00BF6C43">
        <w:rPr>
          <w:rFonts w:eastAsia="Times New Roman"/>
          <w:lang w:val="ru-RU"/>
        </w:rPr>
        <w:t>шир</w:t>
      </w:r>
      <w:r w:rsidRPr="00BF6C43">
        <w:rPr>
          <w:rFonts w:eastAsia="Times New Roman"/>
          <w:spacing w:val="1"/>
          <w:lang w:val="ru-RU"/>
        </w:rPr>
        <w:t>ит</w:t>
      </w:r>
      <w:r w:rsidRPr="00BF6C43">
        <w:rPr>
          <w:rFonts w:eastAsia="Times New Roman"/>
          <w:lang w:val="ru-RU"/>
        </w:rPr>
        <w:t>ь</w:t>
      </w:r>
      <w:r w:rsidRPr="00BF6C43">
        <w:rPr>
          <w:rFonts w:eastAsia="Times New Roman"/>
          <w:spacing w:val="44"/>
          <w:lang w:val="ru-RU"/>
        </w:rPr>
        <w:t xml:space="preserve"> </w:t>
      </w:r>
      <w:r w:rsidRPr="00BF6C43">
        <w:rPr>
          <w:rFonts w:eastAsia="Times New Roman"/>
          <w:lang w:val="ru-RU"/>
        </w:rPr>
        <w:t>к</w:t>
      </w:r>
      <w:r w:rsidRPr="00BF6C43">
        <w:rPr>
          <w:rFonts w:eastAsia="Times New Roman"/>
          <w:spacing w:val="3"/>
          <w:lang w:val="ru-RU"/>
        </w:rPr>
        <w:t>р</w:t>
      </w:r>
      <w:r w:rsidRPr="00BF6C43">
        <w:rPr>
          <w:rFonts w:eastAsia="Times New Roman"/>
          <w:spacing w:val="-4"/>
          <w:lang w:val="ru-RU"/>
        </w:rPr>
        <w:t>у</w:t>
      </w:r>
      <w:r w:rsidRPr="00BF6C43">
        <w:rPr>
          <w:rFonts w:eastAsia="Times New Roman"/>
          <w:lang w:val="ru-RU"/>
        </w:rPr>
        <w:t>г</w:t>
      </w:r>
      <w:r w:rsidRPr="00BF6C43">
        <w:rPr>
          <w:rFonts w:eastAsia="Times New Roman"/>
          <w:spacing w:val="39"/>
          <w:lang w:val="ru-RU"/>
        </w:rPr>
        <w:t xml:space="preserve"> </w:t>
      </w:r>
      <w:r w:rsidRPr="00BF6C43">
        <w:rPr>
          <w:rFonts w:eastAsia="Times New Roman"/>
          <w:lang w:val="ru-RU"/>
        </w:rPr>
        <w:t>общ</w:t>
      </w:r>
      <w:r w:rsidRPr="00BF6C43">
        <w:rPr>
          <w:rFonts w:eastAsia="Times New Roman"/>
          <w:spacing w:val="2"/>
          <w:lang w:val="ru-RU"/>
        </w:rPr>
        <w:t>и</w:t>
      </w:r>
      <w:r w:rsidRPr="00BF6C43">
        <w:rPr>
          <w:rFonts w:eastAsia="Times New Roman"/>
          <w:lang w:val="ru-RU"/>
        </w:rPr>
        <w:t>х</w:t>
      </w:r>
      <w:r w:rsidRPr="00BF6C43">
        <w:rPr>
          <w:rFonts w:eastAsia="Times New Roman"/>
          <w:spacing w:val="45"/>
          <w:lang w:val="ru-RU"/>
        </w:rPr>
        <w:t xml:space="preserve"> </w:t>
      </w:r>
      <w:r w:rsidRPr="00BF6C43">
        <w:rPr>
          <w:rFonts w:eastAsia="Times New Roman"/>
          <w:spacing w:val="-4"/>
          <w:lang w:val="ru-RU"/>
        </w:rPr>
        <w:t>у</w:t>
      </w:r>
      <w:r w:rsidRPr="00BF6C43">
        <w:rPr>
          <w:rFonts w:eastAsia="Times New Roman"/>
          <w:spacing w:val="-1"/>
          <w:lang w:val="ru-RU"/>
        </w:rPr>
        <w:t>че</w:t>
      </w:r>
      <w:r w:rsidRPr="00BF6C43">
        <w:rPr>
          <w:rFonts w:eastAsia="Times New Roman"/>
          <w:lang w:val="ru-RU"/>
        </w:rPr>
        <w:t>бных</w:t>
      </w:r>
      <w:r w:rsidRPr="00BF6C43">
        <w:rPr>
          <w:rFonts w:eastAsia="Times New Roman"/>
          <w:spacing w:val="45"/>
          <w:lang w:val="ru-RU"/>
        </w:rPr>
        <w:t xml:space="preserve"> </w:t>
      </w:r>
      <w:r w:rsidRPr="00BF6C43">
        <w:rPr>
          <w:rFonts w:eastAsia="Times New Roman"/>
          <w:spacing w:val="-1"/>
          <w:lang w:val="ru-RU"/>
        </w:rPr>
        <w:t>уме</w:t>
      </w:r>
      <w:r w:rsidRPr="00BF6C43">
        <w:rPr>
          <w:rFonts w:eastAsia="Times New Roman"/>
          <w:lang w:val="ru-RU"/>
        </w:rPr>
        <w:t>н</w:t>
      </w:r>
      <w:r w:rsidRPr="00BF6C43">
        <w:rPr>
          <w:rFonts w:eastAsia="Times New Roman"/>
          <w:spacing w:val="1"/>
          <w:lang w:val="ru-RU"/>
        </w:rPr>
        <w:t>ий</w:t>
      </w:r>
      <w:r w:rsidRPr="00BF6C43">
        <w:rPr>
          <w:rFonts w:eastAsia="Times New Roman"/>
          <w:lang w:val="ru-RU"/>
        </w:rPr>
        <w:t>,</w:t>
      </w:r>
      <w:r w:rsidRPr="00BF6C43">
        <w:rPr>
          <w:rFonts w:eastAsia="Times New Roman"/>
          <w:spacing w:val="40"/>
          <w:lang w:val="ru-RU"/>
        </w:rPr>
        <w:t xml:space="preserve"> </w:t>
      </w:r>
      <w:r w:rsidRPr="00BF6C43">
        <w:rPr>
          <w:rFonts w:eastAsia="Times New Roman"/>
          <w:spacing w:val="1"/>
          <w:lang w:val="ru-RU"/>
        </w:rPr>
        <w:t>н</w:t>
      </w:r>
      <w:r w:rsidRPr="00BF6C43">
        <w:rPr>
          <w:rFonts w:eastAsia="Times New Roman"/>
          <w:lang w:val="ru-RU"/>
        </w:rPr>
        <w:t>ав</w:t>
      </w:r>
      <w:r w:rsidRPr="00BF6C43">
        <w:rPr>
          <w:rFonts w:eastAsia="Times New Roman"/>
          <w:spacing w:val="-1"/>
          <w:lang w:val="ru-RU"/>
        </w:rPr>
        <w:t>ы</w:t>
      </w:r>
      <w:r w:rsidRPr="00BF6C43">
        <w:rPr>
          <w:rFonts w:eastAsia="Times New Roman"/>
          <w:lang w:val="ru-RU"/>
        </w:rPr>
        <w:t>ков</w:t>
      </w:r>
      <w:r w:rsidRPr="00BF6C43">
        <w:rPr>
          <w:rFonts w:eastAsia="Times New Roman"/>
          <w:spacing w:val="40"/>
          <w:lang w:val="ru-RU"/>
        </w:rPr>
        <w:t xml:space="preserve"> </w:t>
      </w:r>
      <w:r w:rsidRPr="00BF6C43">
        <w:rPr>
          <w:rFonts w:eastAsia="Times New Roman"/>
          <w:lang w:val="ru-RU"/>
        </w:rPr>
        <w:t>и</w:t>
      </w:r>
      <w:r w:rsidRPr="00BF6C43">
        <w:rPr>
          <w:rFonts w:eastAsia="Times New Roman"/>
          <w:spacing w:val="42"/>
          <w:lang w:val="ru-RU"/>
        </w:rPr>
        <w:t xml:space="preserve"> </w:t>
      </w:r>
      <w:r w:rsidRPr="00BF6C43">
        <w:rPr>
          <w:rFonts w:eastAsia="Times New Roman"/>
          <w:lang w:val="ru-RU"/>
        </w:rPr>
        <w:t>с</w:t>
      </w:r>
      <w:r w:rsidRPr="00BF6C43">
        <w:rPr>
          <w:rFonts w:eastAsia="Times New Roman"/>
          <w:spacing w:val="5"/>
          <w:lang w:val="ru-RU"/>
        </w:rPr>
        <w:t>п</w:t>
      </w:r>
      <w:r w:rsidRPr="00BF6C43">
        <w:rPr>
          <w:rFonts w:eastAsia="Times New Roman"/>
          <w:lang w:val="ru-RU"/>
        </w:rPr>
        <w:t>о</w:t>
      </w:r>
      <w:r w:rsidRPr="00BF6C43">
        <w:rPr>
          <w:rFonts w:eastAsia="Times New Roman"/>
          <w:spacing w:val="-2"/>
          <w:lang w:val="ru-RU"/>
        </w:rPr>
        <w:t>с</w:t>
      </w:r>
      <w:r w:rsidRPr="00BF6C43">
        <w:rPr>
          <w:rFonts w:eastAsia="Times New Roman"/>
          <w:lang w:val="ru-RU"/>
        </w:rPr>
        <w:t>обов деят</w:t>
      </w:r>
      <w:r w:rsidRPr="00BF6C43">
        <w:rPr>
          <w:rFonts w:eastAsia="Times New Roman"/>
          <w:spacing w:val="-1"/>
          <w:lang w:val="ru-RU"/>
        </w:rPr>
        <w:t>е</w:t>
      </w:r>
      <w:r w:rsidRPr="00BF6C43">
        <w:rPr>
          <w:rFonts w:eastAsia="Times New Roman"/>
          <w:lang w:val="ru-RU"/>
        </w:rPr>
        <w:t>ль</w:t>
      </w:r>
      <w:r w:rsidRPr="00BF6C43">
        <w:rPr>
          <w:rFonts w:eastAsia="Times New Roman"/>
          <w:spacing w:val="1"/>
          <w:lang w:val="ru-RU"/>
        </w:rPr>
        <w:t>н</w:t>
      </w:r>
      <w:r w:rsidRPr="00BF6C43">
        <w:rPr>
          <w:rFonts w:eastAsia="Times New Roman"/>
          <w:lang w:val="ru-RU"/>
        </w:rPr>
        <w:t>ост</w:t>
      </w:r>
      <w:r w:rsidRPr="00BF6C43">
        <w:rPr>
          <w:rFonts w:eastAsia="Times New Roman"/>
          <w:spacing w:val="1"/>
          <w:lang w:val="ru-RU"/>
        </w:rPr>
        <w:t>и</w:t>
      </w:r>
      <w:r w:rsidRPr="00BF6C43">
        <w:rPr>
          <w:rFonts w:eastAsia="Times New Roman"/>
          <w:lang w:val="ru-RU"/>
        </w:rPr>
        <w:t>.</w:t>
      </w:r>
    </w:p>
    <w:p w:rsidR="00E12940" w:rsidRPr="00BF6C43" w:rsidRDefault="00E12940" w:rsidP="00BF6C43">
      <w:pPr>
        <w:ind w:firstLine="600"/>
        <w:jc w:val="both"/>
        <w:rPr>
          <w:rFonts w:eastAsia="Times New Roman"/>
          <w:lang w:val="ru-RU"/>
        </w:rPr>
      </w:pPr>
    </w:p>
    <w:p w:rsidR="00E12940" w:rsidRPr="00BF6C43" w:rsidRDefault="00E12940" w:rsidP="00BF6C43">
      <w:pPr>
        <w:ind w:firstLine="600"/>
        <w:jc w:val="both"/>
        <w:rPr>
          <w:rFonts w:eastAsia="Times New Roman"/>
          <w:b/>
          <w:bCs/>
          <w:lang w:val="ru-RU"/>
        </w:rPr>
      </w:pPr>
      <w:r w:rsidRPr="00BF6C43">
        <w:rPr>
          <w:rFonts w:eastAsia="Times New Roman"/>
          <w:b/>
          <w:bCs/>
          <w:lang w:val="ru-RU"/>
        </w:rPr>
        <w:t>Познава</w:t>
      </w:r>
      <w:r w:rsidRPr="00BF6C43">
        <w:rPr>
          <w:rFonts w:eastAsia="Times New Roman"/>
          <w:b/>
          <w:bCs/>
          <w:spacing w:val="2"/>
          <w:lang w:val="ru-RU"/>
        </w:rPr>
        <w:t>т</w:t>
      </w:r>
      <w:r w:rsidRPr="00BF6C43">
        <w:rPr>
          <w:rFonts w:eastAsia="Times New Roman"/>
          <w:b/>
          <w:bCs/>
          <w:lang w:val="ru-RU"/>
        </w:rPr>
        <w:t>ельная</w:t>
      </w:r>
      <w:r w:rsidRPr="00BF6C43">
        <w:rPr>
          <w:rFonts w:eastAsia="Times New Roman"/>
          <w:spacing w:val="-2"/>
          <w:lang w:val="ru-RU"/>
        </w:rPr>
        <w:t xml:space="preserve"> </w:t>
      </w:r>
      <w:r w:rsidRPr="00BF6C43">
        <w:rPr>
          <w:rFonts w:eastAsia="Times New Roman"/>
          <w:b/>
          <w:bCs/>
          <w:lang w:val="ru-RU"/>
        </w:rPr>
        <w:t>дея</w:t>
      </w:r>
      <w:r w:rsidRPr="00BF6C43">
        <w:rPr>
          <w:rFonts w:eastAsia="Times New Roman"/>
          <w:b/>
          <w:bCs/>
          <w:spacing w:val="1"/>
          <w:lang w:val="ru-RU"/>
        </w:rPr>
        <w:t>т</w:t>
      </w:r>
      <w:r w:rsidRPr="00BF6C43">
        <w:rPr>
          <w:rFonts w:eastAsia="Times New Roman"/>
          <w:b/>
          <w:bCs/>
          <w:spacing w:val="-3"/>
          <w:lang w:val="ru-RU"/>
        </w:rPr>
        <w:t>е</w:t>
      </w:r>
      <w:r w:rsidRPr="00BF6C43">
        <w:rPr>
          <w:rFonts w:eastAsia="Times New Roman"/>
          <w:b/>
          <w:bCs/>
          <w:lang w:val="ru-RU"/>
        </w:rPr>
        <w:t>льнос</w:t>
      </w:r>
      <w:r w:rsidRPr="00BF6C43">
        <w:rPr>
          <w:rFonts w:eastAsia="Times New Roman"/>
          <w:b/>
          <w:bCs/>
          <w:spacing w:val="1"/>
          <w:lang w:val="ru-RU"/>
        </w:rPr>
        <w:t>т</w:t>
      </w:r>
      <w:r w:rsidRPr="00BF6C43">
        <w:rPr>
          <w:rFonts w:eastAsia="Times New Roman"/>
          <w:b/>
          <w:bCs/>
          <w:spacing w:val="2"/>
          <w:lang w:val="ru-RU"/>
        </w:rPr>
        <w:t>ь</w:t>
      </w:r>
    </w:p>
    <w:p w:rsidR="00E12940" w:rsidRPr="00BF6C43" w:rsidRDefault="00E12940" w:rsidP="00BF6C43">
      <w:pPr>
        <w:ind w:firstLine="600"/>
        <w:jc w:val="both"/>
        <w:rPr>
          <w:rFonts w:eastAsia="Times New Roman"/>
          <w:lang w:val="ru-RU"/>
        </w:rPr>
      </w:pPr>
      <w:r w:rsidRPr="00BF6C43">
        <w:rPr>
          <w:rFonts w:eastAsia="Times New Roman"/>
          <w:lang w:val="ru-RU"/>
        </w:rPr>
        <w:t>И</w:t>
      </w:r>
      <w:r w:rsidRPr="00BF6C43">
        <w:rPr>
          <w:rFonts w:eastAsia="Times New Roman"/>
          <w:spacing w:val="-1"/>
          <w:lang w:val="ru-RU"/>
        </w:rPr>
        <w:t>с</w:t>
      </w:r>
      <w:r w:rsidRPr="00BF6C43">
        <w:rPr>
          <w:rFonts w:eastAsia="Times New Roman"/>
          <w:lang w:val="ru-RU"/>
        </w:rPr>
        <w:t>пол</w:t>
      </w:r>
      <w:r w:rsidRPr="00BF6C43">
        <w:rPr>
          <w:rFonts w:eastAsia="Times New Roman"/>
          <w:spacing w:val="1"/>
          <w:lang w:val="ru-RU"/>
        </w:rPr>
        <w:t>ьз</w:t>
      </w:r>
      <w:r w:rsidRPr="00BF6C43">
        <w:rPr>
          <w:rFonts w:eastAsia="Times New Roman"/>
          <w:lang w:val="ru-RU"/>
        </w:rPr>
        <w:t>ов</w:t>
      </w:r>
      <w:r w:rsidRPr="00BF6C43">
        <w:rPr>
          <w:rFonts w:eastAsia="Times New Roman"/>
          <w:spacing w:val="-1"/>
          <w:lang w:val="ru-RU"/>
        </w:rPr>
        <w:t>а</w:t>
      </w:r>
      <w:r w:rsidRPr="00BF6C43">
        <w:rPr>
          <w:rFonts w:eastAsia="Times New Roman"/>
          <w:lang w:val="ru-RU"/>
        </w:rPr>
        <w:t>н</w:t>
      </w:r>
      <w:r w:rsidRPr="00BF6C43">
        <w:rPr>
          <w:rFonts w:eastAsia="Times New Roman"/>
          <w:spacing w:val="1"/>
          <w:lang w:val="ru-RU"/>
        </w:rPr>
        <w:t>и</w:t>
      </w:r>
      <w:r w:rsidRPr="00BF6C43">
        <w:rPr>
          <w:rFonts w:eastAsia="Times New Roman"/>
          <w:lang w:val="ru-RU"/>
        </w:rPr>
        <w:t>е</w:t>
      </w:r>
      <w:r w:rsidRPr="00BF6C43">
        <w:rPr>
          <w:rFonts w:eastAsia="Times New Roman"/>
          <w:spacing w:val="155"/>
          <w:lang w:val="ru-RU"/>
        </w:rPr>
        <w:t xml:space="preserve"> </w:t>
      </w:r>
      <w:r w:rsidRPr="00BF6C43">
        <w:rPr>
          <w:rFonts w:eastAsia="Times New Roman"/>
          <w:lang w:val="ru-RU"/>
        </w:rPr>
        <w:t>для</w:t>
      </w:r>
      <w:r w:rsidRPr="00BF6C43">
        <w:rPr>
          <w:rFonts w:eastAsia="Times New Roman"/>
          <w:spacing w:val="154"/>
          <w:lang w:val="ru-RU"/>
        </w:rPr>
        <w:t xml:space="preserve"> </w:t>
      </w:r>
      <w:r w:rsidRPr="00BF6C43">
        <w:rPr>
          <w:rFonts w:eastAsia="Times New Roman"/>
          <w:spacing w:val="1"/>
          <w:lang w:val="ru-RU"/>
        </w:rPr>
        <w:t>п</w:t>
      </w:r>
      <w:r w:rsidRPr="00BF6C43">
        <w:rPr>
          <w:rFonts w:eastAsia="Times New Roman"/>
          <w:lang w:val="ru-RU"/>
        </w:rPr>
        <w:t>о</w:t>
      </w:r>
      <w:r w:rsidRPr="00BF6C43">
        <w:rPr>
          <w:rFonts w:eastAsia="Times New Roman"/>
          <w:spacing w:val="1"/>
          <w:lang w:val="ru-RU"/>
        </w:rPr>
        <w:t>зн</w:t>
      </w:r>
      <w:r w:rsidRPr="00BF6C43">
        <w:rPr>
          <w:rFonts w:eastAsia="Times New Roman"/>
          <w:spacing w:val="-2"/>
          <w:lang w:val="ru-RU"/>
        </w:rPr>
        <w:t>а</w:t>
      </w:r>
      <w:r w:rsidRPr="00BF6C43">
        <w:rPr>
          <w:rFonts w:eastAsia="Times New Roman"/>
          <w:lang w:val="ru-RU"/>
        </w:rPr>
        <w:t>н</w:t>
      </w:r>
      <w:r w:rsidRPr="00BF6C43">
        <w:rPr>
          <w:rFonts w:eastAsia="Times New Roman"/>
          <w:spacing w:val="1"/>
          <w:lang w:val="ru-RU"/>
        </w:rPr>
        <w:t>и</w:t>
      </w:r>
      <w:r w:rsidRPr="00BF6C43">
        <w:rPr>
          <w:rFonts w:eastAsia="Times New Roman"/>
          <w:lang w:val="ru-RU"/>
        </w:rPr>
        <w:t>я</w:t>
      </w:r>
      <w:r w:rsidRPr="00BF6C43">
        <w:rPr>
          <w:rFonts w:eastAsia="Times New Roman"/>
          <w:spacing w:val="155"/>
          <w:lang w:val="ru-RU"/>
        </w:rPr>
        <w:t xml:space="preserve"> </w:t>
      </w:r>
      <w:r w:rsidRPr="00BF6C43">
        <w:rPr>
          <w:rFonts w:eastAsia="Times New Roman"/>
          <w:lang w:val="ru-RU"/>
        </w:rPr>
        <w:t>о</w:t>
      </w:r>
      <w:r w:rsidRPr="00BF6C43">
        <w:rPr>
          <w:rFonts w:eastAsia="Times New Roman"/>
          <w:spacing w:val="1"/>
          <w:lang w:val="ru-RU"/>
        </w:rPr>
        <w:t>к</w:t>
      </w:r>
      <w:r w:rsidRPr="00BF6C43">
        <w:rPr>
          <w:rFonts w:eastAsia="Times New Roman"/>
          <w:spacing w:val="2"/>
          <w:lang w:val="ru-RU"/>
        </w:rPr>
        <w:t>р</w:t>
      </w:r>
      <w:r w:rsidRPr="00BF6C43">
        <w:rPr>
          <w:rFonts w:eastAsia="Times New Roman"/>
          <w:spacing w:val="-6"/>
          <w:lang w:val="ru-RU"/>
        </w:rPr>
        <w:t>у</w:t>
      </w:r>
      <w:r w:rsidRPr="00BF6C43">
        <w:rPr>
          <w:rFonts w:eastAsia="Times New Roman"/>
          <w:lang w:val="ru-RU"/>
        </w:rPr>
        <w:t>ж</w:t>
      </w:r>
      <w:r w:rsidRPr="00BF6C43">
        <w:rPr>
          <w:rFonts w:eastAsia="Times New Roman"/>
          <w:spacing w:val="-1"/>
          <w:lang w:val="ru-RU"/>
        </w:rPr>
        <w:t>а</w:t>
      </w:r>
      <w:r w:rsidRPr="00BF6C43">
        <w:rPr>
          <w:rFonts w:eastAsia="Times New Roman"/>
          <w:lang w:val="ru-RU"/>
        </w:rPr>
        <w:t>ющего</w:t>
      </w:r>
      <w:r w:rsidRPr="00BF6C43">
        <w:rPr>
          <w:rFonts w:eastAsia="Times New Roman"/>
          <w:spacing w:val="156"/>
          <w:lang w:val="ru-RU"/>
        </w:rPr>
        <w:t xml:space="preserve"> </w:t>
      </w:r>
      <w:r w:rsidRPr="00BF6C43">
        <w:rPr>
          <w:rFonts w:eastAsia="Times New Roman"/>
          <w:lang w:val="ru-RU"/>
        </w:rPr>
        <w:t>мира</w:t>
      </w:r>
      <w:r w:rsidRPr="00BF6C43">
        <w:rPr>
          <w:rFonts w:eastAsia="Times New Roman"/>
          <w:spacing w:val="155"/>
          <w:lang w:val="ru-RU"/>
        </w:rPr>
        <w:t xml:space="preserve"> </w:t>
      </w:r>
      <w:r w:rsidRPr="00BF6C43">
        <w:rPr>
          <w:rFonts w:eastAsia="Times New Roman"/>
          <w:lang w:val="ru-RU"/>
        </w:rPr>
        <w:t>разл</w:t>
      </w:r>
      <w:r w:rsidRPr="00BF6C43">
        <w:rPr>
          <w:rFonts w:eastAsia="Times New Roman"/>
          <w:spacing w:val="1"/>
          <w:lang w:val="ru-RU"/>
        </w:rPr>
        <w:t>и</w:t>
      </w:r>
      <w:r w:rsidRPr="00BF6C43">
        <w:rPr>
          <w:rFonts w:eastAsia="Times New Roman"/>
          <w:lang w:val="ru-RU"/>
        </w:rPr>
        <w:t>ч</w:t>
      </w:r>
      <w:r w:rsidRPr="00BF6C43">
        <w:rPr>
          <w:rFonts w:eastAsia="Times New Roman"/>
          <w:spacing w:val="1"/>
          <w:lang w:val="ru-RU"/>
        </w:rPr>
        <w:t>н</w:t>
      </w:r>
      <w:r w:rsidRPr="00BF6C43">
        <w:rPr>
          <w:rFonts w:eastAsia="Times New Roman"/>
          <w:lang w:val="ru-RU"/>
        </w:rPr>
        <w:t>ых</w:t>
      </w:r>
      <w:r w:rsidRPr="00BF6C43">
        <w:rPr>
          <w:rFonts w:eastAsia="Times New Roman"/>
          <w:spacing w:val="155"/>
          <w:lang w:val="ru-RU"/>
        </w:rPr>
        <w:t xml:space="preserve"> </w:t>
      </w:r>
      <w:r w:rsidRPr="00BF6C43">
        <w:rPr>
          <w:rFonts w:eastAsia="Times New Roman"/>
          <w:lang w:val="ru-RU"/>
        </w:rPr>
        <w:t>м</w:t>
      </w:r>
      <w:r w:rsidRPr="00BF6C43">
        <w:rPr>
          <w:rFonts w:eastAsia="Times New Roman"/>
          <w:spacing w:val="-1"/>
          <w:lang w:val="ru-RU"/>
        </w:rPr>
        <w:t>е</w:t>
      </w:r>
      <w:r w:rsidRPr="00BF6C43">
        <w:rPr>
          <w:rFonts w:eastAsia="Times New Roman"/>
          <w:lang w:val="ru-RU"/>
        </w:rPr>
        <w:t>тодов</w:t>
      </w:r>
      <w:r w:rsidRPr="00BF6C43">
        <w:rPr>
          <w:rFonts w:eastAsia="Times New Roman"/>
          <w:spacing w:val="155"/>
          <w:lang w:val="ru-RU"/>
        </w:rPr>
        <w:t xml:space="preserve"> </w:t>
      </w:r>
      <w:r w:rsidRPr="00BF6C43">
        <w:rPr>
          <w:rFonts w:eastAsia="Times New Roman"/>
          <w:lang w:val="ru-RU"/>
        </w:rPr>
        <w:t>(набл</w:t>
      </w:r>
      <w:r w:rsidRPr="00BF6C43">
        <w:rPr>
          <w:rFonts w:eastAsia="Times New Roman"/>
          <w:spacing w:val="1"/>
          <w:lang w:val="ru-RU"/>
        </w:rPr>
        <w:t>ю</w:t>
      </w:r>
      <w:r w:rsidRPr="00BF6C43">
        <w:rPr>
          <w:rFonts w:eastAsia="Times New Roman"/>
          <w:lang w:val="ru-RU"/>
        </w:rPr>
        <w:t>ден</w:t>
      </w:r>
      <w:r w:rsidRPr="00BF6C43">
        <w:rPr>
          <w:rFonts w:eastAsia="Times New Roman"/>
          <w:spacing w:val="1"/>
          <w:lang w:val="ru-RU"/>
        </w:rPr>
        <w:t>и</w:t>
      </w:r>
      <w:r w:rsidRPr="00BF6C43">
        <w:rPr>
          <w:rFonts w:eastAsia="Times New Roman"/>
          <w:lang w:val="ru-RU"/>
        </w:rPr>
        <w:t>е, и</w:t>
      </w:r>
      <w:r w:rsidRPr="00BF6C43">
        <w:rPr>
          <w:rFonts w:eastAsia="Times New Roman"/>
          <w:spacing w:val="1"/>
          <w:lang w:val="ru-RU"/>
        </w:rPr>
        <w:t>з</w:t>
      </w:r>
      <w:r w:rsidRPr="00BF6C43">
        <w:rPr>
          <w:rFonts w:eastAsia="Times New Roman"/>
          <w:lang w:val="ru-RU"/>
        </w:rPr>
        <w:t>мер</w:t>
      </w:r>
      <w:r w:rsidRPr="00BF6C43">
        <w:rPr>
          <w:rFonts w:eastAsia="Times New Roman"/>
          <w:spacing w:val="-1"/>
          <w:lang w:val="ru-RU"/>
        </w:rPr>
        <w:t>е</w:t>
      </w:r>
      <w:r w:rsidRPr="00BF6C43">
        <w:rPr>
          <w:rFonts w:eastAsia="Times New Roman"/>
          <w:lang w:val="ru-RU"/>
        </w:rPr>
        <w:t>н</w:t>
      </w:r>
      <w:r w:rsidRPr="00BF6C43">
        <w:rPr>
          <w:rFonts w:eastAsia="Times New Roman"/>
          <w:spacing w:val="1"/>
          <w:lang w:val="ru-RU"/>
        </w:rPr>
        <w:t>и</w:t>
      </w:r>
      <w:r w:rsidRPr="00BF6C43">
        <w:rPr>
          <w:rFonts w:eastAsia="Times New Roman"/>
          <w:lang w:val="ru-RU"/>
        </w:rPr>
        <w:t>е,</w:t>
      </w:r>
      <w:r w:rsidRPr="00BF6C43">
        <w:rPr>
          <w:rFonts w:eastAsia="Times New Roman"/>
          <w:spacing w:val="25"/>
          <w:lang w:val="ru-RU"/>
        </w:rPr>
        <w:t xml:space="preserve"> </w:t>
      </w:r>
      <w:r w:rsidRPr="00BF6C43">
        <w:rPr>
          <w:rFonts w:eastAsia="Times New Roman"/>
          <w:lang w:val="ru-RU"/>
        </w:rPr>
        <w:t>о</w:t>
      </w:r>
      <w:r w:rsidRPr="00BF6C43">
        <w:rPr>
          <w:rFonts w:eastAsia="Times New Roman"/>
          <w:spacing w:val="1"/>
          <w:lang w:val="ru-RU"/>
        </w:rPr>
        <w:t>п</w:t>
      </w:r>
      <w:r w:rsidRPr="00BF6C43">
        <w:rPr>
          <w:rFonts w:eastAsia="Times New Roman"/>
          <w:lang w:val="ru-RU"/>
        </w:rPr>
        <w:t>ыт,</w:t>
      </w:r>
      <w:r w:rsidRPr="00BF6C43">
        <w:rPr>
          <w:rFonts w:eastAsia="Times New Roman"/>
          <w:spacing w:val="24"/>
          <w:lang w:val="ru-RU"/>
        </w:rPr>
        <w:t xml:space="preserve"> </w:t>
      </w:r>
      <w:r w:rsidRPr="00BF6C43">
        <w:rPr>
          <w:rFonts w:eastAsia="Times New Roman"/>
          <w:lang w:val="ru-RU"/>
        </w:rPr>
        <w:t>э</w:t>
      </w:r>
      <w:r w:rsidRPr="00BF6C43">
        <w:rPr>
          <w:rFonts w:eastAsia="Times New Roman"/>
          <w:spacing w:val="1"/>
          <w:lang w:val="ru-RU"/>
        </w:rPr>
        <w:t>к</w:t>
      </w:r>
      <w:r w:rsidRPr="00BF6C43">
        <w:rPr>
          <w:rFonts w:eastAsia="Times New Roman"/>
          <w:lang w:val="ru-RU"/>
        </w:rPr>
        <w:t>сп</w:t>
      </w:r>
      <w:r w:rsidRPr="00BF6C43">
        <w:rPr>
          <w:rFonts w:eastAsia="Times New Roman"/>
          <w:spacing w:val="-3"/>
          <w:lang w:val="ru-RU"/>
        </w:rPr>
        <w:t>е</w:t>
      </w:r>
      <w:r w:rsidRPr="00BF6C43">
        <w:rPr>
          <w:rFonts w:eastAsia="Times New Roman"/>
          <w:lang w:val="ru-RU"/>
        </w:rPr>
        <w:t>римент,</w:t>
      </w:r>
      <w:r w:rsidRPr="00BF6C43">
        <w:rPr>
          <w:rFonts w:eastAsia="Times New Roman"/>
          <w:spacing w:val="26"/>
          <w:lang w:val="ru-RU"/>
        </w:rPr>
        <w:t xml:space="preserve"> </w:t>
      </w:r>
      <w:r w:rsidRPr="00BF6C43">
        <w:rPr>
          <w:rFonts w:eastAsia="Times New Roman"/>
          <w:lang w:val="ru-RU"/>
        </w:rPr>
        <w:t>моделирован</w:t>
      </w:r>
      <w:r w:rsidRPr="00BF6C43">
        <w:rPr>
          <w:rFonts w:eastAsia="Times New Roman"/>
          <w:spacing w:val="-1"/>
          <w:lang w:val="ru-RU"/>
        </w:rPr>
        <w:t>и</w:t>
      </w:r>
      <w:r w:rsidRPr="00BF6C43">
        <w:rPr>
          <w:rFonts w:eastAsia="Times New Roman"/>
          <w:lang w:val="ru-RU"/>
        </w:rPr>
        <w:t>е</w:t>
      </w:r>
      <w:r w:rsidRPr="00BF6C43">
        <w:rPr>
          <w:rFonts w:eastAsia="Times New Roman"/>
          <w:spacing w:val="25"/>
          <w:lang w:val="ru-RU"/>
        </w:rPr>
        <w:t xml:space="preserve"> </w:t>
      </w:r>
      <w:r w:rsidRPr="00BF6C43">
        <w:rPr>
          <w:rFonts w:eastAsia="Times New Roman"/>
          <w:lang w:val="ru-RU"/>
        </w:rPr>
        <w:t>и</w:t>
      </w:r>
      <w:r w:rsidRPr="00BF6C43">
        <w:rPr>
          <w:rFonts w:eastAsia="Times New Roman"/>
          <w:spacing w:val="27"/>
          <w:lang w:val="ru-RU"/>
        </w:rPr>
        <w:t xml:space="preserve"> </w:t>
      </w:r>
      <w:r w:rsidRPr="00BF6C43">
        <w:rPr>
          <w:rFonts w:eastAsia="Times New Roman"/>
          <w:lang w:val="ru-RU"/>
        </w:rPr>
        <w:t>др.).</w:t>
      </w:r>
      <w:r w:rsidRPr="00BF6C43">
        <w:rPr>
          <w:rFonts w:eastAsia="Times New Roman"/>
          <w:spacing w:val="25"/>
          <w:lang w:val="ru-RU"/>
        </w:rPr>
        <w:t xml:space="preserve"> </w:t>
      </w:r>
      <w:r w:rsidRPr="00BF6C43">
        <w:rPr>
          <w:rFonts w:eastAsia="Times New Roman"/>
          <w:lang w:val="ru-RU"/>
        </w:rPr>
        <w:t>О</w:t>
      </w:r>
      <w:r w:rsidRPr="00BF6C43">
        <w:rPr>
          <w:rFonts w:eastAsia="Times New Roman"/>
          <w:spacing w:val="1"/>
          <w:lang w:val="ru-RU"/>
        </w:rPr>
        <w:t>п</w:t>
      </w:r>
      <w:r w:rsidRPr="00BF6C43">
        <w:rPr>
          <w:rFonts w:eastAsia="Times New Roman"/>
          <w:lang w:val="ru-RU"/>
        </w:rPr>
        <w:t>ред</w:t>
      </w:r>
      <w:r w:rsidRPr="00BF6C43">
        <w:rPr>
          <w:rFonts w:eastAsia="Times New Roman"/>
          <w:spacing w:val="-1"/>
          <w:lang w:val="ru-RU"/>
        </w:rPr>
        <w:t>е</w:t>
      </w:r>
      <w:r w:rsidRPr="00BF6C43">
        <w:rPr>
          <w:rFonts w:eastAsia="Times New Roman"/>
          <w:lang w:val="ru-RU"/>
        </w:rPr>
        <w:t>ление</w:t>
      </w:r>
      <w:r w:rsidRPr="00BF6C43">
        <w:rPr>
          <w:rFonts w:eastAsia="Times New Roman"/>
          <w:spacing w:val="23"/>
          <w:lang w:val="ru-RU"/>
        </w:rPr>
        <w:t xml:space="preserve"> </w:t>
      </w:r>
      <w:r w:rsidRPr="00BF6C43">
        <w:rPr>
          <w:rFonts w:eastAsia="Times New Roman"/>
          <w:lang w:val="ru-RU"/>
        </w:rPr>
        <w:t>ст</w:t>
      </w:r>
      <w:r w:rsidRPr="00BF6C43">
        <w:rPr>
          <w:rFonts w:eastAsia="Times New Roman"/>
          <w:spacing w:val="2"/>
          <w:lang w:val="ru-RU"/>
        </w:rPr>
        <w:t>р</w:t>
      </w:r>
      <w:r w:rsidRPr="00BF6C43">
        <w:rPr>
          <w:rFonts w:eastAsia="Times New Roman"/>
          <w:spacing w:val="-4"/>
          <w:lang w:val="ru-RU"/>
        </w:rPr>
        <w:t>у</w:t>
      </w:r>
      <w:r w:rsidRPr="00BF6C43">
        <w:rPr>
          <w:rFonts w:eastAsia="Times New Roman"/>
          <w:lang w:val="ru-RU"/>
        </w:rPr>
        <w:t>к</w:t>
      </w:r>
      <w:r w:rsidRPr="00BF6C43">
        <w:rPr>
          <w:rFonts w:eastAsia="Times New Roman"/>
          <w:spacing w:val="3"/>
          <w:lang w:val="ru-RU"/>
        </w:rPr>
        <w:t>т</w:t>
      </w:r>
      <w:r w:rsidRPr="00BF6C43">
        <w:rPr>
          <w:rFonts w:eastAsia="Times New Roman"/>
          <w:spacing w:val="-4"/>
          <w:lang w:val="ru-RU"/>
        </w:rPr>
        <w:t>у</w:t>
      </w:r>
      <w:r w:rsidRPr="00BF6C43">
        <w:rPr>
          <w:rFonts w:eastAsia="Times New Roman"/>
          <w:spacing w:val="1"/>
          <w:lang w:val="ru-RU"/>
        </w:rPr>
        <w:t>р</w:t>
      </w:r>
      <w:r w:rsidRPr="00BF6C43">
        <w:rPr>
          <w:rFonts w:eastAsia="Times New Roman"/>
          <w:lang w:val="ru-RU"/>
        </w:rPr>
        <w:t>ы</w:t>
      </w:r>
      <w:r w:rsidRPr="00BF6C43">
        <w:rPr>
          <w:rFonts w:eastAsia="Times New Roman"/>
          <w:spacing w:val="26"/>
          <w:lang w:val="ru-RU"/>
        </w:rPr>
        <w:t xml:space="preserve"> </w:t>
      </w:r>
      <w:r w:rsidRPr="00BF6C43">
        <w:rPr>
          <w:rFonts w:eastAsia="Times New Roman"/>
          <w:lang w:val="ru-RU"/>
        </w:rPr>
        <w:t>объек</w:t>
      </w:r>
      <w:r w:rsidRPr="00BF6C43">
        <w:rPr>
          <w:rFonts w:eastAsia="Times New Roman"/>
          <w:spacing w:val="1"/>
          <w:lang w:val="ru-RU"/>
        </w:rPr>
        <w:t>т</w:t>
      </w:r>
      <w:r w:rsidRPr="00BF6C43">
        <w:rPr>
          <w:rFonts w:eastAsia="Times New Roman"/>
          <w:lang w:val="ru-RU"/>
        </w:rPr>
        <w:t>а</w:t>
      </w:r>
      <w:r w:rsidRPr="00BF6C43">
        <w:rPr>
          <w:rFonts w:eastAsia="Times New Roman"/>
          <w:spacing w:val="25"/>
          <w:lang w:val="ru-RU"/>
        </w:rPr>
        <w:t xml:space="preserve"> </w:t>
      </w:r>
      <w:r w:rsidRPr="00BF6C43">
        <w:rPr>
          <w:rFonts w:eastAsia="Times New Roman"/>
          <w:spacing w:val="11"/>
          <w:lang w:val="ru-RU"/>
        </w:rPr>
        <w:t>п</w:t>
      </w:r>
      <w:r w:rsidRPr="00BF6C43">
        <w:rPr>
          <w:rFonts w:eastAsia="Times New Roman"/>
          <w:lang w:val="ru-RU"/>
        </w:rPr>
        <w:t>ознан</w:t>
      </w:r>
      <w:r w:rsidRPr="00BF6C43">
        <w:rPr>
          <w:rFonts w:eastAsia="Times New Roman"/>
          <w:spacing w:val="1"/>
          <w:lang w:val="ru-RU"/>
        </w:rPr>
        <w:t>и</w:t>
      </w:r>
      <w:r w:rsidRPr="00BF6C43">
        <w:rPr>
          <w:rFonts w:eastAsia="Times New Roman"/>
          <w:spacing w:val="-1"/>
          <w:lang w:val="ru-RU"/>
        </w:rPr>
        <w:t>я</w:t>
      </w:r>
      <w:r w:rsidRPr="00BF6C43">
        <w:rPr>
          <w:rFonts w:eastAsia="Times New Roman"/>
          <w:lang w:val="ru-RU"/>
        </w:rPr>
        <w:t>, по</w:t>
      </w:r>
      <w:r w:rsidRPr="00BF6C43">
        <w:rPr>
          <w:rFonts w:eastAsia="Times New Roman"/>
          <w:spacing w:val="1"/>
          <w:lang w:val="ru-RU"/>
        </w:rPr>
        <w:t>и</w:t>
      </w:r>
      <w:r w:rsidRPr="00BF6C43">
        <w:rPr>
          <w:rFonts w:eastAsia="Times New Roman"/>
          <w:lang w:val="ru-RU"/>
        </w:rPr>
        <w:t>ск</w:t>
      </w:r>
      <w:r w:rsidRPr="00BF6C43">
        <w:rPr>
          <w:rFonts w:eastAsia="Times New Roman"/>
          <w:spacing w:val="79"/>
          <w:lang w:val="ru-RU"/>
        </w:rPr>
        <w:t xml:space="preserve"> </w:t>
      </w:r>
      <w:r w:rsidRPr="00BF6C43">
        <w:rPr>
          <w:rFonts w:eastAsia="Times New Roman"/>
          <w:lang w:val="ru-RU"/>
        </w:rPr>
        <w:t>и</w:t>
      </w:r>
      <w:r w:rsidRPr="00BF6C43">
        <w:rPr>
          <w:rFonts w:eastAsia="Times New Roman"/>
          <w:spacing w:val="82"/>
          <w:lang w:val="ru-RU"/>
        </w:rPr>
        <w:t xml:space="preserve"> </w:t>
      </w:r>
      <w:r w:rsidRPr="00BF6C43">
        <w:rPr>
          <w:rFonts w:eastAsia="Times New Roman"/>
          <w:lang w:val="ru-RU"/>
        </w:rPr>
        <w:t>выдел</w:t>
      </w:r>
      <w:r w:rsidRPr="00BF6C43">
        <w:rPr>
          <w:rFonts w:eastAsia="Times New Roman"/>
          <w:spacing w:val="-1"/>
          <w:lang w:val="ru-RU"/>
        </w:rPr>
        <w:t>е</w:t>
      </w:r>
      <w:r w:rsidRPr="00BF6C43">
        <w:rPr>
          <w:rFonts w:eastAsia="Times New Roman"/>
          <w:lang w:val="ru-RU"/>
        </w:rPr>
        <w:t>н</w:t>
      </w:r>
      <w:r w:rsidRPr="00BF6C43">
        <w:rPr>
          <w:rFonts w:eastAsia="Times New Roman"/>
          <w:spacing w:val="1"/>
          <w:lang w:val="ru-RU"/>
        </w:rPr>
        <w:t>и</w:t>
      </w:r>
      <w:r w:rsidRPr="00BF6C43">
        <w:rPr>
          <w:rFonts w:eastAsia="Times New Roman"/>
          <w:lang w:val="ru-RU"/>
        </w:rPr>
        <w:t>е</w:t>
      </w:r>
      <w:r w:rsidRPr="00BF6C43">
        <w:rPr>
          <w:rFonts w:eastAsia="Times New Roman"/>
          <w:spacing w:val="80"/>
          <w:lang w:val="ru-RU"/>
        </w:rPr>
        <w:t xml:space="preserve"> </w:t>
      </w:r>
      <w:r w:rsidRPr="00BF6C43">
        <w:rPr>
          <w:rFonts w:eastAsia="Times New Roman"/>
          <w:lang w:val="ru-RU"/>
        </w:rPr>
        <w:t>зна</w:t>
      </w:r>
      <w:r w:rsidRPr="00BF6C43">
        <w:rPr>
          <w:rFonts w:eastAsia="Times New Roman"/>
          <w:spacing w:val="-1"/>
          <w:lang w:val="ru-RU"/>
        </w:rPr>
        <w:t>ч</w:t>
      </w:r>
      <w:r w:rsidRPr="00BF6C43">
        <w:rPr>
          <w:rFonts w:eastAsia="Times New Roman"/>
          <w:lang w:val="ru-RU"/>
        </w:rPr>
        <w:t>имых</w:t>
      </w:r>
      <w:r w:rsidRPr="00BF6C43">
        <w:rPr>
          <w:rFonts w:eastAsia="Times New Roman"/>
          <w:spacing w:val="83"/>
          <w:lang w:val="ru-RU"/>
        </w:rPr>
        <w:t xml:space="preserve"> </w:t>
      </w:r>
      <w:r w:rsidRPr="00BF6C43">
        <w:rPr>
          <w:rFonts w:eastAsia="Times New Roman"/>
          <w:spacing w:val="2"/>
          <w:lang w:val="ru-RU"/>
        </w:rPr>
        <w:t>ф</w:t>
      </w:r>
      <w:r w:rsidRPr="00BF6C43">
        <w:rPr>
          <w:rFonts w:eastAsia="Times New Roman"/>
          <w:spacing w:val="-6"/>
          <w:lang w:val="ru-RU"/>
        </w:rPr>
        <w:t>у</w:t>
      </w:r>
      <w:r w:rsidRPr="00BF6C43">
        <w:rPr>
          <w:rFonts w:eastAsia="Times New Roman"/>
          <w:lang w:val="ru-RU"/>
        </w:rPr>
        <w:t>н</w:t>
      </w:r>
      <w:r w:rsidRPr="00BF6C43">
        <w:rPr>
          <w:rFonts w:eastAsia="Times New Roman"/>
          <w:spacing w:val="1"/>
          <w:lang w:val="ru-RU"/>
        </w:rPr>
        <w:t>кци</w:t>
      </w:r>
      <w:r w:rsidRPr="00BF6C43">
        <w:rPr>
          <w:rFonts w:eastAsia="Times New Roman"/>
          <w:lang w:val="ru-RU"/>
        </w:rPr>
        <w:t>о</w:t>
      </w:r>
      <w:r w:rsidRPr="00BF6C43">
        <w:rPr>
          <w:rFonts w:eastAsia="Times New Roman"/>
          <w:spacing w:val="1"/>
          <w:lang w:val="ru-RU"/>
        </w:rPr>
        <w:t>н</w:t>
      </w:r>
      <w:r w:rsidRPr="00BF6C43">
        <w:rPr>
          <w:rFonts w:eastAsia="Times New Roman"/>
          <w:lang w:val="ru-RU"/>
        </w:rPr>
        <w:t>ал</w:t>
      </w:r>
      <w:r w:rsidRPr="00BF6C43">
        <w:rPr>
          <w:rFonts w:eastAsia="Times New Roman"/>
          <w:spacing w:val="-1"/>
          <w:lang w:val="ru-RU"/>
        </w:rPr>
        <w:t>ь</w:t>
      </w:r>
      <w:r w:rsidRPr="00BF6C43">
        <w:rPr>
          <w:rFonts w:eastAsia="Times New Roman"/>
          <w:lang w:val="ru-RU"/>
        </w:rPr>
        <w:t>ных</w:t>
      </w:r>
      <w:r w:rsidRPr="00BF6C43">
        <w:rPr>
          <w:rFonts w:eastAsia="Times New Roman"/>
          <w:spacing w:val="83"/>
          <w:lang w:val="ru-RU"/>
        </w:rPr>
        <w:t xml:space="preserve"> </w:t>
      </w:r>
      <w:r w:rsidRPr="00BF6C43">
        <w:rPr>
          <w:rFonts w:eastAsia="Times New Roman"/>
          <w:lang w:val="ru-RU"/>
        </w:rPr>
        <w:t>связ</w:t>
      </w:r>
      <w:r w:rsidRPr="00BF6C43">
        <w:rPr>
          <w:rFonts w:eastAsia="Times New Roman"/>
          <w:spacing w:val="-1"/>
          <w:lang w:val="ru-RU"/>
        </w:rPr>
        <w:t>е</w:t>
      </w:r>
      <w:r w:rsidRPr="00BF6C43">
        <w:rPr>
          <w:rFonts w:eastAsia="Times New Roman"/>
          <w:lang w:val="ru-RU"/>
        </w:rPr>
        <w:t>й</w:t>
      </w:r>
      <w:r w:rsidRPr="00BF6C43">
        <w:rPr>
          <w:rFonts w:eastAsia="Times New Roman"/>
          <w:spacing w:val="79"/>
          <w:lang w:val="ru-RU"/>
        </w:rPr>
        <w:t xml:space="preserve"> </w:t>
      </w:r>
      <w:r w:rsidRPr="00BF6C43">
        <w:rPr>
          <w:rFonts w:eastAsia="Times New Roman"/>
          <w:lang w:val="ru-RU"/>
        </w:rPr>
        <w:t>и</w:t>
      </w:r>
      <w:r w:rsidRPr="00BF6C43">
        <w:rPr>
          <w:rFonts w:eastAsia="Times New Roman"/>
          <w:spacing w:val="82"/>
          <w:lang w:val="ru-RU"/>
        </w:rPr>
        <w:t xml:space="preserve"> </w:t>
      </w:r>
      <w:r w:rsidRPr="00BF6C43">
        <w:rPr>
          <w:rFonts w:eastAsia="Times New Roman"/>
          <w:lang w:val="ru-RU"/>
        </w:rPr>
        <w:t>отношен</w:t>
      </w:r>
      <w:r w:rsidRPr="00BF6C43">
        <w:rPr>
          <w:rFonts w:eastAsia="Times New Roman"/>
          <w:spacing w:val="1"/>
          <w:lang w:val="ru-RU"/>
        </w:rPr>
        <w:t>и</w:t>
      </w:r>
      <w:r w:rsidRPr="00BF6C43">
        <w:rPr>
          <w:rFonts w:eastAsia="Times New Roman"/>
          <w:lang w:val="ru-RU"/>
        </w:rPr>
        <w:t>й</w:t>
      </w:r>
      <w:r w:rsidRPr="00BF6C43">
        <w:rPr>
          <w:rFonts w:eastAsia="Times New Roman"/>
          <w:spacing w:val="80"/>
          <w:lang w:val="ru-RU"/>
        </w:rPr>
        <w:t xml:space="preserve"> </w:t>
      </w:r>
      <w:r w:rsidRPr="00BF6C43">
        <w:rPr>
          <w:rFonts w:eastAsia="Times New Roman"/>
          <w:lang w:val="ru-RU"/>
        </w:rPr>
        <w:t>м</w:t>
      </w:r>
      <w:r w:rsidRPr="00BF6C43">
        <w:rPr>
          <w:rFonts w:eastAsia="Times New Roman"/>
          <w:spacing w:val="-1"/>
          <w:lang w:val="ru-RU"/>
        </w:rPr>
        <w:t>е</w:t>
      </w:r>
      <w:r w:rsidRPr="00BF6C43">
        <w:rPr>
          <w:rFonts w:eastAsia="Times New Roman"/>
          <w:lang w:val="ru-RU"/>
        </w:rPr>
        <w:t>ж</w:t>
      </w:r>
      <w:r w:rsidRPr="00BF6C43">
        <w:rPr>
          <w:rFonts w:eastAsia="Times New Roman"/>
          <w:spacing w:val="1"/>
          <w:lang w:val="ru-RU"/>
        </w:rPr>
        <w:t>д</w:t>
      </w:r>
      <w:r w:rsidRPr="00BF6C43">
        <w:rPr>
          <w:rFonts w:eastAsia="Times New Roman"/>
          <w:lang w:val="ru-RU"/>
        </w:rPr>
        <w:t>у</w:t>
      </w:r>
      <w:r w:rsidRPr="00BF6C43">
        <w:rPr>
          <w:rFonts w:eastAsia="Times New Roman"/>
          <w:spacing w:val="77"/>
          <w:lang w:val="ru-RU"/>
        </w:rPr>
        <w:t xml:space="preserve"> </w:t>
      </w:r>
      <w:r w:rsidRPr="00BF6C43">
        <w:rPr>
          <w:rFonts w:eastAsia="Times New Roman"/>
          <w:spacing w:val="1"/>
          <w:lang w:val="ru-RU"/>
        </w:rPr>
        <w:t>ч</w:t>
      </w:r>
      <w:r w:rsidRPr="00BF6C43">
        <w:rPr>
          <w:rFonts w:eastAsia="Times New Roman"/>
          <w:lang w:val="ru-RU"/>
        </w:rPr>
        <w:t>а</w:t>
      </w:r>
      <w:r w:rsidRPr="00BF6C43">
        <w:rPr>
          <w:rFonts w:eastAsia="Times New Roman"/>
          <w:spacing w:val="-1"/>
          <w:lang w:val="ru-RU"/>
        </w:rPr>
        <w:t>с</w:t>
      </w:r>
      <w:r w:rsidRPr="00BF6C43">
        <w:rPr>
          <w:rFonts w:eastAsia="Times New Roman"/>
          <w:lang w:val="ru-RU"/>
        </w:rPr>
        <w:t>тями</w:t>
      </w:r>
      <w:r w:rsidRPr="00BF6C43">
        <w:rPr>
          <w:rFonts w:eastAsia="Times New Roman"/>
          <w:spacing w:val="81"/>
          <w:lang w:val="ru-RU"/>
        </w:rPr>
        <w:t xml:space="preserve"> </w:t>
      </w:r>
      <w:r w:rsidRPr="00BF6C43">
        <w:rPr>
          <w:rFonts w:eastAsia="Times New Roman"/>
          <w:spacing w:val="1"/>
          <w:lang w:val="ru-RU"/>
        </w:rPr>
        <w:t>ц</w:t>
      </w:r>
      <w:r w:rsidRPr="00BF6C43">
        <w:rPr>
          <w:rFonts w:eastAsia="Times New Roman"/>
          <w:lang w:val="ru-RU"/>
        </w:rPr>
        <w:t>елого. Ум</w:t>
      </w:r>
      <w:r w:rsidRPr="00BF6C43">
        <w:rPr>
          <w:rFonts w:eastAsia="Times New Roman"/>
          <w:spacing w:val="-1"/>
          <w:lang w:val="ru-RU"/>
        </w:rPr>
        <w:t>е</w:t>
      </w:r>
      <w:r w:rsidRPr="00BF6C43">
        <w:rPr>
          <w:rFonts w:eastAsia="Times New Roman"/>
          <w:lang w:val="ru-RU"/>
        </w:rPr>
        <w:t>н</w:t>
      </w:r>
      <w:r w:rsidRPr="00BF6C43">
        <w:rPr>
          <w:rFonts w:eastAsia="Times New Roman"/>
          <w:spacing w:val="1"/>
          <w:lang w:val="ru-RU"/>
        </w:rPr>
        <w:t>и</w:t>
      </w:r>
      <w:r w:rsidRPr="00BF6C43">
        <w:rPr>
          <w:rFonts w:eastAsia="Times New Roman"/>
          <w:lang w:val="ru-RU"/>
        </w:rPr>
        <w:t>е</w:t>
      </w:r>
      <w:r w:rsidRPr="00BF6C43">
        <w:rPr>
          <w:rFonts w:eastAsia="Times New Roman"/>
          <w:spacing w:val="52"/>
          <w:lang w:val="ru-RU"/>
        </w:rPr>
        <w:t xml:space="preserve"> </w:t>
      </w:r>
      <w:r w:rsidRPr="00BF6C43">
        <w:rPr>
          <w:rFonts w:eastAsia="Times New Roman"/>
          <w:lang w:val="ru-RU"/>
        </w:rPr>
        <w:t>разделять</w:t>
      </w:r>
      <w:r w:rsidRPr="00BF6C43">
        <w:rPr>
          <w:rFonts w:eastAsia="Times New Roman"/>
          <w:spacing w:val="53"/>
          <w:lang w:val="ru-RU"/>
        </w:rPr>
        <w:t xml:space="preserve"> </w:t>
      </w:r>
      <w:r w:rsidRPr="00BF6C43">
        <w:rPr>
          <w:rFonts w:eastAsia="Times New Roman"/>
          <w:spacing w:val="1"/>
          <w:lang w:val="ru-RU"/>
        </w:rPr>
        <w:t>п</w:t>
      </w:r>
      <w:r w:rsidRPr="00BF6C43">
        <w:rPr>
          <w:rFonts w:eastAsia="Times New Roman"/>
          <w:lang w:val="ru-RU"/>
        </w:rPr>
        <w:t>р</w:t>
      </w:r>
      <w:r w:rsidRPr="00BF6C43">
        <w:rPr>
          <w:rFonts w:eastAsia="Times New Roman"/>
          <w:spacing w:val="-1"/>
          <w:lang w:val="ru-RU"/>
        </w:rPr>
        <w:t>о</w:t>
      </w:r>
      <w:r w:rsidRPr="00BF6C43">
        <w:rPr>
          <w:rFonts w:eastAsia="Times New Roman"/>
          <w:lang w:val="ru-RU"/>
        </w:rPr>
        <w:t>це</w:t>
      </w:r>
      <w:r w:rsidRPr="00BF6C43">
        <w:rPr>
          <w:rFonts w:eastAsia="Times New Roman"/>
          <w:spacing w:val="-1"/>
          <w:lang w:val="ru-RU"/>
        </w:rPr>
        <w:t>сс</w:t>
      </w:r>
      <w:r w:rsidRPr="00BF6C43">
        <w:rPr>
          <w:rFonts w:eastAsia="Times New Roman"/>
          <w:lang w:val="ru-RU"/>
        </w:rPr>
        <w:t>ы</w:t>
      </w:r>
      <w:r w:rsidRPr="00BF6C43">
        <w:rPr>
          <w:rFonts w:eastAsia="Times New Roman"/>
          <w:spacing w:val="51"/>
          <w:lang w:val="ru-RU"/>
        </w:rPr>
        <w:t xml:space="preserve"> </w:t>
      </w:r>
      <w:r w:rsidRPr="00BF6C43">
        <w:rPr>
          <w:rFonts w:eastAsia="Times New Roman"/>
          <w:spacing w:val="1"/>
          <w:lang w:val="ru-RU"/>
        </w:rPr>
        <w:t>н</w:t>
      </w:r>
      <w:r w:rsidRPr="00BF6C43">
        <w:rPr>
          <w:rFonts w:eastAsia="Times New Roman"/>
          <w:lang w:val="ru-RU"/>
        </w:rPr>
        <w:t>а</w:t>
      </w:r>
      <w:r w:rsidRPr="00BF6C43">
        <w:rPr>
          <w:rFonts w:eastAsia="Times New Roman"/>
          <w:spacing w:val="51"/>
          <w:lang w:val="ru-RU"/>
        </w:rPr>
        <w:t xml:space="preserve"> </w:t>
      </w:r>
      <w:r w:rsidRPr="00BF6C43">
        <w:rPr>
          <w:rFonts w:eastAsia="Times New Roman"/>
          <w:lang w:val="ru-RU"/>
        </w:rPr>
        <w:t>э</w:t>
      </w:r>
      <w:r w:rsidRPr="00BF6C43">
        <w:rPr>
          <w:rFonts w:eastAsia="Times New Roman"/>
          <w:spacing w:val="1"/>
          <w:lang w:val="ru-RU"/>
        </w:rPr>
        <w:t>т</w:t>
      </w:r>
      <w:r w:rsidRPr="00BF6C43">
        <w:rPr>
          <w:rFonts w:eastAsia="Times New Roman"/>
          <w:lang w:val="ru-RU"/>
        </w:rPr>
        <w:t>апы,</w:t>
      </w:r>
      <w:r w:rsidRPr="00BF6C43">
        <w:rPr>
          <w:rFonts w:eastAsia="Times New Roman"/>
          <w:spacing w:val="52"/>
          <w:lang w:val="ru-RU"/>
        </w:rPr>
        <w:t xml:space="preserve"> </w:t>
      </w:r>
      <w:r w:rsidRPr="00BF6C43">
        <w:rPr>
          <w:rFonts w:eastAsia="Times New Roman"/>
          <w:spacing w:val="1"/>
          <w:lang w:val="ru-RU"/>
        </w:rPr>
        <w:t>з</w:t>
      </w:r>
      <w:r w:rsidRPr="00BF6C43">
        <w:rPr>
          <w:rFonts w:eastAsia="Times New Roman"/>
          <w:lang w:val="ru-RU"/>
        </w:rPr>
        <w:t>венья;</w:t>
      </w:r>
      <w:r w:rsidRPr="00BF6C43">
        <w:rPr>
          <w:rFonts w:eastAsia="Times New Roman"/>
          <w:spacing w:val="53"/>
          <w:lang w:val="ru-RU"/>
        </w:rPr>
        <w:t xml:space="preserve"> </w:t>
      </w:r>
      <w:r w:rsidRPr="00BF6C43">
        <w:rPr>
          <w:rFonts w:eastAsia="Times New Roman"/>
          <w:lang w:val="ru-RU"/>
        </w:rPr>
        <w:t>выдел</w:t>
      </w:r>
      <w:r w:rsidRPr="00BF6C43">
        <w:rPr>
          <w:rFonts w:eastAsia="Times New Roman"/>
          <w:spacing w:val="-1"/>
          <w:lang w:val="ru-RU"/>
        </w:rPr>
        <w:t>е</w:t>
      </w:r>
      <w:r w:rsidRPr="00BF6C43">
        <w:rPr>
          <w:rFonts w:eastAsia="Times New Roman"/>
          <w:lang w:val="ru-RU"/>
        </w:rPr>
        <w:t>н</w:t>
      </w:r>
      <w:r w:rsidRPr="00BF6C43">
        <w:rPr>
          <w:rFonts w:eastAsia="Times New Roman"/>
          <w:spacing w:val="1"/>
          <w:lang w:val="ru-RU"/>
        </w:rPr>
        <w:t>и</w:t>
      </w:r>
      <w:r w:rsidRPr="00BF6C43">
        <w:rPr>
          <w:rFonts w:eastAsia="Times New Roman"/>
          <w:lang w:val="ru-RU"/>
        </w:rPr>
        <w:t>е</w:t>
      </w:r>
      <w:r w:rsidRPr="00BF6C43">
        <w:rPr>
          <w:rFonts w:eastAsia="Times New Roman"/>
          <w:spacing w:val="52"/>
          <w:lang w:val="ru-RU"/>
        </w:rPr>
        <w:t xml:space="preserve"> </w:t>
      </w:r>
      <w:r w:rsidRPr="00BF6C43">
        <w:rPr>
          <w:rFonts w:eastAsia="Times New Roman"/>
          <w:spacing w:val="2"/>
          <w:lang w:val="ru-RU"/>
        </w:rPr>
        <w:t>х</w:t>
      </w:r>
      <w:r w:rsidRPr="00BF6C43">
        <w:rPr>
          <w:rFonts w:eastAsia="Times New Roman"/>
          <w:lang w:val="ru-RU"/>
        </w:rPr>
        <w:t>ар</w:t>
      </w:r>
      <w:r w:rsidRPr="00BF6C43">
        <w:rPr>
          <w:rFonts w:eastAsia="Times New Roman"/>
          <w:spacing w:val="-1"/>
          <w:lang w:val="ru-RU"/>
        </w:rPr>
        <w:t>а</w:t>
      </w:r>
      <w:r w:rsidRPr="00BF6C43">
        <w:rPr>
          <w:rFonts w:eastAsia="Times New Roman"/>
          <w:lang w:val="ru-RU"/>
        </w:rPr>
        <w:t>ктерных</w:t>
      </w:r>
      <w:r w:rsidRPr="00BF6C43">
        <w:rPr>
          <w:rFonts w:eastAsia="Times New Roman"/>
          <w:spacing w:val="52"/>
          <w:lang w:val="ru-RU"/>
        </w:rPr>
        <w:t xml:space="preserve"> </w:t>
      </w:r>
      <w:r w:rsidRPr="00BF6C43">
        <w:rPr>
          <w:rFonts w:eastAsia="Times New Roman"/>
          <w:spacing w:val="1"/>
          <w:lang w:val="ru-RU"/>
        </w:rPr>
        <w:t>п</w:t>
      </w:r>
      <w:r w:rsidRPr="00BF6C43">
        <w:rPr>
          <w:rFonts w:eastAsia="Times New Roman"/>
          <w:lang w:val="ru-RU"/>
        </w:rPr>
        <w:t>р</w:t>
      </w:r>
      <w:r w:rsidRPr="00BF6C43">
        <w:rPr>
          <w:rFonts w:eastAsia="Times New Roman"/>
          <w:spacing w:val="1"/>
          <w:lang w:val="ru-RU"/>
        </w:rPr>
        <w:t>и</w:t>
      </w:r>
      <w:r w:rsidRPr="00BF6C43">
        <w:rPr>
          <w:rFonts w:eastAsia="Times New Roman"/>
          <w:lang w:val="ru-RU"/>
        </w:rPr>
        <w:t>ч</w:t>
      </w:r>
      <w:r w:rsidRPr="00BF6C43">
        <w:rPr>
          <w:rFonts w:eastAsia="Times New Roman"/>
          <w:spacing w:val="-1"/>
          <w:lang w:val="ru-RU"/>
        </w:rPr>
        <w:t>и</w:t>
      </w:r>
      <w:r w:rsidRPr="00BF6C43">
        <w:rPr>
          <w:rFonts w:eastAsia="Times New Roman"/>
          <w:lang w:val="ru-RU"/>
        </w:rPr>
        <w:t>н</w:t>
      </w:r>
      <w:r w:rsidRPr="00BF6C43">
        <w:rPr>
          <w:rFonts w:eastAsia="Times New Roman"/>
          <w:spacing w:val="1"/>
          <w:lang w:val="ru-RU"/>
        </w:rPr>
        <w:t>н</w:t>
      </w:r>
      <w:r w:rsidRPr="00BF6C43">
        <w:rPr>
          <w:rFonts w:eastAsia="Times New Roman"/>
          <w:spacing w:val="9"/>
          <w:lang w:val="ru-RU"/>
        </w:rPr>
        <w:t>о</w:t>
      </w:r>
      <w:r w:rsidRPr="00BF6C43">
        <w:rPr>
          <w:rFonts w:eastAsia="Times New Roman"/>
          <w:lang w:val="ru-RU"/>
        </w:rPr>
        <w:t>-сл</w:t>
      </w:r>
      <w:r w:rsidRPr="00BF6C43">
        <w:rPr>
          <w:rFonts w:eastAsia="Times New Roman"/>
          <w:spacing w:val="-1"/>
          <w:lang w:val="ru-RU"/>
        </w:rPr>
        <w:t>е</w:t>
      </w:r>
      <w:r w:rsidRPr="00BF6C43">
        <w:rPr>
          <w:rFonts w:eastAsia="Times New Roman"/>
          <w:lang w:val="ru-RU"/>
        </w:rPr>
        <w:t>д</w:t>
      </w:r>
      <w:r w:rsidRPr="00BF6C43">
        <w:rPr>
          <w:rFonts w:eastAsia="Times New Roman"/>
          <w:spacing w:val="-1"/>
          <w:lang w:val="ru-RU"/>
        </w:rPr>
        <w:t>с</w:t>
      </w:r>
      <w:r w:rsidRPr="00BF6C43">
        <w:rPr>
          <w:rFonts w:eastAsia="Times New Roman"/>
          <w:lang w:val="ru-RU"/>
        </w:rPr>
        <w:t>тв</w:t>
      </w:r>
      <w:r w:rsidRPr="00BF6C43">
        <w:rPr>
          <w:rFonts w:eastAsia="Times New Roman"/>
          <w:spacing w:val="-1"/>
          <w:lang w:val="ru-RU"/>
        </w:rPr>
        <w:t>е</w:t>
      </w:r>
      <w:r w:rsidRPr="00BF6C43">
        <w:rPr>
          <w:rFonts w:eastAsia="Times New Roman"/>
          <w:lang w:val="ru-RU"/>
        </w:rPr>
        <w:t>н</w:t>
      </w:r>
      <w:r w:rsidRPr="00BF6C43">
        <w:rPr>
          <w:rFonts w:eastAsia="Times New Roman"/>
          <w:spacing w:val="1"/>
          <w:lang w:val="ru-RU"/>
        </w:rPr>
        <w:t>н</w:t>
      </w:r>
      <w:r w:rsidRPr="00BF6C43">
        <w:rPr>
          <w:rFonts w:eastAsia="Times New Roman"/>
          <w:spacing w:val="-2"/>
          <w:lang w:val="ru-RU"/>
        </w:rPr>
        <w:t>ы</w:t>
      </w:r>
      <w:r w:rsidRPr="00BF6C43">
        <w:rPr>
          <w:rFonts w:eastAsia="Times New Roman"/>
          <w:lang w:val="ru-RU"/>
        </w:rPr>
        <w:t>х связ</w:t>
      </w:r>
      <w:r w:rsidRPr="00BF6C43">
        <w:rPr>
          <w:rFonts w:eastAsia="Times New Roman"/>
          <w:spacing w:val="-1"/>
          <w:lang w:val="ru-RU"/>
        </w:rPr>
        <w:t>е</w:t>
      </w:r>
      <w:r w:rsidRPr="00BF6C43">
        <w:rPr>
          <w:rFonts w:eastAsia="Times New Roman"/>
          <w:lang w:val="ru-RU"/>
        </w:rPr>
        <w:t>й.</w:t>
      </w:r>
    </w:p>
    <w:p w:rsidR="00E12940" w:rsidRPr="00BF6C43" w:rsidRDefault="00E12940" w:rsidP="00BF6C43">
      <w:pPr>
        <w:ind w:firstLine="600"/>
        <w:jc w:val="both"/>
        <w:rPr>
          <w:rFonts w:eastAsia="Times New Roman"/>
          <w:lang w:val="ru-RU"/>
        </w:rPr>
      </w:pPr>
      <w:r w:rsidRPr="00BF6C43">
        <w:rPr>
          <w:rFonts w:eastAsia="Times New Roman"/>
          <w:lang w:val="ru-RU"/>
        </w:rPr>
        <w:t>Опред</w:t>
      </w:r>
      <w:r w:rsidRPr="00BF6C43">
        <w:rPr>
          <w:rFonts w:eastAsia="Times New Roman"/>
          <w:spacing w:val="-1"/>
          <w:lang w:val="ru-RU"/>
        </w:rPr>
        <w:t>е</w:t>
      </w:r>
      <w:r w:rsidRPr="00BF6C43">
        <w:rPr>
          <w:rFonts w:eastAsia="Times New Roman"/>
          <w:lang w:val="ru-RU"/>
        </w:rPr>
        <w:t>лен</w:t>
      </w:r>
      <w:r w:rsidRPr="00BF6C43">
        <w:rPr>
          <w:rFonts w:eastAsia="Times New Roman"/>
          <w:spacing w:val="1"/>
          <w:lang w:val="ru-RU"/>
        </w:rPr>
        <w:t>и</w:t>
      </w:r>
      <w:r w:rsidRPr="00BF6C43">
        <w:rPr>
          <w:rFonts w:eastAsia="Times New Roman"/>
          <w:lang w:val="ru-RU"/>
        </w:rPr>
        <w:t>е</w:t>
      </w:r>
      <w:r w:rsidRPr="00BF6C43">
        <w:rPr>
          <w:rFonts w:eastAsia="Times New Roman"/>
          <w:spacing w:val="8"/>
          <w:lang w:val="ru-RU"/>
        </w:rPr>
        <w:t xml:space="preserve"> </w:t>
      </w:r>
      <w:r w:rsidRPr="00BF6C43">
        <w:rPr>
          <w:rFonts w:eastAsia="Times New Roman"/>
          <w:lang w:val="ru-RU"/>
        </w:rPr>
        <w:t>ад</w:t>
      </w:r>
      <w:r w:rsidRPr="00BF6C43">
        <w:rPr>
          <w:rFonts w:eastAsia="Times New Roman"/>
          <w:spacing w:val="-1"/>
          <w:lang w:val="ru-RU"/>
        </w:rPr>
        <w:t>е</w:t>
      </w:r>
      <w:r w:rsidRPr="00BF6C43">
        <w:rPr>
          <w:rFonts w:eastAsia="Times New Roman"/>
          <w:lang w:val="ru-RU"/>
        </w:rPr>
        <w:t>кв</w:t>
      </w:r>
      <w:r w:rsidRPr="00BF6C43">
        <w:rPr>
          <w:rFonts w:eastAsia="Times New Roman"/>
          <w:spacing w:val="-1"/>
          <w:lang w:val="ru-RU"/>
        </w:rPr>
        <w:t>а</w:t>
      </w:r>
      <w:r w:rsidRPr="00BF6C43">
        <w:rPr>
          <w:rFonts w:eastAsia="Times New Roman"/>
          <w:lang w:val="ru-RU"/>
        </w:rPr>
        <w:t>т</w:t>
      </w:r>
      <w:r w:rsidRPr="00BF6C43">
        <w:rPr>
          <w:rFonts w:eastAsia="Times New Roman"/>
          <w:spacing w:val="1"/>
          <w:lang w:val="ru-RU"/>
        </w:rPr>
        <w:t>н</w:t>
      </w:r>
      <w:r w:rsidRPr="00BF6C43">
        <w:rPr>
          <w:rFonts w:eastAsia="Times New Roman"/>
          <w:lang w:val="ru-RU"/>
        </w:rPr>
        <w:t>ых</w:t>
      </w:r>
      <w:r w:rsidRPr="00BF6C43">
        <w:rPr>
          <w:rFonts w:eastAsia="Times New Roman"/>
          <w:spacing w:val="11"/>
          <w:lang w:val="ru-RU"/>
        </w:rPr>
        <w:t xml:space="preserve"> </w:t>
      </w:r>
      <w:r w:rsidRPr="00BF6C43">
        <w:rPr>
          <w:rFonts w:eastAsia="Times New Roman"/>
          <w:lang w:val="ru-RU"/>
        </w:rPr>
        <w:t>способов</w:t>
      </w:r>
      <w:r w:rsidRPr="00BF6C43">
        <w:rPr>
          <w:rFonts w:eastAsia="Times New Roman"/>
          <w:spacing w:val="8"/>
          <w:lang w:val="ru-RU"/>
        </w:rPr>
        <w:t xml:space="preserve"> </w:t>
      </w:r>
      <w:r w:rsidRPr="00BF6C43">
        <w:rPr>
          <w:rFonts w:eastAsia="Times New Roman"/>
          <w:lang w:val="ru-RU"/>
        </w:rPr>
        <w:t>реш</w:t>
      </w:r>
      <w:r w:rsidRPr="00BF6C43">
        <w:rPr>
          <w:rFonts w:eastAsia="Times New Roman"/>
          <w:spacing w:val="-1"/>
          <w:lang w:val="ru-RU"/>
        </w:rPr>
        <w:t>е</w:t>
      </w:r>
      <w:r w:rsidRPr="00BF6C43">
        <w:rPr>
          <w:rFonts w:eastAsia="Times New Roman"/>
          <w:lang w:val="ru-RU"/>
        </w:rPr>
        <w:t>н</w:t>
      </w:r>
      <w:r w:rsidRPr="00BF6C43">
        <w:rPr>
          <w:rFonts w:eastAsia="Times New Roman"/>
          <w:spacing w:val="1"/>
          <w:lang w:val="ru-RU"/>
        </w:rPr>
        <w:t>и</w:t>
      </w:r>
      <w:r w:rsidRPr="00BF6C43">
        <w:rPr>
          <w:rFonts w:eastAsia="Times New Roman"/>
          <w:lang w:val="ru-RU"/>
        </w:rPr>
        <w:t>я</w:t>
      </w:r>
      <w:r w:rsidRPr="00BF6C43">
        <w:rPr>
          <w:rFonts w:eastAsia="Times New Roman"/>
          <w:spacing w:val="10"/>
          <w:lang w:val="ru-RU"/>
        </w:rPr>
        <w:t xml:space="preserve"> </w:t>
      </w:r>
      <w:r w:rsidRPr="00BF6C43">
        <w:rPr>
          <w:rFonts w:eastAsia="Times New Roman"/>
          <w:spacing w:val="-4"/>
          <w:lang w:val="ru-RU"/>
        </w:rPr>
        <w:t>у</w:t>
      </w:r>
      <w:r w:rsidRPr="00BF6C43">
        <w:rPr>
          <w:rFonts w:eastAsia="Times New Roman"/>
          <w:spacing w:val="-1"/>
          <w:lang w:val="ru-RU"/>
        </w:rPr>
        <w:t>че</w:t>
      </w:r>
      <w:r w:rsidRPr="00BF6C43">
        <w:rPr>
          <w:rFonts w:eastAsia="Times New Roman"/>
          <w:lang w:val="ru-RU"/>
        </w:rPr>
        <w:t>бной</w:t>
      </w:r>
      <w:r w:rsidRPr="00BF6C43">
        <w:rPr>
          <w:rFonts w:eastAsia="Times New Roman"/>
          <w:spacing w:val="11"/>
          <w:lang w:val="ru-RU"/>
        </w:rPr>
        <w:t xml:space="preserve"> </w:t>
      </w:r>
      <w:r w:rsidRPr="00BF6C43">
        <w:rPr>
          <w:rFonts w:eastAsia="Times New Roman"/>
          <w:lang w:val="ru-RU"/>
        </w:rPr>
        <w:t>зада</w:t>
      </w:r>
      <w:r w:rsidRPr="00BF6C43">
        <w:rPr>
          <w:rFonts w:eastAsia="Times New Roman"/>
          <w:spacing w:val="-1"/>
          <w:lang w:val="ru-RU"/>
        </w:rPr>
        <w:t>ч</w:t>
      </w:r>
      <w:r w:rsidRPr="00BF6C43">
        <w:rPr>
          <w:rFonts w:eastAsia="Times New Roman"/>
          <w:lang w:val="ru-RU"/>
        </w:rPr>
        <w:t>и</w:t>
      </w:r>
      <w:r w:rsidRPr="00BF6C43">
        <w:rPr>
          <w:rFonts w:eastAsia="Times New Roman"/>
          <w:spacing w:val="7"/>
          <w:lang w:val="ru-RU"/>
        </w:rPr>
        <w:t xml:space="preserve"> </w:t>
      </w:r>
      <w:r w:rsidRPr="00BF6C43">
        <w:rPr>
          <w:rFonts w:eastAsia="Times New Roman"/>
          <w:spacing w:val="1"/>
          <w:lang w:val="ru-RU"/>
        </w:rPr>
        <w:t>н</w:t>
      </w:r>
      <w:r w:rsidRPr="00BF6C43">
        <w:rPr>
          <w:rFonts w:eastAsia="Times New Roman"/>
          <w:lang w:val="ru-RU"/>
        </w:rPr>
        <w:t>а</w:t>
      </w:r>
      <w:r w:rsidRPr="00BF6C43">
        <w:rPr>
          <w:rFonts w:eastAsia="Times New Roman"/>
          <w:spacing w:val="8"/>
          <w:lang w:val="ru-RU"/>
        </w:rPr>
        <w:t xml:space="preserve"> </w:t>
      </w:r>
      <w:r w:rsidRPr="00BF6C43">
        <w:rPr>
          <w:rFonts w:eastAsia="Times New Roman"/>
          <w:lang w:val="ru-RU"/>
        </w:rPr>
        <w:t>осно</w:t>
      </w:r>
      <w:r w:rsidRPr="00BF6C43">
        <w:rPr>
          <w:rFonts w:eastAsia="Times New Roman"/>
          <w:spacing w:val="-2"/>
          <w:lang w:val="ru-RU"/>
        </w:rPr>
        <w:t>в</w:t>
      </w:r>
      <w:r w:rsidRPr="00BF6C43">
        <w:rPr>
          <w:rFonts w:eastAsia="Times New Roman"/>
          <w:lang w:val="ru-RU"/>
        </w:rPr>
        <w:t>е</w:t>
      </w:r>
      <w:r w:rsidRPr="00BF6C43">
        <w:rPr>
          <w:rFonts w:eastAsia="Times New Roman"/>
          <w:spacing w:val="8"/>
          <w:lang w:val="ru-RU"/>
        </w:rPr>
        <w:t xml:space="preserve"> </w:t>
      </w:r>
      <w:r w:rsidRPr="00BF6C43">
        <w:rPr>
          <w:rFonts w:eastAsia="Times New Roman"/>
          <w:spacing w:val="1"/>
          <w:lang w:val="ru-RU"/>
        </w:rPr>
        <w:t>з</w:t>
      </w:r>
      <w:r w:rsidRPr="00BF6C43">
        <w:rPr>
          <w:rFonts w:eastAsia="Times New Roman"/>
          <w:lang w:val="ru-RU"/>
        </w:rPr>
        <w:t>ад</w:t>
      </w:r>
      <w:r w:rsidRPr="00BF6C43">
        <w:rPr>
          <w:rFonts w:eastAsia="Times New Roman"/>
          <w:spacing w:val="-1"/>
          <w:lang w:val="ru-RU"/>
        </w:rPr>
        <w:t>а</w:t>
      </w:r>
      <w:r w:rsidRPr="00BF6C43">
        <w:rPr>
          <w:rFonts w:eastAsia="Times New Roman"/>
          <w:lang w:val="ru-RU"/>
        </w:rPr>
        <w:t>н</w:t>
      </w:r>
      <w:r w:rsidRPr="00BF6C43">
        <w:rPr>
          <w:rFonts w:eastAsia="Times New Roman"/>
          <w:spacing w:val="1"/>
          <w:lang w:val="ru-RU"/>
        </w:rPr>
        <w:t>н</w:t>
      </w:r>
      <w:r w:rsidRPr="00BF6C43">
        <w:rPr>
          <w:rFonts w:eastAsia="Times New Roman"/>
          <w:spacing w:val="-2"/>
          <w:lang w:val="ru-RU"/>
        </w:rPr>
        <w:t>ы</w:t>
      </w:r>
      <w:r w:rsidRPr="00BF6C43">
        <w:rPr>
          <w:rFonts w:eastAsia="Times New Roman"/>
          <w:lang w:val="ru-RU"/>
        </w:rPr>
        <w:t>х</w:t>
      </w:r>
      <w:r w:rsidRPr="00BF6C43">
        <w:rPr>
          <w:rFonts w:eastAsia="Times New Roman"/>
          <w:spacing w:val="19"/>
          <w:lang w:val="ru-RU"/>
        </w:rPr>
        <w:t xml:space="preserve"> </w:t>
      </w:r>
      <w:r w:rsidRPr="00BF6C43">
        <w:rPr>
          <w:rFonts w:eastAsia="Times New Roman"/>
          <w:lang w:val="ru-RU"/>
        </w:rPr>
        <w:t>алгори</w:t>
      </w:r>
      <w:r w:rsidRPr="00BF6C43">
        <w:rPr>
          <w:rFonts w:eastAsia="Times New Roman"/>
          <w:spacing w:val="1"/>
          <w:lang w:val="ru-RU"/>
        </w:rPr>
        <w:t>т</w:t>
      </w:r>
      <w:r w:rsidRPr="00BF6C43">
        <w:rPr>
          <w:rFonts w:eastAsia="Times New Roman"/>
          <w:lang w:val="ru-RU"/>
        </w:rPr>
        <w:t>мов. Комбинирован</w:t>
      </w:r>
      <w:r w:rsidRPr="00BF6C43">
        <w:rPr>
          <w:rFonts w:eastAsia="Times New Roman"/>
          <w:spacing w:val="1"/>
          <w:lang w:val="ru-RU"/>
        </w:rPr>
        <w:t>и</w:t>
      </w:r>
      <w:r w:rsidRPr="00BF6C43">
        <w:rPr>
          <w:rFonts w:eastAsia="Times New Roman"/>
          <w:lang w:val="ru-RU"/>
        </w:rPr>
        <w:t>е</w:t>
      </w:r>
      <w:r w:rsidRPr="00BF6C43">
        <w:rPr>
          <w:rFonts w:eastAsia="Times New Roman"/>
          <w:spacing w:val="166"/>
          <w:lang w:val="ru-RU"/>
        </w:rPr>
        <w:t xml:space="preserve"> </w:t>
      </w:r>
      <w:r w:rsidRPr="00BF6C43">
        <w:rPr>
          <w:rFonts w:eastAsia="Times New Roman"/>
          <w:spacing w:val="1"/>
          <w:lang w:val="ru-RU"/>
        </w:rPr>
        <w:t>из</w:t>
      </w:r>
      <w:r w:rsidRPr="00BF6C43">
        <w:rPr>
          <w:rFonts w:eastAsia="Times New Roman"/>
          <w:lang w:val="ru-RU"/>
        </w:rPr>
        <w:t>в</w:t>
      </w:r>
      <w:r w:rsidRPr="00BF6C43">
        <w:rPr>
          <w:rFonts w:eastAsia="Times New Roman"/>
          <w:spacing w:val="-2"/>
          <w:lang w:val="ru-RU"/>
        </w:rPr>
        <w:t>е</w:t>
      </w:r>
      <w:r w:rsidRPr="00BF6C43">
        <w:rPr>
          <w:rFonts w:eastAsia="Times New Roman"/>
          <w:spacing w:val="-1"/>
          <w:lang w:val="ru-RU"/>
        </w:rPr>
        <w:t>с</w:t>
      </w:r>
      <w:r w:rsidRPr="00BF6C43">
        <w:rPr>
          <w:rFonts w:eastAsia="Times New Roman"/>
          <w:lang w:val="ru-RU"/>
        </w:rPr>
        <w:t>тных</w:t>
      </w:r>
      <w:r w:rsidRPr="00BF6C43">
        <w:rPr>
          <w:rFonts w:eastAsia="Times New Roman"/>
          <w:spacing w:val="169"/>
          <w:lang w:val="ru-RU"/>
        </w:rPr>
        <w:t xml:space="preserve"> </w:t>
      </w:r>
      <w:r w:rsidRPr="00BF6C43">
        <w:rPr>
          <w:rFonts w:eastAsia="Times New Roman"/>
          <w:lang w:val="ru-RU"/>
        </w:rPr>
        <w:t>алгорит</w:t>
      </w:r>
      <w:r w:rsidRPr="00BF6C43">
        <w:rPr>
          <w:rFonts w:eastAsia="Times New Roman"/>
          <w:spacing w:val="-1"/>
          <w:lang w:val="ru-RU"/>
        </w:rPr>
        <w:t>м</w:t>
      </w:r>
      <w:r w:rsidRPr="00BF6C43">
        <w:rPr>
          <w:rFonts w:eastAsia="Times New Roman"/>
          <w:lang w:val="ru-RU"/>
        </w:rPr>
        <w:t>ов</w:t>
      </w:r>
      <w:r w:rsidRPr="00BF6C43">
        <w:rPr>
          <w:rFonts w:eastAsia="Times New Roman"/>
          <w:spacing w:val="167"/>
          <w:lang w:val="ru-RU"/>
        </w:rPr>
        <w:t xml:space="preserve"> </w:t>
      </w:r>
      <w:r w:rsidRPr="00BF6C43">
        <w:rPr>
          <w:rFonts w:eastAsia="Times New Roman"/>
          <w:lang w:val="ru-RU"/>
        </w:rPr>
        <w:t>деят</w:t>
      </w:r>
      <w:r w:rsidRPr="00BF6C43">
        <w:rPr>
          <w:rFonts w:eastAsia="Times New Roman"/>
          <w:spacing w:val="-1"/>
          <w:lang w:val="ru-RU"/>
        </w:rPr>
        <w:t>е</w:t>
      </w:r>
      <w:r w:rsidRPr="00BF6C43">
        <w:rPr>
          <w:rFonts w:eastAsia="Times New Roman"/>
          <w:lang w:val="ru-RU"/>
        </w:rPr>
        <w:t>ль</w:t>
      </w:r>
      <w:r w:rsidRPr="00BF6C43">
        <w:rPr>
          <w:rFonts w:eastAsia="Times New Roman"/>
          <w:spacing w:val="1"/>
          <w:lang w:val="ru-RU"/>
        </w:rPr>
        <w:t>н</w:t>
      </w:r>
      <w:r w:rsidRPr="00BF6C43">
        <w:rPr>
          <w:rFonts w:eastAsia="Times New Roman"/>
          <w:lang w:val="ru-RU"/>
        </w:rPr>
        <w:t>ости</w:t>
      </w:r>
      <w:r w:rsidRPr="00BF6C43">
        <w:rPr>
          <w:rFonts w:eastAsia="Times New Roman"/>
          <w:spacing w:val="169"/>
          <w:lang w:val="ru-RU"/>
        </w:rPr>
        <w:t xml:space="preserve"> </w:t>
      </w:r>
      <w:r w:rsidRPr="00BF6C43">
        <w:rPr>
          <w:rFonts w:eastAsia="Times New Roman"/>
          <w:lang w:val="ru-RU"/>
        </w:rPr>
        <w:t>в</w:t>
      </w:r>
      <w:r w:rsidRPr="00BF6C43">
        <w:rPr>
          <w:rFonts w:eastAsia="Times New Roman"/>
          <w:spacing w:val="167"/>
          <w:lang w:val="ru-RU"/>
        </w:rPr>
        <w:t xml:space="preserve"> </w:t>
      </w:r>
      <w:r w:rsidRPr="00BF6C43">
        <w:rPr>
          <w:rFonts w:eastAsia="Times New Roman"/>
          <w:lang w:val="ru-RU"/>
        </w:rPr>
        <w:t>си</w:t>
      </w:r>
      <w:r w:rsidRPr="00BF6C43">
        <w:rPr>
          <w:rFonts w:eastAsia="Times New Roman"/>
          <w:spacing w:val="3"/>
          <w:lang w:val="ru-RU"/>
        </w:rPr>
        <w:t>т</w:t>
      </w:r>
      <w:r w:rsidRPr="00BF6C43">
        <w:rPr>
          <w:rFonts w:eastAsia="Times New Roman"/>
          <w:spacing w:val="-6"/>
          <w:lang w:val="ru-RU"/>
        </w:rPr>
        <w:t>у</w:t>
      </w:r>
      <w:r w:rsidRPr="00BF6C43">
        <w:rPr>
          <w:rFonts w:eastAsia="Times New Roman"/>
          <w:lang w:val="ru-RU"/>
        </w:rPr>
        <w:t>а</w:t>
      </w:r>
      <w:r w:rsidRPr="00BF6C43">
        <w:rPr>
          <w:rFonts w:eastAsia="Times New Roman"/>
          <w:spacing w:val="1"/>
          <w:lang w:val="ru-RU"/>
        </w:rPr>
        <w:t>ци</w:t>
      </w:r>
      <w:r w:rsidRPr="00BF6C43">
        <w:rPr>
          <w:rFonts w:eastAsia="Times New Roman"/>
          <w:spacing w:val="-2"/>
          <w:lang w:val="ru-RU"/>
        </w:rPr>
        <w:t>я</w:t>
      </w:r>
      <w:r w:rsidRPr="00BF6C43">
        <w:rPr>
          <w:rFonts w:eastAsia="Times New Roman"/>
          <w:spacing w:val="1"/>
          <w:lang w:val="ru-RU"/>
        </w:rPr>
        <w:t>х</w:t>
      </w:r>
      <w:r w:rsidRPr="00BF6C43">
        <w:rPr>
          <w:rFonts w:eastAsia="Times New Roman"/>
          <w:lang w:val="ru-RU"/>
        </w:rPr>
        <w:t>,</w:t>
      </w:r>
      <w:r w:rsidRPr="00BF6C43">
        <w:rPr>
          <w:rFonts w:eastAsia="Times New Roman"/>
          <w:spacing w:val="168"/>
          <w:lang w:val="ru-RU"/>
        </w:rPr>
        <w:t xml:space="preserve"> </w:t>
      </w:r>
      <w:r w:rsidRPr="00BF6C43">
        <w:rPr>
          <w:rFonts w:eastAsia="Times New Roman"/>
          <w:spacing w:val="1"/>
          <w:lang w:val="ru-RU"/>
        </w:rPr>
        <w:t>н</w:t>
      </w:r>
      <w:r w:rsidRPr="00BF6C43">
        <w:rPr>
          <w:rFonts w:eastAsia="Times New Roman"/>
          <w:lang w:val="ru-RU"/>
        </w:rPr>
        <w:t>е</w:t>
      </w:r>
      <w:r w:rsidRPr="00BF6C43">
        <w:rPr>
          <w:rFonts w:eastAsia="Times New Roman"/>
          <w:spacing w:val="167"/>
          <w:lang w:val="ru-RU"/>
        </w:rPr>
        <w:t xml:space="preserve"> </w:t>
      </w:r>
      <w:r w:rsidRPr="00BF6C43">
        <w:rPr>
          <w:rFonts w:eastAsia="Times New Roman"/>
          <w:spacing w:val="1"/>
          <w:lang w:val="ru-RU"/>
        </w:rPr>
        <w:t>п</w:t>
      </w:r>
      <w:r w:rsidRPr="00BF6C43">
        <w:rPr>
          <w:rFonts w:eastAsia="Times New Roman"/>
          <w:lang w:val="ru-RU"/>
        </w:rPr>
        <w:t>ре</w:t>
      </w:r>
      <w:r w:rsidRPr="00BF6C43">
        <w:rPr>
          <w:rFonts w:eastAsia="Times New Roman"/>
          <w:spacing w:val="-2"/>
          <w:lang w:val="ru-RU"/>
        </w:rPr>
        <w:t>д</w:t>
      </w:r>
      <w:r w:rsidRPr="00BF6C43">
        <w:rPr>
          <w:rFonts w:eastAsia="Times New Roman"/>
          <w:lang w:val="ru-RU"/>
        </w:rPr>
        <w:t>пола</w:t>
      </w:r>
      <w:r w:rsidRPr="00BF6C43">
        <w:rPr>
          <w:rFonts w:eastAsia="Times New Roman"/>
          <w:spacing w:val="9"/>
          <w:lang w:val="ru-RU"/>
        </w:rPr>
        <w:t>г</w:t>
      </w:r>
      <w:r w:rsidRPr="00BF6C43">
        <w:rPr>
          <w:rFonts w:eastAsia="Times New Roman"/>
          <w:lang w:val="ru-RU"/>
        </w:rPr>
        <w:t>ающ</w:t>
      </w:r>
      <w:r w:rsidRPr="00BF6C43">
        <w:rPr>
          <w:rFonts w:eastAsia="Times New Roman"/>
          <w:spacing w:val="-1"/>
          <w:lang w:val="ru-RU"/>
        </w:rPr>
        <w:t>и</w:t>
      </w:r>
      <w:r w:rsidRPr="00BF6C43">
        <w:rPr>
          <w:rFonts w:eastAsia="Times New Roman"/>
          <w:lang w:val="ru-RU"/>
        </w:rPr>
        <w:t>х ст</w:t>
      </w:r>
      <w:r w:rsidRPr="00BF6C43">
        <w:rPr>
          <w:rFonts w:eastAsia="Times New Roman"/>
          <w:spacing w:val="-1"/>
          <w:lang w:val="ru-RU"/>
        </w:rPr>
        <w:t>а</w:t>
      </w:r>
      <w:r w:rsidRPr="00BF6C43">
        <w:rPr>
          <w:rFonts w:eastAsia="Times New Roman"/>
          <w:lang w:val="ru-RU"/>
        </w:rPr>
        <w:t>ндарт</w:t>
      </w:r>
      <w:r w:rsidRPr="00BF6C43">
        <w:rPr>
          <w:rFonts w:eastAsia="Times New Roman"/>
          <w:spacing w:val="1"/>
          <w:lang w:val="ru-RU"/>
        </w:rPr>
        <w:t>н</w:t>
      </w:r>
      <w:r w:rsidRPr="00BF6C43">
        <w:rPr>
          <w:rFonts w:eastAsia="Times New Roman"/>
          <w:lang w:val="ru-RU"/>
        </w:rPr>
        <w:t>ое пр</w:t>
      </w:r>
      <w:r w:rsidRPr="00BF6C43">
        <w:rPr>
          <w:rFonts w:eastAsia="Times New Roman"/>
          <w:spacing w:val="1"/>
          <w:lang w:val="ru-RU"/>
        </w:rPr>
        <w:t>и</w:t>
      </w:r>
      <w:r w:rsidRPr="00BF6C43">
        <w:rPr>
          <w:rFonts w:eastAsia="Times New Roman"/>
          <w:lang w:val="ru-RU"/>
        </w:rPr>
        <w:t>м</w:t>
      </w:r>
      <w:r w:rsidRPr="00BF6C43">
        <w:rPr>
          <w:rFonts w:eastAsia="Times New Roman"/>
          <w:spacing w:val="-1"/>
          <w:lang w:val="ru-RU"/>
        </w:rPr>
        <w:t>е</w:t>
      </w:r>
      <w:r w:rsidRPr="00BF6C43">
        <w:rPr>
          <w:rFonts w:eastAsia="Times New Roman"/>
          <w:lang w:val="ru-RU"/>
        </w:rPr>
        <w:t>нение</w:t>
      </w:r>
      <w:r w:rsidRPr="00BF6C43">
        <w:rPr>
          <w:rFonts w:eastAsia="Times New Roman"/>
          <w:spacing w:val="-1"/>
          <w:lang w:val="ru-RU"/>
        </w:rPr>
        <w:t xml:space="preserve"> </w:t>
      </w:r>
      <w:r w:rsidRPr="00BF6C43">
        <w:rPr>
          <w:rFonts w:eastAsia="Times New Roman"/>
          <w:lang w:val="ru-RU"/>
        </w:rPr>
        <w:t xml:space="preserve">одного </w:t>
      </w:r>
      <w:r w:rsidRPr="00BF6C43">
        <w:rPr>
          <w:rFonts w:eastAsia="Times New Roman"/>
          <w:spacing w:val="1"/>
          <w:lang w:val="ru-RU"/>
        </w:rPr>
        <w:t>и</w:t>
      </w:r>
      <w:r w:rsidRPr="00BF6C43">
        <w:rPr>
          <w:rFonts w:eastAsia="Times New Roman"/>
          <w:lang w:val="ru-RU"/>
        </w:rPr>
        <w:t>з ни</w:t>
      </w:r>
      <w:r w:rsidRPr="00BF6C43">
        <w:rPr>
          <w:rFonts w:eastAsia="Times New Roman"/>
          <w:spacing w:val="1"/>
          <w:lang w:val="ru-RU"/>
        </w:rPr>
        <w:t>х</w:t>
      </w:r>
      <w:r w:rsidRPr="00BF6C43">
        <w:rPr>
          <w:rFonts w:eastAsia="Times New Roman"/>
          <w:lang w:val="ru-RU"/>
        </w:rPr>
        <w:t>.</w:t>
      </w:r>
    </w:p>
    <w:p w:rsidR="00E12940" w:rsidRPr="00BF6C43" w:rsidRDefault="00E12940" w:rsidP="00BF6C43">
      <w:pPr>
        <w:tabs>
          <w:tab w:val="left" w:pos="1469"/>
          <w:tab w:val="left" w:pos="3295"/>
          <w:tab w:val="left" w:pos="4835"/>
          <w:tab w:val="left" w:pos="6255"/>
          <w:tab w:val="left" w:pos="7311"/>
          <w:tab w:val="left" w:pos="8589"/>
          <w:tab w:val="left" w:pos="9397"/>
        </w:tabs>
        <w:ind w:firstLine="600"/>
        <w:jc w:val="both"/>
        <w:rPr>
          <w:rFonts w:eastAsia="Times New Roman"/>
          <w:lang w:val="ru-RU"/>
        </w:rPr>
      </w:pPr>
      <w:r w:rsidRPr="00BF6C43">
        <w:rPr>
          <w:rFonts w:eastAsia="Times New Roman"/>
          <w:lang w:val="ru-RU"/>
        </w:rPr>
        <w:t>Сравнение,</w:t>
      </w:r>
      <w:r w:rsidRPr="00BF6C43">
        <w:rPr>
          <w:rFonts w:eastAsia="Times New Roman"/>
          <w:spacing w:val="155"/>
          <w:lang w:val="ru-RU"/>
        </w:rPr>
        <w:t xml:space="preserve"> </w:t>
      </w:r>
      <w:r w:rsidRPr="00BF6C43">
        <w:rPr>
          <w:rFonts w:eastAsia="Times New Roman"/>
          <w:lang w:val="ru-RU"/>
        </w:rPr>
        <w:t>сопостав</w:t>
      </w:r>
      <w:r w:rsidRPr="00BF6C43">
        <w:rPr>
          <w:rFonts w:eastAsia="Times New Roman"/>
          <w:spacing w:val="1"/>
          <w:lang w:val="ru-RU"/>
        </w:rPr>
        <w:t>л</w:t>
      </w:r>
      <w:r w:rsidRPr="00BF6C43">
        <w:rPr>
          <w:rFonts w:eastAsia="Times New Roman"/>
          <w:lang w:val="ru-RU"/>
        </w:rPr>
        <w:t>ен</w:t>
      </w:r>
      <w:r w:rsidRPr="00BF6C43">
        <w:rPr>
          <w:rFonts w:eastAsia="Times New Roman"/>
          <w:spacing w:val="1"/>
          <w:lang w:val="ru-RU"/>
        </w:rPr>
        <w:t>и</w:t>
      </w:r>
      <w:r w:rsidRPr="00BF6C43">
        <w:rPr>
          <w:rFonts w:eastAsia="Times New Roman"/>
          <w:lang w:val="ru-RU"/>
        </w:rPr>
        <w:t>е,</w:t>
      </w:r>
      <w:r w:rsidRPr="00BF6C43">
        <w:rPr>
          <w:rFonts w:eastAsia="Times New Roman"/>
          <w:spacing w:val="154"/>
          <w:lang w:val="ru-RU"/>
        </w:rPr>
        <w:t xml:space="preserve"> </w:t>
      </w:r>
      <w:r w:rsidRPr="00BF6C43">
        <w:rPr>
          <w:rFonts w:eastAsia="Times New Roman"/>
          <w:spacing w:val="1"/>
          <w:lang w:val="ru-RU"/>
        </w:rPr>
        <w:t>к</w:t>
      </w:r>
      <w:r w:rsidRPr="00BF6C43">
        <w:rPr>
          <w:rFonts w:eastAsia="Times New Roman"/>
          <w:lang w:val="ru-RU"/>
        </w:rPr>
        <w:t>лас</w:t>
      </w:r>
      <w:r w:rsidRPr="00BF6C43">
        <w:rPr>
          <w:rFonts w:eastAsia="Times New Roman"/>
          <w:spacing w:val="-1"/>
          <w:lang w:val="ru-RU"/>
        </w:rPr>
        <w:t>с</w:t>
      </w:r>
      <w:r w:rsidRPr="00BF6C43">
        <w:rPr>
          <w:rFonts w:eastAsia="Times New Roman"/>
          <w:lang w:val="ru-RU"/>
        </w:rPr>
        <w:t>иф</w:t>
      </w:r>
      <w:r w:rsidRPr="00BF6C43">
        <w:rPr>
          <w:rFonts w:eastAsia="Times New Roman"/>
          <w:spacing w:val="1"/>
          <w:lang w:val="ru-RU"/>
        </w:rPr>
        <w:t>ик</w:t>
      </w:r>
      <w:r w:rsidRPr="00BF6C43">
        <w:rPr>
          <w:rFonts w:eastAsia="Times New Roman"/>
          <w:lang w:val="ru-RU"/>
        </w:rPr>
        <w:t>ац</w:t>
      </w:r>
      <w:r w:rsidRPr="00BF6C43">
        <w:rPr>
          <w:rFonts w:eastAsia="Times New Roman"/>
          <w:spacing w:val="1"/>
          <w:lang w:val="ru-RU"/>
        </w:rPr>
        <w:t>и</w:t>
      </w:r>
      <w:r w:rsidRPr="00BF6C43">
        <w:rPr>
          <w:rFonts w:eastAsia="Times New Roman"/>
          <w:lang w:val="ru-RU"/>
        </w:rPr>
        <w:t>я,</w:t>
      </w:r>
      <w:r w:rsidRPr="00BF6C43">
        <w:rPr>
          <w:rFonts w:eastAsia="Times New Roman"/>
          <w:spacing w:val="153"/>
          <w:lang w:val="ru-RU"/>
        </w:rPr>
        <w:t xml:space="preserve"> </w:t>
      </w:r>
      <w:r w:rsidRPr="00BF6C43">
        <w:rPr>
          <w:rFonts w:eastAsia="Times New Roman"/>
          <w:lang w:val="ru-RU"/>
        </w:rPr>
        <w:t>ранж</w:t>
      </w:r>
      <w:r w:rsidRPr="00BF6C43">
        <w:rPr>
          <w:rFonts w:eastAsia="Times New Roman"/>
          <w:spacing w:val="1"/>
          <w:lang w:val="ru-RU"/>
        </w:rPr>
        <w:t>и</w:t>
      </w:r>
      <w:r w:rsidRPr="00BF6C43">
        <w:rPr>
          <w:rFonts w:eastAsia="Times New Roman"/>
          <w:lang w:val="ru-RU"/>
        </w:rPr>
        <w:t>ров</w:t>
      </w:r>
      <w:r w:rsidRPr="00BF6C43">
        <w:rPr>
          <w:rFonts w:eastAsia="Times New Roman"/>
          <w:spacing w:val="-1"/>
          <w:lang w:val="ru-RU"/>
        </w:rPr>
        <w:t>а</w:t>
      </w:r>
      <w:r w:rsidRPr="00BF6C43">
        <w:rPr>
          <w:rFonts w:eastAsia="Times New Roman"/>
          <w:lang w:val="ru-RU"/>
        </w:rPr>
        <w:t>н</w:t>
      </w:r>
      <w:r w:rsidRPr="00BF6C43">
        <w:rPr>
          <w:rFonts w:eastAsia="Times New Roman"/>
          <w:spacing w:val="1"/>
          <w:lang w:val="ru-RU"/>
        </w:rPr>
        <w:t>и</w:t>
      </w:r>
      <w:r w:rsidRPr="00BF6C43">
        <w:rPr>
          <w:rFonts w:eastAsia="Times New Roman"/>
          <w:lang w:val="ru-RU"/>
        </w:rPr>
        <w:t>е</w:t>
      </w:r>
      <w:r w:rsidRPr="00BF6C43">
        <w:rPr>
          <w:rFonts w:eastAsia="Times New Roman"/>
          <w:spacing w:val="155"/>
          <w:lang w:val="ru-RU"/>
        </w:rPr>
        <w:t xml:space="preserve"> </w:t>
      </w:r>
      <w:r w:rsidRPr="00BF6C43">
        <w:rPr>
          <w:rFonts w:eastAsia="Times New Roman"/>
          <w:lang w:val="ru-RU"/>
        </w:rPr>
        <w:t>об</w:t>
      </w:r>
      <w:r w:rsidRPr="00BF6C43">
        <w:rPr>
          <w:rFonts w:eastAsia="Times New Roman"/>
          <w:spacing w:val="1"/>
          <w:lang w:val="ru-RU"/>
        </w:rPr>
        <w:t>ъ</w:t>
      </w:r>
      <w:r w:rsidRPr="00BF6C43">
        <w:rPr>
          <w:rFonts w:eastAsia="Times New Roman"/>
          <w:lang w:val="ru-RU"/>
        </w:rPr>
        <w:t>ектов</w:t>
      </w:r>
      <w:r w:rsidRPr="00BF6C43">
        <w:rPr>
          <w:rFonts w:eastAsia="Times New Roman"/>
          <w:spacing w:val="155"/>
          <w:lang w:val="ru-RU"/>
        </w:rPr>
        <w:t xml:space="preserve"> </w:t>
      </w:r>
      <w:r w:rsidRPr="00BF6C43">
        <w:rPr>
          <w:rFonts w:eastAsia="Times New Roman"/>
          <w:spacing w:val="1"/>
          <w:lang w:val="ru-RU"/>
        </w:rPr>
        <w:t>п</w:t>
      </w:r>
      <w:r w:rsidRPr="00BF6C43">
        <w:rPr>
          <w:rFonts w:eastAsia="Times New Roman"/>
          <w:lang w:val="ru-RU"/>
        </w:rPr>
        <w:t>о</w:t>
      </w:r>
      <w:r w:rsidRPr="00BF6C43">
        <w:rPr>
          <w:rFonts w:eastAsia="Times New Roman"/>
          <w:spacing w:val="156"/>
          <w:lang w:val="ru-RU"/>
        </w:rPr>
        <w:t xml:space="preserve"> </w:t>
      </w:r>
      <w:r w:rsidRPr="00BF6C43">
        <w:rPr>
          <w:rFonts w:eastAsia="Times New Roman"/>
          <w:lang w:val="ru-RU"/>
        </w:rPr>
        <w:t>од</w:t>
      </w:r>
      <w:r w:rsidRPr="00BF6C43">
        <w:rPr>
          <w:rFonts w:eastAsia="Times New Roman"/>
          <w:spacing w:val="1"/>
          <w:lang w:val="ru-RU"/>
        </w:rPr>
        <w:t>н</w:t>
      </w:r>
      <w:r w:rsidRPr="00BF6C43">
        <w:rPr>
          <w:rFonts w:eastAsia="Times New Roman"/>
          <w:lang w:val="ru-RU"/>
        </w:rPr>
        <w:t>о</w:t>
      </w:r>
      <w:r w:rsidRPr="00BF6C43">
        <w:rPr>
          <w:rFonts w:eastAsia="Times New Roman"/>
          <w:spacing w:val="2"/>
          <w:lang w:val="ru-RU"/>
        </w:rPr>
        <w:t>м</w:t>
      </w:r>
      <w:r w:rsidRPr="00BF6C43">
        <w:rPr>
          <w:rFonts w:eastAsia="Times New Roman"/>
          <w:lang w:val="ru-RU"/>
        </w:rPr>
        <w:t>у</w:t>
      </w:r>
      <w:r w:rsidRPr="00BF6C43">
        <w:rPr>
          <w:rFonts w:eastAsia="Times New Roman"/>
          <w:spacing w:val="151"/>
          <w:lang w:val="ru-RU"/>
        </w:rPr>
        <w:t xml:space="preserve"> </w:t>
      </w:r>
      <w:r w:rsidRPr="00BF6C43">
        <w:rPr>
          <w:rFonts w:eastAsia="Times New Roman"/>
          <w:spacing w:val="1"/>
          <w:lang w:val="ru-RU"/>
        </w:rPr>
        <w:t>и</w:t>
      </w:r>
      <w:r w:rsidRPr="00BF6C43">
        <w:rPr>
          <w:rFonts w:eastAsia="Times New Roman"/>
          <w:lang w:val="ru-RU"/>
        </w:rPr>
        <w:t>ли несколь</w:t>
      </w:r>
      <w:r w:rsidRPr="00BF6C43">
        <w:rPr>
          <w:rFonts w:eastAsia="Times New Roman"/>
          <w:spacing w:val="1"/>
          <w:lang w:val="ru-RU"/>
        </w:rPr>
        <w:t>ки</w:t>
      </w:r>
      <w:r w:rsidRPr="00BF6C43">
        <w:rPr>
          <w:rFonts w:eastAsia="Times New Roman"/>
          <w:lang w:val="ru-RU"/>
        </w:rPr>
        <w:t>м  предложен</w:t>
      </w:r>
      <w:r w:rsidRPr="00BF6C43">
        <w:rPr>
          <w:rFonts w:eastAsia="Times New Roman"/>
          <w:spacing w:val="1"/>
          <w:lang w:val="ru-RU"/>
        </w:rPr>
        <w:t>н</w:t>
      </w:r>
      <w:r w:rsidRPr="00BF6C43">
        <w:rPr>
          <w:rFonts w:eastAsia="Times New Roman"/>
          <w:lang w:val="ru-RU"/>
        </w:rPr>
        <w:t>ым</w:t>
      </w:r>
      <w:r w:rsidRPr="00BF6C43">
        <w:rPr>
          <w:rFonts w:eastAsia="Times New Roman"/>
          <w:lang w:val="ru-RU"/>
        </w:rPr>
        <w:tab/>
        <w:t>основ</w:t>
      </w:r>
      <w:r w:rsidRPr="00BF6C43">
        <w:rPr>
          <w:rFonts w:eastAsia="Times New Roman"/>
          <w:spacing w:val="-1"/>
          <w:lang w:val="ru-RU"/>
        </w:rPr>
        <w:t>а</w:t>
      </w:r>
      <w:r w:rsidRPr="00BF6C43">
        <w:rPr>
          <w:rFonts w:eastAsia="Times New Roman"/>
          <w:lang w:val="ru-RU"/>
        </w:rPr>
        <w:t>н</w:t>
      </w:r>
      <w:r w:rsidRPr="00BF6C43">
        <w:rPr>
          <w:rFonts w:eastAsia="Times New Roman"/>
          <w:spacing w:val="1"/>
          <w:lang w:val="ru-RU"/>
        </w:rPr>
        <w:t>и</w:t>
      </w:r>
      <w:r w:rsidRPr="00BF6C43">
        <w:rPr>
          <w:rFonts w:eastAsia="Times New Roman"/>
          <w:lang w:val="ru-RU"/>
        </w:rPr>
        <w:t>ям, кр</w:t>
      </w:r>
      <w:r w:rsidRPr="00BF6C43">
        <w:rPr>
          <w:rFonts w:eastAsia="Times New Roman"/>
          <w:spacing w:val="1"/>
          <w:lang w:val="ru-RU"/>
        </w:rPr>
        <w:t>ит</w:t>
      </w:r>
      <w:r w:rsidRPr="00BF6C43">
        <w:rPr>
          <w:rFonts w:eastAsia="Times New Roman"/>
          <w:lang w:val="ru-RU"/>
        </w:rPr>
        <w:t>ериям.</w:t>
      </w:r>
      <w:r w:rsidRPr="00BF6C43">
        <w:rPr>
          <w:rFonts w:eastAsia="Times New Roman"/>
          <w:lang w:val="ru-RU"/>
        </w:rPr>
        <w:tab/>
      </w:r>
    </w:p>
    <w:p w:rsidR="00E12940" w:rsidRPr="00BF6C43" w:rsidRDefault="00E12940" w:rsidP="00BF6C43">
      <w:pPr>
        <w:tabs>
          <w:tab w:val="left" w:pos="1469"/>
          <w:tab w:val="left" w:pos="3295"/>
          <w:tab w:val="left" w:pos="4835"/>
          <w:tab w:val="left" w:pos="6255"/>
          <w:tab w:val="left" w:pos="7311"/>
          <w:tab w:val="left" w:pos="8589"/>
          <w:tab w:val="left" w:pos="9397"/>
        </w:tabs>
        <w:ind w:firstLine="600"/>
        <w:jc w:val="both"/>
        <w:rPr>
          <w:rFonts w:eastAsia="Times New Roman"/>
          <w:lang w:val="ru-RU"/>
        </w:rPr>
      </w:pPr>
      <w:r w:rsidRPr="00BF6C43">
        <w:rPr>
          <w:rFonts w:eastAsia="Times New Roman"/>
          <w:lang w:val="ru-RU"/>
        </w:rPr>
        <w:t>Ум</w:t>
      </w:r>
      <w:r w:rsidRPr="00BF6C43">
        <w:rPr>
          <w:rFonts w:eastAsia="Times New Roman"/>
          <w:spacing w:val="-1"/>
          <w:lang w:val="ru-RU"/>
        </w:rPr>
        <w:t>е</w:t>
      </w:r>
      <w:r w:rsidRPr="00BF6C43">
        <w:rPr>
          <w:rFonts w:eastAsia="Times New Roman"/>
          <w:lang w:val="ru-RU"/>
        </w:rPr>
        <w:t>ние разл</w:t>
      </w:r>
      <w:r w:rsidRPr="00BF6C43">
        <w:rPr>
          <w:rFonts w:eastAsia="Times New Roman"/>
          <w:spacing w:val="1"/>
          <w:lang w:val="ru-RU"/>
        </w:rPr>
        <w:t>и</w:t>
      </w:r>
      <w:r w:rsidRPr="00BF6C43">
        <w:rPr>
          <w:rFonts w:eastAsia="Times New Roman"/>
          <w:lang w:val="ru-RU"/>
        </w:rPr>
        <w:t>ч</w:t>
      </w:r>
      <w:r w:rsidRPr="00BF6C43">
        <w:rPr>
          <w:rFonts w:eastAsia="Times New Roman"/>
          <w:spacing w:val="-1"/>
          <w:lang w:val="ru-RU"/>
        </w:rPr>
        <w:t>а</w:t>
      </w:r>
      <w:r w:rsidRPr="00BF6C43">
        <w:rPr>
          <w:rFonts w:eastAsia="Times New Roman"/>
          <w:lang w:val="ru-RU"/>
        </w:rPr>
        <w:t>ть факт, мнен</w:t>
      </w:r>
      <w:r w:rsidRPr="00BF6C43">
        <w:rPr>
          <w:rFonts w:eastAsia="Times New Roman"/>
          <w:spacing w:val="1"/>
          <w:lang w:val="ru-RU"/>
        </w:rPr>
        <w:t>и</w:t>
      </w:r>
      <w:r w:rsidRPr="00BF6C43">
        <w:rPr>
          <w:rFonts w:eastAsia="Times New Roman"/>
          <w:lang w:val="ru-RU"/>
        </w:rPr>
        <w:t>е, до</w:t>
      </w:r>
      <w:r w:rsidRPr="00BF6C43">
        <w:rPr>
          <w:rFonts w:eastAsia="Times New Roman"/>
          <w:spacing w:val="1"/>
          <w:lang w:val="ru-RU"/>
        </w:rPr>
        <w:t>к</w:t>
      </w:r>
      <w:r w:rsidRPr="00BF6C43">
        <w:rPr>
          <w:rFonts w:eastAsia="Times New Roman"/>
          <w:lang w:val="ru-RU"/>
        </w:rPr>
        <w:t>азательство, ги</w:t>
      </w:r>
      <w:r w:rsidRPr="00BF6C43">
        <w:rPr>
          <w:rFonts w:eastAsia="Times New Roman"/>
          <w:spacing w:val="1"/>
          <w:lang w:val="ru-RU"/>
        </w:rPr>
        <w:t>п</w:t>
      </w:r>
      <w:r w:rsidRPr="00BF6C43">
        <w:rPr>
          <w:rFonts w:eastAsia="Times New Roman"/>
          <w:spacing w:val="-2"/>
          <w:lang w:val="ru-RU"/>
        </w:rPr>
        <w:t>о</w:t>
      </w:r>
      <w:r w:rsidRPr="00BF6C43">
        <w:rPr>
          <w:rFonts w:eastAsia="Times New Roman"/>
          <w:lang w:val="ru-RU"/>
        </w:rPr>
        <w:t>те</w:t>
      </w:r>
      <w:r w:rsidRPr="00BF6C43">
        <w:rPr>
          <w:rFonts w:eastAsia="Times New Roman"/>
          <w:spacing w:val="-1"/>
          <w:lang w:val="ru-RU"/>
        </w:rPr>
        <w:t>з</w:t>
      </w:r>
      <w:r w:rsidRPr="00BF6C43">
        <w:rPr>
          <w:rFonts w:eastAsia="Times New Roman"/>
          <w:spacing w:val="-5"/>
          <w:lang w:val="ru-RU"/>
        </w:rPr>
        <w:t>у</w:t>
      </w:r>
      <w:r w:rsidRPr="00BF6C43">
        <w:rPr>
          <w:rFonts w:eastAsia="Times New Roman"/>
          <w:lang w:val="ru-RU"/>
        </w:rPr>
        <w:t>,</w:t>
      </w:r>
      <w:r w:rsidRPr="00BF6C43">
        <w:rPr>
          <w:rFonts w:eastAsia="Times New Roman"/>
          <w:spacing w:val="1"/>
          <w:lang w:val="ru-RU"/>
        </w:rPr>
        <w:t xml:space="preserve"> </w:t>
      </w:r>
      <w:r w:rsidRPr="00BF6C43">
        <w:rPr>
          <w:rFonts w:eastAsia="Times New Roman"/>
          <w:lang w:val="ru-RU"/>
        </w:rPr>
        <w:t>аксио</w:t>
      </w:r>
      <w:r w:rsidRPr="00BF6C43">
        <w:rPr>
          <w:rFonts w:eastAsia="Times New Roman"/>
          <w:spacing w:val="4"/>
          <w:lang w:val="ru-RU"/>
        </w:rPr>
        <w:t>м</w:t>
      </w:r>
      <w:r w:rsidRPr="00BF6C43">
        <w:rPr>
          <w:rFonts w:eastAsia="Times New Roman"/>
          <w:spacing w:val="-4"/>
          <w:lang w:val="ru-RU"/>
        </w:rPr>
        <w:t>у</w:t>
      </w:r>
      <w:r w:rsidRPr="00BF6C43">
        <w:rPr>
          <w:rFonts w:eastAsia="Times New Roman"/>
          <w:lang w:val="ru-RU"/>
        </w:rPr>
        <w:t>.</w:t>
      </w:r>
    </w:p>
    <w:p w:rsidR="00E12940" w:rsidRPr="00BF6C43" w:rsidRDefault="00E12940" w:rsidP="00BF6C43">
      <w:pPr>
        <w:tabs>
          <w:tab w:val="left" w:pos="1424"/>
          <w:tab w:val="left" w:pos="3225"/>
          <w:tab w:val="left" w:pos="3844"/>
          <w:tab w:val="left" w:pos="5645"/>
          <w:tab w:val="left" w:pos="7295"/>
          <w:tab w:val="left" w:pos="9252"/>
        </w:tabs>
        <w:ind w:firstLine="600"/>
        <w:jc w:val="both"/>
        <w:rPr>
          <w:rFonts w:eastAsia="Times New Roman"/>
          <w:lang w:val="ru-RU"/>
        </w:rPr>
      </w:pPr>
      <w:r w:rsidRPr="00BF6C43">
        <w:rPr>
          <w:rFonts w:eastAsia="Times New Roman"/>
          <w:lang w:val="ru-RU"/>
        </w:rPr>
        <w:t>И</w:t>
      </w:r>
      <w:r w:rsidRPr="00BF6C43">
        <w:rPr>
          <w:rFonts w:eastAsia="Times New Roman"/>
          <w:spacing w:val="-1"/>
          <w:lang w:val="ru-RU"/>
        </w:rPr>
        <w:t>сс</w:t>
      </w:r>
      <w:r w:rsidRPr="00BF6C43">
        <w:rPr>
          <w:rFonts w:eastAsia="Times New Roman"/>
          <w:lang w:val="ru-RU"/>
        </w:rPr>
        <w:t>л</w:t>
      </w:r>
      <w:r w:rsidRPr="00BF6C43">
        <w:rPr>
          <w:rFonts w:eastAsia="Times New Roman"/>
          <w:spacing w:val="-1"/>
          <w:lang w:val="ru-RU"/>
        </w:rPr>
        <w:t>е</w:t>
      </w:r>
      <w:r w:rsidRPr="00BF6C43">
        <w:rPr>
          <w:rFonts w:eastAsia="Times New Roman"/>
          <w:lang w:val="ru-RU"/>
        </w:rPr>
        <w:t>до</w:t>
      </w:r>
      <w:r w:rsidRPr="00BF6C43">
        <w:rPr>
          <w:rFonts w:eastAsia="Times New Roman"/>
          <w:spacing w:val="1"/>
          <w:lang w:val="ru-RU"/>
        </w:rPr>
        <w:t>в</w:t>
      </w:r>
      <w:r w:rsidRPr="00BF6C43">
        <w:rPr>
          <w:rFonts w:eastAsia="Times New Roman"/>
          <w:lang w:val="ru-RU"/>
        </w:rPr>
        <w:t>ан</w:t>
      </w:r>
      <w:r w:rsidRPr="00BF6C43">
        <w:rPr>
          <w:rFonts w:eastAsia="Times New Roman"/>
          <w:spacing w:val="1"/>
          <w:lang w:val="ru-RU"/>
        </w:rPr>
        <w:t>и</w:t>
      </w:r>
      <w:r w:rsidRPr="00BF6C43">
        <w:rPr>
          <w:rFonts w:eastAsia="Times New Roman"/>
          <w:lang w:val="ru-RU"/>
        </w:rPr>
        <w:t>е</w:t>
      </w:r>
      <w:r w:rsidRPr="00BF6C43">
        <w:rPr>
          <w:rFonts w:eastAsia="Times New Roman"/>
          <w:spacing w:val="30"/>
          <w:lang w:val="ru-RU"/>
        </w:rPr>
        <w:t xml:space="preserve"> </w:t>
      </w:r>
      <w:r w:rsidRPr="00BF6C43">
        <w:rPr>
          <w:rFonts w:eastAsia="Times New Roman"/>
          <w:spacing w:val="1"/>
          <w:lang w:val="ru-RU"/>
        </w:rPr>
        <w:t>н</w:t>
      </w:r>
      <w:r w:rsidRPr="00BF6C43">
        <w:rPr>
          <w:rFonts w:eastAsia="Times New Roman"/>
          <w:lang w:val="ru-RU"/>
        </w:rPr>
        <w:t>е</w:t>
      </w:r>
      <w:r w:rsidRPr="00BF6C43">
        <w:rPr>
          <w:rFonts w:eastAsia="Times New Roman"/>
          <w:spacing w:val="-1"/>
          <w:lang w:val="ru-RU"/>
        </w:rPr>
        <w:t>с</w:t>
      </w:r>
      <w:r w:rsidRPr="00BF6C43">
        <w:rPr>
          <w:rFonts w:eastAsia="Times New Roman"/>
          <w:lang w:val="ru-RU"/>
        </w:rPr>
        <w:t>ложных</w:t>
      </w:r>
      <w:r w:rsidRPr="00BF6C43">
        <w:rPr>
          <w:rFonts w:eastAsia="Times New Roman"/>
          <w:spacing w:val="33"/>
          <w:lang w:val="ru-RU"/>
        </w:rPr>
        <w:t xml:space="preserve"> </w:t>
      </w:r>
      <w:r w:rsidRPr="00BF6C43">
        <w:rPr>
          <w:rFonts w:eastAsia="Times New Roman"/>
          <w:spacing w:val="1"/>
          <w:lang w:val="ru-RU"/>
        </w:rPr>
        <w:t>п</w:t>
      </w:r>
      <w:r w:rsidRPr="00BF6C43">
        <w:rPr>
          <w:rFonts w:eastAsia="Times New Roman"/>
          <w:lang w:val="ru-RU"/>
        </w:rPr>
        <w:t>ра</w:t>
      </w:r>
      <w:r w:rsidRPr="00BF6C43">
        <w:rPr>
          <w:rFonts w:eastAsia="Times New Roman"/>
          <w:spacing w:val="-2"/>
          <w:lang w:val="ru-RU"/>
        </w:rPr>
        <w:t>к</w:t>
      </w:r>
      <w:r w:rsidRPr="00BF6C43">
        <w:rPr>
          <w:rFonts w:eastAsia="Times New Roman"/>
          <w:lang w:val="ru-RU"/>
        </w:rPr>
        <w:t>т</w:t>
      </w:r>
      <w:r w:rsidRPr="00BF6C43">
        <w:rPr>
          <w:rFonts w:eastAsia="Times New Roman"/>
          <w:spacing w:val="1"/>
          <w:lang w:val="ru-RU"/>
        </w:rPr>
        <w:t>и</w:t>
      </w:r>
      <w:r w:rsidRPr="00BF6C43">
        <w:rPr>
          <w:rFonts w:eastAsia="Times New Roman"/>
          <w:lang w:val="ru-RU"/>
        </w:rPr>
        <w:t>ч</w:t>
      </w:r>
      <w:r w:rsidRPr="00BF6C43">
        <w:rPr>
          <w:rFonts w:eastAsia="Times New Roman"/>
          <w:spacing w:val="-1"/>
          <w:lang w:val="ru-RU"/>
        </w:rPr>
        <w:t>ес</w:t>
      </w:r>
      <w:r w:rsidRPr="00BF6C43">
        <w:rPr>
          <w:rFonts w:eastAsia="Times New Roman"/>
          <w:lang w:val="ru-RU"/>
        </w:rPr>
        <w:t>ких</w:t>
      </w:r>
      <w:r w:rsidRPr="00BF6C43">
        <w:rPr>
          <w:rFonts w:eastAsia="Times New Roman"/>
          <w:spacing w:val="32"/>
          <w:lang w:val="ru-RU"/>
        </w:rPr>
        <w:t xml:space="preserve"> </w:t>
      </w:r>
      <w:r w:rsidRPr="00BF6C43">
        <w:rPr>
          <w:rFonts w:eastAsia="Times New Roman"/>
          <w:lang w:val="ru-RU"/>
        </w:rPr>
        <w:t>с</w:t>
      </w:r>
      <w:r w:rsidRPr="00BF6C43">
        <w:rPr>
          <w:rFonts w:eastAsia="Times New Roman"/>
          <w:spacing w:val="-1"/>
          <w:lang w:val="ru-RU"/>
        </w:rPr>
        <w:t>и</w:t>
      </w:r>
      <w:r w:rsidRPr="00BF6C43">
        <w:rPr>
          <w:rFonts w:eastAsia="Times New Roman"/>
          <w:spacing w:val="2"/>
          <w:lang w:val="ru-RU"/>
        </w:rPr>
        <w:t>т</w:t>
      </w:r>
      <w:r w:rsidRPr="00BF6C43">
        <w:rPr>
          <w:rFonts w:eastAsia="Times New Roman"/>
          <w:spacing w:val="-4"/>
          <w:lang w:val="ru-RU"/>
        </w:rPr>
        <w:t>у</w:t>
      </w:r>
      <w:r w:rsidRPr="00BF6C43">
        <w:rPr>
          <w:rFonts w:eastAsia="Times New Roman"/>
          <w:lang w:val="ru-RU"/>
        </w:rPr>
        <w:t>а</w:t>
      </w:r>
      <w:r w:rsidRPr="00BF6C43">
        <w:rPr>
          <w:rFonts w:eastAsia="Times New Roman"/>
          <w:spacing w:val="1"/>
          <w:lang w:val="ru-RU"/>
        </w:rPr>
        <w:t>ций</w:t>
      </w:r>
      <w:r w:rsidRPr="00BF6C43">
        <w:rPr>
          <w:rFonts w:eastAsia="Times New Roman"/>
          <w:lang w:val="ru-RU"/>
        </w:rPr>
        <w:t>,</w:t>
      </w:r>
      <w:r w:rsidRPr="00BF6C43">
        <w:rPr>
          <w:rFonts w:eastAsia="Times New Roman"/>
          <w:spacing w:val="28"/>
          <w:lang w:val="ru-RU"/>
        </w:rPr>
        <w:t xml:space="preserve"> </w:t>
      </w:r>
      <w:r w:rsidRPr="00BF6C43">
        <w:rPr>
          <w:rFonts w:eastAsia="Times New Roman"/>
          <w:lang w:val="ru-RU"/>
        </w:rPr>
        <w:t>выдвижен</w:t>
      </w:r>
      <w:r w:rsidRPr="00BF6C43">
        <w:rPr>
          <w:rFonts w:eastAsia="Times New Roman"/>
          <w:spacing w:val="1"/>
          <w:lang w:val="ru-RU"/>
        </w:rPr>
        <w:t>и</w:t>
      </w:r>
      <w:r w:rsidRPr="00BF6C43">
        <w:rPr>
          <w:rFonts w:eastAsia="Times New Roman"/>
          <w:lang w:val="ru-RU"/>
        </w:rPr>
        <w:t>е</w:t>
      </w:r>
      <w:r w:rsidRPr="00BF6C43">
        <w:rPr>
          <w:rFonts w:eastAsia="Times New Roman"/>
          <w:spacing w:val="30"/>
          <w:lang w:val="ru-RU"/>
        </w:rPr>
        <w:t xml:space="preserve"> </w:t>
      </w:r>
      <w:r w:rsidRPr="00BF6C43">
        <w:rPr>
          <w:rFonts w:eastAsia="Times New Roman"/>
          <w:spacing w:val="1"/>
          <w:lang w:val="ru-RU"/>
        </w:rPr>
        <w:t>п</w:t>
      </w:r>
      <w:r w:rsidRPr="00BF6C43">
        <w:rPr>
          <w:rFonts w:eastAsia="Times New Roman"/>
          <w:lang w:val="ru-RU"/>
        </w:rPr>
        <w:t>ре</w:t>
      </w:r>
      <w:r w:rsidRPr="00BF6C43">
        <w:rPr>
          <w:rFonts w:eastAsia="Times New Roman"/>
          <w:spacing w:val="-2"/>
          <w:lang w:val="ru-RU"/>
        </w:rPr>
        <w:t>д</w:t>
      </w:r>
      <w:r w:rsidRPr="00BF6C43">
        <w:rPr>
          <w:rFonts w:eastAsia="Times New Roman"/>
          <w:lang w:val="ru-RU"/>
        </w:rPr>
        <w:t>положений,</w:t>
      </w:r>
      <w:r w:rsidRPr="00BF6C43">
        <w:rPr>
          <w:rFonts w:eastAsia="Times New Roman"/>
          <w:spacing w:val="30"/>
          <w:lang w:val="ru-RU"/>
        </w:rPr>
        <w:t xml:space="preserve"> </w:t>
      </w:r>
      <w:r w:rsidRPr="00BF6C43">
        <w:rPr>
          <w:rFonts w:eastAsia="Times New Roman"/>
          <w:spacing w:val="1"/>
          <w:lang w:val="ru-RU"/>
        </w:rPr>
        <w:t>п</w:t>
      </w:r>
      <w:r w:rsidRPr="00BF6C43">
        <w:rPr>
          <w:rFonts w:eastAsia="Times New Roman"/>
          <w:spacing w:val="-1"/>
          <w:lang w:val="ru-RU"/>
        </w:rPr>
        <w:t>о</w:t>
      </w:r>
      <w:r w:rsidRPr="00BF6C43">
        <w:rPr>
          <w:rFonts w:eastAsia="Times New Roman"/>
          <w:lang w:val="ru-RU"/>
        </w:rPr>
        <w:t>н</w:t>
      </w:r>
      <w:r w:rsidRPr="00BF6C43">
        <w:rPr>
          <w:rFonts w:eastAsia="Times New Roman"/>
          <w:spacing w:val="1"/>
          <w:lang w:val="ru-RU"/>
        </w:rPr>
        <w:t>и</w:t>
      </w:r>
      <w:r w:rsidRPr="00BF6C43">
        <w:rPr>
          <w:rFonts w:eastAsia="Times New Roman"/>
          <w:lang w:val="ru-RU"/>
        </w:rPr>
        <w:t>м</w:t>
      </w:r>
      <w:r w:rsidRPr="00BF6C43">
        <w:rPr>
          <w:rFonts w:eastAsia="Times New Roman"/>
          <w:spacing w:val="-1"/>
          <w:lang w:val="ru-RU"/>
        </w:rPr>
        <w:t>а</w:t>
      </w:r>
      <w:r w:rsidRPr="00BF6C43">
        <w:rPr>
          <w:rFonts w:eastAsia="Times New Roman"/>
          <w:lang w:val="ru-RU"/>
        </w:rPr>
        <w:t>н</w:t>
      </w:r>
      <w:r w:rsidRPr="00BF6C43">
        <w:rPr>
          <w:rFonts w:eastAsia="Times New Roman"/>
          <w:spacing w:val="1"/>
          <w:lang w:val="ru-RU"/>
        </w:rPr>
        <w:t>и</w:t>
      </w:r>
      <w:r w:rsidRPr="00BF6C43">
        <w:rPr>
          <w:rFonts w:eastAsia="Times New Roman"/>
          <w:lang w:val="ru-RU"/>
        </w:rPr>
        <w:t>е необ</w:t>
      </w:r>
      <w:r w:rsidRPr="00BF6C43">
        <w:rPr>
          <w:rFonts w:eastAsia="Times New Roman"/>
          <w:spacing w:val="2"/>
          <w:lang w:val="ru-RU"/>
        </w:rPr>
        <w:t>х</w:t>
      </w:r>
      <w:r w:rsidRPr="00BF6C43">
        <w:rPr>
          <w:rFonts w:eastAsia="Times New Roman"/>
          <w:lang w:val="ru-RU"/>
        </w:rPr>
        <w:t>о</w:t>
      </w:r>
      <w:r w:rsidRPr="00BF6C43">
        <w:rPr>
          <w:rFonts w:eastAsia="Times New Roman"/>
          <w:spacing w:val="-1"/>
          <w:lang w:val="ru-RU"/>
        </w:rPr>
        <w:t>д</w:t>
      </w:r>
      <w:r w:rsidRPr="00BF6C43">
        <w:rPr>
          <w:rFonts w:eastAsia="Times New Roman"/>
          <w:lang w:val="ru-RU"/>
        </w:rPr>
        <w:t>имо</w:t>
      </w:r>
      <w:r w:rsidRPr="00BF6C43">
        <w:rPr>
          <w:rFonts w:eastAsia="Times New Roman"/>
          <w:spacing w:val="-1"/>
          <w:lang w:val="ru-RU"/>
        </w:rPr>
        <w:t>с</w:t>
      </w:r>
      <w:r w:rsidRPr="00BF6C43">
        <w:rPr>
          <w:rFonts w:eastAsia="Times New Roman"/>
          <w:lang w:val="ru-RU"/>
        </w:rPr>
        <w:t>ти</w:t>
      </w:r>
      <w:r w:rsidRPr="00BF6C43">
        <w:rPr>
          <w:rFonts w:eastAsia="Times New Roman"/>
          <w:spacing w:val="53"/>
          <w:lang w:val="ru-RU"/>
        </w:rPr>
        <w:t xml:space="preserve"> </w:t>
      </w:r>
      <w:r w:rsidRPr="00BF6C43">
        <w:rPr>
          <w:rFonts w:eastAsia="Times New Roman"/>
          <w:lang w:val="ru-RU"/>
        </w:rPr>
        <w:t>их</w:t>
      </w:r>
      <w:r w:rsidRPr="00BF6C43">
        <w:rPr>
          <w:rFonts w:eastAsia="Times New Roman"/>
          <w:spacing w:val="56"/>
          <w:lang w:val="ru-RU"/>
        </w:rPr>
        <w:t xml:space="preserve"> </w:t>
      </w:r>
      <w:r w:rsidRPr="00BF6C43">
        <w:rPr>
          <w:rFonts w:eastAsia="Times New Roman"/>
          <w:spacing w:val="1"/>
          <w:lang w:val="ru-RU"/>
        </w:rPr>
        <w:t>п</w:t>
      </w:r>
      <w:r w:rsidRPr="00BF6C43">
        <w:rPr>
          <w:rFonts w:eastAsia="Times New Roman"/>
          <w:lang w:val="ru-RU"/>
        </w:rPr>
        <w:t>р</w:t>
      </w:r>
      <w:r w:rsidRPr="00BF6C43">
        <w:rPr>
          <w:rFonts w:eastAsia="Times New Roman"/>
          <w:spacing w:val="-1"/>
          <w:lang w:val="ru-RU"/>
        </w:rPr>
        <w:t>о</w:t>
      </w:r>
      <w:r w:rsidRPr="00BF6C43">
        <w:rPr>
          <w:rFonts w:eastAsia="Times New Roman"/>
          <w:lang w:val="ru-RU"/>
        </w:rPr>
        <w:t>в</w:t>
      </w:r>
      <w:r w:rsidRPr="00BF6C43">
        <w:rPr>
          <w:rFonts w:eastAsia="Times New Roman"/>
          <w:spacing w:val="-2"/>
          <w:lang w:val="ru-RU"/>
        </w:rPr>
        <w:t>е</w:t>
      </w:r>
      <w:r w:rsidRPr="00BF6C43">
        <w:rPr>
          <w:rFonts w:eastAsia="Times New Roman"/>
          <w:lang w:val="ru-RU"/>
        </w:rPr>
        <w:t>рки</w:t>
      </w:r>
      <w:r w:rsidRPr="00BF6C43">
        <w:rPr>
          <w:rFonts w:eastAsia="Times New Roman"/>
          <w:spacing w:val="56"/>
          <w:lang w:val="ru-RU"/>
        </w:rPr>
        <w:t xml:space="preserve"> </w:t>
      </w:r>
      <w:r w:rsidRPr="00BF6C43">
        <w:rPr>
          <w:rFonts w:eastAsia="Times New Roman"/>
          <w:spacing w:val="1"/>
          <w:lang w:val="ru-RU"/>
        </w:rPr>
        <w:t>н</w:t>
      </w:r>
      <w:r w:rsidRPr="00BF6C43">
        <w:rPr>
          <w:rFonts w:eastAsia="Times New Roman"/>
          <w:lang w:val="ru-RU"/>
        </w:rPr>
        <w:t>а</w:t>
      </w:r>
      <w:r w:rsidRPr="00BF6C43">
        <w:rPr>
          <w:rFonts w:eastAsia="Times New Roman"/>
          <w:spacing w:val="54"/>
          <w:lang w:val="ru-RU"/>
        </w:rPr>
        <w:t xml:space="preserve"> </w:t>
      </w:r>
      <w:r w:rsidRPr="00BF6C43">
        <w:rPr>
          <w:rFonts w:eastAsia="Times New Roman"/>
          <w:spacing w:val="1"/>
          <w:lang w:val="ru-RU"/>
        </w:rPr>
        <w:t>п</w:t>
      </w:r>
      <w:r w:rsidRPr="00BF6C43">
        <w:rPr>
          <w:rFonts w:eastAsia="Times New Roman"/>
          <w:lang w:val="ru-RU"/>
        </w:rPr>
        <w:t>ра</w:t>
      </w:r>
      <w:r w:rsidRPr="00BF6C43">
        <w:rPr>
          <w:rFonts w:eastAsia="Times New Roman"/>
          <w:spacing w:val="-2"/>
          <w:lang w:val="ru-RU"/>
        </w:rPr>
        <w:t>к</w:t>
      </w:r>
      <w:r w:rsidRPr="00BF6C43">
        <w:rPr>
          <w:rFonts w:eastAsia="Times New Roman"/>
          <w:lang w:val="ru-RU"/>
        </w:rPr>
        <w:t>тик</w:t>
      </w:r>
      <w:r w:rsidRPr="00BF6C43">
        <w:rPr>
          <w:rFonts w:eastAsia="Times New Roman"/>
          <w:spacing w:val="-1"/>
          <w:lang w:val="ru-RU"/>
        </w:rPr>
        <w:t>е</w:t>
      </w:r>
      <w:r w:rsidRPr="00BF6C43">
        <w:rPr>
          <w:rFonts w:eastAsia="Times New Roman"/>
          <w:lang w:val="ru-RU"/>
        </w:rPr>
        <w:t>.</w:t>
      </w:r>
      <w:r w:rsidRPr="00BF6C43">
        <w:rPr>
          <w:rFonts w:eastAsia="Times New Roman"/>
          <w:spacing w:val="54"/>
          <w:lang w:val="ru-RU"/>
        </w:rPr>
        <w:t xml:space="preserve"> </w:t>
      </w:r>
      <w:r w:rsidRPr="00BF6C43">
        <w:rPr>
          <w:rFonts w:eastAsia="Times New Roman"/>
          <w:lang w:val="ru-RU"/>
        </w:rPr>
        <w:t>Испол</w:t>
      </w:r>
      <w:r w:rsidRPr="00BF6C43">
        <w:rPr>
          <w:rFonts w:eastAsia="Times New Roman"/>
          <w:spacing w:val="1"/>
          <w:lang w:val="ru-RU"/>
        </w:rPr>
        <w:t>ьз</w:t>
      </w:r>
      <w:r w:rsidRPr="00BF6C43">
        <w:rPr>
          <w:rFonts w:eastAsia="Times New Roman"/>
          <w:lang w:val="ru-RU"/>
        </w:rPr>
        <w:t>ов</w:t>
      </w:r>
      <w:r w:rsidRPr="00BF6C43">
        <w:rPr>
          <w:rFonts w:eastAsia="Times New Roman"/>
          <w:spacing w:val="-1"/>
          <w:lang w:val="ru-RU"/>
        </w:rPr>
        <w:t>ан</w:t>
      </w:r>
      <w:r w:rsidRPr="00BF6C43">
        <w:rPr>
          <w:rFonts w:eastAsia="Times New Roman"/>
          <w:lang w:val="ru-RU"/>
        </w:rPr>
        <w:t>ие</w:t>
      </w:r>
      <w:r w:rsidRPr="00BF6C43">
        <w:rPr>
          <w:rFonts w:eastAsia="Times New Roman"/>
          <w:spacing w:val="54"/>
          <w:lang w:val="ru-RU"/>
        </w:rPr>
        <w:t xml:space="preserve"> </w:t>
      </w:r>
      <w:r w:rsidRPr="00BF6C43">
        <w:rPr>
          <w:rFonts w:eastAsia="Times New Roman"/>
          <w:spacing w:val="1"/>
          <w:lang w:val="ru-RU"/>
        </w:rPr>
        <w:t>п</w:t>
      </w:r>
      <w:r w:rsidRPr="00BF6C43">
        <w:rPr>
          <w:rFonts w:eastAsia="Times New Roman"/>
          <w:lang w:val="ru-RU"/>
        </w:rPr>
        <w:t>рак</w:t>
      </w:r>
      <w:r w:rsidRPr="00BF6C43">
        <w:rPr>
          <w:rFonts w:eastAsia="Times New Roman"/>
          <w:spacing w:val="-1"/>
          <w:lang w:val="ru-RU"/>
        </w:rPr>
        <w:t>т</w:t>
      </w:r>
      <w:r w:rsidRPr="00BF6C43">
        <w:rPr>
          <w:rFonts w:eastAsia="Times New Roman"/>
          <w:lang w:val="ru-RU"/>
        </w:rPr>
        <w:t>ич</w:t>
      </w:r>
      <w:r w:rsidRPr="00BF6C43">
        <w:rPr>
          <w:rFonts w:eastAsia="Times New Roman"/>
          <w:spacing w:val="-1"/>
          <w:lang w:val="ru-RU"/>
        </w:rPr>
        <w:t>ес</w:t>
      </w:r>
      <w:r w:rsidRPr="00BF6C43">
        <w:rPr>
          <w:rFonts w:eastAsia="Times New Roman"/>
          <w:lang w:val="ru-RU"/>
        </w:rPr>
        <w:t>ких</w:t>
      </w:r>
      <w:r w:rsidRPr="00BF6C43">
        <w:rPr>
          <w:rFonts w:eastAsia="Times New Roman"/>
          <w:spacing w:val="54"/>
          <w:lang w:val="ru-RU"/>
        </w:rPr>
        <w:t xml:space="preserve"> </w:t>
      </w:r>
      <w:r w:rsidRPr="00BF6C43">
        <w:rPr>
          <w:rFonts w:eastAsia="Times New Roman"/>
          <w:lang w:val="ru-RU"/>
        </w:rPr>
        <w:t>и</w:t>
      </w:r>
      <w:r w:rsidRPr="00BF6C43">
        <w:rPr>
          <w:rFonts w:eastAsia="Times New Roman"/>
          <w:spacing w:val="56"/>
          <w:lang w:val="ru-RU"/>
        </w:rPr>
        <w:t xml:space="preserve"> </w:t>
      </w:r>
      <w:r w:rsidRPr="00BF6C43">
        <w:rPr>
          <w:rFonts w:eastAsia="Times New Roman"/>
          <w:lang w:val="ru-RU"/>
        </w:rPr>
        <w:t>лабо</w:t>
      </w:r>
      <w:r w:rsidRPr="00BF6C43">
        <w:rPr>
          <w:rFonts w:eastAsia="Times New Roman"/>
          <w:spacing w:val="8"/>
          <w:lang w:val="ru-RU"/>
        </w:rPr>
        <w:t>р</w:t>
      </w:r>
      <w:r w:rsidRPr="00BF6C43">
        <w:rPr>
          <w:rFonts w:eastAsia="Times New Roman"/>
          <w:lang w:val="ru-RU"/>
        </w:rPr>
        <w:t>атор</w:t>
      </w:r>
      <w:r w:rsidRPr="00BF6C43">
        <w:rPr>
          <w:rFonts w:eastAsia="Times New Roman"/>
          <w:spacing w:val="1"/>
          <w:lang w:val="ru-RU"/>
        </w:rPr>
        <w:t>н</w:t>
      </w:r>
      <w:r w:rsidRPr="00BF6C43">
        <w:rPr>
          <w:rFonts w:eastAsia="Times New Roman"/>
          <w:spacing w:val="-2"/>
          <w:lang w:val="ru-RU"/>
        </w:rPr>
        <w:t>ы</w:t>
      </w:r>
      <w:r w:rsidRPr="00BF6C43">
        <w:rPr>
          <w:rFonts w:eastAsia="Times New Roman"/>
          <w:lang w:val="ru-RU"/>
        </w:rPr>
        <w:t>х</w:t>
      </w:r>
      <w:r w:rsidRPr="00BF6C43">
        <w:rPr>
          <w:rFonts w:eastAsia="Times New Roman"/>
          <w:spacing w:val="56"/>
          <w:lang w:val="ru-RU"/>
        </w:rPr>
        <w:t xml:space="preserve"> </w:t>
      </w:r>
      <w:r w:rsidRPr="00BF6C43">
        <w:rPr>
          <w:rFonts w:eastAsia="Times New Roman"/>
          <w:spacing w:val="-1"/>
          <w:lang w:val="ru-RU"/>
        </w:rPr>
        <w:t>ра</w:t>
      </w:r>
      <w:r w:rsidRPr="00BF6C43">
        <w:rPr>
          <w:rFonts w:eastAsia="Times New Roman"/>
          <w:lang w:val="ru-RU"/>
        </w:rPr>
        <w:t>бот, несложных эк</w:t>
      </w:r>
      <w:r w:rsidRPr="00BF6C43">
        <w:rPr>
          <w:rFonts w:eastAsia="Times New Roman"/>
          <w:spacing w:val="-2"/>
          <w:lang w:val="ru-RU"/>
        </w:rPr>
        <w:t>с</w:t>
      </w:r>
      <w:r w:rsidRPr="00BF6C43">
        <w:rPr>
          <w:rFonts w:eastAsia="Times New Roman"/>
          <w:lang w:val="ru-RU"/>
        </w:rPr>
        <w:t>перим</w:t>
      </w:r>
      <w:r w:rsidRPr="00BF6C43">
        <w:rPr>
          <w:rFonts w:eastAsia="Times New Roman"/>
          <w:spacing w:val="-1"/>
          <w:lang w:val="ru-RU"/>
        </w:rPr>
        <w:t>е</w:t>
      </w:r>
      <w:r w:rsidRPr="00BF6C43">
        <w:rPr>
          <w:rFonts w:eastAsia="Times New Roman"/>
          <w:spacing w:val="3"/>
          <w:lang w:val="ru-RU"/>
        </w:rPr>
        <w:t>н</w:t>
      </w:r>
      <w:r w:rsidRPr="00BF6C43">
        <w:rPr>
          <w:rFonts w:eastAsia="Times New Roman"/>
          <w:lang w:val="ru-RU"/>
        </w:rPr>
        <w:t>тов для доказате</w:t>
      </w:r>
      <w:r w:rsidRPr="00BF6C43">
        <w:rPr>
          <w:rFonts w:eastAsia="Times New Roman"/>
          <w:spacing w:val="-2"/>
          <w:lang w:val="ru-RU"/>
        </w:rPr>
        <w:t>л</w:t>
      </w:r>
      <w:r w:rsidRPr="00BF6C43">
        <w:rPr>
          <w:rFonts w:eastAsia="Times New Roman"/>
          <w:lang w:val="ru-RU"/>
        </w:rPr>
        <w:t>ьства  выдвиг</w:t>
      </w:r>
      <w:r w:rsidRPr="00BF6C43">
        <w:rPr>
          <w:rFonts w:eastAsia="Times New Roman"/>
          <w:spacing w:val="-1"/>
          <w:lang w:val="ru-RU"/>
        </w:rPr>
        <w:t>ае</w:t>
      </w:r>
      <w:r w:rsidRPr="00BF6C43">
        <w:rPr>
          <w:rFonts w:eastAsia="Times New Roman"/>
          <w:spacing w:val="1"/>
          <w:lang w:val="ru-RU"/>
        </w:rPr>
        <w:t>м</w:t>
      </w:r>
      <w:r w:rsidRPr="00BF6C43">
        <w:rPr>
          <w:rFonts w:eastAsia="Times New Roman"/>
          <w:lang w:val="ru-RU"/>
        </w:rPr>
        <w:t>ых  пред</w:t>
      </w:r>
      <w:r w:rsidRPr="00BF6C43">
        <w:rPr>
          <w:rFonts w:eastAsia="Times New Roman"/>
          <w:spacing w:val="1"/>
          <w:lang w:val="ru-RU"/>
        </w:rPr>
        <w:t>п</w:t>
      </w:r>
      <w:r w:rsidRPr="00BF6C43">
        <w:rPr>
          <w:rFonts w:eastAsia="Times New Roman"/>
          <w:lang w:val="ru-RU"/>
        </w:rPr>
        <w:t>оложен</w:t>
      </w:r>
      <w:r w:rsidRPr="00BF6C43">
        <w:rPr>
          <w:rFonts w:eastAsia="Times New Roman"/>
          <w:spacing w:val="-1"/>
          <w:lang w:val="ru-RU"/>
        </w:rPr>
        <w:t>и</w:t>
      </w:r>
      <w:r w:rsidRPr="00BF6C43">
        <w:rPr>
          <w:rFonts w:eastAsia="Times New Roman"/>
          <w:lang w:val="ru-RU"/>
        </w:rPr>
        <w:t xml:space="preserve">й; </w:t>
      </w:r>
      <w:r w:rsidRPr="00BF6C43">
        <w:rPr>
          <w:rFonts w:eastAsia="Times New Roman"/>
          <w:spacing w:val="-2"/>
          <w:lang w:val="ru-RU"/>
        </w:rPr>
        <w:t>о</w:t>
      </w:r>
      <w:r w:rsidRPr="00BF6C43">
        <w:rPr>
          <w:rFonts w:eastAsia="Times New Roman"/>
          <w:lang w:val="ru-RU"/>
        </w:rPr>
        <w:t>п</w:t>
      </w:r>
      <w:r w:rsidRPr="00BF6C43">
        <w:rPr>
          <w:rFonts w:eastAsia="Times New Roman"/>
          <w:spacing w:val="1"/>
          <w:lang w:val="ru-RU"/>
        </w:rPr>
        <w:t>и</w:t>
      </w:r>
      <w:r w:rsidRPr="00BF6C43">
        <w:rPr>
          <w:rFonts w:eastAsia="Times New Roman"/>
          <w:lang w:val="ru-RU"/>
        </w:rPr>
        <w:t>с</w:t>
      </w:r>
      <w:r w:rsidRPr="00BF6C43">
        <w:rPr>
          <w:rFonts w:eastAsia="Times New Roman"/>
          <w:spacing w:val="-1"/>
          <w:lang w:val="ru-RU"/>
        </w:rPr>
        <w:t>а</w:t>
      </w:r>
      <w:r w:rsidRPr="00BF6C43">
        <w:rPr>
          <w:rFonts w:eastAsia="Times New Roman"/>
          <w:lang w:val="ru-RU"/>
        </w:rPr>
        <w:t>н</w:t>
      </w:r>
      <w:r w:rsidRPr="00BF6C43">
        <w:rPr>
          <w:rFonts w:eastAsia="Times New Roman"/>
          <w:spacing w:val="1"/>
          <w:lang w:val="ru-RU"/>
        </w:rPr>
        <w:t>и</w:t>
      </w:r>
      <w:r w:rsidRPr="00BF6C43">
        <w:rPr>
          <w:rFonts w:eastAsia="Times New Roman"/>
          <w:lang w:val="ru-RU"/>
        </w:rPr>
        <w:t>е ре</w:t>
      </w:r>
      <w:r w:rsidRPr="00BF6C43">
        <w:rPr>
          <w:rFonts w:eastAsia="Times New Roman"/>
          <w:spacing w:val="2"/>
          <w:lang w:val="ru-RU"/>
        </w:rPr>
        <w:t>з</w:t>
      </w:r>
      <w:r w:rsidRPr="00BF6C43">
        <w:rPr>
          <w:rFonts w:eastAsia="Times New Roman"/>
          <w:spacing w:val="-4"/>
          <w:lang w:val="ru-RU"/>
        </w:rPr>
        <w:t>у</w:t>
      </w:r>
      <w:r w:rsidRPr="00BF6C43">
        <w:rPr>
          <w:rFonts w:eastAsia="Times New Roman"/>
          <w:lang w:val="ru-RU"/>
        </w:rPr>
        <w:t>ль</w:t>
      </w:r>
      <w:r w:rsidRPr="00BF6C43">
        <w:rPr>
          <w:rFonts w:eastAsia="Times New Roman"/>
          <w:spacing w:val="1"/>
          <w:lang w:val="ru-RU"/>
        </w:rPr>
        <w:t>т</w:t>
      </w:r>
      <w:r w:rsidRPr="00BF6C43">
        <w:rPr>
          <w:rFonts w:eastAsia="Times New Roman"/>
          <w:lang w:val="ru-RU"/>
        </w:rPr>
        <w:t>атов эт</w:t>
      </w:r>
      <w:r w:rsidRPr="00BF6C43">
        <w:rPr>
          <w:rFonts w:eastAsia="Times New Roman"/>
          <w:spacing w:val="1"/>
          <w:lang w:val="ru-RU"/>
        </w:rPr>
        <w:t>и</w:t>
      </w:r>
      <w:r w:rsidRPr="00BF6C43">
        <w:rPr>
          <w:rFonts w:eastAsia="Times New Roman"/>
          <w:lang w:val="ru-RU"/>
        </w:rPr>
        <w:t>х</w:t>
      </w:r>
      <w:r w:rsidRPr="00BF6C43">
        <w:rPr>
          <w:rFonts w:eastAsia="Times New Roman"/>
          <w:spacing w:val="2"/>
          <w:lang w:val="ru-RU"/>
        </w:rPr>
        <w:t xml:space="preserve"> </w:t>
      </w:r>
      <w:r w:rsidRPr="00BF6C43">
        <w:rPr>
          <w:rFonts w:eastAsia="Times New Roman"/>
          <w:lang w:val="ru-RU"/>
        </w:rPr>
        <w:t>работ.</w:t>
      </w:r>
    </w:p>
    <w:p w:rsidR="00E12940" w:rsidRPr="00BF6C43" w:rsidRDefault="00E12940" w:rsidP="00BF6C43">
      <w:pPr>
        <w:ind w:firstLine="600"/>
        <w:jc w:val="both"/>
        <w:rPr>
          <w:rFonts w:eastAsia="Times New Roman"/>
          <w:lang w:val="ru-RU"/>
        </w:rPr>
      </w:pPr>
      <w:r w:rsidRPr="00BF6C43">
        <w:rPr>
          <w:rFonts w:eastAsia="Times New Roman"/>
          <w:lang w:val="ru-RU"/>
        </w:rPr>
        <w:t>Твор</w:t>
      </w:r>
      <w:r w:rsidRPr="00BF6C43">
        <w:rPr>
          <w:rFonts w:eastAsia="Times New Roman"/>
          <w:spacing w:val="-1"/>
          <w:lang w:val="ru-RU"/>
        </w:rPr>
        <w:t>чес</w:t>
      </w:r>
      <w:r w:rsidRPr="00BF6C43">
        <w:rPr>
          <w:rFonts w:eastAsia="Times New Roman"/>
          <w:lang w:val="ru-RU"/>
        </w:rPr>
        <w:t>кое</w:t>
      </w:r>
      <w:r w:rsidRPr="00BF6C43">
        <w:rPr>
          <w:rFonts w:eastAsia="Times New Roman"/>
          <w:spacing w:val="11"/>
          <w:lang w:val="ru-RU"/>
        </w:rPr>
        <w:t xml:space="preserve"> </w:t>
      </w:r>
      <w:r w:rsidRPr="00BF6C43">
        <w:rPr>
          <w:rFonts w:eastAsia="Times New Roman"/>
          <w:spacing w:val="2"/>
          <w:lang w:val="ru-RU"/>
        </w:rPr>
        <w:t>р</w:t>
      </w:r>
      <w:r w:rsidRPr="00BF6C43">
        <w:rPr>
          <w:rFonts w:eastAsia="Times New Roman"/>
          <w:lang w:val="ru-RU"/>
        </w:rPr>
        <w:t>еш</w:t>
      </w:r>
      <w:r w:rsidRPr="00BF6C43">
        <w:rPr>
          <w:rFonts w:eastAsia="Times New Roman"/>
          <w:spacing w:val="-1"/>
          <w:lang w:val="ru-RU"/>
        </w:rPr>
        <w:t>е</w:t>
      </w:r>
      <w:r w:rsidRPr="00BF6C43">
        <w:rPr>
          <w:rFonts w:eastAsia="Times New Roman"/>
          <w:lang w:val="ru-RU"/>
        </w:rPr>
        <w:t>н</w:t>
      </w:r>
      <w:r w:rsidRPr="00BF6C43">
        <w:rPr>
          <w:rFonts w:eastAsia="Times New Roman"/>
          <w:spacing w:val="1"/>
          <w:lang w:val="ru-RU"/>
        </w:rPr>
        <w:t>и</w:t>
      </w:r>
      <w:r w:rsidRPr="00BF6C43">
        <w:rPr>
          <w:rFonts w:eastAsia="Times New Roman"/>
          <w:lang w:val="ru-RU"/>
        </w:rPr>
        <w:t>е</w:t>
      </w:r>
      <w:r w:rsidRPr="00BF6C43">
        <w:rPr>
          <w:rFonts w:eastAsia="Times New Roman"/>
          <w:spacing w:val="15"/>
          <w:lang w:val="ru-RU"/>
        </w:rPr>
        <w:t xml:space="preserve"> </w:t>
      </w:r>
      <w:r w:rsidRPr="00BF6C43">
        <w:rPr>
          <w:rFonts w:eastAsia="Times New Roman"/>
          <w:spacing w:val="-3"/>
          <w:lang w:val="ru-RU"/>
        </w:rPr>
        <w:t>у</w:t>
      </w:r>
      <w:r w:rsidRPr="00BF6C43">
        <w:rPr>
          <w:rFonts w:eastAsia="Times New Roman"/>
          <w:lang w:val="ru-RU"/>
        </w:rPr>
        <w:t>чебных</w:t>
      </w:r>
      <w:r w:rsidRPr="00BF6C43">
        <w:rPr>
          <w:rFonts w:eastAsia="Times New Roman"/>
          <w:spacing w:val="11"/>
          <w:lang w:val="ru-RU"/>
        </w:rPr>
        <w:t xml:space="preserve"> </w:t>
      </w:r>
      <w:r w:rsidRPr="00BF6C43">
        <w:rPr>
          <w:rFonts w:eastAsia="Times New Roman"/>
          <w:lang w:val="ru-RU"/>
        </w:rPr>
        <w:t>и</w:t>
      </w:r>
      <w:r w:rsidRPr="00BF6C43">
        <w:rPr>
          <w:rFonts w:eastAsia="Times New Roman"/>
          <w:spacing w:val="13"/>
          <w:lang w:val="ru-RU"/>
        </w:rPr>
        <w:t xml:space="preserve"> </w:t>
      </w:r>
      <w:r w:rsidRPr="00BF6C43">
        <w:rPr>
          <w:rFonts w:eastAsia="Times New Roman"/>
          <w:spacing w:val="1"/>
          <w:lang w:val="ru-RU"/>
        </w:rPr>
        <w:t>п</w:t>
      </w:r>
      <w:r w:rsidRPr="00BF6C43">
        <w:rPr>
          <w:rFonts w:eastAsia="Times New Roman"/>
          <w:lang w:val="ru-RU"/>
        </w:rPr>
        <w:t>рак</w:t>
      </w:r>
      <w:r w:rsidRPr="00BF6C43">
        <w:rPr>
          <w:rFonts w:eastAsia="Times New Roman"/>
          <w:spacing w:val="-1"/>
          <w:lang w:val="ru-RU"/>
        </w:rPr>
        <w:t>т</w:t>
      </w:r>
      <w:r w:rsidRPr="00BF6C43">
        <w:rPr>
          <w:rFonts w:eastAsia="Times New Roman"/>
          <w:lang w:val="ru-RU"/>
        </w:rPr>
        <w:t>ич</w:t>
      </w:r>
      <w:r w:rsidRPr="00BF6C43">
        <w:rPr>
          <w:rFonts w:eastAsia="Times New Roman"/>
          <w:spacing w:val="-1"/>
          <w:lang w:val="ru-RU"/>
        </w:rPr>
        <w:t>ес</w:t>
      </w:r>
      <w:r w:rsidRPr="00BF6C43">
        <w:rPr>
          <w:rFonts w:eastAsia="Times New Roman"/>
          <w:lang w:val="ru-RU"/>
        </w:rPr>
        <w:t>ких</w:t>
      </w:r>
      <w:r w:rsidRPr="00BF6C43">
        <w:rPr>
          <w:rFonts w:eastAsia="Times New Roman"/>
          <w:spacing w:val="10"/>
          <w:lang w:val="ru-RU"/>
        </w:rPr>
        <w:t xml:space="preserve"> </w:t>
      </w:r>
      <w:r w:rsidRPr="00BF6C43">
        <w:rPr>
          <w:rFonts w:eastAsia="Times New Roman"/>
          <w:spacing w:val="1"/>
          <w:lang w:val="ru-RU"/>
        </w:rPr>
        <w:t>з</w:t>
      </w:r>
      <w:r w:rsidRPr="00BF6C43">
        <w:rPr>
          <w:rFonts w:eastAsia="Times New Roman"/>
          <w:lang w:val="ru-RU"/>
        </w:rPr>
        <w:t>ада</w:t>
      </w:r>
      <w:r w:rsidRPr="00BF6C43">
        <w:rPr>
          <w:rFonts w:eastAsia="Times New Roman"/>
          <w:spacing w:val="-1"/>
          <w:lang w:val="ru-RU"/>
        </w:rPr>
        <w:t>ч</w:t>
      </w:r>
      <w:r w:rsidRPr="00BF6C43">
        <w:rPr>
          <w:rFonts w:eastAsia="Times New Roman"/>
          <w:lang w:val="ru-RU"/>
        </w:rPr>
        <w:t>:</w:t>
      </w:r>
      <w:r w:rsidRPr="00BF6C43">
        <w:rPr>
          <w:rFonts w:eastAsia="Times New Roman"/>
          <w:spacing w:val="14"/>
          <w:lang w:val="ru-RU"/>
        </w:rPr>
        <w:t xml:space="preserve"> </w:t>
      </w:r>
      <w:r w:rsidRPr="00BF6C43">
        <w:rPr>
          <w:rFonts w:eastAsia="Times New Roman"/>
          <w:spacing w:val="-4"/>
          <w:lang w:val="ru-RU"/>
        </w:rPr>
        <w:t>у</w:t>
      </w:r>
      <w:r w:rsidRPr="00BF6C43">
        <w:rPr>
          <w:rFonts w:eastAsia="Times New Roman"/>
          <w:lang w:val="ru-RU"/>
        </w:rPr>
        <w:t>мен</w:t>
      </w:r>
      <w:r w:rsidRPr="00BF6C43">
        <w:rPr>
          <w:rFonts w:eastAsia="Times New Roman"/>
          <w:spacing w:val="1"/>
          <w:lang w:val="ru-RU"/>
        </w:rPr>
        <w:t>и</w:t>
      </w:r>
      <w:r w:rsidRPr="00BF6C43">
        <w:rPr>
          <w:rFonts w:eastAsia="Times New Roman"/>
          <w:lang w:val="ru-RU"/>
        </w:rPr>
        <w:t>е</w:t>
      </w:r>
      <w:r w:rsidRPr="00BF6C43">
        <w:rPr>
          <w:rFonts w:eastAsia="Times New Roman"/>
          <w:spacing w:val="11"/>
          <w:lang w:val="ru-RU"/>
        </w:rPr>
        <w:t xml:space="preserve">   </w:t>
      </w:r>
      <w:r w:rsidRPr="00BF6C43">
        <w:rPr>
          <w:rFonts w:eastAsia="Times New Roman"/>
          <w:lang w:val="ru-RU"/>
        </w:rPr>
        <w:t>мот</w:t>
      </w:r>
      <w:r w:rsidRPr="00BF6C43">
        <w:rPr>
          <w:rFonts w:eastAsia="Times New Roman"/>
          <w:spacing w:val="1"/>
          <w:lang w:val="ru-RU"/>
        </w:rPr>
        <w:t>и</w:t>
      </w:r>
      <w:r w:rsidRPr="00BF6C43">
        <w:rPr>
          <w:rFonts w:eastAsia="Times New Roman"/>
          <w:lang w:val="ru-RU"/>
        </w:rPr>
        <w:t>вирован</w:t>
      </w:r>
      <w:r w:rsidRPr="00BF6C43">
        <w:rPr>
          <w:rFonts w:eastAsia="Times New Roman"/>
          <w:spacing w:val="1"/>
          <w:lang w:val="ru-RU"/>
        </w:rPr>
        <w:t>н</w:t>
      </w:r>
      <w:r w:rsidRPr="00BF6C43">
        <w:rPr>
          <w:rFonts w:eastAsia="Times New Roman"/>
          <w:lang w:val="ru-RU"/>
        </w:rPr>
        <w:t>о</w:t>
      </w:r>
      <w:r w:rsidRPr="00BF6C43">
        <w:rPr>
          <w:rFonts w:eastAsia="Times New Roman"/>
          <w:spacing w:val="12"/>
          <w:lang w:val="ru-RU"/>
        </w:rPr>
        <w:t xml:space="preserve"> </w:t>
      </w:r>
      <w:r w:rsidRPr="00BF6C43">
        <w:rPr>
          <w:rFonts w:eastAsia="Times New Roman"/>
          <w:lang w:val="ru-RU"/>
        </w:rPr>
        <w:t>от</w:t>
      </w:r>
      <w:r w:rsidRPr="00BF6C43">
        <w:rPr>
          <w:rFonts w:eastAsia="Times New Roman"/>
          <w:spacing w:val="1"/>
          <w:lang w:val="ru-RU"/>
        </w:rPr>
        <w:t>к</w:t>
      </w:r>
      <w:r w:rsidRPr="00BF6C43">
        <w:rPr>
          <w:rFonts w:eastAsia="Times New Roman"/>
          <w:lang w:val="ru-RU"/>
        </w:rPr>
        <w:t>а</w:t>
      </w:r>
      <w:r w:rsidRPr="00BF6C43">
        <w:rPr>
          <w:rFonts w:eastAsia="Times New Roman"/>
          <w:spacing w:val="9"/>
          <w:lang w:val="ru-RU"/>
        </w:rPr>
        <w:t>з</w:t>
      </w:r>
      <w:r w:rsidRPr="00BF6C43">
        <w:rPr>
          <w:rFonts w:eastAsia="Times New Roman"/>
          <w:lang w:val="ru-RU"/>
        </w:rPr>
        <w:t>ыв</w:t>
      </w:r>
      <w:r w:rsidRPr="00BF6C43">
        <w:rPr>
          <w:rFonts w:eastAsia="Times New Roman"/>
          <w:spacing w:val="-1"/>
          <w:lang w:val="ru-RU"/>
        </w:rPr>
        <w:t>а</w:t>
      </w:r>
      <w:r w:rsidRPr="00BF6C43">
        <w:rPr>
          <w:rFonts w:eastAsia="Times New Roman"/>
          <w:lang w:val="ru-RU"/>
        </w:rPr>
        <w:t>ться</w:t>
      </w:r>
      <w:r w:rsidRPr="00BF6C43">
        <w:rPr>
          <w:rFonts w:eastAsia="Times New Roman"/>
          <w:spacing w:val="11"/>
          <w:lang w:val="ru-RU"/>
        </w:rPr>
        <w:t xml:space="preserve"> </w:t>
      </w:r>
      <w:r w:rsidRPr="00BF6C43">
        <w:rPr>
          <w:rFonts w:eastAsia="Times New Roman"/>
          <w:lang w:val="ru-RU"/>
        </w:rPr>
        <w:t>от образ</w:t>
      </w:r>
      <w:r w:rsidRPr="00BF6C43">
        <w:rPr>
          <w:rFonts w:eastAsia="Times New Roman"/>
          <w:spacing w:val="1"/>
          <w:lang w:val="ru-RU"/>
        </w:rPr>
        <w:t>ц</w:t>
      </w:r>
      <w:r w:rsidRPr="00BF6C43">
        <w:rPr>
          <w:rFonts w:eastAsia="Times New Roman"/>
          <w:lang w:val="ru-RU"/>
        </w:rPr>
        <w:t>а,</w:t>
      </w:r>
      <w:r w:rsidRPr="00BF6C43">
        <w:rPr>
          <w:rFonts w:eastAsia="Times New Roman"/>
          <w:spacing w:val="87"/>
          <w:lang w:val="ru-RU"/>
        </w:rPr>
        <w:t xml:space="preserve"> </w:t>
      </w:r>
      <w:r w:rsidRPr="00BF6C43">
        <w:rPr>
          <w:rFonts w:eastAsia="Times New Roman"/>
          <w:spacing w:val="1"/>
          <w:lang w:val="ru-RU"/>
        </w:rPr>
        <w:t>и</w:t>
      </w:r>
      <w:r w:rsidRPr="00BF6C43">
        <w:rPr>
          <w:rFonts w:eastAsia="Times New Roman"/>
          <w:lang w:val="ru-RU"/>
        </w:rPr>
        <w:t>скать</w:t>
      </w:r>
      <w:r w:rsidRPr="00BF6C43">
        <w:rPr>
          <w:rFonts w:eastAsia="Times New Roman"/>
          <w:spacing w:val="89"/>
          <w:lang w:val="ru-RU"/>
        </w:rPr>
        <w:t xml:space="preserve"> </w:t>
      </w:r>
      <w:r w:rsidRPr="00BF6C43">
        <w:rPr>
          <w:rFonts w:eastAsia="Times New Roman"/>
          <w:lang w:val="ru-RU"/>
        </w:rPr>
        <w:t>ор</w:t>
      </w:r>
      <w:r w:rsidRPr="00BF6C43">
        <w:rPr>
          <w:rFonts w:eastAsia="Times New Roman"/>
          <w:spacing w:val="1"/>
          <w:lang w:val="ru-RU"/>
        </w:rPr>
        <w:t>и</w:t>
      </w:r>
      <w:r w:rsidRPr="00BF6C43">
        <w:rPr>
          <w:rFonts w:eastAsia="Times New Roman"/>
          <w:lang w:val="ru-RU"/>
        </w:rPr>
        <w:t>гиналь</w:t>
      </w:r>
      <w:r w:rsidRPr="00BF6C43">
        <w:rPr>
          <w:rFonts w:eastAsia="Times New Roman"/>
          <w:spacing w:val="1"/>
          <w:lang w:val="ru-RU"/>
        </w:rPr>
        <w:t>н</w:t>
      </w:r>
      <w:r w:rsidRPr="00BF6C43">
        <w:rPr>
          <w:rFonts w:eastAsia="Times New Roman"/>
          <w:lang w:val="ru-RU"/>
        </w:rPr>
        <w:t>ые</w:t>
      </w:r>
      <w:r w:rsidRPr="00BF6C43">
        <w:rPr>
          <w:rFonts w:eastAsia="Times New Roman"/>
          <w:spacing w:val="87"/>
          <w:lang w:val="ru-RU"/>
        </w:rPr>
        <w:t xml:space="preserve"> </w:t>
      </w:r>
      <w:r w:rsidRPr="00BF6C43">
        <w:rPr>
          <w:rFonts w:eastAsia="Times New Roman"/>
          <w:lang w:val="ru-RU"/>
        </w:rPr>
        <w:t>реш</w:t>
      </w:r>
      <w:r w:rsidRPr="00BF6C43">
        <w:rPr>
          <w:rFonts w:eastAsia="Times New Roman"/>
          <w:spacing w:val="-1"/>
          <w:lang w:val="ru-RU"/>
        </w:rPr>
        <w:t>е</w:t>
      </w:r>
      <w:r w:rsidRPr="00BF6C43">
        <w:rPr>
          <w:rFonts w:eastAsia="Times New Roman"/>
          <w:lang w:val="ru-RU"/>
        </w:rPr>
        <w:t>н</w:t>
      </w:r>
      <w:r w:rsidRPr="00BF6C43">
        <w:rPr>
          <w:rFonts w:eastAsia="Times New Roman"/>
          <w:spacing w:val="1"/>
          <w:lang w:val="ru-RU"/>
        </w:rPr>
        <w:t>и</w:t>
      </w:r>
      <w:r w:rsidRPr="00BF6C43">
        <w:rPr>
          <w:rFonts w:eastAsia="Times New Roman"/>
          <w:lang w:val="ru-RU"/>
        </w:rPr>
        <w:t>я;</w:t>
      </w:r>
      <w:r w:rsidRPr="00BF6C43">
        <w:rPr>
          <w:rFonts w:eastAsia="Times New Roman"/>
          <w:spacing w:val="89"/>
          <w:lang w:val="ru-RU"/>
        </w:rPr>
        <w:t xml:space="preserve"> </w:t>
      </w:r>
      <w:r w:rsidRPr="00BF6C43">
        <w:rPr>
          <w:rFonts w:eastAsia="Times New Roman"/>
          <w:lang w:val="ru-RU"/>
        </w:rPr>
        <w:t>само</w:t>
      </w:r>
      <w:r w:rsidRPr="00BF6C43">
        <w:rPr>
          <w:rFonts w:eastAsia="Times New Roman"/>
          <w:spacing w:val="-1"/>
          <w:lang w:val="ru-RU"/>
        </w:rPr>
        <w:t>с</w:t>
      </w:r>
      <w:r w:rsidRPr="00BF6C43">
        <w:rPr>
          <w:rFonts w:eastAsia="Times New Roman"/>
          <w:lang w:val="ru-RU"/>
        </w:rPr>
        <w:t>тоятель</w:t>
      </w:r>
      <w:r w:rsidRPr="00BF6C43">
        <w:rPr>
          <w:rFonts w:eastAsia="Times New Roman"/>
          <w:spacing w:val="1"/>
          <w:lang w:val="ru-RU"/>
        </w:rPr>
        <w:t>н</w:t>
      </w:r>
      <w:r w:rsidRPr="00BF6C43">
        <w:rPr>
          <w:rFonts w:eastAsia="Times New Roman"/>
          <w:lang w:val="ru-RU"/>
        </w:rPr>
        <w:t>ое</w:t>
      </w:r>
      <w:r w:rsidRPr="00BF6C43">
        <w:rPr>
          <w:rFonts w:eastAsia="Times New Roman"/>
          <w:spacing w:val="88"/>
          <w:lang w:val="ru-RU"/>
        </w:rPr>
        <w:t xml:space="preserve"> </w:t>
      </w:r>
      <w:r w:rsidRPr="00BF6C43">
        <w:rPr>
          <w:rFonts w:eastAsia="Times New Roman"/>
          <w:lang w:val="ru-RU"/>
        </w:rPr>
        <w:t>выпол</w:t>
      </w:r>
      <w:r w:rsidRPr="00BF6C43">
        <w:rPr>
          <w:rFonts w:eastAsia="Times New Roman"/>
          <w:spacing w:val="1"/>
          <w:lang w:val="ru-RU"/>
        </w:rPr>
        <w:t>н</w:t>
      </w:r>
      <w:r w:rsidRPr="00BF6C43">
        <w:rPr>
          <w:rFonts w:eastAsia="Times New Roman"/>
          <w:lang w:val="ru-RU"/>
        </w:rPr>
        <w:t>ен</w:t>
      </w:r>
      <w:r w:rsidRPr="00BF6C43">
        <w:rPr>
          <w:rFonts w:eastAsia="Times New Roman"/>
          <w:spacing w:val="1"/>
          <w:lang w:val="ru-RU"/>
        </w:rPr>
        <w:t>и</w:t>
      </w:r>
      <w:r w:rsidRPr="00BF6C43">
        <w:rPr>
          <w:rFonts w:eastAsia="Times New Roman"/>
          <w:lang w:val="ru-RU"/>
        </w:rPr>
        <w:t>е</w:t>
      </w:r>
      <w:r w:rsidRPr="00BF6C43">
        <w:rPr>
          <w:rFonts w:eastAsia="Times New Roman"/>
          <w:spacing w:val="88"/>
          <w:lang w:val="ru-RU"/>
        </w:rPr>
        <w:t xml:space="preserve"> </w:t>
      </w:r>
      <w:r w:rsidRPr="00BF6C43">
        <w:rPr>
          <w:rFonts w:eastAsia="Times New Roman"/>
          <w:lang w:val="ru-RU"/>
        </w:rPr>
        <w:t>разл</w:t>
      </w:r>
      <w:r w:rsidRPr="00BF6C43">
        <w:rPr>
          <w:rFonts w:eastAsia="Times New Roman"/>
          <w:spacing w:val="1"/>
          <w:lang w:val="ru-RU"/>
        </w:rPr>
        <w:t>и</w:t>
      </w:r>
      <w:r w:rsidRPr="00BF6C43">
        <w:rPr>
          <w:rFonts w:eastAsia="Times New Roman"/>
          <w:lang w:val="ru-RU"/>
        </w:rPr>
        <w:t>чн</w:t>
      </w:r>
      <w:r w:rsidRPr="00BF6C43">
        <w:rPr>
          <w:rFonts w:eastAsia="Times New Roman"/>
          <w:spacing w:val="-2"/>
          <w:lang w:val="ru-RU"/>
        </w:rPr>
        <w:t>ы</w:t>
      </w:r>
      <w:r w:rsidRPr="00BF6C43">
        <w:rPr>
          <w:rFonts w:eastAsia="Times New Roman"/>
          <w:lang w:val="ru-RU"/>
        </w:rPr>
        <w:t>х</w:t>
      </w:r>
      <w:r w:rsidRPr="00BF6C43">
        <w:rPr>
          <w:rFonts w:eastAsia="Times New Roman"/>
          <w:spacing w:val="90"/>
          <w:lang w:val="ru-RU"/>
        </w:rPr>
        <w:t xml:space="preserve"> </w:t>
      </w:r>
      <w:r w:rsidRPr="00BF6C43">
        <w:rPr>
          <w:rFonts w:eastAsia="Times New Roman"/>
          <w:lang w:val="ru-RU"/>
        </w:rPr>
        <w:t>творч</w:t>
      </w:r>
      <w:r w:rsidRPr="00BF6C43">
        <w:rPr>
          <w:rFonts w:eastAsia="Times New Roman"/>
          <w:spacing w:val="-1"/>
          <w:lang w:val="ru-RU"/>
        </w:rPr>
        <w:t>ес</w:t>
      </w:r>
      <w:r w:rsidRPr="00BF6C43">
        <w:rPr>
          <w:rFonts w:eastAsia="Times New Roman"/>
          <w:lang w:val="ru-RU"/>
        </w:rPr>
        <w:t>ких работ;</w:t>
      </w:r>
      <w:r w:rsidRPr="00BF6C43">
        <w:rPr>
          <w:rFonts w:eastAsia="Times New Roman"/>
          <w:spacing w:val="2"/>
          <w:lang w:val="ru-RU"/>
        </w:rPr>
        <w:t xml:space="preserve"> </w:t>
      </w:r>
      <w:r w:rsidRPr="00BF6C43">
        <w:rPr>
          <w:rFonts w:eastAsia="Times New Roman"/>
          <w:spacing w:val="-4"/>
          <w:lang w:val="ru-RU"/>
        </w:rPr>
        <w:t>у</w:t>
      </w:r>
      <w:r w:rsidRPr="00BF6C43">
        <w:rPr>
          <w:rFonts w:eastAsia="Times New Roman"/>
          <w:spacing w:val="-1"/>
          <w:lang w:val="ru-RU"/>
        </w:rPr>
        <w:t>ч</w:t>
      </w:r>
      <w:r w:rsidRPr="00BF6C43">
        <w:rPr>
          <w:rFonts w:eastAsia="Times New Roman"/>
          <w:spacing w:val="1"/>
          <w:lang w:val="ru-RU"/>
        </w:rPr>
        <w:t>а</w:t>
      </w:r>
      <w:r w:rsidRPr="00BF6C43">
        <w:rPr>
          <w:rFonts w:eastAsia="Times New Roman"/>
          <w:lang w:val="ru-RU"/>
        </w:rPr>
        <w:t>стие в проект</w:t>
      </w:r>
      <w:r w:rsidRPr="00BF6C43">
        <w:rPr>
          <w:rFonts w:eastAsia="Times New Roman"/>
          <w:spacing w:val="1"/>
          <w:lang w:val="ru-RU"/>
        </w:rPr>
        <w:t>н</w:t>
      </w:r>
      <w:r w:rsidRPr="00BF6C43">
        <w:rPr>
          <w:rFonts w:eastAsia="Times New Roman"/>
          <w:lang w:val="ru-RU"/>
        </w:rPr>
        <w:t>ой</w:t>
      </w:r>
      <w:r w:rsidRPr="00BF6C43">
        <w:rPr>
          <w:rFonts w:eastAsia="Times New Roman"/>
          <w:spacing w:val="1"/>
          <w:lang w:val="ru-RU"/>
        </w:rPr>
        <w:t xml:space="preserve"> </w:t>
      </w:r>
      <w:r w:rsidRPr="00BF6C43">
        <w:rPr>
          <w:rFonts w:eastAsia="Times New Roman"/>
          <w:lang w:val="ru-RU"/>
        </w:rPr>
        <w:t>деятел</w:t>
      </w:r>
      <w:r w:rsidRPr="00BF6C43">
        <w:rPr>
          <w:rFonts w:eastAsia="Times New Roman"/>
          <w:spacing w:val="-2"/>
          <w:lang w:val="ru-RU"/>
        </w:rPr>
        <w:t>ь</w:t>
      </w:r>
      <w:r w:rsidRPr="00BF6C43">
        <w:rPr>
          <w:rFonts w:eastAsia="Times New Roman"/>
          <w:lang w:val="ru-RU"/>
        </w:rPr>
        <w:t>ност</w:t>
      </w:r>
      <w:r w:rsidRPr="00BF6C43">
        <w:rPr>
          <w:rFonts w:eastAsia="Times New Roman"/>
          <w:spacing w:val="1"/>
          <w:lang w:val="ru-RU"/>
        </w:rPr>
        <w:t>и</w:t>
      </w:r>
      <w:r w:rsidRPr="00BF6C43">
        <w:rPr>
          <w:rFonts w:eastAsia="Times New Roman"/>
          <w:lang w:val="ru-RU"/>
        </w:rPr>
        <w:t>.</w:t>
      </w:r>
    </w:p>
    <w:p w:rsidR="00E12940" w:rsidRPr="00BF6C43" w:rsidRDefault="00E12940" w:rsidP="00BF6C43">
      <w:pPr>
        <w:ind w:firstLine="600"/>
        <w:jc w:val="both"/>
        <w:rPr>
          <w:rFonts w:eastAsia="Times New Roman"/>
          <w:lang w:val="ru-RU"/>
        </w:rPr>
      </w:pPr>
    </w:p>
    <w:p w:rsidR="00E12940" w:rsidRPr="00BF6C43" w:rsidRDefault="00E12940" w:rsidP="00BF6C43">
      <w:pPr>
        <w:ind w:firstLine="600"/>
        <w:jc w:val="both"/>
        <w:rPr>
          <w:rFonts w:eastAsia="Times New Roman"/>
          <w:b/>
          <w:bCs/>
          <w:lang w:val="ru-RU"/>
        </w:rPr>
      </w:pPr>
      <w:r w:rsidRPr="00BF6C43">
        <w:rPr>
          <w:rFonts w:eastAsia="Times New Roman"/>
          <w:b/>
          <w:bCs/>
          <w:lang w:val="ru-RU"/>
        </w:rPr>
        <w:t>И</w:t>
      </w:r>
      <w:r w:rsidRPr="00BF6C43">
        <w:rPr>
          <w:rFonts w:eastAsia="Times New Roman"/>
          <w:b/>
          <w:bCs/>
          <w:spacing w:val="1"/>
          <w:lang w:val="ru-RU"/>
        </w:rPr>
        <w:t>н</w:t>
      </w:r>
      <w:r w:rsidRPr="00BF6C43">
        <w:rPr>
          <w:rFonts w:eastAsia="Times New Roman"/>
          <w:b/>
          <w:bCs/>
          <w:spacing w:val="-2"/>
          <w:lang w:val="ru-RU"/>
        </w:rPr>
        <w:t>ф</w:t>
      </w:r>
      <w:r w:rsidRPr="00BF6C43">
        <w:rPr>
          <w:rFonts w:eastAsia="Times New Roman"/>
          <w:b/>
          <w:bCs/>
          <w:lang w:val="ru-RU"/>
        </w:rPr>
        <w:t>ормац</w:t>
      </w:r>
      <w:r w:rsidRPr="00BF6C43">
        <w:rPr>
          <w:rFonts w:eastAsia="Times New Roman"/>
          <w:b/>
          <w:bCs/>
          <w:spacing w:val="1"/>
          <w:lang w:val="ru-RU"/>
        </w:rPr>
        <w:t>и</w:t>
      </w:r>
      <w:r w:rsidRPr="00BF6C43">
        <w:rPr>
          <w:rFonts w:eastAsia="Times New Roman"/>
          <w:b/>
          <w:bCs/>
          <w:lang w:val="ru-RU"/>
        </w:rPr>
        <w:t>он</w:t>
      </w:r>
      <w:r w:rsidRPr="00BF6C43">
        <w:rPr>
          <w:rFonts w:eastAsia="Times New Roman"/>
          <w:b/>
          <w:bCs/>
          <w:spacing w:val="1"/>
          <w:lang w:val="ru-RU"/>
        </w:rPr>
        <w:t>н</w:t>
      </w:r>
      <w:r w:rsidRPr="00BF6C43">
        <w:rPr>
          <w:rFonts w:eastAsia="Times New Roman"/>
          <w:b/>
          <w:bCs/>
          <w:spacing w:val="2"/>
          <w:lang w:val="ru-RU"/>
        </w:rPr>
        <w:t>о</w:t>
      </w:r>
      <w:r w:rsidRPr="00BF6C43">
        <w:rPr>
          <w:rFonts w:eastAsia="Times New Roman"/>
          <w:b/>
          <w:bCs/>
          <w:lang w:val="ru-RU"/>
        </w:rPr>
        <w:t>-ко</w:t>
      </w:r>
      <w:r w:rsidRPr="00BF6C43">
        <w:rPr>
          <w:rFonts w:eastAsia="Times New Roman"/>
          <w:b/>
          <w:bCs/>
          <w:spacing w:val="-2"/>
          <w:lang w:val="ru-RU"/>
        </w:rPr>
        <w:t>м</w:t>
      </w:r>
      <w:r w:rsidRPr="00BF6C43">
        <w:rPr>
          <w:rFonts w:eastAsia="Times New Roman"/>
          <w:b/>
          <w:bCs/>
          <w:lang w:val="ru-RU"/>
        </w:rPr>
        <w:t>муни</w:t>
      </w:r>
      <w:r w:rsidRPr="00BF6C43">
        <w:rPr>
          <w:rFonts w:eastAsia="Times New Roman"/>
          <w:b/>
          <w:bCs/>
          <w:spacing w:val="1"/>
          <w:lang w:val="ru-RU"/>
        </w:rPr>
        <w:t>к</w:t>
      </w:r>
      <w:r w:rsidRPr="00BF6C43">
        <w:rPr>
          <w:rFonts w:eastAsia="Times New Roman"/>
          <w:b/>
          <w:bCs/>
          <w:spacing w:val="-2"/>
          <w:lang w:val="ru-RU"/>
        </w:rPr>
        <w:t>а</w:t>
      </w:r>
      <w:r w:rsidRPr="00BF6C43">
        <w:rPr>
          <w:rFonts w:eastAsia="Times New Roman"/>
          <w:b/>
          <w:bCs/>
          <w:spacing w:val="1"/>
          <w:lang w:val="ru-RU"/>
        </w:rPr>
        <w:t>ти</w:t>
      </w:r>
      <w:r w:rsidRPr="00BF6C43">
        <w:rPr>
          <w:rFonts w:eastAsia="Times New Roman"/>
          <w:b/>
          <w:bCs/>
          <w:spacing w:val="-1"/>
          <w:lang w:val="ru-RU"/>
        </w:rPr>
        <w:t>в</w:t>
      </w:r>
      <w:r w:rsidRPr="00BF6C43">
        <w:rPr>
          <w:rFonts w:eastAsia="Times New Roman"/>
          <w:b/>
          <w:bCs/>
          <w:lang w:val="ru-RU"/>
        </w:rPr>
        <w:t>ная</w:t>
      </w:r>
      <w:r w:rsidRPr="00BF6C43">
        <w:rPr>
          <w:rFonts w:eastAsia="Times New Roman"/>
          <w:lang w:val="ru-RU"/>
        </w:rPr>
        <w:t xml:space="preserve"> </w:t>
      </w:r>
      <w:r w:rsidRPr="00BF6C43">
        <w:rPr>
          <w:rFonts w:eastAsia="Times New Roman"/>
          <w:b/>
          <w:bCs/>
          <w:lang w:val="ru-RU"/>
        </w:rPr>
        <w:t>дея</w:t>
      </w:r>
      <w:r w:rsidRPr="00BF6C43">
        <w:rPr>
          <w:rFonts w:eastAsia="Times New Roman"/>
          <w:b/>
          <w:bCs/>
          <w:spacing w:val="1"/>
          <w:lang w:val="ru-RU"/>
        </w:rPr>
        <w:t>т</w:t>
      </w:r>
      <w:r w:rsidRPr="00BF6C43">
        <w:rPr>
          <w:rFonts w:eastAsia="Times New Roman"/>
          <w:b/>
          <w:bCs/>
          <w:lang w:val="ru-RU"/>
        </w:rPr>
        <w:t>е</w:t>
      </w:r>
      <w:r w:rsidRPr="00BF6C43">
        <w:rPr>
          <w:rFonts w:eastAsia="Times New Roman"/>
          <w:b/>
          <w:bCs/>
          <w:spacing w:val="-3"/>
          <w:lang w:val="ru-RU"/>
        </w:rPr>
        <w:t>л</w:t>
      </w:r>
      <w:r w:rsidRPr="00BF6C43">
        <w:rPr>
          <w:rFonts w:eastAsia="Times New Roman"/>
          <w:b/>
          <w:bCs/>
          <w:lang w:val="ru-RU"/>
        </w:rPr>
        <w:t>ьнос</w:t>
      </w:r>
      <w:r w:rsidRPr="00BF6C43">
        <w:rPr>
          <w:rFonts w:eastAsia="Times New Roman"/>
          <w:b/>
          <w:bCs/>
          <w:spacing w:val="1"/>
          <w:lang w:val="ru-RU"/>
        </w:rPr>
        <w:t>т</w:t>
      </w:r>
      <w:r w:rsidRPr="00BF6C43">
        <w:rPr>
          <w:rFonts w:eastAsia="Times New Roman"/>
          <w:b/>
          <w:bCs/>
          <w:spacing w:val="4"/>
          <w:lang w:val="ru-RU"/>
        </w:rPr>
        <w:t>ь</w:t>
      </w:r>
    </w:p>
    <w:p w:rsidR="00E12940" w:rsidRPr="00BF6C43" w:rsidRDefault="00E12940" w:rsidP="00BF6C43">
      <w:pPr>
        <w:ind w:firstLine="600"/>
        <w:jc w:val="both"/>
        <w:rPr>
          <w:rFonts w:eastAsia="Times New Roman"/>
          <w:lang w:val="ru-RU"/>
        </w:rPr>
      </w:pPr>
      <w:r w:rsidRPr="00BF6C43">
        <w:rPr>
          <w:rFonts w:eastAsia="Times New Roman"/>
          <w:lang w:val="ru-RU"/>
        </w:rPr>
        <w:t>Ад</w:t>
      </w:r>
      <w:r w:rsidRPr="00BF6C43">
        <w:rPr>
          <w:rFonts w:eastAsia="Times New Roman"/>
          <w:spacing w:val="-1"/>
          <w:lang w:val="ru-RU"/>
        </w:rPr>
        <w:t>е</w:t>
      </w:r>
      <w:r w:rsidRPr="00BF6C43">
        <w:rPr>
          <w:rFonts w:eastAsia="Times New Roman"/>
          <w:lang w:val="ru-RU"/>
        </w:rPr>
        <w:t>кватное</w:t>
      </w:r>
      <w:r w:rsidRPr="00BF6C43">
        <w:rPr>
          <w:rFonts w:eastAsia="Times New Roman"/>
          <w:spacing w:val="32"/>
          <w:lang w:val="ru-RU"/>
        </w:rPr>
        <w:t xml:space="preserve"> </w:t>
      </w:r>
      <w:r w:rsidRPr="00BF6C43">
        <w:rPr>
          <w:rFonts w:eastAsia="Times New Roman"/>
          <w:lang w:val="ru-RU"/>
        </w:rPr>
        <w:t>воспр</w:t>
      </w:r>
      <w:r w:rsidRPr="00BF6C43">
        <w:rPr>
          <w:rFonts w:eastAsia="Times New Roman"/>
          <w:spacing w:val="1"/>
          <w:lang w:val="ru-RU"/>
        </w:rPr>
        <w:t>и</w:t>
      </w:r>
      <w:r w:rsidRPr="00BF6C43">
        <w:rPr>
          <w:rFonts w:eastAsia="Times New Roman"/>
          <w:lang w:val="ru-RU"/>
        </w:rPr>
        <w:t>ятие</w:t>
      </w:r>
      <w:r w:rsidRPr="00BF6C43">
        <w:rPr>
          <w:rFonts w:eastAsia="Times New Roman"/>
          <w:spacing w:val="36"/>
          <w:lang w:val="ru-RU"/>
        </w:rPr>
        <w:t xml:space="preserve"> </w:t>
      </w:r>
      <w:r w:rsidRPr="00BF6C43">
        <w:rPr>
          <w:rFonts w:eastAsia="Times New Roman"/>
          <w:spacing w:val="-3"/>
          <w:lang w:val="ru-RU"/>
        </w:rPr>
        <w:t>у</w:t>
      </w:r>
      <w:r w:rsidRPr="00BF6C43">
        <w:rPr>
          <w:rFonts w:eastAsia="Times New Roman"/>
          <w:spacing w:val="-1"/>
          <w:lang w:val="ru-RU"/>
        </w:rPr>
        <w:t>с</w:t>
      </w:r>
      <w:r w:rsidRPr="00BF6C43">
        <w:rPr>
          <w:rFonts w:eastAsia="Times New Roman"/>
          <w:lang w:val="ru-RU"/>
        </w:rPr>
        <w:t>тной</w:t>
      </w:r>
      <w:r w:rsidRPr="00BF6C43">
        <w:rPr>
          <w:rFonts w:eastAsia="Times New Roman"/>
          <w:spacing w:val="34"/>
          <w:lang w:val="ru-RU"/>
        </w:rPr>
        <w:t xml:space="preserve"> </w:t>
      </w:r>
      <w:r w:rsidRPr="00BF6C43">
        <w:rPr>
          <w:rFonts w:eastAsia="Times New Roman"/>
          <w:lang w:val="ru-RU"/>
        </w:rPr>
        <w:t>речи</w:t>
      </w:r>
      <w:r w:rsidRPr="00BF6C43">
        <w:rPr>
          <w:rFonts w:eastAsia="Times New Roman"/>
          <w:spacing w:val="33"/>
          <w:lang w:val="ru-RU"/>
        </w:rPr>
        <w:t xml:space="preserve"> </w:t>
      </w:r>
      <w:r w:rsidRPr="00BF6C43">
        <w:rPr>
          <w:rFonts w:eastAsia="Times New Roman"/>
          <w:lang w:val="ru-RU"/>
        </w:rPr>
        <w:t>и</w:t>
      </w:r>
      <w:r w:rsidRPr="00BF6C43">
        <w:rPr>
          <w:rFonts w:eastAsia="Times New Roman"/>
          <w:spacing w:val="34"/>
          <w:lang w:val="ru-RU"/>
        </w:rPr>
        <w:t xml:space="preserve"> </w:t>
      </w:r>
      <w:r w:rsidRPr="00BF6C43">
        <w:rPr>
          <w:rFonts w:eastAsia="Times New Roman"/>
          <w:lang w:val="ru-RU"/>
        </w:rPr>
        <w:t>способ</w:t>
      </w:r>
      <w:r w:rsidRPr="00BF6C43">
        <w:rPr>
          <w:rFonts w:eastAsia="Times New Roman"/>
          <w:spacing w:val="1"/>
          <w:lang w:val="ru-RU"/>
        </w:rPr>
        <w:t>н</w:t>
      </w:r>
      <w:r w:rsidRPr="00BF6C43">
        <w:rPr>
          <w:rFonts w:eastAsia="Times New Roman"/>
          <w:lang w:val="ru-RU"/>
        </w:rPr>
        <w:t>ость</w:t>
      </w:r>
      <w:r w:rsidRPr="00BF6C43">
        <w:rPr>
          <w:rFonts w:eastAsia="Times New Roman"/>
          <w:spacing w:val="33"/>
          <w:lang w:val="ru-RU"/>
        </w:rPr>
        <w:t xml:space="preserve"> </w:t>
      </w:r>
      <w:r w:rsidRPr="00BF6C43">
        <w:rPr>
          <w:rFonts w:eastAsia="Times New Roman"/>
          <w:spacing w:val="1"/>
          <w:lang w:val="ru-RU"/>
        </w:rPr>
        <w:t>п</w:t>
      </w:r>
      <w:r w:rsidRPr="00BF6C43">
        <w:rPr>
          <w:rFonts w:eastAsia="Times New Roman"/>
          <w:lang w:val="ru-RU"/>
        </w:rPr>
        <w:t>ер</w:t>
      </w:r>
      <w:r w:rsidRPr="00BF6C43">
        <w:rPr>
          <w:rFonts w:eastAsia="Times New Roman"/>
          <w:spacing w:val="-1"/>
          <w:lang w:val="ru-RU"/>
        </w:rPr>
        <w:t>е</w:t>
      </w:r>
      <w:r w:rsidRPr="00BF6C43">
        <w:rPr>
          <w:rFonts w:eastAsia="Times New Roman"/>
          <w:lang w:val="ru-RU"/>
        </w:rPr>
        <w:t>д</w:t>
      </w:r>
      <w:r w:rsidRPr="00BF6C43">
        <w:rPr>
          <w:rFonts w:eastAsia="Times New Roman"/>
          <w:spacing w:val="-1"/>
          <w:lang w:val="ru-RU"/>
        </w:rPr>
        <w:t>а</w:t>
      </w:r>
      <w:r w:rsidRPr="00BF6C43">
        <w:rPr>
          <w:rFonts w:eastAsia="Times New Roman"/>
          <w:lang w:val="ru-RU"/>
        </w:rPr>
        <w:t>в</w:t>
      </w:r>
      <w:r w:rsidRPr="00BF6C43">
        <w:rPr>
          <w:rFonts w:eastAsia="Times New Roman"/>
          <w:spacing w:val="-1"/>
          <w:lang w:val="ru-RU"/>
        </w:rPr>
        <w:t>а</w:t>
      </w:r>
      <w:r w:rsidRPr="00BF6C43">
        <w:rPr>
          <w:rFonts w:eastAsia="Times New Roman"/>
          <w:lang w:val="ru-RU"/>
        </w:rPr>
        <w:t>ть</w:t>
      </w:r>
      <w:r w:rsidRPr="00BF6C43">
        <w:rPr>
          <w:rFonts w:eastAsia="Times New Roman"/>
          <w:spacing w:val="34"/>
          <w:lang w:val="ru-RU"/>
        </w:rPr>
        <w:t xml:space="preserve"> </w:t>
      </w:r>
      <w:r w:rsidRPr="00BF6C43">
        <w:rPr>
          <w:rFonts w:eastAsia="Times New Roman"/>
          <w:lang w:val="ru-RU"/>
        </w:rPr>
        <w:t>сод</w:t>
      </w:r>
      <w:r w:rsidRPr="00BF6C43">
        <w:rPr>
          <w:rFonts w:eastAsia="Times New Roman"/>
          <w:spacing w:val="-1"/>
          <w:lang w:val="ru-RU"/>
        </w:rPr>
        <w:t>е</w:t>
      </w:r>
      <w:r w:rsidRPr="00BF6C43">
        <w:rPr>
          <w:rFonts w:eastAsia="Times New Roman"/>
          <w:lang w:val="ru-RU"/>
        </w:rPr>
        <w:t>рж</w:t>
      </w:r>
      <w:r w:rsidRPr="00BF6C43">
        <w:rPr>
          <w:rFonts w:eastAsia="Times New Roman"/>
          <w:spacing w:val="-1"/>
          <w:lang w:val="ru-RU"/>
        </w:rPr>
        <w:t>а</w:t>
      </w:r>
      <w:r w:rsidRPr="00BF6C43">
        <w:rPr>
          <w:rFonts w:eastAsia="Times New Roman"/>
          <w:lang w:val="ru-RU"/>
        </w:rPr>
        <w:t>н</w:t>
      </w:r>
      <w:r w:rsidRPr="00BF6C43">
        <w:rPr>
          <w:rFonts w:eastAsia="Times New Roman"/>
          <w:spacing w:val="1"/>
          <w:lang w:val="ru-RU"/>
        </w:rPr>
        <w:t>и</w:t>
      </w:r>
      <w:r w:rsidRPr="00BF6C43">
        <w:rPr>
          <w:rFonts w:eastAsia="Times New Roman"/>
          <w:lang w:val="ru-RU"/>
        </w:rPr>
        <w:t>е</w:t>
      </w:r>
      <w:r w:rsidRPr="00BF6C43">
        <w:rPr>
          <w:rFonts w:eastAsia="Times New Roman"/>
          <w:spacing w:val="32"/>
          <w:lang w:val="ru-RU"/>
        </w:rPr>
        <w:t xml:space="preserve"> </w:t>
      </w:r>
      <w:r w:rsidRPr="00BF6C43">
        <w:rPr>
          <w:rFonts w:eastAsia="Times New Roman"/>
          <w:spacing w:val="1"/>
          <w:lang w:val="ru-RU"/>
        </w:rPr>
        <w:t>п</w:t>
      </w:r>
      <w:r w:rsidRPr="00BF6C43">
        <w:rPr>
          <w:rFonts w:eastAsia="Times New Roman"/>
          <w:lang w:val="ru-RU"/>
        </w:rPr>
        <w:t>рос</w:t>
      </w:r>
      <w:r w:rsidRPr="00BF6C43">
        <w:rPr>
          <w:rFonts w:eastAsia="Times New Roman"/>
          <w:spacing w:val="10"/>
          <w:lang w:val="ru-RU"/>
        </w:rPr>
        <w:t>л</w:t>
      </w:r>
      <w:r w:rsidRPr="00BF6C43">
        <w:rPr>
          <w:rFonts w:eastAsia="Times New Roman"/>
          <w:spacing w:val="-4"/>
          <w:lang w:val="ru-RU"/>
        </w:rPr>
        <w:t>у</w:t>
      </w:r>
      <w:r w:rsidRPr="00BF6C43">
        <w:rPr>
          <w:rFonts w:eastAsia="Times New Roman"/>
          <w:spacing w:val="2"/>
          <w:lang w:val="ru-RU"/>
        </w:rPr>
        <w:t>ш</w:t>
      </w:r>
      <w:r w:rsidRPr="00BF6C43">
        <w:rPr>
          <w:rFonts w:eastAsia="Times New Roman"/>
          <w:lang w:val="ru-RU"/>
        </w:rPr>
        <w:t>анного текста</w:t>
      </w:r>
      <w:r w:rsidRPr="00BF6C43">
        <w:rPr>
          <w:rFonts w:eastAsia="Times New Roman"/>
          <w:spacing w:val="-1"/>
          <w:lang w:val="ru-RU"/>
        </w:rPr>
        <w:t xml:space="preserve"> </w:t>
      </w:r>
      <w:r w:rsidRPr="00BF6C43">
        <w:rPr>
          <w:rFonts w:eastAsia="Times New Roman"/>
          <w:lang w:val="ru-RU"/>
        </w:rPr>
        <w:t xml:space="preserve">в </w:t>
      </w:r>
      <w:r w:rsidRPr="00BF6C43">
        <w:rPr>
          <w:rFonts w:eastAsia="Times New Roman"/>
          <w:spacing w:val="-1"/>
          <w:lang w:val="ru-RU"/>
        </w:rPr>
        <w:t>с</w:t>
      </w:r>
      <w:r w:rsidRPr="00BF6C43">
        <w:rPr>
          <w:rFonts w:eastAsia="Times New Roman"/>
          <w:lang w:val="ru-RU"/>
        </w:rPr>
        <w:t>ж</w:t>
      </w:r>
      <w:r w:rsidRPr="00BF6C43">
        <w:rPr>
          <w:rFonts w:eastAsia="Times New Roman"/>
          <w:spacing w:val="-1"/>
          <w:lang w:val="ru-RU"/>
        </w:rPr>
        <w:t>а</w:t>
      </w:r>
      <w:r w:rsidRPr="00BF6C43">
        <w:rPr>
          <w:rFonts w:eastAsia="Times New Roman"/>
          <w:lang w:val="ru-RU"/>
        </w:rPr>
        <w:t>том</w:t>
      </w:r>
      <w:r w:rsidRPr="00BF6C43">
        <w:rPr>
          <w:rFonts w:eastAsia="Times New Roman"/>
          <w:spacing w:val="-1"/>
          <w:lang w:val="ru-RU"/>
        </w:rPr>
        <w:t xml:space="preserve"> </w:t>
      </w:r>
      <w:r w:rsidRPr="00BF6C43">
        <w:rPr>
          <w:rFonts w:eastAsia="Times New Roman"/>
          <w:lang w:val="ru-RU"/>
        </w:rPr>
        <w:t>или</w:t>
      </w:r>
      <w:r w:rsidRPr="00BF6C43">
        <w:rPr>
          <w:rFonts w:eastAsia="Times New Roman"/>
          <w:spacing w:val="2"/>
          <w:lang w:val="ru-RU"/>
        </w:rPr>
        <w:t xml:space="preserve"> </w:t>
      </w:r>
      <w:r w:rsidRPr="00BF6C43">
        <w:rPr>
          <w:rFonts w:eastAsia="Times New Roman"/>
          <w:lang w:val="ru-RU"/>
        </w:rPr>
        <w:t>разв</w:t>
      </w:r>
      <w:r w:rsidRPr="00BF6C43">
        <w:rPr>
          <w:rFonts w:eastAsia="Times New Roman"/>
          <w:spacing w:val="-1"/>
          <w:lang w:val="ru-RU"/>
        </w:rPr>
        <w:t>е</w:t>
      </w:r>
      <w:r w:rsidRPr="00BF6C43">
        <w:rPr>
          <w:rFonts w:eastAsia="Times New Roman"/>
          <w:lang w:val="ru-RU"/>
        </w:rPr>
        <w:t>р</w:t>
      </w:r>
      <w:r w:rsidRPr="00BF6C43">
        <w:rPr>
          <w:rFonts w:eastAsia="Times New Roman"/>
          <w:spacing w:val="3"/>
          <w:lang w:val="ru-RU"/>
        </w:rPr>
        <w:t>н</w:t>
      </w:r>
      <w:r w:rsidRPr="00BF6C43">
        <w:rPr>
          <w:rFonts w:eastAsia="Times New Roman"/>
          <w:spacing w:val="-4"/>
          <w:lang w:val="ru-RU"/>
        </w:rPr>
        <w:t>у</w:t>
      </w:r>
      <w:r w:rsidRPr="00BF6C43">
        <w:rPr>
          <w:rFonts w:eastAsia="Times New Roman"/>
          <w:lang w:val="ru-RU"/>
        </w:rPr>
        <w:t>том</w:t>
      </w:r>
      <w:r w:rsidRPr="00BF6C43">
        <w:rPr>
          <w:rFonts w:eastAsia="Times New Roman"/>
          <w:spacing w:val="-1"/>
          <w:lang w:val="ru-RU"/>
        </w:rPr>
        <w:t xml:space="preserve"> </w:t>
      </w:r>
      <w:r w:rsidRPr="00BF6C43">
        <w:rPr>
          <w:rFonts w:eastAsia="Times New Roman"/>
          <w:lang w:val="ru-RU"/>
        </w:rPr>
        <w:t>виде в</w:t>
      </w:r>
      <w:r w:rsidRPr="00BF6C43">
        <w:rPr>
          <w:rFonts w:eastAsia="Times New Roman"/>
          <w:spacing w:val="1"/>
          <w:lang w:val="ru-RU"/>
        </w:rPr>
        <w:t xml:space="preserve"> </w:t>
      </w:r>
      <w:r w:rsidRPr="00BF6C43">
        <w:rPr>
          <w:rFonts w:eastAsia="Times New Roman"/>
          <w:lang w:val="ru-RU"/>
        </w:rPr>
        <w:t>соотве</w:t>
      </w:r>
      <w:r w:rsidRPr="00BF6C43">
        <w:rPr>
          <w:rFonts w:eastAsia="Times New Roman"/>
          <w:spacing w:val="1"/>
          <w:lang w:val="ru-RU"/>
        </w:rPr>
        <w:t>т</w:t>
      </w:r>
      <w:r w:rsidRPr="00BF6C43">
        <w:rPr>
          <w:rFonts w:eastAsia="Times New Roman"/>
          <w:lang w:val="ru-RU"/>
        </w:rPr>
        <w:t>ствии</w:t>
      </w:r>
      <w:r w:rsidRPr="00BF6C43">
        <w:rPr>
          <w:rFonts w:eastAsia="Times New Roman"/>
          <w:spacing w:val="1"/>
          <w:lang w:val="ru-RU"/>
        </w:rPr>
        <w:t xml:space="preserve"> </w:t>
      </w:r>
      <w:r w:rsidRPr="00BF6C43">
        <w:rPr>
          <w:rFonts w:eastAsia="Times New Roman"/>
          <w:lang w:val="ru-RU"/>
        </w:rPr>
        <w:t>с целью</w:t>
      </w:r>
      <w:r w:rsidRPr="00BF6C43">
        <w:rPr>
          <w:rFonts w:eastAsia="Times New Roman"/>
          <w:spacing w:val="2"/>
          <w:lang w:val="ru-RU"/>
        </w:rPr>
        <w:t xml:space="preserve"> </w:t>
      </w:r>
      <w:r w:rsidRPr="00BF6C43">
        <w:rPr>
          <w:rFonts w:eastAsia="Times New Roman"/>
          <w:spacing w:val="-6"/>
          <w:lang w:val="ru-RU"/>
        </w:rPr>
        <w:t>у</w:t>
      </w:r>
      <w:r w:rsidRPr="00BF6C43">
        <w:rPr>
          <w:rFonts w:eastAsia="Times New Roman"/>
          <w:spacing w:val="-1"/>
          <w:lang w:val="ru-RU"/>
        </w:rPr>
        <w:t>че</w:t>
      </w:r>
      <w:r w:rsidRPr="00BF6C43">
        <w:rPr>
          <w:rFonts w:eastAsia="Times New Roman"/>
          <w:lang w:val="ru-RU"/>
        </w:rPr>
        <w:t>б</w:t>
      </w:r>
      <w:r w:rsidRPr="00BF6C43">
        <w:rPr>
          <w:rFonts w:eastAsia="Times New Roman"/>
          <w:spacing w:val="1"/>
          <w:lang w:val="ru-RU"/>
        </w:rPr>
        <w:t>н</w:t>
      </w:r>
      <w:r w:rsidRPr="00BF6C43">
        <w:rPr>
          <w:rFonts w:eastAsia="Times New Roman"/>
          <w:lang w:val="ru-RU"/>
        </w:rPr>
        <w:t>о</w:t>
      </w:r>
      <w:r w:rsidRPr="00BF6C43">
        <w:rPr>
          <w:rFonts w:eastAsia="Times New Roman"/>
          <w:spacing w:val="2"/>
          <w:lang w:val="ru-RU"/>
        </w:rPr>
        <w:t>г</w:t>
      </w:r>
      <w:r w:rsidRPr="00BF6C43">
        <w:rPr>
          <w:rFonts w:eastAsia="Times New Roman"/>
          <w:lang w:val="ru-RU"/>
        </w:rPr>
        <w:t xml:space="preserve">о </w:t>
      </w:r>
      <w:r w:rsidRPr="00BF6C43">
        <w:rPr>
          <w:rFonts w:eastAsia="Times New Roman"/>
          <w:spacing w:val="1"/>
          <w:lang w:val="ru-RU"/>
        </w:rPr>
        <w:t>з</w:t>
      </w:r>
      <w:r w:rsidRPr="00BF6C43">
        <w:rPr>
          <w:rFonts w:eastAsia="Times New Roman"/>
          <w:lang w:val="ru-RU"/>
        </w:rPr>
        <w:t>ад</w:t>
      </w:r>
      <w:r w:rsidRPr="00BF6C43">
        <w:rPr>
          <w:rFonts w:eastAsia="Times New Roman"/>
          <w:spacing w:val="-1"/>
          <w:lang w:val="ru-RU"/>
        </w:rPr>
        <w:t>а</w:t>
      </w:r>
      <w:r w:rsidRPr="00BF6C43">
        <w:rPr>
          <w:rFonts w:eastAsia="Times New Roman"/>
          <w:lang w:val="ru-RU"/>
        </w:rPr>
        <w:t>н</w:t>
      </w:r>
      <w:r w:rsidRPr="00BF6C43">
        <w:rPr>
          <w:rFonts w:eastAsia="Times New Roman"/>
          <w:spacing w:val="1"/>
          <w:lang w:val="ru-RU"/>
        </w:rPr>
        <w:t>и</w:t>
      </w:r>
      <w:r w:rsidRPr="00BF6C43">
        <w:rPr>
          <w:rFonts w:eastAsia="Times New Roman"/>
          <w:lang w:val="ru-RU"/>
        </w:rPr>
        <w:t>я.</w:t>
      </w:r>
    </w:p>
    <w:p w:rsidR="00E12940" w:rsidRPr="00BF6C43" w:rsidRDefault="00E12940" w:rsidP="00BF6C43">
      <w:pPr>
        <w:ind w:firstLine="600"/>
        <w:jc w:val="both"/>
        <w:rPr>
          <w:rFonts w:eastAsia="Times New Roman"/>
          <w:lang w:val="ru-RU"/>
        </w:rPr>
      </w:pPr>
      <w:r w:rsidRPr="00BF6C43">
        <w:rPr>
          <w:rFonts w:eastAsia="Times New Roman"/>
          <w:lang w:val="ru-RU"/>
        </w:rPr>
        <w:t>О</w:t>
      </w:r>
      <w:r w:rsidRPr="00BF6C43">
        <w:rPr>
          <w:rFonts w:eastAsia="Times New Roman"/>
          <w:spacing w:val="-1"/>
          <w:lang w:val="ru-RU"/>
        </w:rPr>
        <w:t>с</w:t>
      </w:r>
      <w:r w:rsidRPr="00BF6C43">
        <w:rPr>
          <w:rFonts w:eastAsia="Times New Roman"/>
          <w:lang w:val="ru-RU"/>
        </w:rPr>
        <w:t>оз</w:t>
      </w:r>
      <w:r w:rsidRPr="00BF6C43">
        <w:rPr>
          <w:rFonts w:eastAsia="Times New Roman"/>
          <w:spacing w:val="1"/>
          <w:lang w:val="ru-RU"/>
        </w:rPr>
        <w:t>н</w:t>
      </w:r>
      <w:r w:rsidRPr="00BF6C43">
        <w:rPr>
          <w:rFonts w:eastAsia="Times New Roman"/>
          <w:lang w:val="ru-RU"/>
        </w:rPr>
        <w:t>а</w:t>
      </w:r>
      <w:r w:rsidRPr="00BF6C43">
        <w:rPr>
          <w:rFonts w:eastAsia="Times New Roman"/>
          <w:spacing w:val="1"/>
          <w:lang w:val="ru-RU"/>
        </w:rPr>
        <w:t>нн</w:t>
      </w:r>
      <w:r w:rsidRPr="00BF6C43">
        <w:rPr>
          <w:rFonts w:eastAsia="Times New Roman"/>
          <w:lang w:val="ru-RU"/>
        </w:rPr>
        <w:t>ое</w:t>
      </w:r>
      <w:r w:rsidRPr="00BF6C43">
        <w:rPr>
          <w:rFonts w:eastAsia="Times New Roman"/>
          <w:spacing w:val="8"/>
          <w:lang w:val="ru-RU"/>
        </w:rPr>
        <w:t xml:space="preserve"> </w:t>
      </w:r>
      <w:r w:rsidRPr="00BF6C43">
        <w:rPr>
          <w:rFonts w:eastAsia="Times New Roman"/>
          <w:lang w:val="ru-RU"/>
        </w:rPr>
        <w:t>беглое</w:t>
      </w:r>
      <w:r w:rsidRPr="00BF6C43">
        <w:rPr>
          <w:rFonts w:eastAsia="Times New Roman"/>
          <w:spacing w:val="8"/>
          <w:lang w:val="ru-RU"/>
        </w:rPr>
        <w:t xml:space="preserve"> </w:t>
      </w:r>
      <w:r w:rsidRPr="00BF6C43">
        <w:rPr>
          <w:rFonts w:eastAsia="Times New Roman"/>
          <w:lang w:val="ru-RU"/>
        </w:rPr>
        <w:t>чтен</w:t>
      </w:r>
      <w:r w:rsidRPr="00BF6C43">
        <w:rPr>
          <w:rFonts w:eastAsia="Times New Roman"/>
          <w:spacing w:val="1"/>
          <w:lang w:val="ru-RU"/>
        </w:rPr>
        <w:t>и</w:t>
      </w:r>
      <w:r w:rsidRPr="00BF6C43">
        <w:rPr>
          <w:rFonts w:eastAsia="Times New Roman"/>
          <w:lang w:val="ru-RU"/>
        </w:rPr>
        <w:t>е</w:t>
      </w:r>
      <w:r w:rsidRPr="00BF6C43">
        <w:rPr>
          <w:rFonts w:eastAsia="Times New Roman"/>
          <w:spacing w:val="8"/>
          <w:lang w:val="ru-RU"/>
        </w:rPr>
        <w:t xml:space="preserve"> </w:t>
      </w:r>
      <w:r w:rsidRPr="00BF6C43">
        <w:rPr>
          <w:rFonts w:eastAsia="Times New Roman"/>
          <w:spacing w:val="1"/>
          <w:lang w:val="ru-RU"/>
        </w:rPr>
        <w:t>т</w:t>
      </w:r>
      <w:r w:rsidRPr="00BF6C43">
        <w:rPr>
          <w:rFonts w:eastAsia="Times New Roman"/>
          <w:lang w:val="ru-RU"/>
        </w:rPr>
        <w:t>ек</w:t>
      </w:r>
      <w:r w:rsidRPr="00BF6C43">
        <w:rPr>
          <w:rFonts w:eastAsia="Times New Roman"/>
          <w:spacing w:val="-1"/>
          <w:lang w:val="ru-RU"/>
        </w:rPr>
        <w:t>с</w:t>
      </w:r>
      <w:r w:rsidRPr="00BF6C43">
        <w:rPr>
          <w:rFonts w:eastAsia="Times New Roman"/>
          <w:lang w:val="ru-RU"/>
        </w:rPr>
        <w:t>тов</w:t>
      </w:r>
      <w:r w:rsidRPr="00BF6C43">
        <w:rPr>
          <w:rFonts w:eastAsia="Times New Roman"/>
          <w:spacing w:val="9"/>
          <w:lang w:val="ru-RU"/>
        </w:rPr>
        <w:t xml:space="preserve"> </w:t>
      </w:r>
      <w:r w:rsidRPr="00BF6C43">
        <w:rPr>
          <w:rFonts w:eastAsia="Times New Roman"/>
          <w:lang w:val="ru-RU"/>
        </w:rPr>
        <w:t>раз</w:t>
      </w:r>
      <w:r w:rsidRPr="00BF6C43">
        <w:rPr>
          <w:rFonts w:eastAsia="Times New Roman"/>
          <w:spacing w:val="-1"/>
          <w:lang w:val="ru-RU"/>
        </w:rPr>
        <w:t>л</w:t>
      </w:r>
      <w:r w:rsidRPr="00BF6C43">
        <w:rPr>
          <w:rFonts w:eastAsia="Times New Roman"/>
          <w:lang w:val="ru-RU"/>
        </w:rPr>
        <w:t>ичн</w:t>
      </w:r>
      <w:r w:rsidRPr="00BF6C43">
        <w:rPr>
          <w:rFonts w:eastAsia="Times New Roman"/>
          <w:spacing w:val="-2"/>
          <w:lang w:val="ru-RU"/>
        </w:rPr>
        <w:t>ы</w:t>
      </w:r>
      <w:r w:rsidRPr="00BF6C43">
        <w:rPr>
          <w:rFonts w:eastAsia="Times New Roman"/>
          <w:lang w:val="ru-RU"/>
        </w:rPr>
        <w:t>х</w:t>
      </w:r>
      <w:r w:rsidRPr="00BF6C43">
        <w:rPr>
          <w:rFonts w:eastAsia="Times New Roman"/>
          <w:spacing w:val="8"/>
          <w:lang w:val="ru-RU"/>
        </w:rPr>
        <w:t xml:space="preserve"> </w:t>
      </w:r>
      <w:r w:rsidRPr="00BF6C43">
        <w:rPr>
          <w:rFonts w:eastAsia="Times New Roman"/>
          <w:lang w:val="ru-RU"/>
        </w:rPr>
        <w:t>стилей</w:t>
      </w:r>
      <w:r w:rsidRPr="00BF6C43">
        <w:rPr>
          <w:rFonts w:eastAsia="Times New Roman"/>
          <w:spacing w:val="10"/>
          <w:lang w:val="ru-RU"/>
        </w:rPr>
        <w:t xml:space="preserve"> </w:t>
      </w:r>
      <w:r w:rsidRPr="00BF6C43">
        <w:rPr>
          <w:rFonts w:eastAsia="Times New Roman"/>
          <w:lang w:val="ru-RU"/>
        </w:rPr>
        <w:t>и</w:t>
      </w:r>
      <w:r w:rsidRPr="00BF6C43">
        <w:rPr>
          <w:rFonts w:eastAsia="Times New Roman"/>
          <w:spacing w:val="10"/>
          <w:lang w:val="ru-RU"/>
        </w:rPr>
        <w:t xml:space="preserve"> </w:t>
      </w:r>
      <w:r w:rsidRPr="00BF6C43">
        <w:rPr>
          <w:rFonts w:eastAsia="Times New Roman"/>
          <w:lang w:val="ru-RU"/>
        </w:rPr>
        <w:t>жанров,</w:t>
      </w:r>
      <w:r w:rsidRPr="00BF6C43">
        <w:rPr>
          <w:rFonts w:eastAsia="Times New Roman"/>
          <w:spacing w:val="7"/>
          <w:lang w:val="ru-RU"/>
        </w:rPr>
        <w:t xml:space="preserve"> </w:t>
      </w:r>
      <w:r w:rsidRPr="00BF6C43">
        <w:rPr>
          <w:rFonts w:eastAsia="Times New Roman"/>
          <w:spacing w:val="1"/>
          <w:lang w:val="ru-RU"/>
        </w:rPr>
        <w:t>п</w:t>
      </w:r>
      <w:r w:rsidRPr="00BF6C43">
        <w:rPr>
          <w:rFonts w:eastAsia="Times New Roman"/>
          <w:lang w:val="ru-RU"/>
        </w:rPr>
        <w:t>ров</w:t>
      </w:r>
      <w:r w:rsidRPr="00BF6C43">
        <w:rPr>
          <w:rFonts w:eastAsia="Times New Roman"/>
          <w:spacing w:val="-1"/>
          <w:lang w:val="ru-RU"/>
        </w:rPr>
        <w:t>е</w:t>
      </w:r>
      <w:r w:rsidRPr="00BF6C43">
        <w:rPr>
          <w:rFonts w:eastAsia="Times New Roman"/>
          <w:lang w:val="ru-RU"/>
        </w:rPr>
        <w:t>д</w:t>
      </w:r>
      <w:r w:rsidRPr="00BF6C43">
        <w:rPr>
          <w:rFonts w:eastAsia="Times New Roman"/>
          <w:spacing w:val="-1"/>
          <w:lang w:val="ru-RU"/>
        </w:rPr>
        <w:t>е</w:t>
      </w:r>
      <w:r w:rsidRPr="00BF6C43">
        <w:rPr>
          <w:rFonts w:eastAsia="Times New Roman"/>
          <w:lang w:val="ru-RU"/>
        </w:rPr>
        <w:t>н</w:t>
      </w:r>
      <w:r w:rsidRPr="00BF6C43">
        <w:rPr>
          <w:rFonts w:eastAsia="Times New Roman"/>
          <w:spacing w:val="1"/>
          <w:lang w:val="ru-RU"/>
        </w:rPr>
        <w:t>и</w:t>
      </w:r>
      <w:r w:rsidRPr="00BF6C43">
        <w:rPr>
          <w:rFonts w:eastAsia="Times New Roman"/>
          <w:lang w:val="ru-RU"/>
        </w:rPr>
        <w:t>е</w:t>
      </w:r>
      <w:r w:rsidRPr="00BF6C43">
        <w:rPr>
          <w:rFonts w:eastAsia="Times New Roman"/>
          <w:spacing w:val="9"/>
          <w:lang w:val="ru-RU"/>
        </w:rPr>
        <w:t xml:space="preserve"> </w:t>
      </w:r>
      <w:r w:rsidRPr="00BF6C43">
        <w:rPr>
          <w:rFonts w:eastAsia="Times New Roman"/>
          <w:spacing w:val="1"/>
          <w:lang w:val="ru-RU"/>
        </w:rPr>
        <w:t>и</w:t>
      </w:r>
      <w:r w:rsidRPr="00BF6C43">
        <w:rPr>
          <w:rFonts w:eastAsia="Times New Roman"/>
          <w:spacing w:val="-1"/>
          <w:lang w:val="ru-RU"/>
        </w:rPr>
        <w:t>н</w:t>
      </w:r>
      <w:r w:rsidRPr="00BF6C43">
        <w:rPr>
          <w:rFonts w:eastAsia="Times New Roman"/>
          <w:lang w:val="ru-RU"/>
        </w:rPr>
        <w:t>фор</w:t>
      </w:r>
      <w:r w:rsidRPr="00BF6C43">
        <w:rPr>
          <w:rFonts w:eastAsia="Times New Roman"/>
          <w:spacing w:val="8"/>
          <w:lang w:val="ru-RU"/>
        </w:rPr>
        <w:t>м</w:t>
      </w:r>
      <w:r w:rsidRPr="00BF6C43">
        <w:rPr>
          <w:rFonts w:eastAsia="Times New Roman"/>
          <w:lang w:val="ru-RU"/>
        </w:rPr>
        <w:t>ац</w:t>
      </w:r>
      <w:r w:rsidRPr="00BF6C43">
        <w:rPr>
          <w:rFonts w:eastAsia="Times New Roman"/>
          <w:spacing w:val="1"/>
          <w:lang w:val="ru-RU"/>
        </w:rPr>
        <w:t>и</w:t>
      </w:r>
      <w:r w:rsidRPr="00BF6C43">
        <w:rPr>
          <w:rFonts w:eastAsia="Times New Roman"/>
          <w:lang w:val="ru-RU"/>
        </w:rPr>
        <w:t>онно-с</w:t>
      </w:r>
      <w:r w:rsidRPr="00BF6C43">
        <w:rPr>
          <w:rFonts w:eastAsia="Times New Roman"/>
          <w:spacing w:val="-1"/>
          <w:lang w:val="ru-RU"/>
        </w:rPr>
        <w:t>м</w:t>
      </w:r>
      <w:r w:rsidRPr="00BF6C43">
        <w:rPr>
          <w:rFonts w:eastAsia="Times New Roman"/>
          <w:lang w:val="ru-RU"/>
        </w:rPr>
        <w:t>ы</w:t>
      </w:r>
      <w:r w:rsidRPr="00BF6C43">
        <w:rPr>
          <w:rFonts w:eastAsia="Times New Roman"/>
          <w:spacing w:val="-2"/>
          <w:lang w:val="ru-RU"/>
        </w:rPr>
        <w:t>с</w:t>
      </w:r>
      <w:r w:rsidRPr="00BF6C43">
        <w:rPr>
          <w:rFonts w:eastAsia="Times New Roman"/>
          <w:lang w:val="ru-RU"/>
        </w:rPr>
        <w:t>лового</w:t>
      </w:r>
      <w:r w:rsidRPr="00BF6C43">
        <w:rPr>
          <w:rFonts w:eastAsia="Times New Roman"/>
          <w:spacing w:val="174"/>
          <w:lang w:val="ru-RU"/>
        </w:rPr>
        <w:t xml:space="preserve"> </w:t>
      </w:r>
      <w:r w:rsidRPr="00BF6C43">
        <w:rPr>
          <w:rFonts w:eastAsia="Times New Roman"/>
          <w:lang w:val="ru-RU"/>
        </w:rPr>
        <w:t>анали</w:t>
      </w:r>
      <w:r w:rsidRPr="00BF6C43">
        <w:rPr>
          <w:rFonts w:eastAsia="Times New Roman"/>
          <w:spacing w:val="1"/>
          <w:lang w:val="ru-RU"/>
        </w:rPr>
        <w:t>з</w:t>
      </w:r>
      <w:r w:rsidRPr="00BF6C43">
        <w:rPr>
          <w:rFonts w:eastAsia="Times New Roman"/>
          <w:lang w:val="ru-RU"/>
        </w:rPr>
        <w:t>а</w:t>
      </w:r>
      <w:r w:rsidRPr="00BF6C43">
        <w:rPr>
          <w:rFonts w:eastAsia="Times New Roman"/>
          <w:spacing w:val="172"/>
          <w:lang w:val="ru-RU"/>
        </w:rPr>
        <w:t xml:space="preserve"> </w:t>
      </w:r>
      <w:r w:rsidRPr="00BF6C43">
        <w:rPr>
          <w:rFonts w:eastAsia="Times New Roman"/>
          <w:lang w:val="ru-RU"/>
        </w:rPr>
        <w:t>текст</w:t>
      </w:r>
      <w:r w:rsidRPr="00BF6C43">
        <w:rPr>
          <w:rFonts w:eastAsia="Times New Roman"/>
          <w:spacing w:val="-1"/>
          <w:lang w:val="ru-RU"/>
        </w:rPr>
        <w:t>а</w:t>
      </w:r>
      <w:r w:rsidRPr="00BF6C43">
        <w:rPr>
          <w:rFonts w:eastAsia="Times New Roman"/>
          <w:lang w:val="ru-RU"/>
        </w:rPr>
        <w:t>.</w:t>
      </w:r>
      <w:r w:rsidRPr="00BF6C43">
        <w:rPr>
          <w:rFonts w:eastAsia="Times New Roman"/>
          <w:spacing w:val="172"/>
          <w:lang w:val="ru-RU"/>
        </w:rPr>
        <w:t xml:space="preserve"> </w:t>
      </w:r>
      <w:r w:rsidRPr="00BF6C43">
        <w:rPr>
          <w:rFonts w:eastAsia="Times New Roman"/>
          <w:spacing w:val="2"/>
          <w:lang w:val="ru-RU"/>
        </w:rPr>
        <w:t>И</w:t>
      </w:r>
      <w:r w:rsidRPr="00BF6C43">
        <w:rPr>
          <w:rFonts w:eastAsia="Times New Roman"/>
          <w:lang w:val="ru-RU"/>
        </w:rPr>
        <w:t>спол</w:t>
      </w:r>
      <w:r w:rsidRPr="00BF6C43">
        <w:rPr>
          <w:rFonts w:eastAsia="Times New Roman"/>
          <w:spacing w:val="1"/>
          <w:lang w:val="ru-RU"/>
        </w:rPr>
        <w:t>ьз</w:t>
      </w:r>
      <w:r w:rsidRPr="00BF6C43">
        <w:rPr>
          <w:rFonts w:eastAsia="Times New Roman"/>
          <w:lang w:val="ru-RU"/>
        </w:rPr>
        <w:t>ов</w:t>
      </w:r>
      <w:r w:rsidRPr="00BF6C43">
        <w:rPr>
          <w:rFonts w:eastAsia="Times New Roman"/>
          <w:spacing w:val="-1"/>
          <w:lang w:val="ru-RU"/>
        </w:rPr>
        <w:t>а</w:t>
      </w:r>
      <w:r w:rsidRPr="00BF6C43">
        <w:rPr>
          <w:rFonts w:eastAsia="Times New Roman"/>
          <w:lang w:val="ru-RU"/>
        </w:rPr>
        <w:t>н</w:t>
      </w:r>
      <w:r w:rsidRPr="00BF6C43">
        <w:rPr>
          <w:rFonts w:eastAsia="Times New Roman"/>
          <w:spacing w:val="1"/>
          <w:lang w:val="ru-RU"/>
        </w:rPr>
        <w:t>и</w:t>
      </w:r>
      <w:r w:rsidRPr="00BF6C43">
        <w:rPr>
          <w:rFonts w:eastAsia="Times New Roman"/>
          <w:lang w:val="ru-RU"/>
        </w:rPr>
        <w:t>е</w:t>
      </w:r>
      <w:r w:rsidRPr="00BF6C43">
        <w:rPr>
          <w:rFonts w:eastAsia="Times New Roman"/>
          <w:spacing w:val="172"/>
          <w:lang w:val="ru-RU"/>
        </w:rPr>
        <w:t xml:space="preserve"> </w:t>
      </w:r>
      <w:r w:rsidRPr="00BF6C43">
        <w:rPr>
          <w:rFonts w:eastAsia="Times New Roman"/>
          <w:lang w:val="ru-RU"/>
        </w:rPr>
        <w:t>разл</w:t>
      </w:r>
      <w:r w:rsidRPr="00BF6C43">
        <w:rPr>
          <w:rFonts w:eastAsia="Times New Roman"/>
          <w:spacing w:val="1"/>
          <w:lang w:val="ru-RU"/>
        </w:rPr>
        <w:t>и</w:t>
      </w:r>
      <w:r w:rsidRPr="00BF6C43">
        <w:rPr>
          <w:rFonts w:eastAsia="Times New Roman"/>
          <w:lang w:val="ru-RU"/>
        </w:rPr>
        <w:t>чн</w:t>
      </w:r>
      <w:r w:rsidRPr="00BF6C43">
        <w:rPr>
          <w:rFonts w:eastAsia="Times New Roman"/>
          <w:spacing w:val="-2"/>
          <w:lang w:val="ru-RU"/>
        </w:rPr>
        <w:t>ы</w:t>
      </w:r>
      <w:r w:rsidRPr="00BF6C43">
        <w:rPr>
          <w:rFonts w:eastAsia="Times New Roman"/>
          <w:lang w:val="ru-RU"/>
        </w:rPr>
        <w:t>х</w:t>
      </w:r>
      <w:r w:rsidRPr="00BF6C43">
        <w:rPr>
          <w:rFonts w:eastAsia="Times New Roman"/>
          <w:spacing w:val="174"/>
          <w:lang w:val="ru-RU"/>
        </w:rPr>
        <w:t xml:space="preserve"> </w:t>
      </w:r>
      <w:r w:rsidRPr="00BF6C43">
        <w:rPr>
          <w:rFonts w:eastAsia="Times New Roman"/>
          <w:lang w:val="ru-RU"/>
        </w:rPr>
        <w:t>вид</w:t>
      </w:r>
      <w:r w:rsidRPr="00BF6C43">
        <w:rPr>
          <w:rFonts w:eastAsia="Times New Roman"/>
          <w:spacing w:val="-1"/>
          <w:lang w:val="ru-RU"/>
        </w:rPr>
        <w:t>о</w:t>
      </w:r>
      <w:r w:rsidRPr="00BF6C43">
        <w:rPr>
          <w:rFonts w:eastAsia="Times New Roman"/>
          <w:lang w:val="ru-RU"/>
        </w:rPr>
        <w:t>в</w:t>
      </w:r>
      <w:r w:rsidRPr="00BF6C43">
        <w:rPr>
          <w:rFonts w:eastAsia="Times New Roman"/>
          <w:spacing w:val="171"/>
          <w:lang w:val="ru-RU"/>
        </w:rPr>
        <w:t xml:space="preserve"> </w:t>
      </w:r>
      <w:r w:rsidRPr="00BF6C43">
        <w:rPr>
          <w:rFonts w:eastAsia="Times New Roman"/>
          <w:lang w:val="ru-RU"/>
        </w:rPr>
        <w:t>чтен</w:t>
      </w:r>
      <w:r w:rsidRPr="00BF6C43">
        <w:rPr>
          <w:rFonts w:eastAsia="Times New Roman"/>
          <w:spacing w:val="1"/>
          <w:lang w:val="ru-RU"/>
        </w:rPr>
        <w:t>и</w:t>
      </w:r>
      <w:r w:rsidRPr="00BF6C43">
        <w:rPr>
          <w:rFonts w:eastAsia="Times New Roman"/>
          <w:lang w:val="ru-RU"/>
        </w:rPr>
        <w:t>я</w:t>
      </w:r>
      <w:r w:rsidRPr="00BF6C43">
        <w:rPr>
          <w:rFonts w:eastAsia="Times New Roman"/>
          <w:spacing w:val="173"/>
          <w:lang w:val="ru-RU"/>
        </w:rPr>
        <w:t xml:space="preserve"> </w:t>
      </w:r>
      <w:r w:rsidRPr="00BF6C43">
        <w:rPr>
          <w:rFonts w:eastAsia="Times New Roman"/>
          <w:lang w:val="ru-RU"/>
        </w:rPr>
        <w:lastRenderedPageBreak/>
        <w:t>(оз</w:t>
      </w:r>
      <w:r w:rsidRPr="00BF6C43">
        <w:rPr>
          <w:rFonts w:eastAsia="Times New Roman"/>
          <w:spacing w:val="1"/>
          <w:lang w:val="ru-RU"/>
        </w:rPr>
        <w:t>н</w:t>
      </w:r>
      <w:r w:rsidRPr="00BF6C43">
        <w:rPr>
          <w:rFonts w:eastAsia="Times New Roman"/>
          <w:lang w:val="ru-RU"/>
        </w:rPr>
        <w:t>ако</w:t>
      </w:r>
      <w:r w:rsidRPr="00BF6C43">
        <w:rPr>
          <w:rFonts w:eastAsia="Times New Roman"/>
          <w:spacing w:val="8"/>
          <w:lang w:val="ru-RU"/>
        </w:rPr>
        <w:t>м</w:t>
      </w:r>
      <w:r w:rsidRPr="00BF6C43">
        <w:rPr>
          <w:rFonts w:eastAsia="Times New Roman"/>
          <w:spacing w:val="2"/>
          <w:lang w:val="ru-RU"/>
        </w:rPr>
        <w:t>и</w:t>
      </w:r>
      <w:r w:rsidRPr="00BF6C43">
        <w:rPr>
          <w:rFonts w:eastAsia="Times New Roman"/>
          <w:spacing w:val="-1"/>
          <w:lang w:val="ru-RU"/>
        </w:rPr>
        <w:t>те</w:t>
      </w:r>
      <w:r w:rsidRPr="00BF6C43">
        <w:rPr>
          <w:rFonts w:eastAsia="Times New Roman"/>
          <w:lang w:val="ru-RU"/>
        </w:rPr>
        <w:t>ль</w:t>
      </w:r>
      <w:r w:rsidRPr="00BF6C43">
        <w:rPr>
          <w:rFonts w:eastAsia="Times New Roman"/>
          <w:spacing w:val="1"/>
          <w:lang w:val="ru-RU"/>
        </w:rPr>
        <w:t>н</w:t>
      </w:r>
      <w:r w:rsidRPr="00BF6C43">
        <w:rPr>
          <w:rFonts w:eastAsia="Times New Roman"/>
          <w:lang w:val="ru-RU"/>
        </w:rPr>
        <w:t>ое, просмотрово</w:t>
      </w:r>
      <w:r w:rsidRPr="00BF6C43">
        <w:rPr>
          <w:rFonts w:eastAsia="Times New Roman"/>
          <w:spacing w:val="-1"/>
          <w:lang w:val="ru-RU"/>
        </w:rPr>
        <w:t>е</w:t>
      </w:r>
      <w:r w:rsidRPr="00BF6C43">
        <w:rPr>
          <w:rFonts w:eastAsia="Times New Roman"/>
          <w:lang w:val="ru-RU"/>
        </w:rPr>
        <w:t>, по</w:t>
      </w:r>
      <w:r w:rsidRPr="00BF6C43">
        <w:rPr>
          <w:rFonts w:eastAsia="Times New Roman"/>
          <w:spacing w:val="1"/>
          <w:lang w:val="ru-RU"/>
        </w:rPr>
        <w:t>и</w:t>
      </w:r>
      <w:r w:rsidRPr="00BF6C43">
        <w:rPr>
          <w:rFonts w:eastAsia="Times New Roman"/>
          <w:lang w:val="ru-RU"/>
        </w:rPr>
        <w:t>сковое</w:t>
      </w:r>
      <w:r w:rsidRPr="00BF6C43">
        <w:rPr>
          <w:rFonts w:eastAsia="Times New Roman"/>
          <w:spacing w:val="-1"/>
          <w:lang w:val="ru-RU"/>
        </w:rPr>
        <w:t xml:space="preserve"> </w:t>
      </w:r>
      <w:r w:rsidRPr="00BF6C43">
        <w:rPr>
          <w:rFonts w:eastAsia="Times New Roman"/>
          <w:lang w:val="ru-RU"/>
        </w:rPr>
        <w:t>и др.).</w:t>
      </w:r>
    </w:p>
    <w:p w:rsidR="00E12940" w:rsidRPr="00BF6C43" w:rsidRDefault="00E12940" w:rsidP="00BF6C43">
      <w:pPr>
        <w:ind w:firstLine="600"/>
        <w:jc w:val="both"/>
        <w:rPr>
          <w:rFonts w:eastAsia="Times New Roman"/>
          <w:lang w:val="ru-RU"/>
        </w:rPr>
      </w:pPr>
      <w:r w:rsidRPr="00BF6C43">
        <w:rPr>
          <w:rFonts w:eastAsia="Times New Roman"/>
          <w:spacing w:val="-1"/>
          <w:lang w:val="ru-RU"/>
        </w:rPr>
        <w:t>В</w:t>
      </w:r>
      <w:r w:rsidRPr="00BF6C43">
        <w:rPr>
          <w:rFonts w:eastAsia="Times New Roman"/>
          <w:lang w:val="ru-RU"/>
        </w:rPr>
        <w:t>л</w:t>
      </w:r>
      <w:r w:rsidRPr="00BF6C43">
        <w:rPr>
          <w:rFonts w:eastAsia="Times New Roman"/>
          <w:spacing w:val="-1"/>
          <w:lang w:val="ru-RU"/>
        </w:rPr>
        <w:t>а</w:t>
      </w:r>
      <w:r w:rsidRPr="00BF6C43">
        <w:rPr>
          <w:rFonts w:eastAsia="Times New Roman"/>
          <w:lang w:val="ru-RU"/>
        </w:rPr>
        <w:t>д</w:t>
      </w:r>
      <w:r w:rsidRPr="00BF6C43">
        <w:rPr>
          <w:rFonts w:eastAsia="Times New Roman"/>
          <w:spacing w:val="-1"/>
          <w:lang w:val="ru-RU"/>
        </w:rPr>
        <w:t>е</w:t>
      </w:r>
      <w:r w:rsidRPr="00BF6C43">
        <w:rPr>
          <w:rFonts w:eastAsia="Times New Roman"/>
          <w:lang w:val="ru-RU"/>
        </w:rPr>
        <w:t>н</w:t>
      </w:r>
      <w:r w:rsidRPr="00BF6C43">
        <w:rPr>
          <w:rFonts w:eastAsia="Times New Roman"/>
          <w:spacing w:val="1"/>
          <w:lang w:val="ru-RU"/>
        </w:rPr>
        <w:t>и</w:t>
      </w:r>
      <w:r w:rsidRPr="00BF6C43">
        <w:rPr>
          <w:rFonts w:eastAsia="Times New Roman"/>
          <w:lang w:val="ru-RU"/>
        </w:rPr>
        <w:t>е</w:t>
      </w:r>
      <w:r w:rsidRPr="00BF6C43">
        <w:rPr>
          <w:rFonts w:eastAsia="Times New Roman"/>
          <w:spacing w:val="52"/>
          <w:lang w:val="ru-RU"/>
        </w:rPr>
        <w:t xml:space="preserve"> </w:t>
      </w:r>
      <w:r w:rsidRPr="00BF6C43">
        <w:rPr>
          <w:rFonts w:eastAsia="Times New Roman"/>
          <w:lang w:val="ru-RU"/>
        </w:rPr>
        <w:t>монолог</w:t>
      </w:r>
      <w:r w:rsidRPr="00BF6C43">
        <w:rPr>
          <w:rFonts w:eastAsia="Times New Roman"/>
          <w:spacing w:val="1"/>
          <w:lang w:val="ru-RU"/>
        </w:rPr>
        <w:t>и</w:t>
      </w:r>
      <w:r w:rsidRPr="00BF6C43">
        <w:rPr>
          <w:rFonts w:eastAsia="Times New Roman"/>
          <w:lang w:val="ru-RU"/>
        </w:rPr>
        <w:t>ч</w:t>
      </w:r>
      <w:r w:rsidRPr="00BF6C43">
        <w:rPr>
          <w:rFonts w:eastAsia="Times New Roman"/>
          <w:spacing w:val="1"/>
          <w:lang w:val="ru-RU"/>
        </w:rPr>
        <w:t>е</w:t>
      </w:r>
      <w:r w:rsidRPr="00BF6C43">
        <w:rPr>
          <w:rFonts w:eastAsia="Times New Roman"/>
          <w:lang w:val="ru-RU"/>
        </w:rPr>
        <w:t>ской</w:t>
      </w:r>
      <w:r w:rsidRPr="00BF6C43">
        <w:rPr>
          <w:rFonts w:eastAsia="Times New Roman"/>
          <w:spacing w:val="53"/>
          <w:lang w:val="ru-RU"/>
        </w:rPr>
        <w:t xml:space="preserve"> </w:t>
      </w:r>
      <w:r w:rsidRPr="00BF6C43">
        <w:rPr>
          <w:rFonts w:eastAsia="Times New Roman"/>
          <w:lang w:val="ru-RU"/>
        </w:rPr>
        <w:t>и</w:t>
      </w:r>
      <w:r w:rsidRPr="00BF6C43">
        <w:rPr>
          <w:rFonts w:eastAsia="Times New Roman"/>
          <w:spacing w:val="54"/>
          <w:lang w:val="ru-RU"/>
        </w:rPr>
        <w:t xml:space="preserve"> </w:t>
      </w:r>
      <w:r w:rsidRPr="00BF6C43">
        <w:rPr>
          <w:rFonts w:eastAsia="Times New Roman"/>
          <w:lang w:val="ru-RU"/>
        </w:rPr>
        <w:t>д</w:t>
      </w:r>
      <w:r w:rsidRPr="00BF6C43">
        <w:rPr>
          <w:rFonts w:eastAsia="Times New Roman"/>
          <w:spacing w:val="1"/>
          <w:lang w:val="ru-RU"/>
        </w:rPr>
        <w:t>и</w:t>
      </w:r>
      <w:r w:rsidRPr="00BF6C43">
        <w:rPr>
          <w:rFonts w:eastAsia="Times New Roman"/>
          <w:lang w:val="ru-RU"/>
        </w:rPr>
        <w:t>алогич</w:t>
      </w:r>
      <w:r w:rsidRPr="00BF6C43">
        <w:rPr>
          <w:rFonts w:eastAsia="Times New Roman"/>
          <w:spacing w:val="-1"/>
          <w:lang w:val="ru-RU"/>
        </w:rPr>
        <w:t>ес</w:t>
      </w:r>
      <w:r w:rsidRPr="00BF6C43">
        <w:rPr>
          <w:rFonts w:eastAsia="Times New Roman"/>
          <w:lang w:val="ru-RU"/>
        </w:rPr>
        <w:t>кой</w:t>
      </w:r>
      <w:r w:rsidRPr="00BF6C43">
        <w:rPr>
          <w:rFonts w:eastAsia="Times New Roman"/>
          <w:spacing w:val="51"/>
          <w:lang w:val="ru-RU"/>
        </w:rPr>
        <w:t xml:space="preserve"> </w:t>
      </w:r>
      <w:r w:rsidRPr="00BF6C43">
        <w:rPr>
          <w:rFonts w:eastAsia="Times New Roman"/>
          <w:lang w:val="ru-RU"/>
        </w:rPr>
        <w:t>речью.</w:t>
      </w:r>
      <w:r w:rsidRPr="00BF6C43">
        <w:rPr>
          <w:rFonts w:eastAsia="Times New Roman"/>
          <w:spacing w:val="53"/>
          <w:lang w:val="ru-RU"/>
        </w:rPr>
        <w:t xml:space="preserve"> </w:t>
      </w:r>
      <w:r w:rsidRPr="00BF6C43">
        <w:rPr>
          <w:rFonts w:eastAsia="Times New Roman"/>
          <w:lang w:val="ru-RU"/>
        </w:rPr>
        <w:t>Ум</w:t>
      </w:r>
      <w:r w:rsidRPr="00BF6C43">
        <w:rPr>
          <w:rFonts w:eastAsia="Times New Roman"/>
          <w:spacing w:val="-1"/>
          <w:lang w:val="ru-RU"/>
        </w:rPr>
        <w:t>е</w:t>
      </w:r>
      <w:r w:rsidRPr="00BF6C43">
        <w:rPr>
          <w:rFonts w:eastAsia="Times New Roman"/>
          <w:lang w:val="ru-RU"/>
        </w:rPr>
        <w:t>н</w:t>
      </w:r>
      <w:r w:rsidRPr="00BF6C43">
        <w:rPr>
          <w:rFonts w:eastAsia="Times New Roman"/>
          <w:spacing w:val="1"/>
          <w:lang w:val="ru-RU"/>
        </w:rPr>
        <w:t>и</w:t>
      </w:r>
      <w:r w:rsidRPr="00BF6C43">
        <w:rPr>
          <w:rFonts w:eastAsia="Times New Roman"/>
          <w:lang w:val="ru-RU"/>
        </w:rPr>
        <w:t>е</w:t>
      </w:r>
      <w:r w:rsidRPr="00BF6C43">
        <w:rPr>
          <w:rFonts w:eastAsia="Times New Roman"/>
          <w:spacing w:val="52"/>
          <w:lang w:val="ru-RU"/>
        </w:rPr>
        <w:t xml:space="preserve"> </w:t>
      </w:r>
      <w:r w:rsidRPr="00BF6C43">
        <w:rPr>
          <w:rFonts w:eastAsia="Times New Roman"/>
          <w:lang w:val="ru-RU"/>
        </w:rPr>
        <w:t>в</w:t>
      </w:r>
      <w:r w:rsidRPr="00BF6C43">
        <w:rPr>
          <w:rFonts w:eastAsia="Times New Roman"/>
          <w:spacing w:val="-1"/>
          <w:lang w:val="ru-RU"/>
        </w:rPr>
        <w:t>с</w:t>
      </w:r>
      <w:r w:rsidRPr="00BF6C43">
        <w:rPr>
          <w:rFonts w:eastAsia="Times New Roman"/>
          <w:spacing w:val="5"/>
          <w:lang w:val="ru-RU"/>
        </w:rPr>
        <w:t>т</w:t>
      </w:r>
      <w:r w:rsidRPr="00BF6C43">
        <w:rPr>
          <w:rFonts w:eastAsia="Times New Roman"/>
          <w:spacing w:val="-6"/>
          <w:lang w:val="ru-RU"/>
        </w:rPr>
        <w:t>у</w:t>
      </w:r>
      <w:r w:rsidRPr="00BF6C43">
        <w:rPr>
          <w:rFonts w:eastAsia="Times New Roman"/>
          <w:spacing w:val="2"/>
          <w:lang w:val="ru-RU"/>
        </w:rPr>
        <w:t>п</w:t>
      </w:r>
      <w:r w:rsidRPr="00BF6C43">
        <w:rPr>
          <w:rFonts w:eastAsia="Times New Roman"/>
          <w:lang w:val="ru-RU"/>
        </w:rPr>
        <w:t>ать</w:t>
      </w:r>
      <w:r w:rsidRPr="00BF6C43">
        <w:rPr>
          <w:rFonts w:eastAsia="Times New Roman"/>
          <w:spacing w:val="60"/>
          <w:lang w:val="ru-RU"/>
        </w:rPr>
        <w:t xml:space="preserve"> </w:t>
      </w:r>
      <w:r w:rsidRPr="00BF6C43">
        <w:rPr>
          <w:rFonts w:eastAsia="Times New Roman"/>
          <w:lang w:val="ru-RU"/>
        </w:rPr>
        <w:t>в</w:t>
      </w:r>
      <w:r w:rsidRPr="00BF6C43">
        <w:rPr>
          <w:rFonts w:eastAsia="Times New Roman"/>
          <w:spacing w:val="53"/>
          <w:lang w:val="ru-RU"/>
        </w:rPr>
        <w:t xml:space="preserve"> </w:t>
      </w:r>
      <w:r w:rsidRPr="00BF6C43">
        <w:rPr>
          <w:rFonts w:eastAsia="Times New Roman"/>
          <w:lang w:val="ru-RU"/>
        </w:rPr>
        <w:t>ре</w:t>
      </w:r>
      <w:r w:rsidRPr="00BF6C43">
        <w:rPr>
          <w:rFonts w:eastAsia="Times New Roman"/>
          <w:spacing w:val="-1"/>
          <w:lang w:val="ru-RU"/>
        </w:rPr>
        <w:t>ч</w:t>
      </w:r>
      <w:r w:rsidRPr="00BF6C43">
        <w:rPr>
          <w:rFonts w:eastAsia="Times New Roman"/>
          <w:lang w:val="ru-RU"/>
        </w:rPr>
        <w:t>евое</w:t>
      </w:r>
      <w:r w:rsidRPr="00BF6C43">
        <w:rPr>
          <w:rFonts w:eastAsia="Times New Roman"/>
          <w:spacing w:val="51"/>
          <w:lang w:val="ru-RU"/>
        </w:rPr>
        <w:t xml:space="preserve"> </w:t>
      </w:r>
      <w:r w:rsidRPr="00BF6C43">
        <w:rPr>
          <w:rFonts w:eastAsia="Times New Roman"/>
          <w:lang w:val="ru-RU"/>
        </w:rPr>
        <w:t>об</w:t>
      </w:r>
      <w:r w:rsidRPr="00BF6C43">
        <w:rPr>
          <w:rFonts w:eastAsia="Times New Roman"/>
          <w:spacing w:val="1"/>
          <w:lang w:val="ru-RU"/>
        </w:rPr>
        <w:t>щ</w:t>
      </w:r>
      <w:r w:rsidRPr="00BF6C43">
        <w:rPr>
          <w:rFonts w:eastAsia="Times New Roman"/>
          <w:lang w:val="ru-RU"/>
        </w:rPr>
        <w:t>ен</w:t>
      </w:r>
      <w:r w:rsidRPr="00BF6C43">
        <w:rPr>
          <w:rFonts w:eastAsia="Times New Roman"/>
          <w:spacing w:val="1"/>
          <w:lang w:val="ru-RU"/>
        </w:rPr>
        <w:t>и</w:t>
      </w:r>
      <w:r w:rsidRPr="00BF6C43">
        <w:rPr>
          <w:rFonts w:eastAsia="Times New Roman"/>
          <w:lang w:val="ru-RU"/>
        </w:rPr>
        <w:t xml:space="preserve">е, </w:t>
      </w:r>
      <w:r w:rsidRPr="00BF6C43">
        <w:rPr>
          <w:rFonts w:eastAsia="Times New Roman"/>
          <w:spacing w:val="-4"/>
          <w:lang w:val="ru-RU"/>
        </w:rPr>
        <w:t>у</w:t>
      </w:r>
      <w:r w:rsidRPr="00BF6C43">
        <w:rPr>
          <w:rFonts w:eastAsia="Times New Roman"/>
          <w:lang w:val="ru-RU"/>
        </w:rPr>
        <w:t>ч</w:t>
      </w:r>
      <w:r w:rsidRPr="00BF6C43">
        <w:rPr>
          <w:rFonts w:eastAsia="Times New Roman"/>
          <w:spacing w:val="1"/>
          <w:lang w:val="ru-RU"/>
        </w:rPr>
        <w:t>а</w:t>
      </w:r>
      <w:r w:rsidRPr="00BF6C43">
        <w:rPr>
          <w:rFonts w:eastAsia="Times New Roman"/>
          <w:lang w:val="ru-RU"/>
        </w:rPr>
        <w:t>ство</w:t>
      </w:r>
      <w:r w:rsidRPr="00BF6C43">
        <w:rPr>
          <w:rFonts w:eastAsia="Times New Roman"/>
          <w:spacing w:val="1"/>
          <w:lang w:val="ru-RU"/>
        </w:rPr>
        <w:t>в</w:t>
      </w:r>
      <w:r w:rsidRPr="00BF6C43">
        <w:rPr>
          <w:rFonts w:eastAsia="Times New Roman"/>
          <w:lang w:val="ru-RU"/>
        </w:rPr>
        <w:t>ать</w:t>
      </w:r>
      <w:r w:rsidRPr="00BF6C43">
        <w:rPr>
          <w:rFonts w:eastAsia="Times New Roman"/>
          <w:spacing w:val="36"/>
          <w:lang w:val="ru-RU"/>
        </w:rPr>
        <w:t xml:space="preserve"> </w:t>
      </w:r>
      <w:r w:rsidRPr="00BF6C43">
        <w:rPr>
          <w:rFonts w:eastAsia="Times New Roman"/>
          <w:lang w:val="ru-RU"/>
        </w:rPr>
        <w:t>в</w:t>
      </w:r>
      <w:r w:rsidRPr="00BF6C43">
        <w:rPr>
          <w:rFonts w:eastAsia="Times New Roman"/>
          <w:spacing w:val="35"/>
          <w:lang w:val="ru-RU"/>
        </w:rPr>
        <w:t xml:space="preserve"> </w:t>
      </w:r>
      <w:r w:rsidRPr="00BF6C43">
        <w:rPr>
          <w:rFonts w:eastAsia="Times New Roman"/>
          <w:lang w:val="ru-RU"/>
        </w:rPr>
        <w:t>д</w:t>
      </w:r>
      <w:r w:rsidRPr="00BF6C43">
        <w:rPr>
          <w:rFonts w:eastAsia="Times New Roman"/>
          <w:spacing w:val="2"/>
          <w:lang w:val="ru-RU"/>
        </w:rPr>
        <w:t>и</w:t>
      </w:r>
      <w:r w:rsidRPr="00BF6C43">
        <w:rPr>
          <w:rFonts w:eastAsia="Times New Roman"/>
          <w:lang w:val="ru-RU"/>
        </w:rPr>
        <w:t>алоге</w:t>
      </w:r>
      <w:r w:rsidRPr="00BF6C43">
        <w:rPr>
          <w:rFonts w:eastAsia="Times New Roman"/>
          <w:spacing w:val="38"/>
          <w:lang w:val="ru-RU"/>
        </w:rPr>
        <w:t xml:space="preserve"> </w:t>
      </w:r>
      <w:r w:rsidRPr="00BF6C43">
        <w:rPr>
          <w:rFonts w:eastAsia="Times New Roman"/>
          <w:lang w:val="ru-RU"/>
        </w:rPr>
        <w:t>(по</w:t>
      </w:r>
      <w:r w:rsidRPr="00BF6C43">
        <w:rPr>
          <w:rFonts w:eastAsia="Times New Roman"/>
          <w:spacing w:val="2"/>
          <w:lang w:val="ru-RU"/>
        </w:rPr>
        <w:t>н</w:t>
      </w:r>
      <w:r w:rsidRPr="00BF6C43">
        <w:rPr>
          <w:rFonts w:eastAsia="Times New Roman"/>
          <w:spacing w:val="1"/>
          <w:lang w:val="ru-RU"/>
        </w:rPr>
        <w:t>и</w:t>
      </w:r>
      <w:r w:rsidRPr="00BF6C43">
        <w:rPr>
          <w:rFonts w:eastAsia="Times New Roman"/>
          <w:lang w:val="ru-RU"/>
        </w:rPr>
        <w:t>м</w:t>
      </w:r>
      <w:r w:rsidRPr="00BF6C43">
        <w:rPr>
          <w:rFonts w:eastAsia="Times New Roman"/>
          <w:spacing w:val="-1"/>
          <w:lang w:val="ru-RU"/>
        </w:rPr>
        <w:t>а</w:t>
      </w:r>
      <w:r w:rsidRPr="00BF6C43">
        <w:rPr>
          <w:rFonts w:eastAsia="Times New Roman"/>
          <w:lang w:val="ru-RU"/>
        </w:rPr>
        <w:t>ть</w:t>
      </w:r>
      <w:r w:rsidRPr="00BF6C43">
        <w:rPr>
          <w:rFonts w:eastAsia="Times New Roman"/>
          <w:spacing w:val="36"/>
          <w:lang w:val="ru-RU"/>
        </w:rPr>
        <w:t xml:space="preserve"> </w:t>
      </w:r>
      <w:r w:rsidRPr="00BF6C43">
        <w:rPr>
          <w:rFonts w:eastAsia="Times New Roman"/>
          <w:lang w:val="ru-RU"/>
        </w:rPr>
        <w:t>точ</w:t>
      </w:r>
      <w:r w:rsidRPr="00BF6C43">
        <w:rPr>
          <w:rFonts w:eastAsia="Times New Roman"/>
          <w:spacing w:val="3"/>
          <w:lang w:val="ru-RU"/>
        </w:rPr>
        <w:t>к</w:t>
      </w:r>
      <w:r w:rsidRPr="00BF6C43">
        <w:rPr>
          <w:rFonts w:eastAsia="Times New Roman"/>
          <w:lang w:val="ru-RU"/>
        </w:rPr>
        <w:t>у</w:t>
      </w:r>
      <w:r w:rsidRPr="00BF6C43">
        <w:rPr>
          <w:rFonts w:eastAsia="Times New Roman"/>
          <w:spacing w:val="28"/>
          <w:lang w:val="ru-RU"/>
        </w:rPr>
        <w:t xml:space="preserve"> </w:t>
      </w:r>
      <w:r w:rsidRPr="00BF6C43">
        <w:rPr>
          <w:rFonts w:eastAsia="Times New Roman"/>
          <w:spacing w:val="1"/>
          <w:lang w:val="ru-RU"/>
        </w:rPr>
        <w:t>з</w:t>
      </w:r>
      <w:r w:rsidRPr="00BF6C43">
        <w:rPr>
          <w:rFonts w:eastAsia="Times New Roman"/>
          <w:lang w:val="ru-RU"/>
        </w:rPr>
        <w:t>рен</w:t>
      </w:r>
      <w:r w:rsidRPr="00BF6C43">
        <w:rPr>
          <w:rFonts w:eastAsia="Times New Roman"/>
          <w:spacing w:val="1"/>
          <w:lang w:val="ru-RU"/>
        </w:rPr>
        <w:t>и</w:t>
      </w:r>
      <w:r w:rsidRPr="00BF6C43">
        <w:rPr>
          <w:rFonts w:eastAsia="Times New Roman"/>
          <w:lang w:val="ru-RU"/>
        </w:rPr>
        <w:t>я</w:t>
      </w:r>
      <w:r w:rsidRPr="00BF6C43">
        <w:rPr>
          <w:rFonts w:eastAsia="Times New Roman"/>
          <w:spacing w:val="36"/>
          <w:lang w:val="ru-RU"/>
        </w:rPr>
        <w:t xml:space="preserve"> </w:t>
      </w:r>
      <w:r w:rsidRPr="00BF6C43">
        <w:rPr>
          <w:rFonts w:eastAsia="Times New Roman"/>
          <w:lang w:val="ru-RU"/>
        </w:rPr>
        <w:t>собеседн</w:t>
      </w:r>
      <w:r w:rsidRPr="00BF6C43">
        <w:rPr>
          <w:rFonts w:eastAsia="Times New Roman"/>
          <w:spacing w:val="1"/>
          <w:lang w:val="ru-RU"/>
        </w:rPr>
        <w:t>и</w:t>
      </w:r>
      <w:r w:rsidRPr="00BF6C43">
        <w:rPr>
          <w:rFonts w:eastAsia="Times New Roman"/>
          <w:lang w:val="ru-RU"/>
        </w:rPr>
        <w:t>ка,</w:t>
      </w:r>
      <w:r w:rsidRPr="00BF6C43">
        <w:rPr>
          <w:rFonts w:eastAsia="Times New Roman"/>
          <w:spacing w:val="35"/>
          <w:lang w:val="ru-RU"/>
        </w:rPr>
        <w:t xml:space="preserve"> </w:t>
      </w:r>
      <w:r w:rsidRPr="00BF6C43">
        <w:rPr>
          <w:rFonts w:eastAsia="Times New Roman"/>
          <w:spacing w:val="1"/>
          <w:lang w:val="ru-RU"/>
        </w:rPr>
        <w:t>п</w:t>
      </w:r>
      <w:r w:rsidRPr="00BF6C43">
        <w:rPr>
          <w:rFonts w:eastAsia="Times New Roman"/>
          <w:lang w:val="ru-RU"/>
        </w:rPr>
        <w:t>р</w:t>
      </w:r>
      <w:r w:rsidRPr="00BF6C43">
        <w:rPr>
          <w:rFonts w:eastAsia="Times New Roman"/>
          <w:spacing w:val="1"/>
          <w:lang w:val="ru-RU"/>
        </w:rPr>
        <w:t>и</w:t>
      </w:r>
      <w:r w:rsidRPr="00BF6C43">
        <w:rPr>
          <w:rFonts w:eastAsia="Times New Roman"/>
          <w:lang w:val="ru-RU"/>
        </w:rPr>
        <w:t>знав</w:t>
      </w:r>
      <w:r w:rsidRPr="00BF6C43">
        <w:rPr>
          <w:rFonts w:eastAsia="Times New Roman"/>
          <w:spacing w:val="-1"/>
          <w:lang w:val="ru-RU"/>
        </w:rPr>
        <w:t>а</w:t>
      </w:r>
      <w:r w:rsidRPr="00BF6C43">
        <w:rPr>
          <w:rFonts w:eastAsia="Times New Roman"/>
          <w:lang w:val="ru-RU"/>
        </w:rPr>
        <w:t>ть</w:t>
      </w:r>
      <w:r w:rsidRPr="00BF6C43">
        <w:rPr>
          <w:rFonts w:eastAsia="Times New Roman"/>
          <w:spacing w:val="35"/>
          <w:lang w:val="ru-RU"/>
        </w:rPr>
        <w:t xml:space="preserve"> </w:t>
      </w:r>
      <w:r w:rsidRPr="00BF6C43">
        <w:rPr>
          <w:rFonts w:eastAsia="Times New Roman"/>
          <w:spacing w:val="1"/>
          <w:lang w:val="ru-RU"/>
        </w:rPr>
        <w:t>п</w:t>
      </w:r>
      <w:r w:rsidRPr="00BF6C43">
        <w:rPr>
          <w:rFonts w:eastAsia="Times New Roman"/>
          <w:lang w:val="ru-RU"/>
        </w:rPr>
        <w:t>раво</w:t>
      </w:r>
      <w:r w:rsidRPr="00BF6C43">
        <w:rPr>
          <w:rFonts w:eastAsia="Times New Roman"/>
          <w:spacing w:val="35"/>
          <w:lang w:val="ru-RU"/>
        </w:rPr>
        <w:t xml:space="preserve"> </w:t>
      </w:r>
      <w:r w:rsidRPr="00BF6C43">
        <w:rPr>
          <w:rFonts w:eastAsia="Times New Roman"/>
          <w:spacing w:val="1"/>
          <w:lang w:val="ru-RU"/>
        </w:rPr>
        <w:t>н</w:t>
      </w:r>
      <w:r w:rsidRPr="00BF6C43">
        <w:rPr>
          <w:rFonts w:eastAsia="Times New Roman"/>
          <w:lang w:val="ru-RU"/>
        </w:rPr>
        <w:t>а</w:t>
      </w:r>
      <w:r w:rsidRPr="00BF6C43">
        <w:rPr>
          <w:rFonts w:eastAsia="Times New Roman"/>
          <w:spacing w:val="35"/>
          <w:lang w:val="ru-RU"/>
        </w:rPr>
        <w:t xml:space="preserve"> </w:t>
      </w:r>
      <w:r w:rsidRPr="00BF6C43">
        <w:rPr>
          <w:rFonts w:eastAsia="Times New Roman"/>
          <w:lang w:val="ru-RU"/>
        </w:rPr>
        <w:t>и</w:t>
      </w:r>
      <w:r w:rsidRPr="00BF6C43">
        <w:rPr>
          <w:rFonts w:eastAsia="Times New Roman"/>
          <w:spacing w:val="1"/>
          <w:lang w:val="ru-RU"/>
        </w:rPr>
        <w:t>н</w:t>
      </w:r>
      <w:r w:rsidRPr="00BF6C43">
        <w:rPr>
          <w:rFonts w:eastAsia="Times New Roman"/>
          <w:lang w:val="ru-RU"/>
        </w:rPr>
        <w:t>ое</w:t>
      </w:r>
      <w:r w:rsidRPr="00BF6C43">
        <w:rPr>
          <w:rFonts w:eastAsia="Times New Roman"/>
          <w:spacing w:val="35"/>
          <w:lang w:val="ru-RU"/>
        </w:rPr>
        <w:t xml:space="preserve"> </w:t>
      </w:r>
      <w:r w:rsidRPr="00BF6C43">
        <w:rPr>
          <w:rFonts w:eastAsia="Times New Roman"/>
          <w:lang w:val="ru-RU"/>
        </w:rPr>
        <w:t>мн</w:t>
      </w:r>
      <w:r w:rsidRPr="00BF6C43">
        <w:rPr>
          <w:rFonts w:eastAsia="Times New Roman"/>
          <w:spacing w:val="2"/>
          <w:lang w:val="ru-RU"/>
        </w:rPr>
        <w:t>е</w:t>
      </w:r>
      <w:r w:rsidRPr="00BF6C43">
        <w:rPr>
          <w:rFonts w:eastAsia="Times New Roman"/>
          <w:spacing w:val="1"/>
          <w:lang w:val="ru-RU"/>
        </w:rPr>
        <w:t>ни</w:t>
      </w:r>
      <w:r w:rsidRPr="00BF6C43">
        <w:rPr>
          <w:rFonts w:eastAsia="Times New Roman"/>
          <w:lang w:val="ru-RU"/>
        </w:rPr>
        <w:t>е). Со</w:t>
      </w:r>
      <w:r w:rsidRPr="00BF6C43">
        <w:rPr>
          <w:rFonts w:eastAsia="Times New Roman"/>
          <w:spacing w:val="1"/>
          <w:lang w:val="ru-RU"/>
        </w:rPr>
        <w:t>з</w:t>
      </w:r>
      <w:r w:rsidRPr="00BF6C43">
        <w:rPr>
          <w:rFonts w:eastAsia="Times New Roman"/>
          <w:lang w:val="ru-RU"/>
        </w:rPr>
        <w:t>дан</w:t>
      </w:r>
      <w:r w:rsidRPr="00BF6C43">
        <w:rPr>
          <w:rFonts w:eastAsia="Times New Roman"/>
          <w:spacing w:val="1"/>
          <w:lang w:val="ru-RU"/>
        </w:rPr>
        <w:t>и</w:t>
      </w:r>
      <w:r w:rsidRPr="00BF6C43">
        <w:rPr>
          <w:rFonts w:eastAsia="Times New Roman"/>
          <w:lang w:val="ru-RU"/>
        </w:rPr>
        <w:t>е</w:t>
      </w:r>
      <w:r w:rsidRPr="00BF6C43">
        <w:rPr>
          <w:rFonts w:eastAsia="Times New Roman"/>
          <w:spacing w:val="85"/>
          <w:lang w:val="ru-RU"/>
        </w:rPr>
        <w:t xml:space="preserve"> </w:t>
      </w:r>
      <w:r w:rsidRPr="00BF6C43">
        <w:rPr>
          <w:rFonts w:eastAsia="Times New Roman"/>
          <w:spacing w:val="1"/>
          <w:lang w:val="ru-RU"/>
        </w:rPr>
        <w:t>пи</w:t>
      </w:r>
      <w:r w:rsidRPr="00BF6C43">
        <w:rPr>
          <w:rFonts w:eastAsia="Times New Roman"/>
          <w:lang w:val="ru-RU"/>
        </w:rPr>
        <w:t>сьм</w:t>
      </w:r>
      <w:r w:rsidRPr="00BF6C43">
        <w:rPr>
          <w:rFonts w:eastAsia="Times New Roman"/>
          <w:spacing w:val="-1"/>
          <w:lang w:val="ru-RU"/>
        </w:rPr>
        <w:t>е</w:t>
      </w:r>
      <w:r w:rsidRPr="00BF6C43">
        <w:rPr>
          <w:rFonts w:eastAsia="Times New Roman"/>
          <w:lang w:val="ru-RU"/>
        </w:rPr>
        <w:t>н</w:t>
      </w:r>
      <w:r w:rsidRPr="00BF6C43">
        <w:rPr>
          <w:rFonts w:eastAsia="Times New Roman"/>
          <w:spacing w:val="1"/>
          <w:lang w:val="ru-RU"/>
        </w:rPr>
        <w:t>н</w:t>
      </w:r>
      <w:r w:rsidRPr="00BF6C43">
        <w:rPr>
          <w:rFonts w:eastAsia="Times New Roman"/>
          <w:spacing w:val="-2"/>
          <w:lang w:val="ru-RU"/>
        </w:rPr>
        <w:t>ы</w:t>
      </w:r>
      <w:r w:rsidRPr="00BF6C43">
        <w:rPr>
          <w:rFonts w:eastAsia="Times New Roman"/>
          <w:lang w:val="ru-RU"/>
        </w:rPr>
        <w:t>х</w:t>
      </w:r>
      <w:r w:rsidRPr="00BF6C43">
        <w:rPr>
          <w:rFonts w:eastAsia="Times New Roman"/>
          <w:spacing w:val="88"/>
          <w:lang w:val="ru-RU"/>
        </w:rPr>
        <w:t xml:space="preserve"> </w:t>
      </w:r>
      <w:r w:rsidRPr="00BF6C43">
        <w:rPr>
          <w:rFonts w:eastAsia="Times New Roman"/>
          <w:lang w:val="ru-RU"/>
        </w:rPr>
        <w:t>вы</w:t>
      </w:r>
      <w:r w:rsidRPr="00BF6C43">
        <w:rPr>
          <w:rFonts w:eastAsia="Times New Roman"/>
          <w:spacing w:val="-1"/>
          <w:lang w:val="ru-RU"/>
        </w:rPr>
        <w:t>с</w:t>
      </w:r>
      <w:r w:rsidRPr="00BF6C43">
        <w:rPr>
          <w:rFonts w:eastAsia="Times New Roman"/>
          <w:lang w:val="ru-RU"/>
        </w:rPr>
        <w:t>казыв</w:t>
      </w:r>
      <w:r w:rsidRPr="00BF6C43">
        <w:rPr>
          <w:rFonts w:eastAsia="Times New Roman"/>
          <w:spacing w:val="-1"/>
          <w:lang w:val="ru-RU"/>
        </w:rPr>
        <w:t>а</w:t>
      </w:r>
      <w:r w:rsidRPr="00BF6C43">
        <w:rPr>
          <w:rFonts w:eastAsia="Times New Roman"/>
          <w:lang w:val="ru-RU"/>
        </w:rPr>
        <w:t>н</w:t>
      </w:r>
      <w:r w:rsidRPr="00BF6C43">
        <w:rPr>
          <w:rFonts w:eastAsia="Times New Roman"/>
          <w:spacing w:val="1"/>
          <w:lang w:val="ru-RU"/>
        </w:rPr>
        <w:t>ий</w:t>
      </w:r>
      <w:r w:rsidRPr="00BF6C43">
        <w:rPr>
          <w:rFonts w:eastAsia="Times New Roman"/>
          <w:lang w:val="ru-RU"/>
        </w:rPr>
        <w:t>,</w:t>
      </w:r>
      <w:r w:rsidRPr="00BF6C43">
        <w:rPr>
          <w:rFonts w:eastAsia="Times New Roman"/>
          <w:spacing w:val="88"/>
          <w:lang w:val="ru-RU"/>
        </w:rPr>
        <w:t xml:space="preserve"> </w:t>
      </w:r>
      <w:r w:rsidRPr="00BF6C43">
        <w:rPr>
          <w:rFonts w:eastAsia="Times New Roman"/>
          <w:lang w:val="ru-RU"/>
        </w:rPr>
        <w:t>адекв</w:t>
      </w:r>
      <w:r w:rsidRPr="00BF6C43">
        <w:rPr>
          <w:rFonts w:eastAsia="Times New Roman"/>
          <w:spacing w:val="-1"/>
          <w:lang w:val="ru-RU"/>
        </w:rPr>
        <w:t>а</w:t>
      </w:r>
      <w:r w:rsidRPr="00BF6C43">
        <w:rPr>
          <w:rFonts w:eastAsia="Times New Roman"/>
          <w:lang w:val="ru-RU"/>
        </w:rPr>
        <w:t>тно</w:t>
      </w:r>
      <w:r w:rsidRPr="00BF6C43">
        <w:rPr>
          <w:rFonts w:eastAsia="Times New Roman"/>
          <w:spacing w:val="89"/>
          <w:lang w:val="ru-RU"/>
        </w:rPr>
        <w:t xml:space="preserve"> </w:t>
      </w:r>
      <w:r w:rsidRPr="00BF6C43">
        <w:rPr>
          <w:rFonts w:eastAsia="Times New Roman"/>
          <w:spacing w:val="1"/>
          <w:lang w:val="ru-RU"/>
        </w:rPr>
        <w:t>п</w:t>
      </w:r>
      <w:r w:rsidRPr="00BF6C43">
        <w:rPr>
          <w:rFonts w:eastAsia="Times New Roman"/>
          <w:lang w:val="ru-RU"/>
        </w:rPr>
        <w:t>ер</w:t>
      </w:r>
      <w:r w:rsidRPr="00BF6C43">
        <w:rPr>
          <w:rFonts w:eastAsia="Times New Roman"/>
          <w:spacing w:val="-1"/>
          <w:lang w:val="ru-RU"/>
        </w:rPr>
        <w:t>е</w:t>
      </w:r>
      <w:r w:rsidRPr="00BF6C43">
        <w:rPr>
          <w:rFonts w:eastAsia="Times New Roman"/>
          <w:lang w:val="ru-RU"/>
        </w:rPr>
        <w:t>д</w:t>
      </w:r>
      <w:r w:rsidRPr="00BF6C43">
        <w:rPr>
          <w:rFonts w:eastAsia="Times New Roman"/>
          <w:spacing w:val="-1"/>
          <w:lang w:val="ru-RU"/>
        </w:rPr>
        <w:t>а</w:t>
      </w:r>
      <w:r w:rsidRPr="00BF6C43">
        <w:rPr>
          <w:rFonts w:eastAsia="Times New Roman"/>
          <w:lang w:val="ru-RU"/>
        </w:rPr>
        <w:t>ющ</w:t>
      </w:r>
      <w:r w:rsidRPr="00BF6C43">
        <w:rPr>
          <w:rFonts w:eastAsia="Times New Roman"/>
          <w:spacing w:val="-1"/>
          <w:lang w:val="ru-RU"/>
        </w:rPr>
        <w:t>и</w:t>
      </w:r>
      <w:r w:rsidRPr="00BF6C43">
        <w:rPr>
          <w:rFonts w:eastAsia="Times New Roman"/>
          <w:lang w:val="ru-RU"/>
        </w:rPr>
        <w:t>х</w:t>
      </w:r>
      <w:r w:rsidRPr="00BF6C43">
        <w:rPr>
          <w:rFonts w:eastAsia="Times New Roman"/>
          <w:spacing w:val="90"/>
          <w:lang w:val="ru-RU"/>
        </w:rPr>
        <w:t xml:space="preserve"> </w:t>
      </w:r>
      <w:r w:rsidRPr="00BF6C43">
        <w:rPr>
          <w:rFonts w:eastAsia="Times New Roman"/>
          <w:spacing w:val="1"/>
          <w:lang w:val="ru-RU"/>
        </w:rPr>
        <w:t>п</w:t>
      </w:r>
      <w:r w:rsidRPr="00BF6C43">
        <w:rPr>
          <w:rFonts w:eastAsia="Times New Roman"/>
          <w:lang w:val="ru-RU"/>
        </w:rPr>
        <w:t>р</w:t>
      </w:r>
      <w:r w:rsidRPr="00BF6C43">
        <w:rPr>
          <w:rFonts w:eastAsia="Times New Roman"/>
          <w:spacing w:val="-1"/>
          <w:lang w:val="ru-RU"/>
        </w:rPr>
        <w:t>ос</w:t>
      </w:r>
      <w:r w:rsidRPr="00BF6C43">
        <w:rPr>
          <w:rFonts w:eastAsia="Times New Roman"/>
          <w:spacing w:val="1"/>
          <w:lang w:val="ru-RU"/>
        </w:rPr>
        <w:t>л</w:t>
      </w:r>
      <w:r w:rsidRPr="00BF6C43">
        <w:rPr>
          <w:rFonts w:eastAsia="Times New Roman"/>
          <w:spacing w:val="-4"/>
          <w:lang w:val="ru-RU"/>
        </w:rPr>
        <w:t>у</w:t>
      </w:r>
      <w:r w:rsidRPr="00BF6C43">
        <w:rPr>
          <w:rFonts w:eastAsia="Times New Roman"/>
          <w:spacing w:val="2"/>
          <w:lang w:val="ru-RU"/>
        </w:rPr>
        <w:t>ш</w:t>
      </w:r>
      <w:r w:rsidRPr="00BF6C43">
        <w:rPr>
          <w:rFonts w:eastAsia="Times New Roman"/>
          <w:lang w:val="ru-RU"/>
        </w:rPr>
        <w:t>ан</w:t>
      </w:r>
      <w:r w:rsidRPr="00BF6C43">
        <w:rPr>
          <w:rFonts w:eastAsia="Times New Roman"/>
          <w:spacing w:val="3"/>
          <w:lang w:val="ru-RU"/>
        </w:rPr>
        <w:t>н</w:t>
      </w:r>
      <w:r w:rsidRPr="00BF6C43">
        <w:rPr>
          <w:rFonts w:eastAsia="Times New Roman"/>
          <w:spacing w:val="-6"/>
          <w:lang w:val="ru-RU"/>
        </w:rPr>
        <w:t>у</w:t>
      </w:r>
      <w:r w:rsidRPr="00BF6C43">
        <w:rPr>
          <w:rFonts w:eastAsia="Times New Roman"/>
          <w:lang w:val="ru-RU"/>
        </w:rPr>
        <w:t>ю</w:t>
      </w:r>
      <w:r w:rsidRPr="00BF6C43">
        <w:rPr>
          <w:rFonts w:eastAsia="Times New Roman"/>
          <w:spacing w:val="88"/>
          <w:lang w:val="ru-RU"/>
        </w:rPr>
        <w:t xml:space="preserve"> </w:t>
      </w:r>
      <w:r w:rsidRPr="00BF6C43">
        <w:rPr>
          <w:rFonts w:eastAsia="Times New Roman"/>
          <w:lang w:val="ru-RU"/>
        </w:rPr>
        <w:t>и</w:t>
      </w:r>
      <w:r w:rsidRPr="00BF6C43">
        <w:rPr>
          <w:rFonts w:eastAsia="Times New Roman"/>
          <w:spacing w:val="89"/>
          <w:lang w:val="ru-RU"/>
        </w:rPr>
        <w:t xml:space="preserve"> </w:t>
      </w:r>
      <w:r w:rsidRPr="00BF6C43">
        <w:rPr>
          <w:rFonts w:eastAsia="Times New Roman"/>
          <w:spacing w:val="1"/>
          <w:lang w:val="ru-RU"/>
        </w:rPr>
        <w:t>п</w:t>
      </w:r>
      <w:r w:rsidRPr="00BF6C43">
        <w:rPr>
          <w:rFonts w:eastAsia="Times New Roman"/>
          <w:lang w:val="ru-RU"/>
        </w:rPr>
        <w:t>рочи</w:t>
      </w:r>
      <w:r w:rsidRPr="00BF6C43">
        <w:rPr>
          <w:rFonts w:eastAsia="Times New Roman"/>
          <w:spacing w:val="1"/>
          <w:lang w:val="ru-RU"/>
        </w:rPr>
        <w:t>т</w:t>
      </w:r>
      <w:r w:rsidRPr="00BF6C43">
        <w:rPr>
          <w:rFonts w:eastAsia="Times New Roman"/>
          <w:lang w:val="ru-RU"/>
        </w:rPr>
        <w:t>ан</w:t>
      </w:r>
      <w:r w:rsidRPr="00BF6C43">
        <w:rPr>
          <w:rFonts w:eastAsia="Times New Roman"/>
          <w:spacing w:val="3"/>
          <w:lang w:val="ru-RU"/>
        </w:rPr>
        <w:t>н</w:t>
      </w:r>
      <w:r w:rsidRPr="00BF6C43">
        <w:rPr>
          <w:rFonts w:eastAsia="Times New Roman"/>
          <w:spacing w:val="-6"/>
          <w:lang w:val="ru-RU"/>
        </w:rPr>
        <w:t>у</w:t>
      </w:r>
      <w:r w:rsidRPr="00BF6C43">
        <w:rPr>
          <w:rFonts w:eastAsia="Times New Roman"/>
          <w:lang w:val="ru-RU"/>
        </w:rPr>
        <w:t>ю и</w:t>
      </w:r>
      <w:r w:rsidRPr="00BF6C43">
        <w:rPr>
          <w:rFonts w:eastAsia="Times New Roman"/>
          <w:spacing w:val="1"/>
          <w:lang w:val="ru-RU"/>
        </w:rPr>
        <w:t>н</w:t>
      </w:r>
      <w:r w:rsidRPr="00BF6C43">
        <w:rPr>
          <w:rFonts w:eastAsia="Times New Roman"/>
          <w:lang w:val="ru-RU"/>
        </w:rPr>
        <w:t>формацию</w:t>
      </w:r>
      <w:r w:rsidRPr="00BF6C43">
        <w:rPr>
          <w:rFonts w:eastAsia="Times New Roman"/>
          <w:spacing w:val="35"/>
          <w:lang w:val="ru-RU"/>
        </w:rPr>
        <w:t xml:space="preserve"> </w:t>
      </w:r>
      <w:r w:rsidRPr="00BF6C43">
        <w:rPr>
          <w:rFonts w:eastAsia="Times New Roman"/>
          <w:lang w:val="ru-RU"/>
        </w:rPr>
        <w:t>с</w:t>
      </w:r>
      <w:r w:rsidRPr="00BF6C43">
        <w:rPr>
          <w:rFonts w:eastAsia="Times New Roman"/>
          <w:spacing w:val="35"/>
          <w:lang w:val="ru-RU"/>
        </w:rPr>
        <w:t xml:space="preserve"> </w:t>
      </w:r>
      <w:r w:rsidRPr="00BF6C43">
        <w:rPr>
          <w:rFonts w:eastAsia="Times New Roman"/>
          <w:spacing w:val="1"/>
          <w:lang w:val="ru-RU"/>
        </w:rPr>
        <w:t>з</w:t>
      </w:r>
      <w:r w:rsidRPr="00BF6C43">
        <w:rPr>
          <w:rFonts w:eastAsia="Times New Roman"/>
          <w:lang w:val="ru-RU"/>
        </w:rPr>
        <w:t>ад</w:t>
      </w:r>
      <w:r w:rsidRPr="00BF6C43">
        <w:rPr>
          <w:rFonts w:eastAsia="Times New Roman"/>
          <w:spacing w:val="-1"/>
          <w:lang w:val="ru-RU"/>
        </w:rPr>
        <w:t>а</w:t>
      </w:r>
      <w:r w:rsidRPr="00BF6C43">
        <w:rPr>
          <w:rFonts w:eastAsia="Times New Roman"/>
          <w:lang w:val="ru-RU"/>
        </w:rPr>
        <w:t>н</w:t>
      </w:r>
      <w:r w:rsidRPr="00BF6C43">
        <w:rPr>
          <w:rFonts w:eastAsia="Times New Roman"/>
          <w:spacing w:val="1"/>
          <w:lang w:val="ru-RU"/>
        </w:rPr>
        <w:t>н</w:t>
      </w:r>
      <w:r w:rsidRPr="00BF6C43">
        <w:rPr>
          <w:rFonts w:eastAsia="Times New Roman"/>
          <w:spacing w:val="-1"/>
          <w:lang w:val="ru-RU"/>
        </w:rPr>
        <w:t>о</w:t>
      </w:r>
      <w:r w:rsidRPr="00BF6C43">
        <w:rPr>
          <w:rFonts w:eastAsia="Times New Roman"/>
          <w:lang w:val="ru-RU"/>
        </w:rPr>
        <w:t>й</w:t>
      </w:r>
      <w:r w:rsidRPr="00BF6C43">
        <w:rPr>
          <w:rFonts w:eastAsia="Times New Roman"/>
          <w:spacing w:val="36"/>
          <w:lang w:val="ru-RU"/>
        </w:rPr>
        <w:t xml:space="preserve"> </w:t>
      </w:r>
      <w:r w:rsidRPr="00BF6C43">
        <w:rPr>
          <w:rFonts w:eastAsia="Times New Roman"/>
          <w:lang w:val="ru-RU"/>
        </w:rPr>
        <w:t>ст</w:t>
      </w:r>
      <w:r w:rsidRPr="00BF6C43">
        <w:rPr>
          <w:rFonts w:eastAsia="Times New Roman"/>
          <w:spacing w:val="-1"/>
          <w:lang w:val="ru-RU"/>
        </w:rPr>
        <w:t>е</w:t>
      </w:r>
      <w:r w:rsidRPr="00BF6C43">
        <w:rPr>
          <w:rFonts w:eastAsia="Times New Roman"/>
          <w:lang w:val="ru-RU"/>
        </w:rPr>
        <w:t>пен</w:t>
      </w:r>
      <w:r w:rsidRPr="00BF6C43">
        <w:rPr>
          <w:rFonts w:eastAsia="Times New Roman"/>
          <w:spacing w:val="1"/>
          <w:lang w:val="ru-RU"/>
        </w:rPr>
        <w:t>ь</w:t>
      </w:r>
      <w:r w:rsidRPr="00BF6C43">
        <w:rPr>
          <w:rFonts w:eastAsia="Times New Roman"/>
          <w:lang w:val="ru-RU"/>
        </w:rPr>
        <w:t>ю</w:t>
      </w:r>
      <w:r w:rsidRPr="00BF6C43">
        <w:rPr>
          <w:rFonts w:eastAsia="Times New Roman"/>
          <w:spacing w:val="36"/>
          <w:lang w:val="ru-RU"/>
        </w:rPr>
        <w:t xml:space="preserve"> </w:t>
      </w:r>
      <w:r w:rsidRPr="00BF6C43">
        <w:rPr>
          <w:rFonts w:eastAsia="Times New Roman"/>
          <w:lang w:val="ru-RU"/>
        </w:rPr>
        <w:t>св</w:t>
      </w:r>
      <w:r w:rsidRPr="00BF6C43">
        <w:rPr>
          <w:rFonts w:eastAsia="Times New Roman"/>
          <w:spacing w:val="-1"/>
          <w:lang w:val="ru-RU"/>
        </w:rPr>
        <w:t>е</w:t>
      </w:r>
      <w:r w:rsidRPr="00BF6C43">
        <w:rPr>
          <w:rFonts w:eastAsia="Times New Roman"/>
          <w:lang w:val="ru-RU"/>
        </w:rPr>
        <w:t>р</w:t>
      </w:r>
      <w:r w:rsidRPr="00BF6C43">
        <w:rPr>
          <w:rFonts w:eastAsia="Times New Roman"/>
          <w:spacing w:val="2"/>
          <w:lang w:val="ru-RU"/>
        </w:rPr>
        <w:t>н</w:t>
      </w:r>
      <w:r w:rsidRPr="00BF6C43">
        <w:rPr>
          <w:rFonts w:eastAsia="Times New Roman"/>
          <w:spacing w:val="-4"/>
          <w:lang w:val="ru-RU"/>
        </w:rPr>
        <w:t>у</w:t>
      </w:r>
      <w:r w:rsidRPr="00BF6C43">
        <w:rPr>
          <w:rFonts w:eastAsia="Times New Roman"/>
          <w:lang w:val="ru-RU"/>
        </w:rPr>
        <w:t>тос</w:t>
      </w:r>
      <w:r w:rsidRPr="00BF6C43">
        <w:rPr>
          <w:rFonts w:eastAsia="Times New Roman"/>
          <w:spacing w:val="2"/>
          <w:lang w:val="ru-RU"/>
        </w:rPr>
        <w:t>т</w:t>
      </w:r>
      <w:r w:rsidRPr="00BF6C43">
        <w:rPr>
          <w:rFonts w:eastAsia="Times New Roman"/>
          <w:lang w:val="ru-RU"/>
        </w:rPr>
        <w:t>и</w:t>
      </w:r>
      <w:r w:rsidRPr="00BF6C43">
        <w:rPr>
          <w:rFonts w:eastAsia="Times New Roman"/>
          <w:spacing w:val="36"/>
          <w:lang w:val="ru-RU"/>
        </w:rPr>
        <w:t xml:space="preserve"> </w:t>
      </w:r>
      <w:r w:rsidRPr="00BF6C43">
        <w:rPr>
          <w:rFonts w:eastAsia="Times New Roman"/>
          <w:lang w:val="ru-RU"/>
        </w:rPr>
        <w:t>(крат</w:t>
      </w:r>
      <w:r w:rsidRPr="00BF6C43">
        <w:rPr>
          <w:rFonts w:eastAsia="Times New Roman"/>
          <w:spacing w:val="1"/>
          <w:lang w:val="ru-RU"/>
        </w:rPr>
        <w:t>к</w:t>
      </w:r>
      <w:r w:rsidRPr="00BF6C43">
        <w:rPr>
          <w:rFonts w:eastAsia="Times New Roman"/>
          <w:lang w:val="ru-RU"/>
        </w:rPr>
        <w:t>о,</w:t>
      </w:r>
      <w:r w:rsidRPr="00BF6C43">
        <w:rPr>
          <w:rFonts w:eastAsia="Times New Roman"/>
          <w:spacing w:val="36"/>
          <w:lang w:val="ru-RU"/>
        </w:rPr>
        <w:t xml:space="preserve"> </w:t>
      </w:r>
      <w:r w:rsidRPr="00BF6C43">
        <w:rPr>
          <w:rFonts w:eastAsia="Times New Roman"/>
          <w:lang w:val="ru-RU"/>
        </w:rPr>
        <w:t>выборочно,</w:t>
      </w:r>
      <w:r w:rsidRPr="00BF6C43">
        <w:rPr>
          <w:rFonts w:eastAsia="Times New Roman"/>
          <w:spacing w:val="43"/>
          <w:lang w:val="ru-RU"/>
        </w:rPr>
        <w:t xml:space="preserve"> </w:t>
      </w:r>
      <w:r w:rsidRPr="00BF6C43">
        <w:rPr>
          <w:rFonts w:eastAsia="Times New Roman"/>
          <w:spacing w:val="1"/>
          <w:lang w:val="ru-RU"/>
        </w:rPr>
        <w:t>п</w:t>
      </w:r>
      <w:r w:rsidRPr="00BF6C43">
        <w:rPr>
          <w:rFonts w:eastAsia="Times New Roman"/>
          <w:lang w:val="ru-RU"/>
        </w:rPr>
        <w:t>ол</w:t>
      </w:r>
      <w:r w:rsidRPr="00BF6C43">
        <w:rPr>
          <w:rFonts w:eastAsia="Times New Roman"/>
          <w:spacing w:val="1"/>
          <w:lang w:val="ru-RU"/>
        </w:rPr>
        <w:t>н</w:t>
      </w:r>
      <w:r w:rsidRPr="00BF6C43">
        <w:rPr>
          <w:rFonts w:eastAsia="Times New Roman"/>
          <w:lang w:val="ru-RU"/>
        </w:rPr>
        <w:t>о).</w:t>
      </w:r>
      <w:r w:rsidRPr="00BF6C43">
        <w:rPr>
          <w:rFonts w:eastAsia="Times New Roman"/>
          <w:spacing w:val="35"/>
          <w:lang w:val="ru-RU"/>
        </w:rPr>
        <w:t xml:space="preserve"> </w:t>
      </w:r>
      <w:r w:rsidRPr="00BF6C43">
        <w:rPr>
          <w:rFonts w:eastAsia="Times New Roman"/>
          <w:lang w:val="ru-RU"/>
        </w:rPr>
        <w:t>Составл</w:t>
      </w:r>
      <w:r w:rsidRPr="00BF6C43">
        <w:rPr>
          <w:rFonts w:eastAsia="Times New Roman"/>
          <w:spacing w:val="-1"/>
          <w:lang w:val="ru-RU"/>
        </w:rPr>
        <w:t>е</w:t>
      </w:r>
      <w:r w:rsidRPr="00BF6C43">
        <w:rPr>
          <w:rFonts w:eastAsia="Times New Roman"/>
          <w:lang w:val="ru-RU"/>
        </w:rPr>
        <w:t>н</w:t>
      </w:r>
      <w:r w:rsidRPr="00BF6C43">
        <w:rPr>
          <w:rFonts w:eastAsia="Times New Roman"/>
          <w:spacing w:val="1"/>
          <w:lang w:val="ru-RU"/>
        </w:rPr>
        <w:t>и</w:t>
      </w:r>
      <w:r w:rsidRPr="00BF6C43">
        <w:rPr>
          <w:rFonts w:eastAsia="Times New Roman"/>
          <w:lang w:val="ru-RU"/>
        </w:rPr>
        <w:t>е</w:t>
      </w:r>
      <w:r w:rsidRPr="00BF6C43">
        <w:rPr>
          <w:rFonts w:eastAsia="Times New Roman"/>
          <w:spacing w:val="34"/>
          <w:lang w:val="ru-RU"/>
        </w:rPr>
        <w:t xml:space="preserve"> </w:t>
      </w:r>
      <w:r w:rsidRPr="00BF6C43">
        <w:rPr>
          <w:rFonts w:eastAsia="Times New Roman"/>
          <w:lang w:val="ru-RU"/>
        </w:rPr>
        <w:t>плана, тез</w:t>
      </w:r>
      <w:r w:rsidRPr="00BF6C43">
        <w:rPr>
          <w:rFonts w:eastAsia="Times New Roman"/>
          <w:spacing w:val="1"/>
          <w:lang w:val="ru-RU"/>
        </w:rPr>
        <w:t>и</w:t>
      </w:r>
      <w:r w:rsidRPr="00BF6C43">
        <w:rPr>
          <w:rFonts w:eastAsia="Times New Roman"/>
          <w:lang w:val="ru-RU"/>
        </w:rPr>
        <w:t>сов,</w:t>
      </w:r>
      <w:r w:rsidRPr="00BF6C43">
        <w:rPr>
          <w:rFonts w:eastAsia="Times New Roman"/>
          <w:spacing w:val="135"/>
          <w:lang w:val="ru-RU"/>
        </w:rPr>
        <w:t xml:space="preserve"> </w:t>
      </w:r>
      <w:r w:rsidRPr="00BF6C43">
        <w:rPr>
          <w:rFonts w:eastAsia="Times New Roman"/>
          <w:spacing w:val="1"/>
          <w:lang w:val="ru-RU"/>
        </w:rPr>
        <w:t>к</w:t>
      </w:r>
      <w:r w:rsidRPr="00BF6C43">
        <w:rPr>
          <w:rFonts w:eastAsia="Times New Roman"/>
          <w:spacing w:val="-2"/>
          <w:lang w:val="ru-RU"/>
        </w:rPr>
        <w:t>о</w:t>
      </w:r>
      <w:r w:rsidRPr="00BF6C43">
        <w:rPr>
          <w:rFonts w:eastAsia="Times New Roman"/>
          <w:lang w:val="ru-RU"/>
        </w:rPr>
        <w:t>нспек</w:t>
      </w:r>
      <w:r w:rsidRPr="00BF6C43">
        <w:rPr>
          <w:rFonts w:eastAsia="Times New Roman"/>
          <w:spacing w:val="1"/>
          <w:lang w:val="ru-RU"/>
        </w:rPr>
        <w:t>т</w:t>
      </w:r>
      <w:r w:rsidRPr="00BF6C43">
        <w:rPr>
          <w:rFonts w:eastAsia="Times New Roman"/>
          <w:lang w:val="ru-RU"/>
        </w:rPr>
        <w:t>а.</w:t>
      </w:r>
      <w:r w:rsidRPr="00BF6C43">
        <w:rPr>
          <w:rFonts w:eastAsia="Times New Roman"/>
          <w:spacing w:val="133"/>
          <w:lang w:val="ru-RU"/>
        </w:rPr>
        <w:t xml:space="preserve"> </w:t>
      </w:r>
      <w:r w:rsidRPr="00BF6C43">
        <w:rPr>
          <w:rFonts w:eastAsia="Times New Roman"/>
          <w:lang w:val="ru-RU"/>
        </w:rPr>
        <w:t>Привед</w:t>
      </w:r>
      <w:r w:rsidRPr="00BF6C43">
        <w:rPr>
          <w:rFonts w:eastAsia="Times New Roman"/>
          <w:spacing w:val="-1"/>
          <w:lang w:val="ru-RU"/>
        </w:rPr>
        <w:t>е</w:t>
      </w:r>
      <w:r w:rsidRPr="00BF6C43">
        <w:rPr>
          <w:rFonts w:eastAsia="Times New Roman"/>
          <w:lang w:val="ru-RU"/>
        </w:rPr>
        <w:t>н</w:t>
      </w:r>
      <w:r w:rsidRPr="00BF6C43">
        <w:rPr>
          <w:rFonts w:eastAsia="Times New Roman"/>
          <w:spacing w:val="1"/>
          <w:lang w:val="ru-RU"/>
        </w:rPr>
        <w:t>и</w:t>
      </w:r>
      <w:r w:rsidRPr="00BF6C43">
        <w:rPr>
          <w:rFonts w:eastAsia="Times New Roman"/>
          <w:lang w:val="ru-RU"/>
        </w:rPr>
        <w:t>е</w:t>
      </w:r>
      <w:r w:rsidRPr="00BF6C43">
        <w:rPr>
          <w:rFonts w:eastAsia="Times New Roman"/>
          <w:spacing w:val="136"/>
          <w:lang w:val="ru-RU"/>
        </w:rPr>
        <w:t xml:space="preserve"> </w:t>
      </w:r>
      <w:r w:rsidRPr="00BF6C43">
        <w:rPr>
          <w:rFonts w:eastAsia="Times New Roman"/>
          <w:spacing w:val="1"/>
          <w:lang w:val="ru-RU"/>
        </w:rPr>
        <w:t>п</w:t>
      </w:r>
      <w:r w:rsidRPr="00BF6C43">
        <w:rPr>
          <w:rFonts w:eastAsia="Times New Roman"/>
          <w:lang w:val="ru-RU"/>
        </w:rPr>
        <w:t>р</w:t>
      </w:r>
      <w:r w:rsidRPr="00BF6C43">
        <w:rPr>
          <w:rFonts w:eastAsia="Times New Roman"/>
          <w:spacing w:val="1"/>
          <w:lang w:val="ru-RU"/>
        </w:rPr>
        <w:t>и</w:t>
      </w:r>
      <w:r w:rsidRPr="00BF6C43">
        <w:rPr>
          <w:rFonts w:eastAsia="Times New Roman"/>
          <w:lang w:val="ru-RU"/>
        </w:rPr>
        <w:t>м</w:t>
      </w:r>
      <w:r w:rsidRPr="00BF6C43">
        <w:rPr>
          <w:rFonts w:eastAsia="Times New Roman"/>
          <w:spacing w:val="-1"/>
          <w:lang w:val="ru-RU"/>
        </w:rPr>
        <w:t>е</w:t>
      </w:r>
      <w:r w:rsidRPr="00BF6C43">
        <w:rPr>
          <w:rFonts w:eastAsia="Times New Roman"/>
          <w:lang w:val="ru-RU"/>
        </w:rPr>
        <w:t>ров,</w:t>
      </w:r>
      <w:r w:rsidRPr="00BF6C43">
        <w:rPr>
          <w:rFonts w:eastAsia="Times New Roman"/>
          <w:spacing w:val="135"/>
          <w:lang w:val="ru-RU"/>
        </w:rPr>
        <w:t xml:space="preserve"> </w:t>
      </w:r>
      <w:r w:rsidRPr="00BF6C43">
        <w:rPr>
          <w:rFonts w:eastAsia="Times New Roman"/>
          <w:spacing w:val="1"/>
          <w:lang w:val="ru-RU"/>
        </w:rPr>
        <w:t>п</w:t>
      </w:r>
      <w:r w:rsidRPr="00BF6C43">
        <w:rPr>
          <w:rFonts w:eastAsia="Times New Roman"/>
          <w:lang w:val="ru-RU"/>
        </w:rPr>
        <w:t>одбор</w:t>
      </w:r>
      <w:r w:rsidRPr="00BF6C43">
        <w:rPr>
          <w:rFonts w:eastAsia="Times New Roman"/>
          <w:spacing w:val="135"/>
          <w:lang w:val="ru-RU"/>
        </w:rPr>
        <w:t xml:space="preserve"> </w:t>
      </w:r>
      <w:r w:rsidRPr="00BF6C43">
        <w:rPr>
          <w:rFonts w:eastAsia="Times New Roman"/>
          <w:lang w:val="ru-RU"/>
        </w:rPr>
        <w:t>ар</w:t>
      </w:r>
      <w:r w:rsidRPr="00BF6C43">
        <w:rPr>
          <w:rFonts w:eastAsia="Times New Roman"/>
          <w:spacing w:val="1"/>
          <w:lang w:val="ru-RU"/>
        </w:rPr>
        <w:t>г</w:t>
      </w:r>
      <w:r w:rsidRPr="00BF6C43">
        <w:rPr>
          <w:rFonts w:eastAsia="Times New Roman"/>
          <w:spacing w:val="-4"/>
          <w:lang w:val="ru-RU"/>
        </w:rPr>
        <w:t>у</w:t>
      </w:r>
      <w:r w:rsidRPr="00BF6C43">
        <w:rPr>
          <w:rFonts w:eastAsia="Times New Roman"/>
          <w:spacing w:val="-1"/>
          <w:lang w:val="ru-RU"/>
        </w:rPr>
        <w:t>ме</w:t>
      </w:r>
      <w:r w:rsidRPr="00BF6C43">
        <w:rPr>
          <w:rFonts w:eastAsia="Times New Roman"/>
          <w:lang w:val="ru-RU"/>
        </w:rPr>
        <w:t>н</w:t>
      </w:r>
      <w:r w:rsidRPr="00BF6C43">
        <w:rPr>
          <w:rFonts w:eastAsia="Times New Roman"/>
          <w:spacing w:val="1"/>
          <w:lang w:val="ru-RU"/>
        </w:rPr>
        <w:t>т</w:t>
      </w:r>
      <w:r w:rsidRPr="00BF6C43">
        <w:rPr>
          <w:rFonts w:eastAsia="Times New Roman"/>
          <w:lang w:val="ru-RU"/>
        </w:rPr>
        <w:t>ов,</w:t>
      </w:r>
      <w:r w:rsidRPr="00BF6C43">
        <w:rPr>
          <w:rFonts w:eastAsia="Times New Roman"/>
          <w:spacing w:val="138"/>
          <w:lang w:val="ru-RU"/>
        </w:rPr>
        <w:t xml:space="preserve"> </w:t>
      </w:r>
      <w:r w:rsidRPr="00BF6C43">
        <w:rPr>
          <w:rFonts w:eastAsia="Times New Roman"/>
          <w:lang w:val="ru-RU"/>
        </w:rPr>
        <w:t>фор</w:t>
      </w:r>
      <w:r w:rsidRPr="00BF6C43">
        <w:rPr>
          <w:rFonts w:eastAsia="Times New Roman"/>
          <w:spacing w:val="10"/>
          <w:lang w:val="ru-RU"/>
        </w:rPr>
        <w:t>м</w:t>
      </w:r>
      <w:r w:rsidRPr="00BF6C43">
        <w:rPr>
          <w:rFonts w:eastAsia="Times New Roman"/>
          <w:spacing w:val="-4"/>
          <w:lang w:val="ru-RU"/>
        </w:rPr>
        <w:t>у</w:t>
      </w:r>
      <w:r w:rsidRPr="00BF6C43">
        <w:rPr>
          <w:rFonts w:eastAsia="Times New Roman"/>
          <w:lang w:val="ru-RU"/>
        </w:rPr>
        <w:t>лирован</w:t>
      </w:r>
      <w:r w:rsidRPr="00BF6C43">
        <w:rPr>
          <w:rFonts w:eastAsia="Times New Roman"/>
          <w:spacing w:val="1"/>
          <w:lang w:val="ru-RU"/>
        </w:rPr>
        <w:t>и</w:t>
      </w:r>
      <w:r w:rsidRPr="00BF6C43">
        <w:rPr>
          <w:rFonts w:eastAsia="Times New Roman"/>
          <w:lang w:val="ru-RU"/>
        </w:rPr>
        <w:t>е</w:t>
      </w:r>
      <w:r w:rsidRPr="00BF6C43">
        <w:rPr>
          <w:rFonts w:eastAsia="Times New Roman"/>
          <w:spacing w:val="135"/>
          <w:lang w:val="ru-RU"/>
        </w:rPr>
        <w:t xml:space="preserve"> </w:t>
      </w:r>
      <w:r w:rsidRPr="00BF6C43">
        <w:rPr>
          <w:rFonts w:eastAsia="Times New Roman"/>
          <w:lang w:val="ru-RU"/>
        </w:rPr>
        <w:t>выводов. Отраж</w:t>
      </w:r>
      <w:r w:rsidRPr="00BF6C43">
        <w:rPr>
          <w:rFonts w:eastAsia="Times New Roman"/>
          <w:spacing w:val="-1"/>
          <w:lang w:val="ru-RU"/>
        </w:rPr>
        <w:t>е</w:t>
      </w:r>
      <w:r w:rsidRPr="00BF6C43">
        <w:rPr>
          <w:rFonts w:eastAsia="Times New Roman"/>
          <w:lang w:val="ru-RU"/>
        </w:rPr>
        <w:t>ние в</w:t>
      </w:r>
      <w:r w:rsidRPr="00BF6C43">
        <w:rPr>
          <w:rFonts w:eastAsia="Times New Roman"/>
          <w:spacing w:val="1"/>
          <w:lang w:val="ru-RU"/>
        </w:rPr>
        <w:t xml:space="preserve"> </w:t>
      </w:r>
      <w:r w:rsidRPr="00BF6C43">
        <w:rPr>
          <w:rFonts w:eastAsia="Times New Roman"/>
          <w:spacing w:val="-4"/>
          <w:lang w:val="ru-RU"/>
        </w:rPr>
        <w:t>у</w:t>
      </w:r>
      <w:r w:rsidRPr="00BF6C43">
        <w:rPr>
          <w:rFonts w:eastAsia="Times New Roman"/>
          <w:spacing w:val="1"/>
          <w:lang w:val="ru-RU"/>
        </w:rPr>
        <w:t>с</w:t>
      </w:r>
      <w:r w:rsidRPr="00BF6C43">
        <w:rPr>
          <w:rFonts w:eastAsia="Times New Roman"/>
          <w:lang w:val="ru-RU"/>
        </w:rPr>
        <w:t>т</w:t>
      </w:r>
      <w:r w:rsidRPr="00BF6C43">
        <w:rPr>
          <w:rFonts w:eastAsia="Times New Roman"/>
          <w:spacing w:val="1"/>
          <w:lang w:val="ru-RU"/>
        </w:rPr>
        <w:t>н</w:t>
      </w:r>
      <w:r w:rsidRPr="00BF6C43">
        <w:rPr>
          <w:rFonts w:eastAsia="Times New Roman"/>
          <w:lang w:val="ru-RU"/>
        </w:rPr>
        <w:t>ой</w:t>
      </w:r>
      <w:r w:rsidRPr="00BF6C43">
        <w:rPr>
          <w:rFonts w:eastAsia="Times New Roman"/>
          <w:spacing w:val="1"/>
          <w:lang w:val="ru-RU"/>
        </w:rPr>
        <w:t xml:space="preserve"> и</w:t>
      </w:r>
      <w:r w:rsidRPr="00BF6C43">
        <w:rPr>
          <w:rFonts w:eastAsia="Times New Roman"/>
          <w:spacing w:val="-1"/>
          <w:lang w:val="ru-RU"/>
        </w:rPr>
        <w:t>л</w:t>
      </w:r>
      <w:r w:rsidRPr="00BF6C43">
        <w:rPr>
          <w:rFonts w:eastAsia="Times New Roman"/>
          <w:lang w:val="ru-RU"/>
        </w:rPr>
        <w:t xml:space="preserve">и </w:t>
      </w:r>
      <w:r w:rsidRPr="00BF6C43">
        <w:rPr>
          <w:rFonts w:eastAsia="Times New Roman"/>
          <w:spacing w:val="1"/>
          <w:lang w:val="ru-RU"/>
        </w:rPr>
        <w:t>пи</w:t>
      </w:r>
      <w:r w:rsidRPr="00BF6C43">
        <w:rPr>
          <w:rFonts w:eastAsia="Times New Roman"/>
          <w:lang w:val="ru-RU"/>
        </w:rPr>
        <w:t>сьм</w:t>
      </w:r>
      <w:r w:rsidRPr="00BF6C43">
        <w:rPr>
          <w:rFonts w:eastAsia="Times New Roman"/>
          <w:spacing w:val="-1"/>
          <w:lang w:val="ru-RU"/>
        </w:rPr>
        <w:t>ен</w:t>
      </w:r>
      <w:r w:rsidRPr="00BF6C43">
        <w:rPr>
          <w:rFonts w:eastAsia="Times New Roman"/>
          <w:lang w:val="ru-RU"/>
        </w:rPr>
        <w:t>ной</w:t>
      </w:r>
      <w:r w:rsidRPr="00BF6C43">
        <w:rPr>
          <w:rFonts w:eastAsia="Times New Roman"/>
          <w:spacing w:val="1"/>
          <w:lang w:val="ru-RU"/>
        </w:rPr>
        <w:t xml:space="preserve"> </w:t>
      </w:r>
      <w:r w:rsidRPr="00BF6C43">
        <w:rPr>
          <w:rFonts w:eastAsia="Times New Roman"/>
          <w:lang w:val="ru-RU"/>
        </w:rPr>
        <w:t>форме</w:t>
      </w:r>
      <w:r w:rsidRPr="00BF6C43">
        <w:rPr>
          <w:rFonts w:eastAsia="Times New Roman"/>
          <w:spacing w:val="-1"/>
          <w:lang w:val="ru-RU"/>
        </w:rPr>
        <w:t xml:space="preserve"> </w:t>
      </w:r>
      <w:r w:rsidRPr="00BF6C43">
        <w:rPr>
          <w:rFonts w:eastAsia="Times New Roman"/>
          <w:lang w:val="ru-RU"/>
        </w:rPr>
        <w:t>р</w:t>
      </w:r>
      <w:r w:rsidRPr="00BF6C43">
        <w:rPr>
          <w:rFonts w:eastAsia="Times New Roman"/>
          <w:spacing w:val="-1"/>
          <w:lang w:val="ru-RU"/>
        </w:rPr>
        <w:t>е</w:t>
      </w:r>
      <w:r w:rsidRPr="00BF6C43">
        <w:rPr>
          <w:rFonts w:eastAsia="Times New Roman"/>
          <w:spacing w:val="3"/>
          <w:lang w:val="ru-RU"/>
        </w:rPr>
        <w:t>з</w:t>
      </w:r>
      <w:r w:rsidRPr="00BF6C43">
        <w:rPr>
          <w:rFonts w:eastAsia="Times New Roman"/>
          <w:spacing w:val="-6"/>
          <w:lang w:val="ru-RU"/>
        </w:rPr>
        <w:t>у</w:t>
      </w:r>
      <w:r w:rsidRPr="00BF6C43">
        <w:rPr>
          <w:rFonts w:eastAsia="Times New Roman"/>
          <w:lang w:val="ru-RU"/>
        </w:rPr>
        <w:t>льтатов своей д</w:t>
      </w:r>
      <w:r w:rsidRPr="00BF6C43">
        <w:rPr>
          <w:rFonts w:eastAsia="Times New Roman"/>
          <w:spacing w:val="5"/>
          <w:lang w:val="ru-RU"/>
        </w:rPr>
        <w:t>е</w:t>
      </w:r>
      <w:r w:rsidRPr="00BF6C43">
        <w:rPr>
          <w:rFonts w:eastAsia="Times New Roman"/>
          <w:lang w:val="ru-RU"/>
        </w:rPr>
        <w:t>я</w:t>
      </w:r>
      <w:r w:rsidRPr="00BF6C43">
        <w:rPr>
          <w:rFonts w:eastAsia="Times New Roman"/>
          <w:spacing w:val="1"/>
          <w:lang w:val="ru-RU"/>
        </w:rPr>
        <w:t>т</w:t>
      </w:r>
      <w:r w:rsidRPr="00BF6C43">
        <w:rPr>
          <w:rFonts w:eastAsia="Times New Roman"/>
          <w:lang w:val="ru-RU"/>
        </w:rPr>
        <w:t>е</w:t>
      </w:r>
      <w:r w:rsidRPr="00BF6C43">
        <w:rPr>
          <w:rFonts w:eastAsia="Times New Roman"/>
          <w:spacing w:val="1"/>
          <w:lang w:val="ru-RU"/>
        </w:rPr>
        <w:t>льн</w:t>
      </w:r>
      <w:r w:rsidRPr="00BF6C43">
        <w:rPr>
          <w:rFonts w:eastAsia="Times New Roman"/>
          <w:lang w:val="ru-RU"/>
        </w:rPr>
        <w:t>ости.</w:t>
      </w:r>
    </w:p>
    <w:p w:rsidR="00E12940" w:rsidRPr="00BF6C43" w:rsidRDefault="00E12940" w:rsidP="00BF6C43">
      <w:pPr>
        <w:ind w:firstLine="600"/>
        <w:jc w:val="both"/>
        <w:rPr>
          <w:rFonts w:eastAsia="Times New Roman"/>
          <w:lang w:val="ru-RU"/>
        </w:rPr>
      </w:pPr>
      <w:r w:rsidRPr="00BF6C43">
        <w:rPr>
          <w:rFonts w:eastAsia="Times New Roman"/>
          <w:lang w:val="ru-RU"/>
        </w:rPr>
        <w:t>Ум</w:t>
      </w:r>
      <w:r w:rsidRPr="00BF6C43">
        <w:rPr>
          <w:rFonts w:eastAsia="Times New Roman"/>
          <w:spacing w:val="-1"/>
          <w:lang w:val="ru-RU"/>
        </w:rPr>
        <w:t>е</w:t>
      </w:r>
      <w:r w:rsidRPr="00BF6C43">
        <w:rPr>
          <w:rFonts w:eastAsia="Times New Roman"/>
          <w:lang w:val="ru-RU"/>
        </w:rPr>
        <w:t>н</w:t>
      </w:r>
      <w:r w:rsidRPr="00BF6C43">
        <w:rPr>
          <w:rFonts w:eastAsia="Times New Roman"/>
          <w:spacing w:val="1"/>
          <w:lang w:val="ru-RU"/>
        </w:rPr>
        <w:t>и</w:t>
      </w:r>
      <w:r w:rsidRPr="00BF6C43">
        <w:rPr>
          <w:rFonts w:eastAsia="Times New Roman"/>
          <w:lang w:val="ru-RU"/>
        </w:rPr>
        <w:t>е</w:t>
      </w:r>
      <w:r w:rsidRPr="00BF6C43">
        <w:rPr>
          <w:rFonts w:eastAsia="Times New Roman"/>
          <w:spacing w:val="76"/>
          <w:lang w:val="ru-RU"/>
        </w:rPr>
        <w:t xml:space="preserve"> </w:t>
      </w:r>
      <w:r w:rsidRPr="00BF6C43">
        <w:rPr>
          <w:rFonts w:eastAsia="Times New Roman"/>
          <w:spacing w:val="1"/>
          <w:lang w:val="ru-RU"/>
        </w:rPr>
        <w:t>п</w:t>
      </w:r>
      <w:r w:rsidRPr="00BF6C43">
        <w:rPr>
          <w:rFonts w:eastAsia="Times New Roman"/>
          <w:lang w:val="ru-RU"/>
        </w:rPr>
        <w:t>ер</w:t>
      </w:r>
      <w:r w:rsidRPr="00BF6C43">
        <w:rPr>
          <w:rFonts w:eastAsia="Times New Roman"/>
          <w:spacing w:val="-1"/>
          <w:lang w:val="ru-RU"/>
        </w:rPr>
        <w:t>е</w:t>
      </w:r>
      <w:r w:rsidRPr="00BF6C43">
        <w:rPr>
          <w:rFonts w:eastAsia="Times New Roman"/>
          <w:lang w:val="ru-RU"/>
        </w:rPr>
        <w:t>фразировать</w:t>
      </w:r>
      <w:r w:rsidRPr="00BF6C43">
        <w:rPr>
          <w:rFonts w:eastAsia="Times New Roman"/>
          <w:spacing w:val="77"/>
          <w:lang w:val="ru-RU"/>
        </w:rPr>
        <w:t xml:space="preserve"> </w:t>
      </w:r>
      <w:r w:rsidRPr="00BF6C43">
        <w:rPr>
          <w:rFonts w:eastAsia="Times New Roman"/>
          <w:lang w:val="ru-RU"/>
        </w:rPr>
        <w:t>мы</w:t>
      </w:r>
      <w:r w:rsidRPr="00BF6C43">
        <w:rPr>
          <w:rFonts w:eastAsia="Times New Roman"/>
          <w:spacing w:val="-2"/>
          <w:lang w:val="ru-RU"/>
        </w:rPr>
        <w:t>с</w:t>
      </w:r>
      <w:r w:rsidRPr="00BF6C43">
        <w:rPr>
          <w:rFonts w:eastAsia="Times New Roman"/>
          <w:lang w:val="ru-RU"/>
        </w:rPr>
        <w:t>ль</w:t>
      </w:r>
      <w:r w:rsidRPr="00BF6C43">
        <w:rPr>
          <w:rFonts w:eastAsia="Times New Roman"/>
          <w:spacing w:val="77"/>
          <w:lang w:val="ru-RU"/>
        </w:rPr>
        <w:t xml:space="preserve"> </w:t>
      </w:r>
      <w:r w:rsidRPr="00BF6C43">
        <w:rPr>
          <w:rFonts w:eastAsia="Times New Roman"/>
          <w:lang w:val="ru-RU"/>
        </w:rPr>
        <w:t>(объясня</w:t>
      </w:r>
      <w:r w:rsidRPr="00BF6C43">
        <w:rPr>
          <w:rFonts w:eastAsia="Times New Roman"/>
          <w:spacing w:val="1"/>
          <w:lang w:val="ru-RU"/>
        </w:rPr>
        <w:t>т</w:t>
      </w:r>
      <w:r w:rsidRPr="00BF6C43">
        <w:rPr>
          <w:rFonts w:eastAsia="Times New Roman"/>
          <w:lang w:val="ru-RU"/>
        </w:rPr>
        <w:t>ь</w:t>
      </w:r>
      <w:r w:rsidRPr="00BF6C43">
        <w:rPr>
          <w:rFonts w:eastAsia="Times New Roman"/>
          <w:spacing w:val="75"/>
          <w:lang w:val="ru-RU"/>
        </w:rPr>
        <w:t xml:space="preserve"> </w:t>
      </w:r>
      <w:r w:rsidRPr="00BF6C43">
        <w:rPr>
          <w:rFonts w:eastAsia="Times New Roman"/>
          <w:spacing w:val="-4"/>
          <w:lang w:val="ru-RU"/>
        </w:rPr>
        <w:t>«</w:t>
      </w:r>
      <w:r w:rsidRPr="00BF6C43">
        <w:rPr>
          <w:rFonts w:eastAsia="Times New Roman"/>
          <w:lang w:val="ru-RU"/>
        </w:rPr>
        <w:t>и</w:t>
      </w:r>
      <w:r w:rsidRPr="00BF6C43">
        <w:rPr>
          <w:rFonts w:eastAsia="Times New Roman"/>
          <w:spacing w:val="1"/>
          <w:lang w:val="ru-RU"/>
        </w:rPr>
        <w:t>ны</w:t>
      </w:r>
      <w:r w:rsidRPr="00BF6C43">
        <w:rPr>
          <w:rFonts w:eastAsia="Times New Roman"/>
          <w:lang w:val="ru-RU"/>
        </w:rPr>
        <w:t>ми</w:t>
      </w:r>
      <w:r w:rsidRPr="00BF6C43">
        <w:rPr>
          <w:rFonts w:eastAsia="Times New Roman"/>
          <w:spacing w:val="77"/>
          <w:lang w:val="ru-RU"/>
        </w:rPr>
        <w:t xml:space="preserve"> </w:t>
      </w:r>
      <w:r w:rsidRPr="00BF6C43">
        <w:rPr>
          <w:rFonts w:eastAsia="Times New Roman"/>
          <w:lang w:val="ru-RU"/>
        </w:rPr>
        <w:t>слов</w:t>
      </w:r>
      <w:r w:rsidRPr="00BF6C43">
        <w:rPr>
          <w:rFonts w:eastAsia="Times New Roman"/>
          <w:spacing w:val="-1"/>
          <w:lang w:val="ru-RU"/>
        </w:rPr>
        <w:t>ам</w:t>
      </w:r>
      <w:r w:rsidRPr="00BF6C43">
        <w:rPr>
          <w:rFonts w:eastAsia="Times New Roman"/>
          <w:spacing w:val="5"/>
          <w:lang w:val="ru-RU"/>
        </w:rPr>
        <w:t>и</w:t>
      </w:r>
      <w:r w:rsidRPr="00BF6C43">
        <w:rPr>
          <w:rFonts w:eastAsia="Times New Roman"/>
          <w:spacing w:val="-6"/>
          <w:lang w:val="ru-RU"/>
        </w:rPr>
        <w:t>»</w:t>
      </w:r>
      <w:r w:rsidRPr="00BF6C43">
        <w:rPr>
          <w:rFonts w:eastAsia="Times New Roman"/>
          <w:lang w:val="ru-RU"/>
        </w:rPr>
        <w:t>).</w:t>
      </w:r>
      <w:r w:rsidRPr="00BF6C43">
        <w:rPr>
          <w:rFonts w:eastAsia="Times New Roman"/>
          <w:spacing w:val="79"/>
          <w:lang w:val="ru-RU"/>
        </w:rPr>
        <w:t xml:space="preserve"> </w:t>
      </w:r>
      <w:r w:rsidRPr="00BF6C43">
        <w:rPr>
          <w:rFonts w:eastAsia="Times New Roman"/>
          <w:spacing w:val="1"/>
          <w:lang w:val="ru-RU"/>
        </w:rPr>
        <w:t>В</w:t>
      </w:r>
      <w:r w:rsidRPr="00BF6C43">
        <w:rPr>
          <w:rFonts w:eastAsia="Times New Roman"/>
          <w:lang w:val="ru-RU"/>
        </w:rPr>
        <w:t>ыбор</w:t>
      </w:r>
      <w:r w:rsidRPr="00BF6C43">
        <w:rPr>
          <w:rFonts w:eastAsia="Times New Roman"/>
          <w:spacing w:val="76"/>
          <w:lang w:val="ru-RU"/>
        </w:rPr>
        <w:t xml:space="preserve"> </w:t>
      </w:r>
      <w:r w:rsidRPr="00BF6C43">
        <w:rPr>
          <w:rFonts w:eastAsia="Times New Roman"/>
          <w:lang w:val="ru-RU"/>
        </w:rPr>
        <w:t>и</w:t>
      </w:r>
      <w:r w:rsidRPr="00BF6C43">
        <w:rPr>
          <w:rFonts w:eastAsia="Times New Roman"/>
          <w:spacing w:val="78"/>
          <w:lang w:val="ru-RU"/>
        </w:rPr>
        <w:t xml:space="preserve"> </w:t>
      </w:r>
      <w:r w:rsidRPr="00BF6C43">
        <w:rPr>
          <w:rFonts w:eastAsia="Times New Roman"/>
          <w:spacing w:val="1"/>
          <w:lang w:val="ru-RU"/>
        </w:rPr>
        <w:t>и</w:t>
      </w:r>
      <w:r w:rsidRPr="00BF6C43">
        <w:rPr>
          <w:rFonts w:eastAsia="Times New Roman"/>
          <w:lang w:val="ru-RU"/>
        </w:rPr>
        <w:t>спол</w:t>
      </w:r>
      <w:r w:rsidRPr="00BF6C43">
        <w:rPr>
          <w:rFonts w:eastAsia="Times New Roman"/>
          <w:spacing w:val="7"/>
          <w:lang w:val="ru-RU"/>
        </w:rPr>
        <w:t>ь</w:t>
      </w:r>
      <w:r w:rsidRPr="00BF6C43">
        <w:rPr>
          <w:rFonts w:eastAsia="Times New Roman"/>
          <w:spacing w:val="1"/>
          <w:lang w:val="ru-RU"/>
        </w:rPr>
        <w:t>з</w:t>
      </w:r>
      <w:r w:rsidRPr="00BF6C43">
        <w:rPr>
          <w:rFonts w:eastAsia="Times New Roman"/>
          <w:lang w:val="ru-RU"/>
        </w:rPr>
        <w:t>ование выр</w:t>
      </w:r>
      <w:r w:rsidRPr="00BF6C43">
        <w:rPr>
          <w:rFonts w:eastAsia="Times New Roman"/>
          <w:spacing w:val="-1"/>
          <w:lang w:val="ru-RU"/>
        </w:rPr>
        <w:t>а</w:t>
      </w:r>
      <w:r w:rsidRPr="00BF6C43">
        <w:rPr>
          <w:rFonts w:eastAsia="Times New Roman"/>
          <w:lang w:val="ru-RU"/>
        </w:rPr>
        <w:t>зи</w:t>
      </w:r>
      <w:r w:rsidRPr="00BF6C43">
        <w:rPr>
          <w:rFonts w:eastAsia="Times New Roman"/>
          <w:spacing w:val="1"/>
          <w:lang w:val="ru-RU"/>
        </w:rPr>
        <w:t>т</w:t>
      </w:r>
      <w:r w:rsidRPr="00BF6C43">
        <w:rPr>
          <w:rFonts w:eastAsia="Times New Roman"/>
          <w:lang w:val="ru-RU"/>
        </w:rPr>
        <w:t>ель</w:t>
      </w:r>
      <w:r w:rsidRPr="00BF6C43">
        <w:rPr>
          <w:rFonts w:eastAsia="Times New Roman"/>
          <w:spacing w:val="1"/>
          <w:lang w:val="ru-RU"/>
        </w:rPr>
        <w:t>н</w:t>
      </w:r>
      <w:r w:rsidRPr="00BF6C43">
        <w:rPr>
          <w:rFonts w:eastAsia="Times New Roman"/>
          <w:spacing w:val="-2"/>
          <w:lang w:val="ru-RU"/>
        </w:rPr>
        <w:t>ы</w:t>
      </w:r>
      <w:r w:rsidRPr="00BF6C43">
        <w:rPr>
          <w:rFonts w:eastAsia="Times New Roman"/>
          <w:lang w:val="ru-RU"/>
        </w:rPr>
        <w:t>х</w:t>
      </w:r>
      <w:r w:rsidRPr="00BF6C43">
        <w:rPr>
          <w:rFonts w:eastAsia="Times New Roman"/>
          <w:spacing w:val="30"/>
          <w:lang w:val="ru-RU"/>
        </w:rPr>
        <w:t xml:space="preserve"> </w:t>
      </w:r>
      <w:r w:rsidRPr="00BF6C43">
        <w:rPr>
          <w:rFonts w:eastAsia="Times New Roman"/>
          <w:lang w:val="ru-RU"/>
        </w:rPr>
        <w:t>ср</w:t>
      </w:r>
      <w:r w:rsidRPr="00BF6C43">
        <w:rPr>
          <w:rFonts w:eastAsia="Times New Roman"/>
          <w:spacing w:val="-1"/>
          <w:lang w:val="ru-RU"/>
        </w:rPr>
        <w:t>е</w:t>
      </w:r>
      <w:r w:rsidRPr="00BF6C43">
        <w:rPr>
          <w:rFonts w:eastAsia="Times New Roman"/>
          <w:lang w:val="ru-RU"/>
        </w:rPr>
        <w:t>д</w:t>
      </w:r>
      <w:r w:rsidRPr="00BF6C43">
        <w:rPr>
          <w:rFonts w:eastAsia="Times New Roman"/>
          <w:spacing w:val="-1"/>
          <w:lang w:val="ru-RU"/>
        </w:rPr>
        <w:t>с</w:t>
      </w:r>
      <w:r w:rsidRPr="00BF6C43">
        <w:rPr>
          <w:rFonts w:eastAsia="Times New Roman"/>
          <w:lang w:val="ru-RU"/>
        </w:rPr>
        <w:t>тв</w:t>
      </w:r>
      <w:r w:rsidRPr="00BF6C43">
        <w:rPr>
          <w:rFonts w:eastAsia="Times New Roman"/>
          <w:spacing w:val="28"/>
          <w:lang w:val="ru-RU"/>
        </w:rPr>
        <w:t xml:space="preserve"> </w:t>
      </w:r>
      <w:r w:rsidRPr="00BF6C43">
        <w:rPr>
          <w:rFonts w:eastAsia="Times New Roman"/>
          <w:lang w:val="ru-RU"/>
        </w:rPr>
        <w:t>я</w:t>
      </w:r>
      <w:r w:rsidRPr="00BF6C43">
        <w:rPr>
          <w:rFonts w:eastAsia="Times New Roman"/>
          <w:spacing w:val="1"/>
          <w:lang w:val="ru-RU"/>
        </w:rPr>
        <w:t>з</w:t>
      </w:r>
      <w:r w:rsidRPr="00BF6C43">
        <w:rPr>
          <w:rFonts w:eastAsia="Times New Roman"/>
          <w:lang w:val="ru-RU"/>
        </w:rPr>
        <w:t>ыка</w:t>
      </w:r>
      <w:r w:rsidRPr="00BF6C43">
        <w:rPr>
          <w:rFonts w:eastAsia="Times New Roman"/>
          <w:spacing w:val="28"/>
          <w:lang w:val="ru-RU"/>
        </w:rPr>
        <w:t xml:space="preserve"> </w:t>
      </w:r>
      <w:r w:rsidRPr="00BF6C43">
        <w:rPr>
          <w:rFonts w:eastAsia="Times New Roman"/>
          <w:lang w:val="ru-RU"/>
        </w:rPr>
        <w:t>и</w:t>
      </w:r>
      <w:r w:rsidRPr="00BF6C43">
        <w:rPr>
          <w:rFonts w:eastAsia="Times New Roman"/>
          <w:spacing w:val="27"/>
          <w:lang w:val="ru-RU"/>
        </w:rPr>
        <w:t xml:space="preserve"> </w:t>
      </w:r>
      <w:r w:rsidRPr="00BF6C43">
        <w:rPr>
          <w:rFonts w:eastAsia="Times New Roman"/>
          <w:spacing w:val="1"/>
          <w:lang w:val="ru-RU"/>
        </w:rPr>
        <w:t>зн</w:t>
      </w:r>
      <w:r w:rsidRPr="00BF6C43">
        <w:rPr>
          <w:rFonts w:eastAsia="Times New Roman"/>
          <w:lang w:val="ru-RU"/>
        </w:rPr>
        <w:t>аков</w:t>
      </w:r>
      <w:r w:rsidRPr="00BF6C43">
        <w:rPr>
          <w:rFonts w:eastAsia="Times New Roman"/>
          <w:spacing w:val="-3"/>
          <w:lang w:val="ru-RU"/>
        </w:rPr>
        <w:t>ы</w:t>
      </w:r>
      <w:r w:rsidRPr="00BF6C43">
        <w:rPr>
          <w:rFonts w:eastAsia="Times New Roman"/>
          <w:lang w:val="ru-RU"/>
        </w:rPr>
        <w:t>х</w:t>
      </w:r>
      <w:r w:rsidRPr="00BF6C43">
        <w:rPr>
          <w:rFonts w:eastAsia="Times New Roman"/>
          <w:spacing w:val="30"/>
          <w:lang w:val="ru-RU"/>
        </w:rPr>
        <w:t xml:space="preserve"> </w:t>
      </w:r>
      <w:r w:rsidRPr="00BF6C43">
        <w:rPr>
          <w:rFonts w:eastAsia="Times New Roman"/>
          <w:lang w:val="ru-RU"/>
        </w:rPr>
        <w:t>си</w:t>
      </w:r>
      <w:r w:rsidRPr="00BF6C43">
        <w:rPr>
          <w:rFonts w:eastAsia="Times New Roman"/>
          <w:spacing w:val="-2"/>
          <w:lang w:val="ru-RU"/>
        </w:rPr>
        <w:t>с</w:t>
      </w:r>
      <w:r w:rsidRPr="00BF6C43">
        <w:rPr>
          <w:rFonts w:eastAsia="Times New Roman"/>
          <w:lang w:val="ru-RU"/>
        </w:rPr>
        <w:t>т</w:t>
      </w:r>
      <w:r w:rsidRPr="00BF6C43">
        <w:rPr>
          <w:rFonts w:eastAsia="Times New Roman"/>
          <w:spacing w:val="-1"/>
          <w:lang w:val="ru-RU"/>
        </w:rPr>
        <w:t>е</w:t>
      </w:r>
      <w:r w:rsidRPr="00BF6C43">
        <w:rPr>
          <w:rFonts w:eastAsia="Times New Roman"/>
          <w:lang w:val="ru-RU"/>
        </w:rPr>
        <w:t>м</w:t>
      </w:r>
      <w:r w:rsidRPr="00BF6C43">
        <w:rPr>
          <w:rFonts w:eastAsia="Times New Roman"/>
          <w:spacing w:val="27"/>
          <w:lang w:val="ru-RU"/>
        </w:rPr>
        <w:t xml:space="preserve"> </w:t>
      </w:r>
      <w:r w:rsidRPr="00BF6C43">
        <w:rPr>
          <w:rFonts w:eastAsia="Times New Roman"/>
          <w:lang w:val="ru-RU"/>
        </w:rPr>
        <w:t>(текст,</w:t>
      </w:r>
      <w:r w:rsidRPr="00BF6C43">
        <w:rPr>
          <w:rFonts w:eastAsia="Times New Roman"/>
          <w:spacing w:val="28"/>
          <w:lang w:val="ru-RU"/>
        </w:rPr>
        <w:t xml:space="preserve"> </w:t>
      </w:r>
      <w:r w:rsidRPr="00BF6C43">
        <w:rPr>
          <w:rFonts w:eastAsia="Times New Roman"/>
          <w:lang w:val="ru-RU"/>
        </w:rPr>
        <w:t>табл</w:t>
      </w:r>
      <w:r w:rsidRPr="00BF6C43">
        <w:rPr>
          <w:rFonts w:eastAsia="Times New Roman"/>
          <w:spacing w:val="1"/>
          <w:lang w:val="ru-RU"/>
        </w:rPr>
        <w:t>иц</w:t>
      </w:r>
      <w:r w:rsidRPr="00BF6C43">
        <w:rPr>
          <w:rFonts w:eastAsia="Times New Roman"/>
          <w:lang w:val="ru-RU"/>
        </w:rPr>
        <w:t>а,</w:t>
      </w:r>
      <w:r w:rsidRPr="00BF6C43">
        <w:rPr>
          <w:rFonts w:eastAsia="Times New Roman"/>
          <w:spacing w:val="27"/>
          <w:lang w:val="ru-RU"/>
        </w:rPr>
        <w:t xml:space="preserve"> </w:t>
      </w:r>
      <w:r w:rsidRPr="00BF6C43">
        <w:rPr>
          <w:rFonts w:eastAsia="Times New Roman"/>
          <w:lang w:val="ru-RU"/>
        </w:rPr>
        <w:t>сх</w:t>
      </w:r>
      <w:r w:rsidRPr="00BF6C43">
        <w:rPr>
          <w:rFonts w:eastAsia="Times New Roman"/>
          <w:spacing w:val="-1"/>
          <w:lang w:val="ru-RU"/>
        </w:rPr>
        <w:t>е</w:t>
      </w:r>
      <w:r w:rsidRPr="00BF6C43">
        <w:rPr>
          <w:rFonts w:eastAsia="Times New Roman"/>
          <w:lang w:val="ru-RU"/>
        </w:rPr>
        <w:t>м</w:t>
      </w:r>
      <w:r w:rsidRPr="00BF6C43">
        <w:rPr>
          <w:rFonts w:eastAsia="Times New Roman"/>
          <w:spacing w:val="-1"/>
          <w:lang w:val="ru-RU"/>
        </w:rPr>
        <w:t>а</w:t>
      </w:r>
      <w:r w:rsidRPr="00BF6C43">
        <w:rPr>
          <w:rFonts w:eastAsia="Times New Roman"/>
          <w:lang w:val="ru-RU"/>
        </w:rPr>
        <w:t>,</w:t>
      </w:r>
      <w:r w:rsidRPr="00BF6C43">
        <w:rPr>
          <w:rFonts w:eastAsia="Times New Roman"/>
          <w:spacing w:val="27"/>
          <w:lang w:val="ru-RU"/>
        </w:rPr>
        <w:t xml:space="preserve"> </w:t>
      </w:r>
      <w:r w:rsidRPr="00BF6C43">
        <w:rPr>
          <w:rFonts w:eastAsia="Times New Roman"/>
          <w:spacing w:val="4"/>
          <w:lang w:val="ru-RU"/>
        </w:rPr>
        <w:t>а</w:t>
      </w:r>
      <w:r w:rsidRPr="00BF6C43">
        <w:rPr>
          <w:rFonts w:eastAsia="Times New Roman"/>
          <w:spacing w:val="-4"/>
          <w:lang w:val="ru-RU"/>
        </w:rPr>
        <w:t>у</w:t>
      </w:r>
      <w:r w:rsidRPr="00BF6C43">
        <w:rPr>
          <w:rFonts w:eastAsia="Times New Roman"/>
          <w:lang w:val="ru-RU"/>
        </w:rPr>
        <w:t>диов</w:t>
      </w:r>
      <w:r w:rsidRPr="00BF6C43">
        <w:rPr>
          <w:rFonts w:eastAsia="Times New Roman"/>
          <w:spacing w:val="1"/>
          <w:lang w:val="ru-RU"/>
        </w:rPr>
        <w:t>и</w:t>
      </w:r>
      <w:r w:rsidRPr="00BF6C43">
        <w:rPr>
          <w:rFonts w:eastAsia="Times New Roman"/>
          <w:spacing w:val="3"/>
          <w:lang w:val="ru-RU"/>
        </w:rPr>
        <w:t>з</w:t>
      </w:r>
      <w:r w:rsidRPr="00BF6C43">
        <w:rPr>
          <w:rFonts w:eastAsia="Times New Roman"/>
          <w:spacing w:val="-4"/>
          <w:lang w:val="ru-RU"/>
        </w:rPr>
        <w:t>у</w:t>
      </w:r>
      <w:r w:rsidRPr="00BF6C43">
        <w:rPr>
          <w:rFonts w:eastAsia="Times New Roman"/>
          <w:spacing w:val="-1"/>
          <w:lang w:val="ru-RU"/>
        </w:rPr>
        <w:t>а</w:t>
      </w:r>
      <w:r w:rsidRPr="00BF6C43">
        <w:rPr>
          <w:rFonts w:eastAsia="Times New Roman"/>
          <w:spacing w:val="9"/>
          <w:lang w:val="ru-RU"/>
        </w:rPr>
        <w:t>л</w:t>
      </w:r>
      <w:r w:rsidRPr="00BF6C43">
        <w:rPr>
          <w:rFonts w:eastAsia="Times New Roman"/>
          <w:spacing w:val="1"/>
          <w:lang w:val="ru-RU"/>
        </w:rPr>
        <w:t>ьн</w:t>
      </w:r>
      <w:r w:rsidRPr="00BF6C43">
        <w:rPr>
          <w:rFonts w:eastAsia="Times New Roman"/>
          <w:lang w:val="ru-RU"/>
        </w:rPr>
        <w:t>ый</w:t>
      </w:r>
      <w:r w:rsidRPr="00BF6C43">
        <w:rPr>
          <w:rFonts w:eastAsia="Times New Roman"/>
          <w:spacing w:val="29"/>
          <w:lang w:val="ru-RU"/>
        </w:rPr>
        <w:t xml:space="preserve"> </w:t>
      </w:r>
      <w:r w:rsidRPr="00BF6C43">
        <w:rPr>
          <w:rFonts w:eastAsia="Times New Roman"/>
          <w:lang w:val="ru-RU"/>
        </w:rPr>
        <w:t>ряд</w:t>
      </w:r>
      <w:r w:rsidRPr="00BF6C43">
        <w:rPr>
          <w:rFonts w:eastAsia="Times New Roman"/>
          <w:spacing w:val="29"/>
          <w:lang w:val="ru-RU"/>
        </w:rPr>
        <w:t xml:space="preserve"> </w:t>
      </w:r>
      <w:r w:rsidRPr="00BF6C43">
        <w:rPr>
          <w:rFonts w:eastAsia="Times New Roman"/>
          <w:lang w:val="ru-RU"/>
        </w:rPr>
        <w:t xml:space="preserve">и др.) в </w:t>
      </w:r>
      <w:r w:rsidRPr="00BF6C43">
        <w:rPr>
          <w:rFonts w:eastAsia="Times New Roman"/>
          <w:spacing w:val="-1"/>
          <w:lang w:val="ru-RU"/>
        </w:rPr>
        <w:t>с</w:t>
      </w:r>
      <w:r w:rsidRPr="00BF6C43">
        <w:rPr>
          <w:rFonts w:eastAsia="Times New Roman"/>
          <w:lang w:val="ru-RU"/>
        </w:rPr>
        <w:t>оотв</w:t>
      </w:r>
      <w:r w:rsidRPr="00BF6C43">
        <w:rPr>
          <w:rFonts w:eastAsia="Times New Roman"/>
          <w:spacing w:val="-1"/>
          <w:lang w:val="ru-RU"/>
        </w:rPr>
        <w:t>е</w:t>
      </w:r>
      <w:r w:rsidRPr="00BF6C43">
        <w:rPr>
          <w:rFonts w:eastAsia="Times New Roman"/>
          <w:lang w:val="ru-RU"/>
        </w:rPr>
        <w:t>т</w:t>
      </w:r>
      <w:r w:rsidRPr="00BF6C43">
        <w:rPr>
          <w:rFonts w:eastAsia="Times New Roman"/>
          <w:spacing w:val="-1"/>
          <w:lang w:val="ru-RU"/>
        </w:rPr>
        <w:t>с</w:t>
      </w:r>
      <w:r w:rsidRPr="00BF6C43">
        <w:rPr>
          <w:rFonts w:eastAsia="Times New Roman"/>
          <w:lang w:val="ru-RU"/>
        </w:rPr>
        <w:t>твии</w:t>
      </w:r>
      <w:r w:rsidRPr="00BF6C43">
        <w:rPr>
          <w:rFonts w:eastAsia="Times New Roman"/>
          <w:spacing w:val="1"/>
          <w:lang w:val="ru-RU"/>
        </w:rPr>
        <w:t xml:space="preserve"> </w:t>
      </w:r>
      <w:r w:rsidRPr="00BF6C43">
        <w:rPr>
          <w:rFonts w:eastAsia="Times New Roman"/>
          <w:lang w:val="ru-RU"/>
        </w:rPr>
        <w:t>с ком</w:t>
      </w:r>
      <w:r w:rsidRPr="00BF6C43">
        <w:rPr>
          <w:rFonts w:eastAsia="Times New Roman"/>
          <w:spacing w:val="3"/>
          <w:lang w:val="ru-RU"/>
        </w:rPr>
        <w:t>м</w:t>
      </w:r>
      <w:r w:rsidRPr="00BF6C43">
        <w:rPr>
          <w:rFonts w:eastAsia="Times New Roman"/>
          <w:spacing w:val="-6"/>
          <w:lang w:val="ru-RU"/>
        </w:rPr>
        <w:t>у</w:t>
      </w:r>
      <w:r w:rsidRPr="00BF6C43">
        <w:rPr>
          <w:rFonts w:eastAsia="Times New Roman"/>
          <w:lang w:val="ru-RU"/>
        </w:rPr>
        <w:t>н</w:t>
      </w:r>
      <w:r w:rsidRPr="00BF6C43">
        <w:rPr>
          <w:rFonts w:eastAsia="Times New Roman"/>
          <w:spacing w:val="1"/>
          <w:lang w:val="ru-RU"/>
        </w:rPr>
        <w:t>и</w:t>
      </w:r>
      <w:r w:rsidRPr="00BF6C43">
        <w:rPr>
          <w:rFonts w:eastAsia="Times New Roman"/>
          <w:lang w:val="ru-RU"/>
        </w:rPr>
        <w:t>кат</w:t>
      </w:r>
      <w:r w:rsidRPr="00BF6C43">
        <w:rPr>
          <w:rFonts w:eastAsia="Times New Roman"/>
          <w:spacing w:val="1"/>
          <w:lang w:val="ru-RU"/>
        </w:rPr>
        <w:t>и</w:t>
      </w:r>
      <w:r w:rsidRPr="00BF6C43">
        <w:rPr>
          <w:rFonts w:eastAsia="Times New Roman"/>
          <w:lang w:val="ru-RU"/>
        </w:rPr>
        <w:t>вной</w:t>
      </w:r>
      <w:r w:rsidRPr="00BF6C43">
        <w:rPr>
          <w:rFonts w:eastAsia="Times New Roman"/>
          <w:spacing w:val="1"/>
          <w:lang w:val="ru-RU"/>
        </w:rPr>
        <w:t xml:space="preserve"> з</w:t>
      </w:r>
      <w:r w:rsidRPr="00BF6C43">
        <w:rPr>
          <w:rFonts w:eastAsia="Times New Roman"/>
          <w:lang w:val="ru-RU"/>
        </w:rPr>
        <w:t>ада</w:t>
      </w:r>
      <w:r w:rsidRPr="00BF6C43">
        <w:rPr>
          <w:rFonts w:eastAsia="Times New Roman"/>
          <w:spacing w:val="-1"/>
          <w:lang w:val="ru-RU"/>
        </w:rPr>
        <w:t>че</w:t>
      </w:r>
      <w:r w:rsidRPr="00BF6C43">
        <w:rPr>
          <w:rFonts w:eastAsia="Times New Roman"/>
          <w:lang w:val="ru-RU"/>
        </w:rPr>
        <w:t>й, сферой и си</w:t>
      </w:r>
      <w:r w:rsidRPr="00BF6C43">
        <w:rPr>
          <w:rFonts w:eastAsia="Times New Roman"/>
          <w:spacing w:val="3"/>
          <w:lang w:val="ru-RU"/>
        </w:rPr>
        <w:t>т</w:t>
      </w:r>
      <w:r w:rsidRPr="00BF6C43">
        <w:rPr>
          <w:rFonts w:eastAsia="Times New Roman"/>
          <w:spacing w:val="-6"/>
          <w:lang w:val="ru-RU"/>
        </w:rPr>
        <w:t>у</w:t>
      </w:r>
      <w:r w:rsidRPr="00BF6C43">
        <w:rPr>
          <w:rFonts w:eastAsia="Times New Roman"/>
          <w:spacing w:val="-1"/>
          <w:lang w:val="ru-RU"/>
        </w:rPr>
        <w:t>а</w:t>
      </w:r>
      <w:r w:rsidRPr="00BF6C43">
        <w:rPr>
          <w:rFonts w:eastAsia="Times New Roman"/>
          <w:lang w:val="ru-RU"/>
        </w:rPr>
        <w:t>ц</w:t>
      </w:r>
      <w:r w:rsidRPr="00BF6C43">
        <w:rPr>
          <w:rFonts w:eastAsia="Times New Roman"/>
          <w:spacing w:val="1"/>
          <w:lang w:val="ru-RU"/>
        </w:rPr>
        <w:t>и</w:t>
      </w:r>
      <w:r w:rsidRPr="00BF6C43">
        <w:rPr>
          <w:rFonts w:eastAsia="Times New Roman"/>
          <w:lang w:val="ru-RU"/>
        </w:rPr>
        <w:t>ей общен</w:t>
      </w:r>
      <w:r w:rsidRPr="00BF6C43">
        <w:rPr>
          <w:rFonts w:eastAsia="Times New Roman"/>
          <w:spacing w:val="1"/>
          <w:lang w:val="ru-RU"/>
        </w:rPr>
        <w:t>и</w:t>
      </w:r>
      <w:r w:rsidRPr="00BF6C43">
        <w:rPr>
          <w:rFonts w:eastAsia="Times New Roman"/>
          <w:lang w:val="ru-RU"/>
        </w:rPr>
        <w:t>я.</w:t>
      </w:r>
    </w:p>
    <w:p w:rsidR="00E12940" w:rsidRPr="00BF6C43" w:rsidRDefault="00E12940" w:rsidP="00BF6C43">
      <w:pPr>
        <w:ind w:firstLine="600"/>
        <w:jc w:val="both"/>
        <w:rPr>
          <w:rFonts w:eastAsia="Times New Roman"/>
          <w:lang w:val="ru-RU"/>
        </w:rPr>
      </w:pPr>
      <w:r w:rsidRPr="00BF6C43">
        <w:rPr>
          <w:rFonts w:eastAsia="Times New Roman"/>
          <w:lang w:val="ru-RU"/>
        </w:rPr>
        <w:t>И</w:t>
      </w:r>
      <w:r w:rsidRPr="00BF6C43">
        <w:rPr>
          <w:rFonts w:eastAsia="Times New Roman"/>
          <w:spacing w:val="-1"/>
          <w:lang w:val="ru-RU"/>
        </w:rPr>
        <w:t>с</w:t>
      </w:r>
      <w:r w:rsidRPr="00BF6C43">
        <w:rPr>
          <w:rFonts w:eastAsia="Times New Roman"/>
          <w:lang w:val="ru-RU"/>
        </w:rPr>
        <w:t>пол</w:t>
      </w:r>
      <w:r w:rsidRPr="00BF6C43">
        <w:rPr>
          <w:rFonts w:eastAsia="Times New Roman"/>
          <w:spacing w:val="1"/>
          <w:lang w:val="ru-RU"/>
        </w:rPr>
        <w:t>ьз</w:t>
      </w:r>
      <w:r w:rsidRPr="00BF6C43">
        <w:rPr>
          <w:rFonts w:eastAsia="Times New Roman"/>
          <w:lang w:val="ru-RU"/>
        </w:rPr>
        <w:t>ов</w:t>
      </w:r>
      <w:r w:rsidRPr="00BF6C43">
        <w:rPr>
          <w:rFonts w:eastAsia="Times New Roman"/>
          <w:spacing w:val="-1"/>
          <w:lang w:val="ru-RU"/>
        </w:rPr>
        <w:t>а</w:t>
      </w:r>
      <w:r w:rsidRPr="00BF6C43">
        <w:rPr>
          <w:rFonts w:eastAsia="Times New Roman"/>
          <w:lang w:val="ru-RU"/>
        </w:rPr>
        <w:t>н</w:t>
      </w:r>
      <w:r w:rsidRPr="00BF6C43">
        <w:rPr>
          <w:rFonts w:eastAsia="Times New Roman"/>
          <w:spacing w:val="1"/>
          <w:lang w:val="ru-RU"/>
        </w:rPr>
        <w:t>и</w:t>
      </w:r>
      <w:r w:rsidRPr="00BF6C43">
        <w:rPr>
          <w:rFonts w:eastAsia="Times New Roman"/>
          <w:lang w:val="ru-RU"/>
        </w:rPr>
        <w:t>е</w:t>
      </w:r>
      <w:r w:rsidRPr="00BF6C43">
        <w:rPr>
          <w:rFonts w:eastAsia="Times New Roman"/>
          <w:spacing w:val="158"/>
          <w:lang w:val="ru-RU"/>
        </w:rPr>
        <w:t xml:space="preserve"> </w:t>
      </w:r>
      <w:r w:rsidRPr="00BF6C43">
        <w:rPr>
          <w:rFonts w:eastAsia="Times New Roman"/>
          <w:lang w:val="ru-RU"/>
        </w:rPr>
        <w:t>для</w:t>
      </w:r>
      <w:r w:rsidRPr="00BF6C43">
        <w:rPr>
          <w:rFonts w:eastAsia="Times New Roman"/>
          <w:spacing w:val="153"/>
          <w:lang w:val="ru-RU"/>
        </w:rPr>
        <w:t xml:space="preserve"> </w:t>
      </w:r>
      <w:r w:rsidRPr="00BF6C43">
        <w:rPr>
          <w:rFonts w:eastAsia="Times New Roman"/>
          <w:lang w:val="ru-RU"/>
        </w:rPr>
        <w:t>решения</w:t>
      </w:r>
      <w:r w:rsidRPr="00BF6C43">
        <w:rPr>
          <w:rFonts w:eastAsia="Times New Roman"/>
          <w:spacing w:val="159"/>
          <w:lang w:val="ru-RU"/>
        </w:rPr>
        <w:t xml:space="preserve"> </w:t>
      </w:r>
      <w:r w:rsidRPr="00BF6C43">
        <w:rPr>
          <w:rFonts w:eastAsia="Times New Roman"/>
          <w:spacing w:val="1"/>
          <w:lang w:val="ru-RU"/>
        </w:rPr>
        <w:t>п</w:t>
      </w:r>
      <w:r w:rsidRPr="00BF6C43">
        <w:rPr>
          <w:rFonts w:eastAsia="Times New Roman"/>
          <w:spacing w:val="-2"/>
          <w:lang w:val="ru-RU"/>
        </w:rPr>
        <w:t>о</w:t>
      </w:r>
      <w:r w:rsidRPr="00BF6C43">
        <w:rPr>
          <w:rFonts w:eastAsia="Times New Roman"/>
          <w:lang w:val="ru-RU"/>
        </w:rPr>
        <w:t>з</w:t>
      </w:r>
      <w:r w:rsidRPr="00BF6C43">
        <w:rPr>
          <w:rFonts w:eastAsia="Times New Roman"/>
          <w:spacing w:val="1"/>
          <w:lang w:val="ru-RU"/>
        </w:rPr>
        <w:t>н</w:t>
      </w:r>
      <w:r w:rsidRPr="00BF6C43">
        <w:rPr>
          <w:rFonts w:eastAsia="Times New Roman"/>
          <w:lang w:val="ru-RU"/>
        </w:rPr>
        <w:t>ав</w:t>
      </w:r>
      <w:r w:rsidRPr="00BF6C43">
        <w:rPr>
          <w:rFonts w:eastAsia="Times New Roman"/>
          <w:spacing w:val="-1"/>
          <w:lang w:val="ru-RU"/>
        </w:rPr>
        <w:t>а</w:t>
      </w:r>
      <w:r w:rsidRPr="00BF6C43">
        <w:rPr>
          <w:rFonts w:eastAsia="Times New Roman"/>
          <w:lang w:val="ru-RU"/>
        </w:rPr>
        <w:t>т</w:t>
      </w:r>
      <w:r w:rsidRPr="00BF6C43">
        <w:rPr>
          <w:rFonts w:eastAsia="Times New Roman"/>
          <w:spacing w:val="-1"/>
          <w:lang w:val="ru-RU"/>
        </w:rPr>
        <w:t>е</w:t>
      </w:r>
      <w:r w:rsidRPr="00BF6C43">
        <w:rPr>
          <w:rFonts w:eastAsia="Times New Roman"/>
          <w:lang w:val="ru-RU"/>
        </w:rPr>
        <w:t>ль</w:t>
      </w:r>
      <w:r w:rsidRPr="00BF6C43">
        <w:rPr>
          <w:rFonts w:eastAsia="Times New Roman"/>
          <w:spacing w:val="1"/>
          <w:lang w:val="ru-RU"/>
        </w:rPr>
        <w:t>н</w:t>
      </w:r>
      <w:r w:rsidRPr="00BF6C43">
        <w:rPr>
          <w:rFonts w:eastAsia="Times New Roman"/>
          <w:lang w:val="ru-RU"/>
        </w:rPr>
        <w:t>ых</w:t>
      </w:r>
      <w:r w:rsidRPr="00BF6C43">
        <w:rPr>
          <w:rFonts w:eastAsia="Times New Roman"/>
          <w:spacing w:val="158"/>
          <w:lang w:val="ru-RU"/>
        </w:rPr>
        <w:t xml:space="preserve"> </w:t>
      </w:r>
      <w:r w:rsidRPr="00BF6C43">
        <w:rPr>
          <w:rFonts w:eastAsia="Times New Roman"/>
          <w:lang w:val="ru-RU"/>
        </w:rPr>
        <w:t>и</w:t>
      </w:r>
      <w:r w:rsidRPr="00BF6C43">
        <w:rPr>
          <w:rFonts w:eastAsia="Times New Roman"/>
          <w:spacing w:val="157"/>
          <w:lang w:val="ru-RU"/>
        </w:rPr>
        <w:t xml:space="preserve"> </w:t>
      </w:r>
      <w:r w:rsidRPr="00BF6C43">
        <w:rPr>
          <w:rFonts w:eastAsia="Times New Roman"/>
          <w:spacing w:val="1"/>
          <w:lang w:val="ru-RU"/>
        </w:rPr>
        <w:t>к</w:t>
      </w:r>
      <w:r w:rsidRPr="00BF6C43">
        <w:rPr>
          <w:rFonts w:eastAsia="Times New Roman"/>
          <w:lang w:val="ru-RU"/>
        </w:rPr>
        <w:t>омм</w:t>
      </w:r>
      <w:r w:rsidRPr="00BF6C43">
        <w:rPr>
          <w:rFonts w:eastAsia="Times New Roman"/>
          <w:spacing w:val="-6"/>
          <w:lang w:val="ru-RU"/>
        </w:rPr>
        <w:t>у</w:t>
      </w:r>
      <w:r w:rsidRPr="00BF6C43">
        <w:rPr>
          <w:rFonts w:eastAsia="Times New Roman"/>
          <w:lang w:val="ru-RU"/>
        </w:rPr>
        <w:t>н</w:t>
      </w:r>
      <w:r w:rsidRPr="00BF6C43">
        <w:rPr>
          <w:rFonts w:eastAsia="Times New Roman"/>
          <w:spacing w:val="1"/>
          <w:lang w:val="ru-RU"/>
        </w:rPr>
        <w:t>ик</w:t>
      </w:r>
      <w:r w:rsidRPr="00BF6C43">
        <w:rPr>
          <w:rFonts w:eastAsia="Times New Roman"/>
          <w:lang w:val="ru-RU"/>
        </w:rPr>
        <w:t>атив</w:t>
      </w:r>
      <w:r w:rsidRPr="00BF6C43">
        <w:rPr>
          <w:rFonts w:eastAsia="Times New Roman"/>
          <w:spacing w:val="1"/>
          <w:lang w:val="ru-RU"/>
        </w:rPr>
        <w:t>н</w:t>
      </w:r>
      <w:r w:rsidRPr="00BF6C43">
        <w:rPr>
          <w:rFonts w:eastAsia="Times New Roman"/>
          <w:lang w:val="ru-RU"/>
        </w:rPr>
        <w:t>ых</w:t>
      </w:r>
      <w:r w:rsidRPr="00BF6C43">
        <w:rPr>
          <w:rFonts w:eastAsia="Times New Roman"/>
          <w:spacing w:val="157"/>
          <w:lang w:val="ru-RU"/>
        </w:rPr>
        <w:t xml:space="preserve"> </w:t>
      </w:r>
      <w:r w:rsidRPr="00BF6C43">
        <w:rPr>
          <w:rFonts w:eastAsia="Times New Roman"/>
          <w:spacing w:val="1"/>
          <w:lang w:val="ru-RU"/>
        </w:rPr>
        <w:t>з</w:t>
      </w:r>
      <w:r w:rsidRPr="00BF6C43">
        <w:rPr>
          <w:rFonts w:eastAsia="Times New Roman"/>
          <w:lang w:val="ru-RU"/>
        </w:rPr>
        <w:t>ад</w:t>
      </w:r>
      <w:r w:rsidRPr="00BF6C43">
        <w:rPr>
          <w:rFonts w:eastAsia="Times New Roman"/>
          <w:spacing w:val="-1"/>
          <w:lang w:val="ru-RU"/>
        </w:rPr>
        <w:t>а</w:t>
      </w:r>
      <w:r w:rsidRPr="00BF6C43">
        <w:rPr>
          <w:rFonts w:eastAsia="Times New Roman"/>
          <w:lang w:val="ru-RU"/>
        </w:rPr>
        <w:t>ч</w:t>
      </w:r>
      <w:r w:rsidRPr="00BF6C43">
        <w:rPr>
          <w:rFonts w:eastAsia="Times New Roman"/>
          <w:spacing w:val="157"/>
          <w:lang w:val="ru-RU"/>
        </w:rPr>
        <w:t xml:space="preserve"> </w:t>
      </w:r>
      <w:r w:rsidRPr="00BF6C43">
        <w:rPr>
          <w:rFonts w:eastAsia="Times New Roman"/>
          <w:lang w:val="ru-RU"/>
        </w:rPr>
        <w:t>разл</w:t>
      </w:r>
      <w:r w:rsidRPr="00BF6C43">
        <w:rPr>
          <w:rFonts w:eastAsia="Times New Roman"/>
          <w:spacing w:val="1"/>
          <w:lang w:val="ru-RU"/>
        </w:rPr>
        <w:t>и</w:t>
      </w:r>
      <w:r w:rsidRPr="00BF6C43">
        <w:rPr>
          <w:rFonts w:eastAsia="Times New Roman"/>
          <w:lang w:val="ru-RU"/>
        </w:rPr>
        <w:t>ч</w:t>
      </w:r>
      <w:r w:rsidRPr="00BF6C43">
        <w:rPr>
          <w:rFonts w:eastAsia="Times New Roman"/>
          <w:spacing w:val="-1"/>
          <w:lang w:val="ru-RU"/>
        </w:rPr>
        <w:t>н</w:t>
      </w:r>
      <w:r w:rsidRPr="00BF6C43">
        <w:rPr>
          <w:rFonts w:eastAsia="Times New Roman"/>
          <w:lang w:val="ru-RU"/>
        </w:rPr>
        <w:t>ых источ</w:t>
      </w:r>
      <w:r w:rsidRPr="00BF6C43">
        <w:rPr>
          <w:rFonts w:eastAsia="Times New Roman"/>
          <w:spacing w:val="1"/>
          <w:lang w:val="ru-RU"/>
        </w:rPr>
        <w:t>ник</w:t>
      </w:r>
      <w:r w:rsidRPr="00BF6C43">
        <w:rPr>
          <w:rFonts w:eastAsia="Times New Roman"/>
          <w:lang w:val="ru-RU"/>
        </w:rPr>
        <w:t>ов</w:t>
      </w:r>
      <w:r w:rsidRPr="00BF6C43">
        <w:rPr>
          <w:rFonts w:eastAsia="Times New Roman"/>
          <w:spacing w:val="88"/>
          <w:lang w:val="ru-RU"/>
        </w:rPr>
        <w:t xml:space="preserve"> </w:t>
      </w:r>
      <w:r w:rsidRPr="00BF6C43">
        <w:rPr>
          <w:rFonts w:eastAsia="Times New Roman"/>
          <w:lang w:val="ru-RU"/>
        </w:rPr>
        <w:t>информа</w:t>
      </w:r>
      <w:r w:rsidRPr="00BF6C43">
        <w:rPr>
          <w:rFonts w:eastAsia="Times New Roman"/>
          <w:spacing w:val="-2"/>
          <w:lang w:val="ru-RU"/>
        </w:rPr>
        <w:t>ц</w:t>
      </w:r>
      <w:r w:rsidRPr="00BF6C43">
        <w:rPr>
          <w:rFonts w:eastAsia="Times New Roman"/>
          <w:lang w:val="ru-RU"/>
        </w:rPr>
        <w:t>и</w:t>
      </w:r>
      <w:r w:rsidRPr="00BF6C43">
        <w:rPr>
          <w:rFonts w:eastAsia="Times New Roman"/>
          <w:spacing w:val="1"/>
          <w:lang w:val="ru-RU"/>
        </w:rPr>
        <w:t>и</w:t>
      </w:r>
      <w:r w:rsidRPr="00BF6C43">
        <w:rPr>
          <w:rFonts w:eastAsia="Times New Roman"/>
          <w:lang w:val="ru-RU"/>
        </w:rPr>
        <w:t>,</w:t>
      </w:r>
      <w:r w:rsidRPr="00BF6C43">
        <w:rPr>
          <w:rFonts w:eastAsia="Times New Roman"/>
          <w:spacing w:val="91"/>
          <w:lang w:val="ru-RU"/>
        </w:rPr>
        <w:t xml:space="preserve"> </w:t>
      </w:r>
      <w:r w:rsidRPr="00BF6C43">
        <w:rPr>
          <w:rFonts w:eastAsia="Times New Roman"/>
          <w:spacing w:val="-2"/>
          <w:lang w:val="ru-RU"/>
        </w:rPr>
        <w:t>в</w:t>
      </w:r>
      <w:r w:rsidRPr="00BF6C43">
        <w:rPr>
          <w:rFonts w:eastAsia="Times New Roman"/>
          <w:lang w:val="ru-RU"/>
        </w:rPr>
        <w:t>кл</w:t>
      </w:r>
      <w:r w:rsidRPr="00BF6C43">
        <w:rPr>
          <w:rFonts w:eastAsia="Times New Roman"/>
          <w:spacing w:val="1"/>
          <w:lang w:val="ru-RU"/>
        </w:rPr>
        <w:t>ю</w:t>
      </w:r>
      <w:r w:rsidRPr="00BF6C43">
        <w:rPr>
          <w:rFonts w:eastAsia="Times New Roman"/>
          <w:lang w:val="ru-RU"/>
        </w:rPr>
        <w:t>ч</w:t>
      </w:r>
      <w:r w:rsidRPr="00BF6C43">
        <w:rPr>
          <w:rFonts w:eastAsia="Times New Roman"/>
          <w:spacing w:val="-1"/>
          <w:lang w:val="ru-RU"/>
        </w:rPr>
        <w:t>а</w:t>
      </w:r>
      <w:r w:rsidRPr="00BF6C43">
        <w:rPr>
          <w:rFonts w:eastAsia="Times New Roman"/>
          <w:lang w:val="ru-RU"/>
        </w:rPr>
        <w:t>я</w:t>
      </w:r>
      <w:r w:rsidRPr="00BF6C43">
        <w:rPr>
          <w:rFonts w:eastAsia="Times New Roman"/>
          <w:spacing w:val="90"/>
          <w:lang w:val="ru-RU"/>
        </w:rPr>
        <w:t xml:space="preserve"> </w:t>
      </w:r>
      <w:r w:rsidRPr="00BF6C43">
        <w:rPr>
          <w:rFonts w:eastAsia="Times New Roman"/>
          <w:lang w:val="ru-RU"/>
        </w:rPr>
        <w:t>энцикл</w:t>
      </w:r>
      <w:r w:rsidRPr="00BF6C43">
        <w:rPr>
          <w:rFonts w:eastAsia="Times New Roman"/>
          <w:spacing w:val="-2"/>
          <w:lang w:val="ru-RU"/>
        </w:rPr>
        <w:t>о</w:t>
      </w:r>
      <w:r w:rsidRPr="00BF6C43">
        <w:rPr>
          <w:rFonts w:eastAsia="Times New Roman"/>
          <w:lang w:val="ru-RU"/>
        </w:rPr>
        <w:t>пед</w:t>
      </w:r>
      <w:r w:rsidRPr="00BF6C43">
        <w:rPr>
          <w:rFonts w:eastAsia="Times New Roman"/>
          <w:spacing w:val="1"/>
          <w:lang w:val="ru-RU"/>
        </w:rPr>
        <w:t>ии</w:t>
      </w:r>
      <w:r w:rsidRPr="00BF6C43">
        <w:rPr>
          <w:rFonts w:eastAsia="Times New Roman"/>
          <w:lang w:val="ru-RU"/>
        </w:rPr>
        <w:t>,</w:t>
      </w:r>
      <w:r w:rsidRPr="00BF6C43">
        <w:rPr>
          <w:rFonts w:eastAsia="Times New Roman"/>
          <w:spacing w:val="88"/>
          <w:lang w:val="ru-RU"/>
        </w:rPr>
        <w:t xml:space="preserve"> </w:t>
      </w:r>
      <w:r w:rsidRPr="00BF6C43">
        <w:rPr>
          <w:rFonts w:eastAsia="Times New Roman"/>
          <w:lang w:val="ru-RU"/>
        </w:rPr>
        <w:t>слов</w:t>
      </w:r>
      <w:r w:rsidRPr="00BF6C43">
        <w:rPr>
          <w:rFonts w:eastAsia="Times New Roman"/>
          <w:spacing w:val="-1"/>
          <w:lang w:val="ru-RU"/>
        </w:rPr>
        <w:t>а</w:t>
      </w:r>
      <w:r w:rsidRPr="00BF6C43">
        <w:rPr>
          <w:rFonts w:eastAsia="Times New Roman"/>
          <w:lang w:val="ru-RU"/>
        </w:rPr>
        <w:t>ри,</w:t>
      </w:r>
      <w:r w:rsidRPr="00BF6C43">
        <w:rPr>
          <w:rFonts w:eastAsia="Times New Roman"/>
          <w:spacing w:val="91"/>
          <w:lang w:val="ru-RU"/>
        </w:rPr>
        <w:t xml:space="preserve"> </w:t>
      </w:r>
      <w:r w:rsidRPr="00BF6C43">
        <w:rPr>
          <w:rFonts w:eastAsia="Times New Roman"/>
          <w:lang w:val="ru-RU"/>
        </w:rPr>
        <w:t>Ин</w:t>
      </w:r>
      <w:r w:rsidRPr="00BF6C43">
        <w:rPr>
          <w:rFonts w:eastAsia="Times New Roman"/>
          <w:spacing w:val="1"/>
          <w:lang w:val="ru-RU"/>
        </w:rPr>
        <w:t>т</w:t>
      </w:r>
      <w:r w:rsidRPr="00BF6C43">
        <w:rPr>
          <w:rFonts w:eastAsia="Times New Roman"/>
          <w:spacing w:val="-3"/>
          <w:lang w:val="ru-RU"/>
        </w:rPr>
        <w:t>е</w:t>
      </w:r>
      <w:r w:rsidRPr="00BF6C43">
        <w:rPr>
          <w:rFonts w:eastAsia="Times New Roman"/>
          <w:lang w:val="ru-RU"/>
        </w:rPr>
        <w:t>рне</w:t>
      </w:r>
      <w:r w:rsidRPr="00BF6C43">
        <w:rPr>
          <w:rFonts w:eastAsia="Times New Roman"/>
          <w:spacing w:val="6"/>
          <w:lang w:val="ru-RU"/>
        </w:rPr>
        <w:t>т</w:t>
      </w:r>
      <w:r w:rsidRPr="00BF6C43">
        <w:rPr>
          <w:rFonts w:eastAsia="Times New Roman"/>
          <w:lang w:val="ru-RU"/>
        </w:rPr>
        <w:t>-ре</w:t>
      </w:r>
      <w:r w:rsidRPr="00BF6C43">
        <w:rPr>
          <w:rFonts w:eastAsia="Times New Roman"/>
          <w:spacing w:val="2"/>
          <w:lang w:val="ru-RU"/>
        </w:rPr>
        <w:t>с</w:t>
      </w:r>
      <w:r w:rsidRPr="00BF6C43">
        <w:rPr>
          <w:rFonts w:eastAsia="Times New Roman"/>
          <w:spacing w:val="-4"/>
          <w:lang w:val="ru-RU"/>
        </w:rPr>
        <w:t>у</w:t>
      </w:r>
      <w:r w:rsidRPr="00BF6C43">
        <w:rPr>
          <w:rFonts w:eastAsia="Times New Roman"/>
          <w:lang w:val="ru-RU"/>
        </w:rPr>
        <w:t>рсы</w:t>
      </w:r>
      <w:r w:rsidRPr="00BF6C43">
        <w:rPr>
          <w:rFonts w:eastAsia="Times New Roman"/>
          <w:spacing w:val="89"/>
          <w:lang w:val="ru-RU"/>
        </w:rPr>
        <w:t xml:space="preserve"> </w:t>
      </w:r>
      <w:r w:rsidRPr="00BF6C43">
        <w:rPr>
          <w:rFonts w:eastAsia="Times New Roman"/>
          <w:lang w:val="ru-RU"/>
        </w:rPr>
        <w:t>и</w:t>
      </w:r>
      <w:r w:rsidRPr="00BF6C43">
        <w:rPr>
          <w:rFonts w:eastAsia="Times New Roman"/>
          <w:spacing w:val="92"/>
          <w:lang w:val="ru-RU"/>
        </w:rPr>
        <w:t xml:space="preserve"> </w:t>
      </w:r>
      <w:r w:rsidRPr="00BF6C43">
        <w:rPr>
          <w:rFonts w:eastAsia="Times New Roman"/>
          <w:lang w:val="ru-RU"/>
        </w:rPr>
        <w:t>д</w:t>
      </w:r>
      <w:r w:rsidRPr="00BF6C43">
        <w:rPr>
          <w:rFonts w:eastAsia="Times New Roman"/>
          <w:spacing w:val="2"/>
          <w:lang w:val="ru-RU"/>
        </w:rPr>
        <w:t>р</w:t>
      </w:r>
      <w:r w:rsidRPr="00BF6C43">
        <w:rPr>
          <w:rFonts w:eastAsia="Times New Roman"/>
          <w:spacing w:val="-3"/>
          <w:lang w:val="ru-RU"/>
        </w:rPr>
        <w:t>у</w:t>
      </w:r>
      <w:r w:rsidRPr="00BF6C43">
        <w:rPr>
          <w:rFonts w:eastAsia="Times New Roman"/>
          <w:lang w:val="ru-RU"/>
        </w:rPr>
        <w:t>гие</w:t>
      </w:r>
      <w:r w:rsidRPr="00BF6C43">
        <w:rPr>
          <w:rFonts w:eastAsia="Times New Roman"/>
          <w:spacing w:val="89"/>
          <w:lang w:val="ru-RU"/>
        </w:rPr>
        <w:t xml:space="preserve"> </w:t>
      </w:r>
      <w:r w:rsidRPr="00BF6C43">
        <w:rPr>
          <w:rFonts w:eastAsia="Times New Roman"/>
          <w:lang w:val="ru-RU"/>
        </w:rPr>
        <w:t>ба</w:t>
      </w:r>
      <w:r w:rsidRPr="00BF6C43">
        <w:rPr>
          <w:rFonts w:eastAsia="Times New Roman"/>
          <w:spacing w:val="1"/>
          <w:lang w:val="ru-RU"/>
        </w:rPr>
        <w:t>з</w:t>
      </w:r>
      <w:r w:rsidRPr="00BF6C43">
        <w:rPr>
          <w:rFonts w:eastAsia="Times New Roman"/>
          <w:lang w:val="ru-RU"/>
        </w:rPr>
        <w:t>ы дан</w:t>
      </w:r>
      <w:r w:rsidRPr="00BF6C43">
        <w:rPr>
          <w:rFonts w:eastAsia="Times New Roman"/>
          <w:spacing w:val="1"/>
          <w:lang w:val="ru-RU"/>
        </w:rPr>
        <w:t>н</w:t>
      </w:r>
      <w:r w:rsidRPr="00BF6C43">
        <w:rPr>
          <w:rFonts w:eastAsia="Times New Roman"/>
          <w:lang w:val="ru-RU"/>
        </w:rPr>
        <w:t>ы</w:t>
      </w:r>
      <w:r w:rsidRPr="00BF6C43">
        <w:rPr>
          <w:rFonts w:eastAsia="Times New Roman"/>
          <w:spacing w:val="1"/>
          <w:lang w:val="ru-RU"/>
        </w:rPr>
        <w:t>х</w:t>
      </w:r>
      <w:r w:rsidRPr="00BF6C43">
        <w:rPr>
          <w:rFonts w:eastAsia="Times New Roman"/>
          <w:lang w:val="ru-RU"/>
        </w:rPr>
        <w:t>.</w:t>
      </w:r>
    </w:p>
    <w:p w:rsidR="00E12940" w:rsidRPr="00BF6C43" w:rsidRDefault="00E12940" w:rsidP="00BF6C43">
      <w:pPr>
        <w:ind w:firstLine="600"/>
        <w:jc w:val="both"/>
        <w:rPr>
          <w:rFonts w:eastAsia="Times New Roman"/>
          <w:lang w:val="ru-RU"/>
        </w:rPr>
      </w:pPr>
    </w:p>
    <w:p w:rsidR="00E12940" w:rsidRPr="00BF6C43" w:rsidRDefault="00E12940" w:rsidP="00BF6C43">
      <w:pPr>
        <w:ind w:firstLine="600"/>
        <w:jc w:val="both"/>
        <w:rPr>
          <w:rFonts w:eastAsia="Times New Roman"/>
          <w:b/>
          <w:bCs/>
          <w:lang w:val="ru-RU"/>
        </w:rPr>
      </w:pPr>
      <w:r w:rsidRPr="00BF6C43">
        <w:rPr>
          <w:rFonts w:eastAsia="Times New Roman"/>
          <w:b/>
          <w:bCs/>
          <w:spacing w:val="-2"/>
          <w:lang w:val="ru-RU"/>
        </w:rPr>
        <w:t>Р</w:t>
      </w:r>
      <w:r w:rsidRPr="00BF6C43">
        <w:rPr>
          <w:rFonts w:eastAsia="Times New Roman"/>
          <w:b/>
          <w:bCs/>
          <w:lang w:val="ru-RU"/>
        </w:rPr>
        <w:t>ефл</w:t>
      </w:r>
      <w:r w:rsidRPr="00BF6C43">
        <w:rPr>
          <w:rFonts w:eastAsia="Times New Roman"/>
          <w:b/>
          <w:bCs/>
          <w:spacing w:val="-1"/>
          <w:lang w:val="ru-RU"/>
        </w:rPr>
        <w:t>е</w:t>
      </w:r>
      <w:r w:rsidRPr="00BF6C43">
        <w:rPr>
          <w:rFonts w:eastAsia="Times New Roman"/>
          <w:b/>
          <w:bCs/>
          <w:lang w:val="ru-RU"/>
        </w:rPr>
        <w:t>ксив</w:t>
      </w:r>
      <w:r w:rsidRPr="00BF6C43">
        <w:rPr>
          <w:rFonts w:eastAsia="Times New Roman"/>
          <w:b/>
          <w:bCs/>
          <w:spacing w:val="1"/>
          <w:lang w:val="ru-RU"/>
        </w:rPr>
        <w:t>н</w:t>
      </w:r>
      <w:r w:rsidRPr="00BF6C43">
        <w:rPr>
          <w:rFonts w:eastAsia="Times New Roman"/>
          <w:b/>
          <w:bCs/>
          <w:lang w:val="ru-RU"/>
        </w:rPr>
        <w:t>ая</w:t>
      </w:r>
      <w:r w:rsidRPr="00BF6C43">
        <w:rPr>
          <w:rFonts w:eastAsia="Times New Roman"/>
          <w:lang w:val="ru-RU"/>
        </w:rPr>
        <w:t xml:space="preserve"> </w:t>
      </w:r>
      <w:r w:rsidRPr="00BF6C43">
        <w:rPr>
          <w:rFonts w:eastAsia="Times New Roman"/>
          <w:b/>
          <w:bCs/>
          <w:lang w:val="ru-RU"/>
        </w:rPr>
        <w:t>дея</w:t>
      </w:r>
      <w:r w:rsidRPr="00BF6C43">
        <w:rPr>
          <w:rFonts w:eastAsia="Times New Roman"/>
          <w:b/>
          <w:bCs/>
          <w:spacing w:val="1"/>
          <w:lang w:val="ru-RU"/>
        </w:rPr>
        <w:t>т</w:t>
      </w:r>
      <w:r w:rsidRPr="00BF6C43">
        <w:rPr>
          <w:rFonts w:eastAsia="Times New Roman"/>
          <w:b/>
          <w:bCs/>
          <w:lang w:val="ru-RU"/>
        </w:rPr>
        <w:t>ельност</w:t>
      </w:r>
      <w:r w:rsidRPr="00BF6C43">
        <w:rPr>
          <w:rFonts w:eastAsia="Times New Roman"/>
          <w:b/>
          <w:bCs/>
          <w:spacing w:val="3"/>
          <w:lang w:val="ru-RU"/>
        </w:rPr>
        <w:t>ь</w:t>
      </w:r>
    </w:p>
    <w:p w:rsidR="00E12940" w:rsidRPr="00BF6C43" w:rsidRDefault="00E12940" w:rsidP="00BF6C43">
      <w:pPr>
        <w:ind w:firstLine="600"/>
        <w:jc w:val="both"/>
        <w:rPr>
          <w:rFonts w:eastAsia="Times New Roman"/>
          <w:lang w:val="ru-RU"/>
        </w:rPr>
      </w:pPr>
      <w:r w:rsidRPr="00BF6C43">
        <w:rPr>
          <w:rFonts w:eastAsia="Times New Roman"/>
          <w:lang w:val="ru-RU"/>
        </w:rPr>
        <w:t>Са</w:t>
      </w:r>
      <w:r w:rsidRPr="00BF6C43">
        <w:rPr>
          <w:rFonts w:eastAsia="Times New Roman"/>
          <w:spacing w:val="-1"/>
          <w:lang w:val="ru-RU"/>
        </w:rPr>
        <w:t>м</w:t>
      </w:r>
      <w:r w:rsidRPr="00BF6C43">
        <w:rPr>
          <w:rFonts w:eastAsia="Times New Roman"/>
          <w:lang w:val="ru-RU"/>
        </w:rPr>
        <w:t>о</w:t>
      </w:r>
      <w:r w:rsidRPr="00BF6C43">
        <w:rPr>
          <w:rFonts w:eastAsia="Times New Roman"/>
          <w:spacing w:val="-1"/>
          <w:lang w:val="ru-RU"/>
        </w:rPr>
        <w:t>с</w:t>
      </w:r>
      <w:r w:rsidRPr="00BF6C43">
        <w:rPr>
          <w:rFonts w:eastAsia="Times New Roman"/>
          <w:lang w:val="ru-RU"/>
        </w:rPr>
        <w:t>тоятел</w:t>
      </w:r>
      <w:r w:rsidRPr="00BF6C43">
        <w:rPr>
          <w:rFonts w:eastAsia="Times New Roman"/>
          <w:spacing w:val="1"/>
          <w:lang w:val="ru-RU"/>
        </w:rPr>
        <w:t>ьн</w:t>
      </w:r>
      <w:r w:rsidRPr="00BF6C43">
        <w:rPr>
          <w:rFonts w:eastAsia="Times New Roman"/>
          <w:lang w:val="ru-RU"/>
        </w:rPr>
        <w:t>ая</w:t>
      </w:r>
      <w:r w:rsidRPr="00BF6C43">
        <w:rPr>
          <w:rFonts w:eastAsia="Times New Roman"/>
          <w:spacing w:val="125"/>
          <w:lang w:val="ru-RU"/>
        </w:rPr>
        <w:t xml:space="preserve"> </w:t>
      </w:r>
      <w:r w:rsidRPr="00BF6C43">
        <w:rPr>
          <w:rFonts w:eastAsia="Times New Roman"/>
          <w:lang w:val="ru-RU"/>
        </w:rPr>
        <w:t>орган</w:t>
      </w:r>
      <w:r w:rsidRPr="00BF6C43">
        <w:rPr>
          <w:rFonts w:eastAsia="Times New Roman"/>
          <w:spacing w:val="1"/>
          <w:lang w:val="ru-RU"/>
        </w:rPr>
        <w:t>из</w:t>
      </w:r>
      <w:r w:rsidRPr="00BF6C43">
        <w:rPr>
          <w:rFonts w:eastAsia="Times New Roman"/>
          <w:spacing w:val="-2"/>
          <w:lang w:val="ru-RU"/>
        </w:rPr>
        <w:t>а</w:t>
      </w:r>
      <w:r w:rsidRPr="00BF6C43">
        <w:rPr>
          <w:rFonts w:eastAsia="Times New Roman"/>
          <w:lang w:val="ru-RU"/>
        </w:rPr>
        <w:t>ц</w:t>
      </w:r>
      <w:r w:rsidRPr="00BF6C43">
        <w:rPr>
          <w:rFonts w:eastAsia="Times New Roman"/>
          <w:spacing w:val="1"/>
          <w:lang w:val="ru-RU"/>
        </w:rPr>
        <w:t>и</w:t>
      </w:r>
      <w:r w:rsidRPr="00BF6C43">
        <w:rPr>
          <w:rFonts w:eastAsia="Times New Roman"/>
          <w:lang w:val="ru-RU"/>
        </w:rPr>
        <w:t>я</w:t>
      </w:r>
      <w:r w:rsidRPr="00BF6C43">
        <w:rPr>
          <w:rFonts w:eastAsia="Times New Roman"/>
          <w:spacing w:val="129"/>
          <w:lang w:val="ru-RU"/>
        </w:rPr>
        <w:t xml:space="preserve"> </w:t>
      </w:r>
      <w:r w:rsidRPr="00BF6C43">
        <w:rPr>
          <w:rFonts w:eastAsia="Times New Roman"/>
          <w:spacing w:val="-6"/>
          <w:lang w:val="ru-RU"/>
        </w:rPr>
        <w:t>у</w:t>
      </w:r>
      <w:r w:rsidRPr="00BF6C43">
        <w:rPr>
          <w:rFonts w:eastAsia="Times New Roman"/>
          <w:spacing w:val="-1"/>
          <w:lang w:val="ru-RU"/>
        </w:rPr>
        <w:t>че</w:t>
      </w:r>
      <w:r w:rsidRPr="00BF6C43">
        <w:rPr>
          <w:rFonts w:eastAsia="Times New Roman"/>
          <w:lang w:val="ru-RU"/>
        </w:rPr>
        <w:t>б</w:t>
      </w:r>
      <w:r w:rsidRPr="00BF6C43">
        <w:rPr>
          <w:rFonts w:eastAsia="Times New Roman"/>
          <w:spacing w:val="1"/>
          <w:lang w:val="ru-RU"/>
        </w:rPr>
        <w:t>н</w:t>
      </w:r>
      <w:r w:rsidRPr="00BF6C43">
        <w:rPr>
          <w:rFonts w:eastAsia="Times New Roman"/>
          <w:lang w:val="ru-RU"/>
        </w:rPr>
        <w:t>ой</w:t>
      </w:r>
      <w:r w:rsidRPr="00BF6C43">
        <w:rPr>
          <w:rFonts w:eastAsia="Times New Roman"/>
          <w:spacing w:val="128"/>
          <w:lang w:val="ru-RU"/>
        </w:rPr>
        <w:t xml:space="preserve"> </w:t>
      </w:r>
      <w:r w:rsidRPr="00BF6C43">
        <w:rPr>
          <w:rFonts w:eastAsia="Times New Roman"/>
          <w:lang w:val="ru-RU"/>
        </w:rPr>
        <w:t>деят</w:t>
      </w:r>
      <w:r w:rsidRPr="00BF6C43">
        <w:rPr>
          <w:rFonts w:eastAsia="Times New Roman"/>
          <w:spacing w:val="-1"/>
          <w:lang w:val="ru-RU"/>
        </w:rPr>
        <w:t>е</w:t>
      </w:r>
      <w:r w:rsidRPr="00BF6C43">
        <w:rPr>
          <w:rFonts w:eastAsia="Times New Roman"/>
          <w:lang w:val="ru-RU"/>
        </w:rPr>
        <w:t>ль</w:t>
      </w:r>
      <w:r w:rsidRPr="00BF6C43">
        <w:rPr>
          <w:rFonts w:eastAsia="Times New Roman"/>
          <w:spacing w:val="1"/>
          <w:lang w:val="ru-RU"/>
        </w:rPr>
        <w:t>н</w:t>
      </w:r>
      <w:r w:rsidRPr="00BF6C43">
        <w:rPr>
          <w:rFonts w:eastAsia="Times New Roman"/>
          <w:lang w:val="ru-RU"/>
        </w:rPr>
        <w:t>ости</w:t>
      </w:r>
      <w:r w:rsidRPr="00BF6C43">
        <w:rPr>
          <w:rFonts w:eastAsia="Times New Roman"/>
          <w:spacing w:val="126"/>
          <w:lang w:val="ru-RU"/>
        </w:rPr>
        <w:t xml:space="preserve"> </w:t>
      </w:r>
      <w:r w:rsidRPr="00BF6C43">
        <w:rPr>
          <w:rFonts w:eastAsia="Times New Roman"/>
          <w:lang w:val="ru-RU"/>
        </w:rPr>
        <w:t>(постановка</w:t>
      </w:r>
      <w:r w:rsidRPr="00BF6C43">
        <w:rPr>
          <w:rFonts w:eastAsia="Times New Roman"/>
          <w:spacing w:val="124"/>
          <w:lang w:val="ru-RU"/>
        </w:rPr>
        <w:t xml:space="preserve"> </w:t>
      </w:r>
      <w:r w:rsidRPr="00BF6C43">
        <w:rPr>
          <w:rFonts w:eastAsia="Times New Roman"/>
          <w:spacing w:val="1"/>
          <w:lang w:val="ru-RU"/>
        </w:rPr>
        <w:t>ц</w:t>
      </w:r>
      <w:r w:rsidRPr="00BF6C43">
        <w:rPr>
          <w:rFonts w:eastAsia="Times New Roman"/>
          <w:lang w:val="ru-RU"/>
        </w:rPr>
        <w:t>ели,</w:t>
      </w:r>
      <w:r w:rsidRPr="00BF6C43">
        <w:rPr>
          <w:rFonts w:eastAsia="Times New Roman"/>
          <w:spacing w:val="125"/>
          <w:lang w:val="ru-RU"/>
        </w:rPr>
        <w:t xml:space="preserve"> </w:t>
      </w:r>
      <w:r w:rsidRPr="00BF6C43">
        <w:rPr>
          <w:rFonts w:eastAsia="Times New Roman"/>
          <w:spacing w:val="1"/>
          <w:lang w:val="ru-RU"/>
        </w:rPr>
        <w:t>п</w:t>
      </w:r>
      <w:r w:rsidRPr="00BF6C43">
        <w:rPr>
          <w:rFonts w:eastAsia="Times New Roman"/>
          <w:lang w:val="ru-RU"/>
        </w:rPr>
        <w:t>лан</w:t>
      </w:r>
      <w:r w:rsidRPr="00BF6C43">
        <w:rPr>
          <w:rFonts w:eastAsia="Times New Roman"/>
          <w:spacing w:val="1"/>
          <w:lang w:val="ru-RU"/>
        </w:rPr>
        <w:t>и</w:t>
      </w:r>
      <w:r w:rsidRPr="00BF6C43">
        <w:rPr>
          <w:rFonts w:eastAsia="Times New Roman"/>
          <w:lang w:val="ru-RU"/>
        </w:rPr>
        <w:t>ров</w:t>
      </w:r>
      <w:r w:rsidRPr="00BF6C43">
        <w:rPr>
          <w:rFonts w:eastAsia="Times New Roman"/>
          <w:spacing w:val="-1"/>
          <w:lang w:val="ru-RU"/>
        </w:rPr>
        <w:t>ан</w:t>
      </w:r>
      <w:r w:rsidRPr="00BF6C43">
        <w:rPr>
          <w:rFonts w:eastAsia="Times New Roman"/>
          <w:lang w:val="ru-RU"/>
        </w:rPr>
        <w:t>ие, определ</w:t>
      </w:r>
      <w:r w:rsidRPr="00BF6C43">
        <w:rPr>
          <w:rFonts w:eastAsia="Times New Roman"/>
          <w:spacing w:val="-1"/>
          <w:lang w:val="ru-RU"/>
        </w:rPr>
        <w:t>е</w:t>
      </w:r>
      <w:r w:rsidRPr="00BF6C43">
        <w:rPr>
          <w:rFonts w:eastAsia="Times New Roman"/>
          <w:lang w:val="ru-RU"/>
        </w:rPr>
        <w:t>н</w:t>
      </w:r>
      <w:r w:rsidRPr="00BF6C43">
        <w:rPr>
          <w:rFonts w:eastAsia="Times New Roman"/>
          <w:spacing w:val="1"/>
          <w:lang w:val="ru-RU"/>
        </w:rPr>
        <w:t>и</w:t>
      </w:r>
      <w:r w:rsidRPr="00BF6C43">
        <w:rPr>
          <w:rFonts w:eastAsia="Times New Roman"/>
          <w:lang w:val="ru-RU"/>
        </w:rPr>
        <w:t>е</w:t>
      </w:r>
      <w:r w:rsidRPr="00BF6C43">
        <w:rPr>
          <w:rFonts w:eastAsia="Times New Roman"/>
          <w:spacing w:val="40"/>
          <w:lang w:val="ru-RU"/>
        </w:rPr>
        <w:t xml:space="preserve"> </w:t>
      </w:r>
      <w:r w:rsidRPr="00BF6C43">
        <w:rPr>
          <w:rFonts w:eastAsia="Times New Roman"/>
          <w:lang w:val="ru-RU"/>
        </w:rPr>
        <w:t>о</w:t>
      </w:r>
      <w:r w:rsidRPr="00BF6C43">
        <w:rPr>
          <w:rFonts w:eastAsia="Times New Roman"/>
          <w:spacing w:val="1"/>
          <w:lang w:val="ru-RU"/>
        </w:rPr>
        <w:t>п</w:t>
      </w:r>
      <w:r w:rsidRPr="00BF6C43">
        <w:rPr>
          <w:rFonts w:eastAsia="Times New Roman"/>
          <w:spacing w:val="-1"/>
          <w:lang w:val="ru-RU"/>
        </w:rPr>
        <w:t>т</w:t>
      </w:r>
      <w:r w:rsidRPr="00BF6C43">
        <w:rPr>
          <w:rFonts w:eastAsia="Times New Roman"/>
          <w:lang w:val="ru-RU"/>
        </w:rPr>
        <w:t>им</w:t>
      </w:r>
      <w:r w:rsidRPr="00BF6C43">
        <w:rPr>
          <w:rFonts w:eastAsia="Times New Roman"/>
          <w:spacing w:val="-1"/>
          <w:lang w:val="ru-RU"/>
        </w:rPr>
        <w:t>а</w:t>
      </w:r>
      <w:r w:rsidRPr="00BF6C43">
        <w:rPr>
          <w:rFonts w:eastAsia="Times New Roman"/>
          <w:lang w:val="ru-RU"/>
        </w:rPr>
        <w:t>л</w:t>
      </w:r>
      <w:r w:rsidRPr="00BF6C43">
        <w:rPr>
          <w:rFonts w:eastAsia="Times New Roman"/>
          <w:spacing w:val="-1"/>
          <w:lang w:val="ru-RU"/>
        </w:rPr>
        <w:t>ь</w:t>
      </w:r>
      <w:r w:rsidRPr="00BF6C43">
        <w:rPr>
          <w:rFonts w:eastAsia="Times New Roman"/>
          <w:lang w:val="ru-RU"/>
        </w:rPr>
        <w:t>ного</w:t>
      </w:r>
      <w:r w:rsidRPr="00BF6C43">
        <w:rPr>
          <w:rFonts w:eastAsia="Times New Roman"/>
          <w:spacing w:val="40"/>
          <w:lang w:val="ru-RU"/>
        </w:rPr>
        <w:t xml:space="preserve"> </w:t>
      </w:r>
      <w:r w:rsidRPr="00BF6C43">
        <w:rPr>
          <w:rFonts w:eastAsia="Times New Roman"/>
          <w:lang w:val="ru-RU"/>
        </w:rPr>
        <w:t>соот</w:t>
      </w:r>
      <w:r w:rsidRPr="00BF6C43">
        <w:rPr>
          <w:rFonts w:eastAsia="Times New Roman"/>
          <w:spacing w:val="1"/>
          <w:lang w:val="ru-RU"/>
        </w:rPr>
        <w:t>н</w:t>
      </w:r>
      <w:r w:rsidRPr="00BF6C43">
        <w:rPr>
          <w:rFonts w:eastAsia="Times New Roman"/>
          <w:lang w:val="ru-RU"/>
        </w:rPr>
        <w:t>оше</w:t>
      </w:r>
      <w:r w:rsidRPr="00BF6C43">
        <w:rPr>
          <w:rFonts w:eastAsia="Times New Roman"/>
          <w:spacing w:val="-1"/>
          <w:lang w:val="ru-RU"/>
        </w:rPr>
        <w:t>н</w:t>
      </w:r>
      <w:r w:rsidRPr="00BF6C43">
        <w:rPr>
          <w:rFonts w:eastAsia="Times New Roman"/>
          <w:lang w:val="ru-RU"/>
        </w:rPr>
        <w:t>ия</w:t>
      </w:r>
      <w:r w:rsidRPr="00BF6C43">
        <w:rPr>
          <w:rFonts w:eastAsia="Times New Roman"/>
          <w:spacing w:val="38"/>
          <w:lang w:val="ru-RU"/>
        </w:rPr>
        <w:t xml:space="preserve"> </w:t>
      </w:r>
      <w:r w:rsidRPr="00BF6C43">
        <w:rPr>
          <w:rFonts w:eastAsia="Times New Roman"/>
          <w:spacing w:val="1"/>
          <w:lang w:val="ru-RU"/>
        </w:rPr>
        <w:t>ц</w:t>
      </w:r>
      <w:r w:rsidRPr="00BF6C43">
        <w:rPr>
          <w:rFonts w:eastAsia="Times New Roman"/>
          <w:lang w:val="ru-RU"/>
        </w:rPr>
        <w:t>е</w:t>
      </w:r>
      <w:r w:rsidRPr="00BF6C43">
        <w:rPr>
          <w:rFonts w:eastAsia="Times New Roman"/>
          <w:spacing w:val="-2"/>
          <w:lang w:val="ru-RU"/>
        </w:rPr>
        <w:t>л</w:t>
      </w:r>
      <w:r w:rsidRPr="00BF6C43">
        <w:rPr>
          <w:rFonts w:eastAsia="Times New Roman"/>
          <w:lang w:val="ru-RU"/>
        </w:rPr>
        <w:t>и</w:t>
      </w:r>
      <w:r w:rsidRPr="00BF6C43">
        <w:rPr>
          <w:rFonts w:eastAsia="Times New Roman"/>
          <w:spacing w:val="40"/>
          <w:lang w:val="ru-RU"/>
        </w:rPr>
        <w:t xml:space="preserve"> </w:t>
      </w:r>
      <w:r w:rsidRPr="00BF6C43">
        <w:rPr>
          <w:rFonts w:eastAsia="Times New Roman"/>
          <w:lang w:val="ru-RU"/>
        </w:rPr>
        <w:t>и</w:t>
      </w:r>
      <w:r w:rsidRPr="00BF6C43">
        <w:rPr>
          <w:rFonts w:eastAsia="Times New Roman"/>
          <w:spacing w:val="40"/>
          <w:lang w:val="ru-RU"/>
        </w:rPr>
        <w:t xml:space="preserve"> </w:t>
      </w:r>
      <w:r w:rsidRPr="00BF6C43">
        <w:rPr>
          <w:rFonts w:eastAsia="Times New Roman"/>
          <w:lang w:val="ru-RU"/>
        </w:rPr>
        <w:t>ср</w:t>
      </w:r>
      <w:r w:rsidRPr="00BF6C43">
        <w:rPr>
          <w:rFonts w:eastAsia="Times New Roman"/>
          <w:spacing w:val="-1"/>
          <w:lang w:val="ru-RU"/>
        </w:rPr>
        <w:t>е</w:t>
      </w:r>
      <w:r w:rsidRPr="00BF6C43">
        <w:rPr>
          <w:rFonts w:eastAsia="Times New Roman"/>
          <w:lang w:val="ru-RU"/>
        </w:rPr>
        <w:t>д</w:t>
      </w:r>
      <w:r w:rsidRPr="00BF6C43">
        <w:rPr>
          <w:rFonts w:eastAsia="Times New Roman"/>
          <w:spacing w:val="-1"/>
          <w:lang w:val="ru-RU"/>
        </w:rPr>
        <w:t>с</w:t>
      </w:r>
      <w:r w:rsidRPr="00BF6C43">
        <w:rPr>
          <w:rFonts w:eastAsia="Times New Roman"/>
          <w:lang w:val="ru-RU"/>
        </w:rPr>
        <w:t>тв</w:t>
      </w:r>
      <w:r w:rsidRPr="00BF6C43">
        <w:rPr>
          <w:rFonts w:eastAsia="Times New Roman"/>
          <w:spacing w:val="40"/>
          <w:lang w:val="ru-RU"/>
        </w:rPr>
        <w:t xml:space="preserve"> </w:t>
      </w:r>
      <w:r w:rsidRPr="00BF6C43">
        <w:rPr>
          <w:rFonts w:eastAsia="Times New Roman"/>
          <w:lang w:val="ru-RU"/>
        </w:rPr>
        <w:t>и</w:t>
      </w:r>
      <w:r w:rsidRPr="00BF6C43">
        <w:rPr>
          <w:rFonts w:eastAsia="Times New Roman"/>
          <w:spacing w:val="41"/>
          <w:lang w:val="ru-RU"/>
        </w:rPr>
        <w:t xml:space="preserve"> </w:t>
      </w:r>
      <w:r w:rsidRPr="00BF6C43">
        <w:rPr>
          <w:rFonts w:eastAsia="Times New Roman"/>
          <w:lang w:val="ru-RU"/>
        </w:rPr>
        <w:t>др.).</w:t>
      </w:r>
      <w:r w:rsidRPr="00BF6C43">
        <w:rPr>
          <w:rFonts w:eastAsia="Times New Roman"/>
          <w:spacing w:val="44"/>
          <w:lang w:val="ru-RU"/>
        </w:rPr>
        <w:t xml:space="preserve"> </w:t>
      </w:r>
      <w:r w:rsidRPr="00BF6C43">
        <w:rPr>
          <w:rFonts w:eastAsia="Times New Roman"/>
          <w:spacing w:val="-1"/>
          <w:lang w:val="ru-RU"/>
        </w:rPr>
        <w:t>В</w:t>
      </w:r>
      <w:r w:rsidRPr="00BF6C43">
        <w:rPr>
          <w:rFonts w:eastAsia="Times New Roman"/>
          <w:lang w:val="ru-RU"/>
        </w:rPr>
        <w:t>лад</w:t>
      </w:r>
      <w:r w:rsidRPr="00BF6C43">
        <w:rPr>
          <w:rFonts w:eastAsia="Times New Roman"/>
          <w:spacing w:val="-1"/>
          <w:lang w:val="ru-RU"/>
        </w:rPr>
        <w:t>е</w:t>
      </w:r>
      <w:r w:rsidRPr="00BF6C43">
        <w:rPr>
          <w:rFonts w:eastAsia="Times New Roman"/>
          <w:lang w:val="ru-RU"/>
        </w:rPr>
        <w:t>н</w:t>
      </w:r>
      <w:r w:rsidRPr="00BF6C43">
        <w:rPr>
          <w:rFonts w:eastAsia="Times New Roman"/>
          <w:spacing w:val="1"/>
          <w:lang w:val="ru-RU"/>
        </w:rPr>
        <w:t>и</w:t>
      </w:r>
      <w:r w:rsidRPr="00BF6C43">
        <w:rPr>
          <w:rFonts w:eastAsia="Times New Roman"/>
          <w:lang w:val="ru-RU"/>
        </w:rPr>
        <w:t>е</w:t>
      </w:r>
      <w:r w:rsidRPr="00BF6C43">
        <w:rPr>
          <w:rFonts w:eastAsia="Times New Roman"/>
          <w:spacing w:val="40"/>
          <w:lang w:val="ru-RU"/>
        </w:rPr>
        <w:t xml:space="preserve"> </w:t>
      </w:r>
      <w:r w:rsidRPr="00BF6C43">
        <w:rPr>
          <w:rFonts w:eastAsia="Times New Roman"/>
          <w:spacing w:val="1"/>
          <w:lang w:val="ru-RU"/>
        </w:rPr>
        <w:t>н</w:t>
      </w:r>
      <w:r w:rsidRPr="00BF6C43">
        <w:rPr>
          <w:rFonts w:eastAsia="Times New Roman"/>
          <w:lang w:val="ru-RU"/>
        </w:rPr>
        <w:t>ав</w:t>
      </w:r>
      <w:r w:rsidRPr="00BF6C43">
        <w:rPr>
          <w:rFonts w:eastAsia="Times New Roman"/>
          <w:spacing w:val="-1"/>
          <w:lang w:val="ru-RU"/>
        </w:rPr>
        <w:t>ы</w:t>
      </w:r>
      <w:r w:rsidRPr="00BF6C43">
        <w:rPr>
          <w:rFonts w:eastAsia="Times New Roman"/>
          <w:lang w:val="ru-RU"/>
        </w:rPr>
        <w:t>к</w:t>
      </w:r>
      <w:r w:rsidRPr="00BF6C43">
        <w:rPr>
          <w:rFonts w:eastAsia="Times New Roman"/>
          <w:spacing w:val="-1"/>
          <w:lang w:val="ru-RU"/>
        </w:rPr>
        <w:t>а</w:t>
      </w:r>
      <w:r w:rsidRPr="00BF6C43">
        <w:rPr>
          <w:rFonts w:eastAsia="Times New Roman"/>
          <w:lang w:val="ru-RU"/>
        </w:rPr>
        <w:t>ми</w:t>
      </w:r>
      <w:r w:rsidRPr="00BF6C43">
        <w:rPr>
          <w:rFonts w:eastAsia="Times New Roman"/>
          <w:spacing w:val="40"/>
          <w:lang w:val="ru-RU"/>
        </w:rPr>
        <w:t xml:space="preserve"> </w:t>
      </w:r>
      <w:r w:rsidRPr="00BF6C43">
        <w:rPr>
          <w:rFonts w:eastAsia="Times New Roman"/>
          <w:spacing w:val="1"/>
          <w:lang w:val="ru-RU"/>
        </w:rPr>
        <w:t>к</w:t>
      </w:r>
      <w:r w:rsidRPr="00BF6C43">
        <w:rPr>
          <w:rFonts w:eastAsia="Times New Roman"/>
          <w:lang w:val="ru-RU"/>
        </w:rPr>
        <w:t>о</w:t>
      </w:r>
      <w:r w:rsidRPr="00BF6C43">
        <w:rPr>
          <w:rFonts w:eastAsia="Times New Roman"/>
          <w:spacing w:val="1"/>
          <w:lang w:val="ru-RU"/>
        </w:rPr>
        <w:t>н</w:t>
      </w:r>
      <w:r w:rsidRPr="00BF6C43">
        <w:rPr>
          <w:rFonts w:eastAsia="Times New Roman"/>
          <w:lang w:val="ru-RU"/>
        </w:rPr>
        <w:t>троля</w:t>
      </w:r>
      <w:r w:rsidRPr="00BF6C43">
        <w:rPr>
          <w:rFonts w:eastAsia="Times New Roman"/>
          <w:spacing w:val="39"/>
          <w:lang w:val="ru-RU"/>
        </w:rPr>
        <w:t xml:space="preserve"> </w:t>
      </w:r>
      <w:r w:rsidRPr="00BF6C43">
        <w:rPr>
          <w:rFonts w:eastAsia="Times New Roman"/>
          <w:lang w:val="ru-RU"/>
        </w:rPr>
        <w:t>и оцен</w:t>
      </w:r>
      <w:r w:rsidRPr="00BF6C43">
        <w:rPr>
          <w:rFonts w:eastAsia="Times New Roman"/>
          <w:spacing w:val="1"/>
          <w:lang w:val="ru-RU"/>
        </w:rPr>
        <w:t>к</w:t>
      </w:r>
      <w:r w:rsidRPr="00BF6C43">
        <w:rPr>
          <w:rFonts w:eastAsia="Times New Roman"/>
          <w:lang w:val="ru-RU"/>
        </w:rPr>
        <w:t>и</w:t>
      </w:r>
      <w:r w:rsidRPr="00BF6C43">
        <w:rPr>
          <w:rFonts w:eastAsia="Times New Roman"/>
          <w:spacing w:val="3"/>
          <w:lang w:val="ru-RU"/>
        </w:rPr>
        <w:t xml:space="preserve"> </w:t>
      </w:r>
      <w:r w:rsidRPr="00BF6C43">
        <w:rPr>
          <w:rFonts w:eastAsia="Times New Roman"/>
          <w:lang w:val="ru-RU"/>
        </w:rPr>
        <w:t>сво</w:t>
      </w:r>
      <w:r w:rsidRPr="00BF6C43">
        <w:rPr>
          <w:rFonts w:eastAsia="Times New Roman"/>
          <w:spacing w:val="-1"/>
          <w:lang w:val="ru-RU"/>
        </w:rPr>
        <w:t>е</w:t>
      </w:r>
      <w:r w:rsidRPr="00BF6C43">
        <w:rPr>
          <w:rFonts w:eastAsia="Times New Roman"/>
          <w:lang w:val="ru-RU"/>
        </w:rPr>
        <w:t>й</w:t>
      </w:r>
      <w:r w:rsidRPr="00BF6C43">
        <w:rPr>
          <w:rFonts w:eastAsia="Times New Roman"/>
          <w:spacing w:val="2"/>
          <w:lang w:val="ru-RU"/>
        </w:rPr>
        <w:t xml:space="preserve"> </w:t>
      </w:r>
      <w:r w:rsidRPr="00BF6C43">
        <w:rPr>
          <w:rFonts w:eastAsia="Times New Roman"/>
          <w:lang w:val="ru-RU"/>
        </w:rPr>
        <w:t>деятельно</w:t>
      </w:r>
      <w:r w:rsidRPr="00BF6C43">
        <w:rPr>
          <w:rFonts w:eastAsia="Times New Roman"/>
          <w:spacing w:val="-1"/>
          <w:lang w:val="ru-RU"/>
        </w:rPr>
        <w:t>с</w:t>
      </w:r>
      <w:r w:rsidRPr="00BF6C43">
        <w:rPr>
          <w:rFonts w:eastAsia="Times New Roman"/>
          <w:lang w:val="ru-RU"/>
        </w:rPr>
        <w:t>ти,</w:t>
      </w:r>
      <w:r w:rsidRPr="00BF6C43">
        <w:rPr>
          <w:rFonts w:eastAsia="Times New Roman"/>
          <w:spacing w:val="5"/>
          <w:lang w:val="ru-RU"/>
        </w:rPr>
        <w:t xml:space="preserve"> </w:t>
      </w:r>
      <w:r w:rsidRPr="00BF6C43">
        <w:rPr>
          <w:rFonts w:eastAsia="Times New Roman"/>
          <w:spacing w:val="-4"/>
          <w:lang w:val="ru-RU"/>
        </w:rPr>
        <w:t>у</w:t>
      </w:r>
      <w:r w:rsidRPr="00BF6C43">
        <w:rPr>
          <w:rFonts w:eastAsia="Times New Roman"/>
          <w:lang w:val="ru-RU"/>
        </w:rPr>
        <w:t>мен</w:t>
      </w:r>
      <w:r w:rsidRPr="00BF6C43">
        <w:rPr>
          <w:rFonts w:eastAsia="Times New Roman"/>
          <w:spacing w:val="1"/>
          <w:lang w:val="ru-RU"/>
        </w:rPr>
        <w:t>и</w:t>
      </w:r>
      <w:r w:rsidRPr="00BF6C43">
        <w:rPr>
          <w:rFonts w:eastAsia="Times New Roman"/>
          <w:lang w:val="ru-RU"/>
        </w:rPr>
        <w:t>ем</w:t>
      </w:r>
      <w:r w:rsidRPr="00BF6C43">
        <w:rPr>
          <w:rFonts w:eastAsia="Times New Roman"/>
          <w:spacing w:val="1"/>
          <w:lang w:val="ru-RU"/>
        </w:rPr>
        <w:t xml:space="preserve"> п</w:t>
      </w:r>
      <w:r w:rsidRPr="00BF6C43">
        <w:rPr>
          <w:rFonts w:eastAsia="Times New Roman"/>
          <w:lang w:val="ru-RU"/>
        </w:rPr>
        <w:t>редвидеть</w:t>
      </w:r>
      <w:r w:rsidRPr="00BF6C43">
        <w:rPr>
          <w:rFonts w:eastAsia="Times New Roman"/>
          <w:spacing w:val="2"/>
          <w:lang w:val="ru-RU"/>
        </w:rPr>
        <w:t xml:space="preserve"> </w:t>
      </w:r>
      <w:r w:rsidRPr="00BF6C43">
        <w:rPr>
          <w:rFonts w:eastAsia="Times New Roman"/>
          <w:lang w:val="ru-RU"/>
        </w:rPr>
        <w:t>во</w:t>
      </w:r>
      <w:r w:rsidRPr="00BF6C43">
        <w:rPr>
          <w:rFonts w:eastAsia="Times New Roman"/>
          <w:spacing w:val="1"/>
          <w:lang w:val="ru-RU"/>
        </w:rPr>
        <w:t>з</w:t>
      </w:r>
      <w:r w:rsidRPr="00BF6C43">
        <w:rPr>
          <w:rFonts w:eastAsia="Times New Roman"/>
          <w:lang w:val="ru-RU"/>
        </w:rPr>
        <w:t xml:space="preserve">можные </w:t>
      </w:r>
      <w:r w:rsidRPr="00BF6C43">
        <w:rPr>
          <w:rFonts w:eastAsia="Times New Roman"/>
          <w:spacing w:val="1"/>
          <w:lang w:val="ru-RU"/>
        </w:rPr>
        <w:t>п</w:t>
      </w:r>
      <w:r w:rsidRPr="00BF6C43">
        <w:rPr>
          <w:rFonts w:eastAsia="Times New Roman"/>
          <w:lang w:val="ru-RU"/>
        </w:rPr>
        <w:t>оследств</w:t>
      </w:r>
      <w:r w:rsidRPr="00BF6C43">
        <w:rPr>
          <w:rFonts w:eastAsia="Times New Roman"/>
          <w:spacing w:val="1"/>
          <w:lang w:val="ru-RU"/>
        </w:rPr>
        <w:t>и</w:t>
      </w:r>
      <w:r w:rsidRPr="00BF6C43">
        <w:rPr>
          <w:rFonts w:eastAsia="Times New Roman"/>
          <w:lang w:val="ru-RU"/>
        </w:rPr>
        <w:t>я</w:t>
      </w:r>
      <w:r w:rsidRPr="00BF6C43">
        <w:rPr>
          <w:rFonts w:eastAsia="Times New Roman"/>
          <w:spacing w:val="2"/>
          <w:lang w:val="ru-RU"/>
        </w:rPr>
        <w:t xml:space="preserve"> </w:t>
      </w:r>
      <w:r w:rsidRPr="00BF6C43">
        <w:rPr>
          <w:rFonts w:eastAsia="Times New Roman"/>
          <w:lang w:val="ru-RU"/>
        </w:rPr>
        <w:t>своих</w:t>
      </w:r>
      <w:r w:rsidRPr="00BF6C43">
        <w:rPr>
          <w:rFonts w:eastAsia="Times New Roman"/>
          <w:spacing w:val="4"/>
          <w:lang w:val="ru-RU"/>
        </w:rPr>
        <w:t xml:space="preserve"> </w:t>
      </w:r>
      <w:r w:rsidRPr="00BF6C43">
        <w:rPr>
          <w:rFonts w:eastAsia="Times New Roman"/>
          <w:lang w:val="ru-RU"/>
        </w:rPr>
        <w:t>действ</w:t>
      </w:r>
      <w:r w:rsidRPr="00BF6C43">
        <w:rPr>
          <w:rFonts w:eastAsia="Times New Roman"/>
          <w:spacing w:val="-1"/>
          <w:lang w:val="ru-RU"/>
        </w:rPr>
        <w:t>и</w:t>
      </w:r>
      <w:r w:rsidRPr="00BF6C43">
        <w:rPr>
          <w:rFonts w:eastAsia="Times New Roman"/>
          <w:lang w:val="ru-RU"/>
        </w:rPr>
        <w:t>й.</w:t>
      </w:r>
      <w:r w:rsidRPr="00BF6C43">
        <w:rPr>
          <w:rFonts w:eastAsia="Times New Roman"/>
          <w:spacing w:val="2"/>
          <w:lang w:val="ru-RU"/>
        </w:rPr>
        <w:t xml:space="preserve"> </w:t>
      </w:r>
      <w:r w:rsidRPr="00BF6C43">
        <w:rPr>
          <w:rFonts w:eastAsia="Times New Roman"/>
          <w:lang w:val="ru-RU"/>
        </w:rPr>
        <w:t>По</w:t>
      </w:r>
      <w:r w:rsidRPr="00BF6C43">
        <w:rPr>
          <w:rFonts w:eastAsia="Times New Roman"/>
          <w:spacing w:val="1"/>
          <w:lang w:val="ru-RU"/>
        </w:rPr>
        <w:t>и</w:t>
      </w:r>
      <w:r w:rsidRPr="00BF6C43">
        <w:rPr>
          <w:rFonts w:eastAsia="Times New Roman"/>
          <w:lang w:val="ru-RU"/>
        </w:rPr>
        <w:t>ск</w:t>
      </w:r>
      <w:r w:rsidRPr="00BF6C43">
        <w:rPr>
          <w:rFonts w:eastAsia="Times New Roman"/>
          <w:spacing w:val="2"/>
          <w:lang w:val="ru-RU"/>
        </w:rPr>
        <w:t xml:space="preserve"> </w:t>
      </w:r>
      <w:r w:rsidRPr="00BF6C43">
        <w:rPr>
          <w:rFonts w:eastAsia="Times New Roman"/>
          <w:lang w:val="ru-RU"/>
        </w:rPr>
        <w:t xml:space="preserve">и </w:t>
      </w:r>
      <w:r w:rsidRPr="00BF6C43">
        <w:rPr>
          <w:rFonts w:eastAsia="Times New Roman"/>
          <w:spacing w:val="-4"/>
          <w:lang w:val="ru-RU"/>
        </w:rPr>
        <w:t>у</w:t>
      </w:r>
      <w:r w:rsidRPr="00BF6C43">
        <w:rPr>
          <w:rFonts w:eastAsia="Times New Roman"/>
          <w:lang w:val="ru-RU"/>
        </w:rPr>
        <w:t>странен</w:t>
      </w:r>
      <w:r w:rsidRPr="00BF6C43">
        <w:rPr>
          <w:rFonts w:eastAsia="Times New Roman"/>
          <w:spacing w:val="1"/>
          <w:lang w:val="ru-RU"/>
        </w:rPr>
        <w:t>и</w:t>
      </w:r>
      <w:r w:rsidRPr="00BF6C43">
        <w:rPr>
          <w:rFonts w:eastAsia="Times New Roman"/>
          <w:lang w:val="ru-RU"/>
        </w:rPr>
        <w:t>е</w:t>
      </w:r>
      <w:r w:rsidRPr="00BF6C43">
        <w:rPr>
          <w:rFonts w:eastAsia="Times New Roman"/>
          <w:spacing w:val="40"/>
          <w:lang w:val="ru-RU"/>
        </w:rPr>
        <w:t xml:space="preserve"> </w:t>
      </w:r>
      <w:r w:rsidRPr="00BF6C43">
        <w:rPr>
          <w:rFonts w:eastAsia="Times New Roman"/>
          <w:spacing w:val="1"/>
          <w:lang w:val="ru-RU"/>
        </w:rPr>
        <w:t>п</w:t>
      </w:r>
      <w:r w:rsidRPr="00BF6C43">
        <w:rPr>
          <w:rFonts w:eastAsia="Times New Roman"/>
          <w:lang w:val="ru-RU"/>
        </w:rPr>
        <w:t>р</w:t>
      </w:r>
      <w:r w:rsidRPr="00BF6C43">
        <w:rPr>
          <w:rFonts w:eastAsia="Times New Roman"/>
          <w:spacing w:val="1"/>
          <w:lang w:val="ru-RU"/>
        </w:rPr>
        <w:t>и</w:t>
      </w:r>
      <w:r w:rsidRPr="00BF6C43">
        <w:rPr>
          <w:rFonts w:eastAsia="Times New Roman"/>
          <w:lang w:val="ru-RU"/>
        </w:rPr>
        <w:t>чин</w:t>
      </w:r>
      <w:r w:rsidRPr="00BF6C43">
        <w:rPr>
          <w:rFonts w:eastAsia="Times New Roman"/>
          <w:spacing w:val="39"/>
          <w:lang w:val="ru-RU"/>
        </w:rPr>
        <w:t xml:space="preserve"> </w:t>
      </w:r>
      <w:r w:rsidRPr="00BF6C43">
        <w:rPr>
          <w:rFonts w:eastAsia="Times New Roman"/>
          <w:lang w:val="ru-RU"/>
        </w:rPr>
        <w:t>возн</w:t>
      </w:r>
      <w:r w:rsidRPr="00BF6C43">
        <w:rPr>
          <w:rFonts w:eastAsia="Times New Roman"/>
          <w:spacing w:val="1"/>
          <w:lang w:val="ru-RU"/>
        </w:rPr>
        <w:t>и</w:t>
      </w:r>
      <w:r w:rsidRPr="00BF6C43">
        <w:rPr>
          <w:rFonts w:eastAsia="Times New Roman"/>
          <w:lang w:val="ru-RU"/>
        </w:rPr>
        <w:t>к</w:t>
      </w:r>
      <w:r w:rsidRPr="00BF6C43">
        <w:rPr>
          <w:rFonts w:eastAsia="Times New Roman"/>
          <w:spacing w:val="-1"/>
          <w:lang w:val="ru-RU"/>
        </w:rPr>
        <w:t>ши</w:t>
      </w:r>
      <w:r w:rsidRPr="00BF6C43">
        <w:rPr>
          <w:rFonts w:eastAsia="Times New Roman"/>
          <w:lang w:val="ru-RU"/>
        </w:rPr>
        <w:t>х</w:t>
      </w:r>
      <w:r w:rsidRPr="00BF6C43">
        <w:rPr>
          <w:rFonts w:eastAsia="Times New Roman"/>
          <w:spacing w:val="39"/>
          <w:lang w:val="ru-RU"/>
        </w:rPr>
        <w:t xml:space="preserve"> </w:t>
      </w:r>
      <w:r w:rsidRPr="00BF6C43">
        <w:rPr>
          <w:rFonts w:eastAsia="Times New Roman"/>
          <w:spacing w:val="1"/>
          <w:lang w:val="ru-RU"/>
        </w:rPr>
        <w:t>т</w:t>
      </w:r>
      <w:r w:rsidRPr="00BF6C43">
        <w:rPr>
          <w:rFonts w:eastAsia="Times New Roman"/>
          <w:spacing w:val="2"/>
          <w:lang w:val="ru-RU"/>
        </w:rPr>
        <w:t>р</w:t>
      </w:r>
      <w:r w:rsidRPr="00BF6C43">
        <w:rPr>
          <w:rFonts w:eastAsia="Times New Roman"/>
          <w:spacing w:val="-6"/>
          <w:lang w:val="ru-RU"/>
        </w:rPr>
        <w:t>у</w:t>
      </w:r>
      <w:r w:rsidRPr="00BF6C43">
        <w:rPr>
          <w:rFonts w:eastAsia="Times New Roman"/>
          <w:lang w:val="ru-RU"/>
        </w:rPr>
        <w:t>дност</w:t>
      </w:r>
      <w:r w:rsidRPr="00BF6C43">
        <w:rPr>
          <w:rFonts w:eastAsia="Times New Roman"/>
          <w:spacing w:val="-1"/>
          <w:lang w:val="ru-RU"/>
        </w:rPr>
        <w:t>е</w:t>
      </w:r>
      <w:r w:rsidRPr="00BF6C43">
        <w:rPr>
          <w:rFonts w:eastAsia="Times New Roman"/>
          <w:lang w:val="ru-RU"/>
        </w:rPr>
        <w:t>й.</w:t>
      </w:r>
      <w:r w:rsidRPr="00BF6C43">
        <w:rPr>
          <w:rFonts w:eastAsia="Times New Roman"/>
          <w:spacing w:val="41"/>
          <w:lang w:val="ru-RU"/>
        </w:rPr>
        <w:t xml:space="preserve"> </w:t>
      </w:r>
      <w:r w:rsidRPr="00BF6C43">
        <w:rPr>
          <w:rFonts w:eastAsia="Times New Roman"/>
          <w:spacing w:val="2"/>
          <w:lang w:val="ru-RU"/>
        </w:rPr>
        <w:t>О</w:t>
      </w:r>
      <w:r w:rsidRPr="00BF6C43">
        <w:rPr>
          <w:rFonts w:eastAsia="Times New Roman"/>
          <w:spacing w:val="1"/>
          <w:lang w:val="ru-RU"/>
        </w:rPr>
        <w:t>ц</w:t>
      </w:r>
      <w:r w:rsidRPr="00BF6C43">
        <w:rPr>
          <w:rFonts w:eastAsia="Times New Roman"/>
          <w:lang w:val="ru-RU"/>
        </w:rPr>
        <w:t>ениван</w:t>
      </w:r>
      <w:r w:rsidRPr="00BF6C43">
        <w:rPr>
          <w:rFonts w:eastAsia="Times New Roman"/>
          <w:spacing w:val="1"/>
          <w:lang w:val="ru-RU"/>
        </w:rPr>
        <w:t>и</w:t>
      </w:r>
      <w:r w:rsidRPr="00BF6C43">
        <w:rPr>
          <w:rFonts w:eastAsia="Times New Roman"/>
          <w:lang w:val="ru-RU"/>
        </w:rPr>
        <w:t>е</w:t>
      </w:r>
      <w:r w:rsidRPr="00BF6C43">
        <w:rPr>
          <w:rFonts w:eastAsia="Times New Roman"/>
          <w:spacing w:val="40"/>
          <w:lang w:val="ru-RU"/>
        </w:rPr>
        <w:t xml:space="preserve"> </w:t>
      </w:r>
      <w:r w:rsidRPr="00BF6C43">
        <w:rPr>
          <w:rFonts w:eastAsia="Times New Roman"/>
          <w:lang w:val="ru-RU"/>
        </w:rPr>
        <w:t>сво</w:t>
      </w:r>
      <w:r w:rsidRPr="00BF6C43">
        <w:rPr>
          <w:rFonts w:eastAsia="Times New Roman"/>
          <w:spacing w:val="-2"/>
          <w:lang w:val="ru-RU"/>
        </w:rPr>
        <w:t>и</w:t>
      </w:r>
      <w:r w:rsidRPr="00BF6C43">
        <w:rPr>
          <w:rFonts w:eastAsia="Times New Roman"/>
          <w:lang w:val="ru-RU"/>
        </w:rPr>
        <w:t>х</w:t>
      </w:r>
      <w:r w:rsidRPr="00BF6C43">
        <w:rPr>
          <w:rFonts w:eastAsia="Times New Roman"/>
          <w:spacing w:val="42"/>
          <w:lang w:val="ru-RU"/>
        </w:rPr>
        <w:t xml:space="preserve"> </w:t>
      </w:r>
      <w:r w:rsidRPr="00BF6C43">
        <w:rPr>
          <w:rFonts w:eastAsia="Times New Roman"/>
          <w:spacing w:val="-4"/>
          <w:lang w:val="ru-RU"/>
        </w:rPr>
        <w:t>у</w:t>
      </w:r>
      <w:r w:rsidRPr="00BF6C43">
        <w:rPr>
          <w:rFonts w:eastAsia="Times New Roman"/>
          <w:spacing w:val="-1"/>
          <w:lang w:val="ru-RU"/>
        </w:rPr>
        <w:t>че</w:t>
      </w:r>
      <w:r w:rsidRPr="00BF6C43">
        <w:rPr>
          <w:rFonts w:eastAsia="Times New Roman"/>
          <w:spacing w:val="2"/>
          <w:lang w:val="ru-RU"/>
        </w:rPr>
        <w:t>б</w:t>
      </w:r>
      <w:r w:rsidRPr="00BF6C43">
        <w:rPr>
          <w:rFonts w:eastAsia="Times New Roman"/>
          <w:spacing w:val="1"/>
          <w:lang w:val="ru-RU"/>
        </w:rPr>
        <w:t>н</w:t>
      </w:r>
      <w:r w:rsidRPr="00BF6C43">
        <w:rPr>
          <w:rFonts w:eastAsia="Times New Roman"/>
          <w:lang w:val="ru-RU"/>
        </w:rPr>
        <w:t>ых</w:t>
      </w:r>
      <w:r w:rsidRPr="00BF6C43">
        <w:rPr>
          <w:rFonts w:eastAsia="Times New Roman"/>
          <w:spacing w:val="40"/>
          <w:lang w:val="ru-RU"/>
        </w:rPr>
        <w:t xml:space="preserve"> </w:t>
      </w:r>
      <w:r w:rsidRPr="00BF6C43">
        <w:rPr>
          <w:rFonts w:eastAsia="Times New Roman"/>
          <w:lang w:val="ru-RU"/>
        </w:rPr>
        <w:t>дост</w:t>
      </w:r>
      <w:r w:rsidRPr="00BF6C43">
        <w:rPr>
          <w:rFonts w:eastAsia="Times New Roman"/>
          <w:spacing w:val="1"/>
          <w:lang w:val="ru-RU"/>
        </w:rPr>
        <w:t>и</w:t>
      </w:r>
      <w:r w:rsidRPr="00BF6C43">
        <w:rPr>
          <w:rFonts w:eastAsia="Times New Roman"/>
          <w:lang w:val="ru-RU"/>
        </w:rPr>
        <w:t>ж</w:t>
      </w:r>
      <w:r w:rsidRPr="00BF6C43">
        <w:rPr>
          <w:rFonts w:eastAsia="Times New Roman"/>
          <w:spacing w:val="-1"/>
          <w:lang w:val="ru-RU"/>
        </w:rPr>
        <w:t>ен</w:t>
      </w:r>
      <w:r w:rsidRPr="00BF6C43">
        <w:rPr>
          <w:rFonts w:eastAsia="Times New Roman"/>
          <w:lang w:val="ru-RU"/>
        </w:rPr>
        <w:t>и</w:t>
      </w:r>
      <w:r w:rsidRPr="00BF6C43">
        <w:rPr>
          <w:rFonts w:eastAsia="Times New Roman"/>
          <w:spacing w:val="1"/>
          <w:lang w:val="ru-RU"/>
        </w:rPr>
        <w:t>й</w:t>
      </w:r>
      <w:r w:rsidRPr="00BF6C43">
        <w:rPr>
          <w:rFonts w:eastAsia="Times New Roman"/>
          <w:lang w:val="ru-RU"/>
        </w:rPr>
        <w:t>,</w:t>
      </w:r>
      <w:r w:rsidRPr="00BF6C43">
        <w:rPr>
          <w:rFonts w:eastAsia="Times New Roman"/>
          <w:spacing w:val="38"/>
          <w:lang w:val="ru-RU"/>
        </w:rPr>
        <w:t xml:space="preserve"> </w:t>
      </w:r>
      <w:r w:rsidRPr="00BF6C43">
        <w:rPr>
          <w:rFonts w:eastAsia="Times New Roman"/>
          <w:spacing w:val="1"/>
          <w:lang w:val="ru-RU"/>
        </w:rPr>
        <w:t>п</w:t>
      </w:r>
      <w:r w:rsidRPr="00BF6C43">
        <w:rPr>
          <w:rFonts w:eastAsia="Times New Roman"/>
          <w:lang w:val="ru-RU"/>
        </w:rPr>
        <w:t>овед</w:t>
      </w:r>
      <w:r w:rsidRPr="00BF6C43">
        <w:rPr>
          <w:rFonts w:eastAsia="Times New Roman"/>
          <w:spacing w:val="-1"/>
          <w:lang w:val="ru-RU"/>
        </w:rPr>
        <w:t>е</w:t>
      </w:r>
      <w:r w:rsidRPr="00BF6C43">
        <w:rPr>
          <w:rFonts w:eastAsia="Times New Roman"/>
          <w:lang w:val="ru-RU"/>
        </w:rPr>
        <w:t>н</w:t>
      </w:r>
      <w:r w:rsidRPr="00BF6C43">
        <w:rPr>
          <w:rFonts w:eastAsia="Times New Roman"/>
          <w:spacing w:val="1"/>
          <w:lang w:val="ru-RU"/>
        </w:rPr>
        <w:t>и</w:t>
      </w:r>
      <w:r w:rsidRPr="00BF6C43">
        <w:rPr>
          <w:rFonts w:eastAsia="Times New Roman"/>
          <w:lang w:val="ru-RU"/>
        </w:rPr>
        <w:t>я, ч</w:t>
      </w:r>
      <w:r w:rsidRPr="00BF6C43">
        <w:rPr>
          <w:rFonts w:eastAsia="Times New Roman"/>
          <w:spacing w:val="-1"/>
          <w:lang w:val="ru-RU"/>
        </w:rPr>
        <w:t>е</w:t>
      </w:r>
      <w:r w:rsidRPr="00BF6C43">
        <w:rPr>
          <w:rFonts w:eastAsia="Times New Roman"/>
          <w:lang w:val="ru-RU"/>
        </w:rPr>
        <w:t>рт</w:t>
      </w:r>
      <w:r w:rsidRPr="00BF6C43">
        <w:rPr>
          <w:rFonts w:eastAsia="Times New Roman"/>
          <w:spacing w:val="26"/>
          <w:lang w:val="ru-RU"/>
        </w:rPr>
        <w:t xml:space="preserve"> </w:t>
      </w:r>
      <w:r w:rsidRPr="00BF6C43">
        <w:rPr>
          <w:rFonts w:eastAsia="Times New Roman"/>
          <w:lang w:val="ru-RU"/>
        </w:rPr>
        <w:t>своей</w:t>
      </w:r>
      <w:r w:rsidRPr="00BF6C43">
        <w:rPr>
          <w:rFonts w:eastAsia="Times New Roman"/>
          <w:spacing w:val="27"/>
          <w:lang w:val="ru-RU"/>
        </w:rPr>
        <w:t xml:space="preserve"> </w:t>
      </w:r>
      <w:r w:rsidRPr="00BF6C43">
        <w:rPr>
          <w:rFonts w:eastAsia="Times New Roman"/>
          <w:lang w:val="ru-RU"/>
        </w:rPr>
        <w:t>л</w:t>
      </w:r>
      <w:r w:rsidRPr="00BF6C43">
        <w:rPr>
          <w:rFonts w:eastAsia="Times New Roman"/>
          <w:spacing w:val="1"/>
          <w:lang w:val="ru-RU"/>
        </w:rPr>
        <w:t>и</w:t>
      </w:r>
      <w:r w:rsidRPr="00BF6C43">
        <w:rPr>
          <w:rFonts w:eastAsia="Times New Roman"/>
          <w:lang w:val="ru-RU"/>
        </w:rPr>
        <w:t>чност</w:t>
      </w:r>
      <w:r w:rsidRPr="00BF6C43">
        <w:rPr>
          <w:rFonts w:eastAsia="Times New Roman"/>
          <w:spacing w:val="1"/>
          <w:lang w:val="ru-RU"/>
        </w:rPr>
        <w:t>и</w:t>
      </w:r>
      <w:r w:rsidRPr="00BF6C43">
        <w:rPr>
          <w:rFonts w:eastAsia="Times New Roman"/>
          <w:lang w:val="ru-RU"/>
        </w:rPr>
        <w:t>,</w:t>
      </w:r>
      <w:r w:rsidRPr="00BF6C43">
        <w:rPr>
          <w:rFonts w:eastAsia="Times New Roman"/>
          <w:spacing w:val="26"/>
          <w:lang w:val="ru-RU"/>
        </w:rPr>
        <w:t xml:space="preserve"> </w:t>
      </w:r>
      <w:r w:rsidRPr="00BF6C43">
        <w:rPr>
          <w:rFonts w:eastAsia="Times New Roman"/>
          <w:spacing w:val="1"/>
          <w:lang w:val="ru-RU"/>
        </w:rPr>
        <w:t>с</w:t>
      </w:r>
      <w:r w:rsidRPr="00BF6C43">
        <w:rPr>
          <w:rFonts w:eastAsia="Times New Roman"/>
          <w:lang w:val="ru-RU"/>
        </w:rPr>
        <w:t>во</w:t>
      </w:r>
      <w:r w:rsidRPr="00BF6C43">
        <w:rPr>
          <w:rFonts w:eastAsia="Times New Roman"/>
          <w:spacing w:val="-1"/>
          <w:lang w:val="ru-RU"/>
        </w:rPr>
        <w:t>е</w:t>
      </w:r>
      <w:r w:rsidRPr="00BF6C43">
        <w:rPr>
          <w:rFonts w:eastAsia="Times New Roman"/>
          <w:lang w:val="ru-RU"/>
        </w:rPr>
        <w:t>го</w:t>
      </w:r>
      <w:r w:rsidRPr="00BF6C43">
        <w:rPr>
          <w:rFonts w:eastAsia="Times New Roman"/>
          <w:spacing w:val="26"/>
          <w:lang w:val="ru-RU"/>
        </w:rPr>
        <w:t xml:space="preserve"> </w:t>
      </w:r>
      <w:r w:rsidRPr="00BF6C43">
        <w:rPr>
          <w:rFonts w:eastAsia="Times New Roman"/>
          <w:lang w:val="ru-RU"/>
        </w:rPr>
        <w:t>ф</w:t>
      </w:r>
      <w:r w:rsidRPr="00BF6C43">
        <w:rPr>
          <w:rFonts w:eastAsia="Times New Roman"/>
          <w:spacing w:val="1"/>
          <w:lang w:val="ru-RU"/>
        </w:rPr>
        <w:t>изи</w:t>
      </w:r>
      <w:r w:rsidRPr="00BF6C43">
        <w:rPr>
          <w:rFonts w:eastAsia="Times New Roman"/>
          <w:lang w:val="ru-RU"/>
        </w:rPr>
        <w:t>ч</w:t>
      </w:r>
      <w:r w:rsidRPr="00BF6C43">
        <w:rPr>
          <w:rFonts w:eastAsia="Times New Roman"/>
          <w:spacing w:val="-1"/>
          <w:lang w:val="ru-RU"/>
        </w:rPr>
        <w:t>ес</w:t>
      </w:r>
      <w:r w:rsidRPr="00BF6C43">
        <w:rPr>
          <w:rFonts w:eastAsia="Times New Roman"/>
          <w:lang w:val="ru-RU"/>
        </w:rPr>
        <w:t>кого</w:t>
      </w:r>
      <w:r w:rsidRPr="00BF6C43">
        <w:rPr>
          <w:rFonts w:eastAsia="Times New Roman"/>
          <w:spacing w:val="26"/>
          <w:lang w:val="ru-RU"/>
        </w:rPr>
        <w:t xml:space="preserve"> </w:t>
      </w:r>
      <w:r w:rsidRPr="00BF6C43">
        <w:rPr>
          <w:rFonts w:eastAsia="Times New Roman"/>
          <w:lang w:val="ru-RU"/>
        </w:rPr>
        <w:t>и</w:t>
      </w:r>
      <w:r w:rsidRPr="00BF6C43">
        <w:rPr>
          <w:rFonts w:eastAsia="Times New Roman"/>
          <w:spacing w:val="27"/>
          <w:lang w:val="ru-RU"/>
        </w:rPr>
        <w:t xml:space="preserve"> </w:t>
      </w:r>
      <w:r w:rsidRPr="00BF6C43">
        <w:rPr>
          <w:rFonts w:eastAsia="Times New Roman"/>
          <w:spacing w:val="3"/>
          <w:lang w:val="ru-RU"/>
        </w:rPr>
        <w:t>э</w:t>
      </w:r>
      <w:r w:rsidRPr="00BF6C43">
        <w:rPr>
          <w:rFonts w:eastAsia="Times New Roman"/>
          <w:lang w:val="ru-RU"/>
        </w:rPr>
        <w:t>мо</w:t>
      </w:r>
      <w:r w:rsidRPr="00BF6C43">
        <w:rPr>
          <w:rFonts w:eastAsia="Times New Roman"/>
          <w:spacing w:val="6"/>
          <w:lang w:val="ru-RU"/>
        </w:rPr>
        <w:t>ц</w:t>
      </w:r>
      <w:r w:rsidRPr="00BF6C43">
        <w:rPr>
          <w:rFonts w:eastAsia="Times New Roman"/>
          <w:spacing w:val="1"/>
          <w:lang w:val="ru-RU"/>
        </w:rPr>
        <w:t>и</w:t>
      </w:r>
      <w:r w:rsidRPr="00BF6C43">
        <w:rPr>
          <w:rFonts w:eastAsia="Times New Roman"/>
          <w:lang w:val="ru-RU"/>
        </w:rPr>
        <w:t>о</w:t>
      </w:r>
      <w:r w:rsidRPr="00BF6C43">
        <w:rPr>
          <w:rFonts w:eastAsia="Times New Roman"/>
          <w:spacing w:val="1"/>
          <w:lang w:val="ru-RU"/>
        </w:rPr>
        <w:t>н</w:t>
      </w:r>
      <w:r w:rsidRPr="00BF6C43">
        <w:rPr>
          <w:rFonts w:eastAsia="Times New Roman"/>
          <w:lang w:val="ru-RU"/>
        </w:rPr>
        <w:t>ал</w:t>
      </w:r>
      <w:r w:rsidRPr="00BF6C43">
        <w:rPr>
          <w:rFonts w:eastAsia="Times New Roman"/>
          <w:spacing w:val="-2"/>
          <w:lang w:val="ru-RU"/>
        </w:rPr>
        <w:t>ь</w:t>
      </w:r>
      <w:r w:rsidRPr="00BF6C43">
        <w:rPr>
          <w:rFonts w:eastAsia="Times New Roman"/>
          <w:lang w:val="ru-RU"/>
        </w:rPr>
        <w:t>ного</w:t>
      </w:r>
      <w:r w:rsidRPr="00BF6C43">
        <w:rPr>
          <w:rFonts w:eastAsia="Times New Roman"/>
          <w:spacing w:val="27"/>
          <w:lang w:val="ru-RU"/>
        </w:rPr>
        <w:t xml:space="preserve"> </w:t>
      </w:r>
      <w:r w:rsidRPr="00BF6C43">
        <w:rPr>
          <w:rFonts w:eastAsia="Times New Roman"/>
          <w:lang w:val="ru-RU"/>
        </w:rPr>
        <w:t>со</w:t>
      </w:r>
      <w:r w:rsidRPr="00BF6C43">
        <w:rPr>
          <w:rFonts w:eastAsia="Times New Roman"/>
          <w:spacing w:val="-1"/>
          <w:lang w:val="ru-RU"/>
        </w:rPr>
        <w:t>с</w:t>
      </w:r>
      <w:r w:rsidRPr="00BF6C43">
        <w:rPr>
          <w:rFonts w:eastAsia="Times New Roman"/>
          <w:spacing w:val="1"/>
          <w:lang w:val="ru-RU"/>
        </w:rPr>
        <w:t>т</w:t>
      </w:r>
      <w:r w:rsidRPr="00BF6C43">
        <w:rPr>
          <w:rFonts w:eastAsia="Times New Roman"/>
          <w:lang w:val="ru-RU"/>
        </w:rPr>
        <w:t>оя</w:t>
      </w:r>
      <w:r w:rsidRPr="00BF6C43">
        <w:rPr>
          <w:rFonts w:eastAsia="Times New Roman"/>
          <w:spacing w:val="1"/>
          <w:lang w:val="ru-RU"/>
        </w:rPr>
        <w:t>ни</w:t>
      </w:r>
      <w:r w:rsidRPr="00BF6C43">
        <w:rPr>
          <w:rFonts w:eastAsia="Times New Roman"/>
          <w:lang w:val="ru-RU"/>
        </w:rPr>
        <w:t>я.</w:t>
      </w:r>
      <w:r w:rsidRPr="00BF6C43">
        <w:rPr>
          <w:rFonts w:eastAsia="Times New Roman"/>
          <w:spacing w:val="26"/>
          <w:lang w:val="ru-RU"/>
        </w:rPr>
        <w:t xml:space="preserve"> </w:t>
      </w:r>
      <w:r w:rsidRPr="00BF6C43">
        <w:rPr>
          <w:rFonts w:eastAsia="Times New Roman"/>
          <w:lang w:val="ru-RU"/>
        </w:rPr>
        <w:t>О</w:t>
      </w:r>
      <w:r w:rsidRPr="00BF6C43">
        <w:rPr>
          <w:rFonts w:eastAsia="Times New Roman"/>
          <w:spacing w:val="-1"/>
          <w:lang w:val="ru-RU"/>
        </w:rPr>
        <w:t>с</w:t>
      </w:r>
      <w:r w:rsidRPr="00BF6C43">
        <w:rPr>
          <w:rFonts w:eastAsia="Times New Roman"/>
          <w:lang w:val="ru-RU"/>
        </w:rPr>
        <w:t>оз</w:t>
      </w:r>
      <w:r w:rsidRPr="00BF6C43">
        <w:rPr>
          <w:rFonts w:eastAsia="Times New Roman"/>
          <w:spacing w:val="1"/>
          <w:lang w:val="ru-RU"/>
        </w:rPr>
        <w:t>н</w:t>
      </w:r>
      <w:r w:rsidRPr="00BF6C43">
        <w:rPr>
          <w:rFonts w:eastAsia="Times New Roman"/>
          <w:lang w:val="ru-RU"/>
        </w:rPr>
        <w:t>ан</w:t>
      </w:r>
      <w:r w:rsidRPr="00BF6C43">
        <w:rPr>
          <w:rFonts w:eastAsia="Times New Roman"/>
          <w:spacing w:val="1"/>
          <w:lang w:val="ru-RU"/>
        </w:rPr>
        <w:t>н</w:t>
      </w:r>
      <w:r w:rsidRPr="00BF6C43">
        <w:rPr>
          <w:rFonts w:eastAsia="Times New Roman"/>
          <w:lang w:val="ru-RU"/>
        </w:rPr>
        <w:t>ое</w:t>
      </w:r>
      <w:r w:rsidRPr="00BF6C43">
        <w:rPr>
          <w:rFonts w:eastAsia="Times New Roman"/>
          <w:spacing w:val="25"/>
          <w:lang w:val="ru-RU"/>
        </w:rPr>
        <w:t xml:space="preserve"> </w:t>
      </w:r>
      <w:r w:rsidRPr="00BF6C43">
        <w:rPr>
          <w:rFonts w:eastAsia="Times New Roman"/>
          <w:lang w:val="ru-RU"/>
        </w:rPr>
        <w:t>о</w:t>
      </w:r>
      <w:r w:rsidRPr="00BF6C43">
        <w:rPr>
          <w:rFonts w:eastAsia="Times New Roman"/>
          <w:spacing w:val="1"/>
          <w:lang w:val="ru-RU"/>
        </w:rPr>
        <w:t>п</w:t>
      </w:r>
      <w:r w:rsidRPr="00BF6C43">
        <w:rPr>
          <w:rFonts w:eastAsia="Times New Roman"/>
          <w:lang w:val="ru-RU"/>
        </w:rPr>
        <w:t>ре</w:t>
      </w:r>
      <w:r w:rsidRPr="00BF6C43">
        <w:rPr>
          <w:rFonts w:eastAsia="Times New Roman"/>
          <w:spacing w:val="-2"/>
          <w:lang w:val="ru-RU"/>
        </w:rPr>
        <w:t>д</w:t>
      </w:r>
      <w:r w:rsidRPr="00BF6C43">
        <w:rPr>
          <w:rFonts w:eastAsia="Times New Roman"/>
          <w:spacing w:val="-1"/>
          <w:lang w:val="ru-RU"/>
        </w:rPr>
        <w:t>е</w:t>
      </w:r>
      <w:r w:rsidRPr="00BF6C43">
        <w:rPr>
          <w:rFonts w:eastAsia="Times New Roman"/>
          <w:lang w:val="ru-RU"/>
        </w:rPr>
        <w:t>лен</w:t>
      </w:r>
      <w:r w:rsidRPr="00BF6C43">
        <w:rPr>
          <w:rFonts w:eastAsia="Times New Roman"/>
          <w:spacing w:val="1"/>
          <w:lang w:val="ru-RU"/>
        </w:rPr>
        <w:t>и</w:t>
      </w:r>
      <w:r w:rsidRPr="00BF6C43">
        <w:rPr>
          <w:rFonts w:eastAsia="Times New Roman"/>
          <w:lang w:val="ru-RU"/>
        </w:rPr>
        <w:t>е сферы</w:t>
      </w:r>
      <w:r w:rsidRPr="00BF6C43">
        <w:rPr>
          <w:rFonts w:eastAsia="Times New Roman"/>
          <w:spacing w:val="69"/>
          <w:lang w:val="ru-RU"/>
        </w:rPr>
        <w:t xml:space="preserve"> </w:t>
      </w:r>
      <w:r w:rsidRPr="00BF6C43">
        <w:rPr>
          <w:rFonts w:eastAsia="Times New Roman"/>
          <w:spacing w:val="2"/>
          <w:lang w:val="ru-RU"/>
        </w:rPr>
        <w:t>с</w:t>
      </w:r>
      <w:r w:rsidRPr="00BF6C43">
        <w:rPr>
          <w:rFonts w:eastAsia="Times New Roman"/>
          <w:lang w:val="ru-RU"/>
        </w:rPr>
        <w:t>воих</w:t>
      </w:r>
      <w:r w:rsidRPr="00BF6C43">
        <w:rPr>
          <w:rFonts w:eastAsia="Times New Roman"/>
          <w:spacing w:val="74"/>
          <w:lang w:val="ru-RU"/>
        </w:rPr>
        <w:t xml:space="preserve"> </w:t>
      </w:r>
      <w:r w:rsidRPr="00BF6C43">
        <w:rPr>
          <w:rFonts w:eastAsia="Times New Roman"/>
          <w:lang w:val="ru-RU"/>
        </w:rPr>
        <w:t>интер</w:t>
      </w:r>
      <w:r w:rsidRPr="00BF6C43">
        <w:rPr>
          <w:rFonts w:eastAsia="Times New Roman"/>
          <w:spacing w:val="-1"/>
          <w:lang w:val="ru-RU"/>
        </w:rPr>
        <w:t>ес</w:t>
      </w:r>
      <w:r w:rsidRPr="00BF6C43">
        <w:rPr>
          <w:rFonts w:eastAsia="Times New Roman"/>
          <w:lang w:val="ru-RU"/>
        </w:rPr>
        <w:t>ов</w:t>
      </w:r>
      <w:r w:rsidRPr="00BF6C43">
        <w:rPr>
          <w:rFonts w:eastAsia="Times New Roman"/>
          <w:spacing w:val="71"/>
          <w:lang w:val="ru-RU"/>
        </w:rPr>
        <w:t xml:space="preserve"> </w:t>
      </w:r>
      <w:r w:rsidRPr="00BF6C43">
        <w:rPr>
          <w:rFonts w:eastAsia="Times New Roman"/>
          <w:lang w:val="ru-RU"/>
        </w:rPr>
        <w:t>и</w:t>
      </w:r>
      <w:r w:rsidRPr="00BF6C43">
        <w:rPr>
          <w:rFonts w:eastAsia="Times New Roman"/>
          <w:spacing w:val="72"/>
          <w:lang w:val="ru-RU"/>
        </w:rPr>
        <w:t xml:space="preserve"> </w:t>
      </w:r>
      <w:r w:rsidRPr="00BF6C43">
        <w:rPr>
          <w:rFonts w:eastAsia="Times New Roman"/>
          <w:lang w:val="ru-RU"/>
        </w:rPr>
        <w:t>во</w:t>
      </w:r>
      <w:r w:rsidRPr="00BF6C43">
        <w:rPr>
          <w:rFonts w:eastAsia="Times New Roman"/>
          <w:spacing w:val="1"/>
          <w:lang w:val="ru-RU"/>
        </w:rPr>
        <w:t>з</w:t>
      </w:r>
      <w:r w:rsidRPr="00BF6C43">
        <w:rPr>
          <w:rFonts w:eastAsia="Times New Roman"/>
          <w:lang w:val="ru-RU"/>
        </w:rPr>
        <w:t>можност</w:t>
      </w:r>
      <w:r w:rsidRPr="00BF6C43">
        <w:rPr>
          <w:rFonts w:eastAsia="Times New Roman"/>
          <w:spacing w:val="-1"/>
          <w:lang w:val="ru-RU"/>
        </w:rPr>
        <w:t>е</w:t>
      </w:r>
      <w:r w:rsidRPr="00BF6C43">
        <w:rPr>
          <w:rFonts w:eastAsia="Times New Roman"/>
          <w:lang w:val="ru-RU"/>
        </w:rPr>
        <w:t>й.</w:t>
      </w:r>
      <w:r w:rsidRPr="00BF6C43">
        <w:rPr>
          <w:rFonts w:eastAsia="Times New Roman"/>
          <w:spacing w:val="72"/>
          <w:lang w:val="ru-RU"/>
        </w:rPr>
        <w:t xml:space="preserve"> </w:t>
      </w:r>
      <w:r w:rsidRPr="00BF6C43">
        <w:rPr>
          <w:rFonts w:eastAsia="Times New Roman"/>
          <w:spacing w:val="1"/>
          <w:lang w:val="ru-RU"/>
        </w:rPr>
        <w:t>С</w:t>
      </w:r>
      <w:r w:rsidRPr="00BF6C43">
        <w:rPr>
          <w:rFonts w:eastAsia="Times New Roman"/>
          <w:lang w:val="ru-RU"/>
        </w:rPr>
        <w:t>облюде</w:t>
      </w:r>
      <w:r w:rsidRPr="00BF6C43">
        <w:rPr>
          <w:rFonts w:eastAsia="Times New Roman"/>
          <w:spacing w:val="1"/>
          <w:lang w:val="ru-RU"/>
        </w:rPr>
        <w:t>ни</w:t>
      </w:r>
      <w:r w:rsidRPr="00BF6C43">
        <w:rPr>
          <w:rFonts w:eastAsia="Times New Roman"/>
          <w:lang w:val="ru-RU"/>
        </w:rPr>
        <w:t>е</w:t>
      </w:r>
      <w:r w:rsidRPr="00BF6C43">
        <w:rPr>
          <w:rFonts w:eastAsia="Times New Roman"/>
          <w:spacing w:val="70"/>
          <w:lang w:val="ru-RU"/>
        </w:rPr>
        <w:t xml:space="preserve"> </w:t>
      </w:r>
      <w:r w:rsidRPr="00BF6C43">
        <w:rPr>
          <w:rFonts w:eastAsia="Times New Roman"/>
          <w:spacing w:val="1"/>
          <w:lang w:val="ru-RU"/>
        </w:rPr>
        <w:t>н</w:t>
      </w:r>
      <w:r w:rsidRPr="00BF6C43">
        <w:rPr>
          <w:rFonts w:eastAsia="Times New Roman"/>
          <w:lang w:val="ru-RU"/>
        </w:rPr>
        <w:t>орм</w:t>
      </w:r>
      <w:r w:rsidRPr="00BF6C43">
        <w:rPr>
          <w:rFonts w:eastAsia="Times New Roman"/>
          <w:spacing w:val="71"/>
          <w:lang w:val="ru-RU"/>
        </w:rPr>
        <w:t xml:space="preserve"> </w:t>
      </w:r>
      <w:r w:rsidRPr="00BF6C43">
        <w:rPr>
          <w:rFonts w:eastAsia="Times New Roman"/>
          <w:spacing w:val="1"/>
          <w:lang w:val="ru-RU"/>
        </w:rPr>
        <w:t>п</w:t>
      </w:r>
      <w:r w:rsidRPr="00BF6C43">
        <w:rPr>
          <w:rFonts w:eastAsia="Times New Roman"/>
          <w:lang w:val="ru-RU"/>
        </w:rPr>
        <w:t>ове</w:t>
      </w:r>
      <w:r w:rsidRPr="00BF6C43">
        <w:rPr>
          <w:rFonts w:eastAsia="Times New Roman"/>
          <w:spacing w:val="-2"/>
          <w:lang w:val="ru-RU"/>
        </w:rPr>
        <w:t>д</w:t>
      </w:r>
      <w:r w:rsidRPr="00BF6C43">
        <w:rPr>
          <w:rFonts w:eastAsia="Times New Roman"/>
          <w:spacing w:val="-1"/>
          <w:lang w:val="ru-RU"/>
        </w:rPr>
        <w:t>е</w:t>
      </w:r>
      <w:r w:rsidRPr="00BF6C43">
        <w:rPr>
          <w:rFonts w:eastAsia="Times New Roman"/>
          <w:lang w:val="ru-RU"/>
        </w:rPr>
        <w:t>н</w:t>
      </w:r>
      <w:r w:rsidRPr="00BF6C43">
        <w:rPr>
          <w:rFonts w:eastAsia="Times New Roman"/>
          <w:spacing w:val="1"/>
          <w:lang w:val="ru-RU"/>
        </w:rPr>
        <w:t>и</w:t>
      </w:r>
      <w:r w:rsidRPr="00BF6C43">
        <w:rPr>
          <w:rFonts w:eastAsia="Times New Roman"/>
          <w:lang w:val="ru-RU"/>
        </w:rPr>
        <w:t>я</w:t>
      </w:r>
      <w:r w:rsidRPr="00BF6C43">
        <w:rPr>
          <w:rFonts w:eastAsia="Times New Roman"/>
          <w:spacing w:val="72"/>
          <w:lang w:val="ru-RU"/>
        </w:rPr>
        <w:t xml:space="preserve"> </w:t>
      </w:r>
      <w:r w:rsidRPr="00BF6C43">
        <w:rPr>
          <w:rFonts w:eastAsia="Times New Roman"/>
          <w:lang w:val="ru-RU"/>
        </w:rPr>
        <w:t>в</w:t>
      </w:r>
      <w:r w:rsidRPr="00BF6C43">
        <w:rPr>
          <w:rFonts w:eastAsia="Times New Roman"/>
          <w:spacing w:val="71"/>
          <w:lang w:val="ru-RU"/>
        </w:rPr>
        <w:t xml:space="preserve"> </w:t>
      </w:r>
      <w:r w:rsidRPr="00BF6C43">
        <w:rPr>
          <w:rFonts w:eastAsia="Times New Roman"/>
          <w:lang w:val="ru-RU"/>
        </w:rPr>
        <w:t>о</w:t>
      </w:r>
      <w:r w:rsidRPr="00BF6C43">
        <w:rPr>
          <w:rFonts w:eastAsia="Times New Roman"/>
          <w:spacing w:val="1"/>
          <w:lang w:val="ru-RU"/>
        </w:rPr>
        <w:t>к</w:t>
      </w:r>
      <w:r w:rsidRPr="00BF6C43">
        <w:rPr>
          <w:rFonts w:eastAsia="Times New Roman"/>
          <w:spacing w:val="2"/>
          <w:lang w:val="ru-RU"/>
        </w:rPr>
        <w:t>р</w:t>
      </w:r>
      <w:r w:rsidRPr="00BF6C43">
        <w:rPr>
          <w:rFonts w:eastAsia="Times New Roman"/>
          <w:spacing w:val="-4"/>
          <w:lang w:val="ru-RU"/>
        </w:rPr>
        <w:t>у</w:t>
      </w:r>
      <w:r w:rsidRPr="00BF6C43">
        <w:rPr>
          <w:rFonts w:eastAsia="Times New Roman"/>
          <w:lang w:val="ru-RU"/>
        </w:rPr>
        <w:t>ж</w:t>
      </w:r>
      <w:r w:rsidRPr="00BF6C43">
        <w:rPr>
          <w:rFonts w:eastAsia="Times New Roman"/>
          <w:spacing w:val="-1"/>
          <w:lang w:val="ru-RU"/>
        </w:rPr>
        <w:t>а</w:t>
      </w:r>
      <w:r w:rsidRPr="00BF6C43">
        <w:rPr>
          <w:rFonts w:eastAsia="Times New Roman"/>
          <w:lang w:val="ru-RU"/>
        </w:rPr>
        <w:t>ющ</w:t>
      </w:r>
      <w:r w:rsidRPr="00BF6C43">
        <w:rPr>
          <w:rFonts w:eastAsia="Times New Roman"/>
          <w:spacing w:val="-1"/>
          <w:lang w:val="ru-RU"/>
        </w:rPr>
        <w:t>е</w:t>
      </w:r>
      <w:r w:rsidRPr="00BF6C43">
        <w:rPr>
          <w:rFonts w:eastAsia="Times New Roman"/>
          <w:lang w:val="ru-RU"/>
        </w:rPr>
        <w:t>й</w:t>
      </w:r>
      <w:r w:rsidRPr="00BF6C43">
        <w:rPr>
          <w:rFonts w:eastAsia="Times New Roman"/>
          <w:spacing w:val="72"/>
          <w:lang w:val="ru-RU"/>
        </w:rPr>
        <w:t xml:space="preserve"> </w:t>
      </w:r>
      <w:r w:rsidRPr="00BF6C43">
        <w:rPr>
          <w:rFonts w:eastAsia="Times New Roman"/>
          <w:spacing w:val="1"/>
          <w:lang w:val="ru-RU"/>
        </w:rPr>
        <w:t>с</w:t>
      </w:r>
      <w:r w:rsidRPr="00BF6C43">
        <w:rPr>
          <w:rFonts w:eastAsia="Times New Roman"/>
          <w:lang w:val="ru-RU"/>
        </w:rPr>
        <w:t xml:space="preserve">реде, правил </w:t>
      </w:r>
      <w:r w:rsidRPr="00BF6C43">
        <w:rPr>
          <w:rFonts w:eastAsia="Times New Roman"/>
          <w:spacing w:val="1"/>
          <w:lang w:val="ru-RU"/>
        </w:rPr>
        <w:t>з</w:t>
      </w:r>
      <w:r w:rsidRPr="00BF6C43">
        <w:rPr>
          <w:rFonts w:eastAsia="Times New Roman"/>
          <w:lang w:val="ru-RU"/>
        </w:rPr>
        <w:t>дорового обра</w:t>
      </w:r>
      <w:r w:rsidRPr="00BF6C43">
        <w:rPr>
          <w:rFonts w:eastAsia="Times New Roman"/>
          <w:spacing w:val="-1"/>
          <w:lang w:val="ru-RU"/>
        </w:rPr>
        <w:t>з</w:t>
      </w:r>
      <w:r w:rsidRPr="00BF6C43">
        <w:rPr>
          <w:rFonts w:eastAsia="Times New Roman"/>
          <w:lang w:val="ru-RU"/>
        </w:rPr>
        <w:t>а</w:t>
      </w:r>
      <w:r w:rsidRPr="00BF6C43">
        <w:rPr>
          <w:rFonts w:eastAsia="Times New Roman"/>
          <w:spacing w:val="-1"/>
          <w:lang w:val="ru-RU"/>
        </w:rPr>
        <w:t xml:space="preserve"> </w:t>
      </w:r>
      <w:r w:rsidRPr="00BF6C43">
        <w:rPr>
          <w:rFonts w:eastAsia="Times New Roman"/>
          <w:lang w:val="ru-RU"/>
        </w:rPr>
        <w:t>жи</w:t>
      </w:r>
      <w:r w:rsidRPr="00BF6C43">
        <w:rPr>
          <w:rFonts w:eastAsia="Times New Roman"/>
          <w:spacing w:val="1"/>
          <w:lang w:val="ru-RU"/>
        </w:rPr>
        <w:t>зни</w:t>
      </w:r>
      <w:r w:rsidRPr="00BF6C43">
        <w:rPr>
          <w:rFonts w:eastAsia="Times New Roman"/>
          <w:lang w:val="ru-RU"/>
        </w:rPr>
        <w:t>.</w:t>
      </w:r>
    </w:p>
    <w:p w:rsidR="00E12940" w:rsidRPr="00BF6C43" w:rsidRDefault="00E12940" w:rsidP="00BF6C43">
      <w:pPr>
        <w:ind w:firstLine="600"/>
        <w:jc w:val="both"/>
        <w:rPr>
          <w:rFonts w:eastAsia="Times New Roman"/>
          <w:lang w:val="ru-RU"/>
        </w:rPr>
      </w:pPr>
      <w:r w:rsidRPr="00BF6C43">
        <w:rPr>
          <w:rFonts w:eastAsia="Times New Roman"/>
          <w:spacing w:val="-1"/>
          <w:lang w:val="ru-RU"/>
        </w:rPr>
        <w:t>В</w:t>
      </w:r>
      <w:r w:rsidRPr="00BF6C43">
        <w:rPr>
          <w:rFonts w:eastAsia="Times New Roman"/>
          <w:lang w:val="ru-RU"/>
        </w:rPr>
        <w:t>л</w:t>
      </w:r>
      <w:r w:rsidRPr="00BF6C43">
        <w:rPr>
          <w:rFonts w:eastAsia="Times New Roman"/>
          <w:spacing w:val="-1"/>
          <w:lang w:val="ru-RU"/>
        </w:rPr>
        <w:t>а</w:t>
      </w:r>
      <w:r w:rsidRPr="00BF6C43">
        <w:rPr>
          <w:rFonts w:eastAsia="Times New Roman"/>
          <w:lang w:val="ru-RU"/>
        </w:rPr>
        <w:t>д</w:t>
      </w:r>
      <w:r w:rsidRPr="00BF6C43">
        <w:rPr>
          <w:rFonts w:eastAsia="Times New Roman"/>
          <w:spacing w:val="-1"/>
          <w:lang w:val="ru-RU"/>
        </w:rPr>
        <w:t>е</w:t>
      </w:r>
      <w:r w:rsidRPr="00BF6C43">
        <w:rPr>
          <w:rFonts w:eastAsia="Times New Roman"/>
          <w:lang w:val="ru-RU"/>
        </w:rPr>
        <w:t>н</w:t>
      </w:r>
      <w:r w:rsidRPr="00BF6C43">
        <w:rPr>
          <w:rFonts w:eastAsia="Times New Roman"/>
          <w:spacing w:val="1"/>
          <w:lang w:val="ru-RU"/>
        </w:rPr>
        <w:t>и</w:t>
      </w:r>
      <w:r w:rsidRPr="00BF6C43">
        <w:rPr>
          <w:rFonts w:eastAsia="Times New Roman"/>
          <w:lang w:val="ru-RU"/>
        </w:rPr>
        <w:t>е</w:t>
      </w:r>
      <w:r w:rsidRPr="00BF6C43">
        <w:rPr>
          <w:rFonts w:eastAsia="Times New Roman"/>
          <w:spacing w:val="33"/>
          <w:lang w:val="ru-RU"/>
        </w:rPr>
        <w:t xml:space="preserve"> </w:t>
      </w:r>
      <w:r w:rsidRPr="00BF6C43">
        <w:rPr>
          <w:rFonts w:eastAsia="Times New Roman"/>
          <w:spacing w:val="-4"/>
          <w:lang w:val="ru-RU"/>
        </w:rPr>
        <w:t>у</w:t>
      </w:r>
      <w:r w:rsidRPr="00BF6C43">
        <w:rPr>
          <w:rFonts w:eastAsia="Times New Roman"/>
          <w:lang w:val="ru-RU"/>
        </w:rPr>
        <w:t>мен</w:t>
      </w:r>
      <w:r w:rsidRPr="00BF6C43">
        <w:rPr>
          <w:rFonts w:eastAsia="Times New Roman"/>
          <w:spacing w:val="1"/>
          <w:lang w:val="ru-RU"/>
        </w:rPr>
        <w:t>и</w:t>
      </w:r>
      <w:r w:rsidRPr="00BF6C43">
        <w:rPr>
          <w:rFonts w:eastAsia="Times New Roman"/>
          <w:lang w:val="ru-RU"/>
        </w:rPr>
        <w:t>ями</w:t>
      </w:r>
      <w:r w:rsidRPr="00BF6C43">
        <w:rPr>
          <w:rFonts w:eastAsia="Times New Roman"/>
          <w:spacing w:val="32"/>
          <w:lang w:val="ru-RU"/>
        </w:rPr>
        <w:t xml:space="preserve"> </w:t>
      </w:r>
      <w:r w:rsidRPr="00BF6C43">
        <w:rPr>
          <w:rFonts w:eastAsia="Times New Roman"/>
          <w:lang w:val="ru-RU"/>
        </w:rPr>
        <w:t>сов</w:t>
      </w:r>
      <w:r w:rsidRPr="00BF6C43">
        <w:rPr>
          <w:rFonts w:eastAsia="Times New Roman"/>
          <w:spacing w:val="-2"/>
          <w:lang w:val="ru-RU"/>
        </w:rPr>
        <w:t>м</w:t>
      </w:r>
      <w:r w:rsidRPr="00BF6C43">
        <w:rPr>
          <w:rFonts w:eastAsia="Times New Roman"/>
          <w:spacing w:val="-1"/>
          <w:lang w:val="ru-RU"/>
        </w:rPr>
        <w:t>ес</w:t>
      </w:r>
      <w:r w:rsidRPr="00BF6C43">
        <w:rPr>
          <w:rFonts w:eastAsia="Times New Roman"/>
          <w:lang w:val="ru-RU"/>
        </w:rPr>
        <w:t>т</w:t>
      </w:r>
      <w:r w:rsidRPr="00BF6C43">
        <w:rPr>
          <w:rFonts w:eastAsia="Times New Roman"/>
          <w:spacing w:val="1"/>
          <w:lang w:val="ru-RU"/>
        </w:rPr>
        <w:t>н</w:t>
      </w:r>
      <w:r w:rsidRPr="00BF6C43">
        <w:rPr>
          <w:rFonts w:eastAsia="Times New Roman"/>
          <w:lang w:val="ru-RU"/>
        </w:rPr>
        <w:t>ой</w:t>
      </w:r>
      <w:r w:rsidRPr="00BF6C43">
        <w:rPr>
          <w:rFonts w:eastAsia="Times New Roman"/>
          <w:spacing w:val="32"/>
          <w:lang w:val="ru-RU"/>
        </w:rPr>
        <w:t xml:space="preserve"> </w:t>
      </w:r>
      <w:r w:rsidRPr="00BF6C43">
        <w:rPr>
          <w:rFonts w:eastAsia="Times New Roman"/>
          <w:lang w:val="ru-RU"/>
        </w:rPr>
        <w:t>деятельности:</w:t>
      </w:r>
      <w:r w:rsidRPr="00BF6C43">
        <w:rPr>
          <w:rFonts w:eastAsia="Times New Roman"/>
          <w:spacing w:val="30"/>
          <w:lang w:val="ru-RU"/>
        </w:rPr>
        <w:t xml:space="preserve"> </w:t>
      </w:r>
      <w:r w:rsidRPr="00BF6C43">
        <w:rPr>
          <w:rFonts w:eastAsia="Times New Roman"/>
          <w:lang w:val="ru-RU"/>
        </w:rPr>
        <w:t>согла</w:t>
      </w:r>
      <w:r w:rsidRPr="00BF6C43">
        <w:rPr>
          <w:rFonts w:eastAsia="Times New Roman"/>
          <w:spacing w:val="-1"/>
          <w:lang w:val="ru-RU"/>
        </w:rPr>
        <w:t>с</w:t>
      </w:r>
      <w:r w:rsidRPr="00BF6C43">
        <w:rPr>
          <w:rFonts w:eastAsia="Times New Roman"/>
          <w:lang w:val="ru-RU"/>
        </w:rPr>
        <w:t>ов</w:t>
      </w:r>
      <w:r w:rsidRPr="00BF6C43">
        <w:rPr>
          <w:rFonts w:eastAsia="Times New Roman"/>
          <w:spacing w:val="-2"/>
          <w:lang w:val="ru-RU"/>
        </w:rPr>
        <w:t>а</w:t>
      </w:r>
      <w:r w:rsidRPr="00BF6C43">
        <w:rPr>
          <w:rFonts w:eastAsia="Times New Roman"/>
          <w:lang w:val="ru-RU"/>
        </w:rPr>
        <w:t>н</w:t>
      </w:r>
      <w:r w:rsidRPr="00BF6C43">
        <w:rPr>
          <w:rFonts w:eastAsia="Times New Roman"/>
          <w:spacing w:val="1"/>
          <w:lang w:val="ru-RU"/>
        </w:rPr>
        <w:t>и</w:t>
      </w:r>
      <w:r w:rsidRPr="00BF6C43">
        <w:rPr>
          <w:rFonts w:eastAsia="Times New Roman"/>
          <w:lang w:val="ru-RU"/>
        </w:rPr>
        <w:t>е</w:t>
      </w:r>
      <w:r w:rsidRPr="00BF6C43">
        <w:rPr>
          <w:rFonts w:eastAsia="Times New Roman"/>
          <w:spacing w:val="30"/>
          <w:lang w:val="ru-RU"/>
        </w:rPr>
        <w:t xml:space="preserve"> </w:t>
      </w:r>
      <w:r w:rsidRPr="00BF6C43">
        <w:rPr>
          <w:rFonts w:eastAsia="Times New Roman"/>
          <w:lang w:val="ru-RU"/>
        </w:rPr>
        <w:t>и</w:t>
      </w:r>
      <w:r w:rsidRPr="00BF6C43">
        <w:rPr>
          <w:rFonts w:eastAsia="Times New Roman"/>
          <w:spacing w:val="32"/>
          <w:lang w:val="ru-RU"/>
        </w:rPr>
        <w:t xml:space="preserve"> </w:t>
      </w:r>
      <w:r w:rsidRPr="00BF6C43">
        <w:rPr>
          <w:rFonts w:eastAsia="Times New Roman"/>
          <w:spacing w:val="1"/>
          <w:lang w:val="ru-RU"/>
        </w:rPr>
        <w:t>к</w:t>
      </w:r>
      <w:r w:rsidRPr="00BF6C43">
        <w:rPr>
          <w:rFonts w:eastAsia="Times New Roman"/>
          <w:lang w:val="ru-RU"/>
        </w:rPr>
        <w:t>оо</w:t>
      </w:r>
      <w:r w:rsidRPr="00BF6C43">
        <w:rPr>
          <w:rFonts w:eastAsia="Times New Roman"/>
          <w:spacing w:val="-2"/>
          <w:lang w:val="ru-RU"/>
        </w:rPr>
        <w:t>рд</w:t>
      </w:r>
      <w:r w:rsidRPr="00BF6C43">
        <w:rPr>
          <w:rFonts w:eastAsia="Times New Roman"/>
          <w:lang w:val="ru-RU"/>
        </w:rPr>
        <w:t>и</w:t>
      </w:r>
      <w:r w:rsidRPr="00BF6C43">
        <w:rPr>
          <w:rFonts w:eastAsia="Times New Roman"/>
          <w:spacing w:val="1"/>
          <w:lang w:val="ru-RU"/>
        </w:rPr>
        <w:t>н</w:t>
      </w:r>
      <w:r w:rsidRPr="00BF6C43">
        <w:rPr>
          <w:rFonts w:eastAsia="Times New Roman"/>
          <w:lang w:val="ru-RU"/>
        </w:rPr>
        <w:t>а</w:t>
      </w:r>
      <w:r w:rsidRPr="00BF6C43">
        <w:rPr>
          <w:rFonts w:eastAsia="Times New Roman"/>
          <w:spacing w:val="-1"/>
          <w:lang w:val="ru-RU"/>
        </w:rPr>
        <w:t>ц</w:t>
      </w:r>
      <w:r w:rsidRPr="00BF6C43">
        <w:rPr>
          <w:rFonts w:eastAsia="Times New Roman"/>
          <w:lang w:val="ru-RU"/>
        </w:rPr>
        <w:t>ия</w:t>
      </w:r>
      <w:r w:rsidRPr="00BF6C43">
        <w:rPr>
          <w:rFonts w:eastAsia="Times New Roman"/>
          <w:spacing w:val="31"/>
          <w:lang w:val="ru-RU"/>
        </w:rPr>
        <w:t xml:space="preserve"> </w:t>
      </w:r>
      <w:r w:rsidRPr="00BF6C43">
        <w:rPr>
          <w:rFonts w:eastAsia="Times New Roman"/>
          <w:lang w:val="ru-RU"/>
        </w:rPr>
        <w:t>деяте</w:t>
      </w:r>
      <w:r w:rsidRPr="00BF6C43">
        <w:rPr>
          <w:rFonts w:eastAsia="Times New Roman"/>
          <w:spacing w:val="7"/>
          <w:lang w:val="ru-RU"/>
        </w:rPr>
        <w:t>л</w:t>
      </w:r>
      <w:r w:rsidRPr="00BF6C43">
        <w:rPr>
          <w:rFonts w:eastAsia="Times New Roman"/>
          <w:lang w:val="ru-RU"/>
        </w:rPr>
        <w:t>ьности</w:t>
      </w:r>
      <w:r w:rsidRPr="00BF6C43">
        <w:rPr>
          <w:rFonts w:eastAsia="Times New Roman"/>
          <w:spacing w:val="31"/>
          <w:lang w:val="ru-RU"/>
        </w:rPr>
        <w:t xml:space="preserve"> </w:t>
      </w:r>
      <w:r w:rsidRPr="00BF6C43">
        <w:rPr>
          <w:rFonts w:eastAsia="Times New Roman"/>
          <w:lang w:val="ru-RU"/>
        </w:rPr>
        <w:t>с д</w:t>
      </w:r>
      <w:r w:rsidRPr="00BF6C43">
        <w:rPr>
          <w:rFonts w:eastAsia="Times New Roman"/>
          <w:spacing w:val="2"/>
          <w:lang w:val="ru-RU"/>
        </w:rPr>
        <w:t>р</w:t>
      </w:r>
      <w:r w:rsidRPr="00BF6C43">
        <w:rPr>
          <w:rFonts w:eastAsia="Times New Roman"/>
          <w:spacing w:val="-4"/>
          <w:lang w:val="ru-RU"/>
        </w:rPr>
        <w:t>у</w:t>
      </w:r>
      <w:r w:rsidRPr="00BF6C43">
        <w:rPr>
          <w:rFonts w:eastAsia="Times New Roman"/>
          <w:lang w:val="ru-RU"/>
        </w:rPr>
        <w:t>гими</w:t>
      </w:r>
      <w:r w:rsidRPr="00BF6C43">
        <w:rPr>
          <w:rFonts w:eastAsia="Times New Roman"/>
          <w:spacing w:val="108"/>
          <w:lang w:val="ru-RU"/>
        </w:rPr>
        <w:t xml:space="preserve"> </w:t>
      </w:r>
      <w:r w:rsidRPr="00BF6C43">
        <w:rPr>
          <w:rFonts w:eastAsia="Times New Roman"/>
          <w:lang w:val="ru-RU"/>
        </w:rPr>
        <w:t>ее</w:t>
      </w:r>
      <w:r w:rsidRPr="00BF6C43">
        <w:rPr>
          <w:rFonts w:eastAsia="Times New Roman"/>
          <w:spacing w:val="112"/>
          <w:lang w:val="ru-RU"/>
        </w:rPr>
        <w:t xml:space="preserve"> </w:t>
      </w:r>
      <w:r w:rsidRPr="00BF6C43">
        <w:rPr>
          <w:rFonts w:eastAsia="Times New Roman"/>
          <w:spacing w:val="-4"/>
          <w:lang w:val="ru-RU"/>
        </w:rPr>
        <w:t>у</w:t>
      </w:r>
      <w:r w:rsidRPr="00BF6C43">
        <w:rPr>
          <w:rFonts w:eastAsia="Times New Roman"/>
          <w:spacing w:val="1"/>
          <w:lang w:val="ru-RU"/>
        </w:rPr>
        <w:t>ч</w:t>
      </w:r>
      <w:r w:rsidRPr="00BF6C43">
        <w:rPr>
          <w:rFonts w:eastAsia="Times New Roman"/>
          <w:lang w:val="ru-RU"/>
        </w:rPr>
        <w:t>а</w:t>
      </w:r>
      <w:r w:rsidRPr="00BF6C43">
        <w:rPr>
          <w:rFonts w:eastAsia="Times New Roman"/>
          <w:spacing w:val="-1"/>
          <w:lang w:val="ru-RU"/>
        </w:rPr>
        <w:t>с</w:t>
      </w:r>
      <w:r w:rsidRPr="00BF6C43">
        <w:rPr>
          <w:rFonts w:eastAsia="Times New Roman"/>
          <w:lang w:val="ru-RU"/>
        </w:rPr>
        <w:t>тн</w:t>
      </w:r>
      <w:r w:rsidRPr="00BF6C43">
        <w:rPr>
          <w:rFonts w:eastAsia="Times New Roman"/>
          <w:spacing w:val="1"/>
          <w:lang w:val="ru-RU"/>
        </w:rPr>
        <w:t>ик</w:t>
      </w:r>
      <w:r w:rsidRPr="00BF6C43">
        <w:rPr>
          <w:rFonts w:eastAsia="Times New Roman"/>
          <w:lang w:val="ru-RU"/>
        </w:rPr>
        <w:t>а</w:t>
      </w:r>
      <w:r w:rsidRPr="00BF6C43">
        <w:rPr>
          <w:rFonts w:eastAsia="Times New Roman"/>
          <w:spacing w:val="-1"/>
          <w:lang w:val="ru-RU"/>
        </w:rPr>
        <w:t>м</w:t>
      </w:r>
      <w:r w:rsidRPr="00BF6C43">
        <w:rPr>
          <w:rFonts w:eastAsia="Times New Roman"/>
          <w:lang w:val="ru-RU"/>
        </w:rPr>
        <w:t>и;</w:t>
      </w:r>
      <w:r w:rsidRPr="00BF6C43">
        <w:rPr>
          <w:rFonts w:eastAsia="Times New Roman"/>
          <w:spacing w:val="109"/>
          <w:lang w:val="ru-RU"/>
        </w:rPr>
        <w:t xml:space="preserve"> </w:t>
      </w:r>
      <w:r w:rsidRPr="00BF6C43">
        <w:rPr>
          <w:rFonts w:eastAsia="Times New Roman"/>
          <w:lang w:val="ru-RU"/>
        </w:rPr>
        <w:t>объек</w:t>
      </w:r>
      <w:r w:rsidRPr="00BF6C43">
        <w:rPr>
          <w:rFonts w:eastAsia="Times New Roman"/>
          <w:spacing w:val="1"/>
          <w:lang w:val="ru-RU"/>
        </w:rPr>
        <w:t>ти</w:t>
      </w:r>
      <w:r w:rsidRPr="00BF6C43">
        <w:rPr>
          <w:rFonts w:eastAsia="Times New Roman"/>
          <w:lang w:val="ru-RU"/>
        </w:rPr>
        <w:t>вное</w:t>
      </w:r>
      <w:r w:rsidRPr="00BF6C43">
        <w:rPr>
          <w:rFonts w:eastAsia="Times New Roman"/>
          <w:spacing w:val="107"/>
          <w:lang w:val="ru-RU"/>
        </w:rPr>
        <w:t xml:space="preserve"> </w:t>
      </w:r>
      <w:r w:rsidRPr="00BF6C43">
        <w:rPr>
          <w:rFonts w:eastAsia="Times New Roman"/>
          <w:lang w:val="ru-RU"/>
        </w:rPr>
        <w:t>о</w:t>
      </w:r>
      <w:r w:rsidRPr="00BF6C43">
        <w:rPr>
          <w:rFonts w:eastAsia="Times New Roman"/>
          <w:spacing w:val="1"/>
          <w:lang w:val="ru-RU"/>
        </w:rPr>
        <w:t>ц</w:t>
      </w:r>
      <w:r w:rsidRPr="00BF6C43">
        <w:rPr>
          <w:rFonts w:eastAsia="Times New Roman"/>
          <w:spacing w:val="-3"/>
          <w:lang w:val="ru-RU"/>
        </w:rPr>
        <w:t>е</w:t>
      </w:r>
      <w:r w:rsidRPr="00BF6C43">
        <w:rPr>
          <w:rFonts w:eastAsia="Times New Roman"/>
          <w:lang w:val="ru-RU"/>
        </w:rPr>
        <w:t>н</w:t>
      </w:r>
      <w:r w:rsidRPr="00BF6C43">
        <w:rPr>
          <w:rFonts w:eastAsia="Times New Roman"/>
          <w:spacing w:val="1"/>
          <w:lang w:val="ru-RU"/>
        </w:rPr>
        <w:t>и</w:t>
      </w:r>
      <w:r w:rsidRPr="00BF6C43">
        <w:rPr>
          <w:rFonts w:eastAsia="Times New Roman"/>
          <w:lang w:val="ru-RU"/>
        </w:rPr>
        <w:t>ван</w:t>
      </w:r>
      <w:r w:rsidRPr="00BF6C43">
        <w:rPr>
          <w:rFonts w:eastAsia="Times New Roman"/>
          <w:spacing w:val="1"/>
          <w:lang w:val="ru-RU"/>
        </w:rPr>
        <w:t>и</w:t>
      </w:r>
      <w:r w:rsidRPr="00BF6C43">
        <w:rPr>
          <w:rFonts w:eastAsia="Times New Roman"/>
          <w:lang w:val="ru-RU"/>
        </w:rPr>
        <w:t>е</w:t>
      </w:r>
      <w:r w:rsidRPr="00BF6C43">
        <w:rPr>
          <w:rFonts w:eastAsia="Times New Roman"/>
          <w:spacing w:val="107"/>
          <w:lang w:val="ru-RU"/>
        </w:rPr>
        <w:t xml:space="preserve"> </w:t>
      </w:r>
      <w:r w:rsidRPr="00BF6C43">
        <w:rPr>
          <w:rFonts w:eastAsia="Times New Roman"/>
          <w:lang w:val="ru-RU"/>
        </w:rPr>
        <w:t>сво</w:t>
      </w:r>
      <w:r w:rsidRPr="00BF6C43">
        <w:rPr>
          <w:rFonts w:eastAsia="Times New Roman"/>
          <w:spacing w:val="-2"/>
          <w:lang w:val="ru-RU"/>
        </w:rPr>
        <w:t>е</w:t>
      </w:r>
      <w:r w:rsidRPr="00BF6C43">
        <w:rPr>
          <w:rFonts w:eastAsia="Times New Roman"/>
          <w:lang w:val="ru-RU"/>
        </w:rPr>
        <w:t>го</w:t>
      </w:r>
      <w:r w:rsidRPr="00BF6C43">
        <w:rPr>
          <w:rFonts w:eastAsia="Times New Roman"/>
          <w:spacing w:val="107"/>
          <w:lang w:val="ru-RU"/>
        </w:rPr>
        <w:t xml:space="preserve"> </w:t>
      </w:r>
      <w:r w:rsidRPr="00BF6C43">
        <w:rPr>
          <w:rFonts w:eastAsia="Times New Roman"/>
          <w:lang w:val="ru-RU"/>
        </w:rPr>
        <w:t>вк</w:t>
      </w:r>
      <w:r w:rsidRPr="00BF6C43">
        <w:rPr>
          <w:rFonts w:eastAsia="Times New Roman"/>
          <w:spacing w:val="1"/>
          <w:lang w:val="ru-RU"/>
        </w:rPr>
        <w:t>л</w:t>
      </w:r>
      <w:r w:rsidRPr="00BF6C43">
        <w:rPr>
          <w:rFonts w:eastAsia="Times New Roman"/>
          <w:lang w:val="ru-RU"/>
        </w:rPr>
        <w:t>ада</w:t>
      </w:r>
      <w:r w:rsidRPr="00BF6C43">
        <w:rPr>
          <w:rFonts w:eastAsia="Times New Roman"/>
          <w:spacing w:val="106"/>
          <w:lang w:val="ru-RU"/>
        </w:rPr>
        <w:t xml:space="preserve"> </w:t>
      </w:r>
      <w:r w:rsidRPr="00BF6C43">
        <w:rPr>
          <w:rFonts w:eastAsia="Times New Roman"/>
          <w:lang w:val="ru-RU"/>
        </w:rPr>
        <w:t>в</w:t>
      </w:r>
      <w:r w:rsidRPr="00BF6C43">
        <w:rPr>
          <w:rFonts w:eastAsia="Times New Roman"/>
          <w:spacing w:val="107"/>
          <w:lang w:val="ru-RU"/>
        </w:rPr>
        <w:t xml:space="preserve"> </w:t>
      </w:r>
      <w:r w:rsidRPr="00BF6C43">
        <w:rPr>
          <w:rFonts w:eastAsia="Times New Roman"/>
          <w:lang w:val="ru-RU"/>
        </w:rPr>
        <w:t>ре</w:t>
      </w:r>
      <w:r w:rsidRPr="00BF6C43">
        <w:rPr>
          <w:rFonts w:eastAsia="Times New Roman"/>
          <w:spacing w:val="1"/>
          <w:lang w:val="ru-RU"/>
        </w:rPr>
        <w:t>ш</w:t>
      </w:r>
      <w:r w:rsidRPr="00BF6C43">
        <w:rPr>
          <w:rFonts w:eastAsia="Times New Roman"/>
          <w:lang w:val="ru-RU"/>
        </w:rPr>
        <w:t>ен</w:t>
      </w:r>
      <w:r w:rsidRPr="00BF6C43">
        <w:rPr>
          <w:rFonts w:eastAsia="Times New Roman"/>
          <w:spacing w:val="1"/>
          <w:lang w:val="ru-RU"/>
        </w:rPr>
        <w:t>и</w:t>
      </w:r>
      <w:r w:rsidRPr="00BF6C43">
        <w:rPr>
          <w:rFonts w:eastAsia="Times New Roman"/>
          <w:lang w:val="ru-RU"/>
        </w:rPr>
        <w:t>е</w:t>
      </w:r>
      <w:r w:rsidRPr="00BF6C43">
        <w:rPr>
          <w:rFonts w:eastAsia="Times New Roman"/>
          <w:spacing w:val="107"/>
          <w:lang w:val="ru-RU"/>
        </w:rPr>
        <w:t xml:space="preserve"> </w:t>
      </w:r>
      <w:r w:rsidRPr="00BF6C43">
        <w:rPr>
          <w:rFonts w:eastAsia="Times New Roman"/>
          <w:lang w:val="ru-RU"/>
        </w:rPr>
        <w:t>общих</w:t>
      </w:r>
      <w:r w:rsidRPr="00BF6C43">
        <w:rPr>
          <w:rFonts w:eastAsia="Times New Roman"/>
          <w:spacing w:val="109"/>
          <w:lang w:val="ru-RU"/>
        </w:rPr>
        <w:t xml:space="preserve"> </w:t>
      </w:r>
      <w:r w:rsidRPr="00BF6C43">
        <w:rPr>
          <w:rFonts w:eastAsia="Times New Roman"/>
          <w:spacing w:val="1"/>
          <w:lang w:val="ru-RU"/>
        </w:rPr>
        <w:t>з</w:t>
      </w:r>
      <w:r w:rsidRPr="00BF6C43">
        <w:rPr>
          <w:rFonts w:eastAsia="Times New Roman"/>
          <w:lang w:val="ru-RU"/>
        </w:rPr>
        <w:t>ад</w:t>
      </w:r>
      <w:r w:rsidRPr="00BF6C43">
        <w:rPr>
          <w:rFonts w:eastAsia="Times New Roman"/>
          <w:spacing w:val="-1"/>
          <w:lang w:val="ru-RU"/>
        </w:rPr>
        <w:t>а</w:t>
      </w:r>
      <w:r w:rsidRPr="00BF6C43">
        <w:rPr>
          <w:rFonts w:eastAsia="Times New Roman"/>
          <w:lang w:val="ru-RU"/>
        </w:rPr>
        <w:t>ч коллек</w:t>
      </w:r>
      <w:r w:rsidRPr="00BF6C43">
        <w:rPr>
          <w:rFonts w:eastAsia="Times New Roman"/>
          <w:spacing w:val="1"/>
          <w:lang w:val="ru-RU"/>
        </w:rPr>
        <w:t>ти</w:t>
      </w:r>
      <w:r w:rsidRPr="00BF6C43">
        <w:rPr>
          <w:rFonts w:eastAsia="Times New Roman"/>
          <w:lang w:val="ru-RU"/>
        </w:rPr>
        <w:t>ва;</w:t>
      </w:r>
      <w:r w:rsidRPr="00BF6C43">
        <w:rPr>
          <w:rFonts w:eastAsia="Times New Roman"/>
          <w:spacing w:val="1"/>
          <w:lang w:val="ru-RU"/>
        </w:rPr>
        <w:t xml:space="preserve"> </w:t>
      </w:r>
      <w:r w:rsidRPr="00BF6C43">
        <w:rPr>
          <w:rFonts w:eastAsia="Times New Roman"/>
          <w:spacing w:val="-6"/>
          <w:lang w:val="ru-RU"/>
        </w:rPr>
        <w:t>у</w:t>
      </w:r>
      <w:r w:rsidRPr="00BF6C43">
        <w:rPr>
          <w:rFonts w:eastAsia="Times New Roman"/>
          <w:spacing w:val="1"/>
          <w:lang w:val="ru-RU"/>
        </w:rPr>
        <w:t>ч</w:t>
      </w:r>
      <w:r w:rsidRPr="00BF6C43">
        <w:rPr>
          <w:rFonts w:eastAsia="Times New Roman"/>
          <w:lang w:val="ru-RU"/>
        </w:rPr>
        <w:t>ет о</w:t>
      </w:r>
      <w:r w:rsidRPr="00BF6C43">
        <w:rPr>
          <w:rFonts w:eastAsia="Times New Roman"/>
          <w:spacing w:val="-1"/>
          <w:lang w:val="ru-RU"/>
        </w:rPr>
        <w:t>с</w:t>
      </w:r>
      <w:r w:rsidRPr="00BF6C43">
        <w:rPr>
          <w:rFonts w:eastAsia="Times New Roman"/>
          <w:lang w:val="ru-RU"/>
        </w:rPr>
        <w:t>об</w:t>
      </w:r>
      <w:r w:rsidRPr="00BF6C43">
        <w:rPr>
          <w:rFonts w:eastAsia="Times New Roman"/>
          <w:spacing w:val="1"/>
          <w:lang w:val="ru-RU"/>
        </w:rPr>
        <w:t>енн</w:t>
      </w:r>
      <w:r w:rsidRPr="00BF6C43">
        <w:rPr>
          <w:rFonts w:eastAsia="Times New Roman"/>
          <w:lang w:val="ru-RU"/>
        </w:rPr>
        <w:t>ост</w:t>
      </w:r>
      <w:r w:rsidRPr="00BF6C43">
        <w:rPr>
          <w:rFonts w:eastAsia="Times New Roman"/>
          <w:spacing w:val="-1"/>
          <w:lang w:val="ru-RU"/>
        </w:rPr>
        <w:t>е</w:t>
      </w:r>
      <w:r w:rsidRPr="00BF6C43">
        <w:rPr>
          <w:rFonts w:eastAsia="Times New Roman"/>
          <w:lang w:val="ru-RU"/>
        </w:rPr>
        <w:t>й раз</w:t>
      </w:r>
      <w:r w:rsidRPr="00BF6C43">
        <w:rPr>
          <w:rFonts w:eastAsia="Times New Roman"/>
          <w:spacing w:val="-1"/>
          <w:lang w:val="ru-RU"/>
        </w:rPr>
        <w:t>л</w:t>
      </w:r>
      <w:r w:rsidRPr="00BF6C43">
        <w:rPr>
          <w:rFonts w:eastAsia="Times New Roman"/>
          <w:lang w:val="ru-RU"/>
        </w:rPr>
        <w:t>ичного р</w:t>
      </w:r>
      <w:r w:rsidRPr="00BF6C43">
        <w:rPr>
          <w:rFonts w:eastAsia="Times New Roman"/>
          <w:spacing w:val="-1"/>
          <w:lang w:val="ru-RU"/>
        </w:rPr>
        <w:t>о</w:t>
      </w:r>
      <w:r w:rsidRPr="00BF6C43">
        <w:rPr>
          <w:rFonts w:eastAsia="Times New Roman"/>
          <w:lang w:val="ru-RU"/>
        </w:rPr>
        <w:t>л</w:t>
      </w:r>
      <w:r w:rsidRPr="00BF6C43">
        <w:rPr>
          <w:rFonts w:eastAsia="Times New Roman"/>
          <w:spacing w:val="-1"/>
          <w:lang w:val="ru-RU"/>
        </w:rPr>
        <w:t>е</w:t>
      </w:r>
      <w:r w:rsidRPr="00BF6C43">
        <w:rPr>
          <w:rFonts w:eastAsia="Times New Roman"/>
          <w:lang w:val="ru-RU"/>
        </w:rPr>
        <w:t>вого пов</w:t>
      </w:r>
      <w:r w:rsidRPr="00BF6C43">
        <w:rPr>
          <w:rFonts w:eastAsia="Times New Roman"/>
          <w:spacing w:val="-1"/>
          <w:lang w:val="ru-RU"/>
        </w:rPr>
        <w:t>е</w:t>
      </w:r>
      <w:r w:rsidRPr="00BF6C43">
        <w:rPr>
          <w:rFonts w:eastAsia="Times New Roman"/>
          <w:lang w:val="ru-RU"/>
        </w:rPr>
        <w:t>д</w:t>
      </w:r>
      <w:r w:rsidRPr="00BF6C43">
        <w:rPr>
          <w:rFonts w:eastAsia="Times New Roman"/>
          <w:spacing w:val="-1"/>
          <w:lang w:val="ru-RU"/>
        </w:rPr>
        <w:t>е</w:t>
      </w:r>
      <w:r w:rsidRPr="00BF6C43">
        <w:rPr>
          <w:rFonts w:eastAsia="Times New Roman"/>
          <w:lang w:val="ru-RU"/>
        </w:rPr>
        <w:t>н</w:t>
      </w:r>
      <w:r w:rsidRPr="00BF6C43">
        <w:rPr>
          <w:rFonts w:eastAsia="Times New Roman"/>
          <w:spacing w:val="1"/>
          <w:lang w:val="ru-RU"/>
        </w:rPr>
        <w:t>и</w:t>
      </w:r>
      <w:r w:rsidRPr="00BF6C43">
        <w:rPr>
          <w:rFonts w:eastAsia="Times New Roman"/>
          <w:lang w:val="ru-RU"/>
        </w:rPr>
        <w:t>я (л</w:t>
      </w:r>
      <w:r w:rsidRPr="00BF6C43">
        <w:rPr>
          <w:rFonts w:eastAsia="Times New Roman"/>
          <w:spacing w:val="1"/>
          <w:lang w:val="ru-RU"/>
        </w:rPr>
        <w:t>и</w:t>
      </w:r>
      <w:r w:rsidRPr="00BF6C43">
        <w:rPr>
          <w:rFonts w:eastAsia="Times New Roman"/>
          <w:lang w:val="ru-RU"/>
        </w:rPr>
        <w:t>дер, подчи</w:t>
      </w:r>
      <w:r w:rsidRPr="00BF6C43">
        <w:rPr>
          <w:rFonts w:eastAsia="Times New Roman"/>
          <w:spacing w:val="2"/>
          <w:lang w:val="ru-RU"/>
        </w:rPr>
        <w:t>н</w:t>
      </w:r>
      <w:r w:rsidRPr="00BF6C43">
        <w:rPr>
          <w:rFonts w:eastAsia="Times New Roman"/>
          <w:lang w:val="ru-RU"/>
        </w:rPr>
        <w:t>е</w:t>
      </w:r>
      <w:r w:rsidRPr="00BF6C43">
        <w:rPr>
          <w:rFonts w:eastAsia="Times New Roman"/>
          <w:spacing w:val="-2"/>
          <w:lang w:val="ru-RU"/>
        </w:rPr>
        <w:t>н</w:t>
      </w:r>
      <w:r w:rsidRPr="00BF6C43">
        <w:rPr>
          <w:rFonts w:eastAsia="Times New Roman"/>
          <w:lang w:val="ru-RU"/>
        </w:rPr>
        <w:t>ный</w:t>
      </w:r>
      <w:r w:rsidRPr="00BF6C43">
        <w:rPr>
          <w:rFonts w:eastAsia="Times New Roman"/>
          <w:spacing w:val="-1"/>
          <w:lang w:val="ru-RU"/>
        </w:rPr>
        <w:t xml:space="preserve"> </w:t>
      </w:r>
      <w:r w:rsidRPr="00BF6C43">
        <w:rPr>
          <w:rFonts w:eastAsia="Times New Roman"/>
          <w:lang w:val="ru-RU"/>
        </w:rPr>
        <w:t>и др.).</w:t>
      </w:r>
    </w:p>
    <w:p w:rsidR="00E12940" w:rsidRPr="00BF6C43" w:rsidRDefault="00E12940" w:rsidP="00BF6C43">
      <w:pPr>
        <w:ind w:firstLine="600"/>
        <w:jc w:val="both"/>
        <w:rPr>
          <w:rFonts w:eastAsia="Times New Roman"/>
          <w:lang w:val="ru-RU"/>
        </w:rPr>
      </w:pPr>
      <w:r w:rsidRPr="00BF6C43">
        <w:rPr>
          <w:rFonts w:eastAsia="Times New Roman"/>
          <w:lang w:val="ru-RU"/>
        </w:rPr>
        <w:t>Оцен</w:t>
      </w:r>
      <w:r w:rsidRPr="00BF6C43">
        <w:rPr>
          <w:rFonts w:eastAsia="Times New Roman"/>
          <w:spacing w:val="1"/>
          <w:lang w:val="ru-RU"/>
        </w:rPr>
        <w:t>и</w:t>
      </w:r>
      <w:r w:rsidRPr="00BF6C43">
        <w:rPr>
          <w:rFonts w:eastAsia="Times New Roman"/>
          <w:lang w:val="ru-RU"/>
        </w:rPr>
        <w:t>в</w:t>
      </w:r>
      <w:r w:rsidRPr="00BF6C43">
        <w:rPr>
          <w:rFonts w:eastAsia="Times New Roman"/>
          <w:spacing w:val="-1"/>
          <w:lang w:val="ru-RU"/>
        </w:rPr>
        <w:t>а</w:t>
      </w:r>
      <w:r w:rsidRPr="00BF6C43">
        <w:rPr>
          <w:rFonts w:eastAsia="Times New Roman"/>
          <w:lang w:val="ru-RU"/>
        </w:rPr>
        <w:t>н</w:t>
      </w:r>
      <w:r w:rsidRPr="00BF6C43">
        <w:rPr>
          <w:rFonts w:eastAsia="Times New Roman"/>
          <w:spacing w:val="1"/>
          <w:lang w:val="ru-RU"/>
        </w:rPr>
        <w:t>и</w:t>
      </w:r>
      <w:r w:rsidRPr="00BF6C43">
        <w:rPr>
          <w:rFonts w:eastAsia="Times New Roman"/>
          <w:lang w:val="ru-RU"/>
        </w:rPr>
        <w:t>е</w:t>
      </w:r>
      <w:r w:rsidRPr="00BF6C43">
        <w:rPr>
          <w:rFonts w:eastAsia="Times New Roman"/>
          <w:spacing w:val="11"/>
          <w:lang w:val="ru-RU"/>
        </w:rPr>
        <w:t xml:space="preserve"> </w:t>
      </w:r>
      <w:r w:rsidRPr="00BF6C43">
        <w:rPr>
          <w:rFonts w:eastAsia="Times New Roman"/>
          <w:lang w:val="ru-RU"/>
        </w:rPr>
        <w:t>сво</w:t>
      </w:r>
      <w:r w:rsidRPr="00BF6C43">
        <w:rPr>
          <w:rFonts w:eastAsia="Times New Roman"/>
          <w:spacing w:val="-1"/>
          <w:lang w:val="ru-RU"/>
        </w:rPr>
        <w:t>е</w:t>
      </w:r>
      <w:r w:rsidRPr="00BF6C43">
        <w:rPr>
          <w:rFonts w:eastAsia="Times New Roman"/>
          <w:lang w:val="ru-RU"/>
        </w:rPr>
        <w:t>й</w:t>
      </w:r>
      <w:r w:rsidRPr="00BF6C43">
        <w:rPr>
          <w:rFonts w:eastAsia="Times New Roman"/>
          <w:spacing w:val="12"/>
          <w:lang w:val="ru-RU"/>
        </w:rPr>
        <w:t xml:space="preserve"> </w:t>
      </w:r>
      <w:r w:rsidRPr="00BF6C43">
        <w:rPr>
          <w:rFonts w:eastAsia="Times New Roman"/>
          <w:lang w:val="ru-RU"/>
        </w:rPr>
        <w:t>деят</w:t>
      </w:r>
      <w:r w:rsidRPr="00BF6C43">
        <w:rPr>
          <w:rFonts w:eastAsia="Times New Roman"/>
          <w:spacing w:val="-1"/>
          <w:lang w:val="ru-RU"/>
        </w:rPr>
        <w:t>е</w:t>
      </w:r>
      <w:r w:rsidRPr="00BF6C43">
        <w:rPr>
          <w:rFonts w:eastAsia="Times New Roman"/>
          <w:lang w:val="ru-RU"/>
        </w:rPr>
        <w:t>ль</w:t>
      </w:r>
      <w:r w:rsidRPr="00BF6C43">
        <w:rPr>
          <w:rFonts w:eastAsia="Times New Roman"/>
          <w:spacing w:val="1"/>
          <w:lang w:val="ru-RU"/>
        </w:rPr>
        <w:t>н</w:t>
      </w:r>
      <w:r w:rsidRPr="00BF6C43">
        <w:rPr>
          <w:rFonts w:eastAsia="Times New Roman"/>
          <w:lang w:val="ru-RU"/>
        </w:rPr>
        <w:t>ости</w:t>
      </w:r>
      <w:r w:rsidRPr="00BF6C43">
        <w:rPr>
          <w:rFonts w:eastAsia="Times New Roman"/>
          <w:spacing w:val="13"/>
          <w:lang w:val="ru-RU"/>
        </w:rPr>
        <w:t xml:space="preserve"> </w:t>
      </w:r>
      <w:r w:rsidRPr="00BF6C43">
        <w:rPr>
          <w:rFonts w:eastAsia="Times New Roman"/>
          <w:lang w:val="ru-RU"/>
        </w:rPr>
        <w:t>с</w:t>
      </w:r>
      <w:r w:rsidRPr="00BF6C43">
        <w:rPr>
          <w:rFonts w:eastAsia="Times New Roman"/>
          <w:spacing w:val="10"/>
          <w:lang w:val="ru-RU"/>
        </w:rPr>
        <w:t xml:space="preserve"> </w:t>
      </w:r>
      <w:r w:rsidRPr="00BF6C43">
        <w:rPr>
          <w:rFonts w:eastAsia="Times New Roman"/>
          <w:spacing w:val="1"/>
          <w:lang w:val="ru-RU"/>
        </w:rPr>
        <w:t>т</w:t>
      </w:r>
      <w:r w:rsidRPr="00BF6C43">
        <w:rPr>
          <w:rFonts w:eastAsia="Times New Roman"/>
          <w:lang w:val="ru-RU"/>
        </w:rPr>
        <w:t>очки</w:t>
      </w:r>
      <w:r w:rsidRPr="00BF6C43">
        <w:rPr>
          <w:rFonts w:eastAsia="Times New Roman"/>
          <w:spacing w:val="10"/>
          <w:lang w:val="ru-RU"/>
        </w:rPr>
        <w:t xml:space="preserve"> </w:t>
      </w:r>
      <w:r w:rsidRPr="00BF6C43">
        <w:rPr>
          <w:rFonts w:eastAsia="Times New Roman"/>
          <w:spacing w:val="1"/>
          <w:lang w:val="ru-RU"/>
        </w:rPr>
        <w:t>з</w:t>
      </w:r>
      <w:r w:rsidRPr="00BF6C43">
        <w:rPr>
          <w:rFonts w:eastAsia="Times New Roman"/>
          <w:lang w:val="ru-RU"/>
        </w:rPr>
        <w:t>рения</w:t>
      </w:r>
      <w:r w:rsidRPr="00BF6C43">
        <w:rPr>
          <w:rFonts w:eastAsia="Times New Roman"/>
          <w:spacing w:val="11"/>
          <w:lang w:val="ru-RU"/>
        </w:rPr>
        <w:t xml:space="preserve"> </w:t>
      </w:r>
      <w:r w:rsidRPr="00BF6C43">
        <w:rPr>
          <w:rFonts w:eastAsia="Times New Roman"/>
          <w:spacing w:val="1"/>
          <w:lang w:val="ru-RU"/>
        </w:rPr>
        <w:t>н</w:t>
      </w:r>
      <w:r w:rsidRPr="00BF6C43">
        <w:rPr>
          <w:rFonts w:eastAsia="Times New Roman"/>
          <w:lang w:val="ru-RU"/>
        </w:rPr>
        <w:t>рав</w:t>
      </w:r>
      <w:r w:rsidRPr="00BF6C43">
        <w:rPr>
          <w:rFonts w:eastAsia="Times New Roman"/>
          <w:spacing w:val="-2"/>
          <w:lang w:val="ru-RU"/>
        </w:rPr>
        <w:t>с</w:t>
      </w:r>
      <w:r w:rsidRPr="00BF6C43">
        <w:rPr>
          <w:rFonts w:eastAsia="Times New Roman"/>
          <w:lang w:val="ru-RU"/>
        </w:rPr>
        <w:t>тв</w:t>
      </w:r>
      <w:r w:rsidRPr="00BF6C43">
        <w:rPr>
          <w:rFonts w:eastAsia="Times New Roman"/>
          <w:spacing w:val="-1"/>
          <w:lang w:val="ru-RU"/>
        </w:rPr>
        <w:t>е</w:t>
      </w:r>
      <w:r w:rsidRPr="00BF6C43">
        <w:rPr>
          <w:rFonts w:eastAsia="Times New Roman"/>
          <w:lang w:val="ru-RU"/>
        </w:rPr>
        <w:t>н</w:t>
      </w:r>
      <w:r w:rsidRPr="00BF6C43">
        <w:rPr>
          <w:rFonts w:eastAsia="Times New Roman"/>
          <w:spacing w:val="1"/>
          <w:lang w:val="ru-RU"/>
        </w:rPr>
        <w:t>н</w:t>
      </w:r>
      <w:r w:rsidRPr="00BF6C43">
        <w:rPr>
          <w:rFonts w:eastAsia="Times New Roman"/>
          <w:lang w:val="ru-RU"/>
        </w:rPr>
        <w:t>ы</w:t>
      </w:r>
      <w:r w:rsidRPr="00BF6C43">
        <w:rPr>
          <w:rFonts w:eastAsia="Times New Roman"/>
          <w:spacing w:val="2"/>
          <w:lang w:val="ru-RU"/>
        </w:rPr>
        <w:t>х</w:t>
      </w:r>
      <w:r w:rsidRPr="00BF6C43">
        <w:rPr>
          <w:rFonts w:eastAsia="Times New Roman"/>
          <w:lang w:val="ru-RU"/>
        </w:rPr>
        <w:t>,</w:t>
      </w:r>
      <w:r w:rsidRPr="00BF6C43">
        <w:rPr>
          <w:rFonts w:eastAsia="Times New Roman"/>
          <w:spacing w:val="12"/>
          <w:lang w:val="ru-RU"/>
        </w:rPr>
        <w:t xml:space="preserve"> </w:t>
      </w:r>
      <w:r w:rsidRPr="00BF6C43">
        <w:rPr>
          <w:rFonts w:eastAsia="Times New Roman"/>
          <w:spacing w:val="1"/>
          <w:lang w:val="ru-RU"/>
        </w:rPr>
        <w:t>п</w:t>
      </w:r>
      <w:r w:rsidRPr="00BF6C43">
        <w:rPr>
          <w:rFonts w:eastAsia="Times New Roman"/>
          <w:lang w:val="ru-RU"/>
        </w:rPr>
        <w:t>раво</w:t>
      </w:r>
      <w:r w:rsidRPr="00BF6C43">
        <w:rPr>
          <w:rFonts w:eastAsia="Times New Roman"/>
          <w:spacing w:val="-4"/>
          <w:lang w:val="ru-RU"/>
        </w:rPr>
        <w:t>в</w:t>
      </w:r>
      <w:r w:rsidRPr="00BF6C43">
        <w:rPr>
          <w:rFonts w:eastAsia="Times New Roman"/>
          <w:lang w:val="ru-RU"/>
        </w:rPr>
        <w:t>ых</w:t>
      </w:r>
      <w:r w:rsidRPr="00BF6C43">
        <w:rPr>
          <w:rFonts w:eastAsia="Times New Roman"/>
          <w:spacing w:val="13"/>
          <w:lang w:val="ru-RU"/>
        </w:rPr>
        <w:t xml:space="preserve"> </w:t>
      </w:r>
      <w:r w:rsidRPr="00BF6C43">
        <w:rPr>
          <w:rFonts w:eastAsia="Times New Roman"/>
          <w:spacing w:val="1"/>
          <w:lang w:val="ru-RU"/>
        </w:rPr>
        <w:t>н</w:t>
      </w:r>
      <w:r w:rsidRPr="00BF6C43">
        <w:rPr>
          <w:rFonts w:eastAsia="Times New Roman"/>
          <w:lang w:val="ru-RU"/>
        </w:rPr>
        <w:t>орм,</w:t>
      </w:r>
      <w:r w:rsidRPr="00BF6C43">
        <w:rPr>
          <w:rFonts w:eastAsia="Times New Roman"/>
          <w:spacing w:val="11"/>
          <w:lang w:val="ru-RU"/>
        </w:rPr>
        <w:t xml:space="preserve"> </w:t>
      </w:r>
      <w:r w:rsidRPr="00BF6C43">
        <w:rPr>
          <w:rFonts w:eastAsia="Times New Roman"/>
          <w:lang w:val="ru-RU"/>
        </w:rPr>
        <w:t>эс</w:t>
      </w:r>
      <w:r w:rsidRPr="00BF6C43">
        <w:rPr>
          <w:rFonts w:eastAsia="Times New Roman"/>
          <w:spacing w:val="9"/>
          <w:lang w:val="ru-RU"/>
        </w:rPr>
        <w:t>т</w:t>
      </w:r>
      <w:r w:rsidRPr="00BF6C43">
        <w:rPr>
          <w:rFonts w:eastAsia="Times New Roman"/>
          <w:lang w:val="ru-RU"/>
        </w:rPr>
        <w:t>ет</w:t>
      </w:r>
      <w:r w:rsidRPr="00BF6C43">
        <w:rPr>
          <w:rFonts w:eastAsia="Times New Roman"/>
          <w:spacing w:val="1"/>
          <w:lang w:val="ru-RU"/>
        </w:rPr>
        <w:t>и</w:t>
      </w:r>
      <w:r w:rsidRPr="00BF6C43">
        <w:rPr>
          <w:rFonts w:eastAsia="Times New Roman"/>
          <w:lang w:val="ru-RU"/>
        </w:rPr>
        <w:t>ч</w:t>
      </w:r>
      <w:r w:rsidRPr="00BF6C43">
        <w:rPr>
          <w:rFonts w:eastAsia="Times New Roman"/>
          <w:spacing w:val="-1"/>
          <w:lang w:val="ru-RU"/>
        </w:rPr>
        <w:t>ес</w:t>
      </w:r>
      <w:r w:rsidRPr="00BF6C43">
        <w:rPr>
          <w:rFonts w:eastAsia="Times New Roman"/>
          <w:lang w:val="ru-RU"/>
        </w:rPr>
        <w:t>к</w:t>
      </w:r>
      <w:r w:rsidRPr="00BF6C43">
        <w:rPr>
          <w:rFonts w:eastAsia="Times New Roman"/>
          <w:spacing w:val="-1"/>
          <w:lang w:val="ru-RU"/>
        </w:rPr>
        <w:t>и</w:t>
      </w:r>
      <w:r w:rsidRPr="00BF6C43">
        <w:rPr>
          <w:rFonts w:eastAsia="Times New Roman"/>
          <w:lang w:val="ru-RU"/>
        </w:rPr>
        <w:t>х цен</w:t>
      </w:r>
      <w:r w:rsidRPr="00BF6C43">
        <w:rPr>
          <w:rFonts w:eastAsia="Times New Roman"/>
          <w:spacing w:val="1"/>
          <w:lang w:val="ru-RU"/>
        </w:rPr>
        <w:t>н</w:t>
      </w:r>
      <w:r w:rsidRPr="00BF6C43">
        <w:rPr>
          <w:rFonts w:eastAsia="Times New Roman"/>
          <w:lang w:val="ru-RU"/>
        </w:rPr>
        <w:t>осте</w:t>
      </w:r>
      <w:r w:rsidRPr="00BF6C43">
        <w:rPr>
          <w:rFonts w:eastAsia="Times New Roman"/>
          <w:spacing w:val="1"/>
          <w:lang w:val="ru-RU"/>
        </w:rPr>
        <w:t>й</w:t>
      </w:r>
      <w:r w:rsidRPr="00BF6C43">
        <w:rPr>
          <w:rFonts w:eastAsia="Times New Roman"/>
          <w:lang w:val="ru-RU"/>
        </w:rPr>
        <w:t>.</w:t>
      </w:r>
      <w:r w:rsidRPr="00BF6C43">
        <w:rPr>
          <w:rFonts w:eastAsia="Times New Roman"/>
          <w:spacing w:val="34"/>
          <w:lang w:val="ru-RU"/>
        </w:rPr>
        <w:t xml:space="preserve"> </w:t>
      </w:r>
      <w:r w:rsidRPr="00BF6C43">
        <w:rPr>
          <w:rFonts w:eastAsia="Times New Roman"/>
          <w:lang w:val="ru-RU"/>
        </w:rPr>
        <w:t>И</w:t>
      </w:r>
      <w:r w:rsidRPr="00BF6C43">
        <w:rPr>
          <w:rFonts w:eastAsia="Times New Roman"/>
          <w:spacing w:val="-1"/>
          <w:lang w:val="ru-RU"/>
        </w:rPr>
        <w:t>с</w:t>
      </w:r>
      <w:r w:rsidRPr="00BF6C43">
        <w:rPr>
          <w:rFonts w:eastAsia="Times New Roman"/>
          <w:lang w:val="ru-RU"/>
        </w:rPr>
        <w:t>пол</w:t>
      </w:r>
      <w:r w:rsidRPr="00BF6C43">
        <w:rPr>
          <w:rFonts w:eastAsia="Times New Roman"/>
          <w:spacing w:val="1"/>
          <w:lang w:val="ru-RU"/>
        </w:rPr>
        <w:t>ьз</w:t>
      </w:r>
      <w:r w:rsidRPr="00BF6C43">
        <w:rPr>
          <w:rFonts w:eastAsia="Times New Roman"/>
          <w:lang w:val="ru-RU"/>
        </w:rPr>
        <w:t>ов</w:t>
      </w:r>
      <w:r w:rsidRPr="00BF6C43">
        <w:rPr>
          <w:rFonts w:eastAsia="Times New Roman"/>
          <w:spacing w:val="-3"/>
          <w:lang w:val="ru-RU"/>
        </w:rPr>
        <w:t>а</w:t>
      </w:r>
      <w:r w:rsidRPr="00BF6C43">
        <w:rPr>
          <w:rFonts w:eastAsia="Times New Roman"/>
          <w:lang w:val="ru-RU"/>
        </w:rPr>
        <w:t>н</w:t>
      </w:r>
      <w:r w:rsidRPr="00BF6C43">
        <w:rPr>
          <w:rFonts w:eastAsia="Times New Roman"/>
          <w:spacing w:val="1"/>
          <w:lang w:val="ru-RU"/>
        </w:rPr>
        <w:t>и</w:t>
      </w:r>
      <w:r w:rsidRPr="00BF6C43">
        <w:rPr>
          <w:rFonts w:eastAsia="Times New Roman"/>
          <w:lang w:val="ru-RU"/>
        </w:rPr>
        <w:t>е</w:t>
      </w:r>
      <w:r w:rsidRPr="00BF6C43">
        <w:rPr>
          <w:rFonts w:eastAsia="Times New Roman"/>
          <w:spacing w:val="33"/>
          <w:lang w:val="ru-RU"/>
        </w:rPr>
        <w:t xml:space="preserve"> </w:t>
      </w:r>
      <w:r w:rsidRPr="00BF6C43">
        <w:rPr>
          <w:rFonts w:eastAsia="Times New Roman"/>
          <w:lang w:val="ru-RU"/>
        </w:rPr>
        <w:t>своих</w:t>
      </w:r>
      <w:r w:rsidRPr="00BF6C43">
        <w:rPr>
          <w:rFonts w:eastAsia="Times New Roman"/>
          <w:spacing w:val="35"/>
          <w:lang w:val="ru-RU"/>
        </w:rPr>
        <w:t xml:space="preserve"> </w:t>
      </w:r>
      <w:r w:rsidRPr="00BF6C43">
        <w:rPr>
          <w:rFonts w:eastAsia="Times New Roman"/>
          <w:spacing w:val="1"/>
          <w:lang w:val="ru-RU"/>
        </w:rPr>
        <w:t>п</w:t>
      </w:r>
      <w:r w:rsidRPr="00BF6C43">
        <w:rPr>
          <w:rFonts w:eastAsia="Times New Roman"/>
          <w:lang w:val="ru-RU"/>
        </w:rPr>
        <w:t>рав</w:t>
      </w:r>
      <w:r w:rsidRPr="00BF6C43">
        <w:rPr>
          <w:rFonts w:eastAsia="Times New Roman"/>
          <w:spacing w:val="32"/>
          <w:lang w:val="ru-RU"/>
        </w:rPr>
        <w:t xml:space="preserve"> </w:t>
      </w:r>
      <w:r w:rsidRPr="00BF6C43">
        <w:rPr>
          <w:rFonts w:eastAsia="Times New Roman"/>
          <w:lang w:val="ru-RU"/>
        </w:rPr>
        <w:t>и</w:t>
      </w:r>
      <w:r w:rsidRPr="00BF6C43">
        <w:rPr>
          <w:rFonts w:eastAsia="Times New Roman"/>
          <w:spacing w:val="34"/>
          <w:lang w:val="ru-RU"/>
        </w:rPr>
        <w:t xml:space="preserve"> </w:t>
      </w:r>
      <w:r w:rsidRPr="00BF6C43">
        <w:rPr>
          <w:rFonts w:eastAsia="Times New Roman"/>
          <w:lang w:val="ru-RU"/>
        </w:rPr>
        <w:t>выпол</w:t>
      </w:r>
      <w:r w:rsidRPr="00BF6C43">
        <w:rPr>
          <w:rFonts w:eastAsia="Times New Roman"/>
          <w:spacing w:val="1"/>
          <w:lang w:val="ru-RU"/>
        </w:rPr>
        <w:t>н</w:t>
      </w:r>
      <w:r w:rsidRPr="00BF6C43">
        <w:rPr>
          <w:rFonts w:eastAsia="Times New Roman"/>
          <w:lang w:val="ru-RU"/>
        </w:rPr>
        <w:t>ен</w:t>
      </w:r>
      <w:r w:rsidRPr="00BF6C43">
        <w:rPr>
          <w:rFonts w:eastAsia="Times New Roman"/>
          <w:spacing w:val="1"/>
          <w:lang w:val="ru-RU"/>
        </w:rPr>
        <w:t>и</w:t>
      </w:r>
      <w:r w:rsidRPr="00BF6C43">
        <w:rPr>
          <w:rFonts w:eastAsia="Times New Roman"/>
          <w:lang w:val="ru-RU"/>
        </w:rPr>
        <w:t>е</w:t>
      </w:r>
      <w:r w:rsidRPr="00BF6C43">
        <w:rPr>
          <w:rFonts w:eastAsia="Times New Roman"/>
          <w:spacing w:val="32"/>
          <w:lang w:val="ru-RU"/>
        </w:rPr>
        <w:t xml:space="preserve"> </w:t>
      </w:r>
      <w:r w:rsidRPr="00BF6C43">
        <w:rPr>
          <w:rFonts w:eastAsia="Times New Roman"/>
          <w:lang w:val="ru-RU"/>
        </w:rPr>
        <w:t>своих</w:t>
      </w:r>
      <w:r w:rsidRPr="00BF6C43">
        <w:rPr>
          <w:rFonts w:eastAsia="Times New Roman"/>
          <w:spacing w:val="35"/>
          <w:lang w:val="ru-RU"/>
        </w:rPr>
        <w:t xml:space="preserve"> </w:t>
      </w:r>
      <w:r w:rsidRPr="00BF6C43">
        <w:rPr>
          <w:rFonts w:eastAsia="Times New Roman"/>
          <w:lang w:val="ru-RU"/>
        </w:rPr>
        <w:t>обя</w:t>
      </w:r>
      <w:r w:rsidRPr="00BF6C43">
        <w:rPr>
          <w:rFonts w:eastAsia="Times New Roman"/>
          <w:spacing w:val="2"/>
          <w:lang w:val="ru-RU"/>
        </w:rPr>
        <w:t>з</w:t>
      </w:r>
      <w:r w:rsidRPr="00BF6C43">
        <w:rPr>
          <w:rFonts w:eastAsia="Times New Roman"/>
          <w:lang w:val="ru-RU"/>
        </w:rPr>
        <w:t>а</w:t>
      </w:r>
      <w:r w:rsidRPr="00BF6C43">
        <w:rPr>
          <w:rFonts w:eastAsia="Times New Roman"/>
          <w:spacing w:val="-1"/>
          <w:lang w:val="ru-RU"/>
        </w:rPr>
        <w:t>н</w:t>
      </w:r>
      <w:r w:rsidRPr="00BF6C43">
        <w:rPr>
          <w:rFonts w:eastAsia="Times New Roman"/>
          <w:lang w:val="ru-RU"/>
        </w:rPr>
        <w:t>н</w:t>
      </w:r>
      <w:r w:rsidRPr="00BF6C43">
        <w:rPr>
          <w:rFonts w:eastAsia="Times New Roman"/>
          <w:spacing w:val="-2"/>
          <w:lang w:val="ru-RU"/>
        </w:rPr>
        <w:t>о</w:t>
      </w:r>
      <w:r w:rsidRPr="00BF6C43">
        <w:rPr>
          <w:rFonts w:eastAsia="Times New Roman"/>
          <w:spacing w:val="-1"/>
          <w:lang w:val="ru-RU"/>
        </w:rPr>
        <w:t>с</w:t>
      </w:r>
      <w:r w:rsidRPr="00BF6C43">
        <w:rPr>
          <w:rFonts w:eastAsia="Times New Roman"/>
          <w:lang w:val="ru-RU"/>
        </w:rPr>
        <w:t>тей</w:t>
      </w:r>
      <w:r w:rsidRPr="00BF6C43">
        <w:rPr>
          <w:rFonts w:eastAsia="Times New Roman"/>
          <w:spacing w:val="33"/>
          <w:lang w:val="ru-RU"/>
        </w:rPr>
        <w:t xml:space="preserve"> </w:t>
      </w:r>
      <w:r w:rsidRPr="00BF6C43">
        <w:rPr>
          <w:rFonts w:eastAsia="Times New Roman"/>
          <w:spacing w:val="1"/>
          <w:lang w:val="ru-RU"/>
        </w:rPr>
        <w:t>к</w:t>
      </w:r>
      <w:r w:rsidRPr="00BF6C43">
        <w:rPr>
          <w:rFonts w:eastAsia="Times New Roman"/>
          <w:lang w:val="ru-RU"/>
        </w:rPr>
        <w:t>ак</w:t>
      </w:r>
      <w:r w:rsidRPr="00BF6C43">
        <w:rPr>
          <w:rFonts w:eastAsia="Times New Roman"/>
          <w:spacing w:val="33"/>
          <w:lang w:val="ru-RU"/>
        </w:rPr>
        <w:t xml:space="preserve"> </w:t>
      </w:r>
      <w:r w:rsidRPr="00BF6C43">
        <w:rPr>
          <w:rFonts w:eastAsia="Times New Roman"/>
          <w:lang w:val="ru-RU"/>
        </w:rPr>
        <w:t>гражд</w:t>
      </w:r>
      <w:r w:rsidRPr="00BF6C43">
        <w:rPr>
          <w:rFonts w:eastAsia="Times New Roman"/>
          <w:spacing w:val="-1"/>
          <w:lang w:val="ru-RU"/>
        </w:rPr>
        <w:t>а</w:t>
      </w:r>
      <w:r w:rsidRPr="00BF6C43">
        <w:rPr>
          <w:rFonts w:eastAsia="Times New Roman"/>
          <w:lang w:val="ru-RU"/>
        </w:rPr>
        <w:t>н</w:t>
      </w:r>
      <w:r w:rsidRPr="00BF6C43">
        <w:rPr>
          <w:rFonts w:eastAsia="Times New Roman"/>
          <w:spacing w:val="1"/>
          <w:lang w:val="ru-RU"/>
        </w:rPr>
        <w:t>ин</w:t>
      </w:r>
      <w:r w:rsidRPr="00BF6C43">
        <w:rPr>
          <w:rFonts w:eastAsia="Times New Roman"/>
          <w:lang w:val="ru-RU"/>
        </w:rPr>
        <w:t>а,</w:t>
      </w:r>
      <w:r w:rsidRPr="00BF6C43">
        <w:rPr>
          <w:rFonts w:eastAsia="Times New Roman"/>
          <w:spacing w:val="35"/>
          <w:lang w:val="ru-RU"/>
        </w:rPr>
        <w:t xml:space="preserve"> </w:t>
      </w:r>
      <w:r w:rsidRPr="00BF6C43">
        <w:rPr>
          <w:rFonts w:eastAsia="Times New Roman"/>
          <w:lang w:val="ru-RU"/>
        </w:rPr>
        <w:t>чл</w:t>
      </w:r>
      <w:r w:rsidRPr="00BF6C43">
        <w:rPr>
          <w:rFonts w:eastAsia="Times New Roman"/>
          <w:spacing w:val="-1"/>
          <w:lang w:val="ru-RU"/>
        </w:rPr>
        <w:t>е</w:t>
      </w:r>
      <w:r w:rsidRPr="00BF6C43">
        <w:rPr>
          <w:rFonts w:eastAsia="Times New Roman"/>
          <w:lang w:val="ru-RU"/>
        </w:rPr>
        <w:t>на обще</w:t>
      </w:r>
      <w:r w:rsidRPr="00BF6C43">
        <w:rPr>
          <w:rFonts w:eastAsia="Times New Roman"/>
          <w:spacing w:val="-1"/>
          <w:lang w:val="ru-RU"/>
        </w:rPr>
        <w:t>с</w:t>
      </w:r>
      <w:r w:rsidRPr="00BF6C43">
        <w:rPr>
          <w:rFonts w:eastAsia="Times New Roman"/>
          <w:lang w:val="ru-RU"/>
        </w:rPr>
        <w:t>тва</w:t>
      </w:r>
      <w:r w:rsidRPr="00BF6C43">
        <w:rPr>
          <w:rFonts w:eastAsia="Times New Roman"/>
          <w:spacing w:val="-1"/>
          <w:lang w:val="ru-RU"/>
        </w:rPr>
        <w:t xml:space="preserve"> </w:t>
      </w:r>
      <w:r w:rsidRPr="00BF6C43">
        <w:rPr>
          <w:rFonts w:eastAsia="Times New Roman"/>
          <w:lang w:val="ru-RU"/>
        </w:rPr>
        <w:t>и</w:t>
      </w:r>
      <w:r w:rsidRPr="00BF6C43">
        <w:rPr>
          <w:rFonts w:eastAsia="Times New Roman"/>
          <w:spacing w:val="4"/>
          <w:lang w:val="ru-RU"/>
        </w:rPr>
        <w:t xml:space="preserve"> </w:t>
      </w:r>
      <w:r w:rsidRPr="00BF6C43">
        <w:rPr>
          <w:rFonts w:eastAsia="Times New Roman"/>
          <w:spacing w:val="-3"/>
          <w:lang w:val="ru-RU"/>
        </w:rPr>
        <w:t>у</w:t>
      </w:r>
      <w:r w:rsidRPr="00BF6C43">
        <w:rPr>
          <w:rFonts w:eastAsia="Times New Roman"/>
          <w:spacing w:val="-1"/>
          <w:lang w:val="ru-RU"/>
        </w:rPr>
        <w:t>че</w:t>
      </w:r>
      <w:r w:rsidRPr="00BF6C43">
        <w:rPr>
          <w:rFonts w:eastAsia="Times New Roman"/>
          <w:lang w:val="ru-RU"/>
        </w:rPr>
        <w:t xml:space="preserve">бного </w:t>
      </w:r>
      <w:r w:rsidRPr="00BF6C43">
        <w:rPr>
          <w:rFonts w:eastAsia="Times New Roman"/>
          <w:spacing w:val="1"/>
          <w:lang w:val="ru-RU"/>
        </w:rPr>
        <w:t>к</w:t>
      </w:r>
      <w:r w:rsidRPr="00BF6C43">
        <w:rPr>
          <w:rFonts w:eastAsia="Times New Roman"/>
          <w:lang w:val="ru-RU"/>
        </w:rPr>
        <w:t>оллек</w:t>
      </w:r>
      <w:r w:rsidRPr="00BF6C43">
        <w:rPr>
          <w:rFonts w:eastAsia="Times New Roman"/>
          <w:spacing w:val="1"/>
          <w:lang w:val="ru-RU"/>
        </w:rPr>
        <w:t>ти</w:t>
      </w:r>
      <w:r w:rsidRPr="00BF6C43">
        <w:rPr>
          <w:rFonts w:eastAsia="Times New Roman"/>
          <w:lang w:val="ru-RU"/>
        </w:rPr>
        <w:t>в</w:t>
      </w:r>
      <w:r w:rsidRPr="00BF6C43">
        <w:rPr>
          <w:rFonts w:eastAsia="Times New Roman"/>
          <w:spacing w:val="-1"/>
          <w:lang w:val="ru-RU"/>
        </w:rPr>
        <w:t>а</w:t>
      </w:r>
      <w:r w:rsidRPr="00BF6C43">
        <w:rPr>
          <w:rFonts w:eastAsia="Times New Roman"/>
          <w:lang w:val="ru-RU"/>
        </w:rPr>
        <w:t>.</w:t>
      </w:r>
    </w:p>
    <w:p w:rsidR="00E12940" w:rsidRPr="00BF6C43" w:rsidRDefault="00E12940" w:rsidP="00BF6C43">
      <w:pPr>
        <w:tabs>
          <w:tab w:val="left" w:pos="1566"/>
          <w:tab w:val="left" w:pos="3185"/>
          <w:tab w:val="left" w:pos="4445"/>
          <w:tab w:val="left" w:pos="6244"/>
          <w:tab w:val="left" w:pos="8159"/>
        </w:tabs>
        <w:ind w:firstLine="600"/>
        <w:jc w:val="both"/>
        <w:rPr>
          <w:rFonts w:eastAsia="Times New Roman"/>
          <w:lang w:val="ru-RU"/>
        </w:rPr>
      </w:pPr>
      <w:r w:rsidRPr="00BF6C43">
        <w:rPr>
          <w:rFonts w:eastAsia="Times New Roman"/>
          <w:lang w:val="ru-RU"/>
        </w:rPr>
        <w:t>Содерж</w:t>
      </w:r>
      <w:r w:rsidRPr="00BF6C43">
        <w:rPr>
          <w:rFonts w:eastAsia="Times New Roman"/>
          <w:spacing w:val="-1"/>
          <w:lang w:val="ru-RU"/>
        </w:rPr>
        <w:t>а</w:t>
      </w:r>
      <w:r w:rsidRPr="00BF6C43">
        <w:rPr>
          <w:rFonts w:eastAsia="Times New Roman"/>
          <w:lang w:val="ru-RU"/>
        </w:rPr>
        <w:t>н</w:t>
      </w:r>
      <w:r w:rsidRPr="00BF6C43">
        <w:rPr>
          <w:rFonts w:eastAsia="Times New Roman"/>
          <w:spacing w:val="1"/>
          <w:lang w:val="ru-RU"/>
        </w:rPr>
        <w:t>и</w:t>
      </w:r>
      <w:r w:rsidRPr="00BF6C43">
        <w:rPr>
          <w:rFonts w:eastAsia="Times New Roman"/>
          <w:lang w:val="ru-RU"/>
        </w:rPr>
        <w:t>е</w:t>
      </w:r>
      <w:r w:rsidRPr="00BF6C43">
        <w:rPr>
          <w:rFonts w:eastAsia="Times New Roman"/>
          <w:spacing w:val="11"/>
          <w:lang w:val="ru-RU"/>
        </w:rPr>
        <w:t xml:space="preserve"> </w:t>
      </w:r>
      <w:r w:rsidRPr="00BF6C43">
        <w:rPr>
          <w:rFonts w:eastAsia="Times New Roman"/>
          <w:lang w:val="ru-RU"/>
        </w:rPr>
        <w:t>образовател</w:t>
      </w:r>
      <w:r w:rsidRPr="00BF6C43">
        <w:rPr>
          <w:rFonts w:eastAsia="Times New Roman"/>
          <w:spacing w:val="1"/>
          <w:lang w:val="ru-RU"/>
        </w:rPr>
        <w:t>ьн</w:t>
      </w:r>
      <w:r w:rsidRPr="00BF6C43">
        <w:rPr>
          <w:rFonts w:eastAsia="Times New Roman"/>
          <w:lang w:val="ru-RU"/>
        </w:rPr>
        <w:t>ой</w:t>
      </w:r>
      <w:r w:rsidRPr="00BF6C43">
        <w:rPr>
          <w:rFonts w:eastAsia="Times New Roman"/>
          <w:spacing w:val="11"/>
          <w:lang w:val="ru-RU"/>
        </w:rPr>
        <w:t xml:space="preserve"> </w:t>
      </w:r>
      <w:r w:rsidRPr="00BF6C43">
        <w:rPr>
          <w:rFonts w:eastAsia="Times New Roman"/>
          <w:lang w:val="ru-RU"/>
        </w:rPr>
        <w:t>програм</w:t>
      </w:r>
      <w:r w:rsidRPr="00BF6C43">
        <w:rPr>
          <w:rFonts w:eastAsia="Times New Roman"/>
          <w:spacing w:val="-1"/>
          <w:lang w:val="ru-RU"/>
        </w:rPr>
        <w:t>м</w:t>
      </w:r>
      <w:r w:rsidRPr="00BF6C43">
        <w:rPr>
          <w:rFonts w:eastAsia="Times New Roman"/>
          <w:lang w:val="ru-RU"/>
        </w:rPr>
        <w:t>ы</w:t>
      </w:r>
      <w:r w:rsidRPr="00BF6C43">
        <w:rPr>
          <w:rFonts w:eastAsia="Times New Roman"/>
          <w:spacing w:val="10"/>
          <w:lang w:val="ru-RU"/>
        </w:rPr>
        <w:t xml:space="preserve"> </w:t>
      </w:r>
      <w:r w:rsidRPr="00BF6C43">
        <w:rPr>
          <w:rFonts w:eastAsia="Times New Roman"/>
          <w:lang w:val="ru-RU"/>
        </w:rPr>
        <w:t>осн</w:t>
      </w:r>
      <w:r w:rsidRPr="00BF6C43">
        <w:rPr>
          <w:rFonts w:eastAsia="Times New Roman"/>
          <w:spacing w:val="2"/>
          <w:lang w:val="ru-RU"/>
        </w:rPr>
        <w:t>о</w:t>
      </w:r>
      <w:r w:rsidRPr="00BF6C43">
        <w:rPr>
          <w:rFonts w:eastAsia="Times New Roman"/>
          <w:lang w:val="ru-RU"/>
        </w:rPr>
        <w:t>в</w:t>
      </w:r>
      <w:r w:rsidRPr="00BF6C43">
        <w:rPr>
          <w:rFonts w:eastAsia="Times New Roman"/>
          <w:spacing w:val="1"/>
          <w:lang w:val="ru-RU"/>
        </w:rPr>
        <w:t>н</w:t>
      </w:r>
      <w:r w:rsidRPr="00BF6C43">
        <w:rPr>
          <w:rFonts w:eastAsia="Times New Roman"/>
          <w:lang w:val="ru-RU"/>
        </w:rPr>
        <w:t>ого</w:t>
      </w:r>
      <w:r w:rsidRPr="00BF6C43">
        <w:rPr>
          <w:rFonts w:eastAsia="Times New Roman"/>
          <w:spacing w:val="12"/>
          <w:lang w:val="ru-RU"/>
        </w:rPr>
        <w:t xml:space="preserve"> </w:t>
      </w:r>
      <w:r w:rsidRPr="00BF6C43">
        <w:rPr>
          <w:rFonts w:eastAsia="Times New Roman"/>
          <w:lang w:val="ru-RU"/>
        </w:rPr>
        <w:t>общего</w:t>
      </w:r>
      <w:r w:rsidRPr="00BF6C43">
        <w:rPr>
          <w:rFonts w:eastAsia="Times New Roman"/>
          <w:spacing w:val="11"/>
          <w:lang w:val="ru-RU"/>
        </w:rPr>
        <w:t xml:space="preserve"> </w:t>
      </w:r>
      <w:r w:rsidRPr="00BF6C43">
        <w:rPr>
          <w:rFonts w:eastAsia="Times New Roman"/>
          <w:lang w:val="ru-RU"/>
        </w:rPr>
        <w:t>образов</w:t>
      </w:r>
      <w:r w:rsidRPr="00BF6C43">
        <w:rPr>
          <w:rFonts w:eastAsia="Times New Roman"/>
          <w:spacing w:val="1"/>
          <w:lang w:val="ru-RU"/>
        </w:rPr>
        <w:t>ани</w:t>
      </w:r>
      <w:r w:rsidRPr="00BF6C43">
        <w:rPr>
          <w:rFonts w:eastAsia="Times New Roman"/>
          <w:lang w:val="ru-RU"/>
        </w:rPr>
        <w:t>я</w:t>
      </w:r>
      <w:r w:rsidRPr="00BF6C43">
        <w:rPr>
          <w:rFonts w:eastAsia="Times New Roman"/>
          <w:spacing w:val="11"/>
          <w:lang w:val="ru-RU"/>
        </w:rPr>
        <w:t xml:space="preserve"> </w:t>
      </w:r>
      <w:r w:rsidRPr="00BF6C43">
        <w:rPr>
          <w:rFonts w:eastAsia="Times New Roman"/>
          <w:lang w:val="ru-RU"/>
        </w:rPr>
        <w:t>реали</w:t>
      </w:r>
      <w:r w:rsidRPr="00BF6C43">
        <w:rPr>
          <w:rFonts w:eastAsia="Times New Roman"/>
          <w:spacing w:val="3"/>
          <w:lang w:val="ru-RU"/>
        </w:rPr>
        <w:t>з</w:t>
      </w:r>
      <w:r w:rsidRPr="00BF6C43">
        <w:rPr>
          <w:rFonts w:eastAsia="Times New Roman"/>
          <w:spacing w:val="-6"/>
          <w:lang w:val="ru-RU"/>
        </w:rPr>
        <w:t>у</w:t>
      </w:r>
      <w:r w:rsidRPr="00BF6C43">
        <w:rPr>
          <w:rFonts w:eastAsia="Times New Roman"/>
          <w:spacing w:val="5"/>
          <w:lang w:val="ru-RU"/>
        </w:rPr>
        <w:t>е</w:t>
      </w:r>
      <w:r w:rsidRPr="00BF6C43">
        <w:rPr>
          <w:rFonts w:eastAsia="Times New Roman"/>
          <w:spacing w:val="1"/>
          <w:lang w:val="ru-RU"/>
        </w:rPr>
        <w:t>т</w:t>
      </w:r>
      <w:r w:rsidRPr="00BF6C43">
        <w:rPr>
          <w:rFonts w:eastAsia="Times New Roman"/>
          <w:lang w:val="ru-RU"/>
        </w:rPr>
        <w:t>ся</w:t>
      </w:r>
      <w:r w:rsidRPr="00BF6C43">
        <w:rPr>
          <w:rFonts w:eastAsia="Times New Roman"/>
          <w:spacing w:val="13"/>
          <w:lang w:val="ru-RU"/>
        </w:rPr>
        <w:t xml:space="preserve"> </w:t>
      </w:r>
      <w:r w:rsidRPr="00BF6C43">
        <w:rPr>
          <w:rFonts w:eastAsia="Times New Roman"/>
          <w:lang w:val="ru-RU"/>
        </w:rPr>
        <w:t>ч</w:t>
      </w:r>
      <w:r w:rsidRPr="00BF6C43">
        <w:rPr>
          <w:rFonts w:eastAsia="Times New Roman"/>
          <w:spacing w:val="-1"/>
          <w:lang w:val="ru-RU"/>
        </w:rPr>
        <w:t>е</w:t>
      </w:r>
      <w:r w:rsidRPr="00BF6C43">
        <w:rPr>
          <w:rFonts w:eastAsia="Times New Roman"/>
          <w:spacing w:val="2"/>
          <w:lang w:val="ru-RU"/>
        </w:rPr>
        <w:t>р</w:t>
      </w:r>
      <w:r w:rsidRPr="00BF6C43">
        <w:rPr>
          <w:rFonts w:eastAsia="Times New Roman"/>
          <w:lang w:val="ru-RU"/>
        </w:rPr>
        <w:t>ез сл</w:t>
      </w:r>
      <w:r w:rsidRPr="00BF6C43">
        <w:rPr>
          <w:rFonts w:eastAsia="Times New Roman"/>
          <w:spacing w:val="-1"/>
          <w:lang w:val="ru-RU"/>
        </w:rPr>
        <w:t>е</w:t>
      </w:r>
      <w:r w:rsidRPr="00BF6C43">
        <w:rPr>
          <w:rFonts w:eastAsia="Times New Roman"/>
          <w:spacing w:val="4"/>
          <w:lang w:val="ru-RU"/>
        </w:rPr>
        <w:t>д</w:t>
      </w:r>
      <w:r w:rsidRPr="00BF6C43">
        <w:rPr>
          <w:rFonts w:eastAsia="Times New Roman"/>
          <w:spacing w:val="-7"/>
          <w:lang w:val="ru-RU"/>
        </w:rPr>
        <w:t>у</w:t>
      </w:r>
      <w:r w:rsidRPr="00BF6C43">
        <w:rPr>
          <w:rFonts w:eastAsia="Times New Roman"/>
          <w:lang w:val="ru-RU"/>
        </w:rPr>
        <w:t>ющ</w:t>
      </w:r>
      <w:r w:rsidRPr="00BF6C43">
        <w:rPr>
          <w:rFonts w:eastAsia="Times New Roman"/>
          <w:spacing w:val="1"/>
          <w:lang w:val="ru-RU"/>
        </w:rPr>
        <w:t>и</w:t>
      </w:r>
      <w:r w:rsidRPr="00BF6C43">
        <w:rPr>
          <w:rFonts w:eastAsia="Times New Roman"/>
          <w:lang w:val="ru-RU"/>
        </w:rPr>
        <w:t>е предм</w:t>
      </w:r>
      <w:r w:rsidRPr="00BF6C43">
        <w:rPr>
          <w:rFonts w:eastAsia="Times New Roman"/>
          <w:spacing w:val="-1"/>
          <w:lang w:val="ru-RU"/>
        </w:rPr>
        <w:t>е</w:t>
      </w:r>
      <w:r w:rsidRPr="00BF6C43">
        <w:rPr>
          <w:rFonts w:eastAsia="Times New Roman"/>
          <w:spacing w:val="2"/>
          <w:lang w:val="ru-RU"/>
        </w:rPr>
        <w:t>т</w:t>
      </w:r>
      <w:r w:rsidRPr="00BF6C43">
        <w:rPr>
          <w:rFonts w:eastAsia="Times New Roman"/>
          <w:spacing w:val="1"/>
          <w:lang w:val="ru-RU"/>
        </w:rPr>
        <w:t>н</w:t>
      </w:r>
      <w:r w:rsidRPr="00BF6C43">
        <w:rPr>
          <w:rFonts w:eastAsia="Times New Roman"/>
          <w:lang w:val="ru-RU"/>
        </w:rPr>
        <w:t xml:space="preserve">ые области: </w:t>
      </w:r>
      <w:r w:rsidRPr="00BF6C43">
        <w:rPr>
          <w:rFonts w:eastAsia="Times New Roman"/>
          <w:spacing w:val="-9"/>
          <w:lang w:val="ru-RU"/>
        </w:rPr>
        <w:t>«</w:t>
      </w:r>
      <w:r w:rsidRPr="00BF6C43">
        <w:rPr>
          <w:rFonts w:eastAsia="Times New Roman"/>
          <w:spacing w:val="1"/>
          <w:lang w:val="ru-RU"/>
        </w:rPr>
        <w:t>Фи</w:t>
      </w:r>
      <w:r w:rsidRPr="00BF6C43">
        <w:rPr>
          <w:rFonts w:eastAsia="Times New Roman"/>
          <w:spacing w:val="-1"/>
          <w:lang w:val="ru-RU"/>
        </w:rPr>
        <w:t>л</w:t>
      </w:r>
      <w:r w:rsidRPr="00BF6C43">
        <w:rPr>
          <w:rFonts w:eastAsia="Times New Roman"/>
          <w:lang w:val="ru-RU"/>
        </w:rPr>
        <w:t>о</w:t>
      </w:r>
      <w:r w:rsidRPr="00BF6C43">
        <w:rPr>
          <w:rFonts w:eastAsia="Times New Roman"/>
          <w:spacing w:val="-2"/>
          <w:lang w:val="ru-RU"/>
        </w:rPr>
        <w:t>л</w:t>
      </w:r>
      <w:r w:rsidRPr="00BF6C43">
        <w:rPr>
          <w:rFonts w:eastAsia="Times New Roman"/>
          <w:lang w:val="ru-RU"/>
        </w:rPr>
        <w:t>о</w:t>
      </w:r>
      <w:r w:rsidRPr="00BF6C43">
        <w:rPr>
          <w:rFonts w:eastAsia="Times New Roman"/>
          <w:spacing w:val="-3"/>
          <w:lang w:val="ru-RU"/>
        </w:rPr>
        <w:t>г</w:t>
      </w:r>
      <w:r w:rsidRPr="00BF6C43">
        <w:rPr>
          <w:rFonts w:eastAsia="Times New Roman"/>
          <w:lang w:val="ru-RU"/>
        </w:rPr>
        <w:t>и</w:t>
      </w:r>
      <w:r w:rsidRPr="00BF6C43">
        <w:rPr>
          <w:rFonts w:eastAsia="Times New Roman"/>
          <w:spacing w:val="2"/>
          <w:lang w:val="ru-RU"/>
        </w:rPr>
        <w:t>я</w:t>
      </w:r>
      <w:r w:rsidRPr="00BF6C43">
        <w:rPr>
          <w:rFonts w:eastAsia="Times New Roman"/>
          <w:spacing w:val="-8"/>
          <w:lang w:val="ru-RU"/>
        </w:rPr>
        <w:t>»</w:t>
      </w:r>
      <w:r w:rsidRPr="00BF6C43">
        <w:rPr>
          <w:rFonts w:eastAsia="Times New Roman"/>
          <w:lang w:val="ru-RU"/>
        </w:rPr>
        <w:t xml:space="preserve">, </w:t>
      </w:r>
      <w:r w:rsidRPr="00BF6C43">
        <w:rPr>
          <w:rFonts w:eastAsia="Times New Roman"/>
          <w:spacing w:val="-7"/>
          <w:lang w:val="ru-RU"/>
        </w:rPr>
        <w:t>«</w:t>
      </w:r>
      <w:r w:rsidRPr="00BF6C43">
        <w:rPr>
          <w:rFonts w:eastAsia="Times New Roman"/>
          <w:lang w:val="ru-RU"/>
        </w:rPr>
        <w:t>Мат</w:t>
      </w:r>
      <w:r w:rsidRPr="00BF6C43">
        <w:rPr>
          <w:rFonts w:eastAsia="Times New Roman"/>
          <w:spacing w:val="-1"/>
          <w:lang w:val="ru-RU"/>
        </w:rPr>
        <w:t>е</w:t>
      </w:r>
      <w:r w:rsidRPr="00BF6C43">
        <w:rPr>
          <w:rFonts w:eastAsia="Times New Roman"/>
          <w:lang w:val="ru-RU"/>
        </w:rPr>
        <w:t>м</w:t>
      </w:r>
      <w:r w:rsidRPr="00BF6C43">
        <w:rPr>
          <w:rFonts w:eastAsia="Times New Roman"/>
          <w:spacing w:val="-1"/>
          <w:lang w:val="ru-RU"/>
        </w:rPr>
        <w:t>а</w:t>
      </w:r>
      <w:r w:rsidRPr="00BF6C43">
        <w:rPr>
          <w:rFonts w:eastAsia="Times New Roman"/>
          <w:spacing w:val="-2"/>
          <w:lang w:val="ru-RU"/>
        </w:rPr>
        <w:t>т</w:t>
      </w:r>
      <w:r w:rsidRPr="00BF6C43">
        <w:rPr>
          <w:rFonts w:eastAsia="Times New Roman"/>
          <w:lang w:val="ru-RU"/>
        </w:rPr>
        <w:t>и</w:t>
      </w:r>
      <w:r w:rsidRPr="00BF6C43">
        <w:rPr>
          <w:rFonts w:eastAsia="Times New Roman"/>
          <w:spacing w:val="1"/>
          <w:lang w:val="ru-RU"/>
        </w:rPr>
        <w:t>ка</w:t>
      </w:r>
      <w:r w:rsidRPr="00BF6C43">
        <w:rPr>
          <w:rFonts w:eastAsia="Times New Roman"/>
          <w:spacing w:val="-9"/>
          <w:lang w:val="ru-RU"/>
        </w:rPr>
        <w:t>»</w:t>
      </w:r>
      <w:r w:rsidRPr="00BF6C43">
        <w:rPr>
          <w:rFonts w:eastAsia="Times New Roman"/>
          <w:lang w:val="ru-RU"/>
        </w:rPr>
        <w:t xml:space="preserve">, </w:t>
      </w:r>
      <w:r w:rsidRPr="00BF6C43">
        <w:rPr>
          <w:rFonts w:eastAsia="Times New Roman"/>
          <w:spacing w:val="-7"/>
          <w:lang w:val="ru-RU"/>
        </w:rPr>
        <w:t>«</w:t>
      </w:r>
      <w:r w:rsidRPr="00BF6C43">
        <w:rPr>
          <w:rFonts w:eastAsia="Times New Roman"/>
          <w:lang w:val="ru-RU"/>
        </w:rPr>
        <w:t>Е</w:t>
      </w:r>
      <w:r w:rsidRPr="00BF6C43">
        <w:rPr>
          <w:rFonts w:eastAsia="Times New Roman"/>
          <w:spacing w:val="-1"/>
          <w:lang w:val="ru-RU"/>
        </w:rPr>
        <w:t>с</w:t>
      </w:r>
      <w:r w:rsidRPr="00BF6C43">
        <w:rPr>
          <w:rFonts w:eastAsia="Times New Roman"/>
          <w:lang w:val="ru-RU"/>
        </w:rPr>
        <w:t>те</w:t>
      </w:r>
      <w:r w:rsidRPr="00BF6C43">
        <w:rPr>
          <w:rFonts w:eastAsia="Times New Roman"/>
          <w:spacing w:val="-1"/>
          <w:lang w:val="ru-RU"/>
        </w:rPr>
        <w:t>с</w:t>
      </w:r>
      <w:r w:rsidRPr="00BF6C43">
        <w:rPr>
          <w:rFonts w:eastAsia="Times New Roman"/>
          <w:lang w:val="ru-RU"/>
        </w:rPr>
        <w:t>тв</w:t>
      </w:r>
      <w:r w:rsidRPr="00BF6C43">
        <w:rPr>
          <w:rFonts w:eastAsia="Times New Roman"/>
          <w:spacing w:val="-3"/>
          <w:lang w:val="ru-RU"/>
        </w:rPr>
        <w:t>о</w:t>
      </w:r>
      <w:r w:rsidRPr="00BF6C43">
        <w:rPr>
          <w:rFonts w:eastAsia="Times New Roman"/>
          <w:spacing w:val="-1"/>
          <w:lang w:val="ru-RU"/>
        </w:rPr>
        <w:t>з</w:t>
      </w:r>
      <w:r w:rsidRPr="00BF6C43">
        <w:rPr>
          <w:rFonts w:eastAsia="Times New Roman"/>
          <w:lang w:val="ru-RU"/>
        </w:rPr>
        <w:t>н</w:t>
      </w:r>
      <w:r w:rsidRPr="00BF6C43">
        <w:rPr>
          <w:rFonts w:eastAsia="Times New Roman"/>
          <w:spacing w:val="-2"/>
          <w:lang w:val="ru-RU"/>
        </w:rPr>
        <w:t>ан</w:t>
      </w:r>
      <w:r w:rsidRPr="00BF6C43">
        <w:rPr>
          <w:rFonts w:eastAsia="Times New Roman"/>
          <w:lang w:val="ru-RU"/>
        </w:rPr>
        <w:t>и</w:t>
      </w:r>
      <w:r w:rsidRPr="00BF6C43">
        <w:rPr>
          <w:rFonts w:eastAsia="Times New Roman"/>
          <w:spacing w:val="2"/>
          <w:lang w:val="ru-RU"/>
        </w:rPr>
        <w:t>е</w:t>
      </w:r>
      <w:r w:rsidRPr="00BF6C43">
        <w:rPr>
          <w:rFonts w:eastAsia="Times New Roman"/>
          <w:spacing w:val="-7"/>
          <w:lang w:val="ru-RU"/>
        </w:rPr>
        <w:t>»</w:t>
      </w:r>
      <w:r w:rsidRPr="00BF6C43">
        <w:rPr>
          <w:rFonts w:eastAsia="Times New Roman"/>
          <w:lang w:val="ru-RU"/>
        </w:rPr>
        <w:t xml:space="preserve">, </w:t>
      </w:r>
      <w:r w:rsidRPr="00BF6C43">
        <w:rPr>
          <w:rFonts w:eastAsia="Times New Roman"/>
          <w:spacing w:val="-7"/>
          <w:lang w:val="ru-RU"/>
        </w:rPr>
        <w:t>«</w:t>
      </w:r>
      <w:r w:rsidRPr="00BF6C43">
        <w:rPr>
          <w:rFonts w:eastAsia="Times New Roman"/>
          <w:spacing w:val="1"/>
          <w:lang w:val="ru-RU"/>
        </w:rPr>
        <w:t>О</w:t>
      </w:r>
      <w:r w:rsidRPr="00BF6C43">
        <w:rPr>
          <w:rFonts w:eastAsia="Times New Roman"/>
          <w:lang w:val="ru-RU"/>
        </w:rPr>
        <w:t>бще</w:t>
      </w:r>
      <w:r w:rsidRPr="00BF6C43">
        <w:rPr>
          <w:rFonts w:eastAsia="Times New Roman"/>
          <w:spacing w:val="-1"/>
          <w:lang w:val="ru-RU"/>
        </w:rPr>
        <w:t>с</w:t>
      </w:r>
      <w:r w:rsidRPr="00BF6C43">
        <w:rPr>
          <w:rFonts w:eastAsia="Times New Roman"/>
          <w:lang w:val="ru-RU"/>
        </w:rPr>
        <w:t>тв</w:t>
      </w:r>
      <w:r w:rsidRPr="00BF6C43">
        <w:rPr>
          <w:rFonts w:eastAsia="Times New Roman"/>
          <w:spacing w:val="-2"/>
          <w:lang w:val="ru-RU"/>
        </w:rPr>
        <w:t>о</w:t>
      </w:r>
      <w:r w:rsidRPr="00BF6C43">
        <w:rPr>
          <w:rFonts w:eastAsia="Times New Roman"/>
          <w:spacing w:val="-1"/>
          <w:lang w:val="ru-RU"/>
        </w:rPr>
        <w:t>з</w:t>
      </w:r>
      <w:r w:rsidRPr="00BF6C43">
        <w:rPr>
          <w:rFonts w:eastAsia="Times New Roman"/>
          <w:lang w:val="ru-RU"/>
        </w:rPr>
        <w:t>н</w:t>
      </w:r>
      <w:r w:rsidRPr="00BF6C43">
        <w:rPr>
          <w:rFonts w:eastAsia="Times New Roman"/>
          <w:spacing w:val="-3"/>
          <w:lang w:val="ru-RU"/>
        </w:rPr>
        <w:t>а</w:t>
      </w:r>
      <w:r w:rsidRPr="00BF6C43">
        <w:rPr>
          <w:rFonts w:eastAsia="Times New Roman"/>
          <w:spacing w:val="-1"/>
          <w:lang w:val="ru-RU"/>
        </w:rPr>
        <w:t>н</w:t>
      </w:r>
      <w:r w:rsidRPr="00BF6C43">
        <w:rPr>
          <w:rFonts w:eastAsia="Times New Roman"/>
          <w:lang w:val="ru-RU"/>
        </w:rPr>
        <w:t>и</w:t>
      </w:r>
      <w:r w:rsidRPr="00BF6C43">
        <w:rPr>
          <w:rFonts w:eastAsia="Times New Roman"/>
          <w:spacing w:val="1"/>
          <w:lang w:val="ru-RU"/>
        </w:rPr>
        <w:t>е</w:t>
      </w:r>
      <w:r w:rsidRPr="00BF6C43">
        <w:rPr>
          <w:rFonts w:eastAsia="Times New Roman"/>
          <w:spacing w:val="-6"/>
          <w:lang w:val="ru-RU"/>
        </w:rPr>
        <w:t>»</w:t>
      </w:r>
      <w:r w:rsidRPr="00BF6C43">
        <w:rPr>
          <w:rFonts w:eastAsia="Times New Roman"/>
          <w:lang w:val="ru-RU"/>
        </w:rPr>
        <w:t>,</w:t>
      </w:r>
      <w:r w:rsidRPr="00BF6C43">
        <w:rPr>
          <w:rFonts w:eastAsia="Times New Roman"/>
          <w:spacing w:val="4"/>
          <w:lang w:val="ru-RU"/>
        </w:rPr>
        <w:t xml:space="preserve"> </w:t>
      </w:r>
      <w:r w:rsidRPr="00BF6C43">
        <w:rPr>
          <w:rFonts w:eastAsia="Times New Roman"/>
          <w:spacing w:val="-7"/>
          <w:lang w:val="ru-RU"/>
        </w:rPr>
        <w:t>«</w:t>
      </w:r>
      <w:r w:rsidRPr="00BF6C43">
        <w:rPr>
          <w:rFonts w:eastAsia="Times New Roman"/>
          <w:spacing w:val="1"/>
          <w:lang w:val="ru-RU"/>
        </w:rPr>
        <w:t>И</w:t>
      </w:r>
      <w:r w:rsidRPr="00BF6C43">
        <w:rPr>
          <w:rFonts w:eastAsia="Times New Roman"/>
          <w:lang w:val="ru-RU"/>
        </w:rPr>
        <w:t>с</w:t>
      </w:r>
      <w:r w:rsidRPr="00BF6C43">
        <w:rPr>
          <w:rFonts w:eastAsia="Times New Roman"/>
          <w:spacing w:val="2"/>
          <w:lang w:val="ru-RU"/>
        </w:rPr>
        <w:t>к</w:t>
      </w:r>
      <w:r w:rsidRPr="00BF6C43">
        <w:rPr>
          <w:rFonts w:eastAsia="Times New Roman"/>
          <w:spacing w:val="-6"/>
          <w:lang w:val="ru-RU"/>
        </w:rPr>
        <w:t>у</w:t>
      </w:r>
      <w:r w:rsidRPr="00BF6C43">
        <w:rPr>
          <w:rFonts w:eastAsia="Times New Roman"/>
          <w:spacing w:val="-1"/>
          <w:lang w:val="ru-RU"/>
        </w:rPr>
        <w:t>сс</w:t>
      </w:r>
      <w:r w:rsidRPr="00BF6C43">
        <w:rPr>
          <w:rFonts w:eastAsia="Times New Roman"/>
          <w:lang w:val="ru-RU"/>
        </w:rPr>
        <w:t>тв</w:t>
      </w:r>
      <w:r w:rsidRPr="00BF6C43">
        <w:rPr>
          <w:rFonts w:eastAsia="Times New Roman"/>
          <w:spacing w:val="1"/>
          <w:lang w:val="ru-RU"/>
        </w:rPr>
        <w:t>о</w:t>
      </w:r>
      <w:r w:rsidRPr="00BF6C43">
        <w:rPr>
          <w:rFonts w:eastAsia="Times New Roman"/>
          <w:spacing w:val="-6"/>
          <w:lang w:val="ru-RU"/>
        </w:rPr>
        <w:t>»</w:t>
      </w:r>
      <w:r w:rsidRPr="00BF6C43">
        <w:rPr>
          <w:rFonts w:eastAsia="Times New Roman"/>
          <w:lang w:val="ru-RU"/>
        </w:rPr>
        <w:t>,</w:t>
      </w:r>
      <w:r w:rsidRPr="00BF6C43">
        <w:rPr>
          <w:rFonts w:eastAsia="Times New Roman"/>
          <w:spacing w:val="4"/>
          <w:lang w:val="ru-RU"/>
        </w:rPr>
        <w:t xml:space="preserve"> </w:t>
      </w:r>
      <w:r w:rsidRPr="00BF6C43">
        <w:rPr>
          <w:rFonts w:eastAsia="Times New Roman"/>
          <w:spacing w:val="-9"/>
          <w:lang w:val="ru-RU"/>
        </w:rPr>
        <w:t>«</w:t>
      </w:r>
      <w:r w:rsidRPr="00BF6C43">
        <w:rPr>
          <w:rFonts w:eastAsia="Times New Roman"/>
          <w:lang w:val="ru-RU"/>
        </w:rPr>
        <w:t>Т</w:t>
      </w:r>
      <w:r w:rsidRPr="00BF6C43">
        <w:rPr>
          <w:rFonts w:eastAsia="Times New Roman"/>
          <w:spacing w:val="-1"/>
          <w:lang w:val="ru-RU"/>
        </w:rPr>
        <w:t>е</w:t>
      </w:r>
      <w:r w:rsidRPr="00BF6C43">
        <w:rPr>
          <w:rFonts w:eastAsia="Times New Roman"/>
          <w:spacing w:val="1"/>
          <w:lang w:val="ru-RU"/>
        </w:rPr>
        <w:t>хн</w:t>
      </w:r>
      <w:r w:rsidRPr="00BF6C43">
        <w:rPr>
          <w:rFonts w:eastAsia="Times New Roman"/>
          <w:spacing w:val="-1"/>
          <w:lang w:val="ru-RU"/>
        </w:rPr>
        <w:t>о</w:t>
      </w:r>
      <w:r w:rsidRPr="00BF6C43">
        <w:rPr>
          <w:rFonts w:eastAsia="Times New Roman"/>
          <w:lang w:val="ru-RU"/>
        </w:rPr>
        <w:t>л</w:t>
      </w:r>
      <w:r w:rsidRPr="00BF6C43">
        <w:rPr>
          <w:rFonts w:eastAsia="Times New Roman"/>
          <w:spacing w:val="-3"/>
          <w:lang w:val="ru-RU"/>
        </w:rPr>
        <w:t>о</w:t>
      </w:r>
      <w:r w:rsidRPr="00BF6C43">
        <w:rPr>
          <w:rFonts w:eastAsia="Times New Roman"/>
          <w:spacing w:val="-2"/>
          <w:lang w:val="ru-RU"/>
        </w:rPr>
        <w:t>г</w:t>
      </w:r>
      <w:r w:rsidRPr="00BF6C43">
        <w:rPr>
          <w:rFonts w:eastAsia="Times New Roman"/>
          <w:lang w:val="ru-RU"/>
        </w:rPr>
        <w:t>и</w:t>
      </w:r>
      <w:r w:rsidRPr="00BF6C43">
        <w:rPr>
          <w:rFonts w:eastAsia="Times New Roman"/>
          <w:spacing w:val="-1"/>
          <w:lang w:val="ru-RU"/>
        </w:rPr>
        <w:t>я</w:t>
      </w:r>
      <w:r w:rsidRPr="00BF6C43">
        <w:rPr>
          <w:rFonts w:eastAsia="Times New Roman"/>
          <w:spacing w:val="-8"/>
          <w:lang w:val="ru-RU"/>
        </w:rPr>
        <w:t>»</w:t>
      </w:r>
      <w:r w:rsidRPr="00BF6C43">
        <w:rPr>
          <w:rFonts w:eastAsia="Times New Roman"/>
          <w:lang w:val="ru-RU"/>
        </w:rPr>
        <w:t>,</w:t>
      </w:r>
      <w:r w:rsidRPr="00BF6C43">
        <w:rPr>
          <w:rFonts w:eastAsia="Times New Roman"/>
          <w:spacing w:val="6"/>
          <w:lang w:val="ru-RU"/>
        </w:rPr>
        <w:t xml:space="preserve"> </w:t>
      </w:r>
      <w:r w:rsidRPr="00BF6C43">
        <w:rPr>
          <w:rFonts w:eastAsia="Times New Roman"/>
          <w:spacing w:val="-6"/>
          <w:lang w:val="ru-RU"/>
        </w:rPr>
        <w:t>«</w:t>
      </w:r>
      <w:r w:rsidRPr="00BF6C43">
        <w:rPr>
          <w:rFonts w:eastAsia="Times New Roman"/>
          <w:lang w:val="ru-RU"/>
        </w:rPr>
        <w:t>Физич</w:t>
      </w:r>
      <w:r w:rsidRPr="00BF6C43">
        <w:rPr>
          <w:rFonts w:eastAsia="Times New Roman"/>
          <w:spacing w:val="-1"/>
          <w:lang w:val="ru-RU"/>
        </w:rPr>
        <w:t>е</w:t>
      </w:r>
      <w:r w:rsidRPr="00BF6C43">
        <w:rPr>
          <w:rFonts w:eastAsia="Times New Roman"/>
          <w:spacing w:val="-3"/>
          <w:lang w:val="ru-RU"/>
        </w:rPr>
        <w:t>с</w:t>
      </w:r>
      <w:r w:rsidRPr="00BF6C43">
        <w:rPr>
          <w:rFonts w:eastAsia="Times New Roman"/>
          <w:lang w:val="ru-RU"/>
        </w:rPr>
        <w:t>к</w:t>
      </w:r>
      <w:r w:rsidRPr="00BF6C43">
        <w:rPr>
          <w:rFonts w:eastAsia="Times New Roman"/>
          <w:spacing w:val="-1"/>
          <w:lang w:val="ru-RU"/>
        </w:rPr>
        <w:t>а</w:t>
      </w:r>
      <w:r w:rsidRPr="00BF6C43">
        <w:rPr>
          <w:rFonts w:eastAsia="Times New Roman"/>
          <w:lang w:val="ru-RU"/>
        </w:rPr>
        <w:t>я</w:t>
      </w:r>
      <w:r w:rsidRPr="00BF6C43">
        <w:rPr>
          <w:rFonts w:eastAsia="Times New Roman"/>
          <w:spacing w:val="-2"/>
          <w:lang w:val="ru-RU"/>
        </w:rPr>
        <w:t xml:space="preserve"> </w:t>
      </w:r>
      <w:r w:rsidRPr="00BF6C43">
        <w:rPr>
          <w:rFonts w:eastAsia="Times New Roman"/>
          <w:lang w:val="ru-RU"/>
        </w:rPr>
        <w:t>к</w:t>
      </w:r>
      <w:r w:rsidRPr="00BF6C43">
        <w:rPr>
          <w:rFonts w:eastAsia="Times New Roman"/>
          <w:spacing w:val="-7"/>
          <w:lang w:val="ru-RU"/>
        </w:rPr>
        <w:t>у</w:t>
      </w:r>
      <w:r w:rsidRPr="00BF6C43">
        <w:rPr>
          <w:rFonts w:eastAsia="Times New Roman"/>
          <w:lang w:val="ru-RU"/>
        </w:rPr>
        <w:t>ль</w:t>
      </w:r>
      <w:r w:rsidRPr="00BF6C43">
        <w:rPr>
          <w:rFonts w:eastAsia="Times New Roman"/>
          <w:spacing w:val="3"/>
          <w:lang w:val="ru-RU"/>
        </w:rPr>
        <w:t>т</w:t>
      </w:r>
      <w:r w:rsidRPr="00BF6C43">
        <w:rPr>
          <w:rFonts w:eastAsia="Times New Roman"/>
          <w:spacing w:val="-6"/>
          <w:lang w:val="ru-RU"/>
        </w:rPr>
        <w:t>у</w:t>
      </w:r>
      <w:r w:rsidRPr="00BF6C43">
        <w:rPr>
          <w:rFonts w:eastAsia="Times New Roman"/>
          <w:lang w:val="ru-RU"/>
        </w:rPr>
        <w:t>р</w:t>
      </w:r>
      <w:r w:rsidRPr="00BF6C43">
        <w:rPr>
          <w:rFonts w:eastAsia="Times New Roman"/>
          <w:spacing w:val="3"/>
          <w:lang w:val="ru-RU"/>
        </w:rPr>
        <w:t>а</w:t>
      </w:r>
      <w:r w:rsidRPr="00BF6C43">
        <w:rPr>
          <w:rFonts w:eastAsia="Times New Roman"/>
          <w:spacing w:val="-9"/>
          <w:lang w:val="ru-RU"/>
        </w:rPr>
        <w:t>»</w:t>
      </w:r>
      <w:r w:rsidRPr="00BF6C43">
        <w:rPr>
          <w:rFonts w:eastAsia="Times New Roman"/>
          <w:lang w:val="ru-RU"/>
        </w:rPr>
        <w:t>.</w:t>
      </w:r>
    </w:p>
    <w:p w:rsidR="00E12940" w:rsidRPr="00BF6C43" w:rsidRDefault="00E12940" w:rsidP="00BF6C43">
      <w:pPr>
        <w:ind w:firstLine="600"/>
        <w:jc w:val="both"/>
        <w:rPr>
          <w:b/>
          <w:bCs/>
          <w:lang w:val="ru-RU"/>
        </w:rPr>
      </w:pPr>
    </w:p>
    <w:p w:rsidR="00E12940" w:rsidRPr="00BF6C43" w:rsidRDefault="00E12940" w:rsidP="00BF6C43">
      <w:pPr>
        <w:ind w:firstLine="600"/>
        <w:jc w:val="both"/>
        <w:rPr>
          <w:lang w:val="ru-RU"/>
        </w:rPr>
      </w:pPr>
      <w:r w:rsidRPr="00BF6C43">
        <w:rPr>
          <w:b/>
          <w:bCs/>
          <w:lang w:val="ru-RU"/>
        </w:rPr>
        <w:t>Образовательная область «Филология»</w:t>
      </w:r>
    </w:p>
    <w:p w:rsidR="00E12940" w:rsidRPr="00BF6C43" w:rsidRDefault="00E12940" w:rsidP="00BF6C43">
      <w:pPr>
        <w:ind w:firstLine="600"/>
        <w:jc w:val="both"/>
        <w:rPr>
          <w:lang w:val="ru-RU"/>
        </w:rPr>
      </w:pPr>
      <w:r w:rsidRPr="00BF6C43">
        <w:rPr>
          <w:lang w:val="ru-RU"/>
        </w:rPr>
        <w:t xml:space="preserve">Образовательное назначение области «Филология» определяется социокультурными функциями русского языка как государственного, литературы и иностранных языков, в силу того, что указанные образовательные предметы являются средствами познания     действительности, приобщения к мировой и отечественной культуре. Помимо указанного назначения каждая из составляющих образовательной области «Филология» на </w:t>
      </w:r>
      <w:r w:rsidRPr="00BF6C43">
        <w:t>II</w:t>
      </w:r>
      <w:r w:rsidRPr="00BF6C43">
        <w:rPr>
          <w:lang w:val="ru-RU"/>
        </w:rPr>
        <w:t xml:space="preserve"> уровне образования имеет свою специфику.</w:t>
      </w:r>
    </w:p>
    <w:p w:rsidR="00E12940" w:rsidRPr="00BF6C43" w:rsidRDefault="00E12940" w:rsidP="00BF6C43">
      <w:pPr>
        <w:ind w:firstLine="600"/>
        <w:jc w:val="both"/>
        <w:rPr>
          <w:b/>
          <w:bCs/>
          <w:lang w:val="ru-RU"/>
        </w:rPr>
      </w:pPr>
      <w:r w:rsidRPr="00BF6C43">
        <w:rPr>
          <w:lang w:val="ru-RU"/>
        </w:rPr>
        <w:t xml:space="preserve"> </w:t>
      </w:r>
      <w:r w:rsidRPr="00BF6C43">
        <w:rPr>
          <w:b/>
          <w:bCs/>
          <w:lang w:val="ru-RU"/>
        </w:rPr>
        <w:t xml:space="preserve">Русский язык </w:t>
      </w:r>
    </w:p>
    <w:p w:rsidR="00E12940" w:rsidRPr="00BF6C43" w:rsidRDefault="00E12940" w:rsidP="00BF6C43">
      <w:pPr>
        <w:ind w:firstLine="600"/>
        <w:jc w:val="both"/>
        <w:rPr>
          <w:lang w:val="ru-RU"/>
        </w:rPr>
      </w:pPr>
      <w:r w:rsidRPr="00BF6C43">
        <w:rPr>
          <w:lang w:val="ru-RU"/>
        </w:rPr>
        <w:t>Обучение русскому языку является системообразующим в изучении образовательной области "Филология" и обеспечивает формирование коммуникативной культуры гимназистов, способствует развитию их познавательной культуры, культуры ценностных ориентаций и художественно- эстетической культуры. Изучение русского языка направлено на достижение следующих целей:</w:t>
      </w:r>
    </w:p>
    <w:p w:rsidR="00E12940" w:rsidRPr="00BF6C43" w:rsidRDefault="00E12940" w:rsidP="00BF6C43">
      <w:pPr>
        <w:ind w:firstLine="600"/>
        <w:jc w:val="both"/>
        <w:rPr>
          <w:lang w:val="ru-RU"/>
        </w:rPr>
      </w:pPr>
      <w:r w:rsidRPr="00BF6C43">
        <w:rPr>
          <w:lang w:val="ru-RU"/>
        </w:rPr>
        <w:t>- воспитание гражданственности и патриотизма, любви к русскому языку;</w:t>
      </w:r>
    </w:p>
    <w:p w:rsidR="00E12940" w:rsidRPr="00BF6C43" w:rsidRDefault="00E12940" w:rsidP="00BF6C43">
      <w:pPr>
        <w:ind w:firstLine="600"/>
        <w:jc w:val="both"/>
        <w:rPr>
          <w:lang w:val="ru-RU"/>
        </w:rPr>
      </w:pPr>
      <w:r w:rsidRPr="00BF6C43">
        <w:rPr>
          <w:lang w:val="ru-RU"/>
        </w:rPr>
        <w:t>сознательного отношения к языку как духовной ценности, средству общения и</w:t>
      </w:r>
    </w:p>
    <w:p w:rsidR="00E12940" w:rsidRPr="00BF6C43" w:rsidRDefault="00E12940" w:rsidP="00BF6C43">
      <w:pPr>
        <w:ind w:firstLine="600"/>
        <w:jc w:val="both"/>
        <w:rPr>
          <w:lang w:val="ru-RU"/>
        </w:rPr>
      </w:pPr>
      <w:r w:rsidRPr="00BF6C43">
        <w:rPr>
          <w:lang w:val="ru-RU"/>
        </w:rPr>
        <w:t>получения знаний в разных сферах человеческой деятельности;</w:t>
      </w:r>
    </w:p>
    <w:p w:rsidR="00E12940" w:rsidRPr="00BF6C43" w:rsidRDefault="00E12940" w:rsidP="00BF6C43">
      <w:pPr>
        <w:ind w:firstLine="600"/>
        <w:jc w:val="both"/>
        <w:rPr>
          <w:lang w:val="ru-RU"/>
        </w:rPr>
      </w:pPr>
      <w:r w:rsidRPr="00BF6C43">
        <w:rPr>
          <w:lang w:val="ru-RU"/>
        </w:rPr>
        <w:t xml:space="preserve">- развитие речевой и мыслительной деятельности; коммуникативных умений и навыков, обеспечивающих свободное владение русским литературным языком в разных сферах </w:t>
      </w:r>
      <w:r w:rsidRPr="00BF6C43">
        <w:rPr>
          <w:lang w:val="ru-RU"/>
        </w:rPr>
        <w:lastRenderedPageBreak/>
        <w:t>человеческой деятельности;</w:t>
      </w:r>
    </w:p>
    <w:p w:rsidR="00E12940" w:rsidRPr="00BF6C43" w:rsidRDefault="00E12940" w:rsidP="00BF6C43">
      <w:pPr>
        <w:ind w:firstLine="600"/>
        <w:jc w:val="both"/>
        <w:rPr>
          <w:lang w:val="ru-RU"/>
        </w:rPr>
      </w:pPr>
      <w:r w:rsidRPr="00BF6C43">
        <w:rPr>
          <w:lang w:val="ru-RU"/>
        </w:rPr>
        <w:t>- освоение знаний о русском языке, его устройстве и функционировании в различных сферах и ситуациях общения; стилистических ресурсах, основных</w:t>
      </w:r>
    </w:p>
    <w:p w:rsidR="00E12940" w:rsidRPr="00BF6C43" w:rsidRDefault="00E12940" w:rsidP="00BF6C43">
      <w:pPr>
        <w:ind w:firstLine="600"/>
        <w:jc w:val="both"/>
        <w:rPr>
          <w:lang w:val="ru-RU"/>
        </w:rPr>
      </w:pPr>
      <w:r w:rsidRPr="00BF6C43">
        <w:rPr>
          <w:lang w:val="ru-RU"/>
        </w:rPr>
        <w:t>нормах русского литературного языка и речевого этикета; обогащение словарного запаса и расширение круга используемых грамматических средств;</w:t>
      </w:r>
    </w:p>
    <w:p w:rsidR="00E12940" w:rsidRPr="00BF6C43" w:rsidRDefault="00E12940" w:rsidP="00BF6C43">
      <w:pPr>
        <w:ind w:firstLine="600"/>
        <w:jc w:val="both"/>
        <w:rPr>
          <w:lang w:val="ru-RU"/>
        </w:rPr>
      </w:pPr>
      <w:r w:rsidRPr="00BF6C43">
        <w:rPr>
          <w:lang w:val="ru-RU"/>
        </w:rPr>
        <w:t>- формирование умений опознавать, анализировать, классифицировать языковые факты, оценивать их с точки зрения нормативности, соответствия сфере и ситуации общения; осуществлять информационный поиск, извлекать и</w:t>
      </w:r>
    </w:p>
    <w:p w:rsidR="00E12940" w:rsidRPr="00BF6C43" w:rsidRDefault="00E12940" w:rsidP="00BF6C43">
      <w:pPr>
        <w:ind w:firstLine="600"/>
        <w:jc w:val="both"/>
        <w:rPr>
          <w:lang w:val="ru-RU"/>
        </w:rPr>
      </w:pPr>
      <w:r w:rsidRPr="00BF6C43">
        <w:rPr>
          <w:lang w:val="ru-RU"/>
        </w:rPr>
        <w:t>преобразовывать необходимую информацию;</w:t>
      </w:r>
    </w:p>
    <w:p w:rsidR="00E12940" w:rsidRPr="00BF6C43" w:rsidRDefault="00E12940" w:rsidP="00BF6C43">
      <w:pPr>
        <w:ind w:firstLine="600"/>
        <w:jc w:val="both"/>
        <w:rPr>
          <w:lang w:val="ru-RU"/>
        </w:rPr>
      </w:pPr>
      <w:r w:rsidRPr="00BF6C43">
        <w:rPr>
          <w:lang w:val="ru-RU"/>
        </w:rPr>
        <w:t>- применение полученных знаний и умений в собственной речевой практике.</w:t>
      </w:r>
    </w:p>
    <w:p w:rsidR="00E12940" w:rsidRPr="00BF6C43" w:rsidRDefault="00E12940" w:rsidP="00BF6C43">
      <w:pPr>
        <w:ind w:firstLine="600"/>
        <w:jc w:val="both"/>
        <w:rPr>
          <w:lang w:val="ru-RU"/>
        </w:rPr>
      </w:pPr>
      <w:r w:rsidRPr="00BF6C43">
        <w:rPr>
          <w:lang w:val="ru-RU"/>
        </w:rPr>
        <w:t>Русский язык включает следующие взаимосвязанные содержательные линии:</w:t>
      </w:r>
    </w:p>
    <w:p w:rsidR="00E12940" w:rsidRPr="00BF6C43" w:rsidRDefault="00E12940" w:rsidP="00BF6C43">
      <w:pPr>
        <w:ind w:firstLine="600"/>
        <w:jc w:val="both"/>
        <w:rPr>
          <w:lang w:val="ru-RU"/>
        </w:rPr>
      </w:pPr>
      <w:r w:rsidRPr="00BF6C43">
        <w:rPr>
          <w:lang w:val="ru-RU"/>
        </w:rPr>
        <w:t>коммуникативную компетенцию, языковую и лингвистическую (языковедческую) компетенцию, культуроведческую компетенцию. Гимназический подход в преподавании русского языка заключается</w:t>
      </w:r>
    </w:p>
    <w:p w:rsidR="00E12940" w:rsidRPr="00BF6C43" w:rsidRDefault="00E12940" w:rsidP="00BF6C43">
      <w:pPr>
        <w:ind w:firstLine="600"/>
        <w:jc w:val="both"/>
        <w:rPr>
          <w:lang w:val="ru-RU"/>
        </w:rPr>
      </w:pPr>
      <w:r w:rsidRPr="00BF6C43">
        <w:rPr>
          <w:lang w:val="ru-RU"/>
        </w:rPr>
        <w:t>- в осмыслении языка как основания самоопределения личности, ее культурной самореализации;</w:t>
      </w:r>
    </w:p>
    <w:p w:rsidR="00E12940" w:rsidRPr="00BF6C43" w:rsidRDefault="00E12940" w:rsidP="00BF6C43">
      <w:pPr>
        <w:ind w:firstLine="600"/>
        <w:jc w:val="both"/>
        <w:rPr>
          <w:lang w:val="ru-RU"/>
        </w:rPr>
      </w:pPr>
      <w:r w:rsidRPr="00BF6C43">
        <w:rPr>
          <w:lang w:val="ru-RU"/>
        </w:rPr>
        <w:t>- в смещении акцентов образования в преподавании языка как предметного знания на преподавание языка как формы коммуникации и общения между людьми;</w:t>
      </w:r>
    </w:p>
    <w:p w:rsidR="00E12940" w:rsidRPr="00BF6C43" w:rsidRDefault="00E12940" w:rsidP="00BF6C43">
      <w:pPr>
        <w:ind w:firstLine="600"/>
        <w:jc w:val="both"/>
        <w:rPr>
          <w:rFonts w:eastAsia="Times New Roman"/>
          <w:b/>
          <w:bCs/>
          <w:lang w:val="ru-RU"/>
        </w:rPr>
      </w:pPr>
      <w:r w:rsidRPr="00BF6C43">
        <w:rPr>
          <w:rFonts w:eastAsia="Times New Roman"/>
          <w:b/>
          <w:bCs/>
          <w:lang w:val="ru-RU"/>
        </w:rPr>
        <w:t>РУС</w:t>
      </w:r>
      <w:r w:rsidRPr="00BF6C43">
        <w:rPr>
          <w:rFonts w:eastAsia="Times New Roman"/>
          <w:b/>
          <w:bCs/>
          <w:spacing w:val="-1"/>
          <w:lang w:val="ru-RU"/>
        </w:rPr>
        <w:t>С</w:t>
      </w:r>
      <w:r w:rsidRPr="00BF6C43">
        <w:rPr>
          <w:rFonts w:eastAsia="Times New Roman"/>
          <w:b/>
          <w:bCs/>
          <w:spacing w:val="-2"/>
          <w:lang w:val="ru-RU"/>
        </w:rPr>
        <w:t>К</w:t>
      </w:r>
      <w:r w:rsidRPr="00BF6C43">
        <w:rPr>
          <w:rFonts w:eastAsia="Times New Roman"/>
          <w:b/>
          <w:bCs/>
          <w:lang w:val="ru-RU"/>
        </w:rPr>
        <w:t>ИЙ</w:t>
      </w:r>
      <w:r w:rsidRPr="00BF6C43">
        <w:rPr>
          <w:rFonts w:eastAsia="Times New Roman"/>
          <w:spacing w:val="1"/>
          <w:lang w:val="ru-RU"/>
        </w:rPr>
        <w:t xml:space="preserve"> </w:t>
      </w:r>
      <w:r w:rsidRPr="00BF6C43">
        <w:rPr>
          <w:rFonts w:eastAsia="Times New Roman"/>
          <w:b/>
          <w:bCs/>
          <w:spacing w:val="-2"/>
          <w:lang w:val="ru-RU"/>
        </w:rPr>
        <w:t>Я</w:t>
      </w:r>
      <w:r w:rsidRPr="00BF6C43">
        <w:rPr>
          <w:rFonts w:eastAsia="Times New Roman"/>
          <w:b/>
          <w:bCs/>
          <w:lang w:val="ru-RU"/>
        </w:rPr>
        <w:t>ЗЫК</w:t>
      </w:r>
    </w:p>
    <w:p w:rsidR="00E12940" w:rsidRPr="00BF6C43" w:rsidRDefault="00E12940" w:rsidP="00BF6C43">
      <w:pPr>
        <w:ind w:firstLine="600"/>
        <w:jc w:val="both"/>
        <w:rPr>
          <w:rFonts w:eastAsia="Times New Roman"/>
          <w:lang w:val="ru-RU"/>
        </w:rPr>
      </w:pPr>
      <w:r w:rsidRPr="00BF6C43">
        <w:rPr>
          <w:rFonts w:eastAsia="Times New Roman"/>
          <w:b/>
          <w:bCs/>
          <w:i/>
          <w:iCs/>
          <w:lang w:val="ru-RU"/>
        </w:rPr>
        <w:t>В</w:t>
      </w:r>
      <w:r w:rsidRPr="00BF6C43">
        <w:rPr>
          <w:rFonts w:eastAsia="Times New Roman"/>
          <w:lang w:val="ru-RU"/>
        </w:rPr>
        <w:t xml:space="preserve"> </w:t>
      </w:r>
      <w:r w:rsidRPr="00BF6C43">
        <w:rPr>
          <w:rFonts w:eastAsia="Times New Roman"/>
          <w:b/>
          <w:bCs/>
          <w:i/>
          <w:iCs/>
          <w:lang w:val="ru-RU"/>
        </w:rPr>
        <w:t>рез</w:t>
      </w:r>
      <w:r w:rsidRPr="00BF6C43">
        <w:rPr>
          <w:rFonts w:eastAsia="Times New Roman"/>
          <w:b/>
          <w:bCs/>
          <w:i/>
          <w:iCs/>
          <w:spacing w:val="-1"/>
          <w:lang w:val="ru-RU"/>
        </w:rPr>
        <w:t>ул</w:t>
      </w:r>
      <w:r w:rsidRPr="00BF6C43">
        <w:rPr>
          <w:rFonts w:eastAsia="Times New Roman"/>
          <w:b/>
          <w:bCs/>
          <w:i/>
          <w:iCs/>
          <w:lang w:val="ru-RU"/>
        </w:rPr>
        <w:t>ь</w:t>
      </w:r>
      <w:r w:rsidRPr="00BF6C43">
        <w:rPr>
          <w:rFonts w:eastAsia="Times New Roman"/>
          <w:b/>
          <w:bCs/>
          <w:i/>
          <w:iCs/>
          <w:spacing w:val="2"/>
          <w:lang w:val="ru-RU"/>
        </w:rPr>
        <w:t>т</w:t>
      </w:r>
      <w:r w:rsidRPr="00BF6C43">
        <w:rPr>
          <w:rFonts w:eastAsia="Times New Roman"/>
          <w:b/>
          <w:bCs/>
          <w:i/>
          <w:iCs/>
          <w:spacing w:val="-1"/>
          <w:lang w:val="ru-RU"/>
        </w:rPr>
        <w:t>а</w:t>
      </w:r>
      <w:r w:rsidRPr="00BF6C43">
        <w:rPr>
          <w:rFonts w:eastAsia="Times New Roman"/>
          <w:b/>
          <w:bCs/>
          <w:i/>
          <w:iCs/>
          <w:spacing w:val="2"/>
          <w:lang w:val="ru-RU"/>
        </w:rPr>
        <w:t>т</w:t>
      </w:r>
      <w:r w:rsidRPr="00BF6C43">
        <w:rPr>
          <w:rFonts w:eastAsia="Times New Roman"/>
          <w:b/>
          <w:bCs/>
          <w:i/>
          <w:iCs/>
          <w:lang w:val="ru-RU"/>
        </w:rPr>
        <w:t>е</w:t>
      </w:r>
      <w:r w:rsidRPr="00BF6C43">
        <w:rPr>
          <w:rFonts w:eastAsia="Times New Roman"/>
          <w:lang w:val="ru-RU"/>
        </w:rPr>
        <w:t xml:space="preserve"> </w:t>
      </w:r>
      <w:r w:rsidRPr="00BF6C43">
        <w:rPr>
          <w:rFonts w:eastAsia="Times New Roman"/>
          <w:b/>
          <w:bCs/>
          <w:i/>
          <w:iCs/>
          <w:lang w:val="ru-RU"/>
        </w:rPr>
        <w:t>изу</w:t>
      </w:r>
      <w:r w:rsidRPr="00BF6C43">
        <w:rPr>
          <w:rFonts w:eastAsia="Times New Roman"/>
          <w:b/>
          <w:bCs/>
          <w:i/>
          <w:iCs/>
          <w:spacing w:val="-2"/>
          <w:lang w:val="ru-RU"/>
        </w:rPr>
        <w:t>ч</w:t>
      </w:r>
      <w:r w:rsidRPr="00BF6C43">
        <w:rPr>
          <w:rFonts w:eastAsia="Times New Roman"/>
          <w:b/>
          <w:bCs/>
          <w:i/>
          <w:iCs/>
          <w:spacing w:val="-1"/>
          <w:lang w:val="ru-RU"/>
        </w:rPr>
        <w:t>е</w:t>
      </w:r>
      <w:r w:rsidRPr="00BF6C43">
        <w:rPr>
          <w:rFonts w:eastAsia="Times New Roman"/>
          <w:b/>
          <w:bCs/>
          <w:i/>
          <w:iCs/>
          <w:lang w:val="ru-RU"/>
        </w:rPr>
        <w:t>н</w:t>
      </w:r>
      <w:r w:rsidRPr="00BF6C43">
        <w:rPr>
          <w:rFonts w:eastAsia="Times New Roman"/>
          <w:b/>
          <w:bCs/>
          <w:i/>
          <w:iCs/>
          <w:spacing w:val="1"/>
          <w:lang w:val="ru-RU"/>
        </w:rPr>
        <w:t>и</w:t>
      </w:r>
      <w:r w:rsidRPr="00BF6C43">
        <w:rPr>
          <w:rFonts w:eastAsia="Times New Roman"/>
          <w:b/>
          <w:bCs/>
          <w:i/>
          <w:iCs/>
          <w:lang w:val="ru-RU"/>
        </w:rPr>
        <w:t>я</w:t>
      </w:r>
      <w:r w:rsidRPr="00BF6C43">
        <w:rPr>
          <w:rFonts w:eastAsia="Times New Roman"/>
          <w:spacing w:val="1"/>
          <w:lang w:val="ru-RU"/>
        </w:rPr>
        <w:t xml:space="preserve"> </w:t>
      </w:r>
      <w:r w:rsidRPr="00BF6C43">
        <w:rPr>
          <w:rFonts w:eastAsia="Times New Roman"/>
          <w:b/>
          <w:bCs/>
          <w:i/>
          <w:iCs/>
          <w:lang w:val="ru-RU"/>
        </w:rPr>
        <w:t>ру</w:t>
      </w:r>
      <w:r w:rsidRPr="00BF6C43">
        <w:rPr>
          <w:rFonts w:eastAsia="Times New Roman"/>
          <w:b/>
          <w:bCs/>
          <w:i/>
          <w:iCs/>
          <w:spacing w:val="-1"/>
          <w:lang w:val="ru-RU"/>
        </w:rPr>
        <w:t>сс</w:t>
      </w:r>
      <w:r w:rsidRPr="00BF6C43">
        <w:rPr>
          <w:rFonts w:eastAsia="Times New Roman"/>
          <w:b/>
          <w:bCs/>
          <w:i/>
          <w:iCs/>
          <w:lang w:val="ru-RU"/>
        </w:rPr>
        <w:t>кого</w:t>
      </w:r>
      <w:r w:rsidRPr="00BF6C43">
        <w:rPr>
          <w:rFonts w:eastAsia="Times New Roman"/>
          <w:lang w:val="ru-RU"/>
        </w:rPr>
        <w:t xml:space="preserve"> </w:t>
      </w:r>
      <w:r w:rsidRPr="00BF6C43">
        <w:rPr>
          <w:rFonts w:eastAsia="Times New Roman"/>
          <w:b/>
          <w:bCs/>
          <w:i/>
          <w:iCs/>
          <w:spacing w:val="1"/>
          <w:lang w:val="ru-RU"/>
        </w:rPr>
        <w:t>я</w:t>
      </w:r>
      <w:r w:rsidRPr="00BF6C43">
        <w:rPr>
          <w:rFonts w:eastAsia="Times New Roman"/>
          <w:b/>
          <w:bCs/>
          <w:i/>
          <w:iCs/>
          <w:lang w:val="ru-RU"/>
        </w:rPr>
        <w:t>зыка</w:t>
      </w:r>
      <w:r w:rsidRPr="00BF6C43">
        <w:rPr>
          <w:rFonts w:eastAsia="Times New Roman"/>
          <w:lang w:val="ru-RU"/>
        </w:rPr>
        <w:t xml:space="preserve"> </w:t>
      </w:r>
      <w:r w:rsidRPr="00BF6C43">
        <w:rPr>
          <w:rFonts w:eastAsia="Times New Roman"/>
          <w:b/>
          <w:bCs/>
          <w:i/>
          <w:iCs/>
          <w:spacing w:val="-1"/>
          <w:lang w:val="ru-RU"/>
        </w:rPr>
        <w:t>уче</w:t>
      </w:r>
      <w:r w:rsidRPr="00BF6C43">
        <w:rPr>
          <w:rFonts w:eastAsia="Times New Roman"/>
          <w:b/>
          <w:bCs/>
          <w:i/>
          <w:iCs/>
          <w:lang w:val="ru-RU"/>
        </w:rPr>
        <w:t>н</w:t>
      </w:r>
      <w:r w:rsidRPr="00BF6C43">
        <w:rPr>
          <w:rFonts w:eastAsia="Times New Roman"/>
          <w:b/>
          <w:bCs/>
          <w:i/>
          <w:iCs/>
          <w:spacing w:val="1"/>
          <w:lang w:val="ru-RU"/>
        </w:rPr>
        <w:t>и</w:t>
      </w:r>
      <w:r w:rsidRPr="00BF6C43">
        <w:rPr>
          <w:rFonts w:eastAsia="Times New Roman"/>
          <w:b/>
          <w:bCs/>
          <w:i/>
          <w:iCs/>
          <w:lang w:val="ru-RU"/>
        </w:rPr>
        <w:t>к</w:t>
      </w:r>
      <w:r w:rsidRPr="00BF6C43">
        <w:rPr>
          <w:rFonts w:eastAsia="Times New Roman"/>
          <w:lang w:val="ru-RU"/>
        </w:rPr>
        <w:t xml:space="preserve"> </w:t>
      </w:r>
      <w:r w:rsidRPr="00BF6C43">
        <w:rPr>
          <w:rFonts w:eastAsia="Times New Roman"/>
          <w:b/>
          <w:bCs/>
          <w:i/>
          <w:iCs/>
          <w:spacing w:val="1"/>
          <w:lang w:val="ru-RU"/>
        </w:rPr>
        <w:t>д</w:t>
      </w:r>
      <w:r w:rsidRPr="00BF6C43">
        <w:rPr>
          <w:rFonts w:eastAsia="Times New Roman"/>
          <w:b/>
          <w:bCs/>
          <w:i/>
          <w:iCs/>
          <w:lang w:val="ru-RU"/>
        </w:rPr>
        <w:t>олж</w:t>
      </w:r>
      <w:r w:rsidRPr="00BF6C43">
        <w:rPr>
          <w:rFonts w:eastAsia="Times New Roman"/>
          <w:b/>
          <w:bCs/>
          <w:i/>
          <w:iCs/>
          <w:spacing w:val="-1"/>
          <w:lang w:val="ru-RU"/>
        </w:rPr>
        <w:t>е</w:t>
      </w:r>
      <w:r w:rsidRPr="00BF6C43">
        <w:rPr>
          <w:rFonts w:eastAsia="Times New Roman"/>
          <w:b/>
          <w:bCs/>
          <w:i/>
          <w:iCs/>
          <w:lang w:val="ru-RU"/>
        </w:rPr>
        <w:t>н</w:t>
      </w:r>
      <w:r w:rsidRPr="00BF6C43">
        <w:rPr>
          <w:rFonts w:eastAsia="Times New Roman"/>
          <w:lang w:val="ru-RU"/>
        </w:rPr>
        <w:t xml:space="preserve"> з</w:t>
      </w:r>
      <w:r w:rsidRPr="00BF6C43">
        <w:rPr>
          <w:rFonts w:eastAsia="Times New Roman"/>
          <w:spacing w:val="1"/>
          <w:lang w:val="ru-RU"/>
        </w:rPr>
        <w:t>н</w:t>
      </w:r>
      <w:r w:rsidRPr="00BF6C43">
        <w:rPr>
          <w:rFonts w:eastAsia="Times New Roman"/>
          <w:lang w:val="ru-RU"/>
        </w:rPr>
        <w:t>ат</w:t>
      </w:r>
      <w:r w:rsidRPr="00BF6C43">
        <w:rPr>
          <w:rFonts w:eastAsia="Times New Roman"/>
          <w:spacing w:val="1"/>
          <w:lang w:val="ru-RU"/>
        </w:rPr>
        <w:t>ь</w:t>
      </w:r>
      <w:r w:rsidRPr="00BF6C43">
        <w:rPr>
          <w:rFonts w:eastAsia="Times New Roman"/>
          <w:spacing w:val="-1"/>
          <w:lang w:val="ru-RU"/>
        </w:rPr>
        <w:t>/</w:t>
      </w:r>
      <w:r w:rsidRPr="00BF6C43">
        <w:rPr>
          <w:rFonts w:eastAsia="Times New Roman"/>
          <w:lang w:val="ru-RU"/>
        </w:rPr>
        <w:t>по</w:t>
      </w:r>
      <w:r w:rsidRPr="00BF6C43">
        <w:rPr>
          <w:rFonts w:eastAsia="Times New Roman"/>
          <w:spacing w:val="-1"/>
          <w:lang w:val="ru-RU"/>
        </w:rPr>
        <w:t>н</w:t>
      </w:r>
      <w:r w:rsidRPr="00BF6C43">
        <w:rPr>
          <w:rFonts w:eastAsia="Times New Roman"/>
          <w:lang w:val="ru-RU"/>
        </w:rPr>
        <w:t>имать</w:t>
      </w:r>
    </w:p>
    <w:p w:rsidR="00E12940" w:rsidRPr="00BF6C43" w:rsidRDefault="00E12940" w:rsidP="00BF6C43">
      <w:pPr>
        <w:ind w:firstLine="600"/>
        <w:jc w:val="both"/>
        <w:rPr>
          <w:rFonts w:eastAsia="Times New Roman"/>
          <w:b/>
          <w:bCs/>
          <w:lang w:val="ru-RU"/>
        </w:rPr>
      </w:pPr>
      <w:r w:rsidRPr="00BF6C43">
        <w:rPr>
          <w:rFonts w:eastAsia="Times New Roman"/>
          <w:b/>
          <w:bCs/>
          <w:spacing w:val="1"/>
          <w:lang w:val="ru-RU"/>
        </w:rPr>
        <w:t>р</w:t>
      </w:r>
      <w:r w:rsidRPr="00BF6C43">
        <w:rPr>
          <w:rFonts w:eastAsia="Times New Roman"/>
          <w:b/>
          <w:bCs/>
          <w:lang w:val="ru-RU"/>
        </w:rPr>
        <w:t>оль</w:t>
      </w:r>
      <w:r w:rsidRPr="00BF6C43">
        <w:rPr>
          <w:rFonts w:eastAsia="Times New Roman"/>
          <w:spacing w:val="74"/>
          <w:lang w:val="ru-RU"/>
        </w:rPr>
        <w:t xml:space="preserve"> </w:t>
      </w:r>
      <w:r w:rsidRPr="00BF6C43">
        <w:rPr>
          <w:rFonts w:eastAsia="Times New Roman"/>
          <w:b/>
          <w:bCs/>
          <w:lang w:val="ru-RU"/>
        </w:rPr>
        <w:t>рус</w:t>
      </w:r>
      <w:r w:rsidRPr="00BF6C43">
        <w:rPr>
          <w:rFonts w:eastAsia="Times New Roman"/>
          <w:b/>
          <w:bCs/>
          <w:spacing w:val="-1"/>
          <w:lang w:val="ru-RU"/>
        </w:rPr>
        <w:t>с</w:t>
      </w:r>
      <w:r w:rsidRPr="00BF6C43">
        <w:rPr>
          <w:rFonts w:eastAsia="Times New Roman"/>
          <w:b/>
          <w:bCs/>
          <w:lang w:val="ru-RU"/>
        </w:rPr>
        <w:t>кого</w:t>
      </w:r>
      <w:r w:rsidRPr="00BF6C43">
        <w:rPr>
          <w:rFonts w:eastAsia="Times New Roman"/>
          <w:spacing w:val="73"/>
          <w:lang w:val="ru-RU"/>
        </w:rPr>
        <w:t xml:space="preserve"> </w:t>
      </w:r>
      <w:r w:rsidRPr="00BF6C43">
        <w:rPr>
          <w:rFonts w:eastAsia="Times New Roman"/>
          <w:b/>
          <w:bCs/>
          <w:lang w:val="ru-RU"/>
        </w:rPr>
        <w:t>языка</w:t>
      </w:r>
      <w:r w:rsidRPr="00BF6C43">
        <w:rPr>
          <w:rFonts w:eastAsia="Times New Roman"/>
          <w:spacing w:val="76"/>
          <w:lang w:val="ru-RU"/>
        </w:rPr>
        <w:t xml:space="preserve"> </w:t>
      </w:r>
      <w:r w:rsidRPr="00BF6C43">
        <w:rPr>
          <w:rFonts w:eastAsia="Times New Roman"/>
          <w:b/>
          <w:bCs/>
          <w:spacing w:val="1"/>
          <w:lang w:val="ru-RU"/>
        </w:rPr>
        <w:t>к</w:t>
      </w:r>
      <w:r w:rsidRPr="00BF6C43">
        <w:rPr>
          <w:rFonts w:eastAsia="Times New Roman"/>
          <w:b/>
          <w:bCs/>
          <w:lang w:val="ru-RU"/>
        </w:rPr>
        <w:t>ак</w:t>
      </w:r>
      <w:r w:rsidRPr="00BF6C43">
        <w:rPr>
          <w:rFonts w:eastAsia="Times New Roman"/>
          <w:spacing w:val="75"/>
          <w:lang w:val="ru-RU"/>
        </w:rPr>
        <w:t xml:space="preserve"> </w:t>
      </w:r>
      <w:r w:rsidRPr="00BF6C43">
        <w:rPr>
          <w:rFonts w:eastAsia="Times New Roman"/>
          <w:b/>
          <w:bCs/>
          <w:spacing w:val="1"/>
          <w:lang w:val="ru-RU"/>
        </w:rPr>
        <w:t>н</w:t>
      </w:r>
      <w:r w:rsidRPr="00BF6C43">
        <w:rPr>
          <w:rFonts w:eastAsia="Times New Roman"/>
          <w:b/>
          <w:bCs/>
          <w:lang w:val="ru-RU"/>
        </w:rPr>
        <w:t>ац</w:t>
      </w:r>
      <w:r w:rsidRPr="00BF6C43">
        <w:rPr>
          <w:rFonts w:eastAsia="Times New Roman"/>
          <w:b/>
          <w:bCs/>
          <w:spacing w:val="1"/>
          <w:lang w:val="ru-RU"/>
        </w:rPr>
        <w:t>и</w:t>
      </w:r>
      <w:r w:rsidRPr="00BF6C43">
        <w:rPr>
          <w:rFonts w:eastAsia="Times New Roman"/>
          <w:b/>
          <w:bCs/>
          <w:lang w:val="ru-RU"/>
        </w:rPr>
        <w:t>о</w:t>
      </w:r>
      <w:r w:rsidRPr="00BF6C43">
        <w:rPr>
          <w:rFonts w:eastAsia="Times New Roman"/>
          <w:b/>
          <w:bCs/>
          <w:spacing w:val="1"/>
          <w:lang w:val="ru-RU"/>
        </w:rPr>
        <w:t>н</w:t>
      </w:r>
      <w:r w:rsidRPr="00BF6C43">
        <w:rPr>
          <w:rFonts w:eastAsia="Times New Roman"/>
          <w:b/>
          <w:bCs/>
          <w:lang w:val="ru-RU"/>
        </w:rPr>
        <w:t>ал</w:t>
      </w:r>
      <w:r w:rsidRPr="00BF6C43">
        <w:rPr>
          <w:rFonts w:eastAsia="Times New Roman"/>
          <w:b/>
          <w:bCs/>
          <w:spacing w:val="-1"/>
          <w:lang w:val="ru-RU"/>
        </w:rPr>
        <w:t>ь</w:t>
      </w:r>
      <w:r w:rsidRPr="00BF6C43">
        <w:rPr>
          <w:rFonts w:eastAsia="Times New Roman"/>
          <w:b/>
          <w:bCs/>
          <w:lang w:val="ru-RU"/>
        </w:rPr>
        <w:t>но</w:t>
      </w:r>
      <w:r w:rsidRPr="00BF6C43">
        <w:rPr>
          <w:rFonts w:eastAsia="Times New Roman"/>
          <w:b/>
          <w:bCs/>
          <w:spacing w:val="-1"/>
          <w:lang w:val="ru-RU"/>
        </w:rPr>
        <w:t>г</w:t>
      </w:r>
      <w:r w:rsidRPr="00BF6C43">
        <w:rPr>
          <w:rFonts w:eastAsia="Times New Roman"/>
          <w:b/>
          <w:bCs/>
          <w:lang w:val="ru-RU"/>
        </w:rPr>
        <w:t>о</w:t>
      </w:r>
      <w:r w:rsidRPr="00BF6C43">
        <w:rPr>
          <w:rFonts w:eastAsia="Times New Roman"/>
          <w:spacing w:val="73"/>
          <w:lang w:val="ru-RU"/>
        </w:rPr>
        <w:t xml:space="preserve"> </w:t>
      </w:r>
      <w:r w:rsidRPr="00BF6C43">
        <w:rPr>
          <w:rFonts w:eastAsia="Times New Roman"/>
          <w:b/>
          <w:bCs/>
          <w:lang w:val="ru-RU"/>
        </w:rPr>
        <w:t>языка</w:t>
      </w:r>
      <w:r w:rsidRPr="00BF6C43">
        <w:rPr>
          <w:rFonts w:eastAsia="Times New Roman"/>
          <w:spacing w:val="74"/>
          <w:lang w:val="ru-RU"/>
        </w:rPr>
        <w:t xml:space="preserve"> </w:t>
      </w:r>
      <w:r w:rsidRPr="00BF6C43">
        <w:rPr>
          <w:rFonts w:eastAsia="Times New Roman"/>
          <w:b/>
          <w:bCs/>
          <w:spacing w:val="1"/>
          <w:lang w:val="ru-RU"/>
        </w:rPr>
        <w:t>р</w:t>
      </w:r>
      <w:r w:rsidRPr="00BF6C43">
        <w:rPr>
          <w:rFonts w:eastAsia="Times New Roman"/>
          <w:b/>
          <w:bCs/>
          <w:lang w:val="ru-RU"/>
        </w:rPr>
        <w:t>ус</w:t>
      </w:r>
      <w:r w:rsidRPr="00BF6C43">
        <w:rPr>
          <w:rFonts w:eastAsia="Times New Roman"/>
          <w:b/>
          <w:bCs/>
          <w:spacing w:val="-1"/>
          <w:lang w:val="ru-RU"/>
        </w:rPr>
        <w:t>с</w:t>
      </w:r>
      <w:r w:rsidRPr="00BF6C43">
        <w:rPr>
          <w:rFonts w:eastAsia="Times New Roman"/>
          <w:b/>
          <w:bCs/>
          <w:lang w:val="ru-RU"/>
        </w:rPr>
        <w:t>кого</w:t>
      </w:r>
      <w:r w:rsidRPr="00BF6C43">
        <w:rPr>
          <w:rFonts w:eastAsia="Times New Roman"/>
          <w:spacing w:val="75"/>
          <w:lang w:val="ru-RU"/>
        </w:rPr>
        <w:t xml:space="preserve"> </w:t>
      </w:r>
      <w:r w:rsidRPr="00BF6C43">
        <w:rPr>
          <w:rFonts w:eastAsia="Times New Roman"/>
          <w:b/>
          <w:bCs/>
          <w:spacing w:val="1"/>
          <w:lang w:val="ru-RU"/>
        </w:rPr>
        <w:t>н</w:t>
      </w:r>
      <w:r w:rsidRPr="00BF6C43">
        <w:rPr>
          <w:rFonts w:eastAsia="Times New Roman"/>
          <w:b/>
          <w:bCs/>
          <w:lang w:val="ru-RU"/>
        </w:rPr>
        <w:t>а</w:t>
      </w:r>
      <w:r w:rsidRPr="00BF6C43">
        <w:rPr>
          <w:rFonts w:eastAsia="Times New Roman"/>
          <w:b/>
          <w:bCs/>
          <w:spacing w:val="1"/>
          <w:lang w:val="ru-RU"/>
        </w:rPr>
        <w:t>р</w:t>
      </w:r>
      <w:r w:rsidRPr="00BF6C43">
        <w:rPr>
          <w:rFonts w:eastAsia="Times New Roman"/>
          <w:b/>
          <w:bCs/>
          <w:lang w:val="ru-RU"/>
        </w:rPr>
        <w:t>ода,</w:t>
      </w:r>
      <w:r w:rsidRPr="00BF6C43">
        <w:rPr>
          <w:rFonts w:eastAsia="Times New Roman"/>
          <w:spacing w:val="75"/>
          <w:lang w:val="ru-RU"/>
        </w:rPr>
        <w:t xml:space="preserve"> </w:t>
      </w:r>
      <w:r w:rsidRPr="00BF6C43">
        <w:rPr>
          <w:rFonts w:eastAsia="Times New Roman"/>
          <w:b/>
          <w:bCs/>
          <w:lang w:val="ru-RU"/>
        </w:rPr>
        <w:t>го</w:t>
      </w:r>
      <w:r w:rsidRPr="00BF6C43">
        <w:rPr>
          <w:rFonts w:eastAsia="Times New Roman"/>
          <w:b/>
          <w:bCs/>
          <w:spacing w:val="-1"/>
          <w:lang w:val="ru-RU"/>
        </w:rPr>
        <w:t>с</w:t>
      </w:r>
      <w:r w:rsidRPr="00BF6C43">
        <w:rPr>
          <w:rFonts w:eastAsia="Times New Roman"/>
          <w:b/>
          <w:bCs/>
          <w:lang w:val="ru-RU"/>
        </w:rPr>
        <w:t>ударс</w:t>
      </w:r>
      <w:r w:rsidRPr="00BF6C43">
        <w:rPr>
          <w:rFonts w:eastAsia="Times New Roman"/>
          <w:b/>
          <w:bCs/>
          <w:spacing w:val="1"/>
          <w:lang w:val="ru-RU"/>
        </w:rPr>
        <w:t>т</w:t>
      </w:r>
      <w:r w:rsidRPr="00BF6C43">
        <w:rPr>
          <w:rFonts w:eastAsia="Times New Roman"/>
          <w:b/>
          <w:bCs/>
          <w:lang w:val="ru-RU"/>
        </w:rPr>
        <w:t>вен</w:t>
      </w:r>
      <w:r w:rsidRPr="00BF6C43">
        <w:rPr>
          <w:rFonts w:eastAsia="Times New Roman"/>
          <w:b/>
          <w:bCs/>
          <w:spacing w:val="10"/>
          <w:lang w:val="ru-RU"/>
        </w:rPr>
        <w:t>н</w:t>
      </w:r>
      <w:r w:rsidRPr="00BF6C43">
        <w:rPr>
          <w:rFonts w:eastAsia="Times New Roman"/>
          <w:b/>
          <w:bCs/>
          <w:lang w:val="ru-RU"/>
        </w:rPr>
        <w:t>ого</w:t>
      </w:r>
      <w:r w:rsidRPr="00BF6C43">
        <w:rPr>
          <w:rFonts w:eastAsia="Times New Roman"/>
          <w:lang w:val="ru-RU"/>
        </w:rPr>
        <w:t xml:space="preserve"> </w:t>
      </w:r>
      <w:r w:rsidRPr="00BF6C43">
        <w:rPr>
          <w:rFonts w:eastAsia="Times New Roman"/>
          <w:b/>
          <w:bCs/>
          <w:lang w:val="ru-RU"/>
        </w:rPr>
        <w:t>языка</w:t>
      </w:r>
      <w:r w:rsidRPr="00BF6C43">
        <w:rPr>
          <w:rFonts w:eastAsia="Times New Roman"/>
          <w:lang w:val="ru-RU"/>
        </w:rPr>
        <w:t xml:space="preserve"> </w:t>
      </w:r>
      <w:r w:rsidRPr="00BF6C43">
        <w:rPr>
          <w:rFonts w:eastAsia="Times New Roman"/>
          <w:b/>
          <w:bCs/>
          <w:spacing w:val="-2"/>
          <w:lang w:val="ru-RU"/>
        </w:rPr>
        <w:t>Р</w:t>
      </w:r>
      <w:r w:rsidRPr="00BF6C43">
        <w:rPr>
          <w:rFonts w:eastAsia="Times New Roman"/>
          <w:b/>
          <w:bCs/>
          <w:lang w:val="ru-RU"/>
        </w:rPr>
        <w:t>оссийской</w:t>
      </w:r>
      <w:r w:rsidRPr="00BF6C43">
        <w:rPr>
          <w:rFonts w:eastAsia="Times New Roman"/>
          <w:spacing w:val="1"/>
          <w:lang w:val="ru-RU"/>
        </w:rPr>
        <w:t xml:space="preserve"> </w:t>
      </w:r>
      <w:r w:rsidRPr="00BF6C43">
        <w:rPr>
          <w:rFonts w:eastAsia="Times New Roman"/>
          <w:b/>
          <w:bCs/>
          <w:lang w:val="ru-RU"/>
        </w:rPr>
        <w:t>Федерации</w:t>
      </w:r>
      <w:r w:rsidRPr="00BF6C43">
        <w:rPr>
          <w:rFonts w:eastAsia="Times New Roman"/>
          <w:lang w:val="ru-RU"/>
        </w:rPr>
        <w:t xml:space="preserve"> </w:t>
      </w:r>
      <w:r w:rsidRPr="00BF6C43">
        <w:rPr>
          <w:rFonts w:eastAsia="Times New Roman"/>
          <w:b/>
          <w:bCs/>
          <w:lang w:val="ru-RU"/>
        </w:rPr>
        <w:t>и</w:t>
      </w:r>
      <w:r w:rsidRPr="00BF6C43">
        <w:rPr>
          <w:rFonts w:eastAsia="Times New Roman"/>
          <w:lang w:val="ru-RU"/>
        </w:rPr>
        <w:t xml:space="preserve"> </w:t>
      </w:r>
      <w:r w:rsidRPr="00BF6C43">
        <w:rPr>
          <w:rFonts w:eastAsia="Times New Roman"/>
          <w:b/>
          <w:bCs/>
          <w:lang w:val="ru-RU"/>
        </w:rPr>
        <w:t>средс</w:t>
      </w:r>
      <w:r w:rsidRPr="00BF6C43">
        <w:rPr>
          <w:rFonts w:eastAsia="Times New Roman"/>
          <w:b/>
          <w:bCs/>
          <w:spacing w:val="1"/>
          <w:lang w:val="ru-RU"/>
        </w:rPr>
        <w:t>т</w:t>
      </w:r>
      <w:r w:rsidRPr="00BF6C43">
        <w:rPr>
          <w:rFonts w:eastAsia="Times New Roman"/>
          <w:b/>
          <w:bCs/>
          <w:lang w:val="ru-RU"/>
        </w:rPr>
        <w:t>ва</w:t>
      </w:r>
      <w:r w:rsidRPr="00BF6C43">
        <w:rPr>
          <w:rFonts w:eastAsia="Times New Roman"/>
          <w:lang w:val="ru-RU"/>
        </w:rPr>
        <w:t xml:space="preserve"> </w:t>
      </w:r>
      <w:r w:rsidRPr="00BF6C43">
        <w:rPr>
          <w:rFonts w:eastAsia="Times New Roman"/>
          <w:b/>
          <w:bCs/>
          <w:lang w:val="ru-RU"/>
        </w:rPr>
        <w:t>м</w:t>
      </w:r>
      <w:r w:rsidRPr="00BF6C43">
        <w:rPr>
          <w:rFonts w:eastAsia="Times New Roman"/>
          <w:b/>
          <w:bCs/>
          <w:spacing w:val="-3"/>
          <w:lang w:val="ru-RU"/>
        </w:rPr>
        <w:t>еж</w:t>
      </w:r>
      <w:r w:rsidRPr="00BF6C43">
        <w:rPr>
          <w:rFonts w:eastAsia="Times New Roman"/>
          <w:b/>
          <w:bCs/>
          <w:lang w:val="ru-RU"/>
        </w:rPr>
        <w:t>нац</w:t>
      </w:r>
      <w:r w:rsidRPr="00BF6C43">
        <w:rPr>
          <w:rFonts w:eastAsia="Times New Roman"/>
          <w:b/>
          <w:bCs/>
          <w:spacing w:val="1"/>
          <w:lang w:val="ru-RU"/>
        </w:rPr>
        <w:t>и</w:t>
      </w:r>
      <w:r w:rsidRPr="00BF6C43">
        <w:rPr>
          <w:rFonts w:eastAsia="Times New Roman"/>
          <w:b/>
          <w:bCs/>
          <w:lang w:val="ru-RU"/>
        </w:rPr>
        <w:t>о</w:t>
      </w:r>
      <w:r w:rsidRPr="00BF6C43">
        <w:rPr>
          <w:rFonts w:eastAsia="Times New Roman"/>
          <w:b/>
          <w:bCs/>
          <w:spacing w:val="1"/>
          <w:lang w:val="ru-RU"/>
        </w:rPr>
        <w:t>н</w:t>
      </w:r>
      <w:r w:rsidRPr="00BF6C43">
        <w:rPr>
          <w:rFonts w:eastAsia="Times New Roman"/>
          <w:b/>
          <w:bCs/>
          <w:lang w:val="ru-RU"/>
        </w:rPr>
        <w:t>ально</w:t>
      </w:r>
      <w:r w:rsidRPr="00BF6C43">
        <w:rPr>
          <w:rFonts w:eastAsia="Times New Roman"/>
          <w:b/>
          <w:bCs/>
          <w:spacing w:val="5"/>
          <w:lang w:val="ru-RU"/>
        </w:rPr>
        <w:t>г</w:t>
      </w:r>
      <w:r w:rsidRPr="00BF6C43">
        <w:rPr>
          <w:rFonts w:eastAsia="Times New Roman"/>
          <w:b/>
          <w:bCs/>
          <w:lang w:val="ru-RU"/>
        </w:rPr>
        <w:t>о</w:t>
      </w:r>
      <w:r w:rsidRPr="00BF6C43">
        <w:rPr>
          <w:rFonts w:eastAsia="Times New Roman"/>
          <w:lang w:val="ru-RU"/>
        </w:rPr>
        <w:t xml:space="preserve"> </w:t>
      </w:r>
      <w:r w:rsidRPr="00BF6C43">
        <w:rPr>
          <w:rFonts w:eastAsia="Times New Roman"/>
          <w:b/>
          <w:bCs/>
          <w:lang w:val="ru-RU"/>
        </w:rPr>
        <w:t>о</w:t>
      </w:r>
      <w:r w:rsidRPr="00BF6C43">
        <w:rPr>
          <w:rFonts w:eastAsia="Times New Roman"/>
          <w:b/>
          <w:bCs/>
          <w:spacing w:val="2"/>
          <w:lang w:val="ru-RU"/>
        </w:rPr>
        <w:t>б</w:t>
      </w:r>
      <w:r w:rsidRPr="00BF6C43">
        <w:rPr>
          <w:rFonts w:eastAsia="Times New Roman"/>
          <w:b/>
          <w:bCs/>
          <w:spacing w:val="-3"/>
          <w:lang w:val="ru-RU"/>
        </w:rPr>
        <w:t>щ</w:t>
      </w:r>
      <w:r w:rsidRPr="00BF6C43">
        <w:rPr>
          <w:rFonts w:eastAsia="Times New Roman"/>
          <w:b/>
          <w:bCs/>
          <w:spacing w:val="1"/>
          <w:lang w:val="ru-RU"/>
        </w:rPr>
        <w:t>е</w:t>
      </w:r>
      <w:r w:rsidRPr="00BF6C43">
        <w:rPr>
          <w:rFonts w:eastAsia="Times New Roman"/>
          <w:b/>
          <w:bCs/>
          <w:lang w:val="ru-RU"/>
        </w:rPr>
        <w:t>н</w:t>
      </w:r>
      <w:r w:rsidRPr="00BF6C43">
        <w:rPr>
          <w:rFonts w:eastAsia="Times New Roman"/>
          <w:b/>
          <w:bCs/>
          <w:spacing w:val="1"/>
          <w:lang w:val="ru-RU"/>
        </w:rPr>
        <w:t>и</w:t>
      </w:r>
      <w:r w:rsidRPr="00BF6C43">
        <w:rPr>
          <w:rFonts w:eastAsia="Times New Roman"/>
          <w:b/>
          <w:bCs/>
          <w:lang w:val="ru-RU"/>
        </w:rPr>
        <w:t>я;</w:t>
      </w:r>
    </w:p>
    <w:p w:rsidR="00E12940" w:rsidRPr="00BF6C43" w:rsidRDefault="00E12940" w:rsidP="00BF6C43">
      <w:pPr>
        <w:ind w:firstLine="600"/>
        <w:jc w:val="both"/>
        <w:rPr>
          <w:rFonts w:eastAsia="Times New Roman"/>
          <w:lang w:val="ru-RU"/>
        </w:rPr>
      </w:pPr>
      <w:r w:rsidRPr="00BF6C43">
        <w:rPr>
          <w:rFonts w:eastAsia="Times New Roman"/>
          <w:lang w:val="ru-RU"/>
        </w:rPr>
        <w:t>с</w:t>
      </w:r>
      <w:r w:rsidRPr="00BF6C43">
        <w:rPr>
          <w:rFonts w:eastAsia="Times New Roman"/>
          <w:spacing w:val="-1"/>
          <w:lang w:val="ru-RU"/>
        </w:rPr>
        <w:t>м</w:t>
      </w:r>
      <w:r w:rsidRPr="00BF6C43">
        <w:rPr>
          <w:rFonts w:eastAsia="Times New Roman"/>
          <w:lang w:val="ru-RU"/>
        </w:rPr>
        <w:t>ы</w:t>
      </w:r>
      <w:r w:rsidRPr="00BF6C43">
        <w:rPr>
          <w:rFonts w:eastAsia="Times New Roman"/>
          <w:spacing w:val="-1"/>
          <w:lang w:val="ru-RU"/>
        </w:rPr>
        <w:t>с</w:t>
      </w:r>
      <w:r w:rsidRPr="00BF6C43">
        <w:rPr>
          <w:rFonts w:eastAsia="Times New Roman"/>
          <w:lang w:val="ru-RU"/>
        </w:rPr>
        <w:t>л</w:t>
      </w:r>
      <w:r w:rsidRPr="00BF6C43">
        <w:rPr>
          <w:rFonts w:eastAsia="Times New Roman"/>
          <w:spacing w:val="56"/>
          <w:lang w:val="ru-RU"/>
        </w:rPr>
        <w:t xml:space="preserve"> </w:t>
      </w:r>
      <w:r w:rsidRPr="00BF6C43">
        <w:rPr>
          <w:rFonts w:eastAsia="Times New Roman"/>
          <w:spacing w:val="1"/>
          <w:lang w:val="ru-RU"/>
        </w:rPr>
        <w:t>п</w:t>
      </w:r>
      <w:r w:rsidRPr="00BF6C43">
        <w:rPr>
          <w:rFonts w:eastAsia="Times New Roman"/>
          <w:lang w:val="ru-RU"/>
        </w:rPr>
        <w:t>о</w:t>
      </w:r>
      <w:r w:rsidRPr="00BF6C43">
        <w:rPr>
          <w:rFonts w:eastAsia="Times New Roman"/>
          <w:spacing w:val="1"/>
          <w:lang w:val="ru-RU"/>
        </w:rPr>
        <w:t>н</w:t>
      </w:r>
      <w:r w:rsidRPr="00BF6C43">
        <w:rPr>
          <w:rFonts w:eastAsia="Times New Roman"/>
          <w:lang w:val="ru-RU"/>
        </w:rPr>
        <w:t>я</w:t>
      </w:r>
      <w:r w:rsidRPr="00BF6C43">
        <w:rPr>
          <w:rFonts w:eastAsia="Times New Roman"/>
          <w:spacing w:val="1"/>
          <w:lang w:val="ru-RU"/>
        </w:rPr>
        <w:t>тий</w:t>
      </w:r>
      <w:r w:rsidRPr="00BF6C43">
        <w:rPr>
          <w:rFonts w:eastAsia="Times New Roman"/>
          <w:lang w:val="ru-RU"/>
        </w:rPr>
        <w:t>:</w:t>
      </w:r>
      <w:r w:rsidRPr="00BF6C43">
        <w:rPr>
          <w:rFonts w:eastAsia="Times New Roman"/>
          <w:spacing w:val="57"/>
          <w:lang w:val="ru-RU"/>
        </w:rPr>
        <w:t xml:space="preserve"> </w:t>
      </w:r>
      <w:r w:rsidRPr="00BF6C43">
        <w:rPr>
          <w:rFonts w:eastAsia="Times New Roman"/>
          <w:lang w:val="ru-RU"/>
        </w:rPr>
        <w:t>речь</w:t>
      </w:r>
      <w:r w:rsidRPr="00BF6C43">
        <w:rPr>
          <w:rFonts w:eastAsia="Times New Roman"/>
          <w:spacing w:val="57"/>
          <w:lang w:val="ru-RU"/>
        </w:rPr>
        <w:t xml:space="preserve"> </w:t>
      </w:r>
      <w:r w:rsidRPr="00BF6C43">
        <w:rPr>
          <w:rFonts w:eastAsia="Times New Roman"/>
          <w:spacing w:val="-4"/>
          <w:lang w:val="ru-RU"/>
        </w:rPr>
        <w:t>у</w:t>
      </w:r>
      <w:r w:rsidRPr="00BF6C43">
        <w:rPr>
          <w:rFonts w:eastAsia="Times New Roman"/>
          <w:lang w:val="ru-RU"/>
        </w:rPr>
        <w:t>с</w:t>
      </w:r>
      <w:r w:rsidRPr="00BF6C43">
        <w:rPr>
          <w:rFonts w:eastAsia="Times New Roman"/>
          <w:spacing w:val="1"/>
          <w:lang w:val="ru-RU"/>
        </w:rPr>
        <w:t>тн</w:t>
      </w:r>
      <w:r w:rsidRPr="00BF6C43">
        <w:rPr>
          <w:rFonts w:eastAsia="Times New Roman"/>
          <w:lang w:val="ru-RU"/>
        </w:rPr>
        <w:t>ая</w:t>
      </w:r>
      <w:r w:rsidRPr="00BF6C43">
        <w:rPr>
          <w:rFonts w:eastAsia="Times New Roman"/>
          <w:spacing w:val="56"/>
          <w:lang w:val="ru-RU"/>
        </w:rPr>
        <w:t xml:space="preserve"> </w:t>
      </w:r>
      <w:r w:rsidRPr="00BF6C43">
        <w:rPr>
          <w:rFonts w:eastAsia="Times New Roman"/>
          <w:lang w:val="ru-RU"/>
        </w:rPr>
        <w:t>и</w:t>
      </w:r>
      <w:r w:rsidRPr="00BF6C43">
        <w:rPr>
          <w:rFonts w:eastAsia="Times New Roman"/>
          <w:spacing w:val="58"/>
          <w:lang w:val="ru-RU"/>
        </w:rPr>
        <w:t xml:space="preserve"> </w:t>
      </w:r>
      <w:r w:rsidRPr="00BF6C43">
        <w:rPr>
          <w:rFonts w:eastAsia="Times New Roman"/>
          <w:spacing w:val="1"/>
          <w:lang w:val="ru-RU"/>
        </w:rPr>
        <w:t>пи</w:t>
      </w:r>
      <w:r w:rsidRPr="00BF6C43">
        <w:rPr>
          <w:rFonts w:eastAsia="Times New Roman"/>
          <w:lang w:val="ru-RU"/>
        </w:rPr>
        <w:t>сьм</w:t>
      </w:r>
      <w:r w:rsidRPr="00BF6C43">
        <w:rPr>
          <w:rFonts w:eastAsia="Times New Roman"/>
          <w:spacing w:val="-1"/>
          <w:lang w:val="ru-RU"/>
        </w:rPr>
        <w:t>е</w:t>
      </w:r>
      <w:r w:rsidRPr="00BF6C43">
        <w:rPr>
          <w:rFonts w:eastAsia="Times New Roman"/>
          <w:lang w:val="ru-RU"/>
        </w:rPr>
        <w:t>н</w:t>
      </w:r>
      <w:r w:rsidRPr="00BF6C43">
        <w:rPr>
          <w:rFonts w:eastAsia="Times New Roman"/>
          <w:spacing w:val="1"/>
          <w:lang w:val="ru-RU"/>
        </w:rPr>
        <w:t>н</w:t>
      </w:r>
      <w:r w:rsidRPr="00BF6C43">
        <w:rPr>
          <w:rFonts w:eastAsia="Times New Roman"/>
          <w:lang w:val="ru-RU"/>
        </w:rPr>
        <w:t>ая;</w:t>
      </w:r>
      <w:r w:rsidRPr="00BF6C43">
        <w:rPr>
          <w:rFonts w:eastAsia="Times New Roman"/>
          <w:spacing w:val="57"/>
          <w:lang w:val="ru-RU"/>
        </w:rPr>
        <w:t xml:space="preserve"> </w:t>
      </w:r>
      <w:r w:rsidRPr="00BF6C43">
        <w:rPr>
          <w:rFonts w:eastAsia="Times New Roman"/>
          <w:lang w:val="ru-RU"/>
        </w:rPr>
        <w:t>монолог,</w:t>
      </w:r>
      <w:r w:rsidRPr="00BF6C43">
        <w:rPr>
          <w:rFonts w:eastAsia="Times New Roman"/>
          <w:spacing w:val="58"/>
          <w:lang w:val="ru-RU"/>
        </w:rPr>
        <w:t xml:space="preserve"> </w:t>
      </w:r>
      <w:r w:rsidRPr="00BF6C43">
        <w:rPr>
          <w:rFonts w:eastAsia="Times New Roman"/>
          <w:lang w:val="ru-RU"/>
        </w:rPr>
        <w:t>д</w:t>
      </w:r>
      <w:r w:rsidRPr="00BF6C43">
        <w:rPr>
          <w:rFonts w:eastAsia="Times New Roman"/>
          <w:spacing w:val="1"/>
          <w:lang w:val="ru-RU"/>
        </w:rPr>
        <w:t>и</w:t>
      </w:r>
      <w:r w:rsidRPr="00BF6C43">
        <w:rPr>
          <w:rFonts w:eastAsia="Times New Roman"/>
          <w:lang w:val="ru-RU"/>
        </w:rPr>
        <w:t>алог;</w:t>
      </w:r>
      <w:r w:rsidRPr="00BF6C43">
        <w:rPr>
          <w:rFonts w:eastAsia="Times New Roman"/>
          <w:spacing w:val="57"/>
          <w:lang w:val="ru-RU"/>
        </w:rPr>
        <w:t xml:space="preserve"> </w:t>
      </w:r>
      <w:r w:rsidRPr="00BF6C43">
        <w:rPr>
          <w:rFonts w:eastAsia="Times New Roman"/>
          <w:lang w:val="ru-RU"/>
        </w:rPr>
        <w:t>сфера</w:t>
      </w:r>
      <w:r w:rsidRPr="00BF6C43">
        <w:rPr>
          <w:rFonts w:eastAsia="Times New Roman"/>
          <w:spacing w:val="55"/>
          <w:lang w:val="ru-RU"/>
        </w:rPr>
        <w:t xml:space="preserve"> </w:t>
      </w:r>
      <w:r w:rsidRPr="00BF6C43">
        <w:rPr>
          <w:rFonts w:eastAsia="Times New Roman"/>
          <w:lang w:val="ru-RU"/>
        </w:rPr>
        <w:t>и</w:t>
      </w:r>
      <w:r w:rsidRPr="00BF6C43">
        <w:rPr>
          <w:rFonts w:eastAsia="Times New Roman"/>
          <w:spacing w:val="59"/>
          <w:lang w:val="ru-RU"/>
        </w:rPr>
        <w:t xml:space="preserve"> </w:t>
      </w:r>
      <w:r w:rsidRPr="00BF6C43">
        <w:rPr>
          <w:rFonts w:eastAsia="Times New Roman"/>
          <w:lang w:val="ru-RU"/>
        </w:rPr>
        <w:t>си</w:t>
      </w:r>
      <w:r w:rsidRPr="00BF6C43">
        <w:rPr>
          <w:rFonts w:eastAsia="Times New Roman"/>
          <w:spacing w:val="3"/>
          <w:lang w:val="ru-RU"/>
        </w:rPr>
        <w:t>т</w:t>
      </w:r>
      <w:r w:rsidRPr="00BF6C43">
        <w:rPr>
          <w:rFonts w:eastAsia="Times New Roman"/>
          <w:spacing w:val="-4"/>
          <w:lang w:val="ru-RU"/>
        </w:rPr>
        <w:t>у</w:t>
      </w:r>
      <w:r w:rsidRPr="00BF6C43">
        <w:rPr>
          <w:rFonts w:eastAsia="Times New Roman"/>
          <w:spacing w:val="-1"/>
          <w:lang w:val="ru-RU"/>
        </w:rPr>
        <w:t>а</w:t>
      </w:r>
      <w:r w:rsidRPr="00BF6C43">
        <w:rPr>
          <w:rFonts w:eastAsia="Times New Roman"/>
          <w:lang w:val="ru-RU"/>
        </w:rPr>
        <w:t>ц</w:t>
      </w:r>
      <w:r w:rsidRPr="00BF6C43">
        <w:rPr>
          <w:rFonts w:eastAsia="Times New Roman"/>
          <w:spacing w:val="1"/>
          <w:lang w:val="ru-RU"/>
        </w:rPr>
        <w:t>и</w:t>
      </w:r>
      <w:r w:rsidRPr="00BF6C43">
        <w:rPr>
          <w:rFonts w:eastAsia="Times New Roman"/>
          <w:lang w:val="ru-RU"/>
        </w:rPr>
        <w:t>я</w:t>
      </w:r>
      <w:r w:rsidRPr="00BF6C43">
        <w:rPr>
          <w:rFonts w:eastAsia="Times New Roman"/>
          <w:spacing w:val="57"/>
          <w:lang w:val="ru-RU"/>
        </w:rPr>
        <w:t xml:space="preserve"> </w:t>
      </w:r>
      <w:r w:rsidRPr="00BF6C43">
        <w:rPr>
          <w:rFonts w:eastAsia="Times New Roman"/>
          <w:lang w:val="ru-RU"/>
        </w:rPr>
        <w:t>ре</w:t>
      </w:r>
      <w:r w:rsidRPr="00BF6C43">
        <w:rPr>
          <w:rFonts w:eastAsia="Times New Roman"/>
          <w:spacing w:val="1"/>
          <w:lang w:val="ru-RU"/>
        </w:rPr>
        <w:t>ч</w:t>
      </w:r>
      <w:r w:rsidRPr="00BF6C43">
        <w:rPr>
          <w:rFonts w:eastAsia="Times New Roman"/>
          <w:lang w:val="ru-RU"/>
        </w:rPr>
        <w:t>е</w:t>
      </w:r>
      <w:r w:rsidRPr="00BF6C43">
        <w:rPr>
          <w:rFonts w:eastAsia="Times New Roman"/>
          <w:spacing w:val="8"/>
          <w:lang w:val="ru-RU"/>
        </w:rPr>
        <w:t>в</w:t>
      </w:r>
      <w:r w:rsidRPr="00BF6C43">
        <w:rPr>
          <w:rFonts w:eastAsia="Times New Roman"/>
          <w:lang w:val="ru-RU"/>
        </w:rPr>
        <w:t>ого общен</w:t>
      </w:r>
      <w:r w:rsidRPr="00BF6C43">
        <w:rPr>
          <w:rFonts w:eastAsia="Times New Roman"/>
          <w:spacing w:val="1"/>
          <w:lang w:val="ru-RU"/>
        </w:rPr>
        <w:t>и</w:t>
      </w:r>
      <w:r w:rsidRPr="00BF6C43">
        <w:rPr>
          <w:rFonts w:eastAsia="Times New Roman"/>
          <w:lang w:val="ru-RU"/>
        </w:rPr>
        <w:t>я;</w:t>
      </w:r>
    </w:p>
    <w:p w:rsidR="00E12940" w:rsidRPr="00BF6C43" w:rsidRDefault="00E12940" w:rsidP="00BF6C43">
      <w:pPr>
        <w:ind w:firstLine="600"/>
        <w:jc w:val="both"/>
        <w:rPr>
          <w:rFonts w:eastAsia="Times New Roman"/>
          <w:lang w:val="ru-RU"/>
        </w:rPr>
      </w:pPr>
      <w:r w:rsidRPr="00BF6C43">
        <w:rPr>
          <w:rFonts w:eastAsia="Times New Roman"/>
          <w:lang w:val="ru-RU"/>
        </w:rPr>
        <w:t>основные</w:t>
      </w:r>
      <w:r w:rsidRPr="00BF6C43">
        <w:rPr>
          <w:rFonts w:eastAsia="Times New Roman"/>
          <w:spacing w:val="23"/>
          <w:lang w:val="ru-RU"/>
        </w:rPr>
        <w:t xml:space="preserve"> </w:t>
      </w:r>
      <w:r w:rsidRPr="00BF6C43">
        <w:rPr>
          <w:rFonts w:eastAsia="Times New Roman"/>
          <w:spacing w:val="1"/>
          <w:lang w:val="ru-RU"/>
        </w:rPr>
        <w:t>п</w:t>
      </w:r>
      <w:r w:rsidRPr="00BF6C43">
        <w:rPr>
          <w:rFonts w:eastAsia="Times New Roman"/>
          <w:lang w:val="ru-RU"/>
        </w:rPr>
        <w:t>р</w:t>
      </w:r>
      <w:r w:rsidRPr="00BF6C43">
        <w:rPr>
          <w:rFonts w:eastAsia="Times New Roman"/>
          <w:spacing w:val="1"/>
          <w:lang w:val="ru-RU"/>
        </w:rPr>
        <w:t>и</w:t>
      </w:r>
      <w:r w:rsidRPr="00BF6C43">
        <w:rPr>
          <w:rFonts w:eastAsia="Times New Roman"/>
          <w:spacing w:val="-1"/>
          <w:lang w:val="ru-RU"/>
        </w:rPr>
        <w:t>з</w:t>
      </w:r>
      <w:r w:rsidRPr="00BF6C43">
        <w:rPr>
          <w:rFonts w:eastAsia="Times New Roman"/>
          <w:lang w:val="ru-RU"/>
        </w:rPr>
        <w:t>наки</w:t>
      </w:r>
      <w:r w:rsidRPr="00BF6C43">
        <w:rPr>
          <w:rFonts w:eastAsia="Times New Roman"/>
          <w:spacing w:val="25"/>
          <w:lang w:val="ru-RU"/>
        </w:rPr>
        <w:t xml:space="preserve"> </w:t>
      </w:r>
      <w:r w:rsidRPr="00BF6C43">
        <w:rPr>
          <w:rFonts w:eastAsia="Times New Roman"/>
          <w:lang w:val="ru-RU"/>
        </w:rPr>
        <w:t>ра</w:t>
      </w:r>
      <w:r w:rsidRPr="00BF6C43">
        <w:rPr>
          <w:rFonts w:eastAsia="Times New Roman"/>
          <w:spacing w:val="-1"/>
          <w:lang w:val="ru-RU"/>
        </w:rPr>
        <w:t>з</w:t>
      </w:r>
      <w:r w:rsidRPr="00BF6C43">
        <w:rPr>
          <w:rFonts w:eastAsia="Times New Roman"/>
          <w:lang w:val="ru-RU"/>
        </w:rPr>
        <w:t>говорной</w:t>
      </w:r>
      <w:r w:rsidRPr="00BF6C43">
        <w:rPr>
          <w:rFonts w:eastAsia="Times New Roman"/>
          <w:spacing w:val="24"/>
          <w:lang w:val="ru-RU"/>
        </w:rPr>
        <w:t xml:space="preserve"> </w:t>
      </w:r>
      <w:r w:rsidRPr="00BF6C43">
        <w:rPr>
          <w:rFonts w:eastAsia="Times New Roman"/>
          <w:lang w:val="ru-RU"/>
        </w:rPr>
        <w:t>ре</w:t>
      </w:r>
      <w:r w:rsidRPr="00BF6C43">
        <w:rPr>
          <w:rFonts w:eastAsia="Times New Roman"/>
          <w:spacing w:val="-1"/>
          <w:lang w:val="ru-RU"/>
        </w:rPr>
        <w:t>ч</w:t>
      </w:r>
      <w:r w:rsidRPr="00BF6C43">
        <w:rPr>
          <w:rFonts w:eastAsia="Times New Roman"/>
          <w:lang w:val="ru-RU"/>
        </w:rPr>
        <w:t>и,</w:t>
      </w:r>
      <w:r w:rsidRPr="00BF6C43">
        <w:rPr>
          <w:rFonts w:eastAsia="Times New Roman"/>
          <w:spacing w:val="24"/>
          <w:lang w:val="ru-RU"/>
        </w:rPr>
        <w:t xml:space="preserve"> </w:t>
      </w:r>
      <w:r w:rsidRPr="00BF6C43">
        <w:rPr>
          <w:rFonts w:eastAsia="Times New Roman"/>
          <w:spacing w:val="1"/>
          <w:lang w:val="ru-RU"/>
        </w:rPr>
        <w:t>на</w:t>
      </w:r>
      <w:r w:rsidRPr="00BF6C43">
        <w:rPr>
          <w:rFonts w:eastAsia="Times New Roman"/>
          <w:spacing w:val="-4"/>
          <w:lang w:val="ru-RU"/>
        </w:rPr>
        <w:t>у</w:t>
      </w:r>
      <w:r w:rsidRPr="00BF6C43">
        <w:rPr>
          <w:rFonts w:eastAsia="Times New Roman"/>
          <w:spacing w:val="-1"/>
          <w:lang w:val="ru-RU"/>
        </w:rPr>
        <w:t>ч</w:t>
      </w:r>
      <w:r w:rsidRPr="00BF6C43">
        <w:rPr>
          <w:rFonts w:eastAsia="Times New Roman"/>
          <w:lang w:val="ru-RU"/>
        </w:rPr>
        <w:t>ного,</w:t>
      </w:r>
      <w:r w:rsidRPr="00BF6C43">
        <w:rPr>
          <w:rFonts w:eastAsia="Times New Roman"/>
          <w:spacing w:val="24"/>
          <w:lang w:val="ru-RU"/>
        </w:rPr>
        <w:t xml:space="preserve"> </w:t>
      </w:r>
      <w:r w:rsidRPr="00BF6C43">
        <w:rPr>
          <w:rFonts w:eastAsia="Times New Roman"/>
          <w:spacing w:val="4"/>
          <w:lang w:val="ru-RU"/>
        </w:rPr>
        <w:t>п</w:t>
      </w:r>
      <w:r w:rsidRPr="00BF6C43">
        <w:rPr>
          <w:rFonts w:eastAsia="Times New Roman"/>
          <w:spacing w:val="-4"/>
          <w:lang w:val="ru-RU"/>
        </w:rPr>
        <w:t>у</w:t>
      </w:r>
      <w:r w:rsidRPr="00BF6C43">
        <w:rPr>
          <w:rFonts w:eastAsia="Times New Roman"/>
          <w:lang w:val="ru-RU"/>
        </w:rPr>
        <w:t>бли</w:t>
      </w:r>
      <w:r w:rsidRPr="00BF6C43">
        <w:rPr>
          <w:rFonts w:eastAsia="Times New Roman"/>
          <w:spacing w:val="1"/>
          <w:lang w:val="ru-RU"/>
        </w:rPr>
        <w:t>ци</w:t>
      </w:r>
      <w:r w:rsidRPr="00BF6C43">
        <w:rPr>
          <w:rFonts w:eastAsia="Times New Roman"/>
          <w:lang w:val="ru-RU"/>
        </w:rPr>
        <w:t>ст</w:t>
      </w:r>
      <w:r w:rsidRPr="00BF6C43">
        <w:rPr>
          <w:rFonts w:eastAsia="Times New Roman"/>
          <w:spacing w:val="7"/>
          <w:lang w:val="ru-RU"/>
        </w:rPr>
        <w:t>и</w:t>
      </w:r>
      <w:r w:rsidRPr="00BF6C43">
        <w:rPr>
          <w:rFonts w:eastAsia="Times New Roman"/>
          <w:lang w:val="ru-RU"/>
        </w:rPr>
        <w:t>ч</w:t>
      </w:r>
      <w:r w:rsidRPr="00BF6C43">
        <w:rPr>
          <w:rFonts w:eastAsia="Times New Roman"/>
          <w:spacing w:val="-1"/>
          <w:lang w:val="ru-RU"/>
        </w:rPr>
        <w:t>ес</w:t>
      </w:r>
      <w:r w:rsidRPr="00BF6C43">
        <w:rPr>
          <w:rFonts w:eastAsia="Times New Roman"/>
          <w:lang w:val="ru-RU"/>
        </w:rPr>
        <w:t>кого,</w:t>
      </w:r>
      <w:r w:rsidRPr="00BF6C43">
        <w:rPr>
          <w:rFonts w:eastAsia="Times New Roman"/>
          <w:spacing w:val="23"/>
          <w:lang w:val="ru-RU"/>
        </w:rPr>
        <w:t xml:space="preserve"> </w:t>
      </w:r>
      <w:r w:rsidRPr="00BF6C43">
        <w:rPr>
          <w:rFonts w:eastAsia="Times New Roman"/>
          <w:lang w:val="ru-RU"/>
        </w:rPr>
        <w:t>оф</w:t>
      </w:r>
      <w:r w:rsidRPr="00BF6C43">
        <w:rPr>
          <w:rFonts w:eastAsia="Times New Roman"/>
          <w:spacing w:val="2"/>
          <w:lang w:val="ru-RU"/>
        </w:rPr>
        <w:t>и</w:t>
      </w:r>
      <w:r w:rsidRPr="00BF6C43">
        <w:rPr>
          <w:rFonts w:eastAsia="Times New Roman"/>
          <w:lang w:val="ru-RU"/>
        </w:rPr>
        <w:t>циаль</w:t>
      </w:r>
      <w:r w:rsidRPr="00BF6C43">
        <w:rPr>
          <w:rFonts w:eastAsia="Times New Roman"/>
          <w:spacing w:val="1"/>
          <w:lang w:val="ru-RU"/>
        </w:rPr>
        <w:t>н</w:t>
      </w:r>
      <w:r w:rsidRPr="00BF6C43">
        <w:rPr>
          <w:rFonts w:eastAsia="Times New Roman"/>
          <w:spacing w:val="2"/>
          <w:lang w:val="ru-RU"/>
        </w:rPr>
        <w:t>о</w:t>
      </w:r>
      <w:r w:rsidRPr="00BF6C43">
        <w:rPr>
          <w:rFonts w:eastAsia="Times New Roman"/>
          <w:lang w:val="ru-RU"/>
        </w:rPr>
        <w:t>-д</w:t>
      </w:r>
      <w:r w:rsidRPr="00BF6C43">
        <w:rPr>
          <w:rFonts w:eastAsia="Times New Roman"/>
          <w:spacing w:val="-1"/>
          <w:lang w:val="ru-RU"/>
        </w:rPr>
        <w:t>е</w:t>
      </w:r>
      <w:r w:rsidRPr="00BF6C43">
        <w:rPr>
          <w:rFonts w:eastAsia="Times New Roman"/>
          <w:lang w:val="ru-RU"/>
        </w:rPr>
        <w:t>лового стилей, я</w:t>
      </w:r>
      <w:r w:rsidRPr="00BF6C43">
        <w:rPr>
          <w:rFonts w:eastAsia="Times New Roman"/>
          <w:spacing w:val="1"/>
          <w:lang w:val="ru-RU"/>
        </w:rPr>
        <w:t>з</w:t>
      </w:r>
      <w:r w:rsidRPr="00BF6C43">
        <w:rPr>
          <w:rFonts w:eastAsia="Times New Roman"/>
          <w:lang w:val="ru-RU"/>
        </w:rPr>
        <w:t>ыка</w:t>
      </w:r>
      <w:r w:rsidRPr="00BF6C43">
        <w:rPr>
          <w:rFonts w:eastAsia="Times New Roman"/>
          <w:spacing w:val="-2"/>
          <w:lang w:val="ru-RU"/>
        </w:rPr>
        <w:t xml:space="preserve"> </w:t>
      </w:r>
      <w:r w:rsidRPr="00BF6C43">
        <w:rPr>
          <w:rFonts w:eastAsia="Times New Roman"/>
          <w:spacing w:val="4"/>
          <w:lang w:val="ru-RU"/>
        </w:rPr>
        <w:t>х</w:t>
      </w:r>
      <w:r w:rsidRPr="00BF6C43">
        <w:rPr>
          <w:rFonts w:eastAsia="Times New Roman"/>
          <w:spacing w:val="-6"/>
          <w:lang w:val="ru-RU"/>
        </w:rPr>
        <w:t>у</w:t>
      </w:r>
      <w:r w:rsidRPr="00BF6C43">
        <w:rPr>
          <w:rFonts w:eastAsia="Times New Roman"/>
          <w:lang w:val="ru-RU"/>
        </w:rPr>
        <w:t>дожес</w:t>
      </w:r>
      <w:r w:rsidRPr="00BF6C43">
        <w:rPr>
          <w:rFonts w:eastAsia="Times New Roman"/>
          <w:spacing w:val="2"/>
          <w:lang w:val="ru-RU"/>
        </w:rPr>
        <w:t>т</w:t>
      </w:r>
      <w:r w:rsidRPr="00BF6C43">
        <w:rPr>
          <w:rFonts w:eastAsia="Times New Roman"/>
          <w:lang w:val="ru-RU"/>
        </w:rPr>
        <w:t>в</w:t>
      </w:r>
      <w:r w:rsidRPr="00BF6C43">
        <w:rPr>
          <w:rFonts w:eastAsia="Times New Roman"/>
          <w:spacing w:val="-1"/>
          <w:lang w:val="ru-RU"/>
        </w:rPr>
        <w:t>е</w:t>
      </w:r>
      <w:r w:rsidRPr="00BF6C43">
        <w:rPr>
          <w:rFonts w:eastAsia="Times New Roman"/>
          <w:lang w:val="ru-RU"/>
        </w:rPr>
        <w:t>н</w:t>
      </w:r>
      <w:r w:rsidRPr="00BF6C43">
        <w:rPr>
          <w:rFonts w:eastAsia="Times New Roman"/>
          <w:spacing w:val="1"/>
          <w:lang w:val="ru-RU"/>
        </w:rPr>
        <w:t>н</w:t>
      </w:r>
      <w:r w:rsidRPr="00BF6C43">
        <w:rPr>
          <w:rFonts w:eastAsia="Times New Roman"/>
          <w:lang w:val="ru-RU"/>
        </w:rPr>
        <w:t>ой</w:t>
      </w:r>
      <w:r w:rsidRPr="00BF6C43">
        <w:rPr>
          <w:rFonts w:eastAsia="Times New Roman"/>
          <w:spacing w:val="1"/>
          <w:lang w:val="ru-RU"/>
        </w:rPr>
        <w:t xml:space="preserve"> </w:t>
      </w:r>
      <w:r w:rsidRPr="00BF6C43">
        <w:rPr>
          <w:rFonts w:eastAsia="Times New Roman"/>
          <w:lang w:val="ru-RU"/>
        </w:rPr>
        <w:t>литер</w:t>
      </w:r>
      <w:r w:rsidRPr="00BF6C43">
        <w:rPr>
          <w:rFonts w:eastAsia="Times New Roman"/>
          <w:spacing w:val="-1"/>
          <w:lang w:val="ru-RU"/>
        </w:rPr>
        <w:t>а</w:t>
      </w:r>
      <w:r w:rsidRPr="00BF6C43">
        <w:rPr>
          <w:rFonts w:eastAsia="Times New Roman"/>
          <w:spacing w:val="2"/>
          <w:lang w:val="ru-RU"/>
        </w:rPr>
        <w:t>т</w:t>
      </w:r>
      <w:r w:rsidRPr="00BF6C43">
        <w:rPr>
          <w:rFonts w:eastAsia="Times New Roman"/>
          <w:spacing w:val="-4"/>
          <w:lang w:val="ru-RU"/>
        </w:rPr>
        <w:t>у</w:t>
      </w:r>
      <w:r w:rsidRPr="00BF6C43">
        <w:rPr>
          <w:rFonts w:eastAsia="Times New Roman"/>
          <w:lang w:val="ru-RU"/>
        </w:rPr>
        <w:t>ры;</w:t>
      </w:r>
    </w:p>
    <w:p w:rsidR="00E12940" w:rsidRPr="00BF6C43" w:rsidRDefault="00E12940" w:rsidP="00BF6C43">
      <w:pPr>
        <w:ind w:firstLine="600"/>
        <w:jc w:val="both"/>
        <w:rPr>
          <w:rFonts w:eastAsia="Times New Roman"/>
          <w:lang w:val="ru-RU"/>
        </w:rPr>
      </w:pPr>
      <w:r w:rsidRPr="00BF6C43">
        <w:rPr>
          <w:rFonts w:eastAsia="Times New Roman"/>
          <w:lang w:val="ru-RU"/>
        </w:rPr>
        <w:t>особ</w:t>
      </w:r>
      <w:r w:rsidRPr="00BF6C43">
        <w:rPr>
          <w:rFonts w:eastAsia="Times New Roman"/>
          <w:spacing w:val="-1"/>
          <w:lang w:val="ru-RU"/>
        </w:rPr>
        <w:t>е</w:t>
      </w:r>
      <w:r w:rsidRPr="00BF6C43">
        <w:rPr>
          <w:rFonts w:eastAsia="Times New Roman"/>
          <w:lang w:val="ru-RU"/>
        </w:rPr>
        <w:t>н</w:t>
      </w:r>
      <w:r w:rsidRPr="00BF6C43">
        <w:rPr>
          <w:rFonts w:eastAsia="Times New Roman"/>
          <w:spacing w:val="1"/>
          <w:lang w:val="ru-RU"/>
        </w:rPr>
        <w:t>н</w:t>
      </w:r>
      <w:r w:rsidRPr="00BF6C43">
        <w:rPr>
          <w:rFonts w:eastAsia="Times New Roman"/>
          <w:lang w:val="ru-RU"/>
        </w:rPr>
        <w:t>ости</w:t>
      </w:r>
      <w:r w:rsidRPr="00BF6C43">
        <w:rPr>
          <w:rFonts w:eastAsia="Times New Roman"/>
          <w:spacing w:val="5"/>
          <w:lang w:val="ru-RU"/>
        </w:rPr>
        <w:t xml:space="preserve"> </w:t>
      </w:r>
      <w:r w:rsidRPr="00BF6C43">
        <w:rPr>
          <w:rFonts w:eastAsia="Times New Roman"/>
          <w:lang w:val="ru-RU"/>
        </w:rPr>
        <w:t>основ</w:t>
      </w:r>
      <w:r w:rsidRPr="00BF6C43">
        <w:rPr>
          <w:rFonts w:eastAsia="Times New Roman"/>
          <w:spacing w:val="1"/>
          <w:lang w:val="ru-RU"/>
        </w:rPr>
        <w:t>н</w:t>
      </w:r>
      <w:r w:rsidRPr="00BF6C43">
        <w:rPr>
          <w:rFonts w:eastAsia="Times New Roman"/>
          <w:lang w:val="ru-RU"/>
        </w:rPr>
        <w:t>ых</w:t>
      </w:r>
      <w:r w:rsidRPr="00BF6C43">
        <w:rPr>
          <w:rFonts w:eastAsia="Times New Roman"/>
          <w:spacing w:val="3"/>
          <w:lang w:val="ru-RU"/>
        </w:rPr>
        <w:t xml:space="preserve"> </w:t>
      </w:r>
      <w:r w:rsidRPr="00BF6C43">
        <w:rPr>
          <w:rFonts w:eastAsia="Times New Roman"/>
          <w:lang w:val="ru-RU"/>
        </w:rPr>
        <w:t>ж</w:t>
      </w:r>
      <w:r w:rsidRPr="00BF6C43">
        <w:rPr>
          <w:rFonts w:eastAsia="Times New Roman"/>
          <w:spacing w:val="2"/>
          <w:lang w:val="ru-RU"/>
        </w:rPr>
        <w:t>а</w:t>
      </w:r>
      <w:r w:rsidRPr="00BF6C43">
        <w:rPr>
          <w:rFonts w:eastAsia="Times New Roman"/>
          <w:spacing w:val="1"/>
          <w:lang w:val="ru-RU"/>
        </w:rPr>
        <w:t>н</w:t>
      </w:r>
      <w:r w:rsidRPr="00BF6C43">
        <w:rPr>
          <w:rFonts w:eastAsia="Times New Roman"/>
          <w:lang w:val="ru-RU"/>
        </w:rPr>
        <w:t>ров</w:t>
      </w:r>
      <w:r w:rsidRPr="00BF6C43">
        <w:rPr>
          <w:rFonts w:eastAsia="Times New Roman"/>
          <w:spacing w:val="4"/>
          <w:lang w:val="ru-RU"/>
        </w:rPr>
        <w:t xml:space="preserve"> </w:t>
      </w:r>
      <w:r w:rsidRPr="00BF6C43">
        <w:rPr>
          <w:rFonts w:eastAsia="Times New Roman"/>
          <w:spacing w:val="1"/>
          <w:lang w:val="ru-RU"/>
        </w:rPr>
        <w:t>н</w:t>
      </w:r>
      <w:r w:rsidRPr="00BF6C43">
        <w:rPr>
          <w:rFonts w:eastAsia="Times New Roman"/>
          <w:spacing w:val="3"/>
          <w:lang w:val="ru-RU"/>
        </w:rPr>
        <w:t>а</w:t>
      </w:r>
      <w:r w:rsidRPr="00BF6C43">
        <w:rPr>
          <w:rFonts w:eastAsia="Times New Roman"/>
          <w:spacing w:val="-3"/>
          <w:lang w:val="ru-RU"/>
        </w:rPr>
        <w:t>у</w:t>
      </w:r>
      <w:r w:rsidRPr="00BF6C43">
        <w:rPr>
          <w:rFonts w:eastAsia="Times New Roman"/>
          <w:spacing w:val="-1"/>
          <w:lang w:val="ru-RU"/>
        </w:rPr>
        <w:t>ч</w:t>
      </w:r>
      <w:r w:rsidRPr="00BF6C43">
        <w:rPr>
          <w:rFonts w:eastAsia="Times New Roman"/>
          <w:lang w:val="ru-RU"/>
        </w:rPr>
        <w:t>ного,</w:t>
      </w:r>
      <w:r w:rsidRPr="00BF6C43">
        <w:rPr>
          <w:rFonts w:eastAsia="Times New Roman"/>
          <w:spacing w:val="4"/>
          <w:lang w:val="ru-RU"/>
        </w:rPr>
        <w:t xml:space="preserve"> п</w:t>
      </w:r>
      <w:r w:rsidRPr="00BF6C43">
        <w:rPr>
          <w:rFonts w:eastAsia="Times New Roman"/>
          <w:spacing w:val="-4"/>
          <w:lang w:val="ru-RU"/>
        </w:rPr>
        <w:t>у</w:t>
      </w:r>
      <w:r w:rsidRPr="00BF6C43">
        <w:rPr>
          <w:rFonts w:eastAsia="Times New Roman"/>
          <w:lang w:val="ru-RU"/>
        </w:rPr>
        <w:t>б</w:t>
      </w:r>
      <w:r w:rsidRPr="00BF6C43">
        <w:rPr>
          <w:rFonts w:eastAsia="Times New Roman"/>
          <w:spacing w:val="2"/>
          <w:lang w:val="ru-RU"/>
        </w:rPr>
        <w:t>л</w:t>
      </w:r>
      <w:r w:rsidRPr="00BF6C43">
        <w:rPr>
          <w:rFonts w:eastAsia="Times New Roman"/>
          <w:spacing w:val="1"/>
          <w:lang w:val="ru-RU"/>
        </w:rPr>
        <w:t>ици</w:t>
      </w:r>
      <w:r w:rsidRPr="00BF6C43">
        <w:rPr>
          <w:rFonts w:eastAsia="Times New Roman"/>
          <w:lang w:val="ru-RU"/>
        </w:rPr>
        <w:t>с</w:t>
      </w:r>
      <w:r w:rsidRPr="00BF6C43">
        <w:rPr>
          <w:rFonts w:eastAsia="Times New Roman"/>
          <w:spacing w:val="-2"/>
          <w:lang w:val="ru-RU"/>
        </w:rPr>
        <w:t>т</w:t>
      </w:r>
      <w:r w:rsidRPr="00BF6C43">
        <w:rPr>
          <w:rFonts w:eastAsia="Times New Roman"/>
          <w:lang w:val="ru-RU"/>
        </w:rPr>
        <w:t>ич</w:t>
      </w:r>
      <w:r w:rsidRPr="00BF6C43">
        <w:rPr>
          <w:rFonts w:eastAsia="Times New Roman"/>
          <w:spacing w:val="-1"/>
          <w:lang w:val="ru-RU"/>
        </w:rPr>
        <w:t>ес</w:t>
      </w:r>
      <w:r w:rsidRPr="00BF6C43">
        <w:rPr>
          <w:rFonts w:eastAsia="Times New Roman"/>
          <w:lang w:val="ru-RU"/>
        </w:rPr>
        <w:t>кого,</w:t>
      </w:r>
      <w:r w:rsidRPr="00BF6C43">
        <w:rPr>
          <w:rFonts w:eastAsia="Times New Roman"/>
          <w:spacing w:val="4"/>
          <w:lang w:val="ru-RU"/>
        </w:rPr>
        <w:t xml:space="preserve"> </w:t>
      </w:r>
      <w:r w:rsidRPr="00BF6C43">
        <w:rPr>
          <w:rFonts w:eastAsia="Times New Roman"/>
          <w:lang w:val="ru-RU"/>
        </w:rPr>
        <w:t>оф</w:t>
      </w:r>
      <w:r w:rsidRPr="00BF6C43">
        <w:rPr>
          <w:rFonts w:eastAsia="Times New Roman"/>
          <w:spacing w:val="2"/>
          <w:lang w:val="ru-RU"/>
        </w:rPr>
        <w:t>и</w:t>
      </w:r>
      <w:r w:rsidRPr="00BF6C43">
        <w:rPr>
          <w:rFonts w:eastAsia="Times New Roman"/>
          <w:spacing w:val="1"/>
          <w:lang w:val="ru-RU"/>
        </w:rPr>
        <w:t>ци</w:t>
      </w:r>
      <w:r w:rsidRPr="00BF6C43">
        <w:rPr>
          <w:rFonts w:eastAsia="Times New Roman"/>
          <w:spacing w:val="-3"/>
          <w:lang w:val="ru-RU"/>
        </w:rPr>
        <w:t>а</w:t>
      </w:r>
      <w:r w:rsidRPr="00BF6C43">
        <w:rPr>
          <w:rFonts w:eastAsia="Times New Roman"/>
          <w:lang w:val="ru-RU"/>
        </w:rPr>
        <w:t>ль</w:t>
      </w:r>
      <w:r w:rsidRPr="00BF6C43">
        <w:rPr>
          <w:rFonts w:eastAsia="Times New Roman"/>
          <w:spacing w:val="1"/>
          <w:lang w:val="ru-RU"/>
        </w:rPr>
        <w:t>н</w:t>
      </w:r>
      <w:r w:rsidRPr="00BF6C43">
        <w:rPr>
          <w:rFonts w:eastAsia="Times New Roman"/>
          <w:spacing w:val="6"/>
          <w:lang w:val="ru-RU"/>
        </w:rPr>
        <w:t>о</w:t>
      </w:r>
      <w:r w:rsidRPr="00BF6C43">
        <w:rPr>
          <w:rFonts w:eastAsia="Times New Roman"/>
          <w:lang w:val="ru-RU"/>
        </w:rPr>
        <w:t>-делового</w:t>
      </w:r>
      <w:r w:rsidRPr="00BF6C43">
        <w:rPr>
          <w:rFonts w:eastAsia="Times New Roman"/>
          <w:spacing w:val="3"/>
          <w:lang w:val="ru-RU"/>
        </w:rPr>
        <w:t xml:space="preserve"> </w:t>
      </w:r>
      <w:r w:rsidRPr="00BF6C43">
        <w:rPr>
          <w:rFonts w:eastAsia="Times New Roman"/>
          <w:lang w:val="ru-RU"/>
        </w:rPr>
        <w:t>стилей</w:t>
      </w:r>
      <w:r w:rsidRPr="00BF6C43">
        <w:rPr>
          <w:rFonts w:eastAsia="Times New Roman"/>
          <w:spacing w:val="5"/>
          <w:lang w:val="ru-RU"/>
        </w:rPr>
        <w:t xml:space="preserve"> </w:t>
      </w:r>
      <w:r w:rsidRPr="00BF6C43">
        <w:rPr>
          <w:rFonts w:eastAsia="Times New Roman"/>
          <w:lang w:val="ru-RU"/>
        </w:rPr>
        <w:t>и разговорной</w:t>
      </w:r>
      <w:r w:rsidRPr="00BF6C43">
        <w:rPr>
          <w:rFonts w:eastAsia="Times New Roman"/>
          <w:spacing w:val="1"/>
          <w:lang w:val="ru-RU"/>
        </w:rPr>
        <w:t xml:space="preserve"> </w:t>
      </w:r>
      <w:r w:rsidRPr="00BF6C43">
        <w:rPr>
          <w:rFonts w:eastAsia="Times New Roman"/>
          <w:lang w:val="ru-RU"/>
        </w:rPr>
        <w:t>ре</w:t>
      </w:r>
      <w:r w:rsidRPr="00BF6C43">
        <w:rPr>
          <w:rFonts w:eastAsia="Times New Roman"/>
          <w:spacing w:val="-1"/>
          <w:lang w:val="ru-RU"/>
        </w:rPr>
        <w:t>ч</w:t>
      </w:r>
      <w:r w:rsidRPr="00BF6C43">
        <w:rPr>
          <w:rFonts w:eastAsia="Times New Roman"/>
          <w:lang w:val="ru-RU"/>
        </w:rPr>
        <w:t>и;</w:t>
      </w:r>
    </w:p>
    <w:p w:rsidR="00E12940" w:rsidRPr="00BF6C43" w:rsidRDefault="00E12940" w:rsidP="00BF6C43">
      <w:pPr>
        <w:ind w:firstLine="600"/>
        <w:jc w:val="both"/>
        <w:rPr>
          <w:rFonts w:eastAsia="Times New Roman"/>
          <w:lang w:val="ru-RU"/>
        </w:rPr>
      </w:pPr>
      <w:r w:rsidRPr="00BF6C43">
        <w:rPr>
          <w:rFonts w:eastAsia="Times New Roman"/>
          <w:spacing w:val="1"/>
          <w:lang w:val="ru-RU"/>
        </w:rPr>
        <w:t>п</w:t>
      </w:r>
      <w:r w:rsidRPr="00BF6C43">
        <w:rPr>
          <w:rFonts w:eastAsia="Times New Roman"/>
          <w:lang w:val="ru-RU"/>
        </w:rPr>
        <w:t>р</w:t>
      </w:r>
      <w:r w:rsidRPr="00BF6C43">
        <w:rPr>
          <w:rFonts w:eastAsia="Times New Roman"/>
          <w:spacing w:val="1"/>
          <w:lang w:val="ru-RU"/>
        </w:rPr>
        <w:t>и</w:t>
      </w:r>
      <w:r w:rsidRPr="00BF6C43">
        <w:rPr>
          <w:rFonts w:eastAsia="Times New Roman"/>
          <w:spacing w:val="-1"/>
          <w:lang w:val="ru-RU"/>
        </w:rPr>
        <w:t>з</w:t>
      </w:r>
      <w:r w:rsidRPr="00BF6C43">
        <w:rPr>
          <w:rFonts w:eastAsia="Times New Roman"/>
          <w:lang w:val="ru-RU"/>
        </w:rPr>
        <w:t>наки</w:t>
      </w:r>
      <w:r w:rsidRPr="00BF6C43">
        <w:rPr>
          <w:rFonts w:eastAsia="Times New Roman"/>
          <w:spacing w:val="152"/>
          <w:lang w:val="ru-RU"/>
        </w:rPr>
        <w:t xml:space="preserve"> </w:t>
      </w:r>
      <w:r w:rsidRPr="00BF6C43">
        <w:rPr>
          <w:rFonts w:eastAsia="Times New Roman"/>
          <w:spacing w:val="1"/>
          <w:lang w:val="ru-RU"/>
        </w:rPr>
        <w:t>т</w:t>
      </w:r>
      <w:r w:rsidRPr="00BF6C43">
        <w:rPr>
          <w:rFonts w:eastAsia="Times New Roman"/>
          <w:lang w:val="ru-RU"/>
        </w:rPr>
        <w:t>ек</w:t>
      </w:r>
      <w:r w:rsidRPr="00BF6C43">
        <w:rPr>
          <w:rFonts w:eastAsia="Times New Roman"/>
          <w:spacing w:val="-1"/>
          <w:lang w:val="ru-RU"/>
        </w:rPr>
        <w:t>с</w:t>
      </w:r>
      <w:r w:rsidRPr="00BF6C43">
        <w:rPr>
          <w:rFonts w:eastAsia="Times New Roman"/>
          <w:lang w:val="ru-RU"/>
        </w:rPr>
        <w:t>та</w:t>
      </w:r>
      <w:r w:rsidRPr="00BF6C43">
        <w:rPr>
          <w:rFonts w:eastAsia="Times New Roman"/>
          <w:spacing w:val="150"/>
          <w:lang w:val="ru-RU"/>
        </w:rPr>
        <w:t xml:space="preserve"> </w:t>
      </w:r>
      <w:r w:rsidRPr="00BF6C43">
        <w:rPr>
          <w:rFonts w:eastAsia="Times New Roman"/>
          <w:lang w:val="ru-RU"/>
        </w:rPr>
        <w:t>и</w:t>
      </w:r>
      <w:r w:rsidRPr="00BF6C43">
        <w:rPr>
          <w:rFonts w:eastAsia="Times New Roman"/>
          <w:spacing w:val="149"/>
          <w:lang w:val="ru-RU"/>
        </w:rPr>
        <w:t xml:space="preserve"> </w:t>
      </w:r>
      <w:r w:rsidRPr="00BF6C43">
        <w:rPr>
          <w:rFonts w:eastAsia="Times New Roman"/>
          <w:lang w:val="ru-RU"/>
        </w:rPr>
        <w:t>его</w:t>
      </w:r>
      <w:r w:rsidRPr="00BF6C43">
        <w:rPr>
          <w:rFonts w:eastAsia="Times New Roman"/>
          <w:spacing w:val="150"/>
          <w:lang w:val="ru-RU"/>
        </w:rPr>
        <w:t xml:space="preserve"> </w:t>
      </w:r>
      <w:r w:rsidRPr="00BF6C43">
        <w:rPr>
          <w:rFonts w:eastAsia="Times New Roman"/>
          <w:spacing w:val="5"/>
          <w:lang w:val="ru-RU"/>
        </w:rPr>
        <w:t>ф</w:t>
      </w:r>
      <w:r w:rsidRPr="00BF6C43">
        <w:rPr>
          <w:rFonts w:eastAsia="Times New Roman"/>
          <w:spacing w:val="-6"/>
          <w:lang w:val="ru-RU"/>
        </w:rPr>
        <w:t>у</w:t>
      </w:r>
      <w:r w:rsidRPr="00BF6C43">
        <w:rPr>
          <w:rFonts w:eastAsia="Times New Roman"/>
          <w:lang w:val="ru-RU"/>
        </w:rPr>
        <w:t>н</w:t>
      </w:r>
      <w:r w:rsidRPr="00BF6C43">
        <w:rPr>
          <w:rFonts w:eastAsia="Times New Roman"/>
          <w:spacing w:val="1"/>
          <w:lang w:val="ru-RU"/>
        </w:rPr>
        <w:t>кци</w:t>
      </w:r>
      <w:r w:rsidRPr="00BF6C43">
        <w:rPr>
          <w:rFonts w:eastAsia="Times New Roman"/>
          <w:lang w:val="ru-RU"/>
        </w:rPr>
        <w:t>о</w:t>
      </w:r>
      <w:r w:rsidRPr="00BF6C43">
        <w:rPr>
          <w:rFonts w:eastAsia="Times New Roman"/>
          <w:spacing w:val="1"/>
          <w:lang w:val="ru-RU"/>
        </w:rPr>
        <w:t>н</w:t>
      </w:r>
      <w:r w:rsidRPr="00BF6C43">
        <w:rPr>
          <w:rFonts w:eastAsia="Times New Roman"/>
          <w:lang w:val="ru-RU"/>
        </w:rPr>
        <w:t>аль</w:t>
      </w:r>
      <w:r w:rsidRPr="00BF6C43">
        <w:rPr>
          <w:rFonts w:eastAsia="Times New Roman"/>
          <w:spacing w:val="1"/>
          <w:lang w:val="ru-RU"/>
        </w:rPr>
        <w:t>н</w:t>
      </w:r>
      <w:r w:rsidRPr="00BF6C43">
        <w:rPr>
          <w:rFonts w:eastAsia="Times New Roman"/>
          <w:spacing w:val="5"/>
          <w:lang w:val="ru-RU"/>
        </w:rPr>
        <w:t>о</w:t>
      </w:r>
      <w:r w:rsidRPr="00BF6C43">
        <w:rPr>
          <w:rFonts w:eastAsia="Times New Roman"/>
          <w:lang w:val="ru-RU"/>
        </w:rPr>
        <w:t>-</w:t>
      </w:r>
      <w:r w:rsidRPr="00BF6C43">
        <w:rPr>
          <w:rFonts w:eastAsia="Times New Roman"/>
          <w:spacing w:val="-3"/>
          <w:lang w:val="ru-RU"/>
        </w:rPr>
        <w:t>с</w:t>
      </w:r>
      <w:r w:rsidRPr="00BF6C43">
        <w:rPr>
          <w:rFonts w:eastAsia="Times New Roman"/>
          <w:lang w:val="ru-RU"/>
        </w:rPr>
        <w:t>мы</w:t>
      </w:r>
      <w:r w:rsidRPr="00BF6C43">
        <w:rPr>
          <w:rFonts w:eastAsia="Times New Roman"/>
          <w:spacing w:val="-2"/>
          <w:lang w:val="ru-RU"/>
        </w:rPr>
        <w:t>с</w:t>
      </w:r>
      <w:r w:rsidRPr="00BF6C43">
        <w:rPr>
          <w:rFonts w:eastAsia="Times New Roman"/>
          <w:lang w:val="ru-RU"/>
        </w:rPr>
        <w:t>ловых</w:t>
      </w:r>
      <w:r w:rsidRPr="00BF6C43">
        <w:rPr>
          <w:rFonts w:eastAsia="Times New Roman"/>
          <w:spacing w:val="151"/>
          <w:lang w:val="ru-RU"/>
        </w:rPr>
        <w:t xml:space="preserve"> </w:t>
      </w:r>
      <w:r w:rsidRPr="00BF6C43">
        <w:rPr>
          <w:rFonts w:eastAsia="Times New Roman"/>
          <w:spacing w:val="1"/>
          <w:lang w:val="ru-RU"/>
        </w:rPr>
        <w:t>тип</w:t>
      </w:r>
      <w:r w:rsidRPr="00BF6C43">
        <w:rPr>
          <w:rFonts w:eastAsia="Times New Roman"/>
          <w:lang w:val="ru-RU"/>
        </w:rPr>
        <w:t>ов</w:t>
      </w:r>
      <w:r w:rsidRPr="00BF6C43">
        <w:rPr>
          <w:rFonts w:eastAsia="Times New Roman"/>
          <w:spacing w:val="150"/>
          <w:lang w:val="ru-RU"/>
        </w:rPr>
        <w:t xml:space="preserve"> </w:t>
      </w:r>
      <w:r w:rsidRPr="00BF6C43">
        <w:rPr>
          <w:rFonts w:eastAsia="Times New Roman"/>
          <w:lang w:val="ru-RU"/>
        </w:rPr>
        <w:t>(пове</w:t>
      </w:r>
      <w:r w:rsidRPr="00BF6C43">
        <w:rPr>
          <w:rFonts w:eastAsia="Times New Roman"/>
          <w:spacing w:val="-1"/>
          <w:lang w:val="ru-RU"/>
        </w:rPr>
        <w:t>с</w:t>
      </w:r>
      <w:r w:rsidRPr="00BF6C43">
        <w:rPr>
          <w:rFonts w:eastAsia="Times New Roman"/>
          <w:lang w:val="ru-RU"/>
        </w:rPr>
        <w:t>тво</w:t>
      </w:r>
      <w:r w:rsidRPr="00BF6C43">
        <w:rPr>
          <w:rFonts w:eastAsia="Times New Roman"/>
          <w:spacing w:val="1"/>
          <w:lang w:val="ru-RU"/>
        </w:rPr>
        <w:t>в</w:t>
      </w:r>
      <w:r w:rsidRPr="00BF6C43">
        <w:rPr>
          <w:rFonts w:eastAsia="Times New Roman"/>
          <w:lang w:val="ru-RU"/>
        </w:rPr>
        <w:t>ан</w:t>
      </w:r>
      <w:r w:rsidRPr="00BF6C43">
        <w:rPr>
          <w:rFonts w:eastAsia="Times New Roman"/>
          <w:spacing w:val="1"/>
          <w:lang w:val="ru-RU"/>
        </w:rPr>
        <w:t>и</w:t>
      </w:r>
      <w:r w:rsidRPr="00BF6C43">
        <w:rPr>
          <w:rFonts w:eastAsia="Times New Roman"/>
          <w:lang w:val="ru-RU"/>
        </w:rPr>
        <w:t>я,</w:t>
      </w:r>
      <w:r w:rsidRPr="00BF6C43">
        <w:rPr>
          <w:rFonts w:eastAsia="Times New Roman"/>
          <w:spacing w:val="151"/>
          <w:lang w:val="ru-RU"/>
        </w:rPr>
        <w:t xml:space="preserve"> </w:t>
      </w:r>
      <w:r w:rsidRPr="00BF6C43">
        <w:rPr>
          <w:rFonts w:eastAsia="Times New Roman"/>
          <w:lang w:val="ru-RU"/>
        </w:rPr>
        <w:t>о</w:t>
      </w:r>
      <w:r w:rsidRPr="00BF6C43">
        <w:rPr>
          <w:rFonts w:eastAsia="Times New Roman"/>
          <w:spacing w:val="1"/>
          <w:lang w:val="ru-RU"/>
        </w:rPr>
        <w:t>пи</w:t>
      </w:r>
      <w:r w:rsidRPr="00BF6C43">
        <w:rPr>
          <w:rFonts w:eastAsia="Times New Roman"/>
          <w:lang w:val="ru-RU"/>
        </w:rPr>
        <w:t>с</w:t>
      </w:r>
      <w:r w:rsidRPr="00BF6C43">
        <w:rPr>
          <w:rFonts w:eastAsia="Times New Roman"/>
          <w:spacing w:val="-1"/>
          <w:lang w:val="ru-RU"/>
        </w:rPr>
        <w:t>а</w:t>
      </w:r>
      <w:r w:rsidRPr="00BF6C43">
        <w:rPr>
          <w:rFonts w:eastAsia="Times New Roman"/>
          <w:lang w:val="ru-RU"/>
        </w:rPr>
        <w:t>ния, ра</w:t>
      </w:r>
      <w:r w:rsidRPr="00BF6C43">
        <w:rPr>
          <w:rFonts w:eastAsia="Times New Roman"/>
          <w:spacing w:val="-1"/>
          <w:lang w:val="ru-RU"/>
        </w:rPr>
        <w:t>с</w:t>
      </w:r>
      <w:r w:rsidRPr="00BF6C43">
        <w:rPr>
          <w:rFonts w:eastAsia="Times New Roman"/>
          <w:spacing w:val="2"/>
          <w:lang w:val="ru-RU"/>
        </w:rPr>
        <w:t>с</w:t>
      </w:r>
      <w:r w:rsidRPr="00BF6C43">
        <w:rPr>
          <w:rFonts w:eastAsia="Times New Roman"/>
          <w:spacing w:val="-4"/>
          <w:lang w:val="ru-RU"/>
        </w:rPr>
        <w:t>у</w:t>
      </w:r>
      <w:r w:rsidRPr="00BF6C43">
        <w:rPr>
          <w:rFonts w:eastAsia="Times New Roman"/>
          <w:lang w:val="ru-RU"/>
        </w:rPr>
        <w:t>ж</w:t>
      </w:r>
      <w:r w:rsidRPr="00BF6C43">
        <w:rPr>
          <w:rFonts w:eastAsia="Times New Roman"/>
          <w:spacing w:val="2"/>
          <w:lang w:val="ru-RU"/>
        </w:rPr>
        <w:t>д</w:t>
      </w:r>
      <w:r w:rsidRPr="00BF6C43">
        <w:rPr>
          <w:rFonts w:eastAsia="Times New Roman"/>
          <w:lang w:val="ru-RU"/>
        </w:rPr>
        <w:t>ен</w:t>
      </w:r>
      <w:r w:rsidRPr="00BF6C43">
        <w:rPr>
          <w:rFonts w:eastAsia="Times New Roman"/>
          <w:spacing w:val="1"/>
          <w:lang w:val="ru-RU"/>
        </w:rPr>
        <w:t>и</w:t>
      </w:r>
      <w:r w:rsidRPr="00BF6C43">
        <w:rPr>
          <w:rFonts w:eastAsia="Times New Roman"/>
          <w:lang w:val="ru-RU"/>
        </w:rPr>
        <w:t>я);</w:t>
      </w:r>
      <w:r w:rsidRPr="00BF6C43">
        <w:rPr>
          <w:rFonts w:eastAsia="Times New Roman"/>
          <w:spacing w:val="173"/>
        </w:rPr>
        <w:t></w:t>
      </w:r>
      <w:r w:rsidRPr="00BF6C43">
        <w:rPr>
          <w:rFonts w:eastAsia="Times New Roman"/>
          <w:lang w:val="ru-RU"/>
        </w:rPr>
        <w:t xml:space="preserve">основные </w:t>
      </w:r>
      <w:r w:rsidRPr="00BF6C43">
        <w:rPr>
          <w:rFonts w:eastAsia="Times New Roman"/>
          <w:spacing w:val="-1"/>
          <w:lang w:val="ru-RU"/>
        </w:rPr>
        <w:t>е</w:t>
      </w:r>
      <w:r w:rsidRPr="00BF6C43">
        <w:rPr>
          <w:rFonts w:eastAsia="Times New Roman"/>
          <w:lang w:val="ru-RU"/>
        </w:rPr>
        <w:t>ди</w:t>
      </w:r>
      <w:r w:rsidRPr="00BF6C43">
        <w:rPr>
          <w:rFonts w:eastAsia="Times New Roman"/>
          <w:spacing w:val="1"/>
          <w:lang w:val="ru-RU"/>
        </w:rPr>
        <w:t>ниц</w:t>
      </w:r>
      <w:r w:rsidRPr="00BF6C43">
        <w:rPr>
          <w:rFonts w:eastAsia="Times New Roman"/>
          <w:lang w:val="ru-RU"/>
        </w:rPr>
        <w:t xml:space="preserve">ы </w:t>
      </w:r>
      <w:r w:rsidRPr="00BF6C43">
        <w:rPr>
          <w:rFonts w:eastAsia="Times New Roman"/>
          <w:spacing w:val="-2"/>
          <w:lang w:val="ru-RU"/>
        </w:rPr>
        <w:t>я</w:t>
      </w:r>
      <w:r w:rsidRPr="00BF6C43">
        <w:rPr>
          <w:rFonts w:eastAsia="Times New Roman"/>
          <w:lang w:val="ru-RU"/>
        </w:rPr>
        <w:t>з</w:t>
      </w:r>
      <w:r w:rsidRPr="00BF6C43">
        <w:rPr>
          <w:rFonts w:eastAsia="Times New Roman"/>
          <w:spacing w:val="-2"/>
          <w:lang w:val="ru-RU"/>
        </w:rPr>
        <w:t>ы</w:t>
      </w:r>
      <w:r w:rsidRPr="00BF6C43">
        <w:rPr>
          <w:rFonts w:eastAsia="Times New Roman"/>
          <w:lang w:val="ru-RU"/>
        </w:rPr>
        <w:t xml:space="preserve">ка, их </w:t>
      </w:r>
      <w:r w:rsidRPr="00BF6C43">
        <w:rPr>
          <w:rFonts w:eastAsia="Times New Roman"/>
          <w:spacing w:val="1"/>
          <w:lang w:val="ru-RU"/>
        </w:rPr>
        <w:t>п</w:t>
      </w:r>
      <w:r w:rsidRPr="00BF6C43">
        <w:rPr>
          <w:rFonts w:eastAsia="Times New Roman"/>
          <w:lang w:val="ru-RU"/>
        </w:rPr>
        <w:t>р</w:t>
      </w:r>
      <w:r w:rsidRPr="00BF6C43">
        <w:rPr>
          <w:rFonts w:eastAsia="Times New Roman"/>
          <w:spacing w:val="-1"/>
          <w:lang w:val="ru-RU"/>
        </w:rPr>
        <w:t>и</w:t>
      </w:r>
      <w:r w:rsidRPr="00BF6C43">
        <w:rPr>
          <w:rFonts w:eastAsia="Times New Roman"/>
          <w:lang w:val="ru-RU"/>
        </w:rPr>
        <w:t>з</w:t>
      </w:r>
      <w:r w:rsidRPr="00BF6C43">
        <w:rPr>
          <w:rFonts w:eastAsia="Times New Roman"/>
          <w:spacing w:val="1"/>
          <w:lang w:val="ru-RU"/>
        </w:rPr>
        <w:t>н</w:t>
      </w:r>
      <w:r w:rsidRPr="00BF6C43">
        <w:rPr>
          <w:rFonts w:eastAsia="Times New Roman"/>
          <w:lang w:val="ru-RU"/>
        </w:rPr>
        <w:t>а</w:t>
      </w:r>
      <w:r w:rsidRPr="00BF6C43">
        <w:rPr>
          <w:rFonts w:eastAsia="Times New Roman"/>
          <w:spacing w:val="-1"/>
          <w:lang w:val="ru-RU"/>
        </w:rPr>
        <w:t>к</w:t>
      </w:r>
      <w:r w:rsidRPr="00BF6C43">
        <w:rPr>
          <w:rFonts w:eastAsia="Times New Roman"/>
          <w:lang w:val="ru-RU"/>
        </w:rPr>
        <w:t>и;</w:t>
      </w:r>
    </w:p>
    <w:p w:rsidR="00E12940" w:rsidRPr="00BF6C43" w:rsidRDefault="00E12940" w:rsidP="00BF6C43">
      <w:pPr>
        <w:tabs>
          <w:tab w:val="left" w:pos="1876"/>
          <w:tab w:val="left" w:pos="2884"/>
          <w:tab w:val="left" w:pos="4114"/>
          <w:tab w:val="left" w:pos="5939"/>
          <w:tab w:val="left" w:pos="6856"/>
          <w:tab w:val="left" w:pos="8882"/>
        </w:tabs>
        <w:ind w:firstLine="600"/>
        <w:jc w:val="both"/>
        <w:rPr>
          <w:rFonts w:eastAsia="Times New Roman"/>
          <w:lang w:val="ru-RU"/>
        </w:rPr>
      </w:pPr>
      <w:r w:rsidRPr="00BF6C43">
        <w:rPr>
          <w:rFonts w:eastAsia="Times New Roman"/>
          <w:lang w:val="ru-RU"/>
        </w:rPr>
        <w:t>основные нормы</w:t>
      </w:r>
      <w:r w:rsidRPr="00BF6C43">
        <w:rPr>
          <w:rFonts w:eastAsia="Times New Roman"/>
          <w:lang w:val="ru-RU"/>
        </w:rPr>
        <w:tab/>
        <w:t>р</w:t>
      </w:r>
      <w:r w:rsidRPr="00BF6C43">
        <w:rPr>
          <w:rFonts w:eastAsia="Times New Roman"/>
          <w:spacing w:val="-4"/>
          <w:lang w:val="ru-RU"/>
        </w:rPr>
        <w:t>у</w:t>
      </w:r>
      <w:r w:rsidRPr="00BF6C43">
        <w:rPr>
          <w:rFonts w:eastAsia="Times New Roman"/>
          <w:lang w:val="ru-RU"/>
        </w:rPr>
        <w:t>сского</w:t>
      </w:r>
      <w:r w:rsidRPr="00BF6C43">
        <w:rPr>
          <w:rFonts w:eastAsia="Times New Roman"/>
          <w:lang w:val="ru-RU"/>
        </w:rPr>
        <w:tab/>
        <w:t>л</w:t>
      </w:r>
      <w:r w:rsidRPr="00BF6C43">
        <w:rPr>
          <w:rFonts w:eastAsia="Times New Roman"/>
          <w:spacing w:val="1"/>
          <w:lang w:val="ru-RU"/>
        </w:rPr>
        <w:t>и</w:t>
      </w:r>
      <w:r w:rsidRPr="00BF6C43">
        <w:rPr>
          <w:rFonts w:eastAsia="Times New Roman"/>
          <w:lang w:val="ru-RU"/>
        </w:rPr>
        <w:t>тер</w:t>
      </w:r>
      <w:r w:rsidRPr="00BF6C43">
        <w:rPr>
          <w:rFonts w:eastAsia="Times New Roman"/>
          <w:spacing w:val="-1"/>
          <w:lang w:val="ru-RU"/>
        </w:rPr>
        <w:t>а</w:t>
      </w:r>
      <w:r w:rsidRPr="00BF6C43">
        <w:rPr>
          <w:rFonts w:eastAsia="Times New Roman"/>
          <w:spacing w:val="5"/>
          <w:lang w:val="ru-RU"/>
        </w:rPr>
        <w:t>т</w:t>
      </w:r>
      <w:r w:rsidRPr="00BF6C43">
        <w:rPr>
          <w:rFonts w:eastAsia="Times New Roman"/>
          <w:spacing w:val="-4"/>
          <w:lang w:val="ru-RU"/>
        </w:rPr>
        <w:t>у</w:t>
      </w:r>
      <w:r w:rsidRPr="00BF6C43">
        <w:rPr>
          <w:rFonts w:eastAsia="Times New Roman"/>
          <w:lang w:val="ru-RU"/>
        </w:rPr>
        <w:t>рного</w:t>
      </w:r>
      <w:r w:rsidRPr="00BF6C43">
        <w:rPr>
          <w:rFonts w:eastAsia="Times New Roman"/>
          <w:lang w:val="ru-RU"/>
        </w:rPr>
        <w:tab/>
        <w:t xml:space="preserve">языка </w:t>
      </w:r>
      <w:r w:rsidRPr="00BF6C43">
        <w:rPr>
          <w:rFonts w:eastAsia="Times New Roman"/>
          <w:spacing w:val="3"/>
          <w:lang w:val="ru-RU"/>
        </w:rPr>
        <w:t>(</w:t>
      </w:r>
      <w:r w:rsidRPr="00BF6C43">
        <w:rPr>
          <w:rFonts w:eastAsia="Times New Roman"/>
          <w:lang w:val="ru-RU"/>
        </w:rPr>
        <w:t>орфо</w:t>
      </w:r>
      <w:r w:rsidRPr="00BF6C43">
        <w:rPr>
          <w:rFonts w:eastAsia="Times New Roman"/>
          <w:spacing w:val="1"/>
          <w:lang w:val="ru-RU"/>
        </w:rPr>
        <w:t>э</w:t>
      </w:r>
      <w:r w:rsidRPr="00BF6C43">
        <w:rPr>
          <w:rFonts w:eastAsia="Times New Roman"/>
          <w:lang w:val="ru-RU"/>
        </w:rPr>
        <w:t>п</w:t>
      </w:r>
      <w:r w:rsidRPr="00BF6C43">
        <w:rPr>
          <w:rFonts w:eastAsia="Times New Roman"/>
          <w:spacing w:val="-2"/>
          <w:lang w:val="ru-RU"/>
        </w:rPr>
        <w:t>и</w:t>
      </w:r>
      <w:r w:rsidRPr="00BF6C43">
        <w:rPr>
          <w:rFonts w:eastAsia="Times New Roman"/>
          <w:lang w:val="ru-RU"/>
        </w:rPr>
        <w:t>ч</w:t>
      </w:r>
      <w:r w:rsidRPr="00BF6C43">
        <w:rPr>
          <w:rFonts w:eastAsia="Times New Roman"/>
          <w:spacing w:val="-1"/>
          <w:lang w:val="ru-RU"/>
        </w:rPr>
        <w:t>ес</w:t>
      </w:r>
      <w:r w:rsidRPr="00BF6C43">
        <w:rPr>
          <w:rFonts w:eastAsia="Times New Roman"/>
          <w:lang w:val="ru-RU"/>
        </w:rPr>
        <w:t>кие, лексич</w:t>
      </w:r>
      <w:r w:rsidRPr="00BF6C43">
        <w:rPr>
          <w:rFonts w:eastAsia="Times New Roman"/>
          <w:spacing w:val="-1"/>
          <w:lang w:val="ru-RU"/>
        </w:rPr>
        <w:t>ес</w:t>
      </w:r>
      <w:r w:rsidRPr="00BF6C43">
        <w:rPr>
          <w:rFonts w:eastAsia="Times New Roman"/>
          <w:lang w:val="ru-RU"/>
        </w:rPr>
        <w:t>к</w:t>
      </w:r>
      <w:r w:rsidRPr="00BF6C43">
        <w:rPr>
          <w:rFonts w:eastAsia="Times New Roman"/>
          <w:spacing w:val="1"/>
          <w:lang w:val="ru-RU"/>
        </w:rPr>
        <w:t>и</w:t>
      </w:r>
      <w:r w:rsidRPr="00BF6C43">
        <w:rPr>
          <w:rFonts w:eastAsia="Times New Roman"/>
          <w:lang w:val="ru-RU"/>
        </w:rPr>
        <w:t>е, гра</w:t>
      </w:r>
      <w:r w:rsidRPr="00BF6C43">
        <w:rPr>
          <w:rFonts w:eastAsia="Times New Roman"/>
          <w:spacing w:val="-1"/>
          <w:lang w:val="ru-RU"/>
        </w:rPr>
        <w:t>мма</w:t>
      </w:r>
      <w:r w:rsidRPr="00BF6C43">
        <w:rPr>
          <w:rFonts w:eastAsia="Times New Roman"/>
          <w:lang w:val="ru-RU"/>
        </w:rPr>
        <w:t>тич</w:t>
      </w:r>
      <w:r w:rsidRPr="00BF6C43">
        <w:rPr>
          <w:rFonts w:eastAsia="Times New Roman"/>
          <w:spacing w:val="1"/>
          <w:lang w:val="ru-RU"/>
        </w:rPr>
        <w:t>е</w:t>
      </w:r>
      <w:r w:rsidRPr="00BF6C43">
        <w:rPr>
          <w:rFonts w:eastAsia="Times New Roman"/>
          <w:lang w:val="ru-RU"/>
        </w:rPr>
        <w:t>ск</w:t>
      </w:r>
      <w:r w:rsidRPr="00BF6C43">
        <w:rPr>
          <w:rFonts w:eastAsia="Times New Roman"/>
          <w:spacing w:val="1"/>
          <w:lang w:val="ru-RU"/>
        </w:rPr>
        <w:t>и</w:t>
      </w:r>
      <w:r w:rsidRPr="00BF6C43">
        <w:rPr>
          <w:rFonts w:eastAsia="Times New Roman"/>
          <w:lang w:val="ru-RU"/>
        </w:rPr>
        <w:t>е, орфографич</w:t>
      </w:r>
      <w:r w:rsidRPr="00BF6C43">
        <w:rPr>
          <w:rFonts w:eastAsia="Times New Roman"/>
          <w:spacing w:val="-1"/>
          <w:lang w:val="ru-RU"/>
        </w:rPr>
        <w:t>ес</w:t>
      </w:r>
      <w:r w:rsidRPr="00BF6C43">
        <w:rPr>
          <w:rFonts w:eastAsia="Times New Roman"/>
          <w:lang w:val="ru-RU"/>
        </w:rPr>
        <w:t>к</w:t>
      </w:r>
      <w:r w:rsidRPr="00BF6C43">
        <w:rPr>
          <w:rFonts w:eastAsia="Times New Roman"/>
          <w:spacing w:val="1"/>
          <w:lang w:val="ru-RU"/>
        </w:rPr>
        <w:t>и</w:t>
      </w:r>
      <w:r w:rsidRPr="00BF6C43">
        <w:rPr>
          <w:rFonts w:eastAsia="Times New Roman"/>
          <w:lang w:val="ru-RU"/>
        </w:rPr>
        <w:t xml:space="preserve">е, </w:t>
      </w:r>
      <w:r w:rsidRPr="00BF6C43">
        <w:rPr>
          <w:rFonts w:eastAsia="Times New Roman"/>
          <w:spacing w:val="2"/>
          <w:lang w:val="ru-RU"/>
        </w:rPr>
        <w:t>п</w:t>
      </w:r>
      <w:r w:rsidRPr="00BF6C43">
        <w:rPr>
          <w:rFonts w:eastAsia="Times New Roman"/>
          <w:spacing w:val="-6"/>
          <w:lang w:val="ru-RU"/>
        </w:rPr>
        <w:t>у</w:t>
      </w:r>
      <w:r w:rsidRPr="00BF6C43">
        <w:rPr>
          <w:rFonts w:eastAsia="Times New Roman"/>
          <w:lang w:val="ru-RU"/>
        </w:rPr>
        <w:t>н</w:t>
      </w:r>
      <w:r w:rsidRPr="00BF6C43">
        <w:rPr>
          <w:rFonts w:eastAsia="Times New Roman"/>
          <w:spacing w:val="1"/>
          <w:lang w:val="ru-RU"/>
        </w:rPr>
        <w:t>к</w:t>
      </w:r>
      <w:r w:rsidRPr="00BF6C43">
        <w:rPr>
          <w:rFonts w:eastAsia="Times New Roman"/>
          <w:spacing w:val="5"/>
          <w:lang w:val="ru-RU"/>
        </w:rPr>
        <w:t>т</w:t>
      </w:r>
      <w:r w:rsidRPr="00BF6C43">
        <w:rPr>
          <w:rFonts w:eastAsia="Times New Roman"/>
          <w:spacing w:val="-4"/>
          <w:lang w:val="ru-RU"/>
        </w:rPr>
        <w:t>у</w:t>
      </w:r>
      <w:r w:rsidRPr="00BF6C43">
        <w:rPr>
          <w:rFonts w:eastAsia="Times New Roman"/>
          <w:spacing w:val="-1"/>
          <w:lang w:val="ru-RU"/>
        </w:rPr>
        <w:t>а</w:t>
      </w:r>
      <w:r w:rsidRPr="00BF6C43">
        <w:rPr>
          <w:rFonts w:eastAsia="Times New Roman"/>
          <w:lang w:val="ru-RU"/>
        </w:rPr>
        <w:t>ц</w:t>
      </w:r>
      <w:r w:rsidRPr="00BF6C43">
        <w:rPr>
          <w:rFonts w:eastAsia="Times New Roman"/>
          <w:spacing w:val="1"/>
          <w:lang w:val="ru-RU"/>
        </w:rPr>
        <w:t>и</w:t>
      </w:r>
      <w:r w:rsidRPr="00BF6C43">
        <w:rPr>
          <w:rFonts w:eastAsia="Times New Roman"/>
          <w:lang w:val="ru-RU"/>
        </w:rPr>
        <w:t>о</w:t>
      </w:r>
      <w:r w:rsidRPr="00BF6C43">
        <w:rPr>
          <w:rFonts w:eastAsia="Times New Roman"/>
          <w:spacing w:val="1"/>
          <w:lang w:val="ru-RU"/>
        </w:rPr>
        <w:t>нн</w:t>
      </w:r>
      <w:r w:rsidRPr="00BF6C43">
        <w:rPr>
          <w:rFonts w:eastAsia="Times New Roman"/>
          <w:lang w:val="ru-RU"/>
        </w:rPr>
        <w:t>ые); нормы р</w:t>
      </w:r>
      <w:r w:rsidRPr="00BF6C43">
        <w:rPr>
          <w:rFonts w:eastAsia="Times New Roman"/>
          <w:spacing w:val="-2"/>
          <w:lang w:val="ru-RU"/>
        </w:rPr>
        <w:t>е</w:t>
      </w:r>
      <w:r w:rsidRPr="00BF6C43">
        <w:rPr>
          <w:rFonts w:eastAsia="Times New Roman"/>
          <w:spacing w:val="-1"/>
          <w:lang w:val="ru-RU"/>
        </w:rPr>
        <w:t>че</w:t>
      </w:r>
      <w:r w:rsidRPr="00BF6C43">
        <w:rPr>
          <w:rFonts w:eastAsia="Times New Roman"/>
          <w:lang w:val="ru-RU"/>
        </w:rPr>
        <w:t>во</w:t>
      </w:r>
      <w:r w:rsidRPr="00BF6C43">
        <w:rPr>
          <w:rFonts w:eastAsia="Times New Roman"/>
          <w:spacing w:val="1"/>
          <w:lang w:val="ru-RU"/>
        </w:rPr>
        <w:t>г</w:t>
      </w:r>
      <w:r w:rsidRPr="00BF6C43">
        <w:rPr>
          <w:rFonts w:eastAsia="Times New Roman"/>
          <w:lang w:val="ru-RU"/>
        </w:rPr>
        <w:t>о э</w:t>
      </w:r>
      <w:r w:rsidRPr="00BF6C43">
        <w:rPr>
          <w:rFonts w:eastAsia="Times New Roman"/>
          <w:spacing w:val="1"/>
          <w:lang w:val="ru-RU"/>
        </w:rPr>
        <w:t>тик</w:t>
      </w:r>
      <w:r w:rsidRPr="00BF6C43">
        <w:rPr>
          <w:rFonts w:eastAsia="Times New Roman"/>
          <w:lang w:val="ru-RU"/>
        </w:rPr>
        <w:t>ет</w:t>
      </w:r>
      <w:r w:rsidRPr="00BF6C43">
        <w:rPr>
          <w:rFonts w:eastAsia="Times New Roman"/>
          <w:spacing w:val="-1"/>
          <w:lang w:val="ru-RU"/>
        </w:rPr>
        <w:t>а</w:t>
      </w:r>
      <w:r w:rsidRPr="00BF6C43">
        <w:rPr>
          <w:rFonts w:eastAsia="Times New Roman"/>
          <w:lang w:val="ru-RU"/>
        </w:rPr>
        <w:t>;</w:t>
      </w:r>
    </w:p>
    <w:p w:rsidR="00E12940" w:rsidRPr="00BF6C43" w:rsidRDefault="00E12940" w:rsidP="00BF6C43">
      <w:pPr>
        <w:ind w:firstLine="600"/>
        <w:jc w:val="both"/>
        <w:rPr>
          <w:rFonts w:eastAsia="Times New Roman"/>
          <w:lang w:val="ru-RU"/>
        </w:rPr>
      </w:pPr>
    </w:p>
    <w:p w:rsidR="00E12940" w:rsidRPr="00BF6C43" w:rsidRDefault="00E12940" w:rsidP="00BF6C43">
      <w:pPr>
        <w:ind w:firstLine="600"/>
        <w:jc w:val="both"/>
        <w:rPr>
          <w:rFonts w:eastAsia="Times New Roman"/>
          <w:b/>
          <w:bCs/>
          <w:lang w:val="ru-RU"/>
        </w:rPr>
      </w:pPr>
      <w:r w:rsidRPr="00BF6C43">
        <w:rPr>
          <w:rFonts w:eastAsia="Times New Roman"/>
          <w:b/>
          <w:bCs/>
          <w:lang w:val="ru-RU"/>
        </w:rPr>
        <w:t>ум</w:t>
      </w:r>
      <w:r w:rsidRPr="00BF6C43">
        <w:rPr>
          <w:rFonts w:eastAsia="Times New Roman"/>
          <w:b/>
          <w:bCs/>
          <w:spacing w:val="-1"/>
          <w:lang w:val="ru-RU"/>
        </w:rPr>
        <w:t>е</w:t>
      </w:r>
      <w:r w:rsidRPr="00BF6C43">
        <w:rPr>
          <w:rFonts w:eastAsia="Times New Roman"/>
          <w:b/>
          <w:bCs/>
          <w:spacing w:val="1"/>
          <w:lang w:val="ru-RU"/>
        </w:rPr>
        <w:t>т</w:t>
      </w:r>
      <w:r w:rsidRPr="00BF6C43">
        <w:rPr>
          <w:rFonts w:eastAsia="Times New Roman"/>
          <w:b/>
          <w:bCs/>
          <w:lang w:val="ru-RU"/>
        </w:rPr>
        <w:t>ь</w:t>
      </w:r>
    </w:p>
    <w:p w:rsidR="00E12940" w:rsidRPr="00BF6C43" w:rsidRDefault="00E12940" w:rsidP="00BF6C43">
      <w:pPr>
        <w:ind w:firstLine="600"/>
        <w:jc w:val="both"/>
        <w:rPr>
          <w:rFonts w:eastAsia="Times New Roman"/>
          <w:lang w:val="ru-RU"/>
        </w:rPr>
      </w:pPr>
      <w:r w:rsidRPr="00BF6C43">
        <w:rPr>
          <w:rFonts w:eastAsia="Times New Roman"/>
          <w:lang w:val="ru-RU"/>
        </w:rPr>
        <w:t>р</w:t>
      </w:r>
      <w:r w:rsidRPr="00BF6C43">
        <w:rPr>
          <w:rFonts w:eastAsia="Times New Roman"/>
          <w:spacing w:val="-1"/>
          <w:lang w:val="ru-RU"/>
        </w:rPr>
        <w:t>а</w:t>
      </w:r>
      <w:r w:rsidRPr="00BF6C43">
        <w:rPr>
          <w:rFonts w:eastAsia="Times New Roman"/>
          <w:lang w:val="ru-RU"/>
        </w:rPr>
        <w:t>зл</w:t>
      </w:r>
      <w:r w:rsidRPr="00BF6C43">
        <w:rPr>
          <w:rFonts w:eastAsia="Times New Roman"/>
          <w:spacing w:val="1"/>
          <w:lang w:val="ru-RU"/>
        </w:rPr>
        <w:t>и</w:t>
      </w:r>
      <w:r w:rsidRPr="00BF6C43">
        <w:rPr>
          <w:rFonts w:eastAsia="Times New Roman"/>
          <w:lang w:val="ru-RU"/>
        </w:rPr>
        <w:t>ч</w:t>
      </w:r>
      <w:r w:rsidRPr="00BF6C43">
        <w:rPr>
          <w:rFonts w:eastAsia="Times New Roman"/>
          <w:spacing w:val="-1"/>
          <w:lang w:val="ru-RU"/>
        </w:rPr>
        <w:t>а</w:t>
      </w:r>
      <w:r w:rsidRPr="00BF6C43">
        <w:rPr>
          <w:rFonts w:eastAsia="Times New Roman"/>
          <w:lang w:val="ru-RU"/>
        </w:rPr>
        <w:t>ть</w:t>
      </w:r>
      <w:r w:rsidRPr="00BF6C43">
        <w:rPr>
          <w:rFonts w:eastAsia="Times New Roman"/>
          <w:spacing w:val="22"/>
          <w:lang w:val="ru-RU"/>
        </w:rPr>
        <w:t xml:space="preserve"> </w:t>
      </w:r>
      <w:r w:rsidRPr="00BF6C43">
        <w:rPr>
          <w:rFonts w:eastAsia="Times New Roman"/>
          <w:lang w:val="ru-RU"/>
        </w:rPr>
        <w:t>разговор</w:t>
      </w:r>
      <w:r w:rsidRPr="00BF6C43">
        <w:rPr>
          <w:rFonts w:eastAsia="Times New Roman"/>
          <w:spacing w:val="3"/>
          <w:lang w:val="ru-RU"/>
        </w:rPr>
        <w:t>н</w:t>
      </w:r>
      <w:r w:rsidRPr="00BF6C43">
        <w:rPr>
          <w:rFonts w:eastAsia="Times New Roman"/>
          <w:spacing w:val="-7"/>
          <w:lang w:val="ru-RU"/>
        </w:rPr>
        <w:t>у</w:t>
      </w:r>
      <w:r w:rsidRPr="00BF6C43">
        <w:rPr>
          <w:rFonts w:eastAsia="Times New Roman"/>
          <w:lang w:val="ru-RU"/>
        </w:rPr>
        <w:t>ю</w:t>
      </w:r>
      <w:r w:rsidRPr="00BF6C43">
        <w:rPr>
          <w:rFonts w:eastAsia="Times New Roman"/>
          <w:spacing w:val="24"/>
          <w:lang w:val="ru-RU"/>
        </w:rPr>
        <w:t xml:space="preserve"> </w:t>
      </w:r>
      <w:r w:rsidRPr="00BF6C43">
        <w:rPr>
          <w:rFonts w:eastAsia="Times New Roman"/>
          <w:lang w:val="ru-RU"/>
        </w:rPr>
        <w:t>ре</w:t>
      </w:r>
      <w:r w:rsidRPr="00BF6C43">
        <w:rPr>
          <w:rFonts w:eastAsia="Times New Roman"/>
          <w:spacing w:val="-1"/>
          <w:lang w:val="ru-RU"/>
        </w:rPr>
        <w:t>ч</w:t>
      </w:r>
      <w:r w:rsidRPr="00BF6C43">
        <w:rPr>
          <w:rFonts w:eastAsia="Times New Roman"/>
          <w:lang w:val="ru-RU"/>
        </w:rPr>
        <w:t>ь,</w:t>
      </w:r>
      <w:r w:rsidRPr="00BF6C43">
        <w:rPr>
          <w:rFonts w:eastAsia="Times New Roman"/>
          <w:spacing w:val="21"/>
          <w:lang w:val="ru-RU"/>
        </w:rPr>
        <w:t xml:space="preserve"> </w:t>
      </w:r>
      <w:r w:rsidRPr="00BF6C43">
        <w:rPr>
          <w:rFonts w:eastAsia="Times New Roman"/>
          <w:spacing w:val="1"/>
          <w:lang w:val="ru-RU"/>
        </w:rPr>
        <w:t>на</w:t>
      </w:r>
      <w:r w:rsidRPr="00BF6C43">
        <w:rPr>
          <w:rFonts w:eastAsia="Times New Roman"/>
          <w:spacing w:val="-4"/>
          <w:lang w:val="ru-RU"/>
        </w:rPr>
        <w:t>у</w:t>
      </w:r>
      <w:r w:rsidRPr="00BF6C43">
        <w:rPr>
          <w:rFonts w:eastAsia="Times New Roman"/>
          <w:lang w:val="ru-RU"/>
        </w:rPr>
        <w:t>чный,</w:t>
      </w:r>
      <w:r w:rsidRPr="00BF6C43">
        <w:rPr>
          <w:rFonts w:eastAsia="Times New Roman"/>
          <w:spacing w:val="21"/>
          <w:lang w:val="ru-RU"/>
        </w:rPr>
        <w:t xml:space="preserve"> </w:t>
      </w:r>
      <w:r w:rsidRPr="00BF6C43">
        <w:rPr>
          <w:rFonts w:eastAsia="Times New Roman"/>
          <w:spacing w:val="4"/>
          <w:lang w:val="ru-RU"/>
        </w:rPr>
        <w:t>п</w:t>
      </w:r>
      <w:r w:rsidRPr="00BF6C43">
        <w:rPr>
          <w:rFonts w:eastAsia="Times New Roman"/>
          <w:spacing w:val="-4"/>
          <w:lang w:val="ru-RU"/>
        </w:rPr>
        <w:t>у</w:t>
      </w:r>
      <w:r w:rsidRPr="00BF6C43">
        <w:rPr>
          <w:rFonts w:eastAsia="Times New Roman"/>
          <w:lang w:val="ru-RU"/>
        </w:rPr>
        <w:t>бли</w:t>
      </w:r>
      <w:r w:rsidRPr="00BF6C43">
        <w:rPr>
          <w:rFonts w:eastAsia="Times New Roman"/>
          <w:spacing w:val="1"/>
          <w:lang w:val="ru-RU"/>
        </w:rPr>
        <w:t>ци</w:t>
      </w:r>
      <w:r w:rsidRPr="00BF6C43">
        <w:rPr>
          <w:rFonts w:eastAsia="Times New Roman"/>
          <w:lang w:val="ru-RU"/>
        </w:rPr>
        <w:t>ст</w:t>
      </w:r>
      <w:r w:rsidRPr="00BF6C43">
        <w:rPr>
          <w:rFonts w:eastAsia="Times New Roman"/>
          <w:spacing w:val="1"/>
          <w:lang w:val="ru-RU"/>
        </w:rPr>
        <w:t>и</w:t>
      </w:r>
      <w:r w:rsidRPr="00BF6C43">
        <w:rPr>
          <w:rFonts w:eastAsia="Times New Roman"/>
          <w:lang w:val="ru-RU"/>
        </w:rPr>
        <w:t>ч</w:t>
      </w:r>
      <w:r w:rsidRPr="00BF6C43">
        <w:rPr>
          <w:rFonts w:eastAsia="Times New Roman"/>
          <w:spacing w:val="-1"/>
          <w:lang w:val="ru-RU"/>
        </w:rPr>
        <w:t>ес</w:t>
      </w:r>
      <w:r w:rsidRPr="00BF6C43">
        <w:rPr>
          <w:rFonts w:eastAsia="Times New Roman"/>
          <w:lang w:val="ru-RU"/>
        </w:rPr>
        <w:t>кий,</w:t>
      </w:r>
      <w:r w:rsidRPr="00BF6C43">
        <w:rPr>
          <w:rFonts w:eastAsia="Times New Roman"/>
          <w:spacing w:val="21"/>
          <w:lang w:val="ru-RU"/>
        </w:rPr>
        <w:t xml:space="preserve"> </w:t>
      </w:r>
      <w:r w:rsidRPr="00BF6C43">
        <w:rPr>
          <w:rFonts w:eastAsia="Times New Roman"/>
          <w:lang w:val="ru-RU"/>
        </w:rPr>
        <w:t>о</w:t>
      </w:r>
      <w:r w:rsidRPr="00BF6C43">
        <w:rPr>
          <w:rFonts w:eastAsia="Times New Roman"/>
          <w:spacing w:val="-1"/>
          <w:lang w:val="ru-RU"/>
        </w:rPr>
        <w:t>ф</w:t>
      </w:r>
      <w:r w:rsidRPr="00BF6C43">
        <w:rPr>
          <w:rFonts w:eastAsia="Times New Roman"/>
          <w:lang w:val="ru-RU"/>
        </w:rPr>
        <w:t>и</w:t>
      </w:r>
      <w:r w:rsidRPr="00BF6C43">
        <w:rPr>
          <w:rFonts w:eastAsia="Times New Roman"/>
          <w:spacing w:val="1"/>
          <w:lang w:val="ru-RU"/>
        </w:rPr>
        <w:t>ци</w:t>
      </w:r>
      <w:r w:rsidRPr="00BF6C43">
        <w:rPr>
          <w:rFonts w:eastAsia="Times New Roman"/>
          <w:lang w:val="ru-RU"/>
        </w:rPr>
        <w:t>а</w:t>
      </w:r>
      <w:r w:rsidRPr="00BF6C43">
        <w:rPr>
          <w:rFonts w:eastAsia="Times New Roman"/>
          <w:spacing w:val="-2"/>
          <w:lang w:val="ru-RU"/>
        </w:rPr>
        <w:t>ль</w:t>
      </w:r>
      <w:r w:rsidRPr="00BF6C43">
        <w:rPr>
          <w:rFonts w:eastAsia="Times New Roman"/>
          <w:lang w:val="ru-RU"/>
        </w:rPr>
        <w:t>н</w:t>
      </w:r>
      <w:r w:rsidRPr="00BF6C43">
        <w:rPr>
          <w:rFonts w:eastAsia="Times New Roman"/>
          <w:spacing w:val="9"/>
          <w:lang w:val="ru-RU"/>
        </w:rPr>
        <w:t>о</w:t>
      </w:r>
      <w:r w:rsidRPr="00BF6C43">
        <w:rPr>
          <w:rFonts w:eastAsia="Times New Roman"/>
          <w:lang w:val="ru-RU"/>
        </w:rPr>
        <w:t>-д</w:t>
      </w:r>
      <w:r w:rsidRPr="00BF6C43">
        <w:rPr>
          <w:rFonts w:eastAsia="Times New Roman"/>
          <w:spacing w:val="-1"/>
          <w:lang w:val="ru-RU"/>
        </w:rPr>
        <w:t>е</w:t>
      </w:r>
      <w:r w:rsidRPr="00BF6C43">
        <w:rPr>
          <w:rFonts w:eastAsia="Times New Roman"/>
          <w:lang w:val="ru-RU"/>
        </w:rPr>
        <w:t>ловой</w:t>
      </w:r>
      <w:r w:rsidRPr="00BF6C43">
        <w:rPr>
          <w:rFonts w:eastAsia="Times New Roman"/>
          <w:spacing w:val="21"/>
          <w:lang w:val="ru-RU"/>
        </w:rPr>
        <w:t xml:space="preserve"> </w:t>
      </w:r>
      <w:r w:rsidRPr="00BF6C43">
        <w:rPr>
          <w:rFonts w:eastAsia="Times New Roman"/>
          <w:lang w:val="ru-RU"/>
        </w:rPr>
        <w:t>с</w:t>
      </w:r>
      <w:r w:rsidRPr="00BF6C43">
        <w:rPr>
          <w:rFonts w:eastAsia="Times New Roman"/>
          <w:spacing w:val="1"/>
          <w:lang w:val="ru-RU"/>
        </w:rPr>
        <w:t>ти</w:t>
      </w:r>
      <w:r w:rsidRPr="00BF6C43">
        <w:rPr>
          <w:rFonts w:eastAsia="Times New Roman"/>
          <w:lang w:val="ru-RU"/>
        </w:rPr>
        <w:t>л</w:t>
      </w:r>
      <w:r w:rsidRPr="00BF6C43">
        <w:rPr>
          <w:rFonts w:eastAsia="Times New Roman"/>
          <w:spacing w:val="1"/>
          <w:lang w:val="ru-RU"/>
        </w:rPr>
        <w:t>и</w:t>
      </w:r>
      <w:r w:rsidRPr="00BF6C43">
        <w:rPr>
          <w:rFonts w:eastAsia="Times New Roman"/>
          <w:lang w:val="ru-RU"/>
        </w:rPr>
        <w:t>,</w:t>
      </w:r>
      <w:r w:rsidRPr="00BF6C43">
        <w:rPr>
          <w:rFonts w:eastAsia="Times New Roman"/>
          <w:spacing w:val="19"/>
          <w:lang w:val="ru-RU"/>
        </w:rPr>
        <w:t xml:space="preserve"> </w:t>
      </w:r>
      <w:r w:rsidRPr="00BF6C43">
        <w:rPr>
          <w:rFonts w:eastAsia="Times New Roman"/>
          <w:lang w:val="ru-RU"/>
        </w:rPr>
        <w:t>я</w:t>
      </w:r>
      <w:r w:rsidRPr="00BF6C43">
        <w:rPr>
          <w:rFonts w:eastAsia="Times New Roman"/>
          <w:spacing w:val="1"/>
          <w:lang w:val="ru-RU"/>
        </w:rPr>
        <w:t>з</w:t>
      </w:r>
      <w:r w:rsidRPr="00BF6C43">
        <w:rPr>
          <w:rFonts w:eastAsia="Times New Roman"/>
          <w:lang w:val="ru-RU"/>
        </w:rPr>
        <w:t xml:space="preserve">ык </w:t>
      </w:r>
      <w:r w:rsidRPr="00BF6C43">
        <w:rPr>
          <w:rFonts w:eastAsia="Times New Roman"/>
          <w:spacing w:val="4"/>
          <w:lang w:val="ru-RU"/>
        </w:rPr>
        <w:t>х</w:t>
      </w:r>
      <w:r w:rsidRPr="00BF6C43">
        <w:rPr>
          <w:rFonts w:eastAsia="Times New Roman"/>
          <w:spacing w:val="-6"/>
          <w:lang w:val="ru-RU"/>
        </w:rPr>
        <w:t>у</w:t>
      </w:r>
      <w:r w:rsidRPr="00BF6C43">
        <w:rPr>
          <w:rFonts w:eastAsia="Times New Roman"/>
          <w:lang w:val="ru-RU"/>
        </w:rPr>
        <w:t>дожеств</w:t>
      </w:r>
      <w:r w:rsidRPr="00BF6C43">
        <w:rPr>
          <w:rFonts w:eastAsia="Times New Roman"/>
          <w:spacing w:val="-1"/>
          <w:lang w:val="ru-RU"/>
        </w:rPr>
        <w:t>е</w:t>
      </w:r>
      <w:r w:rsidRPr="00BF6C43">
        <w:rPr>
          <w:rFonts w:eastAsia="Times New Roman"/>
          <w:lang w:val="ru-RU"/>
        </w:rPr>
        <w:t>н</w:t>
      </w:r>
      <w:r w:rsidRPr="00BF6C43">
        <w:rPr>
          <w:rFonts w:eastAsia="Times New Roman"/>
          <w:spacing w:val="1"/>
          <w:lang w:val="ru-RU"/>
        </w:rPr>
        <w:t>н</w:t>
      </w:r>
      <w:r w:rsidRPr="00BF6C43">
        <w:rPr>
          <w:rFonts w:eastAsia="Times New Roman"/>
          <w:lang w:val="ru-RU"/>
        </w:rPr>
        <w:t>ой</w:t>
      </w:r>
      <w:r w:rsidRPr="00BF6C43">
        <w:rPr>
          <w:rFonts w:eastAsia="Times New Roman"/>
          <w:spacing w:val="1"/>
          <w:lang w:val="ru-RU"/>
        </w:rPr>
        <w:t xml:space="preserve"> </w:t>
      </w:r>
      <w:r w:rsidRPr="00BF6C43">
        <w:rPr>
          <w:rFonts w:eastAsia="Times New Roman"/>
          <w:lang w:val="ru-RU"/>
        </w:rPr>
        <w:t>л</w:t>
      </w:r>
      <w:r w:rsidRPr="00BF6C43">
        <w:rPr>
          <w:rFonts w:eastAsia="Times New Roman"/>
          <w:spacing w:val="1"/>
          <w:lang w:val="ru-RU"/>
        </w:rPr>
        <w:t>ит</w:t>
      </w:r>
      <w:r w:rsidRPr="00BF6C43">
        <w:rPr>
          <w:rFonts w:eastAsia="Times New Roman"/>
          <w:lang w:val="ru-RU"/>
        </w:rPr>
        <w:t>ер</w:t>
      </w:r>
      <w:r w:rsidRPr="00BF6C43">
        <w:rPr>
          <w:rFonts w:eastAsia="Times New Roman"/>
          <w:spacing w:val="-1"/>
          <w:lang w:val="ru-RU"/>
        </w:rPr>
        <w:t>а</w:t>
      </w:r>
      <w:r w:rsidRPr="00BF6C43">
        <w:rPr>
          <w:rFonts w:eastAsia="Times New Roman"/>
          <w:spacing w:val="2"/>
          <w:lang w:val="ru-RU"/>
        </w:rPr>
        <w:t>т</w:t>
      </w:r>
      <w:r w:rsidRPr="00BF6C43">
        <w:rPr>
          <w:rFonts w:eastAsia="Times New Roman"/>
          <w:spacing w:val="-4"/>
          <w:lang w:val="ru-RU"/>
        </w:rPr>
        <w:t>у</w:t>
      </w:r>
      <w:r w:rsidRPr="00BF6C43">
        <w:rPr>
          <w:rFonts w:eastAsia="Times New Roman"/>
          <w:lang w:val="ru-RU"/>
        </w:rPr>
        <w:t>ры;</w:t>
      </w:r>
    </w:p>
    <w:p w:rsidR="00E12940" w:rsidRPr="00BF6C43" w:rsidRDefault="00E12940" w:rsidP="00BF6C43">
      <w:pPr>
        <w:ind w:firstLine="600"/>
        <w:jc w:val="both"/>
        <w:rPr>
          <w:rFonts w:eastAsia="Times New Roman"/>
          <w:lang w:val="ru-RU"/>
        </w:rPr>
      </w:pPr>
      <w:r w:rsidRPr="00BF6C43">
        <w:rPr>
          <w:rFonts w:eastAsia="Times New Roman"/>
          <w:lang w:val="ru-RU"/>
        </w:rPr>
        <w:t>опред</w:t>
      </w:r>
      <w:r w:rsidRPr="00BF6C43">
        <w:rPr>
          <w:rFonts w:eastAsia="Times New Roman"/>
          <w:spacing w:val="-1"/>
          <w:lang w:val="ru-RU"/>
        </w:rPr>
        <w:t>е</w:t>
      </w:r>
      <w:r w:rsidRPr="00BF6C43">
        <w:rPr>
          <w:rFonts w:eastAsia="Times New Roman"/>
          <w:lang w:val="ru-RU"/>
        </w:rPr>
        <w:t>лять</w:t>
      </w:r>
      <w:r w:rsidRPr="00BF6C43">
        <w:rPr>
          <w:rFonts w:eastAsia="Times New Roman"/>
          <w:spacing w:val="70"/>
          <w:lang w:val="ru-RU"/>
        </w:rPr>
        <w:t xml:space="preserve"> </w:t>
      </w:r>
      <w:r w:rsidRPr="00BF6C43">
        <w:rPr>
          <w:rFonts w:eastAsia="Times New Roman"/>
          <w:lang w:val="ru-RU"/>
        </w:rPr>
        <w:t>те</w:t>
      </w:r>
      <w:r w:rsidRPr="00BF6C43">
        <w:rPr>
          <w:rFonts w:eastAsia="Times New Roman"/>
          <w:spacing w:val="1"/>
          <w:lang w:val="ru-RU"/>
        </w:rPr>
        <w:t>м</w:t>
      </w:r>
      <w:r w:rsidRPr="00BF6C43">
        <w:rPr>
          <w:rFonts w:eastAsia="Times New Roman"/>
          <w:spacing w:val="-7"/>
          <w:lang w:val="ru-RU"/>
        </w:rPr>
        <w:t>у</w:t>
      </w:r>
      <w:r w:rsidRPr="00BF6C43">
        <w:rPr>
          <w:rFonts w:eastAsia="Times New Roman"/>
          <w:lang w:val="ru-RU"/>
        </w:rPr>
        <w:t>,</w:t>
      </w:r>
      <w:r w:rsidRPr="00BF6C43">
        <w:rPr>
          <w:rFonts w:eastAsia="Times New Roman"/>
          <w:spacing w:val="69"/>
          <w:lang w:val="ru-RU"/>
        </w:rPr>
        <w:t xml:space="preserve"> </w:t>
      </w:r>
      <w:r w:rsidRPr="00BF6C43">
        <w:rPr>
          <w:rFonts w:eastAsia="Times New Roman"/>
          <w:lang w:val="ru-RU"/>
        </w:rPr>
        <w:t>осн</w:t>
      </w:r>
      <w:r w:rsidRPr="00BF6C43">
        <w:rPr>
          <w:rFonts w:eastAsia="Times New Roman"/>
          <w:spacing w:val="2"/>
          <w:lang w:val="ru-RU"/>
        </w:rPr>
        <w:t>о</w:t>
      </w:r>
      <w:r w:rsidRPr="00BF6C43">
        <w:rPr>
          <w:rFonts w:eastAsia="Times New Roman"/>
          <w:lang w:val="ru-RU"/>
        </w:rPr>
        <w:t>в</w:t>
      </w:r>
      <w:r w:rsidRPr="00BF6C43">
        <w:rPr>
          <w:rFonts w:eastAsia="Times New Roman"/>
          <w:spacing w:val="3"/>
          <w:lang w:val="ru-RU"/>
        </w:rPr>
        <w:t>н</w:t>
      </w:r>
      <w:r w:rsidRPr="00BF6C43">
        <w:rPr>
          <w:rFonts w:eastAsia="Times New Roman"/>
          <w:spacing w:val="-6"/>
          <w:lang w:val="ru-RU"/>
        </w:rPr>
        <w:t>у</w:t>
      </w:r>
      <w:r w:rsidRPr="00BF6C43">
        <w:rPr>
          <w:rFonts w:eastAsia="Times New Roman"/>
          <w:lang w:val="ru-RU"/>
        </w:rPr>
        <w:t>ю</w:t>
      </w:r>
      <w:r w:rsidRPr="00BF6C43">
        <w:rPr>
          <w:rFonts w:eastAsia="Times New Roman"/>
          <w:spacing w:val="68"/>
          <w:lang w:val="ru-RU"/>
        </w:rPr>
        <w:t xml:space="preserve"> </w:t>
      </w:r>
      <w:r w:rsidRPr="00BF6C43">
        <w:rPr>
          <w:rFonts w:eastAsia="Times New Roman"/>
          <w:spacing w:val="2"/>
          <w:lang w:val="ru-RU"/>
        </w:rPr>
        <w:t>м</w:t>
      </w:r>
      <w:r w:rsidRPr="00BF6C43">
        <w:rPr>
          <w:rFonts w:eastAsia="Times New Roman"/>
          <w:lang w:val="ru-RU"/>
        </w:rPr>
        <w:t>ы</w:t>
      </w:r>
      <w:r w:rsidRPr="00BF6C43">
        <w:rPr>
          <w:rFonts w:eastAsia="Times New Roman"/>
          <w:spacing w:val="-1"/>
          <w:lang w:val="ru-RU"/>
        </w:rPr>
        <w:t>с</w:t>
      </w:r>
      <w:r w:rsidRPr="00BF6C43">
        <w:rPr>
          <w:rFonts w:eastAsia="Times New Roman"/>
          <w:lang w:val="ru-RU"/>
        </w:rPr>
        <w:t>ль</w:t>
      </w:r>
      <w:r w:rsidRPr="00BF6C43">
        <w:rPr>
          <w:rFonts w:eastAsia="Times New Roman"/>
          <w:spacing w:val="70"/>
          <w:lang w:val="ru-RU"/>
        </w:rPr>
        <w:t xml:space="preserve"> </w:t>
      </w:r>
      <w:r w:rsidRPr="00BF6C43">
        <w:rPr>
          <w:rFonts w:eastAsia="Times New Roman"/>
          <w:lang w:val="ru-RU"/>
        </w:rPr>
        <w:t>т</w:t>
      </w:r>
      <w:r w:rsidRPr="00BF6C43">
        <w:rPr>
          <w:rFonts w:eastAsia="Times New Roman"/>
          <w:spacing w:val="4"/>
          <w:lang w:val="ru-RU"/>
        </w:rPr>
        <w:t>е</w:t>
      </w:r>
      <w:r w:rsidRPr="00BF6C43">
        <w:rPr>
          <w:rFonts w:eastAsia="Times New Roman"/>
          <w:lang w:val="ru-RU"/>
        </w:rPr>
        <w:t>кста,</w:t>
      </w:r>
      <w:r w:rsidRPr="00BF6C43">
        <w:rPr>
          <w:rFonts w:eastAsia="Times New Roman"/>
          <w:spacing w:val="68"/>
          <w:lang w:val="ru-RU"/>
        </w:rPr>
        <w:t xml:space="preserve"> </w:t>
      </w:r>
      <w:r w:rsidRPr="00BF6C43">
        <w:rPr>
          <w:rFonts w:eastAsia="Times New Roman"/>
          <w:lang w:val="ru-RU"/>
        </w:rPr>
        <w:t>ф</w:t>
      </w:r>
      <w:r w:rsidRPr="00BF6C43">
        <w:rPr>
          <w:rFonts w:eastAsia="Times New Roman"/>
          <w:spacing w:val="-3"/>
          <w:lang w:val="ru-RU"/>
        </w:rPr>
        <w:t>у</w:t>
      </w:r>
      <w:r w:rsidRPr="00BF6C43">
        <w:rPr>
          <w:rFonts w:eastAsia="Times New Roman"/>
          <w:lang w:val="ru-RU"/>
        </w:rPr>
        <w:t>н</w:t>
      </w:r>
      <w:r w:rsidRPr="00BF6C43">
        <w:rPr>
          <w:rFonts w:eastAsia="Times New Roman"/>
          <w:spacing w:val="1"/>
          <w:lang w:val="ru-RU"/>
        </w:rPr>
        <w:t>кци</w:t>
      </w:r>
      <w:r w:rsidRPr="00BF6C43">
        <w:rPr>
          <w:rFonts w:eastAsia="Times New Roman"/>
          <w:lang w:val="ru-RU"/>
        </w:rPr>
        <w:t>о</w:t>
      </w:r>
      <w:r w:rsidRPr="00BF6C43">
        <w:rPr>
          <w:rFonts w:eastAsia="Times New Roman"/>
          <w:spacing w:val="1"/>
          <w:lang w:val="ru-RU"/>
        </w:rPr>
        <w:t>н</w:t>
      </w:r>
      <w:r w:rsidRPr="00BF6C43">
        <w:rPr>
          <w:rFonts w:eastAsia="Times New Roman"/>
          <w:lang w:val="ru-RU"/>
        </w:rPr>
        <w:t>альн</w:t>
      </w:r>
      <w:r w:rsidRPr="00BF6C43">
        <w:rPr>
          <w:rFonts w:eastAsia="Times New Roman"/>
          <w:spacing w:val="3"/>
          <w:lang w:val="ru-RU"/>
        </w:rPr>
        <w:t>о</w:t>
      </w:r>
      <w:r w:rsidRPr="00BF6C43">
        <w:rPr>
          <w:rFonts w:eastAsia="Times New Roman"/>
          <w:lang w:val="ru-RU"/>
        </w:rPr>
        <w:t>-с</w:t>
      </w:r>
      <w:r w:rsidRPr="00BF6C43">
        <w:rPr>
          <w:rFonts w:eastAsia="Times New Roman"/>
          <w:spacing w:val="-1"/>
          <w:lang w:val="ru-RU"/>
        </w:rPr>
        <w:t>м</w:t>
      </w:r>
      <w:r w:rsidRPr="00BF6C43">
        <w:rPr>
          <w:rFonts w:eastAsia="Times New Roman"/>
          <w:lang w:val="ru-RU"/>
        </w:rPr>
        <w:t>ы</w:t>
      </w:r>
      <w:r w:rsidRPr="00BF6C43">
        <w:rPr>
          <w:rFonts w:eastAsia="Times New Roman"/>
          <w:spacing w:val="-2"/>
          <w:lang w:val="ru-RU"/>
        </w:rPr>
        <w:t>с</w:t>
      </w:r>
      <w:r w:rsidRPr="00BF6C43">
        <w:rPr>
          <w:rFonts w:eastAsia="Times New Roman"/>
          <w:lang w:val="ru-RU"/>
        </w:rPr>
        <w:t>ло</w:t>
      </w:r>
      <w:r w:rsidRPr="00BF6C43">
        <w:rPr>
          <w:rFonts w:eastAsia="Times New Roman"/>
          <w:spacing w:val="1"/>
          <w:lang w:val="ru-RU"/>
        </w:rPr>
        <w:t>в</w:t>
      </w:r>
      <w:r w:rsidRPr="00BF6C43">
        <w:rPr>
          <w:rFonts w:eastAsia="Times New Roman"/>
          <w:lang w:val="ru-RU"/>
        </w:rPr>
        <w:t>ой</w:t>
      </w:r>
      <w:r w:rsidRPr="00BF6C43">
        <w:rPr>
          <w:rFonts w:eastAsia="Times New Roman"/>
          <w:spacing w:val="71"/>
          <w:lang w:val="ru-RU"/>
        </w:rPr>
        <w:t xml:space="preserve"> </w:t>
      </w:r>
      <w:r w:rsidRPr="00BF6C43">
        <w:rPr>
          <w:rFonts w:eastAsia="Times New Roman"/>
          <w:spacing w:val="-1"/>
          <w:lang w:val="ru-RU"/>
        </w:rPr>
        <w:t>т</w:t>
      </w:r>
      <w:r w:rsidRPr="00BF6C43">
        <w:rPr>
          <w:rFonts w:eastAsia="Times New Roman"/>
          <w:lang w:val="ru-RU"/>
        </w:rPr>
        <w:t>ип</w:t>
      </w:r>
      <w:r w:rsidRPr="00BF6C43">
        <w:rPr>
          <w:rFonts w:eastAsia="Times New Roman"/>
          <w:spacing w:val="68"/>
          <w:lang w:val="ru-RU"/>
        </w:rPr>
        <w:t xml:space="preserve"> </w:t>
      </w:r>
      <w:r w:rsidRPr="00BF6C43">
        <w:rPr>
          <w:rFonts w:eastAsia="Times New Roman"/>
          <w:lang w:val="ru-RU"/>
        </w:rPr>
        <w:t>и</w:t>
      </w:r>
      <w:r w:rsidRPr="00BF6C43">
        <w:rPr>
          <w:rFonts w:eastAsia="Times New Roman"/>
          <w:spacing w:val="70"/>
          <w:lang w:val="ru-RU"/>
        </w:rPr>
        <w:t xml:space="preserve"> </w:t>
      </w:r>
      <w:r w:rsidRPr="00BF6C43">
        <w:rPr>
          <w:rFonts w:eastAsia="Times New Roman"/>
          <w:lang w:val="ru-RU"/>
        </w:rPr>
        <w:t>с</w:t>
      </w:r>
      <w:r w:rsidRPr="00BF6C43">
        <w:rPr>
          <w:rFonts w:eastAsia="Times New Roman"/>
          <w:spacing w:val="-1"/>
          <w:lang w:val="ru-RU"/>
        </w:rPr>
        <w:t>т</w:t>
      </w:r>
      <w:r w:rsidRPr="00BF6C43">
        <w:rPr>
          <w:rFonts w:eastAsia="Times New Roman"/>
          <w:lang w:val="ru-RU"/>
        </w:rPr>
        <w:t>иль</w:t>
      </w:r>
      <w:r w:rsidRPr="00BF6C43">
        <w:rPr>
          <w:rFonts w:eastAsia="Times New Roman"/>
          <w:spacing w:val="68"/>
          <w:lang w:val="ru-RU"/>
        </w:rPr>
        <w:t xml:space="preserve"> </w:t>
      </w:r>
      <w:r w:rsidRPr="00BF6C43">
        <w:rPr>
          <w:rFonts w:eastAsia="Times New Roman"/>
          <w:spacing w:val="3"/>
          <w:lang w:val="ru-RU"/>
        </w:rPr>
        <w:t>р</w:t>
      </w:r>
      <w:r w:rsidRPr="00BF6C43">
        <w:rPr>
          <w:rFonts w:eastAsia="Times New Roman"/>
          <w:lang w:val="ru-RU"/>
        </w:rPr>
        <w:t>е</w:t>
      </w:r>
      <w:r w:rsidRPr="00BF6C43">
        <w:rPr>
          <w:rFonts w:eastAsia="Times New Roman"/>
          <w:spacing w:val="-1"/>
          <w:lang w:val="ru-RU"/>
        </w:rPr>
        <w:t>ч</w:t>
      </w:r>
      <w:r w:rsidRPr="00BF6C43">
        <w:rPr>
          <w:rFonts w:eastAsia="Times New Roman"/>
          <w:lang w:val="ru-RU"/>
        </w:rPr>
        <w:t>и; анали</w:t>
      </w:r>
      <w:r w:rsidRPr="00BF6C43">
        <w:rPr>
          <w:rFonts w:eastAsia="Times New Roman"/>
          <w:spacing w:val="1"/>
          <w:lang w:val="ru-RU"/>
        </w:rPr>
        <w:t>зи</w:t>
      </w:r>
      <w:r w:rsidRPr="00BF6C43">
        <w:rPr>
          <w:rFonts w:eastAsia="Times New Roman"/>
          <w:lang w:val="ru-RU"/>
        </w:rPr>
        <w:t>ров</w:t>
      </w:r>
      <w:r w:rsidRPr="00BF6C43">
        <w:rPr>
          <w:rFonts w:eastAsia="Times New Roman"/>
          <w:spacing w:val="-1"/>
          <w:lang w:val="ru-RU"/>
        </w:rPr>
        <w:t>а</w:t>
      </w:r>
      <w:r w:rsidRPr="00BF6C43">
        <w:rPr>
          <w:rFonts w:eastAsia="Times New Roman"/>
          <w:lang w:val="ru-RU"/>
        </w:rPr>
        <w:t>ть ст</w:t>
      </w:r>
      <w:r w:rsidRPr="00BF6C43">
        <w:rPr>
          <w:rFonts w:eastAsia="Times New Roman"/>
          <w:spacing w:val="2"/>
          <w:lang w:val="ru-RU"/>
        </w:rPr>
        <w:t>р</w:t>
      </w:r>
      <w:r w:rsidRPr="00BF6C43">
        <w:rPr>
          <w:rFonts w:eastAsia="Times New Roman"/>
          <w:spacing w:val="-6"/>
          <w:lang w:val="ru-RU"/>
        </w:rPr>
        <w:t>у</w:t>
      </w:r>
      <w:r w:rsidRPr="00BF6C43">
        <w:rPr>
          <w:rFonts w:eastAsia="Times New Roman"/>
          <w:lang w:val="ru-RU"/>
        </w:rPr>
        <w:t>к</w:t>
      </w:r>
      <w:r w:rsidRPr="00BF6C43">
        <w:rPr>
          <w:rFonts w:eastAsia="Times New Roman"/>
          <w:spacing w:val="2"/>
          <w:lang w:val="ru-RU"/>
        </w:rPr>
        <w:t>т</w:t>
      </w:r>
      <w:r w:rsidRPr="00BF6C43">
        <w:rPr>
          <w:rFonts w:eastAsia="Times New Roman"/>
          <w:spacing w:val="-1"/>
          <w:lang w:val="ru-RU"/>
        </w:rPr>
        <w:t>у</w:t>
      </w:r>
      <w:r w:rsidRPr="00BF6C43">
        <w:rPr>
          <w:rFonts w:eastAsia="Times New Roman"/>
          <w:spacing w:val="1"/>
          <w:lang w:val="ru-RU"/>
        </w:rPr>
        <w:t>р</w:t>
      </w:r>
      <w:r w:rsidRPr="00BF6C43">
        <w:rPr>
          <w:rFonts w:eastAsia="Times New Roman"/>
          <w:lang w:val="ru-RU"/>
        </w:rPr>
        <w:t>у</w:t>
      </w:r>
      <w:r w:rsidRPr="00BF6C43">
        <w:rPr>
          <w:rFonts w:eastAsia="Times New Roman"/>
          <w:spacing w:val="-4"/>
          <w:lang w:val="ru-RU"/>
        </w:rPr>
        <w:t xml:space="preserve"> </w:t>
      </w:r>
      <w:r w:rsidRPr="00BF6C43">
        <w:rPr>
          <w:rFonts w:eastAsia="Times New Roman"/>
          <w:lang w:val="ru-RU"/>
        </w:rPr>
        <w:t>и я</w:t>
      </w:r>
      <w:r w:rsidRPr="00BF6C43">
        <w:rPr>
          <w:rFonts w:eastAsia="Times New Roman"/>
          <w:spacing w:val="1"/>
          <w:lang w:val="ru-RU"/>
        </w:rPr>
        <w:t>з</w:t>
      </w:r>
      <w:r w:rsidRPr="00BF6C43">
        <w:rPr>
          <w:rFonts w:eastAsia="Times New Roman"/>
          <w:lang w:val="ru-RU"/>
        </w:rPr>
        <w:t>ыковые о</w:t>
      </w:r>
      <w:r w:rsidRPr="00BF6C43">
        <w:rPr>
          <w:rFonts w:eastAsia="Times New Roman"/>
          <w:spacing w:val="-1"/>
          <w:lang w:val="ru-RU"/>
        </w:rPr>
        <w:t>с</w:t>
      </w:r>
      <w:r w:rsidRPr="00BF6C43">
        <w:rPr>
          <w:rFonts w:eastAsia="Times New Roman"/>
          <w:lang w:val="ru-RU"/>
        </w:rPr>
        <w:t>об</w:t>
      </w:r>
      <w:r w:rsidRPr="00BF6C43">
        <w:rPr>
          <w:rFonts w:eastAsia="Times New Roman"/>
          <w:spacing w:val="-1"/>
          <w:lang w:val="ru-RU"/>
        </w:rPr>
        <w:t>е</w:t>
      </w:r>
      <w:r w:rsidRPr="00BF6C43">
        <w:rPr>
          <w:rFonts w:eastAsia="Times New Roman"/>
          <w:lang w:val="ru-RU"/>
        </w:rPr>
        <w:t>н</w:t>
      </w:r>
      <w:r w:rsidRPr="00BF6C43">
        <w:rPr>
          <w:rFonts w:eastAsia="Times New Roman"/>
          <w:spacing w:val="1"/>
          <w:lang w:val="ru-RU"/>
        </w:rPr>
        <w:t>н</w:t>
      </w:r>
      <w:r w:rsidRPr="00BF6C43">
        <w:rPr>
          <w:rFonts w:eastAsia="Times New Roman"/>
          <w:lang w:val="ru-RU"/>
        </w:rPr>
        <w:t>ости</w:t>
      </w:r>
      <w:r w:rsidRPr="00BF6C43">
        <w:rPr>
          <w:rFonts w:eastAsia="Times New Roman"/>
          <w:spacing w:val="1"/>
          <w:lang w:val="ru-RU"/>
        </w:rPr>
        <w:t xml:space="preserve"> </w:t>
      </w:r>
      <w:r w:rsidRPr="00BF6C43">
        <w:rPr>
          <w:rFonts w:eastAsia="Times New Roman"/>
          <w:lang w:val="ru-RU"/>
        </w:rPr>
        <w:t>текста;</w:t>
      </w:r>
    </w:p>
    <w:p w:rsidR="00E12940" w:rsidRPr="00BF6C43" w:rsidRDefault="00E12940" w:rsidP="00BF6C43">
      <w:pPr>
        <w:ind w:firstLine="600"/>
        <w:jc w:val="both"/>
        <w:rPr>
          <w:rFonts w:eastAsia="Times New Roman"/>
          <w:lang w:val="ru-RU"/>
        </w:rPr>
      </w:pPr>
      <w:r w:rsidRPr="00BF6C43">
        <w:rPr>
          <w:rFonts w:eastAsia="Times New Roman"/>
          <w:lang w:val="ru-RU"/>
        </w:rPr>
        <w:t>опоз</w:t>
      </w:r>
      <w:r w:rsidRPr="00BF6C43">
        <w:rPr>
          <w:rFonts w:eastAsia="Times New Roman"/>
          <w:spacing w:val="1"/>
          <w:lang w:val="ru-RU"/>
        </w:rPr>
        <w:t>н</w:t>
      </w:r>
      <w:r w:rsidRPr="00BF6C43">
        <w:rPr>
          <w:rFonts w:eastAsia="Times New Roman"/>
          <w:lang w:val="ru-RU"/>
        </w:rPr>
        <w:t>ав</w:t>
      </w:r>
      <w:r w:rsidRPr="00BF6C43">
        <w:rPr>
          <w:rFonts w:eastAsia="Times New Roman"/>
          <w:spacing w:val="-1"/>
          <w:lang w:val="ru-RU"/>
        </w:rPr>
        <w:t>а</w:t>
      </w:r>
      <w:r w:rsidRPr="00BF6C43">
        <w:rPr>
          <w:rFonts w:eastAsia="Times New Roman"/>
          <w:lang w:val="ru-RU"/>
        </w:rPr>
        <w:t xml:space="preserve">ть </w:t>
      </w:r>
      <w:r w:rsidRPr="00BF6C43">
        <w:rPr>
          <w:rFonts w:eastAsia="Times New Roman"/>
          <w:spacing w:val="-1"/>
          <w:lang w:val="ru-RU"/>
        </w:rPr>
        <w:t>я</w:t>
      </w:r>
      <w:r w:rsidRPr="00BF6C43">
        <w:rPr>
          <w:rFonts w:eastAsia="Times New Roman"/>
          <w:lang w:val="ru-RU"/>
        </w:rPr>
        <w:t>зыковые</w:t>
      </w:r>
      <w:r w:rsidRPr="00BF6C43">
        <w:rPr>
          <w:rFonts w:eastAsia="Times New Roman"/>
          <w:spacing w:val="-1"/>
          <w:lang w:val="ru-RU"/>
        </w:rPr>
        <w:t xml:space="preserve"> е</w:t>
      </w:r>
      <w:r w:rsidRPr="00BF6C43">
        <w:rPr>
          <w:rFonts w:eastAsia="Times New Roman"/>
          <w:lang w:val="ru-RU"/>
        </w:rPr>
        <w:t>д</w:t>
      </w:r>
      <w:r w:rsidRPr="00BF6C43">
        <w:rPr>
          <w:rFonts w:eastAsia="Times New Roman"/>
          <w:spacing w:val="1"/>
          <w:lang w:val="ru-RU"/>
        </w:rPr>
        <w:t>и</w:t>
      </w:r>
      <w:r w:rsidRPr="00BF6C43">
        <w:rPr>
          <w:rFonts w:eastAsia="Times New Roman"/>
          <w:spacing w:val="-1"/>
          <w:lang w:val="ru-RU"/>
        </w:rPr>
        <w:t>н</w:t>
      </w:r>
      <w:r w:rsidRPr="00BF6C43">
        <w:rPr>
          <w:rFonts w:eastAsia="Times New Roman"/>
          <w:lang w:val="ru-RU"/>
        </w:rPr>
        <w:t>и</w:t>
      </w:r>
      <w:r w:rsidRPr="00BF6C43">
        <w:rPr>
          <w:rFonts w:eastAsia="Times New Roman"/>
          <w:spacing w:val="1"/>
          <w:lang w:val="ru-RU"/>
        </w:rPr>
        <w:t>ц</w:t>
      </w:r>
      <w:r w:rsidRPr="00BF6C43">
        <w:rPr>
          <w:rFonts w:eastAsia="Times New Roman"/>
          <w:lang w:val="ru-RU"/>
        </w:rPr>
        <w:t xml:space="preserve">ы, </w:t>
      </w:r>
      <w:r w:rsidRPr="00BF6C43">
        <w:rPr>
          <w:rFonts w:eastAsia="Times New Roman"/>
          <w:spacing w:val="1"/>
          <w:lang w:val="ru-RU"/>
        </w:rPr>
        <w:t>п</w:t>
      </w:r>
      <w:r w:rsidRPr="00BF6C43">
        <w:rPr>
          <w:rFonts w:eastAsia="Times New Roman"/>
          <w:lang w:val="ru-RU"/>
        </w:rPr>
        <w:t>рово</w:t>
      </w:r>
      <w:r w:rsidRPr="00BF6C43">
        <w:rPr>
          <w:rFonts w:eastAsia="Times New Roman"/>
          <w:spacing w:val="-2"/>
          <w:lang w:val="ru-RU"/>
        </w:rPr>
        <w:t>д</w:t>
      </w:r>
      <w:r w:rsidRPr="00BF6C43">
        <w:rPr>
          <w:rFonts w:eastAsia="Times New Roman"/>
          <w:lang w:val="ru-RU"/>
        </w:rPr>
        <w:t>и</w:t>
      </w:r>
      <w:r w:rsidRPr="00BF6C43">
        <w:rPr>
          <w:rFonts w:eastAsia="Times New Roman"/>
          <w:spacing w:val="1"/>
          <w:lang w:val="ru-RU"/>
        </w:rPr>
        <w:t>т</w:t>
      </w:r>
      <w:r w:rsidRPr="00BF6C43">
        <w:rPr>
          <w:rFonts w:eastAsia="Times New Roman"/>
          <w:lang w:val="ru-RU"/>
        </w:rPr>
        <w:t>ь ра</w:t>
      </w:r>
      <w:r w:rsidRPr="00BF6C43">
        <w:rPr>
          <w:rFonts w:eastAsia="Times New Roman"/>
          <w:spacing w:val="-1"/>
          <w:lang w:val="ru-RU"/>
        </w:rPr>
        <w:t>з</w:t>
      </w:r>
      <w:r w:rsidRPr="00BF6C43">
        <w:rPr>
          <w:rFonts w:eastAsia="Times New Roman"/>
          <w:lang w:val="ru-RU"/>
        </w:rPr>
        <w:t>лич</w:t>
      </w:r>
      <w:r w:rsidRPr="00BF6C43">
        <w:rPr>
          <w:rFonts w:eastAsia="Times New Roman"/>
          <w:spacing w:val="1"/>
          <w:lang w:val="ru-RU"/>
        </w:rPr>
        <w:t>н</w:t>
      </w:r>
      <w:r w:rsidRPr="00BF6C43">
        <w:rPr>
          <w:rFonts w:eastAsia="Times New Roman"/>
          <w:lang w:val="ru-RU"/>
        </w:rPr>
        <w:t>ые</w:t>
      </w:r>
      <w:r w:rsidRPr="00BF6C43">
        <w:rPr>
          <w:rFonts w:eastAsia="Times New Roman"/>
          <w:spacing w:val="-1"/>
          <w:lang w:val="ru-RU"/>
        </w:rPr>
        <w:t xml:space="preserve"> </w:t>
      </w:r>
      <w:r w:rsidRPr="00BF6C43">
        <w:rPr>
          <w:rFonts w:eastAsia="Times New Roman"/>
          <w:lang w:val="ru-RU"/>
        </w:rPr>
        <w:t xml:space="preserve">виды </w:t>
      </w:r>
      <w:r w:rsidRPr="00BF6C43">
        <w:rPr>
          <w:rFonts w:eastAsia="Times New Roman"/>
          <w:spacing w:val="-1"/>
          <w:lang w:val="ru-RU"/>
        </w:rPr>
        <w:t>и</w:t>
      </w:r>
      <w:r w:rsidRPr="00BF6C43">
        <w:rPr>
          <w:rFonts w:eastAsia="Times New Roman"/>
          <w:lang w:val="ru-RU"/>
        </w:rPr>
        <w:t>х</w:t>
      </w:r>
      <w:r w:rsidRPr="00BF6C43">
        <w:rPr>
          <w:rFonts w:eastAsia="Times New Roman"/>
          <w:spacing w:val="1"/>
          <w:lang w:val="ru-RU"/>
        </w:rPr>
        <w:t xml:space="preserve"> </w:t>
      </w:r>
      <w:r w:rsidRPr="00BF6C43">
        <w:rPr>
          <w:rFonts w:eastAsia="Times New Roman"/>
          <w:lang w:val="ru-RU"/>
        </w:rPr>
        <w:t>анал</w:t>
      </w:r>
      <w:r w:rsidRPr="00BF6C43">
        <w:rPr>
          <w:rFonts w:eastAsia="Times New Roman"/>
          <w:spacing w:val="-1"/>
          <w:lang w:val="ru-RU"/>
        </w:rPr>
        <w:t>иза</w:t>
      </w:r>
      <w:r w:rsidRPr="00BF6C43">
        <w:rPr>
          <w:rFonts w:eastAsia="Times New Roman"/>
          <w:lang w:val="ru-RU"/>
        </w:rPr>
        <w:t>;</w:t>
      </w:r>
    </w:p>
    <w:p w:rsidR="00E12940" w:rsidRPr="00BF6C43" w:rsidRDefault="00E12940" w:rsidP="00BF6C43">
      <w:pPr>
        <w:ind w:firstLine="600"/>
        <w:jc w:val="both"/>
        <w:rPr>
          <w:rFonts w:eastAsia="Times New Roman"/>
          <w:lang w:val="ru-RU"/>
        </w:rPr>
      </w:pPr>
      <w:r w:rsidRPr="00BF6C43">
        <w:rPr>
          <w:rFonts w:eastAsia="Times New Roman"/>
          <w:lang w:val="ru-RU"/>
        </w:rPr>
        <w:t>объя</w:t>
      </w:r>
      <w:r w:rsidRPr="00BF6C43">
        <w:rPr>
          <w:rFonts w:eastAsia="Times New Roman"/>
          <w:spacing w:val="-1"/>
          <w:lang w:val="ru-RU"/>
        </w:rPr>
        <w:t>с</w:t>
      </w:r>
      <w:r w:rsidRPr="00BF6C43">
        <w:rPr>
          <w:rFonts w:eastAsia="Times New Roman"/>
          <w:lang w:val="ru-RU"/>
        </w:rPr>
        <w:t>ня</w:t>
      </w:r>
      <w:r w:rsidRPr="00BF6C43">
        <w:rPr>
          <w:rFonts w:eastAsia="Times New Roman"/>
          <w:spacing w:val="1"/>
          <w:lang w:val="ru-RU"/>
        </w:rPr>
        <w:t>т</w:t>
      </w:r>
      <w:r w:rsidRPr="00BF6C43">
        <w:rPr>
          <w:rFonts w:eastAsia="Times New Roman"/>
          <w:lang w:val="ru-RU"/>
        </w:rPr>
        <w:t>ь с помощ</w:t>
      </w:r>
      <w:r w:rsidRPr="00BF6C43">
        <w:rPr>
          <w:rFonts w:eastAsia="Times New Roman"/>
          <w:spacing w:val="-1"/>
          <w:lang w:val="ru-RU"/>
        </w:rPr>
        <w:t>ь</w:t>
      </w:r>
      <w:r w:rsidRPr="00BF6C43">
        <w:rPr>
          <w:rFonts w:eastAsia="Times New Roman"/>
          <w:lang w:val="ru-RU"/>
        </w:rPr>
        <w:t>ю слов</w:t>
      </w:r>
      <w:r w:rsidRPr="00BF6C43">
        <w:rPr>
          <w:rFonts w:eastAsia="Times New Roman"/>
          <w:spacing w:val="-1"/>
          <w:lang w:val="ru-RU"/>
        </w:rPr>
        <w:t>а</w:t>
      </w:r>
      <w:r w:rsidRPr="00BF6C43">
        <w:rPr>
          <w:rFonts w:eastAsia="Times New Roman"/>
          <w:lang w:val="ru-RU"/>
        </w:rPr>
        <w:t>ря з</w:t>
      </w:r>
      <w:r w:rsidRPr="00BF6C43">
        <w:rPr>
          <w:rFonts w:eastAsia="Times New Roman"/>
          <w:spacing w:val="1"/>
          <w:lang w:val="ru-RU"/>
        </w:rPr>
        <w:t>н</w:t>
      </w:r>
      <w:r w:rsidRPr="00BF6C43">
        <w:rPr>
          <w:rFonts w:eastAsia="Times New Roman"/>
          <w:lang w:val="ru-RU"/>
        </w:rPr>
        <w:t>а</w:t>
      </w:r>
      <w:r w:rsidRPr="00BF6C43">
        <w:rPr>
          <w:rFonts w:eastAsia="Times New Roman"/>
          <w:spacing w:val="-1"/>
          <w:lang w:val="ru-RU"/>
        </w:rPr>
        <w:t>че</w:t>
      </w:r>
      <w:r w:rsidRPr="00BF6C43">
        <w:rPr>
          <w:rFonts w:eastAsia="Times New Roman"/>
          <w:lang w:val="ru-RU"/>
        </w:rPr>
        <w:t>н</w:t>
      </w:r>
      <w:r w:rsidRPr="00BF6C43">
        <w:rPr>
          <w:rFonts w:eastAsia="Times New Roman"/>
          <w:spacing w:val="1"/>
          <w:lang w:val="ru-RU"/>
        </w:rPr>
        <w:t>и</w:t>
      </w:r>
      <w:r w:rsidRPr="00BF6C43">
        <w:rPr>
          <w:rFonts w:eastAsia="Times New Roman"/>
          <w:lang w:val="ru-RU"/>
        </w:rPr>
        <w:t xml:space="preserve">е </w:t>
      </w:r>
      <w:r w:rsidRPr="00BF6C43">
        <w:rPr>
          <w:rFonts w:eastAsia="Times New Roman"/>
          <w:spacing w:val="-1"/>
          <w:lang w:val="ru-RU"/>
        </w:rPr>
        <w:t>с</w:t>
      </w:r>
      <w:r w:rsidRPr="00BF6C43">
        <w:rPr>
          <w:rFonts w:eastAsia="Times New Roman"/>
          <w:lang w:val="ru-RU"/>
        </w:rPr>
        <w:t xml:space="preserve">лов с </w:t>
      </w:r>
      <w:r w:rsidRPr="00BF6C43">
        <w:rPr>
          <w:rFonts w:eastAsia="Times New Roman"/>
          <w:spacing w:val="1"/>
          <w:lang w:val="ru-RU"/>
        </w:rPr>
        <w:t>н</w:t>
      </w:r>
      <w:r w:rsidRPr="00BF6C43">
        <w:rPr>
          <w:rFonts w:eastAsia="Times New Roman"/>
          <w:lang w:val="ru-RU"/>
        </w:rPr>
        <w:t>ац</w:t>
      </w:r>
      <w:r w:rsidRPr="00BF6C43">
        <w:rPr>
          <w:rFonts w:eastAsia="Times New Roman"/>
          <w:spacing w:val="1"/>
          <w:lang w:val="ru-RU"/>
        </w:rPr>
        <w:t>и</w:t>
      </w:r>
      <w:r w:rsidRPr="00BF6C43">
        <w:rPr>
          <w:rFonts w:eastAsia="Times New Roman"/>
          <w:spacing w:val="-2"/>
          <w:lang w:val="ru-RU"/>
        </w:rPr>
        <w:t>о</w:t>
      </w:r>
      <w:r w:rsidRPr="00BF6C43">
        <w:rPr>
          <w:rFonts w:eastAsia="Times New Roman"/>
          <w:lang w:val="ru-RU"/>
        </w:rPr>
        <w:t>наль</w:t>
      </w:r>
      <w:r w:rsidRPr="00BF6C43">
        <w:rPr>
          <w:rFonts w:eastAsia="Times New Roman"/>
          <w:spacing w:val="1"/>
          <w:lang w:val="ru-RU"/>
        </w:rPr>
        <w:t>н</w:t>
      </w:r>
      <w:r w:rsidRPr="00BF6C43">
        <w:rPr>
          <w:rFonts w:eastAsia="Times New Roman"/>
          <w:spacing w:val="5"/>
          <w:lang w:val="ru-RU"/>
        </w:rPr>
        <w:t>о</w:t>
      </w:r>
      <w:r w:rsidRPr="00BF6C43">
        <w:rPr>
          <w:rFonts w:eastAsia="Times New Roman"/>
          <w:lang w:val="ru-RU"/>
        </w:rPr>
        <w:t>-</w:t>
      </w:r>
      <w:r w:rsidRPr="00BF6C43">
        <w:rPr>
          <w:rFonts w:eastAsia="Times New Roman"/>
          <w:spacing w:val="3"/>
          <w:lang w:val="ru-RU"/>
        </w:rPr>
        <w:t>к</w:t>
      </w:r>
      <w:r w:rsidRPr="00BF6C43">
        <w:rPr>
          <w:rFonts w:eastAsia="Times New Roman"/>
          <w:spacing w:val="-6"/>
          <w:lang w:val="ru-RU"/>
        </w:rPr>
        <w:t>у</w:t>
      </w:r>
      <w:r w:rsidRPr="00BF6C43">
        <w:rPr>
          <w:rFonts w:eastAsia="Times New Roman"/>
          <w:lang w:val="ru-RU"/>
        </w:rPr>
        <w:t>ль</w:t>
      </w:r>
      <w:r w:rsidRPr="00BF6C43">
        <w:rPr>
          <w:rFonts w:eastAsia="Times New Roman"/>
          <w:spacing w:val="2"/>
          <w:lang w:val="ru-RU"/>
        </w:rPr>
        <w:t>т</w:t>
      </w:r>
      <w:r w:rsidRPr="00BF6C43">
        <w:rPr>
          <w:rFonts w:eastAsia="Times New Roman"/>
          <w:spacing w:val="-3"/>
          <w:lang w:val="ru-RU"/>
        </w:rPr>
        <w:t>у</w:t>
      </w:r>
      <w:r w:rsidRPr="00BF6C43">
        <w:rPr>
          <w:rFonts w:eastAsia="Times New Roman"/>
          <w:lang w:val="ru-RU"/>
        </w:rPr>
        <w:t>р</w:t>
      </w:r>
      <w:r w:rsidRPr="00BF6C43">
        <w:rPr>
          <w:rFonts w:eastAsia="Times New Roman"/>
          <w:spacing w:val="2"/>
          <w:lang w:val="ru-RU"/>
        </w:rPr>
        <w:t>н</w:t>
      </w:r>
      <w:r w:rsidRPr="00BF6C43">
        <w:rPr>
          <w:rFonts w:eastAsia="Times New Roman"/>
          <w:lang w:val="ru-RU"/>
        </w:rPr>
        <w:t>ым компо</w:t>
      </w:r>
      <w:r w:rsidRPr="00BF6C43">
        <w:rPr>
          <w:rFonts w:eastAsia="Times New Roman"/>
          <w:spacing w:val="1"/>
          <w:lang w:val="ru-RU"/>
        </w:rPr>
        <w:t>нент</w:t>
      </w:r>
      <w:r w:rsidRPr="00BF6C43">
        <w:rPr>
          <w:rFonts w:eastAsia="Times New Roman"/>
          <w:lang w:val="ru-RU"/>
        </w:rPr>
        <w:t>ом;</w:t>
      </w:r>
    </w:p>
    <w:p w:rsidR="00E12940" w:rsidRPr="00BF6C43" w:rsidRDefault="00E12940" w:rsidP="00BF6C43">
      <w:pPr>
        <w:ind w:firstLine="600"/>
        <w:jc w:val="both"/>
        <w:rPr>
          <w:rFonts w:eastAsia="Times New Roman"/>
          <w:lang w:val="ru-RU"/>
        </w:rPr>
      </w:pPr>
    </w:p>
    <w:p w:rsidR="00E12940" w:rsidRPr="00BF6C43" w:rsidRDefault="00E12940" w:rsidP="00BF6C43">
      <w:pPr>
        <w:ind w:firstLine="600"/>
        <w:jc w:val="both"/>
        <w:rPr>
          <w:rFonts w:eastAsia="Times New Roman"/>
          <w:b/>
          <w:bCs/>
          <w:i/>
          <w:iCs/>
          <w:lang w:val="ru-RU"/>
        </w:rPr>
      </w:pPr>
      <w:r w:rsidRPr="00BF6C43">
        <w:rPr>
          <w:rFonts w:eastAsia="Times New Roman"/>
          <w:b/>
          <w:bCs/>
          <w:i/>
          <w:iCs/>
          <w:lang w:val="ru-RU"/>
        </w:rPr>
        <w:t>аудиро</w:t>
      </w:r>
      <w:r w:rsidRPr="00BF6C43">
        <w:rPr>
          <w:rFonts w:eastAsia="Times New Roman"/>
          <w:b/>
          <w:bCs/>
          <w:i/>
          <w:iCs/>
          <w:spacing w:val="1"/>
          <w:lang w:val="ru-RU"/>
        </w:rPr>
        <w:t>в</w:t>
      </w:r>
      <w:r w:rsidRPr="00BF6C43">
        <w:rPr>
          <w:rFonts w:eastAsia="Times New Roman"/>
          <w:b/>
          <w:bCs/>
          <w:i/>
          <w:iCs/>
          <w:lang w:val="ru-RU"/>
        </w:rPr>
        <w:t>ание</w:t>
      </w:r>
      <w:r w:rsidRPr="00BF6C43">
        <w:rPr>
          <w:rFonts w:eastAsia="Times New Roman"/>
          <w:lang w:val="ru-RU"/>
        </w:rPr>
        <w:t xml:space="preserve"> </w:t>
      </w:r>
      <w:r w:rsidRPr="00BF6C43">
        <w:rPr>
          <w:rFonts w:eastAsia="Times New Roman"/>
          <w:b/>
          <w:bCs/>
          <w:i/>
          <w:iCs/>
          <w:lang w:val="ru-RU"/>
        </w:rPr>
        <w:t>и</w:t>
      </w:r>
      <w:r w:rsidRPr="00BF6C43">
        <w:rPr>
          <w:rFonts w:eastAsia="Times New Roman"/>
          <w:lang w:val="ru-RU"/>
        </w:rPr>
        <w:t xml:space="preserve"> </w:t>
      </w:r>
      <w:r w:rsidRPr="00BF6C43">
        <w:rPr>
          <w:rFonts w:eastAsia="Times New Roman"/>
          <w:b/>
          <w:bCs/>
          <w:i/>
          <w:iCs/>
          <w:spacing w:val="-1"/>
          <w:lang w:val="ru-RU"/>
        </w:rPr>
        <w:t>ч</w:t>
      </w:r>
      <w:r w:rsidRPr="00BF6C43">
        <w:rPr>
          <w:rFonts w:eastAsia="Times New Roman"/>
          <w:b/>
          <w:bCs/>
          <w:i/>
          <w:iCs/>
          <w:spacing w:val="2"/>
          <w:lang w:val="ru-RU"/>
        </w:rPr>
        <w:t>т</w:t>
      </w:r>
      <w:r w:rsidRPr="00BF6C43">
        <w:rPr>
          <w:rFonts w:eastAsia="Times New Roman"/>
          <w:b/>
          <w:bCs/>
          <w:i/>
          <w:iCs/>
          <w:lang w:val="ru-RU"/>
        </w:rPr>
        <w:t>е</w:t>
      </w:r>
      <w:r w:rsidRPr="00BF6C43">
        <w:rPr>
          <w:rFonts w:eastAsia="Times New Roman"/>
          <w:b/>
          <w:bCs/>
          <w:i/>
          <w:iCs/>
          <w:spacing w:val="-1"/>
          <w:lang w:val="ru-RU"/>
        </w:rPr>
        <w:t>н</w:t>
      </w:r>
      <w:r w:rsidRPr="00BF6C43">
        <w:rPr>
          <w:rFonts w:eastAsia="Times New Roman"/>
          <w:b/>
          <w:bCs/>
          <w:i/>
          <w:iCs/>
          <w:lang w:val="ru-RU"/>
        </w:rPr>
        <w:t>ие</w:t>
      </w:r>
    </w:p>
    <w:p w:rsidR="00E12940" w:rsidRPr="00BF6C43" w:rsidRDefault="00E12940" w:rsidP="00BF6C43">
      <w:pPr>
        <w:ind w:firstLine="600"/>
        <w:jc w:val="both"/>
        <w:rPr>
          <w:rFonts w:eastAsia="Times New Roman"/>
          <w:lang w:val="ru-RU"/>
        </w:rPr>
      </w:pPr>
      <w:r w:rsidRPr="00BF6C43">
        <w:rPr>
          <w:rFonts w:eastAsia="Times New Roman"/>
          <w:spacing w:val="-1"/>
          <w:lang w:val="ru-RU"/>
        </w:rPr>
        <w:t>а</w:t>
      </w:r>
      <w:r w:rsidRPr="00BF6C43">
        <w:rPr>
          <w:rFonts w:eastAsia="Times New Roman"/>
          <w:lang w:val="ru-RU"/>
        </w:rPr>
        <w:t>д</w:t>
      </w:r>
      <w:r w:rsidRPr="00BF6C43">
        <w:rPr>
          <w:rFonts w:eastAsia="Times New Roman"/>
          <w:spacing w:val="-1"/>
          <w:lang w:val="ru-RU"/>
        </w:rPr>
        <w:t>е</w:t>
      </w:r>
      <w:r w:rsidRPr="00BF6C43">
        <w:rPr>
          <w:rFonts w:eastAsia="Times New Roman"/>
          <w:lang w:val="ru-RU"/>
        </w:rPr>
        <w:t>кв</w:t>
      </w:r>
      <w:r w:rsidRPr="00BF6C43">
        <w:rPr>
          <w:rFonts w:eastAsia="Times New Roman"/>
          <w:spacing w:val="-1"/>
          <w:lang w:val="ru-RU"/>
        </w:rPr>
        <w:t>а</w:t>
      </w:r>
      <w:r w:rsidRPr="00BF6C43">
        <w:rPr>
          <w:rFonts w:eastAsia="Times New Roman"/>
          <w:lang w:val="ru-RU"/>
        </w:rPr>
        <w:t>т</w:t>
      </w:r>
      <w:r w:rsidRPr="00BF6C43">
        <w:rPr>
          <w:rFonts w:eastAsia="Times New Roman"/>
          <w:spacing w:val="1"/>
          <w:lang w:val="ru-RU"/>
        </w:rPr>
        <w:t>н</w:t>
      </w:r>
      <w:r w:rsidRPr="00BF6C43">
        <w:rPr>
          <w:rFonts w:eastAsia="Times New Roman"/>
          <w:lang w:val="ru-RU"/>
        </w:rPr>
        <w:t>о</w:t>
      </w:r>
      <w:r w:rsidRPr="00BF6C43">
        <w:rPr>
          <w:rFonts w:eastAsia="Times New Roman"/>
          <w:spacing w:val="7"/>
          <w:lang w:val="ru-RU"/>
        </w:rPr>
        <w:t xml:space="preserve"> </w:t>
      </w:r>
      <w:r w:rsidRPr="00BF6C43">
        <w:rPr>
          <w:rFonts w:eastAsia="Times New Roman"/>
          <w:spacing w:val="1"/>
          <w:lang w:val="ru-RU"/>
        </w:rPr>
        <w:t>п</w:t>
      </w:r>
      <w:r w:rsidRPr="00BF6C43">
        <w:rPr>
          <w:rFonts w:eastAsia="Times New Roman"/>
          <w:lang w:val="ru-RU"/>
        </w:rPr>
        <w:t>он</w:t>
      </w:r>
      <w:r w:rsidRPr="00BF6C43">
        <w:rPr>
          <w:rFonts w:eastAsia="Times New Roman"/>
          <w:spacing w:val="1"/>
          <w:lang w:val="ru-RU"/>
        </w:rPr>
        <w:t>и</w:t>
      </w:r>
      <w:r w:rsidRPr="00BF6C43">
        <w:rPr>
          <w:rFonts w:eastAsia="Times New Roman"/>
          <w:lang w:val="ru-RU"/>
        </w:rPr>
        <w:t>мать</w:t>
      </w:r>
      <w:r w:rsidRPr="00BF6C43">
        <w:rPr>
          <w:rFonts w:eastAsia="Times New Roman"/>
          <w:spacing w:val="7"/>
          <w:lang w:val="ru-RU"/>
        </w:rPr>
        <w:t xml:space="preserve"> </w:t>
      </w:r>
      <w:r w:rsidRPr="00BF6C43">
        <w:rPr>
          <w:rFonts w:eastAsia="Times New Roman"/>
          <w:lang w:val="ru-RU"/>
        </w:rPr>
        <w:t>и</w:t>
      </w:r>
      <w:r w:rsidRPr="00BF6C43">
        <w:rPr>
          <w:rFonts w:eastAsia="Times New Roman"/>
          <w:spacing w:val="-1"/>
          <w:lang w:val="ru-RU"/>
        </w:rPr>
        <w:t>н</w:t>
      </w:r>
      <w:r w:rsidRPr="00BF6C43">
        <w:rPr>
          <w:rFonts w:eastAsia="Times New Roman"/>
          <w:lang w:val="ru-RU"/>
        </w:rPr>
        <w:t>форм</w:t>
      </w:r>
      <w:r w:rsidRPr="00BF6C43">
        <w:rPr>
          <w:rFonts w:eastAsia="Times New Roman"/>
          <w:spacing w:val="-2"/>
          <w:lang w:val="ru-RU"/>
        </w:rPr>
        <w:t>а</w:t>
      </w:r>
      <w:r w:rsidRPr="00BF6C43">
        <w:rPr>
          <w:rFonts w:eastAsia="Times New Roman"/>
          <w:lang w:val="ru-RU"/>
        </w:rPr>
        <w:t>ц</w:t>
      </w:r>
      <w:r w:rsidRPr="00BF6C43">
        <w:rPr>
          <w:rFonts w:eastAsia="Times New Roman"/>
          <w:spacing w:val="1"/>
          <w:lang w:val="ru-RU"/>
        </w:rPr>
        <w:t>и</w:t>
      </w:r>
      <w:r w:rsidRPr="00BF6C43">
        <w:rPr>
          <w:rFonts w:eastAsia="Times New Roman"/>
          <w:lang w:val="ru-RU"/>
        </w:rPr>
        <w:t>ю</w:t>
      </w:r>
      <w:r w:rsidRPr="00BF6C43">
        <w:rPr>
          <w:rFonts w:eastAsia="Times New Roman"/>
          <w:spacing w:val="10"/>
          <w:lang w:val="ru-RU"/>
        </w:rPr>
        <w:t xml:space="preserve"> </w:t>
      </w:r>
      <w:r w:rsidRPr="00BF6C43">
        <w:rPr>
          <w:rFonts w:eastAsia="Times New Roman"/>
          <w:spacing w:val="-4"/>
          <w:lang w:val="ru-RU"/>
        </w:rPr>
        <w:t>у</w:t>
      </w:r>
      <w:r w:rsidRPr="00BF6C43">
        <w:rPr>
          <w:rFonts w:eastAsia="Times New Roman"/>
          <w:spacing w:val="-1"/>
          <w:lang w:val="ru-RU"/>
        </w:rPr>
        <w:t>с</w:t>
      </w:r>
      <w:r w:rsidRPr="00BF6C43">
        <w:rPr>
          <w:rFonts w:eastAsia="Times New Roman"/>
          <w:lang w:val="ru-RU"/>
        </w:rPr>
        <w:t>т</w:t>
      </w:r>
      <w:r w:rsidRPr="00BF6C43">
        <w:rPr>
          <w:rFonts w:eastAsia="Times New Roman"/>
          <w:spacing w:val="1"/>
          <w:lang w:val="ru-RU"/>
        </w:rPr>
        <w:t>н</w:t>
      </w:r>
      <w:r w:rsidRPr="00BF6C43">
        <w:rPr>
          <w:rFonts w:eastAsia="Times New Roman"/>
          <w:lang w:val="ru-RU"/>
        </w:rPr>
        <w:t>ого</w:t>
      </w:r>
      <w:r w:rsidRPr="00BF6C43">
        <w:rPr>
          <w:rFonts w:eastAsia="Times New Roman"/>
          <w:spacing w:val="7"/>
          <w:lang w:val="ru-RU"/>
        </w:rPr>
        <w:t xml:space="preserve"> </w:t>
      </w:r>
      <w:r w:rsidRPr="00BF6C43">
        <w:rPr>
          <w:rFonts w:eastAsia="Times New Roman"/>
          <w:lang w:val="ru-RU"/>
        </w:rPr>
        <w:t>и</w:t>
      </w:r>
      <w:r w:rsidRPr="00BF6C43">
        <w:rPr>
          <w:rFonts w:eastAsia="Times New Roman"/>
          <w:spacing w:val="8"/>
          <w:lang w:val="ru-RU"/>
        </w:rPr>
        <w:t xml:space="preserve"> </w:t>
      </w:r>
      <w:r w:rsidRPr="00BF6C43">
        <w:rPr>
          <w:rFonts w:eastAsia="Times New Roman"/>
          <w:spacing w:val="1"/>
          <w:lang w:val="ru-RU"/>
        </w:rPr>
        <w:t>пи</w:t>
      </w:r>
      <w:r w:rsidRPr="00BF6C43">
        <w:rPr>
          <w:rFonts w:eastAsia="Times New Roman"/>
          <w:lang w:val="ru-RU"/>
        </w:rPr>
        <w:t>сьм</w:t>
      </w:r>
      <w:r w:rsidRPr="00BF6C43">
        <w:rPr>
          <w:rFonts w:eastAsia="Times New Roman"/>
          <w:spacing w:val="-1"/>
          <w:lang w:val="ru-RU"/>
        </w:rPr>
        <w:t>е</w:t>
      </w:r>
      <w:r w:rsidRPr="00BF6C43">
        <w:rPr>
          <w:rFonts w:eastAsia="Times New Roman"/>
          <w:lang w:val="ru-RU"/>
        </w:rPr>
        <w:t>н</w:t>
      </w:r>
      <w:r w:rsidRPr="00BF6C43">
        <w:rPr>
          <w:rFonts w:eastAsia="Times New Roman"/>
          <w:spacing w:val="1"/>
          <w:lang w:val="ru-RU"/>
        </w:rPr>
        <w:t>н</w:t>
      </w:r>
      <w:r w:rsidRPr="00BF6C43">
        <w:rPr>
          <w:rFonts w:eastAsia="Times New Roman"/>
          <w:lang w:val="ru-RU"/>
        </w:rPr>
        <w:t>ого</w:t>
      </w:r>
      <w:r w:rsidRPr="00BF6C43">
        <w:rPr>
          <w:rFonts w:eastAsia="Times New Roman"/>
          <w:spacing w:val="7"/>
          <w:lang w:val="ru-RU"/>
        </w:rPr>
        <w:t xml:space="preserve"> </w:t>
      </w:r>
      <w:r w:rsidRPr="00BF6C43">
        <w:rPr>
          <w:rFonts w:eastAsia="Times New Roman"/>
          <w:lang w:val="ru-RU"/>
        </w:rPr>
        <w:t>сообщ</w:t>
      </w:r>
      <w:r w:rsidRPr="00BF6C43">
        <w:rPr>
          <w:rFonts w:eastAsia="Times New Roman"/>
          <w:spacing w:val="-1"/>
          <w:lang w:val="ru-RU"/>
        </w:rPr>
        <w:t>е</w:t>
      </w:r>
      <w:r w:rsidRPr="00BF6C43">
        <w:rPr>
          <w:rFonts w:eastAsia="Times New Roman"/>
          <w:lang w:val="ru-RU"/>
        </w:rPr>
        <w:t>н</w:t>
      </w:r>
      <w:r w:rsidRPr="00BF6C43">
        <w:rPr>
          <w:rFonts w:eastAsia="Times New Roman"/>
          <w:spacing w:val="1"/>
          <w:lang w:val="ru-RU"/>
        </w:rPr>
        <w:t>и</w:t>
      </w:r>
      <w:r w:rsidRPr="00BF6C43">
        <w:rPr>
          <w:rFonts w:eastAsia="Times New Roman"/>
          <w:lang w:val="ru-RU"/>
        </w:rPr>
        <w:t>я</w:t>
      </w:r>
      <w:r w:rsidRPr="00BF6C43">
        <w:rPr>
          <w:rFonts w:eastAsia="Times New Roman"/>
          <w:spacing w:val="4"/>
          <w:lang w:val="ru-RU"/>
        </w:rPr>
        <w:t xml:space="preserve"> </w:t>
      </w:r>
      <w:r w:rsidRPr="00BF6C43">
        <w:rPr>
          <w:rFonts w:eastAsia="Times New Roman"/>
          <w:lang w:val="ru-RU"/>
        </w:rPr>
        <w:t>(цель,</w:t>
      </w:r>
      <w:r w:rsidRPr="00BF6C43">
        <w:rPr>
          <w:rFonts w:eastAsia="Times New Roman"/>
          <w:spacing w:val="8"/>
          <w:lang w:val="ru-RU"/>
        </w:rPr>
        <w:t xml:space="preserve"> </w:t>
      </w:r>
      <w:r w:rsidRPr="00BF6C43">
        <w:rPr>
          <w:rFonts w:eastAsia="Times New Roman"/>
          <w:lang w:val="ru-RU"/>
        </w:rPr>
        <w:t>те</w:t>
      </w:r>
      <w:r w:rsidRPr="00BF6C43">
        <w:rPr>
          <w:rFonts w:eastAsia="Times New Roman"/>
          <w:spacing w:val="3"/>
          <w:lang w:val="ru-RU"/>
        </w:rPr>
        <w:t>м</w:t>
      </w:r>
      <w:r w:rsidRPr="00BF6C43">
        <w:rPr>
          <w:rFonts w:eastAsia="Times New Roman"/>
          <w:lang w:val="ru-RU"/>
        </w:rPr>
        <w:t>у</w:t>
      </w:r>
      <w:r w:rsidRPr="00BF6C43">
        <w:rPr>
          <w:rFonts w:eastAsia="Times New Roman"/>
          <w:spacing w:val="3"/>
          <w:lang w:val="ru-RU"/>
        </w:rPr>
        <w:t xml:space="preserve"> </w:t>
      </w:r>
      <w:r w:rsidRPr="00BF6C43">
        <w:rPr>
          <w:rFonts w:eastAsia="Times New Roman"/>
          <w:spacing w:val="9"/>
          <w:lang w:val="ru-RU"/>
        </w:rPr>
        <w:t>о</w:t>
      </w:r>
      <w:r w:rsidRPr="00BF6C43">
        <w:rPr>
          <w:rFonts w:eastAsia="Times New Roman"/>
          <w:lang w:val="ru-RU"/>
        </w:rPr>
        <w:t>снов</w:t>
      </w:r>
      <w:r w:rsidRPr="00BF6C43">
        <w:rPr>
          <w:rFonts w:eastAsia="Times New Roman"/>
          <w:spacing w:val="3"/>
          <w:lang w:val="ru-RU"/>
        </w:rPr>
        <w:t>н</w:t>
      </w:r>
      <w:r w:rsidRPr="00BF6C43">
        <w:rPr>
          <w:rFonts w:eastAsia="Times New Roman"/>
          <w:spacing w:val="-4"/>
          <w:lang w:val="ru-RU"/>
        </w:rPr>
        <w:t>у</w:t>
      </w:r>
      <w:r w:rsidRPr="00BF6C43">
        <w:rPr>
          <w:rFonts w:eastAsia="Times New Roman"/>
          <w:lang w:val="ru-RU"/>
        </w:rPr>
        <w:t>ю</w:t>
      </w:r>
      <w:r w:rsidRPr="00BF6C43">
        <w:rPr>
          <w:rFonts w:eastAsia="Times New Roman"/>
          <w:spacing w:val="9"/>
          <w:lang w:val="ru-RU"/>
        </w:rPr>
        <w:t xml:space="preserve"> </w:t>
      </w:r>
      <w:r w:rsidRPr="00BF6C43">
        <w:rPr>
          <w:rFonts w:eastAsia="Times New Roman"/>
          <w:lang w:val="ru-RU"/>
        </w:rPr>
        <w:t>и до</w:t>
      </w:r>
      <w:r w:rsidRPr="00BF6C43">
        <w:rPr>
          <w:rFonts w:eastAsia="Times New Roman"/>
          <w:spacing w:val="1"/>
          <w:lang w:val="ru-RU"/>
        </w:rPr>
        <w:t>п</w:t>
      </w:r>
      <w:r w:rsidRPr="00BF6C43">
        <w:rPr>
          <w:rFonts w:eastAsia="Times New Roman"/>
          <w:lang w:val="ru-RU"/>
        </w:rPr>
        <w:t>олнител</w:t>
      </w:r>
      <w:r w:rsidRPr="00BF6C43">
        <w:rPr>
          <w:rFonts w:eastAsia="Times New Roman"/>
          <w:spacing w:val="-1"/>
          <w:lang w:val="ru-RU"/>
        </w:rPr>
        <w:t>ь</w:t>
      </w:r>
      <w:r w:rsidRPr="00BF6C43">
        <w:rPr>
          <w:rFonts w:eastAsia="Times New Roman"/>
          <w:spacing w:val="2"/>
          <w:lang w:val="ru-RU"/>
        </w:rPr>
        <w:t>н</w:t>
      </w:r>
      <w:r w:rsidRPr="00BF6C43">
        <w:rPr>
          <w:rFonts w:eastAsia="Times New Roman"/>
          <w:spacing w:val="-6"/>
          <w:lang w:val="ru-RU"/>
        </w:rPr>
        <w:t>у</w:t>
      </w:r>
      <w:r w:rsidRPr="00BF6C43">
        <w:rPr>
          <w:rFonts w:eastAsia="Times New Roman"/>
          <w:lang w:val="ru-RU"/>
        </w:rPr>
        <w:t>ю, яв</w:t>
      </w:r>
      <w:r w:rsidRPr="00BF6C43">
        <w:rPr>
          <w:rFonts w:eastAsia="Times New Roman"/>
          <w:spacing w:val="5"/>
          <w:lang w:val="ru-RU"/>
        </w:rPr>
        <w:t>н</w:t>
      </w:r>
      <w:r w:rsidRPr="00BF6C43">
        <w:rPr>
          <w:rFonts w:eastAsia="Times New Roman"/>
          <w:spacing w:val="-1"/>
          <w:lang w:val="ru-RU"/>
        </w:rPr>
        <w:t>у</w:t>
      </w:r>
      <w:r w:rsidRPr="00BF6C43">
        <w:rPr>
          <w:rFonts w:eastAsia="Times New Roman"/>
          <w:lang w:val="ru-RU"/>
        </w:rPr>
        <w:t>ю и скры</w:t>
      </w:r>
      <w:r w:rsidRPr="00BF6C43">
        <w:rPr>
          <w:rFonts w:eastAsia="Times New Roman"/>
          <w:spacing w:val="2"/>
          <w:lang w:val="ru-RU"/>
        </w:rPr>
        <w:t>т</w:t>
      </w:r>
      <w:r w:rsidRPr="00BF6C43">
        <w:rPr>
          <w:rFonts w:eastAsia="Times New Roman"/>
          <w:spacing w:val="-6"/>
          <w:lang w:val="ru-RU"/>
        </w:rPr>
        <w:t>у</w:t>
      </w:r>
      <w:r w:rsidRPr="00BF6C43">
        <w:rPr>
          <w:rFonts w:eastAsia="Times New Roman"/>
          <w:lang w:val="ru-RU"/>
        </w:rPr>
        <w:t>ю и</w:t>
      </w:r>
      <w:r w:rsidRPr="00BF6C43">
        <w:rPr>
          <w:rFonts w:eastAsia="Times New Roman"/>
          <w:spacing w:val="1"/>
          <w:lang w:val="ru-RU"/>
        </w:rPr>
        <w:t>н</w:t>
      </w:r>
      <w:r w:rsidRPr="00BF6C43">
        <w:rPr>
          <w:rFonts w:eastAsia="Times New Roman"/>
          <w:lang w:val="ru-RU"/>
        </w:rPr>
        <w:t>формац</w:t>
      </w:r>
      <w:r w:rsidRPr="00BF6C43">
        <w:rPr>
          <w:rFonts w:eastAsia="Times New Roman"/>
          <w:spacing w:val="1"/>
          <w:lang w:val="ru-RU"/>
        </w:rPr>
        <w:t>ию</w:t>
      </w:r>
      <w:r w:rsidRPr="00BF6C43">
        <w:rPr>
          <w:rFonts w:eastAsia="Times New Roman"/>
          <w:lang w:val="ru-RU"/>
        </w:rPr>
        <w:t>);</w:t>
      </w:r>
    </w:p>
    <w:p w:rsidR="00E12940" w:rsidRPr="00BF6C43" w:rsidRDefault="00E12940" w:rsidP="00BF6C43">
      <w:pPr>
        <w:ind w:firstLine="600"/>
        <w:jc w:val="both"/>
        <w:rPr>
          <w:rFonts w:eastAsia="Times New Roman"/>
          <w:lang w:val="ru-RU"/>
        </w:rPr>
      </w:pPr>
      <w:r w:rsidRPr="00BF6C43">
        <w:rPr>
          <w:rFonts w:eastAsia="Times New Roman"/>
          <w:spacing w:val="-1"/>
          <w:lang w:val="ru-RU"/>
        </w:rPr>
        <w:t>ч</w:t>
      </w:r>
      <w:r w:rsidRPr="00BF6C43">
        <w:rPr>
          <w:rFonts w:eastAsia="Times New Roman"/>
          <w:lang w:val="ru-RU"/>
        </w:rPr>
        <w:t>итать</w:t>
      </w:r>
      <w:r w:rsidRPr="00BF6C43">
        <w:rPr>
          <w:rFonts w:eastAsia="Times New Roman"/>
          <w:spacing w:val="82"/>
          <w:lang w:val="ru-RU"/>
        </w:rPr>
        <w:t xml:space="preserve"> </w:t>
      </w:r>
      <w:r w:rsidRPr="00BF6C43">
        <w:rPr>
          <w:rFonts w:eastAsia="Times New Roman"/>
          <w:lang w:val="ru-RU"/>
        </w:rPr>
        <w:t>тексты</w:t>
      </w:r>
      <w:r w:rsidRPr="00BF6C43">
        <w:rPr>
          <w:rFonts w:eastAsia="Times New Roman"/>
          <w:spacing w:val="81"/>
          <w:lang w:val="ru-RU"/>
        </w:rPr>
        <w:t xml:space="preserve"> </w:t>
      </w:r>
      <w:r w:rsidRPr="00BF6C43">
        <w:rPr>
          <w:rFonts w:eastAsia="Times New Roman"/>
          <w:lang w:val="ru-RU"/>
        </w:rPr>
        <w:t>ра</w:t>
      </w:r>
      <w:r w:rsidRPr="00BF6C43">
        <w:rPr>
          <w:rFonts w:eastAsia="Times New Roman"/>
          <w:spacing w:val="-2"/>
          <w:lang w:val="ru-RU"/>
        </w:rPr>
        <w:t>з</w:t>
      </w:r>
      <w:r w:rsidRPr="00BF6C43">
        <w:rPr>
          <w:rFonts w:eastAsia="Times New Roman"/>
          <w:lang w:val="ru-RU"/>
        </w:rPr>
        <w:t>н</w:t>
      </w:r>
      <w:r w:rsidRPr="00BF6C43">
        <w:rPr>
          <w:rFonts w:eastAsia="Times New Roman"/>
          <w:spacing w:val="-2"/>
          <w:lang w:val="ru-RU"/>
        </w:rPr>
        <w:t>ы</w:t>
      </w:r>
      <w:r w:rsidRPr="00BF6C43">
        <w:rPr>
          <w:rFonts w:eastAsia="Times New Roman"/>
          <w:lang w:val="ru-RU"/>
        </w:rPr>
        <w:t>х</w:t>
      </w:r>
      <w:r w:rsidRPr="00BF6C43">
        <w:rPr>
          <w:rFonts w:eastAsia="Times New Roman"/>
          <w:spacing w:val="81"/>
          <w:lang w:val="ru-RU"/>
        </w:rPr>
        <w:t xml:space="preserve"> </w:t>
      </w:r>
      <w:r w:rsidRPr="00BF6C43">
        <w:rPr>
          <w:rFonts w:eastAsia="Times New Roman"/>
          <w:lang w:val="ru-RU"/>
        </w:rPr>
        <w:t>стилей</w:t>
      </w:r>
      <w:r w:rsidRPr="00BF6C43">
        <w:rPr>
          <w:rFonts w:eastAsia="Times New Roman"/>
          <w:spacing w:val="79"/>
          <w:lang w:val="ru-RU"/>
        </w:rPr>
        <w:t xml:space="preserve"> </w:t>
      </w:r>
      <w:r w:rsidRPr="00BF6C43">
        <w:rPr>
          <w:rFonts w:eastAsia="Times New Roman"/>
          <w:lang w:val="ru-RU"/>
        </w:rPr>
        <w:t>и</w:t>
      </w:r>
      <w:r w:rsidRPr="00BF6C43">
        <w:rPr>
          <w:rFonts w:eastAsia="Times New Roman"/>
          <w:spacing w:val="83"/>
          <w:lang w:val="ru-RU"/>
        </w:rPr>
        <w:t xml:space="preserve"> </w:t>
      </w:r>
      <w:r w:rsidRPr="00BF6C43">
        <w:rPr>
          <w:rFonts w:eastAsia="Times New Roman"/>
          <w:lang w:val="ru-RU"/>
        </w:rPr>
        <w:t>жанров;</w:t>
      </w:r>
      <w:r w:rsidRPr="00BF6C43">
        <w:rPr>
          <w:rFonts w:eastAsia="Times New Roman"/>
          <w:spacing w:val="81"/>
          <w:lang w:val="ru-RU"/>
        </w:rPr>
        <w:t xml:space="preserve"> </w:t>
      </w:r>
      <w:r w:rsidRPr="00BF6C43">
        <w:rPr>
          <w:rFonts w:eastAsia="Times New Roman"/>
          <w:lang w:val="ru-RU"/>
        </w:rPr>
        <w:t>в</w:t>
      </w:r>
      <w:r w:rsidRPr="00BF6C43">
        <w:rPr>
          <w:rFonts w:eastAsia="Times New Roman"/>
          <w:spacing w:val="-2"/>
          <w:lang w:val="ru-RU"/>
        </w:rPr>
        <w:t>л</w:t>
      </w:r>
      <w:r w:rsidRPr="00BF6C43">
        <w:rPr>
          <w:rFonts w:eastAsia="Times New Roman"/>
          <w:spacing w:val="-1"/>
          <w:lang w:val="ru-RU"/>
        </w:rPr>
        <w:t>а</w:t>
      </w:r>
      <w:r w:rsidRPr="00BF6C43">
        <w:rPr>
          <w:rFonts w:eastAsia="Times New Roman"/>
          <w:lang w:val="ru-RU"/>
        </w:rPr>
        <w:t>деть</w:t>
      </w:r>
      <w:r w:rsidRPr="00BF6C43">
        <w:rPr>
          <w:rFonts w:eastAsia="Times New Roman"/>
          <w:spacing w:val="81"/>
          <w:lang w:val="ru-RU"/>
        </w:rPr>
        <w:t xml:space="preserve"> </w:t>
      </w:r>
      <w:r w:rsidRPr="00BF6C43">
        <w:rPr>
          <w:rFonts w:eastAsia="Times New Roman"/>
          <w:lang w:val="ru-RU"/>
        </w:rPr>
        <w:t>раз</w:t>
      </w:r>
      <w:r w:rsidRPr="00BF6C43">
        <w:rPr>
          <w:rFonts w:eastAsia="Times New Roman"/>
          <w:spacing w:val="1"/>
          <w:lang w:val="ru-RU"/>
        </w:rPr>
        <w:t>н</w:t>
      </w:r>
      <w:r w:rsidRPr="00BF6C43">
        <w:rPr>
          <w:rFonts w:eastAsia="Times New Roman"/>
          <w:lang w:val="ru-RU"/>
        </w:rPr>
        <w:t>ыми</w:t>
      </w:r>
      <w:r w:rsidRPr="00BF6C43">
        <w:rPr>
          <w:rFonts w:eastAsia="Times New Roman"/>
          <w:spacing w:val="81"/>
          <w:lang w:val="ru-RU"/>
        </w:rPr>
        <w:t xml:space="preserve"> </w:t>
      </w:r>
      <w:r w:rsidRPr="00BF6C43">
        <w:rPr>
          <w:rFonts w:eastAsia="Times New Roman"/>
          <w:lang w:val="ru-RU"/>
        </w:rPr>
        <w:t>в</w:t>
      </w:r>
      <w:r w:rsidRPr="00BF6C43">
        <w:rPr>
          <w:rFonts w:eastAsia="Times New Roman"/>
          <w:spacing w:val="1"/>
          <w:lang w:val="ru-RU"/>
        </w:rPr>
        <w:t>и</w:t>
      </w:r>
      <w:r w:rsidRPr="00BF6C43">
        <w:rPr>
          <w:rFonts w:eastAsia="Times New Roman"/>
          <w:lang w:val="ru-RU"/>
        </w:rPr>
        <w:t>да</w:t>
      </w:r>
      <w:r w:rsidRPr="00BF6C43">
        <w:rPr>
          <w:rFonts w:eastAsia="Times New Roman"/>
          <w:spacing w:val="-3"/>
          <w:lang w:val="ru-RU"/>
        </w:rPr>
        <w:t>м</w:t>
      </w:r>
      <w:r w:rsidRPr="00BF6C43">
        <w:rPr>
          <w:rFonts w:eastAsia="Times New Roman"/>
          <w:lang w:val="ru-RU"/>
        </w:rPr>
        <w:t>и</w:t>
      </w:r>
      <w:r w:rsidRPr="00BF6C43">
        <w:rPr>
          <w:rFonts w:eastAsia="Times New Roman"/>
          <w:spacing w:val="81"/>
          <w:lang w:val="ru-RU"/>
        </w:rPr>
        <w:t xml:space="preserve"> </w:t>
      </w:r>
      <w:r w:rsidRPr="00BF6C43">
        <w:rPr>
          <w:rFonts w:eastAsia="Times New Roman"/>
          <w:lang w:val="ru-RU"/>
        </w:rPr>
        <w:t>чтен</w:t>
      </w:r>
      <w:r w:rsidRPr="00BF6C43">
        <w:rPr>
          <w:rFonts w:eastAsia="Times New Roman"/>
          <w:spacing w:val="1"/>
          <w:lang w:val="ru-RU"/>
        </w:rPr>
        <w:t>и</w:t>
      </w:r>
      <w:r w:rsidRPr="00BF6C43">
        <w:rPr>
          <w:rFonts w:eastAsia="Times New Roman"/>
          <w:lang w:val="ru-RU"/>
        </w:rPr>
        <w:t>я</w:t>
      </w:r>
      <w:r w:rsidRPr="00BF6C43">
        <w:rPr>
          <w:rFonts w:eastAsia="Times New Roman"/>
          <w:spacing w:val="79"/>
          <w:lang w:val="ru-RU"/>
        </w:rPr>
        <w:t xml:space="preserve"> </w:t>
      </w:r>
      <w:r w:rsidRPr="00BF6C43">
        <w:rPr>
          <w:rFonts w:eastAsia="Times New Roman"/>
          <w:lang w:val="ru-RU"/>
        </w:rPr>
        <w:t>(и</w:t>
      </w:r>
      <w:r w:rsidRPr="00BF6C43">
        <w:rPr>
          <w:rFonts w:eastAsia="Times New Roman"/>
          <w:spacing w:val="4"/>
          <w:lang w:val="ru-RU"/>
        </w:rPr>
        <w:t>з</w:t>
      </w:r>
      <w:r w:rsidRPr="00BF6C43">
        <w:rPr>
          <w:rFonts w:eastAsia="Times New Roman"/>
          <w:spacing w:val="-6"/>
          <w:lang w:val="ru-RU"/>
        </w:rPr>
        <w:t>у</w:t>
      </w:r>
      <w:r w:rsidRPr="00BF6C43">
        <w:rPr>
          <w:rFonts w:eastAsia="Times New Roman"/>
          <w:spacing w:val="-1"/>
          <w:lang w:val="ru-RU"/>
        </w:rPr>
        <w:t>ча</w:t>
      </w:r>
      <w:r w:rsidRPr="00BF6C43">
        <w:rPr>
          <w:rFonts w:eastAsia="Times New Roman"/>
          <w:lang w:val="ru-RU"/>
        </w:rPr>
        <w:t>ющи</w:t>
      </w:r>
      <w:r w:rsidRPr="00BF6C43">
        <w:rPr>
          <w:rFonts w:eastAsia="Times New Roman"/>
          <w:spacing w:val="2"/>
          <w:lang w:val="ru-RU"/>
        </w:rPr>
        <w:t>м</w:t>
      </w:r>
      <w:r w:rsidRPr="00BF6C43">
        <w:rPr>
          <w:rFonts w:eastAsia="Times New Roman"/>
          <w:lang w:val="ru-RU"/>
        </w:rPr>
        <w:t>, оз</w:t>
      </w:r>
      <w:r w:rsidRPr="00BF6C43">
        <w:rPr>
          <w:rFonts w:eastAsia="Times New Roman"/>
          <w:spacing w:val="1"/>
          <w:lang w:val="ru-RU"/>
        </w:rPr>
        <w:t>н</w:t>
      </w:r>
      <w:r w:rsidRPr="00BF6C43">
        <w:rPr>
          <w:rFonts w:eastAsia="Times New Roman"/>
          <w:lang w:val="ru-RU"/>
        </w:rPr>
        <w:t>акоми</w:t>
      </w:r>
      <w:r w:rsidRPr="00BF6C43">
        <w:rPr>
          <w:rFonts w:eastAsia="Times New Roman"/>
          <w:spacing w:val="1"/>
          <w:lang w:val="ru-RU"/>
        </w:rPr>
        <w:t>т</w:t>
      </w:r>
      <w:r w:rsidRPr="00BF6C43">
        <w:rPr>
          <w:rFonts w:eastAsia="Times New Roman"/>
          <w:lang w:val="ru-RU"/>
        </w:rPr>
        <w:t>е</w:t>
      </w:r>
      <w:r w:rsidRPr="00BF6C43">
        <w:rPr>
          <w:rFonts w:eastAsia="Times New Roman"/>
          <w:spacing w:val="-2"/>
          <w:lang w:val="ru-RU"/>
        </w:rPr>
        <w:t>л</w:t>
      </w:r>
      <w:r w:rsidRPr="00BF6C43">
        <w:rPr>
          <w:rFonts w:eastAsia="Times New Roman"/>
          <w:lang w:val="ru-RU"/>
        </w:rPr>
        <w:t>ьным, про</w:t>
      </w:r>
      <w:r w:rsidRPr="00BF6C43">
        <w:rPr>
          <w:rFonts w:eastAsia="Times New Roman"/>
          <w:spacing w:val="-2"/>
          <w:lang w:val="ru-RU"/>
        </w:rPr>
        <w:t>с</w:t>
      </w:r>
      <w:r w:rsidRPr="00BF6C43">
        <w:rPr>
          <w:rFonts w:eastAsia="Times New Roman"/>
          <w:spacing w:val="-1"/>
          <w:lang w:val="ru-RU"/>
        </w:rPr>
        <w:t>м</w:t>
      </w:r>
      <w:r w:rsidRPr="00BF6C43">
        <w:rPr>
          <w:rFonts w:eastAsia="Times New Roman"/>
          <w:lang w:val="ru-RU"/>
        </w:rPr>
        <w:t>отровы</w:t>
      </w:r>
      <w:r w:rsidRPr="00BF6C43">
        <w:rPr>
          <w:rFonts w:eastAsia="Times New Roman"/>
          <w:spacing w:val="-1"/>
          <w:lang w:val="ru-RU"/>
        </w:rPr>
        <w:t>м</w:t>
      </w:r>
      <w:r w:rsidRPr="00BF6C43">
        <w:rPr>
          <w:rFonts w:eastAsia="Times New Roman"/>
          <w:lang w:val="ru-RU"/>
        </w:rPr>
        <w:t>);</w:t>
      </w:r>
    </w:p>
    <w:p w:rsidR="00E12940" w:rsidRPr="00BF6C43" w:rsidRDefault="00E12940" w:rsidP="00BF6C43">
      <w:pPr>
        <w:ind w:firstLine="600"/>
        <w:jc w:val="both"/>
        <w:rPr>
          <w:rFonts w:eastAsia="Times New Roman"/>
          <w:lang w:val="ru-RU"/>
        </w:rPr>
      </w:pPr>
      <w:r w:rsidRPr="00BF6C43">
        <w:rPr>
          <w:rFonts w:eastAsia="Times New Roman"/>
          <w:lang w:val="ru-RU"/>
        </w:rPr>
        <w:t>извлекать</w:t>
      </w:r>
      <w:r w:rsidRPr="00BF6C43">
        <w:rPr>
          <w:rFonts w:eastAsia="Times New Roman"/>
          <w:spacing w:val="19"/>
          <w:lang w:val="ru-RU"/>
        </w:rPr>
        <w:t xml:space="preserve"> </w:t>
      </w:r>
      <w:r w:rsidRPr="00BF6C43">
        <w:rPr>
          <w:rFonts w:eastAsia="Times New Roman"/>
          <w:spacing w:val="1"/>
          <w:lang w:val="ru-RU"/>
        </w:rPr>
        <w:t>ин</w:t>
      </w:r>
      <w:r w:rsidRPr="00BF6C43">
        <w:rPr>
          <w:rFonts w:eastAsia="Times New Roman"/>
          <w:lang w:val="ru-RU"/>
        </w:rPr>
        <w:t>форма</w:t>
      </w:r>
      <w:r w:rsidRPr="00BF6C43">
        <w:rPr>
          <w:rFonts w:eastAsia="Times New Roman"/>
          <w:spacing w:val="-1"/>
          <w:lang w:val="ru-RU"/>
        </w:rPr>
        <w:t>ц</w:t>
      </w:r>
      <w:r w:rsidRPr="00BF6C43">
        <w:rPr>
          <w:rFonts w:eastAsia="Times New Roman"/>
          <w:lang w:val="ru-RU"/>
        </w:rPr>
        <w:t>ию</w:t>
      </w:r>
      <w:r w:rsidRPr="00BF6C43">
        <w:rPr>
          <w:rFonts w:eastAsia="Times New Roman"/>
          <w:spacing w:val="19"/>
          <w:lang w:val="ru-RU"/>
        </w:rPr>
        <w:t xml:space="preserve"> </w:t>
      </w:r>
      <w:r w:rsidRPr="00BF6C43">
        <w:rPr>
          <w:rFonts w:eastAsia="Times New Roman"/>
          <w:spacing w:val="1"/>
          <w:lang w:val="ru-RU"/>
        </w:rPr>
        <w:t>и</w:t>
      </w:r>
      <w:r w:rsidRPr="00BF6C43">
        <w:rPr>
          <w:rFonts w:eastAsia="Times New Roman"/>
          <w:lang w:val="ru-RU"/>
        </w:rPr>
        <w:t>з</w:t>
      </w:r>
      <w:r w:rsidRPr="00BF6C43">
        <w:rPr>
          <w:rFonts w:eastAsia="Times New Roman"/>
          <w:spacing w:val="23"/>
          <w:lang w:val="ru-RU"/>
        </w:rPr>
        <w:t xml:space="preserve"> </w:t>
      </w:r>
      <w:r w:rsidRPr="00BF6C43">
        <w:rPr>
          <w:rFonts w:eastAsia="Times New Roman"/>
          <w:lang w:val="ru-RU"/>
        </w:rPr>
        <w:t>раз</w:t>
      </w:r>
      <w:r w:rsidRPr="00BF6C43">
        <w:rPr>
          <w:rFonts w:eastAsia="Times New Roman"/>
          <w:spacing w:val="-2"/>
          <w:lang w:val="ru-RU"/>
        </w:rPr>
        <w:t>л</w:t>
      </w:r>
      <w:r w:rsidRPr="00BF6C43">
        <w:rPr>
          <w:rFonts w:eastAsia="Times New Roman"/>
          <w:lang w:val="ru-RU"/>
        </w:rPr>
        <w:t>ич</w:t>
      </w:r>
      <w:r w:rsidRPr="00BF6C43">
        <w:rPr>
          <w:rFonts w:eastAsia="Times New Roman"/>
          <w:spacing w:val="1"/>
          <w:lang w:val="ru-RU"/>
        </w:rPr>
        <w:t>н</w:t>
      </w:r>
      <w:r w:rsidRPr="00BF6C43">
        <w:rPr>
          <w:rFonts w:eastAsia="Times New Roman"/>
          <w:spacing w:val="-2"/>
          <w:lang w:val="ru-RU"/>
        </w:rPr>
        <w:t>ы</w:t>
      </w:r>
      <w:r w:rsidRPr="00BF6C43">
        <w:rPr>
          <w:rFonts w:eastAsia="Times New Roman"/>
          <w:lang w:val="ru-RU"/>
        </w:rPr>
        <w:t>х</w:t>
      </w:r>
      <w:r w:rsidRPr="00BF6C43">
        <w:rPr>
          <w:rFonts w:eastAsia="Times New Roman"/>
          <w:spacing w:val="22"/>
          <w:lang w:val="ru-RU"/>
        </w:rPr>
        <w:t xml:space="preserve"> </w:t>
      </w:r>
      <w:r w:rsidRPr="00BF6C43">
        <w:rPr>
          <w:rFonts w:eastAsia="Times New Roman"/>
          <w:spacing w:val="1"/>
          <w:lang w:val="ru-RU"/>
        </w:rPr>
        <w:t>и</w:t>
      </w:r>
      <w:r w:rsidRPr="00BF6C43">
        <w:rPr>
          <w:rFonts w:eastAsia="Times New Roman"/>
          <w:lang w:val="ru-RU"/>
        </w:rPr>
        <w:t>сточ</w:t>
      </w:r>
      <w:r w:rsidRPr="00BF6C43">
        <w:rPr>
          <w:rFonts w:eastAsia="Times New Roman"/>
          <w:spacing w:val="-1"/>
          <w:lang w:val="ru-RU"/>
        </w:rPr>
        <w:t>ни</w:t>
      </w:r>
      <w:r w:rsidRPr="00BF6C43">
        <w:rPr>
          <w:rFonts w:eastAsia="Times New Roman"/>
          <w:lang w:val="ru-RU"/>
        </w:rPr>
        <w:t>ков,</w:t>
      </w:r>
      <w:r w:rsidRPr="00BF6C43">
        <w:rPr>
          <w:rFonts w:eastAsia="Times New Roman"/>
          <w:spacing w:val="20"/>
          <w:lang w:val="ru-RU"/>
        </w:rPr>
        <w:t xml:space="preserve"> </w:t>
      </w:r>
      <w:r w:rsidRPr="00BF6C43">
        <w:rPr>
          <w:rFonts w:eastAsia="Times New Roman"/>
          <w:lang w:val="ru-RU"/>
        </w:rPr>
        <w:t>вк</w:t>
      </w:r>
      <w:r w:rsidRPr="00BF6C43">
        <w:rPr>
          <w:rFonts w:eastAsia="Times New Roman"/>
          <w:spacing w:val="1"/>
          <w:lang w:val="ru-RU"/>
        </w:rPr>
        <w:t>л</w:t>
      </w:r>
      <w:r w:rsidRPr="00BF6C43">
        <w:rPr>
          <w:rFonts w:eastAsia="Times New Roman"/>
          <w:lang w:val="ru-RU"/>
        </w:rPr>
        <w:t>ючая</w:t>
      </w:r>
      <w:r w:rsidRPr="00BF6C43">
        <w:rPr>
          <w:rFonts w:eastAsia="Times New Roman"/>
          <w:spacing w:val="20"/>
          <w:lang w:val="ru-RU"/>
        </w:rPr>
        <w:t xml:space="preserve"> </w:t>
      </w:r>
      <w:r w:rsidRPr="00BF6C43">
        <w:rPr>
          <w:rFonts w:eastAsia="Times New Roman"/>
          <w:lang w:val="ru-RU"/>
        </w:rPr>
        <w:t>ср</w:t>
      </w:r>
      <w:r w:rsidRPr="00BF6C43">
        <w:rPr>
          <w:rFonts w:eastAsia="Times New Roman"/>
          <w:spacing w:val="-1"/>
          <w:lang w:val="ru-RU"/>
        </w:rPr>
        <w:t>е</w:t>
      </w:r>
      <w:r w:rsidRPr="00BF6C43">
        <w:rPr>
          <w:rFonts w:eastAsia="Times New Roman"/>
          <w:lang w:val="ru-RU"/>
        </w:rPr>
        <w:t>д</w:t>
      </w:r>
      <w:r w:rsidRPr="00BF6C43">
        <w:rPr>
          <w:rFonts w:eastAsia="Times New Roman"/>
          <w:spacing w:val="-1"/>
          <w:lang w:val="ru-RU"/>
        </w:rPr>
        <w:t>с</w:t>
      </w:r>
      <w:r w:rsidRPr="00BF6C43">
        <w:rPr>
          <w:rFonts w:eastAsia="Times New Roman"/>
          <w:lang w:val="ru-RU"/>
        </w:rPr>
        <w:t>тва</w:t>
      </w:r>
      <w:r w:rsidRPr="00BF6C43">
        <w:rPr>
          <w:rFonts w:eastAsia="Times New Roman"/>
          <w:spacing w:val="22"/>
          <w:lang w:val="ru-RU"/>
        </w:rPr>
        <w:t xml:space="preserve"> </w:t>
      </w:r>
      <w:r w:rsidRPr="00BF6C43">
        <w:rPr>
          <w:rFonts w:eastAsia="Times New Roman"/>
          <w:lang w:val="ru-RU"/>
        </w:rPr>
        <w:t>м</w:t>
      </w:r>
      <w:r w:rsidRPr="00BF6C43">
        <w:rPr>
          <w:rFonts w:eastAsia="Times New Roman"/>
          <w:spacing w:val="-1"/>
          <w:lang w:val="ru-RU"/>
        </w:rPr>
        <w:t>асс</w:t>
      </w:r>
      <w:r w:rsidRPr="00BF6C43">
        <w:rPr>
          <w:rFonts w:eastAsia="Times New Roman"/>
          <w:spacing w:val="2"/>
          <w:lang w:val="ru-RU"/>
        </w:rPr>
        <w:t>о</w:t>
      </w:r>
      <w:r w:rsidRPr="00BF6C43">
        <w:rPr>
          <w:rFonts w:eastAsia="Times New Roman"/>
          <w:lang w:val="ru-RU"/>
        </w:rPr>
        <w:t>вой</w:t>
      </w:r>
      <w:r w:rsidRPr="00BF6C43">
        <w:rPr>
          <w:rFonts w:eastAsia="Times New Roman"/>
          <w:spacing w:val="21"/>
          <w:lang w:val="ru-RU"/>
        </w:rPr>
        <w:t xml:space="preserve"> </w:t>
      </w:r>
      <w:r w:rsidRPr="00BF6C43">
        <w:rPr>
          <w:rFonts w:eastAsia="Times New Roman"/>
          <w:spacing w:val="1"/>
          <w:lang w:val="ru-RU"/>
        </w:rPr>
        <w:t>ин</w:t>
      </w:r>
      <w:r w:rsidRPr="00BF6C43">
        <w:rPr>
          <w:rFonts w:eastAsia="Times New Roman"/>
          <w:lang w:val="ru-RU"/>
        </w:rPr>
        <w:t>ф</w:t>
      </w:r>
      <w:r w:rsidRPr="00BF6C43">
        <w:rPr>
          <w:rFonts w:eastAsia="Times New Roman"/>
          <w:spacing w:val="10"/>
          <w:lang w:val="ru-RU"/>
        </w:rPr>
        <w:t>о</w:t>
      </w:r>
      <w:r w:rsidRPr="00BF6C43">
        <w:rPr>
          <w:rFonts w:eastAsia="Times New Roman"/>
          <w:lang w:val="ru-RU"/>
        </w:rPr>
        <w:t>рм</w:t>
      </w:r>
      <w:r w:rsidRPr="00BF6C43">
        <w:rPr>
          <w:rFonts w:eastAsia="Times New Roman"/>
          <w:spacing w:val="-1"/>
          <w:lang w:val="ru-RU"/>
        </w:rPr>
        <w:t>а</w:t>
      </w:r>
      <w:r w:rsidRPr="00BF6C43">
        <w:rPr>
          <w:rFonts w:eastAsia="Times New Roman"/>
          <w:lang w:val="ru-RU"/>
        </w:rPr>
        <w:t>ции; свободно пользоваться ли</w:t>
      </w:r>
      <w:r w:rsidRPr="00BF6C43">
        <w:rPr>
          <w:rFonts w:eastAsia="Times New Roman"/>
          <w:spacing w:val="1"/>
          <w:lang w:val="ru-RU"/>
        </w:rPr>
        <w:t>н</w:t>
      </w:r>
      <w:r w:rsidRPr="00BF6C43">
        <w:rPr>
          <w:rFonts w:eastAsia="Times New Roman"/>
          <w:lang w:val="ru-RU"/>
        </w:rPr>
        <w:t>гвис</w:t>
      </w:r>
      <w:r w:rsidRPr="00BF6C43">
        <w:rPr>
          <w:rFonts w:eastAsia="Times New Roman"/>
          <w:spacing w:val="-1"/>
          <w:lang w:val="ru-RU"/>
        </w:rPr>
        <w:t>т</w:t>
      </w:r>
      <w:r w:rsidRPr="00BF6C43">
        <w:rPr>
          <w:rFonts w:eastAsia="Times New Roman"/>
          <w:lang w:val="ru-RU"/>
        </w:rPr>
        <w:t>иче</w:t>
      </w:r>
      <w:r w:rsidRPr="00BF6C43">
        <w:rPr>
          <w:rFonts w:eastAsia="Times New Roman"/>
          <w:spacing w:val="-1"/>
          <w:lang w:val="ru-RU"/>
        </w:rPr>
        <w:t>с</w:t>
      </w:r>
      <w:r w:rsidRPr="00BF6C43">
        <w:rPr>
          <w:rFonts w:eastAsia="Times New Roman"/>
          <w:lang w:val="ru-RU"/>
        </w:rPr>
        <w:t>кими</w:t>
      </w:r>
      <w:r w:rsidRPr="00BF6C43">
        <w:rPr>
          <w:rFonts w:eastAsia="Times New Roman"/>
          <w:spacing w:val="1"/>
          <w:lang w:val="ru-RU"/>
        </w:rPr>
        <w:t xml:space="preserve"> </w:t>
      </w:r>
      <w:r w:rsidRPr="00BF6C43">
        <w:rPr>
          <w:rFonts w:eastAsia="Times New Roman"/>
          <w:lang w:val="ru-RU"/>
        </w:rPr>
        <w:t>слов</w:t>
      </w:r>
      <w:r w:rsidRPr="00BF6C43">
        <w:rPr>
          <w:rFonts w:eastAsia="Times New Roman"/>
          <w:spacing w:val="-2"/>
          <w:lang w:val="ru-RU"/>
        </w:rPr>
        <w:t>а</w:t>
      </w:r>
      <w:r w:rsidRPr="00BF6C43">
        <w:rPr>
          <w:rFonts w:eastAsia="Times New Roman"/>
          <w:lang w:val="ru-RU"/>
        </w:rPr>
        <w:t>рями, справо</w:t>
      </w:r>
      <w:r w:rsidRPr="00BF6C43">
        <w:rPr>
          <w:rFonts w:eastAsia="Times New Roman"/>
          <w:spacing w:val="-2"/>
          <w:lang w:val="ru-RU"/>
        </w:rPr>
        <w:t>ч</w:t>
      </w:r>
      <w:r w:rsidRPr="00BF6C43">
        <w:rPr>
          <w:rFonts w:eastAsia="Times New Roman"/>
          <w:lang w:val="ru-RU"/>
        </w:rPr>
        <w:t>ной</w:t>
      </w:r>
      <w:r w:rsidRPr="00BF6C43">
        <w:rPr>
          <w:rFonts w:eastAsia="Times New Roman"/>
          <w:spacing w:val="1"/>
          <w:lang w:val="ru-RU"/>
        </w:rPr>
        <w:t xml:space="preserve"> </w:t>
      </w:r>
      <w:r w:rsidRPr="00BF6C43">
        <w:rPr>
          <w:rFonts w:eastAsia="Times New Roman"/>
          <w:lang w:val="ru-RU"/>
        </w:rPr>
        <w:t>л</w:t>
      </w:r>
      <w:r w:rsidRPr="00BF6C43">
        <w:rPr>
          <w:rFonts w:eastAsia="Times New Roman"/>
          <w:spacing w:val="2"/>
          <w:lang w:val="ru-RU"/>
        </w:rPr>
        <w:t>и</w:t>
      </w:r>
      <w:r w:rsidRPr="00BF6C43">
        <w:rPr>
          <w:rFonts w:eastAsia="Times New Roman"/>
          <w:lang w:val="ru-RU"/>
        </w:rPr>
        <w:t>тер</w:t>
      </w:r>
      <w:r w:rsidRPr="00BF6C43">
        <w:rPr>
          <w:rFonts w:eastAsia="Times New Roman"/>
          <w:spacing w:val="-1"/>
          <w:lang w:val="ru-RU"/>
        </w:rPr>
        <w:t>а</w:t>
      </w:r>
      <w:r w:rsidRPr="00BF6C43">
        <w:rPr>
          <w:rFonts w:eastAsia="Times New Roman"/>
          <w:spacing w:val="8"/>
          <w:lang w:val="ru-RU"/>
        </w:rPr>
        <w:t>т</w:t>
      </w:r>
      <w:r w:rsidRPr="00BF6C43">
        <w:rPr>
          <w:rFonts w:eastAsia="Times New Roman"/>
          <w:spacing w:val="-4"/>
          <w:lang w:val="ru-RU"/>
        </w:rPr>
        <w:t>у</w:t>
      </w:r>
      <w:r w:rsidRPr="00BF6C43">
        <w:rPr>
          <w:rFonts w:eastAsia="Times New Roman"/>
          <w:lang w:val="ru-RU"/>
        </w:rPr>
        <w:t>рой;</w:t>
      </w:r>
    </w:p>
    <w:p w:rsidR="00E12940" w:rsidRPr="00BF6C43" w:rsidRDefault="00E12940" w:rsidP="00BF6C43">
      <w:pPr>
        <w:ind w:firstLine="600"/>
        <w:jc w:val="both"/>
        <w:rPr>
          <w:rFonts w:eastAsia="Times New Roman"/>
          <w:lang w:val="ru-RU"/>
        </w:rPr>
      </w:pPr>
    </w:p>
    <w:p w:rsidR="00E12940" w:rsidRPr="00BF6C43" w:rsidRDefault="00E12940" w:rsidP="00BF6C43">
      <w:pPr>
        <w:ind w:firstLine="600"/>
        <w:jc w:val="both"/>
        <w:rPr>
          <w:rFonts w:eastAsia="Times New Roman"/>
          <w:b/>
          <w:bCs/>
          <w:i/>
          <w:iCs/>
          <w:lang w:val="ru-RU"/>
        </w:rPr>
      </w:pPr>
      <w:r w:rsidRPr="00BF6C43">
        <w:rPr>
          <w:rFonts w:eastAsia="Times New Roman"/>
          <w:b/>
          <w:bCs/>
          <w:i/>
          <w:iCs/>
          <w:lang w:val="ru-RU"/>
        </w:rPr>
        <w:t>говорен</w:t>
      </w:r>
      <w:r w:rsidRPr="00BF6C43">
        <w:rPr>
          <w:rFonts w:eastAsia="Times New Roman"/>
          <w:b/>
          <w:bCs/>
          <w:i/>
          <w:iCs/>
          <w:spacing w:val="1"/>
          <w:lang w:val="ru-RU"/>
        </w:rPr>
        <w:t>и</w:t>
      </w:r>
      <w:r w:rsidRPr="00BF6C43">
        <w:rPr>
          <w:rFonts w:eastAsia="Times New Roman"/>
          <w:b/>
          <w:bCs/>
          <w:i/>
          <w:iCs/>
          <w:lang w:val="ru-RU"/>
        </w:rPr>
        <w:t>е</w:t>
      </w:r>
      <w:r w:rsidRPr="00BF6C43">
        <w:rPr>
          <w:rFonts w:eastAsia="Times New Roman"/>
          <w:lang w:val="ru-RU"/>
        </w:rPr>
        <w:t xml:space="preserve"> </w:t>
      </w:r>
      <w:r w:rsidRPr="00BF6C43">
        <w:rPr>
          <w:rFonts w:eastAsia="Times New Roman"/>
          <w:b/>
          <w:bCs/>
          <w:i/>
          <w:iCs/>
          <w:lang w:val="ru-RU"/>
        </w:rPr>
        <w:t>и</w:t>
      </w:r>
      <w:r w:rsidRPr="00BF6C43">
        <w:rPr>
          <w:rFonts w:eastAsia="Times New Roman"/>
          <w:lang w:val="ru-RU"/>
        </w:rPr>
        <w:t xml:space="preserve"> </w:t>
      </w:r>
      <w:r w:rsidRPr="00BF6C43">
        <w:rPr>
          <w:rFonts w:eastAsia="Times New Roman"/>
          <w:b/>
          <w:bCs/>
          <w:i/>
          <w:iCs/>
          <w:spacing w:val="-1"/>
          <w:lang w:val="ru-RU"/>
        </w:rPr>
        <w:t>п</w:t>
      </w:r>
      <w:r w:rsidRPr="00BF6C43">
        <w:rPr>
          <w:rFonts w:eastAsia="Times New Roman"/>
          <w:b/>
          <w:bCs/>
          <w:i/>
          <w:iCs/>
          <w:lang w:val="ru-RU"/>
        </w:rPr>
        <w:t>исьмо</w:t>
      </w:r>
    </w:p>
    <w:p w:rsidR="00E12940" w:rsidRPr="00BF6C43" w:rsidRDefault="00E12940" w:rsidP="00BF6C43">
      <w:pPr>
        <w:ind w:firstLine="600"/>
        <w:jc w:val="both"/>
        <w:rPr>
          <w:rFonts w:eastAsia="Times New Roman"/>
          <w:b/>
          <w:bCs/>
          <w:i/>
          <w:iCs/>
          <w:lang w:val="ru-RU"/>
        </w:rPr>
      </w:pPr>
      <w:r w:rsidRPr="00BF6C43">
        <w:rPr>
          <w:rFonts w:eastAsia="Times New Roman"/>
          <w:lang w:val="ru-RU"/>
        </w:rPr>
        <w:t>во</w:t>
      </w:r>
      <w:r w:rsidRPr="00BF6C43">
        <w:rPr>
          <w:rFonts w:eastAsia="Times New Roman"/>
          <w:spacing w:val="-1"/>
          <w:lang w:val="ru-RU"/>
        </w:rPr>
        <w:t>с</w:t>
      </w:r>
      <w:r w:rsidRPr="00BF6C43">
        <w:rPr>
          <w:rFonts w:eastAsia="Times New Roman"/>
          <w:lang w:val="ru-RU"/>
        </w:rPr>
        <w:t>про</w:t>
      </w:r>
      <w:r w:rsidRPr="00BF6C43">
        <w:rPr>
          <w:rFonts w:eastAsia="Times New Roman"/>
          <w:spacing w:val="1"/>
          <w:lang w:val="ru-RU"/>
        </w:rPr>
        <w:t>из</w:t>
      </w:r>
      <w:r w:rsidRPr="00BF6C43">
        <w:rPr>
          <w:rFonts w:eastAsia="Times New Roman"/>
          <w:lang w:val="ru-RU"/>
        </w:rPr>
        <w:t>водить</w:t>
      </w:r>
      <w:r w:rsidRPr="00BF6C43">
        <w:rPr>
          <w:rFonts w:eastAsia="Times New Roman"/>
          <w:spacing w:val="122"/>
          <w:lang w:val="ru-RU"/>
        </w:rPr>
        <w:t xml:space="preserve"> </w:t>
      </w:r>
      <w:r w:rsidRPr="00BF6C43">
        <w:rPr>
          <w:rFonts w:eastAsia="Times New Roman"/>
          <w:spacing w:val="1"/>
          <w:lang w:val="ru-RU"/>
        </w:rPr>
        <w:t>т</w:t>
      </w:r>
      <w:r w:rsidRPr="00BF6C43">
        <w:rPr>
          <w:rFonts w:eastAsia="Times New Roman"/>
          <w:lang w:val="ru-RU"/>
        </w:rPr>
        <w:t>ек</w:t>
      </w:r>
      <w:r w:rsidRPr="00BF6C43">
        <w:rPr>
          <w:rFonts w:eastAsia="Times New Roman"/>
          <w:spacing w:val="-1"/>
          <w:lang w:val="ru-RU"/>
        </w:rPr>
        <w:t>с</w:t>
      </w:r>
      <w:r w:rsidRPr="00BF6C43">
        <w:rPr>
          <w:rFonts w:eastAsia="Times New Roman"/>
          <w:lang w:val="ru-RU"/>
        </w:rPr>
        <w:t>т</w:t>
      </w:r>
      <w:r w:rsidRPr="00BF6C43">
        <w:rPr>
          <w:rFonts w:eastAsia="Times New Roman"/>
          <w:spacing w:val="122"/>
          <w:lang w:val="ru-RU"/>
        </w:rPr>
        <w:t xml:space="preserve"> </w:t>
      </w:r>
      <w:r w:rsidRPr="00BF6C43">
        <w:rPr>
          <w:rFonts w:eastAsia="Times New Roman"/>
          <w:lang w:val="ru-RU"/>
        </w:rPr>
        <w:t>с</w:t>
      </w:r>
      <w:r w:rsidRPr="00BF6C43">
        <w:rPr>
          <w:rFonts w:eastAsia="Times New Roman"/>
          <w:spacing w:val="124"/>
          <w:lang w:val="ru-RU"/>
        </w:rPr>
        <w:t xml:space="preserve"> </w:t>
      </w:r>
      <w:r w:rsidRPr="00BF6C43">
        <w:rPr>
          <w:rFonts w:eastAsia="Times New Roman"/>
          <w:spacing w:val="1"/>
          <w:lang w:val="ru-RU"/>
        </w:rPr>
        <w:t>з</w:t>
      </w:r>
      <w:r w:rsidRPr="00BF6C43">
        <w:rPr>
          <w:rFonts w:eastAsia="Times New Roman"/>
          <w:lang w:val="ru-RU"/>
        </w:rPr>
        <w:t>ад</w:t>
      </w:r>
      <w:r w:rsidRPr="00BF6C43">
        <w:rPr>
          <w:rFonts w:eastAsia="Times New Roman"/>
          <w:spacing w:val="-1"/>
          <w:lang w:val="ru-RU"/>
        </w:rPr>
        <w:t>а</w:t>
      </w:r>
      <w:r w:rsidRPr="00BF6C43">
        <w:rPr>
          <w:rFonts w:eastAsia="Times New Roman"/>
          <w:lang w:val="ru-RU"/>
        </w:rPr>
        <w:t>н</w:t>
      </w:r>
      <w:r w:rsidRPr="00BF6C43">
        <w:rPr>
          <w:rFonts w:eastAsia="Times New Roman"/>
          <w:spacing w:val="1"/>
          <w:lang w:val="ru-RU"/>
        </w:rPr>
        <w:t>н</w:t>
      </w:r>
      <w:r w:rsidRPr="00BF6C43">
        <w:rPr>
          <w:rFonts w:eastAsia="Times New Roman"/>
          <w:spacing w:val="-1"/>
          <w:lang w:val="ru-RU"/>
        </w:rPr>
        <w:t>о</w:t>
      </w:r>
      <w:r w:rsidRPr="00BF6C43">
        <w:rPr>
          <w:rFonts w:eastAsia="Times New Roman"/>
          <w:lang w:val="ru-RU"/>
        </w:rPr>
        <w:t>й</w:t>
      </w:r>
      <w:r w:rsidRPr="00BF6C43">
        <w:rPr>
          <w:rFonts w:eastAsia="Times New Roman"/>
          <w:spacing w:val="124"/>
          <w:lang w:val="ru-RU"/>
        </w:rPr>
        <w:t xml:space="preserve"> </w:t>
      </w:r>
      <w:r w:rsidRPr="00BF6C43">
        <w:rPr>
          <w:rFonts w:eastAsia="Times New Roman"/>
          <w:lang w:val="ru-RU"/>
        </w:rPr>
        <w:t>степе</w:t>
      </w:r>
      <w:r w:rsidRPr="00BF6C43">
        <w:rPr>
          <w:rFonts w:eastAsia="Times New Roman"/>
          <w:spacing w:val="-1"/>
          <w:lang w:val="ru-RU"/>
        </w:rPr>
        <w:t>н</w:t>
      </w:r>
      <w:r w:rsidRPr="00BF6C43">
        <w:rPr>
          <w:rFonts w:eastAsia="Times New Roman"/>
          <w:spacing w:val="-2"/>
          <w:lang w:val="ru-RU"/>
        </w:rPr>
        <w:t>ь</w:t>
      </w:r>
      <w:r w:rsidRPr="00BF6C43">
        <w:rPr>
          <w:rFonts w:eastAsia="Times New Roman"/>
          <w:lang w:val="ru-RU"/>
        </w:rPr>
        <w:t>ю</w:t>
      </w:r>
      <w:r w:rsidRPr="00BF6C43">
        <w:rPr>
          <w:rFonts w:eastAsia="Times New Roman"/>
          <w:spacing w:val="124"/>
          <w:lang w:val="ru-RU"/>
        </w:rPr>
        <w:t xml:space="preserve"> </w:t>
      </w:r>
      <w:r w:rsidRPr="00BF6C43">
        <w:rPr>
          <w:rFonts w:eastAsia="Times New Roman"/>
          <w:lang w:val="ru-RU"/>
        </w:rPr>
        <w:t>св</w:t>
      </w:r>
      <w:r w:rsidRPr="00BF6C43">
        <w:rPr>
          <w:rFonts w:eastAsia="Times New Roman"/>
          <w:spacing w:val="-1"/>
          <w:lang w:val="ru-RU"/>
        </w:rPr>
        <w:t>е</w:t>
      </w:r>
      <w:r w:rsidRPr="00BF6C43">
        <w:rPr>
          <w:rFonts w:eastAsia="Times New Roman"/>
          <w:lang w:val="ru-RU"/>
        </w:rPr>
        <w:t>р</w:t>
      </w:r>
      <w:r w:rsidRPr="00BF6C43">
        <w:rPr>
          <w:rFonts w:eastAsia="Times New Roman"/>
          <w:spacing w:val="2"/>
          <w:lang w:val="ru-RU"/>
        </w:rPr>
        <w:t>н</w:t>
      </w:r>
      <w:r w:rsidRPr="00BF6C43">
        <w:rPr>
          <w:rFonts w:eastAsia="Times New Roman"/>
          <w:spacing w:val="-4"/>
          <w:lang w:val="ru-RU"/>
        </w:rPr>
        <w:t>у</w:t>
      </w:r>
      <w:r w:rsidRPr="00BF6C43">
        <w:rPr>
          <w:rFonts w:eastAsia="Times New Roman"/>
          <w:lang w:val="ru-RU"/>
        </w:rPr>
        <w:t>тости</w:t>
      </w:r>
      <w:r w:rsidRPr="00BF6C43">
        <w:rPr>
          <w:rFonts w:eastAsia="Times New Roman"/>
          <w:spacing w:val="125"/>
          <w:lang w:val="ru-RU"/>
        </w:rPr>
        <w:t xml:space="preserve"> </w:t>
      </w:r>
      <w:r w:rsidRPr="00BF6C43">
        <w:rPr>
          <w:rFonts w:eastAsia="Times New Roman"/>
          <w:lang w:val="ru-RU"/>
        </w:rPr>
        <w:t>(пла</w:t>
      </w:r>
      <w:r w:rsidRPr="00BF6C43">
        <w:rPr>
          <w:rFonts w:eastAsia="Times New Roman"/>
          <w:spacing w:val="1"/>
          <w:lang w:val="ru-RU"/>
        </w:rPr>
        <w:t>н</w:t>
      </w:r>
      <w:r w:rsidRPr="00BF6C43">
        <w:rPr>
          <w:rFonts w:eastAsia="Times New Roman"/>
          <w:lang w:val="ru-RU"/>
        </w:rPr>
        <w:t>,</w:t>
      </w:r>
      <w:r w:rsidRPr="00BF6C43">
        <w:rPr>
          <w:rFonts w:eastAsia="Times New Roman"/>
          <w:spacing w:val="122"/>
          <w:lang w:val="ru-RU"/>
        </w:rPr>
        <w:t xml:space="preserve"> </w:t>
      </w:r>
      <w:r w:rsidRPr="00BF6C43">
        <w:rPr>
          <w:rFonts w:eastAsia="Times New Roman"/>
          <w:spacing w:val="1"/>
          <w:lang w:val="ru-RU"/>
        </w:rPr>
        <w:t>п</w:t>
      </w:r>
      <w:r w:rsidRPr="00BF6C43">
        <w:rPr>
          <w:rFonts w:eastAsia="Times New Roman"/>
          <w:lang w:val="ru-RU"/>
        </w:rPr>
        <w:t>ер</w:t>
      </w:r>
      <w:r w:rsidRPr="00BF6C43">
        <w:rPr>
          <w:rFonts w:eastAsia="Times New Roman"/>
          <w:spacing w:val="-1"/>
          <w:lang w:val="ru-RU"/>
        </w:rPr>
        <w:t>ес</w:t>
      </w:r>
      <w:r w:rsidRPr="00BF6C43">
        <w:rPr>
          <w:rFonts w:eastAsia="Times New Roman"/>
          <w:lang w:val="ru-RU"/>
        </w:rPr>
        <w:t>каз,</w:t>
      </w:r>
      <w:r w:rsidRPr="00BF6C43">
        <w:rPr>
          <w:rFonts w:eastAsia="Times New Roman"/>
          <w:spacing w:val="124"/>
          <w:lang w:val="ru-RU"/>
        </w:rPr>
        <w:t xml:space="preserve"> </w:t>
      </w:r>
      <w:r w:rsidRPr="00BF6C43">
        <w:rPr>
          <w:rFonts w:eastAsia="Times New Roman"/>
          <w:lang w:val="ru-RU"/>
        </w:rPr>
        <w:t>изложен</w:t>
      </w:r>
      <w:r w:rsidRPr="00BF6C43">
        <w:rPr>
          <w:rFonts w:eastAsia="Times New Roman"/>
          <w:spacing w:val="10"/>
          <w:lang w:val="ru-RU"/>
        </w:rPr>
        <w:t>и</w:t>
      </w:r>
      <w:r w:rsidRPr="00BF6C43">
        <w:rPr>
          <w:rFonts w:eastAsia="Times New Roman"/>
          <w:lang w:val="ru-RU"/>
        </w:rPr>
        <w:t>е, ко</w:t>
      </w:r>
      <w:r w:rsidRPr="00BF6C43">
        <w:rPr>
          <w:rFonts w:eastAsia="Times New Roman"/>
          <w:spacing w:val="1"/>
          <w:lang w:val="ru-RU"/>
        </w:rPr>
        <w:t>н</w:t>
      </w:r>
      <w:r w:rsidRPr="00BF6C43">
        <w:rPr>
          <w:rFonts w:eastAsia="Times New Roman"/>
          <w:lang w:val="ru-RU"/>
        </w:rPr>
        <w:t>спект);</w:t>
      </w:r>
    </w:p>
    <w:p w:rsidR="00E12940" w:rsidRPr="00BF6C43" w:rsidRDefault="00E12940" w:rsidP="00BF6C43">
      <w:pPr>
        <w:ind w:firstLine="600"/>
        <w:jc w:val="both"/>
        <w:rPr>
          <w:rFonts w:eastAsia="Times New Roman"/>
          <w:lang w:val="ru-RU"/>
        </w:rPr>
      </w:pPr>
      <w:r w:rsidRPr="00BF6C43">
        <w:rPr>
          <w:rFonts w:eastAsia="Times New Roman"/>
          <w:lang w:val="ru-RU"/>
        </w:rPr>
        <w:t>создав</w:t>
      </w:r>
      <w:r w:rsidRPr="00BF6C43">
        <w:rPr>
          <w:rFonts w:eastAsia="Times New Roman"/>
          <w:spacing w:val="-1"/>
          <w:lang w:val="ru-RU"/>
        </w:rPr>
        <w:t>а</w:t>
      </w:r>
      <w:r w:rsidRPr="00BF6C43">
        <w:rPr>
          <w:rFonts w:eastAsia="Times New Roman"/>
          <w:lang w:val="ru-RU"/>
        </w:rPr>
        <w:t>ть</w:t>
      </w:r>
      <w:r w:rsidRPr="00BF6C43">
        <w:rPr>
          <w:rFonts w:eastAsia="Times New Roman"/>
          <w:spacing w:val="60"/>
          <w:lang w:val="ru-RU"/>
        </w:rPr>
        <w:t xml:space="preserve"> </w:t>
      </w:r>
      <w:r w:rsidRPr="00BF6C43">
        <w:rPr>
          <w:rFonts w:eastAsia="Times New Roman"/>
          <w:lang w:val="ru-RU"/>
        </w:rPr>
        <w:t>тексты</w:t>
      </w:r>
      <w:r w:rsidRPr="00BF6C43">
        <w:rPr>
          <w:rFonts w:eastAsia="Times New Roman"/>
          <w:spacing w:val="59"/>
          <w:lang w:val="ru-RU"/>
        </w:rPr>
        <w:t xml:space="preserve"> </w:t>
      </w:r>
      <w:r w:rsidRPr="00BF6C43">
        <w:rPr>
          <w:rFonts w:eastAsia="Times New Roman"/>
          <w:lang w:val="ru-RU"/>
        </w:rPr>
        <w:t>раз</w:t>
      </w:r>
      <w:r w:rsidRPr="00BF6C43">
        <w:rPr>
          <w:rFonts w:eastAsia="Times New Roman"/>
          <w:spacing w:val="2"/>
          <w:lang w:val="ru-RU"/>
        </w:rPr>
        <w:t>л</w:t>
      </w:r>
      <w:r w:rsidRPr="00BF6C43">
        <w:rPr>
          <w:rFonts w:eastAsia="Times New Roman"/>
          <w:spacing w:val="1"/>
          <w:lang w:val="ru-RU"/>
        </w:rPr>
        <w:t>и</w:t>
      </w:r>
      <w:r w:rsidRPr="00BF6C43">
        <w:rPr>
          <w:rFonts w:eastAsia="Times New Roman"/>
          <w:lang w:val="ru-RU"/>
        </w:rPr>
        <w:t>чных</w:t>
      </w:r>
      <w:r w:rsidRPr="00BF6C43">
        <w:rPr>
          <w:rFonts w:eastAsia="Times New Roman"/>
          <w:spacing w:val="62"/>
          <w:lang w:val="ru-RU"/>
        </w:rPr>
        <w:t xml:space="preserve"> </w:t>
      </w:r>
      <w:r w:rsidRPr="00BF6C43">
        <w:rPr>
          <w:rFonts w:eastAsia="Times New Roman"/>
          <w:lang w:val="ru-RU"/>
        </w:rPr>
        <w:t>ст</w:t>
      </w:r>
      <w:r w:rsidRPr="00BF6C43">
        <w:rPr>
          <w:rFonts w:eastAsia="Times New Roman"/>
          <w:spacing w:val="-1"/>
          <w:lang w:val="ru-RU"/>
        </w:rPr>
        <w:t>и</w:t>
      </w:r>
      <w:r w:rsidRPr="00BF6C43">
        <w:rPr>
          <w:rFonts w:eastAsia="Times New Roman"/>
          <w:lang w:val="ru-RU"/>
        </w:rPr>
        <w:t>л</w:t>
      </w:r>
      <w:r w:rsidRPr="00BF6C43">
        <w:rPr>
          <w:rFonts w:eastAsia="Times New Roman"/>
          <w:spacing w:val="-1"/>
          <w:lang w:val="ru-RU"/>
        </w:rPr>
        <w:t>е</w:t>
      </w:r>
      <w:r w:rsidRPr="00BF6C43">
        <w:rPr>
          <w:rFonts w:eastAsia="Times New Roman"/>
          <w:lang w:val="ru-RU"/>
        </w:rPr>
        <w:t>й</w:t>
      </w:r>
      <w:r w:rsidRPr="00BF6C43">
        <w:rPr>
          <w:rFonts w:eastAsia="Times New Roman"/>
          <w:spacing w:val="60"/>
          <w:lang w:val="ru-RU"/>
        </w:rPr>
        <w:t xml:space="preserve"> </w:t>
      </w:r>
      <w:r w:rsidRPr="00BF6C43">
        <w:rPr>
          <w:rFonts w:eastAsia="Times New Roman"/>
          <w:lang w:val="ru-RU"/>
        </w:rPr>
        <w:t>и</w:t>
      </w:r>
      <w:r w:rsidRPr="00BF6C43">
        <w:rPr>
          <w:rFonts w:eastAsia="Times New Roman"/>
          <w:spacing w:val="61"/>
          <w:lang w:val="ru-RU"/>
        </w:rPr>
        <w:t xml:space="preserve"> </w:t>
      </w:r>
      <w:r w:rsidRPr="00BF6C43">
        <w:rPr>
          <w:rFonts w:eastAsia="Times New Roman"/>
          <w:lang w:val="ru-RU"/>
        </w:rPr>
        <w:t>жанров</w:t>
      </w:r>
      <w:r w:rsidRPr="00BF6C43">
        <w:rPr>
          <w:rFonts w:eastAsia="Times New Roman"/>
          <w:spacing w:val="59"/>
          <w:lang w:val="ru-RU"/>
        </w:rPr>
        <w:t xml:space="preserve"> </w:t>
      </w:r>
      <w:r w:rsidRPr="00BF6C43">
        <w:rPr>
          <w:rFonts w:eastAsia="Times New Roman"/>
          <w:lang w:val="ru-RU"/>
        </w:rPr>
        <w:t>(от</w:t>
      </w:r>
      <w:r w:rsidRPr="00BF6C43">
        <w:rPr>
          <w:rFonts w:eastAsia="Times New Roman"/>
          <w:spacing w:val="1"/>
          <w:lang w:val="ru-RU"/>
        </w:rPr>
        <w:t>з</w:t>
      </w:r>
      <w:r w:rsidRPr="00BF6C43">
        <w:rPr>
          <w:rFonts w:eastAsia="Times New Roman"/>
          <w:lang w:val="ru-RU"/>
        </w:rPr>
        <w:t>ыв,</w:t>
      </w:r>
      <w:r w:rsidRPr="00BF6C43">
        <w:rPr>
          <w:rFonts w:eastAsia="Times New Roman"/>
          <w:spacing w:val="59"/>
          <w:lang w:val="ru-RU"/>
        </w:rPr>
        <w:t xml:space="preserve"> </w:t>
      </w:r>
      <w:r w:rsidRPr="00BF6C43">
        <w:rPr>
          <w:rFonts w:eastAsia="Times New Roman"/>
          <w:lang w:val="ru-RU"/>
        </w:rPr>
        <w:t>аннота</w:t>
      </w:r>
      <w:r w:rsidRPr="00BF6C43">
        <w:rPr>
          <w:rFonts w:eastAsia="Times New Roman"/>
          <w:spacing w:val="1"/>
          <w:lang w:val="ru-RU"/>
        </w:rPr>
        <w:t>цию</w:t>
      </w:r>
      <w:r w:rsidRPr="00BF6C43">
        <w:rPr>
          <w:rFonts w:eastAsia="Times New Roman"/>
          <w:lang w:val="ru-RU"/>
        </w:rPr>
        <w:t>,</w:t>
      </w:r>
      <w:r w:rsidRPr="00BF6C43">
        <w:rPr>
          <w:rFonts w:eastAsia="Times New Roman"/>
          <w:spacing w:val="57"/>
          <w:lang w:val="ru-RU"/>
        </w:rPr>
        <w:t xml:space="preserve"> </w:t>
      </w:r>
      <w:r w:rsidRPr="00BF6C43">
        <w:rPr>
          <w:rFonts w:eastAsia="Times New Roman"/>
          <w:lang w:val="ru-RU"/>
        </w:rPr>
        <w:t>рефер</w:t>
      </w:r>
      <w:r w:rsidRPr="00BF6C43">
        <w:rPr>
          <w:rFonts w:eastAsia="Times New Roman"/>
          <w:spacing w:val="-1"/>
          <w:lang w:val="ru-RU"/>
        </w:rPr>
        <w:t>а</w:t>
      </w:r>
      <w:r w:rsidRPr="00BF6C43">
        <w:rPr>
          <w:rFonts w:eastAsia="Times New Roman"/>
          <w:lang w:val="ru-RU"/>
        </w:rPr>
        <w:t>т,</w:t>
      </w:r>
      <w:r w:rsidRPr="00BF6C43">
        <w:rPr>
          <w:rFonts w:eastAsia="Times New Roman"/>
          <w:spacing w:val="61"/>
          <w:lang w:val="ru-RU"/>
        </w:rPr>
        <w:t xml:space="preserve"> </w:t>
      </w:r>
      <w:r w:rsidRPr="00BF6C43">
        <w:rPr>
          <w:rFonts w:eastAsia="Times New Roman"/>
          <w:lang w:val="ru-RU"/>
        </w:rPr>
        <w:lastRenderedPageBreak/>
        <w:t>вы</w:t>
      </w:r>
      <w:r w:rsidRPr="00BF6C43">
        <w:rPr>
          <w:rFonts w:eastAsia="Times New Roman"/>
          <w:spacing w:val="-1"/>
          <w:lang w:val="ru-RU"/>
        </w:rPr>
        <w:t>с</w:t>
      </w:r>
      <w:r w:rsidRPr="00BF6C43">
        <w:rPr>
          <w:rFonts w:eastAsia="Times New Roman"/>
          <w:spacing w:val="5"/>
          <w:lang w:val="ru-RU"/>
        </w:rPr>
        <w:t>т</w:t>
      </w:r>
      <w:r w:rsidRPr="00BF6C43">
        <w:rPr>
          <w:rFonts w:eastAsia="Times New Roman"/>
          <w:spacing w:val="-7"/>
          <w:lang w:val="ru-RU"/>
        </w:rPr>
        <w:t>у</w:t>
      </w:r>
      <w:r w:rsidRPr="00BF6C43">
        <w:rPr>
          <w:rFonts w:eastAsia="Times New Roman"/>
          <w:lang w:val="ru-RU"/>
        </w:rPr>
        <w:t>п</w:t>
      </w:r>
      <w:r w:rsidRPr="00BF6C43">
        <w:rPr>
          <w:rFonts w:eastAsia="Times New Roman"/>
          <w:spacing w:val="12"/>
          <w:lang w:val="ru-RU"/>
        </w:rPr>
        <w:t>л</w:t>
      </w:r>
      <w:r w:rsidRPr="00BF6C43">
        <w:rPr>
          <w:rFonts w:eastAsia="Times New Roman"/>
          <w:lang w:val="ru-RU"/>
        </w:rPr>
        <w:t>ен</w:t>
      </w:r>
      <w:r w:rsidRPr="00BF6C43">
        <w:rPr>
          <w:rFonts w:eastAsia="Times New Roman"/>
          <w:spacing w:val="1"/>
          <w:lang w:val="ru-RU"/>
        </w:rPr>
        <w:t>и</w:t>
      </w:r>
      <w:r w:rsidRPr="00BF6C43">
        <w:rPr>
          <w:rFonts w:eastAsia="Times New Roman"/>
          <w:lang w:val="ru-RU"/>
        </w:rPr>
        <w:t>е, п</w:t>
      </w:r>
      <w:r w:rsidRPr="00BF6C43">
        <w:rPr>
          <w:rFonts w:eastAsia="Times New Roman"/>
          <w:spacing w:val="1"/>
          <w:lang w:val="ru-RU"/>
        </w:rPr>
        <w:t>и</w:t>
      </w:r>
      <w:r w:rsidRPr="00BF6C43">
        <w:rPr>
          <w:rFonts w:eastAsia="Times New Roman"/>
          <w:lang w:val="ru-RU"/>
        </w:rPr>
        <w:t>сьмо, р</w:t>
      </w:r>
      <w:r w:rsidRPr="00BF6C43">
        <w:rPr>
          <w:rFonts w:eastAsia="Times New Roman"/>
          <w:spacing w:val="-1"/>
          <w:lang w:val="ru-RU"/>
        </w:rPr>
        <w:t>а</w:t>
      </w:r>
      <w:r w:rsidRPr="00BF6C43">
        <w:rPr>
          <w:rFonts w:eastAsia="Times New Roman"/>
          <w:lang w:val="ru-RU"/>
        </w:rPr>
        <w:t>спис</w:t>
      </w:r>
      <w:r w:rsidRPr="00BF6C43">
        <w:rPr>
          <w:rFonts w:eastAsia="Times New Roman"/>
          <w:spacing w:val="3"/>
          <w:lang w:val="ru-RU"/>
        </w:rPr>
        <w:t>к</w:t>
      </w:r>
      <w:r w:rsidRPr="00BF6C43">
        <w:rPr>
          <w:rFonts w:eastAsia="Times New Roman"/>
          <w:spacing w:val="-7"/>
          <w:lang w:val="ru-RU"/>
        </w:rPr>
        <w:t>у</w:t>
      </w:r>
      <w:r w:rsidRPr="00BF6C43">
        <w:rPr>
          <w:rFonts w:eastAsia="Times New Roman"/>
          <w:lang w:val="ru-RU"/>
        </w:rPr>
        <w:t>, зая</w:t>
      </w:r>
      <w:r w:rsidRPr="00BF6C43">
        <w:rPr>
          <w:rFonts w:eastAsia="Times New Roman"/>
          <w:spacing w:val="1"/>
          <w:lang w:val="ru-RU"/>
        </w:rPr>
        <w:t>в</w:t>
      </w:r>
      <w:r w:rsidRPr="00BF6C43">
        <w:rPr>
          <w:rFonts w:eastAsia="Times New Roman"/>
          <w:lang w:val="ru-RU"/>
        </w:rPr>
        <w:t>лен</w:t>
      </w:r>
      <w:r w:rsidRPr="00BF6C43">
        <w:rPr>
          <w:rFonts w:eastAsia="Times New Roman"/>
          <w:spacing w:val="1"/>
          <w:lang w:val="ru-RU"/>
        </w:rPr>
        <w:t>и</w:t>
      </w:r>
      <w:r w:rsidRPr="00BF6C43">
        <w:rPr>
          <w:rFonts w:eastAsia="Times New Roman"/>
          <w:lang w:val="ru-RU"/>
        </w:rPr>
        <w:t>е);</w:t>
      </w:r>
    </w:p>
    <w:p w:rsidR="00E12940" w:rsidRPr="00BF6C43" w:rsidRDefault="00E12940" w:rsidP="00BF6C43">
      <w:pPr>
        <w:ind w:firstLine="600"/>
        <w:jc w:val="both"/>
        <w:rPr>
          <w:rFonts w:eastAsia="Times New Roman"/>
          <w:lang w:val="ru-RU"/>
        </w:rPr>
      </w:pPr>
      <w:r w:rsidRPr="00BF6C43">
        <w:rPr>
          <w:rFonts w:eastAsia="Times New Roman"/>
          <w:lang w:val="ru-RU"/>
        </w:rPr>
        <w:t>о</w:t>
      </w:r>
      <w:r w:rsidRPr="00BF6C43">
        <w:rPr>
          <w:rFonts w:eastAsia="Times New Roman"/>
          <w:spacing w:val="1"/>
          <w:lang w:val="ru-RU"/>
        </w:rPr>
        <w:t>с</w:t>
      </w:r>
      <w:r w:rsidRPr="00BF6C43">
        <w:rPr>
          <w:rFonts w:eastAsia="Times New Roman"/>
          <w:spacing w:val="-4"/>
          <w:lang w:val="ru-RU"/>
        </w:rPr>
        <w:t>у</w:t>
      </w:r>
      <w:r w:rsidRPr="00BF6C43">
        <w:rPr>
          <w:rFonts w:eastAsia="Times New Roman"/>
          <w:spacing w:val="1"/>
          <w:lang w:val="ru-RU"/>
        </w:rPr>
        <w:t>щ</w:t>
      </w:r>
      <w:r w:rsidRPr="00BF6C43">
        <w:rPr>
          <w:rFonts w:eastAsia="Times New Roman"/>
          <w:lang w:val="ru-RU"/>
        </w:rPr>
        <w:t>е</w:t>
      </w:r>
      <w:r w:rsidRPr="00BF6C43">
        <w:rPr>
          <w:rFonts w:eastAsia="Times New Roman"/>
          <w:spacing w:val="-1"/>
          <w:lang w:val="ru-RU"/>
        </w:rPr>
        <w:t>с</w:t>
      </w:r>
      <w:r w:rsidRPr="00BF6C43">
        <w:rPr>
          <w:rFonts w:eastAsia="Times New Roman"/>
          <w:lang w:val="ru-RU"/>
        </w:rPr>
        <w:t>твлять</w:t>
      </w:r>
      <w:r w:rsidRPr="00BF6C43">
        <w:rPr>
          <w:rFonts w:eastAsia="Times New Roman"/>
          <w:spacing w:val="70"/>
          <w:lang w:val="ru-RU"/>
        </w:rPr>
        <w:t xml:space="preserve"> </w:t>
      </w:r>
      <w:r w:rsidRPr="00BF6C43">
        <w:rPr>
          <w:rFonts w:eastAsia="Times New Roman"/>
          <w:lang w:val="ru-RU"/>
        </w:rPr>
        <w:t>выбор</w:t>
      </w:r>
      <w:r w:rsidRPr="00BF6C43">
        <w:rPr>
          <w:rFonts w:eastAsia="Times New Roman"/>
          <w:spacing w:val="69"/>
          <w:lang w:val="ru-RU"/>
        </w:rPr>
        <w:t xml:space="preserve"> </w:t>
      </w:r>
      <w:r w:rsidRPr="00BF6C43">
        <w:rPr>
          <w:rFonts w:eastAsia="Times New Roman"/>
          <w:lang w:val="ru-RU"/>
        </w:rPr>
        <w:t>и</w:t>
      </w:r>
      <w:r w:rsidRPr="00BF6C43">
        <w:rPr>
          <w:rFonts w:eastAsia="Times New Roman"/>
          <w:spacing w:val="70"/>
          <w:lang w:val="ru-RU"/>
        </w:rPr>
        <w:t xml:space="preserve"> </w:t>
      </w:r>
      <w:r w:rsidRPr="00BF6C43">
        <w:rPr>
          <w:rFonts w:eastAsia="Times New Roman"/>
          <w:lang w:val="ru-RU"/>
        </w:rPr>
        <w:t>орган</w:t>
      </w:r>
      <w:r w:rsidRPr="00BF6C43">
        <w:rPr>
          <w:rFonts w:eastAsia="Times New Roman"/>
          <w:spacing w:val="1"/>
          <w:lang w:val="ru-RU"/>
        </w:rPr>
        <w:t>из</w:t>
      </w:r>
      <w:r w:rsidRPr="00BF6C43">
        <w:rPr>
          <w:rFonts w:eastAsia="Times New Roman"/>
          <w:lang w:val="ru-RU"/>
        </w:rPr>
        <w:t>а</w:t>
      </w:r>
      <w:r w:rsidRPr="00BF6C43">
        <w:rPr>
          <w:rFonts w:eastAsia="Times New Roman"/>
          <w:spacing w:val="-1"/>
          <w:lang w:val="ru-RU"/>
        </w:rPr>
        <w:t>ц</w:t>
      </w:r>
      <w:r w:rsidRPr="00BF6C43">
        <w:rPr>
          <w:rFonts w:eastAsia="Times New Roman"/>
          <w:lang w:val="ru-RU"/>
        </w:rPr>
        <w:t>ию</w:t>
      </w:r>
      <w:r w:rsidRPr="00BF6C43">
        <w:rPr>
          <w:rFonts w:eastAsia="Times New Roman"/>
          <w:spacing w:val="70"/>
          <w:lang w:val="ru-RU"/>
        </w:rPr>
        <w:t xml:space="preserve"> </w:t>
      </w:r>
      <w:r w:rsidRPr="00BF6C43">
        <w:rPr>
          <w:rFonts w:eastAsia="Times New Roman"/>
          <w:lang w:val="ru-RU"/>
        </w:rPr>
        <w:t>я</w:t>
      </w:r>
      <w:r w:rsidRPr="00BF6C43">
        <w:rPr>
          <w:rFonts w:eastAsia="Times New Roman"/>
          <w:spacing w:val="1"/>
          <w:lang w:val="ru-RU"/>
        </w:rPr>
        <w:t>з</w:t>
      </w:r>
      <w:r w:rsidRPr="00BF6C43">
        <w:rPr>
          <w:rFonts w:eastAsia="Times New Roman"/>
          <w:spacing w:val="-2"/>
          <w:lang w:val="ru-RU"/>
        </w:rPr>
        <w:t>ы</w:t>
      </w:r>
      <w:r w:rsidRPr="00BF6C43">
        <w:rPr>
          <w:rFonts w:eastAsia="Times New Roman"/>
          <w:lang w:val="ru-RU"/>
        </w:rPr>
        <w:t>ковых</w:t>
      </w:r>
      <w:r w:rsidRPr="00BF6C43">
        <w:rPr>
          <w:rFonts w:eastAsia="Times New Roman"/>
          <w:spacing w:val="70"/>
          <w:lang w:val="ru-RU"/>
        </w:rPr>
        <w:t xml:space="preserve"> </w:t>
      </w:r>
      <w:r w:rsidRPr="00BF6C43">
        <w:rPr>
          <w:rFonts w:eastAsia="Times New Roman"/>
          <w:lang w:val="ru-RU"/>
        </w:rPr>
        <w:t>ср</w:t>
      </w:r>
      <w:r w:rsidRPr="00BF6C43">
        <w:rPr>
          <w:rFonts w:eastAsia="Times New Roman"/>
          <w:spacing w:val="-1"/>
          <w:lang w:val="ru-RU"/>
        </w:rPr>
        <w:t>е</w:t>
      </w:r>
      <w:r w:rsidRPr="00BF6C43">
        <w:rPr>
          <w:rFonts w:eastAsia="Times New Roman"/>
          <w:lang w:val="ru-RU"/>
        </w:rPr>
        <w:t>дств</w:t>
      </w:r>
      <w:r w:rsidRPr="00BF6C43">
        <w:rPr>
          <w:rFonts w:eastAsia="Times New Roman"/>
          <w:spacing w:val="68"/>
          <w:lang w:val="ru-RU"/>
        </w:rPr>
        <w:t xml:space="preserve"> </w:t>
      </w:r>
      <w:r w:rsidRPr="00BF6C43">
        <w:rPr>
          <w:rFonts w:eastAsia="Times New Roman"/>
          <w:lang w:val="ru-RU"/>
        </w:rPr>
        <w:t>в</w:t>
      </w:r>
      <w:r w:rsidRPr="00BF6C43">
        <w:rPr>
          <w:rFonts w:eastAsia="Times New Roman"/>
          <w:spacing w:val="69"/>
          <w:lang w:val="ru-RU"/>
        </w:rPr>
        <w:t xml:space="preserve"> </w:t>
      </w:r>
      <w:r w:rsidRPr="00BF6C43">
        <w:rPr>
          <w:rFonts w:eastAsia="Times New Roman"/>
          <w:lang w:val="ru-RU"/>
        </w:rPr>
        <w:t>соотв</w:t>
      </w:r>
      <w:r w:rsidRPr="00BF6C43">
        <w:rPr>
          <w:rFonts w:eastAsia="Times New Roman"/>
          <w:spacing w:val="-1"/>
          <w:lang w:val="ru-RU"/>
        </w:rPr>
        <w:t>е</w:t>
      </w:r>
      <w:r w:rsidRPr="00BF6C43">
        <w:rPr>
          <w:rFonts w:eastAsia="Times New Roman"/>
          <w:lang w:val="ru-RU"/>
        </w:rPr>
        <w:t>т</w:t>
      </w:r>
      <w:r w:rsidRPr="00BF6C43">
        <w:rPr>
          <w:rFonts w:eastAsia="Times New Roman"/>
          <w:spacing w:val="1"/>
          <w:lang w:val="ru-RU"/>
        </w:rPr>
        <w:t>с</w:t>
      </w:r>
      <w:r w:rsidRPr="00BF6C43">
        <w:rPr>
          <w:rFonts w:eastAsia="Times New Roman"/>
          <w:lang w:val="ru-RU"/>
        </w:rPr>
        <w:t>тв</w:t>
      </w:r>
      <w:r w:rsidRPr="00BF6C43">
        <w:rPr>
          <w:rFonts w:eastAsia="Times New Roman"/>
          <w:spacing w:val="1"/>
          <w:lang w:val="ru-RU"/>
        </w:rPr>
        <w:t>и</w:t>
      </w:r>
      <w:r w:rsidRPr="00BF6C43">
        <w:rPr>
          <w:rFonts w:eastAsia="Times New Roman"/>
          <w:lang w:val="ru-RU"/>
        </w:rPr>
        <w:t>и</w:t>
      </w:r>
      <w:r w:rsidRPr="00BF6C43">
        <w:rPr>
          <w:rFonts w:eastAsia="Times New Roman"/>
          <w:spacing w:val="70"/>
          <w:lang w:val="ru-RU"/>
        </w:rPr>
        <w:t xml:space="preserve"> </w:t>
      </w:r>
      <w:r w:rsidRPr="00BF6C43">
        <w:rPr>
          <w:rFonts w:eastAsia="Times New Roman"/>
          <w:lang w:val="ru-RU"/>
        </w:rPr>
        <w:t>с</w:t>
      </w:r>
      <w:r w:rsidRPr="00BF6C43">
        <w:rPr>
          <w:rFonts w:eastAsia="Times New Roman"/>
          <w:spacing w:val="68"/>
          <w:lang w:val="ru-RU"/>
        </w:rPr>
        <w:t xml:space="preserve"> </w:t>
      </w:r>
      <w:r w:rsidRPr="00BF6C43">
        <w:rPr>
          <w:rFonts w:eastAsia="Times New Roman"/>
          <w:spacing w:val="1"/>
          <w:lang w:val="ru-RU"/>
        </w:rPr>
        <w:t>т</w:t>
      </w:r>
      <w:r w:rsidRPr="00BF6C43">
        <w:rPr>
          <w:rFonts w:eastAsia="Times New Roman"/>
          <w:lang w:val="ru-RU"/>
        </w:rPr>
        <w:t>е</w:t>
      </w:r>
      <w:r w:rsidRPr="00BF6C43">
        <w:rPr>
          <w:rFonts w:eastAsia="Times New Roman"/>
          <w:spacing w:val="-1"/>
          <w:lang w:val="ru-RU"/>
        </w:rPr>
        <w:t>м</w:t>
      </w:r>
      <w:r w:rsidRPr="00BF6C43">
        <w:rPr>
          <w:rFonts w:eastAsia="Times New Roman"/>
          <w:lang w:val="ru-RU"/>
        </w:rPr>
        <w:t>ой,</w:t>
      </w:r>
      <w:r w:rsidRPr="00BF6C43">
        <w:rPr>
          <w:rFonts w:eastAsia="Times New Roman"/>
          <w:spacing w:val="69"/>
          <w:lang w:val="ru-RU"/>
        </w:rPr>
        <w:t xml:space="preserve"> </w:t>
      </w:r>
      <w:r w:rsidRPr="00BF6C43">
        <w:rPr>
          <w:rFonts w:eastAsia="Times New Roman"/>
          <w:spacing w:val="1"/>
          <w:lang w:val="ru-RU"/>
        </w:rPr>
        <w:t>ц</w:t>
      </w:r>
      <w:r w:rsidRPr="00BF6C43">
        <w:rPr>
          <w:rFonts w:eastAsia="Times New Roman"/>
          <w:lang w:val="ru-RU"/>
        </w:rPr>
        <w:t>е</w:t>
      </w:r>
      <w:r w:rsidRPr="00BF6C43">
        <w:rPr>
          <w:rFonts w:eastAsia="Times New Roman"/>
          <w:spacing w:val="9"/>
          <w:lang w:val="ru-RU"/>
        </w:rPr>
        <w:t>л</w:t>
      </w:r>
      <w:r w:rsidRPr="00BF6C43">
        <w:rPr>
          <w:rFonts w:eastAsia="Times New Roman"/>
          <w:lang w:val="ru-RU"/>
        </w:rPr>
        <w:t>ями, сферой и си</w:t>
      </w:r>
      <w:r w:rsidRPr="00BF6C43">
        <w:rPr>
          <w:rFonts w:eastAsia="Times New Roman"/>
          <w:spacing w:val="3"/>
          <w:lang w:val="ru-RU"/>
        </w:rPr>
        <w:t>т</w:t>
      </w:r>
      <w:r w:rsidRPr="00BF6C43">
        <w:rPr>
          <w:rFonts w:eastAsia="Times New Roman"/>
          <w:spacing w:val="-4"/>
          <w:lang w:val="ru-RU"/>
        </w:rPr>
        <w:t>у</w:t>
      </w:r>
      <w:r w:rsidRPr="00BF6C43">
        <w:rPr>
          <w:rFonts w:eastAsia="Times New Roman"/>
          <w:spacing w:val="-1"/>
          <w:lang w:val="ru-RU"/>
        </w:rPr>
        <w:t>а</w:t>
      </w:r>
      <w:r w:rsidRPr="00BF6C43">
        <w:rPr>
          <w:rFonts w:eastAsia="Times New Roman"/>
          <w:lang w:val="ru-RU"/>
        </w:rPr>
        <w:t>ц</w:t>
      </w:r>
      <w:r w:rsidRPr="00BF6C43">
        <w:rPr>
          <w:rFonts w:eastAsia="Times New Roman"/>
          <w:spacing w:val="1"/>
          <w:lang w:val="ru-RU"/>
        </w:rPr>
        <w:t>и</w:t>
      </w:r>
      <w:r w:rsidRPr="00BF6C43">
        <w:rPr>
          <w:rFonts w:eastAsia="Times New Roman"/>
          <w:lang w:val="ru-RU"/>
        </w:rPr>
        <w:t>ей о</w:t>
      </w:r>
      <w:r w:rsidRPr="00BF6C43">
        <w:rPr>
          <w:rFonts w:eastAsia="Times New Roman"/>
          <w:spacing w:val="-1"/>
          <w:lang w:val="ru-RU"/>
        </w:rPr>
        <w:t>б</w:t>
      </w:r>
      <w:r w:rsidRPr="00BF6C43">
        <w:rPr>
          <w:rFonts w:eastAsia="Times New Roman"/>
          <w:lang w:val="ru-RU"/>
        </w:rPr>
        <w:t>щ</w:t>
      </w:r>
      <w:r w:rsidRPr="00BF6C43">
        <w:rPr>
          <w:rFonts w:eastAsia="Times New Roman"/>
          <w:spacing w:val="-1"/>
          <w:lang w:val="ru-RU"/>
        </w:rPr>
        <w:t>е</w:t>
      </w:r>
      <w:r w:rsidRPr="00BF6C43">
        <w:rPr>
          <w:rFonts w:eastAsia="Times New Roman"/>
          <w:lang w:val="ru-RU"/>
        </w:rPr>
        <w:t>н</w:t>
      </w:r>
      <w:r w:rsidRPr="00BF6C43">
        <w:rPr>
          <w:rFonts w:eastAsia="Times New Roman"/>
          <w:spacing w:val="1"/>
          <w:lang w:val="ru-RU"/>
        </w:rPr>
        <w:t>и</w:t>
      </w:r>
      <w:r w:rsidRPr="00BF6C43">
        <w:rPr>
          <w:rFonts w:eastAsia="Times New Roman"/>
          <w:lang w:val="ru-RU"/>
        </w:rPr>
        <w:t>я;</w:t>
      </w:r>
    </w:p>
    <w:p w:rsidR="00E12940" w:rsidRPr="00BF6C43" w:rsidRDefault="00E12940" w:rsidP="00BF6C43">
      <w:pPr>
        <w:ind w:firstLine="600"/>
        <w:jc w:val="both"/>
        <w:rPr>
          <w:rFonts w:eastAsia="Times New Roman"/>
          <w:lang w:val="ru-RU"/>
        </w:rPr>
      </w:pPr>
      <w:r w:rsidRPr="00BF6C43">
        <w:rPr>
          <w:rFonts w:eastAsia="Times New Roman"/>
          <w:lang w:val="ru-RU"/>
        </w:rPr>
        <w:t>влад</w:t>
      </w:r>
      <w:r w:rsidRPr="00BF6C43">
        <w:rPr>
          <w:rFonts w:eastAsia="Times New Roman"/>
          <w:spacing w:val="-1"/>
          <w:lang w:val="ru-RU"/>
        </w:rPr>
        <w:t>е</w:t>
      </w:r>
      <w:r w:rsidRPr="00BF6C43">
        <w:rPr>
          <w:rFonts w:eastAsia="Times New Roman"/>
          <w:lang w:val="ru-RU"/>
        </w:rPr>
        <w:t>ть</w:t>
      </w:r>
      <w:r w:rsidRPr="00BF6C43">
        <w:rPr>
          <w:rFonts w:eastAsia="Times New Roman"/>
          <w:spacing w:val="53"/>
          <w:lang w:val="ru-RU"/>
        </w:rPr>
        <w:t xml:space="preserve"> </w:t>
      </w:r>
      <w:r w:rsidRPr="00BF6C43">
        <w:rPr>
          <w:rFonts w:eastAsia="Times New Roman"/>
          <w:lang w:val="ru-RU"/>
        </w:rPr>
        <w:t>разл</w:t>
      </w:r>
      <w:r w:rsidRPr="00BF6C43">
        <w:rPr>
          <w:rFonts w:eastAsia="Times New Roman"/>
          <w:spacing w:val="1"/>
          <w:lang w:val="ru-RU"/>
        </w:rPr>
        <w:t>и</w:t>
      </w:r>
      <w:r w:rsidRPr="00BF6C43">
        <w:rPr>
          <w:rFonts w:eastAsia="Times New Roman"/>
          <w:lang w:val="ru-RU"/>
        </w:rPr>
        <w:t>чн</w:t>
      </w:r>
      <w:r w:rsidRPr="00BF6C43">
        <w:rPr>
          <w:rFonts w:eastAsia="Times New Roman"/>
          <w:spacing w:val="1"/>
          <w:lang w:val="ru-RU"/>
        </w:rPr>
        <w:t>ы</w:t>
      </w:r>
      <w:r w:rsidRPr="00BF6C43">
        <w:rPr>
          <w:rFonts w:eastAsia="Times New Roman"/>
          <w:lang w:val="ru-RU"/>
        </w:rPr>
        <w:t>ми</w:t>
      </w:r>
      <w:r w:rsidRPr="00BF6C43">
        <w:rPr>
          <w:rFonts w:eastAsia="Times New Roman"/>
          <w:spacing w:val="53"/>
          <w:lang w:val="ru-RU"/>
        </w:rPr>
        <w:t xml:space="preserve"> </w:t>
      </w:r>
      <w:r w:rsidRPr="00BF6C43">
        <w:rPr>
          <w:rFonts w:eastAsia="Times New Roman"/>
          <w:lang w:val="ru-RU"/>
        </w:rPr>
        <w:t>видами</w:t>
      </w:r>
      <w:r w:rsidRPr="00BF6C43">
        <w:rPr>
          <w:rFonts w:eastAsia="Times New Roman"/>
          <w:spacing w:val="52"/>
          <w:lang w:val="ru-RU"/>
        </w:rPr>
        <w:t xml:space="preserve"> </w:t>
      </w:r>
      <w:r w:rsidRPr="00BF6C43">
        <w:rPr>
          <w:rFonts w:eastAsia="Times New Roman"/>
          <w:lang w:val="ru-RU"/>
        </w:rPr>
        <w:t>мо</w:t>
      </w:r>
      <w:r w:rsidRPr="00BF6C43">
        <w:rPr>
          <w:rFonts w:eastAsia="Times New Roman"/>
          <w:spacing w:val="1"/>
          <w:lang w:val="ru-RU"/>
        </w:rPr>
        <w:t>н</w:t>
      </w:r>
      <w:r w:rsidRPr="00BF6C43">
        <w:rPr>
          <w:rFonts w:eastAsia="Times New Roman"/>
          <w:lang w:val="ru-RU"/>
        </w:rPr>
        <w:t>олога</w:t>
      </w:r>
      <w:r w:rsidRPr="00BF6C43">
        <w:rPr>
          <w:rFonts w:eastAsia="Times New Roman"/>
          <w:spacing w:val="51"/>
          <w:lang w:val="ru-RU"/>
        </w:rPr>
        <w:t xml:space="preserve"> </w:t>
      </w:r>
      <w:r w:rsidRPr="00BF6C43">
        <w:rPr>
          <w:rFonts w:eastAsia="Times New Roman"/>
          <w:lang w:val="ru-RU"/>
        </w:rPr>
        <w:t>(пове</w:t>
      </w:r>
      <w:r w:rsidRPr="00BF6C43">
        <w:rPr>
          <w:rFonts w:eastAsia="Times New Roman"/>
          <w:spacing w:val="-1"/>
          <w:lang w:val="ru-RU"/>
        </w:rPr>
        <w:t>с</w:t>
      </w:r>
      <w:r w:rsidRPr="00BF6C43">
        <w:rPr>
          <w:rFonts w:eastAsia="Times New Roman"/>
          <w:lang w:val="ru-RU"/>
        </w:rPr>
        <w:t>твов</w:t>
      </w:r>
      <w:r w:rsidRPr="00BF6C43">
        <w:rPr>
          <w:rFonts w:eastAsia="Times New Roman"/>
          <w:spacing w:val="-1"/>
          <w:lang w:val="ru-RU"/>
        </w:rPr>
        <w:t>а</w:t>
      </w:r>
      <w:r w:rsidRPr="00BF6C43">
        <w:rPr>
          <w:rFonts w:eastAsia="Times New Roman"/>
          <w:lang w:val="ru-RU"/>
        </w:rPr>
        <w:t>н</w:t>
      </w:r>
      <w:r w:rsidRPr="00BF6C43">
        <w:rPr>
          <w:rFonts w:eastAsia="Times New Roman"/>
          <w:spacing w:val="1"/>
          <w:lang w:val="ru-RU"/>
        </w:rPr>
        <w:t>и</w:t>
      </w:r>
      <w:r w:rsidRPr="00BF6C43">
        <w:rPr>
          <w:rFonts w:eastAsia="Times New Roman"/>
          <w:lang w:val="ru-RU"/>
        </w:rPr>
        <w:t>е,</w:t>
      </w:r>
      <w:r w:rsidRPr="00BF6C43">
        <w:rPr>
          <w:rFonts w:eastAsia="Times New Roman"/>
          <w:spacing w:val="52"/>
          <w:lang w:val="ru-RU"/>
        </w:rPr>
        <w:t xml:space="preserve"> </w:t>
      </w:r>
      <w:r w:rsidRPr="00BF6C43">
        <w:rPr>
          <w:rFonts w:eastAsia="Times New Roman"/>
          <w:lang w:val="ru-RU"/>
        </w:rPr>
        <w:t>оп</w:t>
      </w:r>
      <w:r w:rsidRPr="00BF6C43">
        <w:rPr>
          <w:rFonts w:eastAsia="Times New Roman"/>
          <w:spacing w:val="1"/>
          <w:lang w:val="ru-RU"/>
        </w:rPr>
        <w:t>и</w:t>
      </w:r>
      <w:r w:rsidRPr="00BF6C43">
        <w:rPr>
          <w:rFonts w:eastAsia="Times New Roman"/>
          <w:lang w:val="ru-RU"/>
        </w:rPr>
        <w:t>сание,</w:t>
      </w:r>
      <w:r w:rsidRPr="00BF6C43">
        <w:rPr>
          <w:rFonts w:eastAsia="Times New Roman"/>
          <w:spacing w:val="52"/>
          <w:lang w:val="ru-RU"/>
        </w:rPr>
        <w:t xml:space="preserve"> </w:t>
      </w:r>
      <w:r w:rsidRPr="00BF6C43">
        <w:rPr>
          <w:rFonts w:eastAsia="Times New Roman"/>
          <w:lang w:val="ru-RU"/>
        </w:rPr>
        <w:t>ра</w:t>
      </w:r>
      <w:r w:rsidRPr="00BF6C43">
        <w:rPr>
          <w:rFonts w:eastAsia="Times New Roman"/>
          <w:spacing w:val="-1"/>
          <w:lang w:val="ru-RU"/>
        </w:rPr>
        <w:t>с</w:t>
      </w:r>
      <w:r w:rsidRPr="00BF6C43">
        <w:rPr>
          <w:rFonts w:eastAsia="Times New Roman"/>
          <w:spacing w:val="3"/>
          <w:lang w:val="ru-RU"/>
        </w:rPr>
        <w:t>с</w:t>
      </w:r>
      <w:r w:rsidRPr="00BF6C43">
        <w:rPr>
          <w:rFonts w:eastAsia="Times New Roman"/>
          <w:spacing w:val="-4"/>
          <w:lang w:val="ru-RU"/>
        </w:rPr>
        <w:t>у</w:t>
      </w:r>
      <w:r w:rsidRPr="00BF6C43">
        <w:rPr>
          <w:rFonts w:eastAsia="Times New Roman"/>
          <w:lang w:val="ru-RU"/>
        </w:rPr>
        <w:t>ж</w:t>
      </w:r>
      <w:r w:rsidRPr="00BF6C43">
        <w:rPr>
          <w:rFonts w:eastAsia="Times New Roman"/>
          <w:spacing w:val="1"/>
          <w:lang w:val="ru-RU"/>
        </w:rPr>
        <w:t>д</w:t>
      </w:r>
      <w:r w:rsidRPr="00BF6C43">
        <w:rPr>
          <w:rFonts w:eastAsia="Times New Roman"/>
          <w:lang w:val="ru-RU"/>
        </w:rPr>
        <w:t>ен</w:t>
      </w:r>
      <w:r w:rsidRPr="00BF6C43">
        <w:rPr>
          <w:rFonts w:eastAsia="Times New Roman"/>
          <w:spacing w:val="1"/>
          <w:lang w:val="ru-RU"/>
        </w:rPr>
        <w:t>и</w:t>
      </w:r>
      <w:r w:rsidRPr="00BF6C43">
        <w:rPr>
          <w:rFonts w:eastAsia="Times New Roman"/>
          <w:lang w:val="ru-RU"/>
        </w:rPr>
        <w:t>е)</w:t>
      </w:r>
      <w:r w:rsidRPr="00BF6C43">
        <w:rPr>
          <w:rFonts w:eastAsia="Times New Roman"/>
          <w:spacing w:val="51"/>
          <w:lang w:val="ru-RU"/>
        </w:rPr>
        <w:t xml:space="preserve"> </w:t>
      </w:r>
      <w:r w:rsidRPr="00BF6C43">
        <w:rPr>
          <w:rFonts w:eastAsia="Times New Roman"/>
          <w:lang w:val="ru-RU"/>
        </w:rPr>
        <w:t>и</w:t>
      </w:r>
      <w:r w:rsidRPr="00BF6C43">
        <w:rPr>
          <w:rFonts w:eastAsia="Times New Roman"/>
          <w:spacing w:val="53"/>
          <w:lang w:val="ru-RU"/>
        </w:rPr>
        <w:t xml:space="preserve"> </w:t>
      </w:r>
      <w:r w:rsidRPr="00BF6C43">
        <w:rPr>
          <w:rFonts w:eastAsia="Times New Roman"/>
          <w:lang w:val="ru-RU"/>
        </w:rPr>
        <w:t>д</w:t>
      </w:r>
      <w:r w:rsidRPr="00BF6C43">
        <w:rPr>
          <w:rFonts w:eastAsia="Times New Roman"/>
          <w:spacing w:val="2"/>
          <w:lang w:val="ru-RU"/>
        </w:rPr>
        <w:t>и</w:t>
      </w:r>
      <w:r w:rsidRPr="00BF6C43">
        <w:rPr>
          <w:rFonts w:eastAsia="Times New Roman"/>
          <w:lang w:val="ru-RU"/>
        </w:rPr>
        <w:t>алога (по</w:t>
      </w:r>
      <w:r w:rsidRPr="00BF6C43">
        <w:rPr>
          <w:rFonts w:eastAsia="Times New Roman"/>
          <w:spacing w:val="2"/>
          <w:lang w:val="ru-RU"/>
        </w:rPr>
        <w:t>б</w:t>
      </w:r>
      <w:r w:rsidRPr="00BF6C43">
        <w:rPr>
          <w:rFonts w:eastAsia="Times New Roman"/>
          <w:spacing w:val="-3"/>
          <w:lang w:val="ru-RU"/>
        </w:rPr>
        <w:t>у</w:t>
      </w:r>
      <w:r w:rsidRPr="00BF6C43">
        <w:rPr>
          <w:rFonts w:eastAsia="Times New Roman"/>
          <w:lang w:val="ru-RU"/>
        </w:rPr>
        <w:t>жд</w:t>
      </w:r>
      <w:r w:rsidRPr="00BF6C43">
        <w:rPr>
          <w:rFonts w:eastAsia="Times New Roman"/>
          <w:spacing w:val="-1"/>
          <w:lang w:val="ru-RU"/>
        </w:rPr>
        <w:t>е</w:t>
      </w:r>
      <w:r w:rsidRPr="00BF6C43">
        <w:rPr>
          <w:rFonts w:eastAsia="Times New Roman"/>
          <w:lang w:val="ru-RU"/>
        </w:rPr>
        <w:t>н</w:t>
      </w:r>
      <w:r w:rsidRPr="00BF6C43">
        <w:rPr>
          <w:rFonts w:eastAsia="Times New Roman"/>
          <w:spacing w:val="1"/>
          <w:lang w:val="ru-RU"/>
        </w:rPr>
        <w:t>и</w:t>
      </w:r>
      <w:r w:rsidRPr="00BF6C43">
        <w:rPr>
          <w:rFonts w:eastAsia="Times New Roman"/>
          <w:lang w:val="ru-RU"/>
        </w:rPr>
        <w:t>е</w:t>
      </w:r>
      <w:r w:rsidRPr="00BF6C43">
        <w:rPr>
          <w:rFonts w:eastAsia="Times New Roman"/>
          <w:spacing w:val="30"/>
          <w:lang w:val="ru-RU"/>
        </w:rPr>
        <w:t xml:space="preserve"> </w:t>
      </w:r>
      <w:r w:rsidRPr="00BF6C43">
        <w:rPr>
          <w:rFonts w:eastAsia="Times New Roman"/>
          <w:lang w:val="ru-RU"/>
        </w:rPr>
        <w:t>к</w:t>
      </w:r>
      <w:r w:rsidRPr="00BF6C43">
        <w:rPr>
          <w:rFonts w:eastAsia="Times New Roman"/>
          <w:spacing w:val="31"/>
          <w:lang w:val="ru-RU"/>
        </w:rPr>
        <w:t xml:space="preserve"> </w:t>
      </w:r>
      <w:r w:rsidRPr="00BF6C43">
        <w:rPr>
          <w:rFonts w:eastAsia="Times New Roman"/>
          <w:lang w:val="ru-RU"/>
        </w:rPr>
        <w:t>действ</w:t>
      </w:r>
      <w:r w:rsidRPr="00BF6C43">
        <w:rPr>
          <w:rFonts w:eastAsia="Times New Roman"/>
          <w:spacing w:val="-1"/>
          <w:lang w:val="ru-RU"/>
        </w:rPr>
        <w:t>и</w:t>
      </w:r>
      <w:r w:rsidRPr="00BF6C43">
        <w:rPr>
          <w:rFonts w:eastAsia="Times New Roman"/>
          <w:lang w:val="ru-RU"/>
        </w:rPr>
        <w:t>ю,</w:t>
      </w:r>
      <w:r w:rsidRPr="00BF6C43">
        <w:rPr>
          <w:rFonts w:eastAsia="Times New Roman"/>
          <w:spacing w:val="31"/>
          <w:lang w:val="ru-RU"/>
        </w:rPr>
        <w:t xml:space="preserve"> </w:t>
      </w:r>
      <w:r w:rsidRPr="00BF6C43">
        <w:rPr>
          <w:rFonts w:eastAsia="Times New Roman"/>
          <w:lang w:val="ru-RU"/>
        </w:rPr>
        <w:t>обм</w:t>
      </w:r>
      <w:r w:rsidRPr="00BF6C43">
        <w:rPr>
          <w:rFonts w:eastAsia="Times New Roman"/>
          <w:spacing w:val="-1"/>
          <w:lang w:val="ru-RU"/>
        </w:rPr>
        <w:t>е</w:t>
      </w:r>
      <w:r w:rsidRPr="00BF6C43">
        <w:rPr>
          <w:rFonts w:eastAsia="Times New Roman"/>
          <w:lang w:val="ru-RU"/>
        </w:rPr>
        <w:t>н</w:t>
      </w:r>
      <w:r w:rsidRPr="00BF6C43">
        <w:rPr>
          <w:rFonts w:eastAsia="Times New Roman"/>
          <w:spacing w:val="31"/>
          <w:lang w:val="ru-RU"/>
        </w:rPr>
        <w:t xml:space="preserve"> </w:t>
      </w:r>
      <w:r w:rsidRPr="00BF6C43">
        <w:rPr>
          <w:rFonts w:eastAsia="Times New Roman"/>
          <w:lang w:val="ru-RU"/>
        </w:rPr>
        <w:t>мне</w:t>
      </w:r>
      <w:r w:rsidRPr="00BF6C43">
        <w:rPr>
          <w:rFonts w:eastAsia="Times New Roman"/>
          <w:spacing w:val="-1"/>
          <w:lang w:val="ru-RU"/>
        </w:rPr>
        <w:t>н</w:t>
      </w:r>
      <w:r w:rsidRPr="00BF6C43">
        <w:rPr>
          <w:rFonts w:eastAsia="Times New Roman"/>
          <w:lang w:val="ru-RU"/>
        </w:rPr>
        <w:t>иям</w:t>
      </w:r>
      <w:r w:rsidRPr="00BF6C43">
        <w:rPr>
          <w:rFonts w:eastAsia="Times New Roman"/>
          <w:spacing w:val="1"/>
          <w:lang w:val="ru-RU"/>
        </w:rPr>
        <w:t>и</w:t>
      </w:r>
      <w:r w:rsidRPr="00BF6C43">
        <w:rPr>
          <w:rFonts w:eastAsia="Times New Roman"/>
          <w:lang w:val="ru-RU"/>
        </w:rPr>
        <w:t>,</w:t>
      </w:r>
      <w:r w:rsidRPr="00BF6C43">
        <w:rPr>
          <w:rFonts w:eastAsia="Times New Roman"/>
          <w:spacing w:val="33"/>
          <w:lang w:val="ru-RU"/>
        </w:rPr>
        <w:t xml:space="preserve"> </w:t>
      </w:r>
      <w:r w:rsidRPr="00BF6C43">
        <w:rPr>
          <w:rFonts w:eastAsia="Times New Roman"/>
          <w:spacing w:val="-4"/>
          <w:lang w:val="ru-RU"/>
        </w:rPr>
        <w:t>у</w:t>
      </w:r>
      <w:r w:rsidRPr="00BF6C43">
        <w:rPr>
          <w:rFonts w:eastAsia="Times New Roman"/>
          <w:spacing w:val="-1"/>
          <w:lang w:val="ru-RU"/>
        </w:rPr>
        <w:t>с</w:t>
      </w:r>
      <w:r w:rsidRPr="00BF6C43">
        <w:rPr>
          <w:rFonts w:eastAsia="Times New Roman"/>
          <w:lang w:val="ru-RU"/>
        </w:rPr>
        <w:t>тановл</w:t>
      </w:r>
      <w:r w:rsidRPr="00BF6C43">
        <w:rPr>
          <w:rFonts w:eastAsia="Times New Roman"/>
          <w:spacing w:val="-1"/>
          <w:lang w:val="ru-RU"/>
        </w:rPr>
        <w:t>е</w:t>
      </w:r>
      <w:r w:rsidRPr="00BF6C43">
        <w:rPr>
          <w:rFonts w:eastAsia="Times New Roman"/>
          <w:lang w:val="ru-RU"/>
        </w:rPr>
        <w:t>н</w:t>
      </w:r>
      <w:r w:rsidRPr="00BF6C43">
        <w:rPr>
          <w:rFonts w:eastAsia="Times New Roman"/>
          <w:spacing w:val="1"/>
          <w:lang w:val="ru-RU"/>
        </w:rPr>
        <w:t>и</w:t>
      </w:r>
      <w:r w:rsidRPr="00BF6C43">
        <w:rPr>
          <w:rFonts w:eastAsia="Times New Roman"/>
          <w:lang w:val="ru-RU"/>
        </w:rPr>
        <w:t>е</w:t>
      </w:r>
      <w:r w:rsidRPr="00BF6C43">
        <w:rPr>
          <w:rFonts w:eastAsia="Times New Roman"/>
          <w:spacing w:val="30"/>
          <w:lang w:val="ru-RU"/>
        </w:rPr>
        <w:t xml:space="preserve"> </w:t>
      </w:r>
      <w:r w:rsidRPr="00BF6C43">
        <w:rPr>
          <w:rFonts w:eastAsia="Times New Roman"/>
          <w:lang w:val="ru-RU"/>
        </w:rPr>
        <w:t>и</w:t>
      </w:r>
      <w:r w:rsidRPr="00BF6C43">
        <w:rPr>
          <w:rFonts w:eastAsia="Times New Roman"/>
          <w:spacing w:val="32"/>
          <w:lang w:val="ru-RU"/>
        </w:rPr>
        <w:t xml:space="preserve"> </w:t>
      </w:r>
      <w:r w:rsidRPr="00BF6C43">
        <w:rPr>
          <w:rFonts w:eastAsia="Times New Roman"/>
          <w:lang w:val="ru-RU"/>
        </w:rPr>
        <w:t>ре</w:t>
      </w:r>
      <w:r w:rsidRPr="00BF6C43">
        <w:rPr>
          <w:rFonts w:eastAsia="Times New Roman"/>
          <w:spacing w:val="1"/>
          <w:lang w:val="ru-RU"/>
        </w:rPr>
        <w:t>г</w:t>
      </w:r>
      <w:r w:rsidRPr="00BF6C43">
        <w:rPr>
          <w:rFonts w:eastAsia="Times New Roman"/>
          <w:spacing w:val="-6"/>
          <w:lang w:val="ru-RU"/>
        </w:rPr>
        <w:t>у</w:t>
      </w:r>
      <w:r w:rsidRPr="00BF6C43">
        <w:rPr>
          <w:rFonts w:eastAsia="Times New Roman"/>
          <w:lang w:val="ru-RU"/>
        </w:rPr>
        <w:t>ли</w:t>
      </w:r>
      <w:r w:rsidRPr="00BF6C43">
        <w:rPr>
          <w:rFonts w:eastAsia="Times New Roman"/>
          <w:spacing w:val="3"/>
          <w:lang w:val="ru-RU"/>
        </w:rPr>
        <w:t>р</w:t>
      </w:r>
      <w:r w:rsidRPr="00BF6C43">
        <w:rPr>
          <w:rFonts w:eastAsia="Times New Roman"/>
          <w:lang w:val="ru-RU"/>
        </w:rPr>
        <w:t>ов</w:t>
      </w:r>
      <w:r w:rsidRPr="00BF6C43">
        <w:rPr>
          <w:rFonts w:eastAsia="Times New Roman"/>
          <w:spacing w:val="-1"/>
          <w:lang w:val="ru-RU"/>
        </w:rPr>
        <w:t>а</w:t>
      </w:r>
      <w:r w:rsidRPr="00BF6C43">
        <w:rPr>
          <w:rFonts w:eastAsia="Times New Roman"/>
          <w:lang w:val="ru-RU"/>
        </w:rPr>
        <w:t>н</w:t>
      </w:r>
      <w:r w:rsidRPr="00BF6C43">
        <w:rPr>
          <w:rFonts w:eastAsia="Times New Roman"/>
          <w:spacing w:val="1"/>
          <w:lang w:val="ru-RU"/>
        </w:rPr>
        <w:t>и</w:t>
      </w:r>
      <w:r w:rsidRPr="00BF6C43">
        <w:rPr>
          <w:rFonts w:eastAsia="Times New Roman"/>
          <w:lang w:val="ru-RU"/>
        </w:rPr>
        <w:t>е</w:t>
      </w:r>
      <w:r w:rsidRPr="00BF6C43">
        <w:rPr>
          <w:rFonts w:eastAsia="Times New Roman"/>
          <w:spacing w:val="30"/>
          <w:lang w:val="ru-RU"/>
        </w:rPr>
        <w:t xml:space="preserve"> </w:t>
      </w:r>
      <w:r w:rsidRPr="00BF6C43">
        <w:rPr>
          <w:rFonts w:eastAsia="Times New Roman"/>
          <w:lang w:val="ru-RU"/>
        </w:rPr>
        <w:t>м</w:t>
      </w:r>
      <w:r w:rsidRPr="00BF6C43">
        <w:rPr>
          <w:rFonts w:eastAsia="Times New Roman"/>
          <w:spacing w:val="7"/>
          <w:lang w:val="ru-RU"/>
        </w:rPr>
        <w:t>е</w:t>
      </w:r>
      <w:r w:rsidRPr="00BF6C43">
        <w:rPr>
          <w:rFonts w:eastAsia="Times New Roman"/>
          <w:lang w:val="ru-RU"/>
        </w:rPr>
        <w:t>жл</w:t>
      </w:r>
      <w:r w:rsidRPr="00BF6C43">
        <w:rPr>
          <w:rFonts w:eastAsia="Times New Roman"/>
          <w:spacing w:val="1"/>
          <w:lang w:val="ru-RU"/>
        </w:rPr>
        <w:t>и</w:t>
      </w:r>
      <w:r w:rsidRPr="00BF6C43">
        <w:rPr>
          <w:rFonts w:eastAsia="Times New Roman"/>
          <w:lang w:val="ru-RU"/>
        </w:rPr>
        <w:t>чност</w:t>
      </w:r>
      <w:r w:rsidRPr="00BF6C43">
        <w:rPr>
          <w:rFonts w:eastAsia="Times New Roman"/>
          <w:spacing w:val="1"/>
          <w:lang w:val="ru-RU"/>
        </w:rPr>
        <w:t>н</w:t>
      </w:r>
      <w:r w:rsidRPr="00BF6C43">
        <w:rPr>
          <w:rFonts w:eastAsia="Times New Roman"/>
          <w:lang w:val="ru-RU"/>
        </w:rPr>
        <w:t>ых от</w:t>
      </w:r>
      <w:r w:rsidRPr="00BF6C43">
        <w:rPr>
          <w:rFonts w:eastAsia="Times New Roman"/>
          <w:spacing w:val="1"/>
          <w:lang w:val="ru-RU"/>
        </w:rPr>
        <w:t>н</w:t>
      </w:r>
      <w:r w:rsidRPr="00BF6C43">
        <w:rPr>
          <w:rFonts w:eastAsia="Times New Roman"/>
          <w:lang w:val="ru-RU"/>
        </w:rPr>
        <w:t>ошений);</w:t>
      </w:r>
    </w:p>
    <w:p w:rsidR="00E12940" w:rsidRPr="00BF6C43" w:rsidRDefault="00E12940" w:rsidP="00BF6C43">
      <w:pPr>
        <w:ind w:firstLine="600"/>
        <w:jc w:val="both"/>
        <w:rPr>
          <w:rFonts w:eastAsia="Times New Roman"/>
          <w:lang w:val="ru-RU"/>
        </w:rPr>
      </w:pPr>
      <w:r w:rsidRPr="00BF6C43">
        <w:rPr>
          <w:rFonts w:eastAsia="Times New Roman"/>
          <w:lang w:val="ru-RU"/>
        </w:rPr>
        <w:t>свободно,</w:t>
      </w:r>
      <w:r w:rsidRPr="00BF6C43">
        <w:rPr>
          <w:rFonts w:eastAsia="Times New Roman"/>
          <w:spacing w:val="19"/>
          <w:lang w:val="ru-RU"/>
        </w:rPr>
        <w:t xml:space="preserve"> </w:t>
      </w:r>
      <w:r w:rsidRPr="00BF6C43">
        <w:rPr>
          <w:rFonts w:eastAsia="Times New Roman"/>
          <w:spacing w:val="1"/>
          <w:lang w:val="ru-RU"/>
        </w:rPr>
        <w:t>п</w:t>
      </w:r>
      <w:r w:rsidRPr="00BF6C43">
        <w:rPr>
          <w:rFonts w:eastAsia="Times New Roman"/>
          <w:lang w:val="ru-RU"/>
        </w:rPr>
        <w:t>равиль</w:t>
      </w:r>
      <w:r w:rsidRPr="00BF6C43">
        <w:rPr>
          <w:rFonts w:eastAsia="Times New Roman"/>
          <w:spacing w:val="1"/>
          <w:lang w:val="ru-RU"/>
        </w:rPr>
        <w:t>н</w:t>
      </w:r>
      <w:r w:rsidRPr="00BF6C43">
        <w:rPr>
          <w:rFonts w:eastAsia="Times New Roman"/>
          <w:lang w:val="ru-RU"/>
        </w:rPr>
        <w:t>о</w:t>
      </w:r>
      <w:r w:rsidRPr="00BF6C43">
        <w:rPr>
          <w:rFonts w:eastAsia="Times New Roman"/>
          <w:spacing w:val="17"/>
          <w:lang w:val="ru-RU"/>
        </w:rPr>
        <w:t xml:space="preserve"> </w:t>
      </w:r>
      <w:r w:rsidRPr="00BF6C43">
        <w:rPr>
          <w:rFonts w:eastAsia="Times New Roman"/>
          <w:lang w:val="ru-RU"/>
        </w:rPr>
        <w:t>излаг</w:t>
      </w:r>
      <w:r w:rsidRPr="00BF6C43">
        <w:rPr>
          <w:rFonts w:eastAsia="Times New Roman"/>
          <w:spacing w:val="-1"/>
          <w:lang w:val="ru-RU"/>
        </w:rPr>
        <w:t>а</w:t>
      </w:r>
      <w:r w:rsidRPr="00BF6C43">
        <w:rPr>
          <w:rFonts w:eastAsia="Times New Roman"/>
          <w:lang w:val="ru-RU"/>
        </w:rPr>
        <w:t>ть</w:t>
      </w:r>
      <w:r w:rsidRPr="00BF6C43">
        <w:rPr>
          <w:rFonts w:eastAsia="Times New Roman"/>
          <w:spacing w:val="19"/>
          <w:lang w:val="ru-RU"/>
        </w:rPr>
        <w:t xml:space="preserve"> </w:t>
      </w:r>
      <w:r w:rsidRPr="00BF6C43">
        <w:rPr>
          <w:rFonts w:eastAsia="Times New Roman"/>
          <w:lang w:val="ru-RU"/>
        </w:rPr>
        <w:t>свои</w:t>
      </w:r>
      <w:r w:rsidRPr="00BF6C43">
        <w:rPr>
          <w:rFonts w:eastAsia="Times New Roman"/>
          <w:spacing w:val="18"/>
          <w:lang w:val="ru-RU"/>
        </w:rPr>
        <w:t xml:space="preserve"> </w:t>
      </w:r>
      <w:r w:rsidRPr="00BF6C43">
        <w:rPr>
          <w:rFonts w:eastAsia="Times New Roman"/>
          <w:lang w:val="ru-RU"/>
        </w:rPr>
        <w:t>мы</w:t>
      </w:r>
      <w:r w:rsidRPr="00BF6C43">
        <w:rPr>
          <w:rFonts w:eastAsia="Times New Roman"/>
          <w:spacing w:val="-1"/>
          <w:lang w:val="ru-RU"/>
        </w:rPr>
        <w:t>с</w:t>
      </w:r>
      <w:r w:rsidRPr="00BF6C43">
        <w:rPr>
          <w:rFonts w:eastAsia="Times New Roman"/>
          <w:lang w:val="ru-RU"/>
        </w:rPr>
        <w:t>ли</w:t>
      </w:r>
      <w:r w:rsidRPr="00BF6C43">
        <w:rPr>
          <w:rFonts w:eastAsia="Times New Roman"/>
          <w:spacing w:val="19"/>
          <w:lang w:val="ru-RU"/>
        </w:rPr>
        <w:t xml:space="preserve"> </w:t>
      </w:r>
      <w:r w:rsidRPr="00BF6C43">
        <w:rPr>
          <w:rFonts w:eastAsia="Times New Roman"/>
          <w:lang w:val="ru-RU"/>
        </w:rPr>
        <w:t>в</w:t>
      </w:r>
      <w:r w:rsidRPr="00BF6C43">
        <w:rPr>
          <w:rFonts w:eastAsia="Times New Roman"/>
          <w:spacing w:val="24"/>
          <w:lang w:val="ru-RU"/>
        </w:rPr>
        <w:t xml:space="preserve"> </w:t>
      </w:r>
      <w:r w:rsidRPr="00BF6C43">
        <w:rPr>
          <w:rFonts w:eastAsia="Times New Roman"/>
          <w:spacing w:val="-2"/>
          <w:lang w:val="ru-RU"/>
        </w:rPr>
        <w:t>у</w:t>
      </w:r>
      <w:r w:rsidRPr="00BF6C43">
        <w:rPr>
          <w:rFonts w:eastAsia="Times New Roman"/>
          <w:spacing w:val="-1"/>
          <w:lang w:val="ru-RU"/>
        </w:rPr>
        <w:t>с</w:t>
      </w:r>
      <w:r w:rsidRPr="00BF6C43">
        <w:rPr>
          <w:rFonts w:eastAsia="Times New Roman"/>
          <w:lang w:val="ru-RU"/>
        </w:rPr>
        <w:t>т</w:t>
      </w:r>
      <w:r w:rsidRPr="00BF6C43">
        <w:rPr>
          <w:rFonts w:eastAsia="Times New Roman"/>
          <w:spacing w:val="1"/>
          <w:lang w:val="ru-RU"/>
        </w:rPr>
        <w:t>н</w:t>
      </w:r>
      <w:r w:rsidRPr="00BF6C43">
        <w:rPr>
          <w:rFonts w:eastAsia="Times New Roman"/>
          <w:lang w:val="ru-RU"/>
        </w:rPr>
        <w:t>ой</w:t>
      </w:r>
      <w:r w:rsidRPr="00BF6C43">
        <w:rPr>
          <w:rFonts w:eastAsia="Times New Roman"/>
          <w:spacing w:val="20"/>
          <w:lang w:val="ru-RU"/>
        </w:rPr>
        <w:t xml:space="preserve"> </w:t>
      </w:r>
      <w:r w:rsidRPr="00BF6C43">
        <w:rPr>
          <w:rFonts w:eastAsia="Times New Roman"/>
          <w:lang w:val="ru-RU"/>
        </w:rPr>
        <w:t>и</w:t>
      </w:r>
      <w:r w:rsidRPr="00BF6C43">
        <w:rPr>
          <w:rFonts w:eastAsia="Times New Roman"/>
          <w:spacing w:val="17"/>
          <w:lang w:val="ru-RU"/>
        </w:rPr>
        <w:t xml:space="preserve"> </w:t>
      </w:r>
      <w:r w:rsidRPr="00BF6C43">
        <w:rPr>
          <w:rFonts w:eastAsia="Times New Roman"/>
          <w:spacing w:val="1"/>
          <w:lang w:val="ru-RU"/>
        </w:rPr>
        <w:t>пи</w:t>
      </w:r>
      <w:r w:rsidRPr="00BF6C43">
        <w:rPr>
          <w:rFonts w:eastAsia="Times New Roman"/>
          <w:lang w:val="ru-RU"/>
        </w:rPr>
        <w:t>сьм</w:t>
      </w:r>
      <w:r w:rsidRPr="00BF6C43">
        <w:rPr>
          <w:rFonts w:eastAsia="Times New Roman"/>
          <w:spacing w:val="-1"/>
          <w:lang w:val="ru-RU"/>
        </w:rPr>
        <w:t>е</w:t>
      </w:r>
      <w:r w:rsidRPr="00BF6C43">
        <w:rPr>
          <w:rFonts w:eastAsia="Times New Roman"/>
          <w:lang w:val="ru-RU"/>
        </w:rPr>
        <w:t>н</w:t>
      </w:r>
      <w:r w:rsidRPr="00BF6C43">
        <w:rPr>
          <w:rFonts w:eastAsia="Times New Roman"/>
          <w:spacing w:val="1"/>
          <w:lang w:val="ru-RU"/>
        </w:rPr>
        <w:t>н</w:t>
      </w:r>
      <w:r w:rsidRPr="00BF6C43">
        <w:rPr>
          <w:rFonts w:eastAsia="Times New Roman"/>
          <w:spacing w:val="-1"/>
          <w:lang w:val="ru-RU"/>
        </w:rPr>
        <w:t>о</w:t>
      </w:r>
      <w:r w:rsidRPr="00BF6C43">
        <w:rPr>
          <w:rFonts w:eastAsia="Times New Roman"/>
          <w:lang w:val="ru-RU"/>
        </w:rPr>
        <w:t>й</w:t>
      </w:r>
      <w:r w:rsidRPr="00BF6C43">
        <w:rPr>
          <w:rFonts w:eastAsia="Times New Roman"/>
          <w:spacing w:val="19"/>
          <w:lang w:val="ru-RU"/>
        </w:rPr>
        <w:t xml:space="preserve"> </w:t>
      </w:r>
      <w:r w:rsidRPr="00BF6C43">
        <w:rPr>
          <w:rFonts w:eastAsia="Times New Roman"/>
          <w:spacing w:val="-1"/>
          <w:lang w:val="ru-RU"/>
        </w:rPr>
        <w:t>ф</w:t>
      </w:r>
      <w:r w:rsidRPr="00BF6C43">
        <w:rPr>
          <w:rFonts w:eastAsia="Times New Roman"/>
          <w:lang w:val="ru-RU"/>
        </w:rPr>
        <w:t>ор</w:t>
      </w:r>
      <w:r w:rsidRPr="00BF6C43">
        <w:rPr>
          <w:rFonts w:eastAsia="Times New Roman"/>
          <w:spacing w:val="-1"/>
          <w:lang w:val="ru-RU"/>
        </w:rPr>
        <w:t>ме</w:t>
      </w:r>
      <w:r w:rsidRPr="00BF6C43">
        <w:rPr>
          <w:rFonts w:eastAsia="Times New Roman"/>
          <w:lang w:val="ru-RU"/>
        </w:rPr>
        <w:t>,</w:t>
      </w:r>
      <w:r w:rsidRPr="00BF6C43">
        <w:rPr>
          <w:rFonts w:eastAsia="Times New Roman"/>
          <w:spacing w:val="18"/>
          <w:lang w:val="ru-RU"/>
        </w:rPr>
        <w:t xml:space="preserve"> </w:t>
      </w:r>
      <w:r w:rsidRPr="00BF6C43">
        <w:rPr>
          <w:rFonts w:eastAsia="Times New Roman"/>
          <w:lang w:val="ru-RU"/>
        </w:rPr>
        <w:t>соблюдать</w:t>
      </w:r>
      <w:r w:rsidRPr="00BF6C43">
        <w:rPr>
          <w:rFonts w:eastAsia="Times New Roman"/>
          <w:spacing w:val="19"/>
          <w:lang w:val="ru-RU"/>
        </w:rPr>
        <w:t xml:space="preserve"> </w:t>
      </w:r>
      <w:r w:rsidRPr="00BF6C43">
        <w:rPr>
          <w:rFonts w:eastAsia="Times New Roman"/>
          <w:spacing w:val="1"/>
          <w:lang w:val="ru-RU"/>
        </w:rPr>
        <w:t>н</w:t>
      </w:r>
      <w:r w:rsidRPr="00BF6C43">
        <w:rPr>
          <w:rFonts w:eastAsia="Times New Roman"/>
          <w:lang w:val="ru-RU"/>
        </w:rPr>
        <w:t>ормы построе</w:t>
      </w:r>
      <w:r w:rsidRPr="00BF6C43">
        <w:rPr>
          <w:rFonts w:eastAsia="Times New Roman"/>
          <w:spacing w:val="1"/>
          <w:lang w:val="ru-RU"/>
        </w:rPr>
        <w:t>ни</w:t>
      </w:r>
      <w:r w:rsidRPr="00BF6C43">
        <w:rPr>
          <w:rFonts w:eastAsia="Times New Roman"/>
          <w:lang w:val="ru-RU"/>
        </w:rPr>
        <w:t>я</w:t>
      </w:r>
      <w:r w:rsidRPr="00BF6C43">
        <w:rPr>
          <w:rFonts w:eastAsia="Times New Roman"/>
          <w:spacing w:val="59"/>
          <w:lang w:val="ru-RU"/>
        </w:rPr>
        <w:t xml:space="preserve"> </w:t>
      </w:r>
      <w:r w:rsidRPr="00BF6C43">
        <w:rPr>
          <w:rFonts w:eastAsia="Times New Roman"/>
          <w:spacing w:val="1"/>
          <w:lang w:val="ru-RU"/>
        </w:rPr>
        <w:t>т</w:t>
      </w:r>
      <w:r w:rsidRPr="00BF6C43">
        <w:rPr>
          <w:rFonts w:eastAsia="Times New Roman"/>
          <w:lang w:val="ru-RU"/>
        </w:rPr>
        <w:t>екста</w:t>
      </w:r>
      <w:r w:rsidRPr="00BF6C43">
        <w:rPr>
          <w:rFonts w:eastAsia="Times New Roman"/>
          <w:spacing w:val="60"/>
          <w:lang w:val="ru-RU"/>
        </w:rPr>
        <w:t xml:space="preserve"> </w:t>
      </w:r>
      <w:r w:rsidRPr="00BF6C43">
        <w:rPr>
          <w:rFonts w:eastAsia="Times New Roman"/>
          <w:lang w:val="ru-RU"/>
        </w:rPr>
        <w:t>(лог</w:t>
      </w:r>
      <w:r w:rsidRPr="00BF6C43">
        <w:rPr>
          <w:rFonts w:eastAsia="Times New Roman"/>
          <w:spacing w:val="1"/>
          <w:lang w:val="ru-RU"/>
        </w:rPr>
        <w:t>и</w:t>
      </w:r>
      <w:r w:rsidRPr="00BF6C43">
        <w:rPr>
          <w:rFonts w:eastAsia="Times New Roman"/>
          <w:lang w:val="ru-RU"/>
        </w:rPr>
        <w:t>чность,</w:t>
      </w:r>
      <w:r w:rsidRPr="00BF6C43">
        <w:rPr>
          <w:rFonts w:eastAsia="Times New Roman"/>
          <w:spacing w:val="60"/>
          <w:lang w:val="ru-RU"/>
        </w:rPr>
        <w:t xml:space="preserve"> </w:t>
      </w:r>
      <w:r w:rsidRPr="00BF6C43">
        <w:rPr>
          <w:rFonts w:eastAsia="Times New Roman"/>
          <w:spacing w:val="1"/>
          <w:lang w:val="ru-RU"/>
        </w:rPr>
        <w:t>п</w:t>
      </w:r>
      <w:r w:rsidRPr="00BF6C43">
        <w:rPr>
          <w:rFonts w:eastAsia="Times New Roman"/>
          <w:lang w:val="ru-RU"/>
        </w:rPr>
        <w:t>осл</w:t>
      </w:r>
      <w:r w:rsidRPr="00BF6C43">
        <w:rPr>
          <w:rFonts w:eastAsia="Times New Roman"/>
          <w:spacing w:val="-1"/>
          <w:lang w:val="ru-RU"/>
        </w:rPr>
        <w:t>е</w:t>
      </w:r>
      <w:r w:rsidRPr="00BF6C43">
        <w:rPr>
          <w:rFonts w:eastAsia="Times New Roman"/>
          <w:lang w:val="ru-RU"/>
        </w:rPr>
        <w:t>дов</w:t>
      </w:r>
      <w:r w:rsidRPr="00BF6C43">
        <w:rPr>
          <w:rFonts w:eastAsia="Times New Roman"/>
          <w:spacing w:val="-1"/>
          <w:lang w:val="ru-RU"/>
        </w:rPr>
        <w:t>а</w:t>
      </w:r>
      <w:r w:rsidRPr="00BF6C43">
        <w:rPr>
          <w:rFonts w:eastAsia="Times New Roman"/>
          <w:lang w:val="ru-RU"/>
        </w:rPr>
        <w:t>т</w:t>
      </w:r>
      <w:r w:rsidRPr="00BF6C43">
        <w:rPr>
          <w:rFonts w:eastAsia="Times New Roman"/>
          <w:spacing w:val="1"/>
          <w:lang w:val="ru-RU"/>
        </w:rPr>
        <w:t>е</w:t>
      </w:r>
      <w:r w:rsidRPr="00BF6C43">
        <w:rPr>
          <w:rFonts w:eastAsia="Times New Roman"/>
          <w:lang w:val="ru-RU"/>
        </w:rPr>
        <w:t>л</w:t>
      </w:r>
      <w:r w:rsidRPr="00BF6C43">
        <w:rPr>
          <w:rFonts w:eastAsia="Times New Roman"/>
          <w:spacing w:val="1"/>
          <w:lang w:val="ru-RU"/>
        </w:rPr>
        <w:t>ьн</w:t>
      </w:r>
      <w:r w:rsidRPr="00BF6C43">
        <w:rPr>
          <w:rFonts w:eastAsia="Times New Roman"/>
          <w:lang w:val="ru-RU"/>
        </w:rPr>
        <w:t>ость,</w:t>
      </w:r>
      <w:r w:rsidRPr="00BF6C43">
        <w:rPr>
          <w:rFonts w:eastAsia="Times New Roman"/>
          <w:spacing w:val="60"/>
          <w:lang w:val="ru-RU"/>
        </w:rPr>
        <w:t xml:space="preserve"> </w:t>
      </w:r>
      <w:r w:rsidRPr="00BF6C43">
        <w:rPr>
          <w:rFonts w:eastAsia="Times New Roman"/>
          <w:lang w:val="ru-RU"/>
        </w:rPr>
        <w:t>связность,</w:t>
      </w:r>
      <w:r w:rsidRPr="00BF6C43">
        <w:rPr>
          <w:rFonts w:eastAsia="Times New Roman"/>
          <w:spacing w:val="60"/>
          <w:lang w:val="ru-RU"/>
        </w:rPr>
        <w:t xml:space="preserve"> </w:t>
      </w:r>
      <w:r w:rsidRPr="00BF6C43">
        <w:rPr>
          <w:rFonts w:eastAsia="Times New Roman"/>
          <w:lang w:val="ru-RU"/>
        </w:rPr>
        <w:t>соотв</w:t>
      </w:r>
      <w:r w:rsidRPr="00BF6C43">
        <w:rPr>
          <w:rFonts w:eastAsia="Times New Roman"/>
          <w:spacing w:val="-1"/>
          <w:lang w:val="ru-RU"/>
        </w:rPr>
        <w:t>е</w:t>
      </w:r>
      <w:r w:rsidRPr="00BF6C43">
        <w:rPr>
          <w:rFonts w:eastAsia="Times New Roman"/>
          <w:lang w:val="ru-RU"/>
        </w:rPr>
        <w:t>тствие</w:t>
      </w:r>
      <w:r w:rsidRPr="00BF6C43">
        <w:rPr>
          <w:rFonts w:eastAsia="Times New Roman"/>
          <w:spacing w:val="61"/>
          <w:lang w:val="ru-RU"/>
        </w:rPr>
        <w:t xml:space="preserve"> </w:t>
      </w:r>
      <w:r w:rsidRPr="00BF6C43">
        <w:rPr>
          <w:rFonts w:eastAsia="Times New Roman"/>
          <w:lang w:val="ru-RU"/>
        </w:rPr>
        <w:t>теме</w:t>
      </w:r>
      <w:r w:rsidRPr="00BF6C43">
        <w:rPr>
          <w:rFonts w:eastAsia="Times New Roman"/>
          <w:spacing w:val="60"/>
          <w:lang w:val="ru-RU"/>
        </w:rPr>
        <w:t xml:space="preserve"> </w:t>
      </w:r>
      <w:r w:rsidRPr="00BF6C43">
        <w:rPr>
          <w:rFonts w:eastAsia="Times New Roman"/>
          <w:lang w:val="ru-RU"/>
        </w:rPr>
        <w:t>и</w:t>
      </w:r>
      <w:r w:rsidRPr="00BF6C43">
        <w:rPr>
          <w:rFonts w:eastAsia="Times New Roman"/>
          <w:spacing w:val="63"/>
          <w:lang w:val="ru-RU"/>
        </w:rPr>
        <w:t xml:space="preserve"> </w:t>
      </w:r>
      <w:r w:rsidRPr="00BF6C43">
        <w:rPr>
          <w:rFonts w:eastAsia="Times New Roman"/>
          <w:lang w:val="ru-RU"/>
        </w:rPr>
        <w:t>др.); ад</w:t>
      </w:r>
      <w:r w:rsidRPr="00BF6C43">
        <w:rPr>
          <w:rFonts w:eastAsia="Times New Roman"/>
          <w:spacing w:val="-1"/>
          <w:lang w:val="ru-RU"/>
        </w:rPr>
        <w:t>е</w:t>
      </w:r>
      <w:r w:rsidRPr="00BF6C43">
        <w:rPr>
          <w:rFonts w:eastAsia="Times New Roman"/>
          <w:lang w:val="ru-RU"/>
        </w:rPr>
        <w:t>кв</w:t>
      </w:r>
      <w:r w:rsidRPr="00BF6C43">
        <w:rPr>
          <w:rFonts w:eastAsia="Times New Roman"/>
          <w:spacing w:val="-1"/>
          <w:lang w:val="ru-RU"/>
        </w:rPr>
        <w:t>а</w:t>
      </w:r>
      <w:r w:rsidRPr="00BF6C43">
        <w:rPr>
          <w:rFonts w:eastAsia="Times New Roman"/>
          <w:lang w:val="ru-RU"/>
        </w:rPr>
        <w:t>т</w:t>
      </w:r>
      <w:r w:rsidRPr="00BF6C43">
        <w:rPr>
          <w:rFonts w:eastAsia="Times New Roman"/>
          <w:spacing w:val="1"/>
          <w:lang w:val="ru-RU"/>
        </w:rPr>
        <w:t>н</w:t>
      </w:r>
      <w:r w:rsidRPr="00BF6C43">
        <w:rPr>
          <w:rFonts w:eastAsia="Times New Roman"/>
          <w:lang w:val="ru-RU"/>
        </w:rPr>
        <w:t>о</w:t>
      </w:r>
      <w:r w:rsidRPr="00BF6C43">
        <w:rPr>
          <w:rFonts w:eastAsia="Times New Roman"/>
          <w:spacing w:val="14"/>
          <w:lang w:val="ru-RU"/>
        </w:rPr>
        <w:t xml:space="preserve"> </w:t>
      </w:r>
      <w:r w:rsidRPr="00BF6C43">
        <w:rPr>
          <w:rFonts w:eastAsia="Times New Roman"/>
          <w:lang w:val="ru-RU"/>
        </w:rPr>
        <w:t>выр</w:t>
      </w:r>
      <w:r w:rsidRPr="00BF6C43">
        <w:rPr>
          <w:rFonts w:eastAsia="Times New Roman"/>
          <w:spacing w:val="-1"/>
          <w:lang w:val="ru-RU"/>
        </w:rPr>
        <w:t>а</w:t>
      </w:r>
      <w:r w:rsidRPr="00BF6C43">
        <w:rPr>
          <w:rFonts w:eastAsia="Times New Roman"/>
          <w:lang w:val="ru-RU"/>
        </w:rPr>
        <w:t>ж</w:t>
      </w:r>
      <w:r w:rsidRPr="00BF6C43">
        <w:rPr>
          <w:rFonts w:eastAsia="Times New Roman"/>
          <w:spacing w:val="-1"/>
          <w:lang w:val="ru-RU"/>
        </w:rPr>
        <w:t>а</w:t>
      </w:r>
      <w:r w:rsidRPr="00BF6C43">
        <w:rPr>
          <w:rFonts w:eastAsia="Times New Roman"/>
          <w:lang w:val="ru-RU"/>
        </w:rPr>
        <w:t>ть</w:t>
      </w:r>
      <w:r w:rsidRPr="00BF6C43">
        <w:rPr>
          <w:rFonts w:eastAsia="Times New Roman"/>
          <w:spacing w:val="14"/>
          <w:lang w:val="ru-RU"/>
        </w:rPr>
        <w:t xml:space="preserve"> </w:t>
      </w:r>
      <w:r w:rsidRPr="00BF6C43">
        <w:rPr>
          <w:rFonts w:eastAsia="Times New Roman"/>
          <w:lang w:val="ru-RU"/>
        </w:rPr>
        <w:t>свое</w:t>
      </w:r>
      <w:r w:rsidRPr="00BF6C43">
        <w:rPr>
          <w:rFonts w:eastAsia="Times New Roman"/>
          <w:spacing w:val="12"/>
          <w:lang w:val="ru-RU"/>
        </w:rPr>
        <w:t xml:space="preserve"> </w:t>
      </w:r>
      <w:r w:rsidRPr="00BF6C43">
        <w:rPr>
          <w:rFonts w:eastAsia="Times New Roman"/>
          <w:lang w:val="ru-RU"/>
        </w:rPr>
        <w:t>от</w:t>
      </w:r>
      <w:r w:rsidRPr="00BF6C43">
        <w:rPr>
          <w:rFonts w:eastAsia="Times New Roman"/>
          <w:spacing w:val="1"/>
          <w:lang w:val="ru-RU"/>
        </w:rPr>
        <w:t>н</w:t>
      </w:r>
      <w:r w:rsidRPr="00BF6C43">
        <w:rPr>
          <w:rFonts w:eastAsia="Times New Roman"/>
          <w:lang w:val="ru-RU"/>
        </w:rPr>
        <w:t>ошен</w:t>
      </w:r>
      <w:r w:rsidRPr="00BF6C43">
        <w:rPr>
          <w:rFonts w:eastAsia="Times New Roman"/>
          <w:spacing w:val="1"/>
          <w:lang w:val="ru-RU"/>
        </w:rPr>
        <w:t>и</w:t>
      </w:r>
      <w:r w:rsidRPr="00BF6C43">
        <w:rPr>
          <w:rFonts w:eastAsia="Times New Roman"/>
          <w:lang w:val="ru-RU"/>
        </w:rPr>
        <w:t>е</w:t>
      </w:r>
      <w:r w:rsidRPr="00BF6C43">
        <w:rPr>
          <w:rFonts w:eastAsia="Times New Roman"/>
          <w:spacing w:val="11"/>
          <w:lang w:val="ru-RU"/>
        </w:rPr>
        <w:t xml:space="preserve"> </w:t>
      </w:r>
      <w:r w:rsidRPr="00BF6C43">
        <w:rPr>
          <w:rFonts w:eastAsia="Times New Roman"/>
          <w:lang w:val="ru-RU"/>
        </w:rPr>
        <w:t>к</w:t>
      </w:r>
      <w:r w:rsidRPr="00BF6C43">
        <w:rPr>
          <w:rFonts w:eastAsia="Times New Roman"/>
          <w:spacing w:val="13"/>
          <w:lang w:val="ru-RU"/>
        </w:rPr>
        <w:t xml:space="preserve"> </w:t>
      </w:r>
      <w:r w:rsidRPr="00BF6C43">
        <w:rPr>
          <w:rFonts w:eastAsia="Times New Roman"/>
          <w:lang w:val="ru-RU"/>
        </w:rPr>
        <w:t>фак</w:t>
      </w:r>
      <w:r w:rsidRPr="00BF6C43">
        <w:rPr>
          <w:rFonts w:eastAsia="Times New Roman"/>
          <w:spacing w:val="1"/>
          <w:lang w:val="ru-RU"/>
        </w:rPr>
        <w:t>т</w:t>
      </w:r>
      <w:r w:rsidRPr="00BF6C43">
        <w:rPr>
          <w:rFonts w:eastAsia="Times New Roman"/>
          <w:lang w:val="ru-RU"/>
        </w:rPr>
        <w:t>ам</w:t>
      </w:r>
      <w:r w:rsidRPr="00BF6C43">
        <w:rPr>
          <w:rFonts w:eastAsia="Times New Roman"/>
          <w:spacing w:val="12"/>
          <w:lang w:val="ru-RU"/>
        </w:rPr>
        <w:t xml:space="preserve"> </w:t>
      </w:r>
      <w:r w:rsidRPr="00BF6C43">
        <w:rPr>
          <w:rFonts w:eastAsia="Times New Roman"/>
          <w:lang w:val="ru-RU"/>
        </w:rPr>
        <w:t>и</w:t>
      </w:r>
      <w:r w:rsidRPr="00BF6C43">
        <w:rPr>
          <w:rFonts w:eastAsia="Times New Roman"/>
          <w:spacing w:val="15"/>
          <w:lang w:val="ru-RU"/>
        </w:rPr>
        <w:t xml:space="preserve"> </w:t>
      </w:r>
      <w:r w:rsidRPr="00BF6C43">
        <w:rPr>
          <w:rFonts w:eastAsia="Times New Roman"/>
          <w:lang w:val="ru-RU"/>
        </w:rPr>
        <w:t>явле</w:t>
      </w:r>
      <w:r w:rsidRPr="00BF6C43">
        <w:rPr>
          <w:rFonts w:eastAsia="Times New Roman"/>
          <w:spacing w:val="-1"/>
          <w:lang w:val="ru-RU"/>
        </w:rPr>
        <w:t>н</w:t>
      </w:r>
      <w:r w:rsidRPr="00BF6C43">
        <w:rPr>
          <w:rFonts w:eastAsia="Times New Roman"/>
          <w:lang w:val="ru-RU"/>
        </w:rPr>
        <w:t>иям</w:t>
      </w:r>
      <w:r w:rsidRPr="00BF6C43">
        <w:rPr>
          <w:rFonts w:eastAsia="Times New Roman"/>
          <w:spacing w:val="13"/>
          <w:lang w:val="ru-RU"/>
        </w:rPr>
        <w:t xml:space="preserve"> </w:t>
      </w:r>
      <w:r w:rsidRPr="00BF6C43">
        <w:rPr>
          <w:rFonts w:eastAsia="Times New Roman"/>
          <w:spacing w:val="-1"/>
          <w:lang w:val="ru-RU"/>
        </w:rPr>
        <w:t>о</w:t>
      </w:r>
      <w:r w:rsidRPr="00BF6C43">
        <w:rPr>
          <w:rFonts w:eastAsia="Times New Roman"/>
          <w:lang w:val="ru-RU"/>
        </w:rPr>
        <w:t>к</w:t>
      </w:r>
      <w:r w:rsidRPr="00BF6C43">
        <w:rPr>
          <w:rFonts w:eastAsia="Times New Roman"/>
          <w:spacing w:val="2"/>
          <w:lang w:val="ru-RU"/>
        </w:rPr>
        <w:t>р</w:t>
      </w:r>
      <w:r w:rsidRPr="00BF6C43">
        <w:rPr>
          <w:rFonts w:eastAsia="Times New Roman"/>
          <w:spacing w:val="-4"/>
          <w:lang w:val="ru-RU"/>
        </w:rPr>
        <w:t>у</w:t>
      </w:r>
      <w:r w:rsidRPr="00BF6C43">
        <w:rPr>
          <w:rFonts w:eastAsia="Times New Roman"/>
          <w:lang w:val="ru-RU"/>
        </w:rPr>
        <w:t>ж</w:t>
      </w:r>
      <w:r w:rsidRPr="00BF6C43">
        <w:rPr>
          <w:rFonts w:eastAsia="Times New Roman"/>
          <w:spacing w:val="-1"/>
          <w:lang w:val="ru-RU"/>
        </w:rPr>
        <w:t>а</w:t>
      </w:r>
      <w:r w:rsidRPr="00BF6C43">
        <w:rPr>
          <w:rFonts w:eastAsia="Times New Roman"/>
          <w:lang w:val="ru-RU"/>
        </w:rPr>
        <w:t>ю</w:t>
      </w:r>
      <w:r w:rsidRPr="00BF6C43">
        <w:rPr>
          <w:rFonts w:eastAsia="Times New Roman"/>
          <w:spacing w:val="1"/>
          <w:lang w:val="ru-RU"/>
        </w:rPr>
        <w:t>щ</w:t>
      </w:r>
      <w:r w:rsidRPr="00BF6C43">
        <w:rPr>
          <w:rFonts w:eastAsia="Times New Roman"/>
          <w:lang w:val="ru-RU"/>
        </w:rPr>
        <w:t>ей</w:t>
      </w:r>
      <w:r w:rsidRPr="00BF6C43">
        <w:rPr>
          <w:rFonts w:eastAsia="Times New Roman"/>
          <w:spacing w:val="14"/>
          <w:lang w:val="ru-RU"/>
        </w:rPr>
        <w:t xml:space="preserve"> </w:t>
      </w:r>
      <w:r w:rsidRPr="00BF6C43">
        <w:rPr>
          <w:rFonts w:eastAsia="Times New Roman"/>
          <w:lang w:val="ru-RU"/>
        </w:rPr>
        <w:t>де</w:t>
      </w:r>
      <w:r w:rsidRPr="00BF6C43">
        <w:rPr>
          <w:rFonts w:eastAsia="Times New Roman"/>
          <w:spacing w:val="1"/>
          <w:lang w:val="ru-RU"/>
        </w:rPr>
        <w:t>й</w:t>
      </w:r>
      <w:r w:rsidRPr="00BF6C43">
        <w:rPr>
          <w:rFonts w:eastAsia="Times New Roman"/>
          <w:lang w:val="ru-RU"/>
        </w:rPr>
        <w:t>ствител</w:t>
      </w:r>
      <w:r w:rsidRPr="00BF6C43">
        <w:rPr>
          <w:rFonts w:eastAsia="Times New Roman"/>
          <w:spacing w:val="-1"/>
          <w:lang w:val="ru-RU"/>
        </w:rPr>
        <w:t>ь</w:t>
      </w:r>
      <w:r w:rsidRPr="00BF6C43">
        <w:rPr>
          <w:rFonts w:eastAsia="Times New Roman"/>
          <w:lang w:val="ru-RU"/>
        </w:rPr>
        <w:t>ности,</w:t>
      </w:r>
      <w:r w:rsidRPr="00BF6C43">
        <w:rPr>
          <w:rFonts w:eastAsia="Times New Roman"/>
          <w:spacing w:val="12"/>
          <w:lang w:val="ru-RU"/>
        </w:rPr>
        <w:t xml:space="preserve"> </w:t>
      </w:r>
      <w:r w:rsidRPr="00BF6C43">
        <w:rPr>
          <w:rFonts w:eastAsia="Times New Roman"/>
          <w:lang w:val="ru-RU"/>
        </w:rPr>
        <w:t>к проч</w:t>
      </w:r>
      <w:r w:rsidRPr="00BF6C43">
        <w:rPr>
          <w:rFonts w:eastAsia="Times New Roman"/>
          <w:spacing w:val="1"/>
          <w:lang w:val="ru-RU"/>
        </w:rPr>
        <w:t>и</w:t>
      </w:r>
      <w:r w:rsidRPr="00BF6C43">
        <w:rPr>
          <w:rFonts w:eastAsia="Times New Roman"/>
          <w:lang w:val="ru-RU"/>
        </w:rPr>
        <w:t>та</w:t>
      </w:r>
      <w:r w:rsidRPr="00BF6C43">
        <w:rPr>
          <w:rFonts w:eastAsia="Times New Roman"/>
          <w:spacing w:val="-1"/>
          <w:lang w:val="ru-RU"/>
        </w:rPr>
        <w:t>н</w:t>
      </w:r>
      <w:r w:rsidRPr="00BF6C43">
        <w:rPr>
          <w:rFonts w:eastAsia="Times New Roman"/>
          <w:lang w:val="ru-RU"/>
        </w:rPr>
        <w:t>но</w:t>
      </w:r>
      <w:r w:rsidRPr="00BF6C43">
        <w:rPr>
          <w:rFonts w:eastAsia="Times New Roman"/>
          <w:spacing w:val="1"/>
          <w:lang w:val="ru-RU"/>
        </w:rPr>
        <w:t>м</w:t>
      </w:r>
      <w:r w:rsidRPr="00BF6C43">
        <w:rPr>
          <w:rFonts w:eastAsia="Times New Roman"/>
          <w:spacing w:val="-3"/>
          <w:lang w:val="ru-RU"/>
        </w:rPr>
        <w:t>у</w:t>
      </w:r>
      <w:r w:rsidRPr="00BF6C43">
        <w:rPr>
          <w:rFonts w:eastAsia="Times New Roman"/>
          <w:lang w:val="ru-RU"/>
        </w:rPr>
        <w:t>,</w:t>
      </w:r>
      <w:r w:rsidRPr="00BF6C43">
        <w:rPr>
          <w:rFonts w:eastAsia="Times New Roman"/>
          <w:spacing w:val="3"/>
          <w:lang w:val="ru-RU"/>
        </w:rPr>
        <w:t xml:space="preserve"> </w:t>
      </w:r>
      <w:r w:rsidRPr="00BF6C43">
        <w:rPr>
          <w:rFonts w:eastAsia="Times New Roman"/>
          <w:spacing w:val="-4"/>
          <w:lang w:val="ru-RU"/>
        </w:rPr>
        <w:t>у</w:t>
      </w:r>
      <w:r w:rsidRPr="00BF6C43">
        <w:rPr>
          <w:rFonts w:eastAsia="Times New Roman"/>
          <w:spacing w:val="-1"/>
          <w:lang w:val="ru-RU"/>
        </w:rPr>
        <w:t>с</w:t>
      </w:r>
      <w:r w:rsidRPr="00BF6C43">
        <w:rPr>
          <w:rFonts w:eastAsia="Times New Roman"/>
          <w:lang w:val="ru-RU"/>
        </w:rPr>
        <w:t>лы</w:t>
      </w:r>
      <w:r w:rsidRPr="00BF6C43">
        <w:rPr>
          <w:rFonts w:eastAsia="Times New Roman"/>
          <w:spacing w:val="1"/>
          <w:lang w:val="ru-RU"/>
        </w:rPr>
        <w:t>ш</w:t>
      </w:r>
      <w:r w:rsidRPr="00BF6C43">
        <w:rPr>
          <w:rFonts w:eastAsia="Times New Roman"/>
          <w:spacing w:val="2"/>
          <w:lang w:val="ru-RU"/>
        </w:rPr>
        <w:t>а</w:t>
      </w:r>
      <w:r w:rsidRPr="00BF6C43">
        <w:rPr>
          <w:rFonts w:eastAsia="Times New Roman"/>
          <w:lang w:val="ru-RU"/>
        </w:rPr>
        <w:t>н</w:t>
      </w:r>
      <w:r w:rsidRPr="00BF6C43">
        <w:rPr>
          <w:rFonts w:eastAsia="Times New Roman"/>
          <w:spacing w:val="1"/>
          <w:lang w:val="ru-RU"/>
        </w:rPr>
        <w:t>н</w:t>
      </w:r>
      <w:r w:rsidRPr="00BF6C43">
        <w:rPr>
          <w:rFonts w:eastAsia="Times New Roman"/>
          <w:lang w:val="ru-RU"/>
        </w:rPr>
        <w:t>о</w:t>
      </w:r>
      <w:r w:rsidRPr="00BF6C43">
        <w:rPr>
          <w:rFonts w:eastAsia="Times New Roman"/>
          <w:spacing w:val="2"/>
          <w:lang w:val="ru-RU"/>
        </w:rPr>
        <w:t>м</w:t>
      </w:r>
      <w:r w:rsidRPr="00BF6C43">
        <w:rPr>
          <w:rFonts w:eastAsia="Times New Roman"/>
          <w:spacing w:val="-6"/>
          <w:lang w:val="ru-RU"/>
        </w:rPr>
        <w:t>у</w:t>
      </w:r>
      <w:r w:rsidRPr="00BF6C43">
        <w:rPr>
          <w:rFonts w:eastAsia="Times New Roman"/>
          <w:lang w:val="ru-RU"/>
        </w:rPr>
        <w:t>,</w:t>
      </w:r>
      <w:r w:rsidRPr="00BF6C43">
        <w:rPr>
          <w:rFonts w:eastAsia="Times New Roman"/>
          <w:spacing w:val="3"/>
          <w:lang w:val="ru-RU"/>
        </w:rPr>
        <w:t xml:space="preserve"> </w:t>
      </w:r>
      <w:r w:rsidRPr="00BF6C43">
        <w:rPr>
          <w:rFonts w:eastAsia="Times New Roman"/>
          <w:spacing w:val="-4"/>
          <w:lang w:val="ru-RU"/>
        </w:rPr>
        <w:t>у</w:t>
      </w:r>
      <w:r w:rsidRPr="00BF6C43">
        <w:rPr>
          <w:rFonts w:eastAsia="Times New Roman"/>
          <w:lang w:val="ru-RU"/>
        </w:rPr>
        <w:t>виден</w:t>
      </w:r>
      <w:r w:rsidRPr="00BF6C43">
        <w:rPr>
          <w:rFonts w:eastAsia="Times New Roman"/>
          <w:spacing w:val="1"/>
          <w:lang w:val="ru-RU"/>
        </w:rPr>
        <w:t>н</w:t>
      </w:r>
      <w:r w:rsidRPr="00BF6C43">
        <w:rPr>
          <w:rFonts w:eastAsia="Times New Roman"/>
          <w:lang w:val="ru-RU"/>
        </w:rPr>
        <w:t>о</w:t>
      </w:r>
      <w:r w:rsidRPr="00BF6C43">
        <w:rPr>
          <w:rFonts w:eastAsia="Times New Roman"/>
          <w:spacing w:val="4"/>
          <w:lang w:val="ru-RU"/>
        </w:rPr>
        <w:t>м</w:t>
      </w:r>
      <w:r w:rsidRPr="00BF6C43">
        <w:rPr>
          <w:rFonts w:eastAsia="Times New Roman"/>
          <w:spacing w:val="-6"/>
          <w:lang w:val="ru-RU"/>
        </w:rPr>
        <w:t>у</w:t>
      </w:r>
      <w:r w:rsidRPr="00BF6C43">
        <w:rPr>
          <w:rFonts w:eastAsia="Times New Roman"/>
          <w:lang w:val="ru-RU"/>
        </w:rPr>
        <w:t>;</w:t>
      </w:r>
    </w:p>
    <w:p w:rsidR="00E12940" w:rsidRPr="00BF6C43" w:rsidRDefault="00E12940" w:rsidP="00BF6C43">
      <w:pPr>
        <w:ind w:firstLine="600"/>
        <w:jc w:val="both"/>
        <w:rPr>
          <w:rFonts w:eastAsia="Times New Roman"/>
          <w:lang w:val="ru-RU"/>
        </w:rPr>
      </w:pPr>
      <w:r w:rsidRPr="00BF6C43">
        <w:rPr>
          <w:rFonts w:eastAsia="Times New Roman"/>
          <w:lang w:val="ru-RU"/>
        </w:rPr>
        <w:t>соблюдать</w:t>
      </w:r>
      <w:r w:rsidRPr="00BF6C43">
        <w:rPr>
          <w:rFonts w:eastAsia="Times New Roman"/>
          <w:spacing w:val="132"/>
          <w:lang w:val="ru-RU"/>
        </w:rPr>
        <w:t xml:space="preserve"> </w:t>
      </w:r>
      <w:r w:rsidRPr="00BF6C43">
        <w:rPr>
          <w:rFonts w:eastAsia="Times New Roman"/>
          <w:lang w:val="ru-RU"/>
        </w:rPr>
        <w:t>в</w:t>
      </w:r>
      <w:r w:rsidRPr="00BF6C43">
        <w:rPr>
          <w:rFonts w:eastAsia="Times New Roman"/>
          <w:spacing w:val="131"/>
          <w:lang w:val="ru-RU"/>
        </w:rPr>
        <w:t xml:space="preserve"> </w:t>
      </w:r>
      <w:r w:rsidRPr="00BF6C43">
        <w:rPr>
          <w:rFonts w:eastAsia="Times New Roman"/>
          <w:spacing w:val="1"/>
          <w:lang w:val="ru-RU"/>
        </w:rPr>
        <w:t>п</w:t>
      </w:r>
      <w:r w:rsidRPr="00BF6C43">
        <w:rPr>
          <w:rFonts w:eastAsia="Times New Roman"/>
          <w:lang w:val="ru-RU"/>
        </w:rPr>
        <w:t>рак</w:t>
      </w:r>
      <w:r w:rsidRPr="00BF6C43">
        <w:rPr>
          <w:rFonts w:eastAsia="Times New Roman"/>
          <w:spacing w:val="-1"/>
          <w:lang w:val="ru-RU"/>
        </w:rPr>
        <w:t>т</w:t>
      </w:r>
      <w:r w:rsidRPr="00BF6C43">
        <w:rPr>
          <w:rFonts w:eastAsia="Times New Roman"/>
          <w:lang w:val="ru-RU"/>
        </w:rPr>
        <w:t>ике</w:t>
      </w:r>
      <w:r w:rsidRPr="00BF6C43">
        <w:rPr>
          <w:rFonts w:eastAsia="Times New Roman"/>
          <w:spacing w:val="130"/>
          <w:lang w:val="ru-RU"/>
        </w:rPr>
        <w:t xml:space="preserve"> </w:t>
      </w:r>
      <w:r w:rsidRPr="00BF6C43">
        <w:rPr>
          <w:rFonts w:eastAsia="Times New Roman"/>
          <w:lang w:val="ru-RU"/>
        </w:rPr>
        <w:t>ре</w:t>
      </w:r>
      <w:r w:rsidRPr="00BF6C43">
        <w:rPr>
          <w:rFonts w:eastAsia="Times New Roman"/>
          <w:spacing w:val="-1"/>
          <w:lang w:val="ru-RU"/>
        </w:rPr>
        <w:t>ч</w:t>
      </w:r>
      <w:r w:rsidRPr="00BF6C43">
        <w:rPr>
          <w:rFonts w:eastAsia="Times New Roman"/>
          <w:lang w:val="ru-RU"/>
        </w:rPr>
        <w:t>евого</w:t>
      </w:r>
      <w:r w:rsidRPr="00BF6C43">
        <w:rPr>
          <w:rFonts w:eastAsia="Times New Roman"/>
          <w:spacing w:val="131"/>
          <w:lang w:val="ru-RU"/>
        </w:rPr>
        <w:t xml:space="preserve"> </w:t>
      </w:r>
      <w:r w:rsidRPr="00BF6C43">
        <w:rPr>
          <w:rFonts w:eastAsia="Times New Roman"/>
          <w:lang w:val="ru-RU"/>
        </w:rPr>
        <w:t>обще</w:t>
      </w:r>
      <w:r w:rsidRPr="00BF6C43">
        <w:rPr>
          <w:rFonts w:eastAsia="Times New Roman"/>
          <w:spacing w:val="1"/>
          <w:lang w:val="ru-RU"/>
        </w:rPr>
        <w:t>ни</w:t>
      </w:r>
      <w:r w:rsidRPr="00BF6C43">
        <w:rPr>
          <w:rFonts w:eastAsia="Times New Roman"/>
          <w:lang w:val="ru-RU"/>
        </w:rPr>
        <w:t>я</w:t>
      </w:r>
      <w:r w:rsidRPr="00BF6C43">
        <w:rPr>
          <w:rFonts w:eastAsia="Times New Roman"/>
          <w:spacing w:val="131"/>
          <w:lang w:val="ru-RU"/>
        </w:rPr>
        <w:t xml:space="preserve"> </w:t>
      </w:r>
      <w:r w:rsidRPr="00BF6C43">
        <w:rPr>
          <w:rFonts w:eastAsia="Times New Roman"/>
          <w:lang w:val="ru-RU"/>
        </w:rPr>
        <w:t>основ</w:t>
      </w:r>
      <w:r w:rsidRPr="00BF6C43">
        <w:rPr>
          <w:rFonts w:eastAsia="Times New Roman"/>
          <w:spacing w:val="1"/>
          <w:lang w:val="ru-RU"/>
        </w:rPr>
        <w:t>н</w:t>
      </w:r>
      <w:r w:rsidRPr="00BF6C43">
        <w:rPr>
          <w:rFonts w:eastAsia="Times New Roman"/>
          <w:lang w:val="ru-RU"/>
        </w:rPr>
        <w:t>ые</w:t>
      </w:r>
      <w:r w:rsidRPr="00BF6C43">
        <w:rPr>
          <w:rFonts w:eastAsia="Times New Roman"/>
          <w:spacing w:val="130"/>
          <w:lang w:val="ru-RU"/>
        </w:rPr>
        <w:t xml:space="preserve"> </w:t>
      </w:r>
      <w:r w:rsidRPr="00BF6C43">
        <w:rPr>
          <w:rFonts w:eastAsia="Times New Roman"/>
          <w:spacing w:val="1"/>
          <w:lang w:val="ru-RU"/>
        </w:rPr>
        <w:t>п</w:t>
      </w:r>
      <w:r w:rsidRPr="00BF6C43">
        <w:rPr>
          <w:rFonts w:eastAsia="Times New Roman"/>
          <w:lang w:val="ru-RU"/>
        </w:rPr>
        <w:t>рои</w:t>
      </w:r>
      <w:r w:rsidRPr="00BF6C43">
        <w:rPr>
          <w:rFonts w:eastAsia="Times New Roman"/>
          <w:spacing w:val="5"/>
          <w:lang w:val="ru-RU"/>
        </w:rPr>
        <w:t>з</w:t>
      </w:r>
      <w:r w:rsidRPr="00BF6C43">
        <w:rPr>
          <w:rFonts w:eastAsia="Times New Roman"/>
          <w:spacing w:val="1"/>
          <w:lang w:val="ru-RU"/>
        </w:rPr>
        <w:t>н</w:t>
      </w:r>
      <w:r w:rsidRPr="00BF6C43">
        <w:rPr>
          <w:rFonts w:eastAsia="Times New Roman"/>
          <w:lang w:val="ru-RU"/>
        </w:rPr>
        <w:t>ос</w:t>
      </w:r>
      <w:r w:rsidRPr="00BF6C43">
        <w:rPr>
          <w:rFonts w:eastAsia="Times New Roman"/>
          <w:spacing w:val="-1"/>
          <w:lang w:val="ru-RU"/>
        </w:rPr>
        <w:t>и</w:t>
      </w:r>
      <w:r w:rsidRPr="00BF6C43">
        <w:rPr>
          <w:rFonts w:eastAsia="Times New Roman"/>
          <w:lang w:val="ru-RU"/>
        </w:rPr>
        <w:t>т</w:t>
      </w:r>
      <w:r w:rsidRPr="00BF6C43">
        <w:rPr>
          <w:rFonts w:eastAsia="Times New Roman"/>
          <w:spacing w:val="-1"/>
          <w:lang w:val="ru-RU"/>
        </w:rPr>
        <w:t>е</w:t>
      </w:r>
      <w:r w:rsidRPr="00BF6C43">
        <w:rPr>
          <w:rFonts w:eastAsia="Times New Roman"/>
          <w:lang w:val="ru-RU"/>
        </w:rPr>
        <w:t>ль</w:t>
      </w:r>
      <w:r w:rsidRPr="00BF6C43">
        <w:rPr>
          <w:rFonts w:eastAsia="Times New Roman"/>
          <w:spacing w:val="1"/>
          <w:lang w:val="ru-RU"/>
        </w:rPr>
        <w:t>н</w:t>
      </w:r>
      <w:r w:rsidRPr="00BF6C43">
        <w:rPr>
          <w:rFonts w:eastAsia="Times New Roman"/>
          <w:lang w:val="ru-RU"/>
        </w:rPr>
        <w:t>ые,</w:t>
      </w:r>
      <w:r w:rsidRPr="00BF6C43">
        <w:rPr>
          <w:rFonts w:eastAsia="Times New Roman"/>
          <w:spacing w:val="130"/>
          <w:lang w:val="ru-RU"/>
        </w:rPr>
        <w:t xml:space="preserve"> </w:t>
      </w:r>
      <w:r w:rsidRPr="00BF6C43">
        <w:rPr>
          <w:rFonts w:eastAsia="Times New Roman"/>
          <w:lang w:val="ru-RU"/>
        </w:rPr>
        <w:t>лексиче</w:t>
      </w:r>
      <w:r w:rsidRPr="00BF6C43">
        <w:rPr>
          <w:rFonts w:eastAsia="Times New Roman"/>
          <w:spacing w:val="-1"/>
          <w:lang w:val="ru-RU"/>
        </w:rPr>
        <w:t>с</w:t>
      </w:r>
      <w:r w:rsidRPr="00BF6C43">
        <w:rPr>
          <w:rFonts w:eastAsia="Times New Roman"/>
          <w:lang w:val="ru-RU"/>
        </w:rPr>
        <w:t>к</w:t>
      </w:r>
      <w:r w:rsidRPr="00BF6C43">
        <w:rPr>
          <w:rFonts w:eastAsia="Times New Roman"/>
          <w:spacing w:val="1"/>
          <w:lang w:val="ru-RU"/>
        </w:rPr>
        <w:t>и</w:t>
      </w:r>
      <w:r w:rsidRPr="00BF6C43">
        <w:rPr>
          <w:rFonts w:eastAsia="Times New Roman"/>
          <w:lang w:val="ru-RU"/>
        </w:rPr>
        <w:t>е, гра</w:t>
      </w:r>
      <w:r w:rsidRPr="00BF6C43">
        <w:rPr>
          <w:rFonts w:eastAsia="Times New Roman"/>
          <w:spacing w:val="-1"/>
          <w:lang w:val="ru-RU"/>
        </w:rPr>
        <w:t>мма</w:t>
      </w:r>
      <w:r w:rsidRPr="00BF6C43">
        <w:rPr>
          <w:rFonts w:eastAsia="Times New Roman"/>
          <w:lang w:val="ru-RU"/>
        </w:rPr>
        <w:t>т</w:t>
      </w:r>
      <w:r w:rsidRPr="00BF6C43">
        <w:rPr>
          <w:rFonts w:eastAsia="Times New Roman"/>
          <w:spacing w:val="1"/>
          <w:lang w:val="ru-RU"/>
        </w:rPr>
        <w:t>и</w:t>
      </w:r>
      <w:r w:rsidRPr="00BF6C43">
        <w:rPr>
          <w:rFonts w:eastAsia="Times New Roman"/>
          <w:lang w:val="ru-RU"/>
        </w:rPr>
        <w:t>ческ</w:t>
      </w:r>
      <w:r w:rsidRPr="00BF6C43">
        <w:rPr>
          <w:rFonts w:eastAsia="Times New Roman"/>
          <w:spacing w:val="1"/>
          <w:lang w:val="ru-RU"/>
        </w:rPr>
        <w:t>и</w:t>
      </w:r>
      <w:r w:rsidRPr="00BF6C43">
        <w:rPr>
          <w:rFonts w:eastAsia="Times New Roman"/>
          <w:lang w:val="ru-RU"/>
        </w:rPr>
        <w:t xml:space="preserve">е нормы </w:t>
      </w:r>
      <w:r w:rsidRPr="00BF6C43">
        <w:rPr>
          <w:rFonts w:eastAsia="Times New Roman"/>
          <w:spacing w:val="-1"/>
          <w:lang w:val="ru-RU"/>
        </w:rPr>
        <w:t>с</w:t>
      </w:r>
      <w:r w:rsidRPr="00BF6C43">
        <w:rPr>
          <w:rFonts w:eastAsia="Times New Roman"/>
          <w:lang w:val="ru-RU"/>
        </w:rPr>
        <w:t>овр</w:t>
      </w:r>
      <w:r w:rsidRPr="00BF6C43">
        <w:rPr>
          <w:rFonts w:eastAsia="Times New Roman"/>
          <w:spacing w:val="-2"/>
          <w:lang w:val="ru-RU"/>
        </w:rPr>
        <w:t>е</w:t>
      </w:r>
      <w:r w:rsidRPr="00BF6C43">
        <w:rPr>
          <w:rFonts w:eastAsia="Times New Roman"/>
          <w:spacing w:val="1"/>
          <w:lang w:val="ru-RU"/>
        </w:rPr>
        <w:t>м</w:t>
      </w:r>
      <w:r w:rsidRPr="00BF6C43">
        <w:rPr>
          <w:rFonts w:eastAsia="Times New Roman"/>
          <w:lang w:val="ru-RU"/>
        </w:rPr>
        <w:t>ен</w:t>
      </w:r>
      <w:r w:rsidRPr="00BF6C43">
        <w:rPr>
          <w:rFonts w:eastAsia="Times New Roman"/>
          <w:spacing w:val="1"/>
          <w:lang w:val="ru-RU"/>
        </w:rPr>
        <w:t>н</w:t>
      </w:r>
      <w:r w:rsidRPr="00BF6C43">
        <w:rPr>
          <w:rFonts w:eastAsia="Times New Roman"/>
          <w:lang w:val="ru-RU"/>
        </w:rPr>
        <w:t xml:space="preserve">ого </w:t>
      </w:r>
      <w:r w:rsidRPr="00BF6C43">
        <w:rPr>
          <w:rFonts w:eastAsia="Times New Roman"/>
          <w:spacing w:val="2"/>
          <w:lang w:val="ru-RU"/>
        </w:rPr>
        <w:t>р</w:t>
      </w:r>
      <w:r w:rsidRPr="00BF6C43">
        <w:rPr>
          <w:rFonts w:eastAsia="Times New Roman"/>
          <w:spacing w:val="-4"/>
          <w:lang w:val="ru-RU"/>
        </w:rPr>
        <w:t>у</w:t>
      </w:r>
      <w:r w:rsidRPr="00BF6C43">
        <w:rPr>
          <w:rFonts w:eastAsia="Times New Roman"/>
          <w:lang w:val="ru-RU"/>
        </w:rPr>
        <w:t>сского л</w:t>
      </w:r>
      <w:r w:rsidRPr="00BF6C43">
        <w:rPr>
          <w:rFonts w:eastAsia="Times New Roman"/>
          <w:spacing w:val="1"/>
          <w:lang w:val="ru-RU"/>
        </w:rPr>
        <w:t>ит</w:t>
      </w:r>
      <w:r w:rsidRPr="00BF6C43">
        <w:rPr>
          <w:rFonts w:eastAsia="Times New Roman"/>
          <w:lang w:val="ru-RU"/>
        </w:rPr>
        <w:t>ер</w:t>
      </w:r>
      <w:r w:rsidRPr="00BF6C43">
        <w:rPr>
          <w:rFonts w:eastAsia="Times New Roman"/>
          <w:spacing w:val="-1"/>
          <w:lang w:val="ru-RU"/>
        </w:rPr>
        <w:t>а</w:t>
      </w:r>
      <w:r w:rsidRPr="00BF6C43">
        <w:rPr>
          <w:rFonts w:eastAsia="Times New Roman"/>
          <w:spacing w:val="2"/>
          <w:lang w:val="ru-RU"/>
        </w:rPr>
        <w:t>т</w:t>
      </w:r>
      <w:r w:rsidRPr="00BF6C43">
        <w:rPr>
          <w:rFonts w:eastAsia="Times New Roman"/>
          <w:spacing w:val="-4"/>
          <w:lang w:val="ru-RU"/>
        </w:rPr>
        <w:t>у</w:t>
      </w:r>
      <w:r w:rsidRPr="00BF6C43">
        <w:rPr>
          <w:rFonts w:eastAsia="Times New Roman"/>
          <w:lang w:val="ru-RU"/>
        </w:rPr>
        <w:t>рного я</w:t>
      </w:r>
      <w:r w:rsidRPr="00BF6C43">
        <w:rPr>
          <w:rFonts w:eastAsia="Times New Roman"/>
          <w:spacing w:val="1"/>
          <w:lang w:val="ru-RU"/>
        </w:rPr>
        <w:t>з</w:t>
      </w:r>
      <w:r w:rsidRPr="00BF6C43">
        <w:rPr>
          <w:rFonts w:eastAsia="Times New Roman"/>
          <w:lang w:val="ru-RU"/>
        </w:rPr>
        <w:t>ыка;</w:t>
      </w:r>
    </w:p>
    <w:p w:rsidR="00E12940" w:rsidRPr="00BF6C43" w:rsidRDefault="00E12940" w:rsidP="00BF6C43">
      <w:pPr>
        <w:ind w:firstLine="600"/>
        <w:jc w:val="both"/>
        <w:rPr>
          <w:rFonts w:eastAsia="Times New Roman"/>
          <w:lang w:val="ru-RU"/>
        </w:rPr>
      </w:pPr>
      <w:r w:rsidRPr="00BF6C43">
        <w:rPr>
          <w:rFonts w:eastAsia="Times New Roman"/>
          <w:lang w:val="ru-RU"/>
        </w:rPr>
        <w:t xml:space="preserve">соблюдать в </w:t>
      </w:r>
      <w:r w:rsidRPr="00BF6C43">
        <w:rPr>
          <w:rFonts w:eastAsia="Times New Roman"/>
          <w:spacing w:val="1"/>
          <w:lang w:val="ru-RU"/>
        </w:rPr>
        <w:t>п</w:t>
      </w:r>
      <w:r w:rsidRPr="00BF6C43">
        <w:rPr>
          <w:rFonts w:eastAsia="Times New Roman"/>
          <w:lang w:val="ru-RU"/>
        </w:rPr>
        <w:t>рак</w:t>
      </w:r>
      <w:r w:rsidRPr="00BF6C43">
        <w:rPr>
          <w:rFonts w:eastAsia="Times New Roman"/>
          <w:spacing w:val="-1"/>
          <w:lang w:val="ru-RU"/>
        </w:rPr>
        <w:t>т</w:t>
      </w:r>
      <w:r w:rsidRPr="00BF6C43">
        <w:rPr>
          <w:rFonts w:eastAsia="Times New Roman"/>
          <w:lang w:val="ru-RU"/>
        </w:rPr>
        <w:t xml:space="preserve">ике </w:t>
      </w:r>
      <w:r w:rsidRPr="00BF6C43">
        <w:rPr>
          <w:rFonts w:eastAsia="Times New Roman"/>
          <w:spacing w:val="-1"/>
          <w:lang w:val="ru-RU"/>
        </w:rPr>
        <w:t>п</w:t>
      </w:r>
      <w:r w:rsidRPr="00BF6C43">
        <w:rPr>
          <w:rFonts w:eastAsia="Times New Roman"/>
          <w:lang w:val="ru-RU"/>
        </w:rPr>
        <w:t>исьма</w:t>
      </w:r>
      <w:r w:rsidRPr="00BF6C43">
        <w:rPr>
          <w:rFonts w:eastAsia="Times New Roman"/>
          <w:spacing w:val="-1"/>
          <w:lang w:val="ru-RU"/>
        </w:rPr>
        <w:t xml:space="preserve"> </w:t>
      </w:r>
      <w:r w:rsidRPr="00BF6C43">
        <w:rPr>
          <w:rFonts w:eastAsia="Times New Roman"/>
          <w:lang w:val="ru-RU"/>
        </w:rPr>
        <w:t>о</w:t>
      </w:r>
      <w:r w:rsidRPr="00BF6C43">
        <w:rPr>
          <w:rFonts w:eastAsia="Times New Roman"/>
          <w:spacing w:val="-1"/>
          <w:lang w:val="ru-RU"/>
        </w:rPr>
        <w:t>с</w:t>
      </w:r>
      <w:r w:rsidRPr="00BF6C43">
        <w:rPr>
          <w:rFonts w:eastAsia="Times New Roman"/>
          <w:lang w:val="ru-RU"/>
        </w:rPr>
        <w:t>нов</w:t>
      </w:r>
      <w:r w:rsidRPr="00BF6C43">
        <w:rPr>
          <w:rFonts w:eastAsia="Times New Roman"/>
          <w:spacing w:val="1"/>
          <w:lang w:val="ru-RU"/>
        </w:rPr>
        <w:t>н</w:t>
      </w:r>
      <w:r w:rsidRPr="00BF6C43">
        <w:rPr>
          <w:rFonts w:eastAsia="Times New Roman"/>
          <w:lang w:val="ru-RU"/>
        </w:rPr>
        <w:t>ые</w:t>
      </w:r>
      <w:r w:rsidRPr="00BF6C43">
        <w:rPr>
          <w:rFonts w:eastAsia="Times New Roman"/>
          <w:spacing w:val="-1"/>
          <w:lang w:val="ru-RU"/>
        </w:rPr>
        <w:t xml:space="preserve"> </w:t>
      </w:r>
      <w:r w:rsidRPr="00BF6C43">
        <w:rPr>
          <w:rFonts w:eastAsia="Times New Roman"/>
          <w:lang w:val="ru-RU"/>
        </w:rPr>
        <w:t>правила орфографии</w:t>
      </w:r>
      <w:r w:rsidRPr="00BF6C43">
        <w:rPr>
          <w:rFonts w:eastAsia="Times New Roman"/>
          <w:spacing w:val="1"/>
          <w:lang w:val="ru-RU"/>
        </w:rPr>
        <w:t xml:space="preserve"> </w:t>
      </w:r>
      <w:r w:rsidRPr="00BF6C43">
        <w:rPr>
          <w:rFonts w:eastAsia="Times New Roman"/>
          <w:lang w:val="ru-RU"/>
        </w:rPr>
        <w:t xml:space="preserve">и </w:t>
      </w:r>
      <w:r w:rsidRPr="00BF6C43">
        <w:rPr>
          <w:rFonts w:eastAsia="Times New Roman"/>
          <w:spacing w:val="2"/>
          <w:lang w:val="ru-RU"/>
        </w:rPr>
        <w:t>п</w:t>
      </w:r>
      <w:r w:rsidRPr="00BF6C43">
        <w:rPr>
          <w:rFonts w:eastAsia="Times New Roman"/>
          <w:spacing w:val="-6"/>
          <w:lang w:val="ru-RU"/>
        </w:rPr>
        <w:t>у</w:t>
      </w:r>
      <w:r w:rsidRPr="00BF6C43">
        <w:rPr>
          <w:rFonts w:eastAsia="Times New Roman"/>
          <w:lang w:val="ru-RU"/>
        </w:rPr>
        <w:t>н</w:t>
      </w:r>
      <w:r w:rsidRPr="00BF6C43">
        <w:rPr>
          <w:rFonts w:eastAsia="Times New Roman"/>
          <w:spacing w:val="1"/>
          <w:lang w:val="ru-RU"/>
        </w:rPr>
        <w:t>к</w:t>
      </w:r>
      <w:r w:rsidRPr="00BF6C43">
        <w:rPr>
          <w:rFonts w:eastAsia="Times New Roman"/>
          <w:spacing w:val="2"/>
          <w:lang w:val="ru-RU"/>
        </w:rPr>
        <w:t>т</w:t>
      </w:r>
      <w:r w:rsidRPr="00BF6C43">
        <w:rPr>
          <w:rFonts w:eastAsia="Times New Roman"/>
          <w:spacing w:val="-1"/>
          <w:lang w:val="ru-RU"/>
        </w:rPr>
        <w:t>уа</w:t>
      </w:r>
      <w:r w:rsidRPr="00BF6C43">
        <w:rPr>
          <w:rFonts w:eastAsia="Times New Roman"/>
          <w:lang w:val="ru-RU"/>
        </w:rPr>
        <w:t>ц</w:t>
      </w:r>
      <w:r w:rsidRPr="00BF6C43">
        <w:rPr>
          <w:rFonts w:eastAsia="Times New Roman"/>
          <w:spacing w:val="1"/>
          <w:lang w:val="ru-RU"/>
        </w:rPr>
        <w:t>ии</w:t>
      </w:r>
      <w:r w:rsidRPr="00BF6C43">
        <w:rPr>
          <w:rFonts w:eastAsia="Times New Roman"/>
          <w:lang w:val="ru-RU"/>
        </w:rPr>
        <w:t>;</w:t>
      </w:r>
    </w:p>
    <w:p w:rsidR="00E12940" w:rsidRPr="00BF6C43" w:rsidRDefault="00E12940" w:rsidP="00BF6C43">
      <w:pPr>
        <w:ind w:firstLine="600"/>
        <w:jc w:val="both"/>
        <w:rPr>
          <w:rFonts w:eastAsia="Times New Roman"/>
          <w:lang w:val="ru-RU"/>
        </w:rPr>
      </w:pPr>
      <w:r w:rsidRPr="00BF6C43">
        <w:rPr>
          <w:rFonts w:eastAsia="Times New Roman"/>
          <w:lang w:val="ru-RU"/>
        </w:rPr>
        <w:t>соблюдать</w:t>
      </w:r>
      <w:r w:rsidRPr="00BF6C43">
        <w:rPr>
          <w:rFonts w:eastAsia="Times New Roman"/>
          <w:spacing w:val="46"/>
          <w:lang w:val="ru-RU"/>
        </w:rPr>
        <w:t xml:space="preserve"> </w:t>
      </w:r>
      <w:r w:rsidRPr="00BF6C43">
        <w:rPr>
          <w:rFonts w:eastAsia="Times New Roman"/>
          <w:spacing w:val="1"/>
          <w:lang w:val="ru-RU"/>
        </w:rPr>
        <w:t>н</w:t>
      </w:r>
      <w:r w:rsidRPr="00BF6C43">
        <w:rPr>
          <w:rFonts w:eastAsia="Times New Roman"/>
          <w:lang w:val="ru-RU"/>
        </w:rPr>
        <w:t>ормы</w:t>
      </w:r>
      <w:r w:rsidRPr="00BF6C43">
        <w:rPr>
          <w:rFonts w:eastAsia="Times New Roman"/>
          <w:spacing w:val="44"/>
          <w:lang w:val="ru-RU"/>
        </w:rPr>
        <w:t xml:space="preserve"> </w:t>
      </w:r>
      <w:r w:rsidRPr="00BF6C43">
        <w:rPr>
          <w:rFonts w:eastAsia="Times New Roman"/>
          <w:spacing w:val="2"/>
          <w:lang w:val="ru-RU"/>
        </w:rPr>
        <w:t>р</w:t>
      </w:r>
      <w:r w:rsidRPr="00BF6C43">
        <w:rPr>
          <w:rFonts w:eastAsia="Times New Roman"/>
          <w:spacing w:val="-6"/>
          <w:lang w:val="ru-RU"/>
        </w:rPr>
        <w:t>у</w:t>
      </w:r>
      <w:r w:rsidRPr="00BF6C43">
        <w:rPr>
          <w:rFonts w:eastAsia="Times New Roman"/>
          <w:spacing w:val="-1"/>
          <w:lang w:val="ru-RU"/>
        </w:rPr>
        <w:t>с</w:t>
      </w:r>
      <w:r w:rsidRPr="00BF6C43">
        <w:rPr>
          <w:rFonts w:eastAsia="Times New Roman"/>
          <w:lang w:val="ru-RU"/>
        </w:rPr>
        <w:t>с</w:t>
      </w:r>
      <w:r w:rsidRPr="00BF6C43">
        <w:rPr>
          <w:rFonts w:eastAsia="Times New Roman"/>
          <w:spacing w:val="1"/>
          <w:lang w:val="ru-RU"/>
        </w:rPr>
        <w:t>к</w:t>
      </w:r>
      <w:r w:rsidRPr="00BF6C43">
        <w:rPr>
          <w:rFonts w:eastAsia="Times New Roman"/>
          <w:lang w:val="ru-RU"/>
        </w:rPr>
        <w:t>ого</w:t>
      </w:r>
      <w:r w:rsidRPr="00BF6C43">
        <w:rPr>
          <w:rFonts w:eastAsia="Times New Roman"/>
          <w:spacing w:val="45"/>
          <w:lang w:val="ru-RU"/>
        </w:rPr>
        <w:t xml:space="preserve"> </w:t>
      </w:r>
      <w:r w:rsidRPr="00BF6C43">
        <w:rPr>
          <w:rFonts w:eastAsia="Times New Roman"/>
          <w:lang w:val="ru-RU"/>
        </w:rPr>
        <w:t>ре</w:t>
      </w:r>
      <w:r w:rsidRPr="00BF6C43">
        <w:rPr>
          <w:rFonts w:eastAsia="Times New Roman"/>
          <w:spacing w:val="-1"/>
          <w:lang w:val="ru-RU"/>
        </w:rPr>
        <w:t>че</w:t>
      </w:r>
      <w:r w:rsidRPr="00BF6C43">
        <w:rPr>
          <w:rFonts w:eastAsia="Times New Roman"/>
          <w:lang w:val="ru-RU"/>
        </w:rPr>
        <w:t>вого</w:t>
      </w:r>
      <w:r w:rsidRPr="00BF6C43">
        <w:rPr>
          <w:rFonts w:eastAsia="Times New Roman"/>
          <w:spacing w:val="44"/>
          <w:lang w:val="ru-RU"/>
        </w:rPr>
        <w:t xml:space="preserve"> </w:t>
      </w:r>
      <w:r w:rsidRPr="00BF6C43">
        <w:rPr>
          <w:rFonts w:eastAsia="Times New Roman"/>
          <w:lang w:val="ru-RU"/>
        </w:rPr>
        <w:t>э</w:t>
      </w:r>
      <w:r w:rsidRPr="00BF6C43">
        <w:rPr>
          <w:rFonts w:eastAsia="Times New Roman"/>
          <w:spacing w:val="1"/>
          <w:lang w:val="ru-RU"/>
        </w:rPr>
        <w:t>тик</w:t>
      </w:r>
      <w:r w:rsidRPr="00BF6C43">
        <w:rPr>
          <w:rFonts w:eastAsia="Times New Roman"/>
          <w:lang w:val="ru-RU"/>
        </w:rPr>
        <w:t>ет</w:t>
      </w:r>
      <w:r w:rsidRPr="00BF6C43">
        <w:rPr>
          <w:rFonts w:eastAsia="Times New Roman"/>
          <w:spacing w:val="-1"/>
          <w:lang w:val="ru-RU"/>
        </w:rPr>
        <w:t>а</w:t>
      </w:r>
      <w:r w:rsidRPr="00BF6C43">
        <w:rPr>
          <w:rFonts w:eastAsia="Times New Roman"/>
          <w:lang w:val="ru-RU"/>
        </w:rPr>
        <w:t>;</w:t>
      </w:r>
      <w:r w:rsidRPr="00BF6C43">
        <w:rPr>
          <w:rFonts w:eastAsia="Times New Roman"/>
          <w:spacing w:val="45"/>
          <w:lang w:val="ru-RU"/>
        </w:rPr>
        <w:t xml:space="preserve"> </w:t>
      </w:r>
      <w:r w:rsidRPr="00BF6C43">
        <w:rPr>
          <w:rFonts w:eastAsia="Times New Roman"/>
          <w:spacing w:val="-4"/>
          <w:lang w:val="ru-RU"/>
        </w:rPr>
        <w:t>у</w:t>
      </w:r>
      <w:r w:rsidRPr="00BF6C43">
        <w:rPr>
          <w:rFonts w:eastAsia="Times New Roman"/>
          <w:lang w:val="ru-RU"/>
        </w:rPr>
        <w:t>местно</w:t>
      </w:r>
      <w:r w:rsidRPr="00BF6C43">
        <w:rPr>
          <w:rFonts w:eastAsia="Times New Roman"/>
          <w:spacing w:val="46"/>
          <w:lang w:val="ru-RU"/>
        </w:rPr>
        <w:t xml:space="preserve"> </w:t>
      </w:r>
      <w:r w:rsidRPr="00BF6C43">
        <w:rPr>
          <w:rFonts w:eastAsia="Times New Roman"/>
          <w:spacing w:val="1"/>
          <w:lang w:val="ru-RU"/>
        </w:rPr>
        <w:t>и</w:t>
      </w:r>
      <w:r w:rsidRPr="00BF6C43">
        <w:rPr>
          <w:rFonts w:eastAsia="Times New Roman"/>
          <w:lang w:val="ru-RU"/>
        </w:rPr>
        <w:t>спо</w:t>
      </w:r>
      <w:r w:rsidRPr="00BF6C43">
        <w:rPr>
          <w:rFonts w:eastAsia="Times New Roman"/>
          <w:spacing w:val="-2"/>
          <w:lang w:val="ru-RU"/>
        </w:rPr>
        <w:t>л</w:t>
      </w:r>
      <w:r w:rsidRPr="00BF6C43">
        <w:rPr>
          <w:rFonts w:eastAsia="Times New Roman"/>
          <w:spacing w:val="7"/>
          <w:lang w:val="ru-RU"/>
        </w:rPr>
        <w:t>ь</w:t>
      </w:r>
      <w:r w:rsidRPr="00BF6C43">
        <w:rPr>
          <w:rFonts w:eastAsia="Times New Roman"/>
          <w:lang w:val="ru-RU"/>
        </w:rPr>
        <w:t>зов</w:t>
      </w:r>
      <w:r w:rsidRPr="00BF6C43">
        <w:rPr>
          <w:rFonts w:eastAsia="Times New Roman"/>
          <w:spacing w:val="-1"/>
          <w:lang w:val="ru-RU"/>
        </w:rPr>
        <w:t>а</w:t>
      </w:r>
      <w:r w:rsidRPr="00BF6C43">
        <w:rPr>
          <w:rFonts w:eastAsia="Times New Roman"/>
          <w:lang w:val="ru-RU"/>
        </w:rPr>
        <w:t>ть</w:t>
      </w:r>
      <w:r w:rsidRPr="00BF6C43">
        <w:rPr>
          <w:rFonts w:eastAsia="Times New Roman"/>
          <w:spacing w:val="46"/>
          <w:lang w:val="ru-RU"/>
        </w:rPr>
        <w:t xml:space="preserve"> </w:t>
      </w:r>
      <w:r w:rsidRPr="00BF6C43">
        <w:rPr>
          <w:rFonts w:eastAsia="Times New Roman"/>
          <w:spacing w:val="1"/>
          <w:lang w:val="ru-RU"/>
        </w:rPr>
        <w:t>п</w:t>
      </w:r>
      <w:r w:rsidRPr="00BF6C43">
        <w:rPr>
          <w:rFonts w:eastAsia="Times New Roman"/>
          <w:lang w:val="ru-RU"/>
        </w:rPr>
        <w:t>ар</w:t>
      </w:r>
      <w:r w:rsidRPr="00BF6C43">
        <w:rPr>
          <w:rFonts w:eastAsia="Times New Roman"/>
          <w:spacing w:val="-1"/>
          <w:lang w:val="ru-RU"/>
        </w:rPr>
        <w:t>а</w:t>
      </w:r>
      <w:r w:rsidRPr="00BF6C43">
        <w:rPr>
          <w:rFonts w:eastAsia="Times New Roman"/>
          <w:lang w:val="ru-RU"/>
        </w:rPr>
        <w:t>л</w:t>
      </w:r>
      <w:r w:rsidRPr="00BF6C43">
        <w:rPr>
          <w:rFonts w:eastAsia="Times New Roman"/>
          <w:spacing w:val="-1"/>
          <w:lang w:val="ru-RU"/>
        </w:rPr>
        <w:t>и</w:t>
      </w:r>
      <w:r w:rsidRPr="00BF6C43">
        <w:rPr>
          <w:rFonts w:eastAsia="Times New Roman"/>
          <w:lang w:val="ru-RU"/>
        </w:rPr>
        <w:t>нгвис</w:t>
      </w:r>
      <w:r w:rsidRPr="00BF6C43">
        <w:rPr>
          <w:rFonts w:eastAsia="Times New Roman"/>
          <w:spacing w:val="2"/>
          <w:lang w:val="ru-RU"/>
        </w:rPr>
        <w:t>ти</w:t>
      </w:r>
      <w:r w:rsidRPr="00BF6C43">
        <w:rPr>
          <w:rFonts w:eastAsia="Times New Roman"/>
          <w:lang w:val="ru-RU"/>
        </w:rPr>
        <w:t>ч</w:t>
      </w:r>
      <w:r w:rsidRPr="00BF6C43">
        <w:rPr>
          <w:rFonts w:eastAsia="Times New Roman"/>
          <w:spacing w:val="-1"/>
          <w:lang w:val="ru-RU"/>
        </w:rPr>
        <w:t>ес</w:t>
      </w:r>
      <w:r w:rsidRPr="00BF6C43">
        <w:rPr>
          <w:rFonts w:eastAsia="Times New Roman"/>
          <w:lang w:val="ru-RU"/>
        </w:rPr>
        <w:t>к</w:t>
      </w:r>
      <w:r w:rsidRPr="00BF6C43">
        <w:rPr>
          <w:rFonts w:eastAsia="Times New Roman"/>
          <w:spacing w:val="1"/>
          <w:lang w:val="ru-RU"/>
        </w:rPr>
        <w:t>и</w:t>
      </w:r>
      <w:r w:rsidRPr="00BF6C43">
        <w:rPr>
          <w:rFonts w:eastAsia="Times New Roman"/>
          <w:lang w:val="ru-RU"/>
        </w:rPr>
        <w:t>е (</w:t>
      </w:r>
      <w:r w:rsidRPr="00BF6C43">
        <w:rPr>
          <w:rFonts w:eastAsia="Times New Roman"/>
          <w:spacing w:val="-1"/>
          <w:lang w:val="ru-RU"/>
        </w:rPr>
        <w:t>в</w:t>
      </w:r>
      <w:r w:rsidRPr="00BF6C43">
        <w:rPr>
          <w:rFonts w:eastAsia="Times New Roman"/>
          <w:lang w:val="ru-RU"/>
        </w:rPr>
        <w:t>неязыко</w:t>
      </w:r>
      <w:r w:rsidRPr="00BF6C43">
        <w:rPr>
          <w:rFonts w:eastAsia="Times New Roman"/>
          <w:spacing w:val="1"/>
          <w:lang w:val="ru-RU"/>
        </w:rPr>
        <w:t>в</w:t>
      </w:r>
      <w:r w:rsidRPr="00BF6C43">
        <w:rPr>
          <w:rFonts w:eastAsia="Times New Roman"/>
          <w:lang w:val="ru-RU"/>
        </w:rPr>
        <w:t>ы</w:t>
      </w:r>
      <w:r w:rsidRPr="00BF6C43">
        <w:rPr>
          <w:rFonts w:eastAsia="Times New Roman"/>
          <w:spacing w:val="-1"/>
          <w:lang w:val="ru-RU"/>
        </w:rPr>
        <w:t>е</w:t>
      </w:r>
      <w:r w:rsidRPr="00BF6C43">
        <w:rPr>
          <w:rFonts w:eastAsia="Times New Roman"/>
          <w:lang w:val="ru-RU"/>
        </w:rPr>
        <w:t xml:space="preserve">) </w:t>
      </w:r>
      <w:r w:rsidRPr="00BF6C43">
        <w:rPr>
          <w:rFonts w:eastAsia="Times New Roman"/>
          <w:spacing w:val="-1"/>
          <w:lang w:val="ru-RU"/>
        </w:rPr>
        <w:t>с</w:t>
      </w:r>
      <w:r w:rsidRPr="00BF6C43">
        <w:rPr>
          <w:rFonts w:eastAsia="Times New Roman"/>
          <w:spacing w:val="1"/>
          <w:lang w:val="ru-RU"/>
        </w:rPr>
        <w:t>р</w:t>
      </w:r>
      <w:r w:rsidRPr="00BF6C43">
        <w:rPr>
          <w:rFonts w:eastAsia="Times New Roman"/>
          <w:lang w:val="ru-RU"/>
        </w:rPr>
        <w:t>ед</w:t>
      </w:r>
      <w:r w:rsidRPr="00BF6C43">
        <w:rPr>
          <w:rFonts w:eastAsia="Times New Roman"/>
          <w:spacing w:val="-1"/>
          <w:lang w:val="ru-RU"/>
        </w:rPr>
        <w:t>с</w:t>
      </w:r>
      <w:r w:rsidRPr="00BF6C43">
        <w:rPr>
          <w:rFonts w:eastAsia="Times New Roman"/>
          <w:lang w:val="ru-RU"/>
        </w:rPr>
        <w:t>тва общен</w:t>
      </w:r>
      <w:r w:rsidRPr="00BF6C43">
        <w:rPr>
          <w:rFonts w:eastAsia="Times New Roman"/>
          <w:spacing w:val="1"/>
          <w:lang w:val="ru-RU"/>
        </w:rPr>
        <w:t>и</w:t>
      </w:r>
      <w:r w:rsidRPr="00BF6C43">
        <w:rPr>
          <w:rFonts w:eastAsia="Times New Roman"/>
          <w:lang w:val="ru-RU"/>
        </w:rPr>
        <w:t>я;</w:t>
      </w:r>
    </w:p>
    <w:p w:rsidR="00E12940" w:rsidRPr="00BF6C43" w:rsidRDefault="00E12940" w:rsidP="00BF6C43">
      <w:pPr>
        <w:ind w:firstLine="600"/>
        <w:jc w:val="both"/>
        <w:rPr>
          <w:rFonts w:eastAsia="Times New Roman"/>
          <w:lang w:val="ru-RU"/>
        </w:rPr>
      </w:pPr>
      <w:r w:rsidRPr="00BF6C43">
        <w:rPr>
          <w:rFonts w:eastAsia="Times New Roman"/>
          <w:lang w:val="ru-RU"/>
        </w:rPr>
        <w:t>о</w:t>
      </w:r>
      <w:r w:rsidRPr="00BF6C43">
        <w:rPr>
          <w:rFonts w:eastAsia="Times New Roman"/>
          <w:spacing w:val="1"/>
          <w:lang w:val="ru-RU"/>
        </w:rPr>
        <w:t>с</w:t>
      </w:r>
      <w:r w:rsidRPr="00BF6C43">
        <w:rPr>
          <w:rFonts w:eastAsia="Times New Roman"/>
          <w:spacing w:val="-4"/>
          <w:lang w:val="ru-RU"/>
        </w:rPr>
        <w:t>у</w:t>
      </w:r>
      <w:r w:rsidRPr="00BF6C43">
        <w:rPr>
          <w:rFonts w:eastAsia="Times New Roman"/>
          <w:spacing w:val="1"/>
          <w:lang w:val="ru-RU"/>
        </w:rPr>
        <w:t>щ</w:t>
      </w:r>
      <w:r w:rsidRPr="00BF6C43">
        <w:rPr>
          <w:rFonts w:eastAsia="Times New Roman"/>
          <w:lang w:val="ru-RU"/>
        </w:rPr>
        <w:t>е</w:t>
      </w:r>
      <w:r w:rsidRPr="00BF6C43">
        <w:rPr>
          <w:rFonts w:eastAsia="Times New Roman"/>
          <w:spacing w:val="-1"/>
          <w:lang w:val="ru-RU"/>
        </w:rPr>
        <w:t>с</w:t>
      </w:r>
      <w:r w:rsidRPr="00BF6C43">
        <w:rPr>
          <w:rFonts w:eastAsia="Times New Roman"/>
          <w:lang w:val="ru-RU"/>
        </w:rPr>
        <w:t>твлять</w:t>
      </w:r>
      <w:r w:rsidRPr="00BF6C43">
        <w:rPr>
          <w:rFonts w:eastAsia="Times New Roman"/>
          <w:spacing w:val="25"/>
          <w:lang w:val="ru-RU"/>
        </w:rPr>
        <w:t xml:space="preserve"> </w:t>
      </w:r>
      <w:r w:rsidRPr="00BF6C43">
        <w:rPr>
          <w:rFonts w:eastAsia="Times New Roman"/>
          <w:lang w:val="ru-RU"/>
        </w:rPr>
        <w:t>ре</w:t>
      </w:r>
      <w:r w:rsidRPr="00BF6C43">
        <w:rPr>
          <w:rFonts w:eastAsia="Times New Roman"/>
          <w:spacing w:val="-1"/>
          <w:lang w:val="ru-RU"/>
        </w:rPr>
        <w:t>че</w:t>
      </w:r>
      <w:r w:rsidRPr="00BF6C43">
        <w:rPr>
          <w:rFonts w:eastAsia="Times New Roman"/>
          <w:lang w:val="ru-RU"/>
        </w:rPr>
        <w:t>вой</w:t>
      </w:r>
      <w:r w:rsidRPr="00BF6C43">
        <w:rPr>
          <w:rFonts w:eastAsia="Times New Roman"/>
          <w:spacing w:val="23"/>
          <w:lang w:val="ru-RU"/>
        </w:rPr>
        <w:t xml:space="preserve"> </w:t>
      </w:r>
      <w:r w:rsidRPr="00BF6C43">
        <w:rPr>
          <w:rFonts w:eastAsia="Times New Roman"/>
          <w:lang w:val="ru-RU"/>
        </w:rPr>
        <w:t>са</w:t>
      </w:r>
      <w:r w:rsidRPr="00BF6C43">
        <w:rPr>
          <w:rFonts w:eastAsia="Times New Roman"/>
          <w:spacing w:val="-1"/>
          <w:lang w:val="ru-RU"/>
        </w:rPr>
        <w:t>м</w:t>
      </w:r>
      <w:r w:rsidRPr="00BF6C43">
        <w:rPr>
          <w:rFonts w:eastAsia="Times New Roman"/>
          <w:lang w:val="ru-RU"/>
        </w:rPr>
        <w:t>око</w:t>
      </w:r>
      <w:r w:rsidRPr="00BF6C43">
        <w:rPr>
          <w:rFonts w:eastAsia="Times New Roman"/>
          <w:spacing w:val="1"/>
          <w:lang w:val="ru-RU"/>
        </w:rPr>
        <w:t>н</w:t>
      </w:r>
      <w:r w:rsidRPr="00BF6C43">
        <w:rPr>
          <w:rFonts w:eastAsia="Times New Roman"/>
          <w:lang w:val="ru-RU"/>
        </w:rPr>
        <w:t>трол</w:t>
      </w:r>
      <w:r w:rsidRPr="00BF6C43">
        <w:rPr>
          <w:rFonts w:eastAsia="Times New Roman"/>
          <w:spacing w:val="1"/>
          <w:lang w:val="ru-RU"/>
        </w:rPr>
        <w:t>ь</w:t>
      </w:r>
      <w:r w:rsidRPr="00BF6C43">
        <w:rPr>
          <w:rFonts w:eastAsia="Times New Roman"/>
          <w:lang w:val="ru-RU"/>
        </w:rPr>
        <w:t>;</w:t>
      </w:r>
      <w:r w:rsidRPr="00BF6C43">
        <w:rPr>
          <w:rFonts w:eastAsia="Times New Roman"/>
          <w:spacing w:val="24"/>
          <w:lang w:val="ru-RU"/>
        </w:rPr>
        <w:t xml:space="preserve"> </w:t>
      </w:r>
      <w:r w:rsidRPr="00BF6C43">
        <w:rPr>
          <w:rFonts w:eastAsia="Times New Roman"/>
          <w:spacing w:val="-1"/>
          <w:lang w:val="ru-RU"/>
        </w:rPr>
        <w:t>о</w:t>
      </w:r>
      <w:r w:rsidRPr="00BF6C43">
        <w:rPr>
          <w:rFonts w:eastAsia="Times New Roman"/>
          <w:lang w:val="ru-RU"/>
        </w:rPr>
        <w:t>цен</w:t>
      </w:r>
      <w:r w:rsidRPr="00BF6C43">
        <w:rPr>
          <w:rFonts w:eastAsia="Times New Roman"/>
          <w:spacing w:val="1"/>
          <w:lang w:val="ru-RU"/>
        </w:rPr>
        <w:t>и</w:t>
      </w:r>
      <w:r w:rsidRPr="00BF6C43">
        <w:rPr>
          <w:rFonts w:eastAsia="Times New Roman"/>
          <w:lang w:val="ru-RU"/>
        </w:rPr>
        <w:t>в</w:t>
      </w:r>
      <w:r w:rsidRPr="00BF6C43">
        <w:rPr>
          <w:rFonts w:eastAsia="Times New Roman"/>
          <w:spacing w:val="-3"/>
          <w:lang w:val="ru-RU"/>
        </w:rPr>
        <w:t>а</w:t>
      </w:r>
      <w:r w:rsidRPr="00BF6C43">
        <w:rPr>
          <w:rFonts w:eastAsia="Times New Roman"/>
          <w:lang w:val="ru-RU"/>
        </w:rPr>
        <w:t>ть</w:t>
      </w:r>
      <w:r w:rsidRPr="00BF6C43">
        <w:rPr>
          <w:rFonts w:eastAsia="Times New Roman"/>
          <w:spacing w:val="24"/>
          <w:lang w:val="ru-RU"/>
        </w:rPr>
        <w:t xml:space="preserve"> </w:t>
      </w:r>
      <w:r w:rsidRPr="00BF6C43">
        <w:rPr>
          <w:rFonts w:eastAsia="Times New Roman"/>
          <w:lang w:val="ru-RU"/>
        </w:rPr>
        <w:t>свою</w:t>
      </w:r>
      <w:r w:rsidRPr="00BF6C43">
        <w:rPr>
          <w:rFonts w:eastAsia="Times New Roman"/>
          <w:spacing w:val="23"/>
          <w:lang w:val="ru-RU"/>
        </w:rPr>
        <w:t xml:space="preserve"> </w:t>
      </w:r>
      <w:r w:rsidRPr="00BF6C43">
        <w:rPr>
          <w:rFonts w:eastAsia="Times New Roman"/>
          <w:lang w:val="ru-RU"/>
        </w:rPr>
        <w:t>ре</w:t>
      </w:r>
      <w:r w:rsidRPr="00BF6C43">
        <w:rPr>
          <w:rFonts w:eastAsia="Times New Roman"/>
          <w:spacing w:val="-1"/>
          <w:lang w:val="ru-RU"/>
        </w:rPr>
        <w:t>ч</w:t>
      </w:r>
      <w:r w:rsidRPr="00BF6C43">
        <w:rPr>
          <w:rFonts w:eastAsia="Times New Roman"/>
          <w:lang w:val="ru-RU"/>
        </w:rPr>
        <w:t>ь</w:t>
      </w:r>
      <w:r w:rsidRPr="00BF6C43">
        <w:rPr>
          <w:rFonts w:eastAsia="Times New Roman"/>
          <w:spacing w:val="24"/>
          <w:lang w:val="ru-RU"/>
        </w:rPr>
        <w:t xml:space="preserve"> </w:t>
      </w:r>
      <w:r w:rsidRPr="00BF6C43">
        <w:rPr>
          <w:rFonts w:eastAsia="Times New Roman"/>
          <w:lang w:val="ru-RU"/>
        </w:rPr>
        <w:t>с</w:t>
      </w:r>
      <w:r w:rsidRPr="00BF6C43">
        <w:rPr>
          <w:rFonts w:eastAsia="Times New Roman"/>
          <w:spacing w:val="22"/>
          <w:lang w:val="ru-RU"/>
        </w:rPr>
        <w:t xml:space="preserve"> </w:t>
      </w:r>
      <w:r w:rsidRPr="00BF6C43">
        <w:rPr>
          <w:rFonts w:eastAsia="Times New Roman"/>
          <w:spacing w:val="1"/>
          <w:lang w:val="ru-RU"/>
        </w:rPr>
        <w:t>т</w:t>
      </w:r>
      <w:r w:rsidRPr="00BF6C43">
        <w:rPr>
          <w:rFonts w:eastAsia="Times New Roman"/>
          <w:lang w:val="ru-RU"/>
        </w:rPr>
        <w:t>о</w:t>
      </w:r>
      <w:r w:rsidRPr="00BF6C43">
        <w:rPr>
          <w:rFonts w:eastAsia="Times New Roman"/>
          <w:spacing w:val="-2"/>
          <w:lang w:val="ru-RU"/>
        </w:rPr>
        <w:t>ч</w:t>
      </w:r>
      <w:r w:rsidRPr="00BF6C43">
        <w:rPr>
          <w:rFonts w:eastAsia="Times New Roman"/>
          <w:lang w:val="ru-RU"/>
        </w:rPr>
        <w:t>ки</w:t>
      </w:r>
      <w:r w:rsidRPr="00BF6C43">
        <w:rPr>
          <w:rFonts w:eastAsia="Times New Roman"/>
          <w:spacing w:val="22"/>
          <w:lang w:val="ru-RU"/>
        </w:rPr>
        <w:t xml:space="preserve"> </w:t>
      </w:r>
      <w:r w:rsidRPr="00BF6C43">
        <w:rPr>
          <w:rFonts w:eastAsia="Times New Roman"/>
          <w:lang w:val="ru-RU"/>
        </w:rPr>
        <w:t>зр</w:t>
      </w:r>
      <w:r w:rsidRPr="00BF6C43">
        <w:rPr>
          <w:rFonts w:eastAsia="Times New Roman"/>
          <w:spacing w:val="-1"/>
          <w:lang w:val="ru-RU"/>
        </w:rPr>
        <w:t>е</w:t>
      </w:r>
      <w:r w:rsidRPr="00BF6C43">
        <w:rPr>
          <w:rFonts w:eastAsia="Times New Roman"/>
          <w:lang w:val="ru-RU"/>
        </w:rPr>
        <w:t>н</w:t>
      </w:r>
      <w:r w:rsidRPr="00BF6C43">
        <w:rPr>
          <w:rFonts w:eastAsia="Times New Roman"/>
          <w:spacing w:val="1"/>
          <w:lang w:val="ru-RU"/>
        </w:rPr>
        <w:t>и</w:t>
      </w:r>
      <w:r w:rsidRPr="00BF6C43">
        <w:rPr>
          <w:rFonts w:eastAsia="Times New Roman"/>
          <w:lang w:val="ru-RU"/>
        </w:rPr>
        <w:t>я</w:t>
      </w:r>
      <w:r w:rsidRPr="00BF6C43">
        <w:rPr>
          <w:rFonts w:eastAsia="Times New Roman"/>
          <w:spacing w:val="23"/>
          <w:lang w:val="ru-RU"/>
        </w:rPr>
        <w:t xml:space="preserve"> </w:t>
      </w:r>
      <w:r w:rsidRPr="00BF6C43">
        <w:rPr>
          <w:rFonts w:eastAsia="Times New Roman"/>
          <w:lang w:val="ru-RU"/>
        </w:rPr>
        <w:t>е</w:t>
      </w:r>
      <w:r w:rsidRPr="00BF6C43">
        <w:rPr>
          <w:lang w:val="ru-RU"/>
        </w:rPr>
        <w:t>е</w:t>
      </w:r>
      <w:r w:rsidRPr="00BF6C43">
        <w:rPr>
          <w:rFonts w:eastAsia="Times New Roman"/>
          <w:spacing w:val="22"/>
          <w:lang w:val="ru-RU"/>
        </w:rPr>
        <w:t xml:space="preserve"> </w:t>
      </w:r>
      <w:r w:rsidRPr="00BF6C43">
        <w:rPr>
          <w:rFonts w:eastAsia="Times New Roman"/>
          <w:spacing w:val="1"/>
          <w:lang w:val="ru-RU"/>
        </w:rPr>
        <w:t>п</w:t>
      </w:r>
      <w:r w:rsidRPr="00BF6C43">
        <w:rPr>
          <w:rFonts w:eastAsia="Times New Roman"/>
          <w:lang w:val="ru-RU"/>
        </w:rPr>
        <w:t>рави</w:t>
      </w:r>
      <w:r w:rsidRPr="00BF6C43">
        <w:rPr>
          <w:rFonts w:eastAsia="Times New Roman"/>
          <w:spacing w:val="9"/>
          <w:lang w:val="ru-RU"/>
        </w:rPr>
        <w:t>л</w:t>
      </w:r>
      <w:r w:rsidRPr="00BF6C43">
        <w:rPr>
          <w:rFonts w:eastAsia="Times New Roman"/>
          <w:lang w:val="ru-RU"/>
        </w:rPr>
        <w:t>ьности, на</w:t>
      </w:r>
      <w:r w:rsidRPr="00BF6C43">
        <w:rPr>
          <w:rFonts w:eastAsia="Times New Roman"/>
          <w:spacing w:val="2"/>
          <w:lang w:val="ru-RU"/>
        </w:rPr>
        <w:t>х</w:t>
      </w:r>
      <w:r w:rsidRPr="00BF6C43">
        <w:rPr>
          <w:rFonts w:eastAsia="Times New Roman"/>
          <w:lang w:val="ru-RU"/>
        </w:rPr>
        <w:t>о</w:t>
      </w:r>
      <w:r w:rsidRPr="00BF6C43">
        <w:rPr>
          <w:rFonts w:eastAsia="Times New Roman"/>
          <w:spacing w:val="-2"/>
          <w:lang w:val="ru-RU"/>
        </w:rPr>
        <w:t>д</w:t>
      </w:r>
      <w:r w:rsidRPr="00BF6C43">
        <w:rPr>
          <w:rFonts w:eastAsia="Times New Roman"/>
          <w:lang w:val="ru-RU"/>
        </w:rPr>
        <w:t>и</w:t>
      </w:r>
      <w:r w:rsidRPr="00BF6C43">
        <w:rPr>
          <w:rFonts w:eastAsia="Times New Roman"/>
          <w:spacing w:val="1"/>
          <w:lang w:val="ru-RU"/>
        </w:rPr>
        <w:t>т</w:t>
      </w:r>
      <w:r w:rsidRPr="00BF6C43">
        <w:rPr>
          <w:rFonts w:eastAsia="Times New Roman"/>
          <w:lang w:val="ru-RU"/>
        </w:rPr>
        <w:t>ь</w:t>
      </w:r>
      <w:r w:rsidRPr="00BF6C43">
        <w:rPr>
          <w:rFonts w:eastAsia="Times New Roman"/>
          <w:spacing w:val="22"/>
          <w:lang w:val="ru-RU"/>
        </w:rPr>
        <w:t xml:space="preserve"> </w:t>
      </w:r>
      <w:r w:rsidRPr="00BF6C43">
        <w:rPr>
          <w:rFonts w:eastAsia="Times New Roman"/>
          <w:lang w:val="ru-RU"/>
        </w:rPr>
        <w:t>гра</w:t>
      </w:r>
      <w:r w:rsidRPr="00BF6C43">
        <w:rPr>
          <w:rFonts w:eastAsia="Times New Roman"/>
          <w:spacing w:val="-1"/>
          <w:lang w:val="ru-RU"/>
        </w:rPr>
        <w:t>м</w:t>
      </w:r>
      <w:r w:rsidRPr="00BF6C43">
        <w:rPr>
          <w:rFonts w:eastAsia="Times New Roman"/>
          <w:lang w:val="ru-RU"/>
        </w:rPr>
        <w:t>м</w:t>
      </w:r>
      <w:r w:rsidRPr="00BF6C43">
        <w:rPr>
          <w:rFonts w:eastAsia="Times New Roman"/>
          <w:spacing w:val="-1"/>
          <w:lang w:val="ru-RU"/>
        </w:rPr>
        <w:t>а</w:t>
      </w:r>
      <w:r w:rsidRPr="00BF6C43">
        <w:rPr>
          <w:rFonts w:eastAsia="Times New Roman"/>
          <w:lang w:val="ru-RU"/>
        </w:rPr>
        <w:t>тич</w:t>
      </w:r>
      <w:r w:rsidRPr="00BF6C43">
        <w:rPr>
          <w:rFonts w:eastAsia="Times New Roman"/>
          <w:spacing w:val="-1"/>
          <w:lang w:val="ru-RU"/>
        </w:rPr>
        <w:t>ес</w:t>
      </w:r>
      <w:r w:rsidRPr="00BF6C43">
        <w:rPr>
          <w:rFonts w:eastAsia="Times New Roman"/>
          <w:lang w:val="ru-RU"/>
        </w:rPr>
        <w:t>к</w:t>
      </w:r>
      <w:r w:rsidRPr="00BF6C43">
        <w:rPr>
          <w:rFonts w:eastAsia="Times New Roman"/>
          <w:spacing w:val="1"/>
          <w:lang w:val="ru-RU"/>
        </w:rPr>
        <w:t>и</w:t>
      </w:r>
      <w:r w:rsidRPr="00BF6C43">
        <w:rPr>
          <w:rFonts w:eastAsia="Times New Roman"/>
          <w:lang w:val="ru-RU"/>
        </w:rPr>
        <w:t>е</w:t>
      </w:r>
      <w:r w:rsidRPr="00BF6C43">
        <w:rPr>
          <w:rFonts w:eastAsia="Times New Roman"/>
          <w:spacing w:val="21"/>
          <w:lang w:val="ru-RU"/>
        </w:rPr>
        <w:t xml:space="preserve"> </w:t>
      </w:r>
      <w:r w:rsidRPr="00BF6C43">
        <w:rPr>
          <w:rFonts w:eastAsia="Times New Roman"/>
          <w:lang w:val="ru-RU"/>
        </w:rPr>
        <w:t>и</w:t>
      </w:r>
      <w:r w:rsidRPr="00BF6C43">
        <w:rPr>
          <w:rFonts w:eastAsia="Times New Roman"/>
          <w:spacing w:val="22"/>
          <w:lang w:val="ru-RU"/>
        </w:rPr>
        <w:t xml:space="preserve"> </w:t>
      </w:r>
      <w:r w:rsidRPr="00BF6C43">
        <w:rPr>
          <w:rFonts w:eastAsia="Times New Roman"/>
          <w:lang w:val="ru-RU"/>
        </w:rPr>
        <w:t>ре</w:t>
      </w:r>
      <w:r w:rsidRPr="00BF6C43">
        <w:rPr>
          <w:rFonts w:eastAsia="Times New Roman"/>
          <w:spacing w:val="-1"/>
          <w:lang w:val="ru-RU"/>
        </w:rPr>
        <w:t>че</w:t>
      </w:r>
      <w:r w:rsidRPr="00BF6C43">
        <w:rPr>
          <w:rFonts w:eastAsia="Times New Roman"/>
          <w:lang w:val="ru-RU"/>
        </w:rPr>
        <w:t>в</w:t>
      </w:r>
      <w:r w:rsidRPr="00BF6C43">
        <w:rPr>
          <w:rFonts w:eastAsia="Times New Roman"/>
          <w:spacing w:val="-1"/>
          <w:lang w:val="ru-RU"/>
        </w:rPr>
        <w:t>ы</w:t>
      </w:r>
      <w:r w:rsidRPr="00BF6C43">
        <w:rPr>
          <w:rFonts w:eastAsia="Times New Roman"/>
          <w:lang w:val="ru-RU"/>
        </w:rPr>
        <w:t>е</w:t>
      </w:r>
      <w:r w:rsidRPr="00BF6C43">
        <w:rPr>
          <w:rFonts w:eastAsia="Times New Roman"/>
          <w:spacing w:val="20"/>
          <w:lang w:val="ru-RU"/>
        </w:rPr>
        <w:t xml:space="preserve"> </w:t>
      </w:r>
      <w:r w:rsidRPr="00BF6C43">
        <w:rPr>
          <w:rFonts w:eastAsia="Times New Roman"/>
          <w:lang w:val="ru-RU"/>
        </w:rPr>
        <w:t>ош</w:t>
      </w:r>
      <w:r w:rsidRPr="00BF6C43">
        <w:rPr>
          <w:rFonts w:eastAsia="Times New Roman"/>
          <w:spacing w:val="1"/>
          <w:lang w:val="ru-RU"/>
        </w:rPr>
        <w:t>и</w:t>
      </w:r>
      <w:r w:rsidRPr="00BF6C43">
        <w:rPr>
          <w:rFonts w:eastAsia="Times New Roman"/>
          <w:lang w:val="ru-RU"/>
        </w:rPr>
        <w:t>б</w:t>
      </w:r>
      <w:r w:rsidRPr="00BF6C43">
        <w:rPr>
          <w:rFonts w:eastAsia="Times New Roman"/>
          <w:spacing w:val="1"/>
          <w:lang w:val="ru-RU"/>
        </w:rPr>
        <w:t>ки</w:t>
      </w:r>
      <w:r w:rsidRPr="00BF6C43">
        <w:rPr>
          <w:rFonts w:eastAsia="Times New Roman"/>
          <w:lang w:val="ru-RU"/>
        </w:rPr>
        <w:t>,</w:t>
      </w:r>
      <w:r w:rsidRPr="00BF6C43">
        <w:rPr>
          <w:rFonts w:eastAsia="Times New Roman"/>
          <w:spacing w:val="21"/>
          <w:lang w:val="ru-RU"/>
        </w:rPr>
        <w:t xml:space="preserve"> </w:t>
      </w:r>
      <w:r w:rsidRPr="00BF6C43">
        <w:rPr>
          <w:rFonts w:eastAsia="Times New Roman"/>
          <w:spacing w:val="1"/>
          <w:lang w:val="ru-RU"/>
        </w:rPr>
        <w:t>н</w:t>
      </w:r>
      <w:r w:rsidRPr="00BF6C43">
        <w:rPr>
          <w:rFonts w:eastAsia="Times New Roman"/>
          <w:lang w:val="ru-RU"/>
        </w:rPr>
        <w:t>едоч</w:t>
      </w:r>
      <w:r w:rsidRPr="00BF6C43">
        <w:rPr>
          <w:rFonts w:eastAsia="Times New Roman"/>
          <w:spacing w:val="-2"/>
          <w:lang w:val="ru-RU"/>
        </w:rPr>
        <w:t>е</w:t>
      </w:r>
      <w:r w:rsidRPr="00BF6C43">
        <w:rPr>
          <w:rFonts w:eastAsia="Times New Roman"/>
          <w:lang w:val="ru-RU"/>
        </w:rPr>
        <w:t>ты,</w:t>
      </w:r>
      <w:r w:rsidRPr="00BF6C43">
        <w:rPr>
          <w:rFonts w:eastAsia="Times New Roman"/>
          <w:spacing w:val="21"/>
          <w:lang w:val="ru-RU"/>
        </w:rPr>
        <w:t xml:space="preserve"> </w:t>
      </w:r>
      <w:r w:rsidRPr="00BF6C43">
        <w:rPr>
          <w:rFonts w:eastAsia="Times New Roman"/>
          <w:spacing w:val="1"/>
          <w:lang w:val="ru-RU"/>
        </w:rPr>
        <w:t>и</w:t>
      </w:r>
      <w:r w:rsidRPr="00BF6C43">
        <w:rPr>
          <w:rFonts w:eastAsia="Times New Roman"/>
          <w:lang w:val="ru-RU"/>
        </w:rPr>
        <w:t>справлять</w:t>
      </w:r>
      <w:r w:rsidRPr="00BF6C43">
        <w:rPr>
          <w:rFonts w:eastAsia="Times New Roman"/>
          <w:spacing w:val="21"/>
          <w:lang w:val="ru-RU"/>
        </w:rPr>
        <w:t xml:space="preserve"> </w:t>
      </w:r>
      <w:r w:rsidRPr="00BF6C43">
        <w:rPr>
          <w:rFonts w:eastAsia="Times New Roman"/>
          <w:spacing w:val="1"/>
          <w:lang w:val="ru-RU"/>
        </w:rPr>
        <w:t>и</w:t>
      </w:r>
      <w:r w:rsidRPr="00BF6C43">
        <w:rPr>
          <w:rFonts w:eastAsia="Times New Roman"/>
          <w:lang w:val="ru-RU"/>
        </w:rPr>
        <w:t>х;</w:t>
      </w:r>
      <w:r w:rsidRPr="00BF6C43">
        <w:rPr>
          <w:rFonts w:eastAsia="Times New Roman"/>
          <w:spacing w:val="22"/>
          <w:lang w:val="ru-RU"/>
        </w:rPr>
        <w:t xml:space="preserve"> </w:t>
      </w:r>
      <w:r w:rsidRPr="00BF6C43">
        <w:rPr>
          <w:rFonts w:eastAsia="Times New Roman"/>
          <w:lang w:val="ru-RU"/>
        </w:rPr>
        <w:t>сов</w:t>
      </w:r>
      <w:r w:rsidRPr="00BF6C43">
        <w:rPr>
          <w:rFonts w:eastAsia="Times New Roman"/>
          <w:spacing w:val="6"/>
          <w:lang w:val="ru-RU"/>
        </w:rPr>
        <w:t>е</w:t>
      </w:r>
      <w:r w:rsidRPr="00BF6C43">
        <w:rPr>
          <w:rFonts w:eastAsia="Times New Roman"/>
          <w:lang w:val="ru-RU"/>
        </w:rPr>
        <w:t>ршенство</w:t>
      </w:r>
      <w:r w:rsidRPr="00BF6C43">
        <w:rPr>
          <w:rFonts w:eastAsia="Times New Roman"/>
          <w:spacing w:val="-1"/>
          <w:lang w:val="ru-RU"/>
        </w:rPr>
        <w:t>ва</w:t>
      </w:r>
      <w:r w:rsidRPr="00BF6C43">
        <w:rPr>
          <w:rFonts w:eastAsia="Times New Roman"/>
          <w:lang w:val="ru-RU"/>
        </w:rPr>
        <w:t>ть</w:t>
      </w:r>
      <w:r w:rsidRPr="00BF6C43">
        <w:rPr>
          <w:rFonts w:eastAsia="Times New Roman"/>
          <w:spacing w:val="24"/>
          <w:lang w:val="ru-RU"/>
        </w:rPr>
        <w:t xml:space="preserve"> </w:t>
      </w:r>
      <w:r w:rsidRPr="00BF6C43">
        <w:rPr>
          <w:rFonts w:eastAsia="Times New Roman"/>
          <w:lang w:val="ru-RU"/>
        </w:rPr>
        <w:t>и ред</w:t>
      </w:r>
      <w:r w:rsidRPr="00BF6C43">
        <w:rPr>
          <w:rFonts w:eastAsia="Times New Roman"/>
          <w:spacing w:val="-1"/>
          <w:lang w:val="ru-RU"/>
        </w:rPr>
        <w:t>а</w:t>
      </w:r>
      <w:r w:rsidRPr="00BF6C43">
        <w:rPr>
          <w:rFonts w:eastAsia="Times New Roman"/>
          <w:lang w:val="ru-RU"/>
        </w:rPr>
        <w:t>кт</w:t>
      </w:r>
      <w:r w:rsidRPr="00BF6C43">
        <w:rPr>
          <w:rFonts w:eastAsia="Times New Roman"/>
          <w:spacing w:val="1"/>
          <w:lang w:val="ru-RU"/>
        </w:rPr>
        <w:t>и</w:t>
      </w:r>
      <w:r w:rsidRPr="00BF6C43">
        <w:rPr>
          <w:rFonts w:eastAsia="Times New Roman"/>
          <w:lang w:val="ru-RU"/>
        </w:rPr>
        <w:t>ровать соб</w:t>
      </w:r>
      <w:r w:rsidRPr="00BF6C43">
        <w:rPr>
          <w:rFonts w:eastAsia="Times New Roman"/>
          <w:spacing w:val="-1"/>
          <w:lang w:val="ru-RU"/>
        </w:rPr>
        <w:t>с</w:t>
      </w:r>
      <w:r w:rsidRPr="00BF6C43">
        <w:rPr>
          <w:rFonts w:eastAsia="Times New Roman"/>
          <w:lang w:val="ru-RU"/>
        </w:rPr>
        <w:t>тв</w:t>
      </w:r>
      <w:r w:rsidRPr="00BF6C43">
        <w:rPr>
          <w:rFonts w:eastAsia="Times New Roman"/>
          <w:spacing w:val="-1"/>
          <w:lang w:val="ru-RU"/>
        </w:rPr>
        <w:t>е</w:t>
      </w:r>
      <w:r w:rsidRPr="00BF6C43">
        <w:rPr>
          <w:rFonts w:eastAsia="Times New Roman"/>
          <w:lang w:val="ru-RU"/>
        </w:rPr>
        <w:t>н</w:t>
      </w:r>
      <w:r w:rsidRPr="00BF6C43">
        <w:rPr>
          <w:rFonts w:eastAsia="Times New Roman"/>
          <w:spacing w:val="1"/>
          <w:lang w:val="ru-RU"/>
        </w:rPr>
        <w:t>н</w:t>
      </w:r>
      <w:r w:rsidRPr="00BF6C43">
        <w:rPr>
          <w:rFonts w:eastAsia="Times New Roman"/>
          <w:lang w:val="ru-RU"/>
        </w:rPr>
        <w:t>ые тексты;</w:t>
      </w:r>
    </w:p>
    <w:p w:rsidR="00E12940" w:rsidRPr="00BF6C43" w:rsidRDefault="00E12940" w:rsidP="00BF6C43">
      <w:pPr>
        <w:ind w:firstLine="600"/>
        <w:jc w:val="both"/>
        <w:rPr>
          <w:rFonts w:eastAsia="Times New Roman"/>
          <w:lang w:val="ru-RU"/>
        </w:rPr>
      </w:pPr>
      <w:r w:rsidRPr="00BF6C43">
        <w:rPr>
          <w:rFonts w:eastAsia="Times New Roman"/>
          <w:spacing w:val="1"/>
          <w:lang w:val="ru-RU"/>
        </w:rPr>
        <w:t>и</w:t>
      </w:r>
      <w:r w:rsidRPr="00BF6C43">
        <w:rPr>
          <w:rFonts w:eastAsia="Times New Roman"/>
          <w:lang w:val="ru-RU"/>
        </w:rPr>
        <w:t>спользова</w:t>
      </w:r>
      <w:r w:rsidRPr="00BF6C43">
        <w:rPr>
          <w:rFonts w:eastAsia="Times New Roman"/>
          <w:spacing w:val="1"/>
          <w:lang w:val="ru-RU"/>
        </w:rPr>
        <w:t>т</w:t>
      </w:r>
      <w:r w:rsidRPr="00BF6C43">
        <w:rPr>
          <w:rFonts w:eastAsia="Times New Roman"/>
          <w:lang w:val="ru-RU"/>
        </w:rPr>
        <w:t>ь</w:t>
      </w:r>
      <w:r w:rsidRPr="00BF6C43">
        <w:rPr>
          <w:rFonts w:eastAsia="Times New Roman"/>
          <w:spacing w:val="129"/>
          <w:lang w:val="ru-RU"/>
        </w:rPr>
        <w:t xml:space="preserve"> </w:t>
      </w:r>
      <w:r w:rsidRPr="00BF6C43">
        <w:rPr>
          <w:rFonts w:eastAsia="Times New Roman"/>
          <w:lang w:val="ru-RU"/>
        </w:rPr>
        <w:t>прио</w:t>
      </w:r>
      <w:r w:rsidRPr="00BF6C43">
        <w:rPr>
          <w:rFonts w:eastAsia="Times New Roman"/>
          <w:spacing w:val="-1"/>
          <w:lang w:val="ru-RU"/>
        </w:rPr>
        <w:t>б</w:t>
      </w:r>
      <w:r w:rsidRPr="00BF6C43">
        <w:rPr>
          <w:rFonts w:eastAsia="Times New Roman"/>
          <w:spacing w:val="-2"/>
          <w:lang w:val="ru-RU"/>
        </w:rPr>
        <w:t>р</w:t>
      </w:r>
      <w:r w:rsidRPr="00BF6C43">
        <w:rPr>
          <w:rFonts w:eastAsia="Times New Roman"/>
          <w:spacing w:val="-1"/>
          <w:lang w:val="ru-RU"/>
        </w:rPr>
        <w:t>е</w:t>
      </w:r>
      <w:r w:rsidRPr="00BF6C43">
        <w:rPr>
          <w:rFonts w:eastAsia="Times New Roman"/>
          <w:spacing w:val="1"/>
          <w:lang w:val="ru-RU"/>
        </w:rPr>
        <w:t>т</w:t>
      </w:r>
      <w:r w:rsidRPr="00BF6C43">
        <w:rPr>
          <w:rFonts w:eastAsia="Times New Roman"/>
          <w:lang w:val="ru-RU"/>
        </w:rPr>
        <w:t>ен</w:t>
      </w:r>
      <w:r w:rsidRPr="00BF6C43">
        <w:rPr>
          <w:rFonts w:eastAsia="Times New Roman"/>
          <w:spacing w:val="1"/>
          <w:lang w:val="ru-RU"/>
        </w:rPr>
        <w:t>н</w:t>
      </w:r>
      <w:r w:rsidRPr="00BF6C43">
        <w:rPr>
          <w:rFonts w:eastAsia="Times New Roman"/>
          <w:lang w:val="ru-RU"/>
        </w:rPr>
        <w:t>ые</w:t>
      </w:r>
      <w:r w:rsidRPr="00BF6C43">
        <w:rPr>
          <w:rFonts w:eastAsia="Times New Roman"/>
          <w:spacing w:val="131"/>
          <w:lang w:val="ru-RU"/>
        </w:rPr>
        <w:t xml:space="preserve"> </w:t>
      </w:r>
      <w:r w:rsidRPr="00BF6C43">
        <w:rPr>
          <w:rFonts w:eastAsia="Times New Roman"/>
          <w:lang w:val="ru-RU"/>
        </w:rPr>
        <w:t>зна</w:t>
      </w:r>
      <w:r w:rsidRPr="00BF6C43">
        <w:rPr>
          <w:rFonts w:eastAsia="Times New Roman"/>
          <w:spacing w:val="1"/>
          <w:lang w:val="ru-RU"/>
        </w:rPr>
        <w:t>ни</w:t>
      </w:r>
      <w:r w:rsidRPr="00BF6C43">
        <w:rPr>
          <w:rFonts w:eastAsia="Times New Roman"/>
          <w:lang w:val="ru-RU"/>
        </w:rPr>
        <w:t>я</w:t>
      </w:r>
      <w:r w:rsidRPr="00BF6C43">
        <w:rPr>
          <w:rFonts w:eastAsia="Times New Roman"/>
          <w:spacing w:val="129"/>
          <w:lang w:val="ru-RU"/>
        </w:rPr>
        <w:t xml:space="preserve"> </w:t>
      </w:r>
      <w:r w:rsidRPr="00BF6C43">
        <w:rPr>
          <w:rFonts w:eastAsia="Times New Roman"/>
          <w:lang w:val="ru-RU"/>
        </w:rPr>
        <w:t>и</w:t>
      </w:r>
      <w:r w:rsidRPr="00BF6C43">
        <w:rPr>
          <w:rFonts w:eastAsia="Times New Roman"/>
          <w:spacing w:val="128"/>
          <w:lang w:val="ru-RU"/>
        </w:rPr>
        <w:t xml:space="preserve"> </w:t>
      </w:r>
      <w:r w:rsidRPr="00BF6C43">
        <w:rPr>
          <w:rFonts w:eastAsia="Times New Roman"/>
          <w:lang w:val="ru-RU"/>
        </w:rPr>
        <w:t>ум</w:t>
      </w:r>
      <w:r w:rsidRPr="00BF6C43">
        <w:rPr>
          <w:rFonts w:eastAsia="Times New Roman"/>
          <w:spacing w:val="-1"/>
          <w:lang w:val="ru-RU"/>
        </w:rPr>
        <w:t>е</w:t>
      </w:r>
      <w:r w:rsidRPr="00BF6C43">
        <w:rPr>
          <w:rFonts w:eastAsia="Times New Roman"/>
          <w:lang w:val="ru-RU"/>
        </w:rPr>
        <w:t>н</w:t>
      </w:r>
      <w:r w:rsidRPr="00BF6C43">
        <w:rPr>
          <w:rFonts w:eastAsia="Times New Roman"/>
          <w:spacing w:val="1"/>
          <w:lang w:val="ru-RU"/>
        </w:rPr>
        <w:t>и</w:t>
      </w:r>
      <w:r w:rsidRPr="00BF6C43">
        <w:rPr>
          <w:rFonts w:eastAsia="Times New Roman"/>
          <w:lang w:val="ru-RU"/>
        </w:rPr>
        <w:t>я</w:t>
      </w:r>
      <w:r w:rsidRPr="00BF6C43">
        <w:rPr>
          <w:rFonts w:eastAsia="Times New Roman"/>
          <w:spacing w:val="129"/>
          <w:lang w:val="ru-RU"/>
        </w:rPr>
        <w:t xml:space="preserve"> </w:t>
      </w:r>
      <w:r w:rsidRPr="00BF6C43">
        <w:rPr>
          <w:rFonts w:eastAsia="Times New Roman"/>
          <w:lang w:val="ru-RU"/>
        </w:rPr>
        <w:t>в</w:t>
      </w:r>
      <w:r w:rsidRPr="00BF6C43">
        <w:rPr>
          <w:rFonts w:eastAsia="Times New Roman"/>
          <w:spacing w:val="129"/>
          <w:lang w:val="ru-RU"/>
        </w:rPr>
        <w:t xml:space="preserve"> </w:t>
      </w:r>
      <w:r w:rsidRPr="00BF6C43">
        <w:rPr>
          <w:rFonts w:eastAsia="Times New Roman"/>
          <w:spacing w:val="1"/>
          <w:lang w:val="ru-RU"/>
        </w:rPr>
        <w:t>пр</w:t>
      </w:r>
      <w:r w:rsidRPr="00BF6C43">
        <w:rPr>
          <w:rFonts w:eastAsia="Times New Roman"/>
          <w:lang w:val="ru-RU"/>
        </w:rPr>
        <w:t>а</w:t>
      </w:r>
      <w:r w:rsidRPr="00BF6C43">
        <w:rPr>
          <w:rFonts w:eastAsia="Times New Roman"/>
          <w:spacing w:val="-1"/>
          <w:lang w:val="ru-RU"/>
        </w:rPr>
        <w:t>к</w:t>
      </w:r>
      <w:r w:rsidRPr="00BF6C43">
        <w:rPr>
          <w:rFonts w:eastAsia="Times New Roman"/>
          <w:spacing w:val="1"/>
          <w:lang w:val="ru-RU"/>
        </w:rPr>
        <w:t>ти</w:t>
      </w:r>
      <w:r w:rsidRPr="00BF6C43">
        <w:rPr>
          <w:rFonts w:eastAsia="Times New Roman"/>
          <w:lang w:val="ru-RU"/>
        </w:rPr>
        <w:t>ч</w:t>
      </w:r>
      <w:r w:rsidRPr="00BF6C43">
        <w:rPr>
          <w:rFonts w:eastAsia="Times New Roman"/>
          <w:spacing w:val="-1"/>
          <w:lang w:val="ru-RU"/>
        </w:rPr>
        <w:t>ес</w:t>
      </w:r>
      <w:r w:rsidRPr="00BF6C43">
        <w:rPr>
          <w:rFonts w:eastAsia="Times New Roman"/>
          <w:lang w:val="ru-RU"/>
        </w:rPr>
        <w:t>кой</w:t>
      </w:r>
      <w:r w:rsidRPr="00BF6C43">
        <w:rPr>
          <w:rFonts w:eastAsia="Times New Roman"/>
          <w:spacing w:val="130"/>
          <w:lang w:val="ru-RU"/>
        </w:rPr>
        <w:t xml:space="preserve"> </w:t>
      </w:r>
      <w:r w:rsidRPr="00BF6C43">
        <w:rPr>
          <w:rFonts w:eastAsia="Times New Roman"/>
          <w:spacing w:val="1"/>
          <w:lang w:val="ru-RU"/>
        </w:rPr>
        <w:t>д</w:t>
      </w:r>
      <w:r w:rsidRPr="00BF6C43">
        <w:rPr>
          <w:rFonts w:eastAsia="Times New Roman"/>
          <w:lang w:val="ru-RU"/>
        </w:rPr>
        <w:t>еятельно</w:t>
      </w:r>
      <w:r w:rsidRPr="00BF6C43">
        <w:rPr>
          <w:rFonts w:eastAsia="Times New Roman"/>
          <w:spacing w:val="-2"/>
          <w:lang w:val="ru-RU"/>
        </w:rPr>
        <w:t>с</w:t>
      </w:r>
      <w:r w:rsidRPr="00BF6C43">
        <w:rPr>
          <w:rFonts w:eastAsia="Times New Roman"/>
          <w:spacing w:val="1"/>
          <w:lang w:val="ru-RU"/>
        </w:rPr>
        <w:t>т</w:t>
      </w:r>
      <w:r w:rsidRPr="00BF6C43">
        <w:rPr>
          <w:rFonts w:eastAsia="Times New Roman"/>
          <w:lang w:val="ru-RU"/>
        </w:rPr>
        <w:t>и</w:t>
      </w:r>
      <w:r w:rsidRPr="00BF6C43">
        <w:rPr>
          <w:rFonts w:eastAsia="Times New Roman"/>
          <w:spacing w:val="127"/>
          <w:lang w:val="ru-RU"/>
        </w:rPr>
        <w:t xml:space="preserve"> </w:t>
      </w:r>
      <w:r w:rsidRPr="00BF6C43">
        <w:rPr>
          <w:rFonts w:eastAsia="Times New Roman"/>
          <w:lang w:val="ru-RU"/>
        </w:rPr>
        <w:t>и повс</w:t>
      </w:r>
      <w:r w:rsidRPr="00BF6C43">
        <w:rPr>
          <w:rFonts w:eastAsia="Times New Roman"/>
          <w:spacing w:val="-1"/>
          <w:lang w:val="ru-RU"/>
        </w:rPr>
        <w:t>е</w:t>
      </w:r>
      <w:r w:rsidRPr="00BF6C43">
        <w:rPr>
          <w:rFonts w:eastAsia="Times New Roman"/>
          <w:lang w:val="ru-RU"/>
        </w:rPr>
        <w:t>д</w:t>
      </w:r>
      <w:r w:rsidRPr="00BF6C43">
        <w:rPr>
          <w:rFonts w:eastAsia="Times New Roman"/>
          <w:spacing w:val="1"/>
          <w:lang w:val="ru-RU"/>
        </w:rPr>
        <w:t>н</w:t>
      </w:r>
      <w:r w:rsidRPr="00BF6C43">
        <w:rPr>
          <w:rFonts w:eastAsia="Times New Roman"/>
          <w:lang w:val="ru-RU"/>
        </w:rPr>
        <w:t xml:space="preserve">евной </w:t>
      </w:r>
      <w:r w:rsidRPr="00BF6C43">
        <w:rPr>
          <w:rFonts w:eastAsia="Times New Roman"/>
          <w:spacing w:val="-2"/>
          <w:lang w:val="ru-RU"/>
        </w:rPr>
        <w:t>ж</w:t>
      </w:r>
      <w:r w:rsidRPr="00BF6C43">
        <w:rPr>
          <w:rFonts w:eastAsia="Times New Roman"/>
          <w:lang w:val="ru-RU"/>
        </w:rPr>
        <w:t>изни</w:t>
      </w:r>
      <w:r w:rsidRPr="00BF6C43">
        <w:rPr>
          <w:rFonts w:eastAsia="Times New Roman"/>
          <w:spacing w:val="1"/>
          <w:lang w:val="ru-RU"/>
        </w:rPr>
        <w:t xml:space="preserve"> </w:t>
      </w:r>
      <w:r w:rsidRPr="00BF6C43">
        <w:rPr>
          <w:rFonts w:eastAsia="Times New Roman"/>
          <w:spacing w:val="-1"/>
          <w:lang w:val="ru-RU"/>
        </w:rPr>
        <w:t>д</w:t>
      </w:r>
      <w:r w:rsidRPr="00BF6C43">
        <w:rPr>
          <w:rFonts w:eastAsia="Times New Roman"/>
          <w:lang w:val="ru-RU"/>
        </w:rPr>
        <w:t>л</w:t>
      </w:r>
      <w:r w:rsidRPr="00BF6C43">
        <w:rPr>
          <w:rFonts w:eastAsia="Times New Roman"/>
          <w:spacing w:val="1"/>
          <w:lang w:val="ru-RU"/>
        </w:rPr>
        <w:t>я</w:t>
      </w:r>
      <w:r w:rsidRPr="00BF6C43">
        <w:rPr>
          <w:rFonts w:eastAsia="Times New Roman"/>
          <w:lang w:val="ru-RU"/>
        </w:rPr>
        <w:t>:</w:t>
      </w:r>
    </w:p>
    <w:p w:rsidR="00E12940" w:rsidRPr="00BF6C43" w:rsidRDefault="00E12940" w:rsidP="00BF6C43">
      <w:pPr>
        <w:ind w:firstLine="600"/>
        <w:jc w:val="both"/>
        <w:rPr>
          <w:rFonts w:eastAsia="Times New Roman"/>
          <w:lang w:val="ru-RU"/>
        </w:rPr>
      </w:pPr>
      <w:r w:rsidRPr="00BF6C43">
        <w:rPr>
          <w:rFonts w:eastAsia="Times New Roman"/>
          <w:lang w:val="ru-RU"/>
        </w:rPr>
        <w:t>о</w:t>
      </w:r>
      <w:r w:rsidRPr="00BF6C43">
        <w:rPr>
          <w:rFonts w:eastAsia="Times New Roman"/>
          <w:spacing w:val="-1"/>
          <w:lang w:val="ru-RU"/>
        </w:rPr>
        <w:t>с</w:t>
      </w:r>
      <w:r w:rsidRPr="00BF6C43">
        <w:rPr>
          <w:rFonts w:eastAsia="Times New Roman"/>
          <w:lang w:val="ru-RU"/>
        </w:rPr>
        <w:t>оз</w:t>
      </w:r>
      <w:r w:rsidRPr="00BF6C43">
        <w:rPr>
          <w:rFonts w:eastAsia="Times New Roman"/>
          <w:spacing w:val="1"/>
          <w:lang w:val="ru-RU"/>
        </w:rPr>
        <w:t>н</w:t>
      </w:r>
      <w:r w:rsidRPr="00BF6C43">
        <w:rPr>
          <w:rFonts w:eastAsia="Times New Roman"/>
          <w:lang w:val="ru-RU"/>
        </w:rPr>
        <w:t>ания</w:t>
      </w:r>
      <w:r w:rsidRPr="00BF6C43">
        <w:rPr>
          <w:rFonts w:eastAsia="Times New Roman"/>
          <w:spacing w:val="58"/>
          <w:lang w:val="ru-RU"/>
        </w:rPr>
        <w:t xml:space="preserve"> </w:t>
      </w:r>
      <w:r w:rsidRPr="00BF6C43">
        <w:rPr>
          <w:rFonts w:eastAsia="Times New Roman"/>
          <w:lang w:val="ru-RU"/>
        </w:rPr>
        <w:t>роли</w:t>
      </w:r>
      <w:r w:rsidRPr="00BF6C43">
        <w:rPr>
          <w:rFonts w:eastAsia="Times New Roman"/>
          <w:spacing w:val="58"/>
          <w:lang w:val="ru-RU"/>
        </w:rPr>
        <w:t xml:space="preserve"> </w:t>
      </w:r>
      <w:r w:rsidRPr="00BF6C43">
        <w:rPr>
          <w:rFonts w:eastAsia="Times New Roman"/>
          <w:lang w:val="ru-RU"/>
        </w:rPr>
        <w:t>ро</w:t>
      </w:r>
      <w:r w:rsidRPr="00BF6C43">
        <w:rPr>
          <w:rFonts w:eastAsia="Times New Roman"/>
          <w:spacing w:val="-1"/>
          <w:lang w:val="ru-RU"/>
        </w:rPr>
        <w:t>д</w:t>
      </w:r>
      <w:r w:rsidRPr="00BF6C43">
        <w:rPr>
          <w:rFonts w:eastAsia="Times New Roman"/>
          <w:lang w:val="ru-RU"/>
        </w:rPr>
        <w:t>н</w:t>
      </w:r>
      <w:r w:rsidRPr="00BF6C43">
        <w:rPr>
          <w:rFonts w:eastAsia="Times New Roman"/>
          <w:spacing w:val="-1"/>
          <w:lang w:val="ru-RU"/>
        </w:rPr>
        <w:t>о</w:t>
      </w:r>
      <w:r w:rsidRPr="00BF6C43">
        <w:rPr>
          <w:rFonts w:eastAsia="Times New Roman"/>
          <w:lang w:val="ru-RU"/>
        </w:rPr>
        <w:t>го</w:t>
      </w:r>
      <w:r w:rsidRPr="00BF6C43">
        <w:rPr>
          <w:rFonts w:eastAsia="Times New Roman"/>
          <w:spacing w:val="56"/>
          <w:lang w:val="ru-RU"/>
        </w:rPr>
        <w:t xml:space="preserve"> </w:t>
      </w:r>
      <w:r w:rsidRPr="00BF6C43">
        <w:rPr>
          <w:rFonts w:eastAsia="Times New Roman"/>
          <w:lang w:val="ru-RU"/>
        </w:rPr>
        <w:t>я</w:t>
      </w:r>
      <w:r w:rsidRPr="00BF6C43">
        <w:rPr>
          <w:rFonts w:eastAsia="Times New Roman"/>
          <w:spacing w:val="1"/>
          <w:lang w:val="ru-RU"/>
        </w:rPr>
        <w:t>з</w:t>
      </w:r>
      <w:r w:rsidRPr="00BF6C43">
        <w:rPr>
          <w:rFonts w:eastAsia="Times New Roman"/>
          <w:lang w:val="ru-RU"/>
        </w:rPr>
        <w:t>ыка</w:t>
      </w:r>
      <w:r w:rsidRPr="00BF6C43">
        <w:rPr>
          <w:rFonts w:eastAsia="Times New Roman"/>
          <w:spacing w:val="57"/>
          <w:lang w:val="ru-RU"/>
        </w:rPr>
        <w:t xml:space="preserve"> </w:t>
      </w:r>
      <w:r w:rsidRPr="00BF6C43">
        <w:rPr>
          <w:rFonts w:eastAsia="Times New Roman"/>
          <w:lang w:val="ru-RU"/>
        </w:rPr>
        <w:t>в</w:t>
      </w:r>
      <w:r w:rsidRPr="00BF6C43">
        <w:rPr>
          <w:rFonts w:eastAsia="Times New Roman"/>
          <w:spacing w:val="57"/>
          <w:lang w:val="ru-RU"/>
        </w:rPr>
        <w:t xml:space="preserve"> </w:t>
      </w:r>
      <w:r w:rsidRPr="00BF6C43">
        <w:rPr>
          <w:rFonts w:eastAsia="Times New Roman"/>
          <w:lang w:val="ru-RU"/>
        </w:rPr>
        <w:t>разви</w:t>
      </w:r>
      <w:r w:rsidRPr="00BF6C43">
        <w:rPr>
          <w:rFonts w:eastAsia="Times New Roman"/>
          <w:spacing w:val="1"/>
          <w:lang w:val="ru-RU"/>
        </w:rPr>
        <w:t>ти</w:t>
      </w:r>
      <w:r w:rsidRPr="00BF6C43">
        <w:rPr>
          <w:rFonts w:eastAsia="Times New Roman"/>
          <w:lang w:val="ru-RU"/>
        </w:rPr>
        <w:t>и</w:t>
      </w:r>
      <w:r w:rsidRPr="00BF6C43">
        <w:rPr>
          <w:rFonts w:eastAsia="Times New Roman"/>
          <w:spacing w:val="58"/>
          <w:lang w:val="ru-RU"/>
        </w:rPr>
        <w:t xml:space="preserve"> </w:t>
      </w:r>
      <w:r w:rsidRPr="00BF6C43">
        <w:rPr>
          <w:rFonts w:eastAsia="Times New Roman"/>
          <w:lang w:val="ru-RU"/>
        </w:rPr>
        <w:t>интеллек</w:t>
      </w:r>
      <w:r w:rsidRPr="00BF6C43">
        <w:rPr>
          <w:rFonts w:eastAsia="Times New Roman"/>
          <w:spacing w:val="3"/>
          <w:lang w:val="ru-RU"/>
        </w:rPr>
        <w:t>т</w:t>
      </w:r>
      <w:r w:rsidRPr="00BF6C43">
        <w:rPr>
          <w:rFonts w:eastAsia="Times New Roman"/>
          <w:spacing w:val="-6"/>
          <w:lang w:val="ru-RU"/>
        </w:rPr>
        <w:t>у</w:t>
      </w:r>
      <w:r w:rsidRPr="00BF6C43">
        <w:rPr>
          <w:rFonts w:eastAsia="Times New Roman"/>
          <w:spacing w:val="-1"/>
          <w:lang w:val="ru-RU"/>
        </w:rPr>
        <w:t>а</w:t>
      </w:r>
      <w:r w:rsidRPr="00BF6C43">
        <w:rPr>
          <w:rFonts w:eastAsia="Times New Roman"/>
          <w:lang w:val="ru-RU"/>
        </w:rPr>
        <w:t>ль</w:t>
      </w:r>
      <w:r w:rsidRPr="00BF6C43">
        <w:rPr>
          <w:rFonts w:eastAsia="Times New Roman"/>
          <w:spacing w:val="1"/>
          <w:lang w:val="ru-RU"/>
        </w:rPr>
        <w:t>н</w:t>
      </w:r>
      <w:r w:rsidRPr="00BF6C43">
        <w:rPr>
          <w:rFonts w:eastAsia="Times New Roman"/>
          <w:lang w:val="ru-RU"/>
        </w:rPr>
        <w:t>ых</w:t>
      </w:r>
      <w:r w:rsidRPr="00BF6C43">
        <w:rPr>
          <w:rFonts w:eastAsia="Times New Roman"/>
          <w:spacing w:val="59"/>
          <w:lang w:val="ru-RU"/>
        </w:rPr>
        <w:t xml:space="preserve"> </w:t>
      </w:r>
      <w:r w:rsidRPr="00BF6C43">
        <w:rPr>
          <w:rFonts w:eastAsia="Times New Roman"/>
          <w:lang w:val="ru-RU"/>
        </w:rPr>
        <w:t>и</w:t>
      </w:r>
      <w:r w:rsidRPr="00BF6C43">
        <w:rPr>
          <w:rFonts w:eastAsia="Times New Roman"/>
          <w:spacing w:val="58"/>
          <w:lang w:val="ru-RU"/>
        </w:rPr>
        <w:t xml:space="preserve"> </w:t>
      </w:r>
      <w:r w:rsidRPr="00BF6C43">
        <w:rPr>
          <w:rFonts w:eastAsia="Times New Roman"/>
          <w:lang w:val="ru-RU"/>
        </w:rPr>
        <w:t>творч</w:t>
      </w:r>
      <w:r w:rsidRPr="00BF6C43">
        <w:rPr>
          <w:rFonts w:eastAsia="Times New Roman"/>
          <w:spacing w:val="-1"/>
          <w:lang w:val="ru-RU"/>
        </w:rPr>
        <w:t>ес</w:t>
      </w:r>
      <w:r w:rsidRPr="00BF6C43">
        <w:rPr>
          <w:rFonts w:eastAsia="Times New Roman"/>
          <w:lang w:val="ru-RU"/>
        </w:rPr>
        <w:t>к</w:t>
      </w:r>
      <w:r w:rsidRPr="00BF6C43">
        <w:rPr>
          <w:rFonts w:eastAsia="Times New Roman"/>
          <w:spacing w:val="1"/>
          <w:lang w:val="ru-RU"/>
        </w:rPr>
        <w:t>и</w:t>
      </w:r>
      <w:r w:rsidRPr="00BF6C43">
        <w:rPr>
          <w:rFonts w:eastAsia="Times New Roman"/>
          <w:lang w:val="ru-RU"/>
        </w:rPr>
        <w:t>х</w:t>
      </w:r>
      <w:r w:rsidRPr="00BF6C43">
        <w:rPr>
          <w:rFonts w:eastAsia="Times New Roman"/>
          <w:spacing w:val="59"/>
          <w:lang w:val="ru-RU"/>
        </w:rPr>
        <w:t xml:space="preserve"> </w:t>
      </w:r>
      <w:r w:rsidRPr="00BF6C43">
        <w:rPr>
          <w:rFonts w:eastAsia="Times New Roman"/>
          <w:lang w:val="ru-RU"/>
        </w:rPr>
        <w:t>способ</w:t>
      </w:r>
      <w:r w:rsidRPr="00BF6C43">
        <w:rPr>
          <w:rFonts w:eastAsia="Times New Roman"/>
          <w:spacing w:val="10"/>
          <w:lang w:val="ru-RU"/>
        </w:rPr>
        <w:t>н</w:t>
      </w:r>
      <w:r w:rsidRPr="00BF6C43">
        <w:rPr>
          <w:rFonts w:eastAsia="Times New Roman"/>
          <w:lang w:val="ru-RU"/>
        </w:rPr>
        <w:t>остей л</w:t>
      </w:r>
      <w:r w:rsidRPr="00BF6C43">
        <w:rPr>
          <w:rFonts w:eastAsia="Times New Roman"/>
          <w:spacing w:val="1"/>
          <w:lang w:val="ru-RU"/>
        </w:rPr>
        <w:t>и</w:t>
      </w:r>
      <w:r w:rsidRPr="00BF6C43">
        <w:rPr>
          <w:rFonts w:eastAsia="Times New Roman"/>
          <w:lang w:val="ru-RU"/>
        </w:rPr>
        <w:t>чности;</w:t>
      </w:r>
      <w:r w:rsidRPr="00BF6C43">
        <w:rPr>
          <w:rFonts w:eastAsia="Times New Roman"/>
          <w:spacing w:val="-1"/>
          <w:lang w:val="ru-RU"/>
        </w:rPr>
        <w:t xml:space="preserve"> </w:t>
      </w:r>
      <w:r w:rsidRPr="00BF6C43">
        <w:rPr>
          <w:rFonts w:eastAsia="Times New Roman"/>
          <w:lang w:val="ru-RU"/>
        </w:rPr>
        <w:t>з</w:t>
      </w:r>
      <w:r w:rsidRPr="00BF6C43">
        <w:rPr>
          <w:rFonts w:eastAsia="Times New Roman"/>
          <w:spacing w:val="1"/>
          <w:lang w:val="ru-RU"/>
        </w:rPr>
        <w:t>н</w:t>
      </w:r>
      <w:r w:rsidRPr="00BF6C43">
        <w:rPr>
          <w:rFonts w:eastAsia="Times New Roman"/>
          <w:lang w:val="ru-RU"/>
        </w:rPr>
        <w:t>ач</w:t>
      </w:r>
      <w:r w:rsidRPr="00BF6C43">
        <w:rPr>
          <w:rFonts w:eastAsia="Times New Roman"/>
          <w:spacing w:val="-1"/>
          <w:lang w:val="ru-RU"/>
        </w:rPr>
        <w:t>е</w:t>
      </w:r>
      <w:r w:rsidRPr="00BF6C43">
        <w:rPr>
          <w:rFonts w:eastAsia="Times New Roman"/>
          <w:lang w:val="ru-RU"/>
        </w:rPr>
        <w:t>н</w:t>
      </w:r>
      <w:r w:rsidRPr="00BF6C43">
        <w:rPr>
          <w:rFonts w:eastAsia="Times New Roman"/>
          <w:spacing w:val="1"/>
          <w:lang w:val="ru-RU"/>
        </w:rPr>
        <w:t>и</w:t>
      </w:r>
      <w:r w:rsidRPr="00BF6C43">
        <w:rPr>
          <w:rFonts w:eastAsia="Times New Roman"/>
          <w:lang w:val="ru-RU"/>
        </w:rPr>
        <w:t>я ро</w:t>
      </w:r>
      <w:r w:rsidRPr="00BF6C43">
        <w:rPr>
          <w:rFonts w:eastAsia="Times New Roman"/>
          <w:spacing w:val="-1"/>
          <w:lang w:val="ru-RU"/>
        </w:rPr>
        <w:t>д</w:t>
      </w:r>
      <w:r w:rsidRPr="00BF6C43">
        <w:rPr>
          <w:rFonts w:eastAsia="Times New Roman"/>
          <w:lang w:val="ru-RU"/>
        </w:rPr>
        <w:t>ного языка в жизни</w:t>
      </w:r>
      <w:r w:rsidRPr="00BF6C43">
        <w:rPr>
          <w:rFonts w:eastAsia="Times New Roman"/>
          <w:spacing w:val="1"/>
          <w:lang w:val="ru-RU"/>
        </w:rPr>
        <w:t xml:space="preserve"> </w:t>
      </w:r>
      <w:r w:rsidRPr="00BF6C43">
        <w:rPr>
          <w:rFonts w:eastAsia="Times New Roman"/>
          <w:lang w:val="ru-RU"/>
        </w:rPr>
        <w:t>ч</w:t>
      </w:r>
      <w:r w:rsidRPr="00BF6C43">
        <w:rPr>
          <w:rFonts w:eastAsia="Times New Roman"/>
          <w:spacing w:val="-1"/>
          <w:lang w:val="ru-RU"/>
        </w:rPr>
        <w:t>е</w:t>
      </w:r>
      <w:r w:rsidRPr="00BF6C43">
        <w:rPr>
          <w:rFonts w:eastAsia="Times New Roman"/>
          <w:spacing w:val="-2"/>
          <w:lang w:val="ru-RU"/>
        </w:rPr>
        <w:t>л</w:t>
      </w:r>
      <w:r w:rsidRPr="00BF6C43">
        <w:rPr>
          <w:rFonts w:eastAsia="Times New Roman"/>
          <w:lang w:val="ru-RU"/>
        </w:rPr>
        <w:t>ов</w:t>
      </w:r>
      <w:r w:rsidRPr="00BF6C43">
        <w:rPr>
          <w:rFonts w:eastAsia="Times New Roman"/>
          <w:spacing w:val="-1"/>
          <w:lang w:val="ru-RU"/>
        </w:rPr>
        <w:t>е</w:t>
      </w:r>
      <w:r w:rsidRPr="00BF6C43">
        <w:rPr>
          <w:rFonts w:eastAsia="Times New Roman"/>
          <w:lang w:val="ru-RU"/>
        </w:rPr>
        <w:t>ка</w:t>
      </w:r>
      <w:r w:rsidRPr="00BF6C43">
        <w:rPr>
          <w:rFonts w:eastAsia="Times New Roman"/>
          <w:spacing w:val="-1"/>
          <w:lang w:val="ru-RU"/>
        </w:rPr>
        <w:t xml:space="preserve"> </w:t>
      </w:r>
      <w:r w:rsidRPr="00BF6C43">
        <w:rPr>
          <w:rFonts w:eastAsia="Times New Roman"/>
          <w:lang w:val="ru-RU"/>
        </w:rPr>
        <w:t>и обществ</w:t>
      </w:r>
      <w:r w:rsidRPr="00BF6C43">
        <w:rPr>
          <w:rFonts w:eastAsia="Times New Roman"/>
          <w:spacing w:val="-1"/>
          <w:lang w:val="ru-RU"/>
        </w:rPr>
        <w:t>а</w:t>
      </w:r>
      <w:r w:rsidRPr="00BF6C43">
        <w:rPr>
          <w:rFonts w:eastAsia="Times New Roman"/>
          <w:lang w:val="ru-RU"/>
        </w:rPr>
        <w:t>;</w:t>
      </w:r>
    </w:p>
    <w:p w:rsidR="00E12940" w:rsidRPr="00BF6C43" w:rsidRDefault="00E12940" w:rsidP="00BF6C43">
      <w:pPr>
        <w:ind w:firstLine="600"/>
        <w:jc w:val="both"/>
        <w:rPr>
          <w:rFonts w:eastAsia="Times New Roman"/>
          <w:lang w:val="ru-RU"/>
        </w:rPr>
      </w:pPr>
      <w:r w:rsidRPr="00BF6C43">
        <w:rPr>
          <w:rFonts w:eastAsia="Times New Roman"/>
          <w:lang w:val="ru-RU"/>
        </w:rPr>
        <w:t>р</w:t>
      </w:r>
      <w:r w:rsidRPr="00BF6C43">
        <w:rPr>
          <w:rFonts w:eastAsia="Times New Roman"/>
          <w:spacing w:val="-1"/>
          <w:lang w:val="ru-RU"/>
        </w:rPr>
        <w:t>а</w:t>
      </w:r>
      <w:r w:rsidRPr="00BF6C43">
        <w:rPr>
          <w:rFonts w:eastAsia="Times New Roman"/>
          <w:lang w:val="ru-RU"/>
        </w:rPr>
        <w:t>зви</w:t>
      </w:r>
      <w:r w:rsidRPr="00BF6C43">
        <w:rPr>
          <w:rFonts w:eastAsia="Times New Roman"/>
          <w:spacing w:val="1"/>
          <w:lang w:val="ru-RU"/>
        </w:rPr>
        <w:t>т</w:t>
      </w:r>
      <w:r w:rsidRPr="00BF6C43">
        <w:rPr>
          <w:rFonts w:eastAsia="Times New Roman"/>
          <w:lang w:val="ru-RU"/>
        </w:rPr>
        <w:t>ия</w:t>
      </w:r>
      <w:r w:rsidRPr="00BF6C43">
        <w:rPr>
          <w:rFonts w:eastAsia="Times New Roman"/>
          <w:spacing w:val="96"/>
          <w:lang w:val="ru-RU"/>
        </w:rPr>
        <w:t xml:space="preserve"> </w:t>
      </w:r>
      <w:r w:rsidRPr="00BF6C43">
        <w:rPr>
          <w:rFonts w:eastAsia="Times New Roman"/>
          <w:lang w:val="ru-RU"/>
        </w:rPr>
        <w:t>реч</w:t>
      </w:r>
      <w:r w:rsidRPr="00BF6C43">
        <w:rPr>
          <w:rFonts w:eastAsia="Times New Roman"/>
          <w:spacing w:val="-1"/>
          <w:lang w:val="ru-RU"/>
        </w:rPr>
        <w:t>е</w:t>
      </w:r>
      <w:r w:rsidRPr="00BF6C43">
        <w:rPr>
          <w:rFonts w:eastAsia="Times New Roman"/>
          <w:lang w:val="ru-RU"/>
        </w:rPr>
        <w:t>вой</w:t>
      </w:r>
      <w:r w:rsidRPr="00BF6C43">
        <w:rPr>
          <w:rFonts w:eastAsia="Times New Roman"/>
          <w:spacing w:val="95"/>
          <w:lang w:val="ru-RU"/>
        </w:rPr>
        <w:t xml:space="preserve"> </w:t>
      </w:r>
      <w:r w:rsidRPr="00BF6C43">
        <w:rPr>
          <w:rFonts w:eastAsia="Times New Roman"/>
          <w:spacing w:val="3"/>
          <w:lang w:val="ru-RU"/>
        </w:rPr>
        <w:t>к</w:t>
      </w:r>
      <w:r w:rsidRPr="00BF6C43">
        <w:rPr>
          <w:rFonts w:eastAsia="Times New Roman"/>
          <w:spacing w:val="-4"/>
          <w:lang w:val="ru-RU"/>
        </w:rPr>
        <w:t>у</w:t>
      </w:r>
      <w:r w:rsidRPr="00BF6C43">
        <w:rPr>
          <w:rFonts w:eastAsia="Times New Roman"/>
          <w:spacing w:val="2"/>
          <w:lang w:val="ru-RU"/>
        </w:rPr>
        <w:t>л</w:t>
      </w:r>
      <w:r w:rsidRPr="00BF6C43">
        <w:rPr>
          <w:rFonts w:eastAsia="Times New Roman"/>
          <w:lang w:val="ru-RU"/>
        </w:rPr>
        <w:t>ь</w:t>
      </w:r>
      <w:r w:rsidRPr="00BF6C43">
        <w:rPr>
          <w:rFonts w:eastAsia="Times New Roman"/>
          <w:spacing w:val="3"/>
          <w:lang w:val="ru-RU"/>
        </w:rPr>
        <w:t>т</w:t>
      </w:r>
      <w:r w:rsidRPr="00BF6C43">
        <w:rPr>
          <w:rFonts w:eastAsia="Times New Roman"/>
          <w:spacing w:val="-6"/>
          <w:lang w:val="ru-RU"/>
        </w:rPr>
        <w:t>у</w:t>
      </w:r>
      <w:r w:rsidRPr="00BF6C43">
        <w:rPr>
          <w:rFonts w:eastAsia="Times New Roman"/>
          <w:spacing w:val="1"/>
          <w:lang w:val="ru-RU"/>
        </w:rPr>
        <w:t>р</w:t>
      </w:r>
      <w:r w:rsidRPr="00BF6C43">
        <w:rPr>
          <w:rFonts w:eastAsia="Times New Roman"/>
          <w:lang w:val="ru-RU"/>
        </w:rPr>
        <w:t>ы,</w:t>
      </w:r>
      <w:r w:rsidRPr="00BF6C43">
        <w:rPr>
          <w:rFonts w:eastAsia="Times New Roman"/>
          <w:spacing w:val="95"/>
          <w:lang w:val="ru-RU"/>
        </w:rPr>
        <w:t xml:space="preserve"> </w:t>
      </w:r>
      <w:r w:rsidRPr="00BF6C43">
        <w:rPr>
          <w:rFonts w:eastAsia="Times New Roman"/>
          <w:lang w:val="ru-RU"/>
        </w:rPr>
        <w:t>бер</w:t>
      </w:r>
      <w:r w:rsidRPr="00BF6C43">
        <w:rPr>
          <w:rFonts w:eastAsia="Times New Roman"/>
          <w:spacing w:val="1"/>
          <w:lang w:val="ru-RU"/>
        </w:rPr>
        <w:t>е</w:t>
      </w:r>
      <w:r w:rsidRPr="00BF6C43">
        <w:rPr>
          <w:rFonts w:eastAsia="Times New Roman"/>
          <w:lang w:val="ru-RU"/>
        </w:rPr>
        <w:t>ж</w:t>
      </w:r>
      <w:r w:rsidRPr="00BF6C43">
        <w:rPr>
          <w:rFonts w:eastAsia="Times New Roman"/>
          <w:spacing w:val="1"/>
          <w:lang w:val="ru-RU"/>
        </w:rPr>
        <w:t>н</w:t>
      </w:r>
      <w:r w:rsidRPr="00BF6C43">
        <w:rPr>
          <w:rFonts w:eastAsia="Times New Roman"/>
          <w:lang w:val="ru-RU"/>
        </w:rPr>
        <w:t>ого</w:t>
      </w:r>
      <w:r w:rsidRPr="00BF6C43">
        <w:rPr>
          <w:rFonts w:eastAsia="Times New Roman"/>
          <w:spacing w:val="95"/>
          <w:lang w:val="ru-RU"/>
        </w:rPr>
        <w:t xml:space="preserve"> </w:t>
      </w:r>
      <w:r w:rsidRPr="00BF6C43">
        <w:rPr>
          <w:rFonts w:eastAsia="Times New Roman"/>
          <w:lang w:val="ru-RU"/>
        </w:rPr>
        <w:t>и</w:t>
      </w:r>
      <w:r w:rsidRPr="00BF6C43">
        <w:rPr>
          <w:rFonts w:eastAsia="Times New Roman"/>
          <w:spacing w:val="97"/>
          <w:lang w:val="ru-RU"/>
        </w:rPr>
        <w:t xml:space="preserve"> </w:t>
      </w:r>
      <w:r w:rsidRPr="00BF6C43">
        <w:rPr>
          <w:rFonts w:eastAsia="Times New Roman"/>
          <w:lang w:val="ru-RU"/>
        </w:rPr>
        <w:t>с</w:t>
      </w:r>
      <w:r w:rsidRPr="00BF6C43">
        <w:rPr>
          <w:rFonts w:eastAsia="Times New Roman"/>
          <w:spacing w:val="4"/>
          <w:lang w:val="ru-RU"/>
        </w:rPr>
        <w:t>о</w:t>
      </w:r>
      <w:r w:rsidRPr="00BF6C43">
        <w:rPr>
          <w:rFonts w:eastAsia="Times New Roman"/>
          <w:spacing w:val="1"/>
          <w:lang w:val="ru-RU"/>
        </w:rPr>
        <w:t>зн</w:t>
      </w:r>
      <w:r w:rsidRPr="00BF6C43">
        <w:rPr>
          <w:rFonts w:eastAsia="Times New Roman"/>
          <w:lang w:val="ru-RU"/>
        </w:rPr>
        <w:t>атель</w:t>
      </w:r>
      <w:r w:rsidRPr="00BF6C43">
        <w:rPr>
          <w:rFonts w:eastAsia="Times New Roman"/>
          <w:spacing w:val="1"/>
          <w:lang w:val="ru-RU"/>
        </w:rPr>
        <w:t>н</w:t>
      </w:r>
      <w:r w:rsidRPr="00BF6C43">
        <w:rPr>
          <w:rFonts w:eastAsia="Times New Roman"/>
          <w:lang w:val="ru-RU"/>
        </w:rPr>
        <w:t>ого</w:t>
      </w:r>
      <w:r w:rsidRPr="00BF6C43">
        <w:rPr>
          <w:rFonts w:eastAsia="Times New Roman"/>
          <w:spacing w:val="96"/>
          <w:lang w:val="ru-RU"/>
        </w:rPr>
        <w:t xml:space="preserve"> </w:t>
      </w:r>
      <w:r w:rsidRPr="00BF6C43">
        <w:rPr>
          <w:rFonts w:eastAsia="Times New Roman"/>
          <w:lang w:val="ru-RU"/>
        </w:rPr>
        <w:t>от</w:t>
      </w:r>
      <w:r w:rsidRPr="00BF6C43">
        <w:rPr>
          <w:rFonts w:eastAsia="Times New Roman"/>
          <w:spacing w:val="1"/>
          <w:lang w:val="ru-RU"/>
        </w:rPr>
        <w:t>н</w:t>
      </w:r>
      <w:r w:rsidRPr="00BF6C43">
        <w:rPr>
          <w:rFonts w:eastAsia="Times New Roman"/>
          <w:lang w:val="ru-RU"/>
        </w:rPr>
        <w:t>ош</w:t>
      </w:r>
      <w:r w:rsidRPr="00BF6C43">
        <w:rPr>
          <w:rFonts w:eastAsia="Times New Roman"/>
          <w:spacing w:val="-2"/>
          <w:lang w:val="ru-RU"/>
        </w:rPr>
        <w:t>е</w:t>
      </w:r>
      <w:r w:rsidRPr="00BF6C43">
        <w:rPr>
          <w:rFonts w:eastAsia="Times New Roman"/>
          <w:lang w:val="ru-RU"/>
        </w:rPr>
        <w:t>н</w:t>
      </w:r>
      <w:r w:rsidRPr="00BF6C43">
        <w:rPr>
          <w:rFonts w:eastAsia="Times New Roman"/>
          <w:spacing w:val="1"/>
          <w:lang w:val="ru-RU"/>
        </w:rPr>
        <w:t>и</w:t>
      </w:r>
      <w:r w:rsidRPr="00BF6C43">
        <w:rPr>
          <w:rFonts w:eastAsia="Times New Roman"/>
          <w:lang w:val="ru-RU"/>
        </w:rPr>
        <w:t>я</w:t>
      </w:r>
      <w:r w:rsidRPr="00BF6C43">
        <w:rPr>
          <w:rFonts w:eastAsia="Times New Roman"/>
          <w:spacing w:val="96"/>
          <w:lang w:val="ru-RU"/>
        </w:rPr>
        <w:t xml:space="preserve"> </w:t>
      </w:r>
      <w:r w:rsidRPr="00BF6C43">
        <w:rPr>
          <w:rFonts w:eastAsia="Times New Roman"/>
          <w:lang w:val="ru-RU"/>
        </w:rPr>
        <w:t>к</w:t>
      </w:r>
      <w:r w:rsidRPr="00BF6C43">
        <w:rPr>
          <w:rFonts w:eastAsia="Times New Roman"/>
          <w:spacing w:val="96"/>
          <w:lang w:val="ru-RU"/>
        </w:rPr>
        <w:t xml:space="preserve"> </w:t>
      </w:r>
      <w:r w:rsidRPr="00BF6C43">
        <w:rPr>
          <w:rFonts w:eastAsia="Times New Roman"/>
          <w:lang w:val="ru-RU"/>
        </w:rPr>
        <w:t>род</w:t>
      </w:r>
      <w:r w:rsidRPr="00BF6C43">
        <w:rPr>
          <w:rFonts w:eastAsia="Times New Roman"/>
          <w:spacing w:val="1"/>
          <w:lang w:val="ru-RU"/>
        </w:rPr>
        <w:t>н</w:t>
      </w:r>
      <w:r w:rsidRPr="00BF6C43">
        <w:rPr>
          <w:rFonts w:eastAsia="Times New Roman"/>
          <w:lang w:val="ru-RU"/>
        </w:rPr>
        <w:t>о</w:t>
      </w:r>
      <w:r w:rsidRPr="00BF6C43">
        <w:rPr>
          <w:rFonts w:eastAsia="Times New Roman"/>
          <w:spacing w:val="2"/>
          <w:lang w:val="ru-RU"/>
        </w:rPr>
        <w:t>м</w:t>
      </w:r>
      <w:r w:rsidRPr="00BF6C43">
        <w:rPr>
          <w:rFonts w:eastAsia="Times New Roman"/>
          <w:lang w:val="ru-RU"/>
        </w:rPr>
        <w:t>у</w:t>
      </w:r>
      <w:r w:rsidRPr="00BF6C43">
        <w:rPr>
          <w:rFonts w:eastAsia="Times New Roman"/>
          <w:spacing w:val="88"/>
          <w:lang w:val="ru-RU"/>
        </w:rPr>
        <w:t xml:space="preserve"> </w:t>
      </w:r>
      <w:r w:rsidRPr="00BF6C43">
        <w:rPr>
          <w:rFonts w:eastAsia="Times New Roman"/>
          <w:lang w:val="ru-RU"/>
        </w:rPr>
        <w:t>я</w:t>
      </w:r>
      <w:r w:rsidRPr="00BF6C43">
        <w:rPr>
          <w:rFonts w:eastAsia="Times New Roman"/>
          <w:spacing w:val="1"/>
          <w:lang w:val="ru-RU"/>
        </w:rPr>
        <w:t>з</w:t>
      </w:r>
      <w:r w:rsidRPr="00BF6C43">
        <w:rPr>
          <w:rFonts w:eastAsia="Times New Roman"/>
          <w:lang w:val="ru-RU"/>
        </w:rPr>
        <w:t>ы</w:t>
      </w:r>
      <w:r w:rsidRPr="00BF6C43">
        <w:rPr>
          <w:rFonts w:eastAsia="Times New Roman"/>
          <w:spacing w:val="5"/>
          <w:lang w:val="ru-RU"/>
        </w:rPr>
        <w:t>к</w:t>
      </w:r>
      <w:r w:rsidRPr="00BF6C43">
        <w:rPr>
          <w:rFonts w:eastAsia="Times New Roman"/>
          <w:spacing w:val="-1"/>
          <w:lang w:val="ru-RU"/>
        </w:rPr>
        <w:t>у</w:t>
      </w:r>
      <w:r w:rsidRPr="00BF6C43">
        <w:rPr>
          <w:rFonts w:eastAsia="Times New Roman"/>
          <w:lang w:val="ru-RU"/>
        </w:rPr>
        <w:t>, со</w:t>
      </w:r>
      <w:r w:rsidRPr="00BF6C43">
        <w:rPr>
          <w:rFonts w:eastAsia="Times New Roman"/>
          <w:spacing w:val="1"/>
          <w:lang w:val="ru-RU"/>
        </w:rPr>
        <w:t>х</w:t>
      </w:r>
      <w:r w:rsidRPr="00BF6C43">
        <w:rPr>
          <w:rFonts w:eastAsia="Times New Roman"/>
          <w:lang w:val="ru-RU"/>
        </w:rPr>
        <w:t>ранен</w:t>
      </w:r>
      <w:r w:rsidRPr="00BF6C43">
        <w:rPr>
          <w:rFonts w:eastAsia="Times New Roman"/>
          <w:spacing w:val="1"/>
          <w:lang w:val="ru-RU"/>
        </w:rPr>
        <w:t>и</w:t>
      </w:r>
      <w:r w:rsidRPr="00BF6C43">
        <w:rPr>
          <w:rFonts w:eastAsia="Times New Roman"/>
          <w:lang w:val="ru-RU"/>
        </w:rPr>
        <w:t>я чист</w:t>
      </w:r>
      <w:r w:rsidRPr="00BF6C43">
        <w:rPr>
          <w:rFonts w:eastAsia="Times New Roman"/>
          <w:spacing w:val="-2"/>
          <w:lang w:val="ru-RU"/>
        </w:rPr>
        <w:t>о</w:t>
      </w:r>
      <w:r w:rsidRPr="00BF6C43">
        <w:rPr>
          <w:rFonts w:eastAsia="Times New Roman"/>
          <w:lang w:val="ru-RU"/>
        </w:rPr>
        <w:t xml:space="preserve">ты </w:t>
      </w:r>
      <w:r w:rsidRPr="00BF6C43">
        <w:rPr>
          <w:rFonts w:eastAsia="Times New Roman"/>
          <w:spacing w:val="1"/>
          <w:lang w:val="ru-RU"/>
        </w:rPr>
        <w:t>р</w:t>
      </w:r>
      <w:r w:rsidRPr="00BF6C43">
        <w:rPr>
          <w:rFonts w:eastAsia="Times New Roman"/>
          <w:spacing w:val="-1"/>
          <w:lang w:val="ru-RU"/>
        </w:rPr>
        <w:t>усс</w:t>
      </w:r>
      <w:r w:rsidRPr="00BF6C43">
        <w:rPr>
          <w:rFonts w:eastAsia="Times New Roman"/>
          <w:lang w:val="ru-RU"/>
        </w:rPr>
        <w:t>кого я</w:t>
      </w:r>
      <w:r w:rsidRPr="00BF6C43">
        <w:rPr>
          <w:rFonts w:eastAsia="Times New Roman"/>
          <w:spacing w:val="1"/>
          <w:lang w:val="ru-RU"/>
        </w:rPr>
        <w:t>з</w:t>
      </w:r>
      <w:r w:rsidRPr="00BF6C43">
        <w:rPr>
          <w:rFonts w:eastAsia="Times New Roman"/>
          <w:lang w:val="ru-RU"/>
        </w:rPr>
        <w:t>ыка как явлен</w:t>
      </w:r>
      <w:r w:rsidRPr="00BF6C43">
        <w:rPr>
          <w:rFonts w:eastAsia="Times New Roman"/>
          <w:spacing w:val="1"/>
          <w:lang w:val="ru-RU"/>
        </w:rPr>
        <w:t>и</w:t>
      </w:r>
      <w:r w:rsidRPr="00BF6C43">
        <w:rPr>
          <w:rFonts w:eastAsia="Times New Roman"/>
          <w:lang w:val="ru-RU"/>
        </w:rPr>
        <w:t xml:space="preserve">я </w:t>
      </w:r>
      <w:r w:rsidRPr="00BF6C43">
        <w:rPr>
          <w:rFonts w:eastAsia="Times New Roman"/>
          <w:spacing w:val="3"/>
          <w:lang w:val="ru-RU"/>
        </w:rPr>
        <w:t>к</w:t>
      </w:r>
      <w:r w:rsidRPr="00BF6C43">
        <w:rPr>
          <w:rFonts w:eastAsia="Times New Roman"/>
          <w:spacing w:val="-6"/>
          <w:lang w:val="ru-RU"/>
        </w:rPr>
        <w:t>у</w:t>
      </w:r>
      <w:r w:rsidRPr="00BF6C43">
        <w:rPr>
          <w:rFonts w:eastAsia="Times New Roman"/>
          <w:lang w:val="ru-RU"/>
        </w:rPr>
        <w:t>ль</w:t>
      </w:r>
      <w:r w:rsidRPr="00BF6C43">
        <w:rPr>
          <w:rFonts w:eastAsia="Times New Roman"/>
          <w:spacing w:val="3"/>
          <w:lang w:val="ru-RU"/>
        </w:rPr>
        <w:t>т</w:t>
      </w:r>
      <w:r w:rsidRPr="00BF6C43">
        <w:rPr>
          <w:rFonts w:eastAsia="Times New Roman"/>
          <w:spacing w:val="-4"/>
          <w:lang w:val="ru-RU"/>
        </w:rPr>
        <w:t>у</w:t>
      </w:r>
      <w:r w:rsidRPr="00BF6C43">
        <w:rPr>
          <w:rFonts w:eastAsia="Times New Roman"/>
          <w:spacing w:val="1"/>
          <w:lang w:val="ru-RU"/>
        </w:rPr>
        <w:t>р</w:t>
      </w:r>
      <w:r w:rsidRPr="00BF6C43">
        <w:rPr>
          <w:rFonts w:eastAsia="Times New Roman"/>
          <w:lang w:val="ru-RU"/>
        </w:rPr>
        <w:t>ы;</w:t>
      </w:r>
    </w:p>
    <w:p w:rsidR="00E12940" w:rsidRPr="00BF6C43" w:rsidRDefault="00E12940" w:rsidP="00BF6C43">
      <w:pPr>
        <w:tabs>
          <w:tab w:val="left" w:pos="2459"/>
          <w:tab w:val="left" w:pos="4612"/>
          <w:tab w:val="left" w:pos="6266"/>
          <w:tab w:val="left" w:pos="6641"/>
          <w:tab w:val="left" w:pos="7833"/>
          <w:tab w:val="left" w:pos="9056"/>
        </w:tabs>
        <w:ind w:firstLine="600"/>
        <w:jc w:val="both"/>
        <w:rPr>
          <w:rFonts w:eastAsia="Times New Roman"/>
          <w:lang w:val="ru-RU"/>
        </w:rPr>
      </w:pPr>
      <w:r w:rsidRPr="00BF6C43">
        <w:rPr>
          <w:rFonts w:eastAsia="Times New Roman"/>
          <w:spacing w:val="-5"/>
          <w:lang w:val="ru-RU"/>
        </w:rPr>
        <w:t>у</w:t>
      </w:r>
      <w:r w:rsidRPr="00BF6C43">
        <w:rPr>
          <w:rFonts w:eastAsia="Times New Roman"/>
          <w:spacing w:val="1"/>
          <w:lang w:val="ru-RU"/>
        </w:rPr>
        <w:t>д</w:t>
      </w:r>
      <w:r w:rsidRPr="00BF6C43">
        <w:rPr>
          <w:rFonts w:eastAsia="Times New Roman"/>
          <w:lang w:val="ru-RU"/>
        </w:rPr>
        <w:t>овлетво</w:t>
      </w:r>
      <w:r w:rsidRPr="00BF6C43">
        <w:rPr>
          <w:rFonts w:eastAsia="Times New Roman"/>
          <w:spacing w:val="1"/>
          <w:lang w:val="ru-RU"/>
        </w:rPr>
        <w:t>р</w:t>
      </w:r>
      <w:r w:rsidRPr="00BF6C43">
        <w:rPr>
          <w:rFonts w:eastAsia="Times New Roman"/>
          <w:lang w:val="ru-RU"/>
        </w:rPr>
        <w:t>ен</w:t>
      </w:r>
      <w:r w:rsidRPr="00BF6C43">
        <w:rPr>
          <w:rFonts w:eastAsia="Times New Roman"/>
          <w:spacing w:val="1"/>
          <w:lang w:val="ru-RU"/>
        </w:rPr>
        <w:t>и</w:t>
      </w:r>
      <w:r w:rsidRPr="00BF6C43">
        <w:rPr>
          <w:rFonts w:eastAsia="Times New Roman"/>
          <w:lang w:val="ru-RU"/>
        </w:rPr>
        <w:t>я комм</w:t>
      </w:r>
      <w:r w:rsidRPr="00BF6C43">
        <w:rPr>
          <w:rFonts w:eastAsia="Times New Roman"/>
          <w:spacing w:val="-5"/>
          <w:lang w:val="ru-RU"/>
        </w:rPr>
        <w:t>у</w:t>
      </w:r>
      <w:r w:rsidRPr="00BF6C43">
        <w:rPr>
          <w:rFonts w:eastAsia="Times New Roman"/>
          <w:lang w:val="ru-RU"/>
        </w:rPr>
        <w:t>н</w:t>
      </w:r>
      <w:r w:rsidRPr="00BF6C43">
        <w:rPr>
          <w:rFonts w:eastAsia="Times New Roman"/>
          <w:spacing w:val="1"/>
          <w:lang w:val="ru-RU"/>
        </w:rPr>
        <w:t>ик</w:t>
      </w:r>
      <w:r w:rsidRPr="00BF6C43">
        <w:rPr>
          <w:rFonts w:eastAsia="Times New Roman"/>
          <w:lang w:val="ru-RU"/>
        </w:rPr>
        <w:t>атив</w:t>
      </w:r>
      <w:r w:rsidRPr="00BF6C43">
        <w:rPr>
          <w:rFonts w:eastAsia="Times New Roman"/>
          <w:spacing w:val="1"/>
          <w:lang w:val="ru-RU"/>
        </w:rPr>
        <w:t>н</w:t>
      </w:r>
      <w:r w:rsidRPr="00BF6C43">
        <w:rPr>
          <w:rFonts w:eastAsia="Times New Roman"/>
          <w:lang w:val="ru-RU"/>
        </w:rPr>
        <w:t>ых пот</w:t>
      </w:r>
      <w:r w:rsidRPr="00BF6C43">
        <w:rPr>
          <w:rFonts w:eastAsia="Times New Roman"/>
          <w:spacing w:val="1"/>
          <w:lang w:val="ru-RU"/>
        </w:rPr>
        <w:t>р</w:t>
      </w:r>
      <w:r w:rsidRPr="00BF6C43">
        <w:rPr>
          <w:rFonts w:eastAsia="Times New Roman"/>
          <w:lang w:val="ru-RU"/>
        </w:rPr>
        <w:t>еб</w:t>
      </w:r>
      <w:r w:rsidRPr="00BF6C43">
        <w:rPr>
          <w:rFonts w:eastAsia="Times New Roman"/>
          <w:spacing w:val="-1"/>
          <w:lang w:val="ru-RU"/>
        </w:rPr>
        <w:t>н</w:t>
      </w:r>
      <w:r w:rsidRPr="00BF6C43">
        <w:rPr>
          <w:rFonts w:eastAsia="Times New Roman"/>
          <w:lang w:val="ru-RU"/>
        </w:rPr>
        <w:t>о</w:t>
      </w:r>
      <w:r w:rsidRPr="00BF6C43">
        <w:rPr>
          <w:rFonts w:eastAsia="Times New Roman"/>
          <w:spacing w:val="-1"/>
          <w:lang w:val="ru-RU"/>
        </w:rPr>
        <w:t>с</w:t>
      </w:r>
      <w:r w:rsidRPr="00BF6C43">
        <w:rPr>
          <w:rFonts w:eastAsia="Times New Roman"/>
          <w:lang w:val="ru-RU"/>
        </w:rPr>
        <w:t xml:space="preserve">тей в </w:t>
      </w:r>
      <w:r w:rsidRPr="00BF6C43">
        <w:rPr>
          <w:rFonts w:eastAsia="Times New Roman"/>
          <w:spacing w:val="-4"/>
          <w:lang w:val="ru-RU"/>
        </w:rPr>
        <w:t>у</w:t>
      </w:r>
      <w:r w:rsidRPr="00BF6C43">
        <w:rPr>
          <w:rFonts w:eastAsia="Times New Roman"/>
          <w:spacing w:val="-1"/>
          <w:lang w:val="ru-RU"/>
        </w:rPr>
        <w:t>че</w:t>
      </w:r>
      <w:r w:rsidRPr="00BF6C43">
        <w:rPr>
          <w:rFonts w:eastAsia="Times New Roman"/>
          <w:lang w:val="ru-RU"/>
        </w:rPr>
        <w:t>бны</w:t>
      </w:r>
      <w:r w:rsidRPr="00BF6C43">
        <w:rPr>
          <w:rFonts w:eastAsia="Times New Roman"/>
          <w:spacing w:val="2"/>
          <w:lang w:val="ru-RU"/>
        </w:rPr>
        <w:t>х</w:t>
      </w:r>
      <w:r w:rsidRPr="00BF6C43">
        <w:rPr>
          <w:rFonts w:eastAsia="Times New Roman"/>
          <w:lang w:val="ru-RU"/>
        </w:rPr>
        <w:t>, бытовы</w:t>
      </w:r>
      <w:r w:rsidRPr="00BF6C43">
        <w:rPr>
          <w:rFonts w:eastAsia="Times New Roman"/>
          <w:spacing w:val="1"/>
          <w:lang w:val="ru-RU"/>
        </w:rPr>
        <w:t>х</w:t>
      </w:r>
      <w:r w:rsidRPr="00BF6C43">
        <w:rPr>
          <w:rFonts w:eastAsia="Times New Roman"/>
          <w:lang w:val="ru-RU"/>
        </w:rPr>
        <w:t>, со</w:t>
      </w:r>
      <w:r w:rsidRPr="00BF6C43">
        <w:rPr>
          <w:rFonts w:eastAsia="Times New Roman"/>
          <w:spacing w:val="-2"/>
          <w:lang w:val="ru-RU"/>
        </w:rPr>
        <w:t>ц</w:t>
      </w:r>
      <w:r w:rsidRPr="00BF6C43">
        <w:rPr>
          <w:rFonts w:eastAsia="Times New Roman"/>
          <w:lang w:val="ru-RU"/>
        </w:rPr>
        <w:t>иаль</w:t>
      </w:r>
      <w:r w:rsidRPr="00BF6C43">
        <w:rPr>
          <w:rFonts w:eastAsia="Times New Roman"/>
          <w:spacing w:val="1"/>
          <w:lang w:val="ru-RU"/>
        </w:rPr>
        <w:t>н</w:t>
      </w:r>
      <w:r w:rsidRPr="00BF6C43">
        <w:rPr>
          <w:rFonts w:eastAsia="Times New Roman"/>
          <w:spacing w:val="9"/>
          <w:lang w:val="ru-RU"/>
        </w:rPr>
        <w:t>о</w:t>
      </w:r>
      <w:r w:rsidRPr="00BF6C43">
        <w:rPr>
          <w:rFonts w:eastAsia="Times New Roman"/>
          <w:lang w:val="ru-RU"/>
        </w:rPr>
        <w:t>-</w:t>
      </w:r>
      <w:r w:rsidRPr="00BF6C43">
        <w:rPr>
          <w:rFonts w:eastAsia="Times New Roman"/>
          <w:spacing w:val="3"/>
          <w:lang w:val="ru-RU"/>
        </w:rPr>
        <w:t>к</w:t>
      </w:r>
      <w:r w:rsidRPr="00BF6C43">
        <w:rPr>
          <w:rFonts w:eastAsia="Times New Roman"/>
          <w:spacing w:val="-7"/>
          <w:lang w:val="ru-RU"/>
        </w:rPr>
        <w:t>у</w:t>
      </w:r>
      <w:r w:rsidRPr="00BF6C43">
        <w:rPr>
          <w:rFonts w:eastAsia="Times New Roman"/>
          <w:lang w:val="ru-RU"/>
        </w:rPr>
        <w:t>ль</w:t>
      </w:r>
      <w:r w:rsidRPr="00BF6C43">
        <w:rPr>
          <w:rFonts w:eastAsia="Times New Roman"/>
          <w:spacing w:val="6"/>
          <w:lang w:val="ru-RU"/>
        </w:rPr>
        <w:t>т</w:t>
      </w:r>
      <w:r w:rsidRPr="00BF6C43">
        <w:rPr>
          <w:rFonts w:eastAsia="Times New Roman"/>
          <w:spacing w:val="-4"/>
          <w:lang w:val="ru-RU"/>
        </w:rPr>
        <w:t>у</w:t>
      </w:r>
      <w:r w:rsidRPr="00BF6C43">
        <w:rPr>
          <w:rFonts w:eastAsia="Times New Roman"/>
          <w:lang w:val="ru-RU"/>
        </w:rPr>
        <w:t>рных</w:t>
      </w:r>
      <w:r w:rsidRPr="00BF6C43">
        <w:rPr>
          <w:rFonts w:eastAsia="Times New Roman"/>
          <w:spacing w:val="1"/>
          <w:lang w:val="ru-RU"/>
        </w:rPr>
        <w:t xml:space="preserve"> </w:t>
      </w:r>
      <w:r w:rsidRPr="00BF6C43">
        <w:rPr>
          <w:rFonts w:eastAsia="Times New Roman"/>
          <w:lang w:val="ru-RU"/>
        </w:rPr>
        <w:t>си</w:t>
      </w:r>
      <w:r w:rsidRPr="00BF6C43">
        <w:rPr>
          <w:rFonts w:eastAsia="Times New Roman"/>
          <w:spacing w:val="3"/>
          <w:lang w:val="ru-RU"/>
        </w:rPr>
        <w:t>т</w:t>
      </w:r>
      <w:r w:rsidRPr="00BF6C43">
        <w:rPr>
          <w:rFonts w:eastAsia="Times New Roman"/>
          <w:spacing w:val="-3"/>
          <w:lang w:val="ru-RU"/>
        </w:rPr>
        <w:t>у</w:t>
      </w:r>
      <w:r w:rsidRPr="00BF6C43">
        <w:rPr>
          <w:rFonts w:eastAsia="Times New Roman"/>
          <w:spacing w:val="-1"/>
          <w:lang w:val="ru-RU"/>
        </w:rPr>
        <w:t>а</w:t>
      </w:r>
      <w:r w:rsidRPr="00BF6C43">
        <w:rPr>
          <w:rFonts w:eastAsia="Times New Roman"/>
          <w:lang w:val="ru-RU"/>
        </w:rPr>
        <w:t>ц</w:t>
      </w:r>
      <w:r w:rsidRPr="00BF6C43">
        <w:rPr>
          <w:rFonts w:eastAsia="Times New Roman"/>
          <w:spacing w:val="1"/>
          <w:lang w:val="ru-RU"/>
        </w:rPr>
        <w:t>и</w:t>
      </w:r>
      <w:r w:rsidRPr="00BF6C43">
        <w:rPr>
          <w:rFonts w:eastAsia="Times New Roman"/>
          <w:lang w:val="ru-RU"/>
        </w:rPr>
        <w:t>ях общен</w:t>
      </w:r>
      <w:r w:rsidRPr="00BF6C43">
        <w:rPr>
          <w:rFonts w:eastAsia="Times New Roman"/>
          <w:spacing w:val="1"/>
          <w:lang w:val="ru-RU"/>
        </w:rPr>
        <w:t>и</w:t>
      </w:r>
      <w:r w:rsidRPr="00BF6C43">
        <w:rPr>
          <w:rFonts w:eastAsia="Times New Roman"/>
          <w:lang w:val="ru-RU"/>
        </w:rPr>
        <w:t>я;</w:t>
      </w:r>
    </w:p>
    <w:p w:rsidR="00E12940" w:rsidRPr="00BF6C43" w:rsidRDefault="00E12940" w:rsidP="00BF6C43">
      <w:pPr>
        <w:ind w:firstLine="600"/>
        <w:jc w:val="both"/>
        <w:rPr>
          <w:rFonts w:eastAsia="Times New Roman"/>
          <w:lang w:val="ru-RU"/>
        </w:rPr>
      </w:pPr>
      <w:r w:rsidRPr="00BF6C43">
        <w:rPr>
          <w:rFonts w:eastAsia="Times New Roman"/>
          <w:spacing w:val="-5"/>
          <w:lang w:val="ru-RU"/>
        </w:rPr>
        <w:t>у</w:t>
      </w:r>
      <w:r w:rsidRPr="00BF6C43">
        <w:rPr>
          <w:rFonts w:eastAsia="Times New Roman"/>
          <w:lang w:val="ru-RU"/>
        </w:rPr>
        <w:t>в</w:t>
      </w:r>
      <w:r w:rsidRPr="00BF6C43">
        <w:rPr>
          <w:rFonts w:eastAsia="Times New Roman"/>
          <w:spacing w:val="2"/>
          <w:lang w:val="ru-RU"/>
        </w:rPr>
        <w:t>е</w:t>
      </w:r>
      <w:r w:rsidRPr="00BF6C43">
        <w:rPr>
          <w:rFonts w:eastAsia="Times New Roman"/>
          <w:lang w:val="ru-RU"/>
        </w:rPr>
        <w:t>л</w:t>
      </w:r>
      <w:r w:rsidRPr="00BF6C43">
        <w:rPr>
          <w:rFonts w:eastAsia="Times New Roman"/>
          <w:spacing w:val="1"/>
          <w:lang w:val="ru-RU"/>
        </w:rPr>
        <w:t>и</w:t>
      </w:r>
      <w:r w:rsidRPr="00BF6C43">
        <w:rPr>
          <w:rFonts w:eastAsia="Times New Roman"/>
          <w:lang w:val="ru-RU"/>
        </w:rPr>
        <w:t>ч</w:t>
      </w:r>
      <w:r w:rsidRPr="00BF6C43">
        <w:rPr>
          <w:rFonts w:eastAsia="Times New Roman"/>
          <w:spacing w:val="-1"/>
          <w:lang w:val="ru-RU"/>
        </w:rPr>
        <w:t>е</w:t>
      </w:r>
      <w:r w:rsidRPr="00BF6C43">
        <w:rPr>
          <w:rFonts w:eastAsia="Times New Roman"/>
          <w:lang w:val="ru-RU"/>
        </w:rPr>
        <w:t>н</w:t>
      </w:r>
      <w:r w:rsidRPr="00BF6C43">
        <w:rPr>
          <w:rFonts w:eastAsia="Times New Roman"/>
          <w:spacing w:val="1"/>
          <w:lang w:val="ru-RU"/>
        </w:rPr>
        <w:t>и</w:t>
      </w:r>
      <w:r w:rsidRPr="00BF6C43">
        <w:rPr>
          <w:rFonts w:eastAsia="Times New Roman"/>
          <w:lang w:val="ru-RU"/>
        </w:rPr>
        <w:t>я</w:t>
      </w:r>
      <w:r w:rsidRPr="00BF6C43">
        <w:rPr>
          <w:rFonts w:eastAsia="Times New Roman"/>
          <w:spacing w:val="55"/>
          <w:lang w:val="ru-RU"/>
        </w:rPr>
        <w:t xml:space="preserve"> </w:t>
      </w:r>
      <w:r w:rsidRPr="00BF6C43">
        <w:rPr>
          <w:rFonts w:eastAsia="Times New Roman"/>
          <w:lang w:val="ru-RU"/>
        </w:rPr>
        <w:t>слов</w:t>
      </w:r>
      <w:r w:rsidRPr="00BF6C43">
        <w:rPr>
          <w:rFonts w:eastAsia="Times New Roman"/>
          <w:spacing w:val="-1"/>
          <w:lang w:val="ru-RU"/>
        </w:rPr>
        <w:t>а</w:t>
      </w:r>
      <w:r w:rsidRPr="00BF6C43">
        <w:rPr>
          <w:rFonts w:eastAsia="Times New Roman"/>
          <w:lang w:val="ru-RU"/>
        </w:rPr>
        <w:t>рного</w:t>
      </w:r>
      <w:r w:rsidRPr="00BF6C43">
        <w:rPr>
          <w:rFonts w:eastAsia="Times New Roman"/>
          <w:spacing w:val="55"/>
          <w:lang w:val="ru-RU"/>
        </w:rPr>
        <w:t xml:space="preserve"> </w:t>
      </w:r>
      <w:r w:rsidRPr="00BF6C43">
        <w:rPr>
          <w:rFonts w:eastAsia="Times New Roman"/>
          <w:spacing w:val="1"/>
          <w:lang w:val="ru-RU"/>
        </w:rPr>
        <w:t>з</w:t>
      </w:r>
      <w:r w:rsidRPr="00BF6C43">
        <w:rPr>
          <w:rFonts w:eastAsia="Times New Roman"/>
          <w:lang w:val="ru-RU"/>
        </w:rPr>
        <w:t>апа</w:t>
      </w:r>
      <w:r w:rsidRPr="00BF6C43">
        <w:rPr>
          <w:rFonts w:eastAsia="Times New Roman"/>
          <w:spacing w:val="-1"/>
          <w:lang w:val="ru-RU"/>
        </w:rPr>
        <w:t>са</w:t>
      </w:r>
      <w:r w:rsidRPr="00BF6C43">
        <w:rPr>
          <w:rFonts w:eastAsia="Times New Roman"/>
          <w:lang w:val="ru-RU"/>
        </w:rPr>
        <w:t>;</w:t>
      </w:r>
      <w:r w:rsidRPr="00BF6C43">
        <w:rPr>
          <w:rFonts w:eastAsia="Times New Roman"/>
          <w:spacing w:val="54"/>
          <w:lang w:val="ru-RU"/>
        </w:rPr>
        <w:t xml:space="preserve"> </w:t>
      </w:r>
      <w:r w:rsidRPr="00BF6C43">
        <w:rPr>
          <w:rFonts w:eastAsia="Times New Roman"/>
          <w:lang w:val="ru-RU"/>
        </w:rPr>
        <w:t>ра</w:t>
      </w:r>
      <w:r w:rsidRPr="00BF6C43">
        <w:rPr>
          <w:rFonts w:eastAsia="Times New Roman"/>
          <w:spacing w:val="-1"/>
          <w:lang w:val="ru-RU"/>
        </w:rPr>
        <w:t>с</w:t>
      </w:r>
      <w:r w:rsidRPr="00BF6C43">
        <w:rPr>
          <w:rFonts w:eastAsia="Times New Roman"/>
          <w:lang w:val="ru-RU"/>
        </w:rPr>
        <w:t>ширен</w:t>
      </w:r>
      <w:r w:rsidRPr="00BF6C43">
        <w:rPr>
          <w:rFonts w:eastAsia="Times New Roman"/>
          <w:spacing w:val="1"/>
          <w:lang w:val="ru-RU"/>
        </w:rPr>
        <w:t>и</w:t>
      </w:r>
      <w:r w:rsidRPr="00BF6C43">
        <w:rPr>
          <w:rFonts w:eastAsia="Times New Roman"/>
          <w:lang w:val="ru-RU"/>
        </w:rPr>
        <w:t>я</w:t>
      </w:r>
      <w:r w:rsidRPr="00BF6C43">
        <w:rPr>
          <w:rFonts w:eastAsia="Times New Roman"/>
          <w:spacing w:val="55"/>
          <w:lang w:val="ru-RU"/>
        </w:rPr>
        <w:t xml:space="preserve"> </w:t>
      </w:r>
      <w:r w:rsidRPr="00BF6C43">
        <w:rPr>
          <w:rFonts w:eastAsia="Times New Roman"/>
          <w:lang w:val="ru-RU"/>
        </w:rPr>
        <w:t>к</w:t>
      </w:r>
      <w:r w:rsidRPr="00BF6C43">
        <w:rPr>
          <w:rFonts w:eastAsia="Times New Roman"/>
          <w:spacing w:val="1"/>
          <w:lang w:val="ru-RU"/>
        </w:rPr>
        <w:t>р</w:t>
      </w:r>
      <w:r w:rsidRPr="00BF6C43">
        <w:rPr>
          <w:rFonts w:eastAsia="Times New Roman"/>
          <w:spacing w:val="-4"/>
          <w:lang w:val="ru-RU"/>
        </w:rPr>
        <w:t>у</w:t>
      </w:r>
      <w:r w:rsidRPr="00BF6C43">
        <w:rPr>
          <w:rFonts w:eastAsia="Times New Roman"/>
          <w:lang w:val="ru-RU"/>
        </w:rPr>
        <w:t>га</w:t>
      </w:r>
      <w:r w:rsidRPr="00BF6C43">
        <w:rPr>
          <w:rFonts w:eastAsia="Times New Roman"/>
          <w:spacing w:val="53"/>
          <w:lang w:val="ru-RU"/>
        </w:rPr>
        <w:t xml:space="preserve"> </w:t>
      </w:r>
      <w:r w:rsidRPr="00BF6C43">
        <w:rPr>
          <w:rFonts w:eastAsia="Times New Roman"/>
          <w:spacing w:val="1"/>
          <w:lang w:val="ru-RU"/>
        </w:rPr>
        <w:t>и</w:t>
      </w:r>
      <w:r w:rsidRPr="00BF6C43">
        <w:rPr>
          <w:rFonts w:eastAsia="Times New Roman"/>
          <w:lang w:val="ru-RU"/>
        </w:rPr>
        <w:t>спол</w:t>
      </w:r>
      <w:r w:rsidRPr="00BF6C43">
        <w:rPr>
          <w:rFonts w:eastAsia="Times New Roman"/>
          <w:spacing w:val="1"/>
          <w:lang w:val="ru-RU"/>
        </w:rPr>
        <w:t>ь</w:t>
      </w:r>
      <w:r w:rsidRPr="00BF6C43">
        <w:rPr>
          <w:rFonts w:eastAsia="Times New Roman"/>
          <w:spacing w:val="3"/>
          <w:lang w:val="ru-RU"/>
        </w:rPr>
        <w:t>з</w:t>
      </w:r>
      <w:r w:rsidRPr="00BF6C43">
        <w:rPr>
          <w:rFonts w:eastAsia="Times New Roman"/>
          <w:spacing w:val="-3"/>
          <w:lang w:val="ru-RU"/>
        </w:rPr>
        <w:t>у</w:t>
      </w:r>
      <w:r w:rsidRPr="00BF6C43">
        <w:rPr>
          <w:rFonts w:eastAsia="Times New Roman"/>
          <w:spacing w:val="-1"/>
          <w:lang w:val="ru-RU"/>
        </w:rPr>
        <w:t>е</w:t>
      </w:r>
      <w:r w:rsidRPr="00BF6C43">
        <w:rPr>
          <w:rFonts w:eastAsia="Times New Roman"/>
          <w:spacing w:val="6"/>
          <w:lang w:val="ru-RU"/>
        </w:rPr>
        <w:t>м</w:t>
      </w:r>
      <w:r w:rsidRPr="00BF6C43">
        <w:rPr>
          <w:rFonts w:eastAsia="Times New Roman"/>
          <w:lang w:val="ru-RU"/>
        </w:rPr>
        <w:t>ых</w:t>
      </w:r>
      <w:r w:rsidRPr="00BF6C43">
        <w:rPr>
          <w:rFonts w:eastAsia="Times New Roman"/>
          <w:spacing w:val="57"/>
          <w:lang w:val="ru-RU"/>
        </w:rPr>
        <w:t xml:space="preserve"> </w:t>
      </w:r>
      <w:r w:rsidRPr="00BF6C43">
        <w:rPr>
          <w:rFonts w:eastAsia="Times New Roman"/>
          <w:lang w:val="ru-RU"/>
        </w:rPr>
        <w:t>гра</w:t>
      </w:r>
      <w:r w:rsidRPr="00BF6C43">
        <w:rPr>
          <w:rFonts w:eastAsia="Times New Roman"/>
          <w:spacing w:val="-1"/>
          <w:lang w:val="ru-RU"/>
        </w:rPr>
        <w:t>м</w:t>
      </w:r>
      <w:r w:rsidRPr="00BF6C43">
        <w:rPr>
          <w:rFonts w:eastAsia="Times New Roman"/>
          <w:lang w:val="ru-RU"/>
        </w:rPr>
        <w:t>м</w:t>
      </w:r>
      <w:r w:rsidRPr="00BF6C43">
        <w:rPr>
          <w:rFonts w:eastAsia="Times New Roman"/>
          <w:spacing w:val="-1"/>
          <w:lang w:val="ru-RU"/>
        </w:rPr>
        <w:t>а</w:t>
      </w:r>
      <w:r w:rsidRPr="00BF6C43">
        <w:rPr>
          <w:rFonts w:eastAsia="Times New Roman"/>
          <w:lang w:val="ru-RU"/>
        </w:rPr>
        <w:t>тич</w:t>
      </w:r>
      <w:r w:rsidRPr="00BF6C43">
        <w:rPr>
          <w:rFonts w:eastAsia="Times New Roman"/>
          <w:spacing w:val="1"/>
          <w:lang w:val="ru-RU"/>
        </w:rPr>
        <w:t>е</w:t>
      </w:r>
      <w:r w:rsidRPr="00BF6C43">
        <w:rPr>
          <w:rFonts w:eastAsia="Times New Roman"/>
          <w:lang w:val="ru-RU"/>
        </w:rPr>
        <w:t>ских</w:t>
      </w:r>
      <w:r w:rsidRPr="00BF6C43">
        <w:rPr>
          <w:rFonts w:eastAsia="Times New Roman"/>
          <w:spacing w:val="57"/>
          <w:lang w:val="ru-RU"/>
        </w:rPr>
        <w:t xml:space="preserve"> </w:t>
      </w:r>
      <w:r w:rsidRPr="00BF6C43">
        <w:rPr>
          <w:rFonts w:eastAsia="Times New Roman"/>
          <w:lang w:val="ru-RU"/>
        </w:rPr>
        <w:t>ср</w:t>
      </w:r>
      <w:r w:rsidRPr="00BF6C43">
        <w:rPr>
          <w:rFonts w:eastAsia="Times New Roman"/>
          <w:spacing w:val="-1"/>
          <w:lang w:val="ru-RU"/>
        </w:rPr>
        <w:t>е</w:t>
      </w:r>
      <w:r w:rsidRPr="00BF6C43">
        <w:rPr>
          <w:rFonts w:eastAsia="Times New Roman"/>
          <w:lang w:val="ru-RU"/>
        </w:rPr>
        <w:t>дств; развит</w:t>
      </w:r>
      <w:r w:rsidRPr="00BF6C43">
        <w:rPr>
          <w:rFonts w:eastAsia="Times New Roman"/>
          <w:spacing w:val="1"/>
          <w:lang w:val="ru-RU"/>
        </w:rPr>
        <w:t>и</w:t>
      </w:r>
      <w:r w:rsidRPr="00BF6C43">
        <w:rPr>
          <w:rFonts w:eastAsia="Times New Roman"/>
          <w:lang w:val="ru-RU"/>
        </w:rPr>
        <w:t>я способ</w:t>
      </w:r>
      <w:r w:rsidRPr="00BF6C43">
        <w:rPr>
          <w:rFonts w:eastAsia="Times New Roman"/>
          <w:spacing w:val="1"/>
          <w:lang w:val="ru-RU"/>
        </w:rPr>
        <w:t>н</w:t>
      </w:r>
      <w:r w:rsidRPr="00BF6C43">
        <w:rPr>
          <w:rFonts w:eastAsia="Times New Roman"/>
          <w:lang w:val="ru-RU"/>
        </w:rPr>
        <w:t>ос</w:t>
      </w:r>
      <w:r w:rsidRPr="00BF6C43">
        <w:rPr>
          <w:rFonts w:eastAsia="Times New Roman"/>
          <w:spacing w:val="-2"/>
          <w:lang w:val="ru-RU"/>
        </w:rPr>
        <w:t>т</w:t>
      </w:r>
      <w:r w:rsidRPr="00BF6C43">
        <w:rPr>
          <w:rFonts w:eastAsia="Times New Roman"/>
          <w:lang w:val="ru-RU"/>
        </w:rPr>
        <w:t xml:space="preserve">и к </w:t>
      </w:r>
      <w:r w:rsidRPr="00BF6C43">
        <w:rPr>
          <w:rFonts w:eastAsia="Times New Roman"/>
          <w:spacing w:val="-1"/>
          <w:lang w:val="ru-RU"/>
        </w:rPr>
        <w:t>сам</w:t>
      </w:r>
      <w:r w:rsidRPr="00BF6C43">
        <w:rPr>
          <w:rFonts w:eastAsia="Times New Roman"/>
          <w:lang w:val="ru-RU"/>
        </w:rPr>
        <w:t>ооцен</w:t>
      </w:r>
      <w:r w:rsidRPr="00BF6C43">
        <w:rPr>
          <w:rFonts w:eastAsia="Times New Roman"/>
          <w:spacing w:val="1"/>
          <w:lang w:val="ru-RU"/>
        </w:rPr>
        <w:t>к</w:t>
      </w:r>
      <w:r w:rsidRPr="00BF6C43">
        <w:rPr>
          <w:rFonts w:eastAsia="Times New Roman"/>
          <w:lang w:val="ru-RU"/>
        </w:rPr>
        <w:t>е на о</w:t>
      </w:r>
      <w:r w:rsidRPr="00BF6C43">
        <w:rPr>
          <w:rFonts w:eastAsia="Times New Roman"/>
          <w:spacing w:val="-1"/>
          <w:lang w:val="ru-RU"/>
        </w:rPr>
        <w:t>с</w:t>
      </w:r>
      <w:r w:rsidRPr="00BF6C43">
        <w:rPr>
          <w:rFonts w:eastAsia="Times New Roman"/>
          <w:lang w:val="ru-RU"/>
        </w:rPr>
        <w:t xml:space="preserve">нове </w:t>
      </w:r>
      <w:r w:rsidRPr="00BF6C43">
        <w:rPr>
          <w:rFonts w:eastAsia="Times New Roman"/>
          <w:spacing w:val="1"/>
          <w:lang w:val="ru-RU"/>
        </w:rPr>
        <w:t>н</w:t>
      </w:r>
      <w:r w:rsidRPr="00BF6C43">
        <w:rPr>
          <w:rFonts w:eastAsia="Times New Roman"/>
          <w:lang w:val="ru-RU"/>
        </w:rPr>
        <w:t>аблюде</w:t>
      </w:r>
      <w:r w:rsidRPr="00BF6C43">
        <w:rPr>
          <w:rFonts w:eastAsia="Times New Roman"/>
          <w:spacing w:val="1"/>
          <w:lang w:val="ru-RU"/>
        </w:rPr>
        <w:t>ни</w:t>
      </w:r>
      <w:r w:rsidRPr="00BF6C43">
        <w:rPr>
          <w:rFonts w:eastAsia="Times New Roman"/>
          <w:lang w:val="ru-RU"/>
        </w:rPr>
        <w:t>я</w:t>
      </w:r>
      <w:r w:rsidRPr="00BF6C43">
        <w:rPr>
          <w:rFonts w:eastAsia="Times New Roman"/>
          <w:spacing w:val="-2"/>
          <w:lang w:val="ru-RU"/>
        </w:rPr>
        <w:t xml:space="preserve"> </w:t>
      </w:r>
      <w:r w:rsidRPr="00BF6C43">
        <w:rPr>
          <w:rFonts w:eastAsia="Times New Roman"/>
          <w:lang w:val="ru-RU"/>
        </w:rPr>
        <w:t xml:space="preserve">за </w:t>
      </w:r>
      <w:r w:rsidRPr="00BF6C43">
        <w:rPr>
          <w:rFonts w:eastAsia="Times New Roman"/>
          <w:spacing w:val="-1"/>
          <w:lang w:val="ru-RU"/>
        </w:rPr>
        <w:t>с</w:t>
      </w:r>
      <w:r w:rsidRPr="00BF6C43">
        <w:rPr>
          <w:rFonts w:eastAsia="Times New Roman"/>
          <w:lang w:val="ru-RU"/>
        </w:rPr>
        <w:t>об</w:t>
      </w:r>
      <w:r w:rsidRPr="00BF6C43">
        <w:rPr>
          <w:rFonts w:eastAsia="Times New Roman"/>
          <w:spacing w:val="-1"/>
          <w:lang w:val="ru-RU"/>
        </w:rPr>
        <w:t>с</w:t>
      </w:r>
      <w:r w:rsidRPr="00BF6C43">
        <w:rPr>
          <w:rFonts w:eastAsia="Times New Roman"/>
          <w:lang w:val="ru-RU"/>
        </w:rPr>
        <w:t>тв</w:t>
      </w:r>
      <w:r w:rsidRPr="00BF6C43">
        <w:rPr>
          <w:rFonts w:eastAsia="Times New Roman"/>
          <w:spacing w:val="1"/>
          <w:lang w:val="ru-RU"/>
        </w:rPr>
        <w:t>енн</w:t>
      </w:r>
      <w:r w:rsidRPr="00BF6C43">
        <w:rPr>
          <w:rFonts w:eastAsia="Times New Roman"/>
          <w:lang w:val="ru-RU"/>
        </w:rPr>
        <w:t>ой</w:t>
      </w:r>
      <w:r w:rsidRPr="00BF6C43">
        <w:rPr>
          <w:rFonts w:eastAsia="Times New Roman"/>
          <w:spacing w:val="1"/>
          <w:lang w:val="ru-RU"/>
        </w:rPr>
        <w:t xml:space="preserve"> </w:t>
      </w:r>
      <w:r w:rsidRPr="00BF6C43">
        <w:rPr>
          <w:rFonts w:eastAsia="Times New Roman"/>
          <w:lang w:val="ru-RU"/>
        </w:rPr>
        <w:t>ре</w:t>
      </w:r>
      <w:r w:rsidRPr="00BF6C43">
        <w:rPr>
          <w:rFonts w:eastAsia="Times New Roman"/>
          <w:spacing w:val="-1"/>
          <w:lang w:val="ru-RU"/>
        </w:rPr>
        <w:t>ч</w:t>
      </w:r>
      <w:r w:rsidRPr="00BF6C43">
        <w:rPr>
          <w:rFonts w:eastAsia="Times New Roman"/>
          <w:lang w:val="ru-RU"/>
        </w:rPr>
        <w:t>ь</w:t>
      </w:r>
      <w:r w:rsidRPr="00BF6C43">
        <w:rPr>
          <w:rFonts w:eastAsia="Times New Roman"/>
          <w:spacing w:val="-1"/>
          <w:lang w:val="ru-RU"/>
        </w:rPr>
        <w:t>ю</w:t>
      </w:r>
      <w:r w:rsidRPr="00BF6C43">
        <w:rPr>
          <w:rFonts w:eastAsia="Times New Roman"/>
          <w:lang w:val="ru-RU"/>
        </w:rPr>
        <w:t>;</w:t>
      </w:r>
    </w:p>
    <w:p w:rsidR="00E12940" w:rsidRPr="00BF6C43" w:rsidRDefault="00E12940" w:rsidP="00BF6C43">
      <w:pPr>
        <w:ind w:firstLine="600"/>
        <w:jc w:val="both"/>
        <w:rPr>
          <w:rFonts w:eastAsia="Times New Roman"/>
          <w:lang w:val="ru-RU"/>
        </w:rPr>
      </w:pPr>
      <w:r w:rsidRPr="00BF6C43">
        <w:rPr>
          <w:rFonts w:eastAsia="Times New Roman"/>
          <w:lang w:val="ru-RU"/>
        </w:rPr>
        <w:t>испол</w:t>
      </w:r>
      <w:r w:rsidRPr="00BF6C43">
        <w:rPr>
          <w:rFonts w:eastAsia="Times New Roman"/>
          <w:spacing w:val="-1"/>
          <w:lang w:val="ru-RU"/>
        </w:rPr>
        <w:t>ь</w:t>
      </w:r>
      <w:r w:rsidRPr="00BF6C43">
        <w:rPr>
          <w:rFonts w:eastAsia="Times New Roman"/>
          <w:lang w:val="ru-RU"/>
        </w:rPr>
        <w:t>зован</w:t>
      </w:r>
      <w:r w:rsidRPr="00BF6C43">
        <w:rPr>
          <w:rFonts w:eastAsia="Times New Roman"/>
          <w:spacing w:val="1"/>
          <w:lang w:val="ru-RU"/>
        </w:rPr>
        <w:t>и</w:t>
      </w:r>
      <w:r w:rsidRPr="00BF6C43">
        <w:rPr>
          <w:rFonts w:eastAsia="Times New Roman"/>
          <w:lang w:val="ru-RU"/>
        </w:rPr>
        <w:t>я</w:t>
      </w:r>
      <w:r w:rsidRPr="00BF6C43">
        <w:rPr>
          <w:rFonts w:eastAsia="Times New Roman"/>
          <w:spacing w:val="7"/>
          <w:lang w:val="ru-RU"/>
        </w:rPr>
        <w:t xml:space="preserve"> </w:t>
      </w:r>
      <w:r w:rsidRPr="00BF6C43">
        <w:rPr>
          <w:rFonts w:eastAsia="Times New Roman"/>
          <w:lang w:val="ru-RU"/>
        </w:rPr>
        <w:t>род</w:t>
      </w:r>
      <w:r w:rsidRPr="00BF6C43">
        <w:rPr>
          <w:rFonts w:eastAsia="Times New Roman"/>
          <w:spacing w:val="1"/>
          <w:lang w:val="ru-RU"/>
        </w:rPr>
        <w:t>н</w:t>
      </w:r>
      <w:r w:rsidRPr="00BF6C43">
        <w:rPr>
          <w:rFonts w:eastAsia="Times New Roman"/>
          <w:lang w:val="ru-RU"/>
        </w:rPr>
        <w:t>ого</w:t>
      </w:r>
      <w:r w:rsidRPr="00BF6C43">
        <w:rPr>
          <w:rFonts w:eastAsia="Times New Roman"/>
          <w:spacing w:val="4"/>
          <w:lang w:val="ru-RU"/>
        </w:rPr>
        <w:t xml:space="preserve"> </w:t>
      </w:r>
      <w:r w:rsidRPr="00BF6C43">
        <w:rPr>
          <w:rFonts w:eastAsia="Times New Roman"/>
          <w:lang w:val="ru-RU"/>
        </w:rPr>
        <w:t>я</w:t>
      </w:r>
      <w:r w:rsidRPr="00BF6C43">
        <w:rPr>
          <w:rFonts w:eastAsia="Times New Roman"/>
          <w:spacing w:val="1"/>
          <w:lang w:val="ru-RU"/>
        </w:rPr>
        <w:t>з</w:t>
      </w:r>
      <w:r w:rsidRPr="00BF6C43">
        <w:rPr>
          <w:rFonts w:eastAsia="Times New Roman"/>
          <w:lang w:val="ru-RU"/>
        </w:rPr>
        <w:t>ыка</w:t>
      </w:r>
      <w:r w:rsidRPr="00BF6C43">
        <w:rPr>
          <w:rFonts w:eastAsia="Times New Roman"/>
          <w:spacing w:val="7"/>
          <w:lang w:val="ru-RU"/>
        </w:rPr>
        <w:t xml:space="preserve"> </w:t>
      </w:r>
      <w:r w:rsidRPr="00BF6C43">
        <w:rPr>
          <w:rFonts w:eastAsia="Times New Roman"/>
          <w:spacing w:val="1"/>
          <w:lang w:val="ru-RU"/>
        </w:rPr>
        <w:t>к</w:t>
      </w:r>
      <w:r w:rsidRPr="00BF6C43">
        <w:rPr>
          <w:rFonts w:eastAsia="Times New Roman"/>
          <w:lang w:val="ru-RU"/>
        </w:rPr>
        <w:t>ак</w:t>
      </w:r>
      <w:r w:rsidRPr="00BF6C43">
        <w:rPr>
          <w:rFonts w:eastAsia="Times New Roman"/>
          <w:spacing w:val="6"/>
          <w:lang w:val="ru-RU"/>
        </w:rPr>
        <w:t xml:space="preserve"> </w:t>
      </w:r>
      <w:r w:rsidRPr="00BF6C43">
        <w:rPr>
          <w:rFonts w:eastAsia="Times New Roman"/>
          <w:lang w:val="ru-RU"/>
        </w:rPr>
        <w:t>ср</w:t>
      </w:r>
      <w:r w:rsidRPr="00BF6C43">
        <w:rPr>
          <w:rFonts w:eastAsia="Times New Roman"/>
          <w:spacing w:val="-1"/>
          <w:lang w:val="ru-RU"/>
        </w:rPr>
        <w:t>е</w:t>
      </w:r>
      <w:r w:rsidRPr="00BF6C43">
        <w:rPr>
          <w:rFonts w:eastAsia="Times New Roman"/>
          <w:spacing w:val="2"/>
          <w:lang w:val="ru-RU"/>
        </w:rPr>
        <w:t>д</w:t>
      </w:r>
      <w:r w:rsidRPr="00BF6C43">
        <w:rPr>
          <w:rFonts w:eastAsia="Times New Roman"/>
          <w:lang w:val="ru-RU"/>
        </w:rPr>
        <w:t>ства</w:t>
      </w:r>
      <w:r w:rsidRPr="00BF6C43">
        <w:rPr>
          <w:rFonts w:eastAsia="Times New Roman"/>
          <w:spacing w:val="5"/>
          <w:lang w:val="ru-RU"/>
        </w:rPr>
        <w:t xml:space="preserve"> </w:t>
      </w:r>
      <w:r w:rsidRPr="00BF6C43">
        <w:rPr>
          <w:rFonts w:eastAsia="Times New Roman"/>
          <w:spacing w:val="1"/>
          <w:lang w:val="ru-RU"/>
        </w:rPr>
        <w:t>п</w:t>
      </w:r>
      <w:r w:rsidRPr="00BF6C43">
        <w:rPr>
          <w:rFonts w:eastAsia="Times New Roman"/>
          <w:spacing w:val="2"/>
          <w:lang w:val="ru-RU"/>
        </w:rPr>
        <w:t>ол</w:t>
      </w:r>
      <w:r w:rsidRPr="00BF6C43">
        <w:rPr>
          <w:rFonts w:eastAsia="Times New Roman"/>
          <w:spacing w:val="-3"/>
          <w:lang w:val="ru-RU"/>
        </w:rPr>
        <w:t>у</w:t>
      </w:r>
      <w:r w:rsidRPr="00BF6C43">
        <w:rPr>
          <w:rFonts w:eastAsia="Times New Roman"/>
          <w:lang w:val="ru-RU"/>
        </w:rPr>
        <w:t>чен</w:t>
      </w:r>
      <w:r w:rsidRPr="00BF6C43">
        <w:rPr>
          <w:rFonts w:eastAsia="Times New Roman"/>
          <w:spacing w:val="1"/>
          <w:lang w:val="ru-RU"/>
        </w:rPr>
        <w:t>и</w:t>
      </w:r>
      <w:r w:rsidRPr="00BF6C43">
        <w:rPr>
          <w:rFonts w:eastAsia="Times New Roman"/>
          <w:lang w:val="ru-RU"/>
        </w:rPr>
        <w:t>я</w:t>
      </w:r>
      <w:r w:rsidRPr="00BF6C43">
        <w:rPr>
          <w:rFonts w:eastAsia="Times New Roman"/>
          <w:spacing w:val="7"/>
          <w:lang w:val="ru-RU"/>
        </w:rPr>
        <w:t xml:space="preserve"> </w:t>
      </w:r>
      <w:r w:rsidRPr="00BF6C43">
        <w:rPr>
          <w:rFonts w:eastAsia="Times New Roman"/>
          <w:spacing w:val="1"/>
          <w:lang w:val="ru-RU"/>
        </w:rPr>
        <w:t>зн</w:t>
      </w:r>
      <w:r w:rsidRPr="00BF6C43">
        <w:rPr>
          <w:rFonts w:eastAsia="Times New Roman"/>
          <w:lang w:val="ru-RU"/>
        </w:rPr>
        <w:t>аний</w:t>
      </w:r>
      <w:r w:rsidRPr="00BF6C43">
        <w:rPr>
          <w:rFonts w:eastAsia="Times New Roman"/>
          <w:spacing w:val="7"/>
          <w:lang w:val="ru-RU"/>
        </w:rPr>
        <w:t xml:space="preserve"> </w:t>
      </w:r>
      <w:r w:rsidRPr="00BF6C43">
        <w:rPr>
          <w:rFonts w:eastAsia="Times New Roman"/>
          <w:spacing w:val="1"/>
          <w:lang w:val="ru-RU"/>
        </w:rPr>
        <w:t>п</w:t>
      </w:r>
      <w:r w:rsidRPr="00BF6C43">
        <w:rPr>
          <w:rFonts w:eastAsia="Times New Roman"/>
          <w:lang w:val="ru-RU"/>
        </w:rPr>
        <w:t>о</w:t>
      </w:r>
      <w:r w:rsidRPr="00BF6C43">
        <w:rPr>
          <w:rFonts w:eastAsia="Times New Roman"/>
          <w:spacing w:val="7"/>
          <w:lang w:val="ru-RU"/>
        </w:rPr>
        <w:t xml:space="preserve"> </w:t>
      </w:r>
      <w:r w:rsidRPr="00BF6C43">
        <w:rPr>
          <w:rFonts w:eastAsia="Times New Roman"/>
          <w:lang w:val="ru-RU"/>
        </w:rPr>
        <w:t>д</w:t>
      </w:r>
      <w:r w:rsidRPr="00BF6C43">
        <w:rPr>
          <w:rFonts w:eastAsia="Times New Roman"/>
          <w:spacing w:val="2"/>
          <w:lang w:val="ru-RU"/>
        </w:rPr>
        <w:t>р</w:t>
      </w:r>
      <w:r w:rsidRPr="00BF6C43">
        <w:rPr>
          <w:rFonts w:eastAsia="Times New Roman"/>
          <w:spacing w:val="-4"/>
          <w:lang w:val="ru-RU"/>
        </w:rPr>
        <w:t>у</w:t>
      </w:r>
      <w:r w:rsidRPr="00BF6C43">
        <w:rPr>
          <w:rFonts w:eastAsia="Times New Roman"/>
          <w:lang w:val="ru-RU"/>
        </w:rPr>
        <w:t>гим</w:t>
      </w:r>
      <w:r w:rsidRPr="00BF6C43">
        <w:rPr>
          <w:rFonts w:eastAsia="Times New Roman"/>
          <w:spacing w:val="9"/>
          <w:lang w:val="ru-RU"/>
        </w:rPr>
        <w:t xml:space="preserve"> </w:t>
      </w:r>
      <w:r w:rsidRPr="00BF6C43">
        <w:rPr>
          <w:rFonts w:eastAsia="Times New Roman"/>
          <w:spacing w:val="-4"/>
          <w:lang w:val="ru-RU"/>
        </w:rPr>
        <w:t>у</w:t>
      </w:r>
      <w:r w:rsidRPr="00BF6C43">
        <w:rPr>
          <w:rFonts w:eastAsia="Times New Roman"/>
          <w:lang w:val="ru-RU"/>
        </w:rPr>
        <w:t>чеб</w:t>
      </w:r>
      <w:r w:rsidRPr="00BF6C43">
        <w:rPr>
          <w:rFonts w:eastAsia="Times New Roman"/>
          <w:spacing w:val="1"/>
          <w:lang w:val="ru-RU"/>
        </w:rPr>
        <w:t>н</w:t>
      </w:r>
      <w:r w:rsidRPr="00BF6C43">
        <w:rPr>
          <w:rFonts w:eastAsia="Times New Roman"/>
          <w:lang w:val="ru-RU"/>
        </w:rPr>
        <w:t>ым</w:t>
      </w:r>
      <w:r w:rsidRPr="00BF6C43">
        <w:rPr>
          <w:rFonts w:eastAsia="Times New Roman"/>
          <w:spacing w:val="5"/>
          <w:lang w:val="ru-RU"/>
        </w:rPr>
        <w:t xml:space="preserve"> </w:t>
      </w:r>
      <w:r w:rsidRPr="00BF6C43">
        <w:rPr>
          <w:rFonts w:eastAsia="Times New Roman"/>
          <w:spacing w:val="1"/>
          <w:lang w:val="ru-RU"/>
        </w:rPr>
        <w:t>п</w:t>
      </w:r>
      <w:r w:rsidRPr="00BF6C43">
        <w:rPr>
          <w:rFonts w:eastAsia="Times New Roman"/>
          <w:lang w:val="ru-RU"/>
        </w:rPr>
        <w:t>ред</w:t>
      </w:r>
      <w:r w:rsidRPr="00BF6C43">
        <w:rPr>
          <w:rFonts w:eastAsia="Times New Roman"/>
          <w:spacing w:val="1"/>
          <w:lang w:val="ru-RU"/>
        </w:rPr>
        <w:t>м</w:t>
      </w:r>
      <w:r w:rsidRPr="00BF6C43">
        <w:rPr>
          <w:rFonts w:eastAsia="Times New Roman"/>
          <w:lang w:val="ru-RU"/>
        </w:rPr>
        <w:t>ет</w:t>
      </w:r>
      <w:r w:rsidRPr="00BF6C43">
        <w:rPr>
          <w:rFonts w:eastAsia="Times New Roman"/>
          <w:spacing w:val="1"/>
          <w:lang w:val="ru-RU"/>
        </w:rPr>
        <w:t>а</w:t>
      </w:r>
      <w:r w:rsidRPr="00BF6C43">
        <w:rPr>
          <w:rFonts w:eastAsia="Times New Roman"/>
          <w:lang w:val="ru-RU"/>
        </w:rPr>
        <w:t xml:space="preserve">м и </w:t>
      </w:r>
      <w:r w:rsidRPr="00BF6C43">
        <w:rPr>
          <w:rFonts w:eastAsia="Times New Roman"/>
          <w:spacing w:val="1"/>
          <w:lang w:val="ru-RU"/>
        </w:rPr>
        <w:t>п</w:t>
      </w:r>
      <w:r w:rsidRPr="00BF6C43">
        <w:rPr>
          <w:rFonts w:eastAsia="Times New Roman"/>
          <w:lang w:val="ru-RU"/>
        </w:rPr>
        <w:t>родолже</w:t>
      </w:r>
      <w:r w:rsidRPr="00BF6C43">
        <w:rPr>
          <w:rFonts w:eastAsia="Times New Roman"/>
          <w:spacing w:val="-1"/>
          <w:lang w:val="ru-RU"/>
        </w:rPr>
        <w:t>н</w:t>
      </w:r>
      <w:r w:rsidRPr="00BF6C43">
        <w:rPr>
          <w:rFonts w:eastAsia="Times New Roman"/>
          <w:lang w:val="ru-RU"/>
        </w:rPr>
        <w:t>ия обра</w:t>
      </w:r>
      <w:r w:rsidRPr="00BF6C43">
        <w:rPr>
          <w:rFonts w:eastAsia="Times New Roman"/>
          <w:spacing w:val="1"/>
          <w:lang w:val="ru-RU"/>
        </w:rPr>
        <w:t>з</w:t>
      </w:r>
      <w:r w:rsidRPr="00BF6C43">
        <w:rPr>
          <w:rFonts w:eastAsia="Times New Roman"/>
          <w:lang w:val="ru-RU"/>
        </w:rPr>
        <w:t>о</w:t>
      </w:r>
      <w:r w:rsidRPr="00BF6C43">
        <w:rPr>
          <w:rFonts w:eastAsia="Times New Roman"/>
          <w:spacing w:val="-2"/>
          <w:lang w:val="ru-RU"/>
        </w:rPr>
        <w:t>в</w:t>
      </w:r>
      <w:r w:rsidRPr="00BF6C43">
        <w:rPr>
          <w:rFonts w:eastAsia="Times New Roman"/>
          <w:spacing w:val="-1"/>
          <w:lang w:val="ru-RU"/>
        </w:rPr>
        <w:t>а</w:t>
      </w:r>
      <w:r w:rsidRPr="00BF6C43">
        <w:rPr>
          <w:rFonts w:eastAsia="Times New Roman"/>
          <w:lang w:val="ru-RU"/>
        </w:rPr>
        <w:t>н</w:t>
      </w:r>
      <w:r w:rsidRPr="00BF6C43">
        <w:rPr>
          <w:rFonts w:eastAsia="Times New Roman"/>
          <w:spacing w:val="1"/>
          <w:lang w:val="ru-RU"/>
        </w:rPr>
        <w:t>и</w:t>
      </w:r>
      <w:r w:rsidRPr="00BF6C43">
        <w:rPr>
          <w:rFonts w:eastAsia="Times New Roman"/>
          <w:lang w:val="ru-RU"/>
        </w:rPr>
        <w:t>я.</w:t>
      </w:r>
    </w:p>
    <w:p w:rsidR="00E12940" w:rsidRPr="00BF6C43" w:rsidRDefault="00E12940" w:rsidP="00BF6C43">
      <w:pPr>
        <w:ind w:firstLine="600"/>
        <w:jc w:val="both"/>
        <w:rPr>
          <w:b/>
          <w:bCs/>
          <w:lang w:val="ru-RU"/>
        </w:rPr>
      </w:pPr>
      <w:r w:rsidRPr="00BF6C43">
        <w:rPr>
          <w:b/>
          <w:bCs/>
          <w:lang w:val="ru-RU"/>
        </w:rPr>
        <w:t>Литература</w:t>
      </w:r>
    </w:p>
    <w:p w:rsidR="00E12940" w:rsidRPr="00BF6C43" w:rsidRDefault="00E12940" w:rsidP="00BF6C43">
      <w:pPr>
        <w:ind w:firstLine="600"/>
        <w:jc w:val="both"/>
        <w:rPr>
          <w:lang w:val="ru-RU"/>
        </w:rPr>
      </w:pPr>
      <w:r w:rsidRPr="00BF6C43">
        <w:rPr>
          <w:lang w:val="ru-RU"/>
        </w:rPr>
        <w:t>Цель преподавания литературы на данной ступени состоит в способствовании развитию духовно богатой личности посредством подготовки квалифицированного читателя. Изучение художественных произведений в их родожанровой специфике для создания историко-культурного поля, формирование навыка анализа художественного текста на уровне эстетических категорий, развитие художественного вкуса, умение создавать текст монологического характера, как в письменной, так и в устной формах. Литературное образование приобщает наших учащихся к богатствам отечественной и мировой художественной литературы, развивает эстетическое восприятие произведений искусства слова, формирует эстетические вкусы, потребности, нравственно-ценностные ориентиры Приоритетным объектом изучения литературы являются художественные произведения отечественных писателей. Наряду с художественными текстами из разных областей словесного искусства в курс включаются педагогически обработанные сведения по литературоведению, которые служат средством формирования читательских умений, инструментом постижения произведений художественной литературы, критики и публицистики. В процессе изучения литературы ученики вырабатывают представление об особенности культуры, искусства и духовной жизни эпохи, о бытовых реалиях времени и других формах общественного сознания, о социально-психологических типах эпохи: о бытовых реалиях времени, памятниках материальной культуры Внимание учащихся привлекается к вопросам этико-философского характера: о добре и зле, жизни и</w:t>
      </w:r>
    </w:p>
    <w:p w:rsidR="00E12940" w:rsidRPr="00BF6C43" w:rsidRDefault="00E12940" w:rsidP="00BF6C43">
      <w:pPr>
        <w:ind w:firstLine="600"/>
        <w:jc w:val="both"/>
        <w:rPr>
          <w:lang w:val="ru-RU"/>
        </w:rPr>
      </w:pPr>
      <w:r w:rsidRPr="00BF6C43">
        <w:rPr>
          <w:lang w:val="ru-RU"/>
        </w:rPr>
        <w:t>смерти, смене поколений, человеке и боге, человеке и природе, человеке и нации, чести, долге, совести, нравственном выборе, сведения по эстетике, связанные с проблемами: искусства и жизнь, условность искусства и др.</w:t>
      </w:r>
    </w:p>
    <w:p w:rsidR="00E12940" w:rsidRPr="00BF6C43" w:rsidRDefault="00E12940" w:rsidP="00BF6C43">
      <w:pPr>
        <w:ind w:firstLine="600"/>
        <w:jc w:val="both"/>
        <w:rPr>
          <w:lang w:val="ru-RU"/>
        </w:rPr>
      </w:pPr>
      <w:r w:rsidRPr="00BF6C43">
        <w:rPr>
          <w:lang w:val="ru-RU"/>
        </w:rPr>
        <w:lastRenderedPageBreak/>
        <w:t>Главными целями изучения предмета «Литература» являются:</w:t>
      </w:r>
    </w:p>
    <w:p w:rsidR="00E12940" w:rsidRPr="00BF6C43" w:rsidRDefault="00E12940" w:rsidP="00BF6C43">
      <w:pPr>
        <w:ind w:firstLine="600"/>
        <w:jc w:val="both"/>
        <w:rPr>
          <w:lang w:val="ru-RU"/>
        </w:rPr>
      </w:pPr>
      <w:r w:rsidRPr="00BF6C43">
        <w:rPr>
          <w:lang w:val="ru-RU"/>
        </w:rPr>
        <w:t>- формирование духовно развитой личности, обладающей гуманистическим</w:t>
      </w:r>
    </w:p>
    <w:p w:rsidR="00E12940" w:rsidRPr="00BF6C43" w:rsidRDefault="00E12940" w:rsidP="00BF6C43">
      <w:pPr>
        <w:ind w:firstLine="600"/>
        <w:jc w:val="both"/>
        <w:rPr>
          <w:lang w:val="ru-RU"/>
        </w:rPr>
      </w:pPr>
      <w:r w:rsidRPr="00BF6C43">
        <w:rPr>
          <w:lang w:val="ru-RU"/>
        </w:rPr>
        <w:t>мировоззрением, национальным самосознанием и общероссийским гражданским сознанием, чувством патриотизма;</w:t>
      </w:r>
    </w:p>
    <w:p w:rsidR="00E12940" w:rsidRPr="00BF6C43" w:rsidRDefault="00E12940" w:rsidP="00BF6C43">
      <w:pPr>
        <w:ind w:firstLine="600"/>
        <w:jc w:val="both"/>
        <w:rPr>
          <w:lang w:val="ru-RU"/>
        </w:rPr>
      </w:pPr>
      <w:r w:rsidRPr="00BF6C43">
        <w:rPr>
          <w:lang w:val="ru-RU"/>
        </w:rPr>
        <w:t>- развитие интеллектуальных и творческих способностей учащихся, необходимых для успешной социализации и самореализации личности;</w:t>
      </w:r>
    </w:p>
    <w:p w:rsidR="00E12940" w:rsidRPr="00BF6C43" w:rsidRDefault="00E12940" w:rsidP="00BF6C43">
      <w:pPr>
        <w:ind w:firstLine="600"/>
        <w:jc w:val="both"/>
        <w:rPr>
          <w:lang w:val="ru-RU"/>
        </w:rPr>
      </w:pPr>
      <w:r w:rsidRPr="00BF6C43">
        <w:rPr>
          <w:lang w:val="ru-RU"/>
        </w:rPr>
        <w:t>- постижение учащимися вершинных произведений отечественной и мировой</w:t>
      </w:r>
    </w:p>
    <w:p w:rsidR="00E12940" w:rsidRPr="00BF6C43" w:rsidRDefault="00E12940" w:rsidP="00BF6C43">
      <w:pPr>
        <w:ind w:firstLine="600"/>
        <w:jc w:val="both"/>
        <w:rPr>
          <w:lang w:val="ru-RU"/>
        </w:rPr>
      </w:pPr>
      <w:r w:rsidRPr="00BF6C43">
        <w:rPr>
          <w:lang w:val="ru-RU"/>
        </w:rPr>
        <w:t>литературы, их чтение анализ, основанный на понимании образной природы</w:t>
      </w:r>
    </w:p>
    <w:p w:rsidR="00E12940" w:rsidRPr="00BF6C43" w:rsidRDefault="00E12940" w:rsidP="00BF6C43">
      <w:pPr>
        <w:ind w:firstLine="600"/>
        <w:jc w:val="both"/>
        <w:rPr>
          <w:lang w:val="ru-RU"/>
        </w:rPr>
      </w:pPr>
      <w:r w:rsidRPr="00BF6C43">
        <w:rPr>
          <w:lang w:val="ru-RU"/>
        </w:rPr>
        <w:t>искусства слова, опирающейся на принципы единства художественной формы и содержания, связи искусства жизнью, историзма;</w:t>
      </w:r>
    </w:p>
    <w:p w:rsidR="00E12940" w:rsidRPr="00BF6C43" w:rsidRDefault="00E12940" w:rsidP="00BF6C43">
      <w:pPr>
        <w:ind w:firstLine="600"/>
        <w:jc w:val="both"/>
        <w:rPr>
          <w:lang w:val="ru-RU"/>
        </w:rPr>
      </w:pPr>
      <w:r w:rsidRPr="00BF6C43">
        <w:rPr>
          <w:lang w:val="ru-RU"/>
        </w:rPr>
        <w:t>- поэтапное, последовательное формирование умений читать, комментировать, анализировать и интерпретировать художественный текст;</w:t>
      </w:r>
    </w:p>
    <w:p w:rsidR="00E12940" w:rsidRPr="00BF6C43" w:rsidRDefault="00E12940" w:rsidP="00BF6C43">
      <w:pPr>
        <w:ind w:firstLine="600"/>
        <w:jc w:val="both"/>
        <w:rPr>
          <w:lang w:val="ru-RU"/>
        </w:rPr>
      </w:pPr>
      <w:r w:rsidRPr="00BF6C43">
        <w:rPr>
          <w:lang w:val="ru-RU"/>
        </w:rPr>
        <w:t>- овладение возможными алгоритмами постижения смыслов, заложенных в</w:t>
      </w:r>
    </w:p>
    <w:p w:rsidR="00E12940" w:rsidRPr="00BF6C43" w:rsidRDefault="00E12940" w:rsidP="00BF6C43">
      <w:pPr>
        <w:ind w:firstLine="600"/>
        <w:jc w:val="both"/>
        <w:rPr>
          <w:lang w:val="ru-RU"/>
        </w:rPr>
      </w:pPr>
      <w:r w:rsidRPr="00BF6C43">
        <w:rPr>
          <w:lang w:val="ru-RU"/>
        </w:rPr>
        <w:t>художественном тексте (или любом другом речевом высказывании), и создание собственного текста, представление своих оценок и суждений по поводу прочитанного;</w:t>
      </w:r>
    </w:p>
    <w:p w:rsidR="00E12940" w:rsidRPr="00BF6C43" w:rsidRDefault="00E12940" w:rsidP="00BF6C43">
      <w:pPr>
        <w:ind w:firstLine="600"/>
        <w:jc w:val="both"/>
        <w:rPr>
          <w:lang w:val="ru-RU"/>
        </w:rPr>
      </w:pPr>
      <w:r w:rsidRPr="00BF6C43">
        <w:rPr>
          <w:lang w:val="ru-RU"/>
        </w:rPr>
        <w:t>- овладение важнейшими общеучебными умениями и универсальными учебными действиями (формулировать цели деятельности, планировать ее,</w:t>
      </w:r>
    </w:p>
    <w:p w:rsidR="00E12940" w:rsidRPr="00BF6C43" w:rsidRDefault="00E12940" w:rsidP="00BF6C43">
      <w:pPr>
        <w:ind w:firstLine="600"/>
        <w:jc w:val="both"/>
        <w:rPr>
          <w:rFonts w:eastAsia="Times New Roman"/>
          <w:lang w:val="ru-RU"/>
        </w:rPr>
      </w:pPr>
      <w:r w:rsidRPr="00BF6C43">
        <w:rPr>
          <w:lang w:val="ru-RU"/>
        </w:rPr>
        <w:t xml:space="preserve">осуществлять библиографический поиск, находить и обрабатывать </w:t>
      </w:r>
      <w:r w:rsidRPr="00BF6C43">
        <w:rPr>
          <w:rFonts w:eastAsia="Times New Roman"/>
          <w:lang w:val="ru-RU"/>
        </w:rPr>
        <w:t>необходимую информацию из различных источников, включая Интернет…);</w:t>
      </w:r>
    </w:p>
    <w:p w:rsidR="00E12940" w:rsidRPr="00BF6C43" w:rsidRDefault="00E12940" w:rsidP="00BF6C43">
      <w:pPr>
        <w:autoSpaceDE w:val="0"/>
        <w:ind w:firstLine="600"/>
        <w:jc w:val="both"/>
        <w:rPr>
          <w:rFonts w:eastAsia="Times New Roman"/>
          <w:lang w:val="ru-RU"/>
        </w:rPr>
      </w:pPr>
      <w:r w:rsidRPr="00BF6C43">
        <w:rPr>
          <w:rFonts w:eastAsia="Times New Roman"/>
          <w:lang w:val="ru-RU"/>
        </w:rPr>
        <w:t>- использование опыта общения с произведениями художественной литературы в повседневной жизни и учебной деятельности, речевом самосовершенствовании.</w:t>
      </w:r>
    </w:p>
    <w:p w:rsidR="00E12940" w:rsidRPr="00BF6C43" w:rsidRDefault="00E12940" w:rsidP="00BF6C43">
      <w:pPr>
        <w:ind w:firstLine="600"/>
        <w:jc w:val="both"/>
        <w:rPr>
          <w:rFonts w:eastAsia="Times New Roman"/>
          <w:b/>
          <w:bCs/>
          <w:lang w:val="ru-RU"/>
        </w:rPr>
      </w:pPr>
      <w:r w:rsidRPr="00BF6C43">
        <w:rPr>
          <w:rFonts w:eastAsia="Times New Roman"/>
          <w:b/>
          <w:bCs/>
          <w:lang w:val="ru-RU"/>
        </w:rPr>
        <w:t>И</w:t>
      </w:r>
      <w:r w:rsidRPr="00BF6C43">
        <w:rPr>
          <w:rFonts w:eastAsia="Times New Roman"/>
          <w:b/>
          <w:bCs/>
          <w:spacing w:val="2"/>
          <w:lang w:val="ru-RU"/>
        </w:rPr>
        <w:t>з</w:t>
      </w:r>
      <w:r w:rsidRPr="00BF6C43">
        <w:rPr>
          <w:rFonts w:eastAsia="Times New Roman"/>
          <w:b/>
          <w:bCs/>
          <w:spacing w:val="-3"/>
          <w:lang w:val="ru-RU"/>
        </w:rPr>
        <w:t>у</w:t>
      </w:r>
      <w:r w:rsidRPr="00BF6C43">
        <w:rPr>
          <w:rFonts w:eastAsia="Times New Roman"/>
          <w:b/>
          <w:bCs/>
          <w:spacing w:val="-1"/>
          <w:lang w:val="ru-RU"/>
        </w:rPr>
        <w:t>че</w:t>
      </w:r>
      <w:r w:rsidRPr="00BF6C43">
        <w:rPr>
          <w:rFonts w:eastAsia="Times New Roman"/>
          <w:b/>
          <w:bCs/>
          <w:lang w:val="ru-RU"/>
        </w:rPr>
        <w:t>н</w:t>
      </w:r>
      <w:r w:rsidRPr="00BF6C43">
        <w:rPr>
          <w:rFonts w:eastAsia="Times New Roman"/>
          <w:b/>
          <w:bCs/>
          <w:spacing w:val="1"/>
          <w:lang w:val="ru-RU"/>
        </w:rPr>
        <w:t>и</w:t>
      </w:r>
      <w:r w:rsidRPr="00BF6C43">
        <w:rPr>
          <w:rFonts w:eastAsia="Times New Roman"/>
          <w:b/>
          <w:bCs/>
          <w:lang w:val="ru-RU"/>
        </w:rPr>
        <w:t>е</w:t>
      </w:r>
      <w:r w:rsidRPr="00BF6C43">
        <w:rPr>
          <w:rFonts w:eastAsia="Times New Roman"/>
          <w:b/>
          <w:bCs/>
          <w:spacing w:val="15"/>
          <w:lang w:val="ru-RU"/>
        </w:rPr>
        <w:t xml:space="preserve"> </w:t>
      </w:r>
      <w:r w:rsidRPr="00BF6C43">
        <w:rPr>
          <w:rFonts w:eastAsia="Times New Roman"/>
          <w:b/>
          <w:bCs/>
          <w:lang w:val="ru-RU"/>
        </w:rPr>
        <w:t>л</w:t>
      </w:r>
      <w:r w:rsidRPr="00BF6C43">
        <w:rPr>
          <w:rFonts w:eastAsia="Times New Roman"/>
          <w:b/>
          <w:bCs/>
          <w:spacing w:val="2"/>
          <w:lang w:val="ru-RU"/>
        </w:rPr>
        <w:t>и</w:t>
      </w:r>
      <w:r w:rsidRPr="00BF6C43">
        <w:rPr>
          <w:rFonts w:eastAsia="Times New Roman"/>
          <w:b/>
          <w:bCs/>
          <w:lang w:val="ru-RU"/>
        </w:rPr>
        <w:t>тер</w:t>
      </w:r>
      <w:r w:rsidRPr="00BF6C43">
        <w:rPr>
          <w:rFonts w:eastAsia="Times New Roman"/>
          <w:b/>
          <w:bCs/>
          <w:spacing w:val="-1"/>
          <w:lang w:val="ru-RU"/>
        </w:rPr>
        <w:t>а</w:t>
      </w:r>
      <w:r w:rsidRPr="00BF6C43">
        <w:rPr>
          <w:rFonts w:eastAsia="Times New Roman"/>
          <w:b/>
          <w:bCs/>
          <w:spacing w:val="4"/>
          <w:lang w:val="ru-RU"/>
        </w:rPr>
        <w:t>т</w:t>
      </w:r>
      <w:r w:rsidRPr="00BF6C43">
        <w:rPr>
          <w:rFonts w:eastAsia="Times New Roman"/>
          <w:b/>
          <w:bCs/>
          <w:spacing w:val="-3"/>
          <w:lang w:val="ru-RU"/>
        </w:rPr>
        <w:t>у</w:t>
      </w:r>
      <w:r w:rsidRPr="00BF6C43">
        <w:rPr>
          <w:rFonts w:eastAsia="Times New Roman"/>
          <w:b/>
          <w:bCs/>
          <w:lang w:val="ru-RU"/>
        </w:rPr>
        <w:t>ры</w:t>
      </w:r>
      <w:r w:rsidRPr="00BF6C43">
        <w:rPr>
          <w:rFonts w:eastAsia="Times New Roman"/>
          <w:b/>
          <w:bCs/>
          <w:spacing w:val="18"/>
          <w:lang w:val="ru-RU"/>
        </w:rPr>
        <w:t xml:space="preserve"> </w:t>
      </w:r>
      <w:r w:rsidRPr="00BF6C43">
        <w:rPr>
          <w:rFonts w:eastAsia="Times New Roman"/>
          <w:b/>
          <w:bCs/>
          <w:spacing w:val="1"/>
          <w:lang w:val="ru-RU"/>
        </w:rPr>
        <w:t>н</w:t>
      </w:r>
      <w:r w:rsidRPr="00BF6C43">
        <w:rPr>
          <w:rFonts w:eastAsia="Times New Roman"/>
          <w:b/>
          <w:bCs/>
          <w:lang w:val="ru-RU"/>
        </w:rPr>
        <w:t>а</w:t>
      </w:r>
      <w:r w:rsidRPr="00BF6C43">
        <w:rPr>
          <w:rFonts w:eastAsia="Times New Roman"/>
          <w:b/>
          <w:bCs/>
          <w:spacing w:val="16"/>
          <w:lang w:val="ru-RU"/>
        </w:rPr>
        <w:t xml:space="preserve"> </w:t>
      </w:r>
      <w:r w:rsidRPr="00BF6C43">
        <w:rPr>
          <w:rFonts w:eastAsia="Times New Roman"/>
          <w:b/>
          <w:bCs/>
          <w:lang w:val="ru-RU"/>
        </w:rPr>
        <w:t>с</w:t>
      </w:r>
      <w:r w:rsidRPr="00BF6C43">
        <w:rPr>
          <w:rFonts w:eastAsia="Times New Roman"/>
          <w:b/>
          <w:bCs/>
          <w:spacing w:val="4"/>
          <w:lang w:val="ru-RU"/>
        </w:rPr>
        <w:t>т</w:t>
      </w:r>
      <w:r w:rsidRPr="00BF6C43">
        <w:rPr>
          <w:rFonts w:eastAsia="Times New Roman"/>
          <w:b/>
          <w:bCs/>
          <w:spacing w:val="-6"/>
          <w:lang w:val="ru-RU"/>
        </w:rPr>
        <w:t>у</w:t>
      </w:r>
      <w:r w:rsidRPr="00BF6C43">
        <w:rPr>
          <w:rFonts w:eastAsia="Times New Roman"/>
          <w:b/>
          <w:bCs/>
          <w:spacing w:val="3"/>
          <w:lang w:val="ru-RU"/>
        </w:rPr>
        <w:t>п</w:t>
      </w:r>
      <w:r w:rsidRPr="00BF6C43">
        <w:rPr>
          <w:rFonts w:eastAsia="Times New Roman"/>
          <w:b/>
          <w:bCs/>
          <w:lang w:val="ru-RU"/>
        </w:rPr>
        <w:t>ени</w:t>
      </w:r>
      <w:r w:rsidRPr="00BF6C43">
        <w:rPr>
          <w:rFonts w:eastAsia="Times New Roman"/>
          <w:b/>
          <w:bCs/>
          <w:spacing w:val="17"/>
          <w:lang w:val="ru-RU"/>
        </w:rPr>
        <w:t xml:space="preserve"> </w:t>
      </w:r>
      <w:r w:rsidRPr="00BF6C43">
        <w:rPr>
          <w:rFonts w:eastAsia="Times New Roman"/>
          <w:b/>
          <w:bCs/>
          <w:lang w:val="ru-RU"/>
        </w:rPr>
        <w:t>основ</w:t>
      </w:r>
      <w:r w:rsidRPr="00BF6C43">
        <w:rPr>
          <w:rFonts w:eastAsia="Times New Roman"/>
          <w:b/>
          <w:bCs/>
          <w:spacing w:val="1"/>
          <w:lang w:val="ru-RU"/>
        </w:rPr>
        <w:t>н</w:t>
      </w:r>
      <w:r w:rsidRPr="00BF6C43">
        <w:rPr>
          <w:rFonts w:eastAsia="Times New Roman"/>
          <w:b/>
          <w:bCs/>
          <w:lang w:val="ru-RU"/>
        </w:rPr>
        <w:t>ого</w:t>
      </w:r>
      <w:r w:rsidRPr="00BF6C43">
        <w:rPr>
          <w:rFonts w:eastAsia="Times New Roman"/>
          <w:b/>
          <w:bCs/>
          <w:spacing w:val="16"/>
          <w:lang w:val="ru-RU"/>
        </w:rPr>
        <w:t xml:space="preserve"> </w:t>
      </w:r>
      <w:r w:rsidRPr="00BF6C43">
        <w:rPr>
          <w:rFonts w:eastAsia="Times New Roman"/>
          <w:b/>
          <w:bCs/>
          <w:spacing w:val="2"/>
          <w:lang w:val="ru-RU"/>
        </w:rPr>
        <w:t>о</w:t>
      </w:r>
      <w:r w:rsidRPr="00BF6C43">
        <w:rPr>
          <w:rFonts w:eastAsia="Times New Roman"/>
          <w:b/>
          <w:bCs/>
          <w:lang w:val="ru-RU"/>
        </w:rPr>
        <w:t>бщего</w:t>
      </w:r>
      <w:r w:rsidRPr="00BF6C43">
        <w:rPr>
          <w:rFonts w:eastAsia="Times New Roman"/>
          <w:b/>
          <w:bCs/>
          <w:spacing w:val="16"/>
          <w:lang w:val="ru-RU"/>
        </w:rPr>
        <w:t xml:space="preserve"> </w:t>
      </w:r>
      <w:r w:rsidRPr="00BF6C43">
        <w:rPr>
          <w:rFonts w:eastAsia="Times New Roman"/>
          <w:b/>
          <w:bCs/>
          <w:lang w:val="ru-RU"/>
        </w:rPr>
        <w:t>образован</w:t>
      </w:r>
      <w:r w:rsidRPr="00BF6C43">
        <w:rPr>
          <w:rFonts w:eastAsia="Times New Roman"/>
          <w:b/>
          <w:bCs/>
          <w:spacing w:val="1"/>
          <w:lang w:val="ru-RU"/>
        </w:rPr>
        <w:t>и</w:t>
      </w:r>
      <w:r w:rsidRPr="00BF6C43">
        <w:rPr>
          <w:rFonts w:eastAsia="Times New Roman"/>
          <w:b/>
          <w:bCs/>
          <w:lang w:val="ru-RU"/>
        </w:rPr>
        <w:t>я</w:t>
      </w:r>
      <w:r w:rsidRPr="00BF6C43">
        <w:rPr>
          <w:rFonts w:eastAsia="Times New Roman"/>
          <w:b/>
          <w:bCs/>
          <w:spacing w:val="16"/>
          <w:lang w:val="ru-RU"/>
        </w:rPr>
        <w:t xml:space="preserve"> </w:t>
      </w:r>
      <w:r w:rsidRPr="00BF6C43">
        <w:rPr>
          <w:rFonts w:eastAsia="Times New Roman"/>
          <w:b/>
          <w:bCs/>
          <w:spacing w:val="1"/>
          <w:lang w:val="ru-RU"/>
        </w:rPr>
        <w:t>н</w:t>
      </w:r>
      <w:r w:rsidRPr="00BF6C43">
        <w:rPr>
          <w:rFonts w:eastAsia="Times New Roman"/>
          <w:b/>
          <w:bCs/>
          <w:lang w:val="ru-RU"/>
        </w:rPr>
        <w:t>аправл</w:t>
      </w:r>
      <w:r w:rsidRPr="00BF6C43">
        <w:rPr>
          <w:rFonts w:eastAsia="Times New Roman"/>
          <w:b/>
          <w:bCs/>
          <w:spacing w:val="-1"/>
          <w:lang w:val="ru-RU"/>
        </w:rPr>
        <w:t>е</w:t>
      </w:r>
      <w:r w:rsidRPr="00BF6C43">
        <w:rPr>
          <w:rFonts w:eastAsia="Times New Roman"/>
          <w:b/>
          <w:bCs/>
          <w:lang w:val="ru-RU"/>
        </w:rPr>
        <w:t>но</w:t>
      </w:r>
      <w:r w:rsidRPr="00BF6C43">
        <w:rPr>
          <w:rFonts w:eastAsia="Times New Roman"/>
          <w:b/>
          <w:bCs/>
          <w:spacing w:val="17"/>
          <w:lang w:val="ru-RU"/>
        </w:rPr>
        <w:t xml:space="preserve"> </w:t>
      </w:r>
      <w:r w:rsidRPr="00BF6C43">
        <w:rPr>
          <w:rFonts w:eastAsia="Times New Roman"/>
          <w:b/>
          <w:bCs/>
          <w:spacing w:val="1"/>
          <w:lang w:val="ru-RU"/>
        </w:rPr>
        <w:t>н</w:t>
      </w:r>
      <w:r w:rsidRPr="00BF6C43">
        <w:rPr>
          <w:rFonts w:eastAsia="Times New Roman"/>
          <w:b/>
          <w:bCs/>
          <w:lang w:val="ru-RU"/>
        </w:rPr>
        <w:t>а</w:t>
      </w:r>
      <w:r w:rsidRPr="00BF6C43">
        <w:rPr>
          <w:rFonts w:eastAsia="Times New Roman"/>
          <w:b/>
          <w:bCs/>
          <w:spacing w:val="15"/>
          <w:lang w:val="ru-RU"/>
        </w:rPr>
        <w:t xml:space="preserve"> </w:t>
      </w:r>
      <w:r w:rsidRPr="00BF6C43">
        <w:rPr>
          <w:rFonts w:eastAsia="Times New Roman"/>
          <w:b/>
          <w:bCs/>
          <w:spacing w:val="8"/>
          <w:lang w:val="ru-RU"/>
        </w:rPr>
        <w:t>д</w:t>
      </w:r>
      <w:r w:rsidRPr="00BF6C43">
        <w:rPr>
          <w:rFonts w:eastAsia="Times New Roman"/>
          <w:b/>
          <w:bCs/>
          <w:spacing w:val="2"/>
          <w:lang w:val="ru-RU"/>
        </w:rPr>
        <w:t>о</w:t>
      </w:r>
      <w:r w:rsidRPr="00BF6C43">
        <w:rPr>
          <w:rFonts w:eastAsia="Times New Roman"/>
          <w:b/>
          <w:bCs/>
          <w:lang w:val="ru-RU"/>
        </w:rPr>
        <w:t>ст</w:t>
      </w:r>
      <w:r w:rsidRPr="00BF6C43">
        <w:rPr>
          <w:rFonts w:eastAsia="Times New Roman"/>
          <w:b/>
          <w:bCs/>
          <w:spacing w:val="1"/>
          <w:lang w:val="ru-RU"/>
        </w:rPr>
        <w:t>и</w:t>
      </w:r>
      <w:r w:rsidRPr="00BF6C43">
        <w:rPr>
          <w:rFonts w:eastAsia="Times New Roman"/>
          <w:b/>
          <w:bCs/>
          <w:lang w:val="ru-RU"/>
        </w:rPr>
        <w:t>жение сл</w:t>
      </w:r>
      <w:r w:rsidRPr="00BF6C43">
        <w:rPr>
          <w:rFonts w:eastAsia="Times New Roman"/>
          <w:b/>
          <w:bCs/>
          <w:spacing w:val="-1"/>
          <w:lang w:val="ru-RU"/>
        </w:rPr>
        <w:t>е</w:t>
      </w:r>
      <w:r w:rsidRPr="00BF6C43">
        <w:rPr>
          <w:rFonts w:eastAsia="Times New Roman"/>
          <w:b/>
          <w:bCs/>
          <w:spacing w:val="4"/>
          <w:lang w:val="ru-RU"/>
        </w:rPr>
        <w:t>д</w:t>
      </w:r>
      <w:r w:rsidRPr="00BF6C43">
        <w:rPr>
          <w:rFonts w:eastAsia="Times New Roman"/>
          <w:b/>
          <w:bCs/>
          <w:spacing w:val="-7"/>
          <w:lang w:val="ru-RU"/>
        </w:rPr>
        <w:t>у</w:t>
      </w:r>
      <w:r w:rsidRPr="00BF6C43">
        <w:rPr>
          <w:rFonts w:eastAsia="Times New Roman"/>
          <w:b/>
          <w:bCs/>
          <w:lang w:val="ru-RU"/>
        </w:rPr>
        <w:t>ющ</w:t>
      </w:r>
      <w:r w:rsidRPr="00BF6C43">
        <w:rPr>
          <w:rFonts w:eastAsia="Times New Roman"/>
          <w:b/>
          <w:bCs/>
          <w:spacing w:val="1"/>
          <w:lang w:val="ru-RU"/>
        </w:rPr>
        <w:t>и</w:t>
      </w:r>
      <w:r w:rsidRPr="00BF6C43">
        <w:rPr>
          <w:rFonts w:eastAsia="Times New Roman"/>
          <w:b/>
          <w:bCs/>
          <w:lang w:val="ru-RU"/>
        </w:rPr>
        <w:t>х</w:t>
      </w:r>
      <w:r w:rsidRPr="00BF6C43">
        <w:rPr>
          <w:rFonts w:eastAsia="Times New Roman"/>
          <w:b/>
          <w:bCs/>
          <w:spacing w:val="2"/>
          <w:lang w:val="ru-RU"/>
        </w:rPr>
        <w:t xml:space="preserve"> </w:t>
      </w:r>
      <w:r w:rsidRPr="00BF6C43">
        <w:rPr>
          <w:rFonts w:eastAsia="Times New Roman"/>
          <w:b/>
          <w:bCs/>
          <w:spacing w:val="1"/>
          <w:lang w:val="ru-RU"/>
        </w:rPr>
        <w:t>ц</w:t>
      </w:r>
      <w:r w:rsidRPr="00BF6C43">
        <w:rPr>
          <w:rFonts w:eastAsia="Times New Roman"/>
          <w:b/>
          <w:bCs/>
          <w:lang w:val="ru-RU"/>
        </w:rPr>
        <w:t>ел</w:t>
      </w:r>
      <w:r w:rsidRPr="00BF6C43">
        <w:rPr>
          <w:rFonts w:eastAsia="Times New Roman"/>
          <w:b/>
          <w:bCs/>
          <w:spacing w:val="-1"/>
          <w:lang w:val="ru-RU"/>
        </w:rPr>
        <w:t>е</w:t>
      </w:r>
      <w:r w:rsidRPr="00BF6C43">
        <w:rPr>
          <w:rFonts w:eastAsia="Times New Roman"/>
          <w:b/>
          <w:bCs/>
          <w:lang w:val="ru-RU"/>
        </w:rPr>
        <w:t>й:</w:t>
      </w:r>
    </w:p>
    <w:p w:rsidR="00E12940" w:rsidRPr="00BF6C43" w:rsidRDefault="00E12940" w:rsidP="00BF6C43">
      <w:pPr>
        <w:tabs>
          <w:tab w:val="left" w:pos="382"/>
          <w:tab w:val="left" w:pos="9168"/>
        </w:tabs>
        <w:ind w:firstLine="600"/>
        <w:jc w:val="both"/>
        <w:rPr>
          <w:rFonts w:eastAsia="Times New Roman"/>
          <w:lang w:val="ru-RU"/>
        </w:rPr>
      </w:pPr>
      <w:r w:rsidRPr="00BF6C43">
        <w:rPr>
          <w:rFonts w:eastAsia="Times New Roman"/>
          <w:i/>
          <w:iCs/>
          <w:lang w:val="ru-RU"/>
        </w:rPr>
        <w:t>-</w:t>
      </w:r>
      <w:r w:rsidRPr="00BF6C43">
        <w:rPr>
          <w:rFonts w:eastAsia="Times New Roman"/>
          <w:lang w:val="ru-RU"/>
        </w:rPr>
        <w:tab/>
        <w:t>в</w:t>
      </w:r>
      <w:r w:rsidRPr="00BF6C43">
        <w:rPr>
          <w:rFonts w:eastAsia="Times New Roman"/>
          <w:spacing w:val="1"/>
          <w:lang w:val="ru-RU"/>
        </w:rPr>
        <w:t>о</w:t>
      </w:r>
      <w:r w:rsidRPr="00BF6C43">
        <w:rPr>
          <w:rFonts w:eastAsia="Times New Roman"/>
          <w:lang w:val="ru-RU"/>
        </w:rPr>
        <w:t>сп</w:t>
      </w:r>
      <w:r w:rsidRPr="00BF6C43">
        <w:rPr>
          <w:rFonts w:eastAsia="Times New Roman"/>
          <w:spacing w:val="1"/>
          <w:lang w:val="ru-RU"/>
        </w:rPr>
        <w:t>ит</w:t>
      </w:r>
      <w:r w:rsidRPr="00BF6C43">
        <w:rPr>
          <w:rFonts w:eastAsia="Times New Roman"/>
          <w:lang w:val="ru-RU"/>
        </w:rPr>
        <w:t>ан</w:t>
      </w:r>
      <w:r w:rsidRPr="00BF6C43">
        <w:rPr>
          <w:rFonts w:eastAsia="Times New Roman"/>
          <w:spacing w:val="1"/>
          <w:lang w:val="ru-RU"/>
        </w:rPr>
        <w:t>и</w:t>
      </w:r>
      <w:r w:rsidRPr="00BF6C43">
        <w:rPr>
          <w:rFonts w:eastAsia="Times New Roman"/>
          <w:lang w:val="ru-RU"/>
        </w:rPr>
        <w:t>е</w:t>
      </w:r>
      <w:r w:rsidRPr="00BF6C43">
        <w:rPr>
          <w:rFonts w:eastAsia="Times New Roman"/>
          <w:spacing w:val="90"/>
          <w:lang w:val="ru-RU"/>
        </w:rPr>
        <w:t xml:space="preserve"> </w:t>
      </w:r>
      <w:r w:rsidRPr="00BF6C43">
        <w:rPr>
          <w:rFonts w:eastAsia="Times New Roman"/>
          <w:spacing w:val="2"/>
          <w:lang w:val="ru-RU"/>
        </w:rPr>
        <w:t>д</w:t>
      </w:r>
      <w:r w:rsidRPr="00BF6C43">
        <w:rPr>
          <w:rFonts w:eastAsia="Times New Roman"/>
          <w:spacing w:val="-6"/>
          <w:lang w:val="ru-RU"/>
        </w:rPr>
        <w:t>у</w:t>
      </w:r>
      <w:r w:rsidRPr="00BF6C43">
        <w:rPr>
          <w:rFonts w:eastAsia="Times New Roman"/>
          <w:spacing w:val="1"/>
          <w:lang w:val="ru-RU"/>
        </w:rPr>
        <w:t>х</w:t>
      </w:r>
      <w:r w:rsidRPr="00BF6C43">
        <w:rPr>
          <w:rFonts w:eastAsia="Times New Roman"/>
          <w:lang w:val="ru-RU"/>
        </w:rPr>
        <w:t>ов</w:t>
      </w:r>
      <w:r w:rsidRPr="00BF6C43">
        <w:rPr>
          <w:rFonts w:eastAsia="Times New Roman"/>
          <w:spacing w:val="3"/>
          <w:lang w:val="ru-RU"/>
        </w:rPr>
        <w:t>н</w:t>
      </w:r>
      <w:r w:rsidRPr="00BF6C43">
        <w:rPr>
          <w:rFonts w:eastAsia="Times New Roman"/>
          <w:lang w:val="ru-RU"/>
        </w:rPr>
        <w:t>о</w:t>
      </w:r>
      <w:r w:rsidRPr="00BF6C43">
        <w:rPr>
          <w:rFonts w:eastAsia="Times New Roman"/>
          <w:spacing w:val="91"/>
          <w:lang w:val="ru-RU"/>
        </w:rPr>
        <w:t xml:space="preserve"> </w:t>
      </w:r>
      <w:r w:rsidRPr="00BF6C43">
        <w:rPr>
          <w:rFonts w:eastAsia="Times New Roman"/>
          <w:lang w:val="ru-RU"/>
        </w:rPr>
        <w:t>разви</w:t>
      </w:r>
      <w:r w:rsidRPr="00BF6C43">
        <w:rPr>
          <w:rFonts w:eastAsia="Times New Roman"/>
          <w:spacing w:val="1"/>
          <w:lang w:val="ru-RU"/>
        </w:rPr>
        <w:t>т</w:t>
      </w:r>
      <w:r w:rsidRPr="00BF6C43">
        <w:rPr>
          <w:rFonts w:eastAsia="Times New Roman"/>
          <w:lang w:val="ru-RU"/>
        </w:rPr>
        <w:t>ой</w:t>
      </w:r>
      <w:r w:rsidRPr="00BF6C43">
        <w:rPr>
          <w:rFonts w:eastAsia="Times New Roman"/>
          <w:spacing w:val="92"/>
          <w:lang w:val="ru-RU"/>
        </w:rPr>
        <w:t xml:space="preserve"> </w:t>
      </w:r>
      <w:r w:rsidRPr="00BF6C43">
        <w:rPr>
          <w:rFonts w:eastAsia="Times New Roman"/>
          <w:lang w:val="ru-RU"/>
        </w:rPr>
        <w:t>л</w:t>
      </w:r>
      <w:r w:rsidRPr="00BF6C43">
        <w:rPr>
          <w:rFonts w:eastAsia="Times New Roman"/>
          <w:spacing w:val="1"/>
          <w:lang w:val="ru-RU"/>
        </w:rPr>
        <w:t>и</w:t>
      </w:r>
      <w:r w:rsidRPr="00BF6C43">
        <w:rPr>
          <w:rFonts w:eastAsia="Times New Roman"/>
          <w:lang w:val="ru-RU"/>
        </w:rPr>
        <w:t>чност</w:t>
      </w:r>
      <w:r w:rsidRPr="00BF6C43">
        <w:rPr>
          <w:rFonts w:eastAsia="Times New Roman"/>
          <w:spacing w:val="1"/>
          <w:lang w:val="ru-RU"/>
        </w:rPr>
        <w:t>и</w:t>
      </w:r>
      <w:r w:rsidRPr="00BF6C43">
        <w:rPr>
          <w:rFonts w:eastAsia="Times New Roman"/>
          <w:lang w:val="ru-RU"/>
        </w:rPr>
        <w:t>,</w:t>
      </w:r>
      <w:r w:rsidRPr="00BF6C43">
        <w:rPr>
          <w:rFonts w:eastAsia="Times New Roman"/>
          <w:spacing w:val="88"/>
          <w:lang w:val="ru-RU"/>
        </w:rPr>
        <w:t xml:space="preserve"> </w:t>
      </w:r>
      <w:r w:rsidRPr="00BF6C43">
        <w:rPr>
          <w:rFonts w:eastAsia="Times New Roman"/>
          <w:lang w:val="ru-RU"/>
        </w:rPr>
        <w:t>форм</w:t>
      </w:r>
      <w:r w:rsidRPr="00BF6C43">
        <w:rPr>
          <w:rFonts w:eastAsia="Times New Roman"/>
          <w:spacing w:val="1"/>
          <w:lang w:val="ru-RU"/>
        </w:rPr>
        <w:t>и</w:t>
      </w:r>
      <w:r w:rsidRPr="00BF6C43">
        <w:rPr>
          <w:rFonts w:eastAsia="Times New Roman"/>
          <w:lang w:val="ru-RU"/>
        </w:rPr>
        <w:t>ров</w:t>
      </w:r>
      <w:r w:rsidRPr="00BF6C43">
        <w:rPr>
          <w:rFonts w:eastAsia="Times New Roman"/>
          <w:spacing w:val="-1"/>
          <w:lang w:val="ru-RU"/>
        </w:rPr>
        <w:t>а</w:t>
      </w:r>
      <w:r w:rsidRPr="00BF6C43">
        <w:rPr>
          <w:rFonts w:eastAsia="Times New Roman"/>
          <w:lang w:val="ru-RU"/>
        </w:rPr>
        <w:t>н</w:t>
      </w:r>
      <w:r w:rsidRPr="00BF6C43">
        <w:rPr>
          <w:rFonts w:eastAsia="Times New Roman"/>
          <w:spacing w:val="1"/>
          <w:lang w:val="ru-RU"/>
        </w:rPr>
        <w:t>и</w:t>
      </w:r>
      <w:r w:rsidRPr="00BF6C43">
        <w:rPr>
          <w:rFonts w:eastAsia="Times New Roman"/>
          <w:lang w:val="ru-RU"/>
        </w:rPr>
        <w:t>е</w:t>
      </w:r>
      <w:r w:rsidRPr="00BF6C43">
        <w:rPr>
          <w:rFonts w:eastAsia="Times New Roman"/>
          <w:spacing w:val="90"/>
          <w:lang w:val="ru-RU"/>
        </w:rPr>
        <w:t xml:space="preserve"> </w:t>
      </w:r>
      <w:r w:rsidRPr="00BF6C43">
        <w:rPr>
          <w:rFonts w:eastAsia="Times New Roman"/>
          <w:spacing w:val="5"/>
          <w:lang w:val="ru-RU"/>
        </w:rPr>
        <w:t>г</w:t>
      </w:r>
      <w:r w:rsidRPr="00BF6C43">
        <w:rPr>
          <w:rFonts w:eastAsia="Times New Roman"/>
          <w:spacing w:val="-4"/>
          <w:lang w:val="ru-RU"/>
        </w:rPr>
        <w:t>у</w:t>
      </w:r>
      <w:r w:rsidRPr="00BF6C43">
        <w:rPr>
          <w:rFonts w:eastAsia="Times New Roman"/>
          <w:spacing w:val="-1"/>
          <w:lang w:val="ru-RU"/>
        </w:rPr>
        <w:t>ма</w:t>
      </w:r>
      <w:r w:rsidRPr="00BF6C43">
        <w:rPr>
          <w:rFonts w:eastAsia="Times New Roman"/>
          <w:spacing w:val="3"/>
          <w:lang w:val="ru-RU"/>
        </w:rPr>
        <w:t>н</w:t>
      </w:r>
      <w:r w:rsidRPr="00BF6C43">
        <w:rPr>
          <w:rFonts w:eastAsia="Times New Roman"/>
          <w:spacing w:val="1"/>
          <w:lang w:val="ru-RU"/>
        </w:rPr>
        <w:t>и</w:t>
      </w:r>
      <w:r w:rsidRPr="00BF6C43">
        <w:rPr>
          <w:rFonts w:eastAsia="Times New Roman"/>
          <w:lang w:val="ru-RU"/>
        </w:rPr>
        <w:t>стиче</w:t>
      </w:r>
      <w:r w:rsidRPr="00BF6C43">
        <w:rPr>
          <w:rFonts w:eastAsia="Times New Roman"/>
          <w:spacing w:val="-1"/>
          <w:lang w:val="ru-RU"/>
        </w:rPr>
        <w:t>с</w:t>
      </w:r>
      <w:r w:rsidRPr="00BF6C43">
        <w:rPr>
          <w:rFonts w:eastAsia="Times New Roman"/>
          <w:lang w:val="ru-RU"/>
        </w:rPr>
        <w:t>кого</w:t>
      </w:r>
      <w:r w:rsidRPr="00BF6C43">
        <w:rPr>
          <w:rFonts w:eastAsia="Times New Roman"/>
          <w:spacing w:val="90"/>
          <w:lang w:val="ru-RU"/>
        </w:rPr>
        <w:t xml:space="preserve"> </w:t>
      </w:r>
      <w:r w:rsidRPr="00BF6C43">
        <w:rPr>
          <w:rFonts w:eastAsia="Times New Roman"/>
          <w:lang w:val="ru-RU"/>
        </w:rPr>
        <w:t>мирово</w:t>
      </w:r>
      <w:r w:rsidRPr="00BF6C43">
        <w:rPr>
          <w:rFonts w:eastAsia="Times New Roman"/>
          <w:spacing w:val="1"/>
          <w:lang w:val="ru-RU"/>
        </w:rPr>
        <w:t>з</w:t>
      </w:r>
      <w:r w:rsidRPr="00BF6C43">
        <w:rPr>
          <w:rFonts w:eastAsia="Times New Roman"/>
          <w:lang w:val="ru-RU"/>
        </w:rPr>
        <w:t>зр</w:t>
      </w:r>
      <w:r w:rsidRPr="00BF6C43">
        <w:rPr>
          <w:rFonts w:eastAsia="Times New Roman"/>
          <w:spacing w:val="-1"/>
          <w:lang w:val="ru-RU"/>
        </w:rPr>
        <w:t>е</w:t>
      </w:r>
      <w:r w:rsidRPr="00BF6C43">
        <w:rPr>
          <w:rFonts w:eastAsia="Times New Roman"/>
          <w:lang w:val="ru-RU"/>
        </w:rPr>
        <w:t>н</w:t>
      </w:r>
      <w:r w:rsidRPr="00BF6C43">
        <w:rPr>
          <w:rFonts w:eastAsia="Times New Roman"/>
          <w:spacing w:val="1"/>
          <w:lang w:val="ru-RU"/>
        </w:rPr>
        <w:t>и</w:t>
      </w:r>
      <w:r w:rsidRPr="00BF6C43">
        <w:rPr>
          <w:rFonts w:eastAsia="Times New Roman"/>
          <w:lang w:val="ru-RU"/>
        </w:rPr>
        <w:t>я, гражд</w:t>
      </w:r>
      <w:r w:rsidRPr="00BF6C43">
        <w:rPr>
          <w:rFonts w:eastAsia="Times New Roman"/>
          <w:spacing w:val="-1"/>
          <w:lang w:val="ru-RU"/>
        </w:rPr>
        <w:t>а</w:t>
      </w:r>
      <w:r w:rsidRPr="00BF6C43">
        <w:rPr>
          <w:rFonts w:eastAsia="Times New Roman"/>
          <w:lang w:val="ru-RU"/>
        </w:rPr>
        <w:t>нского</w:t>
      </w:r>
      <w:r w:rsidRPr="00BF6C43">
        <w:rPr>
          <w:rFonts w:eastAsia="Times New Roman"/>
          <w:spacing w:val="83"/>
          <w:lang w:val="ru-RU"/>
        </w:rPr>
        <w:t xml:space="preserve"> </w:t>
      </w:r>
      <w:r w:rsidRPr="00BF6C43">
        <w:rPr>
          <w:rFonts w:eastAsia="Times New Roman"/>
          <w:lang w:val="ru-RU"/>
        </w:rPr>
        <w:t>соз</w:t>
      </w:r>
      <w:r w:rsidRPr="00BF6C43">
        <w:rPr>
          <w:rFonts w:eastAsia="Times New Roman"/>
          <w:spacing w:val="1"/>
          <w:lang w:val="ru-RU"/>
        </w:rPr>
        <w:t>н</w:t>
      </w:r>
      <w:r w:rsidRPr="00BF6C43">
        <w:rPr>
          <w:rFonts w:eastAsia="Times New Roman"/>
          <w:lang w:val="ru-RU"/>
        </w:rPr>
        <w:t>ания,</w:t>
      </w:r>
      <w:r w:rsidRPr="00BF6C43">
        <w:rPr>
          <w:rFonts w:eastAsia="Times New Roman"/>
          <w:spacing w:val="83"/>
          <w:lang w:val="ru-RU"/>
        </w:rPr>
        <w:t xml:space="preserve"> </w:t>
      </w:r>
      <w:r w:rsidRPr="00BF6C43">
        <w:rPr>
          <w:rFonts w:eastAsia="Times New Roman"/>
          <w:spacing w:val="1"/>
          <w:lang w:val="ru-RU"/>
        </w:rPr>
        <w:t>ч</w:t>
      </w:r>
      <w:r w:rsidRPr="00BF6C43">
        <w:rPr>
          <w:rFonts w:eastAsia="Times New Roman"/>
          <w:spacing w:val="-4"/>
          <w:lang w:val="ru-RU"/>
        </w:rPr>
        <w:t>у</w:t>
      </w:r>
      <w:r w:rsidRPr="00BF6C43">
        <w:rPr>
          <w:rFonts w:eastAsia="Times New Roman"/>
          <w:spacing w:val="1"/>
          <w:lang w:val="ru-RU"/>
        </w:rPr>
        <w:t>в</w:t>
      </w:r>
      <w:r w:rsidRPr="00BF6C43">
        <w:rPr>
          <w:rFonts w:eastAsia="Times New Roman"/>
          <w:lang w:val="ru-RU"/>
        </w:rPr>
        <w:t>ства</w:t>
      </w:r>
      <w:r w:rsidRPr="00BF6C43">
        <w:rPr>
          <w:rFonts w:eastAsia="Times New Roman"/>
          <w:spacing w:val="82"/>
          <w:lang w:val="ru-RU"/>
        </w:rPr>
        <w:t xml:space="preserve"> </w:t>
      </w:r>
      <w:r w:rsidRPr="00BF6C43">
        <w:rPr>
          <w:rFonts w:eastAsia="Times New Roman"/>
          <w:spacing w:val="1"/>
          <w:lang w:val="ru-RU"/>
        </w:rPr>
        <w:t>п</w:t>
      </w:r>
      <w:r w:rsidRPr="00BF6C43">
        <w:rPr>
          <w:rFonts w:eastAsia="Times New Roman"/>
          <w:lang w:val="ru-RU"/>
        </w:rPr>
        <w:t>атриот</w:t>
      </w:r>
      <w:r w:rsidRPr="00BF6C43">
        <w:rPr>
          <w:rFonts w:eastAsia="Times New Roman"/>
          <w:spacing w:val="2"/>
          <w:lang w:val="ru-RU"/>
        </w:rPr>
        <w:t>и</w:t>
      </w:r>
      <w:r w:rsidRPr="00BF6C43">
        <w:rPr>
          <w:rFonts w:eastAsia="Times New Roman"/>
          <w:spacing w:val="1"/>
          <w:lang w:val="ru-RU"/>
        </w:rPr>
        <w:t>з</w:t>
      </w:r>
      <w:r w:rsidRPr="00BF6C43">
        <w:rPr>
          <w:rFonts w:eastAsia="Times New Roman"/>
          <w:spacing w:val="-2"/>
          <w:lang w:val="ru-RU"/>
        </w:rPr>
        <w:t>м</w:t>
      </w:r>
      <w:r w:rsidRPr="00BF6C43">
        <w:rPr>
          <w:rFonts w:eastAsia="Times New Roman"/>
          <w:spacing w:val="-1"/>
          <w:lang w:val="ru-RU"/>
        </w:rPr>
        <w:t>а</w:t>
      </w:r>
      <w:r w:rsidRPr="00BF6C43">
        <w:rPr>
          <w:rFonts w:eastAsia="Times New Roman"/>
          <w:lang w:val="ru-RU"/>
        </w:rPr>
        <w:t>,</w:t>
      </w:r>
      <w:r w:rsidRPr="00BF6C43">
        <w:rPr>
          <w:rFonts w:eastAsia="Times New Roman"/>
          <w:spacing w:val="83"/>
          <w:lang w:val="ru-RU"/>
        </w:rPr>
        <w:t xml:space="preserve"> </w:t>
      </w:r>
      <w:r w:rsidRPr="00BF6C43">
        <w:rPr>
          <w:rFonts w:eastAsia="Times New Roman"/>
          <w:lang w:val="ru-RU"/>
        </w:rPr>
        <w:t>любви</w:t>
      </w:r>
      <w:r w:rsidRPr="00BF6C43">
        <w:rPr>
          <w:rFonts w:eastAsia="Times New Roman"/>
          <w:spacing w:val="85"/>
          <w:lang w:val="ru-RU"/>
        </w:rPr>
        <w:t xml:space="preserve"> </w:t>
      </w:r>
      <w:r w:rsidRPr="00BF6C43">
        <w:rPr>
          <w:rFonts w:eastAsia="Times New Roman"/>
          <w:lang w:val="ru-RU"/>
        </w:rPr>
        <w:t>и</w:t>
      </w:r>
      <w:r w:rsidRPr="00BF6C43">
        <w:rPr>
          <w:rFonts w:eastAsia="Times New Roman"/>
          <w:spacing w:val="85"/>
          <w:lang w:val="ru-RU"/>
        </w:rPr>
        <w:t xml:space="preserve"> </w:t>
      </w:r>
      <w:r w:rsidRPr="00BF6C43">
        <w:rPr>
          <w:rFonts w:eastAsia="Times New Roman"/>
          <w:spacing w:val="-4"/>
          <w:lang w:val="ru-RU"/>
        </w:rPr>
        <w:t>у</w:t>
      </w:r>
      <w:r w:rsidRPr="00BF6C43">
        <w:rPr>
          <w:rFonts w:eastAsia="Times New Roman"/>
          <w:lang w:val="ru-RU"/>
        </w:rPr>
        <w:t>в</w:t>
      </w:r>
      <w:r w:rsidRPr="00BF6C43">
        <w:rPr>
          <w:rFonts w:eastAsia="Times New Roman"/>
          <w:spacing w:val="-2"/>
          <w:lang w:val="ru-RU"/>
        </w:rPr>
        <w:t>а</w:t>
      </w:r>
      <w:r w:rsidRPr="00BF6C43">
        <w:rPr>
          <w:rFonts w:eastAsia="Times New Roman"/>
          <w:spacing w:val="1"/>
          <w:lang w:val="ru-RU"/>
        </w:rPr>
        <w:t>ж</w:t>
      </w:r>
      <w:r w:rsidRPr="00BF6C43">
        <w:rPr>
          <w:rFonts w:eastAsia="Times New Roman"/>
          <w:lang w:val="ru-RU"/>
        </w:rPr>
        <w:t>ен</w:t>
      </w:r>
      <w:r w:rsidRPr="00BF6C43">
        <w:rPr>
          <w:rFonts w:eastAsia="Times New Roman"/>
          <w:spacing w:val="1"/>
          <w:lang w:val="ru-RU"/>
        </w:rPr>
        <w:t>и</w:t>
      </w:r>
      <w:r w:rsidRPr="00BF6C43">
        <w:rPr>
          <w:rFonts w:eastAsia="Times New Roman"/>
          <w:lang w:val="ru-RU"/>
        </w:rPr>
        <w:t>я</w:t>
      </w:r>
      <w:r w:rsidRPr="00BF6C43">
        <w:rPr>
          <w:rFonts w:eastAsia="Times New Roman"/>
          <w:spacing w:val="84"/>
          <w:lang w:val="ru-RU"/>
        </w:rPr>
        <w:t xml:space="preserve"> </w:t>
      </w:r>
      <w:r w:rsidRPr="00BF6C43">
        <w:rPr>
          <w:rFonts w:eastAsia="Times New Roman"/>
          <w:lang w:val="ru-RU"/>
        </w:rPr>
        <w:t>к</w:t>
      </w:r>
      <w:r w:rsidRPr="00BF6C43">
        <w:rPr>
          <w:rFonts w:eastAsia="Times New Roman"/>
          <w:spacing w:val="85"/>
          <w:lang w:val="ru-RU"/>
        </w:rPr>
        <w:t xml:space="preserve"> </w:t>
      </w:r>
      <w:r w:rsidRPr="00BF6C43">
        <w:rPr>
          <w:rFonts w:eastAsia="Times New Roman"/>
          <w:lang w:val="ru-RU"/>
        </w:rPr>
        <w:t>лит</w:t>
      </w:r>
      <w:r w:rsidRPr="00BF6C43">
        <w:rPr>
          <w:rFonts w:eastAsia="Times New Roman"/>
          <w:spacing w:val="-1"/>
          <w:lang w:val="ru-RU"/>
        </w:rPr>
        <w:t>е</w:t>
      </w:r>
      <w:r w:rsidRPr="00BF6C43">
        <w:rPr>
          <w:rFonts w:eastAsia="Times New Roman"/>
          <w:lang w:val="ru-RU"/>
        </w:rPr>
        <w:t>р</w:t>
      </w:r>
      <w:r w:rsidRPr="00BF6C43">
        <w:rPr>
          <w:rFonts w:eastAsia="Times New Roman"/>
          <w:spacing w:val="-1"/>
          <w:lang w:val="ru-RU"/>
        </w:rPr>
        <w:t>а</w:t>
      </w:r>
      <w:r w:rsidRPr="00BF6C43">
        <w:rPr>
          <w:rFonts w:eastAsia="Times New Roman"/>
          <w:spacing w:val="2"/>
          <w:lang w:val="ru-RU"/>
        </w:rPr>
        <w:t>т</w:t>
      </w:r>
      <w:r w:rsidRPr="00BF6C43">
        <w:rPr>
          <w:rFonts w:eastAsia="Times New Roman"/>
          <w:spacing w:val="-4"/>
          <w:lang w:val="ru-RU"/>
        </w:rPr>
        <w:t>у</w:t>
      </w:r>
      <w:r w:rsidRPr="00BF6C43">
        <w:rPr>
          <w:rFonts w:eastAsia="Times New Roman"/>
          <w:lang w:val="ru-RU"/>
        </w:rPr>
        <w:t>ре</w:t>
      </w:r>
      <w:r w:rsidRPr="00BF6C43">
        <w:rPr>
          <w:rFonts w:eastAsia="Times New Roman"/>
          <w:spacing w:val="82"/>
          <w:lang w:val="ru-RU"/>
        </w:rPr>
        <w:t xml:space="preserve"> </w:t>
      </w:r>
      <w:r w:rsidRPr="00BF6C43">
        <w:rPr>
          <w:rFonts w:eastAsia="Times New Roman"/>
          <w:lang w:val="ru-RU"/>
        </w:rPr>
        <w:t>и</w:t>
      </w:r>
      <w:r w:rsidRPr="00BF6C43">
        <w:rPr>
          <w:rFonts w:eastAsia="Times New Roman"/>
          <w:spacing w:val="85"/>
          <w:lang w:val="ru-RU"/>
        </w:rPr>
        <w:t xml:space="preserve"> </w:t>
      </w:r>
      <w:r w:rsidRPr="00BF6C43">
        <w:rPr>
          <w:rFonts w:eastAsia="Times New Roman"/>
          <w:spacing w:val="1"/>
          <w:lang w:val="ru-RU"/>
        </w:rPr>
        <w:t>ц</w:t>
      </w:r>
      <w:r w:rsidRPr="00BF6C43">
        <w:rPr>
          <w:rFonts w:eastAsia="Times New Roman"/>
          <w:lang w:val="ru-RU"/>
        </w:rPr>
        <w:t>енно</w:t>
      </w:r>
      <w:r w:rsidRPr="00BF6C43">
        <w:rPr>
          <w:rFonts w:eastAsia="Times New Roman"/>
          <w:spacing w:val="-1"/>
          <w:lang w:val="ru-RU"/>
        </w:rPr>
        <w:t>с</w:t>
      </w:r>
      <w:r w:rsidRPr="00BF6C43">
        <w:rPr>
          <w:rFonts w:eastAsia="Times New Roman"/>
          <w:lang w:val="ru-RU"/>
        </w:rPr>
        <w:t>тям отеч</w:t>
      </w:r>
      <w:r w:rsidRPr="00BF6C43">
        <w:rPr>
          <w:rFonts w:eastAsia="Times New Roman"/>
          <w:spacing w:val="-1"/>
          <w:lang w:val="ru-RU"/>
        </w:rPr>
        <w:t>ес</w:t>
      </w:r>
      <w:r w:rsidRPr="00BF6C43">
        <w:rPr>
          <w:rFonts w:eastAsia="Times New Roman"/>
          <w:lang w:val="ru-RU"/>
        </w:rPr>
        <w:t>тв</w:t>
      </w:r>
      <w:r w:rsidRPr="00BF6C43">
        <w:rPr>
          <w:rFonts w:eastAsia="Times New Roman"/>
          <w:spacing w:val="-1"/>
          <w:lang w:val="ru-RU"/>
        </w:rPr>
        <w:t>е</w:t>
      </w:r>
      <w:r w:rsidRPr="00BF6C43">
        <w:rPr>
          <w:rFonts w:eastAsia="Times New Roman"/>
          <w:lang w:val="ru-RU"/>
        </w:rPr>
        <w:t>н</w:t>
      </w:r>
      <w:r w:rsidRPr="00BF6C43">
        <w:rPr>
          <w:rFonts w:eastAsia="Times New Roman"/>
          <w:spacing w:val="1"/>
          <w:lang w:val="ru-RU"/>
        </w:rPr>
        <w:t>н</w:t>
      </w:r>
      <w:r w:rsidRPr="00BF6C43">
        <w:rPr>
          <w:rFonts w:eastAsia="Times New Roman"/>
          <w:lang w:val="ru-RU"/>
        </w:rPr>
        <w:t>ой</w:t>
      </w:r>
      <w:r w:rsidRPr="00BF6C43">
        <w:rPr>
          <w:rFonts w:eastAsia="Times New Roman"/>
          <w:lang w:val="ru-RU"/>
        </w:rPr>
        <w:tab/>
      </w:r>
      <w:r w:rsidRPr="00BF6C43">
        <w:rPr>
          <w:rFonts w:eastAsia="Times New Roman"/>
          <w:spacing w:val="3"/>
          <w:lang w:val="ru-RU"/>
        </w:rPr>
        <w:t>к</w:t>
      </w:r>
      <w:r w:rsidRPr="00BF6C43">
        <w:rPr>
          <w:rFonts w:eastAsia="Times New Roman"/>
          <w:spacing w:val="-7"/>
          <w:lang w:val="ru-RU"/>
        </w:rPr>
        <w:t>у</w:t>
      </w:r>
      <w:r w:rsidRPr="00BF6C43">
        <w:rPr>
          <w:rFonts w:eastAsia="Times New Roman"/>
          <w:lang w:val="ru-RU"/>
        </w:rPr>
        <w:t>ль</w:t>
      </w:r>
      <w:r w:rsidRPr="00BF6C43">
        <w:rPr>
          <w:rFonts w:eastAsia="Times New Roman"/>
          <w:spacing w:val="6"/>
          <w:lang w:val="ru-RU"/>
        </w:rPr>
        <w:t>т</w:t>
      </w:r>
      <w:r w:rsidRPr="00BF6C43">
        <w:rPr>
          <w:rFonts w:eastAsia="Times New Roman"/>
          <w:spacing w:val="-4"/>
          <w:lang w:val="ru-RU"/>
        </w:rPr>
        <w:t>у</w:t>
      </w:r>
      <w:r w:rsidRPr="00BF6C43">
        <w:rPr>
          <w:rFonts w:eastAsia="Times New Roman"/>
          <w:lang w:val="ru-RU"/>
        </w:rPr>
        <w:t>ры; -</w:t>
      </w:r>
      <w:r w:rsidRPr="00BF6C43">
        <w:rPr>
          <w:rFonts w:eastAsia="Times New Roman"/>
          <w:spacing w:val="83"/>
          <w:lang w:val="ru-RU"/>
        </w:rPr>
        <w:t xml:space="preserve"> </w:t>
      </w:r>
      <w:r w:rsidRPr="00BF6C43">
        <w:rPr>
          <w:rFonts w:eastAsia="Times New Roman"/>
          <w:lang w:val="ru-RU"/>
        </w:rPr>
        <w:t>разви</w:t>
      </w:r>
      <w:r w:rsidRPr="00BF6C43">
        <w:rPr>
          <w:rFonts w:eastAsia="Times New Roman"/>
          <w:spacing w:val="1"/>
          <w:lang w:val="ru-RU"/>
        </w:rPr>
        <w:t>ти</w:t>
      </w:r>
      <w:r w:rsidRPr="00BF6C43">
        <w:rPr>
          <w:rFonts w:eastAsia="Times New Roman"/>
          <w:lang w:val="ru-RU"/>
        </w:rPr>
        <w:t>е</w:t>
      </w:r>
      <w:r w:rsidRPr="00BF6C43">
        <w:rPr>
          <w:rFonts w:eastAsia="Times New Roman"/>
          <w:spacing w:val="85"/>
          <w:lang w:val="ru-RU"/>
        </w:rPr>
        <w:t xml:space="preserve"> </w:t>
      </w:r>
      <w:r w:rsidRPr="00BF6C43">
        <w:rPr>
          <w:rFonts w:eastAsia="Times New Roman"/>
          <w:spacing w:val="-4"/>
          <w:lang w:val="ru-RU"/>
        </w:rPr>
        <w:t>у</w:t>
      </w:r>
      <w:r w:rsidRPr="00BF6C43">
        <w:rPr>
          <w:rFonts w:eastAsia="Times New Roman"/>
          <w:spacing w:val="-1"/>
          <w:lang w:val="ru-RU"/>
        </w:rPr>
        <w:t>с</w:t>
      </w:r>
      <w:r w:rsidRPr="00BF6C43">
        <w:rPr>
          <w:rFonts w:eastAsia="Times New Roman"/>
          <w:lang w:val="ru-RU"/>
        </w:rPr>
        <w:t>т</w:t>
      </w:r>
      <w:r w:rsidRPr="00BF6C43">
        <w:rPr>
          <w:rFonts w:eastAsia="Times New Roman"/>
          <w:spacing w:val="1"/>
          <w:lang w:val="ru-RU"/>
        </w:rPr>
        <w:t>н</w:t>
      </w:r>
      <w:r w:rsidRPr="00BF6C43">
        <w:rPr>
          <w:rFonts w:eastAsia="Times New Roman"/>
          <w:lang w:val="ru-RU"/>
        </w:rPr>
        <w:t>ой</w:t>
      </w:r>
      <w:r w:rsidRPr="00BF6C43">
        <w:rPr>
          <w:rFonts w:eastAsia="Times New Roman"/>
          <w:spacing w:val="84"/>
          <w:lang w:val="ru-RU"/>
        </w:rPr>
        <w:t xml:space="preserve"> </w:t>
      </w:r>
      <w:r w:rsidRPr="00BF6C43">
        <w:rPr>
          <w:rFonts w:eastAsia="Times New Roman"/>
          <w:lang w:val="ru-RU"/>
        </w:rPr>
        <w:t>и</w:t>
      </w:r>
      <w:r w:rsidRPr="00BF6C43">
        <w:rPr>
          <w:rFonts w:eastAsia="Times New Roman"/>
          <w:spacing w:val="83"/>
          <w:lang w:val="ru-RU"/>
        </w:rPr>
        <w:t xml:space="preserve"> </w:t>
      </w:r>
      <w:r w:rsidRPr="00BF6C43">
        <w:rPr>
          <w:rFonts w:eastAsia="Times New Roman"/>
          <w:spacing w:val="1"/>
          <w:lang w:val="ru-RU"/>
        </w:rPr>
        <w:t>пи</w:t>
      </w:r>
      <w:r w:rsidRPr="00BF6C43">
        <w:rPr>
          <w:rFonts w:eastAsia="Times New Roman"/>
          <w:lang w:val="ru-RU"/>
        </w:rPr>
        <w:t>сьм</w:t>
      </w:r>
      <w:r w:rsidRPr="00BF6C43">
        <w:rPr>
          <w:rFonts w:eastAsia="Times New Roman"/>
          <w:spacing w:val="-1"/>
          <w:lang w:val="ru-RU"/>
        </w:rPr>
        <w:t>е</w:t>
      </w:r>
      <w:r w:rsidRPr="00BF6C43">
        <w:rPr>
          <w:rFonts w:eastAsia="Times New Roman"/>
          <w:lang w:val="ru-RU"/>
        </w:rPr>
        <w:t>н</w:t>
      </w:r>
      <w:r w:rsidRPr="00BF6C43">
        <w:rPr>
          <w:rFonts w:eastAsia="Times New Roman"/>
          <w:spacing w:val="1"/>
          <w:lang w:val="ru-RU"/>
        </w:rPr>
        <w:t>н</w:t>
      </w:r>
      <w:r w:rsidRPr="00BF6C43">
        <w:rPr>
          <w:rFonts w:eastAsia="Times New Roman"/>
          <w:spacing w:val="-2"/>
          <w:lang w:val="ru-RU"/>
        </w:rPr>
        <w:t>о</w:t>
      </w:r>
      <w:r w:rsidRPr="00BF6C43">
        <w:rPr>
          <w:rFonts w:eastAsia="Times New Roman"/>
          <w:lang w:val="ru-RU"/>
        </w:rPr>
        <w:t>й</w:t>
      </w:r>
      <w:r w:rsidRPr="00BF6C43">
        <w:rPr>
          <w:rFonts w:eastAsia="Times New Roman"/>
          <w:spacing w:val="84"/>
          <w:lang w:val="ru-RU"/>
        </w:rPr>
        <w:t xml:space="preserve"> </w:t>
      </w:r>
      <w:r w:rsidRPr="00BF6C43">
        <w:rPr>
          <w:rFonts w:eastAsia="Times New Roman"/>
          <w:lang w:val="ru-RU"/>
        </w:rPr>
        <w:t>ре</w:t>
      </w:r>
      <w:r w:rsidRPr="00BF6C43">
        <w:rPr>
          <w:rFonts w:eastAsia="Times New Roman"/>
          <w:spacing w:val="-1"/>
          <w:lang w:val="ru-RU"/>
        </w:rPr>
        <w:t>ч</w:t>
      </w:r>
      <w:r w:rsidRPr="00BF6C43">
        <w:rPr>
          <w:rFonts w:eastAsia="Times New Roman"/>
          <w:lang w:val="ru-RU"/>
        </w:rPr>
        <w:t>и</w:t>
      </w:r>
      <w:r w:rsidRPr="00BF6C43">
        <w:rPr>
          <w:rFonts w:eastAsia="Times New Roman"/>
          <w:spacing w:val="86"/>
          <w:lang w:val="ru-RU"/>
        </w:rPr>
        <w:t xml:space="preserve"> </w:t>
      </w:r>
      <w:r w:rsidRPr="00BF6C43">
        <w:rPr>
          <w:rFonts w:eastAsia="Times New Roman"/>
          <w:spacing w:val="-3"/>
          <w:lang w:val="ru-RU"/>
        </w:rPr>
        <w:t>у</w:t>
      </w:r>
      <w:r w:rsidRPr="00BF6C43">
        <w:rPr>
          <w:rFonts w:eastAsia="Times New Roman"/>
          <w:spacing w:val="-1"/>
          <w:lang w:val="ru-RU"/>
        </w:rPr>
        <w:t>ч</w:t>
      </w:r>
      <w:r w:rsidRPr="00BF6C43">
        <w:rPr>
          <w:rFonts w:eastAsia="Times New Roman"/>
          <w:lang w:val="ru-RU"/>
        </w:rPr>
        <w:t>ащ</w:t>
      </w:r>
      <w:r w:rsidRPr="00BF6C43">
        <w:rPr>
          <w:rFonts w:eastAsia="Times New Roman"/>
          <w:spacing w:val="1"/>
          <w:lang w:val="ru-RU"/>
        </w:rPr>
        <w:t>и</w:t>
      </w:r>
      <w:r w:rsidRPr="00BF6C43">
        <w:rPr>
          <w:rFonts w:eastAsia="Times New Roman"/>
          <w:spacing w:val="2"/>
          <w:lang w:val="ru-RU"/>
        </w:rPr>
        <w:t>х</w:t>
      </w:r>
      <w:r w:rsidRPr="00BF6C43">
        <w:rPr>
          <w:rFonts w:eastAsia="Times New Roman"/>
          <w:lang w:val="ru-RU"/>
        </w:rPr>
        <w:t>ся</w:t>
      </w:r>
      <w:r w:rsidRPr="00BF6C43">
        <w:rPr>
          <w:rFonts w:eastAsia="Times New Roman"/>
          <w:spacing w:val="83"/>
          <w:lang w:val="ru-RU"/>
        </w:rPr>
        <w:t xml:space="preserve"> </w:t>
      </w:r>
      <w:r w:rsidRPr="00BF6C43">
        <w:rPr>
          <w:rFonts w:eastAsia="Times New Roman"/>
          <w:lang w:val="ru-RU"/>
        </w:rPr>
        <w:t>фор</w:t>
      </w:r>
      <w:r w:rsidRPr="00BF6C43">
        <w:rPr>
          <w:rFonts w:eastAsia="Times New Roman"/>
          <w:spacing w:val="-2"/>
          <w:lang w:val="ru-RU"/>
        </w:rPr>
        <w:t>м</w:t>
      </w:r>
      <w:r w:rsidRPr="00BF6C43">
        <w:rPr>
          <w:rFonts w:eastAsia="Times New Roman"/>
          <w:lang w:val="ru-RU"/>
        </w:rPr>
        <w:t>ирован</w:t>
      </w:r>
      <w:r w:rsidRPr="00BF6C43">
        <w:rPr>
          <w:rFonts w:eastAsia="Times New Roman"/>
          <w:spacing w:val="1"/>
          <w:lang w:val="ru-RU"/>
        </w:rPr>
        <w:t>и</w:t>
      </w:r>
      <w:r w:rsidRPr="00BF6C43">
        <w:rPr>
          <w:rFonts w:eastAsia="Times New Roman"/>
          <w:lang w:val="ru-RU"/>
        </w:rPr>
        <w:t>е</w:t>
      </w:r>
      <w:r w:rsidRPr="00BF6C43">
        <w:rPr>
          <w:rFonts w:eastAsia="Times New Roman"/>
          <w:spacing w:val="80"/>
          <w:lang w:val="ru-RU"/>
        </w:rPr>
        <w:t xml:space="preserve"> </w:t>
      </w:r>
      <w:r w:rsidRPr="00BF6C43">
        <w:rPr>
          <w:rFonts w:eastAsia="Times New Roman"/>
          <w:spacing w:val="1"/>
          <w:lang w:val="ru-RU"/>
        </w:rPr>
        <w:t>н</w:t>
      </w:r>
      <w:r w:rsidRPr="00BF6C43">
        <w:rPr>
          <w:rFonts w:eastAsia="Times New Roman"/>
          <w:lang w:val="ru-RU"/>
        </w:rPr>
        <w:t>а</w:t>
      </w:r>
      <w:r w:rsidRPr="00BF6C43">
        <w:rPr>
          <w:rFonts w:eastAsia="Times New Roman"/>
          <w:spacing w:val="-1"/>
          <w:lang w:val="ru-RU"/>
        </w:rPr>
        <w:t>ча</w:t>
      </w:r>
      <w:r w:rsidRPr="00BF6C43">
        <w:rPr>
          <w:rFonts w:eastAsia="Times New Roman"/>
          <w:lang w:val="ru-RU"/>
        </w:rPr>
        <w:t>ль</w:t>
      </w:r>
      <w:r w:rsidRPr="00BF6C43">
        <w:rPr>
          <w:rFonts w:eastAsia="Times New Roman"/>
          <w:spacing w:val="1"/>
          <w:lang w:val="ru-RU"/>
        </w:rPr>
        <w:t>н</w:t>
      </w:r>
      <w:r w:rsidRPr="00BF6C43">
        <w:rPr>
          <w:rFonts w:eastAsia="Times New Roman"/>
          <w:lang w:val="ru-RU"/>
        </w:rPr>
        <w:t>ых</w:t>
      </w:r>
      <w:r w:rsidRPr="00BF6C43">
        <w:rPr>
          <w:rFonts w:eastAsia="Times New Roman"/>
          <w:spacing w:val="83"/>
          <w:lang w:val="ru-RU"/>
        </w:rPr>
        <w:t xml:space="preserve"> </w:t>
      </w:r>
      <w:r w:rsidRPr="00BF6C43">
        <w:rPr>
          <w:rFonts w:eastAsia="Times New Roman"/>
          <w:spacing w:val="1"/>
          <w:lang w:val="ru-RU"/>
        </w:rPr>
        <w:t>п</w:t>
      </w:r>
      <w:r w:rsidRPr="00BF6C43">
        <w:rPr>
          <w:rFonts w:eastAsia="Times New Roman"/>
          <w:lang w:val="ru-RU"/>
        </w:rPr>
        <w:t>редст</w:t>
      </w:r>
      <w:r w:rsidRPr="00BF6C43">
        <w:rPr>
          <w:rFonts w:eastAsia="Times New Roman"/>
          <w:spacing w:val="-1"/>
          <w:lang w:val="ru-RU"/>
        </w:rPr>
        <w:t>а</w:t>
      </w:r>
      <w:r w:rsidRPr="00BF6C43">
        <w:rPr>
          <w:rFonts w:eastAsia="Times New Roman"/>
          <w:lang w:val="ru-RU"/>
        </w:rPr>
        <w:t>вл</w:t>
      </w:r>
      <w:r w:rsidRPr="00BF6C43">
        <w:rPr>
          <w:rFonts w:eastAsia="Times New Roman"/>
          <w:spacing w:val="-1"/>
          <w:lang w:val="ru-RU"/>
        </w:rPr>
        <w:t>е</w:t>
      </w:r>
      <w:r w:rsidRPr="00BF6C43">
        <w:rPr>
          <w:rFonts w:eastAsia="Times New Roman"/>
          <w:lang w:val="ru-RU"/>
        </w:rPr>
        <w:t>н</w:t>
      </w:r>
      <w:r w:rsidRPr="00BF6C43">
        <w:rPr>
          <w:rFonts w:eastAsia="Times New Roman"/>
          <w:spacing w:val="1"/>
          <w:lang w:val="ru-RU"/>
        </w:rPr>
        <w:t>и</w:t>
      </w:r>
      <w:r w:rsidRPr="00BF6C43">
        <w:rPr>
          <w:rFonts w:eastAsia="Times New Roman"/>
          <w:lang w:val="ru-RU"/>
        </w:rPr>
        <w:t>й</w:t>
      </w:r>
      <w:r w:rsidRPr="00BF6C43">
        <w:rPr>
          <w:rFonts w:eastAsia="Times New Roman"/>
          <w:spacing w:val="82"/>
          <w:lang w:val="ru-RU"/>
        </w:rPr>
        <w:t xml:space="preserve"> </w:t>
      </w:r>
      <w:r w:rsidRPr="00BF6C43">
        <w:rPr>
          <w:rFonts w:eastAsia="Times New Roman"/>
          <w:lang w:val="ru-RU"/>
        </w:rPr>
        <w:t>о специфике л</w:t>
      </w:r>
      <w:r w:rsidRPr="00BF6C43">
        <w:rPr>
          <w:rFonts w:eastAsia="Times New Roman"/>
          <w:spacing w:val="1"/>
          <w:lang w:val="ru-RU"/>
        </w:rPr>
        <w:t>и</w:t>
      </w:r>
      <w:r w:rsidRPr="00BF6C43">
        <w:rPr>
          <w:rFonts w:eastAsia="Times New Roman"/>
          <w:lang w:val="ru-RU"/>
        </w:rPr>
        <w:t>тер</w:t>
      </w:r>
      <w:r w:rsidRPr="00BF6C43">
        <w:rPr>
          <w:rFonts w:eastAsia="Times New Roman"/>
          <w:spacing w:val="-1"/>
          <w:lang w:val="ru-RU"/>
        </w:rPr>
        <w:t>а</w:t>
      </w:r>
      <w:r w:rsidRPr="00BF6C43">
        <w:rPr>
          <w:rFonts w:eastAsia="Times New Roman"/>
          <w:spacing w:val="2"/>
          <w:lang w:val="ru-RU"/>
        </w:rPr>
        <w:t>т</w:t>
      </w:r>
      <w:r w:rsidRPr="00BF6C43">
        <w:rPr>
          <w:rFonts w:eastAsia="Times New Roman"/>
          <w:spacing w:val="-6"/>
          <w:lang w:val="ru-RU"/>
        </w:rPr>
        <w:t>у</w:t>
      </w:r>
      <w:r w:rsidRPr="00BF6C43">
        <w:rPr>
          <w:rFonts w:eastAsia="Times New Roman"/>
          <w:lang w:val="ru-RU"/>
        </w:rPr>
        <w:t>ры</w:t>
      </w:r>
      <w:r w:rsidRPr="00BF6C43">
        <w:rPr>
          <w:rFonts w:eastAsia="Times New Roman"/>
          <w:spacing w:val="1"/>
          <w:lang w:val="ru-RU"/>
        </w:rPr>
        <w:t xml:space="preserve"> </w:t>
      </w:r>
      <w:r w:rsidRPr="00BF6C43">
        <w:rPr>
          <w:rFonts w:eastAsia="Times New Roman"/>
          <w:lang w:val="ru-RU"/>
        </w:rPr>
        <w:t>в ря</w:t>
      </w:r>
      <w:r w:rsidRPr="00BF6C43">
        <w:rPr>
          <w:rFonts w:eastAsia="Times New Roman"/>
          <w:spacing w:val="2"/>
          <w:lang w:val="ru-RU"/>
        </w:rPr>
        <w:t>д</w:t>
      </w:r>
      <w:r w:rsidRPr="00BF6C43">
        <w:rPr>
          <w:rFonts w:eastAsia="Times New Roman"/>
          <w:lang w:val="ru-RU"/>
        </w:rPr>
        <w:t>у</w:t>
      </w:r>
      <w:r w:rsidRPr="00BF6C43">
        <w:rPr>
          <w:rFonts w:eastAsia="Times New Roman"/>
          <w:spacing w:val="-4"/>
          <w:lang w:val="ru-RU"/>
        </w:rPr>
        <w:t xml:space="preserve"> </w:t>
      </w:r>
      <w:r w:rsidRPr="00BF6C43">
        <w:rPr>
          <w:rFonts w:eastAsia="Times New Roman"/>
          <w:lang w:val="ru-RU"/>
        </w:rPr>
        <w:t>д</w:t>
      </w:r>
      <w:r w:rsidRPr="00BF6C43">
        <w:rPr>
          <w:rFonts w:eastAsia="Times New Roman"/>
          <w:spacing w:val="4"/>
          <w:lang w:val="ru-RU"/>
        </w:rPr>
        <w:t>р</w:t>
      </w:r>
      <w:r w:rsidRPr="00BF6C43">
        <w:rPr>
          <w:rFonts w:eastAsia="Times New Roman"/>
          <w:spacing w:val="-4"/>
          <w:lang w:val="ru-RU"/>
        </w:rPr>
        <w:t>у</w:t>
      </w:r>
      <w:r w:rsidRPr="00BF6C43">
        <w:rPr>
          <w:rFonts w:eastAsia="Times New Roman"/>
          <w:lang w:val="ru-RU"/>
        </w:rPr>
        <w:t>гих</w:t>
      </w:r>
      <w:r w:rsidRPr="00BF6C43">
        <w:rPr>
          <w:rFonts w:eastAsia="Times New Roman"/>
          <w:spacing w:val="2"/>
          <w:lang w:val="ru-RU"/>
        </w:rPr>
        <w:t xml:space="preserve"> </w:t>
      </w:r>
      <w:r w:rsidRPr="00BF6C43">
        <w:rPr>
          <w:rFonts w:eastAsia="Times New Roman"/>
          <w:spacing w:val="1"/>
          <w:lang w:val="ru-RU"/>
        </w:rPr>
        <w:t>и</w:t>
      </w:r>
      <w:r w:rsidRPr="00BF6C43">
        <w:rPr>
          <w:rFonts w:eastAsia="Times New Roman"/>
          <w:lang w:val="ru-RU"/>
        </w:rPr>
        <w:t>с</w:t>
      </w:r>
      <w:r w:rsidRPr="00BF6C43">
        <w:rPr>
          <w:rFonts w:eastAsia="Times New Roman"/>
          <w:spacing w:val="2"/>
          <w:lang w:val="ru-RU"/>
        </w:rPr>
        <w:t>к</w:t>
      </w:r>
      <w:r w:rsidRPr="00BF6C43">
        <w:rPr>
          <w:rFonts w:eastAsia="Times New Roman"/>
          <w:spacing w:val="-6"/>
          <w:lang w:val="ru-RU"/>
        </w:rPr>
        <w:t>у</w:t>
      </w:r>
      <w:r w:rsidRPr="00BF6C43">
        <w:rPr>
          <w:rFonts w:eastAsia="Times New Roman"/>
          <w:lang w:val="ru-RU"/>
        </w:rPr>
        <w:t>сств;</w:t>
      </w:r>
    </w:p>
    <w:p w:rsidR="00E12940" w:rsidRPr="00BF6C43" w:rsidRDefault="00E12940" w:rsidP="00BF6C43">
      <w:pPr>
        <w:ind w:firstLine="600"/>
        <w:jc w:val="both"/>
        <w:rPr>
          <w:rFonts w:eastAsia="Times New Roman"/>
          <w:lang w:val="ru-RU"/>
        </w:rPr>
      </w:pPr>
      <w:r w:rsidRPr="00BF6C43">
        <w:rPr>
          <w:rFonts w:eastAsia="Times New Roman"/>
          <w:lang w:val="ru-RU"/>
        </w:rPr>
        <w:t>-</w:t>
      </w:r>
      <w:r w:rsidRPr="00BF6C43">
        <w:rPr>
          <w:rFonts w:eastAsia="Times New Roman"/>
          <w:spacing w:val="52"/>
          <w:lang w:val="ru-RU"/>
        </w:rPr>
        <w:t xml:space="preserve"> </w:t>
      </w:r>
      <w:r w:rsidRPr="00BF6C43">
        <w:rPr>
          <w:rFonts w:eastAsia="Times New Roman"/>
          <w:lang w:val="ru-RU"/>
        </w:rPr>
        <w:t>освоен</w:t>
      </w:r>
      <w:r w:rsidRPr="00BF6C43">
        <w:rPr>
          <w:rFonts w:eastAsia="Times New Roman"/>
          <w:spacing w:val="1"/>
          <w:lang w:val="ru-RU"/>
        </w:rPr>
        <w:t>и</w:t>
      </w:r>
      <w:r w:rsidRPr="00BF6C43">
        <w:rPr>
          <w:rFonts w:eastAsia="Times New Roman"/>
          <w:lang w:val="ru-RU"/>
        </w:rPr>
        <w:t>е</w:t>
      </w:r>
      <w:r w:rsidRPr="00BF6C43">
        <w:rPr>
          <w:rFonts w:eastAsia="Times New Roman"/>
          <w:spacing w:val="52"/>
          <w:lang w:val="ru-RU"/>
        </w:rPr>
        <w:t xml:space="preserve"> </w:t>
      </w:r>
      <w:r w:rsidRPr="00BF6C43">
        <w:rPr>
          <w:rFonts w:eastAsia="Times New Roman"/>
          <w:lang w:val="ru-RU"/>
        </w:rPr>
        <w:t>текстов</w:t>
      </w:r>
      <w:r w:rsidRPr="00BF6C43">
        <w:rPr>
          <w:rFonts w:eastAsia="Times New Roman"/>
          <w:spacing w:val="52"/>
          <w:lang w:val="ru-RU"/>
        </w:rPr>
        <w:t xml:space="preserve"> </w:t>
      </w:r>
      <w:r w:rsidRPr="00BF6C43">
        <w:rPr>
          <w:rFonts w:eastAsia="Times New Roman"/>
          <w:spacing w:val="4"/>
          <w:lang w:val="ru-RU"/>
        </w:rPr>
        <w:t>х</w:t>
      </w:r>
      <w:r w:rsidRPr="00BF6C43">
        <w:rPr>
          <w:rFonts w:eastAsia="Times New Roman"/>
          <w:spacing w:val="-1"/>
          <w:lang w:val="ru-RU"/>
        </w:rPr>
        <w:t>у</w:t>
      </w:r>
      <w:r w:rsidRPr="00BF6C43">
        <w:rPr>
          <w:rFonts w:eastAsia="Times New Roman"/>
          <w:lang w:val="ru-RU"/>
        </w:rPr>
        <w:t>дож</w:t>
      </w:r>
      <w:r w:rsidRPr="00BF6C43">
        <w:rPr>
          <w:rFonts w:eastAsia="Times New Roman"/>
          <w:spacing w:val="-1"/>
          <w:lang w:val="ru-RU"/>
        </w:rPr>
        <w:t>ес</w:t>
      </w:r>
      <w:r w:rsidRPr="00BF6C43">
        <w:rPr>
          <w:rFonts w:eastAsia="Times New Roman"/>
          <w:lang w:val="ru-RU"/>
        </w:rPr>
        <w:t>тв</w:t>
      </w:r>
      <w:r w:rsidRPr="00BF6C43">
        <w:rPr>
          <w:rFonts w:eastAsia="Times New Roman"/>
          <w:spacing w:val="-1"/>
          <w:lang w:val="ru-RU"/>
        </w:rPr>
        <w:t>е</w:t>
      </w:r>
      <w:r w:rsidRPr="00BF6C43">
        <w:rPr>
          <w:rFonts w:eastAsia="Times New Roman"/>
          <w:lang w:val="ru-RU"/>
        </w:rPr>
        <w:t>н</w:t>
      </w:r>
      <w:r w:rsidRPr="00BF6C43">
        <w:rPr>
          <w:rFonts w:eastAsia="Times New Roman"/>
          <w:spacing w:val="1"/>
          <w:lang w:val="ru-RU"/>
        </w:rPr>
        <w:t>н</w:t>
      </w:r>
      <w:r w:rsidRPr="00BF6C43">
        <w:rPr>
          <w:rFonts w:eastAsia="Times New Roman"/>
          <w:lang w:val="ru-RU"/>
        </w:rPr>
        <w:t>ых</w:t>
      </w:r>
      <w:r w:rsidRPr="00BF6C43">
        <w:rPr>
          <w:rFonts w:eastAsia="Times New Roman"/>
          <w:spacing w:val="54"/>
          <w:lang w:val="ru-RU"/>
        </w:rPr>
        <w:t xml:space="preserve"> </w:t>
      </w:r>
      <w:r w:rsidRPr="00BF6C43">
        <w:rPr>
          <w:rFonts w:eastAsia="Times New Roman"/>
          <w:spacing w:val="1"/>
          <w:lang w:val="ru-RU"/>
        </w:rPr>
        <w:t>п</w:t>
      </w:r>
      <w:r w:rsidRPr="00BF6C43">
        <w:rPr>
          <w:rFonts w:eastAsia="Times New Roman"/>
          <w:lang w:val="ru-RU"/>
        </w:rPr>
        <w:t>роизв</w:t>
      </w:r>
      <w:r w:rsidRPr="00BF6C43">
        <w:rPr>
          <w:rFonts w:eastAsia="Times New Roman"/>
          <w:spacing w:val="-1"/>
          <w:lang w:val="ru-RU"/>
        </w:rPr>
        <w:t>е</w:t>
      </w:r>
      <w:r w:rsidRPr="00BF6C43">
        <w:rPr>
          <w:rFonts w:eastAsia="Times New Roman"/>
          <w:lang w:val="ru-RU"/>
        </w:rPr>
        <w:t>ден</w:t>
      </w:r>
      <w:r w:rsidRPr="00BF6C43">
        <w:rPr>
          <w:rFonts w:eastAsia="Times New Roman"/>
          <w:spacing w:val="1"/>
          <w:lang w:val="ru-RU"/>
        </w:rPr>
        <w:t>и</w:t>
      </w:r>
      <w:r w:rsidRPr="00BF6C43">
        <w:rPr>
          <w:rFonts w:eastAsia="Times New Roman"/>
          <w:lang w:val="ru-RU"/>
        </w:rPr>
        <w:t>й</w:t>
      </w:r>
      <w:r w:rsidRPr="00BF6C43">
        <w:rPr>
          <w:rFonts w:eastAsia="Times New Roman"/>
          <w:spacing w:val="53"/>
          <w:lang w:val="ru-RU"/>
        </w:rPr>
        <w:t xml:space="preserve"> </w:t>
      </w:r>
      <w:r w:rsidRPr="00BF6C43">
        <w:rPr>
          <w:rFonts w:eastAsia="Times New Roman"/>
          <w:lang w:val="ru-RU"/>
        </w:rPr>
        <w:t>в</w:t>
      </w:r>
      <w:r w:rsidRPr="00BF6C43">
        <w:rPr>
          <w:rFonts w:eastAsia="Times New Roman"/>
          <w:spacing w:val="52"/>
          <w:lang w:val="ru-RU"/>
        </w:rPr>
        <w:t xml:space="preserve"> </w:t>
      </w:r>
      <w:r w:rsidRPr="00BF6C43">
        <w:rPr>
          <w:rFonts w:eastAsia="Times New Roman"/>
          <w:lang w:val="ru-RU"/>
        </w:rPr>
        <w:t>еди</w:t>
      </w:r>
      <w:r w:rsidRPr="00BF6C43">
        <w:rPr>
          <w:rFonts w:eastAsia="Times New Roman"/>
          <w:spacing w:val="1"/>
          <w:lang w:val="ru-RU"/>
        </w:rPr>
        <w:t>н</w:t>
      </w:r>
      <w:r w:rsidRPr="00BF6C43">
        <w:rPr>
          <w:rFonts w:eastAsia="Times New Roman"/>
          <w:lang w:val="ru-RU"/>
        </w:rPr>
        <w:t>стве</w:t>
      </w:r>
      <w:r w:rsidRPr="00BF6C43">
        <w:rPr>
          <w:rFonts w:eastAsia="Times New Roman"/>
          <w:spacing w:val="51"/>
          <w:lang w:val="ru-RU"/>
        </w:rPr>
        <w:t xml:space="preserve"> </w:t>
      </w:r>
      <w:r w:rsidRPr="00BF6C43">
        <w:rPr>
          <w:rFonts w:eastAsia="Times New Roman"/>
          <w:lang w:val="ru-RU"/>
        </w:rPr>
        <w:t>формы</w:t>
      </w:r>
      <w:r w:rsidRPr="00BF6C43">
        <w:rPr>
          <w:rFonts w:eastAsia="Times New Roman"/>
          <w:spacing w:val="52"/>
          <w:lang w:val="ru-RU"/>
        </w:rPr>
        <w:t xml:space="preserve"> </w:t>
      </w:r>
      <w:r w:rsidRPr="00BF6C43">
        <w:rPr>
          <w:rFonts w:eastAsia="Times New Roman"/>
          <w:lang w:val="ru-RU"/>
        </w:rPr>
        <w:t>и</w:t>
      </w:r>
      <w:r w:rsidRPr="00BF6C43">
        <w:rPr>
          <w:rFonts w:eastAsia="Times New Roman"/>
          <w:spacing w:val="53"/>
          <w:lang w:val="ru-RU"/>
        </w:rPr>
        <w:t xml:space="preserve"> </w:t>
      </w:r>
      <w:r w:rsidRPr="00BF6C43">
        <w:rPr>
          <w:rFonts w:eastAsia="Times New Roman"/>
          <w:lang w:val="ru-RU"/>
        </w:rPr>
        <w:t>содер</w:t>
      </w:r>
      <w:r w:rsidRPr="00BF6C43">
        <w:rPr>
          <w:rFonts w:eastAsia="Times New Roman"/>
          <w:spacing w:val="1"/>
          <w:lang w:val="ru-RU"/>
        </w:rPr>
        <w:t>ж</w:t>
      </w:r>
      <w:r w:rsidRPr="00BF6C43">
        <w:rPr>
          <w:rFonts w:eastAsia="Times New Roman"/>
          <w:lang w:val="ru-RU"/>
        </w:rPr>
        <w:t>ан</w:t>
      </w:r>
      <w:r w:rsidRPr="00BF6C43">
        <w:rPr>
          <w:rFonts w:eastAsia="Times New Roman"/>
          <w:spacing w:val="1"/>
          <w:lang w:val="ru-RU"/>
        </w:rPr>
        <w:t>и</w:t>
      </w:r>
      <w:r w:rsidRPr="00BF6C43">
        <w:rPr>
          <w:rFonts w:eastAsia="Times New Roman"/>
          <w:lang w:val="ru-RU"/>
        </w:rPr>
        <w:t>я,</w:t>
      </w:r>
      <w:r w:rsidRPr="00BF6C43">
        <w:rPr>
          <w:rFonts w:eastAsia="Times New Roman"/>
          <w:spacing w:val="52"/>
          <w:lang w:val="ru-RU"/>
        </w:rPr>
        <w:t xml:space="preserve"> </w:t>
      </w:r>
      <w:r w:rsidRPr="00BF6C43">
        <w:rPr>
          <w:rFonts w:eastAsia="Times New Roman"/>
          <w:lang w:val="ru-RU"/>
        </w:rPr>
        <w:t>осн</w:t>
      </w:r>
      <w:r w:rsidRPr="00BF6C43">
        <w:rPr>
          <w:rFonts w:eastAsia="Times New Roman"/>
          <w:spacing w:val="10"/>
          <w:lang w:val="ru-RU"/>
        </w:rPr>
        <w:t>о</w:t>
      </w:r>
      <w:r w:rsidRPr="00BF6C43">
        <w:rPr>
          <w:rFonts w:eastAsia="Times New Roman"/>
          <w:lang w:val="ru-RU"/>
        </w:rPr>
        <w:t>в</w:t>
      </w:r>
      <w:r w:rsidRPr="00BF6C43">
        <w:rPr>
          <w:rFonts w:eastAsia="Times New Roman"/>
          <w:spacing w:val="1"/>
          <w:lang w:val="ru-RU"/>
        </w:rPr>
        <w:t>н</w:t>
      </w:r>
      <w:r w:rsidRPr="00BF6C43">
        <w:rPr>
          <w:rFonts w:eastAsia="Times New Roman"/>
          <w:spacing w:val="-2"/>
          <w:lang w:val="ru-RU"/>
        </w:rPr>
        <w:t>ы</w:t>
      </w:r>
      <w:r w:rsidRPr="00BF6C43">
        <w:rPr>
          <w:rFonts w:eastAsia="Times New Roman"/>
          <w:lang w:val="ru-RU"/>
        </w:rPr>
        <w:t>х истор</w:t>
      </w:r>
      <w:r w:rsidRPr="00BF6C43">
        <w:rPr>
          <w:rFonts w:eastAsia="Times New Roman"/>
          <w:spacing w:val="1"/>
          <w:lang w:val="ru-RU"/>
        </w:rPr>
        <w:t>ико</w:t>
      </w:r>
      <w:r w:rsidRPr="00BF6C43">
        <w:rPr>
          <w:rFonts w:eastAsia="Times New Roman"/>
          <w:lang w:val="ru-RU"/>
        </w:rPr>
        <w:t>-</w:t>
      </w:r>
      <w:r w:rsidRPr="00BF6C43">
        <w:rPr>
          <w:rFonts w:eastAsia="Times New Roman"/>
          <w:spacing w:val="-2"/>
          <w:lang w:val="ru-RU"/>
        </w:rPr>
        <w:t>л</w:t>
      </w:r>
      <w:r w:rsidRPr="00BF6C43">
        <w:rPr>
          <w:rFonts w:eastAsia="Times New Roman"/>
          <w:lang w:val="ru-RU"/>
        </w:rPr>
        <w:t>и</w:t>
      </w:r>
      <w:r w:rsidRPr="00BF6C43">
        <w:rPr>
          <w:rFonts w:eastAsia="Times New Roman"/>
          <w:spacing w:val="1"/>
          <w:lang w:val="ru-RU"/>
        </w:rPr>
        <w:t>т</w:t>
      </w:r>
      <w:r w:rsidRPr="00BF6C43">
        <w:rPr>
          <w:rFonts w:eastAsia="Times New Roman"/>
          <w:lang w:val="ru-RU"/>
        </w:rPr>
        <w:t>ер</w:t>
      </w:r>
      <w:r w:rsidRPr="00BF6C43">
        <w:rPr>
          <w:rFonts w:eastAsia="Times New Roman"/>
          <w:spacing w:val="-1"/>
          <w:lang w:val="ru-RU"/>
        </w:rPr>
        <w:t>а</w:t>
      </w:r>
      <w:r w:rsidRPr="00BF6C43">
        <w:rPr>
          <w:rFonts w:eastAsia="Times New Roman"/>
          <w:spacing w:val="2"/>
          <w:lang w:val="ru-RU"/>
        </w:rPr>
        <w:t>т</w:t>
      </w:r>
      <w:r w:rsidRPr="00BF6C43">
        <w:rPr>
          <w:rFonts w:eastAsia="Times New Roman"/>
          <w:spacing w:val="-4"/>
          <w:lang w:val="ru-RU"/>
        </w:rPr>
        <w:t>у</w:t>
      </w:r>
      <w:r w:rsidRPr="00BF6C43">
        <w:rPr>
          <w:rFonts w:eastAsia="Times New Roman"/>
          <w:lang w:val="ru-RU"/>
        </w:rPr>
        <w:t>рных</w:t>
      </w:r>
      <w:r w:rsidRPr="00BF6C43">
        <w:rPr>
          <w:rFonts w:eastAsia="Times New Roman"/>
          <w:spacing w:val="2"/>
          <w:lang w:val="ru-RU"/>
        </w:rPr>
        <w:t xml:space="preserve"> </w:t>
      </w:r>
      <w:r w:rsidRPr="00BF6C43">
        <w:rPr>
          <w:rFonts w:eastAsia="Times New Roman"/>
          <w:lang w:val="ru-RU"/>
        </w:rPr>
        <w:t>св</w:t>
      </w:r>
      <w:r w:rsidRPr="00BF6C43">
        <w:rPr>
          <w:rFonts w:eastAsia="Times New Roman"/>
          <w:spacing w:val="-2"/>
          <w:lang w:val="ru-RU"/>
        </w:rPr>
        <w:t>е</w:t>
      </w:r>
      <w:r w:rsidRPr="00BF6C43">
        <w:rPr>
          <w:rFonts w:eastAsia="Times New Roman"/>
          <w:lang w:val="ru-RU"/>
        </w:rPr>
        <w:t>ден</w:t>
      </w:r>
      <w:r w:rsidRPr="00BF6C43">
        <w:rPr>
          <w:rFonts w:eastAsia="Times New Roman"/>
          <w:spacing w:val="1"/>
          <w:lang w:val="ru-RU"/>
        </w:rPr>
        <w:t>и</w:t>
      </w:r>
      <w:r w:rsidRPr="00BF6C43">
        <w:rPr>
          <w:rFonts w:eastAsia="Times New Roman"/>
          <w:lang w:val="ru-RU"/>
        </w:rPr>
        <w:t>й</w:t>
      </w:r>
      <w:r w:rsidRPr="00BF6C43">
        <w:rPr>
          <w:rFonts w:eastAsia="Times New Roman"/>
          <w:spacing w:val="-1"/>
          <w:lang w:val="ru-RU"/>
        </w:rPr>
        <w:t xml:space="preserve"> </w:t>
      </w:r>
      <w:r w:rsidRPr="00BF6C43">
        <w:rPr>
          <w:rFonts w:eastAsia="Times New Roman"/>
          <w:lang w:val="ru-RU"/>
        </w:rPr>
        <w:t>и теорети</w:t>
      </w:r>
      <w:r w:rsidRPr="00BF6C43">
        <w:rPr>
          <w:rFonts w:eastAsia="Times New Roman"/>
          <w:spacing w:val="1"/>
          <w:lang w:val="ru-RU"/>
        </w:rPr>
        <w:t>ко</w:t>
      </w:r>
      <w:r w:rsidRPr="00BF6C43">
        <w:rPr>
          <w:rFonts w:eastAsia="Times New Roman"/>
          <w:lang w:val="ru-RU"/>
        </w:rPr>
        <w:t>-ли</w:t>
      </w:r>
      <w:r w:rsidRPr="00BF6C43">
        <w:rPr>
          <w:rFonts w:eastAsia="Times New Roman"/>
          <w:spacing w:val="1"/>
          <w:lang w:val="ru-RU"/>
        </w:rPr>
        <w:t>т</w:t>
      </w:r>
      <w:r w:rsidRPr="00BF6C43">
        <w:rPr>
          <w:rFonts w:eastAsia="Times New Roman"/>
          <w:lang w:val="ru-RU"/>
        </w:rPr>
        <w:t>ер</w:t>
      </w:r>
      <w:r w:rsidRPr="00BF6C43">
        <w:rPr>
          <w:rFonts w:eastAsia="Times New Roman"/>
          <w:spacing w:val="-1"/>
          <w:lang w:val="ru-RU"/>
        </w:rPr>
        <w:t>а</w:t>
      </w:r>
      <w:r w:rsidRPr="00BF6C43">
        <w:rPr>
          <w:rFonts w:eastAsia="Times New Roman"/>
          <w:spacing w:val="2"/>
          <w:lang w:val="ru-RU"/>
        </w:rPr>
        <w:t>т</w:t>
      </w:r>
      <w:r w:rsidRPr="00BF6C43">
        <w:rPr>
          <w:rFonts w:eastAsia="Times New Roman"/>
          <w:spacing w:val="-4"/>
          <w:lang w:val="ru-RU"/>
        </w:rPr>
        <w:t>у</w:t>
      </w:r>
      <w:r w:rsidRPr="00BF6C43">
        <w:rPr>
          <w:rFonts w:eastAsia="Times New Roman"/>
          <w:lang w:val="ru-RU"/>
        </w:rPr>
        <w:t>рных</w:t>
      </w:r>
      <w:r w:rsidRPr="00BF6C43">
        <w:rPr>
          <w:rFonts w:eastAsia="Times New Roman"/>
          <w:spacing w:val="2"/>
          <w:lang w:val="ru-RU"/>
        </w:rPr>
        <w:t xml:space="preserve"> </w:t>
      </w:r>
      <w:r w:rsidRPr="00BF6C43">
        <w:rPr>
          <w:rFonts w:eastAsia="Times New Roman"/>
          <w:lang w:val="ru-RU"/>
        </w:rPr>
        <w:t>по</w:t>
      </w:r>
      <w:r w:rsidRPr="00BF6C43">
        <w:rPr>
          <w:rFonts w:eastAsia="Times New Roman"/>
          <w:spacing w:val="1"/>
          <w:lang w:val="ru-RU"/>
        </w:rPr>
        <w:t>н</w:t>
      </w:r>
      <w:r w:rsidRPr="00BF6C43">
        <w:rPr>
          <w:rFonts w:eastAsia="Times New Roman"/>
          <w:spacing w:val="-1"/>
          <w:lang w:val="ru-RU"/>
        </w:rPr>
        <w:t>я</w:t>
      </w:r>
      <w:r w:rsidRPr="00BF6C43">
        <w:rPr>
          <w:rFonts w:eastAsia="Times New Roman"/>
          <w:lang w:val="ru-RU"/>
        </w:rPr>
        <w:t>т</w:t>
      </w:r>
      <w:r w:rsidRPr="00BF6C43">
        <w:rPr>
          <w:rFonts w:eastAsia="Times New Roman"/>
          <w:spacing w:val="-1"/>
          <w:lang w:val="ru-RU"/>
        </w:rPr>
        <w:t>ий</w:t>
      </w:r>
      <w:r w:rsidRPr="00BF6C43">
        <w:rPr>
          <w:rFonts w:eastAsia="Times New Roman"/>
          <w:lang w:val="ru-RU"/>
        </w:rPr>
        <w:t>;</w:t>
      </w:r>
    </w:p>
    <w:p w:rsidR="00E12940" w:rsidRPr="00BF6C43" w:rsidRDefault="00E12940" w:rsidP="00BF6C43">
      <w:pPr>
        <w:ind w:firstLine="600"/>
        <w:jc w:val="both"/>
        <w:rPr>
          <w:rFonts w:eastAsia="Times New Roman"/>
          <w:lang w:val="ru-RU"/>
        </w:rPr>
      </w:pPr>
      <w:r w:rsidRPr="00BF6C43">
        <w:rPr>
          <w:rFonts w:eastAsia="Times New Roman"/>
          <w:lang w:val="ru-RU"/>
        </w:rPr>
        <w:t>-</w:t>
      </w:r>
      <w:r w:rsidRPr="00BF6C43">
        <w:rPr>
          <w:rFonts w:eastAsia="Times New Roman"/>
          <w:spacing w:val="162"/>
          <w:lang w:val="ru-RU"/>
        </w:rPr>
        <w:t xml:space="preserve"> </w:t>
      </w:r>
      <w:r w:rsidRPr="00BF6C43">
        <w:rPr>
          <w:rFonts w:eastAsia="Times New Roman"/>
          <w:lang w:val="ru-RU"/>
        </w:rPr>
        <w:t>овладение</w:t>
      </w:r>
      <w:r w:rsidRPr="00BF6C43">
        <w:rPr>
          <w:rFonts w:eastAsia="Times New Roman"/>
          <w:spacing w:val="167"/>
          <w:lang w:val="ru-RU"/>
        </w:rPr>
        <w:t xml:space="preserve"> </w:t>
      </w:r>
      <w:r w:rsidRPr="00BF6C43">
        <w:rPr>
          <w:rFonts w:eastAsia="Times New Roman"/>
          <w:spacing w:val="-4"/>
          <w:lang w:val="ru-RU"/>
        </w:rPr>
        <w:t>у</w:t>
      </w:r>
      <w:r w:rsidRPr="00BF6C43">
        <w:rPr>
          <w:rFonts w:eastAsia="Times New Roman"/>
          <w:spacing w:val="1"/>
          <w:lang w:val="ru-RU"/>
        </w:rPr>
        <w:t>м</w:t>
      </w:r>
      <w:r w:rsidRPr="00BF6C43">
        <w:rPr>
          <w:rFonts w:eastAsia="Times New Roman"/>
          <w:lang w:val="ru-RU"/>
        </w:rPr>
        <w:t>ен</w:t>
      </w:r>
      <w:r w:rsidRPr="00BF6C43">
        <w:rPr>
          <w:rFonts w:eastAsia="Times New Roman"/>
          <w:spacing w:val="1"/>
          <w:lang w:val="ru-RU"/>
        </w:rPr>
        <w:t>и</w:t>
      </w:r>
      <w:r w:rsidRPr="00BF6C43">
        <w:rPr>
          <w:rFonts w:eastAsia="Times New Roman"/>
          <w:lang w:val="ru-RU"/>
        </w:rPr>
        <w:t>ями</w:t>
      </w:r>
      <w:r w:rsidRPr="00BF6C43">
        <w:rPr>
          <w:rFonts w:eastAsia="Times New Roman"/>
          <w:spacing w:val="163"/>
          <w:lang w:val="ru-RU"/>
        </w:rPr>
        <w:t xml:space="preserve"> </w:t>
      </w:r>
      <w:r w:rsidRPr="00BF6C43">
        <w:rPr>
          <w:rFonts w:eastAsia="Times New Roman"/>
          <w:lang w:val="ru-RU"/>
        </w:rPr>
        <w:t>чтен</w:t>
      </w:r>
      <w:r w:rsidRPr="00BF6C43">
        <w:rPr>
          <w:rFonts w:eastAsia="Times New Roman"/>
          <w:spacing w:val="1"/>
          <w:lang w:val="ru-RU"/>
        </w:rPr>
        <w:t>и</w:t>
      </w:r>
      <w:r w:rsidRPr="00BF6C43">
        <w:rPr>
          <w:rFonts w:eastAsia="Times New Roman"/>
          <w:lang w:val="ru-RU"/>
        </w:rPr>
        <w:t>я</w:t>
      </w:r>
      <w:r w:rsidRPr="00BF6C43">
        <w:rPr>
          <w:rFonts w:eastAsia="Times New Roman"/>
          <w:spacing w:val="163"/>
          <w:lang w:val="ru-RU"/>
        </w:rPr>
        <w:t xml:space="preserve"> </w:t>
      </w:r>
      <w:r w:rsidRPr="00BF6C43">
        <w:rPr>
          <w:rFonts w:eastAsia="Times New Roman"/>
          <w:lang w:val="ru-RU"/>
        </w:rPr>
        <w:t>и</w:t>
      </w:r>
      <w:r w:rsidRPr="00BF6C43">
        <w:rPr>
          <w:rFonts w:eastAsia="Times New Roman"/>
          <w:spacing w:val="164"/>
          <w:lang w:val="ru-RU"/>
        </w:rPr>
        <w:t xml:space="preserve"> </w:t>
      </w:r>
      <w:r w:rsidRPr="00BF6C43">
        <w:rPr>
          <w:rFonts w:eastAsia="Times New Roman"/>
          <w:lang w:val="ru-RU"/>
        </w:rPr>
        <w:t>анал</w:t>
      </w:r>
      <w:r w:rsidRPr="00BF6C43">
        <w:rPr>
          <w:rFonts w:eastAsia="Times New Roman"/>
          <w:spacing w:val="-1"/>
          <w:lang w:val="ru-RU"/>
        </w:rPr>
        <w:t>и</w:t>
      </w:r>
      <w:r w:rsidRPr="00BF6C43">
        <w:rPr>
          <w:rFonts w:eastAsia="Times New Roman"/>
          <w:lang w:val="ru-RU"/>
        </w:rPr>
        <w:t>за</w:t>
      </w:r>
      <w:r w:rsidRPr="00BF6C43">
        <w:rPr>
          <w:rFonts w:eastAsia="Times New Roman"/>
          <w:spacing w:val="162"/>
          <w:lang w:val="ru-RU"/>
        </w:rPr>
        <w:t xml:space="preserve"> </w:t>
      </w:r>
      <w:r w:rsidRPr="00BF6C43">
        <w:rPr>
          <w:rFonts w:eastAsia="Times New Roman"/>
          <w:spacing w:val="4"/>
          <w:lang w:val="ru-RU"/>
        </w:rPr>
        <w:t>х</w:t>
      </w:r>
      <w:r w:rsidRPr="00BF6C43">
        <w:rPr>
          <w:rFonts w:eastAsia="Times New Roman"/>
          <w:spacing w:val="-6"/>
          <w:lang w:val="ru-RU"/>
        </w:rPr>
        <w:t>у</w:t>
      </w:r>
      <w:r w:rsidRPr="00BF6C43">
        <w:rPr>
          <w:rFonts w:eastAsia="Times New Roman"/>
          <w:lang w:val="ru-RU"/>
        </w:rPr>
        <w:t>дожеств</w:t>
      </w:r>
      <w:r w:rsidRPr="00BF6C43">
        <w:rPr>
          <w:rFonts w:eastAsia="Times New Roman"/>
          <w:spacing w:val="-1"/>
          <w:lang w:val="ru-RU"/>
        </w:rPr>
        <w:t>е</w:t>
      </w:r>
      <w:r w:rsidRPr="00BF6C43">
        <w:rPr>
          <w:rFonts w:eastAsia="Times New Roman"/>
          <w:lang w:val="ru-RU"/>
        </w:rPr>
        <w:t>н</w:t>
      </w:r>
      <w:r w:rsidRPr="00BF6C43">
        <w:rPr>
          <w:rFonts w:eastAsia="Times New Roman"/>
          <w:spacing w:val="1"/>
          <w:lang w:val="ru-RU"/>
        </w:rPr>
        <w:t>н</w:t>
      </w:r>
      <w:r w:rsidRPr="00BF6C43">
        <w:rPr>
          <w:rFonts w:eastAsia="Times New Roman"/>
          <w:lang w:val="ru-RU"/>
        </w:rPr>
        <w:t>ых</w:t>
      </w:r>
      <w:r w:rsidRPr="00BF6C43">
        <w:rPr>
          <w:rFonts w:eastAsia="Times New Roman"/>
          <w:spacing w:val="165"/>
          <w:lang w:val="ru-RU"/>
        </w:rPr>
        <w:t xml:space="preserve"> </w:t>
      </w:r>
      <w:r w:rsidRPr="00BF6C43">
        <w:rPr>
          <w:rFonts w:eastAsia="Times New Roman"/>
          <w:spacing w:val="1"/>
          <w:lang w:val="ru-RU"/>
        </w:rPr>
        <w:t>п</w:t>
      </w:r>
      <w:r w:rsidRPr="00BF6C43">
        <w:rPr>
          <w:rFonts w:eastAsia="Times New Roman"/>
          <w:lang w:val="ru-RU"/>
        </w:rPr>
        <w:t>ро</w:t>
      </w:r>
      <w:r w:rsidRPr="00BF6C43">
        <w:rPr>
          <w:rFonts w:eastAsia="Times New Roman"/>
          <w:spacing w:val="1"/>
          <w:lang w:val="ru-RU"/>
        </w:rPr>
        <w:t>из</w:t>
      </w:r>
      <w:r w:rsidRPr="00BF6C43">
        <w:rPr>
          <w:rFonts w:eastAsia="Times New Roman"/>
          <w:lang w:val="ru-RU"/>
        </w:rPr>
        <w:t>в</w:t>
      </w:r>
      <w:r w:rsidRPr="00BF6C43">
        <w:rPr>
          <w:rFonts w:eastAsia="Times New Roman"/>
          <w:spacing w:val="-1"/>
          <w:lang w:val="ru-RU"/>
        </w:rPr>
        <w:t>е</w:t>
      </w:r>
      <w:r w:rsidRPr="00BF6C43">
        <w:rPr>
          <w:rFonts w:eastAsia="Times New Roman"/>
          <w:lang w:val="ru-RU"/>
        </w:rPr>
        <w:t>де</w:t>
      </w:r>
      <w:r w:rsidRPr="00BF6C43">
        <w:rPr>
          <w:rFonts w:eastAsia="Times New Roman"/>
          <w:spacing w:val="-2"/>
          <w:lang w:val="ru-RU"/>
        </w:rPr>
        <w:t>н</w:t>
      </w:r>
      <w:r w:rsidRPr="00BF6C43">
        <w:rPr>
          <w:rFonts w:eastAsia="Times New Roman"/>
          <w:lang w:val="ru-RU"/>
        </w:rPr>
        <w:t>и</w:t>
      </w:r>
      <w:r w:rsidRPr="00BF6C43">
        <w:rPr>
          <w:rFonts w:eastAsia="Times New Roman"/>
          <w:spacing w:val="1"/>
          <w:lang w:val="ru-RU"/>
        </w:rPr>
        <w:t>й</w:t>
      </w:r>
      <w:r w:rsidRPr="00BF6C43">
        <w:rPr>
          <w:rFonts w:eastAsia="Times New Roman"/>
          <w:lang w:val="ru-RU"/>
        </w:rPr>
        <w:t>;</w:t>
      </w:r>
      <w:r w:rsidRPr="00BF6C43">
        <w:rPr>
          <w:rFonts w:eastAsia="Times New Roman"/>
          <w:spacing w:val="164"/>
          <w:lang w:val="ru-RU"/>
        </w:rPr>
        <w:t xml:space="preserve"> </w:t>
      </w:r>
      <w:r w:rsidRPr="00BF6C43">
        <w:rPr>
          <w:rFonts w:eastAsia="Times New Roman"/>
          <w:lang w:val="ru-RU"/>
        </w:rPr>
        <w:t>выявл</w:t>
      </w:r>
      <w:r w:rsidRPr="00BF6C43">
        <w:rPr>
          <w:rFonts w:eastAsia="Times New Roman"/>
          <w:spacing w:val="-1"/>
          <w:lang w:val="ru-RU"/>
        </w:rPr>
        <w:t>е</w:t>
      </w:r>
      <w:r w:rsidRPr="00BF6C43">
        <w:rPr>
          <w:rFonts w:eastAsia="Times New Roman"/>
          <w:lang w:val="ru-RU"/>
        </w:rPr>
        <w:t>н</w:t>
      </w:r>
      <w:r w:rsidRPr="00BF6C43">
        <w:rPr>
          <w:rFonts w:eastAsia="Times New Roman"/>
          <w:spacing w:val="1"/>
          <w:lang w:val="ru-RU"/>
        </w:rPr>
        <w:t>и</w:t>
      </w:r>
      <w:r w:rsidRPr="00BF6C43">
        <w:rPr>
          <w:rFonts w:eastAsia="Times New Roman"/>
          <w:lang w:val="ru-RU"/>
        </w:rPr>
        <w:t>е</w:t>
      </w:r>
      <w:r w:rsidRPr="00BF6C43">
        <w:rPr>
          <w:rFonts w:eastAsia="Times New Roman"/>
          <w:spacing w:val="162"/>
          <w:lang w:val="ru-RU"/>
        </w:rPr>
        <w:t xml:space="preserve"> </w:t>
      </w:r>
      <w:r w:rsidRPr="00BF6C43">
        <w:rPr>
          <w:rFonts w:eastAsia="Times New Roman"/>
          <w:lang w:val="ru-RU"/>
        </w:rPr>
        <w:t xml:space="preserve">в </w:t>
      </w:r>
      <w:r w:rsidRPr="00BF6C43">
        <w:rPr>
          <w:rFonts w:eastAsia="Times New Roman"/>
          <w:spacing w:val="1"/>
          <w:lang w:val="ru-RU"/>
        </w:rPr>
        <w:t>п</w:t>
      </w:r>
      <w:r w:rsidRPr="00BF6C43">
        <w:rPr>
          <w:rFonts w:eastAsia="Times New Roman"/>
          <w:lang w:val="ru-RU"/>
        </w:rPr>
        <w:t>ро</w:t>
      </w:r>
      <w:r w:rsidRPr="00BF6C43">
        <w:rPr>
          <w:rFonts w:eastAsia="Times New Roman"/>
          <w:spacing w:val="1"/>
          <w:lang w:val="ru-RU"/>
        </w:rPr>
        <w:t>из</w:t>
      </w:r>
      <w:r w:rsidRPr="00BF6C43">
        <w:rPr>
          <w:rFonts w:eastAsia="Times New Roman"/>
          <w:lang w:val="ru-RU"/>
        </w:rPr>
        <w:t>вед</w:t>
      </w:r>
      <w:r w:rsidRPr="00BF6C43">
        <w:rPr>
          <w:rFonts w:eastAsia="Times New Roman"/>
          <w:spacing w:val="-1"/>
          <w:lang w:val="ru-RU"/>
        </w:rPr>
        <w:t>ен</w:t>
      </w:r>
      <w:r w:rsidRPr="00BF6C43">
        <w:rPr>
          <w:rFonts w:eastAsia="Times New Roman"/>
          <w:lang w:val="ru-RU"/>
        </w:rPr>
        <w:t>и</w:t>
      </w:r>
      <w:r w:rsidRPr="00BF6C43">
        <w:rPr>
          <w:rFonts w:eastAsia="Times New Roman"/>
          <w:spacing w:val="-2"/>
          <w:lang w:val="ru-RU"/>
        </w:rPr>
        <w:t>я</w:t>
      </w:r>
      <w:r w:rsidRPr="00BF6C43">
        <w:rPr>
          <w:rFonts w:eastAsia="Times New Roman"/>
          <w:lang w:val="ru-RU"/>
        </w:rPr>
        <w:t>х</w:t>
      </w:r>
      <w:r w:rsidRPr="00BF6C43">
        <w:rPr>
          <w:rFonts w:eastAsia="Times New Roman"/>
          <w:spacing w:val="1"/>
          <w:lang w:val="ru-RU"/>
        </w:rPr>
        <w:t xml:space="preserve"> к</w:t>
      </w:r>
      <w:r w:rsidRPr="00BF6C43">
        <w:rPr>
          <w:rFonts w:eastAsia="Times New Roman"/>
          <w:lang w:val="ru-RU"/>
        </w:rPr>
        <w:t>онкре</w:t>
      </w:r>
      <w:r w:rsidRPr="00BF6C43">
        <w:rPr>
          <w:rFonts w:eastAsia="Times New Roman"/>
          <w:spacing w:val="-2"/>
          <w:lang w:val="ru-RU"/>
        </w:rPr>
        <w:t>т</w:t>
      </w:r>
      <w:r w:rsidRPr="00BF6C43">
        <w:rPr>
          <w:rFonts w:eastAsia="Times New Roman"/>
          <w:lang w:val="ru-RU"/>
        </w:rPr>
        <w:t>н</w:t>
      </w:r>
      <w:r w:rsidRPr="00BF6C43">
        <w:rPr>
          <w:rFonts w:eastAsia="Times New Roman"/>
          <w:spacing w:val="2"/>
          <w:lang w:val="ru-RU"/>
        </w:rPr>
        <w:t>о</w:t>
      </w:r>
      <w:r w:rsidRPr="00BF6C43">
        <w:rPr>
          <w:rFonts w:eastAsia="Times New Roman"/>
          <w:lang w:val="ru-RU"/>
        </w:rPr>
        <w:t>-историче</w:t>
      </w:r>
      <w:r w:rsidRPr="00BF6C43">
        <w:rPr>
          <w:rFonts w:eastAsia="Times New Roman"/>
          <w:spacing w:val="-1"/>
          <w:lang w:val="ru-RU"/>
        </w:rPr>
        <w:t>с</w:t>
      </w:r>
      <w:r w:rsidRPr="00BF6C43">
        <w:rPr>
          <w:rFonts w:eastAsia="Times New Roman"/>
          <w:lang w:val="ru-RU"/>
        </w:rPr>
        <w:t>кого и о</w:t>
      </w:r>
      <w:r w:rsidRPr="00BF6C43">
        <w:rPr>
          <w:rFonts w:eastAsia="Times New Roman"/>
          <w:spacing w:val="-1"/>
          <w:lang w:val="ru-RU"/>
        </w:rPr>
        <w:t>б</w:t>
      </w:r>
      <w:r w:rsidRPr="00BF6C43">
        <w:rPr>
          <w:rFonts w:eastAsia="Times New Roman"/>
          <w:lang w:val="ru-RU"/>
        </w:rPr>
        <w:t>щ</w:t>
      </w:r>
      <w:r w:rsidRPr="00BF6C43">
        <w:rPr>
          <w:rFonts w:eastAsia="Times New Roman"/>
          <w:spacing w:val="-1"/>
          <w:lang w:val="ru-RU"/>
        </w:rPr>
        <w:t>е</w:t>
      </w:r>
      <w:r w:rsidRPr="00BF6C43">
        <w:rPr>
          <w:rFonts w:eastAsia="Times New Roman"/>
          <w:lang w:val="ru-RU"/>
        </w:rPr>
        <w:t>ч</w:t>
      </w:r>
      <w:r w:rsidRPr="00BF6C43">
        <w:rPr>
          <w:rFonts w:eastAsia="Times New Roman"/>
          <w:spacing w:val="-1"/>
          <w:lang w:val="ru-RU"/>
        </w:rPr>
        <w:t>е</w:t>
      </w:r>
      <w:r w:rsidRPr="00BF6C43">
        <w:rPr>
          <w:rFonts w:eastAsia="Times New Roman"/>
          <w:lang w:val="ru-RU"/>
        </w:rPr>
        <w:t>ловеческого сод</w:t>
      </w:r>
      <w:r w:rsidRPr="00BF6C43">
        <w:rPr>
          <w:rFonts w:eastAsia="Times New Roman"/>
          <w:spacing w:val="-1"/>
          <w:lang w:val="ru-RU"/>
        </w:rPr>
        <w:t>е</w:t>
      </w:r>
      <w:r w:rsidRPr="00BF6C43">
        <w:rPr>
          <w:rFonts w:eastAsia="Times New Roman"/>
          <w:spacing w:val="1"/>
          <w:lang w:val="ru-RU"/>
        </w:rPr>
        <w:t>р</w:t>
      </w:r>
      <w:r w:rsidRPr="00BF6C43">
        <w:rPr>
          <w:rFonts w:eastAsia="Times New Roman"/>
          <w:lang w:val="ru-RU"/>
        </w:rPr>
        <w:t>жан</w:t>
      </w:r>
      <w:r w:rsidRPr="00BF6C43">
        <w:rPr>
          <w:rFonts w:eastAsia="Times New Roman"/>
          <w:spacing w:val="1"/>
          <w:lang w:val="ru-RU"/>
        </w:rPr>
        <w:t>и</w:t>
      </w:r>
      <w:r w:rsidRPr="00BF6C43">
        <w:rPr>
          <w:rFonts w:eastAsia="Times New Roman"/>
          <w:lang w:val="ru-RU"/>
        </w:rPr>
        <w:t>я.</w:t>
      </w:r>
    </w:p>
    <w:p w:rsidR="00E12940" w:rsidRPr="00BF6C43" w:rsidRDefault="00E12940" w:rsidP="00BF6C43">
      <w:pPr>
        <w:ind w:firstLine="600"/>
        <w:jc w:val="both"/>
        <w:rPr>
          <w:rFonts w:eastAsia="Times New Roman"/>
          <w:lang w:val="ru-RU"/>
        </w:rPr>
      </w:pPr>
    </w:p>
    <w:p w:rsidR="00E12940" w:rsidRPr="00BF6C43" w:rsidRDefault="00E12940" w:rsidP="00BF6C43">
      <w:pPr>
        <w:ind w:firstLine="600"/>
        <w:jc w:val="both"/>
        <w:rPr>
          <w:rFonts w:eastAsia="Times New Roman"/>
          <w:b/>
          <w:bCs/>
          <w:lang w:val="ru-RU"/>
        </w:rPr>
      </w:pPr>
      <w:r w:rsidRPr="00BF6C43">
        <w:rPr>
          <w:rFonts w:eastAsia="Times New Roman"/>
          <w:b/>
          <w:bCs/>
          <w:i/>
          <w:iCs/>
          <w:lang w:val="ru-RU"/>
        </w:rPr>
        <w:t>В</w:t>
      </w:r>
      <w:r w:rsidRPr="00BF6C43">
        <w:rPr>
          <w:rFonts w:eastAsia="Times New Roman"/>
          <w:lang w:val="ru-RU"/>
        </w:rPr>
        <w:t xml:space="preserve"> </w:t>
      </w:r>
      <w:r w:rsidRPr="00BF6C43">
        <w:rPr>
          <w:rFonts w:eastAsia="Times New Roman"/>
          <w:b/>
          <w:bCs/>
          <w:i/>
          <w:iCs/>
          <w:lang w:val="ru-RU"/>
        </w:rPr>
        <w:t>рез</w:t>
      </w:r>
      <w:r w:rsidRPr="00BF6C43">
        <w:rPr>
          <w:rFonts w:eastAsia="Times New Roman"/>
          <w:b/>
          <w:bCs/>
          <w:i/>
          <w:iCs/>
          <w:spacing w:val="-1"/>
          <w:lang w:val="ru-RU"/>
        </w:rPr>
        <w:t>ул</w:t>
      </w:r>
      <w:r w:rsidRPr="00BF6C43">
        <w:rPr>
          <w:rFonts w:eastAsia="Times New Roman"/>
          <w:b/>
          <w:bCs/>
          <w:i/>
          <w:iCs/>
          <w:lang w:val="ru-RU"/>
        </w:rPr>
        <w:t>ь</w:t>
      </w:r>
      <w:r w:rsidRPr="00BF6C43">
        <w:rPr>
          <w:rFonts w:eastAsia="Times New Roman"/>
          <w:b/>
          <w:bCs/>
          <w:i/>
          <w:iCs/>
          <w:spacing w:val="2"/>
          <w:lang w:val="ru-RU"/>
        </w:rPr>
        <w:t>т</w:t>
      </w:r>
      <w:r w:rsidRPr="00BF6C43">
        <w:rPr>
          <w:rFonts w:eastAsia="Times New Roman"/>
          <w:b/>
          <w:bCs/>
          <w:i/>
          <w:iCs/>
          <w:spacing w:val="-1"/>
          <w:lang w:val="ru-RU"/>
        </w:rPr>
        <w:t>а</w:t>
      </w:r>
      <w:r w:rsidRPr="00BF6C43">
        <w:rPr>
          <w:rFonts w:eastAsia="Times New Roman"/>
          <w:b/>
          <w:bCs/>
          <w:i/>
          <w:iCs/>
          <w:spacing w:val="2"/>
          <w:lang w:val="ru-RU"/>
        </w:rPr>
        <w:t>т</w:t>
      </w:r>
      <w:r w:rsidRPr="00BF6C43">
        <w:rPr>
          <w:rFonts w:eastAsia="Times New Roman"/>
          <w:b/>
          <w:bCs/>
          <w:i/>
          <w:iCs/>
          <w:lang w:val="ru-RU"/>
        </w:rPr>
        <w:t>е</w:t>
      </w:r>
      <w:r w:rsidRPr="00BF6C43">
        <w:rPr>
          <w:rFonts w:eastAsia="Times New Roman"/>
          <w:lang w:val="ru-RU"/>
        </w:rPr>
        <w:t xml:space="preserve"> </w:t>
      </w:r>
      <w:r w:rsidRPr="00BF6C43">
        <w:rPr>
          <w:rFonts w:eastAsia="Times New Roman"/>
          <w:b/>
          <w:bCs/>
          <w:i/>
          <w:iCs/>
          <w:lang w:val="ru-RU"/>
        </w:rPr>
        <w:t>изу</w:t>
      </w:r>
      <w:r w:rsidRPr="00BF6C43">
        <w:rPr>
          <w:rFonts w:eastAsia="Times New Roman"/>
          <w:b/>
          <w:bCs/>
          <w:i/>
          <w:iCs/>
          <w:spacing w:val="-2"/>
          <w:lang w:val="ru-RU"/>
        </w:rPr>
        <w:t>ч</w:t>
      </w:r>
      <w:r w:rsidRPr="00BF6C43">
        <w:rPr>
          <w:rFonts w:eastAsia="Times New Roman"/>
          <w:b/>
          <w:bCs/>
          <w:i/>
          <w:iCs/>
          <w:spacing w:val="-1"/>
          <w:lang w:val="ru-RU"/>
        </w:rPr>
        <w:t>е</w:t>
      </w:r>
      <w:r w:rsidRPr="00BF6C43">
        <w:rPr>
          <w:rFonts w:eastAsia="Times New Roman"/>
          <w:b/>
          <w:bCs/>
          <w:i/>
          <w:iCs/>
          <w:lang w:val="ru-RU"/>
        </w:rPr>
        <w:t>н</w:t>
      </w:r>
      <w:r w:rsidRPr="00BF6C43">
        <w:rPr>
          <w:rFonts w:eastAsia="Times New Roman"/>
          <w:b/>
          <w:bCs/>
          <w:i/>
          <w:iCs/>
          <w:spacing w:val="1"/>
          <w:lang w:val="ru-RU"/>
        </w:rPr>
        <w:t>и</w:t>
      </w:r>
      <w:r w:rsidRPr="00BF6C43">
        <w:rPr>
          <w:rFonts w:eastAsia="Times New Roman"/>
          <w:b/>
          <w:bCs/>
          <w:i/>
          <w:iCs/>
          <w:lang w:val="ru-RU"/>
        </w:rPr>
        <w:t>я</w:t>
      </w:r>
      <w:r w:rsidRPr="00BF6C43">
        <w:rPr>
          <w:rFonts w:eastAsia="Times New Roman"/>
          <w:spacing w:val="1"/>
          <w:lang w:val="ru-RU"/>
        </w:rPr>
        <w:t xml:space="preserve"> </w:t>
      </w:r>
      <w:r w:rsidRPr="00BF6C43">
        <w:rPr>
          <w:rFonts w:eastAsia="Times New Roman"/>
          <w:b/>
          <w:bCs/>
          <w:i/>
          <w:iCs/>
          <w:lang w:val="ru-RU"/>
        </w:rPr>
        <w:t>л</w:t>
      </w:r>
      <w:r w:rsidRPr="00BF6C43">
        <w:rPr>
          <w:rFonts w:eastAsia="Times New Roman"/>
          <w:b/>
          <w:bCs/>
          <w:i/>
          <w:iCs/>
          <w:spacing w:val="-1"/>
          <w:lang w:val="ru-RU"/>
        </w:rPr>
        <w:t>и</w:t>
      </w:r>
      <w:r w:rsidRPr="00BF6C43">
        <w:rPr>
          <w:rFonts w:eastAsia="Times New Roman"/>
          <w:b/>
          <w:bCs/>
          <w:i/>
          <w:iCs/>
          <w:spacing w:val="1"/>
          <w:lang w:val="ru-RU"/>
        </w:rPr>
        <w:t>т</w:t>
      </w:r>
      <w:r w:rsidRPr="00BF6C43">
        <w:rPr>
          <w:rFonts w:eastAsia="Times New Roman"/>
          <w:b/>
          <w:bCs/>
          <w:i/>
          <w:iCs/>
          <w:lang w:val="ru-RU"/>
        </w:rPr>
        <w:t>ер</w:t>
      </w:r>
      <w:r w:rsidRPr="00BF6C43">
        <w:rPr>
          <w:rFonts w:eastAsia="Times New Roman"/>
          <w:b/>
          <w:bCs/>
          <w:i/>
          <w:iCs/>
          <w:spacing w:val="-2"/>
          <w:lang w:val="ru-RU"/>
        </w:rPr>
        <w:t>а</w:t>
      </w:r>
      <w:r w:rsidRPr="00BF6C43">
        <w:rPr>
          <w:rFonts w:eastAsia="Times New Roman"/>
          <w:b/>
          <w:bCs/>
          <w:i/>
          <w:iCs/>
          <w:spacing w:val="2"/>
          <w:lang w:val="ru-RU"/>
        </w:rPr>
        <w:t>т</w:t>
      </w:r>
      <w:r w:rsidRPr="00BF6C43">
        <w:rPr>
          <w:rFonts w:eastAsia="Times New Roman"/>
          <w:b/>
          <w:bCs/>
          <w:i/>
          <w:iCs/>
          <w:lang w:val="ru-RU"/>
        </w:rPr>
        <w:t>уры</w:t>
      </w:r>
      <w:r w:rsidRPr="00BF6C43">
        <w:rPr>
          <w:rFonts w:eastAsia="Times New Roman"/>
          <w:spacing w:val="-1"/>
          <w:lang w:val="ru-RU"/>
        </w:rPr>
        <w:t xml:space="preserve"> </w:t>
      </w:r>
      <w:r w:rsidRPr="00BF6C43">
        <w:rPr>
          <w:rFonts w:eastAsia="Times New Roman"/>
          <w:b/>
          <w:bCs/>
          <w:i/>
          <w:iCs/>
          <w:spacing w:val="-1"/>
          <w:lang w:val="ru-RU"/>
        </w:rPr>
        <w:t>уче</w:t>
      </w:r>
      <w:r w:rsidRPr="00BF6C43">
        <w:rPr>
          <w:rFonts w:eastAsia="Times New Roman"/>
          <w:b/>
          <w:bCs/>
          <w:i/>
          <w:iCs/>
          <w:lang w:val="ru-RU"/>
        </w:rPr>
        <w:t>ник</w:t>
      </w:r>
      <w:r w:rsidRPr="00BF6C43">
        <w:rPr>
          <w:rFonts w:eastAsia="Times New Roman"/>
          <w:lang w:val="ru-RU"/>
        </w:rPr>
        <w:t xml:space="preserve"> </w:t>
      </w:r>
      <w:r w:rsidRPr="00BF6C43">
        <w:rPr>
          <w:rFonts w:eastAsia="Times New Roman"/>
          <w:b/>
          <w:bCs/>
          <w:i/>
          <w:iCs/>
          <w:spacing w:val="2"/>
          <w:lang w:val="ru-RU"/>
        </w:rPr>
        <w:t>д</w:t>
      </w:r>
      <w:r w:rsidRPr="00BF6C43">
        <w:rPr>
          <w:rFonts w:eastAsia="Times New Roman"/>
          <w:b/>
          <w:bCs/>
          <w:i/>
          <w:iCs/>
          <w:lang w:val="ru-RU"/>
        </w:rPr>
        <w:t>олж</w:t>
      </w:r>
      <w:r w:rsidRPr="00BF6C43">
        <w:rPr>
          <w:rFonts w:eastAsia="Times New Roman"/>
          <w:b/>
          <w:bCs/>
          <w:i/>
          <w:iCs/>
          <w:spacing w:val="-1"/>
          <w:lang w:val="ru-RU"/>
        </w:rPr>
        <w:t>е</w:t>
      </w:r>
      <w:r w:rsidRPr="00BF6C43">
        <w:rPr>
          <w:rFonts w:eastAsia="Times New Roman"/>
          <w:b/>
          <w:bCs/>
          <w:i/>
          <w:iCs/>
          <w:lang w:val="ru-RU"/>
        </w:rPr>
        <w:t>н</w:t>
      </w:r>
      <w:r w:rsidRPr="00BF6C43">
        <w:rPr>
          <w:rFonts w:eastAsia="Times New Roman"/>
          <w:lang w:val="ru-RU"/>
        </w:rPr>
        <w:t xml:space="preserve"> </w:t>
      </w:r>
      <w:r w:rsidRPr="00BF6C43">
        <w:rPr>
          <w:rFonts w:eastAsia="Times New Roman"/>
          <w:b/>
          <w:bCs/>
          <w:lang w:val="ru-RU"/>
        </w:rPr>
        <w:t>зна</w:t>
      </w:r>
      <w:r w:rsidRPr="00BF6C43">
        <w:rPr>
          <w:rFonts w:eastAsia="Times New Roman"/>
          <w:b/>
          <w:bCs/>
          <w:spacing w:val="2"/>
          <w:lang w:val="ru-RU"/>
        </w:rPr>
        <w:t>т</w:t>
      </w:r>
      <w:r w:rsidRPr="00BF6C43">
        <w:rPr>
          <w:rFonts w:eastAsia="Times New Roman"/>
          <w:b/>
          <w:bCs/>
          <w:lang w:val="ru-RU"/>
        </w:rPr>
        <w:t>ь</w:t>
      </w:r>
      <w:r w:rsidRPr="00BF6C43">
        <w:rPr>
          <w:rFonts w:eastAsia="Times New Roman"/>
          <w:b/>
          <w:bCs/>
          <w:spacing w:val="-1"/>
          <w:lang w:val="ru-RU"/>
        </w:rPr>
        <w:t>/</w:t>
      </w:r>
      <w:r w:rsidRPr="00BF6C43">
        <w:rPr>
          <w:rFonts w:eastAsia="Times New Roman"/>
          <w:b/>
          <w:bCs/>
          <w:spacing w:val="1"/>
          <w:lang w:val="ru-RU"/>
        </w:rPr>
        <w:t>п</w:t>
      </w:r>
      <w:r w:rsidRPr="00BF6C43">
        <w:rPr>
          <w:rFonts w:eastAsia="Times New Roman"/>
          <w:b/>
          <w:bCs/>
          <w:lang w:val="ru-RU"/>
        </w:rPr>
        <w:t>о</w:t>
      </w:r>
      <w:r w:rsidRPr="00BF6C43">
        <w:rPr>
          <w:rFonts w:eastAsia="Times New Roman"/>
          <w:b/>
          <w:bCs/>
          <w:spacing w:val="-1"/>
          <w:lang w:val="ru-RU"/>
        </w:rPr>
        <w:t>н</w:t>
      </w:r>
      <w:r w:rsidRPr="00BF6C43">
        <w:rPr>
          <w:rFonts w:eastAsia="Times New Roman"/>
          <w:b/>
          <w:bCs/>
          <w:lang w:val="ru-RU"/>
        </w:rPr>
        <w:t>има</w:t>
      </w:r>
      <w:r w:rsidRPr="00BF6C43">
        <w:rPr>
          <w:rFonts w:eastAsia="Times New Roman"/>
          <w:b/>
          <w:bCs/>
          <w:spacing w:val="2"/>
          <w:lang w:val="ru-RU"/>
        </w:rPr>
        <w:t>т</w:t>
      </w:r>
      <w:r w:rsidRPr="00BF6C43">
        <w:rPr>
          <w:rFonts w:eastAsia="Times New Roman"/>
          <w:b/>
          <w:bCs/>
          <w:lang w:val="ru-RU"/>
        </w:rPr>
        <w:t>ь</w:t>
      </w:r>
    </w:p>
    <w:p w:rsidR="00E12940" w:rsidRPr="00BF6C43" w:rsidRDefault="00E12940" w:rsidP="00BF6C43">
      <w:pPr>
        <w:pStyle w:val="af"/>
        <w:widowControl w:val="0"/>
        <w:ind w:left="0" w:firstLine="600"/>
        <w:jc w:val="both"/>
        <w:rPr>
          <w:color w:val="000000"/>
        </w:rPr>
      </w:pPr>
      <w:r w:rsidRPr="00BF6C43">
        <w:rPr>
          <w:color w:val="000000"/>
        </w:rPr>
        <w:t>образ</w:t>
      </w:r>
      <w:r w:rsidRPr="00BF6C43">
        <w:rPr>
          <w:color w:val="000000"/>
          <w:spacing w:val="4"/>
        </w:rPr>
        <w:t>н</w:t>
      </w:r>
      <w:r w:rsidRPr="00BF6C43">
        <w:rPr>
          <w:color w:val="000000"/>
          <w:spacing w:val="-6"/>
        </w:rPr>
        <w:t>у</w:t>
      </w:r>
      <w:r w:rsidRPr="00BF6C43">
        <w:rPr>
          <w:color w:val="000000"/>
        </w:rPr>
        <w:t>ю пр</w:t>
      </w:r>
      <w:r w:rsidRPr="00BF6C43">
        <w:rPr>
          <w:color w:val="000000"/>
          <w:spacing w:val="1"/>
        </w:rPr>
        <w:t>и</w:t>
      </w:r>
      <w:r w:rsidRPr="00BF6C43">
        <w:rPr>
          <w:color w:val="000000"/>
        </w:rPr>
        <w:t>ро</w:t>
      </w:r>
      <w:r w:rsidRPr="00BF6C43">
        <w:rPr>
          <w:color w:val="000000"/>
          <w:spacing w:val="2"/>
        </w:rPr>
        <w:t>д</w:t>
      </w:r>
      <w:r w:rsidRPr="00BF6C43">
        <w:rPr>
          <w:color w:val="000000"/>
        </w:rPr>
        <w:t>у</w:t>
      </w:r>
      <w:r w:rsidRPr="00BF6C43">
        <w:rPr>
          <w:color w:val="000000"/>
          <w:spacing w:val="-3"/>
        </w:rPr>
        <w:t xml:space="preserve"> </w:t>
      </w:r>
      <w:r w:rsidRPr="00BF6C43">
        <w:rPr>
          <w:color w:val="000000"/>
          <w:spacing w:val="-1"/>
        </w:rPr>
        <w:t>с</w:t>
      </w:r>
      <w:r w:rsidRPr="00BF6C43">
        <w:rPr>
          <w:color w:val="000000"/>
        </w:rPr>
        <w:t>ло</w:t>
      </w:r>
      <w:r w:rsidRPr="00BF6C43">
        <w:rPr>
          <w:color w:val="000000"/>
          <w:spacing w:val="1"/>
        </w:rPr>
        <w:t>в</w:t>
      </w:r>
      <w:r w:rsidRPr="00BF6C43">
        <w:rPr>
          <w:color w:val="000000"/>
        </w:rPr>
        <w:t>е</w:t>
      </w:r>
      <w:r w:rsidRPr="00BF6C43">
        <w:rPr>
          <w:color w:val="000000"/>
          <w:spacing w:val="-1"/>
        </w:rPr>
        <w:t>с</w:t>
      </w:r>
      <w:r w:rsidRPr="00BF6C43">
        <w:rPr>
          <w:color w:val="000000"/>
        </w:rPr>
        <w:t xml:space="preserve">ного </w:t>
      </w:r>
      <w:r w:rsidRPr="00BF6C43">
        <w:rPr>
          <w:color w:val="000000"/>
          <w:spacing w:val="1"/>
        </w:rPr>
        <w:t>и</w:t>
      </w:r>
      <w:r w:rsidRPr="00BF6C43">
        <w:rPr>
          <w:color w:val="000000"/>
        </w:rPr>
        <w:t>с</w:t>
      </w:r>
      <w:r w:rsidRPr="00BF6C43">
        <w:rPr>
          <w:color w:val="000000"/>
          <w:spacing w:val="2"/>
        </w:rPr>
        <w:t>к</w:t>
      </w:r>
      <w:r w:rsidRPr="00BF6C43">
        <w:rPr>
          <w:color w:val="000000"/>
          <w:spacing w:val="-4"/>
        </w:rPr>
        <w:t>у</w:t>
      </w:r>
      <w:r w:rsidRPr="00BF6C43">
        <w:rPr>
          <w:color w:val="000000"/>
        </w:rPr>
        <w:t>сств</w:t>
      </w:r>
      <w:r w:rsidRPr="00BF6C43">
        <w:rPr>
          <w:color w:val="000000"/>
          <w:spacing w:val="-1"/>
        </w:rPr>
        <w:t>а</w:t>
      </w:r>
      <w:r w:rsidRPr="00BF6C43">
        <w:rPr>
          <w:color w:val="000000"/>
        </w:rPr>
        <w:t xml:space="preserve">; </w:t>
      </w:r>
    </w:p>
    <w:p w:rsidR="00E12940" w:rsidRPr="00BF6C43" w:rsidRDefault="00E12940" w:rsidP="00BF6C43">
      <w:pPr>
        <w:pStyle w:val="af"/>
        <w:widowControl w:val="0"/>
        <w:ind w:left="0" w:firstLine="600"/>
        <w:jc w:val="both"/>
        <w:rPr>
          <w:color w:val="000000"/>
        </w:rPr>
      </w:pPr>
      <w:r w:rsidRPr="00BF6C43">
        <w:rPr>
          <w:color w:val="000000"/>
        </w:rPr>
        <w:t>содерж</w:t>
      </w:r>
      <w:r w:rsidRPr="00BF6C43">
        <w:rPr>
          <w:color w:val="000000"/>
          <w:spacing w:val="-2"/>
        </w:rPr>
        <w:t>а</w:t>
      </w:r>
      <w:r w:rsidRPr="00BF6C43">
        <w:rPr>
          <w:color w:val="000000"/>
        </w:rPr>
        <w:t>н</w:t>
      </w:r>
      <w:r w:rsidRPr="00BF6C43">
        <w:rPr>
          <w:color w:val="000000"/>
          <w:spacing w:val="1"/>
        </w:rPr>
        <w:t>и</w:t>
      </w:r>
      <w:r w:rsidRPr="00BF6C43">
        <w:rPr>
          <w:color w:val="000000"/>
        </w:rPr>
        <w:t>е и</w:t>
      </w:r>
      <w:r w:rsidRPr="00BF6C43">
        <w:rPr>
          <w:color w:val="000000"/>
          <w:spacing w:val="4"/>
        </w:rPr>
        <w:t>з</w:t>
      </w:r>
      <w:r w:rsidRPr="00BF6C43">
        <w:rPr>
          <w:color w:val="000000"/>
          <w:spacing w:val="-4"/>
        </w:rPr>
        <w:t>у</w:t>
      </w:r>
      <w:r w:rsidRPr="00BF6C43">
        <w:rPr>
          <w:color w:val="000000"/>
          <w:spacing w:val="-1"/>
        </w:rPr>
        <w:t>че</w:t>
      </w:r>
      <w:r w:rsidRPr="00BF6C43">
        <w:rPr>
          <w:color w:val="000000"/>
        </w:rPr>
        <w:t>н</w:t>
      </w:r>
      <w:r w:rsidRPr="00BF6C43">
        <w:rPr>
          <w:color w:val="000000"/>
          <w:spacing w:val="1"/>
        </w:rPr>
        <w:t>н</w:t>
      </w:r>
      <w:r w:rsidRPr="00BF6C43">
        <w:rPr>
          <w:color w:val="000000"/>
        </w:rPr>
        <w:t>ых</w:t>
      </w:r>
      <w:r w:rsidRPr="00BF6C43">
        <w:rPr>
          <w:color w:val="000000"/>
          <w:spacing w:val="2"/>
        </w:rPr>
        <w:t xml:space="preserve"> </w:t>
      </w:r>
      <w:r w:rsidRPr="00BF6C43">
        <w:rPr>
          <w:color w:val="000000"/>
        </w:rPr>
        <w:t>л</w:t>
      </w:r>
      <w:r w:rsidRPr="00BF6C43">
        <w:rPr>
          <w:color w:val="000000"/>
          <w:spacing w:val="1"/>
        </w:rPr>
        <w:t>и</w:t>
      </w:r>
      <w:r w:rsidRPr="00BF6C43">
        <w:rPr>
          <w:color w:val="000000"/>
        </w:rPr>
        <w:t>тера</w:t>
      </w:r>
      <w:r w:rsidRPr="00BF6C43">
        <w:rPr>
          <w:color w:val="000000"/>
          <w:spacing w:val="1"/>
        </w:rPr>
        <w:t>т</w:t>
      </w:r>
      <w:r w:rsidRPr="00BF6C43">
        <w:rPr>
          <w:color w:val="000000"/>
          <w:spacing w:val="-3"/>
        </w:rPr>
        <w:t>у</w:t>
      </w:r>
      <w:r w:rsidRPr="00BF6C43">
        <w:rPr>
          <w:color w:val="000000"/>
        </w:rPr>
        <w:t>рных</w:t>
      </w:r>
      <w:r w:rsidRPr="00BF6C43">
        <w:rPr>
          <w:color w:val="000000"/>
          <w:spacing w:val="1"/>
        </w:rPr>
        <w:t xml:space="preserve"> п</w:t>
      </w:r>
      <w:r w:rsidRPr="00BF6C43">
        <w:rPr>
          <w:color w:val="000000"/>
        </w:rPr>
        <w:t>р</w:t>
      </w:r>
      <w:r w:rsidRPr="00BF6C43">
        <w:rPr>
          <w:color w:val="000000"/>
          <w:spacing w:val="-1"/>
        </w:rPr>
        <w:t>о</w:t>
      </w:r>
      <w:r w:rsidRPr="00BF6C43">
        <w:rPr>
          <w:color w:val="000000"/>
        </w:rPr>
        <w:t>и</w:t>
      </w:r>
      <w:r w:rsidRPr="00BF6C43">
        <w:rPr>
          <w:color w:val="000000"/>
          <w:spacing w:val="1"/>
        </w:rPr>
        <w:t>з</w:t>
      </w:r>
      <w:r w:rsidRPr="00BF6C43">
        <w:rPr>
          <w:color w:val="000000"/>
        </w:rPr>
        <w:t>в</w:t>
      </w:r>
      <w:r w:rsidRPr="00BF6C43">
        <w:rPr>
          <w:color w:val="000000"/>
          <w:spacing w:val="-1"/>
        </w:rPr>
        <w:t>е</w:t>
      </w:r>
      <w:r w:rsidRPr="00BF6C43">
        <w:rPr>
          <w:color w:val="000000"/>
          <w:spacing w:val="-2"/>
        </w:rPr>
        <w:t>д</w:t>
      </w:r>
      <w:r w:rsidRPr="00BF6C43">
        <w:rPr>
          <w:color w:val="000000"/>
          <w:spacing w:val="-1"/>
        </w:rPr>
        <w:t>е</w:t>
      </w:r>
      <w:r w:rsidRPr="00BF6C43">
        <w:rPr>
          <w:color w:val="000000"/>
        </w:rPr>
        <w:t>н</w:t>
      </w:r>
      <w:r w:rsidRPr="00BF6C43">
        <w:rPr>
          <w:color w:val="000000"/>
          <w:spacing w:val="1"/>
        </w:rPr>
        <w:t>ий</w:t>
      </w:r>
      <w:r w:rsidRPr="00BF6C43">
        <w:rPr>
          <w:color w:val="000000"/>
        </w:rPr>
        <w:t>;</w:t>
      </w:r>
    </w:p>
    <w:p w:rsidR="00E12940" w:rsidRPr="00BF6C43" w:rsidRDefault="00E12940" w:rsidP="00BF6C43">
      <w:pPr>
        <w:pStyle w:val="af"/>
        <w:widowControl w:val="0"/>
        <w:ind w:left="0" w:firstLine="600"/>
        <w:jc w:val="both"/>
        <w:rPr>
          <w:color w:val="000000"/>
        </w:rPr>
      </w:pPr>
      <w:r w:rsidRPr="00BF6C43">
        <w:rPr>
          <w:color w:val="000000"/>
        </w:rPr>
        <w:t>основ</w:t>
      </w:r>
      <w:r w:rsidRPr="00BF6C43">
        <w:rPr>
          <w:color w:val="000000"/>
          <w:spacing w:val="1"/>
        </w:rPr>
        <w:t>н</w:t>
      </w:r>
      <w:r w:rsidRPr="00BF6C43">
        <w:rPr>
          <w:color w:val="000000"/>
        </w:rPr>
        <w:t>ые</w:t>
      </w:r>
      <w:r w:rsidRPr="00BF6C43">
        <w:rPr>
          <w:color w:val="000000"/>
          <w:spacing w:val="-1"/>
        </w:rPr>
        <w:t xml:space="preserve"> </w:t>
      </w:r>
      <w:r w:rsidRPr="00BF6C43">
        <w:rPr>
          <w:color w:val="000000"/>
        </w:rPr>
        <w:t>факты жи</w:t>
      </w:r>
      <w:r w:rsidRPr="00BF6C43">
        <w:rPr>
          <w:color w:val="000000"/>
          <w:spacing w:val="2"/>
        </w:rPr>
        <w:t>з</w:t>
      </w:r>
      <w:r w:rsidRPr="00BF6C43">
        <w:rPr>
          <w:color w:val="000000"/>
        </w:rPr>
        <w:t>ни</w:t>
      </w:r>
      <w:r w:rsidRPr="00BF6C43">
        <w:rPr>
          <w:color w:val="000000"/>
          <w:spacing w:val="-2"/>
        </w:rPr>
        <w:t xml:space="preserve"> </w:t>
      </w:r>
      <w:r w:rsidRPr="00BF6C43">
        <w:rPr>
          <w:color w:val="000000"/>
        </w:rPr>
        <w:t>и творче</w:t>
      </w:r>
      <w:r w:rsidRPr="00BF6C43">
        <w:rPr>
          <w:color w:val="000000"/>
          <w:spacing w:val="-1"/>
        </w:rPr>
        <w:t>с</w:t>
      </w:r>
      <w:r w:rsidRPr="00BF6C43">
        <w:rPr>
          <w:color w:val="000000"/>
        </w:rPr>
        <w:t xml:space="preserve">кого </w:t>
      </w:r>
      <w:r w:rsidRPr="00BF6C43">
        <w:rPr>
          <w:color w:val="000000"/>
          <w:spacing w:val="3"/>
        </w:rPr>
        <w:t>п</w:t>
      </w:r>
      <w:r w:rsidRPr="00BF6C43">
        <w:rPr>
          <w:color w:val="000000"/>
          <w:spacing w:val="-6"/>
        </w:rPr>
        <w:t>у</w:t>
      </w:r>
      <w:r w:rsidRPr="00BF6C43">
        <w:rPr>
          <w:color w:val="000000"/>
        </w:rPr>
        <w:t>ти А.</w:t>
      </w:r>
      <w:r w:rsidRPr="00BF6C43">
        <w:rPr>
          <w:color w:val="000000"/>
          <w:spacing w:val="2"/>
        </w:rPr>
        <w:t>С</w:t>
      </w:r>
      <w:r w:rsidRPr="00BF6C43">
        <w:rPr>
          <w:color w:val="000000"/>
        </w:rPr>
        <w:t>.Гр</w:t>
      </w:r>
      <w:r w:rsidRPr="00BF6C43">
        <w:rPr>
          <w:color w:val="000000"/>
          <w:spacing w:val="2"/>
        </w:rPr>
        <w:t>и</w:t>
      </w:r>
      <w:r w:rsidRPr="00BF6C43">
        <w:rPr>
          <w:color w:val="000000"/>
        </w:rPr>
        <w:t>боедов</w:t>
      </w:r>
      <w:r w:rsidRPr="00BF6C43">
        <w:rPr>
          <w:color w:val="000000"/>
          <w:spacing w:val="-1"/>
        </w:rPr>
        <w:t>а</w:t>
      </w:r>
      <w:r w:rsidRPr="00BF6C43">
        <w:rPr>
          <w:color w:val="000000"/>
        </w:rPr>
        <w:t>, А.С.</w:t>
      </w:r>
      <w:r w:rsidRPr="00BF6C43">
        <w:rPr>
          <w:color w:val="000000"/>
          <w:spacing w:val="1"/>
        </w:rPr>
        <w:t>П</w:t>
      </w:r>
      <w:r w:rsidRPr="00BF6C43">
        <w:rPr>
          <w:color w:val="000000"/>
          <w:spacing w:val="-4"/>
        </w:rPr>
        <w:t>у</w:t>
      </w:r>
      <w:r w:rsidRPr="00BF6C43">
        <w:rPr>
          <w:color w:val="000000"/>
        </w:rPr>
        <w:t>ш</w:t>
      </w:r>
      <w:r w:rsidRPr="00BF6C43">
        <w:rPr>
          <w:color w:val="000000"/>
          <w:spacing w:val="2"/>
        </w:rPr>
        <w:t>к</w:t>
      </w:r>
      <w:r w:rsidRPr="00BF6C43">
        <w:rPr>
          <w:color w:val="000000"/>
          <w:spacing w:val="1"/>
        </w:rPr>
        <w:t>ин</w:t>
      </w:r>
      <w:r w:rsidRPr="00BF6C43">
        <w:rPr>
          <w:color w:val="000000"/>
        </w:rPr>
        <w:t>а, М.Ю.Лер</w:t>
      </w:r>
      <w:r w:rsidRPr="00BF6C43">
        <w:rPr>
          <w:color w:val="000000"/>
          <w:spacing w:val="-1"/>
        </w:rPr>
        <w:t>м</w:t>
      </w:r>
      <w:r w:rsidRPr="00BF6C43">
        <w:rPr>
          <w:color w:val="000000"/>
        </w:rPr>
        <w:t>он</w:t>
      </w:r>
      <w:r w:rsidRPr="00BF6C43">
        <w:rPr>
          <w:color w:val="000000"/>
          <w:spacing w:val="1"/>
        </w:rPr>
        <w:t>т</w:t>
      </w:r>
      <w:r w:rsidRPr="00BF6C43">
        <w:rPr>
          <w:color w:val="000000"/>
        </w:rPr>
        <w:t>ов</w:t>
      </w:r>
      <w:r w:rsidRPr="00BF6C43">
        <w:rPr>
          <w:color w:val="000000"/>
          <w:spacing w:val="-1"/>
        </w:rPr>
        <w:t>а</w:t>
      </w:r>
      <w:r w:rsidRPr="00BF6C43">
        <w:rPr>
          <w:color w:val="000000"/>
        </w:rPr>
        <w:t>, Н.</w:t>
      </w:r>
      <w:r w:rsidRPr="00BF6C43">
        <w:rPr>
          <w:color w:val="000000"/>
          <w:spacing w:val="-2"/>
        </w:rPr>
        <w:t>В</w:t>
      </w:r>
      <w:r w:rsidRPr="00BF6C43">
        <w:rPr>
          <w:color w:val="000000"/>
        </w:rPr>
        <w:t>.Гоголя;</w:t>
      </w:r>
    </w:p>
    <w:p w:rsidR="00E12940" w:rsidRPr="00BF6C43" w:rsidRDefault="00E12940" w:rsidP="00BF6C43">
      <w:pPr>
        <w:pStyle w:val="af"/>
        <w:widowControl w:val="0"/>
        <w:ind w:left="0" w:firstLine="600"/>
        <w:jc w:val="both"/>
        <w:rPr>
          <w:color w:val="000000"/>
        </w:rPr>
      </w:pPr>
      <w:r w:rsidRPr="00BF6C43">
        <w:rPr>
          <w:color w:val="000000"/>
          <w:spacing w:val="1"/>
        </w:rPr>
        <w:t>и</w:t>
      </w:r>
      <w:r w:rsidRPr="00BF6C43">
        <w:rPr>
          <w:color w:val="000000"/>
          <w:spacing w:val="4"/>
        </w:rPr>
        <w:t>з</w:t>
      </w:r>
      <w:r w:rsidRPr="00BF6C43">
        <w:rPr>
          <w:color w:val="000000"/>
          <w:spacing w:val="-7"/>
        </w:rPr>
        <w:t>у</w:t>
      </w:r>
      <w:r w:rsidRPr="00BF6C43">
        <w:rPr>
          <w:color w:val="000000"/>
          <w:spacing w:val="1"/>
        </w:rPr>
        <w:t>ч</w:t>
      </w:r>
      <w:r w:rsidRPr="00BF6C43">
        <w:rPr>
          <w:color w:val="000000"/>
        </w:rPr>
        <w:t>ен</w:t>
      </w:r>
      <w:r w:rsidRPr="00BF6C43">
        <w:rPr>
          <w:color w:val="000000"/>
          <w:spacing w:val="1"/>
        </w:rPr>
        <w:t>н</w:t>
      </w:r>
      <w:r w:rsidRPr="00BF6C43">
        <w:rPr>
          <w:color w:val="000000"/>
        </w:rPr>
        <w:t>ые</w:t>
      </w:r>
      <w:r w:rsidRPr="00BF6C43">
        <w:rPr>
          <w:color w:val="000000"/>
          <w:spacing w:val="-1"/>
        </w:rPr>
        <w:t xml:space="preserve"> </w:t>
      </w:r>
      <w:r w:rsidRPr="00BF6C43">
        <w:rPr>
          <w:color w:val="000000"/>
        </w:rPr>
        <w:t>теор</w:t>
      </w:r>
      <w:r w:rsidRPr="00BF6C43">
        <w:rPr>
          <w:color w:val="000000"/>
          <w:spacing w:val="-1"/>
        </w:rPr>
        <w:t>е</w:t>
      </w:r>
      <w:r w:rsidRPr="00BF6C43">
        <w:rPr>
          <w:color w:val="000000"/>
        </w:rPr>
        <w:t>т</w:t>
      </w:r>
      <w:r w:rsidRPr="00BF6C43">
        <w:rPr>
          <w:color w:val="000000"/>
          <w:spacing w:val="1"/>
        </w:rPr>
        <w:t>и</w:t>
      </w:r>
      <w:r w:rsidRPr="00BF6C43">
        <w:rPr>
          <w:color w:val="000000"/>
        </w:rPr>
        <w:t>к</w:t>
      </w:r>
      <w:r w:rsidRPr="00BF6C43">
        <w:rPr>
          <w:color w:val="000000"/>
          <w:spacing w:val="2"/>
        </w:rPr>
        <w:t>о</w:t>
      </w:r>
      <w:r w:rsidRPr="00BF6C43">
        <w:rPr>
          <w:color w:val="000000"/>
        </w:rPr>
        <w:t>-л</w:t>
      </w:r>
      <w:r w:rsidRPr="00BF6C43">
        <w:rPr>
          <w:color w:val="000000"/>
          <w:spacing w:val="1"/>
        </w:rPr>
        <w:t>и</w:t>
      </w:r>
      <w:r w:rsidRPr="00BF6C43">
        <w:rPr>
          <w:color w:val="000000"/>
        </w:rPr>
        <w:t>тер</w:t>
      </w:r>
      <w:r w:rsidRPr="00BF6C43">
        <w:rPr>
          <w:color w:val="000000"/>
          <w:spacing w:val="-1"/>
        </w:rPr>
        <w:t>а</w:t>
      </w:r>
      <w:r w:rsidRPr="00BF6C43">
        <w:rPr>
          <w:color w:val="000000"/>
          <w:spacing w:val="2"/>
        </w:rPr>
        <w:t>т</w:t>
      </w:r>
      <w:r w:rsidRPr="00BF6C43">
        <w:rPr>
          <w:color w:val="000000"/>
          <w:spacing w:val="-4"/>
        </w:rPr>
        <w:t>у</w:t>
      </w:r>
      <w:r w:rsidRPr="00BF6C43">
        <w:rPr>
          <w:color w:val="000000"/>
        </w:rPr>
        <w:t>рные по</w:t>
      </w:r>
      <w:r w:rsidRPr="00BF6C43">
        <w:rPr>
          <w:color w:val="000000"/>
          <w:spacing w:val="1"/>
        </w:rPr>
        <w:t>н</w:t>
      </w:r>
      <w:r w:rsidRPr="00BF6C43">
        <w:rPr>
          <w:color w:val="000000"/>
        </w:rPr>
        <w:t>ят</w:t>
      </w:r>
      <w:r w:rsidRPr="00BF6C43">
        <w:rPr>
          <w:color w:val="000000"/>
          <w:spacing w:val="1"/>
        </w:rPr>
        <w:t>и</w:t>
      </w:r>
      <w:r w:rsidRPr="00BF6C43">
        <w:rPr>
          <w:color w:val="000000"/>
        </w:rPr>
        <w:t>я;</w:t>
      </w:r>
    </w:p>
    <w:p w:rsidR="00E12940" w:rsidRPr="00BF6C43" w:rsidRDefault="00E12940" w:rsidP="00BF6C43">
      <w:pPr>
        <w:pStyle w:val="af"/>
        <w:widowControl w:val="0"/>
        <w:ind w:left="0" w:firstLine="600"/>
        <w:jc w:val="both"/>
        <w:rPr>
          <w:b/>
          <w:bCs/>
          <w:color w:val="000000"/>
        </w:rPr>
      </w:pPr>
      <w:r w:rsidRPr="00BF6C43">
        <w:rPr>
          <w:color w:val="000000"/>
        </w:rPr>
        <w:t xml:space="preserve"> </w:t>
      </w:r>
      <w:r w:rsidRPr="00BF6C43">
        <w:rPr>
          <w:b/>
          <w:bCs/>
          <w:color w:val="000000"/>
        </w:rPr>
        <w:t>ум</w:t>
      </w:r>
      <w:r w:rsidRPr="00BF6C43">
        <w:rPr>
          <w:b/>
          <w:bCs/>
          <w:color w:val="000000"/>
          <w:spacing w:val="-1"/>
        </w:rPr>
        <w:t>е</w:t>
      </w:r>
      <w:r w:rsidRPr="00BF6C43">
        <w:rPr>
          <w:b/>
          <w:bCs/>
          <w:color w:val="000000"/>
          <w:spacing w:val="1"/>
        </w:rPr>
        <w:t>т</w:t>
      </w:r>
      <w:r w:rsidRPr="00BF6C43">
        <w:rPr>
          <w:b/>
          <w:bCs/>
          <w:color w:val="000000"/>
        </w:rPr>
        <w:t>ь</w:t>
      </w:r>
    </w:p>
    <w:p w:rsidR="00E12940" w:rsidRPr="00BF6C43" w:rsidRDefault="00E12940" w:rsidP="00BF6C43">
      <w:pPr>
        <w:pStyle w:val="af"/>
        <w:widowControl w:val="0"/>
        <w:ind w:left="0" w:firstLine="600"/>
        <w:jc w:val="both"/>
        <w:rPr>
          <w:color w:val="000000"/>
        </w:rPr>
      </w:pPr>
      <w:r w:rsidRPr="00BF6C43">
        <w:rPr>
          <w:color w:val="000000"/>
          <w:spacing w:val="173"/>
        </w:rPr>
        <w:t></w:t>
      </w:r>
      <w:r w:rsidRPr="00BF6C43">
        <w:rPr>
          <w:color w:val="000000"/>
        </w:rPr>
        <w:t>воспр</w:t>
      </w:r>
      <w:r w:rsidRPr="00BF6C43">
        <w:rPr>
          <w:color w:val="000000"/>
          <w:spacing w:val="1"/>
        </w:rPr>
        <w:t>ини</w:t>
      </w:r>
      <w:r w:rsidRPr="00BF6C43">
        <w:rPr>
          <w:color w:val="000000"/>
        </w:rPr>
        <w:t>м</w:t>
      </w:r>
      <w:r w:rsidRPr="00BF6C43">
        <w:rPr>
          <w:color w:val="000000"/>
          <w:spacing w:val="-1"/>
        </w:rPr>
        <w:t>а</w:t>
      </w:r>
      <w:r w:rsidRPr="00BF6C43">
        <w:rPr>
          <w:color w:val="000000"/>
        </w:rPr>
        <w:t>ть</w:t>
      </w:r>
      <w:r w:rsidRPr="00BF6C43">
        <w:rPr>
          <w:color w:val="000000"/>
          <w:spacing w:val="-1"/>
        </w:rPr>
        <w:t xml:space="preserve"> </w:t>
      </w:r>
      <w:r w:rsidRPr="00BF6C43">
        <w:rPr>
          <w:color w:val="000000"/>
        </w:rPr>
        <w:t>и а</w:t>
      </w:r>
      <w:r w:rsidRPr="00BF6C43">
        <w:rPr>
          <w:color w:val="000000"/>
          <w:spacing w:val="1"/>
        </w:rPr>
        <w:t>н</w:t>
      </w:r>
      <w:r w:rsidRPr="00BF6C43">
        <w:rPr>
          <w:color w:val="000000"/>
        </w:rPr>
        <w:t>ал</w:t>
      </w:r>
      <w:r w:rsidRPr="00BF6C43">
        <w:rPr>
          <w:color w:val="000000"/>
          <w:spacing w:val="-1"/>
        </w:rPr>
        <w:t>из</w:t>
      </w:r>
      <w:r w:rsidRPr="00BF6C43">
        <w:rPr>
          <w:color w:val="000000"/>
        </w:rPr>
        <w:t>ировать</w:t>
      </w:r>
      <w:r w:rsidRPr="00BF6C43">
        <w:rPr>
          <w:color w:val="000000"/>
          <w:spacing w:val="-1"/>
        </w:rPr>
        <w:t xml:space="preserve"> </w:t>
      </w:r>
      <w:r w:rsidRPr="00BF6C43">
        <w:rPr>
          <w:color w:val="000000"/>
          <w:spacing w:val="3"/>
        </w:rPr>
        <w:t>х</w:t>
      </w:r>
      <w:r w:rsidRPr="00BF6C43">
        <w:rPr>
          <w:color w:val="000000"/>
          <w:spacing w:val="-6"/>
        </w:rPr>
        <w:t>у</w:t>
      </w:r>
      <w:r w:rsidRPr="00BF6C43">
        <w:rPr>
          <w:color w:val="000000"/>
        </w:rPr>
        <w:t>до</w:t>
      </w:r>
      <w:r w:rsidRPr="00BF6C43">
        <w:rPr>
          <w:color w:val="000000"/>
          <w:spacing w:val="1"/>
        </w:rPr>
        <w:t>ж</w:t>
      </w:r>
      <w:r w:rsidRPr="00BF6C43">
        <w:rPr>
          <w:color w:val="000000"/>
        </w:rPr>
        <w:t>е</w:t>
      </w:r>
      <w:r w:rsidRPr="00BF6C43">
        <w:rPr>
          <w:color w:val="000000"/>
          <w:spacing w:val="-1"/>
        </w:rPr>
        <w:t>с</w:t>
      </w:r>
      <w:r w:rsidRPr="00BF6C43">
        <w:rPr>
          <w:color w:val="000000"/>
        </w:rPr>
        <w:t>т</w:t>
      </w:r>
      <w:r w:rsidRPr="00BF6C43">
        <w:rPr>
          <w:color w:val="000000"/>
          <w:spacing w:val="1"/>
        </w:rPr>
        <w:t>в</w:t>
      </w:r>
      <w:r w:rsidRPr="00BF6C43">
        <w:rPr>
          <w:color w:val="000000"/>
        </w:rPr>
        <w:t>ен</w:t>
      </w:r>
      <w:r w:rsidRPr="00BF6C43">
        <w:rPr>
          <w:color w:val="000000"/>
          <w:spacing w:val="1"/>
        </w:rPr>
        <w:t>н</w:t>
      </w:r>
      <w:r w:rsidRPr="00BF6C43">
        <w:rPr>
          <w:color w:val="000000"/>
        </w:rPr>
        <w:t>ый</w:t>
      </w:r>
      <w:r w:rsidRPr="00BF6C43">
        <w:rPr>
          <w:color w:val="000000"/>
          <w:spacing w:val="1"/>
        </w:rPr>
        <w:t xml:space="preserve"> </w:t>
      </w:r>
      <w:r w:rsidRPr="00BF6C43">
        <w:rPr>
          <w:color w:val="000000"/>
        </w:rPr>
        <w:t>текст;</w:t>
      </w:r>
    </w:p>
    <w:p w:rsidR="00E12940" w:rsidRPr="00BF6C43" w:rsidRDefault="00E12940" w:rsidP="00BF6C43">
      <w:pPr>
        <w:pStyle w:val="af"/>
        <w:widowControl w:val="0"/>
        <w:ind w:left="0" w:firstLine="600"/>
        <w:jc w:val="both"/>
        <w:rPr>
          <w:color w:val="000000"/>
        </w:rPr>
      </w:pPr>
      <w:r w:rsidRPr="00BF6C43">
        <w:rPr>
          <w:color w:val="000000"/>
          <w:spacing w:val="173"/>
        </w:rPr>
        <w:t></w:t>
      </w:r>
      <w:r w:rsidRPr="00BF6C43">
        <w:rPr>
          <w:color w:val="000000"/>
        </w:rPr>
        <w:t>выделять с</w:t>
      </w:r>
      <w:r w:rsidRPr="00BF6C43">
        <w:rPr>
          <w:color w:val="000000"/>
          <w:spacing w:val="-1"/>
        </w:rPr>
        <w:t>м</w:t>
      </w:r>
      <w:r w:rsidRPr="00BF6C43">
        <w:rPr>
          <w:color w:val="000000"/>
        </w:rPr>
        <w:t>ы</w:t>
      </w:r>
      <w:r w:rsidRPr="00BF6C43">
        <w:rPr>
          <w:color w:val="000000"/>
          <w:spacing w:val="-1"/>
        </w:rPr>
        <w:t>с</w:t>
      </w:r>
      <w:r w:rsidRPr="00BF6C43">
        <w:rPr>
          <w:color w:val="000000"/>
        </w:rPr>
        <w:t xml:space="preserve">ловые </w:t>
      </w:r>
      <w:r w:rsidRPr="00BF6C43">
        <w:rPr>
          <w:color w:val="000000"/>
          <w:spacing w:val="1"/>
        </w:rPr>
        <w:t>ча</w:t>
      </w:r>
      <w:r w:rsidRPr="00BF6C43">
        <w:rPr>
          <w:color w:val="000000"/>
        </w:rPr>
        <w:t>сти</w:t>
      </w:r>
      <w:r w:rsidRPr="00BF6C43">
        <w:rPr>
          <w:color w:val="000000"/>
          <w:spacing w:val="1"/>
        </w:rPr>
        <w:t xml:space="preserve"> </w:t>
      </w:r>
      <w:r w:rsidRPr="00BF6C43">
        <w:rPr>
          <w:color w:val="000000"/>
          <w:spacing w:val="4"/>
        </w:rPr>
        <w:t>х</w:t>
      </w:r>
      <w:r w:rsidRPr="00BF6C43">
        <w:rPr>
          <w:color w:val="000000"/>
          <w:spacing w:val="-6"/>
        </w:rPr>
        <w:t>у</w:t>
      </w:r>
      <w:r w:rsidRPr="00BF6C43">
        <w:rPr>
          <w:color w:val="000000"/>
        </w:rPr>
        <w:t>дож</w:t>
      </w:r>
      <w:r w:rsidRPr="00BF6C43">
        <w:rPr>
          <w:color w:val="000000"/>
          <w:spacing w:val="-1"/>
        </w:rPr>
        <w:t>ес</w:t>
      </w:r>
      <w:r w:rsidRPr="00BF6C43">
        <w:rPr>
          <w:color w:val="000000"/>
        </w:rPr>
        <w:t>т</w:t>
      </w:r>
      <w:r w:rsidRPr="00BF6C43">
        <w:rPr>
          <w:color w:val="000000"/>
          <w:spacing w:val="1"/>
        </w:rPr>
        <w:t>в</w:t>
      </w:r>
      <w:r w:rsidRPr="00BF6C43">
        <w:rPr>
          <w:color w:val="000000"/>
        </w:rPr>
        <w:t>ен</w:t>
      </w:r>
      <w:r w:rsidRPr="00BF6C43">
        <w:rPr>
          <w:color w:val="000000"/>
          <w:spacing w:val="1"/>
        </w:rPr>
        <w:t>н</w:t>
      </w:r>
      <w:r w:rsidRPr="00BF6C43">
        <w:rPr>
          <w:color w:val="000000"/>
        </w:rPr>
        <w:t xml:space="preserve">ого </w:t>
      </w:r>
      <w:r w:rsidRPr="00BF6C43">
        <w:rPr>
          <w:color w:val="000000"/>
          <w:spacing w:val="1"/>
        </w:rPr>
        <w:t>т</w:t>
      </w:r>
      <w:r w:rsidRPr="00BF6C43">
        <w:rPr>
          <w:color w:val="000000"/>
        </w:rPr>
        <w:t>ек</w:t>
      </w:r>
      <w:r w:rsidRPr="00BF6C43">
        <w:rPr>
          <w:color w:val="000000"/>
          <w:spacing w:val="-1"/>
        </w:rPr>
        <w:t>с</w:t>
      </w:r>
      <w:r w:rsidRPr="00BF6C43">
        <w:rPr>
          <w:color w:val="000000"/>
        </w:rPr>
        <w:t xml:space="preserve">та, </w:t>
      </w:r>
      <w:r w:rsidRPr="00BF6C43">
        <w:rPr>
          <w:color w:val="000000"/>
          <w:spacing w:val="-1"/>
        </w:rPr>
        <w:t>с</w:t>
      </w:r>
      <w:r w:rsidRPr="00BF6C43">
        <w:rPr>
          <w:color w:val="000000"/>
        </w:rPr>
        <w:t>о</w:t>
      </w:r>
      <w:r w:rsidRPr="00BF6C43">
        <w:rPr>
          <w:color w:val="000000"/>
          <w:spacing w:val="-1"/>
        </w:rPr>
        <w:t>с</w:t>
      </w:r>
      <w:r w:rsidRPr="00BF6C43">
        <w:rPr>
          <w:color w:val="000000"/>
        </w:rPr>
        <w:t>т</w:t>
      </w:r>
      <w:r w:rsidRPr="00BF6C43">
        <w:rPr>
          <w:color w:val="000000"/>
          <w:spacing w:val="-1"/>
        </w:rPr>
        <w:t>а</w:t>
      </w:r>
      <w:r w:rsidRPr="00BF6C43">
        <w:rPr>
          <w:color w:val="000000"/>
        </w:rPr>
        <w:t>влять</w:t>
      </w:r>
      <w:r w:rsidRPr="00BF6C43">
        <w:rPr>
          <w:color w:val="000000"/>
          <w:spacing w:val="1"/>
        </w:rPr>
        <w:t xml:space="preserve"> </w:t>
      </w:r>
      <w:r w:rsidRPr="00BF6C43">
        <w:rPr>
          <w:color w:val="000000"/>
        </w:rPr>
        <w:t>тез</w:t>
      </w:r>
      <w:r w:rsidRPr="00BF6C43">
        <w:rPr>
          <w:color w:val="000000"/>
          <w:spacing w:val="1"/>
        </w:rPr>
        <w:t>и</w:t>
      </w:r>
      <w:r w:rsidRPr="00BF6C43">
        <w:rPr>
          <w:color w:val="000000"/>
        </w:rPr>
        <w:t xml:space="preserve">сы и </w:t>
      </w:r>
      <w:r w:rsidRPr="00BF6C43">
        <w:rPr>
          <w:color w:val="000000"/>
          <w:spacing w:val="1"/>
        </w:rPr>
        <w:t>п</w:t>
      </w:r>
      <w:r w:rsidRPr="00BF6C43">
        <w:rPr>
          <w:color w:val="000000"/>
        </w:rPr>
        <w:t>лан</w:t>
      </w:r>
      <w:r w:rsidRPr="00BF6C43">
        <w:rPr>
          <w:color w:val="000000"/>
          <w:spacing w:val="-1"/>
        </w:rPr>
        <w:t xml:space="preserve"> </w:t>
      </w:r>
      <w:r w:rsidRPr="00BF6C43">
        <w:rPr>
          <w:color w:val="000000"/>
        </w:rPr>
        <w:t>прочит</w:t>
      </w:r>
      <w:r w:rsidRPr="00BF6C43">
        <w:rPr>
          <w:color w:val="000000"/>
          <w:spacing w:val="7"/>
        </w:rPr>
        <w:t>а</w:t>
      </w:r>
      <w:r w:rsidRPr="00BF6C43">
        <w:rPr>
          <w:color w:val="000000"/>
        </w:rPr>
        <w:t xml:space="preserve">нного; </w:t>
      </w:r>
      <w:r w:rsidRPr="00BF6C43">
        <w:rPr>
          <w:color w:val="000000"/>
          <w:spacing w:val="173"/>
        </w:rPr>
        <w:t></w:t>
      </w:r>
      <w:r w:rsidRPr="00BF6C43">
        <w:rPr>
          <w:color w:val="000000"/>
        </w:rPr>
        <w:t>о</w:t>
      </w:r>
      <w:r w:rsidRPr="00BF6C43">
        <w:rPr>
          <w:color w:val="000000"/>
          <w:spacing w:val="1"/>
        </w:rPr>
        <w:t>п</w:t>
      </w:r>
      <w:r w:rsidRPr="00BF6C43">
        <w:rPr>
          <w:color w:val="000000"/>
        </w:rPr>
        <w:t>ределять род и</w:t>
      </w:r>
      <w:r w:rsidRPr="00BF6C43">
        <w:rPr>
          <w:color w:val="000000"/>
          <w:spacing w:val="1"/>
        </w:rPr>
        <w:t xml:space="preserve"> </w:t>
      </w:r>
      <w:r w:rsidRPr="00BF6C43">
        <w:rPr>
          <w:color w:val="000000"/>
        </w:rPr>
        <w:t>жанр</w:t>
      </w:r>
      <w:r w:rsidRPr="00BF6C43">
        <w:rPr>
          <w:color w:val="000000"/>
          <w:spacing w:val="-1"/>
        </w:rPr>
        <w:t xml:space="preserve"> </w:t>
      </w:r>
      <w:r w:rsidRPr="00BF6C43">
        <w:rPr>
          <w:color w:val="000000"/>
        </w:rPr>
        <w:t>литер</w:t>
      </w:r>
      <w:r w:rsidRPr="00BF6C43">
        <w:rPr>
          <w:color w:val="000000"/>
          <w:spacing w:val="-1"/>
        </w:rPr>
        <w:t>а</w:t>
      </w:r>
      <w:r w:rsidRPr="00BF6C43">
        <w:rPr>
          <w:color w:val="000000"/>
          <w:spacing w:val="2"/>
        </w:rPr>
        <w:t>т</w:t>
      </w:r>
      <w:r w:rsidRPr="00BF6C43">
        <w:rPr>
          <w:color w:val="000000"/>
          <w:spacing w:val="-4"/>
        </w:rPr>
        <w:t>у</w:t>
      </w:r>
      <w:r w:rsidRPr="00BF6C43">
        <w:rPr>
          <w:color w:val="000000"/>
        </w:rPr>
        <w:t xml:space="preserve">рного </w:t>
      </w:r>
      <w:r w:rsidRPr="00BF6C43">
        <w:rPr>
          <w:color w:val="000000"/>
          <w:spacing w:val="1"/>
        </w:rPr>
        <w:t>п</w:t>
      </w:r>
      <w:r w:rsidRPr="00BF6C43">
        <w:rPr>
          <w:color w:val="000000"/>
        </w:rPr>
        <w:t>ро</w:t>
      </w:r>
      <w:r w:rsidRPr="00BF6C43">
        <w:rPr>
          <w:color w:val="000000"/>
          <w:spacing w:val="1"/>
        </w:rPr>
        <w:t>из</w:t>
      </w:r>
      <w:r w:rsidRPr="00BF6C43">
        <w:rPr>
          <w:color w:val="000000"/>
        </w:rPr>
        <w:t>в</w:t>
      </w:r>
      <w:r w:rsidRPr="00BF6C43">
        <w:rPr>
          <w:color w:val="000000"/>
          <w:spacing w:val="-3"/>
        </w:rPr>
        <w:t>е</w:t>
      </w:r>
      <w:r w:rsidRPr="00BF6C43">
        <w:rPr>
          <w:color w:val="000000"/>
        </w:rPr>
        <w:t>ден</w:t>
      </w:r>
      <w:r w:rsidRPr="00BF6C43">
        <w:rPr>
          <w:color w:val="000000"/>
          <w:spacing w:val="1"/>
        </w:rPr>
        <w:t>и</w:t>
      </w:r>
      <w:r w:rsidRPr="00BF6C43">
        <w:rPr>
          <w:color w:val="000000"/>
        </w:rPr>
        <w:t>я;</w:t>
      </w:r>
    </w:p>
    <w:p w:rsidR="00E12940" w:rsidRPr="00BF6C43" w:rsidRDefault="00E12940" w:rsidP="00BF6C43">
      <w:pPr>
        <w:pStyle w:val="af"/>
        <w:widowControl w:val="0"/>
        <w:ind w:left="0" w:firstLine="600"/>
        <w:jc w:val="both"/>
        <w:rPr>
          <w:color w:val="000000"/>
        </w:rPr>
      </w:pPr>
      <w:r w:rsidRPr="00BF6C43">
        <w:rPr>
          <w:color w:val="000000"/>
          <w:spacing w:val="173"/>
        </w:rPr>
        <w:t></w:t>
      </w:r>
      <w:r w:rsidRPr="00BF6C43">
        <w:rPr>
          <w:color w:val="000000"/>
        </w:rPr>
        <w:t>выделять</w:t>
      </w:r>
      <w:r w:rsidRPr="00BF6C43">
        <w:rPr>
          <w:color w:val="000000"/>
          <w:spacing w:val="110"/>
        </w:rPr>
        <w:t xml:space="preserve"> </w:t>
      </w:r>
      <w:r w:rsidRPr="00BF6C43">
        <w:rPr>
          <w:color w:val="000000"/>
        </w:rPr>
        <w:t>и</w:t>
      </w:r>
      <w:r w:rsidRPr="00BF6C43">
        <w:rPr>
          <w:color w:val="000000"/>
          <w:spacing w:val="111"/>
        </w:rPr>
        <w:t xml:space="preserve"> </w:t>
      </w:r>
      <w:r w:rsidRPr="00BF6C43">
        <w:rPr>
          <w:color w:val="000000"/>
        </w:rPr>
        <w:t>фор</w:t>
      </w:r>
      <w:r w:rsidRPr="00BF6C43">
        <w:rPr>
          <w:color w:val="000000"/>
          <w:spacing w:val="2"/>
        </w:rPr>
        <w:t>м</w:t>
      </w:r>
      <w:r w:rsidRPr="00BF6C43">
        <w:rPr>
          <w:color w:val="000000"/>
          <w:spacing w:val="-4"/>
        </w:rPr>
        <w:t>у</w:t>
      </w:r>
      <w:r w:rsidRPr="00BF6C43">
        <w:rPr>
          <w:color w:val="000000"/>
        </w:rPr>
        <w:t>л</w:t>
      </w:r>
      <w:r w:rsidRPr="00BF6C43">
        <w:rPr>
          <w:color w:val="000000"/>
          <w:spacing w:val="1"/>
        </w:rPr>
        <w:t>и</w:t>
      </w:r>
      <w:r w:rsidRPr="00BF6C43">
        <w:rPr>
          <w:color w:val="000000"/>
          <w:spacing w:val="2"/>
        </w:rPr>
        <w:t>р</w:t>
      </w:r>
      <w:r w:rsidRPr="00BF6C43">
        <w:rPr>
          <w:color w:val="000000"/>
        </w:rPr>
        <w:t>ов</w:t>
      </w:r>
      <w:r w:rsidRPr="00BF6C43">
        <w:rPr>
          <w:color w:val="000000"/>
          <w:spacing w:val="-1"/>
        </w:rPr>
        <w:t>а</w:t>
      </w:r>
      <w:r w:rsidRPr="00BF6C43">
        <w:rPr>
          <w:color w:val="000000"/>
        </w:rPr>
        <w:t>ть</w:t>
      </w:r>
      <w:r w:rsidRPr="00BF6C43">
        <w:rPr>
          <w:color w:val="000000"/>
          <w:spacing w:val="111"/>
        </w:rPr>
        <w:t xml:space="preserve"> </w:t>
      </w:r>
      <w:r w:rsidRPr="00BF6C43">
        <w:rPr>
          <w:color w:val="000000"/>
        </w:rPr>
        <w:t>те</w:t>
      </w:r>
      <w:r w:rsidRPr="00BF6C43">
        <w:rPr>
          <w:color w:val="000000"/>
          <w:spacing w:val="3"/>
        </w:rPr>
        <w:t>м</w:t>
      </w:r>
      <w:r w:rsidRPr="00BF6C43">
        <w:rPr>
          <w:color w:val="000000"/>
          <w:spacing w:val="-4"/>
        </w:rPr>
        <w:t>у</w:t>
      </w:r>
      <w:r w:rsidRPr="00BF6C43">
        <w:rPr>
          <w:color w:val="000000"/>
        </w:rPr>
        <w:t>,</w:t>
      </w:r>
      <w:r w:rsidRPr="00BF6C43">
        <w:rPr>
          <w:color w:val="000000"/>
          <w:spacing w:val="109"/>
        </w:rPr>
        <w:t xml:space="preserve"> </w:t>
      </w:r>
      <w:r w:rsidRPr="00BF6C43">
        <w:rPr>
          <w:color w:val="000000"/>
          <w:spacing w:val="1"/>
        </w:rPr>
        <w:t>и</w:t>
      </w:r>
      <w:r w:rsidRPr="00BF6C43">
        <w:rPr>
          <w:color w:val="000000"/>
        </w:rPr>
        <w:t>дею,</w:t>
      </w:r>
      <w:r w:rsidRPr="00BF6C43">
        <w:rPr>
          <w:color w:val="000000"/>
          <w:spacing w:val="110"/>
        </w:rPr>
        <w:t xml:space="preserve"> </w:t>
      </w:r>
      <w:r w:rsidRPr="00BF6C43">
        <w:rPr>
          <w:color w:val="000000"/>
          <w:spacing w:val="1"/>
        </w:rPr>
        <w:t>п</w:t>
      </w:r>
      <w:r w:rsidRPr="00BF6C43">
        <w:rPr>
          <w:color w:val="000000"/>
        </w:rPr>
        <w:t>роблем</w:t>
      </w:r>
      <w:r w:rsidRPr="00BF6C43">
        <w:rPr>
          <w:color w:val="000000"/>
          <w:spacing w:val="-1"/>
        </w:rPr>
        <w:t>а</w:t>
      </w:r>
      <w:r w:rsidRPr="00BF6C43">
        <w:rPr>
          <w:color w:val="000000"/>
        </w:rPr>
        <w:t>т</w:t>
      </w:r>
      <w:r w:rsidRPr="00BF6C43">
        <w:rPr>
          <w:color w:val="000000"/>
          <w:spacing w:val="1"/>
        </w:rPr>
        <w:t>и</w:t>
      </w:r>
      <w:r w:rsidRPr="00BF6C43">
        <w:rPr>
          <w:color w:val="000000"/>
          <w:spacing w:val="3"/>
        </w:rPr>
        <w:t>к</w:t>
      </w:r>
      <w:r w:rsidRPr="00BF6C43">
        <w:rPr>
          <w:color w:val="000000"/>
        </w:rPr>
        <w:t>у</w:t>
      </w:r>
      <w:r w:rsidRPr="00BF6C43">
        <w:rPr>
          <w:color w:val="000000"/>
          <w:spacing w:val="105"/>
        </w:rPr>
        <w:t xml:space="preserve"> </w:t>
      </w:r>
      <w:r w:rsidRPr="00BF6C43">
        <w:rPr>
          <w:color w:val="000000"/>
          <w:spacing w:val="1"/>
        </w:rPr>
        <w:t>и</w:t>
      </w:r>
      <w:r w:rsidRPr="00BF6C43">
        <w:rPr>
          <w:color w:val="000000"/>
          <w:spacing w:val="3"/>
        </w:rPr>
        <w:t>з</w:t>
      </w:r>
      <w:r w:rsidRPr="00BF6C43">
        <w:rPr>
          <w:color w:val="000000"/>
          <w:spacing w:val="-3"/>
        </w:rPr>
        <w:t>у</w:t>
      </w:r>
      <w:r w:rsidRPr="00BF6C43">
        <w:rPr>
          <w:color w:val="000000"/>
        </w:rPr>
        <w:t>чен</w:t>
      </w:r>
      <w:r w:rsidRPr="00BF6C43">
        <w:rPr>
          <w:color w:val="000000"/>
          <w:spacing w:val="1"/>
        </w:rPr>
        <w:t>н</w:t>
      </w:r>
      <w:r w:rsidRPr="00BF6C43">
        <w:rPr>
          <w:color w:val="000000"/>
        </w:rPr>
        <w:t>ого</w:t>
      </w:r>
      <w:r w:rsidRPr="00BF6C43">
        <w:rPr>
          <w:color w:val="000000"/>
          <w:spacing w:val="110"/>
        </w:rPr>
        <w:t xml:space="preserve"> </w:t>
      </w:r>
      <w:r w:rsidRPr="00BF6C43">
        <w:rPr>
          <w:color w:val="000000"/>
          <w:spacing w:val="1"/>
        </w:rPr>
        <w:t>п</w:t>
      </w:r>
      <w:r w:rsidRPr="00BF6C43">
        <w:rPr>
          <w:color w:val="000000"/>
        </w:rPr>
        <w:t>ро</w:t>
      </w:r>
      <w:r w:rsidRPr="00BF6C43">
        <w:rPr>
          <w:color w:val="000000"/>
          <w:spacing w:val="1"/>
        </w:rPr>
        <w:t>из</w:t>
      </w:r>
      <w:r w:rsidRPr="00BF6C43">
        <w:rPr>
          <w:color w:val="000000"/>
        </w:rPr>
        <w:t>вед</w:t>
      </w:r>
      <w:r w:rsidRPr="00BF6C43">
        <w:rPr>
          <w:color w:val="000000"/>
          <w:spacing w:val="-1"/>
        </w:rPr>
        <w:t>е</w:t>
      </w:r>
      <w:r w:rsidRPr="00BF6C43">
        <w:rPr>
          <w:color w:val="000000"/>
        </w:rPr>
        <w:t>н</w:t>
      </w:r>
      <w:r w:rsidRPr="00BF6C43">
        <w:rPr>
          <w:color w:val="000000"/>
          <w:spacing w:val="1"/>
        </w:rPr>
        <w:t>и</w:t>
      </w:r>
      <w:r w:rsidRPr="00BF6C43">
        <w:rPr>
          <w:color w:val="000000"/>
        </w:rPr>
        <w:t>я;</w:t>
      </w:r>
      <w:r w:rsidRPr="00BF6C43">
        <w:rPr>
          <w:color w:val="000000"/>
          <w:spacing w:val="110"/>
        </w:rPr>
        <w:t xml:space="preserve"> </w:t>
      </w:r>
      <w:r w:rsidRPr="00BF6C43">
        <w:rPr>
          <w:color w:val="000000"/>
        </w:rPr>
        <w:t>дав</w:t>
      </w:r>
      <w:r w:rsidRPr="00BF6C43">
        <w:rPr>
          <w:color w:val="000000"/>
          <w:spacing w:val="-1"/>
        </w:rPr>
        <w:t>а</w:t>
      </w:r>
      <w:r w:rsidRPr="00BF6C43">
        <w:rPr>
          <w:color w:val="000000"/>
        </w:rPr>
        <w:t xml:space="preserve">ть </w:t>
      </w:r>
      <w:r w:rsidRPr="00BF6C43">
        <w:rPr>
          <w:color w:val="000000"/>
          <w:spacing w:val="2"/>
        </w:rPr>
        <w:t>х</w:t>
      </w:r>
      <w:r w:rsidRPr="00BF6C43">
        <w:rPr>
          <w:color w:val="000000"/>
        </w:rPr>
        <w:t>ар</w:t>
      </w:r>
      <w:r w:rsidRPr="00BF6C43">
        <w:rPr>
          <w:color w:val="000000"/>
          <w:spacing w:val="-1"/>
        </w:rPr>
        <w:t>а</w:t>
      </w:r>
      <w:r w:rsidRPr="00BF6C43">
        <w:rPr>
          <w:color w:val="000000"/>
        </w:rPr>
        <w:t>ктеристи</w:t>
      </w:r>
      <w:r w:rsidRPr="00BF6C43">
        <w:rPr>
          <w:color w:val="000000"/>
          <w:spacing w:val="2"/>
        </w:rPr>
        <w:t>к</w:t>
      </w:r>
      <w:r w:rsidRPr="00BF6C43">
        <w:rPr>
          <w:color w:val="000000"/>
        </w:rPr>
        <w:t>у</w:t>
      </w:r>
      <w:r w:rsidRPr="00BF6C43">
        <w:rPr>
          <w:color w:val="000000"/>
          <w:spacing w:val="-7"/>
        </w:rPr>
        <w:t xml:space="preserve"> </w:t>
      </w:r>
      <w:r w:rsidRPr="00BF6C43">
        <w:rPr>
          <w:color w:val="000000"/>
          <w:spacing w:val="2"/>
        </w:rPr>
        <w:t>г</w:t>
      </w:r>
      <w:r w:rsidRPr="00BF6C43">
        <w:rPr>
          <w:color w:val="000000"/>
        </w:rPr>
        <w:t>еро</w:t>
      </w:r>
      <w:r w:rsidRPr="00BF6C43">
        <w:rPr>
          <w:color w:val="000000"/>
          <w:spacing w:val="-1"/>
        </w:rPr>
        <w:t>е</w:t>
      </w:r>
      <w:r w:rsidRPr="00BF6C43">
        <w:rPr>
          <w:color w:val="000000"/>
        </w:rPr>
        <w:t>в,</w:t>
      </w:r>
    </w:p>
    <w:p w:rsidR="00E12940" w:rsidRPr="00BF6C43" w:rsidRDefault="00E12940" w:rsidP="00BF6C43">
      <w:pPr>
        <w:pStyle w:val="af"/>
        <w:widowControl w:val="0"/>
        <w:ind w:left="0" w:firstLine="600"/>
        <w:jc w:val="both"/>
        <w:rPr>
          <w:color w:val="000000"/>
        </w:rPr>
      </w:pPr>
      <w:r w:rsidRPr="00BF6C43">
        <w:rPr>
          <w:color w:val="000000"/>
          <w:spacing w:val="173"/>
        </w:rPr>
        <w:t></w:t>
      </w:r>
      <w:r w:rsidRPr="00BF6C43">
        <w:rPr>
          <w:color w:val="000000"/>
          <w:spacing w:val="2"/>
        </w:rPr>
        <w:t>х</w:t>
      </w:r>
      <w:r w:rsidRPr="00BF6C43">
        <w:rPr>
          <w:color w:val="000000"/>
        </w:rPr>
        <w:t>арактер</w:t>
      </w:r>
      <w:r w:rsidRPr="00BF6C43">
        <w:rPr>
          <w:color w:val="000000"/>
          <w:spacing w:val="-1"/>
        </w:rPr>
        <w:t>и</w:t>
      </w:r>
      <w:r w:rsidRPr="00BF6C43">
        <w:rPr>
          <w:color w:val="000000"/>
        </w:rPr>
        <w:t>зов</w:t>
      </w:r>
      <w:r w:rsidRPr="00BF6C43">
        <w:rPr>
          <w:color w:val="000000"/>
          <w:spacing w:val="-1"/>
        </w:rPr>
        <w:t>а</w:t>
      </w:r>
      <w:r w:rsidRPr="00BF6C43">
        <w:rPr>
          <w:color w:val="000000"/>
        </w:rPr>
        <w:t>ть</w:t>
      </w:r>
      <w:r w:rsidRPr="00BF6C43">
        <w:rPr>
          <w:color w:val="000000"/>
          <w:spacing w:val="158"/>
        </w:rPr>
        <w:t xml:space="preserve"> </w:t>
      </w:r>
      <w:r w:rsidRPr="00BF6C43">
        <w:rPr>
          <w:color w:val="000000"/>
        </w:rPr>
        <w:t>осо</w:t>
      </w:r>
      <w:r w:rsidRPr="00BF6C43">
        <w:rPr>
          <w:color w:val="000000"/>
          <w:spacing w:val="-2"/>
        </w:rPr>
        <w:t>б</w:t>
      </w:r>
      <w:r w:rsidRPr="00BF6C43">
        <w:rPr>
          <w:color w:val="000000"/>
          <w:spacing w:val="-1"/>
        </w:rPr>
        <w:t>е</w:t>
      </w:r>
      <w:r w:rsidRPr="00BF6C43">
        <w:rPr>
          <w:color w:val="000000"/>
        </w:rPr>
        <w:t>н</w:t>
      </w:r>
      <w:r w:rsidRPr="00BF6C43">
        <w:rPr>
          <w:color w:val="000000"/>
          <w:spacing w:val="1"/>
        </w:rPr>
        <w:t>н</w:t>
      </w:r>
      <w:r w:rsidRPr="00BF6C43">
        <w:rPr>
          <w:color w:val="000000"/>
        </w:rPr>
        <w:t>ости</w:t>
      </w:r>
      <w:r w:rsidRPr="00BF6C43">
        <w:rPr>
          <w:color w:val="000000"/>
          <w:spacing w:val="159"/>
        </w:rPr>
        <w:t xml:space="preserve"> </w:t>
      </w:r>
      <w:r w:rsidRPr="00BF6C43">
        <w:rPr>
          <w:color w:val="000000"/>
        </w:rPr>
        <w:t>сюж</w:t>
      </w:r>
      <w:r w:rsidRPr="00BF6C43">
        <w:rPr>
          <w:color w:val="000000"/>
          <w:spacing w:val="-1"/>
        </w:rPr>
        <w:t>е</w:t>
      </w:r>
      <w:r w:rsidRPr="00BF6C43">
        <w:rPr>
          <w:color w:val="000000"/>
        </w:rPr>
        <w:t>та,</w:t>
      </w:r>
      <w:r w:rsidRPr="00BF6C43">
        <w:rPr>
          <w:color w:val="000000"/>
          <w:spacing w:val="157"/>
        </w:rPr>
        <w:t xml:space="preserve"> </w:t>
      </w:r>
      <w:r w:rsidRPr="00BF6C43">
        <w:rPr>
          <w:color w:val="000000"/>
          <w:spacing w:val="1"/>
        </w:rPr>
        <w:t>к</w:t>
      </w:r>
      <w:r w:rsidRPr="00BF6C43">
        <w:rPr>
          <w:color w:val="000000"/>
          <w:spacing w:val="-2"/>
        </w:rPr>
        <w:t>о</w:t>
      </w:r>
      <w:r w:rsidRPr="00BF6C43">
        <w:rPr>
          <w:color w:val="000000"/>
          <w:spacing w:val="-1"/>
        </w:rPr>
        <w:t>м</w:t>
      </w:r>
      <w:r w:rsidRPr="00BF6C43">
        <w:rPr>
          <w:color w:val="000000"/>
        </w:rPr>
        <w:t>по</w:t>
      </w:r>
      <w:r w:rsidRPr="00BF6C43">
        <w:rPr>
          <w:color w:val="000000"/>
          <w:spacing w:val="1"/>
        </w:rPr>
        <w:t>з</w:t>
      </w:r>
      <w:r w:rsidRPr="00BF6C43">
        <w:rPr>
          <w:color w:val="000000"/>
        </w:rPr>
        <w:t>иции,</w:t>
      </w:r>
      <w:r w:rsidRPr="00BF6C43">
        <w:rPr>
          <w:color w:val="000000"/>
          <w:spacing w:val="158"/>
        </w:rPr>
        <w:t xml:space="preserve"> </w:t>
      </w:r>
      <w:r w:rsidRPr="00BF6C43">
        <w:rPr>
          <w:color w:val="000000"/>
        </w:rPr>
        <w:t>роль</w:t>
      </w:r>
      <w:r w:rsidRPr="00BF6C43">
        <w:rPr>
          <w:color w:val="000000"/>
          <w:spacing w:val="157"/>
        </w:rPr>
        <w:t xml:space="preserve"> </w:t>
      </w:r>
      <w:r w:rsidRPr="00BF6C43">
        <w:rPr>
          <w:color w:val="000000"/>
        </w:rPr>
        <w:t>изо</w:t>
      </w:r>
      <w:r w:rsidRPr="00BF6C43">
        <w:rPr>
          <w:color w:val="000000"/>
          <w:spacing w:val="-1"/>
        </w:rPr>
        <w:t>б</w:t>
      </w:r>
      <w:r w:rsidRPr="00BF6C43">
        <w:rPr>
          <w:color w:val="000000"/>
        </w:rPr>
        <w:t>р</w:t>
      </w:r>
      <w:r w:rsidRPr="00BF6C43">
        <w:rPr>
          <w:color w:val="000000"/>
          <w:spacing w:val="-1"/>
        </w:rPr>
        <w:t>а</w:t>
      </w:r>
      <w:r w:rsidRPr="00BF6C43">
        <w:rPr>
          <w:color w:val="000000"/>
        </w:rPr>
        <w:t>з</w:t>
      </w:r>
      <w:r w:rsidRPr="00BF6C43">
        <w:rPr>
          <w:color w:val="000000"/>
          <w:spacing w:val="1"/>
        </w:rPr>
        <w:t>и</w:t>
      </w:r>
      <w:r w:rsidRPr="00BF6C43">
        <w:rPr>
          <w:color w:val="000000"/>
        </w:rPr>
        <w:t>тель</w:t>
      </w:r>
      <w:r w:rsidRPr="00BF6C43">
        <w:rPr>
          <w:color w:val="000000"/>
          <w:spacing w:val="1"/>
        </w:rPr>
        <w:t>н</w:t>
      </w:r>
      <w:r w:rsidRPr="00BF6C43">
        <w:rPr>
          <w:color w:val="000000"/>
          <w:spacing w:val="8"/>
        </w:rPr>
        <w:t>о</w:t>
      </w:r>
      <w:r w:rsidRPr="00BF6C43">
        <w:rPr>
          <w:color w:val="000000"/>
        </w:rPr>
        <w:t>-выр</w:t>
      </w:r>
      <w:r w:rsidRPr="00BF6C43">
        <w:rPr>
          <w:color w:val="000000"/>
          <w:spacing w:val="-1"/>
        </w:rPr>
        <w:t>а</w:t>
      </w:r>
      <w:r w:rsidRPr="00BF6C43">
        <w:rPr>
          <w:color w:val="000000"/>
        </w:rPr>
        <w:t>з</w:t>
      </w:r>
      <w:r w:rsidRPr="00BF6C43">
        <w:rPr>
          <w:color w:val="000000"/>
          <w:spacing w:val="-1"/>
        </w:rPr>
        <w:t>и</w:t>
      </w:r>
      <w:r w:rsidRPr="00BF6C43">
        <w:rPr>
          <w:color w:val="000000"/>
        </w:rPr>
        <w:t>тел</w:t>
      </w:r>
      <w:r w:rsidRPr="00BF6C43">
        <w:rPr>
          <w:color w:val="000000"/>
          <w:spacing w:val="-1"/>
        </w:rPr>
        <w:t>ь</w:t>
      </w:r>
      <w:r w:rsidRPr="00BF6C43">
        <w:rPr>
          <w:color w:val="000000"/>
        </w:rPr>
        <w:t>ных ср</w:t>
      </w:r>
      <w:r w:rsidRPr="00BF6C43">
        <w:rPr>
          <w:color w:val="000000"/>
          <w:spacing w:val="-1"/>
        </w:rPr>
        <w:t>е</w:t>
      </w:r>
      <w:r w:rsidRPr="00BF6C43">
        <w:rPr>
          <w:color w:val="000000"/>
        </w:rPr>
        <w:t>д</w:t>
      </w:r>
      <w:r w:rsidRPr="00BF6C43">
        <w:rPr>
          <w:color w:val="000000"/>
          <w:spacing w:val="-1"/>
        </w:rPr>
        <w:t>с</w:t>
      </w:r>
      <w:r w:rsidRPr="00BF6C43">
        <w:rPr>
          <w:color w:val="000000"/>
        </w:rPr>
        <w:t>тв;</w:t>
      </w:r>
    </w:p>
    <w:p w:rsidR="00E12940" w:rsidRPr="00BF6C43" w:rsidRDefault="00E12940" w:rsidP="00BF6C43">
      <w:pPr>
        <w:pStyle w:val="af"/>
        <w:widowControl w:val="0"/>
        <w:ind w:left="0" w:firstLine="600"/>
        <w:jc w:val="both"/>
        <w:rPr>
          <w:color w:val="000000"/>
        </w:rPr>
      </w:pPr>
      <w:r w:rsidRPr="00BF6C43">
        <w:rPr>
          <w:color w:val="000000"/>
          <w:spacing w:val="173"/>
        </w:rPr>
        <w:t></w:t>
      </w:r>
      <w:r w:rsidRPr="00BF6C43">
        <w:rPr>
          <w:color w:val="000000"/>
        </w:rPr>
        <w:t>сопоставлять э</w:t>
      </w:r>
      <w:r w:rsidRPr="00BF6C43">
        <w:rPr>
          <w:color w:val="000000"/>
          <w:spacing w:val="1"/>
        </w:rPr>
        <w:t>п</w:t>
      </w:r>
      <w:r w:rsidRPr="00BF6C43">
        <w:rPr>
          <w:color w:val="000000"/>
        </w:rPr>
        <w:t xml:space="preserve">изоды </w:t>
      </w:r>
      <w:r w:rsidRPr="00BF6C43">
        <w:rPr>
          <w:color w:val="000000"/>
          <w:spacing w:val="-1"/>
        </w:rPr>
        <w:t>л</w:t>
      </w:r>
      <w:r w:rsidRPr="00BF6C43">
        <w:rPr>
          <w:color w:val="000000"/>
        </w:rPr>
        <w:t>итер</w:t>
      </w:r>
      <w:r w:rsidRPr="00BF6C43">
        <w:rPr>
          <w:color w:val="000000"/>
          <w:spacing w:val="-1"/>
        </w:rPr>
        <w:t>а</w:t>
      </w:r>
      <w:r w:rsidRPr="00BF6C43">
        <w:rPr>
          <w:color w:val="000000"/>
          <w:spacing w:val="2"/>
        </w:rPr>
        <w:t>т</w:t>
      </w:r>
      <w:r w:rsidRPr="00BF6C43">
        <w:rPr>
          <w:color w:val="000000"/>
          <w:spacing w:val="-4"/>
        </w:rPr>
        <w:t>у</w:t>
      </w:r>
      <w:r w:rsidRPr="00BF6C43">
        <w:rPr>
          <w:color w:val="000000"/>
        </w:rPr>
        <w:t>рных</w:t>
      </w:r>
      <w:r w:rsidRPr="00BF6C43">
        <w:rPr>
          <w:color w:val="000000"/>
          <w:spacing w:val="2"/>
        </w:rPr>
        <w:t xml:space="preserve"> </w:t>
      </w:r>
      <w:r w:rsidRPr="00BF6C43">
        <w:rPr>
          <w:color w:val="000000"/>
          <w:spacing w:val="1"/>
        </w:rPr>
        <w:t>п</w:t>
      </w:r>
      <w:r w:rsidRPr="00BF6C43">
        <w:rPr>
          <w:color w:val="000000"/>
        </w:rPr>
        <w:t>р</w:t>
      </w:r>
      <w:r w:rsidRPr="00BF6C43">
        <w:rPr>
          <w:color w:val="000000"/>
          <w:spacing w:val="-2"/>
        </w:rPr>
        <w:t>о</w:t>
      </w:r>
      <w:r w:rsidRPr="00BF6C43">
        <w:rPr>
          <w:color w:val="000000"/>
        </w:rPr>
        <w:t>и</w:t>
      </w:r>
      <w:r w:rsidRPr="00BF6C43">
        <w:rPr>
          <w:color w:val="000000"/>
          <w:spacing w:val="1"/>
        </w:rPr>
        <w:t>з</w:t>
      </w:r>
      <w:r w:rsidRPr="00BF6C43">
        <w:rPr>
          <w:color w:val="000000"/>
        </w:rPr>
        <w:t>вед</w:t>
      </w:r>
      <w:r w:rsidRPr="00BF6C43">
        <w:rPr>
          <w:color w:val="000000"/>
          <w:spacing w:val="-1"/>
        </w:rPr>
        <w:t>е</w:t>
      </w:r>
      <w:r w:rsidRPr="00BF6C43">
        <w:rPr>
          <w:color w:val="000000"/>
        </w:rPr>
        <w:t>н</w:t>
      </w:r>
      <w:r w:rsidRPr="00BF6C43">
        <w:rPr>
          <w:color w:val="000000"/>
          <w:spacing w:val="1"/>
        </w:rPr>
        <w:t>и</w:t>
      </w:r>
      <w:r w:rsidRPr="00BF6C43">
        <w:rPr>
          <w:color w:val="000000"/>
        </w:rPr>
        <w:t>й и ср</w:t>
      </w:r>
      <w:r w:rsidRPr="00BF6C43">
        <w:rPr>
          <w:color w:val="000000"/>
          <w:spacing w:val="-1"/>
        </w:rPr>
        <w:t>а</w:t>
      </w:r>
      <w:r w:rsidRPr="00BF6C43">
        <w:rPr>
          <w:color w:val="000000"/>
        </w:rPr>
        <w:t>внивать их</w:t>
      </w:r>
      <w:r w:rsidRPr="00BF6C43">
        <w:rPr>
          <w:color w:val="000000"/>
          <w:spacing w:val="1"/>
        </w:rPr>
        <w:t xml:space="preserve"> </w:t>
      </w:r>
      <w:r w:rsidRPr="00BF6C43">
        <w:rPr>
          <w:color w:val="000000"/>
        </w:rPr>
        <w:t>г</w:t>
      </w:r>
      <w:r w:rsidRPr="00BF6C43">
        <w:rPr>
          <w:color w:val="000000"/>
          <w:spacing w:val="-3"/>
        </w:rPr>
        <w:t>е</w:t>
      </w:r>
      <w:r w:rsidRPr="00BF6C43">
        <w:rPr>
          <w:color w:val="000000"/>
        </w:rPr>
        <w:t xml:space="preserve">роев; </w:t>
      </w:r>
      <w:r w:rsidRPr="00BF6C43">
        <w:rPr>
          <w:color w:val="000000"/>
          <w:spacing w:val="173"/>
        </w:rPr>
        <w:t></w:t>
      </w:r>
      <w:r w:rsidRPr="00BF6C43">
        <w:rPr>
          <w:color w:val="000000"/>
        </w:rPr>
        <w:t>выявлять авторс</w:t>
      </w:r>
      <w:r w:rsidRPr="00BF6C43">
        <w:rPr>
          <w:color w:val="000000"/>
          <w:spacing w:val="2"/>
        </w:rPr>
        <w:t>к</w:t>
      </w:r>
      <w:r w:rsidRPr="00BF6C43">
        <w:rPr>
          <w:color w:val="000000"/>
          <w:spacing w:val="-4"/>
        </w:rPr>
        <w:t>у</w:t>
      </w:r>
      <w:r w:rsidRPr="00BF6C43">
        <w:rPr>
          <w:color w:val="000000"/>
        </w:rPr>
        <w:t xml:space="preserve">ю </w:t>
      </w:r>
      <w:r w:rsidRPr="00BF6C43">
        <w:rPr>
          <w:color w:val="000000"/>
          <w:spacing w:val="1"/>
        </w:rPr>
        <w:t>п</w:t>
      </w:r>
      <w:r w:rsidRPr="00BF6C43">
        <w:rPr>
          <w:color w:val="000000"/>
        </w:rPr>
        <w:t>о</w:t>
      </w:r>
      <w:r w:rsidRPr="00BF6C43">
        <w:rPr>
          <w:color w:val="000000"/>
          <w:spacing w:val="1"/>
        </w:rPr>
        <w:t>зи</w:t>
      </w:r>
      <w:r w:rsidRPr="00BF6C43">
        <w:rPr>
          <w:color w:val="000000"/>
          <w:spacing w:val="-1"/>
        </w:rPr>
        <w:t>ц</w:t>
      </w:r>
      <w:r w:rsidRPr="00BF6C43">
        <w:rPr>
          <w:color w:val="000000"/>
        </w:rPr>
        <w:t>и</w:t>
      </w:r>
      <w:r w:rsidRPr="00BF6C43">
        <w:rPr>
          <w:color w:val="000000"/>
          <w:spacing w:val="1"/>
        </w:rPr>
        <w:t>ю</w:t>
      </w:r>
      <w:r w:rsidRPr="00BF6C43">
        <w:rPr>
          <w:color w:val="000000"/>
        </w:rPr>
        <w:t>;</w:t>
      </w:r>
    </w:p>
    <w:p w:rsidR="00E12940" w:rsidRPr="00BF6C43" w:rsidRDefault="00E12940" w:rsidP="00BF6C43">
      <w:pPr>
        <w:pStyle w:val="af"/>
        <w:widowControl w:val="0"/>
        <w:ind w:left="0" w:firstLine="600"/>
        <w:jc w:val="both"/>
        <w:rPr>
          <w:color w:val="000000"/>
        </w:rPr>
      </w:pPr>
      <w:r w:rsidRPr="00BF6C43">
        <w:rPr>
          <w:color w:val="000000"/>
          <w:spacing w:val="173"/>
        </w:rPr>
        <w:t></w:t>
      </w:r>
      <w:r w:rsidRPr="00BF6C43">
        <w:rPr>
          <w:color w:val="000000"/>
        </w:rPr>
        <w:t>выр</w:t>
      </w:r>
      <w:r w:rsidRPr="00BF6C43">
        <w:rPr>
          <w:color w:val="000000"/>
          <w:spacing w:val="-1"/>
        </w:rPr>
        <w:t>а</w:t>
      </w:r>
      <w:r w:rsidRPr="00BF6C43">
        <w:rPr>
          <w:color w:val="000000"/>
        </w:rPr>
        <w:t>ж</w:t>
      </w:r>
      <w:r w:rsidRPr="00BF6C43">
        <w:rPr>
          <w:color w:val="000000"/>
          <w:spacing w:val="-1"/>
        </w:rPr>
        <w:t>а</w:t>
      </w:r>
      <w:r w:rsidRPr="00BF6C43">
        <w:rPr>
          <w:color w:val="000000"/>
        </w:rPr>
        <w:t>ть св</w:t>
      </w:r>
      <w:r w:rsidRPr="00BF6C43">
        <w:rPr>
          <w:color w:val="000000"/>
          <w:spacing w:val="1"/>
        </w:rPr>
        <w:t>о</w:t>
      </w:r>
      <w:r w:rsidRPr="00BF6C43">
        <w:rPr>
          <w:color w:val="000000"/>
        </w:rPr>
        <w:t>е от</w:t>
      </w:r>
      <w:r w:rsidRPr="00BF6C43">
        <w:rPr>
          <w:color w:val="000000"/>
          <w:spacing w:val="1"/>
        </w:rPr>
        <w:t>н</w:t>
      </w:r>
      <w:r w:rsidRPr="00BF6C43">
        <w:rPr>
          <w:color w:val="000000"/>
        </w:rPr>
        <w:t>ошен</w:t>
      </w:r>
      <w:r w:rsidRPr="00BF6C43">
        <w:rPr>
          <w:color w:val="000000"/>
          <w:spacing w:val="1"/>
        </w:rPr>
        <w:t>и</w:t>
      </w:r>
      <w:r w:rsidRPr="00BF6C43">
        <w:rPr>
          <w:color w:val="000000"/>
        </w:rPr>
        <w:t>е к прочи</w:t>
      </w:r>
      <w:r w:rsidRPr="00BF6C43">
        <w:rPr>
          <w:color w:val="000000"/>
          <w:spacing w:val="1"/>
        </w:rPr>
        <w:t>т</w:t>
      </w:r>
      <w:r w:rsidRPr="00BF6C43">
        <w:rPr>
          <w:color w:val="000000"/>
          <w:spacing w:val="-2"/>
        </w:rPr>
        <w:t>а</w:t>
      </w:r>
      <w:r w:rsidRPr="00BF6C43">
        <w:rPr>
          <w:color w:val="000000"/>
        </w:rPr>
        <w:t>н</w:t>
      </w:r>
      <w:r w:rsidRPr="00BF6C43">
        <w:rPr>
          <w:color w:val="000000"/>
          <w:spacing w:val="1"/>
        </w:rPr>
        <w:t>н</w:t>
      </w:r>
      <w:r w:rsidRPr="00BF6C43">
        <w:rPr>
          <w:color w:val="000000"/>
        </w:rPr>
        <w:t>о</w:t>
      </w:r>
      <w:r w:rsidRPr="00BF6C43">
        <w:rPr>
          <w:color w:val="000000"/>
          <w:spacing w:val="1"/>
        </w:rPr>
        <w:t>м</w:t>
      </w:r>
      <w:r w:rsidRPr="00BF6C43">
        <w:rPr>
          <w:color w:val="000000"/>
          <w:spacing w:val="-6"/>
        </w:rPr>
        <w:t>у</w:t>
      </w:r>
      <w:r w:rsidRPr="00BF6C43">
        <w:rPr>
          <w:color w:val="000000"/>
        </w:rPr>
        <w:t>;</w:t>
      </w:r>
    </w:p>
    <w:p w:rsidR="00E12940" w:rsidRPr="00BF6C43" w:rsidRDefault="00E12940" w:rsidP="00BF6C43">
      <w:pPr>
        <w:pStyle w:val="af"/>
        <w:widowControl w:val="0"/>
        <w:ind w:left="0" w:firstLine="600"/>
        <w:jc w:val="both"/>
        <w:rPr>
          <w:color w:val="000000"/>
        </w:rPr>
      </w:pPr>
      <w:r w:rsidRPr="00BF6C43">
        <w:rPr>
          <w:color w:val="000000"/>
          <w:spacing w:val="173"/>
        </w:rPr>
        <w:t></w:t>
      </w:r>
      <w:r w:rsidRPr="00BF6C43">
        <w:rPr>
          <w:color w:val="000000"/>
        </w:rPr>
        <w:t>выр</w:t>
      </w:r>
      <w:r w:rsidRPr="00BF6C43">
        <w:rPr>
          <w:color w:val="000000"/>
          <w:spacing w:val="-1"/>
        </w:rPr>
        <w:t>а</w:t>
      </w:r>
      <w:r w:rsidRPr="00BF6C43">
        <w:rPr>
          <w:color w:val="000000"/>
        </w:rPr>
        <w:t>з</w:t>
      </w:r>
      <w:r w:rsidRPr="00BF6C43">
        <w:rPr>
          <w:color w:val="000000"/>
          <w:spacing w:val="1"/>
        </w:rPr>
        <w:t>ит</w:t>
      </w:r>
      <w:r w:rsidRPr="00BF6C43">
        <w:rPr>
          <w:color w:val="000000"/>
        </w:rPr>
        <w:t>ель</w:t>
      </w:r>
      <w:r w:rsidRPr="00BF6C43">
        <w:rPr>
          <w:color w:val="000000"/>
          <w:spacing w:val="1"/>
        </w:rPr>
        <w:t>н</w:t>
      </w:r>
      <w:r w:rsidRPr="00BF6C43">
        <w:rPr>
          <w:color w:val="000000"/>
        </w:rPr>
        <w:t>о</w:t>
      </w:r>
      <w:r w:rsidRPr="00BF6C43">
        <w:rPr>
          <w:color w:val="000000"/>
          <w:spacing w:val="107"/>
        </w:rPr>
        <w:t xml:space="preserve"> </w:t>
      </w:r>
      <w:r w:rsidRPr="00BF6C43">
        <w:rPr>
          <w:color w:val="000000"/>
        </w:rPr>
        <w:t>ч</w:t>
      </w:r>
      <w:r w:rsidRPr="00BF6C43">
        <w:rPr>
          <w:color w:val="000000"/>
          <w:spacing w:val="1"/>
        </w:rPr>
        <w:t>и</w:t>
      </w:r>
      <w:r w:rsidRPr="00BF6C43">
        <w:rPr>
          <w:color w:val="000000"/>
        </w:rPr>
        <w:t>тать</w:t>
      </w:r>
      <w:r w:rsidRPr="00BF6C43">
        <w:rPr>
          <w:color w:val="000000"/>
          <w:spacing w:val="106"/>
        </w:rPr>
        <w:t xml:space="preserve"> </w:t>
      </w:r>
      <w:r w:rsidRPr="00BF6C43">
        <w:rPr>
          <w:color w:val="000000"/>
          <w:spacing w:val="1"/>
        </w:rPr>
        <w:t>п</w:t>
      </w:r>
      <w:r w:rsidRPr="00BF6C43">
        <w:rPr>
          <w:color w:val="000000"/>
        </w:rPr>
        <w:t>ро</w:t>
      </w:r>
      <w:r w:rsidRPr="00BF6C43">
        <w:rPr>
          <w:color w:val="000000"/>
          <w:spacing w:val="1"/>
        </w:rPr>
        <w:t>из</w:t>
      </w:r>
      <w:r w:rsidRPr="00BF6C43">
        <w:rPr>
          <w:color w:val="000000"/>
        </w:rPr>
        <w:t>в</w:t>
      </w:r>
      <w:r w:rsidRPr="00BF6C43">
        <w:rPr>
          <w:color w:val="000000"/>
          <w:spacing w:val="-1"/>
        </w:rPr>
        <w:t>е</w:t>
      </w:r>
      <w:r w:rsidRPr="00BF6C43">
        <w:rPr>
          <w:color w:val="000000"/>
        </w:rPr>
        <w:t>де</w:t>
      </w:r>
      <w:r w:rsidRPr="00BF6C43">
        <w:rPr>
          <w:color w:val="000000"/>
          <w:spacing w:val="-2"/>
        </w:rPr>
        <w:t>н</w:t>
      </w:r>
      <w:r w:rsidRPr="00BF6C43">
        <w:rPr>
          <w:color w:val="000000"/>
        </w:rPr>
        <w:t>ия</w:t>
      </w:r>
      <w:r w:rsidRPr="00BF6C43">
        <w:rPr>
          <w:color w:val="000000"/>
          <w:spacing w:val="108"/>
        </w:rPr>
        <w:t xml:space="preserve"> </w:t>
      </w:r>
      <w:r w:rsidRPr="00BF6C43">
        <w:rPr>
          <w:color w:val="000000"/>
        </w:rPr>
        <w:t>(или</w:t>
      </w:r>
      <w:r w:rsidRPr="00BF6C43">
        <w:rPr>
          <w:color w:val="000000"/>
          <w:spacing w:val="109"/>
        </w:rPr>
        <w:t xml:space="preserve"> </w:t>
      </w:r>
      <w:r w:rsidRPr="00BF6C43">
        <w:rPr>
          <w:color w:val="000000"/>
        </w:rPr>
        <w:t>фр</w:t>
      </w:r>
      <w:r w:rsidRPr="00BF6C43">
        <w:rPr>
          <w:color w:val="000000"/>
          <w:spacing w:val="-1"/>
        </w:rPr>
        <w:t>а</w:t>
      </w:r>
      <w:r w:rsidRPr="00BF6C43">
        <w:rPr>
          <w:color w:val="000000"/>
        </w:rPr>
        <w:t>г</w:t>
      </w:r>
      <w:r w:rsidRPr="00BF6C43">
        <w:rPr>
          <w:color w:val="000000"/>
          <w:spacing w:val="-1"/>
        </w:rPr>
        <w:t>ме</w:t>
      </w:r>
      <w:r w:rsidRPr="00BF6C43">
        <w:rPr>
          <w:color w:val="000000"/>
        </w:rPr>
        <w:t>нты),</w:t>
      </w:r>
      <w:r w:rsidRPr="00BF6C43">
        <w:rPr>
          <w:color w:val="000000"/>
          <w:spacing w:val="107"/>
        </w:rPr>
        <w:t xml:space="preserve"> </w:t>
      </w:r>
      <w:r w:rsidRPr="00BF6C43">
        <w:rPr>
          <w:color w:val="000000"/>
        </w:rPr>
        <w:t>в</w:t>
      </w:r>
      <w:r w:rsidRPr="00BF6C43">
        <w:rPr>
          <w:color w:val="000000"/>
          <w:spacing w:val="109"/>
        </w:rPr>
        <w:t xml:space="preserve"> </w:t>
      </w:r>
      <w:r w:rsidRPr="00BF6C43">
        <w:rPr>
          <w:color w:val="000000"/>
          <w:spacing w:val="1"/>
        </w:rPr>
        <w:t>т</w:t>
      </w:r>
      <w:r w:rsidRPr="00BF6C43">
        <w:rPr>
          <w:color w:val="000000"/>
        </w:rPr>
        <w:t>ом</w:t>
      </w:r>
      <w:r w:rsidRPr="00BF6C43">
        <w:rPr>
          <w:color w:val="000000"/>
          <w:spacing w:val="107"/>
        </w:rPr>
        <w:t xml:space="preserve"> </w:t>
      </w:r>
      <w:r w:rsidRPr="00BF6C43">
        <w:rPr>
          <w:color w:val="000000"/>
        </w:rPr>
        <w:t>ч</w:t>
      </w:r>
      <w:r w:rsidRPr="00BF6C43">
        <w:rPr>
          <w:color w:val="000000"/>
          <w:spacing w:val="2"/>
        </w:rPr>
        <w:t>и</w:t>
      </w:r>
      <w:r w:rsidRPr="00BF6C43">
        <w:rPr>
          <w:color w:val="000000"/>
        </w:rPr>
        <w:t>сле</w:t>
      </w:r>
      <w:r w:rsidRPr="00BF6C43">
        <w:rPr>
          <w:color w:val="000000"/>
          <w:spacing w:val="107"/>
        </w:rPr>
        <w:t xml:space="preserve"> </w:t>
      </w:r>
      <w:r w:rsidRPr="00BF6C43">
        <w:rPr>
          <w:color w:val="000000"/>
        </w:rPr>
        <w:t>в</w:t>
      </w:r>
      <w:r w:rsidRPr="00BF6C43">
        <w:rPr>
          <w:color w:val="000000"/>
          <w:spacing w:val="3"/>
        </w:rPr>
        <w:t>ы</w:t>
      </w:r>
      <w:r w:rsidRPr="00BF6C43">
        <w:rPr>
          <w:color w:val="000000"/>
          <w:spacing w:val="-4"/>
        </w:rPr>
        <w:t>у</w:t>
      </w:r>
      <w:r w:rsidRPr="00BF6C43">
        <w:rPr>
          <w:color w:val="000000"/>
          <w:spacing w:val="1"/>
        </w:rPr>
        <w:t>ч</w:t>
      </w:r>
      <w:r w:rsidRPr="00BF6C43">
        <w:rPr>
          <w:color w:val="000000"/>
        </w:rPr>
        <w:t>ен</w:t>
      </w:r>
      <w:r w:rsidRPr="00BF6C43">
        <w:rPr>
          <w:color w:val="000000"/>
          <w:spacing w:val="1"/>
        </w:rPr>
        <w:t>н</w:t>
      </w:r>
      <w:r w:rsidRPr="00BF6C43">
        <w:rPr>
          <w:color w:val="000000"/>
        </w:rPr>
        <w:t>ые</w:t>
      </w:r>
      <w:r w:rsidRPr="00BF6C43">
        <w:rPr>
          <w:color w:val="000000"/>
          <w:spacing w:val="106"/>
        </w:rPr>
        <w:t xml:space="preserve"> </w:t>
      </w:r>
      <w:r w:rsidRPr="00BF6C43">
        <w:rPr>
          <w:color w:val="000000"/>
          <w:spacing w:val="1"/>
        </w:rPr>
        <w:t>н</w:t>
      </w:r>
      <w:r w:rsidRPr="00BF6C43">
        <w:rPr>
          <w:color w:val="000000"/>
        </w:rPr>
        <w:t>аи</w:t>
      </w:r>
      <w:r w:rsidRPr="00BF6C43">
        <w:rPr>
          <w:color w:val="000000"/>
          <w:spacing w:val="3"/>
        </w:rPr>
        <w:t>з</w:t>
      </w:r>
      <w:r w:rsidRPr="00BF6C43">
        <w:rPr>
          <w:color w:val="000000"/>
          <w:spacing w:val="-1"/>
        </w:rPr>
        <w:t>ус</w:t>
      </w:r>
      <w:r w:rsidRPr="00BF6C43">
        <w:rPr>
          <w:color w:val="000000"/>
        </w:rPr>
        <w:t>ть, соблюдая нормы литер</w:t>
      </w:r>
      <w:r w:rsidRPr="00BF6C43">
        <w:rPr>
          <w:color w:val="000000"/>
          <w:spacing w:val="-1"/>
        </w:rPr>
        <w:t>а</w:t>
      </w:r>
      <w:r w:rsidRPr="00BF6C43">
        <w:rPr>
          <w:color w:val="000000"/>
          <w:spacing w:val="2"/>
        </w:rPr>
        <w:t>т</w:t>
      </w:r>
      <w:r w:rsidRPr="00BF6C43">
        <w:rPr>
          <w:color w:val="000000"/>
          <w:spacing w:val="-4"/>
        </w:rPr>
        <w:t>у</w:t>
      </w:r>
      <w:r w:rsidRPr="00BF6C43">
        <w:rPr>
          <w:color w:val="000000"/>
        </w:rPr>
        <w:t xml:space="preserve">рного </w:t>
      </w:r>
      <w:r w:rsidRPr="00BF6C43">
        <w:rPr>
          <w:color w:val="000000"/>
          <w:spacing w:val="1"/>
        </w:rPr>
        <w:t>п</w:t>
      </w:r>
      <w:r w:rsidRPr="00BF6C43">
        <w:rPr>
          <w:color w:val="000000"/>
        </w:rPr>
        <w:t>ро</w:t>
      </w:r>
      <w:r w:rsidRPr="00BF6C43">
        <w:rPr>
          <w:color w:val="000000"/>
          <w:spacing w:val="1"/>
        </w:rPr>
        <w:t>изн</w:t>
      </w:r>
      <w:r w:rsidRPr="00BF6C43">
        <w:rPr>
          <w:color w:val="000000"/>
        </w:rPr>
        <w:t>оше</w:t>
      </w:r>
      <w:r w:rsidRPr="00BF6C43">
        <w:rPr>
          <w:color w:val="000000"/>
          <w:spacing w:val="-1"/>
        </w:rPr>
        <w:t>ни</w:t>
      </w:r>
      <w:r w:rsidRPr="00BF6C43">
        <w:rPr>
          <w:color w:val="000000"/>
        </w:rPr>
        <w:t>я;</w:t>
      </w:r>
    </w:p>
    <w:p w:rsidR="00E12940" w:rsidRPr="00BF6C43" w:rsidRDefault="00E12940" w:rsidP="00BF6C43">
      <w:pPr>
        <w:pStyle w:val="af"/>
        <w:widowControl w:val="0"/>
        <w:ind w:left="0" w:firstLine="600"/>
        <w:jc w:val="both"/>
        <w:rPr>
          <w:color w:val="000000"/>
        </w:rPr>
      </w:pPr>
      <w:r w:rsidRPr="00BF6C43">
        <w:rPr>
          <w:color w:val="000000"/>
          <w:spacing w:val="173"/>
        </w:rPr>
        <w:lastRenderedPageBreak/>
        <w:t></w:t>
      </w:r>
      <w:r w:rsidRPr="00BF6C43">
        <w:rPr>
          <w:color w:val="000000"/>
        </w:rPr>
        <w:t>влад</w:t>
      </w:r>
      <w:r w:rsidRPr="00BF6C43">
        <w:rPr>
          <w:color w:val="000000"/>
          <w:spacing w:val="-1"/>
        </w:rPr>
        <w:t>е</w:t>
      </w:r>
      <w:r w:rsidRPr="00BF6C43">
        <w:rPr>
          <w:color w:val="000000"/>
        </w:rPr>
        <w:t>ть</w:t>
      </w:r>
      <w:r w:rsidRPr="00BF6C43">
        <w:rPr>
          <w:color w:val="000000"/>
          <w:spacing w:val="1"/>
        </w:rPr>
        <w:t xml:space="preserve"> </w:t>
      </w:r>
      <w:r w:rsidRPr="00BF6C43">
        <w:rPr>
          <w:color w:val="000000"/>
        </w:rPr>
        <w:t>разл</w:t>
      </w:r>
      <w:r w:rsidRPr="00BF6C43">
        <w:rPr>
          <w:color w:val="000000"/>
          <w:spacing w:val="1"/>
        </w:rPr>
        <w:t>и</w:t>
      </w:r>
      <w:r w:rsidRPr="00BF6C43">
        <w:rPr>
          <w:color w:val="000000"/>
        </w:rPr>
        <w:t>чными в</w:t>
      </w:r>
      <w:r w:rsidRPr="00BF6C43">
        <w:rPr>
          <w:color w:val="000000"/>
          <w:spacing w:val="-1"/>
        </w:rPr>
        <w:t>и</w:t>
      </w:r>
      <w:r w:rsidRPr="00BF6C43">
        <w:rPr>
          <w:color w:val="000000"/>
        </w:rPr>
        <w:t>д</w:t>
      </w:r>
      <w:r w:rsidRPr="00BF6C43">
        <w:rPr>
          <w:color w:val="000000"/>
          <w:spacing w:val="-1"/>
        </w:rPr>
        <w:t>а</w:t>
      </w:r>
      <w:r w:rsidRPr="00BF6C43">
        <w:rPr>
          <w:color w:val="000000"/>
        </w:rPr>
        <w:t xml:space="preserve">ми </w:t>
      </w:r>
      <w:r w:rsidRPr="00BF6C43">
        <w:rPr>
          <w:color w:val="000000"/>
          <w:spacing w:val="1"/>
        </w:rPr>
        <w:t>п</w:t>
      </w:r>
      <w:r w:rsidRPr="00BF6C43">
        <w:rPr>
          <w:color w:val="000000"/>
        </w:rPr>
        <w:t>ер</w:t>
      </w:r>
      <w:r w:rsidRPr="00BF6C43">
        <w:rPr>
          <w:color w:val="000000"/>
          <w:spacing w:val="-1"/>
        </w:rPr>
        <w:t>ес</w:t>
      </w:r>
      <w:r w:rsidRPr="00BF6C43">
        <w:rPr>
          <w:color w:val="000000"/>
        </w:rPr>
        <w:t>к</w:t>
      </w:r>
      <w:r w:rsidRPr="00BF6C43">
        <w:rPr>
          <w:color w:val="000000"/>
          <w:spacing w:val="-1"/>
        </w:rPr>
        <w:t>а</w:t>
      </w:r>
      <w:r w:rsidRPr="00BF6C43">
        <w:rPr>
          <w:color w:val="000000"/>
        </w:rPr>
        <w:t>за;</w:t>
      </w:r>
    </w:p>
    <w:p w:rsidR="00E12940" w:rsidRPr="00BF6C43" w:rsidRDefault="00E12940" w:rsidP="00BF6C43">
      <w:pPr>
        <w:pStyle w:val="af"/>
        <w:widowControl w:val="0"/>
        <w:ind w:left="0" w:firstLine="600"/>
        <w:jc w:val="both"/>
        <w:rPr>
          <w:color w:val="000000"/>
        </w:rPr>
      </w:pPr>
      <w:r w:rsidRPr="00BF6C43">
        <w:rPr>
          <w:color w:val="000000"/>
          <w:spacing w:val="173"/>
        </w:rPr>
        <w:t></w:t>
      </w:r>
      <w:r w:rsidRPr="00BF6C43">
        <w:rPr>
          <w:color w:val="000000"/>
        </w:rPr>
        <w:t>стро</w:t>
      </w:r>
      <w:r w:rsidRPr="00BF6C43">
        <w:rPr>
          <w:color w:val="000000"/>
          <w:spacing w:val="1"/>
        </w:rPr>
        <w:t>и</w:t>
      </w:r>
      <w:r w:rsidRPr="00BF6C43">
        <w:rPr>
          <w:color w:val="000000"/>
        </w:rPr>
        <w:t>ть</w:t>
      </w:r>
      <w:r w:rsidRPr="00BF6C43">
        <w:rPr>
          <w:color w:val="000000"/>
          <w:spacing w:val="3"/>
        </w:rPr>
        <w:t xml:space="preserve"> </w:t>
      </w:r>
      <w:r w:rsidRPr="00BF6C43">
        <w:rPr>
          <w:color w:val="000000"/>
          <w:spacing w:val="-6"/>
        </w:rPr>
        <w:t>у</w:t>
      </w:r>
      <w:r w:rsidRPr="00BF6C43">
        <w:rPr>
          <w:color w:val="000000"/>
          <w:spacing w:val="-1"/>
        </w:rPr>
        <w:t>с</w:t>
      </w:r>
      <w:r w:rsidRPr="00BF6C43">
        <w:rPr>
          <w:color w:val="000000"/>
        </w:rPr>
        <w:t xml:space="preserve">тные и </w:t>
      </w:r>
      <w:r w:rsidRPr="00BF6C43">
        <w:rPr>
          <w:color w:val="000000"/>
          <w:spacing w:val="1"/>
        </w:rPr>
        <w:t>пи</w:t>
      </w:r>
      <w:r w:rsidRPr="00BF6C43">
        <w:rPr>
          <w:color w:val="000000"/>
        </w:rPr>
        <w:t>сьм</w:t>
      </w:r>
      <w:r w:rsidRPr="00BF6C43">
        <w:rPr>
          <w:color w:val="000000"/>
          <w:spacing w:val="-1"/>
        </w:rPr>
        <w:t>е</w:t>
      </w:r>
      <w:r w:rsidRPr="00BF6C43">
        <w:rPr>
          <w:color w:val="000000"/>
        </w:rPr>
        <w:t>н</w:t>
      </w:r>
      <w:r w:rsidRPr="00BF6C43">
        <w:rPr>
          <w:color w:val="000000"/>
          <w:spacing w:val="1"/>
        </w:rPr>
        <w:t>н</w:t>
      </w:r>
      <w:r w:rsidRPr="00BF6C43">
        <w:rPr>
          <w:color w:val="000000"/>
        </w:rPr>
        <w:t>ые</w:t>
      </w:r>
      <w:r w:rsidRPr="00BF6C43">
        <w:rPr>
          <w:color w:val="000000"/>
          <w:spacing w:val="-1"/>
        </w:rPr>
        <w:t xml:space="preserve"> </w:t>
      </w:r>
      <w:r w:rsidRPr="00BF6C43">
        <w:rPr>
          <w:color w:val="000000"/>
        </w:rPr>
        <w:t>в</w:t>
      </w:r>
      <w:r w:rsidRPr="00BF6C43">
        <w:rPr>
          <w:color w:val="000000"/>
          <w:spacing w:val="-1"/>
        </w:rPr>
        <w:t>ыс</w:t>
      </w:r>
      <w:r w:rsidRPr="00BF6C43">
        <w:rPr>
          <w:color w:val="000000"/>
        </w:rPr>
        <w:t>казыв</w:t>
      </w:r>
      <w:r w:rsidRPr="00BF6C43">
        <w:rPr>
          <w:color w:val="000000"/>
          <w:spacing w:val="-1"/>
        </w:rPr>
        <w:t>а</w:t>
      </w:r>
      <w:r w:rsidRPr="00BF6C43">
        <w:rPr>
          <w:color w:val="000000"/>
        </w:rPr>
        <w:t>н</w:t>
      </w:r>
      <w:r w:rsidRPr="00BF6C43">
        <w:rPr>
          <w:color w:val="000000"/>
          <w:spacing w:val="1"/>
        </w:rPr>
        <w:t>и</w:t>
      </w:r>
      <w:r w:rsidRPr="00BF6C43">
        <w:rPr>
          <w:color w:val="000000"/>
        </w:rPr>
        <w:t>я в связи с и</w:t>
      </w:r>
      <w:r w:rsidRPr="00BF6C43">
        <w:rPr>
          <w:color w:val="000000"/>
          <w:spacing w:val="4"/>
        </w:rPr>
        <w:t>з</w:t>
      </w:r>
      <w:r w:rsidRPr="00BF6C43">
        <w:rPr>
          <w:color w:val="000000"/>
          <w:spacing w:val="-7"/>
        </w:rPr>
        <w:t>у</w:t>
      </w:r>
      <w:r w:rsidRPr="00BF6C43">
        <w:rPr>
          <w:color w:val="000000"/>
          <w:spacing w:val="1"/>
        </w:rPr>
        <w:t>ч</w:t>
      </w:r>
      <w:r w:rsidRPr="00BF6C43">
        <w:rPr>
          <w:color w:val="000000"/>
        </w:rPr>
        <w:t>ен</w:t>
      </w:r>
      <w:r w:rsidRPr="00BF6C43">
        <w:rPr>
          <w:color w:val="000000"/>
          <w:spacing w:val="1"/>
        </w:rPr>
        <w:t>н</w:t>
      </w:r>
      <w:r w:rsidRPr="00BF6C43">
        <w:rPr>
          <w:color w:val="000000"/>
        </w:rPr>
        <w:t>ым прои</w:t>
      </w:r>
      <w:r w:rsidRPr="00BF6C43">
        <w:rPr>
          <w:color w:val="000000"/>
          <w:spacing w:val="1"/>
        </w:rPr>
        <w:t>з</w:t>
      </w:r>
      <w:r w:rsidRPr="00BF6C43">
        <w:rPr>
          <w:color w:val="000000"/>
        </w:rPr>
        <w:t>вед</w:t>
      </w:r>
      <w:r w:rsidRPr="00BF6C43">
        <w:rPr>
          <w:color w:val="000000"/>
          <w:spacing w:val="-1"/>
        </w:rPr>
        <w:t>е</w:t>
      </w:r>
      <w:r w:rsidRPr="00BF6C43">
        <w:rPr>
          <w:color w:val="000000"/>
        </w:rPr>
        <w:t>н</w:t>
      </w:r>
      <w:r w:rsidRPr="00BF6C43">
        <w:rPr>
          <w:color w:val="000000"/>
          <w:spacing w:val="1"/>
        </w:rPr>
        <w:t>и</w:t>
      </w:r>
      <w:r w:rsidRPr="00BF6C43">
        <w:rPr>
          <w:color w:val="000000"/>
        </w:rPr>
        <w:t>ем;</w:t>
      </w:r>
      <w:r w:rsidRPr="00BF6C43">
        <w:rPr>
          <w:color w:val="000000"/>
          <w:spacing w:val="46"/>
        </w:rPr>
        <w:t xml:space="preserve"> </w:t>
      </w:r>
      <w:r w:rsidRPr="00BF6C43">
        <w:rPr>
          <w:color w:val="000000"/>
          <w:spacing w:val="173"/>
        </w:rPr>
        <w:t></w:t>
      </w:r>
      <w:r w:rsidRPr="00BF6C43">
        <w:rPr>
          <w:color w:val="000000"/>
          <w:spacing w:val="-4"/>
        </w:rPr>
        <w:t>у</w:t>
      </w:r>
      <w:r w:rsidRPr="00BF6C43">
        <w:rPr>
          <w:color w:val="000000"/>
          <w:spacing w:val="1"/>
        </w:rPr>
        <w:t>ча</w:t>
      </w:r>
      <w:r w:rsidRPr="00BF6C43">
        <w:rPr>
          <w:color w:val="000000"/>
        </w:rPr>
        <w:t>ство</w:t>
      </w:r>
      <w:r w:rsidRPr="00BF6C43">
        <w:rPr>
          <w:color w:val="000000"/>
          <w:spacing w:val="1"/>
        </w:rPr>
        <w:t>в</w:t>
      </w:r>
      <w:r w:rsidRPr="00BF6C43">
        <w:rPr>
          <w:color w:val="000000"/>
        </w:rPr>
        <w:t>ать</w:t>
      </w:r>
      <w:r w:rsidRPr="00BF6C43">
        <w:rPr>
          <w:color w:val="000000"/>
          <w:spacing w:val="84"/>
        </w:rPr>
        <w:t xml:space="preserve"> </w:t>
      </w:r>
      <w:r w:rsidRPr="00BF6C43">
        <w:rPr>
          <w:color w:val="000000"/>
        </w:rPr>
        <w:t>в</w:t>
      </w:r>
      <w:r w:rsidRPr="00BF6C43">
        <w:rPr>
          <w:color w:val="000000"/>
          <w:spacing w:val="83"/>
        </w:rPr>
        <w:t xml:space="preserve"> </w:t>
      </w:r>
      <w:r w:rsidRPr="00BF6C43">
        <w:rPr>
          <w:color w:val="000000"/>
        </w:rPr>
        <w:t>д</w:t>
      </w:r>
      <w:r w:rsidRPr="00BF6C43">
        <w:rPr>
          <w:color w:val="000000"/>
          <w:spacing w:val="1"/>
        </w:rPr>
        <w:t>и</w:t>
      </w:r>
      <w:r w:rsidRPr="00BF6C43">
        <w:rPr>
          <w:color w:val="000000"/>
        </w:rPr>
        <w:t>алоге</w:t>
      </w:r>
      <w:r w:rsidRPr="00BF6C43">
        <w:rPr>
          <w:color w:val="000000"/>
          <w:spacing w:val="85"/>
        </w:rPr>
        <w:t xml:space="preserve"> </w:t>
      </w:r>
      <w:r w:rsidRPr="00BF6C43">
        <w:rPr>
          <w:color w:val="000000"/>
          <w:spacing w:val="1"/>
        </w:rPr>
        <w:t>п</w:t>
      </w:r>
      <w:r w:rsidRPr="00BF6C43">
        <w:rPr>
          <w:color w:val="000000"/>
        </w:rPr>
        <w:t>о</w:t>
      </w:r>
      <w:r w:rsidRPr="00BF6C43">
        <w:rPr>
          <w:color w:val="000000"/>
          <w:spacing w:val="82"/>
        </w:rPr>
        <w:t xml:space="preserve"> </w:t>
      </w:r>
      <w:r w:rsidRPr="00BF6C43">
        <w:rPr>
          <w:color w:val="000000"/>
          <w:spacing w:val="1"/>
        </w:rPr>
        <w:t>п</w:t>
      </w:r>
      <w:r w:rsidRPr="00BF6C43">
        <w:rPr>
          <w:color w:val="000000"/>
        </w:rPr>
        <w:t>рочита</w:t>
      </w:r>
      <w:r w:rsidRPr="00BF6C43">
        <w:rPr>
          <w:color w:val="000000"/>
          <w:spacing w:val="-1"/>
        </w:rPr>
        <w:t>н</w:t>
      </w:r>
      <w:r w:rsidRPr="00BF6C43">
        <w:rPr>
          <w:color w:val="000000"/>
        </w:rPr>
        <w:t>ным</w:t>
      </w:r>
      <w:r w:rsidRPr="00BF6C43">
        <w:rPr>
          <w:color w:val="000000"/>
          <w:spacing w:val="83"/>
        </w:rPr>
        <w:t xml:space="preserve"> </w:t>
      </w:r>
      <w:r w:rsidRPr="00BF6C43">
        <w:rPr>
          <w:color w:val="000000"/>
          <w:spacing w:val="1"/>
        </w:rPr>
        <w:t>п</w:t>
      </w:r>
      <w:r w:rsidRPr="00BF6C43">
        <w:rPr>
          <w:color w:val="000000"/>
        </w:rPr>
        <w:t>р</w:t>
      </w:r>
      <w:r w:rsidRPr="00BF6C43">
        <w:rPr>
          <w:color w:val="000000"/>
          <w:spacing w:val="-2"/>
        </w:rPr>
        <w:t>о</w:t>
      </w:r>
      <w:r w:rsidRPr="00BF6C43">
        <w:rPr>
          <w:color w:val="000000"/>
        </w:rPr>
        <w:t>и</w:t>
      </w:r>
      <w:r w:rsidRPr="00BF6C43">
        <w:rPr>
          <w:color w:val="000000"/>
          <w:spacing w:val="1"/>
        </w:rPr>
        <w:t>з</w:t>
      </w:r>
      <w:r w:rsidRPr="00BF6C43">
        <w:rPr>
          <w:color w:val="000000"/>
        </w:rPr>
        <w:t>вед</w:t>
      </w:r>
      <w:r w:rsidRPr="00BF6C43">
        <w:rPr>
          <w:color w:val="000000"/>
          <w:spacing w:val="-1"/>
        </w:rPr>
        <w:t>е</w:t>
      </w:r>
      <w:r w:rsidRPr="00BF6C43">
        <w:rPr>
          <w:color w:val="000000"/>
        </w:rPr>
        <w:t>н</w:t>
      </w:r>
      <w:r w:rsidRPr="00BF6C43">
        <w:rPr>
          <w:color w:val="000000"/>
          <w:spacing w:val="1"/>
        </w:rPr>
        <w:t>и</w:t>
      </w:r>
      <w:r w:rsidRPr="00BF6C43">
        <w:rPr>
          <w:color w:val="000000"/>
        </w:rPr>
        <w:t>ям,</w:t>
      </w:r>
      <w:r w:rsidRPr="00BF6C43">
        <w:rPr>
          <w:color w:val="000000"/>
          <w:spacing w:val="81"/>
        </w:rPr>
        <w:t xml:space="preserve"> </w:t>
      </w:r>
      <w:r w:rsidRPr="00BF6C43">
        <w:rPr>
          <w:color w:val="000000"/>
        </w:rPr>
        <w:t>понимать</w:t>
      </w:r>
      <w:r w:rsidRPr="00BF6C43">
        <w:rPr>
          <w:color w:val="000000"/>
          <w:spacing w:val="81"/>
        </w:rPr>
        <w:t xml:space="preserve"> </w:t>
      </w:r>
      <w:r w:rsidRPr="00BF6C43">
        <w:rPr>
          <w:color w:val="000000"/>
          <w:spacing w:val="2"/>
        </w:rPr>
        <w:t>ч</w:t>
      </w:r>
      <w:r w:rsidRPr="00BF6C43">
        <w:rPr>
          <w:color w:val="000000"/>
          <w:spacing w:val="-4"/>
        </w:rPr>
        <w:t>у</w:t>
      </w:r>
      <w:r w:rsidRPr="00BF6C43">
        <w:rPr>
          <w:color w:val="000000"/>
          <w:spacing w:val="3"/>
        </w:rPr>
        <w:t>ж</w:t>
      </w:r>
      <w:r w:rsidRPr="00BF6C43">
        <w:rPr>
          <w:color w:val="000000"/>
          <w:spacing w:val="-3"/>
        </w:rPr>
        <w:t>у</w:t>
      </w:r>
      <w:r w:rsidRPr="00BF6C43">
        <w:rPr>
          <w:color w:val="000000"/>
        </w:rPr>
        <w:t>ю</w:t>
      </w:r>
      <w:r w:rsidRPr="00BF6C43">
        <w:rPr>
          <w:color w:val="000000"/>
          <w:spacing w:val="83"/>
        </w:rPr>
        <w:t xml:space="preserve"> </w:t>
      </w:r>
      <w:r w:rsidRPr="00BF6C43">
        <w:rPr>
          <w:color w:val="000000"/>
        </w:rPr>
        <w:t>точ</w:t>
      </w:r>
      <w:r w:rsidRPr="00BF6C43">
        <w:rPr>
          <w:color w:val="000000"/>
          <w:spacing w:val="3"/>
        </w:rPr>
        <w:t>к</w:t>
      </w:r>
      <w:r w:rsidRPr="00BF6C43">
        <w:rPr>
          <w:color w:val="000000"/>
        </w:rPr>
        <w:t>у</w:t>
      </w:r>
      <w:r w:rsidRPr="00BF6C43">
        <w:rPr>
          <w:color w:val="000000"/>
          <w:spacing w:val="79"/>
        </w:rPr>
        <w:t xml:space="preserve"> </w:t>
      </w:r>
      <w:r w:rsidRPr="00BF6C43">
        <w:rPr>
          <w:color w:val="000000"/>
          <w:spacing w:val="1"/>
        </w:rPr>
        <w:t>з</w:t>
      </w:r>
      <w:r w:rsidRPr="00BF6C43">
        <w:rPr>
          <w:color w:val="000000"/>
        </w:rPr>
        <w:t>рен</w:t>
      </w:r>
      <w:r w:rsidRPr="00BF6C43">
        <w:rPr>
          <w:color w:val="000000"/>
          <w:spacing w:val="1"/>
        </w:rPr>
        <w:t>и</w:t>
      </w:r>
      <w:r w:rsidRPr="00BF6C43">
        <w:rPr>
          <w:color w:val="000000"/>
        </w:rPr>
        <w:t>я</w:t>
      </w:r>
      <w:r w:rsidRPr="00BF6C43">
        <w:rPr>
          <w:color w:val="000000"/>
          <w:spacing w:val="83"/>
        </w:rPr>
        <w:t xml:space="preserve"> </w:t>
      </w:r>
      <w:r w:rsidRPr="00BF6C43">
        <w:rPr>
          <w:color w:val="000000"/>
        </w:rPr>
        <w:t>и</w:t>
      </w:r>
    </w:p>
    <w:p w:rsidR="00E12940" w:rsidRPr="00BF6C43" w:rsidRDefault="00E12940" w:rsidP="00BF6C43">
      <w:pPr>
        <w:pStyle w:val="af"/>
        <w:widowControl w:val="0"/>
        <w:ind w:left="0" w:firstLine="600"/>
        <w:jc w:val="both"/>
        <w:rPr>
          <w:color w:val="000000"/>
        </w:rPr>
      </w:pPr>
      <w:r w:rsidRPr="00BF6C43">
        <w:rPr>
          <w:color w:val="000000"/>
        </w:rPr>
        <w:t>ар</w:t>
      </w:r>
      <w:r w:rsidRPr="00BF6C43">
        <w:rPr>
          <w:color w:val="000000"/>
          <w:spacing w:val="1"/>
        </w:rPr>
        <w:t>г</w:t>
      </w:r>
      <w:r w:rsidRPr="00BF6C43">
        <w:rPr>
          <w:color w:val="000000"/>
          <w:spacing w:val="-4"/>
        </w:rPr>
        <w:t>у</w:t>
      </w:r>
      <w:r w:rsidRPr="00BF6C43">
        <w:rPr>
          <w:color w:val="000000"/>
        </w:rPr>
        <w:t>мен</w:t>
      </w:r>
      <w:r w:rsidRPr="00BF6C43">
        <w:rPr>
          <w:color w:val="000000"/>
          <w:spacing w:val="1"/>
        </w:rPr>
        <w:t>ти</w:t>
      </w:r>
      <w:r w:rsidRPr="00BF6C43">
        <w:rPr>
          <w:color w:val="000000"/>
        </w:rPr>
        <w:t>ров</w:t>
      </w:r>
      <w:r w:rsidRPr="00BF6C43">
        <w:rPr>
          <w:color w:val="000000"/>
          <w:spacing w:val="-1"/>
        </w:rPr>
        <w:t>а</w:t>
      </w:r>
      <w:r w:rsidRPr="00BF6C43">
        <w:rPr>
          <w:color w:val="000000"/>
        </w:rPr>
        <w:t>н</w:t>
      </w:r>
      <w:r w:rsidRPr="00BF6C43">
        <w:rPr>
          <w:color w:val="000000"/>
          <w:spacing w:val="1"/>
        </w:rPr>
        <w:t>н</w:t>
      </w:r>
      <w:r w:rsidRPr="00BF6C43">
        <w:rPr>
          <w:color w:val="000000"/>
        </w:rPr>
        <w:t>о о</w:t>
      </w:r>
      <w:r w:rsidRPr="00BF6C43">
        <w:rPr>
          <w:color w:val="000000"/>
          <w:spacing w:val="1"/>
        </w:rPr>
        <w:t>т</w:t>
      </w:r>
      <w:r w:rsidRPr="00BF6C43">
        <w:rPr>
          <w:color w:val="000000"/>
        </w:rPr>
        <w:t>с</w:t>
      </w:r>
      <w:r w:rsidRPr="00BF6C43">
        <w:rPr>
          <w:color w:val="000000"/>
          <w:spacing w:val="-2"/>
        </w:rPr>
        <w:t>т</w:t>
      </w:r>
      <w:r w:rsidRPr="00BF6C43">
        <w:rPr>
          <w:color w:val="000000"/>
          <w:spacing w:val="-1"/>
        </w:rPr>
        <w:t>а</w:t>
      </w:r>
      <w:r w:rsidRPr="00BF6C43">
        <w:rPr>
          <w:color w:val="000000"/>
        </w:rPr>
        <w:t>ивать свою;</w:t>
      </w:r>
    </w:p>
    <w:p w:rsidR="00E12940" w:rsidRPr="00BF6C43" w:rsidRDefault="00E12940" w:rsidP="00BF6C43">
      <w:pPr>
        <w:pStyle w:val="af"/>
        <w:widowControl w:val="0"/>
        <w:ind w:left="0" w:firstLine="600"/>
        <w:jc w:val="both"/>
        <w:rPr>
          <w:color w:val="000000"/>
        </w:rPr>
      </w:pPr>
      <w:r w:rsidRPr="00BF6C43">
        <w:rPr>
          <w:color w:val="000000"/>
          <w:spacing w:val="173"/>
        </w:rPr>
        <w:t></w:t>
      </w:r>
      <w:r w:rsidRPr="00BF6C43">
        <w:rPr>
          <w:color w:val="000000"/>
          <w:spacing w:val="1"/>
        </w:rPr>
        <w:t>пи</w:t>
      </w:r>
      <w:r w:rsidRPr="00BF6C43">
        <w:rPr>
          <w:color w:val="000000"/>
        </w:rPr>
        <w:t>с</w:t>
      </w:r>
      <w:r w:rsidRPr="00BF6C43">
        <w:rPr>
          <w:color w:val="000000"/>
          <w:spacing w:val="-1"/>
        </w:rPr>
        <w:t>а</w:t>
      </w:r>
      <w:r w:rsidRPr="00BF6C43">
        <w:rPr>
          <w:color w:val="000000"/>
        </w:rPr>
        <w:t>ть</w:t>
      </w:r>
      <w:r w:rsidRPr="00BF6C43">
        <w:rPr>
          <w:color w:val="000000"/>
          <w:spacing w:val="24"/>
        </w:rPr>
        <w:t xml:space="preserve"> </w:t>
      </w:r>
      <w:r w:rsidRPr="00BF6C43">
        <w:rPr>
          <w:color w:val="000000"/>
          <w:spacing w:val="-1"/>
        </w:rPr>
        <w:t>о</w:t>
      </w:r>
      <w:r w:rsidRPr="00BF6C43">
        <w:rPr>
          <w:color w:val="000000"/>
        </w:rPr>
        <w:t>тзывы</w:t>
      </w:r>
      <w:r w:rsidRPr="00BF6C43">
        <w:rPr>
          <w:color w:val="000000"/>
          <w:spacing w:val="23"/>
        </w:rPr>
        <w:t xml:space="preserve"> </w:t>
      </w:r>
      <w:r w:rsidRPr="00BF6C43">
        <w:rPr>
          <w:color w:val="000000"/>
        </w:rPr>
        <w:t>о</w:t>
      </w:r>
      <w:r w:rsidRPr="00BF6C43">
        <w:rPr>
          <w:color w:val="000000"/>
          <w:spacing w:val="23"/>
        </w:rPr>
        <w:t xml:space="preserve"> </w:t>
      </w:r>
      <w:r w:rsidRPr="00BF6C43">
        <w:rPr>
          <w:color w:val="000000"/>
        </w:rPr>
        <w:t>с</w:t>
      </w:r>
      <w:r w:rsidRPr="00BF6C43">
        <w:rPr>
          <w:color w:val="000000"/>
          <w:spacing w:val="-1"/>
        </w:rPr>
        <w:t>а</w:t>
      </w:r>
      <w:r w:rsidRPr="00BF6C43">
        <w:rPr>
          <w:color w:val="000000"/>
        </w:rPr>
        <w:t>мо</w:t>
      </w:r>
      <w:r w:rsidRPr="00BF6C43">
        <w:rPr>
          <w:color w:val="000000"/>
          <w:spacing w:val="-1"/>
        </w:rPr>
        <w:t>с</w:t>
      </w:r>
      <w:r w:rsidRPr="00BF6C43">
        <w:rPr>
          <w:color w:val="000000"/>
        </w:rPr>
        <w:t>тоятель</w:t>
      </w:r>
      <w:r w:rsidRPr="00BF6C43">
        <w:rPr>
          <w:color w:val="000000"/>
          <w:spacing w:val="1"/>
        </w:rPr>
        <w:t>н</w:t>
      </w:r>
      <w:r w:rsidRPr="00BF6C43">
        <w:rPr>
          <w:color w:val="000000"/>
        </w:rPr>
        <w:t>о</w:t>
      </w:r>
      <w:r w:rsidRPr="00BF6C43">
        <w:rPr>
          <w:color w:val="000000"/>
          <w:spacing w:val="21"/>
        </w:rPr>
        <w:t xml:space="preserve"> </w:t>
      </w:r>
      <w:r w:rsidRPr="00BF6C43">
        <w:rPr>
          <w:color w:val="000000"/>
          <w:spacing w:val="1"/>
        </w:rPr>
        <w:t>п</w:t>
      </w:r>
      <w:r w:rsidRPr="00BF6C43">
        <w:rPr>
          <w:color w:val="000000"/>
        </w:rPr>
        <w:t>роч</w:t>
      </w:r>
      <w:r w:rsidRPr="00BF6C43">
        <w:rPr>
          <w:color w:val="000000"/>
          <w:spacing w:val="-1"/>
        </w:rPr>
        <w:t>и</w:t>
      </w:r>
      <w:r w:rsidRPr="00BF6C43">
        <w:rPr>
          <w:color w:val="000000"/>
        </w:rPr>
        <w:t>тан</w:t>
      </w:r>
      <w:r w:rsidRPr="00BF6C43">
        <w:rPr>
          <w:color w:val="000000"/>
          <w:spacing w:val="1"/>
        </w:rPr>
        <w:t>н</w:t>
      </w:r>
      <w:r w:rsidRPr="00BF6C43">
        <w:rPr>
          <w:color w:val="000000"/>
          <w:spacing w:val="-2"/>
        </w:rPr>
        <w:t>ы</w:t>
      </w:r>
      <w:r w:rsidRPr="00BF6C43">
        <w:rPr>
          <w:color w:val="000000"/>
        </w:rPr>
        <w:t>х</w:t>
      </w:r>
      <w:r w:rsidRPr="00BF6C43">
        <w:rPr>
          <w:color w:val="000000"/>
          <w:spacing w:val="22"/>
        </w:rPr>
        <w:t xml:space="preserve"> </w:t>
      </w:r>
      <w:r w:rsidRPr="00BF6C43">
        <w:rPr>
          <w:color w:val="000000"/>
          <w:spacing w:val="1"/>
        </w:rPr>
        <w:t>п</w:t>
      </w:r>
      <w:r w:rsidRPr="00BF6C43">
        <w:rPr>
          <w:color w:val="000000"/>
        </w:rPr>
        <w:t>роизвед</w:t>
      </w:r>
      <w:r w:rsidRPr="00BF6C43">
        <w:rPr>
          <w:color w:val="000000"/>
          <w:spacing w:val="-1"/>
        </w:rPr>
        <w:t>е</w:t>
      </w:r>
      <w:r w:rsidRPr="00BF6C43">
        <w:rPr>
          <w:color w:val="000000"/>
        </w:rPr>
        <w:t>н</w:t>
      </w:r>
      <w:r w:rsidRPr="00BF6C43">
        <w:rPr>
          <w:color w:val="000000"/>
          <w:spacing w:val="1"/>
        </w:rPr>
        <w:t>и</w:t>
      </w:r>
      <w:r w:rsidRPr="00BF6C43">
        <w:rPr>
          <w:color w:val="000000"/>
          <w:spacing w:val="-2"/>
        </w:rPr>
        <w:t>я</w:t>
      </w:r>
      <w:r w:rsidRPr="00BF6C43">
        <w:rPr>
          <w:color w:val="000000"/>
          <w:spacing w:val="2"/>
        </w:rPr>
        <w:t>х</w:t>
      </w:r>
      <w:r w:rsidRPr="00BF6C43">
        <w:rPr>
          <w:color w:val="000000"/>
        </w:rPr>
        <w:t>,</w:t>
      </w:r>
      <w:r w:rsidRPr="00BF6C43">
        <w:rPr>
          <w:color w:val="000000"/>
          <w:spacing w:val="23"/>
        </w:rPr>
        <w:t xml:space="preserve"> </w:t>
      </w:r>
      <w:r w:rsidRPr="00BF6C43">
        <w:rPr>
          <w:color w:val="000000"/>
        </w:rPr>
        <w:t>соч</w:t>
      </w:r>
      <w:r w:rsidRPr="00BF6C43">
        <w:rPr>
          <w:color w:val="000000"/>
          <w:spacing w:val="-2"/>
        </w:rPr>
        <w:t>и</w:t>
      </w:r>
      <w:r w:rsidRPr="00BF6C43">
        <w:rPr>
          <w:color w:val="000000"/>
        </w:rPr>
        <w:t>нен</w:t>
      </w:r>
      <w:r w:rsidRPr="00BF6C43">
        <w:rPr>
          <w:color w:val="000000"/>
          <w:spacing w:val="1"/>
        </w:rPr>
        <w:t>и</w:t>
      </w:r>
      <w:r w:rsidRPr="00BF6C43">
        <w:rPr>
          <w:color w:val="000000"/>
        </w:rPr>
        <w:t>я</w:t>
      </w:r>
      <w:r w:rsidRPr="00BF6C43">
        <w:rPr>
          <w:color w:val="000000"/>
          <w:spacing w:val="22"/>
        </w:rPr>
        <w:t xml:space="preserve"> </w:t>
      </w:r>
      <w:r w:rsidRPr="00BF6C43">
        <w:rPr>
          <w:color w:val="000000"/>
        </w:rPr>
        <w:t>(</w:t>
      </w:r>
      <w:r w:rsidRPr="00BF6C43">
        <w:rPr>
          <w:color w:val="000000"/>
          <w:spacing w:val="-1"/>
        </w:rPr>
        <w:t>с</w:t>
      </w:r>
      <w:r w:rsidRPr="00BF6C43">
        <w:rPr>
          <w:color w:val="000000"/>
        </w:rPr>
        <w:t>о</w:t>
      </w:r>
      <w:r w:rsidRPr="00BF6C43">
        <w:rPr>
          <w:color w:val="000000"/>
          <w:spacing w:val="-1"/>
        </w:rPr>
        <w:t>ч</w:t>
      </w:r>
      <w:r w:rsidRPr="00BF6C43">
        <w:rPr>
          <w:color w:val="000000"/>
        </w:rPr>
        <w:t>и</w:t>
      </w:r>
      <w:r w:rsidRPr="00BF6C43">
        <w:rPr>
          <w:color w:val="000000"/>
          <w:spacing w:val="1"/>
        </w:rPr>
        <w:t>н</w:t>
      </w:r>
      <w:r w:rsidRPr="00BF6C43">
        <w:rPr>
          <w:color w:val="000000"/>
        </w:rPr>
        <w:t>ен</w:t>
      </w:r>
      <w:r w:rsidRPr="00BF6C43">
        <w:rPr>
          <w:color w:val="000000"/>
          <w:spacing w:val="1"/>
        </w:rPr>
        <w:t>и</w:t>
      </w:r>
      <w:r w:rsidRPr="00BF6C43">
        <w:rPr>
          <w:color w:val="000000"/>
        </w:rPr>
        <w:t>я</w:t>
      </w:r>
      <w:r w:rsidRPr="00BF6C43">
        <w:rPr>
          <w:color w:val="000000"/>
          <w:spacing w:val="31"/>
        </w:rPr>
        <w:t xml:space="preserve"> </w:t>
      </w:r>
      <w:r w:rsidRPr="00BF6C43">
        <w:rPr>
          <w:color w:val="000000"/>
        </w:rPr>
        <w:t>–</w:t>
      </w:r>
      <w:r w:rsidRPr="00BF6C43">
        <w:rPr>
          <w:color w:val="000000"/>
          <w:spacing w:val="24"/>
        </w:rPr>
        <w:t xml:space="preserve"> </w:t>
      </w:r>
      <w:r w:rsidRPr="00BF6C43">
        <w:rPr>
          <w:color w:val="000000"/>
          <w:spacing w:val="1"/>
        </w:rPr>
        <w:t>т</w:t>
      </w:r>
      <w:r w:rsidRPr="00BF6C43">
        <w:rPr>
          <w:color w:val="000000"/>
          <w:spacing w:val="-2"/>
        </w:rPr>
        <w:t>о</w:t>
      </w:r>
      <w:r w:rsidRPr="00BF6C43">
        <w:rPr>
          <w:color w:val="000000"/>
        </w:rPr>
        <w:t>ль</w:t>
      </w:r>
      <w:r w:rsidRPr="00BF6C43">
        <w:rPr>
          <w:color w:val="000000"/>
          <w:spacing w:val="1"/>
        </w:rPr>
        <w:t>к</w:t>
      </w:r>
      <w:r w:rsidRPr="00BF6C43">
        <w:rPr>
          <w:color w:val="000000"/>
        </w:rPr>
        <w:t>о для вы</w:t>
      </w:r>
      <w:r w:rsidRPr="00BF6C43">
        <w:rPr>
          <w:color w:val="000000"/>
          <w:spacing w:val="2"/>
        </w:rPr>
        <w:t>п</w:t>
      </w:r>
      <w:r w:rsidRPr="00BF6C43">
        <w:rPr>
          <w:color w:val="000000"/>
          <w:spacing w:val="-3"/>
        </w:rPr>
        <w:t>у</w:t>
      </w:r>
      <w:r w:rsidRPr="00BF6C43">
        <w:rPr>
          <w:color w:val="000000"/>
          <w:spacing w:val="-1"/>
        </w:rPr>
        <w:t>с</w:t>
      </w:r>
      <w:r w:rsidRPr="00BF6C43">
        <w:rPr>
          <w:color w:val="000000"/>
        </w:rPr>
        <w:t>кн</w:t>
      </w:r>
      <w:r w:rsidRPr="00BF6C43">
        <w:rPr>
          <w:color w:val="000000"/>
          <w:spacing w:val="1"/>
        </w:rPr>
        <w:t>ик</w:t>
      </w:r>
      <w:r w:rsidRPr="00BF6C43">
        <w:rPr>
          <w:color w:val="000000"/>
        </w:rPr>
        <w:t>ов школ</w:t>
      </w:r>
      <w:r w:rsidRPr="00BF6C43">
        <w:rPr>
          <w:color w:val="000000"/>
          <w:spacing w:val="-1"/>
        </w:rPr>
        <w:t xml:space="preserve"> </w:t>
      </w:r>
      <w:r w:rsidRPr="00BF6C43">
        <w:rPr>
          <w:color w:val="000000"/>
        </w:rPr>
        <w:t>с</w:t>
      </w:r>
      <w:r w:rsidRPr="00BF6C43">
        <w:rPr>
          <w:color w:val="000000"/>
          <w:spacing w:val="-1"/>
        </w:rPr>
        <w:t xml:space="preserve"> </w:t>
      </w:r>
      <w:r w:rsidRPr="00BF6C43">
        <w:rPr>
          <w:color w:val="000000"/>
          <w:spacing w:val="1"/>
        </w:rPr>
        <w:t>р</w:t>
      </w:r>
      <w:r w:rsidRPr="00BF6C43">
        <w:rPr>
          <w:color w:val="000000"/>
          <w:spacing w:val="-4"/>
        </w:rPr>
        <w:t>у</w:t>
      </w:r>
      <w:r w:rsidRPr="00BF6C43">
        <w:rPr>
          <w:color w:val="000000"/>
          <w:spacing w:val="1"/>
        </w:rPr>
        <w:t>с</w:t>
      </w:r>
      <w:r w:rsidRPr="00BF6C43">
        <w:rPr>
          <w:color w:val="000000"/>
        </w:rPr>
        <w:t>ским (родным) я</w:t>
      </w:r>
      <w:r w:rsidRPr="00BF6C43">
        <w:rPr>
          <w:color w:val="000000"/>
          <w:spacing w:val="2"/>
        </w:rPr>
        <w:t>з</w:t>
      </w:r>
      <w:r w:rsidRPr="00BF6C43">
        <w:rPr>
          <w:color w:val="000000"/>
        </w:rPr>
        <w:t>ыком о</w:t>
      </w:r>
      <w:r w:rsidRPr="00BF6C43">
        <w:rPr>
          <w:color w:val="000000"/>
          <w:spacing w:val="2"/>
        </w:rPr>
        <w:t>б</w:t>
      </w:r>
      <w:r w:rsidRPr="00BF6C43">
        <w:rPr>
          <w:color w:val="000000"/>
          <w:spacing w:val="-4"/>
        </w:rPr>
        <w:t>у</w:t>
      </w:r>
      <w:r w:rsidRPr="00BF6C43">
        <w:rPr>
          <w:color w:val="000000"/>
        </w:rPr>
        <w:t>чен</w:t>
      </w:r>
      <w:r w:rsidRPr="00BF6C43">
        <w:rPr>
          <w:color w:val="000000"/>
          <w:spacing w:val="1"/>
        </w:rPr>
        <w:t>и</w:t>
      </w:r>
      <w:r w:rsidRPr="00BF6C43">
        <w:rPr>
          <w:color w:val="000000"/>
        </w:rPr>
        <w:t>я).</w:t>
      </w:r>
    </w:p>
    <w:p w:rsidR="00E12940" w:rsidRPr="00BF6C43" w:rsidRDefault="00E12940" w:rsidP="00BF6C43">
      <w:pPr>
        <w:pStyle w:val="af"/>
        <w:widowControl w:val="0"/>
        <w:ind w:left="0" w:firstLine="600"/>
        <w:jc w:val="both"/>
        <w:rPr>
          <w:color w:val="000000"/>
        </w:rPr>
      </w:pPr>
      <w:r w:rsidRPr="00BF6C43">
        <w:rPr>
          <w:color w:val="000000"/>
        </w:rPr>
        <w:t>использова</w:t>
      </w:r>
      <w:r w:rsidRPr="00BF6C43">
        <w:rPr>
          <w:color w:val="000000"/>
          <w:spacing w:val="1"/>
        </w:rPr>
        <w:t>т</w:t>
      </w:r>
      <w:r w:rsidRPr="00BF6C43">
        <w:rPr>
          <w:color w:val="000000"/>
        </w:rPr>
        <w:t>ь</w:t>
      </w:r>
      <w:r w:rsidRPr="00BF6C43">
        <w:rPr>
          <w:color w:val="000000"/>
          <w:spacing w:val="130"/>
        </w:rPr>
        <w:t xml:space="preserve"> </w:t>
      </w:r>
      <w:r w:rsidRPr="00BF6C43">
        <w:rPr>
          <w:color w:val="000000"/>
        </w:rPr>
        <w:t>пр</w:t>
      </w:r>
      <w:r w:rsidRPr="00BF6C43">
        <w:rPr>
          <w:color w:val="000000"/>
          <w:spacing w:val="1"/>
        </w:rPr>
        <w:t>и</w:t>
      </w:r>
      <w:r w:rsidRPr="00BF6C43">
        <w:rPr>
          <w:color w:val="000000"/>
        </w:rPr>
        <w:t>о</w:t>
      </w:r>
      <w:r w:rsidRPr="00BF6C43">
        <w:rPr>
          <w:color w:val="000000"/>
          <w:spacing w:val="-1"/>
        </w:rPr>
        <w:t>б</w:t>
      </w:r>
      <w:r w:rsidRPr="00BF6C43">
        <w:rPr>
          <w:color w:val="000000"/>
          <w:spacing w:val="-2"/>
        </w:rPr>
        <w:t>р</w:t>
      </w:r>
      <w:r w:rsidRPr="00BF6C43">
        <w:rPr>
          <w:color w:val="000000"/>
          <w:spacing w:val="-1"/>
        </w:rPr>
        <w:t>е</w:t>
      </w:r>
      <w:r w:rsidRPr="00BF6C43">
        <w:rPr>
          <w:color w:val="000000"/>
          <w:spacing w:val="1"/>
        </w:rPr>
        <w:t>т</w:t>
      </w:r>
      <w:r w:rsidRPr="00BF6C43">
        <w:rPr>
          <w:color w:val="000000"/>
        </w:rPr>
        <w:t>ен</w:t>
      </w:r>
      <w:r w:rsidRPr="00BF6C43">
        <w:rPr>
          <w:color w:val="000000"/>
          <w:spacing w:val="1"/>
        </w:rPr>
        <w:t>н</w:t>
      </w:r>
      <w:r w:rsidRPr="00BF6C43">
        <w:rPr>
          <w:color w:val="000000"/>
        </w:rPr>
        <w:t>ые</w:t>
      </w:r>
      <w:r w:rsidRPr="00BF6C43">
        <w:rPr>
          <w:color w:val="000000"/>
          <w:spacing w:val="128"/>
        </w:rPr>
        <w:t xml:space="preserve"> </w:t>
      </w:r>
      <w:r w:rsidRPr="00BF6C43">
        <w:rPr>
          <w:color w:val="000000"/>
        </w:rPr>
        <w:t>зна</w:t>
      </w:r>
      <w:r w:rsidRPr="00BF6C43">
        <w:rPr>
          <w:color w:val="000000"/>
          <w:spacing w:val="1"/>
        </w:rPr>
        <w:t>ни</w:t>
      </w:r>
      <w:r w:rsidRPr="00BF6C43">
        <w:rPr>
          <w:color w:val="000000"/>
        </w:rPr>
        <w:t>я</w:t>
      </w:r>
      <w:r w:rsidRPr="00BF6C43">
        <w:rPr>
          <w:color w:val="000000"/>
          <w:spacing w:val="129"/>
        </w:rPr>
        <w:t xml:space="preserve"> </w:t>
      </w:r>
      <w:r w:rsidRPr="00BF6C43">
        <w:rPr>
          <w:color w:val="000000"/>
        </w:rPr>
        <w:t>и</w:t>
      </w:r>
      <w:r w:rsidRPr="00BF6C43">
        <w:rPr>
          <w:color w:val="000000"/>
          <w:spacing w:val="128"/>
        </w:rPr>
        <w:t xml:space="preserve"> </w:t>
      </w:r>
      <w:r w:rsidRPr="00BF6C43">
        <w:rPr>
          <w:color w:val="000000"/>
        </w:rPr>
        <w:t>ум</w:t>
      </w:r>
      <w:r w:rsidRPr="00BF6C43">
        <w:rPr>
          <w:color w:val="000000"/>
          <w:spacing w:val="-1"/>
        </w:rPr>
        <w:t>е</w:t>
      </w:r>
      <w:r w:rsidRPr="00BF6C43">
        <w:rPr>
          <w:color w:val="000000"/>
        </w:rPr>
        <w:t>н</w:t>
      </w:r>
      <w:r w:rsidRPr="00BF6C43">
        <w:rPr>
          <w:color w:val="000000"/>
          <w:spacing w:val="1"/>
        </w:rPr>
        <w:t>и</w:t>
      </w:r>
      <w:r w:rsidRPr="00BF6C43">
        <w:rPr>
          <w:color w:val="000000"/>
        </w:rPr>
        <w:t>я</w:t>
      </w:r>
      <w:r w:rsidRPr="00BF6C43">
        <w:rPr>
          <w:color w:val="000000"/>
          <w:spacing w:val="129"/>
        </w:rPr>
        <w:t xml:space="preserve"> </w:t>
      </w:r>
      <w:r w:rsidRPr="00BF6C43">
        <w:rPr>
          <w:color w:val="000000"/>
        </w:rPr>
        <w:t>в</w:t>
      </w:r>
      <w:r w:rsidRPr="00BF6C43">
        <w:rPr>
          <w:color w:val="000000"/>
          <w:spacing w:val="129"/>
        </w:rPr>
        <w:t xml:space="preserve"> </w:t>
      </w:r>
      <w:r w:rsidRPr="00BF6C43">
        <w:rPr>
          <w:color w:val="000000"/>
          <w:spacing w:val="1"/>
        </w:rPr>
        <w:t>пр</w:t>
      </w:r>
      <w:r w:rsidRPr="00BF6C43">
        <w:rPr>
          <w:color w:val="000000"/>
        </w:rPr>
        <w:t>а</w:t>
      </w:r>
      <w:r w:rsidRPr="00BF6C43">
        <w:rPr>
          <w:color w:val="000000"/>
          <w:spacing w:val="-1"/>
        </w:rPr>
        <w:t>к</w:t>
      </w:r>
      <w:r w:rsidRPr="00BF6C43">
        <w:rPr>
          <w:color w:val="000000"/>
          <w:spacing w:val="1"/>
        </w:rPr>
        <w:t>ти</w:t>
      </w:r>
      <w:r w:rsidRPr="00BF6C43">
        <w:rPr>
          <w:color w:val="000000"/>
        </w:rPr>
        <w:t>ч</w:t>
      </w:r>
      <w:r w:rsidRPr="00BF6C43">
        <w:rPr>
          <w:color w:val="000000"/>
          <w:spacing w:val="-1"/>
        </w:rPr>
        <w:t>ес</w:t>
      </w:r>
      <w:r w:rsidRPr="00BF6C43">
        <w:rPr>
          <w:color w:val="000000"/>
        </w:rPr>
        <w:t>кой</w:t>
      </w:r>
      <w:r w:rsidRPr="00BF6C43">
        <w:rPr>
          <w:color w:val="000000"/>
          <w:spacing w:val="130"/>
        </w:rPr>
        <w:t xml:space="preserve"> </w:t>
      </w:r>
      <w:r w:rsidRPr="00BF6C43">
        <w:rPr>
          <w:color w:val="000000"/>
          <w:spacing w:val="1"/>
        </w:rPr>
        <w:t>д</w:t>
      </w:r>
      <w:r w:rsidRPr="00BF6C43">
        <w:rPr>
          <w:color w:val="000000"/>
        </w:rPr>
        <w:t>еятельно</w:t>
      </w:r>
      <w:r w:rsidRPr="00BF6C43">
        <w:rPr>
          <w:color w:val="000000"/>
          <w:spacing w:val="-2"/>
        </w:rPr>
        <w:t>с</w:t>
      </w:r>
      <w:r w:rsidRPr="00BF6C43">
        <w:rPr>
          <w:color w:val="000000"/>
          <w:spacing w:val="1"/>
        </w:rPr>
        <w:t>т</w:t>
      </w:r>
      <w:r w:rsidRPr="00BF6C43">
        <w:rPr>
          <w:color w:val="000000"/>
        </w:rPr>
        <w:t>и</w:t>
      </w:r>
      <w:r w:rsidRPr="00BF6C43">
        <w:rPr>
          <w:color w:val="000000"/>
          <w:spacing w:val="127"/>
        </w:rPr>
        <w:t xml:space="preserve"> </w:t>
      </w:r>
      <w:r w:rsidRPr="00BF6C43">
        <w:rPr>
          <w:color w:val="000000"/>
        </w:rPr>
        <w:t>и повс</w:t>
      </w:r>
      <w:r w:rsidRPr="00BF6C43">
        <w:rPr>
          <w:color w:val="000000"/>
          <w:spacing w:val="-1"/>
        </w:rPr>
        <w:t>е</w:t>
      </w:r>
      <w:r w:rsidRPr="00BF6C43">
        <w:rPr>
          <w:color w:val="000000"/>
        </w:rPr>
        <w:t>д</w:t>
      </w:r>
      <w:r w:rsidRPr="00BF6C43">
        <w:rPr>
          <w:color w:val="000000"/>
          <w:spacing w:val="1"/>
        </w:rPr>
        <w:t>н</w:t>
      </w:r>
      <w:r w:rsidRPr="00BF6C43">
        <w:rPr>
          <w:color w:val="000000"/>
        </w:rPr>
        <w:t xml:space="preserve">евной </w:t>
      </w:r>
      <w:r w:rsidRPr="00BF6C43">
        <w:rPr>
          <w:color w:val="000000"/>
          <w:spacing w:val="-2"/>
        </w:rPr>
        <w:t>ж</w:t>
      </w:r>
      <w:r w:rsidRPr="00BF6C43">
        <w:rPr>
          <w:color w:val="000000"/>
        </w:rPr>
        <w:t>изни</w:t>
      </w:r>
      <w:r w:rsidRPr="00BF6C43">
        <w:rPr>
          <w:color w:val="000000"/>
          <w:spacing w:val="3"/>
        </w:rPr>
        <w:t xml:space="preserve"> </w:t>
      </w:r>
      <w:r w:rsidRPr="00BF6C43">
        <w:rPr>
          <w:color w:val="000000"/>
        </w:rPr>
        <w:t>для:</w:t>
      </w:r>
    </w:p>
    <w:p w:rsidR="00E12940" w:rsidRPr="00BF6C43" w:rsidRDefault="00E12940" w:rsidP="00BF6C43">
      <w:pPr>
        <w:pStyle w:val="af"/>
        <w:widowControl w:val="0"/>
        <w:ind w:left="0" w:firstLine="600"/>
        <w:jc w:val="both"/>
        <w:rPr>
          <w:color w:val="000000"/>
        </w:rPr>
      </w:pPr>
      <w:r w:rsidRPr="00BF6C43">
        <w:rPr>
          <w:color w:val="000000"/>
          <w:spacing w:val="173"/>
        </w:rPr>
        <w:t></w:t>
      </w:r>
      <w:r w:rsidRPr="00BF6C43">
        <w:rPr>
          <w:color w:val="000000"/>
        </w:rPr>
        <w:t>создан</w:t>
      </w:r>
      <w:r w:rsidRPr="00BF6C43">
        <w:rPr>
          <w:color w:val="000000"/>
          <w:spacing w:val="1"/>
        </w:rPr>
        <w:t>и</w:t>
      </w:r>
      <w:r w:rsidRPr="00BF6C43">
        <w:rPr>
          <w:color w:val="000000"/>
        </w:rPr>
        <w:t>я</w:t>
      </w:r>
      <w:r w:rsidRPr="00BF6C43">
        <w:rPr>
          <w:color w:val="000000"/>
          <w:spacing w:val="82"/>
        </w:rPr>
        <w:t xml:space="preserve"> </w:t>
      </w:r>
      <w:r w:rsidRPr="00BF6C43">
        <w:rPr>
          <w:color w:val="000000"/>
        </w:rPr>
        <w:t>связного</w:t>
      </w:r>
      <w:r w:rsidRPr="00BF6C43">
        <w:rPr>
          <w:color w:val="000000"/>
          <w:spacing w:val="82"/>
        </w:rPr>
        <w:t xml:space="preserve"> </w:t>
      </w:r>
      <w:r w:rsidRPr="00BF6C43">
        <w:rPr>
          <w:color w:val="000000"/>
        </w:rPr>
        <w:t>те</w:t>
      </w:r>
      <w:r w:rsidRPr="00BF6C43">
        <w:rPr>
          <w:color w:val="000000"/>
          <w:spacing w:val="-1"/>
        </w:rPr>
        <w:t>кс</w:t>
      </w:r>
      <w:r w:rsidRPr="00BF6C43">
        <w:rPr>
          <w:color w:val="000000"/>
        </w:rPr>
        <w:t>та</w:t>
      </w:r>
      <w:r w:rsidRPr="00BF6C43">
        <w:rPr>
          <w:color w:val="000000"/>
          <w:spacing w:val="80"/>
        </w:rPr>
        <w:t xml:space="preserve"> </w:t>
      </w:r>
      <w:r w:rsidRPr="00BF6C43">
        <w:rPr>
          <w:color w:val="000000"/>
          <w:spacing w:val="3"/>
        </w:rPr>
        <w:t>(</w:t>
      </w:r>
      <w:r w:rsidRPr="00BF6C43">
        <w:rPr>
          <w:color w:val="000000"/>
          <w:spacing w:val="-3"/>
        </w:rPr>
        <w:t>у</w:t>
      </w:r>
      <w:r w:rsidRPr="00BF6C43">
        <w:rPr>
          <w:color w:val="000000"/>
          <w:spacing w:val="-1"/>
        </w:rPr>
        <w:t>с</w:t>
      </w:r>
      <w:r w:rsidRPr="00BF6C43">
        <w:rPr>
          <w:color w:val="000000"/>
        </w:rPr>
        <w:t>тного</w:t>
      </w:r>
      <w:r w:rsidRPr="00BF6C43">
        <w:rPr>
          <w:color w:val="000000"/>
          <w:spacing w:val="82"/>
        </w:rPr>
        <w:t xml:space="preserve"> </w:t>
      </w:r>
      <w:r w:rsidRPr="00BF6C43">
        <w:rPr>
          <w:color w:val="000000"/>
        </w:rPr>
        <w:t>и</w:t>
      </w:r>
      <w:r w:rsidRPr="00BF6C43">
        <w:rPr>
          <w:color w:val="000000"/>
          <w:spacing w:val="82"/>
        </w:rPr>
        <w:t xml:space="preserve"> </w:t>
      </w:r>
      <w:r w:rsidRPr="00BF6C43">
        <w:rPr>
          <w:color w:val="000000"/>
          <w:spacing w:val="1"/>
        </w:rPr>
        <w:t>пи</w:t>
      </w:r>
      <w:r w:rsidRPr="00BF6C43">
        <w:rPr>
          <w:color w:val="000000"/>
        </w:rPr>
        <w:t>сьм</w:t>
      </w:r>
      <w:r w:rsidRPr="00BF6C43">
        <w:rPr>
          <w:color w:val="000000"/>
          <w:spacing w:val="-1"/>
        </w:rPr>
        <w:t>е</w:t>
      </w:r>
      <w:r w:rsidRPr="00BF6C43">
        <w:rPr>
          <w:color w:val="000000"/>
        </w:rPr>
        <w:t>н</w:t>
      </w:r>
      <w:r w:rsidRPr="00BF6C43">
        <w:rPr>
          <w:color w:val="000000"/>
          <w:spacing w:val="1"/>
        </w:rPr>
        <w:t>н</w:t>
      </w:r>
      <w:r w:rsidRPr="00BF6C43">
        <w:rPr>
          <w:color w:val="000000"/>
        </w:rPr>
        <w:t>ого)</w:t>
      </w:r>
      <w:r w:rsidRPr="00BF6C43">
        <w:rPr>
          <w:color w:val="000000"/>
          <w:spacing w:val="80"/>
        </w:rPr>
        <w:t xml:space="preserve"> </w:t>
      </w:r>
      <w:r w:rsidRPr="00BF6C43">
        <w:rPr>
          <w:color w:val="000000"/>
          <w:spacing w:val="1"/>
        </w:rPr>
        <w:t>н</w:t>
      </w:r>
      <w:r w:rsidRPr="00BF6C43">
        <w:rPr>
          <w:color w:val="000000"/>
        </w:rPr>
        <w:t>а</w:t>
      </w:r>
      <w:r w:rsidRPr="00BF6C43">
        <w:rPr>
          <w:color w:val="000000"/>
          <w:spacing w:val="81"/>
        </w:rPr>
        <w:t xml:space="preserve"> </w:t>
      </w:r>
      <w:r w:rsidRPr="00BF6C43">
        <w:rPr>
          <w:color w:val="000000"/>
          <w:spacing w:val="1"/>
        </w:rPr>
        <w:t>н</w:t>
      </w:r>
      <w:r w:rsidRPr="00BF6C43">
        <w:rPr>
          <w:color w:val="000000"/>
        </w:rPr>
        <w:t>еоб</w:t>
      </w:r>
      <w:r w:rsidRPr="00BF6C43">
        <w:rPr>
          <w:color w:val="000000"/>
          <w:spacing w:val="1"/>
        </w:rPr>
        <w:t>х</w:t>
      </w:r>
      <w:r w:rsidRPr="00BF6C43">
        <w:rPr>
          <w:color w:val="000000"/>
        </w:rPr>
        <w:t>од</w:t>
      </w:r>
      <w:r w:rsidRPr="00BF6C43">
        <w:rPr>
          <w:color w:val="000000"/>
          <w:spacing w:val="1"/>
        </w:rPr>
        <w:t>и</w:t>
      </w:r>
      <w:r w:rsidRPr="00BF6C43">
        <w:rPr>
          <w:color w:val="000000"/>
          <w:spacing w:val="-2"/>
        </w:rPr>
        <w:t>м</w:t>
      </w:r>
      <w:r w:rsidRPr="00BF6C43">
        <w:rPr>
          <w:color w:val="000000"/>
          <w:spacing w:val="-5"/>
        </w:rPr>
        <w:t>у</w:t>
      </w:r>
      <w:r w:rsidRPr="00BF6C43">
        <w:rPr>
          <w:color w:val="000000"/>
        </w:rPr>
        <w:t>ю</w:t>
      </w:r>
      <w:r w:rsidRPr="00BF6C43">
        <w:rPr>
          <w:color w:val="000000"/>
          <w:spacing w:val="84"/>
        </w:rPr>
        <w:t xml:space="preserve"> </w:t>
      </w:r>
      <w:r w:rsidRPr="00BF6C43">
        <w:rPr>
          <w:color w:val="000000"/>
        </w:rPr>
        <w:t>те</w:t>
      </w:r>
      <w:r w:rsidRPr="00BF6C43">
        <w:rPr>
          <w:color w:val="000000"/>
          <w:spacing w:val="3"/>
        </w:rPr>
        <w:t>м</w:t>
      </w:r>
      <w:r w:rsidRPr="00BF6C43">
        <w:rPr>
          <w:color w:val="000000"/>
        </w:rPr>
        <w:t>у</w:t>
      </w:r>
      <w:r w:rsidRPr="00BF6C43">
        <w:rPr>
          <w:color w:val="000000"/>
          <w:spacing w:val="79"/>
        </w:rPr>
        <w:t xml:space="preserve"> </w:t>
      </w:r>
      <w:r w:rsidRPr="00BF6C43">
        <w:rPr>
          <w:color w:val="000000"/>
        </w:rPr>
        <w:t>с</w:t>
      </w:r>
      <w:r w:rsidRPr="00BF6C43">
        <w:rPr>
          <w:color w:val="000000"/>
          <w:spacing w:val="85"/>
        </w:rPr>
        <w:t xml:space="preserve"> </w:t>
      </w:r>
      <w:r w:rsidRPr="00BF6C43">
        <w:rPr>
          <w:color w:val="000000"/>
          <w:spacing w:val="-4"/>
        </w:rPr>
        <w:t>у</w:t>
      </w:r>
      <w:r w:rsidRPr="00BF6C43">
        <w:rPr>
          <w:color w:val="000000"/>
          <w:spacing w:val="1"/>
        </w:rPr>
        <w:t>ч</w:t>
      </w:r>
      <w:r w:rsidRPr="00BF6C43">
        <w:rPr>
          <w:color w:val="000000"/>
        </w:rPr>
        <w:t>етом</w:t>
      </w:r>
      <w:r w:rsidRPr="00BF6C43">
        <w:rPr>
          <w:color w:val="000000"/>
          <w:spacing w:val="80"/>
        </w:rPr>
        <w:t xml:space="preserve"> </w:t>
      </w:r>
      <w:r w:rsidRPr="00BF6C43">
        <w:rPr>
          <w:color w:val="000000"/>
          <w:spacing w:val="1"/>
        </w:rPr>
        <w:t>н</w:t>
      </w:r>
      <w:r w:rsidRPr="00BF6C43">
        <w:rPr>
          <w:color w:val="000000"/>
          <w:spacing w:val="2"/>
        </w:rPr>
        <w:t>о</w:t>
      </w:r>
      <w:r w:rsidRPr="00BF6C43">
        <w:rPr>
          <w:color w:val="000000"/>
        </w:rPr>
        <w:t xml:space="preserve">рм </w:t>
      </w:r>
      <w:r w:rsidRPr="00BF6C43">
        <w:rPr>
          <w:color w:val="000000"/>
          <w:spacing w:val="2"/>
        </w:rPr>
        <w:t>р</w:t>
      </w:r>
      <w:r w:rsidRPr="00BF6C43">
        <w:rPr>
          <w:color w:val="000000"/>
          <w:spacing w:val="-4"/>
        </w:rPr>
        <w:t>у</w:t>
      </w:r>
      <w:r w:rsidRPr="00BF6C43">
        <w:rPr>
          <w:color w:val="000000"/>
        </w:rPr>
        <w:t>сского л</w:t>
      </w:r>
      <w:r w:rsidRPr="00BF6C43">
        <w:rPr>
          <w:color w:val="000000"/>
          <w:spacing w:val="1"/>
        </w:rPr>
        <w:t>ит</w:t>
      </w:r>
      <w:r w:rsidRPr="00BF6C43">
        <w:rPr>
          <w:color w:val="000000"/>
        </w:rPr>
        <w:t>ер</w:t>
      </w:r>
      <w:r w:rsidRPr="00BF6C43">
        <w:rPr>
          <w:color w:val="000000"/>
          <w:spacing w:val="-1"/>
        </w:rPr>
        <w:t>а</w:t>
      </w:r>
      <w:r w:rsidRPr="00BF6C43">
        <w:rPr>
          <w:color w:val="000000"/>
          <w:spacing w:val="1"/>
        </w:rPr>
        <w:t>т</w:t>
      </w:r>
      <w:r w:rsidRPr="00BF6C43">
        <w:rPr>
          <w:color w:val="000000"/>
          <w:spacing w:val="-3"/>
        </w:rPr>
        <w:t>у</w:t>
      </w:r>
      <w:r w:rsidRPr="00BF6C43">
        <w:rPr>
          <w:color w:val="000000"/>
        </w:rPr>
        <w:t>рно</w:t>
      </w:r>
      <w:r w:rsidRPr="00BF6C43">
        <w:rPr>
          <w:color w:val="000000"/>
          <w:spacing w:val="2"/>
        </w:rPr>
        <w:t>г</w:t>
      </w:r>
      <w:r w:rsidRPr="00BF6C43">
        <w:rPr>
          <w:color w:val="000000"/>
        </w:rPr>
        <w:t>о я</w:t>
      </w:r>
      <w:r w:rsidRPr="00BF6C43">
        <w:rPr>
          <w:color w:val="000000"/>
          <w:spacing w:val="1"/>
        </w:rPr>
        <w:t>з</w:t>
      </w:r>
      <w:r w:rsidRPr="00BF6C43">
        <w:rPr>
          <w:color w:val="000000"/>
        </w:rPr>
        <w:t>ыка;</w:t>
      </w:r>
    </w:p>
    <w:p w:rsidR="00E12940" w:rsidRPr="00BF6C43" w:rsidRDefault="00E12940" w:rsidP="00BF6C43">
      <w:pPr>
        <w:pStyle w:val="af"/>
        <w:widowControl w:val="0"/>
        <w:ind w:left="0" w:firstLine="600"/>
        <w:jc w:val="both"/>
        <w:rPr>
          <w:color w:val="000000"/>
        </w:rPr>
      </w:pPr>
      <w:r w:rsidRPr="00BF6C43">
        <w:rPr>
          <w:color w:val="000000"/>
          <w:spacing w:val="173"/>
        </w:rPr>
        <w:t></w:t>
      </w:r>
      <w:r w:rsidRPr="00BF6C43">
        <w:rPr>
          <w:color w:val="000000"/>
        </w:rPr>
        <w:t>о</w:t>
      </w:r>
      <w:r w:rsidRPr="00BF6C43">
        <w:rPr>
          <w:color w:val="000000"/>
          <w:spacing w:val="1"/>
        </w:rPr>
        <w:t>п</w:t>
      </w:r>
      <w:r w:rsidRPr="00BF6C43">
        <w:rPr>
          <w:color w:val="000000"/>
        </w:rPr>
        <w:t>редел</w:t>
      </w:r>
      <w:r w:rsidRPr="00BF6C43">
        <w:rPr>
          <w:color w:val="000000"/>
          <w:spacing w:val="-1"/>
        </w:rPr>
        <w:t>е</w:t>
      </w:r>
      <w:r w:rsidRPr="00BF6C43">
        <w:rPr>
          <w:color w:val="000000"/>
        </w:rPr>
        <w:t>н</w:t>
      </w:r>
      <w:r w:rsidRPr="00BF6C43">
        <w:rPr>
          <w:color w:val="000000"/>
          <w:spacing w:val="1"/>
        </w:rPr>
        <w:t>и</w:t>
      </w:r>
      <w:r w:rsidRPr="00BF6C43">
        <w:rPr>
          <w:color w:val="000000"/>
        </w:rPr>
        <w:t>я сво</w:t>
      </w:r>
      <w:r w:rsidRPr="00BF6C43">
        <w:rPr>
          <w:color w:val="000000"/>
          <w:spacing w:val="-2"/>
        </w:rPr>
        <w:t>е</w:t>
      </w:r>
      <w:r w:rsidRPr="00BF6C43">
        <w:rPr>
          <w:color w:val="000000"/>
        </w:rPr>
        <w:t>го к</w:t>
      </w:r>
      <w:r w:rsidRPr="00BF6C43">
        <w:rPr>
          <w:color w:val="000000"/>
          <w:spacing w:val="2"/>
        </w:rPr>
        <w:t>р</w:t>
      </w:r>
      <w:r w:rsidRPr="00BF6C43">
        <w:rPr>
          <w:color w:val="000000"/>
          <w:spacing w:val="-1"/>
        </w:rPr>
        <w:t>у</w:t>
      </w:r>
      <w:r w:rsidRPr="00BF6C43">
        <w:rPr>
          <w:color w:val="000000"/>
        </w:rPr>
        <w:t>га</w:t>
      </w:r>
      <w:r w:rsidRPr="00BF6C43">
        <w:rPr>
          <w:color w:val="000000"/>
          <w:spacing w:val="-1"/>
        </w:rPr>
        <w:t xml:space="preserve"> ч</w:t>
      </w:r>
      <w:r w:rsidRPr="00BF6C43">
        <w:rPr>
          <w:color w:val="000000"/>
        </w:rPr>
        <w:t>тен</w:t>
      </w:r>
      <w:r w:rsidRPr="00BF6C43">
        <w:rPr>
          <w:color w:val="000000"/>
          <w:spacing w:val="1"/>
        </w:rPr>
        <w:t>и</w:t>
      </w:r>
      <w:r w:rsidRPr="00BF6C43">
        <w:rPr>
          <w:color w:val="000000"/>
        </w:rPr>
        <w:t>я и</w:t>
      </w:r>
      <w:r w:rsidRPr="00BF6C43">
        <w:rPr>
          <w:color w:val="000000"/>
          <w:spacing w:val="1"/>
        </w:rPr>
        <w:t xml:space="preserve"> </w:t>
      </w:r>
      <w:r w:rsidRPr="00BF6C43">
        <w:rPr>
          <w:color w:val="000000"/>
        </w:rPr>
        <w:t>оце</w:t>
      </w:r>
      <w:r w:rsidRPr="00BF6C43">
        <w:rPr>
          <w:color w:val="000000"/>
          <w:spacing w:val="-1"/>
        </w:rPr>
        <w:t>н</w:t>
      </w:r>
      <w:r w:rsidRPr="00BF6C43">
        <w:rPr>
          <w:color w:val="000000"/>
        </w:rPr>
        <w:t>ки</w:t>
      </w:r>
      <w:r w:rsidRPr="00BF6C43">
        <w:rPr>
          <w:color w:val="000000"/>
          <w:spacing w:val="1"/>
        </w:rPr>
        <w:t xml:space="preserve"> </w:t>
      </w:r>
      <w:r w:rsidRPr="00BF6C43">
        <w:rPr>
          <w:color w:val="000000"/>
          <w:spacing w:val="-1"/>
        </w:rPr>
        <w:t>л</w:t>
      </w:r>
      <w:r w:rsidRPr="00BF6C43">
        <w:rPr>
          <w:color w:val="000000"/>
        </w:rPr>
        <w:t>и</w:t>
      </w:r>
      <w:r w:rsidRPr="00BF6C43">
        <w:rPr>
          <w:color w:val="000000"/>
          <w:spacing w:val="-1"/>
        </w:rPr>
        <w:t>те</w:t>
      </w:r>
      <w:r w:rsidRPr="00BF6C43">
        <w:rPr>
          <w:color w:val="000000"/>
        </w:rPr>
        <w:t>р</w:t>
      </w:r>
      <w:r w:rsidRPr="00BF6C43">
        <w:rPr>
          <w:color w:val="000000"/>
          <w:spacing w:val="-1"/>
        </w:rPr>
        <w:t>а</w:t>
      </w:r>
      <w:r w:rsidRPr="00BF6C43">
        <w:rPr>
          <w:color w:val="000000"/>
          <w:spacing w:val="2"/>
        </w:rPr>
        <w:t>т</w:t>
      </w:r>
      <w:r w:rsidRPr="00BF6C43">
        <w:rPr>
          <w:color w:val="000000"/>
          <w:spacing w:val="-4"/>
        </w:rPr>
        <w:t>у</w:t>
      </w:r>
      <w:r w:rsidRPr="00BF6C43">
        <w:rPr>
          <w:color w:val="000000"/>
        </w:rPr>
        <w:t>рных</w:t>
      </w:r>
      <w:r w:rsidRPr="00BF6C43">
        <w:rPr>
          <w:color w:val="000000"/>
          <w:spacing w:val="2"/>
        </w:rPr>
        <w:t xml:space="preserve"> </w:t>
      </w:r>
      <w:r w:rsidRPr="00BF6C43">
        <w:rPr>
          <w:color w:val="000000"/>
          <w:spacing w:val="1"/>
        </w:rPr>
        <w:t>п</w:t>
      </w:r>
      <w:r w:rsidRPr="00BF6C43">
        <w:rPr>
          <w:color w:val="000000"/>
        </w:rPr>
        <w:t>ро</w:t>
      </w:r>
      <w:r w:rsidRPr="00BF6C43">
        <w:rPr>
          <w:color w:val="000000"/>
          <w:spacing w:val="1"/>
        </w:rPr>
        <w:t>из</w:t>
      </w:r>
      <w:r w:rsidRPr="00BF6C43">
        <w:rPr>
          <w:color w:val="000000"/>
        </w:rPr>
        <w:t>в</w:t>
      </w:r>
      <w:r w:rsidRPr="00BF6C43">
        <w:rPr>
          <w:color w:val="000000"/>
          <w:spacing w:val="4"/>
        </w:rPr>
        <w:t>е</w:t>
      </w:r>
      <w:r w:rsidRPr="00BF6C43">
        <w:rPr>
          <w:color w:val="000000"/>
        </w:rPr>
        <w:t>дений;</w:t>
      </w:r>
    </w:p>
    <w:p w:rsidR="00E12940" w:rsidRPr="00BF6C43" w:rsidRDefault="00E12940" w:rsidP="00BF6C43">
      <w:pPr>
        <w:pStyle w:val="af"/>
        <w:widowControl w:val="0"/>
        <w:ind w:left="0" w:firstLine="600"/>
        <w:jc w:val="both"/>
        <w:rPr>
          <w:color w:val="000000"/>
        </w:rPr>
      </w:pPr>
      <w:r w:rsidRPr="00BF6C43">
        <w:rPr>
          <w:color w:val="000000"/>
          <w:spacing w:val="173"/>
        </w:rPr>
        <w:t></w:t>
      </w:r>
      <w:r w:rsidRPr="00BF6C43">
        <w:rPr>
          <w:color w:val="000000"/>
          <w:spacing w:val="1"/>
        </w:rPr>
        <w:t>п</w:t>
      </w:r>
      <w:r w:rsidRPr="00BF6C43">
        <w:rPr>
          <w:color w:val="000000"/>
        </w:rPr>
        <w:t>о</w:t>
      </w:r>
      <w:r w:rsidRPr="00BF6C43">
        <w:rPr>
          <w:color w:val="000000"/>
          <w:spacing w:val="1"/>
        </w:rPr>
        <w:t>и</w:t>
      </w:r>
      <w:r w:rsidRPr="00BF6C43">
        <w:rPr>
          <w:color w:val="000000"/>
        </w:rPr>
        <w:t>ска</w:t>
      </w:r>
      <w:r w:rsidRPr="00BF6C43">
        <w:rPr>
          <w:color w:val="000000"/>
          <w:spacing w:val="1"/>
        </w:rPr>
        <w:t xml:space="preserve"> </w:t>
      </w:r>
      <w:r w:rsidRPr="00BF6C43">
        <w:rPr>
          <w:color w:val="000000"/>
          <w:spacing w:val="4"/>
        </w:rPr>
        <w:t>н</w:t>
      </w:r>
      <w:r w:rsidRPr="00BF6C43">
        <w:rPr>
          <w:color w:val="000000"/>
          <w:spacing w:val="-7"/>
        </w:rPr>
        <w:t>у</w:t>
      </w:r>
      <w:r w:rsidRPr="00BF6C43">
        <w:rPr>
          <w:color w:val="000000"/>
        </w:rPr>
        <w:t>жной</w:t>
      </w:r>
      <w:r w:rsidRPr="00BF6C43">
        <w:rPr>
          <w:color w:val="000000"/>
          <w:spacing w:val="3"/>
        </w:rPr>
        <w:t xml:space="preserve"> </w:t>
      </w:r>
      <w:r w:rsidRPr="00BF6C43">
        <w:rPr>
          <w:color w:val="000000"/>
          <w:spacing w:val="1"/>
        </w:rPr>
        <w:t>ин</w:t>
      </w:r>
      <w:r w:rsidRPr="00BF6C43">
        <w:rPr>
          <w:color w:val="000000"/>
        </w:rPr>
        <w:t>фор</w:t>
      </w:r>
      <w:r w:rsidRPr="00BF6C43">
        <w:rPr>
          <w:color w:val="000000"/>
          <w:spacing w:val="-2"/>
        </w:rPr>
        <w:t>м</w:t>
      </w:r>
      <w:r w:rsidRPr="00BF6C43">
        <w:rPr>
          <w:color w:val="000000"/>
          <w:spacing w:val="-1"/>
        </w:rPr>
        <w:t>а</w:t>
      </w:r>
      <w:r w:rsidRPr="00BF6C43">
        <w:rPr>
          <w:color w:val="000000"/>
        </w:rPr>
        <w:t>ц</w:t>
      </w:r>
      <w:r w:rsidRPr="00BF6C43">
        <w:rPr>
          <w:color w:val="000000"/>
          <w:spacing w:val="1"/>
        </w:rPr>
        <w:t>и</w:t>
      </w:r>
      <w:r w:rsidRPr="00BF6C43">
        <w:rPr>
          <w:color w:val="000000"/>
        </w:rPr>
        <w:t>и</w:t>
      </w:r>
      <w:r w:rsidRPr="00BF6C43">
        <w:rPr>
          <w:color w:val="000000"/>
          <w:spacing w:val="4"/>
        </w:rPr>
        <w:t xml:space="preserve"> </w:t>
      </w:r>
      <w:r w:rsidRPr="00BF6C43">
        <w:rPr>
          <w:color w:val="000000"/>
        </w:rPr>
        <w:t>о</w:t>
      </w:r>
      <w:r w:rsidRPr="00BF6C43">
        <w:rPr>
          <w:color w:val="000000"/>
          <w:spacing w:val="2"/>
        </w:rPr>
        <w:t xml:space="preserve"> </w:t>
      </w:r>
      <w:r w:rsidRPr="00BF6C43">
        <w:rPr>
          <w:color w:val="000000"/>
          <w:spacing w:val="-1"/>
        </w:rPr>
        <w:t>л</w:t>
      </w:r>
      <w:r w:rsidRPr="00BF6C43">
        <w:rPr>
          <w:color w:val="000000"/>
        </w:rPr>
        <w:t>итер</w:t>
      </w:r>
      <w:r w:rsidRPr="00BF6C43">
        <w:rPr>
          <w:color w:val="000000"/>
          <w:spacing w:val="-1"/>
        </w:rPr>
        <w:t>а</w:t>
      </w:r>
      <w:r w:rsidRPr="00BF6C43">
        <w:rPr>
          <w:color w:val="000000"/>
          <w:spacing w:val="2"/>
        </w:rPr>
        <w:t>т</w:t>
      </w:r>
      <w:r w:rsidRPr="00BF6C43">
        <w:rPr>
          <w:color w:val="000000"/>
          <w:spacing w:val="-4"/>
        </w:rPr>
        <w:t>у</w:t>
      </w:r>
      <w:r w:rsidRPr="00BF6C43">
        <w:rPr>
          <w:color w:val="000000"/>
        </w:rPr>
        <w:t>р</w:t>
      </w:r>
      <w:r w:rsidRPr="00BF6C43">
        <w:rPr>
          <w:color w:val="000000"/>
          <w:spacing w:val="-1"/>
        </w:rPr>
        <w:t>е</w:t>
      </w:r>
      <w:r w:rsidRPr="00BF6C43">
        <w:rPr>
          <w:color w:val="000000"/>
        </w:rPr>
        <w:t>,</w:t>
      </w:r>
      <w:r w:rsidRPr="00BF6C43">
        <w:rPr>
          <w:color w:val="000000"/>
          <w:spacing w:val="1"/>
        </w:rPr>
        <w:t xml:space="preserve"> </w:t>
      </w:r>
      <w:r w:rsidRPr="00BF6C43">
        <w:rPr>
          <w:color w:val="000000"/>
        </w:rPr>
        <w:t>о</w:t>
      </w:r>
      <w:r w:rsidRPr="00BF6C43">
        <w:rPr>
          <w:color w:val="000000"/>
          <w:spacing w:val="2"/>
        </w:rPr>
        <w:t xml:space="preserve"> </w:t>
      </w:r>
      <w:r w:rsidRPr="00BF6C43">
        <w:rPr>
          <w:color w:val="000000"/>
          <w:spacing w:val="1"/>
        </w:rPr>
        <w:t>к</w:t>
      </w:r>
      <w:r w:rsidRPr="00BF6C43">
        <w:rPr>
          <w:color w:val="000000"/>
          <w:spacing w:val="2"/>
        </w:rPr>
        <w:t>о</w:t>
      </w:r>
      <w:r w:rsidRPr="00BF6C43">
        <w:rPr>
          <w:color w:val="000000"/>
          <w:spacing w:val="1"/>
        </w:rPr>
        <w:t>нк</w:t>
      </w:r>
      <w:r w:rsidRPr="00BF6C43">
        <w:rPr>
          <w:color w:val="000000"/>
        </w:rPr>
        <w:t>рет</w:t>
      </w:r>
      <w:r w:rsidRPr="00BF6C43">
        <w:rPr>
          <w:color w:val="000000"/>
          <w:spacing w:val="1"/>
        </w:rPr>
        <w:t>н</w:t>
      </w:r>
      <w:r w:rsidRPr="00BF6C43">
        <w:rPr>
          <w:color w:val="000000"/>
        </w:rPr>
        <w:t>ом</w:t>
      </w:r>
      <w:r w:rsidRPr="00BF6C43">
        <w:rPr>
          <w:color w:val="000000"/>
          <w:spacing w:val="1"/>
        </w:rPr>
        <w:t xml:space="preserve"> п</w:t>
      </w:r>
      <w:r w:rsidRPr="00BF6C43">
        <w:rPr>
          <w:color w:val="000000"/>
        </w:rPr>
        <w:t>р</w:t>
      </w:r>
      <w:r w:rsidRPr="00BF6C43">
        <w:rPr>
          <w:color w:val="000000"/>
          <w:spacing w:val="-1"/>
        </w:rPr>
        <w:t>о</w:t>
      </w:r>
      <w:r w:rsidRPr="00BF6C43">
        <w:rPr>
          <w:color w:val="000000"/>
        </w:rPr>
        <w:t>извед</w:t>
      </w:r>
      <w:r w:rsidRPr="00BF6C43">
        <w:rPr>
          <w:color w:val="000000"/>
          <w:spacing w:val="-1"/>
        </w:rPr>
        <w:t>ени</w:t>
      </w:r>
      <w:r w:rsidRPr="00BF6C43">
        <w:rPr>
          <w:color w:val="000000"/>
        </w:rPr>
        <w:t>и</w:t>
      </w:r>
      <w:r w:rsidRPr="00BF6C43">
        <w:rPr>
          <w:color w:val="000000"/>
          <w:spacing w:val="2"/>
        </w:rPr>
        <w:t xml:space="preserve"> </w:t>
      </w:r>
      <w:r w:rsidRPr="00BF6C43">
        <w:rPr>
          <w:color w:val="000000"/>
        </w:rPr>
        <w:t>и</w:t>
      </w:r>
      <w:r w:rsidRPr="00BF6C43">
        <w:rPr>
          <w:color w:val="000000"/>
          <w:spacing w:val="3"/>
        </w:rPr>
        <w:t xml:space="preserve"> </w:t>
      </w:r>
      <w:r w:rsidRPr="00BF6C43">
        <w:rPr>
          <w:color w:val="000000"/>
        </w:rPr>
        <w:t>его</w:t>
      </w:r>
      <w:r w:rsidRPr="00BF6C43">
        <w:rPr>
          <w:color w:val="000000"/>
          <w:spacing w:val="1"/>
        </w:rPr>
        <w:t xml:space="preserve"> </w:t>
      </w:r>
      <w:r w:rsidRPr="00BF6C43">
        <w:rPr>
          <w:color w:val="000000"/>
        </w:rPr>
        <w:t>авторе</w:t>
      </w:r>
      <w:r w:rsidRPr="00BF6C43">
        <w:rPr>
          <w:color w:val="000000"/>
          <w:spacing w:val="1"/>
        </w:rPr>
        <w:t xml:space="preserve"> </w:t>
      </w:r>
      <w:r w:rsidRPr="00BF6C43">
        <w:rPr>
          <w:color w:val="000000"/>
        </w:rPr>
        <w:t>(</w:t>
      </w:r>
      <w:r w:rsidRPr="00BF6C43">
        <w:rPr>
          <w:color w:val="000000"/>
          <w:spacing w:val="-1"/>
        </w:rPr>
        <w:t>с</w:t>
      </w:r>
      <w:r w:rsidRPr="00BF6C43">
        <w:rPr>
          <w:color w:val="000000"/>
        </w:rPr>
        <w:t>правоч</w:t>
      </w:r>
      <w:r w:rsidRPr="00BF6C43">
        <w:rPr>
          <w:color w:val="000000"/>
          <w:spacing w:val="1"/>
        </w:rPr>
        <w:t>н</w:t>
      </w:r>
      <w:r w:rsidRPr="00BF6C43">
        <w:rPr>
          <w:color w:val="000000"/>
        </w:rPr>
        <w:t>ая л</w:t>
      </w:r>
      <w:r w:rsidRPr="00BF6C43">
        <w:rPr>
          <w:color w:val="000000"/>
          <w:spacing w:val="1"/>
        </w:rPr>
        <w:t>и</w:t>
      </w:r>
      <w:r w:rsidRPr="00BF6C43">
        <w:rPr>
          <w:color w:val="000000"/>
        </w:rPr>
        <w:t>тер</w:t>
      </w:r>
      <w:r w:rsidRPr="00BF6C43">
        <w:rPr>
          <w:color w:val="000000"/>
          <w:spacing w:val="-1"/>
        </w:rPr>
        <w:t>а</w:t>
      </w:r>
      <w:r w:rsidRPr="00BF6C43">
        <w:rPr>
          <w:color w:val="000000"/>
          <w:spacing w:val="2"/>
        </w:rPr>
        <w:t>т</w:t>
      </w:r>
      <w:r w:rsidRPr="00BF6C43">
        <w:rPr>
          <w:color w:val="000000"/>
          <w:spacing w:val="-4"/>
        </w:rPr>
        <w:t>у</w:t>
      </w:r>
      <w:r w:rsidRPr="00BF6C43">
        <w:rPr>
          <w:color w:val="000000"/>
        </w:rPr>
        <w:t>р</w:t>
      </w:r>
      <w:r w:rsidRPr="00BF6C43">
        <w:rPr>
          <w:color w:val="000000"/>
          <w:spacing w:val="-1"/>
        </w:rPr>
        <w:t>а</w:t>
      </w:r>
      <w:r w:rsidRPr="00BF6C43">
        <w:rPr>
          <w:color w:val="000000"/>
        </w:rPr>
        <w:t>, период</w:t>
      </w:r>
      <w:r w:rsidRPr="00BF6C43">
        <w:rPr>
          <w:color w:val="000000"/>
          <w:spacing w:val="2"/>
        </w:rPr>
        <w:t>и</w:t>
      </w:r>
      <w:r w:rsidRPr="00BF6C43">
        <w:rPr>
          <w:color w:val="000000"/>
        </w:rPr>
        <w:t>ка, тел</w:t>
      </w:r>
      <w:r w:rsidRPr="00BF6C43">
        <w:rPr>
          <w:color w:val="000000"/>
          <w:spacing w:val="-1"/>
        </w:rPr>
        <w:t>е</w:t>
      </w:r>
      <w:r w:rsidRPr="00BF6C43">
        <w:rPr>
          <w:color w:val="000000"/>
        </w:rPr>
        <w:t>виден</w:t>
      </w:r>
      <w:r w:rsidRPr="00BF6C43">
        <w:rPr>
          <w:color w:val="000000"/>
          <w:spacing w:val="1"/>
        </w:rPr>
        <w:t>и</w:t>
      </w:r>
      <w:r w:rsidRPr="00BF6C43">
        <w:rPr>
          <w:color w:val="000000"/>
        </w:rPr>
        <w:t>е, р</w:t>
      </w:r>
      <w:r w:rsidRPr="00BF6C43">
        <w:rPr>
          <w:color w:val="000000"/>
          <w:spacing w:val="-1"/>
        </w:rPr>
        <w:t>е</w:t>
      </w:r>
      <w:r w:rsidRPr="00BF6C43">
        <w:rPr>
          <w:color w:val="000000"/>
          <w:spacing w:val="3"/>
        </w:rPr>
        <w:t>с</w:t>
      </w:r>
      <w:r w:rsidRPr="00BF6C43">
        <w:rPr>
          <w:color w:val="000000"/>
          <w:spacing w:val="-4"/>
        </w:rPr>
        <w:t>у</w:t>
      </w:r>
      <w:r w:rsidRPr="00BF6C43">
        <w:rPr>
          <w:color w:val="000000"/>
        </w:rPr>
        <w:t>р</w:t>
      </w:r>
      <w:r w:rsidRPr="00BF6C43">
        <w:rPr>
          <w:color w:val="000000"/>
          <w:spacing w:val="-1"/>
        </w:rPr>
        <w:t>с</w:t>
      </w:r>
      <w:r w:rsidRPr="00BF6C43">
        <w:rPr>
          <w:color w:val="000000"/>
        </w:rPr>
        <w:t>ы</w:t>
      </w:r>
      <w:r w:rsidRPr="00BF6C43">
        <w:rPr>
          <w:color w:val="000000"/>
          <w:spacing w:val="1"/>
        </w:rPr>
        <w:t xml:space="preserve"> </w:t>
      </w:r>
      <w:r w:rsidRPr="00BF6C43">
        <w:rPr>
          <w:color w:val="000000"/>
        </w:rPr>
        <w:t>Ин</w:t>
      </w:r>
      <w:r w:rsidRPr="00BF6C43">
        <w:rPr>
          <w:color w:val="000000"/>
          <w:spacing w:val="1"/>
        </w:rPr>
        <w:t>т</w:t>
      </w:r>
      <w:r w:rsidRPr="00BF6C43">
        <w:rPr>
          <w:color w:val="000000"/>
        </w:rPr>
        <w:t>ернет</w:t>
      </w:r>
      <w:r w:rsidRPr="00BF6C43">
        <w:rPr>
          <w:color w:val="000000"/>
          <w:spacing w:val="-1"/>
        </w:rPr>
        <w:t>а</w:t>
      </w:r>
      <w:r w:rsidRPr="00BF6C43">
        <w:rPr>
          <w:color w:val="000000"/>
        </w:rPr>
        <w:t>).</w:t>
      </w:r>
    </w:p>
    <w:p w:rsidR="00E12940" w:rsidRPr="00BF6C43" w:rsidRDefault="00E12940" w:rsidP="00BF6C43">
      <w:pPr>
        <w:ind w:firstLine="600"/>
        <w:jc w:val="both"/>
        <w:rPr>
          <w:rFonts w:eastAsia="Times New Roman"/>
          <w:lang w:val="ru-RU"/>
        </w:rPr>
      </w:pPr>
    </w:p>
    <w:p w:rsidR="00E12940" w:rsidRPr="00BF6C43" w:rsidRDefault="00E12940" w:rsidP="00BF6C43">
      <w:pPr>
        <w:autoSpaceDE w:val="0"/>
        <w:ind w:firstLine="600"/>
        <w:jc w:val="both"/>
        <w:rPr>
          <w:rFonts w:eastAsia="Times New Roman"/>
          <w:lang w:val="ru-RU"/>
        </w:rPr>
      </w:pPr>
      <w:r w:rsidRPr="00BF6C43">
        <w:rPr>
          <w:rFonts w:eastAsia="Times New Roman"/>
          <w:b/>
          <w:bCs/>
          <w:lang w:val="ru-RU"/>
        </w:rPr>
        <w:t>Иностранный язык (английский язык)</w:t>
      </w:r>
    </w:p>
    <w:p w:rsidR="00E12940" w:rsidRPr="00BF6C43" w:rsidRDefault="00E12940" w:rsidP="00BF6C43">
      <w:pPr>
        <w:autoSpaceDE w:val="0"/>
        <w:ind w:firstLine="600"/>
        <w:jc w:val="both"/>
        <w:rPr>
          <w:rFonts w:eastAsia="Times New Roman"/>
          <w:lang w:val="ru-RU"/>
        </w:rPr>
      </w:pPr>
      <w:r w:rsidRPr="00BF6C43">
        <w:rPr>
          <w:rFonts w:eastAsia="Times New Roman"/>
          <w:lang w:val="ru-RU"/>
        </w:rPr>
        <w:t xml:space="preserve">       Расширение и качественные изменения характера международных связей</w:t>
      </w:r>
    </w:p>
    <w:p w:rsidR="00E12940" w:rsidRPr="00BF6C43" w:rsidRDefault="00E12940" w:rsidP="00BF6C43">
      <w:pPr>
        <w:autoSpaceDE w:val="0"/>
        <w:ind w:firstLine="600"/>
        <w:jc w:val="both"/>
        <w:rPr>
          <w:rFonts w:eastAsia="Times New Roman"/>
          <w:lang w:val="ru-RU"/>
        </w:rPr>
      </w:pPr>
      <w:r w:rsidRPr="00BF6C43">
        <w:rPr>
          <w:rFonts w:eastAsia="Times New Roman"/>
          <w:lang w:val="ru-RU"/>
        </w:rPr>
        <w:t>нашей страны, интернационализация всех сфер общественной жизни делают</w:t>
      </w:r>
    </w:p>
    <w:p w:rsidR="00E12940" w:rsidRPr="00BF6C43" w:rsidRDefault="00E12940" w:rsidP="00BF6C43">
      <w:pPr>
        <w:autoSpaceDE w:val="0"/>
        <w:ind w:firstLine="600"/>
        <w:jc w:val="both"/>
        <w:rPr>
          <w:rFonts w:eastAsia="Times New Roman"/>
          <w:lang w:val="ru-RU"/>
        </w:rPr>
      </w:pPr>
      <w:r w:rsidRPr="00BF6C43">
        <w:rPr>
          <w:rFonts w:eastAsia="Times New Roman"/>
          <w:lang w:val="ru-RU"/>
        </w:rPr>
        <w:t>иностранный язык реально востребованным в практической и интеллектуальной деятельности человека. Иностранный язык становится деятельным фактором социально-экономического, научно-технического и общекультурного прогресса общества. Это повышает статус иностранного языка как образовательной области школьного обучения. Процессы межкультурной интеграции на национальном и международном уровнях обусловили модернизацию содержания языкового образования в России.</w:t>
      </w:r>
    </w:p>
    <w:p w:rsidR="00E12940" w:rsidRPr="00BF6C43" w:rsidRDefault="00E12940" w:rsidP="00BF6C43">
      <w:pPr>
        <w:autoSpaceDE w:val="0"/>
        <w:ind w:firstLine="600"/>
        <w:jc w:val="both"/>
        <w:rPr>
          <w:rFonts w:eastAsia="Times New Roman"/>
          <w:lang w:val="ru-RU"/>
        </w:rPr>
      </w:pPr>
      <w:r w:rsidRPr="00BF6C43">
        <w:rPr>
          <w:rFonts w:eastAsia="Times New Roman"/>
          <w:lang w:val="ru-RU"/>
        </w:rPr>
        <w:t>Основное назначение иностранного языка - это овладение учащимися общением на иностранных языках, т.е. формирование коммуникативных умений: говорения, понимания на слух, чтения и письма, то есть процесс изучения иностранного языка направлен на развитие иноязычной коммуникативной компетенции в совокупности ее составляющих - речевой, языковой, социокультурной, компенсаторной, учебно-познавательной.</w:t>
      </w:r>
    </w:p>
    <w:p w:rsidR="00E12940" w:rsidRPr="00BF6C43" w:rsidRDefault="00E12940" w:rsidP="00BF6C43">
      <w:pPr>
        <w:autoSpaceDE w:val="0"/>
        <w:ind w:firstLine="600"/>
        <w:jc w:val="both"/>
        <w:rPr>
          <w:rFonts w:eastAsia="Times New Roman"/>
          <w:lang w:val="ru-RU"/>
        </w:rPr>
      </w:pPr>
      <w:r w:rsidRPr="00BF6C43">
        <w:rPr>
          <w:rFonts w:eastAsia="Times New Roman"/>
          <w:lang w:val="ru-RU"/>
        </w:rPr>
        <w:t>Изучение иностранного языка осуществляется на основе личностно- ориентированного, коммуникативно-когнитивного, социокультурного и деятельностного подходах к обучению иностранным языкам.</w:t>
      </w:r>
    </w:p>
    <w:p w:rsidR="00E12940" w:rsidRPr="00BF6C43" w:rsidRDefault="00E12940" w:rsidP="00BF6C43">
      <w:pPr>
        <w:ind w:firstLine="600"/>
        <w:jc w:val="both"/>
        <w:rPr>
          <w:rFonts w:eastAsia="Times New Roman"/>
          <w:lang w:val="ru-RU"/>
        </w:rPr>
      </w:pPr>
    </w:p>
    <w:p w:rsidR="00E12940" w:rsidRPr="00BF6C43" w:rsidRDefault="00E12940" w:rsidP="00BF6C43">
      <w:pPr>
        <w:ind w:firstLine="600"/>
        <w:jc w:val="both"/>
        <w:rPr>
          <w:rFonts w:eastAsia="Times New Roman"/>
          <w:b/>
          <w:bCs/>
          <w:lang w:val="ru-RU"/>
        </w:rPr>
      </w:pPr>
      <w:r w:rsidRPr="00BF6C43">
        <w:rPr>
          <w:rFonts w:eastAsia="Times New Roman"/>
          <w:b/>
          <w:bCs/>
          <w:i/>
          <w:iCs/>
          <w:lang w:val="ru-RU"/>
        </w:rPr>
        <w:t>В</w:t>
      </w:r>
      <w:r w:rsidRPr="00BF6C43">
        <w:rPr>
          <w:rFonts w:eastAsia="Times New Roman"/>
          <w:lang w:val="ru-RU"/>
        </w:rPr>
        <w:t xml:space="preserve"> </w:t>
      </w:r>
      <w:r w:rsidRPr="00BF6C43">
        <w:rPr>
          <w:rFonts w:eastAsia="Times New Roman"/>
          <w:b/>
          <w:bCs/>
          <w:i/>
          <w:iCs/>
          <w:lang w:val="ru-RU"/>
        </w:rPr>
        <w:t>рез</w:t>
      </w:r>
      <w:r w:rsidRPr="00BF6C43">
        <w:rPr>
          <w:rFonts w:eastAsia="Times New Roman"/>
          <w:b/>
          <w:bCs/>
          <w:i/>
          <w:iCs/>
          <w:spacing w:val="-1"/>
          <w:lang w:val="ru-RU"/>
        </w:rPr>
        <w:t>ул</w:t>
      </w:r>
      <w:r w:rsidRPr="00BF6C43">
        <w:rPr>
          <w:rFonts w:eastAsia="Times New Roman"/>
          <w:b/>
          <w:bCs/>
          <w:i/>
          <w:iCs/>
          <w:lang w:val="ru-RU"/>
        </w:rPr>
        <w:t>ь</w:t>
      </w:r>
      <w:r w:rsidRPr="00BF6C43">
        <w:rPr>
          <w:rFonts w:eastAsia="Times New Roman"/>
          <w:b/>
          <w:bCs/>
          <w:i/>
          <w:iCs/>
          <w:spacing w:val="2"/>
          <w:lang w:val="ru-RU"/>
        </w:rPr>
        <w:t>т</w:t>
      </w:r>
      <w:r w:rsidRPr="00BF6C43">
        <w:rPr>
          <w:rFonts w:eastAsia="Times New Roman"/>
          <w:b/>
          <w:bCs/>
          <w:i/>
          <w:iCs/>
          <w:spacing w:val="-1"/>
          <w:lang w:val="ru-RU"/>
        </w:rPr>
        <w:t>а</w:t>
      </w:r>
      <w:r w:rsidRPr="00BF6C43">
        <w:rPr>
          <w:rFonts w:eastAsia="Times New Roman"/>
          <w:b/>
          <w:bCs/>
          <w:i/>
          <w:iCs/>
          <w:spacing w:val="2"/>
          <w:lang w:val="ru-RU"/>
        </w:rPr>
        <w:t>т</w:t>
      </w:r>
      <w:r w:rsidRPr="00BF6C43">
        <w:rPr>
          <w:rFonts w:eastAsia="Times New Roman"/>
          <w:b/>
          <w:bCs/>
          <w:i/>
          <w:iCs/>
          <w:lang w:val="ru-RU"/>
        </w:rPr>
        <w:t>е</w:t>
      </w:r>
      <w:r w:rsidRPr="00BF6C43">
        <w:rPr>
          <w:rFonts w:eastAsia="Times New Roman"/>
          <w:lang w:val="ru-RU"/>
        </w:rPr>
        <w:t xml:space="preserve"> </w:t>
      </w:r>
      <w:r w:rsidRPr="00BF6C43">
        <w:rPr>
          <w:rFonts w:eastAsia="Times New Roman"/>
          <w:b/>
          <w:bCs/>
          <w:i/>
          <w:iCs/>
          <w:lang w:val="ru-RU"/>
        </w:rPr>
        <w:t>изу</w:t>
      </w:r>
      <w:r w:rsidRPr="00BF6C43">
        <w:rPr>
          <w:rFonts w:eastAsia="Times New Roman"/>
          <w:b/>
          <w:bCs/>
          <w:i/>
          <w:iCs/>
          <w:spacing w:val="-2"/>
          <w:lang w:val="ru-RU"/>
        </w:rPr>
        <w:t>ч</w:t>
      </w:r>
      <w:r w:rsidRPr="00BF6C43">
        <w:rPr>
          <w:rFonts w:eastAsia="Times New Roman"/>
          <w:b/>
          <w:bCs/>
          <w:i/>
          <w:iCs/>
          <w:spacing w:val="-1"/>
          <w:lang w:val="ru-RU"/>
        </w:rPr>
        <w:t>е</w:t>
      </w:r>
      <w:r w:rsidRPr="00BF6C43">
        <w:rPr>
          <w:rFonts w:eastAsia="Times New Roman"/>
          <w:b/>
          <w:bCs/>
          <w:i/>
          <w:iCs/>
          <w:lang w:val="ru-RU"/>
        </w:rPr>
        <w:t>н</w:t>
      </w:r>
      <w:r w:rsidRPr="00BF6C43">
        <w:rPr>
          <w:rFonts w:eastAsia="Times New Roman"/>
          <w:b/>
          <w:bCs/>
          <w:i/>
          <w:iCs/>
          <w:spacing w:val="1"/>
          <w:lang w:val="ru-RU"/>
        </w:rPr>
        <w:t>и</w:t>
      </w:r>
      <w:r w:rsidRPr="00BF6C43">
        <w:rPr>
          <w:rFonts w:eastAsia="Times New Roman"/>
          <w:b/>
          <w:bCs/>
          <w:i/>
          <w:iCs/>
          <w:lang w:val="ru-RU"/>
        </w:rPr>
        <w:t>я</w:t>
      </w:r>
      <w:r w:rsidRPr="00BF6C43">
        <w:rPr>
          <w:rFonts w:eastAsia="Times New Roman"/>
          <w:spacing w:val="1"/>
          <w:lang w:val="ru-RU"/>
        </w:rPr>
        <w:t xml:space="preserve"> </w:t>
      </w:r>
      <w:r w:rsidRPr="00BF6C43">
        <w:rPr>
          <w:rFonts w:eastAsia="Times New Roman"/>
          <w:b/>
          <w:bCs/>
          <w:i/>
          <w:iCs/>
          <w:spacing w:val="1"/>
          <w:lang w:val="ru-RU"/>
        </w:rPr>
        <w:t>ин</w:t>
      </w:r>
      <w:r w:rsidRPr="00BF6C43">
        <w:rPr>
          <w:rFonts w:eastAsia="Times New Roman"/>
          <w:b/>
          <w:bCs/>
          <w:i/>
          <w:iCs/>
          <w:lang w:val="ru-RU"/>
        </w:rPr>
        <w:t>о</w:t>
      </w:r>
      <w:r w:rsidRPr="00BF6C43">
        <w:rPr>
          <w:rFonts w:eastAsia="Times New Roman"/>
          <w:b/>
          <w:bCs/>
          <w:i/>
          <w:iCs/>
          <w:spacing w:val="-3"/>
          <w:lang w:val="ru-RU"/>
        </w:rPr>
        <w:t>с</w:t>
      </w:r>
      <w:r w:rsidRPr="00BF6C43">
        <w:rPr>
          <w:rFonts w:eastAsia="Times New Roman"/>
          <w:b/>
          <w:bCs/>
          <w:i/>
          <w:iCs/>
          <w:spacing w:val="2"/>
          <w:lang w:val="ru-RU"/>
        </w:rPr>
        <w:t>т</w:t>
      </w:r>
      <w:r w:rsidRPr="00BF6C43">
        <w:rPr>
          <w:rFonts w:eastAsia="Times New Roman"/>
          <w:b/>
          <w:bCs/>
          <w:i/>
          <w:iCs/>
          <w:lang w:val="ru-RU"/>
        </w:rPr>
        <w:t>р</w:t>
      </w:r>
      <w:r w:rsidRPr="00BF6C43">
        <w:rPr>
          <w:rFonts w:eastAsia="Times New Roman"/>
          <w:b/>
          <w:bCs/>
          <w:i/>
          <w:iCs/>
          <w:spacing w:val="-1"/>
          <w:lang w:val="ru-RU"/>
        </w:rPr>
        <w:t>а</w:t>
      </w:r>
      <w:r w:rsidRPr="00BF6C43">
        <w:rPr>
          <w:rFonts w:eastAsia="Times New Roman"/>
          <w:b/>
          <w:bCs/>
          <w:i/>
          <w:iCs/>
          <w:lang w:val="ru-RU"/>
        </w:rPr>
        <w:t>нного</w:t>
      </w:r>
      <w:r w:rsidRPr="00BF6C43">
        <w:rPr>
          <w:rFonts w:eastAsia="Times New Roman"/>
          <w:spacing w:val="-1"/>
          <w:lang w:val="ru-RU"/>
        </w:rPr>
        <w:t xml:space="preserve"> </w:t>
      </w:r>
      <w:r w:rsidRPr="00BF6C43">
        <w:rPr>
          <w:rFonts w:eastAsia="Times New Roman"/>
          <w:b/>
          <w:bCs/>
          <w:i/>
          <w:iCs/>
          <w:lang w:val="ru-RU"/>
        </w:rPr>
        <w:t>языка</w:t>
      </w:r>
      <w:r w:rsidRPr="00BF6C43">
        <w:rPr>
          <w:rFonts w:eastAsia="Times New Roman"/>
          <w:spacing w:val="-2"/>
          <w:lang w:val="ru-RU"/>
        </w:rPr>
        <w:t xml:space="preserve"> </w:t>
      </w:r>
      <w:r w:rsidRPr="00BF6C43">
        <w:rPr>
          <w:rFonts w:eastAsia="Times New Roman"/>
          <w:b/>
          <w:bCs/>
          <w:i/>
          <w:iCs/>
          <w:spacing w:val="-1"/>
          <w:lang w:val="ru-RU"/>
        </w:rPr>
        <w:t>уче</w:t>
      </w:r>
      <w:r w:rsidRPr="00BF6C43">
        <w:rPr>
          <w:rFonts w:eastAsia="Times New Roman"/>
          <w:b/>
          <w:bCs/>
          <w:i/>
          <w:iCs/>
          <w:lang w:val="ru-RU"/>
        </w:rPr>
        <w:t>н</w:t>
      </w:r>
      <w:r w:rsidRPr="00BF6C43">
        <w:rPr>
          <w:rFonts w:eastAsia="Times New Roman"/>
          <w:b/>
          <w:bCs/>
          <w:i/>
          <w:iCs/>
          <w:spacing w:val="1"/>
          <w:lang w:val="ru-RU"/>
        </w:rPr>
        <w:t>и</w:t>
      </w:r>
      <w:r w:rsidRPr="00BF6C43">
        <w:rPr>
          <w:rFonts w:eastAsia="Times New Roman"/>
          <w:b/>
          <w:bCs/>
          <w:i/>
          <w:iCs/>
          <w:lang w:val="ru-RU"/>
        </w:rPr>
        <w:t>к</w:t>
      </w:r>
      <w:r w:rsidRPr="00BF6C43">
        <w:rPr>
          <w:rFonts w:eastAsia="Times New Roman"/>
          <w:lang w:val="ru-RU"/>
        </w:rPr>
        <w:t xml:space="preserve"> </w:t>
      </w:r>
      <w:r w:rsidRPr="00BF6C43">
        <w:rPr>
          <w:rFonts w:eastAsia="Times New Roman"/>
          <w:b/>
          <w:bCs/>
          <w:i/>
          <w:iCs/>
          <w:spacing w:val="1"/>
          <w:lang w:val="ru-RU"/>
        </w:rPr>
        <w:t>д</w:t>
      </w:r>
      <w:r w:rsidRPr="00BF6C43">
        <w:rPr>
          <w:rFonts w:eastAsia="Times New Roman"/>
          <w:b/>
          <w:bCs/>
          <w:i/>
          <w:iCs/>
          <w:lang w:val="ru-RU"/>
        </w:rPr>
        <w:t>олж</w:t>
      </w:r>
      <w:r w:rsidRPr="00BF6C43">
        <w:rPr>
          <w:rFonts w:eastAsia="Times New Roman"/>
          <w:b/>
          <w:bCs/>
          <w:i/>
          <w:iCs/>
          <w:spacing w:val="-1"/>
          <w:lang w:val="ru-RU"/>
        </w:rPr>
        <w:t>е</w:t>
      </w:r>
      <w:r w:rsidRPr="00BF6C43">
        <w:rPr>
          <w:rFonts w:eastAsia="Times New Roman"/>
          <w:b/>
          <w:bCs/>
          <w:i/>
          <w:iCs/>
          <w:lang w:val="ru-RU"/>
        </w:rPr>
        <w:t>н</w:t>
      </w:r>
      <w:r w:rsidRPr="00BF6C43">
        <w:rPr>
          <w:rFonts w:eastAsia="Times New Roman"/>
          <w:lang w:val="ru-RU"/>
        </w:rPr>
        <w:t xml:space="preserve"> </w:t>
      </w:r>
      <w:r w:rsidRPr="00BF6C43">
        <w:rPr>
          <w:rFonts w:eastAsia="Times New Roman"/>
          <w:b/>
          <w:bCs/>
          <w:lang w:val="ru-RU"/>
        </w:rPr>
        <w:t>зна</w:t>
      </w:r>
      <w:r w:rsidRPr="00BF6C43">
        <w:rPr>
          <w:rFonts w:eastAsia="Times New Roman"/>
          <w:b/>
          <w:bCs/>
          <w:spacing w:val="2"/>
          <w:lang w:val="ru-RU"/>
        </w:rPr>
        <w:t>т</w:t>
      </w:r>
      <w:r w:rsidRPr="00BF6C43">
        <w:rPr>
          <w:rFonts w:eastAsia="Times New Roman"/>
          <w:b/>
          <w:bCs/>
          <w:lang w:val="ru-RU"/>
        </w:rPr>
        <w:t>ь</w:t>
      </w:r>
      <w:r w:rsidRPr="00BF6C43">
        <w:rPr>
          <w:rFonts w:eastAsia="Times New Roman"/>
          <w:b/>
          <w:bCs/>
          <w:spacing w:val="-1"/>
          <w:lang w:val="ru-RU"/>
        </w:rPr>
        <w:t>/</w:t>
      </w:r>
      <w:r w:rsidRPr="00BF6C43">
        <w:rPr>
          <w:rFonts w:eastAsia="Times New Roman"/>
          <w:b/>
          <w:bCs/>
          <w:lang w:val="ru-RU"/>
        </w:rPr>
        <w:t>по</w:t>
      </w:r>
      <w:r w:rsidRPr="00BF6C43">
        <w:rPr>
          <w:rFonts w:eastAsia="Times New Roman"/>
          <w:b/>
          <w:bCs/>
          <w:spacing w:val="-1"/>
          <w:lang w:val="ru-RU"/>
        </w:rPr>
        <w:t>н</w:t>
      </w:r>
      <w:r w:rsidRPr="00BF6C43">
        <w:rPr>
          <w:rFonts w:eastAsia="Times New Roman"/>
          <w:b/>
          <w:bCs/>
          <w:lang w:val="ru-RU"/>
        </w:rPr>
        <w:t>има</w:t>
      </w:r>
      <w:r w:rsidRPr="00BF6C43">
        <w:rPr>
          <w:rFonts w:eastAsia="Times New Roman"/>
          <w:b/>
          <w:bCs/>
          <w:spacing w:val="2"/>
          <w:lang w:val="ru-RU"/>
        </w:rPr>
        <w:t>т</w:t>
      </w:r>
      <w:r w:rsidRPr="00BF6C43">
        <w:rPr>
          <w:rFonts w:eastAsia="Times New Roman"/>
          <w:b/>
          <w:bCs/>
          <w:lang w:val="ru-RU"/>
        </w:rPr>
        <w:t>ь</w:t>
      </w:r>
    </w:p>
    <w:p w:rsidR="00E12940" w:rsidRPr="00BF6C43" w:rsidRDefault="00E12940" w:rsidP="00BF6C43">
      <w:pPr>
        <w:ind w:firstLine="600"/>
        <w:jc w:val="both"/>
        <w:rPr>
          <w:rFonts w:eastAsia="Times New Roman"/>
          <w:lang w:val="ru-RU"/>
        </w:rPr>
      </w:pPr>
      <w:r w:rsidRPr="00BF6C43">
        <w:rPr>
          <w:rFonts w:eastAsia="Times New Roman"/>
          <w:spacing w:val="173"/>
        </w:rPr>
        <w:t></w:t>
      </w:r>
      <w:r w:rsidRPr="00BF6C43">
        <w:rPr>
          <w:rFonts w:eastAsia="Times New Roman"/>
          <w:lang w:val="ru-RU"/>
        </w:rPr>
        <w:t>основ</w:t>
      </w:r>
      <w:r w:rsidRPr="00BF6C43">
        <w:rPr>
          <w:rFonts w:eastAsia="Times New Roman"/>
          <w:spacing w:val="1"/>
          <w:lang w:val="ru-RU"/>
        </w:rPr>
        <w:t>н</w:t>
      </w:r>
      <w:r w:rsidRPr="00BF6C43">
        <w:rPr>
          <w:rFonts w:eastAsia="Times New Roman"/>
          <w:lang w:val="ru-RU"/>
        </w:rPr>
        <w:t>ые</w:t>
      </w:r>
      <w:r w:rsidRPr="00BF6C43">
        <w:rPr>
          <w:rFonts w:eastAsia="Times New Roman"/>
          <w:spacing w:val="20"/>
          <w:lang w:val="ru-RU"/>
        </w:rPr>
        <w:t xml:space="preserve"> </w:t>
      </w:r>
      <w:r w:rsidRPr="00BF6C43">
        <w:rPr>
          <w:rFonts w:eastAsia="Times New Roman"/>
          <w:spacing w:val="1"/>
          <w:lang w:val="ru-RU"/>
        </w:rPr>
        <w:t>зн</w:t>
      </w:r>
      <w:r w:rsidRPr="00BF6C43">
        <w:rPr>
          <w:rFonts w:eastAsia="Times New Roman"/>
          <w:lang w:val="ru-RU"/>
        </w:rPr>
        <w:t>ач</w:t>
      </w:r>
      <w:r w:rsidRPr="00BF6C43">
        <w:rPr>
          <w:rFonts w:eastAsia="Times New Roman"/>
          <w:spacing w:val="-1"/>
          <w:lang w:val="ru-RU"/>
        </w:rPr>
        <w:t>е</w:t>
      </w:r>
      <w:r w:rsidRPr="00BF6C43">
        <w:rPr>
          <w:rFonts w:eastAsia="Times New Roman"/>
          <w:lang w:val="ru-RU"/>
        </w:rPr>
        <w:t>н</w:t>
      </w:r>
      <w:r w:rsidRPr="00BF6C43">
        <w:rPr>
          <w:rFonts w:eastAsia="Times New Roman"/>
          <w:spacing w:val="1"/>
          <w:lang w:val="ru-RU"/>
        </w:rPr>
        <w:t>и</w:t>
      </w:r>
      <w:r w:rsidRPr="00BF6C43">
        <w:rPr>
          <w:rFonts w:eastAsia="Times New Roman"/>
          <w:lang w:val="ru-RU"/>
        </w:rPr>
        <w:t>я</w:t>
      </w:r>
      <w:r w:rsidRPr="00BF6C43">
        <w:rPr>
          <w:rFonts w:eastAsia="Times New Roman"/>
          <w:spacing w:val="21"/>
          <w:lang w:val="ru-RU"/>
        </w:rPr>
        <w:t xml:space="preserve"> </w:t>
      </w:r>
      <w:r w:rsidRPr="00BF6C43">
        <w:rPr>
          <w:rFonts w:eastAsia="Times New Roman"/>
          <w:spacing w:val="1"/>
          <w:lang w:val="ru-RU"/>
        </w:rPr>
        <w:t>и</w:t>
      </w:r>
      <w:r w:rsidRPr="00BF6C43">
        <w:rPr>
          <w:rFonts w:eastAsia="Times New Roman"/>
          <w:spacing w:val="3"/>
          <w:lang w:val="ru-RU"/>
        </w:rPr>
        <w:t>з</w:t>
      </w:r>
      <w:r w:rsidRPr="00BF6C43">
        <w:rPr>
          <w:rFonts w:eastAsia="Times New Roman"/>
          <w:spacing w:val="-3"/>
          <w:lang w:val="ru-RU"/>
        </w:rPr>
        <w:t>у</w:t>
      </w:r>
      <w:r w:rsidRPr="00BF6C43">
        <w:rPr>
          <w:rFonts w:eastAsia="Times New Roman"/>
          <w:spacing w:val="-1"/>
          <w:lang w:val="ru-RU"/>
        </w:rPr>
        <w:t>че</w:t>
      </w:r>
      <w:r w:rsidRPr="00BF6C43">
        <w:rPr>
          <w:rFonts w:eastAsia="Times New Roman"/>
          <w:lang w:val="ru-RU"/>
        </w:rPr>
        <w:t>н</w:t>
      </w:r>
      <w:r w:rsidRPr="00BF6C43">
        <w:rPr>
          <w:rFonts w:eastAsia="Times New Roman"/>
          <w:spacing w:val="1"/>
          <w:lang w:val="ru-RU"/>
        </w:rPr>
        <w:t>н</w:t>
      </w:r>
      <w:r w:rsidRPr="00BF6C43">
        <w:rPr>
          <w:rFonts w:eastAsia="Times New Roman"/>
          <w:lang w:val="ru-RU"/>
        </w:rPr>
        <w:t>ых</w:t>
      </w:r>
      <w:r w:rsidRPr="00BF6C43">
        <w:rPr>
          <w:rFonts w:eastAsia="Times New Roman"/>
          <w:spacing w:val="23"/>
          <w:lang w:val="ru-RU"/>
        </w:rPr>
        <w:t xml:space="preserve"> </w:t>
      </w:r>
      <w:r w:rsidRPr="00BF6C43">
        <w:rPr>
          <w:rFonts w:eastAsia="Times New Roman"/>
          <w:lang w:val="ru-RU"/>
        </w:rPr>
        <w:t>лексич</w:t>
      </w:r>
      <w:r w:rsidRPr="00BF6C43">
        <w:rPr>
          <w:rFonts w:eastAsia="Times New Roman"/>
          <w:spacing w:val="-1"/>
          <w:lang w:val="ru-RU"/>
        </w:rPr>
        <w:t>ес</w:t>
      </w:r>
      <w:r w:rsidRPr="00BF6C43">
        <w:rPr>
          <w:rFonts w:eastAsia="Times New Roman"/>
          <w:lang w:val="ru-RU"/>
        </w:rPr>
        <w:t>ких</w:t>
      </w:r>
      <w:r w:rsidRPr="00BF6C43">
        <w:rPr>
          <w:rFonts w:eastAsia="Times New Roman"/>
          <w:spacing w:val="22"/>
          <w:lang w:val="ru-RU"/>
        </w:rPr>
        <w:t xml:space="preserve"> </w:t>
      </w:r>
      <w:r w:rsidRPr="00BF6C43">
        <w:rPr>
          <w:rFonts w:eastAsia="Times New Roman"/>
          <w:lang w:val="ru-RU"/>
        </w:rPr>
        <w:t>ед</w:t>
      </w:r>
      <w:r w:rsidRPr="00BF6C43">
        <w:rPr>
          <w:rFonts w:eastAsia="Times New Roman"/>
          <w:spacing w:val="1"/>
          <w:lang w:val="ru-RU"/>
        </w:rPr>
        <w:t>и</w:t>
      </w:r>
      <w:r w:rsidRPr="00BF6C43">
        <w:rPr>
          <w:rFonts w:eastAsia="Times New Roman"/>
          <w:lang w:val="ru-RU"/>
        </w:rPr>
        <w:t>ниц</w:t>
      </w:r>
      <w:r w:rsidRPr="00BF6C43">
        <w:rPr>
          <w:rFonts w:eastAsia="Times New Roman"/>
          <w:spacing w:val="22"/>
          <w:lang w:val="ru-RU"/>
        </w:rPr>
        <w:t xml:space="preserve"> </w:t>
      </w:r>
      <w:r w:rsidRPr="00BF6C43">
        <w:rPr>
          <w:rFonts w:eastAsia="Times New Roman"/>
          <w:lang w:val="ru-RU"/>
        </w:rPr>
        <w:t>(</w:t>
      </w:r>
      <w:r w:rsidRPr="00BF6C43">
        <w:rPr>
          <w:rFonts w:eastAsia="Times New Roman"/>
          <w:spacing w:val="-1"/>
          <w:lang w:val="ru-RU"/>
        </w:rPr>
        <w:t>с</w:t>
      </w:r>
      <w:r w:rsidRPr="00BF6C43">
        <w:rPr>
          <w:rFonts w:eastAsia="Times New Roman"/>
          <w:lang w:val="ru-RU"/>
        </w:rPr>
        <w:t>лов,</w:t>
      </w:r>
      <w:r w:rsidRPr="00BF6C43">
        <w:rPr>
          <w:rFonts w:eastAsia="Times New Roman"/>
          <w:spacing w:val="20"/>
          <w:lang w:val="ru-RU"/>
        </w:rPr>
        <w:t xml:space="preserve"> </w:t>
      </w:r>
      <w:r w:rsidRPr="00BF6C43">
        <w:rPr>
          <w:rFonts w:eastAsia="Times New Roman"/>
          <w:lang w:val="ru-RU"/>
        </w:rPr>
        <w:t>слов</w:t>
      </w:r>
      <w:r w:rsidRPr="00BF6C43">
        <w:rPr>
          <w:rFonts w:eastAsia="Times New Roman"/>
          <w:spacing w:val="1"/>
          <w:lang w:val="ru-RU"/>
        </w:rPr>
        <w:t>о</w:t>
      </w:r>
      <w:r w:rsidRPr="00BF6C43">
        <w:rPr>
          <w:rFonts w:eastAsia="Times New Roman"/>
          <w:lang w:val="ru-RU"/>
        </w:rPr>
        <w:t>со</w:t>
      </w:r>
      <w:r w:rsidRPr="00BF6C43">
        <w:rPr>
          <w:rFonts w:eastAsia="Times New Roman"/>
          <w:spacing w:val="-1"/>
          <w:lang w:val="ru-RU"/>
        </w:rPr>
        <w:t>че</w:t>
      </w:r>
      <w:r w:rsidRPr="00BF6C43">
        <w:rPr>
          <w:rFonts w:eastAsia="Times New Roman"/>
          <w:spacing w:val="2"/>
          <w:lang w:val="ru-RU"/>
        </w:rPr>
        <w:t>т</w:t>
      </w:r>
      <w:r w:rsidRPr="00BF6C43">
        <w:rPr>
          <w:rFonts w:eastAsia="Times New Roman"/>
          <w:lang w:val="ru-RU"/>
        </w:rPr>
        <w:t>ан</w:t>
      </w:r>
      <w:r w:rsidRPr="00BF6C43">
        <w:rPr>
          <w:rFonts w:eastAsia="Times New Roman"/>
          <w:spacing w:val="1"/>
          <w:lang w:val="ru-RU"/>
        </w:rPr>
        <w:t>ий</w:t>
      </w:r>
      <w:r w:rsidRPr="00BF6C43">
        <w:rPr>
          <w:rFonts w:eastAsia="Times New Roman"/>
          <w:lang w:val="ru-RU"/>
        </w:rPr>
        <w:t>);</w:t>
      </w:r>
      <w:r w:rsidRPr="00BF6C43">
        <w:rPr>
          <w:rFonts w:eastAsia="Times New Roman"/>
          <w:spacing w:val="21"/>
          <w:lang w:val="ru-RU"/>
        </w:rPr>
        <w:t xml:space="preserve"> </w:t>
      </w:r>
      <w:r w:rsidRPr="00BF6C43">
        <w:rPr>
          <w:rFonts w:eastAsia="Times New Roman"/>
          <w:lang w:val="ru-RU"/>
        </w:rPr>
        <w:t>основ</w:t>
      </w:r>
      <w:r w:rsidRPr="00BF6C43">
        <w:rPr>
          <w:rFonts w:eastAsia="Times New Roman"/>
          <w:spacing w:val="1"/>
          <w:lang w:val="ru-RU"/>
        </w:rPr>
        <w:t>н</w:t>
      </w:r>
      <w:r w:rsidRPr="00BF6C43">
        <w:rPr>
          <w:rFonts w:eastAsia="Times New Roman"/>
          <w:lang w:val="ru-RU"/>
        </w:rPr>
        <w:t>ые</w:t>
      </w:r>
      <w:r w:rsidRPr="00BF6C43">
        <w:rPr>
          <w:rFonts w:eastAsia="Times New Roman"/>
          <w:spacing w:val="20"/>
          <w:lang w:val="ru-RU"/>
        </w:rPr>
        <w:t xml:space="preserve"> </w:t>
      </w:r>
      <w:r w:rsidRPr="00BF6C43">
        <w:rPr>
          <w:rFonts w:eastAsia="Times New Roman"/>
          <w:lang w:val="ru-RU"/>
        </w:rPr>
        <w:t>способы словообр</w:t>
      </w:r>
      <w:r w:rsidRPr="00BF6C43">
        <w:rPr>
          <w:rFonts w:eastAsia="Times New Roman"/>
          <w:spacing w:val="-1"/>
          <w:lang w:val="ru-RU"/>
        </w:rPr>
        <w:t>а</w:t>
      </w:r>
      <w:r w:rsidRPr="00BF6C43">
        <w:rPr>
          <w:rFonts w:eastAsia="Times New Roman"/>
          <w:lang w:val="ru-RU"/>
        </w:rPr>
        <w:t>зов</w:t>
      </w:r>
      <w:r w:rsidRPr="00BF6C43">
        <w:rPr>
          <w:rFonts w:eastAsia="Times New Roman"/>
          <w:spacing w:val="-1"/>
          <w:lang w:val="ru-RU"/>
        </w:rPr>
        <w:t>а</w:t>
      </w:r>
      <w:r w:rsidRPr="00BF6C43">
        <w:rPr>
          <w:rFonts w:eastAsia="Times New Roman"/>
          <w:lang w:val="ru-RU"/>
        </w:rPr>
        <w:t>н</w:t>
      </w:r>
      <w:r w:rsidRPr="00BF6C43">
        <w:rPr>
          <w:rFonts w:eastAsia="Times New Roman"/>
          <w:spacing w:val="1"/>
          <w:lang w:val="ru-RU"/>
        </w:rPr>
        <w:t>и</w:t>
      </w:r>
      <w:r w:rsidRPr="00BF6C43">
        <w:rPr>
          <w:rFonts w:eastAsia="Times New Roman"/>
          <w:lang w:val="ru-RU"/>
        </w:rPr>
        <w:t>я (</w:t>
      </w:r>
      <w:r w:rsidRPr="00BF6C43">
        <w:rPr>
          <w:rFonts w:eastAsia="Times New Roman"/>
          <w:spacing w:val="-1"/>
          <w:lang w:val="ru-RU"/>
        </w:rPr>
        <w:t>а</w:t>
      </w:r>
      <w:r w:rsidRPr="00BF6C43">
        <w:rPr>
          <w:rFonts w:eastAsia="Times New Roman"/>
          <w:lang w:val="ru-RU"/>
        </w:rPr>
        <w:t>фф</w:t>
      </w:r>
      <w:r w:rsidRPr="00BF6C43">
        <w:rPr>
          <w:rFonts w:eastAsia="Times New Roman"/>
          <w:spacing w:val="1"/>
          <w:lang w:val="ru-RU"/>
        </w:rPr>
        <w:t>ик</w:t>
      </w:r>
      <w:r w:rsidRPr="00BF6C43">
        <w:rPr>
          <w:rFonts w:eastAsia="Times New Roman"/>
          <w:lang w:val="ru-RU"/>
        </w:rPr>
        <w:t>с</w:t>
      </w:r>
      <w:r w:rsidRPr="00BF6C43">
        <w:rPr>
          <w:rFonts w:eastAsia="Times New Roman"/>
          <w:spacing w:val="-1"/>
          <w:lang w:val="ru-RU"/>
        </w:rPr>
        <w:t>а</w:t>
      </w:r>
      <w:r w:rsidRPr="00BF6C43">
        <w:rPr>
          <w:rFonts w:eastAsia="Times New Roman"/>
          <w:lang w:val="ru-RU"/>
        </w:rPr>
        <w:t>ц</w:t>
      </w:r>
      <w:r w:rsidRPr="00BF6C43">
        <w:rPr>
          <w:rFonts w:eastAsia="Times New Roman"/>
          <w:spacing w:val="1"/>
          <w:lang w:val="ru-RU"/>
        </w:rPr>
        <w:t>и</w:t>
      </w:r>
      <w:r w:rsidRPr="00BF6C43">
        <w:rPr>
          <w:rFonts w:eastAsia="Times New Roman"/>
          <w:lang w:val="ru-RU"/>
        </w:rPr>
        <w:t>я, слово</w:t>
      </w:r>
      <w:r w:rsidRPr="00BF6C43">
        <w:rPr>
          <w:rFonts w:eastAsia="Times New Roman"/>
          <w:spacing w:val="-1"/>
          <w:lang w:val="ru-RU"/>
        </w:rPr>
        <w:t>с</w:t>
      </w:r>
      <w:r w:rsidRPr="00BF6C43">
        <w:rPr>
          <w:rFonts w:eastAsia="Times New Roman"/>
          <w:lang w:val="ru-RU"/>
        </w:rPr>
        <w:t>лож</w:t>
      </w:r>
      <w:r w:rsidRPr="00BF6C43">
        <w:rPr>
          <w:rFonts w:eastAsia="Times New Roman"/>
          <w:spacing w:val="-1"/>
          <w:lang w:val="ru-RU"/>
        </w:rPr>
        <w:t>е</w:t>
      </w:r>
      <w:r w:rsidRPr="00BF6C43">
        <w:rPr>
          <w:rFonts w:eastAsia="Times New Roman"/>
          <w:lang w:val="ru-RU"/>
        </w:rPr>
        <w:t>н</w:t>
      </w:r>
      <w:r w:rsidRPr="00BF6C43">
        <w:rPr>
          <w:rFonts w:eastAsia="Times New Roman"/>
          <w:spacing w:val="-1"/>
          <w:lang w:val="ru-RU"/>
        </w:rPr>
        <w:t>ие</w:t>
      </w:r>
      <w:r w:rsidRPr="00BF6C43">
        <w:rPr>
          <w:rFonts w:eastAsia="Times New Roman"/>
          <w:lang w:val="ru-RU"/>
        </w:rPr>
        <w:t>, ко</w:t>
      </w:r>
      <w:r w:rsidRPr="00BF6C43">
        <w:rPr>
          <w:rFonts w:eastAsia="Times New Roman"/>
          <w:spacing w:val="1"/>
          <w:lang w:val="ru-RU"/>
        </w:rPr>
        <w:t>н</w:t>
      </w:r>
      <w:r w:rsidRPr="00BF6C43">
        <w:rPr>
          <w:rFonts w:eastAsia="Times New Roman"/>
          <w:lang w:val="ru-RU"/>
        </w:rPr>
        <w:t>вер</w:t>
      </w:r>
      <w:r w:rsidRPr="00BF6C43">
        <w:rPr>
          <w:rFonts w:eastAsia="Times New Roman"/>
          <w:spacing w:val="-1"/>
          <w:lang w:val="ru-RU"/>
        </w:rPr>
        <w:t>с</w:t>
      </w:r>
      <w:r w:rsidRPr="00BF6C43">
        <w:rPr>
          <w:rFonts w:eastAsia="Times New Roman"/>
          <w:lang w:val="ru-RU"/>
        </w:rPr>
        <w:t>ия);</w:t>
      </w:r>
    </w:p>
    <w:p w:rsidR="00E12940" w:rsidRPr="00BF6C43" w:rsidRDefault="00E12940" w:rsidP="00BF6C43">
      <w:pPr>
        <w:ind w:firstLine="600"/>
        <w:jc w:val="both"/>
        <w:rPr>
          <w:rFonts w:eastAsia="Times New Roman"/>
          <w:lang w:val="ru-RU"/>
        </w:rPr>
      </w:pPr>
      <w:r w:rsidRPr="00BF6C43">
        <w:rPr>
          <w:rFonts w:eastAsia="Times New Roman"/>
          <w:spacing w:val="173"/>
        </w:rPr>
        <w:t></w:t>
      </w:r>
      <w:r w:rsidRPr="00BF6C43">
        <w:rPr>
          <w:rFonts w:eastAsia="Times New Roman"/>
          <w:lang w:val="ru-RU"/>
        </w:rPr>
        <w:t>особенности</w:t>
      </w:r>
      <w:r w:rsidRPr="00BF6C43">
        <w:rPr>
          <w:rFonts w:eastAsia="Times New Roman"/>
          <w:spacing w:val="70"/>
          <w:lang w:val="ru-RU"/>
        </w:rPr>
        <w:t xml:space="preserve"> </w:t>
      </w:r>
      <w:r w:rsidRPr="00BF6C43">
        <w:rPr>
          <w:rFonts w:eastAsia="Times New Roman"/>
          <w:lang w:val="ru-RU"/>
        </w:rPr>
        <w:t>ст</w:t>
      </w:r>
      <w:r w:rsidRPr="00BF6C43">
        <w:rPr>
          <w:rFonts w:eastAsia="Times New Roman"/>
          <w:spacing w:val="2"/>
          <w:lang w:val="ru-RU"/>
        </w:rPr>
        <w:t>р</w:t>
      </w:r>
      <w:r w:rsidRPr="00BF6C43">
        <w:rPr>
          <w:rFonts w:eastAsia="Times New Roman"/>
          <w:spacing w:val="-6"/>
          <w:lang w:val="ru-RU"/>
        </w:rPr>
        <w:t>у</w:t>
      </w:r>
      <w:r w:rsidRPr="00BF6C43">
        <w:rPr>
          <w:rFonts w:eastAsia="Times New Roman"/>
          <w:lang w:val="ru-RU"/>
        </w:rPr>
        <w:t>к</w:t>
      </w:r>
      <w:r w:rsidRPr="00BF6C43">
        <w:rPr>
          <w:rFonts w:eastAsia="Times New Roman"/>
          <w:spacing w:val="5"/>
          <w:lang w:val="ru-RU"/>
        </w:rPr>
        <w:t>т</w:t>
      </w:r>
      <w:r w:rsidRPr="00BF6C43">
        <w:rPr>
          <w:rFonts w:eastAsia="Times New Roman"/>
          <w:spacing w:val="-4"/>
          <w:lang w:val="ru-RU"/>
        </w:rPr>
        <w:t>у</w:t>
      </w:r>
      <w:r w:rsidRPr="00BF6C43">
        <w:rPr>
          <w:rFonts w:eastAsia="Times New Roman"/>
          <w:spacing w:val="1"/>
          <w:lang w:val="ru-RU"/>
        </w:rPr>
        <w:t>р</w:t>
      </w:r>
      <w:r w:rsidRPr="00BF6C43">
        <w:rPr>
          <w:rFonts w:eastAsia="Times New Roman"/>
          <w:lang w:val="ru-RU"/>
        </w:rPr>
        <w:t>ы</w:t>
      </w:r>
      <w:r w:rsidRPr="00BF6C43">
        <w:rPr>
          <w:rFonts w:eastAsia="Times New Roman"/>
          <w:spacing w:val="69"/>
          <w:lang w:val="ru-RU"/>
        </w:rPr>
        <w:t xml:space="preserve"> </w:t>
      </w:r>
      <w:r w:rsidRPr="00BF6C43">
        <w:rPr>
          <w:rFonts w:eastAsia="Times New Roman"/>
          <w:spacing w:val="1"/>
          <w:lang w:val="ru-RU"/>
        </w:rPr>
        <w:t>п</w:t>
      </w:r>
      <w:r w:rsidRPr="00BF6C43">
        <w:rPr>
          <w:rFonts w:eastAsia="Times New Roman"/>
          <w:lang w:val="ru-RU"/>
        </w:rPr>
        <w:t>ростых</w:t>
      </w:r>
      <w:r w:rsidRPr="00BF6C43">
        <w:rPr>
          <w:rFonts w:eastAsia="Times New Roman"/>
          <w:spacing w:val="71"/>
          <w:lang w:val="ru-RU"/>
        </w:rPr>
        <w:t xml:space="preserve"> </w:t>
      </w:r>
      <w:r w:rsidRPr="00BF6C43">
        <w:rPr>
          <w:rFonts w:eastAsia="Times New Roman"/>
          <w:lang w:val="ru-RU"/>
        </w:rPr>
        <w:t>и</w:t>
      </w:r>
      <w:r w:rsidRPr="00BF6C43">
        <w:rPr>
          <w:rFonts w:eastAsia="Times New Roman"/>
          <w:spacing w:val="68"/>
          <w:lang w:val="ru-RU"/>
        </w:rPr>
        <w:t xml:space="preserve"> </w:t>
      </w:r>
      <w:r w:rsidRPr="00BF6C43">
        <w:rPr>
          <w:rFonts w:eastAsia="Times New Roman"/>
          <w:lang w:val="ru-RU"/>
        </w:rPr>
        <w:t>сложных</w:t>
      </w:r>
      <w:r w:rsidRPr="00BF6C43">
        <w:rPr>
          <w:rFonts w:eastAsia="Times New Roman"/>
          <w:spacing w:val="71"/>
          <w:lang w:val="ru-RU"/>
        </w:rPr>
        <w:t xml:space="preserve"> </w:t>
      </w:r>
      <w:r w:rsidRPr="00BF6C43">
        <w:rPr>
          <w:rFonts w:eastAsia="Times New Roman"/>
          <w:spacing w:val="1"/>
          <w:lang w:val="ru-RU"/>
        </w:rPr>
        <w:t>п</w:t>
      </w:r>
      <w:r w:rsidRPr="00BF6C43">
        <w:rPr>
          <w:rFonts w:eastAsia="Times New Roman"/>
          <w:lang w:val="ru-RU"/>
        </w:rPr>
        <w:t>редложе</w:t>
      </w:r>
      <w:r w:rsidRPr="00BF6C43">
        <w:rPr>
          <w:rFonts w:eastAsia="Times New Roman"/>
          <w:spacing w:val="-2"/>
          <w:lang w:val="ru-RU"/>
        </w:rPr>
        <w:t>н</w:t>
      </w:r>
      <w:r w:rsidRPr="00BF6C43">
        <w:rPr>
          <w:rFonts w:eastAsia="Times New Roman"/>
          <w:lang w:val="ru-RU"/>
        </w:rPr>
        <w:t>ий</w:t>
      </w:r>
      <w:r w:rsidRPr="00BF6C43">
        <w:rPr>
          <w:rFonts w:eastAsia="Times New Roman"/>
          <w:spacing w:val="68"/>
          <w:lang w:val="ru-RU"/>
        </w:rPr>
        <w:t xml:space="preserve"> </w:t>
      </w:r>
      <w:r w:rsidRPr="00BF6C43">
        <w:rPr>
          <w:rFonts w:eastAsia="Times New Roman"/>
          <w:spacing w:val="1"/>
          <w:lang w:val="ru-RU"/>
        </w:rPr>
        <w:t>и</w:t>
      </w:r>
      <w:r w:rsidRPr="00BF6C43">
        <w:rPr>
          <w:rFonts w:eastAsia="Times New Roman"/>
          <w:spacing w:val="3"/>
          <w:lang w:val="ru-RU"/>
        </w:rPr>
        <w:t>з</w:t>
      </w:r>
      <w:r w:rsidRPr="00BF6C43">
        <w:rPr>
          <w:rFonts w:eastAsia="Times New Roman"/>
          <w:spacing w:val="-6"/>
          <w:lang w:val="ru-RU"/>
        </w:rPr>
        <w:t>у</w:t>
      </w:r>
      <w:r w:rsidRPr="00BF6C43">
        <w:rPr>
          <w:rFonts w:eastAsia="Times New Roman"/>
          <w:spacing w:val="-1"/>
          <w:lang w:val="ru-RU"/>
        </w:rPr>
        <w:t>ч</w:t>
      </w:r>
      <w:r w:rsidRPr="00BF6C43">
        <w:rPr>
          <w:rFonts w:eastAsia="Times New Roman"/>
          <w:lang w:val="ru-RU"/>
        </w:rPr>
        <w:t>а</w:t>
      </w:r>
      <w:r w:rsidRPr="00BF6C43">
        <w:rPr>
          <w:rFonts w:eastAsia="Times New Roman"/>
          <w:spacing w:val="2"/>
          <w:lang w:val="ru-RU"/>
        </w:rPr>
        <w:t>е</w:t>
      </w:r>
      <w:r w:rsidRPr="00BF6C43">
        <w:rPr>
          <w:rFonts w:eastAsia="Times New Roman"/>
          <w:lang w:val="ru-RU"/>
        </w:rPr>
        <w:t>мого</w:t>
      </w:r>
      <w:r w:rsidRPr="00BF6C43">
        <w:rPr>
          <w:rFonts w:eastAsia="Times New Roman"/>
          <w:spacing w:val="68"/>
          <w:lang w:val="ru-RU"/>
        </w:rPr>
        <w:t xml:space="preserve"> </w:t>
      </w:r>
      <w:r w:rsidRPr="00BF6C43">
        <w:rPr>
          <w:rFonts w:eastAsia="Times New Roman"/>
          <w:spacing w:val="1"/>
          <w:lang w:val="ru-RU"/>
        </w:rPr>
        <w:t>ин</w:t>
      </w:r>
      <w:r w:rsidRPr="00BF6C43">
        <w:rPr>
          <w:rFonts w:eastAsia="Times New Roman"/>
          <w:lang w:val="ru-RU"/>
        </w:rPr>
        <w:t>остран</w:t>
      </w:r>
      <w:r w:rsidRPr="00BF6C43">
        <w:rPr>
          <w:rFonts w:eastAsia="Times New Roman"/>
          <w:spacing w:val="1"/>
          <w:lang w:val="ru-RU"/>
        </w:rPr>
        <w:t>н</w:t>
      </w:r>
      <w:r w:rsidRPr="00BF6C43">
        <w:rPr>
          <w:rFonts w:eastAsia="Times New Roman"/>
          <w:lang w:val="ru-RU"/>
        </w:rPr>
        <w:t>ого</w:t>
      </w:r>
      <w:r w:rsidRPr="00BF6C43">
        <w:rPr>
          <w:rFonts w:eastAsia="Times New Roman"/>
          <w:spacing w:val="69"/>
          <w:lang w:val="ru-RU"/>
        </w:rPr>
        <w:t xml:space="preserve"> </w:t>
      </w:r>
      <w:r w:rsidRPr="00BF6C43">
        <w:rPr>
          <w:rFonts w:eastAsia="Times New Roman"/>
          <w:spacing w:val="-1"/>
          <w:lang w:val="ru-RU"/>
        </w:rPr>
        <w:t>я</w:t>
      </w:r>
      <w:r w:rsidRPr="00BF6C43">
        <w:rPr>
          <w:rFonts w:eastAsia="Times New Roman"/>
          <w:spacing w:val="7"/>
          <w:lang w:val="ru-RU"/>
        </w:rPr>
        <w:t>з</w:t>
      </w:r>
      <w:r w:rsidRPr="00BF6C43">
        <w:rPr>
          <w:rFonts w:eastAsia="Times New Roman"/>
          <w:lang w:val="ru-RU"/>
        </w:rPr>
        <w:t>ыка; и</w:t>
      </w:r>
      <w:r w:rsidRPr="00BF6C43">
        <w:rPr>
          <w:rFonts w:eastAsia="Times New Roman"/>
          <w:spacing w:val="1"/>
          <w:lang w:val="ru-RU"/>
        </w:rPr>
        <w:t>нт</w:t>
      </w:r>
      <w:r w:rsidRPr="00BF6C43">
        <w:rPr>
          <w:rFonts w:eastAsia="Times New Roman"/>
          <w:spacing w:val="-2"/>
          <w:lang w:val="ru-RU"/>
        </w:rPr>
        <w:t>о</w:t>
      </w:r>
      <w:r w:rsidRPr="00BF6C43">
        <w:rPr>
          <w:rFonts w:eastAsia="Times New Roman"/>
          <w:lang w:val="ru-RU"/>
        </w:rPr>
        <w:t>нацию разл</w:t>
      </w:r>
      <w:r w:rsidRPr="00BF6C43">
        <w:rPr>
          <w:rFonts w:eastAsia="Times New Roman"/>
          <w:spacing w:val="1"/>
          <w:lang w:val="ru-RU"/>
        </w:rPr>
        <w:t>и</w:t>
      </w:r>
      <w:r w:rsidRPr="00BF6C43">
        <w:rPr>
          <w:rFonts w:eastAsia="Times New Roman"/>
          <w:lang w:val="ru-RU"/>
        </w:rPr>
        <w:t>чн</w:t>
      </w:r>
      <w:r w:rsidRPr="00BF6C43">
        <w:rPr>
          <w:rFonts w:eastAsia="Times New Roman"/>
          <w:spacing w:val="-2"/>
          <w:lang w:val="ru-RU"/>
        </w:rPr>
        <w:t>ы</w:t>
      </w:r>
      <w:r w:rsidRPr="00BF6C43">
        <w:rPr>
          <w:rFonts w:eastAsia="Times New Roman"/>
          <w:lang w:val="ru-RU"/>
        </w:rPr>
        <w:t>х ком</w:t>
      </w:r>
      <w:r w:rsidRPr="00BF6C43">
        <w:rPr>
          <w:rFonts w:eastAsia="Times New Roman"/>
          <w:spacing w:val="1"/>
          <w:lang w:val="ru-RU"/>
        </w:rPr>
        <w:t>м</w:t>
      </w:r>
      <w:r w:rsidRPr="00BF6C43">
        <w:rPr>
          <w:rFonts w:eastAsia="Times New Roman"/>
          <w:spacing w:val="-4"/>
          <w:lang w:val="ru-RU"/>
        </w:rPr>
        <w:t>у</w:t>
      </w:r>
      <w:r w:rsidRPr="00BF6C43">
        <w:rPr>
          <w:rFonts w:eastAsia="Times New Roman"/>
          <w:lang w:val="ru-RU"/>
        </w:rPr>
        <w:t>н</w:t>
      </w:r>
      <w:r w:rsidRPr="00BF6C43">
        <w:rPr>
          <w:rFonts w:eastAsia="Times New Roman"/>
          <w:spacing w:val="1"/>
          <w:lang w:val="ru-RU"/>
        </w:rPr>
        <w:t>и</w:t>
      </w:r>
      <w:r w:rsidRPr="00BF6C43">
        <w:rPr>
          <w:rFonts w:eastAsia="Times New Roman"/>
          <w:lang w:val="ru-RU"/>
        </w:rPr>
        <w:t>кат</w:t>
      </w:r>
      <w:r w:rsidRPr="00BF6C43">
        <w:rPr>
          <w:rFonts w:eastAsia="Times New Roman"/>
          <w:spacing w:val="1"/>
          <w:lang w:val="ru-RU"/>
        </w:rPr>
        <w:t>и</w:t>
      </w:r>
      <w:r w:rsidRPr="00BF6C43">
        <w:rPr>
          <w:rFonts w:eastAsia="Times New Roman"/>
          <w:lang w:val="ru-RU"/>
        </w:rPr>
        <w:t>вн</w:t>
      </w:r>
      <w:r w:rsidRPr="00BF6C43">
        <w:rPr>
          <w:rFonts w:eastAsia="Times New Roman"/>
          <w:spacing w:val="-2"/>
          <w:lang w:val="ru-RU"/>
        </w:rPr>
        <w:t>ы</w:t>
      </w:r>
      <w:r w:rsidRPr="00BF6C43">
        <w:rPr>
          <w:rFonts w:eastAsia="Times New Roman"/>
          <w:lang w:val="ru-RU"/>
        </w:rPr>
        <w:t>х</w:t>
      </w:r>
      <w:r w:rsidRPr="00BF6C43">
        <w:rPr>
          <w:rFonts w:eastAsia="Times New Roman"/>
          <w:spacing w:val="2"/>
          <w:lang w:val="ru-RU"/>
        </w:rPr>
        <w:t xml:space="preserve"> </w:t>
      </w:r>
      <w:r w:rsidRPr="00BF6C43">
        <w:rPr>
          <w:rFonts w:eastAsia="Times New Roman"/>
          <w:lang w:val="ru-RU"/>
        </w:rPr>
        <w:t>т</w:t>
      </w:r>
      <w:r w:rsidRPr="00BF6C43">
        <w:rPr>
          <w:rFonts w:eastAsia="Times New Roman"/>
          <w:spacing w:val="4"/>
          <w:lang w:val="ru-RU"/>
        </w:rPr>
        <w:t>и</w:t>
      </w:r>
      <w:r w:rsidRPr="00BF6C43">
        <w:rPr>
          <w:rFonts w:eastAsia="Times New Roman"/>
          <w:spacing w:val="1"/>
          <w:lang w:val="ru-RU"/>
        </w:rPr>
        <w:t>п</w:t>
      </w:r>
      <w:r w:rsidRPr="00BF6C43">
        <w:rPr>
          <w:rFonts w:eastAsia="Times New Roman"/>
          <w:spacing w:val="-1"/>
          <w:lang w:val="ru-RU"/>
        </w:rPr>
        <w:t>о</w:t>
      </w:r>
      <w:r w:rsidRPr="00BF6C43">
        <w:rPr>
          <w:rFonts w:eastAsia="Times New Roman"/>
          <w:lang w:val="ru-RU"/>
        </w:rPr>
        <w:t>в пр</w:t>
      </w:r>
      <w:r w:rsidRPr="00BF6C43">
        <w:rPr>
          <w:rFonts w:eastAsia="Times New Roman"/>
          <w:spacing w:val="-1"/>
          <w:lang w:val="ru-RU"/>
        </w:rPr>
        <w:t>е</w:t>
      </w:r>
      <w:r w:rsidRPr="00BF6C43">
        <w:rPr>
          <w:rFonts w:eastAsia="Times New Roman"/>
          <w:lang w:val="ru-RU"/>
        </w:rPr>
        <w:t>дложен</w:t>
      </w:r>
      <w:r w:rsidRPr="00BF6C43">
        <w:rPr>
          <w:rFonts w:eastAsia="Times New Roman"/>
          <w:spacing w:val="1"/>
          <w:lang w:val="ru-RU"/>
        </w:rPr>
        <w:t>и</w:t>
      </w:r>
      <w:r w:rsidRPr="00BF6C43">
        <w:rPr>
          <w:rFonts w:eastAsia="Times New Roman"/>
          <w:lang w:val="ru-RU"/>
        </w:rPr>
        <w:t>я;</w:t>
      </w:r>
    </w:p>
    <w:p w:rsidR="00E12940" w:rsidRPr="00BF6C43" w:rsidRDefault="00E12940" w:rsidP="00BF6C43">
      <w:pPr>
        <w:ind w:firstLine="600"/>
        <w:jc w:val="both"/>
        <w:rPr>
          <w:rFonts w:eastAsia="Times New Roman"/>
          <w:lang w:val="ru-RU"/>
        </w:rPr>
      </w:pPr>
      <w:r w:rsidRPr="00BF6C43">
        <w:rPr>
          <w:rFonts w:eastAsia="Times New Roman"/>
          <w:spacing w:val="173"/>
        </w:rPr>
        <w:t></w:t>
      </w:r>
      <w:r w:rsidRPr="00BF6C43">
        <w:rPr>
          <w:rFonts w:eastAsia="Times New Roman"/>
          <w:spacing w:val="1"/>
          <w:lang w:val="ru-RU"/>
        </w:rPr>
        <w:t>п</w:t>
      </w:r>
      <w:r w:rsidRPr="00BF6C43">
        <w:rPr>
          <w:rFonts w:eastAsia="Times New Roman"/>
          <w:lang w:val="ru-RU"/>
        </w:rPr>
        <w:t>р</w:t>
      </w:r>
      <w:r w:rsidRPr="00BF6C43">
        <w:rPr>
          <w:rFonts w:eastAsia="Times New Roman"/>
          <w:spacing w:val="1"/>
          <w:lang w:val="ru-RU"/>
        </w:rPr>
        <w:t>и</w:t>
      </w:r>
      <w:r w:rsidRPr="00BF6C43">
        <w:rPr>
          <w:rFonts w:eastAsia="Times New Roman"/>
          <w:lang w:val="ru-RU"/>
        </w:rPr>
        <w:t>знаки</w:t>
      </w:r>
      <w:r w:rsidRPr="00BF6C43">
        <w:rPr>
          <w:rFonts w:eastAsia="Times New Roman"/>
          <w:spacing w:val="73"/>
          <w:lang w:val="ru-RU"/>
        </w:rPr>
        <w:t xml:space="preserve"> </w:t>
      </w:r>
      <w:r w:rsidRPr="00BF6C43">
        <w:rPr>
          <w:rFonts w:eastAsia="Times New Roman"/>
          <w:spacing w:val="-1"/>
          <w:lang w:val="ru-RU"/>
        </w:rPr>
        <w:t>и</w:t>
      </w:r>
      <w:r w:rsidRPr="00BF6C43">
        <w:rPr>
          <w:rFonts w:eastAsia="Times New Roman"/>
          <w:spacing w:val="3"/>
          <w:lang w:val="ru-RU"/>
        </w:rPr>
        <w:t>з</w:t>
      </w:r>
      <w:r w:rsidRPr="00BF6C43">
        <w:rPr>
          <w:rFonts w:eastAsia="Times New Roman"/>
          <w:spacing w:val="-4"/>
          <w:lang w:val="ru-RU"/>
        </w:rPr>
        <w:t>у</w:t>
      </w:r>
      <w:r w:rsidRPr="00BF6C43">
        <w:rPr>
          <w:rFonts w:eastAsia="Times New Roman"/>
          <w:spacing w:val="-1"/>
          <w:lang w:val="ru-RU"/>
        </w:rPr>
        <w:t>че</w:t>
      </w:r>
      <w:r w:rsidRPr="00BF6C43">
        <w:rPr>
          <w:rFonts w:eastAsia="Times New Roman"/>
          <w:lang w:val="ru-RU"/>
        </w:rPr>
        <w:t>н</w:t>
      </w:r>
      <w:r w:rsidRPr="00BF6C43">
        <w:rPr>
          <w:rFonts w:eastAsia="Times New Roman"/>
          <w:spacing w:val="1"/>
          <w:lang w:val="ru-RU"/>
        </w:rPr>
        <w:t>н</w:t>
      </w:r>
      <w:r w:rsidRPr="00BF6C43">
        <w:rPr>
          <w:rFonts w:eastAsia="Times New Roman"/>
          <w:lang w:val="ru-RU"/>
        </w:rPr>
        <w:t>ых</w:t>
      </w:r>
      <w:r w:rsidRPr="00BF6C43">
        <w:rPr>
          <w:rFonts w:eastAsia="Times New Roman"/>
          <w:spacing w:val="76"/>
          <w:lang w:val="ru-RU"/>
        </w:rPr>
        <w:t xml:space="preserve"> </w:t>
      </w:r>
      <w:r w:rsidRPr="00BF6C43">
        <w:rPr>
          <w:rFonts w:eastAsia="Times New Roman"/>
          <w:spacing w:val="-1"/>
          <w:lang w:val="ru-RU"/>
        </w:rPr>
        <w:t>г</w:t>
      </w:r>
      <w:r w:rsidRPr="00BF6C43">
        <w:rPr>
          <w:rFonts w:eastAsia="Times New Roman"/>
          <w:lang w:val="ru-RU"/>
        </w:rPr>
        <w:t>р</w:t>
      </w:r>
      <w:r w:rsidRPr="00BF6C43">
        <w:rPr>
          <w:rFonts w:eastAsia="Times New Roman"/>
          <w:spacing w:val="-1"/>
          <w:lang w:val="ru-RU"/>
        </w:rPr>
        <w:t>амма</w:t>
      </w:r>
      <w:r w:rsidRPr="00BF6C43">
        <w:rPr>
          <w:rFonts w:eastAsia="Times New Roman"/>
          <w:lang w:val="ru-RU"/>
        </w:rPr>
        <w:t>т</w:t>
      </w:r>
      <w:r w:rsidRPr="00BF6C43">
        <w:rPr>
          <w:rFonts w:eastAsia="Times New Roman"/>
          <w:spacing w:val="1"/>
          <w:lang w:val="ru-RU"/>
        </w:rPr>
        <w:t>и</w:t>
      </w:r>
      <w:r w:rsidRPr="00BF6C43">
        <w:rPr>
          <w:rFonts w:eastAsia="Times New Roman"/>
          <w:lang w:val="ru-RU"/>
        </w:rPr>
        <w:t>ческ</w:t>
      </w:r>
      <w:r w:rsidRPr="00BF6C43">
        <w:rPr>
          <w:rFonts w:eastAsia="Times New Roman"/>
          <w:spacing w:val="1"/>
          <w:lang w:val="ru-RU"/>
        </w:rPr>
        <w:t>и</w:t>
      </w:r>
      <w:r w:rsidRPr="00BF6C43">
        <w:rPr>
          <w:rFonts w:eastAsia="Times New Roman"/>
          <w:lang w:val="ru-RU"/>
        </w:rPr>
        <w:t>х</w:t>
      </w:r>
      <w:r w:rsidRPr="00BF6C43">
        <w:rPr>
          <w:rFonts w:eastAsia="Times New Roman"/>
          <w:spacing w:val="74"/>
          <w:lang w:val="ru-RU"/>
        </w:rPr>
        <w:t xml:space="preserve"> </w:t>
      </w:r>
      <w:r w:rsidRPr="00BF6C43">
        <w:rPr>
          <w:rFonts w:eastAsia="Times New Roman"/>
          <w:lang w:val="ru-RU"/>
        </w:rPr>
        <w:t>явлений</w:t>
      </w:r>
      <w:r w:rsidRPr="00BF6C43">
        <w:rPr>
          <w:rFonts w:eastAsia="Times New Roman"/>
          <w:spacing w:val="74"/>
          <w:lang w:val="ru-RU"/>
        </w:rPr>
        <w:t xml:space="preserve"> </w:t>
      </w:r>
      <w:r w:rsidRPr="00BF6C43">
        <w:rPr>
          <w:rFonts w:eastAsia="Times New Roman"/>
          <w:lang w:val="ru-RU"/>
        </w:rPr>
        <w:t>(вид</w:t>
      </w:r>
      <w:r w:rsidRPr="00BF6C43">
        <w:rPr>
          <w:rFonts w:eastAsia="Times New Roman"/>
          <w:spacing w:val="6"/>
          <w:lang w:val="ru-RU"/>
        </w:rPr>
        <w:t>о</w:t>
      </w:r>
      <w:r w:rsidRPr="00BF6C43">
        <w:rPr>
          <w:rFonts w:eastAsia="Times New Roman"/>
          <w:lang w:val="ru-RU"/>
        </w:rPr>
        <w:t>-вр</w:t>
      </w:r>
      <w:r w:rsidRPr="00BF6C43">
        <w:rPr>
          <w:rFonts w:eastAsia="Times New Roman"/>
          <w:spacing w:val="-2"/>
          <w:lang w:val="ru-RU"/>
        </w:rPr>
        <w:t>е</w:t>
      </w:r>
      <w:r w:rsidRPr="00BF6C43">
        <w:rPr>
          <w:rFonts w:eastAsia="Times New Roman"/>
          <w:lang w:val="ru-RU"/>
        </w:rPr>
        <w:t>м</w:t>
      </w:r>
      <w:r w:rsidRPr="00BF6C43">
        <w:rPr>
          <w:rFonts w:eastAsia="Times New Roman"/>
          <w:spacing w:val="-1"/>
          <w:lang w:val="ru-RU"/>
        </w:rPr>
        <w:t>е</w:t>
      </w:r>
      <w:r w:rsidRPr="00BF6C43">
        <w:rPr>
          <w:rFonts w:eastAsia="Times New Roman"/>
          <w:lang w:val="ru-RU"/>
        </w:rPr>
        <w:t>н</w:t>
      </w:r>
      <w:r w:rsidRPr="00BF6C43">
        <w:rPr>
          <w:rFonts w:eastAsia="Times New Roman"/>
          <w:spacing w:val="1"/>
          <w:lang w:val="ru-RU"/>
        </w:rPr>
        <w:t>н</w:t>
      </w:r>
      <w:r w:rsidRPr="00BF6C43">
        <w:rPr>
          <w:rFonts w:eastAsia="Times New Roman"/>
          <w:lang w:val="ru-RU"/>
        </w:rPr>
        <w:t>ых</w:t>
      </w:r>
      <w:r w:rsidRPr="00BF6C43">
        <w:rPr>
          <w:rFonts w:eastAsia="Times New Roman"/>
          <w:spacing w:val="75"/>
          <w:lang w:val="ru-RU"/>
        </w:rPr>
        <w:t xml:space="preserve"> </w:t>
      </w:r>
      <w:r w:rsidRPr="00BF6C43">
        <w:rPr>
          <w:rFonts w:eastAsia="Times New Roman"/>
          <w:lang w:val="ru-RU"/>
        </w:rPr>
        <w:t>форм</w:t>
      </w:r>
      <w:r w:rsidRPr="00BF6C43">
        <w:rPr>
          <w:rFonts w:eastAsia="Times New Roman"/>
          <w:spacing w:val="72"/>
          <w:lang w:val="ru-RU"/>
        </w:rPr>
        <w:t xml:space="preserve"> </w:t>
      </w:r>
      <w:r w:rsidRPr="00BF6C43">
        <w:rPr>
          <w:rFonts w:eastAsia="Times New Roman"/>
          <w:lang w:val="ru-RU"/>
        </w:rPr>
        <w:t>глаголов,</w:t>
      </w:r>
      <w:r w:rsidRPr="00BF6C43">
        <w:rPr>
          <w:rFonts w:eastAsia="Times New Roman"/>
          <w:spacing w:val="73"/>
          <w:lang w:val="ru-RU"/>
        </w:rPr>
        <w:t xml:space="preserve"> </w:t>
      </w:r>
      <w:r w:rsidRPr="00BF6C43">
        <w:rPr>
          <w:rFonts w:eastAsia="Times New Roman"/>
          <w:lang w:val="ru-RU"/>
        </w:rPr>
        <w:t>мода</w:t>
      </w:r>
      <w:r w:rsidRPr="00BF6C43">
        <w:rPr>
          <w:rFonts w:eastAsia="Times New Roman"/>
          <w:spacing w:val="1"/>
          <w:lang w:val="ru-RU"/>
        </w:rPr>
        <w:t>льн</w:t>
      </w:r>
      <w:r w:rsidRPr="00BF6C43">
        <w:rPr>
          <w:rFonts w:eastAsia="Times New Roman"/>
          <w:lang w:val="ru-RU"/>
        </w:rPr>
        <w:t>ых глаголов</w:t>
      </w:r>
      <w:r w:rsidRPr="00BF6C43">
        <w:rPr>
          <w:rFonts w:eastAsia="Times New Roman"/>
          <w:spacing w:val="3"/>
          <w:lang w:val="ru-RU"/>
        </w:rPr>
        <w:t xml:space="preserve"> </w:t>
      </w:r>
      <w:r w:rsidRPr="00BF6C43">
        <w:rPr>
          <w:rFonts w:eastAsia="Times New Roman"/>
          <w:lang w:val="ru-RU"/>
        </w:rPr>
        <w:t>и</w:t>
      </w:r>
      <w:r w:rsidRPr="00BF6C43">
        <w:rPr>
          <w:rFonts w:eastAsia="Times New Roman"/>
          <w:spacing w:val="6"/>
          <w:lang w:val="ru-RU"/>
        </w:rPr>
        <w:t xml:space="preserve"> </w:t>
      </w:r>
      <w:r w:rsidRPr="00BF6C43">
        <w:rPr>
          <w:rFonts w:eastAsia="Times New Roman"/>
          <w:spacing w:val="1"/>
          <w:lang w:val="ru-RU"/>
        </w:rPr>
        <w:t>и</w:t>
      </w:r>
      <w:r w:rsidRPr="00BF6C43">
        <w:rPr>
          <w:rFonts w:eastAsia="Times New Roman"/>
          <w:lang w:val="ru-RU"/>
        </w:rPr>
        <w:t>х</w:t>
      </w:r>
      <w:r w:rsidRPr="00BF6C43">
        <w:rPr>
          <w:rFonts w:eastAsia="Times New Roman"/>
          <w:spacing w:val="6"/>
          <w:lang w:val="ru-RU"/>
        </w:rPr>
        <w:t xml:space="preserve"> </w:t>
      </w:r>
      <w:r w:rsidRPr="00BF6C43">
        <w:rPr>
          <w:rFonts w:eastAsia="Times New Roman"/>
          <w:lang w:val="ru-RU"/>
        </w:rPr>
        <w:t>э</w:t>
      </w:r>
      <w:r w:rsidRPr="00BF6C43">
        <w:rPr>
          <w:rFonts w:eastAsia="Times New Roman"/>
          <w:spacing w:val="1"/>
          <w:lang w:val="ru-RU"/>
        </w:rPr>
        <w:t>к</w:t>
      </w:r>
      <w:r w:rsidRPr="00BF6C43">
        <w:rPr>
          <w:rFonts w:eastAsia="Times New Roman"/>
          <w:lang w:val="ru-RU"/>
        </w:rPr>
        <w:t>в</w:t>
      </w:r>
      <w:r w:rsidRPr="00BF6C43">
        <w:rPr>
          <w:rFonts w:eastAsia="Times New Roman"/>
          <w:spacing w:val="1"/>
          <w:lang w:val="ru-RU"/>
        </w:rPr>
        <w:t>и</w:t>
      </w:r>
      <w:r w:rsidRPr="00BF6C43">
        <w:rPr>
          <w:rFonts w:eastAsia="Times New Roman"/>
          <w:lang w:val="ru-RU"/>
        </w:rPr>
        <w:t>в</w:t>
      </w:r>
      <w:r w:rsidRPr="00BF6C43">
        <w:rPr>
          <w:rFonts w:eastAsia="Times New Roman"/>
          <w:spacing w:val="-1"/>
          <w:lang w:val="ru-RU"/>
        </w:rPr>
        <w:t>а</w:t>
      </w:r>
      <w:r w:rsidRPr="00BF6C43">
        <w:rPr>
          <w:rFonts w:eastAsia="Times New Roman"/>
          <w:lang w:val="ru-RU"/>
        </w:rPr>
        <w:t>лентов,</w:t>
      </w:r>
      <w:r w:rsidRPr="00BF6C43">
        <w:rPr>
          <w:rFonts w:eastAsia="Times New Roman"/>
          <w:spacing w:val="4"/>
          <w:lang w:val="ru-RU"/>
        </w:rPr>
        <w:t xml:space="preserve"> </w:t>
      </w:r>
      <w:r w:rsidRPr="00BF6C43">
        <w:rPr>
          <w:rFonts w:eastAsia="Times New Roman"/>
          <w:lang w:val="ru-RU"/>
        </w:rPr>
        <w:t>арт</w:t>
      </w:r>
      <w:r w:rsidRPr="00BF6C43">
        <w:rPr>
          <w:rFonts w:eastAsia="Times New Roman"/>
          <w:spacing w:val="1"/>
          <w:lang w:val="ru-RU"/>
        </w:rPr>
        <w:t>ик</w:t>
      </w:r>
      <w:r w:rsidRPr="00BF6C43">
        <w:rPr>
          <w:rFonts w:eastAsia="Times New Roman"/>
          <w:lang w:val="ru-RU"/>
        </w:rPr>
        <w:t>лей,</w:t>
      </w:r>
      <w:r w:rsidRPr="00BF6C43">
        <w:rPr>
          <w:rFonts w:eastAsia="Times New Roman"/>
          <w:spacing w:val="4"/>
          <w:lang w:val="ru-RU"/>
        </w:rPr>
        <w:t xml:space="preserve"> </w:t>
      </w:r>
      <w:r w:rsidRPr="00BF6C43">
        <w:rPr>
          <w:rFonts w:eastAsia="Times New Roman"/>
          <w:spacing w:val="2"/>
          <w:lang w:val="ru-RU"/>
        </w:rPr>
        <w:t>с</w:t>
      </w:r>
      <w:r w:rsidRPr="00BF6C43">
        <w:rPr>
          <w:rFonts w:eastAsia="Times New Roman"/>
          <w:spacing w:val="-4"/>
          <w:lang w:val="ru-RU"/>
        </w:rPr>
        <w:t>у</w:t>
      </w:r>
      <w:r w:rsidRPr="00BF6C43">
        <w:rPr>
          <w:rFonts w:eastAsia="Times New Roman"/>
          <w:lang w:val="ru-RU"/>
        </w:rPr>
        <w:t>щ</w:t>
      </w:r>
      <w:r w:rsidRPr="00BF6C43">
        <w:rPr>
          <w:rFonts w:eastAsia="Times New Roman"/>
          <w:spacing w:val="-1"/>
          <w:lang w:val="ru-RU"/>
        </w:rPr>
        <w:t>ес</w:t>
      </w:r>
      <w:r w:rsidRPr="00BF6C43">
        <w:rPr>
          <w:rFonts w:eastAsia="Times New Roman"/>
          <w:spacing w:val="2"/>
          <w:lang w:val="ru-RU"/>
        </w:rPr>
        <w:t>т</w:t>
      </w:r>
      <w:r w:rsidRPr="00BF6C43">
        <w:rPr>
          <w:rFonts w:eastAsia="Times New Roman"/>
          <w:lang w:val="ru-RU"/>
        </w:rPr>
        <w:t>ви</w:t>
      </w:r>
      <w:r w:rsidRPr="00BF6C43">
        <w:rPr>
          <w:rFonts w:eastAsia="Times New Roman"/>
          <w:spacing w:val="1"/>
          <w:lang w:val="ru-RU"/>
        </w:rPr>
        <w:t>т</w:t>
      </w:r>
      <w:r w:rsidRPr="00BF6C43">
        <w:rPr>
          <w:rFonts w:eastAsia="Times New Roman"/>
          <w:lang w:val="ru-RU"/>
        </w:rPr>
        <w:t>ель</w:t>
      </w:r>
      <w:r w:rsidRPr="00BF6C43">
        <w:rPr>
          <w:rFonts w:eastAsia="Times New Roman"/>
          <w:spacing w:val="1"/>
          <w:lang w:val="ru-RU"/>
        </w:rPr>
        <w:t>н</w:t>
      </w:r>
      <w:r w:rsidRPr="00BF6C43">
        <w:rPr>
          <w:rFonts w:eastAsia="Times New Roman"/>
          <w:spacing w:val="-2"/>
          <w:lang w:val="ru-RU"/>
        </w:rPr>
        <w:t>ы</w:t>
      </w:r>
      <w:r w:rsidRPr="00BF6C43">
        <w:rPr>
          <w:rFonts w:eastAsia="Times New Roman"/>
          <w:spacing w:val="1"/>
          <w:lang w:val="ru-RU"/>
        </w:rPr>
        <w:t>х</w:t>
      </w:r>
      <w:r w:rsidRPr="00BF6C43">
        <w:rPr>
          <w:rFonts w:eastAsia="Times New Roman"/>
          <w:lang w:val="ru-RU"/>
        </w:rPr>
        <w:t>,</w:t>
      </w:r>
      <w:r w:rsidRPr="00BF6C43">
        <w:rPr>
          <w:rFonts w:eastAsia="Times New Roman"/>
          <w:spacing w:val="4"/>
          <w:lang w:val="ru-RU"/>
        </w:rPr>
        <w:t xml:space="preserve"> </w:t>
      </w:r>
      <w:r w:rsidRPr="00BF6C43">
        <w:rPr>
          <w:rFonts w:eastAsia="Times New Roman"/>
          <w:lang w:val="ru-RU"/>
        </w:rPr>
        <w:t>степеней</w:t>
      </w:r>
      <w:r w:rsidRPr="00BF6C43">
        <w:rPr>
          <w:rFonts w:eastAsia="Times New Roman"/>
          <w:spacing w:val="5"/>
          <w:lang w:val="ru-RU"/>
        </w:rPr>
        <w:t xml:space="preserve"> </w:t>
      </w:r>
      <w:r w:rsidRPr="00BF6C43">
        <w:rPr>
          <w:rFonts w:eastAsia="Times New Roman"/>
          <w:lang w:val="ru-RU"/>
        </w:rPr>
        <w:t>ср</w:t>
      </w:r>
      <w:r w:rsidRPr="00BF6C43">
        <w:rPr>
          <w:rFonts w:eastAsia="Times New Roman"/>
          <w:spacing w:val="-1"/>
          <w:lang w:val="ru-RU"/>
        </w:rPr>
        <w:t>а</w:t>
      </w:r>
      <w:r w:rsidRPr="00BF6C43">
        <w:rPr>
          <w:rFonts w:eastAsia="Times New Roman"/>
          <w:lang w:val="ru-RU"/>
        </w:rPr>
        <w:t>вн</w:t>
      </w:r>
      <w:r w:rsidRPr="00BF6C43">
        <w:rPr>
          <w:rFonts w:eastAsia="Times New Roman"/>
          <w:spacing w:val="-1"/>
          <w:lang w:val="ru-RU"/>
        </w:rPr>
        <w:t>е</w:t>
      </w:r>
      <w:r w:rsidRPr="00BF6C43">
        <w:rPr>
          <w:rFonts w:eastAsia="Times New Roman"/>
          <w:lang w:val="ru-RU"/>
        </w:rPr>
        <w:t>н</w:t>
      </w:r>
      <w:r w:rsidRPr="00BF6C43">
        <w:rPr>
          <w:rFonts w:eastAsia="Times New Roman"/>
          <w:spacing w:val="1"/>
          <w:lang w:val="ru-RU"/>
        </w:rPr>
        <w:t>и</w:t>
      </w:r>
      <w:r w:rsidRPr="00BF6C43">
        <w:rPr>
          <w:rFonts w:eastAsia="Times New Roman"/>
          <w:lang w:val="ru-RU"/>
        </w:rPr>
        <w:t>я</w:t>
      </w:r>
      <w:r w:rsidRPr="00BF6C43">
        <w:rPr>
          <w:rFonts w:eastAsia="Times New Roman"/>
          <w:spacing w:val="5"/>
          <w:lang w:val="ru-RU"/>
        </w:rPr>
        <w:t xml:space="preserve"> </w:t>
      </w:r>
      <w:r w:rsidRPr="00BF6C43">
        <w:rPr>
          <w:rFonts w:eastAsia="Times New Roman"/>
          <w:spacing w:val="1"/>
          <w:lang w:val="ru-RU"/>
        </w:rPr>
        <w:t>п</w:t>
      </w:r>
      <w:r w:rsidRPr="00BF6C43">
        <w:rPr>
          <w:rFonts w:eastAsia="Times New Roman"/>
          <w:lang w:val="ru-RU"/>
        </w:rPr>
        <w:t>р</w:t>
      </w:r>
      <w:r w:rsidRPr="00BF6C43">
        <w:rPr>
          <w:rFonts w:eastAsia="Times New Roman"/>
          <w:spacing w:val="1"/>
          <w:lang w:val="ru-RU"/>
        </w:rPr>
        <w:t>и</w:t>
      </w:r>
      <w:r w:rsidRPr="00BF6C43">
        <w:rPr>
          <w:rFonts w:eastAsia="Times New Roman"/>
          <w:spacing w:val="9"/>
          <w:lang w:val="ru-RU"/>
        </w:rPr>
        <w:t>л</w:t>
      </w:r>
      <w:r w:rsidRPr="00BF6C43">
        <w:rPr>
          <w:rFonts w:eastAsia="Times New Roman"/>
          <w:lang w:val="ru-RU"/>
        </w:rPr>
        <w:t>агат</w:t>
      </w:r>
      <w:r w:rsidRPr="00BF6C43">
        <w:rPr>
          <w:rFonts w:eastAsia="Times New Roman"/>
          <w:spacing w:val="-1"/>
          <w:lang w:val="ru-RU"/>
        </w:rPr>
        <w:t>е</w:t>
      </w:r>
      <w:r w:rsidRPr="00BF6C43">
        <w:rPr>
          <w:rFonts w:eastAsia="Times New Roman"/>
          <w:lang w:val="ru-RU"/>
        </w:rPr>
        <w:t>ль</w:t>
      </w:r>
      <w:r w:rsidRPr="00BF6C43">
        <w:rPr>
          <w:rFonts w:eastAsia="Times New Roman"/>
          <w:spacing w:val="1"/>
          <w:lang w:val="ru-RU"/>
        </w:rPr>
        <w:t>н</w:t>
      </w:r>
      <w:r w:rsidRPr="00BF6C43">
        <w:rPr>
          <w:rFonts w:eastAsia="Times New Roman"/>
          <w:spacing w:val="-2"/>
          <w:lang w:val="ru-RU"/>
        </w:rPr>
        <w:t>ы</w:t>
      </w:r>
      <w:r w:rsidRPr="00BF6C43">
        <w:rPr>
          <w:rFonts w:eastAsia="Times New Roman"/>
          <w:lang w:val="ru-RU"/>
        </w:rPr>
        <w:t>х</w:t>
      </w:r>
      <w:r w:rsidRPr="00BF6C43">
        <w:rPr>
          <w:rFonts w:eastAsia="Times New Roman"/>
          <w:spacing w:val="6"/>
          <w:lang w:val="ru-RU"/>
        </w:rPr>
        <w:t xml:space="preserve"> </w:t>
      </w:r>
      <w:r w:rsidRPr="00BF6C43">
        <w:rPr>
          <w:rFonts w:eastAsia="Times New Roman"/>
          <w:lang w:val="ru-RU"/>
        </w:rPr>
        <w:t>и наре</w:t>
      </w:r>
      <w:r w:rsidRPr="00BF6C43">
        <w:rPr>
          <w:rFonts w:eastAsia="Times New Roman"/>
          <w:spacing w:val="-1"/>
          <w:lang w:val="ru-RU"/>
        </w:rPr>
        <w:t>ч</w:t>
      </w:r>
      <w:r w:rsidRPr="00BF6C43">
        <w:rPr>
          <w:rFonts w:eastAsia="Times New Roman"/>
          <w:lang w:val="ru-RU"/>
        </w:rPr>
        <w:t>и</w:t>
      </w:r>
      <w:r w:rsidRPr="00BF6C43">
        <w:rPr>
          <w:rFonts w:eastAsia="Times New Roman"/>
          <w:spacing w:val="1"/>
          <w:lang w:val="ru-RU"/>
        </w:rPr>
        <w:t>й</w:t>
      </w:r>
      <w:r w:rsidRPr="00BF6C43">
        <w:rPr>
          <w:rFonts w:eastAsia="Times New Roman"/>
          <w:lang w:val="ru-RU"/>
        </w:rPr>
        <w:t>, м</w:t>
      </w:r>
      <w:r w:rsidRPr="00BF6C43">
        <w:rPr>
          <w:rFonts w:eastAsia="Times New Roman"/>
          <w:spacing w:val="-1"/>
          <w:lang w:val="ru-RU"/>
        </w:rPr>
        <w:t>ес</w:t>
      </w:r>
      <w:r w:rsidRPr="00BF6C43">
        <w:rPr>
          <w:rFonts w:eastAsia="Times New Roman"/>
          <w:lang w:val="ru-RU"/>
        </w:rPr>
        <w:t>то</w:t>
      </w:r>
      <w:r w:rsidRPr="00BF6C43">
        <w:rPr>
          <w:rFonts w:eastAsia="Times New Roman"/>
          <w:spacing w:val="1"/>
          <w:lang w:val="ru-RU"/>
        </w:rPr>
        <w:t>и</w:t>
      </w:r>
      <w:r w:rsidRPr="00BF6C43">
        <w:rPr>
          <w:rFonts w:eastAsia="Times New Roman"/>
          <w:lang w:val="ru-RU"/>
        </w:rPr>
        <w:t>м</w:t>
      </w:r>
      <w:r w:rsidRPr="00BF6C43">
        <w:rPr>
          <w:rFonts w:eastAsia="Times New Roman"/>
          <w:spacing w:val="-1"/>
          <w:lang w:val="ru-RU"/>
        </w:rPr>
        <w:t>е</w:t>
      </w:r>
      <w:r w:rsidRPr="00BF6C43">
        <w:rPr>
          <w:rFonts w:eastAsia="Times New Roman"/>
          <w:lang w:val="ru-RU"/>
        </w:rPr>
        <w:t>н</w:t>
      </w:r>
      <w:r w:rsidRPr="00BF6C43">
        <w:rPr>
          <w:rFonts w:eastAsia="Times New Roman"/>
          <w:spacing w:val="1"/>
          <w:lang w:val="ru-RU"/>
        </w:rPr>
        <w:t>ий</w:t>
      </w:r>
      <w:r w:rsidRPr="00BF6C43">
        <w:rPr>
          <w:rFonts w:eastAsia="Times New Roman"/>
          <w:lang w:val="ru-RU"/>
        </w:rPr>
        <w:t>,</w:t>
      </w:r>
      <w:r w:rsidRPr="00BF6C43">
        <w:rPr>
          <w:rFonts w:eastAsia="Times New Roman"/>
          <w:spacing w:val="-2"/>
          <w:lang w:val="ru-RU"/>
        </w:rPr>
        <w:t xml:space="preserve"> </w:t>
      </w:r>
      <w:r w:rsidRPr="00BF6C43">
        <w:rPr>
          <w:rFonts w:eastAsia="Times New Roman"/>
          <w:lang w:val="ru-RU"/>
        </w:rPr>
        <w:t>числитель</w:t>
      </w:r>
      <w:r w:rsidRPr="00BF6C43">
        <w:rPr>
          <w:rFonts w:eastAsia="Times New Roman"/>
          <w:spacing w:val="1"/>
          <w:lang w:val="ru-RU"/>
        </w:rPr>
        <w:t>н</w:t>
      </w:r>
      <w:r w:rsidRPr="00BF6C43">
        <w:rPr>
          <w:rFonts w:eastAsia="Times New Roman"/>
          <w:spacing w:val="-2"/>
          <w:lang w:val="ru-RU"/>
        </w:rPr>
        <w:t>ы</w:t>
      </w:r>
      <w:r w:rsidRPr="00BF6C43">
        <w:rPr>
          <w:rFonts w:eastAsia="Times New Roman"/>
          <w:spacing w:val="2"/>
          <w:lang w:val="ru-RU"/>
        </w:rPr>
        <w:t>х</w:t>
      </w:r>
      <w:r w:rsidRPr="00BF6C43">
        <w:rPr>
          <w:rFonts w:eastAsia="Times New Roman"/>
          <w:lang w:val="ru-RU"/>
        </w:rPr>
        <w:t>,</w:t>
      </w:r>
      <w:r w:rsidRPr="00BF6C43">
        <w:rPr>
          <w:rFonts w:eastAsia="Times New Roman"/>
          <w:spacing w:val="-2"/>
          <w:lang w:val="ru-RU"/>
        </w:rPr>
        <w:t xml:space="preserve"> </w:t>
      </w:r>
      <w:r w:rsidRPr="00BF6C43">
        <w:rPr>
          <w:rFonts w:eastAsia="Times New Roman"/>
          <w:lang w:val="ru-RU"/>
        </w:rPr>
        <w:t>предлогов);</w:t>
      </w:r>
    </w:p>
    <w:p w:rsidR="00E12940" w:rsidRPr="00BF6C43" w:rsidRDefault="00E12940" w:rsidP="00BF6C43">
      <w:pPr>
        <w:ind w:firstLine="600"/>
        <w:jc w:val="both"/>
        <w:rPr>
          <w:rFonts w:eastAsia="Times New Roman"/>
          <w:lang w:val="ru-RU"/>
        </w:rPr>
      </w:pPr>
      <w:r w:rsidRPr="00BF6C43">
        <w:rPr>
          <w:rFonts w:eastAsia="Times New Roman"/>
          <w:spacing w:val="173"/>
        </w:rPr>
        <w:t></w:t>
      </w:r>
      <w:r w:rsidRPr="00BF6C43">
        <w:rPr>
          <w:rFonts w:eastAsia="Times New Roman"/>
          <w:lang w:val="ru-RU"/>
        </w:rPr>
        <w:t>основ</w:t>
      </w:r>
      <w:r w:rsidRPr="00BF6C43">
        <w:rPr>
          <w:rFonts w:eastAsia="Times New Roman"/>
          <w:spacing w:val="1"/>
          <w:lang w:val="ru-RU"/>
        </w:rPr>
        <w:t>н</w:t>
      </w:r>
      <w:r w:rsidRPr="00BF6C43">
        <w:rPr>
          <w:rFonts w:eastAsia="Times New Roman"/>
          <w:lang w:val="ru-RU"/>
        </w:rPr>
        <w:t>ые</w:t>
      </w:r>
      <w:r w:rsidRPr="00BF6C43">
        <w:rPr>
          <w:rFonts w:eastAsia="Times New Roman"/>
          <w:spacing w:val="80"/>
          <w:lang w:val="ru-RU"/>
        </w:rPr>
        <w:t xml:space="preserve"> </w:t>
      </w:r>
      <w:r w:rsidRPr="00BF6C43">
        <w:rPr>
          <w:rFonts w:eastAsia="Times New Roman"/>
          <w:spacing w:val="1"/>
          <w:lang w:val="ru-RU"/>
        </w:rPr>
        <w:t>н</w:t>
      </w:r>
      <w:r w:rsidRPr="00BF6C43">
        <w:rPr>
          <w:rFonts w:eastAsia="Times New Roman"/>
          <w:lang w:val="ru-RU"/>
        </w:rPr>
        <w:t>ормы</w:t>
      </w:r>
      <w:r w:rsidRPr="00BF6C43">
        <w:rPr>
          <w:rFonts w:eastAsia="Times New Roman"/>
          <w:spacing w:val="80"/>
          <w:lang w:val="ru-RU"/>
        </w:rPr>
        <w:t xml:space="preserve"> </w:t>
      </w:r>
      <w:r w:rsidRPr="00BF6C43">
        <w:rPr>
          <w:rFonts w:eastAsia="Times New Roman"/>
          <w:spacing w:val="2"/>
          <w:lang w:val="ru-RU"/>
        </w:rPr>
        <w:t>р</w:t>
      </w:r>
      <w:r w:rsidRPr="00BF6C43">
        <w:rPr>
          <w:rFonts w:eastAsia="Times New Roman"/>
          <w:lang w:val="ru-RU"/>
        </w:rPr>
        <w:t>еч</w:t>
      </w:r>
      <w:r w:rsidRPr="00BF6C43">
        <w:rPr>
          <w:rFonts w:eastAsia="Times New Roman"/>
          <w:spacing w:val="1"/>
          <w:lang w:val="ru-RU"/>
        </w:rPr>
        <w:t>е</w:t>
      </w:r>
      <w:r w:rsidRPr="00BF6C43">
        <w:rPr>
          <w:rFonts w:eastAsia="Times New Roman"/>
          <w:lang w:val="ru-RU"/>
        </w:rPr>
        <w:t>вого</w:t>
      </w:r>
      <w:r w:rsidRPr="00BF6C43">
        <w:rPr>
          <w:rFonts w:eastAsia="Times New Roman"/>
          <w:spacing w:val="81"/>
          <w:lang w:val="ru-RU"/>
        </w:rPr>
        <w:t xml:space="preserve"> </w:t>
      </w:r>
      <w:r w:rsidRPr="00BF6C43">
        <w:rPr>
          <w:rFonts w:eastAsia="Times New Roman"/>
          <w:lang w:val="ru-RU"/>
        </w:rPr>
        <w:t>эт</w:t>
      </w:r>
      <w:r w:rsidRPr="00BF6C43">
        <w:rPr>
          <w:rFonts w:eastAsia="Times New Roman"/>
          <w:spacing w:val="1"/>
          <w:lang w:val="ru-RU"/>
        </w:rPr>
        <w:t>ик</w:t>
      </w:r>
      <w:r w:rsidRPr="00BF6C43">
        <w:rPr>
          <w:rFonts w:eastAsia="Times New Roman"/>
          <w:lang w:val="ru-RU"/>
        </w:rPr>
        <w:t>ета</w:t>
      </w:r>
      <w:r w:rsidRPr="00BF6C43">
        <w:rPr>
          <w:rFonts w:eastAsia="Times New Roman"/>
          <w:spacing w:val="80"/>
          <w:lang w:val="ru-RU"/>
        </w:rPr>
        <w:t xml:space="preserve"> </w:t>
      </w:r>
      <w:r w:rsidRPr="00BF6C43">
        <w:rPr>
          <w:rFonts w:eastAsia="Times New Roman"/>
          <w:lang w:val="ru-RU"/>
        </w:rPr>
        <w:t>(р</w:t>
      </w:r>
      <w:r w:rsidRPr="00BF6C43">
        <w:rPr>
          <w:rFonts w:eastAsia="Times New Roman"/>
          <w:spacing w:val="-1"/>
          <w:lang w:val="ru-RU"/>
        </w:rPr>
        <w:t>е</w:t>
      </w:r>
      <w:r w:rsidRPr="00BF6C43">
        <w:rPr>
          <w:rFonts w:eastAsia="Times New Roman"/>
          <w:lang w:val="ru-RU"/>
        </w:rPr>
        <w:t>пл</w:t>
      </w:r>
      <w:r w:rsidRPr="00BF6C43">
        <w:rPr>
          <w:rFonts w:eastAsia="Times New Roman"/>
          <w:spacing w:val="1"/>
          <w:lang w:val="ru-RU"/>
        </w:rPr>
        <w:t>ик</w:t>
      </w:r>
      <w:r w:rsidRPr="00BF6C43">
        <w:rPr>
          <w:rFonts w:eastAsia="Times New Roman"/>
          <w:spacing w:val="2"/>
          <w:lang w:val="ru-RU"/>
        </w:rPr>
        <w:t>и</w:t>
      </w:r>
      <w:r w:rsidRPr="00BF6C43">
        <w:rPr>
          <w:rFonts w:eastAsia="Times New Roman"/>
          <w:lang w:val="ru-RU"/>
        </w:rPr>
        <w:t>-кл</w:t>
      </w:r>
      <w:r w:rsidRPr="00BF6C43">
        <w:rPr>
          <w:rFonts w:eastAsia="Times New Roman"/>
          <w:spacing w:val="1"/>
          <w:lang w:val="ru-RU"/>
        </w:rPr>
        <w:t>и</w:t>
      </w:r>
      <w:r w:rsidRPr="00BF6C43">
        <w:rPr>
          <w:rFonts w:eastAsia="Times New Roman"/>
          <w:lang w:val="ru-RU"/>
        </w:rPr>
        <w:t>ше,</w:t>
      </w:r>
      <w:r w:rsidRPr="00BF6C43">
        <w:rPr>
          <w:rFonts w:eastAsia="Times New Roman"/>
          <w:spacing w:val="81"/>
          <w:lang w:val="ru-RU"/>
        </w:rPr>
        <w:t xml:space="preserve"> </w:t>
      </w:r>
      <w:r w:rsidRPr="00BF6C43">
        <w:rPr>
          <w:rFonts w:eastAsia="Times New Roman"/>
          <w:spacing w:val="1"/>
          <w:lang w:val="ru-RU"/>
        </w:rPr>
        <w:t>н</w:t>
      </w:r>
      <w:r w:rsidRPr="00BF6C43">
        <w:rPr>
          <w:rFonts w:eastAsia="Times New Roman"/>
          <w:lang w:val="ru-RU"/>
        </w:rPr>
        <w:t>аиболее</w:t>
      </w:r>
      <w:r w:rsidRPr="00BF6C43">
        <w:rPr>
          <w:rFonts w:eastAsia="Times New Roman"/>
          <w:spacing w:val="79"/>
          <w:lang w:val="ru-RU"/>
        </w:rPr>
        <w:t xml:space="preserve"> </w:t>
      </w:r>
      <w:r w:rsidRPr="00BF6C43">
        <w:rPr>
          <w:rFonts w:eastAsia="Times New Roman"/>
          <w:lang w:val="ru-RU"/>
        </w:rPr>
        <w:t>ра</w:t>
      </w:r>
      <w:r w:rsidRPr="00BF6C43">
        <w:rPr>
          <w:rFonts w:eastAsia="Times New Roman"/>
          <w:spacing w:val="1"/>
          <w:lang w:val="ru-RU"/>
        </w:rPr>
        <w:t>сп</w:t>
      </w:r>
      <w:r w:rsidRPr="00BF6C43">
        <w:rPr>
          <w:rFonts w:eastAsia="Times New Roman"/>
          <w:lang w:val="ru-RU"/>
        </w:rPr>
        <w:t>ростр</w:t>
      </w:r>
      <w:r w:rsidRPr="00BF6C43">
        <w:rPr>
          <w:rFonts w:eastAsia="Times New Roman"/>
          <w:spacing w:val="-1"/>
          <w:lang w:val="ru-RU"/>
        </w:rPr>
        <w:t>а</w:t>
      </w:r>
      <w:r w:rsidRPr="00BF6C43">
        <w:rPr>
          <w:rFonts w:eastAsia="Times New Roman"/>
          <w:lang w:val="ru-RU"/>
        </w:rPr>
        <w:t>нен</w:t>
      </w:r>
      <w:r w:rsidRPr="00BF6C43">
        <w:rPr>
          <w:rFonts w:eastAsia="Times New Roman"/>
          <w:spacing w:val="1"/>
          <w:lang w:val="ru-RU"/>
        </w:rPr>
        <w:t>н</w:t>
      </w:r>
      <w:r w:rsidRPr="00BF6C43">
        <w:rPr>
          <w:rFonts w:eastAsia="Times New Roman"/>
          <w:lang w:val="ru-RU"/>
        </w:rPr>
        <w:t>ая</w:t>
      </w:r>
      <w:r w:rsidRPr="00BF6C43">
        <w:rPr>
          <w:rFonts w:eastAsia="Times New Roman"/>
          <w:spacing w:val="81"/>
          <w:lang w:val="ru-RU"/>
        </w:rPr>
        <w:t xml:space="preserve"> </w:t>
      </w:r>
      <w:r w:rsidRPr="00BF6C43">
        <w:rPr>
          <w:rFonts w:eastAsia="Times New Roman"/>
          <w:lang w:val="ru-RU"/>
        </w:rPr>
        <w:t>о</w:t>
      </w:r>
      <w:r w:rsidRPr="00BF6C43">
        <w:rPr>
          <w:rFonts w:eastAsia="Times New Roman"/>
          <w:spacing w:val="1"/>
          <w:lang w:val="ru-RU"/>
        </w:rPr>
        <w:t>ц</w:t>
      </w:r>
      <w:r w:rsidRPr="00BF6C43">
        <w:rPr>
          <w:rFonts w:eastAsia="Times New Roman"/>
          <w:lang w:val="ru-RU"/>
        </w:rPr>
        <w:t>ен</w:t>
      </w:r>
      <w:r w:rsidRPr="00BF6C43">
        <w:rPr>
          <w:rFonts w:eastAsia="Times New Roman"/>
          <w:spacing w:val="4"/>
          <w:lang w:val="ru-RU"/>
        </w:rPr>
        <w:t>о</w:t>
      </w:r>
      <w:r w:rsidRPr="00BF6C43">
        <w:rPr>
          <w:rFonts w:eastAsia="Times New Roman"/>
          <w:lang w:val="ru-RU"/>
        </w:rPr>
        <w:t>чная лексика), пр</w:t>
      </w:r>
      <w:r w:rsidRPr="00BF6C43">
        <w:rPr>
          <w:rFonts w:eastAsia="Times New Roman"/>
          <w:spacing w:val="1"/>
          <w:lang w:val="ru-RU"/>
        </w:rPr>
        <w:t>ин</w:t>
      </w:r>
      <w:r w:rsidRPr="00BF6C43">
        <w:rPr>
          <w:rFonts w:eastAsia="Times New Roman"/>
          <w:spacing w:val="-2"/>
          <w:lang w:val="ru-RU"/>
        </w:rPr>
        <w:t>я</w:t>
      </w:r>
      <w:r w:rsidRPr="00BF6C43">
        <w:rPr>
          <w:rFonts w:eastAsia="Times New Roman"/>
          <w:lang w:val="ru-RU"/>
        </w:rPr>
        <w:t>тые</w:t>
      </w:r>
      <w:r w:rsidRPr="00BF6C43">
        <w:rPr>
          <w:rFonts w:eastAsia="Times New Roman"/>
          <w:spacing w:val="-1"/>
          <w:lang w:val="ru-RU"/>
        </w:rPr>
        <w:t xml:space="preserve"> </w:t>
      </w:r>
      <w:r w:rsidRPr="00BF6C43">
        <w:rPr>
          <w:rFonts w:eastAsia="Times New Roman"/>
          <w:lang w:val="ru-RU"/>
        </w:rPr>
        <w:t xml:space="preserve">в </w:t>
      </w:r>
      <w:r w:rsidRPr="00BF6C43">
        <w:rPr>
          <w:rFonts w:eastAsia="Times New Roman"/>
          <w:spacing w:val="-1"/>
          <w:lang w:val="ru-RU"/>
        </w:rPr>
        <w:t>с</w:t>
      </w:r>
      <w:r w:rsidRPr="00BF6C43">
        <w:rPr>
          <w:rFonts w:eastAsia="Times New Roman"/>
          <w:lang w:val="ru-RU"/>
        </w:rPr>
        <w:t>тр</w:t>
      </w:r>
      <w:r w:rsidRPr="00BF6C43">
        <w:rPr>
          <w:rFonts w:eastAsia="Times New Roman"/>
          <w:spacing w:val="-1"/>
          <w:lang w:val="ru-RU"/>
        </w:rPr>
        <w:t>а</w:t>
      </w:r>
      <w:r w:rsidRPr="00BF6C43">
        <w:rPr>
          <w:rFonts w:eastAsia="Times New Roman"/>
          <w:lang w:val="ru-RU"/>
        </w:rPr>
        <w:t>не и</w:t>
      </w:r>
      <w:r w:rsidRPr="00BF6C43">
        <w:rPr>
          <w:rFonts w:eastAsia="Times New Roman"/>
          <w:spacing w:val="4"/>
          <w:lang w:val="ru-RU"/>
        </w:rPr>
        <w:t>з</w:t>
      </w:r>
      <w:r w:rsidRPr="00BF6C43">
        <w:rPr>
          <w:rFonts w:eastAsia="Times New Roman"/>
          <w:spacing w:val="-4"/>
          <w:lang w:val="ru-RU"/>
        </w:rPr>
        <w:t>у</w:t>
      </w:r>
      <w:r w:rsidRPr="00BF6C43">
        <w:rPr>
          <w:rFonts w:eastAsia="Times New Roman"/>
          <w:spacing w:val="-1"/>
          <w:lang w:val="ru-RU"/>
        </w:rPr>
        <w:t>ча</w:t>
      </w:r>
      <w:r w:rsidRPr="00BF6C43">
        <w:rPr>
          <w:rFonts w:eastAsia="Times New Roman"/>
          <w:lang w:val="ru-RU"/>
        </w:rPr>
        <w:t>емого я</w:t>
      </w:r>
      <w:r w:rsidRPr="00BF6C43">
        <w:rPr>
          <w:rFonts w:eastAsia="Times New Roman"/>
          <w:spacing w:val="1"/>
          <w:lang w:val="ru-RU"/>
        </w:rPr>
        <w:t>з</w:t>
      </w:r>
      <w:r w:rsidRPr="00BF6C43">
        <w:rPr>
          <w:rFonts w:eastAsia="Times New Roman"/>
          <w:lang w:val="ru-RU"/>
        </w:rPr>
        <w:t>ыка;</w:t>
      </w:r>
    </w:p>
    <w:p w:rsidR="00E12940" w:rsidRPr="00BF6C43" w:rsidRDefault="00E12940" w:rsidP="00BF6C43">
      <w:pPr>
        <w:ind w:firstLine="600"/>
        <w:jc w:val="both"/>
        <w:rPr>
          <w:rFonts w:eastAsia="Times New Roman"/>
          <w:lang w:val="ru-RU"/>
        </w:rPr>
      </w:pPr>
      <w:r w:rsidRPr="00BF6C43">
        <w:rPr>
          <w:rFonts w:eastAsia="Times New Roman"/>
          <w:spacing w:val="173"/>
        </w:rPr>
        <w:t></w:t>
      </w:r>
      <w:r w:rsidRPr="00BF6C43">
        <w:rPr>
          <w:rFonts w:eastAsia="Times New Roman"/>
          <w:lang w:val="ru-RU"/>
        </w:rPr>
        <w:t>роль</w:t>
      </w:r>
      <w:r w:rsidRPr="00BF6C43">
        <w:rPr>
          <w:rFonts w:eastAsia="Times New Roman"/>
          <w:spacing w:val="27"/>
          <w:lang w:val="ru-RU"/>
        </w:rPr>
        <w:t xml:space="preserve"> </w:t>
      </w:r>
      <w:r w:rsidRPr="00BF6C43">
        <w:rPr>
          <w:rFonts w:eastAsia="Times New Roman"/>
          <w:lang w:val="ru-RU"/>
        </w:rPr>
        <w:t>влад</w:t>
      </w:r>
      <w:r w:rsidRPr="00BF6C43">
        <w:rPr>
          <w:rFonts w:eastAsia="Times New Roman"/>
          <w:spacing w:val="-1"/>
          <w:lang w:val="ru-RU"/>
        </w:rPr>
        <w:t>е</w:t>
      </w:r>
      <w:r w:rsidRPr="00BF6C43">
        <w:rPr>
          <w:rFonts w:eastAsia="Times New Roman"/>
          <w:lang w:val="ru-RU"/>
        </w:rPr>
        <w:t>н</w:t>
      </w:r>
      <w:r w:rsidRPr="00BF6C43">
        <w:rPr>
          <w:rFonts w:eastAsia="Times New Roman"/>
          <w:spacing w:val="1"/>
          <w:lang w:val="ru-RU"/>
        </w:rPr>
        <w:t>и</w:t>
      </w:r>
      <w:r w:rsidRPr="00BF6C43">
        <w:rPr>
          <w:rFonts w:eastAsia="Times New Roman"/>
          <w:lang w:val="ru-RU"/>
        </w:rPr>
        <w:t>я</w:t>
      </w:r>
      <w:r w:rsidRPr="00BF6C43">
        <w:rPr>
          <w:rFonts w:eastAsia="Times New Roman"/>
          <w:spacing w:val="27"/>
          <w:lang w:val="ru-RU"/>
        </w:rPr>
        <w:t xml:space="preserve"> </w:t>
      </w:r>
      <w:r w:rsidRPr="00BF6C43">
        <w:rPr>
          <w:rFonts w:eastAsia="Times New Roman"/>
          <w:lang w:val="ru-RU"/>
        </w:rPr>
        <w:t>и</w:t>
      </w:r>
      <w:r w:rsidRPr="00BF6C43">
        <w:rPr>
          <w:rFonts w:eastAsia="Times New Roman"/>
          <w:spacing w:val="1"/>
          <w:lang w:val="ru-RU"/>
        </w:rPr>
        <w:t>н</w:t>
      </w:r>
      <w:r w:rsidRPr="00BF6C43">
        <w:rPr>
          <w:rFonts w:eastAsia="Times New Roman"/>
          <w:lang w:val="ru-RU"/>
        </w:rPr>
        <w:t>остр</w:t>
      </w:r>
      <w:r w:rsidRPr="00BF6C43">
        <w:rPr>
          <w:rFonts w:eastAsia="Times New Roman"/>
          <w:spacing w:val="-2"/>
          <w:lang w:val="ru-RU"/>
        </w:rPr>
        <w:t>а</w:t>
      </w:r>
      <w:r w:rsidRPr="00BF6C43">
        <w:rPr>
          <w:rFonts w:eastAsia="Times New Roman"/>
          <w:lang w:val="ru-RU"/>
        </w:rPr>
        <w:t>н</w:t>
      </w:r>
      <w:r w:rsidRPr="00BF6C43">
        <w:rPr>
          <w:rFonts w:eastAsia="Times New Roman"/>
          <w:spacing w:val="1"/>
          <w:lang w:val="ru-RU"/>
        </w:rPr>
        <w:t>н</w:t>
      </w:r>
      <w:r w:rsidRPr="00BF6C43">
        <w:rPr>
          <w:rFonts w:eastAsia="Times New Roman"/>
          <w:lang w:val="ru-RU"/>
        </w:rPr>
        <w:t>ы</w:t>
      </w:r>
      <w:r w:rsidRPr="00BF6C43">
        <w:rPr>
          <w:rFonts w:eastAsia="Times New Roman"/>
          <w:spacing w:val="-1"/>
          <w:lang w:val="ru-RU"/>
        </w:rPr>
        <w:t>м</w:t>
      </w:r>
      <w:r w:rsidRPr="00BF6C43">
        <w:rPr>
          <w:rFonts w:eastAsia="Times New Roman"/>
          <w:lang w:val="ru-RU"/>
        </w:rPr>
        <w:t>и</w:t>
      </w:r>
      <w:r w:rsidRPr="00BF6C43">
        <w:rPr>
          <w:rFonts w:eastAsia="Times New Roman"/>
          <w:spacing w:val="26"/>
          <w:lang w:val="ru-RU"/>
        </w:rPr>
        <w:t xml:space="preserve"> </w:t>
      </w:r>
      <w:r w:rsidRPr="00BF6C43">
        <w:rPr>
          <w:rFonts w:eastAsia="Times New Roman"/>
          <w:lang w:val="ru-RU"/>
        </w:rPr>
        <w:t>я</w:t>
      </w:r>
      <w:r w:rsidRPr="00BF6C43">
        <w:rPr>
          <w:rFonts w:eastAsia="Times New Roman"/>
          <w:spacing w:val="1"/>
          <w:lang w:val="ru-RU"/>
        </w:rPr>
        <w:t>з</w:t>
      </w:r>
      <w:r w:rsidRPr="00BF6C43">
        <w:rPr>
          <w:rFonts w:eastAsia="Times New Roman"/>
          <w:lang w:val="ru-RU"/>
        </w:rPr>
        <w:t>ыками</w:t>
      </w:r>
      <w:r w:rsidRPr="00BF6C43">
        <w:rPr>
          <w:rFonts w:eastAsia="Times New Roman"/>
          <w:spacing w:val="26"/>
          <w:lang w:val="ru-RU"/>
        </w:rPr>
        <w:t xml:space="preserve"> </w:t>
      </w:r>
      <w:r w:rsidRPr="00BF6C43">
        <w:rPr>
          <w:rFonts w:eastAsia="Times New Roman"/>
          <w:lang w:val="ru-RU"/>
        </w:rPr>
        <w:t>в</w:t>
      </w:r>
      <w:r w:rsidRPr="00BF6C43">
        <w:rPr>
          <w:rFonts w:eastAsia="Times New Roman"/>
          <w:spacing w:val="26"/>
          <w:lang w:val="ru-RU"/>
        </w:rPr>
        <w:t xml:space="preserve"> </w:t>
      </w:r>
      <w:r w:rsidRPr="00BF6C43">
        <w:rPr>
          <w:rFonts w:eastAsia="Times New Roman"/>
          <w:lang w:val="ru-RU"/>
        </w:rPr>
        <w:t>совр</w:t>
      </w:r>
      <w:r w:rsidRPr="00BF6C43">
        <w:rPr>
          <w:rFonts w:eastAsia="Times New Roman"/>
          <w:spacing w:val="-1"/>
          <w:lang w:val="ru-RU"/>
        </w:rPr>
        <w:t>еме</w:t>
      </w:r>
      <w:r w:rsidRPr="00BF6C43">
        <w:rPr>
          <w:rFonts w:eastAsia="Times New Roman"/>
          <w:lang w:val="ru-RU"/>
        </w:rPr>
        <w:t>н</w:t>
      </w:r>
      <w:r w:rsidRPr="00BF6C43">
        <w:rPr>
          <w:rFonts w:eastAsia="Times New Roman"/>
          <w:spacing w:val="1"/>
          <w:lang w:val="ru-RU"/>
        </w:rPr>
        <w:t>н</w:t>
      </w:r>
      <w:r w:rsidRPr="00BF6C43">
        <w:rPr>
          <w:rFonts w:eastAsia="Times New Roman"/>
          <w:lang w:val="ru-RU"/>
        </w:rPr>
        <w:t>ом</w:t>
      </w:r>
      <w:r w:rsidRPr="00BF6C43">
        <w:rPr>
          <w:rFonts w:eastAsia="Times New Roman"/>
          <w:spacing w:val="25"/>
          <w:lang w:val="ru-RU"/>
        </w:rPr>
        <w:t xml:space="preserve"> </w:t>
      </w:r>
      <w:r w:rsidRPr="00BF6C43">
        <w:rPr>
          <w:rFonts w:eastAsia="Times New Roman"/>
          <w:lang w:val="ru-RU"/>
        </w:rPr>
        <w:t>м</w:t>
      </w:r>
      <w:r w:rsidRPr="00BF6C43">
        <w:rPr>
          <w:rFonts w:eastAsia="Times New Roman"/>
          <w:spacing w:val="1"/>
          <w:lang w:val="ru-RU"/>
        </w:rPr>
        <w:t>и</w:t>
      </w:r>
      <w:r w:rsidRPr="00BF6C43">
        <w:rPr>
          <w:rFonts w:eastAsia="Times New Roman"/>
          <w:lang w:val="ru-RU"/>
        </w:rPr>
        <w:t>ре;</w:t>
      </w:r>
      <w:r w:rsidRPr="00BF6C43">
        <w:rPr>
          <w:rFonts w:eastAsia="Times New Roman"/>
          <w:spacing w:val="25"/>
          <w:lang w:val="ru-RU"/>
        </w:rPr>
        <w:t xml:space="preserve"> </w:t>
      </w:r>
      <w:r w:rsidRPr="00BF6C43">
        <w:rPr>
          <w:rFonts w:eastAsia="Times New Roman"/>
          <w:lang w:val="ru-RU"/>
        </w:rPr>
        <w:t>осо</w:t>
      </w:r>
      <w:r w:rsidRPr="00BF6C43">
        <w:rPr>
          <w:rFonts w:eastAsia="Times New Roman"/>
          <w:spacing w:val="2"/>
          <w:lang w:val="ru-RU"/>
        </w:rPr>
        <w:t>б</w:t>
      </w:r>
      <w:r w:rsidRPr="00BF6C43">
        <w:rPr>
          <w:rFonts w:eastAsia="Times New Roman"/>
          <w:lang w:val="ru-RU"/>
        </w:rPr>
        <w:t>ен</w:t>
      </w:r>
      <w:r w:rsidRPr="00BF6C43">
        <w:rPr>
          <w:rFonts w:eastAsia="Times New Roman"/>
          <w:spacing w:val="1"/>
          <w:lang w:val="ru-RU"/>
        </w:rPr>
        <w:t>н</w:t>
      </w:r>
      <w:r w:rsidRPr="00BF6C43">
        <w:rPr>
          <w:rFonts w:eastAsia="Times New Roman"/>
          <w:lang w:val="ru-RU"/>
        </w:rPr>
        <w:t>ости</w:t>
      </w:r>
      <w:r w:rsidRPr="00BF6C43">
        <w:rPr>
          <w:rFonts w:eastAsia="Times New Roman"/>
          <w:spacing w:val="26"/>
          <w:lang w:val="ru-RU"/>
        </w:rPr>
        <w:t xml:space="preserve"> </w:t>
      </w:r>
      <w:r w:rsidRPr="00BF6C43">
        <w:rPr>
          <w:rFonts w:eastAsia="Times New Roman"/>
          <w:lang w:val="ru-RU"/>
        </w:rPr>
        <w:t>обра</w:t>
      </w:r>
      <w:r w:rsidRPr="00BF6C43">
        <w:rPr>
          <w:rFonts w:eastAsia="Times New Roman"/>
          <w:spacing w:val="1"/>
          <w:lang w:val="ru-RU"/>
        </w:rPr>
        <w:t>з</w:t>
      </w:r>
      <w:r w:rsidRPr="00BF6C43">
        <w:rPr>
          <w:rFonts w:eastAsia="Times New Roman"/>
          <w:lang w:val="ru-RU"/>
        </w:rPr>
        <w:t>а</w:t>
      </w:r>
      <w:r w:rsidRPr="00BF6C43">
        <w:rPr>
          <w:rFonts w:eastAsia="Times New Roman"/>
          <w:spacing w:val="25"/>
          <w:lang w:val="ru-RU"/>
        </w:rPr>
        <w:t xml:space="preserve"> </w:t>
      </w:r>
      <w:r w:rsidRPr="00BF6C43">
        <w:rPr>
          <w:rFonts w:eastAsia="Times New Roman"/>
          <w:lang w:val="ru-RU"/>
        </w:rPr>
        <w:t>жи</w:t>
      </w:r>
      <w:r w:rsidRPr="00BF6C43">
        <w:rPr>
          <w:rFonts w:eastAsia="Times New Roman"/>
          <w:spacing w:val="1"/>
          <w:lang w:val="ru-RU"/>
        </w:rPr>
        <w:t>з</w:t>
      </w:r>
      <w:r w:rsidRPr="00BF6C43">
        <w:rPr>
          <w:rFonts w:eastAsia="Times New Roman"/>
          <w:lang w:val="ru-RU"/>
        </w:rPr>
        <w:t>ни,</w:t>
      </w:r>
      <w:r w:rsidRPr="00BF6C43">
        <w:rPr>
          <w:rFonts w:eastAsia="Times New Roman"/>
          <w:spacing w:val="26"/>
          <w:lang w:val="ru-RU"/>
        </w:rPr>
        <w:t xml:space="preserve"> </w:t>
      </w:r>
      <w:r w:rsidRPr="00BF6C43">
        <w:rPr>
          <w:rFonts w:eastAsia="Times New Roman"/>
          <w:spacing w:val="-1"/>
          <w:lang w:val="ru-RU"/>
        </w:rPr>
        <w:t>б</w:t>
      </w:r>
      <w:r w:rsidRPr="00BF6C43">
        <w:rPr>
          <w:rFonts w:eastAsia="Times New Roman"/>
          <w:lang w:val="ru-RU"/>
        </w:rPr>
        <w:t>ыт</w:t>
      </w:r>
      <w:r w:rsidRPr="00BF6C43">
        <w:rPr>
          <w:rFonts w:eastAsia="Times New Roman"/>
          <w:spacing w:val="1"/>
          <w:lang w:val="ru-RU"/>
        </w:rPr>
        <w:t>а</w:t>
      </w:r>
      <w:r w:rsidRPr="00BF6C43">
        <w:rPr>
          <w:rFonts w:eastAsia="Times New Roman"/>
          <w:lang w:val="ru-RU"/>
        </w:rPr>
        <w:t xml:space="preserve">, </w:t>
      </w:r>
      <w:r w:rsidRPr="00BF6C43">
        <w:rPr>
          <w:rFonts w:eastAsia="Times New Roman"/>
          <w:spacing w:val="3"/>
          <w:lang w:val="ru-RU"/>
        </w:rPr>
        <w:t>к</w:t>
      </w:r>
      <w:r w:rsidRPr="00BF6C43">
        <w:rPr>
          <w:rFonts w:eastAsia="Times New Roman"/>
          <w:spacing w:val="-7"/>
          <w:lang w:val="ru-RU"/>
        </w:rPr>
        <w:t>у</w:t>
      </w:r>
      <w:r w:rsidRPr="00BF6C43">
        <w:rPr>
          <w:rFonts w:eastAsia="Times New Roman"/>
          <w:lang w:val="ru-RU"/>
        </w:rPr>
        <w:t>ль</w:t>
      </w:r>
      <w:r w:rsidRPr="00BF6C43">
        <w:rPr>
          <w:rFonts w:eastAsia="Times New Roman"/>
          <w:spacing w:val="6"/>
          <w:lang w:val="ru-RU"/>
        </w:rPr>
        <w:t>т</w:t>
      </w:r>
      <w:r w:rsidRPr="00BF6C43">
        <w:rPr>
          <w:rFonts w:eastAsia="Times New Roman"/>
          <w:spacing w:val="-4"/>
          <w:lang w:val="ru-RU"/>
        </w:rPr>
        <w:t>у</w:t>
      </w:r>
      <w:r w:rsidRPr="00BF6C43">
        <w:rPr>
          <w:rFonts w:eastAsia="Times New Roman"/>
          <w:lang w:val="ru-RU"/>
        </w:rPr>
        <w:t>ры</w:t>
      </w:r>
      <w:r w:rsidRPr="00BF6C43">
        <w:rPr>
          <w:rFonts w:eastAsia="Times New Roman"/>
          <w:spacing w:val="37"/>
          <w:lang w:val="ru-RU"/>
        </w:rPr>
        <w:t xml:space="preserve"> </w:t>
      </w:r>
      <w:r w:rsidRPr="00BF6C43">
        <w:rPr>
          <w:rFonts w:eastAsia="Times New Roman"/>
          <w:lang w:val="ru-RU"/>
        </w:rPr>
        <w:t>стр</w:t>
      </w:r>
      <w:r w:rsidRPr="00BF6C43">
        <w:rPr>
          <w:rFonts w:eastAsia="Times New Roman"/>
          <w:spacing w:val="-1"/>
          <w:lang w:val="ru-RU"/>
        </w:rPr>
        <w:t>а</w:t>
      </w:r>
      <w:r w:rsidRPr="00BF6C43">
        <w:rPr>
          <w:rFonts w:eastAsia="Times New Roman"/>
          <w:lang w:val="ru-RU"/>
        </w:rPr>
        <w:t>н</w:t>
      </w:r>
      <w:r w:rsidRPr="00BF6C43">
        <w:rPr>
          <w:rFonts w:eastAsia="Times New Roman"/>
          <w:spacing w:val="36"/>
          <w:lang w:val="ru-RU"/>
        </w:rPr>
        <w:t xml:space="preserve"> </w:t>
      </w:r>
      <w:r w:rsidRPr="00BF6C43">
        <w:rPr>
          <w:rFonts w:eastAsia="Times New Roman"/>
          <w:spacing w:val="1"/>
          <w:lang w:val="ru-RU"/>
        </w:rPr>
        <w:t>и</w:t>
      </w:r>
      <w:r w:rsidRPr="00BF6C43">
        <w:rPr>
          <w:rFonts w:eastAsia="Times New Roman"/>
          <w:spacing w:val="3"/>
          <w:lang w:val="ru-RU"/>
        </w:rPr>
        <w:t>з</w:t>
      </w:r>
      <w:r w:rsidRPr="00BF6C43">
        <w:rPr>
          <w:rFonts w:eastAsia="Times New Roman"/>
          <w:spacing w:val="-4"/>
          <w:lang w:val="ru-RU"/>
        </w:rPr>
        <w:t>у</w:t>
      </w:r>
      <w:r w:rsidRPr="00BF6C43">
        <w:rPr>
          <w:rFonts w:eastAsia="Times New Roman"/>
          <w:lang w:val="ru-RU"/>
        </w:rPr>
        <w:t>ча</w:t>
      </w:r>
      <w:r w:rsidRPr="00BF6C43">
        <w:rPr>
          <w:rFonts w:eastAsia="Times New Roman"/>
          <w:spacing w:val="1"/>
          <w:lang w:val="ru-RU"/>
        </w:rPr>
        <w:t>е</w:t>
      </w:r>
      <w:r w:rsidRPr="00BF6C43">
        <w:rPr>
          <w:rFonts w:eastAsia="Times New Roman"/>
          <w:lang w:val="ru-RU"/>
        </w:rPr>
        <w:t>мого</w:t>
      </w:r>
      <w:r w:rsidRPr="00BF6C43">
        <w:rPr>
          <w:rFonts w:eastAsia="Times New Roman"/>
          <w:spacing w:val="35"/>
          <w:lang w:val="ru-RU"/>
        </w:rPr>
        <w:t xml:space="preserve"> </w:t>
      </w:r>
      <w:r w:rsidRPr="00BF6C43">
        <w:rPr>
          <w:rFonts w:eastAsia="Times New Roman"/>
          <w:lang w:val="ru-RU"/>
        </w:rPr>
        <w:t>я</w:t>
      </w:r>
      <w:r w:rsidRPr="00BF6C43">
        <w:rPr>
          <w:rFonts w:eastAsia="Times New Roman"/>
          <w:spacing w:val="1"/>
          <w:lang w:val="ru-RU"/>
        </w:rPr>
        <w:t>з</w:t>
      </w:r>
      <w:r w:rsidRPr="00BF6C43">
        <w:rPr>
          <w:rFonts w:eastAsia="Times New Roman"/>
          <w:lang w:val="ru-RU"/>
        </w:rPr>
        <w:t>ыка</w:t>
      </w:r>
      <w:r w:rsidRPr="00BF6C43">
        <w:rPr>
          <w:rFonts w:eastAsia="Times New Roman"/>
          <w:spacing w:val="35"/>
          <w:lang w:val="ru-RU"/>
        </w:rPr>
        <w:t xml:space="preserve"> </w:t>
      </w:r>
      <w:r w:rsidRPr="00BF6C43">
        <w:rPr>
          <w:rFonts w:eastAsia="Times New Roman"/>
          <w:lang w:val="ru-RU"/>
        </w:rPr>
        <w:t>(всемир</w:t>
      </w:r>
      <w:r w:rsidRPr="00BF6C43">
        <w:rPr>
          <w:rFonts w:eastAsia="Times New Roman"/>
          <w:spacing w:val="1"/>
          <w:lang w:val="ru-RU"/>
        </w:rPr>
        <w:t>н</w:t>
      </w:r>
      <w:r w:rsidRPr="00BF6C43">
        <w:rPr>
          <w:rFonts w:eastAsia="Times New Roman"/>
          <w:lang w:val="ru-RU"/>
        </w:rPr>
        <w:t>о</w:t>
      </w:r>
      <w:r w:rsidRPr="00BF6C43">
        <w:rPr>
          <w:rFonts w:eastAsia="Times New Roman"/>
          <w:spacing w:val="38"/>
          <w:lang w:val="ru-RU"/>
        </w:rPr>
        <w:t xml:space="preserve"> </w:t>
      </w:r>
      <w:r w:rsidRPr="00BF6C43">
        <w:rPr>
          <w:rFonts w:eastAsia="Times New Roman"/>
          <w:spacing w:val="1"/>
          <w:lang w:val="ru-RU"/>
        </w:rPr>
        <w:t>из</w:t>
      </w:r>
      <w:r w:rsidRPr="00BF6C43">
        <w:rPr>
          <w:rFonts w:eastAsia="Times New Roman"/>
          <w:lang w:val="ru-RU"/>
        </w:rPr>
        <w:t>в</w:t>
      </w:r>
      <w:r w:rsidRPr="00BF6C43">
        <w:rPr>
          <w:rFonts w:eastAsia="Times New Roman"/>
          <w:spacing w:val="-1"/>
          <w:lang w:val="ru-RU"/>
        </w:rPr>
        <w:t>ес</w:t>
      </w:r>
      <w:r w:rsidRPr="00BF6C43">
        <w:rPr>
          <w:rFonts w:eastAsia="Times New Roman"/>
          <w:lang w:val="ru-RU"/>
        </w:rPr>
        <w:t>т</w:t>
      </w:r>
      <w:r w:rsidRPr="00BF6C43">
        <w:rPr>
          <w:rFonts w:eastAsia="Times New Roman"/>
          <w:spacing w:val="1"/>
          <w:lang w:val="ru-RU"/>
        </w:rPr>
        <w:t>н</w:t>
      </w:r>
      <w:r w:rsidRPr="00BF6C43">
        <w:rPr>
          <w:rFonts w:eastAsia="Times New Roman"/>
          <w:lang w:val="ru-RU"/>
        </w:rPr>
        <w:t>ые</w:t>
      </w:r>
      <w:r w:rsidRPr="00BF6C43">
        <w:rPr>
          <w:rFonts w:eastAsia="Times New Roman"/>
          <w:spacing w:val="34"/>
          <w:lang w:val="ru-RU"/>
        </w:rPr>
        <w:t xml:space="preserve"> </w:t>
      </w:r>
      <w:r w:rsidRPr="00BF6C43">
        <w:rPr>
          <w:rFonts w:eastAsia="Times New Roman"/>
          <w:lang w:val="ru-RU"/>
        </w:rPr>
        <w:t>дос</w:t>
      </w:r>
      <w:r w:rsidRPr="00BF6C43">
        <w:rPr>
          <w:rFonts w:eastAsia="Times New Roman"/>
          <w:spacing w:val="6"/>
          <w:lang w:val="ru-RU"/>
        </w:rPr>
        <w:t>т</w:t>
      </w:r>
      <w:r w:rsidRPr="00BF6C43">
        <w:rPr>
          <w:rFonts w:eastAsia="Times New Roman"/>
          <w:lang w:val="ru-RU"/>
        </w:rPr>
        <w:t>о</w:t>
      </w:r>
      <w:r w:rsidRPr="00BF6C43">
        <w:rPr>
          <w:rFonts w:eastAsia="Times New Roman"/>
          <w:spacing w:val="1"/>
          <w:lang w:val="ru-RU"/>
        </w:rPr>
        <w:t>п</w:t>
      </w:r>
      <w:r w:rsidRPr="00BF6C43">
        <w:rPr>
          <w:rFonts w:eastAsia="Times New Roman"/>
          <w:lang w:val="ru-RU"/>
        </w:rPr>
        <w:t>р</w:t>
      </w:r>
      <w:r w:rsidRPr="00BF6C43">
        <w:rPr>
          <w:rFonts w:eastAsia="Times New Roman"/>
          <w:spacing w:val="1"/>
          <w:lang w:val="ru-RU"/>
        </w:rPr>
        <w:t>и</w:t>
      </w:r>
      <w:r w:rsidRPr="00BF6C43">
        <w:rPr>
          <w:rFonts w:eastAsia="Times New Roman"/>
          <w:lang w:val="ru-RU"/>
        </w:rPr>
        <w:t>ме</w:t>
      </w:r>
      <w:r w:rsidRPr="00BF6C43">
        <w:rPr>
          <w:rFonts w:eastAsia="Times New Roman"/>
          <w:spacing w:val="-1"/>
          <w:lang w:val="ru-RU"/>
        </w:rPr>
        <w:t>ча</w:t>
      </w:r>
      <w:r w:rsidRPr="00BF6C43">
        <w:rPr>
          <w:rFonts w:eastAsia="Times New Roman"/>
          <w:lang w:val="ru-RU"/>
        </w:rPr>
        <w:t>т</w:t>
      </w:r>
      <w:r w:rsidRPr="00BF6C43">
        <w:rPr>
          <w:rFonts w:eastAsia="Times New Roman"/>
          <w:spacing w:val="-1"/>
          <w:lang w:val="ru-RU"/>
        </w:rPr>
        <w:t>е</w:t>
      </w:r>
      <w:r w:rsidRPr="00BF6C43">
        <w:rPr>
          <w:rFonts w:eastAsia="Times New Roman"/>
          <w:lang w:val="ru-RU"/>
        </w:rPr>
        <w:t>ль</w:t>
      </w:r>
      <w:r w:rsidRPr="00BF6C43">
        <w:rPr>
          <w:rFonts w:eastAsia="Times New Roman"/>
          <w:spacing w:val="1"/>
          <w:lang w:val="ru-RU"/>
        </w:rPr>
        <w:t>н</w:t>
      </w:r>
      <w:r w:rsidRPr="00BF6C43">
        <w:rPr>
          <w:rFonts w:eastAsia="Times New Roman"/>
          <w:lang w:val="ru-RU"/>
        </w:rPr>
        <w:t>ост</w:t>
      </w:r>
      <w:r w:rsidRPr="00BF6C43">
        <w:rPr>
          <w:rFonts w:eastAsia="Times New Roman"/>
          <w:spacing w:val="1"/>
          <w:lang w:val="ru-RU"/>
        </w:rPr>
        <w:t>и</w:t>
      </w:r>
      <w:r w:rsidRPr="00BF6C43">
        <w:rPr>
          <w:rFonts w:eastAsia="Times New Roman"/>
          <w:lang w:val="ru-RU"/>
        </w:rPr>
        <w:t>,</w:t>
      </w:r>
      <w:r w:rsidRPr="00BF6C43">
        <w:rPr>
          <w:rFonts w:eastAsia="Times New Roman"/>
          <w:spacing w:val="36"/>
          <w:lang w:val="ru-RU"/>
        </w:rPr>
        <w:t xml:space="preserve"> </w:t>
      </w:r>
      <w:r w:rsidRPr="00BF6C43">
        <w:rPr>
          <w:rFonts w:eastAsia="Times New Roman"/>
          <w:lang w:val="ru-RU"/>
        </w:rPr>
        <w:t>выд</w:t>
      </w:r>
      <w:r w:rsidRPr="00BF6C43">
        <w:rPr>
          <w:rFonts w:eastAsia="Times New Roman"/>
          <w:spacing w:val="-1"/>
          <w:lang w:val="ru-RU"/>
        </w:rPr>
        <w:t>а</w:t>
      </w:r>
      <w:r w:rsidRPr="00BF6C43">
        <w:rPr>
          <w:rFonts w:eastAsia="Times New Roman"/>
          <w:lang w:val="ru-RU"/>
        </w:rPr>
        <w:t>ющие</w:t>
      </w:r>
      <w:r w:rsidRPr="00BF6C43">
        <w:rPr>
          <w:rFonts w:eastAsia="Times New Roman"/>
          <w:spacing w:val="-1"/>
          <w:lang w:val="ru-RU"/>
        </w:rPr>
        <w:t>с</w:t>
      </w:r>
      <w:r w:rsidRPr="00BF6C43">
        <w:rPr>
          <w:rFonts w:eastAsia="Times New Roman"/>
          <w:lang w:val="ru-RU"/>
        </w:rPr>
        <w:t>я люди</w:t>
      </w:r>
      <w:r w:rsidRPr="00BF6C43">
        <w:rPr>
          <w:rFonts w:eastAsia="Times New Roman"/>
          <w:spacing w:val="16"/>
          <w:lang w:val="ru-RU"/>
        </w:rPr>
        <w:t xml:space="preserve"> </w:t>
      </w:r>
      <w:r w:rsidRPr="00BF6C43">
        <w:rPr>
          <w:rFonts w:eastAsia="Times New Roman"/>
          <w:lang w:val="ru-RU"/>
        </w:rPr>
        <w:t>и</w:t>
      </w:r>
      <w:r w:rsidRPr="00BF6C43">
        <w:rPr>
          <w:rFonts w:eastAsia="Times New Roman"/>
          <w:spacing w:val="17"/>
          <w:lang w:val="ru-RU"/>
        </w:rPr>
        <w:t xml:space="preserve"> </w:t>
      </w:r>
      <w:r w:rsidRPr="00BF6C43">
        <w:rPr>
          <w:rFonts w:eastAsia="Times New Roman"/>
          <w:lang w:val="ru-RU"/>
        </w:rPr>
        <w:t>их</w:t>
      </w:r>
      <w:r w:rsidRPr="00BF6C43">
        <w:rPr>
          <w:rFonts w:eastAsia="Times New Roman"/>
          <w:spacing w:val="18"/>
          <w:lang w:val="ru-RU"/>
        </w:rPr>
        <w:t xml:space="preserve"> </w:t>
      </w:r>
      <w:r w:rsidRPr="00BF6C43">
        <w:rPr>
          <w:rFonts w:eastAsia="Times New Roman"/>
          <w:lang w:val="ru-RU"/>
        </w:rPr>
        <w:t>вклад</w:t>
      </w:r>
      <w:r w:rsidRPr="00BF6C43">
        <w:rPr>
          <w:rFonts w:eastAsia="Times New Roman"/>
          <w:spacing w:val="16"/>
          <w:lang w:val="ru-RU"/>
        </w:rPr>
        <w:t xml:space="preserve"> </w:t>
      </w:r>
      <w:r w:rsidRPr="00BF6C43">
        <w:rPr>
          <w:rFonts w:eastAsia="Times New Roman"/>
          <w:lang w:val="ru-RU"/>
        </w:rPr>
        <w:t>в</w:t>
      </w:r>
      <w:r w:rsidRPr="00BF6C43">
        <w:rPr>
          <w:rFonts w:eastAsia="Times New Roman"/>
          <w:spacing w:val="16"/>
          <w:lang w:val="ru-RU"/>
        </w:rPr>
        <w:t xml:space="preserve"> </w:t>
      </w:r>
      <w:r w:rsidRPr="00BF6C43">
        <w:rPr>
          <w:rFonts w:eastAsia="Times New Roman"/>
          <w:lang w:val="ru-RU"/>
        </w:rPr>
        <w:t>ми</w:t>
      </w:r>
      <w:r w:rsidRPr="00BF6C43">
        <w:rPr>
          <w:rFonts w:eastAsia="Times New Roman"/>
          <w:spacing w:val="-1"/>
          <w:lang w:val="ru-RU"/>
        </w:rPr>
        <w:t>р</w:t>
      </w:r>
      <w:r w:rsidRPr="00BF6C43">
        <w:rPr>
          <w:rFonts w:eastAsia="Times New Roman"/>
          <w:lang w:val="ru-RU"/>
        </w:rPr>
        <w:t>о</w:t>
      </w:r>
      <w:r w:rsidRPr="00BF6C43">
        <w:rPr>
          <w:rFonts w:eastAsia="Times New Roman"/>
          <w:spacing w:val="1"/>
          <w:lang w:val="ru-RU"/>
        </w:rPr>
        <w:t>в</w:t>
      </w:r>
      <w:r w:rsidRPr="00BF6C43">
        <w:rPr>
          <w:rFonts w:eastAsia="Times New Roman"/>
          <w:spacing w:val="-4"/>
          <w:lang w:val="ru-RU"/>
        </w:rPr>
        <w:t>у</w:t>
      </w:r>
      <w:r w:rsidRPr="00BF6C43">
        <w:rPr>
          <w:rFonts w:eastAsia="Times New Roman"/>
          <w:lang w:val="ru-RU"/>
        </w:rPr>
        <w:t>ю</w:t>
      </w:r>
      <w:r w:rsidRPr="00BF6C43">
        <w:rPr>
          <w:rFonts w:eastAsia="Times New Roman"/>
          <w:spacing w:val="16"/>
          <w:lang w:val="ru-RU"/>
        </w:rPr>
        <w:t xml:space="preserve"> </w:t>
      </w:r>
      <w:r w:rsidRPr="00BF6C43">
        <w:rPr>
          <w:rFonts w:eastAsia="Times New Roman"/>
          <w:spacing w:val="3"/>
          <w:lang w:val="ru-RU"/>
        </w:rPr>
        <w:t>к</w:t>
      </w:r>
      <w:r w:rsidRPr="00BF6C43">
        <w:rPr>
          <w:rFonts w:eastAsia="Times New Roman"/>
          <w:spacing w:val="-4"/>
          <w:lang w:val="ru-RU"/>
        </w:rPr>
        <w:t>у</w:t>
      </w:r>
      <w:r w:rsidRPr="00BF6C43">
        <w:rPr>
          <w:rFonts w:eastAsia="Times New Roman"/>
          <w:lang w:val="ru-RU"/>
        </w:rPr>
        <w:t>ль</w:t>
      </w:r>
      <w:r w:rsidRPr="00BF6C43">
        <w:rPr>
          <w:rFonts w:eastAsia="Times New Roman"/>
          <w:spacing w:val="5"/>
          <w:lang w:val="ru-RU"/>
        </w:rPr>
        <w:t>т</w:t>
      </w:r>
      <w:r w:rsidRPr="00BF6C43">
        <w:rPr>
          <w:rFonts w:eastAsia="Times New Roman"/>
          <w:spacing w:val="-3"/>
          <w:lang w:val="ru-RU"/>
        </w:rPr>
        <w:t>у</w:t>
      </w:r>
      <w:r w:rsidRPr="00BF6C43">
        <w:rPr>
          <w:rFonts w:eastAsia="Times New Roman"/>
          <w:spacing w:val="3"/>
          <w:lang w:val="ru-RU"/>
        </w:rPr>
        <w:t>р</w:t>
      </w:r>
      <w:r w:rsidRPr="00BF6C43">
        <w:rPr>
          <w:rFonts w:eastAsia="Times New Roman"/>
          <w:spacing w:val="-4"/>
          <w:lang w:val="ru-RU"/>
        </w:rPr>
        <w:t>у</w:t>
      </w:r>
      <w:r w:rsidRPr="00BF6C43">
        <w:rPr>
          <w:rFonts w:eastAsia="Times New Roman"/>
          <w:lang w:val="ru-RU"/>
        </w:rPr>
        <w:t>),</w:t>
      </w:r>
      <w:r w:rsidRPr="00BF6C43">
        <w:rPr>
          <w:rFonts w:eastAsia="Times New Roman"/>
          <w:spacing w:val="15"/>
          <w:lang w:val="ru-RU"/>
        </w:rPr>
        <w:t xml:space="preserve"> </w:t>
      </w:r>
      <w:r w:rsidRPr="00BF6C43">
        <w:rPr>
          <w:rFonts w:eastAsia="Times New Roman"/>
          <w:lang w:val="ru-RU"/>
        </w:rPr>
        <w:t>с</w:t>
      </w:r>
      <w:r w:rsidRPr="00BF6C43">
        <w:rPr>
          <w:rFonts w:eastAsia="Times New Roman"/>
          <w:spacing w:val="1"/>
          <w:lang w:val="ru-RU"/>
        </w:rPr>
        <w:t>х</w:t>
      </w:r>
      <w:r w:rsidRPr="00BF6C43">
        <w:rPr>
          <w:rFonts w:eastAsia="Times New Roman"/>
          <w:lang w:val="ru-RU"/>
        </w:rPr>
        <w:t>одство</w:t>
      </w:r>
      <w:r w:rsidRPr="00BF6C43">
        <w:rPr>
          <w:rFonts w:eastAsia="Times New Roman"/>
          <w:spacing w:val="16"/>
          <w:lang w:val="ru-RU"/>
        </w:rPr>
        <w:t xml:space="preserve"> </w:t>
      </w:r>
      <w:r w:rsidRPr="00BF6C43">
        <w:rPr>
          <w:rFonts w:eastAsia="Times New Roman"/>
          <w:lang w:val="ru-RU"/>
        </w:rPr>
        <w:t>и</w:t>
      </w:r>
      <w:r w:rsidRPr="00BF6C43">
        <w:rPr>
          <w:rFonts w:eastAsia="Times New Roman"/>
          <w:spacing w:val="18"/>
          <w:lang w:val="ru-RU"/>
        </w:rPr>
        <w:t xml:space="preserve"> </w:t>
      </w:r>
      <w:r w:rsidRPr="00BF6C43">
        <w:rPr>
          <w:rFonts w:eastAsia="Times New Roman"/>
          <w:lang w:val="ru-RU"/>
        </w:rPr>
        <w:t>разл</w:t>
      </w:r>
      <w:r w:rsidRPr="00BF6C43">
        <w:rPr>
          <w:rFonts w:eastAsia="Times New Roman"/>
          <w:spacing w:val="1"/>
          <w:lang w:val="ru-RU"/>
        </w:rPr>
        <w:t>и</w:t>
      </w:r>
      <w:r w:rsidRPr="00BF6C43">
        <w:rPr>
          <w:rFonts w:eastAsia="Times New Roman"/>
          <w:lang w:val="ru-RU"/>
        </w:rPr>
        <w:t>чия</w:t>
      </w:r>
      <w:r w:rsidRPr="00BF6C43">
        <w:rPr>
          <w:rFonts w:eastAsia="Times New Roman"/>
          <w:spacing w:val="17"/>
          <w:lang w:val="ru-RU"/>
        </w:rPr>
        <w:t xml:space="preserve"> </w:t>
      </w:r>
      <w:r w:rsidRPr="00BF6C43">
        <w:rPr>
          <w:rFonts w:eastAsia="Times New Roman"/>
          <w:lang w:val="ru-RU"/>
        </w:rPr>
        <w:t>в</w:t>
      </w:r>
      <w:r w:rsidRPr="00BF6C43">
        <w:rPr>
          <w:rFonts w:eastAsia="Times New Roman"/>
          <w:spacing w:val="16"/>
          <w:lang w:val="ru-RU"/>
        </w:rPr>
        <w:t xml:space="preserve"> </w:t>
      </w:r>
      <w:r w:rsidRPr="00BF6C43">
        <w:rPr>
          <w:rFonts w:eastAsia="Times New Roman"/>
          <w:lang w:val="ru-RU"/>
        </w:rPr>
        <w:t>тра</w:t>
      </w:r>
      <w:r w:rsidRPr="00BF6C43">
        <w:rPr>
          <w:rFonts w:eastAsia="Times New Roman"/>
          <w:spacing w:val="-2"/>
          <w:lang w:val="ru-RU"/>
        </w:rPr>
        <w:t>д</w:t>
      </w:r>
      <w:r w:rsidRPr="00BF6C43">
        <w:rPr>
          <w:rFonts w:eastAsia="Times New Roman"/>
          <w:lang w:val="ru-RU"/>
        </w:rPr>
        <w:t>ициях</w:t>
      </w:r>
      <w:r w:rsidRPr="00BF6C43">
        <w:rPr>
          <w:rFonts w:eastAsia="Times New Roman"/>
          <w:spacing w:val="16"/>
          <w:lang w:val="ru-RU"/>
        </w:rPr>
        <w:t xml:space="preserve"> </w:t>
      </w:r>
      <w:r w:rsidRPr="00BF6C43">
        <w:rPr>
          <w:rFonts w:eastAsia="Times New Roman"/>
          <w:lang w:val="ru-RU"/>
        </w:rPr>
        <w:t>сво</w:t>
      </w:r>
      <w:r w:rsidRPr="00BF6C43">
        <w:rPr>
          <w:rFonts w:eastAsia="Times New Roman"/>
          <w:spacing w:val="-1"/>
          <w:lang w:val="ru-RU"/>
        </w:rPr>
        <w:t>е</w:t>
      </w:r>
      <w:r w:rsidRPr="00BF6C43">
        <w:rPr>
          <w:rFonts w:eastAsia="Times New Roman"/>
          <w:lang w:val="ru-RU"/>
        </w:rPr>
        <w:t>й</w:t>
      </w:r>
      <w:r w:rsidRPr="00BF6C43">
        <w:rPr>
          <w:rFonts w:eastAsia="Times New Roman"/>
          <w:spacing w:val="17"/>
          <w:lang w:val="ru-RU"/>
        </w:rPr>
        <w:t xml:space="preserve"> </w:t>
      </w:r>
      <w:r w:rsidRPr="00BF6C43">
        <w:rPr>
          <w:rFonts w:eastAsia="Times New Roman"/>
          <w:lang w:val="ru-RU"/>
        </w:rPr>
        <w:t>стр</w:t>
      </w:r>
      <w:r w:rsidRPr="00BF6C43">
        <w:rPr>
          <w:rFonts w:eastAsia="Times New Roman"/>
          <w:spacing w:val="-1"/>
          <w:lang w:val="ru-RU"/>
        </w:rPr>
        <w:t>а</w:t>
      </w:r>
      <w:r w:rsidRPr="00BF6C43">
        <w:rPr>
          <w:rFonts w:eastAsia="Times New Roman"/>
          <w:lang w:val="ru-RU"/>
        </w:rPr>
        <w:t>ны</w:t>
      </w:r>
      <w:r w:rsidRPr="00BF6C43">
        <w:rPr>
          <w:rFonts w:eastAsia="Times New Roman"/>
          <w:spacing w:val="16"/>
          <w:lang w:val="ru-RU"/>
        </w:rPr>
        <w:t xml:space="preserve"> </w:t>
      </w:r>
      <w:r w:rsidRPr="00BF6C43">
        <w:rPr>
          <w:rFonts w:eastAsia="Times New Roman"/>
          <w:lang w:val="ru-RU"/>
        </w:rPr>
        <w:t>и</w:t>
      </w:r>
      <w:r w:rsidRPr="00BF6C43">
        <w:rPr>
          <w:rFonts w:eastAsia="Times New Roman"/>
          <w:spacing w:val="18"/>
          <w:lang w:val="ru-RU"/>
        </w:rPr>
        <w:t xml:space="preserve"> </w:t>
      </w:r>
      <w:r w:rsidRPr="00BF6C43">
        <w:rPr>
          <w:rFonts w:eastAsia="Times New Roman"/>
          <w:lang w:val="ru-RU"/>
        </w:rPr>
        <w:t>стр</w:t>
      </w:r>
      <w:r w:rsidRPr="00BF6C43">
        <w:rPr>
          <w:rFonts w:eastAsia="Times New Roman"/>
          <w:spacing w:val="-1"/>
          <w:lang w:val="ru-RU"/>
        </w:rPr>
        <w:t>а</w:t>
      </w:r>
      <w:r w:rsidRPr="00BF6C43">
        <w:rPr>
          <w:rFonts w:eastAsia="Times New Roman"/>
          <w:lang w:val="ru-RU"/>
        </w:rPr>
        <w:t>н</w:t>
      </w:r>
    </w:p>
    <w:p w:rsidR="00E12940" w:rsidRPr="00BF6C43" w:rsidRDefault="00E12940" w:rsidP="00BF6C43">
      <w:pPr>
        <w:ind w:firstLine="600"/>
        <w:jc w:val="both"/>
        <w:rPr>
          <w:rFonts w:eastAsia="Times New Roman"/>
          <w:b/>
          <w:bCs/>
          <w:lang w:val="ru-RU"/>
        </w:rPr>
      </w:pPr>
      <w:r w:rsidRPr="00BF6C43">
        <w:rPr>
          <w:rFonts w:eastAsia="Times New Roman"/>
          <w:lang w:val="ru-RU"/>
        </w:rPr>
        <w:t>и</w:t>
      </w:r>
      <w:r w:rsidRPr="00BF6C43">
        <w:rPr>
          <w:rFonts w:eastAsia="Times New Roman"/>
          <w:spacing w:val="4"/>
          <w:lang w:val="ru-RU"/>
        </w:rPr>
        <w:t>з</w:t>
      </w:r>
      <w:r w:rsidRPr="00BF6C43">
        <w:rPr>
          <w:rFonts w:eastAsia="Times New Roman"/>
          <w:spacing w:val="-6"/>
          <w:lang w:val="ru-RU"/>
        </w:rPr>
        <w:t>у</w:t>
      </w:r>
      <w:r w:rsidRPr="00BF6C43">
        <w:rPr>
          <w:rFonts w:eastAsia="Times New Roman"/>
          <w:lang w:val="ru-RU"/>
        </w:rPr>
        <w:t>ча</w:t>
      </w:r>
      <w:r w:rsidRPr="00BF6C43">
        <w:rPr>
          <w:rFonts w:eastAsia="Times New Roman"/>
          <w:spacing w:val="-1"/>
          <w:lang w:val="ru-RU"/>
        </w:rPr>
        <w:t>ем</w:t>
      </w:r>
      <w:r w:rsidRPr="00BF6C43">
        <w:rPr>
          <w:rFonts w:eastAsia="Times New Roman"/>
          <w:lang w:val="ru-RU"/>
        </w:rPr>
        <w:t xml:space="preserve">ого языка; </w:t>
      </w:r>
      <w:r w:rsidRPr="00BF6C43">
        <w:rPr>
          <w:rFonts w:eastAsia="Times New Roman"/>
          <w:b/>
          <w:bCs/>
          <w:lang w:val="ru-RU"/>
        </w:rPr>
        <w:t>ум</w:t>
      </w:r>
      <w:r w:rsidRPr="00BF6C43">
        <w:rPr>
          <w:rFonts w:eastAsia="Times New Roman"/>
          <w:b/>
          <w:bCs/>
          <w:spacing w:val="-1"/>
          <w:lang w:val="ru-RU"/>
        </w:rPr>
        <w:t>е</w:t>
      </w:r>
      <w:r w:rsidRPr="00BF6C43">
        <w:rPr>
          <w:rFonts w:eastAsia="Times New Roman"/>
          <w:b/>
          <w:bCs/>
          <w:spacing w:val="1"/>
          <w:lang w:val="ru-RU"/>
        </w:rPr>
        <w:t>т</w:t>
      </w:r>
      <w:r w:rsidRPr="00BF6C43">
        <w:rPr>
          <w:rFonts w:eastAsia="Times New Roman"/>
          <w:b/>
          <w:bCs/>
          <w:lang w:val="ru-RU"/>
        </w:rPr>
        <w:t>ь</w:t>
      </w:r>
    </w:p>
    <w:p w:rsidR="00E12940" w:rsidRPr="00BF6C43" w:rsidRDefault="00E12940" w:rsidP="00BF6C43">
      <w:pPr>
        <w:ind w:firstLine="600"/>
        <w:jc w:val="both"/>
        <w:rPr>
          <w:rFonts w:eastAsia="Times New Roman"/>
          <w:b/>
          <w:bCs/>
          <w:i/>
          <w:iCs/>
          <w:lang w:val="ru-RU"/>
        </w:rPr>
      </w:pPr>
      <w:r w:rsidRPr="00BF6C43">
        <w:rPr>
          <w:rFonts w:eastAsia="Times New Roman"/>
          <w:b/>
          <w:bCs/>
          <w:i/>
          <w:iCs/>
          <w:lang w:val="ru-RU"/>
        </w:rPr>
        <w:t>говорен</w:t>
      </w:r>
      <w:r w:rsidRPr="00BF6C43">
        <w:rPr>
          <w:rFonts w:eastAsia="Times New Roman"/>
          <w:b/>
          <w:bCs/>
          <w:i/>
          <w:iCs/>
          <w:spacing w:val="1"/>
          <w:lang w:val="ru-RU"/>
        </w:rPr>
        <w:t>и</w:t>
      </w:r>
      <w:r w:rsidRPr="00BF6C43">
        <w:rPr>
          <w:rFonts w:eastAsia="Times New Roman"/>
          <w:b/>
          <w:bCs/>
          <w:i/>
          <w:iCs/>
          <w:lang w:val="ru-RU"/>
        </w:rPr>
        <w:t>е</w:t>
      </w:r>
    </w:p>
    <w:p w:rsidR="00E12940" w:rsidRPr="00BF6C43" w:rsidRDefault="00E12940" w:rsidP="00BF6C43">
      <w:pPr>
        <w:ind w:firstLine="600"/>
        <w:jc w:val="both"/>
        <w:rPr>
          <w:rFonts w:eastAsia="Times New Roman"/>
          <w:lang w:val="ru-RU"/>
        </w:rPr>
      </w:pPr>
      <w:r w:rsidRPr="00BF6C43">
        <w:rPr>
          <w:rFonts w:eastAsia="Times New Roman"/>
          <w:spacing w:val="173"/>
        </w:rPr>
        <w:t></w:t>
      </w:r>
      <w:r w:rsidRPr="00BF6C43">
        <w:rPr>
          <w:rFonts w:eastAsia="Times New Roman"/>
          <w:spacing w:val="1"/>
          <w:lang w:val="ru-RU"/>
        </w:rPr>
        <w:t>н</w:t>
      </w:r>
      <w:r w:rsidRPr="00BF6C43">
        <w:rPr>
          <w:rFonts w:eastAsia="Times New Roman"/>
          <w:lang w:val="ru-RU"/>
        </w:rPr>
        <w:t>ачинат</w:t>
      </w:r>
      <w:r w:rsidRPr="00BF6C43">
        <w:rPr>
          <w:rFonts w:eastAsia="Times New Roman"/>
          <w:spacing w:val="1"/>
          <w:lang w:val="ru-RU"/>
        </w:rPr>
        <w:t>ь</w:t>
      </w:r>
      <w:r w:rsidRPr="00BF6C43">
        <w:rPr>
          <w:rFonts w:eastAsia="Times New Roman"/>
          <w:lang w:val="ru-RU"/>
        </w:rPr>
        <w:t>,</w:t>
      </w:r>
      <w:r w:rsidRPr="00BF6C43">
        <w:rPr>
          <w:rFonts w:eastAsia="Times New Roman"/>
          <w:spacing w:val="110"/>
          <w:lang w:val="ru-RU"/>
        </w:rPr>
        <w:t xml:space="preserve"> </w:t>
      </w:r>
      <w:r w:rsidRPr="00BF6C43">
        <w:rPr>
          <w:rFonts w:eastAsia="Times New Roman"/>
          <w:lang w:val="ru-RU"/>
        </w:rPr>
        <w:t>в</w:t>
      </w:r>
      <w:r w:rsidRPr="00BF6C43">
        <w:rPr>
          <w:rFonts w:eastAsia="Times New Roman"/>
          <w:spacing w:val="-1"/>
          <w:lang w:val="ru-RU"/>
        </w:rPr>
        <w:t>ес</w:t>
      </w:r>
      <w:r w:rsidRPr="00BF6C43">
        <w:rPr>
          <w:rFonts w:eastAsia="Times New Roman"/>
          <w:lang w:val="ru-RU"/>
        </w:rPr>
        <w:t>т</w:t>
      </w:r>
      <w:r w:rsidRPr="00BF6C43">
        <w:rPr>
          <w:rFonts w:eastAsia="Times New Roman"/>
          <w:spacing w:val="1"/>
          <w:lang w:val="ru-RU"/>
        </w:rPr>
        <w:t>и</w:t>
      </w:r>
      <w:r w:rsidRPr="00BF6C43">
        <w:rPr>
          <w:rFonts w:eastAsia="Times New Roman"/>
          <w:lang w:val="ru-RU"/>
        </w:rPr>
        <w:t>/</w:t>
      </w:r>
      <w:r w:rsidRPr="00BF6C43">
        <w:rPr>
          <w:rFonts w:eastAsia="Times New Roman"/>
          <w:spacing w:val="1"/>
          <w:lang w:val="ru-RU"/>
        </w:rPr>
        <w:t>п</w:t>
      </w:r>
      <w:r w:rsidRPr="00BF6C43">
        <w:rPr>
          <w:rFonts w:eastAsia="Times New Roman"/>
          <w:lang w:val="ru-RU"/>
        </w:rPr>
        <w:t>одд</w:t>
      </w:r>
      <w:r w:rsidRPr="00BF6C43">
        <w:rPr>
          <w:rFonts w:eastAsia="Times New Roman"/>
          <w:spacing w:val="-2"/>
          <w:lang w:val="ru-RU"/>
        </w:rPr>
        <w:t>е</w:t>
      </w:r>
      <w:r w:rsidRPr="00BF6C43">
        <w:rPr>
          <w:rFonts w:eastAsia="Times New Roman"/>
          <w:lang w:val="ru-RU"/>
        </w:rPr>
        <w:t>рживать</w:t>
      </w:r>
      <w:r w:rsidRPr="00BF6C43">
        <w:rPr>
          <w:rFonts w:eastAsia="Times New Roman"/>
          <w:spacing w:val="110"/>
          <w:lang w:val="ru-RU"/>
        </w:rPr>
        <w:t xml:space="preserve"> </w:t>
      </w:r>
      <w:r w:rsidRPr="00BF6C43">
        <w:rPr>
          <w:rFonts w:eastAsia="Times New Roman"/>
          <w:lang w:val="ru-RU"/>
        </w:rPr>
        <w:t>и</w:t>
      </w:r>
      <w:r w:rsidRPr="00BF6C43">
        <w:rPr>
          <w:rFonts w:eastAsia="Times New Roman"/>
          <w:spacing w:val="111"/>
          <w:lang w:val="ru-RU"/>
        </w:rPr>
        <w:t xml:space="preserve"> </w:t>
      </w:r>
      <w:r w:rsidRPr="00BF6C43">
        <w:rPr>
          <w:rFonts w:eastAsia="Times New Roman"/>
          <w:spacing w:val="1"/>
          <w:lang w:val="ru-RU"/>
        </w:rPr>
        <w:t>з</w:t>
      </w:r>
      <w:r w:rsidRPr="00BF6C43">
        <w:rPr>
          <w:rFonts w:eastAsia="Times New Roman"/>
          <w:lang w:val="ru-RU"/>
        </w:rPr>
        <w:t>аканчива</w:t>
      </w:r>
      <w:r w:rsidRPr="00BF6C43">
        <w:rPr>
          <w:rFonts w:eastAsia="Times New Roman"/>
          <w:spacing w:val="-2"/>
          <w:lang w:val="ru-RU"/>
        </w:rPr>
        <w:t>т</w:t>
      </w:r>
      <w:r w:rsidRPr="00BF6C43">
        <w:rPr>
          <w:rFonts w:eastAsia="Times New Roman"/>
          <w:lang w:val="ru-RU"/>
        </w:rPr>
        <w:t>ь</w:t>
      </w:r>
      <w:r w:rsidRPr="00BF6C43">
        <w:rPr>
          <w:rFonts w:eastAsia="Times New Roman"/>
          <w:spacing w:val="110"/>
          <w:lang w:val="ru-RU"/>
        </w:rPr>
        <w:t xml:space="preserve"> </w:t>
      </w:r>
      <w:r w:rsidRPr="00BF6C43">
        <w:rPr>
          <w:rFonts w:eastAsia="Times New Roman"/>
          <w:lang w:val="ru-RU"/>
        </w:rPr>
        <w:t>бе</w:t>
      </w:r>
      <w:r w:rsidRPr="00BF6C43">
        <w:rPr>
          <w:rFonts w:eastAsia="Times New Roman"/>
          <w:spacing w:val="-1"/>
          <w:lang w:val="ru-RU"/>
        </w:rPr>
        <w:t>се</w:t>
      </w:r>
      <w:r w:rsidRPr="00BF6C43">
        <w:rPr>
          <w:rFonts w:eastAsia="Times New Roman"/>
          <w:spacing w:val="4"/>
          <w:lang w:val="ru-RU"/>
        </w:rPr>
        <w:t>д</w:t>
      </w:r>
      <w:r w:rsidRPr="00BF6C43">
        <w:rPr>
          <w:rFonts w:eastAsia="Times New Roman"/>
          <w:lang w:val="ru-RU"/>
        </w:rPr>
        <w:t>у</w:t>
      </w:r>
      <w:r w:rsidRPr="00BF6C43">
        <w:rPr>
          <w:rFonts w:eastAsia="Times New Roman"/>
          <w:spacing w:val="105"/>
          <w:lang w:val="ru-RU"/>
        </w:rPr>
        <w:t xml:space="preserve"> </w:t>
      </w:r>
      <w:r w:rsidRPr="00BF6C43">
        <w:rPr>
          <w:rFonts w:eastAsia="Times New Roman"/>
          <w:lang w:val="ru-RU"/>
        </w:rPr>
        <w:t>в</w:t>
      </w:r>
      <w:r w:rsidRPr="00BF6C43">
        <w:rPr>
          <w:rFonts w:eastAsia="Times New Roman"/>
          <w:spacing w:val="112"/>
          <w:lang w:val="ru-RU"/>
        </w:rPr>
        <w:t xml:space="preserve"> </w:t>
      </w:r>
      <w:r w:rsidRPr="00BF6C43">
        <w:rPr>
          <w:rFonts w:eastAsia="Times New Roman"/>
          <w:lang w:val="ru-RU"/>
        </w:rPr>
        <w:t>стандарт</w:t>
      </w:r>
      <w:r w:rsidRPr="00BF6C43">
        <w:rPr>
          <w:rFonts w:eastAsia="Times New Roman"/>
          <w:spacing w:val="1"/>
          <w:lang w:val="ru-RU"/>
        </w:rPr>
        <w:t>н</w:t>
      </w:r>
      <w:r w:rsidRPr="00BF6C43">
        <w:rPr>
          <w:rFonts w:eastAsia="Times New Roman"/>
          <w:lang w:val="ru-RU"/>
        </w:rPr>
        <w:t>ых</w:t>
      </w:r>
      <w:r w:rsidRPr="00BF6C43">
        <w:rPr>
          <w:rFonts w:eastAsia="Times New Roman"/>
          <w:spacing w:val="112"/>
          <w:lang w:val="ru-RU"/>
        </w:rPr>
        <w:t xml:space="preserve"> </w:t>
      </w:r>
      <w:r w:rsidRPr="00BF6C43">
        <w:rPr>
          <w:rFonts w:eastAsia="Times New Roman"/>
          <w:lang w:val="ru-RU"/>
        </w:rPr>
        <w:t>си</w:t>
      </w:r>
      <w:r w:rsidRPr="00BF6C43">
        <w:rPr>
          <w:rFonts w:eastAsia="Times New Roman"/>
          <w:spacing w:val="2"/>
          <w:lang w:val="ru-RU"/>
        </w:rPr>
        <w:t>т</w:t>
      </w:r>
      <w:r w:rsidRPr="00BF6C43">
        <w:rPr>
          <w:rFonts w:eastAsia="Times New Roman"/>
          <w:spacing w:val="-3"/>
          <w:lang w:val="ru-RU"/>
        </w:rPr>
        <w:t>у</w:t>
      </w:r>
      <w:r w:rsidRPr="00BF6C43">
        <w:rPr>
          <w:rFonts w:eastAsia="Times New Roman"/>
          <w:spacing w:val="-1"/>
          <w:lang w:val="ru-RU"/>
        </w:rPr>
        <w:t>а</w:t>
      </w:r>
      <w:r w:rsidRPr="00BF6C43">
        <w:rPr>
          <w:rFonts w:eastAsia="Times New Roman"/>
          <w:lang w:val="ru-RU"/>
        </w:rPr>
        <w:t>ц</w:t>
      </w:r>
      <w:r w:rsidRPr="00BF6C43">
        <w:rPr>
          <w:rFonts w:eastAsia="Times New Roman"/>
          <w:spacing w:val="1"/>
          <w:lang w:val="ru-RU"/>
        </w:rPr>
        <w:t>и</w:t>
      </w:r>
      <w:r w:rsidRPr="00BF6C43">
        <w:rPr>
          <w:rFonts w:eastAsia="Times New Roman"/>
          <w:lang w:val="ru-RU"/>
        </w:rPr>
        <w:t>ях</w:t>
      </w:r>
      <w:r w:rsidRPr="00BF6C43">
        <w:rPr>
          <w:rFonts w:eastAsia="Times New Roman"/>
          <w:spacing w:val="112"/>
          <w:lang w:val="ru-RU"/>
        </w:rPr>
        <w:t xml:space="preserve"> </w:t>
      </w:r>
      <w:r w:rsidRPr="00BF6C43">
        <w:rPr>
          <w:rFonts w:eastAsia="Times New Roman"/>
          <w:lang w:val="ru-RU"/>
        </w:rPr>
        <w:t>обще</w:t>
      </w:r>
      <w:r w:rsidRPr="00BF6C43">
        <w:rPr>
          <w:rFonts w:eastAsia="Times New Roman"/>
          <w:spacing w:val="-1"/>
          <w:lang w:val="ru-RU"/>
        </w:rPr>
        <w:t>н</w:t>
      </w:r>
      <w:r w:rsidRPr="00BF6C43">
        <w:rPr>
          <w:rFonts w:eastAsia="Times New Roman"/>
          <w:lang w:val="ru-RU"/>
        </w:rPr>
        <w:t>ия, соблюдая нормы р</w:t>
      </w:r>
      <w:r w:rsidRPr="00BF6C43">
        <w:rPr>
          <w:rFonts w:eastAsia="Times New Roman"/>
          <w:spacing w:val="-1"/>
          <w:lang w:val="ru-RU"/>
        </w:rPr>
        <w:t>ече</w:t>
      </w:r>
      <w:r w:rsidRPr="00BF6C43">
        <w:rPr>
          <w:rFonts w:eastAsia="Times New Roman"/>
          <w:spacing w:val="1"/>
          <w:lang w:val="ru-RU"/>
        </w:rPr>
        <w:t>в</w:t>
      </w:r>
      <w:r w:rsidRPr="00BF6C43">
        <w:rPr>
          <w:rFonts w:eastAsia="Times New Roman"/>
          <w:lang w:val="ru-RU"/>
        </w:rPr>
        <w:t>ого э</w:t>
      </w:r>
      <w:r w:rsidRPr="00BF6C43">
        <w:rPr>
          <w:rFonts w:eastAsia="Times New Roman"/>
          <w:spacing w:val="1"/>
          <w:lang w:val="ru-RU"/>
        </w:rPr>
        <w:t>ти</w:t>
      </w:r>
      <w:r w:rsidRPr="00BF6C43">
        <w:rPr>
          <w:rFonts w:eastAsia="Times New Roman"/>
          <w:lang w:val="ru-RU"/>
        </w:rPr>
        <w:t>кета, п</w:t>
      </w:r>
      <w:r w:rsidRPr="00BF6C43">
        <w:rPr>
          <w:rFonts w:eastAsia="Times New Roman"/>
          <w:spacing w:val="-1"/>
          <w:lang w:val="ru-RU"/>
        </w:rPr>
        <w:t>р</w:t>
      </w:r>
      <w:r w:rsidRPr="00BF6C43">
        <w:rPr>
          <w:rFonts w:eastAsia="Times New Roman"/>
          <w:lang w:val="ru-RU"/>
        </w:rPr>
        <w:t>и нео</w:t>
      </w:r>
      <w:r w:rsidRPr="00BF6C43">
        <w:rPr>
          <w:rFonts w:eastAsia="Times New Roman"/>
          <w:spacing w:val="-2"/>
          <w:lang w:val="ru-RU"/>
        </w:rPr>
        <w:t>б</w:t>
      </w:r>
      <w:r w:rsidRPr="00BF6C43">
        <w:rPr>
          <w:rFonts w:eastAsia="Times New Roman"/>
          <w:spacing w:val="1"/>
          <w:lang w:val="ru-RU"/>
        </w:rPr>
        <w:t>х</w:t>
      </w:r>
      <w:r w:rsidRPr="00BF6C43">
        <w:rPr>
          <w:rFonts w:eastAsia="Times New Roman"/>
          <w:spacing w:val="-1"/>
          <w:lang w:val="ru-RU"/>
        </w:rPr>
        <w:t>о</w:t>
      </w:r>
      <w:r w:rsidRPr="00BF6C43">
        <w:rPr>
          <w:rFonts w:eastAsia="Times New Roman"/>
          <w:lang w:val="ru-RU"/>
        </w:rPr>
        <w:t xml:space="preserve">димости </w:t>
      </w:r>
      <w:r w:rsidRPr="00BF6C43">
        <w:rPr>
          <w:rFonts w:eastAsia="Times New Roman"/>
          <w:spacing w:val="1"/>
          <w:lang w:val="ru-RU"/>
        </w:rPr>
        <w:t>п</w:t>
      </w:r>
      <w:r w:rsidRPr="00BF6C43">
        <w:rPr>
          <w:rFonts w:eastAsia="Times New Roman"/>
          <w:lang w:val="ru-RU"/>
        </w:rPr>
        <w:t>ер</w:t>
      </w:r>
      <w:r w:rsidRPr="00BF6C43">
        <w:rPr>
          <w:rFonts w:eastAsia="Times New Roman"/>
          <w:spacing w:val="-1"/>
          <w:lang w:val="ru-RU"/>
        </w:rPr>
        <w:t>ес</w:t>
      </w:r>
      <w:r w:rsidRPr="00BF6C43">
        <w:rPr>
          <w:rFonts w:eastAsia="Times New Roman"/>
          <w:lang w:val="ru-RU"/>
        </w:rPr>
        <w:t>прашивая,</w:t>
      </w:r>
      <w:r w:rsidRPr="00BF6C43">
        <w:rPr>
          <w:rFonts w:eastAsia="Times New Roman"/>
          <w:spacing w:val="1"/>
          <w:lang w:val="ru-RU"/>
        </w:rPr>
        <w:t xml:space="preserve"> </w:t>
      </w:r>
      <w:r w:rsidRPr="00BF6C43">
        <w:rPr>
          <w:rFonts w:eastAsia="Times New Roman"/>
          <w:spacing w:val="-4"/>
          <w:lang w:val="ru-RU"/>
        </w:rPr>
        <w:t>у</w:t>
      </w:r>
      <w:r w:rsidRPr="00BF6C43">
        <w:rPr>
          <w:rFonts w:eastAsia="Times New Roman"/>
          <w:lang w:val="ru-RU"/>
        </w:rPr>
        <w:t>точняя;</w:t>
      </w:r>
    </w:p>
    <w:p w:rsidR="00E12940" w:rsidRPr="00BF6C43" w:rsidRDefault="00E12940" w:rsidP="00BF6C43">
      <w:pPr>
        <w:ind w:firstLine="600"/>
        <w:jc w:val="both"/>
        <w:rPr>
          <w:rFonts w:eastAsia="Times New Roman"/>
          <w:lang w:val="ru-RU"/>
        </w:rPr>
      </w:pPr>
      <w:r w:rsidRPr="00BF6C43">
        <w:rPr>
          <w:rFonts w:eastAsia="Times New Roman"/>
          <w:spacing w:val="173"/>
        </w:rPr>
        <w:t></w:t>
      </w:r>
      <w:r w:rsidRPr="00BF6C43">
        <w:rPr>
          <w:rFonts w:eastAsia="Times New Roman"/>
          <w:lang w:val="ru-RU"/>
        </w:rPr>
        <w:t>ра</w:t>
      </w:r>
      <w:r w:rsidRPr="00BF6C43">
        <w:rPr>
          <w:rFonts w:eastAsia="Times New Roman"/>
          <w:spacing w:val="-1"/>
          <w:lang w:val="ru-RU"/>
        </w:rPr>
        <w:t>сс</w:t>
      </w:r>
      <w:r w:rsidRPr="00BF6C43">
        <w:rPr>
          <w:rFonts w:eastAsia="Times New Roman"/>
          <w:lang w:val="ru-RU"/>
        </w:rPr>
        <w:t>прашивать</w:t>
      </w:r>
      <w:r w:rsidRPr="00BF6C43">
        <w:rPr>
          <w:rFonts w:eastAsia="Times New Roman"/>
          <w:spacing w:val="67"/>
          <w:lang w:val="ru-RU"/>
        </w:rPr>
        <w:t xml:space="preserve"> </w:t>
      </w:r>
      <w:r w:rsidRPr="00BF6C43">
        <w:rPr>
          <w:rFonts w:eastAsia="Times New Roman"/>
          <w:lang w:val="ru-RU"/>
        </w:rPr>
        <w:t>соб</w:t>
      </w:r>
      <w:r w:rsidRPr="00BF6C43">
        <w:rPr>
          <w:rFonts w:eastAsia="Times New Roman"/>
          <w:spacing w:val="1"/>
          <w:lang w:val="ru-RU"/>
        </w:rPr>
        <w:t>е</w:t>
      </w:r>
      <w:r w:rsidRPr="00BF6C43">
        <w:rPr>
          <w:rFonts w:eastAsia="Times New Roman"/>
          <w:lang w:val="ru-RU"/>
        </w:rPr>
        <w:t>сед</w:t>
      </w:r>
      <w:r w:rsidRPr="00BF6C43">
        <w:rPr>
          <w:rFonts w:eastAsia="Times New Roman"/>
          <w:spacing w:val="1"/>
          <w:lang w:val="ru-RU"/>
        </w:rPr>
        <w:t>ник</w:t>
      </w:r>
      <w:r w:rsidRPr="00BF6C43">
        <w:rPr>
          <w:rFonts w:eastAsia="Times New Roman"/>
          <w:lang w:val="ru-RU"/>
        </w:rPr>
        <w:t>а</w:t>
      </w:r>
      <w:r w:rsidRPr="00BF6C43">
        <w:rPr>
          <w:rFonts w:eastAsia="Times New Roman"/>
          <w:spacing w:val="63"/>
          <w:lang w:val="ru-RU"/>
        </w:rPr>
        <w:t xml:space="preserve"> </w:t>
      </w:r>
      <w:r w:rsidRPr="00BF6C43">
        <w:rPr>
          <w:rFonts w:eastAsia="Times New Roman"/>
          <w:lang w:val="ru-RU"/>
        </w:rPr>
        <w:t>и</w:t>
      </w:r>
      <w:r w:rsidRPr="00BF6C43">
        <w:rPr>
          <w:rFonts w:eastAsia="Times New Roman"/>
          <w:spacing w:val="68"/>
          <w:lang w:val="ru-RU"/>
        </w:rPr>
        <w:t xml:space="preserve"> </w:t>
      </w:r>
      <w:r w:rsidRPr="00BF6C43">
        <w:rPr>
          <w:rFonts w:eastAsia="Times New Roman"/>
          <w:lang w:val="ru-RU"/>
        </w:rPr>
        <w:t>отвеч</w:t>
      </w:r>
      <w:r w:rsidRPr="00BF6C43">
        <w:rPr>
          <w:rFonts w:eastAsia="Times New Roman"/>
          <w:spacing w:val="-1"/>
          <w:lang w:val="ru-RU"/>
        </w:rPr>
        <w:t>а</w:t>
      </w:r>
      <w:r w:rsidRPr="00BF6C43">
        <w:rPr>
          <w:rFonts w:eastAsia="Times New Roman"/>
          <w:lang w:val="ru-RU"/>
        </w:rPr>
        <w:t>ть</w:t>
      </w:r>
      <w:r w:rsidRPr="00BF6C43">
        <w:rPr>
          <w:rFonts w:eastAsia="Times New Roman"/>
          <w:spacing w:val="67"/>
          <w:lang w:val="ru-RU"/>
        </w:rPr>
        <w:t xml:space="preserve"> </w:t>
      </w:r>
      <w:r w:rsidRPr="00BF6C43">
        <w:rPr>
          <w:rFonts w:eastAsia="Times New Roman"/>
          <w:spacing w:val="1"/>
          <w:lang w:val="ru-RU"/>
        </w:rPr>
        <w:t>н</w:t>
      </w:r>
      <w:r w:rsidRPr="00BF6C43">
        <w:rPr>
          <w:rFonts w:eastAsia="Times New Roman"/>
          <w:lang w:val="ru-RU"/>
        </w:rPr>
        <w:t>а</w:t>
      </w:r>
      <w:r w:rsidRPr="00BF6C43">
        <w:rPr>
          <w:rFonts w:eastAsia="Times New Roman"/>
          <w:spacing w:val="66"/>
          <w:lang w:val="ru-RU"/>
        </w:rPr>
        <w:t xml:space="preserve"> </w:t>
      </w:r>
      <w:r w:rsidRPr="00BF6C43">
        <w:rPr>
          <w:rFonts w:eastAsia="Times New Roman"/>
          <w:lang w:val="ru-RU"/>
        </w:rPr>
        <w:t>его</w:t>
      </w:r>
      <w:r w:rsidRPr="00BF6C43">
        <w:rPr>
          <w:rFonts w:eastAsia="Times New Roman"/>
          <w:spacing w:val="66"/>
          <w:lang w:val="ru-RU"/>
        </w:rPr>
        <w:t xml:space="preserve"> </w:t>
      </w:r>
      <w:r w:rsidRPr="00BF6C43">
        <w:rPr>
          <w:rFonts w:eastAsia="Times New Roman"/>
          <w:lang w:val="ru-RU"/>
        </w:rPr>
        <w:t>вопросы,</w:t>
      </w:r>
      <w:r w:rsidRPr="00BF6C43">
        <w:rPr>
          <w:rFonts w:eastAsia="Times New Roman"/>
          <w:spacing w:val="66"/>
          <w:lang w:val="ru-RU"/>
        </w:rPr>
        <w:t xml:space="preserve"> </w:t>
      </w:r>
      <w:r w:rsidRPr="00BF6C43">
        <w:rPr>
          <w:rFonts w:eastAsia="Times New Roman"/>
          <w:lang w:val="ru-RU"/>
        </w:rPr>
        <w:t>в</w:t>
      </w:r>
      <w:r w:rsidRPr="00BF6C43">
        <w:rPr>
          <w:rFonts w:eastAsia="Times New Roman"/>
          <w:spacing w:val="1"/>
          <w:lang w:val="ru-RU"/>
        </w:rPr>
        <w:t>ы</w:t>
      </w:r>
      <w:r w:rsidRPr="00BF6C43">
        <w:rPr>
          <w:rFonts w:eastAsia="Times New Roman"/>
          <w:lang w:val="ru-RU"/>
        </w:rPr>
        <w:t>сказыв</w:t>
      </w:r>
      <w:r w:rsidRPr="00BF6C43">
        <w:rPr>
          <w:rFonts w:eastAsia="Times New Roman"/>
          <w:spacing w:val="-1"/>
          <w:lang w:val="ru-RU"/>
        </w:rPr>
        <w:t>а</w:t>
      </w:r>
      <w:r w:rsidRPr="00BF6C43">
        <w:rPr>
          <w:rFonts w:eastAsia="Times New Roman"/>
          <w:lang w:val="ru-RU"/>
        </w:rPr>
        <w:t>я</w:t>
      </w:r>
      <w:r w:rsidRPr="00BF6C43">
        <w:rPr>
          <w:rFonts w:eastAsia="Times New Roman"/>
          <w:spacing w:val="66"/>
          <w:lang w:val="ru-RU"/>
        </w:rPr>
        <w:t xml:space="preserve"> </w:t>
      </w:r>
      <w:r w:rsidRPr="00BF6C43">
        <w:rPr>
          <w:rFonts w:eastAsia="Times New Roman"/>
          <w:lang w:val="ru-RU"/>
        </w:rPr>
        <w:t>св</w:t>
      </w:r>
      <w:r w:rsidRPr="00BF6C43">
        <w:rPr>
          <w:rFonts w:eastAsia="Times New Roman"/>
          <w:spacing w:val="1"/>
          <w:lang w:val="ru-RU"/>
        </w:rPr>
        <w:t>о</w:t>
      </w:r>
      <w:r w:rsidRPr="00BF6C43">
        <w:rPr>
          <w:rFonts w:eastAsia="Times New Roman"/>
          <w:lang w:val="ru-RU"/>
        </w:rPr>
        <w:t>е</w:t>
      </w:r>
      <w:r w:rsidRPr="00BF6C43">
        <w:rPr>
          <w:rFonts w:eastAsia="Times New Roman"/>
          <w:spacing w:val="66"/>
          <w:lang w:val="ru-RU"/>
        </w:rPr>
        <w:t xml:space="preserve"> </w:t>
      </w:r>
      <w:r w:rsidRPr="00BF6C43">
        <w:rPr>
          <w:rFonts w:eastAsia="Times New Roman"/>
          <w:lang w:val="ru-RU"/>
        </w:rPr>
        <w:t>мнен</w:t>
      </w:r>
      <w:r w:rsidRPr="00BF6C43">
        <w:rPr>
          <w:rFonts w:eastAsia="Times New Roman"/>
          <w:spacing w:val="1"/>
          <w:lang w:val="ru-RU"/>
        </w:rPr>
        <w:t>и</w:t>
      </w:r>
      <w:r w:rsidRPr="00BF6C43">
        <w:rPr>
          <w:rFonts w:eastAsia="Times New Roman"/>
          <w:lang w:val="ru-RU"/>
        </w:rPr>
        <w:t>е,</w:t>
      </w:r>
      <w:r w:rsidRPr="00BF6C43">
        <w:rPr>
          <w:rFonts w:eastAsia="Times New Roman"/>
          <w:spacing w:val="66"/>
          <w:lang w:val="ru-RU"/>
        </w:rPr>
        <w:t xml:space="preserve"> </w:t>
      </w:r>
      <w:r w:rsidRPr="00BF6C43">
        <w:rPr>
          <w:rFonts w:eastAsia="Times New Roman"/>
          <w:spacing w:val="1"/>
          <w:lang w:val="ru-RU"/>
        </w:rPr>
        <w:t>п</w:t>
      </w:r>
      <w:r w:rsidRPr="00BF6C43">
        <w:rPr>
          <w:rFonts w:eastAsia="Times New Roman"/>
          <w:lang w:val="ru-RU"/>
        </w:rPr>
        <w:t>ро</w:t>
      </w:r>
      <w:r w:rsidRPr="00BF6C43">
        <w:rPr>
          <w:rFonts w:eastAsia="Times New Roman"/>
          <w:spacing w:val="8"/>
          <w:lang w:val="ru-RU"/>
        </w:rPr>
        <w:t>с</w:t>
      </w:r>
      <w:r w:rsidRPr="00BF6C43">
        <w:rPr>
          <w:rFonts w:eastAsia="Times New Roman"/>
          <w:spacing w:val="1"/>
          <w:lang w:val="ru-RU"/>
        </w:rPr>
        <w:t>ь</w:t>
      </w:r>
      <w:r w:rsidRPr="00BF6C43">
        <w:rPr>
          <w:rFonts w:eastAsia="Times New Roman"/>
          <w:spacing w:val="2"/>
          <w:lang w:val="ru-RU"/>
        </w:rPr>
        <w:t>б</w:t>
      </w:r>
      <w:r w:rsidRPr="00BF6C43">
        <w:rPr>
          <w:rFonts w:eastAsia="Times New Roman"/>
          <w:spacing w:val="-3"/>
          <w:lang w:val="ru-RU"/>
        </w:rPr>
        <w:t>у</w:t>
      </w:r>
      <w:r w:rsidRPr="00BF6C43">
        <w:rPr>
          <w:rFonts w:eastAsia="Times New Roman"/>
          <w:lang w:val="ru-RU"/>
        </w:rPr>
        <w:t>, отве</w:t>
      </w:r>
      <w:r w:rsidRPr="00BF6C43">
        <w:rPr>
          <w:rFonts w:eastAsia="Times New Roman"/>
          <w:spacing w:val="-1"/>
          <w:lang w:val="ru-RU"/>
        </w:rPr>
        <w:t>ча</w:t>
      </w:r>
      <w:r w:rsidRPr="00BF6C43">
        <w:rPr>
          <w:rFonts w:eastAsia="Times New Roman"/>
          <w:lang w:val="ru-RU"/>
        </w:rPr>
        <w:t>ть</w:t>
      </w:r>
      <w:r w:rsidRPr="00BF6C43">
        <w:rPr>
          <w:rFonts w:eastAsia="Times New Roman"/>
          <w:spacing w:val="34"/>
          <w:lang w:val="ru-RU"/>
        </w:rPr>
        <w:t xml:space="preserve"> </w:t>
      </w:r>
      <w:r w:rsidRPr="00BF6C43">
        <w:rPr>
          <w:rFonts w:eastAsia="Times New Roman"/>
          <w:spacing w:val="1"/>
          <w:lang w:val="ru-RU"/>
        </w:rPr>
        <w:t>н</w:t>
      </w:r>
      <w:r w:rsidRPr="00BF6C43">
        <w:rPr>
          <w:rFonts w:eastAsia="Times New Roman"/>
          <w:lang w:val="ru-RU"/>
        </w:rPr>
        <w:t>а</w:t>
      </w:r>
      <w:r w:rsidRPr="00BF6C43">
        <w:rPr>
          <w:rFonts w:eastAsia="Times New Roman"/>
          <w:spacing w:val="32"/>
          <w:lang w:val="ru-RU"/>
        </w:rPr>
        <w:t xml:space="preserve"> </w:t>
      </w:r>
      <w:r w:rsidRPr="00BF6C43">
        <w:rPr>
          <w:rFonts w:eastAsia="Times New Roman"/>
          <w:spacing w:val="1"/>
          <w:lang w:val="ru-RU"/>
        </w:rPr>
        <w:t>п</w:t>
      </w:r>
      <w:r w:rsidRPr="00BF6C43">
        <w:rPr>
          <w:rFonts w:eastAsia="Times New Roman"/>
          <w:lang w:val="ru-RU"/>
        </w:rPr>
        <w:t>редложе</w:t>
      </w:r>
      <w:r w:rsidRPr="00BF6C43">
        <w:rPr>
          <w:rFonts w:eastAsia="Times New Roman"/>
          <w:spacing w:val="-2"/>
          <w:lang w:val="ru-RU"/>
        </w:rPr>
        <w:t>н</w:t>
      </w:r>
      <w:r w:rsidRPr="00BF6C43">
        <w:rPr>
          <w:rFonts w:eastAsia="Times New Roman"/>
          <w:lang w:val="ru-RU"/>
        </w:rPr>
        <w:t>ие</w:t>
      </w:r>
      <w:r w:rsidRPr="00BF6C43">
        <w:rPr>
          <w:rFonts w:eastAsia="Times New Roman"/>
          <w:spacing w:val="32"/>
          <w:lang w:val="ru-RU"/>
        </w:rPr>
        <w:t xml:space="preserve"> </w:t>
      </w:r>
      <w:r w:rsidRPr="00BF6C43">
        <w:rPr>
          <w:rFonts w:eastAsia="Times New Roman"/>
          <w:lang w:val="ru-RU"/>
        </w:rPr>
        <w:t>собе</w:t>
      </w:r>
      <w:r w:rsidRPr="00BF6C43">
        <w:rPr>
          <w:rFonts w:eastAsia="Times New Roman"/>
          <w:spacing w:val="-1"/>
          <w:lang w:val="ru-RU"/>
        </w:rPr>
        <w:t>се</w:t>
      </w:r>
      <w:r w:rsidRPr="00BF6C43">
        <w:rPr>
          <w:rFonts w:eastAsia="Times New Roman"/>
          <w:lang w:val="ru-RU"/>
        </w:rPr>
        <w:t>дн</w:t>
      </w:r>
      <w:r w:rsidRPr="00BF6C43">
        <w:rPr>
          <w:rFonts w:eastAsia="Times New Roman"/>
          <w:spacing w:val="1"/>
          <w:lang w:val="ru-RU"/>
        </w:rPr>
        <w:t>ик</w:t>
      </w:r>
      <w:r w:rsidRPr="00BF6C43">
        <w:rPr>
          <w:rFonts w:eastAsia="Times New Roman"/>
          <w:lang w:val="ru-RU"/>
        </w:rPr>
        <w:t>а</w:t>
      </w:r>
      <w:r w:rsidRPr="00BF6C43">
        <w:rPr>
          <w:rFonts w:eastAsia="Times New Roman"/>
          <w:spacing w:val="32"/>
          <w:lang w:val="ru-RU"/>
        </w:rPr>
        <w:t xml:space="preserve"> </w:t>
      </w:r>
      <w:r w:rsidRPr="00BF6C43">
        <w:rPr>
          <w:rFonts w:eastAsia="Times New Roman"/>
          <w:lang w:val="ru-RU"/>
        </w:rPr>
        <w:t>согла</w:t>
      </w:r>
      <w:r w:rsidRPr="00BF6C43">
        <w:rPr>
          <w:rFonts w:eastAsia="Times New Roman"/>
          <w:spacing w:val="-2"/>
          <w:lang w:val="ru-RU"/>
        </w:rPr>
        <w:t>с</w:t>
      </w:r>
      <w:r w:rsidRPr="00BF6C43">
        <w:rPr>
          <w:rFonts w:eastAsia="Times New Roman"/>
          <w:lang w:val="ru-RU"/>
        </w:rPr>
        <w:t>ием/отказом,</w:t>
      </w:r>
      <w:r w:rsidRPr="00BF6C43">
        <w:rPr>
          <w:rFonts w:eastAsia="Times New Roman"/>
          <w:spacing w:val="33"/>
          <w:lang w:val="ru-RU"/>
        </w:rPr>
        <w:t xml:space="preserve"> </w:t>
      </w:r>
      <w:r w:rsidRPr="00BF6C43">
        <w:rPr>
          <w:rFonts w:eastAsia="Times New Roman"/>
          <w:lang w:val="ru-RU"/>
        </w:rPr>
        <w:t>опирая</w:t>
      </w:r>
      <w:r w:rsidRPr="00BF6C43">
        <w:rPr>
          <w:rFonts w:eastAsia="Times New Roman"/>
          <w:spacing w:val="-1"/>
          <w:lang w:val="ru-RU"/>
        </w:rPr>
        <w:t>с</w:t>
      </w:r>
      <w:r w:rsidRPr="00BF6C43">
        <w:rPr>
          <w:rFonts w:eastAsia="Times New Roman"/>
          <w:lang w:val="ru-RU"/>
        </w:rPr>
        <w:t>ь</w:t>
      </w:r>
      <w:r w:rsidRPr="00BF6C43">
        <w:rPr>
          <w:rFonts w:eastAsia="Times New Roman"/>
          <w:spacing w:val="31"/>
          <w:lang w:val="ru-RU"/>
        </w:rPr>
        <w:t xml:space="preserve"> </w:t>
      </w:r>
      <w:r w:rsidRPr="00BF6C43">
        <w:rPr>
          <w:rFonts w:eastAsia="Times New Roman"/>
          <w:spacing w:val="1"/>
          <w:lang w:val="ru-RU"/>
        </w:rPr>
        <w:t>н</w:t>
      </w:r>
      <w:r w:rsidRPr="00BF6C43">
        <w:rPr>
          <w:rFonts w:eastAsia="Times New Roman"/>
          <w:lang w:val="ru-RU"/>
        </w:rPr>
        <w:t>а</w:t>
      </w:r>
      <w:r w:rsidRPr="00BF6C43">
        <w:rPr>
          <w:rFonts w:eastAsia="Times New Roman"/>
          <w:spacing w:val="32"/>
          <w:lang w:val="ru-RU"/>
        </w:rPr>
        <w:t xml:space="preserve"> </w:t>
      </w:r>
      <w:r w:rsidRPr="00BF6C43">
        <w:rPr>
          <w:rFonts w:eastAsia="Times New Roman"/>
          <w:lang w:val="ru-RU"/>
        </w:rPr>
        <w:t>и</w:t>
      </w:r>
      <w:r w:rsidRPr="00BF6C43">
        <w:rPr>
          <w:rFonts w:eastAsia="Times New Roman"/>
          <w:spacing w:val="2"/>
          <w:lang w:val="ru-RU"/>
        </w:rPr>
        <w:t>з</w:t>
      </w:r>
      <w:r w:rsidRPr="00BF6C43">
        <w:rPr>
          <w:rFonts w:eastAsia="Times New Roman"/>
          <w:spacing w:val="-4"/>
          <w:lang w:val="ru-RU"/>
        </w:rPr>
        <w:t>у</w:t>
      </w:r>
      <w:r w:rsidRPr="00BF6C43">
        <w:rPr>
          <w:rFonts w:eastAsia="Times New Roman"/>
          <w:lang w:val="ru-RU"/>
        </w:rPr>
        <w:t>ч</w:t>
      </w:r>
      <w:r w:rsidRPr="00BF6C43">
        <w:rPr>
          <w:rFonts w:eastAsia="Times New Roman"/>
          <w:spacing w:val="-1"/>
          <w:lang w:val="ru-RU"/>
        </w:rPr>
        <w:t>е</w:t>
      </w:r>
      <w:r w:rsidRPr="00BF6C43">
        <w:rPr>
          <w:rFonts w:eastAsia="Times New Roman"/>
          <w:lang w:val="ru-RU"/>
        </w:rPr>
        <w:t>н</w:t>
      </w:r>
      <w:r w:rsidRPr="00BF6C43">
        <w:rPr>
          <w:rFonts w:eastAsia="Times New Roman"/>
          <w:spacing w:val="3"/>
          <w:lang w:val="ru-RU"/>
        </w:rPr>
        <w:t>н</w:t>
      </w:r>
      <w:r w:rsidRPr="00BF6C43">
        <w:rPr>
          <w:rFonts w:eastAsia="Times New Roman"/>
          <w:spacing w:val="-4"/>
          <w:lang w:val="ru-RU"/>
        </w:rPr>
        <w:t>у</w:t>
      </w:r>
      <w:r w:rsidRPr="00BF6C43">
        <w:rPr>
          <w:rFonts w:eastAsia="Times New Roman"/>
          <w:lang w:val="ru-RU"/>
        </w:rPr>
        <w:t>ю</w:t>
      </w:r>
      <w:r w:rsidRPr="00BF6C43">
        <w:rPr>
          <w:rFonts w:eastAsia="Times New Roman"/>
          <w:spacing w:val="33"/>
          <w:lang w:val="ru-RU"/>
        </w:rPr>
        <w:t xml:space="preserve"> </w:t>
      </w:r>
      <w:r w:rsidRPr="00BF6C43">
        <w:rPr>
          <w:rFonts w:eastAsia="Times New Roman"/>
          <w:lang w:val="ru-RU"/>
        </w:rPr>
        <w:lastRenderedPageBreak/>
        <w:t>тем</w:t>
      </w:r>
      <w:r w:rsidRPr="00BF6C43">
        <w:rPr>
          <w:rFonts w:eastAsia="Times New Roman"/>
          <w:spacing w:val="-1"/>
          <w:lang w:val="ru-RU"/>
        </w:rPr>
        <w:t>а</w:t>
      </w:r>
      <w:r w:rsidRPr="00BF6C43">
        <w:rPr>
          <w:rFonts w:eastAsia="Times New Roman"/>
          <w:lang w:val="ru-RU"/>
        </w:rPr>
        <w:t>ти</w:t>
      </w:r>
      <w:r w:rsidRPr="00BF6C43">
        <w:rPr>
          <w:rFonts w:eastAsia="Times New Roman"/>
          <w:spacing w:val="1"/>
          <w:lang w:val="ru-RU"/>
        </w:rPr>
        <w:t>к</w:t>
      </w:r>
      <w:r w:rsidRPr="00BF6C43">
        <w:rPr>
          <w:rFonts w:eastAsia="Times New Roman"/>
          <w:lang w:val="ru-RU"/>
        </w:rPr>
        <w:t>у</w:t>
      </w:r>
      <w:r w:rsidRPr="00BF6C43">
        <w:rPr>
          <w:rFonts w:eastAsia="Times New Roman"/>
          <w:spacing w:val="31"/>
          <w:lang w:val="ru-RU"/>
        </w:rPr>
        <w:t xml:space="preserve"> </w:t>
      </w:r>
      <w:r w:rsidRPr="00BF6C43">
        <w:rPr>
          <w:rFonts w:eastAsia="Times New Roman"/>
          <w:lang w:val="ru-RU"/>
        </w:rPr>
        <w:t xml:space="preserve">и </w:t>
      </w:r>
      <w:r w:rsidRPr="00BF6C43">
        <w:rPr>
          <w:rFonts w:eastAsia="Times New Roman"/>
          <w:spacing w:val="-4"/>
          <w:lang w:val="ru-RU"/>
        </w:rPr>
        <w:t>у</w:t>
      </w:r>
      <w:r w:rsidRPr="00BF6C43">
        <w:rPr>
          <w:rFonts w:eastAsia="Times New Roman"/>
          <w:lang w:val="ru-RU"/>
        </w:rPr>
        <w:t>с</w:t>
      </w:r>
      <w:r w:rsidRPr="00BF6C43">
        <w:rPr>
          <w:rFonts w:eastAsia="Times New Roman"/>
          <w:spacing w:val="2"/>
          <w:lang w:val="ru-RU"/>
        </w:rPr>
        <w:t>в</w:t>
      </w:r>
      <w:r w:rsidRPr="00BF6C43">
        <w:rPr>
          <w:rFonts w:eastAsia="Times New Roman"/>
          <w:lang w:val="ru-RU"/>
        </w:rPr>
        <w:t>оен</w:t>
      </w:r>
      <w:r w:rsidRPr="00BF6C43">
        <w:rPr>
          <w:rFonts w:eastAsia="Times New Roman"/>
          <w:spacing w:val="1"/>
          <w:lang w:val="ru-RU"/>
        </w:rPr>
        <w:t>н</w:t>
      </w:r>
      <w:r w:rsidRPr="00BF6C43">
        <w:rPr>
          <w:rFonts w:eastAsia="Times New Roman"/>
          <w:lang w:val="ru-RU"/>
        </w:rPr>
        <w:t>ый лекси</w:t>
      </w:r>
      <w:r w:rsidRPr="00BF6C43">
        <w:rPr>
          <w:rFonts w:eastAsia="Times New Roman"/>
          <w:spacing w:val="1"/>
          <w:lang w:val="ru-RU"/>
        </w:rPr>
        <w:t>к</w:t>
      </w:r>
      <w:r w:rsidRPr="00BF6C43">
        <w:rPr>
          <w:rFonts w:eastAsia="Times New Roman"/>
          <w:spacing w:val="2"/>
          <w:lang w:val="ru-RU"/>
        </w:rPr>
        <w:t>о</w:t>
      </w:r>
      <w:r w:rsidRPr="00BF6C43">
        <w:rPr>
          <w:rFonts w:eastAsia="Times New Roman"/>
          <w:lang w:val="ru-RU"/>
        </w:rPr>
        <w:t>-гр</w:t>
      </w:r>
      <w:r w:rsidRPr="00BF6C43">
        <w:rPr>
          <w:rFonts w:eastAsia="Times New Roman"/>
          <w:spacing w:val="-1"/>
          <w:lang w:val="ru-RU"/>
        </w:rPr>
        <w:t>амма</w:t>
      </w:r>
      <w:r w:rsidRPr="00BF6C43">
        <w:rPr>
          <w:rFonts w:eastAsia="Times New Roman"/>
          <w:lang w:val="ru-RU"/>
        </w:rPr>
        <w:t>т</w:t>
      </w:r>
      <w:r w:rsidRPr="00BF6C43">
        <w:rPr>
          <w:rFonts w:eastAsia="Times New Roman"/>
          <w:spacing w:val="2"/>
          <w:lang w:val="ru-RU"/>
        </w:rPr>
        <w:t>и</w:t>
      </w:r>
      <w:r w:rsidRPr="00BF6C43">
        <w:rPr>
          <w:rFonts w:eastAsia="Times New Roman"/>
          <w:lang w:val="ru-RU"/>
        </w:rPr>
        <w:t>ч</w:t>
      </w:r>
      <w:r w:rsidRPr="00BF6C43">
        <w:rPr>
          <w:rFonts w:eastAsia="Times New Roman"/>
          <w:spacing w:val="-1"/>
          <w:lang w:val="ru-RU"/>
        </w:rPr>
        <w:t>ес</w:t>
      </w:r>
      <w:r w:rsidRPr="00BF6C43">
        <w:rPr>
          <w:rFonts w:eastAsia="Times New Roman"/>
          <w:lang w:val="ru-RU"/>
        </w:rPr>
        <w:t>к</w:t>
      </w:r>
      <w:r w:rsidRPr="00BF6C43">
        <w:rPr>
          <w:rFonts w:eastAsia="Times New Roman"/>
          <w:spacing w:val="1"/>
          <w:lang w:val="ru-RU"/>
        </w:rPr>
        <w:t>и</w:t>
      </w:r>
      <w:r w:rsidRPr="00BF6C43">
        <w:rPr>
          <w:rFonts w:eastAsia="Times New Roman"/>
          <w:lang w:val="ru-RU"/>
        </w:rPr>
        <w:t>й</w:t>
      </w:r>
      <w:r w:rsidRPr="00BF6C43">
        <w:rPr>
          <w:rFonts w:eastAsia="Times New Roman"/>
          <w:spacing w:val="1"/>
          <w:lang w:val="ru-RU"/>
        </w:rPr>
        <w:t xml:space="preserve"> </w:t>
      </w:r>
      <w:r w:rsidRPr="00BF6C43">
        <w:rPr>
          <w:rFonts w:eastAsia="Times New Roman"/>
          <w:lang w:val="ru-RU"/>
        </w:rPr>
        <w:t>м</w:t>
      </w:r>
      <w:r w:rsidRPr="00BF6C43">
        <w:rPr>
          <w:rFonts w:eastAsia="Times New Roman"/>
          <w:spacing w:val="-1"/>
          <w:lang w:val="ru-RU"/>
        </w:rPr>
        <w:t>а</w:t>
      </w:r>
      <w:r w:rsidRPr="00BF6C43">
        <w:rPr>
          <w:rFonts w:eastAsia="Times New Roman"/>
          <w:lang w:val="ru-RU"/>
        </w:rPr>
        <w:t>териал;</w:t>
      </w:r>
    </w:p>
    <w:p w:rsidR="00E12940" w:rsidRPr="00BF6C43" w:rsidRDefault="00E12940" w:rsidP="00BF6C43">
      <w:pPr>
        <w:ind w:firstLine="600"/>
        <w:jc w:val="both"/>
        <w:rPr>
          <w:rFonts w:eastAsia="Times New Roman"/>
          <w:lang w:val="ru-RU"/>
        </w:rPr>
      </w:pPr>
      <w:r w:rsidRPr="00BF6C43">
        <w:rPr>
          <w:rFonts w:eastAsia="Times New Roman"/>
          <w:spacing w:val="173"/>
        </w:rPr>
        <w:t></w:t>
      </w:r>
      <w:r w:rsidRPr="00BF6C43">
        <w:rPr>
          <w:rFonts w:eastAsia="Times New Roman"/>
          <w:lang w:val="ru-RU"/>
        </w:rPr>
        <w:t>ра</w:t>
      </w:r>
      <w:r w:rsidRPr="00BF6C43">
        <w:rPr>
          <w:rFonts w:eastAsia="Times New Roman"/>
          <w:spacing w:val="-1"/>
          <w:lang w:val="ru-RU"/>
        </w:rPr>
        <w:t>сс</w:t>
      </w:r>
      <w:r w:rsidRPr="00BF6C43">
        <w:rPr>
          <w:rFonts w:eastAsia="Times New Roman"/>
          <w:lang w:val="ru-RU"/>
        </w:rPr>
        <w:t>казыв</w:t>
      </w:r>
      <w:r w:rsidRPr="00BF6C43">
        <w:rPr>
          <w:rFonts w:eastAsia="Times New Roman"/>
          <w:spacing w:val="-1"/>
          <w:lang w:val="ru-RU"/>
        </w:rPr>
        <w:t>а</w:t>
      </w:r>
      <w:r w:rsidRPr="00BF6C43">
        <w:rPr>
          <w:rFonts w:eastAsia="Times New Roman"/>
          <w:lang w:val="ru-RU"/>
        </w:rPr>
        <w:t>ть</w:t>
      </w:r>
      <w:r w:rsidRPr="00BF6C43">
        <w:rPr>
          <w:rFonts w:eastAsia="Times New Roman"/>
          <w:spacing w:val="46"/>
          <w:lang w:val="ru-RU"/>
        </w:rPr>
        <w:t xml:space="preserve"> </w:t>
      </w:r>
      <w:r w:rsidRPr="00BF6C43">
        <w:rPr>
          <w:rFonts w:eastAsia="Times New Roman"/>
          <w:lang w:val="ru-RU"/>
        </w:rPr>
        <w:t>о</w:t>
      </w:r>
      <w:r w:rsidRPr="00BF6C43">
        <w:rPr>
          <w:rFonts w:eastAsia="Times New Roman"/>
          <w:spacing w:val="45"/>
          <w:lang w:val="ru-RU"/>
        </w:rPr>
        <w:t xml:space="preserve"> </w:t>
      </w:r>
      <w:r w:rsidRPr="00BF6C43">
        <w:rPr>
          <w:rFonts w:eastAsia="Times New Roman"/>
          <w:spacing w:val="1"/>
          <w:lang w:val="ru-RU"/>
        </w:rPr>
        <w:t>с</w:t>
      </w:r>
      <w:r w:rsidRPr="00BF6C43">
        <w:rPr>
          <w:rFonts w:eastAsia="Times New Roman"/>
          <w:lang w:val="ru-RU"/>
        </w:rPr>
        <w:t>ебе,</w:t>
      </w:r>
      <w:r w:rsidRPr="00BF6C43">
        <w:rPr>
          <w:rFonts w:eastAsia="Times New Roman"/>
          <w:spacing w:val="44"/>
          <w:lang w:val="ru-RU"/>
        </w:rPr>
        <w:t xml:space="preserve"> </w:t>
      </w:r>
      <w:r w:rsidRPr="00BF6C43">
        <w:rPr>
          <w:rFonts w:eastAsia="Times New Roman"/>
          <w:spacing w:val="1"/>
          <w:lang w:val="ru-RU"/>
        </w:rPr>
        <w:t>с</w:t>
      </w:r>
      <w:r w:rsidRPr="00BF6C43">
        <w:rPr>
          <w:rFonts w:eastAsia="Times New Roman"/>
          <w:lang w:val="ru-RU"/>
        </w:rPr>
        <w:t>воей</w:t>
      </w:r>
      <w:r w:rsidRPr="00BF6C43">
        <w:rPr>
          <w:rFonts w:eastAsia="Times New Roman"/>
          <w:spacing w:val="45"/>
          <w:lang w:val="ru-RU"/>
        </w:rPr>
        <w:t xml:space="preserve"> </w:t>
      </w:r>
      <w:r w:rsidRPr="00BF6C43">
        <w:rPr>
          <w:rFonts w:eastAsia="Times New Roman"/>
          <w:lang w:val="ru-RU"/>
        </w:rPr>
        <w:t>с</w:t>
      </w:r>
      <w:r w:rsidRPr="00BF6C43">
        <w:rPr>
          <w:rFonts w:eastAsia="Times New Roman"/>
          <w:spacing w:val="-1"/>
          <w:lang w:val="ru-RU"/>
        </w:rPr>
        <w:t>ем</w:t>
      </w:r>
      <w:r w:rsidRPr="00BF6C43">
        <w:rPr>
          <w:rFonts w:eastAsia="Times New Roman"/>
          <w:lang w:val="ru-RU"/>
        </w:rPr>
        <w:t>ье,</w:t>
      </w:r>
      <w:r w:rsidRPr="00BF6C43">
        <w:rPr>
          <w:rFonts w:eastAsia="Times New Roman"/>
          <w:spacing w:val="45"/>
          <w:lang w:val="ru-RU"/>
        </w:rPr>
        <w:t xml:space="preserve"> </w:t>
      </w:r>
      <w:r w:rsidRPr="00BF6C43">
        <w:rPr>
          <w:rFonts w:eastAsia="Times New Roman"/>
          <w:lang w:val="ru-RU"/>
        </w:rPr>
        <w:t>д</w:t>
      </w:r>
      <w:r w:rsidRPr="00BF6C43">
        <w:rPr>
          <w:rFonts w:eastAsia="Times New Roman"/>
          <w:spacing w:val="4"/>
          <w:lang w:val="ru-RU"/>
        </w:rPr>
        <w:t>р</w:t>
      </w:r>
      <w:r w:rsidRPr="00BF6C43">
        <w:rPr>
          <w:rFonts w:eastAsia="Times New Roman"/>
          <w:spacing w:val="-3"/>
          <w:lang w:val="ru-RU"/>
        </w:rPr>
        <w:t>у</w:t>
      </w:r>
      <w:r w:rsidRPr="00BF6C43">
        <w:rPr>
          <w:rFonts w:eastAsia="Times New Roman"/>
          <w:lang w:val="ru-RU"/>
        </w:rPr>
        <w:t>зья</w:t>
      </w:r>
      <w:r w:rsidRPr="00BF6C43">
        <w:rPr>
          <w:rFonts w:eastAsia="Times New Roman"/>
          <w:spacing w:val="2"/>
          <w:lang w:val="ru-RU"/>
        </w:rPr>
        <w:t>х</w:t>
      </w:r>
      <w:r w:rsidRPr="00BF6C43">
        <w:rPr>
          <w:rFonts w:eastAsia="Times New Roman"/>
          <w:lang w:val="ru-RU"/>
        </w:rPr>
        <w:t>,</w:t>
      </w:r>
      <w:r w:rsidRPr="00BF6C43">
        <w:rPr>
          <w:rFonts w:eastAsia="Times New Roman"/>
          <w:spacing w:val="46"/>
          <w:lang w:val="ru-RU"/>
        </w:rPr>
        <w:t xml:space="preserve"> </w:t>
      </w:r>
      <w:r w:rsidRPr="00BF6C43">
        <w:rPr>
          <w:rFonts w:eastAsia="Times New Roman"/>
          <w:lang w:val="ru-RU"/>
        </w:rPr>
        <w:t>своих</w:t>
      </w:r>
      <w:r w:rsidRPr="00BF6C43">
        <w:rPr>
          <w:rFonts w:eastAsia="Times New Roman"/>
          <w:spacing w:val="44"/>
          <w:lang w:val="ru-RU"/>
        </w:rPr>
        <w:t xml:space="preserve"> </w:t>
      </w:r>
      <w:r w:rsidRPr="00BF6C43">
        <w:rPr>
          <w:rFonts w:eastAsia="Times New Roman"/>
          <w:spacing w:val="1"/>
          <w:lang w:val="ru-RU"/>
        </w:rPr>
        <w:t>инт</w:t>
      </w:r>
      <w:r w:rsidRPr="00BF6C43">
        <w:rPr>
          <w:rFonts w:eastAsia="Times New Roman"/>
          <w:lang w:val="ru-RU"/>
        </w:rPr>
        <w:t>ер</w:t>
      </w:r>
      <w:r w:rsidRPr="00BF6C43">
        <w:rPr>
          <w:rFonts w:eastAsia="Times New Roman"/>
          <w:spacing w:val="-1"/>
          <w:lang w:val="ru-RU"/>
        </w:rPr>
        <w:t>еса</w:t>
      </w:r>
      <w:r w:rsidRPr="00BF6C43">
        <w:rPr>
          <w:rFonts w:eastAsia="Times New Roman"/>
          <w:lang w:val="ru-RU"/>
        </w:rPr>
        <w:t>х</w:t>
      </w:r>
      <w:r w:rsidRPr="00BF6C43">
        <w:rPr>
          <w:rFonts w:eastAsia="Times New Roman"/>
          <w:spacing w:val="46"/>
          <w:lang w:val="ru-RU"/>
        </w:rPr>
        <w:t xml:space="preserve"> </w:t>
      </w:r>
      <w:r w:rsidRPr="00BF6C43">
        <w:rPr>
          <w:rFonts w:eastAsia="Times New Roman"/>
          <w:lang w:val="ru-RU"/>
        </w:rPr>
        <w:t>и</w:t>
      </w:r>
      <w:r w:rsidRPr="00BF6C43">
        <w:rPr>
          <w:rFonts w:eastAsia="Times New Roman"/>
          <w:spacing w:val="44"/>
          <w:lang w:val="ru-RU"/>
        </w:rPr>
        <w:t xml:space="preserve"> </w:t>
      </w:r>
      <w:r w:rsidRPr="00BF6C43">
        <w:rPr>
          <w:rFonts w:eastAsia="Times New Roman"/>
          <w:spacing w:val="1"/>
          <w:lang w:val="ru-RU"/>
        </w:rPr>
        <w:t>п</w:t>
      </w:r>
      <w:r w:rsidRPr="00BF6C43">
        <w:rPr>
          <w:rFonts w:eastAsia="Times New Roman"/>
          <w:lang w:val="ru-RU"/>
        </w:rPr>
        <w:t>ла</w:t>
      </w:r>
      <w:r w:rsidRPr="00BF6C43">
        <w:rPr>
          <w:rFonts w:eastAsia="Times New Roman"/>
          <w:spacing w:val="-1"/>
          <w:lang w:val="ru-RU"/>
        </w:rPr>
        <w:t>на</w:t>
      </w:r>
      <w:r w:rsidRPr="00BF6C43">
        <w:rPr>
          <w:rFonts w:eastAsia="Times New Roman"/>
          <w:lang w:val="ru-RU"/>
        </w:rPr>
        <w:t>х</w:t>
      </w:r>
      <w:r w:rsidRPr="00BF6C43">
        <w:rPr>
          <w:rFonts w:eastAsia="Times New Roman"/>
          <w:spacing w:val="47"/>
          <w:lang w:val="ru-RU"/>
        </w:rPr>
        <w:t xml:space="preserve"> </w:t>
      </w:r>
      <w:r w:rsidRPr="00BF6C43">
        <w:rPr>
          <w:rFonts w:eastAsia="Times New Roman"/>
          <w:spacing w:val="1"/>
          <w:lang w:val="ru-RU"/>
        </w:rPr>
        <w:t>н</w:t>
      </w:r>
      <w:r w:rsidRPr="00BF6C43">
        <w:rPr>
          <w:rFonts w:eastAsia="Times New Roman"/>
          <w:lang w:val="ru-RU"/>
        </w:rPr>
        <w:t>а</w:t>
      </w:r>
      <w:r w:rsidRPr="00BF6C43">
        <w:rPr>
          <w:rFonts w:eastAsia="Times New Roman"/>
          <w:spacing w:val="44"/>
          <w:lang w:val="ru-RU"/>
        </w:rPr>
        <w:t xml:space="preserve"> </w:t>
      </w:r>
      <w:r w:rsidRPr="00BF6C43">
        <w:rPr>
          <w:rFonts w:eastAsia="Times New Roman"/>
          <w:spacing w:val="3"/>
          <w:lang w:val="ru-RU"/>
        </w:rPr>
        <w:t>б</w:t>
      </w:r>
      <w:r w:rsidRPr="00BF6C43">
        <w:rPr>
          <w:rFonts w:eastAsia="Times New Roman"/>
          <w:spacing w:val="-6"/>
          <w:lang w:val="ru-RU"/>
        </w:rPr>
        <w:t>у</w:t>
      </w:r>
      <w:r w:rsidRPr="00BF6C43">
        <w:rPr>
          <w:rFonts w:eastAsia="Times New Roman"/>
          <w:spacing w:val="3"/>
          <w:lang w:val="ru-RU"/>
        </w:rPr>
        <w:t>д</w:t>
      </w:r>
      <w:r w:rsidRPr="00BF6C43">
        <w:rPr>
          <w:rFonts w:eastAsia="Times New Roman"/>
          <w:spacing w:val="-3"/>
          <w:lang w:val="ru-RU"/>
        </w:rPr>
        <w:t>у</w:t>
      </w:r>
      <w:r w:rsidRPr="00BF6C43">
        <w:rPr>
          <w:rFonts w:eastAsia="Times New Roman"/>
          <w:spacing w:val="1"/>
          <w:lang w:val="ru-RU"/>
        </w:rPr>
        <w:t>щ</w:t>
      </w:r>
      <w:r w:rsidRPr="00BF6C43">
        <w:rPr>
          <w:rFonts w:eastAsia="Times New Roman"/>
          <w:lang w:val="ru-RU"/>
        </w:rPr>
        <w:t>е</w:t>
      </w:r>
      <w:r w:rsidRPr="00BF6C43">
        <w:rPr>
          <w:rFonts w:eastAsia="Times New Roman"/>
          <w:spacing w:val="-1"/>
          <w:lang w:val="ru-RU"/>
        </w:rPr>
        <w:t>е</w:t>
      </w:r>
      <w:r w:rsidRPr="00BF6C43">
        <w:rPr>
          <w:rFonts w:eastAsia="Times New Roman"/>
          <w:lang w:val="ru-RU"/>
        </w:rPr>
        <w:t>,</w:t>
      </w:r>
      <w:r w:rsidRPr="00BF6C43">
        <w:rPr>
          <w:rFonts w:eastAsia="Times New Roman"/>
          <w:spacing w:val="44"/>
          <w:lang w:val="ru-RU"/>
        </w:rPr>
        <w:t xml:space="preserve"> </w:t>
      </w:r>
      <w:r w:rsidRPr="00BF6C43">
        <w:rPr>
          <w:rFonts w:eastAsia="Times New Roman"/>
          <w:lang w:val="ru-RU"/>
        </w:rPr>
        <w:t>со</w:t>
      </w:r>
      <w:r w:rsidRPr="00BF6C43">
        <w:rPr>
          <w:rFonts w:eastAsia="Times New Roman"/>
          <w:spacing w:val="10"/>
          <w:lang w:val="ru-RU"/>
        </w:rPr>
        <w:t>о</w:t>
      </w:r>
      <w:r w:rsidRPr="00BF6C43">
        <w:rPr>
          <w:rFonts w:eastAsia="Times New Roman"/>
          <w:lang w:val="ru-RU"/>
        </w:rPr>
        <w:t>б</w:t>
      </w:r>
      <w:r w:rsidRPr="00BF6C43">
        <w:rPr>
          <w:rFonts w:eastAsia="Times New Roman"/>
          <w:spacing w:val="2"/>
          <w:lang w:val="ru-RU"/>
        </w:rPr>
        <w:t>щ</w:t>
      </w:r>
      <w:r w:rsidRPr="00BF6C43">
        <w:rPr>
          <w:rFonts w:eastAsia="Times New Roman"/>
          <w:lang w:val="ru-RU"/>
        </w:rPr>
        <w:t>ать кратк</w:t>
      </w:r>
      <w:r w:rsidRPr="00BF6C43">
        <w:rPr>
          <w:rFonts w:eastAsia="Times New Roman"/>
          <w:spacing w:val="1"/>
          <w:lang w:val="ru-RU"/>
        </w:rPr>
        <w:t>и</w:t>
      </w:r>
      <w:r w:rsidRPr="00BF6C43">
        <w:rPr>
          <w:rFonts w:eastAsia="Times New Roman"/>
          <w:lang w:val="ru-RU"/>
        </w:rPr>
        <w:t>е св</w:t>
      </w:r>
      <w:r w:rsidRPr="00BF6C43">
        <w:rPr>
          <w:rFonts w:eastAsia="Times New Roman"/>
          <w:spacing w:val="-2"/>
          <w:lang w:val="ru-RU"/>
        </w:rPr>
        <w:t>е</w:t>
      </w:r>
      <w:r w:rsidRPr="00BF6C43">
        <w:rPr>
          <w:rFonts w:eastAsia="Times New Roman"/>
          <w:lang w:val="ru-RU"/>
        </w:rPr>
        <w:t>д</w:t>
      </w:r>
      <w:r w:rsidRPr="00BF6C43">
        <w:rPr>
          <w:rFonts w:eastAsia="Times New Roman"/>
          <w:spacing w:val="-1"/>
          <w:lang w:val="ru-RU"/>
        </w:rPr>
        <w:t>е</w:t>
      </w:r>
      <w:r w:rsidRPr="00BF6C43">
        <w:rPr>
          <w:rFonts w:eastAsia="Times New Roman"/>
          <w:lang w:val="ru-RU"/>
        </w:rPr>
        <w:t>н</w:t>
      </w:r>
      <w:r w:rsidRPr="00BF6C43">
        <w:rPr>
          <w:rFonts w:eastAsia="Times New Roman"/>
          <w:spacing w:val="1"/>
          <w:lang w:val="ru-RU"/>
        </w:rPr>
        <w:t>и</w:t>
      </w:r>
      <w:r w:rsidRPr="00BF6C43">
        <w:rPr>
          <w:rFonts w:eastAsia="Times New Roman"/>
          <w:lang w:val="ru-RU"/>
        </w:rPr>
        <w:t>я о сво</w:t>
      </w:r>
      <w:r w:rsidRPr="00BF6C43">
        <w:rPr>
          <w:rFonts w:eastAsia="Times New Roman"/>
          <w:spacing w:val="-1"/>
          <w:lang w:val="ru-RU"/>
        </w:rPr>
        <w:t>е</w:t>
      </w:r>
      <w:r w:rsidRPr="00BF6C43">
        <w:rPr>
          <w:rFonts w:eastAsia="Times New Roman"/>
          <w:lang w:val="ru-RU"/>
        </w:rPr>
        <w:t>м</w:t>
      </w:r>
      <w:r w:rsidRPr="00BF6C43">
        <w:rPr>
          <w:rFonts w:eastAsia="Times New Roman"/>
          <w:spacing w:val="-1"/>
          <w:lang w:val="ru-RU"/>
        </w:rPr>
        <w:t xml:space="preserve"> </w:t>
      </w:r>
      <w:r w:rsidRPr="00BF6C43">
        <w:rPr>
          <w:rFonts w:eastAsia="Times New Roman"/>
          <w:lang w:val="ru-RU"/>
        </w:rPr>
        <w:t>городе/сел</w:t>
      </w:r>
      <w:r w:rsidRPr="00BF6C43">
        <w:rPr>
          <w:rFonts w:eastAsia="Times New Roman"/>
          <w:spacing w:val="-1"/>
          <w:lang w:val="ru-RU"/>
        </w:rPr>
        <w:t>е</w:t>
      </w:r>
      <w:r w:rsidRPr="00BF6C43">
        <w:rPr>
          <w:rFonts w:eastAsia="Times New Roman"/>
          <w:lang w:val="ru-RU"/>
        </w:rPr>
        <w:t xml:space="preserve">, </w:t>
      </w:r>
      <w:r w:rsidRPr="00BF6C43">
        <w:rPr>
          <w:rFonts w:eastAsia="Times New Roman"/>
          <w:spacing w:val="-1"/>
          <w:lang w:val="ru-RU"/>
        </w:rPr>
        <w:t>с</w:t>
      </w:r>
      <w:r w:rsidRPr="00BF6C43">
        <w:rPr>
          <w:rFonts w:eastAsia="Times New Roman"/>
          <w:lang w:val="ru-RU"/>
        </w:rPr>
        <w:t>в</w:t>
      </w:r>
      <w:r w:rsidRPr="00BF6C43">
        <w:rPr>
          <w:rFonts w:eastAsia="Times New Roman"/>
          <w:spacing w:val="1"/>
          <w:lang w:val="ru-RU"/>
        </w:rPr>
        <w:t>о</w:t>
      </w:r>
      <w:r w:rsidRPr="00BF6C43">
        <w:rPr>
          <w:rFonts w:eastAsia="Times New Roman"/>
          <w:lang w:val="ru-RU"/>
        </w:rPr>
        <w:t xml:space="preserve">ей </w:t>
      </w:r>
      <w:r w:rsidRPr="00BF6C43">
        <w:rPr>
          <w:rFonts w:eastAsia="Times New Roman"/>
          <w:spacing w:val="1"/>
          <w:lang w:val="ru-RU"/>
        </w:rPr>
        <w:t>ст</w:t>
      </w:r>
      <w:r w:rsidRPr="00BF6C43">
        <w:rPr>
          <w:rFonts w:eastAsia="Times New Roman"/>
          <w:lang w:val="ru-RU"/>
        </w:rPr>
        <w:t>ране и стр</w:t>
      </w:r>
      <w:r w:rsidRPr="00BF6C43">
        <w:rPr>
          <w:rFonts w:eastAsia="Times New Roman"/>
          <w:spacing w:val="-1"/>
          <w:lang w:val="ru-RU"/>
        </w:rPr>
        <w:t>а</w:t>
      </w:r>
      <w:r w:rsidRPr="00BF6C43">
        <w:rPr>
          <w:rFonts w:eastAsia="Times New Roman"/>
          <w:lang w:val="ru-RU"/>
        </w:rPr>
        <w:t>не и</w:t>
      </w:r>
      <w:r w:rsidRPr="00BF6C43">
        <w:rPr>
          <w:rFonts w:eastAsia="Times New Roman"/>
          <w:spacing w:val="4"/>
          <w:lang w:val="ru-RU"/>
        </w:rPr>
        <w:t>з</w:t>
      </w:r>
      <w:r w:rsidRPr="00BF6C43">
        <w:rPr>
          <w:rFonts w:eastAsia="Times New Roman"/>
          <w:spacing w:val="-6"/>
          <w:lang w:val="ru-RU"/>
        </w:rPr>
        <w:t>у</w:t>
      </w:r>
      <w:r w:rsidRPr="00BF6C43">
        <w:rPr>
          <w:rFonts w:eastAsia="Times New Roman"/>
          <w:lang w:val="ru-RU"/>
        </w:rPr>
        <w:t>ча</w:t>
      </w:r>
      <w:r w:rsidRPr="00BF6C43">
        <w:rPr>
          <w:rFonts w:eastAsia="Times New Roman"/>
          <w:spacing w:val="-1"/>
          <w:lang w:val="ru-RU"/>
        </w:rPr>
        <w:t>е</w:t>
      </w:r>
      <w:r w:rsidRPr="00BF6C43">
        <w:rPr>
          <w:rFonts w:eastAsia="Times New Roman"/>
          <w:lang w:val="ru-RU"/>
        </w:rPr>
        <w:t>мого я</w:t>
      </w:r>
      <w:r w:rsidRPr="00BF6C43">
        <w:rPr>
          <w:rFonts w:eastAsia="Times New Roman"/>
          <w:spacing w:val="1"/>
          <w:lang w:val="ru-RU"/>
        </w:rPr>
        <w:t>з</w:t>
      </w:r>
      <w:r w:rsidRPr="00BF6C43">
        <w:rPr>
          <w:rFonts w:eastAsia="Times New Roman"/>
          <w:lang w:val="ru-RU"/>
        </w:rPr>
        <w:t>ыка;</w:t>
      </w:r>
    </w:p>
    <w:p w:rsidR="00E12940" w:rsidRPr="00BF6C43" w:rsidRDefault="00E12940" w:rsidP="00BF6C43">
      <w:pPr>
        <w:ind w:firstLine="600"/>
        <w:jc w:val="both"/>
        <w:rPr>
          <w:rFonts w:eastAsia="Times New Roman"/>
          <w:lang w:val="ru-RU"/>
        </w:rPr>
      </w:pPr>
      <w:r w:rsidRPr="00BF6C43">
        <w:rPr>
          <w:rFonts w:eastAsia="Times New Roman"/>
          <w:spacing w:val="173"/>
        </w:rPr>
        <w:t></w:t>
      </w:r>
      <w:r w:rsidRPr="00BF6C43">
        <w:rPr>
          <w:rFonts w:eastAsia="Times New Roman"/>
          <w:lang w:val="ru-RU"/>
        </w:rPr>
        <w:t>делать</w:t>
      </w:r>
      <w:r w:rsidRPr="00BF6C43">
        <w:rPr>
          <w:rFonts w:eastAsia="Times New Roman"/>
          <w:spacing w:val="29"/>
          <w:lang w:val="ru-RU"/>
        </w:rPr>
        <w:t xml:space="preserve"> </w:t>
      </w:r>
      <w:r w:rsidRPr="00BF6C43">
        <w:rPr>
          <w:rFonts w:eastAsia="Times New Roman"/>
          <w:lang w:val="ru-RU"/>
        </w:rPr>
        <w:t>крат</w:t>
      </w:r>
      <w:r w:rsidRPr="00BF6C43">
        <w:rPr>
          <w:rFonts w:eastAsia="Times New Roman"/>
          <w:spacing w:val="1"/>
          <w:lang w:val="ru-RU"/>
        </w:rPr>
        <w:t>ки</w:t>
      </w:r>
      <w:r w:rsidRPr="00BF6C43">
        <w:rPr>
          <w:rFonts w:eastAsia="Times New Roman"/>
          <w:lang w:val="ru-RU"/>
        </w:rPr>
        <w:t>е</w:t>
      </w:r>
      <w:r w:rsidRPr="00BF6C43">
        <w:rPr>
          <w:rFonts w:eastAsia="Times New Roman"/>
          <w:spacing w:val="27"/>
          <w:lang w:val="ru-RU"/>
        </w:rPr>
        <w:t xml:space="preserve"> </w:t>
      </w:r>
      <w:r w:rsidRPr="00BF6C43">
        <w:rPr>
          <w:rFonts w:eastAsia="Times New Roman"/>
          <w:lang w:val="ru-RU"/>
        </w:rPr>
        <w:t>сообщ</w:t>
      </w:r>
      <w:r w:rsidRPr="00BF6C43">
        <w:rPr>
          <w:rFonts w:eastAsia="Times New Roman"/>
          <w:spacing w:val="-1"/>
          <w:lang w:val="ru-RU"/>
        </w:rPr>
        <w:t>е</w:t>
      </w:r>
      <w:r w:rsidRPr="00BF6C43">
        <w:rPr>
          <w:rFonts w:eastAsia="Times New Roman"/>
          <w:lang w:val="ru-RU"/>
        </w:rPr>
        <w:t>н</w:t>
      </w:r>
      <w:r w:rsidRPr="00BF6C43">
        <w:rPr>
          <w:rFonts w:eastAsia="Times New Roman"/>
          <w:spacing w:val="1"/>
          <w:lang w:val="ru-RU"/>
        </w:rPr>
        <w:t>и</w:t>
      </w:r>
      <w:r w:rsidRPr="00BF6C43">
        <w:rPr>
          <w:rFonts w:eastAsia="Times New Roman"/>
          <w:lang w:val="ru-RU"/>
        </w:rPr>
        <w:t>я,</w:t>
      </w:r>
      <w:r w:rsidRPr="00BF6C43">
        <w:rPr>
          <w:rFonts w:eastAsia="Times New Roman"/>
          <w:spacing w:val="29"/>
          <w:lang w:val="ru-RU"/>
        </w:rPr>
        <w:t xml:space="preserve"> </w:t>
      </w:r>
      <w:r w:rsidRPr="00BF6C43">
        <w:rPr>
          <w:rFonts w:eastAsia="Times New Roman"/>
          <w:lang w:val="ru-RU"/>
        </w:rPr>
        <w:t>описы</w:t>
      </w:r>
      <w:r w:rsidRPr="00BF6C43">
        <w:rPr>
          <w:rFonts w:eastAsia="Times New Roman"/>
          <w:spacing w:val="-1"/>
          <w:lang w:val="ru-RU"/>
        </w:rPr>
        <w:t>ва</w:t>
      </w:r>
      <w:r w:rsidRPr="00BF6C43">
        <w:rPr>
          <w:rFonts w:eastAsia="Times New Roman"/>
          <w:lang w:val="ru-RU"/>
        </w:rPr>
        <w:t>ть</w:t>
      </w:r>
      <w:r w:rsidRPr="00BF6C43">
        <w:rPr>
          <w:rFonts w:eastAsia="Times New Roman"/>
          <w:spacing w:val="29"/>
          <w:lang w:val="ru-RU"/>
        </w:rPr>
        <w:t xml:space="preserve"> </w:t>
      </w:r>
      <w:r w:rsidRPr="00BF6C43">
        <w:rPr>
          <w:rFonts w:eastAsia="Times New Roman"/>
          <w:lang w:val="ru-RU"/>
        </w:rPr>
        <w:t>событ</w:t>
      </w:r>
      <w:r w:rsidRPr="00BF6C43">
        <w:rPr>
          <w:rFonts w:eastAsia="Times New Roman"/>
          <w:spacing w:val="-1"/>
          <w:lang w:val="ru-RU"/>
        </w:rPr>
        <w:t>и</w:t>
      </w:r>
      <w:r w:rsidRPr="00BF6C43">
        <w:rPr>
          <w:rFonts w:eastAsia="Times New Roman"/>
          <w:lang w:val="ru-RU"/>
        </w:rPr>
        <w:t>я/явл</w:t>
      </w:r>
      <w:r w:rsidRPr="00BF6C43">
        <w:rPr>
          <w:rFonts w:eastAsia="Times New Roman"/>
          <w:spacing w:val="-1"/>
          <w:lang w:val="ru-RU"/>
        </w:rPr>
        <w:t>е</w:t>
      </w:r>
      <w:r w:rsidRPr="00BF6C43">
        <w:rPr>
          <w:rFonts w:eastAsia="Times New Roman"/>
          <w:lang w:val="ru-RU"/>
        </w:rPr>
        <w:t>н</w:t>
      </w:r>
      <w:r w:rsidRPr="00BF6C43">
        <w:rPr>
          <w:rFonts w:eastAsia="Times New Roman"/>
          <w:spacing w:val="1"/>
          <w:lang w:val="ru-RU"/>
        </w:rPr>
        <w:t>и</w:t>
      </w:r>
      <w:r w:rsidRPr="00BF6C43">
        <w:rPr>
          <w:rFonts w:eastAsia="Times New Roman"/>
          <w:lang w:val="ru-RU"/>
        </w:rPr>
        <w:t>я</w:t>
      </w:r>
      <w:r w:rsidRPr="00BF6C43">
        <w:rPr>
          <w:rFonts w:eastAsia="Times New Roman"/>
          <w:spacing w:val="29"/>
          <w:lang w:val="ru-RU"/>
        </w:rPr>
        <w:t xml:space="preserve"> </w:t>
      </w:r>
      <w:r w:rsidRPr="00BF6C43">
        <w:rPr>
          <w:rFonts w:eastAsia="Times New Roman"/>
          <w:lang w:val="ru-RU"/>
        </w:rPr>
        <w:t>(в</w:t>
      </w:r>
      <w:r w:rsidRPr="00BF6C43">
        <w:rPr>
          <w:rFonts w:eastAsia="Times New Roman"/>
          <w:spacing w:val="27"/>
          <w:lang w:val="ru-RU"/>
        </w:rPr>
        <w:t xml:space="preserve"> </w:t>
      </w:r>
      <w:r w:rsidRPr="00BF6C43">
        <w:rPr>
          <w:rFonts w:eastAsia="Times New Roman"/>
          <w:lang w:val="ru-RU"/>
        </w:rPr>
        <w:t>ра</w:t>
      </w:r>
      <w:r w:rsidRPr="00BF6C43">
        <w:rPr>
          <w:rFonts w:eastAsia="Times New Roman"/>
          <w:spacing w:val="-1"/>
          <w:lang w:val="ru-RU"/>
        </w:rPr>
        <w:t>м</w:t>
      </w:r>
      <w:r w:rsidRPr="00BF6C43">
        <w:rPr>
          <w:rFonts w:eastAsia="Times New Roman"/>
          <w:lang w:val="ru-RU"/>
        </w:rPr>
        <w:t>ках</w:t>
      </w:r>
      <w:r w:rsidRPr="00BF6C43">
        <w:rPr>
          <w:rFonts w:eastAsia="Times New Roman"/>
          <w:spacing w:val="30"/>
          <w:lang w:val="ru-RU"/>
        </w:rPr>
        <w:t xml:space="preserve"> </w:t>
      </w:r>
      <w:r w:rsidRPr="00BF6C43">
        <w:rPr>
          <w:rFonts w:eastAsia="Times New Roman"/>
          <w:lang w:val="ru-RU"/>
        </w:rPr>
        <w:t>и</w:t>
      </w:r>
      <w:r w:rsidRPr="00BF6C43">
        <w:rPr>
          <w:rFonts w:eastAsia="Times New Roman"/>
          <w:spacing w:val="-2"/>
          <w:lang w:val="ru-RU"/>
        </w:rPr>
        <w:t>з</w:t>
      </w:r>
      <w:r w:rsidRPr="00BF6C43">
        <w:rPr>
          <w:rFonts w:eastAsia="Times New Roman"/>
          <w:spacing w:val="-4"/>
          <w:lang w:val="ru-RU"/>
        </w:rPr>
        <w:t>у</w:t>
      </w:r>
      <w:r w:rsidRPr="00BF6C43">
        <w:rPr>
          <w:rFonts w:eastAsia="Times New Roman"/>
          <w:lang w:val="ru-RU"/>
        </w:rPr>
        <w:t>чен</w:t>
      </w:r>
      <w:r w:rsidRPr="00BF6C43">
        <w:rPr>
          <w:rFonts w:eastAsia="Times New Roman"/>
          <w:spacing w:val="1"/>
          <w:lang w:val="ru-RU"/>
        </w:rPr>
        <w:t>н</w:t>
      </w:r>
      <w:r w:rsidRPr="00BF6C43">
        <w:rPr>
          <w:rFonts w:eastAsia="Times New Roman"/>
          <w:lang w:val="ru-RU"/>
        </w:rPr>
        <w:t>ых</w:t>
      </w:r>
      <w:r w:rsidRPr="00BF6C43">
        <w:rPr>
          <w:rFonts w:eastAsia="Times New Roman"/>
          <w:spacing w:val="38"/>
          <w:lang w:val="ru-RU"/>
        </w:rPr>
        <w:t xml:space="preserve"> </w:t>
      </w:r>
      <w:r w:rsidRPr="00BF6C43">
        <w:rPr>
          <w:rFonts w:eastAsia="Times New Roman"/>
          <w:spacing w:val="1"/>
          <w:lang w:val="ru-RU"/>
        </w:rPr>
        <w:t>т</w:t>
      </w:r>
      <w:r w:rsidRPr="00BF6C43">
        <w:rPr>
          <w:rFonts w:eastAsia="Times New Roman"/>
          <w:lang w:val="ru-RU"/>
        </w:rPr>
        <w:t>е</w:t>
      </w:r>
      <w:r w:rsidRPr="00BF6C43">
        <w:rPr>
          <w:rFonts w:eastAsia="Times New Roman"/>
          <w:spacing w:val="-1"/>
          <w:lang w:val="ru-RU"/>
        </w:rPr>
        <w:t>м</w:t>
      </w:r>
      <w:r w:rsidRPr="00BF6C43">
        <w:rPr>
          <w:rFonts w:eastAsia="Times New Roman"/>
          <w:lang w:val="ru-RU"/>
        </w:rPr>
        <w:t>),</w:t>
      </w:r>
      <w:r w:rsidRPr="00BF6C43">
        <w:rPr>
          <w:rFonts w:eastAsia="Times New Roman"/>
          <w:spacing w:val="27"/>
          <w:lang w:val="ru-RU"/>
        </w:rPr>
        <w:t xml:space="preserve"> </w:t>
      </w:r>
      <w:r w:rsidRPr="00BF6C43">
        <w:rPr>
          <w:rFonts w:eastAsia="Times New Roman"/>
          <w:spacing w:val="1"/>
          <w:lang w:val="ru-RU"/>
        </w:rPr>
        <w:t>п</w:t>
      </w:r>
      <w:r w:rsidRPr="00BF6C43">
        <w:rPr>
          <w:rFonts w:eastAsia="Times New Roman"/>
          <w:lang w:val="ru-RU"/>
        </w:rPr>
        <w:t>ер</w:t>
      </w:r>
      <w:r w:rsidRPr="00BF6C43">
        <w:rPr>
          <w:rFonts w:eastAsia="Times New Roman"/>
          <w:spacing w:val="-1"/>
          <w:lang w:val="ru-RU"/>
        </w:rPr>
        <w:t>е</w:t>
      </w:r>
      <w:r w:rsidRPr="00BF6C43">
        <w:rPr>
          <w:rFonts w:eastAsia="Times New Roman"/>
          <w:lang w:val="ru-RU"/>
        </w:rPr>
        <w:t>д</w:t>
      </w:r>
      <w:r w:rsidRPr="00BF6C43">
        <w:rPr>
          <w:rFonts w:eastAsia="Times New Roman"/>
          <w:spacing w:val="-1"/>
          <w:lang w:val="ru-RU"/>
        </w:rPr>
        <w:t>а</w:t>
      </w:r>
      <w:r w:rsidRPr="00BF6C43">
        <w:rPr>
          <w:rFonts w:eastAsia="Times New Roman"/>
          <w:spacing w:val="1"/>
          <w:lang w:val="ru-RU"/>
        </w:rPr>
        <w:t>в</w:t>
      </w:r>
      <w:r w:rsidRPr="00BF6C43">
        <w:rPr>
          <w:rFonts w:eastAsia="Times New Roman"/>
          <w:lang w:val="ru-RU"/>
        </w:rPr>
        <w:t>ать основное</w:t>
      </w:r>
      <w:r w:rsidRPr="00BF6C43">
        <w:rPr>
          <w:rFonts w:eastAsia="Times New Roman"/>
          <w:spacing w:val="109"/>
          <w:lang w:val="ru-RU"/>
        </w:rPr>
        <w:t xml:space="preserve"> </w:t>
      </w:r>
      <w:r w:rsidRPr="00BF6C43">
        <w:rPr>
          <w:rFonts w:eastAsia="Times New Roman"/>
          <w:lang w:val="ru-RU"/>
        </w:rPr>
        <w:t>содерж</w:t>
      </w:r>
      <w:r w:rsidRPr="00BF6C43">
        <w:rPr>
          <w:rFonts w:eastAsia="Times New Roman"/>
          <w:spacing w:val="-2"/>
          <w:lang w:val="ru-RU"/>
        </w:rPr>
        <w:t>а</w:t>
      </w:r>
      <w:r w:rsidRPr="00BF6C43">
        <w:rPr>
          <w:rFonts w:eastAsia="Times New Roman"/>
          <w:lang w:val="ru-RU"/>
        </w:rPr>
        <w:t>н</w:t>
      </w:r>
      <w:r w:rsidRPr="00BF6C43">
        <w:rPr>
          <w:rFonts w:eastAsia="Times New Roman"/>
          <w:spacing w:val="1"/>
          <w:lang w:val="ru-RU"/>
        </w:rPr>
        <w:t>и</w:t>
      </w:r>
      <w:r w:rsidRPr="00BF6C43">
        <w:rPr>
          <w:rFonts w:eastAsia="Times New Roman"/>
          <w:lang w:val="ru-RU"/>
        </w:rPr>
        <w:t>е,</w:t>
      </w:r>
      <w:r w:rsidRPr="00BF6C43">
        <w:rPr>
          <w:rFonts w:eastAsia="Times New Roman"/>
          <w:spacing w:val="109"/>
          <w:lang w:val="ru-RU"/>
        </w:rPr>
        <w:t xml:space="preserve"> </w:t>
      </w:r>
      <w:r w:rsidRPr="00BF6C43">
        <w:rPr>
          <w:rFonts w:eastAsia="Times New Roman"/>
          <w:lang w:val="ru-RU"/>
        </w:rPr>
        <w:t>основ</w:t>
      </w:r>
      <w:r w:rsidRPr="00BF6C43">
        <w:rPr>
          <w:rFonts w:eastAsia="Times New Roman"/>
          <w:spacing w:val="3"/>
          <w:lang w:val="ru-RU"/>
        </w:rPr>
        <w:t>н</w:t>
      </w:r>
      <w:r w:rsidRPr="00BF6C43">
        <w:rPr>
          <w:rFonts w:eastAsia="Times New Roman"/>
          <w:spacing w:val="-6"/>
          <w:lang w:val="ru-RU"/>
        </w:rPr>
        <w:t>у</w:t>
      </w:r>
      <w:r w:rsidRPr="00BF6C43">
        <w:rPr>
          <w:rFonts w:eastAsia="Times New Roman"/>
          <w:lang w:val="ru-RU"/>
        </w:rPr>
        <w:t>ю</w:t>
      </w:r>
      <w:r w:rsidRPr="00BF6C43">
        <w:rPr>
          <w:rFonts w:eastAsia="Times New Roman"/>
          <w:spacing w:val="110"/>
          <w:lang w:val="ru-RU"/>
        </w:rPr>
        <w:t xml:space="preserve"> </w:t>
      </w:r>
      <w:r w:rsidRPr="00BF6C43">
        <w:rPr>
          <w:rFonts w:eastAsia="Times New Roman"/>
          <w:lang w:val="ru-RU"/>
        </w:rPr>
        <w:t>мы</w:t>
      </w:r>
      <w:r w:rsidRPr="00BF6C43">
        <w:rPr>
          <w:rFonts w:eastAsia="Times New Roman"/>
          <w:spacing w:val="-1"/>
          <w:lang w:val="ru-RU"/>
        </w:rPr>
        <w:t>с</w:t>
      </w:r>
      <w:r w:rsidRPr="00BF6C43">
        <w:rPr>
          <w:rFonts w:eastAsia="Times New Roman"/>
          <w:lang w:val="ru-RU"/>
        </w:rPr>
        <w:t>ль</w:t>
      </w:r>
      <w:r w:rsidRPr="00BF6C43">
        <w:rPr>
          <w:rFonts w:eastAsia="Times New Roman"/>
          <w:spacing w:val="110"/>
          <w:lang w:val="ru-RU"/>
        </w:rPr>
        <w:t xml:space="preserve"> </w:t>
      </w:r>
      <w:r w:rsidRPr="00BF6C43">
        <w:rPr>
          <w:rFonts w:eastAsia="Times New Roman"/>
          <w:spacing w:val="1"/>
          <w:lang w:val="ru-RU"/>
        </w:rPr>
        <w:t>п</w:t>
      </w:r>
      <w:r w:rsidRPr="00BF6C43">
        <w:rPr>
          <w:rFonts w:eastAsia="Times New Roman"/>
          <w:lang w:val="ru-RU"/>
        </w:rPr>
        <w:t>рочитан</w:t>
      </w:r>
      <w:r w:rsidRPr="00BF6C43">
        <w:rPr>
          <w:rFonts w:eastAsia="Times New Roman"/>
          <w:spacing w:val="1"/>
          <w:lang w:val="ru-RU"/>
        </w:rPr>
        <w:t>н</w:t>
      </w:r>
      <w:r w:rsidRPr="00BF6C43">
        <w:rPr>
          <w:rFonts w:eastAsia="Times New Roman"/>
          <w:lang w:val="ru-RU"/>
        </w:rPr>
        <w:t>ого</w:t>
      </w:r>
      <w:r w:rsidRPr="00BF6C43">
        <w:rPr>
          <w:rFonts w:eastAsia="Times New Roman"/>
          <w:spacing w:val="108"/>
          <w:lang w:val="ru-RU"/>
        </w:rPr>
        <w:t xml:space="preserve"> </w:t>
      </w:r>
      <w:r w:rsidRPr="00BF6C43">
        <w:rPr>
          <w:rFonts w:eastAsia="Times New Roman"/>
          <w:spacing w:val="1"/>
          <w:lang w:val="ru-RU"/>
        </w:rPr>
        <w:t>и</w:t>
      </w:r>
      <w:r w:rsidRPr="00BF6C43">
        <w:rPr>
          <w:rFonts w:eastAsia="Times New Roman"/>
          <w:spacing w:val="-1"/>
          <w:lang w:val="ru-RU"/>
        </w:rPr>
        <w:t>л</w:t>
      </w:r>
      <w:r w:rsidRPr="00BF6C43">
        <w:rPr>
          <w:rFonts w:eastAsia="Times New Roman"/>
          <w:lang w:val="ru-RU"/>
        </w:rPr>
        <w:t>и</w:t>
      </w:r>
      <w:r w:rsidRPr="00BF6C43">
        <w:rPr>
          <w:rFonts w:eastAsia="Times New Roman"/>
          <w:spacing w:val="112"/>
          <w:lang w:val="ru-RU"/>
        </w:rPr>
        <w:t xml:space="preserve"> </w:t>
      </w:r>
      <w:r w:rsidRPr="00BF6C43">
        <w:rPr>
          <w:rFonts w:eastAsia="Times New Roman"/>
          <w:spacing w:val="-6"/>
          <w:lang w:val="ru-RU"/>
        </w:rPr>
        <w:t>у</w:t>
      </w:r>
      <w:r w:rsidRPr="00BF6C43">
        <w:rPr>
          <w:rFonts w:eastAsia="Times New Roman"/>
          <w:spacing w:val="-1"/>
          <w:lang w:val="ru-RU"/>
        </w:rPr>
        <w:t>с</w:t>
      </w:r>
      <w:r w:rsidRPr="00BF6C43">
        <w:rPr>
          <w:rFonts w:eastAsia="Times New Roman"/>
          <w:lang w:val="ru-RU"/>
        </w:rPr>
        <w:t>л</w:t>
      </w:r>
      <w:r w:rsidRPr="00BF6C43">
        <w:rPr>
          <w:rFonts w:eastAsia="Times New Roman"/>
          <w:spacing w:val="1"/>
          <w:lang w:val="ru-RU"/>
        </w:rPr>
        <w:t>ы</w:t>
      </w:r>
      <w:r w:rsidRPr="00BF6C43">
        <w:rPr>
          <w:rFonts w:eastAsia="Times New Roman"/>
          <w:lang w:val="ru-RU"/>
        </w:rPr>
        <w:t>шан</w:t>
      </w:r>
      <w:r w:rsidRPr="00BF6C43">
        <w:rPr>
          <w:rFonts w:eastAsia="Times New Roman"/>
          <w:spacing w:val="1"/>
          <w:lang w:val="ru-RU"/>
        </w:rPr>
        <w:t>н</w:t>
      </w:r>
      <w:r w:rsidRPr="00BF6C43">
        <w:rPr>
          <w:rFonts w:eastAsia="Times New Roman"/>
          <w:lang w:val="ru-RU"/>
        </w:rPr>
        <w:t>ого,</w:t>
      </w:r>
      <w:r w:rsidRPr="00BF6C43">
        <w:rPr>
          <w:rFonts w:eastAsia="Times New Roman"/>
          <w:spacing w:val="110"/>
          <w:lang w:val="ru-RU"/>
        </w:rPr>
        <w:t xml:space="preserve"> </w:t>
      </w:r>
      <w:r w:rsidRPr="00BF6C43">
        <w:rPr>
          <w:rFonts w:eastAsia="Times New Roman"/>
          <w:lang w:val="ru-RU"/>
        </w:rPr>
        <w:t>вы</w:t>
      </w:r>
      <w:r w:rsidRPr="00BF6C43">
        <w:rPr>
          <w:rFonts w:eastAsia="Times New Roman"/>
          <w:spacing w:val="7"/>
          <w:lang w:val="ru-RU"/>
        </w:rPr>
        <w:t>р</w:t>
      </w:r>
      <w:r w:rsidRPr="00BF6C43">
        <w:rPr>
          <w:rFonts w:eastAsia="Times New Roman"/>
          <w:lang w:val="ru-RU"/>
        </w:rPr>
        <w:t>аж</w:t>
      </w:r>
      <w:r w:rsidRPr="00BF6C43">
        <w:rPr>
          <w:rFonts w:eastAsia="Times New Roman"/>
          <w:spacing w:val="-1"/>
          <w:lang w:val="ru-RU"/>
        </w:rPr>
        <w:t>а</w:t>
      </w:r>
      <w:r w:rsidRPr="00BF6C43">
        <w:rPr>
          <w:rFonts w:eastAsia="Times New Roman"/>
          <w:lang w:val="ru-RU"/>
        </w:rPr>
        <w:t>ть</w:t>
      </w:r>
      <w:r w:rsidRPr="00BF6C43">
        <w:rPr>
          <w:rFonts w:eastAsia="Times New Roman"/>
          <w:spacing w:val="110"/>
          <w:lang w:val="ru-RU"/>
        </w:rPr>
        <w:t xml:space="preserve"> </w:t>
      </w:r>
      <w:r w:rsidRPr="00BF6C43">
        <w:rPr>
          <w:rFonts w:eastAsia="Times New Roman"/>
          <w:spacing w:val="-2"/>
          <w:lang w:val="ru-RU"/>
        </w:rPr>
        <w:t>с</w:t>
      </w:r>
      <w:r w:rsidRPr="00BF6C43">
        <w:rPr>
          <w:rFonts w:eastAsia="Times New Roman"/>
          <w:lang w:val="ru-RU"/>
        </w:rPr>
        <w:t>вое от</w:t>
      </w:r>
      <w:r w:rsidRPr="00BF6C43">
        <w:rPr>
          <w:rFonts w:eastAsia="Times New Roman"/>
          <w:spacing w:val="1"/>
          <w:lang w:val="ru-RU"/>
        </w:rPr>
        <w:t>н</w:t>
      </w:r>
      <w:r w:rsidRPr="00BF6C43">
        <w:rPr>
          <w:rFonts w:eastAsia="Times New Roman"/>
          <w:lang w:val="ru-RU"/>
        </w:rPr>
        <w:t>ошен</w:t>
      </w:r>
      <w:r w:rsidRPr="00BF6C43">
        <w:rPr>
          <w:rFonts w:eastAsia="Times New Roman"/>
          <w:spacing w:val="1"/>
          <w:lang w:val="ru-RU"/>
        </w:rPr>
        <w:t>и</w:t>
      </w:r>
      <w:r w:rsidRPr="00BF6C43">
        <w:rPr>
          <w:rFonts w:eastAsia="Times New Roman"/>
          <w:lang w:val="ru-RU"/>
        </w:rPr>
        <w:t>е к</w:t>
      </w:r>
      <w:r w:rsidRPr="00BF6C43">
        <w:rPr>
          <w:rFonts w:eastAsia="Times New Roman"/>
          <w:spacing w:val="-2"/>
          <w:lang w:val="ru-RU"/>
        </w:rPr>
        <w:t xml:space="preserve"> </w:t>
      </w:r>
      <w:r w:rsidRPr="00BF6C43">
        <w:rPr>
          <w:rFonts w:eastAsia="Times New Roman"/>
          <w:lang w:val="ru-RU"/>
        </w:rPr>
        <w:t>проч</w:t>
      </w:r>
      <w:r w:rsidRPr="00BF6C43">
        <w:rPr>
          <w:rFonts w:eastAsia="Times New Roman"/>
          <w:spacing w:val="1"/>
          <w:lang w:val="ru-RU"/>
        </w:rPr>
        <w:t>и</w:t>
      </w:r>
      <w:r w:rsidRPr="00BF6C43">
        <w:rPr>
          <w:rFonts w:eastAsia="Times New Roman"/>
          <w:lang w:val="ru-RU"/>
        </w:rPr>
        <w:t>та</w:t>
      </w:r>
      <w:r w:rsidRPr="00BF6C43">
        <w:rPr>
          <w:rFonts w:eastAsia="Times New Roman"/>
          <w:spacing w:val="-1"/>
          <w:lang w:val="ru-RU"/>
        </w:rPr>
        <w:t>нн</w:t>
      </w:r>
      <w:r w:rsidRPr="00BF6C43">
        <w:rPr>
          <w:rFonts w:eastAsia="Times New Roman"/>
          <w:lang w:val="ru-RU"/>
        </w:rPr>
        <w:t>ом</w:t>
      </w:r>
      <w:r w:rsidRPr="00BF6C43">
        <w:rPr>
          <w:rFonts w:eastAsia="Times New Roman"/>
          <w:spacing w:val="-4"/>
          <w:lang w:val="ru-RU"/>
        </w:rPr>
        <w:t>у</w:t>
      </w:r>
      <w:r w:rsidRPr="00BF6C43">
        <w:rPr>
          <w:rFonts w:eastAsia="Times New Roman"/>
          <w:spacing w:val="5"/>
          <w:lang w:val="ru-RU"/>
        </w:rPr>
        <w:t>/</w:t>
      </w:r>
      <w:r w:rsidRPr="00BF6C43">
        <w:rPr>
          <w:rFonts w:eastAsia="Times New Roman"/>
          <w:spacing w:val="-4"/>
          <w:lang w:val="ru-RU"/>
        </w:rPr>
        <w:t>у</w:t>
      </w:r>
      <w:r w:rsidRPr="00BF6C43">
        <w:rPr>
          <w:rFonts w:eastAsia="Times New Roman"/>
          <w:spacing w:val="-1"/>
          <w:lang w:val="ru-RU"/>
        </w:rPr>
        <w:t>с</w:t>
      </w:r>
      <w:r w:rsidRPr="00BF6C43">
        <w:rPr>
          <w:rFonts w:eastAsia="Times New Roman"/>
          <w:spacing w:val="1"/>
          <w:lang w:val="ru-RU"/>
        </w:rPr>
        <w:t>л</w:t>
      </w:r>
      <w:r w:rsidRPr="00BF6C43">
        <w:rPr>
          <w:rFonts w:eastAsia="Times New Roman"/>
          <w:lang w:val="ru-RU"/>
        </w:rPr>
        <w:t>ышан</w:t>
      </w:r>
      <w:r w:rsidRPr="00BF6C43">
        <w:rPr>
          <w:rFonts w:eastAsia="Times New Roman"/>
          <w:spacing w:val="1"/>
          <w:lang w:val="ru-RU"/>
        </w:rPr>
        <w:t>н</w:t>
      </w:r>
      <w:r w:rsidRPr="00BF6C43">
        <w:rPr>
          <w:rFonts w:eastAsia="Times New Roman"/>
          <w:lang w:val="ru-RU"/>
        </w:rPr>
        <w:t>о</w:t>
      </w:r>
      <w:r w:rsidRPr="00BF6C43">
        <w:rPr>
          <w:rFonts w:eastAsia="Times New Roman"/>
          <w:spacing w:val="1"/>
          <w:lang w:val="ru-RU"/>
        </w:rPr>
        <w:t>м</w:t>
      </w:r>
      <w:r w:rsidRPr="00BF6C43">
        <w:rPr>
          <w:rFonts w:eastAsia="Times New Roman"/>
          <w:spacing w:val="-4"/>
          <w:lang w:val="ru-RU"/>
        </w:rPr>
        <w:t>у</w:t>
      </w:r>
      <w:r w:rsidRPr="00BF6C43">
        <w:rPr>
          <w:rFonts w:eastAsia="Times New Roman"/>
          <w:lang w:val="ru-RU"/>
        </w:rPr>
        <w:t xml:space="preserve">, </w:t>
      </w:r>
      <w:r w:rsidRPr="00BF6C43">
        <w:rPr>
          <w:rFonts w:eastAsia="Times New Roman"/>
          <w:spacing w:val="2"/>
          <w:lang w:val="ru-RU"/>
        </w:rPr>
        <w:t>д</w:t>
      </w:r>
      <w:r w:rsidRPr="00BF6C43">
        <w:rPr>
          <w:rFonts w:eastAsia="Times New Roman"/>
          <w:lang w:val="ru-RU"/>
        </w:rPr>
        <w:t>авать</w:t>
      </w:r>
      <w:r w:rsidRPr="00BF6C43">
        <w:rPr>
          <w:rFonts w:eastAsia="Times New Roman"/>
          <w:spacing w:val="1"/>
          <w:lang w:val="ru-RU"/>
        </w:rPr>
        <w:t xml:space="preserve"> </w:t>
      </w:r>
      <w:r w:rsidRPr="00BF6C43">
        <w:rPr>
          <w:rFonts w:eastAsia="Times New Roman"/>
          <w:lang w:val="ru-RU"/>
        </w:rPr>
        <w:t>крат</w:t>
      </w:r>
      <w:r w:rsidRPr="00BF6C43">
        <w:rPr>
          <w:rFonts w:eastAsia="Times New Roman"/>
          <w:spacing w:val="3"/>
          <w:lang w:val="ru-RU"/>
        </w:rPr>
        <w:t>к</w:t>
      </w:r>
      <w:r w:rsidRPr="00BF6C43">
        <w:rPr>
          <w:rFonts w:eastAsia="Times New Roman"/>
          <w:spacing w:val="-6"/>
          <w:lang w:val="ru-RU"/>
        </w:rPr>
        <w:t>у</w:t>
      </w:r>
      <w:r w:rsidRPr="00BF6C43">
        <w:rPr>
          <w:rFonts w:eastAsia="Times New Roman"/>
          <w:lang w:val="ru-RU"/>
        </w:rPr>
        <w:t xml:space="preserve">ю </w:t>
      </w:r>
      <w:r w:rsidRPr="00BF6C43">
        <w:rPr>
          <w:rFonts w:eastAsia="Times New Roman"/>
          <w:spacing w:val="1"/>
          <w:lang w:val="ru-RU"/>
        </w:rPr>
        <w:t>х</w:t>
      </w:r>
      <w:r w:rsidRPr="00BF6C43">
        <w:rPr>
          <w:rFonts w:eastAsia="Times New Roman"/>
          <w:lang w:val="ru-RU"/>
        </w:rPr>
        <w:t>ар</w:t>
      </w:r>
      <w:r w:rsidRPr="00BF6C43">
        <w:rPr>
          <w:rFonts w:eastAsia="Times New Roman"/>
          <w:spacing w:val="-1"/>
          <w:lang w:val="ru-RU"/>
        </w:rPr>
        <w:t>а</w:t>
      </w:r>
      <w:r w:rsidRPr="00BF6C43">
        <w:rPr>
          <w:rFonts w:eastAsia="Times New Roman"/>
          <w:lang w:val="ru-RU"/>
        </w:rPr>
        <w:t>к</w:t>
      </w:r>
      <w:r w:rsidRPr="00BF6C43">
        <w:rPr>
          <w:rFonts w:eastAsia="Times New Roman"/>
          <w:spacing w:val="1"/>
          <w:lang w:val="ru-RU"/>
        </w:rPr>
        <w:t>т</w:t>
      </w:r>
      <w:r w:rsidRPr="00BF6C43">
        <w:rPr>
          <w:rFonts w:eastAsia="Times New Roman"/>
          <w:lang w:val="ru-RU"/>
        </w:rPr>
        <w:t>еристи</w:t>
      </w:r>
      <w:r w:rsidRPr="00BF6C43">
        <w:rPr>
          <w:rFonts w:eastAsia="Times New Roman"/>
          <w:spacing w:val="3"/>
          <w:lang w:val="ru-RU"/>
        </w:rPr>
        <w:t>к</w:t>
      </w:r>
      <w:r w:rsidRPr="00BF6C43">
        <w:rPr>
          <w:rFonts w:eastAsia="Times New Roman"/>
          <w:lang w:val="ru-RU"/>
        </w:rPr>
        <w:t>у</w:t>
      </w:r>
      <w:r w:rsidRPr="00BF6C43">
        <w:rPr>
          <w:rFonts w:eastAsia="Times New Roman"/>
          <w:spacing w:val="-6"/>
          <w:lang w:val="ru-RU"/>
        </w:rPr>
        <w:t xml:space="preserve"> </w:t>
      </w:r>
      <w:r w:rsidRPr="00BF6C43">
        <w:rPr>
          <w:rFonts w:eastAsia="Times New Roman"/>
          <w:lang w:val="ru-RU"/>
        </w:rPr>
        <w:t>пер</w:t>
      </w:r>
      <w:r w:rsidRPr="00BF6C43">
        <w:rPr>
          <w:rFonts w:eastAsia="Times New Roman"/>
          <w:spacing w:val="-1"/>
          <w:lang w:val="ru-RU"/>
        </w:rPr>
        <w:t>с</w:t>
      </w:r>
      <w:r w:rsidRPr="00BF6C43">
        <w:rPr>
          <w:rFonts w:eastAsia="Times New Roman"/>
          <w:lang w:val="ru-RU"/>
        </w:rPr>
        <w:t>она</w:t>
      </w:r>
      <w:r w:rsidRPr="00BF6C43">
        <w:rPr>
          <w:rFonts w:eastAsia="Times New Roman"/>
          <w:spacing w:val="1"/>
          <w:lang w:val="ru-RU"/>
        </w:rPr>
        <w:t>ж</w:t>
      </w:r>
      <w:r w:rsidRPr="00BF6C43">
        <w:rPr>
          <w:rFonts w:eastAsia="Times New Roman"/>
          <w:lang w:val="ru-RU"/>
        </w:rPr>
        <w:t>ей;</w:t>
      </w:r>
    </w:p>
    <w:p w:rsidR="00E12940" w:rsidRPr="00BF6C43" w:rsidRDefault="00E12940" w:rsidP="00BF6C43">
      <w:pPr>
        <w:ind w:firstLine="600"/>
        <w:jc w:val="both"/>
        <w:rPr>
          <w:rFonts w:eastAsia="Times New Roman"/>
          <w:lang w:val="ru-RU"/>
        </w:rPr>
      </w:pPr>
      <w:r w:rsidRPr="00BF6C43">
        <w:rPr>
          <w:rFonts w:eastAsia="Times New Roman"/>
          <w:spacing w:val="173"/>
        </w:rPr>
        <w:t></w:t>
      </w:r>
      <w:r w:rsidRPr="00BF6C43">
        <w:rPr>
          <w:rFonts w:eastAsia="Times New Roman"/>
          <w:spacing w:val="1"/>
          <w:lang w:val="ru-RU"/>
        </w:rPr>
        <w:t>и</w:t>
      </w:r>
      <w:r w:rsidRPr="00BF6C43">
        <w:rPr>
          <w:rFonts w:eastAsia="Times New Roman"/>
          <w:lang w:val="ru-RU"/>
        </w:rPr>
        <w:t xml:space="preserve">спользовать </w:t>
      </w:r>
      <w:r w:rsidRPr="00BF6C43">
        <w:rPr>
          <w:rFonts w:eastAsia="Times New Roman"/>
          <w:spacing w:val="1"/>
          <w:lang w:val="ru-RU"/>
        </w:rPr>
        <w:t>п</w:t>
      </w:r>
      <w:r w:rsidRPr="00BF6C43">
        <w:rPr>
          <w:rFonts w:eastAsia="Times New Roman"/>
          <w:lang w:val="ru-RU"/>
        </w:rPr>
        <w:t>ерифраз,</w:t>
      </w:r>
      <w:r w:rsidRPr="00BF6C43">
        <w:rPr>
          <w:rFonts w:eastAsia="Times New Roman"/>
          <w:spacing w:val="-1"/>
          <w:lang w:val="ru-RU"/>
        </w:rPr>
        <w:t xml:space="preserve"> с</w:t>
      </w:r>
      <w:r w:rsidRPr="00BF6C43">
        <w:rPr>
          <w:rFonts w:eastAsia="Times New Roman"/>
          <w:lang w:val="ru-RU"/>
        </w:rPr>
        <w:t>и</w:t>
      </w:r>
      <w:r w:rsidRPr="00BF6C43">
        <w:rPr>
          <w:rFonts w:eastAsia="Times New Roman"/>
          <w:spacing w:val="1"/>
          <w:lang w:val="ru-RU"/>
        </w:rPr>
        <w:t>н</w:t>
      </w:r>
      <w:r w:rsidRPr="00BF6C43">
        <w:rPr>
          <w:rFonts w:eastAsia="Times New Roman"/>
          <w:lang w:val="ru-RU"/>
        </w:rPr>
        <w:t xml:space="preserve">онимичные </w:t>
      </w:r>
      <w:r w:rsidRPr="00BF6C43">
        <w:rPr>
          <w:rFonts w:eastAsia="Times New Roman"/>
          <w:spacing w:val="-1"/>
          <w:lang w:val="ru-RU"/>
        </w:rPr>
        <w:t>с</w:t>
      </w:r>
      <w:r w:rsidRPr="00BF6C43">
        <w:rPr>
          <w:rFonts w:eastAsia="Times New Roman"/>
          <w:lang w:val="ru-RU"/>
        </w:rPr>
        <w:t>р</w:t>
      </w:r>
      <w:r w:rsidRPr="00BF6C43">
        <w:rPr>
          <w:rFonts w:eastAsia="Times New Roman"/>
          <w:spacing w:val="-1"/>
          <w:lang w:val="ru-RU"/>
        </w:rPr>
        <w:t>е</w:t>
      </w:r>
      <w:r w:rsidRPr="00BF6C43">
        <w:rPr>
          <w:rFonts w:eastAsia="Times New Roman"/>
          <w:lang w:val="ru-RU"/>
        </w:rPr>
        <w:t>д</w:t>
      </w:r>
      <w:r w:rsidRPr="00BF6C43">
        <w:rPr>
          <w:rFonts w:eastAsia="Times New Roman"/>
          <w:spacing w:val="-1"/>
          <w:lang w:val="ru-RU"/>
        </w:rPr>
        <w:t>с</w:t>
      </w:r>
      <w:r w:rsidRPr="00BF6C43">
        <w:rPr>
          <w:rFonts w:eastAsia="Times New Roman"/>
          <w:lang w:val="ru-RU"/>
        </w:rPr>
        <w:t>т</w:t>
      </w:r>
      <w:r w:rsidRPr="00BF6C43">
        <w:rPr>
          <w:rFonts w:eastAsia="Times New Roman"/>
          <w:spacing w:val="1"/>
          <w:lang w:val="ru-RU"/>
        </w:rPr>
        <w:t>в</w:t>
      </w:r>
      <w:r w:rsidRPr="00BF6C43">
        <w:rPr>
          <w:rFonts w:eastAsia="Times New Roman"/>
          <w:lang w:val="ru-RU"/>
        </w:rPr>
        <w:t>а в про</w:t>
      </w:r>
      <w:r w:rsidRPr="00BF6C43">
        <w:rPr>
          <w:rFonts w:eastAsia="Times New Roman"/>
          <w:spacing w:val="1"/>
          <w:lang w:val="ru-RU"/>
        </w:rPr>
        <w:t>ц</w:t>
      </w:r>
      <w:r w:rsidRPr="00BF6C43">
        <w:rPr>
          <w:rFonts w:eastAsia="Times New Roman"/>
          <w:lang w:val="ru-RU"/>
        </w:rPr>
        <w:t>е</w:t>
      </w:r>
      <w:r w:rsidRPr="00BF6C43">
        <w:rPr>
          <w:rFonts w:eastAsia="Times New Roman"/>
          <w:spacing w:val="-1"/>
          <w:lang w:val="ru-RU"/>
        </w:rPr>
        <w:t>сс</w:t>
      </w:r>
      <w:r w:rsidRPr="00BF6C43">
        <w:rPr>
          <w:rFonts w:eastAsia="Times New Roman"/>
          <w:lang w:val="ru-RU"/>
        </w:rPr>
        <w:t>е</w:t>
      </w:r>
      <w:r w:rsidRPr="00BF6C43">
        <w:rPr>
          <w:rFonts w:eastAsia="Times New Roman"/>
          <w:spacing w:val="2"/>
          <w:lang w:val="ru-RU"/>
        </w:rPr>
        <w:t xml:space="preserve"> </w:t>
      </w:r>
      <w:r w:rsidRPr="00BF6C43">
        <w:rPr>
          <w:rFonts w:eastAsia="Times New Roman"/>
          <w:spacing w:val="-4"/>
          <w:lang w:val="ru-RU"/>
        </w:rPr>
        <w:t>у</w:t>
      </w:r>
      <w:r w:rsidRPr="00BF6C43">
        <w:rPr>
          <w:rFonts w:eastAsia="Times New Roman"/>
          <w:spacing w:val="-1"/>
          <w:lang w:val="ru-RU"/>
        </w:rPr>
        <w:t>с</w:t>
      </w:r>
      <w:r w:rsidRPr="00BF6C43">
        <w:rPr>
          <w:rFonts w:eastAsia="Times New Roman"/>
          <w:lang w:val="ru-RU"/>
        </w:rPr>
        <w:t>т</w:t>
      </w:r>
      <w:r w:rsidRPr="00BF6C43">
        <w:rPr>
          <w:rFonts w:eastAsia="Times New Roman"/>
          <w:spacing w:val="1"/>
          <w:lang w:val="ru-RU"/>
        </w:rPr>
        <w:t>н</w:t>
      </w:r>
      <w:r w:rsidRPr="00BF6C43">
        <w:rPr>
          <w:rFonts w:eastAsia="Times New Roman"/>
          <w:lang w:val="ru-RU"/>
        </w:rPr>
        <w:t>ого о</w:t>
      </w:r>
      <w:r w:rsidRPr="00BF6C43">
        <w:rPr>
          <w:rFonts w:eastAsia="Times New Roman"/>
          <w:spacing w:val="2"/>
          <w:lang w:val="ru-RU"/>
        </w:rPr>
        <w:t>б</w:t>
      </w:r>
      <w:r w:rsidRPr="00BF6C43">
        <w:rPr>
          <w:rFonts w:eastAsia="Times New Roman"/>
          <w:lang w:val="ru-RU"/>
        </w:rPr>
        <w:t>щен</w:t>
      </w:r>
      <w:r w:rsidRPr="00BF6C43">
        <w:rPr>
          <w:rFonts w:eastAsia="Times New Roman"/>
          <w:spacing w:val="1"/>
          <w:lang w:val="ru-RU"/>
        </w:rPr>
        <w:t>и</w:t>
      </w:r>
      <w:r w:rsidRPr="00BF6C43">
        <w:rPr>
          <w:rFonts w:eastAsia="Times New Roman"/>
          <w:lang w:val="ru-RU"/>
        </w:rPr>
        <w:t>я;</w:t>
      </w:r>
    </w:p>
    <w:p w:rsidR="00E12940" w:rsidRPr="00BF6C43" w:rsidRDefault="00E12940" w:rsidP="00BF6C43">
      <w:pPr>
        <w:ind w:firstLine="600"/>
        <w:jc w:val="both"/>
        <w:rPr>
          <w:rFonts w:eastAsia="Times New Roman"/>
          <w:b/>
          <w:bCs/>
          <w:i/>
          <w:iCs/>
          <w:lang w:val="ru-RU"/>
        </w:rPr>
      </w:pPr>
      <w:r w:rsidRPr="00BF6C43">
        <w:rPr>
          <w:rFonts w:eastAsia="Times New Roman"/>
          <w:b/>
          <w:bCs/>
          <w:i/>
          <w:iCs/>
          <w:lang w:val="ru-RU"/>
        </w:rPr>
        <w:t>аудиро</w:t>
      </w:r>
      <w:r w:rsidRPr="00BF6C43">
        <w:rPr>
          <w:rFonts w:eastAsia="Times New Roman"/>
          <w:b/>
          <w:bCs/>
          <w:i/>
          <w:iCs/>
          <w:spacing w:val="1"/>
          <w:lang w:val="ru-RU"/>
        </w:rPr>
        <w:t>в</w:t>
      </w:r>
      <w:r w:rsidRPr="00BF6C43">
        <w:rPr>
          <w:rFonts w:eastAsia="Times New Roman"/>
          <w:b/>
          <w:bCs/>
          <w:i/>
          <w:iCs/>
          <w:lang w:val="ru-RU"/>
        </w:rPr>
        <w:t>ание</w:t>
      </w:r>
    </w:p>
    <w:p w:rsidR="00E12940" w:rsidRPr="00BF6C43" w:rsidRDefault="00E12940" w:rsidP="00BF6C43">
      <w:pPr>
        <w:ind w:firstLine="600"/>
        <w:jc w:val="both"/>
        <w:rPr>
          <w:rFonts w:eastAsia="Times New Roman"/>
          <w:lang w:val="ru-RU"/>
        </w:rPr>
      </w:pPr>
      <w:r w:rsidRPr="00BF6C43">
        <w:rPr>
          <w:rFonts w:eastAsia="Times New Roman"/>
          <w:spacing w:val="-37"/>
        </w:rPr>
        <w:t></w:t>
      </w:r>
      <w:r w:rsidRPr="00BF6C43">
        <w:rPr>
          <w:rFonts w:eastAsia="Times New Roman"/>
          <w:lang w:val="ru-RU"/>
        </w:rPr>
        <w:t>по</w:t>
      </w:r>
      <w:r w:rsidRPr="00BF6C43">
        <w:rPr>
          <w:rFonts w:eastAsia="Times New Roman"/>
          <w:spacing w:val="1"/>
          <w:lang w:val="ru-RU"/>
        </w:rPr>
        <w:t>ни</w:t>
      </w:r>
      <w:r w:rsidRPr="00BF6C43">
        <w:rPr>
          <w:rFonts w:eastAsia="Times New Roman"/>
          <w:lang w:val="ru-RU"/>
        </w:rPr>
        <w:t>м</w:t>
      </w:r>
      <w:r w:rsidRPr="00BF6C43">
        <w:rPr>
          <w:rFonts w:eastAsia="Times New Roman"/>
          <w:spacing w:val="-1"/>
          <w:lang w:val="ru-RU"/>
        </w:rPr>
        <w:t>а</w:t>
      </w:r>
      <w:r w:rsidRPr="00BF6C43">
        <w:rPr>
          <w:rFonts w:eastAsia="Times New Roman"/>
          <w:lang w:val="ru-RU"/>
        </w:rPr>
        <w:t>ть</w:t>
      </w:r>
      <w:r w:rsidRPr="00BF6C43">
        <w:rPr>
          <w:rFonts w:eastAsia="Times New Roman"/>
          <w:spacing w:val="65"/>
          <w:lang w:val="ru-RU"/>
        </w:rPr>
        <w:t xml:space="preserve"> </w:t>
      </w:r>
      <w:r w:rsidRPr="00BF6C43">
        <w:rPr>
          <w:rFonts w:eastAsia="Times New Roman"/>
          <w:lang w:val="ru-RU"/>
        </w:rPr>
        <w:t>основное</w:t>
      </w:r>
      <w:r w:rsidRPr="00BF6C43">
        <w:rPr>
          <w:rFonts w:eastAsia="Times New Roman"/>
          <w:spacing w:val="64"/>
          <w:lang w:val="ru-RU"/>
        </w:rPr>
        <w:t xml:space="preserve"> </w:t>
      </w:r>
      <w:r w:rsidRPr="00BF6C43">
        <w:rPr>
          <w:rFonts w:eastAsia="Times New Roman"/>
          <w:lang w:val="ru-RU"/>
        </w:rPr>
        <w:t>сод</w:t>
      </w:r>
      <w:r w:rsidRPr="00BF6C43">
        <w:rPr>
          <w:rFonts w:eastAsia="Times New Roman"/>
          <w:spacing w:val="-1"/>
          <w:lang w:val="ru-RU"/>
        </w:rPr>
        <w:t>е</w:t>
      </w:r>
      <w:r w:rsidRPr="00BF6C43">
        <w:rPr>
          <w:rFonts w:eastAsia="Times New Roman"/>
          <w:lang w:val="ru-RU"/>
        </w:rPr>
        <w:t>рж</w:t>
      </w:r>
      <w:r w:rsidRPr="00BF6C43">
        <w:rPr>
          <w:rFonts w:eastAsia="Times New Roman"/>
          <w:spacing w:val="-1"/>
          <w:lang w:val="ru-RU"/>
        </w:rPr>
        <w:t>а</w:t>
      </w:r>
      <w:r w:rsidRPr="00BF6C43">
        <w:rPr>
          <w:rFonts w:eastAsia="Times New Roman"/>
          <w:lang w:val="ru-RU"/>
        </w:rPr>
        <w:t>н</w:t>
      </w:r>
      <w:r w:rsidRPr="00BF6C43">
        <w:rPr>
          <w:rFonts w:eastAsia="Times New Roman"/>
          <w:spacing w:val="1"/>
          <w:lang w:val="ru-RU"/>
        </w:rPr>
        <w:t>и</w:t>
      </w:r>
      <w:r w:rsidRPr="00BF6C43">
        <w:rPr>
          <w:rFonts w:eastAsia="Times New Roman"/>
          <w:lang w:val="ru-RU"/>
        </w:rPr>
        <w:t>е</w:t>
      </w:r>
      <w:r w:rsidRPr="00BF6C43">
        <w:rPr>
          <w:rFonts w:eastAsia="Times New Roman"/>
          <w:spacing w:val="64"/>
          <w:lang w:val="ru-RU"/>
        </w:rPr>
        <w:t xml:space="preserve"> </w:t>
      </w:r>
      <w:r w:rsidRPr="00BF6C43">
        <w:rPr>
          <w:rFonts w:eastAsia="Times New Roman"/>
          <w:lang w:val="ru-RU"/>
        </w:rPr>
        <w:t>коро</w:t>
      </w:r>
      <w:r w:rsidRPr="00BF6C43">
        <w:rPr>
          <w:rFonts w:eastAsia="Times New Roman"/>
          <w:spacing w:val="1"/>
          <w:lang w:val="ru-RU"/>
        </w:rPr>
        <w:t>тк</w:t>
      </w:r>
      <w:r w:rsidRPr="00BF6C43">
        <w:rPr>
          <w:rFonts w:eastAsia="Times New Roman"/>
          <w:spacing w:val="-1"/>
          <w:lang w:val="ru-RU"/>
        </w:rPr>
        <w:t>и</w:t>
      </w:r>
      <w:r w:rsidRPr="00BF6C43">
        <w:rPr>
          <w:rFonts w:eastAsia="Times New Roman"/>
          <w:spacing w:val="2"/>
          <w:lang w:val="ru-RU"/>
        </w:rPr>
        <w:t>х</w:t>
      </w:r>
      <w:r w:rsidRPr="00BF6C43">
        <w:rPr>
          <w:rFonts w:eastAsia="Times New Roman"/>
          <w:lang w:val="ru-RU"/>
        </w:rPr>
        <w:t>,</w:t>
      </w:r>
      <w:r w:rsidRPr="00BF6C43">
        <w:rPr>
          <w:rFonts w:eastAsia="Times New Roman"/>
          <w:spacing w:val="64"/>
          <w:lang w:val="ru-RU"/>
        </w:rPr>
        <w:t xml:space="preserve"> </w:t>
      </w:r>
      <w:r w:rsidRPr="00BF6C43">
        <w:rPr>
          <w:rFonts w:eastAsia="Times New Roman"/>
          <w:lang w:val="ru-RU"/>
        </w:rPr>
        <w:t>н</w:t>
      </w:r>
      <w:r w:rsidRPr="00BF6C43">
        <w:rPr>
          <w:rFonts w:eastAsia="Times New Roman"/>
          <w:spacing w:val="-1"/>
          <w:lang w:val="ru-RU"/>
        </w:rPr>
        <w:t>ес</w:t>
      </w:r>
      <w:r w:rsidRPr="00BF6C43">
        <w:rPr>
          <w:rFonts w:eastAsia="Times New Roman"/>
          <w:lang w:val="ru-RU"/>
        </w:rPr>
        <w:t>ложных</w:t>
      </w:r>
      <w:r w:rsidRPr="00BF6C43">
        <w:rPr>
          <w:rFonts w:eastAsia="Times New Roman"/>
          <w:spacing w:val="66"/>
          <w:lang w:val="ru-RU"/>
        </w:rPr>
        <w:t xml:space="preserve"> </w:t>
      </w:r>
      <w:r w:rsidRPr="00BF6C43">
        <w:rPr>
          <w:rFonts w:eastAsia="Times New Roman"/>
          <w:spacing w:val="1"/>
          <w:lang w:val="ru-RU"/>
        </w:rPr>
        <w:t>а</w:t>
      </w:r>
      <w:r w:rsidRPr="00BF6C43">
        <w:rPr>
          <w:rFonts w:eastAsia="Times New Roman"/>
          <w:spacing w:val="-3"/>
          <w:lang w:val="ru-RU"/>
        </w:rPr>
        <w:t>у</w:t>
      </w:r>
      <w:r w:rsidRPr="00BF6C43">
        <w:rPr>
          <w:rFonts w:eastAsia="Times New Roman"/>
          <w:lang w:val="ru-RU"/>
        </w:rPr>
        <w:t>т</w:t>
      </w:r>
      <w:r w:rsidRPr="00BF6C43">
        <w:rPr>
          <w:rFonts w:eastAsia="Times New Roman"/>
          <w:spacing w:val="-1"/>
          <w:lang w:val="ru-RU"/>
        </w:rPr>
        <w:t>е</w:t>
      </w:r>
      <w:r w:rsidRPr="00BF6C43">
        <w:rPr>
          <w:rFonts w:eastAsia="Times New Roman"/>
          <w:lang w:val="ru-RU"/>
        </w:rPr>
        <w:t>н</w:t>
      </w:r>
      <w:r w:rsidRPr="00BF6C43">
        <w:rPr>
          <w:rFonts w:eastAsia="Times New Roman"/>
          <w:spacing w:val="1"/>
          <w:lang w:val="ru-RU"/>
        </w:rPr>
        <w:t>ти</w:t>
      </w:r>
      <w:r w:rsidRPr="00BF6C43">
        <w:rPr>
          <w:rFonts w:eastAsia="Times New Roman"/>
          <w:lang w:val="ru-RU"/>
        </w:rPr>
        <w:t>чных</w:t>
      </w:r>
      <w:r w:rsidRPr="00BF6C43">
        <w:rPr>
          <w:rFonts w:eastAsia="Times New Roman"/>
          <w:spacing w:val="66"/>
          <w:lang w:val="ru-RU"/>
        </w:rPr>
        <w:t xml:space="preserve"> </w:t>
      </w:r>
      <w:r w:rsidRPr="00BF6C43">
        <w:rPr>
          <w:rFonts w:eastAsia="Times New Roman"/>
          <w:spacing w:val="1"/>
          <w:lang w:val="ru-RU"/>
        </w:rPr>
        <w:t>п</w:t>
      </w:r>
      <w:r w:rsidRPr="00BF6C43">
        <w:rPr>
          <w:rFonts w:eastAsia="Times New Roman"/>
          <w:lang w:val="ru-RU"/>
        </w:rPr>
        <w:t>раг</w:t>
      </w:r>
      <w:r w:rsidRPr="00BF6C43">
        <w:rPr>
          <w:rFonts w:eastAsia="Times New Roman"/>
          <w:spacing w:val="-1"/>
          <w:lang w:val="ru-RU"/>
        </w:rPr>
        <w:t>ма</w:t>
      </w:r>
      <w:r w:rsidRPr="00BF6C43">
        <w:rPr>
          <w:rFonts w:eastAsia="Times New Roman"/>
          <w:lang w:val="ru-RU"/>
        </w:rPr>
        <w:t>т</w:t>
      </w:r>
      <w:r w:rsidRPr="00BF6C43">
        <w:rPr>
          <w:rFonts w:eastAsia="Times New Roman"/>
          <w:spacing w:val="1"/>
          <w:lang w:val="ru-RU"/>
        </w:rPr>
        <w:t>и</w:t>
      </w:r>
      <w:r w:rsidRPr="00BF6C43">
        <w:rPr>
          <w:rFonts w:eastAsia="Times New Roman"/>
          <w:lang w:val="ru-RU"/>
        </w:rPr>
        <w:t>ч</w:t>
      </w:r>
      <w:r w:rsidRPr="00BF6C43">
        <w:rPr>
          <w:rFonts w:eastAsia="Times New Roman"/>
          <w:spacing w:val="-1"/>
          <w:lang w:val="ru-RU"/>
        </w:rPr>
        <w:t>ес</w:t>
      </w:r>
      <w:r w:rsidRPr="00BF6C43">
        <w:rPr>
          <w:rFonts w:eastAsia="Times New Roman"/>
          <w:lang w:val="ru-RU"/>
        </w:rPr>
        <w:t>ких</w:t>
      </w:r>
      <w:r w:rsidRPr="00BF6C43">
        <w:rPr>
          <w:rFonts w:eastAsia="Times New Roman"/>
          <w:spacing w:val="65"/>
          <w:lang w:val="ru-RU"/>
        </w:rPr>
        <w:t xml:space="preserve"> </w:t>
      </w:r>
      <w:r w:rsidRPr="00BF6C43">
        <w:rPr>
          <w:rFonts w:eastAsia="Times New Roman"/>
          <w:spacing w:val="1"/>
          <w:lang w:val="ru-RU"/>
        </w:rPr>
        <w:t>т</w:t>
      </w:r>
      <w:r w:rsidRPr="00BF6C43">
        <w:rPr>
          <w:rFonts w:eastAsia="Times New Roman"/>
          <w:spacing w:val="9"/>
          <w:lang w:val="ru-RU"/>
        </w:rPr>
        <w:t>е</w:t>
      </w:r>
      <w:r w:rsidRPr="00BF6C43">
        <w:rPr>
          <w:rFonts w:eastAsia="Times New Roman"/>
          <w:spacing w:val="1"/>
          <w:lang w:val="ru-RU"/>
        </w:rPr>
        <w:t>к</w:t>
      </w:r>
      <w:r w:rsidRPr="00BF6C43">
        <w:rPr>
          <w:rFonts w:eastAsia="Times New Roman"/>
          <w:lang w:val="ru-RU"/>
        </w:rPr>
        <w:t>стов (прог</w:t>
      </w:r>
      <w:r w:rsidRPr="00BF6C43">
        <w:rPr>
          <w:rFonts w:eastAsia="Times New Roman"/>
          <w:spacing w:val="1"/>
          <w:lang w:val="ru-RU"/>
        </w:rPr>
        <w:t>н</w:t>
      </w:r>
      <w:r w:rsidRPr="00BF6C43">
        <w:rPr>
          <w:rFonts w:eastAsia="Times New Roman"/>
          <w:lang w:val="ru-RU"/>
        </w:rPr>
        <w:t>оз</w:t>
      </w:r>
      <w:r w:rsidRPr="00BF6C43">
        <w:rPr>
          <w:rFonts w:eastAsia="Times New Roman"/>
          <w:spacing w:val="101"/>
          <w:lang w:val="ru-RU"/>
        </w:rPr>
        <w:t xml:space="preserve"> </w:t>
      </w:r>
      <w:r w:rsidRPr="00BF6C43">
        <w:rPr>
          <w:rFonts w:eastAsia="Times New Roman"/>
          <w:spacing w:val="1"/>
          <w:lang w:val="ru-RU"/>
        </w:rPr>
        <w:t>п</w:t>
      </w:r>
      <w:r w:rsidRPr="00BF6C43">
        <w:rPr>
          <w:rFonts w:eastAsia="Times New Roman"/>
          <w:lang w:val="ru-RU"/>
        </w:rPr>
        <w:t>огоды,</w:t>
      </w:r>
      <w:r w:rsidRPr="00BF6C43">
        <w:rPr>
          <w:rFonts w:eastAsia="Times New Roman"/>
          <w:spacing w:val="103"/>
          <w:lang w:val="ru-RU"/>
        </w:rPr>
        <w:t xml:space="preserve"> </w:t>
      </w:r>
      <w:r w:rsidRPr="00BF6C43">
        <w:rPr>
          <w:rFonts w:eastAsia="Times New Roman"/>
          <w:spacing w:val="1"/>
          <w:lang w:val="ru-RU"/>
        </w:rPr>
        <w:t>п</w:t>
      </w:r>
      <w:r w:rsidRPr="00BF6C43">
        <w:rPr>
          <w:rFonts w:eastAsia="Times New Roman"/>
          <w:lang w:val="ru-RU"/>
        </w:rPr>
        <w:t>р</w:t>
      </w:r>
      <w:r w:rsidRPr="00BF6C43">
        <w:rPr>
          <w:rFonts w:eastAsia="Times New Roman"/>
          <w:spacing w:val="-1"/>
          <w:lang w:val="ru-RU"/>
        </w:rPr>
        <w:t>о</w:t>
      </w:r>
      <w:r w:rsidRPr="00BF6C43">
        <w:rPr>
          <w:rFonts w:eastAsia="Times New Roman"/>
          <w:lang w:val="ru-RU"/>
        </w:rPr>
        <w:t>гр</w:t>
      </w:r>
      <w:r w:rsidRPr="00BF6C43">
        <w:rPr>
          <w:rFonts w:eastAsia="Times New Roman"/>
          <w:spacing w:val="-1"/>
          <w:lang w:val="ru-RU"/>
        </w:rPr>
        <w:t>амм</w:t>
      </w:r>
      <w:r w:rsidRPr="00BF6C43">
        <w:rPr>
          <w:rFonts w:eastAsia="Times New Roman"/>
          <w:lang w:val="ru-RU"/>
        </w:rPr>
        <w:t>ы</w:t>
      </w:r>
      <w:r w:rsidRPr="00BF6C43">
        <w:rPr>
          <w:rFonts w:eastAsia="Times New Roman"/>
          <w:spacing w:val="102"/>
          <w:lang w:val="ru-RU"/>
        </w:rPr>
        <w:t xml:space="preserve"> </w:t>
      </w:r>
      <w:r w:rsidRPr="00BF6C43">
        <w:rPr>
          <w:rFonts w:eastAsia="Times New Roman"/>
          <w:lang w:val="ru-RU"/>
        </w:rPr>
        <w:t>теле/</w:t>
      </w:r>
      <w:r w:rsidRPr="00BF6C43">
        <w:rPr>
          <w:rFonts w:eastAsia="Times New Roman"/>
          <w:spacing w:val="1"/>
          <w:lang w:val="ru-RU"/>
        </w:rPr>
        <w:t>р</w:t>
      </w:r>
      <w:r w:rsidRPr="00BF6C43">
        <w:rPr>
          <w:rFonts w:eastAsia="Times New Roman"/>
          <w:lang w:val="ru-RU"/>
        </w:rPr>
        <w:t>адио</w:t>
      </w:r>
      <w:r w:rsidRPr="00BF6C43">
        <w:rPr>
          <w:rFonts w:eastAsia="Times New Roman"/>
          <w:spacing w:val="103"/>
          <w:lang w:val="ru-RU"/>
        </w:rPr>
        <w:t xml:space="preserve"> </w:t>
      </w:r>
      <w:r w:rsidRPr="00BF6C43">
        <w:rPr>
          <w:rFonts w:eastAsia="Times New Roman"/>
          <w:spacing w:val="1"/>
          <w:lang w:val="ru-RU"/>
        </w:rPr>
        <w:t>п</w:t>
      </w:r>
      <w:r w:rsidRPr="00BF6C43">
        <w:rPr>
          <w:rFonts w:eastAsia="Times New Roman"/>
          <w:lang w:val="ru-RU"/>
        </w:rPr>
        <w:t>ер</w:t>
      </w:r>
      <w:r w:rsidRPr="00BF6C43">
        <w:rPr>
          <w:rFonts w:eastAsia="Times New Roman"/>
          <w:spacing w:val="-1"/>
          <w:lang w:val="ru-RU"/>
        </w:rPr>
        <w:t>е</w:t>
      </w:r>
      <w:r w:rsidRPr="00BF6C43">
        <w:rPr>
          <w:rFonts w:eastAsia="Times New Roman"/>
          <w:lang w:val="ru-RU"/>
        </w:rPr>
        <w:t>да</w:t>
      </w:r>
      <w:r w:rsidRPr="00BF6C43">
        <w:rPr>
          <w:rFonts w:eastAsia="Times New Roman"/>
          <w:spacing w:val="-1"/>
          <w:lang w:val="ru-RU"/>
        </w:rPr>
        <w:t>ч</w:t>
      </w:r>
      <w:r w:rsidRPr="00BF6C43">
        <w:rPr>
          <w:rFonts w:eastAsia="Times New Roman"/>
          <w:lang w:val="ru-RU"/>
        </w:rPr>
        <w:t>,</w:t>
      </w:r>
      <w:r w:rsidRPr="00BF6C43">
        <w:rPr>
          <w:rFonts w:eastAsia="Times New Roman"/>
          <w:spacing w:val="102"/>
          <w:lang w:val="ru-RU"/>
        </w:rPr>
        <w:t xml:space="preserve"> </w:t>
      </w:r>
      <w:r w:rsidRPr="00BF6C43">
        <w:rPr>
          <w:rFonts w:eastAsia="Times New Roman"/>
          <w:lang w:val="ru-RU"/>
        </w:rPr>
        <w:t>об</w:t>
      </w:r>
      <w:r w:rsidRPr="00BF6C43">
        <w:rPr>
          <w:rFonts w:eastAsia="Times New Roman"/>
          <w:spacing w:val="1"/>
          <w:lang w:val="ru-RU"/>
        </w:rPr>
        <w:t>ъ</w:t>
      </w:r>
      <w:r w:rsidRPr="00BF6C43">
        <w:rPr>
          <w:rFonts w:eastAsia="Times New Roman"/>
          <w:lang w:val="ru-RU"/>
        </w:rPr>
        <w:t>явл</w:t>
      </w:r>
      <w:r w:rsidRPr="00BF6C43">
        <w:rPr>
          <w:rFonts w:eastAsia="Times New Roman"/>
          <w:spacing w:val="-1"/>
          <w:lang w:val="ru-RU"/>
        </w:rPr>
        <w:t>е</w:t>
      </w:r>
      <w:r w:rsidRPr="00BF6C43">
        <w:rPr>
          <w:rFonts w:eastAsia="Times New Roman"/>
          <w:lang w:val="ru-RU"/>
        </w:rPr>
        <w:t>н</w:t>
      </w:r>
      <w:r w:rsidRPr="00BF6C43">
        <w:rPr>
          <w:rFonts w:eastAsia="Times New Roman"/>
          <w:spacing w:val="1"/>
          <w:lang w:val="ru-RU"/>
        </w:rPr>
        <w:t>и</w:t>
      </w:r>
      <w:r w:rsidRPr="00BF6C43">
        <w:rPr>
          <w:rFonts w:eastAsia="Times New Roman"/>
          <w:lang w:val="ru-RU"/>
        </w:rPr>
        <w:t>я</w:t>
      </w:r>
      <w:r w:rsidRPr="00BF6C43">
        <w:rPr>
          <w:rFonts w:eastAsia="Times New Roman"/>
          <w:spacing w:val="103"/>
          <w:lang w:val="ru-RU"/>
        </w:rPr>
        <w:t xml:space="preserve"> </w:t>
      </w:r>
      <w:r w:rsidRPr="00BF6C43">
        <w:rPr>
          <w:rFonts w:eastAsia="Times New Roman"/>
          <w:spacing w:val="1"/>
          <w:lang w:val="ru-RU"/>
        </w:rPr>
        <w:t>н</w:t>
      </w:r>
      <w:r w:rsidRPr="00BF6C43">
        <w:rPr>
          <w:rFonts w:eastAsia="Times New Roman"/>
          <w:lang w:val="ru-RU"/>
        </w:rPr>
        <w:t>а</w:t>
      </w:r>
      <w:r w:rsidRPr="00BF6C43">
        <w:rPr>
          <w:rFonts w:eastAsia="Times New Roman"/>
          <w:spacing w:val="102"/>
          <w:lang w:val="ru-RU"/>
        </w:rPr>
        <w:t xml:space="preserve"> </w:t>
      </w:r>
      <w:r w:rsidRPr="00BF6C43">
        <w:rPr>
          <w:rFonts w:eastAsia="Times New Roman"/>
          <w:lang w:val="ru-RU"/>
        </w:rPr>
        <w:t>вок</w:t>
      </w:r>
      <w:r w:rsidRPr="00BF6C43">
        <w:rPr>
          <w:rFonts w:eastAsia="Times New Roman"/>
          <w:spacing w:val="2"/>
          <w:lang w:val="ru-RU"/>
        </w:rPr>
        <w:t>з</w:t>
      </w:r>
      <w:r w:rsidRPr="00BF6C43">
        <w:rPr>
          <w:rFonts w:eastAsia="Times New Roman"/>
          <w:lang w:val="ru-RU"/>
        </w:rPr>
        <w:t>ал</w:t>
      </w:r>
      <w:r w:rsidRPr="00BF6C43">
        <w:rPr>
          <w:rFonts w:eastAsia="Times New Roman"/>
          <w:spacing w:val="-1"/>
          <w:lang w:val="ru-RU"/>
        </w:rPr>
        <w:t>е</w:t>
      </w:r>
      <w:r w:rsidRPr="00BF6C43">
        <w:rPr>
          <w:rFonts w:eastAsia="Times New Roman"/>
          <w:lang w:val="ru-RU"/>
        </w:rPr>
        <w:t>/в</w:t>
      </w:r>
      <w:r w:rsidRPr="00BF6C43">
        <w:rPr>
          <w:rFonts w:eastAsia="Times New Roman"/>
          <w:spacing w:val="102"/>
          <w:lang w:val="ru-RU"/>
        </w:rPr>
        <w:t xml:space="preserve"> </w:t>
      </w:r>
      <w:r w:rsidRPr="00BF6C43">
        <w:rPr>
          <w:rFonts w:eastAsia="Times New Roman"/>
          <w:lang w:val="ru-RU"/>
        </w:rPr>
        <w:t>аэроп</w:t>
      </w:r>
      <w:r w:rsidRPr="00BF6C43">
        <w:rPr>
          <w:rFonts w:eastAsia="Times New Roman"/>
          <w:spacing w:val="7"/>
          <w:lang w:val="ru-RU"/>
        </w:rPr>
        <w:t>о</w:t>
      </w:r>
      <w:r w:rsidRPr="00BF6C43">
        <w:rPr>
          <w:rFonts w:eastAsia="Times New Roman"/>
          <w:lang w:val="ru-RU"/>
        </w:rPr>
        <w:t>р</w:t>
      </w:r>
      <w:r w:rsidRPr="00BF6C43">
        <w:rPr>
          <w:rFonts w:eastAsia="Times New Roman"/>
          <w:spacing w:val="3"/>
          <w:lang w:val="ru-RU"/>
        </w:rPr>
        <w:t>т</w:t>
      </w:r>
      <w:r w:rsidRPr="00BF6C43">
        <w:rPr>
          <w:rFonts w:eastAsia="Times New Roman"/>
          <w:spacing w:val="-6"/>
          <w:lang w:val="ru-RU"/>
        </w:rPr>
        <w:t>у</w:t>
      </w:r>
      <w:r w:rsidRPr="00BF6C43">
        <w:rPr>
          <w:rFonts w:eastAsia="Times New Roman"/>
          <w:lang w:val="ru-RU"/>
        </w:rPr>
        <w:t>)</w:t>
      </w:r>
      <w:r w:rsidRPr="00BF6C43">
        <w:rPr>
          <w:rFonts w:eastAsia="Times New Roman"/>
          <w:spacing w:val="103"/>
          <w:lang w:val="ru-RU"/>
        </w:rPr>
        <w:t xml:space="preserve"> </w:t>
      </w:r>
      <w:r w:rsidRPr="00BF6C43">
        <w:rPr>
          <w:rFonts w:eastAsia="Times New Roman"/>
          <w:lang w:val="ru-RU"/>
        </w:rPr>
        <w:t>и выд</w:t>
      </w:r>
      <w:r w:rsidRPr="00BF6C43">
        <w:rPr>
          <w:rFonts w:eastAsia="Times New Roman"/>
          <w:spacing w:val="-1"/>
          <w:lang w:val="ru-RU"/>
        </w:rPr>
        <w:t>е</w:t>
      </w:r>
      <w:r w:rsidRPr="00BF6C43">
        <w:rPr>
          <w:rFonts w:eastAsia="Times New Roman"/>
          <w:lang w:val="ru-RU"/>
        </w:rPr>
        <w:t xml:space="preserve">лять </w:t>
      </w:r>
      <w:r w:rsidRPr="00BF6C43">
        <w:rPr>
          <w:rFonts w:eastAsia="Times New Roman"/>
          <w:spacing w:val="1"/>
          <w:lang w:val="ru-RU"/>
        </w:rPr>
        <w:t>зн</w:t>
      </w:r>
      <w:r w:rsidRPr="00BF6C43">
        <w:rPr>
          <w:rFonts w:eastAsia="Times New Roman"/>
          <w:lang w:val="ru-RU"/>
        </w:rPr>
        <w:t>а</w:t>
      </w:r>
      <w:r w:rsidRPr="00BF6C43">
        <w:rPr>
          <w:rFonts w:eastAsia="Times New Roman"/>
          <w:spacing w:val="-1"/>
          <w:lang w:val="ru-RU"/>
        </w:rPr>
        <w:t>ч</w:t>
      </w:r>
      <w:r w:rsidRPr="00BF6C43">
        <w:rPr>
          <w:rFonts w:eastAsia="Times New Roman"/>
          <w:lang w:val="ru-RU"/>
        </w:rPr>
        <w:t>и</w:t>
      </w:r>
      <w:r w:rsidRPr="00BF6C43">
        <w:rPr>
          <w:rFonts w:eastAsia="Times New Roman"/>
          <w:spacing w:val="2"/>
          <w:lang w:val="ru-RU"/>
        </w:rPr>
        <w:t>м</w:t>
      </w:r>
      <w:r w:rsidRPr="00BF6C43">
        <w:rPr>
          <w:rFonts w:eastAsia="Times New Roman"/>
          <w:spacing w:val="-6"/>
          <w:lang w:val="ru-RU"/>
        </w:rPr>
        <w:t>у</w:t>
      </w:r>
      <w:r w:rsidRPr="00BF6C43">
        <w:rPr>
          <w:rFonts w:eastAsia="Times New Roman"/>
          <w:lang w:val="ru-RU"/>
        </w:rPr>
        <w:t>ю и</w:t>
      </w:r>
      <w:r w:rsidRPr="00BF6C43">
        <w:rPr>
          <w:rFonts w:eastAsia="Times New Roman"/>
          <w:spacing w:val="1"/>
          <w:lang w:val="ru-RU"/>
        </w:rPr>
        <w:t>н</w:t>
      </w:r>
      <w:r w:rsidRPr="00BF6C43">
        <w:rPr>
          <w:rFonts w:eastAsia="Times New Roman"/>
          <w:lang w:val="ru-RU"/>
        </w:rPr>
        <w:t>формац</w:t>
      </w:r>
      <w:r w:rsidRPr="00BF6C43">
        <w:rPr>
          <w:rFonts w:eastAsia="Times New Roman"/>
          <w:spacing w:val="1"/>
          <w:lang w:val="ru-RU"/>
        </w:rPr>
        <w:t>и</w:t>
      </w:r>
      <w:r w:rsidRPr="00BF6C43">
        <w:rPr>
          <w:rFonts w:eastAsia="Times New Roman"/>
          <w:lang w:val="ru-RU"/>
        </w:rPr>
        <w:t>ю;</w:t>
      </w:r>
    </w:p>
    <w:p w:rsidR="00E12940" w:rsidRPr="00BF6C43" w:rsidRDefault="00E12940" w:rsidP="00BF6C43">
      <w:pPr>
        <w:ind w:firstLine="600"/>
        <w:jc w:val="both"/>
        <w:rPr>
          <w:rFonts w:eastAsia="Times New Roman"/>
          <w:lang w:val="ru-RU"/>
        </w:rPr>
      </w:pPr>
      <w:r w:rsidRPr="00BF6C43">
        <w:rPr>
          <w:rFonts w:eastAsia="Times New Roman"/>
          <w:spacing w:val="-37"/>
        </w:rPr>
        <w:t></w:t>
      </w:r>
      <w:r w:rsidRPr="00BF6C43">
        <w:rPr>
          <w:rFonts w:eastAsia="Times New Roman"/>
          <w:lang w:val="ru-RU"/>
        </w:rPr>
        <w:t>по</w:t>
      </w:r>
      <w:r w:rsidRPr="00BF6C43">
        <w:rPr>
          <w:rFonts w:eastAsia="Times New Roman"/>
          <w:spacing w:val="1"/>
          <w:lang w:val="ru-RU"/>
        </w:rPr>
        <w:t>ни</w:t>
      </w:r>
      <w:r w:rsidRPr="00BF6C43">
        <w:rPr>
          <w:rFonts w:eastAsia="Times New Roman"/>
          <w:lang w:val="ru-RU"/>
        </w:rPr>
        <w:t>м</w:t>
      </w:r>
      <w:r w:rsidRPr="00BF6C43">
        <w:rPr>
          <w:rFonts w:eastAsia="Times New Roman"/>
          <w:spacing w:val="-1"/>
          <w:lang w:val="ru-RU"/>
        </w:rPr>
        <w:t>а</w:t>
      </w:r>
      <w:r w:rsidRPr="00BF6C43">
        <w:rPr>
          <w:rFonts w:eastAsia="Times New Roman"/>
          <w:lang w:val="ru-RU"/>
        </w:rPr>
        <w:t>ть</w:t>
      </w:r>
      <w:r w:rsidRPr="00BF6C43">
        <w:rPr>
          <w:rFonts w:eastAsia="Times New Roman"/>
          <w:spacing w:val="96"/>
          <w:lang w:val="ru-RU"/>
        </w:rPr>
        <w:t xml:space="preserve"> </w:t>
      </w:r>
      <w:r w:rsidRPr="00BF6C43">
        <w:rPr>
          <w:rFonts w:eastAsia="Times New Roman"/>
          <w:lang w:val="ru-RU"/>
        </w:rPr>
        <w:t>осно</w:t>
      </w:r>
      <w:r w:rsidRPr="00BF6C43">
        <w:rPr>
          <w:rFonts w:eastAsia="Times New Roman"/>
          <w:spacing w:val="-2"/>
          <w:lang w:val="ru-RU"/>
        </w:rPr>
        <w:t>в</w:t>
      </w:r>
      <w:r w:rsidRPr="00BF6C43">
        <w:rPr>
          <w:rFonts w:eastAsia="Times New Roman"/>
          <w:lang w:val="ru-RU"/>
        </w:rPr>
        <w:t>ное</w:t>
      </w:r>
      <w:r w:rsidRPr="00BF6C43">
        <w:rPr>
          <w:rFonts w:eastAsia="Times New Roman"/>
          <w:spacing w:val="95"/>
          <w:lang w:val="ru-RU"/>
        </w:rPr>
        <w:t xml:space="preserve"> </w:t>
      </w:r>
      <w:r w:rsidRPr="00BF6C43">
        <w:rPr>
          <w:rFonts w:eastAsia="Times New Roman"/>
          <w:lang w:val="ru-RU"/>
        </w:rPr>
        <w:t>сод</w:t>
      </w:r>
      <w:r w:rsidRPr="00BF6C43">
        <w:rPr>
          <w:rFonts w:eastAsia="Times New Roman"/>
          <w:spacing w:val="-1"/>
          <w:lang w:val="ru-RU"/>
        </w:rPr>
        <w:t>е</w:t>
      </w:r>
      <w:r w:rsidRPr="00BF6C43">
        <w:rPr>
          <w:rFonts w:eastAsia="Times New Roman"/>
          <w:lang w:val="ru-RU"/>
        </w:rPr>
        <w:t>рж</w:t>
      </w:r>
      <w:r w:rsidRPr="00BF6C43">
        <w:rPr>
          <w:rFonts w:eastAsia="Times New Roman"/>
          <w:spacing w:val="-1"/>
          <w:lang w:val="ru-RU"/>
        </w:rPr>
        <w:t>а</w:t>
      </w:r>
      <w:r w:rsidRPr="00BF6C43">
        <w:rPr>
          <w:rFonts w:eastAsia="Times New Roman"/>
          <w:lang w:val="ru-RU"/>
        </w:rPr>
        <w:t>н</w:t>
      </w:r>
      <w:r w:rsidRPr="00BF6C43">
        <w:rPr>
          <w:rFonts w:eastAsia="Times New Roman"/>
          <w:spacing w:val="1"/>
          <w:lang w:val="ru-RU"/>
        </w:rPr>
        <w:t>и</w:t>
      </w:r>
      <w:r w:rsidRPr="00BF6C43">
        <w:rPr>
          <w:rFonts w:eastAsia="Times New Roman"/>
          <w:lang w:val="ru-RU"/>
        </w:rPr>
        <w:t>е</w:t>
      </w:r>
      <w:r w:rsidRPr="00BF6C43">
        <w:rPr>
          <w:rFonts w:eastAsia="Times New Roman"/>
          <w:spacing w:val="95"/>
          <w:lang w:val="ru-RU"/>
        </w:rPr>
        <w:t xml:space="preserve"> </w:t>
      </w:r>
      <w:r w:rsidRPr="00BF6C43">
        <w:rPr>
          <w:rFonts w:eastAsia="Times New Roman"/>
          <w:spacing w:val="1"/>
          <w:lang w:val="ru-RU"/>
        </w:rPr>
        <w:t>н</w:t>
      </w:r>
      <w:r w:rsidRPr="00BF6C43">
        <w:rPr>
          <w:rFonts w:eastAsia="Times New Roman"/>
          <w:lang w:val="ru-RU"/>
        </w:rPr>
        <w:t>е</w:t>
      </w:r>
      <w:r w:rsidRPr="00BF6C43">
        <w:rPr>
          <w:rFonts w:eastAsia="Times New Roman"/>
          <w:spacing w:val="-1"/>
          <w:lang w:val="ru-RU"/>
        </w:rPr>
        <w:t>с</w:t>
      </w:r>
      <w:r w:rsidRPr="00BF6C43">
        <w:rPr>
          <w:rFonts w:eastAsia="Times New Roman"/>
          <w:lang w:val="ru-RU"/>
        </w:rPr>
        <w:t>ложных</w:t>
      </w:r>
      <w:r w:rsidRPr="00BF6C43">
        <w:rPr>
          <w:rFonts w:eastAsia="Times New Roman"/>
          <w:spacing w:val="95"/>
          <w:lang w:val="ru-RU"/>
        </w:rPr>
        <w:t xml:space="preserve"> </w:t>
      </w:r>
      <w:r w:rsidRPr="00BF6C43">
        <w:rPr>
          <w:rFonts w:eastAsia="Times New Roman"/>
          <w:spacing w:val="4"/>
          <w:lang w:val="ru-RU"/>
        </w:rPr>
        <w:t>а</w:t>
      </w:r>
      <w:r w:rsidRPr="00BF6C43">
        <w:rPr>
          <w:rFonts w:eastAsia="Times New Roman"/>
          <w:spacing w:val="-6"/>
          <w:lang w:val="ru-RU"/>
        </w:rPr>
        <w:t>у</w:t>
      </w:r>
      <w:r w:rsidRPr="00BF6C43">
        <w:rPr>
          <w:rFonts w:eastAsia="Times New Roman"/>
          <w:spacing w:val="1"/>
          <w:lang w:val="ru-RU"/>
        </w:rPr>
        <w:t>т</w:t>
      </w:r>
      <w:r w:rsidRPr="00BF6C43">
        <w:rPr>
          <w:rFonts w:eastAsia="Times New Roman"/>
          <w:lang w:val="ru-RU"/>
        </w:rPr>
        <w:t>ен</w:t>
      </w:r>
      <w:r w:rsidRPr="00BF6C43">
        <w:rPr>
          <w:rFonts w:eastAsia="Times New Roman"/>
          <w:spacing w:val="1"/>
          <w:lang w:val="ru-RU"/>
        </w:rPr>
        <w:t>ти</w:t>
      </w:r>
      <w:r w:rsidRPr="00BF6C43">
        <w:rPr>
          <w:rFonts w:eastAsia="Times New Roman"/>
          <w:lang w:val="ru-RU"/>
        </w:rPr>
        <w:t>чн</w:t>
      </w:r>
      <w:r w:rsidRPr="00BF6C43">
        <w:rPr>
          <w:rFonts w:eastAsia="Times New Roman"/>
          <w:spacing w:val="-2"/>
          <w:lang w:val="ru-RU"/>
        </w:rPr>
        <w:t>ы</w:t>
      </w:r>
      <w:r w:rsidRPr="00BF6C43">
        <w:rPr>
          <w:rFonts w:eastAsia="Times New Roman"/>
          <w:lang w:val="ru-RU"/>
        </w:rPr>
        <w:t>х</w:t>
      </w:r>
      <w:r w:rsidRPr="00BF6C43">
        <w:rPr>
          <w:rFonts w:eastAsia="Times New Roman"/>
          <w:spacing w:val="97"/>
          <w:lang w:val="ru-RU"/>
        </w:rPr>
        <w:t xml:space="preserve"> </w:t>
      </w:r>
      <w:r w:rsidRPr="00BF6C43">
        <w:rPr>
          <w:rFonts w:eastAsia="Times New Roman"/>
          <w:spacing w:val="7"/>
          <w:lang w:val="ru-RU"/>
        </w:rPr>
        <w:t>т</w:t>
      </w:r>
      <w:r w:rsidRPr="00BF6C43">
        <w:rPr>
          <w:rFonts w:eastAsia="Times New Roman"/>
          <w:lang w:val="ru-RU"/>
        </w:rPr>
        <w:t>ексто</w:t>
      </w:r>
      <w:r w:rsidRPr="00BF6C43">
        <w:rPr>
          <w:rFonts w:eastAsia="Times New Roman"/>
          <w:spacing w:val="-2"/>
          <w:lang w:val="ru-RU"/>
        </w:rPr>
        <w:t>в</w:t>
      </w:r>
      <w:r w:rsidRPr="00BF6C43">
        <w:rPr>
          <w:rFonts w:eastAsia="Times New Roman"/>
          <w:lang w:val="ru-RU"/>
        </w:rPr>
        <w:t>,</w:t>
      </w:r>
      <w:r w:rsidRPr="00BF6C43">
        <w:rPr>
          <w:rFonts w:eastAsia="Times New Roman"/>
          <w:spacing w:val="95"/>
          <w:lang w:val="ru-RU"/>
        </w:rPr>
        <w:t xml:space="preserve"> </w:t>
      </w:r>
      <w:r w:rsidRPr="00BF6C43">
        <w:rPr>
          <w:rFonts w:eastAsia="Times New Roman"/>
          <w:lang w:val="ru-RU"/>
        </w:rPr>
        <w:t>от</w:t>
      </w:r>
      <w:r w:rsidRPr="00BF6C43">
        <w:rPr>
          <w:rFonts w:eastAsia="Times New Roman"/>
          <w:spacing w:val="1"/>
          <w:lang w:val="ru-RU"/>
        </w:rPr>
        <w:t>н</w:t>
      </w:r>
      <w:r w:rsidRPr="00BF6C43">
        <w:rPr>
          <w:rFonts w:eastAsia="Times New Roman"/>
          <w:lang w:val="ru-RU"/>
        </w:rPr>
        <w:t>осящ</w:t>
      </w:r>
      <w:r w:rsidRPr="00BF6C43">
        <w:rPr>
          <w:rFonts w:eastAsia="Times New Roman"/>
          <w:spacing w:val="-1"/>
          <w:lang w:val="ru-RU"/>
        </w:rPr>
        <w:t>и</w:t>
      </w:r>
      <w:r w:rsidRPr="00BF6C43">
        <w:rPr>
          <w:rFonts w:eastAsia="Times New Roman"/>
          <w:spacing w:val="1"/>
          <w:lang w:val="ru-RU"/>
        </w:rPr>
        <w:t>х</w:t>
      </w:r>
      <w:r w:rsidRPr="00BF6C43">
        <w:rPr>
          <w:rFonts w:eastAsia="Times New Roman"/>
          <w:lang w:val="ru-RU"/>
        </w:rPr>
        <w:t>ся</w:t>
      </w:r>
      <w:r w:rsidRPr="00BF6C43">
        <w:rPr>
          <w:rFonts w:eastAsia="Times New Roman"/>
          <w:spacing w:val="95"/>
          <w:lang w:val="ru-RU"/>
        </w:rPr>
        <w:t xml:space="preserve"> </w:t>
      </w:r>
      <w:r w:rsidRPr="00BF6C43">
        <w:rPr>
          <w:rFonts w:eastAsia="Times New Roman"/>
          <w:lang w:val="ru-RU"/>
        </w:rPr>
        <w:t>к</w:t>
      </w:r>
      <w:r w:rsidRPr="00BF6C43">
        <w:rPr>
          <w:rFonts w:eastAsia="Times New Roman"/>
          <w:spacing w:val="96"/>
          <w:lang w:val="ru-RU"/>
        </w:rPr>
        <w:t xml:space="preserve"> </w:t>
      </w:r>
      <w:r w:rsidRPr="00BF6C43">
        <w:rPr>
          <w:rFonts w:eastAsia="Times New Roman"/>
          <w:lang w:val="ru-RU"/>
        </w:rPr>
        <w:t>разн</w:t>
      </w:r>
      <w:r w:rsidRPr="00BF6C43">
        <w:rPr>
          <w:rFonts w:eastAsia="Times New Roman"/>
          <w:spacing w:val="1"/>
          <w:lang w:val="ru-RU"/>
        </w:rPr>
        <w:t>ы</w:t>
      </w:r>
      <w:r w:rsidRPr="00BF6C43">
        <w:rPr>
          <w:rFonts w:eastAsia="Times New Roman"/>
          <w:lang w:val="ru-RU"/>
        </w:rPr>
        <w:t>м ком</w:t>
      </w:r>
      <w:r w:rsidRPr="00BF6C43">
        <w:rPr>
          <w:rFonts w:eastAsia="Times New Roman"/>
          <w:spacing w:val="1"/>
          <w:lang w:val="ru-RU"/>
        </w:rPr>
        <w:t>м</w:t>
      </w:r>
      <w:r w:rsidRPr="00BF6C43">
        <w:rPr>
          <w:rFonts w:eastAsia="Times New Roman"/>
          <w:spacing w:val="-4"/>
          <w:lang w:val="ru-RU"/>
        </w:rPr>
        <w:t>у</w:t>
      </w:r>
      <w:r w:rsidRPr="00BF6C43">
        <w:rPr>
          <w:rFonts w:eastAsia="Times New Roman"/>
          <w:lang w:val="ru-RU"/>
        </w:rPr>
        <w:t>н</w:t>
      </w:r>
      <w:r w:rsidRPr="00BF6C43">
        <w:rPr>
          <w:rFonts w:eastAsia="Times New Roman"/>
          <w:spacing w:val="1"/>
          <w:lang w:val="ru-RU"/>
        </w:rPr>
        <w:t>ик</w:t>
      </w:r>
      <w:r w:rsidRPr="00BF6C43">
        <w:rPr>
          <w:rFonts w:eastAsia="Times New Roman"/>
          <w:lang w:val="ru-RU"/>
        </w:rPr>
        <w:t>атив</w:t>
      </w:r>
      <w:r w:rsidRPr="00BF6C43">
        <w:rPr>
          <w:rFonts w:eastAsia="Times New Roman"/>
          <w:spacing w:val="1"/>
          <w:lang w:val="ru-RU"/>
        </w:rPr>
        <w:t>н</w:t>
      </w:r>
      <w:r w:rsidRPr="00BF6C43">
        <w:rPr>
          <w:rFonts w:eastAsia="Times New Roman"/>
          <w:lang w:val="ru-RU"/>
        </w:rPr>
        <w:t>ым</w:t>
      </w:r>
      <w:r w:rsidRPr="00BF6C43">
        <w:rPr>
          <w:rFonts w:eastAsia="Times New Roman"/>
          <w:spacing w:val="44"/>
          <w:lang w:val="ru-RU"/>
        </w:rPr>
        <w:t xml:space="preserve"> </w:t>
      </w:r>
      <w:r w:rsidRPr="00BF6C43">
        <w:rPr>
          <w:rFonts w:eastAsia="Times New Roman"/>
          <w:lang w:val="ru-RU"/>
        </w:rPr>
        <w:t>ти</w:t>
      </w:r>
      <w:r w:rsidRPr="00BF6C43">
        <w:rPr>
          <w:rFonts w:eastAsia="Times New Roman"/>
          <w:spacing w:val="-1"/>
          <w:lang w:val="ru-RU"/>
        </w:rPr>
        <w:t>па</w:t>
      </w:r>
      <w:r w:rsidRPr="00BF6C43">
        <w:rPr>
          <w:rFonts w:eastAsia="Times New Roman"/>
          <w:lang w:val="ru-RU"/>
        </w:rPr>
        <w:t>м</w:t>
      </w:r>
      <w:r w:rsidRPr="00BF6C43">
        <w:rPr>
          <w:rFonts w:eastAsia="Times New Roman"/>
          <w:spacing w:val="44"/>
          <w:lang w:val="ru-RU"/>
        </w:rPr>
        <w:t xml:space="preserve"> </w:t>
      </w:r>
      <w:r w:rsidRPr="00BF6C43">
        <w:rPr>
          <w:rFonts w:eastAsia="Times New Roman"/>
          <w:lang w:val="ru-RU"/>
        </w:rPr>
        <w:t>ре</w:t>
      </w:r>
      <w:r w:rsidRPr="00BF6C43">
        <w:rPr>
          <w:rFonts w:eastAsia="Times New Roman"/>
          <w:spacing w:val="-1"/>
          <w:lang w:val="ru-RU"/>
        </w:rPr>
        <w:t>ч</w:t>
      </w:r>
      <w:r w:rsidRPr="00BF6C43">
        <w:rPr>
          <w:rFonts w:eastAsia="Times New Roman"/>
          <w:lang w:val="ru-RU"/>
        </w:rPr>
        <w:t>и</w:t>
      </w:r>
      <w:r w:rsidRPr="00BF6C43">
        <w:rPr>
          <w:rFonts w:eastAsia="Times New Roman"/>
          <w:spacing w:val="45"/>
          <w:lang w:val="ru-RU"/>
        </w:rPr>
        <w:t xml:space="preserve"> </w:t>
      </w:r>
      <w:r w:rsidRPr="00BF6C43">
        <w:rPr>
          <w:rFonts w:eastAsia="Times New Roman"/>
          <w:spacing w:val="2"/>
          <w:lang w:val="ru-RU"/>
        </w:rPr>
        <w:t>(</w:t>
      </w:r>
      <w:r w:rsidRPr="00BF6C43">
        <w:rPr>
          <w:rFonts w:eastAsia="Times New Roman"/>
          <w:lang w:val="ru-RU"/>
        </w:rPr>
        <w:t>сообщ</w:t>
      </w:r>
      <w:r w:rsidRPr="00BF6C43">
        <w:rPr>
          <w:rFonts w:eastAsia="Times New Roman"/>
          <w:spacing w:val="-1"/>
          <w:lang w:val="ru-RU"/>
        </w:rPr>
        <w:t>е</w:t>
      </w:r>
      <w:r w:rsidRPr="00BF6C43">
        <w:rPr>
          <w:rFonts w:eastAsia="Times New Roman"/>
          <w:lang w:val="ru-RU"/>
        </w:rPr>
        <w:t>н</w:t>
      </w:r>
      <w:r w:rsidRPr="00BF6C43">
        <w:rPr>
          <w:rFonts w:eastAsia="Times New Roman"/>
          <w:spacing w:val="1"/>
          <w:lang w:val="ru-RU"/>
        </w:rPr>
        <w:t>и</w:t>
      </w:r>
      <w:r w:rsidRPr="00BF6C43">
        <w:rPr>
          <w:rFonts w:eastAsia="Times New Roman"/>
          <w:lang w:val="ru-RU"/>
        </w:rPr>
        <w:t>е/р</w:t>
      </w:r>
      <w:r w:rsidRPr="00BF6C43">
        <w:rPr>
          <w:rFonts w:eastAsia="Times New Roman"/>
          <w:spacing w:val="1"/>
          <w:lang w:val="ru-RU"/>
        </w:rPr>
        <w:t>а</w:t>
      </w:r>
      <w:r w:rsidRPr="00BF6C43">
        <w:rPr>
          <w:rFonts w:eastAsia="Times New Roman"/>
          <w:lang w:val="ru-RU"/>
        </w:rPr>
        <w:t>с</w:t>
      </w:r>
      <w:r w:rsidRPr="00BF6C43">
        <w:rPr>
          <w:rFonts w:eastAsia="Times New Roman"/>
          <w:spacing w:val="-1"/>
          <w:lang w:val="ru-RU"/>
        </w:rPr>
        <w:t>с</w:t>
      </w:r>
      <w:r w:rsidRPr="00BF6C43">
        <w:rPr>
          <w:rFonts w:eastAsia="Times New Roman"/>
          <w:lang w:val="ru-RU"/>
        </w:rPr>
        <w:t>каз);</w:t>
      </w:r>
      <w:r w:rsidRPr="00BF6C43">
        <w:rPr>
          <w:rFonts w:eastAsia="Times New Roman"/>
          <w:spacing w:val="47"/>
          <w:lang w:val="ru-RU"/>
        </w:rPr>
        <w:t xml:space="preserve"> </w:t>
      </w:r>
      <w:r w:rsidRPr="00BF6C43">
        <w:rPr>
          <w:rFonts w:eastAsia="Times New Roman"/>
          <w:spacing w:val="-4"/>
          <w:lang w:val="ru-RU"/>
        </w:rPr>
        <w:t>у</w:t>
      </w:r>
      <w:r w:rsidRPr="00BF6C43">
        <w:rPr>
          <w:rFonts w:eastAsia="Times New Roman"/>
          <w:spacing w:val="1"/>
          <w:lang w:val="ru-RU"/>
        </w:rPr>
        <w:t>м</w:t>
      </w:r>
      <w:r w:rsidRPr="00BF6C43">
        <w:rPr>
          <w:rFonts w:eastAsia="Times New Roman"/>
          <w:lang w:val="ru-RU"/>
        </w:rPr>
        <w:t>еть</w:t>
      </w:r>
      <w:r w:rsidRPr="00BF6C43">
        <w:rPr>
          <w:rFonts w:eastAsia="Times New Roman"/>
          <w:spacing w:val="45"/>
          <w:lang w:val="ru-RU"/>
        </w:rPr>
        <w:t xml:space="preserve"> </w:t>
      </w:r>
      <w:r w:rsidRPr="00BF6C43">
        <w:rPr>
          <w:rFonts w:eastAsia="Times New Roman"/>
          <w:lang w:val="ru-RU"/>
        </w:rPr>
        <w:t>о</w:t>
      </w:r>
      <w:r w:rsidRPr="00BF6C43">
        <w:rPr>
          <w:rFonts w:eastAsia="Times New Roman"/>
          <w:spacing w:val="1"/>
          <w:lang w:val="ru-RU"/>
        </w:rPr>
        <w:t>п</w:t>
      </w:r>
      <w:r w:rsidRPr="00BF6C43">
        <w:rPr>
          <w:rFonts w:eastAsia="Times New Roman"/>
          <w:lang w:val="ru-RU"/>
        </w:rPr>
        <w:t>редел</w:t>
      </w:r>
      <w:r w:rsidRPr="00BF6C43">
        <w:rPr>
          <w:rFonts w:eastAsia="Times New Roman"/>
          <w:spacing w:val="1"/>
          <w:lang w:val="ru-RU"/>
        </w:rPr>
        <w:t>я</w:t>
      </w:r>
      <w:r w:rsidRPr="00BF6C43">
        <w:rPr>
          <w:rFonts w:eastAsia="Times New Roman"/>
          <w:lang w:val="ru-RU"/>
        </w:rPr>
        <w:t>ть</w:t>
      </w:r>
      <w:r w:rsidRPr="00BF6C43">
        <w:rPr>
          <w:rFonts w:eastAsia="Times New Roman"/>
          <w:spacing w:val="47"/>
          <w:lang w:val="ru-RU"/>
        </w:rPr>
        <w:t xml:space="preserve"> </w:t>
      </w:r>
      <w:r w:rsidRPr="00BF6C43">
        <w:rPr>
          <w:rFonts w:eastAsia="Times New Roman"/>
          <w:lang w:val="ru-RU"/>
        </w:rPr>
        <w:t>тему</w:t>
      </w:r>
      <w:r w:rsidRPr="00BF6C43">
        <w:rPr>
          <w:rFonts w:eastAsia="Times New Roman"/>
          <w:spacing w:val="41"/>
          <w:lang w:val="ru-RU"/>
        </w:rPr>
        <w:t xml:space="preserve"> </w:t>
      </w:r>
      <w:r w:rsidRPr="00BF6C43">
        <w:rPr>
          <w:rFonts w:eastAsia="Times New Roman"/>
          <w:spacing w:val="1"/>
          <w:lang w:val="ru-RU"/>
        </w:rPr>
        <w:t>т</w:t>
      </w:r>
      <w:r w:rsidRPr="00BF6C43">
        <w:rPr>
          <w:rFonts w:eastAsia="Times New Roman"/>
          <w:lang w:val="ru-RU"/>
        </w:rPr>
        <w:t>ек</w:t>
      </w:r>
      <w:r w:rsidRPr="00BF6C43">
        <w:rPr>
          <w:rFonts w:eastAsia="Times New Roman"/>
          <w:spacing w:val="-1"/>
          <w:lang w:val="ru-RU"/>
        </w:rPr>
        <w:t>с</w:t>
      </w:r>
      <w:r w:rsidRPr="00BF6C43">
        <w:rPr>
          <w:rFonts w:eastAsia="Times New Roman"/>
          <w:lang w:val="ru-RU"/>
        </w:rPr>
        <w:t>та,</w:t>
      </w:r>
      <w:r w:rsidRPr="00BF6C43">
        <w:rPr>
          <w:rFonts w:eastAsia="Times New Roman"/>
          <w:spacing w:val="44"/>
          <w:lang w:val="ru-RU"/>
        </w:rPr>
        <w:t xml:space="preserve"> </w:t>
      </w:r>
      <w:r w:rsidRPr="00BF6C43">
        <w:rPr>
          <w:rFonts w:eastAsia="Times New Roman"/>
          <w:spacing w:val="10"/>
          <w:lang w:val="ru-RU"/>
        </w:rPr>
        <w:t>в</w:t>
      </w:r>
      <w:r w:rsidRPr="00BF6C43">
        <w:rPr>
          <w:rFonts w:eastAsia="Times New Roman"/>
          <w:lang w:val="ru-RU"/>
        </w:rPr>
        <w:t>ы</w:t>
      </w:r>
      <w:r w:rsidRPr="00BF6C43">
        <w:rPr>
          <w:rFonts w:eastAsia="Times New Roman"/>
          <w:spacing w:val="2"/>
          <w:lang w:val="ru-RU"/>
        </w:rPr>
        <w:t>д</w:t>
      </w:r>
      <w:r w:rsidRPr="00BF6C43">
        <w:rPr>
          <w:rFonts w:eastAsia="Times New Roman"/>
          <w:lang w:val="ru-RU"/>
        </w:rPr>
        <w:t>ел</w:t>
      </w:r>
      <w:r w:rsidRPr="00BF6C43">
        <w:rPr>
          <w:rFonts w:eastAsia="Times New Roman"/>
          <w:spacing w:val="1"/>
          <w:lang w:val="ru-RU"/>
        </w:rPr>
        <w:t>ят</w:t>
      </w:r>
      <w:r w:rsidRPr="00BF6C43">
        <w:rPr>
          <w:rFonts w:eastAsia="Times New Roman"/>
          <w:lang w:val="ru-RU"/>
        </w:rPr>
        <w:t>ь главные</w:t>
      </w:r>
      <w:r w:rsidRPr="00BF6C43">
        <w:rPr>
          <w:rFonts w:eastAsia="Times New Roman"/>
          <w:spacing w:val="-1"/>
          <w:lang w:val="ru-RU"/>
        </w:rPr>
        <w:t xml:space="preserve"> </w:t>
      </w:r>
      <w:r w:rsidRPr="00BF6C43">
        <w:rPr>
          <w:rFonts w:eastAsia="Times New Roman"/>
          <w:lang w:val="ru-RU"/>
        </w:rPr>
        <w:t>факты, о</w:t>
      </w:r>
      <w:r w:rsidRPr="00BF6C43">
        <w:rPr>
          <w:rFonts w:eastAsia="Times New Roman"/>
          <w:spacing w:val="3"/>
          <w:lang w:val="ru-RU"/>
        </w:rPr>
        <w:t>п</w:t>
      </w:r>
      <w:r w:rsidRPr="00BF6C43">
        <w:rPr>
          <w:rFonts w:eastAsia="Times New Roman"/>
          <w:spacing w:val="-4"/>
          <w:lang w:val="ru-RU"/>
        </w:rPr>
        <w:t>у</w:t>
      </w:r>
      <w:r w:rsidRPr="00BF6C43">
        <w:rPr>
          <w:rFonts w:eastAsia="Times New Roman"/>
          <w:spacing w:val="-1"/>
          <w:lang w:val="ru-RU"/>
        </w:rPr>
        <w:t>с</w:t>
      </w:r>
      <w:r w:rsidRPr="00BF6C43">
        <w:rPr>
          <w:rFonts w:eastAsia="Times New Roman"/>
          <w:lang w:val="ru-RU"/>
        </w:rPr>
        <w:t>к</w:t>
      </w:r>
      <w:r w:rsidRPr="00BF6C43">
        <w:rPr>
          <w:rFonts w:eastAsia="Times New Roman"/>
          <w:spacing w:val="1"/>
          <w:lang w:val="ru-RU"/>
        </w:rPr>
        <w:t>а</w:t>
      </w:r>
      <w:r w:rsidRPr="00BF6C43">
        <w:rPr>
          <w:rFonts w:eastAsia="Times New Roman"/>
          <w:lang w:val="ru-RU"/>
        </w:rPr>
        <w:t>я второстепен</w:t>
      </w:r>
      <w:r w:rsidRPr="00BF6C43">
        <w:rPr>
          <w:rFonts w:eastAsia="Times New Roman"/>
          <w:spacing w:val="1"/>
          <w:lang w:val="ru-RU"/>
        </w:rPr>
        <w:t>н</w:t>
      </w:r>
      <w:r w:rsidRPr="00BF6C43">
        <w:rPr>
          <w:rFonts w:eastAsia="Times New Roman"/>
          <w:lang w:val="ru-RU"/>
        </w:rPr>
        <w:t>ы</w:t>
      </w:r>
      <w:r w:rsidRPr="00BF6C43">
        <w:rPr>
          <w:rFonts w:eastAsia="Times New Roman"/>
          <w:spacing w:val="-1"/>
          <w:lang w:val="ru-RU"/>
        </w:rPr>
        <w:t>е</w:t>
      </w:r>
      <w:r w:rsidRPr="00BF6C43">
        <w:rPr>
          <w:rFonts w:eastAsia="Times New Roman"/>
          <w:lang w:val="ru-RU"/>
        </w:rPr>
        <w:t>;</w:t>
      </w:r>
    </w:p>
    <w:p w:rsidR="00E12940" w:rsidRPr="00BF6C43" w:rsidRDefault="00E12940" w:rsidP="00BF6C43">
      <w:pPr>
        <w:ind w:firstLine="600"/>
        <w:jc w:val="both"/>
        <w:rPr>
          <w:rFonts w:eastAsia="Times New Roman"/>
          <w:lang w:val="ru-RU"/>
        </w:rPr>
      </w:pPr>
      <w:r w:rsidRPr="00BF6C43">
        <w:rPr>
          <w:rFonts w:eastAsia="Times New Roman"/>
          <w:spacing w:val="-37"/>
        </w:rPr>
        <w:t></w:t>
      </w:r>
      <w:r w:rsidRPr="00BF6C43">
        <w:rPr>
          <w:rFonts w:eastAsia="Times New Roman"/>
          <w:lang w:val="ru-RU"/>
        </w:rPr>
        <w:t>использов</w:t>
      </w:r>
      <w:r w:rsidRPr="00BF6C43">
        <w:rPr>
          <w:rFonts w:eastAsia="Times New Roman"/>
          <w:spacing w:val="-1"/>
          <w:lang w:val="ru-RU"/>
        </w:rPr>
        <w:t>а</w:t>
      </w:r>
      <w:r w:rsidRPr="00BF6C43">
        <w:rPr>
          <w:rFonts w:eastAsia="Times New Roman"/>
          <w:lang w:val="ru-RU"/>
        </w:rPr>
        <w:t>ть</w:t>
      </w:r>
      <w:r w:rsidRPr="00BF6C43">
        <w:rPr>
          <w:rFonts w:eastAsia="Times New Roman"/>
          <w:spacing w:val="1"/>
          <w:lang w:val="ru-RU"/>
        </w:rPr>
        <w:t xml:space="preserve"> </w:t>
      </w:r>
      <w:r w:rsidRPr="00BF6C43">
        <w:rPr>
          <w:rFonts w:eastAsia="Times New Roman"/>
          <w:lang w:val="ru-RU"/>
        </w:rPr>
        <w:t>пере</w:t>
      </w:r>
      <w:r w:rsidRPr="00BF6C43">
        <w:rPr>
          <w:rFonts w:eastAsia="Times New Roman"/>
          <w:spacing w:val="-1"/>
          <w:lang w:val="ru-RU"/>
        </w:rPr>
        <w:t>с</w:t>
      </w:r>
      <w:r w:rsidRPr="00BF6C43">
        <w:rPr>
          <w:rFonts w:eastAsia="Times New Roman"/>
          <w:lang w:val="ru-RU"/>
        </w:rPr>
        <w:t>прос, прось</w:t>
      </w:r>
      <w:r w:rsidRPr="00BF6C43">
        <w:rPr>
          <w:rFonts w:eastAsia="Times New Roman"/>
          <w:spacing w:val="2"/>
          <w:lang w:val="ru-RU"/>
        </w:rPr>
        <w:t>б</w:t>
      </w:r>
      <w:r w:rsidRPr="00BF6C43">
        <w:rPr>
          <w:rFonts w:eastAsia="Times New Roman"/>
          <w:lang w:val="ru-RU"/>
        </w:rPr>
        <w:t>у</w:t>
      </w:r>
      <w:r w:rsidRPr="00BF6C43">
        <w:rPr>
          <w:rFonts w:eastAsia="Times New Roman"/>
          <w:spacing w:val="-4"/>
          <w:lang w:val="ru-RU"/>
        </w:rPr>
        <w:t xml:space="preserve"> </w:t>
      </w:r>
      <w:r w:rsidRPr="00BF6C43">
        <w:rPr>
          <w:rFonts w:eastAsia="Times New Roman"/>
          <w:lang w:val="ru-RU"/>
        </w:rPr>
        <w:t>повтор</w:t>
      </w:r>
      <w:r w:rsidRPr="00BF6C43">
        <w:rPr>
          <w:rFonts w:eastAsia="Times New Roman"/>
          <w:spacing w:val="1"/>
          <w:lang w:val="ru-RU"/>
        </w:rPr>
        <w:t>ит</w:t>
      </w:r>
      <w:r w:rsidRPr="00BF6C43">
        <w:rPr>
          <w:rFonts w:eastAsia="Times New Roman"/>
          <w:lang w:val="ru-RU"/>
        </w:rPr>
        <w:t>ь;</w:t>
      </w:r>
    </w:p>
    <w:p w:rsidR="00E12940" w:rsidRPr="00BF6C43" w:rsidRDefault="00E12940" w:rsidP="00BF6C43">
      <w:pPr>
        <w:ind w:firstLine="600"/>
        <w:jc w:val="both"/>
        <w:rPr>
          <w:rFonts w:eastAsia="Times New Roman"/>
          <w:lang w:val="ru-RU"/>
        </w:rPr>
      </w:pPr>
    </w:p>
    <w:p w:rsidR="00E12940" w:rsidRPr="00BF6C43" w:rsidRDefault="00E12940" w:rsidP="00BF6C43">
      <w:pPr>
        <w:ind w:firstLine="600"/>
        <w:jc w:val="both"/>
        <w:rPr>
          <w:rFonts w:eastAsia="Times New Roman"/>
          <w:b/>
          <w:bCs/>
          <w:i/>
          <w:iCs/>
          <w:lang w:val="ru-RU"/>
        </w:rPr>
      </w:pPr>
      <w:r w:rsidRPr="00BF6C43">
        <w:rPr>
          <w:rFonts w:eastAsia="Times New Roman"/>
          <w:b/>
          <w:bCs/>
          <w:i/>
          <w:iCs/>
          <w:spacing w:val="-1"/>
          <w:lang w:val="ru-RU"/>
        </w:rPr>
        <w:t>Ч</w:t>
      </w:r>
      <w:r w:rsidRPr="00BF6C43">
        <w:rPr>
          <w:rFonts w:eastAsia="Times New Roman"/>
          <w:b/>
          <w:bCs/>
          <w:i/>
          <w:iCs/>
          <w:spacing w:val="2"/>
          <w:lang w:val="ru-RU"/>
        </w:rPr>
        <w:t>т</w:t>
      </w:r>
      <w:r w:rsidRPr="00BF6C43">
        <w:rPr>
          <w:rFonts w:eastAsia="Times New Roman"/>
          <w:b/>
          <w:bCs/>
          <w:i/>
          <w:iCs/>
          <w:lang w:val="ru-RU"/>
        </w:rPr>
        <w:t>ен</w:t>
      </w:r>
      <w:r w:rsidRPr="00BF6C43">
        <w:rPr>
          <w:rFonts w:eastAsia="Times New Roman"/>
          <w:b/>
          <w:bCs/>
          <w:i/>
          <w:iCs/>
          <w:spacing w:val="1"/>
          <w:lang w:val="ru-RU"/>
        </w:rPr>
        <w:t>и</w:t>
      </w:r>
      <w:r w:rsidRPr="00BF6C43">
        <w:rPr>
          <w:rFonts w:eastAsia="Times New Roman"/>
          <w:b/>
          <w:bCs/>
          <w:i/>
          <w:iCs/>
          <w:lang w:val="ru-RU"/>
        </w:rPr>
        <w:t>е</w:t>
      </w:r>
    </w:p>
    <w:p w:rsidR="00E12940" w:rsidRPr="00BF6C43" w:rsidRDefault="00E12940" w:rsidP="00BF6C43">
      <w:pPr>
        <w:ind w:firstLine="600"/>
        <w:jc w:val="both"/>
        <w:rPr>
          <w:rFonts w:eastAsia="Times New Roman"/>
          <w:b/>
          <w:bCs/>
          <w:i/>
          <w:iCs/>
          <w:lang w:val="ru-RU"/>
        </w:rPr>
      </w:pPr>
      <w:r w:rsidRPr="00BF6C43">
        <w:rPr>
          <w:rFonts w:eastAsia="Times New Roman"/>
          <w:lang w:val="ru-RU"/>
        </w:rPr>
        <w:t>ориент</w:t>
      </w:r>
      <w:r w:rsidRPr="00BF6C43">
        <w:rPr>
          <w:rFonts w:eastAsia="Times New Roman"/>
          <w:spacing w:val="1"/>
          <w:lang w:val="ru-RU"/>
        </w:rPr>
        <w:t>и</w:t>
      </w:r>
      <w:r w:rsidRPr="00BF6C43">
        <w:rPr>
          <w:rFonts w:eastAsia="Times New Roman"/>
          <w:lang w:val="ru-RU"/>
        </w:rPr>
        <w:t xml:space="preserve">роваться в </w:t>
      </w:r>
      <w:r w:rsidRPr="00BF6C43">
        <w:rPr>
          <w:rFonts w:eastAsia="Times New Roman"/>
          <w:spacing w:val="-1"/>
          <w:lang w:val="ru-RU"/>
        </w:rPr>
        <w:t>и</w:t>
      </w:r>
      <w:r w:rsidRPr="00BF6C43">
        <w:rPr>
          <w:rFonts w:eastAsia="Times New Roman"/>
          <w:lang w:val="ru-RU"/>
        </w:rPr>
        <w:t>но</w:t>
      </w:r>
      <w:r w:rsidRPr="00BF6C43">
        <w:rPr>
          <w:rFonts w:eastAsia="Times New Roman"/>
          <w:spacing w:val="-2"/>
          <w:lang w:val="ru-RU"/>
        </w:rPr>
        <w:t>я</w:t>
      </w:r>
      <w:r w:rsidRPr="00BF6C43">
        <w:rPr>
          <w:rFonts w:eastAsia="Times New Roman"/>
          <w:lang w:val="ru-RU"/>
        </w:rPr>
        <w:t>зычном тексте; прог</w:t>
      </w:r>
      <w:r w:rsidRPr="00BF6C43">
        <w:rPr>
          <w:rFonts w:eastAsia="Times New Roman"/>
          <w:spacing w:val="1"/>
          <w:lang w:val="ru-RU"/>
        </w:rPr>
        <w:t>н</w:t>
      </w:r>
      <w:r w:rsidRPr="00BF6C43">
        <w:rPr>
          <w:rFonts w:eastAsia="Times New Roman"/>
          <w:spacing w:val="-1"/>
          <w:lang w:val="ru-RU"/>
        </w:rPr>
        <w:t>о</w:t>
      </w:r>
      <w:r w:rsidRPr="00BF6C43">
        <w:rPr>
          <w:rFonts w:eastAsia="Times New Roman"/>
          <w:spacing w:val="-2"/>
          <w:lang w:val="ru-RU"/>
        </w:rPr>
        <w:t>з</w:t>
      </w:r>
      <w:r w:rsidRPr="00BF6C43">
        <w:rPr>
          <w:rFonts w:eastAsia="Times New Roman"/>
          <w:lang w:val="ru-RU"/>
        </w:rPr>
        <w:t>ировать</w:t>
      </w:r>
      <w:r w:rsidRPr="00BF6C43">
        <w:rPr>
          <w:rFonts w:eastAsia="Times New Roman"/>
          <w:spacing w:val="4"/>
          <w:lang w:val="ru-RU"/>
        </w:rPr>
        <w:t xml:space="preserve"> </w:t>
      </w:r>
      <w:r w:rsidRPr="00BF6C43">
        <w:rPr>
          <w:rFonts w:eastAsia="Times New Roman"/>
          <w:lang w:val="ru-RU"/>
        </w:rPr>
        <w:t>его сод</w:t>
      </w:r>
      <w:r w:rsidRPr="00BF6C43">
        <w:rPr>
          <w:rFonts w:eastAsia="Times New Roman"/>
          <w:spacing w:val="-1"/>
          <w:lang w:val="ru-RU"/>
        </w:rPr>
        <w:t>е</w:t>
      </w:r>
      <w:r w:rsidRPr="00BF6C43">
        <w:rPr>
          <w:rFonts w:eastAsia="Times New Roman"/>
          <w:lang w:val="ru-RU"/>
        </w:rPr>
        <w:t>рж</w:t>
      </w:r>
      <w:r w:rsidRPr="00BF6C43">
        <w:rPr>
          <w:rFonts w:eastAsia="Times New Roman"/>
          <w:spacing w:val="-1"/>
          <w:lang w:val="ru-RU"/>
        </w:rPr>
        <w:t>а</w:t>
      </w:r>
      <w:r w:rsidRPr="00BF6C43">
        <w:rPr>
          <w:rFonts w:eastAsia="Times New Roman"/>
          <w:lang w:val="ru-RU"/>
        </w:rPr>
        <w:t>н</w:t>
      </w:r>
      <w:r w:rsidRPr="00BF6C43">
        <w:rPr>
          <w:rFonts w:eastAsia="Times New Roman"/>
          <w:spacing w:val="1"/>
          <w:lang w:val="ru-RU"/>
        </w:rPr>
        <w:t>и</w:t>
      </w:r>
      <w:r w:rsidRPr="00BF6C43">
        <w:rPr>
          <w:rFonts w:eastAsia="Times New Roman"/>
          <w:lang w:val="ru-RU"/>
        </w:rPr>
        <w:t>е по заголов</w:t>
      </w:r>
      <w:r w:rsidRPr="00BF6C43">
        <w:rPr>
          <w:rFonts w:eastAsia="Times New Roman"/>
          <w:spacing w:val="2"/>
          <w:lang w:val="ru-RU"/>
        </w:rPr>
        <w:t>к</w:t>
      </w:r>
      <w:r w:rsidRPr="00BF6C43">
        <w:rPr>
          <w:rFonts w:eastAsia="Times New Roman"/>
          <w:spacing w:val="-6"/>
          <w:lang w:val="ru-RU"/>
        </w:rPr>
        <w:t>у</w:t>
      </w:r>
      <w:r w:rsidRPr="00BF6C43">
        <w:rPr>
          <w:rFonts w:eastAsia="Times New Roman"/>
          <w:lang w:val="ru-RU"/>
        </w:rPr>
        <w:t>;</w:t>
      </w:r>
    </w:p>
    <w:p w:rsidR="00E12940" w:rsidRPr="00BF6C43" w:rsidRDefault="00E12940" w:rsidP="00BF6C43">
      <w:pPr>
        <w:ind w:firstLine="600"/>
        <w:jc w:val="both"/>
        <w:rPr>
          <w:rFonts w:eastAsia="Times New Roman"/>
          <w:lang w:val="ru-RU"/>
        </w:rPr>
      </w:pPr>
      <w:r w:rsidRPr="00BF6C43">
        <w:rPr>
          <w:rFonts w:eastAsia="Times New Roman"/>
          <w:spacing w:val="-1"/>
          <w:lang w:val="ru-RU"/>
        </w:rPr>
        <w:t>ч</w:t>
      </w:r>
      <w:r w:rsidRPr="00BF6C43">
        <w:rPr>
          <w:rFonts w:eastAsia="Times New Roman"/>
          <w:lang w:val="ru-RU"/>
        </w:rPr>
        <w:t>и</w:t>
      </w:r>
      <w:r w:rsidRPr="00BF6C43">
        <w:rPr>
          <w:rFonts w:eastAsia="Times New Roman"/>
          <w:spacing w:val="1"/>
          <w:lang w:val="ru-RU"/>
        </w:rPr>
        <w:t>т</w:t>
      </w:r>
      <w:r w:rsidRPr="00BF6C43">
        <w:rPr>
          <w:rFonts w:eastAsia="Times New Roman"/>
          <w:lang w:val="ru-RU"/>
        </w:rPr>
        <w:t>ать</w:t>
      </w:r>
      <w:r w:rsidRPr="00BF6C43">
        <w:rPr>
          <w:rFonts w:eastAsia="Times New Roman"/>
          <w:spacing w:val="36"/>
          <w:lang w:val="ru-RU"/>
        </w:rPr>
        <w:t xml:space="preserve"> </w:t>
      </w:r>
      <w:r w:rsidRPr="00BF6C43">
        <w:rPr>
          <w:rFonts w:eastAsia="Times New Roman"/>
          <w:spacing w:val="1"/>
          <w:lang w:val="ru-RU"/>
        </w:rPr>
        <w:t>а</w:t>
      </w:r>
      <w:r w:rsidRPr="00BF6C43">
        <w:rPr>
          <w:rFonts w:eastAsia="Times New Roman"/>
          <w:spacing w:val="-6"/>
          <w:lang w:val="ru-RU"/>
        </w:rPr>
        <w:t>у</w:t>
      </w:r>
      <w:r w:rsidRPr="00BF6C43">
        <w:rPr>
          <w:rFonts w:eastAsia="Times New Roman"/>
          <w:spacing w:val="2"/>
          <w:lang w:val="ru-RU"/>
        </w:rPr>
        <w:t>т</w:t>
      </w:r>
      <w:r w:rsidRPr="00BF6C43">
        <w:rPr>
          <w:rFonts w:eastAsia="Times New Roman"/>
          <w:lang w:val="ru-RU"/>
        </w:rPr>
        <w:t>ент</w:t>
      </w:r>
      <w:r w:rsidRPr="00BF6C43">
        <w:rPr>
          <w:rFonts w:eastAsia="Times New Roman"/>
          <w:spacing w:val="1"/>
          <w:lang w:val="ru-RU"/>
        </w:rPr>
        <w:t>и</w:t>
      </w:r>
      <w:r w:rsidRPr="00BF6C43">
        <w:rPr>
          <w:rFonts w:eastAsia="Times New Roman"/>
          <w:lang w:val="ru-RU"/>
        </w:rPr>
        <w:t>чные</w:t>
      </w:r>
      <w:r w:rsidRPr="00BF6C43">
        <w:rPr>
          <w:rFonts w:eastAsia="Times New Roman"/>
          <w:spacing w:val="35"/>
          <w:lang w:val="ru-RU"/>
        </w:rPr>
        <w:t xml:space="preserve"> </w:t>
      </w:r>
      <w:r w:rsidRPr="00BF6C43">
        <w:rPr>
          <w:rFonts w:eastAsia="Times New Roman"/>
          <w:lang w:val="ru-RU"/>
        </w:rPr>
        <w:t>тексты</w:t>
      </w:r>
      <w:r w:rsidRPr="00BF6C43">
        <w:rPr>
          <w:rFonts w:eastAsia="Times New Roman"/>
          <w:spacing w:val="35"/>
          <w:lang w:val="ru-RU"/>
        </w:rPr>
        <w:t xml:space="preserve"> </w:t>
      </w:r>
      <w:r w:rsidRPr="00BF6C43">
        <w:rPr>
          <w:rFonts w:eastAsia="Times New Roman"/>
          <w:lang w:val="ru-RU"/>
        </w:rPr>
        <w:t>раз</w:t>
      </w:r>
      <w:r w:rsidRPr="00BF6C43">
        <w:rPr>
          <w:rFonts w:eastAsia="Times New Roman"/>
          <w:spacing w:val="1"/>
          <w:lang w:val="ru-RU"/>
        </w:rPr>
        <w:t>н</w:t>
      </w:r>
      <w:r w:rsidRPr="00BF6C43">
        <w:rPr>
          <w:rFonts w:eastAsia="Times New Roman"/>
          <w:spacing w:val="-2"/>
          <w:lang w:val="ru-RU"/>
        </w:rPr>
        <w:t>ы</w:t>
      </w:r>
      <w:r w:rsidRPr="00BF6C43">
        <w:rPr>
          <w:rFonts w:eastAsia="Times New Roman"/>
          <w:lang w:val="ru-RU"/>
        </w:rPr>
        <w:t>х</w:t>
      </w:r>
      <w:r w:rsidRPr="00BF6C43">
        <w:rPr>
          <w:rFonts w:eastAsia="Times New Roman"/>
          <w:spacing w:val="37"/>
          <w:lang w:val="ru-RU"/>
        </w:rPr>
        <w:t xml:space="preserve"> </w:t>
      </w:r>
      <w:r w:rsidRPr="00BF6C43">
        <w:rPr>
          <w:rFonts w:eastAsia="Times New Roman"/>
          <w:lang w:val="ru-RU"/>
        </w:rPr>
        <w:t>ж</w:t>
      </w:r>
      <w:r w:rsidRPr="00BF6C43">
        <w:rPr>
          <w:rFonts w:eastAsia="Times New Roman"/>
          <w:spacing w:val="-1"/>
          <w:lang w:val="ru-RU"/>
        </w:rPr>
        <w:t>а</w:t>
      </w:r>
      <w:r w:rsidRPr="00BF6C43">
        <w:rPr>
          <w:rFonts w:eastAsia="Times New Roman"/>
          <w:lang w:val="ru-RU"/>
        </w:rPr>
        <w:t>нров</w:t>
      </w:r>
      <w:r w:rsidRPr="00BF6C43">
        <w:rPr>
          <w:rFonts w:eastAsia="Times New Roman"/>
          <w:spacing w:val="36"/>
          <w:lang w:val="ru-RU"/>
        </w:rPr>
        <w:t xml:space="preserve"> </w:t>
      </w:r>
      <w:r w:rsidRPr="00BF6C43">
        <w:rPr>
          <w:rFonts w:eastAsia="Times New Roman"/>
          <w:lang w:val="ru-RU"/>
        </w:rPr>
        <w:t>с</w:t>
      </w:r>
      <w:r w:rsidRPr="00BF6C43">
        <w:rPr>
          <w:rFonts w:eastAsia="Times New Roman"/>
          <w:spacing w:val="35"/>
          <w:lang w:val="ru-RU"/>
        </w:rPr>
        <w:t xml:space="preserve"> </w:t>
      </w:r>
      <w:r w:rsidRPr="00BF6C43">
        <w:rPr>
          <w:rFonts w:eastAsia="Times New Roman"/>
          <w:lang w:val="ru-RU"/>
        </w:rPr>
        <w:t>пониманием</w:t>
      </w:r>
      <w:r w:rsidRPr="00BF6C43">
        <w:rPr>
          <w:rFonts w:eastAsia="Times New Roman"/>
          <w:spacing w:val="35"/>
          <w:lang w:val="ru-RU"/>
        </w:rPr>
        <w:t xml:space="preserve"> </w:t>
      </w:r>
      <w:r w:rsidRPr="00BF6C43">
        <w:rPr>
          <w:rFonts w:eastAsia="Times New Roman"/>
          <w:lang w:val="ru-RU"/>
        </w:rPr>
        <w:t>основно</w:t>
      </w:r>
      <w:r w:rsidRPr="00BF6C43">
        <w:rPr>
          <w:rFonts w:eastAsia="Times New Roman"/>
          <w:spacing w:val="-1"/>
          <w:lang w:val="ru-RU"/>
        </w:rPr>
        <w:t>г</w:t>
      </w:r>
      <w:r w:rsidRPr="00BF6C43">
        <w:rPr>
          <w:rFonts w:eastAsia="Times New Roman"/>
          <w:lang w:val="ru-RU"/>
        </w:rPr>
        <w:t>о</w:t>
      </w:r>
      <w:r w:rsidRPr="00BF6C43">
        <w:rPr>
          <w:rFonts w:eastAsia="Times New Roman"/>
          <w:spacing w:val="34"/>
          <w:lang w:val="ru-RU"/>
        </w:rPr>
        <w:t xml:space="preserve"> </w:t>
      </w:r>
      <w:r w:rsidRPr="00BF6C43">
        <w:rPr>
          <w:rFonts w:eastAsia="Times New Roman"/>
          <w:lang w:val="ru-RU"/>
        </w:rPr>
        <w:t>содерж</w:t>
      </w:r>
      <w:r w:rsidRPr="00BF6C43">
        <w:rPr>
          <w:rFonts w:eastAsia="Times New Roman"/>
          <w:spacing w:val="-1"/>
          <w:lang w:val="ru-RU"/>
        </w:rPr>
        <w:t>а</w:t>
      </w:r>
      <w:r w:rsidRPr="00BF6C43">
        <w:rPr>
          <w:rFonts w:eastAsia="Times New Roman"/>
          <w:lang w:val="ru-RU"/>
        </w:rPr>
        <w:t>ния</w:t>
      </w:r>
      <w:r w:rsidRPr="00BF6C43">
        <w:rPr>
          <w:rFonts w:eastAsia="Times New Roman"/>
          <w:spacing w:val="36"/>
          <w:lang w:val="ru-RU"/>
        </w:rPr>
        <w:t xml:space="preserve"> </w:t>
      </w:r>
      <w:r w:rsidRPr="00BF6C43">
        <w:rPr>
          <w:rFonts w:eastAsia="Times New Roman"/>
          <w:lang w:val="ru-RU"/>
        </w:rPr>
        <w:t>(оп</w:t>
      </w:r>
      <w:r w:rsidRPr="00BF6C43">
        <w:rPr>
          <w:rFonts w:eastAsia="Times New Roman"/>
          <w:spacing w:val="10"/>
          <w:lang w:val="ru-RU"/>
        </w:rPr>
        <w:t>р</w:t>
      </w:r>
      <w:r w:rsidRPr="00BF6C43">
        <w:rPr>
          <w:rFonts w:eastAsia="Times New Roman"/>
          <w:lang w:val="ru-RU"/>
        </w:rPr>
        <w:t>еделять тем</w:t>
      </w:r>
      <w:r w:rsidRPr="00BF6C43">
        <w:rPr>
          <w:rFonts w:eastAsia="Times New Roman"/>
          <w:spacing w:val="-3"/>
          <w:lang w:val="ru-RU"/>
        </w:rPr>
        <w:t>у</w:t>
      </w:r>
      <w:r w:rsidRPr="00BF6C43">
        <w:rPr>
          <w:rFonts w:eastAsia="Times New Roman"/>
          <w:lang w:val="ru-RU"/>
        </w:rPr>
        <w:t>,</w:t>
      </w:r>
      <w:r w:rsidRPr="00BF6C43">
        <w:rPr>
          <w:rFonts w:eastAsia="Times New Roman"/>
          <w:spacing w:val="85"/>
          <w:lang w:val="ru-RU"/>
        </w:rPr>
        <w:t xml:space="preserve"> </w:t>
      </w:r>
      <w:r w:rsidRPr="00BF6C43">
        <w:rPr>
          <w:rFonts w:eastAsia="Times New Roman"/>
          <w:lang w:val="ru-RU"/>
        </w:rPr>
        <w:t>основ</w:t>
      </w:r>
      <w:r w:rsidRPr="00BF6C43">
        <w:rPr>
          <w:rFonts w:eastAsia="Times New Roman"/>
          <w:spacing w:val="5"/>
          <w:lang w:val="ru-RU"/>
        </w:rPr>
        <w:t>н</w:t>
      </w:r>
      <w:r w:rsidRPr="00BF6C43">
        <w:rPr>
          <w:rFonts w:eastAsia="Times New Roman"/>
          <w:spacing w:val="-6"/>
          <w:lang w:val="ru-RU"/>
        </w:rPr>
        <w:t>у</w:t>
      </w:r>
      <w:r w:rsidRPr="00BF6C43">
        <w:rPr>
          <w:rFonts w:eastAsia="Times New Roman"/>
          <w:lang w:val="ru-RU"/>
        </w:rPr>
        <w:t>ю</w:t>
      </w:r>
      <w:r w:rsidRPr="00BF6C43">
        <w:rPr>
          <w:rFonts w:eastAsia="Times New Roman"/>
          <w:spacing w:val="85"/>
          <w:lang w:val="ru-RU"/>
        </w:rPr>
        <w:t xml:space="preserve"> </w:t>
      </w:r>
      <w:r w:rsidRPr="00BF6C43">
        <w:rPr>
          <w:rFonts w:eastAsia="Times New Roman"/>
          <w:lang w:val="ru-RU"/>
        </w:rPr>
        <w:t>м</w:t>
      </w:r>
      <w:r w:rsidRPr="00BF6C43">
        <w:rPr>
          <w:rFonts w:eastAsia="Times New Roman"/>
          <w:spacing w:val="1"/>
          <w:lang w:val="ru-RU"/>
        </w:rPr>
        <w:t>ы</w:t>
      </w:r>
      <w:r w:rsidRPr="00BF6C43">
        <w:rPr>
          <w:rFonts w:eastAsia="Times New Roman"/>
          <w:lang w:val="ru-RU"/>
        </w:rPr>
        <w:t>сль;</w:t>
      </w:r>
      <w:r w:rsidRPr="00BF6C43">
        <w:rPr>
          <w:rFonts w:eastAsia="Times New Roman"/>
          <w:spacing w:val="85"/>
          <w:lang w:val="ru-RU"/>
        </w:rPr>
        <w:t xml:space="preserve"> </w:t>
      </w:r>
      <w:r w:rsidRPr="00BF6C43">
        <w:rPr>
          <w:rFonts w:eastAsia="Times New Roman"/>
          <w:lang w:val="ru-RU"/>
        </w:rPr>
        <w:t>выд</w:t>
      </w:r>
      <w:r w:rsidRPr="00BF6C43">
        <w:rPr>
          <w:rFonts w:eastAsia="Times New Roman"/>
          <w:spacing w:val="-1"/>
          <w:lang w:val="ru-RU"/>
        </w:rPr>
        <w:t>е</w:t>
      </w:r>
      <w:r w:rsidRPr="00BF6C43">
        <w:rPr>
          <w:rFonts w:eastAsia="Times New Roman"/>
          <w:lang w:val="ru-RU"/>
        </w:rPr>
        <w:t>лять</w:t>
      </w:r>
      <w:r w:rsidRPr="00BF6C43">
        <w:rPr>
          <w:rFonts w:eastAsia="Times New Roman"/>
          <w:spacing w:val="84"/>
          <w:lang w:val="ru-RU"/>
        </w:rPr>
        <w:t xml:space="preserve"> </w:t>
      </w:r>
      <w:r w:rsidRPr="00BF6C43">
        <w:rPr>
          <w:rFonts w:eastAsia="Times New Roman"/>
          <w:lang w:val="ru-RU"/>
        </w:rPr>
        <w:t>главные</w:t>
      </w:r>
      <w:r w:rsidRPr="00BF6C43">
        <w:rPr>
          <w:rFonts w:eastAsia="Times New Roman"/>
          <w:spacing w:val="85"/>
          <w:lang w:val="ru-RU"/>
        </w:rPr>
        <w:t xml:space="preserve"> </w:t>
      </w:r>
      <w:r w:rsidRPr="00BF6C43">
        <w:rPr>
          <w:rFonts w:eastAsia="Times New Roman"/>
          <w:lang w:val="ru-RU"/>
        </w:rPr>
        <w:t>факты,</w:t>
      </w:r>
      <w:r w:rsidRPr="00BF6C43">
        <w:rPr>
          <w:rFonts w:eastAsia="Times New Roman"/>
          <w:spacing w:val="84"/>
          <w:lang w:val="ru-RU"/>
        </w:rPr>
        <w:t xml:space="preserve"> </w:t>
      </w:r>
      <w:r w:rsidRPr="00BF6C43">
        <w:rPr>
          <w:rFonts w:eastAsia="Times New Roman"/>
          <w:lang w:val="ru-RU"/>
        </w:rPr>
        <w:t>о</w:t>
      </w:r>
      <w:r w:rsidRPr="00BF6C43">
        <w:rPr>
          <w:rFonts w:eastAsia="Times New Roman"/>
          <w:spacing w:val="3"/>
          <w:lang w:val="ru-RU"/>
        </w:rPr>
        <w:t>п</w:t>
      </w:r>
      <w:r w:rsidRPr="00BF6C43">
        <w:rPr>
          <w:rFonts w:eastAsia="Times New Roman"/>
          <w:spacing w:val="-4"/>
          <w:lang w:val="ru-RU"/>
        </w:rPr>
        <w:t>у</w:t>
      </w:r>
      <w:r w:rsidRPr="00BF6C43">
        <w:rPr>
          <w:rFonts w:eastAsia="Times New Roman"/>
          <w:spacing w:val="-1"/>
          <w:lang w:val="ru-RU"/>
        </w:rPr>
        <w:t>с</w:t>
      </w:r>
      <w:r w:rsidRPr="00BF6C43">
        <w:rPr>
          <w:rFonts w:eastAsia="Times New Roman"/>
          <w:lang w:val="ru-RU"/>
        </w:rPr>
        <w:t>кая</w:t>
      </w:r>
      <w:r w:rsidRPr="00BF6C43">
        <w:rPr>
          <w:rFonts w:eastAsia="Times New Roman"/>
          <w:spacing w:val="85"/>
          <w:lang w:val="ru-RU"/>
        </w:rPr>
        <w:t xml:space="preserve"> </w:t>
      </w:r>
      <w:r w:rsidRPr="00BF6C43">
        <w:rPr>
          <w:rFonts w:eastAsia="Times New Roman"/>
          <w:lang w:val="ru-RU"/>
        </w:rPr>
        <w:t>второстепен</w:t>
      </w:r>
      <w:r w:rsidRPr="00BF6C43">
        <w:rPr>
          <w:rFonts w:eastAsia="Times New Roman"/>
          <w:spacing w:val="1"/>
          <w:lang w:val="ru-RU"/>
        </w:rPr>
        <w:t>н</w:t>
      </w:r>
      <w:r w:rsidRPr="00BF6C43">
        <w:rPr>
          <w:rFonts w:eastAsia="Times New Roman"/>
          <w:lang w:val="ru-RU"/>
        </w:rPr>
        <w:t>ые;</w:t>
      </w:r>
      <w:r w:rsidRPr="00BF6C43">
        <w:rPr>
          <w:rFonts w:eastAsia="Times New Roman"/>
          <w:spacing w:val="85"/>
          <w:lang w:val="ru-RU"/>
        </w:rPr>
        <w:t xml:space="preserve"> </w:t>
      </w:r>
      <w:r w:rsidRPr="00BF6C43">
        <w:rPr>
          <w:rFonts w:eastAsia="Times New Roman"/>
          <w:spacing w:val="-4"/>
          <w:lang w:val="ru-RU"/>
        </w:rPr>
        <w:t>у</w:t>
      </w:r>
      <w:r w:rsidRPr="00BF6C43">
        <w:rPr>
          <w:rFonts w:eastAsia="Times New Roman"/>
          <w:spacing w:val="-1"/>
          <w:lang w:val="ru-RU"/>
        </w:rPr>
        <w:t>с</w:t>
      </w:r>
      <w:r w:rsidRPr="00BF6C43">
        <w:rPr>
          <w:rFonts w:eastAsia="Times New Roman"/>
          <w:spacing w:val="10"/>
          <w:lang w:val="ru-RU"/>
        </w:rPr>
        <w:t>т</w:t>
      </w:r>
      <w:r w:rsidRPr="00BF6C43">
        <w:rPr>
          <w:rFonts w:eastAsia="Times New Roman"/>
          <w:lang w:val="ru-RU"/>
        </w:rPr>
        <w:t>анавли</w:t>
      </w:r>
      <w:r w:rsidRPr="00BF6C43">
        <w:rPr>
          <w:rFonts w:eastAsia="Times New Roman"/>
          <w:spacing w:val="2"/>
          <w:lang w:val="ru-RU"/>
        </w:rPr>
        <w:t>в</w:t>
      </w:r>
      <w:r w:rsidRPr="00BF6C43">
        <w:rPr>
          <w:rFonts w:eastAsia="Times New Roman"/>
          <w:lang w:val="ru-RU"/>
        </w:rPr>
        <w:t>ать лог</w:t>
      </w:r>
      <w:r w:rsidRPr="00BF6C43">
        <w:rPr>
          <w:rFonts w:eastAsia="Times New Roman"/>
          <w:spacing w:val="1"/>
          <w:lang w:val="ru-RU"/>
        </w:rPr>
        <w:t>и</w:t>
      </w:r>
      <w:r w:rsidRPr="00BF6C43">
        <w:rPr>
          <w:rFonts w:eastAsia="Times New Roman"/>
          <w:lang w:val="ru-RU"/>
        </w:rPr>
        <w:t>ч</w:t>
      </w:r>
      <w:r w:rsidRPr="00BF6C43">
        <w:rPr>
          <w:rFonts w:eastAsia="Times New Roman"/>
          <w:spacing w:val="-1"/>
          <w:lang w:val="ru-RU"/>
        </w:rPr>
        <w:t>ес</w:t>
      </w:r>
      <w:r w:rsidRPr="00BF6C43">
        <w:rPr>
          <w:rFonts w:eastAsia="Times New Roman"/>
          <w:spacing w:val="2"/>
          <w:lang w:val="ru-RU"/>
        </w:rPr>
        <w:t>к</w:t>
      </w:r>
      <w:r w:rsidRPr="00BF6C43">
        <w:rPr>
          <w:rFonts w:eastAsia="Times New Roman"/>
          <w:spacing w:val="-4"/>
          <w:lang w:val="ru-RU"/>
        </w:rPr>
        <w:t>у</w:t>
      </w:r>
      <w:r w:rsidRPr="00BF6C43">
        <w:rPr>
          <w:rFonts w:eastAsia="Times New Roman"/>
          <w:lang w:val="ru-RU"/>
        </w:rPr>
        <w:t xml:space="preserve">ю </w:t>
      </w:r>
      <w:r w:rsidRPr="00BF6C43">
        <w:rPr>
          <w:rFonts w:eastAsia="Times New Roman"/>
          <w:spacing w:val="1"/>
          <w:lang w:val="ru-RU"/>
        </w:rPr>
        <w:t>п</w:t>
      </w:r>
      <w:r w:rsidRPr="00BF6C43">
        <w:rPr>
          <w:rFonts w:eastAsia="Times New Roman"/>
          <w:lang w:val="ru-RU"/>
        </w:rPr>
        <w:t>осл</w:t>
      </w:r>
      <w:r w:rsidRPr="00BF6C43">
        <w:rPr>
          <w:rFonts w:eastAsia="Times New Roman"/>
          <w:spacing w:val="-1"/>
          <w:lang w:val="ru-RU"/>
        </w:rPr>
        <w:t>е</w:t>
      </w:r>
      <w:r w:rsidRPr="00BF6C43">
        <w:rPr>
          <w:rFonts w:eastAsia="Times New Roman"/>
          <w:lang w:val="ru-RU"/>
        </w:rPr>
        <w:t>до</w:t>
      </w:r>
      <w:r w:rsidRPr="00BF6C43">
        <w:rPr>
          <w:rFonts w:eastAsia="Times New Roman"/>
          <w:spacing w:val="1"/>
          <w:lang w:val="ru-RU"/>
        </w:rPr>
        <w:t>в</w:t>
      </w:r>
      <w:r w:rsidRPr="00BF6C43">
        <w:rPr>
          <w:rFonts w:eastAsia="Times New Roman"/>
          <w:lang w:val="ru-RU"/>
        </w:rPr>
        <w:t>атель</w:t>
      </w:r>
      <w:r w:rsidRPr="00BF6C43">
        <w:rPr>
          <w:rFonts w:eastAsia="Times New Roman"/>
          <w:spacing w:val="1"/>
          <w:lang w:val="ru-RU"/>
        </w:rPr>
        <w:t>н</w:t>
      </w:r>
      <w:r w:rsidRPr="00BF6C43">
        <w:rPr>
          <w:rFonts w:eastAsia="Times New Roman"/>
          <w:lang w:val="ru-RU"/>
        </w:rPr>
        <w:t>ость основн</w:t>
      </w:r>
      <w:r w:rsidRPr="00BF6C43">
        <w:rPr>
          <w:rFonts w:eastAsia="Times New Roman"/>
          <w:spacing w:val="-2"/>
          <w:lang w:val="ru-RU"/>
        </w:rPr>
        <w:t>ы</w:t>
      </w:r>
      <w:r w:rsidRPr="00BF6C43">
        <w:rPr>
          <w:rFonts w:eastAsia="Times New Roman"/>
          <w:lang w:val="ru-RU"/>
        </w:rPr>
        <w:t>х</w:t>
      </w:r>
      <w:r w:rsidRPr="00BF6C43">
        <w:rPr>
          <w:rFonts w:eastAsia="Times New Roman"/>
          <w:spacing w:val="2"/>
          <w:lang w:val="ru-RU"/>
        </w:rPr>
        <w:t xml:space="preserve"> </w:t>
      </w:r>
      <w:r w:rsidRPr="00BF6C43">
        <w:rPr>
          <w:rFonts w:eastAsia="Times New Roman"/>
          <w:lang w:val="ru-RU"/>
        </w:rPr>
        <w:t>фа</w:t>
      </w:r>
      <w:r w:rsidRPr="00BF6C43">
        <w:rPr>
          <w:rFonts w:eastAsia="Times New Roman"/>
          <w:spacing w:val="-1"/>
          <w:lang w:val="ru-RU"/>
        </w:rPr>
        <w:t>к</w:t>
      </w:r>
      <w:r w:rsidRPr="00BF6C43">
        <w:rPr>
          <w:rFonts w:eastAsia="Times New Roman"/>
          <w:lang w:val="ru-RU"/>
        </w:rPr>
        <w:t>тов т</w:t>
      </w:r>
      <w:r w:rsidRPr="00BF6C43">
        <w:rPr>
          <w:rFonts w:eastAsia="Times New Roman"/>
          <w:spacing w:val="-1"/>
          <w:lang w:val="ru-RU"/>
        </w:rPr>
        <w:t>е</w:t>
      </w:r>
      <w:r w:rsidRPr="00BF6C43">
        <w:rPr>
          <w:rFonts w:eastAsia="Times New Roman"/>
          <w:lang w:val="ru-RU"/>
        </w:rPr>
        <w:t>кста);</w:t>
      </w:r>
    </w:p>
    <w:p w:rsidR="00E12940" w:rsidRPr="00BF6C43" w:rsidRDefault="00E12940" w:rsidP="00BF6C43">
      <w:pPr>
        <w:ind w:firstLine="600"/>
        <w:jc w:val="both"/>
        <w:rPr>
          <w:rFonts w:eastAsia="Times New Roman"/>
          <w:lang w:val="ru-RU"/>
        </w:rPr>
      </w:pPr>
      <w:r w:rsidRPr="00BF6C43">
        <w:rPr>
          <w:rFonts w:eastAsia="Times New Roman"/>
          <w:spacing w:val="-1"/>
          <w:lang w:val="ru-RU"/>
        </w:rPr>
        <w:t>ч</w:t>
      </w:r>
      <w:r w:rsidRPr="00BF6C43">
        <w:rPr>
          <w:rFonts w:eastAsia="Times New Roman"/>
          <w:lang w:val="ru-RU"/>
        </w:rPr>
        <w:t>и</w:t>
      </w:r>
      <w:r w:rsidRPr="00BF6C43">
        <w:rPr>
          <w:rFonts w:eastAsia="Times New Roman"/>
          <w:spacing w:val="1"/>
          <w:lang w:val="ru-RU"/>
        </w:rPr>
        <w:t>т</w:t>
      </w:r>
      <w:r w:rsidRPr="00BF6C43">
        <w:rPr>
          <w:rFonts w:eastAsia="Times New Roman"/>
          <w:lang w:val="ru-RU"/>
        </w:rPr>
        <w:t>ать</w:t>
      </w:r>
      <w:r w:rsidRPr="00BF6C43">
        <w:rPr>
          <w:rFonts w:eastAsia="Times New Roman"/>
          <w:spacing w:val="89"/>
          <w:lang w:val="ru-RU"/>
        </w:rPr>
        <w:t xml:space="preserve"> </w:t>
      </w:r>
      <w:r w:rsidRPr="00BF6C43">
        <w:rPr>
          <w:rFonts w:eastAsia="Times New Roman"/>
          <w:spacing w:val="1"/>
          <w:lang w:val="ru-RU"/>
        </w:rPr>
        <w:t>н</w:t>
      </w:r>
      <w:r w:rsidRPr="00BF6C43">
        <w:rPr>
          <w:rFonts w:eastAsia="Times New Roman"/>
          <w:lang w:val="ru-RU"/>
        </w:rPr>
        <w:t>е</w:t>
      </w:r>
      <w:r w:rsidRPr="00BF6C43">
        <w:rPr>
          <w:rFonts w:eastAsia="Times New Roman"/>
          <w:spacing w:val="-1"/>
          <w:lang w:val="ru-RU"/>
        </w:rPr>
        <w:t>с</w:t>
      </w:r>
      <w:r w:rsidRPr="00BF6C43">
        <w:rPr>
          <w:rFonts w:eastAsia="Times New Roman"/>
          <w:lang w:val="ru-RU"/>
        </w:rPr>
        <w:t>ложные</w:t>
      </w:r>
      <w:r w:rsidRPr="00BF6C43">
        <w:rPr>
          <w:rFonts w:eastAsia="Times New Roman"/>
          <w:spacing w:val="87"/>
          <w:lang w:val="ru-RU"/>
        </w:rPr>
        <w:t xml:space="preserve"> </w:t>
      </w:r>
      <w:r w:rsidRPr="00BF6C43">
        <w:rPr>
          <w:rFonts w:eastAsia="Times New Roman"/>
          <w:spacing w:val="1"/>
          <w:lang w:val="ru-RU"/>
        </w:rPr>
        <w:t>а</w:t>
      </w:r>
      <w:r w:rsidRPr="00BF6C43">
        <w:rPr>
          <w:rFonts w:eastAsia="Times New Roman"/>
          <w:spacing w:val="-4"/>
          <w:lang w:val="ru-RU"/>
        </w:rPr>
        <w:t>у</w:t>
      </w:r>
      <w:r w:rsidRPr="00BF6C43">
        <w:rPr>
          <w:rFonts w:eastAsia="Times New Roman"/>
          <w:spacing w:val="2"/>
          <w:lang w:val="ru-RU"/>
        </w:rPr>
        <w:t>т</w:t>
      </w:r>
      <w:r w:rsidRPr="00BF6C43">
        <w:rPr>
          <w:rFonts w:eastAsia="Times New Roman"/>
          <w:lang w:val="ru-RU"/>
        </w:rPr>
        <w:t>ент</w:t>
      </w:r>
      <w:r w:rsidRPr="00BF6C43">
        <w:rPr>
          <w:rFonts w:eastAsia="Times New Roman"/>
          <w:spacing w:val="1"/>
          <w:lang w:val="ru-RU"/>
        </w:rPr>
        <w:t>и</w:t>
      </w:r>
      <w:r w:rsidRPr="00BF6C43">
        <w:rPr>
          <w:rFonts w:eastAsia="Times New Roman"/>
          <w:lang w:val="ru-RU"/>
        </w:rPr>
        <w:t>ч</w:t>
      </w:r>
      <w:r w:rsidRPr="00BF6C43">
        <w:rPr>
          <w:rFonts w:eastAsia="Times New Roman"/>
          <w:spacing w:val="1"/>
          <w:lang w:val="ru-RU"/>
        </w:rPr>
        <w:t>н</w:t>
      </w:r>
      <w:r w:rsidRPr="00BF6C43">
        <w:rPr>
          <w:rFonts w:eastAsia="Times New Roman"/>
          <w:lang w:val="ru-RU"/>
        </w:rPr>
        <w:t>ые</w:t>
      </w:r>
      <w:r w:rsidRPr="00BF6C43">
        <w:rPr>
          <w:rFonts w:eastAsia="Times New Roman"/>
          <w:spacing w:val="87"/>
          <w:lang w:val="ru-RU"/>
        </w:rPr>
        <w:t xml:space="preserve"> </w:t>
      </w:r>
      <w:r w:rsidRPr="00BF6C43">
        <w:rPr>
          <w:rFonts w:eastAsia="Times New Roman"/>
          <w:lang w:val="ru-RU"/>
        </w:rPr>
        <w:t>тексты</w:t>
      </w:r>
      <w:r w:rsidRPr="00BF6C43">
        <w:rPr>
          <w:rFonts w:eastAsia="Times New Roman"/>
          <w:spacing w:val="88"/>
          <w:lang w:val="ru-RU"/>
        </w:rPr>
        <w:t xml:space="preserve"> </w:t>
      </w:r>
      <w:r w:rsidRPr="00BF6C43">
        <w:rPr>
          <w:rFonts w:eastAsia="Times New Roman"/>
          <w:lang w:val="ru-RU"/>
        </w:rPr>
        <w:t>раз</w:t>
      </w:r>
      <w:r w:rsidRPr="00BF6C43">
        <w:rPr>
          <w:rFonts w:eastAsia="Times New Roman"/>
          <w:spacing w:val="-1"/>
          <w:lang w:val="ru-RU"/>
        </w:rPr>
        <w:t>н</w:t>
      </w:r>
      <w:r w:rsidRPr="00BF6C43">
        <w:rPr>
          <w:rFonts w:eastAsia="Times New Roman"/>
          <w:lang w:val="ru-RU"/>
        </w:rPr>
        <w:t>ых</w:t>
      </w:r>
      <w:r w:rsidRPr="00BF6C43">
        <w:rPr>
          <w:rFonts w:eastAsia="Times New Roman"/>
          <w:spacing w:val="90"/>
          <w:lang w:val="ru-RU"/>
        </w:rPr>
        <w:t xml:space="preserve"> </w:t>
      </w:r>
      <w:r w:rsidRPr="00BF6C43">
        <w:rPr>
          <w:rFonts w:eastAsia="Times New Roman"/>
          <w:lang w:val="ru-RU"/>
        </w:rPr>
        <w:t>стилей</w:t>
      </w:r>
      <w:r w:rsidRPr="00BF6C43">
        <w:rPr>
          <w:rFonts w:eastAsia="Times New Roman"/>
          <w:spacing w:val="89"/>
          <w:lang w:val="ru-RU"/>
        </w:rPr>
        <w:t xml:space="preserve"> </w:t>
      </w:r>
      <w:r w:rsidRPr="00BF6C43">
        <w:rPr>
          <w:rFonts w:eastAsia="Times New Roman"/>
          <w:lang w:val="ru-RU"/>
        </w:rPr>
        <w:t>с</w:t>
      </w:r>
      <w:r w:rsidRPr="00BF6C43">
        <w:rPr>
          <w:rFonts w:eastAsia="Times New Roman"/>
          <w:spacing w:val="88"/>
          <w:lang w:val="ru-RU"/>
        </w:rPr>
        <w:t xml:space="preserve"> </w:t>
      </w:r>
      <w:r w:rsidRPr="00BF6C43">
        <w:rPr>
          <w:rFonts w:eastAsia="Times New Roman"/>
          <w:lang w:val="ru-RU"/>
        </w:rPr>
        <w:t>по</w:t>
      </w:r>
      <w:r w:rsidRPr="00BF6C43">
        <w:rPr>
          <w:rFonts w:eastAsia="Times New Roman"/>
          <w:spacing w:val="-1"/>
          <w:lang w:val="ru-RU"/>
        </w:rPr>
        <w:t>л</w:t>
      </w:r>
      <w:r w:rsidRPr="00BF6C43">
        <w:rPr>
          <w:rFonts w:eastAsia="Times New Roman"/>
          <w:lang w:val="ru-RU"/>
        </w:rPr>
        <w:t>ным</w:t>
      </w:r>
      <w:r w:rsidRPr="00BF6C43">
        <w:rPr>
          <w:rFonts w:eastAsia="Times New Roman"/>
          <w:spacing w:val="88"/>
          <w:lang w:val="ru-RU"/>
        </w:rPr>
        <w:t xml:space="preserve"> </w:t>
      </w:r>
      <w:r w:rsidRPr="00BF6C43">
        <w:rPr>
          <w:rFonts w:eastAsia="Times New Roman"/>
          <w:lang w:val="ru-RU"/>
        </w:rPr>
        <w:t>и</w:t>
      </w:r>
      <w:r w:rsidRPr="00BF6C43">
        <w:rPr>
          <w:rFonts w:eastAsia="Times New Roman"/>
          <w:spacing w:val="89"/>
          <w:lang w:val="ru-RU"/>
        </w:rPr>
        <w:t xml:space="preserve"> </w:t>
      </w:r>
      <w:r w:rsidRPr="00BF6C43">
        <w:rPr>
          <w:rFonts w:eastAsia="Times New Roman"/>
          <w:spacing w:val="1"/>
          <w:lang w:val="ru-RU"/>
        </w:rPr>
        <w:t>т</w:t>
      </w:r>
      <w:r w:rsidRPr="00BF6C43">
        <w:rPr>
          <w:rFonts w:eastAsia="Times New Roman"/>
          <w:lang w:val="ru-RU"/>
        </w:rPr>
        <w:t>очным</w:t>
      </w:r>
      <w:r w:rsidRPr="00BF6C43">
        <w:rPr>
          <w:rFonts w:eastAsia="Times New Roman"/>
          <w:spacing w:val="87"/>
          <w:lang w:val="ru-RU"/>
        </w:rPr>
        <w:t xml:space="preserve"> </w:t>
      </w:r>
      <w:r w:rsidRPr="00BF6C43">
        <w:rPr>
          <w:rFonts w:eastAsia="Times New Roman"/>
          <w:spacing w:val="1"/>
          <w:lang w:val="ru-RU"/>
        </w:rPr>
        <w:t>п</w:t>
      </w:r>
      <w:r w:rsidRPr="00BF6C43">
        <w:rPr>
          <w:rFonts w:eastAsia="Times New Roman"/>
          <w:lang w:val="ru-RU"/>
        </w:rPr>
        <w:t>оним</w:t>
      </w:r>
      <w:r w:rsidRPr="00BF6C43">
        <w:rPr>
          <w:rFonts w:eastAsia="Times New Roman"/>
          <w:spacing w:val="-1"/>
          <w:lang w:val="ru-RU"/>
        </w:rPr>
        <w:t>а</w:t>
      </w:r>
      <w:r w:rsidRPr="00BF6C43">
        <w:rPr>
          <w:rFonts w:eastAsia="Times New Roman"/>
          <w:lang w:val="ru-RU"/>
        </w:rPr>
        <w:t>ни</w:t>
      </w:r>
      <w:r w:rsidRPr="00BF6C43">
        <w:rPr>
          <w:rFonts w:eastAsia="Times New Roman"/>
          <w:spacing w:val="-1"/>
          <w:lang w:val="ru-RU"/>
        </w:rPr>
        <w:t>ем</w:t>
      </w:r>
      <w:r w:rsidRPr="00BF6C43">
        <w:rPr>
          <w:rFonts w:eastAsia="Times New Roman"/>
          <w:lang w:val="ru-RU"/>
        </w:rPr>
        <w:t>, исполь</w:t>
      </w:r>
      <w:r w:rsidRPr="00BF6C43">
        <w:rPr>
          <w:rFonts w:eastAsia="Times New Roman"/>
          <w:spacing w:val="3"/>
          <w:lang w:val="ru-RU"/>
        </w:rPr>
        <w:t>з</w:t>
      </w:r>
      <w:r w:rsidRPr="00BF6C43">
        <w:rPr>
          <w:rFonts w:eastAsia="Times New Roman"/>
          <w:spacing w:val="-7"/>
          <w:lang w:val="ru-RU"/>
        </w:rPr>
        <w:t>у</w:t>
      </w:r>
      <w:r w:rsidRPr="00BF6C43">
        <w:rPr>
          <w:rFonts w:eastAsia="Times New Roman"/>
          <w:lang w:val="ru-RU"/>
        </w:rPr>
        <w:t>я</w:t>
      </w:r>
      <w:r w:rsidRPr="00BF6C43">
        <w:rPr>
          <w:rFonts w:eastAsia="Times New Roman"/>
          <w:spacing w:val="95"/>
          <w:lang w:val="ru-RU"/>
        </w:rPr>
        <w:t xml:space="preserve"> </w:t>
      </w:r>
      <w:r w:rsidRPr="00BF6C43">
        <w:rPr>
          <w:rFonts w:eastAsia="Times New Roman"/>
          <w:spacing w:val="2"/>
          <w:lang w:val="ru-RU"/>
        </w:rPr>
        <w:t>р</w:t>
      </w:r>
      <w:r w:rsidRPr="00BF6C43">
        <w:rPr>
          <w:rFonts w:eastAsia="Times New Roman"/>
          <w:lang w:val="ru-RU"/>
        </w:rPr>
        <w:t>азл</w:t>
      </w:r>
      <w:r w:rsidRPr="00BF6C43">
        <w:rPr>
          <w:rFonts w:eastAsia="Times New Roman"/>
          <w:spacing w:val="2"/>
          <w:lang w:val="ru-RU"/>
        </w:rPr>
        <w:t>и</w:t>
      </w:r>
      <w:r w:rsidRPr="00BF6C43">
        <w:rPr>
          <w:rFonts w:eastAsia="Times New Roman"/>
          <w:lang w:val="ru-RU"/>
        </w:rPr>
        <w:t>чные</w:t>
      </w:r>
      <w:r w:rsidRPr="00BF6C43">
        <w:rPr>
          <w:rFonts w:eastAsia="Times New Roman"/>
          <w:spacing w:val="94"/>
          <w:lang w:val="ru-RU"/>
        </w:rPr>
        <w:t xml:space="preserve"> </w:t>
      </w:r>
      <w:r w:rsidRPr="00BF6C43">
        <w:rPr>
          <w:rFonts w:eastAsia="Times New Roman"/>
          <w:spacing w:val="1"/>
          <w:lang w:val="ru-RU"/>
        </w:rPr>
        <w:t>п</w:t>
      </w:r>
      <w:r w:rsidRPr="00BF6C43">
        <w:rPr>
          <w:rFonts w:eastAsia="Times New Roman"/>
          <w:lang w:val="ru-RU"/>
        </w:rPr>
        <w:t>р</w:t>
      </w:r>
      <w:r w:rsidRPr="00BF6C43">
        <w:rPr>
          <w:rFonts w:eastAsia="Times New Roman"/>
          <w:spacing w:val="1"/>
          <w:lang w:val="ru-RU"/>
        </w:rPr>
        <w:t>и</w:t>
      </w:r>
      <w:r w:rsidRPr="00BF6C43">
        <w:rPr>
          <w:rFonts w:eastAsia="Times New Roman"/>
          <w:lang w:val="ru-RU"/>
        </w:rPr>
        <w:t>е</w:t>
      </w:r>
      <w:r w:rsidRPr="00BF6C43">
        <w:rPr>
          <w:rFonts w:eastAsia="Times New Roman"/>
          <w:spacing w:val="-1"/>
          <w:lang w:val="ru-RU"/>
        </w:rPr>
        <w:t>м</w:t>
      </w:r>
      <w:r w:rsidRPr="00BF6C43">
        <w:rPr>
          <w:rFonts w:eastAsia="Times New Roman"/>
          <w:lang w:val="ru-RU"/>
        </w:rPr>
        <w:t>ы</w:t>
      </w:r>
      <w:r w:rsidRPr="00BF6C43">
        <w:rPr>
          <w:rFonts w:eastAsia="Times New Roman"/>
          <w:spacing w:val="95"/>
          <w:lang w:val="ru-RU"/>
        </w:rPr>
        <w:t xml:space="preserve"> </w:t>
      </w:r>
      <w:r w:rsidRPr="00BF6C43">
        <w:rPr>
          <w:rFonts w:eastAsia="Times New Roman"/>
          <w:lang w:val="ru-RU"/>
        </w:rPr>
        <w:t>с</w:t>
      </w:r>
      <w:r w:rsidRPr="00BF6C43">
        <w:rPr>
          <w:rFonts w:eastAsia="Times New Roman"/>
          <w:spacing w:val="-1"/>
          <w:lang w:val="ru-RU"/>
        </w:rPr>
        <w:t>м</w:t>
      </w:r>
      <w:r w:rsidRPr="00BF6C43">
        <w:rPr>
          <w:rFonts w:eastAsia="Times New Roman"/>
          <w:lang w:val="ru-RU"/>
        </w:rPr>
        <w:t>ы</w:t>
      </w:r>
      <w:r w:rsidRPr="00BF6C43">
        <w:rPr>
          <w:rFonts w:eastAsia="Times New Roman"/>
          <w:spacing w:val="-1"/>
          <w:lang w:val="ru-RU"/>
        </w:rPr>
        <w:t>с</w:t>
      </w:r>
      <w:r w:rsidRPr="00BF6C43">
        <w:rPr>
          <w:rFonts w:eastAsia="Times New Roman"/>
          <w:lang w:val="ru-RU"/>
        </w:rPr>
        <w:t>ловой</w:t>
      </w:r>
      <w:r w:rsidRPr="00BF6C43">
        <w:rPr>
          <w:rFonts w:eastAsia="Times New Roman"/>
          <w:spacing w:val="95"/>
          <w:lang w:val="ru-RU"/>
        </w:rPr>
        <w:t xml:space="preserve"> </w:t>
      </w:r>
      <w:r w:rsidRPr="00BF6C43">
        <w:rPr>
          <w:rFonts w:eastAsia="Times New Roman"/>
          <w:spacing w:val="1"/>
          <w:lang w:val="ru-RU"/>
        </w:rPr>
        <w:t>п</w:t>
      </w:r>
      <w:r w:rsidRPr="00BF6C43">
        <w:rPr>
          <w:rFonts w:eastAsia="Times New Roman"/>
          <w:lang w:val="ru-RU"/>
        </w:rPr>
        <w:t>ер</w:t>
      </w:r>
      <w:r w:rsidRPr="00BF6C43">
        <w:rPr>
          <w:rFonts w:eastAsia="Times New Roman"/>
          <w:spacing w:val="-1"/>
          <w:lang w:val="ru-RU"/>
        </w:rPr>
        <w:t>е</w:t>
      </w:r>
      <w:r w:rsidRPr="00BF6C43">
        <w:rPr>
          <w:rFonts w:eastAsia="Times New Roman"/>
          <w:lang w:val="ru-RU"/>
        </w:rPr>
        <w:t>р</w:t>
      </w:r>
      <w:r w:rsidRPr="00BF6C43">
        <w:rPr>
          <w:rFonts w:eastAsia="Times New Roman"/>
          <w:spacing w:val="-1"/>
          <w:lang w:val="ru-RU"/>
        </w:rPr>
        <w:t>а</w:t>
      </w:r>
      <w:r w:rsidRPr="00BF6C43">
        <w:rPr>
          <w:rFonts w:eastAsia="Times New Roman"/>
          <w:lang w:val="ru-RU"/>
        </w:rPr>
        <w:t>бот</w:t>
      </w:r>
      <w:r w:rsidRPr="00BF6C43">
        <w:rPr>
          <w:rFonts w:eastAsia="Times New Roman"/>
          <w:spacing w:val="1"/>
          <w:lang w:val="ru-RU"/>
        </w:rPr>
        <w:t>к</w:t>
      </w:r>
      <w:r w:rsidRPr="00BF6C43">
        <w:rPr>
          <w:rFonts w:eastAsia="Times New Roman"/>
          <w:lang w:val="ru-RU"/>
        </w:rPr>
        <w:t>и</w:t>
      </w:r>
      <w:r w:rsidRPr="00BF6C43">
        <w:rPr>
          <w:rFonts w:eastAsia="Times New Roman"/>
          <w:spacing w:val="96"/>
          <w:lang w:val="ru-RU"/>
        </w:rPr>
        <w:t xml:space="preserve"> </w:t>
      </w:r>
      <w:r w:rsidRPr="00BF6C43">
        <w:rPr>
          <w:rFonts w:eastAsia="Times New Roman"/>
          <w:spacing w:val="1"/>
          <w:lang w:val="ru-RU"/>
        </w:rPr>
        <w:t>т</w:t>
      </w:r>
      <w:r w:rsidRPr="00BF6C43">
        <w:rPr>
          <w:rFonts w:eastAsia="Times New Roman"/>
          <w:lang w:val="ru-RU"/>
        </w:rPr>
        <w:t>екста</w:t>
      </w:r>
      <w:r w:rsidRPr="00BF6C43">
        <w:rPr>
          <w:rFonts w:eastAsia="Times New Roman"/>
          <w:spacing w:val="94"/>
          <w:lang w:val="ru-RU"/>
        </w:rPr>
        <w:t xml:space="preserve"> </w:t>
      </w:r>
      <w:r w:rsidRPr="00BF6C43">
        <w:rPr>
          <w:rFonts w:eastAsia="Times New Roman"/>
          <w:lang w:val="ru-RU"/>
        </w:rPr>
        <w:t>(я</w:t>
      </w:r>
      <w:r w:rsidRPr="00BF6C43">
        <w:rPr>
          <w:rFonts w:eastAsia="Times New Roman"/>
          <w:spacing w:val="-1"/>
          <w:lang w:val="ru-RU"/>
        </w:rPr>
        <w:t>з</w:t>
      </w:r>
      <w:r w:rsidRPr="00BF6C43">
        <w:rPr>
          <w:rFonts w:eastAsia="Times New Roman"/>
          <w:lang w:val="ru-RU"/>
        </w:rPr>
        <w:t>ыко</w:t>
      </w:r>
      <w:r w:rsidRPr="00BF6C43">
        <w:rPr>
          <w:rFonts w:eastAsia="Times New Roman"/>
          <w:spacing w:val="1"/>
          <w:lang w:val="ru-RU"/>
        </w:rPr>
        <w:t>в</w:t>
      </w:r>
      <w:r w:rsidRPr="00BF6C43">
        <w:rPr>
          <w:rFonts w:eastAsia="Times New Roman"/>
          <w:spacing w:val="-4"/>
          <w:lang w:val="ru-RU"/>
        </w:rPr>
        <w:t>у</w:t>
      </w:r>
      <w:r w:rsidRPr="00BF6C43">
        <w:rPr>
          <w:rFonts w:eastAsia="Times New Roman"/>
          <w:lang w:val="ru-RU"/>
        </w:rPr>
        <w:t>ю</w:t>
      </w:r>
      <w:r w:rsidRPr="00BF6C43">
        <w:rPr>
          <w:rFonts w:eastAsia="Times New Roman"/>
          <w:spacing w:val="95"/>
          <w:lang w:val="ru-RU"/>
        </w:rPr>
        <w:t xml:space="preserve"> </w:t>
      </w:r>
      <w:r w:rsidRPr="00BF6C43">
        <w:rPr>
          <w:rFonts w:eastAsia="Times New Roman"/>
          <w:lang w:val="ru-RU"/>
        </w:rPr>
        <w:t>догад</w:t>
      </w:r>
      <w:r w:rsidRPr="00BF6C43">
        <w:rPr>
          <w:rFonts w:eastAsia="Times New Roman"/>
          <w:spacing w:val="3"/>
          <w:lang w:val="ru-RU"/>
        </w:rPr>
        <w:t>к</w:t>
      </w:r>
      <w:r w:rsidRPr="00BF6C43">
        <w:rPr>
          <w:rFonts w:eastAsia="Times New Roman"/>
          <w:spacing w:val="-4"/>
          <w:lang w:val="ru-RU"/>
        </w:rPr>
        <w:t>у</w:t>
      </w:r>
      <w:r w:rsidRPr="00BF6C43">
        <w:rPr>
          <w:rFonts w:eastAsia="Times New Roman"/>
          <w:lang w:val="ru-RU"/>
        </w:rPr>
        <w:t>,</w:t>
      </w:r>
      <w:r w:rsidRPr="00BF6C43">
        <w:rPr>
          <w:rFonts w:eastAsia="Times New Roman"/>
          <w:spacing w:val="95"/>
          <w:lang w:val="ru-RU"/>
        </w:rPr>
        <w:t xml:space="preserve"> </w:t>
      </w:r>
      <w:r w:rsidRPr="00BF6C43">
        <w:rPr>
          <w:rFonts w:eastAsia="Times New Roman"/>
          <w:lang w:val="ru-RU"/>
        </w:rPr>
        <w:t>ана</w:t>
      </w:r>
      <w:r w:rsidRPr="00BF6C43">
        <w:rPr>
          <w:rFonts w:eastAsia="Times New Roman"/>
          <w:spacing w:val="2"/>
          <w:lang w:val="ru-RU"/>
        </w:rPr>
        <w:t>л</w:t>
      </w:r>
      <w:r w:rsidRPr="00BF6C43">
        <w:rPr>
          <w:rFonts w:eastAsia="Times New Roman"/>
          <w:lang w:val="ru-RU"/>
        </w:rPr>
        <w:t>и</w:t>
      </w:r>
      <w:r w:rsidRPr="00BF6C43">
        <w:rPr>
          <w:rFonts w:eastAsia="Times New Roman"/>
          <w:spacing w:val="1"/>
          <w:lang w:val="ru-RU"/>
        </w:rPr>
        <w:t>з</w:t>
      </w:r>
      <w:r w:rsidRPr="00BF6C43">
        <w:rPr>
          <w:rFonts w:eastAsia="Times New Roman"/>
          <w:lang w:val="ru-RU"/>
        </w:rPr>
        <w:t xml:space="preserve">, выборочный </w:t>
      </w:r>
      <w:r w:rsidRPr="00BF6C43">
        <w:rPr>
          <w:rFonts w:eastAsia="Times New Roman"/>
          <w:spacing w:val="1"/>
          <w:lang w:val="ru-RU"/>
        </w:rPr>
        <w:t>п</w:t>
      </w:r>
      <w:r w:rsidRPr="00BF6C43">
        <w:rPr>
          <w:rFonts w:eastAsia="Times New Roman"/>
          <w:lang w:val="ru-RU"/>
        </w:rPr>
        <w:t>ер</w:t>
      </w:r>
      <w:r w:rsidRPr="00BF6C43">
        <w:rPr>
          <w:rFonts w:eastAsia="Times New Roman"/>
          <w:spacing w:val="-1"/>
          <w:lang w:val="ru-RU"/>
        </w:rPr>
        <w:t>е</w:t>
      </w:r>
      <w:r w:rsidRPr="00BF6C43">
        <w:rPr>
          <w:rFonts w:eastAsia="Times New Roman"/>
          <w:lang w:val="ru-RU"/>
        </w:rPr>
        <w:t>вод</w:t>
      </w:r>
      <w:r w:rsidRPr="00BF6C43">
        <w:rPr>
          <w:rFonts w:eastAsia="Times New Roman"/>
          <w:spacing w:val="-1"/>
          <w:lang w:val="ru-RU"/>
        </w:rPr>
        <w:t>)</w:t>
      </w:r>
      <w:r w:rsidRPr="00BF6C43">
        <w:rPr>
          <w:rFonts w:eastAsia="Times New Roman"/>
          <w:lang w:val="ru-RU"/>
        </w:rPr>
        <w:t>,</w:t>
      </w:r>
      <w:r w:rsidRPr="00BF6C43">
        <w:rPr>
          <w:rFonts w:eastAsia="Times New Roman"/>
          <w:spacing w:val="1"/>
          <w:lang w:val="ru-RU"/>
        </w:rPr>
        <w:t xml:space="preserve"> </w:t>
      </w:r>
      <w:r w:rsidRPr="00BF6C43">
        <w:rPr>
          <w:rFonts w:eastAsia="Times New Roman"/>
          <w:lang w:val="ru-RU"/>
        </w:rPr>
        <w:t>о</w:t>
      </w:r>
      <w:r w:rsidRPr="00BF6C43">
        <w:rPr>
          <w:rFonts w:eastAsia="Times New Roman"/>
          <w:spacing w:val="1"/>
          <w:lang w:val="ru-RU"/>
        </w:rPr>
        <w:t>ц</w:t>
      </w:r>
      <w:r w:rsidRPr="00BF6C43">
        <w:rPr>
          <w:rFonts w:eastAsia="Times New Roman"/>
          <w:lang w:val="ru-RU"/>
        </w:rPr>
        <w:t>ен</w:t>
      </w:r>
      <w:r w:rsidRPr="00BF6C43">
        <w:rPr>
          <w:rFonts w:eastAsia="Times New Roman"/>
          <w:spacing w:val="1"/>
          <w:lang w:val="ru-RU"/>
        </w:rPr>
        <w:t>и</w:t>
      </w:r>
      <w:r w:rsidRPr="00BF6C43">
        <w:rPr>
          <w:rFonts w:eastAsia="Times New Roman"/>
          <w:lang w:val="ru-RU"/>
        </w:rPr>
        <w:t>в</w:t>
      </w:r>
      <w:r w:rsidRPr="00BF6C43">
        <w:rPr>
          <w:rFonts w:eastAsia="Times New Roman"/>
          <w:spacing w:val="-1"/>
          <w:lang w:val="ru-RU"/>
        </w:rPr>
        <w:t>а</w:t>
      </w:r>
      <w:r w:rsidRPr="00BF6C43">
        <w:rPr>
          <w:rFonts w:eastAsia="Times New Roman"/>
          <w:lang w:val="ru-RU"/>
        </w:rPr>
        <w:t>ть</w:t>
      </w:r>
      <w:r w:rsidRPr="00BF6C43">
        <w:rPr>
          <w:rFonts w:eastAsia="Times New Roman"/>
          <w:spacing w:val="-1"/>
          <w:lang w:val="ru-RU"/>
        </w:rPr>
        <w:t xml:space="preserve"> </w:t>
      </w:r>
      <w:r w:rsidRPr="00BF6C43">
        <w:rPr>
          <w:rFonts w:eastAsia="Times New Roman"/>
          <w:lang w:val="ru-RU"/>
        </w:rPr>
        <w:t>по</w:t>
      </w:r>
      <w:r w:rsidRPr="00BF6C43">
        <w:rPr>
          <w:rFonts w:eastAsia="Times New Roman"/>
          <w:spacing w:val="3"/>
          <w:lang w:val="ru-RU"/>
        </w:rPr>
        <w:t>л</w:t>
      </w:r>
      <w:r w:rsidRPr="00BF6C43">
        <w:rPr>
          <w:rFonts w:eastAsia="Times New Roman"/>
          <w:spacing w:val="-4"/>
          <w:lang w:val="ru-RU"/>
        </w:rPr>
        <w:t>у</w:t>
      </w:r>
      <w:r w:rsidRPr="00BF6C43">
        <w:rPr>
          <w:rFonts w:eastAsia="Times New Roman"/>
          <w:spacing w:val="-1"/>
          <w:lang w:val="ru-RU"/>
        </w:rPr>
        <w:t>че</w:t>
      </w:r>
      <w:r w:rsidRPr="00BF6C43">
        <w:rPr>
          <w:rFonts w:eastAsia="Times New Roman"/>
          <w:lang w:val="ru-RU"/>
        </w:rPr>
        <w:t>н</w:t>
      </w:r>
      <w:r w:rsidRPr="00BF6C43">
        <w:rPr>
          <w:rFonts w:eastAsia="Times New Roman"/>
          <w:spacing w:val="3"/>
          <w:lang w:val="ru-RU"/>
        </w:rPr>
        <w:t>н</w:t>
      </w:r>
      <w:r w:rsidRPr="00BF6C43">
        <w:rPr>
          <w:rFonts w:eastAsia="Times New Roman"/>
          <w:spacing w:val="-3"/>
          <w:lang w:val="ru-RU"/>
        </w:rPr>
        <w:t>у</w:t>
      </w:r>
      <w:r w:rsidRPr="00BF6C43">
        <w:rPr>
          <w:rFonts w:eastAsia="Times New Roman"/>
          <w:lang w:val="ru-RU"/>
        </w:rPr>
        <w:t>ю</w:t>
      </w:r>
      <w:r w:rsidRPr="00BF6C43">
        <w:rPr>
          <w:rFonts w:eastAsia="Times New Roman"/>
          <w:spacing w:val="1"/>
          <w:lang w:val="ru-RU"/>
        </w:rPr>
        <w:t xml:space="preserve"> ин</w:t>
      </w:r>
      <w:r w:rsidRPr="00BF6C43">
        <w:rPr>
          <w:rFonts w:eastAsia="Times New Roman"/>
          <w:lang w:val="ru-RU"/>
        </w:rPr>
        <w:t>формацию, в</w:t>
      </w:r>
      <w:r w:rsidRPr="00BF6C43">
        <w:rPr>
          <w:rFonts w:eastAsia="Times New Roman"/>
          <w:spacing w:val="-1"/>
          <w:lang w:val="ru-RU"/>
        </w:rPr>
        <w:t>ы</w:t>
      </w:r>
      <w:r w:rsidRPr="00BF6C43">
        <w:rPr>
          <w:rFonts w:eastAsia="Times New Roman"/>
          <w:lang w:val="ru-RU"/>
        </w:rPr>
        <w:t>р</w:t>
      </w:r>
      <w:r w:rsidRPr="00BF6C43">
        <w:rPr>
          <w:rFonts w:eastAsia="Times New Roman"/>
          <w:spacing w:val="-1"/>
          <w:lang w:val="ru-RU"/>
        </w:rPr>
        <w:t>а</w:t>
      </w:r>
      <w:r w:rsidRPr="00BF6C43">
        <w:rPr>
          <w:rFonts w:eastAsia="Times New Roman"/>
          <w:lang w:val="ru-RU"/>
        </w:rPr>
        <w:t>ж</w:t>
      </w:r>
      <w:r w:rsidRPr="00BF6C43">
        <w:rPr>
          <w:rFonts w:eastAsia="Times New Roman"/>
          <w:spacing w:val="-1"/>
          <w:lang w:val="ru-RU"/>
        </w:rPr>
        <w:t>а</w:t>
      </w:r>
      <w:r w:rsidRPr="00BF6C43">
        <w:rPr>
          <w:rFonts w:eastAsia="Times New Roman"/>
          <w:lang w:val="ru-RU"/>
        </w:rPr>
        <w:t>ть свое</w:t>
      </w:r>
      <w:r w:rsidRPr="00BF6C43">
        <w:rPr>
          <w:rFonts w:eastAsia="Times New Roman"/>
          <w:spacing w:val="-1"/>
          <w:lang w:val="ru-RU"/>
        </w:rPr>
        <w:t xml:space="preserve"> м</w:t>
      </w:r>
      <w:r w:rsidRPr="00BF6C43">
        <w:rPr>
          <w:rFonts w:eastAsia="Times New Roman"/>
          <w:lang w:val="ru-RU"/>
        </w:rPr>
        <w:t>нен</w:t>
      </w:r>
      <w:r w:rsidRPr="00BF6C43">
        <w:rPr>
          <w:rFonts w:eastAsia="Times New Roman"/>
          <w:spacing w:val="1"/>
          <w:lang w:val="ru-RU"/>
        </w:rPr>
        <w:t>и</w:t>
      </w:r>
      <w:r w:rsidRPr="00BF6C43">
        <w:rPr>
          <w:rFonts w:eastAsia="Times New Roman"/>
          <w:lang w:val="ru-RU"/>
        </w:rPr>
        <w:t>е;</w:t>
      </w:r>
    </w:p>
    <w:p w:rsidR="00E12940" w:rsidRPr="00BF6C43" w:rsidRDefault="00E12940" w:rsidP="00BF6C43">
      <w:pPr>
        <w:ind w:firstLine="600"/>
        <w:jc w:val="both"/>
        <w:rPr>
          <w:rFonts w:eastAsia="Times New Roman"/>
          <w:lang w:val="ru-RU"/>
        </w:rPr>
      </w:pPr>
      <w:r w:rsidRPr="00BF6C43">
        <w:rPr>
          <w:rFonts w:eastAsia="Times New Roman"/>
          <w:spacing w:val="-1"/>
          <w:lang w:val="ru-RU"/>
        </w:rPr>
        <w:t>ч</w:t>
      </w:r>
      <w:r w:rsidRPr="00BF6C43">
        <w:rPr>
          <w:rFonts w:eastAsia="Times New Roman"/>
          <w:lang w:val="ru-RU"/>
        </w:rPr>
        <w:t>и</w:t>
      </w:r>
      <w:r w:rsidRPr="00BF6C43">
        <w:rPr>
          <w:rFonts w:eastAsia="Times New Roman"/>
          <w:spacing w:val="1"/>
          <w:lang w:val="ru-RU"/>
        </w:rPr>
        <w:t>т</w:t>
      </w:r>
      <w:r w:rsidRPr="00BF6C43">
        <w:rPr>
          <w:rFonts w:eastAsia="Times New Roman"/>
          <w:lang w:val="ru-RU"/>
        </w:rPr>
        <w:t>ать текст с выборочным по</w:t>
      </w:r>
      <w:r w:rsidRPr="00BF6C43">
        <w:rPr>
          <w:rFonts w:eastAsia="Times New Roman"/>
          <w:spacing w:val="1"/>
          <w:lang w:val="ru-RU"/>
        </w:rPr>
        <w:t>ни</w:t>
      </w:r>
      <w:r w:rsidRPr="00BF6C43">
        <w:rPr>
          <w:rFonts w:eastAsia="Times New Roman"/>
          <w:lang w:val="ru-RU"/>
        </w:rPr>
        <w:t>м</w:t>
      </w:r>
      <w:r w:rsidRPr="00BF6C43">
        <w:rPr>
          <w:rFonts w:eastAsia="Times New Roman"/>
          <w:spacing w:val="-1"/>
          <w:lang w:val="ru-RU"/>
        </w:rPr>
        <w:t>ан</w:t>
      </w:r>
      <w:r w:rsidRPr="00BF6C43">
        <w:rPr>
          <w:rFonts w:eastAsia="Times New Roman"/>
          <w:lang w:val="ru-RU"/>
        </w:rPr>
        <w:t>ием</w:t>
      </w:r>
      <w:r w:rsidRPr="00BF6C43">
        <w:rPr>
          <w:rFonts w:eastAsia="Times New Roman"/>
          <w:spacing w:val="-1"/>
          <w:lang w:val="ru-RU"/>
        </w:rPr>
        <w:t xml:space="preserve"> </w:t>
      </w:r>
      <w:r w:rsidRPr="00BF6C43">
        <w:rPr>
          <w:rFonts w:eastAsia="Times New Roman"/>
          <w:spacing w:val="2"/>
          <w:lang w:val="ru-RU"/>
        </w:rPr>
        <w:t>н</w:t>
      </w:r>
      <w:r w:rsidRPr="00BF6C43">
        <w:rPr>
          <w:rFonts w:eastAsia="Times New Roman"/>
          <w:spacing w:val="-3"/>
          <w:lang w:val="ru-RU"/>
        </w:rPr>
        <w:t>у</w:t>
      </w:r>
      <w:r w:rsidRPr="00BF6C43">
        <w:rPr>
          <w:rFonts w:eastAsia="Times New Roman"/>
          <w:lang w:val="ru-RU"/>
        </w:rPr>
        <w:t xml:space="preserve">жной </w:t>
      </w:r>
      <w:r w:rsidRPr="00BF6C43">
        <w:rPr>
          <w:rFonts w:eastAsia="Times New Roman"/>
          <w:spacing w:val="1"/>
          <w:lang w:val="ru-RU"/>
        </w:rPr>
        <w:t>и</w:t>
      </w:r>
      <w:r w:rsidRPr="00BF6C43">
        <w:rPr>
          <w:rFonts w:eastAsia="Times New Roman"/>
          <w:spacing w:val="-1"/>
          <w:lang w:val="ru-RU"/>
        </w:rPr>
        <w:t>л</w:t>
      </w:r>
      <w:r w:rsidRPr="00BF6C43">
        <w:rPr>
          <w:rFonts w:eastAsia="Times New Roman"/>
          <w:lang w:val="ru-RU"/>
        </w:rPr>
        <w:t xml:space="preserve">и </w:t>
      </w:r>
      <w:r w:rsidRPr="00BF6C43">
        <w:rPr>
          <w:rFonts w:eastAsia="Times New Roman"/>
          <w:spacing w:val="1"/>
          <w:lang w:val="ru-RU"/>
        </w:rPr>
        <w:t>и</w:t>
      </w:r>
      <w:r w:rsidRPr="00BF6C43">
        <w:rPr>
          <w:rFonts w:eastAsia="Times New Roman"/>
          <w:lang w:val="ru-RU"/>
        </w:rPr>
        <w:t>нт</w:t>
      </w:r>
      <w:r w:rsidRPr="00BF6C43">
        <w:rPr>
          <w:rFonts w:eastAsia="Times New Roman"/>
          <w:spacing w:val="-1"/>
          <w:lang w:val="ru-RU"/>
        </w:rPr>
        <w:t>е</w:t>
      </w:r>
      <w:r w:rsidRPr="00BF6C43">
        <w:rPr>
          <w:rFonts w:eastAsia="Times New Roman"/>
          <w:lang w:val="ru-RU"/>
        </w:rPr>
        <w:t>р</w:t>
      </w:r>
      <w:r w:rsidRPr="00BF6C43">
        <w:rPr>
          <w:rFonts w:eastAsia="Times New Roman"/>
          <w:spacing w:val="-1"/>
          <w:lang w:val="ru-RU"/>
        </w:rPr>
        <w:t>е</w:t>
      </w:r>
      <w:r w:rsidRPr="00BF6C43">
        <w:rPr>
          <w:rFonts w:eastAsia="Times New Roman"/>
          <w:spacing w:val="1"/>
          <w:lang w:val="ru-RU"/>
        </w:rPr>
        <w:t>с</w:t>
      </w:r>
      <w:r w:rsidRPr="00BF6C43">
        <w:rPr>
          <w:rFonts w:eastAsia="Times New Roman"/>
          <w:spacing w:val="-4"/>
          <w:lang w:val="ru-RU"/>
        </w:rPr>
        <w:t>у</w:t>
      </w:r>
      <w:r w:rsidRPr="00BF6C43">
        <w:rPr>
          <w:rFonts w:eastAsia="Times New Roman"/>
          <w:lang w:val="ru-RU"/>
        </w:rPr>
        <w:t>ющ</w:t>
      </w:r>
      <w:r w:rsidRPr="00BF6C43">
        <w:rPr>
          <w:rFonts w:eastAsia="Times New Roman"/>
          <w:spacing w:val="-1"/>
          <w:lang w:val="ru-RU"/>
        </w:rPr>
        <w:t>е</w:t>
      </w:r>
      <w:r w:rsidRPr="00BF6C43">
        <w:rPr>
          <w:rFonts w:eastAsia="Times New Roman"/>
          <w:lang w:val="ru-RU"/>
        </w:rPr>
        <w:t xml:space="preserve">й </w:t>
      </w:r>
      <w:r w:rsidRPr="00BF6C43">
        <w:rPr>
          <w:rFonts w:eastAsia="Times New Roman"/>
          <w:spacing w:val="4"/>
          <w:lang w:val="ru-RU"/>
        </w:rPr>
        <w:t>и</w:t>
      </w:r>
      <w:r w:rsidRPr="00BF6C43">
        <w:rPr>
          <w:rFonts w:eastAsia="Times New Roman"/>
          <w:spacing w:val="1"/>
          <w:lang w:val="ru-RU"/>
        </w:rPr>
        <w:t>н</w:t>
      </w:r>
      <w:r w:rsidRPr="00BF6C43">
        <w:rPr>
          <w:rFonts w:eastAsia="Times New Roman"/>
          <w:lang w:val="ru-RU"/>
        </w:rPr>
        <w:t>форм</w:t>
      </w:r>
      <w:r w:rsidRPr="00BF6C43">
        <w:rPr>
          <w:rFonts w:eastAsia="Times New Roman"/>
          <w:spacing w:val="-1"/>
          <w:lang w:val="ru-RU"/>
        </w:rPr>
        <w:t>а</w:t>
      </w:r>
      <w:r w:rsidRPr="00BF6C43">
        <w:rPr>
          <w:rFonts w:eastAsia="Times New Roman"/>
          <w:lang w:val="ru-RU"/>
        </w:rPr>
        <w:t>ц</w:t>
      </w:r>
      <w:r w:rsidRPr="00BF6C43">
        <w:rPr>
          <w:rFonts w:eastAsia="Times New Roman"/>
          <w:spacing w:val="1"/>
          <w:lang w:val="ru-RU"/>
        </w:rPr>
        <w:t>и</w:t>
      </w:r>
      <w:r w:rsidRPr="00BF6C43">
        <w:rPr>
          <w:rFonts w:eastAsia="Times New Roman"/>
          <w:lang w:val="ru-RU"/>
        </w:rPr>
        <w:t>и;</w:t>
      </w:r>
    </w:p>
    <w:p w:rsidR="00E12940" w:rsidRPr="00BF6C43" w:rsidRDefault="00E12940" w:rsidP="00BF6C43">
      <w:pPr>
        <w:ind w:firstLine="600"/>
        <w:jc w:val="both"/>
        <w:rPr>
          <w:rFonts w:eastAsia="Times New Roman"/>
          <w:b/>
          <w:bCs/>
          <w:i/>
          <w:iCs/>
          <w:lang w:val="ru-RU"/>
        </w:rPr>
      </w:pPr>
      <w:r w:rsidRPr="00BF6C43">
        <w:rPr>
          <w:rFonts w:eastAsia="Times New Roman"/>
          <w:b/>
          <w:bCs/>
          <w:i/>
          <w:iCs/>
          <w:lang w:val="ru-RU"/>
        </w:rPr>
        <w:t>п</w:t>
      </w:r>
      <w:r w:rsidRPr="00BF6C43">
        <w:rPr>
          <w:rFonts w:eastAsia="Times New Roman"/>
          <w:b/>
          <w:bCs/>
          <w:i/>
          <w:iCs/>
          <w:spacing w:val="1"/>
          <w:lang w:val="ru-RU"/>
        </w:rPr>
        <w:t>и</w:t>
      </w:r>
      <w:r w:rsidRPr="00BF6C43">
        <w:rPr>
          <w:rFonts w:eastAsia="Times New Roman"/>
          <w:b/>
          <w:bCs/>
          <w:i/>
          <w:iCs/>
          <w:lang w:val="ru-RU"/>
        </w:rPr>
        <w:t>сьме</w:t>
      </w:r>
      <w:r w:rsidRPr="00BF6C43">
        <w:rPr>
          <w:rFonts w:eastAsia="Times New Roman"/>
          <w:b/>
          <w:bCs/>
          <w:i/>
          <w:iCs/>
          <w:spacing w:val="-1"/>
          <w:lang w:val="ru-RU"/>
        </w:rPr>
        <w:t>н</w:t>
      </w:r>
      <w:r w:rsidRPr="00BF6C43">
        <w:rPr>
          <w:rFonts w:eastAsia="Times New Roman"/>
          <w:b/>
          <w:bCs/>
          <w:i/>
          <w:iCs/>
          <w:lang w:val="ru-RU"/>
        </w:rPr>
        <w:t>ная</w:t>
      </w:r>
      <w:r w:rsidRPr="00BF6C43">
        <w:rPr>
          <w:rFonts w:eastAsia="Times New Roman"/>
          <w:spacing w:val="1"/>
          <w:lang w:val="ru-RU"/>
        </w:rPr>
        <w:t xml:space="preserve"> </w:t>
      </w:r>
      <w:r w:rsidRPr="00BF6C43">
        <w:rPr>
          <w:rFonts w:eastAsia="Times New Roman"/>
          <w:b/>
          <w:bCs/>
          <w:i/>
          <w:iCs/>
          <w:lang w:val="ru-RU"/>
        </w:rPr>
        <w:t>ре</w:t>
      </w:r>
      <w:r w:rsidRPr="00BF6C43">
        <w:rPr>
          <w:rFonts w:eastAsia="Times New Roman"/>
          <w:b/>
          <w:bCs/>
          <w:i/>
          <w:iCs/>
          <w:spacing w:val="-1"/>
          <w:lang w:val="ru-RU"/>
        </w:rPr>
        <w:t>ч</w:t>
      </w:r>
      <w:r w:rsidRPr="00BF6C43">
        <w:rPr>
          <w:rFonts w:eastAsia="Times New Roman"/>
          <w:b/>
          <w:bCs/>
          <w:i/>
          <w:iCs/>
          <w:lang w:val="ru-RU"/>
        </w:rPr>
        <w:t>ь</w:t>
      </w:r>
    </w:p>
    <w:p w:rsidR="00E12940" w:rsidRPr="00BF6C43" w:rsidRDefault="00E12940" w:rsidP="00BF6C43">
      <w:pPr>
        <w:ind w:firstLine="600"/>
        <w:jc w:val="both"/>
        <w:rPr>
          <w:rFonts w:eastAsia="Times New Roman"/>
          <w:lang w:val="ru-RU"/>
        </w:rPr>
      </w:pPr>
      <w:r w:rsidRPr="00BF6C43">
        <w:rPr>
          <w:rFonts w:eastAsia="Times New Roman"/>
        </w:rPr>
        <w:t></w:t>
      </w:r>
      <w:r w:rsidRPr="00BF6C43">
        <w:rPr>
          <w:rFonts w:eastAsia="Times New Roman"/>
          <w:spacing w:val="-37"/>
        </w:rPr>
        <w:t></w:t>
      </w:r>
      <w:r w:rsidRPr="00BF6C43">
        <w:rPr>
          <w:rFonts w:eastAsia="Times New Roman"/>
          <w:lang w:val="ru-RU"/>
        </w:rPr>
        <w:t>запол</w:t>
      </w:r>
      <w:r w:rsidRPr="00BF6C43">
        <w:rPr>
          <w:rFonts w:eastAsia="Times New Roman"/>
          <w:spacing w:val="1"/>
          <w:lang w:val="ru-RU"/>
        </w:rPr>
        <w:t>н</w:t>
      </w:r>
      <w:r w:rsidRPr="00BF6C43">
        <w:rPr>
          <w:rFonts w:eastAsia="Times New Roman"/>
          <w:lang w:val="ru-RU"/>
        </w:rPr>
        <w:t xml:space="preserve">ять </w:t>
      </w:r>
      <w:r w:rsidRPr="00BF6C43">
        <w:rPr>
          <w:rFonts w:eastAsia="Times New Roman"/>
          <w:spacing w:val="-1"/>
          <w:lang w:val="ru-RU"/>
        </w:rPr>
        <w:t>а</w:t>
      </w:r>
      <w:r w:rsidRPr="00BF6C43">
        <w:rPr>
          <w:rFonts w:eastAsia="Times New Roman"/>
          <w:lang w:val="ru-RU"/>
        </w:rPr>
        <w:t>н</w:t>
      </w:r>
      <w:r w:rsidRPr="00BF6C43">
        <w:rPr>
          <w:rFonts w:eastAsia="Times New Roman"/>
          <w:spacing w:val="1"/>
          <w:lang w:val="ru-RU"/>
        </w:rPr>
        <w:t>к</w:t>
      </w:r>
      <w:r w:rsidRPr="00BF6C43">
        <w:rPr>
          <w:rFonts w:eastAsia="Times New Roman"/>
          <w:lang w:val="ru-RU"/>
        </w:rPr>
        <w:t>еты</w:t>
      </w:r>
      <w:r w:rsidRPr="00BF6C43">
        <w:rPr>
          <w:rFonts w:eastAsia="Times New Roman"/>
          <w:spacing w:val="-2"/>
          <w:lang w:val="ru-RU"/>
        </w:rPr>
        <w:t xml:space="preserve"> </w:t>
      </w:r>
      <w:r w:rsidRPr="00BF6C43">
        <w:rPr>
          <w:rFonts w:eastAsia="Times New Roman"/>
          <w:lang w:val="ru-RU"/>
        </w:rPr>
        <w:t>и фо</w:t>
      </w:r>
      <w:r w:rsidRPr="00BF6C43">
        <w:rPr>
          <w:rFonts w:eastAsia="Times New Roman"/>
          <w:spacing w:val="-1"/>
          <w:lang w:val="ru-RU"/>
        </w:rPr>
        <w:t>р</w:t>
      </w:r>
      <w:r w:rsidRPr="00BF6C43">
        <w:rPr>
          <w:rFonts w:eastAsia="Times New Roman"/>
          <w:lang w:val="ru-RU"/>
        </w:rPr>
        <w:t>м</w:t>
      </w:r>
      <w:r w:rsidRPr="00BF6C43">
        <w:rPr>
          <w:rFonts w:eastAsia="Times New Roman"/>
          <w:spacing w:val="-4"/>
          <w:lang w:val="ru-RU"/>
        </w:rPr>
        <w:t>у</w:t>
      </w:r>
      <w:r w:rsidRPr="00BF6C43">
        <w:rPr>
          <w:rFonts w:eastAsia="Times New Roman"/>
          <w:lang w:val="ru-RU"/>
        </w:rPr>
        <w:t>ляры;</w:t>
      </w:r>
    </w:p>
    <w:p w:rsidR="00E12940" w:rsidRPr="00BF6C43" w:rsidRDefault="00E12940" w:rsidP="00BF6C43">
      <w:pPr>
        <w:ind w:firstLine="600"/>
        <w:jc w:val="both"/>
        <w:rPr>
          <w:rFonts w:eastAsia="Times New Roman"/>
          <w:lang w:val="ru-RU"/>
        </w:rPr>
      </w:pPr>
      <w:r w:rsidRPr="00BF6C43">
        <w:rPr>
          <w:rFonts w:eastAsia="Times New Roman"/>
        </w:rPr>
        <w:t></w:t>
      </w:r>
      <w:r w:rsidRPr="00BF6C43">
        <w:rPr>
          <w:rFonts w:eastAsia="Times New Roman"/>
          <w:spacing w:val="-37"/>
        </w:rPr>
        <w:t></w:t>
      </w:r>
      <w:r w:rsidRPr="00BF6C43">
        <w:rPr>
          <w:rFonts w:eastAsia="Times New Roman"/>
          <w:lang w:val="ru-RU"/>
        </w:rPr>
        <w:t>п</w:t>
      </w:r>
      <w:r w:rsidRPr="00BF6C43">
        <w:rPr>
          <w:rFonts w:eastAsia="Times New Roman"/>
          <w:spacing w:val="1"/>
          <w:lang w:val="ru-RU"/>
        </w:rPr>
        <w:t>и</w:t>
      </w:r>
      <w:r w:rsidRPr="00BF6C43">
        <w:rPr>
          <w:rFonts w:eastAsia="Times New Roman"/>
          <w:lang w:val="ru-RU"/>
        </w:rPr>
        <w:t>с</w:t>
      </w:r>
      <w:r w:rsidRPr="00BF6C43">
        <w:rPr>
          <w:rFonts w:eastAsia="Times New Roman"/>
          <w:spacing w:val="-1"/>
          <w:lang w:val="ru-RU"/>
        </w:rPr>
        <w:t>а</w:t>
      </w:r>
      <w:r w:rsidRPr="00BF6C43">
        <w:rPr>
          <w:rFonts w:eastAsia="Times New Roman"/>
          <w:lang w:val="ru-RU"/>
        </w:rPr>
        <w:t>ть</w:t>
      </w:r>
      <w:r w:rsidRPr="00BF6C43">
        <w:rPr>
          <w:rFonts w:eastAsia="Times New Roman"/>
          <w:spacing w:val="7"/>
          <w:lang w:val="ru-RU"/>
        </w:rPr>
        <w:t xml:space="preserve"> </w:t>
      </w:r>
      <w:r w:rsidRPr="00BF6C43">
        <w:rPr>
          <w:rFonts w:eastAsia="Times New Roman"/>
          <w:spacing w:val="1"/>
          <w:lang w:val="ru-RU"/>
        </w:rPr>
        <w:t>п</w:t>
      </w:r>
      <w:r w:rsidRPr="00BF6C43">
        <w:rPr>
          <w:rFonts w:eastAsia="Times New Roman"/>
          <w:lang w:val="ru-RU"/>
        </w:rPr>
        <w:t>о</w:t>
      </w:r>
      <w:r w:rsidRPr="00BF6C43">
        <w:rPr>
          <w:rFonts w:eastAsia="Times New Roman"/>
          <w:spacing w:val="1"/>
          <w:lang w:val="ru-RU"/>
        </w:rPr>
        <w:t>з</w:t>
      </w:r>
      <w:r w:rsidRPr="00BF6C43">
        <w:rPr>
          <w:rFonts w:eastAsia="Times New Roman"/>
          <w:lang w:val="ru-RU"/>
        </w:rPr>
        <w:t>дравл</w:t>
      </w:r>
      <w:r w:rsidRPr="00BF6C43">
        <w:rPr>
          <w:rFonts w:eastAsia="Times New Roman"/>
          <w:spacing w:val="-1"/>
          <w:lang w:val="ru-RU"/>
        </w:rPr>
        <w:t>е</w:t>
      </w:r>
      <w:r w:rsidRPr="00BF6C43">
        <w:rPr>
          <w:rFonts w:eastAsia="Times New Roman"/>
          <w:lang w:val="ru-RU"/>
        </w:rPr>
        <w:t>н</w:t>
      </w:r>
      <w:r w:rsidRPr="00BF6C43">
        <w:rPr>
          <w:rFonts w:eastAsia="Times New Roman"/>
          <w:spacing w:val="1"/>
          <w:lang w:val="ru-RU"/>
        </w:rPr>
        <w:t>и</w:t>
      </w:r>
      <w:r w:rsidRPr="00BF6C43">
        <w:rPr>
          <w:rFonts w:eastAsia="Times New Roman"/>
          <w:lang w:val="ru-RU"/>
        </w:rPr>
        <w:t>я,</w:t>
      </w:r>
      <w:r w:rsidRPr="00BF6C43">
        <w:rPr>
          <w:rFonts w:eastAsia="Times New Roman"/>
          <w:spacing w:val="7"/>
          <w:lang w:val="ru-RU"/>
        </w:rPr>
        <w:t xml:space="preserve"> </w:t>
      </w:r>
      <w:r w:rsidRPr="00BF6C43">
        <w:rPr>
          <w:rFonts w:eastAsia="Times New Roman"/>
          <w:spacing w:val="-1"/>
          <w:lang w:val="ru-RU"/>
        </w:rPr>
        <w:t>л</w:t>
      </w:r>
      <w:r w:rsidRPr="00BF6C43">
        <w:rPr>
          <w:rFonts w:eastAsia="Times New Roman"/>
          <w:lang w:val="ru-RU"/>
        </w:rPr>
        <w:t>ичные</w:t>
      </w:r>
      <w:r w:rsidRPr="00BF6C43">
        <w:rPr>
          <w:rFonts w:eastAsia="Times New Roman"/>
          <w:spacing w:val="8"/>
          <w:lang w:val="ru-RU"/>
        </w:rPr>
        <w:t xml:space="preserve"> </w:t>
      </w:r>
      <w:r w:rsidRPr="00BF6C43">
        <w:rPr>
          <w:rFonts w:eastAsia="Times New Roman"/>
          <w:spacing w:val="1"/>
          <w:lang w:val="ru-RU"/>
        </w:rPr>
        <w:t>пи</w:t>
      </w:r>
      <w:r w:rsidRPr="00BF6C43">
        <w:rPr>
          <w:rFonts w:eastAsia="Times New Roman"/>
          <w:lang w:val="ru-RU"/>
        </w:rPr>
        <w:t>сьма</w:t>
      </w:r>
      <w:r w:rsidRPr="00BF6C43">
        <w:rPr>
          <w:rFonts w:eastAsia="Times New Roman"/>
          <w:spacing w:val="7"/>
          <w:lang w:val="ru-RU"/>
        </w:rPr>
        <w:t xml:space="preserve"> </w:t>
      </w:r>
      <w:r w:rsidRPr="00BF6C43">
        <w:rPr>
          <w:rFonts w:eastAsia="Times New Roman"/>
          <w:lang w:val="ru-RU"/>
        </w:rPr>
        <w:t>с</w:t>
      </w:r>
      <w:r w:rsidRPr="00BF6C43">
        <w:rPr>
          <w:rFonts w:eastAsia="Times New Roman"/>
          <w:spacing w:val="9"/>
          <w:lang w:val="ru-RU"/>
        </w:rPr>
        <w:t xml:space="preserve"> </w:t>
      </w:r>
      <w:r w:rsidRPr="00BF6C43">
        <w:rPr>
          <w:rFonts w:eastAsia="Times New Roman"/>
          <w:lang w:val="ru-RU"/>
        </w:rPr>
        <w:t>о</w:t>
      </w:r>
      <w:r w:rsidRPr="00BF6C43">
        <w:rPr>
          <w:rFonts w:eastAsia="Times New Roman"/>
          <w:spacing w:val="1"/>
          <w:lang w:val="ru-RU"/>
        </w:rPr>
        <w:t>п</w:t>
      </w:r>
      <w:r w:rsidRPr="00BF6C43">
        <w:rPr>
          <w:rFonts w:eastAsia="Times New Roman"/>
          <w:lang w:val="ru-RU"/>
        </w:rPr>
        <w:t>ор</w:t>
      </w:r>
      <w:r w:rsidRPr="00BF6C43">
        <w:rPr>
          <w:rFonts w:eastAsia="Times New Roman"/>
          <w:spacing w:val="-2"/>
          <w:lang w:val="ru-RU"/>
        </w:rPr>
        <w:t>о</w:t>
      </w:r>
      <w:r w:rsidRPr="00BF6C43">
        <w:rPr>
          <w:rFonts w:eastAsia="Times New Roman"/>
          <w:lang w:val="ru-RU"/>
        </w:rPr>
        <w:t>й</w:t>
      </w:r>
      <w:r w:rsidRPr="00BF6C43">
        <w:rPr>
          <w:rFonts w:eastAsia="Times New Roman"/>
          <w:spacing w:val="8"/>
          <w:lang w:val="ru-RU"/>
        </w:rPr>
        <w:t xml:space="preserve"> </w:t>
      </w:r>
      <w:r w:rsidRPr="00BF6C43">
        <w:rPr>
          <w:rFonts w:eastAsia="Times New Roman"/>
          <w:lang w:val="ru-RU"/>
        </w:rPr>
        <w:t>на</w:t>
      </w:r>
      <w:r w:rsidRPr="00BF6C43">
        <w:rPr>
          <w:rFonts w:eastAsia="Times New Roman"/>
          <w:spacing w:val="9"/>
          <w:lang w:val="ru-RU"/>
        </w:rPr>
        <w:t xml:space="preserve"> </w:t>
      </w:r>
      <w:r w:rsidRPr="00BF6C43">
        <w:rPr>
          <w:rFonts w:eastAsia="Times New Roman"/>
          <w:lang w:val="ru-RU"/>
        </w:rPr>
        <w:t>образец:</w:t>
      </w:r>
      <w:r w:rsidRPr="00BF6C43">
        <w:rPr>
          <w:rFonts w:eastAsia="Times New Roman"/>
          <w:spacing w:val="10"/>
          <w:lang w:val="ru-RU"/>
        </w:rPr>
        <w:t xml:space="preserve"> </w:t>
      </w:r>
      <w:r w:rsidRPr="00BF6C43">
        <w:rPr>
          <w:rFonts w:eastAsia="Times New Roman"/>
          <w:lang w:val="ru-RU"/>
        </w:rPr>
        <w:t>ра</w:t>
      </w:r>
      <w:r w:rsidRPr="00BF6C43">
        <w:rPr>
          <w:rFonts w:eastAsia="Times New Roman"/>
          <w:spacing w:val="-1"/>
          <w:lang w:val="ru-RU"/>
        </w:rPr>
        <w:t>сс</w:t>
      </w:r>
      <w:r w:rsidRPr="00BF6C43">
        <w:rPr>
          <w:rFonts w:eastAsia="Times New Roman"/>
          <w:lang w:val="ru-RU"/>
        </w:rPr>
        <w:t>праш</w:t>
      </w:r>
      <w:r w:rsidRPr="00BF6C43">
        <w:rPr>
          <w:rFonts w:eastAsia="Times New Roman"/>
          <w:spacing w:val="-1"/>
          <w:lang w:val="ru-RU"/>
        </w:rPr>
        <w:t>и</w:t>
      </w:r>
      <w:r w:rsidRPr="00BF6C43">
        <w:rPr>
          <w:rFonts w:eastAsia="Times New Roman"/>
          <w:lang w:val="ru-RU"/>
        </w:rPr>
        <w:t>в</w:t>
      </w:r>
      <w:r w:rsidRPr="00BF6C43">
        <w:rPr>
          <w:rFonts w:eastAsia="Times New Roman"/>
          <w:spacing w:val="-2"/>
          <w:lang w:val="ru-RU"/>
        </w:rPr>
        <w:t>а</w:t>
      </w:r>
      <w:r w:rsidRPr="00BF6C43">
        <w:rPr>
          <w:rFonts w:eastAsia="Times New Roman"/>
          <w:lang w:val="ru-RU"/>
        </w:rPr>
        <w:t>ть</w:t>
      </w:r>
      <w:r w:rsidRPr="00BF6C43">
        <w:rPr>
          <w:rFonts w:eastAsia="Times New Roman"/>
          <w:spacing w:val="10"/>
          <w:lang w:val="ru-RU"/>
        </w:rPr>
        <w:t xml:space="preserve"> </w:t>
      </w:r>
      <w:r w:rsidRPr="00BF6C43">
        <w:rPr>
          <w:rFonts w:eastAsia="Times New Roman"/>
          <w:lang w:val="ru-RU"/>
        </w:rPr>
        <w:t>адр</w:t>
      </w:r>
      <w:r w:rsidRPr="00BF6C43">
        <w:rPr>
          <w:rFonts w:eastAsia="Times New Roman"/>
          <w:spacing w:val="-1"/>
          <w:lang w:val="ru-RU"/>
        </w:rPr>
        <w:t>еса</w:t>
      </w:r>
      <w:r w:rsidRPr="00BF6C43">
        <w:rPr>
          <w:rFonts w:eastAsia="Times New Roman"/>
          <w:lang w:val="ru-RU"/>
        </w:rPr>
        <w:t>та</w:t>
      </w:r>
      <w:r w:rsidRPr="00BF6C43">
        <w:rPr>
          <w:rFonts w:eastAsia="Times New Roman"/>
          <w:spacing w:val="8"/>
          <w:lang w:val="ru-RU"/>
        </w:rPr>
        <w:t xml:space="preserve"> </w:t>
      </w:r>
      <w:r w:rsidRPr="00BF6C43">
        <w:rPr>
          <w:rFonts w:eastAsia="Times New Roman"/>
          <w:lang w:val="ru-RU"/>
        </w:rPr>
        <w:t>о</w:t>
      </w:r>
      <w:r w:rsidRPr="00BF6C43">
        <w:rPr>
          <w:rFonts w:eastAsia="Times New Roman"/>
          <w:spacing w:val="10"/>
          <w:lang w:val="ru-RU"/>
        </w:rPr>
        <w:t xml:space="preserve"> </w:t>
      </w:r>
      <w:r w:rsidRPr="00BF6C43">
        <w:rPr>
          <w:rFonts w:eastAsia="Times New Roman"/>
          <w:lang w:val="ru-RU"/>
        </w:rPr>
        <w:t>его</w:t>
      </w:r>
      <w:r w:rsidRPr="00BF6C43">
        <w:rPr>
          <w:rFonts w:eastAsia="Times New Roman"/>
          <w:spacing w:val="8"/>
          <w:lang w:val="ru-RU"/>
        </w:rPr>
        <w:t xml:space="preserve"> </w:t>
      </w:r>
      <w:r w:rsidRPr="00BF6C43">
        <w:rPr>
          <w:rFonts w:eastAsia="Times New Roman"/>
          <w:lang w:val="ru-RU"/>
        </w:rPr>
        <w:t>ж</w:t>
      </w:r>
      <w:r w:rsidRPr="00BF6C43">
        <w:rPr>
          <w:rFonts w:eastAsia="Times New Roman"/>
          <w:spacing w:val="1"/>
          <w:lang w:val="ru-RU"/>
        </w:rPr>
        <w:t>изн</w:t>
      </w:r>
      <w:r w:rsidRPr="00BF6C43">
        <w:rPr>
          <w:rFonts w:eastAsia="Times New Roman"/>
          <w:lang w:val="ru-RU"/>
        </w:rPr>
        <w:t>и и</w:t>
      </w:r>
      <w:r w:rsidRPr="00BF6C43">
        <w:rPr>
          <w:rFonts w:eastAsia="Times New Roman"/>
          <w:spacing w:val="79"/>
          <w:lang w:val="ru-RU"/>
        </w:rPr>
        <w:t xml:space="preserve"> </w:t>
      </w:r>
      <w:r w:rsidRPr="00BF6C43">
        <w:rPr>
          <w:rFonts w:eastAsia="Times New Roman"/>
          <w:lang w:val="ru-RU"/>
        </w:rPr>
        <w:t>дела</w:t>
      </w:r>
      <w:r w:rsidRPr="00BF6C43">
        <w:rPr>
          <w:rFonts w:eastAsia="Times New Roman"/>
          <w:spacing w:val="1"/>
          <w:lang w:val="ru-RU"/>
        </w:rPr>
        <w:t>х</w:t>
      </w:r>
      <w:r w:rsidRPr="00BF6C43">
        <w:rPr>
          <w:rFonts w:eastAsia="Times New Roman"/>
          <w:lang w:val="ru-RU"/>
        </w:rPr>
        <w:t>,</w:t>
      </w:r>
      <w:r w:rsidRPr="00BF6C43">
        <w:rPr>
          <w:rFonts w:eastAsia="Times New Roman"/>
          <w:spacing w:val="79"/>
          <w:lang w:val="ru-RU"/>
        </w:rPr>
        <w:t xml:space="preserve"> </w:t>
      </w:r>
      <w:r w:rsidRPr="00BF6C43">
        <w:rPr>
          <w:rFonts w:eastAsia="Times New Roman"/>
          <w:lang w:val="ru-RU"/>
        </w:rPr>
        <w:t>сообщ</w:t>
      </w:r>
      <w:r w:rsidRPr="00BF6C43">
        <w:rPr>
          <w:rFonts w:eastAsia="Times New Roman"/>
          <w:spacing w:val="-1"/>
          <w:lang w:val="ru-RU"/>
        </w:rPr>
        <w:t>а</w:t>
      </w:r>
      <w:r w:rsidRPr="00BF6C43">
        <w:rPr>
          <w:rFonts w:eastAsia="Times New Roman"/>
          <w:lang w:val="ru-RU"/>
        </w:rPr>
        <w:t>ть</w:t>
      </w:r>
      <w:r w:rsidRPr="00BF6C43">
        <w:rPr>
          <w:rFonts w:eastAsia="Times New Roman"/>
          <w:spacing w:val="80"/>
          <w:lang w:val="ru-RU"/>
        </w:rPr>
        <w:t xml:space="preserve"> </w:t>
      </w:r>
      <w:r w:rsidRPr="00BF6C43">
        <w:rPr>
          <w:rFonts w:eastAsia="Times New Roman"/>
          <w:lang w:val="ru-RU"/>
        </w:rPr>
        <w:t>то</w:t>
      </w:r>
      <w:r w:rsidRPr="00BF6C43">
        <w:rPr>
          <w:rFonts w:eastAsia="Times New Roman"/>
          <w:spacing w:val="77"/>
          <w:lang w:val="ru-RU"/>
        </w:rPr>
        <w:t xml:space="preserve"> </w:t>
      </w:r>
      <w:r w:rsidRPr="00BF6C43">
        <w:rPr>
          <w:rFonts w:eastAsia="Times New Roman"/>
          <w:lang w:val="ru-RU"/>
        </w:rPr>
        <w:t>же</w:t>
      </w:r>
      <w:r w:rsidRPr="00BF6C43">
        <w:rPr>
          <w:rFonts w:eastAsia="Times New Roman"/>
          <w:spacing w:val="77"/>
          <w:lang w:val="ru-RU"/>
        </w:rPr>
        <w:t xml:space="preserve"> </w:t>
      </w:r>
      <w:r w:rsidRPr="00BF6C43">
        <w:rPr>
          <w:rFonts w:eastAsia="Times New Roman"/>
          <w:lang w:val="ru-RU"/>
        </w:rPr>
        <w:t>о</w:t>
      </w:r>
      <w:r w:rsidRPr="00BF6C43">
        <w:rPr>
          <w:rFonts w:eastAsia="Times New Roman"/>
          <w:spacing w:val="79"/>
          <w:lang w:val="ru-RU"/>
        </w:rPr>
        <w:t xml:space="preserve"> </w:t>
      </w:r>
      <w:r w:rsidRPr="00BF6C43">
        <w:rPr>
          <w:rFonts w:eastAsia="Times New Roman"/>
          <w:spacing w:val="2"/>
          <w:lang w:val="ru-RU"/>
        </w:rPr>
        <w:t>с</w:t>
      </w:r>
      <w:r w:rsidRPr="00BF6C43">
        <w:rPr>
          <w:rFonts w:eastAsia="Times New Roman"/>
          <w:lang w:val="ru-RU"/>
        </w:rPr>
        <w:t>еб</w:t>
      </w:r>
      <w:r w:rsidRPr="00BF6C43">
        <w:rPr>
          <w:rFonts w:eastAsia="Times New Roman"/>
          <w:spacing w:val="-1"/>
          <w:lang w:val="ru-RU"/>
        </w:rPr>
        <w:t>е</w:t>
      </w:r>
      <w:r w:rsidRPr="00BF6C43">
        <w:rPr>
          <w:rFonts w:eastAsia="Times New Roman"/>
          <w:lang w:val="ru-RU"/>
        </w:rPr>
        <w:t>,</w:t>
      </w:r>
      <w:r w:rsidRPr="00BF6C43">
        <w:rPr>
          <w:rFonts w:eastAsia="Times New Roman"/>
          <w:spacing w:val="78"/>
          <w:lang w:val="ru-RU"/>
        </w:rPr>
        <w:t xml:space="preserve"> </w:t>
      </w:r>
      <w:r w:rsidRPr="00BF6C43">
        <w:rPr>
          <w:rFonts w:eastAsia="Times New Roman"/>
          <w:spacing w:val="2"/>
          <w:lang w:val="ru-RU"/>
        </w:rPr>
        <w:t>в</w:t>
      </w:r>
      <w:r w:rsidRPr="00BF6C43">
        <w:rPr>
          <w:rFonts w:eastAsia="Times New Roman"/>
          <w:lang w:val="ru-RU"/>
        </w:rPr>
        <w:t>ыр</w:t>
      </w:r>
      <w:r w:rsidRPr="00BF6C43">
        <w:rPr>
          <w:rFonts w:eastAsia="Times New Roman"/>
          <w:spacing w:val="-1"/>
          <w:lang w:val="ru-RU"/>
        </w:rPr>
        <w:t>а</w:t>
      </w:r>
      <w:r w:rsidRPr="00BF6C43">
        <w:rPr>
          <w:rFonts w:eastAsia="Times New Roman"/>
          <w:lang w:val="ru-RU"/>
        </w:rPr>
        <w:t>ж</w:t>
      </w:r>
      <w:r w:rsidRPr="00BF6C43">
        <w:rPr>
          <w:rFonts w:eastAsia="Times New Roman"/>
          <w:spacing w:val="-1"/>
          <w:lang w:val="ru-RU"/>
        </w:rPr>
        <w:t>а</w:t>
      </w:r>
      <w:r w:rsidRPr="00BF6C43">
        <w:rPr>
          <w:rFonts w:eastAsia="Times New Roman"/>
          <w:lang w:val="ru-RU"/>
        </w:rPr>
        <w:t>ть</w:t>
      </w:r>
      <w:r w:rsidRPr="00BF6C43">
        <w:rPr>
          <w:rFonts w:eastAsia="Times New Roman"/>
          <w:spacing w:val="81"/>
          <w:lang w:val="ru-RU"/>
        </w:rPr>
        <w:t xml:space="preserve"> </w:t>
      </w:r>
      <w:r w:rsidRPr="00BF6C43">
        <w:rPr>
          <w:rFonts w:eastAsia="Times New Roman"/>
          <w:lang w:val="ru-RU"/>
        </w:rPr>
        <w:t>благодарность,</w:t>
      </w:r>
      <w:r w:rsidRPr="00BF6C43">
        <w:rPr>
          <w:rFonts w:eastAsia="Times New Roman"/>
          <w:spacing w:val="79"/>
          <w:lang w:val="ru-RU"/>
        </w:rPr>
        <w:t xml:space="preserve"> </w:t>
      </w:r>
      <w:r w:rsidRPr="00BF6C43">
        <w:rPr>
          <w:rFonts w:eastAsia="Times New Roman"/>
          <w:spacing w:val="1"/>
          <w:lang w:val="ru-RU"/>
        </w:rPr>
        <w:t>п</w:t>
      </w:r>
      <w:r w:rsidRPr="00BF6C43">
        <w:rPr>
          <w:rFonts w:eastAsia="Times New Roman"/>
          <w:lang w:val="ru-RU"/>
        </w:rPr>
        <w:t>рось</w:t>
      </w:r>
      <w:r w:rsidRPr="00BF6C43">
        <w:rPr>
          <w:rFonts w:eastAsia="Times New Roman"/>
          <w:spacing w:val="3"/>
          <w:lang w:val="ru-RU"/>
        </w:rPr>
        <w:t>б</w:t>
      </w:r>
      <w:r w:rsidRPr="00BF6C43">
        <w:rPr>
          <w:rFonts w:eastAsia="Times New Roman"/>
          <w:spacing w:val="-4"/>
          <w:lang w:val="ru-RU"/>
        </w:rPr>
        <w:t>у</w:t>
      </w:r>
      <w:r w:rsidRPr="00BF6C43">
        <w:rPr>
          <w:rFonts w:eastAsia="Times New Roman"/>
          <w:lang w:val="ru-RU"/>
        </w:rPr>
        <w:t>,</w:t>
      </w:r>
      <w:r w:rsidRPr="00BF6C43">
        <w:rPr>
          <w:rFonts w:eastAsia="Times New Roman"/>
          <w:spacing w:val="90"/>
          <w:lang w:val="ru-RU"/>
        </w:rPr>
        <w:t xml:space="preserve"> </w:t>
      </w:r>
      <w:r w:rsidRPr="00BF6C43">
        <w:rPr>
          <w:rFonts w:eastAsia="Times New Roman"/>
          <w:spacing w:val="-4"/>
          <w:lang w:val="ru-RU"/>
        </w:rPr>
        <w:t>у</w:t>
      </w:r>
      <w:r w:rsidRPr="00BF6C43">
        <w:rPr>
          <w:rFonts w:eastAsia="Times New Roman"/>
          <w:lang w:val="ru-RU"/>
        </w:rPr>
        <w:t>пот</w:t>
      </w:r>
      <w:r w:rsidRPr="00BF6C43">
        <w:rPr>
          <w:rFonts w:eastAsia="Times New Roman"/>
          <w:spacing w:val="1"/>
          <w:lang w:val="ru-RU"/>
        </w:rPr>
        <w:t>р</w:t>
      </w:r>
      <w:r w:rsidRPr="00BF6C43">
        <w:rPr>
          <w:rFonts w:eastAsia="Times New Roman"/>
          <w:lang w:val="ru-RU"/>
        </w:rPr>
        <w:t>ебляя</w:t>
      </w:r>
      <w:r w:rsidRPr="00BF6C43">
        <w:rPr>
          <w:rFonts w:eastAsia="Times New Roman"/>
          <w:spacing w:val="78"/>
          <w:lang w:val="ru-RU"/>
        </w:rPr>
        <w:t xml:space="preserve"> </w:t>
      </w:r>
      <w:r w:rsidRPr="00BF6C43">
        <w:rPr>
          <w:rFonts w:eastAsia="Times New Roman"/>
          <w:lang w:val="ru-RU"/>
        </w:rPr>
        <w:t>фор</w:t>
      </w:r>
      <w:r w:rsidRPr="00BF6C43">
        <w:rPr>
          <w:rFonts w:eastAsia="Times New Roman"/>
          <w:spacing w:val="4"/>
          <w:lang w:val="ru-RU"/>
        </w:rPr>
        <w:t>м</w:t>
      </w:r>
      <w:r w:rsidRPr="00BF6C43">
        <w:rPr>
          <w:rFonts w:eastAsia="Times New Roman"/>
          <w:spacing w:val="-1"/>
          <w:lang w:val="ru-RU"/>
        </w:rPr>
        <w:t>у</w:t>
      </w:r>
      <w:r w:rsidRPr="00BF6C43">
        <w:rPr>
          <w:rFonts w:eastAsia="Times New Roman"/>
          <w:lang w:val="ru-RU"/>
        </w:rPr>
        <w:t>лы ре</w:t>
      </w:r>
      <w:r w:rsidRPr="00BF6C43">
        <w:rPr>
          <w:rFonts w:eastAsia="Times New Roman"/>
          <w:spacing w:val="-1"/>
          <w:lang w:val="ru-RU"/>
        </w:rPr>
        <w:t>че</w:t>
      </w:r>
      <w:r w:rsidRPr="00BF6C43">
        <w:rPr>
          <w:rFonts w:eastAsia="Times New Roman"/>
          <w:lang w:val="ru-RU"/>
        </w:rPr>
        <w:t>вого эти</w:t>
      </w:r>
      <w:r w:rsidRPr="00BF6C43">
        <w:rPr>
          <w:rFonts w:eastAsia="Times New Roman"/>
          <w:spacing w:val="1"/>
          <w:lang w:val="ru-RU"/>
        </w:rPr>
        <w:t>к</w:t>
      </w:r>
      <w:r w:rsidRPr="00BF6C43">
        <w:rPr>
          <w:rFonts w:eastAsia="Times New Roman"/>
          <w:lang w:val="ru-RU"/>
        </w:rPr>
        <w:t>ета, пр</w:t>
      </w:r>
      <w:r w:rsidRPr="00BF6C43">
        <w:rPr>
          <w:rFonts w:eastAsia="Times New Roman"/>
          <w:spacing w:val="1"/>
          <w:lang w:val="ru-RU"/>
        </w:rPr>
        <w:t>и</w:t>
      </w:r>
      <w:r w:rsidRPr="00BF6C43">
        <w:rPr>
          <w:rFonts w:eastAsia="Times New Roman"/>
          <w:spacing w:val="-1"/>
          <w:lang w:val="ru-RU"/>
        </w:rPr>
        <w:t>н</w:t>
      </w:r>
      <w:r w:rsidRPr="00BF6C43">
        <w:rPr>
          <w:rFonts w:eastAsia="Times New Roman"/>
          <w:lang w:val="ru-RU"/>
        </w:rPr>
        <w:t>ятые</w:t>
      </w:r>
      <w:r w:rsidRPr="00BF6C43">
        <w:rPr>
          <w:rFonts w:eastAsia="Times New Roman"/>
          <w:spacing w:val="-1"/>
          <w:lang w:val="ru-RU"/>
        </w:rPr>
        <w:t xml:space="preserve"> </w:t>
      </w:r>
      <w:r w:rsidRPr="00BF6C43">
        <w:rPr>
          <w:rFonts w:eastAsia="Times New Roman"/>
          <w:lang w:val="ru-RU"/>
        </w:rPr>
        <w:t xml:space="preserve">в </w:t>
      </w:r>
      <w:r w:rsidRPr="00BF6C43">
        <w:rPr>
          <w:rFonts w:eastAsia="Times New Roman"/>
          <w:spacing w:val="-1"/>
          <w:lang w:val="ru-RU"/>
        </w:rPr>
        <w:t>с</w:t>
      </w:r>
      <w:r w:rsidRPr="00BF6C43">
        <w:rPr>
          <w:rFonts w:eastAsia="Times New Roman"/>
          <w:lang w:val="ru-RU"/>
        </w:rPr>
        <w:t>тр</w:t>
      </w:r>
      <w:r w:rsidRPr="00BF6C43">
        <w:rPr>
          <w:rFonts w:eastAsia="Times New Roman"/>
          <w:spacing w:val="-1"/>
          <w:lang w:val="ru-RU"/>
        </w:rPr>
        <w:t>а</w:t>
      </w:r>
      <w:r w:rsidRPr="00BF6C43">
        <w:rPr>
          <w:rFonts w:eastAsia="Times New Roman"/>
          <w:lang w:val="ru-RU"/>
        </w:rPr>
        <w:t>нах</w:t>
      </w:r>
      <w:r w:rsidRPr="00BF6C43">
        <w:rPr>
          <w:rFonts w:eastAsia="Times New Roman"/>
          <w:spacing w:val="2"/>
          <w:lang w:val="ru-RU"/>
        </w:rPr>
        <w:t xml:space="preserve"> </w:t>
      </w:r>
      <w:r w:rsidRPr="00BF6C43">
        <w:rPr>
          <w:rFonts w:eastAsia="Times New Roman"/>
          <w:spacing w:val="1"/>
          <w:lang w:val="ru-RU"/>
        </w:rPr>
        <w:t>и</w:t>
      </w:r>
      <w:r w:rsidRPr="00BF6C43">
        <w:rPr>
          <w:rFonts w:eastAsia="Times New Roman"/>
          <w:spacing w:val="3"/>
          <w:lang w:val="ru-RU"/>
        </w:rPr>
        <w:t>з</w:t>
      </w:r>
      <w:r w:rsidRPr="00BF6C43">
        <w:rPr>
          <w:rFonts w:eastAsia="Times New Roman"/>
          <w:spacing w:val="-6"/>
          <w:lang w:val="ru-RU"/>
        </w:rPr>
        <w:t>у</w:t>
      </w:r>
      <w:r w:rsidRPr="00BF6C43">
        <w:rPr>
          <w:rFonts w:eastAsia="Times New Roman"/>
          <w:lang w:val="ru-RU"/>
        </w:rPr>
        <w:t>ча</w:t>
      </w:r>
      <w:r w:rsidRPr="00BF6C43">
        <w:rPr>
          <w:rFonts w:eastAsia="Times New Roman"/>
          <w:spacing w:val="-1"/>
          <w:lang w:val="ru-RU"/>
        </w:rPr>
        <w:t>е</w:t>
      </w:r>
      <w:r w:rsidRPr="00BF6C43">
        <w:rPr>
          <w:rFonts w:eastAsia="Times New Roman"/>
          <w:spacing w:val="1"/>
          <w:lang w:val="ru-RU"/>
        </w:rPr>
        <w:t>м</w:t>
      </w:r>
      <w:r w:rsidRPr="00BF6C43">
        <w:rPr>
          <w:rFonts w:eastAsia="Times New Roman"/>
          <w:lang w:val="ru-RU"/>
        </w:rPr>
        <w:t>ого я</w:t>
      </w:r>
      <w:r w:rsidRPr="00BF6C43">
        <w:rPr>
          <w:rFonts w:eastAsia="Times New Roman"/>
          <w:spacing w:val="1"/>
          <w:lang w:val="ru-RU"/>
        </w:rPr>
        <w:t>з</w:t>
      </w:r>
      <w:r w:rsidRPr="00BF6C43">
        <w:rPr>
          <w:rFonts w:eastAsia="Times New Roman"/>
          <w:lang w:val="ru-RU"/>
        </w:rPr>
        <w:t>ыка;</w:t>
      </w:r>
    </w:p>
    <w:p w:rsidR="00E12940" w:rsidRPr="00BF6C43" w:rsidRDefault="00E12940" w:rsidP="00BF6C43">
      <w:pPr>
        <w:ind w:firstLine="600"/>
        <w:jc w:val="both"/>
        <w:rPr>
          <w:rFonts w:eastAsia="Times New Roman"/>
          <w:lang w:val="ru-RU"/>
        </w:rPr>
      </w:pPr>
      <w:r w:rsidRPr="00BF6C43">
        <w:rPr>
          <w:rFonts w:eastAsia="Times New Roman"/>
          <w:b/>
          <w:bCs/>
          <w:lang w:val="ru-RU"/>
        </w:rPr>
        <w:t>использова</w:t>
      </w:r>
      <w:r w:rsidRPr="00BF6C43">
        <w:rPr>
          <w:rFonts w:eastAsia="Times New Roman"/>
          <w:b/>
          <w:bCs/>
          <w:spacing w:val="1"/>
          <w:lang w:val="ru-RU"/>
        </w:rPr>
        <w:t>т</w:t>
      </w:r>
      <w:r w:rsidRPr="00BF6C43">
        <w:rPr>
          <w:rFonts w:eastAsia="Times New Roman"/>
          <w:b/>
          <w:bCs/>
          <w:lang w:val="ru-RU"/>
        </w:rPr>
        <w:t>ь</w:t>
      </w:r>
      <w:r w:rsidRPr="00BF6C43">
        <w:rPr>
          <w:rFonts w:eastAsia="Times New Roman"/>
          <w:spacing w:val="130"/>
          <w:lang w:val="ru-RU"/>
        </w:rPr>
        <w:t xml:space="preserve"> </w:t>
      </w:r>
      <w:r w:rsidRPr="00BF6C43">
        <w:rPr>
          <w:rFonts w:eastAsia="Times New Roman"/>
          <w:b/>
          <w:bCs/>
          <w:lang w:val="ru-RU"/>
        </w:rPr>
        <w:t>прио</w:t>
      </w:r>
      <w:r w:rsidRPr="00BF6C43">
        <w:rPr>
          <w:rFonts w:eastAsia="Times New Roman"/>
          <w:b/>
          <w:bCs/>
          <w:spacing w:val="-1"/>
          <w:lang w:val="ru-RU"/>
        </w:rPr>
        <w:t>б</w:t>
      </w:r>
      <w:r w:rsidRPr="00BF6C43">
        <w:rPr>
          <w:rFonts w:eastAsia="Times New Roman"/>
          <w:b/>
          <w:bCs/>
          <w:spacing w:val="-2"/>
          <w:lang w:val="ru-RU"/>
        </w:rPr>
        <w:t>р</w:t>
      </w:r>
      <w:r w:rsidRPr="00BF6C43">
        <w:rPr>
          <w:rFonts w:eastAsia="Times New Roman"/>
          <w:b/>
          <w:bCs/>
          <w:spacing w:val="-1"/>
          <w:lang w:val="ru-RU"/>
        </w:rPr>
        <w:t>е</w:t>
      </w:r>
      <w:r w:rsidRPr="00BF6C43">
        <w:rPr>
          <w:rFonts w:eastAsia="Times New Roman"/>
          <w:b/>
          <w:bCs/>
          <w:spacing w:val="1"/>
          <w:lang w:val="ru-RU"/>
        </w:rPr>
        <w:t>т</w:t>
      </w:r>
      <w:r w:rsidRPr="00BF6C43">
        <w:rPr>
          <w:rFonts w:eastAsia="Times New Roman"/>
          <w:b/>
          <w:bCs/>
          <w:lang w:val="ru-RU"/>
        </w:rPr>
        <w:t>ен</w:t>
      </w:r>
      <w:r w:rsidRPr="00BF6C43">
        <w:rPr>
          <w:rFonts w:eastAsia="Times New Roman"/>
          <w:b/>
          <w:bCs/>
          <w:spacing w:val="1"/>
          <w:lang w:val="ru-RU"/>
        </w:rPr>
        <w:t>н</w:t>
      </w:r>
      <w:r w:rsidRPr="00BF6C43">
        <w:rPr>
          <w:rFonts w:eastAsia="Times New Roman"/>
          <w:b/>
          <w:bCs/>
          <w:lang w:val="ru-RU"/>
        </w:rPr>
        <w:t>ые</w:t>
      </w:r>
      <w:r w:rsidRPr="00BF6C43">
        <w:rPr>
          <w:rFonts w:eastAsia="Times New Roman"/>
          <w:spacing w:val="128"/>
          <w:lang w:val="ru-RU"/>
        </w:rPr>
        <w:t xml:space="preserve"> </w:t>
      </w:r>
      <w:r w:rsidRPr="00BF6C43">
        <w:rPr>
          <w:rFonts w:eastAsia="Times New Roman"/>
          <w:b/>
          <w:bCs/>
          <w:lang w:val="ru-RU"/>
        </w:rPr>
        <w:t>зна</w:t>
      </w:r>
      <w:r w:rsidRPr="00BF6C43">
        <w:rPr>
          <w:rFonts w:eastAsia="Times New Roman"/>
          <w:b/>
          <w:bCs/>
          <w:spacing w:val="1"/>
          <w:lang w:val="ru-RU"/>
        </w:rPr>
        <w:t>ни</w:t>
      </w:r>
      <w:r w:rsidRPr="00BF6C43">
        <w:rPr>
          <w:rFonts w:eastAsia="Times New Roman"/>
          <w:b/>
          <w:bCs/>
          <w:lang w:val="ru-RU"/>
        </w:rPr>
        <w:t>я</w:t>
      </w:r>
      <w:r w:rsidRPr="00BF6C43">
        <w:rPr>
          <w:rFonts w:eastAsia="Times New Roman"/>
          <w:spacing w:val="129"/>
          <w:lang w:val="ru-RU"/>
        </w:rPr>
        <w:t xml:space="preserve"> </w:t>
      </w:r>
      <w:r w:rsidRPr="00BF6C43">
        <w:rPr>
          <w:rFonts w:eastAsia="Times New Roman"/>
          <w:b/>
          <w:bCs/>
          <w:lang w:val="ru-RU"/>
        </w:rPr>
        <w:t>и</w:t>
      </w:r>
      <w:r w:rsidRPr="00BF6C43">
        <w:rPr>
          <w:rFonts w:eastAsia="Times New Roman"/>
          <w:spacing w:val="127"/>
          <w:lang w:val="ru-RU"/>
        </w:rPr>
        <w:t xml:space="preserve"> </w:t>
      </w:r>
      <w:r w:rsidRPr="00BF6C43">
        <w:rPr>
          <w:rFonts w:eastAsia="Times New Roman"/>
          <w:b/>
          <w:bCs/>
          <w:lang w:val="ru-RU"/>
        </w:rPr>
        <w:t>умен</w:t>
      </w:r>
      <w:r w:rsidRPr="00BF6C43">
        <w:rPr>
          <w:rFonts w:eastAsia="Times New Roman"/>
          <w:b/>
          <w:bCs/>
          <w:spacing w:val="1"/>
          <w:lang w:val="ru-RU"/>
        </w:rPr>
        <w:t>и</w:t>
      </w:r>
      <w:r w:rsidRPr="00BF6C43">
        <w:rPr>
          <w:rFonts w:eastAsia="Times New Roman"/>
          <w:b/>
          <w:bCs/>
          <w:lang w:val="ru-RU"/>
        </w:rPr>
        <w:t>я</w:t>
      </w:r>
      <w:r w:rsidRPr="00BF6C43">
        <w:rPr>
          <w:rFonts w:eastAsia="Times New Roman"/>
          <w:spacing w:val="129"/>
          <w:lang w:val="ru-RU"/>
        </w:rPr>
        <w:t xml:space="preserve"> </w:t>
      </w:r>
      <w:r w:rsidRPr="00BF6C43">
        <w:rPr>
          <w:rFonts w:eastAsia="Times New Roman"/>
          <w:b/>
          <w:bCs/>
          <w:lang w:val="ru-RU"/>
        </w:rPr>
        <w:t>в</w:t>
      </w:r>
      <w:r w:rsidRPr="00BF6C43">
        <w:rPr>
          <w:rFonts w:eastAsia="Times New Roman"/>
          <w:spacing w:val="129"/>
          <w:lang w:val="ru-RU"/>
        </w:rPr>
        <w:t xml:space="preserve"> </w:t>
      </w:r>
      <w:r w:rsidRPr="00BF6C43">
        <w:rPr>
          <w:rFonts w:eastAsia="Times New Roman"/>
          <w:b/>
          <w:bCs/>
          <w:spacing w:val="1"/>
          <w:lang w:val="ru-RU"/>
        </w:rPr>
        <w:t>пр</w:t>
      </w:r>
      <w:r w:rsidRPr="00BF6C43">
        <w:rPr>
          <w:rFonts w:eastAsia="Times New Roman"/>
          <w:b/>
          <w:bCs/>
          <w:lang w:val="ru-RU"/>
        </w:rPr>
        <w:t>а</w:t>
      </w:r>
      <w:r w:rsidRPr="00BF6C43">
        <w:rPr>
          <w:rFonts w:eastAsia="Times New Roman"/>
          <w:b/>
          <w:bCs/>
          <w:spacing w:val="-1"/>
          <w:lang w:val="ru-RU"/>
        </w:rPr>
        <w:t>к</w:t>
      </w:r>
      <w:r w:rsidRPr="00BF6C43">
        <w:rPr>
          <w:rFonts w:eastAsia="Times New Roman"/>
          <w:b/>
          <w:bCs/>
          <w:spacing w:val="1"/>
          <w:lang w:val="ru-RU"/>
        </w:rPr>
        <w:t>ти</w:t>
      </w:r>
      <w:r w:rsidRPr="00BF6C43">
        <w:rPr>
          <w:rFonts w:eastAsia="Times New Roman"/>
          <w:b/>
          <w:bCs/>
          <w:lang w:val="ru-RU"/>
        </w:rPr>
        <w:t>ч</w:t>
      </w:r>
      <w:r w:rsidRPr="00BF6C43">
        <w:rPr>
          <w:rFonts w:eastAsia="Times New Roman"/>
          <w:b/>
          <w:bCs/>
          <w:spacing w:val="-1"/>
          <w:lang w:val="ru-RU"/>
        </w:rPr>
        <w:t>ес</w:t>
      </w:r>
      <w:r w:rsidRPr="00BF6C43">
        <w:rPr>
          <w:rFonts w:eastAsia="Times New Roman"/>
          <w:b/>
          <w:bCs/>
          <w:lang w:val="ru-RU"/>
        </w:rPr>
        <w:t>кой</w:t>
      </w:r>
      <w:r w:rsidRPr="00BF6C43">
        <w:rPr>
          <w:rFonts w:eastAsia="Times New Roman"/>
          <w:spacing w:val="130"/>
          <w:lang w:val="ru-RU"/>
        </w:rPr>
        <w:t xml:space="preserve"> </w:t>
      </w:r>
      <w:r w:rsidRPr="00BF6C43">
        <w:rPr>
          <w:rFonts w:eastAsia="Times New Roman"/>
          <w:b/>
          <w:bCs/>
          <w:spacing w:val="1"/>
          <w:lang w:val="ru-RU"/>
        </w:rPr>
        <w:t>д</w:t>
      </w:r>
      <w:r w:rsidRPr="00BF6C43">
        <w:rPr>
          <w:rFonts w:eastAsia="Times New Roman"/>
          <w:b/>
          <w:bCs/>
          <w:lang w:val="ru-RU"/>
        </w:rPr>
        <w:t>еятельно</w:t>
      </w:r>
      <w:r w:rsidRPr="00BF6C43">
        <w:rPr>
          <w:rFonts w:eastAsia="Times New Roman"/>
          <w:b/>
          <w:bCs/>
          <w:spacing w:val="-2"/>
          <w:lang w:val="ru-RU"/>
        </w:rPr>
        <w:t>с</w:t>
      </w:r>
      <w:r w:rsidRPr="00BF6C43">
        <w:rPr>
          <w:rFonts w:eastAsia="Times New Roman"/>
          <w:b/>
          <w:bCs/>
          <w:spacing w:val="1"/>
          <w:lang w:val="ru-RU"/>
        </w:rPr>
        <w:t>т</w:t>
      </w:r>
      <w:r w:rsidRPr="00BF6C43">
        <w:rPr>
          <w:rFonts w:eastAsia="Times New Roman"/>
          <w:b/>
          <w:bCs/>
          <w:lang w:val="ru-RU"/>
        </w:rPr>
        <w:t>и</w:t>
      </w:r>
      <w:r w:rsidRPr="00BF6C43">
        <w:rPr>
          <w:rFonts w:eastAsia="Times New Roman"/>
          <w:spacing w:val="127"/>
          <w:lang w:val="ru-RU"/>
        </w:rPr>
        <w:t xml:space="preserve"> </w:t>
      </w:r>
      <w:r w:rsidRPr="00BF6C43">
        <w:rPr>
          <w:rFonts w:eastAsia="Times New Roman"/>
          <w:b/>
          <w:bCs/>
          <w:lang w:val="ru-RU"/>
        </w:rPr>
        <w:t>и</w:t>
      </w:r>
      <w:r w:rsidRPr="00BF6C43">
        <w:rPr>
          <w:rFonts w:eastAsia="Times New Roman"/>
          <w:lang w:val="ru-RU"/>
        </w:rPr>
        <w:t xml:space="preserve"> </w:t>
      </w:r>
      <w:r w:rsidRPr="00BF6C43">
        <w:rPr>
          <w:rFonts w:eastAsia="Times New Roman"/>
          <w:b/>
          <w:bCs/>
          <w:lang w:val="ru-RU"/>
        </w:rPr>
        <w:t>повс</w:t>
      </w:r>
      <w:r w:rsidRPr="00BF6C43">
        <w:rPr>
          <w:rFonts w:eastAsia="Times New Roman"/>
          <w:b/>
          <w:bCs/>
          <w:spacing w:val="-1"/>
          <w:lang w:val="ru-RU"/>
        </w:rPr>
        <w:t>е</w:t>
      </w:r>
      <w:r w:rsidRPr="00BF6C43">
        <w:rPr>
          <w:rFonts w:eastAsia="Times New Roman"/>
          <w:b/>
          <w:bCs/>
          <w:lang w:val="ru-RU"/>
        </w:rPr>
        <w:t>д</w:t>
      </w:r>
      <w:r w:rsidRPr="00BF6C43">
        <w:rPr>
          <w:rFonts w:eastAsia="Times New Roman"/>
          <w:b/>
          <w:bCs/>
          <w:spacing w:val="1"/>
          <w:lang w:val="ru-RU"/>
        </w:rPr>
        <w:t>н</w:t>
      </w:r>
      <w:r w:rsidRPr="00BF6C43">
        <w:rPr>
          <w:rFonts w:eastAsia="Times New Roman"/>
          <w:b/>
          <w:bCs/>
          <w:lang w:val="ru-RU"/>
        </w:rPr>
        <w:t>евной</w:t>
      </w:r>
      <w:r w:rsidRPr="00BF6C43">
        <w:rPr>
          <w:rFonts w:eastAsia="Times New Roman"/>
          <w:lang w:val="ru-RU"/>
        </w:rPr>
        <w:t xml:space="preserve"> </w:t>
      </w:r>
      <w:r w:rsidRPr="00BF6C43">
        <w:rPr>
          <w:rFonts w:eastAsia="Times New Roman"/>
          <w:b/>
          <w:bCs/>
          <w:spacing w:val="-2"/>
          <w:lang w:val="ru-RU"/>
        </w:rPr>
        <w:t>ж</w:t>
      </w:r>
      <w:r w:rsidRPr="00BF6C43">
        <w:rPr>
          <w:rFonts w:eastAsia="Times New Roman"/>
          <w:b/>
          <w:bCs/>
          <w:lang w:val="ru-RU"/>
        </w:rPr>
        <w:t>изни</w:t>
      </w:r>
      <w:r w:rsidRPr="00BF6C43">
        <w:rPr>
          <w:rFonts w:eastAsia="Times New Roman"/>
          <w:spacing w:val="3"/>
          <w:lang w:val="ru-RU"/>
        </w:rPr>
        <w:t xml:space="preserve"> </w:t>
      </w:r>
      <w:r w:rsidRPr="00BF6C43">
        <w:rPr>
          <w:rFonts w:eastAsia="Times New Roman"/>
          <w:lang w:val="ru-RU"/>
        </w:rPr>
        <w:t>для:</w:t>
      </w:r>
    </w:p>
    <w:p w:rsidR="00E12940" w:rsidRPr="00BF6C43" w:rsidRDefault="00E12940" w:rsidP="00BF6C43">
      <w:pPr>
        <w:tabs>
          <w:tab w:val="left" w:pos="1446"/>
          <w:tab w:val="left" w:pos="1813"/>
          <w:tab w:val="left" w:pos="3281"/>
          <w:tab w:val="left" w:pos="4955"/>
          <w:tab w:val="left" w:pos="5867"/>
          <w:tab w:val="left" w:pos="7519"/>
          <w:tab w:val="left" w:pos="7893"/>
          <w:tab w:val="left" w:pos="9270"/>
        </w:tabs>
        <w:ind w:firstLine="600"/>
        <w:jc w:val="both"/>
        <w:rPr>
          <w:rFonts w:eastAsia="Times New Roman"/>
          <w:lang w:val="ru-RU"/>
        </w:rPr>
      </w:pPr>
      <w:r w:rsidRPr="00BF6C43">
        <w:rPr>
          <w:rFonts w:eastAsia="Times New Roman"/>
          <w:spacing w:val="-37"/>
        </w:rPr>
        <w:t></w:t>
      </w:r>
      <w:r w:rsidRPr="00BF6C43">
        <w:rPr>
          <w:rFonts w:eastAsia="Times New Roman"/>
          <w:spacing w:val="-1"/>
          <w:lang w:val="ru-RU"/>
        </w:rPr>
        <w:t>с</w:t>
      </w:r>
      <w:r w:rsidRPr="00BF6C43">
        <w:rPr>
          <w:rFonts w:eastAsia="Times New Roman"/>
          <w:lang w:val="ru-RU"/>
        </w:rPr>
        <w:t>оц</w:t>
      </w:r>
      <w:r w:rsidRPr="00BF6C43">
        <w:rPr>
          <w:rFonts w:eastAsia="Times New Roman"/>
          <w:spacing w:val="1"/>
          <w:lang w:val="ru-RU"/>
        </w:rPr>
        <w:t>и</w:t>
      </w:r>
      <w:r w:rsidRPr="00BF6C43">
        <w:rPr>
          <w:rFonts w:eastAsia="Times New Roman"/>
          <w:lang w:val="ru-RU"/>
        </w:rPr>
        <w:t>аль</w:t>
      </w:r>
      <w:r w:rsidRPr="00BF6C43">
        <w:rPr>
          <w:rFonts w:eastAsia="Times New Roman"/>
          <w:spacing w:val="1"/>
          <w:lang w:val="ru-RU"/>
        </w:rPr>
        <w:t>н</w:t>
      </w:r>
      <w:r w:rsidRPr="00BF6C43">
        <w:rPr>
          <w:rFonts w:eastAsia="Times New Roman"/>
          <w:spacing w:val="-1"/>
          <w:lang w:val="ru-RU"/>
        </w:rPr>
        <w:t>о</w:t>
      </w:r>
      <w:r w:rsidRPr="00BF6C43">
        <w:rPr>
          <w:rFonts w:eastAsia="Times New Roman"/>
          <w:lang w:val="ru-RU"/>
        </w:rPr>
        <w:t>й</w:t>
      </w:r>
      <w:r w:rsidRPr="00BF6C43">
        <w:rPr>
          <w:rFonts w:eastAsia="Times New Roman"/>
          <w:spacing w:val="95"/>
          <w:lang w:val="ru-RU"/>
        </w:rPr>
        <w:t xml:space="preserve"> </w:t>
      </w:r>
      <w:r w:rsidRPr="00BF6C43">
        <w:rPr>
          <w:rFonts w:eastAsia="Times New Roman"/>
          <w:lang w:val="ru-RU"/>
        </w:rPr>
        <w:t>адапта</w:t>
      </w:r>
      <w:r w:rsidRPr="00BF6C43">
        <w:rPr>
          <w:rFonts w:eastAsia="Times New Roman"/>
          <w:spacing w:val="-1"/>
          <w:lang w:val="ru-RU"/>
        </w:rPr>
        <w:t>ц</w:t>
      </w:r>
      <w:r w:rsidRPr="00BF6C43">
        <w:rPr>
          <w:rFonts w:eastAsia="Times New Roman"/>
          <w:lang w:val="ru-RU"/>
        </w:rPr>
        <w:t>ии;</w:t>
      </w:r>
      <w:r w:rsidRPr="00BF6C43">
        <w:rPr>
          <w:rFonts w:eastAsia="Times New Roman"/>
          <w:spacing w:val="95"/>
          <w:lang w:val="ru-RU"/>
        </w:rPr>
        <w:t xml:space="preserve"> </w:t>
      </w:r>
      <w:r w:rsidRPr="00BF6C43">
        <w:rPr>
          <w:rFonts w:eastAsia="Times New Roman"/>
          <w:lang w:val="ru-RU"/>
        </w:rPr>
        <w:t>дост</w:t>
      </w:r>
      <w:r w:rsidRPr="00BF6C43">
        <w:rPr>
          <w:rFonts w:eastAsia="Times New Roman"/>
          <w:spacing w:val="1"/>
          <w:lang w:val="ru-RU"/>
        </w:rPr>
        <w:t>и</w:t>
      </w:r>
      <w:r w:rsidRPr="00BF6C43">
        <w:rPr>
          <w:rFonts w:eastAsia="Times New Roman"/>
          <w:lang w:val="ru-RU"/>
        </w:rPr>
        <w:t>ж</w:t>
      </w:r>
      <w:r w:rsidRPr="00BF6C43">
        <w:rPr>
          <w:rFonts w:eastAsia="Times New Roman"/>
          <w:spacing w:val="-1"/>
          <w:lang w:val="ru-RU"/>
        </w:rPr>
        <w:t>ен</w:t>
      </w:r>
      <w:r w:rsidRPr="00BF6C43">
        <w:rPr>
          <w:rFonts w:eastAsia="Times New Roman"/>
          <w:lang w:val="ru-RU"/>
        </w:rPr>
        <w:t>ия</w:t>
      </w:r>
      <w:r w:rsidRPr="00BF6C43">
        <w:rPr>
          <w:rFonts w:eastAsia="Times New Roman"/>
          <w:spacing w:val="96"/>
          <w:lang w:val="ru-RU"/>
        </w:rPr>
        <w:t xml:space="preserve"> </w:t>
      </w:r>
      <w:r w:rsidRPr="00BF6C43">
        <w:rPr>
          <w:rFonts w:eastAsia="Times New Roman"/>
          <w:lang w:val="ru-RU"/>
        </w:rPr>
        <w:t>взаимо</w:t>
      </w:r>
      <w:r w:rsidRPr="00BF6C43">
        <w:rPr>
          <w:rFonts w:eastAsia="Times New Roman"/>
          <w:spacing w:val="-1"/>
          <w:lang w:val="ru-RU"/>
        </w:rPr>
        <w:t>п</w:t>
      </w:r>
      <w:r w:rsidRPr="00BF6C43">
        <w:rPr>
          <w:rFonts w:eastAsia="Times New Roman"/>
          <w:lang w:val="ru-RU"/>
        </w:rPr>
        <w:t>он</w:t>
      </w:r>
      <w:r w:rsidRPr="00BF6C43">
        <w:rPr>
          <w:rFonts w:eastAsia="Times New Roman"/>
          <w:spacing w:val="1"/>
          <w:lang w:val="ru-RU"/>
        </w:rPr>
        <w:t>и</w:t>
      </w:r>
      <w:r w:rsidRPr="00BF6C43">
        <w:rPr>
          <w:rFonts w:eastAsia="Times New Roman"/>
          <w:lang w:val="ru-RU"/>
        </w:rPr>
        <w:t>ман</w:t>
      </w:r>
      <w:r w:rsidRPr="00BF6C43">
        <w:rPr>
          <w:rFonts w:eastAsia="Times New Roman"/>
          <w:spacing w:val="1"/>
          <w:lang w:val="ru-RU"/>
        </w:rPr>
        <w:t>и</w:t>
      </w:r>
      <w:r w:rsidRPr="00BF6C43">
        <w:rPr>
          <w:rFonts w:eastAsia="Times New Roman"/>
          <w:lang w:val="ru-RU"/>
        </w:rPr>
        <w:t>я</w:t>
      </w:r>
      <w:r w:rsidRPr="00BF6C43">
        <w:rPr>
          <w:rFonts w:eastAsia="Times New Roman"/>
          <w:spacing w:val="93"/>
          <w:lang w:val="ru-RU"/>
        </w:rPr>
        <w:t xml:space="preserve"> </w:t>
      </w:r>
      <w:r w:rsidRPr="00BF6C43">
        <w:rPr>
          <w:rFonts w:eastAsia="Times New Roman"/>
          <w:lang w:val="ru-RU"/>
        </w:rPr>
        <w:t>в</w:t>
      </w:r>
      <w:r w:rsidRPr="00BF6C43">
        <w:rPr>
          <w:rFonts w:eastAsia="Times New Roman"/>
          <w:spacing w:val="95"/>
          <w:lang w:val="ru-RU"/>
        </w:rPr>
        <w:t xml:space="preserve"> </w:t>
      </w:r>
      <w:r w:rsidRPr="00BF6C43">
        <w:rPr>
          <w:rFonts w:eastAsia="Times New Roman"/>
          <w:spacing w:val="1"/>
          <w:lang w:val="ru-RU"/>
        </w:rPr>
        <w:t>п</w:t>
      </w:r>
      <w:r w:rsidRPr="00BF6C43">
        <w:rPr>
          <w:rFonts w:eastAsia="Times New Roman"/>
          <w:lang w:val="ru-RU"/>
        </w:rPr>
        <w:t>р</w:t>
      </w:r>
      <w:r w:rsidRPr="00BF6C43">
        <w:rPr>
          <w:rFonts w:eastAsia="Times New Roman"/>
          <w:spacing w:val="-1"/>
          <w:lang w:val="ru-RU"/>
        </w:rPr>
        <w:t>о</w:t>
      </w:r>
      <w:r w:rsidRPr="00BF6C43">
        <w:rPr>
          <w:rFonts w:eastAsia="Times New Roman"/>
          <w:lang w:val="ru-RU"/>
        </w:rPr>
        <w:t>це</w:t>
      </w:r>
      <w:r w:rsidRPr="00BF6C43">
        <w:rPr>
          <w:rFonts w:eastAsia="Times New Roman"/>
          <w:spacing w:val="-1"/>
          <w:lang w:val="ru-RU"/>
        </w:rPr>
        <w:t>сс</w:t>
      </w:r>
      <w:r w:rsidRPr="00BF6C43">
        <w:rPr>
          <w:rFonts w:eastAsia="Times New Roman"/>
          <w:lang w:val="ru-RU"/>
        </w:rPr>
        <w:t>е</w:t>
      </w:r>
      <w:r w:rsidRPr="00BF6C43">
        <w:rPr>
          <w:rFonts w:eastAsia="Times New Roman"/>
          <w:spacing w:val="98"/>
          <w:lang w:val="ru-RU"/>
        </w:rPr>
        <w:t xml:space="preserve"> </w:t>
      </w:r>
      <w:r w:rsidRPr="00BF6C43">
        <w:rPr>
          <w:rFonts w:eastAsia="Times New Roman"/>
          <w:spacing w:val="-4"/>
          <w:lang w:val="ru-RU"/>
        </w:rPr>
        <w:t>у</w:t>
      </w:r>
      <w:r w:rsidRPr="00BF6C43">
        <w:rPr>
          <w:rFonts w:eastAsia="Times New Roman"/>
          <w:lang w:val="ru-RU"/>
        </w:rPr>
        <w:t>стного</w:t>
      </w:r>
      <w:r w:rsidRPr="00BF6C43">
        <w:rPr>
          <w:rFonts w:eastAsia="Times New Roman"/>
          <w:spacing w:val="96"/>
          <w:lang w:val="ru-RU"/>
        </w:rPr>
        <w:t xml:space="preserve"> </w:t>
      </w:r>
      <w:r w:rsidRPr="00BF6C43">
        <w:rPr>
          <w:rFonts w:eastAsia="Times New Roman"/>
          <w:lang w:val="ru-RU"/>
        </w:rPr>
        <w:t>и</w:t>
      </w:r>
      <w:r w:rsidRPr="00BF6C43">
        <w:rPr>
          <w:rFonts w:eastAsia="Times New Roman"/>
          <w:spacing w:val="96"/>
          <w:lang w:val="ru-RU"/>
        </w:rPr>
        <w:t xml:space="preserve"> </w:t>
      </w:r>
      <w:r w:rsidRPr="00BF6C43">
        <w:rPr>
          <w:rFonts w:eastAsia="Times New Roman"/>
          <w:lang w:val="ru-RU"/>
        </w:rPr>
        <w:t>письм</w:t>
      </w:r>
      <w:r w:rsidRPr="00BF6C43">
        <w:rPr>
          <w:rFonts w:eastAsia="Times New Roman"/>
          <w:spacing w:val="-1"/>
          <w:lang w:val="ru-RU"/>
        </w:rPr>
        <w:t>е</w:t>
      </w:r>
      <w:r w:rsidRPr="00BF6C43">
        <w:rPr>
          <w:rFonts w:eastAsia="Times New Roman"/>
          <w:lang w:val="ru-RU"/>
        </w:rPr>
        <w:t>нного общен</w:t>
      </w:r>
      <w:r w:rsidRPr="00BF6C43">
        <w:rPr>
          <w:rFonts w:eastAsia="Times New Roman"/>
          <w:spacing w:val="1"/>
          <w:lang w:val="ru-RU"/>
        </w:rPr>
        <w:t>и</w:t>
      </w:r>
      <w:r w:rsidRPr="00BF6C43">
        <w:rPr>
          <w:rFonts w:eastAsia="Times New Roman"/>
          <w:lang w:val="ru-RU"/>
        </w:rPr>
        <w:t>я</w:t>
      </w:r>
      <w:r w:rsidRPr="00BF6C43">
        <w:rPr>
          <w:rFonts w:eastAsia="Times New Roman"/>
          <w:lang w:val="ru-RU"/>
        </w:rPr>
        <w:tab/>
        <w:t>с</w:t>
      </w:r>
      <w:r w:rsidRPr="00BF6C43">
        <w:rPr>
          <w:rFonts w:eastAsia="Times New Roman"/>
          <w:lang w:val="ru-RU"/>
        </w:rPr>
        <w:tab/>
        <w:t>носи</w:t>
      </w:r>
      <w:r w:rsidRPr="00BF6C43">
        <w:rPr>
          <w:rFonts w:eastAsia="Times New Roman"/>
          <w:spacing w:val="1"/>
          <w:lang w:val="ru-RU"/>
        </w:rPr>
        <w:t>т</w:t>
      </w:r>
      <w:r w:rsidRPr="00BF6C43">
        <w:rPr>
          <w:rFonts w:eastAsia="Times New Roman"/>
          <w:lang w:val="ru-RU"/>
        </w:rPr>
        <w:t>елями</w:t>
      </w:r>
      <w:r w:rsidRPr="00BF6C43">
        <w:rPr>
          <w:rFonts w:eastAsia="Times New Roman"/>
          <w:lang w:val="ru-RU"/>
        </w:rPr>
        <w:tab/>
        <w:t>и</w:t>
      </w:r>
      <w:r w:rsidRPr="00BF6C43">
        <w:rPr>
          <w:rFonts w:eastAsia="Times New Roman"/>
          <w:spacing w:val="1"/>
          <w:lang w:val="ru-RU"/>
        </w:rPr>
        <w:t>н</w:t>
      </w:r>
      <w:r w:rsidRPr="00BF6C43">
        <w:rPr>
          <w:rFonts w:eastAsia="Times New Roman"/>
          <w:lang w:val="ru-RU"/>
        </w:rPr>
        <w:t>остран</w:t>
      </w:r>
      <w:r w:rsidRPr="00BF6C43">
        <w:rPr>
          <w:rFonts w:eastAsia="Times New Roman"/>
          <w:spacing w:val="1"/>
          <w:lang w:val="ru-RU"/>
        </w:rPr>
        <w:t>н</w:t>
      </w:r>
      <w:r w:rsidRPr="00BF6C43">
        <w:rPr>
          <w:rFonts w:eastAsia="Times New Roman"/>
          <w:lang w:val="ru-RU"/>
        </w:rPr>
        <w:t xml:space="preserve">ого </w:t>
      </w:r>
      <w:r w:rsidRPr="00BF6C43">
        <w:rPr>
          <w:rFonts w:eastAsia="Times New Roman"/>
          <w:spacing w:val="-2"/>
          <w:lang w:val="ru-RU"/>
        </w:rPr>
        <w:t>я</w:t>
      </w:r>
      <w:r w:rsidRPr="00BF6C43">
        <w:rPr>
          <w:rFonts w:eastAsia="Times New Roman"/>
          <w:lang w:val="ru-RU"/>
        </w:rPr>
        <w:t>зыка,</w:t>
      </w:r>
      <w:r w:rsidRPr="00BF6C43">
        <w:rPr>
          <w:rFonts w:eastAsia="Times New Roman"/>
          <w:lang w:val="ru-RU"/>
        </w:rPr>
        <w:tab/>
      </w:r>
      <w:r w:rsidRPr="00BF6C43">
        <w:rPr>
          <w:rFonts w:eastAsia="Times New Roman"/>
          <w:spacing w:val="-4"/>
          <w:lang w:val="ru-RU"/>
        </w:rPr>
        <w:t>у</w:t>
      </w:r>
      <w:r w:rsidRPr="00BF6C43">
        <w:rPr>
          <w:rFonts w:eastAsia="Times New Roman"/>
          <w:spacing w:val="-1"/>
          <w:lang w:val="ru-RU"/>
        </w:rPr>
        <w:t>с</w:t>
      </w:r>
      <w:r w:rsidRPr="00BF6C43">
        <w:rPr>
          <w:rFonts w:eastAsia="Times New Roman"/>
          <w:spacing w:val="2"/>
          <w:lang w:val="ru-RU"/>
        </w:rPr>
        <w:t>т</w:t>
      </w:r>
      <w:r w:rsidRPr="00BF6C43">
        <w:rPr>
          <w:rFonts w:eastAsia="Times New Roman"/>
          <w:lang w:val="ru-RU"/>
        </w:rPr>
        <w:t>ановл</w:t>
      </w:r>
      <w:r w:rsidRPr="00BF6C43">
        <w:rPr>
          <w:rFonts w:eastAsia="Times New Roman"/>
          <w:spacing w:val="-1"/>
          <w:lang w:val="ru-RU"/>
        </w:rPr>
        <w:t>е</w:t>
      </w:r>
      <w:r w:rsidRPr="00BF6C43">
        <w:rPr>
          <w:rFonts w:eastAsia="Times New Roman"/>
          <w:lang w:val="ru-RU"/>
        </w:rPr>
        <w:t>н</w:t>
      </w:r>
      <w:r w:rsidRPr="00BF6C43">
        <w:rPr>
          <w:rFonts w:eastAsia="Times New Roman"/>
          <w:spacing w:val="1"/>
          <w:lang w:val="ru-RU"/>
        </w:rPr>
        <w:t>и</w:t>
      </w:r>
      <w:r w:rsidRPr="00BF6C43">
        <w:rPr>
          <w:rFonts w:eastAsia="Times New Roman"/>
          <w:lang w:val="ru-RU"/>
        </w:rPr>
        <w:t>я</w:t>
      </w:r>
      <w:r w:rsidRPr="00BF6C43">
        <w:rPr>
          <w:rFonts w:eastAsia="Times New Roman"/>
          <w:lang w:val="ru-RU"/>
        </w:rPr>
        <w:tab/>
        <w:t>в</w:t>
      </w:r>
      <w:r w:rsidRPr="00BF6C43">
        <w:rPr>
          <w:rFonts w:eastAsia="Times New Roman"/>
          <w:lang w:val="ru-RU"/>
        </w:rPr>
        <w:tab/>
        <w:t>дос</w:t>
      </w:r>
      <w:r w:rsidRPr="00BF6C43">
        <w:rPr>
          <w:rFonts w:eastAsia="Times New Roman"/>
          <w:spacing w:val="4"/>
          <w:lang w:val="ru-RU"/>
        </w:rPr>
        <w:t>т</w:t>
      </w:r>
      <w:r w:rsidRPr="00BF6C43">
        <w:rPr>
          <w:rFonts w:eastAsia="Times New Roman"/>
          <w:spacing w:val="-4"/>
          <w:lang w:val="ru-RU"/>
        </w:rPr>
        <w:t>у</w:t>
      </w:r>
      <w:r w:rsidRPr="00BF6C43">
        <w:rPr>
          <w:rFonts w:eastAsia="Times New Roman"/>
          <w:lang w:val="ru-RU"/>
        </w:rPr>
        <w:t>п</w:t>
      </w:r>
      <w:r w:rsidRPr="00BF6C43">
        <w:rPr>
          <w:rFonts w:eastAsia="Times New Roman"/>
          <w:spacing w:val="1"/>
          <w:lang w:val="ru-RU"/>
        </w:rPr>
        <w:t>н</w:t>
      </w:r>
      <w:r w:rsidRPr="00BF6C43">
        <w:rPr>
          <w:rFonts w:eastAsia="Times New Roman"/>
          <w:lang w:val="ru-RU"/>
        </w:rPr>
        <w:t>ых</w:t>
      </w:r>
      <w:r w:rsidRPr="00BF6C43">
        <w:rPr>
          <w:rFonts w:eastAsia="Times New Roman"/>
          <w:lang w:val="ru-RU"/>
        </w:rPr>
        <w:tab/>
        <w:t>предел</w:t>
      </w:r>
      <w:r w:rsidRPr="00BF6C43">
        <w:rPr>
          <w:rFonts w:eastAsia="Times New Roman"/>
          <w:spacing w:val="-1"/>
          <w:lang w:val="ru-RU"/>
        </w:rPr>
        <w:t>а</w:t>
      </w:r>
      <w:r w:rsidRPr="00BF6C43">
        <w:rPr>
          <w:rFonts w:eastAsia="Times New Roman"/>
          <w:lang w:val="ru-RU"/>
        </w:rPr>
        <w:t>х м</w:t>
      </w:r>
      <w:r w:rsidRPr="00BF6C43">
        <w:rPr>
          <w:rFonts w:eastAsia="Times New Roman"/>
          <w:spacing w:val="-1"/>
          <w:lang w:val="ru-RU"/>
        </w:rPr>
        <w:t>е</w:t>
      </w:r>
      <w:r w:rsidRPr="00BF6C43">
        <w:rPr>
          <w:rFonts w:eastAsia="Times New Roman"/>
          <w:lang w:val="ru-RU"/>
        </w:rPr>
        <w:t>жличност</w:t>
      </w:r>
      <w:r w:rsidRPr="00BF6C43">
        <w:rPr>
          <w:rFonts w:eastAsia="Times New Roman"/>
          <w:spacing w:val="1"/>
          <w:lang w:val="ru-RU"/>
        </w:rPr>
        <w:t>н</w:t>
      </w:r>
      <w:r w:rsidRPr="00BF6C43">
        <w:rPr>
          <w:rFonts w:eastAsia="Times New Roman"/>
          <w:lang w:val="ru-RU"/>
        </w:rPr>
        <w:t>ых и м</w:t>
      </w:r>
      <w:r w:rsidRPr="00BF6C43">
        <w:rPr>
          <w:rFonts w:eastAsia="Times New Roman"/>
          <w:spacing w:val="-1"/>
          <w:lang w:val="ru-RU"/>
        </w:rPr>
        <w:t>е</w:t>
      </w:r>
      <w:r w:rsidRPr="00BF6C43">
        <w:rPr>
          <w:rFonts w:eastAsia="Times New Roman"/>
          <w:lang w:val="ru-RU"/>
        </w:rPr>
        <w:t>жк</w:t>
      </w:r>
      <w:r w:rsidRPr="00BF6C43">
        <w:rPr>
          <w:rFonts w:eastAsia="Times New Roman"/>
          <w:spacing w:val="-4"/>
          <w:lang w:val="ru-RU"/>
        </w:rPr>
        <w:t>у</w:t>
      </w:r>
      <w:r w:rsidRPr="00BF6C43">
        <w:rPr>
          <w:rFonts w:eastAsia="Times New Roman"/>
          <w:spacing w:val="1"/>
          <w:lang w:val="ru-RU"/>
        </w:rPr>
        <w:t>ль</w:t>
      </w:r>
      <w:r w:rsidRPr="00BF6C43">
        <w:rPr>
          <w:rFonts w:eastAsia="Times New Roman"/>
          <w:spacing w:val="3"/>
          <w:lang w:val="ru-RU"/>
        </w:rPr>
        <w:t>т</w:t>
      </w:r>
      <w:r w:rsidRPr="00BF6C43">
        <w:rPr>
          <w:rFonts w:eastAsia="Times New Roman"/>
          <w:spacing w:val="-4"/>
          <w:lang w:val="ru-RU"/>
        </w:rPr>
        <w:t>у</w:t>
      </w:r>
      <w:r w:rsidRPr="00BF6C43">
        <w:rPr>
          <w:rFonts w:eastAsia="Times New Roman"/>
          <w:lang w:val="ru-RU"/>
        </w:rPr>
        <w:t>рных</w:t>
      </w:r>
      <w:r w:rsidRPr="00BF6C43">
        <w:rPr>
          <w:rFonts w:eastAsia="Times New Roman"/>
          <w:spacing w:val="2"/>
          <w:lang w:val="ru-RU"/>
        </w:rPr>
        <w:t xml:space="preserve"> </w:t>
      </w:r>
      <w:r w:rsidRPr="00BF6C43">
        <w:rPr>
          <w:rFonts w:eastAsia="Times New Roman"/>
          <w:lang w:val="ru-RU"/>
        </w:rPr>
        <w:t>ко</w:t>
      </w:r>
      <w:r w:rsidRPr="00BF6C43">
        <w:rPr>
          <w:rFonts w:eastAsia="Times New Roman"/>
          <w:spacing w:val="1"/>
          <w:lang w:val="ru-RU"/>
        </w:rPr>
        <w:t>нт</w:t>
      </w:r>
      <w:r w:rsidRPr="00BF6C43">
        <w:rPr>
          <w:rFonts w:eastAsia="Times New Roman"/>
          <w:lang w:val="ru-RU"/>
        </w:rPr>
        <w:t>а</w:t>
      </w:r>
      <w:r w:rsidRPr="00BF6C43">
        <w:rPr>
          <w:rFonts w:eastAsia="Times New Roman"/>
          <w:spacing w:val="-2"/>
          <w:lang w:val="ru-RU"/>
        </w:rPr>
        <w:t>к</w:t>
      </w:r>
      <w:r w:rsidRPr="00BF6C43">
        <w:rPr>
          <w:rFonts w:eastAsia="Times New Roman"/>
          <w:lang w:val="ru-RU"/>
        </w:rPr>
        <w:t>тов;</w:t>
      </w:r>
    </w:p>
    <w:p w:rsidR="00E12940" w:rsidRPr="00BF6C43" w:rsidRDefault="00E12940" w:rsidP="00BF6C43">
      <w:pPr>
        <w:ind w:firstLine="600"/>
        <w:jc w:val="both"/>
        <w:rPr>
          <w:rFonts w:eastAsia="Times New Roman"/>
          <w:lang w:val="ru-RU"/>
        </w:rPr>
      </w:pPr>
      <w:r w:rsidRPr="00BF6C43">
        <w:rPr>
          <w:rFonts w:eastAsia="Times New Roman"/>
          <w:spacing w:val="-37"/>
        </w:rPr>
        <w:t></w:t>
      </w:r>
      <w:r w:rsidRPr="00BF6C43">
        <w:rPr>
          <w:rFonts w:eastAsia="Times New Roman"/>
          <w:spacing w:val="-1"/>
          <w:lang w:val="ru-RU"/>
        </w:rPr>
        <w:t>с</w:t>
      </w:r>
      <w:r w:rsidRPr="00BF6C43">
        <w:rPr>
          <w:rFonts w:eastAsia="Times New Roman"/>
          <w:lang w:val="ru-RU"/>
        </w:rPr>
        <w:t>оздан</w:t>
      </w:r>
      <w:r w:rsidRPr="00BF6C43">
        <w:rPr>
          <w:rFonts w:eastAsia="Times New Roman"/>
          <w:spacing w:val="1"/>
          <w:lang w:val="ru-RU"/>
        </w:rPr>
        <w:t>и</w:t>
      </w:r>
      <w:r w:rsidRPr="00BF6C43">
        <w:rPr>
          <w:rFonts w:eastAsia="Times New Roman"/>
          <w:lang w:val="ru-RU"/>
        </w:rPr>
        <w:t>я</w:t>
      </w:r>
      <w:r w:rsidRPr="00BF6C43">
        <w:rPr>
          <w:rFonts w:eastAsia="Times New Roman"/>
          <w:spacing w:val="48"/>
          <w:lang w:val="ru-RU"/>
        </w:rPr>
        <w:t xml:space="preserve"> </w:t>
      </w:r>
      <w:r w:rsidRPr="00BF6C43">
        <w:rPr>
          <w:rFonts w:eastAsia="Times New Roman"/>
          <w:spacing w:val="1"/>
          <w:lang w:val="ru-RU"/>
        </w:rPr>
        <w:t>ц</w:t>
      </w:r>
      <w:r w:rsidRPr="00BF6C43">
        <w:rPr>
          <w:rFonts w:eastAsia="Times New Roman"/>
          <w:lang w:val="ru-RU"/>
        </w:rPr>
        <w:t>ело</w:t>
      </w:r>
      <w:r w:rsidRPr="00BF6C43">
        <w:rPr>
          <w:rFonts w:eastAsia="Times New Roman"/>
          <w:spacing w:val="-1"/>
          <w:lang w:val="ru-RU"/>
        </w:rPr>
        <w:t>с</w:t>
      </w:r>
      <w:r w:rsidRPr="00BF6C43">
        <w:rPr>
          <w:rFonts w:eastAsia="Times New Roman"/>
          <w:lang w:val="ru-RU"/>
        </w:rPr>
        <w:t>т</w:t>
      </w:r>
      <w:r w:rsidRPr="00BF6C43">
        <w:rPr>
          <w:rFonts w:eastAsia="Times New Roman"/>
          <w:spacing w:val="1"/>
          <w:lang w:val="ru-RU"/>
        </w:rPr>
        <w:t>н</w:t>
      </w:r>
      <w:r w:rsidRPr="00BF6C43">
        <w:rPr>
          <w:rFonts w:eastAsia="Times New Roman"/>
          <w:lang w:val="ru-RU"/>
        </w:rPr>
        <w:t>ой</w:t>
      </w:r>
      <w:r w:rsidRPr="00BF6C43">
        <w:rPr>
          <w:rFonts w:eastAsia="Times New Roman"/>
          <w:spacing w:val="48"/>
          <w:lang w:val="ru-RU"/>
        </w:rPr>
        <w:t xml:space="preserve"> </w:t>
      </w:r>
      <w:r w:rsidRPr="00BF6C43">
        <w:rPr>
          <w:rFonts w:eastAsia="Times New Roman"/>
          <w:spacing w:val="1"/>
          <w:lang w:val="ru-RU"/>
        </w:rPr>
        <w:t>к</w:t>
      </w:r>
      <w:r w:rsidRPr="00BF6C43">
        <w:rPr>
          <w:rFonts w:eastAsia="Times New Roman"/>
          <w:lang w:val="ru-RU"/>
        </w:rPr>
        <w:t>арт</w:t>
      </w:r>
      <w:r w:rsidRPr="00BF6C43">
        <w:rPr>
          <w:rFonts w:eastAsia="Times New Roman"/>
          <w:spacing w:val="1"/>
          <w:lang w:val="ru-RU"/>
        </w:rPr>
        <w:t>ин</w:t>
      </w:r>
      <w:r w:rsidRPr="00BF6C43">
        <w:rPr>
          <w:rFonts w:eastAsia="Times New Roman"/>
          <w:lang w:val="ru-RU"/>
        </w:rPr>
        <w:t>ы</w:t>
      </w:r>
      <w:r w:rsidRPr="00BF6C43">
        <w:rPr>
          <w:rFonts w:eastAsia="Times New Roman"/>
          <w:spacing w:val="47"/>
          <w:lang w:val="ru-RU"/>
        </w:rPr>
        <w:t xml:space="preserve"> </w:t>
      </w:r>
      <w:r w:rsidRPr="00BF6C43">
        <w:rPr>
          <w:rFonts w:eastAsia="Times New Roman"/>
          <w:spacing w:val="1"/>
          <w:lang w:val="ru-RU"/>
        </w:rPr>
        <w:t>п</w:t>
      </w:r>
      <w:r w:rsidRPr="00BF6C43">
        <w:rPr>
          <w:rFonts w:eastAsia="Times New Roman"/>
          <w:lang w:val="ru-RU"/>
        </w:rPr>
        <w:t>ол</w:t>
      </w:r>
      <w:r w:rsidRPr="00BF6C43">
        <w:rPr>
          <w:rFonts w:eastAsia="Times New Roman"/>
          <w:spacing w:val="1"/>
          <w:lang w:val="ru-RU"/>
        </w:rPr>
        <w:t>и</w:t>
      </w:r>
      <w:r w:rsidRPr="00BF6C43">
        <w:rPr>
          <w:rFonts w:eastAsia="Times New Roman"/>
          <w:spacing w:val="-1"/>
          <w:lang w:val="ru-RU"/>
        </w:rPr>
        <w:t>я</w:t>
      </w:r>
      <w:r w:rsidRPr="00BF6C43">
        <w:rPr>
          <w:rFonts w:eastAsia="Times New Roman"/>
          <w:lang w:val="ru-RU"/>
        </w:rPr>
        <w:t>зычного,</w:t>
      </w:r>
      <w:r w:rsidRPr="00BF6C43">
        <w:rPr>
          <w:rFonts w:eastAsia="Times New Roman"/>
          <w:spacing w:val="47"/>
          <w:lang w:val="ru-RU"/>
        </w:rPr>
        <w:t xml:space="preserve"> </w:t>
      </w:r>
      <w:r w:rsidRPr="00BF6C43">
        <w:rPr>
          <w:rFonts w:eastAsia="Times New Roman"/>
          <w:spacing w:val="1"/>
          <w:lang w:val="ru-RU"/>
        </w:rPr>
        <w:t>п</w:t>
      </w:r>
      <w:r w:rsidRPr="00BF6C43">
        <w:rPr>
          <w:rFonts w:eastAsia="Times New Roman"/>
          <w:lang w:val="ru-RU"/>
        </w:rPr>
        <w:t>ол</w:t>
      </w:r>
      <w:r w:rsidRPr="00BF6C43">
        <w:rPr>
          <w:rFonts w:eastAsia="Times New Roman"/>
          <w:spacing w:val="2"/>
          <w:lang w:val="ru-RU"/>
        </w:rPr>
        <w:t>и</w:t>
      </w:r>
      <w:r w:rsidRPr="00BF6C43">
        <w:rPr>
          <w:rFonts w:eastAsia="Times New Roman"/>
          <w:spacing w:val="3"/>
          <w:lang w:val="ru-RU"/>
        </w:rPr>
        <w:t>к</w:t>
      </w:r>
      <w:r w:rsidRPr="00BF6C43">
        <w:rPr>
          <w:rFonts w:eastAsia="Times New Roman"/>
          <w:spacing w:val="-7"/>
          <w:lang w:val="ru-RU"/>
        </w:rPr>
        <w:t>у</w:t>
      </w:r>
      <w:r w:rsidRPr="00BF6C43">
        <w:rPr>
          <w:rFonts w:eastAsia="Times New Roman"/>
          <w:lang w:val="ru-RU"/>
        </w:rPr>
        <w:t>ль</w:t>
      </w:r>
      <w:r w:rsidRPr="00BF6C43">
        <w:rPr>
          <w:rFonts w:eastAsia="Times New Roman"/>
          <w:spacing w:val="3"/>
          <w:lang w:val="ru-RU"/>
        </w:rPr>
        <w:t>т</w:t>
      </w:r>
      <w:r w:rsidRPr="00BF6C43">
        <w:rPr>
          <w:rFonts w:eastAsia="Times New Roman"/>
          <w:spacing w:val="-4"/>
          <w:lang w:val="ru-RU"/>
        </w:rPr>
        <w:t>у</w:t>
      </w:r>
      <w:r w:rsidRPr="00BF6C43">
        <w:rPr>
          <w:rFonts w:eastAsia="Times New Roman"/>
          <w:lang w:val="ru-RU"/>
        </w:rPr>
        <w:t>рного</w:t>
      </w:r>
      <w:r w:rsidRPr="00BF6C43">
        <w:rPr>
          <w:rFonts w:eastAsia="Times New Roman"/>
          <w:spacing w:val="51"/>
          <w:lang w:val="ru-RU"/>
        </w:rPr>
        <w:t xml:space="preserve"> </w:t>
      </w:r>
      <w:r w:rsidRPr="00BF6C43">
        <w:rPr>
          <w:rFonts w:eastAsia="Times New Roman"/>
          <w:lang w:val="ru-RU"/>
        </w:rPr>
        <w:t>мира,</w:t>
      </w:r>
      <w:r w:rsidRPr="00BF6C43">
        <w:rPr>
          <w:rFonts w:eastAsia="Times New Roman"/>
          <w:spacing w:val="49"/>
          <w:lang w:val="ru-RU"/>
        </w:rPr>
        <w:t xml:space="preserve"> </w:t>
      </w:r>
      <w:r w:rsidRPr="00BF6C43">
        <w:rPr>
          <w:rFonts w:eastAsia="Times New Roman"/>
          <w:lang w:val="ru-RU"/>
        </w:rPr>
        <w:t>осоз</w:t>
      </w:r>
      <w:r w:rsidRPr="00BF6C43">
        <w:rPr>
          <w:rFonts w:eastAsia="Times New Roman"/>
          <w:spacing w:val="1"/>
          <w:lang w:val="ru-RU"/>
        </w:rPr>
        <w:t>н</w:t>
      </w:r>
      <w:r w:rsidRPr="00BF6C43">
        <w:rPr>
          <w:rFonts w:eastAsia="Times New Roman"/>
          <w:lang w:val="ru-RU"/>
        </w:rPr>
        <w:t>ан</w:t>
      </w:r>
      <w:r w:rsidRPr="00BF6C43">
        <w:rPr>
          <w:rFonts w:eastAsia="Times New Roman"/>
          <w:spacing w:val="1"/>
          <w:lang w:val="ru-RU"/>
        </w:rPr>
        <w:t>и</w:t>
      </w:r>
      <w:r w:rsidRPr="00BF6C43">
        <w:rPr>
          <w:rFonts w:eastAsia="Times New Roman"/>
          <w:lang w:val="ru-RU"/>
        </w:rPr>
        <w:t>я</w:t>
      </w:r>
      <w:r w:rsidRPr="00BF6C43">
        <w:rPr>
          <w:rFonts w:eastAsia="Times New Roman"/>
          <w:spacing w:val="48"/>
          <w:lang w:val="ru-RU"/>
        </w:rPr>
        <w:t xml:space="preserve"> </w:t>
      </w:r>
      <w:r w:rsidRPr="00BF6C43">
        <w:rPr>
          <w:rFonts w:eastAsia="Times New Roman"/>
          <w:lang w:val="ru-RU"/>
        </w:rPr>
        <w:t>м</w:t>
      </w:r>
      <w:r w:rsidRPr="00BF6C43">
        <w:rPr>
          <w:rFonts w:eastAsia="Times New Roman"/>
          <w:spacing w:val="-1"/>
          <w:lang w:val="ru-RU"/>
        </w:rPr>
        <w:t>ес</w:t>
      </w:r>
      <w:r w:rsidRPr="00BF6C43">
        <w:rPr>
          <w:rFonts w:eastAsia="Times New Roman"/>
          <w:lang w:val="ru-RU"/>
        </w:rPr>
        <w:t>та</w:t>
      </w:r>
      <w:r w:rsidRPr="00BF6C43">
        <w:rPr>
          <w:rFonts w:eastAsia="Times New Roman"/>
          <w:spacing w:val="49"/>
          <w:lang w:val="ru-RU"/>
        </w:rPr>
        <w:t xml:space="preserve"> </w:t>
      </w:r>
      <w:r w:rsidRPr="00BF6C43">
        <w:rPr>
          <w:rFonts w:eastAsia="Times New Roman"/>
          <w:lang w:val="ru-RU"/>
        </w:rPr>
        <w:t>и</w:t>
      </w:r>
      <w:r w:rsidRPr="00BF6C43">
        <w:rPr>
          <w:rFonts w:eastAsia="Times New Roman"/>
          <w:spacing w:val="51"/>
          <w:lang w:val="ru-RU"/>
        </w:rPr>
        <w:t xml:space="preserve"> </w:t>
      </w:r>
      <w:r w:rsidRPr="00BF6C43">
        <w:rPr>
          <w:rFonts w:eastAsia="Times New Roman"/>
          <w:lang w:val="ru-RU"/>
        </w:rPr>
        <w:t>р</w:t>
      </w:r>
      <w:r w:rsidRPr="00BF6C43">
        <w:rPr>
          <w:rFonts w:eastAsia="Times New Roman"/>
          <w:spacing w:val="-2"/>
          <w:lang w:val="ru-RU"/>
        </w:rPr>
        <w:t>о</w:t>
      </w:r>
      <w:r w:rsidRPr="00BF6C43">
        <w:rPr>
          <w:rFonts w:eastAsia="Times New Roman"/>
          <w:lang w:val="ru-RU"/>
        </w:rPr>
        <w:t>ли род</w:t>
      </w:r>
      <w:r w:rsidRPr="00BF6C43">
        <w:rPr>
          <w:rFonts w:eastAsia="Times New Roman"/>
          <w:spacing w:val="1"/>
          <w:lang w:val="ru-RU"/>
        </w:rPr>
        <w:t>н</w:t>
      </w:r>
      <w:r w:rsidRPr="00BF6C43">
        <w:rPr>
          <w:rFonts w:eastAsia="Times New Roman"/>
          <w:lang w:val="ru-RU"/>
        </w:rPr>
        <w:t>ого я</w:t>
      </w:r>
      <w:r w:rsidRPr="00BF6C43">
        <w:rPr>
          <w:rFonts w:eastAsia="Times New Roman"/>
          <w:spacing w:val="1"/>
          <w:lang w:val="ru-RU"/>
        </w:rPr>
        <w:t>з</w:t>
      </w:r>
      <w:r w:rsidRPr="00BF6C43">
        <w:rPr>
          <w:rFonts w:eastAsia="Times New Roman"/>
          <w:lang w:val="ru-RU"/>
        </w:rPr>
        <w:t>ыка и</w:t>
      </w:r>
      <w:r w:rsidRPr="00BF6C43">
        <w:rPr>
          <w:rFonts w:eastAsia="Times New Roman"/>
          <w:spacing w:val="-1"/>
          <w:lang w:val="ru-RU"/>
        </w:rPr>
        <w:t xml:space="preserve"> </w:t>
      </w:r>
      <w:r w:rsidRPr="00BF6C43">
        <w:rPr>
          <w:rFonts w:eastAsia="Times New Roman"/>
          <w:lang w:val="ru-RU"/>
        </w:rPr>
        <w:t>и</w:t>
      </w:r>
      <w:r w:rsidRPr="00BF6C43">
        <w:rPr>
          <w:rFonts w:eastAsia="Times New Roman"/>
          <w:spacing w:val="3"/>
          <w:lang w:val="ru-RU"/>
        </w:rPr>
        <w:t>з</w:t>
      </w:r>
      <w:r w:rsidRPr="00BF6C43">
        <w:rPr>
          <w:rFonts w:eastAsia="Times New Roman"/>
          <w:spacing w:val="-6"/>
          <w:lang w:val="ru-RU"/>
        </w:rPr>
        <w:t>у</w:t>
      </w:r>
      <w:r w:rsidRPr="00BF6C43">
        <w:rPr>
          <w:rFonts w:eastAsia="Times New Roman"/>
          <w:spacing w:val="-1"/>
          <w:lang w:val="ru-RU"/>
        </w:rPr>
        <w:t>ч</w:t>
      </w:r>
      <w:r w:rsidRPr="00BF6C43">
        <w:rPr>
          <w:rFonts w:eastAsia="Times New Roman"/>
          <w:lang w:val="ru-RU"/>
        </w:rPr>
        <w:t>а</w:t>
      </w:r>
      <w:r w:rsidRPr="00BF6C43">
        <w:rPr>
          <w:rFonts w:eastAsia="Times New Roman"/>
          <w:spacing w:val="2"/>
          <w:lang w:val="ru-RU"/>
        </w:rPr>
        <w:t>е</w:t>
      </w:r>
      <w:r w:rsidRPr="00BF6C43">
        <w:rPr>
          <w:rFonts w:eastAsia="Times New Roman"/>
          <w:lang w:val="ru-RU"/>
        </w:rPr>
        <w:t>мого и</w:t>
      </w:r>
      <w:r w:rsidRPr="00BF6C43">
        <w:rPr>
          <w:rFonts w:eastAsia="Times New Roman"/>
          <w:spacing w:val="1"/>
          <w:lang w:val="ru-RU"/>
        </w:rPr>
        <w:t>н</w:t>
      </w:r>
      <w:r w:rsidRPr="00BF6C43">
        <w:rPr>
          <w:rFonts w:eastAsia="Times New Roman"/>
          <w:lang w:val="ru-RU"/>
        </w:rPr>
        <w:t>остр</w:t>
      </w:r>
      <w:r w:rsidRPr="00BF6C43">
        <w:rPr>
          <w:rFonts w:eastAsia="Times New Roman"/>
          <w:spacing w:val="-1"/>
          <w:lang w:val="ru-RU"/>
        </w:rPr>
        <w:t>а</w:t>
      </w:r>
      <w:r w:rsidRPr="00BF6C43">
        <w:rPr>
          <w:rFonts w:eastAsia="Times New Roman"/>
          <w:lang w:val="ru-RU"/>
        </w:rPr>
        <w:t>н</w:t>
      </w:r>
      <w:r w:rsidRPr="00BF6C43">
        <w:rPr>
          <w:rFonts w:eastAsia="Times New Roman"/>
          <w:spacing w:val="1"/>
          <w:lang w:val="ru-RU"/>
        </w:rPr>
        <w:t>н</w:t>
      </w:r>
      <w:r w:rsidRPr="00BF6C43">
        <w:rPr>
          <w:rFonts w:eastAsia="Times New Roman"/>
          <w:lang w:val="ru-RU"/>
        </w:rPr>
        <w:t xml:space="preserve">ого </w:t>
      </w:r>
      <w:r w:rsidRPr="00BF6C43">
        <w:rPr>
          <w:rFonts w:eastAsia="Times New Roman"/>
          <w:spacing w:val="-1"/>
          <w:lang w:val="ru-RU"/>
        </w:rPr>
        <w:t>я</w:t>
      </w:r>
      <w:r w:rsidRPr="00BF6C43">
        <w:rPr>
          <w:rFonts w:eastAsia="Times New Roman"/>
          <w:lang w:val="ru-RU"/>
        </w:rPr>
        <w:t xml:space="preserve">зыка в этом </w:t>
      </w:r>
      <w:r w:rsidRPr="00BF6C43">
        <w:rPr>
          <w:rFonts w:eastAsia="Times New Roman"/>
          <w:spacing w:val="-1"/>
          <w:lang w:val="ru-RU"/>
        </w:rPr>
        <w:t>м</w:t>
      </w:r>
      <w:r w:rsidRPr="00BF6C43">
        <w:rPr>
          <w:rFonts w:eastAsia="Times New Roman"/>
          <w:lang w:val="ru-RU"/>
        </w:rPr>
        <w:t>и</w:t>
      </w:r>
      <w:r w:rsidRPr="00BF6C43">
        <w:rPr>
          <w:rFonts w:eastAsia="Times New Roman"/>
          <w:spacing w:val="5"/>
          <w:lang w:val="ru-RU"/>
        </w:rPr>
        <w:t>р</w:t>
      </w:r>
      <w:r w:rsidRPr="00BF6C43">
        <w:rPr>
          <w:rFonts w:eastAsia="Times New Roman"/>
          <w:lang w:val="ru-RU"/>
        </w:rPr>
        <w:t>е;</w:t>
      </w:r>
    </w:p>
    <w:p w:rsidR="00E12940" w:rsidRPr="00BF6C43" w:rsidRDefault="00E12940" w:rsidP="00BF6C43">
      <w:pPr>
        <w:ind w:firstLine="600"/>
        <w:jc w:val="both"/>
        <w:rPr>
          <w:rFonts w:eastAsia="Times New Roman"/>
          <w:lang w:val="ru-RU"/>
        </w:rPr>
      </w:pPr>
      <w:r w:rsidRPr="00BF6C43">
        <w:rPr>
          <w:rFonts w:eastAsia="Times New Roman"/>
          <w:spacing w:val="-37"/>
        </w:rPr>
        <w:t></w:t>
      </w:r>
      <w:r w:rsidRPr="00BF6C43">
        <w:rPr>
          <w:rFonts w:eastAsia="Times New Roman"/>
          <w:lang w:val="ru-RU"/>
        </w:rPr>
        <w:t>пр</w:t>
      </w:r>
      <w:r w:rsidRPr="00BF6C43">
        <w:rPr>
          <w:rFonts w:eastAsia="Times New Roman"/>
          <w:spacing w:val="1"/>
          <w:lang w:val="ru-RU"/>
        </w:rPr>
        <w:t>и</w:t>
      </w:r>
      <w:r w:rsidRPr="00BF6C43">
        <w:rPr>
          <w:rFonts w:eastAsia="Times New Roman"/>
          <w:lang w:val="ru-RU"/>
        </w:rPr>
        <w:t>обще</w:t>
      </w:r>
      <w:r w:rsidRPr="00BF6C43">
        <w:rPr>
          <w:rFonts w:eastAsia="Times New Roman"/>
          <w:spacing w:val="-1"/>
          <w:lang w:val="ru-RU"/>
        </w:rPr>
        <w:t>н</w:t>
      </w:r>
      <w:r w:rsidRPr="00BF6C43">
        <w:rPr>
          <w:rFonts w:eastAsia="Times New Roman"/>
          <w:lang w:val="ru-RU"/>
        </w:rPr>
        <w:t>ия</w:t>
      </w:r>
      <w:r w:rsidRPr="00BF6C43">
        <w:rPr>
          <w:rFonts w:eastAsia="Times New Roman"/>
          <w:spacing w:val="24"/>
          <w:lang w:val="ru-RU"/>
        </w:rPr>
        <w:t xml:space="preserve"> </w:t>
      </w:r>
      <w:r w:rsidRPr="00BF6C43">
        <w:rPr>
          <w:rFonts w:eastAsia="Times New Roman"/>
          <w:lang w:val="ru-RU"/>
        </w:rPr>
        <w:t>к</w:t>
      </w:r>
      <w:r w:rsidRPr="00BF6C43">
        <w:rPr>
          <w:rFonts w:eastAsia="Times New Roman"/>
          <w:spacing w:val="22"/>
          <w:lang w:val="ru-RU"/>
        </w:rPr>
        <w:t xml:space="preserve"> </w:t>
      </w:r>
      <w:r w:rsidRPr="00BF6C43">
        <w:rPr>
          <w:rFonts w:eastAsia="Times New Roman"/>
          <w:spacing w:val="1"/>
          <w:lang w:val="ru-RU"/>
        </w:rPr>
        <w:t>ц</w:t>
      </w:r>
      <w:r w:rsidRPr="00BF6C43">
        <w:rPr>
          <w:rFonts w:eastAsia="Times New Roman"/>
          <w:lang w:val="ru-RU"/>
        </w:rPr>
        <w:t>е</w:t>
      </w:r>
      <w:r w:rsidRPr="00BF6C43">
        <w:rPr>
          <w:rFonts w:eastAsia="Times New Roman"/>
          <w:spacing w:val="-1"/>
          <w:lang w:val="ru-RU"/>
        </w:rPr>
        <w:t>н</w:t>
      </w:r>
      <w:r w:rsidRPr="00BF6C43">
        <w:rPr>
          <w:rFonts w:eastAsia="Times New Roman"/>
          <w:lang w:val="ru-RU"/>
        </w:rPr>
        <w:t>нос</w:t>
      </w:r>
      <w:r w:rsidRPr="00BF6C43">
        <w:rPr>
          <w:rFonts w:eastAsia="Times New Roman"/>
          <w:spacing w:val="-2"/>
          <w:lang w:val="ru-RU"/>
        </w:rPr>
        <w:t>т</w:t>
      </w:r>
      <w:r w:rsidRPr="00BF6C43">
        <w:rPr>
          <w:rFonts w:eastAsia="Times New Roman"/>
          <w:lang w:val="ru-RU"/>
        </w:rPr>
        <w:t>ям</w:t>
      </w:r>
      <w:r w:rsidRPr="00BF6C43">
        <w:rPr>
          <w:rFonts w:eastAsia="Times New Roman"/>
          <w:spacing w:val="22"/>
          <w:lang w:val="ru-RU"/>
        </w:rPr>
        <w:t xml:space="preserve"> </w:t>
      </w:r>
      <w:r w:rsidRPr="00BF6C43">
        <w:rPr>
          <w:rFonts w:eastAsia="Times New Roman"/>
          <w:lang w:val="ru-RU"/>
        </w:rPr>
        <w:t>мировой</w:t>
      </w:r>
      <w:r w:rsidRPr="00BF6C43">
        <w:rPr>
          <w:rFonts w:eastAsia="Times New Roman"/>
          <w:spacing w:val="25"/>
          <w:lang w:val="ru-RU"/>
        </w:rPr>
        <w:t xml:space="preserve"> </w:t>
      </w:r>
      <w:r w:rsidRPr="00BF6C43">
        <w:rPr>
          <w:rFonts w:eastAsia="Times New Roman"/>
          <w:spacing w:val="3"/>
          <w:lang w:val="ru-RU"/>
        </w:rPr>
        <w:t>к</w:t>
      </w:r>
      <w:r w:rsidRPr="00BF6C43">
        <w:rPr>
          <w:rFonts w:eastAsia="Times New Roman"/>
          <w:spacing w:val="-6"/>
          <w:lang w:val="ru-RU"/>
        </w:rPr>
        <w:t>у</w:t>
      </w:r>
      <w:r w:rsidRPr="00BF6C43">
        <w:rPr>
          <w:rFonts w:eastAsia="Times New Roman"/>
          <w:lang w:val="ru-RU"/>
        </w:rPr>
        <w:t>ль</w:t>
      </w:r>
      <w:r w:rsidRPr="00BF6C43">
        <w:rPr>
          <w:rFonts w:eastAsia="Times New Roman"/>
          <w:spacing w:val="2"/>
          <w:lang w:val="ru-RU"/>
        </w:rPr>
        <w:t>т</w:t>
      </w:r>
      <w:r w:rsidRPr="00BF6C43">
        <w:rPr>
          <w:rFonts w:eastAsia="Times New Roman"/>
          <w:spacing w:val="-3"/>
          <w:lang w:val="ru-RU"/>
        </w:rPr>
        <w:t>у</w:t>
      </w:r>
      <w:r w:rsidRPr="00BF6C43">
        <w:rPr>
          <w:rFonts w:eastAsia="Times New Roman"/>
          <w:lang w:val="ru-RU"/>
        </w:rPr>
        <w:t>ры</w:t>
      </w:r>
      <w:r w:rsidRPr="00BF6C43">
        <w:rPr>
          <w:rFonts w:eastAsia="Times New Roman"/>
          <w:spacing w:val="24"/>
          <w:lang w:val="ru-RU"/>
        </w:rPr>
        <w:t xml:space="preserve"> </w:t>
      </w:r>
      <w:r w:rsidRPr="00BF6C43">
        <w:rPr>
          <w:rFonts w:eastAsia="Times New Roman"/>
          <w:lang w:val="ru-RU"/>
        </w:rPr>
        <w:t>чер</w:t>
      </w:r>
      <w:r w:rsidRPr="00BF6C43">
        <w:rPr>
          <w:rFonts w:eastAsia="Times New Roman"/>
          <w:spacing w:val="-1"/>
          <w:lang w:val="ru-RU"/>
        </w:rPr>
        <w:t>е</w:t>
      </w:r>
      <w:r w:rsidRPr="00BF6C43">
        <w:rPr>
          <w:rFonts w:eastAsia="Times New Roman"/>
          <w:lang w:val="ru-RU"/>
        </w:rPr>
        <w:t>з</w:t>
      </w:r>
      <w:r w:rsidRPr="00BF6C43">
        <w:rPr>
          <w:rFonts w:eastAsia="Times New Roman"/>
          <w:spacing w:val="23"/>
          <w:lang w:val="ru-RU"/>
        </w:rPr>
        <w:t xml:space="preserve"> </w:t>
      </w:r>
      <w:r w:rsidRPr="00BF6C43">
        <w:rPr>
          <w:rFonts w:eastAsia="Times New Roman"/>
          <w:spacing w:val="1"/>
          <w:lang w:val="ru-RU"/>
        </w:rPr>
        <w:t>ин</w:t>
      </w:r>
      <w:r w:rsidRPr="00BF6C43">
        <w:rPr>
          <w:rFonts w:eastAsia="Times New Roman"/>
          <w:lang w:val="ru-RU"/>
        </w:rPr>
        <w:t>оя</w:t>
      </w:r>
      <w:r w:rsidRPr="00BF6C43">
        <w:rPr>
          <w:rFonts w:eastAsia="Times New Roman"/>
          <w:spacing w:val="1"/>
          <w:lang w:val="ru-RU"/>
        </w:rPr>
        <w:t>з</w:t>
      </w:r>
      <w:r w:rsidRPr="00BF6C43">
        <w:rPr>
          <w:rFonts w:eastAsia="Times New Roman"/>
          <w:lang w:val="ru-RU"/>
        </w:rPr>
        <w:t>ычные</w:t>
      </w:r>
      <w:r w:rsidRPr="00BF6C43">
        <w:rPr>
          <w:rFonts w:eastAsia="Times New Roman"/>
          <w:spacing w:val="20"/>
          <w:lang w:val="ru-RU"/>
        </w:rPr>
        <w:t xml:space="preserve"> </w:t>
      </w:r>
      <w:r w:rsidRPr="00BF6C43">
        <w:rPr>
          <w:rFonts w:eastAsia="Times New Roman"/>
          <w:spacing w:val="1"/>
          <w:lang w:val="ru-RU"/>
        </w:rPr>
        <w:t>и</w:t>
      </w:r>
      <w:r w:rsidRPr="00BF6C43">
        <w:rPr>
          <w:rFonts w:eastAsia="Times New Roman"/>
          <w:lang w:val="ru-RU"/>
        </w:rPr>
        <w:t>сточн</w:t>
      </w:r>
      <w:r w:rsidRPr="00BF6C43">
        <w:rPr>
          <w:rFonts w:eastAsia="Times New Roman"/>
          <w:spacing w:val="1"/>
          <w:lang w:val="ru-RU"/>
        </w:rPr>
        <w:t>и</w:t>
      </w:r>
      <w:r w:rsidRPr="00BF6C43">
        <w:rPr>
          <w:rFonts w:eastAsia="Times New Roman"/>
          <w:spacing w:val="-1"/>
          <w:lang w:val="ru-RU"/>
        </w:rPr>
        <w:t>к</w:t>
      </w:r>
      <w:r w:rsidRPr="00BF6C43">
        <w:rPr>
          <w:rFonts w:eastAsia="Times New Roman"/>
          <w:lang w:val="ru-RU"/>
        </w:rPr>
        <w:t>и</w:t>
      </w:r>
      <w:r w:rsidRPr="00BF6C43">
        <w:rPr>
          <w:rFonts w:eastAsia="Times New Roman"/>
          <w:spacing w:val="24"/>
          <w:lang w:val="ru-RU"/>
        </w:rPr>
        <w:t xml:space="preserve"> </w:t>
      </w:r>
      <w:r w:rsidRPr="00BF6C43">
        <w:rPr>
          <w:rFonts w:eastAsia="Times New Roman"/>
          <w:lang w:val="ru-RU"/>
        </w:rPr>
        <w:t>информац</w:t>
      </w:r>
      <w:r w:rsidRPr="00BF6C43">
        <w:rPr>
          <w:rFonts w:eastAsia="Times New Roman"/>
          <w:spacing w:val="-1"/>
          <w:lang w:val="ru-RU"/>
        </w:rPr>
        <w:t>и</w:t>
      </w:r>
      <w:r w:rsidRPr="00BF6C43">
        <w:rPr>
          <w:rFonts w:eastAsia="Times New Roman"/>
          <w:lang w:val="ru-RU"/>
        </w:rPr>
        <w:t>и</w:t>
      </w:r>
      <w:r w:rsidRPr="00BF6C43">
        <w:rPr>
          <w:rFonts w:eastAsia="Times New Roman"/>
          <w:spacing w:val="24"/>
          <w:lang w:val="ru-RU"/>
        </w:rPr>
        <w:t xml:space="preserve"> </w:t>
      </w:r>
      <w:r w:rsidRPr="00BF6C43">
        <w:rPr>
          <w:rFonts w:eastAsia="Times New Roman"/>
          <w:lang w:val="ru-RU"/>
        </w:rPr>
        <w:t>(в</w:t>
      </w:r>
      <w:r w:rsidRPr="00BF6C43">
        <w:rPr>
          <w:rFonts w:eastAsia="Times New Roman"/>
          <w:spacing w:val="20"/>
          <w:lang w:val="ru-RU"/>
        </w:rPr>
        <w:t xml:space="preserve"> </w:t>
      </w:r>
      <w:r w:rsidRPr="00BF6C43">
        <w:rPr>
          <w:rFonts w:eastAsia="Times New Roman"/>
          <w:spacing w:val="1"/>
          <w:lang w:val="ru-RU"/>
        </w:rPr>
        <w:t>т</w:t>
      </w:r>
      <w:r w:rsidRPr="00BF6C43">
        <w:rPr>
          <w:rFonts w:eastAsia="Times New Roman"/>
          <w:lang w:val="ru-RU"/>
        </w:rPr>
        <w:t>ом числе</w:t>
      </w:r>
      <w:r w:rsidRPr="00BF6C43">
        <w:rPr>
          <w:rFonts w:eastAsia="Times New Roman"/>
          <w:spacing w:val="127"/>
          <w:lang w:val="ru-RU"/>
        </w:rPr>
        <w:t xml:space="preserve"> </w:t>
      </w:r>
      <w:r w:rsidRPr="00BF6C43">
        <w:rPr>
          <w:rFonts w:eastAsia="Times New Roman"/>
          <w:spacing w:val="4"/>
          <w:lang w:val="ru-RU"/>
        </w:rPr>
        <w:t>м</w:t>
      </w:r>
      <w:r w:rsidRPr="00BF6C43">
        <w:rPr>
          <w:rFonts w:eastAsia="Times New Roman"/>
          <w:spacing w:val="-4"/>
          <w:lang w:val="ru-RU"/>
        </w:rPr>
        <w:t>у</w:t>
      </w:r>
      <w:r w:rsidRPr="00BF6C43">
        <w:rPr>
          <w:rFonts w:eastAsia="Times New Roman"/>
          <w:lang w:val="ru-RU"/>
        </w:rPr>
        <w:t>ль</w:t>
      </w:r>
      <w:r w:rsidRPr="00BF6C43">
        <w:rPr>
          <w:rFonts w:eastAsia="Times New Roman"/>
          <w:spacing w:val="1"/>
          <w:lang w:val="ru-RU"/>
        </w:rPr>
        <w:t>ти</w:t>
      </w:r>
      <w:r w:rsidRPr="00BF6C43">
        <w:rPr>
          <w:rFonts w:eastAsia="Times New Roman"/>
          <w:lang w:val="ru-RU"/>
        </w:rPr>
        <w:t>м</w:t>
      </w:r>
      <w:r w:rsidRPr="00BF6C43">
        <w:rPr>
          <w:rFonts w:eastAsia="Times New Roman"/>
          <w:spacing w:val="-1"/>
          <w:lang w:val="ru-RU"/>
        </w:rPr>
        <w:t>е</w:t>
      </w:r>
      <w:r w:rsidRPr="00BF6C43">
        <w:rPr>
          <w:rFonts w:eastAsia="Times New Roman"/>
          <w:lang w:val="ru-RU"/>
        </w:rPr>
        <w:t>ди</w:t>
      </w:r>
      <w:r w:rsidRPr="00BF6C43">
        <w:rPr>
          <w:rFonts w:eastAsia="Times New Roman"/>
          <w:spacing w:val="1"/>
          <w:lang w:val="ru-RU"/>
        </w:rPr>
        <w:t>йн</w:t>
      </w:r>
      <w:r w:rsidRPr="00BF6C43">
        <w:rPr>
          <w:rFonts w:eastAsia="Times New Roman"/>
          <w:spacing w:val="-2"/>
          <w:lang w:val="ru-RU"/>
        </w:rPr>
        <w:t>ы</w:t>
      </w:r>
      <w:r w:rsidRPr="00BF6C43">
        <w:rPr>
          <w:rFonts w:eastAsia="Times New Roman"/>
          <w:spacing w:val="-1"/>
          <w:lang w:val="ru-RU"/>
        </w:rPr>
        <w:t>е</w:t>
      </w:r>
      <w:r w:rsidRPr="00BF6C43">
        <w:rPr>
          <w:rFonts w:eastAsia="Times New Roman"/>
          <w:lang w:val="ru-RU"/>
        </w:rPr>
        <w:t>),</w:t>
      </w:r>
      <w:r w:rsidRPr="00BF6C43">
        <w:rPr>
          <w:rFonts w:eastAsia="Times New Roman"/>
          <w:spacing w:val="128"/>
          <w:lang w:val="ru-RU"/>
        </w:rPr>
        <w:t xml:space="preserve"> </w:t>
      </w:r>
      <w:r w:rsidRPr="00BF6C43">
        <w:rPr>
          <w:rFonts w:eastAsia="Times New Roman"/>
          <w:lang w:val="ru-RU"/>
        </w:rPr>
        <w:t>ч</w:t>
      </w:r>
      <w:r w:rsidRPr="00BF6C43">
        <w:rPr>
          <w:rFonts w:eastAsia="Times New Roman"/>
          <w:spacing w:val="-1"/>
          <w:lang w:val="ru-RU"/>
        </w:rPr>
        <w:t>е</w:t>
      </w:r>
      <w:r w:rsidRPr="00BF6C43">
        <w:rPr>
          <w:rFonts w:eastAsia="Times New Roman"/>
          <w:spacing w:val="2"/>
          <w:lang w:val="ru-RU"/>
        </w:rPr>
        <w:t>р</w:t>
      </w:r>
      <w:r w:rsidRPr="00BF6C43">
        <w:rPr>
          <w:rFonts w:eastAsia="Times New Roman"/>
          <w:lang w:val="ru-RU"/>
        </w:rPr>
        <w:t>ез</w:t>
      </w:r>
      <w:r w:rsidRPr="00BF6C43">
        <w:rPr>
          <w:rFonts w:eastAsia="Times New Roman"/>
          <w:spacing w:val="131"/>
          <w:lang w:val="ru-RU"/>
        </w:rPr>
        <w:t xml:space="preserve"> </w:t>
      </w:r>
      <w:r w:rsidRPr="00BF6C43">
        <w:rPr>
          <w:rFonts w:eastAsia="Times New Roman"/>
          <w:spacing w:val="-3"/>
          <w:lang w:val="ru-RU"/>
        </w:rPr>
        <w:t>у</w:t>
      </w:r>
      <w:r w:rsidRPr="00BF6C43">
        <w:rPr>
          <w:rFonts w:eastAsia="Times New Roman"/>
          <w:lang w:val="ru-RU"/>
        </w:rPr>
        <w:t>ча</w:t>
      </w:r>
      <w:r w:rsidRPr="00BF6C43">
        <w:rPr>
          <w:rFonts w:eastAsia="Times New Roman"/>
          <w:spacing w:val="-1"/>
          <w:lang w:val="ru-RU"/>
        </w:rPr>
        <w:t>с</w:t>
      </w:r>
      <w:r w:rsidRPr="00BF6C43">
        <w:rPr>
          <w:rFonts w:eastAsia="Times New Roman"/>
          <w:lang w:val="ru-RU"/>
        </w:rPr>
        <w:t>тие</w:t>
      </w:r>
      <w:r w:rsidRPr="00BF6C43">
        <w:rPr>
          <w:rFonts w:eastAsia="Times New Roman"/>
          <w:spacing w:val="129"/>
          <w:lang w:val="ru-RU"/>
        </w:rPr>
        <w:t xml:space="preserve"> </w:t>
      </w:r>
      <w:r w:rsidRPr="00BF6C43">
        <w:rPr>
          <w:rFonts w:eastAsia="Times New Roman"/>
          <w:lang w:val="ru-RU"/>
        </w:rPr>
        <w:t>в</w:t>
      </w:r>
      <w:r w:rsidRPr="00BF6C43">
        <w:rPr>
          <w:rFonts w:eastAsia="Times New Roman"/>
          <w:spacing w:val="131"/>
          <w:lang w:val="ru-RU"/>
        </w:rPr>
        <w:t xml:space="preserve"> </w:t>
      </w:r>
      <w:r w:rsidRPr="00BF6C43">
        <w:rPr>
          <w:rFonts w:eastAsia="Times New Roman"/>
          <w:lang w:val="ru-RU"/>
        </w:rPr>
        <w:t>ш</w:t>
      </w:r>
      <w:r w:rsidRPr="00BF6C43">
        <w:rPr>
          <w:rFonts w:eastAsia="Times New Roman"/>
          <w:spacing w:val="1"/>
          <w:lang w:val="ru-RU"/>
        </w:rPr>
        <w:t>к</w:t>
      </w:r>
      <w:r w:rsidRPr="00BF6C43">
        <w:rPr>
          <w:rFonts w:eastAsia="Times New Roman"/>
          <w:lang w:val="ru-RU"/>
        </w:rPr>
        <w:t>ол</w:t>
      </w:r>
      <w:r w:rsidRPr="00BF6C43">
        <w:rPr>
          <w:rFonts w:eastAsia="Times New Roman"/>
          <w:spacing w:val="-1"/>
          <w:lang w:val="ru-RU"/>
        </w:rPr>
        <w:t>ь</w:t>
      </w:r>
      <w:r w:rsidRPr="00BF6C43">
        <w:rPr>
          <w:rFonts w:eastAsia="Times New Roman"/>
          <w:lang w:val="ru-RU"/>
        </w:rPr>
        <w:t>ных</w:t>
      </w:r>
      <w:r w:rsidRPr="00BF6C43">
        <w:rPr>
          <w:rFonts w:eastAsia="Times New Roman"/>
          <w:spacing w:val="131"/>
          <w:lang w:val="ru-RU"/>
        </w:rPr>
        <w:t xml:space="preserve"> </w:t>
      </w:r>
      <w:r w:rsidRPr="00BF6C43">
        <w:rPr>
          <w:rFonts w:eastAsia="Times New Roman"/>
          <w:spacing w:val="-1"/>
          <w:lang w:val="ru-RU"/>
        </w:rPr>
        <w:t>о</w:t>
      </w:r>
      <w:r w:rsidRPr="00BF6C43">
        <w:rPr>
          <w:rFonts w:eastAsia="Times New Roman"/>
          <w:lang w:val="ru-RU"/>
        </w:rPr>
        <w:t>бм</w:t>
      </w:r>
      <w:r w:rsidRPr="00BF6C43">
        <w:rPr>
          <w:rFonts w:eastAsia="Times New Roman"/>
          <w:spacing w:val="-1"/>
          <w:lang w:val="ru-RU"/>
        </w:rPr>
        <w:t>е</w:t>
      </w:r>
      <w:r w:rsidRPr="00BF6C43">
        <w:rPr>
          <w:rFonts w:eastAsia="Times New Roman"/>
          <w:lang w:val="ru-RU"/>
        </w:rPr>
        <w:t>на</w:t>
      </w:r>
      <w:r w:rsidRPr="00BF6C43">
        <w:rPr>
          <w:rFonts w:eastAsia="Times New Roman"/>
          <w:spacing w:val="1"/>
          <w:lang w:val="ru-RU"/>
        </w:rPr>
        <w:t>х</w:t>
      </w:r>
      <w:r w:rsidRPr="00BF6C43">
        <w:rPr>
          <w:rFonts w:eastAsia="Times New Roman"/>
          <w:lang w:val="ru-RU"/>
        </w:rPr>
        <w:t>,</w:t>
      </w:r>
      <w:r w:rsidRPr="00BF6C43">
        <w:rPr>
          <w:rFonts w:eastAsia="Times New Roman"/>
          <w:spacing w:val="127"/>
          <w:lang w:val="ru-RU"/>
        </w:rPr>
        <w:t xml:space="preserve"> </w:t>
      </w:r>
      <w:r w:rsidRPr="00BF6C43">
        <w:rPr>
          <w:rFonts w:eastAsia="Times New Roman"/>
          <w:spacing w:val="3"/>
          <w:lang w:val="ru-RU"/>
        </w:rPr>
        <w:t>т</w:t>
      </w:r>
      <w:r w:rsidRPr="00BF6C43">
        <w:rPr>
          <w:rFonts w:eastAsia="Times New Roman"/>
          <w:spacing w:val="-4"/>
          <w:lang w:val="ru-RU"/>
        </w:rPr>
        <w:t>у</w:t>
      </w:r>
      <w:r w:rsidRPr="00BF6C43">
        <w:rPr>
          <w:rFonts w:eastAsia="Times New Roman"/>
          <w:lang w:val="ru-RU"/>
        </w:rPr>
        <w:t>ристиче</w:t>
      </w:r>
      <w:r w:rsidRPr="00BF6C43">
        <w:rPr>
          <w:rFonts w:eastAsia="Times New Roman"/>
          <w:spacing w:val="-1"/>
          <w:lang w:val="ru-RU"/>
        </w:rPr>
        <w:t>с</w:t>
      </w:r>
      <w:r w:rsidRPr="00BF6C43">
        <w:rPr>
          <w:rFonts w:eastAsia="Times New Roman"/>
          <w:lang w:val="ru-RU"/>
        </w:rPr>
        <w:t>ких</w:t>
      </w:r>
      <w:r w:rsidRPr="00BF6C43">
        <w:rPr>
          <w:rFonts w:eastAsia="Times New Roman"/>
          <w:spacing w:val="129"/>
          <w:lang w:val="ru-RU"/>
        </w:rPr>
        <w:t xml:space="preserve"> </w:t>
      </w:r>
      <w:r w:rsidRPr="00BF6C43">
        <w:rPr>
          <w:rFonts w:eastAsia="Times New Roman"/>
          <w:spacing w:val="11"/>
          <w:lang w:val="ru-RU"/>
        </w:rPr>
        <w:t>п</w:t>
      </w:r>
      <w:r w:rsidRPr="00BF6C43">
        <w:rPr>
          <w:rFonts w:eastAsia="Times New Roman"/>
          <w:lang w:val="ru-RU"/>
        </w:rPr>
        <w:t>ое</w:t>
      </w:r>
      <w:r w:rsidRPr="00BF6C43">
        <w:rPr>
          <w:rFonts w:eastAsia="Times New Roman"/>
          <w:spacing w:val="-1"/>
          <w:lang w:val="ru-RU"/>
        </w:rPr>
        <w:t>з</w:t>
      </w:r>
      <w:r w:rsidRPr="00BF6C43">
        <w:rPr>
          <w:rFonts w:eastAsia="Times New Roman"/>
          <w:lang w:val="ru-RU"/>
        </w:rPr>
        <w:t>дка</w:t>
      </w:r>
      <w:r w:rsidRPr="00BF6C43">
        <w:rPr>
          <w:rFonts w:eastAsia="Times New Roman"/>
          <w:spacing w:val="1"/>
          <w:lang w:val="ru-RU"/>
        </w:rPr>
        <w:t>х</w:t>
      </w:r>
      <w:r w:rsidRPr="00BF6C43">
        <w:rPr>
          <w:rFonts w:eastAsia="Times New Roman"/>
          <w:lang w:val="ru-RU"/>
        </w:rPr>
        <w:t>, молоде</w:t>
      </w:r>
      <w:r w:rsidRPr="00BF6C43">
        <w:rPr>
          <w:rFonts w:eastAsia="Times New Roman"/>
          <w:spacing w:val="-1"/>
          <w:lang w:val="ru-RU"/>
        </w:rPr>
        <w:t>ж</w:t>
      </w:r>
      <w:r w:rsidRPr="00BF6C43">
        <w:rPr>
          <w:rFonts w:eastAsia="Times New Roman"/>
          <w:lang w:val="ru-RU"/>
        </w:rPr>
        <w:t>ных</w:t>
      </w:r>
      <w:r w:rsidRPr="00BF6C43">
        <w:rPr>
          <w:rFonts w:eastAsia="Times New Roman"/>
          <w:spacing w:val="2"/>
          <w:lang w:val="ru-RU"/>
        </w:rPr>
        <w:t xml:space="preserve"> </w:t>
      </w:r>
      <w:r w:rsidRPr="00BF6C43">
        <w:rPr>
          <w:rFonts w:eastAsia="Times New Roman"/>
          <w:lang w:val="ru-RU"/>
        </w:rPr>
        <w:t>фо</w:t>
      </w:r>
      <w:r w:rsidRPr="00BF6C43">
        <w:rPr>
          <w:rFonts w:eastAsia="Times New Roman"/>
          <w:spacing w:val="2"/>
          <w:lang w:val="ru-RU"/>
        </w:rPr>
        <w:t>р</w:t>
      </w:r>
      <w:r w:rsidRPr="00BF6C43">
        <w:rPr>
          <w:rFonts w:eastAsia="Times New Roman"/>
          <w:spacing w:val="-6"/>
          <w:lang w:val="ru-RU"/>
        </w:rPr>
        <w:t>у</w:t>
      </w:r>
      <w:r w:rsidRPr="00BF6C43">
        <w:rPr>
          <w:rFonts w:eastAsia="Times New Roman"/>
          <w:spacing w:val="1"/>
          <w:lang w:val="ru-RU"/>
        </w:rPr>
        <w:t>м</w:t>
      </w:r>
      <w:r w:rsidRPr="00BF6C43">
        <w:rPr>
          <w:rFonts w:eastAsia="Times New Roman"/>
          <w:lang w:val="ru-RU"/>
        </w:rPr>
        <w:t>а</w:t>
      </w:r>
      <w:r w:rsidRPr="00BF6C43">
        <w:rPr>
          <w:rFonts w:eastAsia="Times New Roman"/>
          <w:spacing w:val="1"/>
          <w:lang w:val="ru-RU"/>
        </w:rPr>
        <w:t>х</w:t>
      </w:r>
      <w:r w:rsidRPr="00BF6C43">
        <w:rPr>
          <w:rFonts w:eastAsia="Times New Roman"/>
          <w:lang w:val="ru-RU"/>
        </w:rPr>
        <w:t>;</w:t>
      </w:r>
    </w:p>
    <w:p w:rsidR="00E12940" w:rsidRPr="00BF6C43" w:rsidRDefault="00E12940" w:rsidP="00BF6C43">
      <w:pPr>
        <w:ind w:firstLine="600"/>
        <w:jc w:val="both"/>
        <w:rPr>
          <w:rFonts w:eastAsia="Times New Roman"/>
          <w:lang w:val="ru-RU"/>
        </w:rPr>
      </w:pPr>
      <w:r w:rsidRPr="00BF6C43">
        <w:rPr>
          <w:rFonts w:eastAsia="Times New Roman"/>
          <w:spacing w:val="-37"/>
        </w:rPr>
        <w:t></w:t>
      </w:r>
      <w:r w:rsidRPr="00BF6C43">
        <w:rPr>
          <w:rFonts w:eastAsia="Times New Roman"/>
          <w:lang w:val="ru-RU"/>
        </w:rPr>
        <w:t>оз</w:t>
      </w:r>
      <w:r w:rsidRPr="00BF6C43">
        <w:rPr>
          <w:rFonts w:eastAsia="Times New Roman"/>
          <w:spacing w:val="1"/>
          <w:lang w:val="ru-RU"/>
        </w:rPr>
        <w:t>н</w:t>
      </w:r>
      <w:r w:rsidRPr="00BF6C43">
        <w:rPr>
          <w:rFonts w:eastAsia="Times New Roman"/>
          <w:lang w:val="ru-RU"/>
        </w:rPr>
        <w:t>акомл</w:t>
      </w:r>
      <w:r w:rsidRPr="00BF6C43">
        <w:rPr>
          <w:rFonts w:eastAsia="Times New Roman"/>
          <w:spacing w:val="-1"/>
          <w:lang w:val="ru-RU"/>
        </w:rPr>
        <w:t>е</w:t>
      </w:r>
      <w:r w:rsidRPr="00BF6C43">
        <w:rPr>
          <w:rFonts w:eastAsia="Times New Roman"/>
          <w:lang w:val="ru-RU"/>
        </w:rPr>
        <w:t>н</w:t>
      </w:r>
      <w:r w:rsidRPr="00BF6C43">
        <w:rPr>
          <w:rFonts w:eastAsia="Times New Roman"/>
          <w:spacing w:val="1"/>
          <w:lang w:val="ru-RU"/>
        </w:rPr>
        <w:t>и</w:t>
      </w:r>
      <w:r w:rsidRPr="00BF6C43">
        <w:rPr>
          <w:rFonts w:eastAsia="Times New Roman"/>
          <w:lang w:val="ru-RU"/>
        </w:rPr>
        <w:t>я</w:t>
      </w:r>
      <w:r w:rsidRPr="00BF6C43">
        <w:rPr>
          <w:rFonts w:eastAsia="Times New Roman"/>
          <w:spacing w:val="108"/>
          <w:lang w:val="ru-RU"/>
        </w:rPr>
        <w:t xml:space="preserve"> </w:t>
      </w:r>
      <w:r w:rsidRPr="00BF6C43">
        <w:rPr>
          <w:rFonts w:eastAsia="Times New Roman"/>
          <w:spacing w:val="1"/>
          <w:lang w:val="ru-RU"/>
        </w:rPr>
        <w:t>п</w:t>
      </w:r>
      <w:r w:rsidRPr="00BF6C43">
        <w:rPr>
          <w:rFonts w:eastAsia="Times New Roman"/>
          <w:lang w:val="ru-RU"/>
        </w:rPr>
        <w:t>ред</w:t>
      </w:r>
      <w:r w:rsidRPr="00BF6C43">
        <w:rPr>
          <w:rFonts w:eastAsia="Times New Roman"/>
          <w:spacing w:val="-1"/>
          <w:lang w:val="ru-RU"/>
        </w:rPr>
        <w:t>с</w:t>
      </w:r>
      <w:r w:rsidRPr="00BF6C43">
        <w:rPr>
          <w:rFonts w:eastAsia="Times New Roman"/>
          <w:lang w:val="ru-RU"/>
        </w:rPr>
        <w:t>т</w:t>
      </w:r>
      <w:r w:rsidRPr="00BF6C43">
        <w:rPr>
          <w:rFonts w:eastAsia="Times New Roman"/>
          <w:spacing w:val="-3"/>
          <w:lang w:val="ru-RU"/>
        </w:rPr>
        <w:t>а</w:t>
      </w:r>
      <w:r w:rsidRPr="00BF6C43">
        <w:rPr>
          <w:rFonts w:eastAsia="Times New Roman"/>
          <w:lang w:val="ru-RU"/>
        </w:rPr>
        <w:t>вителей</w:t>
      </w:r>
      <w:r w:rsidRPr="00BF6C43">
        <w:rPr>
          <w:rFonts w:eastAsia="Times New Roman"/>
          <w:spacing w:val="107"/>
          <w:lang w:val="ru-RU"/>
        </w:rPr>
        <w:t xml:space="preserve"> </w:t>
      </w:r>
      <w:r w:rsidRPr="00BF6C43">
        <w:rPr>
          <w:rFonts w:eastAsia="Times New Roman"/>
          <w:lang w:val="ru-RU"/>
        </w:rPr>
        <w:t>д</w:t>
      </w:r>
      <w:r w:rsidRPr="00BF6C43">
        <w:rPr>
          <w:rFonts w:eastAsia="Times New Roman"/>
          <w:spacing w:val="3"/>
          <w:lang w:val="ru-RU"/>
        </w:rPr>
        <w:t>р</w:t>
      </w:r>
      <w:r w:rsidRPr="00BF6C43">
        <w:rPr>
          <w:rFonts w:eastAsia="Times New Roman"/>
          <w:spacing w:val="-4"/>
          <w:lang w:val="ru-RU"/>
        </w:rPr>
        <w:t>у</w:t>
      </w:r>
      <w:r w:rsidRPr="00BF6C43">
        <w:rPr>
          <w:rFonts w:eastAsia="Times New Roman"/>
          <w:lang w:val="ru-RU"/>
        </w:rPr>
        <w:t>гих</w:t>
      </w:r>
      <w:r w:rsidRPr="00BF6C43">
        <w:rPr>
          <w:rFonts w:eastAsia="Times New Roman"/>
          <w:spacing w:val="110"/>
          <w:lang w:val="ru-RU"/>
        </w:rPr>
        <w:t xml:space="preserve"> </w:t>
      </w:r>
      <w:r w:rsidRPr="00BF6C43">
        <w:rPr>
          <w:rFonts w:eastAsia="Times New Roman"/>
          <w:lang w:val="ru-RU"/>
        </w:rPr>
        <w:t>стр</w:t>
      </w:r>
      <w:r w:rsidRPr="00BF6C43">
        <w:rPr>
          <w:rFonts w:eastAsia="Times New Roman"/>
          <w:spacing w:val="-1"/>
          <w:lang w:val="ru-RU"/>
        </w:rPr>
        <w:t>а</w:t>
      </w:r>
      <w:r w:rsidRPr="00BF6C43">
        <w:rPr>
          <w:rFonts w:eastAsia="Times New Roman"/>
          <w:lang w:val="ru-RU"/>
        </w:rPr>
        <w:t>н</w:t>
      </w:r>
      <w:r w:rsidRPr="00BF6C43">
        <w:rPr>
          <w:rFonts w:eastAsia="Times New Roman"/>
          <w:spacing w:val="108"/>
          <w:lang w:val="ru-RU"/>
        </w:rPr>
        <w:t xml:space="preserve"> </w:t>
      </w:r>
      <w:r w:rsidRPr="00BF6C43">
        <w:rPr>
          <w:rFonts w:eastAsia="Times New Roman"/>
          <w:lang w:val="ru-RU"/>
        </w:rPr>
        <w:t>с</w:t>
      </w:r>
      <w:r w:rsidRPr="00BF6C43">
        <w:rPr>
          <w:rFonts w:eastAsia="Times New Roman"/>
          <w:spacing w:val="107"/>
          <w:lang w:val="ru-RU"/>
        </w:rPr>
        <w:t xml:space="preserve"> </w:t>
      </w:r>
      <w:r w:rsidRPr="00BF6C43">
        <w:rPr>
          <w:rFonts w:eastAsia="Times New Roman"/>
          <w:spacing w:val="5"/>
          <w:lang w:val="ru-RU"/>
        </w:rPr>
        <w:t>к</w:t>
      </w:r>
      <w:r w:rsidRPr="00BF6C43">
        <w:rPr>
          <w:rFonts w:eastAsia="Times New Roman"/>
          <w:spacing w:val="-3"/>
          <w:lang w:val="ru-RU"/>
        </w:rPr>
        <w:t>у</w:t>
      </w:r>
      <w:r w:rsidRPr="00BF6C43">
        <w:rPr>
          <w:rFonts w:eastAsia="Times New Roman"/>
          <w:lang w:val="ru-RU"/>
        </w:rPr>
        <w:t>ль</w:t>
      </w:r>
      <w:r w:rsidRPr="00BF6C43">
        <w:rPr>
          <w:rFonts w:eastAsia="Times New Roman"/>
          <w:spacing w:val="2"/>
          <w:lang w:val="ru-RU"/>
        </w:rPr>
        <w:t>т</w:t>
      </w:r>
      <w:r w:rsidRPr="00BF6C43">
        <w:rPr>
          <w:rFonts w:eastAsia="Times New Roman"/>
          <w:spacing w:val="-3"/>
          <w:lang w:val="ru-RU"/>
        </w:rPr>
        <w:t>у</w:t>
      </w:r>
      <w:r w:rsidRPr="00BF6C43">
        <w:rPr>
          <w:rFonts w:eastAsia="Times New Roman"/>
          <w:lang w:val="ru-RU"/>
        </w:rPr>
        <w:t>рой</w:t>
      </w:r>
      <w:r w:rsidRPr="00BF6C43">
        <w:rPr>
          <w:rFonts w:eastAsia="Times New Roman"/>
          <w:spacing w:val="110"/>
          <w:lang w:val="ru-RU"/>
        </w:rPr>
        <w:t xml:space="preserve"> </w:t>
      </w:r>
      <w:r w:rsidRPr="00BF6C43">
        <w:rPr>
          <w:rFonts w:eastAsia="Times New Roman"/>
          <w:lang w:val="ru-RU"/>
        </w:rPr>
        <w:t>сво</w:t>
      </w:r>
      <w:r w:rsidRPr="00BF6C43">
        <w:rPr>
          <w:rFonts w:eastAsia="Times New Roman"/>
          <w:spacing w:val="-2"/>
          <w:lang w:val="ru-RU"/>
        </w:rPr>
        <w:t>е</w:t>
      </w:r>
      <w:r w:rsidRPr="00BF6C43">
        <w:rPr>
          <w:rFonts w:eastAsia="Times New Roman"/>
          <w:lang w:val="ru-RU"/>
        </w:rPr>
        <w:t>го</w:t>
      </w:r>
      <w:r w:rsidRPr="00BF6C43">
        <w:rPr>
          <w:rFonts w:eastAsia="Times New Roman"/>
          <w:spacing w:val="109"/>
          <w:lang w:val="ru-RU"/>
        </w:rPr>
        <w:t xml:space="preserve"> </w:t>
      </w:r>
      <w:r w:rsidRPr="00BF6C43">
        <w:rPr>
          <w:rFonts w:eastAsia="Times New Roman"/>
          <w:spacing w:val="1"/>
          <w:lang w:val="ru-RU"/>
        </w:rPr>
        <w:t>н</w:t>
      </w:r>
      <w:r w:rsidRPr="00BF6C43">
        <w:rPr>
          <w:rFonts w:eastAsia="Times New Roman"/>
          <w:lang w:val="ru-RU"/>
        </w:rPr>
        <w:t>арод</w:t>
      </w:r>
      <w:r w:rsidRPr="00BF6C43">
        <w:rPr>
          <w:rFonts w:eastAsia="Times New Roman"/>
          <w:spacing w:val="7"/>
          <w:lang w:val="ru-RU"/>
        </w:rPr>
        <w:t>а</w:t>
      </w:r>
      <w:r w:rsidRPr="00BF6C43">
        <w:rPr>
          <w:rFonts w:eastAsia="Times New Roman"/>
          <w:lang w:val="ru-RU"/>
        </w:rPr>
        <w:t>;</w:t>
      </w:r>
      <w:r w:rsidRPr="00BF6C43">
        <w:rPr>
          <w:rFonts w:eastAsia="Times New Roman"/>
          <w:spacing w:val="108"/>
          <w:lang w:val="ru-RU"/>
        </w:rPr>
        <w:t xml:space="preserve"> </w:t>
      </w:r>
      <w:r w:rsidRPr="00BF6C43">
        <w:rPr>
          <w:rFonts w:eastAsia="Times New Roman"/>
          <w:lang w:val="ru-RU"/>
        </w:rPr>
        <w:t>осоз</w:t>
      </w:r>
      <w:r w:rsidRPr="00BF6C43">
        <w:rPr>
          <w:rFonts w:eastAsia="Times New Roman"/>
          <w:spacing w:val="1"/>
          <w:lang w:val="ru-RU"/>
        </w:rPr>
        <w:t>н</w:t>
      </w:r>
      <w:r w:rsidRPr="00BF6C43">
        <w:rPr>
          <w:rFonts w:eastAsia="Times New Roman"/>
          <w:lang w:val="ru-RU"/>
        </w:rPr>
        <w:t>ан</w:t>
      </w:r>
      <w:r w:rsidRPr="00BF6C43">
        <w:rPr>
          <w:rFonts w:eastAsia="Times New Roman"/>
          <w:spacing w:val="1"/>
          <w:lang w:val="ru-RU"/>
        </w:rPr>
        <w:t>и</w:t>
      </w:r>
      <w:r w:rsidRPr="00BF6C43">
        <w:rPr>
          <w:rFonts w:eastAsia="Times New Roman"/>
          <w:lang w:val="ru-RU"/>
        </w:rPr>
        <w:t>я</w:t>
      </w:r>
      <w:r w:rsidRPr="00BF6C43">
        <w:rPr>
          <w:rFonts w:eastAsia="Times New Roman"/>
          <w:spacing w:val="108"/>
          <w:lang w:val="ru-RU"/>
        </w:rPr>
        <w:t xml:space="preserve"> </w:t>
      </w:r>
      <w:r w:rsidRPr="00BF6C43">
        <w:rPr>
          <w:rFonts w:eastAsia="Times New Roman"/>
          <w:spacing w:val="1"/>
          <w:lang w:val="ru-RU"/>
        </w:rPr>
        <w:t>с</w:t>
      </w:r>
      <w:r w:rsidRPr="00BF6C43">
        <w:rPr>
          <w:rFonts w:eastAsia="Times New Roman"/>
          <w:lang w:val="ru-RU"/>
        </w:rPr>
        <w:t>ебя гражд</w:t>
      </w:r>
      <w:r w:rsidRPr="00BF6C43">
        <w:rPr>
          <w:rFonts w:eastAsia="Times New Roman"/>
          <w:spacing w:val="-1"/>
          <w:lang w:val="ru-RU"/>
        </w:rPr>
        <w:t>а</w:t>
      </w:r>
      <w:r w:rsidRPr="00BF6C43">
        <w:rPr>
          <w:rFonts w:eastAsia="Times New Roman"/>
          <w:lang w:val="ru-RU"/>
        </w:rPr>
        <w:t>н</w:t>
      </w:r>
      <w:r w:rsidRPr="00BF6C43">
        <w:rPr>
          <w:rFonts w:eastAsia="Times New Roman"/>
          <w:spacing w:val="1"/>
          <w:lang w:val="ru-RU"/>
        </w:rPr>
        <w:t>и</w:t>
      </w:r>
      <w:r w:rsidRPr="00BF6C43">
        <w:rPr>
          <w:rFonts w:eastAsia="Times New Roman"/>
          <w:lang w:val="ru-RU"/>
        </w:rPr>
        <w:t>ном сво</w:t>
      </w:r>
      <w:r w:rsidRPr="00BF6C43">
        <w:rPr>
          <w:rFonts w:eastAsia="Times New Roman"/>
          <w:spacing w:val="-2"/>
          <w:lang w:val="ru-RU"/>
        </w:rPr>
        <w:t>е</w:t>
      </w:r>
      <w:r w:rsidRPr="00BF6C43">
        <w:rPr>
          <w:rFonts w:eastAsia="Times New Roman"/>
          <w:lang w:val="ru-RU"/>
        </w:rPr>
        <w:t>й страны и м</w:t>
      </w:r>
      <w:r w:rsidRPr="00BF6C43">
        <w:rPr>
          <w:rFonts w:eastAsia="Times New Roman"/>
          <w:spacing w:val="1"/>
          <w:lang w:val="ru-RU"/>
        </w:rPr>
        <w:t>и</w:t>
      </w:r>
      <w:r w:rsidRPr="00BF6C43">
        <w:rPr>
          <w:rFonts w:eastAsia="Times New Roman"/>
          <w:lang w:val="ru-RU"/>
        </w:rPr>
        <w:t>ра.</w:t>
      </w:r>
    </w:p>
    <w:p w:rsidR="00E12940" w:rsidRPr="00BF6C43" w:rsidRDefault="00E12940" w:rsidP="00BF6C43">
      <w:pPr>
        <w:ind w:firstLine="600"/>
        <w:jc w:val="both"/>
        <w:rPr>
          <w:rFonts w:eastAsia="Times New Roman"/>
          <w:lang w:val="ru-RU"/>
        </w:rPr>
      </w:pPr>
    </w:p>
    <w:p w:rsidR="00E12940" w:rsidRPr="00BF6C43" w:rsidRDefault="00E12940" w:rsidP="00BF6C43">
      <w:pPr>
        <w:autoSpaceDE w:val="0"/>
        <w:ind w:firstLine="600"/>
        <w:jc w:val="both"/>
        <w:rPr>
          <w:rFonts w:eastAsia="Times New Roman"/>
          <w:lang w:val="ru-RU"/>
        </w:rPr>
      </w:pPr>
      <w:r w:rsidRPr="00BF6C43">
        <w:rPr>
          <w:rFonts w:eastAsia="Times New Roman"/>
          <w:b/>
          <w:bCs/>
          <w:lang w:val="ru-RU"/>
        </w:rPr>
        <w:t>Образовательная область «Математика»</w:t>
      </w:r>
    </w:p>
    <w:p w:rsidR="00E12940" w:rsidRPr="00BF6C43" w:rsidRDefault="00E12940" w:rsidP="00BF6C43">
      <w:pPr>
        <w:autoSpaceDE w:val="0"/>
        <w:ind w:firstLine="600"/>
        <w:jc w:val="both"/>
        <w:rPr>
          <w:rFonts w:eastAsia="Times New Roman"/>
          <w:b/>
          <w:bCs/>
          <w:lang w:val="ru-RU"/>
        </w:rPr>
      </w:pPr>
      <w:r w:rsidRPr="00BF6C43">
        <w:rPr>
          <w:rFonts w:eastAsia="Times New Roman"/>
          <w:lang w:val="ru-RU"/>
        </w:rPr>
        <w:t>Представлена в основной школе учебными предметами:  математика, алгебра и геометрия (7-9 кл.), информатика и ИКТ.</w:t>
      </w:r>
    </w:p>
    <w:p w:rsidR="00E12940" w:rsidRPr="00BF6C43" w:rsidRDefault="00E12940" w:rsidP="00BF6C43">
      <w:pPr>
        <w:autoSpaceDE w:val="0"/>
        <w:ind w:firstLine="600"/>
        <w:jc w:val="both"/>
        <w:rPr>
          <w:rFonts w:eastAsia="Times New Roman"/>
          <w:lang w:val="ru-RU"/>
        </w:rPr>
      </w:pPr>
      <w:r w:rsidRPr="00BF6C43">
        <w:rPr>
          <w:rFonts w:eastAsia="Times New Roman"/>
          <w:b/>
          <w:bCs/>
          <w:lang w:val="ru-RU"/>
        </w:rPr>
        <w:t>Математика</w:t>
      </w:r>
    </w:p>
    <w:p w:rsidR="00E12940" w:rsidRPr="00BF6C43" w:rsidRDefault="00E12940" w:rsidP="00BF6C43">
      <w:pPr>
        <w:autoSpaceDE w:val="0"/>
        <w:ind w:firstLine="600"/>
        <w:jc w:val="both"/>
        <w:rPr>
          <w:rFonts w:eastAsia="Times New Roman"/>
          <w:lang w:val="ru-RU"/>
        </w:rPr>
      </w:pPr>
      <w:r w:rsidRPr="00BF6C43">
        <w:rPr>
          <w:rFonts w:eastAsia="Times New Roman"/>
          <w:lang w:val="ru-RU"/>
        </w:rPr>
        <w:t>Математика рассматривается как единое целое, объединяющее общее в понимании математики, алгебры и геометрии, способствующее оснащению</w:t>
      </w:r>
    </w:p>
    <w:p w:rsidR="00E12940" w:rsidRPr="00BF6C43" w:rsidRDefault="00E12940" w:rsidP="00BF6C43">
      <w:pPr>
        <w:autoSpaceDE w:val="0"/>
        <w:ind w:firstLine="600"/>
        <w:jc w:val="both"/>
        <w:rPr>
          <w:rFonts w:eastAsia="Times New Roman"/>
          <w:lang w:val="ru-RU"/>
        </w:rPr>
      </w:pPr>
      <w:r w:rsidRPr="00BF6C43">
        <w:rPr>
          <w:rFonts w:eastAsia="Times New Roman"/>
          <w:lang w:val="ru-RU"/>
        </w:rPr>
        <w:t xml:space="preserve">ученика логическим аппаратом, символикой, т.е. универсальным </w:t>
      </w:r>
    </w:p>
    <w:p w:rsidR="00E12940" w:rsidRPr="00BF6C43" w:rsidRDefault="00E12940" w:rsidP="00BF6C43">
      <w:pPr>
        <w:ind w:firstLine="600"/>
        <w:jc w:val="both"/>
        <w:rPr>
          <w:rFonts w:eastAsia="Times New Roman"/>
          <w:lang w:val="ru-RU"/>
        </w:rPr>
      </w:pPr>
      <w:r w:rsidRPr="00BF6C43">
        <w:rPr>
          <w:rFonts w:eastAsia="Times New Roman"/>
          <w:lang w:val="ru-RU"/>
        </w:rPr>
        <w:lastRenderedPageBreak/>
        <w:t>Прогр</w:t>
      </w:r>
      <w:r w:rsidRPr="00BF6C43">
        <w:rPr>
          <w:rFonts w:eastAsia="Times New Roman"/>
          <w:spacing w:val="-1"/>
          <w:lang w:val="ru-RU"/>
        </w:rPr>
        <w:t>ам</w:t>
      </w:r>
      <w:r w:rsidRPr="00BF6C43">
        <w:rPr>
          <w:rFonts w:eastAsia="Times New Roman"/>
          <w:spacing w:val="1"/>
          <w:lang w:val="ru-RU"/>
        </w:rPr>
        <w:t>м</w:t>
      </w:r>
      <w:r w:rsidRPr="00BF6C43">
        <w:rPr>
          <w:rFonts w:eastAsia="Times New Roman"/>
          <w:lang w:val="ru-RU"/>
        </w:rPr>
        <w:t>а по дан</w:t>
      </w:r>
      <w:r w:rsidRPr="00BF6C43">
        <w:rPr>
          <w:rFonts w:eastAsia="Times New Roman"/>
          <w:spacing w:val="1"/>
          <w:lang w:val="ru-RU"/>
        </w:rPr>
        <w:t>н</w:t>
      </w:r>
      <w:r w:rsidRPr="00BF6C43">
        <w:rPr>
          <w:rFonts w:eastAsia="Times New Roman"/>
          <w:lang w:val="ru-RU"/>
        </w:rPr>
        <w:t>ым предм</w:t>
      </w:r>
      <w:r w:rsidRPr="00BF6C43">
        <w:rPr>
          <w:rFonts w:eastAsia="Times New Roman"/>
          <w:spacing w:val="-2"/>
          <w:lang w:val="ru-RU"/>
        </w:rPr>
        <w:t>е</w:t>
      </w:r>
      <w:r w:rsidRPr="00BF6C43">
        <w:rPr>
          <w:rFonts w:eastAsia="Times New Roman"/>
          <w:lang w:val="ru-RU"/>
        </w:rPr>
        <w:t>там</w:t>
      </w:r>
      <w:r w:rsidRPr="00BF6C43">
        <w:rPr>
          <w:rFonts w:eastAsia="Times New Roman"/>
          <w:spacing w:val="-1"/>
          <w:lang w:val="ru-RU"/>
        </w:rPr>
        <w:t xml:space="preserve"> </w:t>
      </w:r>
      <w:r w:rsidRPr="00BF6C43">
        <w:rPr>
          <w:rFonts w:eastAsia="Times New Roman"/>
          <w:lang w:val="ru-RU"/>
        </w:rPr>
        <w:t>направл</w:t>
      </w:r>
      <w:r w:rsidRPr="00BF6C43">
        <w:rPr>
          <w:rFonts w:eastAsia="Times New Roman"/>
          <w:spacing w:val="-1"/>
          <w:lang w:val="ru-RU"/>
        </w:rPr>
        <w:t>е</w:t>
      </w:r>
      <w:r w:rsidRPr="00BF6C43">
        <w:rPr>
          <w:rFonts w:eastAsia="Times New Roman"/>
          <w:lang w:val="ru-RU"/>
        </w:rPr>
        <w:t>на</w:t>
      </w:r>
      <w:r w:rsidRPr="00BF6C43">
        <w:rPr>
          <w:rFonts w:eastAsia="Times New Roman"/>
          <w:spacing w:val="1"/>
          <w:lang w:val="ru-RU"/>
        </w:rPr>
        <w:t xml:space="preserve"> н</w:t>
      </w:r>
      <w:r w:rsidRPr="00BF6C43">
        <w:rPr>
          <w:rFonts w:eastAsia="Times New Roman"/>
          <w:lang w:val="ru-RU"/>
        </w:rPr>
        <w:t>а формиров</w:t>
      </w:r>
      <w:r w:rsidRPr="00BF6C43">
        <w:rPr>
          <w:rFonts w:eastAsia="Times New Roman"/>
          <w:spacing w:val="-1"/>
          <w:lang w:val="ru-RU"/>
        </w:rPr>
        <w:t>а</w:t>
      </w:r>
      <w:r w:rsidRPr="00BF6C43">
        <w:rPr>
          <w:rFonts w:eastAsia="Times New Roman"/>
          <w:lang w:val="ru-RU"/>
        </w:rPr>
        <w:t>н</w:t>
      </w:r>
      <w:r w:rsidRPr="00BF6C43">
        <w:rPr>
          <w:rFonts w:eastAsia="Times New Roman"/>
          <w:spacing w:val="1"/>
          <w:lang w:val="ru-RU"/>
        </w:rPr>
        <w:t>и</w:t>
      </w:r>
      <w:r w:rsidRPr="00BF6C43">
        <w:rPr>
          <w:rFonts w:eastAsia="Times New Roman"/>
          <w:lang w:val="ru-RU"/>
        </w:rPr>
        <w:t xml:space="preserve">е </w:t>
      </w:r>
      <w:r w:rsidRPr="00BF6C43">
        <w:rPr>
          <w:rFonts w:eastAsia="Times New Roman"/>
          <w:spacing w:val="-1"/>
          <w:lang w:val="ru-RU"/>
        </w:rPr>
        <w:t>с</w:t>
      </w:r>
      <w:r w:rsidRPr="00BF6C43">
        <w:rPr>
          <w:rFonts w:eastAsia="Times New Roman"/>
          <w:spacing w:val="4"/>
          <w:lang w:val="ru-RU"/>
        </w:rPr>
        <w:t>л</w:t>
      </w:r>
      <w:r w:rsidRPr="00BF6C43">
        <w:rPr>
          <w:rFonts w:eastAsia="Times New Roman"/>
          <w:lang w:val="ru-RU"/>
        </w:rPr>
        <w:t>е</w:t>
      </w:r>
      <w:r w:rsidRPr="00BF6C43">
        <w:rPr>
          <w:rFonts w:eastAsia="Times New Roman"/>
          <w:spacing w:val="1"/>
          <w:lang w:val="ru-RU"/>
        </w:rPr>
        <w:t>д</w:t>
      </w:r>
      <w:r w:rsidRPr="00BF6C43">
        <w:rPr>
          <w:rFonts w:eastAsia="Times New Roman"/>
          <w:spacing w:val="-1"/>
          <w:lang w:val="ru-RU"/>
        </w:rPr>
        <w:t>у</w:t>
      </w:r>
      <w:r w:rsidRPr="00BF6C43">
        <w:rPr>
          <w:rFonts w:eastAsia="Times New Roman"/>
          <w:lang w:val="ru-RU"/>
        </w:rPr>
        <w:t>ющ</w:t>
      </w:r>
      <w:r w:rsidRPr="00BF6C43">
        <w:rPr>
          <w:rFonts w:eastAsia="Times New Roman"/>
          <w:spacing w:val="-1"/>
          <w:lang w:val="ru-RU"/>
        </w:rPr>
        <w:t>и</w:t>
      </w:r>
      <w:r w:rsidRPr="00BF6C43">
        <w:rPr>
          <w:rFonts w:eastAsia="Times New Roman"/>
          <w:lang w:val="ru-RU"/>
        </w:rPr>
        <w:t>х</w:t>
      </w:r>
      <w:r w:rsidRPr="00BF6C43">
        <w:rPr>
          <w:rFonts w:eastAsia="Times New Roman"/>
          <w:spacing w:val="4"/>
          <w:lang w:val="ru-RU"/>
        </w:rPr>
        <w:t xml:space="preserve"> </w:t>
      </w:r>
      <w:r w:rsidRPr="00BF6C43">
        <w:rPr>
          <w:rFonts w:eastAsia="Times New Roman"/>
          <w:spacing w:val="-4"/>
          <w:lang w:val="ru-RU"/>
        </w:rPr>
        <w:t>у</w:t>
      </w:r>
      <w:r w:rsidRPr="00BF6C43">
        <w:rPr>
          <w:rFonts w:eastAsia="Times New Roman"/>
          <w:spacing w:val="-1"/>
          <w:lang w:val="ru-RU"/>
        </w:rPr>
        <w:t>ме</w:t>
      </w:r>
      <w:r w:rsidRPr="00BF6C43">
        <w:rPr>
          <w:rFonts w:eastAsia="Times New Roman"/>
          <w:lang w:val="ru-RU"/>
        </w:rPr>
        <w:t>н</w:t>
      </w:r>
      <w:r w:rsidRPr="00BF6C43">
        <w:rPr>
          <w:rFonts w:eastAsia="Times New Roman"/>
          <w:spacing w:val="1"/>
          <w:lang w:val="ru-RU"/>
        </w:rPr>
        <w:t>ий</w:t>
      </w:r>
      <w:r w:rsidRPr="00BF6C43">
        <w:rPr>
          <w:rFonts w:eastAsia="Times New Roman"/>
          <w:lang w:val="ru-RU"/>
        </w:rPr>
        <w:t>: а) интеллек</w:t>
      </w:r>
      <w:r w:rsidRPr="00BF6C43">
        <w:rPr>
          <w:rFonts w:eastAsia="Times New Roman"/>
          <w:spacing w:val="3"/>
          <w:lang w:val="ru-RU"/>
        </w:rPr>
        <w:t>т</w:t>
      </w:r>
      <w:r w:rsidRPr="00BF6C43">
        <w:rPr>
          <w:rFonts w:eastAsia="Times New Roman"/>
          <w:spacing w:val="-4"/>
          <w:lang w:val="ru-RU"/>
        </w:rPr>
        <w:t>у</w:t>
      </w:r>
      <w:r w:rsidRPr="00BF6C43">
        <w:rPr>
          <w:rFonts w:eastAsia="Times New Roman"/>
          <w:spacing w:val="-1"/>
          <w:lang w:val="ru-RU"/>
        </w:rPr>
        <w:t>а</w:t>
      </w:r>
      <w:r w:rsidRPr="00BF6C43">
        <w:rPr>
          <w:rFonts w:eastAsia="Times New Roman"/>
          <w:lang w:val="ru-RU"/>
        </w:rPr>
        <w:t>ль</w:t>
      </w:r>
      <w:r w:rsidRPr="00BF6C43">
        <w:rPr>
          <w:rFonts w:eastAsia="Times New Roman"/>
          <w:spacing w:val="1"/>
          <w:lang w:val="ru-RU"/>
        </w:rPr>
        <w:t>н</w:t>
      </w:r>
      <w:r w:rsidRPr="00BF6C43">
        <w:rPr>
          <w:rFonts w:eastAsia="Times New Roman"/>
          <w:lang w:val="ru-RU"/>
        </w:rPr>
        <w:t>ые</w:t>
      </w:r>
      <w:r w:rsidRPr="00BF6C43">
        <w:rPr>
          <w:rFonts w:eastAsia="Times New Roman"/>
          <w:spacing w:val="1"/>
          <w:lang w:val="ru-RU"/>
        </w:rPr>
        <w:t xml:space="preserve"> </w:t>
      </w:r>
      <w:r w:rsidRPr="00BF6C43">
        <w:rPr>
          <w:rFonts w:eastAsia="Times New Roman"/>
          <w:spacing w:val="-2"/>
          <w:lang w:val="ru-RU"/>
        </w:rPr>
        <w:t>у</w:t>
      </w:r>
      <w:r w:rsidRPr="00BF6C43">
        <w:rPr>
          <w:rFonts w:eastAsia="Times New Roman"/>
          <w:lang w:val="ru-RU"/>
        </w:rPr>
        <w:t>м</w:t>
      </w:r>
      <w:r w:rsidRPr="00BF6C43">
        <w:rPr>
          <w:rFonts w:eastAsia="Times New Roman"/>
          <w:spacing w:val="-1"/>
          <w:lang w:val="ru-RU"/>
        </w:rPr>
        <w:t>е</w:t>
      </w:r>
      <w:r w:rsidRPr="00BF6C43">
        <w:rPr>
          <w:rFonts w:eastAsia="Times New Roman"/>
          <w:lang w:val="ru-RU"/>
        </w:rPr>
        <w:t>н</w:t>
      </w:r>
      <w:r w:rsidRPr="00BF6C43">
        <w:rPr>
          <w:rFonts w:eastAsia="Times New Roman"/>
          <w:spacing w:val="1"/>
          <w:lang w:val="ru-RU"/>
        </w:rPr>
        <w:t>и</w:t>
      </w:r>
      <w:r w:rsidRPr="00BF6C43">
        <w:rPr>
          <w:rFonts w:eastAsia="Times New Roman"/>
          <w:lang w:val="ru-RU"/>
        </w:rPr>
        <w:t>я:</w:t>
      </w:r>
    </w:p>
    <w:p w:rsidR="00E12940" w:rsidRPr="00BF6C43" w:rsidRDefault="00E12940" w:rsidP="00BF6C43">
      <w:pPr>
        <w:ind w:firstLine="600"/>
        <w:jc w:val="both"/>
        <w:rPr>
          <w:rFonts w:eastAsia="Times New Roman"/>
          <w:lang w:val="ru-RU"/>
        </w:rPr>
      </w:pPr>
      <w:r w:rsidRPr="00BF6C43">
        <w:rPr>
          <w:rFonts w:eastAsia="Times New Roman"/>
          <w:lang w:val="ru-RU"/>
        </w:rPr>
        <w:t>-</w:t>
      </w:r>
      <w:r w:rsidRPr="00BF6C43">
        <w:rPr>
          <w:rFonts w:eastAsia="Times New Roman"/>
          <w:spacing w:val="61"/>
          <w:lang w:val="ru-RU"/>
        </w:rPr>
        <w:t xml:space="preserve"> </w:t>
      </w:r>
      <w:r w:rsidRPr="00BF6C43">
        <w:rPr>
          <w:rFonts w:eastAsia="Times New Roman"/>
          <w:spacing w:val="-4"/>
          <w:lang w:val="ru-RU"/>
        </w:rPr>
        <w:t>у</w:t>
      </w:r>
      <w:r w:rsidRPr="00BF6C43">
        <w:rPr>
          <w:rFonts w:eastAsia="Times New Roman"/>
          <w:spacing w:val="1"/>
          <w:lang w:val="ru-RU"/>
        </w:rPr>
        <w:t>м</w:t>
      </w:r>
      <w:r w:rsidRPr="00BF6C43">
        <w:rPr>
          <w:rFonts w:eastAsia="Times New Roman"/>
          <w:lang w:val="ru-RU"/>
        </w:rPr>
        <w:t>ен</w:t>
      </w:r>
      <w:r w:rsidRPr="00BF6C43">
        <w:rPr>
          <w:rFonts w:eastAsia="Times New Roman"/>
          <w:spacing w:val="1"/>
          <w:lang w:val="ru-RU"/>
        </w:rPr>
        <w:t>и</w:t>
      </w:r>
      <w:r w:rsidRPr="00BF6C43">
        <w:rPr>
          <w:rFonts w:eastAsia="Times New Roman"/>
          <w:lang w:val="ru-RU"/>
        </w:rPr>
        <w:t>е в</w:t>
      </w:r>
      <w:r w:rsidRPr="00BF6C43">
        <w:rPr>
          <w:rFonts w:eastAsia="Times New Roman"/>
          <w:spacing w:val="-2"/>
          <w:lang w:val="ru-RU"/>
        </w:rPr>
        <w:t>е</w:t>
      </w:r>
      <w:r w:rsidRPr="00BF6C43">
        <w:rPr>
          <w:rFonts w:eastAsia="Times New Roman"/>
          <w:spacing w:val="-1"/>
          <w:lang w:val="ru-RU"/>
        </w:rPr>
        <w:t>с</w:t>
      </w:r>
      <w:r w:rsidRPr="00BF6C43">
        <w:rPr>
          <w:rFonts w:eastAsia="Times New Roman"/>
          <w:lang w:val="ru-RU"/>
        </w:rPr>
        <w:t>ти</w:t>
      </w:r>
      <w:r w:rsidRPr="00BF6C43">
        <w:rPr>
          <w:rFonts w:eastAsia="Times New Roman"/>
          <w:spacing w:val="1"/>
          <w:lang w:val="ru-RU"/>
        </w:rPr>
        <w:t xml:space="preserve"> </w:t>
      </w:r>
      <w:r w:rsidRPr="00BF6C43">
        <w:rPr>
          <w:rFonts w:eastAsia="Times New Roman"/>
          <w:lang w:val="ru-RU"/>
        </w:rPr>
        <w:t>до</w:t>
      </w:r>
      <w:r w:rsidRPr="00BF6C43">
        <w:rPr>
          <w:rFonts w:eastAsia="Times New Roman"/>
          <w:spacing w:val="1"/>
          <w:lang w:val="ru-RU"/>
        </w:rPr>
        <w:t>к</w:t>
      </w:r>
      <w:r w:rsidRPr="00BF6C43">
        <w:rPr>
          <w:rFonts w:eastAsia="Times New Roman"/>
          <w:lang w:val="ru-RU"/>
        </w:rPr>
        <w:t>азат</w:t>
      </w:r>
      <w:r w:rsidRPr="00BF6C43">
        <w:rPr>
          <w:rFonts w:eastAsia="Times New Roman"/>
          <w:spacing w:val="-1"/>
          <w:lang w:val="ru-RU"/>
        </w:rPr>
        <w:t>е</w:t>
      </w:r>
      <w:r w:rsidRPr="00BF6C43">
        <w:rPr>
          <w:rFonts w:eastAsia="Times New Roman"/>
          <w:lang w:val="ru-RU"/>
        </w:rPr>
        <w:t>ль</w:t>
      </w:r>
      <w:r w:rsidRPr="00BF6C43">
        <w:rPr>
          <w:rFonts w:eastAsia="Times New Roman"/>
          <w:spacing w:val="1"/>
          <w:lang w:val="ru-RU"/>
        </w:rPr>
        <w:t>н</w:t>
      </w:r>
      <w:r w:rsidRPr="00BF6C43">
        <w:rPr>
          <w:rFonts w:eastAsia="Times New Roman"/>
          <w:lang w:val="ru-RU"/>
        </w:rPr>
        <w:t>ые р</w:t>
      </w:r>
      <w:r w:rsidRPr="00BF6C43">
        <w:rPr>
          <w:rFonts w:eastAsia="Times New Roman"/>
          <w:spacing w:val="-1"/>
          <w:lang w:val="ru-RU"/>
        </w:rPr>
        <w:t>ас</w:t>
      </w:r>
      <w:r w:rsidRPr="00BF6C43">
        <w:rPr>
          <w:rFonts w:eastAsia="Times New Roman"/>
          <w:spacing w:val="3"/>
          <w:lang w:val="ru-RU"/>
        </w:rPr>
        <w:t>с</w:t>
      </w:r>
      <w:r w:rsidRPr="00BF6C43">
        <w:rPr>
          <w:rFonts w:eastAsia="Times New Roman"/>
          <w:spacing w:val="-4"/>
          <w:lang w:val="ru-RU"/>
        </w:rPr>
        <w:t>у</w:t>
      </w:r>
      <w:r w:rsidRPr="00BF6C43">
        <w:rPr>
          <w:rFonts w:eastAsia="Times New Roman"/>
          <w:lang w:val="ru-RU"/>
        </w:rPr>
        <w:t>ж</w:t>
      </w:r>
      <w:r w:rsidRPr="00BF6C43">
        <w:rPr>
          <w:rFonts w:eastAsia="Times New Roman"/>
          <w:spacing w:val="1"/>
          <w:lang w:val="ru-RU"/>
        </w:rPr>
        <w:t>д</w:t>
      </w:r>
      <w:r w:rsidRPr="00BF6C43">
        <w:rPr>
          <w:rFonts w:eastAsia="Times New Roman"/>
          <w:lang w:val="ru-RU"/>
        </w:rPr>
        <w:t>ен</w:t>
      </w:r>
      <w:r w:rsidRPr="00BF6C43">
        <w:rPr>
          <w:rFonts w:eastAsia="Times New Roman"/>
          <w:spacing w:val="1"/>
          <w:lang w:val="ru-RU"/>
        </w:rPr>
        <w:t>и</w:t>
      </w:r>
      <w:r w:rsidRPr="00BF6C43">
        <w:rPr>
          <w:rFonts w:eastAsia="Times New Roman"/>
          <w:lang w:val="ru-RU"/>
        </w:rPr>
        <w:t>я; -</w:t>
      </w:r>
      <w:r w:rsidRPr="00BF6C43">
        <w:rPr>
          <w:rFonts w:eastAsia="Times New Roman"/>
          <w:spacing w:val="61"/>
          <w:lang w:val="ru-RU"/>
        </w:rPr>
        <w:t xml:space="preserve"> </w:t>
      </w:r>
      <w:r w:rsidRPr="00BF6C43">
        <w:rPr>
          <w:rFonts w:eastAsia="Times New Roman"/>
          <w:spacing w:val="-4"/>
          <w:lang w:val="ru-RU"/>
        </w:rPr>
        <w:t>у</w:t>
      </w:r>
      <w:r w:rsidRPr="00BF6C43">
        <w:rPr>
          <w:rFonts w:eastAsia="Times New Roman"/>
          <w:spacing w:val="1"/>
          <w:lang w:val="ru-RU"/>
        </w:rPr>
        <w:t>м</w:t>
      </w:r>
      <w:r w:rsidRPr="00BF6C43">
        <w:rPr>
          <w:rFonts w:eastAsia="Times New Roman"/>
          <w:lang w:val="ru-RU"/>
        </w:rPr>
        <w:t>ен</w:t>
      </w:r>
      <w:r w:rsidRPr="00BF6C43">
        <w:rPr>
          <w:rFonts w:eastAsia="Times New Roman"/>
          <w:spacing w:val="1"/>
          <w:lang w:val="ru-RU"/>
        </w:rPr>
        <w:t>и</w:t>
      </w:r>
      <w:r w:rsidRPr="00BF6C43">
        <w:rPr>
          <w:rFonts w:eastAsia="Times New Roman"/>
          <w:lang w:val="ru-RU"/>
        </w:rPr>
        <w:t>е в</w:t>
      </w:r>
      <w:r w:rsidRPr="00BF6C43">
        <w:rPr>
          <w:rFonts w:eastAsia="Times New Roman"/>
          <w:spacing w:val="-1"/>
          <w:lang w:val="ru-RU"/>
        </w:rPr>
        <w:t>ы</w:t>
      </w:r>
      <w:r w:rsidRPr="00BF6C43">
        <w:rPr>
          <w:rFonts w:eastAsia="Times New Roman"/>
          <w:lang w:val="ru-RU"/>
        </w:rPr>
        <w:t>двигать г</w:t>
      </w:r>
      <w:r w:rsidRPr="00BF6C43">
        <w:rPr>
          <w:rFonts w:eastAsia="Times New Roman"/>
          <w:spacing w:val="1"/>
          <w:lang w:val="ru-RU"/>
        </w:rPr>
        <w:t>ип</w:t>
      </w:r>
      <w:r w:rsidRPr="00BF6C43">
        <w:rPr>
          <w:rFonts w:eastAsia="Times New Roman"/>
          <w:lang w:val="ru-RU"/>
        </w:rPr>
        <w:t>отезы;</w:t>
      </w:r>
    </w:p>
    <w:p w:rsidR="00E12940" w:rsidRPr="00BF6C43" w:rsidRDefault="00E12940" w:rsidP="00BF6C43">
      <w:pPr>
        <w:ind w:firstLine="600"/>
        <w:jc w:val="both"/>
        <w:rPr>
          <w:rFonts w:eastAsia="Times New Roman"/>
          <w:lang w:val="ru-RU"/>
        </w:rPr>
      </w:pPr>
      <w:r w:rsidRPr="00BF6C43">
        <w:rPr>
          <w:rFonts w:eastAsia="Times New Roman"/>
          <w:lang w:val="ru-RU"/>
        </w:rPr>
        <w:t>-</w:t>
      </w:r>
      <w:r w:rsidRPr="00BF6C43">
        <w:rPr>
          <w:rFonts w:eastAsia="Times New Roman"/>
          <w:spacing w:val="61"/>
          <w:lang w:val="ru-RU"/>
        </w:rPr>
        <w:t xml:space="preserve"> </w:t>
      </w:r>
      <w:r w:rsidRPr="00BF6C43">
        <w:rPr>
          <w:rFonts w:eastAsia="Times New Roman"/>
          <w:spacing w:val="-4"/>
          <w:lang w:val="ru-RU"/>
        </w:rPr>
        <w:t>у</w:t>
      </w:r>
      <w:r w:rsidRPr="00BF6C43">
        <w:rPr>
          <w:rFonts w:eastAsia="Times New Roman"/>
          <w:spacing w:val="1"/>
          <w:lang w:val="ru-RU"/>
        </w:rPr>
        <w:t>м</w:t>
      </w:r>
      <w:r w:rsidRPr="00BF6C43">
        <w:rPr>
          <w:rFonts w:eastAsia="Times New Roman"/>
          <w:lang w:val="ru-RU"/>
        </w:rPr>
        <w:t>ен</w:t>
      </w:r>
      <w:r w:rsidRPr="00BF6C43">
        <w:rPr>
          <w:rFonts w:eastAsia="Times New Roman"/>
          <w:spacing w:val="1"/>
          <w:lang w:val="ru-RU"/>
        </w:rPr>
        <w:t>и</w:t>
      </w:r>
      <w:r w:rsidRPr="00BF6C43">
        <w:rPr>
          <w:rFonts w:eastAsia="Times New Roman"/>
          <w:lang w:val="ru-RU"/>
        </w:rPr>
        <w:t>е о</w:t>
      </w:r>
      <w:r w:rsidRPr="00BF6C43">
        <w:rPr>
          <w:rFonts w:eastAsia="Times New Roman"/>
          <w:spacing w:val="2"/>
          <w:lang w:val="ru-RU"/>
        </w:rPr>
        <w:t>с</w:t>
      </w:r>
      <w:r w:rsidRPr="00BF6C43">
        <w:rPr>
          <w:rFonts w:eastAsia="Times New Roman"/>
          <w:spacing w:val="-3"/>
          <w:lang w:val="ru-RU"/>
        </w:rPr>
        <w:t>у</w:t>
      </w:r>
      <w:r w:rsidRPr="00BF6C43">
        <w:rPr>
          <w:rFonts w:eastAsia="Times New Roman"/>
          <w:lang w:val="ru-RU"/>
        </w:rPr>
        <w:t>ществлять</w:t>
      </w:r>
      <w:r w:rsidRPr="00BF6C43">
        <w:rPr>
          <w:rFonts w:eastAsia="Times New Roman"/>
          <w:spacing w:val="1"/>
          <w:lang w:val="ru-RU"/>
        </w:rPr>
        <w:t xml:space="preserve"> н</w:t>
      </w:r>
      <w:r w:rsidRPr="00BF6C43">
        <w:rPr>
          <w:rFonts w:eastAsia="Times New Roman"/>
          <w:lang w:val="ru-RU"/>
        </w:rPr>
        <w:t>а кон</w:t>
      </w:r>
      <w:r w:rsidRPr="00BF6C43">
        <w:rPr>
          <w:rFonts w:eastAsia="Times New Roman"/>
          <w:spacing w:val="1"/>
          <w:lang w:val="ru-RU"/>
        </w:rPr>
        <w:t>к</w:t>
      </w:r>
      <w:r w:rsidRPr="00BF6C43">
        <w:rPr>
          <w:rFonts w:eastAsia="Times New Roman"/>
          <w:lang w:val="ru-RU"/>
        </w:rPr>
        <w:t>ре</w:t>
      </w:r>
      <w:r w:rsidRPr="00BF6C43">
        <w:rPr>
          <w:rFonts w:eastAsia="Times New Roman"/>
          <w:spacing w:val="-2"/>
          <w:lang w:val="ru-RU"/>
        </w:rPr>
        <w:t>т</w:t>
      </w:r>
      <w:r w:rsidRPr="00BF6C43">
        <w:rPr>
          <w:rFonts w:eastAsia="Times New Roman"/>
          <w:lang w:val="ru-RU"/>
        </w:rPr>
        <w:t>н</w:t>
      </w:r>
      <w:r w:rsidRPr="00BF6C43">
        <w:rPr>
          <w:rFonts w:eastAsia="Times New Roman"/>
          <w:spacing w:val="-2"/>
          <w:lang w:val="ru-RU"/>
        </w:rPr>
        <w:t>ы</w:t>
      </w:r>
      <w:r w:rsidRPr="00BF6C43">
        <w:rPr>
          <w:rFonts w:eastAsia="Times New Roman"/>
          <w:lang w:val="ru-RU"/>
        </w:rPr>
        <w:t>х</w:t>
      </w:r>
      <w:r w:rsidRPr="00BF6C43">
        <w:rPr>
          <w:rFonts w:eastAsia="Times New Roman"/>
          <w:spacing w:val="2"/>
          <w:lang w:val="ru-RU"/>
        </w:rPr>
        <w:t xml:space="preserve"> </w:t>
      </w:r>
      <w:r w:rsidRPr="00BF6C43">
        <w:rPr>
          <w:rFonts w:eastAsia="Times New Roman"/>
          <w:spacing w:val="1"/>
          <w:lang w:val="ru-RU"/>
        </w:rPr>
        <w:t>п</w:t>
      </w:r>
      <w:r w:rsidRPr="00BF6C43">
        <w:rPr>
          <w:rFonts w:eastAsia="Times New Roman"/>
          <w:spacing w:val="-2"/>
          <w:lang w:val="ru-RU"/>
        </w:rPr>
        <w:t>р</w:t>
      </w:r>
      <w:r w:rsidRPr="00BF6C43">
        <w:rPr>
          <w:rFonts w:eastAsia="Times New Roman"/>
          <w:lang w:val="ru-RU"/>
        </w:rPr>
        <w:t>им</w:t>
      </w:r>
      <w:r w:rsidRPr="00BF6C43">
        <w:rPr>
          <w:rFonts w:eastAsia="Times New Roman"/>
          <w:spacing w:val="-1"/>
          <w:lang w:val="ru-RU"/>
        </w:rPr>
        <w:t>е</w:t>
      </w:r>
      <w:r w:rsidRPr="00BF6C43">
        <w:rPr>
          <w:rFonts w:eastAsia="Times New Roman"/>
          <w:lang w:val="ru-RU"/>
        </w:rPr>
        <w:t>р</w:t>
      </w:r>
      <w:r w:rsidRPr="00BF6C43">
        <w:rPr>
          <w:rFonts w:eastAsia="Times New Roman"/>
          <w:spacing w:val="-1"/>
          <w:lang w:val="ru-RU"/>
        </w:rPr>
        <w:t>а</w:t>
      </w:r>
      <w:r w:rsidRPr="00BF6C43">
        <w:rPr>
          <w:rFonts w:eastAsia="Times New Roman"/>
          <w:lang w:val="ru-RU"/>
        </w:rPr>
        <w:t>х</w:t>
      </w:r>
      <w:r w:rsidRPr="00BF6C43">
        <w:rPr>
          <w:rFonts w:eastAsia="Times New Roman"/>
          <w:spacing w:val="2"/>
          <w:lang w:val="ru-RU"/>
        </w:rPr>
        <w:t xml:space="preserve"> </w:t>
      </w:r>
      <w:r w:rsidRPr="00BF6C43">
        <w:rPr>
          <w:rFonts w:eastAsia="Times New Roman"/>
          <w:spacing w:val="1"/>
          <w:lang w:val="ru-RU"/>
        </w:rPr>
        <w:t>п</w:t>
      </w:r>
      <w:r w:rsidRPr="00BF6C43">
        <w:rPr>
          <w:rFonts w:eastAsia="Times New Roman"/>
          <w:lang w:val="ru-RU"/>
        </w:rPr>
        <w:t>ер</w:t>
      </w:r>
      <w:r w:rsidRPr="00BF6C43">
        <w:rPr>
          <w:rFonts w:eastAsia="Times New Roman"/>
          <w:spacing w:val="-1"/>
          <w:lang w:val="ru-RU"/>
        </w:rPr>
        <w:t>е</w:t>
      </w:r>
      <w:r w:rsidRPr="00BF6C43">
        <w:rPr>
          <w:rFonts w:eastAsia="Times New Roman"/>
          <w:spacing w:val="1"/>
          <w:lang w:val="ru-RU"/>
        </w:rPr>
        <w:t>х</w:t>
      </w:r>
      <w:r w:rsidRPr="00BF6C43">
        <w:rPr>
          <w:rFonts w:eastAsia="Times New Roman"/>
          <w:lang w:val="ru-RU"/>
        </w:rPr>
        <w:t xml:space="preserve">од </w:t>
      </w:r>
      <w:r w:rsidRPr="00BF6C43">
        <w:rPr>
          <w:rFonts w:eastAsia="Times New Roman"/>
          <w:spacing w:val="-1"/>
          <w:lang w:val="ru-RU"/>
        </w:rPr>
        <w:t>о</w:t>
      </w:r>
      <w:r w:rsidRPr="00BF6C43">
        <w:rPr>
          <w:rFonts w:eastAsia="Times New Roman"/>
          <w:lang w:val="ru-RU"/>
        </w:rPr>
        <w:t>т общ</w:t>
      </w:r>
      <w:r w:rsidRPr="00BF6C43">
        <w:rPr>
          <w:rFonts w:eastAsia="Times New Roman"/>
          <w:spacing w:val="-1"/>
          <w:lang w:val="ru-RU"/>
        </w:rPr>
        <w:t>и</w:t>
      </w:r>
      <w:r w:rsidRPr="00BF6C43">
        <w:rPr>
          <w:rFonts w:eastAsia="Times New Roman"/>
          <w:lang w:val="ru-RU"/>
        </w:rPr>
        <w:t>х</w:t>
      </w:r>
      <w:r w:rsidRPr="00BF6C43">
        <w:rPr>
          <w:rFonts w:eastAsia="Times New Roman"/>
          <w:spacing w:val="3"/>
          <w:lang w:val="ru-RU"/>
        </w:rPr>
        <w:t xml:space="preserve"> </w:t>
      </w:r>
      <w:r w:rsidRPr="00BF6C43">
        <w:rPr>
          <w:rFonts w:eastAsia="Times New Roman"/>
          <w:spacing w:val="-6"/>
          <w:lang w:val="ru-RU"/>
        </w:rPr>
        <w:t>у</w:t>
      </w:r>
      <w:r w:rsidRPr="00BF6C43">
        <w:rPr>
          <w:rFonts w:eastAsia="Times New Roman"/>
          <w:lang w:val="ru-RU"/>
        </w:rPr>
        <w:t>тв</w:t>
      </w:r>
      <w:r w:rsidRPr="00BF6C43">
        <w:rPr>
          <w:rFonts w:eastAsia="Times New Roman"/>
          <w:spacing w:val="-1"/>
          <w:lang w:val="ru-RU"/>
        </w:rPr>
        <w:t>е</w:t>
      </w:r>
      <w:r w:rsidRPr="00BF6C43">
        <w:rPr>
          <w:rFonts w:eastAsia="Times New Roman"/>
          <w:lang w:val="ru-RU"/>
        </w:rPr>
        <w:t>ржд</w:t>
      </w:r>
      <w:r w:rsidRPr="00BF6C43">
        <w:rPr>
          <w:rFonts w:eastAsia="Times New Roman"/>
          <w:spacing w:val="-1"/>
          <w:lang w:val="ru-RU"/>
        </w:rPr>
        <w:t>е</w:t>
      </w:r>
      <w:r w:rsidRPr="00BF6C43">
        <w:rPr>
          <w:rFonts w:eastAsia="Times New Roman"/>
          <w:lang w:val="ru-RU"/>
        </w:rPr>
        <w:t>н</w:t>
      </w:r>
      <w:r w:rsidRPr="00BF6C43">
        <w:rPr>
          <w:rFonts w:eastAsia="Times New Roman"/>
          <w:spacing w:val="1"/>
          <w:lang w:val="ru-RU"/>
        </w:rPr>
        <w:t>и</w:t>
      </w:r>
      <w:r w:rsidRPr="00BF6C43">
        <w:rPr>
          <w:rFonts w:eastAsia="Times New Roman"/>
          <w:lang w:val="ru-RU"/>
        </w:rPr>
        <w:t>й</w:t>
      </w:r>
      <w:r w:rsidRPr="00BF6C43">
        <w:rPr>
          <w:rFonts w:eastAsia="Times New Roman"/>
          <w:spacing w:val="1"/>
          <w:lang w:val="ru-RU"/>
        </w:rPr>
        <w:t xml:space="preserve"> </w:t>
      </w:r>
      <w:r w:rsidRPr="00BF6C43">
        <w:rPr>
          <w:rFonts w:eastAsia="Times New Roman"/>
          <w:lang w:val="ru-RU"/>
        </w:rPr>
        <w:t>к</w:t>
      </w:r>
      <w:r w:rsidRPr="00BF6C43">
        <w:rPr>
          <w:rFonts w:eastAsia="Times New Roman"/>
          <w:spacing w:val="1"/>
          <w:lang w:val="ru-RU"/>
        </w:rPr>
        <w:t xml:space="preserve"> </w:t>
      </w:r>
      <w:r w:rsidRPr="00BF6C43">
        <w:rPr>
          <w:rFonts w:eastAsia="Times New Roman"/>
          <w:lang w:val="ru-RU"/>
        </w:rPr>
        <w:t>ч</w:t>
      </w:r>
      <w:r w:rsidRPr="00BF6C43">
        <w:rPr>
          <w:rFonts w:eastAsia="Times New Roman"/>
          <w:spacing w:val="-1"/>
          <w:lang w:val="ru-RU"/>
        </w:rPr>
        <w:t>ас</w:t>
      </w:r>
      <w:r w:rsidRPr="00BF6C43">
        <w:rPr>
          <w:rFonts w:eastAsia="Times New Roman"/>
          <w:lang w:val="ru-RU"/>
        </w:rPr>
        <w:t>т</w:t>
      </w:r>
      <w:r w:rsidRPr="00BF6C43">
        <w:rPr>
          <w:rFonts w:eastAsia="Times New Roman"/>
          <w:spacing w:val="1"/>
          <w:lang w:val="ru-RU"/>
        </w:rPr>
        <w:t>н</w:t>
      </w:r>
      <w:r w:rsidRPr="00BF6C43">
        <w:rPr>
          <w:rFonts w:eastAsia="Times New Roman"/>
          <w:lang w:val="ru-RU"/>
        </w:rPr>
        <w:t xml:space="preserve">ым </w:t>
      </w:r>
      <w:r w:rsidRPr="00BF6C43">
        <w:rPr>
          <w:rFonts w:eastAsia="Times New Roman"/>
          <w:spacing w:val="-2"/>
          <w:lang w:val="ru-RU"/>
        </w:rPr>
        <w:t>и</w:t>
      </w:r>
      <w:r w:rsidRPr="00BF6C43">
        <w:rPr>
          <w:rFonts w:eastAsia="Times New Roman"/>
          <w:lang w:val="ru-RU"/>
        </w:rPr>
        <w:t>, наоборот, от</w:t>
      </w:r>
      <w:r w:rsidRPr="00BF6C43">
        <w:rPr>
          <w:rFonts w:eastAsia="Times New Roman"/>
          <w:spacing w:val="1"/>
          <w:lang w:val="ru-RU"/>
        </w:rPr>
        <w:t xml:space="preserve"> </w:t>
      </w:r>
      <w:r w:rsidRPr="00BF6C43">
        <w:rPr>
          <w:rFonts w:eastAsia="Times New Roman"/>
          <w:lang w:val="ru-RU"/>
        </w:rPr>
        <w:t>ч</w:t>
      </w:r>
      <w:r w:rsidRPr="00BF6C43">
        <w:rPr>
          <w:rFonts w:eastAsia="Times New Roman"/>
          <w:spacing w:val="-1"/>
          <w:lang w:val="ru-RU"/>
        </w:rPr>
        <w:t>ас</w:t>
      </w:r>
      <w:r w:rsidRPr="00BF6C43">
        <w:rPr>
          <w:rFonts w:eastAsia="Times New Roman"/>
          <w:lang w:val="ru-RU"/>
        </w:rPr>
        <w:t>т</w:t>
      </w:r>
      <w:r w:rsidRPr="00BF6C43">
        <w:rPr>
          <w:rFonts w:eastAsia="Times New Roman"/>
          <w:spacing w:val="1"/>
          <w:lang w:val="ru-RU"/>
        </w:rPr>
        <w:t>н</w:t>
      </w:r>
      <w:r w:rsidRPr="00BF6C43">
        <w:rPr>
          <w:rFonts w:eastAsia="Times New Roman"/>
          <w:lang w:val="ru-RU"/>
        </w:rPr>
        <w:t>ых к</w:t>
      </w:r>
      <w:r w:rsidRPr="00BF6C43">
        <w:rPr>
          <w:rFonts w:eastAsia="Times New Roman"/>
          <w:spacing w:val="-2"/>
          <w:lang w:val="ru-RU"/>
        </w:rPr>
        <w:t xml:space="preserve"> </w:t>
      </w:r>
      <w:r w:rsidRPr="00BF6C43">
        <w:rPr>
          <w:rFonts w:eastAsia="Times New Roman"/>
          <w:lang w:val="ru-RU"/>
        </w:rPr>
        <w:t>общим, то е</w:t>
      </w:r>
      <w:r w:rsidRPr="00BF6C43">
        <w:rPr>
          <w:rFonts w:eastAsia="Times New Roman"/>
          <w:spacing w:val="-1"/>
          <w:lang w:val="ru-RU"/>
        </w:rPr>
        <w:t>с</w:t>
      </w:r>
      <w:r w:rsidRPr="00BF6C43">
        <w:rPr>
          <w:rFonts w:eastAsia="Times New Roman"/>
          <w:lang w:val="ru-RU"/>
        </w:rPr>
        <w:t>ть ре</w:t>
      </w:r>
      <w:r w:rsidRPr="00BF6C43">
        <w:rPr>
          <w:rFonts w:eastAsia="Times New Roman"/>
          <w:spacing w:val="-1"/>
          <w:lang w:val="ru-RU"/>
        </w:rPr>
        <w:t>а</w:t>
      </w:r>
      <w:r w:rsidRPr="00BF6C43">
        <w:rPr>
          <w:rFonts w:eastAsia="Times New Roman"/>
          <w:lang w:val="ru-RU"/>
        </w:rPr>
        <w:t>л</w:t>
      </w:r>
      <w:r w:rsidRPr="00BF6C43">
        <w:rPr>
          <w:rFonts w:eastAsia="Times New Roman"/>
          <w:spacing w:val="1"/>
          <w:lang w:val="ru-RU"/>
        </w:rPr>
        <w:t>из</w:t>
      </w:r>
      <w:r w:rsidRPr="00BF6C43">
        <w:rPr>
          <w:rFonts w:eastAsia="Times New Roman"/>
          <w:spacing w:val="-2"/>
          <w:lang w:val="ru-RU"/>
        </w:rPr>
        <w:t>о</w:t>
      </w:r>
      <w:r w:rsidRPr="00BF6C43">
        <w:rPr>
          <w:rFonts w:eastAsia="Times New Roman"/>
          <w:lang w:val="ru-RU"/>
        </w:rPr>
        <w:t>в</w:t>
      </w:r>
      <w:r w:rsidRPr="00BF6C43">
        <w:rPr>
          <w:rFonts w:eastAsia="Times New Roman"/>
          <w:spacing w:val="-1"/>
          <w:lang w:val="ru-RU"/>
        </w:rPr>
        <w:t>а</w:t>
      </w:r>
      <w:r w:rsidRPr="00BF6C43">
        <w:rPr>
          <w:rFonts w:eastAsia="Times New Roman"/>
          <w:lang w:val="ru-RU"/>
        </w:rPr>
        <w:t>ть</w:t>
      </w:r>
      <w:r w:rsidRPr="00BF6C43">
        <w:rPr>
          <w:rFonts w:eastAsia="Times New Roman"/>
          <w:spacing w:val="7"/>
          <w:lang w:val="ru-RU"/>
        </w:rPr>
        <w:t xml:space="preserve"> </w:t>
      </w:r>
      <w:r w:rsidRPr="00BF6C43">
        <w:rPr>
          <w:rFonts w:eastAsia="Times New Roman"/>
          <w:spacing w:val="-3"/>
          <w:lang w:val="ru-RU"/>
        </w:rPr>
        <w:t>у</w:t>
      </w:r>
      <w:r w:rsidRPr="00BF6C43">
        <w:rPr>
          <w:rFonts w:eastAsia="Times New Roman"/>
          <w:lang w:val="ru-RU"/>
        </w:rPr>
        <w:t>чеб</w:t>
      </w:r>
      <w:r w:rsidRPr="00BF6C43">
        <w:rPr>
          <w:rFonts w:eastAsia="Times New Roman"/>
          <w:spacing w:val="3"/>
          <w:lang w:val="ru-RU"/>
        </w:rPr>
        <w:t>н</w:t>
      </w:r>
      <w:r w:rsidRPr="00BF6C43">
        <w:rPr>
          <w:rFonts w:eastAsia="Times New Roman"/>
          <w:spacing w:val="-4"/>
          <w:lang w:val="ru-RU"/>
        </w:rPr>
        <w:t>у</w:t>
      </w:r>
      <w:r w:rsidRPr="00BF6C43">
        <w:rPr>
          <w:rFonts w:eastAsia="Times New Roman"/>
          <w:lang w:val="ru-RU"/>
        </w:rPr>
        <w:t>ю и</w:t>
      </w:r>
      <w:r w:rsidRPr="00BF6C43">
        <w:rPr>
          <w:rFonts w:eastAsia="Times New Roman"/>
          <w:spacing w:val="1"/>
          <w:lang w:val="ru-RU"/>
        </w:rPr>
        <w:t>н</w:t>
      </w:r>
      <w:r w:rsidRPr="00BF6C43">
        <w:rPr>
          <w:rFonts w:eastAsia="Times New Roman"/>
          <w:spacing w:val="3"/>
          <w:lang w:val="ru-RU"/>
        </w:rPr>
        <w:t>д</w:t>
      </w:r>
      <w:r w:rsidRPr="00BF6C43">
        <w:rPr>
          <w:rFonts w:eastAsia="Times New Roman"/>
          <w:spacing w:val="-7"/>
          <w:lang w:val="ru-RU"/>
        </w:rPr>
        <w:t>у</w:t>
      </w:r>
      <w:r w:rsidRPr="00BF6C43">
        <w:rPr>
          <w:rFonts w:eastAsia="Times New Roman"/>
          <w:lang w:val="ru-RU"/>
        </w:rPr>
        <w:t>к</w:t>
      </w:r>
      <w:r w:rsidRPr="00BF6C43">
        <w:rPr>
          <w:rFonts w:eastAsia="Times New Roman"/>
          <w:spacing w:val="1"/>
          <w:lang w:val="ru-RU"/>
        </w:rPr>
        <w:t>ци</w:t>
      </w:r>
      <w:r w:rsidRPr="00BF6C43">
        <w:rPr>
          <w:rFonts w:eastAsia="Times New Roman"/>
          <w:lang w:val="ru-RU"/>
        </w:rPr>
        <w:t>ю</w:t>
      </w:r>
      <w:r w:rsidRPr="00BF6C43">
        <w:rPr>
          <w:rFonts w:eastAsia="Times New Roman"/>
          <w:spacing w:val="1"/>
          <w:lang w:val="ru-RU"/>
        </w:rPr>
        <w:t xml:space="preserve"> </w:t>
      </w:r>
      <w:r w:rsidRPr="00BF6C43">
        <w:rPr>
          <w:rFonts w:eastAsia="Times New Roman"/>
          <w:lang w:val="ru-RU"/>
        </w:rPr>
        <w:t>и де</w:t>
      </w:r>
      <w:r w:rsidRPr="00BF6C43">
        <w:rPr>
          <w:rFonts w:eastAsia="Times New Roman"/>
          <w:spacing w:val="2"/>
          <w:lang w:val="ru-RU"/>
        </w:rPr>
        <w:t>д</w:t>
      </w:r>
      <w:r w:rsidRPr="00BF6C43">
        <w:rPr>
          <w:rFonts w:eastAsia="Times New Roman"/>
          <w:spacing w:val="-6"/>
          <w:lang w:val="ru-RU"/>
        </w:rPr>
        <w:t>у</w:t>
      </w:r>
      <w:r w:rsidRPr="00BF6C43">
        <w:rPr>
          <w:rFonts w:eastAsia="Times New Roman"/>
          <w:lang w:val="ru-RU"/>
        </w:rPr>
        <w:t>к</w:t>
      </w:r>
      <w:r w:rsidRPr="00BF6C43">
        <w:rPr>
          <w:rFonts w:eastAsia="Times New Roman"/>
          <w:spacing w:val="1"/>
          <w:lang w:val="ru-RU"/>
        </w:rPr>
        <w:t>ци</w:t>
      </w:r>
      <w:r w:rsidRPr="00BF6C43">
        <w:rPr>
          <w:rFonts w:eastAsia="Times New Roman"/>
          <w:lang w:val="ru-RU"/>
        </w:rPr>
        <w:t>ю;</w:t>
      </w:r>
    </w:p>
    <w:p w:rsidR="00E12940" w:rsidRPr="00BF6C43" w:rsidRDefault="00E12940" w:rsidP="00BF6C43">
      <w:pPr>
        <w:ind w:firstLine="600"/>
        <w:jc w:val="both"/>
        <w:rPr>
          <w:rFonts w:eastAsia="Times New Roman"/>
          <w:lang w:val="ru-RU"/>
        </w:rPr>
      </w:pPr>
      <w:r w:rsidRPr="00BF6C43">
        <w:rPr>
          <w:rFonts w:eastAsia="Times New Roman"/>
          <w:lang w:val="ru-RU"/>
        </w:rPr>
        <w:t>-</w:t>
      </w:r>
      <w:r w:rsidRPr="00BF6C43">
        <w:rPr>
          <w:rFonts w:eastAsia="Times New Roman"/>
          <w:spacing w:val="61"/>
          <w:lang w:val="ru-RU"/>
        </w:rPr>
        <w:t xml:space="preserve"> </w:t>
      </w:r>
      <w:r w:rsidRPr="00BF6C43">
        <w:rPr>
          <w:rFonts w:eastAsia="Times New Roman"/>
          <w:spacing w:val="-4"/>
          <w:lang w:val="ru-RU"/>
        </w:rPr>
        <w:t>у</w:t>
      </w:r>
      <w:r w:rsidRPr="00BF6C43">
        <w:rPr>
          <w:rFonts w:eastAsia="Times New Roman"/>
          <w:spacing w:val="1"/>
          <w:lang w:val="ru-RU"/>
        </w:rPr>
        <w:t>м</w:t>
      </w:r>
      <w:r w:rsidRPr="00BF6C43">
        <w:rPr>
          <w:rFonts w:eastAsia="Times New Roman"/>
          <w:lang w:val="ru-RU"/>
        </w:rPr>
        <w:t>ен</w:t>
      </w:r>
      <w:r w:rsidRPr="00BF6C43">
        <w:rPr>
          <w:rFonts w:eastAsia="Times New Roman"/>
          <w:spacing w:val="1"/>
          <w:lang w:val="ru-RU"/>
        </w:rPr>
        <w:t>и</w:t>
      </w:r>
      <w:r w:rsidRPr="00BF6C43">
        <w:rPr>
          <w:rFonts w:eastAsia="Times New Roman"/>
          <w:lang w:val="ru-RU"/>
        </w:rPr>
        <w:t>е о</w:t>
      </w:r>
      <w:r w:rsidRPr="00BF6C43">
        <w:rPr>
          <w:rFonts w:eastAsia="Times New Roman"/>
          <w:spacing w:val="2"/>
          <w:lang w:val="ru-RU"/>
        </w:rPr>
        <w:t>с</w:t>
      </w:r>
      <w:r w:rsidRPr="00BF6C43">
        <w:rPr>
          <w:rFonts w:eastAsia="Times New Roman"/>
          <w:spacing w:val="-3"/>
          <w:lang w:val="ru-RU"/>
        </w:rPr>
        <w:t>у</w:t>
      </w:r>
      <w:r w:rsidRPr="00BF6C43">
        <w:rPr>
          <w:rFonts w:eastAsia="Times New Roman"/>
          <w:lang w:val="ru-RU"/>
        </w:rPr>
        <w:t>ществлять</w:t>
      </w:r>
      <w:r w:rsidRPr="00BF6C43">
        <w:rPr>
          <w:rFonts w:eastAsia="Times New Roman"/>
          <w:spacing w:val="1"/>
          <w:lang w:val="ru-RU"/>
        </w:rPr>
        <w:t xml:space="preserve"> </w:t>
      </w:r>
      <w:r w:rsidRPr="00BF6C43">
        <w:rPr>
          <w:rFonts w:eastAsia="Times New Roman"/>
          <w:lang w:val="ru-RU"/>
        </w:rPr>
        <w:t>м</w:t>
      </w:r>
      <w:r w:rsidRPr="00BF6C43">
        <w:rPr>
          <w:rFonts w:eastAsia="Times New Roman"/>
          <w:spacing w:val="-1"/>
          <w:lang w:val="ru-RU"/>
        </w:rPr>
        <w:t>а</w:t>
      </w:r>
      <w:r w:rsidRPr="00BF6C43">
        <w:rPr>
          <w:rFonts w:eastAsia="Times New Roman"/>
          <w:lang w:val="ru-RU"/>
        </w:rPr>
        <w:t>т</w:t>
      </w:r>
      <w:r w:rsidRPr="00BF6C43">
        <w:rPr>
          <w:rFonts w:eastAsia="Times New Roman"/>
          <w:spacing w:val="-1"/>
          <w:lang w:val="ru-RU"/>
        </w:rPr>
        <w:t>е</w:t>
      </w:r>
      <w:r w:rsidRPr="00BF6C43">
        <w:rPr>
          <w:rFonts w:eastAsia="Times New Roman"/>
          <w:lang w:val="ru-RU"/>
        </w:rPr>
        <w:t>м</w:t>
      </w:r>
      <w:r w:rsidRPr="00BF6C43">
        <w:rPr>
          <w:rFonts w:eastAsia="Times New Roman"/>
          <w:spacing w:val="-1"/>
          <w:lang w:val="ru-RU"/>
        </w:rPr>
        <w:t>а</w:t>
      </w:r>
      <w:r w:rsidRPr="00BF6C43">
        <w:rPr>
          <w:rFonts w:eastAsia="Times New Roman"/>
          <w:lang w:val="ru-RU"/>
        </w:rPr>
        <w:t>тич</w:t>
      </w:r>
      <w:r w:rsidRPr="00BF6C43">
        <w:rPr>
          <w:rFonts w:eastAsia="Times New Roman"/>
          <w:spacing w:val="1"/>
          <w:lang w:val="ru-RU"/>
        </w:rPr>
        <w:t>е</w:t>
      </w:r>
      <w:r w:rsidRPr="00BF6C43">
        <w:rPr>
          <w:rFonts w:eastAsia="Times New Roman"/>
          <w:lang w:val="ru-RU"/>
        </w:rPr>
        <w:t>ское</w:t>
      </w:r>
      <w:r w:rsidRPr="00BF6C43">
        <w:rPr>
          <w:rFonts w:eastAsia="Times New Roman"/>
          <w:spacing w:val="-1"/>
          <w:lang w:val="ru-RU"/>
        </w:rPr>
        <w:t xml:space="preserve"> </w:t>
      </w:r>
      <w:r w:rsidRPr="00BF6C43">
        <w:rPr>
          <w:rFonts w:eastAsia="Times New Roman"/>
          <w:lang w:val="ru-RU"/>
        </w:rPr>
        <w:t>мод</w:t>
      </w:r>
      <w:r w:rsidRPr="00BF6C43">
        <w:rPr>
          <w:rFonts w:eastAsia="Times New Roman"/>
          <w:spacing w:val="-1"/>
          <w:lang w:val="ru-RU"/>
        </w:rPr>
        <w:t>е</w:t>
      </w:r>
      <w:r w:rsidRPr="00BF6C43">
        <w:rPr>
          <w:rFonts w:eastAsia="Times New Roman"/>
          <w:spacing w:val="1"/>
          <w:lang w:val="ru-RU"/>
        </w:rPr>
        <w:t>ли</w:t>
      </w:r>
      <w:r w:rsidRPr="00BF6C43">
        <w:rPr>
          <w:rFonts w:eastAsia="Times New Roman"/>
          <w:lang w:val="ru-RU"/>
        </w:rPr>
        <w:t>рован</w:t>
      </w:r>
      <w:r w:rsidRPr="00BF6C43">
        <w:rPr>
          <w:rFonts w:eastAsia="Times New Roman"/>
          <w:spacing w:val="1"/>
          <w:lang w:val="ru-RU"/>
        </w:rPr>
        <w:t>и</w:t>
      </w:r>
      <w:r w:rsidRPr="00BF6C43">
        <w:rPr>
          <w:rFonts w:eastAsia="Times New Roman"/>
          <w:lang w:val="ru-RU"/>
        </w:rPr>
        <w:t>е в н</w:t>
      </w:r>
      <w:r w:rsidRPr="00BF6C43">
        <w:rPr>
          <w:rFonts w:eastAsia="Times New Roman"/>
          <w:spacing w:val="-1"/>
          <w:lang w:val="ru-RU"/>
        </w:rPr>
        <w:t>е</w:t>
      </w:r>
      <w:r w:rsidRPr="00BF6C43">
        <w:rPr>
          <w:rFonts w:eastAsia="Times New Roman"/>
          <w:lang w:val="ru-RU"/>
        </w:rPr>
        <w:t>м</w:t>
      </w:r>
      <w:r w:rsidRPr="00BF6C43">
        <w:rPr>
          <w:rFonts w:eastAsia="Times New Roman"/>
          <w:spacing w:val="-1"/>
          <w:lang w:val="ru-RU"/>
        </w:rPr>
        <w:t>а</w:t>
      </w:r>
      <w:r w:rsidRPr="00BF6C43">
        <w:rPr>
          <w:rFonts w:eastAsia="Times New Roman"/>
          <w:lang w:val="ru-RU"/>
        </w:rPr>
        <w:t>т</w:t>
      </w:r>
      <w:r w:rsidRPr="00BF6C43">
        <w:rPr>
          <w:rFonts w:eastAsia="Times New Roman"/>
          <w:spacing w:val="-1"/>
          <w:lang w:val="ru-RU"/>
        </w:rPr>
        <w:t>ем</w:t>
      </w:r>
      <w:r w:rsidRPr="00BF6C43">
        <w:rPr>
          <w:rFonts w:eastAsia="Times New Roman"/>
          <w:lang w:val="ru-RU"/>
        </w:rPr>
        <w:t>атич</w:t>
      </w:r>
      <w:r w:rsidRPr="00BF6C43">
        <w:rPr>
          <w:rFonts w:eastAsia="Times New Roman"/>
          <w:spacing w:val="-1"/>
          <w:lang w:val="ru-RU"/>
        </w:rPr>
        <w:t>ес</w:t>
      </w:r>
      <w:r w:rsidRPr="00BF6C43">
        <w:rPr>
          <w:rFonts w:eastAsia="Times New Roman"/>
          <w:lang w:val="ru-RU"/>
        </w:rPr>
        <w:t>к</w:t>
      </w:r>
      <w:r w:rsidRPr="00BF6C43">
        <w:rPr>
          <w:rFonts w:eastAsia="Times New Roman"/>
          <w:spacing w:val="1"/>
          <w:lang w:val="ru-RU"/>
        </w:rPr>
        <w:t>и</w:t>
      </w:r>
      <w:r w:rsidRPr="00BF6C43">
        <w:rPr>
          <w:rFonts w:eastAsia="Times New Roman"/>
          <w:lang w:val="ru-RU"/>
        </w:rPr>
        <w:t>х</w:t>
      </w:r>
      <w:r w:rsidRPr="00BF6C43">
        <w:rPr>
          <w:rFonts w:eastAsia="Times New Roman"/>
          <w:spacing w:val="2"/>
          <w:lang w:val="ru-RU"/>
        </w:rPr>
        <w:t xml:space="preserve"> </w:t>
      </w:r>
      <w:r w:rsidRPr="00BF6C43">
        <w:rPr>
          <w:rFonts w:eastAsia="Times New Roman"/>
          <w:spacing w:val="1"/>
          <w:lang w:val="ru-RU"/>
        </w:rPr>
        <w:t>з</w:t>
      </w:r>
      <w:r w:rsidRPr="00BF6C43">
        <w:rPr>
          <w:rFonts w:eastAsia="Times New Roman"/>
          <w:lang w:val="ru-RU"/>
        </w:rPr>
        <w:t>ад</w:t>
      </w:r>
      <w:r w:rsidRPr="00BF6C43">
        <w:rPr>
          <w:rFonts w:eastAsia="Times New Roman"/>
          <w:spacing w:val="-1"/>
          <w:lang w:val="ru-RU"/>
        </w:rPr>
        <w:t>а</w:t>
      </w:r>
      <w:r w:rsidRPr="00BF6C43">
        <w:rPr>
          <w:rFonts w:eastAsia="Times New Roman"/>
          <w:lang w:val="ru-RU"/>
        </w:rPr>
        <w:t>ч</w:t>
      </w:r>
      <w:r w:rsidRPr="00BF6C43">
        <w:rPr>
          <w:rFonts w:eastAsia="Times New Roman"/>
          <w:spacing w:val="-1"/>
          <w:lang w:val="ru-RU"/>
        </w:rPr>
        <w:t>а</w:t>
      </w:r>
      <w:r w:rsidRPr="00BF6C43">
        <w:rPr>
          <w:rFonts w:eastAsia="Times New Roman"/>
          <w:spacing w:val="1"/>
          <w:lang w:val="ru-RU"/>
        </w:rPr>
        <w:t>х</w:t>
      </w:r>
      <w:r w:rsidRPr="00BF6C43">
        <w:rPr>
          <w:rFonts w:eastAsia="Times New Roman"/>
          <w:lang w:val="ru-RU"/>
        </w:rPr>
        <w:t>; -</w:t>
      </w:r>
      <w:r w:rsidRPr="00BF6C43">
        <w:rPr>
          <w:rFonts w:eastAsia="Times New Roman"/>
          <w:spacing w:val="61"/>
          <w:lang w:val="ru-RU"/>
        </w:rPr>
        <w:t xml:space="preserve"> </w:t>
      </w:r>
      <w:r w:rsidRPr="00BF6C43">
        <w:rPr>
          <w:rFonts w:eastAsia="Times New Roman"/>
          <w:spacing w:val="-4"/>
          <w:lang w:val="ru-RU"/>
        </w:rPr>
        <w:t>у</w:t>
      </w:r>
      <w:r w:rsidRPr="00BF6C43">
        <w:rPr>
          <w:rFonts w:eastAsia="Times New Roman"/>
          <w:spacing w:val="1"/>
          <w:lang w:val="ru-RU"/>
        </w:rPr>
        <w:t>м</w:t>
      </w:r>
      <w:r w:rsidRPr="00BF6C43">
        <w:rPr>
          <w:rFonts w:eastAsia="Times New Roman"/>
          <w:lang w:val="ru-RU"/>
        </w:rPr>
        <w:t>ен</w:t>
      </w:r>
      <w:r w:rsidRPr="00BF6C43">
        <w:rPr>
          <w:rFonts w:eastAsia="Times New Roman"/>
          <w:spacing w:val="1"/>
          <w:lang w:val="ru-RU"/>
        </w:rPr>
        <w:t>и</w:t>
      </w:r>
      <w:r w:rsidRPr="00BF6C43">
        <w:rPr>
          <w:rFonts w:eastAsia="Times New Roman"/>
          <w:lang w:val="ru-RU"/>
        </w:rPr>
        <w:t>е о</w:t>
      </w:r>
      <w:r w:rsidRPr="00BF6C43">
        <w:rPr>
          <w:rFonts w:eastAsia="Times New Roman"/>
          <w:spacing w:val="2"/>
          <w:lang w:val="ru-RU"/>
        </w:rPr>
        <w:t>с</w:t>
      </w:r>
      <w:r w:rsidRPr="00BF6C43">
        <w:rPr>
          <w:rFonts w:eastAsia="Times New Roman"/>
          <w:spacing w:val="-3"/>
          <w:lang w:val="ru-RU"/>
        </w:rPr>
        <w:t>у</w:t>
      </w:r>
      <w:r w:rsidRPr="00BF6C43">
        <w:rPr>
          <w:rFonts w:eastAsia="Times New Roman"/>
          <w:lang w:val="ru-RU"/>
        </w:rPr>
        <w:t>ществлять</w:t>
      </w:r>
      <w:r w:rsidRPr="00BF6C43">
        <w:rPr>
          <w:rFonts w:eastAsia="Times New Roman"/>
          <w:spacing w:val="1"/>
          <w:lang w:val="ru-RU"/>
        </w:rPr>
        <w:t xml:space="preserve"> </w:t>
      </w:r>
      <w:r w:rsidRPr="00BF6C43">
        <w:rPr>
          <w:rFonts w:eastAsia="Times New Roman"/>
          <w:lang w:val="ru-RU"/>
        </w:rPr>
        <w:t>сист</w:t>
      </w:r>
      <w:r w:rsidRPr="00BF6C43">
        <w:rPr>
          <w:rFonts w:eastAsia="Times New Roman"/>
          <w:spacing w:val="-1"/>
          <w:lang w:val="ru-RU"/>
        </w:rPr>
        <w:t>ема</w:t>
      </w:r>
      <w:r w:rsidRPr="00BF6C43">
        <w:rPr>
          <w:rFonts w:eastAsia="Times New Roman"/>
          <w:lang w:val="ru-RU"/>
        </w:rPr>
        <w:t>т</w:t>
      </w:r>
      <w:r w:rsidRPr="00BF6C43">
        <w:rPr>
          <w:rFonts w:eastAsia="Times New Roman"/>
          <w:spacing w:val="1"/>
          <w:lang w:val="ru-RU"/>
        </w:rPr>
        <w:t>из</w:t>
      </w:r>
      <w:r w:rsidRPr="00BF6C43">
        <w:rPr>
          <w:rFonts w:eastAsia="Times New Roman"/>
          <w:lang w:val="ru-RU"/>
        </w:rPr>
        <w:t>ац</w:t>
      </w:r>
      <w:r w:rsidRPr="00BF6C43">
        <w:rPr>
          <w:rFonts w:eastAsia="Times New Roman"/>
          <w:spacing w:val="1"/>
          <w:lang w:val="ru-RU"/>
        </w:rPr>
        <w:t>и</w:t>
      </w:r>
      <w:r w:rsidRPr="00BF6C43">
        <w:rPr>
          <w:rFonts w:eastAsia="Times New Roman"/>
          <w:lang w:val="ru-RU"/>
        </w:rPr>
        <w:t>ю</w:t>
      </w:r>
      <w:r w:rsidRPr="00BF6C43">
        <w:rPr>
          <w:rFonts w:eastAsia="Times New Roman"/>
          <w:spacing w:val="2"/>
          <w:lang w:val="ru-RU"/>
        </w:rPr>
        <w:t xml:space="preserve"> </w:t>
      </w:r>
      <w:r w:rsidRPr="00BF6C43">
        <w:rPr>
          <w:rFonts w:eastAsia="Times New Roman"/>
          <w:spacing w:val="-6"/>
          <w:lang w:val="ru-RU"/>
        </w:rPr>
        <w:t>у</w:t>
      </w:r>
      <w:r w:rsidRPr="00BF6C43">
        <w:rPr>
          <w:rFonts w:eastAsia="Times New Roman"/>
          <w:spacing w:val="1"/>
          <w:lang w:val="ru-RU"/>
        </w:rPr>
        <w:t>ч</w:t>
      </w:r>
      <w:r w:rsidRPr="00BF6C43">
        <w:rPr>
          <w:rFonts w:eastAsia="Times New Roman"/>
          <w:lang w:val="ru-RU"/>
        </w:rPr>
        <w:t>ебного м</w:t>
      </w:r>
      <w:r w:rsidRPr="00BF6C43">
        <w:rPr>
          <w:rFonts w:eastAsia="Times New Roman"/>
          <w:spacing w:val="-1"/>
          <w:lang w:val="ru-RU"/>
        </w:rPr>
        <w:t>а</w:t>
      </w:r>
      <w:r w:rsidRPr="00BF6C43">
        <w:rPr>
          <w:rFonts w:eastAsia="Times New Roman"/>
          <w:lang w:val="ru-RU"/>
        </w:rPr>
        <w:t>териал</w:t>
      </w:r>
      <w:r w:rsidRPr="00BF6C43">
        <w:rPr>
          <w:rFonts w:eastAsia="Times New Roman"/>
          <w:spacing w:val="-1"/>
          <w:lang w:val="ru-RU"/>
        </w:rPr>
        <w:t>а</w:t>
      </w:r>
      <w:r w:rsidRPr="00BF6C43">
        <w:rPr>
          <w:rFonts w:eastAsia="Times New Roman"/>
          <w:lang w:val="ru-RU"/>
        </w:rPr>
        <w:t>;</w:t>
      </w:r>
    </w:p>
    <w:p w:rsidR="00E12940" w:rsidRPr="00BF6C43" w:rsidRDefault="00E12940" w:rsidP="00BF6C43">
      <w:pPr>
        <w:ind w:firstLine="600"/>
        <w:jc w:val="both"/>
        <w:rPr>
          <w:rFonts w:eastAsia="Times New Roman"/>
          <w:lang w:val="ru-RU"/>
        </w:rPr>
      </w:pPr>
      <w:r w:rsidRPr="00BF6C43">
        <w:rPr>
          <w:rFonts w:eastAsia="Times New Roman"/>
          <w:lang w:val="ru-RU"/>
        </w:rPr>
        <w:t>-</w:t>
      </w:r>
      <w:r w:rsidRPr="00BF6C43">
        <w:rPr>
          <w:rFonts w:eastAsia="Times New Roman"/>
          <w:spacing w:val="61"/>
          <w:lang w:val="ru-RU"/>
        </w:rPr>
        <w:t xml:space="preserve"> </w:t>
      </w:r>
      <w:r w:rsidRPr="00BF6C43">
        <w:rPr>
          <w:rFonts w:eastAsia="Times New Roman"/>
          <w:spacing w:val="-4"/>
          <w:lang w:val="ru-RU"/>
        </w:rPr>
        <w:t>у</w:t>
      </w:r>
      <w:r w:rsidRPr="00BF6C43">
        <w:rPr>
          <w:rFonts w:eastAsia="Times New Roman"/>
          <w:spacing w:val="1"/>
          <w:lang w:val="ru-RU"/>
        </w:rPr>
        <w:t>м</w:t>
      </w:r>
      <w:r w:rsidRPr="00BF6C43">
        <w:rPr>
          <w:rFonts w:eastAsia="Times New Roman"/>
          <w:lang w:val="ru-RU"/>
        </w:rPr>
        <w:t>ен</w:t>
      </w:r>
      <w:r w:rsidRPr="00BF6C43">
        <w:rPr>
          <w:rFonts w:eastAsia="Times New Roman"/>
          <w:spacing w:val="1"/>
          <w:lang w:val="ru-RU"/>
        </w:rPr>
        <w:t>и</w:t>
      </w:r>
      <w:r w:rsidRPr="00BF6C43">
        <w:rPr>
          <w:rFonts w:eastAsia="Times New Roman"/>
          <w:lang w:val="ru-RU"/>
        </w:rPr>
        <w:t>е в</w:t>
      </w:r>
      <w:r w:rsidRPr="00BF6C43">
        <w:rPr>
          <w:rFonts w:eastAsia="Times New Roman"/>
          <w:spacing w:val="-1"/>
          <w:lang w:val="ru-RU"/>
        </w:rPr>
        <w:t>ы</w:t>
      </w:r>
      <w:r w:rsidRPr="00BF6C43">
        <w:rPr>
          <w:rFonts w:eastAsia="Times New Roman"/>
          <w:lang w:val="ru-RU"/>
        </w:rPr>
        <w:t>пол</w:t>
      </w:r>
      <w:r w:rsidRPr="00BF6C43">
        <w:rPr>
          <w:rFonts w:eastAsia="Times New Roman"/>
          <w:spacing w:val="1"/>
          <w:lang w:val="ru-RU"/>
        </w:rPr>
        <w:t>н</w:t>
      </w:r>
      <w:r w:rsidRPr="00BF6C43">
        <w:rPr>
          <w:rFonts w:eastAsia="Times New Roman"/>
          <w:lang w:val="ru-RU"/>
        </w:rPr>
        <w:t>я</w:t>
      </w:r>
      <w:r w:rsidRPr="00BF6C43">
        <w:rPr>
          <w:rFonts w:eastAsia="Times New Roman"/>
          <w:spacing w:val="1"/>
          <w:lang w:val="ru-RU"/>
        </w:rPr>
        <w:t>т</w:t>
      </w:r>
      <w:r w:rsidRPr="00BF6C43">
        <w:rPr>
          <w:rFonts w:eastAsia="Times New Roman"/>
          <w:lang w:val="ru-RU"/>
        </w:rPr>
        <w:t>ь д</w:t>
      </w:r>
      <w:r w:rsidRPr="00BF6C43">
        <w:rPr>
          <w:rFonts w:eastAsia="Times New Roman"/>
          <w:spacing w:val="-2"/>
          <w:lang w:val="ru-RU"/>
        </w:rPr>
        <w:t>е</w:t>
      </w:r>
      <w:r w:rsidRPr="00BF6C43">
        <w:rPr>
          <w:rFonts w:eastAsia="Times New Roman"/>
          <w:lang w:val="ru-RU"/>
        </w:rPr>
        <w:t xml:space="preserve">йствия </w:t>
      </w:r>
      <w:r w:rsidRPr="00BF6C43">
        <w:rPr>
          <w:rFonts w:eastAsia="Times New Roman"/>
          <w:spacing w:val="1"/>
          <w:lang w:val="ru-RU"/>
        </w:rPr>
        <w:t>п</w:t>
      </w:r>
      <w:r w:rsidRPr="00BF6C43">
        <w:rPr>
          <w:rFonts w:eastAsia="Times New Roman"/>
          <w:lang w:val="ru-RU"/>
        </w:rPr>
        <w:t>о</w:t>
      </w:r>
      <w:r w:rsidRPr="00BF6C43">
        <w:rPr>
          <w:rFonts w:eastAsia="Times New Roman"/>
          <w:spacing w:val="2"/>
          <w:lang w:val="ru-RU"/>
        </w:rPr>
        <w:t xml:space="preserve"> </w:t>
      </w:r>
      <w:r w:rsidRPr="00BF6C43">
        <w:rPr>
          <w:rFonts w:eastAsia="Times New Roman"/>
          <w:spacing w:val="-6"/>
          <w:lang w:val="ru-RU"/>
        </w:rPr>
        <w:t>у</w:t>
      </w:r>
      <w:r w:rsidRPr="00BF6C43">
        <w:rPr>
          <w:rFonts w:eastAsia="Times New Roman"/>
          <w:lang w:val="ru-RU"/>
        </w:rPr>
        <w:t>казан</w:t>
      </w:r>
      <w:r w:rsidRPr="00BF6C43">
        <w:rPr>
          <w:rFonts w:eastAsia="Times New Roman"/>
          <w:spacing w:val="1"/>
          <w:lang w:val="ru-RU"/>
        </w:rPr>
        <w:t>н</w:t>
      </w:r>
      <w:r w:rsidRPr="00BF6C43">
        <w:rPr>
          <w:rFonts w:eastAsia="Times New Roman"/>
          <w:lang w:val="ru-RU"/>
        </w:rPr>
        <w:t>о</w:t>
      </w:r>
      <w:r w:rsidRPr="00BF6C43">
        <w:rPr>
          <w:rFonts w:eastAsia="Times New Roman"/>
          <w:spacing w:val="1"/>
          <w:lang w:val="ru-RU"/>
        </w:rPr>
        <w:t>м</w:t>
      </w:r>
      <w:r w:rsidRPr="00BF6C43">
        <w:rPr>
          <w:rFonts w:eastAsia="Times New Roman"/>
          <w:lang w:val="ru-RU"/>
        </w:rPr>
        <w:t>у</w:t>
      </w:r>
      <w:r w:rsidRPr="00BF6C43">
        <w:rPr>
          <w:rFonts w:eastAsia="Times New Roman"/>
          <w:spacing w:val="-4"/>
          <w:lang w:val="ru-RU"/>
        </w:rPr>
        <w:t xml:space="preserve"> </w:t>
      </w:r>
      <w:r w:rsidRPr="00BF6C43">
        <w:rPr>
          <w:rFonts w:eastAsia="Times New Roman"/>
          <w:lang w:val="ru-RU"/>
        </w:rPr>
        <w:t>алгор</w:t>
      </w:r>
      <w:r w:rsidRPr="00BF6C43">
        <w:rPr>
          <w:rFonts w:eastAsia="Times New Roman"/>
          <w:spacing w:val="2"/>
          <w:lang w:val="ru-RU"/>
        </w:rPr>
        <w:t>и</w:t>
      </w:r>
      <w:r w:rsidRPr="00BF6C43">
        <w:rPr>
          <w:rFonts w:eastAsia="Times New Roman"/>
          <w:lang w:val="ru-RU"/>
        </w:rPr>
        <w:t>т</w:t>
      </w:r>
      <w:r w:rsidRPr="00BF6C43">
        <w:rPr>
          <w:rFonts w:eastAsia="Times New Roman"/>
          <w:spacing w:val="2"/>
          <w:lang w:val="ru-RU"/>
        </w:rPr>
        <w:t>м</w:t>
      </w:r>
      <w:r w:rsidRPr="00BF6C43">
        <w:rPr>
          <w:rFonts w:eastAsia="Times New Roman"/>
          <w:spacing w:val="-7"/>
          <w:lang w:val="ru-RU"/>
        </w:rPr>
        <w:t>у</w:t>
      </w:r>
      <w:r w:rsidRPr="00BF6C43">
        <w:rPr>
          <w:rFonts w:eastAsia="Times New Roman"/>
          <w:lang w:val="ru-RU"/>
        </w:rPr>
        <w:t>; -</w:t>
      </w:r>
      <w:r w:rsidRPr="00BF6C43">
        <w:rPr>
          <w:rFonts w:eastAsia="Times New Roman"/>
          <w:spacing w:val="61"/>
          <w:lang w:val="ru-RU"/>
        </w:rPr>
        <w:t xml:space="preserve"> </w:t>
      </w:r>
      <w:r w:rsidRPr="00BF6C43">
        <w:rPr>
          <w:rFonts w:eastAsia="Times New Roman"/>
          <w:spacing w:val="-4"/>
          <w:lang w:val="ru-RU"/>
        </w:rPr>
        <w:t>у</w:t>
      </w:r>
      <w:r w:rsidRPr="00BF6C43">
        <w:rPr>
          <w:rFonts w:eastAsia="Times New Roman"/>
          <w:spacing w:val="1"/>
          <w:lang w:val="ru-RU"/>
        </w:rPr>
        <w:t>м</w:t>
      </w:r>
      <w:r w:rsidRPr="00BF6C43">
        <w:rPr>
          <w:rFonts w:eastAsia="Times New Roman"/>
          <w:lang w:val="ru-RU"/>
        </w:rPr>
        <w:t>ен</w:t>
      </w:r>
      <w:r w:rsidRPr="00BF6C43">
        <w:rPr>
          <w:rFonts w:eastAsia="Times New Roman"/>
          <w:spacing w:val="1"/>
          <w:lang w:val="ru-RU"/>
        </w:rPr>
        <w:t>и</w:t>
      </w:r>
      <w:r w:rsidRPr="00BF6C43">
        <w:rPr>
          <w:rFonts w:eastAsia="Times New Roman"/>
          <w:lang w:val="ru-RU"/>
        </w:rPr>
        <w:t xml:space="preserve">е </w:t>
      </w:r>
      <w:r w:rsidRPr="00BF6C43">
        <w:rPr>
          <w:rFonts w:eastAsia="Times New Roman"/>
          <w:spacing w:val="-1"/>
          <w:lang w:val="ru-RU"/>
        </w:rPr>
        <w:t>с</w:t>
      </w:r>
      <w:r w:rsidRPr="00BF6C43">
        <w:rPr>
          <w:rFonts w:eastAsia="Times New Roman"/>
          <w:lang w:val="ru-RU"/>
        </w:rPr>
        <w:t>ост</w:t>
      </w:r>
      <w:r w:rsidRPr="00BF6C43">
        <w:rPr>
          <w:rFonts w:eastAsia="Times New Roman"/>
          <w:spacing w:val="1"/>
          <w:lang w:val="ru-RU"/>
        </w:rPr>
        <w:t>а</w:t>
      </w:r>
      <w:r w:rsidRPr="00BF6C43">
        <w:rPr>
          <w:rFonts w:eastAsia="Times New Roman"/>
          <w:lang w:val="ru-RU"/>
        </w:rPr>
        <w:t>влять</w:t>
      </w:r>
      <w:r w:rsidRPr="00BF6C43">
        <w:rPr>
          <w:rFonts w:eastAsia="Times New Roman"/>
          <w:spacing w:val="1"/>
          <w:lang w:val="ru-RU"/>
        </w:rPr>
        <w:t xml:space="preserve"> н</w:t>
      </w:r>
      <w:r w:rsidRPr="00BF6C43">
        <w:rPr>
          <w:rFonts w:eastAsia="Times New Roman"/>
          <w:spacing w:val="-2"/>
          <w:lang w:val="ru-RU"/>
        </w:rPr>
        <w:t>о</w:t>
      </w:r>
      <w:r w:rsidRPr="00BF6C43">
        <w:rPr>
          <w:rFonts w:eastAsia="Times New Roman"/>
          <w:lang w:val="ru-RU"/>
        </w:rPr>
        <w:t>в</w:t>
      </w:r>
      <w:r w:rsidRPr="00BF6C43">
        <w:rPr>
          <w:rFonts w:eastAsia="Times New Roman"/>
          <w:spacing w:val="-1"/>
          <w:lang w:val="ru-RU"/>
        </w:rPr>
        <w:t>ы</w:t>
      </w:r>
      <w:r w:rsidRPr="00BF6C43">
        <w:rPr>
          <w:rFonts w:eastAsia="Times New Roman"/>
          <w:lang w:val="ru-RU"/>
        </w:rPr>
        <w:t xml:space="preserve">е </w:t>
      </w:r>
      <w:r w:rsidRPr="00BF6C43">
        <w:rPr>
          <w:rFonts w:eastAsia="Times New Roman"/>
          <w:spacing w:val="-1"/>
          <w:lang w:val="ru-RU"/>
        </w:rPr>
        <w:t>а</w:t>
      </w:r>
      <w:r w:rsidRPr="00BF6C43">
        <w:rPr>
          <w:rFonts w:eastAsia="Times New Roman"/>
          <w:lang w:val="ru-RU"/>
        </w:rPr>
        <w:t>лгорит</w:t>
      </w:r>
      <w:r w:rsidRPr="00BF6C43">
        <w:rPr>
          <w:rFonts w:eastAsia="Times New Roman"/>
          <w:spacing w:val="2"/>
          <w:lang w:val="ru-RU"/>
        </w:rPr>
        <w:t>м</w:t>
      </w:r>
      <w:r w:rsidRPr="00BF6C43">
        <w:rPr>
          <w:rFonts w:eastAsia="Times New Roman"/>
          <w:lang w:val="ru-RU"/>
        </w:rPr>
        <w:t>ы и др.</w:t>
      </w:r>
    </w:p>
    <w:p w:rsidR="00E12940" w:rsidRPr="00BF6C43" w:rsidRDefault="00E12940" w:rsidP="00BF6C43">
      <w:pPr>
        <w:ind w:firstLine="600"/>
        <w:jc w:val="both"/>
        <w:rPr>
          <w:rFonts w:eastAsia="Times New Roman"/>
          <w:lang w:val="ru-RU"/>
        </w:rPr>
      </w:pPr>
      <w:r w:rsidRPr="00BF6C43">
        <w:rPr>
          <w:rFonts w:eastAsia="Times New Roman"/>
          <w:lang w:val="ru-RU"/>
        </w:rPr>
        <w:t>б) прак</w:t>
      </w:r>
      <w:r w:rsidRPr="00BF6C43">
        <w:rPr>
          <w:rFonts w:eastAsia="Times New Roman"/>
          <w:spacing w:val="1"/>
          <w:lang w:val="ru-RU"/>
        </w:rPr>
        <w:t>ти</w:t>
      </w:r>
      <w:r w:rsidRPr="00BF6C43">
        <w:rPr>
          <w:rFonts w:eastAsia="Times New Roman"/>
          <w:lang w:val="ru-RU"/>
        </w:rPr>
        <w:t>ч</w:t>
      </w:r>
      <w:r w:rsidRPr="00BF6C43">
        <w:rPr>
          <w:rFonts w:eastAsia="Times New Roman"/>
          <w:spacing w:val="-1"/>
          <w:lang w:val="ru-RU"/>
        </w:rPr>
        <w:t>ес</w:t>
      </w:r>
      <w:r w:rsidRPr="00BF6C43">
        <w:rPr>
          <w:rFonts w:eastAsia="Times New Roman"/>
          <w:lang w:val="ru-RU"/>
        </w:rPr>
        <w:t>к</w:t>
      </w:r>
      <w:r w:rsidRPr="00BF6C43">
        <w:rPr>
          <w:rFonts w:eastAsia="Times New Roman"/>
          <w:spacing w:val="1"/>
          <w:lang w:val="ru-RU"/>
        </w:rPr>
        <w:t>и</w:t>
      </w:r>
      <w:r w:rsidRPr="00BF6C43">
        <w:rPr>
          <w:rFonts w:eastAsia="Times New Roman"/>
          <w:lang w:val="ru-RU"/>
        </w:rPr>
        <w:t>е</w:t>
      </w:r>
      <w:r w:rsidRPr="00BF6C43">
        <w:rPr>
          <w:rFonts w:eastAsia="Times New Roman"/>
          <w:spacing w:val="1"/>
          <w:lang w:val="ru-RU"/>
        </w:rPr>
        <w:t xml:space="preserve"> </w:t>
      </w:r>
      <w:r w:rsidRPr="00BF6C43">
        <w:rPr>
          <w:rFonts w:eastAsia="Times New Roman"/>
          <w:spacing w:val="-4"/>
          <w:lang w:val="ru-RU"/>
        </w:rPr>
        <w:t>у</w:t>
      </w:r>
      <w:r w:rsidRPr="00BF6C43">
        <w:rPr>
          <w:rFonts w:eastAsia="Times New Roman"/>
          <w:spacing w:val="-1"/>
          <w:lang w:val="ru-RU"/>
        </w:rPr>
        <w:t>ме</w:t>
      </w:r>
      <w:r w:rsidRPr="00BF6C43">
        <w:rPr>
          <w:rFonts w:eastAsia="Times New Roman"/>
          <w:lang w:val="ru-RU"/>
        </w:rPr>
        <w:t>н</w:t>
      </w:r>
      <w:r w:rsidRPr="00BF6C43">
        <w:rPr>
          <w:rFonts w:eastAsia="Times New Roman"/>
          <w:spacing w:val="1"/>
          <w:lang w:val="ru-RU"/>
        </w:rPr>
        <w:t>и</w:t>
      </w:r>
      <w:r w:rsidRPr="00BF6C43">
        <w:rPr>
          <w:rFonts w:eastAsia="Times New Roman"/>
          <w:lang w:val="ru-RU"/>
        </w:rPr>
        <w:t>я:</w:t>
      </w:r>
    </w:p>
    <w:p w:rsidR="00E12940" w:rsidRPr="00BF6C43" w:rsidRDefault="00E12940" w:rsidP="00BF6C43">
      <w:pPr>
        <w:ind w:firstLine="600"/>
        <w:jc w:val="both"/>
        <w:rPr>
          <w:rFonts w:eastAsia="Times New Roman"/>
          <w:lang w:val="ru-RU"/>
        </w:rPr>
      </w:pPr>
      <w:r w:rsidRPr="00BF6C43">
        <w:rPr>
          <w:rFonts w:eastAsia="Times New Roman"/>
          <w:lang w:val="ru-RU"/>
        </w:rPr>
        <w:t>-</w:t>
      </w:r>
      <w:r w:rsidRPr="00BF6C43">
        <w:rPr>
          <w:rFonts w:eastAsia="Times New Roman"/>
          <w:spacing w:val="61"/>
          <w:lang w:val="ru-RU"/>
        </w:rPr>
        <w:t xml:space="preserve"> </w:t>
      </w:r>
      <w:r w:rsidRPr="00BF6C43">
        <w:rPr>
          <w:rFonts w:eastAsia="Times New Roman"/>
          <w:spacing w:val="-4"/>
          <w:lang w:val="ru-RU"/>
        </w:rPr>
        <w:t>у</w:t>
      </w:r>
      <w:r w:rsidRPr="00BF6C43">
        <w:rPr>
          <w:rFonts w:eastAsia="Times New Roman"/>
          <w:spacing w:val="1"/>
          <w:lang w:val="ru-RU"/>
        </w:rPr>
        <w:t>м</w:t>
      </w:r>
      <w:r w:rsidRPr="00BF6C43">
        <w:rPr>
          <w:rFonts w:eastAsia="Times New Roman"/>
          <w:lang w:val="ru-RU"/>
        </w:rPr>
        <w:t>ен</w:t>
      </w:r>
      <w:r w:rsidRPr="00BF6C43">
        <w:rPr>
          <w:rFonts w:eastAsia="Times New Roman"/>
          <w:spacing w:val="1"/>
          <w:lang w:val="ru-RU"/>
        </w:rPr>
        <w:t>и</w:t>
      </w:r>
      <w:r w:rsidRPr="00BF6C43">
        <w:rPr>
          <w:rFonts w:eastAsia="Times New Roman"/>
          <w:lang w:val="ru-RU"/>
        </w:rPr>
        <w:t>е пол</w:t>
      </w:r>
      <w:r w:rsidRPr="00BF6C43">
        <w:rPr>
          <w:rFonts w:eastAsia="Times New Roman"/>
          <w:spacing w:val="1"/>
          <w:lang w:val="ru-RU"/>
        </w:rPr>
        <w:t>ьз</w:t>
      </w:r>
      <w:r w:rsidRPr="00BF6C43">
        <w:rPr>
          <w:rFonts w:eastAsia="Times New Roman"/>
          <w:lang w:val="ru-RU"/>
        </w:rPr>
        <w:t>ов</w:t>
      </w:r>
      <w:r w:rsidRPr="00BF6C43">
        <w:rPr>
          <w:rFonts w:eastAsia="Times New Roman"/>
          <w:spacing w:val="-1"/>
          <w:lang w:val="ru-RU"/>
        </w:rPr>
        <w:t>а</w:t>
      </w:r>
      <w:r w:rsidRPr="00BF6C43">
        <w:rPr>
          <w:rFonts w:eastAsia="Times New Roman"/>
          <w:lang w:val="ru-RU"/>
        </w:rPr>
        <w:t>ться</w:t>
      </w:r>
      <w:r w:rsidRPr="00BF6C43">
        <w:rPr>
          <w:rFonts w:eastAsia="Times New Roman"/>
          <w:spacing w:val="-2"/>
          <w:lang w:val="ru-RU"/>
        </w:rPr>
        <w:t xml:space="preserve"> </w:t>
      </w:r>
      <w:r w:rsidRPr="00BF6C43">
        <w:rPr>
          <w:rFonts w:eastAsia="Times New Roman"/>
          <w:spacing w:val="-1"/>
          <w:lang w:val="ru-RU"/>
        </w:rPr>
        <w:t>ма</w:t>
      </w:r>
      <w:r w:rsidRPr="00BF6C43">
        <w:rPr>
          <w:rFonts w:eastAsia="Times New Roman"/>
          <w:lang w:val="ru-RU"/>
        </w:rPr>
        <w:t>те</w:t>
      </w:r>
      <w:r w:rsidRPr="00BF6C43">
        <w:rPr>
          <w:rFonts w:eastAsia="Times New Roman"/>
          <w:spacing w:val="-1"/>
          <w:lang w:val="ru-RU"/>
        </w:rPr>
        <w:t>ма</w:t>
      </w:r>
      <w:r w:rsidRPr="00BF6C43">
        <w:rPr>
          <w:rFonts w:eastAsia="Times New Roman"/>
          <w:lang w:val="ru-RU"/>
        </w:rPr>
        <w:t>т</w:t>
      </w:r>
      <w:r w:rsidRPr="00BF6C43">
        <w:rPr>
          <w:rFonts w:eastAsia="Times New Roman"/>
          <w:spacing w:val="1"/>
          <w:lang w:val="ru-RU"/>
        </w:rPr>
        <w:t>и</w:t>
      </w:r>
      <w:r w:rsidRPr="00BF6C43">
        <w:rPr>
          <w:rFonts w:eastAsia="Times New Roman"/>
          <w:lang w:val="ru-RU"/>
        </w:rPr>
        <w:t>ческ</w:t>
      </w:r>
      <w:r w:rsidRPr="00BF6C43">
        <w:rPr>
          <w:rFonts w:eastAsia="Times New Roman"/>
          <w:spacing w:val="1"/>
          <w:lang w:val="ru-RU"/>
        </w:rPr>
        <w:t>и</w:t>
      </w:r>
      <w:r w:rsidRPr="00BF6C43">
        <w:rPr>
          <w:rFonts w:eastAsia="Times New Roman"/>
          <w:lang w:val="ru-RU"/>
        </w:rPr>
        <w:t>м язык</w:t>
      </w:r>
      <w:r w:rsidRPr="00BF6C43">
        <w:rPr>
          <w:rFonts w:eastAsia="Times New Roman"/>
          <w:spacing w:val="-1"/>
          <w:lang w:val="ru-RU"/>
        </w:rPr>
        <w:t>ом</w:t>
      </w:r>
      <w:r w:rsidRPr="00BF6C43">
        <w:rPr>
          <w:rFonts w:eastAsia="Times New Roman"/>
          <w:lang w:val="ru-RU"/>
        </w:rPr>
        <w:t>, по</w:t>
      </w:r>
      <w:r w:rsidRPr="00BF6C43">
        <w:rPr>
          <w:rFonts w:eastAsia="Times New Roman"/>
          <w:spacing w:val="1"/>
          <w:lang w:val="ru-RU"/>
        </w:rPr>
        <w:t>ни</w:t>
      </w:r>
      <w:r w:rsidRPr="00BF6C43">
        <w:rPr>
          <w:rFonts w:eastAsia="Times New Roman"/>
          <w:lang w:val="ru-RU"/>
        </w:rPr>
        <w:t>мать</w:t>
      </w:r>
      <w:r w:rsidRPr="00BF6C43">
        <w:rPr>
          <w:rFonts w:eastAsia="Times New Roman"/>
          <w:spacing w:val="-2"/>
          <w:lang w:val="ru-RU"/>
        </w:rPr>
        <w:t xml:space="preserve"> </w:t>
      </w:r>
      <w:r w:rsidRPr="00BF6C43">
        <w:rPr>
          <w:rFonts w:eastAsia="Times New Roman"/>
          <w:lang w:val="ru-RU"/>
        </w:rPr>
        <w:t>зап</w:t>
      </w:r>
      <w:r w:rsidRPr="00BF6C43">
        <w:rPr>
          <w:rFonts w:eastAsia="Times New Roman"/>
          <w:spacing w:val="1"/>
          <w:lang w:val="ru-RU"/>
        </w:rPr>
        <w:t>и</w:t>
      </w:r>
      <w:r w:rsidRPr="00BF6C43">
        <w:rPr>
          <w:rFonts w:eastAsia="Times New Roman"/>
          <w:lang w:val="ru-RU"/>
        </w:rPr>
        <w:t>си, с</w:t>
      </w:r>
      <w:r w:rsidRPr="00BF6C43">
        <w:rPr>
          <w:rFonts w:eastAsia="Times New Roman"/>
          <w:spacing w:val="-2"/>
          <w:lang w:val="ru-RU"/>
        </w:rPr>
        <w:t>д</w:t>
      </w:r>
      <w:r w:rsidRPr="00BF6C43">
        <w:rPr>
          <w:rFonts w:eastAsia="Times New Roman"/>
          <w:spacing w:val="-1"/>
          <w:lang w:val="ru-RU"/>
        </w:rPr>
        <w:t>е</w:t>
      </w:r>
      <w:r w:rsidRPr="00BF6C43">
        <w:rPr>
          <w:rFonts w:eastAsia="Times New Roman"/>
          <w:lang w:val="ru-RU"/>
        </w:rPr>
        <w:t>лан</w:t>
      </w:r>
      <w:r w:rsidRPr="00BF6C43">
        <w:rPr>
          <w:rFonts w:eastAsia="Times New Roman"/>
          <w:spacing w:val="1"/>
          <w:lang w:val="ru-RU"/>
        </w:rPr>
        <w:t>н</w:t>
      </w:r>
      <w:r w:rsidRPr="00BF6C43">
        <w:rPr>
          <w:rFonts w:eastAsia="Times New Roman"/>
          <w:lang w:val="ru-RU"/>
        </w:rPr>
        <w:t>ые</w:t>
      </w:r>
      <w:r w:rsidRPr="00BF6C43">
        <w:rPr>
          <w:rFonts w:eastAsia="Times New Roman"/>
          <w:spacing w:val="-1"/>
          <w:lang w:val="ru-RU"/>
        </w:rPr>
        <w:t xml:space="preserve"> </w:t>
      </w:r>
      <w:r w:rsidRPr="00BF6C43">
        <w:rPr>
          <w:rFonts w:eastAsia="Times New Roman"/>
          <w:lang w:val="ru-RU"/>
        </w:rPr>
        <w:t>с</w:t>
      </w:r>
      <w:r w:rsidRPr="00BF6C43">
        <w:rPr>
          <w:rFonts w:eastAsia="Times New Roman"/>
          <w:spacing w:val="-1"/>
          <w:lang w:val="ru-RU"/>
        </w:rPr>
        <w:t xml:space="preserve"> е</w:t>
      </w:r>
      <w:r w:rsidRPr="00BF6C43">
        <w:rPr>
          <w:rFonts w:eastAsia="Times New Roman"/>
          <w:lang w:val="ru-RU"/>
        </w:rPr>
        <w:t>го по</w:t>
      </w:r>
      <w:r w:rsidRPr="00BF6C43">
        <w:rPr>
          <w:rFonts w:eastAsia="Times New Roman"/>
          <w:spacing w:val="8"/>
          <w:lang w:val="ru-RU"/>
        </w:rPr>
        <w:t>м</w:t>
      </w:r>
      <w:r w:rsidRPr="00BF6C43">
        <w:rPr>
          <w:rFonts w:eastAsia="Times New Roman"/>
          <w:lang w:val="ru-RU"/>
        </w:rPr>
        <w:t>ощ</w:t>
      </w:r>
      <w:r w:rsidRPr="00BF6C43">
        <w:rPr>
          <w:rFonts w:eastAsia="Times New Roman"/>
          <w:spacing w:val="3"/>
          <w:lang w:val="ru-RU"/>
        </w:rPr>
        <w:t>ь</w:t>
      </w:r>
      <w:r w:rsidRPr="00BF6C43">
        <w:rPr>
          <w:rFonts w:eastAsia="Times New Roman"/>
          <w:lang w:val="ru-RU"/>
        </w:rPr>
        <w:t>ю, с</w:t>
      </w:r>
      <w:r w:rsidRPr="00BF6C43">
        <w:rPr>
          <w:rFonts w:eastAsia="Times New Roman"/>
          <w:spacing w:val="-1"/>
          <w:lang w:val="ru-RU"/>
        </w:rPr>
        <w:t>ам</w:t>
      </w:r>
      <w:r w:rsidRPr="00BF6C43">
        <w:rPr>
          <w:rFonts w:eastAsia="Times New Roman"/>
          <w:lang w:val="ru-RU"/>
        </w:rPr>
        <w:t>о</w:t>
      </w:r>
      <w:r w:rsidRPr="00BF6C43">
        <w:rPr>
          <w:rFonts w:eastAsia="Times New Roman"/>
          <w:spacing w:val="-1"/>
          <w:lang w:val="ru-RU"/>
        </w:rPr>
        <w:t>с</w:t>
      </w:r>
      <w:r w:rsidRPr="00BF6C43">
        <w:rPr>
          <w:rFonts w:eastAsia="Times New Roman"/>
          <w:lang w:val="ru-RU"/>
        </w:rPr>
        <w:t>тоятель</w:t>
      </w:r>
      <w:r w:rsidRPr="00BF6C43">
        <w:rPr>
          <w:rFonts w:eastAsia="Times New Roman"/>
          <w:spacing w:val="1"/>
          <w:lang w:val="ru-RU"/>
        </w:rPr>
        <w:t>н</w:t>
      </w:r>
      <w:r w:rsidRPr="00BF6C43">
        <w:rPr>
          <w:rFonts w:eastAsia="Times New Roman"/>
          <w:lang w:val="ru-RU"/>
        </w:rPr>
        <w:t>о о</w:t>
      </w:r>
      <w:r w:rsidRPr="00BF6C43">
        <w:rPr>
          <w:rFonts w:eastAsia="Times New Roman"/>
          <w:spacing w:val="4"/>
          <w:lang w:val="ru-RU"/>
        </w:rPr>
        <w:t>с</w:t>
      </w:r>
      <w:r w:rsidRPr="00BF6C43">
        <w:rPr>
          <w:rFonts w:eastAsia="Times New Roman"/>
          <w:spacing w:val="-4"/>
          <w:lang w:val="ru-RU"/>
        </w:rPr>
        <w:t>у</w:t>
      </w:r>
      <w:r w:rsidRPr="00BF6C43">
        <w:rPr>
          <w:rFonts w:eastAsia="Times New Roman"/>
          <w:lang w:val="ru-RU"/>
        </w:rPr>
        <w:t>щ</w:t>
      </w:r>
      <w:r w:rsidRPr="00BF6C43">
        <w:rPr>
          <w:rFonts w:eastAsia="Times New Roman"/>
          <w:spacing w:val="-1"/>
          <w:lang w:val="ru-RU"/>
        </w:rPr>
        <w:t>е</w:t>
      </w:r>
      <w:r w:rsidRPr="00BF6C43">
        <w:rPr>
          <w:rFonts w:eastAsia="Times New Roman"/>
          <w:lang w:val="ru-RU"/>
        </w:rPr>
        <w:t>с</w:t>
      </w:r>
      <w:r w:rsidRPr="00BF6C43">
        <w:rPr>
          <w:rFonts w:eastAsia="Times New Roman"/>
          <w:spacing w:val="1"/>
          <w:lang w:val="ru-RU"/>
        </w:rPr>
        <w:t>т</w:t>
      </w:r>
      <w:r w:rsidRPr="00BF6C43">
        <w:rPr>
          <w:rFonts w:eastAsia="Times New Roman"/>
          <w:lang w:val="ru-RU"/>
        </w:rPr>
        <w:t>влять</w:t>
      </w:r>
      <w:r w:rsidRPr="00BF6C43">
        <w:rPr>
          <w:rFonts w:eastAsia="Times New Roman"/>
          <w:spacing w:val="1"/>
          <w:lang w:val="ru-RU"/>
        </w:rPr>
        <w:t xml:space="preserve"> п</w:t>
      </w:r>
      <w:r w:rsidRPr="00BF6C43">
        <w:rPr>
          <w:rFonts w:eastAsia="Times New Roman"/>
          <w:lang w:val="ru-RU"/>
        </w:rPr>
        <w:t>од</w:t>
      </w:r>
      <w:r w:rsidRPr="00BF6C43">
        <w:rPr>
          <w:rFonts w:eastAsia="Times New Roman"/>
          <w:spacing w:val="-1"/>
          <w:lang w:val="ru-RU"/>
        </w:rPr>
        <w:t>о</w:t>
      </w:r>
      <w:r w:rsidRPr="00BF6C43">
        <w:rPr>
          <w:rFonts w:eastAsia="Times New Roman"/>
          <w:lang w:val="ru-RU"/>
        </w:rPr>
        <w:t>бные</w:t>
      </w:r>
      <w:r w:rsidRPr="00BF6C43">
        <w:rPr>
          <w:rFonts w:eastAsia="Times New Roman"/>
          <w:spacing w:val="-1"/>
          <w:lang w:val="ru-RU"/>
        </w:rPr>
        <w:t xml:space="preserve"> </w:t>
      </w:r>
      <w:r w:rsidRPr="00BF6C43">
        <w:rPr>
          <w:rFonts w:eastAsia="Times New Roman"/>
          <w:lang w:val="ru-RU"/>
        </w:rPr>
        <w:t>за</w:t>
      </w:r>
      <w:r w:rsidRPr="00BF6C43">
        <w:rPr>
          <w:rFonts w:eastAsia="Times New Roman"/>
          <w:spacing w:val="-1"/>
          <w:lang w:val="ru-RU"/>
        </w:rPr>
        <w:t>п</w:t>
      </w:r>
      <w:r w:rsidRPr="00BF6C43">
        <w:rPr>
          <w:rFonts w:eastAsia="Times New Roman"/>
          <w:lang w:val="ru-RU"/>
        </w:rPr>
        <w:t>иси;</w:t>
      </w:r>
    </w:p>
    <w:p w:rsidR="00E12940" w:rsidRPr="00BF6C43" w:rsidRDefault="00E12940" w:rsidP="00BF6C43">
      <w:pPr>
        <w:ind w:firstLine="600"/>
        <w:jc w:val="both"/>
        <w:rPr>
          <w:rFonts w:eastAsia="Times New Roman"/>
          <w:lang w:val="ru-RU"/>
        </w:rPr>
      </w:pPr>
      <w:r w:rsidRPr="00BF6C43">
        <w:rPr>
          <w:rFonts w:eastAsia="Times New Roman"/>
          <w:lang w:val="ru-RU"/>
        </w:rPr>
        <w:t>-</w:t>
      </w:r>
      <w:r w:rsidRPr="00BF6C43">
        <w:rPr>
          <w:rFonts w:eastAsia="Times New Roman"/>
          <w:spacing w:val="61"/>
          <w:lang w:val="ru-RU"/>
        </w:rPr>
        <w:t xml:space="preserve"> </w:t>
      </w:r>
      <w:r w:rsidRPr="00BF6C43">
        <w:rPr>
          <w:rFonts w:eastAsia="Times New Roman"/>
          <w:spacing w:val="-4"/>
          <w:lang w:val="ru-RU"/>
        </w:rPr>
        <w:t>у</w:t>
      </w:r>
      <w:r w:rsidRPr="00BF6C43">
        <w:rPr>
          <w:rFonts w:eastAsia="Times New Roman"/>
          <w:spacing w:val="1"/>
          <w:lang w:val="ru-RU"/>
        </w:rPr>
        <w:t>м</w:t>
      </w:r>
      <w:r w:rsidRPr="00BF6C43">
        <w:rPr>
          <w:rFonts w:eastAsia="Times New Roman"/>
          <w:lang w:val="ru-RU"/>
        </w:rPr>
        <w:t>еть выпол</w:t>
      </w:r>
      <w:r w:rsidRPr="00BF6C43">
        <w:rPr>
          <w:rFonts w:eastAsia="Times New Roman"/>
          <w:spacing w:val="1"/>
          <w:lang w:val="ru-RU"/>
        </w:rPr>
        <w:t>н</w:t>
      </w:r>
      <w:r w:rsidRPr="00BF6C43">
        <w:rPr>
          <w:rFonts w:eastAsia="Times New Roman"/>
          <w:lang w:val="ru-RU"/>
        </w:rPr>
        <w:t>я</w:t>
      </w:r>
      <w:r w:rsidRPr="00BF6C43">
        <w:rPr>
          <w:rFonts w:eastAsia="Times New Roman"/>
          <w:spacing w:val="1"/>
          <w:lang w:val="ru-RU"/>
        </w:rPr>
        <w:t>т</w:t>
      </w:r>
      <w:r w:rsidRPr="00BF6C43">
        <w:rPr>
          <w:rFonts w:eastAsia="Times New Roman"/>
          <w:lang w:val="ru-RU"/>
        </w:rPr>
        <w:t>ь вычислител</w:t>
      </w:r>
      <w:r w:rsidRPr="00BF6C43">
        <w:rPr>
          <w:rFonts w:eastAsia="Times New Roman"/>
          <w:spacing w:val="-1"/>
          <w:lang w:val="ru-RU"/>
        </w:rPr>
        <w:t>ь</w:t>
      </w:r>
      <w:r w:rsidRPr="00BF6C43">
        <w:rPr>
          <w:rFonts w:eastAsia="Times New Roman"/>
          <w:lang w:val="ru-RU"/>
        </w:rPr>
        <w:t>ные опер</w:t>
      </w:r>
      <w:r w:rsidRPr="00BF6C43">
        <w:rPr>
          <w:rFonts w:eastAsia="Times New Roman"/>
          <w:spacing w:val="-1"/>
          <w:lang w:val="ru-RU"/>
        </w:rPr>
        <w:t>а</w:t>
      </w:r>
      <w:r w:rsidRPr="00BF6C43">
        <w:rPr>
          <w:rFonts w:eastAsia="Times New Roman"/>
          <w:lang w:val="ru-RU"/>
        </w:rPr>
        <w:t>ц</w:t>
      </w:r>
      <w:r w:rsidRPr="00BF6C43">
        <w:rPr>
          <w:rFonts w:eastAsia="Times New Roman"/>
          <w:spacing w:val="1"/>
          <w:lang w:val="ru-RU"/>
        </w:rPr>
        <w:t>и</w:t>
      </w:r>
      <w:r w:rsidRPr="00BF6C43">
        <w:rPr>
          <w:rFonts w:eastAsia="Times New Roman"/>
          <w:lang w:val="ru-RU"/>
        </w:rPr>
        <w:t>и</w:t>
      </w:r>
      <w:r w:rsidRPr="00BF6C43">
        <w:rPr>
          <w:rFonts w:eastAsia="Times New Roman"/>
          <w:spacing w:val="-1"/>
          <w:lang w:val="ru-RU"/>
        </w:rPr>
        <w:t xml:space="preserve"> </w:t>
      </w:r>
      <w:r w:rsidRPr="00BF6C43">
        <w:rPr>
          <w:rFonts w:eastAsia="Times New Roman"/>
          <w:lang w:val="ru-RU"/>
        </w:rPr>
        <w:t>и т</w:t>
      </w:r>
      <w:r w:rsidRPr="00BF6C43">
        <w:rPr>
          <w:rFonts w:eastAsia="Times New Roman"/>
          <w:spacing w:val="1"/>
          <w:lang w:val="ru-RU"/>
        </w:rPr>
        <w:t>о</w:t>
      </w:r>
      <w:r w:rsidRPr="00BF6C43">
        <w:rPr>
          <w:rFonts w:eastAsia="Times New Roman"/>
          <w:lang w:val="ru-RU"/>
        </w:rPr>
        <w:t>жде</w:t>
      </w:r>
      <w:r w:rsidRPr="00BF6C43">
        <w:rPr>
          <w:rFonts w:eastAsia="Times New Roman"/>
          <w:spacing w:val="-1"/>
          <w:lang w:val="ru-RU"/>
        </w:rPr>
        <w:t>с</w:t>
      </w:r>
      <w:r w:rsidRPr="00BF6C43">
        <w:rPr>
          <w:rFonts w:eastAsia="Times New Roman"/>
          <w:lang w:val="ru-RU"/>
        </w:rPr>
        <w:t>тв</w:t>
      </w:r>
      <w:r w:rsidRPr="00BF6C43">
        <w:rPr>
          <w:rFonts w:eastAsia="Times New Roman"/>
          <w:spacing w:val="-1"/>
          <w:lang w:val="ru-RU"/>
        </w:rPr>
        <w:t>е</w:t>
      </w:r>
      <w:r w:rsidRPr="00BF6C43">
        <w:rPr>
          <w:rFonts w:eastAsia="Times New Roman"/>
          <w:lang w:val="ru-RU"/>
        </w:rPr>
        <w:t>н</w:t>
      </w:r>
      <w:r w:rsidRPr="00BF6C43">
        <w:rPr>
          <w:rFonts w:eastAsia="Times New Roman"/>
          <w:spacing w:val="1"/>
          <w:lang w:val="ru-RU"/>
        </w:rPr>
        <w:t>н</w:t>
      </w:r>
      <w:r w:rsidRPr="00BF6C43">
        <w:rPr>
          <w:rFonts w:eastAsia="Times New Roman"/>
          <w:lang w:val="ru-RU"/>
        </w:rPr>
        <w:t>ые</w:t>
      </w:r>
      <w:r w:rsidRPr="00BF6C43">
        <w:rPr>
          <w:rFonts w:eastAsia="Times New Roman"/>
          <w:spacing w:val="-1"/>
          <w:lang w:val="ru-RU"/>
        </w:rPr>
        <w:t xml:space="preserve"> </w:t>
      </w:r>
      <w:r w:rsidRPr="00BF6C43">
        <w:rPr>
          <w:rFonts w:eastAsia="Times New Roman"/>
          <w:lang w:val="ru-RU"/>
        </w:rPr>
        <w:t>преобразов</w:t>
      </w:r>
      <w:r w:rsidRPr="00BF6C43">
        <w:rPr>
          <w:rFonts w:eastAsia="Times New Roman"/>
          <w:spacing w:val="-1"/>
          <w:lang w:val="ru-RU"/>
        </w:rPr>
        <w:t>а</w:t>
      </w:r>
      <w:r w:rsidRPr="00BF6C43">
        <w:rPr>
          <w:rFonts w:eastAsia="Times New Roman"/>
          <w:lang w:val="ru-RU"/>
        </w:rPr>
        <w:t>н</w:t>
      </w:r>
      <w:r w:rsidRPr="00BF6C43">
        <w:rPr>
          <w:rFonts w:eastAsia="Times New Roman"/>
          <w:spacing w:val="1"/>
          <w:lang w:val="ru-RU"/>
        </w:rPr>
        <w:t>и</w:t>
      </w:r>
      <w:r w:rsidRPr="00BF6C43">
        <w:rPr>
          <w:rFonts w:eastAsia="Times New Roman"/>
          <w:lang w:val="ru-RU"/>
        </w:rPr>
        <w:t>я с в</w:t>
      </w:r>
      <w:r w:rsidRPr="00BF6C43">
        <w:rPr>
          <w:rFonts w:eastAsia="Times New Roman"/>
          <w:spacing w:val="-1"/>
          <w:lang w:val="ru-RU"/>
        </w:rPr>
        <w:t>ы</w:t>
      </w:r>
      <w:r w:rsidRPr="00BF6C43">
        <w:rPr>
          <w:rFonts w:eastAsia="Times New Roman"/>
          <w:lang w:val="ru-RU"/>
        </w:rPr>
        <w:t>р</w:t>
      </w:r>
      <w:r w:rsidRPr="00BF6C43">
        <w:rPr>
          <w:rFonts w:eastAsia="Times New Roman"/>
          <w:spacing w:val="-1"/>
          <w:lang w:val="ru-RU"/>
        </w:rPr>
        <w:t>а</w:t>
      </w:r>
      <w:r w:rsidRPr="00BF6C43">
        <w:rPr>
          <w:rFonts w:eastAsia="Times New Roman"/>
          <w:spacing w:val="7"/>
          <w:lang w:val="ru-RU"/>
        </w:rPr>
        <w:t>ж</w:t>
      </w:r>
      <w:r w:rsidRPr="00BF6C43">
        <w:rPr>
          <w:rFonts w:eastAsia="Times New Roman"/>
          <w:lang w:val="ru-RU"/>
        </w:rPr>
        <w:t>ен</w:t>
      </w:r>
      <w:r w:rsidRPr="00BF6C43">
        <w:rPr>
          <w:rFonts w:eastAsia="Times New Roman"/>
          <w:spacing w:val="1"/>
          <w:lang w:val="ru-RU"/>
        </w:rPr>
        <w:t>и</w:t>
      </w:r>
      <w:r w:rsidRPr="00BF6C43">
        <w:rPr>
          <w:rFonts w:eastAsia="Times New Roman"/>
          <w:lang w:val="ru-RU"/>
        </w:rPr>
        <w:t>ями разл</w:t>
      </w:r>
      <w:r w:rsidRPr="00BF6C43">
        <w:rPr>
          <w:rFonts w:eastAsia="Times New Roman"/>
          <w:spacing w:val="1"/>
          <w:lang w:val="ru-RU"/>
        </w:rPr>
        <w:t>и</w:t>
      </w:r>
      <w:r w:rsidRPr="00BF6C43">
        <w:rPr>
          <w:rFonts w:eastAsia="Times New Roman"/>
          <w:lang w:val="ru-RU"/>
        </w:rPr>
        <w:t>ч</w:t>
      </w:r>
      <w:r w:rsidRPr="00BF6C43">
        <w:rPr>
          <w:rFonts w:eastAsia="Times New Roman"/>
          <w:spacing w:val="1"/>
          <w:lang w:val="ru-RU"/>
        </w:rPr>
        <w:t>н</w:t>
      </w:r>
      <w:r w:rsidRPr="00BF6C43">
        <w:rPr>
          <w:rFonts w:eastAsia="Times New Roman"/>
          <w:lang w:val="ru-RU"/>
        </w:rPr>
        <w:t>ой</w:t>
      </w:r>
      <w:r w:rsidRPr="00BF6C43">
        <w:rPr>
          <w:rFonts w:eastAsia="Times New Roman"/>
          <w:spacing w:val="-1"/>
          <w:lang w:val="ru-RU"/>
        </w:rPr>
        <w:t xml:space="preserve"> </w:t>
      </w:r>
      <w:r w:rsidRPr="00BF6C43">
        <w:rPr>
          <w:rFonts w:eastAsia="Times New Roman"/>
          <w:lang w:val="ru-RU"/>
        </w:rPr>
        <w:t>пр</w:t>
      </w:r>
      <w:r w:rsidRPr="00BF6C43">
        <w:rPr>
          <w:rFonts w:eastAsia="Times New Roman"/>
          <w:spacing w:val="1"/>
          <w:lang w:val="ru-RU"/>
        </w:rPr>
        <w:t>и</w:t>
      </w:r>
      <w:r w:rsidRPr="00BF6C43">
        <w:rPr>
          <w:rFonts w:eastAsia="Times New Roman"/>
          <w:lang w:val="ru-RU"/>
        </w:rPr>
        <w:t>роды;</w:t>
      </w:r>
    </w:p>
    <w:p w:rsidR="00E12940" w:rsidRPr="00BF6C43" w:rsidRDefault="00E12940" w:rsidP="00BF6C43">
      <w:pPr>
        <w:ind w:firstLine="600"/>
        <w:jc w:val="both"/>
        <w:rPr>
          <w:rFonts w:eastAsia="Times New Roman"/>
          <w:lang w:val="ru-RU"/>
        </w:rPr>
      </w:pPr>
      <w:r w:rsidRPr="00BF6C43">
        <w:rPr>
          <w:rFonts w:eastAsia="Times New Roman"/>
          <w:lang w:val="ru-RU"/>
        </w:rPr>
        <w:t>-</w:t>
      </w:r>
      <w:r w:rsidRPr="00BF6C43">
        <w:rPr>
          <w:rFonts w:eastAsia="Times New Roman"/>
          <w:spacing w:val="61"/>
          <w:lang w:val="ru-RU"/>
        </w:rPr>
        <w:t xml:space="preserve"> </w:t>
      </w:r>
      <w:r w:rsidRPr="00BF6C43">
        <w:rPr>
          <w:rFonts w:eastAsia="Times New Roman"/>
          <w:spacing w:val="-4"/>
          <w:lang w:val="ru-RU"/>
        </w:rPr>
        <w:t>у</w:t>
      </w:r>
      <w:r w:rsidRPr="00BF6C43">
        <w:rPr>
          <w:rFonts w:eastAsia="Times New Roman"/>
          <w:spacing w:val="1"/>
          <w:lang w:val="ru-RU"/>
        </w:rPr>
        <w:t>м</w:t>
      </w:r>
      <w:r w:rsidRPr="00BF6C43">
        <w:rPr>
          <w:rFonts w:eastAsia="Times New Roman"/>
          <w:lang w:val="ru-RU"/>
        </w:rPr>
        <w:t>еть реш</w:t>
      </w:r>
      <w:r w:rsidRPr="00BF6C43">
        <w:rPr>
          <w:rFonts w:eastAsia="Times New Roman"/>
          <w:spacing w:val="-1"/>
          <w:lang w:val="ru-RU"/>
        </w:rPr>
        <w:t>а</w:t>
      </w:r>
      <w:r w:rsidRPr="00BF6C43">
        <w:rPr>
          <w:rFonts w:eastAsia="Times New Roman"/>
          <w:lang w:val="ru-RU"/>
        </w:rPr>
        <w:t>ть</w:t>
      </w:r>
      <w:r w:rsidRPr="00BF6C43">
        <w:rPr>
          <w:rFonts w:eastAsia="Times New Roman"/>
          <w:spacing w:val="3"/>
          <w:lang w:val="ru-RU"/>
        </w:rPr>
        <w:t xml:space="preserve"> </w:t>
      </w:r>
      <w:r w:rsidRPr="00BF6C43">
        <w:rPr>
          <w:rFonts w:eastAsia="Times New Roman"/>
          <w:spacing w:val="-4"/>
          <w:lang w:val="ru-RU"/>
        </w:rPr>
        <w:t>у</w:t>
      </w:r>
      <w:r w:rsidRPr="00BF6C43">
        <w:rPr>
          <w:rFonts w:eastAsia="Times New Roman"/>
          <w:spacing w:val="1"/>
          <w:lang w:val="ru-RU"/>
        </w:rPr>
        <w:t>р</w:t>
      </w:r>
      <w:r w:rsidRPr="00BF6C43">
        <w:rPr>
          <w:rFonts w:eastAsia="Times New Roman"/>
          <w:lang w:val="ru-RU"/>
        </w:rPr>
        <w:t>авн</w:t>
      </w:r>
      <w:r w:rsidRPr="00BF6C43">
        <w:rPr>
          <w:rFonts w:eastAsia="Times New Roman"/>
          <w:spacing w:val="1"/>
          <w:lang w:val="ru-RU"/>
        </w:rPr>
        <w:t>ени</w:t>
      </w:r>
      <w:r w:rsidRPr="00BF6C43">
        <w:rPr>
          <w:rFonts w:eastAsia="Times New Roman"/>
          <w:lang w:val="ru-RU"/>
        </w:rPr>
        <w:t>я и</w:t>
      </w:r>
      <w:r w:rsidRPr="00BF6C43">
        <w:rPr>
          <w:rFonts w:eastAsia="Times New Roman"/>
          <w:spacing w:val="-1"/>
          <w:lang w:val="ru-RU"/>
        </w:rPr>
        <w:t xml:space="preserve"> </w:t>
      </w:r>
      <w:r w:rsidRPr="00BF6C43">
        <w:rPr>
          <w:rFonts w:eastAsia="Times New Roman"/>
          <w:lang w:val="ru-RU"/>
        </w:rPr>
        <w:t>нер</w:t>
      </w:r>
      <w:r w:rsidRPr="00BF6C43">
        <w:rPr>
          <w:rFonts w:eastAsia="Times New Roman"/>
          <w:spacing w:val="-1"/>
          <w:lang w:val="ru-RU"/>
        </w:rPr>
        <w:t>а</w:t>
      </w:r>
      <w:r w:rsidRPr="00BF6C43">
        <w:rPr>
          <w:rFonts w:eastAsia="Times New Roman"/>
          <w:lang w:val="ru-RU"/>
        </w:rPr>
        <w:t>в</w:t>
      </w:r>
      <w:r w:rsidRPr="00BF6C43">
        <w:rPr>
          <w:rFonts w:eastAsia="Times New Roman"/>
          <w:spacing w:val="-1"/>
          <w:lang w:val="ru-RU"/>
        </w:rPr>
        <w:t>е</w:t>
      </w:r>
      <w:r w:rsidRPr="00BF6C43">
        <w:rPr>
          <w:rFonts w:eastAsia="Times New Roman"/>
          <w:lang w:val="ru-RU"/>
        </w:rPr>
        <w:t>нств</w:t>
      </w:r>
      <w:r w:rsidRPr="00BF6C43">
        <w:rPr>
          <w:rFonts w:eastAsia="Times New Roman"/>
          <w:spacing w:val="-1"/>
          <w:lang w:val="ru-RU"/>
        </w:rPr>
        <w:t>а</w:t>
      </w:r>
      <w:r w:rsidRPr="00BF6C43">
        <w:rPr>
          <w:rFonts w:eastAsia="Times New Roman"/>
          <w:lang w:val="ru-RU"/>
        </w:rPr>
        <w:t>; -</w:t>
      </w:r>
      <w:r w:rsidRPr="00BF6C43">
        <w:rPr>
          <w:rFonts w:eastAsia="Times New Roman"/>
          <w:spacing w:val="61"/>
          <w:lang w:val="ru-RU"/>
        </w:rPr>
        <w:t xml:space="preserve"> </w:t>
      </w:r>
      <w:r w:rsidRPr="00BF6C43">
        <w:rPr>
          <w:rFonts w:eastAsia="Times New Roman"/>
          <w:spacing w:val="-4"/>
          <w:lang w:val="ru-RU"/>
        </w:rPr>
        <w:t>у</w:t>
      </w:r>
      <w:r w:rsidRPr="00BF6C43">
        <w:rPr>
          <w:rFonts w:eastAsia="Times New Roman"/>
          <w:spacing w:val="1"/>
          <w:lang w:val="ru-RU"/>
        </w:rPr>
        <w:t>м</w:t>
      </w:r>
      <w:r w:rsidRPr="00BF6C43">
        <w:rPr>
          <w:rFonts w:eastAsia="Times New Roman"/>
          <w:lang w:val="ru-RU"/>
        </w:rPr>
        <w:t>еть стро</w:t>
      </w:r>
      <w:r w:rsidRPr="00BF6C43">
        <w:rPr>
          <w:rFonts w:eastAsia="Times New Roman"/>
          <w:spacing w:val="1"/>
          <w:lang w:val="ru-RU"/>
        </w:rPr>
        <w:t>и</w:t>
      </w:r>
      <w:r w:rsidRPr="00BF6C43">
        <w:rPr>
          <w:rFonts w:eastAsia="Times New Roman"/>
          <w:lang w:val="ru-RU"/>
        </w:rPr>
        <w:t>ть</w:t>
      </w:r>
      <w:r w:rsidRPr="00BF6C43">
        <w:rPr>
          <w:rFonts w:eastAsia="Times New Roman"/>
          <w:spacing w:val="1"/>
          <w:lang w:val="ru-RU"/>
        </w:rPr>
        <w:t xml:space="preserve"> </w:t>
      </w:r>
      <w:r w:rsidRPr="00BF6C43">
        <w:rPr>
          <w:rFonts w:eastAsia="Times New Roman"/>
          <w:lang w:val="ru-RU"/>
        </w:rPr>
        <w:t>и</w:t>
      </w:r>
      <w:r w:rsidRPr="00BF6C43">
        <w:rPr>
          <w:rFonts w:eastAsia="Times New Roman"/>
          <w:spacing w:val="1"/>
          <w:lang w:val="ru-RU"/>
        </w:rPr>
        <w:t xml:space="preserve"> </w:t>
      </w:r>
      <w:r w:rsidRPr="00BF6C43">
        <w:rPr>
          <w:rFonts w:eastAsia="Times New Roman"/>
          <w:lang w:val="ru-RU"/>
        </w:rPr>
        <w:t>ч</w:t>
      </w:r>
      <w:r w:rsidRPr="00BF6C43">
        <w:rPr>
          <w:rFonts w:eastAsia="Times New Roman"/>
          <w:spacing w:val="-1"/>
          <w:lang w:val="ru-RU"/>
        </w:rPr>
        <w:t>и</w:t>
      </w:r>
      <w:r w:rsidRPr="00BF6C43">
        <w:rPr>
          <w:rFonts w:eastAsia="Times New Roman"/>
          <w:lang w:val="ru-RU"/>
        </w:rPr>
        <w:t>т</w:t>
      </w:r>
      <w:r w:rsidRPr="00BF6C43">
        <w:rPr>
          <w:rFonts w:eastAsia="Times New Roman"/>
          <w:spacing w:val="-1"/>
          <w:lang w:val="ru-RU"/>
        </w:rPr>
        <w:t>а</w:t>
      </w:r>
      <w:r w:rsidRPr="00BF6C43">
        <w:rPr>
          <w:rFonts w:eastAsia="Times New Roman"/>
          <w:lang w:val="ru-RU"/>
        </w:rPr>
        <w:t>ть</w:t>
      </w:r>
      <w:r w:rsidRPr="00BF6C43">
        <w:rPr>
          <w:rFonts w:eastAsia="Times New Roman"/>
          <w:spacing w:val="1"/>
          <w:lang w:val="ru-RU"/>
        </w:rPr>
        <w:t xml:space="preserve"> </w:t>
      </w:r>
      <w:r w:rsidRPr="00BF6C43">
        <w:rPr>
          <w:rFonts w:eastAsia="Times New Roman"/>
          <w:lang w:val="ru-RU"/>
        </w:rPr>
        <w:t>графики;</w:t>
      </w:r>
    </w:p>
    <w:p w:rsidR="00E12940" w:rsidRPr="00BF6C43" w:rsidRDefault="00E12940" w:rsidP="00BF6C43">
      <w:pPr>
        <w:ind w:firstLine="600"/>
        <w:jc w:val="both"/>
        <w:rPr>
          <w:rFonts w:eastAsia="Times New Roman"/>
          <w:lang w:val="ru-RU"/>
        </w:rPr>
      </w:pPr>
      <w:r w:rsidRPr="00BF6C43">
        <w:rPr>
          <w:rFonts w:eastAsia="Times New Roman"/>
          <w:lang w:val="ru-RU"/>
        </w:rPr>
        <w:t>-</w:t>
      </w:r>
      <w:r w:rsidRPr="00BF6C43">
        <w:rPr>
          <w:rFonts w:eastAsia="Times New Roman"/>
          <w:spacing w:val="61"/>
          <w:lang w:val="ru-RU"/>
        </w:rPr>
        <w:t xml:space="preserve"> </w:t>
      </w:r>
      <w:r w:rsidRPr="00BF6C43">
        <w:rPr>
          <w:rFonts w:eastAsia="Times New Roman"/>
          <w:spacing w:val="-4"/>
          <w:lang w:val="ru-RU"/>
        </w:rPr>
        <w:t>у</w:t>
      </w:r>
      <w:r w:rsidRPr="00BF6C43">
        <w:rPr>
          <w:rFonts w:eastAsia="Times New Roman"/>
          <w:spacing w:val="1"/>
          <w:lang w:val="ru-RU"/>
        </w:rPr>
        <w:t>м</w:t>
      </w:r>
      <w:r w:rsidRPr="00BF6C43">
        <w:rPr>
          <w:rFonts w:eastAsia="Times New Roman"/>
          <w:lang w:val="ru-RU"/>
        </w:rPr>
        <w:t xml:space="preserve">еть </w:t>
      </w:r>
      <w:r w:rsidRPr="00BF6C43">
        <w:rPr>
          <w:rFonts w:eastAsia="Times New Roman"/>
          <w:spacing w:val="1"/>
          <w:lang w:val="ru-RU"/>
        </w:rPr>
        <w:t>п</w:t>
      </w:r>
      <w:r w:rsidRPr="00BF6C43">
        <w:rPr>
          <w:rFonts w:eastAsia="Times New Roman"/>
          <w:lang w:val="ru-RU"/>
        </w:rPr>
        <w:t>ровод</w:t>
      </w:r>
      <w:r w:rsidRPr="00BF6C43">
        <w:rPr>
          <w:rFonts w:eastAsia="Times New Roman"/>
          <w:spacing w:val="1"/>
          <w:lang w:val="ru-RU"/>
        </w:rPr>
        <w:t>и</w:t>
      </w:r>
      <w:r w:rsidRPr="00BF6C43">
        <w:rPr>
          <w:rFonts w:eastAsia="Times New Roman"/>
          <w:lang w:val="ru-RU"/>
        </w:rPr>
        <w:t>ть ис</w:t>
      </w:r>
      <w:r w:rsidRPr="00BF6C43">
        <w:rPr>
          <w:rFonts w:eastAsia="Times New Roman"/>
          <w:spacing w:val="-1"/>
          <w:lang w:val="ru-RU"/>
        </w:rPr>
        <w:t>с</w:t>
      </w:r>
      <w:r w:rsidRPr="00BF6C43">
        <w:rPr>
          <w:rFonts w:eastAsia="Times New Roman"/>
          <w:lang w:val="ru-RU"/>
        </w:rPr>
        <w:t>л</w:t>
      </w:r>
      <w:r w:rsidRPr="00BF6C43">
        <w:rPr>
          <w:rFonts w:eastAsia="Times New Roman"/>
          <w:spacing w:val="-1"/>
          <w:lang w:val="ru-RU"/>
        </w:rPr>
        <w:t>е</w:t>
      </w:r>
      <w:r w:rsidRPr="00BF6C43">
        <w:rPr>
          <w:rFonts w:eastAsia="Times New Roman"/>
          <w:lang w:val="ru-RU"/>
        </w:rPr>
        <w:t>дов</w:t>
      </w:r>
      <w:r w:rsidRPr="00BF6C43">
        <w:rPr>
          <w:rFonts w:eastAsia="Times New Roman"/>
          <w:spacing w:val="-1"/>
          <w:lang w:val="ru-RU"/>
        </w:rPr>
        <w:t>а</w:t>
      </w:r>
      <w:r w:rsidRPr="00BF6C43">
        <w:rPr>
          <w:rFonts w:eastAsia="Times New Roman"/>
          <w:lang w:val="ru-RU"/>
        </w:rPr>
        <w:t>н</w:t>
      </w:r>
      <w:r w:rsidRPr="00BF6C43">
        <w:rPr>
          <w:rFonts w:eastAsia="Times New Roman"/>
          <w:spacing w:val="1"/>
          <w:lang w:val="ru-RU"/>
        </w:rPr>
        <w:t>и</w:t>
      </w:r>
      <w:r w:rsidRPr="00BF6C43">
        <w:rPr>
          <w:rFonts w:eastAsia="Times New Roman"/>
          <w:lang w:val="ru-RU"/>
        </w:rPr>
        <w:t xml:space="preserve">я </w:t>
      </w:r>
      <w:r w:rsidRPr="00BF6C43">
        <w:rPr>
          <w:rFonts w:eastAsia="Times New Roman"/>
          <w:spacing w:val="2"/>
          <w:lang w:val="ru-RU"/>
        </w:rPr>
        <w:t>ф</w:t>
      </w:r>
      <w:r w:rsidRPr="00BF6C43">
        <w:rPr>
          <w:rFonts w:eastAsia="Times New Roman"/>
          <w:spacing w:val="-6"/>
          <w:lang w:val="ru-RU"/>
        </w:rPr>
        <w:t>у</w:t>
      </w:r>
      <w:r w:rsidRPr="00BF6C43">
        <w:rPr>
          <w:rFonts w:eastAsia="Times New Roman"/>
          <w:lang w:val="ru-RU"/>
        </w:rPr>
        <w:t>н</w:t>
      </w:r>
      <w:r w:rsidRPr="00BF6C43">
        <w:rPr>
          <w:rFonts w:eastAsia="Times New Roman"/>
          <w:spacing w:val="1"/>
          <w:lang w:val="ru-RU"/>
        </w:rPr>
        <w:t>кци</w:t>
      </w:r>
      <w:r w:rsidRPr="00BF6C43">
        <w:rPr>
          <w:rFonts w:eastAsia="Times New Roman"/>
          <w:lang w:val="ru-RU"/>
        </w:rPr>
        <w:t>й</w:t>
      </w:r>
      <w:r w:rsidRPr="00BF6C43">
        <w:rPr>
          <w:rFonts w:eastAsia="Times New Roman"/>
          <w:spacing w:val="1"/>
          <w:lang w:val="ru-RU"/>
        </w:rPr>
        <w:t xml:space="preserve"> </w:t>
      </w:r>
      <w:r w:rsidRPr="00BF6C43">
        <w:rPr>
          <w:rFonts w:eastAsia="Times New Roman"/>
          <w:lang w:val="ru-RU"/>
        </w:rPr>
        <w:t>раз</w:t>
      </w:r>
      <w:r w:rsidRPr="00BF6C43">
        <w:rPr>
          <w:rFonts w:eastAsia="Times New Roman"/>
          <w:spacing w:val="-2"/>
          <w:lang w:val="ru-RU"/>
        </w:rPr>
        <w:t>л</w:t>
      </w:r>
      <w:r w:rsidRPr="00BF6C43">
        <w:rPr>
          <w:rFonts w:eastAsia="Times New Roman"/>
          <w:lang w:val="ru-RU"/>
        </w:rPr>
        <w:t>ич</w:t>
      </w:r>
      <w:r w:rsidRPr="00BF6C43">
        <w:rPr>
          <w:rFonts w:eastAsia="Times New Roman"/>
          <w:spacing w:val="1"/>
          <w:lang w:val="ru-RU"/>
        </w:rPr>
        <w:t>н</w:t>
      </w:r>
      <w:r w:rsidRPr="00BF6C43">
        <w:rPr>
          <w:rFonts w:eastAsia="Times New Roman"/>
          <w:lang w:val="ru-RU"/>
        </w:rPr>
        <w:t>ой</w:t>
      </w:r>
      <w:r w:rsidRPr="00BF6C43">
        <w:rPr>
          <w:rFonts w:eastAsia="Times New Roman"/>
          <w:spacing w:val="-1"/>
          <w:lang w:val="ru-RU"/>
        </w:rPr>
        <w:t xml:space="preserve"> </w:t>
      </w:r>
      <w:r w:rsidRPr="00BF6C43">
        <w:rPr>
          <w:rFonts w:eastAsia="Times New Roman"/>
          <w:lang w:val="ru-RU"/>
        </w:rPr>
        <w:t>пр</w:t>
      </w:r>
      <w:r w:rsidRPr="00BF6C43">
        <w:rPr>
          <w:rFonts w:eastAsia="Times New Roman"/>
          <w:spacing w:val="1"/>
          <w:lang w:val="ru-RU"/>
        </w:rPr>
        <w:t>и</w:t>
      </w:r>
      <w:r w:rsidRPr="00BF6C43">
        <w:rPr>
          <w:rFonts w:eastAsia="Times New Roman"/>
          <w:lang w:val="ru-RU"/>
        </w:rPr>
        <w:t xml:space="preserve">роды, </w:t>
      </w:r>
      <w:r w:rsidRPr="00BF6C43">
        <w:rPr>
          <w:rFonts w:eastAsia="Times New Roman"/>
          <w:spacing w:val="1"/>
          <w:lang w:val="ru-RU"/>
        </w:rPr>
        <w:t>п</w:t>
      </w:r>
      <w:r w:rsidRPr="00BF6C43">
        <w:rPr>
          <w:rFonts w:eastAsia="Times New Roman"/>
          <w:spacing w:val="-2"/>
          <w:lang w:val="ru-RU"/>
        </w:rPr>
        <w:t>р</w:t>
      </w:r>
      <w:r w:rsidRPr="00BF6C43">
        <w:rPr>
          <w:rFonts w:eastAsia="Times New Roman"/>
          <w:lang w:val="ru-RU"/>
        </w:rPr>
        <w:t>ивлекая для этого м</w:t>
      </w:r>
      <w:r w:rsidRPr="00BF6C43">
        <w:rPr>
          <w:rFonts w:eastAsia="Times New Roman"/>
          <w:spacing w:val="-1"/>
          <w:lang w:val="ru-RU"/>
        </w:rPr>
        <w:t>е</w:t>
      </w:r>
      <w:r w:rsidRPr="00BF6C43">
        <w:rPr>
          <w:rFonts w:eastAsia="Times New Roman"/>
          <w:lang w:val="ru-RU"/>
        </w:rPr>
        <w:t>тоды м</w:t>
      </w:r>
      <w:r w:rsidRPr="00BF6C43">
        <w:rPr>
          <w:rFonts w:eastAsia="Times New Roman"/>
          <w:spacing w:val="-1"/>
          <w:lang w:val="ru-RU"/>
        </w:rPr>
        <w:t>а</w:t>
      </w:r>
      <w:r w:rsidRPr="00BF6C43">
        <w:rPr>
          <w:rFonts w:eastAsia="Times New Roman"/>
          <w:lang w:val="ru-RU"/>
        </w:rPr>
        <w:t>т</w:t>
      </w:r>
      <w:r w:rsidRPr="00BF6C43">
        <w:rPr>
          <w:rFonts w:eastAsia="Times New Roman"/>
          <w:spacing w:val="-1"/>
          <w:lang w:val="ru-RU"/>
        </w:rPr>
        <w:t>е</w:t>
      </w:r>
      <w:r w:rsidRPr="00BF6C43">
        <w:rPr>
          <w:rFonts w:eastAsia="Times New Roman"/>
          <w:lang w:val="ru-RU"/>
        </w:rPr>
        <w:t>м</w:t>
      </w:r>
      <w:r w:rsidRPr="00BF6C43">
        <w:rPr>
          <w:rFonts w:eastAsia="Times New Roman"/>
          <w:spacing w:val="-1"/>
          <w:lang w:val="ru-RU"/>
        </w:rPr>
        <w:t>а</w:t>
      </w:r>
      <w:r w:rsidRPr="00BF6C43">
        <w:rPr>
          <w:rFonts w:eastAsia="Times New Roman"/>
          <w:lang w:val="ru-RU"/>
        </w:rPr>
        <w:t>тич</w:t>
      </w:r>
      <w:r w:rsidRPr="00BF6C43">
        <w:rPr>
          <w:rFonts w:eastAsia="Times New Roman"/>
          <w:spacing w:val="1"/>
          <w:lang w:val="ru-RU"/>
        </w:rPr>
        <w:t>е</w:t>
      </w:r>
      <w:r w:rsidRPr="00BF6C43">
        <w:rPr>
          <w:rFonts w:eastAsia="Times New Roman"/>
          <w:lang w:val="ru-RU"/>
        </w:rPr>
        <w:t xml:space="preserve">ского </w:t>
      </w:r>
      <w:r w:rsidRPr="00BF6C43">
        <w:rPr>
          <w:rFonts w:eastAsia="Times New Roman"/>
          <w:spacing w:val="-1"/>
          <w:lang w:val="ru-RU"/>
        </w:rPr>
        <w:t>а</w:t>
      </w:r>
      <w:r w:rsidRPr="00BF6C43">
        <w:rPr>
          <w:rFonts w:eastAsia="Times New Roman"/>
          <w:lang w:val="ru-RU"/>
        </w:rPr>
        <w:t>нал</w:t>
      </w:r>
      <w:r w:rsidRPr="00BF6C43">
        <w:rPr>
          <w:rFonts w:eastAsia="Times New Roman"/>
          <w:spacing w:val="1"/>
          <w:lang w:val="ru-RU"/>
        </w:rPr>
        <w:t>из</w:t>
      </w:r>
      <w:r w:rsidRPr="00BF6C43">
        <w:rPr>
          <w:rFonts w:eastAsia="Times New Roman"/>
          <w:lang w:val="ru-RU"/>
        </w:rPr>
        <w:t>а;</w:t>
      </w:r>
    </w:p>
    <w:p w:rsidR="00E12940" w:rsidRPr="00BF6C43" w:rsidRDefault="00E12940" w:rsidP="00BF6C43">
      <w:pPr>
        <w:ind w:firstLine="600"/>
        <w:jc w:val="both"/>
        <w:rPr>
          <w:rFonts w:eastAsia="Times New Roman"/>
          <w:lang w:val="ru-RU"/>
        </w:rPr>
      </w:pPr>
      <w:r w:rsidRPr="00BF6C43">
        <w:rPr>
          <w:rFonts w:eastAsia="Times New Roman"/>
          <w:lang w:val="ru-RU"/>
        </w:rPr>
        <w:t>-</w:t>
      </w:r>
      <w:r w:rsidRPr="00BF6C43">
        <w:rPr>
          <w:rFonts w:eastAsia="Times New Roman"/>
          <w:spacing w:val="61"/>
          <w:lang w:val="ru-RU"/>
        </w:rPr>
        <w:t xml:space="preserve"> </w:t>
      </w:r>
      <w:r w:rsidRPr="00BF6C43">
        <w:rPr>
          <w:rFonts w:eastAsia="Times New Roman"/>
          <w:spacing w:val="-4"/>
          <w:lang w:val="ru-RU"/>
        </w:rPr>
        <w:t>у</w:t>
      </w:r>
      <w:r w:rsidRPr="00BF6C43">
        <w:rPr>
          <w:rFonts w:eastAsia="Times New Roman"/>
          <w:spacing w:val="1"/>
          <w:lang w:val="ru-RU"/>
        </w:rPr>
        <w:t>м</w:t>
      </w:r>
      <w:r w:rsidRPr="00BF6C43">
        <w:rPr>
          <w:rFonts w:eastAsia="Times New Roman"/>
          <w:lang w:val="ru-RU"/>
        </w:rPr>
        <w:t xml:space="preserve">еть </w:t>
      </w:r>
      <w:r w:rsidRPr="00BF6C43">
        <w:rPr>
          <w:rFonts w:eastAsia="Times New Roman"/>
          <w:spacing w:val="1"/>
          <w:lang w:val="ru-RU"/>
        </w:rPr>
        <w:t>из</w:t>
      </w:r>
      <w:r w:rsidRPr="00BF6C43">
        <w:rPr>
          <w:rFonts w:eastAsia="Times New Roman"/>
          <w:lang w:val="ru-RU"/>
        </w:rPr>
        <w:t>ображ</w:t>
      </w:r>
      <w:r w:rsidRPr="00BF6C43">
        <w:rPr>
          <w:rFonts w:eastAsia="Times New Roman"/>
          <w:spacing w:val="-1"/>
          <w:lang w:val="ru-RU"/>
        </w:rPr>
        <w:t>а</w:t>
      </w:r>
      <w:r w:rsidRPr="00BF6C43">
        <w:rPr>
          <w:rFonts w:eastAsia="Times New Roman"/>
          <w:lang w:val="ru-RU"/>
        </w:rPr>
        <w:t xml:space="preserve">ть </w:t>
      </w:r>
      <w:r w:rsidRPr="00BF6C43">
        <w:rPr>
          <w:rFonts w:eastAsia="Times New Roman"/>
          <w:spacing w:val="1"/>
          <w:lang w:val="ru-RU"/>
        </w:rPr>
        <w:t>н</w:t>
      </w:r>
      <w:r w:rsidRPr="00BF6C43">
        <w:rPr>
          <w:rFonts w:eastAsia="Times New Roman"/>
          <w:lang w:val="ru-RU"/>
        </w:rPr>
        <w:t>а</w:t>
      </w:r>
      <w:r w:rsidRPr="00BF6C43">
        <w:rPr>
          <w:rFonts w:eastAsia="Times New Roman"/>
          <w:spacing w:val="-2"/>
          <w:lang w:val="ru-RU"/>
        </w:rPr>
        <w:t xml:space="preserve"> </w:t>
      </w:r>
      <w:r w:rsidRPr="00BF6C43">
        <w:rPr>
          <w:rFonts w:eastAsia="Times New Roman"/>
          <w:spacing w:val="-1"/>
          <w:lang w:val="ru-RU"/>
        </w:rPr>
        <w:t>че</w:t>
      </w:r>
      <w:r w:rsidRPr="00BF6C43">
        <w:rPr>
          <w:rFonts w:eastAsia="Times New Roman"/>
          <w:lang w:val="ru-RU"/>
        </w:rPr>
        <w:t>ртеже</w:t>
      </w:r>
      <w:r w:rsidRPr="00BF6C43">
        <w:rPr>
          <w:rFonts w:eastAsia="Times New Roman"/>
          <w:spacing w:val="-1"/>
          <w:lang w:val="ru-RU"/>
        </w:rPr>
        <w:t xml:space="preserve"> </w:t>
      </w:r>
      <w:r w:rsidRPr="00BF6C43">
        <w:rPr>
          <w:rFonts w:eastAsia="Times New Roman"/>
          <w:lang w:val="ru-RU"/>
        </w:rPr>
        <w:t>плоск</w:t>
      </w:r>
      <w:r w:rsidRPr="00BF6C43">
        <w:rPr>
          <w:rFonts w:eastAsia="Times New Roman"/>
          <w:spacing w:val="1"/>
          <w:lang w:val="ru-RU"/>
        </w:rPr>
        <w:t>и</w:t>
      </w:r>
      <w:r w:rsidRPr="00BF6C43">
        <w:rPr>
          <w:rFonts w:eastAsia="Times New Roman"/>
          <w:lang w:val="ru-RU"/>
        </w:rPr>
        <w:t xml:space="preserve">е и </w:t>
      </w:r>
      <w:r w:rsidRPr="00BF6C43">
        <w:rPr>
          <w:rFonts w:eastAsia="Times New Roman"/>
          <w:spacing w:val="1"/>
          <w:lang w:val="ru-RU"/>
        </w:rPr>
        <w:t>п</w:t>
      </w:r>
      <w:r w:rsidRPr="00BF6C43">
        <w:rPr>
          <w:rFonts w:eastAsia="Times New Roman"/>
          <w:lang w:val="ru-RU"/>
        </w:rPr>
        <w:t>ростр</w:t>
      </w:r>
      <w:r w:rsidRPr="00BF6C43">
        <w:rPr>
          <w:rFonts w:eastAsia="Times New Roman"/>
          <w:spacing w:val="-1"/>
          <w:lang w:val="ru-RU"/>
        </w:rPr>
        <w:t>а</w:t>
      </w:r>
      <w:r w:rsidRPr="00BF6C43">
        <w:rPr>
          <w:rFonts w:eastAsia="Times New Roman"/>
          <w:lang w:val="ru-RU"/>
        </w:rPr>
        <w:t>нств</w:t>
      </w:r>
      <w:r w:rsidRPr="00BF6C43">
        <w:rPr>
          <w:rFonts w:eastAsia="Times New Roman"/>
          <w:spacing w:val="3"/>
          <w:lang w:val="ru-RU"/>
        </w:rPr>
        <w:t>е</w:t>
      </w:r>
      <w:r w:rsidRPr="00BF6C43">
        <w:rPr>
          <w:rFonts w:eastAsia="Times New Roman"/>
          <w:spacing w:val="1"/>
          <w:lang w:val="ru-RU"/>
        </w:rPr>
        <w:t>нн</w:t>
      </w:r>
      <w:r w:rsidRPr="00BF6C43">
        <w:rPr>
          <w:rFonts w:eastAsia="Times New Roman"/>
          <w:lang w:val="ru-RU"/>
        </w:rPr>
        <w:t>ые фи</w:t>
      </w:r>
      <w:r w:rsidRPr="00BF6C43">
        <w:rPr>
          <w:rFonts w:eastAsia="Times New Roman"/>
          <w:spacing w:val="3"/>
          <w:lang w:val="ru-RU"/>
        </w:rPr>
        <w:t>г</w:t>
      </w:r>
      <w:r w:rsidRPr="00BF6C43">
        <w:rPr>
          <w:rFonts w:eastAsia="Times New Roman"/>
          <w:spacing w:val="-7"/>
          <w:lang w:val="ru-RU"/>
        </w:rPr>
        <w:t>у</w:t>
      </w:r>
      <w:r w:rsidRPr="00BF6C43">
        <w:rPr>
          <w:rFonts w:eastAsia="Times New Roman"/>
          <w:lang w:val="ru-RU"/>
        </w:rPr>
        <w:t>ры,</w:t>
      </w:r>
      <w:r w:rsidRPr="00BF6C43">
        <w:rPr>
          <w:rFonts w:eastAsia="Times New Roman"/>
          <w:spacing w:val="1"/>
          <w:lang w:val="ru-RU"/>
        </w:rPr>
        <w:t xml:space="preserve"> </w:t>
      </w:r>
      <w:r w:rsidRPr="00BF6C43">
        <w:rPr>
          <w:rFonts w:eastAsia="Times New Roman"/>
          <w:lang w:val="ru-RU"/>
        </w:rPr>
        <w:t>чи</w:t>
      </w:r>
      <w:r w:rsidRPr="00BF6C43">
        <w:rPr>
          <w:rFonts w:eastAsia="Times New Roman"/>
          <w:spacing w:val="1"/>
          <w:lang w:val="ru-RU"/>
        </w:rPr>
        <w:t>т</w:t>
      </w:r>
      <w:r w:rsidRPr="00BF6C43">
        <w:rPr>
          <w:rFonts w:eastAsia="Times New Roman"/>
          <w:lang w:val="ru-RU"/>
        </w:rPr>
        <w:t>ать дан</w:t>
      </w:r>
      <w:r w:rsidRPr="00BF6C43">
        <w:rPr>
          <w:rFonts w:eastAsia="Times New Roman"/>
          <w:spacing w:val="1"/>
          <w:lang w:val="ru-RU"/>
        </w:rPr>
        <w:t>н</w:t>
      </w:r>
      <w:r w:rsidRPr="00BF6C43">
        <w:rPr>
          <w:rFonts w:eastAsia="Times New Roman"/>
          <w:lang w:val="ru-RU"/>
        </w:rPr>
        <w:t xml:space="preserve">ые </w:t>
      </w:r>
      <w:r w:rsidRPr="00BF6C43">
        <w:rPr>
          <w:rFonts w:eastAsia="Times New Roman"/>
          <w:spacing w:val="-1"/>
          <w:lang w:val="ru-RU"/>
        </w:rPr>
        <w:t>ч</w:t>
      </w:r>
      <w:r w:rsidRPr="00BF6C43">
        <w:rPr>
          <w:rFonts w:eastAsia="Times New Roman"/>
          <w:spacing w:val="1"/>
          <w:lang w:val="ru-RU"/>
        </w:rPr>
        <w:t>е</w:t>
      </w:r>
      <w:r w:rsidRPr="00BF6C43">
        <w:rPr>
          <w:rFonts w:eastAsia="Times New Roman"/>
          <w:lang w:val="ru-RU"/>
        </w:rPr>
        <w:t>р</w:t>
      </w:r>
      <w:r w:rsidRPr="00BF6C43">
        <w:rPr>
          <w:rFonts w:eastAsia="Times New Roman"/>
          <w:spacing w:val="1"/>
          <w:lang w:val="ru-RU"/>
        </w:rPr>
        <w:t>т</w:t>
      </w:r>
      <w:r w:rsidRPr="00BF6C43">
        <w:rPr>
          <w:rFonts w:eastAsia="Times New Roman"/>
          <w:lang w:val="ru-RU"/>
        </w:rPr>
        <w:t>ежи.</w:t>
      </w:r>
    </w:p>
    <w:p w:rsidR="00E12940" w:rsidRPr="00BF6C43" w:rsidRDefault="00E12940" w:rsidP="00BF6C43">
      <w:pPr>
        <w:ind w:firstLine="600"/>
        <w:jc w:val="both"/>
        <w:rPr>
          <w:rFonts w:eastAsia="Times New Roman"/>
          <w:b/>
          <w:bCs/>
          <w:i/>
          <w:iCs/>
          <w:lang w:val="ru-RU"/>
        </w:rPr>
      </w:pPr>
      <w:r w:rsidRPr="00BF6C43">
        <w:rPr>
          <w:rFonts w:eastAsia="Times New Roman"/>
          <w:b/>
          <w:bCs/>
          <w:i/>
          <w:iCs/>
          <w:lang w:val="ru-RU"/>
        </w:rPr>
        <w:t>В</w:t>
      </w:r>
      <w:r w:rsidRPr="00BF6C43">
        <w:rPr>
          <w:rFonts w:eastAsia="Times New Roman"/>
          <w:lang w:val="ru-RU"/>
        </w:rPr>
        <w:t xml:space="preserve"> </w:t>
      </w:r>
      <w:r w:rsidRPr="00BF6C43">
        <w:rPr>
          <w:rFonts w:eastAsia="Times New Roman"/>
          <w:b/>
          <w:bCs/>
          <w:i/>
          <w:iCs/>
          <w:lang w:val="ru-RU"/>
        </w:rPr>
        <w:t>рез</w:t>
      </w:r>
      <w:r w:rsidRPr="00BF6C43">
        <w:rPr>
          <w:rFonts w:eastAsia="Times New Roman"/>
          <w:b/>
          <w:bCs/>
          <w:i/>
          <w:iCs/>
          <w:spacing w:val="-1"/>
          <w:lang w:val="ru-RU"/>
        </w:rPr>
        <w:t>ул</w:t>
      </w:r>
      <w:r w:rsidRPr="00BF6C43">
        <w:rPr>
          <w:rFonts w:eastAsia="Times New Roman"/>
          <w:b/>
          <w:bCs/>
          <w:i/>
          <w:iCs/>
          <w:lang w:val="ru-RU"/>
        </w:rPr>
        <w:t>ь</w:t>
      </w:r>
      <w:r w:rsidRPr="00BF6C43">
        <w:rPr>
          <w:rFonts w:eastAsia="Times New Roman"/>
          <w:b/>
          <w:bCs/>
          <w:i/>
          <w:iCs/>
          <w:spacing w:val="2"/>
          <w:lang w:val="ru-RU"/>
        </w:rPr>
        <w:t>т</w:t>
      </w:r>
      <w:r w:rsidRPr="00BF6C43">
        <w:rPr>
          <w:rFonts w:eastAsia="Times New Roman"/>
          <w:b/>
          <w:bCs/>
          <w:i/>
          <w:iCs/>
          <w:spacing w:val="-1"/>
          <w:lang w:val="ru-RU"/>
        </w:rPr>
        <w:t>а</w:t>
      </w:r>
      <w:r w:rsidRPr="00BF6C43">
        <w:rPr>
          <w:rFonts w:eastAsia="Times New Roman"/>
          <w:b/>
          <w:bCs/>
          <w:i/>
          <w:iCs/>
          <w:spacing w:val="2"/>
          <w:lang w:val="ru-RU"/>
        </w:rPr>
        <w:t>т</w:t>
      </w:r>
      <w:r w:rsidRPr="00BF6C43">
        <w:rPr>
          <w:rFonts w:eastAsia="Times New Roman"/>
          <w:b/>
          <w:bCs/>
          <w:i/>
          <w:iCs/>
          <w:lang w:val="ru-RU"/>
        </w:rPr>
        <w:t>е</w:t>
      </w:r>
      <w:r w:rsidRPr="00BF6C43">
        <w:rPr>
          <w:rFonts w:eastAsia="Times New Roman"/>
          <w:lang w:val="ru-RU"/>
        </w:rPr>
        <w:t xml:space="preserve"> </w:t>
      </w:r>
      <w:r w:rsidRPr="00BF6C43">
        <w:rPr>
          <w:rFonts w:eastAsia="Times New Roman"/>
          <w:b/>
          <w:bCs/>
          <w:i/>
          <w:iCs/>
          <w:lang w:val="ru-RU"/>
        </w:rPr>
        <w:t>изу</w:t>
      </w:r>
      <w:r w:rsidRPr="00BF6C43">
        <w:rPr>
          <w:rFonts w:eastAsia="Times New Roman"/>
          <w:b/>
          <w:bCs/>
          <w:i/>
          <w:iCs/>
          <w:spacing w:val="-2"/>
          <w:lang w:val="ru-RU"/>
        </w:rPr>
        <w:t>ч</w:t>
      </w:r>
      <w:r w:rsidRPr="00BF6C43">
        <w:rPr>
          <w:rFonts w:eastAsia="Times New Roman"/>
          <w:b/>
          <w:bCs/>
          <w:i/>
          <w:iCs/>
          <w:spacing w:val="-1"/>
          <w:lang w:val="ru-RU"/>
        </w:rPr>
        <w:t>е</w:t>
      </w:r>
      <w:r w:rsidRPr="00BF6C43">
        <w:rPr>
          <w:rFonts w:eastAsia="Times New Roman"/>
          <w:b/>
          <w:bCs/>
          <w:i/>
          <w:iCs/>
          <w:lang w:val="ru-RU"/>
        </w:rPr>
        <w:t>н</w:t>
      </w:r>
      <w:r w:rsidRPr="00BF6C43">
        <w:rPr>
          <w:rFonts w:eastAsia="Times New Roman"/>
          <w:b/>
          <w:bCs/>
          <w:i/>
          <w:iCs/>
          <w:spacing w:val="1"/>
          <w:lang w:val="ru-RU"/>
        </w:rPr>
        <w:t>и</w:t>
      </w:r>
      <w:r w:rsidRPr="00BF6C43">
        <w:rPr>
          <w:rFonts w:eastAsia="Times New Roman"/>
          <w:b/>
          <w:bCs/>
          <w:i/>
          <w:iCs/>
          <w:lang w:val="ru-RU"/>
        </w:rPr>
        <w:t>я</w:t>
      </w:r>
      <w:r w:rsidRPr="00BF6C43">
        <w:rPr>
          <w:rFonts w:eastAsia="Times New Roman"/>
          <w:spacing w:val="1"/>
          <w:lang w:val="ru-RU"/>
        </w:rPr>
        <w:t xml:space="preserve"> </w:t>
      </w:r>
      <w:r w:rsidRPr="00BF6C43">
        <w:rPr>
          <w:rFonts w:eastAsia="Times New Roman"/>
          <w:b/>
          <w:bCs/>
          <w:i/>
          <w:iCs/>
          <w:spacing w:val="1"/>
          <w:lang w:val="ru-RU"/>
        </w:rPr>
        <w:t>м</w:t>
      </w:r>
      <w:r w:rsidRPr="00BF6C43">
        <w:rPr>
          <w:rFonts w:eastAsia="Times New Roman"/>
          <w:b/>
          <w:bCs/>
          <w:i/>
          <w:iCs/>
          <w:spacing w:val="-1"/>
          <w:lang w:val="ru-RU"/>
        </w:rPr>
        <w:t>а</w:t>
      </w:r>
      <w:r w:rsidRPr="00BF6C43">
        <w:rPr>
          <w:rFonts w:eastAsia="Times New Roman"/>
          <w:b/>
          <w:bCs/>
          <w:i/>
          <w:iCs/>
          <w:spacing w:val="1"/>
          <w:lang w:val="ru-RU"/>
        </w:rPr>
        <w:t>т</w:t>
      </w:r>
      <w:r w:rsidRPr="00BF6C43">
        <w:rPr>
          <w:rFonts w:eastAsia="Times New Roman"/>
          <w:b/>
          <w:bCs/>
          <w:i/>
          <w:iCs/>
          <w:lang w:val="ru-RU"/>
        </w:rPr>
        <w:t>ем</w:t>
      </w:r>
      <w:r w:rsidRPr="00BF6C43">
        <w:rPr>
          <w:rFonts w:eastAsia="Times New Roman"/>
          <w:b/>
          <w:bCs/>
          <w:i/>
          <w:iCs/>
          <w:spacing w:val="-1"/>
          <w:lang w:val="ru-RU"/>
        </w:rPr>
        <w:t>а</w:t>
      </w:r>
      <w:r w:rsidRPr="00BF6C43">
        <w:rPr>
          <w:rFonts w:eastAsia="Times New Roman"/>
          <w:b/>
          <w:bCs/>
          <w:i/>
          <w:iCs/>
          <w:lang w:val="ru-RU"/>
        </w:rPr>
        <w:t>ти</w:t>
      </w:r>
      <w:r w:rsidRPr="00BF6C43">
        <w:rPr>
          <w:rFonts w:eastAsia="Times New Roman"/>
          <w:b/>
          <w:bCs/>
          <w:i/>
          <w:iCs/>
          <w:spacing w:val="-1"/>
          <w:lang w:val="ru-RU"/>
        </w:rPr>
        <w:t>к</w:t>
      </w:r>
      <w:r w:rsidRPr="00BF6C43">
        <w:rPr>
          <w:rFonts w:eastAsia="Times New Roman"/>
          <w:b/>
          <w:bCs/>
          <w:i/>
          <w:iCs/>
          <w:lang w:val="ru-RU"/>
        </w:rPr>
        <w:t>и</w:t>
      </w:r>
      <w:r w:rsidRPr="00BF6C43">
        <w:rPr>
          <w:rFonts w:eastAsia="Times New Roman"/>
          <w:lang w:val="ru-RU"/>
        </w:rPr>
        <w:t xml:space="preserve"> </w:t>
      </w:r>
      <w:r w:rsidRPr="00BF6C43">
        <w:rPr>
          <w:rFonts w:eastAsia="Times New Roman"/>
          <w:b/>
          <w:bCs/>
          <w:i/>
          <w:iCs/>
          <w:lang w:val="ru-RU"/>
        </w:rPr>
        <w:t>у</w:t>
      </w:r>
      <w:r w:rsidRPr="00BF6C43">
        <w:rPr>
          <w:rFonts w:eastAsia="Times New Roman"/>
          <w:b/>
          <w:bCs/>
          <w:i/>
          <w:iCs/>
          <w:spacing w:val="-1"/>
          <w:lang w:val="ru-RU"/>
        </w:rPr>
        <w:t>че</w:t>
      </w:r>
      <w:r w:rsidRPr="00BF6C43">
        <w:rPr>
          <w:rFonts w:eastAsia="Times New Roman"/>
          <w:b/>
          <w:bCs/>
          <w:i/>
          <w:iCs/>
          <w:lang w:val="ru-RU"/>
        </w:rPr>
        <w:t>н</w:t>
      </w:r>
      <w:r w:rsidRPr="00BF6C43">
        <w:rPr>
          <w:rFonts w:eastAsia="Times New Roman"/>
          <w:b/>
          <w:bCs/>
          <w:i/>
          <w:iCs/>
          <w:spacing w:val="1"/>
          <w:lang w:val="ru-RU"/>
        </w:rPr>
        <w:t>и</w:t>
      </w:r>
      <w:r w:rsidRPr="00BF6C43">
        <w:rPr>
          <w:rFonts w:eastAsia="Times New Roman"/>
          <w:b/>
          <w:bCs/>
          <w:i/>
          <w:iCs/>
          <w:lang w:val="ru-RU"/>
        </w:rPr>
        <w:t>к</w:t>
      </w:r>
      <w:r w:rsidRPr="00BF6C43">
        <w:rPr>
          <w:rFonts w:eastAsia="Times New Roman"/>
          <w:lang w:val="ru-RU"/>
        </w:rPr>
        <w:t xml:space="preserve"> </w:t>
      </w:r>
      <w:r w:rsidRPr="00BF6C43">
        <w:rPr>
          <w:rFonts w:eastAsia="Times New Roman"/>
          <w:b/>
          <w:bCs/>
          <w:i/>
          <w:iCs/>
          <w:spacing w:val="1"/>
          <w:lang w:val="ru-RU"/>
        </w:rPr>
        <w:t>д</w:t>
      </w:r>
      <w:r w:rsidRPr="00BF6C43">
        <w:rPr>
          <w:rFonts w:eastAsia="Times New Roman"/>
          <w:b/>
          <w:bCs/>
          <w:i/>
          <w:iCs/>
          <w:lang w:val="ru-RU"/>
        </w:rPr>
        <w:t>олж</w:t>
      </w:r>
      <w:r w:rsidRPr="00BF6C43">
        <w:rPr>
          <w:rFonts w:eastAsia="Times New Roman"/>
          <w:b/>
          <w:bCs/>
          <w:i/>
          <w:iCs/>
          <w:spacing w:val="-1"/>
          <w:lang w:val="ru-RU"/>
        </w:rPr>
        <w:t>е</w:t>
      </w:r>
      <w:r w:rsidRPr="00BF6C43">
        <w:rPr>
          <w:rFonts w:eastAsia="Times New Roman"/>
          <w:b/>
          <w:bCs/>
          <w:i/>
          <w:iCs/>
          <w:lang w:val="ru-RU"/>
        </w:rPr>
        <w:t>н</w:t>
      </w:r>
    </w:p>
    <w:p w:rsidR="00E12940" w:rsidRPr="00BF6C43" w:rsidRDefault="00E12940" w:rsidP="00BF6C43">
      <w:pPr>
        <w:ind w:firstLine="600"/>
        <w:jc w:val="both"/>
        <w:rPr>
          <w:rFonts w:eastAsia="Times New Roman"/>
          <w:lang w:val="ru-RU"/>
        </w:rPr>
      </w:pPr>
    </w:p>
    <w:p w:rsidR="00E12940" w:rsidRPr="00BF6C43" w:rsidRDefault="00E12940" w:rsidP="00BF6C43">
      <w:pPr>
        <w:ind w:firstLine="600"/>
        <w:jc w:val="both"/>
        <w:rPr>
          <w:rFonts w:eastAsia="Times New Roman"/>
          <w:b/>
          <w:bCs/>
          <w:lang w:val="ru-RU"/>
        </w:rPr>
      </w:pPr>
      <w:r w:rsidRPr="00BF6C43">
        <w:rPr>
          <w:rFonts w:eastAsia="Times New Roman"/>
          <w:b/>
          <w:bCs/>
          <w:lang w:val="ru-RU"/>
        </w:rPr>
        <w:t>зна</w:t>
      </w:r>
      <w:r w:rsidRPr="00BF6C43">
        <w:rPr>
          <w:rFonts w:eastAsia="Times New Roman"/>
          <w:b/>
          <w:bCs/>
          <w:spacing w:val="2"/>
          <w:lang w:val="ru-RU"/>
        </w:rPr>
        <w:t>т</w:t>
      </w:r>
      <w:r w:rsidRPr="00BF6C43">
        <w:rPr>
          <w:rFonts w:eastAsia="Times New Roman"/>
          <w:b/>
          <w:bCs/>
          <w:lang w:val="ru-RU"/>
        </w:rPr>
        <w:t>ь</w:t>
      </w:r>
      <w:r w:rsidRPr="00BF6C43">
        <w:rPr>
          <w:rFonts w:eastAsia="Times New Roman"/>
          <w:b/>
          <w:bCs/>
          <w:spacing w:val="-1"/>
          <w:lang w:val="ru-RU"/>
        </w:rPr>
        <w:t>/</w:t>
      </w:r>
      <w:r w:rsidRPr="00BF6C43">
        <w:rPr>
          <w:rFonts w:eastAsia="Times New Roman"/>
          <w:b/>
          <w:bCs/>
          <w:lang w:val="ru-RU"/>
        </w:rPr>
        <w:t>по</w:t>
      </w:r>
      <w:r w:rsidRPr="00BF6C43">
        <w:rPr>
          <w:rFonts w:eastAsia="Times New Roman"/>
          <w:b/>
          <w:bCs/>
          <w:spacing w:val="-1"/>
          <w:lang w:val="ru-RU"/>
        </w:rPr>
        <w:t>н</w:t>
      </w:r>
      <w:r w:rsidRPr="00BF6C43">
        <w:rPr>
          <w:rFonts w:eastAsia="Times New Roman"/>
          <w:b/>
          <w:bCs/>
          <w:lang w:val="ru-RU"/>
        </w:rPr>
        <w:t>има</w:t>
      </w:r>
      <w:r w:rsidRPr="00BF6C43">
        <w:rPr>
          <w:rFonts w:eastAsia="Times New Roman"/>
          <w:b/>
          <w:bCs/>
          <w:spacing w:val="2"/>
          <w:lang w:val="ru-RU"/>
        </w:rPr>
        <w:t>т</w:t>
      </w:r>
      <w:r w:rsidRPr="00BF6C43">
        <w:rPr>
          <w:rFonts w:eastAsia="Times New Roman"/>
          <w:b/>
          <w:bCs/>
          <w:lang w:val="ru-RU"/>
        </w:rPr>
        <w:t>ь</w:t>
      </w:r>
    </w:p>
    <w:p w:rsidR="00E12940" w:rsidRPr="00BF6C43" w:rsidRDefault="00E12940" w:rsidP="00BF6C43">
      <w:pPr>
        <w:ind w:firstLine="600"/>
        <w:jc w:val="both"/>
        <w:rPr>
          <w:rFonts w:eastAsia="Times New Roman"/>
          <w:lang w:val="ru-RU"/>
        </w:rPr>
      </w:pPr>
      <w:r w:rsidRPr="00BF6C43">
        <w:rPr>
          <w:rFonts w:eastAsia="Times New Roman"/>
          <w:lang w:val="ru-RU"/>
        </w:rPr>
        <w:t>с</w:t>
      </w:r>
      <w:r w:rsidRPr="00BF6C43">
        <w:rPr>
          <w:rFonts w:eastAsia="Times New Roman"/>
          <w:spacing w:val="-4"/>
          <w:lang w:val="ru-RU"/>
        </w:rPr>
        <w:t>у</w:t>
      </w:r>
      <w:r w:rsidRPr="00BF6C43">
        <w:rPr>
          <w:rFonts w:eastAsia="Times New Roman"/>
          <w:spacing w:val="2"/>
          <w:lang w:val="ru-RU"/>
        </w:rPr>
        <w:t>щ</w:t>
      </w:r>
      <w:r w:rsidRPr="00BF6C43">
        <w:rPr>
          <w:rFonts w:eastAsia="Times New Roman"/>
          <w:lang w:val="ru-RU"/>
        </w:rPr>
        <w:t>е</w:t>
      </w:r>
      <w:r w:rsidRPr="00BF6C43">
        <w:rPr>
          <w:rFonts w:eastAsia="Times New Roman"/>
          <w:spacing w:val="-1"/>
          <w:lang w:val="ru-RU"/>
        </w:rPr>
        <w:t>с</w:t>
      </w:r>
      <w:r w:rsidRPr="00BF6C43">
        <w:rPr>
          <w:rFonts w:eastAsia="Times New Roman"/>
          <w:lang w:val="ru-RU"/>
        </w:rPr>
        <w:t>тво по</w:t>
      </w:r>
      <w:r w:rsidRPr="00BF6C43">
        <w:rPr>
          <w:rFonts w:eastAsia="Times New Roman"/>
          <w:spacing w:val="1"/>
          <w:lang w:val="ru-RU"/>
        </w:rPr>
        <w:t>н</w:t>
      </w:r>
      <w:r w:rsidRPr="00BF6C43">
        <w:rPr>
          <w:rFonts w:eastAsia="Times New Roman"/>
          <w:lang w:val="ru-RU"/>
        </w:rPr>
        <w:t>ят</w:t>
      </w:r>
      <w:r w:rsidRPr="00BF6C43">
        <w:rPr>
          <w:rFonts w:eastAsia="Times New Roman"/>
          <w:spacing w:val="1"/>
          <w:lang w:val="ru-RU"/>
        </w:rPr>
        <w:t>и</w:t>
      </w:r>
      <w:r w:rsidRPr="00BF6C43">
        <w:rPr>
          <w:rFonts w:eastAsia="Times New Roman"/>
          <w:lang w:val="ru-RU"/>
        </w:rPr>
        <w:t>я м</w:t>
      </w:r>
      <w:r w:rsidRPr="00BF6C43">
        <w:rPr>
          <w:rFonts w:eastAsia="Times New Roman"/>
          <w:spacing w:val="-1"/>
          <w:lang w:val="ru-RU"/>
        </w:rPr>
        <w:t>а</w:t>
      </w:r>
      <w:r w:rsidRPr="00BF6C43">
        <w:rPr>
          <w:rFonts w:eastAsia="Times New Roman"/>
          <w:lang w:val="ru-RU"/>
        </w:rPr>
        <w:t>те</w:t>
      </w:r>
      <w:r w:rsidRPr="00BF6C43">
        <w:rPr>
          <w:rFonts w:eastAsia="Times New Roman"/>
          <w:spacing w:val="-1"/>
          <w:lang w:val="ru-RU"/>
        </w:rPr>
        <w:t>ма</w:t>
      </w:r>
      <w:r w:rsidRPr="00BF6C43">
        <w:rPr>
          <w:rFonts w:eastAsia="Times New Roman"/>
          <w:lang w:val="ru-RU"/>
        </w:rPr>
        <w:t>т</w:t>
      </w:r>
      <w:r w:rsidRPr="00BF6C43">
        <w:rPr>
          <w:rFonts w:eastAsia="Times New Roman"/>
          <w:spacing w:val="1"/>
          <w:lang w:val="ru-RU"/>
        </w:rPr>
        <w:t>и</w:t>
      </w:r>
      <w:r w:rsidRPr="00BF6C43">
        <w:rPr>
          <w:rFonts w:eastAsia="Times New Roman"/>
          <w:lang w:val="ru-RU"/>
        </w:rPr>
        <w:t>ч</w:t>
      </w:r>
      <w:r w:rsidRPr="00BF6C43">
        <w:rPr>
          <w:rFonts w:eastAsia="Times New Roman"/>
          <w:spacing w:val="-1"/>
          <w:lang w:val="ru-RU"/>
        </w:rPr>
        <w:t>ес</w:t>
      </w:r>
      <w:r w:rsidRPr="00BF6C43">
        <w:rPr>
          <w:rFonts w:eastAsia="Times New Roman"/>
          <w:lang w:val="ru-RU"/>
        </w:rPr>
        <w:t>кого до</w:t>
      </w:r>
      <w:r w:rsidRPr="00BF6C43">
        <w:rPr>
          <w:rFonts w:eastAsia="Times New Roman"/>
          <w:spacing w:val="1"/>
          <w:lang w:val="ru-RU"/>
        </w:rPr>
        <w:t>к</w:t>
      </w:r>
      <w:r w:rsidRPr="00BF6C43">
        <w:rPr>
          <w:rFonts w:eastAsia="Times New Roman"/>
          <w:lang w:val="ru-RU"/>
        </w:rPr>
        <w:t>азат</w:t>
      </w:r>
      <w:r w:rsidRPr="00BF6C43">
        <w:rPr>
          <w:rFonts w:eastAsia="Times New Roman"/>
          <w:spacing w:val="-1"/>
          <w:lang w:val="ru-RU"/>
        </w:rPr>
        <w:t>е</w:t>
      </w:r>
      <w:r w:rsidRPr="00BF6C43">
        <w:rPr>
          <w:rFonts w:eastAsia="Times New Roman"/>
          <w:lang w:val="ru-RU"/>
        </w:rPr>
        <w:t>льств</w:t>
      </w:r>
      <w:r w:rsidRPr="00BF6C43">
        <w:rPr>
          <w:rFonts w:eastAsia="Times New Roman"/>
          <w:spacing w:val="-1"/>
          <w:lang w:val="ru-RU"/>
        </w:rPr>
        <w:t>а</w:t>
      </w:r>
      <w:r w:rsidRPr="00BF6C43">
        <w:rPr>
          <w:rFonts w:eastAsia="Times New Roman"/>
          <w:lang w:val="ru-RU"/>
        </w:rPr>
        <w:t xml:space="preserve">; </w:t>
      </w:r>
      <w:r w:rsidRPr="00BF6C43">
        <w:rPr>
          <w:rFonts w:eastAsia="Times New Roman"/>
          <w:spacing w:val="1"/>
          <w:lang w:val="ru-RU"/>
        </w:rPr>
        <w:t>п</w:t>
      </w:r>
      <w:r w:rsidRPr="00BF6C43">
        <w:rPr>
          <w:rFonts w:eastAsia="Times New Roman"/>
          <w:lang w:val="ru-RU"/>
        </w:rPr>
        <w:t>р</w:t>
      </w:r>
      <w:r w:rsidRPr="00BF6C43">
        <w:rPr>
          <w:rFonts w:eastAsia="Times New Roman"/>
          <w:spacing w:val="1"/>
          <w:lang w:val="ru-RU"/>
        </w:rPr>
        <w:t>и</w:t>
      </w:r>
      <w:r w:rsidRPr="00BF6C43">
        <w:rPr>
          <w:rFonts w:eastAsia="Times New Roman"/>
          <w:lang w:val="ru-RU"/>
        </w:rPr>
        <w:t>м</w:t>
      </w:r>
      <w:r w:rsidRPr="00BF6C43">
        <w:rPr>
          <w:rFonts w:eastAsia="Times New Roman"/>
          <w:spacing w:val="-1"/>
          <w:lang w:val="ru-RU"/>
        </w:rPr>
        <w:t>е</w:t>
      </w:r>
      <w:r w:rsidRPr="00BF6C43">
        <w:rPr>
          <w:rFonts w:eastAsia="Times New Roman"/>
          <w:lang w:val="ru-RU"/>
        </w:rPr>
        <w:t>ры доказат</w:t>
      </w:r>
      <w:r w:rsidRPr="00BF6C43">
        <w:rPr>
          <w:rFonts w:eastAsia="Times New Roman"/>
          <w:spacing w:val="-1"/>
          <w:lang w:val="ru-RU"/>
        </w:rPr>
        <w:t>е</w:t>
      </w:r>
      <w:r w:rsidRPr="00BF6C43">
        <w:rPr>
          <w:rFonts w:eastAsia="Times New Roman"/>
          <w:lang w:val="ru-RU"/>
        </w:rPr>
        <w:t>льств; с</w:t>
      </w:r>
      <w:r w:rsidRPr="00BF6C43">
        <w:rPr>
          <w:rFonts w:eastAsia="Times New Roman"/>
          <w:spacing w:val="-4"/>
          <w:lang w:val="ru-RU"/>
        </w:rPr>
        <w:t>у</w:t>
      </w:r>
      <w:r w:rsidRPr="00BF6C43">
        <w:rPr>
          <w:rFonts w:eastAsia="Times New Roman"/>
          <w:spacing w:val="2"/>
          <w:lang w:val="ru-RU"/>
        </w:rPr>
        <w:t>щ</w:t>
      </w:r>
      <w:r w:rsidRPr="00BF6C43">
        <w:rPr>
          <w:rFonts w:eastAsia="Times New Roman"/>
          <w:lang w:val="ru-RU"/>
        </w:rPr>
        <w:t>е</w:t>
      </w:r>
      <w:r w:rsidRPr="00BF6C43">
        <w:rPr>
          <w:rFonts w:eastAsia="Times New Roman"/>
          <w:spacing w:val="-1"/>
          <w:lang w:val="ru-RU"/>
        </w:rPr>
        <w:t>с</w:t>
      </w:r>
      <w:r w:rsidRPr="00BF6C43">
        <w:rPr>
          <w:rFonts w:eastAsia="Times New Roman"/>
          <w:lang w:val="ru-RU"/>
        </w:rPr>
        <w:t>тво по</w:t>
      </w:r>
      <w:r w:rsidRPr="00BF6C43">
        <w:rPr>
          <w:rFonts w:eastAsia="Times New Roman"/>
          <w:spacing w:val="1"/>
          <w:lang w:val="ru-RU"/>
        </w:rPr>
        <w:t>н</w:t>
      </w:r>
      <w:r w:rsidRPr="00BF6C43">
        <w:rPr>
          <w:rFonts w:eastAsia="Times New Roman"/>
          <w:lang w:val="ru-RU"/>
        </w:rPr>
        <w:t>ят</w:t>
      </w:r>
      <w:r w:rsidRPr="00BF6C43">
        <w:rPr>
          <w:rFonts w:eastAsia="Times New Roman"/>
          <w:spacing w:val="1"/>
          <w:lang w:val="ru-RU"/>
        </w:rPr>
        <w:t>и</w:t>
      </w:r>
      <w:r w:rsidRPr="00BF6C43">
        <w:rPr>
          <w:rFonts w:eastAsia="Times New Roman"/>
          <w:lang w:val="ru-RU"/>
        </w:rPr>
        <w:t>я алгори</w:t>
      </w:r>
      <w:r w:rsidRPr="00BF6C43">
        <w:rPr>
          <w:rFonts w:eastAsia="Times New Roman"/>
          <w:spacing w:val="1"/>
          <w:lang w:val="ru-RU"/>
        </w:rPr>
        <w:t>т</w:t>
      </w:r>
      <w:r w:rsidRPr="00BF6C43">
        <w:rPr>
          <w:rFonts w:eastAsia="Times New Roman"/>
          <w:lang w:val="ru-RU"/>
        </w:rPr>
        <w:t>м</w:t>
      </w:r>
      <w:r w:rsidRPr="00BF6C43">
        <w:rPr>
          <w:rFonts w:eastAsia="Times New Roman"/>
          <w:spacing w:val="-1"/>
          <w:lang w:val="ru-RU"/>
        </w:rPr>
        <w:t>а</w:t>
      </w:r>
      <w:r w:rsidRPr="00BF6C43">
        <w:rPr>
          <w:rFonts w:eastAsia="Times New Roman"/>
          <w:lang w:val="ru-RU"/>
        </w:rPr>
        <w:t xml:space="preserve">; </w:t>
      </w:r>
      <w:r w:rsidRPr="00BF6C43">
        <w:rPr>
          <w:rFonts w:eastAsia="Times New Roman"/>
          <w:spacing w:val="1"/>
          <w:lang w:val="ru-RU"/>
        </w:rPr>
        <w:t>п</w:t>
      </w:r>
      <w:r w:rsidRPr="00BF6C43">
        <w:rPr>
          <w:rFonts w:eastAsia="Times New Roman"/>
          <w:lang w:val="ru-RU"/>
        </w:rPr>
        <w:t xml:space="preserve">римеры </w:t>
      </w:r>
      <w:r w:rsidRPr="00BF6C43">
        <w:rPr>
          <w:rFonts w:eastAsia="Times New Roman"/>
          <w:spacing w:val="-2"/>
          <w:lang w:val="ru-RU"/>
        </w:rPr>
        <w:t>а</w:t>
      </w:r>
      <w:r w:rsidRPr="00BF6C43">
        <w:rPr>
          <w:rFonts w:eastAsia="Times New Roman"/>
          <w:lang w:val="ru-RU"/>
        </w:rPr>
        <w:t>лгор</w:t>
      </w:r>
      <w:r w:rsidRPr="00BF6C43">
        <w:rPr>
          <w:rFonts w:eastAsia="Times New Roman"/>
          <w:spacing w:val="-1"/>
          <w:lang w:val="ru-RU"/>
        </w:rPr>
        <w:t>и</w:t>
      </w:r>
      <w:r w:rsidRPr="00BF6C43">
        <w:rPr>
          <w:rFonts w:eastAsia="Times New Roman"/>
          <w:lang w:val="ru-RU"/>
        </w:rPr>
        <w:t>тмов;</w:t>
      </w:r>
    </w:p>
    <w:p w:rsidR="00E12940" w:rsidRPr="00BF6C43" w:rsidRDefault="00E12940" w:rsidP="00BF6C43">
      <w:pPr>
        <w:ind w:firstLine="600"/>
        <w:jc w:val="both"/>
        <w:rPr>
          <w:rFonts w:eastAsia="Times New Roman"/>
          <w:lang w:val="ru-RU"/>
        </w:rPr>
      </w:pPr>
      <w:r w:rsidRPr="00BF6C43">
        <w:rPr>
          <w:rFonts w:eastAsia="Times New Roman"/>
          <w:lang w:val="ru-RU"/>
        </w:rPr>
        <w:t>как</w:t>
      </w:r>
      <w:r w:rsidRPr="00BF6C43">
        <w:rPr>
          <w:rFonts w:eastAsia="Times New Roman"/>
          <w:spacing w:val="6"/>
          <w:lang w:val="ru-RU"/>
        </w:rPr>
        <w:t xml:space="preserve"> </w:t>
      </w:r>
      <w:r w:rsidRPr="00BF6C43">
        <w:rPr>
          <w:rFonts w:eastAsia="Times New Roman"/>
          <w:spacing w:val="1"/>
          <w:lang w:val="ru-RU"/>
        </w:rPr>
        <w:t>и</w:t>
      </w:r>
      <w:r w:rsidRPr="00BF6C43">
        <w:rPr>
          <w:rFonts w:eastAsia="Times New Roman"/>
          <w:lang w:val="ru-RU"/>
        </w:rPr>
        <w:t>спо</w:t>
      </w:r>
      <w:r w:rsidRPr="00BF6C43">
        <w:rPr>
          <w:rFonts w:eastAsia="Times New Roman"/>
          <w:spacing w:val="-1"/>
          <w:lang w:val="ru-RU"/>
        </w:rPr>
        <w:t>л</w:t>
      </w:r>
      <w:r w:rsidRPr="00BF6C43">
        <w:rPr>
          <w:rFonts w:eastAsia="Times New Roman"/>
          <w:lang w:val="ru-RU"/>
        </w:rPr>
        <w:t>ь</w:t>
      </w:r>
      <w:r w:rsidRPr="00BF6C43">
        <w:rPr>
          <w:rFonts w:eastAsia="Times New Roman"/>
          <w:spacing w:val="3"/>
          <w:lang w:val="ru-RU"/>
        </w:rPr>
        <w:t>з</w:t>
      </w:r>
      <w:r w:rsidRPr="00BF6C43">
        <w:rPr>
          <w:rFonts w:eastAsia="Times New Roman"/>
          <w:spacing w:val="-6"/>
          <w:lang w:val="ru-RU"/>
        </w:rPr>
        <w:t>у</w:t>
      </w:r>
      <w:r w:rsidRPr="00BF6C43">
        <w:rPr>
          <w:rFonts w:eastAsia="Times New Roman"/>
          <w:lang w:val="ru-RU"/>
        </w:rPr>
        <w:t>ются</w:t>
      </w:r>
      <w:r w:rsidRPr="00BF6C43">
        <w:rPr>
          <w:rFonts w:eastAsia="Times New Roman"/>
          <w:spacing w:val="6"/>
          <w:lang w:val="ru-RU"/>
        </w:rPr>
        <w:t xml:space="preserve"> </w:t>
      </w:r>
      <w:r w:rsidRPr="00BF6C43">
        <w:rPr>
          <w:rFonts w:eastAsia="Times New Roman"/>
          <w:lang w:val="ru-RU"/>
        </w:rPr>
        <w:t>м</w:t>
      </w:r>
      <w:r w:rsidRPr="00BF6C43">
        <w:rPr>
          <w:rFonts w:eastAsia="Times New Roman"/>
          <w:spacing w:val="-1"/>
          <w:lang w:val="ru-RU"/>
        </w:rPr>
        <w:t>а</w:t>
      </w:r>
      <w:r w:rsidRPr="00BF6C43">
        <w:rPr>
          <w:rFonts w:eastAsia="Times New Roman"/>
          <w:lang w:val="ru-RU"/>
        </w:rPr>
        <w:t>т</w:t>
      </w:r>
      <w:r w:rsidRPr="00BF6C43">
        <w:rPr>
          <w:rFonts w:eastAsia="Times New Roman"/>
          <w:spacing w:val="1"/>
          <w:lang w:val="ru-RU"/>
        </w:rPr>
        <w:t>е</w:t>
      </w:r>
      <w:r w:rsidRPr="00BF6C43">
        <w:rPr>
          <w:rFonts w:eastAsia="Times New Roman"/>
          <w:lang w:val="ru-RU"/>
        </w:rPr>
        <w:t>м</w:t>
      </w:r>
      <w:r w:rsidRPr="00BF6C43">
        <w:rPr>
          <w:rFonts w:eastAsia="Times New Roman"/>
          <w:spacing w:val="-1"/>
          <w:lang w:val="ru-RU"/>
        </w:rPr>
        <w:t>а</w:t>
      </w:r>
      <w:r w:rsidRPr="00BF6C43">
        <w:rPr>
          <w:rFonts w:eastAsia="Times New Roman"/>
          <w:lang w:val="ru-RU"/>
        </w:rPr>
        <w:t>т</w:t>
      </w:r>
      <w:r w:rsidRPr="00BF6C43">
        <w:rPr>
          <w:rFonts w:eastAsia="Times New Roman"/>
          <w:spacing w:val="1"/>
          <w:lang w:val="ru-RU"/>
        </w:rPr>
        <w:t>и</w:t>
      </w:r>
      <w:r w:rsidRPr="00BF6C43">
        <w:rPr>
          <w:rFonts w:eastAsia="Times New Roman"/>
          <w:lang w:val="ru-RU"/>
        </w:rPr>
        <w:t>ч</w:t>
      </w:r>
      <w:r w:rsidRPr="00BF6C43">
        <w:rPr>
          <w:rFonts w:eastAsia="Times New Roman"/>
          <w:spacing w:val="-1"/>
          <w:lang w:val="ru-RU"/>
        </w:rPr>
        <w:t>ес</w:t>
      </w:r>
      <w:r w:rsidRPr="00BF6C43">
        <w:rPr>
          <w:rFonts w:eastAsia="Times New Roman"/>
          <w:lang w:val="ru-RU"/>
        </w:rPr>
        <w:t>к</w:t>
      </w:r>
      <w:r w:rsidRPr="00BF6C43">
        <w:rPr>
          <w:rFonts w:eastAsia="Times New Roman"/>
          <w:spacing w:val="1"/>
          <w:lang w:val="ru-RU"/>
        </w:rPr>
        <w:t>и</w:t>
      </w:r>
      <w:r w:rsidRPr="00BF6C43">
        <w:rPr>
          <w:rFonts w:eastAsia="Times New Roman"/>
          <w:lang w:val="ru-RU"/>
        </w:rPr>
        <w:t>е</w:t>
      </w:r>
      <w:r w:rsidRPr="00BF6C43">
        <w:rPr>
          <w:rFonts w:eastAsia="Times New Roman"/>
          <w:spacing w:val="6"/>
          <w:lang w:val="ru-RU"/>
        </w:rPr>
        <w:t xml:space="preserve"> </w:t>
      </w:r>
      <w:r w:rsidRPr="00BF6C43">
        <w:rPr>
          <w:rFonts w:eastAsia="Times New Roman"/>
          <w:lang w:val="ru-RU"/>
        </w:rPr>
        <w:t>фор</w:t>
      </w:r>
      <w:r w:rsidRPr="00BF6C43">
        <w:rPr>
          <w:rFonts w:eastAsia="Times New Roman"/>
          <w:spacing w:val="2"/>
          <w:lang w:val="ru-RU"/>
        </w:rPr>
        <w:t>м</w:t>
      </w:r>
      <w:r w:rsidRPr="00BF6C43">
        <w:rPr>
          <w:rFonts w:eastAsia="Times New Roman"/>
          <w:spacing w:val="-4"/>
          <w:lang w:val="ru-RU"/>
        </w:rPr>
        <w:t>у</w:t>
      </w:r>
      <w:r w:rsidRPr="00BF6C43">
        <w:rPr>
          <w:rFonts w:eastAsia="Times New Roman"/>
          <w:spacing w:val="4"/>
          <w:lang w:val="ru-RU"/>
        </w:rPr>
        <w:t>л</w:t>
      </w:r>
      <w:r w:rsidRPr="00BF6C43">
        <w:rPr>
          <w:rFonts w:eastAsia="Times New Roman"/>
          <w:lang w:val="ru-RU"/>
        </w:rPr>
        <w:t>ы,</w:t>
      </w:r>
      <w:r w:rsidRPr="00BF6C43">
        <w:rPr>
          <w:rFonts w:eastAsia="Times New Roman"/>
          <w:spacing w:val="11"/>
          <w:lang w:val="ru-RU"/>
        </w:rPr>
        <w:t xml:space="preserve"> </w:t>
      </w:r>
      <w:r w:rsidRPr="00BF6C43">
        <w:rPr>
          <w:rFonts w:eastAsia="Times New Roman"/>
          <w:spacing w:val="-1"/>
          <w:lang w:val="ru-RU"/>
        </w:rPr>
        <w:t>у</w:t>
      </w:r>
      <w:r w:rsidRPr="00BF6C43">
        <w:rPr>
          <w:rFonts w:eastAsia="Times New Roman"/>
          <w:lang w:val="ru-RU"/>
        </w:rPr>
        <w:t>р</w:t>
      </w:r>
      <w:r w:rsidRPr="00BF6C43">
        <w:rPr>
          <w:rFonts w:eastAsia="Times New Roman"/>
          <w:spacing w:val="-1"/>
          <w:lang w:val="ru-RU"/>
        </w:rPr>
        <w:t>а</w:t>
      </w:r>
      <w:r w:rsidRPr="00BF6C43">
        <w:rPr>
          <w:rFonts w:eastAsia="Times New Roman"/>
          <w:lang w:val="ru-RU"/>
        </w:rPr>
        <w:t>внения</w:t>
      </w:r>
      <w:r w:rsidRPr="00BF6C43">
        <w:rPr>
          <w:rFonts w:eastAsia="Times New Roman"/>
          <w:spacing w:val="7"/>
          <w:lang w:val="ru-RU"/>
        </w:rPr>
        <w:t xml:space="preserve"> </w:t>
      </w:r>
      <w:r w:rsidRPr="00BF6C43">
        <w:rPr>
          <w:rFonts w:eastAsia="Times New Roman"/>
          <w:lang w:val="ru-RU"/>
        </w:rPr>
        <w:t>и</w:t>
      </w:r>
      <w:r w:rsidRPr="00BF6C43">
        <w:rPr>
          <w:rFonts w:eastAsia="Times New Roman"/>
          <w:spacing w:val="6"/>
          <w:lang w:val="ru-RU"/>
        </w:rPr>
        <w:t xml:space="preserve"> </w:t>
      </w:r>
      <w:r w:rsidRPr="00BF6C43">
        <w:rPr>
          <w:rFonts w:eastAsia="Times New Roman"/>
          <w:spacing w:val="1"/>
          <w:lang w:val="ru-RU"/>
        </w:rPr>
        <w:t>н</w:t>
      </w:r>
      <w:r w:rsidRPr="00BF6C43">
        <w:rPr>
          <w:rFonts w:eastAsia="Times New Roman"/>
          <w:lang w:val="ru-RU"/>
        </w:rPr>
        <w:t>ер</w:t>
      </w:r>
      <w:r w:rsidRPr="00BF6C43">
        <w:rPr>
          <w:rFonts w:eastAsia="Times New Roman"/>
          <w:spacing w:val="-1"/>
          <w:lang w:val="ru-RU"/>
        </w:rPr>
        <w:t>а</w:t>
      </w:r>
      <w:r w:rsidRPr="00BF6C43">
        <w:rPr>
          <w:rFonts w:eastAsia="Times New Roman"/>
          <w:lang w:val="ru-RU"/>
        </w:rPr>
        <w:t>в</w:t>
      </w:r>
      <w:r w:rsidRPr="00BF6C43">
        <w:rPr>
          <w:rFonts w:eastAsia="Times New Roman"/>
          <w:spacing w:val="-1"/>
          <w:lang w:val="ru-RU"/>
        </w:rPr>
        <w:t>е</w:t>
      </w:r>
      <w:r w:rsidRPr="00BF6C43">
        <w:rPr>
          <w:rFonts w:eastAsia="Times New Roman"/>
          <w:lang w:val="ru-RU"/>
        </w:rPr>
        <w:t>нства;</w:t>
      </w:r>
      <w:r w:rsidRPr="00BF6C43">
        <w:rPr>
          <w:rFonts w:eastAsia="Times New Roman"/>
          <w:spacing w:val="7"/>
          <w:lang w:val="ru-RU"/>
        </w:rPr>
        <w:t xml:space="preserve"> </w:t>
      </w:r>
      <w:r w:rsidRPr="00BF6C43">
        <w:rPr>
          <w:rFonts w:eastAsia="Times New Roman"/>
          <w:spacing w:val="1"/>
          <w:lang w:val="ru-RU"/>
        </w:rPr>
        <w:t>п</w:t>
      </w:r>
      <w:r w:rsidRPr="00BF6C43">
        <w:rPr>
          <w:rFonts w:eastAsia="Times New Roman"/>
          <w:lang w:val="ru-RU"/>
        </w:rPr>
        <w:t>р</w:t>
      </w:r>
      <w:r w:rsidRPr="00BF6C43">
        <w:rPr>
          <w:rFonts w:eastAsia="Times New Roman"/>
          <w:spacing w:val="1"/>
          <w:lang w:val="ru-RU"/>
        </w:rPr>
        <w:t>и</w:t>
      </w:r>
      <w:r w:rsidRPr="00BF6C43">
        <w:rPr>
          <w:rFonts w:eastAsia="Times New Roman"/>
          <w:lang w:val="ru-RU"/>
        </w:rPr>
        <w:t>меры</w:t>
      </w:r>
      <w:r w:rsidRPr="00BF6C43">
        <w:rPr>
          <w:rFonts w:eastAsia="Times New Roman"/>
          <w:spacing w:val="5"/>
          <w:lang w:val="ru-RU"/>
        </w:rPr>
        <w:t xml:space="preserve"> </w:t>
      </w:r>
      <w:r w:rsidRPr="00BF6C43">
        <w:rPr>
          <w:rFonts w:eastAsia="Times New Roman"/>
          <w:lang w:val="ru-RU"/>
        </w:rPr>
        <w:t>их</w:t>
      </w:r>
      <w:r w:rsidRPr="00BF6C43">
        <w:rPr>
          <w:rFonts w:eastAsia="Times New Roman"/>
          <w:spacing w:val="6"/>
          <w:lang w:val="ru-RU"/>
        </w:rPr>
        <w:t xml:space="preserve"> </w:t>
      </w:r>
      <w:r w:rsidRPr="00BF6C43">
        <w:rPr>
          <w:rFonts w:eastAsia="Times New Roman"/>
          <w:spacing w:val="1"/>
          <w:lang w:val="ru-RU"/>
        </w:rPr>
        <w:t>п</w:t>
      </w:r>
      <w:r w:rsidRPr="00BF6C43">
        <w:rPr>
          <w:rFonts w:eastAsia="Times New Roman"/>
          <w:spacing w:val="2"/>
          <w:lang w:val="ru-RU"/>
        </w:rPr>
        <w:t>ри</w:t>
      </w:r>
      <w:r w:rsidRPr="00BF6C43">
        <w:rPr>
          <w:rFonts w:eastAsia="Times New Roman"/>
          <w:lang w:val="ru-RU"/>
        </w:rPr>
        <w:t>м</w:t>
      </w:r>
      <w:r w:rsidRPr="00BF6C43">
        <w:rPr>
          <w:rFonts w:eastAsia="Times New Roman"/>
          <w:spacing w:val="-1"/>
          <w:lang w:val="ru-RU"/>
        </w:rPr>
        <w:t>е</w:t>
      </w:r>
      <w:r w:rsidRPr="00BF6C43">
        <w:rPr>
          <w:rFonts w:eastAsia="Times New Roman"/>
          <w:lang w:val="ru-RU"/>
        </w:rPr>
        <w:t>не</w:t>
      </w:r>
      <w:r w:rsidRPr="00BF6C43">
        <w:rPr>
          <w:rFonts w:eastAsia="Times New Roman"/>
          <w:spacing w:val="-1"/>
          <w:lang w:val="ru-RU"/>
        </w:rPr>
        <w:t>н</w:t>
      </w:r>
      <w:r w:rsidRPr="00BF6C43">
        <w:rPr>
          <w:rFonts w:eastAsia="Times New Roman"/>
          <w:lang w:val="ru-RU"/>
        </w:rPr>
        <w:t>ия для реш</w:t>
      </w:r>
      <w:r w:rsidRPr="00BF6C43">
        <w:rPr>
          <w:rFonts w:eastAsia="Times New Roman"/>
          <w:spacing w:val="-1"/>
          <w:lang w:val="ru-RU"/>
        </w:rPr>
        <w:t>е</w:t>
      </w:r>
      <w:r w:rsidRPr="00BF6C43">
        <w:rPr>
          <w:rFonts w:eastAsia="Times New Roman"/>
          <w:lang w:val="ru-RU"/>
        </w:rPr>
        <w:t>н</w:t>
      </w:r>
      <w:r w:rsidRPr="00BF6C43">
        <w:rPr>
          <w:rFonts w:eastAsia="Times New Roman"/>
          <w:spacing w:val="1"/>
          <w:lang w:val="ru-RU"/>
        </w:rPr>
        <w:t>и</w:t>
      </w:r>
      <w:r w:rsidRPr="00BF6C43">
        <w:rPr>
          <w:rFonts w:eastAsia="Times New Roman"/>
          <w:lang w:val="ru-RU"/>
        </w:rPr>
        <w:t>я м</w:t>
      </w:r>
      <w:r w:rsidRPr="00BF6C43">
        <w:rPr>
          <w:rFonts w:eastAsia="Times New Roman"/>
          <w:spacing w:val="-1"/>
          <w:lang w:val="ru-RU"/>
        </w:rPr>
        <w:t>а</w:t>
      </w:r>
      <w:r w:rsidRPr="00BF6C43">
        <w:rPr>
          <w:rFonts w:eastAsia="Times New Roman"/>
          <w:lang w:val="ru-RU"/>
        </w:rPr>
        <w:t>те</w:t>
      </w:r>
      <w:r w:rsidRPr="00BF6C43">
        <w:rPr>
          <w:rFonts w:eastAsia="Times New Roman"/>
          <w:spacing w:val="-1"/>
          <w:lang w:val="ru-RU"/>
        </w:rPr>
        <w:t>ма</w:t>
      </w:r>
      <w:r w:rsidRPr="00BF6C43">
        <w:rPr>
          <w:rFonts w:eastAsia="Times New Roman"/>
          <w:lang w:val="ru-RU"/>
        </w:rPr>
        <w:t>т</w:t>
      </w:r>
      <w:r w:rsidRPr="00BF6C43">
        <w:rPr>
          <w:rFonts w:eastAsia="Times New Roman"/>
          <w:spacing w:val="1"/>
          <w:lang w:val="ru-RU"/>
        </w:rPr>
        <w:t>ич</w:t>
      </w:r>
      <w:r w:rsidRPr="00BF6C43">
        <w:rPr>
          <w:rFonts w:eastAsia="Times New Roman"/>
          <w:lang w:val="ru-RU"/>
        </w:rPr>
        <w:t>е</w:t>
      </w:r>
      <w:r w:rsidRPr="00BF6C43">
        <w:rPr>
          <w:rFonts w:eastAsia="Times New Roman"/>
          <w:spacing w:val="-1"/>
          <w:lang w:val="ru-RU"/>
        </w:rPr>
        <w:t>с</w:t>
      </w:r>
      <w:r w:rsidRPr="00BF6C43">
        <w:rPr>
          <w:rFonts w:eastAsia="Times New Roman"/>
          <w:lang w:val="ru-RU"/>
        </w:rPr>
        <w:t>к</w:t>
      </w:r>
      <w:r w:rsidRPr="00BF6C43">
        <w:rPr>
          <w:rFonts w:eastAsia="Times New Roman"/>
          <w:spacing w:val="1"/>
          <w:lang w:val="ru-RU"/>
        </w:rPr>
        <w:t>и</w:t>
      </w:r>
      <w:r w:rsidRPr="00BF6C43">
        <w:rPr>
          <w:rFonts w:eastAsia="Times New Roman"/>
          <w:lang w:val="ru-RU"/>
        </w:rPr>
        <w:t>х и</w:t>
      </w:r>
      <w:r w:rsidRPr="00BF6C43">
        <w:rPr>
          <w:rFonts w:eastAsia="Times New Roman"/>
          <w:spacing w:val="1"/>
          <w:lang w:val="ru-RU"/>
        </w:rPr>
        <w:t xml:space="preserve"> </w:t>
      </w:r>
      <w:r w:rsidRPr="00BF6C43">
        <w:rPr>
          <w:rFonts w:eastAsia="Times New Roman"/>
          <w:lang w:val="ru-RU"/>
        </w:rPr>
        <w:t>практич</w:t>
      </w:r>
      <w:r w:rsidRPr="00BF6C43">
        <w:rPr>
          <w:rFonts w:eastAsia="Times New Roman"/>
          <w:spacing w:val="-1"/>
          <w:lang w:val="ru-RU"/>
        </w:rPr>
        <w:t>ес</w:t>
      </w:r>
      <w:r w:rsidRPr="00BF6C43">
        <w:rPr>
          <w:rFonts w:eastAsia="Times New Roman"/>
          <w:lang w:val="ru-RU"/>
        </w:rPr>
        <w:t>к</w:t>
      </w:r>
      <w:r w:rsidRPr="00BF6C43">
        <w:rPr>
          <w:rFonts w:eastAsia="Times New Roman"/>
          <w:spacing w:val="-1"/>
          <w:lang w:val="ru-RU"/>
        </w:rPr>
        <w:t>и</w:t>
      </w:r>
      <w:r w:rsidRPr="00BF6C43">
        <w:rPr>
          <w:rFonts w:eastAsia="Times New Roman"/>
          <w:lang w:val="ru-RU"/>
        </w:rPr>
        <w:t>х</w:t>
      </w:r>
      <w:r w:rsidRPr="00BF6C43">
        <w:rPr>
          <w:rFonts w:eastAsia="Times New Roman"/>
          <w:spacing w:val="2"/>
          <w:lang w:val="ru-RU"/>
        </w:rPr>
        <w:t xml:space="preserve"> </w:t>
      </w:r>
      <w:r w:rsidRPr="00BF6C43">
        <w:rPr>
          <w:rFonts w:eastAsia="Times New Roman"/>
          <w:spacing w:val="-1"/>
          <w:lang w:val="ru-RU"/>
        </w:rPr>
        <w:t>за</w:t>
      </w:r>
      <w:r w:rsidRPr="00BF6C43">
        <w:rPr>
          <w:rFonts w:eastAsia="Times New Roman"/>
          <w:lang w:val="ru-RU"/>
        </w:rPr>
        <w:t>да</w:t>
      </w:r>
      <w:r w:rsidRPr="00BF6C43">
        <w:rPr>
          <w:rFonts w:eastAsia="Times New Roman"/>
          <w:spacing w:val="-1"/>
          <w:lang w:val="ru-RU"/>
        </w:rPr>
        <w:t>ч</w:t>
      </w:r>
      <w:r w:rsidRPr="00BF6C43">
        <w:rPr>
          <w:rFonts w:eastAsia="Times New Roman"/>
          <w:lang w:val="ru-RU"/>
        </w:rPr>
        <w:t>;</w:t>
      </w:r>
    </w:p>
    <w:p w:rsidR="00E12940" w:rsidRPr="00BF6C43" w:rsidRDefault="00E12940" w:rsidP="00BF6C43">
      <w:pPr>
        <w:ind w:firstLine="600"/>
        <w:jc w:val="both"/>
        <w:rPr>
          <w:rFonts w:eastAsia="Times New Roman"/>
          <w:lang w:val="ru-RU"/>
        </w:rPr>
      </w:pPr>
      <w:r w:rsidRPr="00BF6C43">
        <w:rPr>
          <w:rFonts w:eastAsia="Times New Roman"/>
          <w:lang w:val="ru-RU"/>
        </w:rPr>
        <w:t>как</w:t>
      </w:r>
      <w:r w:rsidRPr="00BF6C43">
        <w:rPr>
          <w:rFonts w:eastAsia="Times New Roman"/>
          <w:spacing w:val="16"/>
          <w:lang w:val="ru-RU"/>
        </w:rPr>
        <w:t xml:space="preserve"> </w:t>
      </w:r>
      <w:r w:rsidRPr="00BF6C43">
        <w:rPr>
          <w:rFonts w:eastAsia="Times New Roman"/>
          <w:lang w:val="ru-RU"/>
        </w:rPr>
        <w:t>м</w:t>
      </w:r>
      <w:r w:rsidRPr="00BF6C43">
        <w:rPr>
          <w:rFonts w:eastAsia="Times New Roman"/>
          <w:spacing w:val="-1"/>
          <w:lang w:val="ru-RU"/>
        </w:rPr>
        <w:t>а</w:t>
      </w:r>
      <w:r w:rsidRPr="00BF6C43">
        <w:rPr>
          <w:rFonts w:eastAsia="Times New Roman"/>
          <w:lang w:val="ru-RU"/>
        </w:rPr>
        <w:t>те</w:t>
      </w:r>
      <w:r w:rsidRPr="00BF6C43">
        <w:rPr>
          <w:rFonts w:eastAsia="Times New Roman"/>
          <w:spacing w:val="-1"/>
          <w:lang w:val="ru-RU"/>
        </w:rPr>
        <w:t>ма</w:t>
      </w:r>
      <w:r w:rsidRPr="00BF6C43">
        <w:rPr>
          <w:rFonts w:eastAsia="Times New Roman"/>
          <w:lang w:val="ru-RU"/>
        </w:rPr>
        <w:t>т</w:t>
      </w:r>
      <w:r w:rsidRPr="00BF6C43">
        <w:rPr>
          <w:rFonts w:eastAsia="Times New Roman"/>
          <w:spacing w:val="1"/>
          <w:lang w:val="ru-RU"/>
        </w:rPr>
        <w:t>и</w:t>
      </w:r>
      <w:r w:rsidRPr="00BF6C43">
        <w:rPr>
          <w:rFonts w:eastAsia="Times New Roman"/>
          <w:lang w:val="ru-RU"/>
        </w:rPr>
        <w:t>ч</w:t>
      </w:r>
      <w:r w:rsidRPr="00BF6C43">
        <w:rPr>
          <w:rFonts w:eastAsia="Times New Roman"/>
          <w:spacing w:val="-1"/>
          <w:lang w:val="ru-RU"/>
        </w:rPr>
        <w:t>ес</w:t>
      </w:r>
      <w:r w:rsidRPr="00BF6C43">
        <w:rPr>
          <w:rFonts w:eastAsia="Times New Roman"/>
          <w:lang w:val="ru-RU"/>
        </w:rPr>
        <w:t>ки</w:t>
      </w:r>
      <w:r w:rsidRPr="00BF6C43">
        <w:rPr>
          <w:rFonts w:eastAsia="Times New Roman"/>
          <w:spacing w:val="17"/>
          <w:lang w:val="ru-RU"/>
        </w:rPr>
        <w:t xml:space="preserve"> </w:t>
      </w:r>
      <w:r w:rsidRPr="00BF6C43">
        <w:rPr>
          <w:rFonts w:eastAsia="Times New Roman"/>
          <w:lang w:val="ru-RU"/>
        </w:rPr>
        <w:t>о</w:t>
      </w:r>
      <w:r w:rsidRPr="00BF6C43">
        <w:rPr>
          <w:rFonts w:eastAsia="Times New Roman"/>
          <w:spacing w:val="1"/>
          <w:lang w:val="ru-RU"/>
        </w:rPr>
        <w:t>п</w:t>
      </w:r>
      <w:r w:rsidRPr="00BF6C43">
        <w:rPr>
          <w:rFonts w:eastAsia="Times New Roman"/>
          <w:lang w:val="ru-RU"/>
        </w:rPr>
        <w:t>редел</w:t>
      </w:r>
      <w:r w:rsidRPr="00BF6C43">
        <w:rPr>
          <w:rFonts w:eastAsia="Times New Roman"/>
          <w:spacing w:val="-1"/>
          <w:lang w:val="ru-RU"/>
        </w:rPr>
        <w:t>е</w:t>
      </w:r>
      <w:r w:rsidRPr="00BF6C43">
        <w:rPr>
          <w:rFonts w:eastAsia="Times New Roman"/>
          <w:lang w:val="ru-RU"/>
        </w:rPr>
        <w:t>н</w:t>
      </w:r>
      <w:r w:rsidRPr="00BF6C43">
        <w:rPr>
          <w:rFonts w:eastAsia="Times New Roman"/>
          <w:spacing w:val="1"/>
          <w:lang w:val="ru-RU"/>
        </w:rPr>
        <w:t>н</w:t>
      </w:r>
      <w:r w:rsidRPr="00BF6C43">
        <w:rPr>
          <w:rFonts w:eastAsia="Times New Roman"/>
          <w:lang w:val="ru-RU"/>
        </w:rPr>
        <w:t>ые</w:t>
      </w:r>
      <w:r w:rsidRPr="00BF6C43">
        <w:rPr>
          <w:rFonts w:eastAsia="Times New Roman"/>
          <w:spacing w:val="15"/>
          <w:lang w:val="ru-RU"/>
        </w:rPr>
        <w:t xml:space="preserve"> </w:t>
      </w:r>
      <w:r w:rsidRPr="00BF6C43">
        <w:rPr>
          <w:rFonts w:eastAsia="Times New Roman"/>
          <w:spacing w:val="5"/>
          <w:lang w:val="ru-RU"/>
        </w:rPr>
        <w:t>ф</w:t>
      </w:r>
      <w:r w:rsidRPr="00BF6C43">
        <w:rPr>
          <w:rFonts w:eastAsia="Times New Roman"/>
          <w:spacing w:val="-6"/>
          <w:lang w:val="ru-RU"/>
        </w:rPr>
        <w:t>у</w:t>
      </w:r>
      <w:r w:rsidRPr="00BF6C43">
        <w:rPr>
          <w:rFonts w:eastAsia="Times New Roman"/>
          <w:lang w:val="ru-RU"/>
        </w:rPr>
        <w:t>нк</w:t>
      </w:r>
      <w:r w:rsidRPr="00BF6C43">
        <w:rPr>
          <w:rFonts w:eastAsia="Times New Roman"/>
          <w:spacing w:val="1"/>
          <w:lang w:val="ru-RU"/>
        </w:rPr>
        <w:t>ци</w:t>
      </w:r>
      <w:r w:rsidRPr="00BF6C43">
        <w:rPr>
          <w:rFonts w:eastAsia="Times New Roman"/>
          <w:lang w:val="ru-RU"/>
        </w:rPr>
        <w:t>и</w:t>
      </w:r>
      <w:r w:rsidRPr="00BF6C43">
        <w:rPr>
          <w:rFonts w:eastAsia="Times New Roman"/>
          <w:spacing w:val="18"/>
          <w:lang w:val="ru-RU"/>
        </w:rPr>
        <w:t xml:space="preserve"> </w:t>
      </w:r>
      <w:r w:rsidRPr="00BF6C43">
        <w:rPr>
          <w:rFonts w:eastAsia="Times New Roman"/>
          <w:lang w:val="ru-RU"/>
        </w:rPr>
        <w:t>мо</w:t>
      </w:r>
      <w:r w:rsidRPr="00BF6C43">
        <w:rPr>
          <w:rFonts w:eastAsia="Times New Roman"/>
          <w:spacing w:val="1"/>
          <w:lang w:val="ru-RU"/>
        </w:rPr>
        <w:t>г</w:t>
      </w:r>
      <w:r w:rsidRPr="00BF6C43">
        <w:rPr>
          <w:rFonts w:eastAsia="Times New Roman"/>
          <w:spacing w:val="-4"/>
          <w:lang w:val="ru-RU"/>
        </w:rPr>
        <w:t>у</w:t>
      </w:r>
      <w:r w:rsidRPr="00BF6C43">
        <w:rPr>
          <w:rFonts w:eastAsia="Times New Roman"/>
          <w:lang w:val="ru-RU"/>
        </w:rPr>
        <w:t>т</w:t>
      </w:r>
      <w:r w:rsidRPr="00BF6C43">
        <w:rPr>
          <w:rFonts w:eastAsia="Times New Roman"/>
          <w:spacing w:val="17"/>
          <w:lang w:val="ru-RU"/>
        </w:rPr>
        <w:t xml:space="preserve"> </w:t>
      </w:r>
      <w:r w:rsidRPr="00BF6C43">
        <w:rPr>
          <w:rFonts w:eastAsia="Times New Roman"/>
          <w:lang w:val="ru-RU"/>
        </w:rPr>
        <w:t>оп</w:t>
      </w:r>
      <w:r w:rsidRPr="00BF6C43">
        <w:rPr>
          <w:rFonts w:eastAsia="Times New Roman"/>
          <w:spacing w:val="1"/>
          <w:lang w:val="ru-RU"/>
        </w:rPr>
        <w:t>и</w:t>
      </w:r>
      <w:r w:rsidRPr="00BF6C43">
        <w:rPr>
          <w:rFonts w:eastAsia="Times New Roman"/>
          <w:lang w:val="ru-RU"/>
        </w:rPr>
        <w:t>сыв</w:t>
      </w:r>
      <w:r w:rsidRPr="00BF6C43">
        <w:rPr>
          <w:rFonts w:eastAsia="Times New Roman"/>
          <w:spacing w:val="-1"/>
          <w:lang w:val="ru-RU"/>
        </w:rPr>
        <w:t>а</w:t>
      </w:r>
      <w:r w:rsidRPr="00BF6C43">
        <w:rPr>
          <w:rFonts w:eastAsia="Times New Roman"/>
          <w:lang w:val="ru-RU"/>
        </w:rPr>
        <w:t>ть</w:t>
      </w:r>
      <w:r w:rsidRPr="00BF6C43">
        <w:rPr>
          <w:rFonts w:eastAsia="Times New Roman"/>
          <w:spacing w:val="16"/>
          <w:lang w:val="ru-RU"/>
        </w:rPr>
        <w:t xml:space="preserve"> </w:t>
      </w:r>
      <w:r w:rsidRPr="00BF6C43">
        <w:rPr>
          <w:rFonts w:eastAsia="Times New Roman"/>
          <w:lang w:val="ru-RU"/>
        </w:rPr>
        <w:t>ре</w:t>
      </w:r>
      <w:r w:rsidRPr="00BF6C43">
        <w:rPr>
          <w:rFonts w:eastAsia="Times New Roman"/>
          <w:spacing w:val="-1"/>
          <w:lang w:val="ru-RU"/>
        </w:rPr>
        <w:t>а</w:t>
      </w:r>
      <w:r w:rsidRPr="00BF6C43">
        <w:rPr>
          <w:rFonts w:eastAsia="Times New Roman"/>
          <w:lang w:val="ru-RU"/>
        </w:rPr>
        <w:t>ль</w:t>
      </w:r>
      <w:r w:rsidRPr="00BF6C43">
        <w:rPr>
          <w:rFonts w:eastAsia="Times New Roman"/>
          <w:spacing w:val="1"/>
          <w:lang w:val="ru-RU"/>
        </w:rPr>
        <w:t>н</w:t>
      </w:r>
      <w:r w:rsidRPr="00BF6C43">
        <w:rPr>
          <w:rFonts w:eastAsia="Times New Roman"/>
          <w:spacing w:val="2"/>
          <w:lang w:val="ru-RU"/>
        </w:rPr>
        <w:t>ы</w:t>
      </w:r>
      <w:r w:rsidRPr="00BF6C43">
        <w:rPr>
          <w:rFonts w:eastAsia="Times New Roman"/>
          <w:lang w:val="ru-RU"/>
        </w:rPr>
        <w:t>е</w:t>
      </w:r>
      <w:r w:rsidRPr="00BF6C43">
        <w:rPr>
          <w:rFonts w:eastAsia="Times New Roman"/>
          <w:spacing w:val="16"/>
          <w:lang w:val="ru-RU"/>
        </w:rPr>
        <w:t xml:space="preserve"> </w:t>
      </w:r>
      <w:r w:rsidRPr="00BF6C43">
        <w:rPr>
          <w:rFonts w:eastAsia="Times New Roman"/>
          <w:spacing w:val="1"/>
          <w:lang w:val="ru-RU"/>
        </w:rPr>
        <w:t>з</w:t>
      </w:r>
      <w:r w:rsidRPr="00BF6C43">
        <w:rPr>
          <w:rFonts w:eastAsia="Times New Roman"/>
          <w:lang w:val="ru-RU"/>
        </w:rPr>
        <w:t>ави</w:t>
      </w:r>
      <w:r w:rsidRPr="00BF6C43">
        <w:rPr>
          <w:rFonts w:eastAsia="Times New Roman"/>
          <w:spacing w:val="-1"/>
          <w:lang w:val="ru-RU"/>
        </w:rPr>
        <w:t>с</w:t>
      </w:r>
      <w:r w:rsidRPr="00BF6C43">
        <w:rPr>
          <w:rFonts w:eastAsia="Times New Roman"/>
          <w:lang w:val="ru-RU"/>
        </w:rPr>
        <w:t>имо</w:t>
      </w:r>
      <w:r w:rsidRPr="00BF6C43">
        <w:rPr>
          <w:rFonts w:eastAsia="Times New Roman"/>
          <w:spacing w:val="-1"/>
          <w:lang w:val="ru-RU"/>
        </w:rPr>
        <w:t>с</w:t>
      </w:r>
      <w:r w:rsidRPr="00BF6C43">
        <w:rPr>
          <w:rFonts w:eastAsia="Times New Roman"/>
          <w:lang w:val="ru-RU"/>
        </w:rPr>
        <w:t>т</w:t>
      </w:r>
      <w:r w:rsidRPr="00BF6C43">
        <w:rPr>
          <w:rFonts w:eastAsia="Times New Roman"/>
          <w:spacing w:val="1"/>
          <w:lang w:val="ru-RU"/>
        </w:rPr>
        <w:t>и</w:t>
      </w:r>
      <w:r w:rsidRPr="00BF6C43">
        <w:rPr>
          <w:rFonts w:eastAsia="Times New Roman"/>
          <w:lang w:val="ru-RU"/>
        </w:rPr>
        <w:t>;</w:t>
      </w:r>
      <w:r w:rsidRPr="00BF6C43">
        <w:rPr>
          <w:rFonts w:eastAsia="Times New Roman"/>
          <w:spacing w:val="17"/>
          <w:lang w:val="ru-RU"/>
        </w:rPr>
        <w:t xml:space="preserve"> </w:t>
      </w:r>
      <w:r w:rsidRPr="00BF6C43">
        <w:rPr>
          <w:rFonts w:eastAsia="Times New Roman"/>
          <w:spacing w:val="1"/>
          <w:lang w:val="ru-RU"/>
        </w:rPr>
        <w:t>п</w:t>
      </w:r>
      <w:r w:rsidRPr="00BF6C43">
        <w:rPr>
          <w:rFonts w:eastAsia="Times New Roman"/>
          <w:spacing w:val="11"/>
          <w:lang w:val="ru-RU"/>
        </w:rPr>
        <w:t>р</w:t>
      </w:r>
      <w:r w:rsidRPr="00BF6C43">
        <w:rPr>
          <w:rFonts w:eastAsia="Times New Roman"/>
          <w:spacing w:val="1"/>
          <w:lang w:val="ru-RU"/>
        </w:rPr>
        <w:t>и</w:t>
      </w:r>
      <w:r w:rsidRPr="00BF6C43">
        <w:rPr>
          <w:rFonts w:eastAsia="Times New Roman"/>
          <w:lang w:val="ru-RU"/>
        </w:rPr>
        <w:t>во</w:t>
      </w:r>
      <w:r w:rsidRPr="00BF6C43">
        <w:rPr>
          <w:rFonts w:eastAsia="Times New Roman"/>
          <w:spacing w:val="-2"/>
          <w:lang w:val="ru-RU"/>
        </w:rPr>
        <w:t>д</w:t>
      </w:r>
      <w:r w:rsidRPr="00BF6C43">
        <w:rPr>
          <w:rFonts w:eastAsia="Times New Roman"/>
          <w:lang w:val="ru-RU"/>
        </w:rPr>
        <w:t>и</w:t>
      </w:r>
      <w:r w:rsidRPr="00BF6C43">
        <w:rPr>
          <w:rFonts w:eastAsia="Times New Roman"/>
          <w:spacing w:val="1"/>
          <w:lang w:val="ru-RU"/>
        </w:rPr>
        <w:t>т</w:t>
      </w:r>
      <w:r w:rsidRPr="00BF6C43">
        <w:rPr>
          <w:rFonts w:eastAsia="Times New Roman"/>
          <w:lang w:val="ru-RU"/>
        </w:rPr>
        <w:t>ь пр</w:t>
      </w:r>
      <w:r w:rsidRPr="00BF6C43">
        <w:rPr>
          <w:rFonts w:eastAsia="Times New Roman"/>
          <w:spacing w:val="1"/>
          <w:lang w:val="ru-RU"/>
        </w:rPr>
        <w:t>и</w:t>
      </w:r>
      <w:r w:rsidRPr="00BF6C43">
        <w:rPr>
          <w:rFonts w:eastAsia="Times New Roman"/>
          <w:lang w:val="ru-RU"/>
        </w:rPr>
        <w:t>меры т</w:t>
      </w:r>
      <w:r w:rsidRPr="00BF6C43">
        <w:rPr>
          <w:rFonts w:eastAsia="Times New Roman"/>
          <w:spacing w:val="-1"/>
          <w:lang w:val="ru-RU"/>
        </w:rPr>
        <w:t>а</w:t>
      </w:r>
      <w:r w:rsidRPr="00BF6C43">
        <w:rPr>
          <w:rFonts w:eastAsia="Times New Roman"/>
          <w:lang w:val="ru-RU"/>
        </w:rPr>
        <w:t>кого о</w:t>
      </w:r>
      <w:r w:rsidRPr="00BF6C43">
        <w:rPr>
          <w:rFonts w:eastAsia="Times New Roman"/>
          <w:spacing w:val="1"/>
          <w:lang w:val="ru-RU"/>
        </w:rPr>
        <w:t>пи</w:t>
      </w:r>
      <w:r w:rsidRPr="00BF6C43">
        <w:rPr>
          <w:rFonts w:eastAsia="Times New Roman"/>
          <w:lang w:val="ru-RU"/>
        </w:rPr>
        <w:t>с</w:t>
      </w:r>
      <w:r w:rsidRPr="00BF6C43">
        <w:rPr>
          <w:rFonts w:eastAsia="Times New Roman"/>
          <w:spacing w:val="-1"/>
          <w:lang w:val="ru-RU"/>
        </w:rPr>
        <w:t>ан</w:t>
      </w:r>
      <w:r w:rsidRPr="00BF6C43">
        <w:rPr>
          <w:rFonts w:eastAsia="Times New Roman"/>
          <w:lang w:val="ru-RU"/>
        </w:rPr>
        <w:t>ия;</w:t>
      </w:r>
    </w:p>
    <w:p w:rsidR="00E12940" w:rsidRPr="00BF6C43" w:rsidRDefault="00E12940" w:rsidP="00BF6C43">
      <w:pPr>
        <w:ind w:firstLine="600"/>
        <w:jc w:val="both"/>
        <w:rPr>
          <w:rFonts w:eastAsia="Times New Roman"/>
          <w:lang w:val="ru-RU"/>
        </w:rPr>
      </w:pPr>
      <w:r w:rsidRPr="00BF6C43">
        <w:rPr>
          <w:rFonts w:eastAsia="Times New Roman"/>
          <w:lang w:val="ru-RU"/>
        </w:rPr>
        <w:t>как</w:t>
      </w:r>
      <w:r w:rsidRPr="00BF6C43">
        <w:rPr>
          <w:rFonts w:eastAsia="Times New Roman"/>
          <w:spacing w:val="98"/>
          <w:lang w:val="ru-RU"/>
        </w:rPr>
        <w:t xml:space="preserve"> </w:t>
      </w:r>
      <w:r w:rsidRPr="00BF6C43">
        <w:rPr>
          <w:rFonts w:eastAsia="Times New Roman"/>
          <w:spacing w:val="1"/>
          <w:lang w:val="ru-RU"/>
        </w:rPr>
        <w:t>п</w:t>
      </w:r>
      <w:r w:rsidRPr="00BF6C43">
        <w:rPr>
          <w:rFonts w:eastAsia="Times New Roman"/>
          <w:spacing w:val="-2"/>
          <w:lang w:val="ru-RU"/>
        </w:rPr>
        <w:t>о</w:t>
      </w:r>
      <w:r w:rsidRPr="00BF6C43">
        <w:rPr>
          <w:rFonts w:eastAsia="Times New Roman"/>
          <w:lang w:val="ru-RU"/>
        </w:rPr>
        <w:t>требности</w:t>
      </w:r>
      <w:r w:rsidRPr="00BF6C43">
        <w:rPr>
          <w:rFonts w:eastAsia="Times New Roman"/>
          <w:spacing w:val="96"/>
          <w:lang w:val="ru-RU"/>
        </w:rPr>
        <w:t xml:space="preserve"> </w:t>
      </w:r>
      <w:r w:rsidRPr="00BF6C43">
        <w:rPr>
          <w:rFonts w:eastAsia="Times New Roman"/>
          <w:spacing w:val="1"/>
          <w:lang w:val="ru-RU"/>
        </w:rPr>
        <w:t>п</w:t>
      </w:r>
      <w:r w:rsidRPr="00BF6C43">
        <w:rPr>
          <w:rFonts w:eastAsia="Times New Roman"/>
          <w:lang w:val="ru-RU"/>
        </w:rPr>
        <w:t>ра</w:t>
      </w:r>
      <w:r w:rsidRPr="00BF6C43">
        <w:rPr>
          <w:rFonts w:eastAsia="Times New Roman"/>
          <w:spacing w:val="-1"/>
          <w:lang w:val="ru-RU"/>
        </w:rPr>
        <w:t>к</w:t>
      </w:r>
      <w:r w:rsidRPr="00BF6C43">
        <w:rPr>
          <w:rFonts w:eastAsia="Times New Roman"/>
          <w:lang w:val="ru-RU"/>
        </w:rPr>
        <w:t>тики</w:t>
      </w:r>
      <w:r w:rsidRPr="00BF6C43">
        <w:rPr>
          <w:rFonts w:eastAsia="Times New Roman"/>
          <w:spacing w:val="96"/>
          <w:lang w:val="ru-RU"/>
        </w:rPr>
        <w:t xml:space="preserve"> </w:t>
      </w:r>
      <w:r w:rsidRPr="00BF6C43">
        <w:rPr>
          <w:rFonts w:eastAsia="Times New Roman"/>
          <w:spacing w:val="1"/>
          <w:lang w:val="ru-RU"/>
        </w:rPr>
        <w:t>п</w:t>
      </w:r>
      <w:r w:rsidRPr="00BF6C43">
        <w:rPr>
          <w:rFonts w:eastAsia="Times New Roman"/>
          <w:lang w:val="ru-RU"/>
        </w:rPr>
        <w:t>р</w:t>
      </w:r>
      <w:r w:rsidRPr="00BF6C43">
        <w:rPr>
          <w:rFonts w:eastAsia="Times New Roman"/>
          <w:spacing w:val="1"/>
          <w:lang w:val="ru-RU"/>
        </w:rPr>
        <w:t>и</w:t>
      </w:r>
      <w:r w:rsidRPr="00BF6C43">
        <w:rPr>
          <w:rFonts w:eastAsia="Times New Roman"/>
          <w:lang w:val="ru-RU"/>
        </w:rPr>
        <w:t>в</w:t>
      </w:r>
      <w:r w:rsidRPr="00BF6C43">
        <w:rPr>
          <w:rFonts w:eastAsia="Times New Roman"/>
          <w:spacing w:val="-1"/>
          <w:lang w:val="ru-RU"/>
        </w:rPr>
        <w:t>е</w:t>
      </w:r>
      <w:r w:rsidRPr="00BF6C43">
        <w:rPr>
          <w:rFonts w:eastAsia="Times New Roman"/>
          <w:lang w:val="ru-RU"/>
        </w:rPr>
        <w:t>ли</w:t>
      </w:r>
      <w:r w:rsidRPr="00BF6C43">
        <w:rPr>
          <w:rFonts w:eastAsia="Times New Roman"/>
          <w:spacing w:val="99"/>
          <w:lang w:val="ru-RU"/>
        </w:rPr>
        <w:t xml:space="preserve"> </w:t>
      </w:r>
      <w:r w:rsidRPr="00BF6C43">
        <w:rPr>
          <w:rFonts w:eastAsia="Times New Roman"/>
          <w:lang w:val="ru-RU"/>
        </w:rPr>
        <w:t>м</w:t>
      </w:r>
      <w:r w:rsidRPr="00BF6C43">
        <w:rPr>
          <w:rFonts w:eastAsia="Times New Roman"/>
          <w:spacing w:val="-1"/>
          <w:lang w:val="ru-RU"/>
        </w:rPr>
        <w:t>а</w:t>
      </w:r>
      <w:r w:rsidRPr="00BF6C43">
        <w:rPr>
          <w:rFonts w:eastAsia="Times New Roman"/>
          <w:lang w:val="ru-RU"/>
        </w:rPr>
        <w:t>т</w:t>
      </w:r>
      <w:r w:rsidRPr="00BF6C43">
        <w:rPr>
          <w:rFonts w:eastAsia="Times New Roman"/>
          <w:spacing w:val="-1"/>
          <w:lang w:val="ru-RU"/>
        </w:rPr>
        <w:t>е</w:t>
      </w:r>
      <w:r w:rsidRPr="00BF6C43">
        <w:rPr>
          <w:rFonts w:eastAsia="Times New Roman"/>
          <w:lang w:val="ru-RU"/>
        </w:rPr>
        <w:t>м</w:t>
      </w:r>
      <w:r w:rsidRPr="00BF6C43">
        <w:rPr>
          <w:rFonts w:eastAsia="Times New Roman"/>
          <w:spacing w:val="-1"/>
          <w:lang w:val="ru-RU"/>
        </w:rPr>
        <w:t>а</w:t>
      </w:r>
      <w:r w:rsidRPr="00BF6C43">
        <w:rPr>
          <w:rFonts w:eastAsia="Times New Roman"/>
          <w:lang w:val="ru-RU"/>
        </w:rPr>
        <w:t>тич</w:t>
      </w:r>
      <w:r w:rsidRPr="00BF6C43">
        <w:rPr>
          <w:rFonts w:eastAsia="Times New Roman"/>
          <w:spacing w:val="-1"/>
          <w:lang w:val="ru-RU"/>
        </w:rPr>
        <w:t>е</w:t>
      </w:r>
      <w:r w:rsidRPr="00BF6C43">
        <w:rPr>
          <w:rFonts w:eastAsia="Times New Roman"/>
          <w:lang w:val="ru-RU"/>
        </w:rPr>
        <w:t>с</w:t>
      </w:r>
      <w:r w:rsidRPr="00BF6C43">
        <w:rPr>
          <w:rFonts w:eastAsia="Times New Roman"/>
          <w:spacing w:val="8"/>
          <w:lang w:val="ru-RU"/>
        </w:rPr>
        <w:t>к</w:t>
      </w:r>
      <w:r w:rsidRPr="00BF6C43">
        <w:rPr>
          <w:rFonts w:eastAsia="Times New Roman"/>
          <w:spacing w:val="-4"/>
          <w:lang w:val="ru-RU"/>
        </w:rPr>
        <w:t>у</w:t>
      </w:r>
      <w:r w:rsidRPr="00BF6C43">
        <w:rPr>
          <w:rFonts w:eastAsia="Times New Roman"/>
          <w:lang w:val="ru-RU"/>
        </w:rPr>
        <w:t>ю</w:t>
      </w:r>
      <w:r w:rsidRPr="00BF6C43">
        <w:rPr>
          <w:rFonts w:eastAsia="Times New Roman"/>
          <w:spacing w:val="97"/>
          <w:lang w:val="ru-RU"/>
        </w:rPr>
        <w:t xml:space="preserve"> </w:t>
      </w:r>
      <w:r w:rsidRPr="00BF6C43">
        <w:rPr>
          <w:rFonts w:eastAsia="Times New Roman"/>
          <w:spacing w:val="1"/>
          <w:lang w:val="ru-RU"/>
        </w:rPr>
        <w:t>н</w:t>
      </w:r>
      <w:r w:rsidRPr="00BF6C43">
        <w:rPr>
          <w:rFonts w:eastAsia="Times New Roman"/>
          <w:spacing w:val="2"/>
          <w:lang w:val="ru-RU"/>
        </w:rPr>
        <w:t>а</w:t>
      </w:r>
      <w:r w:rsidRPr="00BF6C43">
        <w:rPr>
          <w:rFonts w:eastAsia="Times New Roman"/>
          <w:spacing w:val="-4"/>
          <w:lang w:val="ru-RU"/>
        </w:rPr>
        <w:t>у</w:t>
      </w:r>
      <w:r w:rsidRPr="00BF6C43">
        <w:rPr>
          <w:rFonts w:eastAsia="Times New Roman"/>
          <w:spacing w:val="4"/>
          <w:lang w:val="ru-RU"/>
        </w:rPr>
        <w:t>к</w:t>
      </w:r>
      <w:r w:rsidRPr="00BF6C43">
        <w:rPr>
          <w:rFonts w:eastAsia="Times New Roman"/>
          <w:lang w:val="ru-RU"/>
        </w:rPr>
        <w:t>у</w:t>
      </w:r>
      <w:r w:rsidRPr="00BF6C43">
        <w:rPr>
          <w:rFonts w:eastAsia="Times New Roman"/>
          <w:spacing w:val="91"/>
          <w:lang w:val="ru-RU"/>
        </w:rPr>
        <w:t xml:space="preserve"> </w:t>
      </w:r>
      <w:r w:rsidRPr="00BF6C43">
        <w:rPr>
          <w:rFonts w:eastAsia="Times New Roman"/>
          <w:lang w:val="ru-RU"/>
        </w:rPr>
        <w:t>к</w:t>
      </w:r>
      <w:r w:rsidRPr="00BF6C43">
        <w:rPr>
          <w:rFonts w:eastAsia="Times New Roman"/>
          <w:spacing w:val="99"/>
          <w:lang w:val="ru-RU"/>
        </w:rPr>
        <w:t xml:space="preserve"> </w:t>
      </w:r>
      <w:r w:rsidRPr="00BF6C43">
        <w:rPr>
          <w:rFonts w:eastAsia="Times New Roman"/>
          <w:spacing w:val="1"/>
          <w:lang w:val="ru-RU"/>
        </w:rPr>
        <w:t>н</w:t>
      </w:r>
      <w:r w:rsidRPr="00BF6C43">
        <w:rPr>
          <w:rFonts w:eastAsia="Times New Roman"/>
          <w:lang w:val="ru-RU"/>
        </w:rPr>
        <w:t>еоб</w:t>
      </w:r>
      <w:r w:rsidRPr="00BF6C43">
        <w:rPr>
          <w:rFonts w:eastAsia="Times New Roman"/>
          <w:spacing w:val="2"/>
          <w:lang w:val="ru-RU"/>
        </w:rPr>
        <w:t>х</w:t>
      </w:r>
      <w:r w:rsidRPr="00BF6C43">
        <w:rPr>
          <w:rFonts w:eastAsia="Times New Roman"/>
          <w:lang w:val="ru-RU"/>
        </w:rPr>
        <w:t>о</w:t>
      </w:r>
      <w:r w:rsidRPr="00BF6C43">
        <w:rPr>
          <w:rFonts w:eastAsia="Times New Roman"/>
          <w:spacing w:val="-2"/>
          <w:lang w:val="ru-RU"/>
        </w:rPr>
        <w:t>д</w:t>
      </w:r>
      <w:r w:rsidRPr="00BF6C43">
        <w:rPr>
          <w:rFonts w:eastAsia="Times New Roman"/>
          <w:lang w:val="ru-RU"/>
        </w:rPr>
        <w:t>имости</w:t>
      </w:r>
      <w:r w:rsidRPr="00BF6C43">
        <w:rPr>
          <w:rFonts w:eastAsia="Times New Roman"/>
          <w:spacing w:val="98"/>
          <w:lang w:val="ru-RU"/>
        </w:rPr>
        <w:t xml:space="preserve"> </w:t>
      </w:r>
      <w:r w:rsidRPr="00BF6C43">
        <w:rPr>
          <w:rFonts w:eastAsia="Times New Roman"/>
          <w:lang w:val="ru-RU"/>
        </w:rPr>
        <w:t>ра</w:t>
      </w:r>
      <w:r w:rsidRPr="00BF6C43">
        <w:rPr>
          <w:rFonts w:eastAsia="Times New Roman"/>
          <w:spacing w:val="-1"/>
          <w:lang w:val="ru-RU"/>
        </w:rPr>
        <w:t>с</w:t>
      </w:r>
      <w:r w:rsidRPr="00BF6C43">
        <w:rPr>
          <w:rFonts w:eastAsia="Times New Roman"/>
          <w:lang w:val="ru-RU"/>
        </w:rPr>
        <w:t>шир</w:t>
      </w:r>
      <w:r w:rsidRPr="00BF6C43">
        <w:rPr>
          <w:rFonts w:eastAsia="Times New Roman"/>
          <w:spacing w:val="-2"/>
          <w:lang w:val="ru-RU"/>
        </w:rPr>
        <w:t>е</w:t>
      </w:r>
      <w:r w:rsidRPr="00BF6C43">
        <w:rPr>
          <w:rFonts w:eastAsia="Times New Roman"/>
          <w:lang w:val="ru-RU"/>
        </w:rPr>
        <w:t>н</w:t>
      </w:r>
      <w:r w:rsidRPr="00BF6C43">
        <w:rPr>
          <w:rFonts w:eastAsia="Times New Roman"/>
          <w:spacing w:val="1"/>
          <w:lang w:val="ru-RU"/>
        </w:rPr>
        <w:t>и</w:t>
      </w:r>
      <w:r w:rsidRPr="00BF6C43">
        <w:rPr>
          <w:rFonts w:eastAsia="Times New Roman"/>
          <w:lang w:val="ru-RU"/>
        </w:rPr>
        <w:t>я по</w:t>
      </w:r>
      <w:r w:rsidRPr="00BF6C43">
        <w:rPr>
          <w:rFonts w:eastAsia="Times New Roman"/>
          <w:spacing w:val="1"/>
          <w:lang w:val="ru-RU"/>
        </w:rPr>
        <w:t>н</w:t>
      </w:r>
      <w:r w:rsidRPr="00BF6C43">
        <w:rPr>
          <w:rFonts w:eastAsia="Times New Roman"/>
          <w:lang w:val="ru-RU"/>
        </w:rPr>
        <w:t>ятия числ</w:t>
      </w:r>
      <w:r w:rsidRPr="00BF6C43">
        <w:rPr>
          <w:rFonts w:eastAsia="Times New Roman"/>
          <w:spacing w:val="-1"/>
          <w:lang w:val="ru-RU"/>
        </w:rPr>
        <w:t>а</w:t>
      </w:r>
      <w:r w:rsidRPr="00BF6C43">
        <w:rPr>
          <w:rFonts w:eastAsia="Times New Roman"/>
          <w:lang w:val="ru-RU"/>
        </w:rPr>
        <w:t>;</w:t>
      </w:r>
    </w:p>
    <w:p w:rsidR="00E12940" w:rsidRPr="00BF6C43" w:rsidRDefault="00E12940" w:rsidP="00BF6C43">
      <w:pPr>
        <w:ind w:firstLine="600"/>
        <w:jc w:val="both"/>
        <w:rPr>
          <w:rFonts w:eastAsia="Times New Roman"/>
          <w:lang w:val="ru-RU"/>
        </w:rPr>
      </w:pPr>
      <w:r w:rsidRPr="00BF6C43">
        <w:rPr>
          <w:rFonts w:eastAsia="Times New Roman"/>
          <w:lang w:val="ru-RU"/>
        </w:rPr>
        <w:t>в</w:t>
      </w:r>
      <w:r w:rsidRPr="00BF6C43">
        <w:rPr>
          <w:rFonts w:eastAsia="Times New Roman"/>
          <w:spacing w:val="-1"/>
          <w:lang w:val="ru-RU"/>
        </w:rPr>
        <w:t>е</w:t>
      </w:r>
      <w:r w:rsidRPr="00BF6C43">
        <w:rPr>
          <w:rFonts w:eastAsia="Times New Roman"/>
          <w:lang w:val="ru-RU"/>
        </w:rPr>
        <w:t>роятност</w:t>
      </w:r>
      <w:r w:rsidRPr="00BF6C43">
        <w:rPr>
          <w:rFonts w:eastAsia="Times New Roman"/>
          <w:spacing w:val="1"/>
          <w:lang w:val="ru-RU"/>
        </w:rPr>
        <w:t>н</w:t>
      </w:r>
      <w:r w:rsidRPr="00BF6C43">
        <w:rPr>
          <w:rFonts w:eastAsia="Times New Roman"/>
          <w:lang w:val="ru-RU"/>
        </w:rPr>
        <w:t>ый</w:t>
      </w:r>
      <w:r w:rsidRPr="00BF6C43">
        <w:rPr>
          <w:rFonts w:eastAsia="Times New Roman"/>
          <w:spacing w:val="2"/>
          <w:lang w:val="ru-RU"/>
        </w:rPr>
        <w:t xml:space="preserve"> х</w:t>
      </w:r>
      <w:r w:rsidRPr="00BF6C43">
        <w:rPr>
          <w:rFonts w:eastAsia="Times New Roman"/>
          <w:lang w:val="ru-RU"/>
        </w:rPr>
        <w:t>ар</w:t>
      </w:r>
      <w:r w:rsidRPr="00BF6C43">
        <w:rPr>
          <w:rFonts w:eastAsia="Times New Roman"/>
          <w:spacing w:val="-1"/>
          <w:lang w:val="ru-RU"/>
        </w:rPr>
        <w:t>а</w:t>
      </w:r>
      <w:r w:rsidRPr="00BF6C43">
        <w:rPr>
          <w:rFonts w:eastAsia="Times New Roman"/>
          <w:lang w:val="ru-RU"/>
        </w:rPr>
        <w:t>к</w:t>
      </w:r>
      <w:r w:rsidRPr="00BF6C43">
        <w:rPr>
          <w:rFonts w:eastAsia="Times New Roman"/>
          <w:spacing w:val="1"/>
          <w:lang w:val="ru-RU"/>
        </w:rPr>
        <w:t>т</w:t>
      </w:r>
      <w:r w:rsidRPr="00BF6C43">
        <w:rPr>
          <w:rFonts w:eastAsia="Times New Roman"/>
          <w:spacing w:val="-3"/>
          <w:lang w:val="ru-RU"/>
        </w:rPr>
        <w:t>е</w:t>
      </w:r>
      <w:r w:rsidRPr="00BF6C43">
        <w:rPr>
          <w:rFonts w:eastAsia="Times New Roman"/>
          <w:lang w:val="ru-RU"/>
        </w:rPr>
        <w:t>р</w:t>
      </w:r>
      <w:r w:rsidRPr="00BF6C43">
        <w:rPr>
          <w:rFonts w:eastAsia="Times New Roman"/>
          <w:spacing w:val="1"/>
          <w:lang w:val="ru-RU"/>
        </w:rPr>
        <w:t xml:space="preserve"> </w:t>
      </w:r>
      <w:r w:rsidRPr="00BF6C43">
        <w:rPr>
          <w:rFonts w:eastAsia="Times New Roman"/>
          <w:lang w:val="ru-RU"/>
        </w:rPr>
        <w:t>м</w:t>
      </w:r>
      <w:r w:rsidRPr="00BF6C43">
        <w:rPr>
          <w:rFonts w:eastAsia="Times New Roman"/>
          <w:spacing w:val="1"/>
          <w:lang w:val="ru-RU"/>
        </w:rPr>
        <w:t>н</w:t>
      </w:r>
      <w:r w:rsidRPr="00BF6C43">
        <w:rPr>
          <w:rFonts w:eastAsia="Times New Roman"/>
          <w:lang w:val="ru-RU"/>
        </w:rPr>
        <w:t>ог</w:t>
      </w:r>
      <w:r w:rsidRPr="00BF6C43">
        <w:rPr>
          <w:rFonts w:eastAsia="Times New Roman"/>
          <w:spacing w:val="1"/>
          <w:lang w:val="ru-RU"/>
        </w:rPr>
        <w:t>и</w:t>
      </w:r>
      <w:r w:rsidRPr="00BF6C43">
        <w:rPr>
          <w:rFonts w:eastAsia="Times New Roman"/>
          <w:lang w:val="ru-RU"/>
        </w:rPr>
        <w:t>х</w:t>
      </w:r>
      <w:r w:rsidRPr="00BF6C43">
        <w:rPr>
          <w:rFonts w:eastAsia="Times New Roman"/>
          <w:spacing w:val="4"/>
          <w:lang w:val="ru-RU"/>
        </w:rPr>
        <w:t xml:space="preserve"> </w:t>
      </w:r>
      <w:r w:rsidRPr="00BF6C43">
        <w:rPr>
          <w:rFonts w:eastAsia="Times New Roman"/>
          <w:spacing w:val="1"/>
          <w:lang w:val="ru-RU"/>
        </w:rPr>
        <w:t>з</w:t>
      </w:r>
      <w:r w:rsidRPr="00BF6C43">
        <w:rPr>
          <w:rFonts w:eastAsia="Times New Roman"/>
          <w:lang w:val="ru-RU"/>
        </w:rPr>
        <w:t>ак</w:t>
      </w:r>
      <w:r w:rsidRPr="00BF6C43">
        <w:rPr>
          <w:rFonts w:eastAsia="Times New Roman"/>
          <w:spacing w:val="-2"/>
          <w:lang w:val="ru-RU"/>
        </w:rPr>
        <w:t>о</w:t>
      </w:r>
      <w:r w:rsidRPr="00BF6C43">
        <w:rPr>
          <w:rFonts w:eastAsia="Times New Roman"/>
          <w:lang w:val="ru-RU"/>
        </w:rPr>
        <w:t>номерност</w:t>
      </w:r>
      <w:r w:rsidRPr="00BF6C43">
        <w:rPr>
          <w:rFonts w:eastAsia="Times New Roman"/>
          <w:spacing w:val="-1"/>
          <w:lang w:val="ru-RU"/>
        </w:rPr>
        <w:t>е</w:t>
      </w:r>
      <w:r w:rsidRPr="00BF6C43">
        <w:rPr>
          <w:rFonts w:eastAsia="Times New Roman"/>
          <w:lang w:val="ru-RU"/>
        </w:rPr>
        <w:t>й</w:t>
      </w:r>
      <w:r w:rsidRPr="00BF6C43">
        <w:rPr>
          <w:rFonts w:eastAsia="Times New Roman"/>
          <w:spacing w:val="2"/>
          <w:lang w:val="ru-RU"/>
        </w:rPr>
        <w:t xml:space="preserve"> </w:t>
      </w:r>
      <w:r w:rsidRPr="00BF6C43">
        <w:rPr>
          <w:rFonts w:eastAsia="Times New Roman"/>
          <w:lang w:val="ru-RU"/>
        </w:rPr>
        <w:t>о</w:t>
      </w:r>
      <w:r w:rsidRPr="00BF6C43">
        <w:rPr>
          <w:rFonts w:eastAsia="Times New Roman"/>
          <w:spacing w:val="1"/>
          <w:lang w:val="ru-RU"/>
        </w:rPr>
        <w:t>к</w:t>
      </w:r>
      <w:r w:rsidRPr="00BF6C43">
        <w:rPr>
          <w:rFonts w:eastAsia="Times New Roman"/>
          <w:spacing w:val="2"/>
          <w:lang w:val="ru-RU"/>
        </w:rPr>
        <w:t>р</w:t>
      </w:r>
      <w:r w:rsidRPr="00BF6C43">
        <w:rPr>
          <w:rFonts w:eastAsia="Times New Roman"/>
          <w:spacing w:val="-4"/>
          <w:lang w:val="ru-RU"/>
        </w:rPr>
        <w:t>у</w:t>
      </w:r>
      <w:r w:rsidRPr="00BF6C43">
        <w:rPr>
          <w:rFonts w:eastAsia="Times New Roman"/>
          <w:lang w:val="ru-RU"/>
        </w:rPr>
        <w:t>ж</w:t>
      </w:r>
      <w:r w:rsidRPr="00BF6C43">
        <w:rPr>
          <w:rFonts w:eastAsia="Times New Roman"/>
          <w:spacing w:val="-1"/>
          <w:lang w:val="ru-RU"/>
        </w:rPr>
        <w:t>а</w:t>
      </w:r>
      <w:r w:rsidRPr="00BF6C43">
        <w:rPr>
          <w:rFonts w:eastAsia="Times New Roman"/>
          <w:lang w:val="ru-RU"/>
        </w:rPr>
        <w:t>ющего</w:t>
      </w:r>
      <w:r w:rsidRPr="00BF6C43">
        <w:rPr>
          <w:rFonts w:eastAsia="Times New Roman"/>
          <w:spacing w:val="3"/>
          <w:lang w:val="ru-RU"/>
        </w:rPr>
        <w:t xml:space="preserve"> </w:t>
      </w:r>
      <w:r w:rsidRPr="00BF6C43">
        <w:rPr>
          <w:rFonts w:eastAsia="Times New Roman"/>
          <w:lang w:val="ru-RU"/>
        </w:rPr>
        <w:t>мир</w:t>
      </w:r>
      <w:r w:rsidRPr="00BF6C43">
        <w:rPr>
          <w:rFonts w:eastAsia="Times New Roman"/>
          <w:spacing w:val="1"/>
          <w:lang w:val="ru-RU"/>
        </w:rPr>
        <w:t>а</w:t>
      </w:r>
      <w:r w:rsidRPr="00BF6C43">
        <w:rPr>
          <w:rFonts w:eastAsia="Times New Roman"/>
          <w:lang w:val="ru-RU"/>
        </w:rPr>
        <w:t>;</w:t>
      </w:r>
      <w:r w:rsidRPr="00BF6C43">
        <w:rPr>
          <w:rFonts w:eastAsia="Times New Roman"/>
          <w:spacing w:val="3"/>
          <w:lang w:val="ru-RU"/>
        </w:rPr>
        <w:t xml:space="preserve"> </w:t>
      </w:r>
      <w:r w:rsidRPr="00BF6C43">
        <w:rPr>
          <w:rFonts w:eastAsia="Times New Roman"/>
          <w:spacing w:val="1"/>
          <w:lang w:val="ru-RU"/>
        </w:rPr>
        <w:t>п</w:t>
      </w:r>
      <w:r w:rsidRPr="00BF6C43">
        <w:rPr>
          <w:rFonts w:eastAsia="Times New Roman"/>
          <w:lang w:val="ru-RU"/>
        </w:rPr>
        <w:t>р</w:t>
      </w:r>
      <w:r w:rsidRPr="00BF6C43">
        <w:rPr>
          <w:rFonts w:eastAsia="Times New Roman"/>
          <w:spacing w:val="1"/>
          <w:lang w:val="ru-RU"/>
        </w:rPr>
        <w:t>и</w:t>
      </w:r>
      <w:r w:rsidRPr="00BF6C43">
        <w:rPr>
          <w:rFonts w:eastAsia="Times New Roman"/>
          <w:lang w:val="ru-RU"/>
        </w:rPr>
        <w:t>м</w:t>
      </w:r>
      <w:r w:rsidRPr="00BF6C43">
        <w:rPr>
          <w:rFonts w:eastAsia="Times New Roman"/>
          <w:spacing w:val="-1"/>
          <w:lang w:val="ru-RU"/>
        </w:rPr>
        <w:t>е</w:t>
      </w:r>
      <w:r w:rsidRPr="00BF6C43">
        <w:rPr>
          <w:rFonts w:eastAsia="Times New Roman"/>
          <w:lang w:val="ru-RU"/>
        </w:rPr>
        <w:t>ры</w:t>
      </w:r>
      <w:r w:rsidRPr="00BF6C43">
        <w:rPr>
          <w:rFonts w:eastAsia="Times New Roman"/>
          <w:spacing w:val="1"/>
          <w:lang w:val="ru-RU"/>
        </w:rPr>
        <w:t xml:space="preserve"> </w:t>
      </w:r>
      <w:r w:rsidRPr="00BF6C43">
        <w:rPr>
          <w:rFonts w:eastAsia="Times New Roman"/>
          <w:lang w:val="ru-RU"/>
        </w:rPr>
        <w:t>ст</w:t>
      </w:r>
      <w:r w:rsidRPr="00BF6C43">
        <w:rPr>
          <w:rFonts w:eastAsia="Times New Roman"/>
          <w:spacing w:val="-1"/>
          <w:lang w:val="ru-RU"/>
        </w:rPr>
        <w:t>а</w:t>
      </w:r>
      <w:r w:rsidRPr="00BF6C43">
        <w:rPr>
          <w:rFonts w:eastAsia="Times New Roman"/>
          <w:spacing w:val="10"/>
          <w:lang w:val="ru-RU"/>
        </w:rPr>
        <w:t>т</w:t>
      </w:r>
      <w:r w:rsidRPr="00BF6C43">
        <w:rPr>
          <w:rFonts w:eastAsia="Times New Roman"/>
          <w:spacing w:val="1"/>
          <w:lang w:val="ru-RU"/>
        </w:rPr>
        <w:t>и</w:t>
      </w:r>
      <w:r w:rsidRPr="00BF6C43">
        <w:rPr>
          <w:rFonts w:eastAsia="Times New Roman"/>
          <w:lang w:val="ru-RU"/>
        </w:rPr>
        <w:t>стиче</w:t>
      </w:r>
      <w:r w:rsidRPr="00BF6C43">
        <w:rPr>
          <w:rFonts w:eastAsia="Times New Roman"/>
          <w:spacing w:val="-1"/>
          <w:lang w:val="ru-RU"/>
        </w:rPr>
        <w:t>с</w:t>
      </w:r>
      <w:r w:rsidRPr="00BF6C43">
        <w:rPr>
          <w:rFonts w:eastAsia="Times New Roman"/>
          <w:lang w:val="ru-RU"/>
        </w:rPr>
        <w:t>ких зако</w:t>
      </w:r>
      <w:r w:rsidRPr="00BF6C43">
        <w:rPr>
          <w:rFonts w:eastAsia="Times New Roman"/>
          <w:spacing w:val="1"/>
          <w:lang w:val="ru-RU"/>
        </w:rPr>
        <w:t>н</w:t>
      </w:r>
      <w:r w:rsidRPr="00BF6C43">
        <w:rPr>
          <w:rFonts w:eastAsia="Times New Roman"/>
          <w:lang w:val="ru-RU"/>
        </w:rPr>
        <w:t>ом</w:t>
      </w:r>
      <w:r w:rsidRPr="00BF6C43">
        <w:rPr>
          <w:rFonts w:eastAsia="Times New Roman"/>
          <w:spacing w:val="-1"/>
          <w:lang w:val="ru-RU"/>
        </w:rPr>
        <w:t>е</w:t>
      </w:r>
      <w:r w:rsidRPr="00BF6C43">
        <w:rPr>
          <w:rFonts w:eastAsia="Times New Roman"/>
          <w:lang w:val="ru-RU"/>
        </w:rPr>
        <w:t>рностей и</w:t>
      </w:r>
      <w:r w:rsidRPr="00BF6C43">
        <w:rPr>
          <w:rFonts w:eastAsia="Times New Roman"/>
          <w:spacing w:val="1"/>
          <w:lang w:val="ru-RU"/>
        </w:rPr>
        <w:t xml:space="preserve"> </w:t>
      </w:r>
      <w:r w:rsidRPr="00BF6C43">
        <w:rPr>
          <w:rFonts w:eastAsia="Times New Roman"/>
          <w:lang w:val="ru-RU"/>
        </w:rPr>
        <w:t>вы</w:t>
      </w:r>
      <w:r w:rsidRPr="00BF6C43">
        <w:rPr>
          <w:rFonts w:eastAsia="Times New Roman"/>
          <w:spacing w:val="-3"/>
          <w:lang w:val="ru-RU"/>
        </w:rPr>
        <w:t>в</w:t>
      </w:r>
      <w:r w:rsidRPr="00BF6C43">
        <w:rPr>
          <w:rFonts w:eastAsia="Times New Roman"/>
          <w:lang w:val="ru-RU"/>
        </w:rPr>
        <w:t>одов;</w:t>
      </w:r>
    </w:p>
    <w:p w:rsidR="00E12940" w:rsidRPr="00BF6C43" w:rsidRDefault="00E12940" w:rsidP="00BF6C43">
      <w:pPr>
        <w:tabs>
          <w:tab w:val="left" w:pos="9283"/>
        </w:tabs>
        <w:ind w:firstLine="600"/>
        <w:jc w:val="both"/>
        <w:rPr>
          <w:rFonts w:eastAsia="Times New Roman"/>
          <w:lang w:val="ru-RU"/>
        </w:rPr>
      </w:pPr>
      <w:r w:rsidRPr="00BF6C43">
        <w:rPr>
          <w:rFonts w:eastAsia="Times New Roman"/>
          <w:lang w:val="ru-RU"/>
        </w:rPr>
        <w:t>каким</w:t>
      </w:r>
      <w:r w:rsidRPr="00BF6C43">
        <w:rPr>
          <w:rFonts w:eastAsia="Times New Roman"/>
          <w:spacing w:val="177"/>
          <w:lang w:val="ru-RU"/>
        </w:rPr>
        <w:t xml:space="preserve"> </w:t>
      </w:r>
      <w:r w:rsidRPr="00BF6C43">
        <w:rPr>
          <w:rFonts w:eastAsia="Times New Roman"/>
          <w:lang w:val="ru-RU"/>
        </w:rPr>
        <w:t>образом</w:t>
      </w:r>
      <w:r w:rsidRPr="00BF6C43">
        <w:rPr>
          <w:rFonts w:eastAsia="Times New Roman"/>
          <w:spacing w:val="177"/>
          <w:lang w:val="ru-RU"/>
        </w:rPr>
        <w:t xml:space="preserve"> </w:t>
      </w:r>
      <w:r w:rsidRPr="00BF6C43">
        <w:rPr>
          <w:rFonts w:eastAsia="Times New Roman"/>
          <w:lang w:val="ru-RU"/>
        </w:rPr>
        <w:t>гео</w:t>
      </w:r>
      <w:r w:rsidRPr="00BF6C43">
        <w:rPr>
          <w:rFonts w:eastAsia="Times New Roman"/>
          <w:spacing w:val="-1"/>
          <w:lang w:val="ru-RU"/>
        </w:rPr>
        <w:t>ме</w:t>
      </w:r>
      <w:r w:rsidRPr="00BF6C43">
        <w:rPr>
          <w:rFonts w:eastAsia="Times New Roman"/>
          <w:lang w:val="ru-RU"/>
        </w:rPr>
        <w:t>тр</w:t>
      </w:r>
      <w:r w:rsidRPr="00BF6C43">
        <w:rPr>
          <w:rFonts w:eastAsia="Times New Roman"/>
          <w:spacing w:val="1"/>
          <w:lang w:val="ru-RU"/>
        </w:rPr>
        <w:t>и</w:t>
      </w:r>
      <w:r w:rsidRPr="00BF6C43">
        <w:rPr>
          <w:rFonts w:eastAsia="Times New Roman"/>
          <w:lang w:val="ru-RU"/>
        </w:rPr>
        <w:t>я</w:t>
      </w:r>
      <w:r w:rsidRPr="00BF6C43">
        <w:rPr>
          <w:rFonts w:eastAsia="Times New Roman"/>
          <w:spacing w:val="177"/>
          <w:lang w:val="ru-RU"/>
        </w:rPr>
        <w:t xml:space="preserve"> </w:t>
      </w:r>
      <w:r w:rsidRPr="00BF6C43">
        <w:rPr>
          <w:rFonts w:eastAsia="Times New Roman"/>
          <w:lang w:val="ru-RU"/>
        </w:rPr>
        <w:t>во</w:t>
      </w:r>
      <w:r w:rsidRPr="00BF6C43">
        <w:rPr>
          <w:rFonts w:eastAsia="Times New Roman"/>
          <w:spacing w:val="1"/>
          <w:lang w:val="ru-RU"/>
        </w:rPr>
        <w:t>з</w:t>
      </w:r>
      <w:r w:rsidRPr="00BF6C43">
        <w:rPr>
          <w:rFonts w:eastAsia="Times New Roman"/>
          <w:spacing w:val="-1"/>
          <w:lang w:val="ru-RU"/>
        </w:rPr>
        <w:t>н</w:t>
      </w:r>
      <w:r w:rsidRPr="00BF6C43">
        <w:rPr>
          <w:rFonts w:eastAsia="Times New Roman"/>
          <w:lang w:val="ru-RU"/>
        </w:rPr>
        <w:t>и</w:t>
      </w:r>
      <w:r w:rsidRPr="00BF6C43">
        <w:rPr>
          <w:rFonts w:eastAsia="Times New Roman"/>
          <w:spacing w:val="1"/>
          <w:lang w:val="ru-RU"/>
        </w:rPr>
        <w:t>к</w:t>
      </w:r>
      <w:r w:rsidRPr="00BF6C43">
        <w:rPr>
          <w:rFonts w:eastAsia="Times New Roman"/>
          <w:lang w:val="ru-RU"/>
        </w:rPr>
        <w:t>ла</w:t>
      </w:r>
      <w:r w:rsidRPr="00BF6C43">
        <w:rPr>
          <w:rFonts w:eastAsia="Times New Roman"/>
          <w:spacing w:val="174"/>
          <w:lang w:val="ru-RU"/>
        </w:rPr>
        <w:t xml:space="preserve"> </w:t>
      </w:r>
      <w:r w:rsidRPr="00BF6C43">
        <w:rPr>
          <w:rFonts w:eastAsia="Times New Roman"/>
          <w:spacing w:val="1"/>
          <w:lang w:val="ru-RU"/>
        </w:rPr>
        <w:t>и</w:t>
      </w:r>
      <w:r w:rsidRPr="00BF6C43">
        <w:rPr>
          <w:rFonts w:eastAsia="Times New Roman"/>
          <w:lang w:val="ru-RU"/>
        </w:rPr>
        <w:t>з</w:t>
      </w:r>
      <w:r w:rsidRPr="00BF6C43">
        <w:rPr>
          <w:rFonts w:eastAsia="Times New Roman"/>
          <w:spacing w:val="176"/>
          <w:lang w:val="ru-RU"/>
        </w:rPr>
        <w:t xml:space="preserve"> </w:t>
      </w:r>
      <w:r w:rsidRPr="00BF6C43">
        <w:rPr>
          <w:rFonts w:eastAsia="Times New Roman"/>
          <w:spacing w:val="1"/>
          <w:lang w:val="ru-RU"/>
        </w:rPr>
        <w:t>п</w:t>
      </w:r>
      <w:r w:rsidRPr="00BF6C43">
        <w:rPr>
          <w:rFonts w:eastAsia="Times New Roman"/>
          <w:lang w:val="ru-RU"/>
        </w:rPr>
        <w:t>ракт</w:t>
      </w:r>
      <w:r w:rsidRPr="00BF6C43">
        <w:rPr>
          <w:rFonts w:eastAsia="Times New Roman"/>
          <w:spacing w:val="1"/>
          <w:lang w:val="ru-RU"/>
        </w:rPr>
        <w:t>и</w:t>
      </w:r>
      <w:r w:rsidRPr="00BF6C43">
        <w:rPr>
          <w:rFonts w:eastAsia="Times New Roman"/>
          <w:lang w:val="ru-RU"/>
        </w:rPr>
        <w:t>че</w:t>
      </w:r>
      <w:r w:rsidRPr="00BF6C43">
        <w:rPr>
          <w:rFonts w:eastAsia="Times New Roman"/>
          <w:spacing w:val="-1"/>
          <w:lang w:val="ru-RU"/>
        </w:rPr>
        <w:t>с</w:t>
      </w:r>
      <w:r w:rsidRPr="00BF6C43">
        <w:rPr>
          <w:rFonts w:eastAsia="Times New Roman"/>
          <w:lang w:val="ru-RU"/>
        </w:rPr>
        <w:t>к</w:t>
      </w:r>
      <w:r w:rsidRPr="00BF6C43">
        <w:rPr>
          <w:rFonts w:eastAsia="Times New Roman"/>
          <w:spacing w:val="-1"/>
          <w:lang w:val="ru-RU"/>
        </w:rPr>
        <w:t>и</w:t>
      </w:r>
      <w:r w:rsidRPr="00BF6C43">
        <w:rPr>
          <w:rFonts w:eastAsia="Times New Roman"/>
          <w:lang w:val="ru-RU"/>
        </w:rPr>
        <w:t>х</w:t>
      </w:r>
      <w:r w:rsidRPr="00BF6C43">
        <w:rPr>
          <w:rFonts w:eastAsia="Times New Roman"/>
          <w:spacing w:val="176"/>
          <w:lang w:val="ru-RU"/>
        </w:rPr>
        <w:t xml:space="preserve"> </w:t>
      </w:r>
      <w:r w:rsidRPr="00BF6C43">
        <w:rPr>
          <w:rFonts w:eastAsia="Times New Roman"/>
          <w:spacing w:val="1"/>
          <w:lang w:val="ru-RU"/>
        </w:rPr>
        <w:t>з</w:t>
      </w:r>
      <w:r w:rsidRPr="00BF6C43">
        <w:rPr>
          <w:rFonts w:eastAsia="Times New Roman"/>
          <w:lang w:val="ru-RU"/>
        </w:rPr>
        <w:t>адач</w:t>
      </w:r>
      <w:r w:rsidRPr="00BF6C43">
        <w:rPr>
          <w:rFonts w:eastAsia="Times New Roman"/>
          <w:spacing w:val="175"/>
          <w:lang w:val="ru-RU"/>
        </w:rPr>
        <w:t xml:space="preserve"> </w:t>
      </w:r>
      <w:r w:rsidRPr="00BF6C43">
        <w:rPr>
          <w:rFonts w:eastAsia="Times New Roman"/>
          <w:spacing w:val="1"/>
          <w:lang w:val="ru-RU"/>
        </w:rPr>
        <w:t>з</w:t>
      </w:r>
      <w:r w:rsidRPr="00BF6C43">
        <w:rPr>
          <w:rFonts w:eastAsia="Times New Roman"/>
          <w:lang w:val="ru-RU"/>
        </w:rPr>
        <w:t>емл</w:t>
      </w:r>
      <w:r w:rsidRPr="00BF6C43">
        <w:rPr>
          <w:rFonts w:eastAsia="Times New Roman"/>
          <w:spacing w:val="-1"/>
          <w:lang w:val="ru-RU"/>
        </w:rPr>
        <w:t>еме</w:t>
      </w:r>
      <w:r w:rsidRPr="00BF6C43">
        <w:rPr>
          <w:rFonts w:eastAsia="Times New Roman"/>
          <w:lang w:val="ru-RU"/>
        </w:rPr>
        <w:t>рия;</w:t>
      </w:r>
    </w:p>
    <w:p w:rsidR="00E12940" w:rsidRPr="00BF6C43" w:rsidRDefault="00E12940" w:rsidP="00BF6C43">
      <w:pPr>
        <w:tabs>
          <w:tab w:val="left" w:pos="9283"/>
        </w:tabs>
        <w:ind w:firstLine="600"/>
        <w:jc w:val="both"/>
        <w:rPr>
          <w:rFonts w:eastAsia="Times New Roman"/>
          <w:lang w:val="ru-RU"/>
        </w:rPr>
      </w:pPr>
      <w:r w:rsidRPr="00BF6C43">
        <w:rPr>
          <w:rFonts w:eastAsia="Times New Roman"/>
          <w:lang w:val="ru-RU"/>
        </w:rPr>
        <w:t xml:space="preserve">     пр</w:t>
      </w:r>
      <w:r w:rsidRPr="00BF6C43">
        <w:rPr>
          <w:rFonts w:eastAsia="Times New Roman"/>
          <w:spacing w:val="1"/>
          <w:lang w:val="ru-RU"/>
        </w:rPr>
        <w:t>и</w:t>
      </w:r>
      <w:r w:rsidRPr="00BF6C43">
        <w:rPr>
          <w:rFonts w:eastAsia="Times New Roman"/>
          <w:lang w:val="ru-RU"/>
        </w:rPr>
        <w:t>меры гео</w:t>
      </w:r>
      <w:r w:rsidRPr="00BF6C43">
        <w:rPr>
          <w:rFonts w:eastAsia="Times New Roman"/>
          <w:spacing w:val="-1"/>
          <w:lang w:val="ru-RU"/>
        </w:rPr>
        <w:t>ме</w:t>
      </w:r>
      <w:r w:rsidRPr="00BF6C43">
        <w:rPr>
          <w:rFonts w:eastAsia="Times New Roman"/>
          <w:lang w:val="ru-RU"/>
        </w:rPr>
        <w:t>тр</w:t>
      </w:r>
      <w:r w:rsidRPr="00BF6C43">
        <w:rPr>
          <w:rFonts w:eastAsia="Times New Roman"/>
          <w:spacing w:val="1"/>
          <w:lang w:val="ru-RU"/>
        </w:rPr>
        <w:t>и</w:t>
      </w:r>
      <w:r w:rsidRPr="00BF6C43">
        <w:rPr>
          <w:rFonts w:eastAsia="Times New Roman"/>
          <w:lang w:val="ru-RU"/>
        </w:rPr>
        <w:t>ч</w:t>
      </w:r>
      <w:r w:rsidRPr="00BF6C43">
        <w:rPr>
          <w:rFonts w:eastAsia="Times New Roman"/>
          <w:spacing w:val="-1"/>
          <w:lang w:val="ru-RU"/>
        </w:rPr>
        <w:t>ес</w:t>
      </w:r>
      <w:r w:rsidRPr="00BF6C43">
        <w:rPr>
          <w:rFonts w:eastAsia="Times New Roman"/>
          <w:lang w:val="ru-RU"/>
        </w:rPr>
        <w:t>к</w:t>
      </w:r>
      <w:r w:rsidRPr="00BF6C43">
        <w:rPr>
          <w:rFonts w:eastAsia="Times New Roman"/>
          <w:spacing w:val="1"/>
          <w:lang w:val="ru-RU"/>
        </w:rPr>
        <w:t>и</w:t>
      </w:r>
      <w:r w:rsidRPr="00BF6C43">
        <w:rPr>
          <w:rFonts w:eastAsia="Times New Roman"/>
          <w:lang w:val="ru-RU"/>
        </w:rPr>
        <w:t>х</w:t>
      </w:r>
      <w:r w:rsidRPr="00BF6C43">
        <w:rPr>
          <w:rFonts w:eastAsia="Times New Roman"/>
          <w:spacing w:val="3"/>
          <w:lang w:val="ru-RU"/>
        </w:rPr>
        <w:t xml:space="preserve"> </w:t>
      </w:r>
      <w:r w:rsidRPr="00BF6C43">
        <w:rPr>
          <w:rFonts w:eastAsia="Times New Roman"/>
          <w:lang w:val="ru-RU"/>
        </w:rPr>
        <w:t>объек</w:t>
      </w:r>
      <w:r w:rsidRPr="00BF6C43">
        <w:rPr>
          <w:rFonts w:eastAsia="Times New Roman"/>
          <w:spacing w:val="-1"/>
          <w:lang w:val="ru-RU"/>
        </w:rPr>
        <w:t>т</w:t>
      </w:r>
      <w:r w:rsidRPr="00BF6C43">
        <w:rPr>
          <w:rFonts w:eastAsia="Times New Roman"/>
          <w:lang w:val="ru-RU"/>
        </w:rPr>
        <w:t>ов и</w:t>
      </w:r>
      <w:r w:rsidRPr="00BF6C43">
        <w:rPr>
          <w:rFonts w:eastAsia="Times New Roman"/>
          <w:spacing w:val="2"/>
          <w:lang w:val="ru-RU"/>
        </w:rPr>
        <w:t xml:space="preserve"> </w:t>
      </w:r>
      <w:r w:rsidRPr="00BF6C43">
        <w:rPr>
          <w:rFonts w:eastAsia="Times New Roman"/>
          <w:spacing w:val="-6"/>
          <w:lang w:val="ru-RU"/>
        </w:rPr>
        <w:t>у</w:t>
      </w:r>
      <w:r w:rsidRPr="00BF6C43">
        <w:rPr>
          <w:rFonts w:eastAsia="Times New Roman"/>
          <w:spacing w:val="2"/>
          <w:lang w:val="ru-RU"/>
        </w:rPr>
        <w:t>т</w:t>
      </w:r>
      <w:r w:rsidRPr="00BF6C43">
        <w:rPr>
          <w:rFonts w:eastAsia="Times New Roman"/>
          <w:lang w:val="ru-RU"/>
        </w:rPr>
        <w:t>в</w:t>
      </w:r>
      <w:r w:rsidRPr="00BF6C43">
        <w:rPr>
          <w:rFonts w:eastAsia="Times New Roman"/>
          <w:spacing w:val="-1"/>
          <w:lang w:val="ru-RU"/>
        </w:rPr>
        <w:t>е</w:t>
      </w:r>
      <w:r w:rsidRPr="00BF6C43">
        <w:rPr>
          <w:rFonts w:eastAsia="Times New Roman"/>
          <w:lang w:val="ru-RU"/>
        </w:rPr>
        <w:t>ржд</w:t>
      </w:r>
      <w:r w:rsidRPr="00BF6C43">
        <w:rPr>
          <w:rFonts w:eastAsia="Times New Roman"/>
          <w:spacing w:val="-1"/>
          <w:lang w:val="ru-RU"/>
        </w:rPr>
        <w:t>е</w:t>
      </w:r>
      <w:r w:rsidRPr="00BF6C43">
        <w:rPr>
          <w:rFonts w:eastAsia="Times New Roman"/>
          <w:lang w:val="ru-RU"/>
        </w:rPr>
        <w:t>н</w:t>
      </w:r>
      <w:r w:rsidRPr="00BF6C43">
        <w:rPr>
          <w:rFonts w:eastAsia="Times New Roman"/>
          <w:spacing w:val="1"/>
          <w:lang w:val="ru-RU"/>
        </w:rPr>
        <w:t>и</w:t>
      </w:r>
      <w:r w:rsidRPr="00BF6C43">
        <w:rPr>
          <w:rFonts w:eastAsia="Times New Roman"/>
          <w:lang w:val="ru-RU"/>
        </w:rPr>
        <w:t>й</w:t>
      </w:r>
      <w:r w:rsidRPr="00BF6C43">
        <w:rPr>
          <w:rFonts w:eastAsia="Times New Roman"/>
          <w:spacing w:val="1"/>
          <w:lang w:val="ru-RU"/>
        </w:rPr>
        <w:t xml:space="preserve"> </w:t>
      </w:r>
      <w:r w:rsidRPr="00BF6C43">
        <w:rPr>
          <w:rFonts w:eastAsia="Times New Roman"/>
          <w:lang w:val="ru-RU"/>
        </w:rPr>
        <w:t xml:space="preserve">о </w:t>
      </w:r>
      <w:r w:rsidRPr="00BF6C43">
        <w:rPr>
          <w:rFonts w:eastAsia="Times New Roman"/>
          <w:spacing w:val="1"/>
          <w:lang w:val="ru-RU"/>
        </w:rPr>
        <w:t>н</w:t>
      </w:r>
      <w:r w:rsidRPr="00BF6C43">
        <w:rPr>
          <w:rFonts w:eastAsia="Times New Roman"/>
          <w:lang w:val="ru-RU"/>
        </w:rPr>
        <w:t>их, в</w:t>
      </w:r>
      <w:r w:rsidRPr="00BF6C43">
        <w:rPr>
          <w:rFonts w:eastAsia="Times New Roman"/>
          <w:spacing w:val="-1"/>
          <w:lang w:val="ru-RU"/>
        </w:rPr>
        <w:t>а</w:t>
      </w:r>
      <w:r w:rsidRPr="00BF6C43">
        <w:rPr>
          <w:rFonts w:eastAsia="Times New Roman"/>
          <w:lang w:val="ru-RU"/>
        </w:rPr>
        <w:t>жных</w:t>
      </w:r>
      <w:r w:rsidRPr="00BF6C43">
        <w:rPr>
          <w:rFonts w:eastAsia="Times New Roman"/>
          <w:spacing w:val="1"/>
          <w:lang w:val="ru-RU"/>
        </w:rPr>
        <w:t xml:space="preserve"> </w:t>
      </w:r>
      <w:r w:rsidRPr="00BF6C43">
        <w:rPr>
          <w:rFonts w:eastAsia="Times New Roman"/>
          <w:lang w:val="ru-RU"/>
        </w:rPr>
        <w:t xml:space="preserve">для </w:t>
      </w:r>
      <w:r w:rsidRPr="00BF6C43">
        <w:rPr>
          <w:rFonts w:eastAsia="Times New Roman"/>
          <w:spacing w:val="1"/>
          <w:lang w:val="ru-RU"/>
        </w:rPr>
        <w:t>п</w:t>
      </w:r>
      <w:r w:rsidRPr="00BF6C43">
        <w:rPr>
          <w:rFonts w:eastAsia="Times New Roman"/>
          <w:lang w:val="ru-RU"/>
        </w:rPr>
        <w:t>ра</w:t>
      </w:r>
      <w:r w:rsidRPr="00BF6C43">
        <w:rPr>
          <w:rFonts w:eastAsia="Times New Roman"/>
          <w:spacing w:val="-1"/>
          <w:lang w:val="ru-RU"/>
        </w:rPr>
        <w:t>к</w:t>
      </w:r>
      <w:r w:rsidRPr="00BF6C43">
        <w:rPr>
          <w:rFonts w:eastAsia="Times New Roman"/>
          <w:lang w:val="ru-RU"/>
        </w:rPr>
        <w:t>тики;</w:t>
      </w:r>
    </w:p>
    <w:p w:rsidR="00E12940" w:rsidRPr="00BF6C43" w:rsidRDefault="00E12940" w:rsidP="00BF6C43">
      <w:pPr>
        <w:ind w:firstLine="600"/>
        <w:jc w:val="both"/>
        <w:rPr>
          <w:rFonts w:eastAsia="Times New Roman"/>
          <w:lang w:val="ru-RU"/>
        </w:rPr>
      </w:pPr>
      <w:r w:rsidRPr="00BF6C43">
        <w:rPr>
          <w:rFonts w:eastAsia="Times New Roman"/>
          <w:spacing w:val="-1"/>
          <w:lang w:val="ru-RU"/>
        </w:rPr>
        <w:t>см</w:t>
      </w:r>
      <w:r w:rsidRPr="00BF6C43">
        <w:rPr>
          <w:rFonts w:eastAsia="Times New Roman"/>
          <w:lang w:val="ru-RU"/>
        </w:rPr>
        <w:t>ы</w:t>
      </w:r>
      <w:r w:rsidRPr="00BF6C43">
        <w:rPr>
          <w:rFonts w:eastAsia="Times New Roman"/>
          <w:spacing w:val="-1"/>
          <w:lang w:val="ru-RU"/>
        </w:rPr>
        <w:t>с</w:t>
      </w:r>
      <w:r w:rsidRPr="00BF6C43">
        <w:rPr>
          <w:rFonts w:eastAsia="Times New Roman"/>
          <w:lang w:val="ru-RU"/>
        </w:rPr>
        <w:t>л</w:t>
      </w:r>
      <w:r w:rsidRPr="00BF6C43">
        <w:rPr>
          <w:rFonts w:eastAsia="Times New Roman"/>
          <w:spacing w:val="11"/>
          <w:lang w:val="ru-RU"/>
        </w:rPr>
        <w:t xml:space="preserve"> </w:t>
      </w:r>
      <w:r w:rsidRPr="00BF6C43">
        <w:rPr>
          <w:rFonts w:eastAsia="Times New Roman"/>
          <w:spacing w:val="1"/>
          <w:lang w:val="ru-RU"/>
        </w:rPr>
        <w:t>и</w:t>
      </w:r>
      <w:r w:rsidRPr="00BF6C43">
        <w:rPr>
          <w:rFonts w:eastAsia="Times New Roman"/>
          <w:lang w:val="ru-RU"/>
        </w:rPr>
        <w:t>де</w:t>
      </w:r>
      <w:r w:rsidRPr="00BF6C43">
        <w:rPr>
          <w:rFonts w:eastAsia="Times New Roman"/>
          <w:spacing w:val="-1"/>
          <w:lang w:val="ru-RU"/>
        </w:rPr>
        <w:t>а</w:t>
      </w:r>
      <w:r w:rsidRPr="00BF6C43">
        <w:rPr>
          <w:rFonts w:eastAsia="Times New Roman"/>
          <w:lang w:val="ru-RU"/>
        </w:rPr>
        <w:t>ли</w:t>
      </w:r>
      <w:r w:rsidRPr="00BF6C43">
        <w:rPr>
          <w:rFonts w:eastAsia="Times New Roman"/>
          <w:spacing w:val="1"/>
          <w:lang w:val="ru-RU"/>
        </w:rPr>
        <w:t>з</w:t>
      </w:r>
      <w:r w:rsidRPr="00BF6C43">
        <w:rPr>
          <w:rFonts w:eastAsia="Times New Roman"/>
          <w:lang w:val="ru-RU"/>
        </w:rPr>
        <w:t>ац</w:t>
      </w:r>
      <w:r w:rsidRPr="00BF6C43">
        <w:rPr>
          <w:rFonts w:eastAsia="Times New Roman"/>
          <w:spacing w:val="1"/>
          <w:lang w:val="ru-RU"/>
        </w:rPr>
        <w:t>ии</w:t>
      </w:r>
      <w:r w:rsidRPr="00BF6C43">
        <w:rPr>
          <w:rFonts w:eastAsia="Times New Roman"/>
          <w:lang w:val="ru-RU"/>
        </w:rPr>
        <w:t>,</w:t>
      </w:r>
      <w:r w:rsidRPr="00BF6C43">
        <w:rPr>
          <w:rFonts w:eastAsia="Times New Roman"/>
          <w:spacing w:val="10"/>
          <w:lang w:val="ru-RU"/>
        </w:rPr>
        <w:t xml:space="preserve"> </w:t>
      </w:r>
      <w:r w:rsidRPr="00BF6C43">
        <w:rPr>
          <w:rFonts w:eastAsia="Times New Roman"/>
          <w:spacing w:val="1"/>
          <w:lang w:val="ru-RU"/>
        </w:rPr>
        <w:t>п</w:t>
      </w:r>
      <w:r w:rsidRPr="00BF6C43">
        <w:rPr>
          <w:rFonts w:eastAsia="Times New Roman"/>
          <w:spacing w:val="-2"/>
          <w:lang w:val="ru-RU"/>
        </w:rPr>
        <w:t>о</w:t>
      </w:r>
      <w:r w:rsidRPr="00BF6C43">
        <w:rPr>
          <w:rFonts w:eastAsia="Times New Roman"/>
          <w:lang w:val="ru-RU"/>
        </w:rPr>
        <w:t>зволяющей</w:t>
      </w:r>
      <w:r w:rsidRPr="00BF6C43">
        <w:rPr>
          <w:rFonts w:eastAsia="Times New Roman"/>
          <w:spacing w:val="12"/>
          <w:lang w:val="ru-RU"/>
        </w:rPr>
        <w:t xml:space="preserve"> </w:t>
      </w:r>
      <w:r w:rsidRPr="00BF6C43">
        <w:rPr>
          <w:rFonts w:eastAsia="Times New Roman"/>
          <w:lang w:val="ru-RU"/>
        </w:rPr>
        <w:t>реш</w:t>
      </w:r>
      <w:r w:rsidRPr="00BF6C43">
        <w:rPr>
          <w:rFonts w:eastAsia="Times New Roman"/>
          <w:spacing w:val="-1"/>
          <w:lang w:val="ru-RU"/>
        </w:rPr>
        <w:t>а</w:t>
      </w:r>
      <w:r w:rsidRPr="00BF6C43">
        <w:rPr>
          <w:rFonts w:eastAsia="Times New Roman"/>
          <w:lang w:val="ru-RU"/>
        </w:rPr>
        <w:t>ть</w:t>
      </w:r>
      <w:r w:rsidRPr="00BF6C43">
        <w:rPr>
          <w:rFonts w:eastAsia="Times New Roman"/>
          <w:spacing w:val="12"/>
          <w:lang w:val="ru-RU"/>
        </w:rPr>
        <w:t xml:space="preserve"> </w:t>
      </w:r>
      <w:r w:rsidRPr="00BF6C43">
        <w:rPr>
          <w:rFonts w:eastAsia="Times New Roman"/>
          <w:spacing w:val="1"/>
          <w:lang w:val="ru-RU"/>
        </w:rPr>
        <w:t>з</w:t>
      </w:r>
      <w:r w:rsidRPr="00BF6C43">
        <w:rPr>
          <w:rFonts w:eastAsia="Times New Roman"/>
          <w:lang w:val="ru-RU"/>
        </w:rPr>
        <w:t>а</w:t>
      </w:r>
      <w:r w:rsidRPr="00BF6C43">
        <w:rPr>
          <w:rFonts w:eastAsia="Times New Roman"/>
          <w:spacing w:val="-2"/>
          <w:lang w:val="ru-RU"/>
        </w:rPr>
        <w:t>д</w:t>
      </w:r>
      <w:r w:rsidRPr="00BF6C43">
        <w:rPr>
          <w:rFonts w:eastAsia="Times New Roman"/>
          <w:spacing w:val="-1"/>
          <w:lang w:val="ru-RU"/>
        </w:rPr>
        <w:t>а</w:t>
      </w:r>
      <w:r w:rsidRPr="00BF6C43">
        <w:rPr>
          <w:rFonts w:eastAsia="Times New Roman"/>
          <w:lang w:val="ru-RU"/>
        </w:rPr>
        <w:t>чи</w:t>
      </w:r>
      <w:r w:rsidRPr="00BF6C43">
        <w:rPr>
          <w:rFonts w:eastAsia="Times New Roman"/>
          <w:spacing w:val="11"/>
          <w:lang w:val="ru-RU"/>
        </w:rPr>
        <w:t xml:space="preserve"> </w:t>
      </w:r>
      <w:r w:rsidRPr="00BF6C43">
        <w:rPr>
          <w:rFonts w:eastAsia="Times New Roman"/>
          <w:lang w:val="ru-RU"/>
        </w:rPr>
        <w:t>ре</w:t>
      </w:r>
      <w:r w:rsidRPr="00BF6C43">
        <w:rPr>
          <w:rFonts w:eastAsia="Times New Roman"/>
          <w:spacing w:val="-1"/>
          <w:lang w:val="ru-RU"/>
        </w:rPr>
        <w:t>а</w:t>
      </w:r>
      <w:r w:rsidRPr="00BF6C43">
        <w:rPr>
          <w:rFonts w:eastAsia="Times New Roman"/>
          <w:lang w:val="ru-RU"/>
        </w:rPr>
        <w:t>ль</w:t>
      </w:r>
      <w:r w:rsidRPr="00BF6C43">
        <w:rPr>
          <w:rFonts w:eastAsia="Times New Roman"/>
          <w:spacing w:val="1"/>
          <w:lang w:val="ru-RU"/>
        </w:rPr>
        <w:t>н</w:t>
      </w:r>
      <w:r w:rsidRPr="00BF6C43">
        <w:rPr>
          <w:rFonts w:eastAsia="Times New Roman"/>
          <w:lang w:val="ru-RU"/>
        </w:rPr>
        <w:t>ой</w:t>
      </w:r>
      <w:r w:rsidRPr="00BF6C43">
        <w:rPr>
          <w:rFonts w:eastAsia="Times New Roman"/>
          <w:spacing w:val="13"/>
          <w:lang w:val="ru-RU"/>
        </w:rPr>
        <w:t xml:space="preserve"> </w:t>
      </w:r>
      <w:r w:rsidRPr="00BF6C43">
        <w:rPr>
          <w:rFonts w:eastAsia="Times New Roman"/>
          <w:lang w:val="ru-RU"/>
        </w:rPr>
        <w:t>действит</w:t>
      </w:r>
      <w:r w:rsidRPr="00BF6C43">
        <w:rPr>
          <w:rFonts w:eastAsia="Times New Roman"/>
          <w:spacing w:val="-1"/>
          <w:lang w:val="ru-RU"/>
        </w:rPr>
        <w:t>е</w:t>
      </w:r>
      <w:r w:rsidRPr="00BF6C43">
        <w:rPr>
          <w:rFonts w:eastAsia="Times New Roman"/>
          <w:lang w:val="ru-RU"/>
        </w:rPr>
        <w:t>ль</w:t>
      </w:r>
      <w:r w:rsidRPr="00BF6C43">
        <w:rPr>
          <w:rFonts w:eastAsia="Times New Roman"/>
          <w:spacing w:val="1"/>
          <w:lang w:val="ru-RU"/>
        </w:rPr>
        <w:t>н</w:t>
      </w:r>
      <w:r w:rsidRPr="00BF6C43">
        <w:rPr>
          <w:rFonts w:eastAsia="Times New Roman"/>
          <w:lang w:val="ru-RU"/>
        </w:rPr>
        <w:t>ости</w:t>
      </w:r>
      <w:r w:rsidRPr="00BF6C43">
        <w:rPr>
          <w:rFonts w:eastAsia="Times New Roman"/>
          <w:spacing w:val="12"/>
          <w:lang w:val="ru-RU"/>
        </w:rPr>
        <w:t xml:space="preserve"> </w:t>
      </w:r>
      <w:r w:rsidRPr="00BF6C43">
        <w:rPr>
          <w:rFonts w:eastAsia="Times New Roman"/>
          <w:lang w:val="ru-RU"/>
        </w:rPr>
        <w:t>м</w:t>
      </w:r>
      <w:r w:rsidRPr="00BF6C43">
        <w:rPr>
          <w:rFonts w:eastAsia="Times New Roman"/>
          <w:spacing w:val="-1"/>
          <w:lang w:val="ru-RU"/>
        </w:rPr>
        <w:t>а</w:t>
      </w:r>
      <w:r w:rsidRPr="00BF6C43">
        <w:rPr>
          <w:rFonts w:eastAsia="Times New Roman"/>
          <w:lang w:val="ru-RU"/>
        </w:rPr>
        <w:t>те</w:t>
      </w:r>
      <w:r w:rsidRPr="00BF6C43">
        <w:rPr>
          <w:rFonts w:eastAsia="Times New Roman"/>
          <w:spacing w:val="-1"/>
          <w:lang w:val="ru-RU"/>
        </w:rPr>
        <w:t>ма</w:t>
      </w:r>
      <w:r w:rsidRPr="00BF6C43">
        <w:rPr>
          <w:rFonts w:eastAsia="Times New Roman"/>
          <w:spacing w:val="9"/>
          <w:lang w:val="ru-RU"/>
        </w:rPr>
        <w:t>т</w:t>
      </w:r>
      <w:r w:rsidRPr="00BF6C43">
        <w:rPr>
          <w:rFonts w:eastAsia="Times New Roman"/>
          <w:spacing w:val="1"/>
          <w:lang w:val="ru-RU"/>
        </w:rPr>
        <w:t>и</w:t>
      </w:r>
      <w:r w:rsidRPr="00BF6C43">
        <w:rPr>
          <w:rFonts w:eastAsia="Times New Roman"/>
          <w:lang w:val="ru-RU"/>
        </w:rPr>
        <w:t>ч</w:t>
      </w:r>
      <w:r w:rsidRPr="00BF6C43">
        <w:rPr>
          <w:rFonts w:eastAsia="Times New Roman"/>
          <w:spacing w:val="-1"/>
          <w:lang w:val="ru-RU"/>
        </w:rPr>
        <w:t>ес</w:t>
      </w:r>
      <w:r w:rsidRPr="00BF6C43">
        <w:rPr>
          <w:rFonts w:eastAsia="Times New Roman"/>
          <w:lang w:val="ru-RU"/>
        </w:rPr>
        <w:t>к</w:t>
      </w:r>
      <w:r w:rsidRPr="00BF6C43">
        <w:rPr>
          <w:rFonts w:eastAsia="Times New Roman"/>
          <w:spacing w:val="1"/>
          <w:lang w:val="ru-RU"/>
        </w:rPr>
        <w:t>и</w:t>
      </w:r>
      <w:r w:rsidRPr="00BF6C43">
        <w:rPr>
          <w:rFonts w:eastAsia="Times New Roman"/>
          <w:lang w:val="ru-RU"/>
        </w:rPr>
        <w:t>ми м</w:t>
      </w:r>
      <w:r w:rsidRPr="00BF6C43">
        <w:rPr>
          <w:rFonts w:eastAsia="Times New Roman"/>
          <w:spacing w:val="-1"/>
          <w:lang w:val="ru-RU"/>
        </w:rPr>
        <w:t>е</w:t>
      </w:r>
      <w:r w:rsidRPr="00BF6C43">
        <w:rPr>
          <w:rFonts w:eastAsia="Times New Roman"/>
          <w:lang w:val="ru-RU"/>
        </w:rPr>
        <w:t>тода</w:t>
      </w:r>
      <w:r w:rsidRPr="00BF6C43">
        <w:rPr>
          <w:rFonts w:eastAsia="Times New Roman"/>
          <w:spacing w:val="-1"/>
          <w:lang w:val="ru-RU"/>
        </w:rPr>
        <w:t>м</w:t>
      </w:r>
      <w:r w:rsidRPr="00BF6C43">
        <w:rPr>
          <w:rFonts w:eastAsia="Times New Roman"/>
          <w:lang w:val="ru-RU"/>
        </w:rPr>
        <w:t xml:space="preserve">и, </w:t>
      </w:r>
      <w:r w:rsidRPr="00BF6C43">
        <w:rPr>
          <w:rFonts w:eastAsia="Times New Roman"/>
          <w:spacing w:val="1"/>
          <w:lang w:val="ru-RU"/>
        </w:rPr>
        <w:t>п</w:t>
      </w:r>
      <w:r w:rsidRPr="00BF6C43">
        <w:rPr>
          <w:rFonts w:eastAsia="Times New Roman"/>
          <w:lang w:val="ru-RU"/>
        </w:rPr>
        <w:t>р</w:t>
      </w:r>
      <w:r w:rsidRPr="00BF6C43">
        <w:rPr>
          <w:rFonts w:eastAsia="Times New Roman"/>
          <w:spacing w:val="1"/>
          <w:lang w:val="ru-RU"/>
        </w:rPr>
        <w:t>и</w:t>
      </w:r>
      <w:r w:rsidRPr="00BF6C43">
        <w:rPr>
          <w:rFonts w:eastAsia="Times New Roman"/>
          <w:lang w:val="ru-RU"/>
        </w:rPr>
        <w:t>м</w:t>
      </w:r>
      <w:r w:rsidRPr="00BF6C43">
        <w:rPr>
          <w:rFonts w:eastAsia="Times New Roman"/>
          <w:spacing w:val="-1"/>
          <w:lang w:val="ru-RU"/>
        </w:rPr>
        <w:t>е</w:t>
      </w:r>
      <w:r w:rsidRPr="00BF6C43">
        <w:rPr>
          <w:rFonts w:eastAsia="Times New Roman"/>
          <w:lang w:val="ru-RU"/>
        </w:rPr>
        <w:t>ры ошибо</w:t>
      </w:r>
      <w:r w:rsidRPr="00BF6C43">
        <w:rPr>
          <w:rFonts w:eastAsia="Times New Roman"/>
          <w:spacing w:val="1"/>
          <w:lang w:val="ru-RU"/>
        </w:rPr>
        <w:t>к</w:t>
      </w:r>
      <w:r w:rsidRPr="00BF6C43">
        <w:rPr>
          <w:rFonts w:eastAsia="Times New Roman"/>
          <w:lang w:val="ru-RU"/>
        </w:rPr>
        <w:t>, во</w:t>
      </w:r>
      <w:r w:rsidRPr="00BF6C43">
        <w:rPr>
          <w:rFonts w:eastAsia="Times New Roman"/>
          <w:spacing w:val="-1"/>
          <w:lang w:val="ru-RU"/>
        </w:rPr>
        <w:t>з</w:t>
      </w:r>
      <w:r w:rsidRPr="00BF6C43">
        <w:rPr>
          <w:rFonts w:eastAsia="Times New Roman"/>
          <w:lang w:val="ru-RU"/>
        </w:rPr>
        <w:t>ник</w:t>
      </w:r>
      <w:r w:rsidRPr="00BF6C43">
        <w:rPr>
          <w:rFonts w:eastAsia="Times New Roman"/>
          <w:spacing w:val="-1"/>
          <w:lang w:val="ru-RU"/>
        </w:rPr>
        <w:t>а</w:t>
      </w:r>
      <w:r w:rsidRPr="00BF6C43">
        <w:rPr>
          <w:rFonts w:eastAsia="Times New Roman"/>
          <w:lang w:val="ru-RU"/>
        </w:rPr>
        <w:t>ющих</w:t>
      </w:r>
      <w:r w:rsidRPr="00BF6C43">
        <w:rPr>
          <w:rFonts w:eastAsia="Times New Roman"/>
          <w:spacing w:val="4"/>
          <w:lang w:val="ru-RU"/>
        </w:rPr>
        <w:t xml:space="preserve"> </w:t>
      </w:r>
      <w:r w:rsidRPr="00BF6C43">
        <w:rPr>
          <w:rFonts w:eastAsia="Times New Roman"/>
          <w:spacing w:val="1"/>
          <w:lang w:val="ru-RU"/>
        </w:rPr>
        <w:t>п</w:t>
      </w:r>
      <w:r w:rsidRPr="00BF6C43">
        <w:rPr>
          <w:rFonts w:eastAsia="Times New Roman"/>
          <w:spacing w:val="-2"/>
          <w:lang w:val="ru-RU"/>
        </w:rPr>
        <w:t>р</w:t>
      </w:r>
      <w:r w:rsidRPr="00BF6C43">
        <w:rPr>
          <w:rFonts w:eastAsia="Times New Roman"/>
          <w:lang w:val="ru-RU"/>
        </w:rPr>
        <w:t xml:space="preserve">и </w:t>
      </w:r>
      <w:r w:rsidRPr="00BF6C43">
        <w:rPr>
          <w:rFonts w:eastAsia="Times New Roman"/>
          <w:spacing w:val="1"/>
          <w:lang w:val="ru-RU"/>
        </w:rPr>
        <w:t>и</w:t>
      </w:r>
      <w:r w:rsidRPr="00BF6C43">
        <w:rPr>
          <w:rFonts w:eastAsia="Times New Roman"/>
          <w:lang w:val="ru-RU"/>
        </w:rPr>
        <w:t>де</w:t>
      </w:r>
      <w:r w:rsidRPr="00BF6C43">
        <w:rPr>
          <w:rFonts w:eastAsia="Times New Roman"/>
          <w:spacing w:val="-1"/>
          <w:lang w:val="ru-RU"/>
        </w:rPr>
        <w:t>а</w:t>
      </w:r>
      <w:r w:rsidRPr="00BF6C43">
        <w:rPr>
          <w:rFonts w:eastAsia="Times New Roman"/>
          <w:lang w:val="ru-RU"/>
        </w:rPr>
        <w:t>л</w:t>
      </w:r>
      <w:r w:rsidRPr="00BF6C43">
        <w:rPr>
          <w:rFonts w:eastAsia="Times New Roman"/>
          <w:spacing w:val="1"/>
          <w:lang w:val="ru-RU"/>
        </w:rPr>
        <w:t>из</w:t>
      </w:r>
      <w:r w:rsidRPr="00BF6C43">
        <w:rPr>
          <w:rFonts w:eastAsia="Times New Roman"/>
          <w:lang w:val="ru-RU"/>
        </w:rPr>
        <w:t>а</w:t>
      </w:r>
      <w:r w:rsidRPr="00BF6C43">
        <w:rPr>
          <w:rFonts w:eastAsia="Times New Roman"/>
          <w:spacing w:val="-2"/>
          <w:lang w:val="ru-RU"/>
        </w:rPr>
        <w:t>ц</w:t>
      </w:r>
      <w:r w:rsidRPr="00BF6C43">
        <w:rPr>
          <w:rFonts w:eastAsia="Times New Roman"/>
          <w:lang w:val="ru-RU"/>
        </w:rPr>
        <w:t>и</w:t>
      </w:r>
      <w:r w:rsidRPr="00BF6C43">
        <w:rPr>
          <w:rFonts w:eastAsia="Times New Roman"/>
          <w:spacing w:val="1"/>
          <w:lang w:val="ru-RU"/>
        </w:rPr>
        <w:t>и</w:t>
      </w:r>
      <w:r w:rsidRPr="00BF6C43">
        <w:rPr>
          <w:rFonts w:eastAsia="Times New Roman"/>
          <w:lang w:val="ru-RU"/>
        </w:rPr>
        <w:t>.</w:t>
      </w:r>
    </w:p>
    <w:p w:rsidR="00E12940" w:rsidRPr="00BF6C43" w:rsidRDefault="00E12940" w:rsidP="00BF6C43">
      <w:pPr>
        <w:ind w:firstLine="600"/>
        <w:jc w:val="both"/>
        <w:rPr>
          <w:rFonts w:eastAsia="Times New Roman"/>
          <w:b/>
          <w:bCs/>
          <w:lang w:val="ru-RU"/>
        </w:rPr>
      </w:pPr>
      <w:r w:rsidRPr="00BF6C43">
        <w:rPr>
          <w:rFonts w:eastAsia="Times New Roman"/>
          <w:b/>
          <w:bCs/>
          <w:spacing w:val="-1"/>
          <w:lang w:val="ru-RU"/>
        </w:rPr>
        <w:t>А</w:t>
      </w:r>
      <w:r w:rsidRPr="00BF6C43">
        <w:rPr>
          <w:rFonts w:eastAsia="Times New Roman"/>
          <w:b/>
          <w:bCs/>
          <w:spacing w:val="1"/>
          <w:lang w:val="ru-RU"/>
        </w:rPr>
        <w:t>РИ</w:t>
      </w:r>
      <w:r w:rsidRPr="00BF6C43">
        <w:rPr>
          <w:rFonts w:eastAsia="Times New Roman"/>
          <w:b/>
          <w:bCs/>
          <w:spacing w:val="-1"/>
          <w:lang w:val="ru-RU"/>
        </w:rPr>
        <w:t>Ф</w:t>
      </w:r>
      <w:r w:rsidRPr="00BF6C43">
        <w:rPr>
          <w:rFonts w:eastAsia="Times New Roman"/>
          <w:b/>
          <w:bCs/>
          <w:lang w:val="ru-RU"/>
        </w:rPr>
        <w:t>МЕ</w:t>
      </w:r>
      <w:r w:rsidRPr="00BF6C43">
        <w:rPr>
          <w:rFonts w:eastAsia="Times New Roman"/>
          <w:b/>
          <w:bCs/>
          <w:spacing w:val="-4"/>
          <w:lang w:val="ru-RU"/>
        </w:rPr>
        <w:t>Т</w:t>
      </w:r>
      <w:r w:rsidRPr="00BF6C43">
        <w:rPr>
          <w:rFonts w:eastAsia="Times New Roman"/>
          <w:b/>
          <w:bCs/>
          <w:lang w:val="ru-RU"/>
        </w:rPr>
        <w:t>ИКА</w:t>
      </w:r>
    </w:p>
    <w:p w:rsidR="00E12940" w:rsidRPr="00BF6C43" w:rsidRDefault="00E12940" w:rsidP="00BF6C43">
      <w:pPr>
        <w:ind w:firstLine="600"/>
        <w:jc w:val="both"/>
        <w:rPr>
          <w:rFonts w:eastAsia="Times New Roman"/>
          <w:b/>
          <w:bCs/>
          <w:lang w:val="ru-RU"/>
        </w:rPr>
      </w:pPr>
      <w:r w:rsidRPr="00BF6C43">
        <w:rPr>
          <w:rFonts w:eastAsia="Times New Roman"/>
          <w:lang w:val="ru-RU"/>
        </w:rPr>
        <w:t xml:space="preserve"> </w:t>
      </w:r>
      <w:r w:rsidRPr="00BF6C43">
        <w:rPr>
          <w:rFonts w:eastAsia="Times New Roman"/>
          <w:b/>
          <w:bCs/>
          <w:lang w:val="ru-RU"/>
        </w:rPr>
        <w:t>ум</w:t>
      </w:r>
      <w:r w:rsidRPr="00BF6C43">
        <w:rPr>
          <w:rFonts w:eastAsia="Times New Roman"/>
          <w:b/>
          <w:bCs/>
          <w:spacing w:val="-1"/>
          <w:lang w:val="ru-RU"/>
        </w:rPr>
        <w:t>е</w:t>
      </w:r>
      <w:r w:rsidRPr="00BF6C43">
        <w:rPr>
          <w:rFonts w:eastAsia="Times New Roman"/>
          <w:b/>
          <w:bCs/>
          <w:spacing w:val="1"/>
          <w:lang w:val="ru-RU"/>
        </w:rPr>
        <w:t>т</w:t>
      </w:r>
      <w:r w:rsidRPr="00BF6C43">
        <w:rPr>
          <w:rFonts w:eastAsia="Times New Roman"/>
          <w:b/>
          <w:bCs/>
          <w:lang w:val="ru-RU"/>
        </w:rPr>
        <w:t>ь</w:t>
      </w:r>
    </w:p>
    <w:p w:rsidR="00E12940" w:rsidRPr="00BF6C43" w:rsidRDefault="00E12940" w:rsidP="00BF6C43">
      <w:pPr>
        <w:ind w:firstLine="600"/>
        <w:jc w:val="both"/>
        <w:rPr>
          <w:rFonts w:eastAsia="Times New Roman"/>
          <w:lang w:val="ru-RU"/>
        </w:rPr>
      </w:pPr>
      <w:r w:rsidRPr="00BF6C43">
        <w:rPr>
          <w:rFonts w:eastAsia="Times New Roman"/>
          <w:spacing w:val="-37"/>
        </w:rPr>
        <w:t></w:t>
      </w:r>
      <w:r w:rsidRPr="00BF6C43">
        <w:rPr>
          <w:rFonts w:eastAsia="Times New Roman"/>
          <w:lang w:val="ru-RU"/>
        </w:rPr>
        <w:t>в</w:t>
      </w:r>
      <w:r w:rsidRPr="00BF6C43">
        <w:rPr>
          <w:rFonts w:eastAsia="Times New Roman"/>
          <w:spacing w:val="-1"/>
          <w:lang w:val="ru-RU"/>
        </w:rPr>
        <w:t>ы</w:t>
      </w:r>
      <w:r w:rsidRPr="00BF6C43">
        <w:rPr>
          <w:rFonts w:eastAsia="Times New Roman"/>
          <w:lang w:val="ru-RU"/>
        </w:rPr>
        <w:t>пол</w:t>
      </w:r>
      <w:r w:rsidRPr="00BF6C43">
        <w:rPr>
          <w:rFonts w:eastAsia="Times New Roman"/>
          <w:spacing w:val="1"/>
          <w:lang w:val="ru-RU"/>
        </w:rPr>
        <w:t>н</w:t>
      </w:r>
      <w:r w:rsidRPr="00BF6C43">
        <w:rPr>
          <w:rFonts w:eastAsia="Times New Roman"/>
          <w:lang w:val="ru-RU"/>
        </w:rPr>
        <w:t>я</w:t>
      </w:r>
      <w:r w:rsidRPr="00BF6C43">
        <w:rPr>
          <w:rFonts w:eastAsia="Times New Roman"/>
          <w:spacing w:val="1"/>
          <w:lang w:val="ru-RU"/>
        </w:rPr>
        <w:t>т</w:t>
      </w:r>
      <w:r w:rsidRPr="00BF6C43">
        <w:rPr>
          <w:rFonts w:eastAsia="Times New Roman"/>
          <w:lang w:val="ru-RU"/>
        </w:rPr>
        <w:t>ь</w:t>
      </w:r>
      <w:r w:rsidRPr="00BF6C43">
        <w:rPr>
          <w:rFonts w:eastAsia="Times New Roman"/>
          <w:spacing w:val="101"/>
          <w:lang w:val="ru-RU"/>
        </w:rPr>
        <w:t xml:space="preserve"> </w:t>
      </w:r>
      <w:r w:rsidRPr="00BF6C43">
        <w:rPr>
          <w:rFonts w:eastAsia="Times New Roman"/>
          <w:spacing w:val="-4"/>
          <w:lang w:val="ru-RU"/>
        </w:rPr>
        <w:t>у</w:t>
      </w:r>
      <w:r w:rsidRPr="00BF6C43">
        <w:rPr>
          <w:rFonts w:eastAsia="Times New Roman"/>
          <w:spacing w:val="-1"/>
          <w:lang w:val="ru-RU"/>
        </w:rPr>
        <w:t>с</w:t>
      </w:r>
      <w:r w:rsidRPr="00BF6C43">
        <w:rPr>
          <w:rFonts w:eastAsia="Times New Roman"/>
          <w:lang w:val="ru-RU"/>
        </w:rPr>
        <w:t>т</w:t>
      </w:r>
      <w:r w:rsidRPr="00BF6C43">
        <w:rPr>
          <w:rFonts w:eastAsia="Times New Roman"/>
          <w:spacing w:val="1"/>
          <w:lang w:val="ru-RU"/>
        </w:rPr>
        <w:t>н</w:t>
      </w:r>
      <w:r w:rsidRPr="00BF6C43">
        <w:rPr>
          <w:rFonts w:eastAsia="Times New Roman"/>
          <w:lang w:val="ru-RU"/>
        </w:rPr>
        <w:t>о</w:t>
      </w:r>
      <w:r w:rsidRPr="00BF6C43">
        <w:rPr>
          <w:rFonts w:eastAsia="Times New Roman"/>
          <w:spacing w:val="100"/>
          <w:lang w:val="ru-RU"/>
        </w:rPr>
        <w:t xml:space="preserve"> </w:t>
      </w:r>
      <w:r w:rsidRPr="00BF6C43">
        <w:rPr>
          <w:rFonts w:eastAsia="Times New Roman"/>
          <w:lang w:val="ru-RU"/>
        </w:rPr>
        <w:t>ар</w:t>
      </w:r>
      <w:r w:rsidRPr="00BF6C43">
        <w:rPr>
          <w:rFonts w:eastAsia="Times New Roman"/>
          <w:spacing w:val="-1"/>
          <w:lang w:val="ru-RU"/>
        </w:rPr>
        <w:t>и</w:t>
      </w:r>
      <w:r w:rsidRPr="00BF6C43">
        <w:rPr>
          <w:rFonts w:eastAsia="Times New Roman"/>
          <w:lang w:val="ru-RU"/>
        </w:rPr>
        <w:t>фм</w:t>
      </w:r>
      <w:r w:rsidRPr="00BF6C43">
        <w:rPr>
          <w:rFonts w:eastAsia="Times New Roman"/>
          <w:spacing w:val="-1"/>
          <w:lang w:val="ru-RU"/>
        </w:rPr>
        <w:t>е</w:t>
      </w:r>
      <w:r w:rsidRPr="00BF6C43">
        <w:rPr>
          <w:rFonts w:eastAsia="Times New Roman"/>
          <w:lang w:val="ru-RU"/>
        </w:rPr>
        <w:t>т</w:t>
      </w:r>
      <w:r w:rsidRPr="00BF6C43">
        <w:rPr>
          <w:rFonts w:eastAsia="Times New Roman"/>
          <w:spacing w:val="1"/>
          <w:lang w:val="ru-RU"/>
        </w:rPr>
        <w:t>и</w:t>
      </w:r>
      <w:r w:rsidRPr="00BF6C43">
        <w:rPr>
          <w:rFonts w:eastAsia="Times New Roman"/>
          <w:lang w:val="ru-RU"/>
        </w:rPr>
        <w:t>ч</w:t>
      </w:r>
      <w:r w:rsidRPr="00BF6C43">
        <w:rPr>
          <w:rFonts w:eastAsia="Times New Roman"/>
          <w:spacing w:val="-1"/>
          <w:lang w:val="ru-RU"/>
        </w:rPr>
        <w:t>ес</w:t>
      </w:r>
      <w:r w:rsidRPr="00BF6C43">
        <w:rPr>
          <w:rFonts w:eastAsia="Times New Roman"/>
          <w:lang w:val="ru-RU"/>
        </w:rPr>
        <w:t>к</w:t>
      </w:r>
      <w:r w:rsidRPr="00BF6C43">
        <w:rPr>
          <w:rFonts w:eastAsia="Times New Roman"/>
          <w:spacing w:val="1"/>
          <w:lang w:val="ru-RU"/>
        </w:rPr>
        <w:t>и</w:t>
      </w:r>
      <w:r w:rsidRPr="00BF6C43">
        <w:rPr>
          <w:rFonts w:eastAsia="Times New Roman"/>
          <w:lang w:val="ru-RU"/>
        </w:rPr>
        <w:t>е</w:t>
      </w:r>
      <w:r w:rsidRPr="00BF6C43">
        <w:rPr>
          <w:rFonts w:eastAsia="Times New Roman"/>
          <w:spacing w:val="99"/>
          <w:lang w:val="ru-RU"/>
        </w:rPr>
        <w:t xml:space="preserve"> </w:t>
      </w:r>
      <w:r w:rsidRPr="00BF6C43">
        <w:rPr>
          <w:rFonts w:eastAsia="Times New Roman"/>
          <w:lang w:val="ru-RU"/>
        </w:rPr>
        <w:t>действи</w:t>
      </w:r>
      <w:r w:rsidRPr="00BF6C43">
        <w:rPr>
          <w:rFonts w:eastAsia="Times New Roman"/>
          <w:spacing w:val="-1"/>
          <w:lang w:val="ru-RU"/>
        </w:rPr>
        <w:t>я</w:t>
      </w:r>
      <w:r w:rsidRPr="00BF6C43">
        <w:rPr>
          <w:rFonts w:eastAsia="Times New Roman"/>
          <w:lang w:val="ru-RU"/>
        </w:rPr>
        <w:t>:</w:t>
      </w:r>
      <w:r w:rsidRPr="00BF6C43">
        <w:rPr>
          <w:rFonts w:eastAsia="Times New Roman"/>
          <w:spacing w:val="100"/>
          <w:lang w:val="ru-RU"/>
        </w:rPr>
        <w:t xml:space="preserve"> </w:t>
      </w:r>
      <w:r w:rsidRPr="00BF6C43">
        <w:rPr>
          <w:rFonts w:eastAsia="Times New Roman"/>
          <w:lang w:val="ru-RU"/>
        </w:rPr>
        <w:t>слож</w:t>
      </w:r>
      <w:r w:rsidRPr="00BF6C43">
        <w:rPr>
          <w:rFonts w:eastAsia="Times New Roman"/>
          <w:spacing w:val="3"/>
          <w:lang w:val="ru-RU"/>
        </w:rPr>
        <w:t>е</w:t>
      </w:r>
      <w:r w:rsidRPr="00BF6C43">
        <w:rPr>
          <w:rFonts w:eastAsia="Times New Roman"/>
          <w:spacing w:val="1"/>
          <w:lang w:val="ru-RU"/>
        </w:rPr>
        <w:t>ни</w:t>
      </w:r>
      <w:r w:rsidRPr="00BF6C43">
        <w:rPr>
          <w:rFonts w:eastAsia="Times New Roman"/>
          <w:lang w:val="ru-RU"/>
        </w:rPr>
        <w:t>е</w:t>
      </w:r>
      <w:r w:rsidRPr="00BF6C43">
        <w:rPr>
          <w:rFonts w:eastAsia="Times New Roman"/>
          <w:spacing w:val="99"/>
          <w:lang w:val="ru-RU"/>
        </w:rPr>
        <w:t xml:space="preserve"> </w:t>
      </w:r>
      <w:r w:rsidRPr="00BF6C43">
        <w:rPr>
          <w:rFonts w:eastAsia="Times New Roman"/>
          <w:lang w:val="ru-RU"/>
        </w:rPr>
        <w:t>и</w:t>
      </w:r>
      <w:r w:rsidRPr="00BF6C43">
        <w:rPr>
          <w:rFonts w:eastAsia="Times New Roman"/>
          <w:spacing w:val="100"/>
          <w:lang w:val="ru-RU"/>
        </w:rPr>
        <w:t xml:space="preserve"> </w:t>
      </w:r>
      <w:r w:rsidRPr="00BF6C43">
        <w:rPr>
          <w:rFonts w:eastAsia="Times New Roman"/>
          <w:lang w:val="ru-RU"/>
        </w:rPr>
        <w:t>вы</w:t>
      </w:r>
      <w:r w:rsidRPr="00BF6C43">
        <w:rPr>
          <w:rFonts w:eastAsia="Times New Roman"/>
          <w:spacing w:val="-1"/>
          <w:lang w:val="ru-RU"/>
        </w:rPr>
        <w:t>ч</w:t>
      </w:r>
      <w:r w:rsidRPr="00BF6C43">
        <w:rPr>
          <w:rFonts w:eastAsia="Times New Roman"/>
          <w:lang w:val="ru-RU"/>
        </w:rPr>
        <w:t>и</w:t>
      </w:r>
      <w:r w:rsidRPr="00BF6C43">
        <w:rPr>
          <w:rFonts w:eastAsia="Times New Roman"/>
          <w:spacing w:val="1"/>
          <w:lang w:val="ru-RU"/>
        </w:rPr>
        <w:t>т</w:t>
      </w:r>
      <w:r w:rsidRPr="00BF6C43">
        <w:rPr>
          <w:rFonts w:eastAsia="Times New Roman"/>
          <w:spacing w:val="-3"/>
          <w:lang w:val="ru-RU"/>
        </w:rPr>
        <w:t>а</w:t>
      </w:r>
      <w:r w:rsidRPr="00BF6C43">
        <w:rPr>
          <w:rFonts w:eastAsia="Times New Roman"/>
          <w:lang w:val="ru-RU"/>
        </w:rPr>
        <w:t>н</w:t>
      </w:r>
      <w:r w:rsidRPr="00BF6C43">
        <w:rPr>
          <w:rFonts w:eastAsia="Times New Roman"/>
          <w:spacing w:val="1"/>
          <w:lang w:val="ru-RU"/>
        </w:rPr>
        <w:t>и</w:t>
      </w:r>
      <w:r w:rsidRPr="00BF6C43">
        <w:rPr>
          <w:rFonts w:eastAsia="Times New Roman"/>
          <w:lang w:val="ru-RU"/>
        </w:rPr>
        <w:t>е</w:t>
      </w:r>
      <w:r w:rsidRPr="00BF6C43">
        <w:rPr>
          <w:rFonts w:eastAsia="Times New Roman"/>
          <w:spacing w:val="100"/>
          <w:lang w:val="ru-RU"/>
        </w:rPr>
        <w:t xml:space="preserve"> </w:t>
      </w:r>
      <w:r w:rsidRPr="00BF6C43">
        <w:rPr>
          <w:rFonts w:eastAsia="Times New Roman"/>
          <w:lang w:val="ru-RU"/>
        </w:rPr>
        <w:t>д</w:t>
      </w:r>
      <w:r w:rsidRPr="00BF6C43">
        <w:rPr>
          <w:rFonts w:eastAsia="Times New Roman"/>
          <w:spacing w:val="2"/>
          <w:lang w:val="ru-RU"/>
        </w:rPr>
        <w:t>в</w:t>
      </w:r>
      <w:r w:rsidRPr="00BF6C43">
        <w:rPr>
          <w:rFonts w:eastAsia="Times New Roman"/>
          <w:spacing w:val="-7"/>
          <w:lang w:val="ru-RU"/>
        </w:rPr>
        <w:t>у</w:t>
      </w:r>
      <w:r w:rsidRPr="00BF6C43">
        <w:rPr>
          <w:rFonts w:eastAsia="Times New Roman"/>
          <w:lang w:val="ru-RU"/>
        </w:rPr>
        <w:t>з</w:t>
      </w:r>
      <w:r w:rsidRPr="00BF6C43">
        <w:rPr>
          <w:rFonts w:eastAsia="Times New Roman"/>
          <w:spacing w:val="1"/>
          <w:lang w:val="ru-RU"/>
        </w:rPr>
        <w:t>н</w:t>
      </w:r>
      <w:r w:rsidRPr="00BF6C43">
        <w:rPr>
          <w:rFonts w:eastAsia="Times New Roman"/>
          <w:lang w:val="ru-RU"/>
        </w:rPr>
        <w:t>ачных</w:t>
      </w:r>
      <w:r w:rsidRPr="00BF6C43">
        <w:rPr>
          <w:rFonts w:eastAsia="Times New Roman"/>
          <w:spacing w:val="102"/>
          <w:lang w:val="ru-RU"/>
        </w:rPr>
        <w:t xml:space="preserve"> </w:t>
      </w:r>
      <w:r w:rsidRPr="00BF6C43">
        <w:rPr>
          <w:rFonts w:eastAsia="Times New Roman"/>
          <w:lang w:val="ru-RU"/>
        </w:rPr>
        <w:t>чис</w:t>
      </w:r>
      <w:r w:rsidRPr="00BF6C43">
        <w:rPr>
          <w:rFonts w:eastAsia="Times New Roman"/>
          <w:spacing w:val="-1"/>
          <w:lang w:val="ru-RU"/>
        </w:rPr>
        <w:t>е</w:t>
      </w:r>
      <w:r w:rsidRPr="00BF6C43">
        <w:rPr>
          <w:rFonts w:eastAsia="Times New Roman"/>
          <w:lang w:val="ru-RU"/>
        </w:rPr>
        <w:t>л</w:t>
      </w:r>
      <w:r w:rsidRPr="00BF6C43">
        <w:rPr>
          <w:rFonts w:eastAsia="Times New Roman"/>
          <w:spacing w:val="100"/>
          <w:lang w:val="ru-RU"/>
        </w:rPr>
        <w:t xml:space="preserve"> </w:t>
      </w:r>
      <w:r w:rsidRPr="00BF6C43">
        <w:rPr>
          <w:rFonts w:eastAsia="Times New Roman"/>
          <w:lang w:val="ru-RU"/>
        </w:rPr>
        <w:t>и де</w:t>
      </w:r>
      <w:r w:rsidRPr="00BF6C43">
        <w:rPr>
          <w:rFonts w:eastAsia="Times New Roman"/>
          <w:spacing w:val="-1"/>
          <w:lang w:val="ru-RU"/>
        </w:rPr>
        <w:t>с</w:t>
      </w:r>
      <w:r w:rsidRPr="00BF6C43">
        <w:rPr>
          <w:rFonts w:eastAsia="Times New Roman"/>
          <w:lang w:val="ru-RU"/>
        </w:rPr>
        <w:t>ятичных</w:t>
      </w:r>
      <w:r w:rsidRPr="00BF6C43">
        <w:rPr>
          <w:rFonts w:eastAsia="Times New Roman"/>
          <w:spacing w:val="5"/>
          <w:lang w:val="ru-RU"/>
        </w:rPr>
        <w:t xml:space="preserve"> </w:t>
      </w:r>
      <w:r w:rsidRPr="00BF6C43">
        <w:rPr>
          <w:rFonts w:eastAsia="Times New Roman"/>
          <w:lang w:val="ru-RU"/>
        </w:rPr>
        <w:t>дробей</w:t>
      </w:r>
      <w:r w:rsidRPr="00BF6C43">
        <w:rPr>
          <w:rFonts w:eastAsia="Times New Roman"/>
          <w:spacing w:val="5"/>
          <w:lang w:val="ru-RU"/>
        </w:rPr>
        <w:t xml:space="preserve"> </w:t>
      </w:r>
      <w:r w:rsidRPr="00BF6C43">
        <w:rPr>
          <w:rFonts w:eastAsia="Times New Roman"/>
          <w:lang w:val="ru-RU"/>
        </w:rPr>
        <w:t>с</w:t>
      </w:r>
      <w:r w:rsidRPr="00BF6C43">
        <w:rPr>
          <w:rFonts w:eastAsia="Times New Roman"/>
          <w:spacing w:val="1"/>
          <w:lang w:val="ru-RU"/>
        </w:rPr>
        <w:t xml:space="preserve"> </w:t>
      </w:r>
      <w:r w:rsidRPr="00BF6C43">
        <w:rPr>
          <w:rFonts w:eastAsia="Times New Roman"/>
          <w:spacing w:val="-1"/>
          <w:lang w:val="ru-RU"/>
        </w:rPr>
        <w:t>д</w:t>
      </w:r>
      <w:r w:rsidRPr="00BF6C43">
        <w:rPr>
          <w:rFonts w:eastAsia="Times New Roman"/>
          <w:spacing w:val="1"/>
          <w:lang w:val="ru-RU"/>
        </w:rPr>
        <w:t>в</w:t>
      </w:r>
      <w:r w:rsidRPr="00BF6C43">
        <w:rPr>
          <w:rFonts w:eastAsia="Times New Roman"/>
          <w:spacing w:val="-4"/>
          <w:lang w:val="ru-RU"/>
        </w:rPr>
        <w:t>у</w:t>
      </w:r>
      <w:r w:rsidRPr="00BF6C43">
        <w:rPr>
          <w:rFonts w:eastAsia="Times New Roman"/>
          <w:lang w:val="ru-RU"/>
        </w:rPr>
        <w:t>мя</w:t>
      </w:r>
      <w:r w:rsidRPr="00BF6C43">
        <w:rPr>
          <w:rFonts w:eastAsia="Times New Roman"/>
          <w:spacing w:val="5"/>
          <w:lang w:val="ru-RU"/>
        </w:rPr>
        <w:t xml:space="preserve"> </w:t>
      </w:r>
      <w:r w:rsidRPr="00BF6C43">
        <w:rPr>
          <w:rFonts w:eastAsia="Times New Roman"/>
          <w:spacing w:val="1"/>
          <w:lang w:val="ru-RU"/>
        </w:rPr>
        <w:t>зн</w:t>
      </w:r>
      <w:r w:rsidRPr="00BF6C43">
        <w:rPr>
          <w:rFonts w:eastAsia="Times New Roman"/>
          <w:lang w:val="ru-RU"/>
        </w:rPr>
        <w:t>ак</w:t>
      </w:r>
      <w:r w:rsidRPr="00BF6C43">
        <w:rPr>
          <w:rFonts w:eastAsia="Times New Roman"/>
          <w:spacing w:val="-1"/>
          <w:lang w:val="ru-RU"/>
        </w:rPr>
        <w:t>а</w:t>
      </w:r>
      <w:r w:rsidRPr="00BF6C43">
        <w:rPr>
          <w:rFonts w:eastAsia="Times New Roman"/>
          <w:lang w:val="ru-RU"/>
        </w:rPr>
        <w:t>ми,</w:t>
      </w:r>
      <w:r w:rsidRPr="00BF6C43">
        <w:rPr>
          <w:rFonts w:eastAsia="Times New Roman"/>
          <w:spacing w:val="7"/>
          <w:lang w:val="ru-RU"/>
        </w:rPr>
        <w:t xml:space="preserve"> </w:t>
      </w:r>
      <w:r w:rsidRPr="00BF6C43">
        <w:rPr>
          <w:rFonts w:eastAsia="Times New Roman"/>
          <w:spacing w:val="-6"/>
          <w:lang w:val="ru-RU"/>
        </w:rPr>
        <w:t>у</w:t>
      </w:r>
      <w:r w:rsidRPr="00BF6C43">
        <w:rPr>
          <w:rFonts w:eastAsia="Times New Roman"/>
          <w:spacing w:val="-1"/>
          <w:lang w:val="ru-RU"/>
        </w:rPr>
        <w:t>м</w:t>
      </w:r>
      <w:r w:rsidRPr="00BF6C43">
        <w:rPr>
          <w:rFonts w:eastAsia="Times New Roman"/>
          <w:lang w:val="ru-RU"/>
        </w:rPr>
        <w:t>ноже</w:t>
      </w:r>
      <w:r w:rsidRPr="00BF6C43">
        <w:rPr>
          <w:rFonts w:eastAsia="Times New Roman"/>
          <w:spacing w:val="2"/>
          <w:lang w:val="ru-RU"/>
        </w:rPr>
        <w:t>н</w:t>
      </w:r>
      <w:r w:rsidRPr="00BF6C43">
        <w:rPr>
          <w:rFonts w:eastAsia="Times New Roman"/>
          <w:spacing w:val="1"/>
          <w:lang w:val="ru-RU"/>
        </w:rPr>
        <w:t>и</w:t>
      </w:r>
      <w:r w:rsidRPr="00BF6C43">
        <w:rPr>
          <w:rFonts w:eastAsia="Times New Roman"/>
          <w:lang w:val="ru-RU"/>
        </w:rPr>
        <w:t>е</w:t>
      </w:r>
      <w:r w:rsidRPr="00BF6C43">
        <w:rPr>
          <w:rFonts w:eastAsia="Times New Roman"/>
          <w:spacing w:val="3"/>
          <w:lang w:val="ru-RU"/>
        </w:rPr>
        <w:t xml:space="preserve"> </w:t>
      </w:r>
      <w:r w:rsidRPr="00BF6C43">
        <w:rPr>
          <w:rFonts w:eastAsia="Times New Roman"/>
          <w:lang w:val="ru-RU"/>
        </w:rPr>
        <w:t>од</w:t>
      </w:r>
      <w:r w:rsidRPr="00BF6C43">
        <w:rPr>
          <w:rFonts w:eastAsia="Times New Roman"/>
          <w:spacing w:val="2"/>
          <w:lang w:val="ru-RU"/>
        </w:rPr>
        <w:t>н</w:t>
      </w:r>
      <w:r w:rsidRPr="00BF6C43">
        <w:rPr>
          <w:rFonts w:eastAsia="Times New Roman"/>
          <w:spacing w:val="-2"/>
          <w:lang w:val="ru-RU"/>
        </w:rPr>
        <w:t>о</w:t>
      </w:r>
      <w:r w:rsidRPr="00BF6C43">
        <w:rPr>
          <w:rFonts w:eastAsia="Times New Roman"/>
          <w:lang w:val="ru-RU"/>
        </w:rPr>
        <w:t>з</w:t>
      </w:r>
      <w:r w:rsidRPr="00BF6C43">
        <w:rPr>
          <w:rFonts w:eastAsia="Times New Roman"/>
          <w:spacing w:val="1"/>
          <w:lang w:val="ru-RU"/>
        </w:rPr>
        <w:t>н</w:t>
      </w:r>
      <w:r w:rsidRPr="00BF6C43">
        <w:rPr>
          <w:rFonts w:eastAsia="Times New Roman"/>
          <w:lang w:val="ru-RU"/>
        </w:rPr>
        <w:t>ачн</w:t>
      </w:r>
      <w:r w:rsidRPr="00BF6C43">
        <w:rPr>
          <w:rFonts w:eastAsia="Times New Roman"/>
          <w:spacing w:val="-2"/>
          <w:lang w:val="ru-RU"/>
        </w:rPr>
        <w:t>ы</w:t>
      </w:r>
      <w:r w:rsidRPr="00BF6C43">
        <w:rPr>
          <w:rFonts w:eastAsia="Times New Roman"/>
          <w:lang w:val="ru-RU"/>
        </w:rPr>
        <w:t>х</w:t>
      </w:r>
      <w:r w:rsidRPr="00BF6C43">
        <w:rPr>
          <w:rFonts w:eastAsia="Times New Roman"/>
          <w:spacing w:val="5"/>
          <w:lang w:val="ru-RU"/>
        </w:rPr>
        <w:t xml:space="preserve"> </w:t>
      </w:r>
      <w:r w:rsidRPr="00BF6C43">
        <w:rPr>
          <w:rFonts w:eastAsia="Times New Roman"/>
          <w:lang w:val="ru-RU"/>
        </w:rPr>
        <w:t>ч</w:t>
      </w:r>
      <w:r w:rsidRPr="00BF6C43">
        <w:rPr>
          <w:rFonts w:eastAsia="Times New Roman"/>
          <w:spacing w:val="1"/>
          <w:lang w:val="ru-RU"/>
        </w:rPr>
        <w:t>и</w:t>
      </w:r>
      <w:r w:rsidRPr="00BF6C43">
        <w:rPr>
          <w:rFonts w:eastAsia="Times New Roman"/>
          <w:lang w:val="ru-RU"/>
        </w:rPr>
        <w:t>с</w:t>
      </w:r>
      <w:r w:rsidRPr="00BF6C43">
        <w:rPr>
          <w:rFonts w:eastAsia="Times New Roman"/>
          <w:spacing w:val="-1"/>
          <w:lang w:val="ru-RU"/>
        </w:rPr>
        <w:t>е</w:t>
      </w:r>
      <w:r w:rsidRPr="00BF6C43">
        <w:rPr>
          <w:rFonts w:eastAsia="Times New Roman"/>
          <w:lang w:val="ru-RU"/>
        </w:rPr>
        <w:t>л,</w:t>
      </w:r>
      <w:r w:rsidRPr="00BF6C43">
        <w:rPr>
          <w:rFonts w:eastAsia="Times New Roman"/>
          <w:spacing w:val="1"/>
          <w:lang w:val="ru-RU"/>
        </w:rPr>
        <w:t xml:space="preserve"> </w:t>
      </w:r>
      <w:r w:rsidRPr="00BF6C43">
        <w:rPr>
          <w:rFonts w:eastAsia="Times New Roman"/>
          <w:lang w:val="ru-RU"/>
        </w:rPr>
        <w:t>арифметиче</w:t>
      </w:r>
      <w:r w:rsidRPr="00BF6C43">
        <w:rPr>
          <w:rFonts w:eastAsia="Times New Roman"/>
          <w:spacing w:val="-1"/>
          <w:lang w:val="ru-RU"/>
        </w:rPr>
        <w:t>с</w:t>
      </w:r>
      <w:r w:rsidRPr="00BF6C43">
        <w:rPr>
          <w:rFonts w:eastAsia="Times New Roman"/>
          <w:lang w:val="ru-RU"/>
        </w:rPr>
        <w:t>кие</w:t>
      </w:r>
      <w:r w:rsidRPr="00BF6C43">
        <w:rPr>
          <w:rFonts w:eastAsia="Times New Roman"/>
          <w:spacing w:val="4"/>
          <w:lang w:val="ru-RU"/>
        </w:rPr>
        <w:t xml:space="preserve"> </w:t>
      </w:r>
      <w:r w:rsidRPr="00BF6C43">
        <w:rPr>
          <w:rFonts w:eastAsia="Times New Roman"/>
          <w:lang w:val="ru-RU"/>
        </w:rPr>
        <w:t>о</w:t>
      </w:r>
      <w:r w:rsidRPr="00BF6C43">
        <w:rPr>
          <w:rFonts w:eastAsia="Times New Roman"/>
          <w:spacing w:val="1"/>
          <w:lang w:val="ru-RU"/>
        </w:rPr>
        <w:t>п</w:t>
      </w:r>
      <w:r w:rsidRPr="00BF6C43">
        <w:rPr>
          <w:rFonts w:eastAsia="Times New Roman"/>
          <w:lang w:val="ru-RU"/>
        </w:rPr>
        <w:t>ер</w:t>
      </w:r>
      <w:r w:rsidRPr="00BF6C43">
        <w:rPr>
          <w:rFonts w:eastAsia="Times New Roman"/>
          <w:spacing w:val="-1"/>
          <w:lang w:val="ru-RU"/>
        </w:rPr>
        <w:t>а</w:t>
      </w:r>
      <w:r w:rsidRPr="00BF6C43">
        <w:rPr>
          <w:rFonts w:eastAsia="Times New Roman"/>
          <w:lang w:val="ru-RU"/>
        </w:rPr>
        <w:t>ц</w:t>
      </w:r>
      <w:r w:rsidRPr="00BF6C43">
        <w:rPr>
          <w:rFonts w:eastAsia="Times New Roman"/>
          <w:spacing w:val="1"/>
          <w:lang w:val="ru-RU"/>
        </w:rPr>
        <w:t>и</w:t>
      </w:r>
      <w:r w:rsidRPr="00BF6C43">
        <w:rPr>
          <w:rFonts w:eastAsia="Times New Roman"/>
          <w:lang w:val="ru-RU"/>
        </w:rPr>
        <w:t>и с обыкновенными дро</w:t>
      </w:r>
      <w:r w:rsidRPr="00BF6C43">
        <w:rPr>
          <w:rFonts w:eastAsia="Times New Roman"/>
          <w:spacing w:val="-1"/>
          <w:lang w:val="ru-RU"/>
        </w:rPr>
        <w:t>б</w:t>
      </w:r>
      <w:r w:rsidRPr="00BF6C43">
        <w:rPr>
          <w:rFonts w:eastAsia="Times New Roman"/>
          <w:lang w:val="ru-RU"/>
        </w:rPr>
        <w:t>ями с одно</w:t>
      </w:r>
      <w:r w:rsidRPr="00BF6C43">
        <w:rPr>
          <w:rFonts w:eastAsia="Times New Roman"/>
          <w:spacing w:val="1"/>
          <w:lang w:val="ru-RU"/>
        </w:rPr>
        <w:t>зн</w:t>
      </w:r>
      <w:r w:rsidRPr="00BF6C43">
        <w:rPr>
          <w:rFonts w:eastAsia="Times New Roman"/>
          <w:lang w:val="ru-RU"/>
        </w:rPr>
        <w:t>а</w:t>
      </w:r>
      <w:r w:rsidRPr="00BF6C43">
        <w:rPr>
          <w:rFonts w:eastAsia="Times New Roman"/>
          <w:spacing w:val="-1"/>
          <w:lang w:val="ru-RU"/>
        </w:rPr>
        <w:t>ч</w:t>
      </w:r>
      <w:r w:rsidRPr="00BF6C43">
        <w:rPr>
          <w:rFonts w:eastAsia="Times New Roman"/>
          <w:lang w:val="ru-RU"/>
        </w:rPr>
        <w:t xml:space="preserve">ным </w:t>
      </w:r>
      <w:r w:rsidRPr="00BF6C43">
        <w:rPr>
          <w:rFonts w:eastAsia="Times New Roman"/>
          <w:spacing w:val="-1"/>
          <w:lang w:val="ru-RU"/>
        </w:rPr>
        <w:t>з</w:t>
      </w:r>
      <w:r w:rsidRPr="00BF6C43">
        <w:rPr>
          <w:rFonts w:eastAsia="Times New Roman"/>
          <w:lang w:val="ru-RU"/>
        </w:rPr>
        <w:t>на</w:t>
      </w:r>
      <w:r w:rsidRPr="00BF6C43">
        <w:rPr>
          <w:rFonts w:eastAsia="Times New Roman"/>
          <w:spacing w:val="-1"/>
          <w:lang w:val="ru-RU"/>
        </w:rPr>
        <w:t>ме</w:t>
      </w:r>
      <w:r w:rsidRPr="00BF6C43">
        <w:rPr>
          <w:rFonts w:eastAsia="Times New Roman"/>
          <w:lang w:val="ru-RU"/>
        </w:rPr>
        <w:t>нат</w:t>
      </w:r>
      <w:r w:rsidRPr="00BF6C43">
        <w:rPr>
          <w:rFonts w:eastAsia="Times New Roman"/>
          <w:spacing w:val="-1"/>
          <w:lang w:val="ru-RU"/>
        </w:rPr>
        <w:t>е</w:t>
      </w:r>
      <w:r w:rsidRPr="00BF6C43">
        <w:rPr>
          <w:rFonts w:eastAsia="Times New Roman"/>
          <w:lang w:val="ru-RU"/>
        </w:rPr>
        <w:t>лем</w:t>
      </w:r>
      <w:r w:rsidRPr="00BF6C43">
        <w:rPr>
          <w:rFonts w:eastAsia="Times New Roman"/>
          <w:spacing w:val="-1"/>
          <w:lang w:val="ru-RU"/>
        </w:rPr>
        <w:t xml:space="preserve"> </w:t>
      </w:r>
      <w:r w:rsidRPr="00BF6C43">
        <w:rPr>
          <w:rFonts w:eastAsia="Times New Roman"/>
          <w:lang w:val="ru-RU"/>
        </w:rPr>
        <w:t>и числи</w:t>
      </w:r>
      <w:r w:rsidRPr="00BF6C43">
        <w:rPr>
          <w:rFonts w:eastAsia="Times New Roman"/>
          <w:spacing w:val="1"/>
          <w:lang w:val="ru-RU"/>
        </w:rPr>
        <w:t>т</w:t>
      </w:r>
      <w:r w:rsidRPr="00BF6C43">
        <w:rPr>
          <w:rFonts w:eastAsia="Times New Roman"/>
          <w:lang w:val="ru-RU"/>
        </w:rPr>
        <w:t>елем;</w:t>
      </w:r>
    </w:p>
    <w:p w:rsidR="00E12940" w:rsidRPr="00BF6C43" w:rsidRDefault="00E12940" w:rsidP="00BF6C43">
      <w:pPr>
        <w:ind w:firstLine="600"/>
        <w:jc w:val="both"/>
        <w:rPr>
          <w:rFonts w:eastAsia="Times New Roman"/>
          <w:lang w:val="ru-RU"/>
        </w:rPr>
      </w:pPr>
      <w:r w:rsidRPr="00BF6C43">
        <w:rPr>
          <w:rFonts w:eastAsia="Times New Roman"/>
          <w:spacing w:val="-37"/>
        </w:rPr>
        <w:t></w:t>
      </w:r>
      <w:r w:rsidRPr="00BF6C43">
        <w:rPr>
          <w:rFonts w:eastAsia="Times New Roman"/>
          <w:lang w:val="ru-RU"/>
        </w:rPr>
        <w:t>пер</w:t>
      </w:r>
      <w:r w:rsidRPr="00BF6C43">
        <w:rPr>
          <w:rFonts w:eastAsia="Times New Roman"/>
          <w:spacing w:val="-1"/>
          <w:lang w:val="ru-RU"/>
        </w:rPr>
        <w:t>е</w:t>
      </w:r>
      <w:r w:rsidRPr="00BF6C43">
        <w:rPr>
          <w:rFonts w:eastAsia="Times New Roman"/>
          <w:spacing w:val="1"/>
          <w:lang w:val="ru-RU"/>
        </w:rPr>
        <w:t>х</w:t>
      </w:r>
      <w:r w:rsidRPr="00BF6C43">
        <w:rPr>
          <w:rFonts w:eastAsia="Times New Roman"/>
          <w:lang w:val="ru-RU"/>
        </w:rPr>
        <w:t>одить</w:t>
      </w:r>
      <w:r w:rsidRPr="00BF6C43">
        <w:rPr>
          <w:rFonts w:eastAsia="Times New Roman"/>
          <w:spacing w:val="48"/>
          <w:lang w:val="ru-RU"/>
        </w:rPr>
        <w:t xml:space="preserve"> </w:t>
      </w:r>
      <w:r w:rsidRPr="00BF6C43">
        <w:rPr>
          <w:rFonts w:eastAsia="Times New Roman"/>
          <w:spacing w:val="-1"/>
          <w:lang w:val="ru-RU"/>
        </w:rPr>
        <w:t>о</w:t>
      </w:r>
      <w:r w:rsidRPr="00BF6C43">
        <w:rPr>
          <w:rFonts w:eastAsia="Times New Roman"/>
          <w:lang w:val="ru-RU"/>
        </w:rPr>
        <w:t>т</w:t>
      </w:r>
      <w:r w:rsidRPr="00BF6C43">
        <w:rPr>
          <w:rFonts w:eastAsia="Times New Roman"/>
          <w:spacing w:val="47"/>
          <w:lang w:val="ru-RU"/>
        </w:rPr>
        <w:t xml:space="preserve"> </w:t>
      </w:r>
      <w:r w:rsidRPr="00BF6C43">
        <w:rPr>
          <w:rFonts w:eastAsia="Times New Roman"/>
          <w:lang w:val="ru-RU"/>
        </w:rPr>
        <w:t>о</w:t>
      </w:r>
      <w:r w:rsidRPr="00BF6C43">
        <w:rPr>
          <w:rFonts w:eastAsia="Times New Roman"/>
          <w:spacing w:val="-1"/>
          <w:lang w:val="ru-RU"/>
        </w:rPr>
        <w:t>д</w:t>
      </w:r>
      <w:r w:rsidRPr="00BF6C43">
        <w:rPr>
          <w:rFonts w:eastAsia="Times New Roman"/>
          <w:lang w:val="ru-RU"/>
        </w:rPr>
        <w:t>ной</w:t>
      </w:r>
      <w:r w:rsidRPr="00BF6C43">
        <w:rPr>
          <w:rFonts w:eastAsia="Times New Roman"/>
          <w:spacing w:val="46"/>
          <w:lang w:val="ru-RU"/>
        </w:rPr>
        <w:t xml:space="preserve"> </w:t>
      </w:r>
      <w:r w:rsidRPr="00BF6C43">
        <w:rPr>
          <w:rFonts w:eastAsia="Times New Roman"/>
          <w:lang w:val="ru-RU"/>
        </w:rPr>
        <w:t>формы</w:t>
      </w:r>
      <w:r w:rsidRPr="00BF6C43">
        <w:rPr>
          <w:rFonts w:eastAsia="Times New Roman"/>
          <w:spacing w:val="47"/>
          <w:lang w:val="ru-RU"/>
        </w:rPr>
        <w:t xml:space="preserve"> </w:t>
      </w:r>
      <w:r w:rsidRPr="00BF6C43">
        <w:rPr>
          <w:rFonts w:eastAsia="Times New Roman"/>
          <w:spacing w:val="1"/>
          <w:lang w:val="ru-RU"/>
        </w:rPr>
        <w:t>з</w:t>
      </w:r>
      <w:r w:rsidRPr="00BF6C43">
        <w:rPr>
          <w:rFonts w:eastAsia="Times New Roman"/>
          <w:lang w:val="ru-RU"/>
        </w:rPr>
        <w:t>ап</w:t>
      </w:r>
      <w:r w:rsidRPr="00BF6C43">
        <w:rPr>
          <w:rFonts w:eastAsia="Times New Roman"/>
          <w:spacing w:val="1"/>
          <w:lang w:val="ru-RU"/>
        </w:rPr>
        <w:t>и</w:t>
      </w:r>
      <w:r w:rsidRPr="00BF6C43">
        <w:rPr>
          <w:rFonts w:eastAsia="Times New Roman"/>
          <w:lang w:val="ru-RU"/>
        </w:rPr>
        <w:t>си</w:t>
      </w:r>
      <w:r w:rsidRPr="00BF6C43">
        <w:rPr>
          <w:rFonts w:eastAsia="Times New Roman"/>
          <w:spacing w:val="46"/>
          <w:lang w:val="ru-RU"/>
        </w:rPr>
        <w:t xml:space="preserve"> </w:t>
      </w:r>
      <w:r w:rsidRPr="00BF6C43">
        <w:rPr>
          <w:rFonts w:eastAsia="Times New Roman"/>
          <w:lang w:val="ru-RU"/>
        </w:rPr>
        <w:t>чис</w:t>
      </w:r>
      <w:r w:rsidRPr="00BF6C43">
        <w:rPr>
          <w:rFonts w:eastAsia="Times New Roman"/>
          <w:spacing w:val="-1"/>
          <w:lang w:val="ru-RU"/>
        </w:rPr>
        <w:t>е</w:t>
      </w:r>
      <w:r w:rsidRPr="00BF6C43">
        <w:rPr>
          <w:rFonts w:eastAsia="Times New Roman"/>
          <w:lang w:val="ru-RU"/>
        </w:rPr>
        <w:t>л</w:t>
      </w:r>
      <w:r w:rsidRPr="00BF6C43">
        <w:rPr>
          <w:rFonts w:eastAsia="Times New Roman"/>
          <w:spacing w:val="47"/>
          <w:lang w:val="ru-RU"/>
        </w:rPr>
        <w:t xml:space="preserve"> </w:t>
      </w:r>
      <w:r w:rsidRPr="00BF6C43">
        <w:rPr>
          <w:rFonts w:eastAsia="Times New Roman"/>
          <w:lang w:val="ru-RU"/>
        </w:rPr>
        <w:t>к</w:t>
      </w:r>
      <w:r w:rsidRPr="00BF6C43">
        <w:rPr>
          <w:rFonts w:eastAsia="Times New Roman"/>
          <w:spacing w:val="46"/>
          <w:lang w:val="ru-RU"/>
        </w:rPr>
        <w:t xml:space="preserve"> </w:t>
      </w:r>
      <w:r w:rsidRPr="00BF6C43">
        <w:rPr>
          <w:rFonts w:eastAsia="Times New Roman"/>
          <w:lang w:val="ru-RU"/>
        </w:rPr>
        <w:t>д</w:t>
      </w:r>
      <w:r w:rsidRPr="00BF6C43">
        <w:rPr>
          <w:rFonts w:eastAsia="Times New Roman"/>
          <w:spacing w:val="3"/>
          <w:lang w:val="ru-RU"/>
        </w:rPr>
        <w:t>р</w:t>
      </w:r>
      <w:r w:rsidRPr="00BF6C43">
        <w:rPr>
          <w:rFonts w:eastAsia="Times New Roman"/>
          <w:spacing w:val="-4"/>
          <w:lang w:val="ru-RU"/>
        </w:rPr>
        <w:t>у</w:t>
      </w:r>
      <w:r w:rsidRPr="00BF6C43">
        <w:rPr>
          <w:rFonts w:eastAsia="Times New Roman"/>
          <w:lang w:val="ru-RU"/>
        </w:rPr>
        <w:t>гой,</w:t>
      </w:r>
      <w:r w:rsidRPr="00BF6C43">
        <w:rPr>
          <w:rFonts w:eastAsia="Times New Roman"/>
          <w:spacing w:val="48"/>
          <w:lang w:val="ru-RU"/>
        </w:rPr>
        <w:t xml:space="preserve"> </w:t>
      </w:r>
      <w:r w:rsidRPr="00BF6C43">
        <w:rPr>
          <w:rFonts w:eastAsia="Times New Roman"/>
          <w:spacing w:val="1"/>
          <w:lang w:val="ru-RU"/>
        </w:rPr>
        <w:t>п</w:t>
      </w:r>
      <w:r w:rsidRPr="00BF6C43">
        <w:rPr>
          <w:rFonts w:eastAsia="Times New Roman"/>
          <w:lang w:val="ru-RU"/>
        </w:rPr>
        <w:t>ред</w:t>
      </w:r>
      <w:r w:rsidRPr="00BF6C43">
        <w:rPr>
          <w:rFonts w:eastAsia="Times New Roman"/>
          <w:spacing w:val="-1"/>
          <w:lang w:val="ru-RU"/>
        </w:rPr>
        <w:t>с</w:t>
      </w:r>
      <w:r w:rsidRPr="00BF6C43">
        <w:rPr>
          <w:rFonts w:eastAsia="Times New Roman"/>
          <w:lang w:val="ru-RU"/>
        </w:rPr>
        <w:t>тавлять</w:t>
      </w:r>
      <w:r w:rsidRPr="00BF6C43">
        <w:rPr>
          <w:rFonts w:eastAsia="Times New Roman"/>
          <w:spacing w:val="45"/>
          <w:lang w:val="ru-RU"/>
        </w:rPr>
        <w:t xml:space="preserve"> </w:t>
      </w:r>
      <w:r w:rsidRPr="00BF6C43">
        <w:rPr>
          <w:rFonts w:eastAsia="Times New Roman"/>
          <w:lang w:val="ru-RU"/>
        </w:rPr>
        <w:t>де</w:t>
      </w:r>
      <w:r w:rsidRPr="00BF6C43">
        <w:rPr>
          <w:rFonts w:eastAsia="Times New Roman"/>
          <w:spacing w:val="-1"/>
          <w:lang w:val="ru-RU"/>
        </w:rPr>
        <w:t>с</w:t>
      </w:r>
      <w:r w:rsidRPr="00BF6C43">
        <w:rPr>
          <w:rFonts w:eastAsia="Times New Roman"/>
          <w:lang w:val="ru-RU"/>
        </w:rPr>
        <w:t>ят</w:t>
      </w:r>
      <w:r w:rsidRPr="00BF6C43">
        <w:rPr>
          <w:rFonts w:eastAsia="Times New Roman"/>
          <w:spacing w:val="9"/>
          <w:lang w:val="ru-RU"/>
        </w:rPr>
        <w:t>и</w:t>
      </w:r>
      <w:r w:rsidRPr="00BF6C43">
        <w:rPr>
          <w:rFonts w:eastAsia="Times New Roman"/>
          <w:lang w:val="ru-RU"/>
        </w:rPr>
        <w:t>ч</w:t>
      </w:r>
      <w:r w:rsidRPr="00BF6C43">
        <w:rPr>
          <w:rFonts w:eastAsia="Times New Roman"/>
          <w:spacing w:val="2"/>
          <w:lang w:val="ru-RU"/>
        </w:rPr>
        <w:t>н</w:t>
      </w:r>
      <w:r w:rsidRPr="00BF6C43">
        <w:rPr>
          <w:rFonts w:eastAsia="Times New Roman"/>
          <w:spacing w:val="-6"/>
          <w:lang w:val="ru-RU"/>
        </w:rPr>
        <w:t>у</w:t>
      </w:r>
      <w:r w:rsidRPr="00BF6C43">
        <w:rPr>
          <w:rFonts w:eastAsia="Times New Roman"/>
          <w:lang w:val="ru-RU"/>
        </w:rPr>
        <w:t>ю</w:t>
      </w:r>
      <w:r w:rsidRPr="00BF6C43">
        <w:rPr>
          <w:rFonts w:eastAsia="Times New Roman"/>
          <w:spacing w:val="48"/>
          <w:lang w:val="ru-RU"/>
        </w:rPr>
        <w:t xml:space="preserve"> </w:t>
      </w:r>
      <w:r w:rsidRPr="00BF6C43">
        <w:rPr>
          <w:rFonts w:eastAsia="Times New Roman"/>
          <w:lang w:val="ru-RU"/>
        </w:rPr>
        <w:t>дробь</w:t>
      </w:r>
      <w:r w:rsidRPr="00BF6C43">
        <w:rPr>
          <w:rFonts w:eastAsia="Times New Roman"/>
          <w:spacing w:val="48"/>
          <w:lang w:val="ru-RU"/>
        </w:rPr>
        <w:t xml:space="preserve"> </w:t>
      </w:r>
      <w:r w:rsidRPr="00BF6C43">
        <w:rPr>
          <w:rFonts w:eastAsia="Times New Roman"/>
          <w:lang w:val="ru-RU"/>
        </w:rPr>
        <w:t>в</w:t>
      </w:r>
      <w:r w:rsidRPr="00BF6C43">
        <w:rPr>
          <w:rFonts w:eastAsia="Times New Roman"/>
          <w:spacing w:val="48"/>
          <w:lang w:val="ru-RU"/>
        </w:rPr>
        <w:t xml:space="preserve"> </w:t>
      </w:r>
      <w:r w:rsidRPr="00BF6C43">
        <w:rPr>
          <w:rFonts w:eastAsia="Times New Roman"/>
          <w:lang w:val="ru-RU"/>
        </w:rPr>
        <w:t>виде обык</w:t>
      </w:r>
      <w:r w:rsidRPr="00BF6C43">
        <w:rPr>
          <w:rFonts w:eastAsia="Times New Roman"/>
          <w:spacing w:val="1"/>
          <w:lang w:val="ru-RU"/>
        </w:rPr>
        <w:t>н</w:t>
      </w:r>
      <w:r w:rsidRPr="00BF6C43">
        <w:rPr>
          <w:rFonts w:eastAsia="Times New Roman"/>
          <w:lang w:val="ru-RU"/>
        </w:rPr>
        <w:t>ов</w:t>
      </w:r>
      <w:r w:rsidRPr="00BF6C43">
        <w:rPr>
          <w:rFonts w:eastAsia="Times New Roman"/>
          <w:spacing w:val="-1"/>
          <w:lang w:val="ru-RU"/>
        </w:rPr>
        <w:t>е</w:t>
      </w:r>
      <w:r w:rsidRPr="00BF6C43">
        <w:rPr>
          <w:rFonts w:eastAsia="Times New Roman"/>
          <w:lang w:val="ru-RU"/>
        </w:rPr>
        <w:t>н</w:t>
      </w:r>
      <w:r w:rsidRPr="00BF6C43">
        <w:rPr>
          <w:rFonts w:eastAsia="Times New Roman"/>
          <w:spacing w:val="1"/>
          <w:lang w:val="ru-RU"/>
        </w:rPr>
        <w:t>н</w:t>
      </w:r>
      <w:r w:rsidRPr="00BF6C43">
        <w:rPr>
          <w:rFonts w:eastAsia="Times New Roman"/>
          <w:spacing w:val="-1"/>
          <w:lang w:val="ru-RU"/>
        </w:rPr>
        <w:t>о</w:t>
      </w:r>
      <w:r w:rsidRPr="00BF6C43">
        <w:rPr>
          <w:rFonts w:eastAsia="Times New Roman"/>
          <w:lang w:val="ru-RU"/>
        </w:rPr>
        <w:t>й</w:t>
      </w:r>
      <w:r w:rsidRPr="00BF6C43">
        <w:rPr>
          <w:rFonts w:eastAsia="Times New Roman"/>
          <w:spacing w:val="19"/>
          <w:lang w:val="ru-RU"/>
        </w:rPr>
        <w:t xml:space="preserve"> </w:t>
      </w:r>
      <w:r w:rsidRPr="00BF6C43">
        <w:rPr>
          <w:rFonts w:eastAsia="Times New Roman"/>
          <w:lang w:val="ru-RU"/>
        </w:rPr>
        <w:t>и</w:t>
      </w:r>
      <w:r w:rsidRPr="00BF6C43">
        <w:rPr>
          <w:rFonts w:eastAsia="Times New Roman"/>
          <w:spacing w:val="20"/>
          <w:lang w:val="ru-RU"/>
        </w:rPr>
        <w:t xml:space="preserve"> </w:t>
      </w:r>
      <w:r w:rsidRPr="00BF6C43">
        <w:rPr>
          <w:rFonts w:eastAsia="Times New Roman"/>
          <w:lang w:val="ru-RU"/>
        </w:rPr>
        <w:t>в</w:t>
      </w:r>
      <w:r w:rsidRPr="00BF6C43">
        <w:rPr>
          <w:rFonts w:eastAsia="Times New Roman"/>
          <w:spacing w:val="16"/>
          <w:lang w:val="ru-RU"/>
        </w:rPr>
        <w:t xml:space="preserve"> </w:t>
      </w:r>
      <w:r w:rsidRPr="00BF6C43">
        <w:rPr>
          <w:rFonts w:eastAsia="Times New Roman"/>
          <w:spacing w:val="1"/>
          <w:lang w:val="ru-RU"/>
        </w:rPr>
        <w:t>п</w:t>
      </w:r>
      <w:r w:rsidRPr="00BF6C43">
        <w:rPr>
          <w:rFonts w:eastAsia="Times New Roman"/>
          <w:lang w:val="ru-RU"/>
        </w:rPr>
        <w:t>рост</w:t>
      </w:r>
      <w:r w:rsidRPr="00BF6C43">
        <w:rPr>
          <w:rFonts w:eastAsia="Times New Roman"/>
          <w:spacing w:val="-1"/>
          <w:lang w:val="ru-RU"/>
        </w:rPr>
        <w:t>е</w:t>
      </w:r>
      <w:r w:rsidRPr="00BF6C43">
        <w:rPr>
          <w:rFonts w:eastAsia="Times New Roman"/>
          <w:lang w:val="ru-RU"/>
        </w:rPr>
        <w:t>йших</w:t>
      </w:r>
      <w:r w:rsidRPr="00BF6C43">
        <w:rPr>
          <w:rFonts w:eastAsia="Times New Roman"/>
          <w:spacing w:val="20"/>
          <w:lang w:val="ru-RU"/>
        </w:rPr>
        <w:t xml:space="preserve"> </w:t>
      </w:r>
      <w:r w:rsidRPr="00BF6C43">
        <w:rPr>
          <w:rFonts w:eastAsia="Times New Roman"/>
          <w:lang w:val="ru-RU"/>
        </w:rPr>
        <w:t>с</w:t>
      </w:r>
      <w:r w:rsidRPr="00BF6C43">
        <w:rPr>
          <w:rFonts w:eastAsia="Times New Roman"/>
          <w:spacing w:val="2"/>
          <w:lang w:val="ru-RU"/>
        </w:rPr>
        <w:t>л</w:t>
      </w:r>
      <w:r w:rsidRPr="00BF6C43">
        <w:rPr>
          <w:rFonts w:eastAsia="Times New Roman"/>
          <w:spacing w:val="-4"/>
          <w:lang w:val="ru-RU"/>
        </w:rPr>
        <w:t>у</w:t>
      </w:r>
      <w:r w:rsidRPr="00BF6C43">
        <w:rPr>
          <w:rFonts w:eastAsia="Times New Roman"/>
          <w:spacing w:val="-1"/>
          <w:lang w:val="ru-RU"/>
        </w:rPr>
        <w:t>ча</w:t>
      </w:r>
      <w:r w:rsidRPr="00BF6C43">
        <w:rPr>
          <w:rFonts w:eastAsia="Times New Roman"/>
          <w:lang w:val="ru-RU"/>
        </w:rPr>
        <w:t>ях</w:t>
      </w:r>
      <w:r w:rsidRPr="00BF6C43">
        <w:rPr>
          <w:rFonts w:eastAsia="Times New Roman"/>
          <w:spacing w:val="20"/>
          <w:lang w:val="ru-RU"/>
        </w:rPr>
        <w:t xml:space="preserve"> </w:t>
      </w:r>
      <w:r w:rsidRPr="00BF6C43">
        <w:rPr>
          <w:rFonts w:eastAsia="Times New Roman"/>
          <w:lang w:val="ru-RU"/>
        </w:rPr>
        <w:t>обы</w:t>
      </w:r>
      <w:r w:rsidRPr="00BF6C43">
        <w:rPr>
          <w:rFonts w:eastAsia="Times New Roman"/>
          <w:spacing w:val="1"/>
          <w:lang w:val="ru-RU"/>
        </w:rPr>
        <w:t>к</w:t>
      </w:r>
      <w:r w:rsidRPr="00BF6C43">
        <w:rPr>
          <w:rFonts w:eastAsia="Times New Roman"/>
          <w:lang w:val="ru-RU"/>
        </w:rPr>
        <w:t>нов</w:t>
      </w:r>
      <w:r w:rsidRPr="00BF6C43">
        <w:rPr>
          <w:rFonts w:eastAsia="Times New Roman"/>
          <w:spacing w:val="-2"/>
          <w:lang w:val="ru-RU"/>
        </w:rPr>
        <w:t>е</w:t>
      </w:r>
      <w:r w:rsidRPr="00BF6C43">
        <w:rPr>
          <w:rFonts w:eastAsia="Times New Roman"/>
          <w:lang w:val="ru-RU"/>
        </w:rPr>
        <w:t>н</w:t>
      </w:r>
      <w:r w:rsidRPr="00BF6C43">
        <w:rPr>
          <w:rFonts w:eastAsia="Times New Roman"/>
          <w:spacing w:val="4"/>
          <w:lang w:val="ru-RU"/>
        </w:rPr>
        <w:t>н</w:t>
      </w:r>
      <w:r w:rsidRPr="00BF6C43">
        <w:rPr>
          <w:rFonts w:eastAsia="Times New Roman"/>
          <w:spacing w:val="-7"/>
          <w:lang w:val="ru-RU"/>
        </w:rPr>
        <w:t>у</w:t>
      </w:r>
      <w:r w:rsidRPr="00BF6C43">
        <w:rPr>
          <w:rFonts w:eastAsia="Times New Roman"/>
          <w:lang w:val="ru-RU"/>
        </w:rPr>
        <w:t>ю</w:t>
      </w:r>
      <w:r w:rsidRPr="00BF6C43">
        <w:rPr>
          <w:rFonts w:eastAsia="Times New Roman"/>
          <w:spacing w:val="21"/>
          <w:lang w:val="ru-RU"/>
        </w:rPr>
        <w:t xml:space="preserve"> </w:t>
      </w:r>
      <w:r w:rsidRPr="00BF6C43">
        <w:rPr>
          <w:rFonts w:eastAsia="Times New Roman"/>
          <w:lang w:val="ru-RU"/>
        </w:rPr>
        <w:t>в</w:t>
      </w:r>
      <w:r w:rsidRPr="00BF6C43">
        <w:rPr>
          <w:rFonts w:eastAsia="Times New Roman"/>
          <w:spacing w:val="19"/>
          <w:lang w:val="ru-RU"/>
        </w:rPr>
        <w:t xml:space="preserve"> </w:t>
      </w:r>
      <w:r w:rsidRPr="00BF6C43">
        <w:rPr>
          <w:rFonts w:eastAsia="Times New Roman"/>
          <w:lang w:val="ru-RU"/>
        </w:rPr>
        <w:t>виде</w:t>
      </w:r>
      <w:r w:rsidRPr="00BF6C43">
        <w:rPr>
          <w:rFonts w:eastAsia="Times New Roman"/>
          <w:spacing w:val="18"/>
          <w:lang w:val="ru-RU"/>
        </w:rPr>
        <w:t xml:space="preserve"> </w:t>
      </w:r>
      <w:r w:rsidRPr="00BF6C43">
        <w:rPr>
          <w:rFonts w:eastAsia="Times New Roman"/>
          <w:lang w:val="ru-RU"/>
        </w:rPr>
        <w:t>десятично</w:t>
      </w:r>
      <w:r w:rsidRPr="00BF6C43">
        <w:rPr>
          <w:rFonts w:eastAsia="Times New Roman"/>
          <w:spacing w:val="1"/>
          <w:lang w:val="ru-RU"/>
        </w:rPr>
        <w:t>й</w:t>
      </w:r>
      <w:r w:rsidRPr="00BF6C43">
        <w:rPr>
          <w:rFonts w:eastAsia="Times New Roman"/>
          <w:lang w:val="ru-RU"/>
        </w:rPr>
        <w:t>,</w:t>
      </w:r>
      <w:r w:rsidRPr="00BF6C43">
        <w:rPr>
          <w:rFonts w:eastAsia="Times New Roman"/>
          <w:spacing w:val="19"/>
          <w:lang w:val="ru-RU"/>
        </w:rPr>
        <w:t xml:space="preserve"> </w:t>
      </w:r>
      <w:r w:rsidRPr="00BF6C43">
        <w:rPr>
          <w:rFonts w:eastAsia="Times New Roman"/>
          <w:spacing w:val="1"/>
          <w:lang w:val="ru-RU"/>
        </w:rPr>
        <w:t>п</w:t>
      </w:r>
      <w:r w:rsidRPr="00BF6C43">
        <w:rPr>
          <w:rFonts w:eastAsia="Times New Roman"/>
          <w:lang w:val="ru-RU"/>
        </w:rPr>
        <w:t>р</w:t>
      </w:r>
      <w:r w:rsidRPr="00BF6C43">
        <w:rPr>
          <w:rFonts w:eastAsia="Times New Roman"/>
          <w:spacing w:val="-1"/>
          <w:lang w:val="ru-RU"/>
        </w:rPr>
        <w:t>о</w:t>
      </w:r>
      <w:r w:rsidRPr="00BF6C43">
        <w:rPr>
          <w:rFonts w:eastAsia="Times New Roman"/>
          <w:lang w:val="ru-RU"/>
        </w:rPr>
        <w:t>ц</w:t>
      </w:r>
      <w:r w:rsidRPr="00BF6C43">
        <w:rPr>
          <w:rFonts w:eastAsia="Times New Roman"/>
          <w:spacing w:val="8"/>
          <w:lang w:val="ru-RU"/>
        </w:rPr>
        <w:t>е</w:t>
      </w:r>
      <w:r w:rsidRPr="00BF6C43">
        <w:rPr>
          <w:rFonts w:eastAsia="Times New Roman"/>
          <w:spacing w:val="1"/>
          <w:lang w:val="ru-RU"/>
        </w:rPr>
        <w:t>нт</w:t>
      </w:r>
      <w:r w:rsidRPr="00BF6C43">
        <w:rPr>
          <w:rFonts w:eastAsia="Times New Roman"/>
          <w:lang w:val="ru-RU"/>
        </w:rPr>
        <w:t>ы</w:t>
      </w:r>
      <w:r w:rsidRPr="00BF6C43">
        <w:rPr>
          <w:rFonts w:eastAsia="Times New Roman"/>
          <w:spacing w:val="19"/>
          <w:lang w:val="ru-RU"/>
        </w:rPr>
        <w:t xml:space="preserve"> </w:t>
      </w:r>
      <w:r w:rsidRPr="00BF6C43">
        <w:rPr>
          <w:rFonts w:eastAsia="Times New Roman"/>
          <w:lang w:val="ru-RU"/>
        </w:rPr>
        <w:t>—</w:t>
      </w:r>
      <w:r w:rsidRPr="00BF6C43">
        <w:rPr>
          <w:rFonts w:eastAsia="Times New Roman"/>
          <w:spacing w:val="19"/>
          <w:lang w:val="ru-RU"/>
        </w:rPr>
        <w:t xml:space="preserve"> </w:t>
      </w:r>
      <w:r w:rsidRPr="00BF6C43">
        <w:rPr>
          <w:rFonts w:eastAsia="Times New Roman"/>
          <w:lang w:val="ru-RU"/>
        </w:rPr>
        <w:t>в</w:t>
      </w:r>
      <w:r w:rsidRPr="00BF6C43">
        <w:rPr>
          <w:rFonts w:eastAsia="Times New Roman"/>
          <w:spacing w:val="18"/>
          <w:lang w:val="ru-RU"/>
        </w:rPr>
        <w:t xml:space="preserve"> </w:t>
      </w:r>
      <w:r w:rsidRPr="00BF6C43">
        <w:rPr>
          <w:rFonts w:eastAsia="Times New Roman"/>
          <w:spacing w:val="-1"/>
          <w:lang w:val="ru-RU"/>
        </w:rPr>
        <w:t>в</w:t>
      </w:r>
      <w:r w:rsidRPr="00BF6C43">
        <w:rPr>
          <w:rFonts w:eastAsia="Times New Roman"/>
          <w:lang w:val="ru-RU"/>
        </w:rPr>
        <w:t>иде дроби</w:t>
      </w:r>
      <w:r w:rsidRPr="00BF6C43">
        <w:rPr>
          <w:rFonts w:eastAsia="Times New Roman"/>
          <w:spacing w:val="51"/>
          <w:lang w:val="ru-RU"/>
        </w:rPr>
        <w:t xml:space="preserve"> </w:t>
      </w:r>
      <w:r w:rsidRPr="00BF6C43">
        <w:rPr>
          <w:rFonts w:eastAsia="Times New Roman"/>
          <w:lang w:val="ru-RU"/>
        </w:rPr>
        <w:t>и</w:t>
      </w:r>
      <w:r w:rsidRPr="00BF6C43">
        <w:rPr>
          <w:rFonts w:eastAsia="Times New Roman"/>
          <w:spacing w:val="51"/>
          <w:lang w:val="ru-RU"/>
        </w:rPr>
        <w:t xml:space="preserve"> </w:t>
      </w:r>
      <w:r w:rsidRPr="00BF6C43">
        <w:rPr>
          <w:rFonts w:eastAsia="Times New Roman"/>
          <w:lang w:val="ru-RU"/>
        </w:rPr>
        <w:t>дробь</w:t>
      </w:r>
      <w:r w:rsidRPr="00BF6C43">
        <w:rPr>
          <w:rFonts w:eastAsia="Times New Roman"/>
          <w:spacing w:val="53"/>
          <w:lang w:val="ru-RU"/>
        </w:rPr>
        <w:t xml:space="preserve"> </w:t>
      </w:r>
      <w:r w:rsidRPr="00BF6C43">
        <w:rPr>
          <w:rFonts w:eastAsia="Times New Roman"/>
          <w:lang w:val="ru-RU"/>
        </w:rPr>
        <w:t>—</w:t>
      </w:r>
      <w:r w:rsidRPr="00BF6C43">
        <w:rPr>
          <w:rFonts w:eastAsia="Times New Roman"/>
          <w:spacing w:val="50"/>
          <w:lang w:val="ru-RU"/>
        </w:rPr>
        <w:t xml:space="preserve"> </w:t>
      </w:r>
      <w:r w:rsidRPr="00BF6C43">
        <w:rPr>
          <w:rFonts w:eastAsia="Times New Roman"/>
          <w:lang w:val="ru-RU"/>
        </w:rPr>
        <w:t>в</w:t>
      </w:r>
      <w:r w:rsidRPr="00BF6C43">
        <w:rPr>
          <w:rFonts w:eastAsia="Times New Roman"/>
          <w:spacing w:val="50"/>
          <w:lang w:val="ru-RU"/>
        </w:rPr>
        <w:t xml:space="preserve"> </w:t>
      </w:r>
      <w:r w:rsidRPr="00BF6C43">
        <w:rPr>
          <w:rFonts w:eastAsia="Times New Roman"/>
          <w:spacing w:val="2"/>
          <w:lang w:val="ru-RU"/>
        </w:rPr>
        <w:t>в</w:t>
      </w:r>
      <w:r w:rsidRPr="00BF6C43">
        <w:rPr>
          <w:rFonts w:eastAsia="Times New Roman"/>
          <w:spacing w:val="1"/>
          <w:lang w:val="ru-RU"/>
        </w:rPr>
        <w:t>и</w:t>
      </w:r>
      <w:r w:rsidRPr="00BF6C43">
        <w:rPr>
          <w:rFonts w:eastAsia="Times New Roman"/>
          <w:lang w:val="ru-RU"/>
        </w:rPr>
        <w:t>де</w:t>
      </w:r>
      <w:r w:rsidRPr="00BF6C43">
        <w:rPr>
          <w:rFonts w:eastAsia="Times New Roman"/>
          <w:spacing w:val="49"/>
          <w:lang w:val="ru-RU"/>
        </w:rPr>
        <w:t xml:space="preserve"> </w:t>
      </w:r>
      <w:r w:rsidRPr="00BF6C43">
        <w:rPr>
          <w:rFonts w:eastAsia="Times New Roman"/>
          <w:spacing w:val="1"/>
          <w:lang w:val="ru-RU"/>
        </w:rPr>
        <w:t>п</w:t>
      </w:r>
      <w:r w:rsidRPr="00BF6C43">
        <w:rPr>
          <w:rFonts w:eastAsia="Times New Roman"/>
          <w:lang w:val="ru-RU"/>
        </w:rPr>
        <w:t>ро</w:t>
      </w:r>
      <w:r w:rsidRPr="00BF6C43">
        <w:rPr>
          <w:rFonts w:eastAsia="Times New Roman"/>
          <w:spacing w:val="1"/>
          <w:lang w:val="ru-RU"/>
        </w:rPr>
        <w:t>ц</w:t>
      </w:r>
      <w:r w:rsidRPr="00BF6C43">
        <w:rPr>
          <w:rFonts w:eastAsia="Times New Roman"/>
          <w:lang w:val="ru-RU"/>
        </w:rPr>
        <w:t>ен</w:t>
      </w:r>
      <w:r w:rsidRPr="00BF6C43">
        <w:rPr>
          <w:rFonts w:eastAsia="Times New Roman"/>
          <w:spacing w:val="1"/>
          <w:lang w:val="ru-RU"/>
        </w:rPr>
        <w:t>т</w:t>
      </w:r>
      <w:r w:rsidRPr="00BF6C43">
        <w:rPr>
          <w:rFonts w:eastAsia="Times New Roman"/>
          <w:lang w:val="ru-RU"/>
        </w:rPr>
        <w:t>ов;</w:t>
      </w:r>
      <w:r w:rsidRPr="00BF6C43">
        <w:rPr>
          <w:rFonts w:eastAsia="Times New Roman"/>
          <w:spacing w:val="50"/>
          <w:lang w:val="ru-RU"/>
        </w:rPr>
        <w:t xml:space="preserve"> </w:t>
      </w:r>
      <w:r w:rsidRPr="00BF6C43">
        <w:rPr>
          <w:rFonts w:eastAsia="Times New Roman"/>
          <w:spacing w:val="1"/>
          <w:lang w:val="ru-RU"/>
        </w:rPr>
        <w:t>з</w:t>
      </w:r>
      <w:r w:rsidRPr="00BF6C43">
        <w:rPr>
          <w:rFonts w:eastAsia="Times New Roman"/>
          <w:lang w:val="ru-RU"/>
        </w:rPr>
        <w:t>а</w:t>
      </w:r>
      <w:r w:rsidRPr="00BF6C43">
        <w:rPr>
          <w:rFonts w:eastAsia="Times New Roman"/>
          <w:spacing w:val="-2"/>
          <w:lang w:val="ru-RU"/>
        </w:rPr>
        <w:t>п</w:t>
      </w:r>
      <w:r w:rsidRPr="00BF6C43">
        <w:rPr>
          <w:rFonts w:eastAsia="Times New Roman"/>
          <w:lang w:val="ru-RU"/>
        </w:rPr>
        <w:t>исы</w:t>
      </w:r>
      <w:r w:rsidRPr="00BF6C43">
        <w:rPr>
          <w:rFonts w:eastAsia="Times New Roman"/>
          <w:spacing w:val="-1"/>
          <w:lang w:val="ru-RU"/>
        </w:rPr>
        <w:t>в</w:t>
      </w:r>
      <w:r w:rsidRPr="00BF6C43">
        <w:rPr>
          <w:rFonts w:eastAsia="Times New Roman"/>
          <w:lang w:val="ru-RU"/>
        </w:rPr>
        <w:t>ать</w:t>
      </w:r>
      <w:r w:rsidRPr="00BF6C43">
        <w:rPr>
          <w:rFonts w:eastAsia="Times New Roman"/>
          <w:spacing w:val="50"/>
          <w:lang w:val="ru-RU"/>
        </w:rPr>
        <w:t xml:space="preserve"> </w:t>
      </w:r>
      <w:r w:rsidRPr="00BF6C43">
        <w:rPr>
          <w:rFonts w:eastAsia="Times New Roman"/>
          <w:lang w:val="ru-RU"/>
        </w:rPr>
        <w:t>бол</w:t>
      </w:r>
      <w:r w:rsidRPr="00BF6C43">
        <w:rPr>
          <w:rFonts w:eastAsia="Times New Roman"/>
          <w:spacing w:val="1"/>
          <w:lang w:val="ru-RU"/>
        </w:rPr>
        <w:t>ь</w:t>
      </w:r>
      <w:r w:rsidRPr="00BF6C43">
        <w:rPr>
          <w:rFonts w:eastAsia="Times New Roman"/>
          <w:lang w:val="ru-RU"/>
        </w:rPr>
        <w:t>ш</w:t>
      </w:r>
      <w:r w:rsidRPr="00BF6C43">
        <w:rPr>
          <w:rFonts w:eastAsia="Times New Roman"/>
          <w:spacing w:val="1"/>
          <w:lang w:val="ru-RU"/>
        </w:rPr>
        <w:t>и</w:t>
      </w:r>
      <w:r w:rsidRPr="00BF6C43">
        <w:rPr>
          <w:rFonts w:eastAsia="Times New Roman"/>
          <w:lang w:val="ru-RU"/>
        </w:rPr>
        <w:t>е</w:t>
      </w:r>
      <w:r w:rsidRPr="00BF6C43">
        <w:rPr>
          <w:rFonts w:eastAsia="Times New Roman"/>
          <w:spacing w:val="49"/>
          <w:lang w:val="ru-RU"/>
        </w:rPr>
        <w:t xml:space="preserve"> </w:t>
      </w:r>
      <w:r w:rsidRPr="00BF6C43">
        <w:rPr>
          <w:rFonts w:eastAsia="Times New Roman"/>
          <w:lang w:val="ru-RU"/>
        </w:rPr>
        <w:t>и</w:t>
      </w:r>
      <w:r w:rsidRPr="00BF6C43">
        <w:rPr>
          <w:rFonts w:eastAsia="Times New Roman"/>
          <w:spacing w:val="51"/>
          <w:lang w:val="ru-RU"/>
        </w:rPr>
        <w:t xml:space="preserve"> </w:t>
      </w:r>
      <w:r w:rsidRPr="00BF6C43">
        <w:rPr>
          <w:rFonts w:eastAsia="Times New Roman"/>
          <w:lang w:val="ru-RU"/>
        </w:rPr>
        <w:t>малые</w:t>
      </w:r>
      <w:r w:rsidRPr="00BF6C43">
        <w:rPr>
          <w:rFonts w:eastAsia="Times New Roman"/>
          <w:spacing w:val="50"/>
          <w:lang w:val="ru-RU"/>
        </w:rPr>
        <w:t xml:space="preserve"> </w:t>
      </w:r>
      <w:r w:rsidRPr="00BF6C43">
        <w:rPr>
          <w:rFonts w:eastAsia="Times New Roman"/>
          <w:lang w:val="ru-RU"/>
        </w:rPr>
        <w:t>числа</w:t>
      </w:r>
      <w:r w:rsidRPr="00BF6C43">
        <w:rPr>
          <w:rFonts w:eastAsia="Times New Roman"/>
          <w:spacing w:val="51"/>
          <w:lang w:val="ru-RU"/>
        </w:rPr>
        <w:t xml:space="preserve"> </w:t>
      </w:r>
      <w:r w:rsidRPr="00BF6C43">
        <w:rPr>
          <w:rFonts w:eastAsia="Times New Roman"/>
          <w:lang w:val="ru-RU"/>
        </w:rPr>
        <w:t>с</w:t>
      </w:r>
      <w:r w:rsidRPr="00BF6C43">
        <w:rPr>
          <w:rFonts w:eastAsia="Times New Roman"/>
          <w:spacing w:val="49"/>
          <w:lang w:val="ru-RU"/>
        </w:rPr>
        <w:t xml:space="preserve"> </w:t>
      </w:r>
      <w:r w:rsidRPr="00BF6C43">
        <w:rPr>
          <w:rFonts w:eastAsia="Times New Roman"/>
          <w:spacing w:val="1"/>
          <w:lang w:val="ru-RU"/>
        </w:rPr>
        <w:t>и</w:t>
      </w:r>
      <w:r w:rsidRPr="00BF6C43">
        <w:rPr>
          <w:rFonts w:eastAsia="Times New Roman"/>
          <w:lang w:val="ru-RU"/>
        </w:rPr>
        <w:t>спол</w:t>
      </w:r>
      <w:r w:rsidRPr="00BF6C43">
        <w:rPr>
          <w:rFonts w:eastAsia="Times New Roman"/>
          <w:spacing w:val="1"/>
          <w:lang w:val="ru-RU"/>
        </w:rPr>
        <w:t>ьз</w:t>
      </w:r>
      <w:r w:rsidRPr="00BF6C43">
        <w:rPr>
          <w:rFonts w:eastAsia="Times New Roman"/>
          <w:lang w:val="ru-RU"/>
        </w:rPr>
        <w:t>ован</w:t>
      </w:r>
      <w:r w:rsidRPr="00BF6C43">
        <w:rPr>
          <w:rFonts w:eastAsia="Times New Roman"/>
          <w:spacing w:val="-1"/>
          <w:lang w:val="ru-RU"/>
        </w:rPr>
        <w:t>и</w:t>
      </w:r>
      <w:r w:rsidRPr="00BF6C43">
        <w:rPr>
          <w:rFonts w:eastAsia="Times New Roman"/>
          <w:spacing w:val="1"/>
          <w:lang w:val="ru-RU"/>
        </w:rPr>
        <w:t>е</w:t>
      </w:r>
      <w:r w:rsidRPr="00BF6C43">
        <w:rPr>
          <w:rFonts w:eastAsia="Times New Roman"/>
          <w:lang w:val="ru-RU"/>
        </w:rPr>
        <w:t>м целых</w:t>
      </w:r>
      <w:r w:rsidRPr="00BF6C43">
        <w:rPr>
          <w:rFonts w:eastAsia="Times New Roman"/>
          <w:spacing w:val="1"/>
          <w:lang w:val="ru-RU"/>
        </w:rPr>
        <w:t xml:space="preserve"> </w:t>
      </w:r>
      <w:r w:rsidRPr="00BF6C43">
        <w:rPr>
          <w:rFonts w:eastAsia="Times New Roman"/>
          <w:lang w:val="ru-RU"/>
        </w:rPr>
        <w:t>степеней де</w:t>
      </w:r>
      <w:r w:rsidRPr="00BF6C43">
        <w:rPr>
          <w:rFonts w:eastAsia="Times New Roman"/>
          <w:spacing w:val="-1"/>
          <w:lang w:val="ru-RU"/>
        </w:rPr>
        <w:t>с</w:t>
      </w:r>
      <w:r w:rsidRPr="00BF6C43">
        <w:rPr>
          <w:rFonts w:eastAsia="Times New Roman"/>
          <w:lang w:val="ru-RU"/>
        </w:rPr>
        <w:t>ят</w:t>
      </w:r>
      <w:r w:rsidRPr="00BF6C43">
        <w:rPr>
          <w:rFonts w:eastAsia="Times New Roman"/>
          <w:spacing w:val="-1"/>
          <w:lang w:val="ru-RU"/>
        </w:rPr>
        <w:t>к</w:t>
      </w:r>
      <w:r w:rsidRPr="00BF6C43">
        <w:rPr>
          <w:rFonts w:eastAsia="Times New Roman"/>
          <w:lang w:val="ru-RU"/>
        </w:rPr>
        <w:t>и;</w:t>
      </w:r>
    </w:p>
    <w:p w:rsidR="00E12940" w:rsidRPr="00BF6C43" w:rsidRDefault="00E12940" w:rsidP="00BF6C43">
      <w:pPr>
        <w:ind w:firstLine="600"/>
        <w:jc w:val="both"/>
        <w:rPr>
          <w:rFonts w:eastAsia="Times New Roman"/>
          <w:lang w:val="ru-RU"/>
        </w:rPr>
      </w:pPr>
      <w:r w:rsidRPr="00BF6C43">
        <w:rPr>
          <w:rFonts w:eastAsia="Times New Roman"/>
          <w:spacing w:val="-37"/>
        </w:rPr>
        <w:t></w:t>
      </w:r>
      <w:r w:rsidRPr="00BF6C43">
        <w:rPr>
          <w:rFonts w:eastAsia="Times New Roman"/>
          <w:lang w:val="ru-RU"/>
        </w:rPr>
        <w:t>в</w:t>
      </w:r>
      <w:r w:rsidRPr="00BF6C43">
        <w:rPr>
          <w:rFonts w:eastAsia="Times New Roman"/>
          <w:spacing w:val="-1"/>
          <w:lang w:val="ru-RU"/>
        </w:rPr>
        <w:t>ы</w:t>
      </w:r>
      <w:r w:rsidRPr="00BF6C43">
        <w:rPr>
          <w:rFonts w:eastAsia="Times New Roman"/>
          <w:lang w:val="ru-RU"/>
        </w:rPr>
        <w:t>пол</w:t>
      </w:r>
      <w:r w:rsidRPr="00BF6C43">
        <w:rPr>
          <w:rFonts w:eastAsia="Times New Roman"/>
          <w:spacing w:val="1"/>
          <w:lang w:val="ru-RU"/>
        </w:rPr>
        <w:t>н</w:t>
      </w:r>
      <w:r w:rsidRPr="00BF6C43">
        <w:rPr>
          <w:rFonts w:eastAsia="Times New Roman"/>
          <w:lang w:val="ru-RU"/>
        </w:rPr>
        <w:t>я</w:t>
      </w:r>
      <w:r w:rsidRPr="00BF6C43">
        <w:rPr>
          <w:rFonts w:eastAsia="Times New Roman"/>
          <w:spacing w:val="1"/>
          <w:lang w:val="ru-RU"/>
        </w:rPr>
        <w:t>т</w:t>
      </w:r>
      <w:r w:rsidRPr="00BF6C43">
        <w:rPr>
          <w:rFonts w:eastAsia="Times New Roman"/>
          <w:lang w:val="ru-RU"/>
        </w:rPr>
        <w:t>ь</w:t>
      </w:r>
      <w:r w:rsidRPr="00BF6C43">
        <w:rPr>
          <w:rFonts w:eastAsia="Times New Roman"/>
          <w:spacing w:val="41"/>
          <w:lang w:val="ru-RU"/>
        </w:rPr>
        <w:t xml:space="preserve"> </w:t>
      </w:r>
      <w:r w:rsidRPr="00BF6C43">
        <w:rPr>
          <w:rFonts w:eastAsia="Times New Roman"/>
          <w:lang w:val="ru-RU"/>
        </w:rPr>
        <w:t>арифметиче</w:t>
      </w:r>
      <w:r w:rsidRPr="00BF6C43">
        <w:rPr>
          <w:rFonts w:eastAsia="Times New Roman"/>
          <w:spacing w:val="-1"/>
          <w:lang w:val="ru-RU"/>
        </w:rPr>
        <w:t>с</w:t>
      </w:r>
      <w:r w:rsidRPr="00BF6C43">
        <w:rPr>
          <w:rFonts w:eastAsia="Times New Roman"/>
          <w:lang w:val="ru-RU"/>
        </w:rPr>
        <w:t>к</w:t>
      </w:r>
      <w:r w:rsidRPr="00BF6C43">
        <w:rPr>
          <w:rFonts w:eastAsia="Times New Roman"/>
          <w:spacing w:val="1"/>
          <w:lang w:val="ru-RU"/>
        </w:rPr>
        <w:t>и</w:t>
      </w:r>
      <w:r w:rsidRPr="00BF6C43">
        <w:rPr>
          <w:rFonts w:eastAsia="Times New Roman"/>
          <w:lang w:val="ru-RU"/>
        </w:rPr>
        <w:t>е</w:t>
      </w:r>
      <w:r w:rsidRPr="00BF6C43">
        <w:rPr>
          <w:rFonts w:eastAsia="Times New Roman"/>
          <w:spacing w:val="42"/>
          <w:lang w:val="ru-RU"/>
        </w:rPr>
        <w:t xml:space="preserve"> </w:t>
      </w:r>
      <w:r w:rsidRPr="00BF6C43">
        <w:rPr>
          <w:rFonts w:eastAsia="Times New Roman"/>
          <w:lang w:val="ru-RU"/>
        </w:rPr>
        <w:t>действия</w:t>
      </w:r>
      <w:r w:rsidRPr="00BF6C43">
        <w:rPr>
          <w:rFonts w:eastAsia="Times New Roman"/>
          <w:spacing w:val="43"/>
          <w:lang w:val="ru-RU"/>
        </w:rPr>
        <w:t xml:space="preserve"> </w:t>
      </w:r>
      <w:r w:rsidRPr="00BF6C43">
        <w:rPr>
          <w:rFonts w:eastAsia="Times New Roman"/>
          <w:lang w:val="ru-RU"/>
        </w:rPr>
        <w:t>с</w:t>
      </w:r>
      <w:r w:rsidRPr="00BF6C43">
        <w:rPr>
          <w:rFonts w:eastAsia="Times New Roman"/>
          <w:spacing w:val="42"/>
          <w:lang w:val="ru-RU"/>
        </w:rPr>
        <w:t xml:space="preserve"> </w:t>
      </w:r>
      <w:r w:rsidRPr="00BF6C43">
        <w:rPr>
          <w:rFonts w:eastAsia="Times New Roman"/>
          <w:lang w:val="ru-RU"/>
        </w:rPr>
        <w:t>рац</w:t>
      </w:r>
      <w:r w:rsidRPr="00BF6C43">
        <w:rPr>
          <w:rFonts w:eastAsia="Times New Roman"/>
          <w:spacing w:val="1"/>
          <w:lang w:val="ru-RU"/>
        </w:rPr>
        <w:t>и</w:t>
      </w:r>
      <w:r w:rsidRPr="00BF6C43">
        <w:rPr>
          <w:rFonts w:eastAsia="Times New Roman"/>
          <w:spacing w:val="-2"/>
          <w:lang w:val="ru-RU"/>
        </w:rPr>
        <w:t>о</w:t>
      </w:r>
      <w:r w:rsidRPr="00BF6C43">
        <w:rPr>
          <w:rFonts w:eastAsia="Times New Roman"/>
          <w:lang w:val="ru-RU"/>
        </w:rPr>
        <w:t>на</w:t>
      </w:r>
      <w:r w:rsidRPr="00BF6C43">
        <w:rPr>
          <w:rFonts w:eastAsia="Times New Roman"/>
          <w:spacing w:val="5"/>
          <w:lang w:val="ru-RU"/>
        </w:rPr>
        <w:t>л</w:t>
      </w:r>
      <w:r w:rsidRPr="00BF6C43">
        <w:rPr>
          <w:rFonts w:eastAsia="Times New Roman"/>
          <w:lang w:val="ru-RU"/>
        </w:rPr>
        <w:t>ь</w:t>
      </w:r>
      <w:r w:rsidRPr="00BF6C43">
        <w:rPr>
          <w:rFonts w:eastAsia="Times New Roman"/>
          <w:spacing w:val="1"/>
          <w:lang w:val="ru-RU"/>
        </w:rPr>
        <w:t>н</w:t>
      </w:r>
      <w:r w:rsidRPr="00BF6C43">
        <w:rPr>
          <w:rFonts w:eastAsia="Times New Roman"/>
          <w:lang w:val="ru-RU"/>
        </w:rPr>
        <w:t>ыми</w:t>
      </w:r>
      <w:r w:rsidRPr="00BF6C43">
        <w:rPr>
          <w:rFonts w:eastAsia="Times New Roman"/>
          <w:spacing w:val="43"/>
          <w:lang w:val="ru-RU"/>
        </w:rPr>
        <w:t xml:space="preserve"> </w:t>
      </w:r>
      <w:r w:rsidRPr="00BF6C43">
        <w:rPr>
          <w:rFonts w:eastAsia="Times New Roman"/>
          <w:lang w:val="ru-RU"/>
        </w:rPr>
        <w:t>числа</w:t>
      </w:r>
      <w:r w:rsidRPr="00BF6C43">
        <w:rPr>
          <w:rFonts w:eastAsia="Times New Roman"/>
          <w:spacing w:val="-1"/>
          <w:lang w:val="ru-RU"/>
        </w:rPr>
        <w:t>м</w:t>
      </w:r>
      <w:r w:rsidRPr="00BF6C43">
        <w:rPr>
          <w:rFonts w:eastAsia="Times New Roman"/>
          <w:lang w:val="ru-RU"/>
        </w:rPr>
        <w:t>и,</w:t>
      </w:r>
      <w:r w:rsidRPr="00BF6C43">
        <w:rPr>
          <w:rFonts w:eastAsia="Times New Roman"/>
          <w:spacing w:val="43"/>
          <w:lang w:val="ru-RU"/>
        </w:rPr>
        <w:t xml:space="preserve"> </w:t>
      </w:r>
      <w:r w:rsidRPr="00BF6C43">
        <w:rPr>
          <w:rFonts w:eastAsia="Times New Roman"/>
          <w:lang w:val="ru-RU"/>
        </w:rPr>
        <w:t>с</w:t>
      </w:r>
      <w:r w:rsidRPr="00BF6C43">
        <w:rPr>
          <w:rFonts w:eastAsia="Times New Roman"/>
          <w:spacing w:val="-2"/>
          <w:lang w:val="ru-RU"/>
        </w:rPr>
        <w:t>р</w:t>
      </w:r>
      <w:r w:rsidRPr="00BF6C43">
        <w:rPr>
          <w:rFonts w:eastAsia="Times New Roman"/>
          <w:spacing w:val="-1"/>
          <w:lang w:val="ru-RU"/>
        </w:rPr>
        <w:t>а</w:t>
      </w:r>
      <w:r w:rsidRPr="00BF6C43">
        <w:rPr>
          <w:rFonts w:eastAsia="Times New Roman"/>
          <w:lang w:val="ru-RU"/>
        </w:rPr>
        <w:t>внивать</w:t>
      </w:r>
      <w:r w:rsidRPr="00BF6C43">
        <w:rPr>
          <w:rFonts w:eastAsia="Times New Roman"/>
          <w:spacing w:val="43"/>
          <w:lang w:val="ru-RU"/>
        </w:rPr>
        <w:t xml:space="preserve"> </w:t>
      </w:r>
      <w:r w:rsidRPr="00BF6C43">
        <w:rPr>
          <w:rFonts w:eastAsia="Times New Roman"/>
          <w:lang w:val="ru-RU"/>
        </w:rPr>
        <w:t>рац</w:t>
      </w:r>
      <w:r w:rsidRPr="00BF6C43">
        <w:rPr>
          <w:rFonts w:eastAsia="Times New Roman"/>
          <w:spacing w:val="1"/>
          <w:lang w:val="ru-RU"/>
        </w:rPr>
        <w:t>и</w:t>
      </w:r>
      <w:r w:rsidRPr="00BF6C43">
        <w:rPr>
          <w:rFonts w:eastAsia="Times New Roman"/>
          <w:spacing w:val="-2"/>
          <w:lang w:val="ru-RU"/>
        </w:rPr>
        <w:t>о</w:t>
      </w:r>
      <w:r w:rsidRPr="00BF6C43">
        <w:rPr>
          <w:rFonts w:eastAsia="Times New Roman"/>
          <w:lang w:val="ru-RU"/>
        </w:rPr>
        <w:t>на</w:t>
      </w:r>
      <w:r w:rsidRPr="00BF6C43">
        <w:rPr>
          <w:rFonts w:eastAsia="Times New Roman"/>
          <w:spacing w:val="4"/>
          <w:lang w:val="ru-RU"/>
        </w:rPr>
        <w:t>л</w:t>
      </w:r>
      <w:r w:rsidRPr="00BF6C43">
        <w:rPr>
          <w:rFonts w:eastAsia="Times New Roman"/>
          <w:spacing w:val="1"/>
          <w:lang w:val="ru-RU"/>
        </w:rPr>
        <w:t>ьн</w:t>
      </w:r>
      <w:r w:rsidRPr="00BF6C43">
        <w:rPr>
          <w:rFonts w:eastAsia="Times New Roman"/>
          <w:spacing w:val="-2"/>
          <w:lang w:val="ru-RU"/>
        </w:rPr>
        <w:t>ы</w:t>
      </w:r>
      <w:r w:rsidRPr="00BF6C43">
        <w:rPr>
          <w:rFonts w:eastAsia="Times New Roman"/>
          <w:lang w:val="ru-RU"/>
        </w:rPr>
        <w:t>е</w:t>
      </w:r>
      <w:r w:rsidRPr="00BF6C43">
        <w:rPr>
          <w:rFonts w:eastAsia="Times New Roman"/>
          <w:spacing w:val="41"/>
          <w:lang w:val="ru-RU"/>
        </w:rPr>
        <w:t xml:space="preserve"> </w:t>
      </w:r>
      <w:r w:rsidRPr="00BF6C43">
        <w:rPr>
          <w:rFonts w:eastAsia="Times New Roman"/>
          <w:lang w:val="ru-RU"/>
        </w:rPr>
        <w:t>и действитель</w:t>
      </w:r>
      <w:r w:rsidRPr="00BF6C43">
        <w:rPr>
          <w:rFonts w:eastAsia="Times New Roman"/>
          <w:spacing w:val="1"/>
          <w:lang w:val="ru-RU"/>
        </w:rPr>
        <w:t>н</w:t>
      </w:r>
      <w:r w:rsidRPr="00BF6C43">
        <w:rPr>
          <w:rFonts w:eastAsia="Times New Roman"/>
          <w:lang w:val="ru-RU"/>
        </w:rPr>
        <w:t>ые</w:t>
      </w:r>
      <w:r w:rsidRPr="00BF6C43">
        <w:rPr>
          <w:rFonts w:eastAsia="Times New Roman"/>
          <w:spacing w:val="147"/>
          <w:lang w:val="ru-RU"/>
        </w:rPr>
        <w:t xml:space="preserve"> </w:t>
      </w:r>
      <w:r w:rsidRPr="00BF6C43">
        <w:rPr>
          <w:rFonts w:eastAsia="Times New Roman"/>
          <w:lang w:val="ru-RU"/>
        </w:rPr>
        <w:t>ч</w:t>
      </w:r>
      <w:r w:rsidRPr="00BF6C43">
        <w:rPr>
          <w:rFonts w:eastAsia="Times New Roman"/>
          <w:spacing w:val="1"/>
          <w:lang w:val="ru-RU"/>
        </w:rPr>
        <w:t>и</w:t>
      </w:r>
      <w:r w:rsidRPr="00BF6C43">
        <w:rPr>
          <w:rFonts w:eastAsia="Times New Roman"/>
          <w:lang w:val="ru-RU"/>
        </w:rPr>
        <w:t>сл</w:t>
      </w:r>
      <w:r w:rsidRPr="00BF6C43">
        <w:rPr>
          <w:rFonts w:eastAsia="Times New Roman"/>
          <w:spacing w:val="-4"/>
          <w:lang w:val="ru-RU"/>
        </w:rPr>
        <w:t>а</w:t>
      </w:r>
      <w:r w:rsidRPr="00BF6C43">
        <w:rPr>
          <w:rFonts w:eastAsia="Times New Roman"/>
          <w:lang w:val="ru-RU"/>
        </w:rPr>
        <w:t>;</w:t>
      </w:r>
      <w:r w:rsidRPr="00BF6C43">
        <w:rPr>
          <w:rFonts w:eastAsia="Times New Roman"/>
          <w:spacing w:val="148"/>
          <w:lang w:val="ru-RU"/>
        </w:rPr>
        <w:t xml:space="preserve"> </w:t>
      </w:r>
      <w:r w:rsidRPr="00BF6C43">
        <w:rPr>
          <w:rFonts w:eastAsia="Times New Roman"/>
          <w:spacing w:val="1"/>
          <w:lang w:val="ru-RU"/>
        </w:rPr>
        <w:t>н</w:t>
      </w:r>
      <w:r w:rsidRPr="00BF6C43">
        <w:rPr>
          <w:rFonts w:eastAsia="Times New Roman"/>
          <w:spacing w:val="-2"/>
          <w:lang w:val="ru-RU"/>
        </w:rPr>
        <w:t>а</w:t>
      </w:r>
      <w:r w:rsidRPr="00BF6C43">
        <w:rPr>
          <w:rFonts w:eastAsia="Times New Roman"/>
          <w:spacing w:val="1"/>
          <w:lang w:val="ru-RU"/>
        </w:rPr>
        <w:t>х</w:t>
      </w:r>
      <w:r w:rsidRPr="00BF6C43">
        <w:rPr>
          <w:rFonts w:eastAsia="Times New Roman"/>
          <w:lang w:val="ru-RU"/>
        </w:rPr>
        <w:t>одить</w:t>
      </w:r>
      <w:r w:rsidRPr="00BF6C43">
        <w:rPr>
          <w:rFonts w:eastAsia="Times New Roman"/>
          <w:spacing w:val="147"/>
          <w:lang w:val="ru-RU"/>
        </w:rPr>
        <w:t xml:space="preserve"> </w:t>
      </w:r>
      <w:r w:rsidRPr="00BF6C43">
        <w:rPr>
          <w:rFonts w:eastAsia="Times New Roman"/>
          <w:lang w:val="ru-RU"/>
        </w:rPr>
        <w:t>в</w:t>
      </w:r>
      <w:r w:rsidRPr="00BF6C43">
        <w:rPr>
          <w:rFonts w:eastAsia="Times New Roman"/>
          <w:spacing w:val="148"/>
          <w:lang w:val="ru-RU"/>
        </w:rPr>
        <w:t xml:space="preserve"> </w:t>
      </w:r>
      <w:r w:rsidRPr="00BF6C43">
        <w:rPr>
          <w:rFonts w:eastAsia="Times New Roman"/>
          <w:spacing w:val="1"/>
          <w:lang w:val="ru-RU"/>
        </w:rPr>
        <w:t>н</w:t>
      </w:r>
      <w:r w:rsidRPr="00BF6C43">
        <w:rPr>
          <w:rFonts w:eastAsia="Times New Roman"/>
          <w:lang w:val="ru-RU"/>
        </w:rPr>
        <w:t>е</w:t>
      </w:r>
      <w:r w:rsidRPr="00BF6C43">
        <w:rPr>
          <w:rFonts w:eastAsia="Times New Roman"/>
          <w:spacing w:val="-1"/>
          <w:lang w:val="ru-RU"/>
        </w:rPr>
        <w:t>с</w:t>
      </w:r>
      <w:r w:rsidRPr="00BF6C43">
        <w:rPr>
          <w:rFonts w:eastAsia="Times New Roman"/>
          <w:lang w:val="ru-RU"/>
        </w:rPr>
        <w:t>л</w:t>
      </w:r>
      <w:r w:rsidRPr="00BF6C43">
        <w:rPr>
          <w:rFonts w:eastAsia="Times New Roman"/>
          <w:spacing w:val="-2"/>
          <w:lang w:val="ru-RU"/>
        </w:rPr>
        <w:t>о</w:t>
      </w:r>
      <w:r w:rsidRPr="00BF6C43">
        <w:rPr>
          <w:rFonts w:eastAsia="Times New Roman"/>
          <w:lang w:val="ru-RU"/>
        </w:rPr>
        <w:t>жных</w:t>
      </w:r>
      <w:r w:rsidRPr="00BF6C43">
        <w:rPr>
          <w:rFonts w:eastAsia="Times New Roman"/>
          <w:spacing w:val="148"/>
          <w:lang w:val="ru-RU"/>
        </w:rPr>
        <w:t xml:space="preserve"> </w:t>
      </w:r>
      <w:r w:rsidRPr="00BF6C43">
        <w:rPr>
          <w:rFonts w:eastAsia="Times New Roman"/>
          <w:lang w:val="ru-RU"/>
        </w:rPr>
        <w:t>с</w:t>
      </w:r>
      <w:r w:rsidRPr="00BF6C43">
        <w:rPr>
          <w:rFonts w:eastAsia="Times New Roman"/>
          <w:spacing w:val="1"/>
          <w:lang w:val="ru-RU"/>
        </w:rPr>
        <w:t>л</w:t>
      </w:r>
      <w:r w:rsidRPr="00BF6C43">
        <w:rPr>
          <w:rFonts w:eastAsia="Times New Roman"/>
          <w:spacing w:val="-4"/>
          <w:lang w:val="ru-RU"/>
        </w:rPr>
        <w:t>у</w:t>
      </w:r>
      <w:r w:rsidRPr="00BF6C43">
        <w:rPr>
          <w:rFonts w:eastAsia="Times New Roman"/>
          <w:lang w:val="ru-RU"/>
        </w:rPr>
        <w:t>ч</w:t>
      </w:r>
      <w:r w:rsidRPr="00BF6C43">
        <w:rPr>
          <w:rFonts w:eastAsia="Times New Roman"/>
          <w:spacing w:val="-1"/>
          <w:lang w:val="ru-RU"/>
        </w:rPr>
        <w:t>а</w:t>
      </w:r>
      <w:r w:rsidRPr="00BF6C43">
        <w:rPr>
          <w:rFonts w:eastAsia="Times New Roman"/>
          <w:lang w:val="ru-RU"/>
        </w:rPr>
        <w:t>ях</w:t>
      </w:r>
      <w:r w:rsidRPr="00BF6C43">
        <w:rPr>
          <w:rFonts w:eastAsia="Times New Roman"/>
          <w:spacing w:val="149"/>
          <w:lang w:val="ru-RU"/>
        </w:rPr>
        <w:t xml:space="preserve"> </w:t>
      </w:r>
      <w:r w:rsidRPr="00BF6C43">
        <w:rPr>
          <w:rFonts w:eastAsia="Times New Roman"/>
          <w:spacing w:val="1"/>
          <w:lang w:val="ru-RU"/>
        </w:rPr>
        <w:t>зн</w:t>
      </w:r>
      <w:r w:rsidRPr="00BF6C43">
        <w:rPr>
          <w:rFonts w:eastAsia="Times New Roman"/>
          <w:lang w:val="ru-RU"/>
        </w:rPr>
        <w:t>ач</w:t>
      </w:r>
      <w:r w:rsidRPr="00BF6C43">
        <w:rPr>
          <w:rFonts w:eastAsia="Times New Roman"/>
          <w:spacing w:val="-1"/>
          <w:lang w:val="ru-RU"/>
        </w:rPr>
        <w:t>е</w:t>
      </w:r>
      <w:r w:rsidRPr="00BF6C43">
        <w:rPr>
          <w:rFonts w:eastAsia="Times New Roman"/>
          <w:lang w:val="ru-RU"/>
        </w:rPr>
        <w:t>н</w:t>
      </w:r>
      <w:r w:rsidRPr="00BF6C43">
        <w:rPr>
          <w:rFonts w:eastAsia="Times New Roman"/>
          <w:spacing w:val="1"/>
          <w:lang w:val="ru-RU"/>
        </w:rPr>
        <w:t>и</w:t>
      </w:r>
      <w:r w:rsidRPr="00BF6C43">
        <w:rPr>
          <w:rFonts w:eastAsia="Times New Roman"/>
          <w:lang w:val="ru-RU"/>
        </w:rPr>
        <w:t>я</w:t>
      </w:r>
      <w:r w:rsidRPr="00BF6C43">
        <w:rPr>
          <w:rFonts w:eastAsia="Times New Roman"/>
          <w:spacing w:val="148"/>
          <w:lang w:val="ru-RU"/>
        </w:rPr>
        <w:t xml:space="preserve"> </w:t>
      </w:r>
      <w:r w:rsidRPr="00BF6C43">
        <w:rPr>
          <w:rFonts w:eastAsia="Times New Roman"/>
          <w:lang w:val="ru-RU"/>
        </w:rPr>
        <w:t>степ</w:t>
      </w:r>
      <w:r w:rsidRPr="00BF6C43">
        <w:rPr>
          <w:rFonts w:eastAsia="Times New Roman"/>
          <w:spacing w:val="-3"/>
          <w:lang w:val="ru-RU"/>
        </w:rPr>
        <w:t>е</w:t>
      </w:r>
      <w:r w:rsidRPr="00BF6C43">
        <w:rPr>
          <w:rFonts w:eastAsia="Times New Roman"/>
          <w:lang w:val="ru-RU"/>
        </w:rPr>
        <w:t>ней</w:t>
      </w:r>
      <w:r w:rsidRPr="00BF6C43">
        <w:rPr>
          <w:rFonts w:eastAsia="Times New Roman"/>
          <w:spacing w:val="149"/>
          <w:lang w:val="ru-RU"/>
        </w:rPr>
        <w:t xml:space="preserve"> </w:t>
      </w:r>
      <w:r w:rsidRPr="00BF6C43">
        <w:rPr>
          <w:rFonts w:eastAsia="Times New Roman"/>
          <w:lang w:val="ru-RU"/>
        </w:rPr>
        <w:t>с</w:t>
      </w:r>
      <w:r w:rsidRPr="00BF6C43">
        <w:rPr>
          <w:rFonts w:eastAsia="Times New Roman"/>
          <w:spacing w:val="145"/>
          <w:lang w:val="ru-RU"/>
        </w:rPr>
        <w:t xml:space="preserve"> </w:t>
      </w:r>
      <w:r w:rsidRPr="00BF6C43">
        <w:rPr>
          <w:rFonts w:eastAsia="Times New Roman"/>
          <w:spacing w:val="1"/>
          <w:lang w:val="ru-RU"/>
        </w:rPr>
        <w:t>ц</w:t>
      </w:r>
      <w:r w:rsidRPr="00BF6C43">
        <w:rPr>
          <w:rFonts w:eastAsia="Times New Roman"/>
          <w:lang w:val="ru-RU"/>
        </w:rPr>
        <w:t>е</w:t>
      </w:r>
      <w:r w:rsidRPr="00BF6C43">
        <w:rPr>
          <w:rFonts w:eastAsia="Times New Roman"/>
          <w:spacing w:val="8"/>
          <w:lang w:val="ru-RU"/>
        </w:rPr>
        <w:t>л</w:t>
      </w:r>
      <w:r w:rsidRPr="00BF6C43">
        <w:rPr>
          <w:rFonts w:eastAsia="Times New Roman"/>
          <w:lang w:val="ru-RU"/>
        </w:rPr>
        <w:t>ыми по</w:t>
      </w:r>
      <w:r w:rsidRPr="00BF6C43">
        <w:rPr>
          <w:rFonts w:eastAsia="Times New Roman"/>
          <w:spacing w:val="1"/>
          <w:lang w:val="ru-RU"/>
        </w:rPr>
        <w:t>к</w:t>
      </w:r>
      <w:r w:rsidRPr="00BF6C43">
        <w:rPr>
          <w:rFonts w:eastAsia="Times New Roman"/>
          <w:lang w:val="ru-RU"/>
        </w:rPr>
        <w:t>азателями и</w:t>
      </w:r>
      <w:r w:rsidRPr="00BF6C43">
        <w:rPr>
          <w:rFonts w:eastAsia="Times New Roman"/>
          <w:spacing w:val="-1"/>
          <w:lang w:val="ru-RU"/>
        </w:rPr>
        <w:t xml:space="preserve"> </w:t>
      </w:r>
      <w:r w:rsidRPr="00BF6C43">
        <w:rPr>
          <w:rFonts w:eastAsia="Times New Roman"/>
          <w:lang w:val="ru-RU"/>
        </w:rPr>
        <w:t>кор</w:t>
      </w:r>
      <w:r w:rsidRPr="00BF6C43">
        <w:rPr>
          <w:rFonts w:eastAsia="Times New Roman"/>
          <w:spacing w:val="1"/>
          <w:lang w:val="ru-RU"/>
        </w:rPr>
        <w:t>н</w:t>
      </w:r>
      <w:r w:rsidRPr="00BF6C43">
        <w:rPr>
          <w:rFonts w:eastAsia="Times New Roman"/>
          <w:lang w:val="ru-RU"/>
        </w:rPr>
        <w:t>ей;</w:t>
      </w:r>
      <w:r w:rsidRPr="00BF6C43">
        <w:rPr>
          <w:rFonts w:eastAsia="Times New Roman"/>
          <w:spacing w:val="-1"/>
          <w:lang w:val="ru-RU"/>
        </w:rPr>
        <w:t xml:space="preserve"> </w:t>
      </w:r>
      <w:r w:rsidRPr="00BF6C43">
        <w:rPr>
          <w:rFonts w:eastAsia="Times New Roman"/>
          <w:lang w:val="ru-RU"/>
        </w:rPr>
        <w:t>на</w:t>
      </w:r>
      <w:r w:rsidRPr="00BF6C43">
        <w:rPr>
          <w:rFonts w:eastAsia="Times New Roman"/>
          <w:spacing w:val="1"/>
          <w:lang w:val="ru-RU"/>
        </w:rPr>
        <w:t>х</w:t>
      </w:r>
      <w:r w:rsidRPr="00BF6C43">
        <w:rPr>
          <w:rFonts w:eastAsia="Times New Roman"/>
          <w:lang w:val="ru-RU"/>
        </w:rPr>
        <w:t>о</w:t>
      </w:r>
      <w:r w:rsidRPr="00BF6C43">
        <w:rPr>
          <w:rFonts w:eastAsia="Times New Roman"/>
          <w:spacing w:val="-1"/>
          <w:lang w:val="ru-RU"/>
        </w:rPr>
        <w:t>д</w:t>
      </w:r>
      <w:r w:rsidRPr="00BF6C43">
        <w:rPr>
          <w:rFonts w:eastAsia="Times New Roman"/>
          <w:lang w:val="ru-RU"/>
        </w:rPr>
        <w:t>ить знач</w:t>
      </w:r>
      <w:r w:rsidRPr="00BF6C43">
        <w:rPr>
          <w:rFonts w:eastAsia="Times New Roman"/>
          <w:spacing w:val="-1"/>
          <w:lang w:val="ru-RU"/>
        </w:rPr>
        <w:t>е</w:t>
      </w:r>
      <w:r w:rsidRPr="00BF6C43">
        <w:rPr>
          <w:rFonts w:eastAsia="Times New Roman"/>
          <w:lang w:val="ru-RU"/>
        </w:rPr>
        <w:t>н</w:t>
      </w:r>
      <w:r w:rsidRPr="00BF6C43">
        <w:rPr>
          <w:rFonts w:eastAsia="Times New Roman"/>
          <w:spacing w:val="1"/>
          <w:lang w:val="ru-RU"/>
        </w:rPr>
        <w:t>и</w:t>
      </w:r>
      <w:r w:rsidRPr="00BF6C43">
        <w:rPr>
          <w:rFonts w:eastAsia="Times New Roman"/>
          <w:lang w:val="ru-RU"/>
        </w:rPr>
        <w:t>я чи</w:t>
      </w:r>
      <w:r w:rsidRPr="00BF6C43">
        <w:rPr>
          <w:rFonts w:eastAsia="Times New Roman"/>
          <w:spacing w:val="-2"/>
          <w:lang w:val="ru-RU"/>
        </w:rPr>
        <w:t>с</w:t>
      </w:r>
      <w:r w:rsidRPr="00BF6C43">
        <w:rPr>
          <w:rFonts w:eastAsia="Times New Roman"/>
          <w:lang w:val="ru-RU"/>
        </w:rPr>
        <w:t>ловых выр</w:t>
      </w:r>
      <w:r w:rsidRPr="00BF6C43">
        <w:rPr>
          <w:rFonts w:eastAsia="Times New Roman"/>
          <w:spacing w:val="-1"/>
          <w:lang w:val="ru-RU"/>
        </w:rPr>
        <w:t>а</w:t>
      </w:r>
      <w:r w:rsidRPr="00BF6C43">
        <w:rPr>
          <w:rFonts w:eastAsia="Times New Roman"/>
          <w:lang w:val="ru-RU"/>
        </w:rPr>
        <w:t>ж</w:t>
      </w:r>
      <w:r w:rsidRPr="00BF6C43">
        <w:rPr>
          <w:rFonts w:eastAsia="Times New Roman"/>
          <w:spacing w:val="-1"/>
          <w:lang w:val="ru-RU"/>
        </w:rPr>
        <w:t>е</w:t>
      </w:r>
      <w:r w:rsidRPr="00BF6C43">
        <w:rPr>
          <w:rFonts w:eastAsia="Times New Roman"/>
          <w:lang w:val="ru-RU"/>
        </w:rPr>
        <w:t>н</w:t>
      </w:r>
      <w:r w:rsidRPr="00BF6C43">
        <w:rPr>
          <w:rFonts w:eastAsia="Times New Roman"/>
          <w:spacing w:val="1"/>
          <w:lang w:val="ru-RU"/>
        </w:rPr>
        <w:t>ий</w:t>
      </w:r>
      <w:r w:rsidRPr="00BF6C43">
        <w:rPr>
          <w:rFonts w:eastAsia="Times New Roman"/>
          <w:lang w:val="ru-RU"/>
        </w:rPr>
        <w:t>;</w:t>
      </w:r>
    </w:p>
    <w:p w:rsidR="00E12940" w:rsidRPr="00BF6C43" w:rsidRDefault="00E12940" w:rsidP="00BF6C43">
      <w:pPr>
        <w:ind w:firstLine="600"/>
        <w:jc w:val="both"/>
        <w:rPr>
          <w:rFonts w:eastAsia="Times New Roman"/>
          <w:lang w:val="ru-RU"/>
        </w:rPr>
      </w:pPr>
      <w:r w:rsidRPr="00BF6C43">
        <w:rPr>
          <w:rFonts w:eastAsia="Times New Roman"/>
          <w:spacing w:val="-37"/>
        </w:rPr>
        <w:t></w:t>
      </w:r>
      <w:r w:rsidRPr="00BF6C43">
        <w:rPr>
          <w:rFonts w:eastAsia="Times New Roman"/>
          <w:lang w:val="ru-RU"/>
        </w:rPr>
        <w:t>ок</w:t>
      </w:r>
      <w:r w:rsidRPr="00BF6C43">
        <w:rPr>
          <w:rFonts w:eastAsia="Times New Roman"/>
          <w:spacing w:val="2"/>
          <w:lang w:val="ru-RU"/>
        </w:rPr>
        <w:t>р</w:t>
      </w:r>
      <w:r w:rsidRPr="00BF6C43">
        <w:rPr>
          <w:rFonts w:eastAsia="Times New Roman"/>
          <w:spacing w:val="-4"/>
          <w:lang w:val="ru-RU"/>
        </w:rPr>
        <w:t>у</w:t>
      </w:r>
      <w:r w:rsidRPr="00BF6C43">
        <w:rPr>
          <w:rFonts w:eastAsia="Times New Roman"/>
          <w:lang w:val="ru-RU"/>
        </w:rPr>
        <w:t>глять</w:t>
      </w:r>
      <w:r w:rsidRPr="00BF6C43">
        <w:rPr>
          <w:rFonts w:eastAsia="Times New Roman"/>
          <w:spacing w:val="36"/>
          <w:lang w:val="ru-RU"/>
        </w:rPr>
        <w:t xml:space="preserve"> </w:t>
      </w:r>
      <w:r w:rsidRPr="00BF6C43">
        <w:rPr>
          <w:rFonts w:eastAsia="Times New Roman"/>
          <w:spacing w:val="1"/>
          <w:lang w:val="ru-RU"/>
        </w:rPr>
        <w:t>ц</w:t>
      </w:r>
      <w:r w:rsidRPr="00BF6C43">
        <w:rPr>
          <w:rFonts w:eastAsia="Times New Roman"/>
          <w:lang w:val="ru-RU"/>
        </w:rPr>
        <w:t>елые</w:t>
      </w:r>
      <w:r w:rsidRPr="00BF6C43">
        <w:rPr>
          <w:rFonts w:eastAsia="Times New Roman"/>
          <w:spacing w:val="34"/>
          <w:lang w:val="ru-RU"/>
        </w:rPr>
        <w:t xml:space="preserve"> </w:t>
      </w:r>
      <w:r w:rsidRPr="00BF6C43">
        <w:rPr>
          <w:rFonts w:eastAsia="Times New Roman"/>
          <w:lang w:val="ru-RU"/>
        </w:rPr>
        <w:t>числа</w:t>
      </w:r>
      <w:r w:rsidRPr="00BF6C43">
        <w:rPr>
          <w:rFonts w:eastAsia="Times New Roman"/>
          <w:spacing w:val="36"/>
          <w:lang w:val="ru-RU"/>
        </w:rPr>
        <w:t xml:space="preserve"> </w:t>
      </w:r>
      <w:r w:rsidRPr="00BF6C43">
        <w:rPr>
          <w:rFonts w:eastAsia="Times New Roman"/>
          <w:lang w:val="ru-RU"/>
        </w:rPr>
        <w:t>и</w:t>
      </w:r>
      <w:r w:rsidRPr="00BF6C43">
        <w:rPr>
          <w:rFonts w:eastAsia="Times New Roman"/>
          <w:spacing w:val="37"/>
          <w:lang w:val="ru-RU"/>
        </w:rPr>
        <w:t xml:space="preserve"> </w:t>
      </w:r>
      <w:r w:rsidRPr="00BF6C43">
        <w:rPr>
          <w:rFonts w:eastAsia="Times New Roman"/>
          <w:lang w:val="ru-RU"/>
        </w:rPr>
        <w:t>де</w:t>
      </w:r>
      <w:r w:rsidRPr="00BF6C43">
        <w:rPr>
          <w:rFonts w:eastAsia="Times New Roman"/>
          <w:spacing w:val="-1"/>
          <w:lang w:val="ru-RU"/>
        </w:rPr>
        <w:t>с</w:t>
      </w:r>
      <w:r w:rsidRPr="00BF6C43">
        <w:rPr>
          <w:rFonts w:eastAsia="Times New Roman"/>
          <w:lang w:val="ru-RU"/>
        </w:rPr>
        <w:t>ят</w:t>
      </w:r>
      <w:r w:rsidRPr="00BF6C43">
        <w:rPr>
          <w:rFonts w:eastAsia="Times New Roman"/>
          <w:spacing w:val="1"/>
          <w:lang w:val="ru-RU"/>
        </w:rPr>
        <w:t>и</w:t>
      </w:r>
      <w:r w:rsidRPr="00BF6C43">
        <w:rPr>
          <w:rFonts w:eastAsia="Times New Roman"/>
          <w:lang w:val="ru-RU"/>
        </w:rPr>
        <w:t>чные</w:t>
      </w:r>
      <w:r w:rsidRPr="00BF6C43">
        <w:rPr>
          <w:rFonts w:eastAsia="Times New Roman"/>
          <w:spacing w:val="34"/>
          <w:lang w:val="ru-RU"/>
        </w:rPr>
        <w:t xml:space="preserve"> </w:t>
      </w:r>
      <w:r w:rsidRPr="00BF6C43">
        <w:rPr>
          <w:rFonts w:eastAsia="Times New Roman"/>
          <w:lang w:val="ru-RU"/>
        </w:rPr>
        <w:t>дроб</w:t>
      </w:r>
      <w:r w:rsidRPr="00BF6C43">
        <w:rPr>
          <w:rFonts w:eastAsia="Times New Roman"/>
          <w:spacing w:val="2"/>
          <w:lang w:val="ru-RU"/>
        </w:rPr>
        <w:t>и</w:t>
      </w:r>
      <w:r w:rsidRPr="00BF6C43">
        <w:rPr>
          <w:rFonts w:eastAsia="Times New Roman"/>
          <w:lang w:val="ru-RU"/>
        </w:rPr>
        <w:t>,</w:t>
      </w:r>
      <w:r w:rsidRPr="00BF6C43">
        <w:rPr>
          <w:rFonts w:eastAsia="Times New Roman"/>
          <w:spacing w:val="38"/>
          <w:lang w:val="ru-RU"/>
        </w:rPr>
        <w:t xml:space="preserve"> </w:t>
      </w:r>
      <w:r w:rsidRPr="00BF6C43">
        <w:rPr>
          <w:rFonts w:eastAsia="Times New Roman"/>
          <w:spacing w:val="1"/>
          <w:lang w:val="ru-RU"/>
        </w:rPr>
        <w:t>н</w:t>
      </w:r>
      <w:r w:rsidRPr="00BF6C43">
        <w:rPr>
          <w:rFonts w:eastAsia="Times New Roman"/>
          <w:lang w:val="ru-RU"/>
        </w:rPr>
        <w:t>а</w:t>
      </w:r>
      <w:r w:rsidRPr="00BF6C43">
        <w:rPr>
          <w:rFonts w:eastAsia="Times New Roman"/>
          <w:spacing w:val="1"/>
          <w:lang w:val="ru-RU"/>
        </w:rPr>
        <w:t>х</w:t>
      </w:r>
      <w:r w:rsidRPr="00BF6C43">
        <w:rPr>
          <w:rFonts w:eastAsia="Times New Roman"/>
          <w:lang w:val="ru-RU"/>
        </w:rPr>
        <w:t>о</w:t>
      </w:r>
      <w:r w:rsidRPr="00BF6C43">
        <w:rPr>
          <w:rFonts w:eastAsia="Times New Roman"/>
          <w:spacing w:val="-1"/>
          <w:lang w:val="ru-RU"/>
        </w:rPr>
        <w:t>д</w:t>
      </w:r>
      <w:r w:rsidRPr="00BF6C43">
        <w:rPr>
          <w:rFonts w:eastAsia="Times New Roman"/>
          <w:lang w:val="ru-RU"/>
        </w:rPr>
        <w:t>ить</w:t>
      </w:r>
      <w:r w:rsidRPr="00BF6C43">
        <w:rPr>
          <w:rFonts w:eastAsia="Times New Roman"/>
          <w:spacing w:val="37"/>
          <w:lang w:val="ru-RU"/>
        </w:rPr>
        <w:t xml:space="preserve"> </w:t>
      </w:r>
      <w:r w:rsidRPr="00BF6C43">
        <w:rPr>
          <w:rFonts w:eastAsia="Times New Roman"/>
          <w:spacing w:val="1"/>
          <w:lang w:val="ru-RU"/>
        </w:rPr>
        <w:t>п</w:t>
      </w:r>
      <w:r w:rsidRPr="00BF6C43">
        <w:rPr>
          <w:rFonts w:eastAsia="Times New Roman"/>
          <w:spacing w:val="-2"/>
          <w:lang w:val="ru-RU"/>
        </w:rPr>
        <w:t>р</w:t>
      </w:r>
      <w:r w:rsidRPr="00BF6C43">
        <w:rPr>
          <w:rFonts w:eastAsia="Times New Roman"/>
          <w:lang w:val="ru-RU"/>
        </w:rPr>
        <w:t>иближ</w:t>
      </w:r>
      <w:r w:rsidRPr="00BF6C43">
        <w:rPr>
          <w:rFonts w:eastAsia="Times New Roman"/>
          <w:spacing w:val="-1"/>
          <w:lang w:val="ru-RU"/>
        </w:rPr>
        <w:t>е</w:t>
      </w:r>
      <w:r w:rsidRPr="00BF6C43">
        <w:rPr>
          <w:rFonts w:eastAsia="Times New Roman"/>
          <w:lang w:val="ru-RU"/>
        </w:rPr>
        <w:t>н</w:t>
      </w:r>
      <w:r w:rsidRPr="00BF6C43">
        <w:rPr>
          <w:rFonts w:eastAsia="Times New Roman"/>
          <w:spacing w:val="1"/>
          <w:lang w:val="ru-RU"/>
        </w:rPr>
        <w:t>и</w:t>
      </w:r>
      <w:r w:rsidRPr="00BF6C43">
        <w:rPr>
          <w:rFonts w:eastAsia="Times New Roman"/>
          <w:lang w:val="ru-RU"/>
        </w:rPr>
        <w:t>я</w:t>
      </w:r>
      <w:r w:rsidRPr="00BF6C43">
        <w:rPr>
          <w:rFonts w:eastAsia="Times New Roman"/>
          <w:spacing w:val="34"/>
          <w:lang w:val="ru-RU"/>
        </w:rPr>
        <w:t xml:space="preserve"> </w:t>
      </w:r>
      <w:r w:rsidRPr="00BF6C43">
        <w:rPr>
          <w:rFonts w:eastAsia="Times New Roman"/>
          <w:lang w:val="ru-RU"/>
        </w:rPr>
        <w:t>чис</w:t>
      </w:r>
      <w:r w:rsidRPr="00BF6C43">
        <w:rPr>
          <w:rFonts w:eastAsia="Times New Roman"/>
          <w:spacing w:val="-1"/>
          <w:lang w:val="ru-RU"/>
        </w:rPr>
        <w:t>е</w:t>
      </w:r>
      <w:r w:rsidRPr="00BF6C43">
        <w:rPr>
          <w:rFonts w:eastAsia="Times New Roman"/>
          <w:lang w:val="ru-RU"/>
        </w:rPr>
        <w:t>л</w:t>
      </w:r>
      <w:r w:rsidRPr="00BF6C43">
        <w:rPr>
          <w:rFonts w:eastAsia="Times New Roman"/>
          <w:spacing w:val="37"/>
          <w:lang w:val="ru-RU"/>
        </w:rPr>
        <w:t xml:space="preserve"> </w:t>
      </w:r>
      <w:r w:rsidRPr="00BF6C43">
        <w:rPr>
          <w:rFonts w:eastAsia="Times New Roman"/>
          <w:lang w:val="ru-RU"/>
        </w:rPr>
        <w:t>с</w:t>
      </w:r>
      <w:r w:rsidRPr="00BF6C43">
        <w:rPr>
          <w:rFonts w:eastAsia="Times New Roman"/>
          <w:spacing w:val="35"/>
          <w:lang w:val="ru-RU"/>
        </w:rPr>
        <w:t xml:space="preserve"> </w:t>
      </w:r>
      <w:r w:rsidRPr="00BF6C43">
        <w:rPr>
          <w:rFonts w:eastAsia="Times New Roman"/>
          <w:spacing w:val="1"/>
          <w:lang w:val="ru-RU"/>
        </w:rPr>
        <w:t>н</w:t>
      </w:r>
      <w:r w:rsidRPr="00BF6C43">
        <w:rPr>
          <w:rFonts w:eastAsia="Times New Roman"/>
          <w:lang w:val="ru-RU"/>
        </w:rPr>
        <w:t>едо</w:t>
      </w:r>
      <w:r w:rsidRPr="00BF6C43">
        <w:rPr>
          <w:rFonts w:eastAsia="Times New Roman"/>
          <w:spacing w:val="8"/>
          <w:lang w:val="ru-RU"/>
        </w:rPr>
        <w:t>с</w:t>
      </w:r>
      <w:r w:rsidRPr="00BF6C43">
        <w:rPr>
          <w:rFonts w:eastAsia="Times New Roman"/>
          <w:spacing w:val="1"/>
          <w:lang w:val="ru-RU"/>
        </w:rPr>
        <w:t>т</w:t>
      </w:r>
      <w:r w:rsidRPr="00BF6C43">
        <w:rPr>
          <w:rFonts w:eastAsia="Times New Roman"/>
          <w:lang w:val="ru-RU"/>
        </w:rPr>
        <w:t>атком</w:t>
      </w:r>
      <w:r w:rsidRPr="00BF6C43">
        <w:rPr>
          <w:rFonts w:eastAsia="Times New Roman"/>
          <w:spacing w:val="37"/>
          <w:lang w:val="ru-RU"/>
        </w:rPr>
        <w:t xml:space="preserve"> </w:t>
      </w:r>
      <w:r w:rsidRPr="00BF6C43">
        <w:rPr>
          <w:rFonts w:eastAsia="Times New Roman"/>
          <w:lang w:val="ru-RU"/>
        </w:rPr>
        <w:t>и</w:t>
      </w:r>
      <w:r w:rsidRPr="00BF6C43">
        <w:rPr>
          <w:rFonts w:eastAsia="Times New Roman"/>
          <w:spacing w:val="37"/>
          <w:lang w:val="ru-RU"/>
        </w:rPr>
        <w:t xml:space="preserve"> </w:t>
      </w:r>
      <w:r w:rsidRPr="00BF6C43">
        <w:rPr>
          <w:rFonts w:eastAsia="Times New Roman"/>
          <w:lang w:val="ru-RU"/>
        </w:rPr>
        <w:t>с и</w:t>
      </w:r>
      <w:r w:rsidRPr="00BF6C43">
        <w:rPr>
          <w:rFonts w:eastAsia="Times New Roman"/>
          <w:spacing w:val="1"/>
          <w:lang w:val="ru-RU"/>
        </w:rPr>
        <w:t>з</w:t>
      </w:r>
      <w:r w:rsidRPr="00BF6C43">
        <w:rPr>
          <w:rFonts w:eastAsia="Times New Roman"/>
          <w:lang w:val="ru-RU"/>
        </w:rPr>
        <w:t>бы</w:t>
      </w:r>
      <w:r w:rsidRPr="00BF6C43">
        <w:rPr>
          <w:rFonts w:eastAsia="Times New Roman"/>
          <w:spacing w:val="-1"/>
          <w:lang w:val="ru-RU"/>
        </w:rPr>
        <w:t>т</w:t>
      </w:r>
      <w:r w:rsidRPr="00BF6C43">
        <w:rPr>
          <w:rFonts w:eastAsia="Times New Roman"/>
          <w:lang w:val="ru-RU"/>
        </w:rPr>
        <w:t>ком, выпол</w:t>
      </w:r>
      <w:r w:rsidRPr="00BF6C43">
        <w:rPr>
          <w:rFonts w:eastAsia="Times New Roman"/>
          <w:spacing w:val="1"/>
          <w:lang w:val="ru-RU"/>
        </w:rPr>
        <w:t>н</w:t>
      </w:r>
      <w:r w:rsidRPr="00BF6C43">
        <w:rPr>
          <w:rFonts w:eastAsia="Times New Roman"/>
          <w:lang w:val="ru-RU"/>
        </w:rPr>
        <w:t>я</w:t>
      </w:r>
      <w:r w:rsidRPr="00BF6C43">
        <w:rPr>
          <w:rFonts w:eastAsia="Times New Roman"/>
          <w:spacing w:val="-1"/>
          <w:lang w:val="ru-RU"/>
        </w:rPr>
        <w:t>т</w:t>
      </w:r>
      <w:r w:rsidRPr="00BF6C43">
        <w:rPr>
          <w:rFonts w:eastAsia="Times New Roman"/>
          <w:lang w:val="ru-RU"/>
        </w:rPr>
        <w:t xml:space="preserve">ь </w:t>
      </w:r>
      <w:r w:rsidRPr="00BF6C43">
        <w:rPr>
          <w:rFonts w:eastAsia="Times New Roman"/>
          <w:spacing w:val="-2"/>
          <w:lang w:val="ru-RU"/>
        </w:rPr>
        <w:t>о</w:t>
      </w:r>
      <w:r w:rsidRPr="00BF6C43">
        <w:rPr>
          <w:rFonts w:eastAsia="Times New Roman"/>
          <w:lang w:val="ru-RU"/>
        </w:rPr>
        <w:t>цен</w:t>
      </w:r>
      <w:r w:rsidRPr="00BF6C43">
        <w:rPr>
          <w:rFonts w:eastAsia="Times New Roman"/>
          <w:spacing w:val="3"/>
          <w:lang w:val="ru-RU"/>
        </w:rPr>
        <w:t>к</w:t>
      </w:r>
      <w:r w:rsidRPr="00BF6C43">
        <w:rPr>
          <w:rFonts w:eastAsia="Times New Roman"/>
          <w:lang w:val="ru-RU"/>
        </w:rPr>
        <w:t>у</w:t>
      </w:r>
      <w:r w:rsidRPr="00BF6C43">
        <w:rPr>
          <w:rFonts w:eastAsia="Times New Roman"/>
          <w:spacing w:val="-6"/>
          <w:lang w:val="ru-RU"/>
        </w:rPr>
        <w:t xml:space="preserve"> </w:t>
      </w:r>
      <w:r w:rsidRPr="00BF6C43">
        <w:rPr>
          <w:rFonts w:eastAsia="Times New Roman"/>
          <w:lang w:val="ru-RU"/>
        </w:rPr>
        <w:t>числовых</w:t>
      </w:r>
      <w:r w:rsidRPr="00BF6C43">
        <w:rPr>
          <w:rFonts w:eastAsia="Times New Roman"/>
          <w:spacing w:val="2"/>
          <w:lang w:val="ru-RU"/>
        </w:rPr>
        <w:t xml:space="preserve"> </w:t>
      </w:r>
      <w:r w:rsidRPr="00BF6C43">
        <w:rPr>
          <w:rFonts w:eastAsia="Times New Roman"/>
          <w:lang w:val="ru-RU"/>
        </w:rPr>
        <w:t>выр</w:t>
      </w:r>
      <w:r w:rsidRPr="00BF6C43">
        <w:rPr>
          <w:rFonts w:eastAsia="Times New Roman"/>
          <w:spacing w:val="-1"/>
          <w:lang w:val="ru-RU"/>
        </w:rPr>
        <w:t>а</w:t>
      </w:r>
      <w:r w:rsidRPr="00BF6C43">
        <w:rPr>
          <w:rFonts w:eastAsia="Times New Roman"/>
          <w:lang w:val="ru-RU"/>
        </w:rPr>
        <w:t>ж</w:t>
      </w:r>
      <w:r w:rsidRPr="00BF6C43">
        <w:rPr>
          <w:rFonts w:eastAsia="Times New Roman"/>
          <w:spacing w:val="-1"/>
          <w:lang w:val="ru-RU"/>
        </w:rPr>
        <w:t>е</w:t>
      </w:r>
      <w:r w:rsidRPr="00BF6C43">
        <w:rPr>
          <w:rFonts w:eastAsia="Times New Roman"/>
          <w:lang w:val="ru-RU"/>
        </w:rPr>
        <w:t>н</w:t>
      </w:r>
      <w:r w:rsidRPr="00BF6C43">
        <w:rPr>
          <w:rFonts w:eastAsia="Times New Roman"/>
          <w:spacing w:val="1"/>
          <w:lang w:val="ru-RU"/>
        </w:rPr>
        <w:t>ий</w:t>
      </w:r>
      <w:r w:rsidRPr="00BF6C43">
        <w:rPr>
          <w:rFonts w:eastAsia="Times New Roman"/>
          <w:lang w:val="ru-RU"/>
        </w:rPr>
        <w:t>;</w:t>
      </w:r>
    </w:p>
    <w:p w:rsidR="00E12940" w:rsidRPr="00BF6C43" w:rsidRDefault="00E12940" w:rsidP="00BF6C43">
      <w:pPr>
        <w:ind w:firstLine="600"/>
        <w:jc w:val="both"/>
        <w:rPr>
          <w:rFonts w:eastAsia="Times New Roman"/>
          <w:lang w:val="ru-RU"/>
        </w:rPr>
      </w:pPr>
      <w:r w:rsidRPr="00BF6C43">
        <w:rPr>
          <w:rFonts w:eastAsia="Times New Roman"/>
          <w:spacing w:val="-37"/>
        </w:rPr>
        <w:t></w:t>
      </w:r>
      <w:r w:rsidRPr="00BF6C43">
        <w:rPr>
          <w:rFonts w:eastAsia="Times New Roman"/>
          <w:lang w:val="ru-RU"/>
        </w:rPr>
        <w:t>пол</w:t>
      </w:r>
      <w:r w:rsidRPr="00BF6C43">
        <w:rPr>
          <w:rFonts w:eastAsia="Times New Roman"/>
          <w:spacing w:val="1"/>
          <w:lang w:val="ru-RU"/>
        </w:rPr>
        <w:t>ьз</w:t>
      </w:r>
      <w:r w:rsidRPr="00BF6C43">
        <w:rPr>
          <w:rFonts w:eastAsia="Times New Roman"/>
          <w:lang w:val="ru-RU"/>
        </w:rPr>
        <w:t>ов</w:t>
      </w:r>
      <w:r w:rsidRPr="00BF6C43">
        <w:rPr>
          <w:rFonts w:eastAsia="Times New Roman"/>
          <w:spacing w:val="-1"/>
          <w:lang w:val="ru-RU"/>
        </w:rPr>
        <w:t>ат</w:t>
      </w:r>
      <w:r w:rsidRPr="00BF6C43">
        <w:rPr>
          <w:rFonts w:eastAsia="Times New Roman"/>
          <w:lang w:val="ru-RU"/>
        </w:rPr>
        <w:t>ься</w:t>
      </w:r>
      <w:r w:rsidRPr="00BF6C43">
        <w:rPr>
          <w:rFonts w:eastAsia="Times New Roman"/>
          <w:spacing w:val="90"/>
          <w:lang w:val="ru-RU"/>
        </w:rPr>
        <w:t xml:space="preserve"> </w:t>
      </w:r>
      <w:r w:rsidRPr="00BF6C43">
        <w:rPr>
          <w:rFonts w:eastAsia="Times New Roman"/>
          <w:lang w:val="ru-RU"/>
        </w:rPr>
        <w:t>основными</w:t>
      </w:r>
      <w:r w:rsidRPr="00BF6C43">
        <w:rPr>
          <w:rFonts w:eastAsia="Times New Roman"/>
          <w:spacing w:val="91"/>
          <w:lang w:val="ru-RU"/>
        </w:rPr>
        <w:t xml:space="preserve"> </w:t>
      </w:r>
      <w:r w:rsidRPr="00BF6C43">
        <w:rPr>
          <w:rFonts w:eastAsia="Times New Roman"/>
          <w:lang w:val="ru-RU"/>
        </w:rPr>
        <w:t>еди</w:t>
      </w:r>
      <w:r w:rsidRPr="00BF6C43">
        <w:rPr>
          <w:rFonts w:eastAsia="Times New Roman"/>
          <w:spacing w:val="1"/>
          <w:lang w:val="ru-RU"/>
        </w:rPr>
        <w:t>н</w:t>
      </w:r>
      <w:r w:rsidRPr="00BF6C43">
        <w:rPr>
          <w:rFonts w:eastAsia="Times New Roman"/>
          <w:lang w:val="ru-RU"/>
        </w:rPr>
        <w:t>ица</w:t>
      </w:r>
      <w:r w:rsidRPr="00BF6C43">
        <w:rPr>
          <w:rFonts w:eastAsia="Times New Roman"/>
          <w:spacing w:val="-1"/>
          <w:lang w:val="ru-RU"/>
        </w:rPr>
        <w:t>м</w:t>
      </w:r>
      <w:r w:rsidRPr="00BF6C43">
        <w:rPr>
          <w:rFonts w:eastAsia="Times New Roman"/>
          <w:lang w:val="ru-RU"/>
        </w:rPr>
        <w:t>и</w:t>
      </w:r>
      <w:r w:rsidRPr="00BF6C43">
        <w:rPr>
          <w:rFonts w:eastAsia="Times New Roman"/>
          <w:spacing w:val="91"/>
          <w:lang w:val="ru-RU"/>
        </w:rPr>
        <w:t xml:space="preserve"> </w:t>
      </w:r>
      <w:r w:rsidRPr="00BF6C43">
        <w:rPr>
          <w:rFonts w:eastAsia="Times New Roman"/>
          <w:lang w:val="ru-RU"/>
        </w:rPr>
        <w:t>длины,</w:t>
      </w:r>
      <w:r w:rsidRPr="00BF6C43">
        <w:rPr>
          <w:rFonts w:eastAsia="Times New Roman"/>
          <w:spacing w:val="91"/>
          <w:lang w:val="ru-RU"/>
        </w:rPr>
        <w:t xml:space="preserve"> </w:t>
      </w:r>
      <w:r w:rsidRPr="00BF6C43">
        <w:rPr>
          <w:rFonts w:eastAsia="Times New Roman"/>
          <w:lang w:val="ru-RU"/>
        </w:rPr>
        <w:t>м</w:t>
      </w:r>
      <w:r w:rsidRPr="00BF6C43">
        <w:rPr>
          <w:rFonts w:eastAsia="Times New Roman"/>
          <w:spacing w:val="-1"/>
          <w:lang w:val="ru-RU"/>
        </w:rPr>
        <w:t>а</w:t>
      </w:r>
      <w:r w:rsidRPr="00BF6C43">
        <w:rPr>
          <w:rFonts w:eastAsia="Times New Roman"/>
          <w:lang w:val="ru-RU"/>
        </w:rPr>
        <w:t>ссы,</w:t>
      </w:r>
      <w:r w:rsidRPr="00BF6C43">
        <w:rPr>
          <w:rFonts w:eastAsia="Times New Roman"/>
          <w:spacing w:val="90"/>
          <w:lang w:val="ru-RU"/>
        </w:rPr>
        <w:t xml:space="preserve"> </w:t>
      </w:r>
      <w:r w:rsidRPr="00BF6C43">
        <w:rPr>
          <w:rFonts w:eastAsia="Times New Roman"/>
          <w:lang w:val="ru-RU"/>
        </w:rPr>
        <w:t>в</w:t>
      </w:r>
      <w:r w:rsidRPr="00BF6C43">
        <w:rPr>
          <w:rFonts w:eastAsia="Times New Roman"/>
          <w:spacing w:val="1"/>
          <w:lang w:val="ru-RU"/>
        </w:rPr>
        <w:t>р</w:t>
      </w:r>
      <w:r w:rsidRPr="00BF6C43">
        <w:rPr>
          <w:rFonts w:eastAsia="Times New Roman"/>
          <w:lang w:val="ru-RU"/>
        </w:rPr>
        <w:t>ем</w:t>
      </w:r>
      <w:r w:rsidRPr="00BF6C43">
        <w:rPr>
          <w:rFonts w:eastAsia="Times New Roman"/>
          <w:spacing w:val="-1"/>
          <w:lang w:val="ru-RU"/>
        </w:rPr>
        <w:t>е</w:t>
      </w:r>
      <w:r w:rsidRPr="00BF6C43">
        <w:rPr>
          <w:rFonts w:eastAsia="Times New Roman"/>
          <w:lang w:val="ru-RU"/>
        </w:rPr>
        <w:t>н</w:t>
      </w:r>
      <w:r w:rsidRPr="00BF6C43">
        <w:rPr>
          <w:rFonts w:eastAsia="Times New Roman"/>
          <w:spacing w:val="1"/>
          <w:lang w:val="ru-RU"/>
        </w:rPr>
        <w:t>и</w:t>
      </w:r>
      <w:r w:rsidRPr="00BF6C43">
        <w:rPr>
          <w:rFonts w:eastAsia="Times New Roman"/>
          <w:lang w:val="ru-RU"/>
        </w:rPr>
        <w:t>,</w:t>
      </w:r>
      <w:r w:rsidRPr="00BF6C43">
        <w:rPr>
          <w:rFonts w:eastAsia="Times New Roman"/>
          <w:spacing w:val="91"/>
          <w:lang w:val="ru-RU"/>
        </w:rPr>
        <w:t xml:space="preserve"> </w:t>
      </w:r>
      <w:r w:rsidRPr="00BF6C43">
        <w:rPr>
          <w:rFonts w:eastAsia="Times New Roman"/>
          <w:lang w:val="ru-RU"/>
        </w:rPr>
        <w:t>скоро</w:t>
      </w:r>
      <w:r w:rsidRPr="00BF6C43">
        <w:rPr>
          <w:rFonts w:eastAsia="Times New Roman"/>
          <w:spacing w:val="-1"/>
          <w:lang w:val="ru-RU"/>
        </w:rPr>
        <w:t>с</w:t>
      </w:r>
      <w:r w:rsidRPr="00BF6C43">
        <w:rPr>
          <w:rFonts w:eastAsia="Times New Roman"/>
          <w:lang w:val="ru-RU"/>
        </w:rPr>
        <w:t>т</w:t>
      </w:r>
      <w:r w:rsidRPr="00BF6C43">
        <w:rPr>
          <w:rFonts w:eastAsia="Times New Roman"/>
          <w:spacing w:val="1"/>
          <w:lang w:val="ru-RU"/>
        </w:rPr>
        <w:t>и</w:t>
      </w:r>
      <w:r w:rsidRPr="00BF6C43">
        <w:rPr>
          <w:rFonts w:eastAsia="Times New Roman"/>
          <w:lang w:val="ru-RU"/>
        </w:rPr>
        <w:t>,</w:t>
      </w:r>
      <w:r w:rsidRPr="00BF6C43">
        <w:rPr>
          <w:rFonts w:eastAsia="Times New Roman"/>
          <w:spacing w:val="91"/>
          <w:lang w:val="ru-RU"/>
        </w:rPr>
        <w:t xml:space="preserve"> </w:t>
      </w:r>
      <w:r w:rsidRPr="00BF6C43">
        <w:rPr>
          <w:rFonts w:eastAsia="Times New Roman"/>
          <w:spacing w:val="1"/>
          <w:lang w:val="ru-RU"/>
        </w:rPr>
        <w:t>п</w:t>
      </w:r>
      <w:r w:rsidRPr="00BF6C43">
        <w:rPr>
          <w:rFonts w:eastAsia="Times New Roman"/>
          <w:lang w:val="ru-RU"/>
        </w:rPr>
        <w:t>лощади,</w:t>
      </w:r>
      <w:r w:rsidRPr="00BF6C43">
        <w:rPr>
          <w:rFonts w:eastAsia="Times New Roman"/>
          <w:spacing w:val="91"/>
          <w:lang w:val="ru-RU"/>
        </w:rPr>
        <w:t xml:space="preserve"> </w:t>
      </w:r>
      <w:r w:rsidRPr="00BF6C43">
        <w:rPr>
          <w:rFonts w:eastAsia="Times New Roman"/>
          <w:lang w:val="ru-RU"/>
        </w:rPr>
        <w:t>об</w:t>
      </w:r>
      <w:r w:rsidRPr="00BF6C43">
        <w:rPr>
          <w:rFonts w:eastAsia="Times New Roman"/>
          <w:spacing w:val="1"/>
          <w:lang w:val="ru-RU"/>
        </w:rPr>
        <w:t>ъ</w:t>
      </w:r>
      <w:r w:rsidRPr="00BF6C43">
        <w:rPr>
          <w:rFonts w:eastAsia="Times New Roman"/>
          <w:spacing w:val="-2"/>
          <w:lang w:val="ru-RU"/>
        </w:rPr>
        <w:t>е</w:t>
      </w:r>
      <w:r w:rsidRPr="00BF6C43">
        <w:rPr>
          <w:rFonts w:eastAsia="Times New Roman"/>
          <w:spacing w:val="-1"/>
          <w:lang w:val="ru-RU"/>
        </w:rPr>
        <w:t>ма</w:t>
      </w:r>
      <w:r w:rsidRPr="00BF6C43">
        <w:rPr>
          <w:rFonts w:eastAsia="Times New Roman"/>
          <w:lang w:val="ru-RU"/>
        </w:rPr>
        <w:t>; выр</w:t>
      </w:r>
      <w:r w:rsidRPr="00BF6C43">
        <w:rPr>
          <w:rFonts w:eastAsia="Times New Roman"/>
          <w:spacing w:val="-1"/>
          <w:lang w:val="ru-RU"/>
        </w:rPr>
        <w:t>а</w:t>
      </w:r>
      <w:r w:rsidRPr="00BF6C43">
        <w:rPr>
          <w:rFonts w:eastAsia="Times New Roman"/>
          <w:lang w:val="ru-RU"/>
        </w:rPr>
        <w:t>ж</w:t>
      </w:r>
      <w:r w:rsidRPr="00BF6C43">
        <w:rPr>
          <w:rFonts w:eastAsia="Times New Roman"/>
          <w:spacing w:val="-2"/>
          <w:lang w:val="ru-RU"/>
        </w:rPr>
        <w:t>а</w:t>
      </w:r>
      <w:r w:rsidRPr="00BF6C43">
        <w:rPr>
          <w:rFonts w:eastAsia="Times New Roman"/>
          <w:lang w:val="ru-RU"/>
        </w:rPr>
        <w:t>ть</w:t>
      </w:r>
      <w:r w:rsidRPr="00BF6C43">
        <w:rPr>
          <w:rFonts w:eastAsia="Times New Roman"/>
          <w:spacing w:val="1"/>
          <w:lang w:val="ru-RU"/>
        </w:rPr>
        <w:t xml:space="preserve"> </w:t>
      </w:r>
      <w:r w:rsidRPr="00BF6C43">
        <w:rPr>
          <w:rFonts w:eastAsia="Times New Roman"/>
          <w:lang w:val="ru-RU"/>
        </w:rPr>
        <w:t>более</w:t>
      </w:r>
      <w:r w:rsidRPr="00BF6C43">
        <w:rPr>
          <w:rFonts w:eastAsia="Times New Roman"/>
          <w:spacing w:val="-1"/>
          <w:lang w:val="ru-RU"/>
        </w:rPr>
        <w:t xml:space="preserve"> </w:t>
      </w:r>
      <w:r w:rsidRPr="00BF6C43">
        <w:rPr>
          <w:rFonts w:eastAsia="Times New Roman"/>
          <w:lang w:val="ru-RU"/>
        </w:rPr>
        <w:t>к</w:t>
      </w:r>
      <w:r w:rsidRPr="00BF6C43">
        <w:rPr>
          <w:rFonts w:eastAsia="Times New Roman"/>
          <w:spacing w:val="4"/>
          <w:lang w:val="ru-RU"/>
        </w:rPr>
        <w:t>р</w:t>
      </w:r>
      <w:r w:rsidRPr="00BF6C43">
        <w:rPr>
          <w:rFonts w:eastAsia="Times New Roman"/>
          <w:spacing w:val="-6"/>
          <w:lang w:val="ru-RU"/>
        </w:rPr>
        <w:t>у</w:t>
      </w:r>
      <w:r w:rsidRPr="00BF6C43">
        <w:rPr>
          <w:rFonts w:eastAsia="Times New Roman"/>
          <w:lang w:val="ru-RU"/>
        </w:rPr>
        <w:t>п</w:t>
      </w:r>
      <w:r w:rsidRPr="00BF6C43">
        <w:rPr>
          <w:rFonts w:eastAsia="Times New Roman"/>
          <w:spacing w:val="4"/>
          <w:lang w:val="ru-RU"/>
        </w:rPr>
        <w:t>н</w:t>
      </w:r>
      <w:r w:rsidRPr="00BF6C43">
        <w:rPr>
          <w:rFonts w:eastAsia="Times New Roman"/>
          <w:lang w:val="ru-RU"/>
        </w:rPr>
        <w:t>ые</w:t>
      </w:r>
      <w:r w:rsidRPr="00BF6C43">
        <w:rPr>
          <w:rFonts w:eastAsia="Times New Roman"/>
          <w:spacing w:val="-1"/>
          <w:lang w:val="ru-RU"/>
        </w:rPr>
        <w:t xml:space="preserve"> е</w:t>
      </w:r>
      <w:r w:rsidRPr="00BF6C43">
        <w:rPr>
          <w:rFonts w:eastAsia="Times New Roman"/>
          <w:lang w:val="ru-RU"/>
        </w:rPr>
        <w:t>ди</w:t>
      </w:r>
      <w:r w:rsidRPr="00BF6C43">
        <w:rPr>
          <w:rFonts w:eastAsia="Times New Roman"/>
          <w:spacing w:val="1"/>
          <w:lang w:val="ru-RU"/>
        </w:rPr>
        <w:t>ниц</w:t>
      </w:r>
      <w:r w:rsidRPr="00BF6C43">
        <w:rPr>
          <w:rFonts w:eastAsia="Times New Roman"/>
          <w:lang w:val="ru-RU"/>
        </w:rPr>
        <w:t>ы ч</w:t>
      </w:r>
      <w:r w:rsidRPr="00BF6C43">
        <w:rPr>
          <w:rFonts w:eastAsia="Times New Roman"/>
          <w:spacing w:val="-1"/>
          <w:lang w:val="ru-RU"/>
        </w:rPr>
        <w:t>е</w:t>
      </w:r>
      <w:r w:rsidRPr="00BF6C43">
        <w:rPr>
          <w:rFonts w:eastAsia="Times New Roman"/>
          <w:lang w:val="ru-RU"/>
        </w:rPr>
        <w:t>р</w:t>
      </w:r>
      <w:r w:rsidRPr="00BF6C43">
        <w:rPr>
          <w:rFonts w:eastAsia="Times New Roman"/>
          <w:spacing w:val="-1"/>
          <w:lang w:val="ru-RU"/>
        </w:rPr>
        <w:t>е</w:t>
      </w:r>
      <w:r w:rsidRPr="00BF6C43">
        <w:rPr>
          <w:rFonts w:eastAsia="Times New Roman"/>
          <w:lang w:val="ru-RU"/>
        </w:rPr>
        <w:t xml:space="preserve">з более </w:t>
      </w:r>
      <w:r w:rsidRPr="00BF6C43">
        <w:rPr>
          <w:rFonts w:eastAsia="Times New Roman"/>
          <w:spacing w:val="-1"/>
          <w:lang w:val="ru-RU"/>
        </w:rPr>
        <w:t>ме</w:t>
      </w:r>
      <w:r w:rsidRPr="00BF6C43">
        <w:rPr>
          <w:rFonts w:eastAsia="Times New Roman"/>
          <w:lang w:val="ru-RU"/>
        </w:rPr>
        <w:t>лк</w:t>
      </w:r>
      <w:r w:rsidRPr="00BF6C43">
        <w:rPr>
          <w:rFonts w:eastAsia="Times New Roman"/>
          <w:spacing w:val="1"/>
          <w:lang w:val="ru-RU"/>
        </w:rPr>
        <w:t>и</w:t>
      </w:r>
      <w:r w:rsidRPr="00BF6C43">
        <w:rPr>
          <w:rFonts w:eastAsia="Times New Roman"/>
          <w:lang w:val="ru-RU"/>
        </w:rPr>
        <w:t xml:space="preserve">е и </w:t>
      </w:r>
      <w:r w:rsidRPr="00BF6C43">
        <w:rPr>
          <w:rFonts w:eastAsia="Times New Roman"/>
          <w:spacing w:val="1"/>
          <w:lang w:val="ru-RU"/>
        </w:rPr>
        <w:t>н</w:t>
      </w:r>
      <w:r w:rsidRPr="00BF6C43">
        <w:rPr>
          <w:rFonts w:eastAsia="Times New Roman"/>
          <w:lang w:val="ru-RU"/>
        </w:rPr>
        <w:t>аоборот;</w:t>
      </w:r>
    </w:p>
    <w:p w:rsidR="00E12940" w:rsidRPr="00BF6C43" w:rsidRDefault="00E12940" w:rsidP="00BF6C43">
      <w:pPr>
        <w:ind w:firstLine="600"/>
        <w:jc w:val="both"/>
        <w:rPr>
          <w:rFonts w:eastAsia="Times New Roman"/>
          <w:lang w:val="ru-RU"/>
        </w:rPr>
      </w:pPr>
      <w:r w:rsidRPr="00BF6C43">
        <w:rPr>
          <w:rFonts w:eastAsia="Times New Roman"/>
          <w:spacing w:val="-37"/>
        </w:rPr>
        <w:t></w:t>
      </w:r>
      <w:r w:rsidRPr="00BF6C43">
        <w:rPr>
          <w:rFonts w:eastAsia="Times New Roman"/>
          <w:lang w:val="ru-RU"/>
        </w:rPr>
        <w:t>р</w:t>
      </w:r>
      <w:r w:rsidRPr="00BF6C43">
        <w:rPr>
          <w:rFonts w:eastAsia="Times New Roman"/>
          <w:spacing w:val="-1"/>
          <w:lang w:val="ru-RU"/>
        </w:rPr>
        <w:t>е</w:t>
      </w:r>
      <w:r w:rsidRPr="00BF6C43">
        <w:rPr>
          <w:rFonts w:eastAsia="Times New Roman"/>
          <w:lang w:val="ru-RU"/>
        </w:rPr>
        <w:t>ш</w:t>
      </w:r>
      <w:r w:rsidRPr="00BF6C43">
        <w:rPr>
          <w:rFonts w:eastAsia="Times New Roman"/>
          <w:spacing w:val="-1"/>
          <w:lang w:val="ru-RU"/>
        </w:rPr>
        <w:t>а</w:t>
      </w:r>
      <w:r w:rsidRPr="00BF6C43">
        <w:rPr>
          <w:rFonts w:eastAsia="Times New Roman"/>
          <w:lang w:val="ru-RU"/>
        </w:rPr>
        <w:t>ть</w:t>
      </w:r>
      <w:r w:rsidRPr="00BF6C43">
        <w:rPr>
          <w:rFonts w:eastAsia="Times New Roman"/>
          <w:spacing w:val="19"/>
          <w:lang w:val="ru-RU"/>
        </w:rPr>
        <w:t xml:space="preserve"> </w:t>
      </w:r>
      <w:r w:rsidRPr="00BF6C43">
        <w:rPr>
          <w:rFonts w:eastAsia="Times New Roman"/>
          <w:spacing w:val="1"/>
          <w:lang w:val="ru-RU"/>
        </w:rPr>
        <w:t>т</w:t>
      </w:r>
      <w:r w:rsidRPr="00BF6C43">
        <w:rPr>
          <w:rFonts w:eastAsia="Times New Roman"/>
          <w:lang w:val="ru-RU"/>
        </w:rPr>
        <w:t>екстов</w:t>
      </w:r>
      <w:r w:rsidRPr="00BF6C43">
        <w:rPr>
          <w:rFonts w:eastAsia="Times New Roman"/>
          <w:spacing w:val="-1"/>
          <w:lang w:val="ru-RU"/>
        </w:rPr>
        <w:t>ы</w:t>
      </w:r>
      <w:r w:rsidRPr="00BF6C43">
        <w:rPr>
          <w:rFonts w:eastAsia="Times New Roman"/>
          <w:lang w:val="ru-RU"/>
        </w:rPr>
        <w:t>е</w:t>
      </w:r>
      <w:r w:rsidRPr="00BF6C43">
        <w:rPr>
          <w:rFonts w:eastAsia="Times New Roman"/>
          <w:spacing w:val="17"/>
          <w:lang w:val="ru-RU"/>
        </w:rPr>
        <w:t xml:space="preserve"> </w:t>
      </w:r>
      <w:r w:rsidRPr="00BF6C43">
        <w:rPr>
          <w:rFonts w:eastAsia="Times New Roman"/>
          <w:spacing w:val="1"/>
          <w:lang w:val="ru-RU"/>
        </w:rPr>
        <w:t>з</w:t>
      </w:r>
      <w:r w:rsidRPr="00BF6C43">
        <w:rPr>
          <w:rFonts w:eastAsia="Times New Roman"/>
          <w:lang w:val="ru-RU"/>
        </w:rPr>
        <w:t>а</w:t>
      </w:r>
      <w:r w:rsidRPr="00BF6C43">
        <w:rPr>
          <w:rFonts w:eastAsia="Times New Roman"/>
          <w:spacing w:val="1"/>
          <w:lang w:val="ru-RU"/>
        </w:rPr>
        <w:t>д</w:t>
      </w:r>
      <w:r w:rsidRPr="00BF6C43">
        <w:rPr>
          <w:rFonts w:eastAsia="Times New Roman"/>
          <w:spacing w:val="2"/>
          <w:lang w:val="ru-RU"/>
        </w:rPr>
        <w:t>а</w:t>
      </w:r>
      <w:r w:rsidRPr="00BF6C43">
        <w:rPr>
          <w:rFonts w:eastAsia="Times New Roman"/>
          <w:lang w:val="ru-RU"/>
        </w:rPr>
        <w:t>чи,</w:t>
      </w:r>
      <w:r w:rsidRPr="00BF6C43">
        <w:rPr>
          <w:rFonts w:eastAsia="Times New Roman"/>
          <w:spacing w:val="19"/>
          <w:lang w:val="ru-RU"/>
        </w:rPr>
        <w:t xml:space="preserve"> </w:t>
      </w:r>
      <w:r w:rsidRPr="00BF6C43">
        <w:rPr>
          <w:rFonts w:eastAsia="Times New Roman"/>
          <w:lang w:val="ru-RU"/>
        </w:rPr>
        <w:t>вкл</w:t>
      </w:r>
      <w:r w:rsidRPr="00BF6C43">
        <w:rPr>
          <w:rFonts w:eastAsia="Times New Roman"/>
          <w:spacing w:val="1"/>
          <w:lang w:val="ru-RU"/>
        </w:rPr>
        <w:t>ю</w:t>
      </w:r>
      <w:r w:rsidRPr="00BF6C43">
        <w:rPr>
          <w:rFonts w:eastAsia="Times New Roman"/>
          <w:lang w:val="ru-RU"/>
        </w:rPr>
        <w:t>ч</w:t>
      </w:r>
      <w:r w:rsidRPr="00BF6C43">
        <w:rPr>
          <w:rFonts w:eastAsia="Times New Roman"/>
          <w:spacing w:val="-1"/>
          <w:lang w:val="ru-RU"/>
        </w:rPr>
        <w:t>а</w:t>
      </w:r>
      <w:r w:rsidRPr="00BF6C43">
        <w:rPr>
          <w:rFonts w:eastAsia="Times New Roman"/>
          <w:lang w:val="ru-RU"/>
        </w:rPr>
        <w:t>я</w:t>
      </w:r>
      <w:r w:rsidRPr="00BF6C43">
        <w:rPr>
          <w:rFonts w:eastAsia="Times New Roman"/>
          <w:spacing w:val="18"/>
          <w:lang w:val="ru-RU"/>
        </w:rPr>
        <w:t xml:space="preserve"> </w:t>
      </w:r>
      <w:r w:rsidRPr="00BF6C43">
        <w:rPr>
          <w:rFonts w:eastAsia="Times New Roman"/>
          <w:spacing w:val="1"/>
          <w:lang w:val="ru-RU"/>
        </w:rPr>
        <w:t>з</w:t>
      </w:r>
      <w:r w:rsidRPr="00BF6C43">
        <w:rPr>
          <w:rFonts w:eastAsia="Times New Roman"/>
          <w:lang w:val="ru-RU"/>
        </w:rPr>
        <w:t>ад</w:t>
      </w:r>
      <w:r w:rsidRPr="00BF6C43">
        <w:rPr>
          <w:rFonts w:eastAsia="Times New Roman"/>
          <w:spacing w:val="-1"/>
          <w:lang w:val="ru-RU"/>
        </w:rPr>
        <w:t>а</w:t>
      </w:r>
      <w:r w:rsidRPr="00BF6C43">
        <w:rPr>
          <w:rFonts w:eastAsia="Times New Roman"/>
          <w:lang w:val="ru-RU"/>
        </w:rPr>
        <w:t>чи,</w:t>
      </w:r>
      <w:r w:rsidRPr="00BF6C43">
        <w:rPr>
          <w:rFonts w:eastAsia="Times New Roman"/>
          <w:spacing w:val="19"/>
          <w:lang w:val="ru-RU"/>
        </w:rPr>
        <w:t xml:space="preserve"> </w:t>
      </w:r>
      <w:r w:rsidRPr="00BF6C43">
        <w:rPr>
          <w:rFonts w:eastAsia="Times New Roman"/>
          <w:spacing w:val="1"/>
          <w:lang w:val="ru-RU"/>
        </w:rPr>
        <w:t>св</w:t>
      </w:r>
      <w:r w:rsidRPr="00BF6C43">
        <w:rPr>
          <w:rFonts w:eastAsia="Times New Roman"/>
          <w:lang w:val="ru-RU"/>
        </w:rPr>
        <w:t>я</w:t>
      </w:r>
      <w:r w:rsidRPr="00BF6C43">
        <w:rPr>
          <w:rFonts w:eastAsia="Times New Roman"/>
          <w:spacing w:val="1"/>
          <w:lang w:val="ru-RU"/>
        </w:rPr>
        <w:t>з</w:t>
      </w:r>
      <w:r w:rsidRPr="00BF6C43">
        <w:rPr>
          <w:rFonts w:eastAsia="Times New Roman"/>
          <w:lang w:val="ru-RU"/>
        </w:rPr>
        <w:t>ан</w:t>
      </w:r>
      <w:r w:rsidRPr="00BF6C43">
        <w:rPr>
          <w:rFonts w:eastAsia="Times New Roman"/>
          <w:spacing w:val="1"/>
          <w:lang w:val="ru-RU"/>
        </w:rPr>
        <w:t>н</w:t>
      </w:r>
      <w:r w:rsidRPr="00BF6C43">
        <w:rPr>
          <w:rFonts w:eastAsia="Times New Roman"/>
          <w:lang w:val="ru-RU"/>
        </w:rPr>
        <w:t>ые</w:t>
      </w:r>
      <w:r w:rsidRPr="00BF6C43">
        <w:rPr>
          <w:rFonts w:eastAsia="Times New Roman"/>
          <w:spacing w:val="18"/>
          <w:lang w:val="ru-RU"/>
        </w:rPr>
        <w:t xml:space="preserve"> </w:t>
      </w:r>
      <w:r w:rsidRPr="00BF6C43">
        <w:rPr>
          <w:rFonts w:eastAsia="Times New Roman"/>
          <w:lang w:val="ru-RU"/>
        </w:rPr>
        <w:t>с</w:t>
      </w:r>
      <w:r w:rsidRPr="00BF6C43">
        <w:rPr>
          <w:rFonts w:eastAsia="Times New Roman"/>
          <w:spacing w:val="25"/>
          <w:lang w:val="ru-RU"/>
        </w:rPr>
        <w:t xml:space="preserve"> </w:t>
      </w:r>
      <w:r w:rsidRPr="00BF6C43">
        <w:rPr>
          <w:rFonts w:eastAsia="Times New Roman"/>
          <w:lang w:val="ru-RU"/>
        </w:rPr>
        <w:t>от</w:t>
      </w:r>
      <w:r w:rsidRPr="00BF6C43">
        <w:rPr>
          <w:rFonts w:eastAsia="Times New Roman"/>
          <w:spacing w:val="2"/>
          <w:lang w:val="ru-RU"/>
        </w:rPr>
        <w:t>н</w:t>
      </w:r>
      <w:r w:rsidRPr="00BF6C43">
        <w:rPr>
          <w:rFonts w:eastAsia="Times New Roman"/>
          <w:lang w:val="ru-RU"/>
        </w:rPr>
        <w:t>ошением</w:t>
      </w:r>
      <w:r w:rsidRPr="00BF6C43">
        <w:rPr>
          <w:rFonts w:eastAsia="Times New Roman"/>
          <w:spacing w:val="18"/>
          <w:lang w:val="ru-RU"/>
        </w:rPr>
        <w:t xml:space="preserve"> </w:t>
      </w:r>
      <w:r w:rsidRPr="00BF6C43">
        <w:rPr>
          <w:rFonts w:eastAsia="Times New Roman"/>
          <w:lang w:val="ru-RU"/>
        </w:rPr>
        <w:t>и</w:t>
      </w:r>
      <w:r w:rsidRPr="00BF6C43">
        <w:rPr>
          <w:rFonts w:eastAsia="Times New Roman"/>
          <w:spacing w:val="20"/>
          <w:lang w:val="ru-RU"/>
        </w:rPr>
        <w:t xml:space="preserve"> </w:t>
      </w:r>
      <w:r w:rsidRPr="00BF6C43">
        <w:rPr>
          <w:rFonts w:eastAsia="Times New Roman"/>
          <w:lang w:val="ru-RU"/>
        </w:rPr>
        <w:t>с</w:t>
      </w:r>
      <w:r w:rsidRPr="00BF6C43">
        <w:rPr>
          <w:rFonts w:eastAsia="Times New Roman"/>
          <w:spacing w:val="18"/>
          <w:lang w:val="ru-RU"/>
        </w:rPr>
        <w:t xml:space="preserve"> </w:t>
      </w:r>
      <w:r w:rsidRPr="00BF6C43">
        <w:rPr>
          <w:rFonts w:eastAsia="Times New Roman"/>
          <w:spacing w:val="1"/>
          <w:lang w:val="ru-RU"/>
        </w:rPr>
        <w:lastRenderedPageBreak/>
        <w:t>п</w:t>
      </w:r>
      <w:r w:rsidRPr="00BF6C43">
        <w:rPr>
          <w:rFonts w:eastAsia="Times New Roman"/>
          <w:lang w:val="ru-RU"/>
        </w:rPr>
        <w:t>ро</w:t>
      </w:r>
      <w:r w:rsidRPr="00BF6C43">
        <w:rPr>
          <w:rFonts w:eastAsia="Times New Roman"/>
          <w:spacing w:val="1"/>
          <w:lang w:val="ru-RU"/>
        </w:rPr>
        <w:t>п</w:t>
      </w:r>
      <w:r w:rsidRPr="00BF6C43">
        <w:rPr>
          <w:rFonts w:eastAsia="Times New Roman"/>
          <w:lang w:val="ru-RU"/>
        </w:rPr>
        <w:t>ор</w:t>
      </w:r>
      <w:r w:rsidRPr="00BF6C43">
        <w:rPr>
          <w:rFonts w:eastAsia="Times New Roman"/>
          <w:spacing w:val="1"/>
          <w:lang w:val="ru-RU"/>
        </w:rPr>
        <w:t>ци</w:t>
      </w:r>
      <w:r w:rsidRPr="00BF6C43">
        <w:rPr>
          <w:rFonts w:eastAsia="Times New Roman"/>
          <w:lang w:val="ru-RU"/>
        </w:rPr>
        <w:t>она</w:t>
      </w:r>
      <w:r w:rsidRPr="00BF6C43">
        <w:rPr>
          <w:rFonts w:eastAsia="Times New Roman"/>
          <w:spacing w:val="1"/>
          <w:lang w:val="ru-RU"/>
        </w:rPr>
        <w:t>льн</w:t>
      </w:r>
      <w:r w:rsidRPr="00BF6C43">
        <w:rPr>
          <w:rFonts w:eastAsia="Times New Roman"/>
          <w:lang w:val="ru-RU"/>
        </w:rPr>
        <w:t>о</w:t>
      </w:r>
      <w:r w:rsidRPr="00BF6C43">
        <w:rPr>
          <w:rFonts w:eastAsia="Times New Roman"/>
          <w:spacing w:val="-3"/>
          <w:lang w:val="ru-RU"/>
        </w:rPr>
        <w:t>с</w:t>
      </w:r>
      <w:r w:rsidRPr="00BF6C43">
        <w:rPr>
          <w:rFonts w:eastAsia="Times New Roman"/>
          <w:lang w:val="ru-RU"/>
        </w:rPr>
        <w:t>т</w:t>
      </w:r>
      <w:r w:rsidRPr="00BF6C43">
        <w:rPr>
          <w:rFonts w:eastAsia="Times New Roman"/>
          <w:spacing w:val="1"/>
          <w:lang w:val="ru-RU"/>
        </w:rPr>
        <w:t>ь</w:t>
      </w:r>
      <w:r w:rsidRPr="00BF6C43">
        <w:rPr>
          <w:rFonts w:eastAsia="Times New Roman"/>
          <w:lang w:val="ru-RU"/>
        </w:rPr>
        <w:t>ю в</w:t>
      </w:r>
      <w:r w:rsidRPr="00BF6C43">
        <w:rPr>
          <w:rFonts w:eastAsia="Times New Roman"/>
          <w:spacing w:val="-1"/>
          <w:lang w:val="ru-RU"/>
        </w:rPr>
        <w:t>е</w:t>
      </w:r>
      <w:r w:rsidRPr="00BF6C43">
        <w:rPr>
          <w:rFonts w:eastAsia="Times New Roman"/>
          <w:lang w:val="ru-RU"/>
        </w:rPr>
        <w:t>личи</w:t>
      </w:r>
      <w:r w:rsidRPr="00BF6C43">
        <w:rPr>
          <w:rFonts w:eastAsia="Times New Roman"/>
          <w:spacing w:val="1"/>
          <w:lang w:val="ru-RU"/>
        </w:rPr>
        <w:t>н</w:t>
      </w:r>
      <w:r w:rsidRPr="00BF6C43">
        <w:rPr>
          <w:rFonts w:eastAsia="Times New Roman"/>
          <w:lang w:val="ru-RU"/>
        </w:rPr>
        <w:t xml:space="preserve">, дробями и </w:t>
      </w:r>
      <w:r w:rsidRPr="00BF6C43">
        <w:rPr>
          <w:rFonts w:eastAsia="Times New Roman"/>
          <w:spacing w:val="1"/>
          <w:lang w:val="ru-RU"/>
        </w:rPr>
        <w:t>п</w:t>
      </w:r>
      <w:r w:rsidRPr="00BF6C43">
        <w:rPr>
          <w:rFonts w:eastAsia="Times New Roman"/>
          <w:spacing w:val="-2"/>
          <w:lang w:val="ru-RU"/>
        </w:rPr>
        <w:t>р</w:t>
      </w:r>
      <w:r w:rsidRPr="00BF6C43">
        <w:rPr>
          <w:rFonts w:eastAsia="Times New Roman"/>
          <w:lang w:val="ru-RU"/>
        </w:rPr>
        <w:t>оцен</w:t>
      </w:r>
      <w:r w:rsidRPr="00BF6C43">
        <w:rPr>
          <w:rFonts w:eastAsia="Times New Roman"/>
          <w:spacing w:val="1"/>
          <w:lang w:val="ru-RU"/>
        </w:rPr>
        <w:t>т</w:t>
      </w:r>
      <w:r w:rsidRPr="00BF6C43">
        <w:rPr>
          <w:rFonts w:eastAsia="Times New Roman"/>
          <w:lang w:val="ru-RU"/>
        </w:rPr>
        <w:t>а</w:t>
      </w:r>
      <w:r w:rsidRPr="00BF6C43">
        <w:rPr>
          <w:rFonts w:eastAsia="Times New Roman"/>
          <w:spacing w:val="-1"/>
          <w:lang w:val="ru-RU"/>
        </w:rPr>
        <w:t>м</w:t>
      </w:r>
      <w:r w:rsidRPr="00BF6C43">
        <w:rPr>
          <w:rFonts w:eastAsia="Times New Roman"/>
          <w:lang w:val="ru-RU"/>
        </w:rPr>
        <w:t>и;</w:t>
      </w:r>
    </w:p>
    <w:p w:rsidR="00E12940" w:rsidRPr="00BF6C43" w:rsidRDefault="00E12940" w:rsidP="00BF6C43">
      <w:pPr>
        <w:ind w:firstLine="600"/>
        <w:jc w:val="both"/>
        <w:rPr>
          <w:rFonts w:eastAsia="Times New Roman"/>
          <w:lang w:val="ru-RU"/>
        </w:rPr>
      </w:pPr>
      <w:r w:rsidRPr="00BF6C43">
        <w:rPr>
          <w:rFonts w:eastAsia="Times New Roman"/>
          <w:b/>
          <w:bCs/>
          <w:lang w:val="ru-RU"/>
        </w:rPr>
        <w:t>использова</w:t>
      </w:r>
      <w:r w:rsidRPr="00BF6C43">
        <w:rPr>
          <w:rFonts w:eastAsia="Times New Roman"/>
          <w:b/>
          <w:bCs/>
          <w:spacing w:val="1"/>
          <w:lang w:val="ru-RU"/>
        </w:rPr>
        <w:t>т</w:t>
      </w:r>
      <w:r w:rsidRPr="00BF6C43">
        <w:rPr>
          <w:rFonts w:eastAsia="Times New Roman"/>
          <w:b/>
          <w:bCs/>
          <w:lang w:val="ru-RU"/>
        </w:rPr>
        <w:t>ь</w:t>
      </w:r>
      <w:r w:rsidRPr="00BF6C43">
        <w:rPr>
          <w:rFonts w:eastAsia="Times New Roman"/>
          <w:spacing w:val="130"/>
          <w:lang w:val="ru-RU"/>
        </w:rPr>
        <w:t xml:space="preserve"> </w:t>
      </w:r>
      <w:r w:rsidRPr="00BF6C43">
        <w:rPr>
          <w:rFonts w:eastAsia="Times New Roman"/>
          <w:b/>
          <w:bCs/>
          <w:lang w:val="ru-RU"/>
        </w:rPr>
        <w:t>прио</w:t>
      </w:r>
      <w:r w:rsidRPr="00BF6C43">
        <w:rPr>
          <w:rFonts w:eastAsia="Times New Roman"/>
          <w:b/>
          <w:bCs/>
          <w:spacing w:val="-1"/>
          <w:lang w:val="ru-RU"/>
        </w:rPr>
        <w:t>б</w:t>
      </w:r>
      <w:r w:rsidRPr="00BF6C43">
        <w:rPr>
          <w:rFonts w:eastAsia="Times New Roman"/>
          <w:b/>
          <w:bCs/>
          <w:spacing w:val="-2"/>
          <w:lang w:val="ru-RU"/>
        </w:rPr>
        <w:t>р</w:t>
      </w:r>
      <w:r w:rsidRPr="00BF6C43">
        <w:rPr>
          <w:rFonts w:eastAsia="Times New Roman"/>
          <w:b/>
          <w:bCs/>
          <w:spacing w:val="-1"/>
          <w:lang w:val="ru-RU"/>
        </w:rPr>
        <w:t>е</w:t>
      </w:r>
      <w:r w:rsidRPr="00BF6C43">
        <w:rPr>
          <w:rFonts w:eastAsia="Times New Roman"/>
          <w:b/>
          <w:bCs/>
          <w:spacing w:val="1"/>
          <w:lang w:val="ru-RU"/>
        </w:rPr>
        <w:t>т</w:t>
      </w:r>
      <w:r w:rsidRPr="00BF6C43">
        <w:rPr>
          <w:rFonts w:eastAsia="Times New Roman"/>
          <w:b/>
          <w:bCs/>
          <w:lang w:val="ru-RU"/>
        </w:rPr>
        <w:t>ен</w:t>
      </w:r>
      <w:r w:rsidRPr="00BF6C43">
        <w:rPr>
          <w:rFonts w:eastAsia="Times New Roman"/>
          <w:b/>
          <w:bCs/>
          <w:spacing w:val="1"/>
          <w:lang w:val="ru-RU"/>
        </w:rPr>
        <w:t>н</w:t>
      </w:r>
      <w:r w:rsidRPr="00BF6C43">
        <w:rPr>
          <w:rFonts w:eastAsia="Times New Roman"/>
          <w:b/>
          <w:bCs/>
          <w:lang w:val="ru-RU"/>
        </w:rPr>
        <w:t>ые</w:t>
      </w:r>
      <w:r w:rsidRPr="00BF6C43">
        <w:rPr>
          <w:rFonts w:eastAsia="Times New Roman"/>
          <w:spacing w:val="128"/>
          <w:lang w:val="ru-RU"/>
        </w:rPr>
        <w:t xml:space="preserve"> </w:t>
      </w:r>
      <w:r w:rsidRPr="00BF6C43">
        <w:rPr>
          <w:rFonts w:eastAsia="Times New Roman"/>
          <w:b/>
          <w:bCs/>
          <w:lang w:val="ru-RU"/>
        </w:rPr>
        <w:t>зна</w:t>
      </w:r>
      <w:r w:rsidRPr="00BF6C43">
        <w:rPr>
          <w:rFonts w:eastAsia="Times New Roman"/>
          <w:b/>
          <w:bCs/>
          <w:spacing w:val="1"/>
          <w:lang w:val="ru-RU"/>
        </w:rPr>
        <w:t>ни</w:t>
      </w:r>
      <w:r w:rsidRPr="00BF6C43">
        <w:rPr>
          <w:rFonts w:eastAsia="Times New Roman"/>
          <w:b/>
          <w:bCs/>
          <w:lang w:val="ru-RU"/>
        </w:rPr>
        <w:t>я</w:t>
      </w:r>
      <w:r w:rsidRPr="00BF6C43">
        <w:rPr>
          <w:rFonts w:eastAsia="Times New Roman"/>
          <w:spacing w:val="129"/>
          <w:lang w:val="ru-RU"/>
        </w:rPr>
        <w:t xml:space="preserve"> </w:t>
      </w:r>
      <w:r w:rsidRPr="00BF6C43">
        <w:rPr>
          <w:rFonts w:eastAsia="Times New Roman"/>
          <w:b/>
          <w:bCs/>
          <w:lang w:val="ru-RU"/>
        </w:rPr>
        <w:t>и</w:t>
      </w:r>
      <w:r w:rsidRPr="00BF6C43">
        <w:rPr>
          <w:rFonts w:eastAsia="Times New Roman"/>
          <w:spacing w:val="127"/>
          <w:lang w:val="ru-RU"/>
        </w:rPr>
        <w:t xml:space="preserve"> </w:t>
      </w:r>
      <w:r w:rsidRPr="00BF6C43">
        <w:rPr>
          <w:rFonts w:eastAsia="Times New Roman"/>
          <w:b/>
          <w:bCs/>
          <w:lang w:val="ru-RU"/>
        </w:rPr>
        <w:t>умен</w:t>
      </w:r>
      <w:r w:rsidRPr="00BF6C43">
        <w:rPr>
          <w:rFonts w:eastAsia="Times New Roman"/>
          <w:b/>
          <w:bCs/>
          <w:spacing w:val="1"/>
          <w:lang w:val="ru-RU"/>
        </w:rPr>
        <w:t>и</w:t>
      </w:r>
      <w:r w:rsidRPr="00BF6C43">
        <w:rPr>
          <w:rFonts w:eastAsia="Times New Roman"/>
          <w:b/>
          <w:bCs/>
          <w:lang w:val="ru-RU"/>
        </w:rPr>
        <w:t>я</w:t>
      </w:r>
      <w:r w:rsidRPr="00BF6C43">
        <w:rPr>
          <w:rFonts w:eastAsia="Times New Roman"/>
          <w:spacing w:val="129"/>
          <w:lang w:val="ru-RU"/>
        </w:rPr>
        <w:t xml:space="preserve"> </w:t>
      </w:r>
      <w:r w:rsidRPr="00BF6C43">
        <w:rPr>
          <w:rFonts w:eastAsia="Times New Roman"/>
          <w:b/>
          <w:bCs/>
          <w:lang w:val="ru-RU"/>
        </w:rPr>
        <w:t>в</w:t>
      </w:r>
      <w:r w:rsidRPr="00BF6C43">
        <w:rPr>
          <w:rFonts w:eastAsia="Times New Roman"/>
          <w:spacing w:val="129"/>
          <w:lang w:val="ru-RU"/>
        </w:rPr>
        <w:t xml:space="preserve"> </w:t>
      </w:r>
      <w:r w:rsidRPr="00BF6C43">
        <w:rPr>
          <w:rFonts w:eastAsia="Times New Roman"/>
          <w:b/>
          <w:bCs/>
          <w:spacing w:val="1"/>
          <w:lang w:val="ru-RU"/>
        </w:rPr>
        <w:t>пр</w:t>
      </w:r>
      <w:r w:rsidRPr="00BF6C43">
        <w:rPr>
          <w:rFonts w:eastAsia="Times New Roman"/>
          <w:b/>
          <w:bCs/>
          <w:lang w:val="ru-RU"/>
        </w:rPr>
        <w:t>а</w:t>
      </w:r>
      <w:r w:rsidRPr="00BF6C43">
        <w:rPr>
          <w:rFonts w:eastAsia="Times New Roman"/>
          <w:b/>
          <w:bCs/>
          <w:spacing w:val="-1"/>
          <w:lang w:val="ru-RU"/>
        </w:rPr>
        <w:t>к</w:t>
      </w:r>
      <w:r w:rsidRPr="00BF6C43">
        <w:rPr>
          <w:rFonts w:eastAsia="Times New Roman"/>
          <w:b/>
          <w:bCs/>
          <w:spacing w:val="1"/>
          <w:lang w:val="ru-RU"/>
        </w:rPr>
        <w:t>ти</w:t>
      </w:r>
      <w:r w:rsidRPr="00BF6C43">
        <w:rPr>
          <w:rFonts w:eastAsia="Times New Roman"/>
          <w:b/>
          <w:bCs/>
          <w:lang w:val="ru-RU"/>
        </w:rPr>
        <w:t>ч</w:t>
      </w:r>
      <w:r w:rsidRPr="00BF6C43">
        <w:rPr>
          <w:rFonts w:eastAsia="Times New Roman"/>
          <w:b/>
          <w:bCs/>
          <w:spacing w:val="-1"/>
          <w:lang w:val="ru-RU"/>
        </w:rPr>
        <w:t>ес</w:t>
      </w:r>
      <w:r w:rsidRPr="00BF6C43">
        <w:rPr>
          <w:rFonts w:eastAsia="Times New Roman"/>
          <w:b/>
          <w:bCs/>
          <w:lang w:val="ru-RU"/>
        </w:rPr>
        <w:t>кой</w:t>
      </w:r>
      <w:r w:rsidRPr="00BF6C43">
        <w:rPr>
          <w:rFonts w:eastAsia="Times New Roman"/>
          <w:spacing w:val="130"/>
          <w:lang w:val="ru-RU"/>
        </w:rPr>
        <w:t xml:space="preserve"> </w:t>
      </w:r>
      <w:r w:rsidRPr="00BF6C43">
        <w:rPr>
          <w:rFonts w:eastAsia="Times New Roman"/>
          <w:b/>
          <w:bCs/>
          <w:spacing w:val="1"/>
          <w:lang w:val="ru-RU"/>
        </w:rPr>
        <w:t>д</w:t>
      </w:r>
      <w:r w:rsidRPr="00BF6C43">
        <w:rPr>
          <w:rFonts w:eastAsia="Times New Roman"/>
          <w:b/>
          <w:bCs/>
          <w:lang w:val="ru-RU"/>
        </w:rPr>
        <w:t>еятельно</w:t>
      </w:r>
      <w:r w:rsidRPr="00BF6C43">
        <w:rPr>
          <w:rFonts w:eastAsia="Times New Roman"/>
          <w:b/>
          <w:bCs/>
          <w:spacing w:val="-2"/>
          <w:lang w:val="ru-RU"/>
        </w:rPr>
        <w:t>с</w:t>
      </w:r>
      <w:r w:rsidRPr="00BF6C43">
        <w:rPr>
          <w:rFonts w:eastAsia="Times New Roman"/>
          <w:b/>
          <w:bCs/>
          <w:spacing w:val="1"/>
          <w:lang w:val="ru-RU"/>
        </w:rPr>
        <w:t>т</w:t>
      </w:r>
      <w:r w:rsidRPr="00BF6C43">
        <w:rPr>
          <w:rFonts w:eastAsia="Times New Roman"/>
          <w:b/>
          <w:bCs/>
          <w:lang w:val="ru-RU"/>
        </w:rPr>
        <w:t>и</w:t>
      </w:r>
      <w:r w:rsidRPr="00BF6C43">
        <w:rPr>
          <w:rFonts w:eastAsia="Times New Roman"/>
          <w:spacing w:val="127"/>
          <w:lang w:val="ru-RU"/>
        </w:rPr>
        <w:t xml:space="preserve"> </w:t>
      </w:r>
      <w:r w:rsidRPr="00BF6C43">
        <w:rPr>
          <w:rFonts w:eastAsia="Times New Roman"/>
          <w:b/>
          <w:bCs/>
          <w:lang w:val="ru-RU"/>
        </w:rPr>
        <w:t>и</w:t>
      </w:r>
      <w:r w:rsidRPr="00BF6C43">
        <w:rPr>
          <w:rFonts w:eastAsia="Times New Roman"/>
          <w:lang w:val="ru-RU"/>
        </w:rPr>
        <w:t xml:space="preserve"> </w:t>
      </w:r>
      <w:r w:rsidRPr="00BF6C43">
        <w:rPr>
          <w:rFonts w:eastAsia="Times New Roman"/>
          <w:b/>
          <w:bCs/>
          <w:lang w:val="ru-RU"/>
        </w:rPr>
        <w:t>повс</w:t>
      </w:r>
      <w:r w:rsidRPr="00BF6C43">
        <w:rPr>
          <w:rFonts w:eastAsia="Times New Roman"/>
          <w:b/>
          <w:bCs/>
          <w:spacing w:val="-1"/>
          <w:lang w:val="ru-RU"/>
        </w:rPr>
        <w:t>е</w:t>
      </w:r>
      <w:r w:rsidRPr="00BF6C43">
        <w:rPr>
          <w:rFonts w:eastAsia="Times New Roman"/>
          <w:b/>
          <w:bCs/>
          <w:lang w:val="ru-RU"/>
        </w:rPr>
        <w:t>д</w:t>
      </w:r>
      <w:r w:rsidRPr="00BF6C43">
        <w:rPr>
          <w:rFonts w:eastAsia="Times New Roman"/>
          <w:b/>
          <w:bCs/>
          <w:spacing w:val="1"/>
          <w:lang w:val="ru-RU"/>
        </w:rPr>
        <w:t>н</w:t>
      </w:r>
      <w:r w:rsidRPr="00BF6C43">
        <w:rPr>
          <w:rFonts w:eastAsia="Times New Roman"/>
          <w:b/>
          <w:bCs/>
          <w:lang w:val="ru-RU"/>
        </w:rPr>
        <w:t>евной</w:t>
      </w:r>
      <w:r w:rsidRPr="00BF6C43">
        <w:rPr>
          <w:rFonts w:eastAsia="Times New Roman"/>
          <w:lang w:val="ru-RU"/>
        </w:rPr>
        <w:t xml:space="preserve"> </w:t>
      </w:r>
      <w:r w:rsidRPr="00BF6C43">
        <w:rPr>
          <w:rFonts w:eastAsia="Times New Roman"/>
          <w:b/>
          <w:bCs/>
          <w:spacing w:val="-2"/>
          <w:lang w:val="ru-RU"/>
        </w:rPr>
        <w:t>ж</w:t>
      </w:r>
      <w:r w:rsidRPr="00BF6C43">
        <w:rPr>
          <w:rFonts w:eastAsia="Times New Roman"/>
          <w:b/>
          <w:bCs/>
          <w:lang w:val="ru-RU"/>
        </w:rPr>
        <w:t>изни</w:t>
      </w:r>
      <w:r w:rsidRPr="00BF6C43">
        <w:rPr>
          <w:rFonts w:eastAsia="Times New Roman"/>
          <w:spacing w:val="3"/>
          <w:lang w:val="ru-RU"/>
        </w:rPr>
        <w:t xml:space="preserve"> </w:t>
      </w:r>
      <w:r w:rsidRPr="00BF6C43">
        <w:rPr>
          <w:rFonts w:eastAsia="Times New Roman"/>
          <w:lang w:val="ru-RU"/>
        </w:rPr>
        <w:t>для:</w:t>
      </w:r>
    </w:p>
    <w:p w:rsidR="00E12940" w:rsidRPr="00BF6C43" w:rsidRDefault="00E12940" w:rsidP="00BF6C43">
      <w:pPr>
        <w:ind w:firstLine="600"/>
        <w:jc w:val="both"/>
        <w:rPr>
          <w:rFonts w:eastAsia="Times New Roman"/>
          <w:lang w:val="ru-RU"/>
        </w:rPr>
      </w:pPr>
      <w:r w:rsidRPr="00BF6C43">
        <w:rPr>
          <w:rFonts w:eastAsia="Times New Roman"/>
          <w:spacing w:val="-37"/>
        </w:rPr>
        <w:t></w:t>
      </w:r>
      <w:r w:rsidRPr="00BF6C43">
        <w:rPr>
          <w:rFonts w:eastAsia="Times New Roman"/>
          <w:lang w:val="ru-RU"/>
        </w:rPr>
        <w:t>р</w:t>
      </w:r>
      <w:r w:rsidRPr="00BF6C43">
        <w:rPr>
          <w:rFonts w:eastAsia="Times New Roman"/>
          <w:spacing w:val="-1"/>
          <w:lang w:val="ru-RU"/>
        </w:rPr>
        <w:t>е</w:t>
      </w:r>
      <w:r w:rsidRPr="00BF6C43">
        <w:rPr>
          <w:rFonts w:eastAsia="Times New Roman"/>
          <w:lang w:val="ru-RU"/>
        </w:rPr>
        <w:t>ш</w:t>
      </w:r>
      <w:r w:rsidRPr="00BF6C43">
        <w:rPr>
          <w:rFonts w:eastAsia="Times New Roman"/>
          <w:spacing w:val="-1"/>
          <w:lang w:val="ru-RU"/>
        </w:rPr>
        <w:t>е</w:t>
      </w:r>
      <w:r w:rsidRPr="00BF6C43">
        <w:rPr>
          <w:rFonts w:eastAsia="Times New Roman"/>
          <w:lang w:val="ru-RU"/>
        </w:rPr>
        <w:t>н</w:t>
      </w:r>
      <w:r w:rsidRPr="00BF6C43">
        <w:rPr>
          <w:rFonts w:eastAsia="Times New Roman"/>
          <w:spacing w:val="1"/>
          <w:lang w:val="ru-RU"/>
        </w:rPr>
        <w:t>и</w:t>
      </w:r>
      <w:r w:rsidRPr="00BF6C43">
        <w:rPr>
          <w:rFonts w:eastAsia="Times New Roman"/>
          <w:lang w:val="ru-RU"/>
        </w:rPr>
        <w:t>я</w:t>
      </w:r>
      <w:r w:rsidRPr="00BF6C43">
        <w:rPr>
          <w:rFonts w:eastAsia="Times New Roman"/>
          <w:spacing w:val="98"/>
          <w:lang w:val="ru-RU"/>
        </w:rPr>
        <w:t xml:space="preserve"> </w:t>
      </w:r>
      <w:r w:rsidRPr="00BF6C43">
        <w:rPr>
          <w:rFonts w:eastAsia="Times New Roman"/>
          <w:spacing w:val="1"/>
          <w:lang w:val="ru-RU"/>
        </w:rPr>
        <w:t>н</w:t>
      </w:r>
      <w:r w:rsidRPr="00BF6C43">
        <w:rPr>
          <w:rFonts w:eastAsia="Times New Roman"/>
          <w:lang w:val="ru-RU"/>
        </w:rPr>
        <w:t>е</w:t>
      </w:r>
      <w:r w:rsidRPr="00BF6C43">
        <w:rPr>
          <w:rFonts w:eastAsia="Times New Roman"/>
          <w:spacing w:val="-1"/>
          <w:lang w:val="ru-RU"/>
        </w:rPr>
        <w:t>с</w:t>
      </w:r>
      <w:r w:rsidRPr="00BF6C43">
        <w:rPr>
          <w:rFonts w:eastAsia="Times New Roman"/>
          <w:lang w:val="ru-RU"/>
        </w:rPr>
        <w:t>ложн</w:t>
      </w:r>
      <w:r w:rsidRPr="00BF6C43">
        <w:rPr>
          <w:rFonts w:eastAsia="Times New Roman"/>
          <w:spacing w:val="-2"/>
          <w:lang w:val="ru-RU"/>
        </w:rPr>
        <w:t>ы</w:t>
      </w:r>
      <w:r w:rsidRPr="00BF6C43">
        <w:rPr>
          <w:rFonts w:eastAsia="Times New Roman"/>
          <w:lang w:val="ru-RU"/>
        </w:rPr>
        <w:t>х</w:t>
      </w:r>
      <w:r w:rsidRPr="00BF6C43">
        <w:rPr>
          <w:rFonts w:eastAsia="Times New Roman"/>
          <w:spacing w:val="97"/>
          <w:lang w:val="ru-RU"/>
        </w:rPr>
        <w:t xml:space="preserve"> </w:t>
      </w:r>
      <w:r w:rsidRPr="00BF6C43">
        <w:rPr>
          <w:rFonts w:eastAsia="Times New Roman"/>
          <w:spacing w:val="1"/>
          <w:lang w:val="ru-RU"/>
        </w:rPr>
        <w:t>п</w:t>
      </w:r>
      <w:r w:rsidRPr="00BF6C43">
        <w:rPr>
          <w:rFonts w:eastAsia="Times New Roman"/>
          <w:lang w:val="ru-RU"/>
        </w:rPr>
        <w:t>ракт</w:t>
      </w:r>
      <w:r w:rsidRPr="00BF6C43">
        <w:rPr>
          <w:rFonts w:eastAsia="Times New Roman"/>
          <w:spacing w:val="1"/>
          <w:lang w:val="ru-RU"/>
        </w:rPr>
        <w:t>и</w:t>
      </w:r>
      <w:r w:rsidRPr="00BF6C43">
        <w:rPr>
          <w:rFonts w:eastAsia="Times New Roman"/>
          <w:lang w:val="ru-RU"/>
        </w:rPr>
        <w:t>че</w:t>
      </w:r>
      <w:r w:rsidRPr="00BF6C43">
        <w:rPr>
          <w:rFonts w:eastAsia="Times New Roman"/>
          <w:spacing w:val="-1"/>
          <w:lang w:val="ru-RU"/>
        </w:rPr>
        <w:t>с</w:t>
      </w:r>
      <w:r w:rsidRPr="00BF6C43">
        <w:rPr>
          <w:rFonts w:eastAsia="Times New Roman"/>
          <w:lang w:val="ru-RU"/>
        </w:rPr>
        <w:t>к</w:t>
      </w:r>
      <w:r w:rsidRPr="00BF6C43">
        <w:rPr>
          <w:rFonts w:eastAsia="Times New Roman"/>
          <w:spacing w:val="-1"/>
          <w:lang w:val="ru-RU"/>
        </w:rPr>
        <w:t>и</w:t>
      </w:r>
      <w:r w:rsidRPr="00BF6C43">
        <w:rPr>
          <w:rFonts w:eastAsia="Times New Roman"/>
          <w:lang w:val="ru-RU"/>
        </w:rPr>
        <w:t>х</w:t>
      </w:r>
      <w:r w:rsidRPr="00BF6C43">
        <w:rPr>
          <w:rFonts w:eastAsia="Times New Roman"/>
          <w:spacing w:val="97"/>
          <w:lang w:val="ru-RU"/>
        </w:rPr>
        <w:t xml:space="preserve"> </w:t>
      </w:r>
      <w:r w:rsidRPr="00BF6C43">
        <w:rPr>
          <w:rFonts w:eastAsia="Times New Roman"/>
          <w:lang w:val="ru-RU"/>
        </w:rPr>
        <w:t>рас</w:t>
      </w:r>
      <w:r w:rsidRPr="00BF6C43">
        <w:rPr>
          <w:rFonts w:eastAsia="Times New Roman"/>
          <w:spacing w:val="-1"/>
          <w:lang w:val="ru-RU"/>
        </w:rPr>
        <w:t>че</w:t>
      </w:r>
      <w:r w:rsidRPr="00BF6C43">
        <w:rPr>
          <w:rFonts w:eastAsia="Times New Roman"/>
          <w:lang w:val="ru-RU"/>
        </w:rPr>
        <w:t>тных</w:t>
      </w:r>
      <w:r w:rsidRPr="00BF6C43">
        <w:rPr>
          <w:rFonts w:eastAsia="Times New Roman"/>
          <w:spacing w:val="98"/>
          <w:lang w:val="ru-RU"/>
        </w:rPr>
        <w:t xml:space="preserve"> </w:t>
      </w:r>
      <w:r w:rsidRPr="00BF6C43">
        <w:rPr>
          <w:rFonts w:eastAsia="Times New Roman"/>
          <w:spacing w:val="1"/>
          <w:lang w:val="ru-RU"/>
        </w:rPr>
        <w:t>з</w:t>
      </w:r>
      <w:r w:rsidRPr="00BF6C43">
        <w:rPr>
          <w:rFonts w:eastAsia="Times New Roman"/>
          <w:lang w:val="ru-RU"/>
        </w:rPr>
        <w:t>ад</w:t>
      </w:r>
      <w:r w:rsidRPr="00BF6C43">
        <w:rPr>
          <w:rFonts w:eastAsia="Times New Roman"/>
          <w:spacing w:val="-1"/>
          <w:lang w:val="ru-RU"/>
        </w:rPr>
        <w:t>ач</w:t>
      </w:r>
      <w:r w:rsidRPr="00BF6C43">
        <w:rPr>
          <w:rFonts w:eastAsia="Times New Roman"/>
          <w:lang w:val="ru-RU"/>
        </w:rPr>
        <w:t>,</w:t>
      </w:r>
      <w:r w:rsidRPr="00BF6C43">
        <w:rPr>
          <w:rFonts w:eastAsia="Times New Roman"/>
          <w:spacing w:val="97"/>
          <w:lang w:val="ru-RU"/>
        </w:rPr>
        <w:t xml:space="preserve"> </w:t>
      </w:r>
      <w:r w:rsidRPr="00BF6C43">
        <w:rPr>
          <w:rFonts w:eastAsia="Times New Roman"/>
          <w:lang w:val="ru-RU"/>
        </w:rPr>
        <w:t>в</w:t>
      </w:r>
      <w:r w:rsidRPr="00BF6C43">
        <w:rPr>
          <w:rFonts w:eastAsia="Times New Roman"/>
          <w:spacing w:val="98"/>
          <w:lang w:val="ru-RU"/>
        </w:rPr>
        <w:t xml:space="preserve"> </w:t>
      </w:r>
      <w:r w:rsidRPr="00BF6C43">
        <w:rPr>
          <w:rFonts w:eastAsia="Times New Roman"/>
          <w:spacing w:val="1"/>
          <w:lang w:val="ru-RU"/>
        </w:rPr>
        <w:t>т</w:t>
      </w:r>
      <w:r w:rsidRPr="00BF6C43">
        <w:rPr>
          <w:rFonts w:eastAsia="Times New Roman"/>
          <w:lang w:val="ru-RU"/>
        </w:rPr>
        <w:t>ом</w:t>
      </w:r>
      <w:r w:rsidRPr="00BF6C43">
        <w:rPr>
          <w:rFonts w:eastAsia="Times New Roman"/>
          <w:spacing w:val="97"/>
          <w:lang w:val="ru-RU"/>
        </w:rPr>
        <w:t xml:space="preserve"> </w:t>
      </w:r>
      <w:r w:rsidRPr="00BF6C43">
        <w:rPr>
          <w:rFonts w:eastAsia="Times New Roman"/>
          <w:lang w:val="ru-RU"/>
        </w:rPr>
        <w:t>чи</w:t>
      </w:r>
      <w:r w:rsidRPr="00BF6C43">
        <w:rPr>
          <w:rFonts w:eastAsia="Times New Roman"/>
          <w:spacing w:val="-2"/>
          <w:lang w:val="ru-RU"/>
        </w:rPr>
        <w:t>с</w:t>
      </w:r>
      <w:r w:rsidRPr="00BF6C43">
        <w:rPr>
          <w:rFonts w:eastAsia="Times New Roman"/>
          <w:lang w:val="ru-RU"/>
        </w:rPr>
        <w:t>ле</w:t>
      </w:r>
      <w:r w:rsidRPr="00BF6C43">
        <w:rPr>
          <w:rFonts w:eastAsia="Times New Roman"/>
          <w:spacing w:val="96"/>
          <w:lang w:val="ru-RU"/>
        </w:rPr>
        <w:t xml:space="preserve"> </w:t>
      </w:r>
      <w:r w:rsidRPr="00BF6C43">
        <w:rPr>
          <w:rFonts w:eastAsia="Times New Roman"/>
        </w:rPr>
        <w:t>c</w:t>
      </w:r>
      <w:r w:rsidRPr="00BF6C43">
        <w:rPr>
          <w:rFonts w:eastAsia="Times New Roman"/>
          <w:spacing w:val="98"/>
          <w:lang w:val="ru-RU"/>
        </w:rPr>
        <w:t xml:space="preserve"> </w:t>
      </w:r>
      <w:r w:rsidRPr="00BF6C43">
        <w:rPr>
          <w:rFonts w:eastAsia="Times New Roman"/>
          <w:spacing w:val="1"/>
          <w:lang w:val="ru-RU"/>
        </w:rPr>
        <w:t>и</w:t>
      </w:r>
      <w:r w:rsidRPr="00BF6C43">
        <w:rPr>
          <w:rFonts w:eastAsia="Times New Roman"/>
          <w:lang w:val="ru-RU"/>
        </w:rPr>
        <w:t>спол</w:t>
      </w:r>
      <w:r w:rsidRPr="00BF6C43">
        <w:rPr>
          <w:rFonts w:eastAsia="Times New Roman"/>
          <w:spacing w:val="-1"/>
          <w:lang w:val="ru-RU"/>
        </w:rPr>
        <w:t>ь</w:t>
      </w:r>
      <w:r w:rsidRPr="00BF6C43">
        <w:rPr>
          <w:rFonts w:eastAsia="Times New Roman"/>
          <w:lang w:val="ru-RU"/>
        </w:rPr>
        <w:t>зован</w:t>
      </w:r>
      <w:r w:rsidRPr="00BF6C43">
        <w:rPr>
          <w:rFonts w:eastAsia="Times New Roman"/>
          <w:spacing w:val="1"/>
          <w:lang w:val="ru-RU"/>
        </w:rPr>
        <w:t>и</w:t>
      </w:r>
      <w:r w:rsidRPr="00BF6C43">
        <w:rPr>
          <w:rFonts w:eastAsia="Times New Roman"/>
          <w:lang w:val="ru-RU"/>
        </w:rPr>
        <w:t>ем</w:t>
      </w:r>
      <w:r w:rsidRPr="00BF6C43">
        <w:rPr>
          <w:rFonts w:eastAsia="Times New Roman"/>
          <w:spacing w:val="96"/>
          <w:lang w:val="ru-RU"/>
        </w:rPr>
        <w:t xml:space="preserve"> </w:t>
      </w:r>
      <w:r w:rsidRPr="00BF6C43">
        <w:rPr>
          <w:rFonts w:eastAsia="Times New Roman"/>
          <w:spacing w:val="1"/>
          <w:lang w:val="ru-RU"/>
        </w:rPr>
        <w:t>п</w:t>
      </w:r>
      <w:r w:rsidRPr="00BF6C43">
        <w:rPr>
          <w:rFonts w:eastAsia="Times New Roman"/>
          <w:lang w:val="ru-RU"/>
        </w:rPr>
        <w:t>ри необ</w:t>
      </w:r>
      <w:r w:rsidRPr="00BF6C43">
        <w:rPr>
          <w:rFonts w:eastAsia="Times New Roman"/>
          <w:spacing w:val="2"/>
          <w:lang w:val="ru-RU"/>
        </w:rPr>
        <w:t>х</w:t>
      </w:r>
      <w:r w:rsidRPr="00BF6C43">
        <w:rPr>
          <w:rFonts w:eastAsia="Times New Roman"/>
          <w:lang w:val="ru-RU"/>
        </w:rPr>
        <w:t>о</w:t>
      </w:r>
      <w:r w:rsidRPr="00BF6C43">
        <w:rPr>
          <w:rFonts w:eastAsia="Times New Roman"/>
          <w:spacing w:val="-1"/>
          <w:lang w:val="ru-RU"/>
        </w:rPr>
        <w:t>д</w:t>
      </w:r>
      <w:r w:rsidRPr="00BF6C43">
        <w:rPr>
          <w:rFonts w:eastAsia="Times New Roman"/>
          <w:lang w:val="ru-RU"/>
        </w:rPr>
        <w:t>имо</w:t>
      </w:r>
      <w:r w:rsidRPr="00BF6C43">
        <w:rPr>
          <w:rFonts w:eastAsia="Times New Roman"/>
          <w:spacing w:val="-1"/>
          <w:lang w:val="ru-RU"/>
        </w:rPr>
        <w:t>с</w:t>
      </w:r>
      <w:r w:rsidRPr="00BF6C43">
        <w:rPr>
          <w:rFonts w:eastAsia="Times New Roman"/>
          <w:lang w:val="ru-RU"/>
        </w:rPr>
        <w:t>ти</w:t>
      </w:r>
      <w:r w:rsidRPr="00BF6C43">
        <w:rPr>
          <w:rFonts w:eastAsia="Times New Roman"/>
          <w:spacing w:val="1"/>
          <w:lang w:val="ru-RU"/>
        </w:rPr>
        <w:t xml:space="preserve"> </w:t>
      </w:r>
      <w:r w:rsidRPr="00BF6C43">
        <w:rPr>
          <w:rFonts w:eastAsia="Times New Roman"/>
          <w:lang w:val="ru-RU"/>
        </w:rPr>
        <w:t>справо</w:t>
      </w:r>
      <w:r w:rsidRPr="00BF6C43">
        <w:rPr>
          <w:rFonts w:eastAsia="Times New Roman"/>
          <w:spacing w:val="-1"/>
          <w:lang w:val="ru-RU"/>
        </w:rPr>
        <w:t>ч</w:t>
      </w:r>
      <w:r w:rsidRPr="00BF6C43">
        <w:rPr>
          <w:rFonts w:eastAsia="Times New Roman"/>
          <w:lang w:val="ru-RU"/>
        </w:rPr>
        <w:t>ных</w:t>
      </w:r>
      <w:r w:rsidRPr="00BF6C43">
        <w:rPr>
          <w:rFonts w:eastAsia="Times New Roman"/>
          <w:spacing w:val="2"/>
          <w:lang w:val="ru-RU"/>
        </w:rPr>
        <w:t xml:space="preserve"> </w:t>
      </w:r>
      <w:r w:rsidRPr="00BF6C43">
        <w:rPr>
          <w:rFonts w:eastAsia="Times New Roman"/>
          <w:lang w:val="ru-RU"/>
        </w:rPr>
        <w:t>м</w:t>
      </w:r>
      <w:r w:rsidRPr="00BF6C43">
        <w:rPr>
          <w:rFonts w:eastAsia="Times New Roman"/>
          <w:spacing w:val="-1"/>
          <w:lang w:val="ru-RU"/>
        </w:rPr>
        <w:t>а</w:t>
      </w:r>
      <w:r w:rsidRPr="00BF6C43">
        <w:rPr>
          <w:rFonts w:eastAsia="Times New Roman"/>
          <w:lang w:val="ru-RU"/>
        </w:rPr>
        <w:t>териалов, к</w:t>
      </w:r>
      <w:r w:rsidRPr="00BF6C43">
        <w:rPr>
          <w:rFonts w:eastAsia="Times New Roman"/>
          <w:spacing w:val="-1"/>
          <w:lang w:val="ru-RU"/>
        </w:rPr>
        <w:t>а</w:t>
      </w:r>
      <w:r w:rsidRPr="00BF6C43">
        <w:rPr>
          <w:rFonts w:eastAsia="Times New Roman"/>
          <w:lang w:val="ru-RU"/>
        </w:rPr>
        <w:t>льк</w:t>
      </w:r>
      <w:r w:rsidRPr="00BF6C43">
        <w:rPr>
          <w:rFonts w:eastAsia="Times New Roman"/>
          <w:spacing w:val="-5"/>
          <w:lang w:val="ru-RU"/>
        </w:rPr>
        <w:t>у</w:t>
      </w:r>
      <w:r w:rsidRPr="00BF6C43">
        <w:rPr>
          <w:rFonts w:eastAsia="Times New Roman"/>
          <w:spacing w:val="1"/>
          <w:lang w:val="ru-RU"/>
        </w:rPr>
        <w:t>л</w:t>
      </w:r>
      <w:r w:rsidRPr="00BF6C43">
        <w:rPr>
          <w:rFonts w:eastAsia="Times New Roman"/>
          <w:lang w:val="ru-RU"/>
        </w:rPr>
        <w:t>я</w:t>
      </w:r>
      <w:r w:rsidRPr="00BF6C43">
        <w:rPr>
          <w:rFonts w:eastAsia="Times New Roman"/>
          <w:spacing w:val="1"/>
          <w:lang w:val="ru-RU"/>
        </w:rPr>
        <w:t>т</w:t>
      </w:r>
      <w:r w:rsidRPr="00BF6C43">
        <w:rPr>
          <w:rFonts w:eastAsia="Times New Roman"/>
          <w:lang w:val="ru-RU"/>
        </w:rPr>
        <w:t>ора, комп</w:t>
      </w:r>
      <w:r w:rsidRPr="00BF6C43">
        <w:rPr>
          <w:rFonts w:eastAsia="Times New Roman"/>
          <w:spacing w:val="1"/>
          <w:lang w:val="ru-RU"/>
        </w:rPr>
        <w:t>ь</w:t>
      </w:r>
      <w:r w:rsidRPr="00BF6C43">
        <w:rPr>
          <w:rFonts w:eastAsia="Times New Roman"/>
          <w:lang w:val="ru-RU"/>
        </w:rPr>
        <w:t>ютера;</w:t>
      </w:r>
    </w:p>
    <w:p w:rsidR="00E12940" w:rsidRPr="00BF6C43" w:rsidRDefault="00E12940" w:rsidP="00BF6C43">
      <w:pPr>
        <w:ind w:firstLine="600"/>
        <w:jc w:val="both"/>
        <w:rPr>
          <w:rFonts w:eastAsia="Times New Roman"/>
          <w:lang w:val="ru-RU"/>
        </w:rPr>
      </w:pPr>
      <w:r w:rsidRPr="00BF6C43">
        <w:rPr>
          <w:rFonts w:eastAsia="Times New Roman"/>
          <w:spacing w:val="-37"/>
        </w:rPr>
        <w:t></w:t>
      </w:r>
      <w:r w:rsidRPr="00BF6C43">
        <w:rPr>
          <w:rFonts w:eastAsia="Times New Roman"/>
          <w:spacing w:val="-5"/>
          <w:lang w:val="ru-RU"/>
        </w:rPr>
        <w:t>у</w:t>
      </w:r>
      <w:r w:rsidRPr="00BF6C43">
        <w:rPr>
          <w:rFonts w:eastAsia="Times New Roman"/>
          <w:lang w:val="ru-RU"/>
        </w:rPr>
        <w:t>с</w:t>
      </w:r>
      <w:r w:rsidRPr="00BF6C43">
        <w:rPr>
          <w:rFonts w:eastAsia="Times New Roman"/>
          <w:spacing w:val="1"/>
          <w:lang w:val="ru-RU"/>
        </w:rPr>
        <w:t>тн</w:t>
      </w:r>
      <w:r w:rsidRPr="00BF6C43">
        <w:rPr>
          <w:rFonts w:eastAsia="Times New Roman"/>
          <w:lang w:val="ru-RU"/>
        </w:rPr>
        <w:t>ой</w:t>
      </w:r>
      <w:r w:rsidRPr="00BF6C43">
        <w:rPr>
          <w:rFonts w:eastAsia="Times New Roman"/>
          <w:spacing w:val="118"/>
          <w:lang w:val="ru-RU"/>
        </w:rPr>
        <w:t xml:space="preserve"> </w:t>
      </w:r>
      <w:r w:rsidRPr="00BF6C43">
        <w:rPr>
          <w:rFonts w:eastAsia="Times New Roman"/>
          <w:spacing w:val="1"/>
          <w:lang w:val="ru-RU"/>
        </w:rPr>
        <w:t>п</w:t>
      </w:r>
      <w:r w:rsidRPr="00BF6C43">
        <w:rPr>
          <w:rFonts w:eastAsia="Times New Roman"/>
          <w:lang w:val="ru-RU"/>
        </w:rPr>
        <w:t>рик</w:t>
      </w:r>
      <w:r w:rsidRPr="00BF6C43">
        <w:rPr>
          <w:rFonts w:eastAsia="Times New Roman"/>
          <w:spacing w:val="1"/>
          <w:lang w:val="ru-RU"/>
        </w:rPr>
        <w:t>и</w:t>
      </w:r>
      <w:r w:rsidRPr="00BF6C43">
        <w:rPr>
          <w:rFonts w:eastAsia="Times New Roman"/>
          <w:spacing w:val="-2"/>
          <w:lang w:val="ru-RU"/>
        </w:rPr>
        <w:t>д</w:t>
      </w:r>
      <w:r w:rsidRPr="00BF6C43">
        <w:rPr>
          <w:rFonts w:eastAsia="Times New Roman"/>
          <w:lang w:val="ru-RU"/>
        </w:rPr>
        <w:t>ки</w:t>
      </w:r>
      <w:r w:rsidRPr="00BF6C43">
        <w:rPr>
          <w:rFonts w:eastAsia="Times New Roman"/>
          <w:spacing w:val="116"/>
          <w:lang w:val="ru-RU"/>
        </w:rPr>
        <w:t xml:space="preserve"> </w:t>
      </w:r>
      <w:r w:rsidRPr="00BF6C43">
        <w:rPr>
          <w:rFonts w:eastAsia="Times New Roman"/>
          <w:lang w:val="ru-RU"/>
        </w:rPr>
        <w:t>и</w:t>
      </w:r>
      <w:r w:rsidRPr="00BF6C43">
        <w:rPr>
          <w:rFonts w:eastAsia="Times New Roman"/>
          <w:spacing w:val="116"/>
          <w:lang w:val="ru-RU"/>
        </w:rPr>
        <w:t xml:space="preserve"> </w:t>
      </w:r>
      <w:r w:rsidRPr="00BF6C43">
        <w:rPr>
          <w:rFonts w:eastAsia="Times New Roman"/>
          <w:lang w:val="ru-RU"/>
        </w:rPr>
        <w:t>о</w:t>
      </w:r>
      <w:r w:rsidRPr="00BF6C43">
        <w:rPr>
          <w:rFonts w:eastAsia="Times New Roman"/>
          <w:spacing w:val="1"/>
          <w:lang w:val="ru-RU"/>
        </w:rPr>
        <w:t>ц</w:t>
      </w:r>
      <w:r w:rsidRPr="00BF6C43">
        <w:rPr>
          <w:rFonts w:eastAsia="Times New Roman"/>
          <w:lang w:val="ru-RU"/>
        </w:rPr>
        <w:t>ен</w:t>
      </w:r>
      <w:r w:rsidRPr="00BF6C43">
        <w:rPr>
          <w:rFonts w:eastAsia="Times New Roman"/>
          <w:spacing w:val="1"/>
          <w:lang w:val="ru-RU"/>
        </w:rPr>
        <w:t>к</w:t>
      </w:r>
      <w:r w:rsidRPr="00BF6C43">
        <w:rPr>
          <w:rFonts w:eastAsia="Times New Roman"/>
          <w:lang w:val="ru-RU"/>
        </w:rPr>
        <w:t>и</w:t>
      </w:r>
      <w:r w:rsidRPr="00BF6C43">
        <w:rPr>
          <w:rFonts w:eastAsia="Times New Roman"/>
          <w:spacing w:val="116"/>
          <w:lang w:val="ru-RU"/>
        </w:rPr>
        <w:t xml:space="preserve"> </w:t>
      </w:r>
      <w:r w:rsidRPr="00BF6C43">
        <w:rPr>
          <w:rFonts w:eastAsia="Times New Roman"/>
          <w:lang w:val="ru-RU"/>
        </w:rPr>
        <w:t>ре</w:t>
      </w:r>
      <w:r w:rsidRPr="00BF6C43">
        <w:rPr>
          <w:rFonts w:eastAsia="Times New Roman"/>
          <w:spacing w:val="3"/>
          <w:lang w:val="ru-RU"/>
        </w:rPr>
        <w:t>з</w:t>
      </w:r>
      <w:r w:rsidRPr="00BF6C43">
        <w:rPr>
          <w:rFonts w:eastAsia="Times New Roman"/>
          <w:spacing w:val="-7"/>
          <w:lang w:val="ru-RU"/>
        </w:rPr>
        <w:t>у</w:t>
      </w:r>
      <w:r w:rsidRPr="00BF6C43">
        <w:rPr>
          <w:rFonts w:eastAsia="Times New Roman"/>
          <w:lang w:val="ru-RU"/>
        </w:rPr>
        <w:t>ль</w:t>
      </w:r>
      <w:r w:rsidRPr="00BF6C43">
        <w:rPr>
          <w:rFonts w:eastAsia="Times New Roman"/>
          <w:spacing w:val="1"/>
          <w:lang w:val="ru-RU"/>
        </w:rPr>
        <w:t>т</w:t>
      </w:r>
      <w:r w:rsidRPr="00BF6C43">
        <w:rPr>
          <w:rFonts w:eastAsia="Times New Roman"/>
          <w:lang w:val="ru-RU"/>
        </w:rPr>
        <w:t>ата</w:t>
      </w:r>
      <w:r w:rsidRPr="00BF6C43">
        <w:rPr>
          <w:rFonts w:eastAsia="Times New Roman"/>
          <w:spacing w:val="116"/>
          <w:lang w:val="ru-RU"/>
        </w:rPr>
        <w:t xml:space="preserve"> </w:t>
      </w:r>
      <w:r w:rsidRPr="00BF6C43">
        <w:rPr>
          <w:rFonts w:eastAsia="Times New Roman"/>
          <w:lang w:val="ru-RU"/>
        </w:rPr>
        <w:t>в</w:t>
      </w:r>
      <w:r w:rsidRPr="00BF6C43">
        <w:rPr>
          <w:rFonts w:eastAsia="Times New Roman"/>
          <w:spacing w:val="1"/>
          <w:lang w:val="ru-RU"/>
        </w:rPr>
        <w:t>ы</w:t>
      </w:r>
      <w:r w:rsidRPr="00BF6C43">
        <w:rPr>
          <w:rFonts w:eastAsia="Times New Roman"/>
          <w:lang w:val="ru-RU"/>
        </w:rPr>
        <w:t>числ</w:t>
      </w:r>
      <w:r w:rsidRPr="00BF6C43">
        <w:rPr>
          <w:rFonts w:eastAsia="Times New Roman"/>
          <w:spacing w:val="-1"/>
          <w:lang w:val="ru-RU"/>
        </w:rPr>
        <w:t>е</w:t>
      </w:r>
      <w:r w:rsidRPr="00BF6C43">
        <w:rPr>
          <w:rFonts w:eastAsia="Times New Roman"/>
          <w:lang w:val="ru-RU"/>
        </w:rPr>
        <w:t>н</w:t>
      </w:r>
      <w:r w:rsidRPr="00BF6C43">
        <w:rPr>
          <w:rFonts w:eastAsia="Times New Roman"/>
          <w:spacing w:val="1"/>
          <w:lang w:val="ru-RU"/>
        </w:rPr>
        <w:t>ий</w:t>
      </w:r>
      <w:r w:rsidRPr="00BF6C43">
        <w:rPr>
          <w:rFonts w:eastAsia="Times New Roman"/>
          <w:lang w:val="ru-RU"/>
        </w:rPr>
        <w:t>;</w:t>
      </w:r>
      <w:r w:rsidRPr="00BF6C43">
        <w:rPr>
          <w:rFonts w:eastAsia="Times New Roman"/>
          <w:spacing w:val="116"/>
          <w:lang w:val="ru-RU"/>
        </w:rPr>
        <w:t xml:space="preserve"> </w:t>
      </w:r>
      <w:r w:rsidRPr="00BF6C43">
        <w:rPr>
          <w:rFonts w:eastAsia="Times New Roman"/>
          <w:spacing w:val="1"/>
          <w:lang w:val="ru-RU"/>
        </w:rPr>
        <w:t>п</w:t>
      </w:r>
      <w:r w:rsidRPr="00BF6C43">
        <w:rPr>
          <w:rFonts w:eastAsia="Times New Roman"/>
          <w:lang w:val="ru-RU"/>
        </w:rPr>
        <w:t>ров</w:t>
      </w:r>
      <w:r w:rsidRPr="00BF6C43">
        <w:rPr>
          <w:rFonts w:eastAsia="Times New Roman"/>
          <w:spacing w:val="-1"/>
          <w:lang w:val="ru-RU"/>
        </w:rPr>
        <w:t>е</w:t>
      </w:r>
      <w:r w:rsidRPr="00BF6C43">
        <w:rPr>
          <w:rFonts w:eastAsia="Times New Roman"/>
          <w:lang w:val="ru-RU"/>
        </w:rPr>
        <w:t>рки</w:t>
      </w:r>
      <w:r w:rsidRPr="00BF6C43">
        <w:rPr>
          <w:rFonts w:eastAsia="Times New Roman"/>
          <w:spacing w:val="114"/>
          <w:lang w:val="ru-RU"/>
        </w:rPr>
        <w:t xml:space="preserve"> </w:t>
      </w:r>
      <w:r w:rsidRPr="00BF6C43">
        <w:rPr>
          <w:rFonts w:eastAsia="Times New Roman"/>
          <w:lang w:val="ru-RU"/>
        </w:rPr>
        <w:t>ре</w:t>
      </w:r>
      <w:r w:rsidRPr="00BF6C43">
        <w:rPr>
          <w:rFonts w:eastAsia="Times New Roman"/>
          <w:spacing w:val="2"/>
          <w:lang w:val="ru-RU"/>
        </w:rPr>
        <w:t>з</w:t>
      </w:r>
      <w:r w:rsidRPr="00BF6C43">
        <w:rPr>
          <w:rFonts w:eastAsia="Times New Roman"/>
          <w:spacing w:val="-4"/>
          <w:lang w:val="ru-RU"/>
        </w:rPr>
        <w:t>у</w:t>
      </w:r>
      <w:r w:rsidRPr="00BF6C43">
        <w:rPr>
          <w:rFonts w:eastAsia="Times New Roman"/>
          <w:lang w:val="ru-RU"/>
        </w:rPr>
        <w:t>ль</w:t>
      </w:r>
      <w:r w:rsidRPr="00BF6C43">
        <w:rPr>
          <w:rFonts w:eastAsia="Times New Roman"/>
          <w:spacing w:val="1"/>
          <w:lang w:val="ru-RU"/>
        </w:rPr>
        <w:t>т</w:t>
      </w:r>
      <w:r w:rsidRPr="00BF6C43">
        <w:rPr>
          <w:rFonts w:eastAsia="Times New Roman"/>
          <w:lang w:val="ru-RU"/>
        </w:rPr>
        <w:t>ата</w:t>
      </w:r>
      <w:r w:rsidRPr="00BF6C43">
        <w:rPr>
          <w:rFonts w:eastAsia="Times New Roman"/>
          <w:spacing w:val="116"/>
          <w:lang w:val="ru-RU"/>
        </w:rPr>
        <w:t xml:space="preserve"> </w:t>
      </w:r>
      <w:r w:rsidRPr="00BF6C43">
        <w:rPr>
          <w:rFonts w:eastAsia="Times New Roman"/>
          <w:lang w:val="ru-RU"/>
        </w:rPr>
        <w:t>вы</w:t>
      </w:r>
      <w:r w:rsidRPr="00BF6C43">
        <w:rPr>
          <w:rFonts w:eastAsia="Times New Roman"/>
          <w:spacing w:val="-1"/>
          <w:lang w:val="ru-RU"/>
        </w:rPr>
        <w:t>ч</w:t>
      </w:r>
      <w:r w:rsidRPr="00BF6C43">
        <w:rPr>
          <w:rFonts w:eastAsia="Times New Roman"/>
          <w:lang w:val="ru-RU"/>
        </w:rPr>
        <w:t>исл</w:t>
      </w:r>
      <w:r w:rsidRPr="00BF6C43">
        <w:rPr>
          <w:rFonts w:eastAsia="Times New Roman"/>
          <w:spacing w:val="-1"/>
          <w:lang w:val="ru-RU"/>
        </w:rPr>
        <w:t>е</w:t>
      </w:r>
      <w:r w:rsidRPr="00BF6C43">
        <w:rPr>
          <w:rFonts w:eastAsia="Times New Roman"/>
          <w:lang w:val="ru-RU"/>
        </w:rPr>
        <w:t>н</w:t>
      </w:r>
      <w:r w:rsidRPr="00BF6C43">
        <w:rPr>
          <w:rFonts w:eastAsia="Times New Roman"/>
          <w:spacing w:val="1"/>
          <w:lang w:val="ru-RU"/>
        </w:rPr>
        <w:t>и</w:t>
      </w:r>
      <w:r w:rsidRPr="00BF6C43">
        <w:rPr>
          <w:rFonts w:eastAsia="Times New Roman"/>
          <w:lang w:val="ru-RU"/>
        </w:rPr>
        <w:t>я</w:t>
      </w:r>
      <w:r w:rsidRPr="00BF6C43">
        <w:rPr>
          <w:rFonts w:eastAsia="Times New Roman"/>
          <w:spacing w:val="118"/>
          <w:lang w:val="ru-RU"/>
        </w:rPr>
        <w:t xml:space="preserve"> </w:t>
      </w:r>
      <w:r w:rsidRPr="00BF6C43">
        <w:rPr>
          <w:rFonts w:eastAsia="Times New Roman"/>
          <w:lang w:val="ru-RU"/>
        </w:rPr>
        <w:t>с использован</w:t>
      </w:r>
      <w:r w:rsidRPr="00BF6C43">
        <w:rPr>
          <w:rFonts w:eastAsia="Times New Roman"/>
          <w:spacing w:val="1"/>
          <w:lang w:val="ru-RU"/>
        </w:rPr>
        <w:t>и</w:t>
      </w:r>
      <w:r w:rsidRPr="00BF6C43">
        <w:rPr>
          <w:rFonts w:eastAsia="Times New Roman"/>
          <w:lang w:val="ru-RU"/>
        </w:rPr>
        <w:t>ем</w:t>
      </w:r>
      <w:r w:rsidRPr="00BF6C43">
        <w:rPr>
          <w:rFonts w:eastAsia="Times New Roman"/>
          <w:spacing w:val="-1"/>
          <w:lang w:val="ru-RU"/>
        </w:rPr>
        <w:t xml:space="preserve"> </w:t>
      </w:r>
      <w:r w:rsidRPr="00BF6C43">
        <w:rPr>
          <w:rFonts w:eastAsia="Times New Roman"/>
          <w:lang w:val="ru-RU"/>
        </w:rPr>
        <w:t>р</w:t>
      </w:r>
      <w:r w:rsidRPr="00BF6C43">
        <w:rPr>
          <w:rFonts w:eastAsia="Times New Roman"/>
          <w:spacing w:val="-1"/>
          <w:lang w:val="ru-RU"/>
        </w:rPr>
        <w:t>а</w:t>
      </w:r>
      <w:r w:rsidRPr="00BF6C43">
        <w:rPr>
          <w:rFonts w:eastAsia="Times New Roman"/>
          <w:lang w:val="ru-RU"/>
        </w:rPr>
        <w:t>зл</w:t>
      </w:r>
      <w:r w:rsidRPr="00BF6C43">
        <w:rPr>
          <w:rFonts w:eastAsia="Times New Roman"/>
          <w:spacing w:val="1"/>
          <w:lang w:val="ru-RU"/>
        </w:rPr>
        <w:t>и</w:t>
      </w:r>
      <w:r w:rsidRPr="00BF6C43">
        <w:rPr>
          <w:rFonts w:eastAsia="Times New Roman"/>
          <w:spacing w:val="-2"/>
          <w:lang w:val="ru-RU"/>
        </w:rPr>
        <w:t>ч</w:t>
      </w:r>
      <w:r w:rsidRPr="00BF6C43">
        <w:rPr>
          <w:rFonts w:eastAsia="Times New Roman"/>
          <w:lang w:val="ru-RU"/>
        </w:rPr>
        <w:t>ных пр</w:t>
      </w:r>
      <w:r w:rsidRPr="00BF6C43">
        <w:rPr>
          <w:rFonts w:eastAsia="Times New Roman"/>
          <w:spacing w:val="1"/>
          <w:lang w:val="ru-RU"/>
        </w:rPr>
        <w:t>и</w:t>
      </w:r>
      <w:r w:rsidRPr="00BF6C43">
        <w:rPr>
          <w:rFonts w:eastAsia="Times New Roman"/>
          <w:lang w:val="ru-RU"/>
        </w:rPr>
        <w:t>емов;</w:t>
      </w:r>
    </w:p>
    <w:p w:rsidR="00E12940" w:rsidRPr="00BF6C43" w:rsidRDefault="00E12940" w:rsidP="00BF6C43">
      <w:pPr>
        <w:ind w:firstLine="600"/>
        <w:jc w:val="both"/>
        <w:rPr>
          <w:rFonts w:eastAsia="Times New Roman"/>
          <w:lang w:val="ru-RU"/>
        </w:rPr>
      </w:pPr>
      <w:r w:rsidRPr="00BF6C43">
        <w:rPr>
          <w:rFonts w:eastAsia="Times New Roman"/>
          <w:spacing w:val="-37"/>
        </w:rPr>
        <w:t></w:t>
      </w:r>
      <w:r w:rsidRPr="00BF6C43">
        <w:rPr>
          <w:rFonts w:eastAsia="Times New Roman"/>
          <w:lang w:val="ru-RU"/>
        </w:rPr>
        <w:t>и</w:t>
      </w:r>
      <w:r w:rsidRPr="00BF6C43">
        <w:rPr>
          <w:rFonts w:eastAsia="Times New Roman"/>
          <w:spacing w:val="1"/>
          <w:lang w:val="ru-RU"/>
        </w:rPr>
        <w:t>н</w:t>
      </w:r>
      <w:r w:rsidRPr="00BF6C43">
        <w:rPr>
          <w:rFonts w:eastAsia="Times New Roman"/>
          <w:lang w:val="ru-RU"/>
        </w:rPr>
        <w:t>терпрета</w:t>
      </w:r>
      <w:r w:rsidRPr="00BF6C43">
        <w:rPr>
          <w:rFonts w:eastAsia="Times New Roman"/>
          <w:spacing w:val="-1"/>
          <w:lang w:val="ru-RU"/>
        </w:rPr>
        <w:t>ц</w:t>
      </w:r>
      <w:r w:rsidRPr="00BF6C43">
        <w:rPr>
          <w:rFonts w:eastAsia="Times New Roman"/>
          <w:lang w:val="ru-RU"/>
        </w:rPr>
        <w:t>ии</w:t>
      </w:r>
      <w:r w:rsidRPr="00BF6C43">
        <w:rPr>
          <w:rFonts w:eastAsia="Times New Roman"/>
          <w:spacing w:val="75"/>
          <w:lang w:val="ru-RU"/>
        </w:rPr>
        <w:t xml:space="preserve"> </w:t>
      </w:r>
      <w:r w:rsidRPr="00BF6C43">
        <w:rPr>
          <w:rFonts w:eastAsia="Times New Roman"/>
          <w:lang w:val="ru-RU"/>
        </w:rPr>
        <w:t>ре</w:t>
      </w:r>
      <w:r w:rsidRPr="00BF6C43">
        <w:rPr>
          <w:rFonts w:eastAsia="Times New Roman"/>
          <w:spacing w:val="2"/>
          <w:lang w:val="ru-RU"/>
        </w:rPr>
        <w:t>з</w:t>
      </w:r>
      <w:r w:rsidRPr="00BF6C43">
        <w:rPr>
          <w:rFonts w:eastAsia="Times New Roman"/>
          <w:spacing w:val="-6"/>
          <w:lang w:val="ru-RU"/>
        </w:rPr>
        <w:t>у</w:t>
      </w:r>
      <w:r w:rsidRPr="00BF6C43">
        <w:rPr>
          <w:rFonts w:eastAsia="Times New Roman"/>
          <w:lang w:val="ru-RU"/>
        </w:rPr>
        <w:t>ль</w:t>
      </w:r>
      <w:r w:rsidRPr="00BF6C43">
        <w:rPr>
          <w:rFonts w:eastAsia="Times New Roman"/>
          <w:spacing w:val="1"/>
          <w:lang w:val="ru-RU"/>
        </w:rPr>
        <w:t>т</w:t>
      </w:r>
      <w:r w:rsidRPr="00BF6C43">
        <w:rPr>
          <w:rFonts w:eastAsia="Times New Roman"/>
          <w:lang w:val="ru-RU"/>
        </w:rPr>
        <w:t>атов</w:t>
      </w:r>
      <w:r w:rsidRPr="00BF6C43">
        <w:rPr>
          <w:rFonts w:eastAsia="Times New Roman"/>
          <w:spacing w:val="73"/>
          <w:lang w:val="ru-RU"/>
        </w:rPr>
        <w:t xml:space="preserve"> </w:t>
      </w:r>
      <w:r w:rsidRPr="00BF6C43">
        <w:rPr>
          <w:rFonts w:eastAsia="Times New Roman"/>
          <w:lang w:val="ru-RU"/>
        </w:rPr>
        <w:t>реш</w:t>
      </w:r>
      <w:r w:rsidRPr="00BF6C43">
        <w:rPr>
          <w:rFonts w:eastAsia="Times New Roman"/>
          <w:spacing w:val="-1"/>
          <w:lang w:val="ru-RU"/>
        </w:rPr>
        <w:t>е</w:t>
      </w:r>
      <w:r w:rsidRPr="00BF6C43">
        <w:rPr>
          <w:rFonts w:eastAsia="Times New Roman"/>
          <w:lang w:val="ru-RU"/>
        </w:rPr>
        <w:t>н</w:t>
      </w:r>
      <w:r w:rsidRPr="00BF6C43">
        <w:rPr>
          <w:rFonts w:eastAsia="Times New Roman"/>
          <w:spacing w:val="1"/>
          <w:lang w:val="ru-RU"/>
        </w:rPr>
        <w:t>и</w:t>
      </w:r>
      <w:r w:rsidRPr="00BF6C43">
        <w:rPr>
          <w:rFonts w:eastAsia="Times New Roman"/>
          <w:lang w:val="ru-RU"/>
        </w:rPr>
        <w:t>я</w:t>
      </w:r>
      <w:r w:rsidRPr="00BF6C43">
        <w:rPr>
          <w:rFonts w:eastAsia="Times New Roman"/>
          <w:spacing w:val="74"/>
          <w:lang w:val="ru-RU"/>
        </w:rPr>
        <w:t xml:space="preserve"> </w:t>
      </w:r>
      <w:r w:rsidRPr="00BF6C43">
        <w:rPr>
          <w:rFonts w:eastAsia="Times New Roman"/>
          <w:spacing w:val="1"/>
          <w:lang w:val="ru-RU"/>
        </w:rPr>
        <w:t>з</w:t>
      </w:r>
      <w:r w:rsidRPr="00BF6C43">
        <w:rPr>
          <w:rFonts w:eastAsia="Times New Roman"/>
          <w:lang w:val="ru-RU"/>
        </w:rPr>
        <w:t>ад</w:t>
      </w:r>
      <w:r w:rsidRPr="00BF6C43">
        <w:rPr>
          <w:rFonts w:eastAsia="Times New Roman"/>
          <w:spacing w:val="-1"/>
          <w:lang w:val="ru-RU"/>
        </w:rPr>
        <w:t>а</w:t>
      </w:r>
      <w:r w:rsidRPr="00BF6C43">
        <w:rPr>
          <w:rFonts w:eastAsia="Times New Roman"/>
          <w:lang w:val="ru-RU"/>
        </w:rPr>
        <w:t>ч</w:t>
      </w:r>
      <w:r w:rsidRPr="00BF6C43">
        <w:rPr>
          <w:rFonts w:eastAsia="Times New Roman"/>
          <w:spacing w:val="73"/>
          <w:lang w:val="ru-RU"/>
        </w:rPr>
        <w:t xml:space="preserve"> </w:t>
      </w:r>
      <w:r w:rsidRPr="00BF6C43">
        <w:rPr>
          <w:rFonts w:eastAsia="Times New Roman"/>
          <w:lang w:val="ru-RU"/>
        </w:rPr>
        <w:t>с</w:t>
      </w:r>
      <w:r w:rsidRPr="00BF6C43">
        <w:rPr>
          <w:rFonts w:eastAsia="Times New Roman"/>
          <w:spacing w:val="77"/>
          <w:lang w:val="ru-RU"/>
        </w:rPr>
        <w:t xml:space="preserve"> </w:t>
      </w:r>
      <w:r w:rsidRPr="00BF6C43">
        <w:rPr>
          <w:rFonts w:eastAsia="Times New Roman"/>
          <w:spacing w:val="-3"/>
          <w:lang w:val="ru-RU"/>
        </w:rPr>
        <w:t>у</w:t>
      </w:r>
      <w:r w:rsidRPr="00BF6C43">
        <w:rPr>
          <w:rFonts w:eastAsia="Times New Roman"/>
          <w:lang w:val="ru-RU"/>
        </w:rPr>
        <w:t>четом</w:t>
      </w:r>
      <w:r w:rsidRPr="00BF6C43">
        <w:rPr>
          <w:rFonts w:eastAsia="Times New Roman"/>
          <w:spacing w:val="73"/>
          <w:lang w:val="ru-RU"/>
        </w:rPr>
        <w:t xml:space="preserve"> </w:t>
      </w:r>
      <w:r w:rsidRPr="00BF6C43">
        <w:rPr>
          <w:rFonts w:eastAsia="Times New Roman"/>
          <w:lang w:val="ru-RU"/>
        </w:rPr>
        <w:t>огран</w:t>
      </w:r>
      <w:r w:rsidRPr="00BF6C43">
        <w:rPr>
          <w:rFonts w:eastAsia="Times New Roman"/>
          <w:spacing w:val="1"/>
          <w:lang w:val="ru-RU"/>
        </w:rPr>
        <w:t>и</w:t>
      </w:r>
      <w:r w:rsidRPr="00BF6C43">
        <w:rPr>
          <w:rFonts w:eastAsia="Times New Roman"/>
          <w:lang w:val="ru-RU"/>
        </w:rPr>
        <w:t>ч</w:t>
      </w:r>
      <w:r w:rsidRPr="00BF6C43">
        <w:rPr>
          <w:rFonts w:eastAsia="Times New Roman"/>
          <w:spacing w:val="-1"/>
          <w:lang w:val="ru-RU"/>
        </w:rPr>
        <w:t>е</w:t>
      </w:r>
      <w:r w:rsidRPr="00BF6C43">
        <w:rPr>
          <w:rFonts w:eastAsia="Times New Roman"/>
          <w:lang w:val="ru-RU"/>
        </w:rPr>
        <w:t>н</w:t>
      </w:r>
      <w:r w:rsidRPr="00BF6C43">
        <w:rPr>
          <w:rFonts w:eastAsia="Times New Roman"/>
          <w:spacing w:val="1"/>
          <w:lang w:val="ru-RU"/>
        </w:rPr>
        <w:t>ий</w:t>
      </w:r>
      <w:r w:rsidRPr="00BF6C43">
        <w:rPr>
          <w:rFonts w:eastAsia="Times New Roman"/>
          <w:lang w:val="ru-RU"/>
        </w:rPr>
        <w:t>,</w:t>
      </w:r>
      <w:r w:rsidRPr="00BF6C43">
        <w:rPr>
          <w:rFonts w:eastAsia="Times New Roman"/>
          <w:spacing w:val="74"/>
          <w:lang w:val="ru-RU"/>
        </w:rPr>
        <w:t xml:space="preserve"> </w:t>
      </w:r>
      <w:r w:rsidRPr="00BF6C43">
        <w:rPr>
          <w:rFonts w:eastAsia="Times New Roman"/>
          <w:lang w:val="ru-RU"/>
        </w:rPr>
        <w:t>связан</w:t>
      </w:r>
      <w:r w:rsidRPr="00BF6C43">
        <w:rPr>
          <w:rFonts w:eastAsia="Times New Roman"/>
          <w:spacing w:val="1"/>
          <w:lang w:val="ru-RU"/>
        </w:rPr>
        <w:t>н</w:t>
      </w:r>
      <w:r w:rsidRPr="00BF6C43">
        <w:rPr>
          <w:rFonts w:eastAsia="Times New Roman"/>
          <w:lang w:val="ru-RU"/>
        </w:rPr>
        <w:t>ых</w:t>
      </w:r>
      <w:r w:rsidRPr="00BF6C43">
        <w:rPr>
          <w:rFonts w:eastAsia="Times New Roman"/>
          <w:spacing w:val="76"/>
          <w:lang w:val="ru-RU"/>
        </w:rPr>
        <w:t xml:space="preserve"> </w:t>
      </w:r>
      <w:r w:rsidRPr="00BF6C43">
        <w:rPr>
          <w:rFonts w:eastAsia="Times New Roman"/>
          <w:lang w:val="ru-RU"/>
        </w:rPr>
        <w:t>с</w:t>
      </w:r>
      <w:r w:rsidRPr="00BF6C43">
        <w:rPr>
          <w:rFonts w:eastAsia="Times New Roman"/>
          <w:spacing w:val="73"/>
          <w:lang w:val="ru-RU"/>
        </w:rPr>
        <w:t xml:space="preserve"> </w:t>
      </w:r>
      <w:r w:rsidRPr="00BF6C43">
        <w:rPr>
          <w:rFonts w:eastAsia="Times New Roman"/>
          <w:lang w:val="ru-RU"/>
        </w:rPr>
        <w:t>ре</w:t>
      </w:r>
      <w:r w:rsidRPr="00BF6C43">
        <w:rPr>
          <w:rFonts w:eastAsia="Times New Roman"/>
          <w:spacing w:val="-1"/>
          <w:lang w:val="ru-RU"/>
        </w:rPr>
        <w:t>а</w:t>
      </w:r>
      <w:r w:rsidRPr="00BF6C43">
        <w:rPr>
          <w:rFonts w:eastAsia="Times New Roman"/>
          <w:lang w:val="ru-RU"/>
        </w:rPr>
        <w:t>ль</w:t>
      </w:r>
      <w:r w:rsidRPr="00BF6C43">
        <w:rPr>
          <w:rFonts w:eastAsia="Times New Roman"/>
          <w:spacing w:val="11"/>
          <w:lang w:val="ru-RU"/>
        </w:rPr>
        <w:t>н</w:t>
      </w:r>
      <w:r w:rsidRPr="00BF6C43">
        <w:rPr>
          <w:rFonts w:eastAsia="Times New Roman"/>
          <w:lang w:val="ru-RU"/>
        </w:rPr>
        <w:t>ыми свой</w:t>
      </w:r>
      <w:r w:rsidRPr="00BF6C43">
        <w:rPr>
          <w:rFonts w:eastAsia="Times New Roman"/>
          <w:spacing w:val="-1"/>
          <w:lang w:val="ru-RU"/>
        </w:rPr>
        <w:t>с</w:t>
      </w:r>
      <w:r w:rsidRPr="00BF6C43">
        <w:rPr>
          <w:rFonts w:eastAsia="Times New Roman"/>
          <w:lang w:val="ru-RU"/>
        </w:rPr>
        <w:t>тва</w:t>
      </w:r>
      <w:r w:rsidRPr="00BF6C43">
        <w:rPr>
          <w:rFonts w:eastAsia="Times New Roman"/>
          <w:spacing w:val="-1"/>
          <w:lang w:val="ru-RU"/>
        </w:rPr>
        <w:t>м</w:t>
      </w:r>
      <w:r w:rsidRPr="00BF6C43">
        <w:rPr>
          <w:rFonts w:eastAsia="Times New Roman"/>
          <w:lang w:val="ru-RU"/>
        </w:rPr>
        <w:t>и рассм</w:t>
      </w:r>
      <w:r w:rsidRPr="00BF6C43">
        <w:rPr>
          <w:rFonts w:eastAsia="Times New Roman"/>
          <w:spacing w:val="-1"/>
          <w:lang w:val="ru-RU"/>
        </w:rPr>
        <w:t>а</w:t>
      </w:r>
      <w:r w:rsidRPr="00BF6C43">
        <w:rPr>
          <w:rFonts w:eastAsia="Times New Roman"/>
          <w:lang w:val="ru-RU"/>
        </w:rPr>
        <w:t>три</w:t>
      </w:r>
      <w:r w:rsidRPr="00BF6C43">
        <w:rPr>
          <w:rFonts w:eastAsia="Times New Roman"/>
          <w:spacing w:val="2"/>
          <w:lang w:val="ru-RU"/>
        </w:rPr>
        <w:t>в</w:t>
      </w:r>
      <w:r w:rsidRPr="00BF6C43">
        <w:rPr>
          <w:rFonts w:eastAsia="Times New Roman"/>
          <w:lang w:val="ru-RU"/>
        </w:rPr>
        <w:t>а</w:t>
      </w:r>
      <w:r w:rsidRPr="00BF6C43">
        <w:rPr>
          <w:rFonts w:eastAsia="Times New Roman"/>
          <w:spacing w:val="-1"/>
          <w:lang w:val="ru-RU"/>
        </w:rPr>
        <w:t>ем</w:t>
      </w:r>
      <w:r w:rsidRPr="00BF6C43">
        <w:rPr>
          <w:rFonts w:eastAsia="Times New Roman"/>
          <w:lang w:val="ru-RU"/>
        </w:rPr>
        <w:t>ых</w:t>
      </w:r>
      <w:r w:rsidRPr="00BF6C43">
        <w:rPr>
          <w:rFonts w:eastAsia="Times New Roman"/>
          <w:spacing w:val="1"/>
          <w:lang w:val="ru-RU"/>
        </w:rPr>
        <w:t xml:space="preserve"> п</w:t>
      </w:r>
      <w:r w:rsidRPr="00BF6C43">
        <w:rPr>
          <w:rFonts w:eastAsia="Times New Roman"/>
          <w:lang w:val="ru-RU"/>
        </w:rPr>
        <w:t>ро</w:t>
      </w:r>
      <w:r w:rsidRPr="00BF6C43">
        <w:rPr>
          <w:rFonts w:eastAsia="Times New Roman"/>
          <w:spacing w:val="1"/>
          <w:lang w:val="ru-RU"/>
        </w:rPr>
        <w:t>ц</w:t>
      </w:r>
      <w:r w:rsidRPr="00BF6C43">
        <w:rPr>
          <w:rFonts w:eastAsia="Times New Roman"/>
          <w:lang w:val="ru-RU"/>
        </w:rPr>
        <w:t>е</w:t>
      </w:r>
      <w:r w:rsidRPr="00BF6C43">
        <w:rPr>
          <w:rFonts w:eastAsia="Times New Roman"/>
          <w:spacing w:val="-1"/>
          <w:lang w:val="ru-RU"/>
        </w:rPr>
        <w:t>сс</w:t>
      </w:r>
      <w:r w:rsidRPr="00BF6C43">
        <w:rPr>
          <w:rFonts w:eastAsia="Times New Roman"/>
          <w:lang w:val="ru-RU"/>
        </w:rPr>
        <w:t>ов и явле</w:t>
      </w:r>
      <w:r w:rsidRPr="00BF6C43">
        <w:rPr>
          <w:rFonts w:eastAsia="Times New Roman"/>
          <w:spacing w:val="1"/>
          <w:lang w:val="ru-RU"/>
        </w:rPr>
        <w:t>ний</w:t>
      </w:r>
      <w:r w:rsidRPr="00BF6C43">
        <w:rPr>
          <w:rFonts w:eastAsia="Times New Roman"/>
          <w:lang w:val="ru-RU"/>
        </w:rPr>
        <w:t>.</w:t>
      </w:r>
    </w:p>
    <w:p w:rsidR="00E12940" w:rsidRPr="00BF6C43" w:rsidRDefault="00E12940" w:rsidP="00BF6C43">
      <w:pPr>
        <w:ind w:firstLine="600"/>
        <w:jc w:val="both"/>
        <w:rPr>
          <w:rFonts w:eastAsia="Times New Roman"/>
          <w:lang w:val="ru-RU"/>
        </w:rPr>
      </w:pPr>
      <w:r w:rsidRPr="00BF6C43">
        <w:rPr>
          <w:rFonts w:eastAsia="Times New Roman"/>
          <w:b/>
          <w:bCs/>
          <w:spacing w:val="-1"/>
          <w:lang w:val="ru-RU"/>
        </w:rPr>
        <w:t>А</w:t>
      </w:r>
      <w:r w:rsidRPr="00BF6C43">
        <w:rPr>
          <w:rFonts w:eastAsia="Times New Roman"/>
          <w:b/>
          <w:bCs/>
          <w:lang w:val="ru-RU"/>
        </w:rPr>
        <w:t>Л</w:t>
      </w:r>
      <w:r w:rsidRPr="00BF6C43">
        <w:rPr>
          <w:rFonts w:eastAsia="Times New Roman"/>
          <w:b/>
          <w:bCs/>
          <w:spacing w:val="1"/>
          <w:lang w:val="ru-RU"/>
        </w:rPr>
        <w:t>Г</w:t>
      </w:r>
      <w:r w:rsidRPr="00BF6C43">
        <w:rPr>
          <w:rFonts w:eastAsia="Times New Roman"/>
          <w:b/>
          <w:bCs/>
          <w:lang w:val="ru-RU"/>
        </w:rPr>
        <w:t>Е</w:t>
      </w:r>
      <w:r w:rsidRPr="00BF6C43">
        <w:rPr>
          <w:rFonts w:eastAsia="Times New Roman"/>
          <w:b/>
          <w:bCs/>
          <w:spacing w:val="-2"/>
          <w:lang w:val="ru-RU"/>
        </w:rPr>
        <w:t>Б</w:t>
      </w:r>
      <w:r w:rsidRPr="00BF6C43">
        <w:rPr>
          <w:rFonts w:eastAsia="Times New Roman"/>
          <w:b/>
          <w:bCs/>
          <w:spacing w:val="1"/>
          <w:lang w:val="ru-RU"/>
        </w:rPr>
        <w:t>Р</w:t>
      </w:r>
      <w:r w:rsidRPr="00BF6C43">
        <w:rPr>
          <w:rFonts w:eastAsia="Times New Roman"/>
          <w:b/>
          <w:bCs/>
          <w:lang w:val="ru-RU"/>
        </w:rPr>
        <w:t>А</w:t>
      </w:r>
      <w:r w:rsidRPr="00BF6C43">
        <w:rPr>
          <w:rFonts w:eastAsia="Times New Roman"/>
          <w:lang w:val="ru-RU"/>
        </w:rPr>
        <w:t xml:space="preserve"> </w:t>
      </w:r>
    </w:p>
    <w:p w:rsidR="00E12940" w:rsidRPr="00BF6C43" w:rsidRDefault="00E12940" w:rsidP="00BF6C43">
      <w:pPr>
        <w:ind w:firstLine="600"/>
        <w:jc w:val="both"/>
        <w:rPr>
          <w:rFonts w:eastAsia="Times New Roman"/>
          <w:b/>
          <w:bCs/>
          <w:lang w:val="ru-RU"/>
        </w:rPr>
      </w:pPr>
      <w:r w:rsidRPr="00BF6C43">
        <w:rPr>
          <w:rFonts w:eastAsia="Times New Roman"/>
          <w:b/>
          <w:bCs/>
          <w:lang w:val="ru-RU"/>
        </w:rPr>
        <w:t>ум</w:t>
      </w:r>
      <w:r w:rsidRPr="00BF6C43">
        <w:rPr>
          <w:rFonts w:eastAsia="Times New Roman"/>
          <w:b/>
          <w:bCs/>
          <w:spacing w:val="-1"/>
          <w:lang w:val="ru-RU"/>
        </w:rPr>
        <w:t>е</w:t>
      </w:r>
      <w:r w:rsidRPr="00BF6C43">
        <w:rPr>
          <w:rFonts w:eastAsia="Times New Roman"/>
          <w:b/>
          <w:bCs/>
          <w:spacing w:val="1"/>
          <w:lang w:val="ru-RU"/>
        </w:rPr>
        <w:t>т</w:t>
      </w:r>
      <w:r w:rsidRPr="00BF6C43">
        <w:rPr>
          <w:rFonts w:eastAsia="Times New Roman"/>
          <w:b/>
          <w:bCs/>
          <w:lang w:val="ru-RU"/>
        </w:rPr>
        <w:t>ь</w:t>
      </w:r>
    </w:p>
    <w:p w:rsidR="00E12940" w:rsidRPr="00BF6C43" w:rsidRDefault="00E12940" w:rsidP="00BF6C43">
      <w:pPr>
        <w:ind w:firstLine="600"/>
        <w:jc w:val="both"/>
        <w:rPr>
          <w:rFonts w:eastAsia="Times New Roman"/>
          <w:lang w:val="ru-RU"/>
        </w:rPr>
      </w:pPr>
      <w:r w:rsidRPr="00BF6C43">
        <w:rPr>
          <w:rFonts w:eastAsia="Times New Roman"/>
          <w:spacing w:val="-37"/>
        </w:rPr>
        <w:t></w:t>
      </w:r>
      <w:r w:rsidRPr="00BF6C43">
        <w:rPr>
          <w:rFonts w:eastAsia="Times New Roman"/>
          <w:spacing w:val="-1"/>
          <w:lang w:val="ru-RU"/>
        </w:rPr>
        <w:t>с</w:t>
      </w:r>
      <w:r w:rsidRPr="00BF6C43">
        <w:rPr>
          <w:rFonts w:eastAsia="Times New Roman"/>
          <w:lang w:val="ru-RU"/>
        </w:rPr>
        <w:t>о</w:t>
      </w:r>
      <w:r w:rsidRPr="00BF6C43">
        <w:rPr>
          <w:rFonts w:eastAsia="Times New Roman"/>
          <w:spacing w:val="-1"/>
          <w:lang w:val="ru-RU"/>
        </w:rPr>
        <w:t>с</w:t>
      </w:r>
      <w:r w:rsidRPr="00BF6C43">
        <w:rPr>
          <w:rFonts w:eastAsia="Times New Roman"/>
          <w:lang w:val="ru-RU"/>
        </w:rPr>
        <w:t>тавлять</w:t>
      </w:r>
      <w:r w:rsidRPr="00BF6C43">
        <w:rPr>
          <w:rFonts w:eastAsia="Times New Roman"/>
          <w:spacing w:val="9"/>
          <w:lang w:val="ru-RU"/>
        </w:rPr>
        <w:t xml:space="preserve"> </w:t>
      </w:r>
      <w:r w:rsidRPr="00BF6C43">
        <w:rPr>
          <w:rFonts w:eastAsia="Times New Roman"/>
          <w:spacing w:val="3"/>
          <w:lang w:val="ru-RU"/>
        </w:rPr>
        <w:t>б</w:t>
      </w:r>
      <w:r w:rsidRPr="00BF6C43">
        <w:rPr>
          <w:rFonts w:eastAsia="Times New Roman"/>
          <w:spacing w:val="-7"/>
          <w:lang w:val="ru-RU"/>
        </w:rPr>
        <w:t>у</w:t>
      </w:r>
      <w:r w:rsidRPr="00BF6C43">
        <w:rPr>
          <w:rFonts w:eastAsia="Times New Roman"/>
          <w:spacing w:val="3"/>
          <w:lang w:val="ru-RU"/>
        </w:rPr>
        <w:t>к</w:t>
      </w:r>
      <w:r w:rsidRPr="00BF6C43">
        <w:rPr>
          <w:rFonts w:eastAsia="Times New Roman"/>
          <w:lang w:val="ru-RU"/>
        </w:rPr>
        <w:t>в</w:t>
      </w:r>
      <w:r w:rsidRPr="00BF6C43">
        <w:rPr>
          <w:rFonts w:eastAsia="Times New Roman"/>
          <w:spacing w:val="-1"/>
          <w:lang w:val="ru-RU"/>
        </w:rPr>
        <w:t>е</w:t>
      </w:r>
      <w:r w:rsidRPr="00BF6C43">
        <w:rPr>
          <w:rFonts w:eastAsia="Times New Roman"/>
          <w:lang w:val="ru-RU"/>
        </w:rPr>
        <w:t>н</w:t>
      </w:r>
      <w:r w:rsidRPr="00BF6C43">
        <w:rPr>
          <w:rFonts w:eastAsia="Times New Roman"/>
          <w:spacing w:val="1"/>
          <w:lang w:val="ru-RU"/>
        </w:rPr>
        <w:t>н</w:t>
      </w:r>
      <w:r w:rsidRPr="00BF6C43">
        <w:rPr>
          <w:rFonts w:eastAsia="Times New Roman"/>
          <w:lang w:val="ru-RU"/>
        </w:rPr>
        <w:t>ые</w:t>
      </w:r>
      <w:r w:rsidRPr="00BF6C43">
        <w:rPr>
          <w:rFonts w:eastAsia="Times New Roman"/>
          <w:spacing w:val="8"/>
          <w:lang w:val="ru-RU"/>
        </w:rPr>
        <w:t xml:space="preserve"> </w:t>
      </w:r>
      <w:r w:rsidRPr="00BF6C43">
        <w:rPr>
          <w:rFonts w:eastAsia="Times New Roman"/>
          <w:lang w:val="ru-RU"/>
        </w:rPr>
        <w:t>выр</w:t>
      </w:r>
      <w:r w:rsidRPr="00BF6C43">
        <w:rPr>
          <w:rFonts w:eastAsia="Times New Roman"/>
          <w:spacing w:val="-1"/>
          <w:lang w:val="ru-RU"/>
        </w:rPr>
        <w:t>а</w:t>
      </w:r>
      <w:r w:rsidRPr="00BF6C43">
        <w:rPr>
          <w:rFonts w:eastAsia="Times New Roman"/>
          <w:lang w:val="ru-RU"/>
        </w:rPr>
        <w:t>ж</w:t>
      </w:r>
      <w:r w:rsidRPr="00BF6C43">
        <w:rPr>
          <w:rFonts w:eastAsia="Times New Roman"/>
          <w:spacing w:val="-1"/>
          <w:lang w:val="ru-RU"/>
        </w:rPr>
        <w:t>е</w:t>
      </w:r>
      <w:r w:rsidRPr="00BF6C43">
        <w:rPr>
          <w:rFonts w:eastAsia="Times New Roman"/>
          <w:lang w:val="ru-RU"/>
        </w:rPr>
        <w:t>н</w:t>
      </w:r>
      <w:r w:rsidRPr="00BF6C43">
        <w:rPr>
          <w:rFonts w:eastAsia="Times New Roman"/>
          <w:spacing w:val="1"/>
          <w:lang w:val="ru-RU"/>
        </w:rPr>
        <w:t>и</w:t>
      </w:r>
      <w:r w:rsidRPr="00BF6C43">
        <w:rPr>
          <w:rFonts w:eastAsia="Times New Roman"/>
          <w:lang w:val="ru-RU"/>
        </w:rPr>
        <w:t>я</w:t>
      </w:r>
      <w:r w:rsidRPr="00BF6C43">
        <w:rPr>
          <w:rFonts w:eastAsia="Times New Roman"/>
          <w:spacing w:val="9"/>
          <w:lang w:val="ru-RU"/>
        </w:rPr>
        <w:t xml:space="preserve"> </w:t>
      </w:r>
      <w:r w:rsidRPr="00BF6C43">
        <w:rPr>
          <w:rFonts w:eastAsia="Times New Roman"/>
          <w:lang w:val="ru-RU"/>
        </w:rPr>
        <w:t>и</w:t>
      </w:r>
      <w:r w:rsidRPr="00BF6C43">
        <w:rPr>
          <w:rFonts w:eastAsia="Times New Roman"/>
          <w:spacing w:val="10"/>
          <w:lang w:val="ru-RU"/>
        </w:rPr>
        <w:t xml:space="preserve"> </w:t>
      </w:r>
      <w:r w:rsidRPr="00BF6C43">
        <w:rPr>
          <w:rFonts w:eastAsia="Times New Roman"/>
          <w:lang w:val="ru-RU"/>
        </w:rPr>
        <w:t>фор</w:t>
      </w:r>
      <w:r w:rsidRPr="00BF6C43">
        <w:rPr>
          <w:rFonts w:eastAsia="Times New Roman"/>
          <w:spacing w:val="2"/>
          <w:lang w:val="ru-RU"/>
        </w:rPr>
        <w:t>м</w:t>
      </w:r>
      <w:r w:rsidRPr="00BF6C43">
        <w:rPr>
          <w:rFonts w:eastAsia="Times New Roman"/>
          <w:spacing w:val="-6"/>
          <w:lang w:val="ru-RU"/>
        </w:rPr>
        <w:t>у</w:t>
      </w:r>
      <w:r w:rsidRPr="00BF6C43">
        <w:rPr>
          <w:rFonts w:eastAsia="Times New Roman"/>
          <w:lang w:val="ru-RU"/>
        </w:rPr>
        <w:t>лы</w:t>
      </w:r>
      <w:r w:rsidRPr="00BF6C43">
        <w:rPr>
          <w:rFonts w:eastAsia="Times New Roman"/>
          <w:spacing w:val="8"/>
          <w:lang w:val="ru-RU"/>
        </w:rPr>
        <w:t xml:space="preserve"> </w:t>
      </w:r>
      <w:r w:rsidRPr="00BF6C43">
        <w:rPr>
          <w:rFonts w:eastAsia="Times New Roman"/>
          <w:spacing w:val="1"/>
          <w:lang w:val="ru-RU"/>
        </w:rPr>
        <w:t>п</w:t>
      </w:r>
      <w:r w:rsidRPr="00BF6C43">
        <w:rPr>
          <w:rFonts w:eastAsia="Times New Roman"/>
          <w:lang w:val="ru-RU"/>
        </w:rPr>
        <w:t>о</w:t>
      </w:r>
      <w:r w:rsidRPr="00BF6C43">
        <w:rPr>
          <w:rFonts w:eastAsia="Times New Roman"/>
          <w:spacing w:val="12"/>
          <w:lang w:val="ru-RU"/>
        </w:rPr>
        <w:t xml:space="preserve"> </w:t>
      </w:r>
      <w:r w:rsidRPr="00BF6C43">
        <w:rPr>
          <w:rFonts w:eastAsia="Times New Roman"/>
          <w:spacing w:val="-4"/>
          <w:lang w:val="ru-RU"/>
        </w:rPr>
        <w:t>у</w:t>
      </w:r>
      <w:r w:rsidRPr="00BF6C43">
        <w:rPr>
          <w:rFonts w:eastAsia="Times New Roman"/>
          <w:spacing w:val="-1"/>
          <w:lang w:val="ru-RU"/>
        </w:rPr>
        <w:t>с</w:t>
      </w:r>
      <w:r w:rsidRPr="00BF6C43">
        <w:rPr>
          <w:rFonts w:eastAsia="Times New Roman"/>
          <w:lang w:val="ru-RU"/>
        </w:rPr>
        <w:t>ловиям</w:t>
      </w:r>
      <w:r w:rsidRPr="00BF6C43">
        <w:rPr>
          <w:rFonts w:eastAsia="Times New Roman"/>
          <w:spacing w:val="9"/>
          <w:lang w:val="ru-RU"/>
        </w:rPr>
        <w:t xml:space="preserve"> </w:t>
      </w:r>
      <w:r w:rsidRPr="00BF6C43">
        <w:rPr>
          <w:rFonts w:eastAsia="Times New Roman"/>
          <w:spacing w:val="1"/>
          <w:lang w:val="ru-RU"/>
        </w:rPr>
        <w:t>з</w:t>
      </w:r>
      <w:r w:rsidRPr="00BF6C43">
        <w:rPr>
          <w:rFonts w:eastAsia="Times New Roman"/>
          <w:lang w:val="ru-RU"/>
        </w:rPr>
        <w:t>ад</w:t>
      </w:r>
      <w:r w:rsidRPr="00BF6C43">
        <w:rPr>
          <w:rFonts w:eastAsia="Times New Roman"/>
          <w:spacing w:val="-1"/>
          <w:lang w:val="ru-RU"/>
        </w:rPr>
        <w:t>ач</w:t>
      </w:r>
      <w:r w:rsidRPr="00BF6C43">
        <w:rPr>
          <w:rFonts w:eastAsia="Times New Roman"/>
          <w:lang w:val="ru-RU"/>
        </w:rPr>
        <w:t>;</w:t>
      </w:r>
      <w:r w:rsidRPr="00BF6C43">
        <w:rPr>
          <w:rFonts w:eastAsia="Times New Roman"/>
          <w:spacing w:val="9"/>
          <w:lang w:val="ru-RU"/>
        </w:rPr>
        <w:t xml:space="preserve"> </w:t>
      </w:r>
      <w:r w:rsidRPr="00BF6C43">
        <w:rPr>
          <w:rFonts w:eastAsia="Times New Roman"/>
          <w:lang w:val="ru-RU"/>
        </w:rPr>
        <w:t>о</w:t>
      </w:r>
      <w:r w:rsidRPr="00BF6C43">
        <w:rPr>
          <w:rFonts w:eastAsia="Times New Roman"/>
          <w:spacing w:val="4"/>
          <w:lang w:val="ru-RU"/>
        </w:rPr>
        <w:t>с</w:t>
      </w:r>
      <w:r w:rsidRPr="00BF6C43">
        <w:rPr>
          <w:rFonts w:eastAsia="Times New Roman"/>
          <w:spacing w:val="-4"/>
          <w:lang w:val="ru-RU"/>
        </w:rPr>
        <w:t>у</w:t>
      </w:r>
      <w:r w:rsidRPr="00BF6C43">
        <w:rPr>
          <w:rFonts w:eastAsia="Times New Roman"/>
          <w:spacing w:val="1"/>
          <w:lang w:val="ru-RU"/>
        </w:rPr>
        <w:t>щ</w:t>
      </w:r>
      <w:r w:rsidRPr="00BF6C43">
        <w:rPr>
          <w:rFonts w:eastAsia="Times New Roman"/>
          <w:lang w:val="ru-RU"/>
        </w:rPr>
        <w:t>е</w:t>
      </w:r>
      <w:r w:rsidRPr="00BF6C43">
        <w:rPr>
          <w:rFonts w:eastAsia="Times New Roman"/>
          <w:spacing w:val="-1"/>
          <w:lang w:val="ru-RU"/>
        </w:rPr>
        <w:t>с</w:t>
      </w:r>
      <w:r w:rsidRPr="00BF6C43">
        <w:rPr>
          <w:rFonts w:eastAsia="Times New Roman"/>
          <w:lang w:val="ru-RU"/>
        </w:rPr>
        <w:t>твлять</w:t>
      </w:r>
      <w:r w:rsidRPr="00BF6C43">
        <w:rPr>
          <w:rFonts w:eastAsia="Times New Roman"/>
          <w:spacing w:val="10"/>
          <w:lang w:val="ru-RU"/>
        </w:rPr>
        <w:t xml:space="preserve"> </w:t>
      </w:r>
      <w:r w:rsidRPr="00BF6C43">
        <w:rPr>
          <w:rFonts w:eastAsia="Times New Roman"/>
          <w:lang w:val="ru-RU"/>
        </w:rPr>
        <w:t>в</w:t>
      </w:r>
      <w:r w:rsidRPr="00BF6C43">
        <w:rPr>
          <w:rFonts w:eastAsia="Times New Roman"/>
          <w:spacing w:val="9"/>
          <w:lang w:val="ru-RU"/>
        </w:rPr>
        <w:t xml:space="preserve"> </w:t>
      </w:r>
      <w:r w:rsidRPr="00BF6C43">
        <w:rPr>
          <w:rFonts w:eastAsia="Times New Roman"/>
          <w:lang w:val="ru-RU"/>
        </w:rPr>
        <w:t>вы</w:t>
      </w:r>
      <w:r w:rsidRPr="00BF6C43">
        <w:rPr>
          <w:rFonts w:eastAsia="Times New Roman"/>
          <w:spacing w:val="7"/>
          <w:lang w:val="ru-RU"/>
        </w:rPr>
        <w:t>р</w:t>
      </w:r>
      <w:r w:rsidRPr="00BF6C43">
        <w:rPr>
          <w:rFonts w:eastAsia="Times New Roman"/>
          <w:lang w:val="ru-RU"/>
        </w:rPr>
        <w:t>аж</w:t>
      </w:r>
      <w:r w:rsidRPr="00BF6C43">
        <w:rPr>
          <w:rFonts w:eastAsia="Times New Roman"/>
          <w:spacing w:val="-1"/>
          <w:lang w:val="ru-RU"/>
        </w:rPr>
        <w:t>е</w:t>
      </w:r>
      <w:r w:rsidRPr="00BF6C43">
        <w:rPr>
          <w:rFonts w:eastAsia="Times New Roman"/>
          <w:lang w:val="ru-RU"/>
        </w:rPr>
        <w:t>н</w:t>
      </w:r>
      <w:r w:rsidRPr="00BF6C43">
        <w:rPr>
          <w:rFonts w:eastAsia="Times New Roman"/>
          <w:spacing w:val="1"/>
          <w:lang w:val="ru-RU"/>
        </w:rPr>
        <w:t>и</w:t>
      </w:r>
      <w:r w:rsidRPr="00BF6C43">
        <w:rPr>
          <w:rFonts w:eastAsia="Times New Roman"/>
          <w:lang w:val="ru-RU"/>
        </w:rPr>
        <w:t>ях</w:t>
      </w:r>
      <w:r w:rsidRPr="00BF6C43">
        <w:rPr>
          <w:rFonts w:eastAsia="Times New Roman"/>
          <w:spacing w:val="7"/>
          <w:lang w:val="ru-RU"/>
        </w:rPr>
        <w:t xml:space="preserve"> </w:t>
      </w:r>
      <w:r w:rsidRPr="00BF6C43">
        <w:rPr>
          <w:rFonts w:eastAsia="Times New Roman"/>
          <w:lang w:val="ru-RU"/>
        </w:rPr>
        <w:t>и фор</w:t>
      </w:r>
      <w:r w:rsidRPr="00BF6C43">
        <w:rPr>
          <w:rFonts w:eastAsia="Times New Roman"/>
          <w:spacing w:val="1"/>
          <w:lang w:val="ru-RU"/>
        </w:rPr>
        <w:t>м</w:t>
      </w:r>
      <w:r w:rsidRPr="00BF6C43">
        <w:rPr>
          <w:rFonts w:eastAsia="Times New Roman"/>
          <w:spacing w:val="-3"/>
          <w:lang w:val="ru-RU"/>
        </w:rPr>
        <w:t>у</w:t>
      </w:r>
      <w:r w:rsidRPr="00BF6C43">
        <w:rPr>
          <w:rFonts w:eastAsia="Times New Roman"/>
          <w:lang w:val="ru-RU"/>
        </w:rPr>
        <w:t>л</w:t>
      </w:r>
      <w:r w:rsidRPr="00BF6C43">
        <w:rPr>
          <w:rFonts w:eastAsia="Times New Roman"/>
          <w:spacing w:val="-1"/>
          <w:lang w:val="ru-RU"/>
        </w:rPr>
        <w:t>а</w:t>
      </w:r>
      <w:r w:rsidRPr="00BF6C43">
        <w:rPr>
          <w:rFonts w:eastAsia="Times New Roman"/>
          <w:lang w:val="ru-RU"/>
        </w:rPr>
        <w:t>х</w:t>
      </w:r>
      <w:r w:rsidRPr="00BF6C43">
        <w:rPr>
          <w:rFonts w:eastAsia="Times New Roman"/>
          <w:spacing w:val="70"/>
          <w:lang w:val="ru-RU"/>
        </w:rPr>
        <w:t xml:space="preserve"> </w:t>
      </w:r>
      <w:r w:rsidRPr="00BF6C43">
        <w:rPr>
          <w:rFonts w:eastAsia="Times New Roman"/>
          <w:lang w:val="ru-RU"/>
        </w:rPr>
        <w:t>ч</w:t>
      </w:r>
      <w:r w:rsidRPr="00BF6C43">
        <w:rPr>
          <w:rFonts w:eastAsia="Times New Roman"/>
          <w:spacing w:val="1"/>
          <w:lang w:val="ru-RU"/>
        </w:rPr>
        <w:t>и</w:t>
      </w:r>
      <w:r w:rsidRPr="00BF6C43">
        <w:rPr>
          <w:rFonts w:eastAsia="Times New Roman"/>
          <w:lang w:val="ru-RU"/>
        </w:rPr>
        <w:t>словые</w:t>
      </w:r>
      <w:r w:rsidRPr="00BF6C43">
        <w:rPr>
          <w:rFonts w:eastAsia="Times New Roman"/>
          <w:spacing w:val="66"/>
          <w:lang w:val="ru-RU"/>
        </w:rPr>
        <w:t xml:space="preserve"> </w:t>
      </w:r>
      <w:r w:rsidRPr="00BF6C43">
        <w:rPr>
          <w:rFonts w:eastAsia="Times New Roman"/>
          <w:spacing w:val="1"/>
          <w:lang w:val="ru-RU"/>
        </w:rPr>
        <w:t>п</w:t>
      </w:r>
      <w:r w:rsidRPr="00BF6C43">
        <w:rPr>
          <w:rFonts w:eastAsia="Times New Roman"/>
          <w:lang w:val="ru-RU"/>
        </w:rPr>
        <w:t>одстановки</w:t>
      </w:r>
      <w:r w:rsidRPr="00BF6C43">
        <w:rPr>
          <w:rFonts w:eastAsia="Times New Roman"/>
          <w:spacing w:val="69"/>
          <w:lang w:val="ru-RU"/>
        </w:rPr>
        <w:t xml:space="preserve"> </w:t>
      </w:r>
      <w:r w:rsidRPr="00BF6C43">
        <w:rPr>
          <w:rFonts w:eastAsia="Times New Roman"/>
          <w:lang w:val="ru-RU"/>
        </w:rPr>
        <w:t>и</w:t>
      </w:r>
      <w:r w:rsidRPr="00BF6C43">
        <w:rPr>
          <w:rFonts w:eastAsia="Times New Roman"/>
          <w:spacing w:val="70"/>
          <w:lang w:val="ru-RU"/>
        </w:rPr>
        <w:t xml:space="preserve"> </w:t>
      </w:r>
      <w:r w:rsidRPr="00BF6C43">
        <w:rPr>
          <w:rFonts w:eastAsia="Times New Roman"/>
          <w:lang w:val="ru-RU"/>
        </w:rPr>
        <w:t>выпо</w:t>
      </w:r>
      <w:r w:rsidRPr="00BF6C43">
        <w:rPr>
          <w:rFonts w:eastAsia="Times New Roman"/>
          <w:spacing w:val="-1"/>
          <w:lang w:val="ru-RU"/>
        </w:rPr>
        <w:t>л</w:t>
      </w:r>
      <w:r w:rsidRPr="00BF6C43">
        <w:rPr>
          <w:rFonts w:eastAsia="Times New Roman"/>
          <w:lang w:val="ru-RU"/>
        </w:rPr>
        <w:t>н</w:t>
      </w:r>
      <w:r w:rsidRPr="00BF6C43">
        <w:rPr>
          <w:rFonts w:eastAsia="Times New Roman"/>
          <w:spacing w:val="-2"/>
          <w:lang w:val="ru-RU"/>
        </w:rPr>
        <w:t>я</w:t>
      </w:r>
      <w:r w:rsidRPr="00BF6C43">
        <w:rPr>
          <w:rFonts w:eastAsia="Times New Roman"/>
          <w:lang w:val="ru-RU"/>
        </w:rPr>
        <w:t>ть</w:t>
      </w:r>
      <w:r w:rsidRPr="00BF6C43">
        <w:rPr>
          <w:rFonts w:eastAsia="Times New Roman"/>
          <w:spacing w:val="70"/>
          <w:lang w:val="ru-RU"/>
        </w:rPr>
        <w:t xml:space="preserve"> </w:t>
      </w:r>
      <w:r w:rsidRPr="00BF6C43">
        <w:rPr>
          <w:rFonts w:eastAsia="Times New Roman"/>
          <w:lang w:val="ru-RU"/>
        </w:rPr>
        <w:t>соотв</w:t>
      </w:r>
      <w:r w:rsidRPr="00BF6C43">
        <w:rPr>
          <w:rFonts w:eastAsia="Times New Roman"/>
          <w:spacing w:val="-1"/>
          <w:lang w:val="ru-RU"/>
        </w:rPr>
        <w:t>е</w:t>
      </w:r>
      <w:r w:rsidRPr="00BF6C43">
        <w:rPr>
          <w:rFonts w:eastAsia="Times New Roman"/>
          <w:lang w:val="ru-RU"/>
        </w:rPr>
        <w:t>т</w:t>
      </w:r>
      <w:r w:rsidRPr="00BF6C43">
        <w:rPr>
          <w:rFonts w:eastAsia="Times New Roman"/>
          <w:spacing w:val="-1"/>
          <w:lang w:val="ru-RU"/>
        </w:rPr>
        <w:t>с</w:t>
      </w:r>
      <w:r w:rsidRPr="00BF6C43">
        <w:rPr>
          <w:rFonts w:eastAsia="Times New Roman"/>
          <w:lang w:val="ru-RU"/>
        </w:rPr>
        <w:t>т</w:t>
      </w:r>
      <w:r w:rsidRPr="00BF6C43">
        <w:rPr>
          <w:rFonts w:eastAsia="Times New Roman"/>
          <w:spacing w:val="2"/>
          <w:lang w:val="ru-RU"/>
        </w:rPr>
        <w:t>в</w:t>
      </w:r>
      <w:r w:rsidRPr="00BF6C43">
        <w:rPr>
          <w:rFonts w:eastAsia="Times New Roman"/>
          <w:spacing w:val="-7"/>
          <w:lang w:val="ru-RU"/>
        </w:rPr>
        <w:t>у</w:t>
      </w:r>
      <w:r w:rsidRPr="00BF6C43">
        <w:rPr>
          <w:rFonts w:eastAsia="Times New Roman"/>
          <w:lang w:val="ru-RU"/>
        </w:rPr>
        <w:t>ющ</w:t>
      </w:r>
      <w:r w:rsidRPr="00BF6C43">
        <w:rPr>
          <w:rFonts w:eastAsia="Times New Roman"/>
          <w:spacing w:val="1"/>
          <w:lang w:val="ru-RU"/>
        </w:rPr>
        <w:t>и</w:t>
      </w:r>
      <w:r w:rsidRPr="00BF6C43">
        <w:rPr>
          <w:rFonts w:eastAsia="Times New Roman"/>
          <w:lang w:val="ru-RU"/>
        </w:rPr>
        <w:t>е</w:t>
      </w:r>
      <w:r w:rsidRPr="00BF6C43">
        <w:rPr>
          <w:rFonts w:eastAsia="Times New Roman"/>
          <w:spacing w:val="68"/>
          <w:lang w:val="ru-RU"/>
        </w:rPr>
        <w:t xml:space="preserve"> </w:t>
      </w:r>
      <w:r w:rsidRPr="00BF6C43">
        <w:rPr>
          <w:rFonts w:eastAsia="Times New Roman"/>
          <w:spacing w:val="2"/>
          <w:lang w:val="ru-RU"/>
        </w:rPr>
        <w:t>в</w:t>
      </w:r>
      <w:r w:rsidRPr="00BF6C43">
        <w:rPr>
          <w:rFonts w:eastAsia="Times New Roman"/>
          <w:lang w:val="ru-RU"/>
        </w:rPr>
        <w:t>ычисл</w:t>
      </w:r>
      <w:r w:rsidRPr="00BF6C43">
        <w:rPr>
          <w:rFonts w:eastAsia="Times New Roman"/>
          <w:spacing w:val="-1"/>
          <w:lang w:val="ru-RU"/>
        </w:rPr>
        <w:t>е</w:t>
      </w:r>
      <w:r w:rsidRPr="00BF6C43">
        <w:rPr>
          <w:rFonts w:eastAsia="Times New Roman"/>
          <w:lang w:val="ru-RU"/>
        </w:rPr>
        <w:t>н</w:t>
      </w:r>
      <w:r w:rsidRPr="00BF6C43">
        <w:rPr>
          <w:rFonts w:eastAsia="Times New Roman"/>
          <w:spacing w:val="1"/>
          <w:lang w:val="ru-RU"/>
        </w:rPr>
        <w:t>и</w:t>
      </w:r>
      <w:r w:rsidRPr="00BF6C43">
        <w:rPr>
          <w:rFonts w:eastAsia="Times New Roman"/>
          <w:lang w:val="ru-RU"/>
        </w:rPr>
        <w:t>я,</w:t>
      </w:r>
      <w:r w:rsidRPr="00BF6C43">
        <w:rPr>
          <w:rFonts w:eastAsia="Times New Roman"/>
          <w:spacing w:val="69"/>
          <w:lang w:val="ru-RU"/>
        </w:rPr>
        <w:t xml:space="preserve"> </w:t>
      </w:r>
      <w:r w:rsidRPr="00BF6C43">
        <w:rPr>
          <w:rFonts w:eastAsia="Times New Roman"/>
          <w:lang w:val="ru-RU"/>
        </w:rPr>
        <w:t>о</w:t>
      </w:r>
      <w:r w:rsidRPr="00BF6C43">
        <w:rPr>
          <w:rFonts w:eastAsia="Times New Roman"/>
          <w:spacing w:val="1"/>
          <w:lang w:val="ru-RU"/>
        </w:rPr>
        <w:t>с</w:t>
      </w:r>
      <w:r w:rsidRPr="00BF6C43">
        <w:rPr>
          <w:rFonts w:eastAsia="Times New Roman"/>
          <w:spacing w:val="-3"/>
          <w:lang w:val="ru-RU"/>
        </w:rPr>
        <w:t>у</w:t>
      </w:r>
      <w:r w:rsidRPr="00BF6C43">
        <w:rPr>
          <w:rFonts w:eastAsia="Times New Roman"/>
          <w:lang w:val="ru-RU"/>
        </w:rPr>
        <w:t>ществлять подстанов</w:t>
      </w:r>
      <w:r w:rsidRPr="00BF6C43">
        <w:rPr>
          <w:rFonts w:eastAsia="Times New Roman"/>
          <w:spacing w:val="3"/>
          <w:lang w:val="ru-RU"/>
        </w:rPr>
        <w:t>к</w:t>
      </w:r>
      <w:r w:rsidRPr="00BF6C43">
        <w:rPr>
          <w:rFonts w:eastAsia="Times New Roman"/>
          <w:lang w:val="ru-RU"/>
        </w:rPr>
        <w:t>у</w:t>
      </w:r>
      <w:r w:rsidRPr="00BF6C43">
        <w:rPr>
          <w:rFonts w:eastAsia="Times New Roman"/>
          <w:spacing w:val="93"/>
          <w:lang w:val="ru-RU"/>
        </w:rPr>
        <w:t xml:space="preserve"> </w:t>
      </w:r>
      <w:r w:rsidRPr="00BF6C43">
        <w:rPr>
          <w:rFonts w:eastAsia="Times New Roman"/>
          <w:lang w:val="ru-RU"/>
        </w:rPr>
        <w:t>од</w:t>
      </w:r>
      <w:r w:rsidRPr="00BF6C43">
        <w:rPr>
          <w:rFonts w:eastAsia="Times New Roman"/>
          <w:spacing w:val="1"/>
          <w:lang w:val="ru-RU"/>
        </w:rPr>
        <w:t>н</w:t>
      </w:r>
      <w:r w:rsidRPr="00BF6C43">
        <w:rPr>
          <w:rFonts w:eastAsia="Times New Roman"/>
          <w:lang w:val="ru-RU"/>
        </w:rPr>
        <w:t>ого</w:t>
      </w:r>
      <w:r w:rsidRPr="00BF6C43">
        <w:rPr>
          <w:rFonts w:eastAsia="Times New Roman"/>
          <w:spacing w:val="101"/>
          <w:lang w:val="ru-RU"/>
        </w:rPr>
        <w:t xml:space="preserve"> </w:t>
      </w:r>
      <w:r w:rsidRPr="00BF6C43">
        <w:rPr>
          <w:rFonts w:eastAsia="Times New Roman"/>
          <w:spacing w:val="2"/>
          <w:lang w:val="ru-RU"/>
        </w:rPr>
        <w:t>в</w:t>
      </w:r>
      <w:r w:rsidRPr="00BF6C43">
        <w:rPr>
          <w:rFonts w:eastAsia="Times New Roman"/>
          <w:lang w:val="ru-RU"/>
        </w:rPr>
        <w:t>ыр</w:t>
      </w:r>
      <w:r w:rsidRPr="00BF6C43">
        <w:rPr>
          <w:rFonts w:eastAsia="Times New Roman"/>
          <w:spacing w:val="1"/>
          <w:lang w:val="ru-RU"/>
        </w:rPr>
        <w:t>а</w:t>
      </w:r>
      <w:r w:rsidRPr="00BF6C43">
        <w:rPr>
          <w:rFonts w:eastAsia="Times New Roman"/>
          <w:lang w:val="ru-RU"/>
        </w:rPr>
        <w:t>ж</w:t>
      </w:r>
      <w:r w:rsidRPr="00BF6C43">
        <w:rPr>
          <w:rFonts w:eastAsia="Times New Roman"/>
          <w:spacing w:val="-1"/>
          <w:lang w:val="ru-RU"/>
        </w:rPr>
        <w:t>е</w:t>
      </w:r>
      <w:r w:rsidRPr="00BF6C43">
        <w:rPr>
          <w:rFonts w:eastAsia="Times New Roman"/>
          <w:lang w:val="ru-RU"/>
        </w:rPr>
        <w:t>н</w:t>
      </w:r>
      <w:r w:rsidRPr="00BF6C43">
        <w:rPr>
          <w:rFonts w:eastAsia="Times New Roman"/>
          <w:spacing w:val="1"/>
          <w:lang w:val="ru-RU"/>
        </w:rPr>
        <w:t>и</w:t>
      </w:r>
      <w:r w:rsidRPr="00BF6C43">
        <w:rPr>
          <w:rFonts w:eastAsia="Times New Roman"/>
          <w:lang w:val="ru-RU"/>
        </w:rPr>
        <w:t>я</w:t>
      </w:r>
      <w:r w:rsidRPr="00BF6C43">
        <w:rPr>
          <w:rFonts w:eastAsia="Times New Roman"/>
          <w:spacing w:val="101"/>
          <w:lang w:val="ru-RU"/>
        </w:rPr>
        <w:t xml:space="preserve"> </w:t>
      </w:r>
      <w:r w:rsidRPr="00BF6C43">
        <w:rPr>
          <w:rFonts w:eastAsia="Times New Roman"/>
          <w:lang w:val="ru-RU"/>
        </w:rPr>
        <w:t>в</w:t>
      </w:r>
      <w:r w:rsidRPr="00BF6C43">
        <w:rPr>
          <w:rFonts w:eastAsia="Times New Roman"/>
          <w:spacing w:val="100"/>
          <w:lang w:val="ru-RU"/>
        </w:rPr>
        <w:t xml:space="preserve"> </w:t>
      </w:r>
      <w:r w:rsidRPr="00BF6C43">
        <w:rPr>
          <w:rFonts w:eastAsia="Times New Roman"/>
          <w:lang w:val="ru-RU"/>
        </w:rPr>
        <w:t>д</w:t>
      </w:r>
      <w:r w:rsidRPr="00BF6C43">
        <w:rPr>
          <w:rFonts w:eastAsia="Times New Roman"/>
          <w:spacing w:val="2"/>
          <w:lang w:val="ru-RU"/>
        </w:rPr>
        <w:t>р</w:t>
      </w:r>
      <w:r w:rsidRPr="00BF6C43">
        <w:rPr>
          <w:rFonts w:eastAsia="Times New Roman"/>
          <w:spacing w:val="-3"/>
          <w:lang w:val="ru-RU"/>
        </w:rPr>
        <w:t>у</w:t>
      </w:r>
      <w:r w:rsidRPr="00BF6C43">
        <w:rPr>
          <w:rFonts w:eastAsia="Times New Roman"/>
          <w:lang w:val="ru-RU"/>
        </w:rPr>
        <w:t>го</w:t>
      </w:r>
      <w:r w:rsidRPr="00BF6C43">
        <w:rPr>
          <w:rFonts w:eastAsia="Times New Roman"/>
          <w:spacing w:val="-1"/>
          <w:lang w:val="ru-RU"/>
        </w:rPr>
        <w:t>е</w:t>
      </w:r>
      <w:r w:rsidRPr="00BF6C43">
        <w:rPr>
          <w:rFonts w:eastAsia="Times New Roman"/>
          <w:lang w:val="ru-RU"/>
        </w:rPr>
        <w:t>;</w:t>
      </w:r>
      <w:r w:rsidRPr="00BF6C43">
        <w:rPr>
          <w:rFonts w:eastAsia="Times New Roman"/>
          <w:spacing w:val="102"/>
          <w:lang w:val="ru-RU"/>
        </w:rPr>
        <w:t xml:space="preserve"> </w:t>
      </w:r>
      <w:r w:rsidRPr="00BF6C43">
        <w:rPr>
          <w:rFonts w:eastAsia="Times New Roman"/>
          <w:lang w:val="ru-RU"/>
        </w:rPr>
        <w:t>выр</w:t>
      </w:r>
      <w:r w:rsidRPr="00BF6C43">
        <w:rPr>
          <w:rFonts w:eastAsia="Times New Roman"/>
          <w:spacing w:val="-1"/>
          <w:lang w:val="ru-RU"/>
        </w:rPr>
        <w:t>а</w:t>
      </w:r>
      <w:r w:rsidRPr="00BF6C43">
        <w:rPr>
          <w:rFonts w:eastAsia="Times New Roman"/>
          <w:lang w:val="ru-RU"/>
        </w:rPr>
        <w:t>ж</w:t>
      </w:r>
      <w:r w:rsidRPr="00BF6C43">
        <w:rPr>
          <w:rFonts w:eastAsia="Times New Roman"/>
          <w:spacing w:val="-1"/>
          <w:lang w:val="ru-RU"/>
        </w:rPr>
        <w:t>а</w:t>
      </w:r>
      <w:r w:rsidRPr="00BF6C43">
        <w:rPr>
          <w:rFonts w:eastAsia="Times New Roman"/>
          <w:lang w:val="ru-RU"/>
        </w:rPr>
        <w:t>ть</w:t>
      </w:r>
      <w:r w:rsidRPr="00BF6C43">
        <w:rPr>
          <w:rFonts w:eastAsia="Times New Roman"/>
          <w:spacing w:val="101"/>
          <w:lang w:val="ru-RU"/>
        </w:rPr>
        <w:t xml:space="preserve"> </w:t>
      </w:r>
      <w:r w:rsidRPr="00BF6C43">
        <w:rPr>
          <w:rFonts w:eastAsia="Times New Roman"/>
          <w:spacing w:val="1"/>
          <w:lang w:val="ru-RU"/>
        </w:rPr>
        <w:t>и</w:t>
      </w:r>
      <w:r w:rsidRPr="00BF6C43">
        <w:rPr>
          <w:rFonts w:eastAsia="Times New Roman"/>
          <w:lang w:val="ru-RU"/>
        </w:rPr>
        <w:t>з</w:t>
      </w:r>
      <w:r w:rsidRPr="00BF6C43">
        <w:rPr>
          <w:rFonts w:eastAsia="Times New Roman"/>
          <w:spacing w:val="101"/>
          <w:lang w:val="ru-RU"/>
        </w:rPr>
        <w:t xml:space="preserve"> </w:t>
      </w:r>
      <w:r w:rsidRPr="00BF6C43">
        <w:rPr>
          <w:rFonts w:eastAsia="Times New Roman"/>
          <w:lang w:val="ru-RU"/>
        </w:rPr>
        <w:t>фор</w:t>
      </w:r>
      <w:r w:rsidRPr="00BF6C43">
        <w:rPr>
          <w:rFonts w:eastAsia="Times New Roman"/>
          <w:spacing w:val="2"/>
          <w:lang w:val="ru-RU"/>
        </w:rPr>
        <w:t>м</w:t>
      </w:r>
      <w:r w:rsidRPr="00BF6C43">
        <w:rPr>
          <w:rFonts w:eastAsia="Times New Roman"/>
          <w:spacing w:val="-6"/>
          <w:lang w:val="ru-RU"/>
        </w:rPr>
        <w:t>у</w:t>
      </w:r>
      <w:r w:rsidRPr="00BF6C43">
        <w:rPr>
          <w:rFonts w:eastAsia="Times New Roman"/>
          <w:lang w:val="ru-RU"/>
        </w:rPr>
        <w:t>л</w:t>
      </w:r>
      <w:r w:rsidRPr="00BF6C43">
        <w:rPr>
          <w:rFonts w:eastAsia="Times New Roman"/>
          <w:spacing w:val="102"/>
          <w:lang w:val="ru-RU"/>
        </w:rPr>
        <w:t xml:space="preserve"> </w:t>
      </w:r>
      <w:r w:rsidRPr="00BF6C43">
        <w:rPr>
          <w:rFonts w:eastAsia="Times New Roman"/>
          <w:lang w:val="ru-RU"/>
        </w:rPr>
        <w:t>од</w:t>
      </w:r>
      <w:r w:rsidRPr="00BF6C43">
        <w:rPr>
          <w:rFonts w:eastAsia="Times New Roman"/>
          <w:spacing w:val="4"/>
          <w:lang w:val="ru-RU"/>
        </w:rPr>
        <w:t>н</w:t>
      </w:r>
      <w:r w:rsidRPr="00BF6C43">
        <w:rPr>
          <w:rFonts w:eastAsia="Times New Roman"/>
          <w:lang w:val="ru-RU"/>
        </w:rPr>
        <w:t>у</w:t>
      </w:r>
      <w:r w:rsidRPr="00BF6C43">
        <w:rPr>
          <w:rFonts w:eastAsia="Times New Roman"/>
          <w:spacing w:val="93"/>
          <w:lang w:val="ru-RU"/>
        </w:rPr>
        <w:t xml:space="preserve"> </w:t>
      </w:r>
      <w:r w:rsidRPr="00BF6C43">
        <w:rPr>
          <w:rFonts w:eastAsia="Times New Roman"/>
          <w:spacing w:val="1"/>
          <w:lang w:val="ru-RU"/>
        </w:rPr>
        <w:t>п</w:t>
      </w:r>
      <w:r w:rsidRPr="00BF6C43">
        <w:rPr>
          <w:rFonts w:eastAsia="Times New Roman"/>
          <w:lang w:val="ru-RU"/>
        </w:rPr>
        <w:t>е</w:t>
      </w:r>
      <w:r w:rsidRPr="00BF6C43">
        <w:rPr>
          <w:rFonts w:eastAsia="Times New Roman"/>
          <w:spacing w:val="4"/>
          <w:lang w:val="ru-RU"/>
        </w:rPr>
        <w:t>р</w:t>
      </w:r>
      <w:r w:rsidRPr="00BF6C43">
        <w:rPr>
          <w:rFonts w:eastAsia="Times New Roman"/>
          <w:spacing w:val="2"/>
          <w:lang w:val="ru-RU"/>
        </w:rPr>
        <w:t>е</w:t>
      </w:r>
      <w:r w:rsidRPr="00BF6C43">
        <w:rPr>
          <w:rFonts w:eastAsia="Times New Roman"/>
          <w:lang w:val="ru-RU"/>
        </w:rPr>
        <w:t>м</w:t>
      </w:r>
      <w:r w:rsidRPr="00BF6C43">
        <w:rPr>
          <w:rFonts w:eastAsia="Times New Roman"/>
          <w:spacing w:val="-1"/>
          <w:lang w:val="ru-RU"/>
        </w:rPr>
        <w:t>е</w:t>
      </w:r>
      <w:r w:rsidRPr="00BF6C43">
        <w:rPr>
          <w:rFonts w:eastAsia="Times New Roman"/>
          <w:lang w:val="ru-RU"/>
        </w:rPr>
        <w:t>н</w:t>
      </w:r>
      <w:r w:rsidRPr="00BF6C43">
        <w:rPr>
          <w:rFonts w:eastAsia="Times New Roman"/>
          <w:spacing w:val="3"/>
          <w:lang w:val="ru-RU"/>
        </w:rPr>
        <w:t>н</w:t>
      </w:r>
      <w:r w:rsidRPr="00BF6C43">
        <w:rPr>
          <w:rFonts w:eastAsia="Times New Roman"/>
          <w:spacing w:val="-4"/>
          <w:lang w:val="ru-RU"/>
        </w:rPr>
        <w:t>у</w:t>
      </w:r>
      <w:r w:rsidRPr="00BF6C43">
        <w:rPr>
          <w:rFonts w:eastAsia="Times New Roman"/>
          <w:lang w:val="ru-RU"/>
        </w:rPr>
        <w:t>ю</w:t>
      </w:r>
      <w:r w:rsidRPr="00BF6C43">
        <w:rPr>
          <w:rFonts w:eastAsia="Times New Roman"/>
          <w:spacing w:val="100"/>
          <w:lang w:val="ru-RU"/>
        </w:rPr>
        <w:t xml:space="preserve"> </w:t>
      </w:r>
      <w:r w:rsidRPr="00BF6C43">
        <w:rPr>
          <w:rFonts w:eastAsia="Times New Roman"/>
          <w:spacing w:val="2"/>
          <w:lang w:val="ru-RU"/>
        </w:rPr>
        <w:t>ч</w:t>
      </w:r>
      <w:r w:rsidRPr="00BF6C43">
        <w:rPr>
          <w:rFonts w:eastAsia="Times New Roman"/>
          <w:lang w:val="ru-RU"/>
        </w:rPr>
        <w:t>ер</w:t>
      </w:r>
      <w:r w:rsidRPr="00BF6C43">
        <w:rPr>
          <w:rFonts w:eastAsia="Times New Roman"/>
          <w:spacing w:val="-1"/>
          <w:lang w:val="ru-RU"/>
        </w:rPr>
        <w:t>е</w:t>
      </w:r>
      <w:r w:rsidRPr="00BF6C43">
        <w:rPr>
          <w:rFonts w:eastAsia="Times New Roman"/>
          <w:lang w:val="ru-RU"/>
        </w:rPr>
        <w:t>з ост</w:t>
      </w:r>
      <w:r w:rsidRPr="00BF6C43">
        <w:rPr>
          <w:rFonts w:eastAsia="Times New Roman"/>
          <w:spacing w:val="-1"/>
          <w:lang w:val="ru-RU"/>
        </w:rPr>
        <w:t>а</w:t>
      </w:r>
      <w:r w:rsidRPr="00BF6C43">
        <w:rPr>
          <w:rFonts w:eastAsia="Times New Roman"/>
          <w:lang w:val="ru-RU"/>
        </w:rPr>
        <w:t>ль</w:t>
      </w:r>
      <w:r w:rsidRPr="00BF6C43">
        <w:rPr>
          <w:rFonts w:eastAsia="Times New Roman"/>
          <w:spacing w:val="1"/>
          <w:lang w:val="ru-RU"/>
        </w:rPr>
        <w:t>н</w:t>
      </w:r>
      <w:r w:rsidRPr="00BF6C43">
        <w:rPr>
          <w:rFonts w:eastAsia="Times New Roman"/>
          <w:lang w:val="ru-RU"/>
        </w:rPr>
        <w:t>ые;</w:t>
      </w:r>
    </w:p>
    <w:p w:rsidR="00E12940" w:rsidRPr="00BF6C43" w:rsidRDefault="00E12940" w:rsidP="00BF6C43">
      <w:pPr>
        <w:ind w:firstLine="600"/>
        <w:jc w:val="both"/>
        <w:rPr>
          <w:rFonts w:eastAsia="Times New Roman"/>
          <w:lang w:val="ru-RU"/>
        </w:rPr>
      </w:pPr>
      <w:r w:rsidRPr="00BF6C43">
        <w:rPr>
          <w:rFonts w:eastAsia="Times New Roman"/>
          <w:spacing w:val="-37"/>
        </w:rPr>
        <w:t></w:t>
      </w:r>
      <w:r w:rsidRPr="00BF6C43">
        <w:rPr>
          <w:rFonts w:eastAsia="Times New Roman"/>
          <w:lang w:val="ru-RU"/>
        </w:rPr>
        <w:t>в</w:t>
      </w:r>
      <w:r w:rsidRPr="00BF6C43">
        <w:rPr>
          <w:rFonts w:eastAsia="Times New Roman"/>
          <w:spacing w:val="-1"/>
          <w:lang w:val="ru-RU"/>
        </w:rPr>
        <w:t>ы</w:t>
      </w:r>
      <w:r w:rsidRPr="00BF6C43">
        <w:rPr>
          <w:rFonts w:eastAsia="Times New Roman"/>
          <w:lang w:val="ru-RU"/>
        </w:rPr>
        <w:t>пол</w:t>
      </w:r>
      <w:r w:rsidRPr="00BF6C43">
        <w:rPr>
          <w:rFonts w:eastAsia="Times New Roman"/>
          <w:spacing w:val="1"/>
          <w:lang w:val="ru-RU"/>
        </w:rPr>
        <w:t>н</w:t>
      </w:r>
      <w:r w:rsidRPr="00BF6C43">
        <w:rPr>
          <w:rFonts w:eastAsia="Times New Roman"/>
          <w:lang w:val="ru-RU"/>
        </w:rPr>
        <w:t>я</w:t>
      </w:r>
      <w:r w:rsidRPr="00BF6C43">
        <w:rPr>
          <w:rFonts w:eastAsia="Times New Roman"/>
          <w:spacing w:val="1"/>
          <w:lang w:val="ru-RU"/>
        </w:rPr>
        <w:t>т</w:t>
      </w:r>
      <w:r w:rsidRPr="00BF6C43">
        <w:rPr>
          <w:rFonts w:eastAsia="Times New Roman"/>
          <w:lang w:val="ru-RU"/>
        </w:rPr>
        <w:t>ь</w:t>
      </w:r>
      <w:r w:rsidRPr="00BF6C43">
        <w:rPr>
          <w:rFonts w:eastAsia="Times New Roman"/>
          <w:spacing w:val="70"/>
          <w:lang w:val="ru-RU"/>
        </w:rPr>
        <w:t xml:space="preserve"> </w:t>
      </w:r>
      <w:r w:rsidRPr="00BF6C43">
        <w:rPr>
          <w:rFonts w:eastAsia="Times New Roman"/>
          <w:lang w:val="ru-RU"/>
        </w:rPr>
        <w:t>основ</w:t>
      </w:r>
      <w:r w:rsidRPr="00BF6C43">
        <w:rPr>
          <w:rFonts w:eastAsia="Times New Roman"/>
          <w:spacing w:val="1"/>
          <w:lang w:val="ru-RU"/>
        </w:rPr>
        <w:t>н</w:t>
      </w:r>
      <w:r w:rsidRPr="00BF6C43">
        <w:rPr>
          <w:rFonts w:eastAsia="Times New Roman"/>
          <w:lang w:val="ru-RU"/>
        </w:rPr>
        <w:t>ые</w:t>
      </w:r>
      <w:r w:rsidRPr="00BF6C43">
        <w:rPr>
          <w:rFonts w:eastAsia="Times New Roman"/>
          <w:spacing w:val="67"/>
          <w:lang w:val="ru-RU"/>
        </w:rPr>
        <w:t xml:space="preserve"> </w:t>
      </w:r>
      <w:r w:rsidRPr="00BF6C43">
        <w:rPr>
          <w:rFonts w:eastAsia="Times New Roman"/>
          <w:lang w:val="ru-RU"/>
        </w:rPr>
        <w:t>де</w:t>
      </w:r>
      <w:r w:rsidRPr="00BF6C43">
        <w:rPr>
          <w:rFonts w:eastAsia="Times New Roman"/>
          <w:spacing w:val="1"/>
          <w:lang w:val="ru-RU"/>
        </w:rPr>
        <w:t>й</w:t>
      </w:r>
      <w:r w:rsidRPr="00BF6C43">
        <w:rPr>
          <w:rFonts w:eastAsia="Times New Roman"/>
          <w:lang w:val="ru-RU"/>
        </w:rPr>
        <w:t>ствия</w:t>
      </w:r>
      <w:r w:rsidRPr="00BF6C43">
        <w:rPr>
          <w:rFonts w:eastAsia="Times New Roman"/>
          <w:spacing w:val="71"/>
          <w:lang w:val="ru-RU"/>
        </w:rPr>
        <w:t xml:space="preserve"> </w:t>
      </w:r>
      <w:r w:rsidRPr="00BF6C43">
        <w:rPr>
          <w:rFonts w:eastAsia="Times New Roman"/>
          <w:lang w:val="ru-RU"/>
        </w:rPr>
        <w:t>со</w:t>
      </w:r>
      <w:r w:rsidRPr="00BF6C43">
        <w:rPr>
          <w:rFonts w:eastAsia="Times New Roman"/>
          <w:spacing w:val="71"/>
          <w:lang w:val="ru-RU"/>
        </w:rPr>
        <w:t xml:space="preserve"> </w:t>
      </w:r>
      <w:r w:rsidRPr="00BF6C43">
        <w:rPr>
          <w:rFonts w:eastAsia="Times New Roman"/>
          <w:lang w:val="ru-RU"/>
        </w:rPr>
        <w:t>степеня</w:t>
      </w:r>
      <w:r w:rsidRPr="00BF6C43">
        <w:rPr>
          <w:rFonts w:eastAsia="Times New Roman"/>
          <w:spacing w:val="-2"/>
          <w:lang w:val="ru-RU"/>
        </w:rPr>
        <w:t>м</w:t>
      </w:r>
      <w:r w:rsidRPr="00BF6C43">
        <w:rPr>
          <w:rFonts w:eastAsia="Times New Roman"/>
          <w:lang w:val="ru-RU"/>
        </w:rPr>
        <w:t>и</w:t>
      </w:r>
      <w:r w:rsidRPr="00BF6C43">
        <w:rPr>
          <w:rFonts w:eastAsia="Times New Roman"/>
          <w:spacing w:val="71"/>
          <w:lang w:val="ru-RU"/>
        </w:rPr>
        <w:t xml:space="preserve"> </w:t>
      </w:r>
      <w:r w:rsidRPr="00BF6C43">
        <w:rPr>
          <w:rFonts w:eastAsia="Times New Roman"/>
          <w:lang w:val="ru-RU"/>
        </w:rPr>
        <w:t>с</w:t>
      </w:r>
      <w:r w:rsidRPr="00BF6C43">
        <w:rPr>
          <w:rFonts w:eastAsia="Times New Roman"/>
          <w:spacing w:val="71"/>
          <w:lang w:val="ru-RU"/>
        </w:rPr>
        <w:t xml:space="preserve"> </w:t>
      </w:r>
      <w:r w:rsidRPr="00BF6C43">
        <w:rPr>
          <w:rFonts w:eastAsia="Times New Roman"/>
          <w:spacing w:val="1"/>
          <w:lang w:val="ru-RU"/>
        </w:rPr>
        <w:t>ц</w:t>
      </w:r>
      <w:r w:rsidRPr="00BF6C43">
        <w:rPr>
          <w:rFonts w:eastAsia="Times New Roman"/>
          <w:lang w:val="ru-RU"/>
        </w:rPr>
        <w:t>елы</w:t>
      </w:r>
      <w:r w:rsidRPr="00BF6C43">
        <w:rPr>
          <w:rFonts w:eastAsia="Times New Roman"/>
          <w:spacing w:val="-1"/>
          <w:lang w:val="ru-RU"/>
        </w:rPr>
        <w:t>м</w:t>
      </w:r>
      <w:r w:rsidRPr="00BF6C43">
        <w:rPr>
          <w:rFonts w:eastAsia="Times New Roman"/>
          <w:lang w:val="ru-RU"/>
        </w:rPr>
        <w:t>и</w:t>
      </w:r>
      <w:r w:rsidRPr="00BF6C43">
        <w:rPr>
          <w:rFonts w:eastAsia="Times New Roman"/>
          <w:spacing w:val="70"/>
          <w:lang w:val="ru-RU"/>
        </w:rPr>
        <w:t xml:space="preserve"> </w:t>
      </w:r>
      <w:r w:rsidRPr="00BF6C43">
        <w:rPr>
          <w:rFonts w:eastAsia="Times New Roman"/>
          <w:lang w:val="ru-RU"/>
        </w:rPr>
        <w:t>по</w:t>
      </w:r>
      <w:r w:rsidRPr="00BF6C43">
        <w:rPr>
          <w:rFonts w:eastAsia="Times New Roman"/>
          <w:spacing w:val="1"/>
          <w:lang w:val="ru-RU"/>
        </w:rPr>
        <w:t>к</w:t>
      </w:r>
      <w:r w:rsidRPr="00BF6C43">
        <w:rPr>
          <w:rFonts w:eastAsia="Times New Roman"/>
          <w:lang w:val="ru-RU"/>
        </w:rPr>
        <w:t>азате</w:t>
      </w:r>
      <w:r w:rsidRPr="00BF6C43">
        <w:rPr>
          <w:rFonts w:eastAsia="Times New Roman"/>
          <w:spacing w:val="-2"/>
          <w:lang w:val="ru-RU"/>
        </w:rPr>
        <w:t>л</w:t>
      </w:r>
      <w:r w:rsidRPr="00BF6C43">
        <w:rPr>
          <w:rFonts w:eastAsia="Times New Roman"/>
          <w:lang w:val="ru-RU"/>
        </w:rPr>
        <w:t>я</w:t>
      </w:r>
      <w:r w:rsidRPr="00BF6C43">
        <w:rPr>
          <w:rFonts w:eastAsia="Times New Roman"/>
          <w:spacing w:val="-1"/>
          <w:lang w:val="ru-RU"/>
        </w:rPr>
        <w:t>м</w:t>
      </w:r>
      <w:r w:rsidRPr="00BF6C43">
        <w:rPr>
          <w:rFonts w:eastAsia="Times New Roman"/>
          <w:lang w:val="ru-RU"/>
        </w:rPr>
        <w:t>и,</w:t>
      </w:r>
      <w:r w:rsidRPr="00BF6C43">
        <w:rPr>
          <w:rFonts w:eastAsia="Times New Roman"/>
          <w:spacing w:val="72"/>
          <w:lang w:val="ru-RU"/>
        </w:rPr>
        <w:t xml:space="preserve"> </w:t>
      </w:r>
      <w:r w:rsidRPr="00BF6C43">
        <w:rPr>
          <w:rFonts w:eastAsia="Times New Roman"/>
          <w:lang w:val="ru-RU"/>
        </w:rPr>
        <w:t>с</w:t>
      </w:r>
      <w:r w:rsidRPr="00BF6C43">
        <w:rPr>
          <w:rFonts w:eastAsia="Times New Roman"/>
          <w:spacing w:val="70"/>
          <w:lang w:val="ru-RU"/>
        </w:rPr>
        <w:t xml:space="preserve"> </w:t>
      </w:r>
      <w:r w:rsidRPr="00BF6C43">
        <w:rPr>
          <w:rFonts w:eastAsia="Times New Roman"/>
          <w:lang w:val="ru-RU"/>
        </w:rPr>
        <w:t>м</w:t>
      </w:r>
      <w:r w:rsidRPr="00BF6C43">
        <w:rPr>
          <w:rFonts w:eastAsia="Times New Roman"/>
          <w:spacing w:val="1"/>
          <w:lang w:val="ru-RU"/>
        </w:rPr>
        <w:t>н</w:t>
      </w:r>
      <w:r w:rsidRPr="00BF6C43">
        <w:rPr>
          <w:rFonts w:eastAsia="Times New Roman"/>
          <w:lang w:val="ru-RU"/>
        </w:rPr>
        <w:t>огочл</w:t>
      </w:r>
      <w:r w:rsidRPr="00BF6C43">
        <w:rPr>
          <w:rFonts w:eastAsia="Times New Roman"/>
          <w:spacing w:val="-1"/>
          <w:lang w:val="ru-RU"/>
        </w:rPr>
        <w:t>е</w:t>
      </w:r>
      <w:r w:rsidRPr="00BF6C43">
        <w:rPr>
          <w:rFonts w:eastAsia="Times New Roman"/>
          <w:lang w:val="ru-RU"/>
        </w:rPr>
        <w:t>на</w:t>
      </w:r>
      <w:r w:rsidRPr="00BF6C43">
        <w:rPr>
          <w:rFonts w:eastAsia="Times New Roman"/>
          <w:spacing w:val="-1"/>
          <w:lang w:val="ru-RU"/>
        </w:rPr>
        <w:t>м</w:t>
      </w:r>
      <w:r w:rsidRPr="00BF6C43">
        <w:rPr>
          <w:rFonts w:eastAsia="Times New Roman"/>
          <w:lang w:val="ru-RU"/>
        </w:rPr>
        <w:t>и</w:t>
      </w:r>
      <w:r w:rsidRPr="00BF6C43">
        <w:rPr>
          <w:rFonts w:eastAsia="Times New Roman"/>
          <w:spacing w:val="70"/>
          <w:lang w:val="ru-RU"/>
        </w:rPr>
        <w:t xml:space="preserve"> </w:t>
      </w:r>
      <w:r w:rsidRPr="00BF6C43">
        <w:rPr>
          <w:rFonts w:eastAsia="Times New Roman"/>
          <w:lang w:val="ru-RU"/>
        </w:rPr>
        <w:t>и</w:t>
      </w:r>
      <w:r w:rsidRPr="00BF6C43">
        <w:rPr>
          <w:rFonts w:eastAsia="Times New Roman"/>
          <w:spacing w:val="73"/>
          <w:lang w:val="ru-RU"/>
        </w:rPr>
        <w:t xml:space="preserve"> </w:t>
      </w:r>
      <w:r w:rsidRPr="00BF6C43">
        <w:rPr>
          <w:rFonts w:eastAsia="Times New Roman"/>
          <w:lang w:val="ru-RU"/>
        </w:rPr>
        <w:t>с алг</w:t>
      </w:r>
      <w:r w:rsidRPr="00BF6C43">
        <w:rPr>
          <w:rFonts w:eastAsia="Times New Roman"/>
          <w:spacing w:val="-1"/>
          <w:lang w:val="ru-RU"/>
        </w:rPr>
        <w:t>е</w:t>
      </w:r>
      <w:r w:rsidRPr="00BF6C43">
        <w:rPr>
          <w:rFonts w:eastAsia="Times New Roman"/>
          <w:lang w:val="ru-RU"/>
        </w:rPr>
        <w:t>бр</w:t>
      </w:r>
      <w:r w:rsidRPr="00BF6C43">
        <w:rPr>
          <w:rFonts w:eastAsia="Times New Roman"/>
          <w:spacing w:val="-1"/>
          <w:lang w:val="ru-RU"/>
        </w:rPr>
        <w:t>а</w:t>
      </w:r>
      <w:r w:rsidRPr="00BF6C43">
        <w:rPr>
          <w:rFonts w:eastAsia="Times New Roman"/>
          <w:lang w:val="ru-RU"/>
        </w:rPr>
        <w:t>ич</w:t>
      </w:r>
      <w:r w:rsidRPr="00BF6C43">
        <w:rPr>
          <w:rFonts w:eastAsia="Times New Roman"/>
          <w:spacing w:val="1"/>
          <w:lang w:val="ru-RU"/>
        </w:rPr>
        <w:t>е</w:t>
      </w:r>
      <w:r w:rsidRPr="00BF6C43">
        <w:rPr>
          <w:rFonts w:eastAsia="Times New Roman"/>
          <w:lang w:val="ru-RU"/>
        </w:rPr>
        <w:t>скими</w:t>
      </w:r>
      <w:r w:rsidRPr="00BF6C43">
        <w:rPr>
          <w:rFonts w:eastAsia="Times New Roman"/>
          <w:spacing w:val="89"/>
          <w:lang w:val="ru-RU"/>
        </w:rPr>
        <w:t xml:space="preserve"> </w:t>
      </w:r>
      <w:r w:rsidRPr="00BF6C43">
        <w:rPr>
          <w:rFonts w:eastAsia="Times New Roman"/>
          <w:lang w:val="ru-RU"/>
        </w:rPr>
        <w:t>дро</w:t>
      </w:r>
      <w:r w:rsidRPr="00BF6C43">
        <w:rPr>
          <w:rFonts w:eastAsia="Times New Roman"/>
          <w:spacing w:val="-1"/>
          <w:lang w:val="ru-RU"/>
        </w:rPr>
        <w:t>б</w:t>
      </w:r>
      <w:r w:rsidRPr="00BF6C43">
        <w:rPr>
          <w:rFonts w:eastAsia="Times New Roman"/>
          <w:lang w:val="ru-RU"/>
        </w:rPr>
        <w:t>я</w:t>
      </w:r>
      <w:r w:rsidRPr="00BF6C43">
        <w:rPr>
          <w:rFonts w:eastAsia="Times New Roman"/>
          <w:spacing w:val="-1"/>
          <w:lang w:val="ru-RU"/>
        </w:rPr>
        <w:t>м</w:t>
      </w:r>
      <w:r w:rsidRPr="00BF6C43">
        <w:rPr>
          <w:rFonts w:eastAsia="Times New Roman"/>
          <w:lang w:val="ru-RU"/>
        </w:rPr>
        <w:t>и;</w:t>
      </w:r>
      <w:r w:rsidRPr="00BF6C43">
        <w:rPr>
          <w:rFonts w:eastAsia="Times New Roman"/>
          <w:spacing w:val="89"/>
          <w:lang w:val="ru-RU"/>
        </w:rPr>
        <w:t xml:space="preserve"> </w:t>
      </w:r>
      <w:r w:rsidRPr="00BF6C43">
        <w:rPr>
          <w:rFonts w:eastAsia="Times New Roman"/>
          <w:lang w:val="ru-RU"/>
        </w:rPr>
        <w:t>выпол</w:t>
      </w:r>
      <w:r w:rsidRPr="00BF6C43">
        <w:rPr>
          <w:rFonts w:eastAsia="Times New Roman"/>
          <w:spacing w:val="2"/>
          <w:lang w:val="ru-RU"/>
        </w:rPr>
        <w:t>н</w:t>
      </w:r>
      <w:r w:rsidRPr="00BF6C43">
        <w:rPr>
          <w:rFonts w:eastAsia="Times New Roman"/>
          <w:lang w:val="ru-RU"/>
        </w:rPr>
        <w:t>я</w:t>
      </w:r>
      <w:r w:rsidRPr="00BF6C43">
        <w:rPr>
          <w:rFonts w:eastAsia="Times New Roman"/>
          <w:spacing w:val="-1"/>
          <w:lang w:val="ru-RU"/>
        </w:rPr>
        <w:t>т</w:t>
      </w:r>
      <w:r w:rsidRPr="00BF6C43">
        <w:rPr>
          <w:rFonts w:eastAsia="Times New Roman"/>
          <w:lang w:val="ru-RU"/>
        </w:rPr>
        <w:t>ь</w:t>
      </w:r>
      <w:r w:rsidRPr="00BF6C43">
        <w:rPr>
          <w:rFonts w:eastAsia="Times New Roman"/>
          <w:spacing w:val="88"/>
          <w:lang w:val="ru-RU"/>
        </w:rPr>
        <w:t xml:space="preserve"> </w:t>
      </w:r>
      <w:r w:rsidRPr="00BF6C43">
        <w:rPr>
          <w:rFonts w:eastAsia="Times New Roman"/>
          <w:lang w:val="ru-RU"/>
        </w:rPr>
        <w:t>разл</w:t>
      </w:r>
      <w:r w:rsidRPr="00BF6C43">
        <w:rPr>
          <w:rFonts w:eastAsia="Times New Roman"/>
          <w:spacing w:val="-1"/>
          <w:lang w:val="ru-RU"/>
        </w:rPr>
        <w:t>о</w:t>
      </w:r>
      <w:r w:rsidRPr="00BF6C43">
        <w:rPr>
          <w:rFonts w:eastAsia="Times New Roman"/>
          <w:lang w:val="ru-RU"/>
        </w:rPr>
        <w:t>ж</w:t>
      </w:r>
      <w:r w:rsidRPr="00BF6C43">
        <w:rPr>
          <w:rFonts w:eastAsia="Times New Roman"/>
          <w:spacing w:val="-1"/>
          <w:lang w:val="ru-RU"/>
        </w:rPr>
        <w:t>е</w:t>
      </w:r>
      <w:r w:rsidRPr="00BF6C43">
        <w:rPr>
          <w:rFonts w:eastAsia="Times New Roman"/>
          <w:lang w:val="ru-RU"/>
        </w:rPr>
        <w:t>н</w:t>
      </w:r>
      <w:r w:rsidRPr="00BF6C43">
        <w:rPr>
          <w:rFonts w:eastAsia="Times New Roman"/>
          <w:spacing w:val="1"/>
          <w:lang w:val="ru-RU"/>
        </w:rPr>
        <w:t>и</w:t>
      </w:r>
      <w:r w:rsidRPr="00BF6C43">
        <w:rPr>
          <w:rFonts w:eastAsia="Times New Roman"/>
          <w:lang w:val="ru-RU"/>
        </w:rPr>
        <w:t>е</w:t>
      </w:r>
      <w:r w:rsidRPr="00BF6C43">
        <w:rPr>
          <w:rFonts w:eastAsia="Times New Roman"/>
          <w:spacing w:val="87"/>
          <w:lang w:val="ru-RU"/>
        </w:rPr>
        <w:t xml:space="preserve"> </w:t>
      </w:r>
      <w:r w:rsidRPr="00BF6C43">
        <w:rPr>
          <w:rFonts w:eastAsia="Times New Roman"/>
          <w:lang w:val="ru-RU"/>
        </w:rPr>
        <w:t>м</w:t>
      </w:r>
      <w:r w:rsidRPr="00BF6C43">
        <w:rPr>
          <w:rFonts w:eastAsia="Times New Roman"/>
          <w:spacing w:val="1"/>
          <w:lang w:val="ru-RU"/>
        </w:rPr>
        <w:t>н</w:t>
      </w:r>
      <w:r w:rsidRPr="00BF6C43">
        <w:rPr>
          <w:rFonts w:eastAsia="Times New Roman"/>
          <w:lang w:val="ru-RU"/>
        </w:rPr>
        <w:t>огочл</w:t>
      </w:r>
      <w:r w:rsidRPr="00BF6C43">
        <w:rPr>
          <w:rFonts w:eastAsia="Times New Roman"/>
          <w:spacing w:val="-1"/>
          <w:lang w:val="ru-RU"/>
        </w:rPr>
        <w:t>е</w:t>
      </w:r>
      <w:r w:rsidRPr="00BF6C43">
        <w:rPr>
          <w:rFonts w:eastAsia="Times New Roman"/>
          <w:lang w:val="ru-RU"/>
        </w:rPr>
        <w:t>нов</w:t>
      </w:r>
      <w:r w:rsidRPr="00BF6C43">
        <w:rPr>
          <w:rFonts w:eastAsia="Times New Roman"/>
          <w:spacing w:val="88"/>
          <w:lang w:val="ru-RU"/>
        </w:rPr>
        <w:t xml:space="preserve"> </w:t>
      </w:r>
      <w:r w:rsidRPr="00BF6C43">
        <w:rPr>
          <w:rFonts w:eastAsia="Times New Roman"/>
          <w:spacing w:val="1"/>
          <w:lang w:val="ru-RU"/>
        </w:rPr>
        <w:t>н</w:t>
      </w:r>
      <w:r w:rsidRPr="00BF6C43">
        <w:rPr>
          <w:rFonts w:eastAsia="Times New Roman"/>
          <w:lang w:val="ru-RU"/>
        </w:rPr>
        <w:t>а</w:t>
      </w:r>
      <w:r w:rsidRPr="00BF6C43">
        <w:rPr>
          <w:rFonts w:eastAsia="Times New Roman"/>
          <w:spacing w:val="88"/>
          <w:lang w:val="ru-RU"/>
        </w:rPr>
        <w:t xml:space="preserve"> </w:t>
      </w:r>
      <w:r w:rsidRPr="00BF6C43">
        <w:rPr>
          <w:rFonts w:eastAsia="Times New Roman"/>
          <w:lang w:val="ru-RU"/>
        </w:rPr>
        <w:t>множ</w:t>
      </w:r>
      <w:r w:rsidRPr="00BF6C43">
        <w:rPr>
          <w:rFonts w:eastAsia="Times New Roman"/>
          <w:spacing w:val="1"/>
          <w:lang w:val="ru-RU"/>
        </w:rPr>
        <w:t>и</w:t>
      </w:r>
      <w:r w:rsidRPr="00BF6C43">
        <w:rPr>
          <w:rFonts w:eastAsia="Times New Roman"/>
          <w:lang w:val="ru-RU"/>
        </w:rPr>
        <w:t>тели;</w:t>
      </w:r>
      <w:r w:rsidRPr="00BF6C43">
        <w:rPr>
          <w:rFonts w:eastAsia="Times New Roman"/>
          <w:spacing w:val="90"/>
          <w:lang w:val="ru-RU"/>
        </w:rPr>
        <w:t xml:space="preserve"> </w:t>
      </w:r>
      <w:r w:rsidRPr="00BF6C43">
        <w:rPr>
          <w:rFonts w:eastAsia="Times New Roman"/>
          <w:lang w:val="ru-RU"/>
        </w:rPr>
        <w:t>вып</w:t>
      </w:r>
      <w:r w:rsidRPr="00BF6C43">
        <w:rPr>
          <w:rFonts w:eastAsia="Times New Roman"/>
          <w:spacing w:val="7"/>
          <w:lang w:val="ru-RU"/>
        </w:rPr>
        <w:t>о</w:t>
      </w:r>
      <w:r w:rsidRPr="00BF6C43">
        <w:rPr>
          <w:rFonts w:eastAsia="Times New Roman"/>
          <w:spacing w:val="-1"/>
          <w:lang w:val="ru-RU"/>
        </w:rPr>
        <w:t>лн</w:t>
      </w:r>
      <w:r w:rsidRPr="00BF6C43">
        <w:rPr>
          <w:rFonts w:eastAsia="Times New Roman"/>
          <w:lang w:val="ru-RU"/>
        </w:rPr>
        <w:t>ять тожде</w:t>
      </w:r>
      <w:r w:rsidRPr="00BF6C43">
        <w:rPr>
          <w:rFonts w:eastAsia="Times New Roman"/>
          <w:spacing w:val="-1"/>
          <w:lang w:val="ru-RU"/>
        </w:rPr>
        <w:t>с</w:t>
      </w:r>
      <w:r w:rsidRPr="00BF6C43">
        <w:rPr>
          <w:rFonts w:eastAsia="Times New Roman"/>
          <w:lang w:val="ru-RU"/>
        </w:rPr>
        <w:t>тв</w:t>
      </w:r>
      <w:r w:rsidRPr="00BF6C43">
        <w:rPr>
          <w:rFonts w:eastAsia="Times New Roman"/>
          <w:spacing w:val="-1"/>
          <w:lang w:val="ru-RU"/>
        </w:rPr>
        <w:t>е</w:t>
      </w:r>
      <w:r w:rsidRPr="00BF6C43">
        <w:rPr>
          <w:rFonts w:eastAsia="Times New Roman"/>
          <w:lang w:val="ru-RU"/>
        </w:rPr>
        <w:t>н</w:t>
      </w:r>
      <w:r w:rsidRPr="00BF6C43">
        <w:rPr>
          <w:rFonts w:eastAsia="Times New Roman"/>
          <w:spacing w:val="1"/>
          <w:lang w:val="ru-RU"/>
        </w:rPr>
        <w:t>н</w:t>
      </w:r>
      <w:r w:rsidRPr="00BF6C43">
        <w:rPr>
          <w:rFonts w:eastAsia="Times New Roman"/>
          <w:lang w:val="ru-RU"/>
        </w:rPr>
        <w:t>ые преобр</w:t>
      </w:r>
      <w:r w:rsidRPr="00BF6C43">
        <w:rPr>
          <w:rFonts w:eastAsia="Times New Roman"/>
          <w:spacing w:val="-1"/>
          <w:lang w:val="ru-RU"/>
        </w:rPr>
        <w:t>а</w:t>
      </w:r>
      <w:r w:rsidRPr="00BF6C43">
        <w:rPr>
          <w:rFonts w:eastAsia="Times New Roman"/>
          <w:lang w:val="ru-RU"/>
        </w:rPr>
        <w:t>з</w:t>
      </w:r>
      <w:r w:rsidRPr="00BF6C43">
        <w:rPr>
          <w:rFonts w:eastAsia="Times New Roman"/>
          <w:spacing w:val="2"/>
          <w:lang w:val="ru-RU"/>
        </w:rPr>
        <w:t>о</w:t>
      </w:r>
      <w:r w:rsidRPr="00BF6C43">
        <w:rPr>
          <w:rFonts w:eastAsia="Times New Roman"/>
          <w:lang w:val="ru-RU"/>
        </w:rPr>
        <w:t>в</w:t>
      </w:r>
      <w:r w:rsidRPr="00BF6C43">
        <w:rPr>
          <w:rFonts w:eastAsia="Times New Roman"/>
          <w:spacing w:val="-1"/>
          <w:lang w:val="ru-RU"/>
        </w:rPr>
        <w:t>а</w:t>
      </w:r>
      <w:r w:rsidRPr="00BF6C43">
        <w:rPr>
          <w:rFonts w:eastAsia="Times New Roman"/>
          <w:lang w:val="ru-RU"/>
        </w:rPr>
        <w:t>н</w:t>
      </w:r>
      <w:r w:rsidRPr="00BF6C43">
        <w:rPr>
          <w:rFonts w:eastAsia="Times New Roman"/>
          <w:spacing w:val="1"/>
          <w:lang w:val="ru-RU"/>
        </w:rPr>
        <w:t>и</w:t>
      </w:r>
      <w:r w:rsidRPr="00BF6C43">
        <w:rPr>
          <w:rFonts w:eastAsia="Times New Roman"/>
          <w:lang w:val="ru-RU"/>
        </w:rPr>
        <w:t>я рац</w:t>
      </w:r>
      <w:r w:rsidRPr="00BF6C43">
        <w:rPr>
          <w:rFonts w:eastAsia="Times New Roman"/>
          <w:spacing w:val="1"/>
          <w:lang w:val="ru-RU"/>
        </w:rPr>
        <w:t>и</w:t>
      </w:r>
      <w:r w:rsidRPr="00BF6C43">
        <w:rPr>
          <w:rFonts w:eastAsia="Times New Roman"/>
          <w:lang w:val="ru-RU"/>
        </w:rPr>
        <w:t>о</w:t>
      </w:r>
      <w:r w:rsidRPr="00BF6C43">
        <w:rPr>
          <w:rFonts w:eastAsia="Times New Roman"/>
          <w:spacing w:val="1"/>
          <w:lang w:val="ru-RU"/>
        </w:rPr>
        <w:t>н</w:t>
      </w:r>
      <w:r w:rsidRPr="00BF6C43">
        <w:rPr>
          <w:rFonts w:eastAsia="Times New Roman"/>
          <w:lang w:val="ru-RU"/>
        </w:rPr>
        <w:t>а</w:t>
      </w:r>
      <w:r w:rsidRPr="00BF6C43">
        <w:rPr>
          <w:rFonts w:eastAsia="Times New Roman"/>
          <w:spacing w:val="-2"/>
          <w:lang w:val="ru-RU"/>
        </w:rPr>
        <w:t>л</w:t>
      </w:r>
      <w:r w:rsidRPr="00BF6C43">
        <w:rPr>
          <w:rFonts w:eastAsia="Times New Roman"/>
          <w:lang w:val="ru-RU"/>
        </w:rPr>
        <w:t>ь</w:t>
      </w:r>
      <w:r w:rsidRPr="00BF6C43">
        <w:rPr>
          <w:rFonts w:eastAsia="Times New Roman"/>
          <w:spacing w:val="1"/>
          <w:lang w:val="ru-RU"/>
        </w:rPr>
        <w:t>н</w:t>
      </w:r>
      <w:r w:rsidRPr="00BF6C43">
        <w:rPr>
          <w:rFonts w:eastAsia="Times New Roman"/>
          <w:spacing w:val="-2"/>
          <w:lang w:val="ru-RU"/>
        </w:rPr>
        <w:t>ы</w:t>
      </w:r>
      <w:r w:rsidRPr="00BF6C43">
        <w:rPr>
          <w:rFonts w:eastAsia="Times New Roman"/>
          <w:lang w:val="ru-RU"/>
        </w:rPr>
        <w:t>х в</w:t>
      </w:r>
      <w:r w:rsidRPr="00BF6C43">
        <w:rPr>
          <w:rFonts w:eastAsia="Times New Roman"/>
          <w:spacing w:val="-1"/>
          <w:lang w:val="ru-RU"/>
        </w:rPr>
        <w:t>ы</w:t>
      </w:r>
      <w:r w:rsidRPr="00BF6C43">
        <w:rPr>
          <w:rFonts w:eastAsia="Times New Roman"/>
          <w:lang w:val="ru-RU"/>
        </w:rPr>
        <w:t>р</w:t>
      </w:r>
      <w:r w:rsidRPr="00BF6C43">
        <w:rPr>
          <w:rFonts w:eastAsia="Times New Roman"/>
          <w:spacing w:val="-1"/>
          <w:lang w:val="ru-RU"/>
        </w:rPr>
        <w:t>а</w:t>
      </w:r>
      <w:r w:rsidRPr="00BF6C43">
        <w:rPr>
          <w:rFonts w:eastAsia="Times New Roman"/>
          <w:lang w:val="ru-RU"/>
        </w:rPr>
        <w:t>ж</w:t>
      </w:r>
      <w:r w:rsidRPr="00BF6C43">
        <w:rPr>
          <w:rFonts w:eastAsia="Times New Roman"/>
          <w:spacing w:val="-1"/>
          <w:lang w:val="ru-RU"/>
        </w:rPr>
        <w:t>е</w:t>
      </w:r>
      <w:r w:rsidRPr="00BF6C43">
        <w:rPr>
          <w:rFonts w:eastAsia="Times New Roman"/>
          <w:lang w:val="ru-RU"/>
        </w:rPr>
        <w:t>н</w:t>
      </w:r>
      <w:r w:rsidRPr="00BF6C43">
        <w:rPr>
          <w:rFonts w:eastAsia="Times New Roman"/>
          <w:spacing w:val="1"/>
          <w:lang w:val="ru-RU"/>
        </w:rPr>
        <w:t>ий</w:t>
      </w:r>
      <w:r w:rsidRPr="00BF6C43">
        <w:rPr>
          <w:rFonts w:eastAsia="Times New Roman"/>
          <w:lang w:val="ru-RU"/>
        </w:rPr>
        <w:t>;</w:t>
      </w:r>
    </w:p>
    <w:p w:rsidR="00E12940" w:rsidRPr="00BF6C43" w:rsidRDefault="00E12940" w:rsidP="00BF6C43">
      <w:pPr>
        <w:ind w:firstLine="600"/>
        <w:jc w:val="both"/>
        <w:rPr>
          <w:rFonts w:eastAsia="Times New Roman"/>
          <w:lang w:val="ru-RU"/>
        </w:rPr>
      </w:pPr>
      <w:r w:rsidRPr="00BF6C43">
        <w:rPr>
          <w:rFonts w:eastAsia="Times New Roman"/>
          <w:spacing w:val="-37"/>
        </w:rPr>
        <w:t></w:t>
      </w:r>
      <w:r w:rsidRPr="00BF6C43">
        <w:rPr>
          <w:rFonts w:eastAsia="Times New Roman"/>
          <w:lang w:val="ru-RU"/>
        </w:rPr>
        <w:t>пр</w:t>
      </w:r>
      <w:r w:rsidRPr="00BF6C43">
        <w:rPr>
          <w:rFonts w:eastAsia="Times New Roman"/>
          <w:spacing w:val="1"/>
          <w:lang w:val="ru-RU"/>
        </w:rPr>
        <w:t>и</w:t>
      </w:r>
      <w:r w:rsidRPr="00BF6C43">
        <w:rPr>
          <w:rFonts w:eastAsia="Times New Roman"/>
          <w:lang w:val="ru-RU"/>
        </w:rPr>
        <w:t>м</w:t>
      </w:r>
      <w:r w:rsidRPr="00BF6C43">
        <w:rPr>
          <w:rFonts w:eastAsia="Times New Roman"/>
          <w:spacing w:val="-1"/>
          <w:lang w:val="ru-RU"/>
        </w:rPr>
        <w:t>е</w:t>
      </w:r>
      <w:r w:rsidRPr="00BF6C43">
        <w:rPr>
          <w:rFonts w:eastAsia="Times New Roman"/>
          <w:lang w:val="ru-RU"/>
        </w:rPr>
        <w:t>ня</w:t>
      </w:r>
      <w:r w:rsidRPr="00BF6C43">
        <w:rPr>
          <w:rFonts w:eastAsia="Times New Roman"/>
          <w:spacing w:val="1"/>
          <w:lang w:val="ru-RU"/>
        </w:rPr>
        <w:t>т</w:t>
      </w:r>
      <w:r w:rsidRPr="00BF6C43">
        <w:rPr>
          <w:rFonts w:eastAsia="Times New Roman"/>
          <w:lang w:val="ru-RU"/>
        </w:rPr>
        <w:t>ь</w:t>
      </w:r>
      <w:r w:rsidRPr="00BF6C43">
        <w:rPr>
          <w:rFonts w:eastAsia="Times New Roman"/>
          <w:spacing w:val="147"/>
          <w:lang w:val="ru-RU"/>
        </w:rPr>
        <w:t xml:space="preserve"> </w:t>
      </w:r>
      <w:r w:rsidRPr="00BF6C43">
        <w:rPr>
          <w:rFonts w:eastAsia="Times New Roman"/>
          <w:lang w:val="ru-RU"/>
        </w:rPr>
        <w:t>свой</w:t>
      </w:r>
      <w:r w:rsidRPr="00BF6C43">
        <w:rPr>
          <w:rFonts w:eastAsia="Times New Roman"/>
          <w:spacing w:val="-1"/>
          <w:lang w:val="ru-RU"/>
        </w:rPr>
        <w:t>с</w:t>
      </w:r>
      <w:r w:rsidRPr="00BF6C43">
        <w:rPr>
          <w:rFonts w:eastAsia="Times New Roman"/>
          <w:lang w:val="ru-RU"/>
        </w:rPr>
        <w:t>тва</w:t>
      </w:r>
      <w:r w:rsidRPr="00BF6C43">
        <w:rPr>
          <w:rFonts w:eastAsia="Times New Roman"/>
          <w:spacing w:val="147"/>
          <w:lang w:val="ru-RU"/>
        </w:rPr>
        <w:t xml:space="preserve"> </w:t>
      </w:r>
      <w:r w:rsidRPr="00BF6C43">
        <w:rPr>
          <w:rFonts w:eastAsia="Times New Roman"/>
          <w:lang w:val="ru-RU"/>
        </w:rPr>
        <w:t>арифметиче</w:t>
      </w:r>
      <w:r w:rsidRPr="00BF6C43">
        <w:rPr>
          <w:rFonts w:eastAsia="Times New Roman"/>
          <w:spacing w:val="-1"/>
          <w:lang w:val="ru-RU"/>
        </w:rPr>
        <w:t>с</w:t>
      </w:r>
      <w:r w:rsidRPr="00BF6C43">
        <w:rPr>
          <w:rFonts w:eastAsia="Times New Roman"/>
          <w:lang w:val="ru-RU"/>
        </w:rPr>
        <w:t>ких</w:t>
      </w:r>
      <w:r w:rsidRPr="00BF6C43">
        <w:rPr>
          <w:rFonts w:eastAsia="Times New Roman"/>
          <w:spacing w:val="149"/>
          <w:lang w:val="ru-RU"/>
        </w:rPr>
        <w:t xml:space="preserve"> </w:t>
      </w:r>
      <w:r w:rsidRPr="00BF6C43">
        <w:rPr>
          <w:rFonts w:eastAsia="Times New Roman"/>
          <w:lang w:val="ru-RU"/>
        </w:rPr>
        <w:t>квадр</w:t>
      </w:r>
      <w:r w:rsidRPr="00BF6C43">
        <w:rPr>
          <w:rFonts w:eastAsia="Times New Roman"/>
          <w:spacing w:val="-1"/>
          <w:lang w:val="ru-RU"/>
        </w:rPr>
        <w:t>а</w:t>
      </w:r>
      <w:r w:rsidRPr="00BF6C43">
        <w:rPr>
          <w:rFonts w:eastAsia="Times New Roman"/>
          <w:lang w:val="ru-RU"/>
        </w:rPr>
        <w:t>т</w:t>
      </w:r>
      <w:r w:rsidRPr="00BF6C43">
        <w:rPr>
          <w:rFonts w:eastAsia="Times New Roman"/>
          <w:spacing w:val="1"/>
          <w:lang w:val="ru-RU"/>
        </w:rPr>
        <w:t>н</w:t>
      </w:r>
      <w:r w:rsidRPr="00BF6C43">
        <w:rPr>
          <w:rFonts w:eastAsia="Times New Roman"/>
          <w:lang w:val="ru-RU"/>
        </w:rPr>
        <w:t>ых</w:t>
      </w:r>
      <w:r w:rsidRPr="00BF6C43">
        <w:rPr>
          <w:rFonts w:eastAsia="Times New Roman"/>
          <w:spacing w:val="147"/>
          <w:lang w:val="ru-RU"/>
        </w:rPr>
        <w:t xml:space="preserve"> </w:t>
      </w:r>
      <w:r w:rsidRPr="00BF6C43">
        <w:rPr>
          <w:rFonts w:eastAsia="Times New Roman"/>
          <w:spacing w:val="1"/>
          <w:lang w:val="ru-RU"/>
        </w:rPr>
        <w:t>к</w:t>
      </w:r>
      <w:r w:rsidRPr="00BF6C43">
        <w:rPr>
          <w:rFonts w:eastAsia="Times New Roman"/>
          <w:lang w:val="ru-RU"/>
        </w:rPr>
        <w:t>ор</w:t>
      </w:r>
      <w:r w:rsidRPr="00BF6C43">
        <w:rPr>
          <w:rFonts w:eastAsia="Times New Roman"/>
          <w:spacing w:val="1"/>
          <w:lang w:val="ru-RU"/>
        </w:rPr>
        <w:t>н</w:t>
      </w:r>
      <w:r w:rsidRPr="00BF6C43">
        <w:rPr>
          <w:rFonts w:eastAsia="Times New Roman"/>
          <w:lang w:val="ru-RU"/>
        </w:rPr>
        <w:t>ей</w:t>
      </w:r>
      <w:r w:rsidRPr="00BF6C43">
        <w:rPr>
          <w:rFonts w:eastAsia="Times New Roman"/>
          <w:spacing w:val="147"/>
          <w:lang w:val="ru-RU"/>
        </w:rPr>
        <w:t xml:space="preserve"> </w:t>
      </w:r>
      <w:r w:rsidRPr="00BF6C43">
        <w:rPr>
          <w:rFonts w:eastAsia="Times New Roman"/>
          <w:lang w:val="ru-RU"/>
        </w:rPr>
        <w:t>для</w:t>
      </w:r>
      <w:r w:rsidRPr="00BF6C43">
        <w:rPr>
          <w:rFonts w:eastAsia="Times New Roman"/>
          <w:spacing w:val="146"/>
          <w:lang w:val="ru-RU"/>
        </w:rPr>
        <w:t xml:space="preserve"> </w:t>
      </w:r>
      <w:r w:rsidRPr="00BF6C43">
        <w:rPr>
          <w:rFonts w:eastAsia="Times New Roman"/>
          <w:lang w:val="ru-RU"/>
        </w:rPr>
        <w:t>вы</w:t>
      </w:r>
      <w:r w:rsidRPr="00BF6C43">
        <w:rPr>
          <w:rFonts w:eastAsia="Times New Roman"/>
          <w:spacing w:val="-1"/>
          <w:lang w:val="ru-RU"/>
        </w:rPr>
        <w:t>ч</w:t>
      </w:r>
      <w:r w:rsidRPr="00BF6C43">
        <w:rPr>
          <w:rFonts w:eastAsia="Times New Roman"/>
          <w:lang w:val="ru-RU"/>
        </w:rPr>
        <w:t>ислен</w:t>
      </w:r>
      <w:r w:rsidRPr="00BF6C43">
        <w:rPr>
          <w:rFonts w:eastAsia="Times New Roman"/>
          <w:spacing w:val="1"/>
          <w:lang w:val="ru-RU"/>
        </w:rPr>
        <w:t>и</w:t>
      </w:r>
      <w:r w:rsidRPr="00BF6C43">
        <w:rPr>
          <w:rFonts w:eastAsia="Times New Roman"/>
          <w:lang w:val="ru-RU"/>
        </w:rPr>
        <w:t>я</w:t>
      </w:r>
      <w:r w:rsidRPr="00BF6C43">
        <w:rPr>
          <w:rFonts w:eastAsia="Times New Roman"/>
          <w:spacing w:val="148"/>
          <w:lang w:val="ru-RU"/>
        </w:rPr>
        <w:t xml:space="preserve"> </w:t>
      </w:r>
      <w:r w:rsidRPr="00BF6C43">
        <w:rPr>
          <w:rFonts w:eastAsia="Times New Roman"/>
          <w:spacing w:val="1"/>
          <w:lang w:val="ru-RU"/>
        </w:rPr>
        <w:t>зн</w:t>
      </w:r>
      <w:r w:rsidRPr="00BF6C43">
        <w:rPr>
          <w:rFonts w:eastAsia="Times New Roman"/>
          <w:lang w:val="ru-RU"/>
        </w:rPr>
        <w:t>а</w:t>
      </w:r>
      <w:r w:rsidRPr="00BF6C43">
        <w:rPr>
          <w:rFonts w:eastAsia="Times New Roman"/>
          <w:spacing w:val="-1"/>
          <w:lang w:val="ru-RU"/>
        </w:rPr>
        <w:t>ч</w:t>
      </w:r>
      <w:r w:rsidRPr="00BF6C43">
        <w:rPr>
          <w:rFonts w:eastAsia="Times New Roman"/>
          <w:lang w:val="ru-RU"/>
        </w:rPr>
        <w:t>ен</w:t>
      </w:r>
      <w:r w:rsidRPr="00BF6C43">
        <w:rPr>
          <w:rFonts w:eastAsia="Times New Roman"/>
          <w:spacing w:val="-1"/>
          <w:lang w:val="ru-RU"/>
        </w:rPr>
        <w:t>и</w:t>
      </w:r>
      <w:r w:rsidRPr="00BF6C43">
        <w:rPr>
          <w:rFonts w:eastAsia="Times New Roman"/>
          <w:lang w:val="ru-RU"/>
        </w:rPr>
        <w:t>й</w:t>
      </w:r>
      <w:r w:rsidRPr="00BF6C43">
        <w:rPr>
          <w:rFonts w:eastAsia="Times New Roman"/>
          <w:spacing w:val="147"/>
          <w:lang w:val="ru-RU"/>
        </w:rPr>
        <w:t xml:space="preserve"> </w:t>
      </w:r>
      <w:r w:rsidRPr="00BF6C43">
        <w:rPr>
          <w:rFonts w:eastAsia="Times New Roman"/>
          <w:lang w:val="ru-RU"/>
        </w:rPr>
        <w:t>и преобразов</w:t>
      </w:r>
      <w:r w:rsidRPr="00BF6C43">
        <w:rPr>
          <w:rFonts w:eastAsia="Times New Roman"/>
          <w:spacing w:val="-1"/>
          <w:lang w:val="ru-RU"/>
        </w:rPr>
        <w:t>а</w:t>
      </w:r>
      <w:r w:rsidRPr="00BF6C43">
        <w:rPr>
          <w:rFonts w:eastAsia="Times New Roman"/>
          <w:lang w:val="ru-RU"/>
        </w:rPr>
        <w:t>н</w:t>
      </w:r>
      <w:r w:rsidRPr="00BF6C43">
        <w:rPr>
          <w:rFonts w:eastAsia="Times New Roman"/>
          <w:spacing w:val="1"/>
          <w:lang w:val="ru-RU"/>
        </w:rPr>
        <w:t>и</w:t>
      </w:r>
      <w:r w:rsidRPr="00BF6C43">
        <w:rPr>
          <w:rFonts w:eastAsia="Times New Roman"/>
          <w:lang w:val="ru-RU"/>
        </w:rPr>
        <w:t>й</w:t>
      </w:r>
      <w:r w:rsidRPr="00BF6C43">
        <w:rPr>
          <w:rFonts w:eastAsia="Times New Roman"/>
          <w:spacing w:val="1"/>
          <w:lang w:val="ru-RU"/>
        </w:rPr>
        <w:t xml:space="preserve"> </w:t>
      </w:r>
      <w:r w:rsidRPr="00BF6C43">
        <w:rPr>
          <w:rFonts w:eastAsia="Times New Roman"/>
          <w:lang w:val="ru-RU"/>
        </w:rPr>
        <w:t>число</w:t>
      </w:r>
      <w:r w:rsidRPr="00BF6C43">
        <w:rPr>
          <w:rFonts w:eastAsia="Times New Roman"/>
          <w:spacing w:val="-2"/>
          <w:lang w:val="ru-RU"/>
        </w:rPr>
        <w:t>в</w:t>
      </w:r>
      <w:r w:rsidRPr="00BF6C43">
        <w:rPr>
          <w:rFonts w:eastAsia="Times New Roman"/>
          <w:lang w:val="ru-RU"/>
        </w:rPr>
        <w:t>ых</w:t>
      </w:r>
      <w:r w:rsidRPr="00BF6C43">
        <w:rPr>
          <w:rFonts w:eastAsia="Times New Roman"/>
          <w:spacing w:val="1"/>
          <w:lang w:val="ru-RU"/>
        </w:rPr>
        <w:t xml:space="preserve"> </w:t>
      </w:r>
      <w:r w:rsidRPr="00BF6C43">
        <w:rPr>
          <w:rFonts w:eastAsia="Times New Roman"/>
          <w:lang w:val="ru-RU"/>
        </w:rPr>
        <w:t>выр</w:t>
      </w:r>
      <w:r w:rsidRPr="00BF6C43">
        <w:rPr>
          <w:rFonts w:eastAsia="Times New Roman"/>
          <w:spacing w:val="-1"/>
          <w:lang w:val="ru-RU"/>
        </w:rPr>
        <w:t>а</w:t>
      </w:r>
      <w:r w:rsidRPr="00BF6C43">
        <w:rPr>
          <w:rFonts w:eastAsia="Times New Roman"/>
          <w:lang w:val="ru-RU"/>
        </w:rPr>
        <w:t>ж</w:t>
      </w:r>
      <w:r w:rsidRPr="00BF6C43">
        <w:rPr>
          <w:rFonts w:eastAsia="Times New Roman"/>
          <w:spacing w:val="-2"/>
          <w:lang w:val="ru-RU"/>
        </w:rPr>
        <w:t>е</w:t>
      </w:r>
      <w:r w:rsidRPr="00BF6C43">
        <w:rPr>
          <w:rFonts w:eastAsia="Times New Roman"/>
          <w:lang w:val="ru-RU"/>
        </w:rPr>
        <w:t>н</w:t>
      </w:r>
      <w:r w:rsidRPr="00BF6C43">
        <w:rPr>
          <w:rFonts w:eastAsia="Times New Roman"/>
          <w:spacing w:val="1"/>
          <w:lang w:val="ru-RU"/>
        </w:rPr>
        <w:t>ий</w:t>
      </w:r>
      <w:r w:rsidRPr="00BF6C43">
        <w:rPr>
          <w:rFonts w:eastAsia="Times New Roman"/>
          <w:lang w:val="ru-RU"/>
        </w:rPr>
        <w:t>, содерж</w:t>
      </w:r>
      <w:r w:rsidRPr="00BF6C43">
        <w:rPr>
          <w:rFonts w:eastAsia="Times New Roman"/>
          <w:spacing w:val="-2"/>
          <w:lang w:val="ru-RU"/>
        </w:rPr>
        <w:t>а</w:t>
      </w:r>
      <w:r w:rsidRPr="00BF6C43">
        <w:rPr>
          <w:rFonts w:eastAsia="Times New Roman"/>
          <w:lang w:val="ru-RU"/>
        </w:rPr>
        <w:t>щих</w:t>
      </w:r>
      <w:r w:rsidRPr="00BF6C43">
        <w:rPr>
          <w:rFonts w:eastAsia="Times New Roman"/>
          <w:spacing w:val="3"/>
          <w:lang w:val="ru-RU"/>
        </w:rPr>
        <w:t xml:space="preserve"> </w:t>
      </w:r>
      <w:r w:rsidRPr="00BF6C43">
        <w:rPr>
          <w:rFonts w:eastAsia="Times New Roman"/>
          <w:lang w:val="ru-RU"/>
        </w:rPr>
        <w:t>квадр</w:t>
      </w:r>
      <w:r w:rsidRPr="00BF6C43">
        <w:rPr>
          <w:rFonts w:eastAsia="Times New Roman"/>
          <w:spacing w:val="-1"/>
          <w:lang w:val="ru-RU"/>
        </w:rPr>
        <w:t>а</w:t>
      </w:r>
      <w:r w:rsidRPr="00BF6C43">
        <w:rPr>
          <w:rFonts w:eastAsia="Times New Roman"/>
          <w:lang w:val="ru-RU"/>
        </w:rPr>
        <w:t>т</w:t>
      </w:r>
      <w:r w:rsidRPr="00BF6C43">
        <w:rPr>
          <w:rFonts w:eastAsia="Times New Roman"/>
          <w:spacing w:val="1"/>
          <w:lang w:val="ru-RU"/>
        </w:rPr>
        <w:t>н</w:t>
      </w:r>
      <w:r w:rsidRPr="00BF6C43">
        <w:rPr>
          <w:rFonts w:eastAsia="Times New Roman"/>
          <w:lang w:val="ru-RU"/>
        </w:rPr>
        <w:t>ые</w:t>
      </w:r>
      <w:r w:rsidRPr="00BF6C43">
        <w:rPr>
          <w:rFonts w:eastAsia="Times New Roman"/>
          <w:spacing w:val="-1"/>
          <w:lang w:val="ru-RU"/>
        </w:rPr>
        <w:t xml:space="preserve"> </w:t>
      </w:r>
      <w:r w:rsidRPr="00BF6C43">
        <w:rPr>
          <w:rFonts w:eastAsia="Times New Roman"/>
          <w:lang w:val="ru-RU"/>
        </w:rPr>
        <w:t>ко</w:t>
      </w:r>
      <w:r w:rsidRPr="00BF6C43">
        <w:rPr>
          <w:rFonts w:eastAsia="Times New Roman"/>
          <w:spacing w:val="-2"/>
          <w:lang w:val="ru-RU"/>
        </w:rPr>
        <w:t>р</w:t>
      </w:r>
      <w:r w:rsidRPr="00BF6C43">
        <w:rPr>
          <w:rFonts w:eastAsia="Times New Roman"/>
          <w:spacing w:val="-1"/>
          <w:lang w:val="ru-RU"/>
        </w:rPr>
        <w:t>н</w:t>
      </w:r>
      <w:r w:rsidRPr="00BF6C43">
        <w:rPr>
          <w:rFonts w:eastAsia="Times New Roman"/>
          <w:lang w:val="ru-RU"/>
        </w:rPr>
        <w:t>и;</w:t>
      </w:r>
    </w:p>
    <w:p w:rsidR="00E12940" w:rsidRPr="00BF6C43" w:rsidRDefault="00E12940" w:rsidP="00BF6C43">
      <w:pPr>
        <w:ind w:firstLine="600"/>
        <w:jc w:val="both"/>
        <w:rPr>
          <w:rFonts w:eastAsia="Times New Roman"/>
          <w:lang w:val="ru-RU"/>
        </w:rPr>
      </w:pPr>
      <w:r w:rsidRPr="00BF6C43">
        <w:rPr>
          <w:rFonts w:eastAsia="Times New Roman"/>
          <w:spacing w:val="-37"/>
        </w:rPr>
        <w:t></w:t>
      </w:r>
      <w:r w:rsidRPr="00BF6C43">
        <w:rPr>
          <w:rFonts w:eastAsia="Times New Roman"/>
          <w:lang w:val="ru-RU"/>
        </w:rPr>
        <w:t>р</w:t>
      </w:r>
      <w:r w:rsidRPr="00BF6C43">
        <w:rPr>
          <w:rFonts w:eastAsia="Times New Roman"/>
          <w:spacing w:val="-1"/>
          <w:lang w:val="ru-RU"/>
        </w:rPr>
        <w:t>е</w:t>
      </w:r>
      <w:r w:rsidRPr="00BF6C43">
        <w:rPr>
          <w:rFonts w:eastAsia="Times New Roman"/>
          <w:lang w:val="ru-RU"/>
        </w:rPr>
        <w:t>ш</w:t>
      </w:r>
      <w:r w:rsidRPr="00BF6C43">
        <w:rPr>
          <w:rFonts w:eastAsia="Times New Roman"/>
          <w:spacing w:val="-1"/>
          <w:lang w:val="ru-RU"/>
        </w:rPr>
        <w:t>а</w:t>
      </w:r>
      <w:r w:rsidRPr="00BF6C43">
        <w:rPr>
          <w:rFonts w:eastAsia="Times New Roman"/>
          <w:lang w:val="ru-RU"/>
        </w:rPr>
        <w:t>ть</w:t>
      </w:r>
      <w:r w:rsidRPr="00BF6C43">
        <w:rPr>
          <w:rFonts w:eastAsia="Times New Roman"/>
          <w:spacing w:val="91"/>
          <w:lang w:val="ru-RU"/>
        </w:rPr>
        <w:t xml:space="preserve"> </w:t>
      </w:r>
      <w:r w:rsidRPr="00BF6C43">
        <w:rPr>
          <w:rFonts w:eastAsia="Times New Roman"/>
          <w:lang w:val="ru-RU"/>
        </w:rPr>
        <w:t>л</w:t>
      </w:r>
      <w:r w:rsidRPr="00BF6C43">
        <w:rPr>
          <w:rFonts w:eastAsia="Times New Roman"/>
          <w:spacing w:val="1"/>
          <w:lang w:val="ru-RU"/>
        </w:rPr>
        <w:t>ин</w:t>
      </w:r>
      <w:r w:rsidRPr="00BF6C43">
        <w:rPr>
          <w:rFonts w:eastAsia="Times New Roman"/>
          <w:lang w:val="ru-RU"/>
        </w:rPr>
        <w:t>ей</w:t>
      </w:r>
      <w:r w:rsidRPr="00BF6C43">
        <w:rPr>
          <w:rFonts w:eastAsia="Times New Roman"/>
          <w:spacing w:val="1"/>
          <w:lang w:val="ru-RU"/>
        </w:rPr>
        <w:t>н</w:t>
      </w:r>
      <w:r w:rsidRPr="00BF6C43">
        <w:rPr>
          <w:rFonts w:eastAsia="Times New Roman"/>
          <w:lang w:val="ru-RU"/>
        </w:rPr>
        <w:t>ые,</w:t>
      </w:r>
      <w:r w:rsidRPr="00BF6C43">
        <w:rPr>
          <w:rFonts w:eastAsia="Times New Roman"/>
          <w:spacing w:val="90"/>
          <w:lang w:val="ru-RU"/>
        </w:rPr>
        <w:t xml:space="preserve"> </w:t>
      </w:r>
      <w:r w:rsidRPr="00BF6C43">
        <w:rPr>
          <w:rFonts w:eastAsia="Times New Roman"/>
          <w:spacing w:val="1"/>
          <w:lang w:val="ru-RU"/>
        </w:rPr>
        <w:t>к</w:t>
      </w:r>
      <w:r w:rsidRPr="00BF6C43">
        <w:rPr>
          <w:rFonts w:eastAsia="Times New Roman"/>
          <w:lang w:val="ru-RU"/>
        </w:rPr>
        <w:t>в</w:t>
      </w:r>
      <w:r w:rsidRPr="00BF6C43">
        <w:rPr>
          <w:rFonts w:eastAsia="Times New Roman"/>
          <w:spacing w:val="-1"/>
          <w:lang w:val="ru-RU"/>
        </w:rPr>
        <w:t>а</w:t>
      </w:r>
      <w:r w:rsidRPr="00BF6C43">
        <w:rPr>
          <w:rFonts w:eastAsia="Times New Roman"/>
          <w:lang w:val="ru-RU"/>
        </w:rPr>
        <w:t>др</w:t>
      </w:r>
      <w:r w:rsidRPr="00BF6C43">
        <w:rPr>
          <w:rFonts w:eastAsia="Times New Roman"/>
          <w:spacing w:val="-1"/>
          <w:lang w:val="ru-RU"/>
        </w:rPr>
        <w:t>а</w:t>
      </w:r>
      <w:r w:rsidRPr="00BF6C43">
        <w:rPr>
          <w:rFonts w:eastAsia="Times New Roman"/>
          <w:lang w:val="ru-RU"/>
        </w:rPr>
        <w:t>т</w:t>
      </w:r>
      <w:r w:rsidRPr="00BF6C43">
        <w:rPr>
          <w:rFonts w:eastAsia="Times New Roman"/>
          <w:spacing w:val="1"/>
          <w:lang w:val="ru-RU"/>
        </w:rPr>
        <w:t>н</w:t>
      </w:r>
      <w:r w:rsidRPr="00BF6C43">
        <w:rPr>
          <w:rFonts w:eastAsia="Times New Roman"/>
          <w:lang w:val="ru-RU"/>
        </w:rPr>
        <w:t>ые</w:t>
      </w:r>
      <w:r w:rsidRPr="00BF6C43">
        <w:rPr>
          <w:rFonts w:eastAsia="Times New Roman"/>
          <w:spacing w:val="92"/>
          <w:lang w:val="ru-RU"/>
        </w:rPr>
        <w:t xml:space="preserve"> </w:t>
      </w:r>
      <w:r w:rsidRPr="00BF6C43">
        <w:rPr>
          <w:rFonts w:eastAsia="Times New Roman"/>
          <w:spacing w:val="-4"/>
          <w:lang w:val="ru-RU"/>
        </w:rPr>
        <w:t>у</w:t>
      </w:r>
      <w:r w:rsidRPr="00BF6C43">
        <w:rPr>
          <w:rFonts w:eastAsia="Times New Roman"/>
          <w:spacing w:val="1"/>
          <w:lang w:val="ru-RU"/>
        </w:rPr>
        <w:t>р</w:t>
      </w:r>
      <w:r w:rsidRPr="00BF6C43">
        <w:rPr>
          <w:rFonts w:eastAsia="Times New Roman"/>
          <w:lang w:val="ru-RU"/>
        </w:rPr>
        <w:t>авнен</w:t>
      </w:r>
      <w:r w:rsidRPr="00BF6C43">
        <w:rPr>
          <w:rFonts w:eastAsia="Times New Roman"/>
          <w:spacing w:val="1"/>
          <w:lang w:val="ru-RU"/>
        </w:rPr>
        <w:t>и</w:t>
      </w:r>
      <w:r w:rsidRPr="00BF6C43">
        <w:rPr>
          <w:rFonts w:eastAsia="Times New Roman"/>
          <w:lang w:val="ru-RU"/>
        </w:rPr>
        <w:t>я</w:t>
      </w:r>
      <w:r w:rsidRPr="00BF6C43">
        <w:rPr>
          <w:rFonts w:eastAsia="Times New Roman"/>
          <w:spacing w:val="91"/>
          <w:lang w:val="ru-RU"/>
        </w:rPr>
        <w:t xml:space="preserve"> </w:t>
      </w:r>
      <w:r w:rsidRPr="00BF6C43">
        <w:rPr>
          <w:rFonts w:eastAsia="Times New Roman"/>
          <w:lang w:val="ru-RU"/>
        </w:rPr>
        <w:t>и</w:t>
      </w:r>
      <w:r w:rsidRPr="00BF6C43">
        <w:rPr>
          <w:rFonts w:eastAsia="Times New Roman"/>
          <w:spacing w:val="92"/>
          <w:lang w:val="ru-RU"/>
        </w:rPr>
        <w:t xml:space="preserve"> </w:t>
      </w:r>
      <w:r w:rsidRPr="00BF6C43">
        <w:rPr>
          <w:rFonts w:eastAsia="Times New Roman"/>
          <w:lang w:val="ru-RU"/>
        </w:rPr>
        <w:t>рац</w:t>
      </w:r>
      <w:r w:rsidRPr="00BF6C43">
        <w:rPr>
          <w:rFonts w:eastAsia="Times New Roman"/>
          <w:spacing w:val="1"/>
          <w:lang w:val="ru-RU"/>
        </w:rPr>
        <w:t>и</w:t>
      </w:r>
      <w:r w:rsidRPr="00BF6C43">
        <w:rPr>
          <w:rFonts w:eastAsia="Times New Roman"/>
          <w:lang w:val="ru-RU"/>
        </w:rPr>
        <w:t>ональ</w:t>
      </w:r>
      <w:r w:rsidRPr="00BF6C43">
        <w:rPr>
          <w:rFonts w:eastAsia="Times New Roman"/>
          <w:spacing w:val="1"/>
          <w:lang w:val="ru-RU"/>
        </w:rPr>
        <w:t>н</w:t>
      </w:r>
      <w:r w:rsidRPr="00BF6C43">
        <w:rPr>
          <w:rFonts w:eastAsia="Times New Roman"/>
          <w:lang w:val="ru-RU"/>
        </w:rPr>
        <w:t>ые</w:t>
      </w:r>
      <w:r w:rsidRPr="00BF6C43">
        <w:rPr>
          <w:rFonts w:eastAsia="Times New Roman"/>
          <w:spacing w:val="92"/>
          <w:lang w:val="ru-RU"/>
        </w:rPr>
        <w:t xml:space="preserve"> </w:t>
      </w:r>
      <w:r w:rsidRPr="00BF6C43">
        <w:rPr>
          <w:rFonts w:eastAsia="Times New Roman"/>
          <w:spacing w:val="-6"/>
          <w:lang w:val="ru-RU"/>
        </w:rPr>
        <w:t>у</w:t>
      </w:r>
      <w:r w:rsidRPr="00BF6C43">
        <w:rPr>
          <w:rFonts w:eastAsia="Times New Roman"/>
          <w:spacing w:val="1"/>
          <w:lang w:val="ru-RU"/>
        </w:rPr>
        <w:t>р</w:t>
      </w:r>
      <w:r w:rsidRPr="00BF6C43">
        <w:rPr>
          <w:rFonts w:eastAsia="Times New Roman"/>
          <w:lang w:val="ru-RU"/>
        </w:rPr>
        <w:t>ав</w:t>
      </w:r>
      <w:r w:rsidRPr="00BF6C43">
        <w:rPr>
          <w:rFonts w:eastAsia="Times New Roman"/>
          <w:spacing w:val="2"/>
          <w:lang w:val="ru-RU"/>
        </w:rPr>
        <w:t>н</w:t>
      </w:r>
      <w:r w:rsidRPr="00BF6C43">
        <w:rPr>
          <w:rFonts w:eastAsia="Times New Roman"/>
          <w:lang w:val="ru-RU"/>
        </w:rPr>
        <w:t>ен</w:t>
      </w:r>
      <w:r w:rsidRPr="00BF6C43">
        <w:rPr>
          <w:rFonts w:eastAsia="Times New Roman"/>
          <w:spacing w:val="1"/>
          <w:lang w:val="ru-RU"/>
        </w:rPr>
        <w:t>и</w:t>
      </w:r>
      <w:r w:rsidRPr="00BF6C43">
        <w:rPr>
          <w:rFonts w:eastAsia="Times New Roman"/>
          <w:lang w:val="ru-RU"/>
        </w:rPr>
        <w:t>я,</w:t>
      </w:r>
      <w:r w:rsidRPr="00BF6C43">
        <w:rPr>
          <w:rFonts w:eastAsia="Times New Roman"/>
          <w:spacing w:val="91"/>
          <w:lang w:val="ru-RU"/>
        </w:rPr>
        <w:t xml:space="preserve"> </w:t>
      </w:r>
      <w:r w:rsidRPr="00BF6C43">
        <w:rPr>
          <w:rFonts w:eastAsia="Times New Roman"/>
          <w:lang w:val="ru-RU"/>
        </w:rPr>
        <w:t>сводящие</w:t>
      </w:r>
      <w:r w:rsidRPr="00BF6C43">
        <w:rPr>
          <w:rFonts w:eastAsia="Times New Roman"/>
          <w:spacing w:val="-1"/>
          <w:lang w:val="ru-RU"/>
        </w:rPr>
        <w:t>с</w:t>
      </w:r>
      <w:r w:rsidRPr="00BF6C43">
        <w:rPr>
          <w:rFonts w:eastAsia="Times New Roman"/>
          <w:lang w:val="ru-RU"/>
        </w:rPr>
        <w:t>я</w:t>
      </w:r>
      <w:r w:rsidRPr="00BF6C43">
        <w:rPr>
          <w:rFonts w:eastAsia="Times New Roman"/>
          <w:spacing w:val="90"/>
          <w:lang w:val="ru-RU"/>
        </w:rPr>
        <w:t xml:space="preserve"> </w:t>
      </w:r>
      <w:r w:rsidRPr="00BF6C43">
        <w:rPr>
          <w:rFonts w:eastAsia="Times New Roman"/>
          <w:lang w:val="ru-RU"/>
        </w:rPr>
        <w:t>к</w:t>
      </w:r>
      <w:r w:rsidRPr="00BF6C43">
        <w:rPr>
          <w:rFonts w:eastAsia="Times New Roman"/>
          <w:spacing w:val="92"/>
          <w:lang w:val="ru-RU"/>
        </w:rPr>
        <w:t xml:space="preserve"> </w:t>
      </w:r>
      <w:r w:rsidRPr="00BF6C43">
        <w:rPr>
          <w:rFonts w:eastAsia="Times New Roman"/>
          <w:spacing w:val="1"/>
          <w:lang w:val="ru-RU"/>
        </w:rPr>
        <w:t>ни</w:t>
      </w:r>
      <w:r w:rsidRPr="00BF6C43">
        <w:rPr>
          <w:rFonts w:eastAsia="Times New Roman"/>
          <w:lang w:val="ru-RU"/>
        </w:rPr>
        <w:t>м, сист</w:t>
      </w:r>
      <w:r w:rsidRPr="00BF6C43">
        <w:rPr>
          <w:rFonts w:eastAsia="Times New Roman"/>
          <w:spacing w:val="-1"/>
          <w:lang w:val="ru-RU"/>
        </w:rPr>
        <w:t>е</w:t>
      </w:r>
      <w:r w:rsidRPr="00BF6C43">
        <w:rPr>
          <w:rFonts w:eastAsia="Times New Roman"/>
          <w:lang w:val="ru-RU"/>
        </w:rPr>
        <w:t>мы д</w:t>
      </w:r>
      <w:r w:rsidRPr="00BF6C43">
        <w:rPr>
          <w:rFonts w:eastAsia="Times New Roman"/>
          <w:spacing w:val="2"/>
          <w:lang w:val="ru-RU"/>
        </w:rPr>
        <w:t>в</w:t>
      </w:r>
      <w:r w:rsidRPr="00BF6C43">
        <w:rPr>
          <w:rFonts w:eastAsia="Times New Roman"/>
          <w:spacing w:val="-6"/>
          <w:lang w:val="ru-RU"/>
        </w:rPr>
        <w:t>у</w:t>
      </w:r>
      <w:r w:rsidRPr="00BF6C43">
        <w:rPr>
          <w:rFonts w:eastAsia="Times New Roman"/>
          <w:lang w:val="ru-RU"/>
        </w:rPr>
        <w:t>х</w:t>
      </w:r>
      <w:r w:rsidRPr="00BF6C43">
        <w:rPr>
          <w:rFonts w:eastAsia="Times New Roman"/>
          <w:spacing w:val="1"/>
          <w:lang w:val="ru-RU"/>
        </w:rPr>
        <w:t xml:space="preserve"> </w:t>
      </w:r>
      <w:r w:rsidRPr="00BF6C43">
        <w:rPr>
          <w:rFonts w:eastAsia="Times New Roman"/>
          <w:lang w:val="ru-RU"/>
        </w:rPr>
        <w:t>л</w:t>
      </w:r>
      <w:r w:rsidRPr="00BF6C43">
        <w:rPr>
          <w:rFonts w:eastAsia="Times New Roman"/>
          <w:spacing w:val="2"/>
          <w:lang w:val="ru-RU"/>
        </w:rPr>
        <w:t>и</w:t>
      </w:r>
      <w:r w:rsidRPr="00BF6C43">
        <w:rPr>
          <w:rFonts w:eastAsia="Times New Roman"/>
          <w:spacing w:val="1"/>
          <w:lang w:val="ru-RU"/>
        </w:rPr>
        <w:t>н</w:t>
      </w:r>
      <w:r w:rsidRPr="00BF6C43">
        <w:rPr>
          <w:rFonts w:eastAsia="Times New Roman"/>
          <w:lang w:val="ru-RU"/>
        </w:rPr>
        <w:t>ей</w:t>
      </w:r>
      <w:r w:rsidRPr="00BF6C43">
        <w:rPr>
          <w:rFonts w:eastAsia="Times New Roman"/>
          <w:spacing w:val="1"/>
          <w:lang w:val="ru-RU"/>
        </w:rPr>
        <w:t>н</w:t>
      </w:r>
      <w:r w:rsidRPr="00BF6C43">
        <w:rPr>
          <w:rFonts w:eastAsia="Times New Roman"/>
          <w:lang w:val="ru-RU"/>
        </w:rPr>
        <w:t>ых</w:t>
      </w:r>
      <w:r w:rsidRPr="00BF6C43">
        <w:rPr>
          <w:rFonts w:eastAsia="Times New Roman"/>
          <w:spacing w:val="3"/>
          <w:lang w:val="ru-RU"/>
        </w:rPr>
        <w:t xml:space="preserve"> </w:t>
      </w:r>
      <w:r w:rsidRPr="00BF6C43">
        <w:rPr>
          <w:rFonts w:eastAsia="Times New Roman"/>
          <w:spacing w:val="-6"/>
          <w:lang w:val="ru-RU"/>
        </w:rPr>
        <w:t>у</w:t>
      </w:r>
      <w:r w:rsidRPr="00BF6C43">
        <w:rPr>
          <w:rFonts w:eastAsia="Times New Roman"/>
          <w:lang w:val="ru-RU"/>
        </w:rPr>
        <w:t>рав</w:t>
      </w:r>
      <w:r w:rsidRPr="00BF6C43">
        <w:rPr>
          <w:rFonts w:eastAsia="Times New Roman"/>
          <w:spacing w:val="1"/>
          <w:lang w:val="ru-RU"/>
        </w:rPr>
        <w:t>н</w:t>
      </w:r>
      <w:r w:rsidRPr="00BF6C43">
        <w:rPr>
          <w:rFonts w:eastAsia="Times New Roman"/>
          <w:lang w:val="ru-RU"/>
        </w:rPr>
        <w:t>ен</w:t>
      </w:r>
      <w:r w:rsidRPr="00BF6C43">
        <w:rPr>
          <w:rFonts w:eastAsia="Times New Roman"/>
          <w:spacing w:val="1"/>
          <w:lang w:val="ru-RU"/>
        </w:rPr>
        <w:t>и</w:t>
      </w:r>
      <w:r w:rsidRPr="00BF6C43">
        <w:rPr>
          <w:rFonts w:eastAsia="Times New Roman"/>
          <w:lang w:val="ru-RU"/>
        </w:rPr>
        <w:t>й</w:t>
      </w:r>
      <w:r w:rsidRPr="00BF6C43">
        <w:rPr>
          <w:rFonts w:eastAsia="Times New Roman"/>
          <w:spacing w:val="1"/>
          <w:lang w:val="ru-RU"/>
        </w:rPr>
        <w:t xml:space="preserve"> </w:t>
      </w:r>
      <w:r w:rsidRPr="00BF6C43">
        <w:rPr>
          <w:rFonts w:eastAsia="Times New Roman"/>
          <w:lang w:val="ru-RU"/>
        </w:rPr>
        <w:t>и</w:t>
      </w:r>
      <w:r w:rsidRPr="00BF6C43">
        <w:rPr>
          <w:rFonts w:eastAsia="Times New Roman"/>
          <w:spacing w:val="-1"/>
          <w:lang w:val="ru-RU"/>
        </w:rPr>
        <w:t xml:space="preserve"> </w:t>
      </w:r>
      <w:r w:rsidRPr="00BF6C43">
        <w:rPr>
          <w:rFonts w:eastAsia="Times New Roman"/>
          <w:lang w:val="ru-RU"/>
        </w:rPr>
        <w:t>не</w:t>
      </w:r>
      <w:r w:rsidRPr="00BF6C43">
        <w:rPr>
          <w:rFonts w:eastAsia="Times New Roman"/>
          <w:spacing w:val="-1"/>
          <w:lang w:val="ru-RU"/>
        </w:rPr>
        <w:t>с</w:t>
      </w:r>
      <w:r w:rsidRPr="00BF6C43">
        <w:rPr>
          <w:rFonts w:eastAsia="Times New Roman"/>
          <w:lang w:val="ru-RU"/>
        </w:rPr>
        <w:t>лож</w:t>
      </w:r>
      <w:r w:rsidRPr="00BF6C43">
        <w:rPr>
          <w:rFonts w:eastAsia="Times New Roman"/>
          <w:spacing w:val="-1"/>
          <w:lang w:val="ru-RU"/>
        </w:rPr>
        <w:t>н</w:t>
      </w:r>
      <w:r w:rsidRPr="00BF6C43">
        <w:rPr>
          <w:rFonts w:eastAsia="Times New Roman"/>
          <w:lang w:val="ru-RU"/>
        </w:rPr>
        <w:t>ые</w:t>
      </w:r>
      <w:r w:rsidRPr="00BF6C43">
        <w:rPr>
          <w:rFonts w:eastAsia="Times New Roman"/>
          <w:spacing w:val="-1"/>
          <w:lang w:val="ru-RU"/>
        </w:rPr>
        <w:t xml:space="preserve"> </w:t>
      </w:r>
      <w:r w:rsidRPr="00BF6C43">
        <w:rPr>
          <w:rFonts w:eastAsia="Times New Roman"/>
          <w:lang w:val="ru-RU"/>
        </w:rPr>
        <w:t>нели</w:t>
      </w:r>
      <w:r w:rsidRPr="00BF6C43">
        <w:rPr>
          <w:rFonts w:eastAsia="Times New Roman"/>
          <w:spacing w:val="1"/>
          <w:lang w:val="ru-RU"/>
        </w:rPr>
        <w:t>н</w:t>
      </w:r>
      <w:r w:rsidRPr="00BF6C43">
        <w:rPr>
          <w:rFonts w:eastAsia="Times New Roman"/>
          <w:lang w:val="ru-RU"/>
        </w:rPr>
        <w:t>ей</w:t>
      </w:r>
      <w:r w:rsidRPr="00BF6C43">
        <w:rPr>
          <w:rFonts w:eastAsia="Times New Roman"/>
          <w:spacing w:val="1"/>
          <w:lang w:val="ru-RU"/>
        </w:rPr>
        <w:t>н</w:t>
      </w:r>
      <w:r w:rsidRPr="00BF6C43">
        <w:rPr>
          <w:rFonts w:eastAsia="Times New Roman"/>
          <w:lang w:val="ru-RU"/>
        </w:rPr>
        <w:t>ые</w:t>
      </w:r>
      <w:r w:rsidRPr="00BF6C43">
        <w:rPr>
          <w:rFonts w:eastAsia="Times New Roman"/>
          <w:spacing w:val="-1"/>
          <w:lang w:val="ru-RU"/>
        </w:rPr>
        <w:t xml:space="preserve"> с</w:t>
      </w:r>
      <w:r w:rsidRPr="00BF6C43">
        <w:rPr>
          <w:rFonts w:eastAsia="Times New Roman"/>
          <w:lang w:val="ru-RU"/>
        </w:rPr>
        <w:t>исте</w:t>
      </w:r>
      <w:r w:rsidRPr="00BF6C43">
        <w:rPr>
          <w:rFonts w:eastAsia="Times New Roman"/>
          <w:spacing w:val="-1"/>
          <w:lang w:val="ru-RU"/>
        </w:rPr>
        <w:t>м</w:t>
      </w:r>
      <w:r w:rsidRPr="00BF6C43">
        <w:rPr>
          <w:rFonts w:eastAsia="Times New Roman"/>
          <w:lang w:val="ru-RU"/>
        </w:rPr>
        <w:t>ы;</w:t>
      </w:r>
    </w:p>
    <w:p w:rsidR="00E12940" w:rsidRPr="00BF6C43" w:rsidRDefault="00E12940" w:rsidP="00BF6C43">
      <w:pPr>
        <w:ind w:firstLine="600"/>
        <w:jc w:val="both"/>
        <w:rPr>
          <w:rFonts w:eastAsia="Times New Roman"/>
          <w:lang w:val="ru-RU"/>
        </w:rPr>
      </w:pPr>
      <w:r w:rsidRPr="00BF6C43">
        <w:rPr>
          <w:rFonts w:eastAsia="Times New Roman"/>
          <w:spacing w:val="-37"/>
        </w:rPr>
        <w:t></w:t>
      </w:r>
      <w:r w:rsidRPr="00BF6C43">
        <w:rPr>
          <w:rFonts w:eastAsia="Times New Roman"/>
          <w:lang w:val="ru-RU"/>
        </w:rPr>
        <w:t>р</w:t>
      </w:r>
      <w:r w:rsidRPr="00BF6C43">
        <w:rPr>
          <w:rFonts w:eastAsia="Times New Roman"/>
          <w:spacing w:val="-1"/>
          <w:lang w:val="ru-RU"/>
        </w:rPr>
        <w:t>е</w:t>
      </w:r>
      <w:r w:rsidRPr="00BF6C43">
        <w:rPr>
          <w:rFonts w:eastAsia="Times New Roman"/>
          <w:lang w:val="ru-RU"/>
        </w:rPr>
        <w:t>ш</w:t>
      </w:r>
      <w:r w:rsidRPr="00BF6C43">
        <w:rPr>
          <w:rFonts w:eastAsia="Times New Roman"/>
          <w:spacing w:val="-1"/>
          <w:lang w:val="ru-RU"/>
        </w:rPr>
        <w:t>а</w:t>
      </w:r>
      <w:r w:rsidRPr="00BF6C43">
        <w:rPr>
          <w:rFonts w:eastAsia="Times New Roman"/>
          <w:lang w:val="ru-RU"/>
        </w:rPr>
        <w:t>ть л</w:t>
      </w:r>
      <w:r w:rsidRPr="00BF6C43">
        <w:rPr>
          <w:rFonts w:eastAsia="Times New Roman"/>
          <w:spacing w:val="2"/>
          <w:lang w:val="ru-RU"/>
        </w:rPr>
        <w:t>и</w:t>
      </w:r>
      <w:r w:rsidRPr="00BF6C43">
        <w:rPr>
          <w:rFonts w:eastAsia="Times New Roman"/>
          <w:lang w:val="ru-RU"/>
        </w:rPr>
        <w:t>не</w:t>
      </w:r>
      <w:r w:rsidRPr="00BF6C43">
        <w:rPr>
          <w:rFonts w:eastAsia="Times New Roman"/>
          <w:spacing w:val="-1"/>
          <w:lang w:val="ru-RU"/>
        </w:rPr>
        <w:t>й</w:t>
      </w:r>
      <w:r w:rsidRPr="00BF6C43">
        <w:rPr>
          <w:rFonts w:eastAsia="Times New Roman"/>
          <w:lang w:val="ru-RU"/>
        </w:rPr>
        <w:t xml:space="preserve">ные и </w:t>
      </w:r>
      <w:r w:rsidRPr="00BF6C43">
        <w:rPr>
          <w:rFonts w:eastAsia="Times New Roman"/>
          <w:spacing w:val="1"/>
          <w:lang w:val="ru-RU"/>
        </w:rPr>
        <w:t>к</w:t>
      </w:r>
      <w:r w:rsidRPr="00BF6C43">
        <w:rPr>
          <w:rFonts w:eastAsia="Times New Roman"/>
          <w:lang w:val="ru-RU"/>
        </w:rPr>
        <w:t>в</w:t>
      </w:r>
      <w:r w:rsidRPr="00BF6C43">
        <w:rPr>
          <w:rFonts w:eastAsia="Times New Roman"/>
          <w:spacing w:val="-1"/>
          <w:lang w:val="ru-RU"/>
        </w:rPr>
        <w:t>а</w:t>
      </w:r>
      <w:r w:rsidRPr="00BF6C43">
        <w:rPr>
          <w:rFonts w:eastAsia="Times New Roman"/>
          <w:lang w:val="ru-RU"/>
        </w:rPr>
        <w:t>др</w:t>
      </w:r>
      <w:r w:rsidRPr="00BF6C43">
        <w:rPr>
          <w:rFonts w:eastAsia="Times New Roman"/>
          <w:spacing w:val="-1"/>
          <w:lang w:val="ru-RU"/>
        </w:rPr>
        <w:t>а</w:t>
      </w:r>
      <w:r w:rsidRPr="00BF6C43">
        <w:rPr>
          <w:rFonts w:eastAsia="Times New Roman"/>
          <w:lang w:val="ru-RU"/>
        </w:rPr>
        <w:t>т</w:t>
      </w:r>
      <w:r w:rsidRPr="00BF6C43">
        <w:rPr>
          <w:rFonts w:eastAsia="Times New Roman"/>
          <w:spacing w:val="1"/>
          <w:lang w:val="ru-RU"/>
        </w:rPr>
        <w:t>н</w:t>
      </w:r>
      <w:r w:rsidRPr="00BF6C43">
        <w:rPr>
          <w:rFonts w:eastAsia="Times New Roman"/>
          <w:lang w:val="ru-RU"/>
        </w:rPr>
        <w:t>ые</w:t>
      </w:r>
      <w:r w:rsidRPr="00BF6C43">
        <w:rPr>
          <w:rFonts w:eastAsia="Times New Roman"/>
          <w:spacing w:val="-1"/>
          <w:lang w:val="ru-RU"/>
        </w:rPr>
        <w:t xml:space="preserve"> </w:t>
      </w:r>
      <w:r w:rsidRPr="00BF6C43">
        <w:rPr>
          <w:rFonts w:eastAsia="Times New Roman"/>
          <w:lang w:val="ru-RU"/>
        </w:rPr>
        <w:t>нер</w:t>
      </w:r>
      <w:r w:rsidRPr="00BF6C43">
        <w:rPr>
          <w:rFonts w:eastAsia="Times New Roman"/>
          <w:spacing w:val="-1"/>
          <w:lang w:val="ru-RU"/>
        </w:rPr>
        <w:t>а</w:t>
      </w:r>
      <w:r w:rsidRPr="00BF6C43">
        <w:rPr>
          <w:rFonts w:eastAsia="Times New Roman"/>
          <w:lang w:val="ru-RU"/>
        </w:rPr>
        <w:t>в</w:t>
      </w:r>
      <w:r w:rsidRPr="00BF6C43">
        <w:rPr>
          <w:rFonts w:eastAsia="Times New Roman"/>
          <w:spacing w:val="-1"/>
          <w:lang w:val="ru-RU"/>
        </w:rPr>
        <w:t>е</w:t>
      </w:r>
      <w:r w:rsidRPr="00BF6C43">
        <w:rPr>
          <w:rFonts w:eastAsia="Times New Roman"/>
          <w:lang w:val="ru-RU"/>
        </w:rPr>
        <w:t>нства с</w:t>
      </w:r>
      <w:r w:rsidRPr="00BF6C43">
        <w:rPr>
          <w:rFonts w:eastAsia="Times New Roman"/>
          <w:spacing w:val="1"/>
          <w:lang w:val="ru-RU"/>
        </w:rPr>
        <w:t xml:space="preserve"> </w:t>
      </w:r>
      <w:r w:rsidRPr="00BF6C43">
        <w:rPr>
          <w:rFonts w:eastAsia="Times New Roman"/>
          <w:lang w:val="ru-RU"/>
        </w:rPr>
        <w:t>од</w:t>
      </w:r>
      <w:r w:rsidRPr="00BF6C43">
        <w:rPr>
          <w:rFonts w:eastAsia="Times New Roman"/>
          <w:spacing w:val="2"/>
          <w:lang w:val="ru-RU"/>
        </w:rPr>
        <w:t>н</w:t>
      </w:r>
      <w:r w:rsidRPr="00BF6C43">
        <w:rPr>
          <w:rFonts w:eastAsia="Times New Roman"/>
          <w:lang w:val="ru-RU"/>
        </w:rPr>
        <w:t>ой</w:t>
      </w:r>
      <w:r w:rsidRPr="00BF6C43">
        <w:rPr>
          <w:rFonts w:eastAsia="Times New Roman"/>
          <w:spacing w:val="-1"/>
          <w:lang w:val="ru-RU"/>
        </w:rPr>
        <w:t xml:space="preserve"> </w:t>
      </w:r>
      <w:r w:rsidRPr="00BF6C43">
        <w:rPr>
          <w:rFonts w:eastAsia="Times New Roman"/>
          <w:lang w:val="ru-RU"/>
        </w:rPr>
        <w:t>пер</w:t>
      </w:r>
      <w:r w:rsidRPr="00BF6C43">
        <w:rPr>
          <w:rFonts w:eastAsia="Times New Roman"/>
          <w:spacing w:val="-1"/>
          <w:lang w:val="ru-RU"/>
        </w:rPr>
        <w:t>еме</w:t>
      </w:r>
      <w:r w:rsidRPr="00BF6C43">
        <w:rPr>
          <w:rFonts w:eastAsia="Times New Roman"/>
          <w:lang w:val="ru-RU"/>
        </w:rPr>
        <w:t>н</w:t>
      </w:r>
      <w:r w:rsidRPr="00BF6C43">
        <w:rPr>
          <w:rFonts w:eastAsia="Times New Roman"/>
          <w:spacing w:val="1"/>
          <w:lang w:val="ru-RU"/>
        </w:rPr>
        <w:t>н</w:t>
      </w:r>
      <w:r w:rsidRPr="00BF6C43">
        <w:rPr>
          <w:rFonts w:eastAsia="Times New Roman"/>
          <w:lang w:val="ru-RU"/>
        </w:rPr>
        <w:t>ой</w:t>
      </w:r>
      <w:r w:rsidRPr="00BF6C43">
        <w:rPr>
          <w:rFonts w:eastAsia="Times New Roman"/>
          <w:spacing w:val="1"/>
          <w:lang w:val="ru-RU"/>
        </w:rPr>
        <w:t xml:space="preserve"> </w:t>
      </w:r>
      <w:r w:rsidRPr="00BF6C43">
        <w:rPr>
          <w:rFonts w:eastAsia="Times New Roman"/>
          <w:lang w:val="ru-RU"/>
        </w:rPr>
        <w:t>и</w:t>
      </w:r>
      <w:r w:rsidRPr="00BF6C43">
        <w:rPr>
          <w:rFonts w:eastAsia="Times New Roman"/>
          <w:spacing w:val="1"/>
          <w:lang w:val="ru-RU"/>
        </w:rPr>
        <w:t xml:space="preserve"> </w:t>
      </w:r>
      <w:r w:rsidRPr="00BF6C43">
        <w:rPr>
          <w:rFonts w:eastAsia="Times New Roman"/>
          <w:lang w:val="ru-RU"/>
        </w:rPr>
        <w:t xml:space="preserve">их </w:t>
      </w:r>
      <w:r w:rsidRPr="00BF6C43">
        <w:rPr>
          <w:rFonts w:eastAsia="Times New Roman"/>
          <w:spacing w:val="-1"/>
          <w:lang w:val="ru-RU"/>
        </w:rPr>
        <w:t>с</w:t>
      </w:r>
      <w:r w:rsidRPr="00BF6C43">
        <w:rPr>
          <w:rFonts w:eastAsia="Times New Roman"/>
          <w:lang w:val="ru-RU"/>
        </w:rPr>
        <w:t>исте</w:t>
      </w:r>
      <w:r w:rsidRPr="00BF6C43">
        <w:rPr>
          <w:rFonts w:eastAsia="Times New Roman"/>
          <w:spacing w:val="-1"/>
          <w:lang w:val="ru-RU"/>
        </w:rPr>
        <w:t>м</w:t>
      </w:r>
      <w:r w:rsidRPr="00BF6C43">
        <w:rPr>
          <w:rFonts w:eastAsia="Times New Roman"/>
          <w:lang w:val="ru-RU"/>
        </w:rPr>
        <w:t>ы;</w:t>
      </w:r>
    </w:p>
    <w:p w:rsidR="00E12940" w:rsidRPr="00BF6C43" w:rsidRDefault="00E12940" w:rsidP="00BF6C43">
      <w:pPr>
        <w:ind w:firstLine="600"/>
        <w:jc w:val="both"/>
        <w:rPr>
          <w:rFonts w:eastAsia="Times New Roman"/>
          <w:lang w:val="ru-RU"/>
        </w:rPr>
      </w:pPr>
      <w:r w:rsidRPr="00BF6C43">
        <w:rPr>
          <w:rFonts w:eastAsia="Times New Roman"/>
          <w:spacing w:val="-37"/>
        </w:rPr>
        <w:t></w:t>
      </w:r>
      <w:r w:rsidRPr="00BF6C43">
        <w:rPr>
          <w:rFonts w:eastAsia="Times New Roman"/>
          <w:lang w:val="ru-RU"/>
        </w:rPr>
        <w:t>р</w:t>
      </w:r>
      <w:r w:rsidRPr="00BF6C43">
        <w:rPr>
          <w:rFonts w:eastAsia="Times New Roman"/>
          <w:spacing w:val="-1"/>
          <w:lang w:val="ru-RU"/>
        </w:rPr>
        <w:t>е</w:t>
      </w:r>
      <w:r w:rsidRPr="00BF6C43">
        <w:rPr>
          <w:rFonts w:eastAsia="Times New Roman"/>
          <w:lang w:val="ru-RU"/>
        </w:rPr>
        <w:t>ш</w:t>
      </w:r>
      <w:r w:rsidRPr="00BF6C43">
        <w:rPr>
          <w:rFonts w:eastAsia="Times New Roman"/>
          <w:spacing w:val="-1"/>
          <w:lang w:val="ru-RU"/>
        </w:rPr>
        <w:t>а</w:t>
      </w:r>
      <w:r w:rsidRPr="00BF6C43">
        <w:rPr>
          <w:rFonts w:eastAsia="Times New Roman"/>
          <w:lang w:val="ru-RU"/>
        </w:rPr>
        <w:t>ть</w:t>
      </w:r>
      <w:r w:rsidRPr="00BF6C43">
        <w:rPr>
          <w:rFonts w:eastAsia="Times New Roman"/>
          <w:spacing w:val="46"/>
          <w:lang w:val="ru-RU"/>
        </w:rPr>
        <w:t xml:space="preserve"> </w:t>
      </w:r>
      <w:r w:rsidRPr="00BF6C43">
        <w:rPr>
          <w:rFonts w:eastAsia="Times New Roman"/>
          <w:lang w:val="ru-RU"/>
        </w:rPr>
        <w:t>текстов</w:t>
      </w:r>
      <w:r w:rsidRPr="00BF6C43">
        <w:rPr>
          <w:rFonts w:eastAsia="Times New Roman"/>
          <w:spacing w:val="-1"/>
          <w:lang w:val="ru-RU"/>
        </w:rPr>
        <w:t>ы</w:t>
      </w:r>
      <w:r w:rsidRPr="00BF6C43">
        <w:rPr>
          <w:rFonts w:eastAsia="Times New Roman"/>
          <w:lang w:val="ru-RU"/>
        </w:rPr>
        <w:t>е</w:t>
      </w:r>
      <w:r w:rsidRPr="00BF6C43">
        <w:rPr>
          <w:rFonts w:eastAsia="Times New Roman"/>
          <w:spacing w:val="44"/>
          <w:lang w:val="ru-RU"/>
        </w:rPr>
        <w:t xml:space="preserve"> </w:t>
      </w:r>
      <w:r w:rsidRPr="00BF6C43">
        <w:rPr>
          <w:rFonts w:eastAsia="Times New Roman"/>
          <w:spacing w:val="1"/>
          <w:lang w:val="ru-RU"/>
        </w:rPr>
        <w:t>з</w:t>
      </w:r>
      <w:r w:rsidRPr="00BF6C43">
        <w:rPr>
          <w:rFonts w:eastAsia="Times New Roman"/>
          <w:lang w:val="ru-RU"/>
        </w:rPr>
        <w:t>ад</w:t>
      </w:r>
      <w:r w:rsidRPr="00BF6C43">
        <w:rPr>
          <w:rFonts w:eastAsia="Times New Roman"/>
          <w:spacing w:val="-1"/>
          <w:lang w:val="ru-RU"/>
        </w:rPr>
        <w:t>ач</w:t>
      </w:r>
      <w:r w:rsidRPr="00BF6C43">
        <w:rPr>
          <w:rFonts w:eastAsia="Times New Roman"/>
          <w:lang w:val="ru-RU"/>
        </w:rPr>
        <w:t>и</w:t>
      </w:r>
      <w:r w:rsidRPr="00BF6C43">
        <w:rPr>
          <w:rFonts w:eastAsia="Times New Roman"/>
          <w:spacing w:val="46"/>
          <w:lang w:val="ru-RU"/>
        </w:rPr>
        <w:t xml:space="preserve"> </w:t>
      </w:r>
      <w:r w:rsidRPr="00BF6C43">
        <w:rPr>
          <w:rFonts w:eastAsia="Times New Roman"/>
          <w:lang w:val="ru-RU"/>
        </w:rPr>
        <w:t>алг</w:t>
      </w:r>
      <w:r w:rsidRPr="00BF6C43">
        <w:rPr>
          <w:rFonts w:eastAsia="Times New Roman"/>
          <w:spacing w:val="-1"/>
          <w:lang w:val="ru-RU"/>
        </w:rPr>
        <w:t>е</w:t>
      </w:r>
      <w:r w:rsidRPr="00BF6C43">
        <w:rPr>
          <w:rFonts w:eastAsia="Times New Roman"/>
          <w:lang w:val="ru-RU"/>
        </w:rPr>
        <w:t>бр</w:t>
      </w:r>
      <w:r w:rsidRPr="00BF6C43">
        <w:rPr>
          <w:rFonts w:eastAsia="Times New Roman"/>
          <w:spacing w:val="-1"/>
          <w:lang w:val="ru-RU"/>
        </w:rPr>
        <w:t>а</w:t>
      </w:r>
      <w:r w:rsidRPr="00BF6C43">
        <w:rPr>
          <w:rFonts w:eastAsia="Times New Roman"/>
          <w:lang w:val="ru-RU"/>
        </w:rPr>
        <w:t>иче</w:t>
      </w:r>
      <w:r w:rsidRPr="00BF6C43">
        <w:rPr>
          <w:rFonts w:eastAsia="Times New Roman"/>
          <w:spacing w:val="-1"/>
          <w:lang w:val="ru-RU"/>
        </w:rPr>
        <w:t>с</w:t>
      </w:r>
      <w:r w:rsidRPr="00BF6C43">
        <w:rPr>
          <w:rFonts w:eastAsia="Times New Roman"/>
          <w:lang w:val="ru-RU"/>
        </w:rPr>
        <w:t>ким</w:t>
      </w:r>
      <w:r w:rsidRPr="00BF6C43">
        <w:rPr>
          <w:rFonts w:eastAsia="Times New Roman"/>
          <w:spacing w:val="45"/>
          <w:lang w:val="ru-RU"/>
        </w:rPr>
        <w:t xml:space="preserve"> </w:t>
      </w:r>
      <w:r w:rsidRPr="00BF6C43">
        <w:rPr>
          <w:rFonts w:eastAsia="Times New Roman"/>
          <w:lang w:val="ru-RU"/>
        </w:rPr>
        <w:t>ме</w:t>
      </w:r>
      <w:r w:rsidRPr="00BF6C43">
        <w:rPr>
          <w:rFonts w:eastAsia="Times New Roman"/>
          <w:spacing w:val="1"/>
          <w:lang w:val="ru-RU"/>
        </w:rPr>
        <w:t>т</w:t>
      </w:r>
      <w:r w:rsidRPr="00BF6C43">
        <w:rPr>
          <w:rFonts w:eastAsia="Times New Roman"/>
          <w:lang w:val="ru-RU"/>
        </w:rPr>
        <w:t>одом,</w:t>
      </w:r>
      <w:r w:rsidRPr="00BF6C43">
        <w:rPr>
          <w:rFonts w:eastAsia="Times New Roman"/>
          <w:spacing w:val="45"/>
          <w:lang w:val="ru-RU"/>
        </w:rPr>
        <w:t xml:space="preserve"> </w:t>
      </w:r>
      <w:r w:rsidRPr="00BF6C43">
        <w:rPr>
          <w:rFonts w:eastAsia="Times New Roman"/>
          <w:spacing w:val="1"/>
          <w:lang w:val="ru-RU"/>
        </w:rPr>
        <w:t>и</w:t>
      </w:r>
      <w:r w:rsidRPr="00BF6C43">
        <w:rPr>
          <w:rFonts w:eastAsia="Times New Roman"/>
          <w:lang w:val="ru-RU"/>
        </w:rPr>
        <w:t>нт</w:t>
      </w:r>
      <w:r w:rsidRPr="00BF6C43">
        <w:rPr>
          <w:rFonts w:eastAsia="Times New Roman"/>
          <w:spacing w:val="-1"/>
          <w:lang w:val="ru-RU"/>
        </w:rPr>
        <w:t>е</w:t>
      </w:r>
      <w:r w:rsidRPr="00BF6C43">
        <w:rPr>
          <w:rFonts w:eastAsia="Times New Roman"/>
          <w:lang w:val="ru-RU"/>
        </w:rPr>
        <w:t>рпрет</w:t>
      </w:r>
      <w:r w:rsidRPr="00BF6C43">
        <w:rPr>
          <w:rFonts w:eastAsia="Times New Roman"/>
          <w:spacing w:val="1"/>
          <w:lang w:val="ru-RU"/>
        </w:rPr>
        <w:t>и</w:t>
      </w:r>
      <w:r w:rsidRPr="00BF6C43">
        <w:rPr>
          <w:rFonts w:eastAsia="Times New Roman"/>
          <w:lang w:val="ru-RU"/>
        </w:rPr>
        <w:t>ров</w:t>
      </w:r>
      <w:r w:rsidRPr="00BF6C43">
        <w:rPr>
          <w:rFonts w:eastAsia="Times New Roman"/>
          <w:spacing w:val="-3"/>
          <w:lang w:val="ru-RU"/>
        </w:rPr>
        <w:t>а</w:t>
      </w:r>
      <w:r w:rsidRPr="00BF6C43">
        <w:rPr>
          <w:rFonts w:eastAsia="Times New Roman"/>
          <w:lang w:val="ru-RU"/>
        </w:rPr>
        <w:t>ть</w:t>
      </w:r>
      <w:r w:rsidRPr="00BF6C43">
        <w:rPr>
          <w:rFonts w:eastAsia="Times New Roman"/>
          <w:spacing w:val="45"/>
          <w:lang w:val="ru-RU"/>
        </w:rPr>
        <w:t xml:space="preserve"> </w:t>
      </w:r>
      <w:r w:rsidRPr="00BF6C43">
        <w:rPr>
          <w:rFonts w:eastAsia="Times New Roman"/>
          <w:spacing w:val="1"/>
          <w:lang w:val="ru-RU"/>
        </w:rPr>
        <w:t>п</w:t>
      </w:r>
      <w:r w:rsidRPr="00BF6C43">
        <w:rPr>
          <w:rFonts w:eastAsia="Times New Roman"/>
          <w:spacing w:val="-1"/>
          <w:lang w:val="ru-RU"/>
        </w:rPr>
        <w:t>о</w:t>
      </w:r>
      <w:r w:rsidRPr="00BF6C43">
        <w:rPr>
          <w:rFonts w:eastAsia="Times New Roman"/>
          <w:spacing w:val="1"/>
          <w:lang w:val="ru-RU"/>
        </w:rPr>
        <w:t>л</w:t>
      </w:r>
      <w:r w:rsidRPr="00BF6C43">
        <w:rPr>
          <w:rFonts w:eastAsia="Times New Roman"/>
          <w:spacing w:val="-4"/>
          <w:lang w:val="ru-RU"/>
        </w:rPr>
        <w:t>у</w:t>
      </w:r>
      <w:r w:rsidRPr="00BF6C43">
        <w:rPr>
          <w:rFonts w:eastAsia="Times New Roman"/>
          <w:lang w:val="ru-RU"/>
        </w:rPr>
        <w:t>ч</w:t>
      </w:r>
      <w:r w:rsidRPr="00BF6C43">
        <w:rPr>
          <w:rFonts w:eastAsia="Times New Roman"/>
          <w:spacing w:val="-1"/>
          <w:lang w:val="ru-RU"/>
        </w:rPr>
        <w:t>е</w:t>
      </w:r>
      <w:r w:rsidRPr="00BF6C43">
        <w:rPr>
          <w:rFonts w:eastAsia="Times New Roman"/>
          <w:lang w:val="ru-RU"/>
        </w:rPr>
        <w:t>н</w:t>
      </w:r>
      <w:r w:rsidRPr="00BF6C43">
        <w:rPr>
          <w:rFonts w:eastAsia="Times New Roman"/>
          <w:spacing w:val="1"/>
          <w:lang w:val="ru-RU"/>
        </w:rPr>
        <w:t>н</w:t>
      </w:r>
      <w:r w:rsidRPr="00BF6C43">
        <w:rPr>
          <w:rFonts w:eastAsia="Times New Roman"/>
          <w:lang w:val="ru-RU"/>
        </w:rPr>
        <w:t>ый</w:t>
      </w:r>
      <w:r w:rsidRPr="00BF6C43">
        <w:rPr>
          <w:rFonts w:eastAsia="Times New Roman"/>
          <w:spacing w:val="46"/>
          <w:lang w:val="ru-RU"/>
        </w:rPr>
        <w:t xml:space="preserve"> </w:t>
      </w:r>
      <w:r w:rsidRPr="00BF6C43">
        <w:rPr>
          <w:rFonts w:eastAsia="Times New Roman"/>
          <w:spacing w:val="8"/>
          <w:lang w:val="ru-RU"/>
        </w:rPr>
        <w:t>р</w:t>
      </w:r>
      <w:r w:rsidRPr="00BF6C43">
        <w:rPr>
          <w:rFonts w:eastAsia="Times New Roman"/>
          <w:lang w:val="ru-RU"/>
        </w:rPr>
        <w:t>е</w:t>
      </w:r>
      <w:r w:rsidRPr="00BF6C43">
        <w:rPr>
          <w:rFonts w:eastAsia="Times New Roman"/>
          <w:spacing w:val="3"/>
          <w:lang w:val="ru-RU"/>
        </w:rPr>
        <w:t>з</w:t>
      </w:r>
      <w:r w:rsidRPr="00BF6C43">
        <w:rPr>
          <w:rFonts w:eastAsia="Times New Roman"/>
          <w:spacing w:val="-6"/>
          <w:lang w:val="ru-RU"/>
        </w:rPr>
        <w:t>у</w:t>
      </w:r>
      <w:r w:rsidRPr="00BF6C43">
        <w:rPr>
          <w:rFonts w:eastAsia="Times New Roman"/>
          <w:lang w:val="ru-RU"/>
        </w:rPr>
        <w:t>л</w:t>
      </w:r>
      <w:r w:rsidRPr="00BF6C43">
        <w:rPr>
          <w:rFonts w:eastAsia="Times New Roman"/>
          <w:spacing w:val="2"/>
          <w:lang w:val="ru-RU"/>
        </w:rPr>
        <w:t>ь</w:t>
      </w:r>
      <w:r w:rsidRPr="00BF6C43">
        <w:rPr>
          <w:rFonts w:eastAsia="Times New Roman"/>
          <w:spacing w:val="1"/>
          <w:lang w:val="ru-RU"/>
        </w:rPr>
        <w:t>т</w:t>
      </w:r>
      <w:r w:rsidRPr="00BF6C43">
        <w:rPr>
          <w:rFonts w:eastAsia="Times New Roman"/>
          <w:lang w:val="ru-RU"/>
        </w:rPr>
        <w:t>ат, провод</w:t>
      </w:r>
      <w:r w:rsidRPr="00BF6C43">
        <w:rPr>
          <w:rFonts w:eastAsia="Times New Roman"/>
          <w:spacing w:val="1"/>
          <w:lang w:val="ru-RU"/>
        </w:rPr>
        <w:t>и</w:t>
      </w:r>
      <w:r w:rsidRPr="00BF6C43">
        <w:rPr>
          <w:rFonts w:eastAsia="Times New Roman"/>
          <w:spacing w:val="-1"/>
          <w:lang w:val="ru-RU"/>
        </w:rPr>
        <w:t>т</w:t>
      </w:r>
      <w:r w:rsidRPr="00BF6C43">
        <w:rPr>
          <w:rFonts w:eastAsia="Times New Roman"/>
          <w:lang w:val="ru-RU"/>
        </w:rPr>
        <w:t>ь о</w:t>
      </w:r>
      <w:r w:rsidRPr="00BF6C43">
        <w:rPr>
          <w:rFonts w:eastAsia="Times New Roman"/>
          <w:spacing w:val="1"/>
          <w:lang w:val="ru-RU"/>
        </w:rPr>
        <w:t>т</w:t>
      </w:r>
      <w:r w:rsidRPr="00BF6C43">
        <w:rPr>
          <w:rFonts w:eastAsia="Times New Roman"/>
          <w:lang w:val="ru-RU"/>
        </w:rPr>
        <w:t>бор реш</w:t>
      </w:r>
      <w:r w:rsidRPr="00BF6C43">
        <w:rPr>
          <w:rFonts w:eastAsia="Times New Roman"/>
          <w:spacing w:val="-1"/>
          <w:lang w:val="ru-RU"/>
        </w:rPr>
        <w:t>ен</w:t>
      </w:r>
      <w:r w:rsidRPr="00BF6C43">
        <w:rPr>
          <w:rFonts w:eastAsia="Times New Roman"/>
          <w:lang w:val="ru-RU"/>
        </w:rPr>
        <w:t>и</w:t>
      </w:r>
      <w:r w:rsidRPr="00BF6C43">
        <w:rPr>
          <w:rFonts w:eastAsia="Times New Roman"/>
          <w:spacing w:val="1"/>
          <w:lang w:val="ru-RU"/>
        </w:rPr>
        <w:t>й</w:t>
      </w:r>
      <w:r w:rsidRPr="00BF6C43">
        <w:rPr>
          <w:rFonts w:eastAsia="Times New Roman"/>
          <w:lang w:val="ru-RU"/>
        </w:rPr>
        <w:t xml:space="preserve">, </w:t>
      </w:r>
      <w:r w:rsidRPr="00BF6C43">
        <w:rPr>
          <w:rFonts w:eastAsia="Times New Roman"/>
          <w:spacing w:val="1"/>
          <w:lang w:val="ru-RU"/>
        </w:rPr>
        <w:t>и</w:t>
      </w:r>
      <w:r w:rsidRPr="00BF6C43">
        <w:rPr>
          <w:rFonts w:eastAsia="Times New Roman"/>
          <w:spacing w:val="-3"/>
          <w:lang w:val="ru-RU"/>
        </w:rPr>
        <w:t>с</w:t>
      </w:r>
      <w:r w:rsidRPr="00BF6C43">
        <w:rPr>
          <w:rFonts w:eastAsia="Times New Roman"/>
          <w:spacing w:val="2"/>
          <w:lang w:val="ru-RU"/>
        </w:rPr>
        <w:t>х</w:t>
      </w:r>
      <w:r w:rsidRPr="00BF6C43">
        <w:rPr>
          <w:rFonts w:eastAsia="Times New Roman"/>
          <w:lang w:val="ru-RU"/>
        </w:rPr>
        <w:t>одя</w:t>
      </w:r>
      <w:r w:rsidRPr="00BF6C43">
        <w:rPr>
          <w:rFonts w:eastAsia="Times New Roman"/>
          <w:spacing w:val="-2"/>
          <w:lang w:val="ru-RU"/>
        </w:rPr>
        <w:t xml:space="preserve"> </w:t>
      </w:r>
      <w:r w:rsidRPr="00BF6C43">
        <w:rPr>
          <w:rFonts w:eastAsia="Times New Roman"/>
          <w:spacing w:val="3"/>
          <w:lang w:val="ru-RU"/>
        </w:rPr>
        <w:t>и</w:t>
      </w:r>
      <w:r w:rsidRPr="00BF6C43">
        <w:rPr>
          <w:rFonts w:eastAsia="Times New Roman"/>
          <w:lang w:val="ru-RU"/>
        </w:rPr>
        <w:t>з</w:t>
      </w:r>
      <w:r w:rsidRPr="00BF6C43">
        <w:rPr>
          <w:rFonts w:eastAsia="Times New Roman"/>
          <w:spacing w:val="1"/>
          <w:lang w:val="ru-RU"/>
        </w:rPr>
        <w:t xml:space="preserve"> </w:t>
      </w:r>
      <w:r w:rsidRPr="00BF6C43">
        <w:rPr>
          <w:rFonts w:eastAsia="Times New Roman"/>
          <w:lang w:val="ru-RU"/>
        </w:rPr>
        <w:t>фор</w:t>
      </w:r>
      <w:r w:rsidRPr="00BF6C43">
        <w:rPr>
          <w:rFonts w:eastAsia="Times New Roman"/>
          <w:spacing w:val="2"/>
          <w:lang w:val="ru-RU"/>
        </w:rPr>
        <w:t>м</w:t>
      </w:r>
      <w:r w:rsidRPr="00BF6C43">
        <w:rPr>
          <w:rFonts w:eastAsia="Times New Roman"/>
          <w:spacing w:val="-6"/>
          <w:lang w:val="ru-RU"/>
        </w:rPr>
        <w:t>у</w:t>
      </w:r>
      <w:r w:rsidRPr="00BF6C43">
        <w:rPr>
          <w:rFonts w:eastAsia="Times New Roman"/>
          <w:lang w:val="ru-RU"/>
        </w:rPr>
        <w:t>лировки</w:t>
      </w:r>
      <w:r w:rsidRPr="00BF6C43">
        <w:rPr>
          <w:rFonts w:eastAsia="Times New Roman"/>
          <w:spacing w:val="1"/>
          <w:lang w:val="ru-RU"/>
        </w:rPr>
        <w:t xml:space="preserve"> з</w:t>
      </w:r>
      <w:r w:rsidRPr="00BF6C43">
        <w:rPr>
          <w:rFonts w:eastAsia="Times New Roman"/>
          <w:lang w:val="ru-RU"/>
        </w:rPr>
        <w:t>ада</w:t>
      </w:r>
      <w:r w:rsidRPr="00BF6C43">
        <w:rPr>
          <w:rFonts w:eastAsia="Times New Roman"/>
          <w:spacing w:val="-1"/>
          <w:lang w:val="ru-RU"/>
        </w:rPr>
        <w:t>ч</w:t>
      </w:r>
      <w:r w:rsidRPr="00BF6C43">
        <w:rPr>
          <w:rFonts w:eastAsia="Times New Roman"/>
          <w:lang w:val="ru-RU"/>
        </w:rPr>
        <w:t>и;</w:t>
      </w:r>
    </w:p>
    <w:p w:rsidR="00E12940" w:rsidRPr="00BF6C43" w:rsidRDefault="00E12940" w:rsidP="00BF6C43">
      <w:pPr>
        <w:ind w:firstLine="600"/>
        <w:jc w:val="both"/>
        <w:rPr>
          <w:rFonts w:eastAsia="Times New Roman"/>
          <w:lang w:val="ru-RU"/>
        </w:rPr>
      </w:pPr>
      <w:r w:rsidRPr="00BF6C43">
        <w:rPr>
          <w:rFonts w:eastAsia="Times New Roman"/>
          <w:spacing w:val="-37"/>
        </w:rPr>
        <w:t></w:t>
      </w:r>
      <w:r w:rsidRPr="00BF6C43">
        <w:rPr>
          <w:rFonts w:eastAsia="Times New Roman"/>
          <w:lang w:val="ru-RU"/>
        </w:rPr>
        <w:t>и</w:t>
      </w:r>
      <w:r w:rsidRPr="00BF6C43">
        <w:rPr>
          <w:rFonts w:eastAsia="Times New Roman"/>
          <w:spacing w:val="1"/>
          <w:lang w:val="ru-RU"/>
        </w:rPr>
        <w:t>з</w:t>
      </w:r>
      <w:r w:rsidRPr="00BF6C43">
        <w:rPr>
          <w:rFonts w:eastAsia="Times New Roman"/>
          <w:lang w:val="ru-RU"/>
        </w:rPr>
        <w:t>ображ</w:t>
      </w:r>
      <w:r w:rsidRPr="00BF6C43">
        <w:rPr>
          <w:rFonts w:eastAsia="Times New Roman"/>
          <w:spacing w:val="-1"/>
          <w:lang w:val="ru-RU"/>
        </w:rPr>
        <w:t>а</w:t>
      </w:r>
      <w:r w:rsidRPr="00BF6C43">
        <w:rPr>
          <w:rFonts w:eastAsia="Times New Roman"/>
          <w:lang w:val="ru-RU"/>
        </w:rPr>
        <w:t>ть числа точк</w:t>
      </w:r>
      <w:r w:rsidRPr="00BF6C43">
        <w:rPr>
          <w:rFonts w:eastAsia="Times New Roman"/>
          <w:spacing w:val="-1"/>
          <w:lang w:val="ru-RU"/>
        </w:rPr>
        <w:t>а</w:t>
      </w:r>
      <w:r w:rsidRPr="00BF6C43">
        <w:rPr>
          <w:rFonts w:eastAsia="Times New Roman"/>
          <w:lang w:val="ru-RU"/>
        </w:rPr>
        <w:t xml:space="preserve">ми </w:t>
      </w:r>
      <w:r w:rsidRPr="00BF6C43">
        <w:rPr>
          <w:rFonts w:eastAsia="Times New Roman"/>
          <w:spacing w:val="1"/>
          <w:lang w:val="ru-RU"/>
        </w:rPr>
        <w:t>н</w:t>
      </w:r>
      <w:r w:rsidRPr="00BF6C43">
        <w:rPr>
          <w:rFonts w:eastAsia="Times New Roman"/>
          <w:lang w:val="ru-RU"/>
        </w:rPr>
        <w:t>а коорд</w:t>
      </w:r>
      <w:r w:rsidRPr="00BF6C43">
        <w:rPr>
          <w:rFonts w:eastAsia="Times New Roman"/>
          <w:spacing w:val="-1"/>
          <w:lang w:val="ru-RU"/>
        </w:rPr>
        <w:t>и</w:t>
      </w:r>
      <w:r w:rsidRPr="00BF6C43">
        <w:rPr>
          <w:rFonts w:eastAsia="Times New Roman"/>
          <w:lang w:val="ru-RU"/>
        </w:rPr>
        <w:t>нат</w:t>
      </w:r>
      <w:r w:rsidRPr="00BF6C43">
        <w:rPr>
          <w:rFonts w:eastAsia="Times New Roman"/>
          <w:spacing w:val="1"/>
          <w:lang w:val="ru-RU"/>
        </w:rPr>
        <w:t>н</w:t>
      </w:r>
      <w:r w:rsidRPr="00BF6C43">
        <w:rPr>
          <w:rFonts w:eastAsia="Times New Roman"/>
          <w:spacing w:val="-2"/>
          <w:lang w:val="ru-RU"/>
        </w:rPr>
        <w:t>о</w:t>
      </w:r>
      <w:r w:rsidRPr="00BF6C43">
        <w:rPr>
          <w:rFonts w:eastAsia="Times New Roman"/>
          <w:lang w:val="ru-RU"/>
        </w:rPr>
        <w:t xml:space="preserve">й </w:t>
      </w:r>
      <w:r w:rsidRPr="00BF6C43">
        <w:rPr>
          <w:rFonts w:eastAsia="Times New Roman"/>
          <w:spacing w:val="1"/>
          <w:lang w:val="ru-RU"/>
        </w:rPr>
        <w:t>п</w:t>
      </w:r>
      <w:r w:rsidRPr="00BF6C43">
        <w:rPr>
          <w:rFonts w:eastAsia="Times New Roman"/>
          <w:spacing w:val="-1"/>
          <w:lang w:val="ru-RU"/>
        </w:rPr>
        <w:t>р</w:t>
      </w:r>
      <w:r w:rsidRPr="00BF6C43">
        <w:rPr>
          <w:rFonts w:eastAsia="Times New Roman"/>
          <w:lang w:val="ru-RU"/>
        </w:rPr>
        <w:t>я</w:t>
      </w:r>
      <w:r w:rsidRPr="00BF6C43">
        <w:rPr>
          <w:rFonts w:eastAsia="Times New Roman"/>
          <w:spacing w:val="-1"/>
          <w:lang w:val="ru-RU"/>
        </w:rPr>
        <w:t>м</w:t>
      </w:r>
      <w:r w:rsidRPr="00BF6C43">
        <w:rPr>
          <w:rFonts w:eastAsia="Times New Roman"/>
          <w:lang w:val="ru-RU"/>
        </w:rPr>
        <w:t>ой;</w:t>
      </w:r>
    </w:p>
    <w:p w:rsidR="00E12940" w:rsidRPr="00BF6C43" w:rsidRDefault="00E12940" w:rsidP="00BF6C43">
      <w:pPr>
        <w:ind w:firstLine="600"/>
        <w:jc w:val="both"/>
        <w:rPr>
          <w:rFonts w:eastAsia="Times New Roman"/>
          <w:lang w:val="ru-RU"/>
        </w:rPr>
      </w:pPr>
      <w:r w:rsidRPr="00BF6C43">
        <w:rPr>
          <w:rFonts w:eastAsia="Times New Roman"/>
          <w:spacing w:val="-37"/>
        </w:rPr>
        <w:t></w:t>
      </w:r>
      <w:r w:rsidRPr="00BF6C43">
        <w:rPr>
          <w:rFonts w:eastAsia="Times New Roman"/>
          <w:lang w:val="ru-RU"/>
        </w:rPr>
        <w:t>опред</w:t>
      </w:r>
      <w:r w:rsidRPr="00BF6C43">
        <w:rPr>
          <w:rFonts w:eastAsia="Times New Roman"/>
          <w:spacing w:val="-1"/>
          <w:lang w:val="ru-RU"/>
        </w:rPr>
        <w:t>е</w:t>
      </w:r>
      <w:r w:rsidRPr="00BF6C43">
        <w:rPr>
          <w:rFonts w:eastAsia="Times New Roman"/>
          <w:lang w:val="ru-RU"/>
        </w:rPr>
        <w:t>лять</w:t>
      </w:r>
      <w:r w:rsidRPr="00BF6C43">
        <w:rPr>
          <w:rFonts w:eastAsia="Times New Roman"/>
          <w:spacing w:val="154"/>
          <w:lang w:val="ru-RU"/>
        </w:rPr>
        <w:t xml:space="preserve"> </w:t>
      </w:r>
      <w:r w:rsidRPr="00BF6C43">
        <w:rPr>
          <w:rFonts w:eastAsia="Times New Roman"/>
          <w:spacing w:val="1"/>
          <w:lang w:val="ru-RU"/>
        </w:rPr>
        <w:t>к</w:t>
      </w:r>
      <w:r w:rsidRPr="00BF6C43">
        <w:rPr>
          <w:rFonts w:eastAsia="Times New Roman"/>
          <w:lang w:val="ru-RU"/>
        </w:rPr>
        <w:t>оор</w:t>
      </w:r>
      <w:r w:rsidRPr="00BF6C43">
        <w:rPr>
          <w:rFonts w:eastAsia="Times New Roman"/>
          <w:spacing w:val="-1"/>
          <w:lang w:val="ru-RU"/>
        </w:rPr>
        <w:t>д</w:t>
      </w:r>
      <w:r w:rsidRPr="00BF6C43">
        <w:rPr>
          <w:rFonts w:eastAsia="Times New Roman"/>
          <w:lang w:val="ru-RU"/>
        </w:rPr>
        <w:t>и</w:t>
      </w:r>
      <w:r w:rsidRPr="00BF6C43">
        <w:rPr>
          <w:rFonts w:eastAsia="Times New Roman"/>
          <w:spacing w:val="1"/>
          <w:lang w:val="ru-RU"/>
        </w:rPr>
        <w:t>н</w:t>
      </w:r>
      <w:r w:rsidRPr="00BF6C43">
        <w:rPr>
          <w:rFonts w:eastAsia="Times New Roman"/>
          <w:lang w:val="ru-RU"/>
        </w:rPr>
        <w:t>а</w:t>
      </w:r>
      <w:r w:rsidRPr="00BF6C43">
        <w:rPr>
          <w:rFonts w:eastAsia="Times New Roman"/>
          <w:spacing w:val="-2"/>
          <w:lang w:val="ru-RU"/>
        </w:rPr>
        <w:t>т</w:t>
      </w:r>
      <w:r w:rsidRPr="00BF6C43">
        <w:rPr>
          <w:rFonts w:eastAsia="Times New Roman"/>
          <w:lang w:val="ru-RU"/>
        </w:rPr>
        <w:t>ы</w:t>
      </w:r>
      <w:r w:rsidRPr="00BF6C43">
        <w:rPr>
          <w:rFonts w:eastAsia="Times New Roman"/>
          <w:spacing w:val="152"/>
          <w:lang w:val="ru-RU"/>
        </w:rPr>
        <w:t xml:space="preserve"> </w:t>
      </w:r>
      <w:r w:rsidRPr="00BF6C43">
        <w:rPr>
          <w:rFonts w:eastAsia="Times New Roman"/>
          <w:lang w:val="ru-RU"/>
        </w:rPr>
        <w:t>точки</w:t>
      </w:r>
      <w:r w:rsidRPr="00BF6C43">
        <w:rPr>
          <w:rFonts w:eastAsia="Times New Roman"/>
          <w:spacing w:val="152"/>
          <w:lang w:val="ru-RU"/>
        </w:rPr>
        <w:t xml:space="preserve"> </w:t>
      </w:r>
      <w:r w:rsidRPr="00BF6C43">
        <w:rPr>
          <w:rFonts w:eastAsia="Times New Roman"/>
          <w:spacing w:val="1"/>
          <w:lang w:val="ru-RU"/>
        </w:rPr>
        <w:t>п</w:t>
      </w:r>
      <w:r w:rsidRPr="00BF6C43">
        <w:rPr>
          <w:rFonts w:eastAsia="Times New Roman"/>
          <w:lang w:val="ru-RU"/>
        </w:rPr>
        <w:t>лоскост</w:t>
      </w:r>
      <w:r w:rsidRPr="00BF6C43">
        <w:rPr>
          <w:rFonts w:eastAsia="Times New Roman"/>
          <w:spacing w:val="1"/>
          <w:lang w:val="ru-RU"/>
        </w:rPr>
        <w:t>и</w:t>
      </w:r>
      <w:r w:rsidRPr="00BF6C43">
        <w:rPr>
          <w:rFonts w:eastAsia="Times New Roman"/>
          <w:lang w:val="ru-RU"/>
        </w:rPr>
        <w:t>,</w:t>
      </w:r>
      <w:r w:rsidRPr="00BF6C43">
        <w:rPr>
          <w:rFonts w:eastAsia="Times New Roman"/>
          <w:spacing w:val="151"/>
          <w:lang w:val="ru-RU"/>
        </w:rPr>
        <w:t xml:space="preserve"> </w:t>
      </w:r>
      <w:r w:rsidRPr="00BF6C43">
        <w:rPr>
          <w:rFonts w:eastAsia="Times New Roman"/>
          <w:lang w:val="ru-RU"/>
        </w:rPr>
        <w:t>строи</w:t>
      </w:r>
      <w:r w:rsidRPr="00BF6C43">
        <w:rPr>
          <w:rFonts w:eastAsia="Times New Roman"/>
          <w:spacing w:val="1"/>
          <w:lang w:val="ru-RU"/>
        </w:rPr>
        <w:t>т</w:t>
      </w:r>
      <w:r w:rsidRPr="00BF6C43">
        <w:rPr>
          <w:rFonts w:eastAsia="Times New Roman"/>
          <w:lang w:val="ru-RU"/>
        </w:rPr>
        <w:t>ь</w:t>
      </w:r>
      <w:r w:rsidRPr="00BF6C43">
        <w:rPr>
          <w:rFonts w:eastAsia="Times New Roman"/>
          <w:spacing w:val="152"/>
          <w:lang w:val="ru-RU"/>
        </w:rPr>
        <w:t xml:space="preserve"> </w:t>
      </w:r>
      <w:r w:rsidRPr="00BF6C43">
        <w:rPr>
          <w:rFonts w:eastAsia="Times New Roman"/>
          <w:lang w:val="ru-RU"/>
        </w:rPr>
        <w:t>точки</w:t>
      </w:r>
      <w:r w:rsidRPr="00BF6C43">
        <w:rPr>
          <w:rFonts w:eastAsia="Times New Roman"/>
          <w:spacing w:val="152"/>
          <w:lang w:val="ru-RU"/>
        </w:rPr>
        <w:t xml:space="preserve"> </w:t>
      </w:r>
      <w:r w:rsidRPr="00BF6C43">
        <w:rPr>
          <w:rFonts w:eastAsia="Times New Roman"/>
          <w:lang w:val="ru-RU"/>
        </w:rPr>
        <w:t>с</w:t>
      </w:r>
      <w:r w:rsidRPr="00BF6C43">
        <w:rPr>
          <w:rFonts w:eastAsia="Times New Roman"/>
          <w:spacing w:val="153"/>
          <w:lang w:val="ru-RU"/>
        </w:rPr>
        <w:t xml:space="preserve"> </w:t>
      </w:r>
      <w:r w:rsidRPr="00BF6C43">
        <w:rPr>
          <w:rFonts w:eastAsia="Times New Roman"/>
          <w:spacing w:val="-1"/>
          <w:lang w:val="ru-RU"/>
        </w:rPr>
        <w:t>за</w:t>
      </w:r>
      <w:r w:rsidRPr="00BF6C43">
        <w:rPr>
          <w:rFonts w:eastAsia="Times New Roman"/>
          <w:lang w:val="ru-RU"/>
        </w:rPr>
        <w:t>дан</w:t>
      </w:r>
      <w:r w:rsidRPr="00BF6C43">
        <w:rPr>
          <w:rFonts w:eastAsia="Times New Roman"/>
          <w:spacing w:val="1"/>
          <w:lang w:val="ru-RU"/>
        </w:rPr>
        <w:t>н</w:t>
      </w:r>
      <w:r w:rsidRPr="00BF6C43">
        <w:rPr>
          <w:rFonts w:eastAsia="Times New Roman"/>
          <w:lang w:val="ru-RU"/>
        </w:rPr>
        <w:t>ы</w:t>
      </w:r>
      <w:r w:rsidRPr="00BF6C43">
        <w:rPr>
          <w:rFonts w:eastAsia="Times New Roman"/>
          <w:spacing w:val="-1"/>
          <w:lang w:val="ru-RU"/>
        </w:rPr>
        <w:t>м</w:t>
      </w:r>
      <w:r w:rsidRPr="00BF6C43">
        <w:rPr>
          <w:rFonts w:eastAsia="Times New Roman"/>
          <w:lang w:val="ru-RU"/>
        </w:rPr>
        <w:t>и</w:t>
      </w:r>
      <w:r w:rsidRPr="00BF6C43">
        <w:rPr>
          <w:rFonts w:eastAsia="Times New Roman"/>
          <w:spacing w:val="154"/>
          <w:lang w:val="ru-RU"/>
        </w:rPr>
        <w:t xml:space="preserve"> </w:t>
      </w:r>
      <w:r w:rsidRPr="00BF6C43">
        <w:rPr>
          <w:rFonts w:eastAsia="Times New Roman"/>
          <w:lang w:val="ru-RU"/>
        </w:rPr>
        <w:t>коор</w:t>
      </w:r>
      <w:r w:rsidRPr="00BF6C43">
        <w:rPr>
          <w:rFonts w:eastAsia="Times New Roman"/>
          <w:spacing w:val="-1"/>
          <w:lang w:val="ru-RU"/>
        </w:rPr>
        <w:t>д</w:t>
      </w:r>
      <w:r w:rsidRPr="00BF6C43">
        <w:rPr>
          <w:rFonts w:eastAsia="Times New Roman"/>
          <w:lang w:val="ru-RU"/>
        </w:rPr>
        <w:t>и</w:t>
      </w:r>
      <w:r w:rsidRPr="00BF6C43">
        <w:rPr>
          <w:rFonts w:eastAsia="Times New Roman"/>
          <w:spacing w:val="1"/>
          <w:lang w:val="ru-RU"/>
        </w:rPr>
        <w:t>н</w:t>
      </w:r>
      <w:r w:rsidRPr="00BF6C43">
        <w:rPr>
          <w:rFonts w:eastAsia="Times New Roman"/>
          <w:lang w:val="ru-RU"/>
        </w:rPr>
        <w:t>ат</w:t>
      </w:r>
      <w:r w:rsidRPr="00BF6C43">
        <w:rPr>
          <w:rFonts w:eastAsia="Times New Roman"/>
          <w:spacing w:val="-3"/>
          <w:lang w:val="ru-RU"/>
        </w:rPr>
        <w:t>а</w:t>
      </w:r>
      <w:r w:rsidRPr="00BF6C43">
        <w:rPr>
          <w:rFonts w:eastAsia="Times New Roman"/>
          <w:lang w:val="ru-RU"/>
        </w:rPr>
        <w:t>ми; и</w:t>
      </w:r>
      <w:r w:rsidRPr="00BF6C43">
        <w:rPr>
          <w:rFonts w:eastAsia="Times New Roman"/>
          <w:spacing w:val="1"/>
          <w:lang w:val="ru-RU"/>
        </w:rPr>
        <w:t>з</w:t>
      </w:r>
      <w:r w:rsidRPr="00BF6C43">
        <w:rPr>
          <w:rFonts w:eastAsia="Times New Roman"/>
          <w:lang w:val="ru-RU"/>
        </w:rPr>
        <w:t>ображ</w:t>
      </w:r>
      <w:r w:rsidRPr="00BF6C43">
        <w:rPr>
          <w:rFonts w:eastAsia="Times New Roman"/>
          <w:spacing w:val="-1"/>
          <w:lang w:val="ru-RU"/>
        </w:rPr>
        <w:t>а</w:t>
      </w:r>
      <w:r w:rsidRPr="00BF6C43">
        <w:rPr>
          <w:rFonts w:eastAsia="Times New Roman"/>
          <w:lang w:val="ru-RU"/>
        </w:rPr>
        <w:t>ть</w:t>
      </w:r>
      <w:r w:rsidRPr="00BF6C43">
        <w:rPr>
          <w:rFonts w:eastAsia="Times New Roman"/>
          <w:spacing w:val="1"/>
          <w:lang w:val="ru-RU"/>
        </w:rPr>
        <w:t xml:space="preserve"> </w:t>
      </w:r>
      <w:r w:rsidRPr="00BF6C43">
        <w:rPr>
          <w:rFonts w:eastAsia="Times New Roman"/>
          <w:lang w:val="ru-RU"/>
        </w:rPr>
        <w:t>множе</w:t>
      </w:r>
      <w:r w:rsidRPr="00BF6C43">
        <w:rPr>
          <w:rFonts w:eastAsia="Times New Roman"/>
          <w:spacing w:val="-1"/>
          <w:lang w:val="ru-RU"/>
        </w:rPr>
        <w:t>с</w:t>
      </w:r>
      <w:r w:rsidRPr="00BF6C43">
        <w:rPr>
          <w:rFonts w:eastAsia="Times New Roman"/>
          <w:lang w:val="ru-RU"/>
        </w:rPr>
        <w:t>тво р</w:t>
      </w:r>
      <w:r w:rsidRPr="00BF6C43">
        <w:rPr>
          <w:rFonts w:eastAsia="Times New Roman"/>
          <w:spacing w:val="-1"/>
          <w:lang w:val="ru-RU"/>
        </w:rPr>
        <w:t>е</w:t>
      </w:r>
      <w:r w:rsidRPr="00BF6C43">
        <w:rPr>
          <w:rFonts w:eastAsia="Times New Roman"/>
          <w:lang w:val="ru-RU"/>
        </w:rPr>
        <w:t>ш</w:t>
      </w:r>
      <w:r w:rsidRPr="00BF6C43">
        <w:rPr>
          <w:rFonts w:eastAsia="Times New Roman"/>
          <w:spacing w:val="-1"/>
          <w:lang w:val="ru-RU"/>
        </w:rPr>
        <w:t>е</w:t>
      </w:r>
      <w:r w:rsidRPr="00BF6C43">
        <w:rPr>
          <w:rFonts w:eastAsia="Times New Roman"/>
          <w:lang w:val="ru-RU"/>
        </w:rPr>
        <w:t>н</w:t>
      </w:r>
      <w:r w:rsidRPr="00BF6C43">
        <w:rPr>
          <w:rFonts w:eastAsia="Times New Roman"/>
          <w:spacing w:val="1"/>
          <w:lang w:val="ru-RU"/>
        </w:rPr>
        <w:t>и</w:t>
      </w:r>
      <w:r w:rsidRPr="00BF6C43">
        <w:rPr>
          <w:rFonts w:eastAsia="Times New Roman"/>
          <w:lang w:val="ru-RU"/>
        </w:rPr>
        <w:t>й</w:t>
      </w:r>
      <w:r w:rsidRPr="00BF6C43">
        <w:rPr>
          <w:rFonts w:eastAsia="Times New Roman"/>
          <w:spacing w:val="1"/>
          <w:lang w:val="ru-RU"/>
        </w:rPr>
        <w:t xml:space="preserve"> </w:t>
      </w:r>
      <w:r w:rsidRPr="00BF6C43">
        <w:rPr>
          <w:rFonts w:eastAsia="Times New Roman"/>
          <w:lang w:val="ru-RU"/>
        </w:rPr>
        <w:t>линей</w:t>
      </w:r>
      <w:r w:rsidRPr="00BF6C43">
        <w:rPr>
          <w:rFonts w:eastAsia="Times New Roman"/>
          <w:spacing w:val="1"/>
          <w:lang w:val="ru-RU"/>
        </w:rPr>
        <w:t>н</w:t>
      </w:r>
      <w:r w:rsidRPr="00BF6C43">
        <w:rPr>
          <w:rFonts w:eastAsia="Times New Roman"/>
          <w:lang w:val="ru-RU"/>
        </w:rPr>
        <w:t>ого</w:t>
      </w:r>
      <w:r w:rsidRPr="00BF6C43">
        <w:rPr>
          <w:rFonts w:eastAsia="Times New Roman"/>
          <w:spacing w:val="-2"/>
          <w:lang w:val="ru-RU"/>
        </w:rPr>
        <w:t xml:space="preserve"> </w:t>
      </w:r>
      <w:r w:rsidRPr="00BF6C43">
        <w:rPr>
          <w:rFonts w:eastAsia="Times New Roman"/>
          <w:lang w:val="ru-RU"/>
        </w:rPr>
        <w:t>нер</w:t>
      </w:r>
      <w:r w:rsidRPr="00BF6C43">
        <w:rPr>
          <w:rFonts w:eastAsia="Times New Roman"/>
          <w:spacing w:val="-1"/>
          <w:lang w:val="ru-RU"/>
        </w:rPr>
        <w:t>а</w:t>
      </w:r>
      <w:r w:rsidRPr="00BF6C43">
        <w:rPr>
          <w:rFonts w:eastAsia="Times New Roman"/>
          <w:lang w:val="ru-RU"/>
        </w:rPr>
        <w:t>в</w:t>
      </w:r>
      <w:r w:rsidRPr="00BF6C43">
        <w:rPr>
          <w:rFonts w:eastAsia="Times New Roman"/>
          <w:spacing w:val="-1"/>
          <w:lang w:val="ru-RU"/>
        </w:rPr>
        <w:t>е</w:t>
      </w:r>
      <w:r w:rsidRPr="00BF6C43">
        <w:rPr>
          <w:rFonts w:eastAsia="Times New Roman"/>
          <w:lang w:val="ru-RU"/>
        </w:rPr>
        <w:t>нств</w:t>
      </w:r>
      <w:r w:rsidRPr="00BF6C43">
        <w:rPr>
          <w:rFonts w:eastAsia="Times New Roman"/>
          <w:spacing w:val="-1"/>
          <w:lang w:val="ru-RU"/>
        </w:rPr>
        <w:t>а</w:t>
      </w:r>
      <w:r w:rsidRPr="00BF6C43">
        <w:rPr>
          <w:rFonts w:eastAsia="Times New Roman"/>
          <w:lang w:val="ru-RU"/>
        </w:rPr>
        <w:t>;</w:t>
      </w:r>
    </w:p>
    <w:p w:rsidR="00E12940" w:rsidRPr="00BF6C43" w:rsidRDefault="00E12940" w:rsidP="00BF6C43">
      <w:pPr>
        <w:ind w:firstLine="600"/>
        <w:jc w:val="both"/>
        <w:rPr>
          <w:rFonts w:eastAsia="Times New Roman"/>
          <w:lang w:val="ru-RU"/>
        </w:rPr>
      </w:pPr>
      <w:r w:rsidRPr="00BF6C43">
        <w:rPr>
          <w:rFonts w:eastAsia="Times New Roman"/>
          <w:spacing w:val="-37"/>
        </w:rPr>
        <w:t></w:t>
      </w:r>
      <w:r w:rsidRPr="00BF6C43">
        <w:rPr>
          <w:rFonts w:eastAsia="Times New Roman"/>
          <w:lang w:val="ru-RU"/>
        </w:rPr>
        <w:t>р</w:t>
      </w:r>
      <w:r w:rsidRPr="00BF6C43">
        <w:rPr>
          <w:rFonts w:eastAsia="Times New Roman"/>
          <w:spacing w:val="-1"/>
          <w:lang w:val="ru-RU"/>
        </w:rPr>
        <w:t>ас</w:t>
      </w:r>
      <w:r w:rsidRPr="00BF6C43">
        <w:rPr>
          <w:rFonts w:eastAsia="Times New Roman"/>
          <w:lang w:val="ru-RU"/>
        </w:rPr>
        <w:t>по</w:t>
      </w:r>
      <w:r w:rsidRPr="00BF6C43">
        <w:rPr>
          <w:rFonts w:eastAsia="Times New Roman"/>
          <w:spacing w:val="1"/>
          <w:lang w:val="ru-RU"/>
        </w:rPr>
        <w:t>зн</w:t>
      </w:r>
      <w:r w:rsidRPr="00BF6C43">
        <w:rPr>
          <w:rFonts w:eastAsia="Times New Roman"/>
          <w:lang w:val="ru-RU"/>
        </w:rPr>
        <w:t>ав</w:t>
      </w:r>
      <w:r w:rsidRPr="00BF6C43">
        <w:rPr>
          <w:rFonts w:eastAsia="Times New Roman"/>
          <w:spacing w:val="-1"/>
          <w:lang w:val="ru-RU"/>
        </w:rPr>
        <w:t>а</w:t>
      </w:r>
      <w:r w:rsidRPr="00BF6C43">
        <w:rPr>
          <w:rFonts w:eastAsia="Times New Roman"/>
          <w:lang w:val="ru-RU"/>
        </w:rPr>
        <w:t>ть</w:t>
      </w:r>
      <w:r w:rsidRPr="00BF6C43">
        <w:rPr>
          <w:rFonts w:eastAsia="Times New Roman"/>
          <w:spacing w:val="64"/>
          <w:lang w:val="ru-RU"/>
        </w:rPr>
        <w:t xml:space="preserve"> </w:t>
      </w:r>
      <w:r w:rsidRPr="00BF6C43">
        <w:rPr>
          <w:rFonts w:eastAsia="Times New Roman"/>
          <w:lang w:val="ru-RU"/>
        </w:rPr>
        <w:t>арифмет</w:t>
      </w:r>
      <w:r w:rsidRPr="00BF6C43">
        <w:rPr>
          <w:rFonts w:eastAsia="Times New Roman"/>
          <w:spacing w:val="1"/>
          <w:lang w:val="ru-RU"/>
        </w:rPr>
        <w:t>и</w:t>
      </w:r>
      <w:r w:rsidRPr="00BF6C43">
        <w:rPr>
          <w:rFonts w:eastAsia="Times New Roman"/>
          <w:lang w:val="ru-RU"/>
        </w:rPr>
        <w:t>ч</w:t>
      </w:r>
      <w:r w:rsidRPr="00BF6C43">
        <w:rPr>
          <w:rFonts w:eastAsia="Times New Roman"/>
          <w:spacing w:val="-1"/>
          <w:lang w:val="ru-RU"/>
        </w:rPr>
        <w:t>ес</w:t>
      </w:r>
      <w:r w:rsidRPr="00BF6C43">
        <w:rPr>
          <w:rFonts w:eastAsia="Times New Roman"/>
          <w:lang w:val="ru-RU"/>
        </w:rPr>
        <w:t>к</w:t>
      </w:r>
      <w:r w:rsidRPr="00BF6C43">
        <w:rPr>
          <w:rFonts w:eastAsia="Times New Roman"/>
          <w:spacing w:val="1"/>
          <w:lang w:val="ru-RU"/>
        </w:rPr>
        <w:t>и</w:t>
      </w:r>
      <w:r w:rsidRPr="00BF6C43">
        <w:rPr>
          <w:rFonts w:eastAsia="Times New Roman"/>
          <w:lang w:val="ru-RU"/>
        </w:rPr>
        <w:t>е</w:t>
      </w:r>
      <w:r w:rsidRPr="00BF6C43">
        <w:rPr>
          <w:rFonts w:eastAsia="Times New Roman"/>
          <w:spacing w:val="63"/>
          <w:lang w:val="ru-RU"/>
        </w:rPr>
        <w:t xml:space="preserve"> </w:t>
      </w:r>
      <w:r w:rsidRPr="00BF6C43">
        <w:rPr>
          <w:rFonts w:eastAsia="Times New Roman"/>
          <w:lang w:val="ru-RU"/>
        </w:rPr>
        <w:t>и</w:t>
      </w:r>
      <w:r w:rsidRPr="00BF6C43">
        <w:rPr>
          <w:rFonts w:eastAsia="Times New Roman"/>
          <w:spacing w:val="66"/>
          <w:lang w:val="ru-RU"/>
        </w:rPr>
        <w:t xml:space="preserve"> </w:t>
      </w:r>
      <w:r w:rsidRPr="00BF6C43">
        <w:rPr>
          <w:rFonts w:eastAsia="Times New Roman"/>
          <w:lang w:val="ru-RU"/>
        </w:rPr>
        <w:t>гео</w:t>
      </w:r>
      <w:r w:rsidRPr="00BF6C43">
        <w:rPr>
          <w:rFonts w:eastAsia="Times New Roman"/>
          <w:spacing w:val="-1"/>
          <w:lang w:val="ru-RU"/>
        </w:rPr>
        <w:t>ме</w:t>
      </w:r>
      <w:r w:rsidRPr="00BF6C43">
        <w:rPr>
          <w:rFonts w:eastAsia="Times New Roman"/>
          <w:lang w:val="ru-RU"/>
        </w:rPr>
        <w:t>тр</w:t>
      </w:r>
      <w:r w:rsidRPr="00BF6C43">
        <w:rPr>
          <w:rFonts w:eastAsia="Times New Roman"/>
          <w:spacing w:val="1"/>
          <w:lang w:val="ru-RU"/>
        </w:rPr>
        <w:t>и</w:t>
      </w:r>
      <w:r w:rsidRPr="00BF6C43">
        <w:rPr>
          <w:rFonts w:eastAsia="Times New Roman"/>
          <w:lang w:val="ru-RU"/>
        </w:rPr>
        <w:t>ческ</w:t>
      </w:r>
      <w:r w:rsidRPr="00BF6C43">
        <w:rPr>
          <w:rFonts w:eastAsia="Times New Roman"/>
          <w:spacing w:val="1"/>
          <w:lang w:val="ru-RU"/>
        </w:rPr>
        <w:t>и</w:t>
      </w:r>
      <w:r w:rsidRPr="00BF6C43">
        <w:rPr>
          <w:rFonts w:eastAsia="Times New Roman"/>
          <w:lang w:val="ru-RU"/>
        </w:rPr>
        <w:t>е</w:t>
      </w:r>
      <w:r w:rsidRPr="00BF6C43">
        <w:rPr>
          <w:rFonts w:eastAsia="Times New Roman"/>
          <w:spacing w:val="63"/>
          <w:lang w:val="ru-RU"/>
        </w:rPr>
        <w:t xml:space="preserve"> </w:t>
      </w:r>
      <w:r w:rsidRPr="00BF6C43">
        <w:rPr>
          <w:rFonts w:eastAsia="Times New Roman"/>
          <w:spacing w:val="1"/>
          <w:lang w:val="ru-RU"/>
        </w:rPr>
        <w:t>п</w:t>
      </w:r>
      <w:r w:rsidRPr="00BF6C43">
        <w:rPr>
          <w:rFonts w:eastAsia="Times New Roman"/>
          <w:lang w:val="ru-RU"/>
        </w:rPr>
        <w:t>рогре</w:t>
      </w:r>
      <w:r w:rsidRPr="00BF6C43">
        <w:rPr>
          <w:rFonts w:eastAsia="Times New Roman"/>
          <w:spacing w:val="4"/>
          <w:lang w:val="ru-RU"/>
        </w:rPr>
        <w:t>с</w:t>
      </w:r>
      <w:r w:rsidRPr="00BF6C43">
        <w:rPr>
          <w:rFonts w:eastAsia="Times New Roman"/>
          <w:lang w:val="ru-RU"/>
        </w:rPr>
        <w:t>си</w:t>
      </w:r>
      <w:r w:rsidRPr="00BF6C43">
        <w:rPr>
          <w:rFonts w:eastAsia="Times New Roman"/>
          <w:spacing w:val="1"/>
          <w:lang w:val="ru-RU"/>
        </w:rPr>
        <w:t>и</w:t>
      </w:r>
      <w:r w:rsidRPr="00BF6C43">
        <w:rPr>
          <w:rFonts w:eastAsia="Times New Roman"/>
          <w:lang w:val="ru-RU"/>
        </w:rPr>
        <w:t>;</w:t>
      </w:r>
      <w:r w:rsidRPr="00BF6C43">
        <w:rPr>
          <w:rFonts w:eastAsia="Times New Roman"/>
          <w:spacing w:val="65"/>
          <w:lang w:val="ru-RU"/>
        </w:rPr>
        <w:t xml:space="preserve"> </w:t>
      </w:r>
      <w:r w:rsidRPr="00BF6C43">
        <w:rPr>
          <w:rFonts w:eastAsia="Times New Roman"/>
          <w:lang w:val="ru-RU"/>
        </w:rPr>
        <w:t>ре</w:t>
      </w:r>
      <w:r w:rsidRPr="00BF6C43">
        <w:rPr>
          <w:rFonts w:eastAsia="Times New Roman"/>
          <w:spacing w:val="2"/>
          <w:lang w:val="ru-RU"/>
        </w:rPr>
        <w:t>ш</w:t>
      </w:r>
      <w:r w:rsidRPr="00BF6C43">
        <w:rPr>
          <w:rFonts w:eastAsia="Times New Roman"/>
          <w:lang w:val="ru-RU"/>
        </w:rPr>
        <w:t>ать</w:t>
      </w:r>
      <w:r w:rsidRPr="00BF6C43">
        <w:rPr>
          <w:rFonts w:eastAsia="Times New Roman"/>
          <w:spacing w:val="64"/>
          <w:lang w:val="ru-RU"/>
        </w:rPr>
        <w:t xml:space="preserve"> </w:t>
      </w:r>
      <w:r w:rsidRPr="00BF6C43">
        <w:rPr>
          <w:rFonts w:eastAsia="Times New Roman"/>
          <w:spacing w:val="1"/>
          <w:lang w:val="ru-RU"/>
        </w:rPr>
        <w:t>з</w:t>
      </w:r>
      <w:r w:rsidRPr="00BF6C43">
        <w:rPr>
          <w:rFonts w:eastAsia="Times New Roman"/>
          <w:lang w:val="ru-RU"/>
        </w:rPr>
        <w:t>ада</w:t>
      </w:r>
      <w:r w:rsidRPr="00BF6C43">
        <w:rPr>
          <w:rFonts w:eastAsia="Times New Roman"/>
          <w:spacing w:val="-1"/>
          <w:lang w:val="ru-RU"/>
        </w:rPr>
        <w:t>ч</w:t>
      </w:r>
      <w:r w:rsidRPr="00BF6C43">
        <w:rPr>
          <w:rFonts w:eastAsia="Times New Roman"/>
          <w:lang w:val="ru-RU"/>
        </w:rPr>
        <w:t>и</w:t>
      </w:r>
      <w:r w:rsidRPr="00BF6C43">
        <w:rPr>
          <w:rFonts w:eastAsia="Times New Roman"/>
          <w:spacing w:val="64"/>
          <w:lang w:val="ru-RU"/>
        </w:rPr>
        <w:t xml:space="preserve"> </w:t>
      </w:r>
      <w:r w:rsidRPr="00BF6C43">
        <w:rPr>
          <w:rFonts w:eastAsia="Times New Roman"/>
          <w:lang w:val="ru-RU"/>
        </w:rPr>
        <w:t>с</w:t>
      </w:r>
      <w:r w:rsidRPr="00BF6C43">
        <w:rPr>
          <w:rFonts w:eastAsia="Times New Roman"/>
          <w:spacing w:val="64"/>
          <w:lang w:val="ru-RU"/>
        </w:rPr>
        <w:t xml:space="preserve"> </w:t>
      </w:r>
      <w:r w:rsidRPr="00BF6C43">
        <w:rPr>
          <w:rFonts w:eastAsia="Times New Roman"/>
          <w:spacing w:val="1"/>
          <w:lang w:val="ru-RU"/>
        </w:rPr>
        <w:t>п</w:t>
      </w:r>
      <w:r w:rsidRPr="00BF6C43">
        <w:rPr>
          <w:rFonts w:eastAsia="Times New Roman"/>
          <w:lang w:val="ru-RU"/>
        </w:rPr>
        <w:t>р</w:t>
      </w:r>
      <w:r w:rsidRPr="00BF6C43">
        <w:rPr>
          <w:rFonts w:eastAsia="Times New Roman"/>
          <w:spacing w:val="1"/>
          <w:lang w:val="ru-RU"/>
        </w:rPr>
        <w:t>и</w:t>
      </w:r>
      <w:r w:rsidRPr="00BF6C43">
        <w:rPr>
          <w:rFonts w:eastAsia="Times New Roman"/>
          <w:lang w:val="ru-RU"/>
        </w:rPr>
        <w:t>м</w:t>
      </w:r>
      <w:r w:rsidRPr="00BF6C43">
        <w:rPr>
          <w:rFonts w:eastAsia="Times New Roman"/>
          <w:spacing w:val="-1"/>
          <w:lang w:val="ru-RU"/>
        </w:rPr>
        <w:t>е</w:t>
      </w:r>
      <w:r w:rsidRPr="00BF6C43">
        <w:rPr>
          <w:rFonts w:eastAsia="Times New Roman"/>
          <w:spacing w:val="4"/>
          <w:lang w:val="ru-RU"/>
        </w:rPr>
        <w:t>н</w:t>
      </w:r>
      <w:r w:rsidRPr="00BF6C43">
        <w:rPr>
          <w:rFonts w:eastAsia="Times New Roman"/>
          <w:spacing w:val="2"/>
          <w:lang w:val="ru-RU"/>
        </w:rPr>
        <w:t>е</w:t>
      </w:r>
      <w:r w:rsidRPr="00BF6C43">
        <w:rPr>
          <w:rFonts w:eastAsia="Times New Roman"/>
          <w:spacing w:val="1"/>
          <w:lang w:val="ru-RU"/>
        </w:rPr>
        <w:t>ни</w:t>
      </w:r>
      <w:r w:rsidRPr="00BF6C43">
        <w:rPr>
          <w:rFonts w:eastAsia="Times New Roman"/>
          <w:lang w:val="ru-RU"/>
        </w:rPr>
        <w:t>ем фор</w:t>
      </w:r>
      <w:r w:rsidRPr="00BF6C43">
        <w:rPr>
          <w:rFonts w:eastAsia="Times New Roman"/>
          <w:spacing w:val="1"/>
          <w:lang w:val="ru-RU"/>
        </w:rPr>
        <w:t>м</w:t>
      </w:r>
      <w:r w:rsidRPr="00BF6C43">
        <w:rPr>
          <w:rFonts w:eastAsia="Times New Roman"/>
          <w:spacing w:val="-3"/>
          <w:lang w:val="ru-RU"/>
        </w:rPr>
        <w:t>у</w:t>
      </w:r>
      <w:r w:rsidRPr="00BF6C43">
        <w:rPr>
          <w:rFonts w:eastAsia="Times New Roman"/>
          <w:lang w:val="ru-RU"/>
        </w:rPr>
        <w:t>лы общего чл</w:t>
      </w:r>
      <w:r w:rsidRPr="00BF6C43">
        <w:rPr>
          <w:rFonts w:eastAsia="Times New Roman"/>
          <w:spacing w:val="-1"/>
          <w:lang w:val="ru-RU"/>
        </w:rPr>
        <w:t>е</w:t>
      </w:r>
      <w:r w:rsidRPr="00BF6C43">
        <w:rPr>
          <w:rFonts w:eastAsia="Times New Roman"/>
          <w:lang w:val="ru-RU"/>
        </w:rPr>
        <w:t>на</w:t>
      </w:r>
      <w:r w:rsidRPr="00BF6C43">
        <w:rPr>
          <w:rFonts w:eastAsia="Times New Roman"/>
          <w:spacing w:val="2"/>
          <w:lang w:val="ru-RU"/>
        </w:rPr>
        <w:t xml:space="preserve"> </w:t>
      </w:r>
      <w:r w:rsidRPr="00BF6C43">
        <w:rPr>
          <w:rFonts w:eastAsia="Times New Roman"/>
          <w:lang w:val="ru-RU"/>
        </w:rPr>
        <w:t>и</w:t>
      </w:r>
      <w:r w:rsidRPr="00BF6C43">
        <w:rPr>
          <w:rFonts w:eastAsia="Times New Roman"/>
          <w:spacing w:val="1"/>
          <w:lang w:val="ru-RU"/>
        </w:rPr>
        <w:t xml:space="preserve"> с</w:t>
      </w:r>
      <w:r w:rsidRPr="00BF6C43">
        <w:rPr>
          <w:rFonts w:eastAsia="Times New Roman"/>
          <w:spacing w:val="-4"/>
          <w:lang w:val="ru-RU"/>
        </w:rPr>
        <w:t>у</w:t>
      </w:r>
      <w:r w:rsidRPr="00BF6C43">
        <w:rPr>
          <w:rFonts w:eastAsia="Times New Roman"/>
          <w:spacing w:val="-1"/>
          <w:lang w:val="ru-RU"/>
        </w:rPr>
        <w:t>м</w:t>
      </w:r>
      <w:r w:rsidRPr="00BF6C43">
        <w:rPr>
          <w:rFonts w:eastAsia="Times New Roman"/>
          <w:spacing w:val="1"/>
          <w:lang w:val="ru-RU"/>
        </w:rPr>
        <w:t>м</w:t>
      </w:r>
      <w:r w:rsidRPr="00BF6C43">
        <w:rPr>
          <w:rFonts w:eastAsia="Times New Roman"/>
          <w:lang w:val="ru-RU"/>
        </w:rPr>
        <w:t>ы не</w:t>
      </w:r>
      <w:r w:rsidRPr="00BF6C43">
        <w:rPr>
          <w:rFonts w:eastAsia="Times New Roman"/>
          <w:spacing w:val="-1"/>
          <w:lang w:val="ru-RU"/>
        </w:rPr>
        <w:t>с</w:t>
      </w:r>
      <w:r w:rsidRPr="00BF6C43">
        <w:rPr>
          <w:rFonts w:eastAsia="Times New Roman"/>
          <w:lang w:val="ru-RU"/>
        </w:rPr>
        <w:t>кол</w:t>
      </w:r>
      <w:r w:rsidRPr="00BF6C43">
        <w:rPr>
          <w:rFonts w:eastAsia="Times New Roman"/>
          <w:spacing w:val="1"/>
          <w:lang w:val="ru-RU"/>
        </w:rPr>
        <w:t>ьк</w:t>
      </w:r>
      <w:r w:rsidRPr="00BF6C43">
        <w:rPr>
          <w:rFonts w:eastAsia="Times New Roman"/>
          <w:spacing w:val="-1"/>
          <w:lang w:val="ru-RU"/>
        </w:rPr>
        <w:t>и</w:t>
      </w:r>
      <w:r w:rsidRPr="00BF6C43">
        <w:rPr>
          <w:rFonts w:eastAsia="Times New Roman"/>
          <w:lang w:val="ru-RU"/>
        </w:rPr>
        <w:t>х</w:t>
      </w:r>
      <w:r w:rsidRPr="00BF6C43">
        <w:rPr>
          <w:rFonts w:eastAsia="Times New Roman"/>
          <w:spacing w:val="2"/>
          <w:lang w:val="ru-RU"/>
        </w:rPr>
        <w:t xml:space="preserve"> </w:t>
      </w:r>
      <w:r w:rsidRPr="00BF6C43">
        <w:rPr>
          <w:rFonts w:eastAsia="Times New Roman"/>
          <w:spacing w:val="-1"/>
          <w:lang w:val="ru-RU"/>
        </w:rPr>
        <w:t>пе</w:t>
      </w:r>
      <w:r w:rsidRPr="00BF6C43">
        <w:rPr>
          <w:rFonts w:eastAsia="Times New Roman"/>
          <w:lang w:val="ru-RU"/>
        </w:rPr>
        <w:t>рв</w:t>
      </w:r>
      <w:r w:rsidRPr="00BF6C43">
        <w:rPr>
          <w:rFonts w:eastAsia="Times New Roman"/>
          <w:spacing w:val="-1"/>
          <w:lang w:val="ru-RU"/>
        </w:rPr>
        <w:t>ы</w:t>
      </w:r>
      <w:r w:rsidRPr="00BF6C43">
        <w:rPr>
          <w:rFonts w:eastAsia="Times New Roman"/>
          <w:lang w:val="ru-RU"/>
        </w:rPr>
        <w:t>х</w:t>
      </w:r>
      <w:r w:rsidRPr="00BF6C43">
        <w:rPr>
          <w:rFonts w:eastAsia="Times New Roman"/>
          <w:spacing w:val="2"/>
          <w:lang w:val="ru-RU"/>
        </w:rPr>
        <w:t xml:space="preserve"> </w:t>
      </w:r>
      <w:r w:rsidRPr="00BF6C43">
        <w:rPr>
          <w:rFonts w:eastAsia="Times New Roman"/>
          <w:lang w:val="ru-RU"/>
        </w:rPr>
        <w:t>чл</w:t>
      </w:r>
      <w:r w:rsidRPr="00BF6C43">
        <w:rPr>
          <w:rFonts w:eastAsia="Times New Roman"/>
          <w:spacing w:val="-1"/>
          <w:lang w:val="ru-RU"/>
        </w:rPr>
        <w:t>е</w:t>
      </w:r>
      <w:r w:rsidRPr="00BF6C43">
        <w:rPr>
          <w:rFonts w:eastAsia="Times New Roman"/>
          <w:lang w:val="ru-RU"/>
        </w:rPr>
        <w:t>нов;</w:t>
      </w:r>
    </w:p>
    <w:p w:rsidR="00E12940" w:rsidRPr="00BF6C43" w:rsidRDefault="00E12940" w:rsidP="00BF6C43">
      <w:pPr>
        <w:ind w:firstLine="600"/>
        <w:jc w:val="both"/>
        <w:rPr>
          <w:rFonts w:eastAsia="Times New Roman"/>
          <w:lang w:val="ru-RU"/>
        </w:rPr>
      </w:pPr>
      <w:r w:rsidRPr="00BF6C43">
        <w:rPr>
          <w:rFonts w:eastAsia="Times New Roman"/>
          <w:spacing w:val="-37"/>
        </w:rPr>
        <w:t></w:t>
      </w:r>
      <w:r w:rsidRPr="00BF6C43">
        <w:rPr>
          <w:rFonts w:eastAsia="Times New Roman"/>
          <w:lang w:val="ru-RU"/>
        </w:rPr>
        <w:t>на</w:t>
      </w:r>
      <w:r w:rsidRPr="00BF6C43">
        <w:rPr>
          <w:rFonts w:eastAsia="Times New Roman"/>
          <w:spacing w:val="1"/>
          <w:lang w:val="ru-RU"/>
        </w:rPr>
        <w:t>х</w:t>
      </w:r>
      <w:r w:rsidRPr="00BF6C43">
        <w:rPr>
          <w:rFonts w:eastAsia="Times New Roman"/>
          <w:lang w:val="ru-RU"/>
        </w:rPr>
        <w:t>о</w:t>
      </w:r>
      <w:r w:rsidRPr="00BF6C43">
        <w:rPr>
          <w:rFonts w:eastAsia="Times New Roman"/>
          <w:spacing w:val="-1"/>
          <w:lang w:val="ru-RU"/>
        </w:rPr>
        <w:t>д</w:t>
      </w:r>
      <w:r w:rsidRPr="00BF6C43">
        <w:rPr>
          <w:rFonts w:eastAsia="Times New Roman"/>
          <w:lang w:val="ru-RU"/>
        </w:rPr>
        <w:t>ить</w:t>
      </w:r>
      <w:r w:rsidRPr="00BF6C43">
        <w:rPr>
          <w:rFonts w:eastAsia="Times New Roman"/>
          <w:spacing w:val="102"/>
          <w:lang w:val="ru-RU"/>
        </w:rPr>
        <w:t xml:space="preserve"> </w:t>
      </w:r>
      <w:r w:rsidRPr="00BF6C43">
        <w:rPr>
          <w:rFonts w:eastAsia="Times New Roman"/>
          <w:spacing w:val="1"/>
          <w:lang w:val="ru-RU"/>
        </w:rPr>
        <w:t>зн</w:t>
      </w:r>
      <w:r w:rsidRPr="00BF6C43">
        <w:rPr>
          <w:rFonts w:eastAsia="Times New Roman"/>
          <w:lang w:val="ru-RU"/>
        </w:rPr>
        <w:t>а</w:t>
      </w:r>
      <w:r w:rsidRPr="00BF6C43">
        <w:rPr>
          <w:rFonts w:eastAsia="Times New Roman"/>
          <w:spacing w:val="-1"/>
          <w:lang w:val="ru-RU"/>
        </w:rPr>
        <w:t>че</w:t>
      </w:r>
      <w:r w:rsidRPr="00BF6C43">
        <w:rPr>
          <w:rFonts w:eastAsia="Times New Roman"/>
          <w:lang w:val="ru-RU"/>
        </w:rPr>
        <w:t>н</w:t>
      </w:r>
      <w:r w:rsidRPr="00BF6C43">
        <w:rPr>
          <w:rFonts w:eastAsia="Times New Roman"/>
          <w:spacing w:val="1"/>
          <w:lang w:val="ru-RU"/>
        </w:rPr>
        <w:t>и</w:t>
      </w:r>
      <w:r w:rsidRPr="00BF6C43">
        <w:rPr>
          <w:rFonts w:eastAsia="Times New Roman"/>
          <w:lang w:val="ru-RU"/>
        </w:rPr>
        <w:t>я</w:t>
      </w:r>
      <w:r w:rsidRPr="00BF6C43">
        <w:rPr>
          <w:rFonts w:eastAsia="Times New Roman"/>
          <w:spacing w:val="103"/>
          <w:lang w:val="ru-RU"/>
        </w:rPr>
        <w:t xml:space="preserve"> </w:t>
      </w:r>
      <w:r w:rsidRPr="00BF6C43">
        <w:rPr>
          <w:rFonts w:eastAsia="Times New Roman"/>
          <w:spacing w:val="-1"/>
          <w:lang w:val="ru-RU"/>
        </w:rPr>
        <w:t>ф</w:t>
      </w:r>
      <w:r w:rsidRPr="00BF6C43">
        <w:rPr>
          <w:rFonts w:eastAsia="Times New Roman"/>
          <w:spacing w:val="-5"/>
          <w:lang w:val="ru-RU"/>
        </w:rPr>
        <w:t>у</w:t>
      </w:r>
      <w:r w:rsidRPr="00BF6C43">
        <w:rPr>
          <w:rFonts w:eastAsia="Times New Roman"/>
          <w:lang w:val="ru-RU"/>
        </w:rPr>
        <w:t>н</w:t>
      </w:r>
      <w:r w:rsidRPr="00BF6C43">
        <w:rPr>
          <w:rFonts w:eastAsia="Times New Roman"/>
          <w:spacing w:val="1"/>
          <w:lang w:val="ru-RU"/>
        </w:rPr>
        <w:t>кции</w:t>
      </w:r>
      <w:r w:rsidRPr="00BF6C43">
        <w:rPr>
          <w:rFonts w:eastAsia="Times New Roman"/>
          <w:lang w:val="ru-RU"/>
        </w:rPr>
        <w:t>,</w:t>
      </w:r>
      <w:r w:rsidRPr="00BF6C43">
        <w:rPr>
          <w:rFonts w:eastAsia="Times New Roman"/>
          <w:spacing w:val="103"/>
          <w:lang w:val="ru-RU"/>
        </w:rPr>
        <w:t xml:space="preserve"> </w:t>
      </w:r>
      <w:r w:rsidRPr="00BF6C43">
        <w:rPr>
          <w:rFonts w:eastAsia="Times New Roman"/>
          <w:spacing w:val="1"/>
          <w:lang w:val="ru-RU"/>
        </w:rPr>
        <w:t>з</w:t>
      </w:r>
      <w:r w:rsidRPr="00BF6C43">
        <w:rPr>
          <w:rFonts w:eastAsia="Times New Roman"/>
          <w:lang w:val="ru-RU"/>
        </w:rPr>
        <w:t>ад</w:t>
      </w:r>
      <w:r w:rsidRPr="00BF6C43">
        <w:rPr>
          <w:rFonts w:eastAsia="Times New Roman"/>
          <w:spacing w:val="-1"/>
          <w:lang w:val="ru-RU"/>
        </w:rPr>
        <w:t>а</w:t>
      </w:r>
      <w:r w:rsidRPr="00BF6C43">
        <w:rPr>
          <w:rFonts w:eastAsia="Times New Roman"/>
          <w:lang w:val="ru-RU"/>
        </w:rPr>
        <w:t>н</w:t>
      </w:r>
      <w:r w:rsidRPr="00BF6C43">
        <w:rPr>
          <w:rFonts w:eastAsia="Times New Roman"/>
          <w:spacing w:val="1"/>
          <w:lang w:val="ru-RU"/>
        </w:rPr>
        <w:t>н</w:t>
      </w:r>
      <w:r w:rsidRPr="00BF6C43">
        <w:rPr>
          <w:rFonts w:eastAsia="Times New Roman"/>
          <w:lang w:val="ru-RU"/>
        </w:rPr>
        <w:t>ой</w:t>
      </w:r>
      <w:r w:rsidRPr="00BF6C43">
        <w:rPr>
          <w:rFonts w:eastAsia="Times New Roman"/>
          <w:spacing w:val="104"/>
          <w:lang w:val="ru-RU"/>
        </w:rPr>
        <w:t xml:space="preserve"> </w:t>
      </w:r>
      <w:r w:rsidRPr="00BF6C43">
        <w:rPr>
          <w:rFonts w:eastAsia="Times New Roman"/>
          <w:lang w:val="ru-RU"/>
        </w:rPr>
        <w:t>ф</w:t>
      </w:r>
      <w:r w:rsidRPr="00BF6C43">
        <w:rPr>
          <w:rFonts w:eastAsia="Times New Roman"/>
          <w:spacing w:val="-1"/>
          <w:lang w:val="ru-RU"/>
        </w:rPr>
        <w:t>о</w:t>
      </w:r>
      <w:r w:rsidRPr="00BF6C43">
        <w:rPr>
          <w:rFonts w:eastAsia="Times New Roman"/>
          <w:lang w:val="ru-RU"/>
        </w:rPr>
        <w:t>рм</w:t>
      </w:r>
      <w:r w:rsidRPr="00BF6C43">
        <w:rPr>
          <w:rFonts w:eastAsia="Times New Roman"/>
          <w:spacing w:val="-3"/>
          <w:lang w:val="ru-RU"/>
        </w:rPr>
        <w:t>у</w:t>
      </w:r>
      <w:r w:rsidRPr="00BF6C43">
        <w:rPr>
          <w:rFonts w:eastAsia="Times New Roman"/>
          <w:lang w:val="ru-RU"/>
        </w:rPr>
        <w:t>лой,</w:t>
      </w:r>
      <w:r w:rsidRPr="00BF6C43">
        <w:rPr>
          <w:rFonts w:eastAsia="Times New Roman"/>
          <w:spacing w:val="103"/>
          <w:lang w:val="ru-RU"/>
        </w:rPr>
        <w:t xml:space="preserve"> </w:t>
      </w:r>
      <w:r w:rsidRPr="00BF6C43">
        <w:rPr>
          <w:rFonts w:eastAsia="Times New Roman"/>
          <w:lang w:val="ru-RU"/>
        </w:rPr>
        <w:t>табл</w:t>
      </w:r>
      <w:r w:rsidRPr="00BF6C43">
        <w:rPr>
          <w:rFonts w:eastAsia="Times New Roman"/>
          <w:spacing w:val="1"/>
          <w:lang w:val="ru-RU"/>
        </w:rPr>
        <w:t>иц</w:t>
      </w:r>
      <w:r w:rsidRPr="00BF6C43">
        <w:rPr>
          <w:rFonts w:eastAsia="Times New Roman"/>
          <w:lang w:val="ru-RU"/>
        </w:rPr>
        <w:t>ей,</w:t>
      </w:r>
      <w:r w:rsidRPr="00BF6C43">
        <w:rPr>
          <w:rFonts w:eastAsia="Times New Roman"/>
          <w:spacing w:val="103"/>
          <w:lang w:val="ru-RU"/>
        </w:rPr>
        <w:t xml:space="preserve"> </w:t>
      </w:r>
      <w:r w:rsidRPr="00BF6C43">
        <w:rPr>
          <w:rFonts w:eastAsia="Times New Roman"/>
          <w:lang w:val="ru-RU"/>
        </w:rPr>
        <w:t>графи</w:t>
      </w:r>
      <w:r w:rsidRPr="00BF6C43">
        <w:rPr>
          <w:rFonts w:eastAsia="Times New Roman"/>
          <w:spacing w:val="1"/>
          <w:lang w:val="ru-RU"/>
        </w:rPr>
        <w:t>к</w:t>
      </w:r>
      <w:r w:rsidRPr="00BF6C43">
        <w:rPr>
          <w:rFonts w:eastAsia="Times New Roman"/>
          <w:lang w:val="ru-RU"/>
        </w:rPr>
        <w:t>ом</w:t>
      </w:r>
      <w:r w:rsidRPr="00BF6C43">
        <w:rPr>
          <w:rFonts w:eastAsia="Times New Roman"/>
          <w:spacing w:val="102"/>
          <w:lang w:val="ru-RU"/>
        </w:rPr>
        <w:t xml:space="preserve"> </w:t>
      </w:r>
      <w:r w:rsidRPr="00BF6C43">
        <w:rPr>
          <w:rFonts w:eastAsia="Times New Roman"/>
          <w:spacing w:val="1"/>
          <w:lang w:val="ru-RU"/>
        </w:rPr>
        <w:t>п</w:t>
      </w:r>
      <w:r w:rsidRPr="00BF6C43">
        <w:rPr>
          <w:rFonts w:eastAsia="Times New Roman"/>
          <w:lang w:val="ru-RU"/>
        </w:rPr>
        <w:t>о</w:t>
      </w:r>
      <w:r w:rsidRPr="00BF6C43">
        <w:rPr>
          <w:rFonts w:eastAsia="Times New Roman"/>
          <w:spacing w:val="103"/>
          <w:lang w:val="ru-RU"/>
        </w:rPr>
        <w:t xml:space="preserve"> </w:t>
      </w:r>
      <w:r w:rsidRPr="00BF6C43">
        <w:rPr>
          <w:rFonts w:eastAsia="Times New Roman"/>
          <w:lang w:val="ru-RU"/>
        </w:rPr>
        <w:t>ее</w:t>
      </w:r>
      <w:r w:rsidRPr="00BF6C43">
        <w:rPr>
          <w:rFonts w:eastAsia="Times New Roman"/>
          <w:spacing w:val="101"/>
          <w:lang w:val="ru-RU"/>
        </w:rPr>
        <w:t xml:space="preserve"> </w:t>
      </w:r>
      <w:r w:rsidRPr="00BF6C43">
        <w:rPr>
          <w:rFonts w:eastAsia="Times New Roman"/>
          <w:lang w:val="ru-RU"/>
        </w:rPr>
        <w:t>ар</w:t>
      </w:r>
      <w:r w:rsidRPr="00BF6C43">
        <w:rPr>
          <w:rFonts w:eastAsia="Times New Roman"/>
          <w:spacing w:val="4"/>
          <w:lang w:val="ru-RU"/>
        </w:rPr>
        <w:t>г</w:t>
      </w:r>
      <w:r w:rsidRPr="00BF6C43">
        <w:rPr>
          <w:rFonts w:eastAsia="Times New Roman"/>
          <w:spacing w:val="-4"/>
          <w:lang w:val="ru-RU"/>
        </w:rPr>
        <w:t>у</w:t>
      </w:r>
      <w:r w:rsidRPr="00BF6C43">
        <w:rPr>
          <w:rFonts w:eastAsia="Times New Roman"/>
          <w:lang w:val="ru-RU"/>
        </w:rPr>
        <w:t>м</w:t>
      </w:r>
      <w:r w:rsidRPr="00BF6C43">
        <w:rPr>
          <w:rFonts w:eastAsia="Times New Roman"/>
          <w:spacing w:val="1"/>
          <w:lang w:val="ru-RU"/>
        </w:rPr>
        <w:t>ен</w:t>
      </w:r>
      <w:r w:rsidRPr="00BF6C43">
        <w:rPr>
          <w:rFonts w:eastAsia="Times New Roman"/>
          <w:spacing w:val="3"/>
          <w:lang w:val="ru-RU"/>
        </w:rPr>
        <w:t>т</w:t>
      </w:r>
      <w:r w:rsidRPr="00BF6C43">
        <w:rPr>
          <w:rFonts w:eastAsia="Times New Roman"/>
          <w:spacing w:val="-6"/>
          <w:lang w:val="ru-RU"/>
        </w:rPr>
        <w:t>у</w:t>
      </w:r>
      <w:r w:rsidRPr="00BF6C43">
        <w:rPr>
          <w:rFonts w:eastAsia="Times New Roman"/>
          <w:lang w:val="ru-RU"/>
        </w:rPr>
        <w:t>; на</w:t>
      </w:r>
      <w:r w:rsidRPr="00BF6C43">
        <w:rPr>
          <w:rFonts w:eastAsia="Times New Roman"/>
          <w:spacing w:val="2"/>
          <w:lang w:val="ru-RU"/>
        </w:rPr>
        <w:t>х</w:t>
      </w:r>
      <w:r w:rsidRPr="00BF6C43">
        <w:rPr>
          <w:rFonts w:eastAsia="Times New Roman"/>
          <w:lang w:val="ru-RU"/>
        </w:rPr>
        <w:t>о</w:t>
      </w:r>
      <w:r w:rsidRPr="00BF6C43">
        <w:rPr>
          <w:rFonts w:eastAsia="Times New Roman"/>
          <w:spacing w:val="-2"/>
          <w:lang w:val="ru-RU"/>
        </w:rPr>
        <w:t>д</w:t>
      </w:r>
      <w:r w:rsidRPr="00BF6C43">
        <w:rPr>
          <w:rFonts w:eastAsia="Times New Roman"/>
          <w:lang w:val="ru-RU"/>
        </w:rPr>
        <w:t>и</w:t>
      </w:r>
      <w:r w:rsidRPr="00BF6C43">
        <w:rPr>
          <w:rFonts w:eastAsia="Times New Roman"/>
          <w:spacing w:val="1"/>
          <w:lang w:val="ru-RU"/>
        </w:rPr>
        <w:t>т</w:t>
      </w:r>
      <w:r w:rsidRPr="00BF6C43">
        <w:rPr>
          <w:rFonts w:eastAsia="Times New Roman"/>
          <w:lang w:val="ru-RU"/>
        </w:rPr>
        <w:t>ь</w:t>
      </w:r>
      <w:r w:rsidRPr="00BF6C43">
        <w:rPr>
          <w:rFonts w:eastAsia="Times New Roman"/>
          <w:spacing w:val="-1"/>
          <w:lang w:val="ru-RU"/>
        </w:rPr>
        <w:t xml:space="preserve"> </w:t>
      </w:r>
      <w:r w:rsidRPr="00BF6C43">
        <w:rPr>
          <w:rFonts w:eastAsia="Times New Roman"/>
          <w:lang w:val="ru-RU"/>
        </w:rPr>
        <w:t>з</w:t>
      </w:r>
      <w:r w:rsidRPr="00BF6C43">
        <w:rPr>
          <w:rFonts w:eastAsia="Times New Roman"/>
          <w:spacing w:val="1"/>
          <w:lang w:val="ru-RU"/>
        </w:rPr>
        <w:t>н</w:t>
      </w:r>
      <w:r w:rsidRPr="00BF6C43">
        <w:rPr>
          <w:rFonts w:eastAsia="Times New Roman"/>
          <w:lang w:val="ru-RU"/>
        </w:rPr>
        <w:t>а</w:t>
      </w:r>
      <w:r w:rsidRPr="00BF6C43">
        <w:rPr>
          <w:rFonts w:eastAsia="Times New Roman"/>
          <w:spacing w:val="-1"/>
          <w:lang w:val="ru-RU"/>
        </w:rPr>
        <w:t>ч</w:t>
      </w:r>
      <w:r w:rsidRPr="00BF6C43">
        <w:rPr>
          <w:rFonts w:eastAsia="Times New Roman"/>
          <w:lang w:val="ru-RU"/>
        </w:rPr>
        <w:t>ение ар</w:t>
      </w:r>
      <w:r w:rsidRPr="00BF6C43">
        <w:rPr>
          <w:rFonts w:eastAsia="Times New Roman"/>
          <w:spacing w:val="1"/>
          <w:lang w:val="ru-RU"/>
        </w:rPr>
        <w:t>г</w:t>
      </w:r>
      <w:r w:rsidRPr="00BF6C43">
        <w:rPr>
          <w:rFonts w:eastAsia="Times New Roman"/>
          <w:spacing w:val="-2"/>
          <w:lang w:val="ru-RU"/>
        </w:rPr>
        <w:t>у</w:t>
      </w:r>
      <w:r w:rsidRPr="00BF6C43">
        <w:rPr>
          <w:rFonts w:eastAsia="Times New Roman"/>
          <w:lang w:val="ru-RU"/>
        </w:rPr>
        <w:t>м</w:t>
      </w:r>
      <w:r w:rsidRPr="00BF6C43">
        <w:rPr>
          <w:rFonts w:eastAsia="Times New Roman"/>
          <w:spacing w:val="-1"/>
          <w:lang w:val="ru-RU"/>
        </w:rPr>
        <w:t>е</w:t>
      </w:r>
      <w:r w:rsidRPr="00BF6C43">
        <w:rPr>
          <w:rFonts w:eastAsia="Times New Roman"/>
          <w:lang w:val="ru-RU"/>
        </w:rPr>
        <w:t xml:space="preserve">нта по </w:t>
      </w:r>
      <w:r w:rsidRPr="00BF6C43">
        <w:rPr>
          <w:rFonts w:eastAsia="Times New Roman"/>
          <w:spacing w:val="1"/>
          <w:lang w:val="ru-RU"/>
        </w:rPr>
        <w:t>зн</w:t>
      </w:r>
      <w:r w:rsidRPr="00BF6C43">
        <w:rPr>
          <w:rFonts w:eastAsia="Times New Roman"/>
          <w:lang w:val="ru-RU"/>
        </w:rPr>
        <w:t>а</w:t>
      </w:r>
      <w:r w:rsidRPr="00BF6C43">
        <w:rPr>
          <w:rFonts w:eastAsia="Times New Roman"/>
          <w:spacing w:val="-1"/>
          <w:lang w:val="ru-RU"/>
        </w:rPr>
        <w:t>че</w:t>
      </w:r>
      <w:r w:rsidRPr="00BF6C43">
        <w:rPr>
          <w:rFonts w:eastAsia="Times New Roman"/>
          <w:lang w:val="ru-RU"/>
        </w:rPr>
        <w:t>н</w:t>
      </w:r>
      <w:r w:rsidRPr="00BF6C43">
        <w:rPr>
          <w:rFonts w:eastAsia="Times New Roman"/>
          <w:spacing w:val="1"/>
          <w:lang w:val="ru-RU"/>
        </w:rPr>
        <w:t>и</w:t>
      </w:r>
      <w:r w:rsidRPr="00BF6C43">
        <w:rPr>
          <w:rFonts w:eastAsia="Times New Roman"/>
          <w:lang w:val="ru-RU"/>
        </w:rPr>
        <w:t>ю</w:t>
      </w:r>
      <w:r w:rsidRPr="00BF6C43">
        <w:rPr>
          <w:rFonts w:eastAsia="Times New Roman"/>
          <w:spacing w:val="-1"/>
          <w:lang w:val="ru-RU"/>
        </w:rPr>
        <w:t xml:space="preserve"> </w:t>
      </w:r>
      <w:r w:rsidRPr="00BF6C43">
        <w:rPr>
          <w:rFonts w:eastAsia="Times New Roman"/>
          <w:spacing w:val="2"/>
          <w:lang w:val="ru-RU"/>
        </w:rPr>
        <w:t>ф</w:t>
      </w:r>
      <w:r w:rsidRPr="00BF6C43">
        <w:rPr>
          <w:rFonts w:eastAsia="Times New Roman"/>
          <w:spacing w:val="-6"/>
          <w:lang w:val="ru-RU"/>
        </w:rPr>
        <w:t>у</w:t>
      </w:r>
      <w:r w:rsidRPr="00BF6C43">
        <w:rPr>
          <w:rFonts w:eastAsia="Times New Roman"/>
          <w:spacing w:val="2"/>
          <w:lang w:val="ru-RU"/>
        </w:rPr>
        <w:t>н</w:t>
      </w:r>
      <w:r w:rsidRPr="00BF6C43">
        <w:rPr>
          <w:rFonts w:eastAsia="Times New Roman"/>
          <w:spacing w:val="1"/>
          <w:lang w:val="ru-RU"/>
        </w:rPr>
        <w:t>кц</w:t>
      </w:r>
      <w:r w:rsidRPr="00BF6C43">
        <w:rPr>
          <w:rFonts w:eastAsia="Times New Roman"/>
          <w:lang w:val="ru-RU"/>
        </w:rPr>
        <w:t xml:space="preserve">ии, </w:t>
      </w:r>
      <w:r w:rsidRPr="00BF6C43">
        <w:rPr>
          <w:rFonts w:eastAsia="Times New Roman"/>
          <w:spacing w:val="1"/>
          <w:lang w:val="ru-RU"/>
        </w:rPr>
        <w:t>з</w:t>
      </w:r>
      <w:r w:rsidRPr="00BF6C43">
        <w:rPr>
          <w:rFonts w:eastAsia="Times New Roman"/>
          <w:lang w:val="ru-RU"/>
        </w:rPr>
        <w:t>ад</w:t>
      </w:r>
      <w:r w:rsidRPr="00BF6C43">
        <w:rPr>
          <w:rFonts w:eastAsia="Times New Roman"/>
          <w:spacing w:val="-1"/>
          <w:lang w:val="ru-RU"/>
        </w:rPr>
        <w:t>ан</w:t>
      </w:r>
      <w:r w:rsidRPr="00BF6C43">
        <w:rPr>
          <w:rFonts w:eastAsia="Times New Roman"/>
          <w:lang w:val="ru-RU"/>
        </w:rPr>
        <w:t>ной</w:t>
      </w:r>
      <w:r w:rsidRPr="00BF6C43">
        <w:rPr>
          <w:rFonts w:eastAsia="Times New Roman"/>
          <w:spacing w:val="1"/>
          <w:lang w:val="ru-RU"/>
        </w:rPr>
        <w:t xml:space="preserve"> </w:t>
      </w:r>
      <w:r w:rsidRPr="00BF6C43">
        <w:rPr>
          <w:rFonts w:eastAsia="Times New Roman"/>
          <w:lang w:val="ru-RU"/>
        </w:rPr>
        <w:t>граф</w:t>
      </w:r>
      <w:r w:rsidRPr="00BF6C43">
        <w:rPr>
          <w:rFonts w:eastAsia="Times New Roman"/>
          <w:spacing w:val="-1"/>
          <w:lang w:val="ru-RU"/>
        </w:rPr>
        <w:t>и</w:t>
      </w:r>
      <w:r w:rsidRPr="00BF6C43">
        <w:rPr>
          <w:rFonts w:eastAsia="Times New Roman"/>
          <w:spacing w:val="-2"/>
          <w:lang w:val="ru-RU"/>
        </w:rPr>
        <w:t>к</w:t>
      </w:r>
      <w:r w:rsidRPr="00BF6C43">
        <w:rPr>
          <w:rFonts w:eastAsia="Times New Roman"/>
          <w:lang w:val="ru-RU"/>
        </w:rPr>
        <w:t>ом или</w:t>
      </w:r>
      <w:r w:rsidRPr="00BF6C43">
        <w:rPr>
          <w:rFonts w:eastAsia="Times New Roman"/>
          <w:spacing w:val="1"/>
          <w:lang w:val="ru-RU"/>
        </w:rPr>
        <w:t xml:space="preserve"> </w:t>
      </w:r>
      <w:r w:rsidRPr="00BF6C43">
        <w:rPr>
          <w:rFonts w:eastAsia="Times New Roman"/>
          <w:lang w:val="ru-RU"/>
        </w:rPr>
        <w:t>таблицей;</w:t>
      </w:r>
    </w:p>
    <w:p w:rsidR="00E12940" w:rsidRPr="00BF6C43" w:rsidRDefault="00E12940" w:rsidP="00BF6C43">
      <w:pPr>
        <w:ind w:firstLine="600"/>
        <w:jc w:val="both"/>
        <w:rPr>
          <w:rFonts w:eastAsia="Times New Roman"/>
          <w:lang w:val="ru-RU"/>
        </w:rPr>
      </w:pPr>
      <w:r w:rsidRPr="00BF6C43">
        <w:rPr>
          <w:rFonts w:eastAsia="Times New Roman"/>
          <w:spacing w:val="-37"/>
        </w:rPr>
        <w:t></w:t>
      </w:r>
      <w:r w:rsidRPr="00BF6C43">
        <w:rPr>
          <w:rFonts w:eastAsia="Times New Roman"/>
          <w:lang w:val="ru-RU"/>
        </w:rPr>
        <w:t>определять</w:t>
      </w:r>
      <w:r w:rsidRPr="00BF6C43">
        <w:rPr>
          <w:rFonts w:eastAsia="Times New Roman"/>
          <w:spacing w:val="89"/>
          <w:lang w:val="ru-RU"/>
        </w:rPr>
        <w:t xml:space="preserve"> </w:t>
      </w:r>
      <w:r w:rsidRPr="00BF6C43">
        <w:rPr>
          <w:rFonts w:eastAsia="Times New Roman"/>
          <w:lang w:val="ru-RU"/>
        </w:rPr>
        <w:t>свой</w:t>
      </w:r>
      <w:r w:rsidRPr="00BF6C43">
        <w:rPr>
          <w:rFonts w:eastAsia="Times New Roman"/>
          <w:spacing w:val="-1"/>
          <w:lang w:val="ru-RU"/>
        </w:rPr>
        <w:t>с</w:t>
      </w:r>
      <w:r w:rsidRPr="00BF6C43">
        <w:rPr>
          <w:rFonts w:eastAsia="Times New Roman"/>
          <w:lang w:val="ru-RU"/>
        </w:rPr>
        <w:t>тва</w:t>
      </w:r>
      <w:r w:rsidRPr="00BF6C43">
        <w:rPr>
          <w:rFonts w:eastAsia="Times New Roman"/>
          <w:spacing w:val="87"/>
          <w:lang w:val="ru-RU"/>
        </w:rPr>
        <w:t xml:space="preserve"> </w:t>
      </w:r>
      <w:r w:rsidRPr="00BF6C43">
        <w:rPr>
          <w:rFonts w:eastAsia="Times New Roman"/>
          <w:spacing w:val="2"/>
          <w:lang w:val="ru-RU"/>
        </w:rPr>
        <w:t>ф</w:t>
      </w:r>
      <w:r w:rsidRPr="00BF6C43">
        <w:rPr>
          <w:rFonts w:eastAsia="Times New Roman"/>
          <w:spacing w:val="-6"/>
          <w:lang w:val="ru-RU"/>
        </w:rPr>
        <w:t>у</w:t>
      </w:r>
      <w:r w:rsidRPr="00BF6C43">
        <w:rPr>
          <w:rFonts w:eastAsia="Times New Roman"/>
          <w:lang w:val="ru-RU"/>
        </w:rPr>
        <w:t>н</w:t>
      </w:r>
      <w:r w:rsidRPr="00BF6C43">
        <w:rPr>
          <w:rFonts w:eastAsia="Times New Roman"/>
          <w:spacing w:val="1"/>
          <w:lang w:val="ru-RU"/>
        </w:rPr>
        <w:t>кци</w:t>
      </w:r>
      <w:r w:rsidRPr="00BF6C43">
        <w:rPr>
          <w:rFonts w:eastAsia="Times New Roman"/>
          <w:lang w:val="ru-RU"/>
        </w:rPr>
        <w:t>и</w:t>
      </w:r>
      <w:r w:rsidRPr="00BF6C43">
        <w:rPr>
          <w:rFonts w:eastAsia="Times New Roman"/>
          <w:spacing w:val="89"/>
          <w:lang w:val="ru-RU"/>
        </w:rPr>
        <w:t xml:space="preserve"> </w:t>
      </w:r>
      <w:r w:rsidRPr="00BF6C43">
        <w:rPr>
          <w:rFonts w:eastAsia="Times New Roman"/>
          <w:spacing w:val="1"/>
          <w:lang w:val="ru-RU"/>
        </w:rPr>
        <w:t>п</w:t>
      </w:r>
      <w:r w:rsidRPr="00BF6C43">
        <w:rPr>
          <w:rFonts w:eastAsia="Times New Roman"/>
          <w:lang w:val="ru-RU"/>
        </w:rPr>
        <w:t>о</w:t>
      </w:r>
      <w:r w:rsidRPr="00BF6C43">
        <w:rPr>
          <w:rFonts w:eastAsia="Times New Roman"/>
          <w:spacing w:val="86"/>
          <w:lang w:val="ru-RU"/>
        </w:rPr>
        <w:t xml:space="preserve"> </w:t>
      </w:r>
      <w:r w:rsidRPr="00BF6C43">
        <w:rPr>
          <w:rFonts w:eastAsia="Times New Roman"/>
          <w:lang w:val="ru-RU"/>
        </w:rPr>
        <w:t>ее</w:t>
      </w:r>
      <w:r w:rsidRPr="00BF6C43">
        <w:rPr>
          <w:rFonts w:eastAsia="Times New Roman"/>
          <w:spacing w:val="87"/>
          <w:lang w:val="ru-RU"/>
        </w:rPr>
        <w:t xml:space="preserve"> </w:t>
      </w:r>
      <w:r w:rsidRPr="00BF6C43">
        <w:rPr>
          <w:rFonts w:eastAsia="Times New Roman"/>
          <w:lang w:val="ru-RU"/>
        </w:rPr>
        <w:t>граф</w:t>
      </w:r>
      <w:r w:rsidRPr="00BF6C43">
        <w:rPr>
          <w:rFonts w:eastAsia="Times New Roman"/>
          <w:spacing w:val="1"/>
          <w:lang w:val="ru-RU"/>
        </w:rPr>
        <w:t>и</w:t>
      </w:r>
      <w:r w:rsidRPr="00BF6C43">
        <w:rPr>
          <w:rFonts w:eastAsia="Times New Roman"/>
          <w:spacing w:val="3"/>
          <w:lang w:val="ru-RU"/>
        </w:rPr>
        <w:t>к</w:t>
      </w:r>
      <w:r w:rsidRPr="00BF6C43">
        <w:rPr>
          <w:rFonts w:eastAsia="Times New Roman"/>
          <w:spacing w:val="-7"/>
          <w:lang w:val="ru-RU"/>
        </w:rPr>
        <w:t>у</w:t>
      </w:r>
      <w:r w:rsidRPr="00BF6C43">
        <w:rPr>
          <w:rFonts w:eastAsia="Times New Roman"/>
          <w:lang w:val="ru-RU"/>
        </w:rPr>
        <w:t>;</w:t>
      </w:r>
      <w:r w:rsidRPr="00BF6C43">
        <w:rPr>
          <w:rFonts w:eastAsia="Times New Roman"/>
          <w:spacing w:val="88"/>
          <w:lang w:val="ru-RU"/>
        </w:rPr>
        <w:t xml:space="preserve"> </w:t>
      </w:r>
      <w:r w:rsidRPr="00BF6C43">
        <w:rPr>
          <w:rFonts w:eastAsia="Times New Roman"/>
          <w:spacing w:val="1"/>
          <w:lang w:val="ru-RU"/>
        </w:rPr>
        <w:t>п</w:t>
      </w:r>
      <w:r w:rsidRPr="00BF6C43">
        <w:rPr>
          <w:rFonts w:eastAsia="Times New Roman"/>
          <w:lang w:val="ru-RU"/>
        </w:rPr>
        <w:t>р</w:t>
      </w:r>
      <w:r w:rsidRPr="00BF6C43">
        <w:rPr>
          <w:rFonts w:eastAsia="Times New Roman"/>
          <w:spacing w:val="1"/>
          <w:lang w:val="ru-RU"/>
        </w:rPr>
        <w:t>и</w:t>
      </w:r>
      <w:r w:rsidRPr="00BF6C43">
        <w:rPr>
          <w:rFonts w:eastAsia="Times New Roman"/>
          <w:lang w:val="ru-RU"/>
        </w:rPr>
        <w:t>менять</w:t>
      </w:r>
      <w:r w:rsidRPr="00BF6C43">
        <w:rPr>
          <w:rFonts w:eastAsia="Times New Roman"/>
          <w:spacing w:val="89"/>
          <w:lang w:val="ru-RU"/>
        </w:rPr>
        <w:t xml:space="preserve"> </w:t>
      </w:r>
      <w:r w:rsidRPr="00BF6C43">
        <w:rPr>
          <w:rFonts w:eastAsia="Times New Roman"/>
          <w:lang w:val="ru-RU"/>
        </w:rPr>
        <w:t>граф</w:t>
      </w:r>
      <w:r w:rsidRPr="00BF6C43">
        <w:rPr>
          <w:rFonts w:eastAsia="Times New Roman"/>
          <w:spacing w:val="1"/>
          <w:lang w:val="ru-RU"/>
        </w:rPr>
        <w:t>и</w:t>
      </w:r>
      <w:r w:rsidRPr="00BF6C43">
        <w:rPr>
          <w:rFonts w:eastAsia="Times New Roman"/>
          <w:spacing w:val="-2"/>
          <w:lang w:val="ru-RU"/>
        </w:rPr>
        <w:t>ч</w:t>
      </w:r>
      <w:r w:rsidRPr="00BF6C43">
        <w:rPr>
          <w:rFonts w:eastAsia="Times New Roman"/>
          <w:spacing w:val="-1"/>
          <w:lang w:val="ru-RU"/>
        </w:rPr>
        <w:t>ес</w:t>
      </w:r>
      <w:r w:rsidRPr="00BF6C43">
        <w:rPr>
          <w:rFonts w:eastAsia="Times New Roman"/>
          <w:lang w:val="ru-RU"/>
        </w:rPr>
        <w:t>к</w:t>
      </w:r>
      <w:r w:rsidRPr="00BF6C43">
        <w:rPr>
          <w:rFonts w:eastAsia="Times New Roman"/>
          <w:spacing w:val="1"/>
          <w:lang w:val="ru-RU"/>
        </w:rPr>
        <w:t>и</w:t>
      </w:r>
      <w:r w:rsidRPr="00BF6C43">
        <w:rPr>
          <w:rFonts w:eastAsia="Times New Roman"/>
          <w:lang w:val="ru-RU"/>
        </w:rPr>
        <w:t>е</w:t>
      </w:r>
      <w:r w:rsidRPr="00BF6C43">
        <w:rPr>
          <w:rFonts w:eastAsia="Times New Roman"/>
          <w:spacing w:val="87"/>
          <w:lang w:val="ru-RU"/>
        </w:rPr>
        <w:t xml:space="preserve"> </w:t>
      </w:r>
      <w:r w:rsidRPr="00BF6C43">
        <w:rPr>
          <w:rFonts w:eastAsia="Times New Roman"/>
          <w:spacing w:val="1"/>
          <w:lang w:val="ru-RU"/>
        </w:rPr>
        <w:t>п</w:t>
      </w:r>
      <w:r w:rsidRPr="00BF6C43">
        <w:rPr>
          <w:rFonts w:eastAsia="Times New Roman"/>
          <w:lang w:val="ru-RU"/>
        </w:rPr>
        <w:t>ред</w:t>
      </w:r>
      <w:r w:rsidRPr="00BF6C43">
        <w:rPr>
          <w:rFonts w:eastAsia="Times New Roman"/>
          <w:spacing w:val="-1"/>
          <w:lang w:val="ru-RU"/>
        </w:rPr>
        <w:t>с</w:t>
      </w:r>
      <w:r w:rsidRPr="00BF6C43">
        <w:rPr>
          <w:rFonts w:eastAsia="Times New Roman"/>
          <w:lang w:val="ru-RU"/>
        </w:rPr>
        <w:t>тавл</w:t>
      </w:r>
      <w:r w:rsidRPr="00BF6C43">
        <w:rPr>
          <w:rFonts w:eastAsia="Times New Roman"/>
          <w:spacing w:val="-1"/>
          <w:lang w:val="ru-RU"/>
        </w:rPr>
        <w:t>е</w:t>
      </w:r>
      <w:r w:rsidRPr="00BF6C43">
        <w:rPr>
          <w:rFonts w:eastAsia="Times New Roman"/>
          <w:lang w:val="ru-RU"/>
        </w:rPr>
        <w:t>н</w:t>
      </w:r>
      <w:r w:rsidRPr="00BF6C43">
        <w:rPr>
          <w:rFonts w:eastAsia="Times New Roman"/>
          <w:spacing w:val="1"/>
          <w:lang w:val="ru-RU"/>
        </w:rPr>
        <w:t>и</w:t>
      </w:r>
      <w:r w:rsidRPr="00BF6C43">
        <w:rPr>
          <w:rFonts w:eastAsia="Times New Roman"/>
          <w:lang w:val="ru-RU"/>
        </w:rPr>
        <w:t>я</w:t>
      </w:r>
      <w:r w:rsidRPr="00BF6C43">
        <w:rPr>
          <w:rFonts w:eastAsia="Times New Roman"/>
          <w:spacing w:val="88"/>
          <w:lang w:val="ru-RU"/>
        </w:rPr>
        <w:t xml:space="preserve"> </w:t>
      </w:r>
      <w:r w:rsidRPr="00BF6C43">
        <w:rPr>
          <w:rFonts w:eastAsia="Times New Roman"/>
          <w:spacing w:val="1"/>
          <w:lang w:val="ru-RU"/>
        </w:rPr>
        <w:t>п</w:t>
      </w:r>
      <w:r w:rsidRPr="00BF6C43">
        <w:rPr>
          <w:rFonts w:eastAsia="Times New Roman"/>
          <w:lang w:val="ru-RU"/>
        </w:rPr>
        <w:t>ри реш</w:t>
      </w:r>
      <w:r w:rsidRPr="00BF6C43">
        <w:rPr>
          <w:rFonts w:eastAsia="Times New Roman"/>
          <w:spacing w:val="-1"/>
          <w:lang w:val="ru-RU"/>
        </w:rPr>
        <w:t>е</w:t>
      </w:r>
      <w:r w:rsidRPr="00BF6C43">
        <w:rPr>
          <w:rFonts w:eastAsia="Times New Roman"/>
          <w:lang w:val="ru-RU"/>
        </w:rPr>
        <w:t>н</w:t>
      </w:r>
      <w:r w:rsidRPr="00BF6C43">
        <w:rPr>
          <w:rFonts w:eastAsia="Times New Roman"/>
          <w:spacing w:val="1"/>
          <w:lang w:val="ru-RU"/>
        </w:rPr>
        <w:t>и</w:t>
      </w:r>
      <w:r w:rsidRPr="00BF6C43">
        <w:rPr>
          <w:rFonts w:eastAsia="Times New Roman"/>
          <w:lang w:val="ru-RU"/>
        </w:rPr>
        <w:t>и</w:t>
      </w:r>
      <w:r w:rsidRPr="00BF6C43">
        <w:rPr>
          <w:rFonts w:eastAsia="Times New Roman"/>
          <w:spacing w:val="3"/>
          <w:lang w:val="ru-RU"/>
        </w:rPr>
        <w:t xml:space="preserve"> </w:t>
      </w:r>
      <w:r w:rsidRPr="00BF6C43">
        <w:rPr>
          <w:rFonts w:eastAsia="Times New Roman"/>
          <w:spacing w:val="-7"/>
          <w:lang w:val="ru-RU"/>
        </w:rPr>
        <w:t>у</w:t>
      </w:r>
      <w:r w:rsidRPr="00BF6C43">
        <w:rPr>
          <w:rFonts w:eastAsia="Times New Roman"/>
          <w:spacing w:val="2"/>
          <w:lang w:val="ru-RU"/>
        </w:rPr>
        <w:t>р</w:t>
      </w:r>
      <w:r w:rsidRPr="00BF6C43">
        <w:rPr>
          <w:rFonts w:eastAsia="Times New Roman"/>
          <w:lang w:val="ru-RU"/>
        </w:rPr>
        <w:t>авн</w:t>
      </w:r>
      <w:r w:rsidRPr="00BF6C43">
        <w:rPr>
          <w:rFonts w:eastAsia="Times New Roman"/>
          <w:spacing w:val="-1"/>
          <w:lang w:val="ru-RU"/>
        </w:rPr>
        <w:t>е</w:t>
      </w:r>
      <w:r w:rsidRPr="00BF6C43">
        <w:rPr>
          <w:rFonts w:eastAsia="Times New Roman"/>
          <w:lang w:val="ru-RU"/>
        </w:rPr>
        <w:t>н</w:t>
      </w:r>
      <w:r w:rsidRPr="00BF6C43">
        <w:rPr>
          <w:rFonts w:eastAsia="Times New Roman"/>
          <w:spacing w:val="1"/>
          <w:lang w:val="ru-RU"/>
        </w:rPr>
        <w:t>ий</w:t>
      </w:r>
      <w:r w:rsidRPr="00BF6C43">
        <w:rPr>
          <w:rFonts w:eastAsia="Times New Roman"/>
          <w:lang w:val="ru-RU"/>
        </w:rPr>
        <w:t>, с</w:t>
      </w:r>
      <w:r w:rsidRPr="00BF6C43">
        <w:rPr>
          <w:rFonts w:eastAsia="Times New Roman"/>
          <w:spacing w:val="-1"/>
          <w:lang w:val="ru-RU"/>
        </w:rPr>
        <w:t>ис</w:t>
      </w:r>
      <w:r w:rsidRPr="00BF6C43">
        <w:rPr>
          <w:rFonts w:eastAsia="Times New Roman"/>
          <w:lang w:val="ru-RU"/>
        </w:rPr>
        <w:t>т</w:t>
      </w:r>
      <w:r w:rsidRPr="00BF6C43">
        <w:rPr>
          <w:rFonts w:eastAsia="Times New Roman"/>
          <w:spacing w:val="-1"/>
          <w:lang w:val="ru-RU"/>
        </w:rPr>
        <w:t>е</w:t>
      </w:r>
      <w:r w:rsidRPr="00BF6C43">
        <w:rPr>
          <w:rFonts w:eastAsia="Times New Roman"/>
          <w:lang w:val="ru-RU"/>
        </w:rPr>
        <w:t>м, нер</w:t>
      </w:r>
      <w:r w:rsidRPr="00BF6C43">
        <w:rPr>
          <w:rFonts w:eastAsia="Times New Roman"/>
          <w:spacing w:val="-1"/>
          <w:lang w:val="ru-RU"/>
        </w:rPr>
        <w:t>а</w:t>
      </w:r>
      <w:r w:rsidRPr="00BF6C43">
        <w:rPr>
          <w:rFonts w:eastAsia="Times New Roman"/>
          <w:lang w:val="ru-RU"/>
        </w:rPr>
        <w:t>венств;</w:t>
      </w:r>
    </w:p>
    <w:p w:rsidR="00E12940" w:rsidRPr="00BF6C43" w:rsidRDefault="00E12940" w:rsidP="00BF6C43">
      <w:pPr>
        <w:ind w:firstLine="600"/>
        <w:jc w:val="both"/>
        <w:rPr>
          <w:rFonts w:eastAsia="Times New Roman"/>
          <w:lang w:val="ru-RU"/>
        </w:rPr>
      </w:pPr>
      <w:r w:rsidRPr="00BF6C43">
        <w:rPr>
          <w:rFonts w:eastAsia="Times New Roman"/>
          <w:spacing w:val="-37"/>
        </w:rPr>
        <w:t></w:t>
      </w:r>
      <w:r w:rsidRPr="00BF6C43">
        <w:rPr>
          <w:rFonts w:eastAsia="Times New Roman"/>
          <w:lang w:val="ru-RU"/>
        </w:rPr>
        <w:t>оп</w:t>
      </w:r>
      <w:r w:rsidRPr="00BF6C43">
        <w:rPr>
          <w:rFonts w:eastAsia="Times New Roman"/>
          <w:spacing w:val="1"/>
          <w:lang w:val="ru-RU"/>
        </w:rPr>
        <w:t>и</w:t>
      </w:r>
      <w:r w:rsidRPr="00BF6C43">
        <w:rPr>
          <w:rFonts w:eastAsia="Times New Roman"/>
          <w:lang w:val="ru-RU"/>
        </w:rPr>
        <w:t>сы</w:t>
      </w:r>
      <w:r w:rsidRPr="00BF6C43">
        <w:rPr>
          <w:rFonts w:eastAsia="Times New Roman"/>
          <w:spacing w:val="-1"/>
          <w:lang w:val="ru-RU"/>
        </w:rPr>
        <w:t>ва</w:t>
      </w:r>
      <w:r w:rsidRPr="00BF6C43">
        <w:rPr>
          <w:rFonts w:eastAsia="Times New Roman"/>
          <w:lang w:val="ru-RU"/>
        </w:rPr>
        <w:t>ть свойства</w:t>
      </w:r>
      <w:r w:rsidRPr="00BF6C43">
        <w:rPr>
          <w:rFonts w:eastAsia="Times New Roman"/>
          <w:spacing w:val="-1"/>
          <w:lang w:val="ru-RU"/>
        </w:rPr>
        <w:t xml:space="preserve"> </w:t>
      </w:r>
      <w:r w:rsidRPr="00BF6C43">
        <w:rPr>
          <w:rFonts w:eastAsia="Times New Roman"/>
          <w:lang w:val="ru-RU"/>
        </w:rPr>
        <w:t>и</w:t>
      </w:r>
      <w:r w:rsidRPr="00BF6C43">
        <w:rPr>
          <w:rFonts w:eastAsia="Times New Roman"/>
          <w:spacing w:val="3"/>
          <w:lang w:val="ru-RU"/>
        </w:rPr>
        <w:t>з</w:t>
      </w:r>
      <w:r w:rsidRPr="00BF6C43">
        <w:rPr>
          <w:rFonts w:eastAsia="Times New Roman"/>
          <w:spacing w:val="-4"/>
          <w:lang w:val="ru-RU"/>
        </w:rPr>
        <w:t>у</w:t>
      </w:r>
      <w:r w:rsidRPr="00BF6C43">
        <w:rPr>
          <w:rFonts w:eastAsia="Times New Roman"/>
          <w:lang w:val="ru-RU"/>
        </w:rPr>
        <w:t>ч</w:t>
      </w:r>
      <w:r w:rsidRPr="00BF6C43">
        <w:rPr>
          <w:rFonts w:eastAsia="Times New Roman"/>
          <w:spacing w:val="-1"/>
          <w:lang w:val="ru-RU"/>
        </w:rPr>
        <w:t>е</w:t>
      </w:r>
      <w:r w:rsidRPr="00BF6C43">
        <w:rPr>
          <w:rFonts w:eastAsia="Times New Roman"/>
          <w:lang w:val="ru-RU"/>
        </w:rPr>
        <w:t>н</w:t>
      </w:r>
      <w:r w:rsidRPr="00BF6C43">
        <w:rPr>
          <w:rFonts w:eastAsia="Times New Roman"/>
          <w:spacing w:val="1"/>
          <w:lang w:val="ru-RU"/>
        </w:rPr>
        <w:t>н</w:t>
      </w:r>
      <w:r w:rsidRPr="00BF6C43">
        <w:rPr>
          <w:rFonts w:eastAsia="Times New Roman"/>
          <w:lang w:val="ru-RU"/>
        </w:rPr>
        <w:t>ых</w:t>
      </w:r>
      <w:r w:rsidRPr="00BF6C43">
        <w:rPr>
          <w:rFonts w:eastAsia="Times New Roman"/>
          <w:spacing w:val="1"/>
          <w:lang w:val="ru-RU"/>
        </w:rPr>
        <w:t xml:space="preserve"> </w:t>
      </w:r>
      <w:r w:rsidRPr="00BF6C43">
        <w:rPr>
          <w:rFonts w:eastAsia="Times New Roman"/>
          <w:spacing w:val="3"/>
          <w:lang w:val="ru-RU"/>
        </w:rPr>
        <w:t>ф</w:t>
      </w:r>
      <w:r w:rsidRPr="00BF6C43">
        <w:rPr>
          <w:rFonts w:eastAsia="Times New Roman"/>
          <w:spacing w:val="-6"/>
          <w:lang w:val="ru-RU"/>
        </w:rPr>
        <w:t>у</w:t>
      </w:r>
      <w:r w:rsidRPr="00BF6C43">
        <w:rPr>
          <w:rFonts w:eastAsia="Times New Roman"/>
          <w:lang w:val="ru-RU"/>
        </w:rPr>
        <w:t>нк</w:t>
      </w:r>
      <w:r w:rsidRPr="00BF6C43">
        <w:rPr>
          <w:rFonts w:eastAsia="Times New Roman"/>
          <w:spacing w:val="1"/>
          <w:lang w:val="ru-RU"/>
        </w:rPr>
        <w:t>ц</w:t>
      </w:r>
      <w:r w:rsidRPr="00BF6C43">
        <w:rPr>
          <w:rFonts w:eastAsia="Times New Roman"/>
          <w:lang w:val="ru-RU"/>
        </w:rPr>
        <w:t>ий, стро</w:t>
      </w:r>
      <w:r w:rsidRPr="00BF6C43">
        <w:rPr>
          <w:rFonts w:eastAsia="Times New Roman"/>
          <w:spacing w:val="-1"/>
          <w:lang w:val="ru-RU"/>
        </w:rPr>
        <w:t>и</w:t>
      </w:r>
      <w:r w:rsidRPr="00BF6C43">
        <w:rPr>
          <w:rFonts w:eastAsia="Times New Roman"/>
          <w:lang w:val="ru-RU"/>
        </w:rPr>
        <w:t>ть</w:t>
      </w:r>
      <w:r w:rsidRPr="00BF6C43">
        <w:rPr>
          <w:rFonts w:eastAsia="Times New Roman"/>
          <w:spacing w:val="1"/>
          <w:lang w:val="ru-RU"/>
        </w:rPr>
        <w:t xml:space="preserve"> </w:t>
      </w:r>
      <w:r w:rsidRPr="00BF6C43">
        <w:rPr>
          <w:rFonts w:eastAsia="Times New Roman"/>
          <w:spacing w:val="-1"/>
          <w:lang w:val="ru-RU"/>
        </w:rPr>
        <w:t>и</w:t>
      </w:r>
      <w:r w:rsidRPr="00BF6C43">
        <w:rPr>
          <w:rFonts w:eastAsia="Times New Roman"/>
          <w:lang w:val="ru-RU"/>
        </w:rPr>
        <w:t>х</w:t>
      </w:r>
      <w:r w:rsidRPr="00BF6C43">
        <w:rPr>
          <w:rFonts w:eastAsia="Times New Roman"/>
          <w:spacing w:val="2"/>
          <w:lang w:val="ru-RU"/>
        </w:rPr>
        <w:t xml:space="preserve"> </w:t>
      </w:r>
      <w:r w:rsidRPr="00BF6C43">
        <w:rPr>
          <w:rFonts w:eastAsia="Times New Roman"/>
          <w:lang w:val="ru-RU"/>
        </w:rPr>
        <w:t>граф</w:t>
      </w:r>
      <w:r w:rsidRPr="00BF6C43">
        <w:rPr>
          <w:rFonts w:eastAsia="Times New Roman"/>
          <w:spacing w:val="-1"/>
          <w:lang w:val="ru-RU"/>
        </w:rPr>
        <w:t>и</w:t>
      </w:r>
      <w:r w:rsidRPr="00BF6C43">
        <w:rPr>
          <w:rFonts w:eastAsia="Times New Roman"/>
          <w:lang w:val="ru-RU"/>
        </w:rPr>
        <w:t>к</w:t>
      </w:r>
      <w:r w:rsidRPr="00BF6C43">
        <w:rPr>
          <w:rFonts w:eastAsia="Times New Roman"/>
          <w:spacing w:val="-1"/>
          <w:lang w:val="ru-RU"/>
        </w:rPr>
        <w:t>и</w:t>
      </w:r>
      <w:r w:rsidRPr="00BF6C43">
        <w:rPr>
          <w:rFonts w:eastAsia="Times New Roman"/>
          <w:lang w:val="ru-RU"/>
        </w:rPr>
        <w:t>;</w:t>
      </w:r>
    </w:p>
    <w:p w:rsidR="00E12940" w:rsidRPr="00BF6C43" w:rsidRDefault="00E12940" w:rsidP="00BF6C43">
      <w:pPr>
        <w:ind w:firstLine="600"/>
        <w:jc w:val="both"/>
        <w:rPr>
          <w:rFonts w:eastAsia="Times New Roman"/>
          <w:lang w:val="ru-RU"/>
        </w:rPr>
      </w:pPr>
      <w:r w:rsidRPr="00BF6C43">
        <w:rPr>
          <w:rFonts w:eastAsia="Times New Roman"/>
          <w:b/>
          <w:bCs/>
          <w:lang w:val="ru-RU"/>
        </w:rPr>
        <w:t>использова</w:t>
      </w:r>
      <w:r w:rsidRPr="00BF6C43">
        <w:rPr>
          <w:rFonts w:eastAsia="Times New Roman"/>
          <w:b/>
          <w:bCs/>
          <w:spacing w:val="1"/>
          <w:lang w:val="ru-RU"/>
        </w:rPr>
        <w:t>т</w:t>
      </w:r>
      <w:r w:rsidRPr="00BF6C43">
        <w:rPr>
          <w:rFonts w:eastAsia="Times New Roman"/>
          <w:b/>
          <w:bCs/>
          <w:lang w:val="ru-RU"/>
        </w:rPr>
        <w:t>ь</w:t>
      </w:r>
      <w:r w:rsidRPr="00BF6C43">
        <w:rPr>
          <w:rFonts w:eastAsia="Times New Roman"/>
          <w:spacing w:val="130"/>
          <w:lang w:val="ru-RU"/>
        </w:rPr>
        <w:t xml:space="preserve"> </w:t>
      </w:r>
      <w:r w:rsidRPr="00BF6C43">
        <w:rPr>
          <w:rFonts w:eastAsia="Times New Roman"/>
          <w:b/>
          <w:bCs/>
          <w:lang w:val="ru-RU"/>
        </w:rPr>
        <w:t>прио</w:t>
      </w:r>
      <w:r w:rsidRPr="00BF6C43">
        <w:rPr>
          <w:rFonts w:eastAsia="Times New Roman"/>
          <w:b/>
          <w:bCs/>
          <w:spacing w:val="-1"/>
          <w:lang w:val="ru-RU"/>
        </w:rPr>
        <w:t>б</w:t>
      </w:r>
      <w:r w:rsidRPr="00BF6C43">
        <w:rPr>
          <w:rFonts w:eastAsia="Times New Roman"/>
          <w:b/>
          <w:bCs/>
          <w:spacing w:val="-2"/>
          <w:lang w:val="ru-RU"/>
        </w:rPr>
        <w:t>р</w:t>
      </w:r>
      <w:r w:rsidRPr="00BF6C43">
        <w:rPr>
          <w:rFonts w:eastAsia="Times New Roman"/>
          <w:b/>
          <w:bCs/>
          <w:spacing w:val="-1"/>
          <w:lang w:val="ru-RU"/>
        </w:rPr>
        <w:t>е</w:t>
      </w:r>
      <w:r w:rsidRPr="00BF6C43">
        <w:rPr>
          <w:rFonts w:eastAsia="Times New Roman"/>
          <w:b/>
          <w:bCs/>
          <w:spacing w:val="1"/>
          <w:lang w:val="ru-RU"/>
        </w:rPr>
        <w:t>т</w:t>
      </w:r>
      <w:r w:rsidRPr="00BF6C43">
        <w:rPr>
          <w:rFonts w:eastAsia="Times New Roman"/>
          <w:b/>
          <w:bCs/>
          <w:lang w:val="ru-RU"/>
        </w:rPr>
        <w:t>ен</w:t>
      </w:r>
      <w:r w:rsidRPr="00BF6C43">
        <w:rPr>
          <w:rFonts w:eastAsia="Times New Roman"/>
          <w:b/>
          <w:bCs/>
          <w:spacing w:val="1"/>
          <w:lang w:val="ru-RU"/>
        </w:rPr>
        <w:t>н</w:t>
      </w:r>
      <w:r w:rsidRPr="00BF6C43">
        <w:rPr>
          <w:rFonts w:eastAsia="Times New Roman"/>
          <w:b/>
          <w:bCs/>
          <w:lang w:val="ru-RU"/>
        </w:rPr>
        <w:t>ые</w:t>
      </w:r>
      <w:r w:rsidRPr="00BF6C43">
        <w:rPr>
          <w:rFonts w:eastAsia="Times New Roman"/>
          <w:spacing w:val="128"/>
          <w:lang w:val="ru-RU"/>
        </w:rPr>
        <w:t xml:space="preserve"> </w:t>
      </w:r>
      <w:r w:rsidRPr="00BF6C43">
        <w:rPr>
          <w:rFonts w:eastAsia="Times New Roman"/>
          <w:b/>
          <w:bCs/>
          <w:lang w:val="ru-RU"/>
        </w:rPr>
        <w:t>зна</w:t>
      </w:r>
      <w:r w:rsidRPr="00BF6C43">
        <w:rPr>
          <w:rFonts w:eastAsia="Times New Roman"/>
          <w:b/>
          <w:bCs/>
          <w:spacing w:val="1"/>
          <w:lang w:val="ru-RU"/>
        </w:rPr>
        <w:t>ни</w:t>
      </w:r>
      <w:r w:rsidRPr="00BF6C43">
        <w:rPr>
          <w:rFonts w:eastAsia="Times New Roman"/>
          <w:b/>
          <w:bCs/>
          <w:lang w:val="ru-RU"/>
        </w:rPr>
        <w:t>я</w:t>
      </w:r>
      <w:r w:rsidRPr="00BF6C43">
        <w:rPr>
          <w:rFonts w:eastAsia="Times New Roman"/>
          <w:spacing w:val="129"/>
          <w:lang w:val="ru-RU"/>
        </w:rPr>
        <w:t xml:space="preserve"> </w:t>
      </w:r>
      <w:r w:rsidRPr="00BF6C43">
        <w:rPr>
          <w:rFonts w:eastAsia="Times New Roman"/>
          <w:b/>
          <w:bCs/>
          <w:lang w:val="ru-RU"/>
        </w:rPr>
        <w:t>и</w:t>
      </w:r>
      <w:r w:rsidRPr="00BF6C43">
        <w:rPr>
          <w:rFonts w:eastAsia="Times New Roman"/>
          <w:spacing w:val="127"/>
          <w:lang w:val="ru-RU"/>
        </w:rPr>
        <w:t xml:space="preserve"> </w:t>
      </w:r>
      <w:r w:rsidRPr="00BF6C43">
        <w:rPr>
          <w:rFonts w:eastAsia="Times New Roman"/>
          <w:b/>
          <w:bCs/>
          <w:lang w:val="ru-RU"/>
        </w:rPr>
        <w:t>умен</w:t>
      </w:r>
      <w:r w:rsidRPr="00BF6C43">
        <w:rPr>
          <w:rFonts w:eastAsia="Times New Roman"/>
          <w:b/>
          <w:bCs/>
          <w:spacing w:val="1"/>
          <w:lang w:val="ru-RU"/>
        </w:rPr>
        <w:t>и</w:t>
      </w:r>
      <w:r w:rsidRPr="00BF6C43">
        <w:rPr>
          <w:rFonts w:eastAsia="Times New Roman"/>
          <w:b/>
          <w:bCs/>
          <w:lang w:val="ru-RU"/>
        </w:rPr>
        <w:t>я</w:t>
      </w:r>
      <w:r w:rsidRPr="00BF6C43">
        <w:rPr>
          <w:rFonts w:eastAsia="Times New Roman"/>
          <w:spacing w:val="129"/>
          <w:lang w:val="ru-RU"/>
        </w:rPr>
        <w:t xml:space="preserve"> </w:t>
      </w:r>
      <w:r w:rsidRPr="00BF6C43">
        <w:rPr>
          <w:rFonts w:eastAsia="Times New Roman"/>
          <w:b/>
          <w:bCs/>
          <w:lang w:val="ru-RU"/>
        </w:rPr>
        <w:t>в</w:t>
      </w:r>
      <w:r w:rsidRPr="00BF6C43">
        <w:rPr>
          <w:rFonts w:eastAsia="Times New Roman"/>
          <w:spacing w:val="129"/>
          <w:lang w:val="ru-RU"/>
        </w:rPr>
        <w:t xml:space="preserve"> </w:t>
      </w:r>
      <w:r w:rsidRPr="00BF6C43">
        <w:rPr>
          <w:rFonts w:eastAsia="Times New Roman"/>
          <w:b/>
          <w:bCs/>
          <w:spacing w:val="1"/>
          <w:lang w:val="ru-RU"/>
        </w:rPr>
        <w:t>пр</w:t>
      </w:r>
      <w:r w:rsidRPr="00BF6C43">
        <w:rPr>
          <w:rFonts w:eastAsia="Times New Roman"/>
          <w:b/>
          <w:bCs/>
          <w:lang w:val="ru-RU"/>
        </w:rPr>
        <w:t>а</w:t>
      </w:r>
      <w:r w:rsidRPr="00BF6C43">
        <w:rPr>
          <w:rFonts w:eastAsia="Times New Roman"/>
          <w:b/>
          <w:bCs/>
          <w:spacing w:val="-1"/>
          <w:lang w:val="ru-RU"/>
        </w:rPr>
        <w:t>к</w:t>
      </w:r>
      <w:r w:rsidRPr="00BF6C43">
        <w:rPr>
          <w:rFonts w:eastAsia="Times New Roman"/>
          <w:b/>
          <w:bCs/>
          <w:spacing w:val="1"/>
          <w:lang w:val="ru-RU"/>
        </w:rPr>
        <w:t>ти</w:t>
      </w:r>
      <w:r w:rsidRPr="00BF6C43">
        <w:rPr>
          <w:rFonts w:eastAsia="Times New Roman"/>
          <w:b/>
          <w:bCs/>
          <w:lang w:val="ru-RU"/>
        </w:rPr>
        <w:t>ч</w:t>
      </w:r>
      <w:r w:rsidRPr="00BF6C43">
        <w:rPr>
          <w:rFonts w:eastAsia="Times New Roman"/>
          <w:b/>
          <w:bCs/>
          <w:spacing w:val="-1"/>
          <w:lang w:val="ru-RU"/>
        </w:rPr>
        <w:t>ес</w:t>
      </w:r>
      <w:r w:rsidRPr="00BF6C43">
        <w:rPr>
          <w:rFonts w:eastAsia="Times New Roman"/>
          <w:b/>
          <w:bCs/>
          <w:lang w:val="ru-RU"/>
        </w:rPr>
        <w:t>кой</w:t>
      </w:r>
      <w:r w:rsidRPr="00BF6C43">
        <w:rPr>
          <w:rFonts w:eastAsia="Times New Roman"/>
          <w:spacing w:val="130"/>
          <w:lang w:val="ru-RU"/>
        </w:rPr>
        <w:t xml:space="preserve"> </w:t>
      </w:r>
      <w:r w:rsidRPr="00BF6C43">
        <w:rPr>
          <w:rFonts w:eastAsia="Times New Roman"/>
          <w:b/>
          <w:bCs/>
          <w:spacing w:val="1"/>
          <w:lang w:val="ru-RU"/>
        </w:rPr>
        <w:t>д</w:t>
      </w:r>
      <w:r w:rsidRPr="00BF6C43">
        <w:rPr>
          <w:rFonts w:eastAsia="Times New Roman"/>
          <w:b/>
          <w:bCs/>
          <w:lang w:val="ru-RU"/>
        </w:rPr>
        <w:t>еятельно</w:t>
      </w:r>
      <w:r w:rsidRPr="00BF6C43">
        <w:rPr>
          <w:rFonts w:eastAsia="Times New Roman"/>
          <w:b/>
          <w:bCs/>
          <w:spacing w:val="-2"/>
          <w:lang w:val="ru-RU"/>
        </w:rPr>
        <w:t>с</w:t>
      </w:r>
      <w:r w:rsidRPr="00BF6C43">
        <w:rPr>
          <w:rFonts w:eastAsia="Times New Roman"/>
          <w:b/>
          <w:bCs/>
          <w:spacing w:val="1"/>
          <w:lang w:val="ru-RU"/>
        </w:rPr>
        <w:t>т</w:t>
      </w:r>
      <w:r w:rsidRPr="00BF6C43">
        <w:rPr>
          <w:rFonts w:eastAsia="Times New Roman"/>
          <w:b/>
          <w:bCs/>
          <w:lang w:val="ru-RU"/>
        </w:rPr>
        <w:t>и</w:t>
      </w:r>
      <w:r w:rsidRPr="00BF6C43">
        <w:rPr>
          <w:rFonts w:eastAsia="Times New Roman"/>
          <w:spacing w:val="127"/>
          <w:lang w:val="ru-RU"/>
        </w:rPr>
        <w:t xml:space="preserve"> </w:t>
      </w:r>
      <w:r w:rsidRPr="00BF6C43">
        <w:rPr>
          <w:rFonts w:eastAsia="Times New Roman"/>
          <w:b/>
          <w:bCs/>
          <w:lang w:val="ru-RU"/>
        </w:rPr>
        <w:t>и</w:t>
      </w:r>
      <w:r w:rsidRPr="00BF6C43">
        <w:rPr>
          <w:rFonts w:eastAsia="Times New Roman"/>
          <w:lang w:val="ru-RU"/>
        </w:rPr>
        <w:t xml:space="preserve"> </w:t>
      </w:r>
      <w:r w:rsidRPr="00BF6C43">
        <w:rPr>
          <w:rFonts w:eastAsia="Times New Roman"/>
          <w:b/>
          <w:bCs/>
          <w:lang w:val="ru-RU"/>
        </w:rPr>
        <w:t>повс</w:t>
      </w:r>
      <w:r w:rsidRPr="00BF6C43">
        <w:rPr>
          <w:rFonts w:eastAsia="Times New Roman"/>
          <w:b/>
          <w:bCs/>
          <w:spacing w:val="-1"/>
          <w:lang w:val="ru-RU"/>
        </w:rPr>
        <w:t>е</w:t>
      </w:r>
      <w:r w:rsidRPr="00BF6C43">
        <w:rPr>
          <w:rFonts w:eastAsia="Times New Roman"/>
          <w:b/>
          <w:bCs/>
          <w:lang w:val="ru-RU"/>
        </w:rPr>
        <w:t>д</w:t>
      </w:r>
      <w:r w:rsidRPr="00BF6C43">
        <w:rPr>
          <w:rFonts w:eastAsia="Times New Roman"/>
          <w:b/>
          <w:bCs/>
          <w:spacing w:val="1"/>
          <w:lang w:val="ru-RU"/>
        </w:rPr>
        <w:t>н</w:t>
      </w:r>
      <w:r w:rsidRPr="00BF6C43">
        <w:rPr>
          <w:rFonts w:eastAsia="Times New Roman"/>
          <w:b/>
          <w:bCs/>
          <w:lang w:val="ru-RU"/>
        </w:rPr>
        <w:t>евной</w:t>
      </w:r>
      <w:r w:rsidRPr="00BF6C43">
        <w:rPr>
          <w:rFonts w:eastAsia="Times New Roman"/>
          <w:spacing w:val="1"/>
          <w:lang w:val="ru-RU"/>
        </w:rPr>
        <w:t xml:space="preserve"> </w:t>
      </w:r>
      <w:r w:rsidRPr="00BF6C43">
        <w:rPr>
          <w:rFonts w:eastAsia="Times New Roman"/>
          <w:b/>
          <w:bCs/>
          <w:spacing w:val="-3"/>
          <w:lang w:val="ru-RU"/>
        </w:rPr>
        <w:t>ж</w:t>
      </w:r>
      <w:r w:rsidRPr="00BF6C43">
        <w:rPr>
          <w:rFonts w:eastAsia="Times New Roman"/>
          <w:b/>
          <w:bCs/>
          <w:lang w:val="ru-RU"/>
        </w:rPr>
        <w:t>изни</w:t>
      </w:r>
      <w:r w:rsidRPr="00BF6C43">
        <w:rPr>
          <w:rFonts w:eastAsia="Times New Roman"/>
          <w:spacing w:val="3"/>
          <w:lang w:val="ru-RU"/>
        </w:rPr>
        <w:t xml:space="preserve"> </w:t>
      </w:r>
      <w:r w:rsidRPr="00BF6C43">
        <w:rPr>
          <w:rFonts w:eastAsia="Times New Roman"/>
          <w:lang w:val="ru-RU"/>
        </w:rPr>
        <w:t>для:</w:t>
      </w:r>
    </w:p>
    <w:p w:rsidR="00E12940" w:rsidRPr="00BF6C43" w:rsidRDefault="00E12940" w:rsidP="00BF6C43">
      <w:pPr>
        <w:ind w:firstLine="600"/>
        <w:jc w:val="both"/>
        <w:rPr>
          <w:rFonts w:eastAsia="Times New Roman"/>
          <w:lang w:val="ru-RU"/>
        </w:rPr>
      </w:pPr>
      <w:r w:rsidRPr="00BF6C43">
        <w:rPr>
          <w:rFonts w:eastAsia="Times New Roman"/>
          <w:spacing w:val="-37"/>
        </w:rPr>
        <w:t></w:t>
      </w:r>
      <w:r w:rsidRPr="00BF6C43">
        <w:rPr>
          <w:rFonts w:eastAsia="Times New Roman"/>
          <w:lang w:val="ru-RU"/>
        </w:rPr>
        <w:t>в</w:t>
      </w:r>
      <w:r w:rsidRPr="00BF6C43">
        <w:rPr>
          <w:rFonts w:eastAsia="Times New Roman"/>
          <w:spacing w:val="-1"/>
          <w:lang w:val="ru-RU"/>
        </w:rPr>
        <w:t>ы</w:t>
      </w:r>
      <w:r w:rsidRPr="00BF6C43">
        <w:rPr>
          <w:rFonts w:eastAsia="Times New Roman"/>
          <w:lang w:val="ru-RU"/>
        </w:rPr>
        <w:t>пол</w:t>
      </w:r>
      <w:r w:rsidRPr="00BF6C43">
        <w:rPr>
          <w:rFonts w:eastAsia="Times New Roman"/>
          <w:spacing w:val="1"/>
          <w:lang w:val="ru-RU"/>
        </w:rPr>
        <w:t>н</w:t>
      </w:r>
      <w:r w:rsidRPr="00BF6C43">
        <w:rPr>
          <w:rFonts w:eastAsia="Times New Roman"/>
          <w:lang w:val="ru-RU"/>
        </w:rPr>
        <w:t>ен</w:t>
      </w:r>
      <w:r w:rsidRPr="00BF6C43">
        <w:rPr>
          <w:rFonts w:eastAsia="Times New Roman"/>
          <w:spacing w:val="1"/>
          <w:lang w:val="ru-RU"/>
        </w:rPr>
        <w:t>и</w:t>
      </w:r>
      <w:r w:rsidRPr="00BF6C43">
        <w:rPr>
          <w:rFonts w:eastAsia="Times New Roman"/>
          <w:lang w:val="ru-RU"/>
        </w:rPr>
        <w:t>я</w:t>
      </w:r>
      <w:r w:rsidRPr="00BF6C43">
        <w:rPr>
          <w:rFonts w:eastAsia="Times New Roman"/>
          <w:spacing w:val="62"/>
          <w:lang w:val="ru-RU"/>
        </w:rPr>
        <w:t xml:space="preserve"> </w:t>
      </w:r>
      <w:r w:rsidRPr="00BF6C43">
        <w:rPr>
          <w:rFonts w:eastAsia="Times New Roman"/>
          <w:lang w:val="ru-RU"/>
        </w:rPr>
        <w:t>ра</w:t>
      </w:r>
      <w:r w:rsidRPr="00BF6C43">
        <w:rPr>
          <w:rFonts w:eastAsia="Times New Roman"/>
          <w:spacing w:val="-1"/>
          <w:lang w:val="ru-RU"/>
        </w:rPr>
        <w:t>с</w:t>
      </w:r>
      <w:r w:rsidRPr="00BF6C43">
        <w:rPr>
          <w:rFonts w:eastAsia="Times New Roman"/>
          <w:lang w:val="ru-RU"/>
        </w:rPr>
        <w:t>ч</w:t>
      </w:r>
      <w:r w:rsidRPr="00BF6C43">
        <w:rPr>
          <w:rFonts w:eastAsia="Times New Roman"/>
          <w:spacing w:val="-1"/>
          <w:lang w:val="ru-RU"/>
        </w:rPr>
        <w:t>е</w:t>
      </w:r>
      <w:r w:rsidRPr="00BF6C43">
        <w:rPr>
          <w:rFonts w:eastAsia="Times New Roman"/>
          <w:lang w:val="ru-RU"/>
        </w:rPr>
        <w:t>тов</w:t>
      </w:r>
      <w:r w:rsidRPr="00BF6C43">
        <w:rPr>
          <w:rFonts w:eastAsia="Times New Roman"/>
          <w:spacing w:val="63"/>
          <w:lang w:val="ru-RU"/>
        </w:rPr>
        <w:t xml:space="preserve"> </w:t>
      </w:r>
      <w:r w:rsidRPr="00BF6C43">
        <w:rPr>
          <w:rFonts w:eastAsia="Times New Roman"/>
          <w:spacing w:val="1"/>
          <w:lang w:val="ru-RU"/>
        </w:rPr>
        <w:t>п</w:t>
      </w:r>
      <w:r w:rsidRPr="00BF6C43">
        <w:rPr>
          <w:rFonts w:eastAsia="Times New Roman"/>
          <w:lang w:val="ru-RU"/>
        </w:rPr>
        <w:t>о</w:t>
      </w:r>
      <w:r w:rsidRPr="00BF6C43">
        <w:rPr>
          <w:rFonts w:eastAsia="Times New Roman"/>
          <w:spacing w:val="62"/>
          <w:lang w:val="ru-RU"/>
        </w:rPr>
        <w:t xml:space="preserve"> </w:t>
      </w:r>
      <w:r w:rsidRPr="00BF6C43">
        <w:rPr>
          <w:rFonts w:eastAsia="Times New Roman"/>
          <w:lang w:val="ru-RU"/>
        </w:rPr>
        <w:t>фор</w:t>
      </w:r>
      <w:r w:rsidRPr="00BF6C43">
        <w:rPr>
          <w:rFonts w:eastAsia="Times New Roman"/>
          <w:spacing w:val="2"/>
          <w:lang w:val="ru-RU"/>
        </w:rPr>
        <w:t>м</w:t>
      </w:r>
      <w:r w:rsidRPr="00BF6C43">
        <w:rPr>
          <w:rFonts w:eastAsia="Times New Roman"/>
          <w:spacing w:val="-3"/>
          <w:lang w:val="ru-RU"/>
        </w:rPr>
        <w:t>у</w:t>
      </w:r>
      <w:r w:rsidRPr="00BF6C43">
        <w:rPr>
          <w:rFonts w:eastAsia="Times New Roman"/>
          <w:lang w:val="ru-RU"/>
        </w:rPr>
        <w:t>л</w:t>
      </w:r>
      <w:r w:rsidRPr="00BF6C43">
        <w:rPr>
          <w:rFonts w:eastAsia="Times New Roman"/>
          <w:spacing w:val="-1"/>
          <w:lang w:val="ru-RU"/>
        </w:rPr>
        <w:t>ам</w:t>
      </w:r>
      <w:r w:rsidRPr="00BF6C43">
        <w:rPr>
          <w:rFonts w:eastAsia="Times New Roman"/>
          <w:lang w:val="ru-RU"/>
        </w:rPr>
        <w:t>,</w:t>
      </w:r>
      <w:r w:rsidRPr="00BF6C43">
        <w:rPr>
          <w:rFonts w:eastAsia="Times New Roman"/>
          <w:spacing w:val="63"/>
          <w:lang w:val="ru-RU"/>
        </w:rPr>
        <w:t xml:space="preserve"> </w:t>
      </w:r>
      <w:r w:rsidRPr="00BF6C43">
        <w:rPr>
          <w:rFonts w:eastAsia="Times New Roman"/>
          <w:lang w:val="ru-RU"/>
        </w:rPr>
        <w:t>сос</w:t>
      </w:r>
      <w:r w:rsidRPr="00BF6C43">
        <w:rPr>
          <w:rFonts w:eastAsia="Times New Roman"/>
          <w:spacing w:val="1"/>
          <w:lang w:val="ru-RU"/>
        </w:rPr>
        <w:t>т</w:t>
      </w:r>
      <w:r w:rsidRPr="00BF6C43">
        <w:rPr>
          <w:rFonts w:eastAsia="Times New Roman"/>
          <w:lang w:val="ru-RU"/>
        </w:rPr>
        <w:t>ав</w:t>
      </w:r>
      <w:r w:rsidRPr="00BF6C43">
        <w:rPr>
          <w:rFonts w:eastAsia="Times New Roman"/>
          <w:spacing w:val="1"/>
          <w:lang w:val="ru-RU"/>
        </w:rPr>
        <w:t>л</w:t>
      </w:r>
      <w:r w:rsidRPr="00BF6C43">
        <w:rPr>
          <w:rFonts w:eastAsia="Times New Roman"/>
          <w:lang w:val="ru-RU"/>
        </w:rPr>
        <w:t>ен</w:t>
      </w:r>
      <w:r w:rsidRPr="00BF6C43">
        <w:rPr>
          <w:rFonts w:eastAsia="Times New Roman"/>
          <w:spacing w:val="1"/>
          <w:lang w:val="ru-RU"/>
        </w:rPr>
        <w:t>и</w:t>
      </w:r>
      <w:r w:rsidRPr="00BF6C43">
        <w:rPr>
          <w:rFonts w:eastAsia="Times New Roman"/>
          <w:lang w:val="ru-RU"/>
        </w:rPr>
        <w:t>я</w:t>
      </w:r>
      <w:r w:rsidRPr="00BF6C43">
        <w:rPr>
          <w:rFonts w:eastAsia="Times New Roman"/>
          <w:spacing w:val="62"/>
          <w:lang w:val="ru-RU"/>
        </w:rPr>
        <w:t xml:space="preserve"> </w:t>
      </w:r>
      <w:r w:rsidRPr="00BF6C43">
        <w:rPr>
          <w:rFonts w:eastAsia="Times New Roman"/>
          <w:lang w:val="ru-RU"/>
        </w:rPr>
        <w:t>фор</w:t>
      </w:r>
      <w:r w:rsidRPr="00BF6C43">
        <w:rPr>
          <w:rFonts w:eastAsia="Times New Roman"/>
          <w:spacing w:val="2"/>
          <w:lang w:val="ru-RU"/>
        </w:rPr>
        <w:t>м</w:t>
      </w:r>
      <w:r w:rsidRPr="00BF6C43">
        <w:rPr>
          <w:rFonts w:eastAsia="Times New Roman"/>
          <w:spacing w:val="-3"/>
          <w:lang w:val="ru-RU"/>
        </w:rPr>
        <w:t>у</w:t>
      </w:r>
      <w:r w:rsidRPr="00BF6C43">
        <w:rPr>
          <w:rFonts w:eastAsia="Times New Roman"/>
          <w:lang w:val="ru-RU"/>
        </w:rPr>
        <w:t>л,</w:t>
      </w:r>
      <w:r w:rsidRPr="00BF6C43">
        <w:rPr>
          <w:rFonts w:eastAsia="Times New Roman"/>
          <w:spacing w:val="61"/>
          <w:lang w:val="ru-RU"/>
        </w:rPr>
        <w:t xml:space="preserve"> </w:t>
      </w:r>
      <w:r w:rsidRPr="00BF6C43">
        <w:rPr>
          <w:rFonts w:eastAsia="Times New Roman"/>
          <w:lang w:val="ru-RU"/>
        </w:rPr>
        <w:t>вы</w:t>
      </w:r>
      <w:r w:rsidRPr="00BF6C43">
        <w:rPr>
          <w:rFonts w:eastAsia="Times New Roman"/>
          <w:spacing w:val="1"/>
          <w:lang w:val="ru-RU"/>
        </w:rPr>
        <w:t>р</w:t>
      </w:r>
      <w:r w:rsidRPr="00BF6C43">
        <w:rPr>
          <w:rFonts w:eastAsia="Times New Roman"/>
          <w:lang w:val="ru-RU"/>
        </w:rPr>
        <w:t>ажа</w:t>
      </w:r>
      <w:r w:rsidRPr="00BF6C43">
        <w:rPr>
          <w:rFonts w:eastAsia="Times New Roman"/>
          <w:spacing w:val="1"/>
          <w:lang w:val="ru-RU"/>
        </w:rPr>
        <w:t>ю</w:t>
      </w:r>
      <w:r w:rsidRPr="00BF6C43">
        <w:rPr>
          <w:rFonts w:eastAsia="Times New Roman"/>
          <w:lang w:val="ru-RU"/>
        </w:rPr>
        <w:t>щ</w:t>
      </w:r>
      <w:r w:rsidRPr="00BF6C43">
        <w:rPr>
          <w:rFonts w:eastAsia="Times New Roman"/>
          <w:spacing w:val="-1"/>
          <w:lang w:val="ru-RU"/>
        </w:rPr>
        <w:t>и</w:t>
      </w:r>
      <w:r w:rsidRPr="00BF6C43">
        <w:rPr>
          <w:rFonts w:eastAsia="Times New Roman"/>
          <w:lang w:val="ru-RU"/>
        </w:rPr>
        <w:t>х</w:t>
      </w:r>
      <w:r w:rsidRPr="00BF6C43">
        <w:rPr>
          <w:rFonts w:eastAsia="Times New Roman"/>
          <w:spacing w:val="64"/>
          <w:lang w:val="ru-RU"/>
        </w:rPr>
        <w:t xml:space="preserve"> </w:t>
      </w:r>
      <w:r w:rsidRPr="00BF6C43">
        <w:rPr>
          <w:rFonts w:eastAsia="Times New Roman"/>
          <w:spacing w:val="1"/>
          <w:lang w:val="ru-RU"/>
        </w:rPr>
        <w:t>з</w:t>
      </w:r>
      <w:r w:rsidRPr="00BF6C43">
        <w:rPr>
          <w:rFonts w:eastAsia="Times New Roman"/>
          <w:lang w:val="ru-RU"/>
        </w:rPr>
        <w:t>ави</w:t>
      </w:r>
      <w:r w:rsidRPr="00BF6C43">
        <w:rPr>
          <w:rFonts w:eastAsia="Times New Roman"/>
          <w:spacing w:val="-1"/>
          <w:lang w:val="ru-RU"/>
        </w:rPr>
        <w:t>с</w:t>
      </w:r>
      <w:r w:rsidRPr="00BF6C43">
        <w:rPr>
          <w:rFonts w:eastAsia="Times New Roman"/>
          <w:lang w:val="ru-RU"/>
        </w:rPr>
        <w:t>имости</w:t>
      </w:r>
      <w:r w:rsidRPr="00BF6C43">
        <w:rPr>
          <w:rFonts w:eastAsia="Times New Roman"/>
          <w:spacing w:val="62"/>
          <w:lang w:val="ru-RU"/>
        </w:rPr>
        <w:t xml:space="preserve"> </w:t>
      </w:r>
      <w:r w:rsidRPr="00BF6C43">
        <w:rPr>
          <w:rFonts w:eastAsia="Times New Roman"/>
          <w:lang w:val="ru-RU"/>
        </w:rPr>
        <w:t>меж</w:t>
      </w:r>
      <w:r w:rsidRPr="00BF6C43">
        <w:rPr>
          <w:rFonts w:eastAsia="Times New Roman"/>
          <w:spacing w:val="1"/>
          <w:lang w:val="ru-RU"/>
        </w:rPr>
        <w:t>д</w:t>
      </w:r>
      <w:r w:rsidRPr="00BF6C43">
        <w:rPr>
          <w:rFonts w:eastAsia="Times New Roman"/>
          <w:lang w:val="ru-RU"/>
        </w:rPr>
        <w:t>у ре</w:t>
      </w:r>
      <w:r w:rsidRPr="00BF6C43">
        <w:rPr>
          <w:rFonts w:eastAsia="Times New Roman"/>
          <w:spacing w:val="-1"/>
          <w:lang w:val="ru-RU"/>
        </w:rPr>
        <w:t>а</w:t>
      </w:r>
      <w:r w:rsidRPr="00BF6C43">
        <w:rPr>
          <w:rFonts w:eastAsia="Times New Roman"/>
          <w:lang w:val="ru-RU"/>
        </w:rPr>
        <w:t>ль</w:t>
      </w:r>
      <w:r w:rsidRPr="00BF6C43">
        <w:rPr>
          <w:rFonts w:eastAsia="Times New Roman"/>
          <w:spacing w:val="1"/>
          <w:lang w:val="ru-RU"/>
        </w:rPr>
        <w:t>н</w:t>
      </w:r>
      <w:r w:rsidRPr="00BF6C43">
        <w:rPr>
          <w:rFonts w:eastAsia="Times New Roman"/>
          <w:lang w:val="ru-RU"/>
        </w:rPr>
        <w:t>ы</w:t>
      </w:r>
      <w:r w:rsidRPr="00BF6C43">
        <w:rPr>
          <w:rFonts w:eastAsia="Times New Roman"/>
          <w:spacing w:val="-1"/>
          <w:lang w:val="ru-RU"/>
        </w:rPr>
        <w:t>м</w:t>
      </w:r>
      <w:r w:rsidRPr="00BF6C43">
        <w:rPr>
          <w:rFonts w:eastAsia="Times New Roman"/>
          <w:lang w:val="ru-RU"/>
        </w:rPr>
        <w:t>и величи</w:t>
      </w:r>
      <w:r w:rsidRPr="00BF6C43">
        <w:rPr>
          <w:rFonts w:eastAsia="Times New Roman"/>
          <w:spacing w:val="1"/>
          <w:lang w:val="ru-RU"/>
        </w:rPr>
        <w:t>н</w:t>
      </w:r>
      <w:r w:rsidRPr="00BF6C43">
        <w:rPr>
          <w:rFonts w:eastAsia="Times New Roman"/>
          <w:lang w:val="ru-RU"/>
        </w:rPr>
        <w:t>ам</w:t>
      </w:r>
      <w:r w:rsidRPr="00BF6C43">
        <w:rPr>
          <w:rFonts w:eastAsia="Times New Roman"/>
          <w:spacing w:val="-2"/>
          <w:lang w:val="ru-RU"/>
        </w:rPr>
        <w:t>и</w:t>
      </w:r>
      <w:r w:rsidRPr="00BF6C43">
        <w:rPr>
          <w:rFonts w:eastAsia="Times New Roman"/>
          <w:lang w:val="ru-RU"/>
        </w:rPr>
        <w:t xml:space="preserve">; </w:t>
      </w:r>
      <w:r w:rsidRPr="00BF6C43">
        <w:rPr>
          <w:rFonts w:eastAsia="Times New Roman"/>
          <w:spacing w:val="1"/>
          <w:lang w:val="ru-RU"/>
        </w:rPr>
        <w:t>н</w:t>
      </w:r>
      <w:r w:rsidRPr="00BF6C43">
        <w:rPr>
          <w:rFonts w:eastAsia="Times New Roman"/>
          <w:lang w:val="ru-RU"/>
        </w:rPr>
        <w:t>а</w:t>
      </w:r>
      <w:r w:rsidRPr="00BF6C43">
        <w:rPr>
          <w:rFonts w:eastAsia="Times New Roman"/>
          <w:spacing w:val="1"/>
          <w:lang w:val="ru-RU"/>
        </w:rPr>
        <w:t>х</w:t>
      </w:r>
      <w:r w:rsidRPr="00BF6C43">
        <w:rPr>
          <w:rFonts w:eastAsia="Times New Roman"/>
          <w:lang w:val="ru-RU"/>
        </w:rPr>
        <w:t>ожде</w:t>
      </w:r>
      <w:r w:rsidRPr="00BF6C43">
        <w:rPr>
          <w:rFonts w:eastAsia="Times New Roman"/>
          <w:spacing w:val="-1"/>
          <w:lang w:val="ru-RU"/>
        </w:rPr>
        <w:t>н</w:t>
      </w:r>
      <w:r w:rsidRPr="00BF6C43">
        <w:rPr>
          <w:rFonts w:eastAsia="Times New Roman"/>
          <w:lang w:val="ru-RU"/>
        </w:rPr>
        <w:t xml:space="preserve">ия </w:t>
      </w:r>
      <w:r w:rsidRPr="00BF6C43">
        <w:rPr>
          <w:rFonts w:eastAsia="Times New Roman"/>
          <w:spacing w:val="3"/>
          <w:lang w:val="ru-RU"/>
        </w:rPr>
        <w:t>н</w:t>
      </w:r>
      <w:r w:rsidRPr="00BF6C43">
        <w:rPr>
          <w:rFonts w:eastAsia="Times New Roman"/>
          <w:spacing w:val="-6"/>
          <w:lang w:val="ru-RU"/>
        </w:rPr>
        <w:t>у</w:t>
      </w:r>
      <w:r w:rsidRPr="00BF6C43">
        <w:rPr>
          <w:rFonts w:eastAsia="Times New Roman"/>
          <w:lang w:val="ru-RU"/>
        </w:rPr>
        <w:t>жной</w:t>
      </w:r>
      <w:r w:rsidRPr="00BF6C43">
        <w:rPr>
          <w:rFonts w:eastAsia="Times New Roman"/>
          <w:spacing w:val="1"/>
          <w:lang w:val="ru-RU"/>
        </w:rPr>
        <w:t xml:space="preserve"> </w:t>
      </w:r>
      <w:r w:rsidRPr="00BF6C43">
        <w:rPr>
          <w:rFonts w:eastAsia="Times New Roman"/>
          <w:lang w:val="ru-RU"/>
        </w:rPr>
        <w:t>фор</w:t>
      </w:r>
      <w:r w:rsidRPr="00BF6C43">
        <w:rPr>
          <w:rFonts w:eastAsia="Times New Roman"/>
          <w:spacing w:val="2"/>
          <w:lang w:val="ru-RU"/>
        </w:rPr>
        <w:t>м</w:t>
      </w:r>
      <w:r w:rsidRPr="00BF6C43">
        <w:rPr>
          <w:rFonts w:eastAsia="Times New Roman"/>
          <w:spacing w:val="-4"/>
          <w:lang w:val="ru-RU"/>
        </w:rPr>
        <w:t>у</w:t>
      </w:r>
      <w:r w:rsidRPr="00BF6C43">
        <w:rPr>
          <w:rFonts w:eastAsia="Times New Roman"/>
          <w:lang w:val="ru-RU"/>
        </w:rPr>
        <w:t>лы</w:t>
      </w:r>
      <w:r w:rsidRPr="00BF6C43">
        <w:rPr>
          <w:rFonts w:eastAsia="Times New Roman"/>
          <w:spacing w:val="1"/>
          <w:lang w:val="ru-RU"/>
        </w:rPr>
        <w:t xml:space="preserve"> </w:t>
      </w:r>
      <w:r w:rsidRPr="00BF6C43">
        <w:rPr>
          <w:rFonts w:eastAsia="Times New Roman"/>
          <w:lang w:val="ru-RU"/>
        </w:rPr>
        <w:t xml:space="preserve">в </w:t>
      </w:r>
      <w:r w:rsidRPr="00BF6C43">
        <w:rPr>
          <w:rFonts w:eastAsia="Times New Roman"/>
          <w:spacing w:val="-1"/>
          <w:lang w:val="ru-RU"/>
        </w:rPr>
        <w:t>с</w:t>
      </w:r>
      <w:r w:rsidRPr="00BF6C43">
        <w:rPr>
          <w:rFonts w:eastAsia="Times New Roman"/>
          <w:lang w:val="ru-RU"/>
        </w:rPr>
        <w:t>право</w:t>
      </w:r>
      <w:r w:rsidRPr="00BF6C43">
        <w:rPr>
          <w:rFonts w:eastAsia="Times New Roman"/>
          <w:spacing w:val="-1"/>
          <w:lang w:val="ru-RU"/>
        </w:rPr>
        <w:t>ч</w:t>
      </w:r>
      <w:r w:rsidRPr="00BF6C43">
        <w:rPr>
          <w:rFonts w:eastAsia="Times New Roman"/>
          <w:lang w:val="ru-RU"/>
        </w:rPr>
        <w:t>ных</w:t>
      </w:r>
      <w:r w:rsidRPr="00BF6C43">
        <w:rPr>
          <w:rFonts w:eastAsia="Times New Roman"/>
          <w:spacing w:val="2"/>
          <w:lang w:val="ru-RU"/>
        </w:rPr>
        <w:t xml:space="preserve"> </w:t>
      </w:r>
      <w:r w:rsidRPr="00BF6C43">
        <w:rPr>
          <w:rFonts w:eastAsia="Times New Roman"/>
          <w:lang w:val="ru-RU"/>
        </w:rPr>
        <w:t>м</w:t>
      </w:r>
      <w:r w:rsidRPr="00BF6C43">
        <w:rPr>
          <w:rFonts w:eastAsia="Times New Roman"/>
          <w:spacing w:val="-1"/>
          <w:lang w:val="ru-RU"/>
        </w:rPr>
        <w:t>а</w:t>
      </w:r>
      <w:r w:rsidRPr="00BF6C43">
        <w:rPr>
          <w:rFonts w:eastAsia="Times New Roman"/>
          <w:lang w:val="ru-RU"/>
        </w:rPr>
        <w:t>териал</w:t>
      </w:r>
      <w:r w:rsidRPr="00BF6C43">
        <w:rPr>
          <w:rFonts w:eastAsia="Times New Roman"/>
          <w:spacing w:val="-1"/>
          <w:lang w:val="ru-RU"/>
        </w:rPr>
        <w:t>а</w:t>
      </w:r>
      <w:r w:rsidRPr="00BF6C43">
        <w:rPr>
          <w:rFonts w:eastAsia="Times New Roman"/>
          <w:spacing w:val="1"/>
          <w:lang w:val="ru-RU"/>
        </w:rPr>
        <w:t>х</w:t>
      </w:r>
      <w:r w:rsidRPr="00BF6C43">
        <w:rPr>
          <w:rFonts w:eastAsia="Times New Roman"/>
          <w:lang w:val="ru-RU"/>
        </w:rPr>
        <w:t>;</w:t>
      </w:r>
    </w:p>
    <w:p w:rsidR="00E12940" w:rsidRPr="00BF6C43" w:rsidRDefault="00E12940" w:rsidP="00BF6C43">
      <w:pPr>
        <w:tabs>
          <w:tab w:val="left" w:pos="2164"/>
          <w:tab w:val="left" w:pos="3873"/>
          <w:tab w:val="left" w:pos="5127"/>
          <w:tab w:val="left" w:pos="5561"/>
          <w:tab w:val="left" w:pos="7281"/>
          <w:tab w:val="left" w:pos="8933"/>
          <w:tab w:val="left" w:pos="10092"/>
        </w:tabs>
        <w:ind w:firstLine="600"/>
        <w:jc w:val="both"/>
        <w:rPr>
          <w:rFonts w:eastAsia="Times New Roman"/>
          <w:lang w:val="ru-RU"/>
        </w:rPr>
      </w:pPr>
      <w:r w:rsidRPr="00BF6C43">
        <w:rPr>
          <w:rFonts w:eastAsia="Times New Roman"/>
          <w:spacing w:val="-37"/>
        </w:rPr>
        <w:t></w:t>
      </w:r>
      <w:r w:rsidRPr="00BF6C43">
        <w:rPr>
          <w:rFonts w:eastAsia="Times New Roman"/>
          <w:spacing w:val="-1"/>
          <w:lang w:val="ru-RU"/>
        </w:rPr>
        <w:t>м</w:t>
      </w:r>
      <w:r w:rsidRPr="00BF6C43">
        <w:rPr>
          <w:rFonts w:eastAsia="Times New Roman"/>
          <w:lang w:val="ru-RU"/>
        </w:rPr>
        <w:t>оделиров</w:t>
      </w:r>
      <w:r w:rsidRPr="00BF6C43">
        <w:rPr>
          <w:rFonts w:eastAsia="Times New Roman"/>
          <w:spacing w:val="-1"/>
          <w:lang w:val="ru-RU"/>
        </w:rPr>
        <w:t>а</w:t>
      </w:r>
      <w:r w:rsidRPr="00BF6C43">
        <w:rPr>
          <w:rFonts w:eastAsia="Times New Roman"/>
          <w:lang w:val="ru-RU"/>
        </w:rPr>
        <w:t>н</w:t>
      </w:r>
      <w:r w:rsidRPr="00BF6C43">
        <w:rPr>
          <w:rFonts w:eastAsia="Times New Roman"/>
          <w:spacing w:val="1"/>
          <w:lang w:val="ru-RU"/>
        </w:rPr>
        <w:t>и</w:t>
      </w:r>
      <w:r w:rsidRPr="00BF6C43">
        <w:rPr>
          <w:rFonts w:eastAsia="Times New Roman"/>
          <w:lang w:val="ru-RU"/>
        </w:rPr>
        <w:t>я</w:t>
      </w:r>
      <w:r w:rsidRPr="00BF6C43">
        <w:rPr>
          <w:rFonts w:eastAsia="Times New Roman"/>
          <w:lang w:val="ru-RU"/>
        </w:rPr>
        <w:tab/>
        <w:t>прак</w:t>
      </w:r>
      <w:r w:rsidRPr="00BF6C43">
        <w:rPr>
          <w:rFonts w:eastAsia="Times New Roman"/>
          <w:spacing w:val="1"/>
          <w:lang w:val="ru-RU"/>
        </w:rPr>
        <w:t>ти</w:t>
      </w:r>
      <w:r w:rsidRPr="00BF6C43">
        <w:rPr>
          <w:rFonts w:eastAsia="Times New Roman"/>
          <w:lang w:val="ru-RU"/>
        </w:rPr>
        <w:t>ч</w:t>
      </w:r>
      <w:r w:rsidRPr="00BF6C43">
        <w:rPr>
          <w:rFonts w:eastAsia="Times New Roman"/>
          <w:spacing w:val="-1"/>
          <w:lang w:val="ru-RU"/>
        </w:rPr>
        <w:t>ес</w:t>
      </w:r>
      <w:r w:rsidRPr="00BF6C43">
        <w:rPr>
          <w:rFonts w:eastAsia="Times New Roman"/>
          <w:lang w:val="ru-RU"/>
        </w:rPr>
        <w:t>ких</w:t>
      </w:r>
      <w:r w:rsidRPr="00BF6C43">
        <w:rPr>
          <w:rFonts w:eastAsia="Times New Roman"/>
          <w:lang w:val="ru-RU"/>
        </w:rPr>
        <w:tab/>
        <w:t>си</w:t>
      </w:r>
      <w:r w:rsidRPr="00BF6C43">
        <w:rPr>
          <w:rFonts w:eastAsia="Times New Roman"/>
          <w:spacing w:val="2"/>
          <w:lang w:val="ru-RU"/>
        </w:rPr>
        <w:t>т</w:t>
      </w:r>
      <w:r w:rsidRPr="00BF6C43">
        <w:rPr>
          <w:rFonts w:eastAsia="Times New Roman"/>
          <w:spacing w:val="-3"/>
          <w:lang w:val="ru-RU"/>
        </w:rPr>
        <w:t>у</w:t>
      </w:r>
      <w:r w:rsidRPr="00BF6C43">
        <w:rPr>
          <w:rFonts w:eastAsia="Times New Roman"/>
          <w:spacing w:val="-1"/>
          <w:lang w:val="ru-RU"/>
        </w:rPr>
        <w:t>а</w:t>
      </w:r>
      <w:r w:rsidRPr="00BF6C43">
        <w:rPr>
          <w:rFonts w:eastAsia="Times New Roman"/>
          <w:lang w:val="ru-RU"/>
        </w:rPr>
        <w:t>ц</w:t>
      </w:r>
      <w:r w:rsidRPr="00BF6C43">
        <w:rPr>
          <w:rFonts w:eastAsia="Times New Roman"/>
          <w:spacing w:val="1"/>
          <w:lang w:val="ru-RU"/>
        </w:rPr>
        <w:t>и</w:t>
      </w:r>
      <w:r w:rsidRPr="00BF6C43">
        <w:rPr>
          <w:rFonts w:eastAsia="Times New Roman"/>
          <w:lang w:val="ru-RU"/>
        </w:rPr>
        <w:t>й</w:t>
      </w:r>
      <w:r w:rsidRPr="00BF6C43">
        <w:rPr>
          <w:rFonts w:eastAsia="Times New Roman"/>
          <w:lang w:val="ru-RU"/>
        </w:rPr>
        <w:tab/>
        <w:t>и иссл</w:t>
      </w:r>
      <w:r w:rsidRPr="00BF6C43">
        <w:rPr>
          <w:rFonts w:eastAsia="Times New Roman"/>
          <w:spacing w:val="-1"/>
          <w:lang w:val="ru-RU"/>
        </w:rPr>
        <w:t>е</w:t>
      </w:r>
      <w:r w:rsidRPr="00BF6C43">
        <w:rPr>
          <w:rFonts w:eastAsia="Times New Roman"/>
          <w:lang w:val="ru-RU"/>
        </w:rPr>
        <w:t>до</w:t>
      </w:r>
      <w:r w:rsidRPr="00BF6C43">
        <w:rPr>
          <w:rFonts w:eastAsia="Times New Roman"/>
          <w:spacing w:val="1"/>
          <w:lang w:val="ru-RU"/>
        </w:rPr>
        <w:t>в</w:t>
      </w:r>
      <w:r w:rsidRPr="00BF6C43">
        <w:rPr>
          <w:rFonts w:eastAsia="Times New Roman"/>
          <w:lang w:val="ru-RU"/>
        </w:rPr>
        <w:t>ан</w:t>
      </w:r>
      <w:r w:rsidRPr="00BF6C43">
        <w:rPr>
          <w:rFonts w:eastAsia="Times New Roman"/>
          <w:spacing w:val="1"/>
          <w:lang w:val="ru-RU"/>
        </w:rPr>
        <w:t>и</w:t>
      </w:r>
      <w:r w:rsidRPr="00BF6C43">
        <w:rPr>
          <w:rFonts w:eastAsia="Times New Roman"/>
          <w:lang w:val="ru-RU"/>
        </w:rPr>
        <w:t>и</w:t>
      </w:r>
      <w:r w:rsidRPr="00BF6C43">
        <w:rPr>
          <w:rFonts w:eastAsia="Times New Roman"/>
          <w:lang w:val="ru-RU"/>
        </w:rPr>
        <w:tab/>
      </w:r>
    </w:p>
    <w:p w:rsidR="00E12940" w:rsidRPr="00BF6C43" w:rsidRDefault="00E12940" w:rsidP="00BF6C43">
      <w:pPr>
        <w:tabs>
          <w:tab w:val="left" w:pos="2164"/>
          <w:tab w:val="left" w:pos="3873"/>
          <w:tab w:val="left" w:pos="5127"/>
          <w:tab w:val="left" w:pos="5561"/>
          <w:tab w:val="left" w:pos="7281"/>
          <w:tab w:val="left" w:pos="8933"/>
          <w:tab w:val="left" w:pos="10092"/>
        </w:tabs>
        <w:ind w:firstLine="600"/>
        <w:jc w:val="both"/>
        <w:rPr>
          <w:rFonts w:eastAsia="Times New Roman"/>
          <w:lang w:val="ru-RU"/>
        </w:rPr>
      </w:pPr>
      <w:r w:rsidRPr="00BF6C43">
        <w:rPr>
          <w:rFonts w:eastAsia="Times New Roman"/>
          <w:lang w:val="ru-RU"/>
        </w:rPr>
        <w:t>Построен</w:t>
      </w:r>
      <w:r w:rsidRPr="00BF6C43">
        <w:rPr>
          <w:rFonts w:eastAsia="Times New Roman"/>
          <w:spacing w:val="1"/>
          <w:lang w:val="ru-RU"/>
        </w:rPr>
        <w:t>н</w:t>
      </w:r>
      <w:r w:rsidRPr="00BF6C43">
        <w:rPr>
          <w:rFonts w:eastAsia="Times New Roman"/>
          <w:lang w:val="ru-RU"/>
        </w:rPr>
        <w:t>ых мо</w:t>
      </w:r>
      <w:r w:rsidRPr="00BF6C43">
        <w:rPr>
          <w:rFonts w:eastAsia="Times New Roman"/>
          <w:spacing w:val="-2"/>
          <w:lang w:val="ru-RU"/>
        </w:rPr>
        <w:t>д</w:t>
      </w:r>
      <w:r w:rsidRPr="00BF6C43">
        <w:rPr>
          <w:rFonts w:eastAsia="Times New Roman"/>
          <w:spacing w:val="-1"/>
          <w:lang w:val="ru-RU"/>
        </w:rPr>
        <w:t>е</w:t>
      </w:r>
      <w:r w:rsidRPr="00BF6C43">
        <w:rPr>
          <w:rFonts w:eastAsia="Times New Roman"/>
          <w:lang w:val="ru-RU"/>
        </w:rPr>
        <w:t>л</w:t>
      </w:r>
      <w:r w:rsidRPr="00BF6C43">
        <w:rPr>
          <w:rFonts w:eastAsia="Times New Roman"/>
          <w:spacing w:val="-1"/>
          <w:lang w:val="ru-RU"/>
        </w:rPr>
        <w:t>е</w:t>
      </w:r>
      <w:r w:rsidRPr="00BF6C43">
        <w:rPr>
          <w:rFonts w:eastAsia="Times New Roman"/>
          <w:lang w:val="ru-RU"/>
        </w:rPr>
        <w:t>й с испо</w:t>
      </w:r>
      <w:r w:rsidRPr="00BF6C43">
        <w:rPr>
          <w:rFonts w:eastAsia="Times New Roman"/>
          <w:spacing w:val="1"/>
          <w:lang w:val="ru-RU"/>
        </w:rPr>
        <w:t>л</w:t>
      </w:r>
      <w:r w:rsidRPr="00BF6C43">
        <w:rPr>
          <w:rFonts w:eastAsia="Times New Roman"/>
          <w:lang w:val="ru-RU"/>
        </w:rPr>
        <w:t>ьзов</w:t>
      </w:r>
      <w:r w:rsidRPr="00BF6C43">
        <w:rPr>
          <w:rFonts w:eastAsia="Times New Roman"/>
          <w:spacing w:val="-1"/>
          <w:lang w:val="ru-RU"/>
        </w:rPr>
        <w:t>а</w:t>
      </w:r>
      <w:r w:rsidRPr="00BF6C43">
        <w:rPr>
          <w:rFonts w:eastAsia="Times New Roman"/>
          <w:lang w:val="ru-RU"/>
        </w:rPr>
        <w:t>н</w:t>
      </w:r>
      <w:r w:rsidRPr="00BF6C43">
        <w:rPr>
          <w:rFonts w:eastAsia="Times New Roman"/>
          <w:spacing w:val="1"/>
          <w:lang w:val="ru-RU"/>
        </w:rPr>
        <w:t>и</w:t>
      </w:r>
      <w:r w:rsidRPr="00BF6C43">
        <w:rPr>
          <w:rFonts w:eastAsia="Times New Roman"/>
          <w:lang w:val="ru-RU"/>
        </w:rPr>
        <w:t xml:space="preserve">ем </w:t>
      </w:r>
      <w:r w:rsidRPr="00BF6C43">
        <w:rPr>
          <w:rFonts w:eastAsia="Times New Roman"/>
          <w:spacing w:val="-1"/>
          <w:lang w:val="ru-RU"/>
        </w:rPr>
        <w:t>а</w:t>
      </w:r>
      <w:r w:rsidRPr="00BF6C43">
        <w:rPr>
          <w:rFonts w:eastAsia="Times New Roman"/>
          <w:lang w:val="ru-RU"/>
        </w:rPr>
        <w:t>п</w:t>
      </w:r>
      <w:r w:rsidRPr="00BF6C43">
        <w:rPr>
          <w:rFonts w:eastAsia="Times New Roman"/>
          <w:spacing w:val="1"/>
          <w:lang w:val="ru-RU"/>
        </w:rPr>
        <w:t>п</w:t>
      </w:r>
      <w:r w:rsidRPr="00BF6C43">
        <w:rPr>
          <w:rFonts w:eastAsia="Times New Roman"/>
          <w:lang w:val="ru-RU"/>
        </w:rPr>
        <w:t>ар</w:t>
      </w:r>
      <w:r w:rsidRPr="00BF6C43">
        <w:rPr>
          <w:rFonts w:eastAsia="Times New Roman"/>
          <w:spacing w:val="-1"/>
          <w:lang w:val="ru-RU"/>
        </w:rPr>
        <w:t>а</w:t>
      </w:r>
      <w:r w:rsidRPr="00BF6C43">
        <w:rPr>
          <w:rFonts w:eastAsia="Times New Roman"/>
          <w:lang w:val="ru-RU"/>
        </w:rPr>
        <w:t>та</w:t>
      </w:r>
      <w:r w:rsidRPr="00BF6C43">
        <w:rPr>
          <w:rFonts w:eastAsia="Times New Roman"/>
          <w:spacing w:val="-1"/>
          <w:lang w:val="ru-RU"/>
        </w:rPr>
        <w:t xml:space="preserve"> а</w:t>
      </w:r>
      <w:r w:rsidRPr="00BF6C43">
        <w:rPr>
          <w:rFonts w:eastAsia="Times New Roman"/>
          <w:lang w:val="ru-RU"/>
        </w:rPr>
        <w:t>лгебры;</w:t>
      </w:r>
    </w:p>
    <w:p w:rsidR="00E12940" w:rsidRPr="00BF6C43" w:rsidRDefault="00E12940" w:rsidP="00BF6C43">
      <w:pPr>
        <w:ind w:firstLine="600"/>
        <w:jc w:val="both"/>
        <w:rPr>
          <w:rFonts w:eastAsia="Times New Roman"/>
          <w:lang w:val="ru-RU"/>
        </w:rPr>
      </w:pPr>
      <w:r w:rsidRPr="00BF6C43">
        <w:rPr>
          <w:rFonts w:eastAsia="Times New Roman"/>
        </w:rPr>
        <w:t></w:t>
      </w:r>
      <w:r w:rsidRPr="00BF6C43">
        <w:rPr>
          <w:rFonts w:eastAsia="Times New Roman"/>
          <w:lang w:val="ru-RU"/>
        </w:rPr>
        <w:t>оп</w:t>
      </w:r>
      <w:r w:rsidRPr="00BF6C43">
        <w:rPr>
          <w:rFonts w:eastAsia="Times New Roman"/>
          <w:spacing w:val="1"/>
          <w:lang w:val="ru-RU"/>
        </w:rPr>
        <w:t>и</w:t>
      </w:r>
      <w:r w:rsidRPr="00BF6C43">
        <w:rPr>
          <w:rFonts w:eastAsia="Times New Roman"/>
          <w:lang w:val="ru-RU"/>
        </w:rPr>
        <w:t>с</w:t>
      </w:r>
      <w:r w:rsidRPr="00BF6C43">
        <w:rPr>
          <w:rFonts w:eastAsia="Times New Roman"/>
          <w:spacing w:val="-1"/>
          <w:lang w:val="ru-RU"/>
        </w:rPr>
        <w:t>а</w:t>
      </w:r>
      <w:r w:rsidRPr="00BF6C43">
        <w:rPr>
          <w:rFonts w:eastAsia="Times New Roman"/>
          <w:lang w:val="ru-RU"/>
        </w:rPr>
        <w:t>н</w:t>
      </w:r>
      <w:r w:rsidRPr="00BF6C43">
        <w:rPr>
          <w:rFonts w:eastAsia="Times New Roman"/>
          <w:spacing w:val="1"/>
          <w:lang w:val="ru-RU"/>
        </w:rPr>
        <w:t>и</w:t>
      </w:r>
      <w:r w:rsidRPr="00BF6C43">
        <w:rPr>
          <w:rFonts w:eastAsia="Times New Roman"/>
          <w:lang w:val="ru-RU"/>
        </w:rPr>
        <w:t>я</w:t>
      </w:r>
      <w:r w:rsidRPr="00BF6C43">
        <w:rPr>
          <w:rFonts w:eastAsia="Times New Roman"/>
          <w:spacing w:val="48"/>
          <w:lang w:val="ru-RU"/>
        </w:rPr>
        <w:t xml:space="preserve"> </w:t>
      </w:r>
      <w:r w:rsidRPr="00BF6C43">
        <w:rPr>
          <w:rFonts w:eastAsia="Times New Roman"/>
          <w:spacing w:val="1"/>
          <w:lang w:val="ru-RU"/>
        </w:rPr>
        <w:t>з</w:t>
      </w:r>
      <w:r w:rsidRPr="00BF6C43">
        <w:rPr>
          <w:rFonts w:eastAsia="Times New Roman"/>
          <w:lang w:val="ru-RU"/>
        </w:rPr>
        <w:t>ави</w:t>
      </w:r>
      <w:r w:rsidRPr="00BF6C43">
        <w:rPr>
          <w:rFonts w:eastAsia="Times New Roman"/>
          <w:spacing w:val="-1"/>
          <w:lang w:val="ru-RU"/>
        </w:rPr>
        <w:t>с</w:t>
      </w:r>
      <w:r w:rsidRPr="00BF6C43">
        <w:rPr>
          <w:rFonts w:eastAsia="Times New Roman"/>
          <w:lang w:val="ru-RU"/>
        </w:rPr>
        <w:t>имост</w:t>
      </w:r>
      <w:r w:rsidRPr="00BF6C43">
        <w:rPr>
          <w:rFonts w:eastAsia="Times New Roman"/>
          <w:spacing w:val="-3"/>
          <w:lang w:val="ru-RU"/>
        </w:rPr>
        <w:t>е</w:t>
      </w:r>
      <w:r w:rsidRPr="00BF6C43">
        <w:rPr>
          <w:rFonts w:eastAsia="Times New Roman"/>
          <w:lang w:val="ru-RU"/>
        </w:rPr>
        <w:t>й</w:t>
      </w:r>
      <w:r w:rsidRPr="00BF6C43">
        <w:rPr>
          <w:rFonts w:eastAsia="Times New Roman"/>
          <w:spacing w:val="47"/>
          <w:lang w:val="ru-RU"/>
        </w:rPr>
        <w:t xml:space="preserve"> </w:t>
      </w:r>
      <w:r w:rsidRPr="00BF6C43">
        <w:rPr>
          <w:rFonts w:eastAsia="Times New Roman"/>
          <w:lang w:val="ru-RU"/>
        </w:rPr>
        <w:t>меж</w:t>
      </w:r>
      <w:r w:rsidRPr="00BF6C43">
        <w:rPr>
          <w:rFonts w:eastAsia="Times New Roman"/>
          <w:spacing w:val="1"/>
          <w:lang w:val="ru-RU"/>
        </w:rPr>
        <w:t>д</w:t>
      </w:r>
      <w:r w:rsidRPr="00BF6C43">
        <w:rPr>
          <w:rFonts w:eastAsia="Times New Roman"/>
          <w:lang w:val="ru-RU"/>
        </w:rPr>
        <w:t>у</w:t>
      </w:r>
      <w:r w:rsidRPr="00BF6C43">
        <w:rPr>
          <w:rFonts w:eastAsia="Times New Roman"/>
          <w:spacing w:val="43"/>
          <w:lang w:val="ru-RU"/>
        </w:rPr>
        <w:t xml:space="preserve"> </w:t>
      </w:r>
      <w:r w:rsidRPr="00BF6C43">
        <w:rPr>
          <w:rFonts w:eastAsia="Times New Roman"/>
          <w:lang w:val="ru-RU"/>
        </w:rPr>
        <w:t>ф</w:t>
      </w:r>
      <w:r w:rsidRPr="00BF6C43">
        <w:rPr>
          <w:rFonts w:eastAsia="Times New Roman"/>
          <w:spacing w:val="1"/>
          <w:lang w:val="ru-RU"/>
        </w:rPr>
        <w:t>изи</w:t>
      </w:r>
      <w:r w:rsidRPr="00BF6C43">
        <w:rPr>
          <w:rFonts w:eastAsia="Times New Roman"/>
          <w:lang w:val="ru-RU"/>
        </w:rPr>
        <w:t>ч</w:t>
      </w:r>
      <w:r w:rsidRPr="00BF6C43">
        <w:rPr>
          <w:rFonts w:eastAsia="Times New Roman"/>
          <w:spacing w:val="-1"/>
          <w:lang w:val="ru-RU"/>
        </w:rPr>
        <w:t>е</w:t>
      </w:r>
      <w:r w:rsidRPr="00BF6C43">
        <w:rPr>
          <w:rFonts w:eastAsia="Times New Roman"/>
          <w:lang w:val="ru-RU"/>
        </w:rPr>
        <w:t>скими</w:t>
      </w:r>
      <w:r w:rsidRPr="00BF6C43">
        <w:rPr>
          <w:rFonts w:eastAsia="Times New Roman"/>
          <w:spacing w:val="48"/>
          <w:lang w:val="ru-RU"/>
        </w:rPr>
        <w:t xml:space="preserve"> </w:t>
      </w:r>
      <w:r w:rsidRPr="00BF6C43">
        <w:rPr>
          <w:rFonts w:eastAsia="Times New Roman"/>
          <w:lang w:val="ru-RU"/>
        </w:rPr>
        <w:t>величи</w:t>
      </w:r>
      <w:r w:rsidRPr="00BF6C43">
        <w:rPr>
          <w:rFonts w:eastAsia="Times New Roman"/>
          <w:spacing w:val="1"/>
          <w:lang w:val="ru-RU"/>
        </w:rPr>
        <w:t>н</w:t>
      </w:r>
      <w:r w:rsidRPr="00BF6C43">
        <w:rPr>
          <w:rFonts w:eastAsia="Times New Roman"/>
          <w:lang w:val="ru-RU"/>
        </w:rPr>
        <w:t>а</w:t>
      </w:r>
      <w:r w:rsidRPr="00BF6C43">
        <w:rPr>
          <w:rFonts w:eastAsia="Times New Roman"/>
          <w:spacing w:val="-1"/>
          <w:lang w:val="ru-RU"/>
        </w:rPr>
        <w:t>м</w:t>
      </w:r>
      <w:r w:rsidRPr="00BF6C43">
        <w:rPr>
          <w:rFonts w:eastAsia="Times New Roman"/>
          <w:lang w:val="ru-RU"/>
        </w:rPr>
        <w:t>и</w:t>
      </w:r>
      <w:r w:rsidRPr="00BF6C43">
        <w:rPr>
          <w:rFonts w:eastAsia="Times New Roman"/>
          <w:spacing w:val="48"/>
          <w:lang w:val="ru-RU"/>
        </w:rPr>
        <w:t xml:space="preserve"> </w:t>
      </w:r>
      <w:r w:rsidRPr="00BF6C43">
        <w:rPr>
          <w:rFonts w:eastAsia="Times New Roman"/>
          <w:lang w:val="ru-RU"/>
        </w:rPr>
        <w:t>соотв</w:t>
      </w:r>
      <w:r w:rsidRPr="00BF6C43">
        <w:rPr>
          <w:rFonts w:eastAsia="Times New Roman"/>
          <w:spacing w:val="-1"/>
          <w:lang w:val="ru-RU"/>
        </w:rPr>
        <w:t>е</w:t>
      </w:r>
      <w:r w:rsidRPr="00BF6C43">
        <w:rPr>
          <w:rFonts w:eastAsia="Times New Roman"/>
          <w:lang w:val="ru-RU"/>
        </w:rPr>
        <w:t>тст</w:t>
      </w:r>
      <w:r w:rsidRPr="00BF6C43">
        <w:rPr>
          <w:rFonts w:eastAsia="Times New Roman"/>
          <w:spacing w:val="1"/>
          <w:lang w:val="ru-RU"/>
        </w:rPr>
        <w:t>в</w:t>
      </w:r>
      <w:r w:rsidRPr="00BF6C43">
        <w:rPr>
          <w:rFonts w:eastAsia="Times New Roman"/>
          <w:spacing w:val="-4"/>
          <w:lang w:val="ru-RU"/>
        </w:rPr>
        <w:t>у</w:t>
      </w:r>
      <w:r w:rsidRPr="00BF6C43">
        <w:rPr>
          <w:rFonts w:eastAsia="Times New Roman"/>
          <w:lang w:val="ru-RU"/>
        </w:rPr>
        <w:t>ющ</w:t>
      </w:r>
      <w:r w:rsidRPr="00BF6C43">
        <w:rPr>
          <w:rFonts w:eastAsia="Times New Roman"/>
          <w:spacing w:val="1"/>
          <w:lang w:val="ru-RU"/>
        </w:rPr>
        <w:t>и</w:t>
      </w:r>
      <w:r w:rsidRPr="00BF6C43">
        <w:rPr>
          <w:rFonts w:eastAsia="Times New Roman"/>
          <w:lang w:val="ru-RU"/>
        </w:rPr>
        <w:t>ми</w:t>
      </w:r>
      <w:r w:rsidRPr="00BF6C43">
        <w:rPr>
          <w:rFonts w:eastAsia="Times New Roman"/>
          <w:spacing w:val="48"/>
          <w:lang w:val="ru-RU"/>
        </w:rPr>
        <w:t xml:space="preserve"> </w:t>
      </w:r>
      <w:r w:rsidRPr="00BF6C43">
        <w:rPr>
          <w:rFonts w:eastAsia="Times New Roman"/>
          <w:lang w:val="ru-RU"/>
        </w:rPr>
        <w:t>фор</w:t>
      </w:r>
      <w:r w:rsidRPr="00BF6C43">
        <w:rPr>
          <w:rFonts w:eastAsia="Times New Roman"/>
          <w:spacing w:val="4"/>
          <w:lang w:val="ru-RU"/>
        </w:rPr>
        <w:t>м</w:t>
      </w:r>
      <w:r w:rsidRPr="00BF6C43">
        <w:rPr>
          <w:rFonts w:eastAsia="Times New Roman"/>
          <w:spacing w:val="-6"/>
          <w:lang w:val="ru-RU"/>
        </w:rPr>
        <w:t>у</w:t>
      </w:r>
      <w:r w:rsidRPr="00BF6C43">
        <w:rPr>
          <w:rFonts w:eastAsia="Times New Roman"/>
          <w:spacing w:val="1"/>
          <w:lang w:val="ru-RU"/>
        </w:rPr>
        <w:t>л</w:t>
      </w:r>
      <w:r w:rsidRPr="00BF6C43">
        <w:rPr>
          <w:rFonts w:eastAsia="Times New Roman"/>
          <w:lang w:val="ru-RU"/>
        </w:rPr>
        <w:t>а</w:t>
      </w:r>
      <w:r w:rsidRPr="00BF6C43">
        <w:rPr>
          <w:rFonts w:eastAsia="Times New Roman"/>
          <w:spacing w:val="-1"/>
          <w:lang w:val="ru-RU"/>
        </w:rPr>
        <w:t>м</w:t>
      </w:r>
      <w:r w:rsidRPr="00BF6C43">
        <w:rPr>
          <w:rFonts w:eastAsia="Times New Roman"/>
          <w:lang w:val="ru-RU"/>
        </w:rPr>
        <w:t>и</w:t>
      </w:r>
      <w:r w:rsidRPr="00BF6C43">
        <w:rPr>
          <w:rFonts w:eastAsia="Times New Roman"/>
          <w:spacing w:val="51"/>
          <w:lang w:val="ru-RU"/>
        </w:rPr>
        <w:t xml:space="preserve"> </w:t>
      </w:r>
      <w:r w:rsidRPr="00BF6C43">
        <w:rPr>
          <w:rFonts w:eastAsia="Times New Roman"/>
          <w:spacing w:val="1"/>
          <w:lang w:val="ru-RU"/>
        </w:rPr>
        <w:t>п</w:t>
      </w:r>
      <w:r w:rsidRPr="00BF6C43">
        <w:rPr>
          <w:rFonts w:eastAsia="Times New Roman"/>
          <w:lang w:val="ru-RU"/>
        </w:rPr>
        <w:t>ри иссл</w:t>
      </w:r>
      <w:r w:rsidRPr="00BF6C43">
        <w:rPr>
          <w:rFonts w:eastAsia="Times New Roman"/>
          <w:spacing w:val="-1"/>
          <w:lang w:val="ru-RU"/>
        </w:rPr>
        <w:t>е</w:t>
      </w:r>
      <w:r w:rsidRPr="00BF6C43">
        <w:rPr>
          <w:rFonts w:eastAsia="Times New Roman"/>
          <w:lang w:val="ru-RU"/>
        </w:rPr>
        <w:t>дов</w:t>
      </w:r>
      <w:r w:rsidRPr="00BF6C43">
        <w:rPr>
          <w:rFonts w:eastAsia="Times New Roman"/>
          <w:spacing w:val="-1"/>
          <w:lang w:val="ru-RU"/>
        </w:rPr>
        <w:t>а</w:t>
      </w:r>
      <w:r w:rsidRPr="00BF6C43">
        <w:rPr>
          <w:rFonts w:eastAsia="Times New Roman"/>
          <w:lang w:val="ru-RU"/>
        </w:rPr>
        <w:t>н</w:t>
      </w:r>
      <w:r w:rsidRPr="00BF6C43">
        <w:rPr>
          <w:rFonts w:eastAsia="Times New Roman"/>
          <w:spacing w:val="1"/>
          <w:lang w:val="ru-RU"/>
        </w:rPr>
        <w:t>и</w:t>
      </w:r>
      <w:r w:rsidRPr="00BF6C43">
        <w:rPr>
          <w:rFonts w:eastAsia="Times New Roman"/>
          <w:lang w:val="ru-RU"/>
        </w:rPr>
        <w:t>и</w:t>
      </w:r>
      <w:r w:rsidRPr="00BF6C43">
        <w:rPr>
          <w:rFonts w:eastAsia="Times New Roman"/>
          <w:spacing w:val="1"/>
          <w:lang w:val="ru-RU"/>
        </w:rPr>
        <w:t xml:space="preserve"> </w:t>
      </w:r>
      <w:r w:rsidRPr="00BF6C43">
        <w:rPr>
          <w:rFonts w:eastAsia="Times New Roman"/>
          <w:lang w:val="ru-RU"/>
        </w:rPr>
        <w:t>неслож</w:t>
      </w:r>
      <w:r w:rsidRPr="00BF6C43">
        <w:rPr>
          <w:rFonts w:eastAsia="Times New Roman"/>
          <w:spacing w:val="-2"/>
          <w:lang w:val="ru-RU"/>
        </w:rPr>
        <w:t>н</w:t>
      </w:r>
      <w:r w:rsidRPr="00BF6C43">
        <w:rPr>
          <w:rFonts w:eastAsia="Times New Roman"/>
          <w:lang w:val="ru-RU"/>
        </w:rPr>
        <w:t>ых</w:t>
      </w:r>
      <w:r w:rsidRPr="00BF6C43">
        <w:rPr>
          <w:rFonts w:eastAsia="Times New Roman"/>
          <w:spacing w:val="1"/>
          <w:lang w:val="ru-RU"/>
        </w:rPr>
        <w:t xml:space="preserve"> п</w:t>
      </w:r>
      <w:r w:rsidRPr="00BF6C43">
        <w:rPr>
          <w:rFonts w:eastAsia="Times New Roman"/>
          <w:lang w:val="ru-RU"/>
        </w:rPr>
        <w:t>ра</w:t>
      </w:r>
      <w:r w:rsidRPr="00BF6C43">
        <w:rPr>
          <w:rFonts w:eastAsia="Times New Roman"/>
          <w:spacing w:val="-1"/>
          <w:lang w:val="ru-RU"/>
        </w:rPr>
        <w:t>к</w:t>
      </w:r>
      <w:r w:rsidRPr="00BF6C43">
        <w:rPr>
          <w:rFonts w:eastAsia="Times New Roman"/>
          <w:lang w:val="ru-RU"/>
        </w:rPr>
        <w:t>тич</w:t>
      </w:r>
      <w:r w:rsidRPr="00BF6C43">
        <w:rPr>
          <w:rFonts w:eastAsia="Times New Roman"/>
          <w:spacing w:val="-1"/>
          <w:lang w:val="ru-RU"/>
        </w:rPr>
        <w:t>ес</w:t>
      </w:r>
      <w:r w:rsidRPr="00BF6C43">
        <w:rPr>
          <w:rFonts w:eastAsia="Times New Roman"/>
          <w:lang w:val="ru-RU"/>
        </w:rPr>
        <w:t>ких</w:t>
      </w:r>
      <w:r w:rsidRPr="00BF6C43">
        <w:rPr>
          <w:rFonts w:eastAsia="Times New Roman"/>
          <w:spacing w:val="1"/>
          <w:lang w:val="ru-RU"/>
        </w:rPr>
        <w:t xml:space="preserve"> </w:t>
      </w:r>
      <w:r w:rsidRPr="00BF6C43">
        <w:rPr>
          <w:rFonts w:eastAsia="Times New Roman"/>
          <w:lang w:val="ru-RU"/>
        </w:rPr>
        <w:t>си</w:t>
      </w:r>
      <w:r w:rsidRPr="00BF6C43">
        <w:rPr>
          <w:rFonts w:eastAsia="Times New Roman"/>
          <w:spacing w:val="3"/>
          <w:lang w:val="ru-RU"/>
        </w:rPr>
        <w:t>т</w:t>
      </w:r>
      <w:r w:rsidRPr="00BF6C43">
        <w:rPr>
          <w:rFonts w:eastAsia="Times New Roman"/>
          <w:spacing w:val="-6"/>
          <w:lang w:val="ru-RU"/>
        </w:rPr>
        <w:t>у</w:t>
      </w:r>
      <w:r w:rsidRPr="00BF6C43">
        <w:rPr>
          <w:rFonts w:eastAsia="Times New Roman"/>
          <w:lang w:val="ru-RU"/>
        </w:rPr>
        <w:t>а</w:t>
      </w:r>
      <w:r w:rsidRPr="00BF6C43">
        <w:rPr>
          <w:rFonts w:eastAsia="Times New Roman"/>
          <w:spacing w:val="1"/>
          <w:lang w:val="ru-RU"/>
        </w:rPr>
        <w:t>ци</w:t>
      </w:r>
      <w:r w:rsidRPr="00BF6C43">
        <w:rPr>
          <w:rFonts w:eastAsia="Times New Roman"/>
          <w:lang w:val="ru-RU"/>
        </w:rPr>
        <w:t>й;</w:t>
      </w:r>
    </w:p>
    <w:p w:rsidR="00E12940" w:rsidRPr="00BF6C43" w:rsidRDefault="00E12940" w:rsidP="00BF6C43">
      <w:pPr>
        <w:ind w:firstLine="600"/>
        <w:jc w:val="both"/>
        <w:rPr>
          <w:rFonts w:eastAsia="Times New Roman"/>
          <w:lang w:val="ru-RU"/>
        </w:rPr>
      </w:pPr>
      <w:r w:rsidRPr="00BF6C43">
        <w:rPr>
          <w:rFonts w:eastAsia="Times New Roman"/>
        </w:rPr>
        <w:t></w:t>
      </w:r>
      <w:r w:rsidRPr="00BF6C43">
        <w:rPr>
          <w:rFonts w:eastAsia="Times New Roman"/>
          <w:lang w:val="ru-RU"/>
        </w:rPr>
        <w:t>и</w:t>
      </w:r>
      <w:r w:rsidRPr="00BF6C43">
        <w:rPr>
          <w:rFonts w:eastAsia="Times New Roman"/>
          <w:spacing w:val="1"/>
          <w:lang w:val="ru-RU"/>
        </w:rPr>
        <w:t>н</w:t>
      </w:r>
      <w:r w:rsidRPr="00BF6C43">
        <w:rPr>
          <w:rFonts w:eastAsia="Times New Roman"/>
          <w:lang w:val="ru-RU"/>
        </w:rPr>
        <w:t>терпрета</w:t>
      </w:r>
      <w:r w:rsidRPr="00BF6C43">
        <w:rPr>
          <w:rFonts w:eastAsia="Times New Roman"/>
          <w:spacing w:val="-1"/>
          <w:lang w:val="ru-RU"/>
        </w:rPr>
        <w:t>ц</w:t>
      </w:r>
      <w:r w:rsidRPr="00BF6C43">
        <w:rPr>
          <w:rFonts w:eastAsia="Times New Roman"/>
          <w:lang w:val="ru-RU"/>
        </w:rPr>
        <w:t>ии</w:t>
      </w:r>
      <w:r w:rsidRPr="00BF6C43">
        <w:rPr>
          <w:rFonts w:eastAsia="Times New Roman"/>
          <w:spacing w:val="1"/>
          <w:lang w:val="ru-RU"/>
        </w:rPr>
        <w:t xml:space="preserve"> </w:t>
      </w:r>
      <w:r w:rsidRPr="00BF6C43">
        <w:rPr>
          <w:rFonts w:eastAsia="Times New Roman"/>
          <w:lang w:val="ru-RU"/>
        </w:rPr>
        <w:t>гра</w:t>
      </w:r>
      <w:r w:rsidRPr="00BF6C43">
        <w:rPr>
          <w:rFonts w:eastAsia="Times New Roman"/>
          <w:spacing w:val="-2"/>
          <w:lang w:val="ru-RU"/>
        </w:rPr>
        <w:t>ф</w:t>
      </w:r>
      <w:r w:rsidRPr="00BF6C43">
        <w:rPr>
          <w:rFonts w:eastAsia="Times New Roman"/>
          <w:lang w:val="ru-RU"/>
        </w:rPr>
        <w:t>и</w:t>
      </w:r>
      <w:r w:rsidRPr="00BF6C43">
        <w:rPr>
          <w:rFonts w:eastAsia="Times New Roman"/>
          <w:spacing w:val="1"/>
          <w:lang w:val="ru-RU"/>
        </w:rPr>
        <w:t>к</w:t>
      </w:r>
      <w:r w:rsidRPr="00BF6C43">
        <w:rPr>
          <w:rFonts w:eastAsia="Times New Roman"/>
          <w:spacing w:val="-2"/>
          <w:lang w:val="ru-RU"/>
        </w:rPr>
        <w:t>о</w:t>
      </w:r>
      <w:r w:rsidRPr="00BF6C43">
        <w:rPr>
          <w:rFonts w:eastAsia="Times New Roman"/>
          <w:lang w:val="ru-RU"/>
        </w:rPr>
        <w:t>в р</w:t>
      </w:r>
      <w:r w:rsidRPr="00BF6C43">
        <w:rPr>
          <w:rFonts w:eastAsia="Times New Roman"/>
          <w:spacing w:val="-1"/>
          <w:lang w:val="ru-RU"/>
        </w:rPr>
        <w:t>еа</w:t>
      </w:r>
      <w:r w:rsidRPr="00BF6C43">
        <w:rPr>
          <w:rFonts w:eastAsia="Times New Roman"/>
          <w:lang w:val="ru-RU"/>
        </w:rPr>
        <w:t>ль</w:t>
      </w:r>
      <w:r w:rsidRPr="00BF6C43">
        <w:rPr>
          <w:rFonts w:eastAsia="Times New Roman"/>
          <w:spacing w:val="1"/>
          <w:lang w:val="ru-RU"/>
        </w:rPr>
        <w:t>н</w:t>
      </w:r>
      <w:r w:rsidRPr="00BF6C43">
        <w:rPr>
          <w:rFonts w:eastAsia="Times New Roman"/>
          <w:lang w:val="ru-RU"/>
        </w:rPr>
        <w:t>ых</w:t>
      </w:r>
      <w:r w:rsidRPr="00BF6C43">
        <w:rPr>
          <w:rFonts w:eastAsia="Times New Roman"/>
          <w:spacing w:val="1"/>
          <w:lang w:val="ru-RU"/>
        </w:rPr>
        <w:t xml:space="preserve"> з</w:t>
      </w:r>
      <w:r w:rsidRPr="00BF6C43">
        <w:rPr>
          <w:rFonts w:eastAsia="Times New Roman"/>
          <w:lang w:val="ru-RU"/>
        </w:rPr>
        <w:t>ависимо</w:t>
      </w:r>
      <w:r w:rsidRPr="00BF6C43">
        <w:rPr>
          <w:rFonts w:eastAsia="Times New Roman"/>
          <w:spacing w:val="-1"/>
          <w:lang w:val="ru-RU"/>
        </w:rPr>
        <w:t>с</w:t>
      </w:r>
      <w:r w:rsidRPr="00BF6C43">
        <w:rPr>
          <w:rFonts w:eastAsia="Times New Roman"/>
          <w:spacing w:val="-2"/>
          <w:lang w:val="ru-RU"/>
        </w:rPr>
        <w:t>т</w:t>
      </w:r>
      <w:r w:rsidRPr="00BF6C43">
        <w:rPr>
          <w:rFonts w:eastAsia="Times New Roman"/>
          <w:spacing w:val="-1"/>
          <w:lang w:val="ru-RU"/>
        </w:rPr>
        <w:t>е</w:t>
      </w:r>
      <w:r w:rsidRPr="00BF6C43">
        <w:rPr>
          <w:rFonts w:eastAsia="Times New Roman"/>
          <w:lang w:val="ru-RU"/>
        </w:rPr>
        <w:t>й меж</w:t>
      </w:r>
      <w:r w:rsidRPr="00BF6C43">
        <w:rPr>
          <w:rFonts w:eastAsia="Times New Roman"/>
          <w:spacing w:val="3"/>
          <w:lang w:val="ru-RU"/>
        </w:rPr>
        <w:t>д</w:t>
      </w:r>
      <w:r w:rsidRPr="00BF6C43">
        <w:rPr>
          <w:rFonts w:eastAsia="Times New Roman"/>
          <w:lang w:val="ru-RU"/>
        </w:rPr>
        <w:t>у</w:t>
      </w:r>
      <w:r w:rsidRPr="00BF6C43">
        <w:rPr>
          <w:rFonts w:eastAsia="Times New Roman"/>
          <w:spacing w:val="-3"/>
          <w:lang w:val="ru-RU"/>
        </w:rPr>
        <w:t xml:space="preserve"> </w:t>
      </w:r>
      <w:r w:rsidRPr="00BF6C43">
        <w:rPr>
          <w:rFonts w:eastAsia="Times New Roman"/>
          <w:lang w:val="ru-RU"/>
        </w:rPr>
        <w:t>в</w:t>
      </w:r>
      <w:r w:rsidRPr="00BF6C43">
        <w:rPr>
          <w:rFonts w:eastAsia="Times New Roman"/>
          <w:spacing w:val="-2"/>
          <w:lang w:val="ru-RU"/>
        </w:rPr>
        <w:t>е</w:t>
      </w:r>
      <w:r w:rsidRPr="00BF6C43">
        <w:rPr>
          <w:rFonts w:eastAsia="Times New Roman"/>
          <w:lang w:val="ru-RU"/>
        </w:rPr>
        <w:t>лич</w:t>
      </w:r>
      <w:r w:rsidRPr="00BF6C43">
        <w:rPr>
          <w:rFonts w:eastAsia="Times New Roman"/>
          <w:spacing w:val="1"/>
          <w:lang w:val="ru-RU"/>
        </w:rPr>
        <w:t>и</w:t>
      </w:r>
      <w:r w:rsidRPr="00BF6C43">
        <w:rPr>
          <w:rFonts w:eastAsia="Times New Roman"/>
          <w:lang w:val="ru-RU"/>
        </w:rPr>
        <w:t>нами;</w:t>
      </w:r>
    </w:p>
    <w:p w:rsidR="00E12940" w:rsidRPr="00BF6C43" w:rsidRDefault="00E12940" w:rsidP="00BF6C43">
      <w:pPr>
        <w:ind w:firstLine="600"/>
        <w:jc w:val="both"/>
        <w:rPr>
          <w:rFonts w:eastAsia="Times New Roman"/>
          <w:lang w:val="ru-RU"/>
        </w:rPr>
      </w:pPr>
    </w:p>
    <w:p w:rsidR="00E12940" w:rsidRPr="00BF6C43" w:rsidRDefault="00E12940" w:rsidP="00BF6C43">
      <w:pPr>
        <w:ind w:firstLine="600"/>
        <w:jc w:val="both"/>
        <w:rPr>
          <w:rFonts w:eastAsia="Times New Roman"/>
          <w:lang w:val="ru-RU"/>
        </w:rPr>
      </w:pPr>
      <w:r w:rsidRPr="00BF6C43">
        <w:rPr>
          <w:rFonts w:eastAsia="Times New Roman"/>
          <w:b/>
          <w:bCs/>
          <w:lang w:val="ru-RU"/>
        </w:rPr>
        <w:t>ГЕОМЕ</w:t>
      </w:r>
      <w:r w:rsidRPr="00BF6C43">
        <w:rPr>
          <w:rFonts w:eastAsia="Times New Roman"/>
          <w:b/>
          <w:bCs/>
          <w:spacing w:val="-2"/>
          <w:lang w:val="ru-RU"/>
        </w:rPr>
        <w:t>Т</w:t>
      </w:r>
      <w:r w:rsidRPr="00BF6C43">
        <w:rPr>
          <w:rFonts w:eastAsia="Times New Roman"/>
          <w:b/>
          <w:bCs/>
          <w:lang w:val="ru-RU"/>
        </w:rPr>
        <w:t>РИЯ</w:t>
      </w:r>
    </w:p>
    <w:p w:rsidR="00E12940" w:rsidRPr="00BF6C43" w:rsidRDefault="00E12940" w:rsidP="00BF6C43">
      <w:pPr>
        <w:ind w:firstLine="600"/>
        <w:jc w:val="both"/>
        <w:rPr>
          <w:rFonts w:eastAsia="Times New Roman"/>
          <w:b/>
          <w:bCs/>
          <w:lang w:val="ru-RU"/>
        </w:rPr>
      </w:pPr>
      <w:r w:rsidRPr="00BF6C43">
        <w:rPr>
          <w:rFonts w:eastAsia="Times New Roman"/>
          <w:b/>
          <w:bCs/>
          <w:lang w:val="ru-RU"/>
        </w:rPr>
        <w:t>ум</w:t>
      </w:r>
      <w:r w:rsidRPr="00BF6C43">
        <w:rPr>
          <w:rFonts w:eastAsia="Times New Roman"/>
          <w:b/>
          <w:bCs/>
          <w:spacing w:val="-1"/>
          <w:lang w:val="ru-RU"/>
        </w:rPr>
        <w:t>е</w:t>
      </w:r>
      <w:r w:rsidRPr="00BF6C43">
        <w:rPr>
          <w:rFonts w:eastAsia="Times New Roman"/>
          <w:b/>
          <w:bCs/>
          <w:spacing w:val="1"/>
          <w:lang w:val="ru-RU"/>
        </w:rPr>
        <w:t>т</w:t>
      </w:r>
      <w:r w:rsidRPr="00BF6C43">
        <w:rPr>
          <w:rFonts w:eastAsia="Times New Roman"/>
          <w:b/>
          <w:bCs/>
          <w:lang w:val="ru-RU"/>
        </w:rPr>
        <w:t>ь</w:t>
      </w:r>
    </w:p>
    <w:p w:rsidR="00E12940" w:rsidRPr="00BF6C43" w:rsidRDefault="00E12940" w:rsidP="00BF6C43">
      <w:pPr>
        <w:ind w:firstLine="600"/>
        <w:jc w:val="both"/>
        <w:rPr>
          <w:rFonts w:eastAsia="Times New Roman"/>
          <w:lang w:val="ru-RU"/>
        </w:rPr>
      </w:pPr>
      <w:r w:rsidRPr="00BF6C43">
        <w:rPr>
          <w:rFonts w:eastAsia="Times New Roman"/>
        </w:rPr>
        <w:t></w:t>
      </w:r>
      <w:r w:rsidRPr="00BF6C43">
        <w:rPr>
          <w:rFonts w:eastAsia="Times New Roman"/>
          <w:lang w:val="ru-RU"/>
        </w:rPr>
        <w:t>пол</w:t>
      </w:r>
      <w:r w:rsidRPr="00BF6C43">
        <w:rPr>
          <w:rFonts w:eastAsia="Times New Roman"/>
          <w:spacing w:val="1"/>
          <w:lang w:val="ru-RU"/>
        </w:rPr>
        <w:t>ьз</w:t>
      </w:r>
      <w:r w:rsidRPr="00BF6C43">
        <w:rPr>
          <w:rFonts w:eastAsia="Times New Roman"/>
          <w:lang w:val="ru-RU"/>
        </w:rPr>
        <w:t>ов</w:t>
      </w:r>
      <w:r w:rsidRPr="00BF6C43">
        <w:rPr>
          <w:rFonts w:eastAsia="Times New Roman"/>
          <w:spacing w:val="-1"/>
          <w:lang w:val="ru-RU"/>
        </w:rPr>
        <w:t>ат</w:t>
      </w:r>
      <w:r w:rsidRPr="00BF6C43">
        <w:rPr>
          <w:rFonts w:eastAsia="Times New Roman"/>
          <w:lang w:val="ru-RU"/>
        </w:rPr>
        <w:t>ься языком геом</w:t>
      </w:r>
      <w:r w:rsidRPr="00BF6C43">
        <w:rPr>
          <w:rFonts w:eastAsia="Times New Roman"/>
          <w:spacing w:val="-1"/>
          <w:lang w:val="ru-RU"/>
        </w:rPr>
        <w:t>е</w:t>
      </w:r>
      <w:r w:rsidRPr="00BF6C43">
        <w:rPr>
          <w:rFonts w:eastAsia="Times New Roman"/>
          <w:lang w:val="ru-RU"/>
        </w:rPr>
        <w:t>трии</w:t>
      </w:r>
      <w:r w:rsidRPr="00BF6C43">
        <w:rPr>
          <w:rFonts w:eastAsia="Times New Roman"/>
          <w:spacing w:val="1"/>
          <w:lang w:val="ru-RU"/>
        </w:rPr>
        <w:t xml:space="preserve"> </w:t>
      </w:r>
      <w:r w:rsidRPr="00BF6C43">
        <w:rPr>
          <w:rFonts w:eastAsia="Times New Roman"/>
          <w:lang w:val="ru-RU"/>
        </w:rPr>
        <w:t>для опис</w:t>
      </w:r>
      <w:r w:rsidRPr="00BF6C43">
        <w:rPr>
          <w:rFonts w:eastAsia="Times New Roman"/>
          <w:spacing w:val="-1"/>
          <w:lang w:val="ru-RU"/>
        </w:rPr>
        <w:t>а</w:t>
      </w:r>
      <w:r w:rsidRPr="00BF6C43">
        <w:rPr>
          <w:rFonts w:eastAsia="Times New Roman"/>
          <w:lang w:val="ru-RU"/>
        </w:rPr>
        <w:t>н</w:t>
      </w:r>
      <w:r w:rsidRPr="00BF6C43">
        <w:rPr>
          <w:rFonts w:eastAsia="Times New Roman"/>
          <w:spacing w:val="1"/>
          <w:lang w:val="ru-RU"/>
        </w:rPr>
        <w:t>и</w:t>
      </w:r>
      <w:r w:rsidRPr="00BF6C43">
        <w:rPr>
          <w:rFonts w:eastAsia="Times New Roman"/>
          <w:lang w:val="ru-RU"/>
        </w:rPr>
        <w:t>я</w:t>
      </w:r>
      <w:r w:rsidRPr="00BF6C43">
        <w:rPr>
          <w:rFonts w:eastAsia="Times New Roman"/>
          <w:spacing w:val="-1"/>
          <w:lang w:val="ru-RU"/>
        </w:rPr>
        <w:t xml:space="preserve"> </w:t>
      </w:r>
      <w:r w:rsidRPr="00BF6C43">
        <w:rPr>
          <w:rFonts w:eastAsia="Times New Roman"/>
          <w:lang w:val="ru-RU"/>
        </w:rPr>
        <w:t>предм</w:t>
      </w:r>
      <w:r w:rsidRPr="00BF6C43">
        <w:rPr>
          <w:rFonts w:eastAsia="Times New Roman"/>
          <w:spacing w:val="-1"/>
          <w:lang w:val="ru-RU"/>
        </w:rPr>
        <w:t>е</w:t>
      </w:r>
      <w:r w:rsidRPr="00BF6C43">
        <w:rPr>
          <w:rFonts w:eastAsia="Times New Roman"/>
          <w:lang w:val="ru-RU"/>
        </w:rPr>
        <w:t>тов ок</w:t>
      </w:r>
      <w:r w:rsidRPr="00BF6C43">
        <w:rPr>
          <w:rFonts w:eastAsia="Times New Roman"/>
          <w:spacing w:val="2"/>
          <w:lang w:val="ru-RU"/>
        </w:rPr>
        <w:t>р</w:t>
      </w:r>
      <w:r w:rsidRPr="00BF6C43">
        <w:rPr>
          <w:rFonts w:eastAsia="Times New Roman"/>
          <w:spacing w:val="-4"/>
          <w:lang w:val="ru-RU"/>
        </w:rPr>
        <w:t>у</w:t>
      </w:r>
      <w:r w:rsidRPr="00BF6C43">
        <w:rPr>
          <w:rFonts w:eastAsia="Times New Roman"/>
          <w:lang w:val="ru-RU"/>
        </w:rPr>
        <w:t>ж</w:t>
      </w:r>
      <w:r w:rsidRPr="00BF6C43">
        <w:rPr>
          <w:rFonts w:eastAsia="Times New Roman"/>
          <w:spacing w:val="-1"/>
          <w:lang w:val="ru-RU"/>
        </w:rPr>
        <w:t>а</w:t>
      </w:r>
      <w:r w:rsidRPr="00BF6C43">
        <w:rPr>
          <w:rFonts w:eastAsia="Times New Roman"/>
          <w:lang w:val="ru-RU"/>
        </w:rPr>
        <w:t>ю</w:t>
      </w:r>
      <w:r w:rsidRPr="00BF6C43">
        <w:rPr>
          <w:rFonts w:eastAsia="Times New Roman"/>
          <w:spacing w:val="1"/>
          <w:lang w:val="ru-RU"/>
        </w:rPr>
        <w:t>щ</w:t>
      </w:r>
      <w:r w:rsidRPr="00BF6C43">
        <w:rPr>
          <w:rFonts w:eastAsia="Times New Roman"/>
          <w:lang w:val="ru-RU"/>
        </w:rPr>
        <w:t>е</w:t>
      </w:r>
      <w:r w:rsidRPr="00BF6C43">
        <w:rPr>
          <w:rFonts w:eastAsia="Times New Roman"/>
          <w:spacing w:val="2"/>
          <w:lang w:val="ru-RU"/>
        </w:rPr>
        <w:t>г</w:t>
      </w:r>
      <w:r w:rsidRPr="00BF6C43">
        <w:rPr>
          <w:rFonts w:eastAsia="Times New Roman"/>
          <w:lang w:val="ru-RU"/>
        </w:rPr>
        <w:t xml:space="preserve">о мира; </w:t>
      </w:r>
    </w:p>
    <w:p w:rsidR="00E12940" w:rsidRPr="00BF6C43" w:rsidRDefault="00E12940" w:rsidP="00BF6C43">
      <w:pPr>
        <w:ind w:firstLine="600"/>
        <w:jc w:val="both"/>
        <w:rPr>
          <w:rFonts w:eastAsia="Times New Roman"/>
          <w:lang w:val="ru-RU"/>
        </w:rPr>
      </w:pPr>
      <w:r w:rsidRPr="00BF6C43">
        <w:rPr>
          <w:rFonts w:eastAsia="Times New Roman"/>
        </w:rPr>
        <w:t></w:t>
      </w:r>
      <w:r w:rsidRPr="00BF6C43">
        <w:rPr>
          <w:rFonts w:eastAsia="Times New Roman"/>
          <w:lang w:val="ru-RU"/>
        </w:rPr>
        <w:t>р</w:t>
      </w:r>
      <w:r w:rsidRPr="00BF6C43">
        <w:rPr>
          <w:rFonts w:eastAsia="Times New Roman"/>
          <w:spacing w:val="-1"/>
          <w:lang w:val="ru-RU"/>
        </w:rPr>
        <w:t>ас</w:t>
      </w:r>
      <w:r w:rsidRPr="00BF6C43">
        <w:rPr>
          <w:rFonts w:eastAsia="Times New Roman"/>
          <w:lang w:val="ru-RU"/>
        </w:rPr>
        <w:t>по</w:t>
      </w:r>
      <w:r w:rsidRPr="00BF6C43">
        <w:rPr>
          <w:rFonts w:eastAsia="Times New Roman"/>
          <w:spacing w:val="1"/>
          <w:lang w:val="ru-RU"/>
        </w:rPr>
        <w:t>зн</w:t>
      </w:r>
      <w:r w:rsidRPr="00BF6C43">
        <w:rPr>
          <w:rFonts w:eastAsia="Times New Roman"/>
          <w:lang w:val="ru-RU"/>
        </w:rPr>
        <w:t>ав</w:t>
      </w:r>
      <w:r w:rsidRPr="00BF6C43">
        <w:rPr>
          <w:rFonts w:eastAsia="Times New Roman"/>
          <w:spacing w:val="-1"/>
          <w:lang w:val="ru-RU"/>
        </w:rPr>
        <w:t>а</w:t>
      </w:r>
      <w:r w:rsidRPr="00BF6C43">
        <w:rPr>
          <w:rFonts w:eastAsia="Times New Roman"/>
          <w:lang w:val="ru-RU"/>
        </w:rPr>
        <w:t>ть гео</w:t>
      </w:r>
      <w:r w:rsidRPr="00BF6C43">
        <w:rPr>
          <w:rFonts w:eastAsia="Times New Roman"/>
          <w:spacing w:val="-1"/>
          <w:lang w:val="ru-RU"/>
        </w:rPr>
        <w:t>ме</w:t>
      </w:r>
      <w:r w:rsidRPr="00BF6C43">
        <w:rPr>
          <w:rFonts w:eastAsia="Times New Roman"/>
          <w:lang w:val="ru-RU"/>
        </w:rPr>
        <w:t>тр</w:t>
      </w:r>
      <w:r w:rsidRPr="00BF6C43">
        <w:rPr>
          <w:rFonts w:eastAsia="Times New Roman"/>
          <w:spacing w:val="1"/>
          <w:lang w:val="ru-RU"/>
        </w:rPr>
        <w:t>и</w:t>
      </w:r>
      <w:r w:rsidRPr="00BF6C43">
        <w:rPr>
          <w:rFonts w:eastAsia="Times New Roman"/>
          <w:lang w:val="ru-RU"/>
        </w:rPr>
        <w:t>ч</w:t>
      </w:r>
      <w:r w:rsidRPr="00BF6C43">
        <w:rPr>
          <w:rFonts w:eastAsia="Times New Roman"/>
          <w:spacing w:val="-1"/>
          <w:lang w:val="ru-RU"/>
        </w:rPr>
        <w:t>ес</w:t>
      </w:r>
      <w:r w:rsidRPr="00BF6C43">
        <w:rPr>
          <w:rFonts w:eastAsia="Times New Roman"/>
          <w:lang w:val="ru-RU"/>
        </w:rPr>
        <w:t>к</w:t>
      </w:r>
      <w:r w:rsidRPr="00BF6C43">
        <w:rPr>
          <w:rFonts w:eastAsia="Times New Roman"/>
          <w:spacing w:val="1"/>
          <w:lang w:val="ru-RU"/>
        </w:rPr>
        <w:t>и</w:t>
      </w:r>
      <w:r w:rsidRPr="00BF6C43">
        <w:rPr>
          <w:rFonts w:eastAsia="Times New Roman"/>
          <w:lang w:val="ru-RU"/>
        </w:rPr>
        <w:t>е фи</w:t>
      </w:r>
      <w:r w:rsidRPr="00BF6C43">
        <w:rPr>
          <w:rFonts w:eastAsia="Times New Roman"/>
          <w:spacing w:val="2"/>
          <w:lang w:val="ru-RU"/>
        </w:rPr>
        <w:t>г</w:t>
      </w:r>
      <w:r w:rsidRPr="00BF6C43">
        <w:rPr>
          <w:rFonts w:eastAsia="Times New Roman"/>
          <w:spacing w:val="-4"/>
          <w:lang w:val="ru-RU"/>
        </w:rPr>
        <w:t>у</w:t>
      </w:r>
      <w:r w:rsidRPr="00BF6C43">
        <w:rPr>
          <w:rFonts w:eastAsia="Times New Roman"/>
          <w:lang w:val="ru-RU"/>
        </w:rPr>
        <w:t xml:space="preserve">ры, </w:t>
      </w:r>
      <w:r w:rsidRPr="00BF6C43">
        <w:rPr>
          <w:rFonts w:eastAsia="Times New Roman"/>
          <w:spacing w:val="1"/>
          <w:lang w:val="ru-RU"/>
        </w:rPr>
        <w:t>р</w:t>
      </w:r>
      <w:r w:rsidRPr="00BF6C43">
        <w:rPr>
          <w:rFonts w:eastAsia="Times New Roman"/>
          <w:lang w:val="ru-RU"/>
        </w:rPr>
        <w:t>азл</w:t>
      </w:r>
      <w:r w:rsidRPr="00BF6C43">
        <w:rPr>
          <w:rFonts w:eastAsia="Times New Roman"/>
          <w:spacing w:val="1"/>
          <w:lang w:val="ru-RU"/>
        </w:rPr>
        <w:t>и</w:t>
      </w:r>
      <w:r w:rsidRPr="00BF6C43">
        <w:rPr>
          <w:rFonts w:eastAsia="Times New Roman"/>
          <w:lang w:val="ru-RU"/>
        </w:rPr>
        <w:t>чать их</w:t>
      </w:r>
      <w:r w:rsidRPr="00BF6C43">
        <w:rPr>
          <w:rFonts w:eastAsia="Times New Roman"/>
          <w:spacing w:val="1"/>
          <w:lang w:val="ru-RU"/>
        </w:rPr>
        <w:t xml:space="preserve"> </w:t>
      </w:r>
      <w:r w:rsidRPr="00BF6C43">
        <w:rPr>
          <w:rFonts w:eastAsia="Times New Roman"/>
          <w:lang w:val="ru-RU"/>
        </w:rPr>
        <w:t>вз</w:t>
      </w:r>
      <w:r w:rsidRPr="00BF6C43">
        <w:rPr>
          <w:rFonts w:eastAsia="Times New Roman"/>
          <w:spacing w:val="-2"/>
          <w:lang w:val="ru-RU"/>
        </w:rPr>
        <w:t>а</w:t>
      </w:r>
      <w:r w:rsidRPr="00BF6C43">
        <w:rPr>
          <w:rFonts w:eastAsia="Times New Roman"/>
          <w:lang w:val="ru-RU"/>
        </w:rPr>
        <w:t>имное р</w:t>
      </w:r>
      <w:r w:rsidRPr="00BF6C43">
        <w:rPr>
          <w:rFonts w:eastAsia="Times New Roman"/>
          <w:spacing w:val="-1"/>
          <w:lang w:val="ru-RU"/>
        </w:rPr>
        <w:t>ас</w:t>
      </w:r>
      <w:r w:rsidRPr="00BF6C43">
        <w:rPr>
          <w:rFonts w:eastAsia="Times New Roman"/>
          <w:lang w:val="ru-RU"/>
        </w:rPr>
        <w:t>положен</w:t>
      </w:r>
      <w:r w:rsidRPr="00BF6C43">
        <w:rPr>
          <w:rFonts w:eastAsia="Times New Roman"/>
          <w:spacing w:val="1"/>
          <w:lang w:val="ru-RU"/>
        </w:rPr>
        <w:t>и</w:t>
      </w:r>
      <w:r w:rsidRPr="00BF6C43">
        <w:rPr>
          <w:rFonts w:eastAsia="Times New Roman"/>
          <w:lang w:val="ru-RU"/>
        </w:rPr>
        <w:t>е;</w:t>
      </w:r>
    </w:p>
    <w:p w:rsidR="00E12940" w:rsidRPr="00BF6C43" w:rsidRDefault="00E12940" w:rsidP="00BF6C43">
      <w:pPr>
        <w:ind w:firstLine="600"/>
        <w:jc w:val="both"/>
        <w:rPr>
          <w:rFonts w:eastAsia="Times New Roman"/>
          <w:lang w:val="ru-RU"/>
        </w:rPr>
      </w:pPr>
      <w:r w:rsidRPr="00BF6C43">
        <w:rPr>
          <w:rFonts w:eastAsia="Times New Roman"/>
          <w:spacing w:val="-37"/>
        </w:rPr>
        <w:t></w:t>
      </w:r>
      <w:r w:rsidRPr="00BF6C43">
        <w:rPr>
          <w:rFonts w:eastAsia="Times New Roman"/>
          <w:lang w:val="ru-RU"/>
        </w:rPr>
        <w:t>и</w:t>
      </w:r>
      <w:r w:rsidRPr="00BF6C43">
        <w:rPr>
          <w:rFonts w:eastAsia="Times New Roman"/>
          <w:spacing w:val="1"/>
          <w:lang w:val="ru-RU"/>
        </w:rPr>
        <w:t>з</w:t>
      </w:r>
      <w:r w:rsidRPr="00BF6C43">
        <w:rPr>
          <w:rFonts w:eastAsia="Times New Roman"/>
          <w:lang w:val="ru-RU"/>
        </w:rPr>
        <w:t>ображ</w:t>
      </w:r>
      <w:r w:rsidRPr="00BF6C43">
        <w:rPr>
          <w:rFonts w:eastAsia="Times New Roman"/>
          <w:spacing w:val="-1"/>
          <w:lang w:val="ru-RU"/>
        </w:rPr>
        <w:t>а</w:t>
      </w:r>
      <w:r w:rsidRPr="00BF6C43">
        <w:rPr>
          <w:rFonts w:eastAsia="Times New Roman"/>
          <w:lang w:val="ru-RU"/>
        </w:rPr>
        <w:t>ть</w:t>
      </w:r>
      <w:r w:rsidRPr="00BF6C43">
        <w:rPr>
          <w:rFonts w:eastAsia="Times New Roman"/>
          <w:spacing w:val="86"/>
          <w:lang w:val="ru-RU"/>
        </w:rPr>
        <w:t xml:space="preserve"> </w:t>
      </w:r>
      <w:r w:rsidRPr="00BF6C43">
        <w:rPr>
          <w:rFonts w:eastAsia="Times New Roman"/>
          <w:lang w:val="ru-RU"/>
        </w:rPr>
        <w:t>геом</w:t>
      </w:r>
      <w:r w:rsidRPr="00BF6C43">
        <w:rPr>
          <w:rFonts w:eastAsia="Times New Roman"/>
          <w:spacing w:val="-1"/>
          <w:lang w:val="ru-RU"/>
        </w:rPr>
        <w:t>е</w:t>
      </w:r>
      <w:r w:rsidRPr="00BF6C43">
        <w:rPr>
          <w:rFonts w:eastAsia="Times New Roman"/>
          <w:lang w:val="ru-RU"/>
        </w:rPr>
        <w:t>три</w:t>
      </w:r>
      <w:r w:rsidRPr="00BF6C43">
        <w:rPr>
          <w:rFonts w:eastAsia="Times New Roman"/>
          <w:spacing w:val="-2"/>
          <w:lang w:val="ru-RU"/>
        </w:rPr>
        <w:t>ч</w:t>
      </w:r>
      <w:r w:rsidRPr="00BF6C43">
        <w:rPr>
          <w:rFonts w:eastAsia="Times New Roman"/>
          <w:spacing w:val="-1"/>
          <w:lang w:val="ru-RU"/>
        </w:rPr>
        <w:t>ес</w:t>
      </w:r>
      <w:r w:rsidRPr="00BF6C43">
        <w:rPr>
          <w:rFonts w:eastAsia="Times New Roman"/>
          <w:lang w:val="ru-RU"/>
        </w:rPr>
        <w:t>к</w:t>
      </w:r>
      <w:r w:rsidRPr="00BF6C43">
        <w:rPr>
          <w:rFonts w:eastAsia="Times New Roman"/>
          <w:spacing w:val="1"/>
          <w:lang w:val="ru-RU"/>
        </w:rPr>
        <w:t>и</w:t>
      </w:r>
      <w:r w:rsidRPr="00BF6C43">
        <w:rPr>
          <w:rFonts w:eastAsia="Times New Roman"/>
          <w:lang w:val="ru-RU"/>
        </w:rPr>
        <w:t>е</w:t>
      </w:r>
      <w:r w:rsidRPr="00BF6C43">
        <w:rPr>
          <w:rFonts w:eastAsia="Times New Roman"/>
          <w:spacing w:val="85"/>
          <w:lang w:val="ru-RU"/>
        </w:rPr>
        <w:t xml:space="preserve"> </w:t>
      </w:r>
      <w:r w:rsidRPr="00BF6C43">
        <w:rPr>
          <w:rFonts w:eastAsia="Times New Roman"/>
          <w:lang w:val="ru-RU"/>
        </w:rPr>
        <w:t>ф</w:t>
      </w:r>
      <w:r w:rsidRPr="00BF6C43">
        <w:rPr>
          <w:rFonts w:eastAsia="Times New Roman"/>
          <w:spacing w:val="1"/>
          <w:lang w:val="ru-RU"/>
        </w:rPr>
        <w:t>и</w:t>
      </w:r>
      <w:r w:rsidRPr="00BF6C43">
        <w:rPr>
          <w:rFonts w:eastAsia="Times New Roman"/>
          <w:spacing w:val="3"/>
          <w:lang w:val="ru-RU"/>
        </w:rPr>
        <w:t>г</w:t>
      </w:r>
      <w:r w:rsidRPr="00BF6C43">
        <w:rPr>
          <w:rFonts w:eastAsia="Times New Roman"/>
          <w:spacing w:val="-7"/>
          <w:lang w:val="ru-RU"/>
        </w:rPr>
        <w:t>у</w:t>
      </w:r>
      <w:r w:rsidRPr="00BF6C43">
        <w:rPr>
          <w:rFonts w:eastAsia="Times New Roman"/>
          <w:lang w:val="ru-RU"/>
        </w:rPr>
        <w:t>ры;</w:t>
      </w:r>
      <w:r w:rsidRPr="00BF6C43">
        <w:rPr>
          <w:rFonts w:eastAsia="Times New Roman"/>
          <w:spacing w:val="86"/>
          <w:lang w:val="ru-RU"/>
        </w:rPr>
        <w:t xml:space="preserve"> </w:t>
      </w:r>
      <w:r w:rsidRPr="00BF6C43">
        <w:rPr>
          <w:rFonts w:eastAsia="Times New Roman"/>
          <w:lang w:val="ru-RU"/>
        </w:rPr>
        <w:t>выпо</w:t>
      </w:r>
      <w:r w:rsidRPr="00BF6C43">
        <w:rPr>
          <w:rFonts w:eastAsia="Times New Roman"/>
          <w:spacing w:val="2"/>
          <w:lang w:val="ru-RU"/>
        </w:rPr>
        <w:t>л</w:t>
      </w:r>
      <w:r w:rsidRPr="00BF6C43">
        <w:rPr>
          <w:rFonts w:eastAsia="Times New Roman"/>
          <w:spacing w:val="1"/>
          <w:lang w:val="ru-RU"/>
        </w:rPr>
        <w:t>н</w:t>
      </w:r>
      <w:r w:rsidRPr="00BF6C43">
        <w:rPr>
          <w:rFonts w:eastAsia="Times New Roman"/>
          <w:lang w:val="ru-RU"/>
        </w:rPr>
        <w:t>ять</w:t>
      </w:r>
      <w:r w:rsidRPr="00BF6C43">
        <w:rPr>
          <w:rFonts w:eastAsia="Times New Roman"/>
          <w:spacing w:val="85"/>
          <w:lang w:val="ru-RU"/>
        </w:rPr>
        <w:t xml:space="preserve"> </w:t>
      </w:r>
      <w:r w:rsidRPr="00BF6C43">
        <w:rPr>
          <w:rFonts w:eastAsia="Times New Roman"/>
          <w:lang w:val="ru-RU"/>
        </w:rPr>
        <w:t>ч</w:t>
      </w:r>
      <w:r w:rsidRPr="00BF6C43">
        <w:rPr>
          <w:rFonts w:eastAsia="Times New Roman"/>
          <w:spacing w:val="-1"/>
          <w:lang w:val="ru-RU"/>
        </w:rPr>
        <w:t>е</w:t>
      </w:r>
      <w:r w:rsidRPr="00BF6C43">
        <w:rPr>
          <w:rFonts w:eastAsia="Times New Roman"/>
          <w:lang w:val="ru-RU"/>
        </w:rPr>
        <w:t>ртежи</w:t>
      </w:r>
      <w:r w:rsidRPr="00BF6C43">
        <w:rPr>
          <w:rFonts w:eastAsia="Times New Roman"/>
          <w:spacing w:val="86"/>
          <w:lang w:val="ru-RU"/>
        </w:rPr>
        <w:t xml:space="preserve"> </w:t>
      </w:r>
      <w:r w:rsidRPr="00BF6C43">
        <w:rPr>
          <w:rFonts w:eastAsia="Times New Roman"/>
          <w:spacing w:val="1"/>
          <w:lang w:val="ru-RU"/>
        </w:rPr>
        <w:t>п</w:t>
      </w:r>
      <w:r w:rsidRPr="00BF6C43">
        <w:rPr>
          <w:rFonts w:eastAsia="Times New Roman"/>
          <w:lang w:val="ru-RU"/>
        </w:rPr>
        <w:t>о</w:t>
      </w:r>
      <w:r w:rsidRPr="00BF6C43">
        <w:rPr>
          <w:rFonts w:eastAsia="Times New Roman"/>
          <w:spacing w:val="86"/>
          <w:lang w:val="ru-RU"/>
        </w:rPr>
        <w:t xml:space="preserve"> </w:t>
      </w:r>
      <w:r w:rsidRPr="00BF6C43">
        <w:rPr>
          <w:rFonts w:eastAsia="Times New Roman"/>
          <w:spacing w:val="-3"/>
          <w:lang w:val="ru-RU"/>
        </w:rPr>
        <w:t>у</w:t>
      </w:r>
      <w:r w:rsidRPr="00BF6C43">
        <w:rPr>
          <w:rFonts w:eastAsia="Times New Roman"/>
          <w:spacing w:val="-1"/>
          <w:lang w:val="ru-RU"/>
        </w:rPr>
        <w:t>с</w:t>
      </w:r>
      <w:r w:rsidRPr="00BF6C43">
        <w:rPr>
          <w:rFonts w:eastAsia="Times New Roman"/>
          <w:spacing w:val="1"/>
          <w:lang w:val="ru-RU"/>
        </w:rPr>
        <w:t>л</w:t>
      </w:r>
      <w:r w:rsidRPr="00BF6C43">
        <w:rPr>
          <w:rFonts w:eastAsia="Times New Roman"/>
          <w:lang w:val="ru-RU"/>
        </w:rPr>
        <w:t>ов</w:t>
      </w:r>
      <w:r w:rsidRPr="00BF6C43">
        <w:rPr>
          <w:rFonts w:eastAsia="Times New Roman"/>
          <w:spacing w:val="1"/>
          <w:lang w:val="ru-RU"/>
        </w:rPr>
        <w:t>и</w:t>
      </w:r>
      <w:r w:rsidRPr="00BF6C43">
        <w:rPr>
          <w:rFonts w:eastAsia="Times New Roman"/>
          <w:lang w:val="ru-RU"/>
        </w:rPr>
        <w:t>ю</w:t>
      </w:r>
      <w:r w:rsidRPr="00BF6C43">
        <w:rPr>
          <w:rFonts w:eastAsia="Times New Roman"/>
          <w:spacing w:val="84"/>
          <w:lang w:val="ru-RU"/>
        </w:rPr>
        <w:t xml:space="preserve"> </w:t>
      </w:r>
      <w:r w:rsidRPr="00BF6C43">
        <w:rPr>
          <w:rFonts w:eastAsia="Times New Roman"/>
          <w:spacing w:val="1"/>
          <w:lang w:val="ru-RU"/>
        </w:rPr>
        <w:t>з</w:t>
      </w:r>
      <w:r w:rsidRPr="00BF6C43">
        <w:rPr>
          <w:rFonts w:eastAsia="Times New Roman"/>
          <w:lang w:val="ru-RU"/>
        </w:rPr>
        <w:t>ад</w:t>
      </w:r>
      <w:r w:rsidRPr="00BF6C43">
        <w:rPr>
          <w:rFonts w:eastAsia="Times New Roman"/>
          <w:spacing w:val="-1"/>
          <w:lang w:val="ru-RU"/>
        </w:rPr>
        <w:t>ач</w:t>
      </w:r>
      <w:r w:rsidRPr="00BF6C43">
        <w:rPr>
          <w:rFonts w:eastAsia="Times New Roman"/>
          <w:lang w:val="ru-RU"/>
        </w:rPr>
        <w:t>;</w:t>
      </w:r>
      <w:r w:rsidRPr="00BF6C43">
        <w:rPr>
          <w:rFonts w:eastAsia="Times New Roman"/>
          <w:spacing w:val="86"/>
          <w:lang w:val="ru-RU"/>
        </w:rPr>
        <w:t xml:space="preserve"> </w:t>
      </w:r>
      <w:r w:rsidRPr="00BF6C43">
        <w:rPr>
          <w:rFonts w:eastAsia="Times New Roman"/>
          <w:lang w:val="ru-RU"/>
        </w:rPr>
        <w:t>о</w:t>
      </w:r>
      <w:r w:rsidRPr="00BF6C43">
        <w:rPr>
          <w:rFonts w:eastAsia="Times New Roman"/>
          <w:spacing w:val="1"/>
          <w:lang w:val="ru-RU"/>
        </w:rPr>
        <w:t>с</w:t>
      </w:r>
      <w:r w:rsidRPr="00BF6C43">
        <w:rPr>
          <w:rFonts w:eastAsia="Times New Roman"/>
          <w:spacing w:val="-4"/>
          <w:lang w:val="ru-RU"/>
        </w:rPr>
        <w:t>у</w:t>
      </w:r>
      <w:r w:rsidRPr="00BF6C43">
        <w:rPr>
          <w:rFonts w:eastAsia="Times New Roman"/>
          <w:spacing w:val="2"/>
          <w:lang w:val="ru-RU"/>
        </w:rPr>
        <w:t>щ</w:t>
      </w:r>
      <w:r w:rsidRPr="00BF6C43">
        <w:rPr>
          <w:rFonts w:eastAsia="Times New Roman"/>
          <w:lang w:val="ru-RU"/>
        </w:rPr>
        <w:t>е</w:t>
      </w:r>
      <w:r w:rsidRPr="00BF6C43">
        <w:rPr>
          <w:rFonts w:eastAsia="Times New Roman"/>
          <w:spacing w:val="-1"/>
          <w:lang w:val="ru-RU"/>
        </w:rPr>
        <w:t>с</w:t>
      </w:r>
      <w:r w:rsidRPr="00BF6C43">
        <w:rPr>
          <w:rFonts w:eastAsia="Times New Roman"/>
          <w:spacing w:val="8"/>
          <w:lang w:val="ru-RU"/>
        </w:rPr>
        <w:t>т</w:t>
      </w:r>
      <w:r w:rsidRPr="00BF6C43">
        <w:rPr>
          <w:rFonts w:eastAsia="Times New Roman"/>
          <w:spacing w:val="2"/>
          <w:lang w:val="ru-RU"/>
        </w:rPr>
        <w:t>в</w:t>
      </w:r>
      <w:r w:rsidRPr="00BF6C43">
        <w:rPr>
          <w:rFonts w:eastAsia="Times New Roman"/>
          <w:lang w:val="ru-RU"/>
        </w:rPr>
        <w:t>ля</w:t>
      </w:r>
      <w:r w:rsidRPr="00BF6C43">
        <w:rPr>
          <w:rFonts w:eastAsia="Times New Roman"/>
          <w:spacing w:val="1"/>
          <w:lang w:val="ru-RU"/>
        </w:rPr>
        <w:t>т</w:t>
      </w:r>
      <w:r w:rsidRPr="00BF6C43">
        <w:rPr>
          <w:rFonts w:eastAsia="Times New Roman"/>
          <w:lang w:val="ru-RU"/>
        </w:rPr>
        <w:t>ь преобразов</w:t>
      </w:r>
      <w:r w:rsidRPr="00BF6C43">
        <w:rPr>
          <w:rFonts w:eastAsia="Times New Roman"/>
          <w:spacing w:val="-1"/>
          <w:lang w:val="ru-RU"/>
        </w:rPr>
        <w:t>а</w:t>
      </w:r>
      <w:r w:rsidRPr="00BF6C43">
        <w:rPr>
          <w:rFonts w:eastAsia="Times New Roman"/>
          <w:lang w:val="ru-RU"/>
        </w:rPr>
        <w:t>н</w:t>
      </w:r>
      <w:r w:rsidRPr="00BF6C43">
        <w:rPr>
          <w:rFonts w:eastAsia="Times New Roman"/>
          <w:spacing w:val="1"/>
          <w:lang w:val="ru-RU"/>
        </w:rPr>
        <w:t>и</w:t>
      </w:r>
      <w:r w:rsidRPr="00BF6C43">
        <w:rPr>
          <w:rFonts w:eastAsia="Times New Roman"/>
          <w:lang w:val="ru-RU"/>
        </w:rPr>
        <w:t>я ф</w:t>
      </w:r>
      <w:r w:rsidRPr="00BF6C43">
        <w:rPr>
          <w:rFonts w:eastAsia="Times New Roman"/>
          <w:spacing w:val="2"/>
          <w:lang w:val="ru-RU"/>
        </w:rPr>
        <w:t>иг</w:t>
      </w:r>
      <w:r w:rsidRPr="00BF6C43">
        <w:rPr>
          <w:rFonts w:eastAsia="Times New Roman"/>
          <w:spacing w:val="-6"/>
          <w:lang w:val="ru-RU"/>
        </w:rPr>
        <w:t>у</w:t>
      </w:r>
      <w:r w:rsidRPr="00BF6C43">
        <w:rPr>
          <w:rFonts w:eastAsia="Times New Roman"/>
          <w:lang w:val="ru-RU"/>
        </w:rPr>
        <w:t>р;</w:t>
      </w:r>
    </w:p>
    <w:p w:rsidR="00E12940" w:rsidRPr="00BF6C43" w:rsidRDefault="00E12940" w:rsidP="00BF6C43">
      <w:pPr>
        <w:ind w:firstLine="600"/>
        <w:jc w:val="both"/>
        <w:rPr>
          <w:rFonts w:eastAsia="Times New Roman"/>
          <w:lang w:val="ru-RU"/>
        </w:rPr>
      </w:pPr>
      <w:r w:rsidRPr="00BF6C43">
        <w:rPr>
          <w:rFonts w:eastAsia="Times New Roman"/>
          <w:spacing w:val="-37"/>
        </w:rPr>
        <w:t></w:t>
      </w:r>
      <w:r w:rsidRPr="00BF6C43">
        <w:rPr>
          <w:rFonts w:eastAsia="Times New Roman"/>
          <w:lang w:val="ru-RU"/>
        </w:rPr>
        <w:t>р</w:t>
      </w:r>
      <w:r w:rsidRPr="00BF6C43">
        <w:rPr>
          <w:rFonts w:eastAsia="Times New Roman"/>
          <w:spacing w:val="-1"/>
          <w:lang w:val="ru-RU"/>
        </w:rPr>
        <w:t>ас</w:t>
      </w:r>
      <w:r w:rsidRPr="00BF6C43">
        <w:rPr>
          <w:rFonts w:eastAsia="Times New Roman"/>
          <w:lang w:val="ru-RU"/>
        </w:rPr>
        <w:t>по</w:t>
      </w:r>
      <w:r w:rsidRPr="00BF6C43">
        <w:rPr>
          <w:rFonts w:eastAsia="Times New Roman"/>
          <w:spacing w:val="1"/>
          <w:lang w:val="ru-RU"/>
        </w:rPr>
        <w:t>зн</w:t>
      </w:r>
      <w:r w:rsidRPr="00BF6C43">
        <w:rPr>
          <w:rFonts w:eastAsia="Times New Roman"/>
          <w:lang w:val="ru-RU"/>
        </w:rPr>
        <w:t>ав</w:t>
      </w:r>
      <w:r w:rsidRPr="00BF6C43">
        <w:rPr>
          <w:rFonts w:eastAsia="Times New Roman"/>
          <w:spacing w:val="-1"/>
          <w:lang w:val="ru-RU"/>
        </w:rPr>
        <w:t>а</w:t>
      </w:r>
      <w:r w:rsidRPr="00BF6C43">
        <w:rPr>
          <w:rFonts w:eastAsia="Times New Roman"/>
          <w:lang w:val="ru-RU"/>
        </w:rPr>
        <w:t>ть</w:t>
      </w:r>
      <w:r w:rsidRPr="00BF6C43">
        <w:rPr>
          <w:rFonts w:eastAsia="Times New Roman"/>
          <w:spacing w:val="36"/>
          <w:lang w:val="ru-RU"/>
        </w:rPr>
        <w:t xml:space="preserve"> </w:t>
      </w:r>
      <w:r w:rsidRPr="00BF6C43">
        <w:rPr>
          <w:rFonts w:eastAsia="Times New Roman"/>
          <w:spacing w:val="1"/>
          <w:lang w:val="ru-RU"/>
        </w:rPr>
        <w:t>н</w:t>
      </w:r>
      <w:r w:rsidRPr="00BF6C43">
        <w:rPr>
          <w:rFonts w:eastAsia="Times New Roman"/>
          <w:lang w:val="ru-RU"/>
        </w:rPr>
        <w:t>а</w:t>
      </w:r>
      <w:r w:rsidRPr="00BF6C43">
        <w:rPr>
          <w:rFonts w:eastAsia="Times New Roman"/>
          <w:spacing w:val="34"/>
          <w:lang w:val="ru-RU"/>
        </w:rPr>
        <w:t xml:space="preserve"> </w:t>
      </w:r>
      <w:r w:rsidRPr="00BF6C43">
        <w:rPr>
          <w:rFonts w:eastAsia="Times New Roman"/>
          <w:lang w:val="ru-RU"/>
        </w:rPr>
        <w:t>черт</w:t>
      </w:r>
      <w:r w:rsidRPr="00BF6C43">
        <w:rPr>
          <w:rFonts w:eastAsia="Times New Roman"/>
          <w:spacing w:val="1"/>
          <w:lang w:val="ru-RU"/>
        </w:rPr>
        <w:t>е</w:t>
      </w:r>
      <w:r w:rsidRPr="00BF6C43">
        <w:rPr>
          <w:rFonts w:eastAsia="Times New Roman"/>
          <w:lang w:val="ru-RU"/>
        </w:rPr>
        <w:t>ж</w:t>
      </w:r>
      <w:r w:rsidRPr="00BF6C43">
        <w:rPr>
          <w:rFonts w:eastAsia="Times New Roman"/>
          <w:spacing w:val="-1"/>
          <w:lang w:val="ru-RU"/>
        </w:rPr>
        <w:t>а</w:t>
      </w:r>
      <w:r w:rsidRPr="00BF6C43">
        <w:rPr>
          <w:rFonts w:eastAsia="Times New Roman"/>
          <w:spacing w:val="2"/>
          <w:lang w:val="ru-RU"/>
        </w:rPr>
        <w:t>х</w:t>
      </w:r>
      <w:r w:rsidRPr="00BF6C43">
        <w:rPr>
          <w:rFonts w:eastAsia="Times New Roman"/>
          <w:lang w:val="ru-RU"/>
        </w:rPr>
        <w:t>,</w:t>
      </w:r>
      <w:r w:rsidRPr="00BF6C43">
        <w:rPr>
          <w:rFonts w:eastAsia="Times New Roman"/>
          <w:spacing w:val="38"/>
          <w:lang w:val="ru-RU"/>
        </w:rPr>
        <w:t xml:space="preserve"> </w:t>
      </w:r>
      <w:r w:rsidRPr="00BF6C43">
        <w:rPr>
          <w:rFonts w:eastAsia="Times New Roman"/>
          <w:lang w:val="ru-RU"/>
        </w:rPr>
        <w:t>моделях</w:t>
      </w:r>
      <w:r w:rsidRPr="00BF6C43">
        <w:rPr>
          <w:rFonts w:eastAsia="Times New Roman"/>
          <w:spacing w:val="37"/>
          <w:lang w:val="ru-RU"/>
        </w:rPr>
        <w:t xml:space="preserve"> </w:t>
      </w:r>
      <w:r w:rsidRPr="00BF6C43">
        <w:rPr>
          <w:rFonts w:eastAsia="Times New Roman"/>
          <w:lang w:val="ru-RU"/>
        </w:rPr>
        <w:t>и</w:t>
      </w:r>
      <w:r w:rsidRPr="00BF6C43">
        <w:rPr>
          <w:rFonts w:eastAsia="Times New Roman"/>
          <w:spacing w:val="37"/>
          <w:lang w:val="ru-RU"/>
        </w:rPr>
        <w:t xml:space="preserve"> </w:t>
      </w:r>
      <w:r w:rsidRPr="00BF6C43">
        <w:rPr>
          <w:rFonts w:eastAsia="Times New Roman"/>
          <w:lang w:val="ru-RU"/>
        </w:rPr>
        <w:t>в</w:t>
      </w:r>
      <w:r w:rsidRPr="00BF6C43">
        <w:rPr>
          <w:rFonts w:eastAsia="Times New Roman"/>
          <w:spacing w:val="35"/>
          <w:lang w:val="ru-RU"/>
        </w:rPr>
        <w:t xml:space="preserve"> </w:t>
      </w:r>
      <w:r w:rsidRPr="00BF6C43">
        <w:rPr>
          <w:rFonts w:eastAsia="Times New Roman"/>
          <w:lang w:val="ru-RU"/>
        </w:rPr>
        <w:t>о</w:t>
      </w:r>
      <w:r w:rsidRPr="00BF6C43">
        <w:rPr>
          <w:rFonts w:eastAsia="Times New Roman"/>
          <w:spacing w:val="1"/>
          <w:lang w:val="ru-RU"/>
        </w:rPr>
        <w:t>к</w:t>
      </w:r>
      <w:r w:rsidRPr="00BF6C43">
        <w:rPr>
          <w:rFonts w:eastAsia="Times New Roman"/>
          <w:spacing w:val="2"/>
          <w:lang w:val="ru-RU"/>
        </w:rPr>
        <w:t>р</w:t>
      </w:r>
      <w:r w:rsidRPr="00BF6C43">
        <w:rPr>
          <w:rFonts w:eastAsia="Times New Roman"/>
          <w:spacing w:val="-4"/>
          <w:lang w:val="ru-RU"/>
        </w:rPr>
        <w:t>у</w:t>
      </w:r>
      <w:r w:rsidRPr="00BF6C43">
        <w:rPr>
          <w:rFonts w:eastAsia="Times New Roman"/>
          <w:lang w:val="ru-RU"/>
        </w:rPr>
        <w:t>ж</w:t>
      </w:r>
      <w:r w:rsidRPr="00BF6C43">
        <w:rPr>
          <w:rFonts w:eastAsia="Times New Roman"/>
          <w:spacing w:val="-1"/>
          <w:lang w:val="ru-RU"/>
        </w:rPr>
        <w:t>а</w:t>
      </w:r>
      <w:r w:rsidRPr="00BF6C43">
        <w:rPr>
          <w:rFonts w:eastAsia="Times New Roman"/>
          <w:lang w:val="ru-RU"/>
        </w:rPr>
        <w:t>ющей</w:t>
      </w:r>
      <w:r w:rsidRPr="00BF6C43">
        <w:rPr>
          <w:rFonts w:eastAsia="Times New Roman"/>
          <w:spacing w:val="35"/>
          <w:lang w:val="ru-RU"/>
        </w:rPr>
        <w:t xml:space="preserve"> </w:t>
      </w:r>
      <w:r w:rsidRPr="00BF6C43">
        <w:rPr>
          <w:rFonts w:eastAsia="Times New Roman"/>
          <w:lang w:val="ru-RU"/>
        </w:rPr>
        <w:t>обстановке</w:t>
      </w:r>
      <w:r w:rsidRPr="00BF6C43">
        <w:rPr>
          <w:rFonts w:eastAsia="Times New Roman"/>
          <w:spacing w:val="35"/>
          <w:lang w:val="ru-RU"/>
        </w:rPr>
        <w:t xml:space="preserve"> </w:t>
      </w:r>
      <w:r w:rsidRPr="00BF6C43">
        <w:rPr>
          <w:rFonts w:eastAsia="Times New Roman"/>
          <w:lang w:val="ru-RU"/>
        </w:rPr>
        <w:t>о</w:t>
      </w:r>
      <w:r w:rsidRPr="00BF6C43">
        <w:rPr>
          <w:rFonts w:eastAsia="Times New Roman"/>
          <w:spacing w:val="2"/>
          <w:lang w:val="ru-RU"/>
        </w:rPr>
        <w:t>с</w:t>
      </w:r>
      <w:r w:rsidRPr="00BF6C43">
        <w:rPr>
          <w:rFonts w:eastAsia="Times New Roman"/>
          <w:lang w:val="ru-RU"/>
        </w:rPr>
        <w:t>нов</w:t>
      </w:r>
      <w:r w:rsidRPr="00BF6C43">
        <w:rPr>
          <w:rFonts w:eastAsia="Times New Roman"/>
          <w:spacing w:val="1"/>
          <w:lang w:val="ru-RU"/>
        </w:rPr>
        <w:t>н</w:t>
      </w:r>
      <w:r w:rsidRPr="00BF6C43">
        <w:rPr>
          <w:rFonts w:eastAsia="Times New Roman"/>
          <w:lang w:val="ru-RU"/>
        </w:rPr>
        <w:t>ые</w:t>
      </w:r>
      <w:r w:rsidRPr="00BF6C43">
        <w:rPr>
          <w:rFonts w:eastAsia="Times New Roman"/>
          <w:spacing w:val="34"/>
          <w:lang w:val="ru-RU"/>
        </w:rPr>
        <w:t xml:space="preserve"> </w:t>
      </w:r>
      <w:r w:rsidRPr="00BF6C43">
        <w:rPr>
          <w:rFonts w:eastAsia="Times New Roman"/>
          <w:spacing w:val="1"/>
          <w:lang w:val="ru-RU"/>
        </w:rPr>
        <w:lastRenderedPageBreak/>
        <w:t>п</w:t>
      </w:r>
      <w:r w:rsidRPr="00BF6C43">
        <w:rPr>
          <w:rFonts w:eastAsia="Times New Roman"/>
          <w:lang w:val="ru-RU"/>
        </w:rPr>
        <w:t>ростр</w:t>
      </w:r>
      <w:r w:rsidRPr="00BF6C43">
        <w:rPr>
          <w:rFonts w:eastAsia="Times New Roman"/>
          <w:spacing w:val="4"/>
          <w:lang w:val="ru-RU"/>
        </w:rPr>
        <w:t>а</w:t>
      </w:r>
      <w:r w:rsidRPr="00BF6C43">
        <w:rPr>
          <w:rFonts w:eastAsia="Times New Roman"/>
          <w:spacing w:val="2"/>
          <w:lang w:val="ru-RU"/>
        </w:rPr>
        <w:t>н</w:t>
      </w:r>
      <w:r w:rsidRPr="00BF6C43">
        <w:rPr>
          <w:rFonts w:eastAsia="Times New Roman"/>
          <w:lang w:val="ru-RU"/>
        </w:rPr>
        <w:t>ств</w:t>
      </w:r>
      <w:r w:rsidRPr="00BF6C43">
        <w:rPr>
          <w:rFonts w:eastAsia="Times New Roman"/>
          <w:spacing w:val="-1"/>
          <w:lang w:val="ru-RU"/>
        </w:rPr>
        <w:t>е</w:t>
      </w:r>
      <w:r w:rsidRPr="00BF6C43">
        <w:rPr>
          <w:rFonts w:eastAsia="Times New Roman"/>
          <w:lang w:val="ru-RU"/>
        </w:rPr>
        <w:t>н</w:t>
      </w:r>
      <w:r w:rsidRPr="00BF6C43">
        <w:rPr>
          <w:rFonts w:eastAsia="Times New Roman"/>
          <w:spacing w:val="1"/>
          <w:lang w:val="ru-RU"/>
        </w:rPr>
        <w:t>н</w:t>
      </w:r>
      <w:r w:rsidRPr="00BF6C43">
        <w:rPr>
          <w:rFonts w:eastAsia="Times New Roman"/>
          <w:lang w:val="ru-RU"/>
        </w:rPr>
        <w:t>ые тел</w:t>
      </w:r>
      <w:r w:rsidRPr="00BF6C43">
        <w:rPr>
          <w:rFonts w:eastAsia="Times New Roman"/>
          <w:spacing w:val="-1"/>
          <w:lang w:val="ru-RU"/>
        </w:rPr>
        <w:t>а</w:t>
      </w:r>
      <w:r w:rsidRPr="00BF6C43">
        <w:rPr>
          <w:rFonts w:eastAsia="Times New Roman"/>
          <w:lang w:val="ru-RU"/>
        </w:rPr>
        <w:t>, и</w:t>
      </w:r>
      <w:r w:rsidRPr="00BF6C43">
        <w:rPr>
          <w:rFonts w:eastAsia="Times New Roman"/>
          <w:spacing w:val="1"/>
          <w:lang w:val="ru-RU"/>
        </w:rPr>
        <w:t>з</w:t>
      </w:r>
      <w:r w:rsidRPr="00BF6C43">
        <w:rPr>
          <w:rFonts w:eastAsia="Times New Roman"/>
          <w:lang w:val="ru-RU"/>
        </w:rPr>
        <w:t>ображ</w:t>
      </w:r>
      <w:r w:rsidRPr="00BF6C43">
        <w:rPr>
          <w:rFonts w:eastAsia="Times New Roman"/>
          <w:spacing w:val="-1"/>
          <w:lang w:val="ru-RU"/>
        </w:rPr>
        <w:t>а</w:t>
      </w:r>
      <w:r w:rsidRPr="00BF6C43">
        <w:rPr>
          <w:rFonts w:eastAsia="Times New Roman"/>
          <w:lang w:val="ru-RU"/>
        </w:rPr>
        <w:t>ть и</w:t>
      </w:r>
      <w:r w:rsidRPr="00BF6C43">
        <w:rPr>
          <w:rFonts w:eastAsia="Times New Roman"/>
          <w:spacing w:val="1"/>
          <w:lang w:val="ru-RU"/>
        </w:rPr>
        <w:t>х</w:t>
      </w:r>
      <w:r w:rsidRPr="00BF6C43">
        <w:rPr>
          <w:rFonts w:eastAsia="Times New Roman"/>
          <w:lang w:val="ru-RU"/>
        </w:rPr>
        <w:t>;</w:t>
      </w:r>
    </w:p>
    <w:p w:rsidR="00E12940" w:rsidRPr="00BF6C43" w:rsidRDefault="00E12940" w:rsidP="00BF6C43">
      <w:pPr>
        <w:ind w:firstLine="600"/>
        <w:jc w:val="both"/>
        <w:rPr>
          <w:rFonts w:eastAsia="Times New Roman"/>
          <w:lang w:val="ru-RU"/>
        </w:rPr>
      </w:pPr>
      <w:r w:rsidRPr="00BF6C43">
        <w:rPr>
          <w:rFonts w:eastAsia="Times New Roman"/>
          <w:spacing w:val="-37"/>
        </w:rPr>
        <w:t></w:t>
      </w:r>
      <w:r w:rsidRPr="00BF6C43">
        <w:rPr>
          <w:rFonts w:eastAsia="Times New Roman"/>
          <w:lang w:val="ru-RU"/>
        </w:rPr>
        <w:t>в прост</w:t>
      </w:r>
      <w:r w:rsidRPr="00BF6C43">
        <w:rPr>
          <w:rFonts w:eastAsia="Times New Roman"/>
          <w:spacing w:val="-1"/>
          <w:lang w:val="ru-RU"/>
        </w:rPr>
        <w:t>е</w:t>
      </w:r>
      <w:r w:rsidRPr="00BF6C43">
        <w:rPr>
          <w:rFonts w:eastAsia="Times New Roman"/>
          <w:lang w:val="ru-RU"/>
        </w:rPr>
        <w:t>йших</w:t>
      </w:r>
      <w:r w:rsidRPr="00BF6C43">
        <w:rPr>
          <w:rFonts w:eastAsia="Times New Roman"/>
          <w:spacing w:val="1"/>
          <w:lang w:val="ru-RU"/>
        </w:rPr>
        <w:t xml:space="preserve"> </w:t>
      </w:r>
      <w:r w:rsidRPr="00BF6C43">
        <w:rPr>
          <w:rFonts w:eastAsia="Times New Roman"/>
          <w:lang w:val="ru-RU"/>
        </w:rPr>
        <w:t>с</w:t>
      </w:r>
      <w:r w:rsidRPr="00BF6C43">
        <w:rPr>
          <w:rFonts w:eastAsia="Times New Roman"/>
          <w:spacing w:val="1"/>
          <w:lang w:val="ru-RU"/>
        </w:rPr>
        <w:t>л</w:t>
      </w:r>
      <w:r w:rsidRPr="00BF6C43">
        <w:rPr>
          <w:rFonts w:eastAsia="Times New Roman"/>
          <w:spacing w:val="-3"/>
          <w:lang w:val="ru-RU"/>
        </w:rPr>
        <w:t>у</w:t>
      </w:r>
      <w:r w:rsidRPr="00BF6C43">
        <w:rPr>
          <w:rFonts w:eastAsia="Times New Roman"/>
          <w:spacing w:val="-1"/>
          <w:lang w:val="ru-RU"/>
        </w:rPr>
        <w:t>ча</w:t>
      </w:r>
      <w:r w:rsidRPr="00BF6C43">
        <w:rPr>
          <w:rFonts w:eastAsia="Times New Roman"/>
          <w:lang w:val="ru-RU"/>
        </w:rPr>
        <w:t>ях</w:t>
      </w:r>
      <w:r w:rsidRPr="00BF6C43">
        <w:rPr>
          <w:rFonts w:eastAsia="Times New Roman"/>
          <w:spacing w:val="1"/>
          <w:lang w:val="ru-RU"/>
        </w:rPr>
        <w:t xml:space="preserve"> ст</w:t>
      </w:r>
      <w:r w:rsidRPr="00BF6C43">
        <w:rPr>
          <w:rFonts w:eastAsia="Times New Roman"/>
          <w:lang w:val="ru-RU"/>
        </w:rPr>
        <w:t>ро</w:t>
      </w:r>
      <w:r w:rsidRPr="00BF6C43">
        <w:rPr>
          <w:rFonts w:eastAsia="Times New Roman"/>
          <w:spacing w:val="1"/>
          <w:lang w:val="ru-RU"/>
        </w:rPr>
        <w:t>и</w:t>
      </w:r>
      <w:r w:rsidRPr="00BF6C43">
        <w:rPr>
          <w:rFonts w:eastAsia="Times New Roman"/>
          <w:lang w:val="ru-RU"/>
        </w:rPr>
        <w:t>ть</w:t>
      </w:r>
      <w:r w:rsidRPr="00BF6C43">
        <w:rPr>
          <w:rFonts w:eastAsia="Times New Roman"/>
          <w:spacing w:val="1"/>
          <w:lang w:val="ru-RU"/>
        </w:rPr>
        <w:t xml:space="preserve"> </w:t>
      </w:r>
      <w:r w:rsidRPr="00BF6C43">
        <w:rPr>
          <w:rFonts w:eastAsia="Times New Roman"/>
          <w:lang w:val="ru-RU"/>
        </w:rPr>
        <w:t>с</w:t>
      </w:r>
      <w:r w:rsidRPr="00BF6C43">
        <w:rPr>
          <w:rFonts w:eastAsia="Times New Roman"/>
          <w:spacing w:val="-1"/>
          <w:lang w:val="ru-RU"/>
        </w:rPr>
        <w:t>ече</w:t>
      </w:r>
      <w:r w:rsidRPr="00BF6C43">
        <w:rPr>
          <w:rFonts w:eastAsia="Times New Roman"/>
          <w:lang w:val="ru-RU"/>
        </w:rPr>
        <w:t>н</w:t>
      </w:r>
      <w:r w:rsidRPr="00BF6C43">
        <w:rPr>
          <w:rFonts w:eastAsia="Times New Roman"/>
          <w:spacing w:val="1"/>
          <w:lang w:val="ru-RU"/>
        </w:rPr>
        <w:t>и</w:t>
      </w:r>
      <w:r w:rsidRPr="00BF6C43">
        <w:rPr>
          <w:rFonts w:eastAsia="Times New Roman"/>
          <w:lang w:val="ru-RU"/>
        </w:rPr>
        <w:t>я и</w:t>
      </w:r>
      <w:r w:rsidRPr="00BF6C43">
        <w:rPr>
          <w:rFonts w:eastAsia="Times New Roman"/>
          <w:spacing w:val="1"/>
          <w:lang w:val="ru-RU"/>
        </w:rPr>
        <w:t xml:space="preserve"> </w:t>
      </w:r>
      <w:r w:rsidRPr="00BF6C43">
        <w:rPr>
          <w:rFonts w:eastAsia="Times New Roman"/>
          <w:lang w:val="ru-RU"/>
        </w:rPr>
        <w:t>р</w:t>
      </w:r>
      <w:r w:rsidRPr="00BF6C43">
        <w:rPr>
          <w:rFonts w:eastAsia="Times New Roman"/>
          <w:spacing w:val="-2"/>
          <w:lang w:val="ru-RU"/>
        </w:rPr>
        <w:t>а</w:t>
      </w:r>
      <w:r w:rsidRPr="00BF6C43">
        <w:rPr>
          <w:rFonts w:eastAsia="Times New Roman"/>
          <w:lang w:val="ru-RU"/>
        </w:rPr>
        <w:t>зв</w:t>
      </w:r>
      <w:r w:rsidRPr="00BF6C43">
        <w:rPr>
          <w:rFonts w:eastAsia="Times New Roman"/>
          <w:spacing w:val="-1"/>
          <w:lang w:val="ru-RU"/>
        </w:rPr>
        <w:t>е</w:t>
      </w:r>
      <w:r w:rsidRPr="00BF6C43">
        <w:rPr>
          <w:rFonts w:eastAsia="Times New Roman"/>
          <w:lang w:val="ru-RU"/>
        </w:rPr>
        <w:t>рт</w:t>
      </w:r>
      <w:r w:rsidRPr="00BF6C43">
        <w:rPr>
          <w:rFonts w:eastAsia="Times New Roman"/>
          <w:spacing w:val="1"/>
          <w:lang w:val="ru-RU"/>
        </w:rPr>
        <w:t>к</w:t>
      </w:r>
      <w:r w:rsidRPr="00BF6C43">
        <w:rPr>
          <w:rFonts w:eastAsia="Times New Roman"/>
          <w:lang w:val="ru-RU"/>
        </w:rPr>
        <w:t>и</w:t>
      </w:r>
      <w:r w:rsidRPr="00BF6C43">
        <w:rPr>
          <w:rFonts w:eastAsia="Times New Roman"/>
          <w:spacing w:val="-1"/>
          <w:lang w:val="ru-RU"/>
        </w:rPr>
        <w:t xml:space="preserve"> </w:t>
      </w:r>
      <w:r w:rsidRPr="00BF6C43">
        <w:rPr>
          <w:rFonts w:eastAsia="Times New Roman"/>
          <w:lang w:val="ru-RU"/>
        </w:rPr>
        <w:t>пространств</w:t>
      </w:r>
      <w:r w:rsidRPr="00BF6C43">
        <w:rPr>
          <w:rFonts w:eastAsia="Times New Roman"/>
          <w:spacing w:val="-1"/>
          <w:lang w:val="ru-RU"/>
        </w:rPr>
        <w:t>е</w:t>
      </w:r>
      <w:r w:rsidRPr="00BF6C43">
        <w:rPr>
          <w:rFonts w:eastAsia="Times New Roman"/>
          <w:lang w:val="ru-RU"/>
        </w:rPr>
        <w:t>н</w:t>
      </w:r>
      <w:r w:rsidRPr="00BF6C43">
        <w:rPr>
          <w:rFonts w:eastAsia="Times New Roman"/>
          <w:spacing w:val="1"/>
          <w:lang w:val="ru-RU"/>
        </w:rPr>
        <w:t>н</w:t>
      </w:r>
      <w:r w:rsidRPr="00BF6C43">
        <w:rPr>
          <w:rFonts w:eastAsia="Times New Roman"/>
          <w:spacing w:val="-2"/>
          <w:lang w:val="ru-RU"/>
        </w:rPr>
        <w:t>ы</w:t>
      </w:r>
      <w:r w:rsidRPr="00BF6C43">
        <w:rPr>
          <w:rFonts w:eastAsia="Times New Roman"/>
          <w:lang w:val="ru-RU"/>
        </w:rPr>
        <w:t>х тел;</w:t>
      </w:r>
    </w:p>
    <w:p w:rsidR="00E12940" w:rsidRPr="00BF6C43" w:rsidRDefault="00E12940" w:rsidP="00BF6C43">
      <w:pPr>
        <w:ind w:firstLine="600"/>
        <w:jc w:val="both"/>
        <w:rPr>
          <w:rFonts w:eastAsia="Times New Roman"/>
          <w:lang w:val="ru-RU"/>
        </w:rPr>
      </w:pPr>
      <w:r w:rsidRPr="00BF6C43">
        <w:rPr>
          <w:rFonts w:eastAsia="Times New Roman"/>
          <w:spacing w:val="-37"/>
        </w:rPr>
        <w:t></w:t>
      </w:r>
      <w:r w:rsidRPr="00BF6C43">
        <w:rPr>
          <w:rFonts w:eastAsia="Times New Roman"/>
          <w:lang w:val="ru-RU"/>
        </w:rPr>
        <w:t>провод</w:t>
      </w:r>
      <w:r w:rsidRPr="00BF6C43">
        <w:rPr>
          <w:rFonts w:eastAsia="Times New Roman"/>
          <w:spacing w:val="1"/>
          <w:lang w:val="ru-RU"/>
        </w:rPr>
        <w:t>и</w:t>
      </w:r>
      <w:r w:rsidRPr="00BF6C43">
        <w:rPr>
          <w:rFonts w:eastAsia="Times New Roman"/>
          <w:spacing w:val="-1"/>
          <w:lang w:val="ru-RU"/>
        </w:rPr>
        <w:t>т</w:t>
      </w:r>
      <w:r w:rsidRPr="00BF6C43">
        <w:rPr>
          <w:rFonts w:eastAsia="Times New Roman"/>
          <w:lang w:val="ru-RU"/>
        </w:rPr>
        <w:t>ь</w:t>
      </w:r>
      <w:r w:rsidRPr="00BF6C43">
        <w:rPr>
          <w:rFonts w:eastAsia="Times New Roman"/>
          <w:spacing w:val="79"/>
          <w:lang w:val="ru-RU"/>
        </w:rPr>
        <w:t xml:space="preserve"> </w:t>
      </w:r>
      <w:r w:rsidRPr="00BF6C43">
        <w:rPr>
          <w:rFonts w:eastAsia="Times New Roman"/>
          <w:lang w:val="ru-RU"/>
        </w:rPr>
        <w:t>о</w:t>
      </w:r>
      <w:r w:rsidRPr="00BF6C43">
        <w:rPr>
          <w:rFonts w:eastAsia="Times New Roman"/>
          <w:spacing w:val="1"/>
          <w:lang w:val="ru-RU"/>
        </w:rPr>
        <w:t>п</w:t>
      </w:r>
      <w:r w:rsidRPr="00BF6C43">
        <w:rPr>
          <w:rFonts w:eastAsia="Times New Roman"/>
          <w:lang w:val="ru-RU"/>
        </w:rPr>
        <w:t>ер</w:t>
      </w:r>
      <w:r w:rsidRPr="00BF6C43">
        <w:rPr>
          <w:rFonts w:eastAsia="Times New Roman"/>
          <w:spacing w:val="-1"/>
          <w:lang w:val="ru-RU"/>
        </w:rPr>
        <w:t>ац</w:t>
      </w:r>
      <w:r w:rsidRPr="00BF6C43">
        <w:rPr>
          <w:rFonts w:eastAsia="Times New Roman"/>
          <w:lang w:val="ru-RU"/>
        </w:rPr>
        <w:t>ии</w:t>
      </w:r>
      <w:r w:rsidRPr="00BF6C43">
        <w:rPr>
          <w:rFonts w:eastAsia="Times New Roman"/>
          <w:spacing w:val="77"/>
          <w:lang w:val="ru-RU"/>
        </w:rPr>
        <w:t xml:space="preserve"> </w:t>
      </w:r>
      <w:r w:rsidRPr="00BF6C43">
        <w:rPr>
          <w:rFonts w:eastAsia="Times New Roman"/>
          <w:lang w:val="ru-RU"/>
        </w:rPr>
        <w:t>н</w:t>
      </w:r>
      <w:r w:rsidRPr="00BF6C43">
        <w:rPr>
          <w:rFonts w:eastAsia="Times New Roman"/>
          <w:spacing w:val="-1"/>
          <w:lang w:val="ru-RU"/>
        </w:rPr>
        <w:t>а</w:t>
      </w:r>
      <w:r w:rsidRPr="00BF6C43">
        <w:rPr>
          <w:rFonts w:eastAsia="Times New Roman"/>
          <w:lang w:val="ru-RU"/>
        </w:rPr>
        <w:t>д</w:t>
      </w:r>
      <w:r w:rsidRPr="00BF6C43">
        <w:rPr>
          <w:rFonts w:eastAsia="Times New Roman"/>
          <w:spacing w:val="78"/>
          <w:lang w:val="ru-RU"/>
        </w:rPr>
        <w:t xml:space="preserve"> </w:t>
      </w:r>
      <w:r w:rsidRPr="00BF6C43">
        <w:rPr>
          <w:rFonts w:eastAsia="Times New Roman"/>
          <w:lang w:val="ru-RU"/>
        </w:rPr>
        <w:t>вектора</w:t>
      </w:r>
      <w:r w:rsidRPr="00BF6C43">
        <w:rPr>
          <w:rFonts w:eastAsia="Times New Roman"/>
          <w:spacing w:val="-1"/>
          <w:lang w:val="ru-RU"/>
        </w:rPr>
        <w:t>м</w:t>
      </w:r>
      <w:r w:rsidRPr="00BF6C43">
        <w:rPr>
          <w:rFonts w:eastAsia="Times New Roman"/>
          <w:lang w:val="ru-RU"/>
        </w:rPr>
        <w:t>и,</w:t>
      </w:r>
      <w:r w:rsidRPr="00BF6C43">
        <w:rPr>
          <w:rFonts w:eastAsia="Times New Roman"/>
          <w:spacing w:val="79"/>
          <w:lang w:val="ru-RU"/>
        </w:rPr>
        <w:t xml:space="preserve"> </w:t>
      </w:r>
      <w:r w:rsidRPr="00BF6C43">
        <w:rPr>
          <w:rFonts w:eastAsia="Times New Roman"/>
          <w:lang w:val="ru-RU"/>
        </w:rPr>
        <w:t>вычислять</w:t>
      </w:r>
      <w:r w:rsidRPr="00BF6C43">
        <w:rPr>
          <w:rFonts w:eastAsia="Times New Roman"/>
          <w:spacing w:val="79"/>
          <w:lang w:val="ru-RU"/>
        </w:rPr>
        <w:t xml:space="preserve"> </w:t>
      </w:r>
      <w:r w:rsidRPr="00BF6C43">
        <w:rPr>
          <w:rFonts w:eastAsia="Times New Roman"/>
          <w:lang w:val="ru-RU"/>
        </w:rPr>
        <w:t>д</w:t>
      </w:r>
      <w:r w:rsidRPr="00BF6C43">
        <w:rPr>
          <w:rFonts w:eastAsia="Times New Roman"/>
          <w:spacing w:val="-1"/>
          <w:lang w:val="ru-RU"/>
        </w:rPr>
        <w:t>л</w:t>
      </w:r>
      <w:r w:rsidRPr="00BF6C43">
        <w:rPr>
          <w:rFonts w:eastAsia="Times New Roman"/>
          <w:lang w:val="ru-RU"/>
        </w:rPr>
        <w:t>и</w:t>
      </w:r>
      <w:r w:rsidRPr="00BF6C43">
        <w:rPr>
          <w:rFonts w:eastAsia="Times New Roman"/>
          <w:spacing w:val="3"/>
          <w:lang w:val="ru-RU"/>
        </w:rPr>
        <w:t>н</w:t>
      </w:r>
      <w:r w:rsidRPr="00BF6C43">
        <w:rPr>
          <w:rFonts w:eastAsia="Times New Roman"/>
          <w:lang w:val="ru-RU"/>
        </w:rPr>
        <w:t>у</w:t>
      </w:r>
      <w:r w:rsidRPr="00BF6C43">
        <w:rPr>
          <w:rFonts w:eastAsia="Times New Roman"/>
          <w:spacing w:val="72"/>
          <w:lang w:val="ru-RU"/>
        </w:rPr>
        <w:t xml:space="preserve"> </w:t>
      </w:r>
      <w:r w:rsidRPr="00BF6C43">
        <w:rPr>
          <w:rFonts w:eastAsia="Times New Roman"/>
          <w:lang w:val="ru-RU"/>
        </w:rPr>
        <w:t>и</w:t>
      </w:r>
      <w:r w:rsidRPr="00BF6C43">
        <w:rPr>
          <w:rFonts w:eastAsia="Times New Roman"/>
          <w:spacing w:val="80"/>
          <w:lang w:val="ru-RU"/>
        </w:rPr>
        <w:t xml:space="preserve"> </w:t>
      </w:r>
      <w:r w:rsidRPr="00BF6C43">
        <w:rPr>
          <w:rFonts w:eastAsia="Times New Roman"/>
          <w:spacing w:val="1"/>
          <w:lang w:val="ru-RU"/>
        </w:rPr>
        <w:t>к</w:t>
      </w:r>
      <w:r w:rsidRPr="00BF6C43">
        <w:rPr>
          <w:rFonts w:eastAsia="Times New Roman"/>
          <w:lang w:val="ru-RU"/>
        </w:rPr>
        <w:t>оор</w:t>
      </w:r>
      <w:r w:rsidRPr="00BF6C43">
        <w:rPr>
          <w:rFonts w:eastAsia="Times New Roman"/>
          <w:spacing w:val="-1"/>
          <w:lang w:val="ru-RU"/>
        </w:rPr>
        <w:t>д</w:t>
      </w:r>
      <w:r w:rsidRPr="00BF6C43">
        <w:rPr>
          <w:rFonts w:eastAsia="Times New Roman"/>
          <w:lang w:val="ru-RU"/>
        </w:rPr>
        <w:t>и</w:t>
      </w:r>
      <w:r w:rsidRPr="00BF6C43">
        <w:rPr>
          <w:rFonts w:eastAsia="Times New Roman"/>
          <w:spacing w:val="1"/>
          <w:lang w:val="ru-RU"/>
        </w:rPr>
        <w:t>н</w:t>
      </w:r>
      <w:r w:rsidRPr="00BF6C43">
        <w:rPr>
          <w:rFonts w:eastAsia="Times New Roman"/>
          <w:spacing w:val="-3"/>
          <w:lang w:val="ru-RU"/>
        </w:rPr>
        <w:t>а</w:t>
      </w:r>
      <w:r w:rsidRPr="00BF6C43">
        <w:rPr>
          <w:rFonts w:eastAsia="Times New Roman"/>
          <w:lang w:val="ru-RU"/>
        </w:rPr>
        <w:t>ты</w:t>
      </w:r>
      <w:r w:rsidRPr="00BF6C43">
        <w:rPr>
          <w:rFonts w:eastAsia="Times New Roman"/>
          <w:spacing w:val="78"/>
          <w:lang w:val="ru-RU"/>
        </w:rPr>
        <w:t xml:space="preserve"> </w:t>
      </w:r>
      <w:r w:rsidRPr="00BF6C43">
        <w:rPr>
          <w:rFonts w:eastAsia="Times New Roman"/>
          <w:lang w:val="ru-RU"/>
        </w:rPr>
        <w:t>вектора,</w:t>
      </w:r>
      <w:r w:rsidRPr="00BF6C43">
        <w:rPr>
          <w:rFonts w:eastAsia="Times New Roman"/>
          <w:spacing w:val="80"/>
          <w:lang w:val="ru-RU"/>
        </w:rPr>
        <w:t xml:space="preserve"> </w:t>
      </w:r>
      <w:r w:rsidRPr="00BF6C43">
        <w:rPr>
          <w:rFonts w:eastAsia="Times New Roman"/>
          <w:spacing w:val="-6"/>
          <w:lang w:val="ru-RU"/>
        </w:rPr>
        <w:t>у</w:t>
      </w:r>
      <w:r w:rsidRPr="00BF6C43">
        <w:rPr>
          <w:rFonts w:eastAsia="Times New Roman"/>
          <w:lang w:val="ru-RU"/>
        </w:rPr>
        <w:t>гол</w:t>
      </w:r>
      <w:r w:rsidRPr="00BF6C43">
        <w:rPr>
          <w:rFonts w:eastAsia="Times New Roman"/>
          <w:spacing w:val="78"/>
          <w:lang w:val="ru-RU"/>
        </w:rPr>
        <w:t xml:space="preserve"> </w:t>
      </w:r>
      <w:r w:rsidRPr="00BF6C43">
        <w:rPr>
          <w:rFonts w:eastAsia="Times New Roman"/>
          <w:lang w:val="ru-RU"/>
        </w:rPr>
        <w:t>м</w:t>
      </w:r>
      <w:r w:rsidRPr="00BF6C43">
        <w:rPr>
          <w:rFonts w:eastAsia="Times New Roman"/>
          <w:spacing w:val="1"/>
          <w:lang w:val="ru-RU"/>
        </w:rPr>
        <w:t>е</w:t>
      </w:r>
      <w:r w:rsidRPr="00BF6C43">
        <w:rPr>
          <w:rFonts w:eastAsia="Times New Roman"/>
          <w:spacing w:val="2"/>
          <w:lang w:val="ru-RU"/>
        </w:rPr>
        <w:t>жд</w:t>
      </w:r>
      <w:r w:rsidRPr="00BF6C43">
        <w:rPr>
          <w:rFonts w:eastAsia="Times New Roman"/>
          <w:lang w:val="ru-RU"/>
        </w:rPr>
        <w:t>у в</w:t>
      </w:r>
      <w:r w:rsidRPr="00BF6C43">
        <w:rPr>
          <w:rFonts w:eastAsia="Times New Roman"/>
          <w:spacing w:val="-1"/>
          <w:lang w:val="ru-RU"/>
        </w:rPr>
        <w:t>е</w:t>
      </w:r>
      <w:r w:rsidRPr="00BF6C43">
        <w:rPr>
          <w:rFonts w:eastAsia="Times New Roman"/>
          <w:lang w:val="ru-RU"/>
        </w:rPr>
        <w:t>кторами;</w:t>
      </w:r>
    </w:p>
    <w:p w:rsidR="00E12940" w:rsidRPr="00BF6C43" w:rsidRDefault="00E12940" w:rsidP="00BF6C43">
      <w:pPr>
        <w:ind w:firstLine="600"/>
        <w:jc w:val="both"/>
        <w:rPr>
          <w:rFonts w:eastAsia="Times New Roman"/>
          <w:lang w:val="ru-RU"/>
        </w:rPr>
      </w:pPr>
      <w:r w:rsidRPr="00BF6C43">
        <w:rPr>
          <w:rFonts w:eastAsia="Times New Roman"/>
          <w:spacing w:val="-37"/>
        </w:rPr>
        <w:t></w:t>
      </w:r>
      <w:r w:rsidRPr="00BF6C43">
        <w:rPr>
          <w:rFonts w:eastAsia="Times New Roman"/>
          <w:lang w:val="ru-RU"/>
        </w:rPr>
        <w:t>в</w:t>
      </w:r>
      <w:r w:rsidRPr="00BF6C43">
        <w:rPr>
          <w:rFonts w:eastAsia="Times New Roman"/>
          <w:spacing w:val="-1"/>
          <w:lang w:val="ru-RU"/>
        </w:rPr>
        <w:t>ыч</w:t>
      </w:r>
      <w:r w:rsidRPr="00BF6C43">
        <w:rPr>
          <w:rFonts w:eastAsia="Times New Roman"/>
          <w:lang w:val="ru-RU"/>
        </w:rPr>
        <w:t>ислять</w:t>
      </w:r>
      <w:r w:rsidRPr="00BF6C43">
        <w:rPr>
          <w:rFonts w:eastAsia="Times New Roman"/>
          <w:spacing w:val="37"/>
          <w:lang w:val="ru-RU"/>
        </w:rPr>
        <w:t xml:space="preserve"> </w:t>
      </w:r>
      <w:r w:rsidRPr="00BF6C43">
        <w:rPr>
          <w:rFonts w:eastAsia="Times New Roman"/>
          <w:spacing w:val="1"/>
          <w:lang w:val="ru-RU"/>
        </w:rPr>
        <w:t>зн</w:t>
      </w:r>
      <w:r w:rsidRPr="00BF6C43">
        <w:rPr>
          <w:rFonts w:eastAsia="Times New Roman"/>
          <w:lang w:val="ru-RU"/>
        </w:rPr>
        <w:t>ач</w:t>
      </w:r>
      <w:r w:rsidRPr="00BF6C43">
        <w:rPr>
          <w:rFonts w:eastAsia="Times New Roman"/>
          <w:spacing w:val="-1"/>
          <w:lang w:val="ru-RU"/>
        </w:rPr>
        <w:t>е</w:t>
      </w:r>
      <w:r w:rsidRPr="00BF6C43">
        <w:rPr>
          <w:rFonts w:eastAsia="Times New Roman"/>
          <w:lang w:val="ru-RU"/>
        </w:rPr>
        <w:t>н</w:t>
      </w:r>
      <w:r w:rsidRPr="00BF6C43">
        <w:rPr>
          <w:rFonts w:eastAsia="Times New Roman"/>
          <w:spacing w:val="1"/>
          <w:lang w:val="ru-RU"/>
        </w:rPr>
        <w:t>и</w:t>
      </w:r>
      <w:r w:rsidRPr="00BF6C43">
        <w:rPr>
          <w:rFonts w:eastAsia="Times New Roman"/>
          <w:lang w:val="ru-RU"/>
        </w:rPr>
        <w:t>я</w:t>
      </w:r>
      <w:r w:rsidRPr="00BF6C43">
        <w:rPr>
          <w:rFonts w:eastAsia="Times New Roman"/>
          <w:spacing w:val="35"/>
          <w:lang w:val="ru-RU"/>
        </w:rPr>
        <w:t xml:space="preserve"> </w:t>
      </w:r>
      <w:r w:rsidRPr="00BF6C43">
        <w:rPr>
          <w:rFonts w:eastAsia="Times New Roman"/>
          <w:lang w:val="ru-RU"/>
        </w:rPr>
        <w:t>г</w:t>
      </w:r>
      <w:r w:rsidRPr="00BF6C43">
        <w:rPr>
          <w:rFonts w:eastAsia="Times New Roman"/>
          <w:spacing w:val="-2"/>
          <w:lang w:val="ru-RU"/>
        </w:rPr>
        <w:t>е</w:t>
      </w:r>
      <w:r w:rsidRPr="00BF6C43">
        <w:rPr>
          <w:rFonts w:eastAsia="Times New Roman"/>
          <w:lang w:val="ru-RU"/>
        </w:rPr>
        <w:t>о</w:t>
      </w:r>
      <w:r w:rsidRPr="00BF6C43">
        <w:rPr>
          <w:rFonts w:eastAsia="Times New Roman"/>
          <w:spacing w:val="-1"/>
          <w:lang w:val="ru-RU"/>
        </w:rPr>
        <w:t>ме</w:t>
      </w:r>
      <w:r w:rsidRPr="00BF6C43">
        <w:rPr>
          <w:rFonts w:eastAsia="Times New Roman"/>
          <w:lang w:val="ru-RU"/>
        </w:rPr>
        <w:t>тр</w:t>
      </w:r>
      <w:r w:rsidRPr="00BF6C43">
        <w:rPr>
          <w:rFonts w:eastAsia="Times New Roman"/>
          <w:spacing w:val="1"/>
          <w:lang w:val="ru-RU"/>
        </w:rPr>
        <w:t>и</w:t>
      </w:r>
      <w:r w:rsidRPr="00BF6C43">
        <w:rPr>
          <w:rFonts w:eastAsia="Times New Roman"/>
          <w:lang w:val="ru-RU"/>
        </w:rPr>
        <w:t>ч</w:t>
      </w:r>
      <w:r w:rsidRPr="00BF6C43">
        <w:rPr>
          <w:rFonts w:eastAsia="Times New Roman"/>
          <w:spacing w:val="-1"/>
          <w:lang w:val="ru-RU"/>
        </w:rPr>
        <w:t>ес</w:t>
      </w:r>
      <w:r w:rsidRPr="00BF6C43">
        <w:rPr>
          <w:rFonts w:eastAsia="Times New Roman"/>
          <w:lang w:val="ru-RU"/>
        </w:rPr>
        <w:t>к</w:t>
      </w:r>
      <w:r w:rsidRPr="00BF6C43">
        <w:rPr>
          <w:rFonts w:eastAsia="Times New Roman"/>
          <w:spacing w:val="1"/>
          <w:lang w:val="ru-RU"/>
        </w:rPr>
        <w:t>и</w:t>
      </w:r>
      <w:r w:rsidRPr="00BF6C43">
        <w:rPr>
          <w:rFonts w:eastAsia="Times New Roman"/>
          <w:lang w:val="ru-RU"/>
        </w:rPr>
        <w:t>х</w:t>
      </w:r>
      <w:r w:rsidRPr="00BF6C43">
        <w:rPr>
          <w:rFonts w:eastAsia="Times New Roman"/>
          <w:spacing w:val="38"/>
          <w:lang w:val="ru-RU"/>
        </w:rPr>
        <w:t xml:space="preserve"> </w:t>
      </w:r>
      <w:r w:rsidRPr="00BF6C43">
        <w:rPr>
          <w:rFonts w:eastAsia="Times New Roman"/>
          <w:lang w:val="ru-RU"/>
        </w:rPr>
        <w:t>в</w:t>
      </w:r>
      <w:r w:rsidRPr="00BF6C43">
        <w:rPr>
          <w:rFonts w:eastAsia="Times New Roman"/>
          <w:spacing w:val="-1"/>
          <w:lang w:val="ru-RU"/>
        </w:rPr>
        <w:t>е</w:t>
      </w:r>
      <w:r w:rsidRPr="00BF6C43">
        <w:rPr>
          <w:rFonts w:eastAsia="Times New Roman"/>
          <w:lang w:val="ru-RU"/>
        </w:rPr>
        <w:t>л</w:t>
      </w:r>
      <w:r w:rsidRPr="00BF6C43">
        <w:rPr>
          <w:rFonts w:eastAsia="Times New Roman"/>
          <w:spacing w:val="1"/>
          <w:lang w:val="ru-RU"/>
        </w:rPr>
        <w:t>и</w:t>
      </w:r>
      <w:r w:rsidRPr="00BF6C43">
        <w:rPr>
          <w:rFonts w:eastAsia="Times New Roman"/>
          <w:lang w:val="ru-RU"/>
        </w:rPr>
        <w:t>ч</w:t>
      </w:r>
      <w:r w:rsidRPr="00BF6C43">
        <w:rPr>
          <w:rFonts w:eastAsia="Times New Roman"/>
          <w:spacing w:val="-1"/>
          <w:lang w:val="ru-RU"/>
        </w:rPr>
        <w:t>и</w:t>
      </w:r>
      <w:r w:rsidRPr="00BF6C43">
        <w:rPr>
          <w:rFonts w:eastAsia="Times New Roman"/>
          <w:lang w:val="ru-RU"/>
        </w:rPr>
        <w:t>н</w:t>
      </w:r>
      <w:r w:rsidRPr="00BF6C43">
        <w:rPr>
          <w:rFonts w:eastAsia="Times New Roman"/>
          <w:spacing w:val="33"/>
          <w:lang w:val="ru-RU"/>
        </w:rPr>
        <w:t xml:space="preserve"> </w:t>
      </w:r>
      <w:r w:rsidRPr="00BF6C43">
        <w:rPr>
          <w:rFonts w:eastAsia="Times New Roman"/>
          <w:lang w:val="ru-RU"/>
        </w:rPr>
        <w:t>(дл</w:t>
      </w:r>
      <w:r w:rsidRPr="00BF6C43">
        <w:rPr>
          <w:rFonts w:eastAsia="Times New Roman"/>
          <w:spacing w:val="1"/>
          <w:lang w:val="ru-RU"/>
        </w:rPr>
        <w:t>ин</w:t>
      </w:r>
      <w:r w:rsidRPr="00BF6C43">
        <w:rPr>
          <w:rFonts w:eastAsia="Times New Roman"/>
          <w:lang w:val="ru-RU"/>
        </w:rPr>
        <w:t>,</w:t>
      </w:r>
      <w:r w:rsidRPr="00BF6C43">
        <w:rPr>
          <w:rFonts w:eastAsia="Times New Roman"/>
          <w:spacing w:val="38"/>
          <w:lang w:val="ru-RU"/>
        </w:rPr>
        <w:t xml:space="preserve"> </w:t>
      </w:r>
      <w:r w:rsidRPr="00BF6C43">
        <w:rPr>
          <w:rFonts w:eastAsia="Times New Roman"/>
          <w:spacing w:val="-6"/>
          <w:lang w:val="ru-RU"/>
        </w:rPr>
        <w:t>у</w:t>
      </w:r>
      <w:r w:rsidRPr="00BF6C43">
        <w:rPr>
          <w:rFonts w:eastAsia="Times New Roman"/>
          <w:lang w:val="ru-RU"/>
        </w:rPr>
        <w:t>глов,</w:t>
      </w:r>
      <w:r w:rsidRPr="00BF6C43">
        <w:rPr>
          <w:rFonts w:eastAsia="Times New Roman"/>
          <w:spacing w:val="34"/>
          <w:lang w:val="ru-RU"/>
        </w:rPr>
        <w:t xml:space="preserve"> </w:t>
      </w:r>
      <w:r w:rsidRPr="00BF6C43">
        <w:rPr>
          <w:rFonts w:eastAsia="Times New Roman"/>
          <w:spacing w:val="1"/>
          <w:lang w:val="ru-RU"/>
        </w:rPr>
        <w:t>п</w:t>
      </w:r>
      <w:r w:rsidRPr="00BF6C43">
        <w:rPr>
          <w:rFonts w:eastAsia="Times New Roman"/>
          <w:lang w:val="ru-RU"/>
        </w:rPr>
        <w:t>лощад</w:t>
      </w:r>
      <w:r w:rsidRPr="00BF6C43">
        <w:rPr>
          <w:rFonts w:eastAsia="Times New Roman"/>
          <w:spacing w:val="1"/>
          <w:lang w:val="ru-RU"/>
        </w:rPr>
        <w:t>ей</w:t>
      </w:r>
      <w:r w:rsidRPr="00BF6C43">
        <w:rPr>
          <w:rFonts w:eastAsia="Times New Roman"/>
          <w:lang w:val="ru-RU"/>
        </w:rPr>
        <w:t>,</w:t>
      </w:r>
      <w:r w:rsidRPr="00BF6C43">
        <w:rPr>
          <w:rFonts w:eastAsia="Times New Roman"/>
          <w:spacing w:val="36"/>
          <w:lang w:val="ru-RU"/>
        </w:rPr>
        <w:t xml:space="preserve"> </w:t>
      </w:r>
      <w:r w:rsidRPr="00BF6C43">
        <w:rPr>
          <w:rFonts w:eastAsia="Times New Roman"/>
          <w:lang w:val="ru-RU"/>
        </w:rPr>
        <w:t>объемов</w:t>
      </w:r>
      <w:r w:rsidRPr="00BF6C43">
        <w:rPr>
          <w:rFonts w:eastAsia="Times New Roman"/>
          <w:spacing w:val="-1"/>
          <w:lang w:val="ru-RU"/>
        </w:rPr>
        <w:t>)</w:t>
      </w:r>
      <w:r w:rsidRPr="00BF6C43">
        <w:rPr>
          <w:rFonts w:eastAsia="Times New Roman"/>
          <w:lang w:val="ru-RU"/>
        </w:rPr>
        <w:t>,</w:t>
      </w:r>
      <w:r w:rsidRPr="00BF6C43">
        <w:rPr>
          <w:rFonts w:eastAsia="Times New Roman"/>
          <w:spacing w:val="34"/>
          <w:lang w:val="ru-RU"/>
        </w:rPr>
        <w:t xml:space="preserve"> </w:t>
      </w:r>
      <w:r w:rsidRPr="00BF6C43">
        <w:rPr>
          <w:rFonts w:eastAsia="Times New Roman"/>
          <w:lang w:val="ru-RU"/>
        </w:rPr>
        <w:t>в</w:t>
      </w:r>
      <w:r w:rsidRPr="00BF6C43">
        <w:rPr>
          <w:rFonts w:eastAsia="Times New Roman"/>
          <w:spacing w:val="36"/>
          <w:lang w:val="ru-RU"/>
        </w:rPr>
        <w:t xml:space="preserve"> </w:t>
      </w:r>
      <w:r w:rsidRPr="00BF6C43">
        <w:rPr>
          <w:rFonts w:eastAsia="Times New Roman"/>
          <w:lang w:val="ru-RU"/>
        </w:rPr>
        <w:t>том</w:t>
      </w:r>
      <w:r w:rsidRPr="00BF6C43">
        <w:rPr>
          <w:rFonts w:eastAsia="Times New Roman"/>
          <w:spacing w:val="35"/>
          <w:lang w:val="ru-RU"/>
        </w:rPr>
        <w:t xml:space="preserve"> </w:t>
      </w:r>
      <w:r w:rsidRPr="00BF6C43">
        <w:rPr>
          <w:rFonts w:eastAsia="Times New Roman"/>
          <w:lang w:val="ru-RU"/>
        </w:rPr>
        <w:t>чи</w:t>
      </w:r>
      <w:r w:rsidRPr="00BF6C43">
        <w:rPr>
          <w:rFonts w:eastAsia="Times New Roman"/>
          <w:spacing w:val="2"/>
          <w:lang w:val="ru-RU"/>
        </w:rPr>
        <w:t>с</w:t>
      </w:r>
      <w:r w:rsidRPr="00BF6C43">
        <w:rPr>
          <w:rFonts w:eastAsia="Times New Roman"/>
          <w:lang w:val="ru-RU"/>
        </w:rPr>
        <w:t>ле: для</w:t>
      </w:r>
      <w:r w:rsidRPr="00BF6C43">
        <w:rPr>
          <w:rFonts w:eastAsia="Times New Roman"/>
          <w:spacing w:val="89"/>
          <w:lang w:val="ru-RU"/>
        </w:rPr>
        <w:t xml:space="preserve"> </w:t>
      </w:r>
      <w:r w:rsidRPr="00BF6C43">
        <w:rPr>
          <w:rFonts w:eastAsia="Times New Roman"/>
          <w:spacing w:val="-7"/>
          <w:lang w:val="ru-RU"/>
        </w:rPr>
        <w:t>у</w:t>
      </w:r>
      <w:r w:rsidRPr="00BF6C43">
        <w:rPr>
          <w:rFonts w:eastAsia="Times New Roman"/>
          <w:lang w:val="ru-RU"/>
        </w:rPr>
        <w:t>глов</w:t>
      </w:r>
      <w:r w:rsidRPr="00BF6C43">
        <w:rPr>
          <w:rFonts w:eastAsia="Times New Roman"/>
          <w:spacing w:val="85"/>
          <w:lang w:val="ru-RU"/>
        </w:rPr>
        <w:t xml:space="preserve"> </w:t>
      </w:r>
      <w:r w:rsidRPr="00BF6C43">
        <w:rPr>
          <w:rFonts w:eastAsia="Times New Roman"/>
          <w:lang w:val="ru-RU"/>
        </w:rPr>
        <w:t>от</w:t>
      </w:r>
      <w:r w:rsidRPr="00BF6C43">
        <w:rPr>
          <w:rFonts w:eastAsia="Times New Roman"/>
          <w:spacing w:val="87"/>
          <w:lang w:val="ru-RU"/>
        </w:rPr>
        <w:t xml:space="preserve"> </w:t>
      </w:r>
      <w:r w:rsidRPr="00BF6C43">
        <w:rPr>
          <w:rFonts w:eastAsia="Times New Roman"/>
          <w:lang w:val="ru-RU"/>
        </w:rPr>
        <w:t>0</w:t>
      </w:r>
      <w:r w:rsidRPr="00BF6C43">
        <w:rPr>
          <w:rFonts w:eastAsia="Times New Roman"/>
          <w:spacing w:val="86"/>
          <w:lang w:val="ru-RU"/>
        </w:rPr>
        <w:t xml:space="preserve"> </w:t>
      </w:r>
      <w:r w:rsidRPr="00BF6C43">
        <w:rPr>
          <w:rFonts w:eastAsia="Times New Roman"/>
          <w:lang w:val="ru-RU"/>
        </w:rPr>
        <w:t>до</w:t>
      </w:r>
      <w:r w:rsidRPr="00BF6C43">
        <w:rPr>
          <w:rFonts w:eastAsia="Times New Roman"/>
          <w:spacing w:val="87"/>
          <w:lang w:val="ru-RU"/>
        </w:rPr>
        <w:t xml:space="preserve"> </w:t>
      </w:r>
      <w:r w:rsidRPr="00BF6C43">
        <w:rPr>
          <w:rFonts w:eastAsia="Times New Roman"/>
          <w:spacing w:val="-2"/>
          <w:lang w:val="ru-RU"/>
        </w:rPr>
        <w:t>1</w:t>
      </w:r>
      <w:r w:rsidRPr="00BF6C43">
        <w:rPr>
          <w:rFonts w:eastAsia="Times New Roman"/>
          <w:lang w:val="ru-RU"/>
        </w:rPr>
        <w:t>8</w:t>
      </w:r>
      <w:r w:rsidRPr="00BF6C43">
        <w:rPr>
          <w:rFonts w:eastAsia="Times New Roman"/>
          <w:spacing w:val="1"/>
          <w:lang w:val="ru-RU"/>
        </w:rPr>
        <w:t>0</w:t>
      </w:r>
      <w:r w:rsidRPr="00BF6C43">
        <w:rPr>
          <w:rFonts w:eastAsia="Times New Roman"/>
        </w:rPr>
        <w:t></w:t>
      </w:r>
      <w:r w:rsidRPr="00BF6C43">
        <w:rPr>
          <w:rFonts w:eastAsia="Times New Roman"/>
          <w:spacing w:val="86"/>
        </w:rPr>
        <w:t></w:t>
      </w:r>
      <w:r w:rsidRPr="00BF6C43">
        <w:rPr>
          <w:rFonts w:eastAsia="Times New Roman"/>
          <w:lang w:val="ru-RU"/>
        </w:rPr>
        <w:t>о</w:t>
      </w:r>
      <w:r w:rsidRPr="00BF6C43">
        <w:rPr>
          <w:rFonts w:eastAsia="Times New Roman"/>
          <w:spacing w:val="1"/>
          <w:lang w:val="ru-RU"/>
        </w:rPr>
        <w:t>п</w:t>
      </w:r>
      <w:r w:rsidRPr="00BF6C43">
        <w:rPr>
          <w:rFonts w:eastAsia="Times New Roman"/>
          <w:lang w:val="ru-RU"/>
        </w:rPr>
        <w:t>ределять</w:t>
      </w:r>
      <w:r w:rsidRPr="00BF6C43">
        <w:rPr>
          <w:rFonts w:eastAsia="Times New Roman"/>
          <w:spacing w:val="84"/>
          <w:lang w:val="ru-RU"/>
        </w:rPr>
        <w:t xml:space="preserve"> </w:t>
      </w:r>
      <w:r w:rsidRPr="00BF6C43">
        <w:rPr>
          <w:rFonts w:eastAsia="Times New Roman"/>
          <w:lang w:val="ru-RU"/>
        </w:rPr>
        <w:t>зна</w:t>
      </w:r>
      <w:r w:rsidRPr="00BF6C43">
        <w:rPr>
          <w:rFonts w:eastAsia="Times New Roman"/>
          <w:spacing w:val="-1"/>
          <w:lang w:val="ru-RU"/>
        </w:rPr>
        <w:t>ч</w:t>
      </w:r>
      <w:r w:rsidRPr="00BF6C43">
        <w:rPr>
          <w:rFonts w:eastAsia="Times New Roman"/>
          <w:lang w:val="ru-RU"/>
        </w:rPr>
        <w:t>е</w:t>
      </w:r>
      <w:r w:rsidRPr="00BF6C43">
        <w:rPr>
          <w:rFonts w:eastAsia="Times New Roman"/>
          <w:spacing w:val="1"/>
          <w:lang w:val="ru-RU"/>
        </w:rPr>
        <w:t>ни</w:t>
      </w:r>
      <w:r w:rsidRPr="00BF6C43">
        <w:rPr>
          <w:rFonts w:eastAsia="Times New Roman"/>
          <w:lang w:val="ru-RU"/>
        </w:rPr>
        <w:t>я</w:t>
      </w:r>
      <w:r w:rsidRPr="00BF6C43">
        <w:rPr>
          <w:rFonts w:eastAsia="Times New Roman"/>
          <w:spacing w:val="84"/>
          <w:lang w:val="ru-RU"/>
        </w:rPr>
        <w:t xml:space="preserve"> </w:t>
      </w:r>
      <w:r w:rsidRPr="00BF6C43">
        <w:rPr>
          <w:rFonts w:eastAsia="Times New Roman"/>
          <w:spacing w:val="1"/>
          <w:lang w:val="ru-RU"/>
        </w:rPr>
        <w:t>т</w:t>
      </w:r>
      <w:r w:rsidRPr="00BF6C43">
        <w:rPr>
          <w:rFonts w:eastAsia="Times New Roman"/>
          <w:lang w:val="ru-RU"/>
        </w:rPr>
        <w:t>р</w:t>
      </w:r>
      <w:r w:rsidRPr="00BF6C43">
        <w:rPr>
          <w:rFonts w:eastAsia="Times New Roman"/>
          <w:spacing w:val="1"/>
          <w:lang w:val="ru-RU"/>
        </w:rPr>
        <w:t>и</w:t>
      </w:r>
      <w:r w:rsidRPr="00BF6C43">
        <w:rPr>
          <w:rFonts w:eastAsia="Times New Roman"/>
          <w:lang w:val="ru-RU"/>
        </w:rPr>
        <w:t>г</w:t>
      </w:r>
      <w:r w:rsidRPr="00BF6C43">
        <w:rPr>
          <w:rFonts w:eastAsia="Times New Roman"/>
          <w:spacing w:val="-2"/>
          <w:lang w:val="ru-RU"/>
        </w:rPr>
        <w:t>о</w:t>
      </w:r>
      <w:r w:rsidRPr="00BF6C43">
        <w:rPr>
          <w:rFonts w:eastAsia="Times New Roman"/>
          <w:lang w:val="ru-RU"/>
        </w:rPr>
        <w:t>ном</w:t>
      </w:r>
      <w:r w:rsidRPr="00BF6C43">
        <w:rPr>
          <w:rFonts w:eastAsia="Times New Roman"/>
          <w:spacing w:val="-1"/>
          <w:lang w:val="ru-RU"/>
        </w:rPr>
        <w:t>е</w:t>
      </w:r>
      <w:r w:rsidRPr="00BF6C43">
        <w:rPr>
          <w:rFonts w:eastAsia="Times New Roman"/>
          <w:lang w:val="ru-RU"/>
        </w:rPr>
        <w:t>тр</w:t>
      </w:r>
      <w:r w:rsidRPr="00BF6C43">
        <w:rPr>
          <w:rFonts w:eastAsia="Times New Roman"/>
          <w:spacing w:val="1"/>
          <w:lang w:val="ru-RU"/>
        </w:rPr>
        <w:t>и</w:t>
      </w:r>
      <w:r w:rsidRPr="00BF6C43">
        <w:rPr>
          <w:rFonts w:eastAsia="Times New Roman"/>
          <w:lang w:val="ru-RU"/>
        </w:rPr>
        <w:t>ч</w:t>
      </w:r>
      <w:r w:rsidRPr="00BF6C43">
        <w:rPr>
          <w:rFonts w:eastAsia="Times New Roman"/>
          <w:spacing w:val="-1"/>
          <w:lang w:val="ru-RU"/>
        </w:rPr>
        <w:t>ес</w:t>
      </w:r>
      <w:r w:rsidRPr="00BF6C43">
        <w:rPr>
          <w:rFonts w:eastAsia="Times New Roman"/>
          <w:lang w:val="ru-RU"/>
        </w:rPr>
        <w:t>к</w:t>
      </w:r>
      <w:r w:rsidRPr="00BF6C43">
        <w:rPr>
          <w:rFonts w:eastAsia="Times New Roman"/>
          <w:spacing w:val="1"/>
          <w:lang w:val="ru-RU"/>
        </w:rPr>
        <w:t>и</w:t>
      </w:r>
      <w:r w:rsidRPr="00BF6C43">
        <w:rPr>
          <w:rFonts w:eastAsia="Times New Roman"/>
          <w:lang w:val="ru-RU"/>
        </w:rPr>
        <w:t>х</w:t>
      </w:r>
      <w:r w:rsidRPr="00BF6C43">
        <w:rPr>
          <w:rFonts w:eastAsia="Times New Roman"/>
          <w:spacing w:val="86"/>
          <w:lang w:val="ru-RU"/>
        </w:rPr>
        <w:t xml:space="preserve"> </w:t>
      </w:r>
      <w:r w:rsidRPr="00BF6C43">
        <w:rPr>
          <w:rFonts w:eastAsia="Times New Roman"/>
          <w:spacing w:val="3"/>
          <w:lang w:val="ru-RU"/>
        </w:rPr>
        <w:t>ф</w:t>
      </w:r>
      <w:r w:rsidRPr="00BF6C43">
        <w:rPr>
          <w:rFonts w:eastAsia="Times New Roman"/>
          <w:spacing w:val="-6"/>
          <w:lang w:val="ru-RU"/>
        </w:rPr>
        <w:t>у</w:t>
      </w:r>
      <w:r w:rsidRPr="00BF6C43">
        <w:rPr>
          <w:rFonts w:eastAsia="Times New Roman"/>
          <w:lang w:val="ru-RU"/>
        </w:rPr>
        <w:t>нк</w:t>
      </w:r>
      <w:r w:rsidRPr="00BF6C43">
        <w:rPr>
          <w:rFonts w:eastAsia="Times New Roman"/>
          <w:spacing w:val="1"/>
          <w:lang w:val="ru-RU"/>
        </w:rPr>
        <w:t>ци</w:t>
      </w:r>
      <w:r w:rsidRPr="00BF6C43">
        <w:rPr>
          <w:rFonts w:eastAsia="Times New Roman"/>
          <w:lang w:val="ru-RU"/>
        </w:rPr>
        <w:t>й</w:t>
      </w:r>
      <w:r w:rsidRPr="00BF6C43">
        <w:rPr>
          <w:rFonts w:eastAsia="Times New Roman"/>
          <w:spacing w:val="85"/>
          <w:lang w:val="ru-RU"/>
        </w:rPr>
        <w:t xml:space="preserve"> </w:t>
      </w:r>
      <w:r w:rsidRPr="00BF6C43">
        <w:rPr>
          <w:rFonts w:eastAsia="Times New Roman"/>
          <w:spacing w:val="1"/>
          <w:lang w:val="ru-RU"/>
        </w:rPr>
        <w:t>п</w:t>
      </w:r>
      <w:r w:rsidRPr="00BF6C43">
        <w:rPr>
          <w:rFonts w:eastAsia="Times New Roman"/>
          <w:lang w:val="ru-RU"/>
        </w:rPr>
        <w:t>о</w:t>
      </w:r>
      <w:r w:rsidRPr="00BF6C43">
        <w:rPr>
          <w:rFonts w:eastAsia="Times New Roman"/>
          <w:spacing w:val="84"/>
          <w:lang w:val="ru-RU"/>
        </w:rPr>
        <w:t xml:space="preserve"> </w:t>
      </w:r>
      <w:r w:rsidRPr="00BF6C43">
        <w:rPr>
          <w:rFonts w:eastAsia="Times New Roman"/>
          <w:spacing w:val="8"/>
          <w:lang w:val="ru-RU"/>
        </w:rPr>
        <w:t>з</w:t>
      </w:r>
      <w:r w:rsidRPr="00BF6C43">
        <w:rPr>
          <w:rFonts w:eastAsia="Times New Roman"/>
          <w:lang w:val="ru-RU"/>
        </w:rPr>
        <w:t>ад</w:t>
      </w:r>
      <w:r w:rsidRPr="00BF6C43">
        <w:rPr>
          <w:rFonts w:eastAsia="Times New Roman"/>
          <w:spacing w:val="-1"/>
          <w:lang w:val="ru-RU"/>
        </w:rPr>
        <w:t>ан</w:t>
      </w:r>
      <w:r w:rsidRPr="00BF6C43">
        <w:rPr>
          <w:rFonts w:eastAsia="Times New Roman"/>
          <w:lang w:val="ru-RU"/>
        </w:rPr>
        <w:t>ным з</w:t>
      </w:r>
      <w:r w:rsidRPr="00BF6C43">
        <w:rPr>
          <w:rFonts w:eastAsia="Times New Roman"/>
          <w:spacing w:val="1"/>
          <w:lang w:val="ru-RU"/>
        </w:rPr>
        <w:t>н</w:t>
      </w:r>
      <w:r w:rsidRPr="00BF6C43">
        <w:rPr>
          <w:rFonts w:eastAsia="Times New Roman"/>
          <w:lang w:val="ru-RU"/>
        </w:rPr>
        <w:t>ач</w:t>
      </w:r>
      <w:r w:rsidRPr="00BF6C43">
        <w:rPr>
          <w:rFonts w:eastAsia="Times New Roman"/>
          <w:spacing w:val="-1"/>
          <w:lang w:val="ru-RU"/>
        </w:rPr>
        <w:t>е</w:t>
      </w:r>
      <w:r w:rsidRPr="00BF6C43">
        <w:rPr>
          <w:rFonts w:eastAsia="Times New Roman"/>
          <w:lang w:val="ru-RU"/>
        </w:rPr>
        <w:t>н</w:t>
      </w:r>
      <w:r w:rsidRPr="00BF6C43">
        <w:rPr>
          <w:rFonts w:eastAsia="Times New Roman"/>
          <w:spacing w:val="1"/>
          <w:lang w:val="ru-RU"/>
        </w:rPr>
        <w:t>и</w:t>
      </w:r>
      <w:r w:rsidRPr="00BF6C43">
        <w:rPr>
          <w:rFonts w:eastAsia="Times New Roman"/>
          <w:lang w:val="ru-RU"/>
        </w:rPr>
        <w:t>ям</w:t>
      </w:r>
      <w:r w:rsidRPr="00BF6C43">
        <w:rPr>
          <w:rFonts w:eastAsia="Times New Roman"/>
          <w:spacing w:val="20"/>
          <w:lang w:val="ru-RU"/>
        </w:rPr>
        <w:t xml:space="preserve"> </w:t>
      </w:r>
      <w:r w:rsidRPr="00BF6C43">
        <w:rPr>
          <w:rFonts w:eastAsia="Times New Roman"/>
          <w:spacing w:val="-6"/>
          <w:lang w:val="ru-RU"/>
        </w:rPr>
        <w:t>у</w:t>
      </w:r>
      <w:r w:rsidRPr="00BF6C43">
        <w:rPr>
          <w:rFonts w:eastAsia="Times New Roman"/>
          <w:lang w:val="ru-RU"/>
        </w:rPr>
        <w:t>глов;</w:t>
      </w:r>
      <w:r w:rsidRPr="00BF6C43">
        <w:rPr>
          <w:rFonts w:eastAsia="Times New Roman"/>
          <w:spacing w:val="18"/>
          <w:lang w:val="ru-RU"/>
        </w:rPr>
        <w:t xml:space="preserve"> </w:t>
      </w:r>
      <w:r w:rsidRPr="00BF6C43">
        <w:rPr>
          <w:rFonts w:eastAsia="Times New Roman"/>
          <w:spacing w:val="1"/>
          <w:lang w:val="ru-RU"/>
        </w:rPr>
        <w:t>н</w:t>
      </w:r>
      <w:r w:rsidRPr="00BF6C43">
        <w:rPr>
          <w:rFonts w:eastAsia="Times New Roman"/>
          <w:lang w:val="ru-RU"/>
        </w:rPr>
        <w:t>а</w:t>
      </w:r>
      <w:r w:rsidRPr="00BF6C43">
        <w:rPr>
          <w:rFonts w:eastAsia="Times New Roman"/>
          <w:spacing w:val="1"/>
          <w:lang w:val="ru-RU"/>
        </w:rPr>
        <w:t>х</w:t>
      </w:r>
      <w:r w:rsidRPr="00BF6C43">
        <w:rPr>
          <w:rFonts w:eastAsia="Times New Roman"/>
          <w:lang w:val="ru-RU"/>
        </w:rPr>
        <w:t>од</w:t>
      </w:r>
      <w:r w:rsidRPr="00BF6C43">
        <w:rPr>
          <w:rFonts w:eastAsia="Times New Roman"/>
          <w:spacing w:val="2"/>
          <w:lang w:val="ru-RU"/>
        </w:rPr>
        <w:t>и</w:t>
      </w:r>
      <w:r w:rsidRPr="00BF6C43">
        <w:rPr>
          <w:rFonts w:eastAsia="Times New Roman"/>
          <w:lang w:val="ru-RU"/>
        </w:rPr>
        <w:t>ть</w:t>
      </w:r>
      <w:r w:rsidRPr="00BF6C43">
        <w:rPr>
          <w:rFonts w:eastAsia="Times New Roman"/>
          <w:spacing w:val="18"/>
          <w:lang w:val="ru-RU"/>
        </w:rPr>
        <w:t xml:space="preserve"> </w:t>
      </w:r>
      <w:r w:rsidRPr="00BF6C43">
        <w:rPr>
          <w:rFonts w:eastAsia="Times New Roman"/>
          <w:spacing w:val="1"/>
          <w:lang w:val="ru-RU"/>
        </w:rPr>
        <w:t>зн</w:t>
      </w:r>
      <w:r w:rsidRPr="00BF6C43">
        <w:rPr>
          <w:rFonts w:eastAsia="Times New Roman"/>
          <w:lang w:val="ru-RU"/>
        </w:rPr>
        <w:t>а</w:t>
      </w:r>
      <w:r w:rsidRPr="00BF6C43">
        <w:rPr>
          <w:rFonts w:eastAsia="Times New Roman"/>
          <w:spacing w:val="-1"/>
          <w:lang w:val="ru-RU"/>
        </w:rPr>
        <w:t>че</w:t>
      </w:r>
      <w:r w:rsidRPr="00BF6C43">
        <w:rPr>
          <w:rFonts w:eastAsia="Times New Roman"/>
          <w:lang w:val="ru-RU"/>
        </w:rPr>
        <w:t>н</w:t>
      </w:r>
      <w:r w:rsidRPr="00BF6C43">
        <w:rPr>
          <w:rFonts w:eastAsia="Times New Roman"/>
          <w:spacing w:val="1"/>
          <w:lang w:val="ru-RU"/>
        </w:rPr>
        <w:t>и</w:t>
      </w:r>
      <w:r w:rsidRPr="00BF6C43">
        <w:rPr>
          <w:rFonts w:eastAsia="Times New Roman"/>
          <w:lang w:val="ru-RU"/>
        </w:rPr>
        <w:t>я</w:t>
      </w:r>
      <w:r w:rsidRPr="00BF6C43">
        <w:rPr>
          <w:rFonts w:eastAsia="Times New Roman"/>
          <w:spacing w:val="16"/>
          <w:lang w:val="ru-RU"/>
        </w:rPr>
        <w:t xml:space="preserve"> </w:t>
      </w:r>
      <w:r w:rsidRPr="00BF6C43">
        <w:rPr>
          <w:rFonts w:eastAsia="Times New Roman"/>
          <w:spacing w:val="1"/>
          <w:lang w:val="ru-RU"/>
        </w:rPr>
        <w:t>т</w:t>
      </w:r>
      <w:r w:rsidRPr="00BF6C43">
        <w:rPr>
          <w:rFonts w:eastAsia="Times New Roman"/>
          <w:lang w:val="ru-RU"/>
        </w:rPr>
        <w:t>р</w:t>
      </w:r>
      <w:r w:rsidRPr="00BF6C43">
        <w:rPr>
          <w:rFonts w:eastAsia="Times New Roman"/>
          <w:spacing w:val="1"/>
          <w:lang w:val="ru-RU"/>
        </w:rPr>
        <w:t>и</w:t>
      </w:r>
      <w:r w:rsidRPr="00BF6C43">
        <w:rPr>
          <w:rFonts w:eastAsia="Times New Roman"/>
          <w:lang w:val="ru-RU"/>
        </w:rPr>
        <w:t>г</w:t>
      </w:r>
      <w:r w:rsidRPr="00BF6C43">
        <w:rPr>
          <w:rFonts w:eastAsia="Times New Roman"/>
          <w:spacing w:val="-2"/>
          <w:lang w:val="ru-RU"/>
        </w:rPr>
        <w:t>о</w:t>
      </w:r>
      <w:r w:rsidRPr="00BF6C43">
        <w:rPr>
          <w:rFonts w:eastAsia="Times New Roman"/>
          <w:lang w:val="ru-RU"/>
        </w:rPr>
        <w:t>н</w:t>
      </w:r>
      <w:r w:rsidRPr="00BF6C43">
        <w:rPr>
          <w:rFonts w:eastAsia="Times New Roman"/>
          <w:spacing w:val="-1"/>
          <w:lang w:val="ru-RU"/>
        </w:rPr>
        <w:t>оме</w:t>
      </w:r>
      <w:r w:rsidRPr="00BF6C43">
        <w:rPr>
          <w:rFonts w:eastAsia="Times New Roman"/>
          <w:lang w:val="ru-RU"/>
        </w:rPr>
        <w:t>тр</w:t>
      </w:r>
      <w:r w:rsidRPr="00BF6C43">
        <w:rPr>
          <w:rFonts w:eastAsia="Times New Roman"/>
          <w:spacing w:val="1"/>
          <w:lang w:val="ru-RU"/>
        </w:rPr>
        <w:t>и</w:t>
      </w:r>
      <w:r w:rsidRPr="00BF6C43">
        <w:rPr>
          <w:rFonts w:eastAsia="Times New Roman"/>
          <w:lang w:val="ru-RU"/>
        </w:rPr>
        <w:t>ч</w:t>
      </w:r>
      <w:r w:rsidRPr="00BF6C43">
        <w:rPr>
          <w:rFonts w:eastAsia="Times New Roman"/>
          <w:spacing w:val="-1"/>
          <w:lang w:val="ru-RU"/>
        </w:rPr>
        <w:t>ес</w:t>
      </w:r>
      <w:r w:rsidRPr="00BF6C43">
        <w:rPr>
          <w:rFonts w:eastAsia="Times New Roman"/>
          <w:lang w:val="ru-RU"/>
        </w:rPr>
        <w:t>к</w:t>
      </w:r>
      <w:r w:rsidRPr="00BF6C43">
        <w:rPr>
          <w:rFonts w:eastAsia="Times New Roman"/>
          <w:spacing w:val="1"/>
          <w:lang w:val="ru-RU"/>
        </w:rPr>
        <w:t>и</w:t>
      </w:r>
      <w:r w:rsidRPr="00BF6C43">
        <w:rPr>
          <w:rFonts w:eastAsia="Times New Roman"/>
          <w:lang w:val="ru-RU"/>
        </w:rPr>
        <w:t>х</w:t>
      </w:r>
      <w:r w:rsidRPr="00BF6C43">
        <w:rPr>
          <w:rFonts w:eastAsia="Times New Roman"/>
          <w:spacing w:val="21"/>
          <w:lang w:val="ru-RU"/>
        </w:rPr>
        <w:t xml:space="preserve"> </w:t>
      </w:r>
      <w:r w:rsidRPr="00BF6C43">
        <w:rPr>
          <w:rFonts w:eastAsia="Times New Roman"/>
          <w:spacing w:val="3"/>
          <w:lang w:val="ru-RU"/>
        </w:rPr>
        <w:t>ф</w:t>
      </w:r>
      <w:r w:rsidRPr="00BF6C43">
        <w:rPr>
          <w:rFonts w:eastAsia="Times New Roman"/>
          <w:spacing w:val="-7"/>
          <w:lang w:val="ru-RU"/>
        </w:rPr>
        <w:t>у</w:t>
      </w:r>
      <w:r w:rsidRPr="00BF6C43">
        <w:rPr>
          <w:rFonts w:eastAsia="Times New Roman"/>
          <w:lang w:val="ru-RU"/>
        </w:rPr>
        <w:t>н</w:t>
      </w:r>
      <w:r w:rsidRPr="00BF6C43">
        <w:rPr>
          <w:rFonts w:eastAsia="Times New Roman"/>
          <w:spacing w:val="1"/>
          <w:lang w:val="ru-RU"/>
        </w:rPr>
        <w:t>кц</w:t>
      </w:r>
      <w:r w:rsidRPr="00BF6C43">
        <w:rPr>
          <w:rFonts w:eastAsia="Times New Roman"/>
          <w:lang w:val="ru-RU"/>
        </w:rPr>
        <w:t>ий</w:t>
      </w:r>
      <w:r w:rsidRPr="00BF6C43">
        <w:rPr>
          <w:rFonts w:eastAsia="Times New Roman"/>
          <w:spacing w:val="16"/>
          <w:lang w:val="ru-RU"/>
        </w:rPr>
        <w:t xml:space="preserve"> </w:t>
      </w:r>
      <w:r w:rsidRPr="00BF6C43">
        <w:rPr>
          <w:rFonts w:eastAsia="Times New Roman"/>
          <w:spacing w:val="1"/>
          <w:lang w:val="ru-RU"/>
        </w:rPr>
        <w:t>п</w:t>
      </w:r>
      <w:r w:rsidRPr="00BF6C43">
        <w:rPr>
          <w:rFonts w:eastAsia="Times New Roman"/>
          <w:lang w:val="ru-RU"/>
        </w:rPr>
        <w:t>о</w:t>
      </w:r>
      <w:r w:rsidRPr="00BF6C43">
        <w:rPr>
          <w:rFonts w:eastAsia="Times New Roman"/>
          <w:spacing w:val="19"/>
          <w:lang w:val="ru-RU"/>
        </w:rPr>
        <w:t xml:space="preserve"> </w:t>
      </w:r>
      <w:r w:rsidRPr="00BF6C43">
        <w:rPr>
          <w:rFonts w:eastAsia="Times New Roman"/>
          <w:lang w:val="ru-RU"/>
        </w:rPr>
        <w:t>зна</w:t>
      </w:r>
      <w:r w:rsidRPr="00BF6C43">
        <w:rPr>
          <w:rFonts w:eastAsia="Times New Roman"/>
          <w:spacing w:val="-1"/>
          <w:lang w:val="ru-RU"/>
        </w:rPr>
        <w:t>че</w:t>
      </w:r>
      <w:r w:rsidRPr="00BF6C43">
        <w:rPr>
          <w:rFonts w:eastAsia="Times New Roman"/>
          <w:lang w:val="ru-RU"/>
        </w:rPr>
        <w:t>н</w:t>
      </w:r>
      <w:r w:rsidRPr="00BF6C43">
        <w:rPr>
          <w:rFonts w:eastAsia="Times New Roman"/>
          <w:spacing w:val="1"/>
          <w:lang w:val="ru-RU"/>
        </w:rPr>
        <w:t>и</w:t>
      </w:r>
      <w:r w:rsidRPr="00BF6C43">
        <w:rPr>
          <w:rFonts w:eastAsia="Times New Roman"/>
          <w:lang w:val="ru-RU"/>
        </w:rPr>
        <w:t>ю</w:t>
      </w:r>
      <w:r w:rsidRPr="00BF6C43">
        <w:rPr>
          <w:rFonts w:eastAsia="Times New Roman"/>
          <w:spacing w:val="20"/>
          <w:lang w:val="ru-RU"/>
        </w:rPr>
        <w:t xml:space="preserve"> </w:t>
      </w:r>
      <w:r w:rsidRPr="00BF6C43">
        <w:rPr>
          <w:rFonts w:eastAsia="Times New Roman"/>
          <w:lang w:val="ru-RU"/>
        </w:rPr>
        <w:t>о</w:t>
      </w:r>
      <w:r w:rsidRPr="00BF6C43">
        <w:rPr>
          <w:rFonts w:eastAsia="Times New Roman"/>
          <w:spacing w:val="-1"/>
          <w:lang w:val="ru-RU"/>
        </w:rPr>
        <w:t>д</w:t>
      </w:r>
      <w:r w:rsidRPr="00BF6C43">
        <w:rPr>
          <w:rFonts w:eastAsia="Times New Roman"/>
          <w:lang w:val="ru-RU"/>
        </w:rPr>
        <w:t>ной</w:t>
      </w:r>
      <w:r w:rsidRPr="00BF6C43">
        <w:rPr>
          <w:rFonts w:eastAsia="Times New Roman"/>
          <w:spacing w:val="17"/>
          <w:lang w:val="ru-RU"/>
        </w:rPr>
        <w:t xml:space="preserve"> </w:t>
      </w:r>
      <w:r w:rsidRPr="00BF6C43">
        <w:rPr>
          <w:rFonts w:eastAsia="Times New Roman"/>
          <w:spacing w:val="1"/>
          <w:lang w:val="ru-RU"/>
        </w:rPr>
        <w:t>и</w:t>
      </w:r>
      <w:r w:rsidRPr="00BF6C43">
        <w:rPr>
          <w:rFonts w:eastAsia="Times New Roman"/>
          <w:lang w:val="ru-RU"/>
        </w:rPr>
        <w:t>з</w:t>
      </w:r>
      <w:r w:rsidRPr="00BF6C43">
        <w:rPr>
          <w:rFonts w:eastAsia="Times New Roman"/>
          <w:spacing w:val="15"/>
          <w:lang w:val="ru-RU"/>
        </w:rPr>
        <w:t xml:space="preserve"> </w:t>
      </w:r>
      <w:r w:rsidRPr="00BF6C43">
        <w:rPr>
          <w:rFonts w:eastAsia="Times New Roman"/>
          <w:spacing w:val="1"/>
          <w:lang w:val="ru-RU"/>
        </w:rPr>
        <w:t>н</w:t>
      </w:r>
      <w:r w:rsidRPr="00BF6C43">
        <w:rPr>
          <w:rFonts w:eastAsia="Times New Roman"/>
          <w:lang w:val="ru-RU"/>
        </w:rPr>
        <w:t>и</w:t>
      </w:r>
      <w:r w:rsidRPr="00BF6C43">
        <w:rPr>
          <w:rFonts w:eastAsia="Times New Roman"/>
          <w:spacing w:val="1"/>
          <w:lang w:val="ru-RU"/>
        </w:rPr>
        <w:t>х</w:t>
      </w:r>
      <w:r w:rsidRPr="00BF6C43">
        <w:rPr>
          <w:rFonts w:eastAsia="Times New Roman"/>
          <w:lang w:val="ru-RU"/>
        </w:rPr>
        <w:t>, на</w:t>
      </w:r>
      <w:r w:rsidRPr="00BF6C43">
        <w:rPr>
          <w:rFonts w:eastAsia="Times New Roman"/>
          <w:spacing w:val="2"/>
          <w:lang w:val="ru-RU"/>
        </w:rPr>
        <w:t>х</w:t>
      </w:r>
      <w:r w:rsidRPr="00BF6C43">
        <w:rPr>
          <w:rFonts w:eastAsia="Times New Roman"/>
          <w:lang w:val="ru-RU"/>
        </w:rPr>
        <w:t>о</w:t>
      </w:r>
      <w:r w:rsidRPr="00BF6C43">
        <w:rPr>
          <w:rFonts w:eastAsia="Times New Roman"/>
          <w:spacing w:val="-2"/>
          <w:lang w:val="ru-RU"/>
        </w:rPr>
        <w:t>д</w:t>
      </w:r>
      <w:r w:rsidRPr="00BF6C43">
        <w:rPr>
          <w:rFonts w:eastAsia="Times New Roman"/>
          <w:spacing w:val="1"/>
          <w:lang w:val="ru-RU"/>
        </w:rPr>
        <w:t>ит</w:t>
      </w:r>
      <w:r w:rsidRPr="00BF6C43">
        <w:rPr>
          <w:rFonts w:eastAsia="Times New Roman"/>
          <w:lang w:val="ru-RU"/>
        </w:rPr>
        <w:t>ь</w:t>
      </w:r>
      <w:r w:rsidRPr="00BF6C43">
        <w:rPr>
          <w:rFonts w:eastAsia="Times New Roman"/>
          <w:spacing w:val="7"/>
          <w:lang w:val="ru-RU"/>
        </w:rPr>
        <w:t xml:space="preserve"> </w:t>
      </w:r>
      <w:r w:rsidRPr="00BF6C43">
        <w:rPr>
          <w:rFonts w:eastAsia="Times New Roman"/>
          <w:lang w:val="ru-RU"/>
        </w:rPr>
        <w:t>сторо</w:t>
      </w:r>
      <w:r w:rsidRPr="00BF6C43">
        <w:rPr>
          <w:rFonts w:eastAsia="Times New Roman"/>
          <w:spacing w:val="1"/>
          <w:lang w:val="ru-RU"/>
        </w:rPr>
        <w:t>н</w:t>
      </w:r>
      <w:r w:rsidRPr="00BF6C43">
        <w:rPr>
          <w:rFonts w:eastAsia="Times New Roman"/>
          <w:lang w:val="ru-RU"/>
        </w:rPr>
        <w:t>ы,</w:t>
      </w:r>
      <w:r w:rsidRPr="00BF6C43">
        <w:rPr>
          <w:rFonts w:eastAsia="Times New Roman"/>
          <w:spacing w:val="9"/>
          <w:lang w:val="ru-RU"/>
        </w:rPr>
        <w:t xml:space="preserve"> </w:t>
      </w:r>
      <w:r w:rsidRPr="00BF6C43">
        <w:rPr>
          <w:rFonts w:eastAsia="Times New Roman"/>
          <w:spacing w:val="-7"/>
          <w:lang w:val="ru-RU"/>
        </w:rPr>
        <w:t>у</w:t>
      </w:r>
      <w:r w:rsidRPr="00BF6C43">
        <w:rPr>
          <w:rFonts w:eastAsia="Times New Roman"/>
          <w:lang w:val="ru-RU"/>
        </w:rPr>
        <w:t>г</w:t>
      </w:r>
      <w:r w:rsidRPr="00BF6C43">
        <w:rPr>
          <w:rFonts w:eastAsia="Times New Roman"/>
          <w:spacing w:val="2"/>
          <w:lang w:val="ru-RU"/>
        </w:rPr>
        <w:t>л</w:t>
      </w:r>
      <w:r w:rsidRPr="00BF6C43">
        <w:rPr>
          <w:rFonts w:eastAsia="Times New Roman"/>
          <w:lang w:val="ru-RU"/>
        </w:rPr>
        <w:t>ы</w:t>
      </w:r>
      <w:r w:rsidRPr="00BF6C43">
        <w:rPr>
          <w:rFonts w:eastAsia="Times New Roman"/>
          <w:spacing w:val="6"/>
          <w:lang w:val="ru-RU"/>
        </w:rPr>
        <w:t xml:space="preserve"> </w:t>
      </w:r>
      <w:r w:rsidRPr="00BF6C43">
        <w:rPr>
          <w:rFonts w:eastAsia="Times New Roman"/>
          <w:lang w:val="ru-RU"/>
        </w:rPr>
        <w:t>и</w:t>
      </w:r>
      <w:r w:rsidRPr="00BF6C43">
        <w:rPr>
          <w:rFonts w:eastAsia="Times New Roman"/>
          <w:spacing w:val="8"/>
          <w:lang w:val="ru-RU"/>
        </w:rPr>
        <w:t xml:space="preserve"> </w:t>
      </w:r>
      <w:r w:rsidRPr="00BF6C43">
        <w:rPr>
          <w:rFonts w:eastAsia="Times New Roman"/>
          <w:spacing w:val="1"/>
          <w:lang w:val="ru-RU"/>
        </w:rPr>
        <w:t>п</w:t>
      </w:r>
      <w:r w:rsidRPr="00BF6C43">
        <w:rPr>
          <w:rFonts w:eastAsia="Times New Roman"/>
          <w:lang w:val="ru-RU"/>
        </w:rPr>
        <w:t>лощади</w:t>
      </w:r>
      <w:r w:rsidRPr="00BF6C43">
        <w:rPr>
          <w:rFonts w:eastAsia="Times New Roman"/>
          <w:spacing w:val="8"/>
          <w:lang w:val="ru-RU"/>
        </w:rPr>
        <w:t xml:space="preserve"> </w:t>
      </w:r>
      <w:r w:rsidRPr="00BF6C43">
        <w:rPr>
          <w:rFonts w:eastAsia="Times New Roman"/>
          <w:lang w:val="ru-RU"/>
        </w:rPr>
        <w:t>тр</w:t>
      </w:r>
      <w:r w:rsidRPr="00BF6C43">
        <w:rPr>
          <w:rFonts w:eastAsia="Times New Roman"/>
          <w:spacing w:val="1"/>
          <w:lang w:val="ru-RU"/>
        </w:rPr>
        <w:t>е</w:t>
      </w:r>
      <w:r w:rsidRPr="00BF6C43">
        <w:rPr>
          <w:rFonts w:eastAsia="Times New Roman"/>
          <w:spacing w:val="-3"/>
          <w:lang w:val="ru-RU"/>
        </w:rPr>
        <w:t>у</w:t>
      </w:r>
      <w:r w:rsidRPr="00BF6C43">
        <w:rPr>
          <w:rFonts w:eastAsia="Times New Roman"/>
          <w:lang w:val="ru-RU"/>
        </w:rPr>
        <w:t>гольн</w:t>
      </w:r>
      <w:r w:rsidRPr="00BF6C43">
        <w:rPr>
          <w:rFonts w:eastAsia="Times New Roman"/>
          <w:spacing w:val="1"/>
          <w:lang w:val="ru-RU"/>
        </w:rPr>
        <w:t>ик</w:t>
      </w:r>
      <w:r w:rsidRPr="00BF6C43">
        <w:rPr>
          <w:rFonts w:eastAsia="Times New Roman"/>
          <w:lang w:val="ru-RU"/>
        </w:rPr>
        <w:t>ов,</w:t>
      </w:r>
      <w:r w:rsidRPr="00BF6C43">
        <w:rPr>
          <w:rFonts w:eastAsia="Times New Roman"/>
          <w:spacing w:val="7"/>
          <w:lang w:val="ru-RU"/>
        </w:rPr>
        <w:t xml:space="preserve"> </w:t>
      </w:r>
      <w:r w:rsidRPr="00BF6C43">
        <w:rPr>
          <w:rFonts w:eastAsia="Times New Roman"/>
          <w:lang w:val="ru-RU"/>
        </w:rPr>
        <w:t>дл</w:t>
      </w:r>
      <w:r w:rsidRPr="00BF6C43">
        <w:rPr>
          <w:rFonts w:eastAsia="Times New Roman"/>
          <w:spacing w:val="1"/>
          <w:lang w:val="ru-RU"/>
        </w:rPr>
        <w:t>ин</w:t>
      </w:r>
      <w:r w:rsidRPr="00BF6C43">
        <w:rPr>
          <w:rFonts w:eastAsia="Times New Roman"/>
          <w:lang w:val="ru-RU"/>
        </w:rPr>
        <w:t>ы</w:t>
      </w:r>
      <w:r w:rsidRPr="00BF6C43">
        <w:rPr>
          <w:rFonts w:eastAsia="Times New Roman"/>
          <w:spacing w:val="6"/>
          <w:lang w:val="ru-RU"/>
        </w:rPr>
        <w:t xml:space="preserve"> </w:t>
      </w:r>
      <w:r w:rsidRPr="00BF6C43">
        <w:rPr>
          <w:rFonts w:eastAsia="Times New Roman"/>
          <w:lang w:val="ru-RU"/>
        </w:rPr>
        <w:t>ломан</w:t>
      </w:r>
      <w:r w:rsidRPr="00BF6C43">
        <w:rPr>
          <w:rFonts w:eastAsia="Times New Roman"/>
          <w:spacing w:val="-2"/>
          <w:lang w:val="ru-RU"/>
        </w:rPr>
        <w:t>ы</w:t>
      </w:r>
      <w:r w:rsidRPr="00BF6C43">
        <w:rPr>
          <w:rFonts w:eastAsia="Times New Roman"/>
          <w:spacing w:val="1"/>
          <w:lang w:val="ru-RU"/>
        </w:rPr>
        <w:t>х</w:t>
      </w:r>
      <w:r w:rsidRPr="00BF6C43">
        <w:rPr>
          <w:rFonts w:eastAsia="Times New Roman"/>
          <w:lang w:val="ru-RU"/>
        </w:rPr>
        <w:t>,</w:t>
      </w:r>
      <w:r w:rsidRPr="00BF6C43">
        <w:rPr>
          <w:rFonts w:eastAsia="Times New Roman"/>
          <w:spacing w:val="7"/>
          <w:lang w:val="ru-RU"/>
        </w:rPr>
        <w:t xml:space="preserve"> </w:t>
      </w:r>
      <w:r w:rsidRPr="00BF6C43">
        <w:rPr>
          <w:rFonts w:eastAsia="Times New Roman"/>
          <w:spacing w:val="3"/>
          <w:lang w:val="ru-RU"/>
        </w:rPr>
        <w:t>д</w:t>
      </w:r>
      <w:r w:rsidRPr="00BF6C43">
        <w:rPr>
          <w:rFonts w:eastAsia="Times New Roman"/>
          <w:spacing w:val="-4"/>
          <w:lang w:val="ru-RU"/>
        </w:rPr>
        <w:t>у</w:t>
      </w:r>
      <w:r w:rsidRPr="00BF6C43">
        <w:rPr>
          <w:rFonts w:eastAsia="Times New Roman"/>
          <w:lang w:val="ru-RU"/>
        </w:rPr>
        <w:t>г</w:t>
      </w:r>
      <w:r w:rsidRPr="00BF6C43">
        <w:rPr>
          <w:rFonts w:eastAsia="Times New Roman"/>
          <w:spacing w:val="6"/>
          <w:lang w:val="ru-RU"/>
        </w:rPr>
        <w:t xml:space="preserve"> </w:t>
      </w:r>
      <w:r w:rsidRPr="00BF6C43">
        <w:rPr>
          <w:rFonts w:eastAsia="Times New Roman"/>
          <w:lang w:val="ru-RU"/>
        </w:rPr>
        <w:t>о</w:t>
      </w:r>
      <w:r w:rsidRPr="00BF6C43">
        <w:rPr>
          <w:rFonts w:eastAsia="Times New Roman"/>
          <w:spacing w:val="1"/>
          <w:lang w:val="ru-RU"/>
        </w:rPr>
        <w:t>к</w:t>
      </w:r>
      <w:r w:rsidRPr="00BF6C43">
        <w:rPr>
          <w:rFonts w:eastAsia="Times New Roman"/>
          <w:spacing w:val="4"/>
          <w:lang w:val="ru-RU"/>
        </w:rPr>
        <w:t>р</w:t>
      </w:r>
      <w:r w:rsidRPr="00BF6C43">
        <w:rPr>
          <w:rFonts w:eastAsia="Times New Roman"/>
          <w:spacing w:val="-4"/>
          <w:lang w:val="ru-RU"/>
        </w:rPr>
        <w:t>у</w:t>
      </w:r>
      <w:r w:rsidRPr="00BF6C43">
        <w:rPr>
          <w:rFonts w:eastAsia="Times New Roman"/>
          <w:lang w:val="ru-RU"/>
        </w:rPr>
        <w:t>жности,</w:t>
      </w:r>
      <w:r w:rsidRPr="00BF6C43">
        <w:rPr>
          <w:rFonts w:eastAsia="Times New Roman"/>
          <w:spacing w:val="7"/>
          <w:lang w:val="ru-RU"/>
        </w:rPr>
        <w:t xml:space="preserve"> </w:t>
      </w:r>
      <w:r w:rsidRPr="00BF6C43">
        <w:rPr>
          <w:rFonts w:eastAsia="Times New Roman"/>
          <w:spacing w:val="1"/>
          <w:lang w:val="ru-RU"/>
        </w:rPr>
        <w:t>п</w:t>
      </w:r>
      <w:r w:rsidRPr="00BF6C43">
        <w:rPr>
          <w:rFonts w:eastAsia="Times New Roman"/>
          <w:lang w:val="ru-RU"/>
        </w:rPr>
        <w:t>лощадей основных</w:t>
      </w:r>
      <w:r w:rsidRPr="00BF6C43">
        <w:rPr>
          <w:rFonts w:eastAsia="Times New Roman"/>
          <w:spacing w:val="2"/>
          <w:lang w:val="ru-RU"/>
        </w:rPr>
        <w:t xml:space="preserve"> </w:t>
      </w:r>
      <w:r w:rsidRPr="00BF6C43">
        <w:rPr>
          <w:rFonts w:eastAsia="Times New Roman"/>
          <w:lang w:val="ru-RU"/>
        </w:rPr>
        <w:t>гео</w:t>
      </w:r>
      <w:r w:rsidRPr="00BF6C43">
        <w:rPr>
          <w:rFonts w:eastAsia="Times New Roman"/>
          <w:spacing w:val="-1"/>
          <w:lang w:val="ru-RU"/>
        </w:rPr>
        <w:t>ме</w:t>
      </w:r>
      <w:r w:rsidRPr="00BF6C43">
        <w:rPr>
          <w:rFonts w:eastAsia="Times New Roman"/>
          <w:lang w:val="ru-RU"/>
        </w:rPr>
        <w:t>триче</w:t>
      </w:r>
      <w:r w:rsidRPr="00BF6C43">
        <w:rPr>
          <w:rFonts w:eastAsia="Times New Roman"/>
          <w:spacing w:val="-1"/>
          <w:lang w:val="ru-RU"/>
        </w:rPr>
        <w:t>с</w:t>
      </w:r>
      <w:r w:rsidRPr="00BF6C43">
        <w:rPr>
          <w:rFonts w:eastAsia="Times New Roman"/>
          <w:lang w:val="ru-RU"/>
        </w:rPr>
        <w:t>к</w:t>
      </w:r>
      <w:r w:rsidRPr="00BF6C43">
        <w:rPr>
          <w:rFonts w:eastAsia="Times New Roman"/>
          <w:spacing w:val="1"/>
          <w:lang w:val="ru-RU"/>
        </w:rPr>
        <w:t>и</w:t>
      </w:r>
      <w:r w:rsidRPr="00BF6C43">
        <w:rPr>
          <w:rFonts w:eastAsia="Times New Roman"/>
          <w:lang w:val="ru-RU"/>
        </w:rPr>
        <w:t>х ф</w:t>
      </w:r>
      <w:r w:rsidRPr="00BF6C43">
        <w:rPr>
          <w:rFonts w:eastAsia="Times New Roman"/>
          <w:spacing w:val="1"/>
          <w:lang w:val="ru-RU"/>
        </w:rPr>
        <w:t>и</w:t>
      </w:r>
      <w:r w:rsidRPr="00BF6C43">
        <w:rPr>
          <w:rFonts w:eastAsia="Times New Roman"/>
          <w:spacing w:val="2"/>
          <w:lang w:val="ru-RU"/>
        </w:rPr>
        <w:t>г</w:t>
      </w:r>
      <w:r w:rsidRPr="00BF6C43">
        <w:rPr>
          <w:rFonts w:eastAsia="Times New Roman"/>
          <w:spacing w:val="-6"/>
          <w:lang w:val="ru-RU"/>
        </w:rPr>
        <w:t>у</w:t>
      </w:r>
      <w:r w:rsidRPr="00BF6C43">
        <w:rPr>
          <w:rFonts w:eastAsia="Times New Roman"/>
          <w:lang w:val="ru-RU"/>
        </w:rPr>
        <w:t>р и ф</w:t>
      </w:r>
      <w:r w:rsidRPr="00BF6C43">
        <w:rPr>
          <w:rFonts w:eastAsia="Times New Roman"/>
          <w:spacing w:val="1"/>
          <w:lang w:val="ru-RU"/>
        </w:rPr>
        <w:t>и</w:t>
      </w:r>
      <w:r w:rsidRPr="00BF6C43">
        <w:rPr>
          <w:rFonts w:eastAsia="Times New Roman"/>
          <w:spacing w:val="2"/>
          <w:lang w:val="ru-RU"/>
        </w:rPr>
        <w:t>г</w:t>
      </w:r>
      <w:r w:rsidRPr="00BF6C43">
        <w:rPr>
          <w:rFonts w:eastAsia="Times New Roman"/>
          <w:spacing w:val="-4"/>
          <w:lang w:val="ru-RU"/>
        </w:rPr>
        <w:t>у</w:t>
      </w:r>
      <w:r w:rsidRPr="00BF6C43">
        <w:rPr>
          <w:rFonts w:eastAsia="Times New Roman"/>
          <w:lang w:val="ru-RU"/>
        </w:rPr>
        <w:t xml:space="preserve">р, </w:t>
      </w:r>
      <w:r w:rsidRPr="00BF6C43">
        <w:rPr>
          <w:rFonts w:eastAsia="Times New Roman"/>
          <w:spacing w:val="-1"/>
          <w:lang w:val="ru-RU"/>
        </w:rPr>
        <w:t>с</w:t>
      </w:r>
      <w:r w:rsidRPr="00BF6C43">
        <w:rPr>
          <w:rFonts w:eastAsia="Times New Roman"/>
          <w:spacing w:val="2"/>
          <w:lang w:val="ru-RU"/>
        </w:rPr>
        <w:t>о</w:t>
      </w:r>
      <w:r w:rsidRPr="00BF6C43">
        <w:rPr>
          <w:rFonts w:eastAsia="Times New Roman"/>
          <w:lang w:val="ru-RU"/>
        </w:rPr>
        <w:t>ст</w:t>
      </w:r>
      <w:r w:rsidRPr="00BF6C43">
        <w:rPr>
          <w:rFonts w:eastAsia="Times New Roman"/>
          <w:spacing w:val="-1"/>
          <w:lang w:val="ru-RU"/>
        </w:rPr>
        <w:t>а</w:t>
      </w:r>
      <w:r w:rsidRPr="00BF6C43">
        <w:rPr>
          <w:rFonts w:eastAsia="Times New Roman"/>
          <w:lang w:val="ru-RU"/>
        </w:rPr>
        <w:t>вл</w:t>
      </w:r>
      <w:r w:rsidRPr="00BF6C43">
        <w:rPr>
          <w:rFonts w:eastAsia="Times New Roman"/>
          <w:spacing w:val="-1"/>
          <w:lang w:val="ru-RU"/>
        </w:rPr>
        <w:t>е</w:t>
      </w:r>
      <w:r w:rsidRPr="00BF6C43">
        <w:rPr>
          <w:rFonts w:eastAsia="Times New Roman"/>
          <w:lang w:val="ru-RU"/>
        </w:rPr>
        <w:t>н</w:t>
      </w:r>
      <w:r w:rsidRPr="00BF6C43">
        <w:rPr>
          <w:rFonts w:eastAsia="Times New Roman"/>
          <w:spacing w:val="1"/>
          <w:lang w:val="ru-RU"/>
        </w:rPr>
        <w:t>н</w:t>
      </w:r>
      <w:r w:rsidRPr="00BF6C43">
        <w:rPr>
          <w:rFonts w:eastAsia="Times New Roman"/>
          <w:lang w:val="ru-RU"/>
        </w:rPr>
        <w:t>ых</w:t>
      </w:r>
      <w:r w:rsidRPr="00BF6C43">
        <w:rPr>
          <w:rFonts w:eastAsia="Times New Roman"/>
          <w:spacing w:val="2"/>
          <w:lang w:val="ru-RU"/>
        </w:rPr>
        <w:t xml:space="preserve"> </w:t>
      </w:r>
      <w:r w:rsidRPr="00BF6C43">
        <w:rPr>
          <w:rFonts w:eastAsia="Times New Roman"/>
          <w:spacing w:val="-1"/>
          <w:lang w:val="ru-RU"/>
        </w:rPr>
        <w:t>и</w:t>
      </w:r>
      <w:r w:rsidRPr="00BF6C43">
        <w:rPr>
          <w:rFonts w:eastAsia="Times New Roman"/>
          <w:lang w:val="ru-RU"/>
        </w:rPr>
        <w:t>з н</w:t>
      </w:r>
      <w:r w:rsidRPr="00BF6C43">
        <w:rPr>
          <w:rFonts w:eastAsia="Times New Roman"/>
          <w:spacing w:val="-1"/>
          <w:lang w:val="ru-RU"/>
        </w:rPr>
        <w:t>и</w:t>
      </w:r>
      <w:r w:rsidRPr="00BF6C43">
        <w:rPr>
          <w:rFonts w:eastAsia="Times New Roman"/>
          <w:spacing w:val="1"/>
          <w:lang w:val="ru-RU"/>
        </w:rPr>
        <w:t>х</w:t>
      </w:r>
      <w:r w:rsidRPr="00BF6C43">
        <w:rPr>
          <w:rFonts w:eastAsia="Times New Roman"/>
          <w:lang w:val="ru-RU"/>
        </w:rPr>
        <w:t>;</w:t>
      </w:r>
    </w:p>
    <w:p w:rsidR="00E12940" w:rsidRPr="00BF6C43" w:rsidRDefault="00E12940" w:rsidP="00BF6C43">
      <w:pPr>
        <w:ind w:firstLine="600"/>
        <w:jc w:val="both"/>
        <w:rPr>
          <w:rFonts w:eastAsia="Times New Roman"/>
          <w:lang w:val="ru-RU"/>
        </w:rPr>
      </w:pPr>
      <w:r w:rsidRPr="00BF6C43">
        <w:rPr>
          <w:rFonts w:eastAsia="Times New Roman"/>
          <w:spacing w:val="-37"/>
        </w:rPr>
        <w:t></w:t>
      </w:r>
      <w:r w:rsidRPr="00BF6C43">
        <w:rPr>
          <w:rFonts w:eastAsia="Times New Roman"/>
          <w:lang w:val="ru-RU"/>
        </w:rPr>
        <w:t>р</w:t>
      </w:r>
      <w:r w:rsidRPr="00BF6C43">
        <w:rPr>
          <w:rFonts w:eastAsia="Times New Roman"/>
          <w:spacing w:val="-1"/>
          <w:lang w:val="ru-RU"/>
        </w:rPr>
        <w:t>е</w:t>
      </w:r>
      <w:r w:rsidRPr="00BF6C43">
        <w:rPr>
          <w:rFonts w:eastAsia="Times New Roman"/>
          <w:lang w:val="ru-RU"/>
        </w:rPr>
        <w:t>ш</w:t>
      </w:r>
      <w:r w:rsidRPr="00BF6C43">
        <w:rPr>
          <w:rFonts w:eastAsia="Times New Roman"/>
          <w:spacing w:val="-1"/>
          <w:lang w:val="ru-RU"/>
        </w:rPr>
        <w:t>а</w:t>
      </w:r>
      <w:r w:rsidRPr="00BF6C43">
        <w:rPr>
          <w:rFonts w:eastAsia="Times New Roman"/>
          <w:lang w:val="ru-RU"/>
        </w:rPr>
        <w:t>ть</w:t>
      </w:r>
      <w:r w:rsidRPr="00BF6C43">
        <w:rPr>
          <w:rFonts w:eastAsia="Times New Roman"/>
          <w:spacing w:val="50"/>
          <w:lang w:val="ru-RU"/>
        </w:rPr>
        <w:t xml:space="preserve"> </w:t>
      </w:r>
      <w:r w:rsidRPr="00BF6C43">
        <w:rPr>
          <w:rFonts w:eastAsia="Times New Roman"/>
          <w:lang w:val="ru-RU"/>
        </w:rPr>
        <w:t>геом</w:t>
      </w:r>
      <w:r w:rsidRPr="00BF6C43">
        <w:rPr>
          <w:rFonts w:eastAsia="Times New Roman"/>
          <w:spacing w:val="-1"/>
          <w:lang w:val="ru-RU"/>
        </w:rPr>
        <w:t>е</w:t>
      </w:r>
      <w:r w:rsidRPr="00BF6C43">
        <w:rPr>
          <w:rFonts w:eastAsia="Times New Roman"/>
          <w:lang w:val="ru-RU"/>
        </w:rPr>
        <w:t>триче</w:t>
      </w:r>
      <w:r w:rsidRPr="00BF6C43">
        <w:rPr>
          <w:rFonts w:eastAsia="Times New Roman"/>
          <w:spacing w:val="-1"/>
          <w:lang w:val="ru-RU"/>
        </w:rPr>
        <w:t>с</w:t>
      </w:r>
      <w:r w:rsidRPr="00BF6C43">
        <w:rPr>
          <w:rFonts w:eastAsia="Times New Roman"/>
          <w:lang w:val="ru-RU"/>
        </w:rPr>
        <w:t>к</w:t>
      </w:r>
      <w:r w:rsidRPr="00BF6C43">
        <w:rPr>
          <w:rFonts w:eastAsia="Times New Roman"/>
          <w:spacing w:val="3"/>
          <w:lang w:val="ru-RU"/>
        </w:rPr>
        <w:t>и</w:t>
      </w:r>
      <w:r w:rsidRPr="00BF6C43">
        <w:rPr>
          <w:rFonts w:eastAsia="Times New Roman"/>
          <w:lang w:val="ru-RU"/>
        </w:rPr>
        <w:t>е</w:t>
      </w:r>
      <w:r w:rsidRPr="00BF6C43">
        <w:rPr>
          <w:rFonts w:eastAsia="Times New Roman"/>
          <w:spacing w:val="49"/>
          <w:lang w:val="ru-RU"/>
        </w:rPr>
        <w:t xml:space="preserve"> </w:t>
      </w:r>
      <w:r w:rsidRPr="00BF6C43">
        <w:rPr>
          <w:rFonts w:eastAsia="Times New Roman"/>
          <w:spacing w:val="1"/>
          <w:lang w:val="ru-RU"/>
        </w:rPr>
        <w:t>з</w:t>
      </w:r>
      <w:r w:rsidRPr="00BF6C43">
        <w:rPr>
          <w:rFonts w:eastAsia="Times New Roman"/>
          <w:lang w:val="ru-RU"/>
        </w:rPr>
        <w:t>ад</w:t>
      </w:r>
      <w:r w:rsidRPr="00BF6C43">
        <w:rPr>
          <w:rFonts w:eastAsia="Times New Roman"/>
          <w:spacing w:val="-1"/>
          <w:lang w:val="ru-RU"/>
        </w:rPr>
        <w:t>ач</w:t>
      </w:r>
      <w:r w:rsidRPr="00BF6C43">
        <w:rPr>
          <w:rFonts w:eastAsia="Times New Roman"/>
          <w:lang w:val="ru-RU"/>
        </w:rPr>
        <w:t>и,</w:t>
      </w:r>
      <w:r w:rsidRPr="00BF6C43">
        <w:rPr>
          <w:rFonts w:eastAsia="Times New Roman"/>
          <w:spacing w:val="51"/>
          <w:lang w:val="ru-RU"/>
        </w:rPr>
        <w:t xml:space="preserve"> </w:t>
      </w:r>
      <w:r w:rsidRPr="00BF6C43">
        <w:rPr>
          <w:rFonts w:eastAsia="Times New Roman"/>
          <w:lang w:val="ru-RU"/>
        </w:rPr>
        <w:t>о</w:t>
      </w:r>
      <w:r w:rsidRPr="00BF6C43">
        <w:rPr>
          <w:rFonts w:eastAsia="Times New Roman"/>
          <w:spacing w:val="1"/>
          <w:lang w:val="ru-RU"/>
        </w:rPr>
        <w:t>пи</w:t>
      </w:r>
      <w:r w:rsidRPr="00BF6C43">
        <w:rPr>
          <w:rFonts w:eastAsia="Times New Roman"/>
          <w:lang w:val="ru-RU"/>
        </w:rPr>
        <w:t>рая</w:t>
      </w:r>
      <w:r w:rsidRPr="00BF6C43">
        <w:rPr>
          <w:rFonts w:eastAsia="Times New Roman"/>
          <w:spacing w:val="-1"/>
          <w:lang w:val="ru-RU"/>
        </w:rPr>
        <w:t>с</w:t>
      </w:r>
      <w:r w:rsidRPr="00BF6C43">
        <w:rPr>
          <w:rFonts w:eastAsia="Times New Roman"/>
          <w:lang w:val="ru-RU"/>
        </w:rPr>
        <w:t>ь</w:t>
      </w:r>
      <w:r w:rsidRPr="00BF6C43">
        <w:rPr>
          <w:rFonts w:eastAsia="Times New Roman"/>
          <w:spacing w:val="49"/>
          <w:lang w:val="ru-RU"/>
        </w:rPr>
        <w:t xml:space="preserve"> </w:t>
      </w:r>
      <w:r w:rsidRPr="00BF6C43">
        <w:rPr>
          <w:rFonts w:eastAsia="Times New Roman"/>
          <w:spacing w:val="1"/>
          <w:lang w:val="ru-RU"/>
        </w:rPr>
        <w:t>н</w:t>
      </w:r>
      <w:r w:rsidRPr="00BF6C43">
        <w:rPr>
          <w:rFonts w:eastAsia="Times New Roman"/>
          <w:lang w:val="ru-RU"/>
        </w:rPr>
        <w:t>а</w:t>
      </w:r>
      <w:r w:rsidRPr="00BF6C43">
        <w:rPr>
          <w:rFonts w:eastAsia="Times New Roman"/>
          <w:spacing w:val="47"/>
          <w:lang w:val="ru-RU"/>
        </w:rPr>
        <w:t xml:space="preserve"> </w:t>
      </w:r>
      <w:r w:rsidRPr="00BF6C43">
        <w:rPr>
          <w:rFonts w:eastAsia="Times New Roman"/>
          <w:spacing w:val="1"/>
          <w:lang w:val="ru-RU"/>
        </w:rPr>
        <w:t>и</w:t>
      </w:r>
      <w:r w:rsidRPr="00BF6C43">
        <w:rPr>
          <w:rFonts w:eastAsia="Times New Roman"/>
          <w:spacing w:val="4"/>
          <w:lang w:val="ru-RU"/>
        </w:rPr>
        <w:t>з</w:t>
      </w:r>
      <w:r w:rsidRPr="00BF6C43">
        <w:rPr>
          <w:rFonts w:eastAsia="Times New Roman"/>
          <w:spacing w:val="-7"/>
          <w:lang w:val="ru-RU"/>
        </w:rPr>
        <w:t>у</w:t>
      </w:r>
      <w:r w:rsidRPr="00BF6C43">
        <w:rPr>
          <w:rFonts w:eastAsia="Times New Roman"/>
          <w:spacing w:val="1"/>
          <w:lang w:val="ru-RU"/>
        </w:rPr>
        <w:t>ч</w:t>
      </w:r>
      <w:r w:rsidRPr="00BF6C43">
        <w:rPr>
          <w:rFonts w:eastAsia="Times New Roman"/>
          <w:lang w:val="ru-RU"/>
        </w:rPr>
        <w:t>ен</w:t>
      </w:r>
      <w:r w:rsidRPr="00BF6C43">
        <w:rPr>
          <w:rFonts w:eastAsia="Times New Roman"/>
          <w:spacing w:val="1"/>
          <w:lang w:val="ru-RU"/>
        </w:rPr>
        <w:t>н</w:t>
      </w:r>
      <w:r w:rsidRPr="00BF6C43">
        <w:rPr>
          <w:rFonts w:eastAsia="Times New Roman"/>
          <w:lang w:val="ru-RU"/>
        </w:rPr>
        <w:t>ые</w:t>
      </w:r>
      <w:r w:rsidRPr="00BF6C43">
        <w:rPr>
          <w:rFonts w:eastAsia="Times New Roman"/>
          <w:spacing w:val="48"/>
          <w:lang w:val="ru-RU"/>
        </w:rPr>
        <w:t xml:space="preserve"> </w:t>
      </w:r>
      <w:r w:rsidRPr="00BF6C43">
        <w:rPr>
          <w:rFonts w:eastAsia="Times New Roman"/>
          <w:lang w:val="ru-RU"/>
        </w:rPr>
        <w:t>свойства</w:t>
      </w:r>
      <w:r w:rsidRPr="00BF6C43">
        <w:rPr>
          <w:rFonts w:eastAsia="Times New Roman"/>
          <w:spacing w:val="48"/>
          <w:lang w:val="ru-RU"/>
        </w:rPr>
        <w:t xml:space="preserve"> </w:t>
      </w:r>
      <w:r w:rsidRPr="00BF6C43">
        <w:rPr>
          <w:rFonts w:eastAsia="Times New Roman"/>
          <w:spacing w:val="3"/>
          <w:lang w:val="ru-RU"/>
        </w:rPr>
        <w:t>ф</w:t>
      </w:r>
      <w:r w:rsidRPr="00BF6C43">
        <w:rPr>
          <w:rFonts w:eastAsia="Times New Roman"/>
          <w:spacing w:val="1"/>
          <w:lang w:val="ru-RU"/>
        </w:rPr>
        <w:t>и</w:t>
      </w:r>
      <w:r w:rsidRPr="00BF6C43">
        <w:rPr>
          <w:rFonts w:eastAsia="Times New Roman"/>
          <w:spacing w:val="2"/>
          <w:lang w:val="ru-RU"/>
        </w:rPr>
        <w:t>г</w:t>
      </w:r>
      <w:r w:rsidRPr="00BF6C43">
        <w:rPr>
          <w:rFonts w:eastAsia="Times New Roman"/>
          <w:spacing w:val="-4"/>
          <w:lang w:val="ru-RU"/>
        </w:rPr>
        <w:t>у</w:t>
      </w:r>
      <w:r w:rsidRPr="00BF6C43">
        <w:rPr>
          <w:rFonts w:eastAsia="Times New Roman"/>
          <w:lang w:val="ru-RU"/>
        </w:rPr>
        <w:t>р</w:t>
      </w:r>
      <w:r w:rsidRPr="00BF6C43">
        <w:rPr>
          <w:rFonts w:eastAsia="Times New Roman"/>
          <w:spacing w:val="49"/>
          <w:lang w:val="ru-RU"/>
        </w:rPr>
        <w:t xml:space="preserve"> </w:t>
      </w:r>
      <w:r w:rsidRPr="00BF6C43">
        <w:rPr>
          <w:rFonts w:eastAsia="Times New Roman"/>
          <w:lang w:val="ru-RU"/>
        </w:rPr>
        <w:t>и</w:t>
      </w:r>
      <w:r w:rsidRPr="00BF6C43">
        <w:rPr>
          <w:rFonts w:eastAsia="Times New Roman"/>
          <w:spacing w:val="51"/>
          <w:lang w:val="ru-RU"/>
        </w:rPr>
        <w:t xml:space="preserve"> </w:t>
      </w:r>
      <w:r w:rsidRPr="00BF6C43">
        <w:rPr>
          <w:rFonts w:eastAsia="Times New Roman"/>
          <w:lang w:val="ru-RU"/>
        </w:rPr>
        <w:t>от</w:t>
      </w:r>
      <w:r w:rsidRPr="00BF6C43">
        <w:rPr>
          <w:rFonts w:eastAsia="Times New Roman"/>
          <w:spacing w:val="2"/>
          <w:lang w:val="ru-RU"/>
        </w:rPr>
        <w:t>н</w:t>
      </w:r>
      <w:r w:rsidRPr="00BF6C43">
        <w:rPr>
          <w:rFonts w:eastAsia="Times New Roman"/>
          <w:lang w:val="ru-RU"/>
        </w:rPr>
        <w:t>ошений</w:t>
      </w:r>
      <w:r w:rsidRPr="00BF6C43">
        <w:rPr>
          <w:rFonts w:eastAsia="Times New Roman"/>
          <w:spacing w:val="50"/>
          <w:lang w:val="ru-RU"/>
        </w:rPr>
        <w:t xml:space="preserve"> </w:t>
      </w:r>
      <w:r w:rsidRPr="00BF6C43">
        <w:rPr>
          <w:rFonts w:eastAsia="Times New Roman"/>
          <w:lang w:val="ru-RU"/>
        </w:rPr>
        <w:t>м</w:t>
      </w:r>
      <w:r w:rsidRPr="00BF6C43">
        <w:rPr>
          <w:rFonts w:eastAsia="Times New Roman"/>
          <w:spacing w:val="-1"/>
          <w:lang w:val="ru-RU"/>
        </w:rPr>
        <w:t>е</w:t>
      </w:r>
      <w:r w:rsidRPr="00BF6C43">
        <w:rPr>
          <w:rFonts w:eastAsia="Times New Roman"/>
          <w:lang w:val="ru-RU"/>
        </w:rPr>
        <w:t>ж</w:t>
      </w:r>
      <w:r w:rsidRPr="00BF6C43">
        <w:rPr>
          <w:rFonts w:eastAsia="Times New Roman"/>
          <w:spacing w:val="2"/>
          <w:lang w:val="ru-RU"/>
        </w:rPr>
        <w:t>д</w:t>
      </w:r>
      <w:r w:rsidRPr="00BF6C43">
        <w:rPr>
          <w:rFonts w:eastAsia="Times New Roman"/>
          <w:lang w:val="ru-RU"/>
        </w:rPr>
        <w:t>у н</w:t>
      </w:r>
      <w:r w:rsidRPr="00BF6C43">
        <w:rPr>
          <w:rFonts w:eastAsia="Times New Roman"/>
          <w:spacing w:val="1"/>
          <w:lang w:val="ru-RU"/>
        </w:rPr>
        <w:t>и</w:t>
      </w:r>
      <w:r w:rsidRPr="00BF6C43">
        <w:rPr>
          <w:rFonts w:eastAsia="Times New Roman"/>
          <w:lang w:val="ru-RU"/>
        </w:rPr>
        <w:t>м</w:t>
      </w:r>
      <w:r w:rsidRPr="00BF6C43">
        <w:rPr>
          <w:rFonts w:eastAsia="Times New Roman"/>
          <w:spacing w:val="1"/>
          <w:lang w:val="ru-RU"/>
        </w:rPr>
        <w:t>и</w:t>
      </w:r>
      <w:r w:rsidRPr="00BF6C43">
        <w:rPr>
          <w:rFonts w:eastAsia="Times New Roman"/>
          <w:lang w:val="ru-RU"/>
        </w:rPr>
        <w:t>,</w:t>
      </w:r>
      <w:r w:rsidRPr="00BF6C43">
        <w:rPr>
          <w:rFonts w:eastAsia="Times New Roman"/>
          <w:spacing w:val="33"/>
          <w:lang w:val="ru-RU"/>
        </w:rPr>
        <w:t xml:space="preserve"> </w:t>
      </w:r>
      <w:r w:rsidRPr="00BF6C43">
        <w:rPr>
          <w:rFonts w:eastAsia="Times New Roman"/>
          <w:spacing w:val="1"/>
          <w:lang w:val="ru-RU"/>
        </w:rPr>
        <w:t>п</w:t>
      </w:r>
      <w:r w:rsidRPr="00BF6C43">
        <w:rPr>
          <w:rFonts w:eastAsia="Times New Roman"/>
          <w:spacing w:val="-1"/>
          <w:lang w:val="ru-RU"/>
        </w:rPr>
        <w:t>р</w:t>
      </w:r>
      <w:r w:rsidRPr="00BF6C43">
        <w:rPr>
          <w:rFonts w:eastAsia="Times New Roman"/>
          <w:lang w:val="ru-RU"/>
        </w:rPr>
        <w:t>им</w:t>
      </w:r>
      <w:r w:rsidRPr="00BF6C43">
        <w:rPr>
          <w:rFonts w:eastAsia="Times New Roman"/>
          <w:spacing w:val="-1"/>
          <w:lang w:val="ru-RU"/>
        </w:rPr>
        <w:t>е</w:t>
      </w:r>
      <w:r w:rsidRPr="00BF6C43">
        <w:rPr>
          <w:rFonts w:eastAsia="Times New Roman"/>
          <w:lang w:val="ru-RU"/>
        </w:rPr>
        <w:t>няя</w:t>
      </w:r>
      <w:r w:rsidRPr="00BF6C43">
        <w:rPr>
          <w:rFonts w:eastAsia="Times New Roman"/>
          <w:spacing w:val="33"/>
          <w:lang w:val="ru-RU"/>
        </w:rPr>
        <w:t xml:space="preserve"> </w:t>
      </w:r>
      <w:r w:rsidRPr="00BF6C43">
        <w:rPr>
          <w:rFonts w:eastAsia="Times New Roman"/>
          <w:lang w:val="ru-RU"/>
        </w:rPr>
        <w:t>до</w:t>
      </w:r>
      <w:r w:rsidRPr="00BF6C43">
        <w:rPr>
          <w:rFonts w:eastAsia="Times New Roman"/>
          <w:spacing w:val="1"/>
          <w:lang w:val="ru-RU"/>
        </w:rPr>
        <w:t>п</w:t>
      </w:r>
      <w:r w:rsidRPr="00BF6C43">
        <w:rPr>
          <w:rFonts w:eastAsia="Times New Roman"/>
          <w:lang w:val="ru-RU"/>
        </w:rPr>
        <w:t>о</w:t>
      </w:r>
      <w:r w:rsidRPr="00BF6C43">
        <w:rPr>
          <w:rFonts w:eastAsia="Times New Roman"/>
          <w:spacing w:val="-1"/>
          <w:lang w:val="ru-RU"/>
        </w:rPr>
        <w:t>л</w:t>
      </w:r>
      <w:r w:rsidRPr="00BF6C43">
        <w:rPr>
          <w:rFonts w:eastAsia="Times New Roman"/>
          <w:lang w:val="ru-RU"/>
        </w:rPr>
        <w:t>н</w:t>
      </w:r>
      <w:r w:rsidRPr="00BF6C43">
        <w:rPr>
          <w:rFonts w:eastAsia="Times New Roman"/>
          <w:spacing w:val="1"/>
          <w:lang w:val="ru-RU"/>
        </w:rPr>
        <w:t>ит</w:t>
      </w:r>
      <w:r w:rsidRPr="00BF6C43">
        <w:rPr>
          <w:rFonts w:eastAsia="Times New Roman"/>
          <w:lang w:val="ru-RU"/>
        </w:rPr>
        <w:t>ел</w:t>
      </w:r>
      <w:r w:rsidRPr="00BF6C43">
        <w:rPr>
          <w:rFonts w:eastAsia="Times New Roman"/>
          <w:spacing w:val="-2"/>
          <w:lang w:val="ru-RU"/>
        </w:rPr>
        <w:t>ь</w:t>
      </w:r>
      <w:r w:rsidRPr="00BF6C43">
        <w:rPr>
          <w:rFonts w:eastAsia="Times New Roman"/>
          <w:lang w:val="ru-RU"/>
        </w:rPr>
        <w:t>ные</w:t>
      </w:r>
      <w:r w:rsidRPr="00BF6C43">
        <w:rPr>
          <w:rFonts w:eastAsia="Times New Roman"/>
          <w:spacing w:val="36"/>
          <w:lang w:val="ru-RU"/>
        </w:rPr>
        <w:t xml:space="preserve"> </w:t>
      </w:r>
      <w:r w:rsidRPr="00BF6C43">
        <w:rPr>
          <w:rFonts w:eastAsia="Times New Roman"/>
          <w:spacing w:val="1"/>
          <w:lang w:val="ru-RU"/>
        </w:rPr>
        <w:t>п</w:t>
      </w:r>
      <w:r w:rsidRPr="00BF6C43">
        <w:rPr>
          <w:rFonts w:eastAsia="Times New Roman"/>
          <w:lang w:val="ru-RU"/>
        </w:rPr>
        <w:t>остроен</w:t>
      </w:r>
      <w:r w:rsidRPr="00BF6C43">
        <w:rPr>
          <w:rFonts w:eastAsia="Times New Roman"/>
          <w:spacing w:val="1"/>
          <w:lang w:val="ru-RU"/>
        </w:rPr>
        <w:t>и</w:t>
      </w:r>
      <w:r w:rsidRPr="00BF6C43">
        <w:rPr>
          <w:rFonts w:eastAsia="Times New Roman"/>
          <w:lang w:val="ru-RU"/>
        </w:rPr>
        <w:t>я,</w:t>
      </w:r>
      <w:r w:rsidRPr="00BF6C43">
        <w:rPr>
          <w:rFonts w:eastAsia="Times New Roman"/>
          <w:spacing w:val="31"/>
          <w:lang w:val="ru-RU"/>
        </w:rPr>
        <w:t xml:space="preserve"> </w:t>
      </w:r>
      <w:r w:rsidRPr="00BF6C43">
        <w:rPr>
          <w:rFonts w:eastAsia="Times New Roman"/>
          <w:lang w:val="ru-RU"/>
        </w:rPr>
        <w:t>алг</w:t>
      </w:r>
      <w:r w:rsidRPr="00BF6C43">
        <w:rPr>
          <w:rFonts w:eastAsia="Times New Roman"/>
          <w:spacing w:val="-1"/>
          <w:lang w:val="ru-RU"/>
        </w:rPr>
        <w:t>е</w:t>
      </w:r>
      <w:r w:rsidRPr="00BF6C43">
        <w:rPr>
          <w:rFonts w:eastAsia="Times New Roman"/>
          <w:lang w:val="ru-RU"/>
        </w:rPr>
        <w:t>бр</w:t>
      </w:r>
      <w:r w:rsidRPr="00BF6C43">
        <w:rPr>
          <w:rFonts w:eastAsia="Times New Roman"/>
          <w:spacing w:val="-1"/>
          <w:lang w:val="ru-RU"/>
        </w:rPr>
        <w:t>а</w:t>
      </w:r>
      <w:r w:rsidRPr="00BF6C43">
        <w:rPr>
          <w:rFonts w:eastAsia="Times New Roman"/>
          <w:lang w:val="ru-RU"/>
        </w:rPr>
        <w:t>ич</w:t>
      </w:r>
      <w:r w:rsidRPr="00BF6C43">
        <w:rPr>
          <w:rFonts w:eastAsia="Times New Roman"/>
          <w:spacing w:val="1"/>
          <w:lang w:val="ru-RU"/>
        </w:rPr>
        <w:t>е</w:t>
      </w:r>
      <w:r w:rsidRPr="00BF6C43">
        <w:rPr>
          <w:rFonts w:eastAsia="Times New Roman"/>
          <w:lang w:val="ru-RU"/>
        </w:rPr>
        <w:t>ский</w:t>
      </w:r>
      <w:r w:rsidRPr="00BF6C43">
        <w:rPr>
          <w:rFonts w:eastAsia="Times New Roman"/>
          <w:spacing w:val="35"/>
          <w:lang w:val="ru-RU"/>
        </w:rPr>
        <w:t xml:space="preserve"> </w:t>
      </w:r>
      <w:r w:rsidRPr="00BF6C43">
        <w:rPr>
          <w:rFonts w:eastAsia="Times New Roman"/>
          <w:lang w:val="ru-RU"/>
        </w:rPr>
        <w:t>и</w:t>
      </w:r>
      <w:r w:rsidRPr="00BF6C43">
        <w:rPr>
          <w:rFonts w:eastAsia="Times New Roman"/>
          <w:spacing w:val="34"/>
          <w:lang w:val="ru-RU"/>
        </w:rPr>
        <w:t xml:space="preserve"> </w:t>
      </w:r>
      <w:r w:rsidRPr="00BF6C43">
        <w:rPr>
          <w:rFonts w:eastAsia="Times New Roman"/>
          <w:lang w:val="ru-RU"/>
        </w:rPr>
        <w:t>т</w:t>
      </w:r>
      <w:r w:rsidRPr="00BF6C43">
        <w:rPr>
          <w:rFonts w:eastAsia="Times New Roman"/>
          <w:spacing w:val="-1"/>
          <w:lang w:val="ru-RU"/>
        </w:rPr>
        <w:t>ри</w:t>
      </w:r>
      <w:r w:rsidRPr="00BF6C43">
        <w:rPr>
          <w:rFonts w:eastAsia="Times New Roman"/>
          <w:lang w:val="ru-RU"/>
        </w:rPr>
        <w:t>гоном</w:t>
      </w:r>
      <w:r w:rsidRPr="00BF6C43">
        <w:rPr>
          <w:rFonts w:eastAsia="Times New Roman"/>
          <w:spacing w:val="-1"/>
          <w:lang w:val="ru-RU"/>
        </w:rPr>
        <w:t>е</w:t>
      </w:r>
      <w:r w:rsidRPr="00BF6C43">
        <w:rPr>
          <w:rFonts w:eastAsia="Times New Roman"/>
          <w:lang w:val="ru-RU"/>
        </w:rPr>
        <w:t>тр</w:t>
      </w:r>
      <w:r w:rsidRPr="00BF6C43">
        <w:rPr>
          <w:rFonts w:eastAsia="Times New Roman"/>
          <w:spacing w:val="1"/>
          <w:lang w:val="ru-RU"/>
        </w:rPr>
        <w:t>и</w:t>
      </w:r>
      <w:r w:rsidRPr="00BF6C43">
        <w:rPr>
          <w:rFonts w:eastAsia="Times New Roman"/>
          <w:spacing w:val="4"/>
          <w:lang w:val="ru-RU"/>
        </w:rPr>
        <w:t>ч</w:t>
      </w:r>
      <w:r w:rsidRPr="00BF6C43">
        <w:rPr>
          <w:rFonts w:eastAsia="Times New Roman"/>
          <w:lang w:val="ru-RU"/>
        </w:rPr>
        <w:t>е</w:t>
      </w:r>
      <w:r w:rsidRPr="00BF6C43">
        <w:rPr>
          <w:rFonts w:eastAsia="Times New Roman"/>
          <w:spacing w:val="-1"/>
          <w:lang w:val="ru-RU"/>
        </w:rPr>
        <w:t>с</w:t>
      </w:r>
      <w:r w:rsidRPr="00BF6C43">
        <w:rPr>
          <w:rFonts w:eastAsia="Times New Roman"/>
          <w:lang w:val="ru-RU"/>
        </w:rPr>
        <w:t>к</w:t>
      </w:r>
      <w:r w:rsidRPr="00BF6C43">
        <w:rPr>
          <w:rFonts w:eastAsia="Times New Roman"/>
          <w:spacing w:val="1"/>
          <w:lang w:val="ru-RU"/>
        </w:rPr>
        <w:t>и</w:t>
      </w:r>
      <w:r w:rsidRPr="00BF6C43">
        <w:rPr>
          <w:rFonts w:eastAsia="Times New Roman"/>
          <w:lang w:val="ru-RU"/>
        </w:rPr>
        <w:t>й</w:t>
      </w:r>
      <w:r w:rsidRPr="00BF6C43">
        <w:rPr>
          <w:rFonts w:eastAsia="Times New Roman"/>
          <w:spacing w:val="34"/>
          <w:lang w:val="ru-RU"/>
        </w:rPr>
        <w:t xml:space="preserve"> </w:t>
      </w:r>
      <w:r w:rsidRPr="00BF6C43">
        <w:rPr>
          <w:rFonts w:eastAsia="Times New Roman"/>
          <w:lang w:val="ru-RU"/>
        </w:rPr>
        <w:t>ап</w:t>
      </w:r>
      <w:r w:rsidRPr="00BF6C43">
        <w:rPr>
          <w:rFonts w:eastAsia="Times New Roman"/>
          <w:spacing w:val="1"/>
          <w:lang w:val="ru-RU"/>
        </w:rPr>
        <w:t>п</w:t>
      </w:r>
      <w:r w:rsidRPr="00BF6C43">
        <w:rPr>
          <w:rFonts w:eastAsia="Times New Roman"/>
          <w:spacing w:val="-2"/>
          <w:lang w:val="ru-RU"/>
        </w:rPr>
        <w:t>а</w:t>
      </w:r>
      <w:r w:rsidRPr="00BF6C43">
        <w:rPr>
          <w:rFonts w:eastAsia="Times New Roman"/>
          <w:lang w:val="ru-RU"/>
        </w:rPr>
        <w:t>р</w:t>
      </w:r>
      <w:r w:rsidRPr="00BF6C43">
        <w:rPr>
          <w:rFonts w:eastAsia="Times New Roman"/>
          <w:spacing w:val="-1"/>
          <w:lang w:val="ru-RU"/>
        </w:rPr>
        <w:t>а</w:t>
      </w:r>
      <w:r w:rsidRPr="00BF6C43">
        <w:rPr>
          <w:rFonts w:eastAsia="Times New Roman"/>
          <w:lang w:val="ru-RU"/>
        </w:rPr>
        <w:t>т, идеи</w:t>
      </w:r>
      <w:r w:rsidRPr="00BF6C43">
        <w:rPr>
          <w:rFonts w:eastAsia="Times New Roman"/>
          <w:spacing w:val="1"/>
          <w:lang w:val="ru-RU"/>
        </w:rPr>
        <w:t xml:space="preserve"> </w:t>
      </w:r>
      <w:r w:rsidRPr="00BF6C43">
        <w:rPr>
          <w:rFonts w:eastAsia="Times New Roman"/>
          <w:lang w:val="ru-RU"/>
        </w:rPr>
        <w:t>сим</w:t>
      </w:r>
      <w:r w:rsidRPr="00BF6C43">
        <w:rPr>
          <w:rFonts w:eastAsia="Times New Roman"/>
          <w:spacing w:val="-1"/>
          <w:lang w:val="ru-RU"/>
        </w:rPr>
        <w:t>ме</w:t>
      </w:r>
      <w:r w:rsidRPr="00BF6C43">
        <w:rPr>
          <w:rFonts w:eastAsia="Times New Roman"/>
          <w:lang w:val="ru-RU"/>
        </w:rPr>
        <w:t>тр</w:t>
      </w:r>
      <w:r w:rsidRPr="00BF6C43">
        <w:rPr>
          <w:rFonts w:eastAsia="Times New Roman"/>
          <w:spacing w:val="1"/>
          <w:lang w:val="ru-RU"/>
        </w:rPr>
        <w:t>ии</w:t>
      </w:r>
      <w:r w:rsidRPr="00BF6C43">
        <w:rPr>
          <w:rFonts w:eastAsia="Times New Roman"/>
          <w:lang w:val="ru-RU"/>
        </w:rPr>
        <w:t>;</w:t>
      </w:r>
    </w:p>
    <w:p w:rsidR="00E12940" w:rsidRPr="00BF6C43" w:rsidRDefault="00E12940" w:rsidP="00BF6C43">
      <w:pPr>
        <w:ind w:firstLine="600"/>
        <w:jc w:val="both"/>
        <w:rPr>
          <w:rFonts w:eastAsia="Times New Roman"/>
          <w:lang w:val="ru-RU"/>
        </w:rPr>
      </w:pPr>
      <w:r w:rsidRPr="00BF6C43">
        <w:rPr>
          <w:rFonts w:eastAsia="Times New Roman"/>
          <w:spacing w:val="-37"/>
        </w:rPr>
        <w:t></w:t>
      </w:r>
      <w:r w:rsidRPr="00BF6C43">
        <w:rPr>
          <w:rFonts w:eastAsia="Times New Roman"/>
          <w:lang w:val="ru-RU"/>
        </w:rPr>
        <w:t>провод</w:t>
      </w:r>
      <w:r w:rsidRPr="00BF6C43">
        <w:rPr>
          <w:rFonts w:eastAsia="Times New Roman"/>
          <w:spacing w:val="1"/>
          <w:lang w:val="ru-RU"/>
        </w:rPr>
        <w:t>и</w:t>
      </w:r>
      <w:r w:rsidRPr="00BF6C43">
        <w:rPr>
          <w:rFonts w:eastAsia="Times New Roman"/>
          <w:spacing w:val="-1"/>
          <w:lang w:val="ru-RU"/>
        </w:rPr>
        <w:t>т</w:t>
      </w:r>
      <w:r w:rsidRPr="00BF6C43">
        <w:rPr>
          <w:rFonts w:eastAsia="Times New Roman"/>
          <w:lang w:val="ru-RU"/>
        </w:rPr>
        <w:t>ь</w:t>
      </w:r>
      <w:r w:rsidRPr="00BF6C43">
        <w:rPr>
          <w:rFonts w:eastAsia="Times New Roman"/>
          <w:spacing w:val="79"/>
          <w:lang w:val="ru-RU"/>
        </w:rPr>
        <w:t xml:space="preserve"> </w:t>
      </w:r>
      <w:r w:rsidRPr="00BF6C43">
        <w:rPr>
          <w:rFonts w:eastAsia="Times New Roman"/>
          <w:lang w:val="ru-RU"/>
        </w:rPr>
        <w:t>до</w:t>
      </w:r>
      <w:r w:rsidRPr="00BF6C43">
        <w:rPr>
          <w:rFonts w:eastAsia="Times New Roman"/>
          <w:spacing w:val="1"/>
          <w:lang w:val="ru-RU"/>
        </w:rPr>
        <w:t>к</w:t>
      </w:r>
      <w:r w:rsidRPr="00BF6C43">
        <w:rPr>
          <w:rFonts w:eastAsia="Times New Roman"/>
          <w:lang w:val="ru-RU"/>
        </w:rPr>
        <w:t>азат</w:t>
      </w:r>
      <w:r w:rsidRPr="00BF6C43">
        <w:rPr>
          <w:rFonts w:eastAsia="Times New Roman"/>
          <w:spacing w:val="-1"/>
          <w:lang w:val="ru-RU"/>
        </w:rPr>
        <w:t>е</w:t>
      </w:r>
      <w:r w:rsidRPr="00BF6C43">
        <w:rPr>
          <w:rFonts w:eastAsia="Times New Roman"/>
          <w:lang w:val="ru-RU"/>
        </w:rPr>
        <w:t>льные</w:t>
      </w:r>
      <w:r w:rsidRPr="00BF6C43">
        <w:rPr>
          <w:rFonts w:eastAsia="Times New Roman"/>
          <w:spacing w:val="77"/>
          <w:lang w:val="ru-RU"/>
        </w:rPr>
        <w:t xml:space="preserve"> </w:t>
      </w:r>
      <w:r w:rsidRPr="00BF6C43">
        <w:rPr>
          <w:rFonts w:eastAsia="Times New Roman"/>
          <w:lang w:val="ru-RU"/>
        </w:rPr>
        <w:t>р</w:t>
      </w:r>
      <w:r w:rsidRPr="00BF6C43">
        <w:rPr>
          <w:rFonts w:eastAsia="Times New Roman"/>
          <w:spacing w:val="1"/>
          <w:lang w:val="ru-RU"/>
        </w:rPr>
        <w:t>а</w:t>
      </w:r>
      <w:r w:rsidRPr="00BF6C43">
        <w:rPr>
          <w:rFonts w:eastAsia="Times New Roman"/>
          <w:lang w:val="ru-RU"/>
        </w:rPr>
        <w:t>с</w:t>
      </w:r>
      <w:r w:rsidRPr="00BF6C43">
        <w:rPr>
          <w:rFonts w:eastAsia="Times New Roman"/>
          <w:spacing w:val="2"/>
          <w:lang w:val="ru-RU"/>
        </w:rPr>
        <w:t>с</w:t>
      </w:r>
      <w:r w:rsidRPr="00BF6C43">
        <w:rPr>
          <w:rFonts w:eastAsia="Times New Roman"/>
          <w:spacing w:val="-3"/>
          <w:lang w:val="ru-RU"/>
        </w:rPr>
        <w:t>у</w:t>
      </w:r>
      <w:r w:rsidRPr="00BF6C43">
        <w:rPr>
          <w:rFonts w:eastAsia="Times New Roman"/>
          <w:lang w:val="ru-RU"/>
        </w:rPr>
        <w:t>жд</w:t>
      </w:r>
      <w:r w:rsidRPr="00BF6C43">
        <w:rPr>
          <w:rFonts w:eastAsia="Times New Roman"/>
          <w:spacing w:val="-1"/>
          <w:lang w:val="ru-RU"/>
        </w:rPr>
        <w:t>е</w:t>
      </w:r>
      <w:r w:rsidRPr="00BF6C43">
        <w:rPr>
          <w:rFonts w:eastAsia="Times New Roman"/>
          <w:lang w:val="ru-RU"/>
        </w:rPr>
        <w:t>н</w:t>
      </w:r>
      <w:r w:rsidRPr="00BF6C43">
        <w:rPr>
          <w:rFonts w:eastAsia="Times New Roman"/>
          <w:spacing w:val="1"/>
          <w:lang w:val="ru-RU"/>
        </w:rPr>
        <w:t>и</w:t>
      </w:r>
      <w:r w:rsidRPr="00BF6C43">
        <w:rPr>
          <w:rFonts w:eastAsia="Times New Roman"/>
          <w:lang w:val="ru-RU"/>
        </w:rPr>
        <w:t>я</w:t>
      </w:r>
      <w:r w:rsidRPr="00BF6C43">
        <w:rPr>
          <w:rFonts w:eastAsia="Times New Roman"/>
          <w:spacing w:val="78"/>
          <w:lang w:val="ru-RU"/>
        </w:rPr>
        <w:t xml:space="preserve"> </w:t>
      </w:r>
      <w:r w:rsidRPr="00BF6C43">
        <w:rPr>
          <w:rFonts w:eastAsia="Times New Roman"/>
          <w:spacing w:val="1"/>
          <w:lang w:val="ru-RU"/>
        </w:rPr>
        <w:t>п</w:t>
      </w:r>
      <w:r w:rsidRPr="00BF6C43">
        <w:rPr>
          <w:rFonts w:eastAsia="Times New Roman"/>
          <w:lang w:val="ru-RU"/>
        </w:rPr>
        <w:t>ри</w:t>
      </w:r>
      <w:r w:rsidRPr="00BF6C43">
        <w:rPr>
          <w:rFonts w:eastAsia="Times New Roman"/>
          <w:spacing w:val="80"/>
          <w:lang w:val="ru-RU"/>
        </w:rPr>
        <w:t xml:space="preserve"> </w:t>
      </w:r>
      <w:r w:rsidRPr="00BF6C43">
        <w:rPr>
          <w:rFonts w:eastAsia="Times New Roman"/>
          <w:lang w:val="ru-RU"/>
        </w:rPr>
        <w:t>реш</w:t>
      </w:r>
      <w:r w:rsidRPr="00BF6C43">
        <w:rPr>
          <w:rFonts w:eastAsia="Times New Roman"/>
          <w:spacing w:val="-1"/>
          <w:lang w:val="ru-RU"/>
        </w:rPr>
        <w:t>е</w:t>
      </w:r>
      <w:r w:rsidRPr="00BF6C43">
        <w:rPr>
          <w:rFonts w:eastAsia="Times New Roman"/>
          <w:lang w:val="ru-RU"/>
        </w:rPr>
        <w:t>н</w:t>
      </w:r>
      <w:r w:rsidRPr="00BF6C43">
        <w:rPr>
          <w:rFonts w:eastAsia="Times New Roman"/>
          <w:spacing w:val="1"/>
          <w:lang w:val="ru-RU"/>
        </w:rPr>
        <w:t>и</w:t>
      </w:r>
      <w:r w:rsidRPr="00BF6C43">
        <w:rPr>
          <w:rFonts w:eastAsia="Times New Roman"/>
          <w:lang w:val="ru-RU"/>
        </w:rPr>
        <w:t>и</w:t>
      </w:r>
      <w:r w:rsidRPr="00BF6C43">
        <w:rPr>
          <w:rFonts w:eastAsia="Times New Roman"/>
          <w:spacing w:val="80"/>
          <w:lang w:val="ru-RU"/>
        </w:rPr>
        <w:t xml:space="preserve"> </w:t>
      </w:r>
      <w:r w:rsidRPr="00BF6C43">
        <w:rPr>
          <w:rFonts w:eastAsia="Times New Roman"/>
          <w:spacing w:val="1"/>
          <w:lang w:val="ru-RU"/>
        </w:rPr>
        <w:t>з</w:t>
      </w:r>
      <w:r w:rsidRPr="00BF6C43">
        <w:rPr>
          <w:rFonts w:eastAsia="Times New Roman"/>
          <w:lang w:val="ru-RU"/>
        </w:rPr>
        <w:t>ада</w:t>
      </w:r>
      <w:r w:rsidRPr="00BF6C43">
        <w:rPr>
          <w:rFonts w:eastAsia="Times New Roman"/>
          <w:spacing w:val="-1"/>
          <w:lang w:val="ru-RU"/>
        </w:rPr>
        <w:t>ч</w:t>
      </w:r>
      <w:r w:rsidRPr="00BF6C43">
        <w:rPr>
          <w:rFonts w:eastAsia="Times New Roman"/>
          <w:lang w:val="ru-RU"/>
        </w:rPr>
        <w:t>,</w:t>
      </w:r>
      <w:r w:rsidRPr="00BF6C43">
        <w:rPr>
          <w:rFonts w:eastAsia="Times New Roman"/>
          <w:spacing w:val="78"/>
          <w:lang w:val="ru-RU"/>
        </w:rPr>
        <w:t xml:space="preserve"> </w:t>
      </w:r>
      <w:r w:rsidRPr="00BF6C43">
        <w:rPr>
          <w:rFonts w:eastAsia="Times New Roman"/>
          <w:spacing w:val="1"/>
          <w:lang w:val="ru-RU"/>
        </w:rPr>
        <w:t>и</w:t>
      </w:r>
      <w:r w:rsidRPr="00BF6C43">
        <w:rPr>
          <w:rFonts w:eastAsia="Times New Roman"/>
          <w:lang w:val="ru-RU"/>
        </w:rPr>
        <w:t>спол</w:t>
      </w:r>
      <w:r w:rsidRPr="00BF6C43">
        <w:rPr>
          <w:rFonts w:eastAsia="Times New Roman"/>
          <w:spacing w:val="1"/>
          <w:lang w:val="ru-RU"/>
        </w:rPr>
        <w:t>ь</w:t>
      </w:r>
      <w:r w:rsidRPr="00BF6C43">
        <w:rPr>
          <w:rFonts w:eastAsia="Times New Roman"/>
          <w:spacing w:val="3"/>
          <w:lang w:val="ru-RU"/>
        </w:rPr>
        <w:t>з</w:t>
      </w:r>
      <w:r w:rsidRPr="00BF6C43">
        <w:rPr>
          <w:rFonts w:eastAsia="Times New Roman"/>
          <w:spacing w:val="-6"/>
          <w:lang w:val="ru-RU"/>
        </w:rPr>
        <w:t>у</w:t>
      </w:r>
      <w:r w:rsidRPr="00BF6C43">
        <w:rPr>
          <w:rFonts w:eastAsia="Times New Roman"/>
          <w:lang w:val="ru-RU"/>
        </w:rPr>
        <w:t>я</w:t>
      </w:r>
      <w:r w:rsidRPr="00BF6C43">
        <w:rPr>
          <w:rFonts w:eastAsia="Times New Roman"/>
          <w:spacing w:val="78"/>
          <w:lang w:val="ru-RU"/>
        </w:rPr>
        <w:t xml:space="preserve"> </w:t>
      </w:r>
      <w:r w:rsidRPr="00BF6C43">
        <w:rPr>
          <w:rFonts w:eastAsia="Times New Roman"/>
          <w:spacing w:val="1"/>
          <w:lang w:val="ru-RU"/>
        </w:rPr>
        <w:t>из</w:t>
      </w:r>
      <w:r w:rsidRPr="00BF6C43">
        <w:rPr>
          <w:rFonts w:eastAsia="Times New Roman"/>
          <w:lang w:val="ru-RU"/>
        </w:rPr>
        <w:t>в</w:t>
      </w:r>
      <w:r w:rsidRPr="00BF6C43">
        <w:rPr>
          <w:rFonts w:eastAsia="Times New Roman"/>
          <w:spacing w:val="-1"/>
          <w:lang w:val="ru-RU"/>
        </w:rPr>
        <w:t>ес</w:t>
      </w:r>
      <w:r w:rsidRPr="00BF6C43">
        <w:rPr>
          <w:rFonts w:eastAsia="Times New Roman"/>
          <w:lang w:val="ru-RU"/>
        </w:rPr>
        <w:t>т</w:t>
      </w:r>
      <w:r w:rsidRPr="00BF6C43">
        <w:rPr>
          <w:rFonts w:eastAsia="Times New Roman"/>
          <w:spacing w:val="1"/>
          <w:lang w:val="ru-RU"/>
        </w:rPr>
        <w:t>н</w:t>
      </w:r>
      <w:r w:rsidRPr="00BF6C43">
        <w:rPr>
          <w:rFonts w:eastAsia="Times New Roman"/>
          <w:lang w:val="ru-RU"/>
        </w:rPr>
        <w:t>ые</w:t>
      </w:r>
      <w:r w:rsidRPr="00BF6C43">
        <w:rPr>
          <w:rFonts w:eastAsia="Times New Roman"/>
          <w:spacing w:val="79"/>
          <w:lang w:val="ru-RU"/>
        </w:rPr>
        <w:t xml:space="preserve"> </w:t>
      </w:r>
      <w:r w:rsidRPr="00BF6C43">
        <w:rPr>
          <w:rFonts w:eastAsia="Times New Roman"/>
          <w:spacing w:val="1"/>
          <w:lang w:val="ru-RU"/>
        </w:rPr>
        <w:t>т</w:t>
      </w:r>
      <w:r w:rsidRPr="00BF6C43">
        <w:rPr>
          <w:rFonts w:eastAsia="Times New Roman"/>
          <w:lang w:val="ru-RU"/>
        </w:rPr>
        <w:t>ео</w:t>
      </w:r>
      <w:r w:rsidRPr="00BF6C43">
        <w:rPr>
          <w:rFonts w:eastAsia="Times New Roman"/>
          <w:spacing w:val="9"/>
          <w:lang w:val="ru-RU"/>
        </w:rPr>
        <w:t>р</w:t>
      </w:r>
      <w:r w:rsidRPr="00BF6C43">
        <w:rPr>
          <w:rFonts w:eastAsia="Times New Roman"/>
          <w:spacing w:val="1"/>
          <w:lang w:val="ru-RU"/>
        </w:rPr>
        <w:t>е</w:t>
      </w:r>
      <w:r w:rsidRPr="00BF6C43">
        <w:rPr>
          <w:rFonts w:eastAsia="Times New Roman"/>
          <w:lang w:val="ru-RU"/>
        </w:rPr>
        <w:t>мы, об</w:t>
      </w:r>
      <w:r w:rsidRPr="00BF6C43">
        <w:rPr>
          <w:rFonts w:eastAsia="Times New Roman"/>
          <w:spacing w:val="1"/>
          <w:lang w:val="ru-RU"/>
        </w:rPr>
        <w:t>н</w:t>
      </w:r>
      <w:r w:rsidRPr="00BF6C43">
        <w:rPr>
          <w:rFonts w:eastAsia="Times New Roman"/>
          <w:lang w:val="ru-RU"/>
        </w:rPr>
        <w:t>а</w:t>
      </w:r>
      <w:r w:rsidRPr="00BF6C43">
        <w:rPr>
          <w:rFonts w:eastAsia="Times New Roman"/>
          <w:spacing w:val="1"/>
          <w:lang w:val="ru-RU"/>
        </w:rPr>
        <w:t>р</w:t>
      </w:r>
      <w:r w:rsidRPr="00BF6C43">
        <w:rPr>
          <w:rFonts w:eastAsia="Times New Roman"/>
          <w:spacing w:val="-4"/>
          <w:lang w:val="ru-RU"/>
        </w:rPr>
        <w:t>у</w:t>
      </w:r>
      <w:r w:rsidRPr="00BF6C43">
        <w:rPr>
          <w:rFonts w:eastAsia="Times New Roman"/>
          <w:lang w:val="ru-RU"/>
        </w:rPr>
        <w:t>жив</w:t>
      </w:r>
      <w:r w:rsidRPr="00BF6C43">
        <w:rPr>
          <w:rFonts w:eastAsia="Times New Roman"/>
          <w:spacing w:val="-1"/>
          <w:lang w:val="ru-RU"/>
        </w:rPr>
        <w:t>а</w:t>
      </w:r>
      <w:r w:rsidRPr="00BF6C43">
        <w:rPr>
          <w:rFonts w:eastAsia="Times New Roman"/>
          <w:lang w:val="ru-RU"/>
        </w:rPr>
        <w:t>я возможн</w:t>
      </w:r>
      <w:r w:rsidRPr="00BF6C43">
        <w:rPr>
          <w:rFonts w:eastAsia="Times New Roman"/>
          <w:spacing w:val="2"/>
          <w:lang w:val="ru-RU"/>
        </w:rPr>
        <w:t>о</w:t>
      </w:r>
      <w:r w:rsidRPr="00BF6C43">
        <w:rPr>
          <w:rFonts w:eastAsia="Times New Roman"/>
          <w:lang w:val="ru-RU"/>
        </w:rPr>
        <w:t>сти</w:t>
      </w:r>
      <w:r w:rsidRPr="00BF6C43">
        <w:rPr>
          <w:rFonts w:eastAsia="Times New Roman"/>
          <w:spacing w:val="1"/>
          <w:lang w:val="ru-RU"/>
        </w:rPr>
        <w:t xml:space="preserve"> </w:t>
      </w:r>
      <w:r w:rsidRPr="00BF6C43">
        <w:rPr>
          <w:rFonts w:eastAsia="Times New Roman"/>
          <w:lang w:val="ru-RU"/>
        </w:rPr>
        <w:t>для их испол</w:t>
      </w:r>
      <w:r w:rsidRPr="00BF6C43">
        <w:rPr>
          <w:rFonts w:eastAsia="Times New Roman"/>
          <w:spacing w:val="-1"/>
          <w:lang w:val="ru-RU"/>
        </w:rPr>
        <w:t>ь</w:t>
      </w:r>
      <w:r w:rsidRPr="00BF6C43">
        <w:rPr>
          <w:rFonts w:eastAsia="Times New Roman"/>
          <w:lang w:val="ru-RU"/>
        </w:rPr>
        <w:t>зован</w:t>
      </w:r>
      <w:r w:rsidRPr="00BF6C43">
        <w:rPr>
          <w:rFonts w:eastAsia="Times New Roman"/>
          <w:spacing w:val="1"/>
          <w:lang w:val="ru-RU"/>
        </w:rPr>
        <w:t>и</w:t>
      </w:r>
      <w:r w:rsidRPr="00BF6C43">
        <w:rPr>
          <w:rFonts w:eastAsia="Times New Roman"/>
          <w:lang w:val="ru-RU"/>
        </w:rPr>
        <w:t>я;</w:t>
      </w:r>
    </w:p>
    <w:p w:rsidR="00E12940" w:rsidRPr="00BF6C43" w:rsidRDefault="00E12940" w:rsidP="00BF6C43">
      <w:pPr>
        <w:ind w:firstLine="600"/>
        <w:jc w:val="both"/>
        <w:rPr>
          <w:rFonts w:eastAsia="Times New Roman"/>
          <w:lang w:val="ru-RU"/>
        </w:rPr>
      </w:pPr>
      <w:r w:rsidRPr="00BF6C43">
        <w:rPr>
          <w:rFonts w:eastAsia="Times New Roman"/>
          <w:spacing w:val="-37"/>
        </w:rPr>
        <w:t></w:t>
      </w:r>
      <w:r w:rsidRPr="00BF6C43">
        <w:rPr>
          <w:rFonts w:eastAsia="Times New Roman"/>
          <w:lang w:val="ru-RU"/>
        </w:rPr>
        <w:t>р</w:t>
      </w:r>
      <w:r w:rsidRPr="00BF6C43">
        <w:rPr>
          <w:rFonts w:eastAsia="Times New Roman"/>
          <w:spacing w:val="-1"/>
          <w:lang w:val="ru-RU"/>
        </w:rPr>
        <w:t>е</w:t>
      </w:r>
      <w:r w:rsidRPr="00BF6C43">
        <w:rPr>
          <w:rFonts w:eastAsia="Times New Roman"/>
          <w:lang w:val="ru-RU"/>
        </w:rPr>
        <w:t>ш</w:t>
      </w:r>
      <w:r w:rsidRPr="00BF6C43">
        <w:rPr>
          <w:rFonts w:eastAsia="Times New Roman"/>
          <w:spacing w:val="-1"/>
          <w:lang w:val="ru-RU"/>
        </w:rPr>
        <w:t>а</w:t>
      </w:r>
      <w:r w:rsidRPr="00BF6C43">
        <w:rPr>
          <w:rFonts w:eastAsia="Times New Roman"/>
          <w:lang w:val="ru-RU"/>
        </w:rPr>
        <w:t xml:space="preserve">ть </w:t>
      </w:r>
      <w:r w:rsidRPr="00BF6C43">
        <w:rPr>
          <w:rFonts w:eastAsia="Times New Roman"/>
          <w:spacing w:val="1"/>
          <w:lang w:val="ru-RU"/>
        </w:rPr>
        <w:t>п</w:t>
      </w:r>
      <w:r w:rsidRPr="00BF6C43">
        <w:rPr>
          <w:rFonts w:eastAsia="Times New Roman"/>
          <w:lang w:val="ru-RU"/>
        </w:rPr>
        <w:t>ростейш</w:t>
      </w:r>
      <w:r w:rsidRPr="00BF6C43">
        <w:rPr>
          <w:rFonts w:eastAsia="Times New Roman"/>
          <w:spacing w:val="1"/>
          <w:lang w:val="ru-RU"/>
        </w:rPr>
        <w:t>и</w:t>
      </w:r>
      <w:r w:rsidRPr="00BF6C43">
        <w:rPr>
          <w:rFonts w:eastAsia="Times New Roman"/>
          <w:lang w:val="ru-RU"/>
        </w:rPr>
        <w:t>е пл</w:t>
      </w:r>
      <w:r w:rsidRPr="00BF6C43">
        <w:rPr>
          <w:rFonts w:eastAsia="Times New Roman"/>
          <w:spacing w:val="-2"/>
          <w:lang w:val="ru-RU"/>
        </w:rPr>
        <w:t>а</w:t>
      </w:r>
      <w:r w:rsidRPr="00BF6C43">
        <w:rPr>
          <w:rFonts w:eastAsia="Times New Roman"/>
          <w:lang w:val="ru-RU"/>
        </w:rPr>
        <w:t>н</w:t>
      </w:r>
      <w:r w:rsidRPr="00BF6C43">
        <w:rPr>
          <w:rFonts w:eastAsia="Times New Roman"/>
          <w:spacing w:val="1"/>
          <w:lang w:val="ru-RU"/>
        </w:rPr>
        <w:t>и</w:t>
      </w:r>
      <w:r w:rsidRPr="00BF6C43">
        <w:rPr>
          <w:rFonts w:eastAsia="Times New Roman"/>
          <w:lang w:val="ru-RU"/>
        </w:rPr>
        <w:t>м</w:t>
      </w:r>
      <w:r w:rsidRPr="00BF6C43">
        <w:rPr>
          <w:rFonts w:eastAsia="Times New Roman"/>
          <w:spacing w:val="-1"/>
          <w:lang w:val="ru-RU"/>
        </w:rPr>
        <w:t>е</w:t>
      </w:r>
      <w:r w:rsidRPr="00BF6C43">
        <w:rPr>
          <w:rFonts w:eastAsia="Times New Roman"/>
          <w:lang w:val="ru-RU"/>
        </w:rPr>
        <w:t>триче</w:t>
      </w:r>
      <w:r w:rsidRPr="00BF6C43">
        <w:rPr>
          <w:rFonts w:eastAsia="Times New Roman"/>
          <w:spacing w:val="-1"/>
          <w:lang w:val="ru-RU"/>
        </w:rPr>
        <w:t>с</w:t>
      </w:r>
      <w:r w:rsidRPr="00BF6C43">
        <w:rPr>
          <w:rFonts w:eastAsia="Times New Roman"/>
          <w:lang w:val="ru-RU"/>
        </w:rPr>
        <w:t>кие зада</w:t>
      </w:r>
      <w:r w:rsidRPr="00BF6C43">
        <w:rPr>
          <w:rFonts w:eastAsia="Times New Roman"/>
          <w:spacing w:val="-1"/>
          <w:lang w:val="ru-RU"/>
        </w:rPr>
        <w:t>ч</w:t>
      </w:r>
      <w:r w:rsidRPr="00BF6C43">
        <w:rPr>
          <w:rFonts w:eastAsia="Times New Roman"/>
          <w:lang w:val="ru-RU"/>
        </w:rPr>
        <w:t>и</w:t>
      </w:r>
      <w:r w:rsidRPr="00BF6C43">
        <w:rPr>
          <w:rFonts w:eastAsia="Times New Roman"/>
          <w:spacing w:val="-1"/>
          <w:lang w:val="ru-RU"/>
        </w:rPr>
        <w:t xml:space="preserve"> </w:t>
      </w:r>
      <w:r w:rsidRPr="00BF6C43">
        <w:rPr>
          <w:rFonts w:eastAsia="Times New Roman"/>
          <w:lang w:val="ru-RU"/>
        </w:rPr>
        <w:t>в про</w:t>
      </w:r>
      <w:r w:rsidRPr="00BF6C43">
        <w:rPr>
          <w:rFonts w:eastAsia="Times New Roman"/>
          <w:spacing w:val="-1"/>
          <w:lang w:val="ru-RU"/>
        </w:rPr>
        <w:t>с</w:t>
      </w:r>
      <w:r w:rsidRPr="00BF6C43">
        <w:rPr>
          <w:rFonts w:eastAsia="Times New Roman"/>
          <w:lang w:val="ru-RU"/>
        </w:rPr>
        <w:t>тр</w:t>
      </w:r>
      <w:r w:rsidRPr="00BF6C43">
        <w:rPr>
          <w:rFonts w:eastAsia="Times New Roman"/>
          <w:spacing w:val="4"/>
          <w:lang w:val="ru-RU"/>
        </w:rPr>
        <w:t>а</w:t>
      </w:r>
      <w:r w:rsidRPr="00BF6C43">
        <w:rPr>
          <w:rFonts w:eastAsia="Times New Roman"/>
          <w:spacing w:val="1"/>
          <w:lang w:val="ru-RU"/>
        </w:rPr>
        <w:t>н</w:t>
      </w:r>
      <w:r w:rsidRPr="00BF6C43">
        <w:rPr>
          <w:rFonts w:eastAsia="Times New Roman"/>
          <w:lang w:val="ru-RU"/>
        </w:rPr>
        <w:t>ств</w:t>
      </w:r>
      <w:r w:rsidRPr="00BF6C43">
        <w:rPr>
          <w:rFonts w:eastAsia="Times New Roman"/>
          <w:spacing w:val="-1"/>
          <w:lang w:val="ru-RU"/>
        </w:rPr>
        <w:t>е</w:t>
      </w:r>
      <w:r w:rsidRPr="00BF6C43">
        <w:rPr>
          <w:rFonts w:eastAsia="Times New Roman"/>
          <w:lang w:val="ru-RU"/>
        </w:rPr>
        <w:t>;</w:t>
      </w:r>
    </w:p>
    <w:p w:rsidR="00E12940" w:rsidRPr="00BF6C43" w:rsidRDefault="00E12940" w:rsidP="00BF6C43">
      <w:pPr>
        <w:ind w:firstLine="600"/>
        <w:jc w:val="both"/>
        <w:rPr>
          <w:rFonts w:eastAsia="Times New Roman"/>
          <w:lang w:val="ru-RU"/>
        </w:rPr>
      </w:pPr>
      <w:r w:rsidRPr="00BF6C43">
        <w:rPr>
          <w:rFonts w:eastAsia="Times New Roman"/>
          <w:lang w:val="ru-RU"/>
        </w:rPr>
        <w:t>использова</w:t>
      </w:r>
      <w:r w:rsidRPr="00BF6C43">
        <w:rPr>
          <w:rFonts w:eastAsia="Times New Roman"/>
          <w:spacing w:val="1"/>
          <w:lang w:val="ru-RU"/>
        </w:rPr>
        <w:t>т</w:t>
      </w:r>
      <w:r w:rsidRPr="00BF6C43">
        <w:rPr>
          <w:rFonts w:eastAsia="Times New Roman"/>
          <w:lang w:val="ru-RU"/>
        </w:rPr>
        <w:t>ь</w:t>
      </w:r>
      <w:r w:rsidRPr="00BF6C43">
        <w:rPr>
          <w:rFonts w:eastAsia="Times New Roman"/>
          <w:spacing w:val="130"/>
          <w:lang w:val="ru-RU"/>
        </w:rPr>
        <w:t xml:space="preserve"> </w:t>
      </w:r>
      <w:r w:rsidRPr="00BF6C43">
        <w:rPr>
          <w:rFonts w:eastAsia="Times New Roman"/>
          <w:lang w:val="ru-RU"/>
        </w:rPr>
        <w:t>прио</w:t>
      </w:r>
      <w:r w:rsidRPr="00BF6C43">
        <w:rPr>
          <w:rFonts w:eastAsia="Times New Roman"/>
          <w:spacing w:val="-1"/>
          <w:lang w:val="ru-RU"/>
        </w:rPr>
        <w:t>б</w:t>
      </w:r>
      <w:r w:rsidRPr="00BF6C43">
        <w:rPr>
          <w:rFonts w:eastAsia="Times New Roman"/>
          <w:spacing w:val="-2"/>
          <w:lang w:val="ru-RU"/>
        </w:rPr>
        <w:t>р</w:t>
      </w:r>
      <w:r w:rsidRPr="00BF6C43">
        <w:rPr>
          <w:rFonts w:eastAsia="Times New Roman"/>
          <w:spacing w:val="-1"/>
          <w:lang w:val="ru-RU"/>
        </w:rPr>
        <w:t>е</w:t>
      </w:r>
      <w:r w:rsidRPr="00BF6C43">
        <w:rPr>
          <w:rFonts w:eastAsia="Times New Roman"/>
          <w:spacing w:val="1"/>
          <w:lang w:val="ru-RU"/>
        </w:rPr>
        <w:t>т</w:t>
      </w:r>
      <w:r w:rsidRPr="00BF6C43">
        <w:rPr>
          <w:rFonts w:eastAsia="Times New Roman"/>
          <w:lang w:val="ru-RU"/>
        </w:rPr>
        <w:t>ен</w:t>
      </w:r>
      <w:r w:rsidRPr="00BF6C43">
        <w:rPr>
          <w:rFonts w:eastAsia="Times New Roman"/>
          <w:spacing w:val="1"/>
          <w:lang w:val="ru-RU"/>
        </w:rPr>
        <w:t>н</w:t>
      </w:r>
      <w:r w:rsidRPr="00BF6C43">
        <w:rPr>
          <w:rFonts w:eastAsia="Times New Roman"/>
          <w:lang w:val="ru-RU"/>
        </w:rPr>
        <w:t>ые</w:t>
      </w:r>
      <w:r w:rsidRPr="00BF6C43">
        <w:rPr>
          <w:rFonts w:eastAsia="Times New Roman"/>
          <w:spacing w:val="128"/>
          <w:lang w:val="ru-RU"/>
        </w:rPr>
        <w:t xml:space="preserve"> </w:t>
      </w:r>
      <w:r w:rsidRPr="00BF6C43">
        <w:rPr>
          <w:rFonts w:eastAsia="Times New Roman"/>
          <w:lang w:val="ru-RU"/>
        </w:rPr>
        <w:t>зна</w:t>
      </w:r>
      <w:r w:rsidRPr="00BF6C43">
        <w:rPr>
          <w:rFonts w:eastAsia="Times New Roman"/>
          <w:spacing w:val="1"/>
          <w:lang w:val="ru-RU"/>
        </w:rPr>
        <w:t>ни</w:t>
      </w:r>
      <w:r w:rsidRPr="00BF6C43">
        <w:rPr>
          <w:rFonts w:eastAsia="Times New Roman"/>
          <w:lang w:val="ru-RU"/>
        </w:rPr>
        <w:t>я</w:t>
      </w:r>
      <w:r w:rsidRPr="00BF6C43">
        <w:rPr>
          <w:rFonts w:eastAsia="Times New Roman"/>
          <w:spacing w:val="129"/>
          <w:lang w:val="ru-RU"/>
        </w:rPr>
        <w:t xml:space="preserve"> </w:t>
      </w:r>
      <w:r w:rsidRPr="00BF6C43">
        <w:rPr>
          <w:rFonts w:eastAsia="Times New Roman"/>
          <w:lang w:val="ru-RU"/>
        </w:rPr>
        <w:t>и</w:t>
      </w:r>
      <w:r w:rsidRPr="00BF6C43">
        <w:rPr>
          <w:rFonts w:eastAsia="Times New Roman"/>
          <w:spacing w:val="127"/>
          <w:lang w:val="ru-RU"/>
        </w:rPr>
        <w:t xml:space="preserve"> </w:t>
      </w:r>
      <w:r w:rsidRPr="00BF6C43">
        <w:rPr>
          <w:rFonts w:eastAsia="Times New Roman"/>
          <w:lang w:val="ru-RU"/>
        </w:rPr>
        <w:t>умен</w:t>
      </w:r>
      <w:r w:rsidRPr="00BF6C43">
        <w:rPr>
          <w:rFonts w:eastAsia="Times New Roman"/>
          <w:spacing w:val="1"/>
          <w:lang w:val="ru-RU"/>
        </w:rPr>
        <w:t>и</w:t>
      </w:r>
      <w:r w:rsidRPr="00BF6C43">
        <w:rPr>
          <w:rFonts w:eastAsia="Times New Roman"/>
          <w:lang w:val="ru-RU"/>
        </w:rPr>
        <w:t>я</w:t>
      </w:r>
      <w:r w:rsidRPr="00BF6C43">
        <w:rPr>
          <w:rFonts w:eastAsia="Times New Roman"/>
          <w:spacing w:val="129"/>
          <w:lang w:val="ru-RU"/>
        </w:rPr>
        <w:t xml:space="preserve"> </w:t>
      </w:r>
      <w:r w:rsidRPr="00BF6C43">
        <w:rPr>
          <w:rFonts w:eastAsia="Times New Roman"/>
          <w:lang w:val="ru-RU"/>
        </w:rPr>
        <w:t>в</w:t>
      </w:r>
      <w:r w:rsidRPr="00BF6C43">
        <w:rPr>
          <w:rFonts w:eastAsia="Times New Roman"/>
          <w:spacing w:val="129"/>
          <w:lang w:val="ru-RU"/>
        </w:rPr>
        <w:t xml:space="preserve"> </w:t>
      </w:r>
      <w:r w:rsidRPr="00BF6C43">
        <w:rPr>
          <w:rFonts w:eastAsia="Times New Roman"/>
          <w:spacing w:val="1"/>
          <w:lang w:val="ru-RU"/>
        </w:rPr>
        <w:t>пр</w:t>
      </w:r>
      <w:r w:rsidRPr="00BF6C43">
        <w:rPr>
          <w:rFonts w:eastAsia="Times New Roman"/>
          <w:lang w:val="ru-RU"/>
        </w:rPr>
        <w:t>а</w:t>
      </w:r>
      <w:r w:rsidRPr="00BF6C43">
        <w:rPr>
          <w:rFonts w:eastAsia="Times New Roman"/>
          <w:spacing w:val="-1"/>
          <w:lang w:val="ru-RU"/>
        </w:rPr>
        <w:t>к</w:t>
      </w:r>
      <w:r w:rsidRPr="00BF6C43">
        <w:rPr>
          <w:rFonts w:eastAsia="Times New Roman"/>
          <w:spacing w:val="1"/>
          <w:lang w:val="ru-RU"/>
        </w:rPr>
        <w:t>ти</w:t>
      </w:r>
      <w:r w:rsidRPr="00BF6C43">
        <w:rPr>
          <w:rFonts w:eastAsia="Times New Roman"/>
          <w:lang w:val="ru-RU"/>
        </w:rPr>
        <w:t>ч</w:t>
      </w:r>
      <w:r w:rsidRPr="00BF6C43">
        <w:rPr>
          <w:rFonts w:eastAsia="Times New Roman"/>
          <w:spacing w:val="-1"/>
          <w:lang w:val="ru-RU"/>
        </w:rPr>
        <w:t>ес</w:t>
      </w:r>
      <w:r w:rsidRPr="00BF6C43">
        <w:rPr>
          <w:rFonts w:eastAsia="Times New Roman"/>
          <w:lang w:val="ru-RU"/>
        </w:rPr>
        <w:t>кой</w:t>
      </w:r>
      <w:r w:rsidRPr="00BF6C43">
        <w:rPr>
          <w:rFonts w:eastAsia="Times New Roman"/>
          <w:spacing w:val="130"/>
          <w:lang w:val="ru-RU"/>
        </w:rPr>
        <w:t xml:space="preserve"> </w:t>
      </w:r>
      <w:r w:rsidRPr="00BF6C43">
        <w:rPr>
          <w:rFonts w:eastAsia="Times New Roman"/>
          <w:spacing w:val="1"/>
          <w:lang w:val="ru-RU"/>
        </w:rPr>
        <w:t>д</w:t>
      </w:r>
      <w:r w:rsidRPr="00BF6C43">
        <w:rPr>
          <w:rFonts w:eastAsia="Times New Roman"/>
          <w:lang w:val="ru-RU"/>
        </w:rPr>
        <w:t>еятельно</w:t>
      </w:r>
      <w:r w:rsidRPr="00BF6C43">
        <w:rPr>
          <w:rFonts w:eastAsia="Times New Roman"/>
          <w:spacing w:val="-2"/>
          <w:lang w:val="ru-RU"/>
        </w:rPr>
        <w:t>с</w:t>
      </w:r>
      <w:r w:rsidRPr="00BF6C43">
        <w:rPr>
          <w:rFonts w:eastAsia="Times New Roman"/>
          <w:spacing w:val="1"/>
          <w:lang w:val="ru-RU"/>
        </w:rPr>
        <w:t>т</w:t>
      </w:r>
      <w:r w:rsidRPr="00BF6C43">
        <w:rPr>
          <w:rFonts w:eastAsia="Times New Roman"/>
          <w:lang w:val="ru-RU"/>
        </w:rPr>
        <w:t>и</w:t>
      </w:r>
      <w:r w:rsidRPr="00BF6C43">
        <w:rPr>
          <w:rFonts w:eastAsia="Times New Roman"/>
          <w:spacing w:val="127"/>
          <w:lang w:val="ru-RU"/>
        </w:rPr>
        <w:t xml:space="preserve"> </w:t>
      </w:r>
      <w:r w:rsidRPr="00BF6C43">
        <w:rPr>
          <w:rFonts w:eastAsia="Times New Roman"/>
          <w:lang w:val="ru-RU"/>
        </w:rPr>
        <w:t>и повс</w:t>
      </w:r>
      <w:r w:rsidRPr="00BF6C43">
        <w:rPr>
          <w:rFonts w:eastAsia="Times New Roman"/>
          <w:spacing w:val="-1"/>
          <w:lang w:val="ru-RU"/>
        </w:rPr>
        <w:t>е</w:t>
      </w:r>
      <w:r w:rsidRPr="00BF6C43">
        <w:rPr>
          <w:rFonts w:eastAsia="Times New Roman"/>
          <w:lang w:val="ru-RU"/>
        </w:rPr>
        <w:t>д</w:t>
      </w:r>
      <w:r w:rsidRPr="00BF6C43">
        <w:rPr>
          <w:rFonts w:eastAsia="Times New Roman"/>
          <w:spacing w:val="1"/>
          <w:lang w:val="ru-RU"/>
        </w:rPr>
        <w:t>н</w:t>
      </w:r>
      <w:r w:rsidRPr="00BF6C43">
        <w:rPr>
          <w:rFonts w:eastAsia="Times New Roman"/>
          <w:lang w:val="ru-RU"/>
        </w:rPr>
        <w:t xml:space="preserve">евной </w:t>
      </w:r>
      <w:r w:rsidRPr="00BF6C43">
        <w:rPr>
          <w:rFonts w:eastAsia="Times New Roman"/>
          <w:spacing w:val="-2"/>
          <w:lang w:val="ru-RU"/>
        </w:rPr>
        <w:t>ж</w:t>
      </w:r>
      <w:r w:rsidRPr="00BF6C43">
        <w:rPr>
          <w:rFonts w:eastAsia="Times New Roman"/>
          <w:lang w:val="ru-RU"/>
        </w:rPr>
        <w:t>изни</w:t>
      </w:r>
      <w:r w:rsidRPr="00BF6C43">
        <w:rPr>
          <w:rFonts w:eastAsia="Times New Roman"/>
          <w:spacing w:val="3"/>
          <w:lang w:val="ru-RU"/>
        </w:rPr>
        <w:t xml:space="preserve"> </w:t>
      </w:r>
      <w:r w:rsidRPr="00BF6C43">
        <w:rPr>
          <w:rFonts w:eastAsia="Times New Roman"/>
          <w:lang w:val="ru-RU"/>
        </w:rPr>
        <w:t>для:</w:t>
      </w:r>
    </w:p>
    <w:p w:rsidR="00E12940" w:rsidRPr="00BF6C43" w:rsidRDefault="00E12940" w:rsidP="00BF6C43">
      <w:pPr>
        <w:ind w:firstLine="600"/>
        <w:jc w:val="both"/>
        <w:rPr>
          <w:rFonts w:eastAsia="Times New Roman"/>
          <w:lang w:val="ru-RU"/>
        </w:rPr>
      </w:pPr>
      <w:r w:rsidRPr="00BF6C43">
        <w:rPr>
          <w:rFonts w:eastAsia="Times New Roman"/>
          <w:spacing w:val="-37"/>
        </w:rPr>
        <w:t></w:t>
      </w:r>
      <w:r w:rsidRPr="00BF6C43">
        <w:rPr>
          <w:rFonts w:eastAsia="Times New Roman"/>
          <w:lang w:val="ru-RU"/>
        </w:rPr>
        <w:t>оп</w:t>
      </w:r>
      <w:r w:rsidRPr="00BF6C43">
        <w:rPr>
          <w:rFonts w:eastAsia="Times New Roman"/>
          <w:spacing w:val="1"/>
          <w:lang w:val="ru-RU"/>
        </w:rPr>
        <w:t>и</w:t>
      </w:r>
      <w:r w:rsidRPr="00BF6C43">
        <w:rPr>
          <w:rFonts w:eastAsia="Times New Roman"/>
          <w:lang w:val="ru-RU"/>
        </w:rPr>
        <w:t>с</w:t>
      </w:r>
      <w:r w:rsidRPr="00BF6C43">
        <w:rPr>
          <w:rFonts w:eastAsia="Times New Roman"/>
          <w:spacing w:val="-1"/>
          <w:lang w:val="ru-RU"/>
        </w:rPr>
        <w:t>а</w:t>
      </w:r>
      <w:r w:rsidRPr="00BF6C43">
        <w:rPr>
          <w:rFonts w:eastAsia="Times New Roman"/>
          <w:lang w:val="ru-RU"/>
        </w:rPr>
        <w:t>н</w:t>
      </w:r>
      <w:r w:rsidRPr="00BF6C43">
        <w:rPr>
          <w:rFonts w:eastAsia="Times New Roman"/>
          <w:spacing w:val="1"/>
          <w:lang w:val="ru-RU"/>
        </w:rPr>
        <w:t>и</w:t>
      </w:r>
      <w:r w:rsidRPr="00BF6C43">
        <w:rPr>
          <w:rFonts w:eastAsia="Times New Roman"/>
          <w:lang w:val="ru-RU"/>
        </w:rPr>
        <w:t>я ре</w:t>
      </w:r>
      <w:r w:rsidRPr="00BF6C43">
        <w:rPr>
          <w:rFonts w:eastAsia="Times New Roman"/>
          <w:spacing w:val="-1"/>
          <w:lang w:val="ru-RU"/>
        </w:rPr>
        <w:t>а</w:t>
      </w:r>
      <w:r w:rsidRPr="00BF6C43">
        <w:rPr>
          <w:rFonts w:eastAsia="Times New Roman"/>
          <w:lang w:val="ru-RU"/>
        </w:rPr>
        <w:t>ль</w:t>
      </w:r>
      <w:r w:rsidRPr="00BF6C43">
        <w:rPr>
          <w:rFonts w:eastAsia="Times New Roman"/>
          <w:spacing w:val="1"/>
          <w:lang w:val="ru-RU"/>
        </w:rPr>
        <w:t>н</w:t>
      </w:r>
      <w:r w:rsidRPr="00BF6C43">
        <w:rPr>
          <w:rFonts w:eastAsia="Times New Roman"/>
          <w:spacing w:val="-2"/>
          <w:lang w:val="ru-RU"/>
        </w:rPr>
        <w:t>ы</w:t>
      </w:r>
      <w:r w:rsidRPr="00BF6C43">
        <w:rPr>
          <w:rFonts w:eastAsia="Times New Roman"/>
          <w:lang w:val="ru-RU"/>
        </w:rPr>
        <w:t>х</w:t>
      </w:r>
      <w:r w:rsidRPr="00BF6C43">
        <w:rPr>
          <w:rFonts w:eastAsia="Times New Roman"/>
          <w:spacing w:val="1"/>
          <w:lang w:val="ru-RU"/>
        </w:rPr>
        <w:t xml:space="preserve"> </w:t>
      </w:r>
      <w:r w:rsidRPr="00BF6C43">
        <w:rPr>
          <w:rFonts w:eastAsia="Times New Roman"/>
          <w:lang w:val="ru-RU"/>
        </w:rPr>
        <w:t>с</w:t>
      </w:r>
      <w:r w:rsidRPr="00BF6C43">
        <w:rPr>
          <w:rFonts w:eastAsia="Times New Roman"/>
          <w:spacing w:val="-1"/>
          <w:lang w:val="ru-RU"/>
        </w:rPr>
        <w:t>и</w:t>
      </w:r>
      <w:r w:rsidRPr="00BF6C43">
        <w:rPr>
          <w:rFonts w:eastAsia="Times New Roman"/>
          <w:spacing w:val="-2"/>
          <w:lang w:val="ru-RU"/>
        </w:rPr>
        <w:t>т</w:t>
      </w:r>
      <w:r w:rsidRPr="00BF6C43">
        <w:rPr>
          <w:rFonts w:eastAsia="Times New Roman"/>
          <w:spacing w:val="-4"/>
          <w:lang w:val="ru-RU"/>
        </w:rPr>
        <w:t>у</w:t>
      </w:r>
      <w:r w:rsidRPr="00BF6C43">
        <w:rPr>
          <w:rFonts w:eastAsia="Times New Roman"/>
          <w:lang w:val="ru-RU"/>
        </w:rPr>
        <w:t>а</w:t>
      </w:r>
      <w:r w:rsidRPr="00BF6C43">
        <w:rPr>
          <w:rFonts w:eastAsia="Times New Roman"/>
          <w:spacing w:val="1"/>
          <w:lang w:val="ru-RU"/>
        </w:rPr>
        <w:t>ци</w:t>
      </w:r>
      <w:r w:rsidRPr="00BF6C43">
        <w:rPr>
          <w:rFonts w:eastAsia="Times New Roman"/>
          <w:lang w:val="ru-RU"/>
        </w:rPr>
        <w:t>й</w:t>
      </w:r>
      <w:r w:rsidRPr="00BF6C43">
        <w:rPr>
          <w:rFonts w:eastAsia="Times New Roman"/>
          <w:spacing w:val="1"/>
          <w:lang w:val="ru-RU"/>
        </w:rPr>
        <w:t xml:space="preserve"> н</w:t>
      </w:r>
      <w:r w:rsidRPr="00BF6C43">
        <w:rPr>
          <w:rFonts w:eastAsia="Times New Roman"/>
          <w:lang w:val="ru-RU"/>
        </w:rPr>
        <w:t>а языке г</w:t>
      </w:r>
      <w:r w:rsidRPr="00BF6C43">
        <w:rPr>
          <w:rFonts w:eastAsia="Times New Roman"/>
          <w:spacing w:val="-1"/>
          <w:lang w:val="ru-RU"/>
        </w:rPr>
        <w:t>е</w:t>
      </w:r>
      <w:r w:rsidRPr="00BF6C43">
        <w:rPr>
          <w:rFonts w:eastAsia="Times New Roman"/>
          <w:lang w:val="ru-RU"/>
        </w:rPr>
        <w:t>о</w:t>
      </w:r>
      <w:r w:rsidRPr="00BF6C43">
        <w:rPr>
          <w:rFonts w:eastAsia="Times New Roman"/>
          <w:spacing w:val="-1"/>
          <w:lang w:val="ru-RU"/>
        </w:rPr>
        <w:t>м</w:t>
      </w:r>
      <w:r w:rsidRPr="00BF6C43">
        <w:rPr>
          <w:rFonts w:eastAsia="Times New Roman"/>
          <w:lang w:val="ru-RU"/>
        </w:rPr>
        <w:t>етри</w:t>
      </w:r>
      <w:r w:rsidRPr="00BF6C43">
        <w:rPr>
          <w:rFonts w:eastAsia="Times New Roman"/>
          <w:spacing w:val="1"/>
          <w:lang w:val="ru-RU"/>
        </w:rPr>
        <w:t>и</w:t>
      </w:r>
      <w:r w:rsidRPr="00BF6C43">
        <w:rPr>
          <w:rFonts w:eastAsia="Times New Roman"/>
          <w:lang w:val="ru-RU"/>
        </w:rPr>
        <w:t>;</w:t>
      </w:r>
    </w:p>
    <w:p w:rsidR="00E12940" w:rsidRPr="00BF6C43" w:rsidRDefault="00E12940" w:rsidP="00BF6C43">
      <w:pPr>
        <w:ind w:firstLine="600"/>
        <w:jc w:val="both"/>
        <w:rPr>
          <w:rFonts w:eastAsia="Times New Roman"/>
          <w:lang w:val="ru-RU"/>
        </w:rPr>
      </w:pPr>
      <w:r w:rsidRPr="00BF6C43">
        <w:rPr>
          <w:rFonts w:eastAsia="Times New Roman"/>
          <w:spacing w:val="-37"/>
        </w:rPr>
        <w:t></w:t>
      </w:r>
      <w:r w:rsidRPr="00BF6C43">
        <w:rPr>
          <w:rFonts w:eastAsia="Times New Roman"/>
          <w:lang w:val="ru-RU"/>
        </w:rPr>
        <w:t>р</w:t>
      </w:r>
      <w:r w:rsidRPr="00BF6C43">
        <w:rPr>
          <w:rFonts w:eastAsia="Times New Roman"/>
          <w:spacing w:val="-1"/>
          <w:lang w:val="ru-RU"/>
        </w:rPr>
        <w:t>асче</w:t>
      </w:r>
      <w:r w:rsidRPr="00BF6C43">
        <w:rPr>
          <w:rFonts w:eastAsia="Times New Roman"/>
          <w:lang w:val="ru-RU"/>
        </w:rPr>
        <w:t>тов,</w:t>
      </w:r>
      <w:r w:rsidRPr="00BF6C43">
        <w:rPr>
          <w:rFonts w:eastAsia="Times New Roman"/>
          <w:spacing w:val="2"/>
          <w:lang w:val="ru-RU"/>
        </w:rPr>
        <w:t xml:space="preserve"> </w:t>
      </w:r>
      <w:r w:rsidRPr="00BF6C43">
        <w:rPr>
          <w:rFonts w:eastAsia="Times New Roman"/>
          <w:lang w:val="ru-RU"/>
        </w:rPr>
        <w:t>вкл</w:t>
      </w:r>
      <w:r w:rsidRPr="00BF6C43">
        <w:rPr>
          <w:rFonts w:eastAsia="Times New Roman"/>
          <w:spacing w:val="1"/>
          <w:lang w:val="ru-RU"/>
        </w:rPr>
        <w:t>ю</w:t>
      </w:r>
      <w:r w:rsidRPr="00BF6C43">
        <w:rPr>
          <w:rFonts w:eastAsia="Times New Roman"/>
          <w:lang w:val="ru-RU"/>
        </w:rPr>
        <w:t>ч</w:t>
      </w:r>
      <w:r w:rsidRPr="00BF6C43">
        <w:rPr>
          <w:rFonts w:eastAsia="Times New Roman"/>
          <w:spacing w:val="-1"/>
          <w:lang w:val="ru-RU"/>
        </w:rPr>
        <w:t>а</w:t>
      </w:r>
      <w:r w:rsidRPr="00BF6C43">
        <w:rPr>
          <w:rFonts w:eastAsia="Times New Roman"/>
          <w:lang w:val="ru-RU"/>
        </w:rPr>
        <w:t xml:space="preserve">ющих </w:t>
      </w:r>
      <w:r w:rsidRPr="00BF6C43">
        <w:rPr>
          <w:rFonts w:eastAsia="Times New Roman"/>
          <w:spacing w:val="1"/>
          <w:lang w:val="ru-RU"/>
        </w:rPr>
        <w:t>п</w:t>
      </w:r>
      <w:r w:rsidRPr="00BF6C43">
        <w:rPr>
          <w:rFonts w:eastAsia="Times New Roman"/>
          <w:lang w:val="ru-RU"/>
        </w:rPr>
        <w:t>ростейш</w:t>
      </w:r>
      <w:r w:rsidRPr="00BF6C43">
        <w:rPr>
          <w:rFonts w:eastAsia="Times New Roman"/>
          <w:spacing w:val="1"/>
          <w:lang w:val="ru-RU"/>
        </w:rPr>
        <w:t>и</w:t>
      </w:r>
      <w:r w:rsidRPr="00BF6C43">
        <w:rPr>
          <w:rFonts w:eastAsia="Times New Roman"/>
          <w:lang w:val="ru-RU"/>
        </w:rPr>
        <w:t>е триг</w:t>
      </w:r>
      <w:r w:rsidRPr="00BF6C43">
        <w:rPr>
          <w:rFonts w:eastAsia="Times New Roman"/>
          <w:spacing w:val="-1"/>
          <w:lang w:val="ru-RU"/>
        </w:rPr>
        <w:t>о</w:t>
      </w:r>
      <w:r w:rsidRPr="00BF6C43">
        <w:rPr>
          <w:rFonts w:eastAsia="Times New Roman"/>
          <w:lang w:val="ru-RU"/>
        </w:rPr>
        <w:t>ном</w:t>
      </w:r>
      <w:r w:rsidRPr="00BF6C43">
        <w:rPr>
          <w:rFonts w:eastAsia="Times New Roman"/>
          <w:spacing w:val="-1"/>
          <w:lang w:val="ru-RU"/>
        </w:rPr>
        <w:t>е</w:t>
      </w:r>
      <w:r w:rsidRPr="00BF6C43">
        <w:rPr>
          <w:rFonts w:eastAsia="Times New Roman"/>
          <w:lang w:val="ru-RU"/>
        </w:rPr>
        <w:t>триче</w:t>
      </w:r>
      <w:r w:rsidRPr="00BF6C43">
        <w:rPr>
          <w:rFonts w:eastAsia="Times New Roman"/>
          <w:spacing w:val="-1"/>
          <w:lang w:val="ru-RU"/>
        </w:rPr>
        <w:t>с</w:t>
      </w:r>
      <w:r w:rsidRPr="00BF6C43">
        <w:rPr>
          <w:rFonts w:eastAsia="Times New Roman"/>
          <w:lang w:val="ru-RU"/>
        </w:rPr>
        <w:t>кие фор</w:t>
      </w:r>
      <w:r w:rsidRPr="00BF6C43">
        <w:rPr>
          <w:rFonts w:eastAsia="Times New Roman"/>
          <w:spacing w:val="1"/>
          <w:lang w:val="ru-RU"/>
        </w:rPr>
        <w:t>м</w:t>
      </w:r>
      <w:r w:rsidRPr="00BF6C43">
        <w:rPr>
          <w:rFonts w:eastAsia="Times New Roman"/>
          <w:spacing w:val="-3"/>
          <w:lang w:val="ru-RU"/>
        </w:rPr>
        <w:t>у</w:t>
      </w:r>
      <w:r w:rsidRPr="00BF6C43">
        <w:rPr>
          <w:rFonts w:eastAsia="Times New Roman"/>
          <w:lang w:val="ru-RU"/>
        </w:rPr>
        <w:t xml:space="preserve">лы; </w:t>
      </w:r>
      <w:r w:rsidRPr="00BF6C43">
        <w:rPr>
          <w:rFonts w:eastAsia="Times New Roman"/>
          <w:spacing w:val="-37"/>
        </w:rPr>
        <w:t></w:t>
      </w:r>
      <w:r w:rsidRPr="00BF6C43">
        <w:rPr>
          <w:rFonts w:eastAsia="Times New Roman"/>
          <w:lang w:val="ru-RU"/>
        </w:rPr>
        <w:t>р</w:t>
      </w:r>
      <w:r w:rsidRPr="00BF6C43">
        <w:rPr>
          <w:rFonts w:eastAsia="Times New Roman"/>
          <w:spacing w:val="-1"/>
          <w:lang w:val="ru-RU"/>
        </w:rPr>
        <w:t>е</w:t>
      </w:r>
      <w:r w:rsidRPr="00BF6C43">
        <w:rPr>
          <w:rFonts w:eastAsia="Times New Roman"/>
          <w:lang w:val="ru-RU"/>
        </w:rPr>
        <w:t>ш</w:t>
      </w:r>
      <w:r w:rsidRPr="00BF6C43">
        <w:rPr>
          <w:rFonts w:eastAsia="Times New Roman"/>
          <w:spacing w:val="-1"/>
          <w:lang w:val="ru-RU"/>
        </w:rPr>
        <w:t>е</w:t>
      </w:r>
      <w:r w:rsidRPr="00BF6C43">
        <w:rPr>
          <w:rFonts w:eastAsia="Times New Roman"/>
          <w:lang w:val="ru-RU"/>
        </w:rPr>
        <w:t>н</w:t>
      </w:r>
      <w:r w:rsidRPr="00BF6C43">
        <w:rPr>
          <w:rFonts w:eastAsia="Times New Roman"/>
          <w:spacing w:val="1"/>
          <w:lang w:val="ru-RU"/>
        </w:rPr>
        <w:t>и</w:t>
      </w:r>
      <w:r w:rsidRPr="00BF6C43">
        <w:rPr>
          <w:rFonts w:eastAsia="Times New Roman"/>
          <w:lang w:val="ru-RU"/>
        </w:rPr>
        <w:t>я гео</w:t>
      </w:r>
      <w:r w:rsidRPr="00BF6C43">
        <w:rPr>
          <w:rFonts w:eastAsia="Times New Roman"/>
          <w:spacing w:val="-1"/>
          <w:lang w:val="ru-RU"/>
        </w:rPr>
        <w:t>ме</w:t>
      </w:r>
      <w:r w:rsidRPr="00BF6C43">
        <w:rPr>
          <w:rFonts w:eastAsia="Times New Roman"/>
          <w:lang w:val="ru-RU"/>
        </w:rPr>
        <w:t>тр</w:t>
      </w:r>
      <w:r w:rsidRPr="00BF6C43">
        <w:rPr>
          <w:rFonts w:eastAsia="Times New Roman"/>
          <w:spacing w:val="1"/>
          <w:lang w:val="ru-RU"/>
        </w:rPr>
        <w:t>и</w:t>
      </w:r>
      <w:r w:rsidRPr="00BF6C43">
        <w:rPr>
          <w:rFonts w:eastAsia="Times New Roman"/>
          <w:lang w:val="ru-RU"/>
        </w:rPr>
        <w:t>ч</w:t>
      </w:r>
      <w:r w:rsidRPr="00BF6C43">
        <w:rPr>
          <w:rFonts w:eastAsia="Times New Roman"/>
          <w:spacing w:val="-1"/>
          <w:lang w:val="ru-RU"/>
        </w:rPr>
        <w:t>ес</w:t>
      </w:r>
      <w:r w:rsidRPr="00BF6C43">
        <w:rPr>
          <w:rFonts w:eastAsia="Times New Roman"/>
          <w:spacing w:val="2"/>
          <w:lang w:val="ru-RU"/>
        </w:rPr>
        <w:t>к</w:t>
      </w:r>
      <w:r w:rsidRPr="00BF6C43">
        <w:rPr>
          <w:rFonts w:eastAsia="Times New Roman"/>
          <w:spacing w:val="1"/>
          <w:lang w:val="ru-RU"/>
        </w:rPr>
        <w:t>и</w:t>
      </w:r>
      <w:r w:rsidRPr="00BF6C43">
        <w:rPr>
          <w:rFonts w:eastAsia="Times New Roman"/>
          <w:lang w:val="ru-RU"/>
        </w:rPr>
        <w:t xml:space="preserve">х </w:t>
      </w:r>
      <w:r w:rsidRPr="00BF6C43">
        <w:rPr>
          <w:rFonts w:eastAsia="Times New Roman"/>
          <w:spacing w:val="1"/>
          <w:lang w:val="ru-RU"/>
        </w:rPr>
        <w:t>з</w:t>
      </w:r>
      <w:r w:rsidRPr="00BF6C43">
        <w:rPr>
          <w:rFonts w:eastAsia="Times New Roman"/>
          <w:lang w:val="ru-RU"/>
        </w:rPr>
        <w:t>ад</w:t>
      </w:r>
      <w:r w:rsidRPr="00BF6C43">
        <w:rPr>
          <w:rFonts w:eastAsia="Times New Roman"/>
          <w:spacing w:val="-1"/>
          <w:lang w:val="ru-RU"/>
        </w:rPr>
        <w:t>а</w:t>
      </w:r>
      <w:r w:rsidRPr="00BF6C43">
        <w:rPr>
          <w:rFonts w:eastAsia="Times New Roman"/>
          <w:lang w:val="ru-RU"/>
        </w:rPr>
        <w:t>ч с</w:t>
      </w:r>
      <w:r w:rsidRPr="00BF6C43">
        <w:rPr>
          <w:rFonts w:eastAsia="Times New Roman"/>
          <w:spacing w:val="-1"/>
          <w:lang w:val="ru-RU"/>
        </w:rPr>
        <w:t xml:space="preserve"> </w:t>
      </w:r>
      <w:r w:rsidRPr="00BF6C43">
        <w:rPr>
          <w:rFonts w:eastAsia="Times New Roman"/>
          <w:lang w:val="ru-RU"/>
        </w:rPr>
        <w:t>испол</w:t>
      </w:r>
      <w:r w:rsidRPr="00BF6C43">
        <w:rPr>
          <w:rFonts w:eastAsia="Times New Roman"/>
          <w:spacing w:val="1"/>
          <w:lang w:val="ru-RU"/>
        </w:rPr>
        <w:t>ьз</w:t>
      </w:r>
      <w:r w:rsidRPr="00BF6C43">
        <w:rPr>
          <w:rFonts w:eastAsia="Times New Roman"/>
          <w:lang w:val="ru-RU"/>
        </w:rPr>
        <w:t>ов</w:t>
      </w:r>
      <w:r w:rsidRPr="00BF6C43">
        <w:rPr>
          <w:rFonts w:eastAsia="Times New Roman"/>
          <w:spacing w:val="-1"/>
          <w:lang w:val="ru-RU"/>
        </w:rPr>
        <w:t>ан</w:t>
      </w:r>
      <w:r w:rsidRPr="00BF6C43">
        <w:rPr>
          <w:rFonts w:eastAsia="Times New Roman"/>
          <w:lang w:val="ru-RU"/>
        </w:rPr>
        <w:t>ием</w:t>
      </w:r>
      <w:r w:rsidRPr="00BF6C43">
        <w:rPr>
          <w:rFonts w:eastAsia="Times New Roman"/>
          <w:spacing w:val="2"/>
          <w:lang w:val="ru-RU"/>
        </w:rPr>
        <w:t xml:space="preserve"> </w:t>
      </w:r>
      <w:r w:rsidRPr="00BF6C43">
        <w:rPr>
          <w:rFonts w:eastAsia="Times New Roman"/>
          <w:spacing w:val="1"/>
          <w:lang w:val="ru-RU"/>
        </w:rPr>
        <w:t>т</w:t>
      </w:r>
      <w:r w:rsidRPr="00BF6C43">
        <w:rPr>
          <w:rFonts w:eastAsia="Times New Roman"/>
          <w:lang w:val="ru-RU"/>
        </w:rPr>
        <w:t>р</w:t>
      </w:r>
      <w:r w:rsidRPr="00BF6C43">
        <w:rPr>
          <w:rFonts w:eastAsia="Times New Roman"/>
          <w:spacing w:val="1"/>
          <w:lang w:val="ru-RU"/>
        </w:rPr>
        <w:t>и</w:t>
      </w:r>
      <w:r w:rsidRPr="00BF6C43">
        <w:rPr>
          <w:rFonts w:eastAsia="Times New Roman"/>
          <w:lang w:val="ru-RU"/>
        </w:rPr>
        <w:t>го</w:t>
      </w:r>
      <w:r w:rsidRPr="00BF6C43">
        <w:rPr>
          <w:rFonts w:eastAsia="Times New Roman"/>
          <w:spacing w:val="1"/>
          <w:lang w:val="ru-RU"/>
        </w:rPr>
        <w:t>н</w:t>
      </w:r>
      <w:r w:rsidRPr="00BF6C43">
        <w:rPr>
          <w:rFonts w:eastAsia="Times New Roman"/>
          <w:lang w:val="ru-RU"/>
        </w:rPr>
        <w:t>ом</w:t>
      </w:r>
      <w:r w:rsidRPr="00BF6C43">
        <w:rPr>
          <w:rFonts w:eastAsia="Times New Roman"/>
          <w:spacing w:val="-1"/>
          <w:lang w:val="ru-RU"/>
        </w:rPr>
        <w:t>е</w:t>
      </w:r>
      <w:r w:rsidRPr="00BF6C43">
        <w:rPr>
          <w:rFonts w:eastAsia="Times New Roman"/>
          <w:lang w:val="ru-RU"/>
        </w:rPr>
        <w:t>тр</w:t>
      </w:r>
      <w:r w:rsidRPr="00BF6C43">
        <w:rPr>
          <w:rFonts w:eastAsia="Times New Roman"/>
          <w:spacing w:val="-1"/>
          <w:lang w:val="ru-RU"/>
        </w:rPr>
        <w:t>и</w:t>
      </w:r>
      <w:r w:rsidRPr="00BF6C43">
        <w:rPr>
          <w:rFonts w:eastAsia="Times New Roman"/>
          <w:lang w:val="ru-RU"/>
        </w:rPr>
        <w:t>и</w:t>
      </w:r>
    </w:p>
    <w:p w:rsidR="00E12940" w:rsidRPr="00BF6C43" w:rsidRDefault="00E12940" w:rsidP="00BF6C43">
      <w:pPr>
        <w:ind w:firstLine="600"/>
        <w:jc w:val="both"/>
        <w:rPr>
          <w:rFonts w:eastAsia="Times New Roman"/>
          <w:lang w:val="ru-RU"/>
        </w:rPr>
      </w:pPr>
      <w:r w:rsidRPr="00BF6C43">
        <w:rPr>
          <w:rFonts w:eastAsia="Times New Roman"/>
          <w:spacing w:val="-37"/>
        </w:rPr>
        <w:t></w:t>
      </w:r>
      <w:r w:rsidRPr="00BF6C43">
        <w:rPr>
          <w:rFonts w:eastAsia="Times New Roman"/>
          <w:lang w:val="ru-RU"/>
        </w:rPr>
        <w:t>р</w:t>
      </w:r>
      <w:r w:rsidRPr="00BF6C43">
        <w:rPr>
          <w:rFonts w:eastAsia="Times New Roman"/>
          <w:spacing w:val="-1"/>
          <w:lang w:val="ru-RU"/>
        </w:rPr>
        <w:t>е</w:t>
      </w:r>
      <w:r w:rsidRPr="00BF6C43">
        <w:rPr>
          <w:rFonts w:eastAsia="Times New Roman"/>
          <w:lang w:val="ru-RU"/>
        </w:rPr>
        <w:t>ш</w:t>
      </w:r>
      <w:r w:rsidRPr="00BF6C43">
        <w:rPr>
          <w:rFonts w:eastAsia="Times New Roman"/>
          <w:spacing w:val="-1"/>
          <w:lang w:val="ru-RU"/>
        </w:rPr>
        <w:t>е</w:t>
      </w:r>
      <w:r w:rsidRPr="00BF6C43">
        <w:rPr>
          <w:rFonts w:eastAsia="Times New Roman"/>
          <w:lang w:val="ru-RU"/>
        </w:rPr>
        <w:t>н</w:t>
      </w:r>
      <w:r w:rsidRPr="00BF6C43">
        <w:rPr>
          <w:rFonts w:eastAsia="Times New Roman"/>
          <w:spacing w:val="1"/>
          <w:lang w:val="ru-RU"/>
        </w:rPr>
        <w:t>и</w:t>
      </w:r>
      <w:r w:rsidRPr="00BF6C43">
        <w:rPr>
          <w:rFonts w:eastAsia="Times New Roman"/>
          <w:lang w:val="ru-RU"/>
        </w:rPr>
        <w:t>я</w:t>
      </w:r>
      <w:r w:rsidRPr="00BF6C43">
        <w:rPr>
          <w:rFonts w:eastAsia="Times New Roman"/>
          <w:spacing w:val="48"/>
          <w:lang w:val="ru-RU"/>
        </w:rPr>
        <w:t xml:space="preserve"> </w:t>
      </w:r>
      <w:r w:rsidRPr="00BF6C43">
        <w:rPr>
          <w:rFonts w:eastAsia="Times New Roman"/>
          <w:spacing w:val="1"/>
          <w:lang w:val="ru-RU"/>
        </w:rPr>
        <w:t>п</w:t>
      </w:r>
      <w:r w:rsidRPr="00BF6C43">
        <w:rPr>
          <w:rFonts w:eastAsia="Times New Roman"/>
          <w:lang w:val="ru-RU"/>
        </w:rPr>
        <w:t>рак</w:t>
      </w:r>
      <w:r w:rsidRPr="00BF6C43">
        <w:rPr>
          <w:rFonts w:eastAsia="Times New Roman"/>
          <w:spacing w:val="-1"/>
          <w:lang w:val="ru-RU"/>
        </w:rPr>
        <w:t>т</w:t>
      </w:r>
      <w:r w:rsidRPr="00BF6C43">
        <w:rPr>
          <w:rFonts w:eastAsia="Times New Roman"/>
          <w:lang w:val="ru-RU"/>
        </w:rPr>
        <w:t>ич</w:t>
      </w:r>
      <w:r w:rsidRPr="00BF6C43">
        <w:rPr>
          <w:rFonts w:eastAsia="Times New Roman"/>
          <w:spacing w:val="-1"/>
          <w:lang w:val="ru-RU"/>
        </w:rPr>
        <w:t>ес</w:t>
      </w:r>
      <w:r w:rsidRPr="00BF6C43">
        <w:rPr>
          <w:rFonts w:eastAsia="Times New Roman"/>
          <w:lang w:val="ru-RU"/>
        </w:rPr>
        <w:t>к</w:t>
      </w:r>
      <w:r w:rsidRPr="00BF6C43">
        <w:rPr>
          <w:rFonts w:eastAsia="Times New Roman"/>
          <w:spacing w:val="1"/>
          <w:lang w:val="ru-RU"/>
        </w:rPr>
        <w:t>и</w:t>
      </w:r>
      <w:r w:rsidRPr="00BF6C43">
        <w:rPr>
          <w:rFonts w:eastAsia="Times New Roman"/>
          <w:lang w:val="ru-RU"/>
        </w:rPr>
        <w:t>х</w:t>
      </w:r>
      <w:r w:rsidRPr="00BF6C43">
        <w:rPr>
          <w:rFonts w:eastAsia="Times New Roman"/>
          <w:spacing w:val="48"/>
          <w:lang w:val="ru-RU"/>
        </w:rPr>
        <w:t xml:space="preserve"> </w:t>
      </w:r>
      <w:r w:rsidRPr="00BF6C43">
        <w:rPr>
          <w:rFonts w:eastAsia="Times New Roman"/>
          <w:spacing w:val="1"/>
          <w:lang w:val="ru-RU"/>
        </w:rPr>
        <w:t>з</w:t>
      </w:r>
      <w:r w:rsidRPr="00BF6C43">
        <w:rPr>
          <w:rFonts w:eastAsia="Times New Roman"/>
          <w:lang w:val="ru-RU"/>
        </w:rPr>
        <w:t>ад</w:t>
      </w:r>
      <w:r w:rsidRPr="00BF6C43">
        <w:rPr>
          <w:rFonts w:eastAsia="Times New Roman"/>
          <w:spacing w:val="-1"/>
          <w:lang w:val="ru-RU"/>
        </w:rPr>
        <w:t>ач</w:t>
      </w:r>
      <w:r w:rsidRPr="00BF6C43">
        <w:rPr>
          <w:rFonts w:eastAsia="Times New Roman"/>
          <w:lang w:val="ru-RU"/>
        </w:rPr>
        <w:t>,</w:t>
      </w:r>
      <w:r w:rsidRPr="00BF6C43">
        <w:rPr>
          <w:rFonts w:eastAsia="Times New Roman"/>
          <w:spacing w:val="47"/>
          <w:lang w:val="ru-RU"/>
        </w:rPr>
        <w:t xml:space="preserve"> </w:t>
      </w:r>
      <w:r w:rsidRPr="00BF6C43">
        <w:rPr>
          <w:rFonts w:eastAsia="Times New Roman"/>
          <w:lang w:val="ru-RU"/>
        </w:rPr>
        <w:t>связ</w:t>
      </w:r>
      <w:r w:rsidRPr="00BF6C43">
        <w:rPr>
          <w:rFonts w:eastAsia="Times New Roman"/>
          <w:spacing w:val="-1"/>
          <w:lang w:val="ru-RU"/>
        </w:rPr>
        <w:t>а</w:t>
      </w:r>
      <w:r w:rsidRPr="00BF6C43">
        <w:rPr>
          <w:rFonts w:eastAsia="Times New Roman"/>
          <w:lang w:val="ru-RU"/>
        </w:rPr>
        <w:t>н</w:t>
      </w:r>
      <w:r w:rsidRPr="00BF6C43">
        <w:rPr>
          <w:rFonts w:eastAsia="Times New Roman"/>
          <w:spacing w:val="1"/>
          <w:lang w:val="ru-RU"/>
        </w:rPr>
        <w:t>н</w:t>
      </w:r>
      <w:r w:rsidRPr="00BF6C43">
        <w:rPr>
          <w:rFonts w:eastAsia="Times New Roman"/>
          <w:lang w:val="ru-RU"/>
        </w:rPr>
        <w:t>ых</w:t>
      </w:r>
      <w:r w:rsidRPr="00BF6C43">
        <w:rPr>
          <w:rFonts w:eastAsia="Times New Roman"/>
          <w:spacing w:val="50"/>
          <w:lang w:val="ru-RU"/>
        </w:rPr>
        <w:t xml:space="preserve"> </w:t>
      </w:r>
      <w:r w:rsidRPr="00BF6C43">
        <w:rPr>
          <w:rFonts w:eastAsia="Times New Roman"/>
          <w:lang w:val="ru-RU"/>
        </w:rPr>
        <w:t>с</w:t>
      </w:r>
      <w:r w:rsidRPr="00BF6C43">
        <w:rPr>
          <w:rFonts w:eastAsia="Times New Roman"/>
          <w:spacing w:val="47"/>
          <w:lang w:val="ru-RU"/>
        </w:rPr>
        <w:t xml:space="preserve"> </w:t>
      </w:r>
      <w:r w:rsidRPr="00BF6C43">
        <w:rPr>
          <w:rFonts w:eastAsia="Times New Roman"/>
          <w:spacing w:val="1"/>
          <w:lang w:val="ru-RU"/>
        </w:rPr>
        <w:t>н</w:t>
      </w:r>
      <w:r w:rsidRPr="00BF6C43">
        <w:rPr>
          <w:rFonts w:eastAsia="Times New Roman"/>
          <w:spacing w:val="-3"/>
          <w:lang w:val="ru-RU"/>
        </w:rPr>
        <w:t>а</w:t>
      </w:r>
      <w:r w:rsidRPr="00BF6C43">
        <w:rPr>
          <w:rFonts w:eastAsia="Times New Roman"/>
          <w:spacing w:val="1"/>
          <w:lang w:val="ru-RU"/>
        </w:rPr>
        <w:t>х</w:t>
      </w:r>
      <w:r w:rsidRPr="00BF6C43">
        <w:rPr>
          <w:rFonts w:eastAsia="Times New Roman"/>
          <w:lang w:val="ru-RU"/>
        </w:rPr>
        <w:t>ожде</w:t>
      </w:r>
      <w:r w:rsidRPr="00BF6C43">
        <w:rPr>
          <w:rFonts w:eastAsia="Times New Roman"/>
          <w:spacing w:val="-1"/>
          <w:lang w:val="ru-RU"/>
        </w:rPr>
        <w:t>н</w:t>
      </w:r>
      <w:r w:rsidRPr="00BF6C43">
        <w:rPr>
          <w:rFonts w:eastAsia="Times New Roman"/>
          <w:lang w:val="ru-RU"/>
        </w:rPr>
        <w:t>ием</w:t>
      </w:r>
      <w:r w:rsidRPr="00BF6C43">
        <w:rPr>
          <w:rFonts w:eastAsia="Times New Roman"/>
          <w:spacing w:val="46"/>
          <w:lang w:val="ru-RU"/>
        </w:rPr>
        <w:t xml:space="preserve"> </w:t>
      </w:r>
      <w:r w:rsidRPr="00BF6C43">
        <w:rPr>
          <w:rFonts w:eastAsia="Times New Roman"/>
          <w:lang w:val="ru-RU"/>
        </w:rPr>
        <w:t>геом</w:t>
      </w:r>
      <w:r w:rsidRPr="00BF6C43">
        <w:rPr>
          <w:rFonts w:eastAsia="Times New Roman"/>
          <w:spacing w:val="-1"/>
          <w:lang w:val="ru-RU"/>
        </w:rPr>
        <w:t>е</w:t>
      </w:r>
      <w:r w:rsidRPr="00BF6C43">
        <w:rPr>
          <w:rFonts w:eastAsia="Times New Roman"/>
          <w:lang w:val="ru-RU"/>
        </w:rPr>
        <w:t>трич</w:t>
      </w:r>
      <w:r w:rsidRPr="00BF6C43">
        <w:rPr>
          <w:rFonts w:eastAsia="Times New Roman"/>
          <w:spacing w:val="1"/>
          <w:lang w:val="ru-RU"/>
        </w:rPr>
        <w:t>е</w:t>
      </w:r>
      <w:r w:rsidRPr="00BF6C43">
        <w:rPr>
          <w:rFonts w:eastAsia="Times New Roman"/>
          <w:lang w:val="ru-RU"/>
        </w:rPr>
        <w:t>ск</w:t>
      </w:r>
      <w:r w:rsidRPr="00BF6C43">
        <w:rPr>
          <w:rFonts w:eastAsia="Times New Roman"/>
          <w:spacing w:val="-1"/>
          <w:lang w:val="ru-RU"/>
        </w:rPr>
        <w:t>и</w:t>
      </w:r>
      <w:r w:rsidRPr="00BF6C43">
        <w:rPr>
          <w:rFonts w:eastAsia="Times New Roman"/>
          <w:lang w:val="ru-RU"/>
        </w:rPr>
        <w:t>х</w:t>
      </w:r>
      <w:r w:rsidRPr="00BF6C43">
        <w:rPr>
          <w:rFonts w:eastAsia="Times New Roman"/>
          <w:spacing w:val="49"/>
          <w:lang w:val="ru-RU"/>
        </w:rPr>
        <w:t xml:space="preserve"> </w:t>
      </w:r>
      <w:r w:rsidRPr="00BF6C43">
        <w:rPr>
          <w:rFonts w:eastAsia="Times New Roman"/>
          <w:lang w:val="ru-RU"/>
        </w:rPr>
        <w:t>величин</w:t>
      </w:r>
      <w:r w:rsidRPr="00BF6C43">
        <w:rPr>
          <w:rFonts w:eastAsia="Times New Roman"/>
          <w:spacing w:val="49"/>
          <w:lang w:val="ru-RU"/>
        </w:rPr>
        <w:t xml:space="preserve"> </w:t>
      </w:r>
      <w:r w:rsidRPr="00BF6C43">
        <w:rPr>
          <w:rFonts w:eastAsia="Times New Roman"/>
          <w:lang w:val="ru-RU"/>
        </w:rPr>
        <w:t>(</w:t>
      </w:r>
      <w:r w:rsidRPr="00BF6C43">
        <w:rPr>
          <w:rFonts w:eastAsia="Times New Roman"/>
          <w:spacing w:val="9"/>
          <w:lang w:val="ru-RU"/>
        </w:rPr>
        <w:t>и</w:t>
      </w:r>
      <w:r w:rsidRPr="00BF6C43">
        <w:rPr>
          <w:rFonts w:eastAsia="Times New Roman"/>
          <w:spacing w:val="-2"/>
          <w:lang w:val="ru-RU"/>
        </w:rPr>
        <w:t>с</w:t>
      </w:r>
      <w:r w:rsidRPr="00BF6C43">
        <w:rPr>
          <w:rFonts w:eastAsia="Times New Roman"/>
          <w:lang w:val="ru-RU"/>
        </w:rPr>
        <w:t>пол</w:t>
      </w:r>
      <w:r w:rsidRPr="00BF6C43">
        <w:rPr>
          <w:rFonts w:eastAsia="Times New Roman"/>
          <w:spacing w:val="1"/>
          <w:lang w:val="ru-RU"/>
        </w:rPr>
        <w:t>ь</w:t>
      </w:r>
      <w:r w:rsidRPr="00BF6C43">
        <w:rPr>
          <w:rFonts w:eastAsia="Times New Roman"/>
          <w:lang w:val="ru-RU"/>
        </w:rPr>
        <w:t>з</w:t>
      </w:r>
      <w:r w:rsidRPr="00BF6C43">
        <w:rPr>
          <w:rFonts w:eastAsia="Times New Roman"/>
          <w:spacing w:val="-5"/>
          <w:lang w:val="ru-RU"/>
        </w:rPr>
        <w:t>у</w:t>
      </w:r>
      <w:r w:rsidRPr="00BF6C43">
        <w:rPr>
          <w:rFonts w:eastAsia="Times New Roman"/>
          <w:lang w:val="ru-RU"/>
        </w:rPr>
        <w:t>я при</w:t>
      </w:r>
      <w:r w:rsidRPr="00BF6C43">
        <w:rPr>
          <w:rFonts w:eastAsia="Times New Roman"/>
          <w:spacing w:val="1"/>
          <w:lang w:val="ru-RU"/>
        </w:rPr>
        <w:t xml:space="preserve"> н</w:t>
      </w:r>
      <w:r w:rsidRPr="00BF6C43">
        <w:rPr>
          <w:rFonts w:eastAsia="Times New Roman"/>
          <w:lang w:val="ru-RU"/>
        </w:rPr>
        <w:t>ео</w:t>
      </w:r>
      <w:r w:rsidRPr="00BF6C43">
        <w:rPr>
          <w:rFonts w:eastAsia="Times New Roman"/>
          <w:spacing w:val="-2"/>
          <w:lang w:val="ru-RU"/>
        </w:rPr>
        <w:t>б</w:t>
      </w:r>
      <w:r w:rsidRPr="00BF6C43">
        <w:rPr>
          <w:rFonts w:eastAsia="Times New Roman"/>
          <w:spacing w:val="1"/>
          <w:lang w:val="ru-RU"/>
        </w:rPr>
        <w:t>х</w:t>
      </w:r>
      <w:r w:rsidRPr="00BF6C43">
        <w:rPr>
          <w:rFonts w:eastAsia="Times New Roman"/>
          <w:lang w:val="ru-RU"/>
        </w:rPr>
        <w:t>о</w:t>
      </w:r>
      <w:r w:rsidRPr="00BF6C43">
        <w:rPr>
          <w:rFonts w:eastAsia="Times New Roman"/>
          <w:spacing w:val="-1"/>
          <w:lang w:val="ru-RU"/>
        </w:rPr>
        <w:t>д</w:t>
      </w:r>
      <w:r w:rsidRPr="00BF6C43">
        <w:rPr>
          <w:rFonts w:eastAsia="Times New Roman"/>
          <w:lang w:val="ru-RU"/>
        </w:rPr>
        <w:t>имости сп</w:t>
      </w:r>
      <w:r w:rsidRPr="00BF6C43">
        <w:rPr>
          <w:rFonts w:eastAsia="Times New Roman"/>
          <w:spacing w:val="-1"/>
          <w:lang w:val="ru-RU"/>
        </w:rPr>
        <w:t>ра</w:t>
      </w:r>
      <w:r w:rsidRPr="00BF6C43">
        <w:rPr>
          <w:rFonts w:eastAsia="Times New Roman"/>
          <w:lang w:val="ru-RU"/>
        </w:rPr>
        <w:t>во</w:t>
      </w:r>
      <w:r w:rsidRPr="00BF6C43">
        <w:rPr>
          <w:rFonts w:eastAsia="Times New Roman"/>
          <w:spacing w:val="-2"/>
          <w:lang w:val="ru-RU"/>
        </w:rPr>
        <w:t>ч</w:t>
      </w:r>
      <w:r w:rsidRPr="00BF6C43">
        <w:rPr>
          <w:rFonts w:eastAsia="Times New Roman"/>
          <w:lang w:val="ru-RU"/>
        </w:rPr>
        <w:t>н</w:t>
      </w:r>
      <w:r w:rsidRPr="00BF6C43">
        <w:rPr>
          <w:rFonts w:eastAsia="Times New Roman"/>
          <w:spacing w:val="1"/>
          <w:lang w:val="ru-RU"/>
        </w:rPr>
        <w:t>ик</w:t>
      </w:r>
      <w:r w:rsidRPr="00BF6C43">
        <w:rPr>
          <w:rFonts w:eastAsia="Times New Roman"/>
          <w:lang w:val="ru-RU"/>
        </w:rPr>
        <w:t>и</w:t>
      </w:r>
      <w:r w:rsidRPr="00BF6C43">
        <w:rPr>
          <w:rFonts w:eastAsia="Times New Roman"/>
          <w:spacing w:val="1"/>
          <w:lang w:val="ru-RU"/>
        </w:rPr>
        <w:t xml:space="preserve"> </w:t>
      </w:r>
      <w:r w:rsidRPr="00BF6C43">
        <w:rPr>
          <w:rFonts w:eastAsia="Times New Roman"/>
          <w:lang w:val="ru-RU"/>
        </w:rPr>
        <w:t>и т</w:t>
      </w:r>
      <w:r w:rsidRPr="00BF6C43">
        <w:rPr>
          <w:rFonts w:eastAsia="Times New Roman"/>
          <w:spacing w:val="-1"/>
          <w:lang w:val="ru-RU"/>
        </w:rPr>
        <w:t>е</w:t>
      </w:r>
      <w:r w:rsidRPr="00BF6C43">
        <w:rPr>
          <w:rFonts w:eastAsia="Times New Roman"/>
          <w:lang w:val="ru-RU"/>
        </w:rPr>
        <w:t>хн</w:t>
      </w:r>
      <w:r w:rsidRPr="00BF6C43">
        <w:rPr>
          <w:rFonts w:eastAsia="Times New Roman"/>
          <w:spacing w:val="1"/>
          <w:lang w:val="ru-RU"/>
        </w:rPr>
        <w:t>и</w:t>
      </w:r>
      <w:r w:rsidRPr="00BF6C43">
        <w:rPr>
          <w:rFonts w:eastAsia="Times New Roman"/>
          <w:lang w:val="ru-RU"/>
        </w:rPr>
        <w:t>ч</w:t>
      </w:r>
      <w:r w:rsidRPr="00BF6C43">
        <w:rPr>
          <w:rFonts w:eastAsia="Times New Roman"/>
          <w:spacing w:val="-1"/>
          <w:lang w:val="ru-RU"/>
        </w:rPr>
        <w:t>ес</w:t>
      </w:r>
      <w:r w:rsidRPr="00BF6C43">
        <w:rPr>
          <w:rFonts w:eastAsia="Times New Roman"/>
          <w:lang w:val="ru-RU"/>
        </w:rPr>
        <w:t>кие</w:t>
      </w:r>
      <w:r w:rsidRPr="00BF6C43">
        <w:rPr>
          <w:rFonts w:eastAsia="Times New Roman"/>
          <w:spacing w:val="-1"/>
          <w:lang w:val="ru-RU"/>
        </w:rPr>
        <w:t xml:space="preserve"> с</w:t>
      </w:r>
      <w:r w:rsidRPr="00BF6C43">
        <w:rPr>
          <w:rFonts w:eastAsia="Times New Roman"/>
          <w:lang w:val="ru-RU"/>
        </w:rPr>
        <w:t>р</w:t>
      </w:r>
      <w:r w:rsidRPr="00BF6C43">
        <w:rPr>
          <w:rFonts w:eastAsia="Times New Roman"/>
          <w:spacing w:val="-1"/>
          <w:lang w:val="ru-RU"/>
        </w:rPr>
        <w:t>е</w:t>
      </w:r>
      <w:r w:rsidRPr="00BF6C43">
        <w:rPr>
          <w:rFonts w:eastAsia="Times New Roman"/>
          <w:lang w:val="ru-RU"/>
        </w:rPr>
        <w:t>д</w:t>
      </w:r>
      <w:r w:rsidRPr="00BF6C43">
        <w:rPr>
          <w:rFonts w:eastAsia="Times New Roman"/>
          <w:spacing w:val="-1"/>
          <w:lang w:val="ru-RU"/>
        </w:rPr>
        <w:t>с</w:t>
      </w:r>
      <w:r w:rsidRPr="00BF6C43">
        <w:rPr>
          <w:rFonts w:eastAsia="Times New Roman"/>
          <w:lang w:val="ru-RU"/>
        </w:rPr>
        <w:t>т</w:t>
      </w:r>
      <w:r w:rsidRPr="00BF6C43">
        <w:rPr>
          <w:rFonts w:eastAsia="Times New Roman"/>
          <w:spacing w:val="1"/>
          <w:lang w:val="ru-RU"/>
        </w:rPr>
        <w:t>в</w:t>
      </w:r>
      <w:r w:rsidRPr="00BF6C43">
        <w:rPr>
          <w:rFonts w:eastAsia="Times New Roman"/>
          <w:lang w:val="ru-RU"/>
        </w:rPr>
        <w:t>а);</w:t>
      </w:r>
    </w:p>
    <w:p w:rsidR="00E12940" w:rsidRPr="00BF6C43" w:rsidRDefault="00E12940" w:rsidP="00BF6C43">
      <w:pPr>
        <w:ind w:firstLine="600"/>
        <w:jc w:val="both"/>
        <w:rPr>
          <w:rFonts w:eastAsia="Times New Roman"/>
          <w:lang w:val="ru-RU"/>
        </w:rPr>
      </w:pPr>
      <w:r w:rsidRPr="00BF6C43">
        <w:rPr>
          <w:rFonts w:eastAsia="Times New Roman"/>
          <w:spacing w:val="-37"/>
        </w:rPr>
        <w:t></w:t>
      </w:r>
      <w:r w:rsidRPr="00BF6C43">
        <w:rPr>
          <w:rFonts w:eastAsia="Times New Roman"/>
          <w:lang w:val="ru-RU"/>
        </w:rPr>
        <w:t>построений</w:t>
      </w:r>
      <w:r w:rsidRPr="00BF6C43">
        <w:rPr>
          <w:rFonts w:eastAsia="Times New Roman"/>
          <w:spacing w:val="1"/>
          <w:lang w:val="ru-RU"/>
        </w:rPr>
        <w:t xml:space="preserve"> </w:t>
      </w:r>
      <w:r w:rsidRPr="00BF6C43">
        <w:rPr>
          <w:rFonts w:eastAsia="Times New Roman"/>
          <w:lang w:val="ru-RU"/>
        </w:rPr>
        <w:t>геом</w:t>
      </w:r>
      <w:r w:rsidRPr="00BF6C43">
        <w:rPr>
          <w:rFonts w:eastAsia="Times New Roman"/>
          <w:spacing w:val="-1"/>
          <w:lang w:val="ru-RU"/>
        </w:rPr>
        <w:t>е</w:t>
      </w:r>
      <w:r w:rsidRPr="00BF6C43">
        <w:rPr>
          <w:rFonts w:eastAsia="Times New Roman"/>
          <w:lang w:val="ru-RU"/>
        </w:rPr>
        <w:t>триче</w:t>
      </w:r>
      <w:r w:rsidRPr="00BF6C43">
        <w:rPr>
          <w:rFonts w:eastAsia="Times New Roman"/>
          <w:spacing w:val="-1"/>
          <w:lang w:val="ru-RU"/>
        </w:rPr>
        <w:t>с</w:t>
      </w:r>
      <w:r w:rsidRPr="00BF6C43">
        <w:rPr>
          <w:rFonts w:eastAsia="Times New Roman"/>
          <w:lang w:val="ru-RU"/>
        </w:rPr>
        <w:t>кими</w:t>
      </w:r>
      <w:r w:rsidRPr="00BF6C43">
        <w:rPr>
          <w:rFonts w:eastAsia="Times New Roman"/>
          <w:spacing w:val="1"/>
          <w:lang w:val="ru-RU"/>
        </w:rPr>
        <w:t xml:space="preserve"> </w:t>
      </w:r>
      <w:r w:rsidRPr="00BF6C43">
        <w:rPr>
          <w:rFonts w:eastAsia="Times New Roman"/>
          <w:spacing w:val="-1"/>
          <w:lang w:val="ru-RU"/>
        </w:rPr>
        <w:t>и</w:t>
      </w:r>
      <w:r w:rsidRPr="00BF6C43">
        <w:rPr>
          <w:rFonts w:eastAsia="Times New Roman"/>
          <w:lang w:val="ru-RU"/>
        </w:rPr>
        <w:t>нст</w:t>
      </w:r>
      <w:r w:rsidRPr="00BF6C43">
        <w:rPr>
          <w:rFonts w:eastAsia="Times New Roman"/>
          <w:spacing w:val="2"/>
          <w:lang w:val="ru-RU"/>
        </w:rPr>
        <w:t>р</w:t>
      </w:r>
      <w:r w:rsidRPr="00BF6C43">
        <w:rPr>
          <w:rFonts w:eastAsia="Times New Roman"/>
          <w:spacing w:val="-4"/>
          <w:lang w:val="ru-RU"/>
        </w:rPr>
        <w:t>у</w:t>
      </w:r>
      <w:r w:rsidRPr="00BF6C43">
        <w:rPr>
          <w:rFonts w:eastAsia="Times New Roman"/>
          <w:spacing w:val="-1"/>
          <w:lang w:val="ru-RU"/>
        </w:rPr>
        <w:t>ме</w:t>
      </w:r>
      <w:r w:rsidRPr="00BF6C43">
        <w:rPr>
          <w:rFonts w:eastAsia="Times New Roman"/>
          <w:lang w:val="ru-RU"/>
        </w:rPr>
        <w:t>н</w:t>
      </w:r>
      <w:r w:rsidRPr="00BF6C43">
        <w:rPr>
          <w:rFonts w:eastAsia="Times New Roman"/>
          <w:spacing w:val="1"/>
          <w:lang w:val="ru-RU"/>
        </w:rPr>
        <w:t>т</w:t>
      </w:r>
      <w:r w:rsidRPr="00BF6C43">
        <w:rPr>
          <w:rFonts w:eastAsia="Times New Roman"/>
          <w:lang w:val="ru-RU"/>
        </w:rPr>
        <w:t>а</w:t>
      </w:r>
      <w:r w:rsidRPr="00BF6C43">
        <w:rPr>
          <w:rFonts w:eastAsia="Times New Roman"/>
          <w:spacing w:val="-1"/>
          <w:lang w:val="ru-RU"/>
        </w:rPr>
        <w:t>м</w:t>
      </w:r>
      <w:r w:rsidRPr="00BF6C43">
        <w:rPr>
          <w:rFonts w:eastAsia="Times New Roman"/>
          <w:lang w:val="ru-RU"/>
        </w:rPr>
        <w:t xml:space="preserve">и </w:t>
      </w:r>
      <w:r w:rsidRPr="00BF6C43">
        <w:rPr>
          <w:rFonts w:eastAsia="Times New Roman"/>
          <w:spacing w:val="2"/>
          <w:lang w:val="ru-RU"/>
        </w:rPr>
        <w:t>(</w:t>
      </w:r>
      <w:r w:rsidRPr="00BF6C43">
        <w:rPr>
          <w:rFonts w:eastAsia="Times New Roman"/>
          <w:lang w:val="ru-RU"/>
        </w:rPr>
        <w:t>л</w:t>
      </w:r>
      <w:r w:rsidRPr="00BF6C43">
        <w:rPr>
          <w:rFonts w:eastAsia="Times New Roman"/>
          <w:spacing w:val="1"/>
          <w:lang w:val="ru-RU"/>
        </w:rPr>
        <w:t>ин</w:t>
      </w:r>
      <w:r w:rsidRPr="00BF6C43">
        <w:rPr>
          <w:rFonts w:eastAsia="Times New Roman"/>
          <w:lang w:val="ru-RU"/>
        </w:rPr>
        <w:t>е</w:t>
      </w:r>
      <w:r w:rsidRPr="00BF6C43">
        <w:rPr>
          <w:rFonts w:eastAsia="Times New Roman"/>
          <w:spacing w:val="-1"/>
          <w:lang w:val="ru-RU"/>
        </w:rPr>
        <w:t>й</w:t>
      </w:r>
      <w:r w:rsidRPr="00BF6C43">
        <w:rPr>
          <w:rFonts w:eastAsia="Times New Roman"/>
          <w:lang w:val="ru-RU"/>
        </w:rPr>
        <w:t>к</w:t>
      </w:r>
      <w:r w:rsidRPr="00BF6C43">
        <w:rPr>
          <w:rFonts w:eastAsia="Times New Roman"/>
          <w:spacing w:val="-1"/>
          <w:lang w:val="ru-RU"/>
        </w:rPr>
        <w:t>а</w:t>
      </w:r>
      <w:r w:rsidRPr="00BF6C43">
        <w:rPr>
          <w:rFonts w:eastAsia="Times New Roman"/>
          <w:lang w:val="ru-RU"/>
        </w:rPr>
        <w:t>,</w:t>
      </w:r>
      <w:r w:rsidRPr="00BF6C43">
        <w:rPr>
          <w:rFonts w:eastAsia="Times New Roman"/>
          <w:spacing w:val="2"/>
          <w:lang w:val="ru-RU"/>
        </w:rPr>
        <w:t xml:space="preserve"> </w:t>
      </w:r>
      <w:r w:rsidRPr="00BF6C43">
        <w:rPr>
          <w:rFonts w:eastAsia="Times New Roman"/>
          <w:spacing w:val="-4"/>
          <w:lang w:val="ru-RU"/>
        </w:rPr>
        <w:t>у</w:t>
      </w:r>
      <w:r w:rsidRPr="00BF6C43">
        <w:rPr>
          <w:rFonts w:eastAsia="Times New Roman"/>
          <w:lang w:val="ru-RU"/>
        </w:rPr>
        <w:t>голь</w:t>
      </w:r>
      <w:r w:rsidRPr="00BF6C43">
        <w:rPr>
          <w:rFonts w:eastAsia="Times New Roman"/>
          <w:spacing w:val="1"/>
          <w:lang w:val="ru-RU"/>
        </w:rPr>
        <w:t>ни</w:t>
      </w:r>
      <w:r w:rsidRPr="00BF6C43">
        <w:rPr>
          <w:rFonts w:eastAsia="Times New Roman"/>
          <w:lang w:val="ru-RU"/>
        </w:rPr>
        <w:t>к, ци</w:t>
      </w:r>
      <w:r w:rsidRPr="00BF6C43">
        <w:rPr>
          <w:rFonts w:eastAsia="Times New Roman"/>
          <w:spacing w:val="-1"/>
          <w:lang w:val="ru-RU"/>
        </w:rPr>
        <w:t>р</w:t>
      </w:r>
      <w:r w:rsidRPr="00BF6C43">
        <w:rPr>
          <w:rFonts w:eastAsia="Times New Roman"/>
          <w:spacing w:val="2"/>
          <w:lang w:val="ru-RU"/>
        </w:rPr>
        <w:t>к</w:t>
      </w:r>
      <w:r w:rsidRPr="00BF6C43">
        <w:rPr>
          <w:rFonts w:eastAsia="Times New Roman"/>
          <w:spacing w:val="-6"/>
          <w:lang w:val="ru-RU"/>
        </w:rPr>
        <w:t>у</w:t>
      </w:r>
      <w:r w:rsidRPr="00BF6C43">
        <w:rPr>
          <w:rFonts w:eastAsia="Times New Roman"/>
          <w:lang w:val="ru-RU"/>
        </w:rPr>
        <w:t>ль, трансп</w:t>
      </w:r>
      <w:r w:rsidRPr="00BF6C43">
        <w:rPr>
          <w:rFonts w:eastAsia="Times New Roman"/>
          <w:spacing w:val="9"/>
          <w:lang w:val="ru-RU"/>
        </w:rPr>
        <w:t>о</w:t>
      </w:r>
      <w:r w:rsidRPr="00BF6C43">
        <w:rPr>
          <w:rFonts w:eastAsia="Times New Roman"/>
          <w:lang w:val="ru-RU"/>
        </w:rPr>
        <w:t>р</w:t>
      </w:r>
      <w:r w:rsidRPr="00BF6C43">
        <w:rPr>
          <w:rFonts w:eastAsia="Times New Roman"/>
          <w:spacing w:val="1"/>
          <w:lang w:val="ru-RU"/>
        </w:rPr>
        <w:t>т</w:t>
      </w:r>
      <w:r w:rsidRPr="00BF6C43">
        <w:rPr>
          <w:rFonts w:eastAsia="Times New Roman"/>
          <w:lang w:val="ru-RU"/>
        </w:rPr>
        <w:t>ир).</w:t>
      </w:r>
    </w:p>
    <w:p w:rsidR="00E12940" w:rsidRPr="00BF6C43" w:rsidRDefault="00E12940" w:rsidP="00BF6C43">
      <w:pPr>
        <w:ind w:firstLine="600"/>
        <w:jc w:val="both"/>
        <w:rPr>
          <w:rFonts w:eastAsia="Times New Roman"/>
          <w:lang w:val="ru-RU"/>
        </w:rPr>
      </w:pPr>
    </w:p>
    <w:p w:rsidR="00E12940" w:rsidRPr="00BF6C43" w:rsidRDefault="00E12940" w:rsidP="00BF6C43">
      <w:pPr>
        <w:ind w:firstLine="600"/>
        <w:jc w:val="both"/>
        <w:rPr>
          <w:rFonts w:eastAsia="Times New Roman"/>
          <w:b/>
          <w:bCs/>
          <w:lang w:val="ru-RU"/>
        </w:rPr>
      </w:pPr>
      <w:r w:rsidRPr="00BF6C43">
        <w:rPr>
          <w:rFonts w:eastAsia="Times New Roman"/>
          <w:b/>
          <w:bCs/>
          <w:lang w:val="ru-RU"/>
        </w:rPr>
        <w:t>ЭЛЕМЕНТЫ</w:t>
      </w:r>
      <w:r w:rsidRPr="00BF6C43">
        <w:rPr>
          <w:rFonts w:eastAsia="Times New Roman"/>
          <w:spacing w:val="-4"/>
          <w:lang w:val="ru-RU"/>
        </w:rPr>
        <w:t xml:space="preserve"> </w:t>
      </w:r>
      <w:r w:rsidRPr="00BF6C43">
        <w:rPr>
          <w:rFonts w:eastAsia="Times New Roman"/>
          <w:b/>
          <w:bCs/>
          <w:spacing w:val="-1"/>
          <w:lang w:val="ru-RU"/>
        </w:rPr>
        <w:t>Л</w:t>
      </w:r>
      <w:r w:rsidRPr="00BF6C43">
        <w:rPr>
          <w:rFonts w:eastAsia="Times New Roman"/>
          <w:b/>
          <w:bCs/>
          <w:lang w:val="ru-RU"/>
        </w:rPr>
        <w:t>ОГ</w:t>
      </w:r>
      <w:r w:rsidRPr="00BF6C43">
        <w:rPr>
          <w:rFonts w:eastAsia="Times New Roman"/>
          <w:b/>
          <w:bCs/>
          <w:spacing w:val="-2"/>
          <w:lang w:val="ru-RU"/>
        </w:rPr>
        <w:t>И</w:t>
      </w:r>
      <w:r w:rsidRPr="00BF6C43">
        <w:rPr>
          <w:rFonts w:eastAsia="Times New Roman"/>
          <w:b/>
          <w:bCs/>
          <w:lang w:val="ru-RU"/>
        </w:rPr>
        <w:t>К</w:t>
      </w:r>
      <w:r w:rsidRPr="00BF6C43">
        <w:rPr>
          <w:rFonts w:eastAsia="Times New Roman"/>
          <w:b/>
          <w:bCs/>
          <w:spacing w:val="1"/>
          <w:lang w:val="ru-RU"/>
        </w:rPr>
        <w:t>И</w:t>
      </w:r>
      <w:r w:rsidRPr="00BF6C43">
        <w:rPr>
          <w:rFonts w:eastAsia="Times New Roman"/>
          <w:b/>
          <w:bCs/>
          <w:lang w:val="ru-RU"/>
        </w:rPr>
        <w:t>,</w:t>
      </w:r>
      <w:r w:rsidRPr="00BF6C43">
        <w:rPr>
          <w:rFonts w:eastAsia="Times New Roman"/>
          <w:lang w:val="ru-RU"/>
        </w:rPr>
        <w:t xml:space="preserve"> </w:t>
      </w:r>
      <w:r w:rsidRPr="00BF6C43">
        <w:rPr>
          <w:rFonts w:eastAsia="Times New Roman"/>
          <w:b/>
          <w:bCs/>
          <w:lang w:val="ru-RU"/>
        </w:rPr>
        <w:t>К</w:t>
      </w:r>
      <w:r w:rsidRPr="00BF6C43">
        <w:rPr>
          <w:rFonts w:eastAsia="Times New Roman"/>
          <w:b/>
          <w:bCs/>
          <w:spacing w:val="-1"/>
          <w:lang w:val="ru-RU"/>
        </w:rPr>
        <w:t>О</w:t>
      </w:r>
      <w:r w:rsidRPr="00BF6C43">
        <w:rPr>
          <w:rFonts w:eastAsia="Times New Roman"/>
          <w:b/>
          <w:bCs/>
          <w:lang w:val="ru-RU"/>
        </w:rPr>
        <w:t>М</w:t>
      </w:r>
      <w:r w:rsidRPr="00BF6C43">
        <w:rPr>
          <w:rFonts w:eastAsia="Times New Roman"/>
          <w:b/>
          <w:bCs/>
          <w:spacing w:val="-2"/>
          <w:lang w:val="ru-RU"/>
        </w:rPr>
        <w:t>Б</w:t>
      </w:r>
      <w:r w:rsidRPr="00BF6C43">
        <w:rPr>
          <w:rFonts w:eastAsia="Times New Roman"/>
          <w:b/>
          <w:bCs/>
          <w:spacing w:val="-1"/>
          <w:lang w:val="ru-RU"/>
        </w:rPr>
        <w:t>И</w:t>
      </w:r>
      <w:r w:rsidRPr="00BF6C43">
        <w:rPr>
          <w:rFonts w:eastAsia="Times New Roman"/>
          <w:b/>
          <w:bCs/>
          <w:lang w:val="ru-RU"/>
        </w:rPr>
        <w:t>НА</w:t>
      </w:r>
      <w:r w:rsidRPr="00BF6C43">
        <w:rPr>
          <w:rFonts w:eastAsia="Times New Roman"/>
          <w:b/>
          <w:bCs/>
          <w:spacing w:val="-1"/>
          <w:lang w:val="ru-RU"/>
        </w:rPr>
        <w:t>Т</w:t>
      </w:r>
      <w:r w:rsidRPr="00BF6C43">
        <w:rPr>
          <w:rFonts w:eastAsia="Times New Roman"/>
          <w:b/>
          <w:bCs/>
          <w:spacing w:val="-2"/>
          <w:lang w:val="ru-RU"/>
        </w:rPr>
        <w:t>О</w:t>
      </w:r>
      <w:r w:rsidRPr="00BF6C43">
        <w:rPr>
          <w:rFonts w:eastAsia="Times New Roman"/>
          <w:b/>
          <w:bCs/>
          <w:lang w:val="ru-RU"/>
        </w:rPr>
        <w:t>РИ</w:t>
      </w:r>
      <w:r w:rsidRPr="00BF6C43">
        <w:rPr>
          <w:rFonts w:eastAsia="Times New Roman"/>
          <w:b/>
          <w:bCs/>
          <w:spacing w:val="-1"/>
          <w:lang w:val="ru-RU"/>
        </w:rPr>
        <w:t>К</w:t>
      </w:r>
      <w:r w:rsidRPr="00BF6C43">
        <w:rPr>
          <w:rFonts w:eastAsia="Times New Roman"/>
          <w:b/>
          <w:bCs/>
          <w:lang w:val="ru-RU"/>
        </w:rPr>
        <w:t>И,</w:t>
      </w:r>
      <w:r w:rsidRPr="00BF6C43">
        <w:rPr>
          <w:rFonts w:eastAsia="Times New Roman"/>
          <w:spacing w:val="-1"/>
          <w:lang w:val="ru-RU"/>
        </w:rPr>
        <w:t xml:space="preserve"> </w:t>
      </w:r>
      <w:r w:rsidRPr="00BF6C43">
        <w:rPr>
          <w:rFonts w:eastAsia="Times New Roman"/>
          <w:b/>
          <w:bCs/>
          <w:spacing w:val="-1"/>
          <w:lang w:val="ru-RU"/>
        </w:rPr>
        <w:t>СТАТ</w:t>
      </w:r>
      <w:r w:rsidRPr="00BF6C43">
        <w:rPr>
          <w:rFonts w:eastAsia="Times New Roman"/>
          <w:b/>
          <w:bCs/>
          <w:spacing w:val="1"/>
          <w:lang w:val="ru-RU"/>
        </w:rPr>
        <w:t>И</w:t>
      </w:r>
      <w:r w:rsidRPr="00BF6C43">
        <w:rPr>
          <w:rFonts w:eastAsia="Times New Roman"/>
          <w:b/>
          <w:bCs/>
          <w:lang w:val="ru-RU"/>
        </w:rPr>
        <w:t>С</w:t>
      </w:r>
      <w:r w:rsidRPr="00BF6C43">
        <w:rPr>
          <w:rFonts w:eastAsia="Times New Roman"/>
          <w:b/>
          <w:bCs/>
          <w:spacing w:val="-1"/>
          <w:lang w:val="ru-RU"/>
        </w:rPr>
        <w:t>Т</w:t>
      </w:r>
      <w:r w:rsidRPr="00BF6C43">
        <w:rPr>
          <w:rFonts w:eastAsia="Times New Roman"/>
          <w:b/>
          <w:bCs/>
          <w:lang w:val="ru-RU"/>
        </w:rPr>
        <w:t>И</w:t>
      </w:r>
      <w:r w:rsidRPr="00BF6C43">
        <w:rPr>
          <w:rFonts w:eastAsia="Times New Roman"/>
          <w:b/>
          <w:bCs/>
          <w:spacing w:val="-1"/>
          <w:lang w:val="ru-RU"/>
        </w:rPr>
        <w:t>К</w:t>
      </w:r>
      <w:r w:rsidRPr="00BF6C43">
        <w:rPr>
          <w:rFonts w:eastAsia="Times New Roman"/>
          <w:b/>
          <w:bCs/>
          <w:lang w:val="ru-RU"/>
        </w:rPr>
        <w:t>И</w:t>
      </w:r>
      <w:r w:rsidRPr="00BF6C43">
        <w:rPr>
          <w:rFonts w:eastAsia="Times New Roman"/>
          <w:lang w:val="ru-RU"/>
        </w:rPr>
        <w:t xml:space="preserve"> </w:t>
      </w:r>
      <w:r w:rsidRPr="00BF6C43">
        <w:rPr>
          <w:rFonts w:eastAsia="Times New Roman"/>
          <w:b/>
          <w:bCs/>
          <w:lang w:val="ru-RU"/>
        </w:rPr>
        <w:t>И</w:t>
      </w:r>
      <w:r w:rsidRPr="00BF6C43">
        <w:rPr>
          <w:rFonts w:eastAsia="Times New Roman"/>
          <w:spacing w:val="1"/>
          <w:lang w:val="ru-RU"/>
        </w:rPr>
        <w:t xml:space="preserve"> </w:t>
      </w:r>
      <w:r w:rsidRPr="00BF6C43">
        <w:rPr>
          <w:rFonts w:eastAsia="Times New Roman"/>
          <w:b/>
          <w:bCs/>
          <w:lang w:val="ru-RU"/>
        </w:rPr>
        <w:t>Т</w:t>
      </w:r>
      <w:r w:rsidRPr="00BF6C43">
        <w:rPr>
          <w:rFonts w:eastAsia="Times New Roman"/>
          <w:b/>
          <w:bCs/>
          <w:spacing w:val="-3"/>
          <w:lang w:val="ru-RU"/>
        </w:rPr>
        <w:t>Е</w:t>
      </w:r>
      <w:r w:rsidRPr="00BF6C43">
        <w:rPr>
          <w:rFonts w:eastAsia="Times New Roman"/>
          <w:b/>
          <w:bCs/>
          <w:spacing w:val="-1"/>
          <w:lang w:val="ru-RU"/>
        </w:rPr>
        <w:t>О</w:t>
      </w:r>
      <w:r w:rsidRPr="00BF6C43">
        <w:rPr>
          <w:rFonts w:eastAsia="Times New Roman"/>
          <w:b/>
          <w:bCs/>
          <w:lang w:val="ru-RU"/>
        </w:rPr>
        <w:t>РИИ</w:t>
      </w:r>
      <w:r w:rsidRPr="00BF6C43">
        <w:rPr>
          <w:rFonts w:eastAsia="Times New Roman"/>
          <w:spacing w:val="-1"/>
          <w:lang w:val="ru-RU"/>
        </w:rPr>
        <w:t xml:space="preserve"> </w:t>
      </w:r>
      <w:r w:rsidRPr="00BF6C43">
        <w:rPr>
          <w:rFonts w:eastAsia="Times New Roman"/>
          <w:b/>
          <w:bCs/>
          <w:lang w:val="ru-RU"/>
        </w:rPr>
        <w:t>В</w:t>
      </w:r>
      <w:r w:rsidRPr="00BF6C43">
        <w:rPr>
          <w:rFonts w:eastAsia="Times New Roman"/>
          <w:b/>
          <w:bCs/>
          <w:spacing w:val="-2"/>
          <w:lang w:val="ru-RU"/>
        </w:rPr>
        <w:t>Е</w:t>
      </w:r>
      <w:r w:rsidRPr="00BF6C43">
        <w:rPr>
          <w:rFonts w:eastAsia="Times New Roman"/>
          <w:b/>
          <w:bCs/>
          <w:lang w:val="ru-RU"/>
        </w:rPr>
        <w:t>РОЯТ</w:t>
      </w:r>
      <w:r w:rsidRPr="00BF6C43">
        <w:rPr>
          <w:rFonts w:eastAsia="Times New Roman"/>
          <w:b/>
          <w:bCs/>
          <w:spacing w:val="-1"/>
          <w:lang w:val="ru-RU"/>
        </w:rPr>
        <w:t>Н</w:t>
      </w:r>
      <w:r w:rsidRPr="00BF6C43">
        <w:rPr>
          <w:rFonts w:eastAsia="Times New Roman"/>
          <w:b/>
          <w:bCs/>
          <w:lang w:val="ru-RU"/>
        </w:rPr>
        <w:t>ОС</w:t>
      </w:r>
      <w:r w:rsidRPr="00BF6C43">
        <w:rPr>
          <w:rFonts w:eastAsia="Times New Roman"/>
          <w:b/>
          <w:bCs/>
          <w:spacing w:val="-1"/>
          <w:lang w:val="ru-RU"/>
        </w:rPr>
        <w:t>ТЕ</w:t>
      </w:r>
      <w:r w:rsidRPr="00BF6C43">
        <w:rPr>
          <w:rFonts w:eastAsia="Times New Roman"/>
          <w:b/>
          <w:bCs/>
          <w:lang w:val="ru-RU"/>
        </w:rPr>
        <w:t>Й</w:t>
      </w:r>
      <w:r w:rsidRPr="00BF6C43">
        <w:rPr>
          <w:rFonts w:eastAsia="Times New Roman"/>
          <w:lang w:val="ru-RU"/>
        </w:rPr>
        <w:t xml:space="preserve"> </w:t>
      </w:r>
      <w:r w:rsidRPr="00BF6C43">
        <w:rPr>
          <w:rFonts w:eastAsia="Times New Roman"/>
          <w:b/>
          <w:bCs/>
          <w:lang w:val="ru-RU"/>
        </w:rPr>
        <w:t>ум</w:t>
      </w:r>
      <w:r w:rsidRPr="00BF6C43">
        <w:rPr>
          <w:rFonts w:eastAsia="Times New Roman"/>
          <w:b/>
          <w:bCs/>
          <w:spacing w:val="-1"/>
          <w:lang w:val="ru-RU"/>
        </w:rPr>
        <w:t>е</w:t>
      </w:r>
      <w:r w:rsidRPr="00BF6C43">
        <w:rPr>
          <w:rFonts w:eastAsia="Times New Roman"/>
          <w:b/>
          <w:bCs/>
          <w:spacing w:val="1"/>
          <w:lang w:val="ru-RU"/>
        </w:rPr>
        <w:t>т</w:t>
      </w:r>
      <w:r w:rsidRPr="00BF6C43">
        <w:rPr>
          <w:rFonts w:eastAsia="Times New Roman"/>
          <w:b/>
          <w:bCs/>
          <w:lang w:val="ru-RU"/>
        </w:rPr>
        <w:t>ь</w:t>
      </w:r>
    </w:p>
    <w:p w:rsidR="00E12940" w:rsidRPr="00BF6C43" w:rsidRDefault="00E12940" w:rsidP="00BF6C43">
      <w:pPr>
        <w:ind w:firstLine="600"/>
        <w:jc w:val="both"/>
        <w:rPr>
          <w:rFonts w:eastAsia="Times New Roman"/>
          <w:lang w:val="ru-RU"/>
        </w:rPr>
      </w:pPr>
      <w:r w:rsidRPr="00BF6C43">
        <w:rPr>
          <w:rFonts w:eastAsia="Times New Roman"/>
          <w:spacing w:val="-37"/>
        </w:rPr>
        <w:t></w:t>
      </w:r>
      <w:r w:rsidRPr="00BF6C43">
        <w:rPr>
          <w:rFonts w:eastAsia="Times New Roman"/>
          <w:lang w:val="ru-RU"/>
        </w:rPr>
        <w:t>провод</w:t>
      </w:r>
      <w:r w:rsidRPr="00BF6C43">
        <w:rPr>
          <w:rFonts w:eastAsia="Times New Roman"/>
          <w:spacing w:val="1"/>
          <w:lang w:val="ru-RU"/>
        </w:rPr>
        <w:t>и</w:t>
      </w:r>
      <w:r w:rsidRPr="00BF6C43">
        <w:rPr>
          <w:rFonts w:eastAsia="Times New Roman"/>
          <w:spacing w:val="-1"/>
          <w:lang w:val="ru-RU"/>
        </w:rPr>
        <w:t>т</w:t>
      </w:r>
      <w:r w:rsidRPr="00BF6C43">
        <w:rPr>
          <w:rFonts w:eastAsia="Times New Roman"/>
          <w:lang w:val="ru-RU"/>
        </w:rPr>
        <w:t>ь</w:t>
      </w:r>
      <w:r w:rsidRPr="00BF6C43">
        <w:rPr>
          <w:rFonts w:eastAsia="Times New Roman"/>
          <w:spacing w:val="16"/>
          <w:lang w:val="ru-RU"/>
        </w:rPr>
        <w:t xml:space="preserve"> </w:t>
      </w:r>
      <w:r w:rsidRPr="00BF6C43">
        <w:rPr>
          <w:rFonts w:eastAsia="Times New Roman"/>
          <w:spacing w:val="1"/>
          <w:lang w:val="ru-RU"/>
        </w:rPr>
        <w:t>н</w:t>
      </w:r>
      <w:r w:rsidRPr="00BF6C43">
        <w:rPr>
          <w:rFonts w:eastAsia="Times New Roman"/>
          <w:lang w:val="ru-RU"/>
        </w:rPr>
        <w:t>е</w:t>
      </w:r>
      <w:r w:rsidRPr="00BF6C43">
        <w:rPr>
          <w:rFonts w:eastAsia="Times New Roman"/>
          <w:spacing w:val="-1"/>
          <w:lang w:val="ru-RU"/>
        </w:rPr>
        <w:t>с</w:t>
      </w:r>
      <w:r w:rsidRPr="00BF6C43">
        <w:rPr>
          <w:rFonts w:eastAsia="Times New Roman"/>
          <w:lang w:val="ru-RU"/>
        </w:rPr>
        <w:t>ложные</w:t>
      </w:r>
      <w:r w:rsidRPr="00BF6C43">
        <w:rPr>
          <w:rFonts w:eastAsia="Times New Roman"/>
          <w:spacing w:val="18"/>
          <w:lang w:val="ru-RU"/>
        </w:rPr>
        <w:t xml:space="preserve"> </w:t>
      </w:r>
      <w:r w:rsidRPr="00BF6C43">
        <w:rPr>
          <w:rFonts w:eastAsia="Times New Roman"/>
          <w:lang w:val="ru-RU"/>
        </w:rPr>
        <w:t>до</w:t>
      </w:r>
      <w:r w:rsidRPr="00BF6C43">
        <w:rPr>
          <w:rFonts w:eastAsia="Times New Roman"/>
          <w:spacing w:val="1"/>
          <w:lang w:val="ru-RU"/>
        </w:rPr>
        <w:t>к</w:t>
      </w:r>
      <w:r w:rsidRPr="00BF6C43">
        <w:rPr>
          <w:rFonts w:eastAsia="Times New Roman"/>
          <w:lang w:val="ru-RU"/>
        </w:rPr>
        <w:t>азат</w:t>
      </w:r>
      <w:r w:rsidRPr="00BF6C43">
        <w:rPr>
          <w:rFonts w:eastAsia="Times New Roman"/>
          <w:spacing w:val="-1"/>
          <w:lang w:val="ru-RU"/>
        </w:rPr>
        <w:t>е</w:t>
      </w:r>
      <w:r w:rsidRPr="00BF6C43">
        <w:rPr>
          <w:rFonts w:eastAsia="Times New Roman"/>
          <w:lang w:val="ru-RU"/>
        </w:rPr>
        <w:t>льств</w:t>
      </w:r>
      <w:r w:rsidRPr="00BF6C43">
        <w:rPr>
          <w:rFonts w:eastAsia="Times New Roman"/>
          <w:spacing w:val="-1"/>
          <w:lang w:val="ru-RU"/>
        </w:rPr>
        <w:t>а</w:t>
      </w:r>
      <w:r w:rsidRPr="00BF6C43">
        <w:rPr>
          <w:rFonts w:eastAsia="Times New Roman"/>
          <w:lang w:val="ru-RU"/>
        </w:rPr>
        <w:t>,</w:t>
      </w:r>
      <w:r w:rsidRPr="00BF6C43">
        <w:rPr>
          <w:rFonts w:eastAsia="Times New Roman"/>
          <w:spacing w:val="16"/>
          <w:lang w:val="ru-RU"/>
        </w:rPr>
        <w:t xml:space="preserve"> </w:t>
      </w:r>
      <w:r w:rsidRPr="00BF6C43">
        <w:rPr>
          <w:rFonts w:eastAsia="Times New Roman"/>
          <w:spacing w:val="1"/>
          <w:lang w:val="ru-RU"/>
        </w:rPr>
        <w:t>п</w:t>
      </w:r>
      <w:r w:rsidRPr="00BF6C43">
        <w:rPr>
          <w:rFonts w:eastAsia="Times New Roman"/>
          <w:lang w:val="ru-RU"/>
        </w:rPr>
        <w:t>о</w:t>
      </w:r>
      <w:r w:rsidRPr="00BF6C43">
        <w:rPr>
          <w:rFonts w:eastAsia="Times New Roman"/>
          <w:spacing w:val="2"/>
          <w:lang w:val="ru-RU"/>
        </w:rPr>
        <w:t>л</w:t>
      </w:r>
      <w:r w:rsidRPr="00BF6C43">
        <w:rPr>
          <w:rFonts w:eastAsia="Times New Roman"/>
          <w:spacing w:val="-3"/>
          <w:lang w:val="ru-RU"/>
        </w:rPr>
        <w:t>у</w:t>
      </w:r>
      <w:r w:rsidRPr="00BF6C43">
        <w:rPr>
          <w:rFonts w:eastAsia="Times New Roman"/>
          <w:lang w:val="ru-RU"/>
        </w:rPr>
        <w:t>ч</w:t>
      </w:r>
      <w:r w:rsidRPr="00BF6C43">
        <w:rPr>
          <w:rFonts w:eastAsia="Times New Roman"/>
          <w:spacing w:val="1"/>
          <w:lang w:val="ru-RU"/>
        </w:rPr>
        <w:t>ат</w:t>
      </w:r>
      <w:r w:rsidRPr="00BF6C43">
        <w:rPr>
          <w:rFonts w:eastAsia="Times New Roman"/>
          <w:lang w:val="ru-RU"/>
        </w:rPr>
        <w:t>ь</w:t>
      </w:r>
      <w:r w:rsidRPr="00BF6C43">
        <w:rPr>
          <w:rFonts w:eastAsia="Times New Roman"/>
          <w:spacing w:val="17"/>
          <w:lang w:val="ru-RU"/>
        </w:rPr>
        <w:t xml:space="preserve"> </w:t>
      </w:r>
      <w:r w:rsidRPr="00BF6C43">
        <w:rPr>
          <w:rFonts w:eastAsia="Times New Roman"/>
          <w:spacing w:val="1"/>
          <w:lang w:val="ru-RU"/>
        </w:rPr>
        <w:t>п</w:t>
      </w:r>
      <w:r w:rsidRPr="00BF6C43">
        <w:rPr>
          <w:rFonts w:eastAsia="Times New Roman"/>
          <w:lang w:val="ru-RU"/>
        </w:rPr>
        <w:t>рост</w:t>
      </w:r>
      <w:r w:rsidRPr="00BF6C43">
        <w:rPr>
          <w:rFonts w:eastAsia="Times New Roman"/>
          <w:spacing w:val="-1"/>
          <w:lang w:val="ru-RU"/>
        </w:rPr>
        <w:t>е</w:t>
      </w:r>
      <w:r w:rsidRPr="00BF6C43">
        <w:rPr>
          <w:rFonts w:eastAsia="Times New Roman"/>
          <w:lang w:val="ru-RU"/>
        </w:rPr>
        <w:t>йш</w:t>
      </w:r>
      <w:r w:rsidRPr="00BF6C43">
        <w:rPr>
          <w:rFonts w:eastAsia="Times New Roman"/>
          <w:spacing w:val="1"/>
          <w:lang w:val="ru-RU"/>
        </w:rPr>
        <w:t>и</w:t>
      </w:r>
      <w:r w:rsidRPr="00BF6C43">
        <w:rPr>
          <w:rFonts w:eastAsia="Times New Roman"/>
          <w:lang w:val="ru-RU"/>
        </w:rPr>
        <w:t>е</w:t>
      </w:r>
      <w:r w:rsidRPr="00BF6C43">
        <w:rPr>
          <w:rFonts w:eastAsia="Times New Roman"/>
          <w:spacing w:val="16"/>
          <w:lang w:val="ru-RU"/>
        </w:rPr>
        <w:t xml:space="preserve"> </w:t>
      </w:r>
      <w:r w:rsidRPr="00BF6C43">
        <w:rPr>
          <w:rFonts w:eastAsia="Times New Roman"/>
          <w:lang w:val="ru-RU"/>
        </w:rPr>
        <w:t>сл</w:t>
      </w:r>
      <w:r w:rsidRPr="00BF6C43">
        <w:rPr>
          <w:rFonts w:eastAsia="Times New Roman"/>
          <w:spacing w:val="-1"/>
          <w:lang w:val="ru-RU"/>
        </w:rPr>
        <w:t>е</w:t>
      </w:r>
      <w:r w:rsidRPr="00BF6C43">
        <w:rPr>
          <w:rFonts w:eastAsia="Times New Roman"/>
          <w:lang w:val="ru-RU"/>
        </w:rPr>
        <w:t>дствия</w:t>
      </w:r>
      <w:r w:rsidRPr="00BF6C43">
        <w:rPr>
          <w:rFonts w:eastAsia="Times New Roman"/>
          <w:spacing w:val="16"/>
          <w:lang w:val="ru-RU"/>
        </w:rPr>
        <w:t xml:space="preserve"> </w:t>
      </w:r>
      <w:r w:rsidRPr="00BF6C43">
        <w:rPr>
          <w:rFonts w:eastAsia="Times New Roman"/>
          <w:spacing w:val="1"/>
          <w:lang w:val="ru-RU"/>
        </w:rPr>
        <w:t>и</w:t>
      </w:r>
      <w:r w:rsidRPr="00BF6C43">
        <w:rPr>
          <w:rFonts w:eastAsia="Times New Roman"/>
          <w:lang w:val="ru-RU"/>
        </w:rPr>
        <w:t>з</w:t>
      </w:r>
      <w:r w:rsidRPr="00BF6C43">
        <w:rPr>
          <w:rFonts w:eastAsia="Times New Roman"/>
          <w:spacing w:val="18"/>
          <w:lang w:val="ru-RU"/>
        </w:rPr>
        <w:t xml:space="preserve"> </w:t>
      </w:r>
      <w:r w:rsidRPr="00BF6C43">
        <w:rPr>
          <w:rFonts w:eastAsia="Times New Roman"/>
          <w:spacing w:val="-1"/>
          <w:lang w:val="ru-RU"/>
        </w:rPr>
        <w:t>и</w:t>
      </w:r>
      <w:r w:rsidRPr="00BF6C43">
        <w:rPr>
          <w:rFonts w:eastAsia="Times New Roman"/>
          <w:lang w:val="ru-RU"/>
        </w:rPr>
        <w:t>зве</w:t>
      </w:r>
      <w:r w:rsidRPr="00BF6C43">
        <w:rPr>
          <w:rFonts w:eastAsia="Times New Roman"/>
          <w:spacing w:val="-1"/>
          <w:lang w:val="ru-RU"/>
        </w:rPr>
        <w:t>с</w:t>
      </w:r>
      <w:r w:rsidRPr="00BF6C43">
        <w:rPr>
          <w:rFonts w:eastAsia="Times New Roman"/>
          <w:lang w:val="ru-RU"/>
        </w:rPr>
        <w:t>тных</w:t>
      </w:r>
      <w:r w:rsidRPr="00BF6C43">
        <w:rPr>
          <w:rFonts w:eastAsia="Times New Roman"/>
          <w:spacing w:val="19"/>
          <w:lang w:val="ru-RU"/>
        </w:rPr>
        <w:t xml:space="preserve"> </w:t>
      </w:r>
      <w:r w:rsidRPr="00BF6C43">
        <w:rPr>
          <w:rFonts w:eastAsia="Times New Roman"/>
          <w:spacing w:val="-1"/>
          <w:lang w:val="ru-RU"/>
        </w:rPr>
        <w:t>и</w:t>
      </w:r>
      <w:r w:rsidRPr="00BF6C43">
        <w:rPr>
          <w:rFonts w:eastAsia="Times New Roman"/>
          <w:lang w:val="ru-RU"/>
        </w:rPr>
        <w:t>ли</w:t>
      </w:r>
      <w:r w:rsidRPr="00BF6C43">
        <w:rPr>
          <w:rFonts w:eastAsia="Times New Roman"/>
          <w:spacing w:val="17"/>
          <w:lang w:val="ru-RU"/>
        </w:rPr>
        <w:t xml:space="preserve"> </w:t>
      </w:r>
      <w:r w:rsidRPr="00BF6C43">
        <w:rPr>
          <w:rFonts w:eastAsia="Times New Roman"/>
          <w:lang w:val="ru-RU"/>
        </w:rPr>
        <w:t>ранее по</w:t>
      </w:r>
      <w:r w:rsidRPr="00BF6C43">
        <w:rPr>
          <w:rFonts w:eastAsia="Times New Roman"/>
          <w:spacing w:val="3"/>
          <w:lang w:val="ru-RU"/>
        </w:rPr>
        <w:t>л</w:t>
      </w:r>
      <w:r w:rsidRPr="00BF6C43">
        <w:rPr>
          <w:rFonts w:eastAsia="Times New Roman"/>
          <w:spacing w:val="-4"/>
          <w:lang w:val="ru-RU"/>
        </w:rPr>
        <w:t>у</w:t>
      </w:r>
      <w:r w:rsidRPr="00BF6C43">
        <w:rPr>
          <w:rFonts w:eastAsia="Times New Roman"/>
          <w:spacing w:val="-1"/>
          <w:lang w:val="ru-RU"/>
        </w:rPr>
        <w:t>че</w:t>
      </w:r>
      <w:r w:rsidRPr="00BF6C43">
        <w:rPr>
          <w:rFonts w:eastAsia="Times New Roman"/>
          <w:lang w:val="ru-RU"/>
        </w:rPr>
        <w:t>н</w:t>
      </w:r>
      <w:r w:rsidRPr="00BF6C43">
        <w:rPr>
          <w:rFonts w:eastAsia="Times New Roman"/>
          <w:spacing w:val="1"/>
          <w:lang w:val="ru-RU"/>
        </w:rPr>
        <w:t>н</w:t>
      </w:r>
      <w:r w:rsidRPr="00BF6C43">
        <w:rPr>
          <w:rFonts w:eastAsia="Times New Roman"/>
          <w:lang w:val="ru-RU"/>
        </w:rPr>
        <w:t>ых</w:t>
      </w:r>
      <w:r w:rsidRPr="00BF6C43">
        <w:rPr>
          <w:rFonts w:eastAsia="Times New Roman"/>
          <w:spacing w:val="86"/>
          <w:lang w:val="ru-RU"/>
        </w:rPr>
        <w:t xml:space="preserve"> </w:t>
      </w:r>
      <w:r w:rsidRPr="00BF6C43">
        <w:rPr>
          <w:rFonts w:eastAsia="Times New Roman"/>
          <w:spacing w:val="-6"/>
          <w:lang w:val="ru-RU"/>
        </w:rPr>
        <w:t>у</w:t>
      </w:r>
      <w:r w:rsidRPr="00BF6C43">
        <w:rPr>
          <w:rFonts w:eastAsia="Times New Roman"/>
          <w:lang w:val="ru-RU"/>
        </w:rPr>
        <w:t>тв</w:t>
      </w:r>
      <w:r w:rsidRPr="00BF6C43">
        <w:rPr>
          <w:rFonts w:eastAsia="Times New Roman"/>
          <w:spacing w:val="-1"/>
          <w:lang w:val="ru-RU"/>
        </w:rPr>
        <w:t>е</w:t>
      </w:r>
      <w:r w:rsidRPr="00BF6C43">
        <w:rPr>
          <w:rFonts w:eastAsia="Times New Roman"/>
          <w:lang w:val="ru-RU"/>
        </w:rPr>
        <w:t>рж</w:t>
      </w:r>
      <w:r w:rsidRPr="00BF6C43">
        <w:rPr>
          <w:rFonts w:eastAsia="Times New Roman"/>
          <w:spacing w:val="1"/>
          <w:lang w:val="ru-RU"/>
        </w:rPr>
        <w:t>дений</w:t>
      </w:r>
      <w:r w:rsidRPr="00BF6C43">
        <w:rPr>
          <w:rFonts w:eastAsia="Times New Roman"/>
          <w:lang w:val="ru-RU"/>
        </w:rPr>
        <w:t>,</w:t>
      </w:r>
      <w:r w:rsidRPr="00BF6C43">
        <w:rPr>
          <w:rFonts w:eastAsia="Times New Roman"/>
          <w:spacing w:val="79"/>
          <w:lang w:val="ru-RU"/>
        </w:rPr>
        <w:t xml:space="preserve"> </w:t>
      </w:r>
      <w:r w:rsidRPr="00BF6C43">
        <w:rPr>
          <w:rFonts w:eastAsia="Times New Roman"/>
          <w:lang w:val="ru-RU"/>
        </w:rPr>
        <w:t>о</w:t>
      </w:r>
      <w:r w:rsidRPr="00BF6C43">
        <w:rPr>
          <w:rFonts w:eastAsia="Times New Roman"/>
          <w:spacing w:val="1"/>
          <w:lang w:val="ru-RU"/>
        </w:rPr>
        <w:t>ц</w:t>
      </w:r>
      <w:r w:rsidRPr="00BF6C43">
        <w:rPr>
          <w:rFonts w:eastAsia="Times New Roman"/>
          <w:lang w:val="ru-RU"/>
        </w:rPr>
        <w:t>е</w:t>
      </w:r>
      <w:r w:rsidRPr="00BF6C43">
        <w:rPr>
          <w:rFonts w:eastAsia="Times New Roman"/>
          <w:spacing w:val="-1"/>
          <w:lang w:val="ru-RU"/>
        </w:rPr>
        <w:t>н</w:t>
      </w:r>
      <w:r w:rsidRPr="00BF6C43">
        <w:rPr>
          <w:rFonts w:eastAsia="Times New Roman"/>
          <w:lang w:val="ru-RU"/>
        </w:rPr>
        <w:t>ив</w:t>
      </w:r>
      <w:r w:rsidRPr="00BF6C43">
        <w:rPr>
          <w:rFonts w:eastAsia="Times New Roman"/>
          <w:spacing w:val="-1"/>
          <w:lang w:val="ru-RU"/>
        </w:rPr>
        <w:t>а</w:t>
      </w:r>
      <w:r w:rsidRPr="00BF6C43">
        <w:rPr>
          <w:rFonts w:eastAsia="Times New Roman"/>
          <w:lang w:val="ru-RU"/>
        </w:rPr>
        <w:t>ть</w:t>
      </w:r>
      <w:r w:rsidRPr="00BF6C43">
        <w:rPr>
          <w:rFonts w:eastAsia="Times New Roman"/>
          <w:spacing w:val="82"/>
          <w:lang w:val="ru-RU"/>
        </w:rPr>
        <w:t xml:space="preserve"> </w:t>
      </w:r>
      <w:r w:rsidRPr="00BF6C43">
        <w:rPr>
          <w:rFonts w:eastAsia="Times New Roman"/>
          <w:lang w:val="ru-RU"/>
        </w:rPr>
        <w:t>ло</w:t>
      </w:r>
      <w:r w:rsidRPr="00BF6C43">
        <w:rPr>
          <w:rFonts w:eastAsia="Times New Roman"/>
          <w:spacing w:val="-2"/>
          <w:lang w:val="ru-RU"/>
        </w:rPr>
        <w:t>г</w:t>
      </w:r>
      <w:r w:rsidRPr="00BF6C43">
        <w:rPr>
          <w:rFonts w:eastAsia="Times New Roman"/>
          <w:lang w:val="ru-RU"/>
        </w:rPr>
        <w:t>иче</w:t>
      </w:r>
      <w:r w:rsidRPr="00BF6C43">
        <w:rPr>
          <w:rFonts w:eastAsia="Times New Roman"/>
          <w:spacing w:val="-1"/>
          <w:lang w:val="ru-RU"/>
        </w:rPr>
        <w:t>с</w:t>
      </w:r>
      <w:r w:rsidRPr="00BF6C43">
        <w:rPr>
          <w:rFonts w:eastAsia="Times New Roman"/>
          <w:spacing w:val="2"/>
          <w:lang w:val="ru-RU"/>
        </w:rPr>
        <w:t>к</w:t>
      </w:r>
      <w:r w:rsidRPr="00BF6C43">
        <w:rPr>
          <w:rFonts w:eastAsia="Times New Roman"/>
          <w:spacing w:val="-4"/>
          <w:lang w:val="ru-RU"/>
        </w:rPr>
        <w:t>у</w:t>
      </w:r>
      <w:r w:rsidRPr="00BF6C43">
        <w:rPr>
          <w:rFonts w:eastAsia="Times New Roman"/>
          <w:lang w:val="ru-RU"/>
        </w:rPr>
        <w:t>ю</w:t>
      </w:r>
      <w:r w:rsidRPr="00BF6C43">
        <w:rPr>
          <w:rFonts w:eastAsia="Times New Roman"/>
          <w:spacing w:val="81"/>
          <w:lang w:val="ru-RU"/>
        </w:rPr>
        <w:t xml:space="preserve"> </w:t>
      </w:r>
      <w:r w:rsidRPr="00BF6C43">
        <w:rPr>
          <w:rFonts w:eastAsia="Times New Roman"/>
          <w:spacing w:val="1"/>
          <w:lang w:val="ru-RU"/>
        </w:rPr>
        <w:t>п</w:t>
      </w:r>
      <w:r w:rsidRPr="00BF6C43">
        <w:rPr>
          <w:rFonts w:eastAsia="Times New Roman"/>
          <w:lang w:val="ru-RU"/>
        </w:rPr>
        <w:t>равиль</w:t>
      </w:r>
      <w:r w:rsidRPr="00BF6C43">
        <w:rPr>
          <w:rFonts w:eastAsia="Times New Roman"/>
          <w:spacing w:val="1"/>
          <w:lang w:val="ru-RU"/>
        </w:rPr>
        <w:t>н</w:t>
      </w:r>
      <w:r w:rsidRPr="00BF6C43">
        <w:rPr>
          <w:rFonts w:eastAsia="Times New Roman"/>
          <w:lang w:val="ru-RU"/>
        </w:rPr>
        <w:t>ость</w:t>
      </w:r>
      <w:r w:rsidRPr="00BF6C43">
        <w:rPr>
          <w:rFonts w:eastAsia="Times New Roman"/>
          <w:spacing w:val="82"/>
          <w:lang w:val="ru-RU"/>
        </w:rPr>
        <w:t xml:space="preserve"> </w:t>
      </w:r>
      <w:r w:rsidRPr="00BF6C43">
        <w:rPr>
          <w:rFonts w:eastAsia="Times New Roman"/>
          <w:spacing w:val="-1"/>
          <w:lang w:val="ru-RU"/>
        </w:rPr>
        <w:t>рас</w:t>
      </w:r>
      <w:r w:rsidRPr="00BF6C43">
        <w:rPr>
          <w:rFonts w:eastAsia="Times New Roman"/>
          <w:spacing w:val="2"/>
          <w:lang w:val="ru-RU"/>
        </w:rPr>
        <w:t>с</w:t>
      </w:r>
      <w:r w:rsidRPr="00BF6C43">
        <w:rPr>
          <w:rFonts w:eastAsia="Times New Roman"/>
          <w:spacing w:val="-4"/>
          <w:lang w:val="ru-RU"/>
        </w:rPr>
        <w:t>у</w:t>
      </w:r>
      <w:r w:rsidRPr="00BF6C43">
        <w:rPr>
          <w:rFonts w:eastAsia="Times New Roman"/>
          <w:lang w:val="ru-RU"/>
        </w:rPr>
        <w:t>ж</w:t>
      </w:r>
      <w:r w:rsidRPr="00BF6C43">
        <w:rPr>
          <w:rFonts w:eastAsia="Times New Roman"/>
          <w:spacing w:val="2"/>
          <w:lang w:val="ru-RU"/>
        </w:rPr>
        <w:t>д</w:t>
      </w:r>
      <w:r w:rsidRPr="00BF6C43">
        <w:rPr>
          <w:rFonts w:eastAsia="Times New Roman"/>
          <w:lang w:val="ru-RU"/>
        </w:rPr>
        <w:t>ен</w:t>
      </w:r>
      <w:r w:rsidRPr="00BF6C43">
        <w:rPr>
          <w:rFonts w:eastAsia="Times New Roman"/>
          <w:spacing w:val="1"/>
          <w:lang w:val="ru-RU"/>
        </w:rPr>
        <w:t>ий</w:t>
      </w:r>
      <w:r w:rsidRPr="00BF6C43">
        <w:rPr>
          <w:rFonts w:eastAsia="Times New Roman"/>
          <w:lang w:val="ru-RU"/>
        </w:rPr>
        <w:t>,</w:t>
      </w:r>
      <w:r w:rsidRPr="00BF6C43">
        <w:rPr>
          <w:rFonts w:eastAsia="Times New Roman"/>
          <w:spacing w:val="78"/>
          <w:lang w:val="ru-RU"/>
        </w:rPr>
        <w:t xml:space="preserve"> </w:t>
      </w:r>
      <w:r w:rsidRPr="00BF6C43">
        <w:rPr>
          <w:rFonts w:eastAsia="Times New Roman"/>
          <w:spacing w:val="12"/>
          <w:lang w:val="ru-RU"/>
        </w:rPr>
        <w:t>и</w:t>
      </w:r>
      <w:r w:rsidRPr="00BF6C43">
        <w:rPr>
          <w:rFonts w:eastAsia="Times New Roman"/>
          <w:lang w:val="ru-RU"/>
        </w:rPr>
        <w:t>спол</w:t>
      </w:r>
      <w:r w:rsidRPr="00BF6C43">
        <w:rPr>
          <w:rFonts w:eastAsia="Times New Roman"/>
          <w:spacing w:val="-1"/>
          <w:lang w:val="ru-RU"/>
        </w:rPr>
        <w:t>ь</w:t>
      </w:r>
      <w:r w:rsidRPr="00BF6C43">
        <w:rPr>
          <w:rFonts w:eastAsia="Times New Roman"/>
          <w:lang w:val="ru-RU"/>
        </w:rPr>
        <w:t>з</w:t>
      </w:r>
      <w:r w:rsidRPr="00BF6C43">
        <w:rPr>
          <w:rFonts w:eastAsia="Times New Roman"/>
          <w:spacing w:val="-1"/>
          <w:lang w:val="ru-RU"/>
        </w:rPr>
        <w:t>о</w:t>
      </w:r>
      <w:r w:rsidRPr="00BF6C43">
        <w:rPr>
          <w:rFonts w:eastAsia="Times New Roman"/>
          <w:lang w:val="ru-RU"/>
        </w:rPr>
        <w:t>в</w:t>
      </w:r>
      <w:r w:rsidRPr="00BF6C43">
        <w:rPr>
          <w:rFonts w:eastAsia="Times New Roman"/>
          <w:spacing w:val="-1"/>
          <w:lang w:val="ru-RU"/>
        </w:rPr>
        <w:t>а</w:t>
      </w:r>
      <w:r w:rsidRPr="00BF6C43">
        <w:rPr>
          <w:rFonts w:eastAsia="Times New Roman"/>
          <w:lang w:val="ru-RU"/>
        </w:rPr>
        <w:t>ть пр</w:t>
      </w:r>
      <w:r w:rsidRPr="00BF6C43">
        <w:rPr>
          <w:rFonts w:eastAsia="Times New Roman"/>
          <w:spacing w:val="1"/>
          <w:lang w:val="ru-RU"/>
        </w:rPr>
        <w:t>и</w:t>
      </w:r>
      <w:r w:rsidRPr="00BF6C43">
        <w:rPr>
          <w:rFonts w:eastAsia="Times New Roman"/>
          <w:lang w:val="ru-RU"/>
        </w:rPr>
        <w:t>меры для илл</w:t>
      </w:r>
      <w:r w:rsidRPr="00BF6C43">
        <w:rPr>
          <w:rFonts w:eastAsia="Times New Roman"/>
          <w:spacing w:val="1"/>
          <w:lang w:val="ru-RU"/>
        </w:rPr>
        <w:t>ю</w:t>
      </w:r>
      <w:r w:rsidRPr="00BF6C43">
        <w:rPr>
          <w:rFonts w:eastAsia="Times New Roman"/>
          <w:lang w:val="ru-RU"/>
        </w:rPr>
        <w:t>стр</w:t>
      </w:r>
      <w:r w:rsidRPr="00BF6C43">
        <w:rPr>
          <w:rFonts w:eastAsia="Times New Roman"/>
          <w:spacing w:val="-3"/>
          <w:lang w:val="ru-RU"/>
        </w:rPr>
        <w:t>а</w:t>
      </w:r>
      <w:r w:rsidRPr="00BF6C43">
        <w:rPr>
          <w:rFonts w:eastAsia="Times New Roman"/>
          <w:lang w:val="ru-RU"/>
        </w:rPr>
        <w:t>ц</w:t>
      </w:r>
      <w:r w:rsidRPr="00BF6C43">
        <w:rPr>
          <w:rFonts w:eastAsia="Times New Roman"/>
          <w:spacing w:val="1"/>
          <w:lang w:val="ru-RU"/>
        </w:rPr>
        <w:t>и</w:t>
      </w:r>
      <w:r w:rsidRPr="00BF6C43">
        <w:rPr>
          <w:rFonts w:eastAsia="Times New Roman"/>
          <w:lang w:val="ru-RU"/>
        </w:rPr>
        <w:t>и</w:t>
      </w:r>
      <w:r w:rsidRPr="00BF6C43">
        <w:rPr>
          <w:rFonts w:eastAsia="Times New Roman"/>
          <w:spacing w:val="-1"/>
          <w:lang w:val="ru-RU"/>
        </w:rPr>
        <w:t xml:space="preserve"> </w:t>
      </w:r>
      <w:r w:rsidRPr="00BF6C43">
        <w:rPr>
          <w:rFonts w:eastAsia="Times New Roman"/>
          <w:lang w:val="ru-RU"/>
        </w:rPr>
        <w:t xml:space="preserve">и </w:t>
      </w:r>
      <w:r w:rsidRPr="00BF6C43">
        <w:rPr>
          <w:rFonts w:eastAsia="Times New Roman"/>
          <w:spacing w:val="1"/>
          <w:lang w:val="ru-RU"/>
        </w:rPr>
        <w:t>к</w:t>
      </w:r>
      <w:r w:rsidRPr="00BF6C43">
        <w:rPr>
          <w:rFonts w:eastAsia="Times New Roman"/>
          <w:lang w:val="ru-RU"/>
        </w:rPr>
        <w:t>о</w:t>
      </w:r>
      <w:r w:rsidRPr="00BF6C43">
        <w:rPr>
          <w:rFonts w:eastAsia="Times New Roman"/>
          <w:spacing w:val="1"/>
          <w:lang w:val="ru-RU"/>
        </w:rPr>
        <w:t>нт</w:t>
      </w:r>
      <w:r w:rsidRPr="00BF6C43">
        <w:rPr>
          <w:rFonts w:eastAsia="Times New Roman"/>
          <w:spacing w:val="-1"/>
          <w:lang w:val="ru-RU"/>
        </w:rPr>
        <w:t>р</w:t>
      </w:r>
      <w:r w:rsidRPr="00BF6C43">
        <w:rPr>
          <w:rFonts w:eastAsia="Times New Roman"/>
          <w:lang w:val="ru-RU"/>
        </w:rPr>
        <w:t>примеры для опров</w:t>
      </w:r>
      <w:r w:rsidRPr="00BF6C43">
        <w:rPr>
          <w:rFonts w:eastAsia="Times New Roman"/>
          <w:spacing w:val="-1"/>
          <w:lang w:val="ru-RU"/>
        </w:rPr>
        <w:t>е</w:t>
      </w:r>
      <w:r w:rsidRPr="00BF6C43">
        <w:rPr>
          <w:rFonts w:eastAsia="Times New Roman"/>
          <w:lang w:val="ru-RU"/>
        </w:rPr>
        <w:t>рж</w:t>
      </w:r>
      <w:r w:rsidRPr="00BF6C43">
        <w:rPr>
          <w:rFonts w:eastAsia="Times New Roman"/>
          <w:spacing w:val="-1"/>
          <w:lang w:val="ru-RU"/>
        </w:rPr>
        <w:t>е</w:t>
      </w:r>
      <w:r w:rsidRPr="00BF6C43">
        <w:rPr>
          <w:rFonts w:eastAsia="Times New Roman"/>
          <w:lang w:val="ru-RU"/>
        </w:rPr>
        <w:t>н</w:t>
      </w:r>
      <w:r w:rsidRPr="00BF6C43">
        <w:rPr>
          <w:rFonts w:eastAsia="Times New Roman"/>
          <w:spacing w:val="1"/>
          <w:lang w:val="ru-RU"/>
        </w:rPr>
        <w:t>и</w:t>
      </w:r>
      <w:r w:rsidRPr="00BF6C43">
        <w:rPr>
          <w:rFonts w:eastAsia="Times New Roman"/>
          <w:lang w:val="ru-RU"/>
        </w:rPr>
        <w:t>я</w:t>
      </w:r>
      <w:r w:rsidRPr="00BF6C43">
        <w:rPr>
          <w:rFonts w:eastAsia="Times New Roman"/>
          <w:spacing w:val="2"/>
          <w:lang w:val="ru-RU"/>
        </w:rPr>
        <w:t xml:space="preserve"> </w:t>
      </w:r>
      <w:r w:rsidRPr="00BF6C43">
        <w:rPr>
          <w:rFonts w:eastAsia="Times New Roman"/>
          <w:spacing w:val="-6"/>
          <w:lang w:val="ru-RU"/>
        </w:rPr>
        <w:t>у</w:t>
      </w:r>
      <w:r w:rsidRPr="00BF6C43">
        <w:rPr>
          <w:rFonts w:eastAsia="Times New Roman"/>
          <w:spacing w:val="2"/>
          <w:lang w:val="ru-RU"/>
        </w:rPr>
        <w:t>т</w:t>
      </w:r>
      <w:r w:rsidRPr="00BF6C43">
        <w:rPr>
          <w:rFonts w:eastAsia="Times New Roman"/>
          <w:lang w:val="ru-RU"/>
        </w:rPr>
        <w:t>в</w:t>
      </w:r>
      <w:r w:rsidRPr="00BF6C43">
        <w:rPr>
          <w:rFonts w:eastAsia="Times New Roman"/>
          <w:spacing w:val="-1"/>
          <w:lang w:val="ru-RU"/>
        </w:rPr>
        <w:t>е</w:t>
      </w:r>
      <w:r w:rsidRPr="00BF6C43">
        <w:rPr>
          <w:rFonts w:eastAsia="Times New Roman"/>
          <w:lang w:val="ru-RU"/>
        </w:rPr>
        <w:t>р</w:t>
      </w:r>
      <w:r w:rsidRPr="00BF6C43">
        <w:rPr>
          <w:rFonts w:eastAsia="Times New Roman"/>
          <w:spacing w:val="1"/>
          <w:lang w:val="ru-RU"/>
        </w:rPr>
        <w:t>ж</w:t>
      </w:r>
      <w:r w:rsidRPr="00BF6C43">
        <w:rPr>
          <w:rFonts w:eastAsia="Times New Roman"/>
          <w:lang w:val="ru-RU"/>
        </w:rPr>
        <w:t>де</w:t>
      </w:r>
      <w:r w:rsidRPr="00BF6C43">
        <w:rPr>
          <w:rFonts w:eastAsia="Times New Roman"/>
          <w:spacing w:val="1"/>
          <w:lang w:val="ru-RU"/>
        </w:rPr>
        <w:t>ний</w:t>
      </w:r>
      <w:r w:rsidRPr="00BF6C43">
        <w:rPr>
          <w:rFonts w:eastAsia="Times New Roman"/>
          <w:lang w:val="ru-RU"/>
        </w:rPr>
        <w:t>;</w:t>
      </w:r>
    </w:p>
    <w:p w:rsidR="00E12940" w:rsidRPr="00BF6C43" w:rsidRDefault="00E12940" w:rsidP="00BF6C43">
      <w:pPr>
        <w:ind w:firstLine="600"/>
        <w:jc w:val="both"/>
        <w:rPr>
          <w:rFonts w:eastAsia="Times New Roman"/>
          <w:lang w:val="ru-RU"/>
        </w:rPr>
      </w:pPr>
      <w:r w:rsidRPr="00BF6C43">
        <w:rPr>
          <w:rFonts w:eastAsia="Times New Roman"/>
          <w:spacing w:val="-37"/>
        </w:rPr>
        <w:t></w:t>
      </w:r>
      <w:r w:rsidRPr="00BF6C43">
        <w:rPr>
          <w:rFonts w:eastAsia="Times New Roman"/>
          <w:lang w:val="ru-RU"/>
        </w:rPr>
        <w:t>и</w:t>
      </w:r>
      <w:r w:rsidRPr="00BF6C43">
        <w:rPr>
          <w:rFonts w:eastAsia="Times New Roman"/>
          <w:spacing w:val="1"/>
          <w:lang w:val="ru-RU"/>
        </w:rPr>
        <w:t>з</w:t>
      </w:r>
      <w:r w:rsidRPr="00BF6C43">
        <w:rPr>
          <w:rFonts w:eastAsia="Times New Roman"/>
          <w:lang w:val="ru-RU"/>
        </w:rPr>
        <w:t>влекать</w:t>
      </w:r>
      <w:r w:rsidRPr="00BF6C43">
        <w:rPr>
          <w:rFonts w:eastAsia="Times New Roman"/>
          <w:spacing w:val="74"/>
          <w:lang w:val="ru-RU"/>
        </w:rPr>
        <w:t xml:space="preserve"> </w:t>
      </w:r>
      <w:r w:rsidRPr="00BF6C43">
        <w:rPr>
          <w:rFonts w:eastAsia="Times New Roman"/>
          <w:lang w:val="ru-RU"/>
        </w:rPr>
        <w:t>информац</w:t>
      </w:r>
      <w:r w:rsidRPr="00BF6C43">
        <w:rPr>
          <w:rFonts w:eastAsia="Times New Roman"/>
          <w:spacing w:val="-1"/>
          <w:lang w:val="ru-RU"/>
        </w:rPr>
        <w:t>и</w:t>
      </w:r>
      <w:r w:rsidRPr="00BF6C43">
        <w:rPr>
          <w:rFonts w:eastAsia="Times New Roman"/>
          <w:lang w:val="ru-RU"/>
        </w:rPr>
        <w:t>ю,</w:t>
      </w:r>
      <w:r w:rsidRPr="00BF6C43">
        <w:rPr>
          <w:rFonts w:eastAsia="Times New Roman"/>
          <w:spacing w:val="76"/>
          <w:lang w:val="ru-RU"/>
        </w:rPr>
        <w:t xml:space="preserve"> </w:t>
      </w:r>
      <w:r w:rsidRPr="00BF6C43">
        <w:rPr>
          <w:rFonts w:eastAsia="Times New Roman"/>
          <w:spacing w:val="1"/>
          <w:lang w:val="ru-RU"/>
        </w:rPr>
        <w:t>п</w:t>
      </w:r>
      <w:r w:rsidRPr="00BF6C43">
        <w:rPr>
          <w:rFonts w:eastAsia="Times New Roman"/>
          <w:lang w:val="ru-RU"/>
        </w:rPr>
        <w:t>редст</w:t>
      </w:r>
      <w:r w:rsidRPr="00BF6C43">
        <w:rPr>
          <w:rFonts w:eastAsia="Times New Roman"/>
          <w:spacing w:val="-1"/>
          <w:lang w:val="ru-RU"/>
        </w:rPr>
        <w:t>а</w:t>
      </w:r>
      <w:r w:rsidRPr="00BF6C43">
        <w:rPr>
          <w:rFonts w:eastAsia="Times New Roman"/>
          <w:lang w:val="ru-RU"/>
        </w:rPr>
        <w:t>вл</w:t>
      </w:r>
      <w:r w:rsidRPr="00BF6C43">
        <w:rPr>
          <w:rFonts w:eastAsia="Times New Roman"/>
          <w:spacing w:val="-1"/>
          <w:lang w:val="ru-RU"/>
        </w:rPr>
        <w:t>е</w:t>
      </w:r>
      <w:r w:rsidRPr="00BF6C43">
        <w:rPr>
          <w:rFonts w:eastAsia="Times New Roman"/>
          <w:lang w:val="ru-RU"/>
        </w:rPr>
        <w:t>н</w:t>
      </w:r>
      <w:r w:rsidRPr="00BF6C43">
        <w:rPr>
          <w:rFonts w:eastAsia="Times New Roman"/>
          <w:spacing w:val="3"/>
          <w:lang w:val="ru-RU"/>
        </w:rPr>
        <w:t>н</w:t>
      </w:r>
      <w:r w:rsidRPr="00BF6C43">
        <w:rPr>
          <w:rFonts w:eastAsia="Times New Roman"/>
          <w:spacing w:val="-6"/>
          <w:lang w:val="ru-RU"/>
        </w:rPr>
        <w:t>у</w:t>
      </w:r>
      <w:r w:rsidRPr="00BF6C43">
        <w:rPr>
          <w:rFonts w:eastAsia="Times New Roman"/>
          <w:lang w:val="ru-RU"/>
        </w:rPr>
        <w:t>ю</w:t>
      </w:r>
      <w:r w:rsidRPr="00BF6C43">
        <w:rPr>
          <w:rFonts w:eastAsia="Times New Roman"/>
          <w:spacing w:val="76"/>
          <w:lang w:val="ru-RU"/>
        </w:rPr>
        <w:t xml:space="preserve"> </w:t>
      </w:r>
      <w:r w:rsidRPr="00BF6C43">
        <w:rPr>
          <w:rFonts w:eastAsia="Times New Roman"/>
          <w:lang w:val="ru-RU"/>
        </w:rPr>
        <w:t>в</w:t>
      </w:r>
      <w:r w:rsidRPr="00BF6C43">
        <w:rPr>
          <w:rFonts w:eastAsia="Times New Roman"/>
          <w:spacing w:val="76"/>
          <w:lang w:val="ru-RU"/>
        </w:rPr>
        <w:t xml:space="preserve"> </w:t>
      </w:r>
      <w:r w:rsidRPr="00BF6C43">
        <w:rPr>
          <w:rFonts w:eastAsia="Times New Roman"/>
          <w:spacing w:val="1"/>
          <w:lang w:val="ru-RU"/>
        </w:rPr>
        <w:t>т</w:t>
      </w:r>
      <w:r w:rsidRPr="00BF6C43">
        <w:rPr>
          <w:rFonts w:eastAsia="Times New Roman"/>
          <w:lang w:val="ru-RU"/>
        </w:rPr>
        <w:t>абли</w:t>
      </w:r>
      <w:r w:rsidRPr="00BF6C43">
        <w:rPr>
          <w:rFonts w:eastAsia="Times New Roman"/>
          <w:spacing w:val="1"/>
          <w:lang w:val="ru-RU"/>
        </w:rPr>
        <w:t>ц</w:t>
      </w:r>
      <w:r w:rsidRPr="00BF6C43">
        <w:rPr>
          <w:rFonts w:eastAsia="Times New Roman"/>
          <w:spacing w:val="-2"/>
          <w:lang w:val="ru-RU"/>
        </w:rPr>
        <w:t>а</w:t>
      </w:r>
      <w:r w:rsidRPr="00BF6C43">
        <w:rPr>
          <w:rFonts w:eastAsia="Times New Roman"/>
          <w:spacing w:val="1"/>
          <w:lang w:val="ru-RU"/>
        </w:rPr>
        <w:t>х</w:t>
      </w:r>
      <w:r w:rsidRPr="00BF6C43">
        <w:rPr>
          <w:rFonts w:eastAsia="Times New Roman"/>
          <w:lang w:val="ru-RU"/>
        </w:rPr>
        <w:t>,</w:t>
      </w:r>
      <w:r w:rsidRPr="00BF6C43">
        <w:rPr>
          <w:rFonts w:eastAsia="Times New Roman"/>
          <w:spacing w:val="74"/>
          <w:lang w:val="ru-RU"/>
        </w:rPr>
        <w:t xml:space="preserve"> </w:t>
      </w:r>
      <w:r w:rsidRPr="00BF6C43">
        <w:rPr>
          <w:rFonts w:eastAsia="Times New Roman"/>
          <w:spacing w:val="1"/>
          <w:lang w:val="ru-RU"/>
        </w:rPr>
        <w:t>н</w:t>
      </w:r>
      <w:r w:rsidRPr="00BF6C43">
        <w:rPr>
          <w:rFonts w:eastAsia="Times New Roman"/>
          <w:lang w:val="ru-RU"/>
        </w:rPr>
        <w:t>а</w:t>
      </w:r>
      <w:r w:rsidRPr="00BF6C43">
        <w:rPr>
          <w:rFonts w:eastAsia="Times New Roman"/>
          <w:spacing w:val="76"/>
          <w:lang w:val="ru-RU"/>
        </w:rPr>
        <w:t xml:space="preserve"> </w:t>
      </w:r>
      <w:r w:rsidRPr="00BF6C43">
        <w:rPr>
          <w:rFonts w:eastAsia="Times New Roman"/>
          <w:lang w:val="ru-RU"/>
        </w:rPr>
        <w:t>д</w:t>
      </w:r>
      <w:r w:rsidRPr="00BF6C43">
        <w:rPr>
          <w:rFonts w:eastAsia="Times New Roman"/>
          <w:spacing w:val="1"/>
          <w:lang w:val="ru-RU"/>
        </w:rPr>
        <w:t>и</w:t>
      </w:r>
      <w:r w:rsidRPr="00BF6C43">
        <w:rPr>
          <w:rFonts w:eastAsia="Times New Roman"/>
          <w:lang w:val="ru-RU"/>
        </w:rPr>
        <w:t>агр</w:t>
      </w:r>
      <w:r w:rsidRPr="00BF6C43">
        <w:rPr>
          <w:rFonts w:eastAsia="Times New Roman"/>
          <w:spacing w:val="-1"/>
          <w:lang w:val="ru-RU"/>
        </w:rPr>
        <w:t>ам</w:t>
      </w:r>
      <w:r w:rsidRPr="00BF6C43">
        <w:rPr>
          <w:rFonts w:eastAsia="Times New Roman"/>
          <w:lang w:val="ru-RU"/>
        </w:rPr>
        <w:t>м</w:t>
      </w:r>
      <w:r w:rsidRPr="00BF6C43">
        <w:rPr>
          <w:rFonts w:eastAsia="Times New Roman"/>
          <w:spacing w:val="-1"/>
          <w:lang w:val="ru-RU"/>
        </w:rPr>
        <w:t>а</w:t>
      </w:r>
      <w:r w:rsidRPr="00BF6C43">
        <w:rPr>
          <w:rFonts w:eastAsia="Times New Roman"/>
          <w:spacing w:val="1"/>
          <w:lang w:val="ru-RU"/>
        </w:rPr>
        <w:t>х</w:t>
      </w:r>
      <w:r w:rsidRPr="00BF6C43">
        <w:rPr>
          <w:rFonts w:eastAsia="Times New Roman"/>
          <w:lang w:val="ru-RU"/>
        </w:rPr>
        <w:t>,</w:t>
      </w:r>
      <w:r w:rsidRPr="00BF6C43">
        <w:rPr>
          <w:rFonts w:eastAsia="Times New Roman"/>
          <w:spacing w:val="76"/>
          <w:lang w:val="ru-RU"/>
        </w:rPr>
        <w:t xml:space="preserve"> </w:t>
      </w:r>
      <w:r w:rsidRPr="00BF6C43">
        <w:rPr>
          <w:rFonts w:eastAsia="Times New Roman"/>
          <w:lang w:val="ru-RU"/>
        </w:rPr>
        <w:t>граф</w:t>
      </w:r>
      <w:r w:rsidRPr="00BF6C43">
        <w:rPr>
          <w:rFonts w:eastAsia="Times New Roman"/>
          <w:spacing w:val="1"/>
          <w:lang w:val="ru-RU"/>
        </w:rPr>
        <w:t>ик</w:t>
      </w:r>
      <w:r w:rsidRPr="00BF6C43">
        <w:rPr>
          <w:rFonts w:eastAsia="Times New Roman"/>
          <w:spacing w:val="-3"/>
          <w:lang w:val="ru-RU"/>
        </w:rPr>
        <w:t>а</w:t>
      </w:r>
      <w:r w:rsidRPr="00BF6C43">
        <w:rPr>
          <w:rFonts w:eastAsia="Times New Roman"/>
          <w:spacing w:val="1"/>
          <w:lang w:val="ru-RU"/>
        </w:rPr>
        <w:t>х</w:t>
      </w:r>
      <w:r w:rsidRPr="00BF6C43">
        <w:rPr>
          <w:rFonts w:eastAsia="Times New Roman"/>
          <w:lang w:val="ru-RU"/>
        </w:rPr>
        <w:t>;</w:t>
      </w:r>
      <w:r w:rsidRPr="00BF6C43">
        <w:rPr>
          <w:rFonts w:eastAsia="Times New Roman"/>
          <w:spacing w:val="75"/>
          <w:lang w:val="ru-RU"/>
        </w:rPr>
        <w:t xml:space="preserve"> </w:t>
      </w:r>
      <w:r w:rsidRPr="00BF6C43">
        <w:rPr>
          <w:rFonts w:eastAsia="Times New Roman"/>
          <w:lang w:val="ru-RU"/>
        </w:rPr>
        <w:t>со</w:t>
      </w:r>
      <w:r w:rsidRPr="00BF6C43">
        <w:rPr>
          <w:rFonts w:eastAsia="Times New Roman"/>
          <w:spacing w:val="-1"/>
          <w:lang w:val="ru-RU"/>
        </w:rPr>
        <w:t>с</w:t>
      </w:r>
      <w:r w:rsidRPr="00BF6C43">
        <w:rPr>
          <w:rFonts w:eastAsia="Times New Roman"/>
          <w:lang w:val="ru-RU"/>
        </w:rPr>
        <w:t>т</w:t>
      </w:r>
      <w:r w:rsidRPr="00BF6C43">
        <w:rPr>
          <w:rFonts w:eastAsia="Times New Roman"/>
          <w:spacing w:val="8"/>
          <w:lang w:val="ru-RU"/>
        </w:rPr>
        <w:t>а</w:t>
      </w:r>
      <w:r w:rsidRPr="00BF6C43">
        <w:rPr>
          <w:rFonts w:eastAsia="Times New Roman"/>
          <w:lang w:val="ru-RU"/>
        </w:rPr>
        <w:t>влять табли</w:t>
      </w:r>
      <w:r w:rsidRPr="00BF6C43">
        <w:rPr>
          <w:rFonts w:eastAsia="Times New Roman"/>
          <w:spacing w:val="1"/>
          <w:lang w:val="ru-RU"/>
        </w:rPr>
        <w:t>ц</w:t>
      </w:r>
      <w:r w:rsidRPr="00BF6C43">
        <w:rPr>
          <w:rFonts w:eastAsia="Times New Roman"/>
          <w:lang w:val="ru-RU"/>
        </w:rPr>
        <w:t>ы, стро</w:t>
      </w:r>
      <w:r w:rsidRPr="00BF6C43">
        <w:rPr>
          <w:rFonts w:eastAsia="Times New Roman"/>
          <w:spacing w:val="-1"/>
          <w:lang w:val="ru-RU"/>
        </w:rPr>
        <w:t>и</w:t>
      </w:r>
      <w:r w:rsidRPr="00BF6C43">
        <w:rPr>
          <w:rFonts w:eastAsia="Times New Roman"/>
          <w:lang w:val="ru-RU"/>
        </w:rPr>
        <w:t xml:space="preserve">ть </w:t>
      </w:r>
      <w:r w:rsidRPr="00BF6C43">
        <w:rPr>
          <w:rFonts w:eastAsia="Times New Roman"/>
          <w:spacing w:val="-1"/>
          <w:lang w:val="ru-RU"/>
        </w:rPr>
        <w:t>д</w:t>
      </w:r>
      <w:r w:rsidRPr="00BF6C43">
        <w:rPr>
          <w:rFonts w:eastAsia="Times New Roman"/>
          <w:lang w:val="ru-RU"/>
        </w:rPr>
        <w:t>иагр</w:t>
      </w:r>
      <w:r w:rsidRPr="00BF6C43">
        <w:rPr>
          <w:rFonts w:eastAsia="Times New Roman"/>
          <w:spacing w:val="-1"/>
          <w:lang w:val="ru-RU"/>
        </w:rPr>
        <w:t>а</w:t>
      </w:r>
      <w:r w:rsidRPr="00BF6C43">
        <w:rPr>
          <w:rFonts w:eastAsia="Times New Roman"/>
          <w:lang w:val="ru-RU"/>
        </w:rPr>
        <w:t>м</w:t>
      </w:r>
      <w:r w:rsidRPr="00BF6C43">
        <w:rPr>
          <w:rFonts w:eastAsia="Times New Roman"/>
          <w:spacing w:val="-1"/>
          <w:lang w:val="ru-RU"/>
        </w:rPr>
        <w:t>м</w:t>
      </w:r>
      <w:r w:rsidRPr="00BF6C43">
        <w:rPr>
          <w:rFonts w:eastAsia="Times New Roman"/>
          <w:lang w:val="ru-RU"/>
        </w:rPr>
        <w:t>ы и гр</w:t>
      </w:r>
      <w:r w:rsidRPr="00BF6C43">
        <w:rPr>
          <w:rFonts w:eastAsia="Times New Roman"/>
          <w:spacing w:val="-1"/>
          <w:lang w:val="ru-RU"/>
        </w:rPr>
        <w:t>а</w:t>
      </w:r>
      <w:r w:rsidRPr="00BF6C43">
        <w:rPr>
          <w:rFonts w:eastAsia="Times New Roman"/>
          <w:lang w:val="ru-RU"/>
        </w:rPr>
        <w:t>ф</w:t>
      </w:r>
      <w:r w:rsidRPr="00BF6C43">
        <w:rPr>
          <w:rFonts w:eastAsia="Times New Roman"/>
          <w:spacing w:val="1"/>
          <w:lang w:val="ru-RU"/>
        </w:rPr>
        <w:t>ики</w:t>
      </w:r>
      <w:r w:rsidRPr="00BF6C43">
        <w:rPr>
          <w:rFonts w:eastAsia="Times New Roman"/>
          <w:lang w:val="ru-RU"/>
        </w:rPr>
        <w:t>;</w:t>
      </w:r>
    </w:p>
    <w:p w:rsidR="00E12940" w:rsidRPr="00BF6C43" w:rsidRDefault="00E12940" w:rsidP="00BF6C43">
      <w:pPr>
        <w:ind w:firstLine="600"/>
        <w:jc w:val="both"/>
        <w:rPr>
          <w:rFonts w:eastAsia="Times New Roman"/>
          <w:lang w:val="ru-RU"/>
        </w:rPr>
      </w:pPr>
      <w:r w:rsidRPr="00BF6C43">
        <w:rPr>
          <w:rFonts w:eastAsia="Times New Roman"/>
          <w:spacing w:val="-37"/>
        </w:rPr>
        <w:t></w:t>
      </w:r>
      <w:r w:rsidRPr="00BF6C43">
        <w:rPr>
          <w:rFonts w:eastAsia="Times New Roman"/>
          <w:lang w:val="ru-RU"/>
        </w:rPr>
        <w:t>р</w:t>
      </w:r>
      <w:r w:rsidRPr="00BF6C43">
        <w:rPr>
          <w:rFonts w:eastAsia="Times New Roman"/>
          <w:spacing w:val="-1"/>
          <w:lang w:val="ru-RU"/>
        </w:rPr>
        <w:t>е</w:t>
      </w:r>
      <w:r w:rsidRPr="00BF6C43">
        <w:rPr>
          <w:rFonts w:eastAsia="Times New Roman"/>
          <w:lang w:val="ru-RU"/>
        </w:rPr>
        <w:t>ш</w:t>
      </w:r>
      <w:r w:rsidRPr="00BF6C43">
        <w:rPr>
          <w:rFonts w:eastAsia="Times New Roman"/>
          <w:spacing w:val="-1"/>
          <w:lang w:val="ru-RU"/>
        </w:rPr>
        <w:t>а</w:t>
      </w:r>
      <w:r w:rsidRPr="00BF6C43">
        <w:rPr>
          <w:rFonts w:eastAsia="Times New Roman"/>
          <w:lang w:val="ru-RU"/>
        </w:rPr>
        <w:t>ть</w:t>
      </w:r>
      <w:r w:rsidRPr="00BF6C43">
        <w:rPr>
          <w:rFonts w:eastAsia="Times New Roman"/>
          <w:spacing w:val="82"/>
          <w:lang w:val="ru-RU"/>
        </w:rPr>
        <w:t xml:space="preserve"> </w:t>
      </w:r>
      <w:r w:rsidRPr="00BF6C43">
        <w:rPr>
          <w:rFonts w:eastAsia="Times New Roman"/>
          <w:lang w:val="ru-RU"/>
        </w:rPr>
        <w:t>комб</w:t>
      </w:r>
      <w:r w:rsidRPr="00BF6C43">
        <w:rPr>
          <w:rFonts w:eastAsia="Times New Roman"/>
          <w:spacing w:val="1"/>
          <w:lang w:val="ru-RU"/>
        </w:rPr>
        <w:t>ин</w:t>
      </w:r>
      <w:r w:rsidRPr="00BF6C43">
        <w:rPr>
          <w:rFonts w:eastAsia="Times New Roman"/>
          <w:lang w:val="ru-RU"/>
        </w:rPr>
        <w:t>аторн</w:t>
      </w:r>
      <w:r w:rsidRPr="00BF6C43">
        <w:rPr>
          <w:rFonts w:eastAsia="Times New Roman"/>
          <w:spacing w:val="-2"/>
          <w:lang w:val="ru-RU"/>
        </w:rPr>
        <w:t>ы</w:t>
      </w:r>
      <w:r w:rsidRPr="00BF6C43">
        <w:rPr>
          <w:rFonts w:eastAsia="Times New Roman"/>
          <w:lang w:val="ru-RU"/>
        </w:rPr>
        <w:t>е</w:t>
      </w:r>
      <w:r w:rsidRPr="00BF6C43">
        <w:rPr>
          <w:rFonts w:eastAsia="Times New Roman"/>
          <w:spacing w:val="80"/>
          <w:lang w:val="ru-RU"/>
        </w:rPr>
        <w:t xml:space="preserve"> </w:t>
      </w:r>
      <w:r w:rsidRPr="00BF6C43">
        <w:rPr>
          <w:rFonts w:eastAsia="Times New Roman"/>
          <w:spacing w:val="1"/>
          <w:lang w:val="ru-RU"/>
        </w:rPr>
        <w:t>з</w:t>
      </w:r>
      <w:r w:rsidRPr="00BF6C43">
        <w:rPr>
          <w:rFonts w:eastAsia="Times New Roman"/>
          <w:lang w:val="ru-RU"/>
        </w:rPr>
        <w:t>ад</w:t>
      </w:r>
      <w:r w:rsidRPr="00BF6C43">
        <w:rPr>
          <w:rFonts w:eastAsia="Times New Roman"/>
          <w:spacing w:val="-1"/>
          <w:lang w:val="ru-RU"/>
        </w:rPr>
        <w:t>ач</w:t>
      </w:r>
      <w:r w:rsidRPr="00BF6C43">
        <w:rPr>
          <w:rFonts w:eastAsia="Times New Roman"/>
          <w:lang w:val="ru-RU"/>
        </w:rPr>
        <w:t>и</w:t>
      </w:r>
      <w:r w:rsidRPr="00BF6C43">
        <w:rPr>
          <w:rFonts w:eastAsia="Times New Roman"/>
          <w:spacing w:val="82"/>
          <w:lang w:val="ru-RU"/>
        </w:rPr>
        <w:t xml:space="preserve"> </w:t>
      </w:r>
      <w:r w:rsidRPr="00BF6C43">
        <w:rPr>
          <w:rFonts w:eastAsia="Times New Roman"/>
          <w:spacing w:val="3"/>
          <w:lang w:val="ru-RU"/>
        </w:rPr>
        <w:t>п</w:t>
      </w:r>
      <w:r w:rsidRPr="00BF6C43">
        <w:rPr>
          <w:rFonts w:eastAsia="Times New Roman"/>
          <w:spacing w:val="-4"/>
          <w:lang w:val="ru-RU"/>
        </w:rPr>
        <w:t>у</w:t>
      </w:r>
      <w:r w:rsidRPr="00BF6C43">
        <w:rPr>
          <w:rFonts w:eastAsia="Times New Roman"/>
          <w:lang w:val="ru-RU"/>
        </w:rPr>
        <w:t>т</w:t>
      </w:r>
      <w:r w:rsidRPr="00BF6C43">
        <w:rPr>
          <w:rFonts w:eastAsia="Times New Roman"/>
          <w:spacing w:val="1"/>
          <w:lang w:val="ru-RU"/>
        </w:rPr>
        <w:t>е</w:t>
      </w:r>
      <w:r w:rsidRPr="00BF6C43">
        <w:rPr>
          <w:rFonts w:eastAsia="Times New Roman"/>
          <w:lang w:val="ru-RU"/>
        </w:rPr>
        <w:t>м</w:t>
      </w:r>
      <w:r w:rsidRPr="00BF6C43">
        <w:rPr>
          <w:rFonts w:eastAsia="Times New Roman"/>
          <w:spacing w:val="81"/>
          <w:lang w:val="ru-RU"/>
        </w:rPr>
        <w:t xml:space="preserve"> </w:t>
      </w:r>
      <w:r w:rsidRPr="00BF6C43">
        <w:rPr>
          <w:rFonts w:eastAsia="Times New Roman"/>
          <w:lang w:val="ru-RU"/>
        </w:rPr>
        <w:t>систематич</w:t>
      </w:r>
      <w:r w:rsidRPr="00BF6C43">
        <w:rPr>
          <w:rFonts w:eastAsia="Times New Roman"/>
          <w:spacing w:val="-1"/>
          <w:lang w:val="ru-RU"/>
        </w:rPr>
        <w:t>ес</w:t>
      </w:r>
      <w:r w:rsidRPr="00BF6C43">
        <w:rPr>
          <w:rFonts w:eastAsia="Times New Roman"/>
          <w:lang w:val="ru-RU"/>
        </w:rPr>
        <w:t>кого</w:t>
      </w:r>
      <w:r w:rsidRPr="00BF6C43">
        <w:rPr>
          <w:rFonts w:eastAsia="Times New Roman"/>
          <w:spacing w:val="82"/>
          <w:lang w:val="ru-RU"/>
        </w:rPr>
        <w:t xml:space="preserve"> </w:t>
      </w:r>
      <w:r w:rsidRPr="00BF6C43">
        <w:rPr>
          <w:rFonts w:eastAsia="Times New Roman"/>
          <w:lang w:val="ru-RU"/>
        </w:rPr>
        <w:t>перебора</w:t>
      </w:r>
      <w:r w:rsidRPr="00BF6C43">
        <w:rPr>
          <w:rFonts w:eastAsia="Times New Roman"/>
          <w:spacing w:val="81"/>
          <w:lang w:val="ru-RU"/>
        </w:rPr>
        <w:t xml:space="preserve"> </w:t>
      </w:r>
      <w:r w:rsidRPr="00BF6C43">
        <w:rPr>
          <w:rFonts w:eastAsia="Times New Roman"/>
          <w:lang w:val="ru-RU"/>
        </w:rPr>
        <w:t>во</w:t>
      </w:r>
      <w:r w:rsidRPr="00BF6C43">
        <w:rPr>
          <w:rFonts w:eastAsia="Times New Roman"/>
          <w:spacing w:val="1"/>
          <w:lang w:val="ru-RU"/>
        </w:rPr>
        <w:t>з</w:t>
      </w:r>
      <w:r w:rsidRPr="00BF6C43">
        <w:rPr>
          <w:rFonts w:eastAsia="Times New Roman"/>
          <w:lang w:val="ru-RU"/>
        </w:rPr>
        <w:t>можных</w:t>
      </w:r>
      <w:r w:rsidRPr="00BF6C43">
        <w:rPr>
          <w:rFonts w:eastAsia="Times New Roman"/>
          <w:spacing w:val="83"/>
          <w:lang w:val="ru-RU"/>
        </w:rPr>
        <w:t xml:space="preserve"> </w:t>
      </w:r>
      <w:r w:rsidRPr="00BF6C43">
        <w:rPr>
          <w:rFonts w:eastAsia="Times New Roman"/>
          <w:lang w:val="ru-RU"/>
        </w:rPr>
        <w:t>в</w:t>
      </w:r>
      <w:r w:rsidRPr="00BF6C43">
        <w:rPr>
          <w:rFonts w:eastAsia="Times New Roman"/>
          <w:spacing w:val="-1"/>
          <w:lang w:val="ru-RU"/>
        </w:rPr>
        <w:t>а</w:t>
      </w:r>
      <w:r w:rsidRPr="00BF6C43">
        <w:rPr>
          <w:rFonts w:eastAsia="Times New Roman"/>
          <w:lang w:val="ru-RU"/>
        </w:rPr>
        <w:t>риан</w:t>
      </w:r>
      <w:r w:rsidRPr="00BF6C43">
        <w:rPr>
          <w:rFonts w:eastAsia="Times New Roman"/>
          <w:spacing w:val="1"/>
          <w:lang w:val="ru-RU"/>
        </w:rPr>
        <w:t>т</w:t>
      </w:r>
      <w:r w:rsidRPr="00BF6C43">
        <w:rPr>
          <w:rFonts w:eastAsia="Times New Roman"/>
          <w:spacing w:val="-2"/>
          <w:lang w:val="ru-RU"/>
        </w:rPr>
        <w:t>о</w:t>
      </w:r>
      <w:r w:rsidRPr="00BF6C43">
        <w:rPr>
          <w:rFonts w:eastAsia="Times New Roman"/>
          <w:lang w:val="ru-RU"/>
        </w:rPr>
        <w:t>в,</w:t>
      </w:r>
      <w:r w:rsidRPr="00BF6C43">
        <w:rPr>
          <w:rFonts w:eastAsia="Times New Roman"/>
          <w:spacing w:val="83"/>
          <w:lang w:val="ru-RU"/>
        </w:rPr>
        <w:t xml:space="preserve"> </w:t>
      </w:r>
      <w:r w:rsidRPr="00BF6C43">
        <w:rPr>
          <w:rFonts w:eastAsia="Times New Roman"/>
          <w:lang w:val="ru-RU"/>
        </w:rPr>
        <w:t>а также с</w:t>
      </w:r>
      <w:r w:rsidRPr="00BF6C43">
        <w:rPr>
          <w:rFonts w:eastAsia="Times New Roman"/>
          <w:spacing w:val="-1"/>
          <w:lang w:val="ru-RU"/>
        </w:rPr>
        <w:t xml:space="preserve"> </w:t>
      </w:r>
      <w:r w:rsidRPr="00BF6C43">
        <w:rPr>
          <w:rFonts w:eastAsia="Times New Roman"/>
          <w:lang w:val="ru-RU"/>
        </w:rPr>
        <w:t>испол</w:t>
      </w:r>
      <w:r w:rsidRPr="00BF6C43">
        <w:rPr>
          <w:rFonts w:eastAsia="Times New Roman"/>
          <w:spacing w:val="1"/>
          <w:lang w:val="ru-RU"/>
        </w:rPr>
        <w:t>ьз</w:t>
      </w:r>
      <w:r w:rsidRPr="00BF6C43">
        <w:rPr>
          <w:rFonts w:eastAsia="Times New Roman"/>
          <w:lang w:val="ru-RU"/>
        </w:rPr>
        <w:t>ов</w:t>
      </w:r>
      <w:r w:rsidRPr="00BF6C43">
        <w:rPr>
          <w:rFonts w:eastAsia="Times New Roman"/>
          <w:spacing w:val="-1"/>
          <w:lang w:val="ru-RU"/>
        </w:rPr>
        <w:t>а</w:t>
      </w:r>
      <w:r w:rsidRPr="00BF6C43">
        <w:rPr>
          <w:rFonts w:eastAsia="Times New Roman"/>
          <w:lang w:val="ru-RU"/>
        </w:rPr>
        <w:t>н</w:t>
      </w:r>
      <w:r w:rsidRPr="00BF6C43">
        <w:rPr>
          <w:rFonts w:eastAsia="Times New Roman"/>
          <w:spacing w:val="1"/>
          <w:lang w:val="ru-RU"/>
        </w:rPr>
        <w:t>и</w:t>
      </w:r>
      <w:r w:rsidRPr="00BF6C43">
        <w:rPr>
          <w:rFonts w:eastAsia="Times New Roman"/>
          <w:spacing w:val="-2"/>
          <w:lang w:val="ru-RU"/>
        </w:rPr>
        <w:t>е</w:t>
      </w:r>
      <w:r w:rsidRPr="00BF6C43">
        <w:rPr>
          <w:rFonts w:eastAsia="Times New Roman"/>
          <w:lang w:val="ru-RU"/>
        </w:rPr>
        <w:t>м</w:t>
      </w:r>
      <w:r w:rsidRPr="00BF6C43">
        <w:rPr>
          <w:rFonts w:eastAsia="Times New Roman"/>
          <w:spacing w:val="-1"/>
          <w:lang w:val="ru-RU"/>
        </w:rPr>
        <w:t xml:space="preserve"> </w:t>
      </w:r>
      <w:r w:rsidRPr="00BF6C43">
        <w:rPr>
          <w:rFonts w:eastAsia="Times New Roman"/>
          <w:lang w:val="ru-RU"/>
        </w:rPr>
        <w:t>правила</w:t>
      </w:r>
      <w:r w:rsidRPr="00BF6C43">
        <w:rPr>
          <w:rFonts w:eastAsia="Times New Roman"/>
          <w:spacing w:val="1"/>
          <w:lang w:val="ru-RU"/>
        </w:rPr>
        <w:t xml:space="preserve"> </w:t>
      </w:r>
      <w:r w:rsidRPr="00BF6C43">
        <w:rPr>
          <w:rFonts w:eastAsia="Times New Roman"/>
          <w:spacing w:val="-4"/>
          <w:lang w:val="ru-RU"/>
        </w:rPr>
        <w:t>у</w:t>
      </w:r>
      <w:r w:rsidRPr="00BF6C43">
        <w:rPr>
          <w:rFonts w:eastAsia="Times New Roman"/>
          <w:lang w:val="ru-RU"/>
        </w:rPr>
        <w:t>мно</w:t>
      </w:r>
      <w:r w:rsidRPr="00BF6C43">
        <w:rPr>
          <w:rFonts w:eastAsia="Times New Roman"/>
          <w:spacing w:val="2"/>
          <w:lang w:val="ru-RU"/>
        </w:rPr>
        <w:t>ж</w:t>
      </w:r>
      <w:r w:rsidRPr="00BF6C43">
        <w:rPr>
          <w:rFonts w:eastAsia="Times New Roman"/>
          <w:lang w:val="ru-RU"/>
        </w:rPr>
        <w:t>ен</w:t>
      </w:r>
      <w:r w:rsidRPr="00BF6C43">
        <w:rPr>
          <w:rFonts w:eastAsia="Times New Roman"/>
          <w:spacing w:val="1"/>
          <w:lang w:val="ru-RU"/>
        </w:rPr>
        <w:t>и</w:t>
      </w:r>
      <w:r w:rsidRPr="00BF6C43">
        <w:rPr>
          <w:rFonts w:eastAsia="Times New Roman"/>
          <w:lang w:val="ru-RU"/>
        </w:rPr>
        <w:t>я;</w:t>
      </w:r>
    </w:p>
    <w:p w:rsidR="00E12940" w:rsidRPr="00BF6C43" w:rsidRDefault="00E12940" w:rsidP="00BF6C43">
      <w:pPr>
        <w:ind w:firstLine="600"/>
        <w:jc w:val="both"/>
        <w:rPr>
          <w:rFonts w:eastAsia="Times New Roman"/>
          <w:lang w:val="ru-RU"/>
        </w:rPr>
      </w:pPr>
      <w:r w:rsidRPr="00BF6C43">
        <w:rPr>
          <w:rFonts w:eastAsia="Times New Roman"/>
          <w:spacing w:val="-37"/>
        </w:rPr>
        <w:t></w:t>
      </w:r>
      <w:r w:rsidRPr="00BF6C43">
        <w:rPr>
          <w:rFonts w:eastAsia="Times New Roman"/>
          <w:lang w:val="ru-RU"/>
        </w:rPr>
        <w:t>в</w:t>
      </w:r>
      <w:r w:rsidRPr="00BF6C43">
        <w:rPr>
          <w:rFonts w:eastAsia="Times New Roman"/>
          <w:spacing w:val="-1"/>
          <w:lang w:val="ru-RU"/>
        </w:rPr>
        <w:t>ыч</w:t>
      </w:r>
      <w:r w:rsidRPr="00BF6C43">
        <w:rPr>
          <w:rFonts w:eastAsia="Times New Roman"/>
          <w:lang w:val="ru-RU"/>
        </w:rPr>
        <w:t>ислять</w:t>
      </w:r>
      <w:r w:rsidRPr="00BF6C43">
        <w:rPr>
          <w:rFonts w:eastAsia="Times New Roman"/>
          <w:spacing w:val="1"/>
          <w:lang w:val="ru-RU"/>
        </w:rPr>
        <w:t xml:space="preserve"> </w:t>
      </w:r>
      <w:r w:rsidRPr="00BF6C43">
        <w:rPr>
          <w:rFonts w:eastAsia="Times New Roman"/>
          <w:lang w:val="ru-RU"/>
        </w:rPr>
        <w:t>ср</w:t>
      </w:r>
      <w:r w:rsidRPr="00BF6C43">
        <w:rPr>
          <w:rFonts w:eastAsia="Times New Roman"/>
          <w:spacing w:val="-1"/>
          <w:lang w:val="ru-RU"/>
        </w:rPr>
        <w:t>е</w:t>
      </w:r>
      <w:r w:rsidRPr="00BF6C43">
        <w:rPr>
          <w:rFonts w:eastAsia="Times New Roman"/>
          <w:lang w:val="ru-RU"/>
        </w:rPr>
        <w:t>дн</w:t>
      </w:r>
      <w:r w:rsidRPr="00BF6C43">
        <w:rPr>
          <w:rFonts w:eastAsia="Times New Roman"/>
          <w:spacing w:val="1"/>
          <w:lang w:val="ru-RU"/>
        </w:rPr>
        <w:t>и</w:t>
      </w:r>
      <w:r w:rsidRPr="00BF6C43">
        <w:rPr>
          <w:rFonts w:eastAsia="Times New Roman"/>
          <w:lang w:val="ru-RU"/>
        </w:rPr>
        <w:t>е з</w:t>
      </w:r>
      <w:r w:rsidRPr="00BF6C43">
        <w:rPr>
          <w:rFonts w:eastAsia="Times New Roman"/>
          <w:spacing w:val="1"/>
          <w:lang w:val="ru-RU"/>
        </w:rPr>
        <w:t>н</w:t>
      </w:r>
      <w:r w:rsidRPr="00BF6C43">
        <w:rPr>
          <w:rFonts w:eastAsia="Times New Roman"/>
          <w:spacing w:val="-2"/>
          <w:lang w:val="ru-RU"/>
        </w:rPr>
        <w:t>а</w:t>
      </w:r>
      <w:r w:rsidRPr="00BF6C43">
        <w:rPr>
          <w:rFonts w:eastAsia="Times New Roman"/>
          <w:spacing w:val="-1"/>
          <w:lang w:val="ru-RU"/>
        </w:rPr>
        <w:t>че</w:t>
      </w:r>
      <w:r w:rsidRPr="00BF6C43">
        <w:rPr>
          <w:rFonts w:eastAsia="Times New Roman"/>
          <w:lang w:val="ru-RU"/>
        </w:rPr>
        <w:t>н</w:t>
      </w:r>
      <w:r w:rsidRPr="00BF6C43">
        <w:rPr>
          <w:rFonts w:eastAsia="Times New Roman"/>
          <w:spacing w:val="1"/>
          <w:lang w:val="ru-RU"/>
        </w:rPr>
        <w:t>и</w:t>
      </w:r>
      <w:r w:rsidRPr="00BF6C43">
        <w:rPr>
          <w:rFonts w:eastAsia="Times New Roman"/>
          <w:lang w:val="ru-RU"/>
        </w:rPr>
        <w:t>я ре</w:t>
      </w:r>
      <w:r w:rsidRPr="00BF6C43">
        <w:rPr>
          <w:rFonts w:eastAsia="Times New Roman"/>
          <w:spacing w:val="2"/>
          <w:lang w:val="ru-RU"/>
        </w:rPr>
        <w:t>з</w:t>
      </w:r>
      <w:r w:rsidRPr="00BF6C43">
        <w:rPr>
          <w:rFonts w:eastAsia="Times New Roman"/>
          <w:spacing w:val="-4"/>
          <w:lang w:val="ru-RU"/>
        </w:rPr>
        <w:t>у</w:t>
      </w:r>
      <w:r w:rsidRPr="00BF6C43">
        <w:rPr>
          <w:rFonts w:eastAsia="Times New Roman"/>
          <w:lang w:val="ru-RU"/>
        </w:rPr>
        <w:t>ль</w:t>
      </w:r>
      <w:r w:rsidRPr="00BF6C43">
        <w:rPr>
          <w:rFonts w:eastAsia="Times New Roman"/>
          <w:spacing w:val="1"/>
          <w:lang w:val="ru-RU"/>
        </w:rPr>
        <w:t>т</w:t>
      </w:r>
      <w:r w:rsidRPr="00BF6C43">
        <w:rPr>
          <w:rFonts w:eastAsia="Times New Roman"/>
          <w:lang w:val="ru-RU"/>
        </w:rPr>
        <w:t>атов и</w:t>
      </w:r>
      <w:r w:rsidRPr="00BF6C43">
        <w:rPr>
          <w:rFonts w:eastAsia="Times New Roman"/>
          <w:spacing w:val="1"/>
          <w:lang w:val="ru-RU"/>
        </w:rPr>
        <w:t>з</w:t>
      </w:r>
      <w:r w:rsidRPr="00BF6C43">
        <w:rPr>
          <w:rFonts w:eastAsia="Times New Roman"/>
          <w:lang w:val="ru-RU"/>
        </w:rPr>
        <w:t>м</w:t>
      </w:r>
      <w:r w:rsidRPr="00BF6C43">
        <w:rPr>
          <w:rFonts w:eastAsia="Times New Roman"/>
          <w:spacing w:val="-1"/>
          <w:lang w:val="ru-RU"/>
        </w:rPr>
        <w:t>е</w:t>
      </w:r>
      <w:r w:rsidRPr="00BF6C43">
        <w:rPr>
          <w:rFonts w:eastAsia="Times New Roman"/>
          <w:lang w:val="ru-RU"/>
        </w:rPr>
        <w:t>р</w:t>
      </w:r>
      <w:r w:rsidRPr="00BF6C43">
        <w:rPr>
          <w:rFonts w:eastAsia="Times New Roman"/>
          <w:spacing w:val="-1"/>
          <w:lang w:val="ru-RU"/>
        </w:rPr>
        <w:t>е</w:t>
      </w:r>
      <w:r w:rsidRPr="00BF6C43">
        <w:rPr>
          <w:rFonts w:eastAsia="Times New Roman"/>
          <w:lang w:val="ru-RU"/>
        </w:rPr>
        <w:t>н</w:t>
      </w:r>
      <w:r w:rsidRPr="00BF6C43">
        <w:rPr>
          <w:rFonts w:eastAsia="Times New Roman"/>
          <w:spacing w:val="1"/>
          <w:lang w:val="ru-RU"/>
        </w:rPr>
        <w:t>ий</w:t>
      </w:r>
      <w:r w:rsidRPr="00BF6C43">
        <w:rPr>
          <w:rFonts w:eastAsia="Times New Roman"/>
          <w:lang w:val="ru-RU"/>
        </w:rPr>
        <w:t>;</w:t>
      </w:r>
    </w:p>
    <w:p w:rsidR="00E12940" w:rsidRPr="00BF6C43" w:rsidRDefault="00E12940" w:rsidP="00BF6C43">
      <w:pPr>
        <w:ind w:firstLine="600"/>
        <w:jc w:val="both"/>
        <w:rPr>
          <w:rFonts w:eastAsia="Times New Roman"/>
          <w:lang w:val="ru-RU"/>
        </w:rPr>
      </w:pPr>
      <w:r w:rsidRPr="00BF6C43">
        <w:rPr>
          <w:rFonts w:eastAsia="Times New Roman"/>
          <w:spacing w:val="-37"/>
        </w:rPr>
        <w:t></w:t>
      </w:r>
      <w:r w:rsidRPr="00BF6C43">
        <w:rPr>
          <w:rFonts w:eastAsia="Times New Roman"/>
          <w:lang w:val="ru-RU"/>
        </w:rPr>
        <w:t>на</w:t>
      </w:r>
      <w:r w:rsidRPr="00BF6C43">
        <w:rPr>
          <w:rFonts w:eastAsia="Times New Roman"/>
          <w:spacing w:val="1"/>
          <w:lang w:val="ru-RU"/>
        </w:rPr>
        <w:t>х</w:t>
      </w:r>
      <w:r w:rsidRPr="00BF6C43">
        <w:rPr>
          <w:rFonts w:eastAsia="Times New Roman"/>
          <w:lang w:val="ru-RU"/>
        </w:rPr>
        <w:t>о</w:t>
      </w:r>
      <w:r w:rsidRPr="00BF6C43">
        <w:rPr>
          <w:rFonts w:eastAsia="Times New Roman"/>
          <w:spacing w:val="-1"/>
          <w:lang w:val="ru-RU"/>
        </w:rPr>
        <w:t>д</w:t>
      </w:r>
      <w:r w:rsidRPr="00BF6C43">
        <w:rPr>
          <w:rFonts w:eastAsia="Times New Roman"/>
          <w:lang w:val="ru-RU"/>
        </w:rPr>
        <w:t>ить</w:t>
      </w:r>
      <w:r w:rsidRPr="00BF6C43">
        <w:rPr>
          <w:rFonts w:eastAsia="Times New Roman"/>
          <w:spacing w:val="85"/>
          <w:lang w:val="ru-RU"/>
        </w:rPr>
        <w:t xml:space="preserve"> </w:t>
      </w:r>
      <w:r w:rsidRPr="00BF6C43">
        <w:rPr>
          <w:rFonts w:eastAsia="Times New Roman"/>
          <w:lang w:val="ru-RU"/>
        </w:rPr>
        <w:t>ч</w:t>
      </w:r>
      <w:r w:rsidRPr="00BF6C43">
        <w:rPr>
          <w:rFonts w:eastAsia="Times New Roman"/>
          <w:spacing w:val="-1"/>
          <w:lang w:val="ru-RU"/>
        </w:rPr>
        <w:t>ас</w:t>
      </w:r>
      <w:r w:rsidRPr="00BF6C43">
        <w:rPr>
          <w:rFonts w:eastAsia="Times New Roman"/>
          <w:lang w:val="ru-RU"/>
        </w:rPr>
        <w:t>то</w:t>
      </w:r>
      <w:r w:rsidRPr="00BF6C43">
        <w:rPr>
          <w:rFonts w:eastAsia="Times New Roman"/>
          <w:spacing w:val="3"/>
          <w:lang w:val="ru-RU"/>
        </w:rPr>
        <w:t>т</w:t>
      </w:r>
      <w:r w:rsidRPr="00BF6C43">
        <w:rPr>
          <w:rFonts w:eastAsia="Times New Roman"/>
          <w:lang w:val="ru-RU"/>
        </w:rPr>
        <w:t>у</w:t>
      </w:r>
      <w:r w:rsidRPr="00BF6C43">
        <w:rPr>
          <w:rFonts w:eastAsia="Times New Roman"/>
          <w:spacing w:val="81"/>
          <w:lang w:val="ru-RU"/>
        </w:rPr>
        <w:t xml:space="preserve"> </w:t>
      </w:r>
      <w:r w:rsidRPr="00BF6C43">
        <w:rPr>
          <w:rFonts w:eastAsia="Times New Roman"/>
          <w:lang w:val="ru-RU"/>
        </w:rPr>
        <w:t>событ</w:t>
      </w:r>
      <w:r w:rsidRPr="00BF6C43">
        <w:rPr>
          <w:rFonts w:eastAsia="Times New Roman"/>
          <w:spacing w:val="1"/>
          <w:lang w:val="ru-RU"/>
        </w:rPr>
        <w:t>и</w:t>
      </w:r>
      <w:r w:rsidRPr="00BF6C43">
        <w:rPr>
          <w:rFonts w:eastAsia="Times New Roman"/>
          <w:lang w:val="ru-RU"/>
        </w:rPr>
        <w:t>я,</w:t>
      </w:r>
      <w:r w:rsidRPr="00BF6C43">
        <w:rPr>
          <w:rFonts w:eastAsia="Times New Roman"/>
          <w:spacing w:val="83"/>
          <w:lang w:val="ru-RU"/>
        </w:rPr>
        <w:t xml:space="preserve"> </w:t>
      </w:r>
      <w:r w:rsidRPr="00BF6C43">
        <w:rPr>
          <w:rFonts w:eastAsia="Times New Roman"/>
          <w:spacing w:val="1"/>
          <w:lang w:val="ru-RU"/>
        </w:rPr>
        <w:t>и</w:t>
      </w:r>
      <w:r w:rsidRPr="00BF6C43">
        <w:rPr>
          <w:rFonts w:eastAsia="Times New Roman"/>
          <w:lang w:val="ru-RU"/>
        </w:rPr>
        <w:t>споль</w:t>
      </w:r>
      <w:r w:rsidRPr="00BF6C43">
        <w:rPr>
          <w:rFonts w:eastAsia="Times New Roman"/>
          <w:spacing w:val="2"/>
          <w:lang w:val="ru-RU"/>
        </w:rPr>
        <w:t>з</w:t>
      </w:r>
      <w:r w:rsidRPr="00BF6C43">
        <w:rPr>
          <w:rFonts w:eastAsia="Times New Roman"/>
          <w:spacing w:val="-6"/>
          <w:lang w:val="ru-RU"/>
        </w:rPr>
        <w:t>у</w:t>
      </w:r>
      <w:r w:rsidRPr="00BF6C43">
        <w:rPr>
          <w:rFonts w:eastAsia="Times New Roman"/>
          <w:lang w:val="ru-RU"/>
        </w:rPr>
        <w:t>я</w:t>
      </w:r>
      <w:r w:rsidRPr="00BF6C43">
        <w:rPr>
          <w:rFonts w:eastAsia="Times New Roman"/>
          <w:spacing w:val="85"/>
          <w:lang w:val="ru-RU"/>
        </w:rPr>
        <w:t xml:space="preserve"> </w:t>
      </w:r>
      <w:r w:rsidRPr="00BF6C43">
        <w:rPr>
          <w:rFonts w:eastAsia="Times New Roman"/>
          <w:lang w:val="ru-RU"/>
        </w:rPr>
        <w:t>со</w:t>
      </w:r>
      <w:r w:rsidRPr="00BF6C43">
        <w:rPr>
          <w:rFonts w:eastAsia="Times New Roman"/>
          <w:spacing w:val="2"/>
          <w:lang w:val="ru-RU"/>
        </w:rPr>
        <w:t>б</w:t>
      </w:r>
      <w:r w:rsidRPr="00BF6C43">
        <w:rPr>
          <w:rFonts w:eastAsia="Times New Roman"/>
          <w:lang w:val="ru-RU"/>
        </w:rPr>
        <w:t>ств</w:t>
      </w:r>
      <w:r w:rsidRPr="00BF6C43">
        <w:rPr>
          <w:rFonts w:eastAsia="Times New Roman"/>
          <w:spacing w:val="-1"/>
          <w:lang w:val="ru-RU"/>
        </w:rPr>
        <w:t>е</w:t>
      </w:r>
      <w:r w:rsidRPr="00BF6C43">
        <w:rPr>
          <w:rFonts w:eastAsia="Times New Roman"/>
          <w:lang w:val="ru-RU"/>
        </w:rPr>
        <w:t>н</w:t>
      </w:r>
      <w:r w:rsidRPr="00BF6C43">
        <w:rPr>
          <w:rFonts w:eastAsia="Times New Roman"/>
          <w:spacing w:val="1"/>
          <w:lang w:val="ru-RU"/>
        </w:rPr>
        <w:t>н</w:t>
      </w:r>
      <w:r w:rsidRPr="00BF6C43">
        <w:rPr>
          <w:rFonts w:eastAsia="Times New Roman"/>
          <w:lang w:val="ru-RU"/>
        </w:rPr>
        <w:t>ые</w:t>
      </w:r>
      <w:r w:rsidRPr="00BF6C43">
        <w:rPr>
          <w:rFonts w:eastAsia="Times New Roman"/>
          <w:spacing w:val="82"/>
          <w:lang w:val="ru-RU"/>
        </w:rPr>
        <w:t xml:space="preserve"> </w:t>
      </w:r>
      <w:r w:rsidRPr="00BF6C43">
        <w:rPr>
          <w:rFonts w:eastAsia="Times New Roman"/>
          <w:spacing w:val="1"/>
          <w:lang w:val="ru-RU"/>
        </w:rPr>
        <w:t>н</w:t>
      </w:r>
      <w:r w:rsidRPr="00BF6C43">
        <w:rPr>
          <w:rFonts w:eastAsia="Times New Roman"/>
          <w:lang w:val="ru-RU"/>
        </w:rPr>
        <w:t>аблюден</w:t>
      </w:r>
      <w:r w:rsidRPr="00BF6C43">
        <w:rPr>
          <w:rFonts w:eastAsia="Times New Roman"/>
          <w:spacing w:val="1"/>
          <w:lang w:val="ru-RU"/>
        </w:rPr>
        <w:t>и</w:t>
      </w:r>
      <w:r w:rsidRPr="00BF6C43">
        <w:rPr>
          <w:rFonts w:eastAsia="Times New Roman"/>
          <w:lang w:val="ru-RU"/>
        </w:rPr>
        <w:t>я</w:t>
      </w:r>
      <w:r w:rsidRPr="00BF6C43">
        <w:rPr>
          <w:rFonts w:eastAsia="Times New Roman"/>
          <w:spacing w:val="84"/>
          <w:lang w:val="ru-RU"/>
        </w:rPr>
        <w:t xml:space="preserve"> </w:t>
      </w:r>
      <w:r w:rsidRPr="00BF6C43">
        <w:rPr>
          <w:rFonts w:eastAsia="Times New Roman"/>
          <w:lang w:val="ru-RU"/>
        </w:rPr>
        <w:t>и</w:t>
      </w:r>
      <w:r w:rsidRPr="00BF6C43">
        <w:rPr>
          <w:rFonts w:eastAsia="Times New Roman"/>
          <w:spacing w:val="82"/>
          <w:lang w:val="ru-RU"/>
        </w:rPr>
        <w:t xml:space="preserve"> </w:t>
      </w:r>
      <w:r w:rsidRPr="00BF6C43">
        <w:rPr>
          <w:rFonts w:eastAsia="Times New Roman"/>
          <w:lang w:val="ru-RU"/>
        </w:rPr>
        <w:t>го</w:t>
      </w:r>
      <w:r w:rsidRPr="00BF6C43">
        <w:rPr>
          <w:rFonts w:eastAsia="Times New Roman"/>
          <w:spacing w:val="1"/>
          <w:lang w:val="ru-RU"/>
        </w:rPr>
        <w:t>т</w:t>
      </w:r>
      <w:r w:rsidRPr="00BF6C43">
        <w:rPr>
          <w:rFonts w:eastAsia="Times New Roman"/>
          <w:lang w:val="ru-RU"/>
        </w:rPr>
        <w:t>овые</w:t>
      </w:r>
      <w:r w:rsidRPr="00BF6C43">
        <w:rPr>
          <w:rFonts w:eastAsia="Times New Roman"/>
          <w:spacing w:val="84"/>
          <w:lang w:val="ru-RU"/>
        </w:rPr>
        <w:t xml:space="preserve"> </w:t>
      </w:r>
      <w:r w:rsidRPr="00BF6C43">
        <w:rPr>
          <w:rFonts w:eastAsia="Times New Roman"/>
          <w:lang w:val="ru-RU"/>
        </w:rPr>
        <w:t>ст</w:t>
      </w:r>
      <w:r w:rsidRPr="00BF6C43">
        <w:rPr>
          <w:rFonts w:eastAsia="Times New Roman"/>
          <w:spacing w:val="-1"/>
          <w:lang w:val="ru-RU"/>
        </w:rPr>
        <w:t>а</w:t>
      </w:r>
      <w:r w:rsidRPr="00BF6C43">
        <w:rPr>
          <w:rFonts w:eastAsia="Times New Roman"/>
          <w:lang w:val="ru-RU"/>
        </w:rPr>
        <w:t>т</w:t>
      </w:r>
      <w:r w:rsidRPr="00BF6C43">
        <w:rPr>
          <w:rFonts w:eastAsia="Times New Roman"/>
          <w:spacing w:val="1"/>
          <w:lang w:val="ru-RU"/>
        </w:rPr>
        <w:t>и</w:t>
      </w:r>
      <w:r w:rsidRPr="00BF6C43">
        <w:rPr>
          <w:rFonts w:eastAsia="Times New Roman"/>
          <w:lang w:val="ru-RU"/>
        </w:rPr>
        <w:t>сти</w:t>
      </w:r>
      <w:r w:rsidRPr="00BF6C43">
        <w:rPr>
          <w:rFonts w:eastAsia="Times New Roman"/>
          <w:spacing w:val="10"/>
          <w:lang w:val="ru-RU"/>
        </w:rPr>
        <w:t>ч</w:t>
      </w:r>
      <w:r w:rsidRPr="00BF6C43">
        <w:rPr>
          <w:rFonts w:eastAsia="Times New Roman"/>
          <w:lang w:val="ru-RU"/>
        </w:rPr>
        <w:t>еск</w:t>
      </w:r>
      <w:r w:rsidRPr="00BF6C43">
        <w:rPr>
          <w:rFonts w:eastAsia="Times New Roman"/>
          <w:spacing w:val="1"/>
          <w:lang w:val="ru-RU"/>
        </w:rPr>
        <w:t>и</w:t>
      </w:r>
      <w:r w:rsidRPr="00BF6C43">
        <w:rPr>
          <w:rFonts w:eastAsia="Times New Roman"/>
          <w:lang w:val="ru-RU"/>
        </w:rPr>
        <w:t>е дан</w:t>
      </w:r>
      <w:r w:rsidRPr="00BF6C43">
        <w:rPr>
          <w:rFonts w:eastAsia="Times New Roman"/>
          <w:spacing w:val="1"/>
          <w:lang w:val="ru-RU"/>
        </w:rPr>
        <w:t>н</w:t>
      </w:r>
      <w:r w:rsidRPr="00BF6C43">
        <w:rPr>
          <w:rFonts w:eastAsia="Times New Roman"/>
          <w:lang w:val="ru-RU"/>
        </w:rPr>
        <w:t>ы</w:t>
      </w:r>
      <w:r w:rsidRPr="00BF6C43">
        <w:rPr>
          <w:rFonts w:eastAsia="Times New Roman"/>
          <w:spacing w:val="-1"/>
          <w:lang w:val="ru-RU"/>
        </w:rPr>
        <w:t>е</w:t>
      </w:r>
      <w:r w:rsidRPr="00BF6C43">
        <w:rPr>
          <w:rFonts w:eastAsia="Times New Roman"/>
          <w:lang w:val="ru-RU"/>
        </w:rPr>
        <w:t>;</w:t>
      </w:r>
    </w:p>
    <w:p w:rsidR="00E12940" w:rsidRPr="00BF6C43" w:rsidRDefault="00E12940" w:rsidP="00BF6C43">
      <w:pPr>
        <w:ind w:firstLine="600"/>
        <w:jc w:val="both"/>
        <w:rPr>
          <w:rFonts w:eastAsia="Times New Roman"/>
          <w:lang w:val="ru-RU"/>
        </w:rPr>
      </w:pPr>
      <w:r w:rsidRPr="00BF6C43">
        <w:rPr>
          <w:rFonts w:eastAsia="Times New Roman"/>
          <w:spacing w:val="-37"/>
        </w:rPr>
        <w:t></w:t>
      </w:r>
      <w:r w:rsidRPr="00BF6C43">
        <w:rPr>
          <w:rFonts w:eastAsia="Times New Roman"/>
          <w:lang w:val="ru-RU"/>
        </w:rPr>
        <w:t>на</w:t>
      </w:r>
      <w:r w:rsidRPr="00BF6C43">
        <w:rPr>
          <w:rFonts w:eastAsia="Times New Roman"/>
          <w:spacing w:val="1"/>
          <w:lang w:val="ru-RU"/>
        </w:rPr>
        <w:t>х</w:t>
      </w:r>
      <w:r w:rsidRPr="00BF6C43">
        <w:rPr>
          <w:rFonts w:eastAsia="Times New Roman"/>
          <w:lang w:val="ru-RU"/>
        </w:rPr>
        <w:t>о</w:t>
      </w:r>
      <w:r w:rsidRPr="00BF6C43">
        <w:rPr>
          <w:rFonts w:eastAsia="Times New Roman"/>
          <w:spacing w:val="-1"/>
          <w:lang w:val="ru-RU"/>
        </w:rPr>
        <w:t>д</w:t>
      </w:r>
      <w:r w:rsidRPr="00BF6C43">
        <w:rPr>
          <w:rFonts w:eastAsia="Times New Roman"/>
          <w:lang w:val="ru-RU"/>
        </w:rPr>
        <w:t>ить</w:t>
      </w:r>
      <w:r w:rsidRPr="00BF6C43">
        <w:rPr>
          <w:rFonts w:eastAsia="Times New Roman"/>
          <w:spacing w:val="1"/>
          <w:lang w:val="ru-RU"/>
        </w:rPr>
        <w:t xml:space="preserve"> </w:t>
      </w:r>
      <w:r w:rsidRPr="00BF6C43">
        <w:rPr>
          <w:rFonts w:eastAsia="Times New Roman"/>
          <w:lang w:val="ru-RU"/>
        </w:rPr>
        <w:t>вероя</w:t>
      </w:r>
      <w:r w:rsidRPr="00BF6C43">
        <w:rPr>
          <w:rFonts w:eastAsia="Times New Roman"/>
          <w:spacing w:val="-2"/>
          <w:lang w:val="ru-RU"/>
        </w:rPr>
        <w:t>т</w:t>
      </w:r>
      <w:r w:rsidRPr="00BF6C43">
        <w:rPr>
          <w:rFonts w:eastAsia="Times New Roman"/>
          <w:lang w:val="ru-RU"/>
        </w:rPr>
        <w:t>ности</w:t>
      </w:r>
      <w:r w:rsidRPr="00BF6C43">
        <w:rPr>
          <w:rFonts w:eastAsia="Times New Roman"/>
          <w:spacing w:val="1"/>
          <w:lang w:val="ru-RU"/>
        </w:rPr>
        <w:t xml:space="preserve"> </w:t>
      </w:r>
      <w:r w:rsidRPr="00BF6C43">
        <w:rPr>
          <w:rFonts w:eastAsia="Times New Roman"/>
          <w:spacing w:val="-3"/>
          <w:lang w:val="ru-RU"/>
        </w:rPr>
        <w:t>с</w:t>
      </w:r>
      <w:r w:rsidRPr="00BF6C43">
        <w:rPr>
          <w:rFonts w:eastAsia="Times New Roman"/>
          <w:spacing w:val="2"/>
          <w:lang w:val="ru-RU"/>
        </w:rPr>
        <w:t>л</w:t>
      </w:r>
      <w:r w:rsidRPr="00BF6C43">
        <w:rPr>
          <w:rFonts w:eastAsia="Times New Roman"/>
          <w:spacing w:val="-4"/>
          <w:lang w:val="ru-RU"/>
        </w:rPr>
        <w:t>у</w:t>
      </w:r>
      <w:r w:rsidRPr="00BF6C43">
        <w:rPr>
          <w:rFonts w:eastAsia="Times New Roman"/>
          <w:lang w:val="ru-RU"/>
        </w:rPr>
        <w:t>чай</w:t>
      </w:r>
      <w:r w:rsidRPr="00BF6C43">
        <w:rPr>
          <w:rFonts w:eastAsia="Times New Roman"/>
          <w:spacing w:val="1"/>
          <w:lang w:val="ru-RU"/>
        </w:rPr>
        <w:t>н</w:t>
      </w:r>
      <w:r w:rsidRPr="00BF6C43">
        <w:rPr>
          <w:rFonts w:eastAsia="Times New Roman"/>
          <w:lang w:val="ru-RU"/>
        </w:rPr>
        <w:t>ых</w:t>
      </w:r>
      <w:r w:rsidRPr="00BF6C43">
        <w:rPr>
          <w:rFonts w:eastAsia="Times New Roman"/>
          <w:spacing w:val="2"/>
          <w:lang w:val="ru-RU"/>
        </w:rPr>
        <w:t xml:space="preserve"> </w:t>
      </w:r>
      <w:r w:rsidRPr="00BF6C43">
        <w:rPr>
          <w:rFonts w:eastAsia="Times New Roman"/>
          <w:lang w:val="ru-RU"/>
        </w:rPr>
        <w:t>событ</w:t>
      </w:r>
      <w:r w:rsidRPr="00BF6C43">
        <w:rPr>
          <w:rFonts w:eastAsia="Times New Roman"/>
          <w:spacing w:val="-1"/>
          <w:lang w:val="ru-RU"/>
        </w:rPr>
        <w:t>и</w:t>
      </w:r>
      <w:r w:rsidRPr="00BF6C43">
        <w:rPr>
          <w:rFonts w:eastAsia="Times New Roman"/>
          <w:lang w:val="ru-RU"/>
        </w:rPr>
        <w:t xml:space="preserve">й в </w:t>
      </w:r>
      <w:r w:rsidRPr="00BF6C43">
        <w:rPr>
          <w:rFonts w:eastAsia="Times New Roman"/>
          <w:spacing w:val="1"/>
          <w:lang w:val="ru-RU"/>
        </w:rPr>
        <w:t>п</w:t>
      </w:r>
      <w:r w:rsidRPr="00BF6C43">
        <w:rPr>
          <w:rFonts w:eastAsia="Times New Roman"/>
          <w:spacing w:val="-2"/>
          <w:lang w:val="ru-RU"/>
        </w:rPr>
        <w:t>р</w:t>
      </w:r>
      <w:r w:rsidRPr="00BF6C43">
        <w:rPr>
          <w:rFonts w:eastAsia="Times New Roman"/>
          <w:lang w:val="ru-RU"/>
        </w:rPr>
        <w:t>о</w:t>
      </w:r>
      <w:r w:rsidRPr="00BF6C43">
        <w:rPr>
          <w:rFonts w:eastAsia="Times New Roman"/>
          <w:spacing w:val="-1"/>
          <w:lang w:val="ru-RU"/>
        </w:rPr>
        <w:t>с</w:t>
      </w:r>
      <w:r w:rsidRPr="00BF6C43">
        <w:rPr>
          <w:rFonts w:eastAsia="Times New Roman"/>
          <w:lang w:val="ru-RU"/>
        </w:rPr>
        <w:t>тейш</w:t>
      </w:r>
      <w:r w:rsidRPr="00BF6C43">
        <w:rPr>
          <w:rFonts w:eastAsia="Times New Roman"/>
          <w:spacing w:val="1"/>
          <w:lang w:val="ru-RU"/>
        </w:rPr>
        <w:t>и</w:t>
      </w:r>
      <w:r w:rsidRPr="00BF6C43">
        <w:rPr>
          <w:rFonts w:eastAsia="Times New Roman"/>
          <w:lang w:val="ru-RU"/>
        </w:rPr>
        <w:t>х</w:t>
      </w:r>
      <w:r w:rsidRPr="00BF6C43">
        <w:rPr>
          <w:rFonts w:eastAsia="Times New Roman"/>
          <w:spacing w:val="2"/>
          <w:lang w:val="ru-RU"/>
        </w:rPr>
        <w:t xml:space="preserve"> </w:t>
      </w:r>
      <w:r w:rsidRPr="00BF6C43">
        <w:rPr>
          <w:rFonts w:eastAsia="Times New Roman"/>
          <w:lang w:val="ru-RU"/>
        </w:rPr>
        <w:t>с</w:t>
      </w:r>
      <w:r w:rsidRPr="00BF6C43">
        <w:rPr>
          <w:rFonts w:eastAsia="Times New Roman"/>
          <w:spacing w:val="1"/>
          <w:lang w:val="ru-RU"/>
        </w:rPr>
        <w:t>л</w:t>
      </w:r>
      <w:r w:rsidRPr="00BF6C43">
        <w:rPr>
          <w:rFonts w:eastAsia="Times New Roman"/>
          <w:spacing w:val="-6"/>
          <w:lang w:val="ru-RU"/>
        </w:rPr>
        <w:t>у</w:t>
      </w:r>
      <w:r w:rsidRPr="00BF6C43">
        <w:rPr>
          <w:rFonts w:eastAsia="Times New Roman"/>
          <w:spacing w:val="1"/>
          <w:lang w:val="ru-RU"/>
        </w:rPr>
        <w:t>ч</w:t>
      </w:r>
      <w:r w:rsidRPr="00BF6C43">
        <w:rPr>
          <w:rFonts w:eastAsia="Times New Roman"/>
          <w:lang w:val="ru-RU"/>
        </w:rPr>
        <w:t>ая</w:t>
      </w:r>
      <w:r w:rsidRPr="00BF6C43">
        <w:rPr>
          <w:rFonts w:eastAsia="Times New Roman"/>
          <w:spacing w:val="1"/>
          <w:lang w:val="ru-RU"/>
        </w:rPr>
        <w:t>х</w:t>
      </w:r>
      <w:r w:rsidRPr="00BF6C43">
        <w:rPr>
          <w:rFonts w:eastAsia="Times New Roman"/>
          <w:lang w:val="ru-RU"/>
        </w:rPr>
        <w:t>;</w:t>
      </w:r>
    </w:p>
    <w:p w:rsidR="00E12940" w:rsidRPr="00BF6C43" w:rsidRDefault="00E12940" w:rsidP="00BF6C43">
      <w:pPr>
        <w:ind w:firstLine="600"/>
        <w:jc w:val="both"/>
        <w:rPr>
          <w:rFonts w:eastAsia="Times New Roman"/>
          <w:lang w:val="ru-RU"/>
        </w:rPr>
      </w:pPr>
    </w:p>
    <w:p w:rsidR="00E12940" w:rsidRPr="00BF6C43" w:rsidRDefault="00E12940" w:rsidP="00BF6C43">
      <w:pPr>
        <w:ind w:firstLine="600"/>
        <w:jc w:val="both"/>
        <w:rPr>
          <w:rFonts w:eastAsia="Times New Roman"/>
          <w:lang w:val="ru-RU"/>
        </w:rPr>
      </w:pPr>
      <w:r w:rsidRPr="00BF6C43">
        <w:rPr>
          <w:rFonts w:eastAsia="Times New Roman"/>
          <w:b/>
          <w:bCs/>
          <w:lang w:val="ru-RU"/>
        </w:rPr>
        <w:t>использова</w:t>
      </w:r>
      <w:r w:rsidRPr="00BF6C43">
        <w:rPr>
          <w:rFonts w:eastAsia="Times New Roman"/>
          <w:b/>
          <w:bCs/>
          <w:spacing w:val="1"/>
          <w:lang w:val="ru-RU"/>
        </w:rPr>
        <w:t>т</w:t>
      </w:r>
      <w:r w:rsidRPr="00BF6C43">
        <w:rPr>
          <w:rFonts w:eastAsia="Times New Roman"/>
          <w:b/>
          <w:bCs/>
          <w:lang w:val="ru-RU"/>
        </w:rPr>
        <w:t>ь</w:t>
      </w:r>
      <w:r w:rsidRPr="00BF6C43">
        <w:rPr>
          <w:rFonts w:eastAsia="Times New Roman"/>
          <w:spacing w:val="130"/>
          <w:lang w:val="ru-RU"/>
        </w:rPr>
        <w:t xml:space="preserve"> </w:t>
      </w:r>
      <w:r w:rsidRPr="00BF6C43">
        <w:rPr>
          <w:rFonts w:eastAsia="Times New Roman"/>
          <w:b/>
          <w:bCs/>
          <w:lang w:val="ru-RU"/>
        </w:rPr>
        <w:t>прио</w:t>
      </w:r>
      <w:r w:rsidRPr="00BF6C43">
        <w:rPr>
          <w:rFonts w:eastAsia="Times New Roman"/>
          <w:b/>
          <w:bCs/>
          <w:spacing w:val="-1"/>
          <w:lang w:val="ru-RU"/>
        </w:rPr>
        <w:t>б</w:t>
      </w:r>
      <w:r w:rsidRPr="00BF6C43">
        <w:rPr>
          <w:rFonts w:eastAsia="Times New Roman"/>
          <w:b/>
          <w:bCs/>
          <w:lang w:val="ru-RU"/>
        </w:rPr>
        <w:t>р</w:t>
      </w:r>
      <w:r w:rsidRPr="00BF6C43">
        <w:rPr>
          <w:rFonts w:eastAsia="Times New Roman"/>
          <w:b/>
          <w:bCs/>
          <w:spacing w:val="-1"/>
          <w:lang w:val="ru-RU"/>
        </w:rPr>
        <w:t>е</w:t>
      </w:r>
      <w:r w:rsidRPr="00BF6C43">
        <w:rPr>
          <w:rFonts w:eastAsia="Times New Roman"/>
          <w:b/>
          <w:bCs/>
          <w:spacing w:val="1"/>
          <w:lang w:val="ru-RU"/>
        </w:rPr>
        <w:t>т</w:t>
      </w:r>
      <w:r w:rsidRPr="00BF6C43">
        <w:rPr>
          <w:rFonts w:eastAsia="Times New Roman"/>
          <w:b/>
          <w:bCs/>
          <w:lang w:val="ru-RU"/>
        </w:rPr>
        <w:t>ен</w:t>
      </w:r>
      <w:r w:rsidRPr="00BF6C43">
        <w:rPr>
          <w:rFonts w:eastAsia="Times New Roman"/>
          <w:b/>
          <w:bCs/>
          <w:spacing w:val="1"/>
          <w:lang w:val="ru-RU"/>
        </w:rPr>
        <w:t>н</w:t>
      </w:r>
      <w:r w:rsidRPr="00BF6C43">
        <w:rPr>
          <w:rFonts w:eastAsia="Times New Roman"/>
          <w:b/>
          <w:bCs/>
          <w:lang w:val="ru-RU"/>
        </w:rPr>
        <w:t>ые</w:t>
      </w:r>
      <w:r w:rsidRPr="00BF6C43">
        <w:rPr>
          <w:rFonts w:eastAsia="Times New Roman"/>
          <w:spacing w:val="128"/>
          <w:lang w:val="ru-RU"/>
        </w:rPr>
        <w:t xml:space="preserve"> </w:t>
      </w:r>
      <w:r w:rsidRPr="00BF6C43">
        <w:rPr>
          <w:rFonts w:eastAsia="Times New Roman"/>
          <w:b/>
          <w:bCs/>
          <w:lang w:val="ru-RU"/>
        </w:rPr>
        <w:t>зна</w:t>
      </w:r>
      <w:r w:rsidRPr="00BF6C43">
        <w:rPr>
          <w:rFonts w:eastAsia="Times New Roman"/>
          <w:b/>
          <w:bCs/>
          <w:spacing w:val="1"/>
          <w:lang w:val="ru-RU"/>
        </w:rPr>
        <w:t>ни</w:t>
      </w:r>
      <w:r w:rsidRPr="00BF6C43">
        <w:rPr>
          <w:rFonts w:eastAsia="Times New Roman"/>
          <w:b/>
          <w:bCs/>
          <w:lang w:val="ru-RU"/>
        </w:rPr>
        <w:t>я</w:t>
      </w:r>
      <w:r w:rsidRPr="00BF6C43">
        <w:rPr>
          <w:rFonts w:eastAsia="Times New Roman"/>
          <w:spacing w:val="129"/>
          <w:lang w:val="ru-RU"/>
        </w:rPr>
        <w:t xml:space="preserve"> </w:t>
      </w:r>
      <w:r w:rsidRPr="00BF6C43">
        <w:rPr>
          <w:rFonts w:eastAsia="Times New Roman"/>
          <w:b/>
          <w:bCs/>
          <w:lang w:val="ru-RU"/>
        </w:rPr>
        <w:t>и</w:t>
      </w:r>
      <w:r w:rsidRPr="00BF6C43">
        <w:rPr>
          <w:rFonts w:eastAsia="Times New Roman"/>
          <w:spacing w:val="127"/>
          <w:lang w:val="ru-RU"/>
        </w:rPr>
        <w:t xml:space="preserve"> </w:t>
      </w:r>
      <w:r w:rsidRPr="00BF6C43">
        <w:rPr>
          <w:rFonts w:eastAsia="Times New Roman"/>
          <w:b/>
          <w:bCs/>
          <w:lang w:val="ru-RU"/>
        </w:rPr>
        <w:t>умен</w:t>
      </w:r>
      <w:r w:rsidRPr="00BF6C43">
        <w:rPr>
          <w:rFonts w:eastAsia="Times New Roman"/>
          <w:b/>
          <w:bCs/>
          <w:spacing w:val="1"/>
          <w:lang w:val="ru-RU"/>
        </w:rPr>
        <w:t>и</w:t>
      </w:r>
      <w:r w:rsidRPr="00BF6C43">
        <w:rPr>
          <w:rFonts w:eastAsia="Times New Roman"/>
          <w:b/>
          <w:bCs/>
          <w:lang w:val="ru-RU"/>
        </w:rPr>
        <w:t>я</w:t>
      </w:r>
      <w:r w:rsidRPr="00BF6C43">
        <w:rPr>
          <w:rFonts w:eastAsia="Times New Roman"/>
          <w:spacing w:val="129"/>
          <w:lang w:val="ru-RU"/>
        </w:rPr>
        <w:t xml:space="preserve"> </w:t>
      </w:r>
      <w:r w:rsidRPr="00BF6C43">
        <w:rPr>
          <w:rFonts w:eastAsia="Times New Roman"/>
          <w:b/>
          <w:bCs/>
          <w:lang w:val="ru-RU"/>
        </w:rPr>
        <w:t>в</w:t>
      </w:r>
      <w:r w:rsidRPr="00BF6C43">
        <w:rPr>
          <w:rFonts w:eastAsia="Times New Roman"/>
          <w:spacing w:val="129"/>
          <w:lang w:val="ru-RU"/>
        </w:rPr>
        <w:t xml:space="preserve"> </w:t>
      </w:r>
      <w:r w:rsidRPr="00BF6C43">
        <w:rPr>
          <w:rFonts w:eastAsia="Times New Roman"/>
          <w:b/>
          <w:bCs/>
          <w:spacing w:val="1"/>
          <w:lang w:val="ru-RU"/>
        </w:rPr>
        <w:t>пр</w:t>
      </w:r>
      <w:r w:rsidRPr="00BF6C43">
        <w:rPr>
          <w:rFonts w:eastAsia="Times New Roman"/>
          <w:b/>
          <w:bCs/>
          <w:lang w:val="ru-RU"/>
        </w:rPr>
        <w:t>а</w:t>
      </w:r>
      <w:r w:rsidRPr="00BF6C43">
        <w:rPr>
          <w:rFonts w:eastAsia="Times New Roman"/>
          <w:b/>
          <w:bCs/>
          <w:spacing w:val="-1"/>
          <w:lang w:val="ru-RU"/>
        </w:rPr>
        <w:t>к</w:t>
      </w:r>
      <w:r w:rsidRPr="00BF6C43">
        <w:rPr>
          <w:rFonts w:eastAsia="Times New Roman"/>
          <w:b/>
          <w:bCs/>
          <w:spacing w:val="1"/>
          <w:lang w:val="ru-RU"/>
        </w:rPr>
        <w:t>ти</w:t>
      </w:r>
      <w:r w:rsidRPr="00BF6C43">
        <w:rPr>
          <w:rFonts w:eastAsia="Times New Roman"/>
          <w:b/>
          <w:bCs/>
          <w:lang w:val="ru-RU"/>
        </w:rPr>
        <w:t>ч</w:t>
      </w:r>
      <w:r w:rsidRPr="00BF6C43">
        <w:rPr>
          <w:rFonts w:eastAsia="Times New Roman"/>
          <w:b/>
          <w:bCs/>
          <w:spacing w:val="-1"/>
          <w:lang w:val="ru-RU"/>
        </w:rPr>
        <w:t>ес</w:t>
      </w:r>
      <w:r w:rsidRPr="00BF6C43">
        <w:rPr>
          <w:rFonts w:eastAsia="Times New Roman"/>
          <w:b/>
          <w:bCs/>
          <w:lang w:val="ru-RU"/>
        </w:rPr>
        <w:t>кой</w:t>
      </w:r>
      <w:r w:rsidRPr="00BF6C43">
        <w:rPr>
          <w:rFonts w:eastAsia="Times New Roman"/>
          <w:spacing w:val="130"/>
          <w:lang w:val="ru-RU"/>
        </w:rPr>
        <w:t xml:space="preserve"> </w:t>
      </w:r>
      <w:r w:rsidRPr="00BF6C43">
        <w:rPr>
          <w:rFonts w:eastAsia="Times New Roman"/>
          <w:b/>
          <w:bCs/>
          <w:lang w:val="ru-RU"/>
        </w:rPr>
        <w:t>дея</w:t>
      </w:r>
      <w:r w:rsidRPr="00BF6C43">
        <w:rPr>
          <w:rFonts w:eastAsia="Times New Roman"/>
          <w:b/>
          <w:bCs/>
          <w:spacing w:val="1"/>
          <w:lang w:val="ru-RU"/>
        </w:rPr>
        <w:t>т</w:t>
      </w:r>
      <w:r w:rsidRPr="00BF6C43">
        <w:rPr>
          <w:rFonts w:eastAsia="Times New Roman"/>
          <w:b/>
          <w:bCs/>
          <w:lang w:val="ru-RU"/>
        </w:rPr>
        <w:t>ельно</w:t>
      </w:r>
      <w:r w:rsidRPr="00BF6C43">
        <w:rPr>
          <w:rFonts w:eastAsia="Times New Roman"/>
          <w:b/>
          <w:bCs/>
          <w:spacing w:val="-2"/>
          <w:lang w:val="ru-RU"/>
        </w:rPr>
        <w:t>с</w:t>
      </w:r>
      <w:r w:rsidRPr="00BF6C43">
        <w:rPr>
          <w:rFonts w:eastAsia="Times New Roman"/>
          <w:b/>
          <w:bCs/>
          <w:spacing w:val="1"/>
          <w:lang w:val="ru-RU"/>
        </w:rPr>
        <w:t>т</w:t>
      </w:r>
      <w:r w:rsidRPr="00BF6C43">
        <w:rPr>
          <w:rFonts w:eastAsia="Times New Roman"/>
          <w:b/>
          <w:bCs/>
          <w:lang w:val="ru-RU"/>
        </w:rPr>
        <w:t>и</w:t>
      </w:r>
      <w:r w:rsidRPr="00BF6C43">
        <w:rPr>
          <w:rFonts w:eastAsia="Times New Roman"/>
          <w:spacing w:val="127"/>
          <w:lang w:val="ru-RU"/>
        </w:rPr>
        <w:t xml:space="preserve"> </w:t>
      </w:r>
      <w:r w:rsidRPr="00BF6C43">
        <w:rPr>
          <w:rFonts w:eastAsia="Times New Roman"/>
          <w:b/>
          <w:bCs/>
          <w:lang w:val="ru-RU"/>
        </w:rPr>
        <w:t>и</w:t>
      </w:r>
      <w:r w:rsidRPr="00BF6C43">
        <w:rPr>
          <w:rFonts w:eastAsia="Times New Roman"/>
          <w:lang w:val="ru-RU"/>
        </w:rPr>
        <w:t xml:space="preserve"> </w:t>
      </w:r>
      <w:r w:rsidRPr="00BF6C43">
        <w:rPr>
          <w:rFonts w:eastAsia="Times New Roman"/>
          <w:b/>
          <w:bCs/>
          <w:lang w:val="ru-RU"/>
        </w:rPr>
        <w:t>повс</w:t>
      </w:r>
      <w:r w:rsidRPr="00BF6C43">
        <w:rPr>
          <w:rFonts w:eastAsia="Times New Roman"/>
          <w:b/>
          <w:bCs/>
          <w:spacing w:val="-1"/>
          <w:lang w:val="ru-RU"/>
        </w:rPr>
        <w:t>е</w:t>
      </w:r>
      <w:r w:rsidRPr="00BF6C43">
        <w:rPr>
          <w:rFonts w:eastAsia="Times New Roman"/>
          <w:b/>
          <w:bCs/>
          <w:lang w:val="ru-RU"/>
        </w:rPr>
        <w:t>д</w:t>
      </w:r>
      <w:r w:rsidRPr="00BF6C43">
        <w:rPr>
          <w:rFonts w:eastAsia="Times New Roman"/>
          <w:b/>
          <w:bCs/>
          <w:spacing w:val="1"/>
          <w:lang w:val="ru-RU"/>
        </w:rPr>
        <w:t>н</w:t>
      </w:r>
      <w:r w:rsidRPr="00BF6C43">
        <w:rPr>
          <w:rFonts w:eastAsia="Times New Roman"/>
          <w:b/>
          <w:bCs/>
          <w:lang w:val="ru-RU"/>
        </w:rPr>
        <w:t>евной</w:t>
      </w:r>
      <w:r w:rsidRPr="00BF6C43">
        <w:rPr>
          <w:rFonts w:eastAsia="Times New Roman"/>
          <w:lang w:val="ru-RU"/>
        </w:rPr>
        <w:t xml:space="preserve"> </w:t>
      </w:r>
      <w:r w:rsidRPr="00BF6C43">
        <w:rPr>
          <w:rFonts w:eastAsia="Times New Roman"/>
          <w:b/>
          <w:bCs/>
          <w:spacing w:val="-2"/>
          <w:lang w:val="ru-RU"/>
        </w:rPr>
        <w:t>ж</w:t>
      </w:r>
      <w:r w:rsidRPr="00BF6C43">
        <w:rPr>
          <w:rFonts w:eastAsia="Times New Roman"/>
          <w:b/>
          <w:bCs/>
          <w:lang w:val="ru-RU"/>
        </w:rPr>
        <w:t>изни</w:t>
      </w:r>
      <w:r w:rsidRPr="00BF6C43">
        <w:rPr>
          <w:rFonts w:eastAsia="Times New Roman"/>
          <w:spacing w:val="3"/>
          <w:lang w:val="ru-RU"/>
        </w:rPr>
        <w:t xml:space="preserve"> </w:t>
      </w:r>
      <w:r w:rsidRPr="00BF6C43">
        <w:rPr>
          <w:rFonts w:eastAsia="Times New Roman"/>
          <w:lang w:val="ru-RU"/>
        </w:rPr>
        <w:t>для:</w:t>
      </w:r>
    </w:p>
    <w:p w:rsidR="00E12940" w:rsidRPr="00BF6C43" w:rsidRDefault="00E12940" w:rsidP="00BF6C43">
      <w:pPr>
        <w:ind w:firstLine="600"/>
        <w:jc w:val="both"/>
        <w:rPr>
          <w:rFonts w:eastAsia="Times New Roman"/>
          <w:lang w:val="ru-RU"/>
        </w:rPr>
      </w:pPr>
      <w:r w:rsidRPr="00BF6C43">
        <w:rPr>
          <w:rFonts w:eastAsia="Times New Roman"/>
          <w:spacing w:val="-37"/>
        </w:rPr>
        <w:t></w:t>
      </w:r>
      <w:r w:rsidRPr="00BF6C43">
        <w:rPr>
          <w:rFonts w:eastAsia="Times New Roman"/>
          <w:lang w:val="ru-RU"/>
        </w:rPr>
        <w:t>в</w:t>
      </w:r>
      <w:r w:rsidRPr="00BF6C43">
        <w:rPr>
          <w:rFonts w:eastAsia="Times New Roman"/>
          <w:spacing w:val="-1"/>
          <w:lang w:val="ru-RU"/>
        </w:rPr>
        <w:t>ыс</w:t>
      </w:r>
      <w:r w:rsidRPr="00BF6C43">
        <w:rPr>
          <w:rFonts w:eastAsia="Times New Roman"/>
          <w:lang w:val="ru-RU"/>
        </w:rPr>
        <w:t>траив</w:t>
      </w:r>
      <w:r w:rsidRPr="00BF6C43">
        <w:rPr>
          <w:rFonts w:eastAsia="Times New Roman"/>
          <w:spacing w:val="-1"/>
          <w:lang w:val="ru-RU"/>
        </w:rPr>
        <w:t>а</w:t>
      </w:r>
      <w:r w:rsidRPr="00BF6C43">
        <w:rPr>
          <w:rFonts w:eastAsia="Times New Roman"/>
          <w:lang w:val="ru-RU"/>
        </w:rPr>
        <w:t>н</w:t>
      </w:r>
      <w:r w:rsidRPr="00BF6C43">
        <w:rPr>
          <w:rFonts w:eastAsia="Times New Roman"/>
          <w:spacing w:val="1"/>
          <w:lang w:val="ru-RU"/>
        </w:rPr>
        <w:t>и</w:t>
      </w:r>
      <w:r w:rsidRPr="00BF6C43">
        <w:rPr>
          <w:rFonts w:eastAsia="Times New Roman"/>
          <w:lang w:val="ru-RU"/>
        </w:rPr>
        <w:t>я ар</w:t>
      </w:r>
      <w:r w:rsidRPr="00BF6C43">
        <w:rPr>
          <w:rFonts w:eastAsia="Times New Roman"/>
          <w:spacing w:val="1"/>
          <w:lang w:val="ru-RU"/>
        </w:rPr>
        <w:t>г</w:t>
      </w:r>
      <w:r w:rsidRPr="00BF6C43">
        <w:rPr>
          <w:rFonts w:eastAsia="Times New Roman"/>
          <w:spacing w:val="-4"/>
          <w:lang w:val="ru-RU"/>
        </w:rPr>
        <w:t>у</w:t>
      </w:r>
      <w:r w:rsidRPr="00BF6C43">
        <w:rPr>
          <w:rFonts w:eastAsia="Times New Roman"/>
          <w:spacing w:val="1"/>
          <w:lang w:val="ru-RU"/>
        </w:rPr>
        <w:t>м</w:t>
      </w:r>
      <w:r w:rsidRPr="00BF6C43">
        <w:rPr>
          <w:rFonts w:eastAsia="Times New Roman"/>
          <w:lang w:val="ru-RU"/>
        </w:rPr>
        <w:t>ентац</w:t>
      </w:r>
      <w:r w:rsidRPr="00BF6C43">
        <w:rPr>
          <w:rFonts w:eastAsia="Times New Roman"/>
          <w:spacing w:val="1"/>
          <w:lang w:val="ru-RU"/>
        </w:rPr>
        <w:t>и</w:t>
      </w:r>
      <w:r w:rsidRPr="00BF6C43">
        <w:rPr>
          <w:rFonts w:eastAsia="Times New Roman"/>
          <w:lang w:val="ru-RU"/>
        </w:rPr>
        <w:t>и при</w:t>
      </w:r>
      <w:r w:rsidRPr="00BF6C43">
        <w:rPr>
          <w:rFonts w:eastAsia="Times New Roman"/>
          <w:spacing w:val="1"/>
          <w:lang w:val="ru-RU"/>
        </w:rPr>
        <w:t xml:space="preserve"> </w:t>
      </w:r>
      <w:r w:rsidRPr="00BF6C43">
        <w:rPr>
          <w:rFonts w:eastAsia="Times New Roman"/>
          <w:lang w:val="ru-RU"/>
        </w:rPr>
        <w:t>д</w:t>
      </w:r>
      <w:r w:rsidRPr="00BF6C43">
        <w:rPr>
          <w:rFonts w:eastAsia="Times New Roman"/>
          <w:spacing w:val="-1"/>
          <w:lang w:val="ru-RU"/>
        </w:rPr>
        <w:t>о</w:t>
      </w:r>
      <w:r w:rsidRPr="00BF6C43">
        <w:rPr>
          <w:rFonts w:eastAsia="Times New Roman"/>
          <w:lang w:val="ru-RU"/>
        </w:rPr>
        <w:t>к</w:t>
      </w:r>
      <w:r w:rsidRPr="00BF6C43">
        <w:rPr>
          <w:rFonts w:eastAsia="Times New Roman"/>
          <w:spacing w:val="-1"/>
          <w:lang w:val="ru-RU"/>
        </w:rPr>
        <w:t>а</w:t>
      </w:r>
      <w:r w:rsidRPr="00BF6C43">
        <w:rPr>
          <w:rFonts w:eastAsia="Times New Roman"/>
          <w:lang w:val="ru-RU"/>
        </w:rPr>
        <w:t>зательстве</w:t>
      </w:r>
      <w:r w:rsidRPr="00BF6C43">
        <w:rPr>
          <w:rFonts w:eastAsia="Times New Roman"/>
          <w:spacing w:val="-1"/>
          <w:lang w:val="ru-RU"/>
        </w:rPr>
        <w:t xml:space="preserve"> (</w:t>
      </w:r>
      <w:r w:rsidRPr="00BF6C43">
        <w:rPr>
          <w:rFonts w:eastAsia="Times New Roman"/>
          <w:lang w:val="ru-RU"/>
        </w:rPr>
        <w:t>в форме монолога и д</w:t>
      </w:r>
      <w:r w:rsidRPr="00BF6C43">
        <w:rPr>
          <w:rFonts w:eastAsia="Times New Roman"/>
          <w:spacing w:val="1"/>
          <w:lang w:val="ru-RU"/>
        </w:rPr>
        <w:t>и</w:t>
      </w:r>
      <w:r w:rsidRPr="00BF6C43">
        <w:rPr>
          <w:rFonts w:eastAsia="Times New Roman"/>
          <w:lang w:val="ru-RU"/>
        </w:rPr>
        <w:t>алога);</w:t>
      </w:r>
    </w:p>
    <w:p w:rsidR="00E12940" w:rsidRPr="00BF6C43" w:rsidRDefault="00E12940" w:rsidP="00BF6C43">
      <w:pPr>
        <w:ind w:firstLine="600"/>
        <w:jc w:val="both"/>
        <w:rPr>
          <w:rFonts w:eastAsia="Times New Roman"/>
          <w:lang w:val="ru-RU"/>
        </w:rPr>
      </w:pPr>
      <w:r w:rsidRPr="00BF6C43">
        <w:rPr>
          <w:rFonts w:eastAsia="Times New Roman"/>
          <w:spacing w:val="-37"/>
        </w:rPr>
        <w:t></w:t>
      </w:r>
      <w:r w:rsidRPr="00BF6C43">
        <w:rPr>
          <w:rFonts w:eastAsia="Times New Roman"/>
          <w:lang w:val="ru-RU"/>
        </w:rPr>
        <w:t>р</w:t>
      </w:r>
      <w:r w:rsidRPr="00BF6C43">
        <w:rPr>
          <w:rFonts w:eastAsia="Times New Roman"/>
          <w:spacing w:val="-1"/>
          <w:lang w:val="ru-RU"/>
        </w:rPr>
        <w:t>ас</w:t>
      </w:r>
      <w:r w:rsidRPr="00BF6C43">
        <w:rPr>
          <w:rFonts w:eastAsia="Times New Roman"/>
          <w:lang w:val="ru-RU"/>
        </w:rPr>
        <w:t>по</w:t>
      </w:r>
      <w:r w:rsidRPr="00BF6C43">
        <w:rPr>
          <w:rFonts w:eastAsia="Times New Roman"/>
          <w:spacing w:val="1"/>
          <w:lang w:val="ru-RU"/>
        </w:rPr>
        <w:t>зн</w:t>
      </w:r>
      <w:r w:rsidRPr="00BF6C43">
        <w:rPr>
          <w:rFonts w:eastAsia="Times New Roman"/>
          <w:lang w:val="ru-RU"/>
        </w:rPr>
        <w:t>ав</w:t>
      </w:r>
      <w:r w:rsidRPr="00BF6C43">
        <w:rPr>
          <w:rFonts w:eastAsia="Times New Roman"/>
          <w:spacing w:val="-1"/>
          <w:lang w:val="ru-RU"/>
        </w:rPr>
        <w:t>а</w:t>
      </w:r>
      <w:r w:rsidRPr="00BF6C43">
        <w:rPr>
          <w:rFonts w:eastAsia="Times New Roman"/>
          <w:lang w:val="ru-RU"/>
        </w:rPr>
        <w:t>н</w:t>
      </w:r>
      <w:r w:rsidRPr="00BF6C43">
        <w:rPr>
          <w:rFonts w:eastAsia="Times New Roman"/>
          <w:spacing w:val="1"/>
          <w:lang w:val="ru-RU"/>
        </w:rPr>
        <w:t>и</w:t>
      </w:r>
      <w:r w:rsidRPr="00BF6C43">
        <w:rPr>
          <w:rFonts w:eastAsia="Times New Roman"/>
          <w:lang w:val="ru-RU"/>
        </w:rPr>
        <w:t>я лог</w:t>
      </w:r>
      <w:r w:rsidRPr="00BF6C43">
        <w:rPr>
          <w:rFonts w:eastAsia="Times New Roman"/>
          <w:spacing w:val="1"/>
          <w:lang w:val="ru-RU"/>
        </w:rPr>
        <w:t>и</w:t>
      </w:r>
      <w:r w:rsidRPr="00BF6C43">
        <w:rPr>
          <w:rFonts w:eastAsia="Times New Roman"/>
          <w:lang w:val="ru-RU"/>
        </w:rPr>
        <w:t>ч</w:t>
      </w:r>
      <w:r w:rsidRPr="00BF6C43">
        <w:rPr>
          <w:rFonts w:eastAsia="Times New Roman"/>
          <w:spacing w:val="-1"/>
          <w:lang w:val="ru-RU"/>
        </w:rPr>
        <w:t>ес</w:t>
      </w:r>
      <w:r w:rsidRPr="00BF6C43">
        <w:rPr>
          <w:rFonts w:eastAsia="Times New Roman"/>
          <w:lang w:val="ru-RU"/>
        </w:rPr>
        <w:t>ки</w:t>
      </w:r>
      <w:r w:rsidRPr="00BF6C43">
        <w:rPr>
          <w:rFonts w:eastAsia="Times New Roman"/>
          <w:spacing w:val="1"/>
          <w:lang w:val="ru-RU"/>
        </w:rPr>
        <w:t xml:space="preserve"> н</w:t>
      </w:r>
      <w:r w:rsidRPr="00BF6C43">
        <w:rPr>
          <w:rFonts w:eastAsia="Times New Roman"/>
          <w:lang w:val="ru-RU"/>
        </w:rPr>
        <w:t>екорре</w:t>
      </w:r>
      <w:r w:rsidRPr="00BF6C43">
        <w:rPr>
          <w:rFonts w:eastAsia="Times New Roman"/>
          <w:spacing w:val="-2"/>
          <w:lang w:val="ru-RU"/>
        </w:rPr>
        <w:t>к</w:t>
      </w:r>
      <w:r w:rsidRPr="00BF6C43">
        <w:rPr>
          <w:rFonts w:eastAsia="Times New Roman"/>
          <w:lang w:val="ru-RU"/>
        </w:rPr>
        <w:t>т</w:t>
      </w:r>
      <w:r w:rsidRPr="00BF6C43">
        <w:rPr>
          <w:rFonts w:eastAsia="Times New Roman"/>
          <w:spacing w:val="1"/>
          <w:lang w:val="ru-RU"/>
        </w:rPr>
        <w:t>н</w:t>
      </w:r>
      <w:r w:rsidRPr="00BF6C43">
        <w:rPr>
          <w:rFonts w:eastAsia="Times New Roman"/>
          <w:spacing w:val="-2"/>
          <w:lang w:val="ru-RU"/>
        </w:rPr>
        <w:t>ы</w:t>
      </w:r>
      <w:r w:rsidRPr="00BF6C43">
        <w:rPr>
          <w:rFonts w:eastAsia="Times New Roman"/>
          <w:lang w:val="ru-RU"/>
        </w:rPr>
        <w:t>х</w:t>
      </w:r>
      <w:r w:rsidRPr="00BF6C43">
        <w:rPr>
          <w:rFonts w:eastAsia="Times New Roman"/>
          <w:spacing w:val="1"/>
          <w:lang w:val="ru-RU"/>
        </w:rPr>
        <w:t xml:space="preserve"> </w:t>
      </w:r>
      <w:r w:rsidRPr="00BF6C43">
        <w:rPr>
          <w:rFonts w:eastAsia="Times New Roman"/>
          <w:lang w:val="ru-RU"/>
        </w:rPr>
        <w:t>ра</w:t>
      </w:r>
      <w:r w:rsidRPr="00BF6C43">
        <w:rPr>
          <w:rFonts w:eastAsia="Times New Roman"/>
          <w:spacing w:val="-1"/>
          <w:lang w:val="ru-RU"/>
        </w:rPr>
        <w:t>с</w:t>
      </w:r>
      <w:r w:rsidRPr="00BF6C43">
        <w:rPr>
          <w:rFonts w:eastAsia="Times New Roman"/>
          <w:lang w:val="ru-RU"/>
        </w:rPr>
        <w:t>с</w:t>
      </w:r>
      <w:r w:rsidRPr="00BF6C43">
        <w:rPr>
          <w:rFonts w:eastAsia="Times New Roman"/>
          <w:spacing w:val="-1"/>
          <w:lang w:val="ru-RU"/>
        </w:rPr>
        <w:t>у</w:t>
      </w:r>
      <w:r w:rsidRPr="00BF6C43">
        <w:rPr>
          <w:rFonts w:eastAsia="Times New Roman"/>
          <w:lang w:val="ru-RU"/>
        </w:rPr>
        <w:t>жд</w:t>
      </w:r>
      <w:r w:rsidRPr="00BF6C43">
        <w:rPr>
          <w:rFonts w:eastAsia="Times New Roman"/>
          <w:spacing w:val="-1"/>
          <w:lang w:val="ru-RU"/>
        </w:rPr>
        <w:t>е</w:t>
      </w:r>
      <w:r w:rsidRPr="00BF6C43">
        <w:rPr>
          <w:rFonts w:eastAsia="Times New Roman"/>
          <w:lang w:val="ru-RU"/>
        </w:rPr>
        <w:t>н</w:t>
      </w:r>
      <w:r w:rsidRPr="00BF6C43">
        <w:rPr>
          <w:rFonts w:eastAsia="Times New Roman"/>
          <w:spacing w:val="1"/>
          <w:lang w:val="ru-RU"/>
        </w:rPr>
        <w:t>ий</w:t>
      </w:r>
      <w:r w:rsidRPr="00BF6C43">
        <w:rPr>
          <w:rFonts w:eastAsia="Times New Roman"/>
          <w:lang w:val="ru-RU"/>
        </w:rPr>
        <w:t>;</w:t>
      </w:r>
    </w:p>
    <w:p w:rsidR="00E12940" w:rsidRPr="00BF6C43" w:rsidRDefault="00E12940" w:rsidP="00BF6C43">
      <w:pPr>
        <w:ind w:firstLine="600"/>
        <w:jc w:val="both"/>
        <w:rPr>
          <w:rFonts w:eastAsia="Times New Roman"/>
          <w:lang w:val="ru-RU"/>
        </w:rPr>
      </w:pPr>
      <w:r w:rsidRPr="00BF6C43">
        <w:rPr>
          <w:rFonts w:eastAsia="Times New Roman"/>
          <w:spacing w:val="-37"/>
        </w:rPr>
        <w:t></w:t>
      </w:r>
      <w:r w:rsidRPr="00BF6C43">
        <w:rPr>
          <w:rFonts w:eastAsia="Times New Roman"/>
          <w:lang w:val="ru-RU"/>
        </w:rPr>
        <w:t>зап</w:t>
      </w:r>
      <w:r w:rsidRPr="00BF6C43">
        <w:rPr>
          <w:rFonts w:eastAsia="Times New Roman"/>
          <w:spacing w:val="1"/>
          <w:lang w:val="ru-RU"/>
        </w:rPr>
        <w:t>и</w:t>
      </w:r>
      <w:r w:rsidRPr="00BF6C43">
        <w:rPr>
          <w:rFonts w:eastAsia="Times New Roman"/>
          <w:lang w:val="ru-RU"/>
        </w:rPr>
        <w:t>си м</w:t>
      </w:r>
      <w:r w:rsidRPr="00BF6C43">
        <w:rPr>
          <w:rFonts w:eastAsia="Times New Roman"/>
          <w:spacing w:val="-1"/>
          <w:lang w:val="ru-RU"/>
        </w:rPr>
        <w:t>а</w:t>
      </w:r>
      <w:r w:rsidRPr="00BF6C43">
        <w:rPr>
          <w:rFonts w:eastAsia="Times New Roman"/>
          <w:lang w:val="ru-RU"/>
        </w:rPr>
        <w:t>те</w:t>
      </w:r>
      <w:r w:rsidRPr="00BF6C43">
        <w:rPr>
          <w:rFonts w:eastAsia="Times New Roman"/>
          <w:spacing w:val="-1"/>
          <w:lang w:val="ru-RU"/>
        </w:rPr>
        <w:t>ма</w:t>
      </w:r>
      <w:r w:rsidRPr="00BF6C43">
        <w:rPr>
          <w:rFonts w:eastAsia="Times New Roman"/>
          <w:lang w:val="ru-RU"/>
        </w:rPr>
        <w:t>т</w:t>
      </w:r>
      <w:r w:rsidRPr="00BF6C43">
        <w:rPr>
          <w:rFonts w:eastAsia="Times New Roman"/>
          <w:spacing w:val="1"/>
          <w:lang w:val="ru-RU"/>
        </w:rPr>
        <w:t>и</w:t>
      </w:r>
      <w:r w:rsidRPr="00BF6C43">
        <w:rPr>
          <w:rFonts w:eastAsia="Times New Roman"/>
          <w:lang w:val="ru-RU"/>
        </w:rPr>
        <w:t>ч</w:t>
      </w:r>
      <w:r w:rsidRPr="00BF6C43">
        <w:rPr>
          <w:rFonts w:eastAsia="Times New Roman"/>
          <w:spacing w:val="-1"/>
          <w:lang w:val="ru-RU"/>
        </w:rPr>
        <w:t>ес</w:t>
      </w:r>
      <w:r w:rsidRPr="00BF6C43">
        <w:rPr>
          <w:rFonts w:eastAsia="Times New Roman"/>
          <w:lang w:val="ru-RU"/>
        </w:rPr>
        <w:t>к</w:t>
      </w:r>
      <w:r w:rsidRPr="00BF6C43">
        <w:rPr>
          <w:rFonts w:eastAsia="Times New Roman"/>
          <w:spacing w:val="1"/>
          <w:lang w:val="ru-RU"/>
        </w:rPr>
        <w:t>и</w:t>
      </w:r>
      <w:r w:rsidRPr="00BF6C43">
        <w:rPr>
          <w:rFonts w:eastAsia="Times New Roman"/>
          <w:lang w:val="ru-RU"/>
        </w:rPr>
        <w:t>х</w:t>
      </w:r>
      <w:r w:rsidRPr="00BF6C43">
        <w:rPr>
          <w:rFonts w:eastAsia="Times New Roman"/>
          <w:spacing w:val="2"/>
          <w:lang w:val="ru-RU"/>
        </w:rPr>
        <w:t xml:space="preserve"> </w:t>
      </w:r>
      <w:r w:rsidRPr="00BF6C43">
        <w:rPr>
          <w:rFonts w:eastAsia="Times New Roman"/>
          <w:spacing w:val="-4"/>
          <w:lang w:val="ru-RU"/>
        </w:rPr>
        <w:t>у</w:t>
      </w:r>
      <w:r w:rsidRPr="00BF6C43">
        <w:rPr>
          <w:rFonts w:eastAsia="Times New Roman"/>
          <w:lang w:val="ru-RU"/>
        </w:rPr>
        <w:t>тв</w:t>
      </w:r>
      <w:r w:rsidRPr="00BF6C43">
        <w:rPr>
          <w:rFonts w:eastAsia="Times New Roman"/>
          <w:spacing w:val="-1"/>
          <w:lang w:val="ru-RU"/>
        </w:rPr>
        <w:t>е</w:t>
      </w:r>
      <w:r w:rsidRPr="00BF6C43">
        <w:rPr>
          <w:rFonts w:eastAsia="Times New Roman"/>
          <w:lang w:val="ru-RU"/>
        </w:rPr>
        <w:t>рж</w:t>
      </w:r>
      <w:r w:rsidRPr="00BF6C43">
        <w:rPr>
          <w:rFonts w:eastAsia="Times New Roman"/>
          <w:spacing w:val="1"/>
          <w:lang w:val="ru-RU"/>
        </w:rPr>
        <w:t>д</w:t>
      </w:r>
      <w:r w:rsidRPr="00BF6C43">
        <w:rPr>
          <w:rFonts w:eastAsia="Times New Roman"/>
          <w:lang w:val="ru-RU"/>
        </w:rPr>
        <w:t>ен</w:t>
      </w:r>
      <w:r w:rsidRPr="00BF6C43">
        <w:rPr>
          <w:rFonts w:eastAsia="Times New Roman"/>
          <w:spacing w:val="1"/>
          <w:lang w:val="ru-RU"/>
        </w:rPr>
        <w:t>ий</w:t>
      </w:r>
      <w:r w:rsidRPr="00BF6C43">
        <w:rPr>
          <w:rFonts w:eastAsia="Times New Roman"/>
          <w:lang w:val="ru-RU"/>
        </w:rPr>
        <w:t>, до</w:t>
      </w:r>
      <w:r w:rsidRPr="00BF6C43">
        <w:rPr>
          <w:rFonts w:eastAsia="Times New Roman"/>
          <w:spacing w:val="1"/>
          <w:lang w:val="ru-RU"/>
        </w:rPr>
        <w:t>к</w:t>
      </w:r>
      <w:r w:rsidRPr="00BF6C43">
        <w:rPr>
          <w:rFonts w:eastAsia="Times New Roman"/>
          <w:lang w:val="ru-RU"/>
        </w:rPr>
        <w:t>азат</w:t>
      </w:r>
      <w:r w:rsidRPr="00BF6C43">
        <w:rPr>
          <w:rFonts w:eastAsia="Times New Roman"/>
          <w:spacing w:val="-3"/>
          <w:lang w:val="ru-RU"/>
        </w:rPr>
        <w:t>е</w:t>
      </w:r>
      <w:r w:rsidRPr="00BF6C43">
        <w:rPr>
          <w:rFonts w:eastAsia="Times New Roman"/>
          <w:lang w:val="ru-RU"/>
        </w:rPr>
        <w:t>льств;</w:t>
      </w:r>
    </w:p>
    <w:p w:rsidR="00E12940" w:rsidRPr="00BF6C43" w:rsidRDefault="00E12940" w:rsidP="00BF6C43">
      <w:pPr>
        <w:ind w:firstLine="600"/>
        <w:jc w:val="both"/>
        <w:rPr>
          <w:rFonts w:eastAsia="Times New Roman"/>
          <w:lang w:val="ru-RU"/>
        </w:rPr>
      </w:pPr>
      <w:r w:rsidRPr="00BF6C43">
        <w:rPr>
          <w:rFonts w:eastAsia="Times New Roman"/>
          <w:spacing w:val="-37"/>
        </w:rPr>
        <w:t></w:t>
      </w:r>
      <w:r w:rsidRPr="00BF6C43">
        <w:rPr>
          <w:rFonts w:eastAsia="Times New Roman"/>
          <w:spacing w:val="-1"/>
          <w:lang w:val="ru-RU"/>
        </w:rPr>
        <w:t>а</w:t>
      </w:r>
      <w:r w:rsidRPr="00BF6C43">
        <w:rPr>
          <w:rFonts w:eastAsia="Times New Roman"/>
          <w:lang w:val="ru-RU"/>
        </w:rPr>
        <w:t>нал</w:t>
      </w:r>
      <w:r w:rsidRPr="00BF6C43">
        <w:rPr>
          <w:rFonts w:eastAsia="Times New Roman"/>
          <w:spacing w:val="1"/>
          <w:lang w:val="ru-RU"/>
        </w:rPr>
        <w:t>и</w:t>
      </w:r>
      <w:r w:rsidRPr="00BF6C43">
        <w:rPr>
          <w:rFonts w:eastAsia="Times New Roman"/>
          <w:lang w:val="ru-RU"/>
        </w:rPr>
        <w:t>за ре</w:t>
      </w:r>
      <w:r w:rsidRPr="00BF6C43">
        <w:rPr>
          <w:rFonts w:eastAsia="Times New Roman"/>
          <w:spacing w:val="-1"/>
          <w:lang w:val="ru-RU"/>
        </w:rPr>
        <w:t>а</w:t>
      </w:r>
      <w:r w:rsidRPr="00BF6C43">
        <w:rPr>
          <w:rFonts w:eastAsia="Times New Roman"/>
          <w:lang w:val="ru-RU"/>
        </w:rPr>
        <w:t>ль</w:t>
      </w:r>
      <w:r w:rsidRPr="00BF6C43">
        <w:rPr>
          <w:rFonts w:eastAsia="Times New Roman"/>
          <w:spacing w:val="1"/>
          <w:lang w:val="ru-RU"/>
        </w:rPr>
        <w:t>н</w:t>
      </w:r>
      <w:r w:rsidRPr="00BF6C43">
        <w:rPr>
          <w:rFonts w:eastAsia="Times New Roman"/>
          <w:lang w:val="ru-RU"/>
        </w:rPr>
        <w:t>ых</w:t>
      </w:r>
      <w:r w:rsidRPr="00BF6C43">
        <w:rPr>
          <w:rFonts w:eastAsia="Times New Roman"/>
          <w:spacing w:val="1"/>
          <w:lang w:val="ru-RU"/>
        </w:rPr>
        <w:t xml:space="preserve"> </w:t>
      </w:r>
      <w:r w:rsidRPr="00BF6C43">
        <w:rPr>
          <w:rFonts w:eastAsia="Times New Roman"/>
          <w:spacing w:val="-2"/>
          <w:lang w:val="ru-RU"/>
        </w:rPr>
        <w:t>ч</w:t>
      </w:r>
      <w:r w:rsidRPr="00BF6C43">
        <w:rPr>
          <w:rFonts w:eastAsia="Times New Roman"/>
          <w:lang w:val="ru-RU"/>
        </w:rPr>
        <w:t>исловых</w:t>
      </w:r>
      <w:r w:rsidRPr="00BF6C43">
        <w:rPr>
          <w:rFonts w:eastAsia="Times New Roman"/>
          <w:spacing w:val="1"/>
          <w:lang w:val="ru-RU"/>
        </w:rPr>
        <w:t xml:space="preserve"> </w:t>
      </w:r>
      <w:r w:rsidRPr="00BF6C43">
        <w:rPr>
          <w:rFonts w:eastAsia="Times New Roman"/>
          <w:lang w:val="ru-RU"/>
        </w:rPr>
        <w:t>дан</w:t>
      </w:r>
      <w:r w:rsidRPr="00BF6C43">
        <w:rPr>
          <w:rFonts w:eastAsia="Times New Roman"/>
          <w:spacing w:val="1"/>
          <w:lang w:val="ru-RU"/>
        </w:rPr>
        <w:t>н</w:t>
      </w:r>
      <w:r w:rsidRPr="00BF6C43">
        <w:rPr>
          <w:rFonts w:eastAsia="Times New Roman"/>
          <w:spacing w:val="-2"/>
          <w:lang w:val="ru-RU"/>
        </w:rPr>
        <w:t>ы</w:t>
      </w:r>
      <w:r w:rsidRPr="00BF6C43">
        <w:rPr>
          <w:rFonts w:eastAsia="Times New Roman"/>
          <w:spacing w:val="1"/>
          <w:lang w:val="ru-RU"/>
        </w:rPr>
        <w:t>х</w:t>
      </w:r>
      <w:r w:rsidRPr="00BF6C43">
        <w:rPr>
          <w:rFonts w:eastAsia="Times New Roman"/>
          <w:lang w:val="ru-RU"/>
        </w:rPr>
        <w:t>,</w:t>
      </w:r>
      <w:r w:rsidRPr="00BF6C43">
        <w:rPr>
          <w:rFonts w:eastAsia="Times New Roman"/>
          <w:spacing w:val="-1"/>
          <w:lang w:val="ru-RU"/>
        </w:rPr>
        <w:t xml:space="preserve"> </w:t>
      </w:r>
      <w:r w:rsidRPr="00BF6C43">
        <w:rPr>
          <w:rFonts w:eastAsia="Times New Roman"/>
          <w:lang w:val="ru-RU"/>
        </w:rPr>
        <w:t>пред</w:t>
      </w:r>
      <w:r w:rsidRPr="00BF6C43">
        <w:rPr>
          <w:rFonts w:eastAsia="Times New Roman"/>
          <w:spacing w:val="-1"/>
          <w:lang w:val="ru-RU"/>
        </w:rPr>
        <w:t>с</w:t>
      </w:r>
      <w:r w:rsidRPr="00BF6C43">
        <w:rPr>
          <w:rFonts w:eastAsia="Times New Roman"/>
          <w:lang w:val="ru-RU"/>
        </w:rPr>
        <w:t>т</w:t>
      </w:r>
      <w:r w:rsidRPr="00BF6C43">
        <w:rPr>
          <w:rFonts w:eastAsia="Times New Roman"/>
          <w:spacing w:val="-1"/>
          <w:lang w:val="ru-RU"/>
        </w:rPr>
        <w:t>а</w:t>
      </w:r>
      <w:r w:rsidRPr="00BF6C43">
        <w:rPr>
          <w:rFonts w:eastAsia="Times New Roman"/>
          <w:lang w:val="ru-RU"/>
        </w:rPr>
        <w:t>вл</w:t>
      </w:r>
      <w:r w:rsidRPr="00BF6C43">
        <w:rPr>
          <w:rFonts w:eastAsia="Times New Roman"/>
          <w:spacing w:val="-1"/>
          <w:lang w:val="ru-RU"/>
        </w:rPr>
        <w:t>е</w:t>
      </w:r>
      <w:r w:rsidRPr="00BF6C43">
        <w:rPr>
          <w:rFonts w:eastAsia="Times New Roman"/>
          <w:lang w:val="ru-RU"/>
        </w:rPr>
        <w:t>н</w:t>
      </w:r>
      <w:r w:rsidRPr="00BF6C43">
        <w:rPr>
          <w:rFonts w:eastAsia="Times New Roman"/>
          <w:spacing w:val="1"/>
          <w:lang w:val="ru-RU"/>
        </w:rPr>
        <w:t>н</w:t>
      </w:r>
      <w:r w:rsidRPr="00BF6C43">
        <w:rPr>
          <w:rFonts w:eastAsia="Times New Roman"/>
          <w:lang w:val="ru-RU"/>
        </w:rPr>
        <w:t>ых</w:t>
      </w:r>
      <w:r w:rsidRPr="00BF6C43">
        <w:rPr>
          <w:rFonts w:eastAsia="Times New Roman"/>
          <w:spacing w:val="2"/>
          <w:lang w:val="ru-RU"/>
        </w:rPr>
        <w:t xml:space="preserve"> </w:t>
      </w:r>
      <w:r w:rsidRPr="00BF6C43">
        <w:rPr>
          <w:rFonts w:eastAsia="Times New Roman"/>
          <w:lang w:val="ru-RU"/>
        </w:rPr>
        <w:t xml:space="preserve">в </w:t>
      </w:r>
      <w:r w:rsidRPr="00BF6C43">
        <w:rPr>
          <w:rFonts w:eastAsia="Times New Roman"/>
          <w:spacing w:val="-3"/>
          <w:lang w:val="ru-RU"/>
        </w:rPr>
        <w:t>в</w:t>
      </w:r>
      <w:r w:rsidRPr="00BF6C43">
        <w:rPr>
          <w:rFonts w:eastAsia="Times New Roman"/>
          <w:lang w:val="ru-RU"/>
        </w:rPr>
        <w:t>иде д</w:t>
      </w:r>
      <w:r w:rsidRPr="00BF6C43">
        <w:rPr>
          <w:rFonts w:eastAsia="Times New Roman"/>
          <w:spacing w:val="1"/>
          <w:lang w:val="ru-RU"/>
        </w:rPr>
        <w:t>и</w:t>
      </w:r>
      <w:r w:rsidRPr="00BF6C43">
        <w:rPr>
          <w:rFonts w:eastAsia="Times New Roman"/>
          <w:lang w:val="ru-RU"/>
        </w:rPr>
        <w:t>агр</w:t>
      </w:r>
      <w:r w:rsidRPr="00BF6C43">
        <w:rPr>
          <w:rFonts w:eastAsia="Times New Roman"/>
          <w:spacing w:val="-1"/>
          <w:lang w:val="ru-RU"/>
        </w:rPr>
        <w:t>ам</w:t>
      </w:r>
      <w:r w:rsidRPr="00BF6C43">
        <w:rPr>
          <w:rFonts w:eastAsia="Times New Roman"/>
          <w:lang w:val="ru-RU"/>
        </w:rPr>
        <w:t>м, гр</w:t>
      </w:r>
      <w:r w:rsidRPr="00BF6C43">
        <w:rPr>
          <w:rFonts w:eastAsia="Times New Roman"/>
          <w:spacing w:val="-1"/>
          <w:lang w:val="ru-RU"/>
        </w:rPr>
        <w:t>а</w:t>
      </w:r>
      <w:r w:rsidRPr="00BF6C43">
        <w:rPr>
          <w:rFonts w:eastAsia="Times New Roman"/>
          <w:lang w:val="ru-RU"/>
        </w:rPr>
        <w:t>фи</w:t>
      </w:r>
      <w:r w:rsidRPr="00BF6C43">
        <w:rPr>
          <w:rFonts w:eastAsia="Times New Roman"/>
          <w:spacing w:val="1"/>
          <w:lang w:val="ru-RU"/>
        </w:rPr>
        <w:t>к</w:t>
      </w:r>
      <w:r w:rsidRPr="00BF6C43">
        <w:rPr>
          <w:rFonts w:eastAsia="Times New Roman"/>
          <w:lang w:val="ru-RU"/>
        </w:rPr>
        <w:t>ов, т</w:t>
      </w:r>
      <w:r w:rsidRPr="00BF6C43">
        <w:rPr>
          <w:rFonts w:eastAsia="Times New Roman"/>
          <w:spacing w:val="5"/>
          <w:lang w:val="ru-RU"/>
        </w:rPr>
        <w:t>а</w:t>
      </w:r>
      <w:r w:rsidRPr="00BF6C43">
        <w:rPr>
          <w:rFonts w:eastAsia="Times New Roman"/>
          <w:lang w:val="ru-RU"/>
        </w:rPr>
        <w:t>бл</w:t>
      </w:r>
      <w:r w:rsidRPr="00BF6C43">
        <w:rPr>
          <w:rFonts w:eastAsia="Times New Roman"/>
          <w:spacing w:val="2"/>
          <w:lang w:val="ru-RU"/>
        </w:rPr>
        <w:t>и</w:t>
      </w:r>
      <w:r w:rsidRPr="00BF6C43">
        <w:rPr>
          <w:rFonts w:eastAsia="Times New Roman"/>
          <w:lang w:val="ru-RU"/>
        </w:rPr>
        <w:t>ц;</w:t>
      </w:r>
    </w:p>
    <w:p w:rsidR="00E12940" w:rsidRPr="00BF6C43" w:rsidRDefault="00E12940" w:rsidP="00BF6C43">
      <w:pPr>
        <w:tabs>
          <w:tab w:val="left" w:pos="1420"/>
          <w:tab w:val="left" w:pos="3072"/>
          <w:tab w:val="left" w:pos="3873"/>
          <w:tab w:val="left" w:pos="4238"/>
          <w:tab w:val="left" w:pos="5912"/>
          <w:tab w:val="left" w:pos="6291"/>
          <w:tab w:val="left" w:pos="8476"/>
          <w:tab w:val="left" w:pos="10092"/>
        </w:tabs>
        <w:ind w:firstLine="600"/>
        <w:jc w:val="both"/>
        <w:rPr>
          <w:rFonts w:eastAsia="Times New Roman"/>
          <w:lang w:val="ru-RU"/>
        </w:rPr>
      </w:pPr>
      <w:r w:rsidRPr="00BF6C43">
        <w:rPr>
          <w:rFonts w:eastAsia="Times New Roman"/>
          <w:spacing w:val="-37"/>
        </w:rPr>
        <w:t></w:t>
      </w:r>
      <w:r w:rsidRPr="00BF6C43">
        <w:rPr>
          <w:rFonts w:eastAsia="Times New Roman"/>
          <w:lang w:val="ru-RU"/>
        </w:rPr>
        <w:t>р</w:t>
      </w:r>
      <w:r w:rsidRPr="00BF6C43">
        <w:rPr>
          <w:rFonts w:eastAsia="Times New Roman"/>
          <w:spacing w:val="-1"/>
          <w:lang w:val="ru-RU"/>
        </w:rPr>
        <w:t>е</w:t>
      </w:r>
      <w:r w:rsidRPr="00BF6C43">
        <w:rPr>
          <w:rFonts w:eastAsia="Times New Roman"/>
          <w:lang w:val="ru-RU"/>
        </w:rPr>
        <w:t>ш</w:t>
      </w:r>
      <w:r w:rsidRPr="00BF6C43">
        <w:rPr>
          <w:rFonts w:eastAsia="Times New Roman"/>
          <w:spacing w:val="-1"/>
          <w:lang w:val="ru-RU"/>
        </w:rPr>
        <w:t>е</w:t>
      </w:r>
      <w:r w:rsidRPr="00BF6C43">
        <w:rPr>
          <w:rFonts w:eastAsia="Times New Roman"/>
          <w:lang w:val="ru-RU"/>
        </w:rPr>
        <w:t>н</w:t>
      </w:r>
      <w:r w:rsidRPr="00BF6C43">
        <w:rPr>
          <w:rFonts w:eastAsia="Times New Roman"/>
          <w:spacing w:val="1"/>
          <w:lang w:val="ru-RU"/>
        </w:rPr>
        <w:t>и</w:t>
      </w:r>
      <w:r w:rsidRPr="00BF6C43">
        <w:rPr>
          <w:rFonts w:eastAsia="Times New Roman"/>
          <w:lang w:val="ru-RU"/>
        </w:rPr>
        <w:t>я практич</w:t>
      </w:r>
      <w:r w:rsidRPr="00BF6C43">
        <w:rPr>
          <w:rFonts w:eastAsia="Times New Roman"/>
          <w:spacing w:val="-1"/>
          <w:lang w:val="ru-RU"/>
        </w:rPr>
        <w:t>ес</w:t>
      </w:r>
      <w:r w:rsidRPr="00BF6C43">
        <w:rPr>
          <w:rFonts w:eastAsia="Times New Roman"/>
          <w:lang w:val="ru-RU"/>
        </w:rPr>
        <w:t>к</w:t>
      </w:r>
      <w:r w:rsidRPr="00BF6C43">
        <w:rPr>
          <w:rFonts w:eastAsia="Times New Roman"/>
          <w:spacing w:val="-1"/>
          <w:lang w:val="ru-RU"/>
        </w:rPr>
        <w:t>и</w:t>
      </w:r>
      <w:r w:rsidRPr="00BF6C43">
        <w:rPr>
          <w:rFonts w:eastAsia="Times New Roman"/>
          <w:lang w:val="ru-RU"/>
        </w:rPr>
        <w:t>х задачв</w:t>
      </w:r>
      <w:r w:rsidRPr="00BF6C43">
        <w:rPr>
          <w:rFonts w:eastAsia="Times New Roman"/>
          <w:lang w:val="ru-RU"/>
        </w:rPr>
        <w:tab/>
        <w:t>повс</w:t>
      </w:r>
      <w:r w:rsidRPr="00BF6C43">
        <w:rPr>
          <w:rFonts w:eastAsia="Times New Roman"/>
          <w:spacing w:val="-1"/>
          <w:lang w:val="ru-RU"/>
        </w:rPr>
        <w:t>е</w:t>
      </w:r>
      <w:r w:rsidRPr="00BF6C43">
        <w:rPr>
          <w:rFonts w:eastAsia="Times New Roman"/>
          <w:lang w:val="ru-RU"/>
        </w:rPr>
        <w:t>дневной</w:t>
      </w:r>
      <w:r w:rsidRPr="00BF6C43">
        <w:rPr>
          <w:rFonts w:eastAsia="Times New Roman"/>
          <w:lang w:val="ru-RU"/>
        </w:rPr>
        <w:tab/>
        <w:t xml:space="preserve"> и</w:t>
      </w:r>
      <w:r w:rsidRPr="00BF6C43">
        <w:rPr>
          <w:rFonts w:eastAsia="Times New Roman"/>
          <w:lang w:val="ru-RU"/>
        </w:rPr>
        <w:tab/>
        <w:t>профес</w:t>
      </w:r>
      <w:r w:rsidRPr="00BF6C43">
        <w:rPr>
          <w:rFonts w:eastAsia="Times New Roman"/>
          <w:spacing w:val="-1"/>
          <w:lang w:val="ru-RU"/>
        </w:rPr>
        <w:t>с</w:t>
      </w:r>
      <w:r w:rsidRPr="00BF6C43">
        <w:rPr>
          <w:rFonts w:eastAsia="Times New Roman"/>
          <w:lang w:val="ru-RU"/>
        </w:rPr>
        <w:t>ион</w:t>
      </w:r>
      <w:r w:rsidRPr="00BF6C43">
        <w:rPr>
          <w:rFonts w:eastAsia="Times New Roman"/>
          <w:spacing w:val="-1"/>
          <w:lang w:val="ru-RU"/>
        </w:rPr>
        <w:t>а</w:t>
      </w:r>
      <w:r w:rsidRPr="00BF6C43">
        <w:rPr>
          <w:rFonts w:eastAsia="Times New Roman"/>
          <w:lang w:val="ru-RU"/>
        </w:rPr>
        <w:t>ль</w:t>
      </w:r>
      <w:r w:rsidRPr="00BF6C43">
        <w:rPr>
          <w:rFonts w:eastAsia="Times New Roman"/>
          <w:spacing w:val="1"/>
          <w:lang w:val="ru-RU"/>
        </w:rPr>
        <w:t>н</w:t>
      </w:r>
      <w:r w:rsidRPr="00BF6C43">
        <w:rPr>
          <w:rFonts w:eastAsia="Times New Roman"/>
          <w:lang w:val="ru-RU"/>
        </w:rPr>
        <w:t>ой деят</w:t>
      </w:r>
      <w:r w:rsidRPr="00BF6C43">
        <w:rPr>
          <w:rFonts w:eastAsia="Times New Roman"/>
          <w:spacing w:val="-1"/>
          <w:lang w:val="ru-RU"/>
        </w:rPr>
        <w:t>е</w:t>
      </w:r>
      <w:r w:rsidRPr="00BF6C43">
        <w:rPr>
          <w:rFonts w:eastAsia="Times New Roman"/>
          <w:lang w:val="ru-RU"/>
        </w:rPr>
        <w:t>л</w:t>
      </w:r>
      <w:r w:rsidRPr="00BF6C43">
        <w:rPr>
          <w:rFonts w:eastAsia="Times New Roman"/>
          <w:spacing w:val="-1"/>
          <w:lang w:val="ru-RU"/>
        </w:rPr>
        <w:t>ь</w:t>
      </w:r>
      <w:r w:rsidRPr="00BF6C43">
        <w:rPr>
          <w:rFonts w:eastAsia="Times New Roman"/>
          <w:lang w:val="ru-RU"/>
        </w:rPr>
        <w:t>ности с использован</w:t>
      </w:r>
      <w:r w:rsidRPr="00BF6C43">
        <w:rPr>
          <w:rFonts w:eastAsia="Times New Roman"/>
          <w:spacing w:val="1"/>
          <w:lang w:val="ru-RU"/>
        </w:rPr>
        <w:t>и</w:t>
      </w:r>
      <w:r w:rsidRPr="00BF6C43">
        <w:rPr>
          <w:rFonts w:eastAsia="Times New Roman"/>
          <w:lang w:val="ru-RU"/>
        </w:rPr>
        <w:t>ем</w:t>
      </w:r>
      <w:r w:rsidRPr="00BF6C43">
        <w:rPr>
          <w:rFonts w:eastAsia="Times New Roman"/>
          <w:spacing w:val="-1"/>
          <w:lang w:val="ru-RU"/>
        </w:rPr>
        <w:t xml:space="preserve"> </w:t>
      </w:r>
      <w:r w:rsidRPr="00BF6C43">
        <w:rPr>
          <w:rFonts w:eastAsia="Times New Roman"/>
          <w:lang w:val="ru-RU"/>
        </w:rPr>
        <w:t>д</w:t>
      </w:r>
      <w:r w:rsidRPr="00BF6C43">
        <w:rPr>
          <w:rFonts w:eastAsia="Times New Roman"/>
          <w:spacing w:val="-1"/>
          <w:lang w:val="ru-RU"/>
        </w:rPr>
        <w:t>е</w:t>
      </w:r>
      <w:r w:rsidRPr="00BF6C43">
        <w:rPr>
          <w:rFonts w:eastAsia="Times New Roman"/>
          <w:lang w:val="ru-RU"/>
        </w:rPr>
        <w:t>йствий</w:t>
      </w:r>
      <w:r w:rsidRPr="00BF6C43">
        <w:rPr>
          <w:rFonts w:eastAsia="Times New Roman"/>
          <w:spacing w:val="1"/>
          <w:lang w:val="ru-RU"/>
        </w:rPr>
        <w:t xml:space="preserve"> </w:t>
      </w:r>
      <w:r w:rsidRPr="00BF6C43">
        <w:rPr>
          <w:rFonts w:eastAsia="Times New Roman"/>
          <w:lang w:val="ru-RU"/>
        </w:rPr>
        <w:t>с числ</w:t>
      </w:r>
      <w:r w:rsidRPr="00BF6C43">
        <w:rPr>
          <w:rFonts w:eastAsia="Times New Roman"/>
          <w:spacing w:val="-1"/>
          <w:lang w:val="ru-RU"/>
        </w:rPr>
        <w:t>ам</w:t>
      </w:r>
      <w:r w:rsidRPr="00BF6C43">
        <w:rPr>
          <w:rFonts w:eastAsia="Times New Roman"/>
          <w:lang w:val="ru-RU"/>
        </w:rPr>
        <w:t xml:space="preserve">и, </w:t>
      </w:r>
      <w:r w:rsidRPr="00BF6C43">
        <w:rPr>
          <w:rFonts w:eastAsia="Times New Roman"/>
          <w:spacing w:val="1"/>
          <w:lang w:val="ru-RU"/>
        </w:rPr>
        <w:t>п</w:t>
      </w:r>
      <w:r w:rsidRPr="00BF6C43">
        <w:rPr>
          <w:rFonts w:eastAsia="Times New Roman"/>
          <w:lang w:val="ru-RU"/>
        </w:rPr>
        <w:t>ро</w:t>
      </w:r>
      <w:r w:rsidRPr="00BF6C43">
        <w:rPr>
          <w:rFonts w:eastAsia="Times New Roman"/>
          <w:spacing w:val="1"/>
          <w:lang w:val="ru-RU"/>
        </w:rPr>
        <w:t>ц</w:t>
      </w:r>
      <w:r w:rsidRPr="00BF6C43">
        <w:rPr>
          <w:rFonts w:eastAsia="Times New Roman"/>
          <w:lang w:val="ru-RU"/>
        </w:rPr>
        <w:t>е</w:t>
      </w:r>
      <w:r w:rsidRPr="00BF6C43">
        <w:rPr>
          <w:rFonts w:eastAsia="Times New Roman"/>
          <w:spacing w:val="-1"/>
          <w:lang w:val="ru-RU"/>
        </w:rPr>
        <w:t>н</w:t>
      </w:r>
      <w:r w:rsidRPr="00BF6C43">
        <w:rPr>
          <w:rFonts w:eastAsia="Times New Roman"/>
          <w:lang w:val="ru-RU"/>
        </w:rPr>
        <w:t>т</w:t>
      </w:r>
      <w:r w:rsidRPr="00BF6C43">
        <w:rPr>
          <w:rFonts w:eastAsia="Times New Roman"/>
          <w:spacing w:val="-2"/>
          <w:lang w:val="ru-RU"/>
        </w:rPr>
        <w:t>о</w:t>
      </w:r>
      <w:r w:rsidRPr="00BF6C43">
        <w:rPr>
          <w:rFonts w:eastAsia="Times New Roman"/>
          <w:lang w:val="ru-RU"/>
        </w:rPr>
        <w:t>в, дли</w:t>
      </w:r>
      <w:r w:rsidRPr="00BF6C43">
        <w:rPr>
          <w:rFonts w:eastAsia="Times New Roman"/>
          <w:spacing w:val="1"/>
          <w:lang w:val="ru-RU"/>
        </w:rPr>
        <w:t>н</w:t>
      </w:r>
      <w:r w:rsidRPr="00BF6C43">
        <w:rPr>
          <w:rFonts w:eastAsia="Times New Roman"/>
          <w:lang w:val="ru-RU"/>
        </w:rPr>
        <w:t>, площ</w:t>
      </w:r>
      <w:r w:rsidRPr="00BF6C43">
        <w:rPr>
          <w:rFonts w:eastAsia="Times New Roman"/>
          <w:spacing w:val="-1"/>
          <w:lang w:val="ru-RU"/>
        </w:rPr>
        <w:t>а</w:t>
      </w:r>
      <w:r w:rsidRPr="00BF6C43">
        <w:rPr>
          <w:rFonts w:eastAsia="Times New Roman"/>
          <w:lang w:val="ru-RU"/>
        </w:rPr>
        <w:t>д</w:t>
      </w:r>
      <w:r w:rsidRPr="00BF6C43">
        <w:rPr>
          <w:rFonts w:eastAsia="Times New Roman"/>
          <w:spacing w:val="-1"/>
          <w:lang w:val="ru-RU"/>
        </w:rPr>
        <w:t>е</w:t>
      </w:r>
      <w:r w:rsidRPr="00BF6C43">
        <w:rPr>
          <w:rFonts w:eastAsia="Times New Roman"/>
          <w:lang w:val="ru-RU"/>
        </w:rPr>
        <w:t>й, объ</w:t>
      </w:r>
      <w:r w:rsidRPr="00BF6C43">
        <w:rPr>
          <w:rFonts w:eastAsia="Times New Roman"/>
          <w:spacing w:val="-1"/>
          <w:lang w:val="ru-RU"/>
        </w:rPr>
        <w:t>ем</w:t>
      </w:r>
      <w:r w:rsidRPr="00BF6C43">
        <w:rPr>
          <w:rFonts w:eastAsia="Times New Roman"/>
          <w:lang w:val="ru-RU"/>
        </w:rPr>
        <w:t xml:space="preserve">ов, </w:t>
      </w:r>
      <w:r w:rsidRPr="00BF6C43">
        <w:rPr>
          <w:rFonts w:eastAsia="Times New Roman"/>
          <w:spacing w:val="-1"/>
          <w:lang w:val="ru-RU"/>
        </w:rPr>
        <w:t>в</w:t>
      </w:r>
      <w:r w:rsidRPr="00BF6C43">
        <w:rPr>
          <w:rFonts w:eastAsia="Times New Roman"/>
          <w:spacing w:val="1"/>
          <w:lang w:val="ru-RU"/>
        </w:rPr>
        <w:t>р</w:t>
      </w:r>
      <w:r w:rsidRPr="00BF6C43">
        <w:rPr>
          <w:rFonts w:eastAsia="Times New Roman"/>
          <w:lang w:val="ru-RU"/>
        </w:rPr>
        <w:t>ем</w:t>
      </w:r>
      <w:r w:rsidRPr="00BF6C43">
        <w:rPr>
          <w:rFonts w:eastAsia="Times New Roman"/>
          <w:spacing w:val="-1"/>
          <w:lang w:val="ru-RU"/>
        </w:rPr>
        <w:t>е</w:t>
      </w:r>
      <w:r w:rsidRPr="00BF6C43">
        <w:rPr>
          <w:rFonts w:eastAsia="Times New Roman"/>
          <w:lang w:val="ru-RU"/>
        </w:rPr>
        <w:t>ни, с</w:t>
      </w:r>
      <w:r w:rsidRPr="00BF6C43">
        <w:rPr>
          <w:rFonts w:eastAsia="Times New Roman"/>
          <w:spacing w:val="7"/>
          <w:lang w:val="ru-RU"/>
        </w:rPr>
        <w:t>к</w:t>
      </w:r>
      <w:r w:rsidRPr="00BF6C43">
        <w:rPr>
          <w:rFonts w:eastAsia="Times New Roman"/>
          <w:lang w:val="ru-RU"/>
        </w:rPr>
        <w:t>орости;</w:t>
      </w:r>
    </w:p>
    <w:p w:rsidR="00E12940" w:rsidRPr="00BF6C43" w:rsidRDefault="00E12940" w:rsidP="00BF6C43">
      <w:pPr>
        <w:ind w:firstLine="600"/>
        <w:jc w:val="both"/>
        <w:rPr>
          <w:rFonts w:eastAsia="Times New Roman"/>
          <w:lang w:val="ru-RU"/>
        </w:rPr>
      </w:pPr>
      <w:r w:rsidRPr="00BF6C43">
        <w:rPr>
          <w:rFonts w:eastAsia="Times New Roman"/>
          <w:spacing w:val="-37"/>
        </w:rPr>
        <w:t></w:t>
      </w:r>
      <w:r w:rsidRPr="00BF6C43">
        <w:rPr>
          <w:rFonts w:eastAsia="Times New Roman"/>
          <w:lang w:val="ru-RU"/>
        </w:rPr>
        <w:t>р</w:t>
      </w:r>
      <w:r w:rsidRPr="00BF6C43">
        <w:rPr>
          <w:rFonts w:eastAsia="Times New Roman"/>
          <w:spacing w:val="-1"/>
          <w:lang w:val="ru-RU"/>
        </w:rPr>
        <w:t>е</w:t>
      </w:r>
      <w:r w:rsidRPr="00BF6C43">
        <w:rPr>
          <w:rFonts w:eastAsia="Times New Roman"/>
          <w:lang w:val="ru-RU"/>
        </w:rPr>
        <w:t>ш</w:t>
      </w:r>
      <w:r w:rsidRPr="00BF6C43">
        <w:rPr>
          <w:rFonts w:eastAsia="Times New Roman"/>
          <w:spacing w:val="-1"/>
          <w:lang w:val="ru-RU"/>
        </w:rPr>
        <w:t>е</w:t>
      </w:r>
      <w:r w:rsidRPr="00BF6C43">
        <w:rPr>
          <w:rFonts w:eastAsia="Times New Roman"/>
          <w:lang w:val="ru-RU"/>
        </w:rPr>
        <w:t>н</w:t>
      </w:r>
      <w:r w:rsidRPr="00BF6C43">
        <w:rPr>
          <w:rFonts w:eastAsia="Times New Roman"/>
          <w:spacing w:val="1"/>
          <w:lang w:val="ru-RU"/>
        </w:rPr>
        <w:t>и</w:t>
      </w:r>
      <w:r w:rsidRPr="00BF6C43">
        <w:rPr>
          <w:rFonts w:eastAsia="Times New Roman"/>
          <w:lang w:val="ru-RU"/>
        </w:rPr>
        <w:t>я</w:t>
      </w:r>
      <w:r w:rsidRPr="00BF6C43">
        <w:rPr>
          <w:rFonts w:eastAsia="Times New Roman"/>
          <w:spacing w:val="3"/>
          <w:lang w:val="ru-RU"/>
        </w:rPr>
        <w:t xml:space="preserve"> </w:t>
      </w:r>
      <w:r w:rsidRPr="00BF6C43">
        <w:rPr>
          <w:rFonts w:eastAsia="Times New Roman"/>
          <w:spacing w:val="-4"/>
          <w:lang w:val="ru-RU"/>
        </w:rPr>
        <w:t>у</w:t>
      </w:r>
      <w:r w:rsidRPr="00BF6C43">
        <w:rPr>
          <w:rFonts w:eastAsia="Times New Roman"/>
          <w:lang w:val="ru-RU"/>
        </w:rPr>
        <w:t>чеб</w:t>
      </w:r>
      <w:r w:rsidRPr="00BF6C43">
        <w:rPr>
          <w:rFonts w:eastAsia="Times New Roman"/>
          <w:spacing w:val="1"/>
          <w:lang w:val="ru-RU"/>
        </w:rPr>
        <w:t>н</w:t>
      </w:r>
      <w:r w:rsidRPr="00BF6C43">
        <w:rPr>
          <w:rFonts w:eastAsia="Times New Roman"/>
          <w:lang w:val="ru-RU"/>
        </w:rPr>
        <w:t>ых</w:t>
      </w:r>
      <w:r w:rsidRPr="00BF6C43">
        <w:rPr>
          <w:rFonts w:eastAsia="Times New Roman"/>
          <w:spacing w:val="1"/>
          <w:lang w:val="ru-RU"/>
        </w:rPr>
        <w:t xml:space="preserve"> </w:t>
      </w:r>
      <w:r w:rsidRPr="00BF6C43">
        <w:rPr>
          <w:rFonts w:eastAsia="Times New Roman"/>
          <w:lang w:val="ru-RU"/>
        </w:rPr>
        <w:t>и практ</w:t>
      </w:r>
      <w:r w:rsidRPr="00BF6C43">
        <w:rPr>
          <w:rFonts w:eastAsia="Times New Roman"/>
          <w:spacing w:val="1"/>
          <w:lang w:val="ru-RU"/>
        </w:rPr>
        <w:t>и</w:t>
      </w:r>
      <w:r w:rsidRPr="00BF6C43">
        <w:rPr>
          <w:rFonts w:eastAsia="Times New Roman"/>
          <w:lang w:val="ru-RU"/>
        </w:rPr>
        <w:t>ч</w:t>
      </w:r>
      <w:r w:rsidRPr="00BF6C43">
        <w:rPr>
          <w:rFonts w:eastAsia="Times New Roman"/>
          <w:spacing w:val="-1"/>
          <w:lang w:val="ru-RU"/>
        </w:rPr>
        <w:t>ес</w:t>
      </w:r>
      <w:r w:rsidRPr="00BF6C43">
        <w:rPr>
          <w:rFonts w:eastAsia="Times New Roman"/>
          <w:lang w:val="ru-RU"/>
        </w:rPr>
        <w:t>ких</w:t>
      </w:r>
      <w:r w:rsidRPr="00BF6C43">
        <w:rPr>
          <w:rFonts w:eastAsia="Times New Roman"/>
          <w:spacing w:val="1"/>
          <w:lang w:val="ru-RU"/>
        </w:rPr>
        <w:t xml:space="preserve"> з</w:t>
      </w:r>
      <w:r w:rsidRPr="00BF6C43">
        <w:rPr>
          <w:rFonts w:eastAsia="Times New Roman"/>
          <w:lang w:val="ru-RU"/>
        </w:rPr>
        <w:t>ад</w:t>
      </w:r>
      <w:r w:rsidRPr="00BF6C43">
        <w:rPr>
          <w:rFonts w:eastAsia="Times New Roman"/>
          <w:spacing w:val="-1"/>
          <w:lang w:val="ru-RU"/>
        </w:rPr>
        <w:t>а</w:t>
      </w:r>
      <w:r w:rsidRPr="00BF6C43">
        <w:rPr>
          <w:rFonts w:eastAsia="Times New Roman"/>
          <w:lang w:val="ru-RU"/>
        </w:rPr>
        <w:t>ч, тр</w:t>
      </w:r>
      <w:r w:rsidRPr="00BF6C43">
        <w:rPr>
          <w:rFonts w:eastAsia="Times New Roman"/>
          <w:spacing w:val="-1"/>
          <w:lang w:val="ru-RU"/>
        </w:rPr>
        <w:t>е</w:t>
      </w:r>
      <w:r w:rsidRPr="00BF6C43">
        <w:rPr>
          <w:rFonts w:eastAsia="Times New Roman"/>
          <w:spacing w:val="2"/>
          <w:lang w:val="ru-RU"/>
        </w:rPr>
        <w:t>б</w:t>
      </w:r>
      <w:r w:rsidRPr="00BF6C43">
        <w:rPr>
          <w:rFonts w:eastAsia="Times New Roman"/>
          <w:spacing w:val="-4"/>
          <w:lang w:val="ru-RU"/>
        </w:rPr>
        <w:t>у</w:t>
      </w:r>
      <w:r w:rsidRPr="00BF6C43">
        <w:rPr>
          <w:rFonts w:eastAsia="Times New Roman"/>
          <w:lang w:val="ru-RU"/>
        </w:rPr>
        <w:t>ющ</w:t>
      </w:r>
      <w:r w:rsidRPr="00BF6C43">
        <w:rPr>
          <w:rFonts w:eastAsia="Times New Roman"/>
          <w:spacing w:val="-1"/>
          <w:lang w:val="ru-RU"/>
        </w:rPr>
        <w:t>и</w:t>
      </w:r>
      <w:r w:rsidRPr="00BF6C43">
        <w:rPr>
          <w:rFonts w:eastAsia="Times New Roman"/>
          <w:lang w:val="ru-RU"/>
        </w:rPr>
        <w:t>х</w:t>
      </w:r>
      <w:r w:rsidRPr="00BF6C43">
        <w:rPr>
          <w:rFonts w:eastAsia="Times New Roman"/>
          <w:spacing w:val="1"/>
          <w:lang w:val="ru-RU"/>
        </w:rPr>
        <w:t xml:space="preserve"> </w:t>
      </w:r>
      <w:r w:rsidRPr="00BF6C43">
        <w:rPr>
          <w:rFonts w:eastAsia="Times New Roman"/>
          <w:lang w:val="ru-RU"/>
        </w:rPr>
        <w:t>систе</w:t>
      </w:r>
      <w:r w:rsidRPr="00BF6C43">
        <w:rPr>
          <w:rFonts w:eastAsia="Times New Roman"/>
          <w:spacing w:val="-1"/>
          <w:lang w:val="ru-RU"/>
        </w:rPr>
        <w:t>ма</w:t>
      </w:r>
      <w:r w:rsidRPr="00BF6C43">
        <w:rPr>
          <w:rFonts w:eastAsia="Times New Roman"/>
          <w:lang w:val="ru-RU"/>
        </w:rPr>
        <w:t>т</w:t>
      </w:r>
      <w:r w:rsidRPr="00BF6C43">
        <w:rPr>
          <w:rFonts w:eastAsia="Times New Roman"/>
          <w:spacing w:val="1"/>
          <w:lang w:val="ru-RU"/>
        </w:rPr>
        <w:t>и</w:t>
      </w:r>
      <w:r w:rsidRPr="00BF6C43">
        <w:rPr>
          <w:rFonts w:eastAsia="Times New Roman"/>
          <w:lang w:val="ru-RU"/>
        </w:rPr>
        <w:t>ч</w:t>
      </w:r>
      <w:r w:rsidRPr="00BF6C43">
        <w:rPr>
          <w:rFonts w:eastAsia="Times New Roman"/>
          <w:spacing w:val="-1"/>
          <w:lang w:val="ru-RU"/>
        </w:rPr>
        <w:t>ес</w:t>
      </w:r>
      <w:r w:rsidRPr="00BF6C43">
        <w:rPr>
          <w:rFonts w:eastAsia="Times New Roman"/>
          <w:lang w:val="ru-RU"/>
        </w:rPr>
        <w:t xml:space="preserve">кого </w:t>
      </w:r>
      <w:r w:rsidRPr="00BF6C43">
        <w:rPr>
          <w:rFonts w:eastAsia="Times New Roman"/>
          <w:spacing w:val="1"/>
          <w:lang w:val="ru-RU"/>
        </w:rPr>
        <w:t>п</w:t>
      </w:r>
      <w:r w:rsidRPr="00BF6C43">
        <w:rPr>
          <w:rFonts w:eastAsia="Times New Roman"/>
          <w:lang w:val="ru-RU"/>
        </w:rPr>
        <w:t>ер</w:t>
      </w:r>
      <w:r w:rsidRPr="00BF6C43">
        <w:rPr>
          <w:rFonts w:eastAsia="Times New Roman"/>
          <w:spacing w:val="-1"/>
          <w:lang w:val="ru-RU"/>
        </w:rPr>
        <w:t>е</w:t>
      </w:r>
      <w:r w:rsidRPr="00BF6C43">
        <w:rPr>
          <w:rFonts w:eastAsia="Times New Roman"/>
          <w:lang w:val="ru-RU"/>
        </w:rPr>
        <w:t>бора</w:t>
      </w:r>
      <w:r w:rsidRPr="00BF6C43">
        <w:rPr>
          <w:rFonts w:eastAsia="Times New Roman"/>
          <w:spacing w:val="-1"/>
          <w:lang w:val="ru-RU"/>
        </w:rPr>
        <w:t xml:space="preserve"> </w:t>
      </w:r>
      <w:r w:rsidRPr="00BF6C43">
        <w:rPr>
          <w:rFonts w:eastAsia="Times New Roman"/>
          <w:lang w:val="ru-RU"/>
        </w:rPr>
        <w:t>в</w:t>
      </w:r>
      <w:r w:rsidRPr="00BF6C43">
        <w:rPr>
          <w:rFonts w:eastAsia="Times New Roman"/>
          <w:spacing w:val="-1"/>
          <w:lang w:val="ru-RU"/>
        </w:rPr>
        <w:t>а</w:t>
      </w:r>
      <w:r w:rsidRPr="00BF6C43">
        <w:rPr>
          <w:rFonts w:eastAsia="Times New Roman"/>
          <w:lang w:val="ru-RU"/>
        </w:rPr>
        <w:t>ри</w:t>
      </w:r>
      <w:r w:rsidRPr="00BF6C43">
        <w:rPr>
          <w:rFonts w:eastAsia="Times New Roman"/>
          <w:spacing w:val="5"/>
          <w:lang w:val="ru-RU"/>
        </w:rPr>
        <w:t>а</w:t>
      </w:r>
      <w:r w:rsidRPr="00BF6C43">
        <w:rPr>
          <w:rFonts w:eastAsia="Times New Roman"/>
          <w:spacing w:val="2"/>
          <w:lang w:val="ru-RU"/>
        </w:rPr>
        <w:t>н</w:t>
      </w:r>
      <w:r w:rsidRPr="00BF6C43">
        <w:rPr>
          <w:rFonts w:eastAsia="Times New Roman"/>
          <w:lang w:val="ru-RU"/>
        </w:rPr>
        <w:t>тов;</w:t>
      </w:r>
    </w:p>
    <w:p w:rsidR="00E12940" w:rsidRPr="00BF6C43" w:rsidRDefault="00E12940" w:rsidP="00BF6C43">
      <w:pPr>
        <w:ind w:firstLine="600"/>
        <w:jc w:val="both"/>
        <w:rPr>
          <w:rFonts w:eastAsia="Times New Roman"/>
          <w:lang w:val="ru-RU"/>
        </w:rPr>
      </w:pPr>
      <w:r w:rsidRPr="00BF6C43">
        <w:rPr>
          <w:rFonts w:eastAsia="Times New Roman"/>
          <w:spacing w:val="-37"/>
        </w:rPr>
        <w:t></w:t>
      </w:r>
      <w:r w:rsidRPr="00BF6C43">
        <w:rPr>
          <w:rFonts w:eastAsia="Times New Roman"/>
          <w:spacing w:val="-1"/>
          <w:lang w:val="ru-RU"/>
        </w:rPr>
        <w:t>с</w:t>
      </w:r>
      <w:r w:rsidRPr="00BF6C43">
        <w:rPr>
          <w:rFonts w:eastAsia="Times New Roman"/>
          <w:lang w:val="ru-RU"/>
        </w:rPr>
        <w:t>р</w:t>
      </w:r>
      <w:r w:rsidRPr="00BF6C43">
        <w:rPr>
          <w:rFonts w:eastAsia="Times New Roman"/>
          <w:spacing w:val="-1"/>
          <w:lang w:val="ru-RU"/>
        </w:rPr>
        <w:t>а</w:t>
      </w:r>
      <w:r w:rsidRPr="00BF6C43">
        <w:rPr>
          <w:rFonts w:eastAsia="Times New Roman"/>
          <w:lang w:val="ru-RU"/>
        </w:rPr>
        <w:t>внен</w:t>
      </w:r>
      <w:r w:rsidRPr="00BF6C43">
        <w:rPr>
          <w:rFonts w:eastAsia="Times New Roman"/>
          <w:spacing w:val="1"/>
          <w:lang w:val="ru-RU"/>
        </w:rPr>
        <w:t>и</w:t>
      </w:r>
      <w:r w:rsidRPr="00BF6C43">
        <w:rPr>
          <w:rFonts w:eastAsia="Times New Roman"/>
          <w:lang w:val="ru-RU"/>
        </w:rPr>
        <w:t>я</w:t>
      </w:r>
      <w:r w:rsidRPr="00BF6C43">
        <w:rPr>
          <w:rFonts w:eastAsia="Times New Roman"/>
          <w:spacing w:val="11"/>
          <w:lang w:val="ru-RU"/>
        </w:rPr>
        <w:t xml:space="preserve"> </w:t>
      </w:r>
      <w:r w:rsidRPr="00BF6C43">
        <w:rPr>
          <w:rFonts w:eastAsia="Times New Roman"/>
          <w:lang w:val="ru-RU"/>
        </w:rPr>
        <w:t>шансов</w:t>
      </w:r>
      <w:r w:rsidRPr="00BF6C43">
        <w:rPr>
          <w:rFonts w:eastAsia="Times New Roman"/>
          <w:spacing w:val="11"/>
          <w:lang w:val="ru-RU"/>
        </w:rPr>
        <w:t xml:space="preserve"> </w:t>
      </w:r>
      <w:r w:rsidRPr="00BF6C43">
        <w:rPr>
          <w:rFonts w:eastAsia="Times New Roman"/>
          <w:spacing w:val="1"/>
          <w:lang w:val="ru-RU"/>
        </w:rPr>
        <w:t>н</w:t>
      </w:r>
      <w:r w:rsidRPr="00BF6C43">
        <w:rPr>
          <w:rFonts w:eastAsia="Times New Roman"/>
          <w:lang w:val="ru-RU"/>
        </w:rPr>
        <w:t>а</w:t>
      </w:r>
      <w:r w:rsidRPr="00BF6C43">
        <w:rPr>
          <w:rFonts w:eastAsia="Times New Roman"/>
          <w:spacing w:val="-1"/>
          <w:lang w:val="ru-RU"/>
        </w:rPr>
        <w:t>с</w:t>
      </w:r>
      <w:r w:rsidRPr="00BF6C43">
        <w:rPr>
          <w:rFonts w:eastAsia="Times New Roman"/>
          <w:spacing w:val="2"/>
          <w:lang w:val="ru-RU"/>
        </w:rPr>
        <w:t>т</w:t>
      </w:r>
      <w:r w:rsidRPr="00BF6C43">
        <w:rPr>
          <w:rFonts w:eastAsia="Times New Roman"/>
          <w:spacing w:val="-4"/>
          <w:lang w:val="ru-RU"/>
        </w:rPr>
        <w:t>у</w:t>
      </w:r>
      <w:r w:rsidRPr="00BF6C43">
        <w:rPr>
          <w:rFonts w:eastAsia="Times New Roman"/>
          <w:lang w:val="ru-RU"/>
        </w:rPr>
        <w:t>п</w:t>
      </w:r>
      <w:r w:rsidRPr="00BF6C43">
        <w:rPr>
          <w:rFonts w:eastAsia="Times New Roman"/>
          <w:spacing w:val="2"/>
          <w:lang w:val="ru-RU"/>
        </w:rPr>
        <w:t>л</w:t>
      </w:r>
      <w:r w:rsidRPr="00BF6C43">
        <w:rPr>
          <w:rFonts w:eastAsia="Times New Roman"/>
          <w:lang w:val="ru-RU"/>
        </w:rPr>
        <w:t>ен</w:t>
      </w:r>
      <w:r w:rsidRPr="00BF6C43">
        <w:rPr>
          <w:rFonts w:eastAsia="Times New Roman"/>
          <w:spacing w:val="1"/>
          <w:lang w:val="ru-RU"/>
        </w:rPr>
        <w:t>и</w:t>
      </w:r>
      <w:r w:rsidRPr="00BF6C43">
        <w:rPr>
          <w:rFonts w:eastAsia="Times New Roman"/>
          <w:lang w:val="ru-RU"/>
        </w:rPr>
        <w:t>я</w:t>
      </w:r>
      <w:r w:rsidRPr="00BF6C43">
        <w:rPr>
          <w:rFonts w:eastAsia="Times New Roman"/>
          <w:spacing w:val="12"/>
          <w:lang w:val="ru-RU"/>
        </w:rPr>
        <w:t xml:space="preserve"> </w:t>
      </w:r>
      <w:r w:rsidRPr="00BF6C43">
        <w:rPr>
          <w:rFonts w:eastAsia="Times New Roman"/>
          <w:lang w:val="ru-RU"/>
        </w:rPr>
        <w:t>с</w:t>
      </w:r>
      <w:r w:rsidRPr="00BF6C43">
        <w:rPr>
          <w:rFonts w:eastAsia="Times New Roman"/>
          <w:spacing w:val="1"/>
          <w:lang w:val="ru-RU"/>
        </w:rPr>
        <w:t>л</w:t>
      </w:r>
      <w:r w:rsidRPr="00BF6C43">
        <w:rPr>
          <w:rFonts w:eastAsia="Times New Roman"/>
          <w:spacing w:val="-4"/>
          <w:lang w:val="ru-RU"/>
        </w:rPr>
        <w:t>у</w:t>
      </w:r>
      <w:r w:rsidRPr="00BF6C43">
        <w:rPr>
          <w:rFonts w:eastAsia="Times New Roman"/>
          <w:spacing w:val="1"/>
          <w:lang w:val="ru-RU"/>
        </w:rPr>
        <w:t>ч</w:t>
      </w:r>
      <w:r w:rsidRPr="00BF6C43">
        <w:rPr>
          <w:rFonts w:eastAsia="Times New Roman"/>
          <w:lang w:val="ru-RU"/>
        </w:rPr>
        <w:t>ай</w:t>
      </w:r>
      <w:r w:rsidRPr="00BF6C43">
        <w:rPr>
          <w:rFonts w:eastAsia="Times New Roman"/>
          <w:spacing w:val="1"/>
          <w:lang w:val="ru-RU"/>
        </w:rPr>
        <w:t>н</w:t>
      </w:r>
      <w:r w:rsidRPr="00BF6C43">
        <w:rPr>
          <w:rFonts w:eastAsia="Times New Roman"/>
          <w:lang w:val="ru-RU"/>
        </w:rPr>
        <w:t>ых</w:t>
      </w:r>
      <w:r w:rsidRPr="00BF6C43">
        <w:rPr>
          <w:rFonts w:eastAsia="Times New Roman"/>
          <w:spacing w:val="13"/>
          <w:lang w:val="ru-RU"/>
        </w:rPr>
        <w:t xml:space="preserve"> </w:t>
      </w:r>
      <w:r w:rsidRPr="00BF6C43">
        <w:rPr>
          <w:rFonts w:eastAsia="Times New Roman"/>
          <w:lang w:val="ru-RU"/>
        </w:rPr>
        <w:t>событ</w:t>
      </w:r>
      <w:r w:rsidRPr="00BF6C43">
        <w:rPr>
          <w:rFonts w:eastAsia="Times New Roman"/>
          <w:spacing w:val="1"/>
          <w:lang w:val="ru-RU"/>
        </w:rPr>
        <w:t>ий</w:t>
      </w:r>
      <w:r w:rsidRPr="00BF6C43">
        <w:rPr>
          <w:rFonts w:eastAsia="Times New Roman"/>
          <w:lang w:val="ru-RU"/>
        </w:rPr>
        <w:t>,</w:t>
      </w:r>
      <w:r w:rsidRPr="00BF6C43">
        <w:rPr>
          <w:rFonts w:eastAsia="Times New Roman"/>
          <w:spacing w:val="12"/>
          <w:lang w:val="ru-RU"/>
        </w:rPr>
        <w:t xml:space="preserve"> </w:t>
      </w:r>
      <w:r w:rsidRPr="00BF6C43">
        <w:rPr>
          <w:rFonts w:eastAsia="Times New Roman"/>
          <w:lang w:val="ru-RU"/>
        </w:rPr>
        <w:t>оце</w:t>
      </w:r>
      <w:r w:rsidRPr="00BF6C43">
        <w:rPr>
          <w:rFonts w:eastAsia="Times New Roman"/>
          <w:spacing w:val="-1"/>
          <w:lang w:val="ru-RU"/>
        </w:rPr>
        <w:t>н</w:t>
      </w:r>
      <w:r w:rsidRPr="00BF6C43">
        <w:rPr>
          <w:rFonts w:eastAsia="Times New Roman"/>
          <w:lang w:val="ru-RU"/>
        </w:rPr>
        <w:t>ки</w:t>
      </w:r>
      <w:r w:rsidRPr="00BF6C43">
        <w:rPr>
          <w:rFonts w:eastAsia="Times New Roman"/>
          <w:spacing w:val="13"/>
          <w:lang w:val="ru-RU"/>
        </w:rPr>
        <w:t xml:space="preserve"> </w:t>
      </w:r>
      <w:r w:rsidRPr="00BF6C43">
        <w:rPr>
          <w:rFonts w:eastAsia="Times New Roman"/>
          <w:lang w:val="ru-RU"/>
        </w:rPr>
        <w:t>в</w:t>
      </w:r>
      <w:r w:rsidRPr="00BF6C43">
        <w:rPr>
          <w:rFonts w:eastAsia="Times New Roman"/>
          <w:spacing w:val="-1"/>
          <w:lang w:val="ru-RU"/>
        </w:rPr>
        <w:t>е</w:t>
      </w:r>
      <w:r w:rsidRPr="00BF6C43">
        <w:rPr>
          <w:rFonts w:eastAsia="Times New Roman"/>
          <w:lang w:val="ru-RU"/>
        </w:rPr>
        <w:t>роят</w:t>
      </w:r>
      <w:r w:rsidRPr="00BF6C43">
        <w:rPr>
          <w:rFonts w:eastAsia="Times New Roman"/>
          <w:spacing w:val="1"/>
          <w:lang w:val="ru-RU"/>
        </w:rPr>
        <w:t>н</w:t>
      </w:r>
      <w:r w:rsidRPr="00BF6C43">
        <w:rPr>
          <w:rFonts w:eastAsia="Times New Roman"/>
          <w:spacing w:val="-2"/>
          <w:lang w:val="ru-RU"/>
        </w:rPr>
        <w:t>о</w:t>
      </w:r>
      <w:r w:rsidRPr="00BF6C43">
        <w:rPr>
          <w:rFonts w:eastAsia="Times New Roman"/>
          <w:spacing w:val="-1"/>
          <w:lang w:val="ru-RU"/>
        </w:rPr>
        <w:t>с</w:t>
      </w:r>
      <w:r w:rsidRPr="00BF6C43">
        <w:rPr>
          <w:rFonts w:eastAsia="Times New Roman"/>
          <w:lang w:val="ru-RU"/>
        </w:rPr>
        <w:t>ти</w:t>
      </w:r>
      <w:r w:rsidRPr="00BF6C43">
        <w:rPr>
          <w:rFonts w:eastAsia="Times New Roman"/>
          <w:spacing w:val="13"/>
          <w:lang w:val="ru-RU"/>
        </w:rPr>
        <w:t xml:space="preserve"> </w:t>
      </w:r>
      <w:r w:rsidRPr="00BF6C43">
        <w:rPr>
          <w:rFonts w:eastAsia="Times New Roman"/>
          <w:lang w:val="ru-RU"/>
        </w:rPr>
        <w:t>с</w:t>
      </w:r>
      <w:r w:rsidRPr="00BF6C43">
        <w:rPr>
          <w:rFonts w:eastAsia="Times New Roman"/>
          <w:spacing w:val="1"/>
          <w:lang w:val="ru-RU"/>
        </w:rPr>
        <w:t>л</w:t>
      </w:r>
      <w:r w:rsidRPr="00BF6C43">
        <w:rPr>
          <w:rFonts w:eastAsia="Times New Roman"/>
          <w:spacing w:val="-4"/>
          <w:lang w:val="ru-RU"/>
        </w:rPr>
        <w:t>у</w:t>
      </w:r>
      <w:r w:rsidRPr="00BF6C43">
        <w:rPr>
          <w:rFonts w:eastAsia="Times New Roman"/>
          <w:spacing w:val="1"/>
          <w:lang w:val="ru-RU"/>
        </w:rPr>
        <w:t>ч</w:t>
      </w:r>
      <w:r w:rsidRPr="00BF6C43">
        <w:rPr>
          <w:rFonts w:eastAsia="Times New Roman"/>
          <w:lang w:val="ru-RU"/>
        </w:rPr>
        <w:t>ай</w:t>
      </w:r>
      <w:r w:rsidRPr="00BF6C43">
        <w:rPr>
          <w:rFonts w:eastAsia="Times New Roman"/>
          <w:spacing w:val="1"/>
          <w:lang w:val="ru-RU"/>
        </w:rPr>
        <w:t>н</w:t>
      </w:r>
      <w:r w:rsidRPr="00BF6C43">
        <w:rPr>
          <w:rFonts w:eastAsia="Times New Roman"/>
          <w:lang w:val="ru-RU"/>
        </w:rPr>
        <w:t>ого</w:t>
      </w:r>
      <w:r w:rsidRPr="00BF6C43">
        <w:rPr>
          <w:rFonts w:eastAsia="Times New Roman"/>
          <w:spacing w:val="11"/>
          <w:lang w:val="ru-RU"/>
        </w:rPr>
        <w:t xml:space="preserve"> </w:t>
      </w:r>
      <w:r w:rsidRPr="00BF6C43">
        <w:rPr>
          <w:rFonts w:eastAsia="Times New Roman"/>
          <w:spacing w:val="10"/>
          <w:lang w:val="ru-RU"/>
        </w:rPr>
        <w:t>с</w:t>
      </w:r>
      <w:r w:rsidRPr="00BF6C43">
        <w:rPr>
          <w:rFonts w:eastAsia="Times New Roman"/>
          <w:lang w:val="ru-RU"/>
        </w:rPr>
        <w:t>обыт</w:t>
      </w:r>
      <w:r w:rsidRPr="00BF6C43">
        <w:rPr>
          <w:rFonts w:eastAsia="Times New Roman"/>
          <w:spacing w:val="1"/>
          <w:lang w:val="ru-RU"/>
        </w:rPr>
        <w:t>и</w:t>
      </w:r>
      <w:r w:rsidRPr="00BF6C43">
        <w:rPr>
          <w:rFonts w:eastAsia="Times New Roman"/>
          <w:lang w:val="ru-RU"/>
        </w:rPr>
        <w:t>я</w:t>
      </w:r>
      <w:r w:rsidRPr="00BF6C43">
        <w:rPr>
          <w:rFonts w:eastAsia="Times New Roman"/>
          <w:spacing w:val="12"/>
          <w:lang w:val="ru-RU"/>
        </w:rPr>
        <w:t xml:space="preserve"> </w:t>
      </w:r>
      <w:r w:rsidRPr="00BF6C43">
        <w:rPr>
          <w:rFonts w:eastAsia="Times New Roman"/>
          <w:lang w:val="ru-RU"/>
        </w:rPr>
        <w:t>в прак</w:t>
      </w:r>
      <w:r w:rsidRPr="00BF6C43">
        <w:rPr>
          <w:rFonts w:eastAsia="Times New Roman"/>
          <w:spacing w:val="1"/>
          <w:lang w:val="ru-RU"/>
        </w:rPr>
        <w:t>ти</w:t>
      </w:r>
      <w:r w:rsidRPr="00BF6C43">
        <w:rPr>
          <w:rFonts w:eastAsia="Times New Roman"/>
          <w:lang w:val="ru-RU"/>
        </w:rPr>
        <w:t>ч</w:t>
      </w:r>
      <w:r w:rsidRPr="00BF6C43">
        <w:rPr>
          <w:rFonts w:eastAsia="Times New Roman"/>
          <w:spacing w:val="-1"/>
          <w:lang w:val="ru-RU"/>
        </w:rPr>
        <w:t>ес</w:t>
      </w:r>
      <w:r w:rsidRPr="00BF6C43">
        <w:rPr>
          <w:rFonts w:eastAsia="Times New Roman"/>
          <w:lang w:val="ru-RU"/>
        </w:rPr>
        <w:t>ких</w:t>
      </w:r>
      <w:r w:rsidRPr="00BF6C43">
        <w:rPr>
          <w:rFonts w:eastAsia="Times New Roman"/>
          <w:spacing w:val="1"/>
          <w:lang w:val="ru-RU"/>
        </w:rPr>
        <w:t xml:space="preserve"> </w:t>
      </w:r>
      <w:r w:rsidRPr="00BF6C43">
        <w:rPr>
          <w:rFonts w:eastAsia="Times New Roman"/>
          <w:lang w:val="ru-RU"/>
        </w:rPr>
        <w:t>си</w:t>
      </w:r>
      <w:r w:rsidRPr="00BF6C43">
        <w:rPr>
          <w:rFonts w:eastAsia="Times New Roman"/>
          <w:spacing w:val="3"/>
          <w:lang w:val="ru-RU"/>
        </w:rPr>
        <w:t>т</w:t>
      </w:r>
      <w:r w:rsidRPr="00BF6C43">
        <w:rPr>
          <w:rFonts w:eastAsia="Times New Roman"/>
          <w:spacing w:val="-7"/>
          <w:lang w:val="ru-RU"/>
        </w:rPr>
        <w:t>у</w:t>
      </w:r>
      <w:r w:rsidRPr="00BF6C43">
        <w:rPr>
          <w:rFonts w:eastAsia="Times New Roman"/>
          <w:spacing w:val="-1"/>
          <w:lang w:val="ru-RU"/>
        </w:rPr>
        <w:t>а</w:t>
      </w:r>
      <w:r w:rsidRPr="00BF6C43">
        <w:rPr>
          <w:rFonts w:eastAsia="Times New Roman"/>
          <w:lang w:val="ru-RU"/>
        </w:rPr>
        <w:t>ц</w:t>
      </w:r>
      <w:r w:rsidRPr="00BF6C43">
        <w:rPr>
          <w:rFonts w:eastAsia="Times New Roman"/>
          <w:spacing w:val="1"/>
          <w:lang w:val="ru-RU"/>
        </w:rPr>
        <w:t>и</w:t>
      </w:r>
      <w:r w:rsidRPr="00BF6C43">
        <w:rPr>
          <w:rFonts w:eastAsia="Times New Roman"/>
          <w:lang w:val="ru-RU"/>
        </w:rPr>
        <w:t>я</w:t>
      </w:r>
      <w:r w:rsidRPr="00BF6C43">
        <w:rPr>
          <w:rFonts w:eastAsia="Times New Roman"/>
          <w:spacing w:val="3"/>
          <w:lang w:val="ru-RU"/>
        </w:rPr>
        <w:t>х</w:t>
      </w:r>
      <w:r w:rsidRPr="00BF6C43">
        <w:rPr>
          <w:rFonts w:eastAsia="Times New Roman"/>
          <w:lang w:val="ru-RU"/>
        </w:rPr>
        <w:t>, сопост</w:t>
      </w:r>
      <w:r w:rsidRPr="00BF6C43">
        <w:rPr>
          <w:rFonts w:eastAsia="Times New Roman"/>
          <w:spacing w:val="-1"/>
          <w:lang w:val="ru-RU"/>
        </w:rPr>
        <w:t>а</w:t>
      </w:r>
      <w:r w:rsidRPr="00BF6C43">
        <w:rPr>
          <w:rFonts w:eastAsia="Times New Roman"/>
          <w:lang w:val="ru-RU"/>
        </w:rPr>
        <w:t>вл</w:t>
      </w:r>
      <w:r w:rsidRPr="00BF6C43">
        <w:rPr>
          <w:rFonts w:eastAsia="Times New Roman"/>
          <w:spacing w:val="-1"/>
          <w:lang w:val="ru-RU"/>
        </w:rPr>
        <w:t>е</w:t>
      </w:r>
      <w:r w:rsidRPr="00BF6C43">
        <w:rPr>
          <w:rFonts w:eastAsia="Times New Roman"/>
          <w:lang w:val="ru-RU"/>
        </w:rPr>
        <w:t>н</w:t>
      </w:r>
      <w:r w:rsidRPr="00BF6C43">
        <w:rPr>
          <w:rFonts w:eastAsia="Times New Roman"/>
          <w:spacing w:val="1"/>
          <w:lang w:val="ru-RU"/>
        </w:rPr>
        <w:t>и</w:t>
      </w:r>
      <w:r w:rsidRPr="00BF6C43">
        <w:rPr>
          <w:rFonts w:eastAsia="Times New Roman"/>
          <w:lang w:val="ru-RU"/>
        </w:rPr>
        <w:t>я мод</w:t>
      </w:r>
      <w:r w:rsidRPr="00BF6C43">
        <w:rPr>
          <w:rFonts w:eastAsia="Times New Roman"/>
          <w:spacing w:val="-1"/>
          <w:lang w:val="ru-RU"/>
        </w:rPr>
        <w:t>е</w:t>
      </w:r>
      <w:r w:rsidRPr="00BF6C43">
        <w:rPr>
          <w:rFonts w:eastAsia="Times New Roman"/>
          <w:spacing w:val="-2"/>
          <w:lang w:val="ru-RU"/>
        </w:rPr>
        <w:t>л</w:t>
      </w:r>
      <w:r w:rsidRPr="00BF6C43">
        <w:rPr>
          <w:rFonts w:eastAsia="Times New Roman"/>
          <w:lang w:val="ru-RU"/>
        </w:rPr>
        <w:t>и с р</w:t>
      </w:r>
      <w:r w:rsidRPr="00BF6C43">
        <w:rPr>
          <w:rFonts w:eastAsia="Times New Roman"/>
          <w:spacing w:val="-1"/>
          <w:lang w:val="ru-RU"/>
        </w:rPr>
        <w:t>еа</w:t>
      </w:r>
      <w:r w:rsidRPr="00BF6C43">
        <w:rPr>
          <w:rFonts w:eastAsia="Times New Roman"/>
          <w:lang w:val="ru-RU"/>
        </w:rPr>
        <w:t>ль</w:t>
      </w:r>
      <w:r w:rsidRPr="00BF6C43">
        <w:rPr>
          <w:rFonts w:eastAsia="Times New Roman"/>
          <w:spacing w:val="1"/>
          <w:lang w:val="ru-RU"/>
        </w:rPr>
        <w:t>н</w:t>
      </w:r>
      <w:r w:rsidRPr="00BF6C43">
        <w:rPr>
          <w:rFonts w:eastAsia="Times New Roman"/>
          <w:lang w:val="ru-RU"/>
        </w:rPr>
        <w:t>ой</w:t>
      </w:r>
      <w:r w:rsidRPr="00BF6C43">
        <w:rPr>
          <w:rFonts w:eastAsia="Times New Roman"/>
          <w:spacing w:val="1"/>
          <w:lang w:val="ru-RU"/>
        </w:rPr>
        <w:t xml:space="preserve"> </w:t>
      </w:r>
      <w:r w:rsidRPr="00BF6C43">
        <w:rPr>
          <w:rFonts w:eastAsia="Times New Roman"/>
          <w:lang w:val="ru-RU"/>
        </w:rPr>
        <w:t>си</w:t>
      </w:r>
      <w:r w:rsidRPr="00BF6C43">
        <w:rPr>
          <w:rFonts w:eastAsia="Times New Roman"/>
          <w:spacing w:val="3"/>
          <w:lang w:val="ru-RU"/>
        </w:rPr>
        <w:t>т</w:t>
      </w:r>
      <w:r w:rsidRPr="00BF6C43">
        <w:rPr>
          <w:rFonts w:eastAsia="Times New Roman"/>
          <w:spacing w:val="-6"/>
          <w:lang w:val="ru-RU"/>
        </w:rPr>
        <w:t>у</w:t>
      </w:r>
      <w:r w:rsidRPr="00BF6C43">
        <w:rPr>
          <w:rFonts w:eastAsia="Times New Roman"/>
          <w:spacing w:val="-1"/>
          <w:lang w:val="ru-RU"/>
        </w:rPr>
        <w:t>а</w:t>
      </w:r>
      <w:r w:rsidRPr="00BF6C43">
        <w:rPr>
          <w:rFonts w:eastAsia="Times New Roman"/>
          <w:lang w:val="ru-RU"/>
        </w:rPr>
        <w:t>ц</w:t>
      </w:r>
      <w:r w:rsidRPr="00BF6C43">
        <w:rPr>
          <w:rFonts w:eastAsia="Times New Roman"/>
          <w:spacing w:val="1"/>
          <w:lang w:val="ru-RU"/>
        </w:rPr>
        <w:t>и</w:t>
      </w:r>
      <w:r w:rsidRPr="00BF6C43">
        <w:rPr>
          <w:rFonts w:eastAsia="Times New Roman"/>
          <w:lang w:val="ru-RU"/>
        </w:rPr>
        <w:t>ей;</w:t>
      </w:r>
    </w:p>
    <w:p w:rsidR="00E12940" w:rsidRPr="00BF6C43" w:rsidRDefault="00E12940" w:rsidP="00BF6C43">
      <w:pPr>
        <w:ind w:firstLine="600"/>
        <w:jc w:val="both"/>
        <w:rPr>
          <w:rFonts w:eastAsia="Times New Roman"/>
          <w:lang w:val="ru-RU"/>
        </w:rPr>
      </w:pPr>
      <w:r w:rsidRPr="00BF6C43">
        <w:rPr>
          <w:rFonts w:eastAsia="Times New Roman"/>
          <w:spacing w:val="-37"/>
        </w:rPr>
        <w:t></w:t>
      </w:r>
      <w:r w:rsidRPr="00BF6C43">
        <w:rPr>
          <w:rFonts w:eastAsia="Times New Roman"/>
          <w:lang w:val="ru-RU"/>
        </w:rPr>
        <w:t>по</w:t>
      </w:r>
      <w:r w:rsidRPr="00BF6C43">
        <w:rPr>
          <w:rFonts w:eastAsia="Times New Roman"/>
          <w:spacing w:val="1"/>
          <w:lang w:val="ru-RU"/>
        </w:rPr>
        <w:t>ни</w:t>
      </w:r>
      <w:r w:rsidRPr="00BF6C43">
        <w:rPr>
          <w:rFonts w:eastAsia="Times New Roman"/>
          <w:lang w:val="ru-RU"/>
        </w:rPr>
        <w:t>м</w:t>
      </w:r>
      <w:r w:rsidRPr="00BF6C43">
        <w:rPr>
          <w:rFonts w:eastAsia="Times New Roman"/>
          <w:spacing w:val="-1"/>
          <w:lang w:val="ru-RU"/>
        </w:rPr>
        <w:t>ан</w:t>
      </w:r>
      <w:r w:rsidRPr="00BF6C43">
        <w:rPr>
          <w:rFonts w:eastAsia="Times New Roman"/>
          <w:lang w:val="ru-RU"/>
        </w:rPr>
        <w:t>ия статистиче</w:t>
      </w:r>
      <w:r w:rsidRPr="00BF6C43">
        <w:rPr>
          <w:rFonts w:eastAsia="Times New Roman"/>
          <w:spacing w:val="-1"/>
          <w:lang w:val="ru-RU"/>
        </w:rPr>
        <w:t>с</w:t>
      </w:r>
      <w:r w:rsidRPr="00BF6C43">
        <w:rPr>
          <w:rFonts w:eastAsia="Times New Roman"/>
          <w:lang w:val="ru-RU"/>
        </w:rPr>
        <w:t>к</w:t>
      </w:r>
      <w:r w:rsidRPr="00BF6C43">
        <w:rPr>
          <w:rFonts w:eastAsia="Times New Roman"/>
          <w:spacing w:val="-1"/>
          <w:lang w:val="ru-RU"/>
        </w:rPr>
        <w:t>и</w:t>
      </w:r>
      <w:r w:rsidRPr="00BF6C43">
        <w:rPr>
          <w:rFonts w:eastAsia="Times New Roman"/>
          <w:lang w:val="ru-RU"/>
        </w:rPr>
        <w:t>х</w:t>
      </w:r>
      <w:r w:rsidRPr="00BF6C43">
        <w:rPr>
          <w:rFonts w:eastAsia="Times New Roman"/>
          <w:spacing w:val="7"/>
          <w:lang w:val="ru-RU"/>
        </w:rPr>
        <w:t xml:space="preserve"> </w:t>
      </w:r>
      <w:r w:rsidRPr="00BF6C43">
        <w:rPr>
          <w:rFonts w:eastAsia="Times New Roman"/>
          <w:spacing w:val="-6"/>
          <w:lang w:val="ru-RU"/>
        </w:rPr>
        <w:t>у</w:t>
      </w:r>
      <w:r w:rsidRPr="00BF6C43">
        <w:rPr>
          <w:rFonts w:eastAsia="Times New Roman"/>
          <w:lang w:val="ru-RU"/>
        </w:rPr>
        <w:t>тв</w:t>
      </w:r>
      <w:r w:rsidRPr="00BF6C43">
        <w:rPr>
          <w:rFonts w:eastAsia="Times New Roman"/>
          <w:spacing w:val="-1"/>
          <w:lang w:val="ru-RU"/>
        </w:rPr>
        <w:t>е</w:t>
      </w:r>
      <w:r w:rsidRPr="00BF6C43">
        <w:rPr>
          <w:rFonts w:eastAsia="Times New Roman"/>
          <w:spacing w:val="1"/>
          <w:lang w:val="ru-RU"/>
        </w:rPr>
        <w:t>р</w:t>
      </w:r>
      <w:r w:rsidRPr="00BF6C43">
        <w:rPr>
          <w:rFonts w:eastAsia="Times New Roman"/>
          <w:lang w:val="ru-RU"/>
        </w:rPr>
        <w:t>жден</w:t>
      </w:r>
      <w:r w:rsidRPr="00BF6C43">
        <w:rPr>
          <w:rFonts w:eastAsia="Times New Roman"/>
          <w:spacing w:val="1"/>
          <w:lang w:val="ru-RU"/>
        </w:rPr>
        <w:t>ий</w:t>
      </w:r>
      <w:r w:rsidRPr="00BF6C43">
        <w:rPr>
          <w:rFonts w:eastAsia="Times New Roman"/>
          <w:lang w:val="ru-RU"/>
        </w:rPr>
        <w:t>.</w:t>
      </w:r>
    </w:p>
    <w:p w:rsidR="00E12940" w:rsidRPr="00BF6C43" w:rsidRDefault="00E12940" w:rsidP="00BF6C43">
      <w:pPr>
        <w:ind w:firstLine="600"/>
        <w:jc w:val="both"/>
        <w:rPr>
          <w:rFonts w:eastAsia="Times New Roman"/>
          <w:lang w:val="ru-RU"/>
        </w:rPr>
      </w:pPr>
    </w:p>
    <w:p w:rsidR="00E12940" w:rsidRPr="00BF6C43" w:rsidRDefault="00E12940" w:rsidP="00BF6C43">
      <w:pPr>
        <w:ind w:firstLine="600"/>
        <w:jc w:val="both"/>
        <w:rPr>
          <w:rFonts w:eastAsia="Times New Roman"/>
          <w:b/>
          <w:bCs/>
          <w:lang w:val="ru-RU"/>
        </w:rPr>
      </w:pPr>
      <w:r w:rsidRPr="00BF6C43">
        <w:rPr>
          <w:rFonts w:eastAsia="Times New Roman"/>
          <w:b/>
          <w:bCs/>
          <w:lang w:val="ru-RU"/>
        </w:rPr>
        <w:t>И</w:t>
      </w:r>
      <w:r w:rsidRPr="00BF6C43">
        <w:rPr>
          <w:rFonts w:eastAsia="Times New Roman"/>
          <w:b/>
          <w:bCs/>
          <w:spacing w:val="1"/>
          <w:lang w:val="ru-RU"/>
        </w:rPr>
        <w:t>Н</w:t>
      </w:r>
      <w:r w:rsidRPr="00BF6C43">
        <w:rPr>
          <w:rFonts w:eastAsia="Times New Roman"/>
          <w:b/>
          <w:bCs/>
          <w:spacing w:val="-1"/>
          <w:lang w:val="ru-RU"/>
        </w:rPr>
        <w:t>ФО</w:t>
      </w:r>
      <w:r w:rsidRPr="00BF6C43">
        <w:rPr>
          <w:rFonts w:eastAsia="Times New Roman"/>
          <w:b/>
          <w:bCs/>
          <w:lang w:val="ru-RU"/>
        </w:rPr>
        <w:t>РМ</w:t>
      </w:r>
      <w:r w:rsidRPr="00BF6C43">
        <w:rPr>
          <w:rFonts w:eastAsia="Times New Roman"/>
          <w:b/>
          <w:bCs/>
          <w:spacing w:val="-2"/>
          <w:lang w:val="ru-RU"/>
        </w:rPr>
        <w:t>А</w:t>
      </w:r>
      <w:r w:rsidRPr="00BF6C43">
        <w:rPr>
          <w:rFonts w:eastAsia="Times New Roman"/>
          <w:b/>
          <w:bCs/>
          <w:lang w:val="ru-RU"/>
        </w:rPr>
        <w:t>Т</w:t>
      </w:r>
      <w:r w:rsidRPr="00BF6C43">
        <w:rPr>
          <w:rFonts w:eastAsia="Times New Roman"/>
          <w:b/>
          <w:bCs/>
          <w:spacing w:val="-2"/>
          <w:lang w:val="ru-RU"/>
        </w:rPr>
        <w:t>И</w:t>
      </w:r>
      <w:r w:rsidRPr="00BF6C43">
        <w:rPr>
          <w:rFonts w:eastAsia="Times New Roman"/>
          <w:b/>
          <w:bCs/>
          <w:lang w:val="ru-RU"/>
        </w:rPr>
        <w:t>КА</w:t>
      </w:r>
      <w:r w:rsidRPr="00BF6C43">
        <w:rPr>
          <w:rFonts w:eastAsia="Times New Roman"/>
          <w:lang w:val="ru-RU"/>
        </w:rPr>
        <w:t xml:space="preserve"> </w:t>
      </w:r>
      <w:r w:rsidRPr="00BF6C43">
        <w:rPr>
          <w:rFonts w:eastAsia="Times New Roman"/>
          <w:b/>
          <w:bCs/>
          <w:lang w:val="ru-RU"/>
        </w:rPr>
        <w:t>и</w:t>
      </w:r>
      <w:r w:rsidRPr="00BF6C43">
        <w:rPr>
          <w:rFonts w:eastAsia="Times New Roman"/>
          <w:spacing w:val="-2"/>
          <w:lang w:val="ru-RU"/>
        </w:rPr>
        <w:t xml:space="preserve"> </w:t>
      </w:r>
      <w:r w:rsidRPr="00BF6C43">
        <w:rPr>
          <w:rFonts w:eastAsia="Times New Roman"/>
          <w:b/>
          <w:bCs/>
          <w:lang w:val="ru-RU"/>
        </w:rPr>
        <w:t>И</w:t>
      </w:r>
      <w:r w:rsidRPr="00BF6C43">
        <w:rPr>
          <w:rFonts w:eastAsia="Times New Roman"/>
          <w:b/>
          <w:bCs/>
          <w:spacing w:val="-1"/>
          <w:lang w:val="ru-RU"/>
        </w:rPr>
        <w:t>К</w:t>
      </w:r>
      <w:r w:rsidRPr="00BF6C43">
        <w:rPr>
          <w:rFonts w:eastAsia="Times New Roman"/>
          <w:b/>
          <w:bCs/>
          <w:lang w:val="ru-RU"/>
        </w:rPr>
        <w:t>Т</w:t>
      </w:r>
    </w:p>
    <w:p w:rsidR="00E12940" w:rsidRPr="00BF6C43" w:rsidRDefault="00E12940" w:rsidP="00BF6C43">
      <w:pPr>
        <w:ind w:firstLine="600"/>
        <w:jc w:val="both"/>
        <w:rPr>
          <w:rFonts w:eastAsia="Times New Roman"/>
          <w:lang w:val="ru-RU"/>
        </w:rPr>
      </w:pPr>
      <w:r w:rsidRPr="00BF6C43">
        <w:rPr>
          <w:rFonts w:eastAsia="Times New Roman"/>
          <w:lang w:val="ru-RU"/>
        </w:rPr>
        <w:lastRenderedPageBreak/>
        <w:t>Ц</w:t>
      </w:r>
      <w:r w:rsidRPr="00BF6C43">
        <w:rPr>
          <w:rFonts w:eastAsia="Times New Roman"/>
          <w:spacing w:val="-1"/>
          <w:lang w:val="ru-RU"/>
        </w:rPr>
        <w:t>е</w:t>
      </w:r>
      <w:r w:rsidRPr="00BF6C43">
        <w:rPr>
          <w:rFonts w:eastAsia="Times New Roman"/>
          <w:lang w:val="ru-RU"/>
        </w:rPr>
        <w:t xml:space="preserve">ли </w:t>
      </w:r>
      <w:r w:rsidRPr="00BF6C43">
        <w:rPr>
          <w:rFonts w:eastAsia="Times New Roman"/>
          <w:spacing w:val="1"/>
          <w:lang w:val="ru-RU"/>
        </w:rPr>
        <w:t>и</w:t>
      </w:r>
      <w:r w:rsidRPr="00BF6C43">
        <w:rPr>
          <w:rFonts w:eastAsia="Times New Roman"/>
          <w:spacing w:val="4"/>
          <w:lang w:val="ru-RU"/>
        </w:rPr>
        <w:t>з</w:t>
      </w:r>
      <w:r w:rsidRPr="00BF6C43">
        <w:rPr>
          <w:rFonts w:eastAsia="Times New Roman"/>
          <w:spacing w:val="-7"/>
          <w:lang w:val="ru-RU"/>
        </w:rPr>
        <w:t>у</w:t>
      </w:r>
      <w:r w:rsidRPr="00BF6C43">
        <w:rPr>
          <w:rFonts w:eastAsia="Times New Roman"/>
          <w:spacing w:val="1"/>
          <w:lang w:val="ru-RU"/>
        </w:rPr>
        <w:t>ч</w:t>
      </w:r>
      <w:r w:rsidRPr="00BF6C43">
        <w:rPr>
          <w:rFonts w:eastAsia="Times New Roman"/>
          <w:lang w:val="ru-RU"/>
        </w:rPr>
        <w:t>ен</w:t>
      </w:r>
      <w:r w:rsidRPr="00BF6C43">
        <w:rPr>
          <w:rFonts w:eastAsia="Times New Roman"/>
          <w:spacing w:val="1"/>
          <w:lang w:val="ru-RU"/>
        </w:rPr>
        <w:t>и</w:t>
      </w:r>
      <w:r w:rsidRPr="00BF6C43">
        <w:rPr>
          <w:rFonts w:eastAsia="Times New Roman"/>
          <w:lang w:val="ru-RU"/>
        </w:rPr>
        <w:t>я:</w:t>
      </w:r>
    </w:p>
    <w:p w:rsidR="00E12940" w:rsidRPr="00BF6C43" w:rsidRDefault="00E12940" w:rsidP="00BF6C43">
      <w:pPr>
        <w:tabs>
          <w:tab w:val="left" w:pos="2272"/>
          <w:tab w:val="left" w:pos="4085"/>
          <w:tab w:val="left" w:pos="4639"/>
          <w:tab w:val="left" w:pos="6745"/>
          <w:tab w:val="left" w:pos="7872"/>
          <w:tab w:val="left" w:pos="8750"/>
          <w:tab w:val="left" w:pos="10079"/>
        </w:tabs>
        <w:ind w:firstLine="600"/>
        <w:jc w:val="both"/>
        <w:rPr>
          <w:rFonts w:eastAsia="Times New Roman"/>
          <w:lang w:val="ru-RU"/>
        </w:rPr>
      </w:pPr>
      <w:r w:rsidRPr="00BF6C43">
        <w:rPr>
          <w:rFonts w:eastAsia="Times New Roman"/>
          <w:lang w:val="ru-RU"/>
        </w:rPr>
        <w:t>-Формирование</w:t>
      </w:r>
      <w:r w:rsidRPr="00BF6C43">
        <w:rPr>
          <w:rFonts w:eastAsia="Times New Roman"/>
          <w:lang w:val="ru-RU"/>
        </w:rPr>
        <w:tab/>
        <w:t xml:space="preserve"> предст</w:t>
      </w:r>
      <w:r w:rsidRPr="00BF6C43">
        <w:rPr>
          <w:rFonts w:eastAsia="Times New Roman"/>
          <w:spacing w:val="-1"/>
          <w:lang w:val="ru-RU"/>
        </w:rPr>
        <w:t>а</w:t>
      </w:r>
      <w:r w:rsidRPr="00BF6C43">
        <w:rPr>
          <w:rFonts w:eastAsia="Times New Roman"/>
          <w:lang w:val="ru-RU"/>
        </w:rPr>
        <w:t>вл</w:t>
      </w:r>
      <w:r w:rsidRPr="00BF6C43">
        <w:rPr>
          <w:rFonts w:eastAsia="Times New Roman"/>
          <w:spacing w:val="-1"/>
          <w:lang w:val="ru-RU"/>
        </w:rPr>
        <w:t>е</w:t>
      </w:r>
      <w:r w:rsidRPr="00BF6C43">
        <w:rPr>
          <w:rFonts w:eastAsia="Times New Roman"/>
          <w:lang w:val="ru-RU"/>
        </w:rPr>
        <w:t>н</w:t>
      </w:r>
      <w:r w:rsidRPr="00BF6C43">
        <w:rPr>
          <w:rFonts w:eastAsia="Times New Roman"/>
          <w:spacing w:val="1"/>
          <w:lang w:val="ru-RU"/>
        </w:rPr>
        <w:t>и</w:t>
      </w:r>
      <w:r w:rsidRPr="00BF6C43">
        <w:rPr>
          <w:rFonts w:eastAsia="Times New Roman"/>
          <w:lang w:val="ru-RU"/>
        </w:rPr>
        <w:t>я</w:t>
      </w:r>
      <w:r w:rsidRPr="00BF6C43">
        <w:rPr>
          <w:rFonts w:eastAsia="Times New Roman"/>
          <w:lang w:val="ru-RU"/>
        </w:rPr>
        <w:tab/>
        <w:t>об и</w:t>
      </w:r>
      <w:r w:rsidRPr="00BF6C43">
        <w:rPr>
          <w:rFonts w:eastAsia="Times New Roman"/>
          <w:spacing w:val="1"/>
          <w:lang w:val="ru-RU"/>
        </w:rPr>
        <w:t>н</w:t>
      </w:r>
      <w:r w:rsidRPr="00BF6C43">
        <w:rPr>
          <w:rFonts w:eastAsia="Times New Roman"/>
          <w:lang w:val="ru-RU"/>
        </w:rPr>
        <w:t>фо</w:t>
      </w:r>
      <w:r w:rsidRPr="00BF6C43">
        <w:rPr>
          <w:rFonts w:eastAsia="Times New Roman"/>
          <w:spacing w:val="-1"/>
          <w:lang w:val="ru-RU"/>
        </w:rPr>
        <w:t>р</w:t>
      </w:r>
      <w:r w:rsidRPr="00BF6C43">
        <w:rPr>
          <w:rFonts w:eastAsia="Times New Roman"/>
          <w:lang w:val="ru-RU"/>
        </w:rPr>
        <w:t>м</w:t>
      </w:r>
      <w:r w:rsidRPr="00BF6C43">
        <w:rPr>
          <w:rFonts w:eastAsia="Times New Roman"/>
          <w:spacing w:val="-1"/>
          <w:lang w:val="ru-RU"/>
        </w:rPr>
        <w:t>а</w:t>
      </w:r>
      <w:r w:rsidRPr="00BF6C43">
        <w:rPr>
          <w:rFonts w:eastAsia="Times New Roman"/>
          <w:lang w:val="ru-RU"/>
        </w:rPr>
        <w:t>ц</w:t>
      </w:r>
      <w:r w:rsidRPr="00BF6C43">
        <w:rPr>
          <w:rFonts w:eastAsia="Times New Roman"/>
          <w:spacing w:val="1"/>
          <w:lang w:val="ru-RU"/>
        </w:rPr>
        <w:t>и</w:t>
      </w:r>
      <w:r w:rsidRPr="00BF6C43">
        <w:rPr>
          <w:rFonts w:eastAsia="Times New Roman"/>
          <w:lang w:val="ru-RU"/>
        </w:rPr>
        <w:t>о</w:t>
      </w:r>
      <w:r w:rsidRPr="00BF6C43">
        <w:rPr>
          <w:rFonts w:eastAsia="Times New Roman"/>
          <w:spacing w:val="1"/>
          <w:lang w:val="ru-RU"/>
        </w:rPr>
        <w:t>нн</w:t>
      </w:r>
      <w:r w:rsidRPr="00BF6C43">
        <w:rPr>
          <w:rFonts w:eastAsia="Times New Roman"/>
          <w:spacing w:val="-2"/>
          <w:lang w:val="ru-RU"/>
        </w:rPr>
        <w:t>о</w:t>
      </w:r>
      <w:r w:rsidRPr="00BF6C43">
        <w:rPr>
          <w:rFonts w:eastAsia="Times New Roman"/>
          <w:lang w:val="ru-RU"/>
        </w:rPr>
        <w:t>й ка</w:t>
      </w:r>
      <w:r w:rsidRPr="00BF6C43">
        <w:rPr>
          <w:rFonts w:eastAsia="Times New Roman"/>
          <w:spacing w:val="4"/>
          <w:lang w:val="ru-RU"/>
        </w:rPr>
        <w:t>р</w:t>
      </w:r>
      <w:r w:rsidRPr="00BF6C43">
        <w:rPr>
          <w:rFonts w:eastAsia="Times New Roman"/>
          <w:spacing w:val="1"/>
          <w:lang w:val="ru-RU"/>
        </w:rPr>
        <w:t>т</w:t>
      </w:r>
      <w:r w:rsidRPr="00BF6C43">
        <w:rPr>
          <w:rFonts w:eastAsia="Times New Roman"/>
          <w:lang w:val="ru-RU"/>
        </w:rPr>
        <w:t>ине мира, общ</w:t>
      </w:r>
      <w:r w:rsidRPr="00BF6C43">
        <w:rPr>
          <w:rFonts w:eastAsia="Times New Roman"/>
          <w:spacing w:val="1"/>
          <w:lang w:val="ru-RU"/>
        </w:rPr>
        <w:t>н</w:t>
      </w:r>
      <w:r w:rsidRPr="00BF6C43">
        <w:rPr>
          <w:rFonts w:eastAsia="Times New Roman"/>
          <w:lang w:val="ru-RU"/>
        </w:rPr>
        <w:t>ости и зако</w:t>
      </w:r>
      <w:r w:rsidRPr="00BF6C43">
        <w:rPr>
          <w:rFonts w:eastAsia="Times New Roman"/>
          <w:spacing w:val="2"/>
          <w:lang w:val="ru-RU"/>
        </w:rPr>
        <w:t>н</w:t>
      </w:r>
      <w:r w:rsidRPr="00BF6C43">
        <w:rPr>
          <w:rFonts w:eastAsia="Times New Roman"/>
          <w:lang w:val="ru-RU"/>
        </w:rPr>
        <w:t>ом</w:t>
      </w:r>
      <w:r w:rsidRPr="00BF6C43">
        <w:rPr>
          <w:rFonts w:eastAsia="Times New Roman"/>
          <w:spacing w:val="-1"/>
          <w:lang w:val="ru-RU"/>
        </w:rPr>
        <w:t>е</w:t>
      </w:r>
      <w:r w:rsidRPr="00BF6C43">
        <w:rPr>
          <w:rFonts w:eastAsia="Times New Roman"/>
          <w:lang w:val="ru-RU"/>
        </w:rPr>
        <w:t>рност</w:t>
      </w:r>
      <w:r w:rsidRPr="00BF6C43">
        <w:rPr>
          <w:rFonts w:eastAsia="Times New Roman"/>
          <w:spacing w:val="-2"/>
          <w:lang w:val="ru-RU"/>
        </w:rPr>
        <w:t>я</w:t>
      </w:r>
      <w:r w:rsidRPr="00BF6C43">
        <w:rPr>
          <w:rFonts w:eastAsia="Times New Roman"/>
          <w:lang w:val="ru-RU"/>
        </w:rPr>
        <w:t>х</w:t>
      </w:r>
      <w:r w:rsidRPr="00BF6C43">
        <w:rPr>
          <w:rFonts w:eastAsia="Times New Roman"/>
          <w:spacing w:val="1"/>
          <w:lang w:val="ru-RU"/>
        </w:rPr>
        <w:t xml:space="preserve"> п</w:t>
      </w:r>
      <w:r w:rsidRPr="00BF6C43">
        <w:rPr>
          <w:rFonts w:eastAsia="Times New Roman"/>
          <w:lang w:val="ru-RU"/>
        </w:rPr>
        <w:t>ро</w:t>
      </w:r>
      <w:r w:rsidRPr="00BF6C43">
        <w:rPr>
          <w:rFonts w:eastAsia="Times New Roman"/>
          <w:spacing w:val="1"/>
          <w:lang w:val="ru-RU"/>
        </w:rPr>
        <w:t>т</w:t>
      </w:r>
      <w:r w:rsidRPr="00BF6C43">
        <w:rPr>
          <w:rFonts w:eastAsia="Times New Roman"/>
          <w:spacing w:val="-3"/>
          <w:lang w:val="ru-RU"/>
        </w:rPr>
        <w:t>е</w:t>
      </w:r>
      <w:r w:rsidRPr="00BF6C43">
        <w:rPr>
          <w:rFonts w:eastAsia="Times New Roman"/>
          <w:lang w:val="ru-RU"/>
        </w:rPr>
        <w:t>кан</w:t>
      </w:r>
      <w:r w:rsidRPr="00BF6C43">
        <w:rPr>
          <w:rFonts w:eastAsia="Times New Roman"/>
          <w:spacing w:val="1"/>
          <w:lang w:val="ru-RU"/>
        </w:rPr>
        <w:t>и</w:t>
      </w:r>
      <w:r w:rsidRPr="00BF6C43">
        <w:rPr>
          <w:rFonts w:eastAsia="Times New Roman"/>
          <w:lang w:val="ru-RU"/>
        </w:rPr>
        <w:t>я информац</w:t>
      </w:r>
      <w:r w:rsidRPr="00BF6C43">
        <w:rPr>
          <w:rFonts w:eastAsia="Times New Roman"/>
          <w:spacing w:val="1"/>
          <w:lang w:val="ru-RU"/>
        </w:rPr>
        <w:t>и</w:t>
      </w:r>
      <w:r w:rsidRPr="00BF6C43">
        <w:rPr>
          <w:rFonts w:eastAsia="Times New Roman"/>
          <w:lang w:val="ru-RU"/>
        </w:rPr>
        <w:t>о</w:t>
      </w:r>
      <w:r w:rsidRPr="00BF6C43">
        <w:rPr>
          <w:rFonts w:eastAsia="Times New Roman"/>
          <w:spacing w:val="1"/>
          <w:lang w:val="ru-RU"/>
        </w:rPr>
        <w:t>нн</w:t>
      </w:r>
      <w:r w:rsidRPr="00BF6C43">
        <w:rPr>
          <w:rFonts w:eastAsia="Times New Roman"/>
          <w:spacing w:val="-2"/>
          <w:lang w:val="ru-RU"/>
        </w:rPr>
        <w:t>ы</w:t>
      </w:r>
      <w:r w:rsidRPr="00BF6C43">
        <w:rPr>
          <w:rFonts w:eastAsia="Times New Roman"/>
          <w:lang w:val="ru-RU"/>
        </w:rPr>
        <w:t>х</w:t>
      </w:r>
      <w:r w:rsidRPr="00BF6C43">
        <w:rPr>
          <w:rFonts w:eastAsia="Times New Roman"/>
          <w:spacing w:val="1"/>
          <w:lang w:val="ru-RU"/>
        </w:rPr>
        <w:t xml:space="preserve"> п</w:t>
      </w:r>
      <w:r w:rsidRPr="00BF6C43">
        <w:rPr>
          <w:rFonts w:eastAsia="Times New Roman"/>
          <w:lang w:val="ru-RU"/>
        </w:rPr>
        <w:t>р</w:t>
      </w:r>
      <w:r w:rsidRPr="00BF6C43">
        <w:rPr>
          <w:rFonts w:eastAsia="Times New Roman"/>
          <w:spacing w:val="-1"/>
          <w:lang w:val="ru-RU"/>
        </w:rPr>
        <w:t>о</w:t>
      </w:r>
      <w:r w:rsidRPr="00BF6C43">
        <w:rPr>
          <w:rFonts w:eastAsia="Times New Roman"/>
          <w:lang w:val="ru-RU"/>
        </w:rPr>
        <w:t>це</w:t>
      </w:r>
      <w:r w:rsidRPr="00BF6C43">
        <w:rPr>
          <w:rFonts w:eastAsia="Times New Roman"/>
          <w:spacing w:val="-1"/>
          <w:lang w:val="ru-RU"/>
        </w:rPr>
        <w:t>сс</w:t>
      </w:r>
      <w:r w:rsidRPr="00BF6C43">
        <w:rPr>
          <w:rFonts w:eastAsia="Times New Roman"/>
          <w:lang w:val="ru-RU"/>
        </w:rPr>
        <w:t>ов в</w:t>
      </w:r>
      <w:r w:rsidRPr="00BF6C43">
        <w:rPr>
          <w:rFonts w:eastAsia="Times New Roman"/>
          <w:spacing w:val="-1"/>
          <w:lang w:val="ru-RU"/>
        </w:rPr>
        <w:t xml:space="preserve"> с</w:t>
      </w:r>
      <w:r w:rsidRPr="00BF6C43">
        <w:rPr>
          <w:rFonts w:eastAsia="Times New Roman"/>
          <w:lang w:val="ru-RU"/>
        </w:rPr>
        <w:t>ист</w:t>
      </w:r>
      <w:r w:rsidRPr="00BF6C43">
        <w:rPr>
          <w:rFonts w:eastAsia="Times New Roman"/>
          <w:spacing w:val="-1"/>
          <w:lang w:val="ru-RU"/>
        </w:rPr>
        <w:t>е</w:t>
      </w:r>
      <w:r w:rsidRPr="00BF6C43">
        <w:rPr>
          <w:rFonts w:eastAsia="Times New Roman"/>
          <w:spacing w:val="1"/>
          <w:lang w:val="ru-RU"/>
        </w:rPr>
        <w:t>м</w:t>
      </w:r>
      <w:r w:rsidRPr="00BF6C43">
        <w:rPr>
          <w:rFonts w:eastAsia="Times New Roman"/>
          <w:lang w:val="ru-RU"/>
        </w:rPr>
        <w:t>ах</w:t>
      </w:r>
      <w:r w:rsidRPr="00BF6C43">
        <w:rPr>
          <w:rFonts w:eastAsia="Times New Roman"/>
          <w:spacing w:val="1"/>
          <w:lang w:val="ru-RU"/>
        </w:rPr>
        <w:t xml:space="preserve"> </w:t>
      </w:r>
      <w:r w:rsidRPr="00BF6C43">
        <w:rPr>
          <w:rFonts w:eastAsia="Times New Roman"/>
          <w:lang w:val="ru-RU"/>
        </w:rPr>
        <w:t>разл</w:t>
      </w:r>
      <w:r w:rsidRPr="00BF6C43">
        <w:rPr>
          <w:rFonts w:eastAsia="Times New Roman"/>
          <w:spacing w:val="1"/>
          <w:lang w:val="ru-RU"/>
        </w:rPr>
        <w:t>и</w:t>
      </w:r>
      <w:r w:rsidRPr="00BF6C43">
        <w:rPr>
          <w:rFonts w:eastAsia="Times New Roman"/>
          <w:lang w:val="ru-RU"/>
        </w:rPr>
        <w:t>чной пр</w:t>
      </w:r>
      <w:r w:rsidRPr="00BF6C43">
        <w:rPr>
          <w:rFonts w:eastAsia="Times New Roman"/>
          <w:spacing w:val="4"/>
          <w:lang w:val="ru-RU"/>
        </w:rPr>
        <w:t>и</w:t>
      </w:r>
      <w:r w:rsidRPr="00BF6C43">
        <w:rPr>
          <w:rFonts w:eastAsia="Times New Roman"/>
          <w:lang w:val="ru-RU"/>
        </w:rPr>
        <w:t>роды.</w:t>
      </w:r>
    </w:p>
    <w:p w:rsidR="00E12940" w:rsidRPr="00BF6C43" w:rsidRDefault="00E12940" w:rsidP="00BF6C43">
      <w:pPr>
        <w:ind w:firstLine="600"/>
        <w:jc w:val="both"/>
        <w:rPr>
          <w:rFonts w:eastAsia="Times New Roman"/>
          <w:lang w:val="ru-RU"/>
        </w:rPr>
      </w:pPr>
      <w:r w:rsidRPr="00BF6C43">
        <w:rPr>
          <w:rFonts w:eastAsia="Times New Roman"/>
          <w:lang w:val="ru-RU"/>
        </w:rPr>
        <w:t>-</w:t>
      </w:r>
      <w:r w:rsidRPr="00BF6C43">
        <w:rPr>
          <w:rFonts w:eastAsia="Times New Roman"/>
          <w:lang w:val="ru-RU"/>
        </w:rPr>
        <w:tab/>
        <w:t>О</w:t>
      </w:r>
      <w:r w:rsidRPr="00BF6C43">
        <w:rPr>
          <w:rFonts w:eastAsia="Times New Roman"/>
          <w:spacing w:val="-1"/>
          <w:lang w:val="ru-RU"/>
        </w:rPr>
        <w:t>с</w:t>
      </w:r>
      <w:r w:rsidRPr="00BF6C43">
        <w:rPr>
          <w:rFonts w:eastAsia="Times New Roman"/>
          <w:lang w:val="ru-RU"/>
        </w:rPr>
        <w:t>оз</w:t>
      </w:r>
      <w:r w:rsidRPr="00BF6C43">
        <w:rPr>
          <w:rFonts w:eastAsia="Times New Roman"/>
          <w:spacing w:val="1"/>
          <w:lang w:val="ru-RU"/>
        </w:rPr>
        <w:t>н</w:t>
      </w:r>
      <w:r w:rsidRPr="00BF6C43">
        <w:rPr>
          <w:rFonts w:eastAsia="Times New Roman"/>
          <w:lang w:val="ru-RU"/>
        </w:rPr>
        <w:t>ан</w:t>
      </w:r>
      <w:r w:rsidRPr="00BF6C43">
        <w:rPr>
          <w:rFonts w:eastAsia="Times New Roman"/>
          <w:spacing w:val="1"/>
          <w:lang w:val="ru-RU"/>
        </w:rPr>
        <w:t>и</w:t>
      </w:r>
      <w:r w:rsidRPr="00BF6C43">
        <w:rPr>
          <w:rFonts w:eastAsia="Times New Roman"/>
          <w:lang w:val="ru-RU"/>
        </w:rPr>
        <w:t>е</w:t>
      </w:r>
      <w:r w:rsidRPr="00BF6C43">
        <w:rPr>
          <w:rFonts w:eastAsia="Times New Roman"/>
          <w:spacing w:val="6"/>
          <w:lang w:val="ru-RU"/>
        </w:rPr>
        <w:t xml:space="preserve"> </w:t>
      </w:r>
      <w:r w:rsidRPr="00BF6C43">
        <w:rPr>
          <w:rFonts w:eastAsia="Times New Roman"/>
          <w:spacing w:val="1"/>
          <w:lang w:val="ru-RU"/>
        </w:rPr>
        <w:t>н</w:t>
      </w:r>
      <w:r w:rsidRPr="00BF6C43">
        <w:rPr>
          <w:rFonts w:eastAsia="Times New Roman"/>
          <w:lang w:val="ru-RU"/>
        </w:rPr>
        <w:t>ео</w:t>
      </w:r>
      <w:r w:rsidRPr="00BF6C43">
        <w:rPr>
          <w:rFonts w:eastAsia="Times New Roman"/>
          <w:spacing w:val="-2"/>
          <w:lang w:val="ru-RU"/>
        </w:rPr>
        <w:t>б</w:t>
      </w:r>
      <w:r w:rsidRPr="00BF6C43">
        <w:rPr>
          <w:rFonts w:eastAsia="Times New Roman"/>
          <w:spacing w:val="1"/>
          <w:lang w:val="ru-RU"/>
        </w:rPr>
        <w:t>х</w:t>
      </w:r>
      <w:r w:rsidRPr="00BF6C43">
        <w:rPr>
          <w:rFonts w:eastAsia="Times New Roman"/>
          <w:lang w:val="ru-RU"/>
        </w:rPr>
        <w:t>од</w:t>
      </w:r>
      <w:r w:rsidRPr="00BF6C43">
        <w:rPr>
          <w:rFonts w:eastAsia="Times New Roman"/>
          <w:spacing w:val="1"/>
          <w:lang w:val="ru-RU"/>
        </w:rPr>
        <w:t>и</w:t>
      </w:r>
      <w:r w:rsidRPr="00BF6C43">
        <w:rPr>
          <w:rFonts w:eastAsia="Times New Roman"/>
          <w:lang w:val="ru-RU"/>
        </w:rPr>
        <w:t>м</w:t>
      </w:r>
      <w:r w:rsidRPr="00BF6C43">
        <w:rPr>
          <w:rFonts w:eastAsia="Times New Roman"/>
          <w:spacing w:val="-2"/>
          <w:lang w:val="ru-RU"/>
        </w:rPr>
        <w:t>о</w:t>
      </w:r>
      <w:r w:rsidRPr="00BF6C43">
        <w:rPr>
          <w:rFonts w:eastAsia="Times New Roman"/>
          <w:spacing w:val="-1"/>
          <w:lang w:val="ru-RU"/>
        </w:rPr>
        <w:t>с</w:t>
      </w:r>
      <w:r w:rsidRPr="00BF6C43">
        <w:rPr>
          <w:rFonts w:eastAsia="Times New Roman"/>
          <w:lang w:val="ru-RU"/>
        </w:rPr>
        <w:t>ти</w:t>
      </w:r>
      <w:r w:rsidRPr="00BF6C43">
        <w:rPr>
          <w:rFonts w:eastAsia="Times New Roman"/>
          <w:spacing w:val="7"/>
          <w:lang w:val="ru-RU"/>
        </w:rPr>
        <w:t xml:space="preserve"> </w:t>
      </w:r>
      <w:r w:rsidRPr="00BF6C43">
        <w:rPr>
          <w:rFonts w:eastAsia="Times New Roman"/>
          <w:lang w:val="ru-RU"/>
        </w:rPr>
        <w:t>стро</w:t>
      </w:r>
      <w:r w:rsidRPr="00BF6C43">
        <w:rPr>
          <w:rFonts w:eastAsia="Times New Roman"/>
          <w:spacing w:val="1"/>
          <w:lang w:val="ru-RU"/>
        </w:rPr>
        <w:t>и</w:t>
      </w:r>
      <w:r w:rsidRPr="00BF6C43">
        <w:rPr>
          <w:rFonts w:eastAsia="Times New Roman"/>
          <w:lang w:val="ru-RU"/>
        </w:rPr>
        <w:t>ть</w:t>
      </w:r>
      <w:r w:rsidRPr="00BF6C43">
        <w:rPr>
          <w:rFonts w:eastAsia="Times New Roman"/>
          <w:spacing w:val="8"/>
          <w:lang w:val="ru-RU"/>
        </w:rPr>
        <w:t xml:space="preserve"> </w:t>
      </w:r>
      <w:r w:rsidRPr="00BF6C43">
        <w:rPr>
          <w:rFonts w:eastAsia="Times New Roman"/>
          <w:lang w:val="ru-RU"/>
        </w:rPr>
        <w:t>свою</w:t>
      </w:r>
      <w:r w:rsidRPr="00BF6C43">
        <w:rPr>
          <w:rFonts w:eastAsia="Times New Roman"/>
          <w:spacing w:val="6"/>
          <w:lang w:val="ru-RU"/>
        </w:rPr>
        <w:t xml:space="preserve"> </w:t>
      </w:r>
      <w:r w:rsidRPr="00BF6C43">
        <w:rPr>
          <w:rFonts w:eastAsia="Times New Roman"/>
          <w:spacing w:val="-1"/>
          <w:lang w:val="ru-RU"/>
        </w:rPr>
        <w:t>ж</w:t>
      </w:r>
      <w:r w:rsidRPr="00BF6C43">
        <w:rPr>
          <w:rFonts w:eastAsia="Times New Roman"/>
          <w:lang w:val="ru-RU"/>
        </w:rPr>
        <w:t>и</w:t>
      </w:r>
      <w:r w:rsidRPr="00BF6C43">
        <w:rPr>
          <w:rFonts w:eastAsia="Times New Roman"/>
          <w:spacing w:val="-1"/>
          <w:lang w:val="ru-RU"/>
        </w:rPr>
        <w:t>зн</w:t>
      </w:r>
      <w:r w:rsidRPr="00BF6C43">
        <w:rPr>
          <w:rFonts w:eastAsia="Times New Roman"/>
          <w:lang w:val="ru-RU"/>
        </w:rPr>
        <w:t>ь</w:t>
      </w:r>
      <w:r w:rsidRPr="00BF6C43">
        <w:rPr>
          <w:rFonts w:eastAsia="Times New Roman"/>
          <w:spacing w:val="7"/>
          <w:lang w:val="ru-RU"/>
        </w:rPr>
        <w:t xml:space="preserve"> </w:t>
      </w:r>
      <w:r w:rsidRPr="00BF6C43">
        <w:rPr>
          <w:rFonts w:eastAsia="Times New Roman"/>
          <w:lang w:val="ru-RU"/>
        </w:rPr>
        <w:t>и</w:t>
      </w:r>
      <w:r w:rsidRPr="00BF6C43">
        <w:rPr>
          <w:rFonts w:eastAsia="Times New Roman"/>
          <w:spacing w:val="8"/>
          <w:lang w:val="ru-RU"/>
        </w:rPr>
        <w:t xml:space="preserve"> </w:t>
      </w:r>
      <w:r w:rsidRPr="00BF6C43">
        <w:rPr>
          <w:rFonts w:eastAsia="Times New Roman"/>
          <w:lang w:val="ru-RU"/>
        </w:rPr>
        <w:t>де</w:t>
      </w:r>
      <w:r w:rsidRPr="00BF6C43">
        <w:rPr>
          <w:rFonts w:eastAsia="Times New Roman"/>
          <w:spacing w:val="3"/>
          <w:lang w:val="ru-RU"/>
        </w:rPr>
        <w:t>я</w:t>
      </w:r>
      <w:r w:rsidRPr="00BF6C43">
        <w:rPr>
          <w:rFonts w:eastAsia="Times New Roman"/>
          <w:lang w:val="ru-RU"/>
        </w:rPr>
        <w:t>тел</w:t>
      </w:r>
      <w:r w:rsidRPr="00BF6C43">
        <w:rPr>
          <w:rFonts w:eastAsia="Times New Roman"/>
          <w:spacing w:val="1"/>
          <w:lang w:val="ru-RU"/>
        </w:rPr>
        <w:t>ьн</w:t>
      </w:r>
      <w:r w:rsidRPr="00BF6C43">
        <w:rPr>
          <w:rFonts w:eastAsia="Times New Roman"/>
          <w:lang w:val="ru-RU"/>
        </w:rPr>
        <w:t>ость</w:t>
      </w:r>
      <w:r w:rsidRPr="00BF6C43">
        <w:rPr>
          <w:rFonts w:eastAsia="Times New Roman"/>
          <w:spacing w:val="7"/>
          <w:lang w:val="ru-RU"/>
        </w:rPr>
        <w:t xml:space="preserve"> </w:t>
      </w:r>
      <w:r w:rsidRPr="00BF6C43">
        <w:rPr>
          <w:rFonts w:eastAsia="Times New Roman"/>
          <w:lang w:val="ru-RU"/>
        </w:rPr>
        <w:t>в</w:t>
      </w:r>
      <w:r w:rsidRPr="00BF6C43">
        <w:rPr>
          <w:rFonts w:eastAsia="Times New Roman"/>
          <w:spacing w:val="6"/>
          <w:lang w:val="ru-RU"/>
        </w:rPr>
        <w:t xml:space="preserve"> </w:t>
      </w:r>
      <w:r w:rsidRPr="00BF6C43">
        <w:rPr>
          <w:rFonts w:eastAsia="Times New Roman"/>
          <w:lang w:val="ru-RU"/>
        </w:rPr>
        <w:t>соо</w:t>
      </w:r>
      <w:r w:rsidRPr="00BF6C43">
        <w:rPr>
          <w:rFonts w:eastAsia="Times New Roman"/>
          <w:spacing w:val="-1"/>
          <w:lang w:val="ru-RU"/>
        </w:rPr>
        <w:t>т</w:t>
      </w:r>
      <w:r w:rsidRPr="00BF6C43">
        <w:rPr>
          <w:rFonts w:eastAsia="Times New Roman"/>
          <w:lang w:val="ru-RU"/>
        </w:rPr>
        <w:t>в</w:t>
      </w:r>
      <w:r w:rsidRPr="00BF6C43">
        <w:rPr>
          <w:rFonts w:eastAsia="Times New Roman"/>
          <w:spacing w:val="-2"/>
          <w:lang w:val="ru-RU"/>
        </w:rPr>
        <w:t>е</w:t>
      </w:r>
      <w:r w:rsidRPr="00BF6C43">
        <w:rPr>
          <w:rFonts w:eastAsia="Times New Roman"/>
          <w:lang w:val="ru-RU"/>
        </w:rPr>
        <w:t>тствии</w:t>
      </w:r>
      <w:r w:rsidRPr="00BF6C43">
        <w:rPr>
          <w:rFonts w:eastAsia="Times New Roman"/>
          <w:spacing w:val="8"/>
          <w:lang w:val="ru-RU"/>
        </w:rPr>
        <w:t xml:space="preserve"> </w:t>
      </w:r>
      <w:r w:rsidRPr="00BF6C43">
        <w:rPr>
          <w:rFonts w:eastAsia="Times New Roman"/>
          <w:lang w:val="ru-RU"/>
        </w:rPr>
        <w:t>с</w:t>
      </w:r>
      <w:r w:rsidRPr="00BF6C43">
        <w:rPr>
          <w:rFonts w:eastAsia="Times New Roman"/>
          <w:spacing w:val="6"/>
          <w:lang w:val="ru-RU"/>
        </w:rPr>
        <w:t xml:space="preserve"> </w:t>
      </w:r>
      <w:r w:rsidRPr="00BF6C43">
        <w:rPr>
          <w:rFonts w:eastAsia="Times New Roman"/>
          <w:lang w:val="ru-RU"/>
        </w:rPr>
        <w:t>тре</w:t>
      </w:r>
      <w:r w:rsidRPr="00BF6C43">
        <w:rPr>
          <w:rFonts w:eastAsia="Times New Roman"/>
          <w:spacing w:val="3"/>
          <w:lang w:val="ru-RU"/>
        </w:rPr>
        <w:t>б</w:t>
      </w:r>
      <w:r w:rsidRPr="00BF6C43">
        <w:rPr>
          <w:rFonts w:eastAsia="Times New Roman"/>
          <w:lang w:val="ru-RU"/>
        </w:rPr>
        <w:t>ован</w:t>
      </w:r>
      <w:r w:rsidRPr="00BF6C43">
        <w:rPr>
          <w:rFonts w:eastAsia="Times New Roman"/>
          <w:spacing w:val="1"/>
          <w:lang w:val="ru-RU"/>
        </w:rPr>
        <w:t>и</w:t>
      </w:r>
      <w:r w:rsidRPr="00BF6C43">
        <w:rPr>
          <w:rFonts w:eastAsia="Times New Roman"/>
          <w:lang w:val="ru-RU"/>
        </w:rPr>
        <w:t>ями и</w:t>
      </w:r>
      <w:r w:rsidRPr="00BF6C43">
        <w:rPr>
          <w:rFonts w:eastAsia="Times New Roman"/>
          <w:spacing w:val="1"/>
          <w:lang w:val="ru-RU"/>
        </w:rPr>
        <w:t>н</w:t>
      </w:r>
      <w:r w:rsidRPr="00BF6C43">
        <w:rPr>
          <w:rFonts w:eastAsia="Times New Roman"/>
          <w:lang w:val="ru-RU"/>
        </w:rPr>
        <w:t>формац</w:t>
      </w:r>
      <w:r w:rsidRPr="00BF6C43">
        <w:rPr>
          <w:rFonts w:eastAsia="Times New Roman"/>
          <w:spacing w:val="1"/>
          <w:lang w:val="ru-RU"/>
        </w:rPr>
        <w:t>и</w:t>
      </w:r>
      <w:r w:rsidRPr="00BF6C43">
        <w:rPr>
          <w:rFonts w:eastAsia="Times New Roman"/>
          <w:spacing w:val="-1"/>
          <w:lang w:val="ru-RU"/>
        </w:rPr>
        <w:t>он</w:t>
      </w:r>
      <w:r w:rsidRPr="00BF6C43">
        <w:rPr>
          <w:rFonts w:eastAsia="Times New Roman"/>
          <w:lang w:val="ru-RU"/>
        </w:rPr>
        <w:t>ной</w:t>
      </w:r>
      <w:r w:rsidRPr="00BF6C43">
        <w:rPr>
          <w:rFonts w:eastAsia="Times New Roman"/>
          <w:spacing w:val="1"/>
          <w:lang w:val="ru-RU"/>
        </w:rPr>
        <w:t xml:space="preserve"> </w:t>
      </w:r>
      <w:r w:rsidRPr="00BF6C43">
        <w:rPr>
          <w:rFonts w:eastAsia="Times New Roman"/>
          <w:lang w:val="ru-RU"/>
        </w:rPr>
        <w:t>цив</w:t>
      </w:r>
      <w:r w:rsidRPr="00BF6C43">
        <w:rPr>
          <w:rFonts w:eastAsia="Times New Roman"/>
          <w:spacing w:val="-1"/>
          <w:lang w:val="ru-RU"/>
        </w:rPr>
        <w:t>и</w:t>
      </w:r>
      <w:r w:rsidRPr="00BF6C43">
        <w:rPr>
          <w:rFonts w:eastAsia="Times New Roman"/>
          <w:lang w:val="ru-RU"/>
        </w:rPr>
        <w:t>л</w:t>
      </w:r>
      <w:r w:rsidRPr="00BF6C43">
        <w:rPr>
          <w:rFonts w:eastAsia="Times New Roman"/>
          <w:spacing w:val="1"/>
          <w:lang w:val="ru-RU"/>
        </w:rPr>
        <w:t>из</w:t>
      </w:r>
      <w:r w:rsidRPr="00BF6C43">
        <w:rPr>
          <w:rFonts w:eastAsia="Times New Roman"/>
          <w:lang w:val="ru-RU"/>
        </w:rPr>
        <w:t>а</w:t>
      </w:r>
      <w:r w:rsidRPr="00BF6C43">
        <w:rPr>
          <w:rFonts w:eastAsia="Times New Roman"/>
          <w:spacing w:val="-2"/>
          <w:lang w:val="ru-RU"/>
        </w:rPr>
        <w:t>ц</w:t>
      </w:r>
      <w:r w:rsidRPr="00BF6C43">
        <w:rPr>
          <w:rFonts w:eastAsia="Times New Roman"/>
          <w:lang w:val="ru-RU"/>
        </w:rPr>
        <w:t>и</w:t>
      </w:r>
      <w:r w:rsidRPr="00BF6C43">
        <w:rPr>
          <w:rFonts w:eastAsia="Times New Roman"/>
          <w:spacing w:val="1"/>
          <w:lang w:val="ru-RU"/>
        </w:rPr>
        <w:t>и</w:t>
      </w:r>
      <w:r w:rsidRPr="00BF6C43">
        <w:rPr>
          <w:rFonts w:eastAsia="Times New Roman"/>
          <w:lang w:val="ru-RU"/>
        </w:rPr>
        <w:t>.</w:t>
      </w:r>
    </w:p>
    <w:p w:rsidR="00E12940" w:rsidRPr="00BF6C43" w:rsidRDefault="00E12940" w:rsidP="00BF6C43">
      <w:pPr>
        <w:ind w:firstLine="600"/>
        <w:jc w:val="both"/>
        <w:rPr>
          <w:rFonts w:eastAsia="Times New Roman"/>
          <w:lang w:val="ru-RU"/>
        </w:rPr>
      </w:pPr>
      <w:r w:rsidRPr="00BF6C43">
        <w:rPr>
          <w:rFonts w:eastAsia="Times New Roman"/>
          <w:lang w:val="ru-RU"/>
        </w:rPr>
        <w:t>-</w:t>
      </w:r>
      <w:r w:rsidRPr="00BF6C43">
        <w:rPr>
          <w:rFonts w:eastAsia="Times New Roman"/>
          <w:lang w:val="ru-RU"/>
        </w:rPr>
        <w:tab/>
        <w:t>Овл</w:t>
      </w:r>
      <w:r w:rsidRPr="00BF6C43">
        <w:rPr>
          <w:rFonts w:eastAsia="Times New Roman"/>
          <w:spacing w:val="-1"/>
          <w:lang w:val="ru-RU"/>
        </w:rPr>
        <w:t>а</w:t>
      </w:r>
      <w:r w:rsidRPr="00BF6C43">
        <w:rPr>
          <w:rFonts w:eastAsia="Times New Roman"/>
          <w:lang w:val="ru-RU"/>
        </w:rPr>
        <w:t>д</w:t>
      </w:r>
      <w:r w:rsidRPr="00BF6C43">
        <w:rPr>
          <w:rFonts w:eastAsia="Times New Roman"/>
          <w:spacing w:val="-1"/>
          <w:lang w:val="ru-RU"/>
        </w:rPr>
        <w:t>е</w:t>
      </w:r>
      <w:r w:rsidRPr="00BF6C43">
        <w:rPr>
          <w:rFonts w:eastAsia="Times New Roman"/>
          <w:lang w:val="ru-RU"/>
        </w:rPr>
        <w:t>н</w:t>
      </w:r>
      <w:r w:rsidRPr="00BF6C43">
        <w:rPr>
          <w:rFonts w:eastAsia="Times New Roman"/>
          <w:spacing w:val="1"/>
          <w:lang w:val="ru-RU"/>
        </w:rPr>
        <w:t>и</w:t>
      </w:r>
      <w:r w:rsidRPr="00BF6C43">
        <w:rPr>
          <w:rFonts w:eastAsia="Times New Roman"/>
          <w:lang w:val="ru-RU"/>
        </w:rPr>
        <w:t>е</w:t>
      </w:r>
      <w:r w:rsidRPr="00BF6C43">
        <w:rPr>
          <w:rFonts w:eastAsia="Times New Roman"/>
          <w:spacing w:val="56"/>
          <w:lang w:val="ru-RU"/>
        </w:rPr>
        <w:t xml:space="preserve"> </w:t>
      </w:r>
      <w:r w:rsidRPr="00BF6C43">
        <w:rPr>
          <w:rFonts w:eastAsia="Times New Roman"/>
          <w:spacing w:val="1"/>
          <w:lang w:val="ru-RU"/>
        </w:rPr>
        <w:t>н</w:t>
      </w:r>
      <w:r w:rsidRPr="00BF6C43">
        <w:rPr>
          <w:rFonts w:eastAsia="Times New Roman"/>
          <w:lang w:val="ru-RU"/>
        </w:rPr>
        <w:t>ав</w:t>
      </w:r>
      <w:r w:rsidRPr="00BF6C43">
        <w:rPr>
          <w:rFonts w:eastAsia="Times New Roman"/>
          <w:spacing w:val="-1"/>
          <w:lang w:val="ru-RU"/>
        </w:rPr>
        <w:t>ы</w:t>
      </w:r>
      <w:r w:rsidRPr="00BF6C43">
        <w:rPr>
          <w:rFonts w:eastAsia="Times New Roman"/>
          <w:lang w:val="ru-RU"/>
        </w:rPr>
        <w:t>ка</w:t>
      </w:r>
      <w:r w:rsidRPr="00BF6C43">
        <w:rPr>
          <w:rFonts w:eastAsia="Times New Roman"/>
          <w:spacing w:val="-1"/>
          <w:lang w:val="ru-RU"/>
        </w:rPr>
        <w:t>м</w:t>
      </w:r>
      <w:r w:rsidRPr="00BF6C43">
        <w:rPr>
          <w:rFonts w:eastAsia="Times New Roman"/>
          <w:lang w:val="ru-RU"/>
        </w:rPr>
        <w:t>и</w:t>
      </w:r>
      <w:r w:rsidRPr="00BF6C43">
        <w:rPr>
          <w:rFonts w:eastAsia="Times New Roman"/>
          <w:spacing w:val="58"/>
          <w:lang w:val="ru-RU"/>
        </w:rPr>
        <w:t xml:space="preserve"> </w:t>
      </w:r>
      <w:r w:rsidRPr="00BF6C43">
        <w:rPr>
          <w:rFonts w:eastAsia="Times New Roman"/>
          <w:lang w:val="ru-RU"/>
        </w:rPr>
        <w:t>работы</w:t>
      </w:r>
      <w:r w:rsidRPr="00BF6C43">
        <w:rPr>
          <w:rFonts w:eastAsia="Times New Roman"/>
          <w:spacing w:val="56"/>
          <w:lang w:val="ru-RU"/>
        </w:rPr>
        <w:t xml:space="preserve"> </w:t>
      </w:r>
      <w:r w:rsidRPr="00BF6C43">
        <w:rPr>
          <w:rFonts w:eastAsia="Times New Roman"/>
          <w:lang w:val="ru-RU"/>
        </w:rPr>
        <w:t>с</w:t>
      </w:r>
      <w:r w:rsidRPr="00BF6C43">
        <w:rPr>
          <w:rFonts w:eastAsia="Times New Roman"/>
          <w:spacing w:val="57"/>
          <w:lang w:val="ru-RU"/>
        </w:rPr>
        <w:t xml:space="preserve"> </w:t>
      </w:r>
      <w:r w:rsidRPr="00BF6C43">
        <w:rPr>
          <w:rFonts w:eastAsia="Times New Roman"/>
          <w:lang w:val="ru-RU"/>
        </w:rPr>
        <w:t>разл</w:t>
      </w:r>
      <w:r w:rsidRPr="00BF6C43">
        <w:rPr>
          <w:rFonts w:eastAsia="Times New Roman"/>
          <w:spacing w:val="1"/>
          <w:lang w:val="ru-RU"/>
        </w:rPr>
        <w:t>и</w:t>
      </w:r>
      <w:r w:rsidRPr="00BF6C43">
        <w:rPr>
          <w:rFonts w:eastAsia="Times New Roman"/>
          <w:lang w:val="ru-RU"/>
        </w:rPr>
        <w:t>чными</w:t>
      </w:r>
      <w:r w:rsidRPr="00BF6C43">
        <w:rPr>
          <w:rFonts w:eastAsia="Times New Roman"/>
          <w:spacing w:val="53"/>
          <w:lang w:val="ru-RU"/>
        </w:rPr>
        <w:t xml:space="preserve"> </w:t>
      </w:r>
      <w:r w:rsidRPr="00BF6C43">
        <w:rPr>
          <w:rFonts w:eastAsia="Times New Roman"/>
          <w:lang w:val="ru-RU"/>
        </w:rPr>
        <w:t>видами</w:t>
      </w:r>
      <w:r w:rsidRPr="00BF6C43">
        <w:rPr>
          <w:rFonts w:eastAsia="Times New Roman"/>
          <w:spacing w:val="57"/>
          <w:lang w:val="ru-RU"/>
        </w:rPr>
        <w:t xml:space="preserve"> </w:t>
      </w:r>
      <w:r w:rsidRPr="00BF6C43">
        <w:rPr>
          <w:rFonts w:eastAsia="Times New Roman"/>
          <w:lang w:val="ru-RU"/>
        </w:rPr>
        <w:t>и</w:t>
      </w:r>
      <w:r w:rsidRPr="00BF6C43">
        <w:rPr>
          <w:rFonts w:eastAsia="Times New Roman"/>
          <w:spacing w:val="3"/>
          <w:lang w:val="ru-RU"/>
        </w:rPr>
        <w:t>н</w:t>
      </w:r>
      <w:r w:rsidRPr="00BF6C43">
        <w:rPr>
          <w:rFonts w:eastAsia="Times New Roman"/>
          <w:lang w:val="ru-RU"/>
        </w:rPr>
        <w:t>формац</w:t>
      </w:r>
      <w:r w:rsidRPr="00BF6C43">
        <w:rPr>
          <w:rFonts w:eastAsia="Times New Roman"/>
          <w:spacing w:val="1"/>
          <w:lang w:val="ru-RU"/>
        </w:rPr>
        <w:t>и</w:t>
      </w:r>
      <w:r w:rsidRPr="00BF6C43">
        <w:rPr>
          <w:rFonts w:eastAsia="Times New Roman"/>
          <w:lang w:val="ru-RU"/>
        </w:rPr>
        <w:t>и,</w:t>
      </w:r>
      <w:r w:rsidRPr="00BF6C43">
        <w:rPr>
          <w:rFonts w:eastAsia="Times New Roman"/>
          <w:spacing w:val="58"/>
          <w:lang w:val="ru-RU"/>
        </w:rPr>
        <w:t xml:space="preserve"> </w:t>
      </w:r>
      <w:r w:rsidRPr="00BF6C43">
        <w:rPr>
          <w:rFonts w:eastAsia="Times New Roman"/>
          <w:lang w:val="ru-RU"/>
        </w:rPr>
        <w:t>в</w:t>
      </w:r>
      <w:r w:rsidRPr="00BF6C43">
        <w:rPr>
          <w:rFonts w:eastAsia="Times New Roman"/>
          <w:spacing w:val="54"/>
          <w:lang w:val="ru-RU"/>
        </w:rPr>
        <w:t xml:space="preserve"> </w:t>
      </w:r>
      <w:r w:rsidRPr="00BF6C43">
        <w:rPr>
          <w:rFonts w:eastAsia="Times New Roman"/>
          <w:spacing w:val="1"/>
          <w:lang w:val="ru-RU"/>
        </w:rPr>
        <w:t>т</w:t>
      </w:r>
      <w:r w:rsidRPr="00BF6C43">
        <w:rPr>
          <w:rFonts w:eastAsia="Times New Roman"/>
          <w:lang w:val="ru-RU"/>
        </w:rPr>
        <w:t>ом</w:t>
      </w:r>
      <w:r w:rsidRPr="00BF6C43">
        <w:rPr>
          <w:rFonts w:eastAsia="Times New Roman"/>
          <w:spacing w:val="56"/>
          <w:lang w:val="ru-RU"/>
        </w:rPr>
        <w:t xml:space="preserve"> </w:t>
      </w:r>
      <w:r w:rsidRPr="00BF6C43">
        <w:rPr>
          <w:rFonts w:eastAsia="Times New Roman"/>
          <w:lang w:val="ru-RU"/>
        </w:rPr>
        <w:t>ч</w:t>
      </w:r>
      <w:r w:rsidRPr="00BF6C43">
        <w:rPr>
          <w:rFonts w:eastAsia="Times New Roman"/>
          <w:spacing w:val="1"/>
          <w:lang w:val="ru-RU"/>
        </w:rPr>
        <w:t>и</w:t>
      </w:r>
      <w:r w:rsidRPr="00BF6C43">
        <w:rPr>
          <w:rFonts w:eastAsia="Times New Roman"/>
          <w:lang w:val="ru-RU"/>
        </w:rPr>
        <w:t>сле</w:t>
      </w:r>
      <w:r w:rsidRPr="00BF6C43">
        <w:rPr>
          <w:rFonts w:eastAsia="Times New Roman"/>
          <w:spacing w:val="55"/>
          <w:lang w:val="ru-RU"/>
        </w:rPr>
        <w:t xml:space="preserve"> </w:t>
      </w:r>
      <w:r w:rsidRPr="00BF6C43">
        <w:rPr>
          <w:rFonts w:eastAsia="Times New Roman"/>
          <w:lang w:val="ru-RU"/>
        </w:rPr>
        <w:t>с</w:t>
      </w:r>
      <w:r w:rsidRPr="00BF6C43">
        <w:rPr>
          <w:rFonts w:eastAsia="Times New Roman"/>
          <w:spacing w:val="57"/>
          <w:lang w:val="ru-RU"/>
        </w:rPr>
        <w:t xml:space="preserve"> </w:t>
      </w:r>
      <w:r w:rsidRPr="00BF6C43">
        <w:rPr>
          <w:rFonts w:eastAsia="Times New Roman"/>
          <w:spacing w:val="1"/>
          <w:lang w:val="ru-RU"/>
        </w:rPr>
        <w:t>п</w:t>
      </w:r>
      <w:r w:rsidRPr="00BF6C43">
        <w:rPr>
          <w:rFonts w:eastAsia="Times New Roman"/>
          <w:lang w:val="ru-RU"/>
        </w:rPr>
        <w:t>о</w:t>
      </w:r>
      <w:r w:rsidRPr="00BF6C43">
        <w:rPr>
          <w:rFonts w:eastAsia="Times New Roman"/>
          <w:spacing w:val="2"/>
          <w:lang w:val="ru-RU"/>
        </w:rPr>
        <w:t>м</w:t>
      </w:r>
      <w:r w:rsidRPr="00BF6C43">
        <w:rPr>
          <w:rFonts w:eastAsia="Times New Roman"/>
          <w:lang w:val="ru-RU"/>
        </w:rPr>
        <w:t>о</w:t>
      </w:r>
      <w:r w:rsidRPr="00BF6C43">
        <w:rPr>
          <w:rFonts w:eastAsia="Times New Roman"/>
          <w:spacing w:val="-1"/>
          <w:lang w:val="ru-RU"/>
        </w:rPr>
        <w:t>щ</w:t>
      </w:r>
      <w:r w:rsidRPr="00BF6C43">
        <w:rPr>
          <w:rFonts w:eastAsia="Times New Roman"/>
          <w:spacing w:val="-2"/>
          <w:lang w:val="ru-RU"/>
        </w:rPr>
        <w:t>ь</w:t>
      </w:r>
      <w:r w:rsidRPr="00BF6C43">
        <w:rPr>
          <w:rFonts w:eastAsia="Times New Roman"/>
          <w:lang w:val="ru-RU"/>
        </w:rPr>
        <w:t>ю совр</w:t>
      </w:r>
      <w:r w:rsidRPr="00BF6C43">
        <w:rPr>
          <w:rFonts w:eastAsia="Times New Roman"/>
          <w:spacing w:val="-2"/>
          <w:lang w:val="ru-RU"/>
        </w:rPr>
        <w:t>е</w:t>
      </w:r>
      <w:r w:rsidRPr="00BF6C43">
        <w:rPr>
          <w:rFonts w:eastAsia="Times New Roman"/>
          <w:spacing w:val="1"/>
          <w:lang w:val="ru-RU"/>
        </w:rPr>
        <w:t>м</w:t>
      </w:r>
      <w:r w:rsidRPr="00BF6C43">
        <w:rPr>
          <w:rFonts w:eastAsia="Times New Roman"/>
          <w:lang w:val="ru-RU"/>
        </w:rPr>
        <w:t>ен</w:t>
      </w:r>
      <w:r w:rsidRPr="00BF6C43">
        <w:rPr>
          <w:rFonts w:eastAsia="Times New Roman"/>
          <w:spacing w:val="1"/>
          <w:lang w:val="ru-RU"/>
        </w:rPr>
        <w:t>н</w:t>
      </w:r>
      <w:r w:rsidRPr="00BF6C43">
        <w:rPr>
          <w:rFonts w:eastAsia="Times New Roman"/>
          <w:lang w:val="ru-RU"/>
        </w:rPr>
        <w:t>ых и</w:t>
      </w:r>
      <w:r w:rsidRPr="00BF6C43">
        <w:rPr>
          <w:rFonts w:eastAsia="Times New Roman"/>
          <w:spacing w:val="1"/>
          <w:lang w:val="ru-RU"/>
        </w:rPr>
        <w:t>н</w:t>
      </w:r>
      <w:r w:rsidRPr="00BF6C43">
        <w:rPr>
          <w:rFonts w:eastAsia="Times New Roman"/>
          <w:lang w:val="ru-RU"/>
        </w:rPr>
        <w:t>фор</w:t>
      </w:r>
      <w:r w:rsidRPr="00BF6C43">
        <w:rPr>
          <w:rFonts w:eastAsia="Times New Roman"/>
          <w:spacing w:val="-1"/>
          <w:lang w:val="ru-RU"/>
        </w:rPr>
        <w:t>ма</w:t>
      </w:r>
      <w:r w:rsidRPr="00BF6C43">
        <w:rPr>
          <w:rFonts w:eastAsia="Times New Roman"/>
          <w:lang w:val="ru-RU"/>
        </w:rPr>
        <w:t>ц</w:t>
      </w:r>
      <w:r w:rsidRPr="00BF6C43">
        <w:rPr>
          <w:rFonts w:eastAsia="Times New Roman"/>
          <w:spacing w:val="1"/>
          <w:lang w:val="ru-RU"/>
        </w:rPr>
        <w:t>и</w:t>
      </w:r>
      <w:r w:rsidRPr="00BF6C43">
        <w:rPr>
          <w:rFonts w:eastAsia="Times New Roman"/>
          <w:lang w:val="ru-RU"/>
        </w:rPr>
        <w:t>онн</w:t>
      </w:r>
      <w:r w:rsidRPr="00BF6C43">
        <w:rPr>
          <w:rFonts w:eastAsia="Times New Roman"/>
          <w:spacing w:val="-2"/>
          <w:lang w:val="ru-RU"/>
        </w:rPr>
        <w:t>ы</w:t>
      </w:r>
      <w:r w:rsidRPr="00BF6C43">
        <w:rPr>
          <w:rFonts w:eastAsia="Times New Roman"/>
          <w:lang w:val="ru-RU"/>
        </w:rPr>
        <w:t>х</w:t>
      </w:r>
      <w:r w:rsidRPr="00BF6C43">
        <w:rPr>
          <w:rFonts w:eastAsia="Times New Roman"/>
          <w:spacing w:val="1"/>
          <w:lang w:val="ru-RU"/>
        </w:rPr>
        <w:t xml:space="preserve"> </w:t>
      </w:r>
      <w:r w:rsidRPr="00BF6C43">
        <w:rPr>
          <w:rFonts w:eastAsia="Times New Roman"/>
          <w:lang w:val="ru-RU"/>
        </w:rPr>
        <w:t>т</w:t>
      </w:r>
      <w:r w:rsidRPr="00BF6C43">
        <w:rPr>
          <w:rFonts w:eastAsia="Times New Roman"/>
          <w:spacing w:val="-1"/>
          <w:lang w:val="ru-RU"/>
        </w:rPr>
        <w:t>е</w:t>
      </w:r>
      <w:r w:rsidRPr="00BF6C43">
        <w:rPr>
          <w:rFonts w:eastAsia="Times New Roman"/>
          <w:spacing w:val="1"/>
          <w:lang w:val="ru-RU"/>
        </w:rPr>
        <w:t>хн</w:t>
      </w:r>
      <w:r w:rsidRPr="00BF6C43">
        <w:rPr>
          <w:rFonts w:eastAsia="Times New Roman"/>
          <w:lang w:val="ru-RU"/>
        </w:rPr>
        <w:t>оло</w:t>
      </w:r>
      <w:r w:rsidRPr="00BF6C43">
        <w:rPr>
          <w:rFonts w:eastAsia="Times New Roman"/>
          <w:spacing w:val="-1"/>
          <w:lang w:val="ru-RU"/>
        </w:rPr>
        <w:t>г</w:t>
      </w:r>
      <w:r w:rsidRPr="00BF6C43">
        <w:rPr>
          <w:rFonts w:eastAsia="Times New Roman"/>
          <w:lang w:val="ru-RU"/>
        </w:rPr>
        <w:t>ий</w:t>
      </w:r>
    </w:p>
    <w:p w:rsidR="00E12940" w:rsidRPr="00BF6C43" w:rsidRDefault="00E12940" w:rsidP="00BF6C43">
      <w:pPr>
        <w:tabs>
          <w:tab w:val="left" w:pos="3307"/>
          <w:tab w:val="left" w:pos="4479"/>
          <w:tab w:val="left" w:pos="6659"/>
        </w:tabs>
        <w:ind w:firstLine="600"/>
        <w:jc w:val="both"/>
        <w:rPr>
          <w:rFonts w:eastAsia="Times New Roman"/>
          <w:lang w:val="ru-RU"/>
        </w:rPr>
      </w:pPr>
      <w:r w:rsidRPr="00BF6C43">
        <w:rPr>
          <w:rFonts w:eastAsia="Times New Roman"/>
          <w:lang w:val="ru-RU"/>
        </w:rPr>
        <w:t>- Подготовка</w:t>
      </w:r>
      <w:r w:rsidRPr="00BF6C43">
        <w:rPr>
          <w:rFonts w:eastAsia="Times New Roman"/>
          <w:spacing w:val="45"/>
          <w:lang w:val="ru-RU"/>
        </w:rPr>
        <w:t xml:space="preserve"> </w:t>
      </w:r>
      <w:r w:rsidRPr="00BF6C43">
        <w:rPr>
          <w:rFonts w:eastAsia="Times New Roman"/>
          <w:lang w:val="ru-RU"/>
        </w:rPr>
        <w:t>к</w:t>
      </w:r>
      <w:r w:rsidRPr="00BF6C43">
        <w:rPr>
          <w:rFonts w:eastAsia="Times New Roman"/>
          <w:spacing w:val="46"/>
          <w:lang w:val="ru-RU"/>
        </w:rPr>
        <w:t xml:space="preserve"> </w:t>
      </w:r>
      <w:r w:rsidRPr="00BF6C43">
        <w:rPr>
          <w:rFonts w:eastAsia="Times New Roman"/>
          <w:spacing w:val="1"/>
          <w:lang w:val="ru-RU"/>
        </w:rPr>
        <w:t>п</w:t>
      </w:r>
      <w:r w:rsidRPr="00BF6C43">
        <w:rPr>
          <w:rFonts w:eastAsia="Times New Roman"/>
          <w:lang w:val="ru-RU"/>
        </w:rPr>
        <w:t>родолжен</w:t>
      </w:r>
      <w:r w:rsidRPr="00BF6C43">
        <w:rPr>
          <w:rFonts w:eastAsia="Times New Roman"/>
          <w:spacing w:val="1"/>
          <w:lang w:val="ru-RU"/>
        </w:rPr>
        <w:t>и</w:t>
      </w:r>
      <w:r w:rsidRPr="00BF6C43">
        <w:rPr>
          <w:rFonts w:eastAsia="Times New Roman"/>
          <w:lang w:val="ru-RU"/>
        </w:rPr>
        <w:t>ю</w:t>
      </w:r>
      <w:r w:rsidRPr="00BF6C43">
        <w:rPr>
          <w:rFonts w:eastAsia="Times New Roman"/>
          <w:spacing w:val="46"/>
          <w:lang w:val="ru-RU"/>
        </w:rPr>
        <w:t xml:space="preserve"> </w:t>
      </w:r>
      <w:r w:rsidRPr="00BF6C43">
        <w:rPr>
          <w:rFonts w:eastAsia="Times New Roman"/>
          <w:lang w:val="ru-RU"/>
        </w:rPr>
        <w:t>о</w:t>
      </w:r>
      <w:r w:rsidRPr="00BF6C43">
        <w:rPr>
          <w:rFonts w:eastAsia="Times New Roman"/>
          <w:spacing w:val="2"/>
          <w:lang w:val="ru-RU"/>
        </w:rPr>
        <w:t>б</w:t>
      </w:r>
      <w:r w:rsidRPr="00BF6C43">
        <w:rPr>
          <w:rFonts w:eastAsia="Times New Roman"/>
          <w:spacing w:val="-4"/>
          <w:lang w:val="ru-RU"/>
        </w:rPr>
        <w:t>у</w:t>
      </w:r>
      <w:r w:rsidRPr="00BF6C43">
        <w:rPr>
          <w:rFonts w:eastAsia="Times New Roman"/>
          <w:lang w:val="ru-RU"/>
        </w:rPr>
        <w:t>ч</w:t>
      </w:r>
      <w:r w:rsidRPr="00BF6C43">
        <w:rPr>
          <w:rFonts w:eastAsia="Times New Roman"/>
          <w:spacing w:val="-1"/>
          <w:lang w:val="ru-RU"/>
        </w:rPr>
        <w:t>е</w:t>
      </w:r>
      <w:r w:rsidRPr="00BF6C43">
        <w:rPr>
          <w:rFonts w:eastAsia="Times New Roman"/>
          <w:lang w:val="ru-RU"/>
        </w:rPr>
        <w:t>н</w:t>
      </w:r>
      <w:r w:rsidRPr="00BF6C43">
        <w:rPr>
          <w:rFonts w:eastAsia="Times New Roman"/>
          <w:spacing w:val="1"/>
          <w:lang w:val="ru-RU"/>
        </w:rPr>
        <w:t>и</w:t>
      </w:r>
      <w:r w:rsidRPr="00BF6C43">
        <w:rPr>
          <w:rFonts w:eastAsia="Times New Roman"/>
          <w:lang w:val="ru-RU"/>
        </w:rPr>
        <w:t>я,</w:t>
      </w:r>
      <w:r w:rsidRPr="00BF6C43">
        <w:rPr>
          <w:rFonts w:eastAsia="Times New Roman"/>
          <w:spacing w:val="45"/>
          <w:lang w:val="ru-RU"/>
        </w:rPr>
        <w:t xml:space="preserve"> </w:t>
      </w:r>
      <w:r w:rsidRPr="00BF6C43">
        <w:rPr>
          <w:rFonts w:eastAsia="Times New Roman"/>
          <w:lang w:val="ru-RU"/>
        </w:rPr>
        <w:t>осв</w:t>
      </w:r>
      <w:r w:rsidRPr="00BF6C43">
        <w:rPr>
          <w:rFonts w:eastAsia="Times New Roman"/>
          <w:spacing w:val="1"/>
          <w:lang w:val="ru-RU"/>
        </w:rPr>
        <w:t>оени</w:t>
      </w:r>
      <w:r w:rsidRPr="00BF6C43">
        <w:rPr>
          <w:rFonts w:eastAsia="Times New Roman"/>
          <w:lang w:val="ru-RU"/>
        </w:rPr>
        <w:t>ю</w:t>
      </w:r>
      <w:r w:rsidRPr="00BF6C43">
        <w:rPr>
          <w:rFonts w:eastAsia="Times New Roman"/>
          <w:spacing w:val="46"/>
          <w:lang w:val="ru-RU"/>
        </w:rPr>
        <w:t xml:space="preserve"> </w:t>
      </w:r>
      <w:r w:rsidRPr="00BF6C43">
        <w:rPr>
          <w:rFonts w:eastAsia="Times New Roman"/>
          <w:lang w:val="ru-RU"/>
        </w:rPr>
        <w:t>образов</w:t>
      </w:r>
      <w:r w:rsidRPr="00BF6C43">
        <w:rPr>
          <w:rFonts w:eastAsia="Times New Roman"/>
          <w:spacing w:val="-1"/>
          <w:lang w:val="ru-RU"/>
        </w:rPr>
        <w:t>а</w:t>
      </w:r>
      <w:r w:rsidRPr="00BF6C43">
        <w:rPr>
          <w:rFonts w:eastAsia="Times New Roman"/>
          <w:lang w:val="ru-RU"/>
        </w:rPr>
        <w:t>тель</w:t>
      </w:r>
      <w:r w:rsidRPr="00BF6C43">
        <w:rPr>
          <w:rFonts w:eastAsia="Times New Roman"/>
          <w:spacing w:val="1"/>
          <w:lang w:val="ru-RU"/>
        </w:rPr>
        <w:t>н</w:t>
      </w:r>
      <w:r w:rsidRPr="00BF6C43">
        <w:rPr>
          <w:rFonts w:eastAsia="Times New Roman"/>
          <w:spacing w:val="-2"/>
          <w:lang w:val="ru-RU"/>
        </w:rPr>
        <w:t>ы</w:t>
      </w:r>
      <w:r w:rsidRPr="00BF6C43">
        <w:rPr>
          <w:rFonts w:eastAsia="Times New Roman"/>
          <w:lang w:val="ru-RU"/>
        </w:rPr>
        <w:t>х</w:t>
      </w:r>
      <w:r w:rsidRPr="00BF6C43">
        <w:rPr>
          <w:rFonts w:eastAsia="Times New Roman"/>
          <w:spacing w:val="44"/>
          <w:lang w:val="ru-RU"/>
        </w:rPr>
        <w:t xml:space="preserve"> </w:t>
      </w:r>
      <w:r w:rsidRPr="00BF6C43">
        <w:rPr>
          <w:rFonts w:eastAsia="Times New Roman"/>
          <w:spacing w:val="1"/>
          <w:lang w:val="ru-RU"/>
        </w:rPr>
        <w:t>п</w:t>
      </w:r>
      <w:r w:rsidRPr="00BF6C43">
        <w:rPr>
          <w:rFonts w:eastAsia="Times New Roman"/>
          <w:lang w:val="ru-RU"/>
        </w:rPr>
        <w:t>рогра</w:t>
      </w:r>
      <w:r w:rsidRPr="00BF6C43">
        <w:rPr>
          <w:rFonts w:eastAsia="Times New Roman"/>
          <w:spacing w:val="-1"/>
          <w:lang w:val="ru-RU"/>
        </w:rPr>
        <w:t>м</w:t>
      </w:r>
      <w:r w:rsidRPr="00BF6C43">
        <w:rPr>
          <w:rFonts w:eastAsia="Times New Roman"/>
          <w:lang w:val="ru-RU"/>
        </w:rPr>
        <w:t>м</w:t>
      </w:r>
      <w:r w:rsidRPr="00BF6C43">
        <w:rPr>
          <w:rFonts w:eastAsia="Times New Roman"/>
          <w:spacing w:val="44"/>
          <w:lang w:val="ru-RU"/>
        </w:rPr>
        <w:t xml:space="preserve"> </w:t>
      </w:r>
      <w:r w:rsidRPr="00BF6C43">
        <w:rPr>
          <w:rFonts w:eastAsia="Times New Roman"/>
          <w:spacing w:val="9"/>
          <w:lang w:val="ru-RU"/>
        </w:rPr>
        <w:t>п</w:t>
      </w:r>
      <w:r w:rsidRPr="00BF6C43">
        <w:rPr>
          <w:rFonts w:eastAsia="Times New Roman"/>
          <w:lang w:val="ru-RU"/>
        </w:rPr>
        <w:t>осл</w:t>
      </w:r>
      <w:r w:rsidRPr="00BF6C43">
        <w:rPr>
          <w:rFonts w:eastAsia="Times New Roman"/>
          <w:spacing w:val="-1"/>
          <w:lang w:val="ru-RU"/>
        </w:rPr>
        <w:t>е</w:t>
      </w:r>
      <w:r w:rsidRPr="00BF6C43">
        <w:rPr>
          <w:rFonts w:eastAsia="Times New Roman"/>
          <w:spacing w:val="5"/>
          <w:lang w:val="ru-RU"/>
        </w:rPr>
        <w:t>д</w:t>
      </w:r>
      <w:r w:rsidRPr="00BF6C43">
        <w:rPr>
          <w:rFonts w:eastAsia="Times New Roman"/>
          <w:spacing w:val="-4"/>
          <w:lang w:val="ru-RU"/>
        </w:rPr>
        <w:t>у</w:t>
      </w:r>
      <w:r w:rsidRPr="00BF6C43">
        <w:rPr>
          <w:rFonts w:eastAsia="Times New Roman"/>
          <w:lang w:val="ru-RU"/>
        </w:rPr>
        <w:t>ющего этапа</w:t>
      </w:r>
      <w:r w:rsidRPr="00BF6C43">
        <w:rPr>
          <w:rFonts w:eastAsia="Times New Roman"/>
          <w:spacing w:val="61"/>
          <w:lang w:val="ru-RU"/>
        </w:rPr>
        <w:t xml:space="preserve"> </w:t>
      </w:r>
      <w:r w:rsidRPr="00BF6C43">
        <w:rPr>
          <w:rFonts w:eastAsia="Times New Roman"/>
          <w:lang w:val="ru-RU"/>
        </w:rPr>
        <w:t>о</w:t>
      </w:r>
      <w:r w:rsidRPr="00BF6C43">
        <w:rPr>
          <w:rFonts w:eastAsia="Times New Roman"/>
          <w:spacing w:val="3"/>
          <w:lang w:val="ru-RU"/>
        </w:rPr>
        <w:t>б</w:t>
      </w:r>
      <w:r w:rsidRPr="00BF6C43">
        <w:rPr>
          <w:rFonts w:eastAsia="Times New Roman"/>
          <w:spacing w:val="-4"/>
          <w:lang w:val="ru-RU"/>
        </w:rPr>
        <w:t>у</w:t>
      </w:r>
      <w:r w:rsidRPr="00BF6C43">
        <w:rPr>
          <w:rFonts w:eastAsia="Times New Roman"/>
          <w:spacing w:val="-1"/>
          <w:lang w:val="ru-RU"/>
        </w:rPr>
        <w:t>че</w:t>
      </w:r>
      <w:r w:rsidRPr="00BF6C43">
        <w:rPr>
          <w:rFonts w:eastAsia="Times New Roman"/>
          <w:lang w:val="ru-RU"/>
        </w:rPr>
        <w:t>н</w:t>
      </w:r>
      <w:r w:rsidRPr="00BF6C43">
        <w:rPr>
          <w:rFonts w:eastAsia="Times New Roman"/>
          <w:spacing w:val="1"/>
          <w:lang w:val="ru-RU"/>
        </w:rPr>
        <w:t>и</w:t>
      </w:r>
      <w:r w:rsidRPr="00BF6C43">
        <w:rPr>
          <w:rFonts w:eastAsia="Times New Roman"/>
          <w:lang w:val="ru-RU"/>
        </w:rPr>
        <w:t>я,</w:t>
      </w:r>
      <w:r w:rsidRPr="00BF6C43">
        <w:rPr>
          <w:rFonts w:eastAsia="Times New Roman"/>
          <w:spacing w:val="62"/>
          <w:lang w:val="ru-RU"/>
        </w:rPr>
        <w:t xml:space="preserve"> </w:t>
      </w:r>
      <w:r w:rsidRPr="00BF6C43">
        <w:rPr>
          <w:rFonts w:eastAsia="Times New Roman"/>
          <w:lang w:val="ru-RU"/>
        </w:rPr>
        <w:t>а</w:t>
      </w:r>
      <w:r w:rsidRPr="00BF6C43">
        <w:rPr>
          <w:rFonts w:eastAsia="Times New Roman"/>
          <w:spacing w:val="62"/>
          <w:lang w:val="ru-RU"/>
        </w:rPr>
        <w:t xml:space="preserve"> </w:t>
      </w:r>
      <w:r w:rsidRPr="00BF6C43">
        <w:rPr>
          <w:rFonts w:eastAsia="Times New Roman"/>
          <w:lang w:val="ru-RU"/>
        </w:rPr>
        <w:t>также осво</w:t>
      </w:r>
      <w:r w:rsidRPr="00BF6C43">
        <w:rPr>
          <w:rFonts w:eastAsia="Times New Roman"/>
          <w:spacing w:val="-2"/>
          <w:lang w:val="ru-RU"/>
        </w:rPr>
        <w:t>е</w:t>
      </w:r>
      <w:r w:rsidRPr="00BF6C43">
        <w:rPr>
          <w:rFonts w:eastAsia="Times New Roman"/>
          <w:lang w:val="ru-RU"/>
        </w:rPr>
        <w:t>н</w:t>
      </w:r>
      <w:r w:rsidRPr="00BF6C43">
        <w:rPr>
          <w:rFonts w:eastAsia="Times New Roman"/>
          <w:spacing w:val="1"/>
          <w:lang w:val="ru-RU"/>
        </w:rPr>
        <w:t>и</w:t>
      </w:r>
      <w:r w:rsidRPr="00BF6C43">
        <w:rPr>
          <w:rFonts w:eastAsia="Times New Roman"/>
          <w:lang w:val="ru-RU"/>
        </w:rPr>
        <w:t>е профе</w:t>
      </w:r>
      <w:r w:rsidRPr="00BF6C43">
        <w:rPr>
          <w:rFonts w:eastAsia="Times New Roman"/>
          <w:spacing w:val="1"/>
          <w:lang w:val="ru-RU"/>
        </w:rPr>
        <w:t>с</w:t>
      </w:r>
      <w:r w:rsidRPr="00BF6C43">
        <w:rPr>
          <w:rFonts w:eastAsia="Times New Roman"/>
          <w:lang w:val="ru-RU"/>
        </w:rPr>
        <w:t>сио</w:t>
      </w:r>
      <w:r w:rsidRPr="00BF6C43">
        <w:rPr>
          <w:rFonts w:eastAsia="Times New Roman"/>
          <w:spacing w:val="1"/>
          <w:lang w:val="ru-RU"/>
        </w:rPr>
        <w:t>н</w:t>
      </w:r>
      <w:r w:rsidRPr="00BF6C43">
        <w:rPr>
          <w:rFonts w:eastAsia="Times New Roman"/>
          <w:lang w:val="ru-RU"/>
        </w:rPr>
        <w:t>аль</w:t>
      </w:r>
      <w:r w:rsidRPr="00BF6C43">
        <w:rPr>
          <w:rFonts w:eastAsia="Times New Roman"/>
          <w:spacing w:val="1"/>
          <w:lang w:val="ru-RU"/>
        </w:rPr>
        <w:t>н</w:t>
      </w:r>
      <w:r w:rsidRPr="00BF6C43">
        <w:rPr>
          <w:rFonts w:eastAsia="Times New Roman"/>
          <w:spacing w:val="-1"/>
          <w:lang w:val="ru-RU"/>
        </w:rPr>
        <w:t>о</w:t>
      </w:r>
      <w:r w:rsidRPr="00BF6C43">
        <w:rPr>
          <w:rFonts w:eastAsia="Times New Roman"/>
          <w:lang w:val="ru-RU"/>
        </w:rPr>
        <w:t>й деят</w:t>
      </w:r>
      <w:r w:rsidRPr="00BF6C43">
        <w:rPr>
          <w:rFonts w:eastAsia="Times New Roman"/>
          <w:spacing w:val="-1"/>
          <w:lang w:val="ru-RU"/>
        </w:rPr>
        <w:t>е</w:t>
      </w:r>
      <w:r w:rsidRPr="00BF6C43">
        <w:rPr>
          <w:rFonts w:eastAsia="Times New Roman"/>
          <w:lang w:val="ru-RU"/>
        </w:rPr>
        <w:t>льно</w:t>
      </w:r>
      <w:r w:rsidRPr="00BF6C43">
        <w:rPr>
          <w:rFonts w:eastAsia="Times New Roman"/>
          <w:spacing w:val="-1"/>
          <w:lang w:val="ru-RU"/>
        </w:rPr>
        <w:t>с</w:t>
      </w:r>
      <w:r w:rsidRPr="00BF6C43">
        <w:rPr>
          <w:rFonts w:eastAsia="Times New Roman"/>
          <w:lang w:val="ru-RU"/>
        </w:rPr>
        <w:t>т</w:t>
      </w:r>
      <w:r w:rsidRPr="00BF6C43">
        <w:rPr>
          <w:rFonts w:eastAsia="Times New Roman"/>
          <w:spacing w:val="1"/>
          <w:lang w:val="ru-RU"/>
        </w:rPr>
        <w:t>и</w:t>
      </w:r>
      <w:r w:rsidRPr="00BF6C43">
        <w:rPr>
          <w:rFonts w:eastAsia="Times New Roman"/>
          <w:lang w:val="ru-RU"/>
        </w:rPr>
        <w:t>,</w:t>
      </w:r>
      <w:r w:rsidRPr="00BF6C43">
        <w:rPr>
          <w:rFonts w:eastAsia="Times New Roman"/>
          <w:spacing w:val="62"/>
          <w:lang w:val="ru-RU"/>
        </w:rPr>
        <w:t xml:space="preserve"> </w:t>
      </w:r>
      <w:r w:rsidRPr="00BF6C43">
        <w:rPr>
          <w:rFonts w:eastAsia="Times New Roman"/>
          <w:lang w:val="ru-RU"/>
        </w:rPr>
        <w:t>во</w:t>
      </w:r>
      <w:r w:rsidRPr="00BF6C43">
        <w:rPr>
          <w:rFonts w:eastAsia="Times New Roman"/>
          <w:spacing w:val="7"/>
          <w:lang w:val="ru-RU"/>
        </w:rPr>
        <w:t>с</w:t>
      </w:r>
      <w:r w:rsidRPr="00BF6C43">
        <w:rPr>
          <w:rFonts w:eastAsia="Times New Roman"/>
          <w:lang w:val="ru-RU"/>
        </w:rPr>
        <w:t>требов</w:t>
      </w:r>
      <w:r w:rsidRPr="00BF6C43">
        <w:rPr>
          <w:rFonts w:eastAsia="Times New Roman"/>
          <w:spacing w:val="-1"/>
          <w:lang w:val="ru-RU"/>
        </w:rPr>
        <w:t>а</w:t>
      </w:r>
      <w:r w:rsidRPr="00BF6C43">
        <w:rPr>
          <w:rFonts w:eastAsia="Times New Roman"/>
          <w:lang w:val="ru-RU"/>
        </w:rPr>
        <w:t>н</w:t>
      </w:r>
      <w:r w:rsidRPr="00BF6C43">
        <w:rPr>
          <w:rFonts w:eastAsia="Times New Roman"/>
          <w:spacing w:val="1"/>
          <w:lang w:val="ru-RU"/>
        </w:rPr>
        <w:t>н</w:t>
      </w:r>
      <w:r w:rsidRPr="00BF6C43">
        <w:rPr>
          <w:rFonts w:eastAsia="Times New Roman"/>
          <w:lang w:val="ru-RU"/>
        </w:rPr>
        <w:t>ой</w:t>
      </w:r>
      <w:r w:rsidRPr="00BF6C43">
        <w:rPr>
          <w:rFonts w:eastAsia="Times New Roman"/>
          <w:spacing w:val="61"/>
          <w:lang w:val="ru-RU"/>
        </w:rPr>
        <w:t xml:space="preserve"> </w:t>
      </w:r>
      <w:r w:rsidRPr="00BF6C43">
        <w:rPr>
          <w:rFonts w:eastAsia="Times New Roman"/>
          <w:spacing w:val="1"/>
          <w:lang w:val="ru-RU"/>
        </w:rPr>
        <w:t>н</w:t>
      </w:r>
      <w:r w:rsidRPr="00BF6C43">
        <w:rPr>
          <w:rFonts w:eastAsia="Times New Roman"/>
          <w:lang w:val="ru-RU"/>
        </w:rPr>
        <w:t>а рын</w:t>
      </w:r>
      <w:r w:rsidRPr="00BF6C43">
        <w:rPr>
          <w:rFonts w:eastAsia="Times New Roman"/>
          <w:spacing w:val="1"/>
          <w:lang w:val="ru-RU"/>
        </w:rPr>
        <w:t>к</w:t>
      </w:r>
      <w:r w:rsidRPr="00BF6C43">
        <w:rPr>
          <w:rFonts w:eastAsia="Times New Roman"/>
          <w:lang w:val="ru-RU"/>
        </w:rPr>
        <w:t>е т</w:t>
      </w:r>
      <w:r w:rsidRPr="00BF6C43">
        <w:rPr>
          <w:rFonts w:eastAsia="Times New Roman"/>
          <w:spacing w:val="2"/>
          <w:lang w:val="ru-RU"/>
        </w:rPr>
        <w:t>р</w:t>
      </w:r>
      <w:r w:rsidRPr="00BF6C43">
        <w:rPr>
          <w:rFonts w:eastAsia="Times New Roman"/>
          <w:spacing w:val="-6"/>
          <w:lang w:val="ru-RU"/>
        </w:rPr>
        <w:t>у</w:t>
      </w:r>
      <w:r w:rsidRPr="00BF6C43">
        <w:rPr>
          <w:rFonts w:eastAsia="Times New Roman"/>
          <w:spacing w:val="1"/>
          <w:lang w:val="ru-RU"/>
        </w:rPr>
        <w:t>д</w:t>
      </w:r>
      <w:r w:rsidRPr="00BF6C43">
        <w:rPr>
          <w:rFonts w:eastAsia="Times New Roman"/>
          <w:lang w:val="ru-RU"/>
        </w:rPr>
        <w:t>а.</w:t>
      </w:r>
    </w:p>
    <w:p w:rsidR="00E12940" w:rsidRPr="00BF6C43" w:rsidRDefault="00E12940" w:rsidP="00BF6C43">
      <w:pPr>
        <w:ind w:firstLine="600"/>
        <w:jc w:val="both"/>
        <w:rPr>
          <w:rFonts w:eastAsia="Times New Roman"/>
          <w:lang w:val="ru-RU"/>
        </w:rPr>
      </w:pPr>
    </w:p>
    <w:p w:rsidR="00E12940" w:rsidRPr="00BF6C43" w:rsidRDefault="00E12940" w:rsidP="00BF6C43">
      <w:pPr>
        <w:ind w:firstLine="600"/>
        <w:jc w:val="both"/>
        <w:rPr>
          <w:rFonts w:eastAsia="Times New Roman"/>
          <w:b/>
          <w:bCs/>
          <w:i/>
          <w:iCs/>
          <w:lang w:val="ru-RU"/>
        </w:rPr>
      </w:pPr>
      <w:r w:rsidRPr="00BF6C43">
        <w:rPr>
          <w:rFonts w:eastAsia="Times New Roman"/>
          <w:b/>
          <w:bCs/>
          <w:i/>
          <w:iCs/>
          <w:lang w:val="ru-RU"/>
        </w:rPr>
        <w:t>В</w:t>
      </w:r>
      <w:r w:rsidRPr="00BF6C43">
        <w:rPr>
          <w:rFonts w:eastAsia="Times New Roman"/>
          <w:spacing w:val="5"/>
          <w:lang w:val="ru-RU"/>
        </w:rPr>
        <w:t xml:space="preserve"> </w:t>
      </w:r>
      <w:r w:rsidRPr="00BF6C43">
        <w:rPr>
          <w:rFonts w:eastAsia="Times New Roman"/>
          <w:b/>
          <w:bCs/>
          <w:i/>
          <w:iCs/>
          <w:lang w:val="ru-RU"/>
        </w:rPr>
        <w:t>рез</w:t>
      </w:r>
      <w:r w:rsidRPr="00BF6C43">
        <w:rPr>
          <w:rFonts w:eastAsia="Times New Roman"/>
          <w:b/>
          <w:bCs/>
          <w:i/>
          <w:iCs/>
          <w:spacing w:val="-1"/>
          <w:lang w:val="ru-RU"/>
        </w:rPr>
        <w:t>ул</w:t>
      </w:r>
      <w:r w:rsidRPr="00BF6C43">
        <w:rPr>
          <w:rFonts w:eastAsia="Times New Roman"/>
          <w:b/>
          <w:bCs/>
          <w:i/>
          <w:iCs/>
          <w:lang w:val="ru-RU"/>
        </w:rPr>
        <w:t>ь</w:t>
      </w:r>
      <w:r w:rsidRPr="00BF6C43">
        <w:rPr>
          <w:rFonts w:eastAsia="Times New Roman"/>
          <w:b/>
          <w:bCs/>
          <w:i/>
          <w:iCs/>
          <w:spacing w:val="2"/>
          <w:lang w:val="ru-RU"/>
        </w:rPr>
        <w:t>т</w:t>
      </w:r>
      <w:r w:rsidRPr="00BF6C43">
        <w:rPr>
          <w:rFonts w:eastAsia="Times New Roman"/>
          <w:b/>
          <w:bCs/>
          <w:i/>
          <w:iCs/>
          <w:spacing w:val="-1"/>
          <w:lang w:val="ru-RU"/>
        </w:rPr>
        <w:t>а</w:t>
      </w:r>
      <w:r w:rsidRPr="00BF6C43">
        <w:rPr>
          <w:rFonts w:eastAsia="Times New Roman"/>
          <w:b/>
          <w:bCs/>
          <w:i/>
          <w:iCs/>
          <w:spacing w:val="1"/>
          <w:lang w:val="ru-RU"/>
        </w:rPr>
        <w:t>т</w:t>
      </w:r>
      <w:r w:rsidRPr="00BF6C43">
        <w:rPr>
          <w:rFonts w:eastAsia="Times New Roman"/>
          <w:b/>
          <w:bCs/>
          <w:i/>
          <w:iCs/>
          <w:lang w:val="ru-RU"/>
        </w:rPr>
        <w:t>е</w:t>
      </w:r>
      <w:r w:rsidRPr="00BF6C43">
        <w:rPr>
          <w:rFonts w:eastAsia="Times New Roman"/>
          <w:spacing w:val="4"/>
          <w:lang w:val="ru-RU"/>
        </w:rPr>
        <w:t xml:space="preserve"> </w:t>
      </w:r>
      <w:r w:rsidRPr="00BF6C43">
        <w:rPr>
          <w:rFonts w:eastAsia="Times New Roman"/>
          <w:b/>
          <w:bCs/>
          <w:i/>
          <w:iCs/>
          <w:spacing w:val="1"/>
          <w:lang w:val="ru-RU"/>
        </w:rPr>
        <w:t>и</w:t>
      </w:r>
      <w:r w:rsidRPr="00BF6C43">
        <w:rPr>
          <w:rFonts w:eastAsia="Times New Roman"/>
          <w:b/>
          <w:bCs/>
          <w:i/>
          <w:iCs/>
          <w:lang w:val="ru-RU"/>
        </w:rPr>
        <w:t>зу</w:t>
      </w:r>
      <w:r w:rsidRPr="00BF6C43">
        <w:rPr>
          <w:rFonts w:eastAsia="Times New Roman"/>
          <w:b/>
          <w:bCs/>
          <w:i/>
          <w:iCs/>
          <w:spacing w:val="-2"/>
          <w:lang w:val="ru-RU"/>
        </w:rPr>
        <w:t>ч</w:t>
      </w:r>
      <w:r w:rsidRPr="00BF6C43">
        <w:rPr>
          <w:rFonts w:eastAsia="Times New Roman"/>
          <w:b/>
          <w:bCs/>
          <w:i/>
          <w:iCs/>
          <w:spacing w:val="-1"/>
          <w:lang w:val="ru-RU"/>
        </w:rPr>
        <w:t>е</w:t>
      </w:r>
      <w:r w:rsidRPr="00BF6C43">
        <w:rPr>
          <w:rFonts w:eastAsia="Times New Roman"/>
          <w:b/>
          <w:bCs/>
          <w:i/>
          <w:iCs/>
          <w:lang w:val="ru-RU"/>
        </w:rPr>
        <w:t>ния</w:t>
      </w:r>
      <w:r w:rsidRPr="00BF6C43">
        <w:rPr>
          <w:rFonts w:eastAsia="Times New Roman"/>
          <w:spacing w:val="4"/>
          <w:lang w:val="ru-RU"/>
        </w:rPr>
        <w:t xml:space="preserve"> </w:t>
      </w:r>
      <w:r w:rsidRPr="00BF6C43">
        <w:rPr>
          <w:rFonts w:eastAsia="Times New Roman"/>
          <w:b/>
          <w:bCs/>
          <w:i/>
          <w:iCs/>
          <w:lang w:val="ru-RU"/>
        </w:rPr>
        <w:t>ин</w:t>
      </w:r>
      <w:r w:rsidRPr="00BF6C43">
        <w:rPr>
          <w:rFonts w:eastAsia="Times New Roman"/>
          <w:b/>
          <w:bCs/>
          <w:i/>
          <w:iCs/>
          <w:spacing w:val="1"/>
          <w:lang w:val="ru-RU"/>
        </w:rPr>
        <w:t>ф</w:t>
      </w:r>
      <w:r w:rsidRPr="00BF6C43">
        <w:rPr>
          <w:rFonts w:eastAsia="Times New Roman"/>
          <w:b/>
          <w:bCs/>
          <w:i/>
          <w:iCs/>
          <w:lang w:val="ru-RU"/>
        </w:rPr>
        <w:t>о</w:t>
      </w:r>
      <w:r w:rsidRPr="00BF6C43">
        <w:rPr>
          <w:rFonts w:eastAsia="Times New Roman"/>
          <w:b/>
          <w:bCs/>
          <w:i/>
          <w:iCs/>
          <w:spacing w:val="-2"/>
          <w:lang w:val="ru-RU"/>
        </w:rPr>
        <w:t>р</w:t>
      </w:r>
      <w:r w:rsidRPr="00BF6C43">
        <w:rPr>
          <w:rFonts w:eastAsia="Times New Roman"/>
          <w:b/>
          <w:bCs/>
          <w:i/>
          <w:iCs/>
          <w:lang w:val="ru-RU"/>
        </w:rPr>
        <w:t>м</w:t>
      </w:r>
      <w:r w:rsidRPr="00BF6C43">
        <w:rPr>
          <w:rFonts w:eastAsia="Times New Roman"/>
          <w:b/>
          <w:bCs/>
          <w:i/>
          <w:iCs/>
          <w:spacing w:val="-1"/>
          <w:lang w:val="ru-RU"/>
        </w:rPr>
        <w:t>а</w:t>
      </w:r>
      <w:r w:rsidRPr="00BF6C43">
        <w:rPr>
          <w:rFonts w:eastAsia="Times New Roman"/>
          <w:b/>
          <w:bCs/>
          <w:i/>
          <w:iCs/>
          <w:spacing w:val="2"/>
          <w:lang w:val="ru-RU"/>
        </w:rPr>
        <w:t>т</w:t>
      </w:r>
      <w:r w:rsidRPr="00BF6C43">
        <w:rPr>
          <w:rFonts w:eastAsia="Times New Roman"/>
          <w:b/>
          <w:bCs/>
          <w:i/>
          <w:iCs/>
          <w:lang w:val="ru-RU"/>
        </w:rPr>
        <w:t>ики</w:t>
      </w:r>
      <w:r w:rsidRPr="00BF6C43">
        <w:rPr>
          <w:rFonts w:eastAsia="Times New Roman"/>
          <w:spacing w:val="4"/>
          <w:lang w:val="ru-RU"/>
        </w:rPr>
        <w:t xml:space="preserve"> </w:t>
      </w:r>
      <w:r w:rsidRPr="00BF6C43">
        <w:rPr>
          <w:rFonts w:eastAsia="Times New Roman"/>
          <w:b/>
          <w:bCs/>
          <w:i/>
          <w:iCs/>
          <w:lang w:val="ru-RU"/>
        </w:rPr>
        <w:t>и</w:t>
      </w:r>
      <w:r w:rsidRPr="00BF6C43">
        <w:rPr>
          <w:rFonts w:eastAsia="Times New Roman"/>
          <w:spacing w:val="3"/>
          <w:lang w:val="ru-RU"/>
        </w:rPr>
        <w:t xml:space="preserve"> </w:t>
      </w:r>
      <w:r w:rsidRPr="00BF6C43">
        <w:rPr>
          <w:rFonts w:eastAsia="Times New Roman"/>
          <w:b/>
          <w:bCs/>
          <w:i/>
          <w:iCs/>
          <w:lang w:val="ru-RU"/>
        </w:rPr>
        <w:t>ин</w:t>
      </w:r>
      <w:r w:rsidRPr="00BF6C43">
        <w:rPr>
          <w:rFonts w:eastAsia="Times New Roman"/>
          <w:b/>
          <w:bCs/>
          <w:i/>
          <w:iCs/>
          <w:spacing w:val="-1"/>
          <w:lang w:val="ru-RU"/>
        </w:rPr>
        <w:t>ф</w:t>
      </w:r>
      <w:r w:rsidRPr="00BF6C43">
        <w:rPr>
          <w:rFonts w:eastAsia="Times New Roman"/>
          <w:b/>
          <w:bCs/>
          <w:i/>
          <w:iCs/>
          <w:lang w:val="ru-RU"/>
        </w:rPr>
        <w:t>орма</w:t>
      </w:r>
      <w:r w:rsidRPr="00BF6C43">
        <w:rPr>
          <w:rFonts w:eastAsia="Times New Roman"/>
          <w:b/>
          <w:bCs/>
          <w:i/>
          <w:iCs/>
          <w:spacing w:val="1"/>
          <w:lang w:val="ru-RU"/>
        </w:rPr>
        <w:t>ц</w:t>
      </w:r>
      <w:r w:rsidRPr="00BF6C43">
        <w:rPr>
          <w:rFonts w:eastAsia="Times New Roman"/>
          <w:b/>
          <w:bCs/>
          <w:i/>
          <w:iCs/>
          <w:lang w:val="ru-RU"/>
        </w:rPr>
        <w:t>и</w:t>
      </w:r>
      <w:r w:rsidRPr="00BF6C43">
        <w:rPr>
          <w:rFonts w:eastAsia="Times New Roman"/>
          <w:b/>
          <w:bCs/>
          <w:i/>
          <w:iCs/>
          <w:spacing w:val="-1"/>
          <w:lang w:val="ru-RU"/>
        </w:rPr>
        <w:t>о</w:t>
      </w:r>
      <w:r w:rsidRPr="00BF6C43">
        <w:rPr>
          <w:rFonts w:eastAsia="Times New Roman"/>
          <w:b/>
          <w:bCs/>
          <w:i/>
          <w:iCs/>
          <w:lang w:val="ru-RU"/>
        </w:rPr>
        <w:t>н</w:t>
      </w:r>
      <w:r w:rsidRPr="00BF6C43">
        <w:rPr>
          <w:rFonts w:eastAsia="Times New Roman"/>
          <w:b/>
          <w:bCs/>
          <w:i/>
          <w:iCs/>
          <w:spacing w:val="8"/>
          <w:lang w:val="ru-RU"/>
        </w:rPr>
        <w:t>н</w:t>
      </w:r>
      <w:r w:rsidRPr="00BF6C43">
        <w:rPr>
          <w:rFonts w:eastAsia="Times New Roman"/>
          <w:b/>
          <w:bCs/>
          <w:i/>
          <w:iCs/>
          <w:lang w:val="ru-RU"/>
        </w:rPr>
        <w:t>о-к</w:t>
      </w:r>
      <w:r w:rsidRPr="00BF6C43">
        <w:rPr>
          <w:rFonts w:eastAsia="Times New Roman"/>
          <w:b/>
          <w:bCs/>
          <w:i/>
          <w:iCs/>
          <w:spacing w:val="-2"/>
          <w:lang w:val="ru-RU"/>
        </w:rPr>
        <w:t>о</w:t>
      </w:r>
      <w:r w:rsidRPr="00BF6C43">
        <w:rPr>
          <w:rFonts w:eastAsia="Times New Roman"/>
          <w:b/>
          <w:bCs/>
          <w:i/>
          <w:iCs/>
          <w:lang w:val="ru-RU"/>
        </w:rPr>
        <w:t>м</w:t>
      </w:r>
      <w:r w:rsidRPr="00BF6C43">
        <w:rPr>
          <w:rFonts w:eastAsia="Times New Roman"/>
          <w:b/>
          <w:bCs/>
          <w:i/>
          <w:iCs/>
          <w:spacing w:val="1"/>
          <w:lang w:val="ru-RU"/>
        </w:rPr>
        <w:t>м</w:t>
      </w:r>
      <w:r w:rsidRPr="00BF6C43">
        <w:rPr>
          <w:rFonts w:eastAsia="Times New Roman"/>
          <w:b/>
          <w:bCs/>
          <w:i/>
          <w:iCs/>
          <w:lang w:val="ru-RU"/>
        </w:rPr>
        <w:t>у</w:t>
      </w:r>
      <w:r w:rsidRPr="00BF6C43">
        <w:rPr>
          <w:rFonts w:eastAsia="Times New Roman"/>
          <w:b/>
          <w:bCs/>
          <w:i/>
          <w:iCs/>
          <w:spacing w:val="-1"/>
          <w:lang w:val="ru-RU"/>
        </w:rPr>
        <w:t>н</w:t>
      </w:r>
      <w:r w:rsidRPr="00BF6C43">
        <w:rPr>
          <w:rFonts w:eastAsia="Times New Roman"/>
          <w:b/>
          <w:bCs/>
          <w:i/>
          <w:iCs/>
          <w:lang w:val="ru-RU"/>
        </w:rPr>
        <w:t>и</w:t>
      </w:r>
      <w:r w:rsidRPr="00BF6C43">
        <w:rPr>
          <w:rFonts w:eastAsia="Times New Roman"/>
          <w:b/>
          <w:bCs/>
          <w:i/>
          <w:iCs/>
          <w:spacing w:val="-1"/>
          <w:lang w:val="ru-RU"/>
        </w:rPr>
        <w:t>к</w:t>
      </w:r>
      <w:r w:rsidRPr="00BF6C43">
        <w:rPr>
          <w:rFonts w:eastAsia="Times New Roman"/>
          <w:b/>
          <w:bCs/>
          <w:i/>
          <w:iCs/>
          <w:lang w:val="ru-RU"/>
        </w:rPr>
        <w:t>ационных</w:t>
      </w:r>
      <w:r w:rsidRPr="00BF6C43">
        <w:rPr>
          <w:rFonts w:eastAsia="Times New Roman"/>
          <w:spacing w:val="1"/>
          <w:lang w:val="ru-RU"/>
        </w:rPr>
        <w:t xml:space="preserve"> </w:t>
      </w:r>
      <w:r w:rsidRPr="00BF6C43">
        <w:rPr>
          <w:rFonts w:eastAsia="Times New Roman"/>
          <w:b/>
          <w:bCs/>
          <w:i/>
          <w:iCs/>
          <w:spacing w:val="3"/>
          <w:lang w:val="ru-RU"/>
        </w:rPr>
        <w:t>т</w:t>
      </w:r>
      <w:r w:rsidRPr="00BF6C43">
        <w:rPr>
          <w:rFonts w:eastAsia="Times New Roman"/>
          <w:b/>
          <w:bCs/>
          <w:i/>
          <w:iCs/>
          <w:spacing w:val="2"/>
          <w:lang w:val="ru-RU"/>
        </w:rPr>
        <w:t>е</w:t>
      </w:r>
      <w:r w:rsidRPr="00BF6C43">
        <w:rPr>
          <w:rFonts w:eastAsia="Times New Roman"/>
          <w:b/>
          <w:bCs/>
          <w:i/>
          <w:iCs/>
          <w:lang w:val="ru-RU"/>
        </w:rPr>
        <w:t>х</w:t>
      </w:r>
      <w:r w:rsidRPr="00BF6C43">
        <w:rPr>
          <w:rFonts w:eastAsia="Times New Roman"/>
          <w:b/>
          <w:bCs/>
          <w:i/>
          <w:iCs/>
          <w:spacing w:val="1"/>
          <w:lang w:val="ru-RU"/>
        </w:rPr>
        <w:t>н</w:t>
      </w:r>
      <w:r w:rsidRPr="00BF6C43">
        <w:rPr>
          <w:rFonts w:eastAsia="Times New Roman"/>
          <w:b/>
          <w:bCs/>
          <w:i/>
          <w:iCs/>
          <w:lang w:val="ru-RU"/>
        </w:rPr>
        <w:t>ологий</w:t>
      </w:r>
      <w:r w:rsidRPr="00BF6C43">
        <w:rPr>
          <w:rFonts w:eastAsia="Times New Roman"/>
          <w:lang w:val="ru-RU"/>
        </w:rPr>
        <w:t xml:space="preserve"> </w:t>
      </w:r>
      <w:r w:rsidRPr="00BF6C43">
        <w:rPr>
          <w:rFonts w:eastAsia="Times New Roman"/>
          <w:b/>
          <w:bCs/>
          <w:i/>
          <w:iCs/>
          <w:lang w:val="ru-RU"/>
        </w:rPr>
        <w:t>у</w:t>
      </w:r>
      <w:r w:rsidRPr="00BF6C43">
        <w:rPr>
          <w:rFonts w:eastAsia="Times New Roman"/>
          <w:b/>
          <w:bCs/>
          <w:i/>
          <w:iCs/>
          <w:spacing w:val="-2"/>
          <w:lang w:val="ru-RU"/>
        </w:rPr>
        <w:t>ч</w:t>
      </w:r>
      <w:r w:rsidRPr="00BF6C43">
        <w:rPr>
          <w:rFonts w:eastAsia="Times New Roman"/>
          <w:b/>
          <w:bCs/>
          <w:i/>
          <w:iCs/>
          <w:spacing w:val="-1"/>
          <w:lang w:val="ru-RU"/>
        </w:rPr>
        <w:t>е</w:t>
      </w:r>
      <w:r w:rsidRPr="00BF6C43">
        <w:rPr>
          <w:rFonts w:eastAsia="Times New Roman"/>
          <w:b/>
          <w:bCs/>
          <w:i/>
          <w:iCs/>
          <w:lang w:val="ru-RU"/>
        </w:rPr>
        <w:t>н</w:t>
      </w:r>
      <w:r w:rsidRPr="00BF6C43">
        <w:rPr>
          <w:rFonts w:eastAsia="Times New Roman"/>
          <w:b/>
          <w:bCs/>
          <w:i/>
          <w:iCs/>
          <w:spacing w:val="1"/>
          <w:lang w:val="ru-RU"/>
        </w:rPr>
        <w:t>и</w:t>
      </w:r>
      <w:r w:rsidRPr="00BF6C43">
        <w:rPr>
          <w:rFonts w:eastAsia="Times New Roman"/>
          <w:b/>
          <w:bCs/>
          <w:i/>
          <w:iCs/>
          <w:lang w:val="ru-RU"/>
        </w:rPr>
        <w:t>к</w:t>
      </w:r>
      <w:r w:rsidRPr="00BF6C43">
        <w:rPr>
          <w:rFonts w:eastAsia="Times New Roman"/>
          <w:lang w:val="ru-RU"/>
        </w:rPr>
        <w:t xml:space="preserve"> </w:t>
      </w:r>
      <w:r w:rsidRPr="00BF6C43">
        <w:rPr>
          <w:rFonts w:eastAsia="Times New Roman"/>
          <w:b/>
          <w:bCs/>
          <w:i/>
          <w:iCs/>
          <w:spacing w:val="2"/>
          <w:lang w:val="ru-RU"/>
        </w:rPr>
        <w:t>д</w:t>
      </w:r>
      <w:r w:rsidRPr="00BF6C43">
        <w:rPr>
          <w:rFonts w:eastAsia="Times New Roman"/>
          <w:b/>
          <w:bCs/>
          <w:i/>
          <w:iCs/>
          <w:lang w:val="ru-RU"/>
        </w:rPr>
        <w:t>олж</w:t>
      </w:r>
      <w:r w:rsidRPr="00BF6C43">
        <w:rPr>
          <w:rFonts w:eastAsia="Times New Roman"/>
          <w:b/>
          <w:bCs/>
          <w:i/>
          <w:iCs/>
          <w:spacing w:val="-2"/>
          <w:lang w:val="ru-RU"/>
        </w:rPr>
        <w:t>е</w:t>
      </w:r>
      <w:r w:rsidRPr="00BF6C43">
        <w:rPr>
          <w:rFonts w:eastAsia="Times New Roman"/>
          <w:b/>
          <w:bCs/>
          <w:i/>
          <w:iCs/>
          <w:lang w:val="ru-RU"/>
        </w:rPr>
        <w:t>н</w:t>
      </w:r>
    </w:p>
    <w:p w:rsidR="00E12940" w:rsidRPr="00BF6C43" w:rsidRDefault="00E12940" w:rsidP="00BF6C43">
      <w:pPr>
        <w:ind w:firstLine="600"/>
        <w:jc w:val="both"/>
        <w:rPr>
          <w:rFonts w:eastAsia="Times New Roman"/>
          <w:b/>
          <w:bCs/>
          <w:lang w:val="ru-RU"/>
        </w:rPr>
      </w:pPr>
      <w:r w:rsidRPr="00BF6C43">
        <w:rPr>
          <w:rFonts w:eastAsia="Times New Roman"/>
          <w:b/>
          <w:bCs/>
          <w:lang w:val="ru-RU"/>
        </w:rPr>
        <w:t>зна</w:t>
      </w:r>
      <w:r w:rsidRPr="00BF6C43">
        <w:rPr>
          <w:rFonts w:eastAsia="Times New Roman"/>
          <w:b/>
          <w:bCs/>
          <w:spacing w:val="2"/>
          <w:lang w:val="ru-RU"/>
        </w:rPr>
        <w:t>т</w:t>
      </w:r>
      <w:r w:rsidRPr="00BF6C43">
        <w:rPr>
          <w:rFonts w:eastAsia="Times New Roman"/>
          <w:b/>
          <w:bCs/>
          <w:lang w:val="ru-RU"/>
        </w:rPr>
        <w:t>ь</w:t>
      </w:r>
      <w:r w:rsidRPr="00BF6C43">
        <w:rPr>
          <w:rFonts w:eastAsia="Times New Roman"/>
          <w:b/>
          <w:bCs/>
          <w:spacing w:val="-1"/>
          <w:lang w:val="ru-RU"/>
        </w:rPr>
        <w:t>/</w:t>
      </w:r>
      <w:r w:rsidRPr="00BF6C43">
        <w:rPr>
          <w:rFonts w:eastAsia="Times New Roman"/>
          <w:b/>
          <w:bCs/>
          <w:lang w:val="ru-RU"/>
        </w:rPr>
        <w:t>по</w:t>
      </w:r>
      <w:r w:rsidRPr="00BF6C43">
        <w:rPr>
          <w:rFonts w:eastAsia="Times New Roman"/>
          <w:b/>
          <w:bCs/>
          <w:spacing w:val="-1"/>
          <w:lang w:val="ru-RU"/>
        </w:rPr>
        <w:t>н</w:t>
      </w:r>
      <w:r w:rsidRPr="00BF6C43">
        <w:rPr>
          <w:rFonts w:eastAsia="Times New Roman"/>
          <w:b/>
          <w:bCs/>
          <w:lang w:val="ru-RU"/>
        </w:rPr>
        <w:t>има</w:t>
      </w:r>
      <w:r w:rsidRPr="00BF6C43">
        <w:rPr>
          <w:rFonts w:eastAsia="Times New Roman"/>
          <w:b/>
          <w:bCs/>
          <w:spacing w:val="2"/>
          <w:lang w:val="ru-RU"/>
        </w:rPr>
        <w:t>т</w:t>
      </w:r>
      <w:r w:rsidRPr="00BF6C43">
        <w:rPr>
          <w:rFonts w:eastAsia="Times New Roman"/>
          <w:b/>
          <w:bCs/>
          <w:lang w:val="ru-RU"/>
        </w:rPr>
        <w:t>ь</w:t>
      </w:r>
    </w:p>
    <w:p w:rsidR="00E12940" w:rsidRPr="00BF6C43" w:rsidRDefault="00E12940" w:rsidP="00BF6C43">
      <w:pPr>
        <w:ind w:firstLine="600"/>
        <w:jc w:val="both"/>
        <w:rPr>
          <w:rFonts w:eastAsia="Times New Roman"/>
          <w:lang w:val="ru-RU"/>
        </w:rPr>
      </w:pPr>
      <w:r w:rsidRPr="00BF6C43">
        <w:rPr>
          <w:rFonts w:eastAsia="Times New Roman"/>
        </w:rPr>
        <w:t></w:t>
      </w:r>
      <w:r w:rsidRPr="00BF6C43">
        <w:rPr>
          <w:rFonts w:eastAsia="Times New Roman"/>
          <w:spacing w:val="-37"/>
        </w:rPr>
        <w:t></w:t>
      </w:r>
      <w:r w:rsidRPr="00BF6C43">
        <w:rPr>
          <w:rFonts w:eastAsia="Times New Roman"/>
          <w:lang w:val="ru-RU"/>
        </w:rPr>
        <w:t>виды и</w:t>
      </w:r>
      <w:r w:rsidRPr="00BF6C43">
        <w:rPr>
          <w:rFonts w:eastAsia="Times New Roman"/>
          <w:spacing w:val="1"/>
          <w:lang w:val="ru-RU"/>
        </w:rPr>
        <w:t>н</w:t>
      </w:r>
      <w:r w:rsidRPr="00BF6C43">
        <w:rPr>
          <w:rFonts w:eastAsia="Times New Roman"/>
          <w:lang w:val="ru-RU"/>
        </w:rPr>
        <w:t>форма</w:t>
      </w:r>
      <w:r w:rsidRPr="00BF6C43">
        <w:rPr>
          <w:rFonts w:eastAsia="Times New Roman"/>
          <w:spacing w:val="-1"/>
          <w:lang w:val="ru-RU"/>
        </w:rPr>
        <w:t>ц</w:t>
      </w:r>
      <w:r w:rsidRPr="00BF6C43">
        <w:rPr>
          <w:rFonts w:eastAsia="Times New Roman"/>
          <w:lang w:val="ru-RU"/>
        </w:rPr>
        <w:t>ионных про</w:t>
      </w:r>
      <w:r w:rsidRPr="00BF6C43">
        <w:rPr>
          <w:rFonts w:eastAsia="Times New Roman"/>
          <w:spacing w:val="1"/>
          <w:lang w:val="ru-RU"/>
        </w:rPr>
        <w:t>ц</w:t>
      </w:r>
      <w:r w:rsidRPr="00BF6C43">
        <w:rPr>
          <w:rFonts w:eastAsia="Times New Roman"/>
          <w:lang w:val="ru-RU"/>
        </w:rPr>
        <w:t>е</w:t>
      </w:r>
      <w:r w:rsidRPr="00BF6C43">
        <w:rPr>
          <w:rFonts w:eastAsia="Times New Roman"/>
          <w:spacing w:val="-1"/>
          <w:lang w:val="ru-RU"/>
        </w:rPr>
        <w:t>сс</w:t>
      </w:r>
      <w:r w:rsidRPr="00BF6C43">
        <w:rPr>
          <w:rFonts w:eastAsia="Times New Roman"/>
          <w:lang w:val="ru-RU"/>
        </w:rPr>
        <w:t>ов; пр</w:t>
      </w:r>
      <w:r w:rsidRPr="00BF6C43">
        <w:rPr>
          <w:rFonts w:eastAsia="Times New Roman"/>
          <w:spacing w:val="4"/>
          <w:lang w:val="ru-RU"/>
        </w:rPr>
        <w:t>и</w:t>
      </w:r>
      <w:r w:rsidRPr="00BF6C43">
        <w:rPr>
          <w:rFonts w:eastAsia="Times New Roman"/>
          <w:lang w:val="ru-RU"/>
        </w:rPr>
        <w:t>м</w:t>
      </w:r>
      <w:r w:rsidRPr="00BF6C43">
        <w:rPr>
          <w:rFonts w:eastAsia="Times New Roman"/>
          <w:spacing w:val="-1"/>
          <w:lang w:val="ru-RU"/>
        </w:rPr>
        <w:t>е</w:t>
      </w:r>
      <w:r w:rsidRPr="00BF6C43">
        <w:rPr>
          <w:rFonts w:eastAsia="Times New Roman"/>
          <w:lang w:val="ru-RU"/>
        </w:rPr>
        <w:t>ры источн</w:t>
      </w:r>
      <w:r w:rsidRPr="00BF6C43">
        <w:rPr>
          <w:rFonts w:eastAsia="Times New Roman"/>
          <w:spacing w:val="1"/>
          <w:lang w:val="ru-RU"/>
        </w:rPr>
        <w:t>и</w:t>
      </w:r>
      <w:r w:rsidRPr="00BF6C43">
        <w:rPr>
          <w:rFonts w:eastAsia="Times New Roman"/>
          <w:lang w:val="ru-RU"/>
        </w:rPr>
        <w:t>ков</w:t>
      </w:r>
      <w:r w:rsidRPr="00BF6C43">
        <w:rPr>
          <w:rFonts w:eastAsia="Times New Roman"/>
          <w:spacing w:val="-1"/>
          <w:lang w:val="ru-RU"/>
        </w:rPr>
        <w:t xml:space="preserve"> </w:t>
      </w:r>
      <w:r w:rsidRPr="00BF6C43">
        <w:rPr>
          <w:rFonts w:eastAsia="Times New Roman"/>
          <w:lang w:val="ru-RU"/>
        </w:rPr>
        <w:t>и п</w:t>
      </w:r>
      <w:r w:rsidRPr="00BF6C43">
        <w:rPr>
          <w:rFonts w:eastAsia="Times New Roman"/>
          <w:spacing w:val="-1"/>
          <w:lang w:val="ru-RU"/>
        </w:rPr>
        <w:t>р</w:t>
      </w:r>
      <w:r w:rsidRPr="00BF6C43">
        <w:rPr>
          <w:rFonts w:eastAsia="Times New Roman"/>
          <w:lang w:val="ru-RU"/>
        </w:rPr>
        <w:t>ие</w:t>
      </w:r>
      <w:r w:rsidRPr="00BF6C43">
        <w:rPr>
          <w:rFonts w:eastAsia="Times New Roman"/>
          <w:spacing w:val="-1"/>
          <w:lang w:val="ru-RU"/>
        </w:rPr>
        <w:t>м</w:t>
      </w:r>
      <w:r w:rsidRPr="00BF6C43">
        <w:rPr>
          <w:rFonts w:eastAsia="Times New Roman"/>
          <w:lang w:val="ru-RU"/>
        </w:rPr>
        <w:t>н</w:t>
      </w:r>
      <w:r w:rsidRPr="00BF6C43">
        <w:rPr>
          <w:rFonts w:eastAsia="Times New Roman"/>
          <w:spacing w:val="1"/>
          <w:lang w:val="ru-RU"/>
        </w:rPr>
        <w:t>ик</w:t>
      </w:r>
      <w:r w:rsidRPr="00BF6C43">
        <w:rPr>
          <w:rFonts w:eastAsia="Times New Roman"/>
          <w:lang w:val="ru-RU"/>
        </w:rPr>
        <w:t>ов</w:t>
      </w:r>
      <w:r w:rsidRPr="00BF6C43">
        <w:rPr>
          <w:rFonts w:eastAsia="Times New Roman"/>
          <w:spacing w:val="-2"/>
          <w:lang w:val="ru-RU"/>
        </w:rPr>
        <w:t xml:space="preserve"> </w:t>
      </w:r>
      <w:r w:rsidRPr="00BF6C43">
        <w:rPr>
          <w:rFonts w:eastAsia="Times New Roman"/>
          <w:lang w:val="ru-RU"/>
        </w:rPr>
        <w:t>и</w:t>
      </w:r>
      <w:r w:rsidRPr="00BF6C43">
        <w:rPr>
          <w:rFonts w:eastAsia="Times New Roman"/>
          <w:spacing w:val="1"/>
          <w:lang w:val="ru-RU"/>
        </w:rPr>
        <w:t>н</w:t>
      </w:r>
      <w:r w:rsidRPr="00BF6C43">
        <w:rPr>
          <w:rFonts w:eastAsia="Times New Roman"/>
          <w:lang w:val="ru-RU"/>
        </w:rPr>
        <w:t>формации;</w:t>
      </w:r>
    </w:p>
    <w:p w:rsidR="00E12940" w:rsidRPr="00BF6C43" w:rsidRDefault="00E12940" w:rsidP="00BF6C43">
      <w:pPr>
        <w:ind w:firstLine="600"/>
        <w:jc w:val="both"/>
        <w:rPr>
          <w:rFonts w:eastAsia="Times New Roman"/>
          <w:lang w:val="ru-RU"/>
        </w:rPr>
      </w:pPr>
      <w:r w:rsidRPr="00BF6C43">
        <w:rPr>
          <w:rFonts w:eastAsia="Times New Roman"/>
          <w:spacing w:val="-37"/>
        </w:rPr>
        <w:t></w:t>
      </w:r>
      <w:r w:rsidRPr="00BF6C43">
        <w:rPr>
          <w:rFonts w:eastAsia="Times New Roman"/>
          <w:spacing w:val="-1"/>
          <w:lang w:val="ru-RU"/>
        </w:rPr>
        <w:t>е</w:t>
      </w:r>
      <w:r w:rsidRPr="00BF6C43">
        <w:rPr>
          <w:rFonts w:eastAsia="Times New Roman"/>
          <w:lang w:val="ru-RU"/>
        </w:rPr>
        <w:t>ди</w:t>
      </w:r>
      <w:r w:rsidRPr="00BF6C43">
        <w:rPr>
          <w:rFonts w:eastAsia="Times New Roman"/>
          <w:spacing w:val="1"/>
          <w:lang w:val="ru-RU"/>
        </w:rPr>
        <w:t>н</w:t>
      </w:r>
      <w:r w:rsidRPr="00BF6C43">
        <w:rPr>
          <w:rFonts w:eastAsia="Times New Roman"/>
          <w:lang w:val="ru-RU"/>
        </w:rPr>
        <w:t>ицы</w:t>
      </w:r>
      <w:r w:rsidRPr="00BF6C43">
        <w:rPr>
          <w:rFonts w:eastAsia="Times New Roman"/>
          <w:spacing w:val="100"/>
          <w:lang w:val="ru-RU"/>
        </w:rPr>
        <w:t xml:space="preserve"> </w:t>
      </w:r>
      <w:r w:rsidRPr="00BF6C43">
        <w:rPr>
          <w:rFonts w:eastAsia="Times New Roman"/>
          <w:lang w:val="ru-RU"/>
        </w:rPr>
        <w:t>изм</w:t>
      </w:r>
      <w:r w:rsidRPr="00BF6C43">
        <w:rPr>
          <w:rFonts w:eastAsia="Times New Roman"/>
          <w:spacing w:val="-1"/>
          <w:lang w:val="ru-RU"/>
        </w:rPr>
        <w:t>е</w:t>
      </w:r>
      <w:r w:rsidRPr="00BF6C43">
        <w:rPr>
          <w:rFonts w:eastAsia="Times New Roman"/>
          <w:lang w:val="ru-RU"/>
        </w:rPr>
        <w:t>р</w:t>
      </w:r>
      <w:r w:rsidRPr="00BF6C43">
        <w:rPr>
          <w:rFonts w:eastAsia="Times New Roman"/>
          <w:spacing w:val="-1"/>
          <w:lang w:val="ru-RU"/>
        </w:rPr>
        <w:t>е</w:t>
      </w:r>
      <w:r w:rsidRPr="00BF6C43">
        <w:rPr>
          <w:rFonts w:eastAsia="Times New Roman"/>
          <w:lang w:val="ru-RU"/>
        </w:rPr>
        <w:t>н</w:t>
      </w:r>
      <w:r w:rsidRPr="00BF6C43">
        <w:rPr>
          <w:rFonts w:eastAsia="Times New Roman"/>
          <w:spacing w:val="1"/>
          <w:lang w:val="ru-RU"/>
        </w:rPr>
        <w:t>и</w:t>
      </w:r>
      <w:r w:rsidRPr="00BF6C43">
        <w:rPr>
          <w:rFonts w:eastAsia="Times New Roman"/>
          <w:lang w:val="ru-RU"/>
        </w:rPr>
        <w:t>я</w:t>
      </w:r>
      <w:r w:rsidRPr="00BF6C43">
        <w:rPr>
          <w:rFonts w:eastAsia="Times New Roman"/>
          <w:spacing w:val="101"/>
          <w:lang w:val="ru-RU"/>
        </w:rPr>
        <w:t xml:space="preserve"> </w:t>
      </w:r>
      <w:r w:rsidRPr="00BF6C43">
        <w:rPr>
          <w:rFonts w:eastAsia="Times New Roman"/>
          <w:spacing w:val="-1"/>
          <w:lang w:val="ru-RU"/>
        </w:rPr>
        <w:t>к</w:t>
      </w:r>
      <w:r w:rsidRPr="00BF6C43">
        <w:rPr>
          <w:rFonts w:eastAsia="Times New Roman"/>
          <w:lang w:val="ru-RU"/>
        </w:rPr>
        <w:t>оличе</w:t>
      </w:r>
      <w:r w:rsidRPr="00BF6C43">
        <w:rPr>
          <w:rFonts w:eastAsia="Times New Roman"/>
          <w:spacing w:val="-1"/>
          <w:lang w:val="ru-RU"/>
        </w:rPr>
        <w:t>с</w:t>
      </w:r>
      <w:r w:rsidRPr="00BF6C43">
        <w:rPr>
          <w:rFonts w:eastAsia="Times New Roman"/>
          <w:lang w:val="ru-RU"/>
        </w:rPr>
        <w:t>тва</w:t>
      </w:r>
      <w:r w:rsidRPr="00BF6C43">
        <w:rPr>
          <w:rFonts w:eastAsia="Times New Roman"/>
          <w:spacing w:val="98"/>
          <w:lang w:val="ru-RU"/>
        </w:rPr>
        <w:t xml:space="preserve"> </w:t>
      </w:r>
      <w:r w:rsidRPr="00BF6C43">
        <w:rPr>
          <w:rFonts w:eastAsia="Times New Roman"/>
          <w:lang w:val="ru-RU"/>
        </w:rPr>
        <w:t>и</w:t>
      </w:r>
      <w:r w:rsidRPr="00BF6C43">
        <w:rPr>
          <w:rFonts w:eastAsia="Times New Roman"/>
          <w:spacing w:val="102"/>
          <w:lang w:val="ru-RU"/>
        </w:rPr>
        <w:t xml:space="preserve"> </w:t>
      </w:r>
      <w:r w:rsidRPr="00BF6C43">
        <w:rPr>
          <w:rFonts w:eastAsia="Times New Roman"/>
          <w:lang w:val="ru-RU"/>
        </w:rPr>
        <w:t>скорости</w:t>
      </w:r>
      <w:r w:rsidRPr="00BF6C43">
        <w:rPr>
          <w:rFonts w:eastAsia="Times New Roman"/>
          <w:spacing w:val="101"/>
          <w:lang w:val="ru-RU"/>
        </w:rPr>
        <w:t xml:space="preserve"> </w:t>
      </w:r>
      <w:r w:rsidRPr="00BF6C43">
        <w:rPr>
          <w:rFonts w:eastAsia="Times New Roman"/>
          <w:spacing w:val="1"/>
          <w:lang w:val="ru-RU"/>
        </w:rPr>
        <w:t>п</w:t>
      </w:r>
      <w:r w:rsidRPr="00BF6C43">
        <w:rPr>
          <w:rFonts w:eastAsia="Times New Roman"/>
          <w:lang w:val="ru-RU"/>
        </w:rPr>
        <w:t>ер</w:t>
      </w:r>
      <w:r w:rsidRPr="00BF6C43">
        <w:rPr>
          <w:rFonts w:eastAsia="Times New Roman"/>
          <w:spacing w:val="-1"/>
          <w:lang w:val="ru-RU"/>
        </w:rPr>
        <w:t>е</w:t>
      </w:r>
      <w:r w:rsidRPr="00BF6C43">
        <w:rPr>
          <w:rFonts w:eastAsia="Times New Roman"/>
          <w:lang w:val="ru-RU"/>
        </w:rPr>
        <w:t>д</w:t>
      </w:r>
      <w:r w:rsidRPr="00BF6C43">
        <w:rPr>
          <w:rFonts w:eastAsia="Times New Roman"/>
          <w:spacing w:val="-1"/>
          <w:lang w:val="ru-RU"/>
        </w:rPr>
        <w:t>ач</w:t>
      </w:r>
      <w:r w:rsidRPr="00BF6C43">
        <w:rPr>
          <w:rFonts w:eastAsia="Times New Roman"/>
          <w:lang w:val="ru-RU"/>
        </w:rPr>
        <w:t>и</w:t>
      </w:r>
      <w:r w:rsidRPr="00BF6C43">
        <w:rPr>
          <w:rFonts w:eastAsia="Times New Roman"/>
          <w:spacing w:val="101"/>
          <w:lang w:val="ru-RU"/>
        </w:rPr>
        <w:t xml:space="preserve"> </w:t>
      </w:r>
      <w:r w:rsidRPr="00BF6C43">
        <w:rPr>
          <w:rFonts w:eastAsia="Times New Roman"/>
          <w:spacing w:val="1"/>
          <w:lang w:val="ru-RU"/>
        </w:rPr>
        <w:t>ин</w:t>
      </w:r>
      <w:r w:rsidRPr="00BF6C43">
        <w:rPr>
          <w:rFonts w:eastAsia="Times New Roman"/>
          <w:lang w:val="ru-RU"/>
        </w:rPr>
        <w:t>формац</w:t>
      </w:r>
      <w:r w:rsidRPr="00BF6C43">
        <w:rPr>
          <w:rFonts w:eastAsia="Times New Roman"/>
          <w:spacing w:val="-1"/>
          <w:lang w:val="ru-RU"/>
        </w:rPr>
        <w:t>и</w:t>
      </w:r>
      <w:r w:rsidRPr="00BF6C43">
        <w:rPr>
          <w:rFonts w:eastAsia="Times New Roman"/>
          <w:lang w:val="ru-RU"/>
        </w:rPr>
        <w:t>и;</w:t>
      </w:r>
      <w:r w:rsidRPr="00BF6C43">
        <w:rPr>
          <w:rFonts w:eastAsia="Times New Roman"/>
          <w:spacing w:val="101"/>
          <w:lang w:val="ru-RU"/>
        </w:rPr>
        <w:t xml:space="preserve"> </w:t>
      </w:r>
      <w:r w:rsidRPr="00BF6C43">
        <w:rPr>
          <w:rFonts w:eastAsia="Times New Roman"/>
          <w:spacing w:val="1"/>
          <w:lang w:val="ru-RU"/>
        </w:rPr>
        <w:t>п</w:t>
      </w:r>
      <w:r w:rsidRPr="00BF6C43">
        <w:rPr>
          <w:rFonts w:eastAsia="Times New Roman"/>
          <w:spacing w:val="-1"/>
          <w:lang w:val="ru-RU"/>
        </w:rPr>
        <w:t>р</w:t>
      </w:r>
      <w:r w:rsidRPr="00BF6C43">
        <w:rPr>
          <w:rFonts w:eastAsia="Times New Roman"/>
          <w:lang w:val="ru-RU"/>
        </w:rPr>
        <w:t>инц</w:t>
      </w:r>
      <w:r w:rsidRPr="00BF6C43">
        <w:rPr>
          <w:rFonts w:eastAsia="Times New Roman"/>
          <w:spacing w:val="-1"/>
          <w:lang w:val="ru-RU"/>
        </w:rPr>
        <w:t>и</w:t>
      </w:r>
      <w:r w:rsidRPr="00BF6C43">
        <w:rPr>
          <w:rFonts w:eastAsia="Times New Roman"/>
          <w:lang w:val="ru-RU"/>
        </w:rPr>
        <w:t>п</w:t>
      </w:r>
      <w:r w:rsidRPr="00BF6C43">
        <w:rPr>
          <w:rFonts w:eastAsia="Times New Roman"/>
          <w:spacing w:val="101"/>
          <w:lang w:val="ru-RU"/>
        </w:rPr>
        <w:t xml:space="preserve"> </w:t>
      </w:r>
      <w:r w:rsidRPr="00BF6C43">
        <w:rPr>
          <w:rFonts w:eastAsia="Times New Roman"/>
          <w:lang w:val="ru-RU"/>
        </w:rPr>
        <w:t>д</w:t>
      </w:r>
      <w:r w:rsidRPr="00BF6C43">
        <w:rPr>
          <w:rFonts w:eastAsia="Times New Roman"/>
          <w:spacing w:val="1"/>
          <w:lang w:val="ru-RU"/>
        </w:rPr>
        <w:t>и</w:t>
      </w:r>
      <w:r w:rsidRPr="00BF6C43">
        <w:rPr>
          <w:rFonts w:eastAsia="Times New Roman"/>
          <w:lang w:val="ru-RU"/>
        </w:rPr>
        <w:t>скре</w:t>
      </w:r>
      <w:r w:rsidRPr="00BF6C43">
        <w:rPr>
          <w:rFonts w:eastAsia="Times New Roman"/>
          <w:spacing w:val="-2"/>
          <w:lang w:val="ru-RU"/>
        </w:rPr>
        <w:t>т</w:t>
      </w:r>
      <w:r w:rsidRPr="00BF6C43">
        <w:rPr>
          <w:rFonts w:eastAsia="Times New Roman"/>
          <w:spacing w:val="-1"/>
          <w:lang w:val="ru-RU"/>
        </w:rPr>
        <w:t>н</w:t>
      </w:r>
      <w:r w:rsidRPr="00BF6C43">
        <w:rPr>
          <w:rFonts w:eastAsia="Times New Roman"/>
          <w:lang w:val="ru-RU"/>
        </w:rPr>
        <w:t>ого (ц</w:t>
      </w:r>
      <w:r w:rsidRPr="00BF6C43">
        <w:rPr>
          <w:rFonts w:eastAsia="Times New Roman"/>
          <w:spacing w:val="1"/>
          <w:lang w:val="ru-RU"/>
        </w:rPr>
        <w:t>и</w:t>
      </w:r>
      <w:r w:rsidRPr="00BF6C43">
        <w:rPr>
          <w:rFonts w:eastAsia="Times New Roman"/>
          <w:lang w:val="ru-RU"/>
        </w:rPr>
        <w:t>фрового) предст</w:t>
      </w:r>
      <w:r w:rsidRPr="00BF6C43">
        <w:rPr>
          <w:rFonts w:eastAsia="Times New Roman"/>
          <w:spacing w:val="-1"/>
          <w:lang w:val="ru-RU"/>
        </w:rPr>
        <w:t>а</w:t>
      </w:r>
      <w:r w:rsidRPr="00BF6C43">
        <w:rPr>
          <w:rFonts w:eastAsia="Times New Roman"/>
          <w:lang w:val="ru-RU"/>
        </w:rPr>
        <w:t>вл</w:t>
      </w:r>
      <w:r w:rsidRPr="00BF6C43">
        <w:rPr>
          <w:rFonts w:eastAsia="Times New Roman"/>
          <w:spacing w:val="-1"/>
          <w:lang w:val="ru-RU"/>
        </w:rPr>
        <w:t>е</w:t>
      </w:r>
      <w:r w:rsidRPr="00BF6C43">
        <w:rPr>
          <w:rFonts w:eastAsia="Times New Roman"/>
          <w:lang w:val="ru-RU"/>
        </w:rPr>
        <w:t>н</w:t>
      </w:r>
      <w:r w:rsidRPr="00BF6C43">
        <w:rPr>
          <w:rFonts w:eastAsia="Times New Roman"/>
          <w:spacing w:val="1"/>
          <w:lang w:val="ru-RU"/>
        </w:rPr>
        <w:t>и</w:t>
      </w:r>
      <w:r w:rsidRPr="00BF6C43">
        <w:rPr>
          <w:rFonts w:eastAsia="Times New Roman"/>
          <w:lang w:val="ru-RU"/>
        </w:rPr>
        <w:t>я информации;</w:t>
      </w:r>
    </w:p>
    <w:p w:rsidR="00E12940" w:rsidRPr="00BF6C43" w:rsidRDefault="00E12940" w:rsidP="00BF6C43">
      <w:pPr>
        <w:ind w:firstLine="600"/>
        <w:jc w:val="both"/>
        <w:rPr>
          <w:rFonts w:eastAsia="Times New Roman"/>
          <w:lang w:val="ru-RU"/>
        </w:rPr>
      </w:pPr>
      <w:r w:rsidRPr="00BF6C43">
        <w:rPr>
          <w:rFonts w:eastAsia="Times New Roman"/>
          <w:spacing w:val="-37"/>
        </w:rPr>
        <w:t></w:t>
      </w:r>
      <w:r w:rsidRPr="00BF6C43">
        <w:rPr>
          <w:rFonts w:eastAsia="Times New Roman"/>
          <w:lang w:val="ru-RU"/>
        </w:rPr>
        <w:t>о</w:t>
      </w:r>
      <w:r w:rsidRPr="00BF6C43">
        <w:rPr>
          <w:rFonts w:eastAsia="Times New Roman"/>
          <w:spacing w:val="-1"/>
          <w:lang w:val="ru-RU"/>
        </w:rPr>
        <w:t>с</w:t>
      </w:r>
      <w:r w:rsidRPr="00BF6C43">
        <w:rPr>
          <w:rFonts w:eastAsia="Times New Roman"/>
          <w:lang w:val="ru-RU"/>
        </w:rPr>
        <w:t>нов</w:t>
      </w:r>
      <w:r w:rsidRPr="00BF6C43">
        <w:rPr>
          <w:rFonts w:eastAsia="Times New Roman"/>
          <w:spacing w:val="1"/>
          <w:lang w:val="ru-RU"/>
        </w:rPr>
        <w:t>н</w:t>
      </w:r>
      <w:r w:rsidRPr="00BF6C43">
        <w:rPr>
          <w:rFonts w:eastAsia="Times New Roman"/>
          <w:lang w:val="ru-RU"/>
        </w:rPr>
        <w:t>ые</w:t>
      </w:r>
      <w:r w:rsidRPr="00BF6C43">
        <w:rPr>
          <w:rFonts w:eastAsia="Times New Roman"/>
          <w:spacing w:val="70"/>
          <w:lang w:val="ru-RU"/>
        </w:rPr>
        <w:t xml:space="preserve"> </w:t>
      </w:r>
      <w:r w:rsidRPr="00BF6C43">
        <w:rPr>
          <w:rFonts w:eastAsia="Times New Roman"/>
          <w:lang w:val="ru-RU"/>
        </w:rPr>
        <w:t>свой</w:t>
      </w:r>
      <w:r w:rsidRPr="00BF6C43">
        <w:rPr>
          <w:rFonts w:eastAsia="Times New Roman"/>
          <w:spacing w:val="-1"/>
          <w:lang w:val="ru-RU"/>
        </w:rPr>
        <w:t>с</w:t>
      </w:r>
      <w:r w:rsidRPr="00BF6C43">
        <w:rPr>
          <w:rFonts w:eastAsia="Times New Roman"/>
          <w:lang w:val="ru-RU"/>
        </w:rPr>
        <w:t>тва</w:t>
      </w:r>
      <w:r w:rsidRPr="00BF6C43">
        <w:rPr>
          <w:rFonts w:eastAsia="Times New Roman"/>
          <w:spacing w:val="72"/>
          <w:lang w:val="ru-RU"/>
        </w:rPr>
        <w:t xml:space="preserve"> </w:t>
      </w:r>
      <w:r w:rsidRPr="00BF6C43">
        <w:rPr>
          <w:rFonts w:eastAsia="Times New Roman"/>
          <w:lang w:val="ru-RU"/>
        </w:rPr>
        <w:t>а</w:t>
      </w:r>
      <w:r w:rsidRPr="00BF6C43">
        <w:rPr>
          <w:rFonts w:eastAsia="Times New Roman"/>
          <w:spacing w:val="2"/>
          <w:lang w:val="ru-RU"/>
        </w:rPr>
        <w:t>л</w:t>
      </w:r>
      <w:r w:rsidRPr="00BF6C43">
        <w:rPr>
          <w:rFonts w:eastAsia="Times New Roman"/>
          <w:lang w:val="ru-RU"/>
        </w:rPr>
        <w:t>гор</w:t>
      </w:r>
      <w:r w:rsidRPr="00BF6C43">
        <w:rPr>
          <w:rFonts w:eastAsia="Times New Roman"/>
          <w:spacing w:val="1"/>
          <w:lang w:val="ru-RU"/>
        </w:rPr>
        <w:t>и</w:t>
      </w:r>
      <w:r w:rsidRPr="00BF6C43">
        <w:rPr>
          <w:rFonts w:eastAsia="Times New Roman"/>
          <w:lang w:val="ru-RU"/>
        </w:rPr>
        <w:t>тма,</w:t>
      </w:r>
      <w:r w:rsidRPr="00BF6C43">
        <w:rPr>
          <w:rFonts w:eastAsia="Times New Roman"/>
          <w:spacing w:val="70"/>
          <w:lang w:val="ru-RU"/>
        </w:rPr>
        <w:t xml:space="preserve"> </w:t>
      </w:r>
      <w:r w:rsidRPr="00BF6C43">
        <w:rPr>
          <w:rFonts w:eastAsia="Times New Roman"/>
          <w:spacing w:val="1"/>
          <w:lang w:val="ru-RU"/>
        </w:rPr>
        <w:t>тип</w:t>
      </w:r>
      <w:r w:rsidRPr="00BF6C43">
        <w:rPr>
          <w:rFonts w:eastAsia="Times New Roman"/>
          <w:lang w:val="ru-RU"/>
        </w:rPr>
        <w:t>ы</w:t>
      </w:r>
      <w:r w:rsidRPr="00BF6C43">
        <w:rPr>
          <w:rFonts w:eastAsia="Times New Roman"/>
          <w:spacing w:val="71"/>
          <w:lang w:val="ru-RU"/>
        </w:rPr>
        <w:t xml:space="preserve"> </w:t>
      </w:r>
      <w:r w:rsidRPr="00BF6C43">
        <w:rPr>
          <w:rFonts w:eastAsia="Times New Roman"/>
          <w:lang w:val="ru-RU"/>
        </w:rPr>
        <w:t>алгор</w:t>
      </w:r>
      <w:r w:rsidRPr="00BF6C43">
        <w:rPr>
          <w:rFonts w:eastAsia="Times New Roman"/>
          <w:spacing w:val="-1"/>
          <w:lang w:val="ru-RU"/>
        </w:rPr>
        <w:t>и</w:t>
      </w:r>
      <w:r w:rsidRPr="00BF6C43">
        <w:rPr>
          <w:rFonts w:eastAsia="Times New Roman"/>
          <w:lang w:val="ru-RU"/>
        </w:rPr>
        <w:t>тмич</w:t>
      </w:r>
      <w:r w:rsidRPr="00BF6C43">
        <w:rPr>
          <w:rFonts w:eastAsia="Times New Roman"/>
          <w:spacing w:val="-1"/>
          <w:lang w:val="ru-RU"/>
        </w:rPr>
        <w:t>ес</w:t>
      </w:r>
      <w:r w:rsidRPr="00BF6C43">
        <w:rPr>
          <w:rFonts w:eastAsia="Times New Roman"/>
          <w:lang w:val="ru-RU"/>
        </w:rPr>
        <w:t>к</w:t>
      </w:r>
      <w:r w:rsidRPr="00BF6C43">
        <w:rPr>
          <w:rFonts w:eastAsia="Times New Roman"/>
          <w:spacing w:val="1"/>
          <w:lang w:val="ru-RU"/>
        </w:rPr>
        <w:t>и</w:t>
      </w:r>
      <w:r w:rsidRPr="00BF6C43">
        <w:rPr>
          <w:rFonts w:eastAsia="Times New Roman"/>
          <w:lang w:val="ru-RU"/>
        </w:rPr>
        <w:t>х</w:t>
      </w:r>
      <w:r w:rsidRPr="00BF6C43">
        <w:rPr>
          <w:rFonts w:eastAsia="Times New Roman"/>
          <w:spacing w:val="74"/>
          <w:lang w:val="ru-RU"/>
        </w:rPr>
        <w:t xml:space="preserve"> </w:t>
      </w:r>
      <w:r w:rsidRPr="00BF6C43">
        <w:rPr>
          <w:rFonts w:eastAsia="Times New Roman"/>
          <w:lang w:val="ru-RU"/>
        </w:rPr>
        <w:t>к</w:t>
      </w:r>
      <w:r w:rsidRPr="00BF6C43">
        <w:rPr>
          <w:rFonts w:eastAsia="Times New Roman"/>
          <w:spacing w:val="-1"/>
          <w:lang w:val="ru-RU"/>
        </w:rPr>
        <w:t>о</w:t>
      </w:r>
      <w:r w:rsidRPr="00BF6C43">
        <w:rPr>
          <w:rFonts w:eastAsia="Times New Roman"/>
          <w:lang w:val="ru-RU"/>
        </w:rPr>
        <w:t>нст</w:t>
      </w:r>
      <w:r w:rsidRPr="00BF6C43">
        <w:rPr>
          <w:rFonts w:eastAsia="Times New Roman"/>
          <w:spacing w:val="2"/>
          <w:lang w:val="ru-RU"/>
        </w:rPr>
        <w:t>р</w:t>
      </w:r>
      <w:r w:rsidRPr="00BF6C43">
        <w:rPr>
          <w:rFonts w:eastAsia="Times New Roman"/>
          <w:spacing w:val="-6"/>
          <w:lang w:val="ru-RU"/>
        </w:rPr>
        <w:t>у</w:t>
      </w:r>
      <w:r w:rsidRPr="00BF6C43">
        <w:rPr>
          <w:rFonts w:eastAsia="Times New Roman"/>
          <w:lang w:val="ru-RU"/>
        </w:rPr>
        <w:t>кц</w:t>
      </w:r>
      <w:r w:rsidRPr="00BF6C43">
        <w:rPr>
          <w:rFonts w:eastAsia="Times New Roman"/>
          <w:spacing w:val="1"/>
          <w:lang w:val="ru-RU"/>
        </w:rPr>
        <w:t>ий</w:t>
      </w:r>
      <w:r w:rsidRPr="00BF6C43">
        <w:rPr>
          <w:rFonts w:eastAsia="Times New Roman"/>
          <w:lang w:val="ru-RU"/>
        </w:rPr>
        <w:t>:</w:t>
      </w:r>
      <w:r w:rsidRPr="00BF6C43">
        <w:rPr>
          <w:rFonts w:eastAsia="Times New Roman"/>
          <w:spacing w:val="72"/>
          <w:lang w:val="ru-RU"/>
        </w:rPr>
        <w:t xml:space="preserve"> </w:t>
      </w:r>
      <w:r w:rsidRPr="00BF6C43">
        <w:rPr>
          <w:rFonts w:eastAsia="Times New Roman"/>
          <w:lang w:val="ru-RU"/>
        </w:rPr>
        <w:t>следов</w:t>
      </w:r>
      <w:r w:rsidRPr="00BF6C43">
        <w:rPr>
          <w:rFonts w:eastAsia="Times New Roman"/>
          <w:spacing w:val="-2"/>
          <w:lang w:val="ru-RU"/>
        </w:rPr>
        <w:t>а</w:t>
      </w:r>
      <w:r w:rsidRPr="00BF6C43">
        <w:rPr>
          <w:rFonts w:eastAsia="Times New Roman"/>
          <w:lang w:val="ru-RU"/>
        </w:rPr>
        <w:t>н</w:t>
      </w:r>
      <w:r w:rsidRPr="00BF6C43">
        <w:rPr>
          <w:rFonts w:eastAsia="Times New Roman"/>
          <w:spacing w:val="1"/>
          <w:lang w:val="ru-RU"/>
        </w:rPr>
        <w:t>и</w:t>
      </w:r>
      <w:r w:rsidRPr="00BF6C43">
        <w:rPr>
          <w:rFonts w:eastAsia="Times New Roman"/>
          <w:lang w:val="ru-RU"/>
        </w:rPr>
        <w:t>е,</w:t>
      </w:r>
      <w:r w:rsidRPr="00BF6C43">
        <w:rPr>
          <w:rFonts w:eastAsia="Times New Roman"/>
          <w:spacing w:val="71"/>
          <w:lang w:val="ru-RU"/>
        </w:rPr>
        <w:t xml:space="preserve"> </w:t>
      </w:r>
      <w:r w:rsidRPr="00BF6C43">
        <w:rPr>
          <w:rFonts w:eastAsia="Times New Roman"/>
          <w:lang w:val="ru-RU"/>
        </w:rPr>
        <w:t>ветв</w:t>
      </w:r>
      <w:r w:rsidRPr="00BF6C43">
        <w:rPr>
          <w:rFonts w:eastAsia="Times New Roman"/>
          <w:spacing w:val="11"/>
          <w:lang w:val="ru-RU"/>
        </w:rPr>
        <w:t>л</w:t>
      </w:r>
      <w:r w:rsidRPr="00BF6C43">
        <w:rPr>
          <w:rFonts w:eastAsia="Times New Roman"/>
          <w:spacing w:val="2"/>
          <w:lang w:val="ru-RU"/>
        </w:rPr>
        <w:t>е</w:t>
      </w:r>
      <w:r w:rsidRPr="00BF6C43">
        <w:rPr>
          <w:rFonts w:eastAsia="Times New Roman"/>
          <w:lang w:val="ru-RU"/>
        </w:rPr>
        <w:t>н</w:t>
      </w:r>
      <w:r w:rsidRPr="00BF6C43">
        <w:rPr>
          <w:rFonts w:eastAsia="Times New Roman"/>
          <w:spacing w:val="1"/>
          <w:lang w:val="ru-RU"/>
        </w:rPr>
        <w:t>и</w:t>
      </w:r>
      <w:r w:rsidRPr="00BF6C43">
        <w:rPr>
          <w:rFonts w:eastAsia="Times New Roman"/>
          <w:lang w:val="ru-RU"/>
        </w:rPr>
        <w:t>е, ц</w:t>
      </w:r>
      <w:r w:rsidRPr="00BF6C43">
        <w:rPr>
          <w:rFonts w:eastAsia="Times New Roman"/>
          <w:spacing w:val="1"/>
          <w:lang w:val="ru-RU"/>
        </w:rPr>
        <w:t>ик</w:t>
      </w:r>
      <w:r w:rsidRPr="00BF6C43">
        <w:rPr>
          <w:rFonts w:eastAsia="Times New Roman"/>
          <w:spacing w:val="-1"/>
          <w:lang w:val="ru-RU"/>
        </w:rPr>
        <w:t>л</w:t>
      </w:r>
      <w:r w:rsidRPr="00BF6C43">
        <w:rPr>
          <w:rFonts w:eastAsia="Times New Roman"/>
          <w:lang w:val="ru-RU"/>
        </w:rPr>
        <w:t>; п</w:t>
      </w:r>
      <w:r w:rsidRPr="00BF6C43">
        <w:rPr>
          <w:rFonts w:eastAsia="Times New Roman"/>
          <w:spacing w:val="-1"/>
          <w:lang w:val="ru-RU"/>
        </w:rPr>
        <w:t>о</w:t>
      </w:r>
      <w:r w:rsidRPr="00BF6C43">
        <w:rPr>
          <w:rFonts w:eastAsia="Times New Roman"/>
          <w:spacing w:val="1"/>
          <w:lang w:val="ru-RU"/>
        </w:rPr>
        <w:t>н</w:t>
      </w:r>
      <w:r w:rsidRPr="00BF6C43">
        <w:rPr>
          <w:rFonts w:eastAsia="Times New Roman"/>
          <w:lang w:val="ru-RU"/>
        </w:rPr>
        <w:t>я</w:t>
      </w:r>
      <w:r w:rsidRPr="00BF6C43">
        <w:rPr>
          <w:rFonts w:eastAsia="Times New Roman"/>
          <w:spacing w:val="1"/>
          <w:lang w:val="ru-RU"/>
        </w:rPr>
        <w:t>ти</w:t>
      </w:r>
      <w:r w:rsidRPr="00BF6C43">
        <w:rPr>
          <w:rFonts w:eastAsia="Times New Roman"/>
          <w:lang w:val="ru-RU"/>
        </w:rPr>
        <w:t>е в</w:t>
      </w:r>
      <w:r w:rsidRPr="00BF6C43">
        <w:rPr>
          <w:rFonts w:eastAsia="Times New Roman"/>
          <w:spacing w:val="-2"/>
          <w:lang w:val="ru-RU"/>
        </w:rPr>
        <w:t>с</w:t>
      </w:r>
      <w:r w:rsidRPr="00BF6C43">
        <w:rPr>
          <w:rFonts w:eastAsia="Times New Roman"/>
          <w:lang w:val="ru-RU"/>
        </w:rPr>
        <w:t>помог</w:t>
      </w:r>
      <w:r w:rsidRPr="00BF6C43">
        <w:rPr>
          <w:rFonts w:eastAsia="Times New Roman"/>
          <w:spacing w:val="-1"/>
          <w:lang w:val="ru-RU"/>
        </w:rPr>
        <w:t>а</w:t>
      </w:r>
      <w:r w:rsidRPr="00BF6C43">
        <w:rPr>
          <w:rFonts w:eastAsia="Times New Roman"/>
          <w:lang w:val="ru-RU"/>
        </w:rPr>
        <w:t>тель</w:t>
      </w:r>
      <w:r w:rsidRPr="00BF6C43">
        <w:rPr>
          <w:rFonts w:eastAsia="Times New Roman"/>
          <w:spacing w:val="1"/>
          <w:lang w:val="ru-RU"/>
        </w:rPr>
        <w:t>н</w:t>
      </w:r>
      <w:r w:rsidRPr="00BF6C43">
        <w:rPr>
          <w:rFonts w:eastAsia="Times New Roman"/>
          <w:lang w:val="ru-RU"/>
        </w:rPr>
        <w:t>ого алгори</w:t>
      </w:r>
      <w:r w:rsidRPr="00BF6C43">
        <w:rPr>
          <w:rFonts w:eastAsia="Times New Roman"/>
          <w:spacing w:val="1"/>
          <w:lang w:val="ru-RU"/>
        </w:rPr>
        <w:t>т</w:t>
      </w:r>
      <w:r w:rsidRPr="00BF6C43">
        <w:rPr>
          <w:rFonts w:eastAsia="Times New Roman"/>
          <w:lang w:val="ru-RU"/>
        </w:rPr>
        <w:t>м</w:t>
      </w:r>
      <w:r w:rsidRPr="00BF6C43">
        <w:rPr>
          <w:rFonts w:eastAsia="Times New Roman"/>
          <w:spacing w:val="-1"/>
          <w:lang w:val="ru-RU"/>
        </w:rPr>
        <w:t>а</w:t>
      </w:r>
      <w:r w:rsidRPr="00BF6C43">
        <w:rPr>
          <w:rFonts w:eastAsia="Times New Roman"/>
          <w:lang w:val="ru-RU"/>
        </w:rPr>
        <w:t>;</w:t>
      </w:r>
    </w:p>
    <w:p w:rsidR="00E12940" w:rsidRPr="00BF6C43" w:rsidRDefault="00E12940" w:rsidP="00BF6C43">
      <w:pPr>
        <w:ind w:firstLine="600"/>
        <w:jc w:val="both"/>
        <w:rPr>
          <w:rFonts w:eastAsia="Times New Roman"/>
          <w:lang w:val="ru-RU"/>
        </w:rPr>
      </w:pPr>
      <w:r w:rsidRPr="00BF6C43">
        <w:rPr>
          <w:rFonts w:eastAsia="Times New Roman"/>
          <w:lang w:val="ru-RU"/>
        </w:rPr>
        <w:t>програ</w:t>
      </w:r>
      <w:r w:rsidRPr="00BF6C43">
        <w:rPr>
          <w:rFonts w:eastAsia="Times New Roman"/>
          <w:spacing w:val="-1"/>
          <w:lang w:val="ru-RU"/>
        </w:rPr>
        <w:t>м</w:t>
      </w:r>
      <w:r w:rsidRPr="00BF6C43">
        <w:rPr>
          <w:rFonts w:eastAsia="Times New Roman"/>
          <w:lang w:val="ru-RU"/>
        </w:rPr>
        <w:t xml:space="preserve">мный </w:t>
      </w:r>
      <w:r w:rsidRPr="00BF6C43">
        <w:rPr>
          <w:rFonts w:eastAsia="Times New Roman"/>
          <w:spacing w:val="1"/>
          <w:lang w:val="ru-RU"/>
        </w:rPr>
        <w:t>п</w:t>
      </w:r>
      <w:r w:rsidRPr="00BF6C43">
        <w:rPr>
          <w:rFonts w:eastAsia="Times New Roman"/>
          <w:lang w:val="ru-RU"/>
        </w:rPr>
        <w:t>ринцип</w:t>
      </w:r>
      <w:r w:rsidRPr="00BF6C43">
        <w:rPr>
          <w:rFonts w:eastAsia="Times New Roman"/>
          <w:spacing w:val="-1"/>
          <w:lang w:val="ru-RU"/>
        </w:rPr>
        <w:t xml:space="preserve"> </w:t>
      </w:r>
      <w:r w:rsidRPr="00BF6C43">
        <w:rPr>
          <w:rFonts w:eastAsia="Times New Roman"/>
          <w:lang w:val="ru-RU"/>
        </w:rPr>
        <w:t>р</w:t>
      </w:r>
      <w:r w:rsidRPr="00BF6C43">
        <w:rPr>
          <w:rFonts w:eastAsia="Times New Roman"/>
          <w:spacing w:val="-1"/>
          <w:lang w:val="ru-RU"/>
        </w:rPr>
        <w:t>а</w:t>
      </w:r>
      <w:r w:rsidRPr="00BF6C43">
        <w:rPr>
          <w:rFonts w:eastAsia="Times New Roman"/>
          <w:lang w:val="ru-RU"/>
        </w:rPr>
        <w:t>боты ком</w:t>
      </w:r>
      <w:r w:rsidRPr="00BF6C43">
        <w:rPr>
          <w:rFonts w:eastAsia="Times New Roman"/>
          <w:spacing w:val="1"/>
          <w:lang w:val="ru-RU"/>
        </w:rPr>
        <w:t>п</w:t>
      </w:r>
      <w:r w:rsidRPr="00BF6C43">
        <w:rPr>
          <w:rFonts w:eastAsia="Times New Roman"/>
          <w:lang w:val="ru-RU"/>
        </w:rPr>
        <w:t>ь</w:t>
      </w:r>
      <w:r w:rsidRPr="00BF6C43">
        <w:rPr>
          <w:rFonts w:eastAsia="Times New Roman"/>
          <w:spacing w:val="1"/>
          <w:lang w:val="ru-RU"/>
        </w:rPr>
        <w:t>ю</w:t>
      </w:r>
      <w:r w:rsidRPr="00BF6C43">
        <w:rPr>
          <w:rFonts w:eastAsia="Times New Roman"/>
          <w:lang w:val="ru-RU"/>
        </w:rPr>
        <w:t>тер</w:t>
      </w:r>
      <w:r w:rsidRPr="00BF6C43">
        <w:rPr>
          <w:rFonts w:eastAsia="Times New Roman"/>
          <w:spacing w:val="-1"/>
          <w:lang w:val="ru-RU"/>
        </w:rPr>
        <w:t>а</w:t>
      </w:r>
      <w:r w:rsidRPr="00BF6C43">
        <w:rPr>
          <w:rFonts w:eastAsia="Times New Roman"/>
          <w:lang w:val="ru-RU"/>
        </w:rPr>
        <w:t>;</w:t>
      </w:r>
    </w:p>
    <w:p w:rsidR="00E12940" w:rsidRPr="00BF6C43" w:rsidRDefault="00E12940" w:rsidP="00BF6C43">
      <w:pPr>
        <w:ind w:firstLine="600"/>
        <w:jc w:val="both"/>
        <w:rPr>
          <w:rFonts w:eastAsia="Times New Roman"/>
          <w:lang w:val="ru-RU"/>
        </w:rPr>
      </w:pPr>
      <w:r w:rsidRPr="00BF6C43">
        <w:rPr>
          <w:rFonts w:eastAsia="Times New Roman"/>
          <w:lang w:val="ru-RU"/>
        </w:rPr>
        <w:t>наз</w:t>
      </w:r>
      <w:r w:rsidRPr="00BF6C43">
        <w:rPr>
          <w:rFonts w:eastAsia="Times New Roman"/>
          <w:spacing w:val="1"/>
          <w:lang w:val="ru-RU"/>
        </w:rPr>
        <w:t>н</w:t>
      </w:r>
      <w:r w:rsidRPr="00BF6C43">
        <w:rPr>
          <w:rFonts w:eastAsia="Times New Roman"/>
          <w:lang w:val="ru-RU"/>
        </w:rPr>
        <w:t>а</w:t>
      </w:r>
      <w:r w:rsidRPr="00BF6C43">
        <w:rPr>
          <w:rFonts w:eastAsia="Times New Roman"/>
          <w:spacing w:val="-1"/>
          <w:lang w:val="ru-RU"/>
        </w:rPr>
        <w:t>че</w:t>
      </w:r>
      <w:r w:rsidRPr="00BF6C43">
        <w:rPr>
          <w:rFonts w:eastAsia="Times New Roman"/>
          <w:lang w:val="ru-RU"/>
        </w:rPr>
        <w:t>н</w:t>
      </w:r>
      <w:r w:rsidRPr="00BF6C43">
        <w:rPr>
          <w:rFonts w:eastAsia="Times New Roman"/>
          <w:spacing w:val="1"/>
          <w:lang w:val="ru-RU"/>
        </w:rPr>
        <w:t>и</w:t>
      </w:r>
      <w:r w:rsidRPr="00BF6C43">
        <w:rPr>
          <w:rFonts w:eastAsia="Times New Roman"/>
          <w:lang w:val="ru-RU"/>
        </w:rPr>
        <w:t xml:space="preserve">е и </w:t>
      </w:r>
      <w:r w:rsidRPr="00BF6C43">
        <w:rPr>
          <w:rFonts w:eastAsia="Times New Roman"/>
          <w:spacing w:val="3"/>
          <w:lang w:val="ru-RU"/>
        </w:rPr>
        <w:t>ф</w:t>
      </w:r>
      <w:r w:rsidRPr="00BF6C43">
        <w:rPr>
          <w:rFonts w:eastAsia="Times New Roman"/>
          <w:spacing w:val="-6"/>
          <w:lang w:val="ru-RU"/>
        </w:rPr>
        <w:t>у</w:t>
      </w:r>
      <w:r w:rsidRPr="00BF6C43">
        <w:rPr>
          <w:rFonts w:eastAsia="Times New Roman"/>
          <w:lang w:val="ru-RU"/>
        </w:rPr>
        <w:t>нк</w:t>
      </w:r>
      <w:r w:rsidRPr="00BF6C43">
        <w:rPr>
          <w:rFonts w:eastAsia="Times New Roman"/>
          <w:spacing w:val="1"/>
          <w:lang w:val="ru-RU"/>
        </w:rPr>
        <w:t>ц</w:t>
      </w:r>
      <w:r w:rsidRPr="00BF6C43">
        <w:rPr>
          <w:rFonts w:eastAsia="Times New Roman"/>
          <w:lang w:val="ru-RU"/>
        </w:rPr>
        <w:t>ии</w:t>
      </w:r>
      <w:r w:rsidRPr="00BF6C43">
        <w:rPr>
          <w:rFonts w:eastAsia="Times New Roman"/>
          <w:spacing w:val="-1"/>
          <w:lang w:val="ru-RU"/>
        </w:rPr>
        <w:t xml:space="preserve"> </w:t>
      </w:r>
      <w:r w:rsidRPr="00BF6C43">
        <w:rPr>
          <w:rFonts w:eastAsia="Times New Roman"/>
          <w:lang w:val="ru-RU"/>
        </w:rPr>
        <w:t>испол</w:t>
      </w:r>
      <w:r w:rsidRPr="00BF6C43">
        <w:rPr>
          <w:rFonts w:eastAsia="Times New Roman"/>
          <w:spacing w:val="-1"/>
          <w:lang w:val="ru-RU"/>
        </w:rPr>
        <w:t>ь</w:t>
      </w:r>
      <w:r w:rsidRPr="00BF6C43">
        <w:rPr>
          <w:rFonts w:eastAsia="Times New Roman"/>
          <w:spacing w:val="3"/>
          <w:lang w:val="ru-RU"/>
        </w:rPr>
        <w:t>з</w:t>
      </w:r>
      <w:r w:rsidRPr="00BF6C43">
        <w:rPr>
          <w:rFonts w:eastAsia="Times New Roman"/>
          <w:spacing w:val="-4"/>
          <w:lang w:val="ru-RU"/>
        </w:rPr>
        <w:t>у</w:t>
      </w:r>
      <w:r w:rsidRPr="00BF6C43">
        <w:rPr>
          <w:rFonts w:eastAsia="Times New Roman"/>
          <w:spacing w:val="-1"/>
          <w:lang w:val="ru-RU"/>
        </w:rPr>
        <w:t>ем</w:t>
      </w:r>
      <w:r w:rsidRPr="00BF6C43">
        <w:rPr>
          <w:rFonts w:eastAsia="Times New Roman"/>
          <w:lang w:val="ru-RU"/>
        </w:rPr>
        <w:t>ых</w:t>
      </w:r>
      <w:r w:rsidRPr="00BF6C43">
        <w:rPr>
          <w:rFonts w:eastAsia="Times New Roman"/>
          <w:spacing w:val="1"/>
          <w:lang w:val="ru-RU"/>
        </w:rPr>
        <w:t xml:space="preserve"> ин</w:t>
      </w:r>
      <w:r w:rsidRPr="00BF6C43">
        <w:rPr>
          <w:rFonts w:eastAsia="Times New Roman"/>
          <w:lang w:val="ru-RU"/>
        </w:rPr>
        <w:t>формац</w:t>
      </w:r>
      <w:r w:rsidRPr="00BF6C43">
        <w:rPr>
          <w:rFonts w:eastAsia="Times New Roman"/>
          <w:spacing w:val="1"/>
          <w:lang w:val="ru-RU"/>
        </w:rPr>
        <w:t>и</w:t>
      </w:r>
      <w:r w:rsidRPr="00BF6C43">
        <w:rPr>
          <w:rFonts w:eastAsia="Times New Roman"/>
          <w:lang w:val="ru-RU"/>
        </w:rPr>
        <w:t>о</w:t>
      </w:r>
      <w:r w:rsidRPr="00BF6C43">
        <w:rPr>
          <w:rFonts w:eastAsia="Times New Roman"/>
          <w:spacing w:val="-1"/>
          <w:lang w:val="ru-RU"/>
        </w:rPr>
        <w:t>н</w:t>
      </w:r>
      <w:r w:rsidRPr="00BF6C43">
        <w:rPr>
          <w:rFonts w:eastAsia="Times New Roman"/>
          <w:lang w:val="ru-RU"/>
        </w:rPr>
        <w:t>н</w:t>
      </w:r>
      <w:r w:rsidRPr="00BF6C43">
        <w:rPr>
          <w:rFonts w:eastAsia="Times New Roman"/>
          <w:spacing w:val="6"/>
          <w:lang w:val="ru-RU"/>
        </w:rPr>
        <w:t>о</w:t>
      </w:r>
      <w:r w:rsidRPr="00BF6C43">
        <w:rPr>
          <w:rFonts w:eastAsia="Times New Roman"/>
          <w:lang w:val="ru-RU"/>
        </w:rPr>
        <w:t>-ком</w:t>
      </w:r>
      <w:r w:rsidRPr="00BF6C43">
        <w:rPr>
          <w:rFonts w:eastAsia="Times New Roman"/>
          <w:spacing w:val="1"/>
          <w:lang w:val="ru-RU"/>
        </w:rPr>
        <w:t>м</w:t>
      </w:r>
      <w:r w:rsidRPr="00BF6C43">
        <w:rPr>
          <w:rFonts w:eastAsia="Times New Roman"/>
          <w:spacing w:val="-6"/>
          <w:lang w:val="ru-RU"/>
        </w:rPr>
        <w:t>у</w:t>
      </w:r>
      <w:r w:rsidRPr="00BF6C43">
        <w:rPr>
          <w:rFonts w:eastAsia="Times New Roman"/>
          <w:lang w:val="ru-RU"/>
        </w:rPr>
        <w:t>н</w:t>
      </w:r>
      <w:r w:rsidRPr="00BF6C43">
        <w:rPr>
          <w:rFonts w:eastAsia="Times New Roman"/>
          <w:spacing w:val="1"/>
          <w:lang w:val="ru-RU"/>
        </w:rPr>
        <w:t>и</w:t>
      </w:r>
      <w:r w:rsidRPr="00BF6C43">
        <w:rPr>
          <w:rFonts w:eastAsia="Times New Roman"/>
          <w:lang w:val="ru-RU"/>
        </w:rPr>
        <w:t>кац</w:t>
      </w:r>
      <w:r w:rsidRPr="00BF6C43">
        <w:rPr>
          <w:rFonts w:eastAsia="Times New Roman"/>
          <w:spacing w:val="1"/>
          <w:lang w:val="ru-RU"/>
        </w:rPr>
        <w:t>и</w:t>
      </w:r>
      <w:r w:rsidRPr="00BF6C43">
        <w:rPr>
          <w:rFonts w:eastAsia="Times New Roman"/>
          <w:lang w:val="ru-RU"/>
        </w:rPr>
        <w:t>о</w:t>
      </w:r>
      <w:r w:rsidRPr="00BF6C43">
        <w:rPr>
          <w:rFonts w:eastAsia="Times New Roman"/>
          <w:spacing w:val="1"/>
          <w:lang w:val="ru-RU"/>
        </w:rPr>
        <w:t>нн</w:t>
      </w:r>
      <w:r w:rsidRPr="00BF6C43">
        <w:rPr>
          <w:rFonts w:eastAsia="Times New Roman"/>
          <w:spacing w:val="-2"/>
          <w:lang w:val="ru-RU"/>
        </w:rPr>
        <w:t>ы</w:t>
      </w:r>
      <w:r w:rsidRPr="00BF6C43">
        <w:rPr>
          <w:rFonts w:eastAsia="Times New Roman"/>
          <w:lang w:val="ru-RU"/>
        </w:rPr>
        <w:t>х</w:t>
      </w:r>
      <w:r w:rsidRPr="00BF6C43">
        <w:rPr>
          <w:rFonts w:eastAsia="Times New Roman"/>
          <w:spacing w:val="1"/>
          <w:lang w:val="ru-RU"/>
        </w:rPr>
        <w:t xml:space="preserve"> </w:t>
      </w:r>
      <w:r w:rsidRPr="00BF6C43">
        <w:rPr>
          <w:rFonts w:eastAsia="Times New Roman"/>
          <w:lang w:val="ru-RU"/>
        </w:rPr>
        <w:t>т</w:t>
      </w:r>
      <w:r w:rsidRPr="00BF6C43">
        <w:rPr>
          <w:rFonts w:eastAsia="Times New Roman"/>
          <w:spacing w:val="-1"/>
          <w:lang w:val="ru-RU"/>
        </w:rPr>
        <w:t>е</w:t>
      </w:r>
      <w:r w:rsidRPr="00BF6C43">
        <w:rPr>
          <w:rFonts w:eastAsia="Times New Roman"/>
          <w:spacing w:val="1"/>
          <w:lang w:val="ru-RU"/>
        </w:rPr>
        <w:t>хн</w:t>
      </w:r>
      <w:r w:rsidRPr="00BF6C43">
        <w:rPr>
          <w:rFonts w:eastAsia="Times New Roman"/>
          <w:lang w:val="ru-RU"/>
        </w:rPr>
        <w:t>оло</w:t>
      </w:r>
      <w:r w:rsidRPr="00BF6C43">
        <w:rPr>
          <w:rFonts w:eastAsia="Times New Roman"/>
          <w:spacing w:val="-1"/>
          <w:lang w:val="ru-RU"/>
        </w:rPr>
        <w:t>г</w:t>
      </w:r>
      <w:r w:rsidRPr="00BF6C43">
        <w:rPr>
          <w:rFonts w:eastAsia="Times New Roman"/>
          <w:lang w:val="ru-RU"/>
        </w:rPr>
        <w:t>и</w:t>
      </w:r>
      <w:r w:rsidRPr="00BF6C43">
        <w:rPr>
          <w:rFonts w:eastAsia="Times New Roman"/>
          <w:spacing w:val="1"/>
          <w:lang w:val="ru-RU"/>
        </w:rPr>
        <w:t>й</w:t>
      </w:r>
      <w:r w:rsidRPr="00BF6C43">
        <w:rPr>
          <w:rFonts w:eastAsia="Times New Roman"/>
          <w:lang w:val="ru-RU"/>
        </w:rPr>
        <w:t>;</w:t>
      </w:r>
    </w:p>
    <w:p w:rsidR="00E12940" w:rsidRPr="00BF6C43" w:rsidRDefault="00E12940" w:rsidP="00BF6C43">
      <w:pPr>
        <w:ind w:firstLine="600"/>
        <w:jc w:val="both"/>
        <w:rPr>
          <w:rFonts w:eastAsia="Times New Roman"/>
          <w:b/>
          <w:bCs/>
          <w:lang w:val="ru-RU"/>
        </w:rPr>
      </w:pPr>
      <w:r w:rsidRPr="00BF6C43">
        <w:rPr>
          <w:rFonts w:eastAsia="Times New Roman"/>
          <w:lang w:val="ru-RU"/>
        </w:rPr>
        <w:t xml:space="preserve"> </w:t>
      </w:r>
      <w:r w:rsidRPr="00BF6C43">
        <w:rPr>
          <w:rFonts w:eastAsia="Times New Roman"/>
          <w:b/>
          <w:bCs/>
          <w:lang w:val="ru-RU"/>
        </w:rPr>
        <w:t>ум</w:t>
      </w:r>
      <w:r w:rsidRPr="00BF6C43">
        <w:rPr>
          <w:rFonts w:eastAsia="Times New Roman"/>
          <w:b/>
          <w:bCs/>
          <w:spacing w:val="-1"/>
          <w:lang w:val="ru-RU"/>
        </w:rPr>
        <w:t>е</w:t>
      </w:r>
      <w:r w:rsidRPr="00BF6C43">
        <w:rPr>
          <w:rFonts w:eastAsia="Times New Roman"/>
          <w:b/>
          <w:bCs/>
          <w:spacing w:val="1"/>
          <w:lang w:val="ru-RU"/>
        </w:rPr>
        <w:t>т</w:t>
      </w:r>
      <w:r w:rsidRPr="00BF6C43">
        <w:rPr>
          <w:rFonts w:eastAsia="Times New Roman"/>
          <w:b/>
          <w:bCs/>
          <w:lang w:val="ru-RU"/>
        </w:rPr>
        <w:t>ь</w:t>
      </w:r>
    </w:p>
    <w:p w:rsidR="00E12940" w:rsidRPr="00BF6C43" w:rsidRDefault="00E12940" w:rsidP="00BF6C43">
      <w:pPr>
        <w:ind w:firstLine="600"/>
        <w:jc w:val="both"/>
        <w:rPr>
          <w:rFonts w:eastAsia="Times New Roman"/>
          <w:lang w:val="ru-RU"/>
        </w:rPr>
      </w:pPr>
      <w:r w:rsidRPr="00BF6C43">
        <w:rPr>
          <w:rFonts w:eastAsia="Times New Roman"/>
          <w:lang w:val="ru-RU"/>
        </w:rPr>
        <w:t>в</w:t>
      </w:r>
      <w:r w:rsidRPr="00BF6C43">
        <w:rPr>
          <w:rFonts w:eastAsia="Times New Roman"/>
          <w:spacing w:val="-1"/>
          <w:lang w:val="ru-RU"/>
        </w:rPr>
        <w:t>ы</w:t>
      </w:r>
      <w:r w:rsidRPr="00BF6C43">
        <w:rPr>
          <w:rFonts w:eastAsia="Times New Roman"/>
          <w:lang w:val="ru-RU"/>
        </w:rPr>
        <w:t>пол</w:t>
      </w:r>
      <w:r w:rsidRPr="00BF6C43">
        <w:rPr>
          <w:rFonts w:eastAsia="Times New Roman"/>
          <w:spacing w:val="1"/>
          <w:lang w:val="ru-RU"/>
        </w:rPr>
        <w:t>н</w:t>
      </w:r>
      <w:r w:rsidRPr="00BF6C43">
        <w:rPr>
          <w:rFonts w:eastAsia="Times New Roman"/>
          <w:lang w:val="ru-RU"/>
        </w:rPr>
        <w:t>я</w:t>
      </w:r>
      <w:r w:rsidRPr="00BF6C43">
        <w:rPr>
          <w:rFonts w:eastAsia="Times New Roman"/>
          <w:spacing w:val="1"/>
          <w:lang w:val="ru-RU"/>
        </w:rPr>
        <w:t>т</w:t>
      </w:r>
      <w:r w:rsidRPr="00BF6C43">
        <w:rPr>
          <w:rFonts w:eastAsia="Times New Roman"/>
          <w:lang w:val="ru-RU"/>
        </w:rPr>
        <w:t>ь</w:t>
      </w:r>
      <w:r w:rsidRPr="00BF6C43">
        <w:rPr>
          <w:rFonts w:eastAsia="Times New Roman"/>
          <w:spacing w:val="118"/>
          <w:lang w:val="ru-RU"/>
        </w:rPr>
        <w:t xml:space="preserve"> </w:t>
      </w:r>
      <w:r w:rsidRPr="00BF6C43">
        <w:rPr>
          <w:rFonts w:eastAsia="Times New Roman"/>
          <w:lang w:val="ru-RU"/>
        </w:rPr>
        <w:t>базовые</w:t>
      </w:r>
      <w:r w:rsidRPr="00BF6C43">
        <w:rPr>
          <w:rFonts w:eastAsia="Times New Roman"/>
          <w:spacing w:val="118"/>
          <w:lang w:val="ru-RU"/>
        </w:rPr>
        <w:t xml:space="preserve"> </w:t>
      </w:r>
      <w:r w:rsidRPr="00BF6C43">
        <w:rPr>
          <w:rFonts w:eastAsia="Times New Roman"/>
          <w:lang w:val="ru-RU"/>
        </w:rPr>
        <w:t>о</w:t>
      </w:r>
      <w:r w:rsidRPr="00BF6C43">
        <w:rPr>
          <w:rFonts w:eastAsia="Times New Roman"/>
          <w:spacing w:val="1"/>
          <w:lang w:val="ru-RU"/>
        </w:rPr>
        <w:t>п</w:t>
      </w:r>
      <w:r w:rsidRPr="00BF6C43">
        <w:rPr>
          <w:rFonts w:eastAsia="Times New Roman"/>
          <w:lang w:val="ru-RU"/>
        </w:rPr>
        <w:t>ер</w:t>
      </w:r>
      <w:r w:rsidRPr="00BF6C43">
        <w:rPr>
          <w:rFonts w:eastAsia="Times New Roman"/>
          <w:spacing w:val="-1"/>
          <w:lang w:val="ru-RU"/>
        </w:rPr>
        <w:t>а</w:t>
      </w:r>
      <w:r w:rsidRPr="00BF6C43">
        <w:rPr>
          <w:rFonts w:eastAsia="Times New Roman"/>
          <w:lang w:val="ru-RU"/>
        </w:rPr>
        <w:t>ц</w:t>
      </w:r>
      <w:r w:rsidRPr="00BF6C43">
        <w:rPr>
          <w:rFonts w:eastAsia="Times New Roman"/>
          <w:spacing w:val="1"/>
          <w:lang w:val="ru-RU"/>
        </w:rPr>
        <w:t>и</w:t>
      </w:r>
      <w:r w:rsidRPr="00BF6C43">
        <w:rPr>
          <w:rFonts w:eastAsia="Times New Roman"/>
          <w:lang w:val="ru-RU"/>
        </w:rPr>
        <w:t>и</w:t>
      </w:r>
      <w:r w:rsidRPr="00BF6C43">
        <w:rPr>
          <w:rFonts w:eastAsia="Times New Roman"/>
          <w:spacing w:val="118"/>
          <w:lang w:val="ru-RU"/>
        </w:rPr>
        <w:t xml:space="preserve"> </w:t>
      </w:r>
      <w:r w:rsidRPr="00BF6C43">
        <w:rPr>
          <w:rFonts w:eastAsia="Times New Roman"/>
          <w:spacing w:val="1"/>
          <w:lang w:val="ru-RU"/>
        </w:rPr>
        <w:t>н</w:t>
      </w:r>
      <w:r w:rsidRPr="00BF6C43">
        <w:rPr>
          <w:rFonts w:eastAsia="Times New Roman"/>
          <w:lang w:val="ru-RU"/>
        </w:rPr>
        <w:t>ад</w:t>
      </w:r>
      <w:r w:rsidRPr="00BF6C43">
        <w:rPr>
          <w:rFonts w:eastAsia="Times New Roman"/>
          <w:spacing w:val="119"/>
          <w:lang w:val="ru-RU"/>
        </w:rPr>
        <w:t xml:space="preserve"> </w:t>
      </w:r>
      <w:r w:rsidRPr="00BF6C43">
        <w:rPr>
          <w:rFonts w:eastAsia="Times New Roman"/>
          <w:lang w:val="ru-RU"/>
        </w:rPr>
        <w:t>об</w:t>
      </w:r>
      <w:r w:rsidRPr="00BF6C43">
        <w:rPr>
          <w:rFonts w:eastAsia="Times New Roman"/>
          <w:spacing w:val="1"/>
          <w:lang w:val="ru-RU"/>
        </w:rPr>
        <w:t>ъ</w:t>
      </w:r>
      <w:r w:rsidRPr="00BF6C43">
        <w:rPr>
          <w:rFonts w:eastAsia="Times New Roman"/>
          <w:lang w:val="ru-RU"/>
        </w:rPr>
        <w:t>е</w:t>
      </w:r>
      <w:r w:rsidRPr="00BF6C43">
        <w:rPr>
          <w:rFonts w:eastAsia="Times New Roman"/>
          <w:spacing w:val="-1"/>
          <w:lang w:val="ru-RU"/>
        </w:rPr>
        <w:t>к</w:t>
      </w:r>
      <w:r w:rsidRPr="00BF6C43">
        <w:rPr>
          <w:rFonts w:eastAsia="Times New Roman"/>
          <w:lang w:val="ru-RU"/>
        </w:rPr>
        <w:t>т</w:t>
      </w:r>
      <w:r w:rsidRPr="00BF6C43">
        <w:rPr>
          <w:rFonts w:eastAsia="Times New Roman"/>
          <w:spacing w:val="-1"/>
          <w:lang w:val="ru-RU"/>
        </w:rPr>
        <w:t>а</w:t>
      </w:r>
      <w:r w:rsidRPr="00BF6C43">
        <w:rPr>
          <w:rFonts w:eastAsia="Times New Roman"/>
          <w:lang w:val="ru-RU"/>
        </w:rPr>
        <w:t>ми:</w:t>
      </w:r>
      <w:r w:rsidRPr="00BF6C43">
        <w:rPr>
          <w:rFonts w:eastAsia="Times New Roman"/>
          <w:spacing w:val="120"/>
          <w:lang w:val="ru-RU"/>
        </w:rPr>
        <w:t xml:space="preserve"> </w:t>
      </w:r>
      <w:r w:rsidRPr="00BF6C43">
        <w:rPr>
          <w:rFonts w:eastAsia="Times New Roman"/>
          <w:spacing w:val="1"/>
          <w:lang w:val="ru-RU"/>
        </w:rPr>
        <w:t>ц</w:t>
      </w:r>
      <w:r w:rsidRPr="00BF6C43">
        <w:rPr>
          <w:rFonts w:eastAsia="Times New Roman"/>
          <w:lang w:val="ru-RU"/>
        </w:rPr>
        <w:t>епочка</w:t>
      </w:r>
      <w:r w:rsidRPr="00BF6C43">
        <w:rPr>
          <w:rFonts w:eastAsia="Times New Roman"/>
          <w:spacing w:val="-1"/>
          <w:lang w:val="ru-RU"/>
        </w:rPr>
        <w:t>м</w:t>
      </w:r>
      <w:r w:rsidRPr="00BF6C43">
        <w:rPr>
          <w:rFonts w:eastAsia="Times New Roman"/>
          <w:lang w:val="ru-RU"/>
        </w:rPr>
        <w:t>и</w:t>
      </w:r>
      <w:r w:rsidRPr="00BF6C43">
        <w:rPr>
          <w:rFonts w:eastAsia="Times New Roman"/>
          <w:spacing w:val="118"/>
          <w:lang w:val="ru-RU"/>
        </w:rPr>
        <w:t xml:space="preserve"> </w:t>
      </w:r>
      <w:r w:rsidRPr="00BF6C43">
        <w:rPr>
          <w:rFonts w:eastAsia="Times New Roman"/>
          <w:lang w:val="ru-RU"/>
        </w:rPr>
        <w:t>символов,</w:t>
      </w:r>
      <w:r w:rsidRPr="00BF6C43">
        <w:rPr>
          <w:rFonts w:eastAsia="Times New Roman"/>
          <w:spacing w:val="118"/>
          <w:lang w:val="ru-RU"/>
        </w:rPr>
        <w:t xml:space="preserve"> </w:t>
      </w:r>
      <w:r w:rsidRPr="00BF6C43">
        <w:rPr>
          <w:rFonts w:eastAsia="Times New Roman"/>
          <w:lang w:val="ru-RU"/>
        </w:rPr>
        <w:t>числ</w:t>
      </w:r>
      <w:r w:rsidRPr="00BF6C43">
        <w:rPr>
          <w:rFonts w:eastAsia="Times New Roman"/>
          <w:spacing w:val="-1"/>
          <w:lang w:val="ru-RU"/>
        </w:rPr>
        <w:t>а</w:t>
      </w:r>
      <w:r w:rsidRPr="00BF6C43">
        <w:rPr>
          <w:rFonts w:eastAsia="Times New Roman"/>
          <w:lang w:val="ru-RU"/>
        </w:rPr>
        <w:t>ми,</w:t>
      </w:r>
      <w:r w:rsidRPr="00BF6C43">
        <w:rPr>
          <w:rFonts w:eastAsia="Times New Roman"/>
          <w:spacing w:val="119"/>
          <w:lang w:val="ru-RU"/>
        </w:rPr>
        <w:t xml:space="preserve"> </w:t>
      </w:r>
      <w:r w:rsidRPr="00BF6C43">
        <w:rPr>
          <w:rFonts w:eastAsia="Times New Roman"/>
          <w:lang w:val="ru-RU"/>
        </w:rPr>
        <w:t>сп</w:t>
      </w:r>
      <w:r w:rsidRPr="00BF6C43">
        <w:rPr>
          <w:rFonts w:eastAsia="Times New Roman"/>
          <w:spacing w:val="1"/>
          <w:lang w:val="ru-RU"/>
        </w:rPr>
        <w:t>и</w:t>
      </w:r>
      <w:r w:rsidRPr="00BF6C43">
        <w:rPr>
          <w:rFonts w:eastAsia="Times New Roman"/>
          <w:lang w:val="ru-RU"/>
        </w:rPr>
        <w:t>ска</w:t>
      </w:r>
      <w:r w:rsidRPr="00BF6C43">
        <w:rPr>
          <w:rFonts w:eastAsia="Times New Roman"/>
          <w:spacing w:val="-1"/>
          <w:lang w:val="ru-RU"/>
        </w:rPr>
        <w:t>м</w:t>
      </w:r>
      <w:r w:rsidRPr="00BF6C43">
        <w:rPr>
          <w:rFonts w:eastAsia="Times New Roman"/>
          <w:lang w:val="ru-RU"/>
        </w:rPr>
        <w:t>и, дер</w:t>
      </w:r>
      <w:r w:rsidRPr="00BF6C43">
        <w:rPr>
          <w:rFonts w:eastAsia="Times New Roman"/>
          <w:spacing w:val="-1"/>
          <w:lang w:val="ru-RU"/>
        </w:rPr>
        <w:t>е</w:t>
      </w:r>
      <w:r w:rsidRPr="00BF6C43">
        <w:rPr>
          <w:rFonts w:eastAsia="Times New Roman"/>
          <w:lang w:val="ru-RU"/>
        </w:rPr>
        <w:t xml:space="preserve">вьями; </w:t>
      </w:r>
      <w:r w:rsidRPr="00BF6C43">
        <w:rPr>
          <w:rFonts w:eastAsia="Times New Roman"/>
          <w:spacing w:val="1"/>
          <w:lang w:val="ru-RU"/>
        </w:rPr>
        <w:t>п</w:t>
      </w:r>
      <w:r w:rsidRPr="00BF6C43">
        <w:rPr>
          <w:rFonts w:eastAsia="Times New Roman"/>
          <w:lang w:val="ru-RU"/>
        </w:rPr>
        <w:t>роверять</w:t>
      </w:r>
      <w:r w:rsidRPr="00BF6C43">
        <w:rPr>
          <w:rFonts w:eastAsia="Times New Roman"/>
          <w:spacing w:val="1"/>
          <w:lang w:val="ru-RU"/>
        </w:rPr>
        <w:t xml:space="preserve"> </w:t>
      </w:r>
      <w:r w:rsidRPr="00BF6C43">
        <w:rPr>
          <w:rFonts w:eastAsia="Times New Roman"/>
          <w:lang w:val="ru-RU"/>
        </w:rPr>
        <w:t>свой</w:t>
      </w:r>
      <w:r w:rsidRPr="00BF6C43">
        <w:rPr>
          <w:rFonts w:eastAsia="Times New Roman"/>
          <w:spacing w:val="-1"/>
          <w:lang w:val="ru-RU"/>
        </w:rPr>
        <w:t>с</w:t>
      </w:r>
      <w:r w:rsidRPr="00BF6C43">
        <w:rPr>
          <w:rFonts w:eastAsia="Times New Roman"/>
          <w:lang w:val="ru-RU"/>
        </w:rPr>
        <w:t>тва</w:t>
      </w:r>
      <w:r w:rsidRPr="00BF6C43">
        <w:rPr>
          <w:rFonts w:eastAsia="Times New Roman"/>
          <w:spacing w:val="-1"/>
          <w:lang w:val="ru-RU"/>
        </w:rPr>
        <w:t xml:space="preserve"> </w:t>
      </w:r>
      <w:r w:rsidRPr="00BF6C43">
        <w:rPr>
          <w:rFonts w:eastAsia="Times New Roman"/>
          <w:lang w:val="ru-RU"/>
        </w:rPr>
        <w:t>эт</w:t>
      </w:r>
      <w:r w:rsidRPr="00BF6C43">
        <w:rPr>
          <w:rFonts w:eastAsia="Times New Roman"/>
          <w:spacing w:val="1"/>
          <w:lang w:val="ru-RU"/>
        </w:rPr>
        <w:t>и</w:t>
      </w:r>
      <w:r w:rsidRPr="00BF6C43">
        <w:rPr>
          <w:rFonts w:eastAsia="Times New Roman"/>
          <w:lang w:val="ru-RU"/>
        </w:rPr>
        <w:t>х</w:t>
      </w:r>
      <w:r w:rsidRPr="00BF6C43">
        <w:rPr>
          <w:rFonts w:eastAsia="Times New Roman"/>
          <w:spacing w:val="2"/>
          <w:lang w:val="ru-RU"/>
        </w:rPr>
        <w:t xml:space="preserve"> </w:t>
      </w:r>
      <w:r w:rsidRPr="00BF6C43">
        <w:rPr>
          <w:rFonts w:eastAsia="Times New Roman"/>
          <w:spacing w:val="-1"/>
          <w:lang w:val="ru-RU"/>
        </w:rPr>
        <w:t>о</w:t>
      </w:r>
      <w:r w:rsidRPr="00BF6C43">
        <w:rPr>
          <w:rFonts w:eastAsia="Times New Roman"/>
          <w:lang w:val="ru-RU"/>
        </w:rPr>
        <w:t>бъ</w:t>
      </w:r>
      <w:r w:rsidRPr="00BF6C43">
        <w:rPr>
          <w:rFonts w:eastAsia="Times New Roman"/>
          <w:spacing w:val="-1"/>
          <w:lang w:val="ru-RU"/>
        </w:rPr>
        <w:t>е</w:t>
      </w:r>
      <w:r w:rsidRPr="00BF6C43">
        <w:rPr>
          <w:rFonts w:eastAsia="Times New Roman"/>
          <w:lang w:val="ru-RU"/>
        </w:rPr>
        <w:t>к</w:t>
      </w:r>
      <w:r w:rsidRPr="00BF6C43">
        <w:rPr>
          <w:rFonts w:eastAsia="Times New Roman"/>
          <w:spacing w:val="1"/>
          <w:lang w:val="ru-RU"/>
        </w:rPr>
        <w:t>т</w:t>
      </w:r>
      <w:r w:rsidRPr="00BF6C43">
        <w:rPr>
          <w:rFonts w:eastAsia="Times New Roman"/>
          <w:lang w:val="ru-RU"/>
        </w:rPr>
        <w:t>ов;</w:t>
      </w:r>
      <w:r w:rsidRPr="00BF6C43">
        <w:rPr>
          <w:rFonts w:eastAsia="Times New Roman"/>
          <w:spacing w:val="-2"/>
          <w:lang w:val="ru-RU"/>
        </w:rPr>
        <w:t xml:space="preserve"> </w:t>
      </w:r>
      <w:r w:rsidRPr="00BF6C43">
        <w:rPr>
          <w:rFonts w:eastAsia="Times New Roman"/>
          <w:lang w:val="ru-RU"/>
        </w:rPr>
        <w:t>в</w:t>
      </w:r>
      <w:r w:rsidRPr="00BF6C43">
        <w:rPr>
          <w:rFonts w:eastAsia="Times New Roman"/>
          <w:spacing w:val="-1"/>
          <w:lang w:val="ru-RU"/>
        </w:rPr>
        <w:t>ы</w:t>
      </w:r>
      <w:r w:rsidRPr="00BF6C43">
        <w:rPr>
          <w:rFonts w:eastAsia="Times New Roman"/>
          <w:lang w:val="ru-RU"/>
        </w:rPr>
        <w:t>пол</w:t>
      </w:r>
      <w:r w:rsidRPr="00BF6C43">
        <w:rPr>
          <w:rFonts w:eastAsia="Times New Roman"/>
          <w:spacing w:val="1"/>
          <w:lang w:val="ru-RU"/>
        </w:rPr>
        <w:t>н</w:t>
      </w:r>
      <w:r w:rsidRPr="00BF6C43">
        <w:rPr>
          <w:rFonts w:eastAsia="Times New Roman"/>
          <w:lang w:val="ru-RU"/>
        </w:rPr>
        <w:t>я</w:t>
      </w:r>
      <w:r w:rsidRPr="00BF6C43">
        <w:rPr>
          <w:rFonts w:eastAsia="Times New Roman"/>
          <w:spacing w:val="1"/>
          <w:lang w:val="ru-RU"/>
        </w:rPr>
        <w:t>т</w:t>
      </w:r>
      <w:r w:rsidRPr="00BF6C43">
        <w:rPr>
          <w:rFonts w:eastAsia="Times New Roman"/>
          <w:lang w:val="ru-RU"/>
        </w:rPr>
        <w:t>ь</w:t>
      </w:r>
      <w:r w:rsidRPr="00BF6C43">
        <w:rPr>
          <w:rFonts w:eastAsia="Times New Roman"/>
          <w:spacing w:val="-1"/>
          <w:lang w:val="ru-RU"/>
        </w:rPr>
        <w:t xml:space="preserve"> </w:t>
      </w:r>
      <w:r w:rsidRPr="00BF6C43">
        <w:rPr>
          <w:rFonts w:eastAsia="Times New Roman"/>
          <w:lang w:val="ru-RU"/>
        </w:rPr>
        <w:t>и стро</w:t>
      </w:r>
      <w:r w:rsidRPr="00BF6C43">
        <w:rPr>
          <w:rFonts w:eastAsia="Times New Roman"/>
          <w:spacing w:val="1"/>
          <w:lang w:val="ru-RU"/>
        </w:rPr>
        <w:t>и</w:t>
      </w:r>
      <w:r w:rsidRPr="00BF6C43">
        <w:rPr>
          <w:rFonts w:eastAsia="Times New Roman"/>
          <w:spacing w:val="-1"/>
          <w:lang w:val="ru-RU"/>
        </w:rPr>
        <w:t>т</w:t>
      </w:r>
      <w:r w:rsidRPr="00BF6C43">
        <w:rPr>
          <w:rFonts w:eastAsia="Times New Roman"/>
          <w:lang w:val="ru-RU"/>
        </w:rPr>
        <w:t xml:space="preserve">ь </w:t>
      </w:r>
      <w:r w:rsidRPr="00BF6C43">
        <w:rPr>
          <w:rFonts w:eastAsia="Times New Roman"/>
          <w:spacing w:val="1"/>
          <w:lang w:val="ru-RU"/>
        </w:rPr>
        <w:t>п</w:t>
      </w:r>
      <w:r w:rsidRPr="00BF6C43">
        <w:rPr>
          <w:rFonts w:eastAsia="Times New Roman"/>
          <w:spacing w:val="-2"/>
          <w:lang w:val="ru-RU"/>
        </w:rPr>
        <w:t>р</w:t>
      </w:r>
      <w:r w:rsidRPr="00BF6C43">
        <w:rPr>
          <w:rFonts w:eastAsia="Times New Roman"/>
          <w:lang w:val="ru-RU"/>
        </w:rPr>
        <w:t>о</w:t>
      </w:r>
      <w:r w:rsidRPr="00BF6C43">
        <w:rPr>
          <w:rFonts w:eastAsia="Times New Roman"/>
          <w:spacing w:val="-1"/>
          <w:lang w:val="ru-RU"/>
        </w:rPr>
        <w:t>с</w:t>
      </w:r>
      <w:r w:rsidRPr="00BF6C43">
        <w:rPr>
          <w:rFonts w:eastAsia="Times New Roman"/>
          <w:lang w:val="ru-RU"/>
        </w:rPr>
        <w:t>тые</w:t>
      </w:r>
      <w:r w:rsidRPr="00BF6C43">
        <w:rPr>
          <w:rFonts w:eastAsia="Times New Roman"/>
          <w:spacing w:val="-1"/>
          <w:lang w:val="ru-RU"/>
        </w:rPr>
        <w:t xml:space="preserve"> а</w:t>
      </w:r>
      <w:r w:rsidRPr="00BF6C43">
        <w:rPr>
          <w:rFonts w:eastAsia="Times New Roman"/>
          <w:lang w:val="ru-RU"/>
        </w:rPr>
        <w:t>лгор</w:t>
      </w:r>
      <w:r w:rsidRPr="00BF6C43">
        <w:rPr>
          <w:rFonts w:eastAsia="Times New Roman"/>
          <w:spacing w:val="1"/>
          <w:lang w:val="ru-RU"/>
        </w:rPr>
        <w:t>и</w:t>
      </w:r>
      <w:r w:rsidRPr="00BF6C43">
        <w:rPr>
          <w:rFonts w:eastAsia="Times New Roman"/>
          <w:lang w:val="ru-RU"/>
        </w:rPr>
        <w:t>тмы;</w:t>
      </w:r>
    </w:p>
    <w:p w:rsidR="00E12940" w:rsidRPr="00BF6C43" w:rsidRDefault="00E12940" w:rsidP="00BF6C43">
      <w:pPr>
        <w:ind w:firstLine="600"/>
        <w:jc w:val="both"/>
        <w:rPr>
          <w:rFonts w:eastAsia="Times New Roman"/>
          <w:lang w:val="ru-RU"/>
        </w:rPr>
      </w:pPr>
      <w:r w:rsidRPr="00BF6C43">
        <w:rPr>
          <w:rFonts w:eastAsia="Times New Roman"/>
          <w:lang w:val="ru-RU"/>
        </w:rPr>
        <w:t>оперировать</w:t>
      </w:r>
      <w:r w:rsidRPr="00BF6C43">
        <w:rPr>
          <w:rFonts w:eastAsia="Times New Roman"/>
          <w:spacing w:val="88"/>
          <w:lang w:val="ru-RU"/>
        </w:rPr>
        <w:t xml:space="preserve"> </w:t>
      </w:r>
      <w:r w:rsidRPr="00BF6C43">
        <w:rPr>
          <w:rFonts w:eastAsia="Times New Roman"/>
          <w:spacing w:val="1"/>
          <w:lang w:val="ru-RU"/>
        </w:rPr>
        <w:t>и</w:t>
      </w:r>
      <w:r w:rsidRPr="00BF6C43">
        <w:rPr>
          <w:rFonts w:eastAsia="Times New Roman"/>
          <w:lang w:val="ru-RU"/>
        </w:rPr>
        <w:t>нформ</w:t>
      </w:r>
      <w:r w:rsidRPr="00BF6C43">
        <w:rPr>
          <w:rFonts w:eastAsia="Times New Roman"/>
          <w:spacing w:val="-1"/>
          <w:lang w:val="ru-RU"/>
        </w:rPr>
        <w:t>а</w:t>
      </w:r>
      <w:r w:rsidRPr="00BF6C43">
        <w:rPr>
          <w:rFonts w:eastAsia="Times New Roman"/>
          <w:lang w:val="ru-RU"/>
        </w:rPr>
        <w:t>ц</w:t>
      </w:r>
      <w:r w:rsidRPr="00BF6C43">
        <w:rPr>
          <w:rFonts w:eastAsia="Times New Roman"/>
          <w:spacing w:val="1"/>
          <w:lang w:val="ru-RU"/>
        </w:rPr>
        <w:t>и</w:t>
      </w:r>
      <w:r w:rsidRPr="00BF6C43">
        <w:rPr>
          <w:rFonts w:eastAsia="Times New Roman"/>
          <w:lang w:val="ru-RU"/>
        </w:rPr>
        <w:t>онны</w:t>
      </w:r>
      <w:r w:rsidRPr="00BF6C43">
        <w:rPr>
          <w:rFonts w:eastAsia="Times New Roman"/>
          <w:spacing w:val="-1"/>
          <w:lang w:val="ru-RU"/>
        </w:rPr>
        <w:t>м</w:t>
      </w:r>
      <w:r w:rsidRPr="00BF6C43">
        <w:rPr>
          <w:rFonts w:eastAsia="Times New Roman"/>
          <w:lang w:val="ru-RU"/>
        </w:rPr>
        <w:t>и</w:t>
      </w:r>
      <w:r w:rsidRPr="00BF6C43">
        <w:rPr>
          <w:rFonts w:eastAsia="Times New Roman"/>
          <w:spacing w:val="89"/>
          <w:lang w:val="ru-RU"/>
        </w:rPr>
        <w:t xml:space="preserve"> </w:t>
      </w:r>
      <w:r w:rsidRPr="00BF6C43">
        <w:rPr>
          <w:rFonts w:eastAsia="Times New Roman"/>
          <w:lang w:val="ru-RU"/>
        </w:rPr>
        <w:t>об</w:t>
      </w:r>
      <w:r w:rsidRPr="00BF6C43">
        <w:rPr>
          <w:rFonts w:eastAsia="Times New Roman"/>
          <w:spacing w:val="1"/>
          <w:lang w:val="ru-RU"/>
        </w:rPr>
        <w:t>ъ</w:t>
      </w:r>
      <w:r w:rsidRPr="00BF6C43">
        <w:rPr>
          <w:rFonts w:eastAsia="Times New Roman"/>
          <w:lang w:val="ru-RU"/>
        </w:rPr>
        <w:t>е</w:t>
      </w:r>
      <w:r w:rsidRPr="00BF6C43">
        <w:rPr>
          <w:rFonts w:eastAsia="Times New Roman"/>
          <w:spacing w:val="-2"/>
          <w:lang w:val="ru-RU"/>
        </w:rPr>
        <w:t>к</w:t>
      </w:r>
      <w:r w:rsidRPr="00BF6C43">
        <w:rPr>
          <w:rFonts w:eastAsia="Times New Roman"/>
          <w:lang w:val="ru-RU"/>
        </w:rPr>
        <w:t>та</w:t>
      </w:r>
      <w:r w:rsidRPr="00BF6C43">
        <w:rPr>
          <w:rFonts w:eastAsia="Times New Roman"/>
          <w:spacing w:val="-1"/>
          <w:lang w:val="ru-RU"/>
        </w:rPr>
        <w:t>м</w:t>
      </w:r>
      <w:r w:rsidRPr="00BF6C43">
        <w:rPr>
          <w:rFonts w:eastAsia="Times New Roman"/>
          <w:lang w:val="ru-RU"/>
        </w:rPr>
        <w:t>и,</w:t>
      </w:r>
      <w:r w:rsidRPr="00BF6C43">
        <w:rPr>
          <w:rFonts w:eastAsia="Times New Roman"/>
          <w:spacing w:val="89"/>
          <w:lang w:val="ru-RU"/>
        </w:rPr>
        <w:t xml:space="preserve"> </w:t>
      </w:r>
      <w:r w:rsidRPr="00BF6C43">
        <w:rPr>
          <w:rFonts w:eastAsia="Times New Roman"/>
          <w:lang w:val="ru-RU"/>
        </w:rPr>
        <w:t>испол</w:t>
      </w:r>
      <w:r w:rsidRPr="00BF6C43">
        <w:rPr>
          <w:rFonts w:eastAsia="Times New Roman"/>
          <w:spacing w:val="1"/>
          <w:lang w:val="ru-RU"/>
        </w:rPr>
        <w:t>ь</w:t>
      </w:r>
      <w:r w:rsidRPr="00BF6C43">
        <w:rPr>
          <w:rFonts w:eastAsia="Times New Roman"/>
          <w:spacing w:val="4"/>
          <w:lang w:val="ru-RU"/>
        </w:rPr>
        <w:t>з</w:t>
      </w:r>
      <w:r w:rsidRPr="00BF6C43">
        <w:rPr>
          <w:rFonts w:eastAsia="Times New Roman"/>
          <w:spacing w:val="-6"/>
          <w:lang w:val="ru-RU"/>
        </w:rPr>
        <w:t>у</w:t>
      </w:r>
      <w:r w:rsidRPr="00BF6C43">
        <w:rPr>
          <w:rFonts w:eastAsia="Times New Roman"/>
          <w:lang w:val="ru-RU"/>
        </w:rPr>
        <w:t>я</w:t>
      </w:r>
      <w:r w:rsidRPr="00BF6C43">
        <w:rPr>
          <w:rFonts w:eastAsia="Times New Roman"/>
          <w:spacing w:val="87"/>
          <w:lang w:val="ru-RU"/>
        </w:rPr>
        <w:t xml:space="preserve"> </w:t>
      </w:r>
      <w:r w:rsidRPr="00BF6C43">
        <w:rPr>
          <w:rFonts w:eastAsia="Times New Roman"/>
          <w:lang w:val="ru-RU"/>
        </w:rPr>
        <w:t>граф</w:t>
      </w:r>
      <w:r w:rsidRPr="00BF6C43">
        <w:rPr>
          <w:rFonts w:eastAsia="Times New Roman"/>
          <w:spacing w:val="1"/>
          <w:lang w:val="ru-RU"/>
        </w:rPr>
        <w:t>и</w:t>
      </w:r>
      <w:r w:rsidRPr="00BF6C43">
        <w:rPr>
          <w:rFonts w:eastAsia="Times New Roman"/>
          <w:lang w:val="ru-RU"/>
        </w:rPr>
        <w:t>ческ</w:t>
      </w:r>
      <w:r w:rsidRPr="00BF6C43">
        <w:rPr>
          <w:rFonts w:eastAsia="Times New Roman"/>
          <w:spacing w:val="1"/>
          <w:lang w:val="ru-RU"/>
        </w:rPr>
        <w:t>и</w:t>
      </w:r>
      <w:r w:rsidRPr="00BF6C43">
        <w:rPr>
          <w:rFonts w:eastAsia="Times New Roman"/>
          <w:lang w:val="ru-RU"/>
        </w:rPr>
        <w:t>й</w:t>
      </w:r>
      <w:r w:rsidRPr="00BF6C43">
        <w:rPr>
          <w:rFonts w:eastAsia="Times New Roman"/>
          <w:spacing w:val="89"/>
          <w:lang w:val="ru-RU"/>
        </w:rPr>
        <w:t xml:space="preserve"> </w:t>
      </w:r>
      <w:r w:rsidRPr="00BF6C43">
        <w:rPr>
          <w:rFonts w:eastAsia="Times New Roman"/>
          <w:lang w:val="ru-RU"/>
        </w:rPr>
        <w:t>ин</w:t>
      </w:r>
      <w:r w:rsidRPr="00BF6C43">
        <w:rPr>
          <w:rFonts w:eastAsia="Times New Roman"/>
          <w:spacing w:val="1"/>
          <w:lang w:val="ru-RU"/>
        </w:rPr>
        <w:t>т</w:t>
      </w:r>
      <w:r w:rsidRPr="00BF6C43">
        <w:rPr>
          <w:rFonts w:eastAsia="Times New Roman"/>
          <w:lang w:val="ru-RU"/>
        </w:rPr>
        <w:t>ерфей</w:t>
      </w:r>
      <w:r w:rsidRPr="00BF6C43">
        <w:rPr>
          <w:rFonts w:eastAsia="Times New Roman"/>
          <w:spacing w:val="-1"/>
          <w:lang w:val="ru-RU"/>
        </w:rPr>
        <w:t>с</w:t>
      </w:r>
      <w:r w:rsidRPr="00BF6C43">
        <w:rPr>
          <w:rFonts w:eastAsia="Times New Roman"/>
          <w:lang w:val="ru-RU"/>
        </w:rPr>
        <w:t>:</w:t>
      </w:r>
      <w:r w:rsidRPr="00BF6C43">
        <w:rPr>
          <w:rFonts w:eastAsia="Times New Roman"/>
          <w:spacing w:val="88"/>
          <w:lang w:val="ru-RU"/>
        </w:rPr>
        <w:t xml:space="preserve"> </w:t>
      </w:r>
      <w:r w:rsidRPr="00BF6C43">
        <w:rPr>
          <w:rFonts w:eastAsia="Times New Roman"/>
          <w:lang w:val="ru-RU"/>
        </w:rPr>
        <w:t>от</w:t>
      </w:r>
      <w:r w:rsidRPr="00BF6C43">
        <w:rPr>
          <w:rFonts w:eastAsia="Times New Roman"/>
          <w:spacing w:val="2"/>
          <w:lang w:val="ru-RU"/>
        </w:rPr>
        <w:t>к</w:t>
      </w:r>
      <w:r w:rsidRPr="00BF6C43">
        <w:rPr>
          <w:rFonts w:eastAsia="Times New Roman"/>
          <w:spacing w:val="9"/>
          <w:lang w:val="ru-RU"/>
        </w:rPr>
        <w:t>р</w:t>
      </w:r>
      <w:r w:rsidRPr="00BF6C43">
        <w:rPr>
          <w:rFonts w:eastAsia="Times New Roman"/>
          <w:lang w:val="ru-RU"/>
        </w:rPr>
        <w:t>ы</w:t>
      </w:r>
      <w:r w:rsidRPr="00BF6C43">
        <w:rPr>
          <w:rFonts w:eastAsia="Times New Roman"/>
          <w:spacing w:val="-3"/>
          <w:lang w:val="ru-RU"/>
        </w:rPr>
        <w:t>в</w:t>
      </w:r>
      <w:r w:rsidRPr="00BF6C43">
        <w:rPr>
          <w:rFonts w:eastAsia="Times New Roman"/>
          <w:spacing w:val="-1"/>
          <w:lang w:val="ru-RU"/>
        </w:rPr>
        <w:t>а</w:t>
      </w:r>
      <w:r w:rsidRPr="00BF6C43">
        <w:rPr>
          <w:rFonts w:eastAsia="Times New Roman"/>
          <w:lang w:val="ru-RU"/>
        </w:rPr>
        <w:t>ть, именов</w:t>
      </w:r>
      <w:r w:rsidRPr="00BF6C43">
        <w:rPr>
          <w:rFonts w:eastAsia="Times New Roman"/>
          <w:spacing w:val="-1"/>
          <w:lang w:val="ru-RU"/>
        </w:rPr>
        <w:t>а</w:t>
      </w:r>
      <w:r w:rsidRPr="00BF6C43">
        <w:rPr>
          <w:rFonts w:eastAsia="Times New Roman"/>
          <w:lang w:val="ru-RU"/>
        </w:rPr>
        <w:t>т</w:t>
      </w:r>
      <w:r w:rsidRPr="00BF6C43">
        <w:rPr>
          <w:rFonts w:eastAsia="Times New Roman"/>
          <w:spacing w:val="1"/>
          <w:lang w:val="ru-RU"/>
        </w:rPr>
        <w:t>ь</w:t>
      </w:r>
      <w:r w:rsidRPr="00BF6C43">
        <w:rPr>
          <w:rFonts w:eastAsia="Times New Roman"/>
          <w:lang w:val="ru-RU"/>
        </w:rPr>
        <w:t>,</w:t>
      </w:r>
      <w:r w:rsidRPr="00BF6C43">
        <w:rPr>
          <w:rFonts w:eastAsia="Times New Roman"/>
          <w:spacing w:val="64"/>
          <w:lang w:val="ru-RU"/>
        </w:rPr>
        <w:t xml:space="preserve"> </w:t>
      </w:r>
      <w:r w:rsidRPr="00BF6C43">
        <w:rPr>
          <w:rFonts w:eastAsia="Times New Roman"/>
          <w:lang w:val="ru-RU"/>
        </w:rPr>
        <w:t>со</w:t>
      </w:r>
      <w:r w:rsidRPr="00BF6C43">
        <w:rPr>
          <w:rFonts w:eastAsia="Times New Roman"/>
          <w:spacing w:val="1"/>
          <w:lang w:val="ru-RU"/>
        </w:rPr>
        <w:t>х</w:t>
      </w:r>
      <w:r w:rsidRPr="00BF6C43">
        <w:rPr>
          <w:rFonts w:eastAsia="Times New Roman"/>
          <w:lang w:val="ru-RU"/>
        </w:rPr>
        <w:t>ран</w:t>
      </w:r>
      <w:r w:rsidRPr="00BF6C43">
        <w:rPr>
          <w:rFonts w:eastAsia="Times New Roman"/>
          <w:spacing w:val="-1"/>
          <w:lang w:val="ru-RU"/>
        </w:rPr>
        <w:t>я</w:t>
      </w:r>
      <w:r w:rsidRPr="00BF6C43">
        <w:rPr>
          <w:rFonts w:eastAsia="Times New Roman"/>
          <w:lang w:val="ru-RU"/>
        </w:rPr>
        <w:t>ть</w:t>
      </w:r>
      <w:r w:rsidRPr="00BF6C43">
        <w:rPr>
          <w:rFonts w:eastAsia="Times New Roman"/>
          <w:spacing w:val="62"/>
          <w:lang w:val="ru-RU"/>
        </w:rPr>
        <w:t xml:space="preserve"> </w:t>
      </w:r>
      <w:r w:rsidRPr="00BF6C43">
        <w:rPr>
          <w:rFonts w:eastAsia="Times New Roman"/>
          <w:lang w:val="ru-RU"/>
        </w:rPr>
        <w:t>об</w:t>
      </w:r>
      <w:r w:rsidRPr="00BF6C43">
        <w:rPr>
          <w:rFonts w:eastAsia="Times New Roman"/>
          <w:spacing w:val="1"/>
          <w:lang w:val="ru-RU"/>
        </w:rPr>
        <w:t>ъ</w:t>
      </w:r>
      <w:r w:rsidRPr="00BF6C43">
        <w:rPr>
          <w:rFonts w:eastAsia="Times New Roman"/>
          <w:lang w:val="ru-RU"/>
        </w:rPr>
        <w:t>екты,</w:t>
      </w:r>
      <w:r w:rsidRPr="00BF6C43">
        <w:rPr>
          <w:rFonts w:eastAsia="Times New Roman"/>
          <w:spacing w:val="64"/>
          <w:lang w:val="ru-RU"/>
        </w:rPr>
        <w:t xml:space="preserve"> </w:t>
      </w:r>
      <w:r w:rsidRPr="00BF6C43">
        <w:rPr>
          <w:rFonts w:eastAsia="Times New Roman"/>
          <w:lang w:val="ru-RU"/>
        </w:rPr>
        <w:t>архив</w:t>
      </w:r>
      <w:r w:rsidRPr="00BF6C43">
        <w:rPr>
          <w:rFonts w:eastAsia="Times New Roman"/>
          <w:spacing w:val="1"/>
          <w:lang w:val="ru-RU"/>
        </w:rPr>
        <w:t>и</w:t>
      </w:r>
      <w:r w:rsidRPr="00BF6C43">
        <w:rPr>
          <w:rFonts w:eastAsia="Times New Roman"/>
          <w:lang w:val="ru-RU"/>
        </w:rPr>
        <w:t>ров</w:t>
      </w:r>
      <w:r w:rsidRPr="00BF6C43">
        <w:rPr>
          <w:rFonts w:eastAsia="Times New Roman"/>
          <w:spacing w:val="-1"/>
          <w:lang w:val="ru-RU"/>
        </w:rPr>
        <w:t>а</w:t>
      </w:r>
      <w:r w:rsidRPr="00BF6C43">
        <w:rPr>
          <w:rFonts w:eastAsia="Times New Roman"/>
          <w:lang w:val="ru-RU"/>
        </w:rPr>
        <w:t>ть</w:t>
      </w:r>
      <w:r w:rsidRPr="00BF6C43">
        <w:rPr>
          <w:rFonts w:eastAsia="Times New Roman"/>
          <w:spacing w:val="63"/>
          <w:lang w:val="ru-RU"/>
        </w:rPr>
        <w:t xml:space="preserve"> </w:t>
      </w:r>
      <w:r w:rsidRPr="00BF6C43">
        <w:rPr>
          <w:rFonts w:eastAsia="Times New Roman"/>
          <w:lang w:val="ru-RU"/>
        </w:rPr>
        <w:t>и</w:t>
      </w:r>
      <w:r w:rsidRPr="00BF6C43">
        <w:rPr>
          <w:rFonts w:eastAsia="Times New Roman"/>
          <w:spacing w:val="65"/>
          <w:lang w:val="ru-RU"/>
        </w:rPr>
        <w:t xml:space="preserve"> </w:t>
      </w:r>
      <w:r w:rsidRPr="00BF6C43">
        <w:rPr>
          <w:rFonts w:eastAsia="Times New Roman"/>
          <w:lang w:val="ru-RU"/>
        </w:rPr>
        <w:t>раза</w:t>
      </w:r>
      <w:r w:rsidRPr="00BF6C43">
        <w:rPr>
          <w:rFonts w:eastAsia="Times New Roman"/>
          <w:spacing w:val="-2"/>
          <w:lang w:val="ru-RU"/>
        </w:rPr>
        <w:t>р</w:t>
      </w:r>
      <w:r w:rsidRPr="00BF6C43">
        <w:rPr>
          <w:rFonts w:eastAsia="Times New Roman"/>
          <w:spacing w:val="1"/>
          <w:lang w:val="ru-RU"/>
        </w:rPr>
        <w:t>хи</w:t>
      </w:r>
      <w:r w:rsidRPr="00BF6C43">
        <w:rPr>
          <w:rFonts w:eastAsia="Times New Roman"/>
          <w:lang w:val="ru-RU"/>
        </w:rPr>
        <w:t>в</w:t>
      </w:r>
      <w:r w:rsidRPr="00BF6C43">
        <w:rPr>
          <w:rFonts w:eastAsia="Times New Roman"/>
          <w:spacing w:val="1"/>
          <w:lang w:val="ru-RU"/>
        </w:rPr>
        <w:t>и</w:t>
      </w:r>
      <w:r w:rsidRPr="00BF6C43">
        <w:rPr>
          <w:rFonts w:eastAsia="Times New Roman"/>
          <w:lang w:val="ru-RU"/>
        </w:rPr>
        <w:t>ров</w:t>
      </w:r>
      <w:r w:rsidRPr="00BF6C43">
        <w:rPr>
          <w:rFonts w:eastAsia="Times New Roman"/>
          <w:spacing w:val="-1"/>
          <w:lang w:val="ru-RU"/>
        </w:rPr>
        <w:t>ат</w:t>
      </w:r>
      <w:r w:rsidRPr="00BF6C43">
        <w:rPr>
          <w:rFonts w:eastAsia="Times New Roman"/>
          <w:lang w:val="ru-RU"/>
        </w:rPr>
        <w:t>ь</w:t>
      </w:r>
      <w:r w:rsidRPr="00BF6C43">
        <w:rPr>
          <w:rFonts w:eastAsia="Times New Roman"/>
          <w:spacing w:val="64"/>
          <w:lang w:val="ru-RU"/>
        </w:rPr>
        <w:t xml:space="preserve"> </w:t>
      </w:r>
      <w:r w:rsidRPr="00BF6C43">
        <w:rPr>
          <w:rFonts w:eastAsia="Times New Roman"/>
          <w:lang w:val="ru-RU"/>
        </w:rPr>
        <w:t>информ</w:t>
      </w:r>
      <w:r w:rsidRPr="00BF6C43">
        <w:rPr>
          <w:rFonts w:eastAsia="Times New Roman"/>
          <w:spacing w:val="-1"/>
          <w:lang w:val="ru-RU"/>
        </w:rPr>
        <w:t>а</w:t>
      </w:r>
      <w:r w:rsidRPr="00BF6C43">
        <w:rPr>
          <w:rFonts w:eastAsia="Times New Roman"/>
          <w:lang w:val="ru-RU"/>
        </w:rPr>
        <w:t>ц</w:t>
      </w:r>
      <w:r w:rsidRPr="00BF6C43">
        <w:rPr>
          <w:rFonts w:eastAsia="Times New Roman"/>
          <w:spacing w:val="1"/>
          <w:lang w:val="ru-RU"/>
        </w:rPr>
        <w:t>ию</w:t>
      </w:r>
      <w:r w:rsidRPr="00BF6C43">
        <w:rPr>
          <w:rFonts w:eastAsia="Times New Roman"/>
          <w:lang w:val="ru-RU"/>
        </w:rPr>
        <w:t>,</w:t>
      </w:r>
      <w:r w:rsidRPr="00BF6C43">
        <w:rPr>
          <w:rFonts w:eastAsia="Times New Roman"/>
          <w:spacing w:val="62"/>
          <w:lang w:val="ru-RU"/>
        </w:rPr>
        <w:t xml:space="preserve"> </w:t>
      </w:r>
      <w:r w:rsidRPr="00BF6C43">
        <w:rPr>
          <w:rFonts w:eastAsia="Times New Roman"/>
          <w:spacing w:val="1"/>
          <w:lang w:val="ru-RU"/>
        </w:rPr>
        <w:t>п</w:t>
      </w:r>
      <w:r w:rsidRPr="00BF6C43">
        <w:rPr>
          <w:rFonts w:eastAsia="Times New Roman"/>
          <w:lang w:val="ru-RU"/>
        </w:rPr>
        <w:t>ользов</w:t>
      </w:r>
      <w:r w:rsidRPr="00BF6C43">
        <w:rPr>
          <w:rFonts w:eastAsia="Times New Roman"/>
          <w:spacing w:val="-1"/>
          <w:lang w:val="ru-RU"/>
        </w:rPr>
        <w:t>ат</w:t>
      </w:r>
      <w:r w:rsidRPr="00BF6C43">
        <w:rPr>
          <w:rFonts w:eastAsia="Times New Roman"/>
          <w:lang w:val="ru-RU"/>
        </w:rPr>
        <w:t>ь</w:t>
      </w:r>
      <w:r w:rsidRPr="00BF6C43">
        <w:rPr>
          <w:rFonts w:eastAsia="Times New Roman"/>
          <w:spacing w:val="-1"/>
          <w:lang w:val="ru-RU"/>
        </w:rPr>
        <w:t>с</w:t>
      </w:r>
      <w:r w:rsidRPr="00BF6C43">
        <w:rPr>
          <w:rFonts w:eastAsia="Times New Roman"/>
          <w:lang w:val="ru-RU"/>
        </w:rPr>
        <w:t>я м</w:t>
      </w:r>
      <w:r w:rsidRPr="00BF6C43">
        <w:rPr>
          <w:rFonts w:eastAsia="Times New Roman"/>
          <w:spacing w:val="-1"/>
          <w:lang w:val="ru-RU"/>
        </w:rPr>
        <w:t>е</w:t>
      </w:r>
      <w:r w:rsidRPr="00BF6C43">
        <w:rPr>
          <w:rFonts w:eastAsia="Times New Roman"/>
          <w:lang w:val="ru-RU"/>
        </w:rPr>
        <w:t>ню и</w:t>
      </w:r>
      <w:r w:rsidRPr="00BF6C43">
        <w:rPr>
          <w:rFonts w:eastAsia="Times New Roman"/>
          <w:spacing w:val="1"/>
          <w:lang w:val="ru-RU"/>
        </w:rPr>
        <w:t xml:space="preserve"> </w:t>
      </w:r>
      <w:r w:rsidRPr="00BF6C43">
        <w:rPr>
          <w:rFonts w:eastAsia="Times New Roman"/>
          <w:lang w:val="ru-RU"/>
        </w:rPr>
        <w:t>о</w:t>
      </w:r>
      <w:r w:rsidRPr="00BF6C43">
        <w:rPr>
          <w:rFonts w:eastAsia="Times New Roman"/>
          <w:spacing w:val="1"/>
          <w:lang w:val="ru-RU"/>
        </w:rPr>
        <w:t>кн</w:t>
      </w:r>
      <w:r w:rsidRPr="00BF6C43">
        <w:rPr>
          <w:rFonts w:eastAsia="Times New Roman"/>
          <w:lang w:val="ru-RU"/>
        </w:rPr>
        <w:t>а</w:t>
      </w:r>
      <w:r w:rsidRPr="00BF6C43">
        <w:rPr>
          <w:rFonts w:eastAsia="Times New Roman"/>
          <w:spacing w:val="-1"/>
          <w:lang w:val="ru-RU"/>
        </w:rPr>
        <w:t>м</w:t>
      </w:r>
      <w:r w:rsidRPr="00BF6C43">
        <w:rPr>
          <w:rFonts w:eastAsia="Times New Roman"/>
          <w:lang w:val="ru-RU"/>
        </w:rPr>
        <w:t>и, справ</w:t>
      </w:r>
      <w:r w:rsidRPr="00BF6C43">
        <w:rPr>
          <w:rFonts w:eastAsia="Times New Roman"/>
          <w:spacing w:val="-3"/>
          <w:lang w:val="ru-RU"/>
        </w:rPr>
        <w:t>о</w:t>
      </w:r>
      <w:r w:rsidRPr="00BF6C43">
        <w:rPr>
          <w:rFonts w:eastAsia="Times New Roman"/>
          <w:lang w:val="ru-RU"/>
        </w:rPr>
        <w:t>ч</w:t>
      </w:r>
      <w:r w:rsidRPr="00BF6C43">
        <w:rPr>
          <w:rFonts w:eastAsia="Times New Roman"/>
          <w:spacing w:val="2"/>
          <w:lang w:val="ru-RU"/>
        </w:rPr>
        <w:t>н</w:t>
      </w:r>
      <w:r w:rsidRPr="00BF6C43">
        <w:rPr>
          <w:rFonts w:eastAsia="Times New Roman"/>
          <w:lang w:val="ru-RU"/>
        </w:rPr>
        <w:t>ой</w:t>
      </w:r>
      <w:r w:rsidRPr="00BF6C43">
        <w:rPr>
          <w:rFonts w:eastAsia="Times New Roman"/>
          <w:spacing w:val="1"/>
          <w:lang w:val="ru-RU"/>
        </w:rPr>
        <w:t xml:space="preserve"> </w:t>
      </w:r>
      <w:r w:rsidRPr="00BF6C43">
        <w:rPr>
          <w:rFonts w:eastAsia="Times New Roman"/>
          <w:lang w:val="ru-RU"/>
        </w:rPr>
        <w:t>систе</w:t>
      </w:r>
      <w:r w:rsidRPr="00BF6C43">
        <w:rPr>
          <w:rFonts w:eastAsia="Times New Roman"/>
          <w:spacing w:val="-1"/>
          <w:lang w:val="ru-RU"/>
        </w:rPr>
        <w:t>м</w:t>
      </w:r>
      <w:r w:rsidRPr="00BF6C43">
        <w:rPr>
          <w:rFonts w:eastAsia="Times New Roman"/>
          <w:lang w:val="ru-RU"/>
        </w:rPr>
        <w:t xml:space="preserve">ой; </w:t>
      </w:r>
      <w:r w:rsidRPr="00BF6C43">
        <w:rPr>
          <w:rFonts w:eastAsia="Times New Roman"/>
          <w:spacing w:val="1"/>
          <w:lang w:val="ru-RU"/>
        </w:rPr>
        <w:t>п</w:t>
      </w:r>
      <w:r w:rsidRPr="00BF6C43">
        <w:rPr>
          <w:rFonts w:eastAsia="Times New Roman"/>
          <w:lang w:val="ru-RU"/>
        </w:rPr>
        <w:t>редп</w:t>
      </w:r>
      <w:r w:rsidRPr="00BF6C43">
        <w:rPr>
          <w:rFonts w:eastAsia="Times New Roman"/>
          <w:spacing w:val="-1"/>
          <w:lang w:val="ru-RU"/>
        </w:rPr>
        <w:t>р</w:t>
      </w:r>
      <w:r w:rsidRPr="00BF6C43">
        <w:rPr>
          <w:rFonts w:eastAsia="Times New Roman"/>
          <w:lang w:val="ru-RU"/>
        </w:rPr>
        <w:t>и</w:t>
      </w:r>
      <w:r w:rsidRPr="00BF6C43">
        <w:rPr>
          <w:rFonts w:eastAsia="Times New Roman"/>
          <w:spacing w:val="1"/>
          <w:lang w:val="ru-RU"/>
        </w:rPr>
        <w:t>ни</w:t>
      </w:r>
      <w:r w:rsidRPr="00BF6C43">
        <w:rPr>
          <w:rFonts w:eastAsia="Times New Roman"/>
          <w:lang w:val="ru-RU"/>
        </w:rPr>
        <w:t>м</w:t>
      </w:r>
      <w:r w:rsidRPr="00BF6C43">
        <w:rPr>
          <w:rFonts w:eastAsia="Times New Roman"/>
          <w:spacing w:val="-1"/>
          <w:lang w:val="ru-RU"/>
        </w:rPr>
        <w:t>а</w:t>
      </w:r>
      <w:r w:rsidRPr="00BF6C43">
        <w:rPr>
          <w:rFonts w:eastAsia="Times New Roman"/>
          <w:lang w:val="ru-RU"/>
        </w:rPr>
        <w:t xml:space="preserve">ть меры </w:t>
      </w:r>
      <w:r w:rsidRPr="00BF6C43">
        <w:rPr>
          <w:rFonts w:eastAsia="Times New Roman"/>
          <w:spacing w:val="-2"/>
          <w:lang w:val="ru-RU"/>
        </w:rPr>
        <w:t>а</w:t>
      </w:r>
      <w:r w:rsidRPr="00BF6C43">
        <w:rPr>
          <w:rFonts w:eastAsia="Times New Roman"/>
          <w:lang w:val="ru-RU"/>
        </w:rPr>
        <w:t>н</w:t>
      </w:r>
      <w:r w:rsidRPr="00BF6C43">
        <w:rPr>
          <w:rFonts w:eastAsia="Times New Roman"/>
          <w:spacing w:val="1"/>
          <w:lang w:val="ru-RU"/>
        </w:rPr>
        <w:t>ти</w:t>
      </w:r>
      <w:r w:rsidRPr="00BF6C43">
        <w:rPr>
          <w:rFonts w:eastAsia="Times New Roman"/>
          <w:spacing w:val="-2"/>
          <w:lang w:val="ru-RU"/>
        </w:rPr>
        <w:t>в</w:t>
      </w:r>
      <w:r w:rsidRPr="00BF6C43">
        <w:rPr>
          <w:rFonts w:eastAsia="Times New Roman"/>
          <w:lang w:val="ru-RU"/>
        </w:rPr>
        <w:t>и</w:t>
      </w:r>
      <w:r w:rsidRPr="00BF6C43">
        <w:rPr>
          <w:rFonts w:eastAsia="Times New Roman"/>
          <w:spacing w:val="-2"/>
          <w:lang w:val="ru-RU"/>
        </w:rPr>
        <w:t>р</w:t>
      </w:r>
      <w:r w:rsidRPr="00BF6C43">
        <w:rPr>
          <w:rFonts w:eastAsia="Times New Roman"/>
          <w:spacing w:val="-4"/>
          <w:lang w:val="ru-RU"/>
        </w:rPr>
        <w:t>у</w:t>
      </w:r>
      <w:r w:rsidRPr="00BF6C43">
        <w:rPr>
          <w:rFonts w:eastAsia="Times New Roman"/>
          <w:lang w:val="ru-RU"/>
        </w:rPr>
        <w:t>с</w:t>
      </w:r>
      <w:r w:rsidRPr="00BF6C43">
        <w:rPr>
          <w:rFonts w:eastAsia="Times New Roman"/>
          <w:spacing w:val="1"/>
          <w:lang w:val="ru-RU"/>
        </w:rPr>
        <w:t>н</w:t>
      </w:r>
      <w:r w:rsidRPr="00BF6C43">
        <w:rPr>
          <w:rFonts w:eastAsia="Times New Roman"/>
          <w:lang w:val="ru-RU"/>
        </w:rPr>
        <w:t>ой</w:t>
      </w:r>
      <w:r w:rsidRPr="00BF6C43">
        <w:rPr>
          <w:rFonts w:eastAsia="Times New Roman"/>
          <w:spacing w:val="1"/>
          <w:lang w:val="ru-RU"/>
        </w:rPr>
        <w:t xml:space="preserve"> </w:t>
      </w:r>
      <w:r w:rsidRPr="00BF6C43">
        <w:rPr>
          <w:rFonts w:eastAsia="Times New Roman"/>
          <w:lang w:val="ru-RU"/>
        </w:rPr>
        <w:t>безо</w:t>
      </w:r>
      <w:r w:rsidRPr="00BF6C43">
        <w:rPr>
          <w:rFonts w:eastAsia="Times New Roman"/>
          <w:spacing w:val="1"/>
          <w:lang w:val="ru-RU"/>
        </w:rPr>
        <w:t>п</w:t>
      </w:r>
      <w:r w:rsidRPr="00BF6C43">
        <w:rPr>
          <w:rFonts w:eastAsia="Times New Roman"/>
          <w:lang w:val="ru-RU"/>
        </w:rPr>
        <w:t>а</w:t>
      </w:r>
      <w:r w:rsidRPr="00BF6C43">
        <w:rPr>
          <w:rFonts w:eastAsia="Times New Roman"/>
          <w:spacing w:val="-1"/>
          <w:lang w:val="ru-RU"/>
        </w:rPr>
        <w:t>с</w:t>
      </w:r>
      <w:r w:rsidRPr="00BF6C43">
        <w:rPr>
          <w:rFonts w:eastAsia="Times New Roman"/>
          <w:lang w:val="ru-RU"/>
        </w:rPr>
        <w:t>ности;</w:t>
      </w:r>
    </w:p>
    <w:p w:rsidR="00E12940" w:rsidRPr="00BF6C43" w:rsidRDefault="00E12940" w:rsidP="00BF6C43">
      <w:pPr>
        <w:ind w:firstLine="600"/>
        <w:jc w:val="both"/>
        <w:rPr>
          <w:rFonts w:eastAsia="Times New Roman"/>
          <w:lang w:val="ru-RU"/>
        </w:rPr>
      </w:pPr>
      <w:r w:rsidRPr="00BF6C43">
        <w:rPr>
          <w:rFonts w:eastAsia="Times New Roman"/>
          <w:lang w:val="ru-RU"/>
        </w:rPr>
        <w:t>оцен</w:t>
      </w:r>
      <w:r w:rsidRPr="00BF6C43">
        <w:rPr>
          <w:rFonts w:eastAsia="Times New Roman"/>
          <w:spacing w:val="1"/>
          <w:lang w:val="ru-RU"/>
        </w:rPr>
        <w:t>и</w:t>
      </w:r>
      <w:r w:rsidRPr="00BF6C43">
        <w:rPr>
          <w:rFonts w:eastAsia="Times New Roman"/>
          <w:lang w:val="ru-RU"/>
        </w:rPr>
        <w:t>вать</w:t>
      </w:r>
      <w:r w:rsidRPr="00BF6C43">
        <w:rPr>
          <w:rFonts w:eastAsia="Times New Roman"/>
          <w:spacing w:val="112"/>
          <w:lang w:val="ru-RU"/>
        </w:rPr>
        <w:t xml:space="preserve"> </w:t>
      </w:r>
      <w:r w:rsidRPr="00BF6C43">
        <w:rPr>
          <w:rFonts w:eastAsia="Times New Roman"/>
          <w:lang w:val="ru-RU"/>
        </w:rPr>
        <w:t>ч</w:t>
      </w:r>
      <w:r w:rsidRPr="00BF6C43">
        <w:rPr>
          <w:rFonts w:eastAsia="Times New Roman"/>
          <w:spacing w:val="1"/>
          <w:lang w:val="ru-RU"/>
        </w:rPr>
        <w:t>и</w:t>
      </w:r>
      <w:r w:rsidRPr="00BF6C43">
        <w:rPr>
          <w:rFonts w:eastAsia="Times New Roman"/>
          <w:lang w:val="ru-RU"/>
        </w:rPr>
        <w:t>словые</w:t>
      </w:r>
      <w:r w:rsidRPr="00BF6C43">
        <w:rPr>
          <w:rFonts w:eastAsia="Times New Roman"/>
          <w:spacing w:val="109"/>
          <w:lang w:val="ru-RU"/>
        </w:rPr>
        <w:t xml:space="preserve"> </w:t>
      </w:r>
      <w:r w:rsidRPr="00BF6C43">
        <w:rPr>
          <w:rFonts w:eastAsia="Times New Roman"/>
          <w:spacing w:val="1"/>
          <w:lang w:val="ru-RU"/>
        </w:rPr>
        <w:t>п</w:t>
      </w:r>
      <w:r w:rsidRPr="00BF6C43">
        <w:rPr>
          <w:rFonts w:eastAsia="Times New Roman"/>
          <w:lang w:val="ru-RU"/>
        </w:rPr>
        <w:t>ар</w:t>
      </w:r>
      <w:r w:rsidRPr="00BF6C43">
        <w:rPr>
          <w:rFonts w:eastAsia="Times New Roman"/>
          <w:spacing w:val="-1"/>
          <w:lang w:val="ru-RU"/>
        </w:rPr>
        <w:t>а</w:t>
      </w:r>
      <w:r w:rsidRPr="00BF6C43">
        <w:rPr>
          <w:rFonts w:eastAsia="Times New Roman"/>
          <w:lang w:val="ru-RU"/>
        </w:rPr>
        <w:t>м</w:t>
      </w:r>
      <w:r w:rsidRPr="00BF6C43">
        <w:rPr>
          <w:rFonts w:eastAsia="Times New Roman"/>
          <w:spacing w:val="-1"/>
          <w:lang w:val="ru-RU"/>
        </w:rPr>
        <w:t>е</w:t>
      </w:r>
      <w:r w:rsidRPr="00BF6C43">
        <w:rPr>
          <w:rFonts w:eastAsia="Times New Roman"/>
          <w:lang w:val="ru-RU"/>
        </w:rPr>
        <w:t>тры</w:t>
      </w:r>
      <w:r w:rsidRPr="00BF6C43">
        <w:rPr>
          <w:rFonts w:eastAsia="Times New Roman"/>
          <w:spacing w:val="111"/>
          <w:lang w:val="ru-RU"/>
        </w:rPr>
        <w:t xml:space="preserve"> </w:t>
      </w:r>
      <w:r w:rsidRPr="00BF6C43">
        <w:rPr>
          <w:rFonts w:eastAsia="Times New Roman"/>
          <w:spacing w:val="1"/>
          <w:lang w:val="ru-RU"/>
        </w:rPr>
        <w:t>ин</w:t>
      </w:r>
      <w:r w:rsidRPr="00BF6C43">
        <w:rPr>
          <w:rFonts w:eastAsia="Times New Roman"/>
          <w:lang w:val="ru-RU"/>
        </w:rPr>
        <w:t>формацион</w:t>
      </w:r>
      <w:r w:rsidRPr="00BF6C43">
        <w:rPr>
          <w:rFonts w:eastAsia="Times New Roman"/>
          <w:spacing w:val="1"/>
          <w:lang w:val="ru-RU"/>
        </w:rPr>
        <w:t>н</w:t>
      </w:r>
      <w:r w:rsidRPr="00BF6C43">
        <w:rPr>
          <w:rFonts w:eastAsia="Times New Roman"/>
          <w:spacing w:val="-2"/>
          <w:lang w:val="ru-RU"/>
        </w:rPr>
        <w:t>ы</w:t>
      </w:r>
      <w:r w:rsidRPr="00BF6C43">
        <w:rPr>
          <w:rFonts w:eastAsia="Times New Roman"/>
          <w:lang w:val="ru-RU"/>
        </w:rPr>
        <w:t>х</w:t>
      </w:r>
      <w:r w:rsidRPr="00BF6C43">
        <w:rPr>
          <w:rFonts w:eastAsia="Times New Roman"/>
          <w:spacing w:val="114"/>
          <w:lang w:val="ru-RU"/>
        </w:rPr>
        <w:t xml:space="preserve"> </w:t>
      </w:r>
      <w:r w:rsidRPr="00BF6C43">
        <w:rPr>
          <w:rFonts w:eastAsia="Times New Roman"/>
          <w:lang w:val="ru-RU"/>
        </w:rPr>
        <w:t>объе</w:t>
      </w:r>
      <w:r w:rsidRPr="00BF6C43">
        <w:rPr>
          <w:rFonts w:eastAsia="Times New Roman"/>
          <w:spacing w:val="-1"/>
          <w:lang w:val="ru-RU"/>
        </w:rPr>
        <w:t>к</w:t>
      </w:r>
      <w:r w:rsidRPr="00BF6C43">
        <w:rPr>
          <w:rFonts w:eastAsia="Times New Roman"/>
          <w:lang w:val="ru-RU"/>
        </w:rPr>
        <w:t>тов</w:t>
      </w:r>
      <w:r w:rsidRPr="00BF6C43">
        <w:rPr>
          <w:rFonts w:eastAsia="Times New Roman"/>
          <w:spacing w:val="111"/>
          <w:lang w:val="ru-RU"/>
        </w:rPr>
        <w:t xml:space="preserve"> </w:t>
      </w:r>
      <w:r w:rsidRPr="00BF6C43">
        <w:rPr>
          <w:rFonts w:eastAsia="Times New Roman"/>
          <w:lang w:val="ru-RU"/>
        </w:rPr>
        <w:t>и</w:t>
      </w:r>
      <w:r w:rsidRPr="00BF6C43">
        <w:rPr>
          <w:rFonts w:eastAsia="Times New Roman"/>
          <w:spacing w:val="112"/>
          <w:lang w:val="ru-RU"/>
        </w:rPr>
        <w:t xml:space="preserve"> </w:t>
      </w:r>
      <w:r w:rsidRPr="00BF6C43">
        <w:rPr>
          <w:rFonts w:eastAsia="Times New Roman"/>
          <w:spacing w:val="-1"/>
          <w:lang w:val="ru-RU"/>
        </w:rPr>
        <w:t>п</w:t>
      </w:r>
      <w:r w:rsidRPr="00BF6C43">
        <w:rPr>
          <w:rFonts w:eastAsia="Times New Roman"/>
          <w:lang w:val="ru-RU"/>
        </w:rPr>
        <w:t>роце</w:t>
      </w:r>
      <w:r w:rsidRPr="00BF6C43">
        <w:rPr>
          <w:rFonts w:eastAsia="Times New Roman"/>
          <w:spacing w:val="-1"/>
          <w:lang w:val="ru-RU"/>
        </w:rPr>
        <w:t>сс</w:t>
      </w:r>
      <w:r w:rsidRPr="00BF6C43">
        <w:rPr>
          <w:rFonts w:eastAsia="Times New Roman"/>
          <w:lang w:val="ru-RU"/>
        </w:rPr>
        <w:t>ов:</w:t>
      </w:r>
      <w:r w:rsidRPr="00BF6C43">
        <w:rPr>
          <w:rFonts w:eastAsia="Times New Roman"/>
          <w:spacing w:val="112"/>
          <w:lang w:val="ru-RU"/>
        </w:rPr>
        <w:t xml:space="preserve"> </w:t>
      </w:r>
      <w:r w:rsidRPr="00BF6C43">
        <w:rPr>
          <w:rFonts w:eastAsia="Times New Roman"/>
          <w:lang w:val="ru-RU"/>
        </w:rPr>
        <w:t>об</w:t>
      </w:r>
      <w:r w:rsidRPr="00BF6C43">
        <w:rPr>
          <w:rFonts w:eastAsia="Times New Roman"/>
          <w:spacing w:val="1"/>
          <w:lang w:val="ru-RU"/>
        </w:rPr>
        <w:t>ъ</w:t>
      </w:r>
      <w:r w:rsidRPr="00BF6C43">
        <w:rPr>
          <w:rFonts w:eastAsia="Times New Roman"/>
          <w:lang w:val="ru-RU"/>
        </w:rPr>
        <w:t>ем</w:t>
      </w:r>
      <w:r w:rsidRPr="00BF6C43">
        <w:rPr>
          <w:rFonts w:eastAsia="Times New Roman"/>
          <w:spacing w:val="111"/>
          <w:lang w:val="ru-RU"/>
        </w:rPr>
        <w:t xml:space="preserve"> </w:t>
      </w:r>
      <w:r w:rsidRPr="00BF6C43">
        <w:rPr>
          <w:rFonts w:eastAsia="Times New Roman"/>
          <w:spacing w:val="1"/>
          <w:lang w:val="ru-RU"/>
        </w:rPr>
        <w:t>п</w:t>
      </w:r>
      <w:r w:rsidRPr="00BF6C43">
        <w:rPr>
          <w:rFonts w:eastAsia="Times New Roman"/>
          <w:lang w:val="ru-RU"/>
        </w:rPr>
        <w:t>а</w:t>
      </w:r>
      <w:r w:rsidRPr="00BF6C43">
        <w:rPr>
          <w:rFonts w:eastAsia="Times New Roman"/>
          <w:spacing w:val="-1"/>
          <w:lang w:val="ru-RU"/>
        </w:rPr>
        <w:t>м</w:t>
      </w:r>
      <w:r w:rsidRPr="00BF6C43">
        <w:rPr>
          <w:rFonts w:eastAsia="Times New Roman"/>
          <w:spacing w:val="1"/>
          <w:lang w:val="ru-RU"/>
        </w:rPr>
        <w:t>яти</w:t>
      </w:r>
      <w:r w:rsidRPr="00BF6C43">
        <w:rPr>
          <w:rFonts w:eastAsia="Times New Roman"/>
          <w:lang w:val="ru-RU"/>
        </w:rPr>
        <w:t>, необ</w:t>
      </w:r>
      <w:r w:rsidRPr="00BF6C43">
        <w:rPr>
          <w:rFonts w:eastAsia="Times New Roman"/>
          <w:spacing w:val="2"/>
          <w:lang w:val="ru-RU"/>
        </w:rPr>
        <w:t>х</w:t>
      </w:r>
      <w:r w:rsidRPr="00BF6C43">
        <w:rPr>
          <w:rFonts w:eastAsia="Times New Roman"/>
          <w:lang w:val="ru-RU"/>
        </w:rPr>
        <w:t>о</w:t>
      </w:r>
      <w:r w:rsidRPr="00BF6C43">
        <w:rPr>
          <w:rFonts w:eastAsia="Times New Roman"/>
          <w:spacing w:val="-1"/>
          <w:lang w:val="ru-RU"/>
        </w:rPr>
        <w:t>д</w:t>
      </w:r>
      <w:r w:rsidRPr="00BF6C43">
        <w:rPr>
          <w:rFonts w:eastAsia="Times New Roman"/>
          <w:lang w:val="ru-RU"/>
        </w:rPr>
        <w:t>имый для</w:t>
      </w:r>
      <w:r w:rsidRPr="00BF6C43">
        <w:rPr>
          <w:rFonts w:eastAsia="Times New Roman"/>
          <w:spacing w:val="-1"/>
          <w:lang w:val="ru-RU"/>
        </w:rPr>
        <w:t xml:space="preserve"> </w:t>
      </w:r>
      <w:r w:rsidRPr="00BF6C43">
        <w:rPr>
          <w:rFonts w:eastAsia="Times New Roman"/>
          <w:spacing w:val="1"/>
          <w:lang w:val="ru-RU"/>
        </w:rPr>
        <w:t>х</w:t>
      </w:r>
      <w:r w:rsidRPr="00BF6C43">
        <w:rPr>
          <w:rFonts w:eastAsia="Times New Roman"/>
          <w:lang w:val="ru-RU"/>
        </w:rPr>
        <w:t>ра</w:t>
      </w:r>
      <w:r w:rsidRPr="00BF6C43">
        <w:rPr>
          <w:rFonts w:eastAsia="Times New Roman"/>
          <w:spacing w:val="-1"/>
          <w:lang w:val="ru-RU"/>
        </w:rPr>
        <w:t>не</w:t>
      </w:r>
      <w:r w:rsidRPr="00BF6C43">
        <w:rPr>
          <w:rFonts w:eastAsia="Times New Roman"/>
          <w:lang w:val="ru-RU"/>
        </w:rPr>
        <w:t>н</w:t>
      </w:r>
      <w:r w:rsidRPr="00BF6C43">
        <w:rPr>
          <w:rFonts w:eastAsia="Times New Roman"/>
          <w:spacing w:val="1"/>
          <w:lang w:val="ru-RU"/>
        </w:rPr>
        <w:t>и</w:t>
      </w:r>
      <w:r w:rsidRPr="00BF6C43">
        <w:rPr>
          <w:rFonts w:eastAsia="Times New Roman"/>
          <w:lang w:val="ru-RU"/>
        </w:rPr>
        <w:t xml:space="preserve">я </w:t>
      </w:r>
      <w:r w:rsidRPr="00BF6C43">
        <w:rPr>
          <w:rFonts w:eastAsia="Times New Roman"/>
          <w:spacing w:val="-1"/>
          <w:lang w:val="ru-RU"/>
        </w:rPr>
        <w:t>и</w:t>
      </w:r>
      <w:r w:rsidRPr="00BF6C43">
        <w:rPr>
          <w:rFonts w:eastAsia="Times New Roman"/>
          <w:lang w:val="ru-RU"/>
        </w:rPr>
        <w:t>нформац</w:t>
      </w:r>
      <w:r w:rsidRPr="00BF6C43">
        <w:rPr>
          <w:rFonts w:eastAsia="Times New Roman"/>
          <w:spacing w:val="1"/>
          <w:lang w:val="ru-RU"/>
        </w:rPr>
        <w:t>и</w:t>
      </w:r>
      <w:r w:rsidRPr="00BF6C43">
        <w:rPr>
          <w:rFonts w:eastAsia="Times New Roman"/>
          <w:lang w:val="ru-RU"/>
        </w:rPr>
        <w:t>и; ско</w:t>
      </w:r>
      <w:r w:rsidRPr="00BF6C43">
        <w:rPr>
          <w:rFonts w:eastAsia="Times New Roman"/>
          <w:spacing w:val="-2"/>
          <w:lang w:val="ru-RU"/>
        </w:rPr>
        <w:t>р</w:t>
      </w:r>
      <w:r w:rsidRPr="00BF6C43">
        <w:rPr>
          <w:rFonts w:eastAsia="Times New Roman"/>
          <w:lang w:val="ru-RU"/>
        </w:rPr>
        <w:t>о</w:t>
      </w:r>
      <w:r w:rsidRPr="00BF6C43">
        <w:rPr>
          <w:rFonts w:eastAsia="Times New Roman"/>
          <w:spacing w:val="-1"/>
          <w:lang w:val="ru-RU"/>
        </w:rPr>
        <w:t>с</w:t>
      </w:r>
      <w:r w:rsidRPr="00BF6C43">
        <w:rPr>
          <w:rFonts w:eastAsia="Times New Roman"/>
          <w:lang w:val="ru-RU"/>
        </w:rPr>
        <w:t xml:space="preserve">ть </w:t>
      </w:r>
      <w:r w:rsidRPr="00BF6C43">
        <w:rPr>
          <w:rFonts w:eastAsia="Times New Roman"/>
          <w:spacing w:val="1"/>
          <w:lang w:val="ru-RU"/>
        </w:rPr>
        <w:t>п</w:t>
      </w:r>
      <w:r w:rsidRPr="00BF6C43">
        <w:rPr>
          <w:rFonts w:eastAsia="Times New Roman"/>
          <w:lang w:val="ru-RU"/>
        </w:rPr>
        <w:t>ер</w:t>
      </w:r>
      <w:r w:rsidRPr="00BF6C43">
        <w:rPr>
          <w:rFonts w:eastAsia="Times New Roman"/>
          <w:spacing w:val="-1"/>
          <w:lang w:val="ru-RU"/>
        </w:rPr>
        <w:t>е</w:t>
      </w:r>
      <w:r w:rsidRPr="00BF6C43">
        <w:rPr>
          <w:rFonts w:eastAsia="Times New Roman"/>
          <w:lang w:val="ru-RU"/>
        </w:rPr>
        <w:t>д</w:t>
      </w:r>
      <w:r w:rsidRPr="00BF6C43">
        <w:rPr>
          <w:rFonts w:eastAsia="Times New Roman"/>
          <w:spacing w:val="-1"/>
          <w:lang w:val="ru-RU"/>
        </w:rPr>
        <w:t>а</w:t>
      </w:r>
      <w:r w:rsidRPr="00BF6C43">
        <w:rPr>
          <w:rFonts w:eastAsia="Times New Roman"/>
          <w:lang w:val="ru-RU"/>
        </w:rPr>
        <w:t xml:space="preserve">чи </w:t>
      </w:r>
      <w:r w:rsidRPr="00BF6C43">
        <w:rPr>
          <w:rFonts w:eastAsia="Times New Roman"/>
          <w:spacing w:val="1"/>
          <w:lang w:val="ru-RU"/>
        </w:rPr>
        <w:t>ин</w:t>
      </w:r>
      <w:r w:rsidRPr="00BF6C43">
        <w:rPr>
          <w:rFonts w:eastAsia="Times New Roman"/>
          <w:lang w:val="ru-RU"/>
        </w:rPr>
        <w:t>форм</w:t>
      </w:r>
      <w:r w:rsidRPr="00BF6C43">
        <w:rPr>
          <w:rFonts w:eastAsia="Times New Roman"/>
          <w:spacing w:val="-1"/>
          <w:lang w:val="ru-RU"/>
        </w:rPr>
        <w:t>а</w:t>
      </w:r>
      <w:r w:rsidRPr="00BF6C43">
        <w:rPr>
          <w:rFonts w:eastAsia="Times New Roman"/>
          <w:lang w:val="ru-RU"/>
        </w:rPr>
        <w:t>ц</w:t>
      </w:r>
      <w:r w:rsidRPr="00BF6C43">
        <w:rPr>
          <w:rFonts w:eastAsia="Times New Roman"/>
          <w:spacing w:val="1"/>
          <w:lang w:val="ru-RU"/>
        </w:rPr>
        <w:t>и</w:t>
      </w:r>
      <w:r w:rsidRPr="00BF6C43">
        <w:rPr>
          <w:rFonts w:eastAsia="Times New Roman"/>
          <w:lang w:val="ru-RU"/>
        </w:rPr>
        <w:t>и;</w:t>
      </w:r>
    </w:p>
    <w:p w:rsidR="00E12940" w:rsidRPr="00BF6C43" w:rsidRDefault="00E12940" w:rsidP="00BF6C43">
      <w:pPr>
        <w:ind w:firstLine="600"/>
        <w:jc w:val="both"/>
        <w:rPr>
          <w:rFonts w:eastAsia="Times New Roman"/>
          <w:lang w:val="ru-RU"/>
        </w:rPr>
      </w:pPr>
      <w:r w:rsidRPr="00BF6C43">
        <w:rPr>
          <w:rFonts w:eastAsia="Times New Roman"/>
          <w:spacing w:val="-1"/>
          <w:lang w:val="ru-RU"/>
        </w:rPr>
        <w:t>с</w:t>
      </w:r>
      <w:r w:rsidRPr="00BF6C43">
        <w:rPr>
          <w:rFonts w:eastAsia="Times New Roman"/>
          <w:lang w:val="ru-RU"/>
        </w:rPr>
        <w:t>оздав</w:t>
      </w:r>
      <w:r w:rsidRPr="00BF6C43">
        <w:rPr>
          <w:rFonts w:eastAsia="Times New Roman"/>
          <w:spacing w:val="-1"/>
          <w:lang w:val="ru-RU"/>
        </w:rPr>
        <w:t>а</w:t>
      </w:r>
      <w:r w:rsidRPr="00BF6C43">
        <w:rPr>
          <w:rFonts w:eastAsia="Times New Roman"/>
          <w:lang w:val="ru-RU"/>
        </w:rPr>
        <w:t xml:space="preserve">ть </w:t>
      </w:r>
      <w:r w:rsidRPr="00BF6C43">
        <w:rPr>
          <w:rFonts w:eastAsia="Times New Roman"/>
          <w:spacing w:val="1"/>
          <w:lang w:val="ru-RU"/>
        </w:rPr>
        <w:t>ин</w:t>
      </w:r>
      <w:r w:rsidRPr="00BF6C43">
        <w:rPr>
          <w:rFonts w:eastAsia="Times New Roman"/>
          <w:lang w:val="ru-RU"/>
        </w:rPr>
        <w:t>формац</w:t>
      </w:r>
      <w:r w:rsidRPr="00BF6C43">
        <w:rPr>
          <w:rFonts w:eastAsia="Times New Roman"/>
          <w:spacing w:val="1"/>
          <w:lang w:val="ru-RU"/>
        </w:rPr>
        <w:t>и</w:t>
      </w:r>
      <w:r w:rsidRPr="00BF6C43">
        <w:rPr>
          <w:rFonts w:eastAsia="Times New Roman"/>
          <w:spacing w:val="-2"/>
          <w:lang w:val="ru-RU"/>
        </w:rPr>
        <w:t>о</w:t>
      </w:r>
      <w:r w:rsidRPr="00BF6C43">
        <w:rPr>
          <w:rFonts w:eastAsia="Times New Roman"/>
          <w:lang w:val="ru-RU"/>
        </w:rPr>
        <w:t>н</w:t>
      </w:r>
      <w:r w:rsidRPr="00BF6C43">
        <w:rPr>
          <w:rFonts w:eastAsia="Times New Roman"/>
          <w:spacing w:val="1"/>
          <w:lang w:val="ru-RU"/>
        </w:rPr>
        <w:t>н</w:t>
      </w:r>
      <w:r w:rsidRPr="00BF6C43">
        <w:rPr>
          <w:rFonts w:eastAsia="Times New Roman"/>
          <w:lang w:val="ru-RU"/>
        </w:rPr>
        <w:t xml:space="preserve">ые объекты, в том </w:t>
      </w:r>
      <w:r w:rsidRPr="00BF6C43">
        <w:rPr>
          <w:rFonts w:eastAsia="Times New Roman"/>
          <w:spacing w:val="-1"/>
          <w:lang w:val="ru-RU"/>
        </w:rPr>
        <w:t>чис</w:t>
      </w:r>
      <w:r w:rsidRPr="00BF6C43">
        <w:rPr>
          <w:rFonts w:eastAsia="Times New Roman"/>
          <w:lang w:val="ru-RU"/>
        </w:rPr>
        <w:t>л</w:t>
      </w:r>
      <w:r w:rsidRPr="00BF6C43">
        <w:rPr>
          <w:rFonts w:eastAsia="Times New Roman"/>
          <w:spacing w:val="-1"/>
          <w:lang w:val="ru-RU"/>
        </w:rPr>
        <w:t>е</w:t>
      </w:r>
      <w:r w:rsidRPr="00BF6C43">
        <w:rPr>
          <w:rFonts w:eastAsia="Times New Roman"/>
          <w:lang w:val="ru-RU"/>
        </w:rPr>
        <w:t>:</w:t>
      </w:r>
    </w:p>
    <w:p w:rsidR="00E12940" w:rsidRPr="00BF6C43" w:rsidRDefault="00E12940" w:rsidP="00BF6C43">
      <w:pPr>
        <w:ind w:firstLine="600"/>
        <w:jc w:val="both"/>
        <w:rPr>
          <w:rFonts w:eastAsia="Times New Roman"/>
          <w:lang w:val="ru-RU"/>
        </w:rPr>
      </w:pPr>
      <w:r w:rsidRPr="00BF6C43">
        <w:rPr>
          <w:rFonts w:eastAsia="Times New Roman"/>
          <w:lang w:val="ru-RU"/>
        </w:rPr>
        <w:t>-</w:t>
      </w:r>
      <w:r w:rsidRPr="00BF6C43">
        <w:rPr>
          <w:rFonts w:eastAsia="Times New Roman"/>
          <w:lang w:val="ru-RU"/>
        </w:rPr>
        <w:tab/>
      </w:r>
      <w:r w:rsidRPr="00BF6C43">
        <w:rPr>
          <w:rFonts w:eastAsia="Times New Roman"/>
          <w:spacing w:val="-1"/>
          <w:lang w:val="ru-RU"/>
        </w:rPr>
        <w:t>с</w:t>
      </w:r>
      <w:r w:rsidRPr="00BF6C43">
        <w:rPr>
          <w:rFonts w:eastAsia="Times New Roman"/>
          <w:lang w:val="ru-RU"/>
        </w:rPr>
        <w:t>т</w:t>
      </w:r>
      <w:r w:rsidRPr="00BF6C43">
        <w:rPr>
          <w:rFonts w:eastAsia="Times New Roman"/>
          <w:spacing w:val="2"/>
          <w:lang w:val="ru-RU"/>
        </w:rPr>
        <w:t>р</w:t>
      </w:r>
      <w:r w:rsidRPr="00BF6C43">
        <w:rPr>
          <w:rFonts w:eastAsia="Times New Roman"/>
          <w:spacing w:val="-4"/>
          <w:lang w:val="ru-RU"/>
        </w:rPr>
        <w:t>у</w:t>
      </w:r>
      <w:r w:rsidRPr="00BF6C43">
        <w:rPr>
          <w:rFonts w:eastAsia="Times New Roman"/>
          <w:lang w:val="ru-RU"/>
        </w:rPr>
        <w:t>к</w:t>
      </w:r>
      <w:r w:rsidRPr="00BF6C43">
        <w:rPr>
          <w:rFonts w:eastAsia="Times New Roman"/>
          <w:spacing w:val="3"/>
          <w:lang w:val="ru-RU"/>
        </w:rPr>
        <w:t>т</w:t>
      </w:r>
      <w:r w:rsidRPr="00BF6C43">
        <w:rPr>
          <w:rFonts w:eastAsia="Times New Roman"/>
          <w:spacing w:val="-4"/>
          <w:lang w:val="ru-RU"/>
        </w:rPr>
        <w:t>у</w:t>
      </w:r>
      <w:r w:rsidRPr="00BF6C43">
        <w:rPr>
          <w:rFonts w:eastAsia="Times New Roman"/>
          <w:lang w:val="ru-RU"/>
        </w:rPr>
        <w:t>риро</w:t>
      </w:r>
      <w:r w:rsidRPr="00BF6C43">
        <w:rPr>
          <w:rFonts w:eastAsia="Times New Roman"/>
          <w:spacing w:val="2"/>
          <w:lang w:val="ru-RU"/>
        </w:rPr>
        <w:t>в</w:t>
      </w:r>
      <w:r w:rsidRPr="00BF6C43">
        <w:rPr>
          <w:rFonts w:eastAsia="Times New Roman"/>
          <w:lang w:val="ru-RU"/>
        </w:rPr>
        <w:t>ать</w:t>
      </w:r>
      <w:r w:rsidRPr="00BF6C43">
        <w:rPr>
          <w:rFonts w:eastAsia="Times New Roman"/>
          <w:spacing w:val="98"/>
          <w:lang w:val="ru-RU"/>
        </w:rPr>
        <w:t xml:space="preserve"> </w:t>
      </w:r>
      <w:r w:rsidRPr="00BF6C43">
        <w:rPr>
          <w:rFonts w:eastAsia="Times New Roman"/>
          <w:spacing w:val="1"/>
          <w:lang w:val="ru-RU"/>
        </w:rPr>
        <w:t>т</w:t>
      </w:r>
      <w:r w:rsidRPr="00BF6C43">
        <w:rPr>
          <w:rFonts w:eastAsia="Times New Roman"/>
          <w:lang w:val="ru-RU"/>
        </w:rPr>
        <w:t>ек</w:t>
      </w:r>
      <w:r w:rsidRPr="00BF6C43">
        <w:rPr>
          <w:rFonts w:eastAsia="Times New Roman"/>
          <w:spacing w:val="-1"/>
          <w:lang w:val="ru-RU"/>
        </w:rPr>
        <w:t>ст</w:t>
      </w:r>
      <w:r w:rsidRPr="00BF6C43">
        <w:rPr>
          <w:rFonts w:eastAsia="Times New Roman"/>
          <w:lang w:val="ru-RU"/>
        </w:rPr>
        <w:t>,</w:t>
      </w:r>
      <w:r w:rsidRPr="00BF6C43">
        <w:rPr>
          <w:rFonts w:eastAsia="Times New Roman"/>
          <w:spacing w:val="97"/>
          <w:lang w:val="ru-RU"/>
        </w:rPr>
        <w:t xml:space="preserve"> </w:t>
      </w:r>
      <w:r w:rsidRPr="00BF6C43">
        <w:rPr>
          <w:rFonts w:eastAsia="Times New Roman"/>
          <w:spacing w:val="1"/>
          <w:lang w:val="ru-RU"/>
        </w:rPr>
        <w:t>и</w:t>
      </w:r>
      <w:r w:rsidRPr="00BF6C43">
        <w:rPr>
          <w:rFonts w:eastAsia="Times New Roman"/>
          <w:lang w:val="ru-RU"/>
        </w:rPr>
        <w:t>споль</w:t>
      </w:r>
      <w:r w:rsidRPr="00BF6C43">
        <w:rPr>
          <w:rFonts w:eastAsia="Times New Roman"/>
          <w:spacing w:val="2"/>
          <w:lang w:val="ru-RU"/>
        </w:rPr>
        <w:t>з</w:t>
      </w:r>
      <w:r w:rsidRPr="00BF6C43">
        <w:rPr>
          <w:rFonts w:eastAsia="Times New Roman"/>
          <w:spacing w:val="-6"/>
          <w:lang w:val="ru-RU"/>
        </w:rPr>
        <w:t>у</w:t>
      </w:r>
      <w:r w:rsidRPr="00BF6C43">
        <w:rPr>
          <w:rFonts w:eastAsia="Times New Roman"/>
          <w:lang w:val="ru-RU"/>
        </w:rPr>
        <w:t>я</w:t>
      </w:r>
      <w:r w:rsidRPr="00BF6C43">
        <w:rPr>
          <w:rFonts w:eastAsia="Times New Roman"/>
          <w:spacing w:val="97"/>
          <w:lang w:val="ru-RU"/>
        </w:rPr>
        <w:t xml:space="preserve"> </w:t>
      </w:r>
      <w:r w:rsidRPr="00BF6C43">
        <w:rPr>
          <w:rFonts w:eastAsia="Times New Roman"/>
          <w:spacing w:val="6"/>
          <w:lang w:val="ru-RU"/>
        </w:rPr>
        <w:t>н</w:t>
      </w:r>
      <w:r w:rsidRPr="00BF6C43">
        <w:rPr>
          <w:rFonts w:eastAsia="Times New Roman"/>
          <w:spacing w:val="-4"/>
          <w:lang w:val="ru-RU"/>
        </w:rPr>
        <w:t>у</w:t>
      </w:r>
      <w:r w:rsidRPr="00BF6C43">
        <w:rPr>
          <w:rFonts w:eastAsia="Times New Roman"/>
          <w:spacing w:val="-1"/>
          <w:lang w:val="ru-RU"/>
        </w:rPr>
        <w:t>ме</w:t>
      </w:r>
      <w:r w:rsidRPr="00BF6C43">
        <w:rPr>
          <w:rFonts w:eastAsia="Times New Roman"/>
          <w:spacing w:val="1"/>
          <w:lang w:val="ru-RU"/>
        </w:rPr>
        <w:t>р</w:t>
      </w:r>
      <w:r w:rsidRPr="00BF6C43">
        <w:rPr>
          <w:rFonts w:eastAsia="Times New Roman"/>
          <w:lang w:val="ru-RU"/>
        </w:rPr>
        <w:t>ац</w:t>
      </w:r>
      <w:r w:rsidRPr="00BF6C43">
        <w:rPr>
          <w:rFonts w:eastAsia="Times New Roman"/>
          <w:spacing w:val="1"/>
          <w:lang w:val="ru-RU"/>
        </w:rPr>
        <w:t>и</w:t>
      </w:r>
      <w:r w:rsidRPr="00BF6C43">
        <w:rPr>
          <w:rFonts w:eastAsia="Times New Roman"/>
          <w:lang w:val="ru-RU"/>
        </w:rPr>
        <w:t>ю</w:t>
      </w:r>
      <w:r w:rsidRPr="00BF6C43">
        <w:rPr>
          <w:rFonts w:eastAsia="Times New Roman"/>
          <w:spacing w:val="99"/>
          <w:lang w:val="ru-RU"/>
        </w:rPr>
        <w:t xml:space="preserve"> </w:t>
      </w:r>
      <w:r w:rsidRPr="00BF6C43">
        <w:rPr>
          <w:rFonts w:eastAsia="Times New Roman"/>
          <w:lang w:val="ru-RU"/>
        </w:rPr>
        <w:t>страни</w:t>
      </w:r>
      <w:r w:rsidRPr="00BF6C43">
        <w:rPr>
          <w:rFonts w:eastAsia="Times New Roman"/>
          <w:spacing w:val="1"/>
          <w:lang w:val="ru-RU"/>
        </w:rPr>
        <w:t>ц</w:t>
      </w:r>
      <w:r w:rsidRPr="00BF6C43">
        <w:rPr>
          <w:rFonts w:eastAsia="Times New Roman"/>
          <w:lang w:val="ru-RU"/>
        </w:rPr>
        <w:t>,</w:t>
      </w:r>
      <w:r w:rsidRPr="00BF6C43">
        <w:rPr>
          <w:rFonts w:eastAsia="Times New Roman"/>
          <w:spacing w:val="96"/>
          <w:lang w:val="ru-RU"/>
        </w:rPr>
        <w:t xml:space="preserve"> </w:t>
      </w:r>
      <w:r w:rsidRPr="00BF6C43">
        <w:rPr>
          <w:rFonts w:eastAsia="Times New Roman"/>
          <w:lang w:val="ru-RU"/>
        </w:rPr>
        <w:t>сп</w:t>
      </w:r>
      <w:r w:rsidRPr="00BF6C43">
        <w:rPr>
          <w:rFonts w:eastAsia="Times New Roman"/>
          <w:spacing w:val="1"/>
          <w:lang w:val="ru-RU"/>
        </w:rPr>
        <w:t>и</w:t>
      </w:r>
      <w:r w:rsidRPr="00BF6C43">
        <w:rPr>
          <w:rFonts w:eastAsia="Times New Roman"/>
          <w:lang w:val="ru-RU"/>
        </w:rPr>
        <w:t>с</w:t>
      </w:r>
      <w:r w:rsidRPr="00BF6C43">
        <w:rPr>
          <w:rFonts w:eastAsia="Times New Roman"/>
          <w:spacing w:val="-1"/>
          <w:lang w:val="ru-RU"/>
        </w:rPr>
        <w:t>к</w:t>
      </w:r>
      <w:r w:rsidRPr="00BF6C43">
        <w:rPr>
          <w:rFonts w:eastAsia="Times New Roman"/>
          <w:lang w:val="ru-RU"/>
        </w:rPr>
        <w:t>и,</w:t>
      </w:r>
      <w:r w:rsidRPr="00BF6C43">
        <w:rPr>
          <w:rFonts w:eastAsia="Times New Roman"/>
          <w:spacing w:val="98"/>
          <w:lang w:val="ru-RU"/>
        </w:rPr>
        <w:t xml:space="preserve"> </w:t>
      </w:r>
      <w:r w:rsidRPr="00BF6C43">
        <w:rPr>
          <w:rFonts w:eastAsia="Times New Roman"/>
          <w:lang w:val="ru-RU"/>
        </w:rPr>
        <w:t>с</w:t>
      </w:r>
      <w:r w:rsidRPr="00BF6C43">
        <w:rPr>
          <w:rFonts w:eastAsia="Times New Roman"/>
          <w:spacing w:val="-1"/>
          <w:lang w:val="ru-RU"/>
        </w:rPr>
        <w:t>с</w:t>
      </w:r>
      <w:r w:rsidRPr="00BF6C43">
        <w:rPr>
          <w:rFonts w:eastAsia="Times New Roman"/>
          <w:lang w:val="ru-RU"/>
        </w:rPr>
        <w:t>ылки,</w:t>
      </w:r>
      <w:r w:rsidRPr="00BF6C43">
        <w:rPr>
          <w:rFonts w:eastAsia="Times New Roman"/>
          <w:spacing w:val="99"/>
          <w:lang w:val="ru-RU"/>
        </w:rPr>
        <w:t xml:space="preserve"> </w:t>
      </w:r>
      <w:r w:rsidRPr="00BF6C43">
        <w:rPr>
          <w:rFonts w:eastAsia="Times New Roman"/>
          <w:lang w:val="ru-RU"/>
        </w:rPr>
        <w:t>огла</w:t>
      </w:r>
      <w:r w:rsidRPr="00BF6C43">
        <w:rPr>
          <w:rFonts w:eastAsia="Times New Roman"/>
          <w:spacing w:val="-1"/>
          <w:lang w:val="ru-RU"/>
        </w:rPr>
        <w:t>в</w:t>
      </w:r>
      <w:r w:rsidRPr="00BF6C43">
        <w:rPr>
          <w:rFonts w:eastAsia="Times New Roman"/>
          <w:spacing w:val="9"/>
          <w:lang w:val="ru-RU"/>
        </w:rPr>
        <w:t>л</w:t>
      </w:r>
      <w:r w:rsidRPr="00BF6C43">
        <w:rPr>
          <w:rFonts w:eastAsia="Times New Roman"/>
          <w:lang w:val="ru-RU"/>
        </w:rPr>
        <w:t>ен</w:t>
      </w:r>
      <w:r w:rsidRPr="00BF6C43">
        <w:rPr>
          <w:rFonts w:eastAsia="Times New Roman"/>
          <w:spacing w:val="1"/>
          <w:lang w:val="ru-RU"/>
        </w:rPr>
        <w:t>и</w:t>
      </w:r>
      <w:r w:rsidRPr="00BF6C43">
        <w:rPr>
          <w:rFonts w:eastAsia="Times New Roman"/>
          <w:lang w:val="ru-RU"/>
        </w:rPr>
        <w:t>я; провод</w:t>
      </w:r>
      <w:r w:rsidRPr="00BF6C43">
        <w:rPr>
          <w:rFonts w:eastAsia="Times New Roman"/>
          <w:spacing w:val="1"/>
          <w:lang w:val="ru-RU"/>
        </w:rPr>
        <w:t>и</w:t>
      </w:r>
      <w:r w:rsidRPr="00BF6C43">
        <w:rPr>
          <w:rFonts w:eastAsia="Times New Roman"/>
          <w:spacing w:val="-1"/>
          <w:lang w:val="ru-RU"/>
        </w:rPr>
        <w:t>т</w:t>
      </w:r>
      <w:r w:rsidRPr="00BF6C43">
        <w:rPr>
          <w:rFonts w:eastAsia="Times New Roman"/>
          <w:lang w:val="ru-RU"/>
        </w:rPr>
        <w:t xml:space="preserve">ь </w:t>
      </w:r>
      <w:r w:rsidRPr="00BF6C43">
        <w:rPr>
          <w:rFonts w:eastAsia="Times New Roman"/>
          <w:spacing w:val="1"/>
          <w:lang w:val="ru-RU"/>
        </w:rPr>
        <w:t>п</w:t>
      </w:r>
      <w:r w:rsidRPr="00BF6C43">
        <w:rPr>
          <w:rFonts w:eastAsia="Times New Roman"/>
          <w:lang w:val="ru-RU"/>
        </w:rPr>
        <w:t>ровер</w:t>
      </w:r>
      <w:r w:rsidRPr="00BF6C43">
        <w:rPr>
          <w:rFonts w:eastAsia="Times New Roman"/>
          <w:spacing w:val="2"/>
          <w:lang w:val="ru-RU"/>
        </w:rPr>
        <w:t>к</w:t>
      </w:r>
      <w:r w:rsidRPr="00BF6C43">
        <w:rPr>
          <w:rFonts w:eastAsia="Times New Roman"/>
          <w:lang w:val="ru-RU"/>
        </w:rPr>
        <w:t>у</w:t>
      </w:r>
      <w:r w:rsidRPr="00BF6C43">
        <w:rPr>
          <w:rFonts w:eastAsia="Times New Roman"/>
          <w:spacing w:val="-6"/>
          <w:lang w:val="ru-RU"/>
        </w:rPr>
        <w:t xml:space="preserve"> </w:t>
      </w:r>
      <w:r w:rsidRPr="00BF6C43">
        <w:rPr>
          <w:rFonts w:eastAsia="Times New Roman"/>
          <w:lang w:val="ru-RU"/>
        </w:rPr>
        <w:t>п</w:t>
      </w:r>
      <w:r w:rsidRPr="00BF6C43">
        <w:rPr>
          <w:rFonts w:eastAsia="Times New Roman"/>
          <w:spacing w:val="2"/>
          <w:lang w:val="ru-RU"/>
        </w:rPr>
        <w:t>р</w:t>
      </w:r>
      <w:r w:rsidRPr="00BF6C43">
        <w:rPr>
          <w:rFonts w:eastAsia="Times New Roman"/>
          <w:lang w:val="ru-RU"/>
        </w:rPr>
        <w:t>авопис</w:t>
      </w:r>
      <w:r w:rsidRPr="00BF6C43">
        <w:rPr>
          <w:rFonts w:eastAsia="Times New Roman"/>
          <w:spacing w:val="-1"/>
          <w:lang w:val="ru-RU"/>
        </w:rPr>
        <w:t>а</w:t>
      </w:r>
      <w:r w:rsidRPr="00BF6C43">
        <w:rPr>
          <w:rFonts w:eastAsia="Times New Roman"/>
          <w:lang w:val="ru-RU"/>
        </w:rPr>
        <w:t>н</w:t>
      </w:r>
      <w:r w:rsidRPr="00BF6C43">
        <w:rPr>
          <w:rFonts w:eastAsia="Times New Roman"/>
          <w:spacing w:val="1"/>
          <w:lang w:val="ru-RU"/>
        </w:rPr>
        <w:t>и</w:t>
      </w:r>
      <w:r w:rsidRPr="00BF6C43">
        <w:rPr>
          <w:rFonts w:eastAsia="Times New Roman"/>
          <w:lang w:val="ru-RU"/>
        </w:rPr>
        <w:t xml:space="preserve">я; </w:t>
      </w:r>
      <w:r w:rsidRPr="00BF6C43">
        <w:rPr>
          <w:rFonts w:eastAsia="Times New Roman"/>
          <w:spacing w:val="2"/>
          <w:lang w:val="ru-RU"/>
        </w:rPr>
        <w:t>и</w:t>
      </w:r>
      <w:r w:rsidRPr="00BF6C43">
        <w:rPr>
          <w:rFonts w:eastAsia="Times New Roman"/>
          <w:lang w:val="ru-RU"/>
        </w:rPr>
        <w:t>спо</w:t>
      </w:r>
      <w:r w:rsidRPr="00BF6C43">
        <w:rPr>
          <w:rFonts w:eastAsia="Times New Roman"/>
          <w:spacing w:val="-1"/>
          <w:lang w:val="ru-RU"/>
        </w:rPr>
        <w:t>л</w:t>
      </w:r>
      <w:r w:rsidRPr="00BF6C43">
        <w:rPr>
          <w:rFonts w:eastAsia="Times New Roman"/>
          <w:lang w:val="ru-RU"/>
        </w:rPr>
        <w:t>ьзов</w:t>
      </w:r>
      <w:r w:rsidRPr="00BF6C43">
        <w:rPr>
          <w:rFonts w:eastAsia="Times New Roman"/>
          <w:spacing w:val="-3"/>
          <w:lang w:val="ru-RU"/>
        </w:rPr>
        <w:t>а</w:t>
      </w:r>
      <w:r w:rsidRPr="00BF6C43">
        <w:rPr>
          <w:rFonts w:eastAsia="Times New Roman"/>
          <w:lang w:val="ru-RU"/>
        </w:rPr>
        <w:t>ть</w:t>
      </w:r>
      <w:r w:rsidRPr="00BF6C43">
        <w:rPr>
          <w:rFonts w:eastAsia="Times New Roman"/>
          <w:spacing w:val="1"/>
          <w:lang w:val="ru-RU"/>
        </w:rPr>
        <w:t xml:space="preserve"> </w:t>
      </w:r>
      <w:r w:rsidRPr="00BF6C43">
        <w:rPr>
          <w:rFonts w:eastAsia="Times New Roman"/>
          <w:lang w:val="ru-RU"/>
        </w:rPr>
        <w:t>в тексте</w:t>
      </w:r>
      <w:r w:rsidRPr="00BF6C43">
        <w:rPr>
          <w:rFonts w:eastAsia="Times New Roman"/>
          <w:spacing w:val="-1"/>
          <w:lang w:val="ru-RU"/>
        </w:rPr>
        <w:t xml:space="preserve"> </w:t>
      </w:r>
      <w:r w:rsidRPr="00BF6C43">
        <w:rPr>
          <w:rFonts w:eastAsia="Times New Roman"/>
          <w:lang w:val="ru-RU"/>
        </w:rPr>
        <w:t>табли</w:t>
      </w:r>
      <w:r w:rsidRPr="00BF6C43">
        <w:rPr>
          <w:rFonts w:eastAsia="Times New Roman"/>
          <w:spacing w:val="1"/>
          <w:lang w:val="ru-RU"/>
        </w:rPr>
        <w:t>ц</w:t>
      </w:r>
      <w:r w:rsidRPr="00BF6C43">
        <w:rPr>
          <w:rFonts w:eastAsia="Times New Roman"/>
          <w:lang w:val="ru-RU"/>
        </w:rPr>
        <w:t>ы,</w:t>
      </w:r>
      <w:r w:rsidRPr="00BF6C43">
        <w:rPr>
          <w:rFonts w:eastAsia="Times New Roman"/>
          <w:spacing w:val="-2"/>
          <w:lang w:val="ru-RU"/>
        </w:rPr>
        <w:t xml:space="preserve"> </w:t>
      </w:r>
      <w:r w:rsidRPr="00BF6C43">
        <w:rPr>
          <w:rFonts w:eastAsia="Times New Roman"/>
          <w:lang w:val="ru-RU"/>
        </w:rPr>
        <w:t>изобр</w:t>
      </w:r>
      <w:r w:rsidRPr="00BF6C43">
        <w:rPr>
          <w:rFonts w:eastAsia="Times New Roman"/>
          <w:spacing w:val="-1"/>
          <w:lang w:val="ru-RU"/>
        </w:rPr>
        <w:t>а</w:t>
      </w:r>
      <w:r w:rsidRPr="00BF6C43">
        <w:rPr>
          <w:rFonts w:eastAsia="Times New Roman"/>
          <w:spacing w:val="6"/>
          <w:lang w:val="ru-RU"/>
        </w:rPr>
        <w:t>ж</w:t>
      </w:r>
      <w:r w:rsidRPr="00BF6C43">
        <w:rPr>
          <w:rFonts w:eastAsia="Times New Roman"/>
          <w:lang w:val="ru-RU"/>
        </w:rPr>
        <w:t>ен</w:t>
      </w:r>
      <w:r w:rsidRPr="00BF6C43">
        <w:rPr>
          <w:rFonts w:eastAsia="Times New Roman"/>
          <w:spacing w:val="1"/>
          <w:lang w:val="ru-RU"/>
        </w:rPr>
        <w:t>и</w:t>
      </w:r>
      <w:r w:rsidRPr="00BF6C43">
        <w:rPr>
          <w:rFonts w:eastAsia="Times New Roman"/>
          <w:lang w:val="ru-RU"/>
        </w:rPr>
        <w:t>я;</w:t>
      </w:r>
    </w:p>
    <w:p w:rsidR="00E12940" w:rsidRPr="00BF6C43" w:rsidRDefault="00E12940" w:rsidP="00BF6C43">
      <w:pPr>
        <w:ind w:firstLine="600"/>
        <w:jc w:val="both"/>
        <w:rPr>
          <w:rFonts w:eastAsia="Times New Roman"/>
          <w:lang w:val="ru-RU"/>
        </w:rPr>
      </w:pPr>
      <w:r w:rsidRPr="00BF6C43">
        <w:rPr>
          <w:rFonts w:eastAsia="Times New Roman"/>
          <w:lang w:val="ru-RU"/>
        </w:rPr>
        <w:t>-</w:t>
      </w:r>
      <w:r w:rsidRPr="00BF6C43">
        <w:rPr>
          <w:rFonts w:eastAsia="Times New Roman"/>
          <w:lang w:val="ru-RU"/>
        </w:rPr>
        <w:tab/>
        <w:t>создав</w:t>
      </w:r>
      <w:r w:rsidRPr="00BF6C43">
        <w:rPr>
          <w:rFonts w:eastAsia="Times New Roman"/>
          <w:spacing w:val="-2"/>
          <w:lang w:val="ru-RU"/>
        </w:rPr>
        <w:t>а</w:t>
      </w:r>
      <w:r w:rsidRPr="00BF6C43">
        <w:rPr>
          <w:rFonts w:eastAsia="Times New Roman"/>
          <w:lang w:val="ru-RU"/>
        </w:rPr>
        <w:t>ть</w:t>
      </w:r>
      <w:r w:rsidRPr="00BF6C43">
        <w:rPr>
          <w:rFonts w:eastAsia="Times New Roman"/>
          <w:spacing w:val="106"/>
          <w:lang w:val="ru-RU"/>
        </w:rPr>
        <w:t xml:space="preserve"> </w:t>
      </w:r>
      <w:r w:rsidRPr="00BF6C43">
        <w:rPr>
          <w:rFonts w:eastAsia="Times New Roman"/>
          <w:lang w:val="ru-RU"/>
        </w:rPr>
        <w:t>и</w:t>
      </w:r>
      <w:r w:rsidRPr="00BF6C43">
        <w:rPr>
          <w:rFonts w:eastAsia="Times New Roman"/>
          <w:spacing w:val="106"/>
          <w:lang w:val="ru-RU"/>
        </w:rPr>
        <w:t xml:space="preserve"> </w:t>
      </w:r>
      <w:r w:rsidRPr="00BF6C43">
        <w:rPr>
          <w:rFonts w:eastAsia="Times New Roman"/>
          <w:spacing w:val="1"/>
          <w:lang w:val="ru-RU"/>
        </w:rPr>
        <w:t>и</w:t>
      </w:r>
      <w:r w:rsidRPr="00BF6C43">
        <w:rPr>
          <w:rFonts w:eastAsia="Times New Roman"/>
          <w:lang w:val="ru-RU"/>
        </w:rPr>
        <w:t>спольз</w:t>
      </w:r>
      <w:r w:rsidRPr="00BF6C43">
        <w:rPr>
          <w:rFonts w:eastAsia="Times New Roman"/>
          <w:spacing w:val="-1"/>
          <w:lang w:val="ru-RU"/>
        </w:rPr>
        <w:t>о</w:t>
      </w:r>
      <w:r w:rsidRPr="00BF6C43">
        <w:rPr>
          <w:rFonts w:eastAsia="Times New Roman"/>
          <w:lang w:val="ru-RU"/>
        </w:rPr>
        <w:t>в</w:t>
      </w:r>
      <w:r w:rsidRPr="00BF6C43">
        <w:rPr>
          <w:rFonts w:eastAsia="Times New Roman"/>
          <w:spacing w:val="-2"/>
          <w:lang w:val="ru-RU"/>
        </w:rPr>
        <w:t>а</w:t>
      </w:r>
      <w:r w:rsidRPr="00BF6C43">
        <w:rPr>
          <w:rFonts w:eastAsia="Times New Roman"/>
          <w:lang w:val="ru-RU"/>
        </w:rPr>
        <w:t>ть</w:t>
      </w:r>
      <w:r w:rsidRPr="00BF6C43">
        <w:rPr>
          <w:rFonts w:eastAsia="Times New Roman"/>
          <w:spacing w:val="106"/>
          <w:lang w:val="ru-RU"/>
        </w:rPr>
        <w:t xml:space="preserve"> </w:t>
      </w:r>
      <w:r w:rsidRPr="00BF6C43">
        <w:rPr>
          <w:rFonts w:eastAsia="Times New Roman"/>
          <w:lang w:val="ru-RU"/>
        </w:rPr>
        <w:t>разл</w:t>
      </w:r>
      <w:r w:rsidRPr="00BF6C43">
        <w:rPr>
          <w:rFonts w:eastAsia="Times New Roman"/>
          <w:spacing w:val="1"/>
          <w:lang w:val="ru-RU"/>
        </w:rPr>
        <w:t>и</w:t>
      </w:r>
      <w:r w:rsidRPr="00BF6C43">
        <w:rPr>
          <w:rFonts w:eastAsia="Times New Roman"/>
          <w:lang w:val="ru-RU"/>
        </w:rPr>
        <w:t>чные</w:t>
      </w:r>
      <w:r w:rsidRPr="00BF6C43">
        <w:rPr>
          <w:rFonts w:eastAsia="Times New Roman"/>
          <w:spacing w:val="104"/>
          <w:lang w:val="ru-RU"/>
        </w:rPr>
        <w:t xml:space="preserve"> </w:t>
      </w:r>
      <w:r w:rsidRPr="00BF6C43">
        <w:rPr>
          <w:rFonts w:eastAsia="Times New Roman"/>
          <w:lang w:val="ru-RU"/>
        </w:rPr>
        <w:t>формы</w:t>
      </w:r>
      <w:r w:rsidRPr="00BF6C43">
        <w:rPr>
          <w:rFonts w:eastAsia="Times New Roman"/>
          <w:spacing w:val="105"/>
          <w:lang w:val="ru-RU"/>
        </w:rPr>
        <w:t xml:space="preserve"> </w:t>
      </w:r>
      <w:r w:rsidRPr="00BF6C43">
        <w:rPr>
          <w:rFonts w:eastAsia="Times New Roman"/>
          <w:spacing w:val="1"/>
          <w:lang w:val="ru-RU"/>
        </w:rPr>
        <w:t>п</w:t>
      </w:r>
      <w:r w:rsidRPr="00BF6C43">
        <w:rPr>
          <w:rFonts w:eastAsia="Times New Roman"/>
          <w:lang w:val="ru-RU"/>
        </w:rPr>
        <w:t>ред</w:t>
      </w:r>
      <w:r w:rsidRPr="00BF6C43">
        <w:rPr>
          <w:rFonts w:eastAsia="Times New Roman"/>
          <w:spacing w:val="-1"/>
          <w:lang w:val="ru-RU"/>
        </w:rPr>
        <w:t>с</w:t>
      </w:r>
      <w:r w:rsidRPr="00BF6C43">
        <w:rPr>
          <w:rFonts w:eastAsia="Times New Roman"/>
          <w:lang w:val="ru-RU"/>
        </w:rPr>
        <w:t>т</w:t>
      </w:r>
      <w:r w:rsidRPr="00BF6C43">
        <w:rPr>
          <w:rFonts w:eastAsia="Times New Roman"/>
          <w:spacing w:val="-1"/>
          <w:lang w:val="ru-RU"/>
        </w:rPr>
        <w:t>а</w:t>
      </w:r>
      <w:r w:rsidRPr="00BF6C43">
        <w:rPr>
          <w:rFonts w:eastAsia="Times New Roman"/>
          <w:lang w:val="ru-RU"/>
        </w:rPr>
        <w:t>вл</w:t>
      </w:r>
      <w:r w:rsidRPr="00BF6C43">
        <w:rPr>
          <w:rFonts w:eastAsia="Times New Roman"/>
          <w:spacing w:val="-1"/>
          <w:lang w:val="ru-RU"/>
        </w:rPr>
        <w:t>е</w:t>
      </w:r>
      <w:r w:rsidRPr="00BF6C43">
        <w:rPr>
          <w:rFonts w:eastAsia="Times New Roman"/>
          <w:lang w:val="ru-RU"/>
        </w:rPr>
        <w:t>н</w:t>
      </w:r>
      <w:r w:rsidRPr="00BF6C43">
        <w:rPr>
          <w:rFonts w:eastAsia="Times New Roman"/>
          <w:spacing w:val="1"/>
          <w:lang w:val="ru-RU"/>
        </w:rPr>
        <w:t>и</w:t>
      </w:r>
      <w:r w:rsidRPr="00BF6C43">
        <w:rPr>
          <w:rFonts w:eastAsia="Times New Roman"/>
          <w:lang w:val="ru-RU"/>
        </w:rPr>
        <w:t>я</w:t>
      </w:r>
      <w:r w:rsidRPr="00BF6C43">
        <w:rPr>
          <w:rFonts w:eastAsia="Times New Roman"/>
          <w:spacing w:val="106"/>
          <w:lang w:val="ru-RU"/>
        </w:rPr>
        <w:t xml:space="preserve"> </w:t>
      </w:r>
      <w:r w:rsidRPr="00BF6C43">
        <w:rPr>
          <w:rFonts w:eastAsia="Times New Roman"/>
          <w:spacing w:val="1"/>
          <w:lang w:val="ru-RU"/>
        </w:rPr>
        <w:t>и</w:t>
      </w:r>
      <w:r w:rsidRPr="00BF6C43">
        <w:rPr>
          <w:rFonts w:eastAsia="Times New Roman"/>
          <w:lang w:val="ru-RU"/>
        </w:rPr>
        <w:t>нфор</w:t>
      </w:r>
      <w:r w:rsidRPr="00BF6C43">
        <w:rPr>
          <w:rFonts w:eastAsia="Times New Roman"/>
          <w:spacing w:val="-1"/>
          <w:lang w:val="ru-RU"/>
        </w:rPr>
        <w:t>ма</w:t>
      </w:r>
      <w:r w:rsidRPr="00BF6C43">
        <w:rPr>
          <w:rFonts w:eastAsia="Times New Roman"/>
          <w:lang w:val="ru-RU"/>
        </w:rPr>
        <w:t>ц</w:t>
      </w:r>
      <w:r w:rsidRPr="00BF6C43">
        <w:rPr>
          <w:rFonts w:eastAsia="Times New Roman"/>
          <w:spacing w:val="1"/>
          <w:lang w:val="ru-RU"/>
        </w:rPr>
        <w:t>ии</w:t>
      </w:r>
      <w:r w:rsidRPr="00BF6C43">
        <w:rPr>
          <w:rFonts w:eastAsia="Times New Roman"/>
          <w:lang w:val="ru-RU"/>
        </w:rPr>
        <w:t>:</w:t>
      </w:r>
      <w:r w:rsidRPr="00BF6C43">
        <w:rPr>
          <w:rFonts w:eastAsia="Times New Roman"/>
          <w:spacing w:val="106"/>
          <w:lang w:val="ru-RU"/>
        </w:rPr>
        <w:t xml:space="preserve"> </w:t>
      </w:r>
      <w:r w:rsidRPr="00BF6C43">
        <w:rPr>
          <w:rFonts w:eastAsia="Times New Roman"/>
          <w:lang w:val="ru-RU"/>
        </w:rPr>
        <w:t>фор</w:t>
      </w:r>
      <w:r w:rsidRPr="00BF6C43">
        <w:rPr>
          <w:rFonts w:eastAsia="Times New Roman"/>
          <w:spacing w:val="2"/>
          <w:lang w:val="ru-RU"/>
        </w:rPr>
        <w:t>м</w:t>
      </w:r>
      <w:r w:rsidRPr="00BF6C43">
        <w:rPr>
          <w:rFonts w:eastAsia="Times New Roman"/>
          <w:spacing w:val="-7"/>
          <w:lang w:val="ru-RU"/>
        </w:rPr>
        <w:t>у</w:t>
      </w:r>
      <w:r w:rsidRPr="00BF6C43">
        <w:rPr>
          <w:rFonts w:eastAsia="Times New Roman"/>
          <w:lang w:val="ru-RU"/>
        </w:rPr>
        <w:t>л</w:t>
      </w:r>
      <w:r w:rsidRPr="00BF6C43">
        <w:rPr>
          <w:rFonts w:eastAsia="Times New Roman"/>
          <w:spacing w:val="1"/>
          <w:lang w:val="ru-RU"/>
        </w:rPr>
        <w:t>ы</w:t>
      </w:r>
      <w:r w:rsidRPr="00BF6C43">
        <w:rPr>
          <w:rFonts w:eastAsia="Times New Roman"/>
          <w:lang w:val="ru-RU"/>
        </w:rPr>
        <w:t>, графи</w:t>
      </w:r>
      <w:r w:rsidRPr="00BF6C43">
        <w:rPr>
          <w:rFonts w:eastAsia="Times New Roman"/>
          <w:spacing w:val="1"/>
          <w:lang w:val="ru-RU"/>
        </w:rPr>
        <w:t>ки</w:t>
      </w:r>
      <w:r w:rsidRPr="00BF6C43">
        <w:rPr>
          <w:rFonts w:eastAsia="Times New Roman"/>
          <w:lang w:val="ru-RU"/>
        </w:rPr>
        <w:t>,</w:t>
      </w:r>
      <w:r w:rsidRPr="00BF6C43">
        <w:rPr>
          <w:rFonts w:eastAsia="Times New Roman"/>
          <w:spacing w:val="21"/>
          <w:lang w:val="ru-RU"/>
        </w:rPr>
        <w:t xml:space="preserve"> </w:t>
      </w:r>
      <w:r w:rsidRPr="00BF6C43">
        <w:rPr>
          <w:rFonts w:eastAsia="Times New Roman"/>
          <w:spacing w:val="-1"/>
          <w:lang w:val="ru-RU"/>
        </w:rPr>
        <w:t>д</w:t>
      </w:r>
      <w:r w:rsidRPr="00BF6C43">
        <w:rPr>
          <w:rFonts w:eastAsia="Times New Roman"/>
          <w:lang w:val="ru-RU"/>
        </w:rPr>
        <w:t>иагр</w:t>
      </w:r>
      <w:r w:rsidRPr="00BF6C43">
        <w:rPr>
          <w:rFonts w:eastAsia="Times New Roman"/>
          <w:spacing w:val="-1"/>
          <w:lang w:val="ru-RU"/>
        </w:rPr>
        <w:t>амм</w:t>
      </w:r>
      <w:r w:rsidRPr="00BF6C43">
        <w:rPr>
          <w:rFonts w:eastAsia="Times New Roman"/>
          <w:lang w:val="ru-RU"/>
        </w:rPr>
        <w:t>ы,</w:t>
      </w:r>
      <w:r w:rsidRPr="00BF6C43">
        <w:rPr>
          <w:rFonts w:eastAsia="Times New Roman"/>
          <w:spacing w:val="20"/>
          <w:lang w:val="ru-RU"/>
        </w:rPr>
        <w:t xml:space="preserve"> </w:t>
      </w:r>
      <w:r w:rsidRPr="00BF6C43">
        <w:rPr>
          <w:rFonts w:eastAsia="Times New Roman"/>
          <w:spacing w:val="3"/>
          <w:lang w:val="ru-RU"/>
        </w:rPr>
        <w:t>т</w:t>
      </w:r>
      <w:r w:rsidRPr="00BF6C43">
        <w:rPr>
          <w:rFonts w:eastAsia="Times New Roman"/>
          <w:spacing w:val="1"/>
          <w:lang w:val="ru-RU"/>
        </w:rPr>
        <w:t>а</w:t>
      </w:r>
      <w:r w:rsidRPr="00BF6C43">
        <w:rPr>
          <w:rFonts w:eastAsia="Times New Roman"/>
          <w:lang w:val="ru-RU"/>
        </w:rPr>
        <w:t>бл</w:t>
      </w:r>
      <w:r w:rsidRPr="00BF6C43">
        <w:rPr>
          <w:rFonts w:eastAsia="Times New Roman"/>
          <w:spacing w:val="2"/>
          <w:lang w:val="ru-RU"/>
        </w:rPr>
        <w:t>и</w:t>
      </w:r>
      <w:r w:rsidRPr="00BF6C43">
        <w:rPr>
          <w:rFonts w:eastAsia="Times New Roman"/>
          <w:spacing w:val="1"/>
          <w:lang w:val="ru-RU"/>
        </w:rPr>
        <w:t>ц</w:t>
      </w:r>
      <w:r w:rsidRPr="00BF6C43">
        <w:rPr>
          <w:rFonts w:eastAsia="Times New Roman"/>
          <w:lang w:val="ru-RU"/>
        </w:rPr>
        <w:t>ы</w:t>
      </w:r>
      <w:r w:rsidRPr="00BF6C43">
        <w:rPr>
          <w:rFonts w:eastAsia="Times New Roman"/>
          <w:spacing w:val="21"/>
          <w:lang w:val="ru-RU"/>
        </w:rPr>
        <w:t xml:space="preserve"> </w:t>
      </w:r>
      <w:r w:rsidRPr="00BF6C43">
        <w:rPr>
          <w:rFonts w:eastAsia="Times New Roman"/>
          <w:lang w:val="ru-RU"/>
        </w:rPr>
        <w:t>(в</w:t>
      </w:r>
      <w:r w:rsidRPr="00BF6C43">
        <w:rPr>
          <w:rFonts w:eastAsia="Times New Roman"/>
          <w:spacing w:val="20"/>
          <w:lang w:val="ru-RU"/>
        </w:rPr>
        <w:t xml:space="preserve"> </w:t>
      </w:r>
      <w:r w:rsidRPr="00BF6C43">
        <w:rPr>
          <w:rFonts w:eastAsia="Times New Roman"/>
          <w:lang w:val="ru-RU"/>
        </w:rPr>
        <w:t>том</w:t>
      </w:r>
      <w:r w:rsidRPr="00BF6C43">
        <w:rPr>
          <w:rFonts w:eastAsia="Times New Roman"/>
          <w:spacing w:val="21"/>
          <w:lang w:val="ru-RU"/>
        </w:rPr>
        <w:t xml:space="preserve"> </w:t>
      </w:r>
      <w:r w:rsidRPr="00BF6C43">
        <w:rPr>
          <w:rFonts w:eastAsia="Times New Roman"/>
          <w:lang w:val="ru-RU"/>
        </w:rPr>
        <w:t>числе</w:t>
      </w:r>
      <w:r w:rsidRPr="00BF6C43">
        <w:rPr>
          <w:rFonts w:eastAsia="Times New Roman"/>
          <w:spacing w:val="20"/>
          <w:lang w:val="ru-RU"/>
        </w:rPr>
        <w:t xml:space="preserve"> </w:t>
      </w:r>
      <w:r w:rsidRPr="00BF6C43">
        <w:rPr>
          <w:rFonts w:eastAsia="Times New Roman"/>
          <w:spacing w:val="2"/>
          <w:lang w:val="ru-RU"/>
        </w:rPr>
        <w:t>д</w:t>
      </w:r>
      <w:r w:rsidRPr="00BF6C43">
        <w:rPr>
          <w:rFonts w:eastAsia="Times New Roman"/>
          <w:spacing w:val="1"/>
          <w:lang w:val="ru-RU"/>
        </w:rPr>
        <w:t>ин</w:t>
      </w:r>
      <w:r w:rsidRPr="00BF6C43">
        <w:rPr>
          <w:rFonts w:eastAsia="Times New Roman"/>
          <w:lang w:val="ru-RU"/>
        </w:rPr>
        <w:t>амич</w:t>
      </w:r>
      <w:r w:rsidRPr="00BF6C43">
        <w:rPr>
          <w:rFonts w:eastAsia="Times New Roman"/>
          <w:spacing w:val="-1"/>
          <w:lang w:val="ru-RU"/>
        </w:rPr>
        <w:t>ес</w:t>
      </w:r>
      <w:r w:rsidRPr="00BF6C43">
        <w:rPr>
          <w:rFonts w:eastAsia="Times New Roman"/>
          <w:lang w:val="ru-RU"/>
        </w:rPr>
        <w:t>к</w:t>
      </w:r>
      <w:r w:rsidRPr="00BF6C43">
        <w:rPr>
          <w:rFonts w:eastAsia="Times New Roman"/>
          <w:spacing w:val="1"/>
          <w:lang w:val="ru-RU"/>
        </w:rPr>
        <w:t>и</w:t>
      </w:r>
      <w:r w:rsidRPr="00BF6C43">
        <w:rPr>
          <w:rFonts w:eastAsia="Times New Roman"/>
          <w:lang w:val="ru-RU"/>
        </w:rPr>
        <w:t>е,</w:t>
      </w:r>
      <w:r w:rsidRPr="00BF6C43">
        <w:rPr>
          <w:rFonts w:eastAsia="Times New Roman"/>
          <w:spacing w:val="20"/>
          <w:lang w:val="ru-RU"/>
        </w:rPr>
        <w:t xml:space="preserve"> </w:t>
      </w:r>
      <w:r w:rsidRPr="00BF6C43">
        <w:rPr>
          <w:rFonts w:eastAsia="Times New Roman"/>
          <w:lang w:val="ru-RU"/>
        </w:rPr>
        <w:t>элек</w:t>
      </w:r>
      <w:r w:rsidRPr="00BF6C43">
        <w:rPr>
          <w:rFonts w:eastAsia="Times New Roman"/>
          <w:spacing w:val="1"/>
          <w:lang w:val="ru-RU"/>
        </w:rPr>
        <w:t>т</w:t>
      </w:r>
      <w:r w:rsidRPr="00BF6C43">
        <w:rPr>
          <w:rFonts w:eastAsia="Times New Roman"/>
          <w:lang w:val="ru-RU"/>
        </w:rPr>
        <w:t>ронны</w:t>
      </w:r>
      <w:r w:rsidRPr="00BF6C43">
        <w:rPr>
          <w:rFonts w:eastAsia="Times New Roman"/>
          <w:spacing w:val="-1"/>
          <w:lang w:val="ru-RU"/>
        </w:rPr>
        <w:t>е</w:t>
      </w:r>
      <w:r w:rsidRPr="00BF6C43">
        <w:rPr>
          <w:rFonts w:eastAsia="Times New Roman"/>
          <w:lang w:val="ru-RU"/>
        </w:rPr>
        <w:t>,</w:t>
      </w:r>
      <w:r w:rsidRPr="00BF6C43">
        <w:rPr>
          <w:rFonts w:eastAsia="Times New Roman"/>
          <w:spacing w:val="21"/>
          <w:lang w:val="ru-RU"/>
        </w:rPr>
        <w:t xml:space="preserve"> </w:t>
      </w:r>
      <w:r w:rsidRPr="00BF6C43">
        <w:rPr>
          <w:rFonts w:eastAsia="Times New Roman"/>
          <w:lang w:val="ru-RU"/>
        </w:rPr>
        <w:t>в</w:t>
      </w:r>
      <w:r w:rsidRPr="00BF6C43">
        <w:rPr>
          <w:rFonts w:eastAsia="Times New Roman"/>
          <w:spacing w:val="20"/>
          <w:lang w:val="ru-RU"/>
        </w:rPr>
        <w:t xml:space="preserve"> </w:t>
      </w:r>
      <w:r w:rsidRPr="00BF6C43">
        <w:rPr>
          <w:rFonts w:eastAsia="Times New Roman"/>
          <w:lang w:val="ru-RU"/>
        </w:rPr>
        <w:t>ч</w:t>
      </w:r>
      <w:r w:rsidRPr="00BF6C43">
        <w:rPr>
          <w:rFonts w:eastAsia="Times New Roman"/>
          <w:spacing w:val="1"/>
          <w:lang w:val="ru-RU"/>
        </w:rPr>
        <w:t>а</w:t>
      </w:r>
      <w:r w:rsidRPr="00BF6C43">
        <w:rPr>
          <w:rFonts w:eastAsia="Times New Roman"/>
          <w:lang w:val="ru-RU"/>
        </w:rPr>
        <w:t>ст</w:t>
      </w:r>
      <w:r w:rsidRPr="00BF6C43">
        <w:rPr>
          <w:rFonts w:eastAsia="Times New Roman"/>
          <w:spacing w:val="7"/>
          <w:lang w:val="ru-RU"/>
        </w:rPr>
        <w:t>н</w:t>
      </w:r>
      <w:r w:rsidRPr="00BF6C43">
        <w:rPr>
          <w:rFonts w:eastAsia="Times New Roman"/>
          <w:lang w:val="ru-RU"/>
        </w:rPr>
        <w:t>ости</w:t>
      </w:r>
      <w:r w:rsidRPr="00BF6C43">
        <w:rPr>
          <w:rFonts w:eastAsia="Times New Roman"/>
          <w:spacing w:val="22"/>
          <w:lang w:val="ru-RU"/>
        </w:rPr>
        <w:t xml:space="preserve"> </w:t>
      </w:r>
      <w:r w:rsidRPr="00BF6C43">
        <w:rPr>
          <w:rFonts w:eastAsia="Times New Roman"/>
          <w:lang w:val="ru-RU"/>
        </w:rPr>
        <w:t>–</w:t>
      </w:r>
      <w:r w:rsidRPr="00BF6C43">
        <w:rPr>
          <w:rFonts w:eastAsia="Times New Roman"/>
          <w:spacing w:val="22"/>
          <w:lang w:val="ru-RU"/>
        </w:rPr>
        <w:t xml:space="preserve"> </w:t>
      </w:r>
      <w:r w:rsidRPr="00BF6C43">
        <w:rPr>
          <w:rFonts w:eastAsia="Times New Roman"/>
          <w:lang w:val="ru-RU"/>
        </w:rPr>
        <w:t>в прак</w:t>
      </w:r>
      <w:r w:rsidRPr="00BF6C43">
        <w:rPr>
          <w:rFonts w:eastAsia="Times New Roman"/>
          <w:spacing w:val="1"/>
          <w:lang w:val="ru-RU"/>
        </w:rPr>
        <w:t>ти</w:t>
      </w:r>
      <w:r w:rsidRPr="00BF6C43">
        <w:rPr>
          <w:rFonts w:eastAsia="Times New Roman"/>
          <w:lang w:val="ru-RU"/>
        </w:rPr>
        <w:t>ч</w:t>
      </w:r>
      <w:r w:rsidRPr="00BF6C43">
        <w:rPr>
          <w:rFonts w:eastAsia="Times New Roman"/>
          <w:spacing w:val="-1"/>
          <w:lang w:val="ru-RU"/>
        </w:rPr>
        <w:t>ес</w:t>
      </w:r>
      <w:r w:rsidRPr="00BF6C43">
        <w:rPr>
          <w:rFonts w:eastAsia="Times New Roman"/>
          <w:lang w:val="ru-RU"/>
        </w:rPr>
        <w:t>ких</w:t>
      </w:r>
      <w:r w:rsidRPr="00BF6C43">
        <w:rPr>
          <w:rFonts w:eastAsia="Times New Roman"/>
          <w:spacing w:val="-1"/>
          <w:lang w:val="ru-RU"/>
        </w:rPr>
        <w:t xml:space="preserve"> </w:t>
      </w:r>
      <w:r w:rsidRPr="00BF6C43">
        <w:rPr>
          <w:rFonts w:eastAsia="Times New Roman"/>
          <w:lang w:val="ru-RU"/>
        </w:rPr>
        <w:t>зада</w:t>
      </w:r>
      <w:r w:rsidRPr="00BF6C43">
        <w:rPr>
          <w:rFonts w:eastAsia="Times New Roman"/>
          <w:spacing w:val="-1"/>
          <w:lang w:val="ru-RU"/>
        </w:rPr>
        <w:t>ча</w:t>
      </w:r>
      <w:r w:rsidRPr="00BF6C43">
        <w:rPr>
          <w:rFonts w:eastAsia="Times New Roman"/>
          <w:spacing w:val="1"/>
          <w:lang w:val="ru-RU"/>
        </w:rPr>
        <w:t>х</w:t>
      </w:r>
      <w:r w:rsidRPr="00BF6C43">
        <w:rPr>
          <w:rFonts w:eastAsia="Times New Roman"/>
          <w:lang w:val="ru-RU"/>
        </w:rPr>
        <w:t>), пере</w:t>
      </w:r>
      <w:r w:rsidRPr="00BF6C43">
        <w:rPr>
          <w:rFonts w:eastAsia="Times New Roman"/>
          <w:spacing w:val="1"/>
          <w:lang w:val="ru-RU"/>
        </w:rPr>
        <w:t>х</w:t>
      </w:r>
      <w:r w:rsidRPr="00BF6C43">
        <w:rPr>
          <w:rFonts w:eastAsia="Times New Roman"/>
          <w:lang w:val="ru-RU"/>
        </w:rPr>
        <w:t>одить от о</w:t>
      </w:r>
      <w:r w:rsidRPr="00BF6C43">
        <w:rPr>
          <w:rFonts w:eastAsia="Times New Roman"/>
          <w:spacing w:val="-1"/>
          <w:lang w:val="ru-RU"/>
        </w:rPr>
        <w:t>д</w:t>
      </w:r>
      <w:r w:rsidRPr="00BF6C43">
        <w:rPr>
          <w:rFonts w:eastAsia="Times New Roman"/>
          <w:lang w:val="ru-RU"/>
        </w:rPr>
        <w:t>ного пр</w:t>
      </w:r>
      <w:r w:rsidRPr="00BF6C43">
        <w:rPr>
          <w:rFonts w:eastAsia="Times New Roman"/>
          <w:spacing w:val="-1"/>
          <w:lang w:val="ru-RU"/>
        </w:rPr>
        <w:t>е</w:t>
      </w:r>
      <w:r w:rsidRPr="00BF6C43">
        <w:rPr>
          <w:rFonts w:eastAsia="Times New Roman"/>
          <w:lang w:val="ru-RU"/>
        </w:rPr>
        <w:t>д</w:t>
      </w:r>
      <w:r w:rsidRPr="00BF6C43">
        <w:rPr>
          <w:rFonts w:eastAsia="Times New Roman"/>
          <w:spacing w:val="-1"/>
          <w:lang w:val="ru-RU"/>
        </w:rPr>
        <w:t>с</w:t>
      </w:r>
      <w:r w:rsidRPr="00BF6C43">
        <w:rPr>
          <w:rFonts w:eastAsia="Times New Roman"/>
          <w:lang w:val="ru-RU"/>
        </w:rPr>
        <w:t>тавл</w:t>
      </w:r>
      <w:r w:rsidRPr="00BF6C43">
        <w:rPr>
          <w:rFonts w:eastAsia="Times New Roman"/>
          <w:spacing w:val="-1"/>
          <w:lang w:val="ru-RU"/>
        </w:rPr>
        <w:t>е</w:t>
      </w:r>
      <w:r w:rsidRPr="00BF6C43">
        <w:rPr>
          <w:rFonts w:eastAsia="Times New Roman"/>
          <w:lang w:val="ru-RU"/>
        </w:rPr>
        <w:t>н</w:t>
      </w:r>
      <w:r w:rsidRPr="00BF6C43">
        <w:rPr>
          <w:rFonts w:eastAsia="Times New Roman"/>
          <w:spacing w:val="1"/>
          <w:lang w:val="ru-RU"/>
        </w:rPr>
        <w:t>и</w:t>
      </w:r>
      <w:r w:rsidRPr="00BF6C43">
        <w:rPr>
          <w:rFonts w:eastAsia="Times New Roman"/>
          <w:lang w:val="ru-RU"/>
        </w:rPr>
        <w:t>я дан</w:t>
      </w:r>
      <w:r w:rsidRPr="00BF6C43">
        <w:rPr>
          <w:rFonts w:eastAsia="Times New Roman"/>
          <w:spacing w:val="1"/>
          <w:lang w:val="ru-RU"/>
        </w:rPr>
        <w:t>н</w:t>
      </w:r>
      <w:r w:rsidRPr="00BF6C43">
        <w:rPr>
          <w:rFonts w:eastAsia="Times New Roman"/>
          <w:lang w:val="ru-RU"/>
        </w:rPr>
        <w:t>ых к</w:t>
      </w:r>
      <w:r w:rsidRPr="00BF6C43">
        <w:rPr>
          <w:rFonts w:eastAsia="Times New Roman"/>
          <w:spacing w:val="-2"/>
          <w:lang w:val="ru-RU"/>
        </w:rPr>
        <w:t xml:space="preserve"> </w:t>
      </w:r>
      <w:r w:rsidRPr="00BF6C43">
        <w:rPr>
          <w:rFonts w:eastAsia="Times New Roman"/>
          <w:lang w:val="ru-RU"/>
        </w:rPr>
        <w:t>д</w:t>
      </w:r>
      <w:r w:rsidRPr="00BF6C43">
        <w:rPr>
          <w:rFonts w:eastAsia="Times New Roman"/>
          <w:spacing w:val="8"/>
          <w:lang w:val="ru-RU"/>
        </w:rPr>
        <w:t>р</w:t>
      </w:r>
      <w:r w:rsidRPr="00BF6C43">
        <w:rPr>
          <w:rFonts w:eastAsia="Times New Roman"/>
          <w:spacing w:val="-3"/>
          <w:lang w:val="ru-RU"/>
        </w:rPr>
        <w:t>у</w:t>
      </w:r>
      <w:r w:rsidRPr="00BF6C43">
        <w:rPr>
          <w:rFonts w:eastAsia="Times New Roman"/>
          <w:lang w:val="ru-RU"/>
        </w:rPr>
        <w:t>го</w:t>
      </w:r>
      <w:r w:rsidRPr="00BF6C43">
        <w:rPr>
          <w:rFonts w:eastAsia="Times New Roman"/>
          <w:spacing w:val="2"/>
          <w:lang w:val="ru-RU"/>
        </w:rPr>
        <w:t>м</w:t>
      </w:r>
      <w:r w:rsidRPr="00BF6C43">
        <w:rPr>
          <w:rFonts w:eastAsia="Times New Roman"/>
          <w:spacing w:val="-3"/>
          <w:lang w:val="ru-RU"/>
        </w:rPr>
        <w:t>у</w:t>
      </w:r>
      <w:r w:rsidRPr="00BF6C43">
        <w:rPr>
          <w:rFonts w:eastAsia="Times New Roman"/>
          <w:lang w:val="ru-RU"/>
        </w:rPr>
        <w:t>;</w:t>
      </w:r>
    </w:p>
    <w:p w:rsidR="00E12940" w:rsidRPr="00BF6C43" w:rsidRDefault="00E12940" w:rsidP="00BF6C43">
      <w:pPr>
        <w:ind w:firstLine="600"/>
        <w:jc w:val="both"/>
        <w:rPr>
          <w:rFonts w:eastAsia="Times New Roman"/>
          <w:lang w:val="ru-RU"/>
        </w:rPr>
      </w:pPr>
      <w:r w:rsidRPr="00BF6C43">
        <w:rPr>
          <w:rFonts w:eastAsia="Times New Roman"/>
          <w:lang w:val="ru-RU"/>
        </w:rPr>
        <w:t>-</w:t>
      </w:r>
      <w:r w:rsidRPr="00BF6C43">
        <w:rPr>
          <w:rFonts w:eastAsia="Times New Roman"/>
          <w:lang w:val="ru-RU"/>
        </w:rPr>
        <w:tab/>
        <w:t>создав</w:t>
      </w:r>
      <w:r w:rsidRPr="00BF6C43">
        <w:rPr>
          <w:rFonts w:eastAsia="Times New Roman"/>
          <w:spacing w:val="-2"/>
          <w:lang w:val="ru-RU"/>
        </w:rPr>
        <w:t>а</w:t>
      </w:r>
      <w:r w:rsidRPr="00BF6C43">
        <w:rPr>
          <w:rFonts w:eastAsia="Times New Roman"/>
          <w:lang w:val="ru-RU"/>
        </w:rPr>
        <w:t>ть</w:t>
      </w:r>
      <w:r w:rsidRPr="00BF6C43">
        <w:rPr>
          <w:rFonts w:eastAsia="Times New Roman"/>
          <w:spacing w:val="17"/>
          <w:lang w:val="ru-RU"/>
        </w:rPr>
        <w:t xml:space="preserve"> </w:t>
      </w:r>
      <w:r w:rsidRPr="00BF6C43">
        <w:rPr>
          <w:rFonts w:eastAsia="Times New Roman"/>
          <w:lang w:val="ru-RU"/>
        </w:rPr>
        <w:t>р</w:t>
      </w:r>
      <w:r w:rsidRPr="00BF6C43">
        <w:rPr>
          <w:rFonts w:eastAsia="Times New Roman"/>
          <w:spacing w:val="1"/>
          <w:lang w:val="ru-RU"/>
        </w:rPr>
        <w:t>ис</w:t>
      </w:r>
      <w:r w:rsidRPr="00BF6C43">
        <w:rPr>
          <w:rFonts w:eastAsia="Times New Roman"/>
          <w:spacing w:val="-6"/>
          <w:lang w:val="ru-RU"/>
        </w:rPr>
        <w:t>у</w:t>
      </w:r>
      <w:r w:rsidRPr="00BF6C43">
        <w:rPr>
          <w:rFonts w:eastAsia="Times New Roman"/>
          <w:lang w:val="ru-RU"/>
        </w:rPr>
        <w:t>н</w:t>
      </w:r>
      <w:r w:rsidRPr="00BF6C43">
        <w:rPr>
          <w:rFonts w:eastAsia="Times New Roman"/>
          <w:spacing w:val="1"/>
          <w:lang w:val="ru-RU"/>
        </w:rPr>
        <w:t>ки</w:t>
      </w:r>
      <w:r w:rsidRPr="00BF6C43">
        <w:rPr>
          <w:rFonts w:eastAsia="Times New Roman"/>
          <w:lang w:val="ru-RU"/>
        </w:rPr>
        <w:t>,</w:t>
      </w:r>
      <w:r w:rsidRPr="00BF6C43">
        <w:rPr>
          <w:rFonts w:eastAsia="Times New Roman"/>
          <w:spacing w:val="16"/>
          <w:lang w:val="ru-RU"/>
        </w:rPr>
        <w:t xml:space="preserve"> </w:t>
      </w:r>
      <w:r w:rsidRPr="00BF6C43">
        <w:rPr>
          <w:rFonts w:eastAsia="Times New Roman"/>
          <w:lang w:val="ru-RU"/>
        </w:rPr>
        <w:t>че</w:t>
      </w:r>
      <w:r w:rsidRPr="00BF6C43">
        <w:rPr>
          <w:rFonts w:eastAsia="Times New Roman"/>
          <w:spacing w:val="1"/>
          <w:lang w:val="ru-RU"/>
        </w:rPr>
        <w:t>р</w:t>
      </w:r>
      <w:r w:rsidRPr="00BF6C43">
        <w:rPr>
          <w:rFonts w:eastAsia="Times New Roman"/>
          <w:lang w:val="ru-RU"/>
        </w:rPr>
        <w:t>тежи,</w:t>
      </w:r>
      <w:r w:rsidRPr="00BF6C43">
        <w:rPr>
          <w:rFonts w:eastAsia="Times New Roman"/>
          <w:spacing w:val="17"/>
          <w:lang w:val="ru-RU"/>
        </w:rPr>
        <w:t xml:space="preserve"> </w:t>
      </w:r>
      <w:r w:rsidRPr="00BF6C43">
        <w:rPr>
          <w:rFonts w:eastAsia="Times New Roman"/>
          <w:lang w:val="ru-RU"/>
        </w:rPr>
        <w:t>графич</w:t>
      </w:r>
      <w:r w:rsidRPr="00BF6C43">
        <w:rPr>
          <w:rFonts w:eastAsia="Times New Roman"/>
          <w:spacing w:val="-1"/>
          <w:lang w:val="ru-RU"/>
        </w:rPr>
        <w:t>ес</w:t>
      </w:r>
      <w:r w:rsidRPr="00BF6C43">
        <w:rPr>
          <w:rFonts w:eastAsia="Times New Roman"/>
          <w:lang w:val="ru-RU"/>
        </w:rPr>
        <w:t>к</w:t>
      </w:r>
      <w:r w:rsidRPr="00BF6C43">
        <w:rPr>
          <w:rFonts w:eastAsia="Times New Roman"/>
          <w:spacing w:val="1"/>
          <w:lang w:val="ru-RU"/>
        </w:rPr>
        <w:t>и</w:t>
      </w:r>
      <w:r w:rsidRPr="00BF6C43">
        <w:rPr>
          <w:rFonts w:eastAsia="Times New Roman"/>
          <w:lang w:val="ru-RU"/>
        </w:rPr>
        <w:t>е</w:t>
      </w:r>
      <w:r w:rsidRPr="00BF6C43">
        <w:rPr>
          <w:rFonts w:eastAsia="Times New Roman"/>
          <w:spacing w:val="16"/>
          <w:lang w:val="ru-RU"/>
        </w:rPr>
        <w:t xml:space="preserve"> </w:t>
      </w:r>
      <w:r w:rsidRPr="00BF6C43">
        <w:rPr>
          <w:rFonts w:eastAsia="Times New Roman"/>
          <w:spacing w:val="1"/>
          <w:lang w:val="ru-RU"/>
        </w:rPr>
        <w:t>п</w:t>
      </w:r>
      <w:r w:rsidRPr="00BF6C43">
        <w:rPr>
          <w:rFonts w:eastAsia="Times New Roman"/>
          <w:lang w:val="ru-RU"/>
        </w:rPr>
        <w:t>ред</w:t>
      </w:r>
      <w:r w:rsidRPr="00BF6C43">
        <w:rPr>
          <w:rFonts w:eastAsia="Times New Roman"/>
          <w:spacing w:val="-1"/>
          <w:lang w:val="ru-RU"/>
        </w:rPr>
        <w:t>с</w:t>
      </w:r>
      <w:r w:rsidRPr="00BF6C43">
        <w:rPr>
          <w:rFonts w:eastAsia="Times New Roman"/>
          <w:lang w:val="ru-RU"/>
        </w:rPr>
        <w:t>т</w:t>
      </w:r>
      <w:r w:rsidRPr="00BF6C43">
        <w:rPr>
          <w:rFonts w:eastAsia="Times New Roman"/>
          <w:spacing w:val="-1"/>
          <w:lang w:val="ru-RU"/>
        </w:rPr>
        <w:t>а</w:t>
      </w:r>
      <w:r w:rsidRPr="00BF6C43">
        <w:rPr>
          <w:rFonts w:eastAsia="Times New Roman"/>
          <w:lang w:val="ru-RU"/>
        </w:rPr>
        <w:t>вл</w:t>
      </w:r>
      <w:r w:rsidRPr="00BF6C43">
        <w:rPr>
          <w:rFonts w:eastAsia="Times New Roman"/>
          <w:spacing w:val="-1"/>
          <w:lang w:val="ru-RU"/>
        </w:rPr>
        <w:t>е</w:t>
      </w:r>
      <w:r w:rsidRPr="00BF6C43">
        <w:rPr>
          <w:rFonts w:eastAsia="Times New Roman"/>
          <w:lang w:val="ru-RU"/>
        </w:rPr>
        <w:t>н</w:t>
      </w:r>
      <w:r w:rsidRPr="00BF6C43">
        <w:rPr>
          <w:rFonts w:eastAsia="Times New Roman"/>
          <w:spacing w:val="1"/>
          <w:lang w:val="ru-RU"/>
        </w:rPr>
        <w:t>и</w:t>
      </w:r>
      <w:r w:rsidRPr="00BF6C43">
        <w:rPr>
          <w:rFonts w:eastAsia="Times New Roman"/>
          <w:lang w:val="ru-RU"/>
        </w:rPr>
        <w:t>я</w:t>
      </w:r>
      <w:r w:rsidRPr="00BF6C43">
        <w:rPr>
          <w:rFonts w:eastAsia="Times New Roman"/>
          <w:spacing w:val="17"/>
          <w:lang w:val="ru-RU"/>
        </w:rPr>
        <w:t xml:space="preserve"> </w:t>
      </w:r>
      <w:r w:rsidRPr="00BF6C43">
        <w:rPr>
          <w:rFonts w:eastAsia="Times New Roman"/>
          <w:lang w:val="ru-RU"/>
        </w:rPr>
        <w:t>ре</w:t>
      </w:r>
      <w:r w:rsidRPr="00BF6C43">
        <w:rPr>
          <w:rFonts w:eastAsia="Times New Roman"/>
          <w:spacing w:val="-1"/>
          <w:lang w:val="ru-RU"/>
        </w:rPr>
        <w:t>а</w:t>
      </w:r>
      <w:r w:rsidRPr="00BF6C43">
        <w:rPr>
          <w:rFonts w:eastAsia="Times New Roman"/>
          <w:lang w:val="ru-RU"/>
        </w:rPr>
        <w:t>ль</w:t>
      </w:r>
      <w:r w:rsidRPr="00BF6C43">
        <w:rPr>
          <w:rFonts w:eastAsia="Times New Roman"/>
          <w:spacing w:val="1"/>
          <w:lang w:val="ru-RU"/>
        </w:rPr>
        <w:t>н</w:t>
      </w:r>
      <w:r w:rsidRPr="00BF6C43">
        <w:rPr>
          <w:rFonts w:eastAsia="Times New Roman"/>
          <w:lang w:val="ru-RU"/>
        </w:rPr>
        <w:t>ого</w:t>
      </w:r>
      <w:r w:rsidRPr="00BF6C43">
        <w:rPr>
          <w:rFonts w:eastAsia="Times New Roman"/>
          <w:spacing w:val="16"/>
          <w:lang w:val="ru-RU"/>
        </w:rPr>
        <w:t xml:space="preserve"> </w:t>
      </w:r>
      <w:r w:rsidRPr="00BF6C43">
        <w:rPr>
          <w:rFonts w:eastAsia="Times New Roman"/>
          <w:lang w:val="ru-RU"/>
        </w:rPr>
        <w:t>об</w:t>
      </w:r>
      <w:r w:rsidRPr="00BF6C43">
        <w:rPr>
          <w:rFonts w:eastAsia="Times New Roman"/>
          <w:spacing w:val="1"/>
          <w:lang w:val="ru-RU"/>
        </w:rPr>
        <w:t>ъ</w:t>
      </w:r>
      <w:r w:rsidRPr="00BF6C43">
        <w:rPr>
          <w:rFonts w:eastAsia="Times New Roman"/>
          <w:lang w:val="ru-RU"/>
        </w:rPr>
        <w:t>екта,</w:t>
      </w:r>
      <w:r w:rsidRPr="00BF6C43">
        <w:rPr>
          <w:rFonts w:eastAsia="Times New Roman"/>
          <w:spacing w:val="16"/>
          <w:lang w:val="ru-RU"/>
        </w:rPr>
        <w:t xml:space="preserve"> </w:t>
      </w:r>
      <w:r w:rsidRPr="00BF6C43">
        <w:rPr>
          <w:rFonts w:eastAsia="Times New Roman"/>
          <w:lang w:val="ru-RU"/>
        </w:rPr>
        <w:t>в</w:t>
      </w:r>
      <w:r w:rsidRPr="00BF6C43">
        <w:rPr>
          <w:rFonts w:eastAsia="Times New Roman"/>
          <w:spacing w:val="16"/>
          <w:lang w:val="ru-RU"/>
        </w:rPr>
        <w:t xml:space="preserve"> </w:t>
      </w:r>
      <w:r w:rsidRPr="00BF6C43">
        <w:rPr>
          <w:rFonts w:eastAsia="Times New Roman"/>
          <w:lang w:val="ru-RU"/>
        </w:rPr>
        <w:t>ч</w:t>
      </w:r>
      <w:r w:rsidRPr="00BF6C43">
        <w:rPr>
          <w:rFonts w:eastAsia="Times New Roman"/>
          <w:spacing w:val="-1"/>
          <w:lang w:val="ru-RU"/>
        </w:rPr>
        <w:t>ас</w:t>
      </w:r>
      <w:r w:rsidRPr="00BF6C43">
        <w:rPr>
          <w:rFonts w:eastAsia="Times New Roman"/>
          <w:lang w:val="ru-RU"/>
        </w:rPr>
        <w:t>т</w:t>
      </w:r>
      <w:r w:rsidRPr="00BF6C43">
        <w:rPr>
          <w:rFonts w:eastAsia="Times New Roman"/>
          <w:spacing w:val="1"/>
          <w:lang w:val="ru-RU"/>
        </w:rPr>
        <w:t>н</w:t>
      </w:r>
      <w:r w:rsidRPr="00BF6C43">
        <w:rPr>
          <w:rFonts w:eastAsia="Times New Roman"/>
          <w:lang w:val="ru-RU"/>
        </w:rPr>
        <w:t>ости, в</w:t>
      </w:r>
      <w:r w:rsidRPr="00BF6C43">
        <w:rPr>
          <w:rFonts w:eastAsia="Times New Roman"/>
          <w:spacing w:val="164"/>
          <w:lang w:val="ru-RU"/>
        </w:rPr>
        <w:t xml:space="preserve"> </w:t>
      </w:r>
      <w:r w:rsidRPr="00BF6C43">
        <w:rPr>
          <w:rFonts w:eastAsia="Times New Roman"/>
          <w:spacing w:val="1"/>
          <w:lang w:val="ru-RU"/>
        </w:rPr>
        <w:t>п</w:t>
      </w:r>
      <w:r w:rsidRPr="00BF6C43">
        <w:rPr>
          <w:rFonts w:eastAsia="Times New Roman"/>
          <w:lang w:val="ru-RU"/>
        </w:rPr>
        <w:t>ро</w:t>
      </w:r>
      <w:r w:rsidRPr="00BF6C43">
        <w:rPr>
          <w:rFonts w:eastAsia="Times New Roman"/>
          <w:spacing w:val="1"/>
          <w:lang w:val="ru-RU"/>
        </w:rPr>
        <w:t>ц</w:t>
      </w:r>
      <w:r w:rsidRPr="00BF6C43">
        <w:rPr>
          <w:rFonts w:eastAsia="Times New Roman"/>
          <w:lang w:val="ru-RU"/>
        </w:rPr>
        <w:t>е</w:t>
      </w:r>
      <w:r w:rsidRPr="00BF6C43">
        <w:rPr>
          <w:rFonts w:eastAsia="Times New Roman"/>
          <w:spacing w:val="-1"/>
          <w:lang w:val="ru-RU"/>
        </w:rPr>
        <w:t>сс</w:t>
      </w:r>
      <w:r w:rsidRPr="00BF6C43">
        <w:rPr>
          <w:rFonts w:eastAsia="Times New Roman"/>
          <w:lang w:val="ru-RU"/>
        </w:rPr>
        <w:t>е</w:t>
      </w:r>
      <w:r w:rsidRPr="00BF6C43">
        <w:rPr>
          <w:rFonts w:eastAsia="Times New Roman"/>
          <w:spacing w:val="164"/>
          <w:lang w:val="ru-RU"/>
        </w:rPr>
        <w:t xml:space="preserve"> </w:t>
      </w:r>
      <w:r w:rsidRPr="00BF6C43">
        <w:rPr>
          <w:rFonts w:eastAsia="Times New Roman"/>
          <w:spacing w:val="1"/>
          <w:lang w:val="ru-RU"/>
        </w:rPr>
        <w:t>п</w:t>
      </w:r>
      <w:r w:rsidRPr="00BF6C43">
        <w:rPr>
          <w:rFonts w:eastAsia="Times New Roman"/>
          <w:lang w:val="ru-RU"/>
        </w:rPr>
        <w:t>роект</w:t>
      </w:r>
      <w:r w:rsidRPr="00BF6C43">
        <w:rPr>
          <w:rFonts w:eastAsia="Times New Roman"/>
          <w:spacing w:val="1"/>
          <w:lang w:val="ru-RU"/>
        </w:rPr>
        <w:t>и</w:t>
      </w:r>
      <w:r w:rsidRPr="00BF6C43">
        <w:rPr>
          <w:rFonts w:eastAsia="Times New Roman"/>
          <w:spacing w:val="-1"/>
          <w:lang w:val="ru-RU"/>
        </w:rPr>
        <w:t>р</w:t>
      </w:r>
      <w:r w:rsidRPr="00BF6C43">
        <w:rPr>
          <w:rFonts w:eastAsia="Times New Roman"/>
          <w:lang w:val="ru-RU"/>
        </w:rPr>
        <w:t>ов</w:t>
      </w:r>
      <w:r w:rsidRPr="00BF6C43">
        <w:rPr>
          <w:rFonts w:eastAsia="Times New Roman"/>
          <w:spacing w:val="-2"/>
          <w:lang w:val="ru-RU"/>
        </w:rPr>
        <w:t>а</w:t>
      </w:r>
      <w:r w:rsidRPr="00BF6C43">
        <w:rPr>
          <w:rFonts w:eastAsia="Times New Roman"/>
          <w:lang w:val="ru-RU"/>
        </w:rPr>
        <w:t>н</w:t>
      </w:r>
      <w:r w:rsidRPr="00BF6C43">
        <w:rPr>
          <w:rFonts w:eastAsia="Times New Roman"/>
          <w:spacing w:val="1"/>
          <w:lang w:val="ru-RU"/>
        </w:rPr>
        <w:t>и</w:t>
      </w:r>
      <w:r w:rsidRPr="00BF6C43">
        <w:rPr>
          <w:rFonts w:eastAsia="Times New Roman"/>
          <w:lang w:val="ru-RU"/>
        </w:rPr>
        <w:t>я</w:t>
      </w:r>
      <w:r w:rsidRPr="00BF6C43">
        <w:rPr>
          <w:rFonts w:eastAsia="Times New Roman"/>
          <w:spacing w:val="165"/>
          <w:lang w:val="ru-RU"/>
        </w:rPr>
        <w:t xml:space="preserve"> </w:t>
      </w:r>
      <w:r w:rsidRPr="00BF6C43">
        <w:rPr>
          <w:rFonts w:eastAsia="Times New Roman"/>
          <w:lang w:val="ru-RU"/>
        </w:rPr>
        <w:t>с</w:t>
      </w:r>
      <w:r w:rsidRPr="00BF6C43">
        <w:rPr>
          <w:rFonts w:eastAsia="Times New Roman"/>
          <w:spacing w:val="165"/>
          <w:lang w:val="ru-RU"/>
        </w:rPr>
        <w:t xml:space="preserve"> </w:t>
      </w:r>
      <w:r w:rsidRPr="00BF6C43">
        <w:rPr>
          <w:rFonts w:eastAsia="Times New Roman"/>
          <w:spacing w:val="1"/>
          <w:lang w:val="ru-RU"/>
        </w:rPr>
        <w:t>и</w:t>
      </w:r>
      <w:r w:rsidRPr="00BF6C43">
        <w:rPr>
          <w:rFonts w:eastAsia="Times New Roman"/>
          <w:spacing w:val="2"/>
          <w:lang w:val="ru-RU"/>
        </w:rPr>
        <w:t>с</w:t>
      </w:r>
      <w:r w:rsidRPr="00BF6C43">
        <w:rPr>
          <w:rFonts w:eastAsia="Times New Roman"/>
          <w:spacing w:val="1"/>
          <w:lang w:val="ru-RU"/>
        </w:rPr>
        <w:t>п</w:t>
      </w:r>
      <w:r w:rsidRPr="00BF6C43">
        <w:rPr>
          <w:rFonts w:eastAsia="Times New Roman"/>
          <w:lang w:val="ru-RU"/>
        </w:rPr>
        <w:t>о</w:t>
      </w:r>
      <w:r w:rsidRPr="00BF6C43">
        <w:rPr>
          <w:rFonts w:eastAsia="Times New Roman"/>
          <w:spacing w:val="-1"/>
          <w:lang w:val="ru-RU"/>
        </w:rPr>
        <w:t>л</w:t>
      </w:r>
      <w:r w:rsidRPr="00BF6C43">
        <w:rPr>
          <w:rFonts w:eastAsia="Times New Roman"/>
          <w:lang w:val="ru-RU"/>
        </w:rPr>
        <w:t>ь</w:t>
      </w:r>
      <w:r w:rsidRPr="00BF6C43">
        <w:rPr>
          <w:rFonts w:eastAsia="Times New Roman"/>
          <w:spacing w:val="1"/>
          <w:lang w:val="ru-RU"/>
        </w:rPr>
        <w:t>з</w:t>
      </w:r>
      <w:r w:rsidRPr="00BF6C43">
        <w:rPr>
          <w:rFonts w:eastAsia="Times New Roman"/>
          <w:lang w:val="ru-RU"/>
        </w:rPr>
        <w:t>ованием</w:t>
      </w:r>
      <w:r w:rsidRPr="00BF6C43">
        <w:rPr>
          <w:rFonts w:eastAsia="Times New Roman"/>
          <w:spacing w:val="164"/>
          <w:lang w:val="ru-RU"/>
        </w:rPr>
        <w:t xml:space="preserve"> </w:t>
      </w:r>
      <w:r w:rsidRPr="00BF6C43">
        <w:rPr>
          <w:rFonts w:eastAsia="Times New Roman"/>
          <w:lang w:val="ru-RU"/>
        </w:rPr>
        <w:t>основ</w:t>
      </w:r>
      <w:r w:rsidRPr="00BF6C43">
        <w:rPr>
          <w:rFonts w:eastAsia="Times New Roman"/>
          <w:spacing w:val="1"/>
          <w:lang w:val="ru-RU"/>
        </w:rPr>
        <w:t>н</w:t>
      </w:r>
      <w:r w:rsidRPr="00BF6C43">
        <w:rPr>
          <w:rFonts w:eastAsia="Times New Roman"/>
          <w:spacing w:val="-2"/>
          <w:lang w:val="ru-RU"/>
        </w:rPr>
        <w:t>ы</w:t>
      </w:r>
      <w:r w:rsidRPr="00BF6C43">
        <w:rPr>
          <w:rFonts w:eastAsia="Times New Roman"/>
          <w:lang w:val="ru-RU"/>
        </w:rPr>
        <w:t>х</w:t>
      </w:r>
      <w:r w:rsidRPr="00BF6C43">
        <w:rPr>
          <w:rFonts w:eastAsia="Times New Roman"/>
          <w:spacing w:val="166"/>
          <w:lang w:val="ru-RU"/>
        </w:rPr>
        <w:t xml:space="preserve"> </w:t>
      </w:r>
      <w:r w:rsidRPr="00BF6C43">
        <w:rPr>
          <w:rFonts w:eastAsia="Times New Roman"/>
          <w:lang w:val="ru-RU"/>
        </w:rPr>
        <w:t>о</w:t>
      </w:r>
      <w:r w:rsidRPr="00BF6C43">
        <w:rPr>
          <w:rFonts w:eastAsia="Times New Roman"/>
          <w:spacing w:val="1"/>
          <w:lang w:val="ru-RU"/>
        </w:rPr>
        <w:t>п</w:t>
      </w:r>
      <w:r w:rsidRPr="00BF6C43">
        <w:rPr>
          <w:rFonts w:eastAsia="Times New Roman"/>
          <w:lang w:val="ru-RU"/>
        </w:rPr>
        <w:t>е</w:t>
      </w:r>
      <w:r w:rsidRPr="00BF6C43">
        <w:rPr>
          <w:rFonts w:eastAsia="Times New Roman"/>
          <w:spacing w:val="-2"/>
          <w:lang w:val="ru-RU"/>
        </w:rPr>
        <w:t>р</w:t>
      </w:r>
      <w:r w:rsidRPr="00BF6C43">
        <w:rPr>
          <w:rFonts w:eastAsia="Times New Roman"/>
          <w:spacing w:val="-1"/>
          <w:lang w:val="ru-RU"/>
        </w:rPr>
        <w:t>а</w:t>
      </w:r>
      <w:r w:rsidRPr="00BF6C43">
        <w:rPr>
          <w:rFonts w:eastAsia="Times New Roman"/>
          <w:lang w:val="ru-RU"/>
        </w:rPr>
        <w:t>ц</w:t>
      </w:r>
      <w:r w:rsidRPr="00BF6C43">
        <w:rPr>
          <w:rFonts w:eastAsia="Times New Roman"/>
          <w:spacing w:val="1"/>
          <w:lang w:val="ru-RU"/>
        </w:rPr>
        <w:t>и</w:t>
      </w:r>
      <w:r w:rsidRPr="00BF6C43">
        <w:rPr>
          <w:rFonts w:eastAsia="Times New Roman"/>
          <w:lang w:val="ru-RU"/>
        </w:rPr>
        <w:t>й</w:t>
      </w:r>
      <w:r w:rsidRPr="00BF6C43">
        <w:rPr>
          <w:rFonts w:eastAsia="Times New Roman"/>
          <w:spacing w:val="166"/>
          <w:lang w:val="ru-RU"/>
        </w:rPr>
        <w:t xml:space="preserve"> </w:t>
      </w:r>
      <w:r w:rsidRPr="00BF6C43">
        <w:rPr>
          <w:rFonts w:eastAsia="Times New Roman"/>
          <w:lang w:val="ru-RU"/>
        </w:rPr>
        <w:t>г</w:t>
      </w:r>
      <w:r w:rsidRPr="00BF6C43">
        <w:rPr>
          <w:rFonts w:eastAsia="Times New Roman"/>
          <w:spacing w:val="5"/>
          <w:lang w:val="ru-RU"/>
        </w:rPr>
        <w:t>р</w:t>
      </w:r>
      <w:r w:rsidRPr="00BF6C43">
        <w:rPr>
          <w:rFonts w:eastAsia="Times New Roman"/>
          <w:lang w:val="ru-RU"/>
        </w:rPr>
        <w:t>а</w:t>
      </w:r>
      <w:r w:rsidRPr="00BF6C43">
        <w:rPr>
          <w:rFonts w:eastAsia="Times New Roman"/>
          <w:spacing w:val="-2"/>
          <w:lang w:val="ru-RU"/>
        </w:rPr>
        <w:t>ф</w:t>
      </w:r>
      <w:r w:rsidRPr="00BF6C43">
        <w:rPr>
          <w:rFonts w:eastAsia="Times New Roman"/>
          <w:lang w:val="ru-RU"/>
        </w:rPr>
        <w:t>ич</w:t>
      </w:r>
      <w:r w:rsidRPr="00BF6C43">
        <w:rPr>
          <w:rFonts w:eastAsia="Times New Roman"/>
          <w:spacing w:val="-1"/>
          <w:lang w:val="ru-RU"/>
        </w:rPr>
        <w:t>ес</w:t>
      </w:r>
      <w:r w:rsidRPr="00BF6C43">
        <w:rPr>
          <w:rFonts w:eastAsia="Times New Roman"/>
          <w:lang w:val="ru-RU"/>
        </w:rPr>
        <w:t>ких ред</w:t>
      </w:r>
      <w:r w:rsidRPr="00BF6C43">
        <w:rPr>
          <w:rFonts w:eastAsia="Times New Roman"/>
          <w:spacing w:val="-1"/>
          <w:lang w:val="ru-RU"/>
        </w:rPr>
        <w:t>а</w:t>
      </w:r>
      <w:r w:rsidRPr="00BF6C43">
        <w:rPr>
          <w:rFonts w:eastAsia="Times New Roman"/>
          <w:lang w:val="ru-RU"/>
        </w:rPr>
        <w:t>кторов,</w:t>
      </w:r>
      <w:r w:rsidRPr="00BF6C43">
        <w:rPr>
          <w:rFonts w:eastAsia="Times New Roman"/>
          <w:spacing w:val="177"/>
          <w:lang w:val="ru-RU"/>
        </w:rPr>
        <w:t xml:space="preserve"> </w:t>
      </w:r>
      <w:r w:rsidRPr="00BF6C43">
        <w:rPr>
          <w:rFonts w:eastAsia="Times New Roman"/>
          <w:spacing w:val="-4"/>
          <w:lang w:val="ru-RU"/>
        </w:rPr>
        <w:t>у</w:t>
      </w:r>
      <w:r w:rsidRPr="00BF6C43">
        <w:rPr>
          <w:rFonts w:eastAsia="Times New Roman"/>
          <w:spacing w:val="-1"/>
          <w:lang w:val="ru-RU"/>
        </w:rPr>
        <w:t>че</w:t>
      </w:r>
      <w:r w:rsidRPr="00BF6C43">
        <w:rPr>
          <w:rFonts w:eastAsia="Times New Roman"/>
          <w:lang w:val="ru-RU"/>
        </w:rPr>
        <w:t>б</w:t>
      </w:r>
      <w:r w:rsidRPr="00BF6C43">
        <w:rPr>
          <w:rFonts w:eastAsia="Times New Roman"/>
          <w:spacing w:val="1"/>
          <w:lang w:val="ru-RU"/>
        </w:rPr>
        <w:t>н</w:t>
      </w:r>
      <w:r w:rsidRPr="00BF6C43">
        <w:rPr>
          <w:rFonts w:eastAsia="Times New Roman"/>
          <w:lang w:val="ru-RU"/>
        </w:rPr>
        <w:t>ых</w:t>
      </w:r>
      <w:r w:rsidRPr="00BF6C43">
        <w:rPr>
          <w:rFonts w:eastAsia="Times New Roman"/>
          <w:spacing w:val="174"/>
          <w:lang w:val="ru-RU"/>
        </w:rPr>
        <w:t xml:space="preserve"> </w:t>
      </w:r>
      <w:r w:rsidRPr="00BF6C43">
        <w:rPr>
          <w:rFonts w:eastAsia="Times New Roman"/>
          <w:lang w:val="ru-RU"/>
        </w:rPr>
        <w:t>сист</w:t>
      </w:r>
      <w:r w:rsidRPr="00BF6C43">
        <w:rPr>
          <w:rFonts w:eastAsia="Times New Roman"/>
          <w:spacing w:val="-1"/>
          <w:lang w:val="ru-RU"/>
        </w:rPr>
        <w:t>е</w:t>
      </w:r>
      <w:r w:rsidRPr="00BF6C43">
        <w:rPr>
          <w:rFonts w:eastAsia="Times New Roman"/>
          <w:lang w:val="ru-RU"/>
        </w:rPr>
        <w:t>м</w:t>
      </w:r>
      <w:r w:rsidRPr="00BF6C43">
        <w:rPr>
          <w:rFonts w:eastAsia="Times New Roman"/>
          <w:spacing w:val="173"/>
          <w:lang w:val="ru-RU"/>
        </w:rPr>
        <w:t xml:space="preserve"> </w:t>
      </w:r>
      <w:r w:rsidRPr="00BF6C43">
        <w:rPr>
          <w:rFonts w:eastAsia="Times New Roman"/>
          <w:lang w:val="ru-RU"/>
        </w:rPr>
        <w:t>авто</w:t>
      </w:r>
      <w:r w:rsidRPr="00BF6C43">
        <w:rPr>
          <w:rFonts w:eastAsia="Times New Roman"/>
          <w:spacing w:val="1"/>
          <w:lang w:val="ru-RU"/>
        </w:rPr>
        <w:t>м</w:t>
      </w:r>
      <w:r w:rsidRPr="00BF6C43">
        <w:rPr>
          <w:rFonts w:eastAsia="Times New Roman"/>
          <w:lang w:val="ru-RU"/>
        </w:rPr>
        <w:t>ат</w:t>
      </w:r>
      <w:r w:rsidRPr="00BF6C43">
        <w:rPr>
          <w:rFonts w:eastAsia="Times New Roman"/>
          <w:spacing w:val="1"/>
          <w:lang w:val="ru-RU"/>
        </w:rPr>
        <w:t>изи</w:t>
      </w:r>
      <w:r w:rsidRPr="00BF6C43">
        <w:rPr>
          <w:rFonts w:eastAsia="Times New Roman"/>
          <w:spacing w:val="-2"/>
          <w:lang w:val="ru-RU"/>
        </w:rPr>
        <w:t>р</w:t>
      </w:r>
      <w:r w:rsidRPr="00BF6C43">
        <w:rPr>
          <w:rFonts w:eastAsia="Times New Roman"/>
          <w:lang w:val="ru-RU"/>
        </w:rPr>
        <w:t>ов</w:t>
      </w:r>
      <w:r w:rsidRPr="00BF6C43">
        <w:rPr>
          <w:rFonts w:eastAsia="Times New Roman"/>
          <w:spacing w:val="-1"/>
          <w:lang w:val="ru-RU"/>
        </w:rPr>
        <w:t>а</w:t>
      </w:r>
      <w:r w:rsidRPr="00BF6C43">
        <w:rPr>
          <w:rFonts w:eastAsia="Times New Roman"/>
          <w:lang w:val="ru-RU"/>
        </w:rPr>
        <w:t>н</w:t>
      </w:r>
      <w:r w:rsidRPr="00BF6C43">
        <w:rPr>
          <w:rFonts w:eastAsia="Times New Roman"/>
          <w:spacing w:val="1"/>
          <w:lang w:val="ru-RU"/>
        </w:rPr>
        <w:t>н</w:t>
      </w:r>
      <w:r w:rsidRPr="00BF6C43">
        <w:rPr>
          <w:rFonts w:eastAsia="Times New Roman"/>
          <w:lang w:val="ru-RU"/>
        </w:rPr>
        <w:t>ого</w:t>
      </w:r>
      <w:r w:rsidRPr="00BF6C43">
        <w:rPr>
          <w:rFonts w:eastAsia="Times New Roman"/>
          <w:spacing w:val="172"/>
          <w:lang w:val="ru-RU"/>
        </w:rPr>
        <w:t xml:space="preserve"> </w:t>
      </w:r>
      <w:r w:rsidRPr="00BF6C43">
        <w:rPr>
          <w:rFonts w:eastAsia="Times New Roman"/>
          <w:spacing w:val="1"/>
          <w:lang w:val="ru-RU"/>
        </w:rPr>
        <w:t>п</w:t>
      </w:r>
      <w:r w:rsidRPr="00BF6C43">
        <w:rPr>
          <w:rFonts w:eastAsia="Times New Roman"/>
          <w:lang w:val="ru-RU"/>
        </w:rPr>
        <w:t>роект</w:t>
      </w:r>
      <w:r w:rsidRPr="00BF6C43">
        <w:rPr>
          <w:rFonts w:eastAsia="Times New Roman"/>
          <w:spacing w:val="1"/>
          <w:lang w:val="ru-RU"/>
        </w:rPr>
        <w:t>и</w:t>
      </w:r>
      <w:r w:rsidRPr="00BF6C43">
        <w:rPr>
          <w:rFonts w:eastAsia="Times New Roman"/>
          <w:lang w:val="ru-RU"/>
        </w:rPr>
        <w:t>рован</w:t>
      </w:r>
      <w:r w:rsidRPr="00BF6C43">
        <w:rPr>
          <w:rFonts w:eastAsia="Times New Roman"/>
          <w:spacing w:val="1"/>
          <w:lang w:val="ru-RU"/>
        </w:rPr>
        <w:t>и</w:t>
      </w:r>
      <w:r w:rsidRPr="00BF6C43">
        <w:rPr>
          <w:rFonts w:eastAsia="Times New Roman"/>
          <w:lang w:val="ru-RU"/>
        </w:rPr>
        <w:t>я;</w:t>
      </w:r>
      <w:r w:rsidRPr="00BF6C43">
        <w:rPr>
          <w:rFonts w:eastAsia="Times New Roman"/>
          <w:spacing w:val="173"/>
          <w:lang w:val="ru-RU"/>
        </w:rPr>
        <w:t xml:space="preserve"> </w:t>
      </w:r>
      <w:r w:rsidRPr="00BF6C43">
        <w:rPr>
          <w:rFonts w:eastAsia="Times New Roman"/>
          <w:lang w:val="ru-RU"/>
        </w:rPr>
        <w:t>о</w:t>
      </w:r>
      <w:r w:rsidRPr="00BF6C43">
        <w:rPr>
          <w:rFonts w:eastAsia="Times New Roman"/>
          <w:spacing w:val="1"/>
          <w:lang w:val="ru-RU"/>
        </w:rPr>
        <w:t>с</w:t>
      </w:r>
      <w:r w:rsidRPr="00BF6C43">
        <w:rPr>
          <w:rFonts w:eastAsia="Times New Roman"/>
          <w:spacing w:val="-4"/>
          <w:lang w:val="ru-RU"/>
        </w:rPr>
        <w:t>у</w:t>
      </w:r>
      <w:r w:rsidRPr="00BF6C43">
        <w:rPr>
          <w:rFonts w:eastAsia="Times New Roman"/>
          <w:lang w:val="ru-RU"/>
        </w:rPr>
        <w:t>щ</w:t>
      </w:r>
      <w:r w:rsidRPr="00BF6C43">
        <w:rPr>
          <w:rFonts w:eastAsia="Times New Roman"/>
          <w:spacing w:val="-1"/>
          <w:lang w:val="ru-RU"/>
        </w:rPr>
        <w:t>ес</w:t>
      </w:r>
      <w:r w:rsidRPr="00BF6C43">
        <w:rPr>
          <w:rFonts w:eastAsia="Times New Roman"/>
          <w:lang w:val="ru-RU"/>
        </w:rPr>
        <w:t>твлять простей</w:t>
      </w:r>
      <w:r w:rsidRPr="00BF6C43">
        <w:rPr>
          <w:rFonts w:eastAsia="Times New Roman"/>
          <w:spacing w:val="2"/>
          <w:lang w:val="ru-RU"/>
        </w:rPr>
        <w:t>ш</w:t>
      </w:r>
      <w:r w:rsidRPr="00BF6C43">
        <w:rPr>
          <w:rFonts w:eastAsia="Times New Roman"/>
          <w:spacing w:val="-6"/>
          <w:lang w:val="ru-RU"/>
        </w:rPr>
        <w:t>у</w:t>
      </w:r>
      <w:r w:rsidRPr="00BF6C43">
        <w:rPr>
          <w:rFonts w:eastAsia="Times New Roman"/>
          <w:lang w:val="ru-RU"/>
        </w:rPr>
        <w:t>ю об</w:t>
      </w:r>
      <w:r w:rsidRPr="00BF6C43">
        <w:rPr>
          <w:rFonts w:eastAsia="Times New Roman"/>
          <w:spacing w:val="2"/>
          <w:lang w:val="ru-RU"/>
        </w:rPr>
        <w:t>р</w:t>
      </w:r>
      <w:r w:rsidRPr="00BF6C43">
        <w:rPr>
          <w:rFonts w:eastAsia="Times New Roman"/>
          <w:lang w:val="ru-RU"/>
        </w:rPr>
        <w:t>абот</w:t>
      </w:r>
      <w:r w:rsidRPr="00BF6C43">
        <w:rPr>
          <w:rFonts w:eastAsia="Times New Roman"/>
          <w:spacing w:val="3"/>
          <w:lang w:val="ru-RU"/>
        </w:rPr>
        <w:t>к</w:t>
      </w:r>
      <w:r w:rsidRPr="00BF6C43">
        <w:rPr>
          <w:rFonts w:eastAsia="Times New Roman"/>
          <w:lang w:val="ru-RU"/>
        </w:rPr>
        <w:t>у</w:t>
      </w:r>
      <w:r w:rsidRPr="00BF6C43">
        <w:rPr>
          <w:rFonts w:eastAsia="Times New Roman"/>
          <w:spacing w:val="-2"/>
          <w:lang w:val="ru-RU"/>
        </w:rPr>
        <w:t xml:space="preserve"> </w:t>
      </w:r>
      <w:r w:rsidRPr="00BF6C43">
        <w:rPr>
          <w:rFonts w:eastAsia="Times New Roman"/>
          <w:lang w:val="ru-RU"/>
        </w:rPr>
        <w:t>ц</w:t>
      </w:r>
      <w:r w:rsidRPr="00BF6C43">
        <w:rPr>
          <w:rFonts w:eastAsia="Times New Roman"/>
          <w:spacing w:val="1"/>
          <w:lang w:val="ru-RU"/>
        </w:rPr>
        <w:t>и</w:t>
      </w:r>
      <w:r w:rsidRPr="00BF6C43">
        <w:rPr>
          <w:rFonts w:eastAsia="Times New Roman"/>
          <w:lang w:val="ru-RU"/>
        </w:rPr>
        <w:t>фров</w:t>
      </w:r>
      <w:r w:rsidRPr="00BF6C43">
        <w:rPr>
          <w:rFonts w:eastAsia="Times New Roman"/>
          <w:spacing w:val="-2"/>
          <w:lang w:val="ru-RU"/>
        </w:rPr>
        <w:t>ы</w:t>
      </w:r>
      <w:r w:rsidRPr="00BF6C43">
        <w:rPr>
          <w:rFonts w:eastAsia="Times New Roman"/>
          <w:lang w:val="ru-RU"/>
        </w:rPr>
        <w:t>х</w:t>
      </w:r>
      <w:r w:rsidRPr="00BF6C43">
        <w:rPr>
          <w:rFonts w:eastAsia="Times New Roman"/>
          <w:spacing w:val="2"/>
          <w:lang w:val="ru-RU"/>
        </w:rPr>
        <w:t xml:space="preserve"> </w:t>
      </w:r>
      <w:r w:rsidRPr="00BF6C43">
        <w:rPr>
          <w:rFonts w:eastAsia="Times New Roman"/>
          <w:spacing w:val="-1"/>
          <w:lang w:val="ru-RU"/>
        </w:rPr>
        <w:t>и</w:t>
      </w:r>
      <w:r w:rsidRPr="00BF6C43">
        <w:rPr>
          <w:rFonts w:eastAsia="Times New Roman"/>
          <w:lang w:val="ru-RU"/>
        </w:rPr>
        <w:t>зображ</w:t>
      </w:r>
      <w:r w:rsidRPr="00BF6C43">
        <w:rPr>
          <w:rFonts w:eastAsia="Times New Roman"/>
          <w:spacing w:val="-1"/>
          <w:lang w:val="ru-RU"/>
        </w:rPr>
        <w:t>е</w:t>
      </w:r>
      <w:r w:rsidRPr="00BF6C43">
        <w:rPr>
          <w:rFonts w:eastAsia="Times New Roman"/>
          <w:lang w:val="ru-RU"/>
        </w:rPr>
        <w:t>ний;</w:t>
      </w:r>
    </w:p>
    <w:p w:rsidR="00E12940" w:rsidRPr="00BF6C43" w:rsidRDefault="00E12940" w:rsidP="00BF6C43">
      <w:pPr>
        <w:tabs>
          <w:tab w:val="left" w:pos="902"/>
        </w:tabs>
        <w:ind w:firstLine="600"/>
        <w:jc w:val="both"/>
        <w:rPr>
          <w:rFonts w:eastAsia="Times New Roman"/>
          <w:lang w:val="ru-RU"/>
        </w:rPr>
      </w:pPr>
      <w:r w:rsidRPr="00BF6C43">
        <w:rPr>
          <w:rFonts w:eastAsia="Times New Roman"/>
          <w:lang w:val="ru-RU"/>
        </w:rPr>
        <w:t>-</w:t>
      </w:r>
      <w:r w:rsidRPr="00BF6C43">
        <w:rPr>
          <w:rFonts w:eastAsia="Times New Roman"/>
          <w:lang w:val="ru-RU"/>
        </w:rPr>
        <w:tab/>
        <w:t>создав</w:t>
      </w:r>
      <w:r w:rsidRPr="00BF6C43">
        <w:rPr>
          <w:rFonts w:eastAsia="Times New Roman"/>
          <w:spacing w:val="-2"/>
          <w:lang w:val="ru-RU"/>
        </w:rPr>
        <w:t>а</w:t>
      </w:r>
      <w:r w:rsidRPr="00BF6C43">
        <w:rPr>
          <w:rFonts w:eastAsia="Times New Roman"/>
          <w:lang w:val="ru-RU"/>
        </w:rPr>
        <w:t>ть</w:t>
      </w:r>
      <w:r w:rsidRPr="00BF6C43">
        <w:rPr>
          <w:rFonts w:eastAsia="Times New Roman"/>
          <w:spacing w:val="1"/>
          <w:lang w:val="ru-RU"/>
        </w:rPr>
        <w:t xml:space="preserve"> </w:t>
      </w:r>
      <w:r w:rsidRPr="00BF6C43">
        <w:rPr>
          <w:rFonts w:eastAsia="Times New Roman"/>
          <w:lang w:val="ru-RU"/>
        </w:rPr>
        <w:t>зап</w:t>
      </w:r>
      <w:r w:rsidRPr="00BF6C43">
        <w:rPr>
          <w:rFonts w:eastAsia="Times New Roman"/>
          <w:spacing w:val="1"/>
          <w:lang w:val="ru-RU"/>
        </w:rPr>
        <w:t>и</w:t>
      </w:r>
      <w:r w:rsidRPr="00BF6C43">
        <w:rPr>
          <w:rFonts w:eastAsia="Times New Roman"/>
          <w:lang w:val="ru-RU"/>
        </w:rPr>
        <w:t>си в базе</w:t>
      </w:r>
      <w:r w:rsidRPr="00BF6C43">
        <w:rPr>
          <w:rFonts w:eastAsia="Times New Roman"/>
          <w:spacing w:val="-2"/>
          <w:lang w:val="ru-RU"/>
        </w:rPr>
        <w:t xml:space="preserve"> </w:t>
      </w:r>
      <w:r w:rsidRPr="00BF6C43">
        <w:rPr>
          <w:rFonts w:eastAsia="Times New Roman"/>
          <w:lang w:val="ru-RU"/>
        </w:rPr>
        <w:t>д</w:t>
      </w:r>
      <w:r w:rsidRPr="00BF6C43">
        <w:rPr>
          <w:rFonts w:eastAsia="Times New Roman"/>
          <w:spacing w:val="-1"/>
          <w:lang w:val="ru-RU"/>
        </w:rPr>
        <w:t>а</w:t>
      </w:r>
      <w:r w:rsidRPr="00BF6C43">
        <w:rPr>
          <w:rFonts w:eastAsia="Times New Roman"/>
          <w:lang w:val="ru-RU"/>
        </w:rPr>
        <w:t>н</w:t>
      </w:r>
      <w:r w:rsidRPr="00BF6C43">
        <w:rPr>
          <w:rFonts w:eastAsia="Times New Roman"/>
          <w:spacing w:val="1"/>
          <w:lang w:val="ru-RU"/>
        </w:rPr>
        <w:t>н</w:t>
      </w:r>
      <w:r w:rsidRPr="00BF6C43">
        <w:rPr>
          <w:rFonts w:eastAsia="Times New Roman"/>
          <w:lang w:val="ru-RU"/>
        </w:rPr>
        <w:t>ых;</w:t>
      </w:r>
    </w:p>
    <w:p w:rsidR="00E12940" w:rsidRPr="00BF6C43" w:rsidRDefault="00E12940" w:rsidP="00BF6C43">
      <w:pPr>
        <w:tabs>
          <w:tab w:val="left" w:pos="902"/>
        </w:tabs>
        <w:ind w:firstLine="600"/>
        <w:jc w:val="both"/>
        <w:rPr>
          <w:rFonts w:eastAsia="Times New Roman"/>
          <w:lang w:val="ru-RU"/>
        </w:rPr>
      </w:pPr>
      <w:r w:rsidRPr="00BF6C43">
        <w:rPr>
          <w:rFonts w:eastAsia="Times New Roman"/>
          <w:lang w:val="ru-RU"/>
        </w:rPr>
        <w:t>-</w:t>
      </w:r>
      <w:r w:rsidRPr="00BF6C43">
        <w:rPr>
          <w:rFonts w:eastAsia="Times New Roman"/>
          <w:lang w:val="ru-RU"/>
        </w:rPr>
        <w:tab/>
        <w:t>создав</w:t>
      </w:r>
      <w:r w:rsidRPr="00BF6C43">
        <w:rPr>
          <w:rFonts w:eastAsia="Times New Roman"/>
          <w:spacing w:val="-2"/>
          <w:lang w:val="ru-RU"/>
        </w:rPr>
        <w:t>а</w:t>
      </w:r>
      <w:r w:rsidRPr="00BF6C43">
        <w:rPr>
          <w:rFonts w:eastAsia="Times New Roman"/>
          <w:lang w:val="ru-RU"/>
        </w:rPr>
        <w:t>ть</w:t>
      </w:r>
      <w:r w:rsidRPr="00BF6C43">
        <w:rPr>
          <w:rFonts w:eastAsia="Times New Roman"/>
          <w:spacing w:val="1"/>
          <w:lang w:val="ru-RU"/>
        </w:rPr>
        <w:t xml:space="preserve"> </w:t>
      </w:r>
      <w:r w:rsidRPr="00BF6C43">
        <w:rPr>
          <w:rFonts w:eastAsia="Times New Roman"/>
          <w:lang w:val="ru-RU"/>
        </w:rPr>
        <w:t>презен</w:t>
      </w:r>
      <w:r w:rsidRPr="00BF6C43">
        <w:rPr>
          <w:rFonts w:eastAsia="Times New Roman"/>
          <w:spacing w:val="1"/>
          <w:lang w:val="ru-RU"/>
        </w:rPr>
        <w:t>т</w:t>
      </w:r>
      <w:r w:rsidRPr="00BF6C43">
        <w:rPr>
          <w:rFonts w:eastAsia="Times New Roman"/>
          <w:lang w:val="ru-RU"/>
        </w:rPr>
        <w:t>ации</w:t>
      </w:r>
      <w:r w:rsidRPr="00BF6C43">
        <w:rPr>
          <w:rFonts w:eastAsia="Times New Roman"/>
          <w:spacing w:val="-2"/>
          <w:lang w:val="ru-RU"/>
        </w:rPr>
        <w:t xml:space="preserve"> </w:t>
      </w:r>
      <w:r w:rsidRPr="00BF6C43">
        <w:rPr>
          <w:rFonts w:eastAsia="Times New Roman"/>
          <w:lang w:val="ru-RU"/>
        </w:rPr>
        <w:t>на о</w:t>
      </w:r>
      <w:r w:rsidRPr="00BF6C43">
        <w:rPr>
          <w:rFonts w:eastAsia="Times New Roman"/>
          <w:spacing w:val="-1"/>
          <w:lang w:val="ru-RU"/>
        </w:rPr>
        <w:t>с</w:t>
      </w:r>
      <w:r w:rsidRPr="00BF6C43">
        <w:rPr>
          <w:rFonts w:eastAsia="Times New Roman"/>
          <w:lang w:val="ru-RU"/>
        </w:rPr>
        <w:t>нове ш</w:t>
      </w:r>
      <w:r w:rsidRPr="00BF6C43">
        <w:rPr>
          <w:rFonts w:eastAsia="Times New Roman"/>
          <w:spacing w:val="-1"/>
          <w:lang w:val="ru-RU"/>
        </w:rPr>
        <w:t>а</w:t>
      </w:r>
      <w:r w:rsidRPr="00BF6C43">
        <w:rPr>
          <w:rFonts w:eastAsia="Times New Roman"/>
          <w:lang w:val="ru-RU"/>
        </w:rPr>
        <w:t>блонов;</w:t>
      </w:r>
    </w:p>
    <w:p w:rsidR="00E12940" w:rsidRPr="00BF6C43" w:rsidRDefault="00E12940" w:rsidP="00BF6C43">
      <w:pPr>
        <w:ind w:firstLine="600"/>
        <w:jc w:val="both"/>
        <w:rPr>
          <w:rFonts w:eastAsia="Times New Roman"/>
          <w:lang w:val="ru-RU"/>
        </w:rPr>
      </w:pPr>
      <w:r w:rsidRPr="00BF6C43">
        <w:rPr>
          <w:rFonts w:eastAsia="Times New Roman"/>
          <w:lang w:val="ru-RU"/>
        </w:rPr>
        <w:t>искать</w:t>
      </w:r>
      <w:r w:rsidRPr="00BF6C43">
        <w:rPr>
          <w:rFonts w:eastAsia="Times New Roman"/>
          <w:spacing w:val="65"/>
          <w:lang w:val="ru-RU"/>
        </w:rPr>
        <w:t xml:space="preserve"> </w:t>
      </w:r>
      <w:r w:rsidRPr="00BF6C43">
        <w:rPr>
          <w:rFonts w:eastAsia="Times New Roman"/>
          <w:spacing w:val="1"/>
          <w:lang w:val="ru-RU"/>
        </w:rPr>
        <w:t>и</w:t>
      </w:r>
      <w:r w:rsidRPr="00BF6C43">
        <w:rPr>
          <w:rFonts w:eastAsia="Times New Roman"/>
          <w:spacing w:val="-1"/>
          <w:lang w:val="ru-RU"/>
        </w:rPr>
        <w:t>н</w:t>
      </w:r>
      <w:r w:rsidRPr="00BF6C43">
        <w:rPr>
          <w:rFonts w:eastAsia="Times New Roman"/>
          <w:lang w:val="ru-RU"/>
        </w:rPr>
        <w:t>форм</w:t>
      </w:r>
      <w:r w:rsidRPr="00BF6C43">
        <w:rPr>
          <w:rFonts w:eastAsia="Times New Roman"/>
          <w:spacing w:val="-1"/>
          <w:lang w:val="ru-RU"/>
        </w:rPr>
        <w:t>а</w:t>
      </w:r>
      <w:r w:rsidRPr="00BF6C43">
        <w:rPr>
          <w:rFonts w:eastAsia="Times New Roman"/>
          <w:lang w:val="ru-RU"/>
        </w:rPr>
        <w:t>ц</w:t>
      </w:r>
      <w:r w:rsidRPr="00BF6C43">
        <w:rPr>
          <w:rFonts w:eastAsia="Times New Roman"/>
          <w:spacing w:val="3"/>
          <w:lang w:val="ru-RU"/>
        </w:rPr>
        <w:t>и</w:t>
      </w:r>
      <w:r w:rsidRPr="00BF6C43">
        <w:rPr>
          <w:rFonts w:eastAsia="Times New Roman"/>
          <w:lang w:val="ru-RU"/>
        </w:rPr>
        <w:t>ю</w:t>
      </w:r>
      <w:r w:rsidRPr="00BF6C43">
        <w:rPr>
          <w:rFonts w:eastAsia="Times New Roman"/>
          <w:spacing w:val="65"/>
          <w:lang w:val="ru-RU"/>
        </w:rPr>
        <w:t xml:space="preserve"> </w:t>
      </w:r>
      <w:r w:rsidRPr="00BF6C43">
        <w:rPr>
          <w:rFonts w:eastAsia="Times New Roman"/>
          <w:lang w:val="ru-RU"/>
        </w:rPr>
        <w:t>с</w:t>
      </w:r>
      <w:r w:rsidRPr="00BF6C43">
        <w:rPr>
          <w:rFonts w:eastAsia="Times New Roman"/>
          <w:spacing w:val="61"/>
          <w:lang w:val="ru-RU"/>
        </w:rPr>
        <w:t xml:space="preserve"> </w:t>
      </w:r>
      <w:r w:rsidRPr="00BF6C43">
        <w:rPr>
          <w:rFonts w:eastAsia="Times New Roman"/>
          <w:spacing w:val="1"/>
          <w:lang w:val="ru-RU"/>
        </w:rPr>
        <w:t>п</w:t>
      </w:r>
      <w:r w:rsidRPr="00BF6C43">
        <w:rPr>
          <w:rFonts w:eastAsia="Times New Roman"/>
          <w:lang w:val="ru-RU"/>
        </w:rPr>
        <w:t>р</w:t>
      </w:r>
      <w:r w:rsidRPr="00BF6C43">
        <w:rPr>
          <w:rFonts w:eastAsia="Times New Roman"/>
          <w:spacing w:val="1"/>
          <w:lang w:val="ru-RU"/>
        </w:rPr>
        <w:t>и</w:t>
      </w:r>
      <w:r w:rsidRPr="00BF6C43">
        <w:rPr>
          <w:rFonts w:eastAsia="Times New Roman"/>
          <w:lang w:val="ru-RU"/>
        </w:rPr>
        <w:t>м</w:t>
      </w:r>
      <w:r w:rsidRPr="00BF6C43">
        <w:rPr>
          <w:rFonts w:eastAsia="Times New Roman"/>
          <w:spacing w:val="-1"/>
          <w:lang w:val="ru-RU"/>
        </w:rPr>
        <w:t>е</w:t>
      </w:r>
      <w:r w:rsidRPr="00BF6C43">
        <w:rPr>
          <w:rFonts w:eastAsia="Times New Roman"/>
          <w:lang w:val="ru-RU"/>
        </w:rPr>
        <w:t>нен</w:t>
      </w:r>
      <w:r w:rsidRPr="00BF6C43">
        <w:rPr>
          <w:rFonts w:eastAsia="Times New Roman"/>
          <w:spacing w:val="1"/>
          <w:lang w:val="ru-RU"/>
        </w:rPr>
        <w:t>и</w:t>
      </w:r>
      <w:r w:rsidRPr="00BF6C43">
        <w:rPr>
          <w:rFonts w:eastAsia="Times New Roman"/>
          <w:lang w:val="ru-RU"/>
        </w:rPr>
        <w:t>ем</w:t>
      </w:r>
      <w:r w:rsidRPr="00BF6C43">
        <w:rPr>
          <w:rFonts w:eastAsia="Times New Roman"/>
          <w:spacing w:val="63"/>
          <w:lang w:val="ru-RU"/>
        </w:rPr>
        <w:t xml:space="preserve"> </w:t>
      </w:r>
      <w:r w:rsidRPr="00BF6C43">
        <w:rPr>
          <w:rFonts w:eastAsia="Times New Roman"/>
          <w:spacing w:val="1"/>
          <w:lang w:val="ru-RU"/>
        </w:rPr>
        <w:t>п</w:t>
      </w:r>
      <w:r w:rsidRPr="00BF6C43">
        <w:rPr>
          <w:rFonts w:eastAsia="Times New Roman"/>
          <w:lang w:val="ru-RU"/>
        </w:rPr>
        <w:t>равил</w:t>
      </w:r>
      <w:r w:rsidRPr="00BF6C43">
        <w:rPr>
          <w:rFonts w:eastAsia="Times New Roman"/>
          <w:spacing w:val="62"/>
          <w:lang w:val="ru-RU"/>
        </w:rPr>
        <w:t xml:space="preserve"> </w:t>
      </w:r>
      <w:r w:rsidRPr="00BF6C43">
        <w:rPr>
          <w:rFonts w:eastAsia="Times New Roman"/>
          <w:spacing w:val="1"/>
          <w:lang w:val="ru-RU"/>
        </w:rPr>
        <w:t>п</w:t>
      </w:r>
      <w:r w:rsidRPr="00BF6C43">
        <w:rPr>
          <w:rFonts w:eastAsia="Times New Roman"/>
          <w:lang w:val="ru-RU"/>
        </w:rPr>
        <w:t>о</w:t>
      </w:r>
      <w:r w:rsidRPr="00BF6C43">
        <w:rPr>
          <w:rFonts w:eastAsia="Times New Roman"/>
          <w:spacing w:val="1"/>
          <w:lang w:val="ru-RU"/>
        </w:rPr>
        <w:t>и</w:t>
      </w:r>
      <w:r w:rsidRPr="00BF6C43">
        <w:rPr>
          <w:rFonts w:eastAsia="Times New Roman"/>
          <w:lang w:val="ru-RU"/>
        </w:rPr>
        <w:t>ска</w:t>
      </w:r>
      <w:r w:rsidRPr="00BF6C43">
        <w:rPr>
          <w:rFonts w:eastAsia="Times New Roman"/>
          <w:spacing w:val="63"/>
          <w:lang w:val="ru-RU"/>
        </w:rPr>
        <w:t xml:space="preserve"> </w:t>
      </w:r>
      <w:r w:rsidRPr="00BF6C43">
        <w:rPr>
          <w:rFonts w:eastAsia="Times New Roman"/>
          <w:lang w:val="ru-RU"/>
        </w:rPr>
        <w:t>(построе</w:t>
      </w:r>
      <w:r w:rsidRPr="00BF6C43">
        <w:rPr>
          <w:rFonts w:eastAsia="Times New Roman"/>
          <w:spacing w:val="1"/>
          <w:lang w:val="ru-RU"/>
        </w:rPr>
        <w:t>ни</w:t>
      </w:r>
      <w:r w:rsidRPr="00BF6C43">
        <w:rPr>
          <w:rFonts w:eastAsia="Times New Roman"/>
          <w:lang w:val="ru-RU"/>
        </w:rPr>
        <w:t>я</w:t>
      </w:r>
      <w:r w:rsidRPr="00BF6C43">
        <w:rPr>
          <w:rFonts w:eastAsia="Times New Roman"/>
          <w:spacing w:val="64"/>
          <w:lang w:val="ru-RU"/>
        </w:rPr>
        <w:t xml:space="preserve"> </w:t>
      </w:r>
      <w:r w:rsidRPr="00BF6C43">
        <w:rPr>
          <w:rFonts w:eastAsia="Times New Roman"/>
          <w:lang w:val="ru-RU"/>
        </w:rPr>
        <w:t>з</w:t>
      </w:r>
      <w:r w:rsidRPr="00BF6C43">
        <w:rPr>
          <w:rFonts w:eastAsia="Times New Roman"/>
          <w:spacing w:val="-1"/>
          <w:lang w:val="ru-RU"/>
        </w:rPr>
        <w:t>а</w:t>
      </w:r>
      <w:r w:rsidRPr="00BF6C43">
        <w:rPr>
          <w:rFonts w:eastAsia="Times New Roman"/>
          <w:lang w:val="ru-RU"/>
        </w:rPr>
        <w:t>просов)</w:t>
      </w:r>
      <w:r w:rsidRPr="00BF6C43">
        <w:rPr>
          <w:rFonts w:eastAsia="Times New Roman"/>
          <w:spacing w:val="62"/>
          <w:lang w:val="ru-RU"/>
        </w:rPr>
        <w:t xml:space="preserve"> </w:t>
      </w:r>
      <w:r w:rsidRPr="00BF6C43">
        <w:rPr>
          <w:rFonts w:eastAsia="Times New Roman"/>
          <w:lang w:val="ru-RU"/>
        </w:rPr>
        <w:t>в</w:t>
      </w:r>
      <w:r w:rsidRPr="00BF6C43">
        <w:rPr>
          <w:rFonts w:eastAsia="Times New Roman"/>
          <w:spacing w:val="67"/>
          <w:lang w:val="ru-RU"/>
        </w:rPr>
        <w:t xml:space="preserve"> </w:t>
      </w:r>
      <w:r w:rsidRPr="00BF6C43">
        <w:rPr>
          <w:rFonts w:eastAsia="Times New Roman"/>
          <w:lang w:val="ru-RU"/>
        </w:rPr>
        <w:t>базах</w:t>
      </w:r>
      <w:r w:rsidRPr="00BF6C43">
        <w:rPr>
          <w:rFonts w:eastAsia="Times New Roman"/>
          <w:spacing w:val="66"/>
          <w:lang w:val="ru-RU"/>
        </w:rPr>
        <w:t xml:space="preserve"> </w:t>
      </w:r>
      <w:r w:rsidRPr="00BF6C43">
        <w:rPr>
          <w:rFonts w:eastAsia="Times New Roman"/>
          <w:lang w:val="ru-RU"/>
        </w:rPr>
        <w:t>д</w:t>
      </w:r>
      <w:r w:rsidRPr="00BF6C43">
        <w:rPr>
          <w:rFonts w:eastAsia="Times New Roman"/>
          <w:spacing w:val="7"/>
          <w:lang w:val="ru-RU"/>
        </w:rPr>
        <w:t>а</w:t>
      </w:r>
      <w:r w:rsidRPr="00BF6C43">
        <w:rPr>
          <w:rFonts w:eastAsia="Times New Roman"/>
          <w:spacing w:val="1"/>
          <w:lang w:val="ru-RU"/>
        </w:rPr>
        <w:t>н</w:t>
      </w:r>
      <w:r w:rsidRPr="00BF6C43">
        <w:rPr>
          <w:rFonts w:eastAsia="Times New Roman"/>
          <w:lang w:val="ru-RU"/>
        </w:rPr>
        <w:t>ных, комп</w:t>
      </w:r>
      <w:r w:rsidRPr="00BF6C43">
        <w:rPr>
          <w:rFonts w:eastAsia="Times New Roman"/>
          <w:spacing w:val="1"/>
          <w:lang w:val="ru-RU"/>
        </w:rPr>
        <w:t>ь</w:t>
      </w:r>
      <w:r w:rsidRPr="00BF6C43">
        <w:rPr>
          <w:rFonts w:eastAsia="Times New Roman"/>
          <w:spacing w:val="-1"/>
          <w:lang w:val="ru-RU"/>
        </w:rPr>
        <w:t>ю</w:t>
      </w:r>
      <w:r w:rsidRPr="00BF6C43">
        <w:rPr>
          <w:rFonts w:eastAsia="Times New Roman"/>
          <w:lang w:val="ru-RU"/>
        </w:rPr>
        <w:t>терных</w:t>
      </w:r>
      <w:r w:rsidRPr="00BF6C43">
        <w:rPr>
          <w:rFonts w:eastAsia="Times New Roman"/>
          <w:spacing w:val="71"/>
          <w:lang w:val="ru-RU"/>
        </w:rPr>
        <w:t xml:space="preserve"> </w:t>
      </w:r>
      <w:r w:rsidRPr="00BF6C43">
        <w:rPr>
          <w:rFonts w:eastAsia="Times New Roman"/>
          <w:lang w:val="ru-RU"/>
        </w:rPr>
        <w:t>с</w:t>
      </w:r>
      <w:r w:rsidRPr="00BF6C43">
        <w:rPr>
          <w:rFonts w:eastAsia="Times New Roman"/>
          <w:spacing w:val="-1"/>
          <w:lang w:val="ru-RU"/>
        </w:rPr>
        <w:t>е</w:t>
      </w:r>
      <w:r w:rsidRPr="00BF6C43">
        <w:rPr>
          <w:rFonts w:eastAsia="Times New Roman"/>
          <w:lang w:val="ru-RU"/>
        </w:rPr>
        <w:t>т</w:t>
      </w:r>
      <w:r w:rsidRPr="00BF6C43">
        <w:rPr>
          <w:rFonts w:eastAsia="Times New Roman"/>
          <w:spacing w:val="-2"/>
          <w:lang w:val="ru-RU"/>
        </w:rPr>
        <w:t>я</w:t>
      </w:r>
      <w:r w:rsidRPr="00BF6C43">
        <w:rPr>
          <w:rFonts w:eastAsia="Times New Roman"/>
          <w:spacing w:val="1"/>
          <w:lang w:val="ru-RU"/>
        </w:rPr>
        <w:t>х</w:t>
      </w:r>
      <w:r w:rsidRPr="00BF6C43">
        <w:rPr>
          <w:rFonts w:eastAsia="Times New Roman"/>
          <w:lang w:val="ru-RU"/>
        </w:rPr>
        <w:t>,</w:t>
      </w:r>
      <w:r w:rsidRPr="00BF6C43">
        <w:rPr>
          <w:rFonts w:eastAsia="Times New Roman"/>
          <w:spacing w:val="67"/>
          <w:lang w:val="ru-RU"/>
        </w:rPr>
        <w:t xml:space="preserve"> </w:t>
      </w:r>
      <w:r w:rsidRPr="00BF6C43">
        <w:rPr>
          <w:rFonts w:eastAsia="Times New Roman"/>
          <w:spacing w:val="1"/>
          <w:lang w:val="ru-RU"/>
        </w:rPr>
        <w:t>н</w:t>
      </w:r>
      <w:r w:rsidRPr="00BF6C43">
        <w:rPr>
          <w:rFonts w:eastAsia="Times New Roman"/>
          <w:lang w:val="ru-RU"/>
        </w:rPr>
        <w:t>екомп</w:t>
      </w:r>
      <w:r w:rsidRPr="00BF6C43">
        <w:rPr>
          <w:rFonts w:eastAsia="Times New Roman"/>
          <w:spacing w:val="1"/>
          <w:lang w:val="ru-RU"/>
        </w:rPr>
        <w:t>ь</w:t>
      </w:r>
      <w:r w:rsidRPr="00BF6C43">
        <w:rPr>
          <w:rFonts w:eastAsia="Times New Roman"/>
          <w:spacing w:val="-1"/>
          <w:lang w:val="ru-RU"/>
        </w:rPr>
        <w:t>ю</w:t>
      </w:r>
      <w:r w:rsidRPr="00BF6C43">
        <w:rPr>
          <w:rFonts w:eastAsia="Times New Roman"/>
          <w:lang w:val="ru-RU"/>
        </w:rPr>
        <w:t>терн</w:t>
      </w:r>
      <w:r w:rsidRPr="00BF6C43">
        <w:rPr>
          <w:rFonts w:eastAsia="Times New Roman"/>
          <w:spacing w:val="-2"/>
          <w:lang w:val="ru-RU"/>
        </w:rPr>
        <w:t>ы</w:t>
      </w:r>
      <w:r w:rsidRPr="00BF6C43">
        <w:rPr>
          <w:rFonts w:eastAsia="Times New Roman"/>
          <w:lang w:val="ru-RU"/>
        </w:rPr>
        <w:t>х</w:t>
      </w:r>
      <w:r w:rsidRPr="00BF6C43">
        <w:rPr>
          <w:rFonts w:eastAsia="Times New Roman"/>
          <w:spacing w:val="70"/>
          <w:lang w:val="ru-RU"/>
        </w:rPr>
        <w:t xml:space="preserve"> </w:t>
      </w:r>
      <w:r w:rsidRPr="00BF6C43">
        <w:rPr>
          <w:rFonts w:eastAsia="Times New Roman"/>
          <w:spacing w:val="1"/>
          <w:lang w:val="ru-RU"/>
        </w:rPr>
        <w:t>и</w:t>
      </w:r>
      <w:r w:rsidRPr="00BF6C43">
        <w:rPr>
          <w:rFonts w:eastAsia="Times New Roman"/>
          <w:lang w:val="ru-RU"/>
        </w:rPr>
        <w:t>ст</w:t>
      </w:r>
      <w:r w:rsidRPr="00BF6C43">
        <w:rPr>
          <w:rFonts w:eastAsia="Times New Roman"/>
          <w:spacing w:val="-2"/>
          <w:lang w:val="ru-RU"/>
        </w:rPr>
        <w:t>о</w:t>
      </w:r>
      <w:r w:rsidRPr="00BF6C43">
        <w:rPr>
          <w:rFonts w:eastAsia="Times New Roman"/>
          <w:lang w:val="ru-RU"/>
        </w:rPr>
        <w:t>чн</w:t>
      </w:r>
      <w:r w:rsidRPr="00BF6C43">
        <w:rPr>
          <w:rFonts w:eastAsia="Times New Roman"/>
          <w:spacing w:val="1"/>
          <w:lang w:val="ru-RU"/>
        </w:rPr>
        <w:t>и</w:t>
      </w:r>
      <w:r w:rsidRPr="00BF6C43">
        <w:rPr>
          <w:rFonts w:eastAsia="Times New Roman"/>
          <w:lang w:val="ru-RU"/>
        </w:rPr>
        <w:t>к</w:t>
      </w:r>
      <w:r w:rsidRPr="00BF6C43">
        <w:rPr>
          <w:rFonts w:eastAsia="Times New Roman"/>
          <w:spacing w:val="-2"/>
          <w:lang w:val="ru-RU"/>
        </w:rPr>
        <w:t>а</w:t>
      </w:r>
      <w:r w:rsidRPr="00BF6C43">
        <w:rPr>
          <w:rFonts w:eastAsia="Times New Roman"/>
          <w:lang w:val="ru-RU"/>
        </w:rPr>
        <w:t>х</w:t>
      </w:r>
      <w:r w:rsidRPr="00BF6C43">
        <w:rPr>
          <w:rFonts w:eastAsia="Times New Roman"/>
          <w:spacing w:val="71"/>
          <w:lang w:val="ru-RU"/>
        </w:rPr>
        <w:t xml:space="preserve"> </w:t>
      </w:r>
      <w:r w:rsidRPr="00BF6C43">
        <w:rPr>
          <w:rFonts w:eastAsia="Times New Roman"/>
          <w:spacing w:val="-1"/>
          <w:lang w:val="ru-RU"/>
        </w:rPr>
        <w:t>и</w:t>
      </w:r>
      <w:r w:rsidRPr="00BF6C43">
        <w:rPr>
          <w:rFonts w:eastAsia="Times New Roman"/>
          <w:lang w:val="ru-RU"/>
        </w:rPr>
        <w:t>нформации</w:t>
      </w:r>
      <w:r w:rsidRPr="00BF6C43">
        <w:rPr>
          <w:rFonts w:eastAsia="Times New Roman"/>
          <w:spacing w:val="69"/>
          <w:lang w:val="ru-RU"/>
        </w:rPr>
        <w:t xml:space="preserve"> </w:t>
      </w:r>
      <w:r w:rsidRPr="00BF6C43">
        <w:rPr>
          <w:rFonts w:eastAsia="Times New Roman"/>
          <w:lang w:val="ru-RU"/>
        </w:rPr>
        <w:t>(справо</w:t>
      </w:r>
      <w:r w:rsidRPr="00BF6C43">
        <w:rPr>
          <w:rFonts w:eastAsia="Times New Roman"/>
          <w:spacing w:val="-2"/>
          <w:lang w:val="ru-RU"/>
        </w:rPr>
        <w:t>ч</w:t>
      </w:r>
      <w:r w:rsidRPr="00BF6C43">
        <w:rPr>
          <w:rFonts w:eastAsia="Times New Roman"/>
          <w:lang w:val="ru-RU"/>
        </w:rPr>
        <w:t>н</w:t>
      </w:r>
      <w:r w:rsidRPr="00BF6C43">
        <w:rPr>
          <w:rFonts w:eastAsia="Times New Roman"/>
          <w:spacing w:val="1"/>
          <w:lang w:val="ru-RU"/>
        </w:rPr>
        <w:t>ик</w:t>
      </w:r>
      <w:r w:rsidRPr="00BF6C43">
        <w:rPr>
          <w:rFonts w:eastAsia="Times New Roman"/>
          <w:lang w:val="ru-RU"/>
        </w:rPr>
        <w:t>ах</w:t>
      </w:r>
      <w:r w:rsidRPr="00BF6C43">
        <w:rPr>
          <w:rFonts w:eastAsia="Times New Roman"/>
          <w:spacing w:val="68"/>
          <w:lang w:val="ru-RU"/>
        </w:rPr>
        <w:t xml:space="preserve"> </w:t>
      </w:r>
      <w:r w:rsidRPr="00BF6C43">
        <w:rPr>
          <w:rFonts w:eastAsia="Times New Roman"/>
          <w:lang w:val="ru-RU"/>
        </w:rPr>
        <w:t>и</w:t>
      </w:r>
      <w:r w:rsidRPr="00BF6C43">
        <w:rPr>
          <w:rFonts w:eastAsia="Times New Roman"/>
          <w:spacing w:val="70"/>
          <w:lang w:val="ru-RU"/>
        </w:rPr>
        <w:t xml:space="preserve"> </w:t>
      </w:r>
      <w:r w:rsidRPr="00BF6C43">
        <w:rPr>
          <w:rFonts w:eastAsia="Times New Roman"/>
          <w:lang w:val="ru-RU"/>
        </w:rPr>
        <w:t>слов</w:t>
      </w:r>
      <w:r w:rsidRPr="00BF6C43">
        <w:rPr>
          <w:rFonts w:eastAsia="Times New Roman"/>
          <w:spacing w:val="-1"/>
          <w:lang w:val="ru-RU"/>
        </w:rPr>
        <w:t>а</w:t>
      </w:r>
      <w:r w:rsidRPr="00BF6C43">
        <w:rPr>
          <w:rFonts w:eastAsia="Times New Roman"/>
          <w:lang w:val="ru-RU"/>
        </w:rPr>
        <w:t>ря</w:t>
      </w:r>
      <w:r w:rsidRPr="00BF6C43">
        <w:rPr>
          <w:rFonts w:eastAsia="Times New Roman"/>
          <w:spacing w:val="1"/>
          <w:lang w:val="ru-RU"/>
        </w:rPr>
        <w:t>х</w:t>
      </w:r>
      <w:r w:rsidRPr="00BF6C43">
        <w:rPr>
          <w:rFonts w:eastAsia="Times New Roman"/>
          <w:lang w:val="ru-RU"/>
        </w:rPr>
        <w:t>, каталог</w:t>
      </w:r>
      <w:r w:rsidRPr="00BF6C43">
        <w:rPr>
          <w:rFonts w:eastAsia="Times New Roman"/>
          <w:spacing w:val="-1"/>
          <w:lang w:val="ru-RU"/>
        </w:rPr>
        <w:t>а</w:t>
      </w:r>
      <w:r w:rsidRPr="00BF6C43">
        <w:rPr>
          <w:rFonts w:eastAsia="Times New Roman"/>
          <w:spacing w:val="1"/>
          <w:lang w:val="ru-RU"/>
        </w:rPr>
        <w:t>х</w:t>
      </w:r>
      <w:r w:rsidRPr="00BF6C43">
        <w:rPr>
          <w:rFonts w:eastAsia="Times New Roman"/>
          <w:lang w:val="ru-RU"/>
        </w:rPr>
        <w:t>,</w:t>
      </w:r>
      <w:r w:rsidRPr="00BF6C43">
        <w:rPr>
          <w:rFonts w:eastAsia="Times New Roman"/>
          <w:spacing w:val="127"/>
          <w:lang w:val="ru-RU"/>
        </w:rPr>
        <w:t xml:space="preserve"> </w:t>
      </w:r>
      <w:r w:rsidRPr="00BF6C43">
        <w:rPr>
          <w:rFonts w:eastAsia="Times New Roman"/>
          <w:lang w:val="ru-RU"/>
        </w:rPr>
        <w:t>б</w:t>
      </w:r>
      <w:r w:rsidRPr="00BF6C43">
        <w:rPr>
          <w:rFonts w:eastAsia="Times New Roman"/>
          <w:spacing w:val="1"/>
          <w:lang w:val="ru-RU"/>
        </w:rPr>
        <w:t>и</w:t>
      </w:r>
      <w:r w:rsidRPr="00BF6C43">
        <w:rPr>
          <w:rFonts w:eastAsia="Times New Roman"/>
          <w:lang w:val="ru-RU"/>
        </w:rPr>
        <w:t>б</w:t>
      </w:r>
      <w:r w:rsidRPr="00BF6C43">
        <w:rPr>
          <w:rFonts w:eastAsia="Times New Roman"/>
          <w:spacing w:val="-1"/>
          <w:lang w:val="ru-RU"/>
        </w:rPr>
        <w:t>л</w:t>
      </w:r>
      <w:r w:rsidRPr="00BF6C43">
        <w:rPr>
          <w:rFonts w:eastAsia="Times New Roman"/>
          <w:lang w:val="ru-RU"/>
        </w:rPr>
        <w:t>иотек</w:t>
      </w:r>
      <w:r w:rsidRPr="00BF6C43">
        <w:rPr>
          <w:rFonts w:eastAsia="Times New Roman"/>
          <w:spacing w:val="-1"/>
          <w:lang w:val="ru-RU"/>
        </w:rPr>
        <w:t>а</w:t>
      </w:r>
      <w:r w:rsidRPr="00BF6C43">
        <w:rPr>
          <w:rFonts w:eastAsia="Times New Roman"/>
          <w:spacing w:val="1"/>
          <w:lang w:val="ru-RU"/>
        </w:rPr>
        <w:t>х</w:t>
      </w:r>
      <w:r w:rsidRPr="00BF6C43">
        <w:rPr>
          <w:rFonts w:eastAsia="Times New Roman"/>
          <w:lang w:val="ru-RU"/>
        </w:rPr>
        <w:t>)</w:t>
      </w:r>
      <w:r w:rsidRPr="00BF6C43">
        <w:rPr>
          <w:rFonts w:eastAsia="Times New Roman"/>
          <w:spacing w:val="126"/>
          <w:lang w:val="ru-RU"/>
        </w:rPr>
        <w:t xml:space="preserve"> </w:t>
      </w:r>
      <w:r w:rsidRPr="00BF6C43">
        <w:rPr>
          <w:rFonts w:eastAsia="Times New Roman"/>
          <w:spacing w:val="1"/>
          <w:lang w:val="ru-RU"/>
        </w:rPr>
        <w:t>п</w:t>
      </w:r>
      <w:r w:rsidRPr="00BF6C43">
        <w:rPr>
          <w:rFonts w:eastAsia="Times New Roman"/>
          <w:spacing w:val="-1"/>
          <w:lang w:val="ru-RU"/>
        </w:rPr>
        <w:t>р</w:t>
      </w:r>
      <w:r w:rsidRPr="00BF6C43">
        <w:rPr>
          <w:rFonts w:eastAsia="Times New Roman"/>
          <w:lang w:val="ru-RU"/>
        </w:rPr>
        <w:t>и</w:t>
      </w:r>
      <w:r w:rsidRPr="00BF6C43">
        <w:rPr>
          <w:rFonts w:eastAsia="Times New Roman"/>
          <w:spacing w:val="127"/>
          <w:lang w:val="ru-RU"/>
        </w:rPr>
        <w:t xml:space="preserve"> </w:t>
      </w:r>
      <w:r w:rsidRPr="00BF6C43">
        <w:rPr>
          <w:rFonts w:eastAsia="Times New Roman"/>
          <w:lang w:val="ru-RU"/>
        </w:rPr>
        <w:t>выпол</w:t>
      </w:r>
      <w:r w:rsidRPr="00BF6C43">
        <w:rPr>
          <w:rFonts w:eastAsia="Times New Roman"/>
          <w:spacing w:val="1"/>
          <w:lang w:val="ru-RU"/>
        </w:rPr>
        <w:t>н</w:t>
      </w:r>
      <w:r w:rsidRPr="00BF6C43">
        <w:rPr>
          <w:rFonts w:eastAsia="Times New Roman"/>
          <w:spacing w:val="-2"/>
          <w:lang w:val="ru-RU"/>
        </w:rPr>
        <w:t>е</w:t>
      </w:r>
      <w:r w:rsidRPr="00BF6C43">
        <w:rPr>
          <w:rFonts w:eastAsia="Times New Roman"/>
          <w:lang w:val="ru-RU"/>
        </w:rPr>
        <w:t>нии</w:t>
      </w:r>
      <w:r w:rsidRPr="00BF6C43">
        <w:rPr>
          <w:rFonts w:eastAsia="Times New Roman"/>
          <w:spacing w:val="124"/>
          <w:lang w:val="ru-RU"/>
        </w:rPr>
        <w:t xml:space="preserve"> </w:t>
      </w:r>
      <w:r w:rsidRPr="00BF6C43">
        <w:rPr>
          <w:rFonts w:eastAsia="Times New Roman"/>
          <w:spacing w:val="1"/>
          <w:lang w:val="ru-RU"/>
        </w:rPr>
        <w:t>з</w:t>
      </w:r>
      <w:r w:rsidRPr="00BF6C43">
        <w:rPr>
          <w:rFonts w:eastAsia="Times New Roman"/>
          <w:lang w:val="ru-RU"/>
        </w:rPr>
        <w:t>ад</w:t>
      </w:r>
      <w:r w:rsidRPr="00BF6C43">
        <w:rPr>
          <w:rFonts w:eastAsia="Times New Roman"/>
          <w:spacing w:val="-1"/>
          <w:lang w:val="ru-RU"/>
        </w:rPr>
        <w:t>а</w:t>
      </w:r>
      <w:r w:rsidRPr="00BF6C43">
        <w:rPr>
          <w:rFonts w:eastAsia="Times New Roman"/>
          <w:lang w:val="ru-RU"/>
        </w:rPr>
        <w:t>н</w:t>
      </w:r>
      <w:r w:rsidRPr="00BF6C43">
        <w:rPr>
          <w:rFonts w:eastAsia="Times New Roman"/>
          <w:spacing w:val="1"/>
          <w:lang w:val="ru-RU"/>
        </w:rPr>
        <w:t>и</w:t>
      </w:r>
      <w:r w:rsidRPr="00BF6C43">
        <w:rPr>
          <w:rFonts w:eastAsia="Times New Roman"/>
          <w:lang w:val="ru-RU"/>
        </w:rPr>
        <w:t>й</w:t>
      </w:r>
      <w:r w:rsidRPr="00BF6C43">
        <w:rPr>
          <w:rFonts w:eastAsia="Times New Roman"/>
          <w:spacing w:val="126"/>
          <w:lang w:val="ru-RU"/>
        </w:rPr>
        <w:t xml:space="preserve"> </w:t>
      </w:r>
      <w:r w:rsidRPr="00BF6C43">
        <w:rPr>
          <w:rFonts w:eastAsia="Times New Roman"/>
          <w:lang w:val="ru-RU"/>
        </w:rPr>
        <w:t>и</w:t>
      </w:r>
      <w:r w:rsidRPr="00BF6C43">
        <w:rPr>
          <w:rFonts w:eastAsia="Times New Roman"/>
          <w:spacing w:val="127"/>
          <w:lang w:val="ru-RU"/>
        </w:rPr>
        <w:t xml:space="preserve"> </w:t>
      </w:r>
      <w:r w:rsidRPr="00BF6C43">
        <w:rPr>
          <w:rFonts w:eastAsia="Times New Roman"/>
          <w:spacing w:val="1"/>
          <w:lang w:val="ru-RU"/>
        </w:rPr>
        <w:t>п</w:t>
      </w:r>
      <w:r w:rsidRPr="00BF6C43">
        <w:rPr>
          <w:rFonts w:eastAsia="Times New Roman"/>
          <w:lang w:val="ru-RU"/>
        </w:rPr>
        <w:t>рое</w:t>
      </w:r>
      <w:r w:rsidRPr="00BF6C43">
        <w:rPr>
          <w:rFonts w:eastAsia="Times New Roman"/>
          <w:spacing w:val="-1"/>
          <w:lang w:val="ru-RU"/>
        </w:rPr>
        <w:t>к</w:t>
      </w:r>
      <w:r w:rsidRPr="00BF6C43">
        <w:rPr>
          <w:rFonts w:eastAsia="Times New Roman"/>
          <w:lang w:val="ru-RU"/>
        </w:rPr>
        <w:t>тов</w:t>
      </w:r>
      <w:r w:rsidRPr="00BF6C43">
        <w:rPr>
          <w:rFonts w:eastAsia="Times New Roman"/>
          <w:spacing w:val="124"/>
          <w:lang w:val="ru-RU"/>
        </w:rPr>
        <w:t xml:space="preserve"> </w:t>
      </w:r>
      <w:r w:rsidRPr="00BF6C43">
        <w:rPr>
          <w:rFonts w:eastAsia="Times New Roman"/>
          <w:spacing w:val="1"/>
          <w:lang w:val="ru-RU"/>
        </w:rPr>
        <w:t>п</w:t>
      </w:r>
      <w:r w:rsidRPr="00BF6C43">
        <w:rPr>
          <w:rFonts w:eastAsia="Times New Roman"/>
          <w:lang w:val="ru-RU"/>
        </w:rPr>
        <w:t>о</w:t>
      </w:r>
      <w:r w:rsidRPr="00BF6C43">
        <w:rPr>
          <w:rFonts w:eastAsia="Times New Roman"/>
          <w:spacing w:val="126"/>
          <w:lang w:val="ru-RU"/>
        </w:rPr>
        <w:t xml:space="preserve"> </w:t>
      </w:r>
      <w:r w:rsidRPr="00BF6C43">
        <w:rPr>
          <w:rFonts w:eastAsia="Times New Roman"/>
          <w:lang w:val="ru-RU"/>
        </w:rPr>
        <w:t>разл</w:t>
      </w:r>
      <w:r w:rsidRPr="00BF6C43">
        <w:rPr>
          <w:rFonts w:eastAsia="Times New Roman"/>
          <w:spacing w:val="2"/>
          <w:lang w:val="ru-RU"/>
        </w:rPr>
        <w:t>и</w:t>
      </w:r>
      <w:r w:rsidRPr="00BF6C43">
        <w:rPr>
          <w:rFonts w:eastAsia="Times New Roman"/>
          <w:lang w:val="ru-RU"/>
        </w:rPr>
        <w:t>чным</w:t>
      </w:r>
      <w:r w:rsidRPr="00BF6C43">
        <w:rPr>
          <w:rFonts w:eastAsia="Times New Roman"/>
          <w:spacing w:val="128"/>
          <w:lang w:val="ru-RU"/>
        </w:rPr>
        <w:t xml:space="preserve"> </w:t>
      </w:r>
      <w:r w:rsidRPr="00BF6C43">
        <w:rPr>
          <w:rFonts w:eastAsia="Times New Roman"/>
          <w:spacing w:val="-6"/>
          <w:lang w:val="ru-RU"/>
        </w:rPr>
        <w:t>у</w:t>
      </w:r>
      <w:r w:rsidRPr="00BF6C43">
        <w:rPr>
          <w:rFonts w:eastAsia="Times New Roman"/>
          <w:lang w:val="ru-RU"/>
        </w:rPr>
        <w:t>чеб</w:t>
      </w:r>
      <w:r w:rsidRPr="00BF6C43">
        <w:rPr>
          <w:rFonts w:eastAsia="Times New Roman"/>
          <w:spacing w:val="1"/>
          <w:lang w:val="ru-RU"/>
        </w:rPr>
        <w:t>ны</w:t>
      </w:r>
      <w:r w:rsidRPr="00BF6C43">
        <w:rPr>
          <w:rFonts w:eastAsia="Times New Roman"/>
          <w:lang w:val="ru-RU"/>
        </w:rPr>
        <w:t>м д</w:t>
      </w:r>
      <w:r w:rsidRPr="00BF6C43">
        <w:rPr>
          <w:rFonts w:eastAsia="Times New Roman"/>
          <w:spacing w:val="1"/>
          <w:lang w:val="ru-RU"/>
        </w:rPr>
        <w:t>и</w:t>
      </w:r>
      <w:r w:rsidRPr="00BF6C43">
        <w:rPr>
          <w:rFonts w:eastAsia="Times New Roman"/>
          <w:lang w:val="ru-RU"/>
        </w:rPr>
        <w:t>сц</w:t>
      </w:r>
      <w:r w:rsidRPr="00BF6C43">
        <w:rPr>
          <w:rFonts w:eastAsia="Times New Roman"/>
          <w:spacing w:val="-1"/>
          <w:lang w:val="ru-RU"/>
        </w:rPr>
        <w:t>и</w:t>
      </w:r>
      <w:r w:rsidRPr="00BF6C43">
        <w:rPr>
          <w:rFonts w:eastAsia="Times New Roman"/>
          <w:lang w:val="ru-RU"/>
        </w:rPr>
        <w:t>плинам;</w:t>
      </w:r>
    </w:p>
    <w:p w:rsidR="00E12940" w:rsidRPr="00BF6C43" w:rsidRDefault="00E12940" w:rsidP="00BF6C43">
      <w:pPr>
        <w:ind w:firstLine="600"/>
        <w:jc w:val="both"/>
        <w:rPr>
          <w:rFonts w:eastAsia="Times New Roman"/>
          <w:lang w:val="ru-RU"/>
        </w:rPr>
      </w:pPr>
      <w:r w:rsidRPr="00BF6C43">
        <w:rPr>
          <w:rFonts w:eastAsia="Times New Roman"/>
          <w:lang w:val="ru-RU"/>
        </w:rPr>
        <w:t>пол</w:t>
      </w:r>
      <w:r w:rsidRPr="00BF6C43">
        <w:rPr>
          <w:rFonts w:eastAsia="Times New Roman"/>
          <w:spacing w:val="1"/>
          <w:lang w:val="ru-RU"/>
        </w:rPr>
        <w:t>ьз</w:t>
      </w:r>
      <w:r w:rsidRPr="00BF6C43">
        <w:rPr>
          <w:rFonts w:eastAsia="Times New Roman"/>
          <w:lang w:val="ru-RU"/>
        </w:rPr>
        <w:t>ов</w:t>
      </w:r>
      <w:r w:rsidRPr="00BF6C43">
        <w:rPr>
          <w:rFonts w:eastAsia="Times New Roman"/>
          <w:spacing w:val="-1"/>
          <w:lang w:val="ru-RU"/>
        </w:rPr>
        <w:t>ат</w:t>
      </w:r>
      <w:r w:rsidRPr="00BF6C43">
        <w:rPr>
          <w:rFonts w:eastAsia="Times New Roman"/>
          <w:lang w:val="ru-RU"/>
        </w:rPr>
        <w:t>ься</w:t>
      </w:r>
      <w:r w:rsidRPr="00BF6C43">
        <w:rPr>
          <w:rFonts w:eastAsia="Times New Roman"/>
          <w:spacing w:val="59"/>
          <w:lang w:val="ru-RU"/>
        </w:rPr>
        <w:t xml:space="preserve"> </w:t>
      </w:r>
      <w:r w:rsidRPr="00BF6C43">
        <w:rPr>
          <w:rFonts w:eastAsia="Times New Roman"/>
          <w:spacing w:val="1"/>
          <w:lang w:val="ru-RU"/>
        </w:rPr>
        <w:t>п</w:t>
      </w:r>
      <w:r w:rsidRPr="00BF6C43">
        <w:rPr>
          <w:rFonts w:eastAsia="Times New Roman"/>
          <w:lang w:val="ru-RU"/>
        </w:rPr>
        <w:t>ер</w:t>
      </w:r>
      <w:r w:rsidRPr="00BF6C43">
        <w:rPr>
          <w:rFonts w:eastAsia="Times New Roman"/>
          <w:spacing w:val="-1"/>
          <w:lang w:val="ru-RU"/>
        </w:rPr>
        <w:t>с</w:t>
      </w:r>
      <w:r w:rsidRPr="00BF6C43">
        <w:rPr>
          <w:rFonts w:eastAsia="Times New Roman"/>
          <w:lang w:val="ru-RU"/>
        </w:rPr>
        <w:t>ональ</w:t>
      </w:r>
      <w:r w:rsidRPr="00BF6C43">
        <w:rPr>
          <w:rFonts w:eastAsia="Times New Roman"/>
          <w:spacing w:val="1"/>
          <w:lang w:val="ru-RU"/>
        </w:rPr>
        <w:t>н</w:t>
      </w:r>
      <w:r w:rsidRPr="00BF6C43">
        <w:rPr>
          <w:rFonts w:eastAsia="Times New Roman"/>
          <w:lang w:val="ru-RU"/>
        </w:rPr>
        <w:t>ым</w:t>
      </w:r>
      <w:r w:rsidRPr="00BF6C43">
        <w:rPr>
          <w:rFonts w:eastAsia="Times New Roman"/>
          <w:spacing w:val="59"/>
          <w:lang w:val="ru-RU"/>
        </w:rPr>
        <w:t xml:space="preserve"> </w:t>
      </w:r>
      <w:r w:rsidRPr="00BF6C43">
        <w:rPr>
          <w:rFonts w:eastAsia="Times New Roman"/>
          <w:spacing w:val="1"/>
          <w:lang w:val="ru-RU"/>
        </w:rPr>
        <w:t>к</w:t>
      </w:r>
      <w:r w:rsidRPr="00BF6C43">
        <w:rPr>
          <w:rFonts w:eastAsia="Times New Roman"/>
          <w:lang w:val="ru-RU"/>
        </w:rPr>
        <w:t>ом</w:t>
      </w:r>
      <w:r w:rsidRPr="00BF6C43">
        <w:rPr>
          <w:rFonts w:eastAsia="Times New Roman"/>
          <w:spacing w:val="-1"/>
          <w:lang w:val="ru-RU"/>
        </w:rPr>
        <w:t>п</w:t>
      </w:r>
      <w:r w:rsidRPr="00BF6C43">
        <w:rPr>
          <w:rFonts w:eastAsia="Times New Roman"/>
          <w:lang w:val="ru-RU"/>
        </w:rPr>
        <w:t>ьютером</w:t>
      </w:r>
      <w:r w:rsidRPr="00BF6C43">
        <w:rPr>
          <w:rFonts w:eastAsia="Times New Roman"/>
          <w:spacing w:val="59"/>
          <w:lang w:val="ru-RU"/>
        </w:rPr>
        <w:t xml:space="preserve"> </w:t>
      </w:r>
      <w:r w:rsidRPr="00BF6C43">
        <w:rPr>
          <w:rFonts w:eastAsia="Times New Roman"/>
          <w:lang w:val="ru-RU"/>
        </w:rPr>
        <w:t>и</w:t>
      </w:r>
      <w:r w:rsidRPr="00BF6C43">
        <w:rPr>
          <w:rFonts w:eastAsia="Times New Roman"/>
          <w:spacing w:val="58"/>
          <w:lang w:val="ru-RU"/>
        </w:rPr>
        <w:t xml:space="preserve"> </w:t>
      </w:r>
      <w:r w:rsidRPr="00BF6C43">
        <w:rPr>
          <w:rFonts w:eastAsia="Times New Roman"/>
          <w:lang w:val="ru-RU"/>
        </w:rPr>
        <w:t>его</w:t>
      </w:r>
      <w:r w:rsidRPr="00BF6C43">
        <w:rPr>
          <w:rFonts w:eastAsia="Times New Roman"/>
          <w:spacing w:val="59"/>
          <w:lang w:val="ru-RU"/>
        </w:rPr>
        <w:t xml:space="preserve"> </w:t>
      </w:r>
      <w:r w:rsidRPr="00BF6C43">
        <w:rPr>
          <w:rFonts w:eastAsia="Times New Roman"/>
          <w:spacing w:val="1"/>
          <w:lang w:val="ru-RU"/>
        </w:rPr>
        <w:t>п</w:t>
      </w:r>
      <w:r w:rsidRPr="00BF6C43">
        <w:rPr>
          <w:rFonts w:eastAsia="Times New Roman"/>
          <w:lang w:val="ru-RU"/>
        </w:rPr>
        <w:t>ериферийным</w:t>
      </w:r>
      <w:r w:rsidRPr="00BF6C43">
        <w:rPr>
          <w:rFonts w:eastAsia="Times New Roman"/>
          <w:spacing w:val="58"/>
          <w:lang w:val="ru-RU"/>
        </w:rPr>
        <w:t xml:space="preserve"> </w:t>
      </w:r>
      <w:r w:rsidRPr="00BF6C43">
        <w:rPr>
          <w:rFonts w:eastAsia="Times New Roman"/>
          <w:lang w:val="ru-RU"/>
        </w:rPr>
        <w:t>обо</w:t>
      </w:r>
      <w:r w:rsidRPr="00BF6C43">
        <w:rPr>
          <w:rFonts w:eastAsia="Times New Roman"/>
          <w:spacing w:val="3"/>
          <w:lang w:val="ru-RU"/>
        </w:rPr>
        <w:t>р</w:t>
      </w:r>
      <w:r w:rsidRPr="00BF6C43">
        <w:rPr>
          <w:rFonts w:eastAsia="Times New Roman"/>
          <w:spacing w:val="-4"/>
          <w:lang w:val="ru-RU"/>
        </w:rPr>
        <w:t>у</w:t>
      </w:r>
      <w:r w:rsidRPr="00BF6C43">
        <w:rPr>
          <w:rFonts w:eastAsia="Times New Roman"/>
          <w:lang w:val="ru-RU"/>
        </w:rPr>
        <w:t>до</w:t>
      </w:r>
      <w:r w:rsidRPr="00BF6C43">
        <w:rPr>
          <w:rFonts w:eastAsia="Times New Roman"/>
          <w:spacing w:val="1"/>
          <w:lang w:val="ru-RU"/>
        </w:rPr>
        <w:t>в</w:t>
      </w:r>
      <w:r w:rsidRPr="00BF6C43">
        <w:rPr>
          <w:rFonts w:eastAsia="Times New Roman"/>
          <w:lang w:val="ru-RU"/>
        </w:rPr>
        <w:t>ан</w:t>
      </w:r>
      <w:r w:rsidRPr="00BF6C43">
        <w:rPr>
          <w:rFonts w:eastAsia="Times New Roman"/>
          <w:spacing w:val="1"/>
          <w:lang w:val="ru-RU"/>
        </w:rPr>
        <w:t>и</w:t>
      </w:r>
      <w:r w:rsidRPr="00BF6C43">
        <w:rPr>
          <w:rFonts w:eastAsia="Times New Roman"/>
          <w:lang w:val="ru-RU"/>
        </w:rPr>
        <w:t>ем</w:t>
      </w:r>
      <w:r w:rsidRPr="00BF6C43">
        <w:rPr>
          <w:rFonts w:eastAsia="Times New Roman"/>
          <w:spacing w:val="58"/>
          <w:lang w:val="ru-RU"/>
        </w:rPr>
        <w:t xml:space="preserve"> </w:t>
      </w:r>
      <w:r w:rsidRPr="00BF6C43">
        <w:rPr>
          <w:rFonts w:eastAsia="Times New Roman"/>
          <w:lang w:val="ru-RU"/>
        </w:rPr>
        <w:t>(пр</w:t>
      </w:r>
      <w:r w:rsidRPr="00BF6C43">
        <w:rPr>
          <w:rFonts w:eastAsia="Times New Roman"/>
          <w:spacing w:val="1"/>
          <w:lang w:val="ru-RU"/>
        </w:rPr>
        <w:t>ин</w:t>
      </w:r>
      <w:r w:rsidRPr="00BF6C43">
        <w:rPr>
          <w:rFonts w:eastAsia="Times New Roman"/>
          <w:spacing w:val="9"/>
          <w:lang w:val="ru-RU"/>
        </w:rPr>
        <w:t>т</w:t>
      </w:r>
      <w:r w:rsidRPr="00BF6C43">
        <w:rPr>
          <w:rFonts w:eastAsia="Times New Roman"/>
          <w:lang w:val="ru-RU"/>
        </w:rPr>
        <w:t>е</w:t>
      </w:r>
      <w:r w:rsidRPr="00BF6C43">
        <w:rPr>
          <w:rFonts w:eastAsia="Times New Roman"/>
          <w:spacing w:val="-3"/>
          <w:lang w:val="ru-RU"/>
        </w:rPr>
        <w:t>р</w:t>
      </w:r>
      <w:r w:rsidRPr="00BF6C43">
        <w:rPr>
          <w:rFonts w:eastAsia="Times New Roman"/>
          <w:lang w:val="ru-RU"/>
        </w:rPr>
        <w:t>ом, ск</w:t>
      </w:r>
      <w:r w:rsidRPr="00BF6C43">
        <w:rPr>
          <w:rFonts w:eastAsia="Times New Roman"/>
          <w:spacing w:val="-1"/>
          <w:lang w:val="ru-RU"/>
        </w:rPr>
        <w:t>а</w:t>
      </w:r>
      <w:r w:rsidRPr="00BF6C43">
        <w:rPr>
          <w:rFonts w:eastAsia="Times New Roman"/>
          <w:lang w:val="ru-RU"/>
        </w:rPr>
        <w:t>нером,</w:t>
      </w:r>
      <w:r w:rsidRPr="00BF6C43">
        <w:rPr>
          <w:rFonts w:eastAsia="Times New Roman"/>
          <w:spacing w:val="42"/>
          <w:lang w:val="ru-RU"/>
        </w:rPr>
        <w:t xml:space="preserve"> </w:t>
      </w:r>
      <w:r w:rsidRPr="00BF6C43">
        <w:rPr>
          <w:rFonts w:eastAsia="Times New Roman"/>
          <w:lang w:val="ru-RU"/>
        </w:rPr>
        <w:t>мод</w:t>
      </w:r>
      <w:r w:rsidRPr="00BF6C43">
        <w:rPr>
          <w:rFonts w:eastAsia="Times New Roman"/>
          <w:spacing w:val="-1"/>
          <w:lang w:val="ru-RU"/>
        </w:rPr>
        <w:t>ем</w:t>
      </w:r>
      <w:r w:rsidRPr="00BF6C43">
        <w:rPr>
          <w:rFonts w:eastAsia="Times New Roman"/>
          <w:spacing w:val="2"/>
          <w:lang w:val="ru-RU"/>
        </w:rPr>
        <w:t>о</w:t>
      </w:r>
      <w:r w:rsidRPr="00BF6C43">
        <w:rPr>
          <w:rFonts w:eastAsia="Times New Roman"/>
          <w:lang w:val="ru-RU"/>
        </w:rPr>
        <w:t>м,</w:t>
      </w:r>
      <w:r w:rsidRPr="00BF6C43">
        <w:rPr>
          <w:rFonts w:eastAsia="Times New Roman"/>
          <w:spacing w:val="42"/>
          <w:lang w:val="ru-RU"/>
        </w:rPr>
        <w:t xml:space="preserve"> </w:t>
      </w:r>
      <w:r w:rsidRPr="00BF6C43">
        <w:rPr>
          <w:rFonts w:eastAsia="Times New Roman"/>
          <w:spacing w:val="1"/>
          <w:lang w:val="ru-RU"/>
        </w:rPr>
        <w:t>м</w:t>
      </w:r>
      <w:r w:rsidRPr="00BF6C43">
        <w:rPr>
          <w:rFonts w:eastAsia="Times New Roman"/>
          <w:spacing w:val="-4"/>
          <w:lang w:val="ru-RU"/>
        </w:rPr>
        <w:t>у</w:t>
      </w:r>
      <w:r w:rsidRPr="00BF6C43">
        <w:rPr>
          <w:rFonts w:eastAsia="Times New Roman"/>
          <w:spacing w:val="2"/>
          <w:lang w:val="ru-RU"/>
        </w:rPr>
        <w:t>л</w:t>
      </w:r>
      <w:r w:rsidRPr="00BF6C43">
        <w:rPr>
          <w:rFonts w:eastAsia="Times New Roman"/>
          <w:spacing w:val="1"/>
          <w:lang w:val="ru-RU"/>
        </w:rPr>
        <w:t>ь</w:t>
      </w:r>
      <w:r w:rsidRPr="00BF6C43">
        <w:rPr>
          <w:rFonts w:eastAsia="Times New Roman"/>
          <w:lang w:val="ru-RU"/>
        </w:rPr>
        <w:t>т</w:t>
      </w:r>
      <w:r w:rsidRPr="00BF6C43">
        <w:rPr>
          <w:rFonts w:eastAsia="Times New Roman"/>
          <w:spacing w:val="1"/>
          <w:lang w:val="ru-RU"/>
        </w:rPr>
        <w:t>и</w:t>
      </w:r>
      <w:r w:rsidRPr="00BF6C43">
        <w:rPr>
          <w:rFonts w:eastAsia="Times New Roman"/>
          <w:lang w:val="ru-RU"/>
        </w:rPr>
        <w:t>м</w:t>
      </w:r>
      <w:r w:rsidRPr="00BF6C43">
        <w:rPr>
          <w:rFonts w:eastAsia="Times New Roman"/>
          <w:spacing w:val="-1"/>
          <w:lang w:val="ru-RU"/>
        </w:rPr>
        <w:t>е</w:t>
      </w:r>
      <w:r w:rsidRPr="00BF6C43">
        <w:rPr>
          <w:rFonts w:eastAsia="Times New Roman"/>
          <w:lang w:val="ru-RU"/>
        </w:rPr>
        <w:t>д</w:t>
      </w:r>
      <w:r w:rsidRPr="00BF6C43">
        <w:rPr>
          <w:rFonts w:eastAsia="Times New Roman"/>
          <w:spacing w:val="1"/>
          <w:lang w:val="ru-RU"/>
        </w:rPr>
        <w:t>и</w:t>
      </w:r>
      <w:r w:rsidRPr="00BF6C43">
        <w:rPr>
          <w:rFonts w:eastAsia="Times New Roman"/>
          <w:lang w:val="ru-RU"/>
        </w:rPr>
        <w:t>й</w:t>
      </w:r>
      <w:r w:rsidRPr="00BF6C43">
        <w:rPr>
          <w:rFonts w:eastAsia="Times New Roman"/>
          <w:spacing w:val="1"/>
          <w:lang w:val="ru-RU"/>
        </w:rPr>
        <w:t>н</w:t>
      </w:r>
      <w:r w:rsidRPr="00BF6C43">
        <w:rPr>
          <w:rFonts w:eastAsia="Times New Roman"/>
          <w:lang w:val="ru-RU"/>
        </w:rPr>
        <w:t>ым</w:t>
      </w:r>
      <w:r w:rsidRPr="00BF6C43">
        <w:rPr>
          <w:rFonts w:eastAsia="Times New Roman"/>
          <w:spacing w:val="42"/>
          <w:lang w:val="ru-RU"/>
        </w:rPr>
        <w:t xml:space="preserve"> </w:t>
      </w:r>
      <w:r w:rsidRPr="00BF6C43">
        <w:rPr>
          <w:rFonts w:eastAsia="Times New Roman"/>
          <w:spacing w:val="1"/>
          <w:lang w:val="ru-RU"/>
        </w:rPr>
        <w:t>п</w:t>
      </w:r>
      <w:r w:rsidRPr="00BF6C43">
        <w:rPr>
          <w:rFonts w:eastAsia="Times New Roman"/>
          <w:lang w:val="ru-RU"/>
        </w:rPr>
        <w:t>рое</w:t>
      </w:r>
      <w:r w:rsidRPr="00BF6C43">
        <w:rPr>
          <w:rFonts w:eastAsia="Times New Roman"/>
          <w:spacing w:val="-1"/>
          <w:lang w:val="ru-RU"/>
        </w:rPr>
        <w:t>к</w:t>
      </w:r>
      <w:r w:rsidRPr="00BF6C43">
        <w:rPr>
          <w:rFonts w:eastAsia="Times New Roman"/>
          <w:lang w:val="ru-RU"/>
        </w:rPr>
        <w:t>тором,</w:t>
      </w:r>
      <w:r w:rsidRPr="00BF6C43">
        <w:rPr>
          <w:rFonts w:eastAsia="Times New Roman"/>
          <w:spacing w:val="41"/>
          <w:lang w:val="ru-RU"/>
        </w:rPr>
        <w:t xml:space="preserve"> </w:t>
      </w:r>
      <w:r w:rsidRPr="00BF6C43">
        <w:rPr>
          <w:rFonts w:eastAsia="Times New Roman"/>
          <w:spacing w:val="1"/>
          <w:lang w:val="ru-RU"/>
        </w:rPr>
        <w:t>ци</w:t>
      </w:r>
      <w:r w:rsidRPr="00BF6C43">
        <w:rPr>
          <w:rFonts w:eastAsia="Times New Roman"/>
          <w:lang w:val="ru-RU"/>
        </w:rPr>
        <w:t>фров</w:t>
      </w:r>
      <w:r w:rsidRPr="00BF6C43">
        <w:rPr>
          <w:rFonts w:eastAsia="Times New Roman"/>
          <w:spacing w:val="-1"/>
          <w:lang w:val="ru-RU"/>
        </w:rPr>
        <w:t>о</w:t>
      </w:r>
      <w:r w:rsidRPr="00BF6C43">
        <w:rPr>
          <w:rFonts w:eastAsia="Times New Roman"/>
          <w:lang w:val="ru-RU"/>
        </w:rPr>
        <w:t>й</w:t>
      </w:r>
      <w:r w:rsidRPr="00BF6C43">
        <w:rPr>
          <w:rFonts w:eastAsia="Times New Roman"/>
          <w:spacing w:val="43"/>
          <w:lang w:val="ru-RU"/>
        </w:rPr>
        <w:t xml:space="preserve"> </w:t>
      </w:r>
      <w:r w:rsidRPr="00BF6C43">
        <w:rPr>
          <w:rFonts w:eastAsia="Times New Roman"/>
          <w:spacing w:val="1"/>
          <w:lang w:val="ru-RU"/>
        </w:rPr>
        <w:t>к</w:t>
      </w:r>
      <w:r w:rsidRPr="00BF6C43">
        <w:rPr>
          <w:rFonts w:eastAsia="Times New Roman"/>
          <w:lang w:val="ru-RU"/>
        </w:rPr>
        <w:t>а</w:t>
      </w:r>
      <w:r w:rsidRPr="00BF6C43">
        <w:rPr>
          <w:rFonts w:eastAsia="Times New Roman"/>
          <w:spacing w:val="-1"/>
          <w:lang w:val="ru-RU"/>
        </w:rPr>
        <w:t>ме</w:t>
      </w:r>
      <w:r w:rsidRPr="00BF6C43">
        <w:rPr>
          <w:rFonts w:eastAsia="Times New Roman"/>
          <w:lang w:val="ru-RU"/>
        </w:rPr>
        <w:t>рой,</w:t>
      </w:r>
      <w:r w:rsidRPr="00BF6C43">
        <w:rPr>
          <w:rFonts w:eastAsia="Times New Roman"/>
          <w:spacing w:val="43"/>
          <w:lang w:val="ru-RU"/>
        </w:rPr>
        <w:t xml:space="preserve"> </w:t>
      </w:r>
      <w:r w:rsidRPr="00BF6C43">
        <w:rPr>
          <w:rFonts w:eastAsia="Times New Roman"/>
          <w:lang w:val="ru-RU"/>
        </w:rPr>
        <w:t>цифровым</w:t>
      </w:r>
      <w:r w:rsidRPr="00BF6C43">
        <w:rPr>
          <w:rFonts w:eastAsia="Times New Roman"/>
          <w:spacing w:val="41"/>
          <w:lang w:val="ru-RU"/>
        </w:rPr>
        <w:t xml:space="preserve"> </w:t>
      </w:r>
      <w:r w:rsidRPr="00BF6C43">
        <w:rPr>
          <w:rFonts w:eastAsia="Times New Roman"/>
          <w:lang w:val="ru-RU"/>
        </w:rPr>
        <w:t>датчико</w:t>
      </w:r>
      <w:r w:rsidRPr="00BF6C43">
        <w:rPr>
          <w:rFonts w:eastAsia="Times New Roman"/>
          <w:spacing w:val="-1"/>
          <w:lang w:val="ru-RU"/>
        </w:rPr>
        <w:t>м</w:t>
      </w:r>
      <w:r w:rsidRPr="00BF6C43">
        <w:rPr>
          <w:rFonts w:eastAsia="Times New Roman"/>
          <w:lang w:val="ru-RU"/>
        </w:rPr>
        <w:t>); сл</w:t>
      </w:r>
      <w:r w:rsidRPr="00BF6C43">
        <w:rPr>
          <w:rFonts w:eastAsia="Times New Roman"/>
          <w:spacing w:val="-1"/>
          <w:lang w:val="ru-RU"/>
        </w:rPr>
        <w:t>е</w:t>
      </w:r>
      <w:r w:rsidRPr="00BF6C43">
        <w:rPr>
          <w:rFonts w:eastAsia="Times New Roman"/>
          <w:lang w:val="ru-RU"/>
        </w:rPr>
        <w:t>дов</w:t>
      </w:r>
      <w:r w:rsidRPr="00BF6C43">
        <w:rPr>
          <w:rFonts w:eastAsia="Times New Roman"/>
          <w:spacing w:val="-1"/>
          <w:lang w:val="ru-RU"/>
        </w:rPr>
        <w:t>а</w:t>
      </w:r>
      <w:r w:rsidRPr="00BF6C43">
        <w:rPr>
          <w:rFonts w:eastAsia="Times New Roman"/>
          <w:lang w:val="ru-RU"/>
        </w:rPr>
        <w:t>ть</w:t>
      </w:r>
      <w:r w:rsidRPr="00BF6C43">
        <w:rPr>
          <w:rFonts w:eastAsia="Times New Roman"/>
          <w:spacing w:val="28"/>
          <w:lang w:val="ru-RU"/>
        </w:rPr>
        <w:t xml:space="preserve"> </w:t>
      </w:r>
      <w:r w:rsidRPr="00BF6C43">
        <w:rPr>
          <w:rFonts w:eastAsia="Times New Roman"/>
          <w:spacing w:val="1"/>
          <w:lang w:val="ru-RU"/>
        </w:rPr>
        <w:t>т</w:t>
      </w:r>
      <w:r w:rsidRPr="00BF6C43">
        <w:rPr>
          <w:rFonts w:eastAsia="Times New Roman"/>
          <w:lang w:val="ru-RU"/>
        </w:rPr>
        <w:t>ребов</w:t>
      </w:r>
      <w:r w:rsidRPr="00BF6C43">
        <w:rPr>
          <w:rFonts w:eastAsia="Times New Roman"/>
          <w:spacing w:val="-1"/>
          <w:lang w:val="ru-RU"/>
        </w:rPr>
        <w:t>а</w:t>
      </w:r>
      <w:r w:rsidRPr="00BF6C43">
        <w:rPr>
          <w:rFonts w:eastAsia="Times New Roman"/>
          <w:lang w:val="ru-RU"/>
        </w:rPr>
        <w:t>н</w:t>
      </w:r>
      <w:r w:rsidRPr="00BF6C43">
        <w:rPr>
          <w:rFonts w:eastAsia="Times New Roman"/>
          <w:spacing w:val="1"/>
          <w:lang w:val="ru-RU"/>
        </w:rPr>
        <w:t>и</w:t>
      </w:r>
      <w:r w:rsidRPr="00BF6C43">
        <w:rPr>
          <w:rFonts w:eastAsia="Times New Roman"/>
          <w:lang w:val="ru-RU"/>
        </w:rPr>
        <w:t>ям</w:t>
      </w:r>
      <w:r w:rsidRPr="00BF6C43">
        <w:rPr>
          <w:rFonts w:eastAsia="Times New Roman"/>
          <w:spacing w:val="27"/>
          <w:lang w:val="ru-RU"/>
        </w:rPr>
        <w:t xml:space="preserve"> </w:t>
      </w:r>
      <w:r w:rsidRPr="00BF6C43">
        <w:rPr>
          <w:rFonts w:eastAsia="Times New Roman"/>
          <w:spacing w:val="1"/>
          <w:lang w:val="ru-RU"/>
        </w:rPr>
        <w:t>т</w:t>
      </w:r>
      <w:r w:rsidRPr="00BF6C43">
        <w:rPr>
          <w:rFonts w:eastAsia="Times New Roman"/>
          <w:lang w:val="ru-RU"/>
        </w:rPr>
        <w:t>ехники</w:t>
      </w:r>
      <w:r w:rsidRPr="00BF6C43">
        <w:rPr>
          <w:rFonts w:eastAsia="Times New Roman"/>
          <w:spacing w:val="27"/>
          <w:lang w:val="ru-RU"/>
        </w:rPr>
        <w:t xml:space="preserve"> </w:t>
      </w:r>
      <w:r w:rsidRPr="00BF6C43">
        <w:rPr>
          <w:rFonts w:eastAsia="Times New Roman"/>
          <w:lang w:val="ru-RU"/>
        </w:rPr>
        <w:t>безо</w:t>
      </w:r>
      <w:r w:rsidRPr="00BF6C43">
        <w:rPr>
          <w:rFonts w:eastAsia="Times New Roman"/>
          <w:spacing w:val="1"/>
          <w:lang w:val="ru-RU"/>
        </w:rPr>
        <w:t>п</w:t>
      </w:r>
      <w:r w:rsidRPr="00BF6C43">
        <w:rPr>
          <w:rFonts w:eastAsia="Times New Roman"/>
          <w:lang w:val="ru-RU"/>
        </w:rPr>
        <w:t>а</w:t>
      </w:r>
      <w:r w:rsidRPr="00BF6C43">
        <w:rPr>
          <w:rFonts w:eastAsia="Times New Roman"/>
          <w:spacing w:val="-1"/>
          <w:lang w:val="ru-RU"/>
        </w:rPr>
        <w:t>с</w:t>
      </w:r>
      <w:r w:rsidRPr="00BF6C43">
        <w:rPr>
          <w:rFonts w:eastAsia="Times New Roman"/>
          <w:lang w:val="ru-RU"/>
        </w:rPr>
        <w:t>ност</w:t>
      </w:r>
      <w:r w:rsidRPr="00BF6C43">
        <w:rPr>
          <w:rFonts w:eastAsia="Times New Roman"/>
          <w:spacing w:val="1"/>
          <w:lang w:val="ru-RU"/>
        </w:rPr>
        <w:t>и</w:t>
      </w:r>
      <w:r w:rsidRPr="00BF6C43">
        <w:rPr>
          <w:rFonts w:eastAsia="Times New Roman"/>
          <w:lang w:val="ru-RU"/>
        </w:rPr>
        <w:t>,</w:t>
      </w:r>
      <w:r w:rsidRPr="00BF6C43">
        <w:rPr>
          <w:rFonts w:eastAsia="Times New Roman"/>
          <w:spacing w:val="26"/>
          <w:lang w:val="ru-RU"/>
        </w:rPr>
        <w:t xml:space="preserve"> </w:t>
      </w:r>
      <w:r w:rsidRPr="00BF6C43">
        <w:rPr>
          <w:rFonts w:eastAsia="Times New Roman"/>
          <w:lang w:val="ru-RU"/>
        </w:rPr>
        <w:t>г</w:t>
      </w:r>
      <w:r w:rsidRPr="00BF6C43">
        <w:rPr>
          <w:rFonts w:eastAsia="Times New Roman"/>
          <w:spacing w:val="1"/>
          <w:lang w:val="ru-RU"/>
        </w:rPr>
        <w:t>и</w:t>
      </w:r>
      <w:r w:rsidRPr="00BF6C43">
        <w:rPr>
          <w:rFonts w:eastAsia="Times New Roman"/>
          <w:lang w:val="ru-RU"/>
        </w:rPr>
        <w:t>г</w:t>
      </w:r>
      <w:r w:rsidRPr="00BF6C43">
        <w:rPr>
          <w:rFonts w:eastAsia="Times New Roman"/>
          <w:spacing w:val="1"/>
          <w:lang w:val="ru-RU"/>
        </w:rPr>
        <w:t>и</w:t>
      </w:r>
      <w:r w:rsidRPr="00BF6C43">
        <w:rPr>
          <w:rFonts w:eastAsia="Times New Roman"/>
          <w:lang w:val="ru-RU"/>
        </w:rPr>
        <w:t>ены,</w:t>
      </w:r>
      <w:r w:rsidRPr="00BF6C43">
        <w:rPr>
          <w:rFonts w:eastAsia="Times New Roman"/>
          <w:spacing w:val="25"/>
          <w:lang w:val="ru-RU"/>
        </w:rPr>
        <w:t xml:space="preserve"> </w:t>
      </w:r>
      <w:r w:rsidRPr="00BF6C43">
        <w:rPr>
          <w:rFonts w:eastAsia="Times New Roman"/>
          <w:lang w:val="ru-RU"/>
        </w:rPr>
        <w:t>эрго</w:t>
      </w:r>
      <w:r w:rsidRPr="00BF6C43">
        <w:rPr>
          <w:rFonts w:eastAsia="Times New Roman"/>
          <w:spacing w:val="2"/>
          <w:lang w:val="ru-RU"/>
        </w:rPr>
        <w:t>н</w:t>
      </w:r>
      <w:r w:rsidRPr="00BF6C43">
        <w:rPr>
          <w:rFonts w:eastAsia="Times New Roman"/>
          <w:lang w:val="ru-RU"/>
        </w:rPr>
        <w:t>ом</w:t>
      </w:r>
      <w:r w:rsidRPr="00BF6C43">
        <w:rPr>
          <w:rFonts w:eastAsia="Times New Roman"/>
          <w:spacing w:val="-1"/>
          <w:lang w:val="ru-RU"/>
        </w:rPr>
        <w:t>и</w:t>
      </w:r>
      <w:r w:rsidRPr="00BF6C43">
        <w:rPr>
          <w:rFonts w:eastAsia="Times New Roman"/>
          <w:lang w:val="ru-RU"/>
        </w:rPr>
        <w:t>ки</w:t>
      </w:r>
      <w:r w:rsidRPr="00BF6C43">
        <w:rPr>
          <w:rFonts w:eastAsia="Times New Roman"/>
          <w:spacing w:val="24"/>
          <w:lang w:val="ru-RU"/>
        </w:rPr>
        <w:t xml:space="preserve"> </w:t>
      </w:r>
      <w:r w:rsidRPr="00BF6C43">
        <w:rPr>
          <w:rFonts w:eastAsia="Times New Roman"/>
          <w:lang w:val="ru-RU"/>
        </w:rPr>
        <w:t>и</w:t>
      </w:r>
      <w:r w:rsidRPr="00BF6C43">
        <w:rPr>
          <w:rFonts w:eastAsia="Times New Roman"/>
          <w:spacing w:val="30"/>
          <w:lang w:val="ru-RU"/>
        </w:rPr>
        <w:t xml:space="preserve"> </w:t>
      </w:r>
      <w:r w:rsidRPr="00BF6C43">
        <w:rPr>
          <w:rFonts w:eastAsia="Times New Roman"/>
          <w:lang w:val="ru-RU"/>
        </w:rPr>
        <w:t>рес</w:t>
      </w:r>
      <w:r w:rsidRPr="00BF6C43">
        <w:rPr>
          <w:rFonts w:eastAsia="Times New Roman"/>
          <w:spacing w:val="3"/>
          <w:lang w:val="ru-RU"/>
        </w:rPr>
        <w:t>у</w:t>
      </w:r>
      <w:r w:rsidRPr="00BF6C43">
        <w:rPr>
          <w:rFonts w:eastAsia="Times New Roman"/>
          <w:lang w:val="ru-RU"/>
        </w:rPr>
        <w:t>рс</w:t>
      </w:r>
      <w:r w:rsidRPr="00BF6C43">
        <w:rPr>
          <w:rFonts w:eastAsia="Times New Roman"/>
          <w:spacing w:val="1"/>
          <w:lang w:val="ru-RU"/>
        </w:rPr>
        <w:t>о</w:t>
      </w:r>
      <w:r w:rsidRPr="00BF6C43">
        <w:rPr>
          <w:rFonts w:eastAsia="Times New Roman"/>
          <w:lang w:val="ru-RU"/>
        </w:rPr>
        <w:t>сбер</w:t>
      </w:r>
      <w:r w:rsidRPr="00BF6C43">
        <w:rPr>
          <w:rFonts w:eastAsia="Times New Roman"/>
          <w:spacing w:val="-1"/>
          <w:lang w:val="ru-RU"/>
        </w:rPr>
        <w:t>е</w:t>
      </w:r>
      <w:r w:rsidRPr="00BF6C43">
        <w:rPr>
          <w:rFonts w:eastAsia="Times New Roman"/>
          <w:spacing w:val="1"/>
          <w:lang w:val="ru-RU"/>
        </w:rPr>
        <w:t>ж</w:t>
      </w:r>
      <w:r w:rsidRPr="00BF6C43">
        <w:rPr>
          <w:rFonts w:eastAsia="Times New Roman"/>
          <w:lang w:val="ru-RU"/>
        </w:rPr>
        <w:t>ен</w:t>
      </w:r>
      <w:r w:rsidRPr="00BF6C43">
        <w:rPr>
          <w:rFonts w:eastAsia="Times New Roman"/>
          <w:spacing w:val="1"/>
          <w:lang w:val="ru-RU"/>
        </w:rPr>
        <w:t>и</w:t>
      </w:r>
      <w:r w:rsidRPr="00BF6C43">
        <w:rPr>
          <w:rFonts w:eastAsia="Times New Roman"/>
          <w:lang w:val="ru-RU"/>
        </w:rPr>
        <w:t>я</w:t>
      </w:r>
      <w:r w:rsidRPr="00BF6C43">
        <w:rPr>
          <w:rFonts w:eastAsia="Times New Roman"/>
          <w:spacing w:val="28"/>
          <w:lang w:val="ru-RU"/>
        </w:rPr>
        <w:t xml:space="preserve"> </w:t>
      </w:r>
      <w:r w:rsidRPr="00BF6C43">
        <w:rPr>
          <w:rFonts w:eastAsia="Times New Roman"/>
          <w:lang w:val="ru-RU"/>
        </w:rPr>
        <w:t>при работе</w:t>
      </w:r>
      <w:r w:rsidRPr="00BF6C43">
        <w:rPr>
          <w:rFonts w:eastAsia="Times New Roman"/>
          <w:spacing w:val="-1"/>
          <w:lang w:val="ru-RU"/>
        </w:rPr>
        <w:t xml:space="preserve"> с</w:t>
      </w:r>
      <w:r w:rsidRPr="00BF6C43">
        <w:rPr>
          <w:rFonts w:eastAsia="Times New Roman"/>
          <w:lang w:val="ru-RU"/>
        </w:rPr>
        <w:t xml:space="preserve">о </w:t>
      </w:r>
      <w:r w:rsidRPr="00BF6C43">
        <w:rPr>
          <w:rFonts w:eastAsia="Times New Roman"/>
          <w:spacing w:val="-1"/>
          <w:lang w:val="ru-RU"/>
        </w:rPr>
        <w:t>с</w:t>
      </w:r>
      <w:r w:rsidRPr="00BF6C43">
        <w:rPr>
          <w:rFonts w:eastAsia="Times New Roman"/>
          <w:spacing w:val="2"/>
          <w:lang w:val="ru-RU"/>
        </w:rPr>
        <w:t>р</w:t>
      </w:r>
      <w:r w:rsidRPr="00BF6C43">
        <w:rPr>
          <w:rFonts w:eastAsia="Times New Roman"/>
          <w:lang w:val="ru-RU"/>
        </w:rPr>
        <w:t>ед</w:t>
      </w:r>
      <w:r w:rsidRPr="00BF6C43">
        <w:rPr>
          <w:rFonts w:eastAsia="Times New Roman"/>
          <w:spacing w:val="-1"/>
          <w:lang w:val="ru-RU"/>
        </w:rPr>
        <w:t>с</w:t>
      </w:r>
      <w:r w:rsidRPr="00BF6C43">
        <w:rPr>
          <w:rFonts w:eastAsia="Times New Roman"/>
          <w:lang w:val="ru-RU"/>
        </w:rPr>
        <w:t>тв</w:t>
      </w:r>
      <w:r w:rsidRPr="00BF6C43">
        <w:rPr>
          <w:rFonts w:eastAsia="Times New Roman"/>
          <w:spacing w:val="-1"/>
          <w:lang w:val="ru-RU"/>
        </w:rPr>
        <w:t>а</w:t>
      </w:r>
      <w:r w:rsidRPr="00BF6C43">
        <w:rPr>
          <w:rFonts w:eastAsia="Times New Roman"/>
          <w:lang w:val="ru-RU"/>
        </w:rPr>
        <w:t>ми и</w:t>
      </w:r>
      <w:r w:rsidRPr="00BF6C43">
        <w:rPr>
          <w:rFonts w:eastAsia="Times New Roman"/>
          <w:spacing w:val="1"/>
          <w:lang w:val="ru-RU"/>
        </w:rPr>
        <w:t>н</w:t>
      </w:r>
      <w:r w:rsidRPr="00BF6C43">
        <w:rPr>
          <w:rFonts w:eastAsia="Times New Roman"/>
          <w:lang w:val="ru-RU"/>
        </w:rPr>
        <w:t>формац</w:t>
      </w:r>
      <w:r w:rsidRPr="00BF6C43">
        <w:rPr>
          <w:rFonts w:eastAsia="Times New Roman"/>
          <w:spacing w:val="1"/>
          <w:lang w:val="ru-RU"/>
        </w:rPr>
        <w:t>и</w:t>
      </w:r>
      <w:r w:rsidRPr="00BF6C43">
        <w:rPr>
          <w:rFonts w:eastAsia="Times New Roman"/>
          <w:lang w:val="ru-RU"/>
        </w:rPr>
        <w:t>онн</w:t>
      </w:r>
      <w:r w:rsidRPr="00BF6C43">
        <w:rPr>
          <w:rFonts w:eastAsia="Times New Roman"/>
          <w:spacing w:val="-2"/>
          <w:lang w:val="ru-RU"/>
        </w:rPr>
        <w:t>ы</w:t>
      </w:r>
      <w:r w:rsidRPr="00BF6C43">
        <w:rPr>
          <w:rFonts w:eastAsia="Times New Roman"/>
          <w:lang w:val="ru-RU"/>
        </w:rPr>
        <w:t>х</w:t>
      </w:r>
      <w:r w:rsidRPr="00BF6C43">
        <w:rPr>
          <w:rFonts w:eastAsia="Times New Roman"/>
          <w:spacing w:val="1"/>
          <w:lang w:val="ru-RU"/>
        </w:rPr>
        <w:t xml:space="preserve"> </w:t>
      </w:r>
      <w:r w:rsidRPr="00BF6C43">
        <w:rPr>
          <w:rFonts w:eastAsia="Times New Roman"/>
          <w:lang w:val="ru-RU"/>
        </w:rPr>
        <w:t>и комм</w:t>
      </w:r>
      <w:r w:rsidRPr="00BF6C43">
        <w:rPr>
          <w:rFonts w:eastAsia="Times New Roman"/>
          <w:spacing w:val="-4"/>
          <w:lang w:val="ru-RU"/>
        </w:rPr>
        <w:t>у</w:t>
      </w:r>
      <w:r w:rsidRPr="00BF6C43">
        <w:rPr>
          <w:rFonts w:eastAsia="Times New Roman"/>
          <w:lang w:val="ru-RU"/>
        </w:rPr>
        <w:t>н</w:t>
      </w:r>
      <w:r w:rsidRPr="00BF6C43">
        <w:rPr>
          <w:rFonts w:eastAsia="Times New Roman"/>
          <w:spacing w:val="1"/>
          <w:lang w:val="ru-RU"/>
        </w:rPr>
        <w:t>ик</w:t>
      </w:r>
      <w:r w:rsidRPr="00BF6C43">
        <w:rPr>
          <w:rFonts w:eastAsia="Times New Roman"/>
          <w:lang w:val="ru-RU"/>
        </w:rPr>
        <w:t>ац</w:t>
      </w:r>
      <w:r w:rsidRPr="00BF6C43">
        <w:rPr>
          <w:rFonts w:eastAsia="Times New Roman"/>
          <w:spacing w:val="1"/>
          <w:lang w:val="ru-RU"/>
        </w:rPr>
        <w:t>и</w:t>
      </w:r>
      <w:r w:rsidRPr="00BF6C43">
        <w:rPr>
          <w:rFonts w:eastAsia="Times New Roman"/>
          <w:lang w:val="ru-RU"/>
        </w:rPr>
        <w:t>онных тех</w:t>
      </w:r>
      <w:r w:rsidRPr="00BF6C43">
        <w:rPr>
          <w:rFonts w:eastAsia="Times New Roman"/>
          <w:spacing w:val="5"/>
          <w:lang w:val="ru-RU"/>
        </w:rPr>
        <w:t>н</w:t>
      </w:r>
      <w:r w:rsidRPr="00BF6C43">
        <w:rPr>
          <w:rFonts w:eastAsia="Times New Roman"/>
          <w:lang w:val="ru-RU"/>
        </w:rPr>
        <w:t>о</w:t>
      </w:r>
      <w:r w:rsidRPr="00BF6C43">
        <w:rPr>
          <w:rFonts w:eastAsia="Times New Roman"/>
          <w:spacing w:val="-1"/>
          <w:lang w:val="ru-RU"/>
        </w:rPr>
        <w:t>л</w:t>
      </w:r>
      <w:r w:rsidRPr="00BF6C43">
        <w:rPr>
          <w:rFonts w:eastAsia="Times New Roman"/>
          <w:lang w:val="ru-RU"/>
        </w:rPr>
        <w:t>оги</w:t>
      </w:r>
      <w:r w:rsidRPr="00BF6C43">
        <w:rPr>
          <w:rFonts w:eastAsia="Times New Roman"/>
          <w:spacing w:val="1"/>
          <w:lang w:val="ru-RU"/>
        </w:rPr>
        <w:t>й</w:t>
      </w:r>
      <w:r w:rsidRPr="00BF6C43">
        <w:rPr>
          <w:rFonts w:eastAsia="Times New Roman"/>
          <w:lang w:val="ru-RU"/>
        </w:rPr>
        <w:t>;</w:t>
      </w:r>
    </w:p>
    <w:p w:rsidR="00E12940" w:rsidRPr="00BF6C43" w:rsidRDefault="00E12940" w:rsidP="00BF6C43">
      <w:pPr>
        <w:ind w:firstLine="600"/>
        <w:jc w:val="both"/>
        <w:rPr>
          <w:rFonts w:eastAsia="Times New Roman"/>
          <w:lang w:val="ru-RU"/>
        </w:rPr>
      </w:pPr>
      <w:r w:rsidRPr="00BF6C43">
        <w:rPr>
          <w:rFonts w:eastAsia="Times New Roman"/>
          <w:b/>
          <w:bCs/>
          <w:lang w:val="ru-RU"/>
        </w:rPr>
        <w:t>использова</w:t>
      </w:r>
      <w:r w:rsidRPr="00BF6C43">
        <w:rPr>
          <w:rFonts w:eastAsia="Times New Roman"/>
          <w:b/>
          <w:bCs/>
          <w:spacing w:val="1"/>
          <w:lang w:val="ru-RU"/>
        </w:rPr>
        <w:t>т</w:t>
      </w:r>
      <w:r w:rsidRPr="00BF6C43">
        <w:rPr>
          <w:rFonts w:eastAsia="Times New Roman"/>
          <w:b/>
          <w:bCs/>
          <w:lang w:val="ru-RU"/>
        </w:rPr>
        <w:t>ь</w:t>
      </w:r>
      <w:r w:rsidRPr="00BF6C43">
        <w:rPr>
          <w:rFonts w:eastAsia="Times New Roman"/>
          <w:spacing w:val="130"/>
          <w:lang w:val="ru-RU"/>
        </w:rPr>
        <w:t xml:space="preserve"> </w:t>
      </w:r>
      <w:r w:rsidRPr="00BF6C43">
        <w:rPr>
          <w:rFonts w:eastAsia="Times New Roman"/>
          <w:b/>
          <w:bCs/>
          <w:lang w:val="ru-RU"/>
        </w:rPr>
        <w:t>прио</w:t>
      </w:r>
      <w:r w:rsidRPr="00BF6C43">
        <w:rPr>
          <w:rFonts w:eastAsia="Times New Roman"/>
          <w:b/>
          <w:bCs/>
          <w:spacing w:val="-1"/>
          <w:lang w:val="ru-RU"/>
        </w:rPr>
        <w:t>б</w:t>
      </w:r>
      <w:r w:rsidRPr="00BF6C43">
        <w:rPr>
          <w:rFonts w:eastAsia="Times New Roman"/>
          <w:b/>
          <w:bCs/>
          <w:spacing w:val="-2"/>
          <w:lang w:val="ru-RU"/>
        </w:rPr>
        <w:t>р</w:t>
      </w:r>
      <w:r w:rsidRPr="00BF6C43">
        <w:rPr>
          <w:rFonts w:eastAsia="Times New Roman"/>
          <w:b/>
          <w:bCs/>
          <w:spacing w:val="-1"/>
          <w:lang w:val="ru-RU"/>
        </w:rPr>
        <w:t>е</w:t>
      </w:r>
      <w:r w:rsidRPr="00BF6C43">
        <w:rPr>
          <w:rFonts w:eastAsia="Times New Roman"/>
          <w:b/>
          <w:bCs/>
          <w:spacing w:val="1"/>
          <w:lang w:val="ru-RU"/>
        </w:rPr>
        <w:t>т</w:t>
      </w:r>
      <w:r w:rsidRPr="00BF6C43">
        <w:rPr>
          <w:rFonts w:eastAsia="Times New Roman"/>
          <w:b/>
          <w:bCs/>
          <w:lang w:val="ru-RU"/>
        </w:rPr>
        <w:t>ен</w:t>
      </w:r>
      <w:r w:rsidRPr="00BF6C43">
        <w:rPr>
          <w:rFonts w:eastAsia="Times New Roman"/>
          <w:b/>
          <w:bCs/>
          <w:spacing w:val="1"/>
          <w:lang w:val="ru-RU"/>
        </w:rPr>
        <w:t>н</w:t>
      </w:r>
      <w:r w:rsidRPr="00BF6C43">
        <w:rPr>
          <w:rFonts w:eastAsia="Times New Roman"/>
          <w:b/>
          <w:bCs/>
          <w:lang w:val="ru-RU"/>
        </w:rPr>
        <w:t>ые</w:t>
      </w:r>
      <w:r w:rsidRPr="00BF6C43">
        <w:rPr>
          <w:rFonts w:eastAsia="Times New Roman"/>
          <w:spacing w:val="128"/>
          <w:lang w:val="ru-RU"/>
        </w:rPr>
        <w:t xml:space="preserve"> </w:t>
      </w:r>
      <w:r w:rsidRPr="00BF6C43">
        <w:rPr>
          <w:rFonts w:eastAsia="Times New Roman"/>
          <w:b/>
          <w:bCs/>
          <w:lang w:val="ru-RU"/>
        </w:rPr>
        <w:t>зна</w:t>
      </w:r>
      <w:r w:rsidRPr="00BF6C43">
        <w:rPr>
          <w:rFonts w:eastAsia="Times New Roman"/>
          <w:b/>
          <w:bCs/>
          <w:spacing w:val="1"/>
          <w:lang w:val="ru-RU"/>
        </w:rPr>
        <w:t>ни</w:t>
      </w:r>
      <w:r w:rsidRPr="00BF6C43">
        <w:rPr>
          <w:rFonts w:eastAsia="Times New Roman"/>
          <w:b/>
          <w:bCs/>
          <w:lang w:val="ru-RU"/>
        </w:rPr>
        <w:t>я</w:t>
      </w:r>
      <w:r w:rsidRPr="00BF6C43">
        <w:rPr>
          <w:rFonts w:eastAsia="Times New Roman"/>
          <w:spacing w:val="129"/>
          <w:lang w:val="ru-RU"/>
        </w:rPr>
        <w:t xml:space="preserve"> </w:t>
      </w:r>
      <w:r w:rsidRPr="00BF6C43">
        <w:rPr>
          <w:rFonts w:eastAsia="Times New Roman"/>
          <w:b/>
          <w:bCs/>
          <w:lang w:val="ru-RU"/>
        </w:rPr>
        <w:t>и</w:t>
      </w:r>
      <w:r w:rsidRPr="00BF6C43">
        <w:rPr>
          <w:rFonts w:eastAsia="Times New Roman"/>
          <w:spacing w:val="127"/>
          <w:lang w:val="ru-RU"/>
        </w:rPr>
        <w:t xml:space="preserve"> </w:t>
      </w:r>
      <w:r w:rsidRPr="00BF6C43">
        <w:rPr>
          <w:rFonts w:eastAsia="Times New Roman"/>
          <w:b/>
          <w:bCs/>
          <w:lang w:val="ru-RU"/>
        </w:rPr>
        <w:t>умен</w:t>
      </w:r>
      <w:r w:rsidRPr="00BF6C43">
        <w:rPr>
          <w:rFonts w:eastAsia="Times New Roman"/>
          <w:b/>
          <w:bCs/>
          <w:spacing w:val="1"/>
          <w:lang w:val="ru-RU"/>
        </w:rPr>
        <w:t>и</w:t>
      </w:r>
      <w:r w:rsidRPr="00BF6C43">
        <w:rPr>
          <w:rFonts w:eastAsia="Times New Roman"/>
          <w:b/>
          <w:bCs/>
          <w:lang w:val="ru-RU"/>
        </w:rPr>
        <w:t>я</w:t>
      </w:r>
      <w:r w:rsidRPr="00BF6C43">
        <w:rPr>
          <w:rFonts w:eastAsia="Times New Roman"/>
          <w:spacing w:val="129"/>
          <w:lang w:val="ru-RU"/>
        </w:rPr>
        <w:t xml:space="preserve"> </w:t>
      </w:r>
      <w:r w:rsidRPr="00BF6C43">
        <w:rPr>
          <w:rFonts w:eastAsia="Times New Roman"/>
          <w:b/>
          <w:bCs/>
          <w:lang w:val="ru-RU"/>
        </w:rPr>
        <w:t>в</w:t>
      </w:r>
      <w:r w:rsidRPr="00BF6C43">
        <w:rPr>
          <w:rFonts w:eastAsia="Times New Roman"/>
          <w:spacing w:val="129"/>
          <w:lang w:val="ru-RU"/>
        </w:rPr>
        <w:t xml:space="preserve"> </w:t>
      </w:r>
      <w:r w:rsidRPr="00BF6C43">
        <w:rPr>
          <w:rFonts w:eastAsia="Times New Roman"/>
          <w:b/>
          <w:bCs/>
          <w:spacing w:val="1"/>
          <w:lang w:val="ru-RU"/>
        </w:rPr>
        <w:t>пр</w:t>
      </w:r>
      <w:r w:rsidRPr="00BF6C43">
        <w:rPr>
          <w:rFonts w:eastAsia="Times New Roman"/>
          <w:b/>
          <w:bCs/>
          <w:lang w:val="ru-RU"/>
        </w:rPr>
        <w:t>а</w:t>
      </w:r>
      <w:r w:rsidRPr="00BF6C43">
        <w:rPr>
          <w:rFonts w:eastAsia="Times New Roman"/>
          <w:b/>
          <w:bCs/>
          <w:spacing w:val="-1"/>
          <w:lang w:val="ru-RU"/>
        </w:rPr>
        <w:t>к</w:t>
      </w:r>
      <w:r w:rsidRPr="00BF6C43">
        <w:rPr>
          <w:rFonts w:eastAsia="Times New Roman"/>
          <w:b/>
          <w:bCs/>
          <w:spacing w:val="1"/>
          <w:lang w:val="ru-RU"/>
        </w:rPr>
        <w:t>ти</w:t>
      </w:r>
      <w:r w:rsidRPr="00BF6C43">
        <w:rPr>
          <w:rFonts w:eastAsia="Times New Roman"/>
          <w:b/>
          <w:bCs/>
          <w:lang w:val="ru-RU"/>
        </w:rPr>
        <w:t>ч</w:t>
      </w:r>
      <w:r w:rsidRPr="00BF6C43">
        <w:rPr>
          <w:rFonts w:eastAsia="Times New Roman"/>
          <w:b/>
          <w:bCs/>
          <w:spacing w:val="-1"/>
          <w:lang w:val="ru-RU"/>
        </w:rPr>
        <w:t>ес</w:t>
      </w:r>
      <w:r w:rsidRPr="00BF6C43">
        <w:rPr>
          <w:rFonts w:eastAsia="Times New Roman"/>
          <w:b/>
          <w:bCs/>
          <w:lang w:val="ru-RU"/>
        </w:rPr>
        <w:t>кой</w:t>
      </w:r>
      <w:r w:rsidRPr="00BF6C43">
        <w:rPr>
          <w:rFonts w:eastAsia="Times New Roman"/>
          <w:spacing w:val="130"/>
          <w:lang w:val="ru-RU"/>
        </w:rPr>
        <w:t xml:space="preserve"> </w:t>
      </w:r>
      <w:r w:rsidRPr="00BF6C43">
        <w:rPr>
          <w:rFonts w:eastAsia="Times New Roman"/>
          <w:b/>
          <w:bCs/>
          <w:spacing w:val="1"/>
          <w:lang w:val="ru-RU"/>
        </w:rPr>
        <w:t>д</w:t>
      </w:r>
      <w:r w:rsidRPr="00BF6C43">
        <w:rPr>
          <w:rFonts w:eastAsia="Times New Roman"/>
          <w:b/>
          <w:bCs/>
          <w:lang w:val="ru-RU"/>
        </w:rPr>
        <w:t>еятельно</w:t>
      </w:r>
      <w:r w:rsidRPr="00BF6C43">
        <w:rPr>
          <w:rFonts w:eastAsia="Times New Roman"/>
          <w:b/>
          <w:bCs/>
          <w:spacing w:val="-2"/>
          <w:lang w:val="ru-RU"/>
        </w:rPr>
        <w:t>с</w:t>
      </w:r>
      <w:r w:rsidRPr="00BF6C43">
        <w:rPr>
          <w:rFonts w:eastAsia="Times New Roman"/>
          <w:b/>
          <w:bCs/>
          <w:spacing w:val="1"/>
          <w:lang w:val="ru-RU"/>
        </w:rPr>
        <w:t>т</w:t>
      </w:r>
      <w:r w:rsidRPr="00BF6C43">
        <w:rPr>
          <w:rFonts w:eastAsia="Times New Roman"/>
          <w:b/>
          <w:bCs/>
          <w:lang w:val="ru-RU"/>
        </w:rPr>
        <w:t>и</w:t>
      </w:r>
      <w:r w:rsidRPr="00BF6C43">
        <w:rPr>
          <w:rFonts w:eastAsia="Times New Roman"/>
          <w:spacing w:val="127"/>
          <w:lang w:val="ru-RU"/>
        </w:rPr>
        <w:t xml:space="preserve"> </w:t>
      </w:r>
      <w:r w:rsidRPr="00BF6C43">
        <w:rPr>
          <w:rFonts w:eastAsia="Times New Roman"/>
          <w:b/>
          <w:bCs/>
          <w:lang w:val="ru-RU"/>
        </w:rPr>
        <w:lastRenderedPageBreak/>
        <w:t>и</w:t>
      </w:r>
      <w:r w:rsidRPr="00BF6C43">
        <w:rPr>
          <w:rFonts w:eastAsia="Times New Roman"/>
          <w:lang w:val="ru-RU"/>
        </w:rPr>
        <w:t xml:space="preserve"> </w:t>
      </w:r>
      <w:r w:rsidRPr="00BF6C43">
        <w:rPr>
          <w:rFonts w:eastAsia="Times New Roman"/>
          <w:b/>
          <w:bCs/>
          <w:lang w:val="ru-RU"/>
        </w:rPr>
        <w:t>повс</w:t>
      </w:r>
      <w:r w:rsidRPr="00BF6C43">
        <w:rPr>
          <w:rFonts w:eastAsia="Times New Roman"/>
          <w:b/>
          <w:bCs/>
          <w:spacing w:val="-1"/>
          <w:lang w:val="ru-RU"/>
        </w:rPr>
        <w:t>е</w:t>
      </w:r>
      <w:r w:rsidRPr="00BF6C43">
        <w:rPr>
          <w:rFonts w:eastAsia="Times New Roman"/>
          <w:b/>
          <w:bCs/>
          <w:lang w:val="ru-RU"/>
        </w:rPr>
        <w:t>д</w:t>
      </w:r>
      <w:r w:rsidRPr="00BF6C43">
        <w:rPr>
          <w:rFonts w:eastAsia="Times New Roman"/>
          <w:b/>
          <w:bCs/>
          <w:spacing w:val="1"/>
          <w:lang w:val="ru-RU"/>
        </w:rPr>
        <w:t>н</w:t>
      </w:r>
      <w:r w:rsidRPr="00BF6C43">
        <w:rPr>
          <w:rFonts w:eastAsia="Times New Roman"/>
          <w:b/>
          <w:bCs/>
          <w:lang w:val="ru-RU"/>
        </w:rPr>
        <w:t>евной</w:t>
      </w:r>
      <w:r w:rsidRPr="00BF6C43">
        <w:rPr>
          <w:rFonts w:eastAsia="Times New Roman"/>
          <w:lang w:val="ru-RU"/>
        </w:rPr>
        <w:t xml:space="preserve"> </w:t>
      </w:r>
      <w:r w:rsidRPr="00BF6C43">
        <w:rPr>
          <w:rFonts w:eastAsia="Times New Roman"/>
          <w:b/>
          <w:bCs/>
          <w:spacing w:val="-2"/>
          <w:lang w:val="ru-RU"/>
        </w:rPr>
        <w:t>ж</w:t>
      </w:r>
      <w:r w:rsidRPr="00BF6C43">
        <w:rPr>
          <w:rFonts w:eastAsia="Times New Roman"/>
          <w:b/>
          <w:bCs/>
          <w:lang w:val="ru-RU"/>
        </w:rPr>
        <w:t>изни</w:t>
      </w:r>
      <w:r w:rsidRPr="00BF6C43">
        <w:rPr>
          <w:rFonts w:eastAsia="Times New Roman"/>
          <w:spacing w:val="3"/>
          <w:lang w:val="ru-RU"/>
        </w:rPr>
        <w:t xml:space="preserve"> </w:t>
      </w:r>
      <w:r w:rsidRPr="00BF6C43">
        <w:rPr>
          <w:rFonts w:eastAsia="Times New Roman"/>
          <w:lang w:val="ru-RU"/>
        </w:rPr>
        <w:t>для:</w:t>
      </w:r>
    </w:p>
    <w:p w:rsidR="00E12940" w:rsidRPr="00BF6C43" w:rsidRDefault="00E12940" w:rsidP="00BF6C43">
      <w:pPr>
        <w:ind w:firstLine="600"/>
        <w:jc w:val="both"/>
        <w:rPr>
          <w:rFonts w:eastAsia="Times New Roman"/>
          <w:lang w:val="ru-RU"/>
        </w:rPr>
      </w:pPr>
      <w:r w:rsidRPr="00BF6C43">
        <w:rPr>
          <w:rFonts w:eastAsia="Times New Roman"/>
          <w:spacing w:val="-1"/>
          <w:lang w:val="ru-RU"/>
        </w:rPr>
        <w:t>с</w:t>
      </w:r>
      <w:r w:rsidRPr="00BF6C43">
        <w:rPr>
          <w:rFonts w:eastAsia="Times New Roman"/>
          <w:lang w:val="ru-RU"/>
        </w:rPr>
        <w:t>оздан</w:t>
      </w:r>
      <w:r w:rsidRPr="00BF6C43">
        <w:rPr>
          <w:rFonts w:eastAsia="Times New Roman"/>
          <w:spacing w:val="1"/>
          <w:lang w:val="ru-RU"/>
        </w:rPr>
        <w:t>и</w:t>
      </w:r>
      <w:r w:rsidRPr="00BF6C43">
        <w:rPr>
          <w:rFonts w:eastAsia="Times New Roman"/>
          <w:lang w:val="ru-RU"/>
        </w:rPr>
        <w:t>я</w:t>
      </w:r>
      <w:r w:rsidRPr="00BF6C43">
        <w:rPr>
          <w:rFonts w:eastAsia="Times New Roman"/>
          <w:spacing w:val="110"/>
          <w:lang w:val="ru-RU"/>
        </w:rPr>
        <w:t xml:space="preserve"> </w:t>
      </w:r>
      <w:r w:rsidRPr="00BF6C43">
        <w:rPr>
          <w:rFonts w:eastAsia="Times New Roman"/>
          <w:spacing w:val="1"/>
          <w:lang w:val="ru-RU"/>
        </w:rPr>
        <w:t>п</w:t>
      </w:r>
      <w:r w:rsidRPr="00BF6C43">
        <w:rPr>
          <w:rFonts w:eastAsia="Times New Roman"/>
          <w:lang w:val="ru-RU"/>
        </w:rPr>
        <w:t>ростейших</w:t>
      </w:r>
      <w:r w:rsidRPr="00BF6C43">
        <w:rPr>
          <w:rFonts w:eastAsia="Times New Roman"/>
          <w:spacing w:val="109"/>
          <w:lang w:val="ru-RU"/>
        </w:rPr>
        <w:t xml:space="preserve"> </w:t>
      </w:r>
      <w:r w:rsidRPr="00BF6C43">
        <w:rPr>
          <w:rFonts w:eastAsia="Times New Roman"/>
          <w:lang w:val="ru-RU"/>
        </w:rPr>
        <w:t>мод</w:t>
      </w:r>
      <w:r w:rsidRPr="00BF6C43">
        <w:rPr>
          <w:rFonts w:eastAsia="Times New Roman"/>
          <w:spacing w:val="-1"/>
          <w:lang w:val="ru-RU"/>
        </w:rPr>
        <w:t>е</w:t>
      </w:r>
      <w:r w:rsidRPr="00BF6C43">
        <w:rPr>
          <w:rFonts w:eastAsia="Times New Roman"/>
          <w:lang w:val="ru-RU"/>
        </w:rPr>
        <w:t>лей</w:t>
      </w:r>
      <w:r w:rsidRPr="00BF6C43">
        <w:rPr>
          <w:rFonts w:eastAsia="Times New Roman"/>
          <w:spacing w:val="110"/>
          <w:lang w:val="ru-RU"/>
        </w:rPr>
        <w:t xml:space="preserve"> </w:t>
      </w:r>
      <w:r w:rsidRPr="00BF6C43">
        <w:rPr>
          <w:rFonts w:eastAsia="Times New Roman"/>
          <w:lang w:val="ru-RU"/>
        </w:rPr>
        <w:t>об</w:t>
      </w:r>
      <w:r w:rsidRPr="00BF6C43">
        <w:rPr>
          <w:rFonts w:eastAsia="Times New Roman"/>
          <w:spacing w:val="1"/>
          <w:lang w:val="ru-RU"/>
        </w:rPr>
        <w:t>ъ</w:t>
      </w:r>
      <w:r w:rsidRPr="00BF6C43">
        <w:rPr>
          <w:rFonts w:eastAsia="Times New Roman"/>
          <w:lang w:val="ru-RU"/>
        </w:rPr>
        <w:t>ектов</w:t>
      </w:r>
      <w:r w:rsidRPr="00BF6C43">
        <w:rPr>
          <w:rFonts w:eastAsia="Times New Roman"/>
          <w:spacing w:val="109"/>
          <w:lang w:val="ru-RU"/>
        </w:rPr>
        <w:t xml:space="preserve"> </w:t>
      </w:r>
      <w:r w:rsidRPr="00BF6C43">
        <w:rPr>
          <w:rFonts w:eastAsia="Times New Roman"/>
          <w:lang w:val="ru-RU"/>
        </w:rPr>
        <w:t>и</w:t>
      </w:r>
      <w:r w:rsidRPr="00BF6C43">
        <w:rPr>
          <w:rFonts w:eastAsia="Times New Roman"/>
          <w:spacing w:val="114"/>
          <w:lang w:val="ru-RU"/>
        </w:rPr>
        <w:t xml:space="preserve"> </w:t>
      </w:r>
      <w:r w:rsidRPr="00BF6C43">
        <w:rPr>
          <w:rFonts w:eastAsia="Times New Roman"/>
          <w:spacing w:val="1"/>
          <w:lang w:val="ru-RU"/>
        </w:rPr>
        <w:t>п</w:t>
      </w:r>
      <w:r w:rsidRPr="00BF6C43">
        <w:rPr>
          <w:rFonts w:eastAsia="Times New Roman"/>
          <w:lang w:val="ru-RU"/>
        </w:rPr>
        <w:t>ро</w:t>
      </w:r>
      <w:r w:rsidRPr="00BF6C43">
        <w:rPr>
          <w:rFonts w:eastAsia="Times New Roman"/>
          <w:spacing w:val="1"/>
          <w:lang w:val="ru-RU"/>
        </w:rPr>
        <w:t>ц</w:t>
      </w:r>
      <w:r w:rsidRPr="00BF6C43">
        <w:rPr>
          <w:rFonts w:eastAsia="Times New Roman"/>
          <w:lang w:val="ru-RU"/>
        </w:rPr>
        <w:t>е</w:t>
      </w:r>
      <w:r w:rsidRPr="00BF6C43">
        <w:rPr>
          <w:rFonts w:eastAsia="Times New Roman"/>
          <w:spacing w:val="-1"/>
          <w:lang w:val="ru-RU"/>
        </w:rPr>
        <w:t>сс</w:t>
      </w:r>
      <w:r w:rsidRPr="00BF6C43">
        <w:rPr>
          <w:rFonts w:eastAsia="Times New Roman"/>
          <w:lang w:val="ru-RU"/>
        </w:rPr>
        <w:t>ов</w:t>
      </w:r>
      <w:r w:rsidRPr="00BF6C43">
        <w:rPr>
          <w:rFonts w:eastAsia="Times New Roman"/>
          <w:spacing w:val="111"/>
          <w:lang w:val="ru-RU"/>
        </w:rPr>
        <w:t xml:space="preserve"> </w:t>
      </w:r>
      <w:r w:rsidRPr="00BF6C43">
        <w:rPr>
          <w:rFonts w:eastAsia="Times New Roman"/>
          <w:lang w:val="ru-RU"/>
        </w:rPr>
        <w:t>в</w:t>
      </w:r>
      <w:r w:rsidRPr="00BF6C43">
        <w:rPr>
          <w:rFonts w:eastAsia="Times New Roman"/>
          <w:spacing w:val="110"/>
          <w:lang w:val="ru-RU"/>
        </w:rPr>
        <w:t xml:space="preserve"> </w:t>
      </w:r>
      <w:r w:rsidRPr="00BF6C43">
        <w:rPr>
          <w:rFonts w:eastAsia="Times New Roman"/>
          <w:lang w:val="ru-RU"/>
        </w:rPr>
        <w:t>виде</w:t>
      </w:r>
      <w:r w:rsidRPr="00BF6C43">
        <w:rPr>
          <w:rFonts w:eastAsia="Times New Roman"/>
          <w:spacing w:val="110"/>
          <w:lang w:val="ru-RU"/>
        </w:rPr>
        <w:t xml:space="preserve"> </w:t>
      </w:r>
      <w:r w:rsidRPr="00BF6C43">
        <w:rPr>
          <w:rFonts w:eastAsia="Times New Roman"/>
          <w:spacing w:val="3"/>
          <w:lang w:val="ru-RU"/>
        </w:rPr>
        <w:t>и</w:t>
      </w:r>
      <w:r w:rsidRPr="00BF6C43">
        <w:rPr>
          <w:rFonts w:eastAsia="Times New Roman"/>
          <w:spacing w:val="1"/>
          <w:lang w:val="ru-RU"/>
        </w:rPr>
        <w:t>з</w:t>
      </w:r>
      <w:r w:rsidRPr="00BF6C43">
        <w:rPr>
          <w:rFonts w:eastAsia="Times New Roman"/>
          <w:lang w:val="ru-RU"/>
        </w:rPr>
        <w:t>ображ</w:t>
      </w:r>
      <w:r w:rsidRPr="00BF6C43">
        <w:rPr>
          <w:rFonts w:eastAsia="Times New Roman"/>
          <w:spacing w:val="-1"/>
          <w:lang w:val="ru-RU"/>
        </w:rPr>
        <w:t>е</w:t>
      </w:r>
      <w:r w:rsidRPr="00BF6C43">
        <w:rPr>
          <w:rFonts w:eastAsia="Times New Roman"/>
          <w:lang w:val="ru-RU"/>
        </w:rPr>
        <w:t>н</w:t>
      </w:r>
      <w:r w:rsidRPr="00BF6C43">
        <w:rPr>
          <w:rFonts w:eastAsia="Times New Roman"/>
          <w:spacing w:val="1"/>
          <w:lang w:val="ru-RU"/>
        </w:rPr>
        <w:t>и</w:t>
      </w:r>
      <w:r w:rsidRPr="00BF6C43">
        <w:rPr>
          <w:rFonts w:eastAsia="Times New Roman"/>
          <w:lang w:val="ru-RU"/>
        </w:rPr>
        <w:t>й</w:t>
      </w:r>
      <w:r w:rsidRPr="00BF6C43">
        <w:rPr>
          <w:rFonts w:eastAsia="Times New Roman"/>
          <w:spacing w:val="111"/>
          <w:lang w:val="ru-RU"/>
        </w:rPr>
        <w:t xml:space="preserve"> </w:t>
      </w:r>
      <w:r w:rsidRPr="00BF6C43">
        <w:rPr>
          <w:rFonts w:eastAsia="Times New Roman"/>
          <w:lang w:val="ru-RU"/>
        </w:rPr>
        <w:t>и</w:t>
      </w:r>
      <w:r w:rsidRPr="00BF6C43">
        <w:rPr>
          <w:rFonts w:eastAsia="Times New Roman"/>
          <w:spacing w:val="111"/>
          <w:lang w:val="ru-RU"/>
        </w:rPr>
        <w:t xml:space="preserve"> </w:t>
      </w:r>
      <w:r w:rsidRPr="00BF6C43">
        <w:rPr>
          <w:rFonts w:eastAsia="Times New Roman"/>
          <w:lang w:val="ru-RU"/>
        </w:rPr>
        <w:t>чертеж</w:t>
      </w:r>
      <w:r w:rsidRPr="00BF6C43">
        <w:rPr>
          <w:rFonts w:eastAsia="Times New Roman"/>
          <w:spacing w:val="-2"/>
          <w:lang w:val="ru-RU"/>
        </w:rPr>
        <w:t>е</w:t>
      </w:r>
      <w:r w:rsidRPr="00BF6C43">
        <w:rPr>
          <w:rFonts w:eastAsia="Times New Roman"/>
          <w:lang w:val="ru-RU"/>
        </w:rPr>
        <w:t>й, д</w:t>
      </w:r>
      <w:r w:rsidRPr="00BF6C43">
        <w:rPr>
          <w:rFonts w:eastAsia="Times New Roman"/>
          <w:spacing w:val="1"/>
          <w:lang w:val="ru-RU"/>
        </w:rPr>
        <w:t>ин</w:t>
      </w:r>
      <w:r w:rsidRPr="00BF6C43">
        <w:rPr>
          <w:rFonts w:eastAsia="Times New Roman"/>
          <w:lang w:val="ru-RU"/>
        </w:rPr>
        <w:t>а</w:t>
      </w:r>
      <w:r w:rsidRPr="00BF6C43">
        <w:rPr>
          <w:rFonts w:eastAsia="Times New Roman"/>
          <w:spacing w:val="-1"/>
          <w:lang w:val="ru-RU"/>
        </w:rPr>
        <w:t>м</w:t>
      </w:r>
      <w:r w:rsidRPr="00BF6C43">
        <w:rPr>
          <w:rFonts w:eastAsia="Times New Roman"/>
          <w:lang w:val="ru-RU"/>
        </w:rPr>
        <w:t>ич</w:t>
      </w:r>
      <w:r w:rsidRPr="00BF6C43">
        <w:rPr>
          <w:rFonts w:eastAsia="Times New Roman"/>
          <w:spacing w:val="-1"/>
          <w:lang w:val="ru-RU"/>
        </w:rPr>
        <w:t>ес</w:t>
      </w:r>
      <w:r w:rsidRPr="00BF6C43">
        <w:rPr>
          <w:rFonts w:eastAsia="Times New Roman"/>
          <w:lang w:val="ru-RU"/>
        </w:rPr>
        <w:t>ких</w:t>
      </w:r>
      <w:r w:rsidRPr="00BF6C43">
        <w:rPr>
          <w:rFonts w:eastAsia="Times New Roman"/>
          <w:spacing w:val="1"/>
          <w:lang w:val="ru-RU"/>
        </w:rPr>
        <w:t xml:space="preserve"> </w:t>
      </w:r>
      <w:r w:rsidRPr="00BF6C43">
        <w:rPr>
          <w:rFonts w:eastAsia="Times New Roman"/>
          <w:lang w:val="ru-RU"/>
        </w:rPr>
        <w:t>(электр</w:t>
      </w:r>
      <w:r w:rsidRPr="00BF6C43">
        <w:rPr>
          <w:rFonts w:eastAsia="Times New Roman"/>
          <w:spacing w:val="-1"/>
          <w:lang w:val="ru-RU"/>
        </w:rPr>
        <w:t>о</w:t>
      </w:r>
      <w:r w:rsidRPr="00BF6C43">
        <w:rPr>
          <w:rFonts w:eastAsia="Times New Roman"/>
          <w:lang w:val="ru-RU"/>
        </w:rPr>
        <w:t>н</w:t>
      </w:r>
      <w:r w:rsidRPr="00BF6C43">
        <w:rPr>
          <w:rFonts w:eastAsia="Times New Roman"/>
          <w:spacing w:val="1"/>
          <w:lang w:val="ru-RU"/>
        </w:rPr>
        <w:t>н</w:t>
      </w:r>
      <w:r w:rsidRPr="00BF6C43">
        <w:rPr>
          <w:rFonts w:eastAsia="Times New Roman"/>
          <w:spacing w:val="-2"/>
          <w:lang w:val="ru-RU"/>
        </w:rPr>
        <w:t>ы</w:t>
      </w:r>
      <w:r w:rsidRPr="00BF6C43">
        <w:rPr>
          <w:rFonts w:eastAsia="Times New Roman"/>
          <w:spacing w:val="1"/>
          <w:lang w:val="ru-RU"/>
        </w:rPr>
        <w:t>х</w:t>
      </w:r>
      <w:r w:rsidRPr="00BF6C43">
        <w:rPr>
          <w:rFonts w:eastAsia="Times New Roman"/>
          <w:lang w:val="ru-RU"/>
        </w:rPr>
        <w:t>)</w:t>
      </w:r>
      <w:r w:rsidRPr="00BF6C43">
        <w:rPr>
          <w:rFonts w:eastAsia="Times New Roman"/>
          <w:spacing w:val="2"/>
          <w:lang w:val="ru-RU"/>
        </w:rPr>
        <w:t xml:space="preserve"> </w:t>
      </w:r>
      <w:r w:rsidRPr="00BF6C43">
        <w:rPr>
          <w:rFonts w:eastAsia="Times New Roman"/>
          <w:lang w:val="ru-RU"/>
        </w:rPr>
        <w:t xml:space="preserve">таблиц, </w:t>
      </w:r>
      <w:r w:rsidRPr="00BF6C43">
        <w:rPr>
          <w:rFonts w:eastAsia="Times New Roman"/>
          <w:spacing w:val="1"/>
          <w:lang w:val="ru-RU"/>
        </w:rPr>
        <w:t>п</w:t>
      </w:r>
      <w:r w:rsidRPr="00BF6C43">
        <w:rPr>
          <w:rFonts w:eastAsia="Times New Roman"/>
          <w:lang w:val="ru-RU"/>
        </w:rPr>
        <w:t>рогра</w:t>
      </w:r>
      <w:r w:rsidRPr="00BF6C43">
        <w:rPr>
          <w:rFonts w:eastAsia="Times New Roman"/>
          <w:spacing w:val="-1"/>
          <w:lang w:val="ru-RU"/>
        </w:rPr>
        <w:t>м</w:t>
      </w:r>
      <w:r w:rsidRPr="00BF6C43">
        <w:rPr>
          <w:rFonts w:eastAsia="Times New Roman"/>
          <w:lang w:val="ru-RU"/>
        </w:rPr>
        <w:t>м</w:t>
      </w:r>
      <w:r w:rsidRPr="00BF6C43">
        <w:rPr>
          <w:rFonts w:eastAsia="Times New Roman"/>
          <w:spacing w:val="-1"/>
          <w:lang w:val="ru-RU"/>
        </w:rPr>
        <w:t xml:space="preserve"> </w:t>
      </w:r>
      <w:r w:rsidRPr="00BF6C43">
        <w:rPr>
          <w:rFonts w:eastAsia="Times New Roman"/>
          <w:lang w:val="ru-RU"/>
        </w:rPr>
        <w:t xml:space="preserve">(в том </w:t>
      </w:r>
      <w:r w:rsidRPr="00BF6C43">
        <w:rPr>
          <w:rFonts w:eastAsia="Times New Roman"/>
          <w:spacing w:val="-2"/>
          <w:lang w:val="ru-RU"/>
        </w:rPr>
        <w:t>ч</w:t>
      </w:r>
      <w:r w:rsidRPr="00BF6C43">
        <w:rPr>
          <w:rFonts w:eastAsia="Times New Roman"/>
          <w:lang w:val="ru-RU"/>
        </w:rPr>
        <w:t>исле</w:t>
      </w:r>
      <w:r w:rsidRPr="00BF6C43">
        <w:rPr>
          <w:rFonts w:eastAsia="Times New Roman"/>
          <w:spacing w:val="1"/>
          <w:lang w:val="ru-RU"/>
        </w:rPr>
        <w:t xml:space="preserve"> </w:t>
      </w:r>
      <w:r w:rsidRPr="00BF6C43">
        <w:rPr>
          <w:rFonts w:eastAsia="Times New Roman"/>
          <w:lang w:val="ru-RU"/>
        </w:rPr>
        <w:t>в форме бло</w:t>
      </w:r>
      <w:r w:rsidRPr="00BF6C43">
        <w:rPr>
          <w:rFonts w:eastAsia="Times New Roman"/>
          <w:spacing w:val="4"/>
          <w:lang w:val="ru-RU"/>
        </w:rPr>
        <w:t>к</w:t>
      </w:r>
      <w:r w:rsidRPr="00BF6C43">
        <w:rPr>
          <w:rFonts w:eastAsia="Times New Roman"/>
          <w:lang w:val="ru-RU"/>
        </w:rPr>
        <w:t>-</w:t>
      </w:r>
      <w:r w:rsidRPr="00BF6C43">
        <w:rPr>
          <w:rFonts w:eastAsia="Times New Roman"/>
          <w:spacing w:val="-1"/>
          <w:lang w:val="ru-RU"/>
        </w:rPr>
        <w:t>с</w:t>
      </w:r>
      <w:r w:rsidRPr="00BF6C43">
        <w:rPr>
          <w:rFonts w:eastAsia="Times New Roman"/>
          <w:spacing w:val="2"/>
          <w:lang w:val="ru-RU"/>
        </w:rPr>
        <w:t>х</w:t>
      </w:r>
      <w:r w:rsidRPr="00BF6C43">
        <w:rPr>
          <w:rFonts w:eastAsia="Times New Roman"/>
          <w:lang w:val="ru-RU"/>
        </w:rPr>
        <w:t>е</w:t>
      </w:r>
      <w:r w:rsidRPr="00BF6C43">
        <w:rPr>
          <w:rFonts w:eastAsia="Times New Roman"/>
          <w:spacing w:val="-1"/>
          <w:lang w:val="ru-RU"/>
        </w:rPr>
        <w:t>м</w:t>
      </w:r>
      <w:r w:rsidRPr="00BF6C43">
        <w:rPr>
          <w:rFonts w:eastAsia="Times New Roman"/>
          <w:lang w:val="ru-RU"/>
        </w:rPr>
        <w:t>);</w:t>
      </w:r>
    </w:p>
    <w:p w:rsidR="00E12940" w:rsidRPr="00BF6C43" w:rsidRDefault="00E12940" w:rsidP="00BF6C43">
      <w:pPr>
        <w:ind w:firstLine="600"/>
        <w:jc w:val="both"/>
        <w:rPr>
          <w:rFonts w:eastAsia="Times New Roman"/>
          <w:lang w:val="ru-RU"/>
        </w:rPr>
      </w:pPr>
      <w:r w:rsidRPr="00BF6C43">
        <w:rPr>
          <w:rFonts w:eastAsia="Times New Roman"/>
          <w:lang w:val="ru-RU"/>
        </w:rPr>
        <w:t>провед</w:t>
      </w:r>
      <w:r w:rsidRPr="00BF6C43">
        <w:rPr>
          <w:rFonts w:eastAsia="Times New Roman"/>
          <w:spacing w:val="-1"/>
          <w:lang w:val="ru-RU"/>
        </w:rPr>
        <w:t>е</w:t>
      </w:r>
      <w:r w:rsidRPr="00BF6C43">
        <w:rPr>
          <w:rFonts w:eastAsia="Times New Roman"/>
          <w:lang w:val="ru-RU"/>
        </w:rPr>
        <w:t>н</w:t>
      </w:r>
      <w:r w:rsidRPr="00BF6C43">
        <w:rPr>
          <w:rFonts w:eastAsia="Times New Roman"/>
          <w:spacing w:val="1"/>
          <w:lang w:val="ru-RU"/>
        </w:rPr>
        <w:t>и</w:t>
      </w:r>
      <w:r w:rsidRPr="00BF6C43">
        <w:rPr>
          <w:rFonts w:eastAsia="Times New Roman"/>
          <w:lang w:val="ru-RU"/>
        </w:rPr>
        <w:t>я</w:t>
      </w:r>
      <w:r w:rsidRPr="00BF6C43">
        <w:rPr>
          <w:rFonts w:eastAsia="Times New Roman"/>
          <w:spacing w:val="81"/>
          <w:lang w:val="ru-RU"/>
        </w:rPr>
        <w:t xml:space="preserve"> </w:t>
      </w:r>
      <w:r w:rsidRPr="00BF6C43">
        <w:rPr>
          <w:rFonts w:eastAsia="Times New Roman"/>
          <w:spacing w:val="1"/>
          <w:lang w:val="ru-RU"/>
        </w:rPr>
        <w:t>к</w:t>
      </w:r>
      <w:r w:rsidRPr="00BF6C43">
        <w:rPr>
          <w:rFonts w:eastAsia="Times New Roman"/>
          <w:lang w:val="ru-RU"/>
        </w:rPr>
        <w:t>омпьютерных</w:t>
      </w:r>
      <w:r w:rsidRPr="00BF6C43">
        <w:rPr>
          <w:rFonts w:eastAsia="Times New Roman"/>
          <w:spacing w:val="83"/>
          <w:lang w:val="ru-RU"/>
        </w:rPr>
        <w:t xml:space="preserve"> </w:t>
      </w:r>
      <w:r w:rsidRPr="00BF6C43">
        <w:rPr>
          <w:rFonts w:eastAsia="Times New Roman"/>
          <w:lang w:val="ru-RU"/>
        </w:rPr>
        <w:t>э</w:t>
      </w:r>
      <w:r w:rsidRPr="00BF6C43">
        <w:rPr>
          <w:rFonts w:eastAsia="Times New Roman"/>
          <w:spacing w:val="1"/>
          <w:lang w:val="ru-RU"/>
        </w:rPr>
        <w:t>к</w:t>
      </w:r>
      <w:r w:rsidRPr="00BF6C43">
        <w:rPr>
          <w:rFonts w:eastAsia="Times New Roman"/>
          <w:spacing w:val="-3"/>
          <w:lang w:val="ru-RU"/>
        </w:rPr>
        <w:t>с</w:t>
      </w:r>
      <w:r w:rsidRPr="00BF6C43">
        <w:rPr>
          <w:rFonts w:eastAsia="Times New Roman"/>
          <w:lang w:val="ru-RU"/>
        </w:rPr>
        <w:t>периментов</w:t>
      </w:r>
      <w:r w:rsidRPr="00BF6C43">
        <w:rPr>
          <w:rFonts w:eastAsia="Times New Roman"/>
          <w:spacing w:val="81"/>
          <w:lang w:val="ru-RU"/>
        </w:rPr>
        <w:t xml:space="preserve"> </w:t>
      </w:r>
      <w:r w:rsidRPr="00BF6C43">
        <w:rPr>
          <w:rFonts w:eastAsia="Times New Roman"/>
          <w:lang w:val="ru-RU"/>
        </w:rPr>
        <w:t>с</w:t>
      </w:r>
      <w:r w:rsidRPr="00BF6C43">
        <w:rPr>
          <w:rFonts w:eastAsia="Times New Roman"/>
          <w:spacing w:val="80"/>
          <w:lang w:val="ru-RU"/>
        </w:rPr>
        <w:t xml:space="preserve"> </w:t>
      </w:r>
      <w:r w:rsidRPr="00BF6C43">
        <w:rPr>
          <w:rFonts w:eastAsia="Times New Roman"/>
          <w:spacing w:val="1"/>
          <w:lang w:val="ru-RU"/>
        </w:rPr>
        <w:t>и</w:t>
      </w:r>
      <w:r w:rsidRPr="00BF6C43">
        <w:rPr>
          <w:rFonts w:eastAsia="Times New Roman"/>
          <w:lang w:val="ru-RU"/>
        </w:rPr>
        <w:t>спол</w:t>
      </w:r>
      <w:r w:rsidRPr="00BF6C43">
        <w:rPr>
          <w:rFonts w:eastAsia="Times New Roman"/>
          <w:spacing w:val="1"/>
          <w:lang w:val="ru-RU"/>
        </w:rPr>
        <w:t>ьз</w:t>
      </w:r>
      <w:r w:rsidRPr="00BF6C43">
        <w:rPr>
          <w:rFonts w:eastAsia="Times New Roman"/>
          <w:lang w:val="ru-RU"/>
        </w:rPr>
        <w:t>ова</w:t>
      </w:r>
      <w:r w:rsidRPr="00BF6C43">
        <w:rPr>
          <w:rFonts w:eastAsia="Times New Roman"/>
          <w:spacing w:val="-2"/>
          <w:lang w:val="ru-RU"/>
        </w:rPr>
        <w:t>н</w:t>
      </w:r>
      <w:r w:rsidRPr="00BF6C43">
        <w:rPr>
          <w:rFonts w:eastAsia="Times New Roman"/>
          <w:lang w:val="ru-RU"/>
        </w:rPr>
        <w:t>ием</w:t>
      </w:r>
      <w:r w:rsidRPr="00BF6C43">
        <w:rPr>
          <w:rFonts w:eastAsia="Times New Roman"/>
          <w:spacing w:val="80"/>
          <w:lang w:val="ru-RU"/>
        </w:rPr>
        <w:t xml:space="preserve"> </w:t>
      </w:r>
      <w:r w:rsidRPr="00BF6C43">
        <w:rPr>
          <w:rFonts w:eastAsia="Times New Roman"/>
          <w:lang w:val="ru-RU"/>
        </w:rPr>
        <w:t>го</w:t>
      </w:r>
      <w:r w:rsidRPr="00BF6C43">
        <w:rPr>
          <w:rFonts w:eastAsia="Times New Roman"/>
          <w:spacing w:val="1"/>
          <w:lang w:val="ru-RU"/>
        </w:rPr>
        <w:t>т</w:t>
      </w:r>
      <w:r w:rsidRPr="00BF6C43">
        <w:rPr>
          <w:rFonts w:eastAsia="Times New Roman"/>
          <w:lang w:val="ru-RU"/>
        </w:rPr>
        <w:t>овых</w:t>
      </w:r>
      <w:r w:rsidRPr="00BF6C43">
        <w:rPr>
          <w:rFonts w:eastAsia="Times New Roman"/>
          <w:spacing w:val="82"/>
          <w:lang w:val="ru-RU"/>
        </w:rPr>
        <w:t xml:space="preserve"> </w:t>
      </w:r>
      <w:r w:rsidRPr="00BF6C43">
        <w:rPr>
          <w:rFonts w:eastAsia="Times New Roman"/>
          <w:lang w:val="ru-RU"/>
        </w:rPr>
        <w:t>модел</w:t>
      </w:r>
      <w:r w:rsidRPr="00BF6C43">
        <w:rPr>
          <w:rFonts w:eastAsia="Times New Roman"/>
          <w:spacing w:val="-1"/>
          <w:lang w:val="ru-RU"/>
        </w:rPr>
        <w:t>е</w:t>
      </w:r>
      <w:r w:rsidRPr="00BF6C43">
        <w:rPr>
          <w:rFonts w:eastAsia="Times New Roman"/>
          <w:lang w:val="ru-RU"/>
        </w:rPr>
        <w:t>й</w:t>
      </w:r>
      <w:r w:rsidRPr="00BF6C43">
        <w:rPr>
          <w:rFonts w:eastAsia="Times New Roman"/>
          <w:spacing w:val="81"/>
          <w:lang w:val="ru-RU"/>
        </w:rPr>
        <w:t xml:space="preserve"> </w:t>
      </w:r>
      <w:r w:rsidRPr="00BF6C43">
        <w:rPr>
          <w:rFonts w:eastAsia="Times New Roman"/>
          <w:lang w:val="ru-RU"/>
        </w:rPr>
        <w:t>об</w:t>
      </w:r>
      <w:r w:rsidRPr="00BF6C43">
        <w:rPr>
          <w:rFonts w:eastAsia="Times New Roman"/>
          <w:spacing w:val="1"/>
          <w:lang w:val="ru-RU"/>
        </w:rPr>
        <w:t>ъ</w:t>
      </w:r>
      <w:r w:rsidRPr="00BF6C43">
        <w:rPr>
          <w:rFonts w:eastAsia="Times New Roman"/>
          <w:lang w:val="ru-RU"/>
        </w:rPr>
        <w:t>ектов</w:t>
      </w:r>
      <w:r w:rsidRPr="00BF6C43">
        <w:rPr>
          <w:rFonts w:eastAsia="Times New Roman"/>
          <w:spacing w:val="81"/>
          <w:lang w:val="ru-RU"/>
        </w:rPr>
        <w:t xml:space="preserve"> </w:t>
      </w:r>
      <w:r w:rsidRPr="00BF6C43">
        <w:rPr>
          <w:rFonts w:eastAsia="Times New Roman"/>
          <w:lang w:val="ru-RU"/>
        </w:rPr>
        <w:t>и про</w:t>
      </w:r>
      <w:r w:rsidRPr="00BF6C43">
        <w:rPr>
          <w:rFonts w:eastAsia="Times New Roman"/>
          <w:spacing w:val="1"/>
          <w:lang w:val="ru-RU"/>
        </w:rPr>
        <w:t>ц</w:t>
      </w:r>
      <w:r w:rsidRPr="00BF6C43">
        <w:rPr>
          <w:rFonts w:eastAsia="Times New Roman"/>
          <w:lang w:val="ru-RU"/>
        </w:rPr>
        <w:t>е</w:t>
      </w:r>
      <w:r w:rsidRPr="00BF6C43">
        <w:rPr>
          <w:rFonts w:eastAsia="Times New Roman"/>
          <w:spacing w:val="-1"/>
          <w:lang w:val="ru-RU"/>
        </w:rPr>
        <w:t>с</w:t>
      </w:r>
      <w:r w:rsidRPr="00BF6C43">
        <w:rPr>
          <w:rFonts w:eastAsia="Times New Roman"/>
          <w:lang w:val="ru-RU"/>
        </w:rPr>
        <w:t>сов;</w:t>
      </w:r>
    </w:p>
    <w:p w:rsidR="00E12940" w:rsidRPr="00BF6C43" w:rsidRDefault="00E12940" w:rsidP="00BF6C43">
      <w:pPr>
        <w:ind w:firstLine="600"/>
        <w:jc w:val="both"/>
        <w:rPr>
          <w:rFonts w:eastAsia="Times New Roman"/>
          <w:spacing w:val="7"/>
          <w:lang w:val="ru-RU"/>
        </w:rPr>
      </w:pPr>
      <w:r w:rsidRPr="00BF6C43">
        <w:rPr>
          <w:rFonts w:eastAsia="Times New Roman"/>
          <w:spacing w:val="-1"/>
          <w:lang w:val="ru-RU"/>
        </w:rPr>
        <w:t>с</w:t>
      </w:r>
      <w:r w:rsidRPr="00BF6C43">
        <w:rPr>
          <w:rFonts w:eastAsia="Times New Roman"/>
          <w:lang w:val="ru-RU"/>
        </w:rPr>
        <w:t>оздан</w:t>
      </w:r>
      <w:r w:rsidRPr="00BF6C43">
        <w:rPr>
          <w:rFonts w:eastAsia="Times New Roman"/>
          <w:spacing w:val="1"/>
          <w:lang w:val="ru-RU"/>
        </w:rPr>
        <w:t>и</w:t>
      </w:r>
      <w:r w:rsidRPr="00BF6C43">
        <w:rPr>
          <w:rFonts w:eastAsia="Times New Roman"/>
          <w:lang w:val="ru-RU"/>
        </w:rPr>
        <w:t>я информац</w:t>
      </w:r>
      <w:r w:rsidRPr="00BF6C43">
        <w:rPr>
          <w:rFonts w:eastAsia="Times New Roman"/>
          <w:spacing w:val="1"/>
          <w:lang w:val="ru-RU"/>
        </w:rPr>
        <w:t>и</w:t>
      </w:r>
      <w:r w:rsidRPr="00BF6C43">
        <w:rPr>
          <w:rFonts w:eastAsia="Times New Roman"/>
          <w:spacing w:val="-2"/>
          <w:lang w:val="ru-RU"/>
        </w:rPr>
        <w:t>о</w:t>
      </w:r>
      <w:r w:rsidRPr="00BF6C43">
        <w:rPr>
          <w:rFonts w:eastAsia="Times New Roman"/>
          <w:spacing w:val="-1"/>
          <w:lang w:val="ru-RU"/>
        </w:rPr>
        <w:t>н</w:t>
      </w:r>
      <w:r w:rsidRPr="00BF6C43">
        <w:rPr>
          <w:rFonts w:eastAsia="Times New Roman"/>
          <w:lang w:val="ru-RU"/>
        </w:rPr>
        <w:t>ных</w:t>
      </w:r>
      <w:r w:rsidRPr="00BF6C43">
        <w:rPr>
          <w:rFonts w:eastAsia="Times New Roman"/>
          <w:spacing w:val="2"/>
          <w:lang w:val="ru-RU"/>
        </w:rPr>
        <w:t xml:space="preserve"> </w:t>
      </w:r>
      <w:r w:rsidRPr="00BF6C43">
        <w:rPr>
          <w:rFonts w:eastAsia="Times New Roman"/>
          <w:lang w:val="ru-RU"/>
        </w:rPr>
        <w:t>о</w:t>
      </w:r>
      <w:r w:rsidRPr="00BF6C43">
        <w:rPr>
          <w:rFonts w:eastAsia="Times New Roman"/>
          <w:spacing w:val="-1"/>
          <w:lang w:val="ru-RU"/>
        </w:rPr>
        <w:t>б</w:t>
      </w:r>
      <w:r w:rsidRPr="00BF6C43">
        <w:rPr>
          <w:rFonts w:eastAsia="Times New Roman"/>
          <w:lang w:val="ru-RU"/>
        </w:rPr>
        <w:t>ъектов, в том</w:t>
      </w:r>
      <w:r w:rsidRPr="00BF6C43">
        <w:rPr>
          <w:rFonts w:eastAsia="Times New Roman"/>
          <w:spacing w:val="-1"/>
          <w:lang w:val="ru-RU"/>
        </w:rPr>
        <w:t xml:space="preserve"> </w:t>
      </w:r>
      <w:r w:rsidRPr="00BF6C43">
        <w:rPr>
          <w:rFonts w:eastAsia="Times New Roman"/>
          <w:lang w:val="ru-RU"/>
        </w:rPr>
        <w:t>ч</w:t>
      </w:r>
      <w:r w:rsidRPr="00BF6C43">
        <w:rPr>
          <w:rFonts w:eastAsia="Times New Roman"/>
          <w:spacing w:val="-2"/>
          <w:lang w:val="ru-RU"/>
        </w:rPr>
        <w:t>и</w:t>
      </w:r>
      <w:r w:rsidRPr="00BF6C43">
        <w:rPr>
          <w:rFonts w:eastAsia="Times New Roman"/>
          <w:spacing w:val="-1"/>
          <w:lang w:val="ru-RU"/>
        </w:rPr>
        <w:t>с</w:t>
      </w:r>
      <w:r w:rsidRPr="00BF6C43">
        <w:rPr>
          <w:rFonts w:eastAsia="Times New Roman"/>
          <w:lang w:val="ru-RU"/>
        </w:rPr>
        <w:t>ле для оформл</w:t>
      </w:r>
      <w:r w:rsidRPr="00BF6C43">
        <w:rPr>
          <w:rFonts w:eastAsia="Times New Roman"/>
          <w:spacing w:val="-1"/>
          <w:lang w:val="ru-RU"/>
        </w:rPr>
        <w:t>е</w:t>
      </w:r>
      <w:r w:rsidRPr="00BF6C43">
        <w:rPr>
          <w:rFonts w:eastAsia="Times New Roman"/>
          <w:lang w:val="ru-RU"/>
        </w:rPr>
        <w:t>н</w:t>
      </w:r>
      <w:r w:rsidRPr="00BF6C43">
        <w:rPr>
          <w:rFonts w:eastAsia="Times New Roman"/>
          <w:spacing w:val="1"/>
          <w:lang w:val="ru-RU"/>
        </w:rPr>
        <w:t>и</w:t>
      </w:r>
      <w:r w:rsidRPr="00BF6C43">
        <w:rPr>
          <w:rFonts w:eastAsia="Times New Roman"/>
          <w:lang w:val="ru-RU"/>
        </w:rPr>
        <w:t>я рез</w:t>
      </w:r>
      <w:r w:rsidRPr="00BF6C43">
        <w:rPr>
          <w:rFonts w:eastAsia="Times New Roman"/>
          <w:spacing w:val="-4"/>
          <w:lang w:val="ru-RU"/>
        </w:rPr>
        <w:t>у</w:t>
      </w:r>
      <w:r w:rsidRPr="00BF6C43">
        <w:rPr>
          <w:rFonts w:eastAsia="Times New Roman"/>
          <w:spacing w:val="2"/>
          <w:lang w:val="ru-RU"/>
        </w:rPr>
        <w:t>л</w:t>
      </w:r>
      <w:r w:rsidRPr="00BF6C43">
        <w:rPr>
          <w:rFonts w:eastAsia="Times New Roman"/>
          <w:lang w:val="ru-RU"/>
        </w:rPr>
        <w:t>ь</w:t>
      </w:r>
      <w:r w:rsidRPr="00BF6C43">
        <w:rPr>
          <w:rFonts w:eastAsia="Times New Roman"/>
          <w:spacing w:val="1"/>
          <w:lang w:val="ru-RU"/>
        </w:rPr>
        <w:t>т</w:t>
      </w:r>
      <w:r w:rsidRPr="00BF6C43">
        <w:rPr>
          <w:rFonts w:eastAsia="Times New Roman"/>
          <w:lang w:val="ru-RU"/>
        </w:rPr>
        <w:t>атов</w:t>
      </w:r>
      <w:r w:rsidRPr="00BF6C43">
        <w:rPr>
          <w:rFonts w:eastAsia="Times New Roman"/>
          <w:spacing w:val="3"/>
          <w:lang w:val="ru-RU"/>
        </w:rPr>
        <w:t xml:space="preserve"> </w:t>
      </w:r>
      <w:r w:rsidRPr="00BF6C43">
        <w:rPr>
          <w:rFonts w:eastAsia="Times New Roman"/>
          <w:spacing w:val="-3"/>
          <w:lang w:val="ru-RU"/>
        </w:rPr>
        <w:t>у</w:t>
      </w:r>
      <w:r w:rsidRPr="00BF6C43">
        <w:rPr>
          <w:rFonts w:eastAsia="Times New Roman"/>
          <w:spacing w:val="-1"/>
          <w:lang w:val="ru-RU"/>
        </w:rPr>
        <w:t>че</w:t>
      </w:r>
      <w:r w:rsidRPr="00BF6C43">
        <w:rPr>
          <w:rFonts w:eastAsia="Times New Roman"/>
          <w:lang w:val="ru-RU"/>
        </w:rPr>
        <w:t>бной</w:t>
      </w:r>
      <w:r w:rsidRPr="00BF6C43">
        <w:rPr>
          <w:rFonts w:eastAsia="Times New Roman"/>
          <w:spacing w:val="1"/>
          <w:lang w:val="ru-RU"/>
        </w:rPr>
        <w:t xml:space="preserve"> </w:t>
      </w:r>
      <w:r w:rsidRPr="00BF6C43">
        <w:rPr>
          <w:rFonts w:eastAsia="Times New Roman"/>
          <w:lang w:val="ru-RU"/>
        </w:rPr>
        <w:t>работы;</w:t>
      </w:r>
      <w:r w:rsidRPr="00BF6C43">
        <w:rPr>
          <w:rFonts w:eastAsia="Times New Roman"/>
          <w:spacing w:val="7"/>
          <w:lang w:val="ru-RU"/>
        </w:rPr>
        <w:t xml:space="preserve"> </w:t>
      </w:r>
    </w:p>
    <w:p w:rsidR="00E12940" w:rsidRPr="00BF6C43" w:rsidRDefault="00E12940" w:rsidP="00BF6C43">
      <w:pPr>
        <w:ind w:firstLine="600"/>
        <w:jc w:val="both"/>
        <w:rPr>
          <w:rFonts w:eastAsia="Times New Roman"/>
          <w:lang w:val="ru-RU"/>
        </w:rPr>
      </w:pPr>
      <w:r w:rsidRPr="00BF6C43">
        <w:rPr>
          <w:rFonts w:eastAsia="Times New Roman"/>
          <w:lang w:val="ru-RU"/>
        </w:rPr>
        <w:t>орг</w:t>
      </w:r>
      <w:r w:rsidRPr="00BF6C43">
        <w:rPr>
          <w:rFonts w:eastAsia="Times New Roman"/>
          <w:spacing w:val="-1"/>
          <w:lang w:val="ru-RU"/>
        </w:rPr>
        <w:t>а</w:t>
      </w:r>
      <w:r w:rsidRPr="00BF6C43">
        <w:rPr>
          <w:rFonts w:eastAsia="Times New Roman"/>
          <w:lang w:val="ru-RU"/>
        </w:rPr>
        <w:t>н</w:t>
      </w:r>
      <w:r w:rsidRPr="00BF6C43">
        <w:rPr>
          <w:rFonts w:eastAsia="Times New Roman"/>
          <w:spacing w:val="1"/>
          <w:lang w:val="ru-RU"/>
        </w:rPr>
        <w:t>из</w:t>
      </w:r>
      <w:r w:rsidRPr="00BF6C43">
        <w:rPr>
          <w:rFonts w:eastAsia="Times New Roman"/>
          <w:lang w:val="ru-RU"/>
        </w:rPr>
        <w:t>а</w:t>
      </w:r>
      <w:r w:rsidRPr="00BF6C43">
        <w:rPr>
          <w:rFonts w:eastAsia="Times New Roman"/>
          <w:spacing w:val="-1"/>
          <w:lang w:val="ru-RU"/>
        </w:rPr>
        <w:t>ц</w:t>
      </w:r>
      <w:r w:rsidRPr="00BF6C43">
        <w:rPr>
          <w:rFonts w:eastAsia="Times New Roman"/>
          <w:lang w:val="ru-RU"/>
        </w:rPr>
        <w:t>ии</w:t>
      </w:r>
      <w:r w:rsidRPr="00BF6C43">
        <w:rPr>
          <w:rFonts w:eastAsia="Times New Roman"/>
          <w:spacing w:val="65"/>
          <w:lang w:val="ru-RU"/>
        </w:rPr>
        <w:t xml:space="preserve"> </w:t>
      </w:r>
      <w:r w:rsidRPr="00BF6C43">
        <w:rPr>
          <w:rFonts w:eastAsia="Times New Roman"/>
          <w:lang w:val="ru-RU"/>
        </w:rPr>
        <w:t>ин</w:t>
      </w:r>
      <w:r w:rsidRPr="00BF6C43">
        <w:rPr>
          <w:rFonts w:eastAsia="Times New Roman"/>
          <w:spacing w:val="-1"/>
          <w:lang w:val="ru-RU"/>
        </w:rPr>
        <w:t>д</w:t>
      </w:r>
      <w:r w:rsidRPr="00BF6C43">
        <w:rPr>
          <w:rFonts w:eastAsia="Times New Roman"/>
          <w:lang w:val="ru-RU"/>
        </w:rPr>
        <w:t>иви</w:t>
      </w:r>
      <w:r w:rsidRPr="00BF6C43">
        <w:rPr>
          <w:rFonts w:eastAsia="Times New Roman"/>
          <w:spacing w:val="3"/>
          <w:lang w:val="ru-RU"/>
        </w:rPr>
        <w:t>д</w:t>
      </w:r>
      <w:r w:rsidRPr="00BF6C43">
        <w:rPr>
          <w:rFonts w:eastAsia="Times New Roman"/>
          <w:spacing w:val="-4"/>
          <w:lang w:val="ru-RU"/>
        </w:rPr>
        <w:t>у</w:t>
      </w:r>
      <w:r w:rsidRPr="00BF6C43">
        <w:rPr>
          <w:rFonts w:eastAsia="Times New Roman"/>
          <w:spacing w:val="-1"/>
          <w:lang w:val="ru-RU"/>
        </w:rPr>
        <w:t>а</w:t>
      </w:r>
      <w:r w:rsidRPr="00BF6C43">
        <w:rPr>
          <w:rFonts w:eastAsia="Times New Roman"/>
          <w:lang w:val="ru-RU"/>
        </w:rPr>
        <w:t>л</w:t>
      </w:r>
      <w:r w:rsidRPr="00BF6C43">
        <w:rPr>
          <w:rFonts w:eastAsia="Times New Roman"/>
          <w:spacing w:val="3"/>
          <w:lang w:val="ru-RU"/>
        </w:rPr>
        <w:t>ь</w:t>
      </w:r>
      <w:r w:rsidRPr="00BF6C43">
        <w:rPr>
          <w:rFonts w:eastAsia="Times New Roman"/>
          <w:spacing w:val="1"/>
          <w:lang w:val="ru-RU"/>
        </w:rPr>
        <w:t>н</w:t>
      </w:r>
      <w:r w:rsidRPr="00BF6C43">
        <w:rPr>
          <w:rFonts w:eastAsia="Times New Roman"/>
          <w:lang w:val="ru-RU"/>
        </w:rPr>
        <w:t>ого</w:t>
      </w:r>
      <w:r w:rsidRPr="00BF6C43">
        <w:rPr>
          <w:rFonts w:eastAsia="Times New Roman"/>
          <w:spacing w:val="65"/>
          <w:lang w:val="ru-RU"/>
        </w:rPr>
        <w:t xml:space="preserve"> </w:t>
      </w:r>
      <w:r w:rsidRPr="00BF6C43">
        <w:rPr>
          <w:rFonts w:eastAsia="Times New Roman"/>
          <w:spacing w:val="1"/>
          <w:lang w:val="ru-RU"/>
        </w:rPr>
        <w:t>и</w:t>
      </w:r>
      <w:r w:rsidRPr="00BF6C43">
        <w:rPr>
          <w:rFonts w:eastAsia="Times New Roman"/>
          <w:spacing w:val="-1"/>
          <w:lang w:val="ru-RU"/>
        </w:rPr>
        <w:t>н</w:t>
      </w:r>
      <w:r w:rsidRPr="00BF6C43">
        <w:rPr>
          <w:rFonts w:eastAsia="Times New Roman"/>
          <w:lang w:val="ru-RU"/>
        </w:rPr>
        <w:t>форм</w:t>
      </w:r>
      <w:r w:rsidRPr="00BF6C43">
        <w:rPr>
          <w:rFonts w:eastAsia="Times New Roman"/>
          <w:spacing w:val="-1"/>
          <w:lang w:val="ru-RU"/>
        </w:rPr>
        <w:t>а</w:t>
      </w:r>
      <w:r w:rsidRPr="00BF6C43">
        <w:rPr>
          <w:rFonts w:eastAsia="Times New Roman"/>
          <w:lang w:val="ru-RU"/>
        </w:rPr>
        <w:t>ц</w:t>
      </w:r>
      <w:r w:rsidRPr="00BF6C43">
        <w:rPr>
          <w:rFonts w:eastAsia="Times New Roman"/>
          <w:spacing w:val="1"/>
          <w:lang w:val="ru-RU"/>
        </w:rPr>
        <w:t>и</w:t>
      </w:r>
      <w:r w:rsidRPr="00BF6C43">
        <w:rPr>
          <w:rFonts w:eastAsia="Times New Roman"/>
          <w:lang w:val="ru-RU"/>
        </w:rPr>
        <w:t>онного</w:t>
      </w:r>
      <w:r w:rsidRPr="00BF6C43">
        <w:rPr>
          <w:rFonts w:eastAsia="Times New Roman"/>
          <w:spacing w:val="64"/>
          <w:lang w:val="ru-RU"/>
        </w:rPr>
        <w:t xml:space="preserve"> </w:t>
      </w:r>
      <w:r w:rsidRPr="00BF6C43">
        <w:rPr>
          <w:rFonts w:eastAsia="Times New Roman"/>
          <w:spacing w:val="1"/>
          <w:lang w:val="ru-RU"/>
        </w:rPr>
        <w:t>п</w:t>
      </w:r>
      <w:r w:rsidRPr="00BF6C43">
        <w:rPr>
          <w:rFonts w:eastAsia="Times New Roman"/>
          <w:lang w:val="ru-RU"/>
        </w:rPr>
        <w:t>ространств</w:t>
      </w:r>
      <w:r w:rsidRPr="00BF6C43">
        <w:rPr>
          <w:rFonts w:eastAsia="Times New Roman"/>
          <w:spacing w:val="-1"/>
          <w:lang w:val="ru-RU"/>
        </w:rPr>
        <w:t>а</w:t>
      </w:r>
      <w:r w:rsidRPr="00BF6C43">
        <w:rPr>
          <w:rFonts w:eastAsia="Times New Roman"/>
          <w:lang w:val="ru-RU"/>
        </w:rPr>
        <w:t>,</w:t>
      </w:r>
      <w:r w:rsidRPr="00BF6C43">
        <w:rPr>
          <w:rFonts w:eastAsia="Times New Roman"/>
          <w:spacing w:val="64"/>
          <w:lang w:val="ru-RU"/>
        </w:rPr>
        <w:t xml:space="preserve"> </w:t>
      </w:r>
      <w:r w:rsidRPr="00BF6C43">
        <w:rPr>
          <w:rFonts w:eastAsia="Times New Roman"/>
          <w:lang w:val="ru-RU"/>
        </w:rPr>
        <w:t>создан</w:t>
      </w:r>
      <w:r w:rsidRPr="00BF6C43">
        <w:rPr>
          <w:rFonts w:eastAsia="Times New Roman"/>
          <w:spacing w:val="1"/>
          <w:lang w:val="ru-RU"/>
        </w:rPr>
        <w:t>и</w:t>
      </w:r>
      <w:r w:rsidRPr="00BF6C43">
        <w:rPr>
          <w:rFonts w:eastAsia="Times New Roman"/>
          <w:lang w:val="ru-RU"/>
        </w:rPr>
        <w:t>я</w:t>
      </w:r>
      <w:r w:rsidRPr="00BF6C43">
        <w:rPr>
          <w:rFonts w:eastAsia="Times New Roman"/>
          <w:spacing w:val="64"/>
          <w:lang w:val="ru-RU"/>
        </w:rPr>
        <w:t xml:space="preserve"> </w:t>
      </w:r>
      <w:r w:rsidRPr="00BF6C43">
        <w:rPr>
          <w:rFonts w:eastAsia="Times New Roman"/>
          <w:spacing w:val="-1"/>
          <w:lang w:val="ru-RU"/>
        </w:rPr>
        <w:t>л</w:t>
      </w:r>
      <w:r w:rsidRPr="00BF6C43">
        <w:rPr>
          <w:rFonts w:eastAsia="Times New Roman"/>
          <w:lang w:val="ru-RU"/>
        </w:rPr>
        <w:t>ичн</w:t>
      </w:r>
      <w:r w:rsidRPr="00BF6C43">
        <w:rPr>
          <w:rFonts w:eastAsia="Times New Roman"/>
          <w:spacing w:val="-2"/>
          <w:lang w:val="ru-RU"/>
        </w:rPr>
        <w:t>ы</w:t>
      </w:r>
      <w:r w:rsidRPr="00BF6C43">
        <w:rPr>
          <w:rFonts w:eastAsia="Times New Roman"/>
          <w:lang w:val="ru-RU"/>
        </w:rPr>
        <w:t>х</w:t>
      </w:r>
      <w:r w:rsidRPr="00BF6C43">
        <w:rPr>
          <w:rFonts w:eastAsia="Times New Roman"/>
          <w:spacing w:val="66"/>
          <w:lang w:val="ru-RU"/>
        </w:rPr>
        <w:t xml:space="preserve"> </w:t>
      </w:r>
      <w:r w:rsidRPr="00BF6C43">
        <w:rPr>
          <w:rFonts w:eastAsia="Times New Roman"/>
          <w:spacing w:val="1"/>
          <w:lang w:val="ru-RU"/>
        </w:rPr>
        <w:t>к</w:t>
      </w:r>
      <w:r w:rsidRPr="00BF6C43">
        <w:rPr>
          <w:rFonts w:eastAsia="Times New Roman"/>
          <w:spacing w:val="6"/>
          <w:lang w:val="ru-RU"/>
        </w:rPr>
        <w:t>о</w:t>
      </w:r>
      <w:r w:rsidRPr="00BF6C43">
        <w:rPr>
          <w:rFonts w:eastAsia="Times New Roman"/>
          <w:lang w:val="ru-RU"/>
        </w:rPr>
        <w:t>лле</w:t>
      </w:r>
      <w:r w:rsidRPr="00BF6C43">
        <w:rPr>
          <w:rFonts w:eastAsia="Times New Roman"/>
          <w:spacing w:val="-1"/>
          <w:lang w:val="ru-RU"/>
        </w:rPr>
        <w:t>к</w:t>
      </w:r>
      <w:r w:rsidRPr="00BF6C43">
        <w:rPr>
          <w:rFonts w:eastAsia="Times New Roman"/>
          <w:lang w:val="ru-RU"/>
        </w:rPr>
        <w:t>ц</w:t>
      </w:r>
      <w:r w:rsidRPr="00BF6C43">
        <w:rPr>
          <w:rFonts w:eastAsia="Times New Roman"/>
          <w:spacing w:val="1"/>
          <w:lang w:val="ru-RU"/>
        </w:rPr>
        <w:t>и</w:t>
      </w:r>
      <w:r w:rsidRPr="00BF6C43">
        <w:rPr>
          <w:rFonts w:eastAsia="Times New Roman"/>
          <w:lang w:val="ru-RU"/>
        </w:rPr>
        <w:t>й</w:t>
      </w:r>
    </w:p>
    <w:p w:rsidR="00E12940" w:rsidRPr="00BF6C43" w:rsidRDefault="00E12940" w:rsidP="00BF6C43">
      <w:pPr>
        <w:ind w:firstLine="600"/>
        <w:jc w:val="both"/>
        <w:rPr>
          <w:rFonts w:eastAsia="Times New Roman"/>
          <w:lang w:val="ru-RU"/>
        </w:rPr>
      </w:pPr>
      <w:r w:rsidRPr="00BF6C43">
        <w:rPr>
          <w:rFonts w:eastAsia="Times New Roman"/>
          <w:lang w:val="ru-RU"/>
        </w:rPr>
        <w:t>и</w:t>
      </w:r>
      <w:r w:rsidRPr="00BF6C43">
        <w:rPr>
          <w:rFonts w:eastAsia="Times New Roman"/>
          <w:spacing w:val="1"/>
          <w:lang w:val="ru-RU"/>
        </w:rPr>
        <w:t>н</w:t>
      </w:r>
      <w:r w:rsidRPr="00BF6C43">
        <w:rPr>
          <w:rFonts w:eastAsia="Times New Roman"/>
          <w:lang w:val="ru-RU"/>
        </w:rPr>
        <w:t>формац</w:t>
      </w:r>
      <w:r w:rsidRPr="00BF6C43">
        <w:rPr>
          <w:rFonts w:eastAsia="Times New Roman"/>
          <w:spacing w:val="1"/>
          <w:lang w:val="ru-RU"/>
        </w:rPr>
        <w:t>и</w:t>
      </w:r>
      <w:r w:rsidRPr="00BF6C43">
        <w:rPr>
          <w:rFonts w:eastAsia="Times New Roman"/>
          <w:spacing w:val="-1"/>
          <w:lang w:val="ru-RU"/>
        </w:rPr>
        <w:t>о</w:t>
      </w:r>
      <w:r w:rsidRPr="00BF6C43">
        <w:rPr>
          <w:rFonts w:eastAsia="Times New Roman"/>
          <w:lang w:val="ru-RU"/>
        </w:rPr>
        <w:t>н</w:t>
      </w:r>
      <w:r w:rsidRPr="00BF6C43">
        <w:rPr>
          <w:rFonts w:eastAsia="Times New Roman"/>
          <w:spacing w:val="1"/>
          <w:lang w:val="ru-RU"/>
        </w:rPr>
        <w:t>н</w:t>
      </w:r>
      <w:r w:rsidRPr="00BF6C43">
        <w:rPr>
          <w:rFonts w:eastAsia="Times New Roman"/>
          <w:spacing w:val="-2"/>
          <w:lang w:val="ru-RU"/>
        </w:rPr>
        <w:t>ы</w:t>
      </w:r>
      <w:r w:rsidRPr="00BF6C43">
        <w:rPr>
          <w:rFonts w:eastAsia="Times New Roman"/>
          <w:lang w:val="ru-RU"/>
        </w:rPr>
        <w:t>х</w:t>
      </w:r>
      <w:r w:rsidRPr="00BF6C43">
        <w:rPr>
          <w:rFonts w:eastAsia="Times New Roman"/>
          <w:spacing w:val="1"/>
          <w:lang w:val="ru-RU"/>
        </w:rPr>
        <w:t xml:space="preserve"> </w:t>
      </w:r>
      <w:r w:rsidRPr="00BF6C43">
        <w:rPr>
          <w:rFonts w:eastAsia="Times New Roman"/>
          <w:lang w:val="ru-RU"/>
        </w:rPr>
        <w:t>о</w:t>
      </w:r>
      <w:r w:rsidRPr="00BF6C43">
        <w:rPr>
          <w:rFonts w:eastAsia="Times New Roman"/>
          <w:spacing w:val="-1"/>
          <w:lang w:val="ru-RU"/>
        </w:rPr>
        <w:t>б</w:t>
      </w:r>
      <w:r w:rsidRPr="00BF6C43">
        <w:rPr>
          <w:rFonts w:eastAsia="Times New Roman"/>
          <w:lang w:val="ru-RU"/>
        </w:rPr>
        <w:t>ъектов;</w:t>
      </w:r>
    </w:p>
    <w:p w:rsidR="00E12940" w:rsidRPr="00BF6C43" w:rsidRDefault="00E12940" w:rsidP="00BF6C43">
      <w:pPr>
        <w:ind w:firstLine="600"/>
        <w:jc w:val="both"/>
        <w:rPr>
          <w:rFonts w:eastAsia="Times New Roman"/>
          <w:lang w:val="ru-RU"/>
        </w:rPr>
      </w:pPr>
      <w:r w:rsidRPr="00BF6C43">
        <w:rPr>
          <w:rFonts w:eastAsia="Times New Roman"/>
          <w:lang w:val="ru-RU"/>
        </w:rPr>
        <w:t>пер</w:t>
      </w:r>
      <w:r w:rsidRPr="00BF6C43">
        <w:rPr>
          <w:rFonts w:eastAsia="Times New Roman"/>
          <w:spacing w:val="-1"/>
          <w:lang w:val="ru-RU"/>
        </w:rPr>
        <w:t>е</w:t>
      </w:r>
      <w:r w:rsidRPr="00BF6C43">
        <w:rPr>
          <w:rFonts w:eastAsia="Times New Roman"/>
          <w:lang w:val="ru-RU"/>
        </w:rPr>
        <w:t>д</w:t>
      </w:r>
      <w:r w:rsidRPr="00BF6C43">
        <w:rPr>
          <w:rFonts w:eastAsia="Times New Roman"/>
          <w:spacing w:val="-1"/>
          <w:lang w:val="ru-RU"/>
        </w:rPr>
        <w:t>а</w:t>
      </w:r>
      <w:r w:rsidRPr="00BF6C43">
        <w:rPr>
          <w:rFonts w:eastAsia="Times New Roman"/>
          <w:lang w:val="ru-RU"/>
        </w:rPr>
        <w:t>чи</w:t>
      </w:r>
      <w:r w:rsidRPr="00BF6C43">
        <w:rPr>
          <w:rFonts w:eastAsia="Times New Roman"/>
          <w:spacing w:val="67"/>
          <w:lang w:val="ru-RU"/>
        </w:rPr>
        <w:t xml:space="preserve"> </w:t>
      </w:r>
      <w:r w:rsidRPr="00BF6C43">
        <w:rPr>
          <w:rFonts w:eastAsia="Times New Roman"/>
          <w:spacing w:val="1"/>
          <w:lang w:val="ru-RU"/>
        </w:rPr>
        <w:t>и</w:t>
      </w:r>
      <w:r w:rsidRPr="00BF6C43">
        <w:rPr>
          <w:rFonts w:eastAsia="Times New Roman"/>
          <w:lang w:val="ru-RU"/>
        </w:rPr>
        <w:t>нформации</w:t>
      </w:r>
      <w:r w:rsidRPr="00BF6C43">
        <w:rPr>
          <w:rFonts w:eastAsia="Times New Roman"/>
          <w:spacing w:val="65"/>
          <w:lang w:val="ru-RU"/>
        </w:rPr>
        <w:t xml:space="preserve"> </w:t>
      </w:r>
      <w:r w:rsidRPr="00BF6C43">
        <w:rPr>
          <w:rFonts w:eastAsia="Times New Roman"/>
          <w:spacing w:val="1"/>
          <w:lang w:val="ru-RU"/>
        </w:rPr>
        <w:t>п</w:t>
      </w:r>
      <w:r w:rsidRPr="00BF6C43">
        <w:rPr>
          <w:rFonts w:eastAsia="Times New Roman"/>
          <w:lang w:val="ru-RU"/>
        </w:rPr>
        <w:t>о</w:t>
      </w:r>
      <w:r w:rsidRPr="00BF6C43">
        <w:rPr>
          <w:rFonts w:eastAsia="Times New Roman"/>
          <w:spacing w:val="64"/>
          <w:lang w:val="ru-RU"/>
        </w:rPr>
        <w:t xml:space="preserve"> </w:t>
      </w:r>
      <w:r w:rsidRPr="00BF6C43">
        <w:rPr>
          <w:rFonts w:eastAsia="Times New Roman"/>
          <w:spacing w:val="1"/>
          <w:lang w:val="ru-RU"/>
        </w:rPr>
        <w:t>т</w:t>
      </w:r>
      <w:r w:rsidRPr="00BF6C43">
        <w:rPr>
          <w:rFonts w:eastAsia="Times New Roman"/>
          <w:lang w:val="ru-RU"/>
        </w:rPr>
        <w:t>ел</w:t>
      </w:r>
      <w:r w:rsidRPr="00BF6C43">
        <w:rPr>
          <w:rFonts w:eastAsia="Times New Roman"/>
          <w:spacing w:val="-1"/>
          <w:lang w:val="ru-RU"/>
        </w:rPr>
        <w:t>е</w:t>
      </w:r>
      <w:r w:rsidRPr="00BF6C43">
        <w:rPr>
          <w:rFonts w:eastAsia="Times New Roman"/>
          <w:lang w:val="ru-RU"/>
        </w:rPr>
        <w:t>ком</w:t>
      </w:r>
      <w:r w:rsidRPr="00BF6C43">
        <w:rPr>
          <w:rFonts w:eastAsia="Times New Roman"/>
          <w:spacing w:val="1"/>
          <w:lang w:val="ru-RU"/>
        </w:rPr>
        <w:t>м</w:t>
      </w:r>
      <w:r w:rsidRPr="00BF6C43">
        <w:rPr>
          <w:rFonts w:eastAsia="Times New Roman"/>
          <w:spacing w:val="-4"/>
          <w:lang w:val="ru-RU"/>
        </w:rPr>
        <w:t>у</w:t>
      </w:r>
      <w:r w:rsidRPr="00BF6C43">
        <w:rPr>
          <w:rFonts w:eastAsia="Times New Roman"/>
          <w:lang w:val="ru-RU"/>
        </w:rPr>
        <w:t>н</w:t>
      </w:r>
      <w:r w:rsidRPr="00BF6C43">
        <w:rPr>
          <w:rFonts w:eastAsia="Times New Roman"/>
          <w:spacing w:val="1"/>
          <w:lang w:val="ru-RU"/>
        </w:rPr>
        <w:t>и</w:t>
      </w:r>
      <w:r w:rsidRPr="00BF6C43">
        <w:rPr>
          <w:rFonts w:eastAsia="Times New Roman"/>
          <w:lang w:val="ru-RU"/>
        </w:rPr>
        <w:t>кац</w:t>
      </w:r>
      <w:r w:rsidRPr="00BF6C43">
        <w:rPr>
          <w:rFonts w:eastAsia="Times New Roman"/>
          <w:spacing w:val="1"/>
          <w:lang w:val="ru-RU"/>
        </w:rPr>
        <w:t>и</w:t>
      </w:r>
      <w:r w:rsidRPr="00BF6C43">
        <w:rPr>
          <w:rFonts w:eastAsia="Times New Roman"/>
          <w:spacing w:val="-1"/>
          <w:lang w:val="ru-RU"/>
        </w:rPr>
        <w:t>о</w:t>
      </w:r>
      <w:r w:rsidRPr="00BF6C43">
        <w:rPr>
          <w:rFonts w:eastAsia="Times New Roman"/>
          <w:lang w:val="ru-RU"/>
        </w:rPr>
        <w:t>н</w:t>
      </w:r>
      <w:r w:rsidRPr="00BF6C43">
        <w:rPr>
          <w:rFonts w:eastAsia="Times New Roman"/>
          <w:spacing w:val="1"/>
          <w:lang w:val="ru-RU"/>
        </w:rPr>
        <w:t>н</w:t>
      </w:r>
      <w:r w:rsidRPr="00BF6C43">
        <w:rPr>
          <w:rFonts w:eastAsia="Times New Roman"/>
          <w:lang w:val="ru-RU"/>
        </w:rPr>
        <w:t>ым</w:t>
      </w:r>
      <w:r w:rsidRPr="00BF6C43">
        <w:rPr>
          <w:rFonts w:eastAsia="Times New Roman"/>
          <w:spacing w:val="66"/>
          <w:lang w:val="ru-RU"/>
        </w:rPr>
        <w:t xml:space="preserve"> </w:t>
      </w:r>
      <w:r w:rsidRPr="00BF6C43">
        <w:rPr>
          <w:rFonts w:eastAsia="Times New Roman"/>
          <w:lang w:val="ru-RU"/>
        </w:rPr>
        <w:t>каналам</w:t>
      </w:r>
      <w:r w:rsidRPr="00BF6C43">
        <w:rPr>
          <w:rFonts w:eastAsia="Times New Roman"/>
          <w:spacing w:val="65"/>
          <w:lang w:val="ru-RU"/>
        </w:rPr>
        <w:t xml:space="preserve"> </w:t>
      </w:r>
      <w:r w:rsidRPr="00BF6C43">
        <w:rPr>
          <w:rFonts w:eastAsia="Times New Roman"/>
          <w:lang w:val="ru-RU"/>
        </w:rPr>
        <w:t>в</w:t>
      </w:r>
      <w:r w:rsidRPr="00BF6C43">
        <w:rPr>
          <w:rFonts w:eastAsia="Times New Roman"/>
          <w:spacing w:val="69"/>
          <w:lang w:val="ru-RU"/>
        </w:rPr>
        <w:t xml:space="preserve"> </w:t>
      </w:r>
      <w:r w:rsidRPr="00BF6C43">
        <w:rPr>
          <w:rFonts w:eastAsia="Times New Roman"/>
          <w:spacing w:val="-6"/>
          <w:lang w:val="ru-RU"/>
        </w:rPr>
        <w:t>у</w:t>
      </w:r>
      <w:r w:rsidRPr="00BF6C43">
        <w:rPr>
          <w:rFonts w:eastAsia="Times New Roman"/>
          <w:lang w:val="ru-RU"/>
        </w:rPr>
        <w:t>чебной</w:t>
      </w:r>
      <w:r w:rsidRPr="00BF6C43">
        <w:rPr>
          <w:rFonts w:eastAsia="Times New Roman"/>
          <w:spacing w:val="66"/>
          <w:lang w:val="ru-RU"/>
        </w:rPr>
        <w:t xml:space="preserve"> </w:t>
      </w:r>
      <w:r w:rsidRPr="00BF6C43">
        <w:rPr>
          <w:rFonts w:eastAsia="Times New Roman"/>
          <w:lang w:val="ru-RU"/>
        </w:rPr>
        <w:t>и</w:t>
      </w:r>
      <w:r w:rsidRPr="00BF6C43">
        <w:rPr>
          <w:rFonts w:eastAsia="Times New Roman"/>
          <w:spacing w:val="68"/>
          <w:lang w:val="ru-RU"/>
        </w:rPr>
        <w:t xml:space="preserve"> </w:t>
      </w:r>
      <w:r w:rsidRPr="00BF6C43">
        <w:rPr>
          <w:rFonts w:eastAsia="Times New Roman"/>
          <w:spacing w:val="-1"/>
          <w:lang w:val="ru-RU"/>
        </w:rPr>
        <w:t>л</w:t>
      </w:r>
      <w:r w:rsidRPr="00BF6C43">
        <w:rPr>
          <w:rFonts w:eastAsia="Times New Roman"/>
          <w:lang w:val="ru-RU"/>
        </w:rPr>
        <w:t>ичн</w:t>
      </w:r>
      <w:r w:rsidRPr="00BF6C43">
        <w:rPr>
          <w:rFonts w:eastAsia="Times New Roman"/>
          <w:spacing w:val="-2"/>
          <w:lang w:val="ru-RU"/>
        </w:rPr>
        <w:t>о</w:t>
      </w:r>
      <w:r w:rsidRPr="00BF6C43">
        <w:rPr>
          <w:rFonts w:eastAsia="Times New Roman"/>
          <w:lang w:val="ru-RU"/>
        </w:rPr>
        <w:t>й</w:t>
      </w:r>
      <w:r w:rsidRPr="00BF6C43">
        <w:rPr>
          <w:rFonts w:eastAsia="Times New Roman"/>
          <w:spacing w:val="67"/>
          <w:lang w:val="ru-RU"/>
        </w:rPr>
        <w:t xml:space="preserve"> </w:t>
      </w:r>
      <w:r w:rsidRPr="00BF6C43">
        <w:rPr>
          <w:rFonts w:eastAsia="Times New Roman"/>
          <w:spacing w:val="1"/>
          <w:lang w:val="ru-RU"/>
        </w:rPr>
        <w:t>п</w:t>
      </w:r>
      <w:r w:rsidRPr="00BF6C43">
        <w:rPr>
          <w:rFonts w:eastAsia="Times New Roman"/>
          <w:lang w:val="ru-RU"/>
        </w:rPr>
        <w:t>ер</w:t>
      </w:r>
      <w:r w:rsidRPr="00BF6C43">
        <w:rPr>
          <w:rFonts w:eastAsia="Times New Roman"/>
          <w:spacing w:val="-1"/>
          <w:lang w:val="ru-RU"/>
        </w:rPr>
        <w:t>еп</w:t>
      </w:r>
      <w:r w:rsidRPr="00BF6C43">
        <w:rPr>
          <w:rFonts w:eastAsia="Times New Roman"/>
          <w:spacing w:val="10"/>
          <w:lang w:val="ru-RU"/>
        </w:rPr>
        <w:t>и</w:t>
      </w:r>
      <w:r w:rsidRPr="00BF6C43">
        <w:rPr>
          <w:rFonts w:eastAsia="Times New Roman"/>
          <w:lang w:val="ru-RU"/>
        </w:rPr>
        <w:t>ске, использован</w:t>
      </w:r>
      <w:r w:rsidRPr="00BF6C43">
        <w:rPr>
          <w:rFonts w:eastAsia="Times New Roman"/>
          <w:spacing w:val="1"/>
          <w:lang w:val="ru-RU"/>
        </w:rPr>
        <w:t>и</w:t>
      </w:r>
      <w:r w:rsidRPr="00BF6C43">
        <w:rPr>
          <w:rFonts w:eastAsia="Times New Roman"/>
          <w:lang w:val="ru-RU"/>
        </w:rPr>
        <w:t>я</w:t>
      </w:r>
      <w:r w:rsidRPr="00BF6C43">
        <w:rPr>
          <w:rFonts w:eastAsia="Times New Roman"/>
          <w:spacing w:val="167"/>
          <w:lang w:val="ru-RU"/>
        </w:rPr>
        <w:t xml:space="preserve"> </w:t>
      </w:r>
      <w:r w:rsidRPr="00BF6C43">
        <w:rPr>
          <w:rFonts w:eastAsia="Times New Roman"/>
          <w:lang w:val="ru-RU"/>
        </w:rPr>
        <w:t>инфо</w:t>
      </w:r>
      <w:r w:rsidRPr="00BF6C43">
        <w:rPr>
          <w:rFonts w:eastAsia="Times New Roman"/>
          <w:spacing w:val="-1"/>
          <w:lang w:val="ru-RU"/>
        </w:rPr>
        <w:t>р</w:t>
      </w:r>
      <w:r w:rsidRPr="00BF6C43">
        <w:rPr>
          <w:rFonts w:eastAsia="Times New Roman"/>
          <w:lang w:val="ru-RU"/>
        </w:rPr>
        <w:t>м</w:t>
      </w:r>
      <w:r w:rsidRPr="00BF6C43">
        <w:rPr>
          <w:rFonts w:eastAsia="Times New Roman"/>
          <w:spacing w:val="-1"/>
          <w:lang w:val="ru-RU"/>
        </w:rPr>
        <w:t>а</w:t>
      </w:r>
      <w:r w:rsidRPr="00BF6C43">
        <w:rPr>
          <w:rFonts w:eastAsia="Times New Roman"/>
          <w:lang w:val="ru-RU"/>
        </w:rPr>
        <w:t>ц</w:t>
      </w:r>
      <w:r w:rsidRPr="00BF6C43">
        <w:rPr>
          <w:rFonts w:eastAsia="Times New Roman"/>
          <w:spacing w:val="1"/>
          <w:lang w:val="ru-RU"/>
        </w:rPr>
        <w:t>и</w:t>
      </w:r>
      <w:r w:rsidRPr="00BF6C43">
        <w:rPr>
          <w:rFonts w:eastAsia="Times New Roman"/>
          <w:lang w:val="ru-RU"/>
        </w:rPr>
        <w:t>о</w:t>
      </w:r>
      <w:r w:rsidRPr="00BF6C43">
        <w:rPr>
          <w:rFonts w:eastAsia="Times New Roman"/>
          <w:spacing w:val="1"/>
          <w:lang w:val="ru-RU"/>
        </w:rPr>
        <w:t>н</w:t>
      </w:r>
      <w:r w:rsidRPr="00BF6C43">
        <w:rPr>
          <w:rFonts w:eastAsia="Times New Roman"/>
          <w:lang w:val="ru-RU"/>
        </w:rPr>
        <w:t>н</w:t>
      </w:r>
      <w:r w:rsidRPr="00BF6C43">
        <w:rPr>
          <w:rFonts w:eastAsia="Times New Roman"/>
          <w:spacing w:val="-1"/>
          <w:lang w:val="ru-RU"/>
        </w:rPr>
        <w:t>ы</w:t>
      </w:r>
      <w:r w:rsidRPr="00BF6C43">
        <w:rPr>
          <w:rFonts w:eastAsia="Times New Roman"/>
          <w:lang w:val="ru-RU"/>
        </w:rPr>
        <w:t>х</w:t>
      </w:r>
      <w:r w:rsidRPr="00BF6C43">
        <w:rPr>
          <w:rFonts w:eastAsia="Times New Roman"/>
          <w:spacing w:val="169"/>
          <w:lang w:val="ru-RU"/>
        </w:rPr>
        <w:t xml:space="preserve"> </w:t>
      </w:r>
      <w:r w:rsidRPr="00BF6C43">
        <w:rPr>
          <w:rFonts w:eastAsia="Times New Roman"/>
          <w:lang w:val="ru-RU"/>
        </w:rPr>
        <w:t>рес</w:t>
      </w:r>
      <w:r w:rsidRPr="00BF6C43">
        <w:rPr>
          <w:rFonts w:eastAsia="Times New Roman"/>
          <w:spacing w:val="-4"/>
          <w:lang w:val="ru-RU"/>
        </w:rPr>
        <w:t>у</w:t>
      </w:r>
      <w:r w:rsidRPr="00BF6C43">
        <w:rPr>
          <w:rFonts w:eastAsia="Times New Roman"/>
          <w:lang w:val="ru-RU"/>
        </w:rPr>
        <w:t>р</w:t>
      </w:r>
      <w:r w:rsidRPr="00BF6C43">
        <w:rPr>
          <w:rFonts w:eastAsia="Times New Roman"/>
          <w:spacing w:val="-1"/>
          <w:lang w:val="ru-RU"/>
        </w:rPr>
        <w:t>с</w:t>
      </w:r>
      <w:r w:rsidRPr="00BF6C43">
        <w:rPr>
          <w:rFonts w:eastAsia="Times New Roman"/>
          <w:spacing w:val="1"/>
          <w:lang w:val="ru-RU"/>
        </w:rPr>
        <w:t>о</w:t>
      </w:r>
      <w:r w:rsidRPr="00BF6C43">
        <w:rPr>
          <w:rFonts w:eastAsia="Times New Roman"/>
          <w:lang w:val="ru-RU"/>
        </w:rPr>
        <w:t>в</w:t>
      </w:r>
      <w:r w:rsidRPr="00BF6C43">
        <w:rPr>
          <w:rFonts w:eastAsia="Times New Roman"/>
          <w:spacing w:val="170"/>
          <w:lang w:val="ru-RU"/>
        </w:rPr>
        <w:t xml:space="preserve"> </w:t>
      </w:r>
      <w:r w:rsidRPr="00BF6C43">
        <w:rPr>
          <w:rFonts w:eastAsia="Times New Roman"/>
          <w:lang w:val="ru-RU"/>
        </w:rPr>
        <w:t>обще</w:t>
      </w:r>
      <w:r w:rsidRPr="00BF6C43">
        <w:rPr>
          <w:rFonts w:eastAsia="Times New Roman"/>
          <w:spacing w:val="-1"/>
          <w:lang w:val="ru-RU"/>
        </w:rPr>
        <w:t>с</w:t>
      </w:r>
      <w:r w:rsidRPr="00BF6C43">
        <w:rPr>
          <w:rFonts w:eastAsia="Times New Roman"/>
          <w:lang w:val="ru-RU"/>
        </w:rPr>
        <w:t>тва</w:t>
      </w:r>
      <w:r w:rsidRPr="00BF6C43">
        <w:rPr>
          <w:rFonts w:eastAsia="Times New Roman"/>
          <w:spacing w:val="168"/>
          <w:lang w:val="ru-RU"/>
        </w:rPr>
        <w:t xml:space="preserve"> </w:t>
      </w:r>
      <w:r w:rsidRPr="00BF6C43">
        <w:rPr>
          <w:rFonts w:eastAsia="Times New Roman"/>
          <w:lang w:val="ru-RU"/>
        </w:rPr>
        <w:t>с</w:t>
      </w:r>
      <w:r w:rsidRPr="00BF6C43">
        <w:rPr>
          <w:rFonts w:eastAsia="Times New Roman"/>
          <w:spacing w:val="169"/>
          <w:lang w:val="ru-RU"/>
        </w:rPr>
        <w:t xml:space="preserve"> </w:t>
      </w:r>
      <w:r w:rsidRPr="00BF6C43">
        <w:rPr>
          <w:rFonts w:eastAsia="Times New Roman"/>
          <w:lang w:val="ru-RU"/>
        </w:rPr>
        <w:t>соблюден</w:t>
      </w:r>
      <w:r w:rsidRPr="00BF6C43">
        <w:rPr>
          <w:rFonts w:eastAsia="Times New Roman"/>
          <w:spacing w:val="1"/>
          <w:lang w:val="ru-RU"/>
        </w:rPr>
        <w:t>и</w:t>
      </w:r>
      <w:r w:rsidRPr="00BF6C43">
        <w:rPr>
          <w:rFonts w:eastAsia="Times New Roman"/>
          <w:lang w:val="ru-RU"/>
        </w:rPr>
        <w:t>ем</w:t>
      </w:r>
      <w:r w:rsidRPr="00BF6C43">
        <w:rPr>
          <w:rFonts w:eastAsia="Times New Roman"/>
          <w:spacing w:val="166"/>
          <w:lang w:val="ru-RU"/>
        </w:rPr>
        <w:t xml:space="preserve"> </w:t>
      </w:r>
      <w:r w:rsidRPr="00BF6C43">
        <w:rPr>
          <w:rFonts w:eastAsia="Times New Roman"/>
          <w:lang w:val="ru-RU"/>
        </w:rPr>
        <w:t>соотв</w:t>
      </w:r>
      <w:r w:rsidRPr="00BF6C43">
        <w:rPr>
          <w:rFonts w:eastAsia="Times New Roman"/>
          <w:spacing w:val="-1"/>
          <w:lang w:val="ru-RU"/>
        </w:rPr>
        <w:t>е</w:t>
      </w:r>
      <w:r w:rsidRPr="00BF6C43">
        <w:rPr>
          <w:rFonts w:eastAsia="Times New Roman"/>
          <w:lang w:val="ru-RU"/>
        </w:rPr>
        <w:t>тст</w:t>
      </w:r>
      <w:r w:rsidRPr="00BF6C43">
        <w:rPr>
          <w:rFonts w:eastAsia="Times New Roman"/>
          <w:spacing w:val="3"/>
          <w:lang w:val="ru-RU"/>
        </w:rPr>
        <w:t>в</w:t>
      </w:r>
      <w:r w:rsidRPr="00BF6C43">
        <w:rPr>
          <w:rFonts w:eastAsia="Times New Roman"/>
          <w:spacing w:val="4"/>
          <w:lang w:val="ru-RU"/>
        </w:rPr>
        <w:t>у</w:t>
      </w:r>
      <w:r w:rsidRPr="00BF6C43">
        <w:rPr>
          <w:rFonts w:eastAsia="Times New Roman"/>
          <w:spacing w:val="3"/>
          <w:lang w:val="ru-RU"/>
        </w:rPr>
        <w:t>ю</w:t>
      </w:r>
      <w:r w:rsidRPr="00BF6C43">
        <w:rPr>
          <w:rFonts w:eastAsia="Times New Roman"/>
          <w:lang w:val="ru-RU"/>
        </w:rPr>
        <w:t>щ</w:t>
      </w:r>
      <w:r w:rsidRPr="00BF6C43">
        <w:rPr>
          <w:rFonts w:eastAsia="Times New Roman"/>
          <w:spacing w:val="1"/>
          <w:lang w:val="ru-RU"/>
        </w:rPr>
        <w:t>и</w:t>
      </w:r>
      <w:r w:rsidRPr="00BF6C43">
        <w:rPr>
          <w:rFonts w:eastAsia="Times New Roman"/>
          <w:lang w:val="ru-RU"/>
        </w:rPr>
        <w:t>х правовых и</w:t>
      </w:r>
      <w:r w:rsidRPr="00BF6C43">
        <w:rPr>
          <w:rFonts w:eastAsia="Times New Roman"/>
          <w:spacing w:val="2"/>
          <w:lang w:val="ru-RU"/>
        </w:rPr>
        <w:t xml:space="preserve"> </w:t>
      </w:r>
      <w:r w:rsidRPr="00BF6C43">
        <w:rPr>
          <w:rFonts w:eastAsia="Times New Roman"/>
          <w:lang w:val="ru-RU"/>
        </w:rPr>
        <w:t>э</w:t>
      </w:r>
      <w:r w:rsidRPr="00BF6C43">
        <w:rPr>
          <w:rFonts w:eastAsia="Times New Roman"/>
          <w:spacing w:val="-1"/>
          <w:lang w:val="ru-RU"/>
        </w:rPr>
        <w:t>т</w:t>
      </w:r>
      <w:r w:rsidRPr="00BF6C43">
        <w:rPr>
          <w:rFonts w:eastAsia="Times New Roman"/>
          <w:lang w:val="ru-RU"/>
        </w:rPr>
        <w:t>иче</w:t>
      </w:r>
      <w:r w:rsidRPr="00BF6C43">
        <w:rPr>
          <w:rFonts w:eastAsia="Times New Roman"/>
          <w:spacing w:val="-1"/>
          <w:lang w:val="ru-RU"/>
        </w:rPr>
        <w:t>с</w:t>
      </w:r>
      <w:r w:rsidRPr="00BF6C43">
        <w:rPr>
          <w:rFonts w:eastAsia="Times New Roman"/>
          <w:lang w:val="ru-RU"/>
        </w:rPr>
        <w:t>к</w:t>
      </w:r>
      <w:r w:rsidRPr="00BF6C43">
        <w:rPr>
          <w:rFonts w:eastAsia="Times New Roman"/>
          <w:spacing w:val="-1"/>
          <w:lang w:val="ru-RU"/>
        </w:rPr>
        <w:t>и</w:t>
      </w:r>
      <w:r w:rsidRPr="00BF6C43">
        <w:rPr>
          <w:rFonts w:eastAsia="Times New Roman"/>
          <w:lang w:val="ru-RU"/>
        </w:rPr>
        <w:t>х</w:t>
      </w:r>
      <w:r w:rsidRPr="00BF6C43">
        <w:rPr>
          <w:rFonts w:eastAsia="Times New Roman"/>
          <w:spacing w:val="1"/>
          <w:lang w:val="ru-RU"/>
        </w:rPr>
        <w:t xml:space="preserve"> </w:t>
      </w:r>
      <w:r w:rsidRPr="00BF6C43">
        <w:rPr>
          <w:rFonts w:eastAsia="Times New Roman"/>
          <w:lang w:val="ru-RU"/>
        </w:rPr>
        <w:t>нор</w:t>
      </w:r>
      <w:r w:rsidRPr="00BF6C43">
        <w:rPr>
          <w:rFonts w:eastAsia="Times New Roman"/>
          <w:spacing w:val="-1"/>
          <w:lang w:val="ru-RU"/>
        </w:rPr>
        <w:t>м</w:t>
      </w:r>
      <w:r w:rsidRPr="00BF6C43">
        <w:rPr>
          <w:rFonts w:eastAsia="Times New Roman"/>
          <w:lang w:val="ru-RU"/>
        </w:rPr>
        <w:t>.</w:t>
      </w:r>
    </w:p>
    <w:p w:rsidR="00E12940" w:rsidRPr="00BF6C43" w:rsidRDefault="00E12940" w:rsidP="00BF6C43">
      <w:pPr>
        <w:ind w:firstLine="600"/>
        <w:jc w:val="both"/>
        <w:rPr>
          <w:rFonts w:eastAsia="Times New Roman"/>
          <w:b/>
          <w:bCs/>
          <w:lang w:val="ru-RU"/>
        </w:rPr>
      </w:pPr>
    </w:p>
    <w:p w:rsidR="00E12940" w:rsidRPr="00BF6C43" w:rsidRDefault="00E12940" w:rsidP="00BF6C43">
      <w:pPr>
        <w:autoSpaceDE w:val="0"/>
        <w:ind w:firstLine="600"/>
        <w:jc w:val="both"/>
        <w:rPr>
          <w:rFonts w:eastAsia="Times New Roman"/>
          <w:lang w:val="ru-RU"/>
        </w:rPr>
      </w:pPr>
      <w:r w:rsidRPr="00BF6C43">
        <w:rPr>
          <w:rFonts w:eastAsia="Times New Roman"/>
          <w:b/>
          <w:bCs/>
          <w:lang w:val="ru-RU"/>
        </w:rPr>
        <w:t>Образовательная область «Обществознание»</w:t>
      </w:r>
    </w:p>
    <w:p w:rsidR="00E12940" w:rsidRPr="00BF6C43" w:rsidRDefault="00E12940" w:rsidP="00BF6C43">
      <w:pPr>
        <w:autoSpaceDE w:val="0"/>
        <w:ind w:firstLine="600"/>
        <w:jc w:val="both"/>
        <w:rPr>
          <w:rFonts w:eastAsia="Times New Roman"/>
          <w:b/>
          <w:bCs/>
          <w:lang w:val="ru-RU"/>
        </w:rPr>
      </w:pPr>
      <w:r w:rsidRPr="00BF6C43">
        <w:rPr>
          <w:rFonts w:eastAsia="Times New Roman"/>
          <w:lang w:val="ru-RU"/>
        </w:rPr>
        <w:t xml:space="preserve">включает в себя изучение предметов исторического и обществоведческих циклов. </w:t>
      </w:r>
    </w:p>
    <w:p w:rsidR="00E12940" w:rsidRPr="00BF6C43" w:rsidRDefault="00E12940" w:rsidP="00BF6C43">
      <w:pPr>
        <w:autoSpaceDE w:val="0"/>
        <w:ind w:firstLine="600"/>
        <w:jc w:val="both"/>
        <w:rPr>
          <w:rFonts w:eastAsia="Times New Roman"/>
          <w:b/>
          <w:bCs/>
          <w:lang w:val="ru-RU"/>
        </w:rPr>
      </w:pPr>
      <w:r w:rsidRPr="00BF6C43">
        <w:rPr>
          <w:rFonts w:eastAsia="Times New Roman"/>
          <w:b/>
          <w:bCs/>
          <w:lang w:val="ru-RU"/>
        </w:rPr>
        <w:t xml:space="preserve">Историческое образование </w:t>
      </w:r>
      <w:r w:rsidRPr="00BF6C43">
        <w:rPr>
          <w:rFonts w:eastAsia="Times New Roman"/>
          <w:lang w:val="ru-RU"/>
        </w:rPr>
        <w:t>на уровне основного общего образования играет важнейшую роль с точки зрения личностного развития и социализации  обучающихся, приобщения их к национальным и мировым культурным традициям, интеграции в исторически сложившееся многонациональное и многоконфессиональное сообщество. Изучая историю на уровне основного общего образования, гимназисты приобретают исторические знания, приведенные в простейшую пространственно-хронологическую систему, учатся оперировать исторической терминологией в соответствии со спецификой определенных эпох, знакомятся с основными способами исторического анализа. Отбор учебного  материала на этом уровне отражает необходимость изучения наиболее ярких и значимых событий прошлого, характеризующих специфику различных эпох, культур, исторически сложившихся социальных систем. Курс истории на уровне основного общего образования является частью концентрической системы исторического образования. Основные содержательные линии примерной программы в 7 -9 классах реализуются в рамках двух курсов –«Истории России» и «Всеобщей истории». Предполагается их синхронно-параллельное изучение с возможностью интеграции некоторых тем из состава обоих курсов.</w:t>
      </w:r>
    </w:p>
    <w:p w:rsidR="00E12940" w:rsidRPr="00BF6C43" w:rsidRDefault="00E12940" w:rsidP="00BF6C43">
      <w:pPr>
        <w:autoSpaceDE w:val="0"/>
        <w:ind w:firstLine="600"/>
        <w:jc w:val="both"/>
        <w:rPr>
          <w:rFonts w:eastAsia="Times New Roman"/>
          <w:b/>
          <w:bCs/>
          <w:lang w:val="ru-RU"/>
        </w:rPr>
      </w:pPr>
      <w:r w:rsidRPr="00BF6C43">
        <w:rPr>
          <w:rFonts w:eastAsia="Times New Roman"/>
          <w:b/>
          <w:bCs/>
          <w:lang w:val="ru-RU"/>
        </w:rPr>
        <w:t xml:space="preserve">Обществоведческое образование </w:t>
      </w:r>
      <w:r w:rsidRPr="00BF6C43">
        <w:rPr>
          <w:rFonts w:eastAsia="Times New Roman"/>
          <w:lang w:val="ru-RU"/>
        </w:rPr>
        <w:t>представлено курсом «Обществознание» 6-9 классы. Содержание основного общего образования по обществознанию представляет собой комплекс знаний, отражающих основные объекты изучения: общество и его основные сферы, человека в обществе, правовое регулирование общественных отношений. Помимо знаний, важными содержательными компонентами курса являются: социальные навыки, умения, совокупность моральных норм и гуманистических ценностей; правовые нормы, лежащие в основе правомерного поведения. Не менее важным элементом содержания учебного предмета обществознания является опыт познавательной и практической деятельности, включающий работу с адаптированными источниками социальной информации; решение познавательных и практических задач, отражающих типичные социальные ситуации; учебную коммуникацию, опыт проектной деятельности в учебном процессе и социальной практике.</w:t>
      </w:r>
    </w:p>
    <w:p w:rsidR="00E12940" w:rsidRPr="00BF6C43" w:rsidRDefault="00E12940" w:rsidP="00BF6C43">
      <w:pPr>
        <w:autoSpaceDE w:val="0"/>
        <w:ind w:firstLine="600"/>
        <w:jc w:val="both"/>
        <w:rPr>
          <w:rFonts w:eastAsia="Times New Roman"/>
          <w:lang w:val="ru-RU"/>
        </w:rPr>
      </w:pPr>
      <w:r w:rsidRPr="00BF6C43">
        <w:rPr>
          <w:rFonts w:eastAsia="Times New Roman"/>
          <w:b/>
          <w:bCs/>
          <w:lang w:val="ru-RU"/>
        </w:rPr>
        <w:t xml:space="preserve">Географическое образование </w:t>
      </w:r>
      <w:r w:rsidRPr="00BF6C43">
        <w:rPr>
          <w:rFonts w:eastAsia="Times New Roman"/>
          <w:lang w:val="ru-RU"/>
        </w:rPr>
        <w:t>представлено в основной школе курсами</w:t>
      </w:r>
    </w:p>
    <w:p w:rsidR="00E12940" w:rsidRPr="00BF6C43" w:rsidRDefault="00E12940" w:rsidP="00BF6C43">
      <w:pPr>
        <w:autoSpaceDE w:val="0"/>
        <w:ind w:firstLine="600"/>
        <w:jc w:val="both"/>
        <w:rPr>
          <w:rFonts w:eastAsia="Times New Roman"/>
          <w:lang w:val="ru-RU"/>
        </w:rPr>
      </w:pPr>
      <w:r w:rsidRPr="00BF6C43">
        <w:rPr>
          <w:rFonts w:eastAsia="Times New Roman"/>
          <w:lang w:val="ru-RU"/>
        </w:rPr>
        <w:t>«Физическая география» и «География России», которое способствует формированию у учащихся географической картины единого мира на основе</w:t>
      </w:r>
    </w:p>
    <w:p w:rsidR="00E12940" w:rsidRPr="00BF6C43" w:rsidRDefault="00E12940" w:rsidP="00BF6C43">
      <w:pPr>
        <w:autoSpaceDE w:val="0"/>
        <w:ind w:firstLine="600"/>
        <w:jc w:val="both"/>
        <w:rPr>
          <w:rFonts w:eastAsia="Times New Roman"/>
          <w:lang w:val="ru-RU"/>
        </w:rPr>
      </w:pPr>
      <w:r w:rsidRPr="00BF6C43">
        <w:rPr>
          <w:rFonts w:eastAsia="Times New Roman"/>
          <w:lang w:val="ru-RU"/>
        </w:rPr>
        <w:t>усвоения системы знаний о природе, населении и хозяйстве.</w:t>
      </w:r>
    </w:p>
    <w:p w:rsidR="00E12940" w:rsidRPr="00BF6C43" w:rsidRDefault="00E12940" w:rsidP="00BF6C43">
      <w:pPr>
        <w:autoSpaceDE w:val="0"/>
        <w:ind w:firstLine="600"/>
        <w:jc w:val="both"/>
        <w:rPr>
          <w:rFonts w:eastAsia="Times New Roman"/>
          <w:lang w:val="ru-RU"/>
        </w:rPr>
      </w:pPr>
      <w:r w:rsidRPr="00BF6C43">
        <w:rPr>
          <w:rFonts w:eastAsia="Times New Roman"/>
          <w:lang w:val="ru-RU"/>
        </w:rPr>
        <w:t>Географическое образование обеспечивает:</w:t>
      </w:r>
    </w:p>
    <w:p w:rsidR="00E12940" w:rsidRPr="00BF6C43" w:rsidRDefault="00E12940" w:rsidP="00BF6C43">
      <w:pPr>
        <w:autoSpaceDE w:val="0"/>
        <w:ind w:firstLine="600"/>
        <w:jc w:val="both"/>
        <w:rPr>
          <w:rFonts w:eastAsia="Times New Roman"/>
          <w:lang w:val="ru-RU"/>
        </w:rPr>
      </w:pPr>
      <w:r w:rsidRPr="00BF6C43">
        <w:rPr>
          <w:rFonts w:eastAsia="Times New Roman"/>
          <w:lang w:val="ru-RU"/>
        </w:rPr>
        <w:t>- освоение знаний об основных географических понятиях, географических особенностях природы, населения и хозяйства разных территорий; о России во всем ее географическом разнообразии и целостности; об окружающей среде,</w:t>
      </w:r>
    </w:p>
    <w:p w:rsidR="00E12940" w:rsidRPr="00BF6C43" w:rsidRDefault="00E12940" w:rsidP="00BF6C43">
      <w:pPr>
        <w:autoSpaceDE w:val="0"/>
        <w:ind w:firstLine="600"/>
        <w:jc w:val="both"/>
        <w:rPr>
          <w:rFonts w:eastAsia="Times New Roman"/>
          <w:lang w:val="ru-RU"/>
        </w:rPr>
      </w:pPr>
      <w:r w:rsidRPr="00BF6C43">
        <w:rPr>
          <w:rFonts w:eastAsia="Times New Roman"/>
          <w:lang w:val="ru-RU"/>
        </w:rPr>
        <w:t>путях ее сохранения и рационального использования;</w:t>
      </w:r>
    </w:p>
    <w:p w:rsidR="00E12940" w:rsidRPr="00BF6C43" w:rsidRDefault="00E12940" w:rsidP="00BF6C43">
      <w:pPr>
        <w:autoSpaceDE w:val="0"/>
        <w:ind w:firstLine="600"/>
        <w:jc w:val="both"/>
        <w:rPr>
          <w:rFonts w:eastAsia="Times New Roman"/>
          <w:lang w:val="ru-RU"/>
        </w:rPr>
      </w:pPr>
      <w:r w:rsidRPr="00BF6C43">
        <w:rPr>
          <w:rFonts w:eastAsia="Times New Roman"/>
          <w:lang w:val="ru-RU"/>
        </w:rPr>
        <w:t xml:space="preserve">- овладение умениями ориентироваться на местности; использовать один из «языков» международного общения – географическую карту, статистические материалы, современные </w:t>
      </w:r>
      <w:r w:rsidRPr="00BF6C43">
        <w:rPr>
          <w:rFonts w:eastAsia="Times New Roman"/>
          <w:lang w:val="ru-RU"/>
        </w:rPr>
        <w:lastRenderedPageBreak/>
        <w:t>геоинформационные технологии для поиска,</w:t>
      </w:r>
    </w:p>
    <w:p w:rsidR="00E12940" w:rsidRPr="00BF6C43" w:rsidRDefault="00E12940" w:rsidP="00BF6C43">
      <w:pPr>
        <w:autoSpaceDE w:val="0"/>
        <w:ind w:firstLine="600"/>
        <w:jc w:val="both"/>
        <w:rPr>
          <w:rFonts w:eastAsia="Times New Roman"/>
          <w:lang w:val="ru-RU"/>
        </w:rPr>
      </w:pPr>
      <w:r w:rsidRPr="00BF6C43">
        <w:rPr>
          <w:rFonts w:eastAsia="Times New Roman"/>
          <w:lang w:val="ru-RU"/>
        </w:rPr>
        <w:t>интерпретации и демонстрации различных географических данных; применять географические знания для объяснения и оценки разнообразных явлений и процессов;</w:t>
      </w:r>
    </w:p>
    <w:p w:rsidR="00E12940" w:rsidRPr="00BF6C43" w:rsidRDefault="00E12940" w:rsidP="00BF6C43">
      <w:pPr>
        <w:autoSpaceDE w:val="0"/>
        <w:ind w:firstLine="600"/>
        <w:jc w:val="both"/>
        <w:rPr>
          <w:rFonts w:eastAsia="Times New Roman"/>
          <w:lang w:val="ru-RU"/>
        </w:rPr>
      </w:pPr>
      <w:r w:rsidRPr="00BF6C43">
        <w:rPr>
          <w:rFonts w:eastAsia="Times New Roman"/>
          <w:lang w:val="ru-RU"/>
        </w:rPr>
        <w:t>- развитие познавательных интересов, интеллектуальных и творческих</w:t>
      </w:r>
    </w:p>
    <w:p w:rsidR="00E12940" w:rsidRPr="00BF6C43" w:rsidRDefault="00E12940" w:rsidP="00BF6C43">
      <w:pPr>
        <w:autoSpaceDE w:val="0"/>
        <w:ind w:firstLine="600"/>
        <w:jc w:val="both"/>
        <w:rPr>
          <w:rFonts w:eastAsia="Times New Roman"/>
          <w:lang w:val="ru-RU"/>
        </w:rPr>
      </w:pPr>
      <w:r w:rsidRPr="00BF6C43">
        <w:rPr>
          <w:rFonts w:eastAsia="Times New Roman"/>
          <w:lang w:val="ru-RU"/>
        </w:rPr>
        <w:t>способностей в процессе наблюдений за состоянием окружающей среды, решения географических задач, самостоятельного приобретения новых знаний;</w:t>
      </w:r>
    </w:p>
    <w:p w:rsidR="00E12940" w:rsidRPr="00BF6C43" w:rsidRDefault="00E12940" w:rsidP="00BF6C43">
      <w:pPr>
        <w:autoSpaceDE w:val="0"/>
        <w:ind w:firstLine="600"/>
        <w:jc w:val="both"/>
        <w:rPr>
          <w:rFonts w:eastAsia="Times New Roman"/>
          <w:lang w:val="ru-RU"/>
        </w:rPr>
      </w:pPr>
      <w:r w:rsidRPr="00BF6C43">
        <w:rPr>
          <w:rFonts w:eastAsia="Times New Roman"/>
          <w:lang w:val="ru-RU"/>
        </w:rPr>
        <w:t>- воспитание любви к своей местности, своему региону, своей стране;</w:t>
      </w:r>
    </w:p>
    <w:p w:rsidR="00E12940" w:rsidRPr="00BF6C43" w:rsidRDefault="00E12940" w:rsidP="00BF6C43">
      <w:pPr>
        <w:autoSpaceDE w:val="0"/>
        <w:ind w:firstLine="600"/>
        <w:jc w:val="both"/>
        <w:rPr>
          <w:rFonts w:eastAsia="Times New Roman"/>
          <w:b/>
          <w:bCs/>
          <w:lang w:val="ru-RU"/>
        </w:rPr>
      </w:pPr>
      <w:r w:rsidRPr="00BF6C43">
        <w:rPr>
          <w:rFonts w:eastAsia="Times New Roman"/>
          <w:lang w:val="ru-RU"/>
        </w:rPr>
        <w:t>взаимопонимания с другими народами; экологической культуры, бережного отношения к окружающей среде;</w:t>
      </w:r>
    </w:p>
    <w:p w:rsidR="00E12940" w:rsidRPr="00BF6C43" w:rsidRDefault="00E12940" w:rsidP="00BF6C43">
      <w:pPr>
        <w:autoSpaceDE w:val="0"/>
        <w:ind w:firstLine="600"/>
        <w:jc w:val="both"/>
        <w:rPr>
          <w:rFonts w:eastAsia="Times New Roman"/>
          <w:lang w:val="ru-RU"/>
        </w:rPr>
      </w:pPr>
      <w:r w:rsidRPr="00BF6C43">
        <w:rPr>
          <w:rFonts w:eastAsia="Times New Roman"/>
          <w:b/>
          <w:bCs/>
          <w:lang w:val="ru-RU"/>
        </w:rPr>
        <w:t xml:space="preserve">- </w:t>
      </w:r>
      <w:r w:rsidRPr="00BF6C43">
        <w:rPr>
          <w:rFonts w:eastAsia="Times New Roman"/>
          <w:lang w:val="ru-RU"/>
        </w:rPr>
        <w:t>применение географических знаний и умений в повседневной жизни для сохранения окружающей среды и социально-ответственного поведения в ней;</w:t>
      </w:r>
    </w:p>
    <w:p w:rsidR="00E12940" w:rsidRPr="00BF6C43" w:rsidRDefault="00E12940" w:rsidP="00BF6C43">
      <w:pPr>
        <w:autoSpaceDE w:val="0"/>
        <w:ind w:firstLine="600"/>
        <w:jc w:val="both"/>
        <w:rPr>
          <w:rFonts w:eastAsia="Times New Roman"/>
          <w:lang w:val="ru-RU"/>
        </w:rPr>
      </w:pPr>
      <w:r w:rsidRPr="00BF6C43">
        <w:rPr>
          <w:rFonts w:eastAsia="Times New Roman"/>
          <w:lang w:val="ru-RU"/>
        </w:rPr>
        <w:t>адаптации к условиям проживания на определенной территории; самостоятельному оцениванию уровня безопасности окружающей среды как сферы жизнедеятельности.</w:t>
      </w:r>
    </w:p>
    <w:p w:rsidR="00E12940" w:rsidRPr="00BF6C43" w:rsidRDefault="00E12940" w:rsidP="00BF6C43">
      <w:pPr>
        <w:autoSpaceDE w:val="0"/>
        <w:ind w:firstLine="600"/>
        <w:jc w:val="both"/>
        <w:rPr>
          <w:rFonts w:eastAsia="Times New Roman"/>
          <w:lang w:val="ru-RU"/>
        </w:rPr>
      </w:pPr>
      <w:r w:rsidRPr="00BF6C43">
        <w:rPr>
          <w:rFonts w:eastAsia="Times New Roman"/>
          <w:lang w:val="ru-RU"/>
        </w:rPr>
        <w:t>Содержание краеведческого образования отражает комплексный подход к изучению родного края. Краеведение позволяет обучающимся увидеть родной край как сложный, многообразный, противоречивый, но целостный регион Южного Урала, вбирает в себя географические, биологические, экологические, хозяйственно-экономические, социально-политические, правовые, конфессиональные, этнографические, исторические, культурологиечские элементы.</w:t>
      </w:r>
    </w:p>
    <w:p w:rsidR="00E12940" w:rsidRPr="00BF6C43" w:rsidRDefault="00E12940" w:rsidP="00BF6C43">
      <w:pPr>
        <w:autoSpaceDE w:val="0"/>
        <w:ind w:firstLine="600"/>
        <w:jc w:val="both"/>
        <w:rPr>
          <w:rFonts w:eastAsia="Times New Roman"/>
          <w:b/>
          <w:bCs/>
          <w:lang w:val="ru-RU"/>
        </w:rPr>
      </w:pPr>
      <w:r w:rsidRPr="00BF6C43">
        <w:rPr>
          <w:rFonts w:eastAsia="Times New Roman"/>
          <w:lang w:val="ru-RU"/>
        </w:rPr>
        <w:t>Данный синтез позволяет организовать деятельность учащихся по освоению, изменению и преобразованию окружающей среды на основе идеи разумного, гармонического взаимодействия природы и общества, социальной ответственности за сохранение жизни на Земле, в то же время формирует бережное отношение к природным богатствам, истории, культуре своего родного края</w:t>
      </w:r>
      <w:r w:rsidRPr="00BF6C43">
        <w:rPr>
          <w:rFonts w:eastAsia="Times New Roman"/>
          <w:color w:val="810000"/>
          <w:lang w:val="ru-RU"/>
        </w:rPr>
        <w:t>.</w:t>
      </w:r>
    </w:p>
    <w:p w:rsidR="00E12940" w:rsidRPr="00BF6C43" w:rsidRDefault="00E12940" w:rsidP="00BF6C43">
      <w:pPr>
        <w:ind w:firstLine="600"/>
        <w:jc w:val="both"/>
        <w:rPr>
          <w:rFonts w:eastAsia="Times New Roman"/>
          <w:b/>
          <w:bCs/>
          <w:lang w:val="ru-RU"/>
        </w:rPr>
      </w:pPr>
      <w:r w:rsidRPr="00BF6C43">
        <w:rPr>
          <w:rFonts w:eastAsia="Times New Roman"/>
          <w:b/>
          <w:bCs/>
          <w:lang w:val="ru-RU"/>
        </w:rPr>
        <w:t>ИС</w:t>
      </w:r>
      <w:r w:rsidRPr="00BF6C43">
        <w:rPr>
          <w:rFonts w:eastAsia="Times New Roman"/>
          <w:b/>
          <w:bCs/>
          <w:spacing w:val="-3"/>
          <w:lang w:val="ru-RU"/>
        </w:rPr>
        <w:t>Т</w:t>
      </w:r>
      <w:r w:rsidRPr="00BF6C43">
        <w:rPr>
          <w:rFonts w:eastAsia="Times New Roman"/>
          <w:b/>
          <w:bCs/>
          <w:spacing w:val="-1"/>
          <w:lang w:val="ru-RU"/>
        </w:rPr>
        <w:t>О</w:t>
      </w:r>
      <w:r w:rsidRPr="00BF6C43">
        <w:rPr>
          <w:rFonts w:eastAsia="Times New Roman"/>
          <w:b/>
          <w:bCs/>
          <w:lang w:val="ru-RU"/>
        </w:rPr>
        <w:t>Р</w:t>
      </w:r>
      <w:r w:rsidRPr="00BF6C43">
        <w:rPr>
          <w:rFonts w:eastAsia="Times New Roman"/>
          <w:b/>
          <w:bCs/>
          <w:spacing w:val="1"/>
          <w:lang w:val="ru-RU"/>
        </w:rPr>
        <w:t>И</w:t>
      </w:r>
      <w:r w:rsidRPr="00BF6C43">
        <w:rPr>
          <w:rFonts w:eastAsia="Times New Roman"/>
          <w:b/>
          <w:bCs/>
          <w:lang w:val="ru-RU"/>
        </w:rPr>
        <w:t>Я</w:t>
      </w:r>
    </w:p>
    <w:p w:rsidR="00E12940" w:rsidRPr="00BF6C43" w:rsidRDefault="00E12940" w:rsidP="00BF6C43">
      <w:pPr>
        <w:ind w:firstLine="600"/>
        <w:jc w:val="both"/>
        <w:rPr>
          <w:rFonts w:eastAsia="Times New Roman"/>
          <w:lang w:val="ru-RU"/>
        </w:rPr>
      </w:pPr>
      <w:r w:rsidRPr="00BF6C43">
        <w:rPr>
          <w:rFonts w:eastAsia="Times New Roman"/>
          <w:lang w:val="ru-RU"/>
        </w:rPr>
        <w:t>В</w:t>
      </w:r>
      <w:r w:rsidRPr="00BF6C43">
        <w:rPr>
          <w:rFonts w:eastAsia="Times New Roman"/>
          <w:spacing w:val="46"/>
          <w:lang w:val="ru-RU"/>
        </w:rPr>
        <w:t xml:space="preserve"> </w:t>
      </w:r>
      <w:r w:rsidRPr="00BF6C43">
        <w:rPr>
          <w:rFonts w:eastAsia="Times New Roman"/>
          <w:lang w:val="ru-RU"/>
        </w:rPr>
        <w:t>основе</w:t>
      </w:r>
      <w:r w:rsidRPr="00BF6C43">
        <w:rPr>
          <w:rFonts w:eastAsia="Times New Roman"/>
          <w:spacing w:val="46"/>
          <w:lang w:val="ru-RU"/>
        </w:rPr>
        <w:t xml:space="preserve"> </w:t>
      </w:r>
      <w:r w:rsidRPr="00BF6C43">
        <w:rPr>
          <w:rFonts w:eastAsia="Times New Roman"/>
          <w:spacing w:val="1"/>
          <w:lang w:val="ru-RU"/>
        </w:rPr>
        <w:t>и</w:t>
      </w:r>
      <w:r w:rsidRPr="00BF6C43">
        <w:rPr>
          <w:rFonts w:eastAsia="Times New Roman"/>
          <w:spacing w:val="3"/>
          <w:lang w:val="ru-RU"/>
        </w:rPr>
        <w:t>з</w:t>
      </w:r>
      <w:r w:rsidRPr="00BF6C43">
        <w:rPr>
          <w:rFonts w:eastAsia="Times New Roman"/>
          <w:spacing w:val="-4"/>
          <w:lang w:val="ru-RU"/>
        </w:rPr>
        <w:t>у</w:t>
      </w:r>
      <w:r w:rsidRPr="00BF6C43">
        <w:rPr>
          <w:rFonts w:eastAsia="Times New Roman"/>
          <w:spacing w:val="1"/>
          <w:lang w:val="ru-RU"/>
        </w:rPr>
        <w:t>ч</w:t>
      </w:r>
      <w:r w:rsidRPr="00BF6C43">
        <w:rPr>
          <w:rFonts w:eastAsia="Times New Roman"/>
          <w:lang w:val="ru-RU"/>
        </w:rPr>
        <w:t>ен</w:t>
      </w:r>
      <w:r w:rsidRPr="00BF6C43">
        <w:rPr>
          <w:rFonts w:eastAsia="Times New Roman"/>
          <w:spacing w:val="1"/>
          <w:lang w:val="ru-RU"/>
        </w:rPr>
        <w:t>и</w:t>
      </w:r>
      <w:r w:rsidRPr="00BF6C43">
        <w:rPr>
          <w:rFonts w:eastAsia="Times New Roman"/>
          <w:lang w:val="ru-RU"/>
        </w:rPr>
        <w:t>я</w:t>
      </w:r>
      <w:r w:rsidRPr="00BF6C43">
        <w:rPr>
          <w:rFonts w:eastAsia="Times New Roman"/>
          <w:spacing w:val="48"/>
          <w:lang w:val="ru-RU"/>
        </w:rPr>
        <w:t xml:space="preserve"> </w:t>
      </w:r>
      <w:r w:rsidRPr="00BF6C43">
        <w:rPr>
          <w:rFonts w:eastAsia="Times New Roman"/>
          <w:spacing w:val="3"/>
          <w:lang w:val="ru-RU"/>
        </w:rPr>
        <w:t>к</w:t>
      </w:r>
      <w:r w:rsidRPr="00BF6C43">
        <w:rPr>
          <w:rFonts w:eastAsia="Times New Roman"/>
          <w:spacing w:val="-4"/>
          <w:lang w:val="ru-RU"/>
        </w:rPr>
        <w:t>у</w:t>
      </w:r>
      <w:r w:rsidRPr="00BF6C43">
        <w:rPr>
          <w:rFonts w:eastAsia="Times New Roman"/>
          <w:lang w:val="ru-RU"/>
        </w:rPr>
        <w:t>р</w:t>
      </w:r>
      <w:r w:rsidRPr="00BF6C43">
        <w:rPr>
          <w:rFonts w:eastAsia="Times New Roman"/>
          <w:spacing w:val="-1"/>
          <w:lang w:val="ru-RU"/>
        </w:rPr>
        <w:t>с</w:t>
      </w:r>
      <w:r w:rsidRPr="00BF6C43">
        <w:rPr>
          <w:rFonts w:eastAsia="Times New Roman"/>
          <w:lang w:val="ru-RU"/>
        </w:rPr>
        <w:t>а</w:t>
      </w:r>
      <w:r w:rsidRPr="00BF6C43">
        <w:rPr>
          <w:rFonts w:eastAsia="Times New Roman"/>
          <w:spacing w:val="46"/>
          <w:lang w:val="ru-RU"/>
        </w:rPr>
        <w:t xml:space="preserve"> </w:t>
      </w:r>
      <w:r w:rsidRPr="00BF6C43">
        <w:rPr>
          <w:rFonts w:eastAsia="Times New Roman"/>
          <w:spacing w:val="1"/>
          <w:lang w:val="ru-RU"/>
        </w:rPr>
        <w:t>и</w:t>
      </w:r>
      <w:r w:rsidRPr="00BF6C43">
        <w:rPr>
          <w:rFonts w:eastAsia="Times New Roman"/>
          <w:lang w:val="ru-RU"/>
        </w:rPr>
        <w:t>стории</w:t>
      </w:r>
      <w:r w:rsidRPr="00BF6C43">
        <w:rPr>
          <w:rFonts w:eastAsia="Times New Roman"/>
          <w:spacing w:val="49"/>
          <w:lang w:val="ru-RU"/>
        </w:rPr>
        <w:t xml:space="preserve"> </w:t>
      </w:r>
      <w:r w:rsidRPr="00BF6C43">
        <w:rPr>
          <w:rFonts w:eastAsia="Times New Roman"/>
          <w:lang w:val="ru-RU"/>
        </w:rPr>
        <w:t>лежит</w:t>
      </w:r>
      <w:r w:rsidRPr="00BF6C43">
        <w:rPr>
          <w:rFonts w:eastAsia="Times New Roman"/>
          <w:spacing w:val="48"/>
          <w:lang w:val="ru-RU"/>
        </w:rPr>
        <w:t xml:space="preserve"> </w:t>
      </w:r>
      <w:r w:rsidRPr="00BF6C43">
        <w:rPr>
          <w:rFonts w:eastAsia="Times New Roman"/>
          <w:spacing w:val="-1"/>
          <w:lang w:val="ru-RU"/>
        </w:rPr>
        <w:t>ли</w:t>
      </w:r>
      <w:r w:rsidRPr="00BF6C43">
        <w:rPr>
          <w:rFonts w:eastAsia="Times New Roman"/>
          <w:lang w:val="ru-RU"/>
        </w:rPr>
        <w:t>ней</w:t>
      </w:r>
      <w:r w:rsidRPr="00BF6C43">
        <w:rPr>
          <w:rFonts w:eastAsia="Times New Roman"/>
          <w:spacing w:val="1"/>
          <w:lang w:val="ru-RU"/>
        </w:rPr>
        <w:t>н</w:t>
      </w:r>
      <w:r w:rsidRPr="00BF6C43">
        <w:rPr>
          <w:rFonts w:eastAsia="Times New Roman"/>
          <w:lang w:val="ru-RU"/>
        </w:rPr>
        <w:t>ая</w:t>
      </w:r>
      <w:r w:rsidRPr="00BF6C43">
        <w:rPr>
          <w:rFonts w:eastAsia="Times New Roman"/>
          <w:spacing w:val="47"/>
          <w:lang w:val="ru-RU"/>
        </w:rPr>
        <w:t xml:space="preserve"> </w:t>
      </w:r>
      <w:r w:rsidRPr="00BF6C43">
        <w:rPr>
          <w:rFonts w:eastAsia="Times New Roman"/>
          <w:lang w:val="ru-RU"/>
        </w:rPr>
        <w:t>ст</w:t>
      </w:r>
      <w:r w:rsidRPr="00BF6C43">
        <w:rPr>
          <w:rFonts w:eastAsia="Times New Roman"/>
          <w:spacing w:val="1"/>
          <w:lang w:val="ru-RU"/>
        </w:rPr>
        <w:t>р</w:t>
      </w:r>
      <w:r w:rsidRPr="00BF6C43">
        <w:rPr>
          <w:rFonts w:eastAsia="Times New Roman"/>
          <w:spacing w:val="-6"/>
          <w:lang w:val="ru-RU"/>
        </w:rPr>
        <w:t>у</w:t>
      </w:r>
      <w:r w:rsidRPr="00BF6C43">
        <w:rPr>
          <w:rFonts w:eastAsia="Times New Roman"/>
          <w:lang w:val="ru-RU"/>
        </w:rPr>
        <w:t>к</w:t>
      </w:r>
      <w:r w:rsidRPr="00BF6C43">
        <w:rPr>
          <w:rFonts w:eastAsia="Times New Roman"/>
          <w:spacing w:val="5"/>
          <w:lang w:val="ru-RU"/>
        </w:rPr>
        <w:t>т</w:t>
      </w:r>
      <w:r w:rsidRPr="00BF6C43">
        <w:rPr>
          <w:rFonts w:eastAsia="Times New Roman"/>
          <w:spacing w:val="-4"/>
          <w:lang w:val="ru-RU"/>
        </w:rPr>
        <w:t>у</w:t>
      </w:r>
      <w:r w:rsidRPr="00BF6C43">
        <w:rPr>
          <w:rFonts w:eastAsia="Times New Roman"/>
          <w:lang w:val="ru-RU"/>
        </w:rPr>
        <w:t>ра</w:t>
      </w:r>
      <w:r w:rsidRPr="00BF6C43">
        <w:rPr>
          <w:rFonts w:eastAsia="Times New Roman"/>
          <w:spacing w:val="46"/>
          <w:lang w:val="ru-RU"/>
        </w:rPr>
        <w:t xml:space="preserve"> </w:t>
      </w:r>
      <w:r w:rsidRPr="00BF6C43">
        <w:rPr>
          <w:rFonts w:eastAsia="Times New Roman"/>
          <w:spacing w:val="1"/>
          <w:lang w:val="ru-RU"/>
        </w:rPr>
        <w:t>и</w:t>
      </w:r>
      <w:r w:rsidRPr="00BF6C43">
        <w:rPr>
          <w:rFonts w:eastAsia="Times New Roman"/>
          <w:lang w:val="ru-RU"/>
        </w:rPr>
        <w:t>ст</w:t>
      </w:r>
      <w:r w:rsidRPr="00BF6C43">
        <w:rPr>
          <w:rFonts w:eastAsia="Times New Roman"/>
          <w:spacing w:val="2"/>
          <w:lang w:val="ru-RU"/>
        </w:rPr>
        <w:t>о</w:t>
      </w:r>
      <w:r w:rsidRPr="00BF6C43">
        <w:rPr>
          <w:rFonts w:eastAsia="Times New Roman"/>
          <w:lang w:val="ru-RU"/>
        </w:rPr>
        <w:t>р</w:t>
      </w:r>
      <w:r w:rsidRPr="00BF6C43">
        <w:rPr>
          <w:rFonts w:eastAsia="Times New Roman"/>
          <w:spacing w:val="1"/>
          <w:lang w:val="ru-RU"/>
        </w:rPr>
        <w:t>и</w:t>
      </w:r>
      <w:r w:rsidRPr="00BF6C43">
        <w:rPr>
          <w:rFonts w:eastAsia="Times New Roman"/>
          <w:lang w:val="ru-RU"/>
        </w:rPr>
        <w:t>ч</w:t>
      </w:r>
      <w:r w:rsidRPr="00BF6C43">
        <w:rPr>
          <w:rFonts w:eastAsia="Times New Roman"/>
          <w:spacing w:val="-1"/>
          <w:lang w:val="ru-RU"/>
        </w:rPr>
        <w:t>ес</w:t>
      </w:r>
      <w:r w:rsidRPr="00BF6C43">
        <w:rPr>
          <w:rFonts w:eastAsia="Times New Roman"/>
          <w:lang w:val="ru-RU"/>
        </w:rPr>
        <w:t>кого</w:t>
      </w:r>
      <w:r w:rsidRPr="00BF6C43">
        <w:rPr>
          <w:rFonts w:eastAsia="Times New Roman"/>
          <w:spacing w:val="47"/>
          <w:lang w:val="ru-RU"/>
        </w:rPr>
        <w:t xml:space="preserve"> </w:t>
      </w:r>
      <w:r w:rsidRPr="00BF6C43">
        <w:rPr>
          <w:rFonts w:eastAsia="Times New Roman"/>
          <w:lang w:val="ru-RU"/>
        </w:rPr>
        <w:t>обра</w:t>
      </w:r>
      <w:r w:rsidRPr="00BF6C43">
        <w:rPr>
          <w:rFonts w:eastAsia="Times New Roman"/>
          <w:spacing w:val="1"/>
          <w:lang w:val="ru-RU"/>
        </w:rPr>
        <w:t>з</w:t>
      </w:r>
      <w:r w:rsidRPr="00BF6C43">
        <w:rPr>
          <w:rFonts w:eastAsia="Times New Roman"/>
          <w:lang w:val="ru-RU"/>
        </w:rPr>
        <w:t>о</w:t>
      </w:r>
      <w:r w:rsidRPr="00BF6C43">
        <w:rPr>
          <w:rFonts w:eastAsia="Times New Roman"/>
          <w:spacing w:val="9"/>
          <w:lang w:val="ru-RU"/>
        </w:rPr>
        <w:t>в</w:t>
      </w:r>
      <w:r w:rsidRPr="00BF6C43">
        <w:rPr>
          <w:rFonts w:eastAsia="Times New Roman"/>
          <w:lang w:val="ru-RU"/>
        </w:rPr>
        <w:t>ан</w:t>
      </w:r>
      <w:r w:rsidRPr="00BF6C43">
        <w:rPr>
          <w:rFonts w:eastAsia="Times New Roman"/>
          <w:spacing w:val="1"/>
          <w:lang w:val="ru-RU"/>
        </w:rPr>
        <w:t>и</w:t>
      </w:r>
      <w:r w:rsidRPr="00BF6C43">
        <w:rPr>
          <w:rFonts w:eastAsia="Times New Roman"/>
          <w:lang w:val="ru-RU"/>
        </w:rPr>
        <w:t>я</w:t>
      </w:r>
      <w:r w:rsidRPr="00BF6C43">
        <w:rPr>
          <w:rFonts w:eastAsia="Times New Roman"/>
          <w:spacing w:val="48"/>
          <w:lang w:val="ru-RU"/>
        </w:rPr>
        <w:t xml:space="preserve"> </w:t>
      </w:r>
      <w:r w:rsidRPr="00BF6C43">
        <w:rPr>
          <w:rFonts w:eastAsia="Times New Roman"/>
          <w:lang w:val="ru-RU"/>
        </w:rPr>
        <w:t>в лог</w:t>
      </w:r>
      <w:r w:rsidRPr="00BF6C43">
        <w:rPr>
          <w:rFonts w:eastAsia="Times New Roman"/>
          <w:spacing w:val="1"/>
          <w:lang w:val="ru-RU"/>
        </w:rPr>
        <w:t>и</w:t>
      </w:r>
      <w:r w:rsidRPr="00BF6C43">
        <w:rPr>
          <w:rFonts w:eastAsia="Times New Roman"/>
          <w:lang w:val="ru-RU"/>
        </w:rPr>
        <w:t>ке</w:t>
      </w:r>
      <w:r w:rsidRPr="00BF6C43">
        <w:rPr>
          <w:rFonts w:eastAsia="Times New Roman"/>
          <w:spacing w:val="74"/>
          <w:lang w:val="ru-RU"/>
        </w:rPr>
        <w:t xml:space="preserve"> </w:t>
      </w:r>
      <w:r w:rsidRPr="00BF6C43">
        <w:rPr>
          <w:rFonts w:eastAsia="Times New Roman"/>
          <w:lang w:val="ru-RU"/>
        </w:rPr>
        <w:t>базовой</w:t>
      </w:r>
      <w:r w:rsidRPr="00BF6C43">
        <w:rPr>
          <w:rFonts w:eastAsia="Times New Roman"/>
          <w:spacing w:val="74"/>
          <w:lang w:val="ru-RU"/>
        </w:rPr>
        <w:t xml:space="preserve"> </w:t>
      </w:r>
      <w:r w:rsidRPr="00BF6C43">
        <w:rPr>
          <w:rFonts w:eastAsia="Times New Roman"/>
          <w:spacing w:val="1"/>
          <w:lang w:val="ru-RU"/>
        </w:rPr>
        <w:t>н</w:t>
      </w:r>
      <w:r w:rsidRPr="00BF6C43">
        <w:rPr>
          <w:rFonts w:eastAsia="Times New Roman"/>
          <w:spacing w:val="2"/>
          <w:lang w:val="ru-RU"/>
        </w:rPr>
        <w:t>а</w:t>
      </w:r>
      <w:r w:rsidRPr="00BF6C43">
        <w:rPr>
          <w:rFonts w:eastAsia="Times New Roman"/>
          <w:spacing w:val="-7"/>
          <w:lang w:val="ru-RU"/>
        </w:rPr>
        <w:t>у</w:t>
      </w:r>
      <w:r w:rsidRPr="00BF6C43">
        <w:rPr>
          <w:rFonts w:eastAsia="Times New Roman"/>
          <w:lang w:val="ru-RU"/>
        </w:rPr>
        <w:t>ки</w:t>
      </w:r>
      <w:r w:rsidRPr="00BF6C43">
        <w:rPr>
          <w:rFonts w:eastAsia="Times New Roman"/>
          <w:spacing w:val="78"/>
          <w:lang w:val="ru-RU"/>
        </w:rPr>
        <w:t xml:space="preserve"> </w:t>
      </w:r>
      <w:r w:rsidRPr="00BF6C43">
        <w:rPr>
          <w:rFonts w:eastAsia="Times New Roman"/>
          <w:lang w:val="ru-RU"/>
        </w:rPr>
        <w:t>с</w:t>
      </w:r>
      <w:r w:rsidRPr="00BF6C43">
        <w:rPr>
          <w:rFonts w:eastAsia="Times New Roman"/>
          <w:spacing w:val="73"/>
          <w:lang w:val="ru-RU"/>
        </w:rPr>
        <w:t xml:space="preserve"> </w:t>
      </w:r>
      <w:r w:rsidRPr="00BF6C43">
        <w:rPr>
          <w:rFonts w:eastAsia="Times New Roman"/>
          <w:lang w:val="ru-RU"/>
        </w:rPr>
        <w:t>о</w:t>
      </w:r>
      <w:r w:rsidRPr="00BF6C43">
        <w:rPr>
          <w:rFonts w:eastAsia="Times New Roman"/>
          <w:spacing w:val="1"/>
          <w:lang w:val="ru-RU"/>
        </w:rPr>
        <w:t>п</w:t>
      </w:r>
      <w:r w:rsidRPr="00BF6C43">
        <w:rPr>
          <w:rFonts w:eastAsia="Times New Roman"/>
          <w:lang w:val="ru-RU"/>
        </w:rPr>
        <w:t>ред</w:t>
      </w:r>
      <w:r w:rsidRPr="00BF6C43">
        <w:rPr>
          <w:rFonts w:eastAsia="Times New Roman"/>
          <w:spacing w:val="-1"/>
          <w:lang w:val="ru-RU"/>
        </w:rPr>
        <w:t>е</w:t>
      </w:r>
      <w:r w:rsidRPr="00BF6C43">
        <w:rPr>
          <w:rFonts w:eastAsia="Times New Roman"/>
          <w:lang w:val="ru-RU"/>
        </w:rPr>
        <w:t>ляющ</w:t>
      </w:r>
      <w:r w:rsidRPr="00BF6C43">
        <w:rPr>
          <w:rFonts w:eastAsia="Times New Roman"/>
          <w:spacing w:val="1"/>
          <w:lang w:val="ru-RU"/>
        </w:rPr>
        <w:t>и</w:t>
      </w:r>
      <w:r w:rsidRPr="00BF6C43">
        <w:rPr>
          <w:rFonts w:eastAsia="Times New Roman"/>
          <w:lang w:val="ru-RU"/>
        </w:rPr>
        <w:t>м</w:t>
      </w:r>
      <w:r w:rsidRPr="00BF6C43">
        <w:rPr>
          <w:rFonts w:eastAsia="Times New Roman"/>
          <w:spacing w:val="73"/>
          <w:lang w:val="ru-RU"/>
        </w:rPr>
        <w:t xml:space="preserve"> </w:t>
      </w:r>
      <w:r w:rsidRPr="00BF6C43">
        <w:rPr>
          <w:rFonts w:eastAsia="Times New Roman"/>
          <w:spacing w:val="1"/>
          <w:lang w:val="ru-RU"/>
        </w:rPr>
        <w:t>и</w:t>
      </w:r>
      <w:r w:rsidRPr="00BF6C43">
        <w:rPr>
          <w:rFonts w:eastAsia="Times New Roman"/>
          <w:lang w:val="ru-RU"/>
        </w:rPr>
        <w:t>с</w:t>
      </w:r>
      <w:r w:rsidRPr="00BF6C43">
        <w:rPr>
          <w:rFonts w:eastAsia="Times New Roman"/>
          <w:spacing w:val="2"/>
          <w:lang w:val="ru-RU"/>
        </w:rPr>
        <w:t>т</w:t>
      </w:r>
      <w:r w:rsidRPr="00BF6C43">
        <w:rPr>
          <w:rFonts w:eastAsia="Times New Roman"/>
          <w:lang w:val="ru-RU"/>
        </w:rPr>
        <w:t>ор</w:t>
      </w:r>
      <w:r w:rsidRPr="00BF6C43">
        <w:rPr>
          <w:rFonts w:eastAsia="Times New Roman"/>
          <w:spacing w:val="1"/>
          <w:lang w:val="ru-RU"/>
        </w:rPr>
        <w:t>ик</w:t>
      </w:r>
      <w:r w:rsidRPr="00BF6C43">
        <w:rPr>
          <w:rFonts w:eastAsia="Times New Roman"/>
          <w:spacing w:val="6"/>
          <w:lang w:val="ru-RU"/>
        </w:rPr>
        <w:t>о</w:t>
      </w:r>
      <w:r w:rsidRPr="00BF6C43">
        <w:rPr>
          <w:rFonts w:eastAsia="Times New Roman"/>
          <w:spacing w:val="-2"/>
          <w:lang w:val="ru-RU"/>
        </w:rPr>
        <w:t>-</w:t>
      </w:r>
      <w:r w:rsidRPr="00BF6C43">
        <w:rPr>
          <w:rFonts w:eastAsia="Times New Roman"/>
          <w:spacing w:val="1"/>
          <w:lang w:val="ru-RU"/>
        </w:rPr>
        <w:t>х</w:t>
      </w:r>
      <w:r w:rsidRPr="00BF6C43">
        <w:rPr>
          <w:rFonts w:eastAsia="Times New Roman"/>
          <w:lang w:val="ru-RU"/>
        </w:rPr>
        <w:t>ро</w:t>
      </w:r>
      <w:r w:rsidRPr="00BF6C43">
        <w:rPr>
          <w:rFonts w:eastAsia="Times New Roman"/>
          <w:spacing w:val="1"/>
          <w:lang w:val="ru-RU"/>
        </w:rPr>
        <w:t>н</w:t>
      </w:r>
      <w:r w:rsidRPr="00BF6C43">
        <w:rPr>
          <w:rFonts w:eastAsia="Times New Roman"/>
          <w:lang w:val="ru-RU"/>
        </w:rPr>
        <w:t>оло</w:t>
      </w:r>
      <w:r w:rsidRPr="00BF6C43">
        <w:rPr>
          <w:rFonts w:eastAsia="Times New Roman"/>
          <w:spacing w:val="-1"/>
          <w:lang w:val="ru-RU"/>
        </w:rPr>
        <w:t>г</w:t>
      </w:r>
      <w:r w:rsidRPr="00BF6C43">
        <w:rPr>
          <w:rFonts w:eastAsia="Times New Roman"/>
          <w:lang w:val="ru-RU"/>
        </w:rPr>
        <w:t>ич</w:t>
      </w:r>
      <w:r w:rsidRPr="00BF6C43">
        <w:rPr>
          <w:rFonts w:eastAsia="Times New Roman"/>
          <w:spacing w:val="-1"/>
          <w:lang w:val="ru-RU"/>
        </w:rPr>
        <w:t>ес</w:t>
      </w:r>
      <w:r w:rsidRPr="00BF6C43">
        <w:rPr>
          <w:rFonts w:eastAsia="Times New Roman"/>
          <w:lang w:val="ru-RU"/>
        </w:rPr>
        <w:t>к</w:t>
      </w:r>
      <w:r w:rsidRPr="00BF6C43">
        <w:rPr>
          <w:rFonts w:eastAsia="Times New Roman"/>
          <w:spacing w:val="1"/>
          <w:lang w:val="ru-RU"/>
        </w:rPr>
        <w:t>и</w:t>
      </w:r>
      <w:r w:rsidRPr="00BF6C43">
        <w:rPr>
          <w:rFonts w:eastAsia="Times New Roman"/>
          <w:lang w:val="ru-RU"/>
        </w:rPr>
        <w:t>м</w:t>
      </w:r>
      <w:r w:rsidRPr="00BF6C43">
        <w:rPr>
          <w:rFonts w:eastAsia="Times New Roman"/>
          <w:spacing w:val="73"/>
          <w:lang w:val="ru-RU"/>
        </w:rPr>
        <w:t xml:space="preserve"> </w:t>
      </w:r>
      <w:r w:rsidRPr="00BF6C43">
        <w:rPr>
          <w:rFonts w:eastAsia="Times New Roman"/>
          <w:spacing w:val="1"/>
          <w:lang w:val="ru-RU"/>
        </w:rPr>
        <w:t>п</w:t>
      </w:r>
      <w:r w:rsidRPr="00BF6C43">
        <w:rPr>
          <w:rFonts w:eastAsia="Times New Roman"/>
          <w:lang w:val="ru-RU"/>
        </w:rPr>
        <w:t>р</w:t>
      </w:r>
      <w:r w:rsidRPr="00BF6C43">
        <w:rPr>
          <w:rFonts w:eastAsia="Times New Roman"/>
          <w:spacing w:val="1"/>
          <w:lang w:val="ru-RU"/>
        </w:rPr>
        <w:t>ин</w:t>
      </w:r>
      <w:r w:rsidRPr="00BF6C43">
        <w:rPr>
          <w:rFonts w:eastAsia="Times New Roman"/>
          <w:lang w:val="ru-RU"/>
        </w:rPr>
        <w:t>ци</w:t>
      </w:r>
      <w:r w:rsidRPr="00BF6C43">
        <w:rPr>
          <w:rFonts w:eastAsia="Times New Roman"/>
          <w:spacing w:val="1"/>
          <w:lang w:val="ru-RU"/>
        </w:rPr>
        <w:t>п</w:t>
      </w:r>
      <w:r w:rsidRPr="00BF6C43">
        <w:rPr>
          <w:rFonts w:eastAsia="Times New Roman"/>
          <w:lang w:val="ru-RU"/>
        </w:rPr>
        <w:t>ом.</w:t>
      </w:r>
      <w:r w:rsidRPr="00BF6C43">
        <w:rPr>
          <w:rFonts w:eastAsia="Times New Roman"/>
          <w:spacing w:val="73"/>
          <w:lang w:val="ru-RU"/>
        </w:rPr>
        <w:t xml:space="preserve"> </w:t>
      </w:r>
      <w:r w:rsidRPr="00BF6C43">
        <w:rPr>
          <w:rFonts w:eastAsia="Times New Roman"/>
          <w:spacing w:val="5"/>
          <w:lang w:val="ru-RU"/>
        </w:rPr>
        <w:t>С</w:t>
      </w:r>
      <w:r w:rsidRPr="00BF6C43">
        <w:rPr>
          <w:rFonts w:eastAsia="Times New Roman"/>
          <w:lang w:val="ru-RU"/>
        </w:rPr>
        <w:t>одерж</w:t>
      </w:r>
      <w:r w:rsidRPr="00BF6C43">
        <w:rPr>
          <w:rFonts w:eastAsia="Times New Roman"/>
          <w:spacing w:val="-1"/>
          <w:lang w:val="ru-RU"/>
        </w:rPr>
        <w:t>а</w:t>
      </w:r>
      <w:r w:rsidRPr="00BF6C43">
        <w:rPr>
          <w:rFonts w:eastAsia="Times New Roman"/>
          <w:lang w:val="ru-RU"/>
        </w:rPr>
        <w:t>н</w:t>
      </w:r>
      <w:r w:rsidRPr="00BF6C43">
        <w:rPr>
          <w:rFonts w:eastAsia="Times New Roman"/>
          <w:spacing w:val="-1"/>
          <w:lang w:val="ru-RU"/>
        </w:rPr>
        <w:t>и</w:t>
      </w:r>
      <w:r w:rsidRPr="00BF6C43">
        <w:rPr>
          <w:rFonts w:eastAsia="Times New Roman"/>
          <w:lang w:val="ru-RU"/>
        </w:rPr>
        <w:t>е дан</w:t>
      </w:r>
      <w:r w:rsidRPr="00BF6C43">
        <w:rPr>
          <w:rFonts w:eastAsia="Times New Roman"/>
          <w:spacing w:val="1"/>
          <w:lang w:val="ru-RU"/>
        </w:rPr>
        <w:t>н</w:t>
      </w:r>
      <w:r w:rsidRPr="00BF6C43">
        <w:rPr>
          <w:rFonts w:eastAsia="Times New Roman"/>
          <w:lang w:val="ru-RU"/>
        </w:rPr>
        <w:t xml:space="preserve">ого </w:t>
      </w:r>
      <w:r w:rsidRPr="00BF6C43">
        <w:rPr>
          <w:rFonts w:eastAsia="Times New Roman"/>
          <w:spacing w:val="3"/>
          <w:lang w:val="ru-RU"/>
        </w:rPr>
        <w:t>к</w:t>
      </w:r>
      <w:r w:rsidRPr="00BF6C43">
        <w:rPr>
          <w:rFonts w:eastAsia="Times New Roman"/>
          <w:spacing w:val="-6"/>
          <w:lang w:val="ru-RU"/>
        </w:rPr>
        <w:t>у</w:t>
      </w:r>
      <w:r w:rsidRPr="00BF6C43">
        <w:rPr>
          <w:rFonts w:eastAsia="Times New Roman"/>
          <w:lang w:val="ru-RU"/>
        </w:rPr>
        <w:t>рса направле</w:t>
      </w:r>
      <w:r w:rsidRPr="00BF6C43">
        <w:rPr>
          <w:rFonts w:eastAsia="Times New Roman"/>
          <w:spacing w:val="1"/>
          <w:lang w:val="ru-RU"/>
        </w:rPr>
        <w:t>н</w:t>
      </w:r>
      <w:r w:rsidRPr="00BF6C43">
        <w:rPr>
          <w:rFonts w:eastAsia="Times New Roman"/>
          <w:lang w:val="ru-RU"/>
        </w:rPr>
        <w:t xml:space="preserve">о </w:t>
      </w:r>
      <w:r w:rsidRPr="00BF6C43">
        <w:rPr>
          <w:rFonts w:eastAsia="Times New Roman"/>
          <w:spacing w:val="1"/>
          <w:lang w:val="ru-RU"/>
        </w:rPr>
        <w:t>н</w:t>
      </w:r>
      <w:r w:rsidRPr="00BF6C43">
        <w:rPr>
          <w:rFonts w:eastAsia="Times New Roman"/>
          <w:lang w:val="ru-RU"/>
        </w:rPr>
        <w:t>а до</w:t>
      </w:r>
      <w:r w:rsidRPr="00BF6C43">
        <w:rPr>
          <w:rFonts w:eastAsia="Times New Roman"/>
          <w:spacing w:val="-1"/>
          <w:lang w:val="ru-RU"/>
        </w:rPr>
        <w:t>с</w:t>
      </w:r>
      <w:r w:rsidRPr="00BF6C43">
        <w:rPr>
          <w:rFonts w:eastAsia="Times New Roman"/>
          <w:lang w:val="ru-RU"/>
        </w:rPr>
        <w:t>т</w:t>
      </w:r>
      <w:r w:rsidRPr="00BF6C43">
        <w:rPr>
          <w:rFonts w:eastAsia="Times New Roman"/>
          <w:spacing w:val="1"/>
          <w:lang w:val="ru-RU"/>
        </w:rPr>
        <w:t>и</w:t>
      </w:r>
      <w:r w:rsidRPr="00BF6C43">
        <w:rPr>
          <w:rFonts w:eastAsia="Times New Roman"/>
          <w:lang w:val="ru-RU"/>
        </w:rPr>
        <w:t>ж</w:t>
      </w:r>
      <w:r w:rsidRPr="00BF6C43">
        <w:rPr>
          <w:rFonts w:eastAsia="Times New Roman"/>
          <w:spacing w:val="-1"/>
          <w:lang w:val="ru-RU"/>
        </w:rPr>
        <w:t>ен</w:t>
      </w:r>
      <w:r w:rsidRPr="00BF6C43">
        <w:rPr>
          <w:rFonts w:eastAsia="Times New Roman"/>
          <w:lang w:val="ru-RU"/>
        </w:rPr>
        <w:t xml:space="preserve">ие </w:t>
      </w:r>
      <w:r w:rsidRPr="00BF6C43">
        <w:rPr>
          <w:rFonts w:eastAsia="Times New Roman"/>
          <w:spacing w:val="-1"/>
          <w:lang w:val="ru-RU"/>
        </w:rPr>
        <w:t>с</w:t>
      </w:r>
      <w:r w:rsidRPr="00BF6C43">
        <w:rPr>
          <w:rFonts w:eastAsia="Times New Roman"/>
          <w:lang w:val="ru-RU"/>
        </w:rPr>
        <w:t>л</w:t>
      </w:r>
      <w:r w:rsidRPr="00BF6C43">
        <w:rPr>
          <w:rFonts w:eastAsia="Times New Roman"/>
          <w:spacing w:val="-1"/>
          <w:lang w:val="ru-RU"/>
        </w:rPr>
        <w:t>е</w:t>
      </w:r>
      <w:r w:rsidRPr="00BF6C43">
        <w:rPr>
          <w:rFonts w:eastAsia="Times New Roman"/>
          <w:spacing w:val="2"/>
          <w:lang w:val="ru-RU"/>
        </w:rPr>
        <w:t>д</w:t>
      </w:r>
      <w:r w:rsidRPr="00BF6C43">
        <w:rPr>
          <w:rFonts w:eastAsia="Times New Roman"/>
          <w:spacing w:val="-2"/>
          <w:lang w:val="ru-RU"/>
        </w:rPr>
        <w:t>у</w:t>
      </w:r>
      <w:r w:rsidRPr="00BF6C43">
        <w:rPr>
          <w:rFonts w:eastAsia="Times New Roman"/>
          <w:lang w:val="ru-RU"/>
        </w:rPr>
        <w:t>ющих</w:t>
      </w:r>
      <w:r w:rsidRPr="00BF6C43">
        <w:rPr>
          <w:rFonts w:eastAsia="Times New Roman"/>
          <w:spacing w:val="1"/>
          <w:lang w:val="ru-RU"/>
        </w:rPr>
        <w:t xml:space="preserve"> ц</w:t>
      </w:r>
      <w:r w:rsidRPr="00BF6C43">
        <w:rPr>
          <w:rFonts w:eastAsia="Times New Roman"/>
          <w:lang w:val="ru-RU"/>
        </w:rPr>
        <w:t>ел</w:t>
      </w:r>
      <w:r w:rsidRPr="00BF6C43">
        <w:rPr>
          <w:rFonts w:eastAsia="Times New Roman"/>
          <w:spacing w:val="-1"/>
          <w:lang w:val="ru-RU"/>
        </w:rPr>
        <w:t>е</w:t>
      </w:r>
      <w:r w:rsidRPr="00BF6C43">
        <w:rPr>
          <w:rFonts w:eastAsia="Times New Roman"/>
          <w:lang w:val="ru-RU"/>
        </w:rPr>
        <w:t>й:</w:t>
      </w:r>
    </w:p>
    <w:p w:rsidR="00E12940" w:rsidRPr="00BF6C43" w:rsidRDefault="00E12940" w:rsidP="00BF6C43">
      <w:pPr>
        <w:ind w:firstLine="600"/>
        <w:jc w:val="both"/>
        <w:rPr>
          <w:rFonts w:eastAsia="Times New Roman"/>
          <w:lang w:val="ru-RU"/>
        </w:rPr>
      </w:pPr>
      <w:r w:rsidRPr="00BF6C43">
        <w:rPr>
          <w:rFonts w:eastAsia="Times New Roman"/>
          <w:lang w:val="ru-RU"/>
        </w:rPr>
        <w:t>-</w:t>
      </w:r>
      <w:r w:rsidRPr="00BF6C43">
        <w:rPr>
          <w:rFonts w:eastAsia="Times New Roman"/>
          <w:lang w:val="ru-RU"/>
        </w:rPr>
        <w:tab/>
        <w:t>ов</w:t>
      </w:r>
      <w:r w:rsidRPr="00BF6C43">
        <w:rPr>
          <w:rFonts w:eastAsia="Times New Roman"/>
          <w:spacing w:val="1"/>
          <w:lang w:val="ru-RU"/>
        </w:rPr>
        <w:t>л</w:t>
      </w:r>
      <w:r w:rsidRPr="00BF6C43">
        <w:rPr>
          <w:rFonts w:eastAsia="Times New Roman"/>
          <w:lang w:val="ru-RU"/>
        </w:rPr>
        <w:t>а</w:t>
      </w:r>
      <w:r w:rsidRPr="00BF6C43">
        <w:rPr>
          <w:rFonts w:eastAsia="Times New Roman"/>
          <w:spacing w:val="2"/>
          <w:lang w:val="ru-RU"/>
        </w:rPr>
        <w:t>д</w:t>
      </w:r>
      <w:r w:rsidRPr="00BF6C43">
        <w:rPr>
          <w:rFonts w:eastAsia="Times New Roman"/>
          <w:lang w:val="ru-RU"/>
        </w:rPr>
        <w:t>ен</w:t>
      </w:r>
      <w:r w:rsidRPr="00BF6C43">
        <w:rPr>
          <w:rFonts w:eastAsia="Times New Roman"/>
          <w:spacing w:val="3"/>
          <w:lang w:val="ru-RU"/>
        </w:rPr>
        <w:t>и</w:t>
      </w:r>
      <w:r w:rsidRPr="00BF6C43">
        <w:rPr>
          <w:rFonts w:eastAsia="Times New Roman"/>
          <w:lang w:val="ru-RU"/>
        </w:rPr>
        <w:t>е</w:t>
      </w:r>
      <w:r w:rsidRPr="00BF6C43">
        <w:rPr>
          <w:rFonts w:eastAsia="Times New Roman"/>
          <w:spacing w:val="18"/>
          <w:lang w:val="ru-RU"/>
        </w:rPr>
        <w:t xml:space="preserve"> </w:t>
      </w:r>
      <w:r w:rsidRPr="00BF6C43">
        <w:rPr>
          <w:rFonts w:eastAsia="Times New Roman"/>
          <w:spacing w:val="2"/>
          <w:lang w:val="ru-RU"/>
        </w:rPr>
        <w:t>о</w:t>
      </w:r>
      <w:r w:rsidRPr="00BF6C43">
        <w:rPr>
          <w:rFonts w:eastAsia="Times New Roman"/>
          <w:spacing w:val="5"/>
          <w:lang w:val="ru-RU"/>
        </w:rPr>
        <w:t>б</w:t>
      </w:r>
      <w:r w:rsidRPr="00BF6C43">
        <w:rPr>
          <w:rFonts w:eastAsia="Times New Roman"/>
          <w:spacing w:val="-4"/>
          <w:lang w:val="ru-RU"/>
        </w:rPr>
        <w:t>у</w:t>
      </w:r>
      <w:r w:rsidRPr="00BF6C43">
        <w:rPr>
          <w:rFonts w:eastAsia="Times New Roman"/>
          <w:spacing w:val="1"/>
          <w:lang w:val="ru-RU"/>
        </w:rPr>
        <w:t>чаю</w:t>
      </w:r>
      <w:r w:rsidRPr="00BF6C43">
        <w:rPr>
          <w:rFonts w:eastAsia="Times New Roman"/>
          <w:lang w:val="ru-RU"/>
        </w:rPr>
        <w:t>щ</w:t>
      </w:r>
      <w:r w:rsidRPr="00BF6C43">
        <w:rPr>
          <w:rFonts w:eastAsia="Times New Roman"/>
          <w:spacing w:val="3"/>
          <w:lang w:val="ru-RU"/>
        </w:rPr>
        <w:t>и</w:t>
      </w:r>
      <w:r w:rsidRPr="00BF6C43">
        <w:rPr>
          <w:rFonts w:eastAsia="Times New Roman"/>
          <w:spacing w:val="1"/>
          <w:lang w:val="ru-RU"/>
        </w:rPr>
        <w:t>ми</w:t>
      </w:r>
      <w:r w:rsidRPr="00BF6C43">
        <w:rPr>
          <w:rFonts w:eastAsia="Times New Roman"/>
          <w:lang w:val="ru-RU"/>
        </w:rPr>
        <w:t>ся</w:t>
      </w:r>
      <w:r w:rsidRPr="00BF6C43">
        <w:rPr>
          <w:rFonts w:eastAsia="Times New Roman"/>
          <w:spacing w:val="21"/>
          <w:lang w:val="ru-RU"/>
        </w:rPr>
        <w:t xml:space="preserve"> </w:t>
      </w:r>
      <w:r w:rsidRPr="00BF6C43">
        <w:rPr>
          <w:rFonts w:eastAsia="Times New Roman"/>
          <w:lang w:val="ru-RU"/>
        </w:rPr>
        <w:t>ос</w:t>
      </w:r>
      <w:r w:rsidRPr="00BF6C43">
        <w:rPr>
          <w:rFonts w:eastAsia="Times New Roman"/>
          <w:spacing w:val="2"/>
          <w:lang w:val="ru-RU"/>
        </w:rPr>
        <w:t>н</w:t>
      </w:r>
      <w:r w:rsidRPr="00BF6C43">
        <w:rPr>
          <w:rFonts w:eastAsia="Times New Roman"/>
          <w:lang w:val="ru-RU"/>
        </w:rPr>
        <w:t>о</w:t>
      </w:r>
      <w:r w:rsidRPr="00BF6C43">
        <w:rPr>
          <w:rFonts w:eastAsia="Times New Roman"/>
          <w:spacing w:val="2"/>
          <w:lang w:val="ru-RU"/>
        </w:rPr>
        <w:t>в</w:t>
      </w:r>
      <w:r w:rsidRPr="00BF6C43">
        <w:rPr>
          <w:rFonts w:eastAsia="Times New Roman"/>
          <w:spacing w:val="1"/>
          <w:lang w:val="ru-RU"/>
        </w:rPr>
        <w:t>а</w:t>
      </w:r>
      <w:r w:rsidRPr="00BF6C43">
        <w:rPr>
          <w:rFonts w:eastAsia="Times New Roman"/>
          <w:lang w:val="ru-RU"/>
        </w:rPr>
        <w:t>ми</w:t>
      </w:r>
      <w:r w:rsidRPr="00BF6C43">
        <w:rPr>
          <w:rFonts w:eastAsia="Times New Roman"/>
          <w:spacing w:val="19"/>
          <w:lang w:val="ru-RU"/>
        </w:rPr>
        <w:t xml:space="preserve"> </w:t>
      </w:r>
      <w:r w:rsidRPr="00BF6C43">
        <w:rPr>
          <w:rFonts w:eastAsia="Times New Roman"/>
          <w:spacing w:val="1"/>
          <w:lang w:val="ru-RU"/>
        </w:rPr>
        <w:t>зн</w:t>
      </w:r>
      <w:r w:rsidRPr="00BF6C43">
        <w:rPr>
          <w:rFonts w:eastAsia="Times New Roman"/>
          <w:lang w:val="ru-RU"/>
        </w:rPr>
        <w:t>ан</w:t>
      </w:r>
      <w:r w:rsidRPr="00BF6C43">
        <w:rPr>
          <w:rFonts w:eastAsia="Times New Roman"/>
          <w:spacing w:val="1"/>
          <w:lang w:val="ru-RU"/>
        </w:rPr>
        <w:t>и</w:t>
      </w:r>
      <w:r w:rsidRPr="00BF6C43">
        <w:rPr>
          <w:rFonts w:eastAsia="Times New Roman"/>
          <w:lang w:val="ru-RU"/>
        </w:rPr>
        <w:t>й</w:t>
      </w:r>
      <w:r w:rsidRPr="00BF6C43">
        <w:rPr>
          <w:rFonts w:eastAsia="Times New Roman"/>
          <w:spacing w:val="22"/>
          <w:lang w:val="ru-RU"/>
        </w:rPr>
        <w:t xml:space="preserve"> </w:t>
      </w:r>
      <w:r w:rsidRPr="00BF6C43">
        <w:rPr>
          <w:rFonts w:eastAsia="Times New Roman"/>
          <w:spacing w:val="3"/>
          <w:lang w:val="ru-RU"/>
        </w:rPr>
        <w:t>о</w:t>
      </w:r>
      <w:r w:rsidRPr="00BF6C43">
        <w:rPr>
          <w:rFonts w:eastAsia="Times New Roman"/>
          <w:lang w:val="ru-RU"/>
        </w:rPr>
        <w:t>б</w:t>
      </w:r>
      <w:r w:rsidRPr="00BF6C43">
        <w:rPr>
          <w:rFonts w:eastAsia="Times New Roman"/>
          <w:spacing w:val="19"/>
          <w:lang w:val="ru-RU"/>
        </w:rPr>
        <w:t xml:space="preserve"> </w:t>
      </w:r>
      <w:r w:rsidRPr="00BF6C43">
        <w:rPr>
          <w:rFonts w:eastAsia="Times New Roman"/>
          <w:spacing w:val="1"/>
          <w:lang w:val="ru-RU"/>
        </w:rPr>
        <w:t>и</w:t>
      </w:r>
      <w:r w:rsidRPr="00BF6C43">
        <w:rPr>
          <w:rFonts w:eastAsia="Times New Roman"/>
          <w:lang w:val="ru-RU"/>
        </w:rPr>
        <w:t>с</w:t>
      </w:r>
      <w:r w:rsidRPr="00BF6C43">
        <w:rPr>
          <w:rFonts w:eastAsia="Times New Roman"/>
          <w:spacing w:val="2"/>
          <w:lang w:val="ru-RU"/>
        </w:rPr>
        <w:t>т</w:t>
      </w:r>
      <w:r w:rsidRPr="00BF6C43">
        <w:rPr>
          <w:rFonts w:eastAsia="Times New Roman"/>
          <w:lang w:val="ru-RU"/>
        </w:rPr>
        <w:t>ор</w:t>
      </w:r>
      <w:r w:rsidRPr="00BF6C43">
        <w:rPr>
          <w:rFonts w:eastAsia="Times New Roman"/>
          <w:spacing w:val="11"/>
          <w:lang w:val="ru-RU"/>
        </w:rPr>
        <w:t>и</w:t>
      </w:r>
      <w:r w:rsidRPr="00BF6C43">
        <w:rPr>
          <w:rFonts w:eastAsia="Times New Roman"/>
          <w:lang w:val="ru-RU"/>
        </w:rPr>
        <w:t>ч</w:t>
      </w:r>
      <w:r w:rsidRPr="00BF6C43">
        <w:rPr>
          <w:rFonts w:eastAsia="Times New Roman"/>
          <w:spacing w:val="1"/>
          <w:lang w:val="ru-RU"/>
        </w:rPr>
        <w:t>е</w:t>
      </w:r>
      <w:r w:rsidRPr="00BF6C43">
        <w:rPr>
          <w:rFonts w:eastAsia="Times New Roman"/>
          <w:lang w:val="ru-RU"/>
        </w:rPr>
        <w:t>с</w:t>
      </w:r>
      <w:r w:rsidRPr="00BF6C43">
        <w:rPr>
          <w:rFonts w:eastAsia="Times New Roman"/>
          <w:spacing w:val="2"/>
          <w:lang w:val="ru-RU"/>
        </w:rPr>
        <w:t>к</w:t>
      </w:r>
      <w:r w:rsidRPr="00BF6C43">
        <w:rPr>
          <w:rFonts w:eastAsia="Times New Roman"/>
          <w:lang w:val="ru-RU"/>
        </w:rPr>
        <w:t>ом</w:t>
      </w:r>
      <w:r w:rsidRPr="00BF6C43">
        <w:rPr>
          <w:rFonts w:eastAsia="Times New Roman"/>
          <w:spacing w:val="18"/>
          <w:lang w:val="ru-RU"/>
        </w:rPr>
        <w:t xml:space="preserve"> </w:t>
      </w:r>
      <w:r w:rsidRPr="00BF6C43">
        <w:rPr>
          <w:rFonts w:eastAsia="Times New Roman"/>
          <w:spacing w:val="6"/>
          <w:lang w:val="ru-RU"/>
        </w:rPr>
        <w:t>п</w:t>
      </w:r>
      <w:r w:rsidRPr="00BF6C43">
        <w:rPr>
          <w:rFonts w:eastAsia="Times New Roman"/>
          <w:spacing w:val="-4"/>
          <w:lang w:val="ru-RU"/>
        </w:rPr>
        <w:t>у</w:t>
      </w:r>
      <w:r w:rsidRPr="00BF6C43">
        <w:rPr>
          <w:rFonts w:eastAsia="Times New Roman"/>
          <w:spacing w:val="2"/>
          <w:lang w:val="ru-RU"/>
        </w:rPr>
        <w:t>т</w:t>
      </w:r>
      <w:r w:rsidRPr="00BF6C43">
        <w:rPr>
          <w:rFonts w:eastAsia="Times New Roman"/>
          <w:lang w:val="ru-RU"/>
        </w:rPr>
        <w:t>и</w:t>
      </w:r>
      <w:r w:rsidRPr="00BF6C43">
        <w:rPr>
          <w:rFonts w:eastAsia="Times New Roman"/>
          <w:spacing w:val="20"/>
          <w:lang w:val="ru-RU"/>
        </w:rPr>
        <w:t xml:space="preserve"> </w:t>
      </w:r>
      <w:r w:rsidRPr="00BF6C43">
        <w:rPr>
          <w:rFonts w:eastAsia="Times New Roman"/>
          <w:spacing w:val="1"/>
          <w:lang w:val="ru-RU"/>
        </w:rPr>
        <w:t>ч</w:t>
      </w:r>
      <w:r w:rsidRPr="00BF6C43">
        <w:rPr>
          <w:rFonts w:eastAsia="Times New Roman"/>
          <w:lang w:val="ru-RU"/>
        </w:rPr>
        <w:t>е</w:t>
      </w:r>
      <w:r w:rsidRPr="00BF6C43">
        <w:rPr>
          <w:rFonts w:eastAsia="Times New Roman"/>
          <w:spacing w:val="2"/>
          <w:lang w:val="ru-RU"/>
        </w:rPr>
        <w:t>л</w:t>
      </w:r>
      <w:r w:rsidRPr="00BF6C43">
        <w:rPr>
          <w:rFonts w:eastAsia="Times New Roman"/>
          <w:lang w:val="ru-RU"/>
        </w:rPr>
        <w:t>о</w:t>
      </w:r>
      <w:r w:rsidRPr="00BF6C43">
        <w:rPr>
          <w:rFonts w:eastAsia="Times New Roman"/>
          <w:spacing w:val="1"/>
          <w:lang w:val="ru-RU"/>
        </w:rPr>
        <w:t>ве</w:t>
      </w:r>
      <w:r w:rsidRPr="00BF6C43">
        <w:rPr>
          <w:rFonts w:eastAsia="Times New Roman"/>
          <w:spacing w:val="2"/>
          <w:lang w:val="ru-RU"/>
        </w:rPr>
        <w:t>ч</w:t>
      </w:r>
      <w:r w:rsidRPr="00BF6C43">
        <w:rPr>
          <w:rFonts w:eastAsia="Times New Roman"/>
          <w:lang w:val="ru-RU"/>
        </w:rPr>
        <w:t>е</w:t>
      </w:r>
      <w:r w:rsidRPr="00BF6C43">
        <w:rPr>
          <w:rFonts w:eastAsia="Times New Roman"/>
          <w:spacing w:val="-1"/>
          <w:lang w:val="ru-RU"/>
        </w:rPr>
        <w:t>с</w:t>
      </w:r>
      <w:r w:rsidRPr="00BF6C43">
        <w:rPr>
          <w:rFonts w:eastAsia="Times New Roman"/>
          <w:spacing w:val="2"/>
          <w:lang w:val="ru-RU"/>
        </w:rPr>
        <w:t>тв</w:t>
      </w:r>
      <w:r w:rsidRPr="00BF6C43">
        <w:rPr>
          <w:rFonts w:eastAsia="Times New Roman"/>
          <w:lang w:val="ru-RU"/>
        </w:rPr>
        <w:t>а</w:t>
      </w:r>
      <w:r w:rsidRPr="00BF6C43">
        <w:rPr>
          <w:rFonts w:eastAsia="Times New Roman"/>
          <w:spacing w:val="20"/>
          <w:lang w:val="ru-RU"/>
        </w:rPr>
        <w:t xml:space="preserve"> </w:t>
      </w:r>
      <w:r w:rsidRPr="00BF6C43">
        <w:rPr>
          <w:rFonts w:eastAsia="Times New Roman"/>
          <w:lang w:val="ru-RU"/>
        </w:rPr>
        <w:t>с</w:t>
      </w:r>
      <w:r w:rsidRPr="00BF6C43">
        <w:rPr>
          <w:rFonts w:eastAsia="Times New Roman"/>
          <w:spacing w:val="18"/>
          <w:lang w:val="ru-RU"/>
        </w:rPr>
        <w:t xml:space="preserve"> </w:t>
      </w:r>
      <w:r w:rsidRPr="00BF6C43">
        <w:rPr>
          <w:rFonts w:eastAsia="Times New Roman"/>
          <w:lang w:val="ru-RU"/>
        </w:rPr>
        <w:t>д</w:t>
      </w:r>
      <w:r w:rsidRPr="00BF6C43">
        <w:rPr>
          <w:rFonts w:eastAsia="Times New Roman"/>
          <w:spacing w:val="2"/>
          <w:lang w:val="ru-RU"/>
        </w:rPr>
        <w:t>ре</w:t>
      </w:r>
      <w:r w:rsidRPr="00BF6C43">
        <w:rPr>
          <w:rFonts w:eastAsia="Times New Roman"/>
          <w:lang w:val="ru-RU"/>
        </w:rPr>
        <w:t>вн</w:t>
      </w:r>
      <w:r w:rsidRPr="00BF6C43">
        <w:rPr>
          <w:rFonts w:eastAsia="Times New Roman"/>
          <w:spacing w:val="2"/>
          <w:lang w:val="ru-RU"/>
        </w:rPr>
        <w:t>о</w:t>
      </w:r>
      <w:r w:rsidRPr="00BF6C43">
        <w:rPr>
          <w:rFonts w:eastAsia="Times New Roman"/>
          <w:lang w:val="ru-RU"/>
        </w:rPr>
        <w:t>с</w:t>
      </w:r>
      <w:r w:rsidRPr="00BF6C43">
        <w:rPr>
          <w:rFonts w:eastAsia="Times New Roman"/>
          <w:spacing w:val="2"/>
          <w:lang w:val="ru-RU"/>
        </w:rPr>
        <w:t>т</w:t>
      </w:r>
      <w:r w:rsidRPr="00BF6C43">
        <w:rPr>
          <w:rFonts w:eastAsia="Times New Roman"/>
          <w:lang w:val="ru-RU"/>
        </w:rPr>
        <w:t xml:space="preserve">и до </w:t>
      </w:r>
      <w:r w:rsidRPr="00BF6C43">
        <w:rPr>
          <w:rFonts w:eastAsia="Times New Roman"/>
          <w:spacing w:val="3"/>
          <w:lang w:val="ru-RU"/>
        </w:rPr>
        <w:t>н</w:t>
      </w:r>
      <w:r w:rsidRPr="00BF6C43">
        <w:rPr>
          <w:rFonts w:eastAsia="Times New Roman"/>
          <w:lang w:val="ru-RU"/>
        </w:rPr>
        <w:t>а</w:t>
      </w:r>
      <w:r w:rsidRPr="00BF6C43">
        <w:rPr>
          <w:rFonts w:eastAsia="Times New Roman"/>
          <w:spacing w:val="1"/>
          <w:lang w:val="ru-RU"/>
        </w:rPr>
        <w:t>ш</w:t>
      </w:r>
      <w:r w:rsidRPr="00BF6C43">
        <w:rPr>
          <w:rFonts w:eastAsia="Times New Roman"/>
          <w:spacing w:val="2"/>
          <w:lang w:val="ru-RU"/>
        </w:rPr>
        <w:t>е</w:t>
      </w:r>
      <w:r w:rsidRPr="00BF6C43">
        <w:rPr>
          <w:rFonts w:eastAsia="Times New Roman"/>
          <w:lang w:val="ru-RU"/>
        </w:rPr>
        <w:t>го</w:t>
      </w:r>
      <w:r w:rsidRPr="00BF6C43">
        <w:rPr>
          <w:rFonts w:eastAsia="Times New Roman"/>
          <w:spacing w:val="2"/>
          <w:lang w:val="ru-RU"/>
        </w:rPr>
        <w:t xml:space="preserve"> </w:t>
      </w:r>
      <w:r w:rsidRPr="00BF6C43">
        <w:rPr>
          <w:rFonts w:eastAsia="Times New Roman"/>
          <w:lang w:val="ru-RU"/>
        </w:rPr>
        <w:t>в</w:t>
      </w:r>
      <w:r w:rsidRPr="00BF6C43">
        <w:rPr>
          <w:rFonts w:eastAsia="Times New Roman"/>
          <w:spacing w:val="1"/>
          <w:lang w:val="ru-RU"/>
        </w:rPr>
        <w:t>р</w:t>
      </w:r>
      <w:r w:rsidRPr="00BF6C43">
        <w:rPr>
          <w:rFonts w:eastAsia="Times New Roman"/>
          <w:spacing w:val="3"/>
          <w:lang w:val="ru-RU"/>
        </w:rPr>
        <w:t>е</w:t>
      </w:r>
      <w:r w:rsidRPr="00BF6C43">
        <w:rPr>
          <w:rFonts w:eastAsia="Times New Roman"/>
          <w:lang w:val="ru-RU"/>
        </w:rPr>
        <w:t>м</w:t>
      </w:r>
      <w:r w:rsidRPr="00BF6C43">
        <w:rPr>
          <w:rFonts w:eastAsia="Times New Roman"/>
          <w:spacing w:val="-1"/>
          <w:lang w:val="ru-RU"/>
        </w:rPr>
        <w:t>е</w:t>
      </w:r>
      <w:r w:rsidRPr="00BF6C43">
        <w:rPr>
          <w:rFonts w:eastAsia="Times New Roman"/>
          <w:lang w:val="ru-RU"/>
        </w:rPr>
        <w:t>н</w:t>
      </w:r>
      <w:r w:rsidRPr="00BF6C43">
        <w:rPr>
          <w:rFonts w:eastAsia="Times New Roman"/>
          <w:spacing w:val="1"/>
          <w:lang w:val="ru-RU"/>
        </w:rPr>
        <w:t>и</w:t>
      </w:r>
      <w:r w:rsidRPr="00BF6C43">
        <w:rPr>
          <w:rFonts w:eastAsia="Times New Roman"/>
          <w:lang w:val="ru-RU"/>
        </w:rPr>
        <w:t xml:space="preserve">, его </w:t>
      </w:r>
      <w:r w:rsidRPr="00BF6C43">
        <w:rPr>
          <w:rFonts w:eastAsia="Times New Roman"/>
          <w:spacing w:val="-1"/>
          <w:lang w:val="ru-RU"/>
        </w:rPr>
        <w:t>с</w:t>
      </w:r>
      <w:r w:rsidRPr="00BF6C43">
        <w:rPr>
          <w:rFonts w:eastAsia="Times New Roman"/>
          <w:lang w:val="ru-RU"/>
        </w:rPr>
        <w:t>оц</w:t>
      </w:r>
      <w:r w:rsidRPr="00BF6C43">
        <w:rPr>
          <w:rFonts w:eastAsia="Times New Roman"/>
          <w:spacing w:val="1"/>
          <w:lang w:val="ru-RU"/>
        </w:rPr>
        <w:t>и</w:t>
      </w:r>
      <w:r w:rsidRPr="00BF6C43">
        <w:rPr>
          <w:rFonts w:eastAsia="Times New Roman"/>
          <w:lang w:val="ru-RU"/>
        </w:rPr>
        <w:t>аль</w:t>
      </w:r>
      <w:r w:rsidRPr="00BF6C43">
        <w:rPr>
          <w:rFonts w:eastAsia="Times New Roman"/>
          <w:spacing w:val="1"/>
          <w:lang w:val="ru-RU"/>
        </w:rPr>
        <w:t>н</w:t>
      </w:r>
      <w:r w:rsidRPr="00BF6C43">
        <w:rPr>
          <w:rFonts w:eastAsia="Times New Roman"/>
          <w:lang w:val="ru-RU"/>
        </w:rPr>
        <w:t xml:space="preserve">ом, </w:t>
      </w:r>
      <w:r w:rsidRPr="00BF6C43">
        <w:rPr>
          <w:rFonts w:eastAsia="Times New Roman"/>
          <w:spacing w:val="2"/>
          <w:lang w:val="ru-RU"/>
        </w:rPr>
        <w:t>д</w:t>
      </w:r>
      <w:r w:rsidRPr="00BF6C43">
        <w:rPr>
          <w:rFonts w:eastAsia="Times New Roman"/>
          <w:spacing w:val="-6"/>
          <w:lang w:val="ru-RU"/>
        </w:rPr>
        <w:t>у</w:t>
      </w:r>
      <w:r w:rsidRPr="00BF6C43">
        <w:rPr>
          <w:rFonts w:eastAsia="Times New Roman"/>
          <w:spacing w:val="1"/>
          <w:lang w:val="ru-RU"/>
        </w:rPr>
        <w:t>х</w:t>
      </w:r>
      <w:r w:rsidRPr="00BF6C43">
        <w:rPr>
          <w:rFonts w:eastAsia="Times New Roman"/>
          <w:lang w:val="ru-RU"/>
        </w:rPr>
        <w:t>овном, нрав</w:t>
      </w:r>
      <w:r w:rsidRPr="00BF6C43">
        <w:rPr>
          <w:rFonts w:eastAsia="Times New Roman"/>
          <w:spacing w:val="-1"/>
          <w:lang w:val="ru-RU"/>
        </w:rPr>
        <w:t>с</w:t>
      </w:r>
      <w:r w:rsidRPr="00BF6C43">
        <w:rPr>
          <w:rFonts w:eastAsia="Times New Roman"/>
          <w:lang w:val="ru-RU"/>
        </w:rPr>
        <w:t>тв</w:t>
      </w:r>
      <w:r w:rsidRPr="00BF6C43">
        <w:rPr>
          <w:rFonts w:eastAsia="Times New Roman"/>
          <w:spacing w:val="-1"/>
          <w:lang w:val="ru-RU"/>
        </w:rPr>
        <w:t>е</w:t>
      </w:r>
      <w:r w:rsidRPr="00BF6C43">
        <w:rPr>
          <w:rFonts w:eastAsia="Times New Roman"/>
          <w:lang w:val="ru-RU"/>
        </w:rPr>
        <w:t>н</w:t>
      </w:r>
      <w:r w:rsidRPr="00BF6C43">
        <w:rPr>
          <w:rFonts w:eastAsia="Times New Roman"/>
          <w:spacing w:val="1"/>
          <w:lang w:val="ru-RU"/>
        </w:rPr>
        <w:t>н</w:t>
      </w:r>
      <w:r w:rsidRPr="00BF6C43">
        <w:rPr>
          <w:rFonts w:eastAsia="Times New Roman"/>
          <w:lang w:val="ru-RU"/>
        </w:rPr>
        <w:t>ом опыте;</w:t>
      </w:r>
    </w:p>
    <w:p w:rsidR="00E12940" w:rsidRPr="00BF6C43" w:rsidRDefault="00E12940" w:rsidP="00BF6C43">
      <w:pPr>
        <w:ind w:firstLine="600"/>
        <w:jc w:val="both"/>
        <w:rPr>
          <w:rFonts w:eastAsia="Times New Roman"/>
          <w:lang w:val="ru-RU"/>
        </w:rPr>
      </w:pPr>
      <w:r w:rsidRPr="00BF6C43">
        <w:rPr>
          <w:rFonts w:eastAsia="Times New Roman"/>
          <w:lang w:val="ru-RU"/>
        </w:rPr>
        <w:t>-</w:t>
      </w:r>
      <w:r w:rsidRPr="00BF6C43">
        <w:rPr>
          <w:rFonts w:eastAsia="Times New Roman"/>
          <w:lang w:val="ru-RU"/>
        </w:rPr>
        <w:tab/>
        <w:t xml:space="preserve"> </w:t>
      </w:r>
      <w:r w:rsidRPr="00BF6C43">
        <w:rPr>
          <w:rFonts w:eastAsia="Times New Roman"/>
          <w:spacing w:val="4"/>
          <w:lang w:val="ru-RU"/>
        </w:rPr>
        <w:t>ра</w:t>
      </w:r>
      <w:r w:rsidRPr="00BF6C43">
        <w:rPr>
          <w:rFonts w:eastAsia="Times New Roman"/>
          <w:spacing w:val="5"/>
          <w:lang w:val="ru-RU"/>
        </w:rPr>
        <w:t>зви</w:t>
      </w:r>
      <w:r w:rsidRPr="00BF6C43">
        <w:rPr>
          <w:rFonts w:eastAsia="Times New Roman"/>
          <w:spacing w:val="6"/>
          <w:lang w:val="ru-RU"/>
        </w:rPr>
        <w:t>т</w:t>
      </w:r>
      <w:r w:rsidRPr="00BF6C43">
        <w:rPr>
          <w:rFonts w:eastAsia="Times New Roman"/>
          <w:spacing w:val="5"/>
          <w:lang w:val="ru-RU"/>
        </w:rPr>
        <w:t>и</w:t>
      </w:r>
      <w:r w:rsidRPr="00BF6C43">
        <w:rPr>
          <w:rFonts w:eastAsia="Times New Roman"/>
          <w:lang w:val="ru-RU"/>
        </w:rPr>
        <w:t>е</w:t>
      </w:r>
      <w:r w:rsidRPr="00BF6C43">
        <w:rPr>
          <w:rFonts w:eastAsia="Times New Roman"/>
          <w:spacing w:val="28"/>
          <w:lang w:val="ru-RU"/>
        </w:rPr>
        <w:t xml:space="preserve"> </w:t>
      </w:r>
      <w:r w:rsidRPr="00BF6C43">
        <w:rPr>
          <w:rFonts w:eastAsia="Times New Roman"/>
          <w:spacing w:val="3"/>
          <w:lang w:val="ru-RU"/>
        </w:rPr>
        <w:t>с</w:t>
      </w:r>
      <w:r w:rsidRPr="00BF6C43">
        <w:rPr>
          <w:rFonts w:eastAsia="Times New Roman"/>
          <w:spacing w:val="6"/>
          <w:lang w:val="ru-RU"/>
        </w:rPr>
        <w:t>п</w:t>
      </w:r>
      <w:r w:rsidRPr="00BF6C43">
        <w:rPr>
          <w:rFonts w:eastAsia="Times New Roman"/>
          <w:spacing w:val="5"/>
          <w:lang w:val="ru-RU"/>
        </w:rPr>
        <w:t>о</w:t>
      </w:r>
      <w:r w:rsidRPr="00BF6C43">
        <w:rPr>
          <w:rFonts w:eastAsia="Times New Roman"/>
          <w:spacing w:val="3"/>
          <w:lang w:val="ru-RU"/>
        </w:rPr>
        <w:t>с</w:t>
      </w:r>
      <w:r w:rsidRPr="00BF6C43">
        <w:rPr>
          <w:rFonts w:eastAsia="Times New Roman"/>
          <w:spacing w:val="5"/>
          <w:lang w:val="ru-RU"/>
        </w:rPr>
        <w:t>обно</w:t>
      </w:r>
      <w:r w:rsidRPr="00BF6C43">
        <w:rPr>
          <w:rFonts w:eastAsia="Times New Roman"/>
          <w:spacing w:val="3"/>
          <w:lang w:val="ru-RU"/>
        </w:rPr>
        <w:t>с</w:t>
      </w:r>
      <w:r w:rsidRPr="00BF6C43">
        <w:rPr>
          <w:rFonts w:eastAsia="Times New Roman"/>
          <w:spacing w:val="6"/>
          <w:lang w:val="ru-RU"/>
        </w:rPr>
        <w:t>те</w:t>
      </w:r>
      <w:r w:rsidRPr="00BF6C43">
        <w:rPr>
          <w:rFonts w:eastAsia="Times New Roman"/>
          <w:lang w:val="ru-RU"/>
        </w:rPr>
        <w:t>й</w:t>
      </w:r>
      <w:r w:rsidRPr="00BF6C43">
        <w:rPr>
          <w:rFonts w:eastAsia="Times New Roman"/>
          <w:spacing w:val="29"/>
          <w:lang w:val="ru-RU"/>
        </w:rPr>
        <w:t xml:space="preserve"> </w:t>
      </w:r>
      <w:r w:rsidRPr="00BF6C43">
        <w:rPr>
          <w:rFonts w:eastAsia="Times New Roman"/>
          <w:spacing w:val="5"/>
          <w:lang w:val="ru-RU"/>
        </w:rPr>
        <w:t>о</w:t>
      </w:r>
      <w:r w:rsidRPr="00BF6C43">
        <w:rPr>
          <w:rFonts w:eastAsia="Times New Roman"/>
          <w:spacing w:val="7"/>
          <w:lang w:val="ru-RU"/>
        </w:rPr>
        <w:t>б</w:t>
      </w:r>
      <w:r w:rsidRPr="00BF6C43">
        <w:rPr>
          <w:rFonts w:eastAsia="Times New Roman"/>
          <w:lang w:val="ru-RU"/>
        </w:rPr>
        <w:t>у</w:t>
      </w:r>
      <w:r w:rsidRPr="00BF6C43">
        <w:rPr>
          <w:rFonts w:eastAsia="Times New Roman"/>
          <w:spacing w:val="4"/>
          <w:lang w:val="ru-RU"/>
        </w:rPr>
        <w:t>ч</w:t>
      </w:r>
      <w:r w:rsidRPr="00BF6C43">
        <w:rPr>
          <w:rFonts w:eastAsia="Times New Roman"/>
          <w:spacing w:val="3"/>
          <w:lang w:val="ru-RU"/>
        </w:rPr>
        <w:t>а</w:t>
      </w:r>
      <w:r w:rsidRPr="00BF6C43">
        <w:rPr>
          <w:rFonts w:eastAsia="Times New Roman"/>
          <w:spacing w:val="6"/>
          <w:lang w:val="ru-RU"/>
        </w:rPr>
        <w:t>ю</w:t>
      </w:r>
      <w:r w:rsidRPr="00BF6C43">
        <w:rPr>
          <w:rFonts w:eastAsia="Times New Roman"/>
          <w:spacing w:val="4"/>
          <w:lang w:val="ru-RU"/>
        </w:rPr>
        <w:t>щ</w:t>
      </w:r>
      <w:r w:rsidRPr="00BF6C43">
        <w:rPr>
          <w:rFonts w:eastAsia="Times New Roman"/>
          <w:spacing w:val="6"/>
          <w:lang w:val="ru-RU"/>
        </w:rPr>
        <w:t>и</w:t>
      </w:r>
      <w:r w:rsidRPr="00BF6C43">
        <w:rPr>
          <w:rFonts w:eastAsia="Times New Roman"/>
          <w:spacing w:val="7"/>
          <w:lang w:val="ru-RU"/>
        </w:rPr>
        <w:t>х</w:t>
      </w:r>
      <w:r w:rsidRPr="00BF6C43">
        <w:rPr>
          <w:rFonts w:eastAsia="Times New Roman"/>
          <w:spacing w:val="4"/>
          <w:lang w:val="ru-RU"/>
        </w:rPr>
        <w:t>с</w:t>
      </w:r>
      <w:r w:rsidRPr="00BF6C43">
        <w:rPr>
          <w:rFonts w:eastAsia="Times New Roman"/>
          <w:lang w:val="ru-RU"/>
        </w:rPr>
        <w:t>я</w:t>
      </w:r>
      <w:r w:rsidRPr="00BF6C43">
        <w:rPr>
          <w:rFonts w:eastAsia="Times New Roman"/>
          <w:spacing w:val="28"/>
          <w:lang w:val="ru-RU"/>
        </w:rPr>
        <w:t xml:space="preserve"> </w:t>
      </w:r>
      <w:r w:rsidRPr="00BF6C43">
        <w:rPr>
          <w:rFonts w:eastAsia="Times New Roman"/>
          <w:spacing w:val="4"/>
          <w:lang w:val="ru-RU"/>
        </w:rPr>
        <w:t>ос</w:t>
      </w:r>
      <w:r w:rsidRPr="00BF6C43">
        <w:rPr>
          <w:rFonts w:eastAsia="Times New Roman"/>
          <w:spacing w:val="6"/>
          <w:lang w:val="ru-RU"/>
        </w:rPr>
        <w:t>м</w:t>
      </w:r>
      <w:r w:rsidRPr="00BF6C43">
        <w:rPr>
          <w:rFonts w:eastAsia="Times New Roman"/>
          <w:spacing w:val="4"/>
          <w:lang w:val="ru-RU"/>
        </w:rPr>
        <w:t>ы</w:t>
      </w:r>
      <w:r w:rsidRPr="00BF6C43">
        <w:rPr>
          <w:rFonts w:eastAsia="Times New Roman"/>
          <w:spacing w:val="6"/>
          <w:lang w:val="ru-RU"/>
        </w:rPr>
        <w:t>с</w:t>
      </w:r>
      <w:r w:rsidRPr="00BF6C43">
        <w:rPr>
          <w:rFonts w:eastAsia="Times New Roman"/>
          <w:spacing w:val="15"/>
          <w:lang w:val="ru-RU"/>
        </w:rPr>
        <w:t>л</w:t>
      </w:r>
      <w:r w:rsidRPr="00BF6C43">
        <w:rPr>
          <w:rFonts w:eastAsia="Times New Roman"/>
          <w:spacing w:val="6"/>
          <w:lang w:val="ru-RU"/>
        </w:rPr>
        <w:t>и</w:t>
      </w:r>
      <w:r w:rsidRPr="00BF6C43">
        <w:rPr>
          <w:rFonts w:eastAsia="Times New Roman"/>
          <w:spacing w:val="4"/>
          <w:lang w:val="ru-RU"/>
        </w:rPr>
        <w:t>ва</w:t>
      </w:r>
      <w:r w:rsidRPr="00BF6C43">
        <w:rPr>
          <w:rFonts w:eastAsia="Times New Roman"/>
          <w:spacing w:val="5"/>
          <w:lang w:val="ru-RU"/>
        </w:rPr>
        <w:t>т</w:t>
      </w:r>
      <w:r w:rsidRPr="00BF6C43">
        <w:rPr>
          <w:rFonts w:eastAsia="Times New Roman"/>
          <w:lang w:val="ru-RU"/>
        </w:rPr>
        <w:t>ь</w:t>
      </w:r>
      <w:r w:rsidRPr="00BF6C43">
        <w:rPr>
          <w:rFonts w:eastAsia="Times New Roman"/>
          <w:spacing w:val="31"/>
          <w:lang w:val="ru-RU"/>
        </w:rPr>
        <w:t xml:space="preserve"> </w:t>
      </w:r>
      <w:r w:rsidRPr="00BF6C43">
        <w:rPr>
          <w:rFonts w:eastAsia="Times New Roman"/>
          <w:spacing w:val="6"/>
          <w:lang w:val="ru-RU"/>
        </w:rPr>
        <w:t>с</w:t>
      </w:r>
      <w:r w:rsidRPr="00BF6C43">
        <w:rPr>
          <w:rFonts w:eastAsia="Times New Roman"/>
          <w:spacing w:val="7"/>
          <w:lang w:val="ru-RU"/>
        </w:rPr>
        <w:t>обыт</w:t>
      </w:r>
      <w:r w:rsidRPr="00BF6C43">
        <w:rPr>
          <w:rFonts w:eastAsia="Times New Roman"/>
          <w:spacing w:val="8"/>
          <w:lang w:val="ru-RU"/>
        </w:rPr>
        <w:t>и</w:t>
      </w:r>
      <w:r w:rsidRPr="00BF6C43">
        <w:rPr>
          <w:rFonts w:eastAsia="Times New Roman"/>
          <w:lang w:val="ru-RU"/>
        </w:rPr>
        <w:t>я</w:t>
      </w:r>
      <w:r w:rsidRPr="00BF6C43">
        <w:rPr>
          <w:rFonts w:eastAsia="Times New Roman"/>
          <w:spacing w:val="31"/>
          <w:lang w:val="ru-RU"/>
        </w:rPr>
        <w:t xml:space="preserve"> </w:t>
      </w:r>
      <w:r w:rsidRPr="00BF6C43">
        <w:rPr>
          <w:rFonts w:eastAsia="Times New Roman"/>
          <w:lang w:val="ru-RU"/>
        </w:rPr>
        <w:t>и</w:t>
      </w:r>
      <w:r w:rsidRPr="00BF6C43">
        <w:rPr>
          <w:rFonts w:eastAsia="Times New Roman"/>
          <w:spacing w:val="32"/>
          <w:lang w:val="ru-RU"/>
        </w:rPr>
        <w:t xml:space="preserve"> </w:t>
      </w:r>
      <w:r w:rsidRPr="00BF6C43">
        <w:rPr>
          <w:rFonts w:eastAsia="Times New Roman"/>
          <w:spacing w:val="7"/>
          <w:lang w:val="ru-RU"/>
        </w:rPr>
        <w:t>я</w:t>
      </w:r>
      <w:r w:rsidRPr="00BF6C43">
        <w:rPr>
          <w:rFonts w:eastAsia="Times New Roman"/>
          <w:spacing w:val="6"/>
          <w:lang w:val="ru-RU"/>
        </w:rPr>
        <w:t>в</w:t>
      </w:r>
      <w:r w:rsidRPr="00BF6C43">
        <w:rPr>
          <w:rFonts w:eastAsia="Times New Roman"/>
          <w:spacing w:val="5"/>
          <w:lang w:val="ru-RU"/>
        </w:rPr>
        <w:t>л</w:t>
      </w:r>
      <w:r w:rsidRPr="00BF6C43">
        <w:rPr>
          <w:rFonts w:eastAsia="Times New Roman"/>
          <w:spacing w:val="6"/>
          <w:lang w:val="ru-RU"/>
        </w:rPr>
        <w:t>е</w:t>
      </w:r>
      <w:r w:rsidRPr="00BF6C43">
        <w:rPr>
          <w:rFonts w:eastAsia="Times New Roman"/>
          <w:spacing w:val="8"/>
          <w:lang w:val="ru-RU"/>
        </w:rPr>
        <w:t>н</w:t>
      </w:r>
      <w:r w:rsidRPr="00BF6C43">
        <w:rPr>
          <w:rFonts w:eastAsia="Times New Roman"/>
          <w:spacing w:val="9"/>
          <w:lang w:val="ru-RU"/>
        </w:rPr>
        <w:t>и</w:t>
      </w:r>
      <w:r w:rsidRPr="00BF6C43">
        <w:rPr>
          <w:rFonts w:eastAsia="Times New Roman"/>
          <w:lang w:val="ru-RU"/>
        </w:rPr>
        <w:t>я</w:t>
      </w:r>
      <w:r w:rsidRPr="00BF6C43">
        <w:rPr>
          <w:rFonts w:eastAsia="Times New Roman"/>
          <w:spacing w:val="33"/>
          <w:lang w:val="ru-RU"/>
        </w:rPr>
        <w:t xml:space="preserve"> </w:t>
      </w:r>
      <w:r w:rsidRPr="00BF6C43">
        <w:rPr>
          <w:rFonts w:eastAsia="Times New Roman"/>
          <w:spacing w:val="7"/>
          <w:lang w:val="ru-RU"/>
        </w:rPr>
        <w:t>д</w:t>
      </w:r>
      <w:r w:rsidRPr="00BF6C43">
        <w:rPr>
          <w:rFonts w:eastAsia="Times New Roman"/>
          <w:spacing w:val="4"/>
          <w:lang w:val="ru-RU"/>
        </w:rPr>
        <w:t>е</w:t>
      </w:r>
      <w:r w:rsidRPr="00BF6C43">
        <w:rPr>
          <w:rFonts w:eastAsia="Times New Roman"/>
          <w:spacing w:val="8"/>
          <w:lang w:val="ru-RU"/>
        </w:rPr>
        <w:t>й</w:t>
      </w:r>
      <w:r w:rsidRPr="00BF6C43">
        <w:rPr>
          <w:rFonts w:eastAsia="Times New Roman"/>
          <w:spacing w:val="6"/>
          <w:lang w:val="ru-RU"/>
        </w:rPr>
        <w:t>с</w:t>
      </w:r>
      <w:r w:rsidRPr="00BF6C43">
        <w:rPr>
          <w:rFonts w:eastAsia="Times New Roman"/>
          <w:spacing w:val="7"/>
          <w:lang w:val="ru-RU"/>
        </w:rPr>
        <w:t>т</w:t>
      </w:r>
      <w:r w:rsidRPr="00BF6C43">
        <w:rPr>
          <w:rFonts w:eastAsia="Times New Roman"/>
          <w:spacing w:val="13"/>
          <w:lang w:val="ru-RU"/>
        </w:rPr>
        <w:t>в</w:t>
      </w:r>
      <w:r w:rsidRPr="00BF6C43">
        <w:rPr>
          <w:rFonts w:eastAsia="Times New Roman"/>
          <w:spacing w:val="6"/>
          <w:lang w:val="ru-RU"/>
        </w:rPr>
        <w:t>и</w:t>
      </w:r>
      <w:r w:rsidRPr="00BF6C43">
        <w:rPr>
          <w:rFonts w:eastAsia="Times New Roman"/>
          <w:spacing w:val="8"/>
          <w:lang w:val="ru-RU"/>
        </w:rPr>
        <w:t>т</w:t>
      </w:r>
      <w:r w:rsidRPr="00BF6C43">
        <w:rPr>
          <w:rFonts w:eastAsia="Times New Roman"/>
          <w:spacing w:val="6"/>
          <w:lang w:val="ru-RU"/>
        </w:rPr>
        <w:t>е</w:t>
      </w:r>
      <w:r w:rsidRPr="00BF6C43">
        <w:rPr>
          <w:rFonts w:eastAsia="Times New Roman"/>
          <w:spacing w:val="7"/>
          <w:lang w:val="ru-RU"/>
        </w:rPr>
        <w:t>л</w:t>
      </w:r>
      <w:r w:rsidRPr="00BF6C43">
        <w:rPr>
          <w:rFonts w:eastAsia="Times New Roman"/>
          <w:spacing w:val="8"/>
          <w:lang w:val="ru-RU"/>
        </w:rPr>
        <w:t>ь</w:t>
      </w:r>
      <w:r w:rsidRPr="00BF6C43">
        <w:rPr>
          <w:rFonts w:eastAsia="Times New Roman"/>
          <w:spacing w:val="6"/>
          <w:lang w:val="ru-RU"/>
        </w:rPr>
        <w:t>н</w:t>
      </w:r>
      <w:r w:rsidRPr="00BF6C43">
        <w:rPr>
          <w:rFonts w:eastAsia="Times New Roman"/>
          <w:spacing w:val="7"/>
          <w:lang w:val="ru-RU"/>
        </w:rPr>
        <w:t>о</w:t>
      </w:r>
      <w:r w:rsidRPr="00BF6C43">
        <w:rPr>
          <w:rFonts w:eastAsia="Times New Roman"/>
          <w:spacing w:val="6"/>
          <w:lang w:val="ru-RU"/>
        </w:rPr>
        <w:t>с</w:t>
      </w:r>
      <w:r w:rsidRPr="00BF6C43">
        <w:rPr>
          <w:rFonts w:eastAsia="Times New Roman"/>
          <w:spacing w:val="5"/>
          <w:lang w:val="ru-RU"/>
        </w:rPr>
        <w:t>т</w:t>
      </w:r>
      <w:r w:rsidRPr="00BF6C43">
        <w:rPr>
          <w:rFonts w:eastAsia="Times New Roman"/>
          <w:lang w:val="ru-RU"/>
        </w:rPr>
        <w:t xml:space="preserve">и </w:t>
      </w:r>
      <w:r w:rsidRPr="00BF6C43">
        <w:rPr>
          <w:rFonts w:eastAsia="Times New Roman"/>
          <w:spacing w:val="8"/>
          <w:lang w:val="ru-RU"/>
        </w:rPr>
        <w:t>н</w:t>
      </w:r>
      <w:r w:rsidRPr="00BF6C43">
        <w:rPr>
          <w:rFonts w:eastAsia="Times New Roman"/>
          <w:lang w:val="ru-RU"/>
        </w:rPr>
        <w:t>а</w:t>
      </w:r>
      <w:r w:rsidRPr="00BF6C43">
        <w:rPr>
          <w:rFonts w:eastAsia="Times New Roman"/>
          <w:spacing w:val="44"/>
          <w:lang w:val="ru-RU"/>
        </w:rPr>
        <w:t xml:space="preserve"> </w:t>
      </w:r>
      <w:r w:rsidRPr="00BF6C43">
        <w:rPr>
          <w:rFonts w:eastAsia="Times New Roman"/>
          <w:spacing w:val="7"/>
          <w:lang w:val="ru-RU"/>
        </w:rPr>
        <w:t>о</w:t>
      </w:r>
      <w:r w:rsidRPr="00BF6C43">
        <w:rPr>
          <w:rFonts w:eastAsia="Times New Roman"/>
          <w:spacing w:val="6"/>
          <w:lang w:val="ru-RU"/>
        </w:rPr>
        <w:t>с</w:t>
      </w:r>
      <w:r w:rsidRPr="00BF6C43">
        <w:rPr>
          <w:rFonts w:eastAsia="Times New Roman"/>
          <w:spacing w:val="8"/>
          <w:lang w:val="ru-RU"/>
        </w:rPr>
        <w:t>н</w:t>
      </w:r>
      <w:r w:rsidRPr="00BF6C43">
        <w:rPr>
          <w:rFonts w:eastAsia="Times New Roman"/>
          <w:spacing w:val="7"/>
          <w:lang w:val="ru-RU"/>
        </w:rPr>
        <w:t>о</w:t>
      </w:r>
      <w:r w:rsidRPr="00BF6C43">
        <w:rPr>
          <w:rFonts w:eastAsia="Times New Roman"/>
          <w:spacing w:val="6"/>
          <w:lang w:val="ru-RU"/>
        </w:rPr>
        <w:t>в</w:t>
      </w:r>
      <w:r w:rsidRPr="00BF6C43">
        <w:rPr>
          <w:rFonts w:eastAsia="Times New Roman"/>
          <w:lang w:val="ru-RU"/>
        </w:rPr>
        <w:t>е</w:t>
      </w:r>
      <w:r w:rsidRPr="00BF6C43">
        <w:rPr>
          <w:rFonts w:eastAsia="Times New Roman"/>
          <w:spacing w:val="47"/>
          <w:lang w:val="ru-RU"/>
        </w:rPr>
        <w:t xml:space="preserve"> </w:t>
      </w:r>
      <w:r w:rsidRPr="00BF6C43">
        <w:rPr>
          <w:rFonts w:eastAsia="Times New Roman"/>
          <w:spacing w:val="1"/>
          <w:lang w:val="ru-RU"/>
        </w:rPr>
        <w:t>и</w:t>
      </w:r>
      <w:r w:rsidRPr="00BF6C43">
        <w:rPr>
          <w:rFonts w:eastAsia="Times New Roman"/>
          <w:lang w:val="ru-RU"/>
        </w:rPr>
        <w:t>с</w:t>
      </w:r>
      <w:r w:rsidRPr="00BF6C43">
        <w:rPr>
          <w:rFonts w:eastAsia="Times New Roman"/>
          <w:spacing w:val="-2"/>
          <w:lang w:val="ru-RU"/>
        </w:rPr>
        <w:t>т</w:t>
      </w:r>
      <w:r w:rsidRPr="00BF6C43">
        <w:rPr>
          <w:rFonts w:eastAsia="Times New Roman"/>
          <w:lang w:val="ru-RU"/>
        </w:rPr>
        <w:t>о</w:t>
      </w:r>
      <w:r w:rsidRPr="00BF6C43">
        <w:rPr>
          <w:rFonts w:eastAsia="Times New Roman"/>
          <w:spacing w:val="-2"/>
          <w:lang w:val="ru-RU"/>
        </w:rPr>
        <w:t>р</w:t>
      </w:r>
      <w:r w:rsidRPr="00BF6C43">
        <w:rPr>
          <w:rFonts w:eastAsia="Times New Roman"/>
          <w:lang w:val="ru-RU"/>
        </w:rPr>
        <w:t>ич</w:t>
      </w:r>
      <w:r w:rsidRPr="00BF6C43">
        <w:rPr>
          <w:rFonts w:eastAsia="Times New Roman"/>
          <w:spacing w:val="-1"/>
          <w:lang w:val="ru-RU"/>
        </w:rPr>
        <w:t>е</w:t>
      </w:r>
      <w:r w:rsidRPr="00BF6C43">
        <w:rPr>
          <w:rFonts w:eastAsia="Times New Roman"/>
          <w:spacing w:val="-3"/>
          <w:lang w:val="ru-RU"/>
        </w:rPr>
        <w:t>с</w:t>
      </w:r>
      <w:r w:rsidRPr="00BF6C43">
        <w:rPr>
          <w:rFonts w:eastAsia="Times New Roman"/>
          <w:spacing w:val="-2"/>
          <w:lang w:val="ru-RU"/>
        </w:rPr>
        <w:t>ко</w:t>
      </w:r>
      <w:r w:rsidRPr="00BF6C43">
        <w:rPr>
          <w:rFonts w:eastAsia="Times New Roman"/>
          <w:lang w:val="ru-RU"/>
        </w:rPr>
        <w:t>го</w:t>
      </w:r>
      <w:r w:rsidRPr="00BF6C43">
        <w:rPr>
          <w:rFonts w:eastAsia="Times New Roman"/>
          <w:spacing w:val="27"/>
          <w:lang w:val="ru-RU"/>
        </w:rPr>
        <w:t xml:space="preserve"> </w:t>
      </w:r>
      <w:r w:rsidRPr="00BF6C43">
        <w:rPr>
          <w:rFonts w:eastAsia="Times New Roman"/>
          <w:spacing w:val="1"/>
          <w:lang w:val="ru-RU"/>
        </w:rPr>
        <w:t>п</w:t>
      </w:r>
      <w:r w:rsidRPr="00BF6C43">
        <w:rPr>
          <w:rFonts w:eastAsia="Times New Roman"/>
          <w:spacing w:val="-1"/>
          <w:lang w:val="ru-RU"/>
        </w:rPr>
        <w:t>о</w:t>
      </w:r>
      <w:r w:rsidRPr="00BF6C43">
        <w:rPr>
          <w:rFonts w:eastAsia="Times New Roman"/>
          <w:spacing w:val="-2"/>
          <w:lang w:val="ru-RU"/>
        </w:rPr>
        <w:t>д</w:t>
      </w:r>
      <w:r w:rsidRPr="00BF6C43">
        <w:rPr>
          <w:rFonts w:eastAsia="Times New Roman"/>
          <w:lang w:val="ru-RU"/>
        </w:rPr>
        <w:t>ход</w:t>
      </w:r>
      <w:r w:rsidRPr="00BF6C43">
        <w:rPr>
          <w:rFonts w:eastAsia="Times New Roman"/>
          <w:spacing w:val="-3"/>
          <w:lang w:val="ru-RU"/>
        </w:rPr>
        <w:t>а</w:t>
      </w:r>
      <w:r w:rsidRPr="00BF6C43">
        <w:rPr>
          <w:rFonts w:eastAsia="Times New Roman"/>
          <w:lang w:val="ru-RU"/>
        </w:rPr>
        <w:t>,</w:t>
      </w:r>
      <w:r w:rsidRPr="00BF6C43">
        <w:rPr>
          <w:rFonts w:eastAsia="Times New Roman"/>
          <w:spacing w:val="30"/>
          <w:lang w:val="ru-RU"/>
        </w:rPr>
        <w:t xml:space="preserve"> </w:t>
      </w:r>
      <w:r w:rsidRPr="00BF6C43">
        <w:rPr>
          <w:rFonts w:eastAsia="Times New Roman"/>
          <w:lang w:val="ru-RU"/>
        </w:rPr>
        <w:t>во</w:t>
      </w:r>
      <w:r w:rsidRPr="00BF6C43">
        <w:rPr>
          <w:rFonts w:eastAsia="Times New Roman"/>
          <w:spacing w:val="28"/>
          <w:lang w:val="ru-RU"/>
        </w:rPr>
        <w:t xml:space="preserve"> </w:t>
      </w:r>
      <w:r w:rsidRPr="00BF6C43">
        <w:rPr>
          <w:rFonts w:eastAsia="Times New Roman"/>
          <w:spacing w:val="-2"/>
          <w:lang w:val="ru-RU"/>
        </w:rPr>
        <w:t>в</w:t>
      </w:r>
      <w:r w:rsidRPr="00BF6C43">
        <w:rPr>
          <w:rFonts w:eastAsia="Times New Roman"/>
          <w:lang w:val="ru-RU"/>
        </w:rPr>
        <w:t>за</w:t>
      </w:r>
      <w:r w:rsidRPr="00BF6C43">
        <w:rPr>
          <w:rFonts w:eastAsia="Times New Roman"/>
          <w:spacing w:val="-1"/>
          <w:lang w:val="ru-RU"/>
        </w:rPr>
        <w:t>им</w:t>
      </w:r>
      <w:r w:rsidRPr="00BF6C43">
        <w:rPr>
          <w:rFonts w:eastAsia="Times New Roman"/>
          <w:lang w:val="ru-RU"/>
        </w:rPr>
        <w:t>о</w:t>
      </w:r>
      <w:r w:rsidRPr="00BF6C43">
        <w:rPr>
          <w:rFonts w:eastAsia="Times New Roman"/>
          <w:spacing w:val="-3"/>
          <w:lang w:val="ru-RU"/>
        </w:rPr>
        <w:t>с</w:t>
      </w:r>
      <w:r w:rsidRPr="00BF6C43">
        <w:rPr>
          <w:rFonts w:eastAsia="Times New Roman"/>
          <w:lang w:val="ru-RU"/>
        </w:rPr>
        <w:t>в</w:t>
      </w:r>
      <w:r w:rsidRPr="00BF6C43">
        <w:rPr>
          <w:rFonts w:eastAsia="Times New Roman"/>
          <w:spacing w:val="-3"/>
          <w:lang w:val="ru-RU"/>
        </w:rPr>
        <w:t>я</w:t>
      </w:r>
      <w:r w:rsidRPr="00BF6C43">
        <w:rPr>
          <w:rFonts w:eastAsia="Times New Roman"/>
          <w:lang w:val="ru-RU"/>
        </w:rPr>
        <w:t>зи</w:t>
      </w:r>
      <w:r w:rsidRPr="00BF6C43">
        <w:rPr>
          <w:rFonts w:eastAsia="Times New Roman"/>
          <w:spacing w:val="29"/>
          <w:lang w:val="ru-RU"/>
        </w:rPr>
        <w:t xml:space="preserve"> </w:t>
      </w:r>
      <w:r w:rsidRPr="00BF6C43">
        <w:rPr>
          <w:rFonts w:eastAsia="Times New Roman"/>
          <w:lang w:val="ru-RU"/>
        </w:rPr>
        <w:t>пр</w:t>
      </w:r>
      <w:r w:rsidRPr="00BF6C43">
        <w:rPr>
          <w:rFonts w:eastAsia="Times New Roman"/>
          <w:spacing w:val="-2"/>
          <w:lang w:val="ru-RU"/>
        </w:rPr>
        <w:t>о</w:t>
      </w:r>
      <w:r w:rsidRPr="00BF6C43">
        <w:rPr>
          <w:rFonts w:eastAsia="Times New Roman"/>
          <w:lang w:val="ru-RU"/>
        </w:rPr>
        <w:t>ш</w:t>
      </w:r>
      <w:r w:rsidRPr="00BF6C43">
        <w:rPr>
          <w:rFonts w:eastAsia="Times New Roman"/>
          <w:spacing w:val="-2"/>
          <w:lang w:val="ru-RU"/>
        </w:rPr>
        <w:t>л</w:t>
      </w:r>
      <w:r w:rsidRPr="00BF6C43">
        <w:rPr>
          <w:rFonts w:eastAsia="Times New Roman"/>
          <w:lang w:val="ru-RU"/>
        </w:rPr>
        <w:t>ог</w:t>
      </w:r>
      <w:r w:rsidRPr="00BF6C43">
        <w:rPr>
          <w:rFonts w:eastAsia="Times New Roman"/>
          <w:spacing w:val="-3"/>
          <w:lang w:val="ru-RU"/>
        </w:rPr>
        <w:t>о</w:t>
      </w:r>
      <w:r w:rsidRPr="00BF6C43">
        <w:rPr>
          <w:rFonts w:eastAsia="Times New Roman"/>
          <w:lang w:val="ru-RU"/>
        </w:rPr>
        <w:t>,</w:t>
      </w:r>
      <w:r w:rsidRPr="00BF6C43">
        <w:rPr>
          <w:rFonts w:eastAsia="Times New Roman"/>
          <w:spacing w:val="28"/>
          <w:lang w:val="ru-RU"/>
        </w:rPr>
        <w:t xml:space="preserve"> </w:t>
      </w:r>
      <w:r w:rsidRPr="00BF6C43">
        <w:rPr>
          <w:rFonts w:eastAsia="Times New Roman"/>
          <w:spacing w:val="1"/>
          <w:lang w:val="ru-RU"/>
        </w:rPr>
        <w:t>н</w:t>
      </w:r>
      <w:r w:rsidRPr="00BF6C43">
        <w:rPr>
          <w:rFonts w:eastAsia="Times New Roman"/>
          <w:lang w:val="ru-RU"/>
        </w:rPr>
        <w:t>а</w:t>
      </w:r>
      <w:r w:rsidRPr="00BF6C43">
        <w:rPr>
          <w:rFonts w:eastAsia="Times New Roman"/>
          <w:spacing w:val="-2"/>
          <w:lang w:val="ru-RU"/>
        </w:rPr>
        <w:t>сто</w:t>
      </w:r>
      <w:r w:rsidRPr="00BF6C43">
        <w:rPr>
          <w:rFonts w:eastAsia="Times New Roman"/>
          <w:lang w:val="ru-RU"/>
        </w:rPr>
        <w:t>я</w:t>
      </w:r>
      <w:r w:rsidRPr="00BF6C43">
        <w:rPr>
          <w:rFonts w:eastAsia="Times New Roman"/>
          <w:spacing w:val="-3"/>
          <w:lang w:val="ru-RU"/>
        </w:rPr>
        <w:t>щег</w:t>
      </w:r>
      <w:r w:rsidRPr="00BF6C43">
        <w:rPr>
          <w:rFonts w:eastAsia="Times New Roman"/>
          <w:spacing w:val="-2"/>
          <w:lang w:val="ru-RU"/>
        </w:rPr>
        <w:t>о</w:t>
      </w:r>
      <w:r w:rsidRPr="00BF6C43">
        <w:rPr>
          <w:rFonts w:eastAsia="Times New Roman"/>
          <w:lang w:val="ru-RU"/>
        </w:rPr>
        <w:t>,</w:t>
      </w:r>
      <w:r w:rsidRPr="00BF6C43">
        <w:rPr>
          <w:rFonts w:eastAsia="Times New Roman"/>
          <w:spacing w:val="28"/>
          <w:lang w:val="ru-RU"/>
        </w:rPr>
        <w:t xml:space="preserve"> </w:t>
      </w:r>
      <w:r w:rsidRPr="00BF6C43">
        <w:rPr>
          <w:rFonts w:eastAsia="Times New Roman"/>
          <w:spacing w:val="2"/>
          <w:lang w:val="ru-RU"/>
        </w:rPr>
        <w:t>б</w:t>
      </w:r>
      <w:r w:rsidRPr="00BF6C43">
        <w:rPr>
          <w:rFonts w:eastAsia="Times New Roman"/>
          <w:spacing w:val="-6"/>
          <w:lang w:val="ru-RU"/>
        </w:rPr>
        <w:t>у</w:t>
      </w:r>
      <w:r w:rsidRPr="00BF6C43">
        <w:rPr>
          <w:rFonts w:eastAsia="Times New Roman"/>
          <w:spacing w:val="1"/>
          <w:lang w:val="ru-RU"/>
        </w:rPr>
        <w:t>д</w:t>
      </w:r>
      <w:r w:rsidRPr="00BF6C43">
        <w:rPr>
          <w:rFonts w:eastAsia="Times New Roman"/>
          <w:spacing w:val="-6"/>
          <w:lang w:val="ru-RU"/>
        </w:rPr>
        <w:t>у</w:t>
      </w:r>
      <w:r w:rsidRPr="00BF6C43">
        <w:rPr>
          <w:rFonts w:eastAsia="Times New Roman"/>
          <w:lang w:val="ru-RU"/>
        </w:rPr>
        <w:t>щ</w:t>
      </w:r>
      <w:r w:rsidRPr="00BF6C43">
        <w:rPr>
          <w:rFonts w:eastAsia="Times New Roman"/>
          <w:spacing w:val="-3"/>
          <w:lang w:val="ru-RU"/>
        </w:rPr>
        <w:t>ег</w:t>
      </w:r>
      <w:r w:rsidRPr="00BF6C43">
        <w:rPr>
          <w:rFonts w:eastAsia="Times New Roman"/>
          <w:spacing w:val="-2"/>
          <w:lang w:val="ru-RU"/>
        </w:rPr>
        <w:t>о</w:t>
      </w:r>
      <w:r w:rsidRPr="00BF6C43">
        <w:rPr>
          <w:rFonts w:eastAsia="Times New Roman"/>
          <w:lang w:val="ru-RU"/>
        </w:rPr>
        <w:t>;</w:t>
      </w:r>
      <w:r w:rsidRPr="00BF6C43">
        <w:rPr>
          <w:rFonts w:eastAsia="Times New Roman"/>
          <w:spacing w:val="33"/>
          <w:lang w:val="ru-RU"/>
        </w:rPr>
        <w:t xml:space="preserve"> </w:t>
      </w:r>
      <w:r w:rsidRPr="00BF6C43">
        <w:rPr>
          <w:rFonts w:eastAsia="Times New Roman"/>
          <w:spacing w:val="-6"/>
          <w:lang w:val="ru-RU"/>
        </w:rPr>
        <w:t>у</w:t>
      </w:r>
      <w:r w:rsidRPr="00BF6C43">
        <w:rPr>
          <w:rFonts w:eastAsia="Times New Roman"/>
          <w:spacing w:val="-1"/>
          <w:lang w:val="ru-RU"/>
        </w:rPr>
        <w:t>м</w:t>
      </w:r>
      <w:r w:rsidRPr="00BF6C43">
        <w:rPr>
          <w:rFonts w:eastAsia="Times New Roman"/>
          <w:spacing w:val="-4"/>
          <w:lang w:val="ru-RU"/>
        </w:rPr>
        <w:t>е</w:t>
      </w:r>
      <w:r w:rsidRPr="00BF6C43">
        <w:rPr>
          <w:rFonts w:eastAsia="Times New Roman"/>
          <w:spacing w:val="-1"/>
          <w:lang w:val="ru-RU"/>
        </w:rPr>
        <w:t>ни</w:t>
      </w:r>
      <w:r w:rsidRPr="00BF6C43">
        <w:rPr>
          <w:rFonts w:eastAsia="Times New Roman"/>
          <w:lang w:val="ru-RU"/>
        </w:rPr>
        <w:t xml:space="preserve">й </w:t>
      </w:r>
      <w:r w:rsidRPr="00BF6C43">
        <w:rPr>
          <w:rFonts w:eastAsia="Times New Roman"/>
          <w:spacing w:val="-1"/>
          <w:lang w:val="ru-RU"/>
        </w:rPr>
        <w:t>т</w:t>
      </w:r>
      <w:r w:rsidRPr="00BF6C43">
        <w:rPr>
          <w:rFonts w:eastAsia="Times New Roman"/>
          <w:spacing w:val="-3"/>
          <w:lang w:val="ru-RU"/>
        </w:rPr>
        <w:t>в</w:t>
      </w:r>
      <w:r w:rsidRPr="00BF6C43">
        <w:rPr>
          <w:rFonts w:eastAsia="Times New Roman"/>
          <w:spacing w:val="-2"/>
          <w:lang w:val="ru-RU"/>
        </w:rPr>
        <w:t>о</w:t>
      </w:r>
      <w:r w:rsidRPr="00BF6C43">
        <w:rPr>
          <w:rFonts w:eastAsia="Times New Roman"/>
          <w:spacing w:val="-3"/>
          <w:lang w:val="ru-RU"/>
        </w:rPr>
        <w:t>р</w:t>
      </w:r>
      <w:r w:rsidRPr="00BF6C43">
        <w:rPr>
          <w:rFonts w:eastAsia="Times New Roman"/>
          <w:spacing w:val="-1"/>
          <w:lang w:val="ru-RU"/>
        </w:rPr>
        <w:t>ч</w:t>
      </w:r>
      <w:r w:rsidRPr="00BF6C43">
        <w:rPr>
          <w:rFonts w:eastAsia="Times New Roman"/>
          <w:spacing w:val="-3"/>
          <w:lang w:val="ru-RU"/>
        </w:rPr>
        <w:t>ес</w:t>
      </w:r>
      <w:r w:rsidRPr="00BF6C43">
        <w:rPr>
          <w:rFonts w:eastAsia="Times New Roman"/>
          <w:spacing w:val="-2"/>
          <w:lang w:val="ru-RU"/>
        </w:rPr>
        <w:t>к</w:t>
      </w:r>
      <w:r w:rsidRPr="00BF6C43">
        <w:rPr>
          <w:rFonts w:eastAsia="Times New Roman"/>
          <w:lang w:val="ru-RU"/>
        </w:rPr>
        <w:t>и</w:t>
      </w:r>
      <w:r w:rsidRPr="00BF6C43">
        <w:rPr>
          <w:rFonts w:eastAsia="Times New Roman"/>
          <w:spacing w:val="-3"/>
          <w:lang w:val="ru-RU"/>
        </w:rPr>
        <w:t xml:space="preserve"> </w:t>
      </w:r>
      <w:r w:rsidRPr="00BF6C43">
        <w:rPr>
          <w:rFonts w:eastAsia="Times New Roman"/>
          <w:spacing w:val="-2"/>
          <w:lang w:val="ru-RU"/>
        </w:rPr>
        <w:t>пр</w:t>
      </w:r>
      <w:r w:rsidRPr="00BF6C43">
        <w:rPr>
          <w:rFonts w:eastAsia="Times New Roman"/>
          <w:spacing w:val="-1"/>
          <w:lang w:val="ru-RU"/>
        </w:rPr>
        <w:t>и</w:t>
      </w:r>
      <w:r w:rsidRPr="00BF6C43">
        <w:rPr>
          <w:rFonts w:eastAsia="Times New Roman"/>
          <w:spacing w:val="-3"/>
          <w:lang w:val="ru-RU"/>
        </w:rPr>
        <w:t>м</w:t>
      </w:r>
      <w:r w:rsidRPr="00BF6C43">
        <w:rPr>
          <w:rFonts w:eastAsia="Times New Roman"/>
          <w:spacing w:val="-4"/>
          <w:lang w:val="ru-RU"/>
        </w:rPr>
        <w:t>е</w:t>
      </w:r>
      <w:r w:rsidRPr="00BF6C43">
        <w:rPr>
          <w:rFonts w:eastAsia="Times New Roman"/>
          <w:spacing w:val="-1"/>
          <w:lang w:val="ru-RU"/>
        </w:rPr>
        <w:t>н</w:t>
      </w:r>
      <w:r w:rsidRPr="00BF6C43">
        <w:rPr>
          <w:rFonts w:eastAsia="Times New Roman"/>
          <w:spacing w:val="-2"/>
          <w:lang w:val="ru-RU"/>
        </w:rPr>
        <w:t>ят</w:t>
      </w:r>
      <w:r w:rsidRPr="00BF6C43">
        <w:rPr>
          <w:rFonts w:eastAsia="Times New Roman"/>
          <w:lang w:val="ru-RU"/>
        </w:rPr>
        <w:t>ь</w:t>
      </w:r>
      <w:r w:rsidRPr="00BF6C43">
        <w:rPr>
          <w:rFonts w:eastAsia="Times New Roman"/>
          <w:spacing w:val="-4"/>
          <w:lang w:val="ru-RU"/>
        </w:rPr>
        <w:t xml:space="preserve"> </w:t>
      </w:r>
      <w:r w:rsidRPr="00BF6C43">
        <w:rPr>
          <w:rFonts w:eastAsia="Times New Roman"/>
          <w:spacing w:val="-1"/>
          <w:lang w:val="ru-RU"/>
        </w:rPr>
        <w:t>ис</w:t>
      </w:r>
      <w:r w:rsidRPr="00BF6C43">
        <w:rPr>
          <w:rFonts w:eastAsia="Times New Roman"/>
          <w:spacing w:val="-2"/>
          <w:lang w:val="ru-RU"/>
        </w:rPr>
        <w:t>т</w:t>
      </w:r>
      <w:r w:rsidRPr="00BF6C43">
        <w:rPr>
          <w:rFonts w:eastAsia="Times New Roman"/>
          <w:spacing w:val="-1"/>
          <w:lang w:val="ru-RU"/>
        </w:rPr>
        <w:t>о</w:t>
      </w:r>
      <w:r w:rsidRPr="00BF6C43">
        <w:rPr>
          <w:rFonts w:eastAsia="Times New Roman"/>
          <w:spacing w:val="-3"/>
          <w:lang w:val="ru-RU"/>
        </w:rPr>
        <w:t>р</w:t>
      </w:r>
      <w:r w:rsidRPr="00BF6C43">
        <w:rPr>
          <w:rFonts w:eastAsia="Times New Roman"/>
          <w:spacing w:val="-1"/>
          <w:lang w:val="ru-RU"/>
        </w:rPr>
        <w:t>и</w:t>
      </w:r>
      <w:r w:rsidRPr="00BF6C43">
        <w:rPr>
          <w:rFonts w:eastAsia="Times New Roman"/>
          <w:spacing w:val="-3"/>
          <w:lang w:val="ru-RU"/>
        </w:rPr>
        <w:t>ч</w:t>
      </w:r>
      <w:r w:rsidRPr="00BF6C43">
        <w:rPr>
          <w:rFonts w:eastAsia="Times New Roman"/>
          <w:spacing w:val="-4"/>
          <w:lang w:val="ru-RU"/>
        </w:rPr>
        <w:t>е</w:t>
      </w:r>
      <w:r w:rsidRPr="00BF6C43">
        <w:rPr>
          <w:rFonts w:eastAsia="Times New Roman"/>
          <w:spacing w:val="-3"/>
          <w:lang w:val="ru-RU"/>
        </w:rPr>
        <w:t>с</w:t>
      </w:r>
      <w:r w:rsidRPr="00BF6C43">
        <w:rPr>
          <w:rFonts w:eastAsia="Times New Roman"/>
          <w:spacing w:val="-1"/>
          <w:lang w:val="ru-RU"/>
        </w:rPr>
        <w:t>к</w:t>
      </w:r>
      <w:r w:rsidRPr="00BF6C43">
        <w:rPr>
          <w:rFonts w:eastAsia="Times New Roman"/>
          <w:spacing w:val="-2"/>
          <w:lang w:val="ru-RU"/>
        </w:rPr>
        <w:t>и</w:t>
      </w:r>
      <w:r w:rsidRPr="00BF6C43">
        <w:rPr>
          <w:rFonts w:eastAsia="Times New Roman"/>
          <w:lang w:val="ru-RU"/>
        </w:rPr>
        <w:t>е</w:t>
      </w:r>
      <w:r w:rsidRPr="00BF6C43">
        <w:rPr>
          <w:rFonts w:eastAsia="Times New Roman"/>
          <w:spacing w:val="-3"/>
          <w:lang w:val="ru-RU"/>
        </w:rPr>
        <w:t xml:space="preserve"> </w:t>
      </w:r>
      <w:r w:rsidRPr="00BF6C43">
        <w:rPr>
          <w:rFonts w:eastAsia="Times New Roman"/>
          <w:spacing w:val="-1"/>
          <w:lang w:val="ru-RU"/>
        </w:rPr>
        <w:t>зн</w:t>
      </w:r>
      <w:r w:rsidRPr="00BF6C43">
        <w:rPr>
          <w:rFonts w:eastAsia="Times New Roman"/>
          <w:spacing w:val="-4"/>
          <w:lang w:val="ru-RU"/>
        </w:rPr>
        <w:t>а</w:t>
      </w:r>
      <w:r w:rsidRPr="00BF6C43">
        <w:rPr>
          <w:rFonts w:eastAsia="Times New Roman"/>
          <w:spacing w:val="-1"/>
          <w:lang w:val="ru-RU"/>
        </w:rPr>
        <w:t>ни</w:t>
      </w:r>
      <w:r w:rsidRPr="00BF6C43">
        <w:rPr>
          <w:rFonts w:eastAsia="Times New Roman"/>
          <w:spacing w:val="-2"/>
          <w:lang w:val="ru-RU"/>
        </w:rPr>
        <w:t>я</w:t>
      </w:r>
      <w:r w:rsidRPr="00BF6C43">
        <w:rPr>
          <w:rFonts w:eastAsia="Times New Roman"/>
          <w:lang w:val="ru-RU"/>
        </w:rPr>
        <w:t>.</w:t>
      </w:r>
    </w:p>
    <w:p w:rsidR="00E12940" w:rsidRPr="00BF6C43" w:rsidRDefault="00E12940" w:rsidP="00BF6C43">
      <w:pPr>
        <w:ind w:firstLine="600"/>
        <w:jc w:val="both"/>
        <w:rPr>
          <w:rFonts w:eastAsia="Times New Roman"/>
          <w:lang w:val="ru-RU"/>
        </w:rPr>
      </w:pPr>
      <w:r w:rsidRPr="00BF6C43">
        <w:rPr>
          <w:rFonts w:eastAsia="Times New Roman"/>
          <w:lang w:val="ru-RU"/>
        </w:rPr>
        <w:t>-</w:t>
      </w:r>
      <w:r w:rsidRPr="00BF6C43">
        <w:rPr>
          <w:rFonts w:eastAsia="Times New Roman"/>
          <w:lang w:val="ru-RU"/>
        </w:rPr>
        <w:tab/>
        <w:t>фо</w:t>
      </w:r>
      <w:r w:rsidRPr="00BF6C43">
        <w:rPr>
          <w:rFonts w:eastAsia="Times New Roman"/>
          <w:spacing w:val="-1"/>
          <w:lang w:val="ru-RU"/>
        </w:rPr>
        <w:t>рми</w:t>
      </w:r>
      <w:r w:rsidRPr="00BF6C43">
        <w:rPr>
          <w:rFonts w:eastAsia="Times New Roman"/>
          <w:lang w:val="ru-RU"/>
        </w:rPr>
        <w:t>ро</w:t>
      </w:r>
      <w:r w:rsidRPr="00BF6C43">
        <w:rPr>
          <w:rFonts w:eastAsia="Times New Roman"/>
          <w:spacing w:val="-3"/>
          <w:lang w:val="ru-RU"/>
        </w:rPr>
        <w:t>в</w:t>
      </w:r>
      <w:r w:rsidRPr="00BF6C43">
        <w:rPr>
          <w:rFonts w:eastAsia="Times New Roman"/>
          <w:spacing w:val="-1"/>
          <w:lang w:val="ru-RU"/>
        </w:rPr>
        <w:t>ан</w:t>
      </w:r>
      <w:r w:rsidRPr="00BF6C43">
        <w:rPr>
          <w:rFonts w:eastAsia="Times New Roman"/>
          <w:lang w:val="ru-RU"/>
        </w:rPr>
        <w:t>ие</w:t>
      </w:r>
      <w:r w:rsidRPr="00BF6C43">
        <w:rPr>
          <w:rFonts w:eastAsia="Times New Roman"/>
          <w:spacing w:val="68"/>
          <w:lang w:val="ru-RU"/>
        </w:rPr>
        <w:t xml:space="preserve"> </w:t>
      </w:r>
      <w:r w:rsidRPr="00BF6C43">
        <w:rPr>
          <w:rFonts w:eastAsia="Times New Roman"/>
          <w:spacing w:val="1"/>
          <w:lang w:val="ru-RU"/>
        </w:rPr>
        <w:t>ц</w:t>
      </w:r>
      <w:r w:rsidRPr="00BF6C43">
        <w:rPr>
          <w:rFonts w:eastAsia="Times New Roman"/>
          <w:spacing w:val="-2"/>
          <w:lang w:val="ru-RU"/>
        </w:rPr>
        <w:t>ен</w:t>
      </w:r>
      <w:r w:rsidRPr="00BF6C43">
        <w:rPr>
          <w:rFonts w:eastAsia="Times New Roman"/>
          <w:spacing w:val="-1"/>
          <w:lang w:val="ru-RU"/>
        </w:rPr>
        <w:t>н</w:t>
      </w:r>
      <w:r w:rsidRPr="00BF6C43">
        <w:rPr>
          <w:rFonts w:eastAsia="Times New Roman"/>
          <w:lang w:val="ru-RU"/>
        </w:rPr>
        <w:t>о</w:t>
      </w:r>
      <w:r w:rsidRPr="00BF6C43">
        <w:rPr>
          <w:rFonts w:eastAsia="Times New Roman"/>
          <w:spacing w:val="-1"/>
          <w:lang w:val="ru-RU"/>
        </w:rPr>
        <w:t>ст</w:t>
      </w:r>
      <w:r w:rsidRPr="00BF6C43">
        <w:rPr>
          <w:rFonts w:eastAsia="Times New Roman"/>
          <w:lang w:val="ru-RU"/>
        </w:rPr>
        <w:t>н</w:t>
      </w:r>
      <w:r w:rsidRPr="00BF6C43">
        <w:rPr>
          <w:rFonts w:eastAsia="Times New Roman"/>
          <w:spacing w:val="-2"/>
          <w:lang w:val="ru-RU"/>
        </w:rPr>
        <w:t>ы</w:t>
      </w:r>
      <w:r w:rsidRPr="00BF6C43">
        <w:rPr>
          <w:rFonts w:eastAsia="Times New Roman"/>
          <w:lang w:val="ru-RU"/>
        </w:rPr>
        <w:t>х</w:t>
      </w:r>
      <w:r w:rsidRPr="00BF6C43">
        <w:rPr>
          <w:rFonts w:eastAsia="Times New Roman"/>
          <w:spacing w:val="70"/>
          <w:lang w:val="ru-RU"/>
        </w:rPr>
        <w:t xml:space="preserve"> </w:t>
      </w:r>
      <w:r w:rsidRPr="00BF6C43">
        <w:rPr>
          <w:rFonts w:eastAsia="Times New Roman"/>
          <w:spacing w:val="-1"/>
          <w:lang w:val="ru-RU"/>
        </w:rPr>
        <w:t>о</w:t>
      </w:r>
      <w:r w:rsidRPr="00BF6C43">
        <w:rPr>
          <w:rFonts w:eastAsia="Times New Roman"/>
          <w:lang w:val="ru-RU"/>
        </w:rPr>
        <w:t>ри</w:t>
      </w:r>
      <w:r w:rsidRPr="00BF6C43">
        <w:rPr>
          <w:rFonts w:eastAsia="Times New Roman"/>
          <w:spacing w:val="-2"/>
          <w:lang w:val="ru-RU"/>
        </w:rPr>
        <w:t>ен</w:t>
      </w:r>
      <w:r w:rsidRPr="00BF6C43">
        <w:rPr>
          <w:rFonts w:eastAsia="Times New Roman"/>
          <w:lang w:val="ru-RU"/>
        </w:rPr>
        <w:t>т</w:t>
      </w:r>
      <w:r w:rsidRPr="00BF6C43">
        <w:rPr>
          <w:rFonts w:eastAsia="Times New Roman"/>
          <w:spacing w:val="-2"/>
          <w:lang w:val="ru-RU"/>
        </w:rPr>
        <w:t>ац</w:t>
      </w:r>
      <w:r w:rsidRPr="00BF6C43">
        <w:rPr>
          <w:rFonts w:eastAsia="Times New Roman"/>
          <w:spacing w:val="-1"/>
          <w:lang w:val="ru-RU"/>
        </w:rPr>
        <w:t>и</w:t>
      </w:r>
      <w:r w:rsidRPr="00BF6C43">
        <w:rPr>
          <w:rFonts w:eastAsia="Times New Roman"/>
          <w:lang w:val="ru-RU"/>
        </w:rPr>
        <w:t>и</w:t>
      </w:r>
      <w:r w:rsidRPr="00BF6C43">
        <w:rPr>
          <w:rFonts w:eastAsia="Times New Roman"/>
          <w:spacing w:val="69"/>
          <w:lang w:val="ru-RU"/>
        </w:rPr>
        <w:t xml:space="preserve"> </w:t>
      </w:r>
      <w:r w:rsidRPr="00BF6C43">
        <w:rPr>
          <w:rFonts w:eastAsia="Times New Roman"/>
          <w:lang w:val="ru-RU"/>
        </w:rPr>
        <w:t>и</w:t>
      </w:r>
      <w:r w:rsidRPr="00BF6C43">
        <w:rPr>
          <w:rFonts w:eastAsia="Times New Roman"/>
          <w:spacing w:val="73"/>
          <w:lang w:val="ru-RU"/>
        </w:rPr>
        <w:t xml:space="preserve"> </w:t>
      </w:r>
      <w:r w:rsidRPr="00BF6C43">
        <w:rPr>
          <w:rFonts w:eastAsia="Times New Roman"/>
          <w:spacing w:val="-6"/>
          <w:lang w:val="ru-RU"/>
        </w:rPr>
        <w:t>у</w:t>
      </w:r>
      <w:r w:rsidRPr="00BF6C43">
        <w:rPr>
          <w:rFonts w:eastAsia="Times New Roman"/>
          <w:spacing w:val="1"/>
          <w:lang w:val="ru-RU"/>
        </w:rPr>
        <w:t>б</w:t>
      </w:r>
      <w:r w:rsidRPr="00BF6C43">
        <w:rPr>
          <w:rFonts w:eastAsia="Times New Roman"/>
          <w:lang w:val="ru-RU"/>
        </w:rPr>
        <w:t>ежд</w:t>
      </w:r>
      <w:r w:rsidRPr="00BF6C43">
        <w:rPr>
          <w:rFonts w:eastAsia="Times New Roman"/>
          <w:spacing w:val="-3"/>
          <w:lang w:val="ru-RU"/>
        </w:rPr>
        <w:t>е</w:t>
      </w:r>
      <w:r w:rsidRPr="00BF6C43">
        <w:rPr>
          <w:rFonts w:eastAsia="Times New Roman"/>
          <w:spacing w:val="-1"/>
          <w:lang w:val="ru-RU"/>
        </w:rPr>
        <w:t>ни</w:t>
      </w:r>
      <w:r w:rsidRPr="00BF6C43">
        <w:rPr>
          <w:rFonts w:eastAsia="Times New Roman"/>
          <w:lang w:val="ru-RU"/>
        </w:rPr>
        <w:t>й</w:t>
      </w:r>
      <w:r w:rsidRPr="00BF6C43">
        <w:rPr>
          <w:rFonts w:eastAsia="Times New Roman"/>
          <w:spacing w:val="76"/>
          <w:lang w:val="ru-RU"/>
        </w:rPr>
        <w:t xml:space="preserve"> </w:t>
      </w:r>
      <w:r w:rsidRPr="00BF6C43">
        <w:rPr>
          <w:rFonts w:eastAsia="Times New Roman"/>
          <w:spacing w:val="-2"/>
          <w:lang w:val="ru-RU"/>
        </w:rPr>
        <w:t>о</w:t>
      </w:r>
      <w:r w:rsidRPr="00BF6C43">
        <w:rPr>
          <w:rFonts w:eastAsia="Times New Roman"/>
          <w:lang w:val="ru-RU"/>
        </w:rPr>
        <w:t>б</w:t>
      </w:r>
      <w:r w:rsidRPr="00BF6C43">
        <w:rPr>
          <w:rFonts w:eastAsia="Times New Roman"/>
          <w:spacing w:val="-7"/>
          <w:lang w:val="ru-RU"/>
        </w:rPr>
        <w:t>у</w:t>
      </w:r>
      <w:r w:rsidRPr="00BF6C43">
        <w:rPr>
          <w:rFonts w:eastAsia="Times New Roman"/>
          <w:lang w:val="ru-RU"/>
        </w:rPr>
        <w:t>ч</w:t>
      </w:r>
      <w:r w:rsidRPr="00BF6C43">
        <w:rPr>
          <w:rFonts w:eastAsia="Times New Roman"/>
          <w:spacing w:val="-4"/>
          <w:lang w:val="ru-RU"/>
        </w:rPr>
        <w:t>а</w:t>
      </w:r>
      <w:r w:rsidRPr="00BF6C43">
        <w:rPr>
          <w:rFonts w:eastAsia="Times New Roman"/>
          <w:spacing w:val="-2"/>
          <w:lang w:val="ru-RU"/>
        </w:rPr>
        <w:t>ющ</w:t>
      </w:r>
      <w:r w:rsidRPr="00BF6C43">
        <w:rPr>
          <w:rFonts w:eastAsia="Times New Roman"/>
          <w:spacing w:val="-1"/>
          <w:lang w:val="ru-RU"/>
        </w:rPr>
        <w:t>и</w:t>
      </w:r>
      <w:r w:rsidRPr="00BF6C43">
        <w:rPr>
          <w:rFonts w:eastAsia="Times New Roman"/>
          <w:lang w:val="ru-RU"/>
        </w:rPr>
        <w:t>х</w:t>
      </w:r>
      <w:r w:rsidRPr="00BF6C43">
        <w:rPr>
          <w:rFonts w:eastAsia="Times New Roman"/>
          <w:spacing w:val="-3"/>
          <w:lang w:val="ru-RU"/>
        </w:rPr>
        <w:t>с</w:t>
      </w:r>
      <w:r w:rsidRPr="00BF6C43">
        <w:rPr>
          <w:rFonts w:eastAsia="Times New Roman"/>
          <w:lang w:val="ru-RU"/>
        </w:rPr>
        <w:t>я</w:t>
      </w:r>
      <w:r w:rsidRPr="00BF6C43">
        <w:rPr>
          <w:rFonts w:eastAsia="Times New Roman"/>
          <w:spacing w:val="65"/>
          <w:lang w:val="ru-RU"/>
        </w:rPr>
        <w:t xml:space="preserve"> </w:t>
      </w:r>
      <w:r w:rsidRPr="00BF6C43">
        <w:rPr>
          <w:rFonts w:eastAsia="Times New Roman"/>
          <w:lang w:val="ru-RU"/>
        </w:rPr>
        <w:t>на</w:t>
      </w:r>
      <w:r w:rsidRPr="00BF6C43">
        <w:rPr>
          <w:rFonts w:eastAsia="Times New Roman"/>
          <w:spacing w:val="65"/>
          <w:lang w:val="ru-RU"/>
        </w:rPr>
        <w:t xml:space="preserve"> </w:t>
      </w:r>
      <w:r w:rsidRPr="00BF6C43">
        <w:rPr>
          <w:rFonts w:eastAsia="Times New Roman"/>
          <w:lang w:val="ru-RU"/>
        </w:rPr>
        <w:t>о</w:t>
      </w:r>
      <w:r w:rsidRPr="00BF6C43">
        <w:rPr>
          <w:rFonts w:eastAsia="Times New Roman"/>
          <w:spacing w:val="-2"/>
          <w:lang w:val="ru-RU"/>
        </w:rPr>
        <w:t>с</w:t>
      </w:r>
      <w:r w:rsidRPr="00BF6C43">
        <w:rPr>
          <w:rFonts w:eastAsia="Times New Roman"/>
          <w:spacing w:val="-1"/>
          <w:lang w:val="ru-RU"/>
        </w:rPr>
        <w:t>н</w:t>
      </w:r>
      <w:r w:rsidRPr="00BF6C43">
        <w:rPr>
          <w:rFonts w:eastAsia="Times New Roman"/>
          <w:spacing w:val="-3"/>
          <w:lang w:val="ru-RU"/>
        </w:rPr>
        <w:t>о</w:t>
      </w:r>
      <w:r w:rsidRPr="00BF6C43">
        <w:rPr>
          <w:rFonts w:eastAsia="Times New Roman"/>
          <w:lang w:val="ru-RU"/>
        </w:rPr>
        <w:t>ве</w:t>
      </w:r>
      <w:r w:rsidRPr="00BF6C43">
        <w:rPr>
          <w:rFonts w:eastAsia="Times New Roman"/>
          <w:spacing w:val="65"/>
          <w:lang w:val="ru-RU"/>
        </w:rPr>
        <w:t xml:space="preserve"> </w:t>
      </w:r>
      <w:r w:rsidRPr="00BF6C43">
        <w:rPr>
          <w:rFonts w:eastAsia="Times New Roman"/>
          <w:spacing w:val="-1"/>
          <w:lang w:val="ru-RU"/>
        </w:rPr>
        <w:t>л</w:t>
      </w:r>
      <w:r w:rsidRPr="00BF6C43">
        <w:rPr>
          <w:rFonts w:eastAsia="Times New Roman"/>
          <w:spacing w:val="-2"/>
          <w:lang w:val="ru-RU"/>
        </w:rPr>
        <w:t>и</w:t>
      </w:r>
      <w:r w:rsidRPr="00BF6C43">
        <w:rPr>
          <w:rFonts w:eastAsia="Times New Roman"/>
          <w:spacing w:val="-3"/>
          <w:lang w:val="ru-RU"/>
        </w:rPr>
        <w:t>ч</w:t>
      </w:r>
      <w:r w:rsidRPr="00BF6C43">
        <w:rPr>
          <w:rFonts w:eastAsia="Times New Roman"/>
          <w:spacing w:val="-1"/>
          <w:lang w:val="ru-RU"/>
        </w:rPr>
        <w:t>н</w:t>
      </w:r>
      <w:r w:rsidRPr="00BF6C43">
        <w:rPr>
          <w:rFonts w:eastAsia="Times New Roman"/>
          <w:lang w:val="ru-RU"/>
        </w:rPr>
        <w:t>о</w:t>
      </w:r>
      <w:r w:rsidRPr="00BF6C43">
        <w:rPr>
          <w:rFonts w:eastAsia="Times New Roman"/>
          <w:spacing w:val="-2"/>
          <w:lang w:val="ru-RU"/>
        </w:rPr>
        <w:t>ст</w:t>
      </w:r>
      <w:r w:rsidRPr="00BF6C43">
        <w:rPr>
          <w:rFonts w:eastAsia="Times New Roman"/>
          <w:spacing w:val="-1"/>
          <w:lang w:val="ru-RU"/>
        </w:rPr>
        <w:t>н</w:t>
      </w:r>
      <w:r w:rsidRPr="00BF6C43">
        <w:rPr>
          <w:rFonts w:eastAsia="Times New Roman"/>
          <w:spacing w:val="-2"/>
          <w:lang w:val="ru-RU"/>
        </w:rPr>
        <w:t>о</w:t>
      </w:r>
      <w:r w:rsidRPr="00BF6C43">
        <w:rPr>
          <w:rFonts w:eastAsia="Times New Roman"/>
          <w:spacing w:val="-3"/>
          <w:lang w:val="ru-RU"/>
        </w:rPr>
        <w:t>г</w:t>
      </w:r>
      <w:r w:rsidRPr="00BF6C43">
        <w:rPr>
          <w:rFonts w:eastAsia="Times New Roman"/>
          <w:lang w:val="ru-RU"/>
        </w:rPr>
        <w:t xml:space="preserve">о </w:t>
      </w:r>
      <w:r w:rsidRPr="00BF6C43">
        <w:rPr>
          <w:rFonts w:eastAsia="Times New Roman"/>
          <w:spacing w:val="-2"/>
          <w:lang w:val="ru-RU"/>
        </w:rPr>
        <w:t>о</w:t>
      </w:r>
      <w:r w:rsidRPr="00BF6C43">
        <w:rPr>
          <w:rFonts w:eastAsia="Times New Roman"/>
          <w:spacing w:val="-3"/>
          <w:lang w:val="ru-RU"/>
        </w:rPr>
        <w:t>с</w:t>
      </w:r>
      <w:r w:rsidRPr="00BF6C43">
        <w:rPr>
          <w:rFonts w:eastAsia="Times New Roman"/>
          <w:spacing w:val="-1"/>
          <w:lang w:val="ru-RU"/>
        </w:rPr>
        <w:t>м</w:t>
      </w:r>
      <w:r w:rsidRPr="00BF6C43">
        <w:rPr>
          <w:rFonts w:eastAsia="Times New Roman"/>
          <w:spacing w:val="-3"/>
          <w:lang w:val="ru-RU"/>
        </w:rPr>
        <w:t>ыс</w:t>
      </w:r>
      <w:r w:rsidRPr="00BF6C43">
        <w:rPr>
          <w:rFonts w:eastAsia="Times New Roman"/>
          <w:lang w:val="ru-RU"/>
        </w:rPr>
        <w:t>л</w:t>
      </w:r>
      <w:r w:rsidRPr="00BF6C43">
        <w:rPr>
          <w:rFonts w:eastAsia="Times New Roman"/>
          <w:spacing w:val="-3"/>
          <w:lang w:val="ru-RU"/>
        </w:rPr>
        <w:t>е</w:t>
      </w:r>
      <w:r w:rsidRPr="00BF6C43">
        <w:rPr>
          <w:rFonts w:eastAsia="Times New Roman"/>
          <w:spacing w:val="-2"/>
          <w:lang w:val="ru-RU"/>
        </w:rPr>
        <w:t>н</w:t>
      </w:r>
      <w:r w:rsidRPr="00BF6C43">
        <w:rPr>
          <w:rFonts w:eastAsia="Times New Roman"/>
          <w:spacing w:val="-1"/>
          <w:lang w:val="ru-RU"/>
        </w:rPr>
        <w:t>и</w:t>
      </w:r>
      <w:r w:rsidRPr="00BF6C43">
        <w:rPr>
          <w:rFonts w:eastAsia="Times New Roman"/>
          <w:lang w:val="ru-RU"/>
        </w:rPr>
        <w:t>я</w:t>
      </w:r>
      <w:r w:rsidRPr="00BF6C43">
        <w:rPr>
          <w:rFonts w:eastAsia="Times New Roman"/>
          <w:spacing w:val="136"/>
          <w:lang w:val="ru-RU"/>
        </w:rPr>
        <w:t xml:space="preserve"> </w:t>
      </w:r>
      <w:r w:rsidRPr="00BF6C43">
        <w:rPr>
          <w:rFonts w:eastAsia="Times New Roman"/>
          <w:spacing w:val="-2"/>
          <w:lang w:val="ru-RU"/>
        </w:rPr>
        <w:t>о</w:t>
      </w:r>
      <w:r w:rsidRPr="00BF6C43">
        <w:rPr>
          <w:rFonts w:eastAsia="Times New Roman"/>
          <w:spacing w:val="-1"/>
          <w:lang w:val="ru-RU"/>
        </w:rPr>
        <w:t>п</w:t>
      </w:r>
      <w:r w:rsidRPr="00BF6C43">
        <w:rPr>
          <w:rFonts w:eastAsia="Times New Roman"/>
          <w:spacing w:val="-3"/>
          <w:lang w:val="ru-RU"/>
        </w:rPr>
        <w:t>ы</w:t>
      </w:r>
      <w:r w:rsidRPr="00BF6C43">
        <w:rPr>
          <w:rFonts w:eastAsia="Times New Roman"/>
          <w:spacing w:val="-1"/>
          <w:lang w:val="ru-RU"/>
        </w:rPr>
        <w:t>т</w:t>
      </w:r>
      <w:r w:rsidRPr="00BF6C43">
        <w:rPr>
          <w:rFonts w:eastAsia="Times New Roman"/>
          <w:lang w:val="ru-RU"/>
        </w:rPr>
        <w:t>а</w:t>
      </w:r>
      <w:r w:rsidRPr="00BF6C43">
        <w:rPr>
          <w:rFonts w:eastAsia="Times New Roman"/>
          <w:spacing w:val="137"/>
          <w:lang w:val="ru-RU"/>
        </w:rPr>
        <w:t xml:space="preserve"> </w:t>
      </w:r>
      <w:r w:rsidRPr="00BF6C43">
        <w:rPr>
          <w:rFonts w:eastAsia="Times New Roman"/>
          <w:spacing w:val="1"/>
          <w:lang w:val="ru-RU"/>
        </w:rPr>
        <w:t>и</w:t>
      </w:r>
      <w:r w:rsidRPr="00BF6C43">
        <w:rPr>
          <w:rFonts w:eastAsia="Times New Roman"/>
          <w:lang w:val="ru-RU"/>
        </w:rPr>
        <w:t>ст</w:t>
      </w:r>
      <w:r w:rsidRPr="00BF6C43">
        <w:rPr>
          <w:rFonts w:eastAsia="Times New Roman"/>
          <w:spacing w:val="-2"/>
          <w:lang w:val="ru-RU"/>
        </w:rPr>
        <w:t>о</w:t>
      </w:r>
      <w:r w:rsidRPr="00BF6C43">
        <w:rPr>
          <w:rFonts w:eastAsia="Times New Roman"/>
          <w:lang w:val="ru-RU"/>
        </w:rPr>
        <w:t>р</w:t>
      </w:r>
      <w:r w:rsidRPr="00BF6C43">
        <w:rPr>
          <w:rFonts w:eastAsia="Times New Roman"/>
          <w:spacing w:val="-1"/>
          <w:lang w:val="ru-RU"/>
        </w:rPr>
        <w:t>ии</w:t>
      </w:r>
      <w:r w:rsidRPr="00BF6C43">
        <w:rPr>
          <w:rFonts w:eastAsia="Times New Roman"/>
          <w:lang w:val="ru-RU"/>
        </w:rPr>
        <w:t>,</w:t>
      </w:r>
      <w:r w:rsidRPr="00BF6C43">
        <w:rPr>
          <w:rFonts w:eastAsia="Times New Roman"/>
          <w:spacing w:val="140"/>
          <w:lang w:val="ru-RU"/>
        </w:rPr>
        <w:t xml:space="preserve"> </w:t>
      </w:r>
      <w:r w:rsidRPr="00BF6C43">
        <w:rPr>
          <w:rFonts w:eastAsia="Times New Roman"/>
          <w:spacing w:val="-2"/>
          <w:lang w:val="ru-RU"/>
        </w:rPr>
        <w:t>в</w:t>
      </w:r>
      <w:r w:rsidRPr="00BF6C43">
        <w:rPr>
          <w:rFonts w:eastAsia="Times New Roman"/>
          <w:lang w:val="ru-RU"/>
        </w:rPr>
        <w:t>о</w:t>
      </w:r>
      <w:r w:rsidRPr="00BF6C43">
        <w:rPr>
          <w:rFonts w:eastAsia="Times New Roman"/>
          <w:spacing w:val="-3"/>
          <w:lang w:val="ru-RU"/>
        </w:rPr>
        <w:t>с</w:t>
      </w:r>
      <w:r w:rsidRPr="00BF6C43">
        <w:rPr>
          <w:rFonts w:eastAsia="Times New Roman"/>
          <w:lang w:val="ru-RU"/>
        </w:rPr>
        <w:t>п</w:t>
      </w:r>
      <w:r w:rsidRPr="00BF6C43">
        <w:rPr>
          <w:rFonts w:eastAsia="Times New Roman"/>
          <w:spacing w:val="-2"/>
          <w:lang w:val="ru-RU"/>
        </w:rPr>
        <w:t>р</w:t>
      </w:r>
      <w:r w:rsidRPr="00BF6C43">
        <w:rPr>
          <w:rFonts w:eastAsia="Times New Roman"/>
          <w:lang w:val="ru-RU"/>
        </w:rPr>
        <w:t>и</w:t>
      </w:r>
      <w:r w:rsidRPr="00BF6C43">
        <w:rPr>
          <w:rFonts w:eastAsia="Times New Roman"/>
          <w:spacing w:val="-1"/>
          <w:lang w:val="ru-RU"/>
        </w:rPr>
        <w:t>я</w:t>
      </w:r>
      <w:r w:rsidRPr="00BF6C43">
        <w:rPr>
          <w:rFonts w:eastAsia="Times New Roman"/>
          <w:spacing w:val="-2"/>
          <w:lang w:val="ru-RU"/>
        </w:rPr>
        <w:t>т</w:t>
      </w:r>
      <w:r w:rsidRPr="00BF6C43">
        <w:rPr>
          <w:rFonts w:eastAsia="Times New Roman"/>
          <w:lang w:val="ru-RU"/>
        </w:rPr>
        <w:t>ия</w:t>
      </w:r>
      <w:r w:rsidRPr="00BF6C43">
        <w:rPr>
          <w:rFonts w:eastAsia="Times New Roman"/>
          <w:spacing w:val="139"/>
          <w:lang w:val="ru-RU"/>
        </w:rPr>
        <w:t xml:space="preserve"> </w:t>
      </w:r>
      <w:r w:rsidRPr="00BF6C43">
        <w:rPr>
          <w:rFonts w:eastAsia="Times New Roman"/>
          <w:lang w:val="ru-RU"/>
        </w:rPr>
        <w:t>ид</w:t>
      </w:r>
      <w:r w:rsidRPr="00BF6C43">
        <w:rPr>
          <w:rFonts w:eastAsia="Times New Roman"/>
          <w:spacing w:val="-1"/>
          <w:lang w:val="ru-RU"/>
        </w:rPr>
        <w:t>е</w:t>
      </w:r>
      <w:r w:rsidRPr="00BF6C43">
        <w:rPr>
          <w:rFonts w:eastAsia="Times New Roman"/>
          <w:lang w:val="ru-RU"/>
        </w:rPr>
        <w:t>й</w:t>
      </w:r>
      <w:r w:rsidRPr="00BF6C43">
        <w:rPr>
          <w:rFonts w:eastAsia="Times New Roman"/>
          <w:spacing w:val="139"/>
          <w:lang w:val="ru-RU"/>
        </w:rPr>
        <w:t xml:space="preserve"> </w:t>
      </w:r>
      <w:r w:rsidRPr="00BF6C43">
        <w:rPr>
          <w:rFonts w:eastAsia="Times New Roman"/>
          <w:spacing w:val="3"/>
          <w:lang w:val="ru-RU"/>
        </w:rPr>
        <w:t>г</w:t>
      </w:r>
      <w:r w:rsidRPr="00BF6C43">
        <w:rPr>
          <w:rFonts w:eastAsia="Times New Roman"/>
          <w:spacing w:val="-7"/>
          <w:lang w:val="ru-RU"/>
        </w:rPr>
        <w:t>у</w:t>
      </w:r>
      <w:r w:rsidRPr="00BF6C43">
        <w:rPr>
          <w:rFonts w:eastAsia="Times New Roman"/>
          <w:lang w:val="ru-RU"/>
        </w:rPr>
        <w:t>м</w:t>
      </w:r>
      <w:r w:rsidRPr="00BF6C43">
        <w:rPr>
          <w:rFonts w:eastAsia="Times New Roman"/>
          <w:spacing w:val="-1"/>
          <w:lang w:val="ru-RU"/>
        </w:rPr>
        <w:t>а</w:t>
      </w:r>
      <w:r w:rsidRPr="00BF6C43">
        <w:rPr>
          <w:rFonts w:eastAsia="Times New Roman"/>
          <w:lang w:val="ru-RU"/>
        </w:rPr>
        <w:t>н</w:t>
      </w:r>
      <w:r w:rsidRPr="00BF6C43">
        <w:rPr>
          <w:rFonts w:eastAsia="Times New Roman"/>
          <w:spacing w:val="-1"/>
          <w:lang w:val="ru-RU"/>
        </w:rPr>
        <w:t>и</w:t>
      </w:r>
      <w:r w:rsidRPr="00BF6C43">
        <w:rPr>
          <w:rFonts w:eastAsia="Times New Roman"/>
          <w:lang w:val="ru-RU"/>
        </w:rPr>
        <w:t>зм</w:t>
      </w:r>
      <w:r w:rsidRPr="00BF6C43">
        <w:rPr>
          <w:rFonts w:eastAsia="Times New Roman"/>
          <w:spacing w:val="-3"/>
          <w:lang w:val="ru-RU"/>
        </w:rPr>
        <w:t>а</w:t>
      </w:r>
      <w:r w:rsidRPr="00BF6C43">
        <w:rPr>
          <w:rFonts w:eastAsia="Times New Roman"/>
          <w:lang w:val="ru-RU"/>
        </w:rPr>
        <w:t>,</w:t>
      </w:r>
      <w:r w:rsidRPr="00BF6C43">
        <w:rPr>
          <w:rFonts w:eastAsia="Times New Roman"/>
          <w:spacing w:val="141"/>
          <w:lang w:val="ru-RU"/>
        </w:rPr>
        <w:t xml:space="preserve"> </w:t>
      </w:r>
      <w:r w:rsidRPr="00BF6C43">
        <w:rPr>
          <w:rFonts w:eastAsia="Times New Roman"/>
          <w:spacing w:val="-6"/>
          <w:lang w:val="ru-RU"/>
        </w:rPr>
        <w:t>у</w:t>
      </w:r>
      <w:r w:rsidRPr="00BF6C43">
        <w:rPr>
          <w:rFonts w:eastAsia="Times New Roman"/>
          <w:lang w:val="ru-RU"/>
        </w:rPr>
        <w:t>в</w:t>
      </w:r>
      <w:r w:rsidRPr="00BF6C43">
        <w:rPr>
          <w:rFonts w:eastAsia="Times New Roman"/>
          <w:spacing w:val="-2"/>
          <w:lang w:val="ru-RU"/>
        </w:rPr>
        <w:t>а</w:t>
      </w:r>
      <w:r w:rsidRPr="00BF6C43">
        <w:rPr>
          <w:rFonts w:eastAsia="Times New Roman"/>
          <w:spacing w:val="1"/>
          <w:lang w:val="ru-RU"/>
        </w:rPr>
        <w:t>ж</w:t>
      </w:r>
      <w:r w:rsidRPr="00BF6C43">
        <w:rPr>
          <w:rFonts w:eastAsia="Times New Roman"/>
          <w:lang w:val="ru-RU"/>
        </w:rPr>
        <w:t>е</w:t>
      </w:r>
      <w:r w:rsidRPr="00BF6C43">
        <w:rPr>
          <w:rFonts w:eastAsia="Times New Roman"/>
          <w:spacing w:val="-1"/>
          <w:lang w:val="ru-RU"/>
        </w:rPr>
        <w:t>н</w:t>
      </w:r>
      <w:r w:rsidRPr="00BF6C43">
        <w:rPr>
          <w:rFonts w:eastAsia="Times New Roman"/>
          <w:lang w:val="ru-RU"/>
        </w:rPr>
        <w:t>ия</w:t>
      </w:r>
      <w:r w:rsidRPr="00BF6C43">
        <w:rPr>
          <w:rFonts w:eastAsia="Times New Roman"/>
          <w:spacing w:val="139"/>
          <w:lang w:val="ru-RU"/>
        </w:rPr>
        <w:t xml:space="preserve"> </w:t>
      </w:r>
      <w:r w:rsidRPr="00BF6C43">
        <w:rPr>
          <w:rFonts w:eastAsia="Times New Roman"/>
          <w:lang w:val="ru-RU"/>
        </w:rPr>
        <w:t>пр</w:t>
      </w:r>
      <w:r w:rsidRPr="00BF6C43">
        <w:rPr>
          <w:rFonts w:eastAsia="Times New Roman"/>
          <w:spacing w:val="-1"/>
          <w:lang w:val="ru-RU"/>
        </w:rPr>
        <w:t>а</w:t>
      </w:r>
      <w:r w:rsidRPr="00BF6C43">
        <w:rPr>
          <w:rFonts w:eastAsia="Times New Roman"/>
          <w:lang w:val="ru-RU"/>
        </w:rPr>
        <w:t>в</w:t>
      </w:r>
      <w:r w:rsidRPr="00BF6C43">
        <w:rPr>
          <w:rFonts w:eastAsia="Times New Roman"/>
          <w:spacing w:val="140"/>
          <w:lang w:val="ru-RU"/>
        </w:rPr>
        <w:t xml:space="preserve"> </w:t>
      </w:r>
      <w:r w:rsidRPr="00BF6C43">
        <w:rPr>
          <w:rFonts w:eastAsia="Times New Roman"/>
          <w:lang w:val="ru-RU"/>
        </w:rPr>
        <w:t>ч</w:t>
      </w:r>
      <w:r w:rsidRPr="00BF6C43">
        <w:rPr>
          <w:rFonts w:eastAsia="Times New Roman"/>
          <w:spacing w:val="1"/>
          <w:lang w:val="ru-RU"/>
        </w:rPr>
        <w:t>е</w:t>
      </w:r>
      <w:r w:rsidRPr="00BF6C43">
        <w:rPr>
          <w:rFonts w:eastAsia="Times New Roman"/>
          <w:lang w:val="ru-RU"/>
        </w:rPr>
        <w:t>ловека</w:t>
      </w:r>
      <w:r w:rsidRPr="00BF6C43">
        <w:rPr>
          <w:rFonts w:eastAsia="Times New Roman"/>
          <w:spacing w:val="140"/>
          <w:lang w:val="ru-RU"/>
        </w:rPr>
        <w:t xml:space="preserve"> </w:t>
      </w:r>
      <w:r w:rsidRPr="00BF6C43">
        <w:rPr>
          <w:rFonts w:eastAsia="Times New Roman"/>
          <w:lang w:val="ru-RU"/>
        </w:rPr>
        <w:t>и де</w:t>
      </w:r>
      <w:r w:rsidRPr="00BF6C43">
        <w:rPr>
          <w:rFonts w:eastAsia="Times New Roman"/>
          <w:spacing w:val="-1"/>
          <w:lang w:val="ru-RU"/>
        </w:rPr>
        <w:t>м</w:t>
      </w:r>
      <w:r w:rsidRPr="00BF6C43">
        <w:rPr>
          <w:rFonts w:eastAsia="Times New Roman"/>
          <w:lang w:val="ru-RU"/>
        </w:rPr>
        <w:t>ократиче</w:t>
      </w:r>
      <w:r w:rsidRPr="00BF6C43">
        <w:rPr>
          <w:rFonts w:eastAsia="Times New Roman"/>
          <w:spacing w:val="-1"/>
          <w:lang w:val="ru-RU"/>
        </w:rPr>
        <w:t>с</w:t>
      </w:r>
      <w:r w:rsidRPr="00BF6C43">
        <w:rPr>
          <w:rFonts w:eastAsia="Times New Roman"/>
          <w:lang w:val="ru-RU"/>
        </w:rPr>
        <w:t xml:space="preserve">ких </w:t>
      </w:r>
      <w:r w:rsidRPr="00BF6C43">
        <w:rPr>
          <w:rFonts w:eastAsia="Times New Roman"/>
          <w:spacing w:val="1"/>
          <w:lang w:val="ru-RU"/>
        </w:rPr>
        <w:t>ц</w:t>
      </w:r>
      <w:r w:rsidRPr="00BF6C43">
        <w:rPr>
          <w:rFonts w:eastAsia="Times New Roman"/>
          <w:lang w:val="ru-RU"/>
        </w:rPr>
        <w:t>ен</w:t>
      </w:r>
      <w:r w:rsidRPr="00BF6C43">
        <w:rPr>
          <w:rFonts w:eastAsia="Times New Roman"/>
          <w:spacing w:val="1"/>
          <w:lang w:val="ru-RU"/>
        </w:rPr>
        <w:t>н</w:t>
      </w:r>
      <w:r w:rsidRPr="00BF6C43">
        <w:rPr>
          <w:rFonts w:eastAsia="Times New Roman"/>
          <w:spacing w:val="-1"/>
          <w:lang w:val="ru-RU"/>
        </w:rPr>
        <w:t>ос</w:t>
      </w:r>
      <w:r w:rsidRPr="00BF6C43">
        <w:rPr>
          <w:rFonts w:eastAsia="Times New Roman"/>
          <w:lang w:val="ru-RU"/>
        </w:rPr>
        <w:t>т</w:t>
      </w:r>
      <w:r w:rsidRPr="00BF6C43">
        <w:rPr>
          <w:rFonts w:eastAsia="Times New Roman"/>
          <w:spacing w:val="-1"/>
          <w:lang w:val="ru-RU"/>
        </w:rPr>
        <w:t>е</w:t>
      </w:r>
      <w:r w:rsidRPr="00BF6C43">
        <w:rPr>
          <w:rFonts w:eastAsia="Times New Roman"/>
          <w:lang w:val="ru-RU"/>
        </w:rPr>
        <w:t xml:space="preserve">й, </w:t>
      </w:r>
      <w:r w:rsidRPr="00BF6C43">
        <w:rPr>
          <w:rFonts w:eastAsia="Times New Roman"/>
          <w:spacing w:val="1"/>
          <w:lang w:val="ru-RU"/>
        </w:rPr>
        <w:t>п</w:t>
      </w:r>
      <w:r w:rsidRPr="00BF6C43">
        <w:rPr>
          <w:rFonts w:eastAsia="Times New Roman"/>
          <w:lang w:val="ru-RU"/>
        </w:rPr>
        <w:t>атр</w:t>
      </w:r>
      <w:r w:rsidRPr="00BF6C43">
        <w:rPr>
          <w:rFonts w:eastAsia="Times New Roman"/>
          <w:spacing w:val="1"/>
          <w:lang w:val="ru-RU"/>
        </w:rPr>
        <w:t>и</w:t>
      </w:r>
      <w:r w:rsidRPr="00BF6C43">
        <w:rPr>
          <w:rFonts w:eastAsia="Times New Roman"/>
          <w:lang w:val="ru-RU"/>
        </w:rPr>
        <w:t>о</w:t>
      </w:r>
      <w:r w:rsidRPr="00BF6C43">
        <w:rPr>
          <w:rFonts w:eastAsia="Times New Roman"/>
          <w:spacing w:val="-1"/>
          <w:lang w:val="ru-RU"/>
        </w:rPr>
        <w:t>т</w:t>
      </w:r>
      <w:r w:rsidRPr="00BF6C43">
        <w:rPr>
          <w:rFonts w:eastAsia="Times New Roman"/>
          <w:lang w:val="ru-RU"/>
        </w:rPr>
        <w:t>и</w:t>
      </w:r>
      <w:r w:rsidRPr="00BF6C43">
        <w:rPr>
          <w:rFonts w:eastAsia="Times New Roman"/>
          <w:spacing w:val="1"/>
          <w:lang w:val="ru-RU"/>
        </w:rPr>
        <w:t>з</w:t>
      </w:r>
      <w:r w:rsidRPr="00BF6C43">
        <w:rPr>
          <w:rFonts w:eastAsia="Times New Roman"/>
          <w:lang w:val="ru-RU"/>
        </w:rPr>
        <w:t>ма</w:t>
      </w:r>
      <w:r w:rsidRPr="00BF6C43">
        <w:rPr>
          <w:rFonts w:eastAsia="Times New Roman"/>
          <w:spacing w:val="-1"/>
          <w:lang w:val="ru-RU"/>
        </w:rPr>
        <w:t xml:space="preserve"> </w:t>
      </w:r>
      <w:r w:rsidRPr="00BF6C43">
        <w:rPr>
          <w:rFonts w:eastAsia="Times New Roman"/>
          <w:lang w:val="ru-RU"/>
        </w:rPr>
        <w:t>и</w:t>
      </w:r>
      <w:r w:rsidRPr="00BF6C43">
        <w:rPr>
          <w:rFonts w:eastAsia="Times New Roman"/>
          <w:spacing w:val="5"/>
          <w:lang w:val="ru-RU"/>
        </w:rPr>
        <w:t xml:space="preserve"> </w:t>
      </w:r>
      <w:r w:rsidRPr="00BF6C43">
        <w:rPr>
          <w:rFonts w:eastAsia="Times New Roman"/>
          <w:spacing w:val="1"/>
          <w:lang w:val="ru-RU"/>
        </w:rPr>
        <w:t>в</w:t>
      </w:r>
      <w:r w:rsidRPr="00BF6C43">
        <w:rPr>
          <w:rFonts w:eastAsia="Times New Roman"/>
          <w:spacing w:val="4"/>
          <w:lang w:val="ru-RU"/>
        </w:rPr>
        <w:t>з</w:t>
      </w:r>
      <w:r w:rsidRPr="00BF6C43">
        <w:rPr>
          <w:rFonts w:eastAsia="Times New Roman"/>
          <w:spacing w:val="1"/>
          <w:lang w:val="ru-RU"/>
        </w:rPr>
        <w:t>а</w:t>
      </w:r>
      <w:r w:rsidRPr="00BF6C43">
        <w:rPr>
          <w:rFonts w:eastAsia="Times New Roman"/>
          <w:spacing w:val="3"/>
          <w:lang w:val="ru-RU"/>
        </w:rPr>
        <w:t>и</w:t>
      </w:r>
      <w:r w:rsidRPr="00BF6C43">
        <w:rPr>
          <w:rFonts w:eastAsia="Times New Roman"/>
          <w:spacing w:val="2"/>
          <w:lang w:val="ru-RU"/>
        </w:rPr>
        <w:t>мо</w:t>
      </w:r>
      <w:r w:rsidRPr="00BF6C43">
        <w:rPr>
          <w:rFonts w:eastAsia="Times New Roman"/>
          <w:spacing w:val="3"/>
          <w:lang w:val="ru-RU"/>
        </w:rPr>
        <w:t>п</w:t>
      </w:r>
      <w:r w:rsidRPr="00BF6C43">
        <w:rPr>
          <w:rFonts w:eastAsia="Times New Roman"/>
          <w:spacing w:val="2"/>
          <w:lang w:val="ru-RU"/>
        </w:rPr>
        <w:t>о</w:t>
      </w:r>
      <w:r w:rsidRPr="00BF6C43">
        <w:rPr>
          <w:rFonts w:eastAsia="Times New Roman"/>
          <w:spacing w:val="4"/>
          <w:lang w:val="ru-RU"/>
        </w:rPr>
        <w:t>н</w:t>
      </w:r>
      <w:r w:rsidRPr="00BF6C43">
        <w:rPr>
          <w:rFonts w:eastAsia="Times New Roman"/>
          <w:spacing w:val="3"/>
          <w:lang w:val="ru-RU"/>
        </w:rPr>
        <w:t>и</w:t>
      </w:r>
      <w:r w:rsidRPr="00BF6C43">
        <w:rPr>
          <w:rFonts w:eastAsia="Times New Roman"/>
          <w:spacing w:val="2"/>
          <w:lang w:val="ru-RU"/>
        </w:rPr>
        <w:t>м</w:t>
      </w:r>
      <w:r w:rsidRPr="00BF6C43">
        <w:rPr>
          <w:rFonts w:eastAsia="Times New Roman"/>
          <w:spacing w:val="1"/>
          <w:lang w:val="ru-RU"/>
        </w:rPr>
        <w:t>а</w:t>
      </w:r>
      <w:r w:rsidRPr="00BF6C43">
        <w:rPr>
          <w:rFonts w:eastAsia="Times New Roman"/>
          <w:spacing w:val="3"/>
          <w:lang w:val="ru-RU"/>
        </w:rPr>
        <w:t>ни</w:t>
      </w:r>
      <w:r w:rsidRPr="00BF6C43">
        <w:rPr>
          <w:rFonts w:eastAsia="Times New Roman"/>
          <w:lang w:val="ru-RU"/>
        </w:rPr>
        <w:t>я</w:t>
      </w:r>
      <w:r w:rsidRPr="00BF6C43">
        <w:rPr>
          <w:rFonts w:eastAsia="Times New Roman"/>
          <w:spacing w:val="7"/>
          <w:lang w:val="ru-RU"/>
        </w:rPr>
        <w:t xml:space="preserve"> </w:t>
      </w:r>
      <w:r w:rsidRPr="00BF6C43">
        <w:rPr>
          <w:rFonts w:eastAsia="Times New Roman"/>
          <w:spacing w:val="4"/>
          <w:lang w:val="ru-RU"/>
        </w:rPr>
        <w:t>м</w:t>
      </w:r>
      <w:r w:rsidRPr="00BF6C43">
        <w:rPr>
          <w:rFonts w:eastAsia="Times New Roman"/>
          <w:spacing w:val="1"/>
          <w:lang w:val="ru-RU"/>
        </w:rPr>
        <w:t>е</w:t>
      </w:r>
      <w:r w:rsidRPr="00BF6C43">
        <w:rPr>
          <w:rFonts w:eastAsia="Times New Roman"/>
          <w:spacing w:val="2"/>
          <w:lang w:val="ru-RU"/>
        </w:rPr>
        <w:t>ж</w:t>
      </w:r>
      <w:r w:rsidRPr="00BF6C43">
        <w:rPr>
          <w:rFonts w:eastAsia="Times New Roman"/>
          <w:spacing w:val="7"/>
          <w:lang w:val="ru-RU"/>
        </w:rPr>
        <w:t>д</w:t>
      </w:r>
      <w:r w:rsidRPr="00BF6C43">
        <w:rPr>
          <w:rFonts w:eastAsia="Times New Roman"/>
          <w:lang w:val="ru-RU"/>
        </w:rPr>
        <w:t>у</w:t>
      </w:r>
      <w:r w:rsidRPr="00BF6C43">
        <w:rPr>
          <w:rFonts w:eastAsia="Times New Roman"/>
          <w:spacing w:val="2"/>
          <w:lang w:val="ru-RU"/>
        </w:rPr>
        <w:t xml:space="preserve"> </w:t>
      </w:r>
      <w:r w:rsidRPr="00BF6C43">
        <w:rPr>
          <w:rFonts w:eastAsia="Times New Roman"/>
          <w:spacing w:val="4"/>
          <w:lang w:val="ru-RU"/>
        </w:rPr>
        <w:t>н</w:t>
      </w:r>
      <w:r w:rsidRPr="00BF6C43">
        <w:rPr>
          <w:rFonts w:eastAsia="Times New Roman"/>
          <w:spacing w:val="1"/>
          <w:lang w:val="ru-RU"/>
        </w:rPr>
        <w:t>а</w:t>
      </w:r>
      <w:r w:rsidRPr="00BF6C43">
        <w:rPr>
          <w:rFonts w:eastAsia="Times New Roman"/>
          <w:spacing w:val="2"/>
          <w:lang w:val="ru-RU"/>
        </w:rPr>
        <w:t>ро</w:t>
      </w:r>
      <w:r w:rsidRPr="00BF6C43">
        <w:rPr>
          <w:rFonts w:eastAsia="Times New Roman"/>
          <w:spacing w:val="5"/>
          <w:lang w:val="ru-RU"/>
        </w:rPr>
        <w:t>д</w:t>
      </w:r>
      <w:r w:rsidRPr="00BF6C43">
        <w:rPr>
          <w:rFonts w:eastAsia="Times New Roman"/>
          <w:spacing w:val="1"/>
          <w:lang w:val="ru-RU"/>
        </w:rPr>
        <w:t>а</w:t>
      </w:r>
      <w:r w:rsidRPr="00BF6C43">
        <w:rPr>
          <w:rFonts w:eastAsia="Times New Roman"/>
          <w:spacing w:val="2"/>
          <w:lang w:val="ru-RU"/>
        </w:rPr>
        <w:t>м</w:t>
      </w:r>
      <w:r w:rsidRPr="00BF6C43">
        <w:rPr>
          <w:rFonts w:eastAsia="Times New Roman"/>
          <w:spacing w:val="3"/>
          <w:lang w:val="ru-RU"/>
        </w:rPr>
        <w:t>и</w:t>
      </w:r>
      <w:r w:rsidRPr="00BF6C43">
        <w:rPr>
          <w:rFonts w:eastAsia="Times New Roman"/>
          <w:lang w:val="ru-RU"/>
        </w:rPr>
        <w:t>.</w:t>
      </w:r>
    </w:p>
    <w:p w:rsidR="00E12940" w:rsidRPr="00BF6C43" w:rsidRDefault="00E12940" w:rsidP="00BF6C43">
      <w:pPr>
        <w:ind w:firstLine="600"/>
        <w:jc w:val="both"/>
        <w:rPr>
          <w:rFonts w:eastAsia="Times New Roman"/>
          <w:lang w:val="ru-RU"/>
        </w:rPr>
      </w:pPr>
      <w:r w:rsidRPr="00BF6C43">
        <w:rPr>
          <w:rFonts w:eastAsia="Times New Roman"/>
          <w:lang w:val="ru-RU"/>
        </w:rPr>
        <w:t>-</w:t>
      </w:r>
      <w:r w:rsidRPr="00BF6C43">
        <w:rPr>
          <w:rFonts w:eastAsia="Times New Roman"/>
          <w:lang w:val="ru-RU"/>
        </w:rPr>
        <w:tab/>
      </w:r>
      <w:r w:rsidRPr="00BF6C43">
        <w:rPr>
          <w:rFonts w:eastAsia="Times New Roman"/>
          <w:spacing w:val="4"/>
          <w:lang w:val="ru-RU"/>
        </w:rPr>
        <w:t>ра</w:t>
      </w:r>
      <w:r w:rsidRPr="00BF6C43">
        <w:rPr>
          <w:rFonts w:eastAsia="Times New Roman"/>
          <w:spacing w:val="5"/>
          <w:lang w:val="ru-RU"/>
        </w:rPr>
        <w:t>з</w:t>
      </w:r>
      <w:r w:rsidRPr="00BF6C43">
        <w:rPr>
          <w:rFonts w:eastAsia="Times New Roman"/>
          <w:spacing w:val="2"/>
          <w:lang w:val="ru-RU"/>
        </w:rPr>
        <w:t>в</w:t>
      </w:r>
      <w:r w:rsidRPr="00BF6C43">
        <w:rPr>
          <w:rFonts w:eastAsia="Times New Roman"/>
          <w:spacing w:val="3"/>
          <w:lang w:val="ru-RU"/>
        </w:rPr>
        <w:t>и</w:t>
      </w:r>
      <w:r w:rsidRPr="00BF6C43">
        <w:rPr>
          <w:rFonts w:eastAsia="Times New Roman"/>
          <w:spacing w:val="6"/>
          <w:lang w:val="ru-RU"/>
        </w:rPr>
        <w:t>ти</w:t>
      </w:r>
      <w:r w:rsidRPr="00BF6C43">
        <w:rPr>
          <w:rFonts w:eastAsia="Times New Roman"/>
          <w:lang w:val="ru-RU"/>
        </w:rPr>
        <w:t>е</w:t>
      </w:r>
      <w:r w:rsidRPr="00BF6C43">
        <w:rPr>
          <w:rFonts w:eastAsia="Times New Roman"/>
          <w:spacing w:val="36"/>
          <w:lang w:val="ru-RU"/>
        </w:rPr>
        <w:t xml:space="preserve"> </w:t>
      </w:r>
      <w:r w:rsidRPr="00BF6C43">
        <w:rPr>
          <w:rFonts w:eastAsia="Times New Roman"/>
          <w:spacing w:val="6"/>
          <w:lang w:val="ru-RU"/>
        </w:rPr>
        <w:t>и</w:t>
      </w:r>
      <w:r w:rsidRPr="00BF6C43">
        <w:rPr>
          <w:rFonts w:eastAsia="Times New Roman"/>
          <w:spacing w:val="4"/>
          <w:lang w:val="ru-RU"/>
        </w:rPr>
        <w:t>н</w:t>
      </w:r>
      <w:r w:rsidRPr="00BF6C43">
        <w:rPr>
          <w:rFonts w:eastAsia="Times New Roman"/>
          <w:spacing w:val="5"/>
          <w:lang w:val="ru-RU"/>
        </w:rPr>
        <w:t>т</w:t>
      </w:r>
      <w:r w:rsidRPr="00BF6C43">
        <w:rPr>
          <w:rFonts w:eastAsia="Times New Roman"/>
          <w:spacing w:val="3"/>
          <w:lang w:val="ru-RU"/>
        </w:rPr>
        <w:t>е</w:t>
      </w:r>
      <w:r w:rsidRPr="00BF6C43">
        <w:rPr>
          <w:rFonts w:eastAsia="Times New Roman"/>
          <w:spacing w:val="5"/>
          <w:lang w:val="ru-RU"/>
        </w:rPr>
        <w:t>р</w:t>
      </w:r>
      <w:r w:rsidRPr="00BF6C43">
        <w:rPr>
          <w:rFonts w:eastAsia="Times New Roman"/>
          <w:spacing w:val="4"/>
          <w:lang w:val="ru-RU"/>
        </w:rPr>
        <w:t>е</w:t>
      </w:r>
      <w:r w:rsidRPr="00BF6C43">
        <w:rPr>
          <w:rFonts w:eastAsia="Times New Roman"/>
          <w:spacing w:val="3"/>
          <w:lang w:val="ru-RU"/>
        </w:rPr>
        <w:t>с</w:t>
      </w:r>
      <w:r w:rsidRPr="00BF6C43">
        <w:rPr>
          <w:rFonts w:eastAsia="Times New Roman"/>
          <w:lang w:val="ru-RU"/>
        </w:rPr>
        <w:t>а</w:t>
      </w:r>
      <w:r w:rsidRPr="00BF6C43">
        <w:rPr>
          <w:rFonts w:eastAsia="Times New Roman"/>
          <w:spacing w:val="40"/>
          <w:lang w:val="ru-RU"/>
        </w:rPr>
        <w:t xml:space="preserve"> </w:t>
      </w:r>
      <w:r w:rsidRPr="00BF6C43">
        <w:rPr>
          <w:rFonts w:eastAsia="Times New Roman"/>
          <w:lang w:val="ru-RU"/>
        </w:rPr>
        <w:t>и</w:t>
      </w:r>
      <w:r w:rsidRPr="00BF6C43">
        <w:rPr>
          <w:rFonts w:eastAsia="Times New Roman"/>
          <w:spacing w:val="43"/>
          <w:lang w:val="ru-RU"/>
        </w:rPr>
        <w:t xml:space="preserve"> </w:t>
      </w:r>
      <w:r w:rsidRPr="00BF6C43">
        <w:rPr>
          <w:rFonts w:eastAsia="Times New Roman"/>
          <w:lang w:val="ru-RU"/>
        </w:rPr>
        <w:t>у</w:t>
      </w:r>
      <w:r w:rsidRPr="00BF6C43">
        <w:rPr>
          <w:rFonts w:eastAsia="Times New Roman"/>
          <w:spacing w:val="5"/>
          <w:lang w:val="ru-RU"/>
        </w:rPr>
        <w:t>в</w:t>
      </w:r>
      <w:r w:rsidRPr="00BF6C43">
        <w:rPr>
          <w:rFonts w:eastAsia="Times New Roman"/>
          <w:spacing w:val="3"/>
          <w:lang w:val="ru-RU"/>
        </w:rPr>
        <w:t>а</w:t>
      </w:r>
      <w:r w:rsidRPr="00BF6C43">
        <w:rPr>
          <w:rFonts w:eastAsia="Times New Roman"/>
          <w:spacing w:val="4"/>
          <w:lang w:val="ru-RU"/>
        </w:rPr>
        <w:t>же</w:t>
      </w:r>
      <w:r w:rsidRPr="00BF6C43">
        <w:rPr>
          <w:rFonts w:eastAsia="Times New Roman"/>
          <w:spacing w:val="3"/>
          <w:lang w:val="ru-RU"/>
        </w:rPr>
        <w:t>н</w:t>
      </w:r>
      <w:r w:rsidRPr="00BF6C43">
        <w:rPr>
          <w:rFonts w:eastAsia="Times New Roman"/>
          <w:spacing w:val="6"/>
          <w:lang w:val="ru-RU"/>
        </w:rPr>
        <w:t>и</w:t>
      </w:r>
      <w:r w:rsidRPr="00BF6C43">
        <w:rPr>
          <w:rFonts w:eastAsia="Times New Roman"/>
          <w:lang w:val="ru-RU"/>
        </w:rPr>
        <w:t>я</w:t>
      </w:r>
      <w:r w:rsidRPr="00BF6C43">
        <w:rPr>
          <w:rFonts w:eastAsia="Times New Roman"/>
          <w:spacing w:val="41"/>
          <w:lang w:val="ru-RU"/>
        </w:rPr>
        <w:t xml:space="preserve"> </w:t>
      </w:r>
      <w:r w:rsidRPr="00BF6C43">
        <w:rPr>
          <w:rFonts w:eastAsia="Times New Roman"/>
          <w:lang w:val="ru-RU"/>
        </w:rPr>
        <w:t>к</w:t>
      </w:r>
      <w:r w:rsidRPr="00BF6C43">
        <w:rPr>
          <w:rFonts w:eastAsia="Times New Roman"/>
          <w:spacing w:val="38"/>
          <w:lang w:val="ru-RU"/>
        </w:rPr>
        <w:t xml:space="preserve"> </w:t>
      </w:r>
      <w:r w:rsidRPr="00BF6C43">
        <w:rPr>
          <w:rFonts w:eastAsia="Times New Roman"/>
          <w:spacing w:val="6"/>
          <w:lang w:val="ru-RU"/>
        </w:rPr>
        <w:t>и</w:t>
      </w:r>
      <w:r w:rsidRPr="00BF6C43">
        <w:rPr>
          <w:rFonts w:eastAsia="Times New Roman"/>
          <w:spacing w:val="4"/>
          <w:lang w:val="ru-RU"/>
        </w:rPr>
        <w:t>с</w:t>
      </w:r>
      <w:r w:rsidRPr="00BF6C43">
        <w:rPr>
          <w:rFonts w:eastAsia="Times New Roman"/>
          <w:spacing w:val="5"/>
          <w:lang w:val="ru-RU"/>
        </w:rPr>
        <w:t>т</w:t>
      </w:r>
      <w:r w:rsidRPr="00BF6C43">
        <w:rPr>
          <w:rFonts w:eastAsia="Times New Roman"/>
          <w:spacing w:val="2"/>
          <w:lang w:val="ru-RU"/>
        </w:rPr>
        <w:t>ор</w:t>
      </w:r>
      <w:r w:rsidRPr="00BF6C43">
        <w:rPr>
          <w:rFonts w:eastAsia="Times New Roman"/>
          <w:spacing w:val="6"/>
          <w:lang w:val="ru-RU"/>
        </w:rPr>
        <w:t>и</w:t>
      </w:r>
      <w:r w:rsidRPr="00BF6C43">
        <w:rPr>
          <w:rFonts w:eastAsia="Times New Roman"/>
          <w:lang w:val="ru-RU"/>
        </w:rPr>
        <w:t>и</w:t>
      </w:r>
      <w:r w:rsidRPr="00BF6C43">
        <w:rPr>
          <w:rFonts w:eastAsia="Times New Roman"/>
          <w:spacing w:val="39"/>
          <w:lang w:val="ru-RU"/>
        </w:rPr>
        <w:t xml:space="preserve"> </w:t>
      </w:r>
      <w:r w:rsidRPr="00BF6C43">
        <w:rPr>
          <w:rFonts w:eastAsia="Times New Roman"/>
          <w:lang w:val="ru-RU"/>
        </w:rPr>
        <w:t>и</w:t>
      </w:r>
      <w:r w:rsidRPr="00BF6C43">
        <w:rPr>
          <w:rFonts w:eastAsia="Times New Roman"/>
          <w:spacing w:val="52"/>
          <w:lang w:val="ru-RU"/>
        </w:rPr>
        <w:t xml:space="preserve"> </w:t>
      </w:r>
      <w:r w:rsidRPr="00BF6C43">
        <w:rPr>
          <w:rFonts w:eastAsia="Times New Roman"/>
          <w:spacing w:val="8"/>
          <w:lang w:val="ru-RU"/>
        </w:rPr>
        <w:t>к</w:t>
      </w:r>
      <w:r w:rsidRPr="00BF6C43">
        <w:rPr>
          <w:rFonts w:eastAsia="Times New Roman"/>
          <w:spacing w:val="-2"/>
          <w:lang w:val="ru-RU"/>
        </w:rPr>
        <w:t>у</w:t>
      </w:r>
      <w:r w:rsidRPr="00BF6C43">
        <w:rPr>
          <w:rFonts w:eastAsia="Times New Roman"/>
          <w:spacing w:val="4"/>
          <w:lang w:val="ru-RU"/>
        </w:rPr>
        <w:t>л</w:t>
      </w:r>
      <w:r w:rsidRPr="00BF6C43">
        <w:rPr>
          <w:rFonts w:eastAsia="Times New Roman"/>
          <w:spacing w:val="6"/>
          <w:lang w:val="ru-RU"/>
        </w:rPr>
        <w:t>ь</w:t>
      </w:r>
      <w:r w:rsidRPr="00BF6C43">
        <w:rPr>
          <w:rFonts w:eastAsia="Times New Roman"/>
          <w:spacing w:val="7"/>
          <w:lang w:val="ru-RU"/>
        </w:rPr>
        <w:t>т</w:t>
      </w:r>
      <w:r w:rsidRPr="00BF6C43">
        <w:rPr>
          <w:rFonts w:eastAsia="Times New Roman"/>
          <w:spacing w:val="-1"/>
          <w:lang w:val="ru-RU"/>
        </w:rPr>
        <w:t>у</w:t>
      </w:r>
      <w:r w:rsidRPr="00BF6C43">
        <w:rPr>
          <w:rFonts w:eastAsia="Times New Roman"/>
          <w:spacing w:val="4"/>
          <w:lang w:val="ru-RU"/>
        </w:rPr>
        <w:t>р</w:t>
      </w:r>
      <w:r w:rsidRPr="00BF6C43">
        <w:rPr>
          <w:rFonts w:eastAsia="Times New Roman"/>
          <w:lang w:val="ru-RU"/>
        </w:rPr>
        <w:t>е</w:t>
      </w:r>
      <w:r w:rsidRPr="00BF6C43">
        <w:rPr>
          <w:rFonts w:eastAsia="Times New Roman"/>
          <w:spacing w:val="43"/>
          <w:lang w:val="ru-RU"/>
        </w:rPr>
        <w:t xml:space="preserve"> </w:t>
      </w:r>
      <w:r w:rsidRPr="00BF6C43">
        <w:rPr>
          <w:rFonts w:eastAsia="Times New Roman"/>
          <w:lang w:val="ru-RU"/>
        </w:rPr>
        <w:t>сво</w:t>
      </w:r>
      <w:r w:rsidRPr="00BF6C43">
        <w:rPr>
          <w:rFonts w:eastAsia="Times New Roman"/>
          <w:spacing w:val="-1"/>
          <w:lang w:val="ru-RU"/>
        </w:rPr>
        <w:t>е</w:t>
      </w:r>
      <w:r w:rsidRPr="00BF6C43">
        <w:rPr>
          <w:rFonts w:eastAsia="Times New Roman"/>
          <w:lang w:val="ru-RU"/>
        </w:rPr>
        <w:t>го</w:t>
      </w:r>
      <w:r w:rsidRPr="00BF6C43">
        <w:rPr>
          <w:rFonts w:eastAsia="Times New Roman"/>
          <w:spacing w:val="28"/>
          <w:lang w:val="ru-RU"/>
        </w:rPr>
        <w:t xml:space="preserve"> </w:t>
      </w:r>
      <w:r w:rsidRPr="00BF6C43">
        <w:rPr>
          <w:rFonts w:eastAsia="Times New Roman"/>
          <w:lang w:val="ru-RU"/>
        </w:rPr>
        <w:t>и</w:t>
      </w:r>
      <w:r w:rsidRPr="00BF6C43">
        <w:rPr>
          <w:rFonts w:eastAsia="Times New Roman"/>
          <w:spacing w:val="31"/>
          <w:lang w:val="ru-RU"/>
        </w:rPr>
        <w:t xml:space="preserve"> </w:t>
      </w:r>
      <w:r w:rsidRPr="00BF6C43">
        <w:rPr>
          <w:rFonts w:eastAsia="Times New Roman"/>
          <w:lang w:val="ru-RU"/>
        </w:rPr>
        <w:t>др</w:t>
      </w:r>
      <w:r w:rsidRPr="00BF6C43">
        <w:rPr>
          <w:rFonts w:eastAsia="Times New Roman"/>
          <w:spacing w:val="-3"/>
          <w:lang w:val="ru-RU"/>
        </w:rPr>
        <w:t>у</w:t>
      </w:r>
      <w:r w:rsidRPr="00BF6C43">
        <w:rPr>
          <w:rFonts w:eastAsia="Times New Roman"/>
          <w:lang w:val="ru-RU"/>
        </w:rPr>
        <w:t>г</w:t>
      </w:r>
      <w:r w:rsidRPr="00BF6C43">
        <w:rPr>
          <w:rFonts w:eastAsia="Times New Roman"/>
          <w:spacing w:val="-1"/>
          <w:lang w:val="ru-RU"/>
        </w:rPr>
        <w:t>и</w:t>
      </w:r>
      <w:r w:rsidRPr="00BF6C43">
        <w:rPr>
          <w:rFonts w:eastAsia="Times New Roman"/>
          <w:lang w:val="ru-RU"/>
        </w:rPr>
        <w:t>х</w:t>
      </w:r>
      <w:r w:rsidRPr="00BF6C43">
        <w:rPr>
          <w:rFonts w:eastAsia="Times New Roman"/>
          <w:spacing w:val="30"/>
          <w:lang w:val="ru-RU"/>
        </w:rPr>
        <w:t xml:space="preserve"> </w:t>
      </w:r>
      <w:r w:rsidRPr="00BF6C43">
        <w:rPr>
          <w:rFonts w:eastAsia="Times New Roman"/>
          <w:spacing w:val="1"/>
          <w:lang w:val="ru-RU"/>
        </w:rPr>
        <w:t>н</w:t>
      </w:r>
      <w:r w:rsidRPr="00BF6C43">
        <w:rPr>
          <w:rFonts w:eastAsia="Times New Roman"/>
          <w:spacing w:val="-3"/>
          <w:lang w:val="ru-RU"/>
        </w:rPr>
        <w:t>а</w:t>
      </w:r>
      <w:r w:rsidRPr="00BF6C43">
        <w:rPr>
          <w:rFonts w:eastAsia="Times New Roman"/>
          <w:lang w:val="ru-RU"/>
        </w:rPr>
        <w:t>ро</w:t>
      </w:r>
      <w:r w:rsidRPr="00BF6C43">
        <w:rPr>
          <w:rFonts w:eastAsia="Times New Roman"/>
          <w:spacing w:val="-2"/>
          <w:lang w:val="ru-RU"/>
        </w:rPr>
        <w:t>д</w:t>
      </w:r>
      <w:r w:rsidRPr="00BF6C43">
        <w:rPr>
          <w:rFonts w:eastAsia="Times New Roman"/>
          <w:lang w:val="ru-RU"/>
        </w:rPr>
        <w:t>ов,</w:t>
      </w:r>
      <w:r w:rsidRPr="00BF6C43">
        <w:rPr>
          <w:rFonts w:eastAsia="Times New Roman"/>
          <w:spacing w:val="30"/>
          <w:lang w:val="ru-RU"/>
        </w:rPr>
        <w:t xml:space="preserve"> </w:t>
      </w:r>
      <w:r w:rsidRPr="00BF6C43">
        <w:rPr>
          <w:rFonts w:eastAsia="Times New Roman"/>
          <w:spacing w:val="-3"/>
          <w:lang w:val="ru-RU"/>
        </w:rPr>
        <w:t>с</w:t>
      </w:r>
      <w:r w:rsidRPr="00BF6C43">
        <w:rPr>
          <w:rFonts w:eastAsia="Times New Roman"/>
          <w:lang w:val="ru-RU"/>
        </w:rPr>
        <w:t>тр</w:t>
      </w:r>
      <w:r w:rsidRPr="00BF6C43">
        <w:rPr>
          <w:rFonts w:eastAsia="Times New Roman"/>
          <w:spacing w:val="1"/>
          <w:lang w:val="ru-RU"/>
        </w:rPr>
        <w:t>е</w:t>
      </w:r>
      <w:r w:rsidRPr="00BF6C43">
        <w:rPr>
          <w:rFonts w:eastAsia="Times New Roman"/>
          <w:spacing w:val="-2"/>
          <w:lang w:val="ru-RU"/>
        </w:rPr>
        <w:t>м</w:t>
      </w:r>
      <w:r w:rsidRPr="00BF6C43">
        <w:rPr>
          <w:rFonts w:eastAsia="Times New Roman"/>
          <w:lang w:val="ru-RU"/>
        </w:rPr>
        <w:t>л</w:t>
      </w:r>
      <w:r w:rsidRPr="00BF6C43">
        <w:rPr>
          <w:rFonts w:eastAsia="Times New Roman"/>
          <w:spacing w:val="-3"/>
          <w:lang w:val="ru-RU"/>
        </w:rPr>
        <w:t>е</w:t>
      </w:r>
      <w:r w:rsidRPr="00BF6C43">
        <w:rPr>
          <w:rFonts w:eastAsia="Times New Roman"/>
          <w:spacing w:val="-1"/>
          <w:lang w:val="ru-RU"/>
        </w:rPr>
        <w:t>н</w:t>
      </w:r>
      <w:r w:rsidRPr="00BF6C43">
        <w:rPr>
          <w:rFonts w:eastAsia="Times New Roman"/>
          <w:lang w:val="ru-RU"/>
        </w:rPr>
        <w:t>ия с</w:t>
      </w:r>
      <w:r w:rsidRPr="00BF6C43">
        <w:rPr>
          <w:rFonts w:eastAsia="Times New Roman"/>
          <w:spacing w:val="-3"/>
          <w:lang w:val="ru-RU"/>
        </w:rPr>
        <w:t>о</w:t>
      </w:r>
      <w:r w:rsidRPr="00BF6C43">
        <w:rPr>
          <w:rFonts w:eastAsia="Times New Roman"/>
          <w:spacing w:val="1"/>
          <w:lang w:val="ru-RU"/>
        </w:rPr>
        <w:t>х</w:t>
      </w:r>
      <w:r w:rsidRPr="00BF6C43">
        <w:rPr>
          <w:rFonts w:eastAsia="Times New Roman"/>
          <w:lang w:val="ru-RU"/>
        </w:rPr>
        <w:t>р</w:t>
      </w:r>
      <w:r w:rsidRPr="00BF6C43">
        <w:rPr>
          <w:rFonts w:eastAsia="Times New Roman"/>
          <w:spacing w:val="-2"/>
          <w:lang w:val="ru-RU"/>
        </w:rPr>
        <w:t>а</w:t>
      </w:r>
      <w:r w:rsidRPr="00BF6C43">
        <w:rPr>
          <w:rFonts w:eastAsia="Times New Roman"/>
          <w:spacing w:val="-1"/>
          <w:lang w:val="ru-RU"/>
        </w:rPr>
        <w:t>н</w:t>
      </w:r>
      <w:r w:rsidRPr="00BF6C43">
        <w:rPr>
          <w:rFonts w:eastAsia="Times New Roman"/>
          <w:lang w:val="ru-RU"/>
        </w:rPr>
        <w:t>я</w:t>
      </w:r>
      <w:r w:rsidRPr="00BF6C43">
        <w:rPr>
          <w:rFonts w:eastAsia="Times New Roman"/>
          <w:spacing w:val="-2"/>
          <w:lang w:val="ru-RU"/>
        </w:rPr>
        <w:t>т</w:t>
      </w:r>
      <w:r w:rsidRPr="00BF6C43">
        <w:rPr>
          <w:rFonts w:eastAsia="Times New Roman"/>
          <w:lang w:val="ru-RU"/>
        </w:rPr>
        <w:t>ь</w:t>
      </w:r>
      <w:r w:rsidRPr="00BF6C43">
        <w:rPr>
          <w:rFonts w:eastAsia="Times New Roman"/>
          <w:spacing w:val="-1"/>
          <w:lang w:val="ru-RU"/>
        </w:rPr>
        <w:t xml:space="preserve"> </w:t>
      </w:r>
      <w:r w:rsidRPr="00BF6C43">
        <w:rPr>
          <w:rFonts w:eastAsia="Times New Roman"/>
          <w:lang w:val="ru-RU"/>
        </w:rPr>
        <w:t>и</w:t>
      </w:r>
      <w:r w:rsidRPr="00BF6C43">
        <w:rPr>
          <w:rFonts w:eastAsia="Times New Roman"/>
          <w:spacing w:val="-4"/>
          <w:lang w:val="ru-RU"/>
        </w:rPr>
        <w:t xml:space="preserve"> </w:t>
      </w:r>
      <w:r w:rsidRPr="00BF6C43">
        <w:rPr>
          <w:rFonts w:eastAsia="Times New Roman"/>
          <w:lang w:val="ru-RU"/>
        </w:rPr>
        <w:t>пр</w:t>
      </w:r>
      <w:r w:rsidRPr="00BF6C43">
        <w:rPr>
          <w:rFonts w:eastAsia="Times New Roman"/>
          <w:spacing w:val="-2"/>
          <w:lang w:val="ru-RU"/>
        </w:rPr>
        <w:t>е</w:t>
      </w:r>
      <w:r w:rsidRPr="00BF6C43">
        <w:rPr>
          <w:rFonts w:eastAsia="Times New Roman"/>
          <w:spacing w:val="-7"/>
          <w:lang w:val="ru-RU"/>
        </w:rPr>
        <w:t>у</w:t>
      </w:r>
      <w:r w:rsidRPr="00BF6C43">
        <w:rPr>
          <w:rFonts w:eastAsia="Times New Roman"/>
          <w:spacing w:val="-3"/>
          <w:lang w:val="ru-RU"/>
        </w:rPr>
        <w:t>м</w:t>
      </w:r>
      <w:r w:rsidRPr="00BF6C43">
        <w:rPr>
          <w:rFonts w:eastAsia="Times New Roman"/>
          <w:spacing w:val="-2"/>
          <w:lang w:val="ru-RU"/>
        </w:rPr>
        <w:t>но</w:t>
      </w:r>
      <w:r w:rsidRPr="00BF6C43">
        <w:rPr>
          <w:rFonts w:eastAsia="Times New Roman"/>
          <w:spacing w:val="-3"/>
          <w:lang w:val="ru-RU"/>
        </w:rPr>
        <w:t>ж</w:t>
      </w:r>
      <w:r w:rsidRPr="00BF6C43">
        <w:rPr>
          <w:rFonts w:eastAsia="Times New Roman"/>
          <w:spacing w:val="-1"/>
          <w:lang w:val="ru-RU"/>
        </w:rPr>
        <w:t>ат</w:t>
      </w:r>
      <w:r w:rsidRPr="00BF6C43">
        <w:rPr>
          <w:rFonts w:eastAsia="Times New Roman"/>
          <w:lang w:val="ru-RU"/>
        </w:rPr>
        <w:t>ь</w:t>
      </w:r>
      <w:r w:rsidRPr="00BF6C43">
        <w:rPr>
          <w:rFonts w:eastAsia="Times New Roman"/>
          <w:spacing w:val="-6"/>
          <w:lang w:val="ru-RU"/>
        </w:rPr>
        <w:t xml:space="preserve"> </w:t>
      </w:r>
      <w:r w:rsidRPr="00BF6C43">
        <w:rPr>
          <w:rFonts w:eastAsia="Times New Roman"/>
          <w:lang w:val="ru-RU"/>
        </w:rPr>
        <w:t>к</w:t>
      </w:r>
      <w:r w:rsidRPr="00BF6C43">
        <w:rPr>
          <w:rFonts w:eastAsia="Times New Roman"/>
          <w:spacing w:val="-9"/>
          <w:lang w:val="ru-RU"/>
        </w:rPr>
        <w:t>у</w:t>
      </w:r>
      <w:r w:rsidRPr="00BF6C43">
        <w:rPr>
          <w:rFonts w:eastAsia="Times New Roman"/>
          <w:spacing w:val="-2"/>
          <w:lang w:val="ru-RU"/>
        </w:rPr>
        <w:t>ль</w:t>
      </w:r>
      <w:r w:rsidRPr="00BF6C43">
        <w:rPr>
          <w:rFonts w:eastAsia="Times New Roman"/>
          <w:lang w:val="ru-RU"/>
        </w:rPr>
        <w:t>т</w:t>
      </w:r>
      <w:r w:rsidRPr="00BF6C43">
        <w:rPr>
          <w:rFonts w:eastAsia="Times New Roman"/>
          <w:spacing w:val="-9"/>
          <w:lang w:val="ru-RU"/>
        </w:rPr>
        <w:t>у</w:t>
      </w:r>
      <w:r w:rsidRPr="00BF6C43">
        <w:rPr>
          <w:rFonts w:eastAsia="Times New Roman"/>
          <w:spacing w:val="-2"/>
          <w:lang w:val="ru-RU"/>
        </w:rPr>
        <w:t>рно</w:t>
      </w:r>
      <w:r w:rsidRPr="00BF6C43">
        <w:rPr>
          <w:rFonts w:eastAsia="Times New Roman"/>
          <w:lang w:val="ru-RU"/>
        </w:rPr>
        <w:t>е</w:t>
      </w:r>
      <w:r w:rsidRPr="00BF6C43">
        <w:rPr>
          <w:rFonts w:eastAsia="Times New Roman"/>
          <w:spacing w:val="-6"/>
          <w:lang w:val="ru-RU"/>
        </w:rPr>
        <w:t xml:space="preserve"> </w:t>
      </w:r>
      <w:r w:rsidRPr="00BF6C43">
        <w:rPr>
          <w:rFonts w:eastAsia="Times New Roman"/>
          <w:spacing w:val="-1"/>
          <w:lang w:val="ru-RU"/>
        </w:rPr>
        <w:t>н</w:t>
      </w:r>
      <w:r w:rsidRPr="00BF6C43">
        <w:rPr>
          <w:rFonts w:eastAsia="Times New Roman"/>
          <w:spacing w:val="-3"/>
          <w:lang w:val="ru-RU"/>
        </w:rPr>
        <w:t>а</w:t>
      </w:r>
      <w:r w:rsidRPr="00BF6C43">
        <w:rPr>
          <w:rFonts w:eastAsia="Times New Roman"/>
          <w:spacing w:val="-4"/>
          <w:lang w:val="ru-RU"/>
        </w:rPr>
        <w:t>с</w:t>
      </w:r>
      <w:r w:rsidRPr="00BF6C43">
        <w:rPr>
          <w:rFonts w:eastAsia="Times New Roman"/>
          <w:spacing w:val="-2"/>
          <w:lang w:val="ru-RU"/>
        </w:rPr>
        <w:t>л</w:t>
      </w:r>
      <w:r w:rsidRPr="00BF6C43">
        <w:rPr>
          <w:rFonts w:eastAsia="Times New Roman"/>
          <w:spacing w:val="-3"/>
          <w:lang w:val="ru-RU"/>
        </w:rPr>
        <w:t>е</w:t>
      </w:r>
      <w:r w:rsidRPr="00BF6C43">
        <w:rPr>
          <w:rFonts w:eastAsia="Times New Roman"/>
          <w:spacing w:val="-5"/>
          <w:lang w:val="ru-RU"/>
        </w:rPr>
        <w:t>д</w:t>
      </w:r>
      <w:r w:rsidRPr="00BF6C43">
        <w:rPr>
          <w:rFonts w:eastAsia="Times New Roman"/>
          <w:spacing w:val="-1"/>
          <w:lang w:val="ru-RU"/>
        </w:rPr>
        <w:t>и</w:t>
      </w:r>
      <w:r w:rsidRPr="00BF6C43">
        <w:rPr>
          <w:rFonts w:eastAsia="Times New Roman"/>
          <w:lang w:val="ru-RU"/>
        </w:rPr>
        <w:t>е</w:t>
      </w:r>
      <w:r w:rsidRPr="00BF6C43">
        <w:rPr>
          <w:rFonts w:eastAsia="Times New Roman"/>
          <w:spacing w:val="-8"/>
          <w:lang w:val="ru-RU"/>
        </w:rPr>
        <w:t xml:space="preserve"> </w:t>
      </w:r>
      <w:r w:rsidRPr="00BF6C43">
        <w:rPr>
          <w:rFonts w:eastAsia="Times New Roman"/>
          <w:spacing w:val="-3"/>
          <w:lang w:val="ru-RU"/>
        </w:rPr>
        <w:t>свое</w:t>
      </w:r>
      <w:r w:rsidRPr="00BF6C43">
        <w:rPr>
          <w:rFonts w:eastAsia="Times New Roman"/>
          <w:lang w:val="ru-RU"/>
        </w:rPr>
        <w:t>й</w:t>
      </w:r>
      <w:r w:rsidRPr="00BF6C43">
        <w:rPr>
          <w:rFonts w:eastAsia="Times New Roman"/>
          <w:spacing w:val="-4"/>
          <w:lang w:val="ru-RU"/>
        </w:rPr>
        <w:t xml:space="preserve"> </w:t>
      </w:r>
      <w:r w:rsidRPr="00BF6C43">
        <w:rPr>
          <w:rFonts w:eastAsia="Times New Roman"/>
          <w:spacing w:val="-3"/>
          <w:lang w:val="ru-RU"/>
        </w:rPr>
        <w:t>с</w:t>
      </w:r>
      <w:r w:rsidRPr="00BF6C43">
        <w:rPr>
          <w:rFonts w:eastAsia="Times New Roman"/>
          <w:spacing w:val="-4"/>
          <w:lang w:val="ru-RU"/>
        </w:rPr>
        <w:t>т</w:t>
      </w:r>
      <w:r w:rsidRPr="00BF6C43">
        <w:rPr>
          <w:rFonts w:eastAsia="Times New Roman"/>
          <w:spacing w:val="-3"/>
          <w:lang w:val="ru-RU"/>
        </w:rPr>
        <w:t>ра</w:t>
      </w:r>
      <w:r w:rsidRPr="00BF6C43">
        <w:rPr>
          <w:rFonts w:eastAsia="Times New Roman"/>
          <w:spacing w:val="-1"/>
          <w:lang w:val="ru-RU"/>
        </w:rPr>
        <w:t>н</w:t>
      </w:r>
      <w:r w:rsidRPr="00BF6C43">
        <w:rPr>
          <w:rFonts w:eastAsia="Times New Roman"/>
          <w:lang w:val="ru-RU"/>
        </w:rPr>
        <w:t>ы</w:t>
      </w:r>
      <w:r w:rsidRPr="00BF6C43">
        <w:rPr>
          <w:rFonts w:eastAsia="Times New Roman"/>
          <w:spacing w:val="-8"/>
          <w:lang w:val="ru-RU"/>
        </w:rPr>
        <w:t xml:space="preserve"> </w:t>
      </w:r>
      <w:r w:rsidRPr="00BF6C43">
        <w:rPr>
          <w:rFonts w:eastAsia="Times New Roman"/>
          <w:lang w:val="ru-RU"/>
        </w:rPr>
        <w:t>и</w:t>
      </w:r>
      <w:r w:rsidRPr="00BF6C43">
        <w:rPr>
          <w:rFonts w:eastAsia="Times New Roman"/>
          <w:spacing w:val="-6"/>
          <w:lang w:val="ru-RU"/>
        </w:rPr>
        <w:t xml:space="preserve"> </w:t>
      </w:r>
      <w:r w:rsidRPr="00BF6C43">
        <w:rPr>
          <w:rFonts w:eastAsia="Times New Roman"/>
          <w:spacing w:val="-3"/>
          <w:lang w:val="ru-RU"/>
        </w:rPr>
        <w:t>всег</w:t>
      </w:r>
      <w:r w:rsidRPr="00BF6C43">
        <w:rPr>
          <w:rFonts w:eastAsia="Times New Roman"/>
          <w:lang w:val="ru-RU"/>
        </w:rPr>
        <w:t>о</w:t>
      </w:r>
      <w:r w:rsidRPr="00BF6C43">
        <w:rPr>
          <w:rFonts w:eastAsia="Times New Roman"/>
          <w:spacing w:val="-5"/>
          <w:lang w:val="ru-RU"/>
        </w:rPr>
        <w:t xml:space="preserve"> </w:t>
      </w:r>
      <w:r w:rsidRPr="00BF6C43">
        <w:rPr>
          <w:rFonts w:eastAsia="Times New Roman"/>
          <w:spacing w:val="-3"/>
          <w:lang w:val="ru-RU"/>
        </w:rPr>
        <w:t>ч</w:t>
      </w:r>
      <w:r w:rsidRPr="00BF6C43">
        <w:rPr>
          <w:rFonts w:eastAsia="Times New Roman"/>
          <w:spacing w:val="-4"/>
          <w:lang w:val="ru-RU"/>
        </w:rPr>
        <w:t>е</w:t>
      </w:r>
      <w:r w:rsidRPr="00BF6C43">
        <w:rPr>
          <w:rFonts w:eastAsia="Times New Roman"/>
          <w:spacing w:val="-5"/>
          <w:lang w:val="ru-RU"/>
        </w:rPr>
        <w:t>л</w:t>
      </w:r>
      <w:r w:rsidRPr="00BF6C43">
        <w:rPr>
          <w:rFonts w:eastAsia="Times New Roman"/>
          <w:spacing w:val="-4"/>
          <w:lang w:val="ru-RU"/>
        </w:rPr>
        <w:t>о</w:t>
      </w:r>
      <w:r w:rsidRPr="00BF6C43">
        <w:rPr>
          <w:rFonts w:eastAsia="Times New Roman"/>
          <w:spacing w:val="-3"/>
          <w:lang w:val="ru-RU"/>
        </w:rPr>
        <w:t>в</w:t>
      </w:r>
      <w:r w:rsidRPr="00BF6C43">
        <w:rPr>
          <w:rFonts w:eastAsia="Times New Roman"/>
          <w:spacing w:val="-6"/>
          <w:lang w:val="ru-RU"/>
        </w:rPr>
        <w:t>е</w:t>
      </w:r>
      <w:r w:rsidRPr="00BF6C43">
        <w:rPr>
          <w:rFonts w:eastAsia="Times New Roman"/>
          <w:spacing w:val="-3"/>
          <w:lang w:val="ru-RU"/>
        </w:rPr>
        <w:t>ч</w:t>
      </w:r>
      <w:r w:rsidRPr="00BF6C43">
        <w:rPr>
          <w:rFonts w:eastAsia="Times New Roman"/>
          <w:spacing w:val="-4"/>
          <w:lang w:val="ru-RU"/>
        </w:rPr>
        <w:t>е</w:t>
      </w:r>
      <w:r w:rsidRPr="00BF6C43">
        <w:rPr>
          <w:rFonts w:eastAsia="Times New Roman"/>
          <w:spacing w:val="-5"/>
          <w:lang w:val="ru-RU"/>
        </w:rPr>
        <w:t>с</w:t>
      </w:r>
      <w:r w:rsidRPr="00BF6C43">
        <w:rPr>
          <w:rFonts w:eastAsia="Times New Roman"/>
          <w:spacing w:val="-2"/>
          <w:lang w:val="ru-RU"/>
        </w:rPr>
        <w:t>т</w:t>
      </w:r>
      <w:r w:rsidRPr="00BF6C43">
        <w:rPr>
          <w:rFonts w:eastAsia="Times New Roman"/>
          <w:spacing w:val="-5"/>
          <w:lang w:val="ru-RU"/>
        </w:rPr>
        <w:t>в</w:t>
      </w:r>
      <w:r w:rsidRPr="00BF6C43">
        <w:rPr>
          <w:rFonts w:eastAsia="Times New Roman"/>
          <w:spacing w:val="-4"/>
          <w:lang w:val="ru-RU"/>
        </w:rPr>
        <w:t>а</w:t>
      </w:r>
      <w:r w:rsidRPr="00BF6C43">
        <w:rPr>
          <w:rFonts w:eastAsia="Times New Roman"/>
          <w:lang w:val="ru-RU"/>
        </w:rPr>
        <w:t>.</w:t>
      </w:r>
    </w:p>
    <w:p w:rsidR="00E12940" w:rsidRPr="00BF6C43" w:rsidRDefault="00E12940" w:rsidP="00BF6C43">
      <w:pPr>
        <w:ind w:firstLine="600"/>
        <w:jc w:val="both"/>
        <w:rPr>
          <w:rFonts w:eastAsia="Times New Roman"/>
          <w:b/>
          <w:bCs/>
          <w:lang w:val="ru-RU"/>
        </w:rPr>
      </w:pPr>
      <w:r w:rsidRPr="00BF6C43">
        <w:rPr>
          <w:rFonts w:eastAsia="Times New Roman"/>
          <w:b/>
          <w:bCs/>
          <w:i/>
          <w:iCs/>
          <w:lang w:val="ru-RU"/>
        </w:rPr>
        <w:t>В</w:t>
      </w:r>
      <w:r w:rsidRPr="00BF6C43">
        <w:rPr>
          <w:rFonts w:eastAsia="Times New Roman"/>
          <w:lang w:val="ru-RU"/>
        </w:rPr>
        <w:t xml:space="preserve"> </w:t>
      </w:r>
      <w:r w:rsidRPr="00BF6C43">
        <w:rPr>
          <w:rFonts w:eastAsia="Times New Roman"/>
          <w:b/>
          <w:bCs/>
          <w:i/>
          <w:iCs/>
          <w:lang w:val="ru-RU"/>
        </w:rPr>
        <w:t>рез</w:t>
      </w:r>
      <w:r w:rsidRPr="00BF6C43">
        <w:rPr>
          <w:rFonts w:eastAsia="Times New Roman"/>
          <w:b/>
          <w:bCs/>
          <w:i/>
          <w:iCs/>
          <w:spacing w:val="-1"/>
          <w:lang w:val="ru-RU"/>
        </w:rPr>
        <w:t>ул</w:t>
      </w:r>
      <w:r w:rsidRPr="00BF6C43">
        <w:rPr>
          <w:rFonts w:eastAsia="Times New Roman"/>
          <w:b/>
          <w:bCs/>
          <w:i/>
          <w:iCs/>
          <w:lang w:val="ru-RU"/>
        </w:rPr>
        <w:t>ь</w:t>
      </w:r>
      <w:r w:rsidRPr="00BF6C43">
        <w:rPr>
          <w:rFonts w:eastAsia="Times New Roman"/>
          <w:b/>
          <w:bCs/>
          <w:i/>
          <w:iCs/>
          <w:spacing w:val="2"/>
          <w:lang w:val="ru-RU"/>
        </w:rPr>
        <w:t>т</w:t>
      </w:r>
      <w:r w:rsidRPr="00BF6C43">
        <w:rPr>
          <w:rFonts w:eastAsia="Times New Roman"/>
          <w:b/>
          <w:bCs/>
          <w:i/>
          <w:iCs/>
          <w:spacing w:val="-1"/>
          <w:lang w:val="ru-RU"/>
        </w:rPr>
        <w:t>а</w:t>
      </w:r>
      <w:r w:rsidRPr="00BF6C43">
        <w:rPr>
          <w:rFonts w:eastAsia="Times New Roman"/>
          <w:b/>
          <w:bCs/>
          <w:i/>
          <w:iCs/>
          <w:spacing w:val="2"/>
          <w:lang w:val="ru-RU"/>
        </w:rPr>
        <w:t>т</w:t>
      </w:r>
      <w:r w:rsidRPr="00BF6C43">
        <w:rPr>
          <w:rFonts w:eastAsia="Times New Roman"/>
          <w:b/>
          <w:bCs/>
          <w:i/>
          <w:iCs/>
          <w:lang w:val="ru-RU"/>
        </w:rPr>
        <w:t>е</w:t>
      </w:r>
      <w:r w:rsidRPr="00BF6C43">
        <w:rPr>
          <w:rFonts w:eastAsia="Times New Roman"/>
          <w:lang w:val="ru-RU"/>
        </w:rPr>
        <w:t xml:space="preserve"> </w:t>
      </w:r>
      <w:r w:rsidRPr="00BF6C43">
        <w:rPr>
          <w:rFonts w:eastAsia="Times New Roman"/>
          <w:b/>
          <w:bCs/>
          <w:i/>
          <w:iCs/>
          <w:lang w:val="ru-RU"/>
        </w:rPr>
        <w:t>изу</w:t>
      </w:r>
      <w:r w:rsidRPr="00BF6C43">
        <w:rPr>
          <w:rFonts w:eastAsia="Times New Roman"/>
          <w:b/>
          <w:bCs/>
          <w:i/>
          <w:iCs/>
          <w:spacing w:val="-2"/>
          <w:lang w:val="ru-RU"/>
        </w:rPr>
        <w:t>ч</w:t>
      </w:r>
      <w:r w:rsidRPr="00BF6C43">
        <w:rPr>
          <w:rFonts w:eastAsia="Times New Roman"/>
          <w:b/>
          <w:bCs/>
          <w:i/>
          <w:iCs/>
          <w:spacing w:val="-1"/>
          <w:lang w:val="ru-RU"/>
        </w:rPr>
        <w:t>е</w:t>
      </w:r>
      <w:r w:rsidRPr="00BF6C43">
        <w:rPr>
          <w:rFonts w:eastAsia="Times New Roman"/>
          <w:b/>
          <w:bCs/>
          <w:i/>
          <w:iCs/>
          <w:lang w:val="ru-RU"/>
        </w:rPr>
        <w:t>н</w:t>
      </w:r>
      <w:r w:rsidRPr="00BF6C43">
        <w:rPr>
          <w:rFonts w:eastAsia="Times New Roman"/>
          <w:b/>
          <w:bCs/>
          <w:i/>
          <w:iCs/>
          <w:spacing w:val="1"/>
          <w:lang w:val="ru-RU"/>
        </w:rPr>
        <w:t>и</w:t>
      </w:r>
      <w:r w:rsidRPr="00BF6C43">
        <w:rPr>
          <w:rFonts w:eastAsia="Times New Roman"/>
          <w:b/>
          <w:bCs/>
          <w:i/>
          <w:iCs/>
          <w:lang w:val="ru-RU"/>
        </w:rPr>
        <w:t>я</w:t>
      </w:r>
      <w:r w:rsidRPr="00BF6C43">
        <w:rPr>
          <w:rFonts w:eastAsia="Times New Roman"/>
          <w:spacing w:val="1"/>
          <w:lang w:val="ru-RU"/>
        </w:rPr>
        <w:t xml:space="preserve"> </w:t>
      </w:r>
      <w:r w:rsidRPr="00BF6C43">
        <w:rPr>
          <w:rFonts w:eastAsia="Times New Roman"/>
          <w:b/>
          <w:bCs/>
          <w:i/>
          <w:iCs/>
          <w:spacing w:val="1"/>
          <w:lang w:val="ru-RU"/>
        </w:rPr>
        <w:t>и</w:t>
      </w:r>
      <w:r w:rsidRPr="00BF6C43">
        <w:rPr>
          <w:rFonts w:eastAsia="Times New Roman"/>
          <w:b/>
          <w:bCs/>
          <w:i/>
          <w:iCs/>
          <w:spacing w:val="-3"/>
          <w:lang w:val="ru-RU"/>
        </w:rPr>
        <w:t>с</w:t>
      </w:r>
      <w:r w:rsidRPr="00BF6C43">
        <w:rPr>
          <w:rFonts w:eastAsia="Times New Roman"/>
          <w:b/>
          <w:bCs/>
          <w:i/>
          <w:iCs/>
          <w:spacing w:val="2"/>
          <w:lang w:val="ru-RU"/>
        </w:rPr>
        <w:t>т</w:t>
      </w:r>
      <w:r w:rsidRPr="00BF6C43">
        <w:rPr>
          <w:rFonts w:eastAsia="Times New Roman"/>
          <w:b/>
          <w:bCs/>
          <w:i/>
          <w:iCs/>
          <w:lang w:val="ru-RU"/>
        </w:rPr>
        <w:t>ор</w:t>
      </w:r>
      <w:r w:rsidRPr="00BF6C43">
        <w:rPr>
          <w:rFonts w:eastAsia="Times New Roman"/>
          <w:b/>
          <w:bCs/>
          <w:i/>
          <w:iCs/>
          <w:spacing w:val="1"/>
          <w:lang w:val="ru-RU"/>
        </w:rPr>
        <w:t>и</w:t>
      </w:r>
      <w:r w:rsidRPr="00BF6C43">
        <w:rPr>
          <w:rFonts w:eastAsia="Times New Roman"/>
          <w:b/>
          <w:bCs/>
          <w:i/>
          <w:iCs/>
          <w:lang w:val="ru-RU"/>
        </w:rPr>
        <w:t>и</w:t>
      </w:r>
      <w:r w:rsidRPr="00BF6C43">
        <w:rPr>
          <w:rFonts w:eastAsia="Times New Roman"/>
          <w:lang w:val="ru-RU"/>
        </w:rPr>
        <w:t xml:space="preserve"> </w:t>
      </w:r>
      <w:r w:rsidRPr="00BF6C43">
        <w:rPr>
          <w:rFonts w:eastAsia="Times New Roman"/>
          <w:b/>
          <w:bCs/>
          <w:i/>
          <w:iCs/>
          <w:lang w:val="ru-RU"/>
        </w:rPr>
        <w:t>у</w:t>
      </w:r>
      <w:r w:rsidRPr="00BF6C43">
        <w:rPr>
          <w:rFonts w:eastAsia="Times New Roman"/>
          <w:b/>
          <w:bCs/>
          <w:i/>
          <w:iCs/>
          <w:spacing w:val="-1"/>
          <w:lang w:val="ru-RU"/>
        </w:rPr>
        <w:t>че</w:t>
      </w:r>
      <w:r w:rsidRPr="00BF6C43">
        <w:rPr>
          <w:rFonts w:eastAsia="Times New Roman"/>
          <w:b/>
          <w:bCs/>
          <w:i/>
          <w:iCs/>
          <w:lang w:val="ru-RU"/>
        </w:rPr>
        <w:t>н</w:t>
      </w:r>
      <w:r w:rsidRPr="00BF6C43">
        <w:rPr>
          <w:rFonts w:eastAsia="Times New Roman"/>
          <w:b/>
          <w:bCs/>
          <w:i/>
          <w:iCs/>
          <w:spacing w:val="1"/>
          <w:lang w:val="ru-RU"/>
        </w:rPr>
        <w:t>и</w:t>
      </w:r>
      <w:r w:rsidRPr="00BF6C43">
        <w:rPr>
          <w:rFonts w:eastAsia="Times New Roman"/>
          <w:b/>
          <w:bCs/>
          <w:i/>
          <w:iCs/>
          <w:lang w:val="ru-RU"/>
        </w:rPr>
        <w:t>к</w:t>
      </w:r>
      <w:r w:rsidRPr="00BF6C43">
        <w:rPr>
          <w:rFonts w:eastAsia="Times New Roman"/>
          <w:spacing w:val="-1"/>
          <w:lang w:val="ru-RU"/>
        </w:rPr>
        <w:t xml:space="preserve"> </w:t>
      </w:r>
      <w:r w:rsidRPr="00BF6C43">
        <w:rPr>
          <w:rFonts w:eastAsia="Times New Roman"/>
          <w:b/>
          <w:bCs/>
          <w:i/>
          <w:iCs/>
          <w:lang w:val="ru-RU"/>
        </w:rPr>
        <w:t>долж</w:t>
      </w:r>
      <w:r w:rsidRPr="00BF6C43">
        <w:rPr>
          <w:rFonts w:eastAsia="Times New Roman"/>
          <w:b/>
          <w:bCs/>
          <w:i/>
          <w:iCs/>
          <w:spacing w:val="-1"/>
          <w:lang w:val="ru-RU"/>
        </w:rPr>
        <w:t>е</w:t>
      </w:r>
      <w:r w:rsidRPr="00BF6C43">
        <w:rPr>
          <w:rFonts w:eastAsia="Times New Roman"/>
          <w:b/>
          <w:bCs/>
          <w:i/>
          <w:iCs/>
          <w:lang w:val="ru-RU"/>
        </w:rPr>
        <w:t>н</w:t>
      </w:r>
      <w:r w:rsidRPr="00BF6C43">
        <w:rPr>
          <w:rFonts w:eastAsia="Times New Roman"/>
          <w:lang w:val="ru-RU"/>
        </w:rPr>
        <w:t xml:space="preserve"> </w:t>
      </w:r>
      <w:r w:rsidRPr="00BF6C43">
        <w:rPr>
          <w:rFonts w:eastAsia="Times New Roman"/>
          <w:b/>
          <w:bCs/>
          <w:lang w:val="ru-RU"/>
        </w:rPr>
        <w:t>зна</w:t>
      </w:r>
      <w:r w:rsidRPr="00BF6C43">
        <w:rPr>
          <w:rFonts w:eastAsia="Times New Roman"/>
          <w:b/>
          <w:bCs/>
          <w:spacing w:val="2"/>
          <w:lang w:val="ru-RU"/>
        </w:rPr>
        <w:t>т</w:t>
      </w:r>
      <w:r w:rsidRPr="00BF6C43">
        <w:rPr>
          <w:rFonts w:eastAsia="Times New Roman"/>
          <w:b/>
          <w:bCs/>
          <w:lang w:val="ru-RU"/>
        </w:rPr>
        <w:t>ь</w:t>
      </w:r>
      <w:r w:rsidRPr="00BF6C43">
        <w:rPr>
          <w:rFonts w:eastAsia="Times New Roman"/>
          <w:b/>
          <w:bCs/>
          <w:spacing w:val="-1"/>
          <w:lang w:val="ru-RU"/>
        </w:rPr>
        <w:t>/</w:t>
      </w:r>
      <w:r w:rsidRPr="00BF6C43">
        <w:rPr>
          <w:rFonts w:eastAsia="Times New Roman"/>
          <w:b/>
          <w:bCs/>
          <w:lang w:val="ru-RU"/>
        </w:rPr>
        <w:t>по</w:t>
      </w:r>
      <w:r w:rsidRPr="00BF6C43">
        <w:rPr>
          <w:rFonts w:eastAsia="Times New Roman"/>
          <w:b/>
          <w:bCs/>
          <w:spacing w:val="-1"/>
          <w:lang w:val="ru-RU"/>
        </w:rPr>
        <w:t>н</w:t>
      </w:r>
      <w:r w:rsidRPr="00BF6C43">
        <w:rPr>
          <w:rFonts w:eastAsia="Times New Roman"/>
          <w:b/>
          <w:bCs/>
          <w:lang w:val="ru-RU"/>
        </w:rPr>
        <w:t>има</w:t>
      </w:r>
      <w:r w:rsidRPr="00BF6C43">
        <w:rPr>
          <w:rFonts w:eastAsia="Times New Roman"/>
          <w:b/>
          <w:bCs/>
          <w:spacing w:val="2"/>
          <w:lang w:val="ru-RU"/>
        </w:rPr>
        <w:t>т</w:t>
      </w:r>
      <w:r w:rsidRPr="00BF6C43">
        <w:rPr>
          <w:rFonts w:eastAsia="Times New Roman"/>
          <w:b/>
          <w:bCs/>
          <w:lang w:val="ru-RU"/>
        </w:rPr>
        <w:t>ь</w:t>
      </w:r>
    </w:p>
    <w:p w:rsidR="00E12940" w:rsidRPr="00BF6C43" w:rsidRDefault="00E12940" w:rsidP="00BF6C43">
      <w:pPr>
        <w:ind w:firstLine="600"/>
        <w:jc w:val="both"/>
        <w:rPr>
          <w:rFonts w:eastAsia="Times New Roman"/>
          <w:lang w:val="ru-RU"/>
        </w:rPr>
      </w:pPr>
      <w:r w:rsidRPr="00BF6C43">
        <w:rPr>
          <w:rFonts w:eastAsia="Times New Roman"/>
        </w:rPr>
        <w:t></w:t>
      </w:r>
      <w:r w:rsidRPr="00BF6C43">
        <w:rPr>
          <w:rFonts w:eastAsia="Times New Roman"/>
          <w:lang w:val="ru-RU"/>
        </w:rPr>
        <w:t>о</w:t>
      </w:r>
      <w:r w:rsidRPr="00BF6C43">
        <w:rPr>
          <w:rFonts w:eastAsia="Times New Roman"/>
          <w:spacing w:val="-1"/>
          <w:lang w:val="ru-RU"/>
        </w:rPr>
        <w:t>с</w:t>
      </w:r>
      <w:r w:rsidRPr="00BF6C43">
        <w:rPr>
          <w:rFonts w:eastAsia="Times New Roman"/>
          <w:lang w:val="ru-RU"/>
        </w:rPr>
        <w:t>нов</w:t>
      </w:r>
      <w:r w:rsidRPr="00BF6C43">
        <w:rPr>
          <w:rFonts w:eastAsia="Times New Roman"/>
          <w:spacing w:val="1"/>
          <w:lang w:val="ru-RU"/>
        </w:rPr>
        <w:t>н</w:t>
      </w:r>
      <w:r w:rsidRPr="00BF6C43">
        <w:rPr>
          <w:rFonts w:eastAsia="Times New Roman"/>
          <w:lang w:val="ru-RU"/>
        </w:rPr>
        <w:t>ые</w:t>
      </w:r>
      <w:r w:rsidRPr="00BF6C43">
        <w:rPr>
          <w:rFonts w:eastAsia="Times New Roman"/>
          <w:spacing w:val="53"/>
          <w:lang w:val="ru-RU"/>
        </w:rPr>
        <w:t xml:space="preserve"> </w:t>
      </w:r>
      <w:r w:rsidRPr="00BF6C43">
        <w:rPr>
          <w:rFonts w:eastAsia="Times New Roman"/>
          <w:lang w:val="ru-RU"/>
        </w:rPr>
        <w:t>э</w:t>
      </w:r>
      <w:r w:rsidRPr="00BF6C43">
        <w:rPr>
          <w:rFonts w:eastAsia="Times New Roman"/>
          <w:spacing w:val="1"/>
          <w:lang w:val="ru-RU"/>
        </w:rPr>
        <w:t>т</w:t>
      </w:r>
      <w:r w:rsidRPr="00BF6C43">
        <w:rPr>
          <w:rFonts w:eastAsia="Times New Roman"/>
          <w:lang w:val="ru-RU"/>
        </w:rPr>
        <w:t>апы</w:t>
      </w:r>
      <w:r w:rsidRPr="00BF6C43">
        <w:rPr>
          <w:rFonts w:eastAsia="Times New Roman"/>
          <w:spacing w:val="54"/>
          <w:lang w:val="ru-RU"/>
        </w:rPr>
        <w:t xml:space="preserve"> </w:t>
      </w:r>
      <w:r w:rsidRPr="00BF6C43">
        <w:rPr>
          <w:rFonts w:eastAsia="Times New Roman"/>
          <w:lang w:val="ru-RU"/>
        </w:rPr>
        <w:t>и</w:t>
      </w:r>
      <w:r w:rsidRPr="00BF6C43">
        <w:rPr>
          <w:rFonts w:eastAsia="Times New Roman"/>
          <w:spacing w:val="56"/>
          <w:lang w:val="ru-RU"/>
        </w:rPr>
        <w:t xml:space="preserve"> </w:t>
      </w:r>
      <w:r w:rsidRPr="00BF6C43">
        <w:rPr>
          <w:rFonts w:eastAsia="Times New Roman"/>
          <w:spacing w:val="1"/>
          <w:lang w:val="ru-RU"/>
        </w:rPr>
        <w:t>к</w:t>
      </w:r>
      <w:r w:rsidRPr="00BF6C43">
        <w:rPr>
          <w:rFonts w:eastAsia="Times New Roman"/>
          <w:lang w:val="ru-RU"/>
        </w:rPr>
        <w:t>л</w:t>
      </w:r>
      <w:r w:rsidRPr="00BF6C43">
        <w:rPr>
          <w:rFonts w:eastAsia="Times New Roman"/>
          <w:spacing w:val="1"/>
          <w:lang w:val="ru-RU"/>
        </w:rPr>
        <w:t>ю</w:t>
      </w:r>
      <w:r w:rsidRPr="00BF6C43">
        <w:rPr>
          <w:rFonts w:eastAsia="Times New Roman"/>
          <w:lang w:val="ru-RU"/>
        </w:rPr>
        <w:t>ч</w:t>
      </w:r>
      <w:r w:rsidRPr="00BF6C43">
        <w:rPr>
          <w:rFonts w:eastAsia="Times New Roman"/>
          <w:spacing w:val="-1"/>
          <w:lang w:val="ru-RU"/>
        </w:rPr>
        <w:t>е</w:t>
      </w:r>
      <w:r w:rsidRPr="00BF6C43">
        <w:rPr>
          <w:rFonts w:eastAsia="Times New Roman"/>
          <w:lang w:val="ru-RU"/>
        </w:rPr>
        <w:t>в</w:t>
      </w:r>
      <w:r w:rsidRPr="00BF6C43">
        <w:rPr>
          <w:rFonts w:eastAsia="Times New Roman"/>
          <w:spacing w:val="-1"/>
          <w:lang w:val="ru-RU"/>
        </w:rPr>
        <w:t>ы</w:t>
      </w:r>
      <w:r w:rsidRPr="00BF6C43">
        <w:rPr>
          <w:rFonts w:eastAsia="Times New Roman"/>
          <w:lang w:val="ru-RU"/>
        </w:rPr>
        <w:t>е</w:t>
      </w:r>
      <w:r w:rsidRPr="00BF6C43">
        <w:rPr>
          <w:rFonts w:eastAsia="Times New Roman"/>
          <w:spacing w:val="55"/>
          <w:lang w:val="ru-RU"/>
        </w:rPr>
        <w:t xml:space="preserve"> </w:t>
      </w:r>
      <w:r w:rsidRPr="00BF6C43">
        <w:rPr>
          <w:rFonts w:eastAsia="Times New Roman"/>
          <w:lang w:val="ru-RU"/>
        </w:rPr>
        <w:t>событ</w:t>
      </w:r>
      <w:r w:rsidRPr="00BF6C43">
        <w:rPr>
          <w:rFonts w:eastAsia="Times New Roman"/>
          <w:spacing w:val="1"/>
          <w:lang w:val="ru-RU"/>
        </w:rPr>
        <w:t>и</w:t>
      </w:r>
      <w:r w:rsidRPr="00BF6C43">
        <w:rPr>
          <w:rFonts w:eastAsia="Times New Roman"/>
          <w:lang w:val="ru-RU"/>
        </w:rPr>
        <w:t>я</w:t>
      </w:r>
      <w:r w:rsidRPr="00BF6C43">
        <w:rPr>
          <w:rFonts w:eastAsia="Times New Roman"/>
          <w:spacing w:val="55"/>
          <w:lang w:val="ru-RU"/>
        </w:rPr>
        <w:t xml:space="preserve"> </w:t>
      </w:r>
      <w:r w:rsidRPr="00BF6C43">
        <w:rPr>
          <w:rFonts w:eastAsia="Times New Roman"/>
          <w:spacing w:val="1"/>
          <w:lang w:val="ru-RU"/>
        </w:rPr>
        <w:t>и</w:t>
      </w:r>
      <w:r w:rsidRPr="00BF6C43">
        <w:rPr>
          <w:rFonts w:eastAsia="Times New Roman"/>
          <w:lang w:val="ru-RU"/>
        </w:rPr>
        <w:t>стории</w:t>
      </w:r>
      <w:r w:rsidRPr="00BF6C43">
        <w:rPr>
          <w:rFonts w:eastAsia="Times New Roman"/>
          <w:spacing w:val="56"/>
          <w:lang w:val="ru-RU"/>
        </w:rPr>
        <w:t xml:space="preserve"> </w:t>
      </w:r>
      <w:r w:rsidRPr="00BF6C43">
        <w:rPr>
          <w:rFonts w:eastAsia="Times New Roman"/>
          <w:spacing w:val="1"/>
          <w:lang w:val="ru-RU"/>
        </w:rPr>
        <w:t>Р</w:t>
      </w:r>
      <w:r w:rsidRPr="00BF6C43">
        <w:rPr>
          <w:rFonts w:eastAsia="Times New Roman"/>
          <w:lang w:val="ru-RU"/>
        </w:rPr>
        <w:t>ос</w:t>
      </w:r>
      <w:r w:rsidRPr="00BF6C43">
        <w:rPr>
          <w:rFonts w:eastAsia="Times New Roman"/>
          <w:spacing w:val="-1"/>
          <w:lang w:val="ru-RU"/>
        </w:rPr>
        <w:t>с</w:t>
      </w:r>
      <w:r w:rsidRPr="00BF6C43">
        <w:rPr>
          <w:rFonts w:eastAsia="Times New Roman"/>
          <w:lang w:val="ru-RU"/>
        </w:rPr>
        <w:t>ии</w:t>
      </w:r>
      <w:r w:rsidRPr="00BF6C43">
        <w:rPr>
          <w:rFonts w:eastAsia="Times New Roman"/>
          <w:spacing w:val="56"/>
          <w:lang w:val="ru-RU"/>
        </w:rPr>
        <w:t xml:space="preserve"> </w:t>
      </w:r>
      <w:r w:rsidRPr="00BF6C43">
        <w:rPr>
          <w:rFonts w:eastAsia="Times New Roman"/>
          <w:lang w:val="ru-RU"/>
        </w:rPr>
        <w:t>и</w:t>
      </w:r>
      <w:r w:rsidRPr="00BF6C43">
        <w:rPr>
          <w:rFonts w:eastAsia="Times New Roman"/>
          <w:spacing w:val="56"/>
          <w:lang w:val="ru-RU"/>
        </w:rPr>
        <w:t xml:space="preserve"> </w:t>
      </w:r>
      <w:r w:rsidRPr="00BF6C43">
        <w:rPr>
          <w:rFonts w:eastAsia="Times New Roman"/>
          <w:lang w:val="ru-RU"/>
        </w:rPr>
        <w:t>мира</w:t>
      </w:r>
      <w:r w:rsidRPr="00BF6C43">
        <w:rPr>
          <w:rFonts w:eastAsia="Times New Roman"/>
          <w:spacing w:val="54"/>
          <w:lang w:val="ru-RU"/>
        </w:rPr>
        <w:t xml:space="preserve"> </w:t>
      </w:r>
      <w:r w:rsidRPr="00BF6C43">
        <w:rPr>
          <w:rFonts w:eastAsia="Times New Roman"/>
          <w:lang w:val="ru-RU"/>
        </w:rPr>
        <w:t>с</w:t>
      </w:r>
      <w:r w:rsidRPr="00BF6C43">
        <w:rPr>
          <w:rFonts w:eastAsia="Times New Roman"/>
          <w:spacing w:val="54"/>
          <w:lang w:val="ru-RU"/>
        </w:rPr>
        <w:t xml:space="preserve"> </w:t>
      </w:r>
      <w:r w:rsidRPr="00BF6C43">
        <w:rPr>
          <w:rFonts w:eastAsia="Times New Roman"/>
          <w:spacing w:val="2"/>
          <w:lang w:val="ru-RU"/>
        </w:rPr>
        <w:t>д</w:t>
      </w:r>
      <w:r w:rsidRPr="00BF6C43">
        <w:rPr>
          <w:rFonts w:eastAsia="Times New Roman"/>
          <w:lang w:val="ru-RU"/>
        </w:rPr>
        <w:t>ревности</w:t>
      </w:r>
      <w:r w:rsidRPr="00BF6C43">
        <w:rPr>
          <w:rFonts w:eastAsia="Times New Roman"/>
          <w:spacing w:val="55"/>
          <w:lang w:val="ru-RU"/>
        </w:rPr>
        <w:t xml:space="preserve"> </w:t>
      </w:r>
      <w:r w:rsidRPr="00BF6C43">
        <w:rPr>
          <w:rFonts w:eastAsia="Times New Roman"/>
          <w:lang w:val="ru-RU"/>
        </w:rPr>
        <w:t>до</w:t>
      </w:r>
      <w:r w:rsidRPr="00BF6C43">
        <w:rPr>
          <w:rFonts w:eastAsia="Times New Roman"/>
          <w:spacing w:val="55"/>
          <w:lang w:val="ru-RU"/>
        </w:rPr>
        <w:t xml:space="preserve"> </w:t>
      </w:r>
      <w:r w:rsidRPr="00BF6C43">
        <w:rPr>
          <w:rFonts w:eastAsia="Times New Roman"/>
          <w:spacing w:val="1"/>
          <w:lang w:val="ru-RU"/>
        </w:rPr>
        <w:t>н</w:t>
      </w:r>
      <w:r w:rsidRPr="00BF6C43">
        <w:rPr>
          <w:rFonts w:eastAsia="Times New Roman"/>
          <w:lang w:val="ru-RU"/>
        </w:rPr>
        <w:t>аших</w:t>
      </w:r>
      <w:r w:rsidRPr="00BF6C43">
        <w:rPr>
          <w:rFonts w:eastAsia="Times New Roman"/>
          <w:spacing w:val="57"/>
          <w:lang w:val="ru-RU"/>
        </w:rPr>
        <w:t xml:space="preserve"> </w:t>
      </w:r>
      <w:r w:rsidRPr="00BF6C43">
        <w:rPr>
          <w:rFonts w:eastAsia="Times New Roman"/>
          <w:lang w:val="ru-RU"/>
        </w:rPr>
        <w:t>дн</w:t>
      </w:r>
      <w:r w:rsidRPr="00BF6C43">
        <w:rPr>
          <w:rFonts w:eastAsia="Times New Roman"/>
          <w:spacing w:val="-1"/>
          <w:lang w:val="ru-RU"/>
        </w:rPr>
        <w:t>е</w:t>
      </w:r>
      <w:r w:rsidRPr="00BF6C43">
        <w:rPr>
          <w:rFonts w:eastAsia="Times New Roman"/>
          <w:lang w:val="ru-RU"/>
        </w:rPr>
        <w:t>й; выд</w:t>
      </w:r>
      <w:r w:rsidRPr="00BF6C43">
        <w:rPr>
          <w:rFonts w:eastAsia="Times New Roman"/>
          <w:spacing w:val="-1"/>
          <w:lang w:val="ru-RU"/>
        </w:rPr>
        <w:t>а</w:t>
      </w:r>
      <w:r w:rsidRPr="00BF6C43">
        <w:rPr>
          <w:rFonts w:eastAsia="Times New Roman"/>
          <w:lang w:val="ru-RU"/>
        </w:rPr>
        <w:t>ющи</w:t>
      </w:r>
      <w:r w:rsidRPr="00BF6C43">
        <w:rPr>
          <w:rFonts w:eastAsia="Times New Roman"/>
          <w:spacing w:val="2"/>
          <w:lang w:val="ru-RU"/>
        </w:rPr>
        <w:t>х</w:t>
      </w:r>
      <w:r w:rsidRPr="00BF6C43">
        <w:rPr>
          <w:rFonts w:eastAsia="Times New Roman"/>
          <w:lang w:val="ru-RU"/>
        </w:rPr>
        <w:t>ся деят</w:t>
      </w:r>
      <w:r w:rsidRPr="00BF6C43">
        <w:rPr>
          <w:rFonts w:eastAsia="Times New Roman"/>
          <w:spacing w:val="-1"/>
          <w:lang w:val="ru-RU"/>
        </w:rPr>
        <w:t>е</w:t>
      </w:r>
      <w:r w:rsidRPr="00BF6C43">
        <w:rPr>
          <w:rFonts w:eastAsia="Times New Roman"/>
          <w:lang w:val="ru-RU"/>
        </w:rPr>
        <w:t>лей</w:t>
      </w:r>
      <w:r w:rsidRPr="00BF6C43">
        <w:rPr>
          <w:rFonts w:eastAsia="Times New Roman"/>
          <w:spacing w:val="-2"/>
          <w:lang w:val="ru-RU"/>
        </w:rPr>
        <w:t xml:space="preserve"> </w:t>
      </w:r>
      <w:r w:rsidRPr="00BF6C43">
        <w:rPr>
          <w:rFonts w:eastAsia="Times New Roman"/>
          <w:lang w:val="ru-RU"/>
        </w:rPr>
        <w:t>оте</w:t>
      </w:r>
      <w:r w:rsidRPr="00BF6C43">
        <w:rPr>
          <w:rFonts w:eastAsia="Times New Roman"/>
          <w:spacing w:val="-1"/>
          <w:lang w:val="ru-RU"/>
        </w:rPr>
        <w:t>чес</w:t>
      </w:r>
      <w:r w:rsidRPr="00BF6C43">
        <w:rPr>
          <w:rFonts w:eastAsia="Times New Roman"/>
          <w:lang w:val="ru-RU"/>
        </w:rPr>
        <w:t>тв</w:t>
      </w:r>
      <w:r w:rsidRPr="00BF6C43">
        <w:rPr>
          <w:rFonts w:eastAsia="Times New Roman"/>
          <w:spacing w:val="-1"/>
          <w:lang w:val="ru-RU"/>
        </w:rPr>
        <w:t>е</w:t>
      </w:r>
      <w:r w:rsidRPr="00BF6C43">
        <w:rPr>
          <w:rFonts w:eastAsia="Times New Roman"/>
          <w:lang w:val="ru-RU"/>
        </w:rPr>
        <w:t>н</w:t>
      </w:r>
      <w:r w:rsidRPr="00BF6C43">
        <w:rPr>
          <w:rFonts w:eastAsia="Times New Roman"/>
          <w:spacing w:val="1"/>
          <w:lang w:val="ru-RU"/>
        </w:rPr>
        <w:t>н</w:t>
      </w:r>
      <w:r w:rsidRPr="00BF6C43">
        <w:rPr>
          <w:rFonts w:eastAsia="Times New Roman"/>
          <w:lang w:val="ru-RU"/>
        </w:rPr>
        <w:t>ой</w:t>
      </w:r>
      <w:r w:rsidRPr="00BF6C43">
        <w:rPr>
          <w:rFonts w:eastAsia="Times New Roman"/>
          <w:spacing w:val="1"/>
          <w:lang w:val="ru-RU"/>
        </w:rPr>
        <w:t xml:space="preserve"> </w:t>
      </w:r>
      <w:r w:rsidRPr="00BF6C43">
        <w:rPr>
          <w:rFonts w:eastAsia="Times New Roman"/>
          <w:lang w:val="ru-RU"/>
        </w:rPr>
        <w:t>и</w:t>
      </w:r>
      <w:r w:rsidRPr="00BF6C43">
        <w:rPr>
          <w:rFonts w:eastAsia="Times New Roman"/>
          <w:spacing w:val="1"/>
          <w:lang w:val="ru-RU"/>
        </w:rPr>
        <w:t xml:space="preserve"> </w:t>
      </w:r>
      <w:r w:rsidRPr="00BF6C43">
        <w:rPr>
          <w:rFonts w:eastAsia="Times New Roman"/>
          <w:lang w:val="ru-RU"/>
        </w:rPr>
        <w:t>вс</w:t>
      </w:r>
      <w:r w:rsidRPr="00BF6C43">
        <w:rPr>
          <w:rFonts w:eastAsia="Times New Roman"/>
          <w:spacing w:val="-1"/>
          <w:lang w:val="ru-RU"/>
        </w:rPr>
        <w:t>е</w:t>
      </w:r>
      <w:r w:rsidRPr="00BF6C43">
        <w:rPr>
          <w:rFonts w:eastAsia="Times New Roman"/>
          <w:lang w:val="ru-RU"/>
        </w:rPr>
        <w:t>общ</w:t>
      </w:r>
      <w:r w:rsidRPr="00BF6C43">
        <w:rPr>
          <w:rFonts w:eastAsia="Times New Roman"/>
          <w:spacing w:val="-1"/>
          <w:lang w:val="ru-RU"/>
        </w:rPr>
        <w:t>е</w:t>
      </w:r>
      <w:r w:rsidRPr="00BF6C43">
        <w:rPr>
          <w:rFonts w:eastAsia="Times New Roman"/>
          <w:lang w:val="ru-RU"/>
        </w:rPr>
        <w:t xml:space="preserve">й </w:t>
      </w:r>
      <w:r w:rsidRPr="00BF6C43">
        <w:rPr>
          <w:rFonts w:eastAsia="Times New Roman"/>
          <w:spacing w:val="1"/>
          <w:lang w:val="ru-RU"/>
        </w:rPr>
        <w:t>и</w:t>
      </w:r>
      <w:r w:rsidRPr="00BF6C43">
        <w:rPr>
          <w:rFonts w:eastAsia="Times New Roman"/>
          <w:lang w:val="ru-RU"/>
        </w:rPr>
        <w:t>стории;</w:t>
      </w:r>
    </w:p>
    <w:p w:rsidR="00E12940" w:rsidRPr="00BF6C43" w:rsidRDefault="00E12940" w:rsidP="00BF6C43">
      <w:pPr>
        <w:ind w:firstLine="600"/>
        <w:jc w:val="both"/>
        <w:rPr>
          <w:rFonts w:eastAsia="Times New Roman"/>
          <w:lang w:val="ru-RU"/>
        </w:rPr>
      </w:pPr>
      <w:r w:rsidRPr="00BF6C43">
        <w:rPr>
          <w:rFonts w:eastAsia="Times New Roman"/>
        </w:rPr>
        <w:t></w:t>
      </w:r>
      <w:r w:rsidRPr="00BF6C43">
        <w:rPr>
          <w:rFonts w:eastAsia="Times New Roman"/>
          <w:lang w:val="ru-RU"/>
        </w:rPr>
        <w:t>в</w:t>
      </w:r>
      <w:r w:rsidRPr="00BF6C43">
        <w:rPr>
          <w:rFonts w:eastAsia="Times New Roman"/>
          <w:spacing w:val="-1"/>
          <w:lang w:val="ru-RU"/>
        </w:rPr>
        <w:t>а</w:t>
      </w:r>
      <w:r w:rsidRPr="00BF6C43">
        <w:rPr>
          <w:rFonts w:eastAsia="Times New Roman"/>
          <w:lang w:val="ru-RU"/>
        </w:rPr>
        <w:t>жн</w:t>
      </w:r>
      <w:r w:rsidRPr="00BF6C43">
        <w:rPr>
          <w:rFonts w:eastAsia="Times New Roman"/>
          <w:spacing w:val="-1"/>
          <w:lang w:val="ru-RU"/>
        </w:rPr>
        <w:t>е</w:t>
      </w:r>
      <w:r w:rsidRPr="00BF6C43">
        <w:rPr>
          <w:rFonts w:eastAsia="Times New Roman"/>
          <w:lang w:val="ru-RU"/>
        </w:rPr>
        <w:t>йш</w:t>
      </w:r>
      <w:r w:rsidRPr="00BF6C43">
        <w:rPr>
          <w:rFonts w:eastAsia="Times New Roman"/>
          <w:spacing w:val="1"/>
          <w:lang w:val="ru-RU"/>
        </w:rPr>
        <w:t>и</w:t>
      </w:r>
      <w:r w:rsidRPr="00BF6C43">
        <w:rPr>
          <w:rFonts w:eastAsia="Times New Roman"/>
          <w:lang w:val="ru-RU"/>
        </w:rPr>
        <w:t>е</w:t>
      </w:r>
      <w:r w:rsidRPr="00BF6C43">
        <w:rPr>
          <w:rFonts w:eastAsia="Times New Roman"/>
          <w:spacing w:val="174"/>
          <w:lang w:val="ru-RU"/>
        </w:rPr>
        <w:t xml:space="preserve"> </w:t>
      </w:r>
      <w:r w:rsidRPr="00BF6C43">
        <w:rPr>
          <w:rFonts w:eastAsia="Times New Roman"/>
          <w:lang w:val="ru-RU"/>
        </w:rPr>
        <w:t>дост</w:t>
      </w:r>
      <w:r w:rsidRPr="00BF6C43">
        <w:rPr>
          <w:rFonts w:eastAsia="Times New Roman"/>
          <w:spacing w:val="1"/>
          <w:lang w:val="ru-RU"/>
        </w:rPr>
        <w:t>и</w:t>
      </w:r>
      <w:r w:rsidRPr="00BF6C43">
        <w:rPr>
          <w:rFonts w:eastAsia="Times New Roman"/>
          <w:lang w:val="ru-RU"/>
        </w:rPr>
        <w:t>же</w:t>
      </w:r>
      <w:r w:rsidRPr="00BF6C43">
        <w:rPr>
          <w:rFonts w:eastAsia="Times New Roman"/>
          <w:spacing w:val="-1"/>
          <w:lang w:val="ru-RU"/>
        </w:rPr>
        <w:t>н</w:t>
      </w:r>
      <w:r w:rsidRPr="00BF6C43">
        <w:rPr>
          <w:rFonts w:eastAsia="Times New Roman"/>
          <w:lang w:val="ru-RU"/>
        </w:rPr>
        <w:t>ия</w:t>
      </w:r>
      <w:r w:rsidRPr="00BF6C43">
        <w:rPr>
          <w:rFonts w:eastAsia="Times New Roman"/>
          <w:spacing w:val="175"/>
          <w:lang w:val="ru-RU"/>
        </w:rPr>
        <w:t xml:space="preserve"> </w:t>
      </w:r>
      <w:r w:rsidRPr="00BF6C43">
        <w:rPr>
          <w:rFonts w:eastAsia="Times New Roman"/>
          <w:spacing w:val="3"/>
          <w:lang w:val="ru-RU"/>
        </w:rPr>
        <w:t>к</w:t>
      </w:r>
      <w:r w:rsidRPr="00BF6C43">
        <w:rPr>
          <w:rFonts w:eastAsia="Times New Roman"/>
          <w:spacing w:val="-7"/>
          <w:lang w:val="ru-RU"/>
        </w:rPr>
        <w:t>у</w:t>
      </w:r>
      <w:r w:rsidRPr="00BF6C43">
        <w:rPr>
          <w:rFonts w:eastAsia="Times New Roman"/>
          <w:lang w:val="ru-RU"/>
        </w:rPr>
        <w:t>ль</w:t>
      </w:r>
      <w:r w:rsidRPr="00BF6C43">
        <w:rPr>
          <w:rFonts w:eastAsia="Times New Roman"/>
          <w:spacing w:val="3"/>
          <w:lang w:val="ru-RU"/>
        </w:rPr>
        <w:t>т</w:t>
      </w:r>
      <w:r w:rsidRPr="00BF6C43">
        <w:rPr>
          <w:rFonts w:eastAsia="Times New Roman"/>
          <w:spacing w:val="-4"/>
          <w:lang w:val="ru-RU"/>
        </w:rPr>
        <w:t>у</w:t>
      </w:r>
      <w:r w:rsidRPr="00BF6C43">
        <w:rPr>
          <w:rFonts w:eastAsia="Times New Roman"/>
          <w:lang w:val="ru-RU"/>
        </w:rPr>
        <w:t>ры</w:t>
      </w:r>
      <w:r w:rsidRPr="00BF6C43">
        <w:rPr>
          <w:rFonts w:eastAsia="Times New Roman"/>
          <w:spacing w:val="174"/>
          <w:lang w:val="ru-RU"/>
        </w:rPr>
        <w:t xml:space="preserve"> </w:t>
      </w:r>
      <w:r w:rsidRPr="00BF6C43">
        <w:rPr>
          <w:rFonts w:eastAsia="Times New Roman"/>
          <w:lang w:val="ru-RU"/>
        </w:rPr>
        <w:t>и</w:t>
      </w:r>
      <w:r w:rsidRPr="00BF6C43">
        <w:rPr>
          <w:rFonts w:eastAsia="Times New Roman"/>
          <w:spacing w:val="176"/>
          <w:lang w:val="ru-RU"/>
        </w:rPr>
        <w:t xml:space="preserve"> </w:t>
      </w:r>
      <w:r w:rsidRPr="00BF6C43">
        <w:rPr>
          <w:rFonts w:eastAsia="Times New Roman"/>
          <w:lang w:val="ru-RU"/>
        </w:rPr>
        <w:t>сист</w:t>
      </w:r>
      <w:r w:rsidRPr="00BF6C43">
        <w:rPr>
          <w:rFonts w:eastAsia="Times New Roman"/>
          <w:spacing w:val="-1"/>
          <w:lang w:val="ru-RU"/>
        </w:rPr>
        <w:t>е</w:t>
      </w:r>
      <w:r w:rsidRPr="00BF6C43">
        <w:rPr>
          <w:rFonts w:eastAsia="Times New Roman"/>
          <w:lang w:val="ru-RU"/>
        </w:rPr>
        <w:t>мы</w:t>
      </w:r>
      <w:r w:rsidRPr="00BF6C43">
        <w:rPr>
          <w:rFonts w:eastAsia="Times New Roman"/>
          <w:spacing w:val="173"/>
          <w:lang w:val="ru-RU"/>
        </w:rPr>
        <w:t xml:space="preserve"> </w:t>
      </w:r>
      <w:r w:rsidRPr="00BF6C43">
        <w:rPr>
          <w:rFonts w:eastAsia="Times New Roman"/>
          <w:spacing w:val="1"/>
          <w:lang w:val="ru-RU"/>
        </w:rPr>
        <w:t>ц</w:t>
      </w:r>
      <w:r w:rsidRPr="00BF6C43">
        <w:rPr>
          <w:rFonts w:eastAsia="Times New Roman"/>
          <w:lang w:val="ru-RU"/>
        </w:rPr>
        <w:t>ен</w:t>
      </w:r>
      <w:r w:rsidRPr="00BF6C43">
        <w:rPr>
          <w:rFonts w:eastAsia="Times New Roman"/>
          <w:spacing w:val="1"/>
          <w:lang w:val="ru-RU"/>
        </w:rPr>
        <w:t>н</w:t>
      </w:r>
      <w:r w:rsidRPr="00BF6C43">
        <w:rPr>
          <w:rFonts w:eastAsia="Times New Roman"/>
          <w:lang w:val="ru-RU"/>
        </w:rPr>
        <w:t>остей,</w:t>
      </w:r>
      <w:r w:rsidRPr="00BF6C43">
        <w:rPr>
          <w:rFonts w:eastAsia="Times New Roman"/>
          <w:spacing w:val="175"/>
          <w:lang w:val="ru-RU"/>
        </w:rPr>
        <w:t xml:space="preserve"> </w:t>
      </w:r>
      <w:r w:rsidRPr="00BF6C43">
        <w:rPr>
          <w:rFonts w:eastAsia="Times New Roman"/>
          <w:lang w:val="ru-RU"/>
        </w:rPr>
        <w:t>с</w:t>
      </w:r>
      <w:r w:rsidRPr="00BF6C43">
        <w:rPr>
          <w:rFonts w:eastAsia="Times New Roman"/>
          <w:spacing w:val="-2"/>
          <w:lang w:val="ru-RU"/>
        </w:rPr>
        <w:t>ф</w:t>
      </w:r>
      <w:r w:rsidRPr="00BF6C43">
        <w:rPr>
          <w:rFonts w:eastAsia="Times New Roman"/>
          <w:lang w:val="ru-RU"/>
        </w:rPr>
        <w:t>ор</w:t>
      </w:r>
      <w:r w:rsidRPr="00BF6C43">
        <w:rPr>
          <w:rFonts w:eastAsia="Times New Roman"/>
          <w:spacing w:val="-1"/>
          <w:lang w:val="ru-RU"/>
        </w:rPr>
        <w:t>м</w:t>
      </w:r>
      <w:r w:rsidRPr="00BF6C43">
        <w:rPr>
          <w:rFonts w:eastAsia="Times New Roman"/>
          <w:lang w:val="ru-RU"/>
        </w:rPr>
        <w:t>ировавши</w:t>
      </w:r>
      <w:r w:rsidRPr="00BF6C43">
        <w:rPr>
          <w:rFonts w:eastAsia="Times New Roman"/>
          <w:spacing w:val="-1"/>
          <w:lang w:val="ru-RU"/>
        </w:rPr>
        <w:t>ес</w:t>
      </w:r>
      <w:r w:rsidRPr="00BF6C43">
        <w:rPr>
          <w:rFonts w:eastAsia="Times New Roman"/>
          <w:lang w:val="ru-RU"/>
        </w:rPr>
        <w:t>я</w:t>
      </w:r>
      <w:r w:rsidRPr="00BF6C43">
        <w:rPr>
          <w:rFonts w:eastAsia="Times New Roman"/>
          <w:spacing w:val="174"/>
          <w:lang w:val="ru-RU"/>
        </w:rPr>
        <w:t xml:space="preserve"> </w:t>
      </w:r>
      <w:r w:rsidRPr="00BF6C43">
        <w:rPr>
          <w:rFonts w:eastAsia="Times New Roman"/>
          <w:lang w:val="ru-RU"/>
        </w:rPr>
        <w:t>в</w:t>
      </w:r>
      <w:r w:rsidRPr="00BF6C43">
        <w:rPr>
          <w:rFonts w:eastAsia="Times New Roman"/>
          <w:spacing w:val="175"/>
          <w:lang w:val="ru-RU"/>
        </w:rPr>
        <w:t xml:space="preserve"> </w:t>
      </w:r>
      <w:r w:rsidRPr="00BF6C43">
        <w:rPr>
          <w:rFonts w:eastAsia="Times New Roman"/>
          <w:lang w:val="ru-RU"/>
        </w:rPr>
        <w:t>ходе истор</w:t>
      </w:r>
      <w:r w:rsidRPr="00BF6C43">
        <w:rPr>
          <w:rFonts w:eastAsia="Times New Roman"/>
          <w:spacing w:val="1"/>
          <w:lang w:val="ru-RU"/>
        </w:rPr>
        <w:t>и</w:t>
      </w:r>
      <w:r w:rsidRPr="00BF6C43">
        <w:rPr>
          <w:rFonts w:eastAsia="Times New Roman"/>
          <w:lang w:val="ru-RU"/>
        </w:rPr>
        <w:t>че</w:t>
      </w:r>
      <w:r w:rsidRPr="00BF6C43">
        <w:rPr>
          <w:rFonts w:eastAsia="Times New Roman"/>
          <w:spacing w:val="-1"/>
          <w:lang w:val="ru-RU"/>
        </w:rPr>
        <w:t>с</w:t>
      </w:r>
      <w:r w:rsidRPr="00BF6C43">
        <w:rPr>
          <w:rFonts w:eastAsia="Times New Roman"/>
          <w:lang w:val="ru-RU"/>
        </w:rPr>
        <w:t>кого развития;</w:t>
      </w:r>
    </w:p>
    <w:p w:rsidR="00E12940" w:rsidRPr="00BF6C43" w:rsidRDefault="00E12940" w:rsidP="00BF6C43">
      <w:pPr>
        <w:ind w:firstLine="600"/>
        <w:jc w:val="both"/>
        <w:rPr>
          <w:rFonts w:eastAsia="Times New Roman"/>
          <w:lang w:val="ru-RU"/>
        </w:rPr>
      </w:pPr>
      <w:r w:rsidRPr="00BF6C43">
        <w:rPr>
          <w:rFonts w:eastAsia="Times New Roman"/>
        </w:rPr>
        <w:t></w:t>
      </w:r>
      <w:r w:rsidRPr="00BF6C43">
        <w:rPr>
          <w:rFonts w:eastAsia="Times New Roman"/>
          <w:lang w:val="ru-RU"/>
        </w:rPr>
        <w:t>и</w:t>
      </w:r>
      <w:r w:rsidRPr="00BF6C43">
        <w:rPr>
          <w:rFonts w:eastAsia="Times New Roman"/>
          <w:spacing w:val="3"/>
          <w:lang w:val="ru-RU"/>
        </w:rPr>
        <w:t>з</w:t>
      </w:r>
      <w:r w:rsidRPr="00BF6C43">
        <w:rPr>
          <w:rFonts w:eastAsia="Times New Roman"/>
          <w:spacing w:val="-6"/>
          <w:lang w:val="ru-RU"/>
        </w:rPr>
        <w:t>у</w:t>
      </w:r>
      <w:r w:rsidRPr="00BF6C43">
        <w:rPr>
          <w:rFonts w:eastAsia="Times New Roman"/>
          <w:spacing w:val="1"/>
          <w:lang w:val="ru-RU"/>
        </w:rPr>
        <w:t>ч</w:t>
      </w:r>
      <w:r w:rsidRPr="00BF6C43">
        <w:rPr>
          <w:rFonts w:eastAsia="Times New Roman"/>
          <w:lang w:val="ru-RU"/>
        </w:rPr>
        <w:t>ен</w:t>
      </w:r>
      <w:r w:rsidRPr="00BF6C43">
        <w:rPr>
          <w:rFonts w:eastAsia="Times New Roman"/>
          <w:spacing w:val="1"/>
          <w:lang w:val="ru-RU"/>
        </w:rPr>
        <w:t>н</w:t>
      </w:r>
      <w:r w:rsidRPr="00BF6C43">
        <w:rPr>
          <w:rFonts w:eastAsia="Times New Roman"/>
          <w:lang w:val="ru-RU"/>
        </w:rPr>
        <w:t>ые</w:t>
      </w:r>
      <w:r w:rsidRPr="00BF6C43">
        <w:rPr>
          <w:rFonts w:eastAsia="Times New Roman"/>
          <w:spacing w:val="-1"/>
          <w:lang w:val="ru-RU"/>
        </w:rPr>
        <w:t xml:space="preserve"> </w:t>
      </w:r>
      <w:r w:rsidRPr="00BF6C43">
        <w:rPr>
          <w:rFonts w:eastAsia="Times New Roman"/>
          <w:lang w:val="ru-RU"/>
        </w:rPr>
        <w:t>виды истори</w:t>
      </w:r>
      <w:r w:rsidRPr="00BF6C43">
        <w:rPr>
          <w:rFonts w:eastAsia="Times New Roman"/>
          <w:spacing w:val="-1"/>
          <w:lang w:val="ru-RU"/>
        </w:rPr>
        <w:t>чес</w:t>
      </w:r>
      <w:r w:rsidRPr="00BF6C43">
        <w:rPr>
          <w:rFonts w:eastAsia="Times New Roman"/>
          <w:lang w:val="ru-RU"/>
        </w:rPr>
        <w:t>к</w:t>
      </w:r>
      <w:r w:rsidRPr="00BF6C43">
        <w:rPr>
          <w:rFonts w:eastAsia="Times New Roman"/>
          <w:spacing w:val="1"/>
          <w:lang w:val="ru-RU"/>
        </w:rPr>
        <w:t>и</w:t>
      </w:r>
      <w:r w:rsidRPr="00BF6C43">
        <w:rPr>
          <w:rFonts w:eastAsia="Times New Roman"/>
          <w:lang w:val="ru-RU"/>
        </w:rPr>
        <w:t>х</w:t>
      </w:r>
      <w:r w:rsidRPr="00BF6C43">
        <w:rPr>
          <w:rFonts w:eastAsia="Times New Roman"/>
          <w:spacing w:val="2"/>
          <w:lang w:val="ru-RU"/>
        </w:rPr>
        <w:t xml:space="preserve"> </w:t>
      </w:r>
      <w:r w:rsidRPr="00BF6C43">
        <w:rPr>
          <w:rFonts w:eastAsia="Times New Roman"/>
          <w:spacing w:val="1"/>
          <w:lang w:val="ru-RU"/>
        </w:rPr>
        <w:t>и</w:t>
      </w:r>
      <w:r w:rsidRPr="00BF6C43">
        <w:rPr>
          <w:rFonts w:eastAsia="Times New Roman"/>
          <w:lang w:val="ru-RU"/>
        </w:rPr>
        <w:t>сточ</w:t>
      </w:r>
      <w:r w:rsidRPr="00BF6C43">
        <w:rPr>
          <w:rFonts w:eastAsia="Times New Roman"/>
          <w:spacing w:val="-2"/>
          <w:lang w:val="ru-RU"/>
        </w:rPr>
        <w:t>н</w:t>
      </w:r>
      <w:r w:rsidRPr="00BF6C43">
        <w:rPr>
          <w:rFonts w:eastAsia="Times New Roman"/>
          <w:lang w:val="ru-RU"/>
        </w:rPr>
        <w:t>и</w:t>
      </w:r>
      <w:r w:rsidRPr="00BF6C43">
        <w:rPr>
          <w:rFonts w:eastAsia="Times New Roman"/>
          <w:spacing w:val="1"/>
          <w:lang w:val="ru-RU"/>
        </w:rPr>
        <w:t>к</w:t>
      </w:r>
      <w:r w:rsidRPr="00BF6C43">
        <w:rPr>
          <w:rFonts w:eastAsia="Times New Roman"/>
          <w:lang w:val="ru-RU"/>
        </w:rPr>
        <w:t xml:space="preserve">ов; </w:t>
      </w:r>
    </w:p>
    <w:p w:rsidR="00E12940" w:rsidRPr="00BF6C43" w:rsidRDefault="00E12940" w:rsidP="00BF6C43">
      <w:pPr>
        <w:ind w:firstLine="600"/>
        <w:jc w:val="both"/>
        <w:rPr>
          <w:rFonts w:eastAsia="Times New Roman"/>
          <w:b/>
          <w:bCs/>
          <w:lang w:val="ru-RU"/>
        </w:rPr>
      </w:pPr>
      <w:r w:rsidRPr="00BF6C43">
        <w:rPr>
          <w:rFonts w:eastAsia="Times New Roman"/>
          <w:b/>
          <w:bCs/>
          <w:lang w:val="ru-RU"/>
        </w:rPr>
        <w:t>ум</w:t>
      </w:r>
      <w:r w:rsidRPr="00BF6C43">
        <w:rPr>
          <w:rFonts w:eastAsia="Times New Roman"/>
          <w:b/>
          <w:bCs/>
          <w:spacing w:val="-1"/>
          <w:lang w:val="ru-RU"/>
        </w:rPr>
        <w:t>е</w:t>
      </w:r>
      <w:r w:rsidRPr="00BF6C43">
        <w:rPr>
          <w:rFonts w:eastAsia="Times New Roman"/>
          <w:b/>
          <w:bCs/>
          <w:spacing w:val="1"/>
          <w:lang w:val="ru-RU"/>
        </w:rPr>
        <w:t>т</w:t>
      </w:r>
      <w:r w:rsidRPr="00BF6C43">
        <w:rPr>
          <w:rFonts w:eastAsia="Times New Roman"/>
          <w:b/>
          <w:bCs/>
          <w:lang w:val="ru-RU"/>
        </w:rPr>
        <w:t>ь</w:t>
      </w:r>
    </w:p>
    <w:p w:rsidR="00E12940" w:rsidRPr="00BF6C43" w:rsidRDefault="00E12940" w:rsidP="00BF6C43">
      <w:pPr>
        <w:ind w:firstLine="600"/>
        <w:jc w:val="both"/>
        <w:rPr>
          <w:rFonts w:eastAsia="Times New Roman"/>
          <w:spacing w:val="164"/>
          <w:lang w:val="ru-RU"/>
        </w:rPr>
      </w:pPr>
      <w:r w:rsidRPr="00BF6C43">
        <w:rPr>
          <w:rFonts w:eastAsia="Times New Roman"/>
          <w:spacing w:val="-1"/>
          <w:lang w:val="ru-RU"/>
        </w:rPr>
        <w:t>с</w:t>
      </w:r>
      <w:r w:rsidRPr="00BF6C43">
        <w:rPr>
          <w:rFonts w:eastAsia="Times New Roman"/>
          <w:lang w:val="ru-RU"/>
        </w:rPr>
        <w:t>оот</w:t>
      </w:r>
      <w:r w:rsidRPr="00BF6C43">
        <w:rPr>
          <w:rFonts w:eastAsia="Times New Roman"/>
          <w:spacing w:val="1"/>
          <w:lang w:val="ru-RU"/>
        </w:rPr>
        <w:t>н</w:t>
      </w:r>
      <w:r w:rsidRPr="00BF6C43">
        <w:rPr>
          <w:rFonts w:eastAsia="Times New Roman"/>
          <w:lang w:val="ru-RU"/>
        </w:rPr>
        <w:t>осить</w:t>
      </w:r>
      <w:r w:rsidRPr="00BF6C43">
        <w:rPr>
          <w:rFonts w:eastAsia="Times New Roman"/>
          <w:spacing w:val="166"/>
          <w:lang w:val="ru-RU"/>
        </w:rPr>
        <w:t xml:space="preserve"> </w:t>
      </w:r>
      <w:r w:rsidRPr="00BF6C43">
        <w:rPr>
          <w:rFonts w:eastAsia="Times New Roman"/>
          <w:lang w:val="ru-RU"/>
        </w:rPr>
        <w:t>даты</w:t>
      </w:r>
      <w:r w:rsidRPr="00BF6C43">
        <w:rPr>
          <w:rFonts w:eastAsia="Times New Roman"/>
          <w:spacing w:val="165"/>
          <w:lang w:val="ru-RU"/>
        </w:rPr>
        <w:t xml:space="preserve"> </w:t>
      </w:r>
      <w:r w:rsidRPr="00BF6C43">
        <w:rPr>
          <w:rFonts w:eastAsia="Times New Roman"/>
          <w:lang w:val="ru-RU"/>
        </w:rPr>
        <w:t>со</w:t>
      </w:r>
      <w:r w:rsidRPr="00BF6C43">
        <w:rPr>
          <w:rFonts w:eastAsia="Times New Roman"/>
          <w:spacing w:val="-2"/>
          <w:lang w:val="ru-RU"/>
        </w:rPr>
        <w:t>б</w:t>
      </w:r>
      <w:r w:rsidRPr="00BF6C43">
        <w:rPr>
          <w:rFonts w:eastAsia="Times New Roman"/>
          <w:lang w:val="ru-RU"/>
        </w:rPr>
        <w:t>ытий</w:t>
      </w:r>
      <w:r w:rsidRPr="00BF6C43">
        <w:rPr>
          <w:rFonts w:eastAsia="Times New Roman"/>
          <w:spacing w:val="166"/>
          <w:lang w:val="ru-RU"/>
        </w:rPr>
        <w:t xml:space="preserve"> </w:t>
      </w:r>
      <w:r w:rsidRPr="00BF6C43">
        <w:rPr>
          <w:rFonts w:eastAsia="Times New Roman"/>
          <w:lang w:val="ru-RU"/>
        </w:rPr>
        <w:t>отеч</w:t>
      </w:r>
      <w:r w:rsidRPr="00BF6C43">
        <w:rPr>
          <w:rFonts w:eastAsia="Times New Roman"/>
          <w:spacing w:val="-1"/>
          <w:lang w:val="ru-RU"/>
        </w:rPr>
        <w:t>ес</w:t>
      </w:r>
      <w:r w:rsidRPr="00BF6C43">
        <w:rPr>
          <w:rFonts w:eastAsia="Times New Roman"/>
          <w:lang w:val="ru-RU"/>
        </w:rPr>
        <w:t>тв</w:t>
      </w:r>
      <w:r w:rsidRPr="00BF6C43">
        <w:rPr>
          <w:rFonts w:eastAsia="Times New Roman"/>
          <w:spacing w:val="-1"/>
          <w:lang w:val="ru-RU"/>
        </w:rPr>
        <w:t>е</w:t>
      </w:r>
      <w:r w:rsidRPr="00BF6C43">
        <w:rPr>
          <w:rFonts w:eastAsia="Times New Roman"/>
          <w:lang w:val="ru-RU"/>
        </w:rPr>
        <w:t>н</w:t>
      </w:r>
      <w:r w:rsidRPr="00BF6C43">
        <w:rPr>
          <w:rFonts w:eastAsia="Times New Roman"/>
          <w:spacing w:val="1"/>
          <w:lang w:val="ru-RU"/>
        </w:rPr>
        <w:t>н</w:t>
      </w:r>
      <w:r w:rsidRPr="00BF6C43">
        <w:rPr>
          <w:rFonts w:eastAsia="Times New Roman"/>
          <w:lang w:val="ru-RU"/>
        </w:rPr>
        <w:t>ой</w:t>
      </w:r>
      <w:r w:rsidRPr="00BF6C43">
        <w:rPr>
          <w:rFonts w:eastAsia="Times New Roman"/>
          <w:spacing w:val="164"/>
          <w:lang w:val="ru-RU"/>
        </w:rPr>
        <w:t xml:space="preserve"> </w:t>
      </w:r>
      <w:r w:rsidRPr="00BF6C43">
        <w:rPr>
          <w:rFonts w:eastAsia="Times New Roman"/>
          <w:lang w:val="ru-RU"/>
        </w:rPr>
        <w:t>и</w:t>
      </w:r>
      <w:r w:rsidRPr="00BF6C43">
        <w:rPr>
          <w:rFonts w:eastAsia="Times New Roman"/>
          <w:spacing w:val="167"/>
          <w:lang w:val="ru-RU"/>
        </w:rPr>
        <w:t xml:space="preserve"> </w:t>
      </w:r>
      <w:r w:rsidRPr="00BF6C43">
        <w:rPr>
          <w:rFonts w:eastAsia="Times New Roman"/>
          <w:lang w:val="ru-RU"/>
        </w:rPr>
        <w:t>в</w:t>
      </w:r>
      <w:r w:rsidRPr="00BF6C43">
        <w:rPr>
          <w:rFonts w:eastAsia="Times New Roman"/>
          <w:spacing w:val="-1"/>
          <w:lang w:val="ru-RU"/>
        </w:rPr>
        <w:t>се</w:t>
      </w:r>
      <w:r w:rsidRPr="00BF6C43">
        <w:rPr>
          <w:rFonts w:eastAsia="Times New Roman"/>
          <w:lang w:val="ru-RU"/>
        </w:rPr>
        <w:t>общей</w:t>
      </w:r>
      <w:r w:rsidRPr="00BF6C43">
        <w:rPr>
          <w:rFonts w:eastAsia="Times New Roman"/>
          <w:spacing w:val="165"/>
          <w:lang w:val="ru-RU"/>
        </w:rPr>
        <w:t xml:space="preserve"> </w:t>
      </w:r>
      <w:r w:rsidRPr="00BF6C43">
        <w:rPr>
          <w:rFonts w:eastAsia="Times New Roman"/>
          <w:spacing w:val="1"/>
          <w:lang w:val="ru-RU"/>
        </w:rPr>
        <w:t>и</w:t>
      </w:r>
      <w:r w:rsidRPr="00BF6C43">
        <w:rPr>
          <w:rFonts w:eastAsia="Times New Roman"/>
          <w:lang w:val="ru-RU"/>
        </w:rPr>
        <w:t>стории</w:t>
      </w:r>
      <w:r w:rsidRPr="00BF6C43">
        <w:rPr>
          <w:rFonts w:eastAsia="Times New Roman"/>
          <w:spacing w:val="167"/>
          <w:lang w:val="ru-RU"/>
        </w:rPr>
        <w:t xml:space="preserve"> </w:t>
      </w:r>
      <w:r w:rsidRPr="00BF6C43">
        <w:rPr>
          <w:rFonts w:eastAsia="Times New Roman"/>
          <w:lang w:val="ru-RU"/>
        </w:rPr>
        <w:t>с</w:t>
      </w:r>
      <w:r w:rsidRPr="00BF6C43">
        <w:rPr>
          <w:rFonts w:eastAsia="Times New Roman"/>
          <w:spacing w:val="164"/>
          <w:lang w:val="ru-RU"/>
        </w:rPr>
        <w:t xml:space="preserve"> </w:t>
      </w:r>
      <w:r w:rsidRPr="00BF6C43">
        <w:rPr>
          <w:rFonts w:eastAsia="Times New Roman"/>
          <w:lang w:val="ru-RU"/>
        </w:rPr>
        <w:t>веком;</w:t>
      </w:r>
    </w:p>
    <w:p w:rsidR="00E12940" w:rsidRPr="00BF6C43" w:rsidRDefault="00E12940" w:rsidP="00BF6C43">
      <w:pPr>
        <w:ind w:firstLine="600"/>
        <w:jc w:val="both"/>
        <w:rPr>
          <w:rFonts w:eastAsia="Times New Roman"/>
          <w:lang w:val="ru-RU"/>
        </w:rPr>
      </w:pPr>
      <w:r w:rsidRPr="00BF6C43">
        <w:rPr>
          <w:rFonts w:eastAsia="Times New Roman"/>
          <w:lang w:val="ru-RU"/>
        </w:rPr>
        <w:t>о</w:t>
      </w:r>
      <w:r w:rsidRPr="00BF6C43">
        <w:rPr>
          <w:rFonts w:eastAsia="Times New Roman"/>
          <w:spacing w:val="1"/>
          <w:lang w:val="ru-RU"/>
        </w:rPr>
        <w:t>п</w:t>
      </w:r>
      <w:r w:rsidRPr="00BF6C43">
        <w:rPr>
          <w:rFonts w:eastAsia="Times New Roman"/>
          <w:lang w:val="ru-RU"/>
        </w:rPr>
        <w:t>ределять последов</w:t>
      </w:r>
      <w:r w:rsidRPr="00BF6C43">
        <w:rPr>
          <w:rFonts w:eastAsia="Times New Roman"/>
          <w:spacing w:val="-1"/>
          <w:lang w:val="ru-RU"/>
        </w:rPr>
        <w:t>а</w:t>
      </w:r>
      <w:r w:rsidRPr="00BF6C43">
        <w:rPr>
          <w:rFonts w:eastAsia="Times New Roman"/>
          <w:lang w:val="ru-RU"/>
        </w:rPr>
        <w:t>т</w:t>
      </w:r>
      <w:r w:rsidRPr="00BF6C43">
        <w:rPr>
          <w:rFonts w:eastAsia="Times New Roman"/>
          <w:spacing w:val="-1"/>
          <w:lang w:val="ru-RU"/>
        </w:rPr>
        <w:t>е</w:t>
      </w:r>
      <w:r w:rsidRPr="00BF6C43">
        <w:rPr>
          <w:rFonts w:eastAsia="Times New Roman"/>
          <w:lang w:val="ru-RU"/>
        </w:rPr>
        <w:t>ль</w:t>
      </w:r>
      <w:r w:rsidRPr="00BF6C43">
        <w:rPr>
          <w:rFonts w:eastAsia="Times New Roman"/>
          <w:spacing w:val="1"/>
          <w:lang w:val="ru-RU"/>
        </w:rPr>
        <w:t>н</w:t>
      </w:r>
      <w:r w:rsidRPr="00BF6C43">
        <w:rPr>
          <w:rFonts w:eastAsia="Times New Roman"/>
          <w:lang w:val="ru-RU"/>
        </w:rPr>
        <w:t>ость</w:t>
      </w:r>
      <w:r w:rsidRPr="00BF6C43">
        <w:rPr>
          <w:rFonts w:eastAsia="Times New Roman"/>
          <w:spacing w:val="1"/>
          <w:lang w:val="ru-RU"/>
        </w:rPr>
        <w:t xml:space="preserve"> </w:t>
      </w:r>
      <w:r w:rsidRPr="00BF6C43">
        <w:rPr>
          <w:rFonts w:eastAsia="Times New Roman"/>
          <w:lang w:val="ru-RU"/>
        </w:rPr>
        <w:t xml:space="preserve">и </w:t>
      </w:r>
      <w:r w:rsidRPr="00BF6C43">
        <w:rPr>
          <w:rFonts w:eastAsia="Times New Roman"/>
          <w:spacing w:val="-1"/>
          <w:lang w:val="ru-RU"/>
        </w:rPr>
        <w:t>д</w:t>
      </w:r>
      <w:r w:rsidRPr="00BF6C43">
        <w:rPr>
          <w:rFonts w:eastAsia="Times New Roman"/>
          <w:lang w:val="ru-RU"/>
        </w:rPr>
        <w:t>л</w:t>
      </w:r>
      <w:r w:rsidRPr="00BF6C43">
        <w:rPr>
          <w:rFonts w:eastAsia="Times New Roman"/>
          <w:spacing w:val="1"/>
          <w:lang w:val="ru-RU"/>
        </w:rPr>
        <w:t>и</w:t>
      </w:r>
      <w:r w:rsidRPr="00BF6C43">
        <w:rPr>
          <w:rFonts w:eastAsia="Times New Roman"/>
          <w:lang w:val="ru-RU"/>
        </w:rPr>
        <w:t>тель</w:t>
      </w:r>
      <w:r w:rsidRPr="00BF6C43">
        <w:rPr>
          <w:rFonts w:eastAsia="Times New Roman"/>
          <w:spacing w:val="1"/>
          <w:lang w:val="ru-RU"/>
        </w:rPr>
        <w:t>н</w:t>
      </w:r>
      <w:r w:rsidRPr="00BF6C43">
        <w:rPr>
          <w:rFonts w:eastAsia="Times New Roman"/>
          <w:lang w:val="ru-RU"/>
        </w:rPr>
        <w:t>ос</w:t>
      </w:r>
      <w:r w:rsidRPr="00BF6C43">
        <w:rPr>
          <w:rFonts w:eastAsia="Times New Roman"/>
          <w:spacing w:val="-2"/>
          <w:lang w:val="ru-RU"/>
        </w:rPr>
        <w:t>т</w:t>
      </w:r>
      <w:r w:rsidRPr="00BF6C43">
        <w:rPr>
          <w:rFonts w:eastAsia="Times New Roman"/>
          <w:lang w:val="ru-RU"/>
        </w:rPr>
        <w:t>ь</w:t>
      </w:r>
      <w:r w:rsidRPr="00BF6C43">
        <w:rPr>
          <w:rFonts w:eastAsia="Times New Roman"/>
          <w:spacing w:val="3"/>
          <w:lang w:val="ru-RU"/>
        </w:rPr>
        <w:t xml:space="preserve"> </w:t>
      </w:r>
      <w:r w:rsidRPr="00BF6C43">
        <w:rPr>
          <w:rFonts w:eastAsia="Times New Roman"/>
          <w:lang w:val="ru-RU"/>
        </w:rPr>
        <w:t>важн</w:t>
      </w:r>
      <w:r w:rsidRPr="00BF6C43">
        <w:rPr>
          <w:rFonts w:eastAsia="Times New Roman"/>
          <w:spacing w:val="-1"/>
          <w:lang w:val="ru-RU"/>
        </w:rPr>
        <w:t>е</w:t>
      </w:r>
      <w:r w:rsidRPr="00BF6C43">
        <w:rPr>
          <w:rFonts w:eastAsia="Times New Roman"/>
          <w:lang w:val="ru-RU"/>
        </w:rPr>
        <w:t>йших</w:t>
      </w:r>
      <w:r w:rsidRPr="00BF6C43">
        <w:rPr>
          <w:rFonts w:eastAsia="Times New Roman"/>
          <w:spacing w:val="1"/>
          <w:lang w:val="ru-RU"/>
        </w:rPr>
        <w:t xml:space="preserve"> </w:t>
      </w:r>
      <w:r w:rsidRPr="00BF6C43">
        <w:rPr>
          <w:rFonts w:eastAsia="Times New Roman"/>
          <w:lang w:val="ru-RU"/>
        </w:rPr>
        <w:t>событий оте</w:t>
      </w:r>
      <w:r w:rsidRPr="00BF6C43">
        <w:rPr>
          <w:rFonts w:eastAsia="Times New Roman"/>
          <w:spacing w:val="-1"/>
          <w:lang w:val="ru-RU"/>
        </w:rPr>
        <w:t>ч</w:t>
      </w:r>
      <w:r w:rsidRPr="00BF6C43">
        <w:rPr>
          <w:rFonts w:eastAsia="Times New Roman"/>
          <w:lang w:val="ru-RU"/>
        </w:rPr>
        <w:t>е</w:t>
      </w:r>
      <w:r w:rsidRPr="00BF6C43">
        <w:rPr>
          <w:rFonts w:eastAsia="Times New Roman"/>
          <w:spacing w:val="-1"/>
          <w:lang w:val="ru-RU"/>
        </w:rPr>
        <w:t>с</w:t>
      </w:r>
      <w:r w:rsidRPr="00BF6C43">
        <w:rPr>
          <w:rFonts w:eastAsia="Times New Roman"/>
          <w:lang w:val="ru-RU"/>
        </w:rPr>
        <w:t>тв</w:t>
      </w:r>
      <w:r w:rsidRPr="00BF6C43">
        <w:rPr>
          <w:rFonts w:eastAsia="Times New Roman"/>
          <w:spacing w:val="-1"/>
          <w:lang w:val="ru-RU"/>
        </w:rPr>
        <w:t>е</w:t>
      </w:r>
      <w:r w:rsidRPr="00BF6C43">
        <w:rPr>
          <w:rFonts w:eastAsia="Times New Roman"/>
          <w:lang w:val="ru-RU"/>
        </w:rPr>
        <w:t>н</w:t>
      </w:r>
      <w:r w:rsidRPr="00BF6C43">
        <w:rPr>
          <w:rFonts w:eastAsia="Times New Roman"/>
          <w:spacing w:val="1"/>
          <w:lang w:val="ru-RU"/>
        </w:rPr>
        <w:t>н</w:t>
      </w:r>
      <w:r w:rsidRPr="00BF6C43">
        <w:rPr>
          <w:rFonts w:eastAsia="Times New Roman"/>
          <w:lang w:val="ru-RU"/>
        </w:rPr>
        <w:t>ой и</w:t>
      </w:r>
      <w:r w:rsidRPr="00BF6C43">
        <w:rPr>
          <w:rFonts w:eastAsia="Times New Roman"/>
          <w:spacing w:val="1"/>
          <w:lang w:val="ru-RU"/>
        </w:rPr>
        <w:t xml:space="preserve"> </w:t>
      </w:r>
      <w:r w:rsidRPr="00BF6C43">
        <w:rPr>
          <w:rFonts w:eastAsia="Times New Roman"/>
          <w:lang w:val="ru-RU"/>
        </w:rPr>
        <w:t>вс</w:t>
      </w:r>
      <w:r w:rsidRPr="00BF6C43">
        <w:rPr>
          <w:rFonts w:eastAsia="Times New Roman"/>
          <w:spacing w:val="-1"/>
          <w:lang w:val="ru-RU"/>
        </w:rPr>
        <w:t>е</w:t>
      </w:r>
      <w:r w:rsidRPr="00BF6C43">
        <w:rPr>
          <w:rFonts w:eastAsia="Times New Roman"/>
          <w:lang w:val="ru-RU"/>
        </w:rPr>
        <w:t>общ</w:t>
      </w:r>
      <w:r w:rsidRPr="00BF6C43">
        <w:rPr>
          <w:rFonts w:eastAsia="Times New Roman"/>
          <w:spacing w:val="-1"/>
          <w:lang w:val="ru-RU"/>
        </w:rPr>
        <w:t>е</w:t>
      </w:r>
      <w:r w:rsidRPr="00BF6C43">
        <w:rPr>
          <w:rFonts w:eastAsia="Times New Roman"/>
          <w:lang w:val="ru-RU"/>
        </w:rPr>
        <w:t xml:space="preserve">й </w:t>
      </w:r>
      <w:r w:rsidRPr="00BF6C43">
        <w:rPr>
          <w:rFonts w:eastAsia="Times New Roman"/>
          <w:spacing w:val="1"/>
          <w:lang w:val="ru-RU"/>
        </w:rPr>
        <w:t>и</w:t>
      </w:r>
      <w:r w:rsidRPr="00BF6C43">
        <w:rPr>
          <w:rFonts w:eastAsia="Times New Roman"/>
          <w:lang w:val="ru-RU"/>
        </w:rPr>
        <w:t>стор</w:t>
      </w:r>
      <w:r w:rsidRPr="00BF6C43">
        <w:rPr>
          <w:rFonts w:eastAsia="Times New Roman"/>
          <w:spacing w:val="1"/>
          <w:lang w:val="ru-RU"/>
        </w:rPr>
        <w:t>и</w:t>
      </w:r>
      <w:r w:rsidRPr="00BF6C43">
        <w:rPr>
          <w:rFonts w:eastAsia="Times New Roman"/>
          <w:lang w:val="ru-RU"/>
        </w:rPr>
        <w:t>и;</w:t>
      </w:r>
    </w:p>
    <w:p w:rsidR="00E12940" w:rsidRPr="00BF6C43" w:rsidRDefault="00E12940" w:rsidP="00BF6C43">
      <w:pPr>
        <w:ind w:firstLine="600"/>
        <w:jc w:val="both"/>
        <w:rPr>
          <w:rFonts w:eastAsia="Times New Roman"/>
          <w:lang w:val="ru-RU"/>
        </w:rPr>
      </w:pPr>
      <w:r w:rsidRPr="00BF6C43">
        <w:rPr>
          <w:rFonts w:eastAsia="Times New Roman"/>
          <w:lang w:val="ru-RU"/>
        </w:rPr>
        <w:t>использов</w:t>
      </w:r>
      <w:r w:rsidRPr="00BF6C43">
        <w:rPr>
          <w:rFonts w:eastAsia="Times New Roman"/>
          <w:spacing w:val="-1"/>
          <w:lang w:val="ru-RU"/>
        </w:rPr>
        <w:t>а</w:t>
      </w:r>
      <w:r w:rsidRPr="00BF6C43">
        <w:rPr>
          <w:rFonts w:eastAsia="Times New Roman"/>
          <w:lang w:val="ru-RU"/>
        </w:rPr>
        <w:t>ть</w:t>
      </w:r>
      <w:r w:rsidRPr="00BF6C43">
        <w:rPr>
          <w:rFonts w:eastAsia="Times New Roman"/>
          <w:spacing w:val="79"/>
          <w:lang w:val="ru-RU"/>
        </w:rPr>
        <w:t xml:space="preserve"> </w:t>
      </w:r>
      <w:r w:rsidRPr="00BF6C43">
        <w:rPr>
          <w:rFonts w:eastAsia="Times New Roman"/>
          <w:spacing w:val="1"/>
          <w:lang w:val="ru-RU"/>
        </w:rPr>
        <w:t>т</w:t>
      </w:r>
      <w:r w:rsidRPr="00BF6C43">
        <w:rPr>
          <w:rFonts w:eastAsia="Times New Roman"/>
          <w:lang w:val="ru-RU"/>
        </w:rPr>
        <w:t>екст</w:t>
      </w:r>
      <w:r w:rsidRPr="00BF6C43">
        <w:rPr>
          <w:rFonts w:eastAsia="Times New Roman"/>
          <w:spacing w:val="78"/>
          <w:lang w:val="ru-RU"/>
        </w:rPr>
        <w:t xml:space="preserve"> </w:t>
      </w:r>
      <w:r w:rsidRPr="00BF6C43">
        <w:rPr>
          <w:rFonts w:eastAsia="Times New Roman"/>
          <w:spacing w:val="1"/>
          <w:lang w:val="ru-RU"/>
        </w:rPr>
        <w:t>и</w:t>
      </w:r>
      <w:r w:rsidRPr="00BF6C43">
        <w:rPr>
          <w:rFonts w:eastAsia="Times New Roman"/>
          <w:lang w:val="ru-RU"/>
        </w:rPr>
        <w:t>стор</w:t>
      </w:r>
      <w:r w:rsidRPr="00BF6C43">
        <w:rPr>
          <w:rFonts w:eastAsia="Times New Roman"/>
          <w:spacing w:val="1"/>
          <w:lang w:val="ru-RU"/>
        </w:rPr>
        <w:t>и</w:t>
      </w:r>
      <w:r w:rsidRPr="00BF6C43">
        <w:rPr>
          <w:rFonts w:eastAsia="Times New Roman"/>
          <w:lang w:val="ru-RU"/>
        </w:rPr>
        <w:t>ч</w:t>
      </w:r>
      <w:r w:rsidRPr="00BF6C43">
        <w:rPr>
          <w:rFonts w:eastAsia="Times New Roman"/>
          <w:spacing w:val="-1"/>
          <w:lang w:val="ru-RU"/>
        </w:rPr>
        <w:t>ес</w:t>
      </w:r>
      <w:r w:rsidRPr="00BF6C43">
        <w:rPr>
          <w:rFonts w:eastAsia="Times New Roman"/>
          <w:lang w:val="ru-RU"/>
        </w:rPr>
        <w:t>кого</w:t>
      </w:r>
      <w:r w:rsidRPr="00BF6C43">
        <w:rPr>
          <w:rFonts w:eastAsia="Times New Roman"/>
          <w:spacing w:val="79"/>
          <w:lang w:val="ru-RU"/>
        </w:rPr>
        <w:t xml:space="preserve"> </w:t>
      </w:r>
      <w:r w:rsidRPr="00BF6C43">
        <w:rPr>
          <w:rFonts w:eastAsia="Times New Roman"/>
          <w:spacing w:val="1"/>
          <w:lang w:val="ru-RU"/>
        </w:rPr>
        <w:t>и</w:t>
      </w:r>
      <w:r w:rsidRPr="00BF6C43">
        <w:rPr>
          <w:rFonts w:eastAsia="Times New Roman"/>
          <w:lang w:val="ru-RU"/>
        </w:rPr>
        <w:t>сто</w:t>
      </w:r>
      <w:r w:rsidRPr="00BF6C43">
        <w:rPr>
          <w:rFonts w:eastAsia="Times New Roman"/>
          <w:spacing w:val="-1"/>
          <w:lang w:val="ru-RU"/>
        </w:rPr>
        <w:t>ч</w:t>
      </w:r>
      <w:r w:rsidRPr="00BF6C43">
        <w:rPr>
          <w:rFonts w:eastAsia="Times New Roman"/>
          <w:lang w:val="ru-RU"/>
        </w:rPr>
        <w:t>н</w:t>
      </w:r>
      <w:r w:rsidRPr="00BF6C43">
        <w:rPr>
          <w:rFonts w:eastAsia="Times New Roman"/>
          <w:spacing w:val="1"/>
          <w:lang w:val="ru-RU"/>
        </w:rPr>
        <w:t>и</w:t>
      </w:r>
      <w:r w:rsidRPr="00BF6C43">
        <w:rPr>
          <w:rFonts w:eastAsia="Times New Roman"/>
          <w:lang w:val="ru-RU"/>
        </w:rPr>
        <w:t>ка</w:t>
      </w:r>
      <w:r w:rsidRPr="00BF6C43">
        <w:rPr>
          <w:rFonts w:eastAsia="Times New Roman"/>
          <w:spacing w:val="77"/>
          <w:lang w:val="ru-RU"/>
        </w:rPr>
        <w:t xml:space="preserve"> </w:t>
      </w:r>
      <w:r w:rsidRPr="00BF6C43">
        <w:rPr>
          <w:rFonts w:eastAsia="Times New Roman"/>
          <w:spacing w:val="1"/>
          <w:lang w:val="ru-RU"/>
        </w:rPr>
        <w:t>п</w:t>
      </w:r>
      <w:r w:rsidRPr="00BF6C43">
        <w:rPr>
          <w:rFonts w:eastAsia="Times New Roman"/>
          <w:lang w:val="ru-RU"/>
        </w:rPr>
        <w:t>ри</w:t>
      </w:r>
      <w:r w:rsidRPr="00BF6C43">
        <w:rPr>
          <w:rFonts w:eastAsia="Times New Roman"/>
          <w:spacing w:val="80"/>
          <w:lang w:val="ru-RU"/>
        </w:rPr>
        <w:t xml:space="preserve"> </w:t>
      </w:r>
      <w:r w:rsidRPr="00BF6C43">
        <w:rPr>
          <w:rFonts w:eastAsia="Times New Roman"/>
          <w:lang w:val="ru-RU"/>
        </w:rPr>
        <w:t>ответе</w:t>
      </w:r>
      <w:r w:rsidRPr="00BF6C43">
        <w:rPr>
          <w:rFonts w:eastAsia="Times New Roman"/>
          <w:spacing w:val="78"/>
          <w:lang w:val="ru-RU"/>
        </w:rPr>
        <w:t xml:space="preserve"> </w:t>
      </w:r>
      <w:r w:rsidRPr="00BF6C43">
        <w:rPr>
          <w:rFonts w:eastAsia="Times New Roman"/>
          <w:spacing w:val="1"/>
          <w:lang w:val="ru-RU"/>
        </w:rPr>
        <w:t>н</w:t>
      </w:r>
      <w:r w:rsidRPr="00BF6C43">
        <w:rPr>
          <w:rFonts w:eastAsia="Times New Roman"/>
          <w:lang w:val="ru-RU"/>
        </w:rPr>
        <w:t>а</w:t>
      </w:r>
      <w:r w:rsidRPr="00BF6C43">
        <w:rPr>
          <w:rFonts w:eastAsia="Times New Roman"/>
          <w:spacing w:val="80"/>
          <w:lang w:val="ru-RU"/>
        </w:rPr>
        <w:t xml:space="preserve"> </w:t>
      </w:r>
      <w:r w:rsidRPr="00BF6C43">
        <w:rPr>
          <w:rFonts w:eastAsia="Times New Roman"/>
          <w:lang w:val="ru-RU"/>
        </w:rPr>
        <w:t>вопросы,</w:t>
      </w:r>
      <w:r w:rsidRPr="00BF6C43">
        <w:rPr>
          <w:rFonts w:eastAsia="Times New Roman"/>
          <w:spacing w:val="78"/>
          <w:lang w:val="ru-RU"/>
        </w:rPr>
        <w:t xml:space="preserve"> </w:t>
      </w:r>
      <w:r w:rsidRPr="00BF6C43">
        <w:rPr>
          <w:rFonts w:eastAsia="Times New Roman"/>
          <w:lang w:val="ru-RU"/>
        </w:rPr>
        <w:t>ре</w:t>
      </w:r>
      <w:r w:rsidRPr="00BF6C43">
        <w:rPr>
          <w:rFonts w:eastAsia="Times New Roman"/>
          <w:spacing w:val="1"/>
          <w:lang w:val="ru-RU"/>
        </w:rPr>
        <w:t>ш</w:t>
      </w:r>
      <w:r w:rsidRPr="00BF6C43">
        <w:rPr>
          <w:rFonts w:eastAsia="Times New Roman"/>
          <w:lang w:val="ru-RU"/>
        </w:rPr>
        <w:t>ен</w:t>
      </w:r>
      <w:r w:rsidRPr="00BF6C43">
        <w:rPr>
          <w:rFonts w:eastAsia="Times New Roman"/>
          <w:spacing w:val="1"/>
          <w:lang w:val="ru-RU"/>
        </w:rPr>
        <w:t>и</w:t>
      </w:r>
      <w:r w:rsidRPr="00BF6C43">
        <w:rPr>
          <w:rFonts w:eastAsia="Times New Roman"/>
          <w:lang w:val="ru-RU"/>
        </w:rPr>
        <w:t>и</w:t>
      </w:r>
      <w:r w:rsidRPr="00BF6C43">
        <w:rPr>
          <w:rFonts w:eastAsia="Times New Roman"/>
          <w:spacing w:val="80"/>
          <w:lang w:val="ru-RU"/>
        </w:rPr>
        <w:t xml:space="preserve"> </w:t>
      </w:r>
      <w:r w:rsidRPr="00BF6C43">
        <w:rPr>
          <w:rFonts w:eastAsia="Times New Roman"/>
          <w:lang w:val="ru-RU"/>
        </w:rPr>
        <w:t>разл</w:t>
      </w:r>
      <w:r w:rsidRPr="00BF6C43">
        <w:rPr>
          <w:rFonts w:eastAsia="Times New Roman"/>
          <w:spacing w:val="1"/>
          <w:lang w:val="ru-RU"/>
        </w:rPr>
        <w:t>и</w:t>
      </w:r>
      <w:r w:rsidRPr="00BF6C43">
        <w:rPr>
          <w:rFonts w:eastAsia="Times New Roman"/>
          <w:lang w:val="ru-RU"/>
        </w:rPr>
        <w:t>ч</w:t>
      </w:r>
      <w:r w:rsidRPr="00BF6C43">
        <w:rPr>
          <w:rFonts w:eastAsia="Times New Roman"/>
          <w:spacing w:val="-1"/>
          <w:lang w:val="ru-RU"/>
        </w:rPr>
        <w:t>н</w:t>
      </w:r>
      <w:r w:rsidRPr="00BF6C43">
        <w:rPr>
          <w:rFonts w:eastAsia="Times New Roman"/>
          <w:lang w:val="ru-RU"/>
        </w:rPr>
        <w:t xml:space="preserve">ых </w:t>
      </w:r>
      <w:r w:rsidRPr="00BF6C43">
        <w:rPr>
          <w:rFonts w:eastAsia="Times New Roman"/>
          <w:spacing w:val="-4"/>
          <w:lang w:val="ru-RU"/>
        </w:rPr>
        <w:t>у</w:t>
      </w:r>
      <w:r w:rsidRPr="00BF6C43">
        <w:rPr>
          <w:rFonts w:eastAsia="Times New Roman"/>
          <w:lang w:val="ru-RU"/>
        </w:rPr>
        <w:t>ч</w:t>
      </w:r>
      <w:r w:rsidRPr="00BF6C43">
        <w:rPr>
          <w:rFonts w:eastAsia="Times New Roman"/>
          <w:spacing w:val="1"/>
          <w:lang w:val="ru-RU"/>
        </w:rPr>
        <w:t>е</w:t>
      </w:r>
      <w:r w:rsidRPr="00BF6C43">
        <w:rPr>
          <w:rFonts w:eastAsia="Times New Roman"/>
          <w:lang w:val="ru-RU"/>
        </w:rPr>
        <w:t>б</w:t>
      </w:r>
      <w:r w:rsidRPr="00BF6C43">
        <w:rPr>
          <w:rFonts w:eastAsia="Times New Roman"/>
          <w:spacing w:val="2"/>
          <w:lang w:val="ru-RU"/>
        </w:rPr>
        <w:t>н</w:t>
      </w:r>
      <w:r w:rsidRPr="00BF6C43">
        <w:rPr>
          <w:rFonts w:eastAsia="Times New Roman"/>
          <w:lang w:val="ru-RU"/>
        </w:rPr>
        <w:t>ых</w:t>
      </w:r>
      <w:r w:rsidRPr="00BF6C43">
        <w:rPr>
          <w:rFonts w:eastAsia="Times New Roman"/>
          <w:spacing w:val="1"/>
          <w:lang w:val="ru-RU"/>
        </w:rPr>
        <w:t xml:space="preserve"> з</w:t>
      </w:r>
      <w:r w:rsidRPr="00BF6C43">
        <w:rPr>
          <w:rFonts w:eastAsia="Times New Roman"/>
          <w:lang w:val="ru-RU"/>
        </w:rPr>
        <w:t>ад</w:t>
      </w:r>
      <w:r w:rsidRPr="00BF6C43">
        <w:rPr>
          <w:rFonts w:eastAsia="Times New Roman"/>
          <w:spacing w:val="-1"/>
          <w:lang w:val="ru-RU"/>
        </w:rPr>
        <w:t>а</w:t>
      </w:r>
      <w:r w:rsidRPr="00BF6C43">
        <w:rPr>
          <w:rFonts w:eastAsia="Times New Roman"/>
          <w:lang w:val="ru-RU"/>
        </w:rPr>
        <w:t>ч; ср</w:t>
      </w:r>
      <w:r w:rsidRPr="00BF6C43">
        <w:rPr>
          <w:rFonts w:eastAsia="Times New Roman"/>
          <w:spacing w:val="-2"/>
          <w:lang w:val="ru-RU"/>
        </w:rPr>
        <w:t>а</w:t>
      </w:r>
      <w:r w:rsidRPr="00BF6C43">
        <w:rPr>
          <w:rFonts w:eastAsia="Times New Roman"/>
          <w:lang w:val="ru-RU"/>
        </w:rPr>
        <w:t>вн</w:t>
      </w:r>
      <w:r w:rsidRPr="00BF6C43">
        <w:rPr>
          <w:rFonts w:eastAsia="Times New Roman"/>
          <w:spacing w:val="1"/>
          <w:lang w:val="ru-RU"/>
        </w:rPr>
        <w:t>и</w:t>
      </w:r>
      <w:r w:rsidRPr="00BF6C43">
        <w:rPr>
          <w:rFonts w:eastAsia="Times New Roman"/>
          <w:lang w:val="ru-RU"/>
        </w:rPr>
        <w:t>в</w:t>
      </w:r>
      <w:r w:rsidRPr="00BF6C43">
        <w:rPr>
          <w:rFonts w:eastAsia="Times New Roman"/>
          <w:spacing w:val="-1"/>
          <w:lang w:val="ru-RU"/>
        </w:rPr>
        <w:t>а</w:t>
      </w:r>
      <w:r w:rsidRPr="00BF6C43">
        <w:rPr>
          <w:rFonts w:eastAsia="Times New Roman"/>
          <w:lang w:val="ru-RU"/>
        </w:rPr>
        <w:t>ть</w:t>
      </w:r>
      <w:r w:rsidRPr="00BF6C43">
        <w:rPr>
          <w:rFonts w:eastAsia="Times New Roman"/>
          <w:spacing w:val="1"/>
          <w:lang w:val="ru-RU"/>
        </w:rPr>
        <w:t xml:space="preserve"> </w:t>
      </w:r>
      <w:r w:rsidRPr="00BF6C43">
        <w:rPr>
          <w:rFonts w:eastAsia="Times New Roman"/>
          <w:lang w:val="ru-RU"/>
        </w:rPr>
        <w:t>свид</w:t>
      </w:r>
      <w:r w:rsidRPr="00BF6C43">
        <w:rPr>
          <w:rFonts w:eastAsia="Times New Roman"/>
          <w:spacing w:val="-1"/>
          <w:lang w:val="ru-RU"/>
        </w:rPr>
        <w:t>е</w:t>
      </w:r>
      <w:r w:rsidRPr="00BF6C43">
        <w:rPr>
          <w:rFonts w:eastAsia="Times New Roman"/>
          <w:lang w:val="ru-RU"/>
        </w:rPr>
        <w:t>тельства</w:t>
      </w:r>
      <w:r w:rsidRPr="00BF6C43">
        <w:rPr>
          <w:rFonts w:eastAsia="Times New Roman"/>
          <w:spacing w:val="-1"/>
          <w:lang w:val="ru-RU"/>
        </w:rPr>
        <w:t xml:space="preserve"> </w:t>
      </w:r>
      <w:r w:rsidRPr="00BF6C43">
        <w:rPr>
          <w:rFonts w:eastAsia="Times New Roman"/>
          <w:lang w:val="ru-RU"/>
        </w:rPr>
        <w:t>р</w:t>
      </w:r>
      <w:r w:rsidRPr="00BF6C43">
        <w:rPr>
          <w:rFonts w:eastAsia="Times New Roman"/>
          <w:spacing w:val="-1"/>
          <w:lang w:val="ru-RU"/>
        </w:rPr>
        <w:t>а</w:t>
      </w:r>
      <w:r w:rsidRPr="00BF6C43">
        <w:rPr>
          <w:rFonts w:eastAsia="Times New Roman"/>
          <w:lang w:val="ru-RU"/>
        </w:rPr>
        <w:t>з</w:t>
      </w:r>
      <w:r w:rsidRPr="00BF6C43">
        <w:rPr>
          <w:rFonts w:eastAsia="Times New Roman"/>
          <w:spacing w:val="1"/>
          <w:lang w:val="ru-RU"/>
        </w:rPr>
        <w:t>н</w:t>
      </w:r>
      <w:r w:rsidRPr="00BF6C43">
        <w:rPr>
          <w:rFonts w:eastAsia="Times New Roman"/>
          <w:lang w:val="ru-RU"/>
        </w:rPr>
        <w:t>ых</w:t>
      </w:r>
      <w:r w:rsidRPr="00BF6C43">
        <w:rPr>
          <w:rFonts w:eastAsia="Times New Roman"/>
          <w:spacing w:val="2"/>
          <w:lang w:val="ru-RU"/>
        </w:rPr>
        <w:t xml:space="preserve"> </w:t>
      </w:r>
      <w:r w:rsidRPr="00BF6C43">
        <w:rPr>
          <w:rFonts w:eastAsia="Times New Roman"/>
          <w:spacing w:val="1"/>
          <w:lang w:val="ru-RU"/>
        </w:rPr>
        <w:t>и</w:t>
      </w:r>
      <w:r w:rsidRPr="00BF6C43">
        <w:rPr>
          <w:rFonts w:eastAsia="Times New Roman"/>
          <w:lang w:val="ru-RU"/>
        </w:rPr>
        <w:t>сто</w:t>
      </w:r>
      <w:r w:rsidRPr="00BF6C43">
        <w:rPr>
          <w:rFonts w:eastAsia="Times New Roman"/>
          <w:spacing w:val="-1"/>
          <w:lang w:val="ru-RU"/>
        </w:rPr>
        <w:t>чн</w:t>
      </w:r>
      <w:r w:rsidRPr="00BF6C43">
        <w:rPr>
          <w:rFonts w:eastAsia="Times New Roman"/>
          <w:lang w:val="ru-RU"/>
        </w:rPr>
        <w:t>и</w:t>
      </w:r>
      <w:r w:rsidRPr="00BF6C43">
        <w:rPr>
          <w:rFonts w:eastAsia="Times New Roman"/>
          <w:spacing w:val="1"/>
          <w:lang w:val="ru-RU"/>
        </w:rPr>
        <w:t>к</w:t>
      </w:r>
      <w:r w:rsidRPr="00BF6C43">
        <w:rPr>
          <w:rFonts w:eastAsia="Times New Roman"/>
          <w:lang w:val="ru-RU"/>
        </w:rPr>
        <w:t>ов;</w:t>
      </w:r>
    </w:p>
    <w:p w:rsidR="00E12940" w:rsidRPr="00BF6C43" w:rsidRDefault="00E12940" w:rsidP="00BF6C43">
      <w:pPr>
        <w:ind w:firstLine="600"/>
        <w:jc w:val="both"/>
        <w:rPr>
          <w:rFonts w:eastAsia="Times New Roman"/>
          <w:lang w:val="ru-RU"/>
        </w:rPr>
      </w:pPr>
      <w:r w:rsidRPr="00BF6C43">
        <w:rPr>
          <w:rFonts w:eastAsia="Times New Roman"/>
          <w:lang w:val="ru-RU"/>
        </w:rPr>
        <w:t>по</w:t>
      </w:r>
      <w:r w:rsidRPr="00BF6C43">
        <w:rPr>
          <w:rFonts w:eastAsia="Times New Roman"/>
          <w:spacing w:val="1"/>
          <w:lang w:val="ru-RU"/>
        </w:rPr>
        <w:t>к</w:t>
      </w:r>
      <w:r w:rsidRPr="00BF6C43">
        <w:rPr>
          <w:rFonts w:eastAsia="Times New Roman"/>
          <w:lang w:val="ru-RU"/>
        </w:rPr>
        <w:t>азыв</w:t>
      </w:r>
      <w:r w:rsidRPr="00BF6C43">
        <w:rPr>
          <w:rFonts w:eastAsia="Times New Roman"/>
          <w:spacing w:val="-1"/>
          <w:lang w:val="ru-RU"/>
        </w:rPr>
        <w:t>а</w:t>
      </w:r>
      <w:r w:rsidRPr="00BF6C43">
        <w:rPr>
          <w:rFonts w:eastAsia="Times New Roman"/>
          <w:lang w:val="ru-RU"/>
        </w:rPr>
        <w:t xml:space="preserve">ть </w:t>
      </w:r>
      <w:r w:rsidRPr="00BF6C43">
        <w:rPr>
          <w:rFonts w:eastAsia="Times New Roman"/>
          <w:spacing w:val="1"/>
          <w:lang w:val="ru-RU"/>
        </w:rPr>
        <w:t>н</w:t>
      </w:r>
      <w:r w:rsidRPr="00BF6C43">
        <w:rPr>
          <w:rFonts w:eastAsia="Times New Roman"/>
          <w:lang w:val="ru-RU"/>
        </w:rPr>
        <w:t>а</w:t>
      </w:r>
      <w:r w:rsidRPr="00BF6C43">
        <w:rPr>
          <w:rFonts w:eastAsia="Times New Roman"/>
          <w:spacing w:val="1"/>
          <w:lang w:val="ru-RU"/>
        </w:rPr>
        <w:t xml:space="preserve"> и</w:t>
      </w:r>
      <w:r w:rsidRPr="00BF6C43">
        <w:rPr>
          <w:rFonts w:eastAsia="Times New Roman"/>
          <w:lang w:val="ru-RU"/>
        </w:rPr>
        <w:t>стор</w:t>
      </w:r>
      <w:r w:rsidRPr="00BF6C43">
        <w:rPr>
          <w:rFonts w:eastAsia="Times New Roman"/>
          <w:spacing w:val="1"/>
          <w:lang w:val="ru-RU"/>
        </w:rPr>
        <w:t>и</w:t>
      </w:r>
      <w:r w:rsidRPr="00BF6C43">
        <w:rPr>
          <w:rFonts w:eastAsia="Times New Roman"/>
          <w:lang w:val="ru-RU"/>
        </w:rPr>
        <w:t>ч</w:t>
      </w:r>
      <w:r w:rsidRPr="00BF6C43">
        <w:rPr>
          <w:rFonts w:eastAsia="Times New Roman"/>
          <w:spacing w:val="-3"/>
          <w:lang w:val="ru-RU"/>
        </w:rPr>
        <w:t>е</w:t>
      </w:r>
      <w:r w:rsidRPr="00BF6C43">
        <w:rPr>
          <w:rFonts w:eastAsia="Times New Roman"/>
          <w:spacing w:val="-1"/>
          <w:lang w:val="ru-RU"/>
        </w:rPr>
        <w:t>с</w:t>
      </w:r>
      <w:r w:rsidRPr="00BF6C43">
        <w:rPr>
          <w:rFonts w:eastAsia="Times New Roman"/>
          <w:lang w:val="ru-RU"/>
        </w:rPr>
        <w:t>кой</w:t>
      </w:r>
      <w:r w:rsidRPr="00BF6C43">
        <w:rPr>
          <w:rFonts w:eastAsia="Times New Roman"/>
          <w:spacing w:val="2"/>
          <w:lang w:val="ru-RU"/>
        </w:rPr>
        <w:t xml:space="preserve"> </w:t>
      </w:r>
      <w:r w:rsidRPr="00BF6C43">
        <w:rPr>
          <w:rFonts w:eastAsia="Times New Roman"/>
          <w:spacing w:val="1"/>
          <w:lang w:val="ru-RU"/>
        </w:rPr>
        <w:t>к</w:t>
      </w:r>
      <w:r w:rsidRPr="00BF6C43">
        <w:rPr>
          <w:rFonts w:eastAsia="Times New Roman"/>
          <w:lang w:val="ru-RU"/>
        </w:rPr>
        <w:t>арте</w:t>
      </w:r>
      <w:r w:rsidRPr="00BF6C43">
        <w:rPr>
          <w:rFonts w:eastAsia="Times New Roman"/>
          <w:spacing w:val="1"/>
          <w:lang w:val="ru-RU"/>
        </w:rPr>
        <w:t xml:space="preserve"> т</w:t>
      </w:r>
      <w:r w:rsidRPr="00BF6C43">
        <w:rPr>
          <w:rFonts w:eastAsia="Times New Roman"/>
          <w:lang w:val="ru-RU"/>
        </w:rPr>
        <w:t>ерр</w:t>
      </w:r>
      <w:r w:rsidRPr="00BF6C43">
        <w:rPr>
          <w:rFonts w:eastAsia="Times New Roman"/>
          <w:spacing w:val="-2"/>
          <w:lang w:val="ru-RU"/>
        </w:rPr>
        <w:t>и</w:t>
      </w:r>
      <w:r w:rsidRPr="00BF6C43">
        <w:rPr>
          <w:rFonts w:eastAsia="Times New Roman"/>
          <w:lang w:val="ru-RU"/>
        </w:rPr>
        <w:t>тории ра</w:t>
      </w:r>
      <w:r w:rsidRPr="00BF6C43">
        <w:rPr>
          <w:rFonts w:eastAsia="Times New Roman"/>
          <w:spacing w:val="-1"/>
          <w:lang w:val="ru-RU"/>
        </w:rPr>
        <w:t>с</w:t>
      </w:r>
      <w:r w:rsidRPr="00BF6C43">
        <w:rPr>
          <w:rFonts w:eastAsia="Times New Roman"/>
          <w:lang w:val="ru-RU"/>
        </w:rPr>
        <w:t>сел</w:t>
      </w:r>
      <w:r w:rsidRPr="00BF6C43">
        <w:rPr>
          <w:rFonts w:eastAsia="Times New Roman"/>
          <w:spacing w:val="-1"/>
          <w:lang w:val="ru-RU"/>
        </w:rPr>
        <w:t>е</w:t>
      </w:r>
      <w:r w:rsidRPr="00BF6C43">
        <w:rPr>
          <w:rFonts w:eastAsia="Times New Roman"/>
          <w:lang w:val="ru-RU"/>
        </w:rPr>
        <w:t>н</w:t>
      </w:r>
      <w:r w:rsidRPr="00BF6C43">
        <w:rPr>
          <w:rFonts w:eastAsia="Times New Roman"/>
          <w:spacing w:val="1"/>
          <w:lang w:val="ru-RU"/>
        </w:rPr>
        <w:t>и</w:t>
      </w:r>
      <w:r w:rsidRPr="00BF6C43">
        <w:rPr>
          <w:rFonts w:eastAsia="Times New Roman"/>
          <w:lang w:val="ru-RU"/>
        </w:rPr>
        <w:t>я</w:t>
      </w:r>
      <w:r w:rsidRPr="00BF6C43">
        <w:rPr>
          <w:rFonts w:eastAsia="Times New Roman"/>
          <w:spacing w:val="2"/>
          <w:lang w:val="ru-RU"/>
        </w:rPr>
        <w:t xml:space="preserve"> </w:t>
      </w:r>
      <w:r w:rsidRPr="00BF6C43">
        <w:rPr>
          <w:rFonts w:eastAsia="Times New Roman"/>
          <w:spacing w:val="1"/>
          <w:lang w:val="ru-RU"/>
        </w:rPr>
        <w:t>н</w:t>
      </w:r>
      <w:r w:rsidRPr="00BF6C43">
        <w:rPr>
          <w:rFonts w:eastAsia="Times New Roman"/>
          <w:lang w:val="ru-RU"/>
        </w:rPr>
        <w:t>аро</w:t>
      </w:r>
      <w:r w:rsidRPr="00BF6C43">
        <w:rPr>
          <w:rFonts w:eastAsia="Times New Roman"/>
          <w:spacing w:val="6"/>
          <w:lang w:val="ru-RU"/>
        </w:rPr>
        <w:t>д</w:t>
      </w:r>
      <w:r w:rsidRPr="00BF6C43">
        <w:rPr>
          <w:rFonts w:eastAsia="Times New Roman"/>
          <w:lang w:val="ru-RU"/>
        </w:rPr>
        <w:t>ов,</w:t>
      </w:r>
      <w:r w:rsidRPr="00BF6C43">
        <w:rPr>
          <w:rFonts w:eastAsia="Times New Roman"/>
          <w:spacing w:val="2"/>
          <w:lang w:val="ru-RU"/>
        </w:rPr>
        <w:t xml:space="preserve"> </w:t>
      </w:r>
      <w:r w:rsidRPr="00BF6C43">
        <w:rPr>
          <w:rFonts w:eastAsia="Times New Roman"/>
          <w:lang w:val="ru-RU"/>
        </w:rPr>
        <w:t>г</w:t>
      </w:r>
      <w:r w:rsidRPr="00BF6C43">
        <w:rPr>
          <w:rFonts w:eastAsia="Times New Roman"/>
          <w:spacing w:val="-2"/>
          <w:lang w:val="ru-RU"/>
        </w:rPr>
        <w:t>р</w:t>
      </w:r>
      <w:r w:rsidRPr="00BF6C43">
        <w:rPr>
          <w:rFonts w:eastAsia="Times New Roman"/>
          <w:spacing w:val="-1"/>
          <w:lang w:val="ru-RU"/>
        </w:rPr>
        <w:t>а</w:t>
      </w:r>
      <w:r w:rsidRPr="00BF6C43">
        <w:rPr>
          <w:rFonts w:eastAsia="Times New Roman"/>
          <w:lang w:val="ru-RU"/>
        </w:rPr>
        <w:t>н</w:t>
      </w:r>
      <w:r w:rsidRPr="00BF6C43">
        <w:rPr>
          <w:rFonts w:eastAsia="Times New Roman"/>
          <w:spacing w:val="1"/>
          <w:lang w:val="ru-RU"/>
        </w:rPr>
        <w:t>иц</w:t>
      </w:r>
      <w:r w:rsidRPr="00BF6C43">
        <w:rPr>
          <w:rFonts w:eastAsia="Times New Roman"/>
          <w:lang w:val="ru-RU"/>
        </w:rPr>
        <w:t>ы</w:t>
      </w:r>
      <w:r w:rsidRPr="00BF6C43">
        <w:rPr>
          <w:rFonts w:eastAsia="Times New Roman"/>
          <w:spacing w:val="2"/>
          <w:lang w:val="ru-RU"/>
        </w:rPr>
        <w:t xml:space="preserve"> </w:t>
      </w:r>
      <w:r w:rsidRPr="00BF6C43">
        <w:rPr>
          <w:rFonts w:eastAsia="Times New Roman"/>
          <w:lang w:val="ru-RU"/>
        </w:rPr>
        <w:t>го</w:t>
      </w:r>
      <w:r w:rsidRPr="00BF6C43">
        <w:rPr>
          <w:rFonts w:eastAsia="Times New Roman"/>
          <w:spacing w:val="1"/>
          <w:lang w:val="ru-RU"/>
        </w:rPr>
        <w:t>с</w:t>
      </w:r>
      <w:r w:rsidRPr="00BF6C43">
        <w:rPr>
          <w:rFonts w:eastAsia="Times New Roman"/>
          <w:spacing w:val="-6"/>
          <w:lang w:val="ru-RU"/>
        </w:rPr>
        <w:t>у</w:t>
      </w:r>
      <w:r w:rsidRPr="00BF6C43">
        <w:rPr>
          <w:rFonts w:eastAsia="Times New Roman"/>
          <w:spacing w:val="1"/>
          <w:lang w:val="ru-RU"/>
        </w:rPr>
        <w:t>д</w:t>
      </w:r>
      <w:r w:rsidRPr="00BF6C43">
        <w:rPr>
          <w:rFonts w:eastAsia="Times New Roman"/>
          <w:lang w:val="ru-RU"/>
        </w:rPr>
        <w:t>ар</w:t>
      </w:r>
      <w:r w:rsidRPr="00BF6C43">
        <w:rPr>
          <w:rFonts w:eastAsia="Times New Roman"/>
          <w:spacing w:val="-1"/>
          <w:lang w:val="ru-RU"/>
        </w:rPr>
        <w:t>с</w:t>
      </w:r>
      <w:r w:rsidRPr="00BF6C43">
        <w:rPr>
          <w:rFonts w:eastAsia="Times New Roman"/>
          <w:lang w:val="ru-RU"/>
        </w:rPr>
        <w:t>тв,</w:t>
      </w:r>
      <w:r w:rsidRPr="00BF6C43">
        <w:rPr>
          <w:rFonts w:eastAsia="Times New Roman"/>
          <w:spacing w:val="2"/>
          <w:lang w:val="ru-RU"/>
        </w:rPr>
        <w:t xml:space="preserve"> </w:t>
      </w:r>
      <w:r w:rsidRPr="00BF6C43">
        <w:rPr>
          <w:rFonts w:eastAsia="Times New Roman"/>
          <w:lang w:val="ru-RU"/>
        </w:rPr>
        <w:t>гор</w:t>
      </w:r>
      <w:r w:rsidRPr="00BF6C43">
        <w:rPr>
          <w:rFonts w:eastAsia="Times New Roman"/>
          <w:spacing w:val="2"/>
          <w:lang w:val="ru-RU"/>
        </w:rPr>
        <w:t>о</w:t>
      </w:r>
      <w:r w:rsidRPr="00BF6C43">
        <w:rPr>
          <w:rFonts w:eastAsia="Times New Roman"/>
          <w:lang w:val="ru-RU"/>
        </w:rPr>
        <w:t>да, м</w:t>
      </w:r>
      <w:r w:rsidRPr="00BF6C43">
        <w:rPr>
          <w:rFonts w:eastAsia="Times New Roman"/>
          <w:spacing w:val="-1"/>
          <w:lang w:val="ru-RU"/>
        </w:rPr>
        <w:t>ес</w:t>
      </w:r>
      <w:r w:rsidRPr="00BF6C43">
        <w:rPr>
          <w:rFonts w:eastAsia="Times New Roman"/>
          <w:lang w:val="ru-RU"/>
        </w:rPr>
        <w:t>та</w:t>
      </w:r>
      <w:r w:rsidRPr="00BF6C43">
        <w:rPr>
          <w:rFonts w:eastAsia="Times New Roman"/>
          <w:spacing w:val="-1"/>
          <w:lang w:val="ru-RU"/>
        </w:rPr>
        <w:t xml:space="preserve"> </w:t>
      </w:r>
      <w:r w:rsidRPr="00BF6C43">
        <w:rPr>
          <w:rFonts w:eastAsia="Times New Roman"/>
          <w:lang w:val="ru-RU"/>
        </w:rPr>
        <w:t>з</w:t>
      </w:r>
      <w:r w:rsidRPr="00BF6C43">
        <w:rPr>
          <w:rFonts w:eastAsia="Times New Roman"/>
          <w:spacing w:val="1"/>
          <w:lang w:val="ru-RU"/>
        </w:rPr>
        <w:t>н</w:t>
      </w:r>
      <w:r w:rsidRPr="00BF6C43">
        <w:rPr>
          <w:rFonts w:eastAsia="Times New Roman"/>
          <w:lang w:val="ru-RU"/>
        </w:rPr>
        <w:t>ачитель</w:t>
      </w:r>
      <w:r w:rsidRPr="00BF6C43">
        <w:rPr>
          <w:rFonts w:eastAsia="Times New Roman"/>
          <w:spacing w:val="1"/>
          <w:lang w:val="ru-RU"/>
        </w:rPr>
        <w:t>н</w:t>
      </w:r>
      <w:r w:rsidRPr="00BF6C43">
        <w:rPr>
          <w:rFonts w:eastAsia="Times New Roman"/>
          <w:lang w:val="ru-RU"/>
        </w:rPr>
        <w:t>ых истор</w:t>
      </w:r>
      <w:r w:rsidRPr="00BF6C43">
        <w:rPr>
          <w:rFonts w:eastAsia="Times New Roman"/>
          <w:spacing w:val="1"/>
          <w:lang w:val="ru-RU"/>
        </w:rPr>
        <w:t>и</w:t>
      </w:r>
      <w:r w:rsidRPr="00BF6C43">
        <w:rPr>
          <w:rFonts w:eastAsia="Times New Roman"/>
          <w:lang w:val="ru-RU"/>
        </w:rPr>
        <w:t>ч</w:t>
      </w:r>
      <w:r w:rsidRPr="00BF6C43">
        <w:rPr>
          <w:rFonts w:eastAsia="Times New Roman"/>
          <w:spacing w:val="-1"/>
          <w:lang w:val="ru-RU"/>
        </w:rPr>
        <w:t>ес</w:t>
      </w:r>
      <w:r w:rsidRPr="00BF6C43">
        <w:rPr>
          <w:rFonts w:eastAsia="Times New Roman"/>
          <w:lang w:val="ru-RU"/>
        </w:rPr>
        <w:t>ких</w:t>
      </w:r>
      <w:r w:rsidRPr="00BF6C43">
        <w:rPr>
          <w:rFonts w:eastAsia="Times New Roman"/>
          <w:spacing w:val="1"/>
          <w:lang w:val="ru-RU"/>
        </w:rPr>
        <w:t xml:space="preserve"> </w:t>
      </w:r>
      <w:r w:rsidRPr="00BF6C43">
        <w:rPr>
          <w:rFonts w:eastAsia="Times New Roman"/>
          <w:lang w:val="ru-RU"/>
        </w:rPr>
        <w:t>событий;</w:t>
      </w:r>
    </w:p>
    <w:p w:rsidR="00E12940" w:rsidRPr="00BF6C43" w:rsidRDefault="00E12940" w:rsidP="00BF6C43">
      <w:pPr>
        <w:ind w:firstLine="600"/>
        <w:jc w:val="both"/>
        <w:rPr>
          <w:rFonts w:eastAsia="Times New Roman"/>
          <w:lang w:val="ru-RU"/>
        </w:rPr>
      </w:pPr>
      <w:r w:rsidRPr="00BF6C43">
        <w:rPr>
          <w:rFonts w:eastAsia="Times New Roman"/>
          <w:lang w:val="ru-RU"/>
        </w:rPr>
        <w:t>р</w:t>
      </w:r>
      <w:r w:rsidRPr="00BF6C43">
        <w:rPr>
          <w:rFonts w:eastAsia="Times New Roman"/>
          <w:spacing w:val="-1"/>
          <w:lang w:val="ru-RU"/>
        </w:rPr>
        <w:t>асс</w:t>
      </w:r>
      <w:r w:rsidRPr="00BF6C43">
        <w:rPr>
          <w:rFonts w:eastAsia="Times New Roman"/>
          <w:lang w:val="ru-RU"/>
        </w:rPr>
        <w:t>казыв</w:t>
      </w:r>
      <w:r w:rsidRPr="00BF6C43">
        <w:rPr>
          <w:rFonts w:eastAsia="Times New Roman"/>
          <w:spacing w:val="-1"/>
          <w:lang w:val="ru-RU"/>
        </w:rPr>
        <w:t>а</w:t>
      </w:r>
      <w:r w:rsidRPr="00BF6C43">
        <w:rPr>
          <w:rFonts w:eastAsia="Times New Roman"/>
          <w:lang w:val="ru-RU"/>
        </w:rPr>
        <w:t>ть</w:t>
      </w:r>
      <w:r w:rsidRPr="00BF6C43">
        <w:rPr>
          <w:rFonts w:eastAsia="Times New Roman"/>
          <w:spacing w:val="110"/>
          <w:lang w:val="ru-RU"/>
        </w:rPr>
        <w:t xml:space="preserve"> </w:t>
      </w:r>
      <w:r w:rsidRPr="00BF6C43">
        <w:rPr>
          <w:rFonts w:eastAsia="Times New Roman"/>
          <w:lang w:val="ru-RU"/>
        </w:rPr>
        <w:t>о</w:t>
      </w:r>
      <w:r w:rsidRPr="00BF6C43">
        <w:rPr>
          <w:rFonts w:eastAsia="Times New Roman"/>
          <w:spacing w:val="113"/>
          <w:lang w:val="ru-RU"/>
        </w:rPr>
        <w:t xml:space="preserve"> </w:t>
      </w:r>
      <w:r w:rsidRPr="00BF6C43">
        <w:rPr>
          <w:rFonts w:eastAsia="Times New Roman"/>
          <w:lang w:val="ru-RU"/>
        </w:rPr>
        <w:t>в</w:t>
      </w:r>
      <w:r w:rsidRPr="00BF6C43">
        <w:rPr>
          <w:rFonts w:eastAsia="Times New Roman"/>
          <w:spacing w:val="-1"/>
          <w:lang w:val="ru-RU"/>
        </w:rPr>
        <w:t>а</w:t>
      </w:r>
      <w:r w:rsidRPr="00BF6C43">
        <w:rPr>
          <w:rFonts w:eastAsia="Times New Roman"/>
          <w:lang w:val="ru-RU"/>
        </w:rPr>
        <w:t>жн</w:t>
      </w:r>
      <w:r w:rsidRPr="00BF6C43">
        <w:rPr>
          <w:rFonts w:eastAsia="Times New Roman"/>
          <w:spacing w:val="1"/>
          <w:lang w:val="ru-RU"/>
        </w:rPr>
        <w:t>ей</w:t>
      </w:r>
      <w:r w:rsidRPr="00BF6C43">
        <w:rPr>
          <w:rFonts w:eastAsia="Times New Roman"/>
          <w:lang w:val="ru-RU"/>
        </w:rPr>
        <w:t>ших</w:t>
      </w:r>
      <w:r w:rsidRPr="00BF6C43">
        <w:rPr>
          <w:rFonts w:eastAsia="Times New Roman"/>
          <w:spacing w:val="111"/>
          <w:lang w:val="ru-RU"/>
        </w:rPr>
        <w:t xml:space="preserve"> </w:t>
      </w:r>
      <w:r w:rsidRPr="00BF6C43">
        <w:rPr>
          <w:rFonts w:eastAsia="Times New Roman"/>
          <w:spacing w:val="1"/>
          <w:lang w:val="ru-RU"/>
        </w:rPr>
        <w:t>и</w:t>
      </w:r>
      <w:r w:rsidRPr="00BF6C43">
        <w:rPr>
          <w:rFonts w:eastAsia="Times New Roman"/>
          <w:lang w:val="ru-RU"/>
        </w:rPr>
        <w:t>сто</w:t>
      </w:r>
      <w:r w:rsidRPr="00BF6C43">
        <w:rPr>
          <w:rFonts w:eastAsia="Times New Roman"/>
          <w:spacing w:val="-1"/>
          <w:lang w:val="ru-RU"/>
        </w:rPr>
        <w:t>р</w:t>
      </w:r>
      <w:r w:rsidRPr="00BF6C43">
        <w:rPr>
          <w:rFonts w:eastAsia="Times New Roman"/>
          <w:lang w:val="ru-RU"/>
        </w:rPr>
        <w:t>ич</w:t>
      </w:r>
      <w:r w:rsidRPr="00BF6C43">
        <w:rPr>
          <w:rFonts w:eastAsia="Times New Roman"/>
          <w:spacing w:val="-1"/>
          <w:lang w:val="ru-RU"/>
        </w:rPr>
        <w:t>ес</w:t>
      </w:r>
      <w:r w:rsidRPr="00BF6C43">
        <w:rPr>
          <w:rFonts w:eastAsia="Times New Roman"/>
          <w:lang w:val="ru-RU"/>
        </w:rPr>
        <w:t>к</w:t>
      </w:r>
      <w:r w:rsidRPr="00BF6C43">
        <w:rPr>
          <w:rFonts w:eastAsia="Times New Roman"/>
          <w:spacing w:val="1"/>
          <w:lang w:val="ru-RU"/>
        </w:rPr>
        <w:t>и</w:t>
      </w:r>
      <w:r w:rsidRPr="00BF6C43">
        <w:rPr>
          <w:rFonts w:eastAsia="Times New Roman"/>
          <w:lang w:val="ru-RU"/>
        </w:rPr>
        <w:t>х</w:t>
      </w:r>
      <w:r w:rsidRPr="00BF6C43">
        <w:rPr>
          <w:rFonts w:eastAsia="Times New Roman"/>
          <w:spacing w:val="112"/>
          <w:lang w:val="ru-RU"/>
        </w:rPr>
        <w:t xml:space="preserve"> </w:t>
      </w:r>
      <w:r w:rsidRPr="00BF6C43">
        <w:rPr>
          <w:rFonts w:eastAsia="Times New Roman"/>
          <w:spacing w:val="-3"/>
          <w:lang w:val="ru-RU"/>
        </w:rPr>
        <w:t>с</w:t>
      </w:r>
      <w:r w:rsidRPr="00BF6C43">
        <w:rPr>
          <w:rFonts w:eastAsia="Times New Roman"/>
          <w:lang w:val="ru-RU"/>
        </w:rPr>
        <w:t>обыт</w:t>
      </w:r>
      <w:r w:rsidRPr="00BF6C43">
        <w:rPr>
          <w:rFonts w:eastAsia="Times New Roman"/>
          <w:spacing w:val="1"/>
          <w:lang w:val="ru-RU"/>
        </w:rPr>
        <w:t>и</w:t>
      </w:r>
      <w:r w:rsidRPr="00BF6C43">
        <w:rPr>
          <w:rFonts w:eastAsia="Times New Roman"/>
          <w:spacing w:val="-1"/>
          <w:lang w:val="ru-RU"/>
        </w:rPr>
        <w:t>я</w:t>
      </w:r>
      <w:r w:rsidRPr="00BF6C43">
        <w:rPr>
          <w:rFonts w:eastAsia="Times New Roman"/>
          <w:lang w:val="ru-RU"/>
        </w:rPr>
        <w:t>х</w:t>
      </w:r>
      <w:r w:rsidRPr="00BF6C43">
        <w:rPr>
          <w:rFonts w:eastAsia="Times New Roman"/>
          <w:spacing w:val="111"/>
          <w:lang w:val="ru-RU"/>
        </w:rPr>
        <w:t xml:space="preserve"> </w:t>
      </w:r>
      <w:r w:rsidRPr="00BF6C43">
        <w:rPr>
          <w:rFonts w:eastAsia="Times New Roman"/>
          <w:lang w:val="ru-RU"/>
        </w:rPr>
        <w:t>и</w:t>
      </w:r>
      <w:r w:rsidRPr="00BF6C43">
        <w:rPr>
          <w:rFonts w:eastAsia="Times New Roman"/>
          <w:spacing w:val="111"/>
          <w:lang w:val="ru-RU"/>
        </w:rPr>
        <w:t xml:space="preserve"> </w:t>
      </w:r>
      <w:r w:rsidRPr="00BF6C43">
        <w:rPr>
          <w:rFonts w:eastAsia="Times New Roman"/>
          <w:lang w:val="ru-RU"/>
        </w:rPr>
        <w:t>их</w:t>
      </w:r>
      <w:r w:rsidRPr="00BF6C43">
        <w:rPr>
          <w:rFonts w:eastAsia="Times New Roman"/>
          <w:spacing w:val="113"/>
          <w:lang w:val="ru-RU"/>
        </w:rPr>
        <w:t xml:space="preserve"> </w:t>
      </w:r>
      <w:r w:rsidRPr="00BF6C43">
        <w:rPr>
          <w:rFonts w:eastAsia="Times New Roman"/>
          <w:spacing w:val="-6"/>
          <w:lang w:val="ru-RU"/>
        </w:rPr>
        <w:t>у</w:t>
      </w:r>
      <w:r w:rsidRPr="00BF6C43">
        <w:rPr>
          <w:rFonts w:eastAsia="Times New Roman"/>
          <w:spacing w:val="1"/>
          <w:lang w:val="ru-RU"/>
        </w:rPr>
        <w:t>ч</w:t>
      </w:r>
      <w:r w:rsidRPr="00BF6C43">
        <w:rPr>
          <w:rFonts w:eastAsia="Times New Roman"/>
          <w:lang w:val="ru-RU"/>
        </w:rPr>
        <w:t>а</w:t>
      </w:r>
      <w:r w:rsidRPr="00BF6C43">
        <w:rPr>
          <w:rFonts w:eastAsia="Times New Roman"/>
          <w:spacing w:val="-1"/>
          <w:lang w:val="ru-RU"/>
        </w:rPr>
        <w:t>с</w:t>
      </w:r>
      <w:r w:rsidRPr="00BF6C43">
        <w:rPr>
          <w:rFonts w:eastAsia="Times New Roman"/>
          <w:lang w:val="ru-RU"/>
        </w:rPr>
        <w:t>тн</w:t>
      </w:r>
      <w:r w:rsidRPr="00BF6C43">
        <w:rPr>
          <w:rFonts w:eastAsia="Times New Roman"/>
          <w:spacing w:val="1"/>
          <w:lang w:val="ru-RU"/>
        </w:rPr>
        <w:t>ик</w:t>
      </w:r>
      <w:r w:rsidRPr="00BF6C43">
        <w:rPr>
          <w:rFonts w:eastAsia="Times New Roman"/>
          <w:spacing w:val="-2"/>
          <w:lang w:val="ru-RU"/>
        </w:rPr>
        <w:t>а</w:t>
      </w:r>
      <w:r w:rsidRPr="00BF6C43">
        <w:rPr>
          <w:rFonts w:eastAsia="Times New Roman"/>
          <w:spacing w:val="1"/>
          <w:lang w:val="ru-RU"/>
        </w:rPr>
        <w:t>х</w:t>
      </w:r>
      <w:r w:rsidRPr="00BF6C43">
        <w:rPr>
          <w:rFonts w:eastAsia="Times New Roman"/>
          <w:lang w:val="ru-RU"/>
        </w:rPr>
        <w:t>,</w:t>
      </w:r>
      <w:r w:rsidRPr="00BF6C43">
        <w:rPr>
          <w:rFonts w:eastAsia="Times New Roman"/>
          <w:spacing w:val="110"/>
          <w:lang w:val="ru-RU"/>
        </w:rPr>
        <w:t xml:space="preserve"> </w:t>
      </w:r>
      <w:r w:rsidRPr="00BF6C43">
        <w:rPr>
          <w:rFonts w:eastAsia="Times New Roman"/>
          <w:spacing w:val="1"/>
          <w:lang w:val="ru-RU"/>
        </w:rPr>
        <w:t>п</w:t>
      </w:r>
      <w:r w:rsidRPr="00BF6C43">
        <w:rPr>
          <w:rFonts w:eastAsia="Times New Roman"/>
          <w:lang w:val="ru-RU"/>
        </w:rPr>
        <w:t>о</w:t>
      </w:r>
      <w:r w:rsidRPr="00BF6C43">
        <w:rPr>
          <w:rFonts w:eastAsia="Times New Roman"/>
          <w:spacing w:val="1"/>
          <w:lang w:val="ru-RU"/>
        </w:rPr>
        <w:t>к</w:t>
      </w:r>
      <w:r w:rsidRPr="00BF6C43">
        <w:rPr>
          <w:rFonts w:eastAsia="Times New Roman"/>
          <w:lang w:val="ru-RU"/>
        </w:rPr>
        <w:t>азыв</w:t>
      </w:r>
      <w:r w:rsidRPr="00BF6C43">
        <w:rPr>
          <w:rFonts w:eastAsia="Times New Roman"/>
          <w:spacing w:val="-1"/>
          <w:lang w:val="ru-RU"/>
        </w:rPr>
        <w:t>а</w:t>
      </w:r>
      <w:r w:rsidRPr="00BF6C43">
        <w:rPr>
          <w:rFonts w:eastAsia="Times New Roman"/>
          <w:lang w:val="ru-RU"/>
        </w:rPr>
        <w:t>я</w:t>
      </w:r>
      <w:r w:rsidRPr="00BF6C43">
        <w:rPr>
          <w:rFonts w:eastAsia="Times New Roman"/>
          <w:spacing w:val="109"/>
          <w:lang w:val="ru-RU"/>
        </w:rPr>
        <w:t xml:space="preserve"> </w:t>
      </w:r>
      <w:r w:rsidRPr="00BF6C43">
        <w:rPr>
          <w:rFonts w:eastAsia="Times New Roman"/>
          <w:spacing w:val="1"/>
          <w:lang w:val="ru-RU"/>
        </w:rPr>
        <w:lastRenderedPageBreak/>
        <w:t>зн</w:t>
      </w:r>
      <w:r w:rsidRPr="00BF6C43">
        <w:rPr>
          <w:rFonts w:eastAsia="Times New Roman"/>
          <w:lang w:val="ru-RU"/>
        </w:rPr>
        <w:t>а</w:t>
      </w:r>
      <w:r w:rsidRPr="00BF6C43">
        <w:rPr>
          <w:rFonts w:eastAsia="Times New Roman"/>
          <w:spacing w:val="-1"/>
          <w:lang w:val="ru-RU"/>
        </w:rPr>
        <w:t>н</w:t>
      </w:r>
      <w:r w:rsidRPr="00BF6C43">
        <w:rPr>
          <w:rFonts w:eastAsia="Times New Roman"/>
          <w:lang w:val="ru-RU"/>
        </w:rPr>
        <w:t>ие необ</w:t>
      </w:r>
      <w:r w:rsidRPr="00BF6C43">
        <w:rPr>
          <w:rFonts w:eastAsia="Times New Roman"/>
          <w:spacing w:val="2"/>
          <w:lang w:val="ru-RU"/>
        </w:rPr>
        <w:t>х</w:t>
      </w:r>
      <w:r w:rsidRPr="00BF6C43">
        <w:rPr>
          <w:rFonts w:eastAsia="Times New Roman"/>
          <w:lang w:val="ru-RU"/>
        </w:rPr>
        <w:t>о</w:t>
      </w:r>
      <w:r w:rsidRPr="00BF6C43">
        <w:rPr>
          <w:rFonts w:eastAsia="Times New Roman"/>
          <w:spacing w:val="-1"/>
          <w:lang w:val="ru-RU"/>
        </w:rPr>
        <w:t>д</w:t>
      </w:r>
      <w:r w:rsidRPr="00BF6C43">
        <w:rPr>
          <w:rFonts w:eastAsia="Times New Roman"/>
          <w:lang w:val="ru-RU"/>
        </w:rPr>
        <w:t>имых</w:t>
      </w:r>
      <w:r w:rsidRPr="00BF6C43">
        <w:rPr>
          <w:rFonts w:eastAsia="Times New Roman"/>
          <w:spacing w:val="154"/>
          <w:lang w:val="ru-RU"/>
        </w:rPr>
        <w:t xml:space="preserve"> </w:t>
      </w:r>
      <w:r w:rsidRPr="00BF6C43">
        <w:rPr>
          <w:rFonts w:eastAsia="Times New Roman"/>
          <w:lang w:val="ru-RU"/>
        </w:rPr>
        <w:t>фак</w:t>
      </w:r>
      <w:r w:rsidRPr="00BF6C43">
        <w:rPr>
          <w:rFonts w:eastAsia="Times New Roman"/>
          <w:spacing w:val="1"/>
          <w:lang w:val="ru-RU"/>
        </w:rPr>
        <w:t>т</w:t>
      </w:r>
      <w:r w:rsidRPr="00BF6C43">
        <w:rPr>
          <w:rFonts w:eastAsia="Times New Roman"/>
          <w:lang w:val="ru-RU"/>
        </w:rPr>
        <w:t>ов,</w:t>
      </w:r>
      <w:r w:rsidRPr="00BF6C43">
        <w:rPr>
          <w:rFonts w:eastAsia="Times New Roman"/>
          <w:spacing w:val="45"/>
          <w:lang w:val="ru-RU"/>
        </w:rPr>
        <w:t xml:space="preserve"> </w:t>
      </w:r>
      <w:r w:rsidRPr="00BF6C43">
        <w:rPr>
          <w:rFonts w:eastAsia="Times New Roman"/>
          <w:lang w:val="ru-RU"/>
        </w:rPr>
        <w:t>дат,</w:t>
      </w:r>
      <w:r w:rsidRPr="00BF6C43">
        <w:rPr>
          <w:rFonts w:eastAsia="Times New Roman"/>
          <w:spacing w:val="47"/>
          <w:lang w:val="ru-RU"/>
        </w:rPr>
        <w:t xml:space="preserve"> </w:t>
      </w:r>
      <w:r w:rsidRPr="00BF6C43">
        <w:rPr>
          <w:rFonts w:eastAsia="Times New Roman"/>
          <w:spacing w:val="1"/>
          <w:lang w:val="ru-RU"/>
        </w:rPr>
        <w:t>т</w:t>
      </w:r>
      <w:r w:rsidRPr="00BF6C43">
        <w:rPr>
          <w:rFonts w:eastAsia="Times New Roman"/>
          <w:lang w:val="ru-RU"/>
        </w:rPr>
        <w:t>ер</w:t>
      </w:r>
      <w:r w:rsidRPr="00BF6C43">
        <w:rPr>
          <w:rFonts w:eastAsia="Times New Roman"/>
          <w:spacing w:val="-1"/>
          <w:lang w:val="ru-RU"/>
        </w:rPr>
        <w:t>м</w:t>
      </w:r>
      <w:r w:rsidRPr="00BF6C43">
        <w:rPr>
          <w:rFonts w:eastAsia="Times New Roman"/>
          <w:lang w:val="ru-RU"/>
        </w:rPr>
        <w:t>и</w:t>
      </w:r>
      <w:r w:rsidRPr="00BF6C43">
        <w:rPr>
          <w:rFonts w:eastAsia="Times New Roman"/>
          <w:spacing w:val="1"/>
          <w:lang w:val="ru-RU"/>
        </w:rPr>
        <w:t>н</w:t>
      </w:r>
      <w:r w:rsidRPr="00BF6C43">
        <w:rPr>
          <w:rFonts w:eastAsia="Times New Roman"/>
          <w:lang w:val="ru-RU"/>
        </w:rPr>
        <w:t>ов;</w:t>
      </w:r>
      <w:r w:rsidRPr="00BF6C43">
        <w:rPr>
          <w:rFonts w:eastAsia="Times New Roman"/>
          <w:spacing w:val="48"/>
          <w:lang w:val="ru-RU"/>
        </w:rPr>
        <w:t xml:space="preserve"> </w:t>
      </w:r>
      <w:r w:rsidRPr="00BF6C43">
        <w:rPr>
          <w:rFonts w:eastAsia="Times New Roman"/>
          <w:lang w:val="ru-RU"/>
        </w:rPr>
        <w:t>дав</w:t>
      </w:r>
      <w:r w:rsidRPr="00BF6C43">
        <w:rPr>
          <w:rFonts w:eastAsia="Times New Roman"/>
          <w:spacing w:val="-2"/>
          <w:lang w:val="ru-RU"/>
        </w:rPr>
        <w:t>а</w:t>
      </w:r>
      <w:r w:rsidRPr="00BF6C43">
        <w:rPr>
          <w:rFonts w:eastAsia="Times New Roman"/>
          <w:lang w:val="ru-RU"/>
        </w:rPr>
        <w:t>ть</w:t>
      </w:r>
      <w:r w:rsidRPr="00BF6C43">
        <w:rPr>
          <w:rFonts w:eastAsia="Times New Roman"/>
          <w:spacing w:val="46"/>
          <w:lang w:val="ru-RU"/>
        </w:rPr>
        <w:t xml:space="preserve"> </w:t>
      </w:r>
      <w:r w:rsidRPr="00BF6C43">
        <w:rPr>
          <w:rFonts w:eastAsia="Times New Roman"/>
          <w:lang w:val="ru-RU"/>
        </w:rPr>
        <w:t>о</w:t>
      </w:r>
      <w:r w:rsidRPr="00BF6C43">
        <w:rPr>
          <w:rFonts w:eastAsia="Times New Roman"/>
          <w:spacing w:val="1"/>
          <w:lang w:val="ru-RU"/>
        </w:rPr>
        <w:t>пи</w:t>
      </w:r>
      <w:r w:rsidRPr="00BF6C43">
        <w:rPr>
          <w:rFonts w:eastAsia="Times New Roman"/>
          <w:lang w:val="ru-RU"/>
        </w:rPr>
        <w:t>с</w:t>
      </w:r>
      <w:r w:rsidRPr="00BF6C43">
        <w:rPr>
          <w:rFonts w:eastAsia="Times New Roman"/>
          <w:spacing w:val="-1"/>
          <w:lang w:val="ru-RU"/>
        </w:rPr>
        <w:t>а</w:t>
      </w:r>
      <w:r w:rsidRPr="00BF6C43">
        <w:rPr>
          <w:rFonts w:eastAsia="Times New Roman"/>
          <w:lang w:val="ru-RU"/>
        </w:rPr>
        <w:t>н</w:t>
      </w:r>
      <w:r w:rsidRPr="00BF6C43">
        <w:rPr>
          <w:rFonts w:eastAsia="Times New Roman"/>
          <w:spacing w:val="1"/>
          <w:lang w:val="ru-RU"/>
        </w:rPr>
        <w:t>и</w:t>
      </w:r>
      <w:r w:rsidRPr="00BF6C43">
        <w:rPr>
          <w:rFonts w:eastAsia="Times New Roman"/>
          <w:lang w:val="ru-RU"/>
        </w:rPr>
        <w:t>е</w:t>
      </w:r>
      <w:r w:rsidRPr="00BF6C43">
        <w:rPr>
          <w:rFonts w:eastAsia="Times New Roman"/>
          <w:spacing w:val="47"/>
          <w:lang w:val="ru-RU"/>
        </w:rPr>
        <w:t xml:space="preserve"> </w:t>
      </w:r>
      <w:r w:rsidRPr="00BF6C43">
        <w:rPr>
          <w:rFonts w:eastAsia="Times New Roman"/>
          <w:spacing w:val="1"/>
          <w:lang w:val="ru-RU"/>
        </w:rPr>
        <w:t>и</w:t>
      </w:r>
      <w:r w:rsidRPr="00BF6C43">
        <w:rPr>
          <w:rFonts w:eastAsia="Times New Roman"/>
          <w:lang w:val="ru-RU"/>
        </w:rPr>
        <w:t>сто</w:t>
      </w:r>
      <w:r w:rsidRPr="00BF6C43">
        <w:rPr>
          <w:rFonts w:eastAsia="Times New Roman"/>
          <w:spacing w:val="-2"/>
          <w:lang w:val="ru-RU"/>
        </w:rPr>
        <w:t>р</w:t>
      </w:r>
      <w:r w:rsidRPr="00BF6C43">
        <w:rPr>
          <w:rFonts w:eastAsia="Times New Roman"/>
          <w:lang w:val="ru-RU"/>
        </w:rPr>
        <w:t>ич</w:t>
      </w:r>
      <w:r w:rsidRPr="00BF6C43">
        <w:rPr>
          <w:rFonts w:eastAsia="Times New Roman"/>
          <w:spacing w:val="-1"/>
          <w:lang w:val="ru-RU"/>
        </w:rPr>
        <w:t>ес</w:t>
      </w:r>
      <w:r w:rsidRPr="00BF6C43">
        <w:rPr>
          <w:rFonts w:eastAsia="Times New Roman"/>
          <w:lang w:val="ru-RU"/>
        </w:rPr>
        <w:t>ких</w:t>
      </w:r>
      <w:r w:rsidRPr="00BF6C43">
        <w:rPr>
          <w:rFonts w:eastAsia="Times New Roman"/>
          <w:spacing w:val="49"/>
          <w:lang w:val="ru-RU"/>
        </w:rPr>
        <w:t xml:space="preserve"> </w:t>
      </w:r>
      <w:r w:rsidRPr="00BF6C43">
        <w:rPr>
          <w:rFonts w:eastAsia="Times New Roman"/>
          <w:lang w:val="ru-RU"/>
        </w:rPr>
        <w:t>событ</w:t>
      </w:r>
      <w:r w:rsidRPr="00BF6C43">
        <w:rPr>
          <w:rFonts w:eastAsia="Times New Roman"/>
          <w:spacing w:val="-1"/>
          <w:lang w:val="ru-RU"/>
        </w:rPr>
        <w:t>и</w:t>
      </w:r>
      <w:r w:rsidRPr="00BF6C43">
        <w:rPr>
          <w:rFonts w:eastAsia="Times New Roman"/>
          <w:lang w:val="ru-RU"/>
        </w:rPr>
        <w:t>й</w:t>
      </w:r>
      <w:r w:rsidRPr="00BF6C43">
        <w:rPr>
          <w:rFonts w:eastAsia="Times New Roman"/>
          <w:spacing w:val="48"/>
          <w:lang w:val="ru-RU"/>
        </w:rPr>
        <w:t xml:space="preserve"> </w:t>
      </w:r>
      <w:r w:rsidRPr="00BF6C43">
        <w:rPr>
          <w:rFonts w:eastAsia="Times New Roman"/>
          <w:lang w:val="ru-RU"/>
        </w:rPr>
        <w:t>и</w:t>
      </w:r>
      <w:r w:rsidRPr="00BF6C43">
        <w:rPr>
          <w:rFonts w:eastAsia="Times New Roman"/>
          <w:spacing w:val="46"/>
          <w:lang w:val="ru-RU"/>
        </w:rPr>
        <w:t xml:space="preserve"> </w:t>
      </w:r>
      <w:r w:rsidRPr="00BF6C43">
        <w:rPr>
          <w:rFonts w:eastAsia="Times New Roman"/>
          <w:spacing w:val="1"/>
          <w:lang w:val="ru-RU"/>
        </w:rPr>
        <w:t>п</w:t>
      </w:r>
      <w:r w:rsidRPr="00BF6C43">
        <w:rPr>
          <w:rFonts w:eastAsia="Times New Roman"/>
          <w:lang w:val="ru-RU"/>
        </w:rPr>
        <w:t>а</w:t>
      </w:r>
      <w:r w:rsidRPr="00BF6C43">
        <w:rPr>
          <w:rFonts w:eastAsia="Times New Roman"/>
          <w:spacing w:val="-1"/>
          <w:lang w:val="ru-RU"/>
        </w:rPr>
        <w:t>м</w:t>
      </w:r>
      <w:r w:rsidRPr="00BF6C43">
        <w:rPr>
          <w:rFonts w:eastAsia="Times New Roman"/>
          <w:lang w:val="ru-RU"/>
        </w:rPr>
        <w:t>ят</w:t>
      </w:r>
      <w:r w:rsidRPr="00BF6C43">
        <w:rPr>
          <w:rFonts w:eastAsia="Times New Roman"/>
          <w:spacing w:val="11"/>
          <w:lang w:val="ru-RU"/>
        </w:rPr>
        <w:t>н</w:t>
      </w:r>
      <w:r w:rsidRPr="00BF6C43">
        <w:rPr>
          <w:rFonts w:eastAsia="Times New Roman"/>
          <w:spacing w:val="-1"/>
          <w:lang w:val="ru-RU"/>
        </w:rPr>
        <w:t>ик</w:t>
      </w:r>
      <w:r w:rsidRPr="00BF6C43">
        <w:rPr>
          <w:rFonts w:eastAsia="Times New Roman"/>
          <w:spacing w:val="1"/>
          <w:lang w:val="ru-RU"/>
        </w:rPr>
        <w:t>о</w:t>
      </w:r>
      <w:r w:rsidRPr="00BF6C43">
        <w:rPr>
          <w:rFonts w:eastAsia="Times New Roman"/>
          <w:lang w:val="ru-RU"/>
        </w:rPr>
        <w:t xml:space="preserve">в </w:t>
      </w:r>
      <w:r w:rsidRPr="00BF6C43">
        <w:rPr>
          <w:rFonts w:eastAsia="Times New Roman"/>
          <w:spacing w:val="3"/>
          <w:lang w:val="ru-RU"/>
        </w:rPr>
        <w:t>к</w:t>
      </w:r>
      <w:r w:rsidRPr="00BF6C43">
        <w:rPr>
          <w:rFonts w:eastAsia="Times New Roman"/>
          <w:spacing w:val="-7"/>
          <w:lang w:val="ru-RU"/>
        </w:rPr>
        <w:t>у</w:t>
      </w:r>
      <w:r w:rsidRPr="00BF6C43">
        <w:rPr>
          <w:rFonts w:eastAsia="Times New Roman"/>
          <w:lang w:val="ru-RU"/>
        </w:rPr>
        <w:t>ль</w:t>
      </w:r>
      <w:r w:rsidRPr="00BF6C43">
        <w:rPr>
          <w:rFonts w:eastAsia="Times New Roman"/>
          <w:spacing w:val="6"/>
          <w:lang w:val="ru-RU"/>
        </w:rPr>
        <w:t>т</w:t>
      </w:r>
      <w:r w:rsidRPr="00BF6C43">
        <w:rPr>
          <w:rFonts w:eastAsia="Times New Roman"/>
          <w:spacing w:val="-4"/>
          <w:lang w:val="ru-RU"/>
        </w:rPr>
        <w:t>у</w:t>
      </w:r>
      <w:r w:rsidRPr="00BF6C43">
        <w:rPr>
          <w:rFonts w:eastAsia="Times New Roman"/>
          <w:lang w:val="ru-RU"/>
        </w:rPr>
        <w:t>ры</w:t>
      </w:r>
      <w:r w:rsidRPr="00BF6C43">
        <w:rPr>
          <w:rFonts w:eastAsia="Times New Roman"/>
          <w:spacing w:val="25"/>
          <w:lang w:val="ru-RU"/>
        </w:rPr>
        <w:t xml:space="preserve"> </w:t>
      </w:r>
      <w:r w:rsidRPr="00BF6C43">
        <w:rPr>
          <w:rFonts w:eastAsia="Times New Roman"/>
          <w:lang w:val="ru-RU"/>
        </w:rPr>
        <w:t>на</w:t>
      </w:r>
      <w:r w:rsidRPr="00BF6C43">
        <w:rPr>
          <w:rFonts w:eastAsia="Times New Roman"/>
          <w:spacing w:val="26"/>
          <w:lang w:val="ru-RU"/>
        </w:rPr>
        <w:t xml:space="preserve"> </w:t>
      </w:r>
      <w:r w:rsidRPr="00BF6C43">
        <w:rPr>
          <w:rFonts w:eastAsia="Times New Roman"/>
          <w:lang w:val="ru-RU"/>
        </w:rPr>
        <w:t>осн</w:t>
      </w:r>
      <w:r w:rsidRPr="00BF6C43">
        <w:rPr>
          <w:rFonts w:eastAsia="Times New Roman"/>
          <w:spacing w:val="1"/>
          <w:lang w:val="ru-RU"/>
        </w:rPr>
        <w:t>о</w:t>
      </w:r>
      <w:r w:rsidRPr="00BF6C43">
        <w:rPr>
          <w:rFonts w:eastAsia="Times New Roman"/>
          <w:lang w:val="ru-RU"/>
        </w:rPr>
        <w:t>ве</w:t>
      </w:r>
      <w:r w:rsidRPr="00BF6C43">
        <w:rPr>
          <w:rFonts w:eastAsia="Times New Roman"/>
          <w:spacing w:val="25"/>
          <w:lang w:val="ru-RU"/>
        </w:rPr>
        <w:t xml:space="preserve"> </w:t>
      </w:r>
      <w:r w:rsidRPr="00BF6C43">
        <w:rPr>
          <w:rFonts w:eastAsia="Times New Roman"/>
          <w:lang w:val="ru-RU"/>
        </w:rPr>
        <w:t>т</w:t>
      </w:r>
      <w:r w:rsidRPr="00BF6C43">
        <w:rPr>
          <w:rFonts w:eastAsia="Times New Roman"/>
          <w:spacing w:val="2"/>
          <w:lang w:val="ru-RU"/>
        </w:rPr>
        <w:t>е</w:t>
      </w:r>
      <w:r w:rsidRPr="00BF6C43">
        <w:rPr>
          <w:rFonts w:eastAsia="Times New Roman"/>
          <w:lang w:val="ru-RU"/>
        </w:rPr>
        <w:t>кста</w:t>
      </w:r>
      <w:r w:rsidRPr="00BF6C43">
        <w:rPr>
          <w:rFonts w:eastAsia="Times New Roman"/>
          <w:spacing w:val="25"/>
          <w:lang w:val="ru-RU"/>
        </w:rPr>
        <w:t xml:space="preserve"> </w:t>
      </w:r>
      <w:r w:rsidRPr="00BF6C43">
        <w:rPr>
          <w:rFonts w:eastAsia="Times New Roman"/>
          <w:lang w:val="ru-RU"/>
        </w:rPr>
        <w:t>и</w:t>
      </w:r>
      <w:r w:rsidRPr="00BF6C43">
        <w:rPr>
          <w:rFonts w:eastAsia="Times New Roman"/>
          <w:spacing w:val="27"/>
          <w:lang w:val="ru-RU"/>
        </w:rPr>
        <w:t xml:space="preserve"> </w:t>
      </w:r>
      <w:r w:rsidRPr="00BF6C43">
        <w:rPr>
          <w:rFonts w:eastAsia="Times New Roman"/>
          <w:spacing w:val="1"/>
          <w:lang w:val="ru-RU"/>
        </w:rPr>
        <w:t>и</w:t>
      </w:r>
      <w:r w:rsidRPr="00BF6C43">
        <w:rPr>
          <w:rFonts w:eastAsia="Times New Roman"/>
          <w:lang w:val="ru-RU"/>
        </w:rPr>
        <w:t>л</w:t>
      </w:r>
      <w:r w:rsidRPr="00BF6C43">
        <w:rPr>
          <w:rFonts w:eastAsia="Times New Roman"/>
          <w:spacing w:val="-1"/>
          <w:lang w:val="ru-RU"/>
        </w:rPr>
        <w:t>л</w:t>
      </w:r>
      <w:r w:rsidRPr="00BF6C43">
        <w:rPr>
          <w:rFonts w:eastAsia="Times New Roman"/>
          <w:lang w:val="ru-RU"/>
        </w:rPr>
        <w:t>юстр</w:t>
      </w:r>
      <w:r w:rsidRPr="00BF6C43">
        <w:rPr>
          <w:rFonts w:eastAsia="Times New Roman"/>
          <w:spacing w:val="-1"/>
          <w:lang w:val="ru-RU"/>
        </w:rPr>
        <w:t>а</w:t>
      </w:r>
      <w:r w:rsidRPr="00BF6C43">
        <w:rPr>
          <w:rFonts w:eastAsia="Times New Roman"/>
          <w:lang w:val="ru-RU"/>
        </w:rPr>
        <w:t>т</w:t>
      </w:r>
      <w:r w:rsidRPr="00BF6C43">
        <w:rPr>
          <w:rFonts w:eastAsia="Times New Roman"/>
          <w:spacing w:val="1"/>
          <w:lang w:val="ru-RU"/>
        </w:rPr>
        <w:t>и</w:t>
      </w:r>
      <w:r w:rsidRPr="00BF6C43">
        <w:rPr>
          <w:rFonts w:eastAsia="Times New Roman"/>
          <w:lang w:val="ru-RU"/>
        </w:rPr>
        <w:t>вно</w:t>
      </w:r>
      <w:r w:rsidRPr="00BF6C43">
        <w:rPr>
          <w:rFonts w:eastAsia="Times New Roman"/>
          <w:spacing w:val="-1"/>
          <w:lang w:val="ru-RU"/>
        </w:rPr>
        <w:t>г</w:t>
      </w:r>
      <w:r w:rsidRPr="00BF6C43">
        <w:rPr>
          <w:rFonts w:eastAsia="Times New Roman"/>
          <w:lang w:val="ru-RU"/>
        </w:rPr>
        <w:t>о</w:t>
      </w:r>
      <w:r w:rsidRPr="00BF6C43">
        <w:rPr>
          <w:rFonts w:eastAsia="Times New Roman"/>
          <w:spacing w:val="25"/>
          <w:lang w:val="ru-RU"/>
        </w:rPr>
        <w:t xml:space="preserve"> </w:t>
      </w:r>
      <w:r w:rsidRPr="00BF6C43">
        <w:rPr>
          <w:rFonts w:eastAsia="Times New Roman"/>
          <w:lang w:val="ru-RU"/>
        </w:rPr>
        <w:t>м</w:t>
      </w:r>
      <w:r w:rsidRPr="00BF6C43">
        <w:rPr>
          <w:rFonts w:eastAsia="Times New Roman"/>
          <w:spacing w:val="-1"/>
          <w:lang w:val="ru-RU"/>
        </w:rPr>
        <w:t>а</w:t>
      </w:r>
      <w:r w:rsidRPr="00BF6C43">
        <w:rPr>
          <w:rFonts w:eastAsia="Times New Roman"/>
          <w:lang w:val="ru-RU"/>
        </w:rPr>
        <w:t>териала</w:t>
      </w:r>
      <w:r w:rsidRPr="00BF6C43">
        <w:rPr>
          <w:rFonts w:eastAsia="Times New Roman"/>
          <w:spacing w:val="29"/>
          <w:lang w:val="ru-RU"/>
        </w:rPr>
        <w:t xml:space="preserve"> </w:t>
      </w:r>
      <w:r w:rsidRPr="00BF6C43">
        <w:rPr>
          <w:rFonts w:eastAsia="Times New Roman"/>
          <w:spacing w:val="-4"/>
          <w:lang w:val="ru-RU"/>
        </w:rPr>
        <w:t>у</w:t>
      </w:r>
      <w:r w:rsidRPr="00BF6C43">
        <w:rPr>
          <w:rFonts w:eastAsia="Times New Roman"/>
          <w:lang w:val="ru-RU"/>
        </w:rPr>
        <w:t>ч</w:t>
      </w:r>
      <w:r w:rsidRPr="00BF6C43">
        <w:rPr>
          <w:rFonts w:eastAsia="Times New Roman"/>
          <w:spacing w:val="-1"/>
          <w:lang w:val="ru-RU"/>
        </w:rPr>
        <w:t>е</w:t>
      </w:r>
      <w:r w:rsidRPr="00BF6C43">
        <w:rPr>
          <w:rFonts w:eastAsia="Times New Roman"/>
          <w:lang w:val="ru-RU"/>
        </w:rPr>
        <w:t>бн</w:t>
      </w:r>
      <w:r w:rsidRPr="00BF6C43">
        <w:rPr>
          <w:rFonts w:eastAsia="Times New Roman"/>
          <w:spacing w:val="1"/>
          <w:lang w:val="ru-RU"/>
        </w:rPr>
        <w:t>и</w:t>
      </w:r>
      <w:r w:rsidRPr="00BF6C43">
        <w:rPr>
          <w:rFonts w:eastAsia="Times New Roman"/>
          <w:lang w:val="ru-RU"/>
        </w:rPr>
        <w:t>ка,</w:t>
      </w:r>
      <w:r w:rsidRPr="00BF6C43">
        <w:rPr>
          <w:rFonts w:eastAsia="Times New Roman"/>
          <w:spacing w:val="26"/>
          <w:lang w:val="ru-RU"/>
        </w:rPr>
        <w:t xml:space="preserve"> </w:t>
      </w:r>
      <w:r w:rsidRPr="00BF6C43">
        <w:rPr>
          <w:rFonts w:eastAsia="Times New Roman"/>
          <w:lang w:val="ru-RU"/>
        </w:rPr>
        <w:t>фраг</w:t>
      </w:r>
      <w:r w:rsidRPr="00BF6C43">
        <w:rPr>
          <w:rFonts w:eastAsia="Times New Roman"/>
          <w:spacing w:val="-1"/>
          <w:lang w:val="ru-RU"/>
        </w:rPr>
        <w:t>м</w:t>
      </w:r>
      <w:r w:rsidRPr="00BF6C43">
        <w:rPr>
          <w:rFonts w:eastAsia="Times New Roman"/>
          <w:lang w:val="ru-RU"/>
        </w:rPr>
        <w:t>ентов</w:t>
      </w:r>
      <w:r w:rsidRPr="00BF6C43">
        <w:rPr>
          <w:rFonts w:eastAsia="Times New Roman"/>
          <w:spacing w:val="26"/>
          <w:lang w:val="ru-RU"/>
        </w:rPr>
        <w:t xml:space="preserve"> </w:t>
      </w:r>
      <w:r w:rsidRPr="00BF6C43">
        <w:rPr>
          <w:rFonts w:eastAsia="Times New Roman"/>
          <w:spacing w:val="8"/>
          <w:lang w:val="ru-RU"/>
        </w:rPr>
        <w:t>и</w:t>
      </w:r>
      <w:r w:rsidRPr="00BF6C43">
        <w:rPr>
          <w:rFonts w:eastAsia="Times New Roman"/>
          <w:lang w:val="ru-RU"/>
        </w:rPr>
        <w:t>стор</w:t>
      </w:r>
      <w:r w:rsidRPr="00BF6C43">
        <w:rPr>
          <w:rFonts w:eastAsia="Times New Roman"/>
          <w:spacing w:val="1"/>
          <w:lang w:val="ru-RU"/>
        </w:rPr>
        <w:t>и</w:t>
      </w:r>
      <w:r w:rsidRPr="00BF6C43">
        <w:rPr>
          <w:rFonts w:eastAsia="Times New Roman"/>
          <w:lang w:val="ru-RU"/>
        </w:rPr>
        <w:t>ч</w:t>
      </w:r>
      <w:r w:rsidRPr="00BF6C43">
        <w:rPr>
          <w:rFonts w:eastAsia="Times New Roman"/>
          <w:spacing w:val="-1"/>
          <w:lang w:val="ru-RU"/>
        </w:rPr>
        <w:t>ес</w:t>
      </w:r>
      <w:r w:rsidRPr="00BF6C43">
        <w:rPr>
          <w:rFonts w:eastAsia="Times New Roman"/>
          <w:lang w:val="ru-RU"/>
        </w:rPr>
        <w:t>к</w:t>
      </w:r>
      <w:r w:rsidRPr="00BF6C43">
        <w:rPr>
          <w:rFonts w:eastAsia="Times New Roman"/>
          <w:spacing w:val="1"/>
          <w:lang w:val="ru-RU"/>
        </w:rPr>
        <w:t>и</w:t>
      </w:r>
      <w:r w:rsidRPr="00BF6C43">
        <w:rPr>
          <w:rFonts w:eastAsia="Times New Roman"/>
          <w:lang w:val="ru-RU"/>
        </w:rPr>
        <w:t>х</w:t>
      </w:r>
    </w:p>
    <w:p w:rsidR="00E12940" w:rsidRPr="00BF6C43" w:rsidRDefault="00E12940" w:rsidP="00BF6C43">
      <w:pPr>
        <w:ind w:firstLine="600"/>
        <w:jc w:val="both"/>
        <w:rPr>
          <w:rFonts w:eastAsia="Times New Roman"/>
          <w:lang w:val="ru-RU"/>
        </w:rPr>
      </w:pPr>
      <w:r w:rsidRPr="00BF6C43">
        <w:rPr>
          <w:rFonts w:eastAsia="Times New Roman"/>
          <w:lang w:val="ru-RU"/>
        </w:rPr>
        <w:t>источн</w:t>
      </w:r>
      <w:r w:rsidRPr="00BF6C43">
        <w:rPr>
          <w:rFonts w:eastAsia="Times New Roman"/>
          <w:spacing w:val="1"/>
          <w:lang w:val="ru-RU"/>
        </w:rPr>
        <w:t>ик</w:t>
      </w:r>
      <w:r w:rsidRPr="00BF6C43">
        <w:rPr>
          <w:rFonts w:eastAsia="Times New Roman"/>
          <w:lang w:val="ru-RU"/>
        </w:rPr>
        <w:t>ов;</w:t>
      </w:r>
      <w:r w:rsidRPr="00BF6C43">
        <w:rPr>
          <w:rFonts w:eastAsia="Times New Roman"/>
          <w:spacing w:val="4"/>
          <w:lang w:val="ru-RU"/>
        </w:rPr>
        <w:t xml:space="preserve"> </w:t>
      </w:r>
      <w:r w:rsidRPr="00BF6C43">
        <w:rPr>
          <w:rFonts w:eastAsia="Times New Roman"/>
          <w:spacing w:val="1"/>
          <w:lang w:val="ru-RU"/>
        </w:rPr>
        <w:t>и</w:t>
      </w:r>
      <w:r w:rsidRPr="00BF6C43">
        <w:rPr>
          <w:rFonts w:eastAsia="Times New Roman"/>
          <w:lang w:val="ru-RU"/>
        </w:rPr>
        <w:t>спользо</w:t>
      </w:r>
      <w:r w:rsidRPr="00BF6C43">
        <w:rPr>
          <w:rFonts w:eastAsia="Times New Roman"/>
          <w:spacing w:val="-2"/>
          <w:lang w:val="ru-RU"/>
        </w:rPr>
        <w:t>в</w:t>
      </w:r>
      <w:r w:rsidRPr="00BF6C43">
        <w:rPr>
          <w:rFonts w:eastAsia="Times New Roman"/>
          <w:spacing w:val="-1"/>
          <w:lang w:val="ru-RU"/>
        </w:rPr>
        <w:t>а</w:t>
      </w:r>
      <w:r w:rsidRPr="00BF6C43">
        <w:rPr>
          <w:rFonts w:eastAsia="Times New Roman"/>
          <w:lang w:val="ru-RU"/>
        </w:rPr>
        <w:t>ть</w:t>
      </w:r>
      <w:r w:rsidRPr="00BF6C43">
        <w:rPr>
          <w:rFonts w:eastAsia="Times New Roman"/>
          <w:spacing w:val="7"/>
          <w:lang w:val="ru-RU"/>
        </w:rPr>
        <w:t xml:space="preserve"> </w:t>
      </w:r>
      <w:r w:rsidRPr="00BF6C43">
        <w:rPr>
          <w:rFonts w:eastAsia="Times New Roman"/>
          <w:spacing w:val="1"/>
          <w:lang w:val="ru-RU"/>
        </w:rPr>
        <w:t>п</w:t>
      </w:r>
      <w:r w:rsidRPr="00BF6C43">
        <w:rPr>
          <w:rFonts w:eastAsia="Times New Roman"/>
          <w:lang w:val="ru-RU"/>
        </w:rPr>
        <w:t>р</w:t>
      </w:r>
      <w:r w:rsidRPr="00BF6C43">
        <w:rPr>
          <w:rFonts w:eastAsia="Times New Roman"/>
          <w:spacing w:val="1"/>
          <w:lang w:val="ru-RU"/>
        </w:rPr>
        <w:t>и</w:t>
      </w:r>
      <w:r w:rsidRPr="00BF6C43">
        <w:rPr>
          <w:rFonts w:eastAsia="Times New Roman"/>
          <w:lang w:val="ru-RU"/>
        </w:rPr>
        <w:t>обрете</w:t>
      </w:r>
      <w:r w:rsidRPr="00BF6C43">
        <w:rPr>
          <w:rFonts w:eastAsia="Times New Roman"/>
          <w:spacing w:val="-1"/>
          <w:lang w:val="ru-RU"/>
        </w:rPr>
        <w:t>н</w:t>
      </w:r>
      <w:r w:rsidRPr="00BF6C43">
        <w:rPr>
          <w:rFonts w:eastAsia="Times New Roman"/>
          <w:lang w:val="ru-RU"/>
        </w:rPr>
        <w:t>ные</w:t>
      </w:r>
      <w:r w:rsidRPr="00BF6C43">
        <w:rPr>
          <w:rFonts w:eastAsia="Times New Roman"/>
          <w:spacing w:val="6"/>
          <w:lang w:val="ru-RU"/>
        </w:rPr>
        <w:t xml:space="preserve"> </w:t>
      </w:r>
      <w:r w:rsidRPr="00BF6C43">
        <w:rPr>
          <w:rFonts w:eastAsia="Times New Roman"/>
          <w:lang w:val="ru-RU"/>
        </w:rPr>
        <w:t>з</w:t>
      </w:r>
      <w:r w:rsidRPr="00BF6C43">
        <w:rPr>
          <w:rFonts w:eastAsia="Times New Roman"/>
          <w:spacing w:val="1"/>
          <w:lang w:val="ru-RU"/>
        </w:rPr>
        <w:t>н</w:t>
      </w:r>
      <w:r w:rsidRPr="00BF6C43">
        <w:rPr>
          <w:rFonts w:eastAsia="Times New Roman"/>
          <w:lang w:val="ru-RU"/>
        </w:rPr>
        <w:t>ан</w:t>
      </w:r>
      <w:r w:rsidRPr="00BF6C43">
        <w:rPr>
          <w:rFonts w:eastAsia="Times New Roman"/>
          <w:spacing w:val="1"/>
          <w:lang w:val="ru-RU"/>
        </w:rPr>
        <w:t>и</w:t>
      </w:r>
      <w:r w:rsidRPr="00BF6C43">
        <w:rPr>
          <w:rFonts w:eastAsia="Times New Roman"/>
          <w:lang w:val="ru-RU"/>
        </w:rPr>
        <w:t>я</w:t>
      </w:r>
      <w:r w:rsidRPr="00BF6C43">
        <w:rPr>
          <w:rFonts w:eastAsia="Times New Roman"/>
          <w:spacing w:val="7"/>
          <w:lang w:val="ru-RU"/>
        </w:rPr>
        <w:t xml:space="preserve"> </w:t>
      </w:r>
      <w:r w:rsidRPr="00BF6C43">
        <w:rPr>
          <w:rFonts w:eastAsia="Times New Roman"/>
          <w:spacing w:val="1"/>
          <w:lang w:val="ru-RU"/>
        </w:rPr>
        <w:t>п</w:t>
      </w:r>
      <w:r w:rsidRPr="00BF6C43">
        <w:rPr>
          <w:rFonts w:eastAsia="Times New Roman"/>
          <w:spacing w:val="-1"/>
          <w:lang w:val="ru-RU"/>
        </w:rPr>
        <w:t>р</w:t>
      </w:r>
      <w:r w:rsidRPr="00BF6C43">
        <w:rPr>
          <w:rFonts w:eastAsia="Times New Roman"/>
          <w:lang w:val="ru-RU"/>
        </w:rPr>
        <w:t>и</w:t>
      </w:r>
      <w:r w:rsidRPr="00BF6C43">
        <w:rPr>
          <w:rFonts w:eastAsia="Times New Roman"/>
          <w:spacing w:val="7"/>
          <w:lang w:val="ru-RU"/>
        </w:rPr>
        <w:t xml:space="preserve"> </w:t>
      </w:r>
      <w:r w:rsidRPr="00BF6C43">
        <w:rPr>
          <w:rFonts w:eastAsia="Times New Roman"/>
          <w:spacing w:val="1"/>
          <w:lang w:val="ru-RU"/>
        </w:rPr>
        <w:t>н</w:t>
      </w:r>
      <w:r w:rsidRPr="00BF6C43">
        <w:rPr>
          <w:rFonts w:eastAsia="Times New Roman"/>
          <w:lang w:val="ru-RU"/>
        </w:rPr>
        <w:t>ап</w:t>
      </w:r>
      <w:r w:rsidRPr="00BF6C43">
        <w:rPr>
          <w:rFonts w:eastAsia="Times New Roman"/>
          <w:spacing w:val="1"/>
          <w:lang w:val="ru-RU"/>
        </w:rPr>
        <w:t>и</w:t>
      </w:r>
      <w:r w:rsidRPr="00BF6C43">
        <w:rPr>
          <w:rFonts w:eastAsia="Times New Roman"/>
          <w:lang w:val="ru-RU"/>
        </w:rPr>
        <w:t>с</w:t>
      </w:r>
      <w:r w:rsidRPr="00BF6C43">
        <w:rPr>
          <w:rFonts w:eastAsia="Times New Roman"/>
          <w:spacing w:val="-1"/>
          <w:lang w:val="ru-RU"/>
        </w:rPr>
        <w:t>ан</w:t>
      </w:r>
      <w:r w:rsidRPr="00BF6C43">
        <w:rPr>
          <w:rFonts w:eastAsia="Times New Roman"/>
          <w:lang w:val="ru-RU"/>
        </w:rPr>
        <w:t>ии</w:t>
      </w:r>
      <w:r w:rsidRPr="00BF6C43">
        <w:rPr>
          <w:rFonts w:eastAsia="Times New Roman"/>
          <w:spacing w:val="8"/>
          <w:lang w:val="ru-RU"/>
        </w:rPr>
        <w:t xml:space="preserve"> </w:t>
      </w:r>
      <w:r w:rsidRPr="00BF6C43">
        <w:rPr>
          <w:rFonts w:eastAsia="Times New Roman"/>
          <w:lang w:val="ru-RU"/>
        </w:rPr>
        <w:t>тв</w:t>
      </w:r>
      <w:r w:rsidRPr="00BF6C43">
        <w:rPr>
          <w:rFonts w:eastAsia="Times New Roman"/>
          <w:spacing w:val="-2"/>
          <w:lang w:val="ru-RU"/>
        </w:rPr>
        <w:t>о</w:t>
      </w:r>
      <w:r w:rsidRPr="00BF6C43">
        <w:rPr>
          <w:rFonts w:eastAsia="Times New Roman"/>
          <w:lang w:val="ru-RU"/>
        </w:rPr>
        <w:t>р</w:t>
      </w:r>
      <w:r w:rsidRPr="00BF6C43">
        <w:rPr>
          <w:rFonts w:eastAsia="Times New Roman"/>
          <w:spacing w:val="-1"/>
          <w:lang w:val="ru-RU"/>
        </w:rPr>
        <w:t>чес</w:t>
      </w:r>
      <w:r w:rsidRPr="00BF6C43">
        <w:rPr>
          <w:rFonts w:eastAsia="Times New Roman"/>
          <w:lang w:val="ru-RU"/>
        </w:rPr>
        <w:t>к</w:t>
      </w:r>
      <w:r w:rsidRPr="00BF6C43">
        <w:rPr>
          <w:rFonts w:eastAsia="Times New Roman"/>
          <w:spacing w:val="1"/>
          <w:lang w:val="ru-RU"/>
        </w:rPr>
        <w:t>и</w:t>
      </w:r>
      <w:r w:rsidRPr="00BF6C43">
        <w:rPr>
          <w:rFonts w:eastAsia="Times New Roman"/>
          <w:lang w:val="ru-RU"/>
        </w:rPr>
        <w:t>х</w:t>
      </w:r>
      <w:r w:rsidRPr="00BF6C43">
        <w:rPr>
          <w:rFonts w:eastAsia="Times New Roman"/>
          <w:spacing w:val="9"/>
          <w:lang w:val="ru-RU"/>
        </w:rPr>
        <w:t xml:space="preserve"> </w:t>
      </w:r>
      <w:r w:rsidRPr="00BF6C43">
        <w:rPr>
          <w:rFonts w:eastAsia="Times New Roman"/>
          <w:lang w:val="ru-RU"/>
        </w:rPr>
        <w:t>работ</w:t>
      </w:r>
      <w:r w:rsidRPr="00BF6C43">
        <w:rPr>
          <w:rFonts w:eastAsia="Times New Roman"/>
          <w:spacing w:val="7"/>
          <w:lang w:val="ru-RU"/>
        </w:rPr>
        <w:t xml:space="preserve"> </w:t>
      </w:r>
      <w:r w:rsidRPr="00BF6C43">
        <w:rPr>
          <w:rFonts w:eastAsia="Times New Roman"/>
          <w:lang w:val="ru-RU"/>
        </w:rPr>
        <w:t>(в</w:t>
      </w:r>
      <w:r w:rsidRPr="00BF6C43">
        <w:rPr>
          <w:rFonts w:eastAsia="Times New Roman"/>
          <w:spacing w:val="6"/>
          <w:lang w:val="ru-RU"/>
        </w:rPr>
        <w:t xml:space="preserve"> </w:t>
      </w:r>
      <w:r w:rsidRPr="00BF6C43">
        <w:rPr>
          <w:rFonts w:eastAsia="Times New Roman"/>
          <w:lang w:val="ru-RU"/>
        </w:rPr>
        <w:t>том</w:t>
      </w:r>
      <w:r w:rsidRPr="00BF6C43">
        <w:rPr>
          <w:rFonts w:eastAsia="Times New Roman"/>
          <w:spacing w:val="6"/>
          <w:lang w:val="ru-RU"/>
        </w:rPr>
        <w:t xml:space="preserve"> </w:t>
      </w:r>
      <w:r w:rsidRPr="00BF6C43">
        <w:rPr>
          <w:rFonts w:eastAsia="Times New Roman"/>
          <w:spacing w:val="2"/>
          <w:lang w:val="ru-RU"/>
        </w:rPr>
        <w:t>ч</w:t>
      </w:r>
      <w:r w:rsidRPr="00BF6C43">
        <w:rPr>
          <w:rFonts w:eastAsia="Times New Roman"/>
          <w:spacing w:val="1"/>
          <w:lang w:val="ru-RU"/>
        </w:rPr>
        <w:t>и</w:t>
      </w:r>
      <w:r w:rsidRPr="00BF6C43">
        <w:rPr>
          <w:rFonts w:eastAsia="Times New Roman"/>
          <w:lang w:val="ru-RU"/>
        </w:rPr>
        <w:t>сле со</w:t>
      </w:r>
      <w:r w:rsidRPr="00BF6C43">
        <w:rPr>
          <w:rFonts w:eastAsia="Times New Roman"/>
          <w:spacing w:val="-1"/>
          <w:lang w:val="ru-RU"/>
        </w:rPr>
        <w:t>ч</w:t>
      </w:r>
      <w:r w:rsidRPr="00BF6C43">
        <w:rPr>
          <w:rFonts w:eastAsia="Times New Roman"/>
          <w:lang w:val="ru-RU"/>
        </w:rPr>
        <w:t>и</w:t>
      </w:r>
      <w:r w:rsidRPr="00BF6C43">
        <w:rPr>
          <w:rFonts w:eastAsia="Times New Roman"/>
          <w:spacing w:val="1"/>
          <w:lang w:val="ru-RU"/>
        </w:rPr>
        <w:t>н</w:t>
      </w:r>
      <w:r w:rsidRPr="00BF6C43">
        <w:rPr>
          <w:rFonts w:eastAsia="Times New Roman"/>
          <w:lang w:val="ru-RU"/>
        </w:rPr>
        <w:t>ен</w:t>
      </w:r>
      <w:r w:rsidRPr="00BF6C43">
        <w:rPr>
          <w:rFonts w:eastAsia="Times New Roman"/>
          <w:spacing w:val="1"/>
          <w:lang w:val="ru-RU"/>
        </w:rPr>
        <w:t>ий</w:t>
      </w:r>
      <w:r w:rsidRPr="00BF6C43">
        <w:rPr>
          <w:rFonts w:eastAsia="Times New Roman"/>
          <w:lang w:val="ru-RU"/>
        </w:rPr>
        <w:t>), отч</w:t>
      </w:r>
      <w:r w:rsidRPr="00BF6C43">
        <w:rPr>
          <w:rFonts w:eastAsia="Times New Roman"/>
          <w:spacing w:val="-1"/>
          <w:lang w:val="ru-RU"/>
        </w:rPr>
        <w:t>е</w:t>
      </w:r>
      <w:r w:rsidRPr="00BF6C43">
        <w:rPr>
          <w:rFonts w:eastAsia="Times New Roman"/>
          <w:lang w:val="ru-RU"/>
        </w:rPr>
        <w:t>тов об</w:t>
      </w:r>
      <w:r w:rsidRPr="00BF6C43">
        <w:rPr>
          <w:rFonts w:eastAsia="Times New Roman"/>
          <w:spacing w:val="-2"/>
          <w:lang w:val="ru-RU"/>
        </w:rPr>
        <w:t xml:space="preserve"> </w:t>
      </w:r>
      <w:r w:rsidRPr="00BF6C43">
        <w:rPr>
          <w:rFonts w:eastAsia="Times New Roman"/>
          <w:lang w:val="ru-RU"/>
        </w:rPr>
        <w:t>экс</w:t>
      </w:r>
      <w:r w:rsidRPr="00BF6C43">
        <w:rPr>
          <w:rFonts w:eastAsia="Times New Roman"/>
          <w:spacing w:val="2"/>
          <w:lang w:val="ru-RU"/>
        </w:rPr>
        <w:t>к</w:t>
      </w:r>
      <w:r w:rsidRPr="00BF6C43">
        <w:rPr>
          <w:rFonts w:eastAsia="Times New Roman"/>
          <w:spacing w:val="-6"/>
          <w:lang w:val="ru-RU"/>
        </w:rPr>
        <w:t>у</w:t>
      </w:r>
      <w:r w:rsidRPr="00BF6C43">
        <w:rPr>
          <w:rFonts w:eastAsia="Times New Roman"/>
          <w:spacing w:val="1"/>
          <w:lang w:val="ru-RU"/>
        </w:rPr>
        <w:t>р</w:t>
      </w:r>
      <w:r w:rsidRPr="00BF6C43">
        <w:rPr>
          <w:rFonts w:eastAsia="Times New Roman"/>
          <w:lang w:val="ru-RU"/>
        </w:rPr>
        <w:t>сия</w:t>
      </w:r>
      <w:r w:rsidRPr="00BF6C43">
        <w:rPr>
          <w:rFonts w:eastAsia="Times New Roman"/>
          <w:spacing w:val="2"/>
          <w:lang w:val="ru-RU"/>
        </w:rPr>
        <w:t>х</w:t>
      </w:r>
      <w:r w:rsidRPr="00BF6C43">
        <w:rPr>
          <w:rFonts w:eastAsia="Times New Roman"/>
          <w:lang w:val="ru-RU"/>
        </w:rPr>
        <w:t>, рефер</w:t>
      </w:r>
      <w:r w:rsidRPr="00BF6C43">
        <w:rPr>
          <w:rFonts w:eastAsia="Times New Roman"/>
          <w:spacing w:val="-1"/>
          <w:lang w:val="ru-RU"/>
        </w:rPr>
        <w:t>а</w:t>
      </w:r>
      <w:r w:rsidRPr="00BF6C43">
        <w:rPr>
          <w:rFonts w:eastAsia="Times New Roman"/>
          <w:lang w:val="ru-RU"/>
        </w:rPr>
        <w:t>тов;</w:t>
      </w:r>
    </w:p>
    <w:p w:rsidR="00E12940" w:rsidRPr="00BF6C43" w:rsidRDefault="00E12940" w:rsidP="00BF6C43">
      <w:pPr>
        <w:ind w:firstLine="600"/>
        <w:jc w:val="both"/>
        <w:rPr>
          <w:rFonts w:eastAsia="Times New Roman"/>
          <w:lang w:val="ru-RU"/>
        </w:rPr>
      </w:pPr>
      <w:r w:rsidRPr="00BF6C43">
        <w:rPr>
          <w:rFonts w:eastAsia="Times New Roman"/>
          <w:spacing w:val="-1"/>
          <w:lang w:val="ru-RU"/>
        </w:rPr>
        <w:t>с</w:t>
      </w:r>
      <w:r w:rsidRPr="00BF6C43">
        <w:rPr>
          <w:rFonts w:eastAsia="Times New Roman"/>
          <w:lang w:val="ru-RU"/>
        </w:rPr>
        <w:t>оот</w:t>
      </w:r>
      <w:r w:rsidRPr="00BF6C43">
        <w:rPr>
          <w:rFonts w:eastAsia="Times New Roman"/>
          <w:spacing w:val="1"/>
          <w:lang w:val="ru-RU"/>
        </w:rPr>
        <w:t>н</w:t>
      </w:r>
      <w:r w:rsidRPr="00BF6C43">
        <w:rPr>
          <w:rFonts w:eastAsia="Times New Roman"/>
          <w:lang w:val="ru-RU"/>
        </w:rPr>
        <w:t>осить</w:t>
      </w:r>
      <w:r w:rsidRPr="00BF6C43">
        <w:rPr>
          <w:rFonts w:eastAsia="Times New Roman"/>
          <w:spacing w:val="27"/>
          <w:lang w:val="ru-RU"/>
        </w:rPr>
        <w:t xml:space="preserve"> </w:t>
      </w:r>
      <w:r w:rsidRPr="00BF6C43">
        <w:rPr>
          <w:rFonts w:eastAsia="Times New Roman"/>
          <w:lang w:val="ru-RU"/>
        </w:rPr>
        <w:t>общ</w:t>
      </w:r>
      <w:r w:rsidRPr="00BF6C43">
        <w:rPr>
          <w:rFonts w:eastAsia="Times New Roman"/>
          <w:spacing w:val="1"/>
          <w:lang w:val="ru-RU"/>
        </w:rPr>
        <w:t>и</w:t>
      </w:r>
      <w:r w:rsidRPr="00BF6C43">
        <w:rPr>
          <w:rFonts w:eastAsia="Times New Roman"/>
          <w:lang w:val="ru-RU"/>
        </w:rPr>
        <w:t>е</w:t>
      </w:r>
      <w:r w:rsidRPr="00BF6C43">
        <w:rPr>
          <w:rFonts w:eastAsia="Times New Roman"/>
          <w:spacing w:val="26"/>
          <w:lang w:val="ru-RU"/>
        </w:rPr>
        <w:t xml:space="preserve"> </w:t>
      </w:r>
      <w:r w:rsidRPr="00BF6C43">
        <w:rPr>
          <w:rFonts w:eastAsia="Times New Roman"/>
          <w:lang w:val="ru-RU"/>
        </w:rPr>
        <w:t>истор</w:t>
      </w:r>
      <w:r w:rsidRPr="00BF6C43">
        <w:rPr>
          <w:rFonts w:eastAsia="Times New Roman"/>
          <w:spacing w:val="1"/>
          <w:lang w:val="ru-RU"/>
        </w:rPr>
        <w:t>и</w:t>
      </w:r>
      <w:r w:rsidRPr="00BF6C43">
        <w:rPr>
          <w:rFonts w:eastAsia="Times New Roman"/>
          <w:lang w:val="ru-RU"/>
        </w:rPr>
        <w:t>ч</w:t>
      </w:r>
      <w:r w:rsidRPr="00BF6C43">
        <w:rPr>
          <w:rFonts w:eastAsia="Times New Roman"/>
          <w:spacing w:val="-1"/>
          <w:lang w:val="ru-RU"/>
        </w:rPr>
        <w:t>ес</w:t>
      </w:r>
      <w:r w:rsidRPr="00BF6C43">
        <w:rPr>
          <w:rFonts w:eastAsia="Times New Roman"/>
          <w:lang w:val="ru-RU"/>
        </w:rPr>
        <w:t>к</w:t>
      </w:r>
      <w:r w:rsidRPr="00BF6C43">
        <w:rPr>
          <w:rFonts w:eastAsia="Times New Roman"/>
          <w:spacing w:val="1"/>
          <w:lang w:val="ru-RU"/>
        </w:rPr>
        <w:t>и</w:t>
      </w:r>
      <w:r w:rsidRPr="00BF6C43">
        <w:rPr>
          <w:rFonts w:eastAsia="Times New Roman"/>
          <w:lang w:val="ru-RU"/>
        </w:rPr>
        <w:t>е</w:t>
      </w:r>
      <w:r w:rsidRPr="00BF6C43">
        <w:rPr>
          <w:rFonts w:eastAsia="Times New Roman"/>
          <w:spacing w:val="28"/>
          <w:lang w:val="ru-RU"/>
        </w:rPr>
        <w:t xml:space="preserve"> </w:t>
      </w:r>
      <w:r w:rsidRPr="00BF6C43">
        <w:rPr>
          <w:rFonts w:eastAsia="Times New Roman"/>
          <w:spacing w:val="1"/>
          <w:lang w:val="ru-RU"/>
        </w:rPr>
        <w:t>п</w:t>
      </w:r>
      <w:r w:rsidRPr="00BF6C43">
        <w:rPr>
          <w:rFonts w:eastAsia="Times New Roman"/>
          <w:lang w:val="ru-RU"/>
        </w:rPr>
        <w:t>ро</w:t>
      </w:r>
      <w:r w:rsidRPr="00BF6C43">
        <w:rPr>
          <w:rFonts w:eastAsia="Times New Roman"/>
          <w:spacing w:val="1"/>
          <w:lang w:val="ru-RU"/>
        </w:rPr>
        <w:t>ц</w:t>
      </w:r>
      <w:r w:rsidRPr="00BF6C43">
        <w:rPr>
          <w:rFonts w:eastAsia="Times New Roman"/>
          <w:lang w:val="ru-RU"/>
        </w:rPr>
        <w:t>е</w:t>
      </w:r>
      <w:r w:rsidRPr="00BF6C43">
        <w:rPr>
          <w:rFonts w:eastAsia="Times New Roman"/>
          <w:spacing w:val="-1"/>
          <w:lang w:val="ru-RU"/>
        </w:rPr>
        <w:t>сс</w:t>
      </w:r>
      <w:r w:rsidRPr="00BF6C43">
        <w:rPr>
          <w:rFonts w:eastAsia="Times New Roman"/>
          <w:lang w:val="ru-RU"/>
        </w:rPr>
        <w:t>ы</w:t>
      </w:r>
      <w:r w:rsidRPr="00BF6C43">
        <w:rPr>
          <w:rFonts w:eastAsia="Times New Roman"/>
          <w:spacing w:val="27"/>
          <w:lang w:val="ru-RU"/>
        </w:rPr>
        <w:t xml:space="preserve"> </w:t>
      </w:r>
      <w:r w:rsidRPr="00BF6C43">
        <w:rPr>
          <w:rFonts w:eastAsia="Times New Roman"/>
          <w:lang w:val="ru-RU"/>
        </w:rPr>
        <w:t>и</w:t>
      </w:r>
      <w:r w:rsidRPr="00BF6C43">
        <w:rPr>
          <w:rFonts w:eastAsia="Times New Roman"/>
          <w:spacing w:val="29"/>
          <w:lang w:val="ru-RU"/>
        </w:rPr>
        <w:t xml:space="preserve"> </w:t>
      </w:r>
      <w:r w:rsidRPr="00BF6C43">
        <w:rPr>
          <w:rFonts w:eastAsia="Times New Roman"/>
          <w:spacing w:val="-1"/>
          <w:lang w:val="ru-RU"/>
        </w:rPr>
        <w:t>о</w:t>
      </w:r>
      <w:r w:rsidRPr="00BF6C43">
        <w:rPr>
          <w:rFonts w:eastAsia="Times New Roman"/>
          <w:lang w:val="ru-RU"/>
        </w:rPr>
        <w:t>тдель</w:t>
      </w:r>
      <w:r w:rsidRPr="00BF6C43">
        <w:rPr>
          <w:rFonts w:eastAsia="Times New Roman"/>
          <w:spacing w:val="6"/>
          <w:lang w:val="ru-RU"/>
        </w:rPr>
        <w:t>н</w:t>
      </w:r>
      <w:r w:rsidRPr="00BF6C43">
        <w:rPr>
          <w:rFonts w:eastAsia="Times New Roman"/>
          <w:lang w:val="ru-RU"/>
        </w:rPr>
        <w:t>ые</w:t>
      </w:r>
      <w:r w:rsidRPr="00BF6C43">
        <w:rPr>
          <w:rFonts w:eastAsia="Times New Roman"/>
          <w:spacing w:val="28"/>
          <w:lang w:val="ru-RU"/>
        </w:rPr>
        <w:t xml:space="preserve"> </w:t>
      </w:r>
      <w:r w:rsidRPr="00BF6C43">
        <w:rPr>
          <w:rFonts w:eastAsia="Times New Roman"/>
          <w:lang w:val="ru-RU"/>
        </w:rPr>
        <w:t>фак</w:t>
      </w:r>
      <w:r w:rsidRPr="00BF6C43">
        <w:rPr>
          <w:rFonts w:eastAsia="Times New Roman"/>
          <w:spacing w:val="1"/>
          <w:lang w:val="ru-RU"/>
        </w:rPr>
        <w:t>т</w:t>
      </w:r>
      <w:r w:rsidRPr="00BF6C43">
        <w:rPr>
          <w:rFonts w:eastAsia="Times New Roman"/>
          <w:lang w:val="ru-RU"/>
        </w:rPr>
        <w:t>ы;</w:t>
      </w:r>
      <w:r w:rsidRPr="00BF6C43">
        <w:rPr>
          <w:rFonts w:eastAsia="Times New Roman"/>
          <w:spacing w:val="26"/>
          <w:lang w:val="ru-RU"/>
        </w:rPr>
        <w:t xml:space="preserve"> </w:t>
      </w:r>
      <w:r w:rsidRPr="00BF6C43">
        <w:rPr>
          <w:rFonts w:eastAsia="Times New Roman"/>
          <w:lang w:val="ru-RU"/>
        </w:rPr>
        <w:t>выявлять</w:t>
      </w:r>
      <w:r w:rsidRPr="00BF6C43">
        <w:rPr>
          <w:rFonts w:eastAsia="Times New Roman"/>
          <w:spacing w:val="29"/>
          <w:lang w:val="ru-RU"/>
        </w:rPr>
        <w:t xml:space="preserve"> </w:t>
      </w:r>
      <w:r w:rsidRPr="00BF6C43">
        <w:rPr>
          <w:rFonts w:eastAsia="Times New Roman"/>
          <w:spacing w:val="1"/>
          <w:lang w:val="ru-RU"/>
        </w:rPr>
        <w:t>с</w:t>
      </w:r>
      <w:r w:rsidRPr="00BF6C43">
        <w:rPr>
          <w:rFonts w:eastAsia="Times New Roman"/>
          <w:spacing w:val="-6"/>
          <w:lang w:val="ru-RU"/>
        </w:rPr>
        <w:t>у</w:t>
      </w:r>
      <w:r w:rsidRPr="00BF6C43">
        <w:rPr>
          <w:rFonts w:eastAsia="Times New Roman"/>
          <w:spacing w:val="1"/>
          <w:lang w:val="ru-RU"/>
        </w:rPr>
        <w:t>щ</w:t>
      </w:r>
      <w:r w:rsidRPr="00BF6C43">
        <w:rPr>
          <w:rFonts w:eastAsia="Times New Roman"/>
          <w:lang w:val="ru-RU"/>
        </w:rPr>
        <w:t>е</w:t>
      </w:r>
      <w:r w:rsidRPr="00BF6C43">
        <w:rPr>
          <w:rFonts w:eastAsia="Times New Roman"/>
          <w:spacing w:val="-1"/>
          <w:lang w:val="ru-RU"/>
        </w:rPr>
        <w:t>с</w:t>
      </w:r>
      <w:r w:rsidRPr="00BF6C43">
        <w:rPr>
          <w:rFonts w:eastAsia="Times New Roman"/>
          <w:lang w:val="ru-RU"/>
        </w:rPr>
        <w:t>тв</w:t>
      </w:r>
      <w:r w:rsidRPr="00BF6C43">
        <w:rPr>
          <w:rFonts w:eastAsia="Times New Roman"/>
          <w:spacing w:val="-1"/>
          <w:lang w:val="ru-RU"/>
        </w:rPr>
        <w:t>е</w:t>
      </w:r>
      <w:r w:rsidRPr="00BF6C43">
        <w:rPr>
          <w:rFonts w:eastAsia="Times New Roman"/>
          <w:lang w:val="ru-RU"/>
        </w:rPr>
        <w:t>н</w:t>
      </w:r>
      <w:r w:rsidRPr="00BF6C43">
        <w:rPr>
          <w:rFonts w:eastAsia="Times New Roman"/>
          <w:spacing w:val="1"/>
          <w:lang w:val="ru-RU"/>
        </w:rPr>
        <w:t>н</w:t>
      </w:r>
      <w:r w:rsidRPr="00BF6C43">
        <w:rPr>
          <w:rFonts w:eastAsia="Times New Roman"/>
          <w:lang w:val="ru-RU"/>
        </w:rPr>
        <w:t>ые</w:t>
      </w:r>
      <w:r w:rsidRPr="00BF6C43">
        <w:rPr>
          <w:rFonts w:eastAsia="Times New Roman"/>
          <w:spacing w:val="27"/>
          <w:lang w:val="ru-RU"/>
        </w:rPr>
        <w:t xml:space="preserve"> </w:t>
      </w:r>
      <w:r w:rsidRPr="00BF6C43">
        <w:rPr>
          <w:rFonts w:eastAsia="Times New Roman"/>
          <w:lang w:val="ru-RU"/>
        </w:rPr>
        <w:t>ч</w:t>
      </w:r>
      <w:r w:rsidRPr="00BF6C43">
        <w:rPr>
          <w:rFonts w:eastAsia="Times New Roman"/>
          <w:spacing w:val="-1"/>
          <w:lang w:val="ru-RU"/>
        </w:rPr>
        <w:t>е</w:t>
      </w:r>
      <w:r w:rsidRPr="00BF6C43">
        <w:rPr>
          <w:rFonts w:eastAsia="Times New Roman"/>
          <w:spacing w:val="1"/>
          <w:lang w:val="ru-RU"/>
        </w:rPr>
        <w:t>рт</w:t>
      </w:r>
      <w:r w:rsidRPr="00BF6C43">
        <w:rPr>
          <w:rFonts w:eastAsia="Times New Roman"/>
          <w:lang w:val="ru-RU"/>
        </w:rPr>
        <w:t>ы истор</w:t>
      </w:r>
      <w:r w:rsidRPr="00BF6C43">
        <w:rPr>
          <w:rFonts w:eastAsia="Times New Roman"/>
          <w:spacing w:val="1"/>
          <w:lang w:val="ru-RU"/>
        </w:rPr>
        <w:t>и</w:t>
      </w:r>
      <w:r w:rsidRPr="00BF6C43">
        <w:rPr>
          <w:rFonts w:eastAsia="Times New Roman"/>
          <w:lang w:val="ru-RU"/>
        </w:rPr>
        <w:t>ч</w:t>
      </w:r>
      <w:r w:rsidRPr="00BF6C43">
        <w:rPr>
          <w:rFonts w:eastAsia="Times New Roman"/>
          <w:spacing w:val="-1"/>
          <w:lang w:val="ru-RU"/>
        </w:rPr>
        <w:t>ес</w:t>
      </w:r>
      <w:r w:rsidRPr="00BF6C43">
        <w:rPr>
          <w:rFonts w:eastAsia="Times New Roman"/>
          <w:lang w:val="ru-RU"/>
        </w:rPr>
        <w:t>ких</w:t>
      </w:r>
      <w:r w:rsidRPr="00BF6C43">
        <w:rPr>
          <w:rFonts w:eastAsia="Times New Roman"/>
          <w:spacing w:val="8"/>
          <w:lang w:val="ru-RU"/>
        </w:rPr>
        <w:t xml:space="preserve"> </w:t>
      </w:r>
      <w:r w:rsidRPr="00BF6C43">
        <w:rPr>
          <w:rFonts w:eastAsia="Times New Roman"/>
          <w:spacing w:val="1"/>
          <w:lang w:val="ru-RU"/>
        </w:rPr>
        <w:t>п</w:t>
      </w:r>
      <w:r w:rsidRPr="00BF6C43">
        <w:rPr>
          <w:rFonts w:eastAsia="Times New Roman"/>
          <w:lang w:val="ru-RU"/>
        </w:rPr>
        <w:t>р</w:t>
      </w:r>
      <w:r w:rsidRPr="00BF6C43">
        <w:rPr>
          <w:rFonts w:eastAsia="Times New Roman"/>
          <w:spacing w:val="-1"/>
          <w:lang w:val="ru-RU"/>
        </w:rPr>
        <w:t>о</w:t>
      </w:r>
      <w:r w:rsidRPr="00BF6C43">
        <w:rPr>
          <w:rFonts w:eastAsia="Times New Roman"/>
          <w:lang w:val="ru-RU"/>
        </w:rPr>
        <w:t>це</w:t>
      </w:r>
      <w:r w:rsidRPr="00BF6C43">
        <w:rPr>
          <w:rFonts w:eastAsia="Times New Roman"/>
          <w:spacing w:val="-1"/>
          <w:lang w:val="ru-RU"/>
        </w:rPr>
        <w:t>сс</w:t>
      </w:r>
      <w:r w:rsidRPr="00BF6C43">
        <w:rPr>
          <w:rFonts w:eastAsia="Times New Roman"/>
          <w:lang w:val="ru-RU"/>
        </w:rPr>
        <w:t>ов,</w:t>
      </w:r>
      <w:r w:rsidRPr="00BF6C43">
        <w:rPr>
          <w:rFonts w:eastAsia="Times New Roman"/>
          <w:spacing w:val="5"/>
          <w:lang w:val="ru-RU"/>
        </w:rPr>
        <w:t xml:space="preserve"> </w:t>
      </w:r>
      <w:r w:rsidRPr="00BF6C43">
        <w:rPr>
          <w:rFonts w:eastAsia="Times New Roman"/>
          <w:lang w:val="ru-RU"/>
        </w:rPr>
        <w:t>явлен</w:t>
      </w:r>
      <w:r w:rsidRPr="00BF6C43">
        <w:rPr>
          <w:rFonts w:eastAsia="Times New Roman"/>
          <w:spacing w:val="1"/>
          <w:lang w:val="ru-RU"/>
        </w:rPr>
        <w:t>и</w:t>
      </w:r>
      <w:r w:rsidRPr="00BF6C43">
        <w:rPr>
          <w:rFonts w:eastAsia="Times New Roman"/>
          <w:lang w:val="ru-RU"/>
        </w:rPr>
        <w:t>й</w:t>
      </w:r>
      <w:r w:rsidRPr="00BF6C43">
        <w:rPr>
          <w:rFonts w:eastAsia="Times New Roman"/>
          <w:spacing w:val="5"/>
          <w:lang w:val="ru-RU"/>
        </w:rPr>
        <w:t xml:space="preserve"> </w:t>
      </w:r>
      <w:r w:rsidRPr="00BF6C43">
        <w:rPr>
          <w:rFonts w:eastAsia="Times New Roman"/>
          <w:lang w:val="ru-RU"/>
        </w:rPr>
        <w:t>и</w:t>
      </w:r>
      <w:r w:rsidRPr="00BF6C43">
        <w:rPr>
          <w:rFonts w:eastAsia="Times New Roman"/>
          <w:spacing w:val="8"/>
          <w:lang w:val="ru-RU"/>
        </w:rPr>
        <w:t xml:space="preserve"> </w:t>
      </w:r>
      <w:r w:rsidRPr="00BF6C43">
        <w:rPr>
          <w:rFonts w:eastAsia="Times New Roman"/>
          <w:lang w:val="ru-RU"/>
        </w:rPr>
        <w:t>собы</w:t>
      </w:r>
      <w:r w:rsidRPr="00BF6C43">
        <w:rPr>
          <w:rFonts w:eastAsia="Times New Roman"/>
          <w:spacing w:val="-2"/>
          <w:lang w:val="ru-RU"/>
        </w:rPr>
        <w:t>т</w:t>
      </w:r>
      <w:r w:rsidRPr="00BF6C43">
        <w:rPr>
          <w:rFonts w:eastAsia="Times New Roman"/>
          <w:lang w:val="ru-RU"/>
        </w:rPr>
        <w:t>и</w:t>
      </w:r>
      <w:r w:rsidRPr="00BF6C43">
        <w:rPr>
          <w:rFonts w:eastAsia="Times New Roman"/>
          <w:spacing w:val="1"/>
          <w:lang w:val="ru-RU"/>
        </w:rPr>
        <w:t>й</w:t>
      </w:r>
      <w:r w:rsidRPr="00BF6C43">
        <w:rPr>
          <w:rFonts w:eastAsia="Times New Roman"/>
          <w:lang w:val="ru-RU"/>
        </w:rPr>
        <w:t>;</w:t>
      </w:r>
      <w:r w:rsidRPr="00BF6C43">
        <w:rPr>
          <w:rFonts w:eastAsia="Times New Roman"/>
          <w:spacing w:val="5"/>
          <w:lang w:val="ru-RU"/>
        </w:rPr>
        <w:t xml:space="preserve"> </w:t>
      </w:r>
      <w:r w:rsidRPr="00BF6C43">
        <w:rPr>
          <w:rFonts w:eastAsia="Times New Roman"/>
          <w:spacing w:val="-1"/>
          <w:lang w:val="ru-RU"/>
        </w:rPr>
        <w:t>г</w:t>
      </w:r>
      <w:r w:rsidRPr="00BF6C43">
        <w:rPr>
          <w:rFonts w:eastAsia="Times New Roman"/>
          <w:spacing w:val="1"/>
          <w:lang w:val="ru-RU"/>
        </w:rPr>
        <w:t>р</w:t>
      </w:r>
      <w:r w:rsidRPr="00BF6C43">
        <w:rPr>
          <w:rFonts w:eastAsia="Times New Roman"/>
          <w:spacing w:val="-4"/>
          <w:lang w:val="ru-RU"/>
        </w:rPr>
        <w:t>у</w:t>
      </w:r>
      <w:r w:rsidRPr="00BF6C43">
        <w:rPr>
          <w:rFonts w:eastAsia="Times New Roman"/>
          <w:lang w:val="ru-RU"/>
        </w:rPr>
        <w:t>п</w:t>
      </w:r>
      <w:r w:rsidRPr="00BF6C43">
        <w:rPr>
          <w:rFonts w:eastAsia="Times New Roman"/>
          <w:spacing w:val="1"/>
          <w:lang w:val="ru-RU"/>
        </w:rPr>
        <w:t>пи</w:t>
      </w:r>
      <w:r w:rsidRPr="00BF6C43">
        <w:rPr>
          <w:rFonts w:eastAsia="Times New Roman"/>
          <w:lang w:val="ru-RU"/>
        </w:rPr>
        <w:t>ровать</w:t>
      </w:r>
      <w:r w:rsidRPr="00BF6C43">
        <w:rPr>
          <w:rFonts w:eastAsia="Times New Roman"/>
          <w:spacing w:val="7"/>
          <w:lang w:val="ru-RU"/>
        </w:rPr>
        <w:t xml:space="preserve"> </w:t>
      </w:r>
      <w:r w:rsidRPr="00BF6C43">
        <w:rPr>
          <w:rFonts w:eastAsia="Times New Roman"/>
          <w:spacing w:val="1"/>
          <w:lang w:val="ru-RU"/>
        </w:rPr>
        <w:t>и</w:t>
      </w:r>
      <w:r w:rsidRPr="00BF6C43">
        <w:rPr>
          <w:rFonts w:eastAsia="Times New Roman"/>
          <w:lang w:val="ru-RU"/>
        </w:rPr>
        <w:t>сто</w:t>
      </w:r>
      <w:r w:rsidRPr="00BF6C43">
        <w:rPr>
          <w:rFonts w:eastAsia="Times New Roman"/>
          <w:spacing w:val="-2"/>
          <w:lang w:val="ru-RU"/>
        </w:rPr>
        <w:t>р</w:t>
      </w:r>
      <w:r w:rsidRPr="00BF6C43">
        <w:rPr>
          <w:rFonts w:eastAsia="Times New Roman"/>
          <w:lang w:val="ru-RU"/>
        </w:rPr>
        <w:t>ич</w:t>
      </w:r>
      <w:r w:rsidRPr="00BF6C43">
        <w:rPr>
          <w:rFonts w:eastAsia="Times New Roman"/>
          <w:spacing w:val="-1"/>
          <w:lang w:val="ru-RU"/>
        </w:rPr>
        <w:t>ес</w:t>
      </w:r>
      <w:r w:rsidRPr="00BF6C43">
        <w:rPr>
          <w:rFonts w:eastAsia="Times New Roman"/>
          <w:lang w:val="ru-RU"/>
        </w:rPr>
        <w:t>к</w:t>
      </w:r>
      <w:r w:rsidRPr="00BF6C43">
        <w:rPr>
          <w:rFonts w:eastAsia="Times New Roman"/>
          <w:spacing w:val="1"/>
          <w:lang w:val="ru-RU"/>
        </w:rPr>
        <w:t>и</w:t>
      </w:r>
      <w:r w:rsidRPr="00BF6C43">
        <w:rPr>
          <w:rFonts w:eastAsia="Times New Roman"/>
          <w:lang w:val="ru-RU"/>
        </w:rPr>
        <w:t>е</w:t>
      </w:r>
      <w:r w:rsidRPr="00BF6C43">
        <w:rPr>
          <w:rFonts w:eastAsia="Times New Roman"/>
          <w:spacing w:val="6"/>
          <w:lang w:val="ru-RU"/>
        </w:rPr>
        <w:t xml:space="preserve"> </w:t>
      </w:r>
      <w:r w:rsidRPr="00BF6C43">
        <w:rPr>
          <w:rFonts w:eastAsia="Times New Roman"/>
          <w:lang w:val="ru-RU"/>
        </w:rPr>
        <w:t>явлен</w:t>
      </w:r>
      <w:r w:rsidRPr="00BF6C43">
        <w:rPr>
          <w:rFonts w:eastAsia="Times New Roman"/>
          <w:spacing w:val="1"/>
          <w:lang w:val="ru-RU"/>
        </w:rPr>
        <w:t>и</w:t>
      </w:r>
      <w:r w:rsidRPr="00BF6C43">
        <w:rPr>
          <w:rFonts w:eastAsia="Times New Roman"/>
          <w:lang w:val="ru-RU"/>
        </w:rPr>
        <w:t>я</w:t>
      </w:r>
      <w:r w:rsidRPr="00BF6C43">
        <w:rPr>
          <w:rFonts w:eastAsia="Times New Roman"/>
          <w:spacing w:val="4"/>
          <w:lang w:val="ru-RU"/>
        </w:rPr>
        <w:t xml:space="preserve"> </w:t>
      </w:r>
      <w:r w:rsidRPr="00BF6C43">
        <w:rPr>
          <w:rFonts w:eastAsia="Times New Roman"/>
          <w:lang w:val="ru-RU"/>
        </w:rPr>
        <w:t>и</w:t>
      </w:r>
      <w:r w:rsidRPr="00BF6C43">
        <w:rPr>
          <w:rFonts w:eastAsia="Times New Roman"/>
          <w:spacing w:val="8"/>
          <w:lang w:val="ru-RU"/>
        </w:rPr>
        <w:t xml:space="preserve"> </w:t>
      </w:r>
      <w:r w:rsidRPr="00BF6C43">
        <w:rPr>
          <w:rFonts w:eastAsia="Times New Roman"/>
          <w:lang w:val="ru-RU"/>
        </w:rPr>
        <w:t>собы</w:t>
      </w:r>
      <w:r w:rsidRPr="00BF6C43">
        <w:rPr>
          <w:rFonts w:eastAsia="Times New Roman"/>
          <w:spacing w:val="-2"/>
          <w:lang w:val="ru-RU"/>
        </w:rPr>
        <w:t>т</w:t>
      </w:r>
      <w:r w:rsidRPr="00BF6C43">
        <w:rPr>
          <w:rFonts w:eastAsia="Times New Roman"/>
          <w:lang w:val="ru-RU"/>
        </w:rPr>
        <w:t>ия</w:t>
      </w:r>
      <w:r w:rsidRPr="00BF6C43">
        <w:rPr>
          <w:rFonts w:eastAsia="Times New Roman"/>
          <w:spacing w:val="5"/>
          <w:lang w:val="ru-RU"/>
        </w:rPr>
        <w:t xml:space="preserve"> </w:t>
      </w:r>
      <w:r w:rsidRPr="00BF6C43">
        <w:rPr>
          <w:rFonts w:eastAsia="Times New Roman"/>
          <w:spacing w:val="1"/>
          <w:lang w:val="ru-RU"/>
        </w:rPr>
        <w:t>п</w:t>
      </w:r>
      <w:r w:rsidRPr="00BF6C43">
        <w:rPr>
          <w:rFonts w:eastAsia="Times New Roman"/>
          <w:lang w:val="ru-RU"/>
        </w:rPr>
        <w:t>о задан</w:t>
      </w:r>
      <w:r w:rsidRPr="00BF6C43">
        <w:rPr>
          <w:rFonts w:eastAsia="Times New Roman"/>
          <w:spacing w:val="1"/>
          <w:lang w:val="ru-RU"/>
        </w:rPr>
        <w:t>н</w:t>
      </w:r>
      <w:r w:rsidRPr="00BF6C43">
        <w:rPr>
          <w:rFonts w:eastAsia="Times New Roman"/>
          <w:lang w:val="ru-RU"/>
        </w:rPr>
        <w:t>о</w:t>
      </w:r>
      <w:r w:rsidRPr="00BF6C43">
        <w:rPr>
          <w:rFonts w:eastAsia="Times New Roman"/>
          <w:spacing w:val="1"/>
          <w:lang w:val="ru-RU"/>
        </w:rPr>
        <w:t>м</w:t>
      </w:r>
      <w:r w:rsidRPr="00BF6C43">
        <w:rPr>
          <w:rFonts w:eastAsia="Times New Roman"/>
          <w:lang w:val="ru-RU"/>
        </w:rPr>
        <w:t>у</w:t>
      </w:r>
      <w:r w:rsidRPr="00BF6C43">
        <w:rPr>
          <w:rFonts w:eastAsia="Times New Roman"/>
          <w:spacing w:val="9"/>
          <w:lang w:val="ru-RU"/>
        </w:rPr>
        <w:t xml:space="preserve"> </w:t>
      </w:r>
      <w:r w:rsidRPr="00BF6C43">
        <w:rPr>
          <w:rFonts w:eastAsia="Times New Roman"/>
          <w:spacing w:val="1"/>
          <w:lang w:val="ru-RU"/>
        </w:rPr>
        <w:t>п</w:t>
      </w:r>
      <w:r w:rsidRPr="00BF6C43">
        <w:rPr>
          <w:rFonts w:eastAsia="Times New Roman"/>
          <w:lang w:val="ru-RU"/>
        </w:rPr>
        <w:t>р</w:t>
      </w:r>
      <w:r w:rsidRPr="00BF6C43">
        <w:rPr>
          <w:rFonts w:eastAsia="Times New Roman"/>
          <w:spacing w:val="1"/>
          <w:lang w:val="ru-RU"/>
        </w:rPr>
        <w:t>изн</w:t>
      </w:r>
      <w:r w:rsidRPr="00BF6C43">
        <w:rPr>
          <w:rFonts w:eastAsia="Times New Roman"/>
          <w:lang w:val="ru-RU"/>
        </w:rPr>
        <w:t>а</w:t>
      </w:r>
      <w:r w:rsidRPr="00BF6C43">
        <w:rPr>
          <w:rFonts w:eastAsia="Times New Roman"/>
          <w:spacing w:val="3"/>
          <w:lang w:val="ru-RU"/>
        </w:rPr>
        <w:t>к</w:t>
      </w:r>
      <w:r w:rsidRPr="00BF6C43">
        <w:rPr>
          <w:rFonts w:eastAsia="Times New Roman"/>
          <w:spacing w:val="-7"/>
          <w:lang w:val="ru-RU"/>
        </w:rPr>
        <w:t>у</w:t>
      </w:r>
      <w:r w:rsidRPr="00BF6C43">
        <w:rPr>
          <w:rFonts w:eastAsia="Times New Roman"/>
          <w:lang w:val="ru-RU"/>
        </w:rPr>
        <w:t>;</w:t>
      </w:r>
      <w:r w:rsidRPr="00BF6C43">
        <w:rPr>
          <w:rFonts w:eastAsia="Times New Roman"/>
          <w:spacing w:val="16"/>
          <w:lang w:val="ru-RU"/>
        </w:rPr>
        <w:t xml:space="preserve"> </w:t>
      </w:r>
      <w:r w:rsidRPr="00BF6C43">
        <w:rPr>
          <w:rFonts w:eastAsia="Times New Roman"/>
          <w:lang w:val="ru-RU"/>
        </w:rPr>
        <w:t>об</w:t>
      </w:r>
      <w:r w:rsidRPr="00BF6C43">
        <w:rPr>
          <w:rFonts w:eastAsia="Times New Roman"/>
          <w:spacing w:val="1"/>
          <w:lang w:val="ru-RU"/>
        </w:rPr>
        <w:t>ъ</w:t>
      </w:r>
      <w:r w:rsidRPr="00BF6C43">
        <w:rPr>
          <w:rFonts w:eastAsia="Times New Roman"/>
          <w:lang w:val="ru-RU"/>
        </w:rPr>
        <w:t>ясня</w:t>
      </w:r>
      <w:r w:rsidRPr="00BF6C43">
        <w:rPr>
          <w:rFonts w:eastAsia="Times New Roman"/>
          <w:spacing w:val="1"/>
          <w:lang w:val="ru-RU"/>
        </w:rPr>
        <w:t>т</w:t>
      </w:r>
      <w:r w:rsidRPr="00BF6C43">
        <w:rPr>
          <w:rFonts w:eastAsia="Times New Roman"/>
          <w:lang w:val="ru-RU"/>
        </w:rPr>
        <w:t>ь</w:t>
      </w:r>
      <w:r w:rsidRPr="00BF6C43">
        <w:rPr>
          <w:rFonts w:eastAsia="Times New Roman"/>
          <w:spacing w:val="15"/>
          <w:lang w:val="ru-RU"/>
        </w:rPr>
        <w:t xml:space="preserve"> </w:t>
      </w:r>
      <w:r w:rsidRPr="00BF6C43">
        <w:rPr>
          <w:rFonts w:eastAsia="Times New Roman"/>
          <w:lang w:val="ru-RU"/>
        </w:rPr>
        <w:t>с</w:t>
      </w:r>
      <w:r w:rsidRPr="00BF6C43">
        <w:rPr>
          <w:rFonts w:eastAsia="Times New Roman"/>
          <w:spacing w:val="-1"/>
          <w:lang w:val="ru-RU"/>
        </w:rPr>
        <w:t>м</w:t>
      </w:r>
      <w:r w:rsidRPr="00BF6C43">
        <w:rPr>
          <w:rFonts w:eastAsia="Times New Roman"/>
          <w:lang w:val="ru-RU"/>
        </w:rPr>
        <w:t>ы</w:t>
      </w:r>
      <w:r w:rsidRPr="00BF6C43">
        <w:rPr>
          <w:rFonts w:eastAsia="Times New Roman"/>
          <w:spacing w:val="-1"/>
          <w:lang w:val="ru-RU"/>
        </w:rPr>
        <w:t>с</w:t>
      </w:r>
      <w:r w:rsidRPr="00BF6C43">
        <w:rPr>
          <w:rFonts w:eastAsia="Times New Roman"/>
          <w:lang w:val="ru-RU"/>
        </w:rPr>
        <w:t>л</w:t>
      </w:r>
      <w:r w:rsidRPr="00BF6C43">
        <w:rPr>
          <w:rFonts w:eastAsia="Times New Roman"/>
          <w:spacing w:val="15"/>
          <w:lang w:val="ru-RU"/>
        </w:rPr>
        <w:t xml:space="preserve"> </w:t>
      </w:r>
      <w:r w:rsidRPr="00BF6C43">
        <w:rPr>
          <w:rFonts w:eastAsia="Times New Roman"/>
          <w:spacing w:val="1"/>
          <w:lang w:val="ru-RU"/>
        </w:rPr>
        <w:t>и</w:t>
      </w:r>
      <w:r w:rsidRPr="00BF6C43">
        <w:rPr>
          <w:rFonts w:eastAsia="Times New Roman"/>
          <w:spacing w:val="4"/>
          <w:lang w:val="ru-RU"/>
        </w:rPr>
        <w:t>з</w:t>
      </w:r>
      <w:r w:rsidRPr="00BF6C43">
        <w:rPr>
          <w:rFonts w:eastAsia="Times New Roman"/>
          <w:spacing w:val="-7"/>
          <w:lang w:val="ru-RU"/>
        </w:rPr>
        <w:t>у</w:t>
      </w:r>
      <w:r w:rsidRPr="00BF6C43">
        <w:rPr>
          <w:rFonts w:eastAsia="Times New Roman"/>
          <w:spacing w:val="1"/>
          <w:lang w:val="ru-RU"/>
        </w:rPr>
        <w:t>ч</w:t>
      </w:r>
      <w:r w:rsidRPr="00BF6C43">
        <w:rPr>
          <w:rFonts w:eastAsia="Times New Roman"/>
          <w:lang w:val="ru-RU"/>
        </w:rPr>
        <w:t>ен</w:t>
      </w:r>
      <w:r w:rsidRPr="00BF6C43">
        <w:rPr>
          <w:rFonts w:eastAsia="Times New Roman"/>
          <w:spacing w:val="1"/>
          <w:lang w:val="ru-RU"/>
        </w:rPr>
        <w:t>н</w:t>
      </w:r>
      <w:r w:rsidRPr="00BF6C43">
        <w:rPr>
          <w:rFonts w:eastAsia="Times New Roman"/>
          <w:lang w:val="ru-RU"/>
        </w:rPr>
        <w:t>ых</w:t>
      </w:r>
      <w:r w:rsidRPr="00BF6C43">
        <w:rPr>
          <w:rFonts w:eastAsia="Times New Roman"/>
          <w:spacing w:val="16"/>
          <w:lang w:val="ru-RU"/>
        </w:rPr>
        <w:t xml:space="preserve"> </w:t>
      </w:r>
      <w:r w:rsidRPr="00BF6C43">
        <w:rPr>
          <w:rFonts w:eastAsia="Times New Roman"/>
          <w:spacing w:val="1"/>
          <w:lang w:val="ru-RU"/>
        </w:rPr>
        <w:t>и</w:t>
      </w:r>
      <w:r w:rsidRPr="00BF6C43">
        <w:rPr>
          <w:rFonts w:eastAsia="Times New Roman"/>
          <w:lang w:val="ru-RU"/>
        </w:rPr>
        <w:t>сто</w:t>
      </w:r>
      <w:r w:rsidRPr="00BF6C43">
        <w:rPr>
          <w:rFonts w:eastAsia="Times New Roman"/>
          <w:spacing w:val="-2"/>
          <w:lang w:val="ru-RU"/>
        </w:rPr>
        <w:t>р</w:t>
      </w:r>
      <w:r w:rsidRPr="00BF6C43">
        <w:rPr>
          <w:rFonts w:eastAsia="Times New Roman"/>
          <w:lang w:val="ru-RU"/>
        </w:rPr>
        <w:t>ич</w:t>
      </w:r>
      <w:r w:rsidRPr="00BF6C43">
        <w:rPr>
          <w:rFonts w:eastAsia="Times New Roman"/>
          <w:spacing w:val="-1"/>
          <w:lang w:val="ru-RU"/>
        </w:rPr>
        <w:t>ес</w:t>
      </w:r>
      <w:r w:rsidRPr="00BF6C43">
        <w:rPr>
          <w:rFonts w:eastAsia="Times New Roman"/>
          <w:lang w:val="ru-RU"/>
        </w:rPr>
        <w:t>к</w:t>
      </w:r>
      <w:r w:rsidRPr="00BF6C43">
        <w:rPr>
          <w:rFonts w:eastAsia="Times New Roman"/>
          <w:spacing w:val="1"/>
          <w:lang w:val="ru-RU"/>
        </w:rPr>
        <w:t>и</w:t>
      </w:r>
      <w:r w:rsidRPr="00BF6C43">
        <w:rPr>
          <w:rFonts w:eastAsia="Times New Roman"/>
          <w:lang w:val="ru-RU"/>
        </w:rPr>
        <w:t>х</w:t>
      </w:r>
      <w:r w:rsidRPr="00BF6C43">
        <w:rPr>
          <w:rFonts w:eastAsia="Times New Roman"/>
          <w:spacing w:val="17"/>
          <w:lang w:val="ru-RU"/>
        </w:rPr>
        <w:t xml:space="preserve"> </w:t>
      </w:r>
      <w:r w:rsidRPr="00BF6C43">
        <w:rPr>
          <w:rFonts w:eastAsia="Times New Roman"/>
          <w:spacing w:val="1"/>
          <w:lang w:val="ru-RU"/>
        </w:rPr>
        <w:t>п</w:t>
      </w:r>
      <w:r w:rsidRPr="00BF6C43">
        <w:rPr>
          <w:rFonts w:eastAsia="Times New Roman"/>
          <w:spacing w:val="-2"/>
          <w:lang w:val="ru-RU"/>
        </w:rPr>
        <w:t>о</w:t>
      </w:r>
      <w:r w:rsidRPr="00BF6C43">
        <w:rPr>
          <w:rFonts w:eastAsia="Times New Roman"/>
          <w:lang w:val="ru-RU"/>
        </w:rPr>
        <w:t>н</w:t>
      </w:r>
      <w:r w:rsidRPr="00BF6C43">
        <w:rPr>
          <w:rFonts w:eastAsia="Times New Roman"/>
          <w:spacing w:val="-1"/>
          <w:lang w:val="ru-RU"/>
        </w:rPr>
        <w:t>я</w:t>
      </w:r>
      <w:r w:rsidRPr="00BF6C43">
        <w:rPr>
          <w:rFonts w:eastAsia="Times New Roman"/>
          <w:lang w:val="ru-RU"/>
        </w:rPr>
        <w:t>тий</w:t>
      </w:r>
      <w:r w:rsidRPr="00BF6C43">
        <w:rPr>
          <w:rFonts w:eastAsia="Times New Roman"/>
          <w:spacing w:val="16"/>
          <w:lang w:val="ru-RU"/>
        </w:rPr>
        <w:t xml:space="preserve"> </w:t>
      </w:r>
      <w:r w:rsidRPr="00BF6C43">
        <w:rPr>
          <w:rFonts w:eastAsia="Times New Roman"/>
          <w:lang w:val="ru-RU"/>
        </w:rPr>
        <w:t>и</w:t>
      </w:r>
      <w:r w:rsidRPr="00BF6C43">
        <w:rPr>
          <w:rFonts w:eastAsia="Times New Roman"/>
          <w:spacing w:val="15"/>
          <w:lang w:val="ru-RU"/>
        </w:rPr>
        <w:t xml:space="preserve"> </w:t>
      </w:r>
      <w:r w:rsidRPr="00BF6C43">
        <w:rPr>
          <w:rFonts w:eastAsia="Times New Roman"/>
          <w:lang w:val="ru-RU"/>
        </w:rPr>
        <w:t>терми</w:t>
      </w:r>
      <w:r w:rsidRPr="00BF6C43">
        <w:rPr>
          <w:rFonts w:eastAsia="Times New Roman"/>
          <w:spacing w:val="1"/>
          <w:lang w:val="ru-RU"/>
        </w:rPr>
        <w:t>н</w:t>
      </w:r>
      <w:r w:rsidRPr="00BF6C43">
        <w:rPr>
          <w:rFonts w:eastAsia="Times New Roman"/>
          <w:lang w:val="ru-RU"/>
        </w:rPr>
        <w:t>ов,</w:t>
      </w:r>
      <w:r w:rsidRPr="00BF6C43">
        <w:rPr>
          <w:rFonts w:eastAsia="Times New Roman"/>
          <w:spacing w:val="16"/>
          <w:lang w:val="ru-RU"/>
        </w:rPr>
        <w:t xml:space="preserve"> </w:t>
      </w:r>
      <w:r w:rsidRPr="00BF6C43">
        <w:rPr>
          <w:rFonts w:eastAsia="Times New Roman"/>
          <w:lang w:val="ru-RU"/>
        </w:rPr>
        <w:t>выяв</w:t>
      </w:r>
      <w:r w:rsidRPr="00BF6C43">
        <w:rPr>
          <w:rFonts w:eastAsia="Times New Roman"/>
          <w:spacing w:val="-3"/>
          <w:lang w:val="ru-RU"/>
        </w:rPr>
        <w:t>л</w:t>
      </w:r>
      <w:r w:rsidRPr="00BF6C43">
        <w:rPr>
          <w:rFonts w:eastAsia="Times New Roman"/>
          <w:lang w:val="ru-RU"/>
        </w:rPr>
        <w:t>ять общ</w:t>
      </w:r>
      <w:r w:rsidRPr="00BF6C43">
        <w:rPr>
          <w:rFonts w:eastAsia="Times New Roman"/>
          <w:spacing w:val="1"/>
          <w:lang w:val="ru-RU"/>
        </w:rPr>
        <w:t>н</w:t>
      </w:r>
      <w:r w:rsidRPr="00BF6C43">
        <w:rPr>
          <w:rFonts w:eastAsia="Times New Roman"/>
          <w:lang w:val="ru-RU"/>
        </w:rPr>
        <w:t>ость</w:t>
      </w:r>
      <w:r w:rsidRPr="00BF6C43">
        <w:rPr>
          <w:rFonts w:eastAsia="Times New Roman"/>
          <w:spacing w:val="41"/>
          <w:lang w:val="ru-RU"/>
        </w:rPr>
        <w:t xml:space="preserve"> </w:t>
      </w:r>
      <w:r w:rsidRPr="00BF6C43">
        <w:rPr>
          <w:rFonts w:eastAsia="Times New Roman"/>
          <w:lang w:val="ru-RU"/>
        </w:rPr>
        <w:t>и</w:t>
      </w:r>
      <w:r w:rsidRPr="00BF6C43">
        <w:rPr>
          <w:rFonts w:eastAsia="Times New Roman"/>
          <w:spacing w:val="41"/>
          <w:lang w:val="ru-RU"/>
        </w:rPr>
        <w:t xml:space="preserve"> </w:t>
      </w:r>
      <w:r w:rsidRPr="00BF6C43">
        <w:rPr>
          <w:rFonts w:eastAsia="Times New Roman"/>
          <w:lang w:val="ru-RU"/>
        </w:rPr>
        <w:t>разл</w:t>
      </w:r>
      <w:r w:rsidRPr="00BF6C43">
        <w:rPr>
          <w:rFonts w:eastAsia="Times New Roman"/>
          <w:spacing w:val="1"/>
          <w:lang w:val="ru-RU"/>
        </w:rPr>
        <w:t>и</w:t>
      </w:r>
      <w:r w:rsidRPr="00BF6C43">
        <w:rPr>
          <w:rFonts w:eastAsia="Times New Roman"/>
          <w:lang w:val="ru-RU"/>
        </w:rPr>
        <w:t>чия</w:t>
      </w:r>
      <w:r w:rsidRPr="00BF6C43">
        <w:rPr>
          <w:rFonts w:eastAsia="Times New Roman"/>
          <w:spacing w:val="39"/>
          <w:lang w:val="ru-RU"/>
        </w:rPr>
        <w:t xml:space="preserve"> </w:t>
      </w:r>
      <w:r w:rsidRPr="00BF6C43">
        <w:rPr>
          <w:rFonts w:eastAsia="Times New Roman"/>
          <w:lang w:val="ru-RU"/>
        </w:rPr>
        <w:t>ср</w:t>
      </w:r>
      <w:r w:rsidRPr="00BF6C43">
        <w:rPr>
          <w:rFonts w:eastAsia="Times New Roman"/>
          <w:spacing w:val="-1"/>
          <w:lang w:val="ru-RU"/>
        </w:rPr>
        <w:t>а</w:t>
      </w:r>
      <w:r w:rsidRPr="00BF6C43">
        <w:rPr>
          <w:rFonts w:eastAsia="Times New Roman"/>
          <w:lang w:val="ru-RU"/>
        </w:rPr>
        <w:t>внива</w:t>
      </w:r>
      <w:r w:rsidRPr="00BF6C43">
        <w:rPr>
          <w:rFonts w:eastAsia="Times New Roman"/>
          <w:spacing w:val="-1"/>
          <w:lang w:val="ru-RU"/>
        </w:rPr>
        <w:t>е</w:t>
      </w:r>
      <w:r w:rsidRPr="00BF6C43">
        <w:rPr>
          <w:rFonts w:eastAsia="Times New Roman"/>
          <w:lang w:val="ru-RU"/>
        </w:rPr>
        <w:t>мых</w:t>
      </w:r>
      <w:r w:rsidRPr="00BF6C43">
        <w:rPr>
          <w:rFonts w:eastAsia="Times New Roman"/>
          <w:spacing w:val="42"/>
          <w:lang w:val="ru-RU"/>
        </w:rPr>
        <w:t xml:space="preserve"> </w:t>
      </w:r>
      <w:r w:rsidRPr="00BF6C43">
        <w:rPr>
          <w:rFonts w:eastAsia="Times New Roman"/>
          <w:spacing w:val="1"/>
          <w:lang w:val="ru-RU"/>
        </w:rPr>
        <w:t>и</w:t>
      </w:r>
      <w:r w:rsidRPr="00BF6C43">
        <w:rPr>
          <w:rFonts w:eastAsia="Times New Roman"/>
          <w:lang w:val="ru-RU"/>
        </w:rPr>
        <w:t>стор</w:t>
      </w:r>
      <w:r w:rsidRPr="00BF6C43">
        <w:rPr>
          <w:rFonts w:eastAsia="Times New Roman"/>
          <w:spacing w:val="1"/>
          <w:lang w:val="ru-RU"/>
        </w:rPr>
        <w:t>и</w:t>
      </w:r>
      <w:r w:rsidRPr="00BF6C43">
        <w:rPr>
          <w:rFonts w:eastAsia="Times New Roman"/>
          <w:spacing w:val="2"/>
          <w:lang w:val="ru-RU"/>
        </w:rPr>
        <w:t>ч</w:t>
      </w:r>
      <w:r w:rsidRPr="00BF6C43">
        <w:rPr>
          <w:rFonts w:eastAsia="Times New Roman"/>
          <w:lang w:val="ru-RU"/>
        </w:rPr>
        <w:t>е</w:t>
      </w:r>
      <w:r w:rsidRPr="00BF6C43">
        <w:rPr>
          <w:rFonts w:eastAsia="Times New Roman"/>
          <w:spacing w:val="-1"/>
          <w:lang w:val="ru-RU"/>
        </w:rPr>
        <w:t>с</w:t>
      </w:r>
      <w:r w:rsidRPr="00BF6C43">
        <w:rPr>
          <w:rFonts w:eastAsia="Times New Roman"/>
          <w:lang w:val="ru-RU"/>
        </w:rPr>
        <w:t>ких</w:t>
      </w:r>
      <w:r w:rsidRPr="00BF6C43">
        <w:rPr>
          <w:rFonts w:eastAsia="Times New Roman"/>
          <w:spacing w:val="43"/>
          <w:lang w:val="ru-RU"/>
        </w:rPr>
        <w:t xml:space="preserve"> </w:t>
      </w:r>
      <w:r w:rsidRPr="00BF6C43">
        <w:rPr>
          <w:rFonts w:eastAsia="Times New Roman"/>
          <w:lang w:val="ru-RU"/>
        </w:rPr>
        <w:t>событ</w:t>
      </w:r>
      <w:r w:rsidRPr="00BF6C43">
        <w:rPr>
          <w:rFonts w:eastAsia="Times New Roman"/>
          <w:spacing w:val="1"/>
          <w:lang w:val="ru-RU"/>
        </w:rPr>
        <w:t>и</w:t>
      </w:r>
      <w:r w:rsidRPr="00BF6C43">
        <w:rPr>
          <w:rFonts w:eastAsia="Times New Roman"/>
          <w:lang w:val="ru-RU"/>
        </w:rPr>
        <w:t>й</w:t>
      </w:r>
      <w:r w:rsidRPr="00BF6C43">
        <w:rPr>
          <w:rFonts w:eastAsia="Times New Roman"/>
          <w:spacing w:val="41"/>
          <w:lang w:val="ru-RU"/>
        </w:rPr>
        <w:t xml:space="preserve"> </w:t>
      </w:r>
      <w:r w:rsidRPr="00BF6C43">
        <w:rPr>
          <w:rFonts w:eastAsia="Times New Roman"/>
          <w:lang w:val="ru-RU"/>
        </w:rPr>
        <w:t>и</w:t>
      </w:r>
      <w:r w:rsidRPr="00BF6C43">
        <w:rPr>
          <w:rFonts w:eastAsia="Times New Roman"/>
          <w:spacing w:val="42"/>
          <w:lang w:val="ru-RU"/>
        </w:rPr>
        <w:t xml:space="preserve"> </w:t>
      </w:r>
      <w:r w:rsidRPr="00BF6C43">
        <w:rPr>
          <w:rFonts w:eastAsia="Times New Roman"/>
          <w:lang w:val="ru-RU"/>
        </w:rPr>
        <w:t>яв</w:t>
      </w:r>
      <w:r w:rsidRPr="00BF6C43">
        <w:rPr>
          <w:rFonts w:eastAsia="Times New Roman"/>
          <w:spacing w:val="2"/>
          <w:lang w:val="ru-RU"/>
        </w:rPr>
        <w:t>л</w:t>
      </w:r>
      <w:r w:rsidRPr="00BF6C43">
        <w:rPr>
          <w:rFonts w:eastAsia="Times New Roman"/>
          <w:spacing w:val="-2"/>
          <w:lang w:val="ru-RU"/>
        </w:rPr>
        <w:t>е</w:t>
      </w:r>
      <w:r w:rsidRPr="00BF6C43">
        <w:rPr>
          <w:rFonts w:eastAsia="Times New Roman"/>
          <w:lang w:val="ru-RU"/>
        </w:rPr>
        <w:t>ний;</w:t>
      </w:r>
      <w:r w:rsidRPr="00BF6C43">
        <w:rPr>
          <w:rFonts w:eastAsia="Times New Roman"/>
          <w:spacing w:val="40"/>
          <w:lang w:val="ru-RU"/>
        </w:rPr>
        <w:t xml:space="preserve"> </w:t>
      </w:r>
      <w:r w:rsidRPr="00BF6C43">
        <w:rPr>
          <w:rFonts w:eastAsia="Times New Roman"/>
          <w:lang w:val="ru-RU"/>
        </w:rPr>
        <w:t>о</w:t>
      </w:r>
      <w:r w:rsidRPr="00BF6C43">
        <w:rPr>
          <w:rFonts w:eastAsia="Times New Roman"/>
          <w:spacing w:val="1"/>
          <w:lang w:val="ru-RU"/>
        </w:rPr>
        <w:t>п</w:t>
      </w:r>
      <w:r w:rsidRPr="00BF6C43">
        <w:rPr>
          <w:rFonts w:eastAsia="Times New Roman"/>
          <w:lang w:val="ru-RU"/>
        </w:rPr>
        <w:t>ределять</w:t>
      </w:r>
      <w:r w:rsidRPr="00BF6C43">
        <w:rPr>
          <w:rFonts w:eastAsia="Times New Roman"/>
          <w:spacing w:val="41"/>
          <w:lang w:val="ru-RU"/>
        </w:rPr>
        <w:t xml:space="preserve"> </w:t>
      </w:r>
      <w:r w:rsidRPr="00BF6C43">
        <w:rPr>
          <w:rFonts w:eastAsia="Times New Roman"/>
          <w:spacing w:val="1"/>
          <w:lang w:val="ru-RU"/>
        </w:rPr>
        <w:t>н</w:t>
      </w:r>
      <w:r w:rsidRPr="00BF6C43">
        <w:rPr>
          <w:rFonts w:eastAsia="Times New Roman"/>
          <w:lang w:val="ru-RU"/>
        </w:rPr>
        <w:t>а</w:t>
      </w:r>
      <w:r w:rsidRPr="00BF6C43">
        <w:rPr>
          <w:rFonts w:eastAsia="Times New Roman"/>
          <w:spacing w:val="39"/>
          <w:lang w:val="ru-RU"/>
        </w:rPr>
        <w:t xml:space="preserve"> </w:t>
      </w:r>
      <w:r w:rsidRPr="00BF6C43">
        <w:rPr>
          <w:rFonts w:eastAsia="Times New Roman"/>
          <w:lang w:val="ru-RU"/>
        </w:rPr>
        <w:t>осно</w:t>
      </w:r>
      <w:r w:rsidRPr="00BF6C43">
        <w:rPr>
          <w:rFonts w:eastAsia="Times New Roman"/>
          <w:spacing w:val="2"/>
          <w:lang w:val="ru-RU"/>
        </w:rPr>
        <w:t>в</w:t>
      </w:r>
      <w:r w:rsidRPr="00BF6C43">
        <w:rPr>
          <w:rFonts w:eastAsia="Times New Roman"/>
          <w:lang w:val="ru-RU"/>
        </w:rPr>
        <w:t xml:space="preserve">е </w:t>
      </w:r>
      <w:r w:rsidRPr="00BF6C43">
        <w:rPr>
          <w:rFonts w:eastAsia="Times New Roman"/>
          <w:spacing w:val="-4"/>
          <w:lang w:val="ru-RU"/>
        </w:rPr>
        <w:t>у</w:t>
      </w:r>
      <w:r w:rsidRPr="00BF6C43">
        <w:rPr>
          <w:rFonts w:eastAsia="Times New Roman"/>
          <w:lang w:val="ru-RU"/>
        </w:rPr>
        <w:t>ч</w:t>
      </w:r>
      <w:r w:rsidRPr="00BF6C43">
        <w:rPr>
          <w:rFonts w:eastAsia="Times New Roman"/>
          <w:spacing w:val="1"/>
          <w:lang w:val="ru-RU"/>
        </w:rPr>
        <w:t>е</w:t>
      </w:r>
      <w:r w:rsidRPr="00BF6C43">
        <w:rPr>
          <w:rFonts w:eastAsia="Times New Roman"/>
          <w:lang w:val="ru-RU"/>
        </w:rPr>
        <w:t>б</w:t>
      </w:r>
      <w:r w:rsidRPr="00BF6C43">
        <w:rPr>
          <w:rFonts w:eastAsia="Times New Roman"/>
          <w:spacing w:val="2"/>
          <w:lang w:val="ru-RU"/>
        </w:rPr>
        <w:t>н</w:t>
      </w:r>
      <w:r w:rsidRPr="00BF6C43">
        <w:rPr>
          <w:rFonts w:eastAsia="Times New Roman"/>
          <w:lang w:val="ru-RU"/>
        </w:rPr>
        <w:t>ого м</w:t>
      </w:r>
      <w:r w:rsidRPr="00BF6C43">
        <w:rPr>
          <w:rFonts w:eastAsia="Times New Roman"/>
          <w:spacing w:val="-1"/>
          <w:lang w:val="ru-RU"/>
        </w:rPr>
        <w:t>а</w:t>
      </w:r>
      <w:r w:rsidRPr="00BF6C43">
        <w:rPr>
          <w:rFonts w:eastAsia="Times New Roman"/>
          <w:lang w:val="ru-RU"/>
        </w:rPr>
        <w:t>т</w:t>
      </w:r>
      <w:r w:rsidRPr="00BF6C43">
        <w:rPr>
          <w:rFonts w:eastAsia="Times New Roman"/>
          <w:spacing w:val="-1"/>
          <w:lang w:val="ru-RU"/>
        </w:rPr>
        <w:t>е</w:t>
      </w:r>
      <w:r w:rsidRPr="00BF6C43">
        <w:rPr>
          <w:rFonts w:eastAsia="Times New Roman"/>
          <w:lang w:val="ru-RU"/>
        </w:rPr>
        <w:t>риала п</w:t>
      </w:r>
      <w:r w:rsidRPr="00BF6C43">
        <w:rPr>
          <w:rFonts w:eastAsia="Times New Roman"/>
          <w:spacing w:val="2"/>
          <w:lang w:val="ru-RU"/>
        </w:rPr>
        <w:t>р</w:t>
      </w:r>
      <w:r w:rsidRPr="00BF6C43">
        <w:rPr>
          <w:rFonts w:eastAsia="Times New Roman"/>
          <w:spacing w:val="1"/>
          <w:lang w:val="ru-RU"/>
        </w:rPr>
        <w:t>и</w:t>
      </w:r>
      <w:r w:rsidRPr="00BF6C43">
        <w:rPr>
          <w:rFonts w:eastAsia="Times New Roman"/>
          <w:lang w:val="ru-RU"/>
        </w:rPr>
        <w:t>чи</w:t>
      </w:r>
      <w:r w:rsidRPr="00BF6C43">
        <w:rPr>
          <w:rFonts w:eastAsia="Times New Roman"/>
          <w:spacing w:val="1"/>
          <w:lang w:val="ru-RU"/>
        </w:rPr>
        <w:t>н</w:t>
      </w:r>
      <w:r w:rsidRPr="00BF6C43">
        <w:rPr>
          <w:rFonts w:eastAsia="Times New Roman"/>
          <w:lang w:val="ru-RU"/>
        </w:rPr>
        <w:t>ы и след</w:t>
      </w:r>
      <w:r w:rsidRPr="00BF6C43">
        <w:rPr>
          <w:rFonts w:eastAsia="Times New Roman"/>
          <w:spacing w:val="-1"/>
          <w:lang w:val="ru-RU"/>
        </w:rPr>
        <w:t>с</w:t>
      </w:r>
      <w:r w:rsidRPr="00BF6C43">
        <w:rPr>
          <w:rFonts w:eastAsia="Times New Roman"/>
          <w:lang w:val="ru-RU"/>
        </w:rPr>
        <w:t>твия важн</w:t>
      </w:r>
      <w:r w:rsidRPr="00BF6C43">
        <w:rPr>
          <w:rFonts w:eastAsia="Times New Roman"/>
          <w:spacing w:val="-1"/>
          <w:lang w:val="ru-RU"/>
        </w:rPr>
        <w:t>е</w:t>
      </w:r>
      <w:r w:rsidRPr="00BF6C43">
        <w:rPr>
          <w:rFonts w:eastAsia="Times New Roman"/>
          <w:lang w:val="ru-RU"/>
        </w:rPr>
        <w:t>йших исто</w:t>
      </w:r>
      <w:r w:rsidRPr="00BF6C43">
        <w:rPr>
          <w:rFonts w:eastAsia="Times New Roman"/>
          <w:spacing w:val="5"/>
          <w:lang w:val="ru-RU"/>
        </w:rPr>
        <w:t>р</w:t>
      </w:r>
      <w:r w:rsidRPr="00BF6C43">
        <w:rPr>
          <w:rFonts w:eastAsia="Times New Roman"/>
          <w:spacing w:val="1"/>
          <w:lang w:val="ru-RU"/>
        </w:rPr>
        <w:t>и</w:t>
      </w:r>
      <w:r w:rsidRPr="00BF6C43">
        <w:rPr>
          <w:rFonts w:eastAsia="Times New Roman"/>
          <w:lang w:val="ru-RU"/>
        </w:rPr>
        <w:t>ч</w:t>
      </w:r>
      <w:r w:rsidRPr="00BF6C43">
        <w:rPr>
          <w:rFonts w:eastAsia="Times New Roman"/>
          <w:spacing w:val="-1"/>
          <w:lang w:val="ru-RU"/>
        </w:rPr>
        <w:t>ес</w:t>
      </w:r>
      <w:r w:rsidRPr="00BF6C43">
        <w:rPr>
          <w:rFonts w:eastAsia="Times New Roman"/>
          <w:lang w:val="ru-RU"/>
        </w:rPr>
        <w:t>ких</w:t>
      </w:r>
      <w:r w:rsidRPr="00BF6C43">
        <w:rPr>
          <w:rFonts w:eastAsia="Times New Roman"/>
          <w:spacing w:val="1"/>
          <w:lang w:val="ru-RU"/>
        </w:rPr>
        <w:t xml:space="preserve"> </w:t>
      </w:r>
      <w:r w:rsidRPr="00BF6C43">
        <w:rPr>
          <w:rFonts w:eastAsia="Times New Roman"/>
          <w:lang w:val="ru-RU"/>
        </w:rPr>
        <w:t>событи</w:t>
      </w:r>
      <w:r w:rsidRPr="00BF6C43">
        <w:rPr>
          <w:rFonts w:eastAsia="Times New Roman"/>
          <w:spacing w:val="1"/>
          <w:lang w:val="ru-RU"/>
        </w:rPr>
        <w:t>й</w:t>
      </w:r>
      <w:r w:rsidRPr="00BF6C43">
        <w:rPr>
          <w:rFonts w:eastAsia="Times New Roman"/>
          <w:lang w:val="ru-RU"/>
        </w:rPr>
        <w:t>;</w:t>
      </w:r>
    </w:p>
    <w:p w:rsidR="00E12940" w:rsidRPr="00BF6C43" w:rsidRDefault="00E12940" w:rsidP="00BF6C43">
      <w:pPr>
        <w:ind w:firstLine="600"/>
        <w:jc w:val="both"/>
        <w:rPr>
          <w:rFonts w:eastAsia="Times New Roman"/>
          <w:lang w:val="ru-RU"/>
        </w:rPr>
      </w:pPr>
      <w:r w:rsidRPr="00BF6C43">
        <w:rPr>
          <w:rFonts w:eastAsia="Times New Roman"/>
          <w:lang w:val="ru-RU"/>
        </w:rPr>
        <w:t>объяснять</w:t>
      </w:r>
      <w:r w:rsidRPr="00BF6C43">
        <w:rPr>
          <w:rFonts w:eastAsia="Times New Roman"/>
          <w:spacing w:val="20"/>
          <w:lang w:val="ru-RU"/>
        </w:rPr>
        <w:t xml:space="preserve"> </w:t>
      </w:r>
      <w:r w:rsidRPr="00BF6C43">
        <w:rPr>
          <w:rFonts w:eastAsia="Times New Roman"/>
          <w:lang w:val="ru-RU"/>
        </w:rPr>
        <w:t>свое</w:t>
      </w:r>
      <w:r w:rsidRPr="00BF6C43">
        <w:rPr>
          <w:rFonts w:eastAsia="Times New Roman"/>
          <w:spacing w:val="16"/>
          <w:lang w:val="ru-RU"/>
        </w:rPr>
        <w:t xml:space="preserve"> </w:t>
      </w:r>
      <w:r w:rsidRPr="00BF6C43">
        <w:rPr>
          <w:rFonts w:eastAsia="Times New Roman"/>
          <w:lang w:val="ru-RU"/>
        </w:rPr>
        <w:t>от</w:t>
      </w:r>
      <w:r w:rsidRPr="00BF6C43">
        <w:rPr>
          <w:rFonts w:eastAsia="Times New Roman"/>
          <w:spacing w:val="2"/>
          <w:lang w:val="ru-RU"/>
        </w:rPr>
        <w:t>н</w:t>
      </w:r>
      <w:r w:rsidRPr="00BF6C43">
        <w:rPr>
          <w:rFonts w:eastAsia="Times New Roman"/>
          <w:lang w:val="ru-RU"/>
        </w:rPr>
        <w:t>ошен</w:t>
      </w:r>
      <w:r w:rsidRPr="00BF6C43">
        <w:rPr>
          <w:rFonts w:eastAsia="Times New Roman"/>
          <w:spacing w:val="1"/>
          <w:lang w:val="ru-RU"/>
        </w:rPr>
        <w:t>и</w:t>
      </w:r>
      <w:r w:rsidRPr="00BF6C43">
        <w:rPr>
          <w:rFonts w:eastAsia="Times New Roman"/>
          <w:lang w:val="ru-RU"/>
        </w:rPr>
        <w:t>е</w:t>
      </w:r>
      <w:r w:rsidRPr="00BF6C43">
        <w:rPr>
          <w:rFonts w:eastAsia="Times New Roman"/>
          <w:spacing w:val="18"/>
          <w:lang w:val="ru-RU"/>
        </w:rPr>
        <w:t xml:space="preserve"> </w:t>
      </w:r>
      <w:r w:rsidRPr="00BF6C43">
        <w:rPr>
          <w:rFonts w:eastAsia="Times New Roman"/>
          <w:lang w:val="ru-RU"/>
        </w:rPr>
        <w:t>к</w:t>
      </w:r>
      <w:r w:rsidRPr="00BF6C43">
        <w:rPr>
          <w:rFonts w:eastAsia="Times New Roman"/>
          <w:spacing w:val="20"/>
          <w:lang w:val="ru-RU"/>
        </w:rPr>
        <w:t xml:space="preserve"> </w:t>
      </w:r>
      <w:r w:rsidRPr="00BF6C43">
        <w:rPr>
          <w:rFonts w:eastAsia="Times New Roman"/>
          <w:spacing w:val="1"/>
          <w:lang w:val="ru-RU"/>
        </w:rPr>
        <w:t>н</w:t>
      </w:r>
      <w:r w:rsidRPr="00BF6C43">
        <w:rPr>
          <w:rFonts w:eastAsia="Times New Roman"/>
          <w:lang w:val="ru-RU"/>
        </w:rPr>
        <w:t>аиболее</w:t>
      </w:r>
      <w:r w:rsidRPr="00BF6C43">
        <w:rPr>
          <w:rFonts w:eastAsia="Times New Roman"/>
          <w:spacing w:val="17"/>
          <w:lang w:val="ru-RU"/>
        </w:rPr>
        <w:t xml:space="preserve"> </w:t>
      </w:r>
      <w:r w:rsidRPr="00BF6C43">
        <w:rPr>
          <w:rFonts w:eastAsia="Times New Roman"/>
          <w:spacing w:val="1"/>
          <w:lang w:val="ru-RU"/>
        </w:rPr>
        <w:t>зн</w:t>
      </w:r>
      <w:r w:rsidRPr="00BF6C43">
        <w:rPr>
          <w:rFonts w:eastAsia="Times New Roman"/>
          <w:lang w:val="ru-RU"/>
        </w:rPr>
        <w:t>ачитель</w:t>
      </w:r>
      <w:r w:rsidRPr="00BF6C43">
        <w:rPr>
          <w:rFonts w:eastAsia="Times New Roman"/>
          <w:spacing w:val="1"/>
          <w:lang w:val="ru-RU"/>
        </w:rPr>
        <w:t>н</w:t>
      </w:r>
      <w:r w:rsidRPr="00BF6C43">
        <w:rPr>
          <w:rFonts w:eastAsia="Times New Roman"/>
          <w:lang w:val="ru-RU"/>
        </w:rPr>
        <w:t>ым</w:t>
      </w:r>
      <w:r w:rsidRPr="00BF6C43">
        <w:rPr>
          <w:rFonts w:eastAsia="Times New Roman"/>
          <w:spacing w:val="18"/>
          <w:lang w:val="ru-RU"/>
        </w:rPr>
        <w:t xml:space="preserve"> </w:t>
      </w:r>
      <w:r w:rsidRPr="00BF6C43">
        <w:rPr>
          <w:rFonts w:eastAsia="Times New Roman"/>
          <w:lang w:val="ru-RU"/>
        </w:rPr>
        <w:t>событиям</w:t>
      </w:r>
      <w:r w:rsidRPr="00BF6C43">
        <w:rPr>
          <w:rFonts w:eastAsia="Times New Roman"/>
          <w:spacing w:val="18"/>
          <w:lang w:val="ru-RU"/>
        </w:rPr>
        <w:t xml:space="preserve"> </w:t>
      </w:r>
      <w:r w:rsidRPr="00BF6C43">
        <w:rPr>
          <w:rFonts w:eastAsia="Times New Roman"/>
          <w:lang w:val="ru-RU"/>
        </w:rPr>
        <w:t>и</w:t>
      </w:r>
      <w:r w:rsidRPr="00BF6C43">
        <w:rPr>
          <w:rFonts w:eastAsia="Times New Roman"/>
          <w:spacing w:val="20"/>
          <w:lang w:val="ru-RU"/>
        </w:rPr>
        <w:t xml:space="preserve"> </w:t>
      </w:r>
      <w:r w:rsidRPr="00BF6C43">
        <w:rPr>
          <w:rFonts w:eastAsia="Times New Roman"/>
          <w:lang w:val="ru-RU"/>
        </w:rPr>
        <w:t>л</w:t>
      </w:r>
      <w:r w:rsidRPr="00BF6C43">
        <w:rPr>
          <w:rFonts w:eastAsia="Times New Roman"/>
          <w:spacing w:val="2"/>
          <w:lang w:val="ru-RU"/>
        </w:rPr>
        <w:t>и</w:t>
      </w:r>
      <w:r w:rsidRPr="00BF6C43">
        <w:rPr>
          <w:rFonts w:eastAsia="Times New Roman"/>
          <w:lang w:val="ru-RU"/>
        </w:rPr>
        <w:t>чностям</w:t>
      </w:r>
      <w:r w:rsidRPr="00BF6C43">
        <w:rPr>
          <w:rFonts w:eastAsia="Times New Roman"/>
          <w:spacing w:val="18"/>
          <w:lang w:val="ru-RU"/>
        </w:rPr>
        <w:t xml:space="preserve"> </w:t>
      </w:r>
      <w:r w:rsidRPr="00BF6C43">
        <w:rPr>
          <w:rFonts w:eastAsia="Times New Roman"/>
          <w:lang w:val="ru-RU"/>
        </w:rPr>
        <w:t>истор</w:t>
      </w:r>
      <w:r w:rsidRPr="00BF6C43">
        <w:rPr>
          <w:rFonts w:eastAsia="Times New Roman"/>
          <w:spacing w:val="1"/>
          <w:lang w:val="ru-RU"/>
        </w:rPr>
        <w:t>и</w:t>
      </w:r>
      <w:r w:rsidRPr="00BF6C43">
        <w:rPr>
          <w:rFonts w:eastAsia="Times New Roman"/>
          <w:lang w:val="ru-RU"/>
        </w:rPr>
        <w:t>и</w:t>
      </w:r>
      <w:r w:rsidRPr="00BF6C43">
        <w:rPr>
          <w:rFonts w:eastAsia="Times New Roman"/>
          <w:spacing w:val="20"/>
          <w:lang w:val="ru-RU"/>
        </w:rPr>
        <w:t xml:space="preserve"> </w:t>
      </w:r>
      <w:r w:rsidRPr="00BF6C43">
        <w:rPr>
          <w:rFonts w:eastAsia="Times New Roman"/>
          <w:spacing w:val="1"/>
          <w:lang w:val="ru-RU"/>
        </w:rPr>
        <w:t>Р</w:t>
      </w:r>
      <w:r w:rsidRPr="00BF6C43">
        <w:rPr>
          <w:rFonts w:eastAsia="Times New Roman"/>
          <w:lang w:val="ru-RU"/>
        </w:rPr>
        <w:t>ос</w:t>
      </w:r>
      <w:r w:rsidRPr="00BF6C43">
        <w:rPr>
          <w:rFonts w:eastAsia="Times New Roman"/>
          <w:spacing w:val="-1"/>
          <w:lang w:val="ru-RU"/>
        </w:rPr>
        <w:t>с</w:t>
      </w:r>
      <w:r w:rsidRPr="00BF6C43">
        <w:rPr>
          <w:rFonts w:eastAsia="Times New Roman"/>
          <w:lang w:val="ru-RU"/>
        </w:rPr>
        <w:t>ии</w:t>
      </w:r>
      <w:r w:rsidRPr="00BF6C43">
        <w:rPr>
          <w:rFonts w:eastAsia="Times New Roman"/>
          <w:spacing w:val="17"/>
          <w:lang w:val="ru-RU"/>
        </w:rPr>
        <w:t xml:space="preserve"> </w:t>
      </w:r>
      <w:r w:rsidRPr="00BF6C43">
        <w:rPr>
          <w:rFonts w:eastAsia="Times New Roman"/>
          <w:lang w:val="ru-RU"/>
        </w:rPr>
        <w:t>и в</w:t>
      </w:r>
      <w:r w:rsidRPr="00BF6C43">
        <w:rPr>
          <w:rFonts w:eastAsia="Times New Roman"/>
          <w:spacing w:val="-1"/>
          <w:lang w:val="ru-RU"/>
        </w:rPr>
        <w:t>се</w:t>
      </w:r>
      <w:r w:rsidRPr="00BF6C43">
        <w:rPr>
          <w:rFonts w:eastAsia="Times New Roman"/>
          <w:lang w:val="ru-RU"/>
        </w:rPr>
        <w:t>общ</w:t>
      </w:r>
      <w:r w:rsidRPr="00BF6C43">
        <w:rPr>
          <w:rFonts w:eastAsia="Times New Roman"/>
          <w:spacing w:val="-1"/>
          <w:lang w:val="ru-RU"/>
        </w:rPr>
        <w:t>е</w:t>
      </w:r>
      <w:r w:rsidRPr="00BF6C43">
        <w:rPr>
          <w:rFonts w:eastAsia="Times New Roman"/>
          <w:lang w:val="ru-RU"/>
        </w:rPr>
        <w:t xml:space="preserve">й </w:t>
      </w:r>
      <w:r w:rsidRPr="00BF6C43">
        <w:rPr>
          <w:rFonts w:eastAsia="Times New Roman"/>
          <w:spacing w:val="1"/>
          <w:lang w:val="ru-RU"/>
        </w:rPr>
        <w:t>и</w:t>
      </w:r>
      <w:r w:rsidRPr="00BF6C43">
        <w:rPr>
          <w:rFonts w:eastAsia="Times New Roman"/>
          <w:lang w:val="ru-RU"/>
        </w:rPr>
        <w:t>стор</w:t>
      </w:r>
      <w:r w:rsidRPr="00BF6C43">
        <w:rPr>
          <w:rFonts w:eastAsia="Times New Roman"/>
          <w:spacing w:val="1"/>
          <w:lang w:val="ru-RU"/>
        </w:rPr>
        <w:t>ии</w:t>
      </w:r>
      <w:r w:rsidRPr="00BF6C43">
        <w:rPr>
          <w:rFonts w:eastAsia="Times New Roman"/>
          <w:lang w:val="ru-RU"/>
        </w:rPr>
        <w:t>, достижен</w:t>
      </w:r>
      <w:r w:rsidRPr="00BF6C43">
        <w:rPr>
          <w:rFonts w:eastAsia="Times New Roman"/>
          <w:spacing w:val="1"/>
          <w:lang w:val="ru-RU"/>
        </w:rPr>
        <w:t>и</w:t>
      </w:r>
      <w:r w:rsidRPr="00BF6C43">
        <w:rPr>
          <w:rFonts w:eastAsia="Times New Roman"/>
          <w:lang w:val="ru-RU"/>
        </w:rPr>
        <w:t>ям оте</w:t>
      </w:r>
      <w:r w:rsidRPr="00BF6C43">
        <w:rPr>
          <w:rFonts w:eastAsia="Times New Roman"/>
          <w:spacing w:val="-1"/>
          <w:lang w:val="ru-RU"/>
        </w:rPr>
        <w:t>чес</w:t>
      </w:r>
      <w:r w:rsidRPr="00BF6C43">
        <w:rPr>
          <w:rFonts w:eastAsia="Times New Roman"/>
          <w:lang w:val="ru-RU"/>
        </w:rPr>
        <w:t>тв</w:t>
      </w:r>
      <w:r w:rsidRPr="00BF6C43">
        <w:rPr>
          <w:rFonts w:eastAsia="Times New Roman"/>
          <w:spacing w:val="-1"/>
          <w:lang w:val="ru-RU"/>
        </w:rPr>
        <w:t>е</w:t>
      </w:r>
      <w:r w:rsidRPr="00BF6C43">
        <w:rPr>
          <w:rFonts w:eastAsia="Times New Roman"/>
          <w:lang w:val="ru-RU"/>
        </w:rPr>
        <w:t>н</w:t>
      </w:r>
      <w:r w:rsidRPr="00BF6C43">
        <w:rPr>
          <w:rFonts w:eastAsia="Times New Roman"/>
          <w:spacing w:val="1"/>
          <w:lang w:val="ru-RU"/>
        </w:rPr>
        <w:t>н</w:t>
      </w:r>
      <w:r w:rsidRPr="00BF6C43">
        <w:rPr>
          <w:rFonts w:eastAsia="Times New Roman"/>
          <w:lang w:val="ru-RU"/>
        </w:rPr>
        <w:t>ой</w:t>
      </w:r>
      <w:r w:rsidRPr="00BF6C43">
        <w:rPr>
          <w:rFonts w:eastAsia="Times New Roman"/>
          <w:spacing w:val="1"/>
          <w:lang w:val="ru-RU"/>
        </w:rPr>
        <w:t xml:space="preserve"> </w:t>
      </w:r>
      <w:r w:rsidRPr="00BF6C43">
        <w:rPr>
          <w:rFonts w:eastAsia="Times New Roman"/>
          <w:lang w:val="ru-RU"/>
        </w:rPr>
        <w:t>и</w:t>
      </w:r>
      <w:r w:rsidRPr="00BF6C43">
        <w:rPr>
          <w:rFonts w:eastAsia="Times New Roman"/>
          <w:spacing w:val="1"/>
          <w:lang w:val="ru-RU"/>
        </w:rPr>
        <w:t xml:space="preserve"> </w:t>
      </w:r>
      <w:r w:rsidRPr="00BF6C43">
        <w:rPr>
          <w:rFonts w:eastAsia="Times New Roman"/>
          <w:lang w:val="ru-RU"/>
        </w:rPr>
        <w:t>миро</w:t>
      </w:r>
      <w:r w:rsidRPr="00BF6C43">
        <w:rPr>
          <w:rFonts w:eastAsia="Times New Roman"/>
          <w:spacing w:val="5"/>
          <w:lang w:val="ru-RU"/>
        </w:rPr>
        <w:t>в</w:t>
      </w:r>
      <w:r w:rsidRPr="00BF6C43">
        <w:rPr>
          <w:rFonts w:eastAsia="Times New Roman"/>
          <w:lang w:val="ru-RU"/>
        </w:rPr>
        <w:t>ой</w:t>
      </w:r>
      <w:r w:rsidRPr="00BF6C43">
        <w:rPr>
          <w:rFonts w:eastAsia="Times New Roman"/>
          <w:spacing w:val="-1"/>
          <w:lang w:val="ru-RU"/>
        </w:rPr>
        <w:t xml:space="preserve"> </w:t>
      </w:r>
      <w:r w:rsidRPr="00BF6C43">
        <w:rPr>
          <w:rFonts w:eastAsia="Times New Roman"/>
          <w:spacing w:val="2"/>
          <w:lang w:val="ru-RU"/>
        </w:rPr>
        <w:t>к</w:t>
      </w:r>
      <w:r w:rsidRPr="00BF6C43">
        <w:rPr>
          <w:rFonts w:eastAsia="Times New Roman"/>
          <w:spacing w:val="-6"/>
          <w:lang w:val="ru-RU"/>
        </w:rPr>
        <w:t>у</w:t>
      </w:r>
      <w:r w:rsidRPr="00BF6C43">
        <w:rPr>
          <w:rFonts w:eastAsia="Times New Roman"/>
          <w:lang w:val="ru-RU"/>
        </w:rPr>
        <w:t>ль</w:t>
      </w:r>
      <w:r w:rsidRPr="00BF6C43">
        <w:rPr>
          <w:rFonts w:eastAsia="Times New Roman"/>
          <w:spacing w:val="3"/>
          <w:lang w:val="ru-RU"/>
        </w:rPr>
        <w:t>т</w:t>
      </w:r>
      <w:r w:rsidRPr="00BF6C43">
        <w:rPr>
          <w:rFonts w:eastAsia="Times New Roman"/>
          <w:spacing w:val="-4"/>
          <w:lang w:val="ru-RU"/>
        </w:rPr>
        <w:t>у</w:t>
      </w:r>
      <w:r w:rsidRPr="00BF6C43">
        <w:rPr>
          <w:rFonts w:eastAsia="Times New Roman"/>
          <w:spacing w:val="1"/>
          <w:lang w:val="ru-RU"/>
        </w:rPr>
        <w:t>р</w:t>
      </w:r>
      <w:r w:rsidRPr="00BF6C43">
        <w:rPr>
          <w:rFonts w:eastAsia="Times New Roman"/>
          <w:lang w:val="ru-RU"/>
        </w:rPr>
        <w:t>ы;</w:t>
      </w:r>
    </w:p>
    <w:p w:rsidR="00E12940" w:rsidRPr="00BF6C43" w:rsidRDefault="00E12940" w:rsidP="00BF6C43">
      <w:pPr>
        <w:ind w:firstLine="600"/>
        <w:jc w:val="both"/>
        <w:rPr>
          <w:rFonts w:eastAsia="Times New Roman"/>
          <w:lang w:val="ru-RU"/>
        </w:rPr>
      </w:pPr>
      <w:r w:rsidRPr="00BF6C43">
        <w:rPr>
          <w:rFonts w:eastAsia="Times New Roman"/>
          <w:b/>
          <w:bCs/>
          <w:lang w:val="ru-RU"/>
        </w:rPr>
        <w:t>использова</w:t>
      </w:r>
      <w:r w:rsidRPr="00BF6C43">
        <w:rPr>
          <w:rFonts w:eastAsia="Times New Roman"/>
          <w:b/>
          <w:bCs/>
          <w:spacing w:val="1"/>
          <w:lang w:val="ru-RU"/>
        </w:rPr>
        <w:t>т</w:t>
      </w:r>
      <w:r w:rsidRPr="00BF6C43">
        <w:rPr>
          <w:rFonts w:eastAsia="Times New Roman"/>
          <w:b/>
          <w:bCs/>
          <w:lang w:val="ru-RU"/>
        </w:rPr>
        <w:t>ь</w:t>
      </w:r>
      <w:r w:rsidRPr="00BF6C43">
        <w:rPr>
          <w:rFonts w:eastAsia="Times New Roman"/>
          <w:spacing w:val="130"/>
          <w:lang w:val="ru-RU"/>
        </w:rPr>
        <w:t xml:space="preserve"> </w:t>
      </w:r>
      <w:r w:rsidRPr="00BF6C43">
        <w:rPr>
          <w:rFonts w:eastAsia="Times New Roman"/>
          <w:b/>
          <w:bCs/>
          <w:lang w:val="ru-RU"/>
        </w:rPr>
        <w:t>прио</w:t>
      </w:r>
      <w:r w:rsidRPr="00BF6C43">
        <w:rPr>
          <w:rFonts w:eastAsia="Times New Roman"/>
          <w:b/>
          <w:bCs/>
          <w:spacing w:val="-1"/>
          <w:lang w:val="ru-RU"/>
        </w:rPr>
        <w:t>б</w:t>
      </w:r>
      <w:r w:rsidRPr="00BF6C43">
        <w:rPr>
          <w:rFonts w:eastAsia="Times New Roman"/>
          <w:b/>
          <w:bCs/>
          <w:spacing w:val="-2"/>
          <w:lang w:val="ru-RU"/>
        </w:rPr>
        <w:t>р</w:t>
      </w:r>
      <w:r w:rsidRPr="00BF6C43">
        <w:rPr>
          <w:rFonts w:eastAsia="Times New Roman"/>
          <w:b/>
          <w:bCs/>
          <w:spacing w:val="-1"/>
          <w:lang w:val="ru-RU"/>
        </w:rPr>
        <w:t>е</w:t>
      </w:r>
      <w:r w:rsidRPr="00BF6C43">
        <w:rPr>
          <w:rFonts w:eastAsia="Times New Roman"/>
          <w:b/>
          <w:bCs/>
          <w:spacing w:val="1"/>
          <w:lang w:val="ru-RU"/>
        </w:rPr>
        <w:t>т</w:t>
      </w:r>
      <w:r w:rsidRPr="00BF6C43">
        <w:rPr>
          <w:rFonts w:eastAsia="Times New Roman"/>
          <w:b/>
          <w:bCs/>
          <w:lang w:val="ru-RU"/>
        </w:rPr>
        <w:t>ен</w:t>
      </w:r>
      <w:r w:rsidRPr="00BF6C43">
        <w:rPr>
          <w:rFonts w:eastAsia="Times New Roman"/>
          <w:b/>
          <w:bCs/>
          <w:spacing w:val="1"/>
          <w:lang w:val="ru-RU"/>
        </w:rPr>
        <w:t>н</w:t>
      </w:r>
      <w:r w:rsidRPr="00BF6C43">
        <w:rPr>
          <w:rFonts w:eastAsia="Times New Roman"/>
          <w:b/>
          <w:bCs/>
          <w:lang w:val="ru-RU"/>
        </w:rPr>
        <w:t>ые</w:t>
      </w:r>
      <w:r w:rsidRPr="00BF6C43">
        <w:rPr>
          <w:rFonts w:eastAsia="Times New Roman"/>
          <w:spacing w:val="128"/>
          <w:lang w:val="ru-RU"/>
        </w:rPr>
        <w:t xml:space="preserve"> </w:t>
      </w:r>
      <w:r w:rsidRPr="00BF6C43">
        <w:rPr>
          <w:rFonts w:eastAsia="Times New Roman"/>
          <w:b/>
          <w:bCs/>
          <w:lang w:val="ru-RU"/>
        </w:rPr>
        <w:t>зна</w:t>
      </w:r>
      <w:r w:rsidRPr="00BF6C43">
        <w:rPr>
          <w:rFonts w:eastAsia="Times New Roman"/>
          <w:b/>
          <w:bCs/>
          <w:spacing w:val="1"/>
          <w:lang w:val="ru-RU"/>
        </w:rPr>
        <w:t>ни</w:t>
      </w:r>
      <w:r w:rsidRPr="00BF6C43">
        <w:rPr>
          <w:rFonts w:eastAsia="Times New Roman"/>
          <w:b/>
          <w:bCs/>
          <w:lang w:val="ru-RU"/>
        </w:rPr>
        <w:t>я</w:t>
      </w:r>
      <w:r w:rsidRPr="00BF6C43">
        <w:rPr>
          <w:rFonts w:eastAsia="Times New Roman"/>
          <w:spacing w:val="129"/>
          <w:lang w:val="ru-RU"/>
        </w:rPr>
        <w:t xml:space="preserve"> </w:t>
      </w:r>
      <w:r w:rsidRPr="00BF6C43">
        <w:rPr>
          <w:rFonts w:eastAsia="Times New Roman"/>
          <w:b/>
          <w:bCs/>
          <w:lang w:val="ru-RU"/>
        </w:rPr>
        <w:t>и</w:t>
      </w:r>
      <w:r w:rsidRPr="00BF6C43">
        <w:rPr>
          <w:rFonts w:eastAsia="Times New Roman"/>
          <w:spacing w:val="127"/>
          <w:lang w:val="ru-RU"/>
        </w:rPr>
        <w:t xml:space="preserve"> </w:t>
      </w:r>
      <w:r w:rsidRPr="00BF6C43">
        <w:rPr>
          <w:rFonts w:eastAsia="Times New Roman"/>
          <w:b/>
          <w:bCs/>
          <w:lang w:val="ru-RU"/>
        </w:rPr>
        <w:t>умен</w:t>
      </w:r>
      <w:r w:rsidRPr="00BF6C43">
        <w:rPr>
          <w:rFonts w:eastAsia="Times New Roman"/>
          <w:b/>
          <w:bCs/>
          <w:spacing w:val="1"/>
          <w:lang w:val="ru-RU"/>
        </w:rPr>
        <w:t>и</w:t>
      </w:r>
      <w:r w:rsidRPr="00BF6C43">
        <w:rPr>
          <w:rFonts w:eastAsia="Times New Roman"/>
          <w:b/>
          <w:bCs/>
          <w:lang w:val="ru-RU"/>
        </w:rPr>
        <w:t>я</w:t>
      </w:r>
      <w:r w:rsidRPr="00BF6C43">
        <w:rPr>
          <w:rFonts w:eastAsia="Times New Roman"/>
          <w:spacing w:val="129"/>
          <w:lang w:val="ru-RU"/>
        </w:rPr>
        <w:t xml:space="preserve"> </w:t>
      </w:r>
      <w:r w:rsidRPr="00BF6C43">
        <w:rPr>
          <w:rFonts w:eastAsia="Times New Roman"/>
          <w:b/>
          <w:bCs/>
          <w:lang w:val="ru-RU"/>
        </w:rPr>
        <w:t>в</w:t>
      </w:r>
      <w:r w:rsidRPr="00BF6C43">
        <w:rPr>
          <w:rFonts w:eastAsia="Times New Roman"/>
          <w:spacing w:val="129"/>
          <w:lang w:val="ru-RU"/>
        </w:rPr>
        <w:t xml:space="preserve"> </w:t>
      </w:r>
      <w:r w:rsidRPr="00BF6C43">
        <w:rPr>
          <w:rFonts w:eastAsia="Times New Roman"/>
          <w:b/>
          <w:bCs/>
          <w:spacing w:val="1"/>
          <w:lang w:val="ru-RU"/>
        </w:rPr>
        <w:t>пр</w:t>
      </w:r>
      <w:r w:rsidRPr="00BF6C43">
        <w:rPr>
          <w:rFonts w:eastAsia="Times New Roman"/>
          <w:b/>
          <w:bCs/>
          <w:lang w:val="ru-RU"/>
        </w:rPr>
        <w:t>а</w:t>
      </w:r>
      <w:r w:rsidRPr="00BF6C43">
        <w:rPr>
          <w:rFonts w:eastAsia="Times New Roman"/>
          <w:b/>
          <w:bCs/>
          <w:spacing w:val="-1"/>
          <w:lang w:val="ru-RU"/>
        </w:rPr>
        <w:t>к</w:t>
      </w:r>
      <w:r w:rsidRPr="00BF6C43">
        <w:rPr>
          <w:rFonts w:eastAsia="Times New Roman"/>
          <w:b/>
          <w:bCs/>
          <w:spacing w:val="1"/>
          <w:lang w:val="ru-RU"/>
        </w:rPr>
        <w:t>ти</w:t>
      </w:r>
      <w:r w:rsidRPr="00BF6C43">
        <w:rPr>
          <w:rFonts w:eastAsia="Times New Roman"/>
          <w:b/>
          <w:bCs/>
          <w:lang w:val="ru-RU"/>
        </w:rPr>
        <w:t>ч</w:t>
      </w:r>
      <w:r w:rsidRPr="00BF6C43">
        <w:rPr>
          <w:rFonts w:eastAsia="Times New Roman"/>
          <w:b/>
          <w:bCs/>
          <w:spacing w:val="-1"/>
          <w:lang w:val="ru-RU"/>
        </w:rPr>
        <w:t>ес</w:t>
      </w:r>
      <w:r w:rsidRPr="00BF6C43">
        <w:rPr>
          <w:rFonts w:eastAsia="Times New Roman"/>
          <w:b/>
          <w:bCs/>
          <w:lang w:val="ru-RU"/>
        </w:rPr>
        <w:t>кой</w:t>
      </w:r>
      <w:r w:rsidRPr="00BF6C43">
        <w:rPr>
          <w:rFonts w:eastAsia="Times New Roman"/>
          <w:spacing w:val="130"/>
          <w:lang w:val="ru-RU"/>
        </w:rPr>
        <w:t xml:space="preserve"> </w:t>
      </w:r>
      <w:r w:rsidRPr="00BF6C43">
        <w:rPr>
          <w:rFonts w:eastAsia="Times New Roman"/>
          <w:b/>
          <w:bCs/>
          <w:spacing w:val="1"/>
          <w:lang w:val="ru-RU"/>
        </w:rPr>
        <w:t>д</w:t>
      </w:r>
      <w:r w:rsidRPr="00BF6C43">
        <w:rPr>
          <w:rFonts w:eastAsia="Times New Roman"/>
          <w:b/>
          <w:bCs/>
          <w:lang w:val="ru-RU"/>
        </w:rPr>
        <w:t>еятельно</w:t>
      </w:r>
      <w:r w:rsidRPr="00BF6C43">
        <w:rPr>
          <w:rFonts w:eastAsia="Times New Roman"/>
          <w:b/>
          <w:bCs/>
          <w:spacing w:val="-2"/>
          <w:lang w:val="ru-RU"/>
        </w:rPr>
        <w:t>с</w:t>
      </w:r>
      <w:r w:rsidRPr="00BF6C43">
        <w:rPr>
          <w:rFonts w:eastAsia="Times New Roman"/>
          <w:b/>
          <w:bCs/>
          <w:spacing w:val="1"/>
          <w:lang w:val="ru-RU"/>
        </w:rPr>
        <w:t>т</w:t>
      </w:r>
      <w:r w:rsidRPr="00BF6C43">
        <w:rPr>
          <w:rFonts w:eastAsia="Times New Roman"/>
          <w:b/>
          <w:bCs/>
          <w:lang w:val="ru-RU"/>
        </w:rPr>
        <w:t>и</w:t>
      </w:r>
      <w:r w:rsidRPr="00BF6C43">
        <w:rPr>
          <w:rFonts w:eastAsia="Times New Roman"/>
          <w:spacing w:val="127"/>
          <w:lang w:val="ru-RU"/>
        </w:rPr>
        <w:t xml:space="preserve"> </w:t>
      </w:r>
      <w:r w:rsidRPr="00BF6C43">
        <w:rPr>
          <w:rFonts w:eastAsia="Times New Roman"/>
          <w:b/>
          <w:bCs/>
          <w:lang w:val="ru-RU"/>
        </w:rPr>
        <w:t>и</w:t>
      </w:r>
      <w:r w:rsidRPr="00BF6C43">
        <w:rPr>
          <w:rFonts w:eastAsia="Times New Roman"/>
          <w:lang w:val="ru-RU"/>
        </w:rPr>
        <w:t xml:space="preserve"> </w:t>
      </w:r>
      <w:r w:rsidRPr="00BF6C43">
        <w:rPr>
          <w:rFonts w:eastAsia="Times New Roman"/>
          <w:b/>
          <w:bCs/>
          <w:lang w:val="ru-RU"/>
        </w:rPr>
        <w:t>повс</w:t>
      </w:r>
      <w:r w:rsidRPr="00BF6C43">
        <w:rPr>
          <w:rFonts w:eastAsia="Times New Roman"/>
          <w:b/>
          <w:bCs/>
          <w:spacing w:val="-1"/>
          <w:lang w:val="ru-RU"/>
        </w:rPr>
        <w:t>е</w:t>
      </w:r>
      <w:r w:rsidRPr="00BF6C43">
        <w:rPr>
          <w:rFonts w:eastAsia="Times New Roman"/>
          <w:b/>
          <w:bCs/>
          <w:lang w:val="ru-RU"/>
        </w:rPr>
        <w:t>д</w:t>
      </w:r>
      <w:r w:rsidRPr="00BF6C43">
        <w:rPr>
          <w:rFonts w:eastAsia="Times New Roman"/>
          <w:b/>
          <w:bCs/>
          <w:spacing w:val="1"/>
          <w:lang w:val="ru-RU"/>
        </w:rPr>
        <w:t>н</w:t>
      </w:r>
      <w:r w:rsidRPr="00BF6C43">
        <w:rPr>
          <w:rFonts w:eastAsia="Times New Roman"/>
          <w:b/>
          <w:bCs/>
          <w:lang w:val="ru-RU"/>
        </w:rPr>
        <w:t>евной</w:t>
      </w:r>
      <w:r w:rsidRPr="00BF6C43">
        <w:rPr>
          <w:rFonts w:eastAsia="Times New Roman"/>
          <w:lang w:val="ru-RU"/>
        </w:rPr>
        <w:t xml:space="preserve"> </w:t>
      </w:r>
      <w:r w:rsidRPr="00BF6C43">
        <w:rPr>
          <w:rFonts w:eastAsia="Times New Roman"/>
          <w:b/>
          <w:bCs/>
          <w:spacing w:val="-2"/>
          <w:lang w:val="ru-RU"/>
        </w:rPr>
        <w:t>ж</w:t>
      </w:r>
      <w:r w:rsidRPr="00BF6C43">
        <w:rPr>
          <w:rFonts w:eastAsia="Times New Roman"/>
          <w:b/>
          <w:bCs/>
          <w:lang w:val="ru-RU"/>
        </w:rPr>
        <w:t>изни</w:t>
      </w:r>
      <w:r w:rsidRPr="00BF6C43">
        <w:rPr>
          <w:rFonts w:eastAsia="Times New Roman"/>
          <w:spacing w:val="3"/>
          <w:lang w:val="ru-RU"/>
        </w:rPr>
        <w:t xml:space="preserve"> </w:t>
      </w:r>
      <w:r w:rsidRPr="00BF6C43">
        <w:rPr>
          <w:rFonts w:eastAsia="Times New Roman"/>
          <w:lang w:val="ru-RU"/>
        </w:rPr>
        <w:t>для:</w:t>
      </w:r>
    </w:p>
    <w:p w:rsidR="00E12940" w:rsidRPr="00BF6C43" w:rsidRDefault="00E12940" w:rsidP="00BF6C43">
      <w:pPr>
        <w:ind w:firstLine="600"/>
        <w:jc w:val="both"/>
        <w:rPr>
          <w:rFonts w:eastAsia="Times New Roman"/>
          <w:lang w:val="ru-RU"/>
        </w:rPr>
      </w:pPr>
      <w:r w:rsidRPr="00BF6C43">
        <w:rPr>
          <w:rFonts w:eastAsia="Times New Roman"/>
          <w:lang w:val="ru-RU"/>
        </w:rPr>
        <w:t>по</w:t>
      </w:r>
      <w:r w:rsidRPr="00BF6C43">
        <w:rPr>
          <w:rFonts w:eastAsia="Times New Roman"/>
          <w:spacing w:val="1"/>
          <w:lang w:val="ru-RU"/>
        </w:rPr>
        <w:t>ни</w:t>
      </w:r>
      <w:r w:rsidRPr="00BF6C43">
        <w:rPr>
          <w:rFonts w:eastAsia="Times New Roman"/>
          <w:lang w:val="ru-RU"/>
        </w:rPr>
        <w:t>м</w:t>
      </w:r>
      <w:r w:rsidRPr="00BF6C43">
        <w:rPr>
          <w:rFonts w:eastAsia="Times New Roman"/>
          <w:spacing w:val="-1"/>
          <w:lang w:val="ru-RU"/>
        </w:rPr>
        <w:t>ан</w:t>
      </w:r>
      <w:r w:rsidRPr="00BF6C43">
        <w:rPr>
          <w:rFonts w:eastAsia="Times New Roman"/>
          <w:lang w:val="ru-RU"/>
        </w:rPr>
        <w:t>ия</w:t>
      </w:r>
      <w:r w:rsidRPr="00BF6C43">
        <w:rPr>
          <w:rFonts w:eastAsia="Times New Roman"/>
          <w:spacing w:val="41"/>
          <w:lang w:val="ru-RU"/>
        </w:rPr>
        <w:t xml:space="preserve"> </w:t>
      </w:r>
      <w:r w:rsidRPr="00BF6C43">
        <w:rPr>
          <w:rFonts w:eastAsia="Times New Roman"/>
          <w:spacing w:val="1"/>
          <w:lang w:val="ru-RU"/>
        </w:rPr>
        <w:t>и</w:t>
      </w:r>
      <w:r w:rsidRPr="00BF6C43">
        <w:rPr>
          <w:rFonts w:eastAsia="Times New Roman"/>
          <w:lang w:val="ru-RU"/>
        </w:rPr>
        <w:t>сторич</w:t>
      </w:r>
      <w:r w:rsidRPr="00BF6C43">
        <w:rPr>
          <w:rFonts w:eastAsia="Times New Roman"/>
          <w:spacing w:val="-1"/>
          <w:lang w:val="ru-RU"/>
        </w:rPr>
        <w:t>еск</w:t>
      </w:r>
      <w:r w:rsidRPr="00BF6C43">
        <w:rPr>
          <w:rFonts w:eastAsia="Times New Roman"/>
          <w:lang w:val="ru-RU"/>
        </w:rPr>
        <w:t>их</w:t>
      </w:r>
      <w:r w:rsidRPr="00BF6C43">
        <w:rPr>
          <w:rFonts w:eastAsia="Times New Roman"/>
          <w:spacing w:val="40"/>
          <w:lang w:val="ru-RU"/>
        </w:rPr>
        <w:t xml:space="preserve"> </w:t>
      </w:r>
      <w:r w:rsidRPr="00BF6C43">
        <w:rPr>
          <w:rFonts w:eastAsia="Times New Roman"/>
          <w:spacing w:val="1"/>
          <w:lang w:val="ru-RU"/>
        </w:rPr>
        <w:t>п</w:t>
      </w:r>
      <w:r w:rsidRPr="00BF6C43">
        <w:rPr>
          <w:rFonts w:eastAsia="Times New Roman"/>
          <w:lang w:val="ru-RU"/>
        </w:rPr>
        <w:t>р</w:t>
      </w:r>
      <w:r w:rsidRPr="00BF6C43">
        <w:rPr>
          <w:rFonts w:eastAsia="Times New Roman"/>
          <w:spacing w:val="1"/>
          <w:lang w:val="ru-RU"/>
        </w:rPr>
        <w:t>и</w:t>
      </w:r>
      <w:r w:rsidRPr="00BF6C43">
        <w:rPr>
          <w:rFonts w:eastAsia="Times New Roman"/>
          <w:lang w:val="ru-RU"/>
        </w:rPr>
        <w:t>ч</w:t>
      </w:r>
      <w:r w:rsidRPr="00BF6C43">
        <w:rPr>
          <w:rFonts w:eastAsia="Times New Roman"/>
          <w:spacing w:val="-1"/>
          <w:lang w:val="ru-RU"/>
        </w:rPr>
        <w:t>и</w:t>
      </w:r>
      <w:r w:rsidRPr="00BF6C43">
        <w:rPr>
          <w:rFonts w:eastAsia="Times New Roman"/>
          <w:lang w:val="ru-RU"/>
        </w:rPr>
        <w:t>н</w:t>
      </w:r>
      <w:r w:rsidRPr="00BF6C43">
        <w:rPr>
          <w:rFonts w:eastAsia="Times New Roman"/>
          <w:spacing w:val="41"/>
          <w:lang w:val="ru-RU"/>
        </w:rPr>
        <w:t xml:space="preserve"> </w:t>
      </w:r>
      <w:r w:rsidRPr="00BF6C43">
        <w:rPr>
          <w:rFonts w:eastAsia="Times New Roman"/>
          <w:lang w:val="ru-RU"/>
        </w:rPr>
        <w:t>и</w:t>
      </w:r>
      <w:r w:rsidRPr="00BF6C43">
        <w:rPr>
          <w:rFonts w:eastAsia="Times New Roman"/>
          <w:spacing w:val="41"/>
          <w:lang w:val="ru-RU"/>
        </w:rPr>
        <w:t xml:space="preserve"> </w:t>
      </w:r>
      <w:r w:rsidRPr="00BF6C43">
        <w:rPr>
          <w:rFonts w:eastAsia="Times New Roman"/>
          <w:spacing w:val="1"/>
          <w:lang w:val="ru-RU"/>
        </w:rPr>
        <w:t>и</w:t>
      </w:r>
      <w:r w:rsidRPr="00BF6C43">
        <w:rPr>
          <w:rFonts w:eastAsia="Times New Roman"/>
          <w:lang w:val="ru-RU"/>
        </w:rPr>
        <w:t>стор</w:t>
      </w:r>
      <w:r w:rsidRPr="00BF6C43">
        <w:rPr>
          <w:rFonts w:eastAsia="Times New Roman"/>
          <w:spacing w:val="1"/>
          <w:lang w:val="ru-RU"/>
        </w:rPr>
        <w:t>и</w:t>
      </w:r>
      <w:r w:rsidRPr="00BF6C43">
        <w:rPr>
          <w:rFonts w:eastAsia="Times New Roman"/>
          <w:lang w:val="ru-RU"/>
        </w:rPr>
        <w:t>ч</w:t>
      </w:r>
      <w:r w:rsidRPr="00BF6C43">
        <w:rPr>
          <w:rFonts w:eastAsia="Times New Roman"/>
          <w:spacing w:val="-3"/>
          <w:lang w:val="ru-RU"/>
        </w:rPr>
        <w:t>е</w:t>
      </w:r>
      <w:r w:rsidRPr="00BF6C43">
        <w:rPr>
          <w:rFonts w:eastAsia="Times New Roman"/>
          <w:spacing w:val="-1"/>
          <w:lang w:val="ru-RU"/>
        </w:rPr>
        <w:t>с</w:t>
      </w:r>
      <w:r w:rsidRPr="00BF6C43">
        <w:rPr>
          <w:rFonts w:eastAsia="Times New Roman"/>
          <w:lang w:val="ru-RU"/>
        </w:rPr>
        <w:t>кого</w:t>
      </w:r>
      <w:r w:rsidRPr="00BF6C43">
        <w:rPr>
          <w:rFonts w:eastAsia="Times New Roman"/>
          <w:spacing w:val="40"/>
          <w:lang w:val="ru-RU"/>
        </w:rPr>
        <w:t xml:space="preserve"> </w:t>
      </w:r>
      <w:r w:rsidRPr="00BF6C43">
        <w:rPr>
          <w:rFonts w:eastAsia="Times New Roman"/>
          <w:spacing w:val="1"/>
          <w:lang w:val="ru-RU"/>
        </w:rPr>
        <w:t>зн</w:t>
      </w:r>
      <w:r w:rsidRPr="00BF6C43">
        <w:rPr>
          <w:rFonts w:eastAsia="Times New Roman"/>
          <w:lang w:val="ru-RU"/>
        </w:rPr>
        <w:t>а</w:t>
      </w:r>
      <w:r w:rsidRPr="00BF6C43">
        <w:rPr>
          <w:rFonts w:eastAsia="Times New Roman"/>
          <w:spacing w:val="-1"/>
          <w:lang w:val="ru-RU"/>
        </w:rPr>
        <w:t>че</w:t>
      </w:r>
      <w:r w:rsidRPr="00BF6C43">
        <w:rPr>
          <w:rFonts w:eastAsia="Times New Roman"/>
          <w:lang w:val="ru-RU"/>
        </w:rPr>
        <w:t>н</w:t>
      </w:r>
      <w:r w:rsidRPr="00BF6C43">
        <w:rPr>
          <w:rFonts w:eastAsia="Times New Roman"/>
          <w:spacing w:val="1"/>
          <w:lang w:val="ru-RU"/>
        </w:rPr>
        <w:t>и</w:t>
      </w:r>
      <w:r w:rsidRPr="00BF6C43">
        <w:rPr>
          <w:rFonts w:eastAsia="Times New Roman"/>
          <w:lang w:val="ru-RU"/>
        </w:rPr>
        <w:t>я</w:t>
      </w:r>
      <w:r w:rsidRPr="00BF6C43">
        <w:rPr>
          <w:rFonts w:eastAsia="Times New Roman"/>
          <w:spacing w:val="41"/>
          <w:lang w:val="ru-RU"/>
        </w:rPr>
        <w:t xml:space="preserve"> </w:t>
      </w:r>
      <w:r w:rsidRPr="00BF6C43">
        <w:rPr>
          <w:rFonts w:eastAsia="Times New Roman"/>
          <w:lang w:val="ru-RU"/>
        </w:rPr>
        <w:t>событ</w:t>
      </w:r>
      <w:r w:rsidRPr="00BF6C43">
        <w:rPr>
          <w:rFonts w:eastAsia="Times New Roman"/>
          <w:spacing w:val="-1"/>
          <w:lang w:val="ru-RU"/>
        </w:rPr>
        <w:t>и</w:t>
      </w:r>
      <w:r w:rsidRPr="00BF6C43">
        <w:rPr>
          <w:rFonts w:eastAsia="Times New Roman"/>
          <w:lang w:val="ru-RU"/>
        </w:rPr>
        <w:t>й</w:t>
      </w:r>
      <w:r w:rsidRPr="00BF6C43">
        <w:rPr>
          <w:rFonts w:eastAsia="Times New Roman"/>
          <w:spacing w:val="41"/>
          <w:lang w:val="ru-RU"/>
        </w:rPr>
        <w:t xml:space="preserve"> </w:t>
      </w:r>
      <w:r w:rsidRPr="00BF6C43">
        <w:rPr>
          <w:rFonts w:eastAsia="Times New Roman"/>
          <w:lang w:val="ru-RU"/>
        </w:rPr>
        <w:t>и</w:t>
      </w:r>
      <w:r w:rsidRPr="00BF6C43">
        <w:rPr>
          <w:rFonts w:eastAsia="Times New Roman"/>
          <w:spacing w:val="41"/>
          <w:lang w:val="ru-RU"/>
        </w:rPr>
        <w:t xml:space="preserve"> </w:t>
      </w:r>
      <w:r w:rsidRPr="00BF6C43">
        <w:rPr>
          <w:rFonts w:eastAsia="Times New Roman"/>
          <w:lang w:val="ru-RU"/>
        </w:rPr>
        <w:t>явлен</w:t>
      </w:r>
      <w:r w:rsidRPr="00BF6C43">
        <w:rPr>
          <w:rFonts w:eastAsia="Times New Roman"/>
          <w:spacing w:val="1"/>
          <w:lang w:val="ru-RU"/>
        </w:rPr>
        <w:t>и</w:t>
      </w:r>
      <w:r w:rsidRPr="00BF6C43">
        <w:rPr>
          <w:rFonts w:eastAsia="Times New Roman"/>
          <w:lang w:val="ru-RU"/>
        </w:rPr>
        <w:t>й</w:t>
      </w:r>
      <w:r w:rsidRPr="00BF6C43">
        <w:rPr>
          <w:rFonts w:eastAsia="Times New Roman"/>
          <w:spacing w:val="41"/>
          <w:lang w:val="ru-RU"/>
        </w:rPr>
        <w:t xml:space="preserve"> </w:t>
      </w:r>
      <w:r w:rsidRPr="00BF6C43">
        <w:rPr>
          <w:rFonts w:eastAsia="Times New Roman"/>
          <w:lang w:val="ru-RU"/>
        </w:rPr>
        <w:t>сов</w:t>
      </w:r>
      <w:r w:rsidRPr="00BF6C43">
        <w:rPr>
          <w:rFonts w:eastAsia="Times New Roman"/>
          <w:spacing w:val="9"/>
          <w:lang w:val="ru-RU"/>
        </w:rPr>
        <w:t>р</w:t>
      </w:r>
      <w:r w:rsidRPr="00BF6C43">
        <w:rPr>
          <w:rFonts w:eastAsia="Times New Roman"/>
          <w:lang w:val="ru-RU"/>
        </w:rPr>
        <w:t>е</w:t>
      </w:r>
      <w:r w:rsidRPr="00BF6C43">
        <w:rPr>
          <w:rFonts w:eastAsia="Times New Roman"/>
          <w:spacing w:val="-1"/>
          <w:lang w:val="ru-RU"/>
        </w:rPr>
        <w:t>ме</w:t>
      </w:r>
      <w:r w:rsidRPr="00BF6C43">
        <w:rPr>
          <w:rFonts w:eastAsia="Times New Roman"/>
          <w:lang w:val="ru-RU"/>
        </w:rPr>
        <w:t>н</w:t>
      </w:r>
      <w:r w:rsidRPr="00BF6C43">
        <w:rPr>
          <w:rFonts w:eastAsia="Times New Roman"/>
          <w:spacing w:val="1"/>
          <w:lang w:val="ru-RU"/>
        </w:rPr>
        <w:t>н</w:t>
      </w:r>
      <w:r w:rsidRPr="00BF6C43">
        <w:rPr>
          <w:rFonts w:eastAsia="Times New Roman"/>
          <w:lang w:val="ru-RU"/>
        </w:rPr>
        <w:t>ой жи</w:t>
      </w:r>
      <w:r w:rsidRPr="00BF6C43">
        <w:rPr>
          <w:rFonts w:eastAsia="Times New Roman"/>
          <w:spacing w:val="1"/>
          <w:lang w:val="ru-RU"/>
        </w:rPr>
        <w:t>з</w:t>
      </w:r>
      <w:r w:rsidRPr="00BF6C43">
        <w:rPr>
          <w:rFonts w:eastAsia="Times New Roman"/>
          <w:lang w:val="ru-RU"/>
        </w:rPr>
        <w:t>ни;</w:t>
      </w:r>
    </w:p>
    <w:p w:rsidR="00E12940" w:rsidRPr="00BF6C43" w:rsidRDefault="00E12940" w:rsidP="00BF6C43">
      <w:pPr>
        <w:ind w:firstLine="600"/>
        <w:jc w:val="both"/>
        <w:rPr>
          <w:rFonts w:eastAsia="Times New Roman"/>
          <w:lang w:val="ru-RU"/>
        </w:rPr>
      </w:pPr>
      <w:r w:rsidRPr="00BF6C43">
        <w:rPr>
          <w:rFonts w:eastAsia="Times New Roman"/>
          <w:lang w:val="ru-RU"/>
        </w:rPr>
        <w:t>в</w:t>
      </w:r>
      <w:r w:rsidRPr="00BF6C43">
        <w:rPr>
          <w:rFonts w:eastAsia="Times New Roman"/>
          <w:spacing w:val="-1"/>
          <w:lang w:val="ru-RU"/>
        </w:rPr>
        <w:t>ыс</w:t>
      </w:r>
      <w:r w:rsidRPr="00BF6C43">
        <w:rPr>
          <w:rFonts w:eastAsia="Times New Roman"/>
          <w:lang w:val="ru-RU"/>
        </w:rPr>
        <w:t>казыв</w:t>
      </w:r>
      <w:r w:rsidRPr="00BF6C43">
        <w:rPr>
          <w:rFonts w:eastAsia="Times New Roman"/>
          <w:spacing w:val="-1"/>
          <w:lang w:val="ru-RU"/>
        </w:rPr>
        <w:t>а</w:t>
      </w:r>
      <w:r w:rsidRPr="00BF6C43">
        <w:rPr>
          <w:rFonts w:eastAsia="Times New Roman"/>
          <w:lang w:val="ru-RU"/>
        </w:rPr>
        <w:t>н</w:t>
      </w:r>
      <w:r w:rsidRPr="00BF6C43">
        <w:rPr>
          <w:rFonts w:eastAsia="Times New Roman"/>
          <w:spacing w:val="1"/>
          <w:lang w:val="ru-RU"/>
        </w:rPr>
        <w:t>и</w:t>
      </w:r>
      <w:r w:rsidRPr="00BF6C43">
        <w:rPr>
          <w:rFonts w:eastAsia="Times New Roman"/>
          <w:lang w:val="ru-RU"/>
        </w:rPr>
        <w:t>я соб</w:t>
      </w:r>
      <w:r w:rsidRPr="00BF6C43">
        <w:rPr>
          <w:rFonts w:eastAsia="Times New Roman"/>
          <w:spacing w:val="-1"/>
          <w:lang w:val="ru-RU"/>
        </w:rPr>
        <w:t>с</w:t>
      </w:r>
      <w:r w:rsidRPr="00BF6C43">
        <w:rPr>
          <w:rFonts w:eastAsia="Times New Roman"/>
          <w:lang w:val="ru-RU"/>
        </w:rPr>
        <w:t>тв</w:t>
      </w:r>
      <w:r w:rsidRPr="00BF6C43">
        <w:rPr>
          <w:rFonts w:eastAsia="Times New Roman"/>
          <w:spacing w:val="-1"/>
          <w:lang w:val="ru-RU"/>
        </w:rPr>
        <w:t>е</w:t>
      </w:r>
      <w:r w:rsidRPr="00BF6C43">
        <w:rPr>
          <w:rFonts w:eastAsia="Times New Roman"/>
          <w:spacing w:val="3"/>
          <w:lang w:val="ru-RU"/>
        </w:rPr>
        <w:t>н</w:t>
      </w:r>
      <w:r w:rsidRPr="00BF6C43">
        <w:rPr>
          <w:rFonts w:eastAsia="Times New Roman"/>
          <w:spacing w:val="1"/>
          <w:lang w:val="ru-RU"/>
        </w:rPr>
        <w:t>н</w:t>
      </w:r>
      <w:r w:rsidRPr="00BF6C43">
        <w:rPr>
          <w:rFonts w:eastAsia="Times New Roman"/>
          <w:lang w:val="ru-RU"/>
        </w:rPr>
        <w:t>ых</w:t>
      </w:r>
      <w:r w:rsidRPr="00BF6C43">
        <w:rPr>
          <w:rFonts w:eastAsia="Times New Roman"/>
          <w:spacing w:val="1"/>
          <w:lang w:val="ru-RU"/>
        </w:rPr>
        <w:t xml:space="preserve"> с</w:t>
      </w:r>
      <w:r w:rsidRPr="00BF6C43">
        <w:rPr>
          <w:rFonts w:eastAsia="Times New Roman"/>
          <w:spacing w:val="-6"/>
          <w:lang w:val="ru-RU"/>
        </w:rPr>
        <w:t>у</w:t>
      </w:r>
      <w:r w:rsidRPr="00BF6C43">
        <w:rPr>
          <w:rFonts w:eastAsia="Times New Roman"/>
          <w:lang w:val="ru-RU"/>
        </w:rPr>
        <w:t>жд</w:t>
      </w:r>
      <w:r w:rsidRPr="00BF6C43">
        <w:rPr>
          <w:rFonts w:eastAsia="Times New Roman"/>
          <w:spacing w:val="-1"/>
          <w:lang w:val="ru-RU"/>
        </w:rPr>
        <w:t>е</w:t>
      </w:r>
      <w:r w:rsidRPr="00BF6C43">
        <w:rPr>
          <w:rFonts w:eastAsia="Times New Roman"/>
          <w:lang w:val="ru-RU"/>
        </w:rPr>
        <w:t>н</w:t>
      </w:r>
      <w:r w:rsidRPr="00BF6C43">
        <w:rPr>
          <w:rFonts w:eastAsia="Times New Roman"/>
          <w:spacing w:val="1"/>
          <w:lang w:val="ru-RU"/>
        </w:rPr>
        <w:t>и</w:t>
      </w:r>
      <w:r w:rsidRPr="00BF6C43">
        <w:rPr>
          <w:rFonts w:eastAsia="Times New Roman"/>
          <w:lang w:val="ru-RU"/>
        </w:rPr>
        <w:t>й</w:t>
      </w:r>
      <w:r w:rsidRPr="00BF6C43">
        <w:rPr>
          <w:rFonts w:eastAsia="Times New Roman"/>
          <w:spacing w:val="1"/>
          <w:lang w:val="ru-RU"/>
        </w:rPr>
        <w:t xml:space="preserve"> </w:t>
      </w:r>
      <w:r w:rsidRPr="00BF6C43">
        <w:rPr>
          <w:rFonts w:eastAsia="Times New Roman"/>
          <w:lang w:val="ru-RU"/>
        </w:rPr>
        <w:t xml:space="preserve">об </w:t>
      </w:r>
      <w:r w:rsidRPr="00BF6C43">
        <w:rPr>
          <w:rFonts w:eastAsia="Times New Roman"/>
          <w:spacing w:val="1"/>
          <w:lang w:val="ru-RU"/>
        </w:rPr>
        <w:t>и</w:t>
      </w:r>
      <w:r w:rsidRPr="00BF6C43">
        <w:rPr>
          <w:rFonts w:eastAsia="Times New Roman"/>
          <w:lang w:val="ru-RU"/>
        </w:rPr>
        <w:t>стор</w:t>
      </w:r>
      <w:r w:rsidRPr="00BF6C43">
        <w:rPr>
          <w:rFonts w:eastAsia="Times New Roman"/>
          <w:spacing w:val="1"/>
          <w:lang w:val="ru-RU"/>
        </w:rPr>
        <w:t>и</w:t>
      </w:r>
      <w:r w:rsidRPr="00BF6C43">
        <w:rPr>
          <w:rFonts w:eastAsia="Times New Roman"/>
          <w:lang w:val="ru-RU"/>
        </w:rPr>
        <w:t>ч</w:t>
      </w:r>
      <w:r w:rsidRPr="00BF6C43">
        <w:rPr>
          <w:rFonts w:eastAsia="Times New Roman"/>
          <w:spacing w:val="-1"/>
          <w:lang w:val="ru-RU"/>
        </w:rPr>
        <w:t>ес</w:t>
      </w:r>
      <w:r w:rsidRPr="00BF6C43">
        <w:rPr>
          <w:rFonts w:eastAsia="Times New Roman"/>
          <w:lang w:val="ru-RU"/>
        </w:rPr>
        <w:t>ком на</w:t>
      </w:r>
      <w:r w:rsidRPr="00BF6C43">
        <w:rPr>
          <w:rFonts w:eastAsia="Times New Roman"/>
          <w:spacing w:val="-1"/>
          <w:lang w:val="ru-RU"/>
        </w:rPr>
        <w:t>с</w:t>
      </w:r>
      <w:r w:rsidRPr="00BF6C43">
        <w:rPr>
          <w:rFonts w:eastAsia="Times New Roman"/>
          <w:spacing w:val="4"/>
          <w:lang w:val="ru-RU"/>
        </w:rPr>
        <w:t>л</w:t>
      </w:r>
      <w:r w:rsidRPr="00BF6C43">
        <w:rPr>
          <w:rFonts w:eastAsia="Times New Roman"/>
          <w:lang w:val="ru-RU"/>
        </w:rPr>
        <w:t>ед</w:t>
      </w:r>
      <w:r w:rsidRPr="00BF6C43">
        <w:rPr>
          <w:rFonts w:eastAsia="Times New Roman"/>
          <w:spacing w:val="1"/>
          <w:lang w:val="ru-RU"/>
        </w:rPr>
        <w:t>и</w:t>
      </w:r>
      <w:r w:rsidRPr="00BF6C43">
        <w:rPr>
          <w:rFonts w:eastAsia="Times New Roman"/>
          <w:lang w:val="ru-RU"/>
        </w:rPr>
        <w:t>и</w:t>
      </w:r>
      <w:r w:rsidRPr="00BF6C43">
        <w:rPr>
          <w:rFonts w:eastAsia="Times New Roman"/>
          <w:spacing w:val="1"/>
          <w:lang w:val="ru-RU"/>
        </w:rPr>
        <w:t xml:space="preserve"> н</w:t>
      </w:r>
      <w:r w:rsidRPr="00BF6C43">
        <w:rPr>
          <w:rFonts w:eastAsia="Times New Roman"/>
          <w:lang w:val="ru-RU"/>
        </w:rPr>
        <w:t>ародов Ро</w:t>
      </w:r>
      <w:r w:rsidRPr="00BF6C43">
        <w:rPr>
          <w:rFonts w:eastAsia="Times New Roman"/>
          <w:spacing w:val="-1"/>
          <w:lang w:val="ru-RU"/>
        </w:rPr>
        <w:t>сс</w:t>
      </w:r>
      <w:r w:rsidRPr="00BF6C43">
        <w:rPr>
          <w:rFonts w:eastAsia="Times New Roman"/>
          <w:lang w:val="ru-RU"/>
        </w:rPr>
        <w:t>ии</w:t>
      </w:r>
      <w:r w:rsidRPr="00BF6C43">
        <w:rPr>
          <w:rFonts w:eastAsia="Times New Roman"/>
          <w:spacing w:val="1"/>
          <w:lang w:val="ru-RU"/>
        </w:rPr>
        <w:t xml:space="preserve"> </w:t>
      </w:r>
      <w:r w:rsidRPr="00BF6C43">
        <w:rPr>
          <w:rFonts w:eastAsia="Times New Roman"/>
          <w:lang w:val="ru-RU"/>
        </w:rPr>
        <w:t>и</w:t>
      </w:r>
      <w:r w:rsidRPr="00BF6C43">
        <w:rPr>
          <w:rFonts w:eastAsia="Times New Roman"/>
          <w:spacing w:val="1"/>
          <w:lang w:val="ru-RU"/>
        </w:rPr>
        <w:t xml:space="preserve"> </w:t>
      </w:r>
      <w:r w:rsidRPr="00BF6C43">
        <w:rPr>
          <w:rFonts w:eastAsia="Times New Roman"/>
          <w:lang w:val="ru-RU"/>
        </w:rPr>
        <w:t xml:space="preserve">мира; </w:t>
      </w:r>
    </w:p>
    <w:p w:rsidR="00E12940" w:rsidRPr="00BF6C43" w:rsidRDefault="00E12940" w:rsidP="00BF6C43">
      <w:pPr>
        <w:ind w:firstLine="600"/>
        <w:jc w:val="both"/>
        <w:rPr>
          <w:rFonts w:eastAsia="Times New Roman"/>
          <w:lang w:val="ru-RU"/>
        </w:rPr>
      </w:pPr>
      <w:r w:rsidRPr="00BF6C43">
        <w:rPr>
          <w:rFonts w:eastAsia="Times New Roman"/>
          <w:lang w:val="ru-RU"/>
        </w:rPr>
        <w:t>объяснен</w:t>
      </w:r>
      <w:r w:rsidRPr="00BF6C43">
        <w:rPr>
          <w:rFonts w:eastAsia="Times New Roman"/>
          <w:spacing w:val="1"/>
          <w:lang w:val="ru-RU"/>
        </w:rPr>
        <w:t>и</w:t>
      </w:r>
      <w:r w:rsidRPr="00BF6C43">
        <w:rPr>
          <w:rFonts w:eastAsia="Times New Roman"/>
          <w:lang w:val="ru-RU"/>
        </w:rPr>
        <w:t>я</w:t>
      </w:r>
      <w:r w:rsidRPr="00BF6C43">
        <w:rPr>
          <w:rFonts w:eastAsia="Times New Roman"/>
          <w:spacing w:val="-2"/>
          <w:lang w:val="ru-RU"/>
        </w:rPr>
        <w:t xml:space="preserve"> </w:t>
      </w:r>
      <w:r w:rsidRPr="00BF6C43">
        <w:rPr>
          <w:rFonts w:eastAsia="Times New Roman"/>
          <w:lang w:val="ru-RU"/>
        </w:rPr>
        <w:t>истор</w:t>
      </w:r>
      <w:r w:rsidRPr="00BF6C43">
        <w:rPr>
          <w:rFonts w:eastAsia="Times New Roman"/>
          <w:spacing w:val="1"/>
          <w:lang w:val="ru-RU"/>
        </w:rPr>
        <w:t>и</w:t>
      </w:r>
      <w:r w:rsidRPr="00BF6C43">
        <w:rPr>
          <w:rFonts w:eastAsia="Times New Roman"/>
          <w:lang w:val="ru-RU"/>
        </w:rPr>
        <w:t>ч</w:t>
      </w:r>
      <w:r w:rsidRPr="00BF6C43">
        <w:rPr>
          <w:rFonts w:eastAsia="Times New Roman"/>
          <w:spacing w:val="-1"/>
          <w:lang w:val="ru-RU"/>
        </w:rPr>
        <w:t>ес</w:t>
      </w:r>
      <w:r w:rsidRPr="00BF6C43">
        <w:rPr>
          <w:rFonts w:eastAsia="Times New Roman"/>
          <w:lang w:val="ru-RU"/>
        </w:rPr>
        <w:t>ки</w:t>
      </w:r>
      <w:r w:rsidRPr="00BF6C43">
        <w:rPr>
          <w:rFonts w:eastAsia="Times New Roman"/>
          <w:spacing w:val="1"/>
          <w:lang w:val="ru-RU"/>
        </w:rPr>
        <w:t xml:space="preserve"> </w:t>
      </w:r>
      <w:r w:rsidRPr="00BF6C43">
        <w:rPr>
          <w:rFonts w:eastAsia="Times New Roman"/>
          <w:lang w:val="ru-RU"/>
        </w:rPr>
        <w:t>сложивш</w:t>
      </w:r>
      <w:r w:rsidRPr="00BF6C43">
        <w:rPr>
          <w:rFonts w:eastAsia="Times New Roman"/>
          <w:spacing w:val="-1"/>
          <w:lang w:val="ru-RU"/>
        </w:rPr>
        <w:t>и</w:t>
      </w:r>
      <w:r w:rsidRPr="00BF6C43">
        <w:rPr>
          <w:rFonts w:eastAsia="Times New Roman"/>
          <w:spacing w:val="1"/>
          <w:lang w:val="ru-RU"/>
        </w:rPr>
        <w:t>х</w:t>
      </w:r>
      <w:r w:rsidRPr="00BF6C43">
        <w:rPr>
          <w:rFonts w:eastAsia="Times New Roman"/>
          <w:lang w:val="ru-RU"/>
        </w:rPr>
        <w:t>ся норм соц</w:t>
      </w:r>
      <w:r w:rsidRPr="00BF6C43">
        <w:rPr>
          <w:rFonts w:eastAsia="Times New Roman"/>
          <w:spacing w:val="1"/>
          <w:lang w:val="ru-RU"/>
        </w:rPr>
        <w:t>и</w:t>
      </w:r>
      <w:r w:rsidRPr="00BF6C43">
        <w:rPr>
          <w:rFonts w:eastAsia="Times New Roman"/>
          <w:lang w:val="ru-RU"/>
        </w:rPr>
        <w:t>ал</w:t>
      </w:r>
      <w:r w:rsidRPr="00BF6C43">
        <w:rPr>
          <w:rFonts w:eastAsia="Times New Roman"/>
          <w:spacing w:val="-2"/>
          <w:lang w:val="ru-RU"/>
        </w:rPr>
        <w:t>ь</w:t>
      </w:r>
      <w:r w:rsidRPr="00BF6C43">
        <w:rPr>
          <w:rFonts w:eastAsia="Times New Roman"/>
          <w:lang w:val="ru-RU"/>
        </w:rPr>
        <w:t xml:space="preserve">ного </w:t>
      </w:r>
      <w:r w:rsidRPr="00BF6C43">
        <w:rPr>
          <w:rFonts w:eastAsia="Times New Roman"/>
          <w:spacing w:val="1"/>
          <w:lang w:val="ru-RU"/>
        </w:rPr>
        <w:t>п</w:t>
      </w:r>
      <w:r w:rsidRPr="00BF6C43">
        <w:rPr>
          <w:rFonts w:eastAsia="Times New Roman"/>
          <w:lang w:val="ru-RU"/>
        </w:rPr>
        <w:t>овед</w:t>
      </w:r>
      <w:r w:rsidRPr="00BF6C43">
        <w:rPr>
          <w:rFonts w:eastAsia="Times New Roman"/>
          <w:spacing w:val="-1"/>
          <w:lang w:val="ru-RU"/>
        </w:rPr>
        <w:t>е</w:t>
      </w:r>
      <w:r w:rsidRPr="00BF6C43">
        <w:rPr>
          <w:rFonts w:eastAsia="Times New Roman"/>
          <w:lang w:val="ru-RU"/>
        </w:rPr>
        <w:t>н</w:t>
      </w:r>
      <w:r w:rsidRPr="00BF6C43">
        <w:rPr>
          <w:rFonts w:eastAsia="Times New Roman"/>
          <w:spacing w:val="1"/>
          <w:lang w:val="ru-RU"/>
        </w:rPr>
        <w:t>и</w:t>
      </w:r>
      <w:r w:rsidRPr="00BF6C43">
        <w:rPr>
          <w:rFonts w:eastAsia="Times New Roman"/>
          <w:lang w:val="ru-RU"/>
        </w:rPr>
        <w:t>я;</w:t>
      </w:r>
    </w:p>
    <w:p w:rsidR="00E12940" w:rsidRPr="00BF6C43" w:rsidRDefault="00E12940" w:rsidP="00BF6C43">
      <w:pPr>
        <w:ind w:firstLine="600"/>
        <w:jc w:val="both"/>
        <w:rPr>
          <w:rFonts w:eastAsia="Times New Roman"/>
          <w:lang w:val="ru-RU"/>
        </w:rPr>
      </w:pPr>
      <w:r w:rsidRPr="00BF6C43">
        <w:rPr>
          <w:rFonts w:eastAsia="Times New Roman"/>
          <w:lang w:val="ru-RU"/>
        </w:rPr>
        <w:t>использов</w:t>
      </w:r>
      <w:r w:rsidRPr="00BF6C43">
        <w:rPr>
          <w:rFonts w:eastAsia="Times New Roman"/>
          <w:spacing w:val="-1"/>
          <w:lang w:val="ru-RU"/>
        </w:rPr>
        <w:t>а</w:t>
      </w:r>
      <w:r w:rsidRPr="00BF6C43">
        <w:rPr>
          <w:rFonts w:eastAsia="Times New Roman"/>
          <w:lang w:val="ru-RU"/>
        </w:rPr>
        <w:t>н</w:t>
      </w:r>
      <w:r w:rsidRPr="00BF6C43">
        <w:rPr>
          <w:rFonts w:eastAsia="Times New Roman"/>
          <w:spacing w:val="1"/>
          <w:lang w:val="ru-RU"/>
        </w:rPr>
        <w:t>и</w:t>
      </w:r>
      <w:r w:rsidRPr="00BF6C43">
        <w:rPr>
          <w:rFonts w:eastAsia="Times New Roman"/>
          <w:lang w:val="ru-RU"/>
        </w:rPr>
        <w:t>я</w:t>
      </w:r>
      <w:r w:rsidRPr="00BF6C43">
        <w:rPr>
          <w:rFonts w:eastAsia="Times New Roman"/>
          <w:spacing w:val="17"/>
          <w:lang w:val="ru-RU"/>
        </w:rPr>
        <w:t xml:space="preserve"> </w:t>
      </w:r>
      <w:r w:rsidRPr="00BF6C43">
        <w:rPr>
          <w:rFonts w:eastAsia="Times New Roman"/>
          <w:spacing w:val="1"/>
          <w:lang w:val="ru-RU"/>
        </w:rPr>
        <w:t>зн</w:t>
      </w:r>
      <w:r w:rsidRPr="00BF6C43">
        <w:rPr>
          <w:rFonts w:eastAsia="Times New Roman"/>
          <w:spacing w:val="-3"/>
          <w:lang w:val="ru-RU"/>
        </w:rPr>
        <w:t>а</w:t>
      </w:r>
      <w:r w:rsidRPr="00BF6C43">
        <w:rPr>
          <w:rFonts w:eastAsia="Times New Roman"/>
          <w:lang w:val="ru-RU"/>
        </w:rPr>
        <w:t>н</w:t>
      </w:r>
      <w:r w:rsidRPr="00BF6C43">
        <w:rPr>
          <w:rFonts w:eastAsia="Times New Roman"/>
          <w:spacing w:val="1"/>
          <w:lang w:val="ru-RU"/>
        </w:rPr>
        <w:t>и</w:t>
      </w:r>
      <w:r w:rsidRPr="00BF6C43">
        <w:rPr>
          <w:rFonts w:eastAsia="Times New Roman"/>
          <w:lang w:val="ru-RU"/>
        </w:rPr>
        <w:t>й</w:t>
      </w:r>
      <w:r w:rsidRPr="00BF6C43">
        <w:rPr>
          <w:rFonts w:eastAsia="Times New Roman"/>
          <w:spacing w:val="15"/>
          <w:lang w:val="ru-RU"/>
        </w:rPr>
        <w:t xml:space="preserve"> </w:t>
      </w:r>
      <w:r w:rsidRPr="00BF6C43">
        <w:rPr>
          <w:rFonts w:eastAsia="Times New Roman"/>
          <w:lang w:val="ru-RU"/>
        </w:rPr>
        <w:t>об</w:t>
      </w:r>
      <w:r w:rsidRPr="00BF6C43">
        <w:rPr>
          <w:rFonts w:eastAsia="Times New Roman"/>
          <w:spacing w:val="17"/>
          <w:lang w:val="ru-RU"/>
        </w:rPr>
        <w:t xml:space="preserve"> </w:t>
      </w:r>
      <w:r w:rsidRPr="00BF6C43">
        <w:rPr>
          <w:rFonts w:eastAsia="Times New Roman"/>
          <w:spacing w:val="1"/>
          <w:lang w:val="ru-RU"/>
        </w:rPr>
        <w:t>и</w:t>
      </w:r>
      <w:r w:rsidRPr="00BF6C43">
        <w:rPr>
          <w:rFonts w:eastAsia="Times New Roman"/>
          <w:lang w:val="ru-RU"/>
        </w:rPr>
        <w:t>стор</w:t>
      </w:r>
      <w:r w:rsidRPr="00BF6C43">
        <w:rPr>
          <w:rFonts w:eastAsia="Times New Roman"/>
          <w:spacing w:val="1"/>
          <w:lang w:val="ru-RU"/>
        </w:rPr>
        <w:t>и</w:t>
      </w:r>
      <w:r w:rsidRPr="00BF6C43">
        <w:rPr>
          <w:rFonts w:eastAsia="Times New Roman"/>
          <w:lang w:val="ru-RU"/>
        </w:rPr>
        <w:t>ч</w:t>
      </w:r>
      <w:r w:rsidRPr="00BF6C43">
        <w:rPr>
          <w:rFonts w:eastAsia="Times New Roman"/>
          <w:spacing w:val="-1"/>
          <w:lang w:val="ru-RU"/>
        </w:rPr>
        <w:t>ес</w:t>
      </w:r>
      <w:r w:rsidRPr="00BF6C43">
        <w:rPr>
          <w:rFonts w:eastAsia="Times New Roman"/>
          <w:lang w:val="ru-RU"/>
        </w:rPr>
        <w:t>ком</w:t>
      </w:r>
      <w:r w:rsidRPr="00BF6C43">
        <w:rPr>
          <w:rFonts w:eastAsia="Times New Roman"/>
          <w:spacing w:val="16"/>
          <w:lang w:val="ru-RU"/>
        </w:rPr>
        <w:t xml:space="preserve"> </w:t>
      </w:r>
      <w:r w:rsidRPr="00BF6C43">
        <w:rPr>
          <w:rFonts w:eastAsia="Times New Roman"/>
          <w:spacing w:val="3"/>
          <w:lang w:val="ru-RU"/>
        </w:rPr>
        <w:t>п</w:t>
      </w:r>
      <w:r w:rsidRPr="00BF6C43">
        <w:rPr>
          <w:rFonts w:eastAsia="Times New Roman"/>
          <w:spacing w:val="-4"/>
          <w:lang w:val="ru-RU"/>
        </w:rPr>
        <w:t>у</w:t>
      </w:r>
      <w:r w:rsidRPr="00BF6C43">
        <w:rPr>
          <w:rFonts w:eastAsia="Times New Roman"/>
          <w:lang w:val="ru-RU"/>
        </w:rPr>
        <w:t>ти</w:t>
      </w:r>
      <w:r w:rsidRPr="00BF6C43">
        <w:rPr>
          <w:rFonts w:eastAsia="Times New Roman"/>
          <w:spacing w:val="20"/>
          <w:lang w:val="ru-RU"/>
        </w:rPr>
        <w:t xml:space="preserve"> </w:t>
      </w:r>
      <w:r w:rsidRPr="00BF6C43">
        <w:rPr>
          <w:rFonts w:eastAsia="Times New Roman"/>
          <w:lang w:val="ru-RU"/>
        </w:rPr>
        <w:t>и</w:t>
      </w:r>
      <w:r w:rsidRPr="00BF6C43">
        <w:rPr>
          <w:rFonts w:eastAsia="Times New Roman"/>
          <w:spacing w:val="17"/>
          <w:lang w:val="ru-RU"/>
        </w:rPr>
        <w:t xml:space="preserve"> </w:t>
      </w:r>
      <w:r w:rsidRPr="00BF6C43">
        <w:rPr>
          <w:rFonts w:eastAsia="Times New Roman"/>
          <w:spacing w:val="1"/>
          <w:lang w:val="ru-RU"/>
        </w:rPr>
        <w:t>т</w:t>
      </w:r>
      <w:r w:rsidRPr="00BF6C43">
        <w:rPr>
          <w:rFonts w:eastAsia="Times New Roman"/>
          <w:lang w:val="ru-RU"/>
        </w:rPr>
        <w:t>ради</w:t>
      </w:r>
      <w:r w:rsidRPr="00BF6C43">
        <w:rPr>
          <w:rFonts w:eastAsia="Times New Roman"/>
          <w:spacing w:val="1"/>
          <w:lang w:val="ru-RU"/>
        </w:rPr>
        <w:t>ци</w:t>
      </w:r>
      <w:r w:rsidRPr="00BF6C43">
        <w:rPr>
          <w:rFonts w:eastAsia="Times New Roman"/>
          <w:spacing w:val="-2"/>
          <w:lang w:val="ru-RU"/>
        </w:rPr>
        <w:t>я</w:t>
      </w:r>
      <w:r w:rsidRPr="00BF6C43">
        <w:rPr>
          <w:rFonts w:eastAsia="Times New Roman"/>
          <w:lang w:val="ru-RU"/>
        </w:rPr>
        <w:t>х</w:t>
      </w:r>
      <w:r w:rsidRPr="00BF6C43">
        <w:rPr>
          <w:rFonts w:eastAsia="Times New Roman"/>
          <w:spacing w:val="18"/>
          <w:lang w:val="ru-RU"/>
        </w:rPr>
        <w:t xml:space="preserve"> </w:t>
      </w:r>
      <w:r w:rsidRPr="00BF6C43">
        <w:rPr>
          <w:rFonts w:eastAsia="Times New Roman"/>
          <w:spacing w:val="1"/>
          <w:lang w:val="ru-RU"/>
        </w:rPr>
        <w:t>н</w:t>
      </w:r>
      <w:r w:rsidRPr="00BF6C43">
        <w:rPr>
          <w:rFonts w:eastAsia="Times New Roman"/>
          <w:lang w:val="ru-RU"/>
        </w:rPr>
        <w:t>ародов</w:t>
      </w:r>
      <w:r w:rsidRPr="00BF6C43">
        <w:rPr>
          <w:rFonts w:eastAsia="Times New Roman"/>
          <w:spacing w:val="15"/>
          <w:lang w:val="ru-RU"/>
        </w:rPr>
        <w:t xml:space="preserve"> </w:t>
      </w:r>
      <w:r w:rsidRPr="00BF6C43">
        <w:rPr>
          <w:rFonts w:eastAsia="Times New Roman"/>
          <w:lang w:val="ru-RU"/>
        </w:rPr>
        <w:t>Ро</w:t>
      </w:r>
      <w:r w:rsidRPr="00BF6C43">
        <w:rPr>
          <w:rFonts w:eastAsia="Times New Roman"/>
          <w:spacing w:val="-1"/>
          <w:lang w:val="ru-RU"/>
        </w:rPr>
        <w:t>сс</w:t>
      </w:r>
      <w:r w:rsidRPr="00BF6C43">
        <w:rPr>
          <w:rFonts w:eastAsia="Times New Roman"/>
          <w:lang w:val="ru-RU"/>
        </w:rPr>
        <w:t>ии</w:t>
      </w:r>
      <w:r w:rsidRPr="00BF6C43">
        <w:rPr>
          <w:rFonts w:eastAsia="Times New Roman"/>
          <w:spacing w:val="17"/>
          <w:lang w:val="ru-RU"/>
        </w:rPr>
        <w:t xml:space="preserve"> </w:t>
      </w:r>
      <w:r w:rsidRPr="00BF6C43">
        <w:rPr>
          <w:rFonts w:eastAsia="Times New Roman"/>
          <w:lang w:val="ru-RU"/>
        </w:rPr>
        <w:t>и</w:t>
      </w:r>
      <w:r w:rsidRPr="00BF6C43">
        <w:rPr>
          <w:rFonts w:eastAsia="Times New Roman"/>
          <w:spacing w:val="18"/>
          <w:lang w:val="ru-RU"/>
        </w:rPr>
        <w:t xml:space="preserve"> </w:t>
      </w:r>
      <w:r w:rsidRPr="00BF6C43">
        <w:rPr>
          <w:rFonts w:eastAsia="Times New Roman"/>
          <w:lang w:val="ru-RU"/>
        </w:rPr>
        <w:t>мира</w:t>
      </w:r>
      <w:r w:rsidRPr="00BF6C43">
        <w:rPr>
          <w:rFonts w:eastAsia="Times New Roman"/>
          <w:spacing w:val="16"/>
          <w:lang w:val="ru-RU"/>
        </w:rPr>
        <w:t xml:space="preserve"> </w:t>
      </w:r>
      <w:r w:rsidRPr="00BF6C43">
        <w:rPr>
          <w:rFonts w:eastAsia="Times New Roman"/>
          <w:lang w:val="ru-RU"/>
        </w:rPr>
        <w:t>в</w:t>
      </w:r>
      <w:r w:rsidRPr="00BF6C43">
        <w:rPr>
          <w:rFonts w:eastAsia="Times New Roman"/>
          <w:spacing w:val="18"/>
          <w:lang w:val="ru-RU"/>
        </w:rPr>
        <w:t xml:space="preserve"> </w:t>
      </w:r>
      <w:r w:rsidRPr="00BF6C43">
        <w:rPr>
          <w:rFonts w:eastAsia="Times New Roman"/>
          <w:spacing w:val="11"/>
          <w:lang w:val="ru-RU"/>
        </w:rPr>
        <w:t>о</w:t>
      </w:r>
      <w:r w:rsidRPr="00BF6C43">
        <w:rPr>
          <w:rFonts w:eastAsia="Times New Roman"/>
          <w:spacing w:val="1"/>
          <w:lang w:val="ru-RU"/>
        </w:rPr>
        <w:t>б</w:t>
      </w:r>
      <w:r w:rsidRPr="00BF6C43">
        <w:rPr>
          <w:rFonts w:eastAsia="Times New Roman"/>
          <w:lang w:val="ru-RU"/>
        </w:rPr>
        <w:t>щен</w:t>
      </w:r>
      <w:r w:rsidRPr="00BF6C43">
        <w:rPr>
          <w:rFonts w:eastAsia="Times New Roman"/>
          <w:spacing w:val="1"/>
          <w:lang w:val="ru-RU"/>
        </w:rPr>
        <w:t>и</w:t>
      </w:r>
      <w:r w:rsidRPr="00BF6C43">
        <w:rPr>
          <w:rFonts w:eastAsia="Times New Roman"/>
          <w:lang w:val="ru-RU"/>
        </w:rPr>
        <w:t>и</w:t>
      </w:r>
      <w:r w:rsidRPr="00BF6C43">
        <w:rPr>
          <w:rFonts w:eastAsia="Times New Roman"/>
          <w:spacing w:val="17"/>
          <w:lang w:val="ru-RU"/>
        </w:rPr>
        <w:t xml:space="preserve"> </w:t>
      </w:r>
      <w:r w:rsidRPr="00BF6C43">
        <w:rPr>
          <w:rFonts w:eastAsia="Times New Roman"/>
          <w:lang w:val="ru-RU"/>
        </w:rPr>
        <w:t>с люд</w:t>
      </w:r>
      <w:r w:rsidRPr="00BF6C43">
        <w:rPr>
          <w:rFonts w:eastAsia="Times New Roman"/>
          <w:spacing w:val="1"/>
          <w:lang w:val="ru-RU"/>
        </w:rPr>
        <w:t>ь</w:t>
      </w:r>
      <w:r w:rsidRPr="00BF6C43">
        <w:rPr>
          <w:rFonts w:eastAsia="Times New Roman"/>
          <w:lang w:val="ru-RU"/>
        </w:rPr>
        <w:t>ми д</w:t>
      </w:r>
      <w:r w:rsidRPr="00BF6C43">
        <w:rPr>
          <w:rFonts w:eastAsia="Times New Roman"/>
          <w:spacing w:val="3"/>
          <w:lang w:val="ru-RU"/>
        </w:rPr>
        <w:t>р</w:t>
      </w:r>
      <w:r w:rsidRPr="00BF6C43">
        <w:rPr>
          <w:rFonts w:eastAsia="Times New Roman"/>
          <w:spacing w:val="-6"/>
          <w:lang w:val="ru-RU"/>
        </w:rPr>
        <w:t>у</w:t>
      </w:r>
      <w:r w:rsidRPr="00BF6C43">
        <w:rPr>
          <w:rFonts w:eastAsia="Times New Roman"/>
          <w:lang w:val="ru-RU"/>
        </w:rPr>
        <w:t xml:space="preserve">гой </w:t>
      </w:r>
      <w:r w:rsidRPr="00BF6C43">
        <w:rPr>
          <w:rFonts w:eastAsia="Times New Roman"/>
          <w:spacing w:val="3"/>
          <w:lang w:val="ru-RU"/>
        </w:rPr>
        <w:t>к</w:t>
      </w:r>
      <w:r w:rsidRPr="00BF6C43">
        <w:rPr>
          <w:rFonts w:eastAsia="Times New Roman"/>
          <w:spacing w:val="-4"/>
          <w:lang w:val="ru-RU"/>
        </w:rPr>
        <w:t>у</w:t>
      </w:r>
      <w:r w:rsidRPr="00BF6C43">
        <w:rPr>
          <w:rFonts w:eastAsia="Times New Roman"/>
          <w:lang w:val="ru-RU"/>
        </w:rPr>
        <w:t>ль</w:t>
      </w:r>
      <w:r w:rsidRPr="00BF6C43">
        <w:rPr>
          <w:rFonts w:eastAsia="Times New Roman"/>
          <w:spacing w:val="3"/>
          <w:lang w:val="ru-RU"/>
        </w:rPr>
        <w:t>т</w:t>
      </w:r>
      <w:r w:rsidRPr="00BF6C43">
        <w:rPr>
          <w:rFonts w:eastAsia="Times New Roman"/>
          <w:spacing w:val="-4"/>
          <w:lang w:val="ru-RU"/>
        </w:rPr>
        <w:t>у</w:t>
      </w:r>
      <w:r w:rsidRPr="00BF6C43">
        <w:rPr>
          <w:rFonts w:eastAsia="Times New Roman"/>
          <w:spacing w:val="1"/>
          <w:lang w:val="ru-RU"/>
        </w:rPr>
        <w:t>р</w:t>
      </w:r>
      <w:r w:rsidRPr="00BF6C43">
        <w:rPr>
          <w:rFonts w:eastAsia="Times New Roman"/>
          <w:lang w:val="ru-RU"/>
        </w:rPr>
        <w:t xml:space="preserve">ы, </w:t>
      </w:r>
      <w:r w:rsidRPr="00BF6C43">
        <w:rPr>
          <w:rFonts w:eastAsia="Times New Roman"/>
          <w:spacing w:val="1"/>
          <w:lang w:val="ru-RU"/>
        </w:rPr>
        <w:t>н</w:t>
      </w:r>
      <w:r w:rsidRPr="00BF6C43">
        <w:rPr>
          <w:rFonts w:eastAsia="Times New Roman"/>
          <w:lang w:val="ru-RU"/>
        </w:rPr>
        <w:t>ац</w:t>
      </w:r>
      <w:r w:rsidRPr="00BF6C43">
        <w:rPr>
          <w:rFonts w:eastAsia="Times New Roman"/>
          <w:spacing w:val="1"/>
          <w:lang w:val="ru-RU"/>
        </w:rPr>
        <w:t>и</w:t>
      </w:r>
      <w:r w:rsidRPr="00BF6C43">
        <w:rPr>
          <w:rFonts w:eastAsia="Times New Roman"/>
          <w:lang w:val="ru-RU"/>
        </w:rPr>
        <w:t>о</w:t>
      </w:r>
      <w:r w:rsidRPr="00BF6C43">
        <w:rPr>
          <w:rFonts w:eastAsia="Times New Roman"/>
          <w:spacing w:val="1"/>
          <w:lang w:val="ru-RU"/>
        </w:rPr>
        <w:t>н</w:t>
      </w:r>
      <w:r w:rsidRPr="00BF6C43">
        <w:rPr>
          <w:rFonts w:eastAsia="Times New Roman"/>
          <w:lang w:val="ru-RU"/>
        </w:rPr>
        <w:t>ал</w:t>
      </w:r>
      <w:r w:rsidRPr="00BF6C43">
        <w:rPr>
          <w:rFonts w:eastAsia="Times New Roman"/>
          <w:spacing w:val="-2"/>
          <w:lang w:val="ru-RU"/>
        </w:rPr>
        <w:t>ь</w:t>
      </w:r>
      <w:r w:rsidRPr="00BF6C43">
        <w:rPr>
          <w:rFonts w:eastAsia="Times New Roman"/>
          <w:lang w:val="ru-RU"/>
        </w:rPr>
        <w:t>ной и ре</w:t>
      </w:r>
      <w:r w:rsidRPr="00BF6C43">
        <w:rPr>
          <w:rFonts w:eastAsia="Times New Roman"/>
          <w:spacing w:val="-2"/>
          <w:lang w:val="ru-RU"/>
        </w:rPr>
        <w:t>л</w:t>
      </w:r>
      <w:r w:rsidRPr="00BF6C43">
        <w:rPr>
          <w:rFonts w:eastAsia="Times New Roman"/>
          <w:lang w:val="ru-RU"/>
        </w:rPr>
        <w:t>иг</w:t>
      </w:r>
      <w:r w:rsidRPr="00BF6C43">
        <w:rPr>
          <w:rFonts w:eastAsia="Times New Roman"/>
          <w:spacing w:val="1"/>
          <w:lang w:val="ru-RU"/>
        </w:rPr>
        <w:t>и</w:t>
      </w:r>
      <w:r w:rsidRPr="00BF6C43">
        <w:rPr>
          <w:rFonts w:eastAsia="Times New Roman"/>
          <w:lang w:val="ru-RU"/>
        </w:rPr>
        <w:t>о</w:t>
      </w:r>
      <w:r w:rsidRPr="00BF6C43">
        <w:rPr>
          <w:rFonts w:eastAsia="Times New Roman"/>
          <w:spacing w:val="-1"/>
          <w:lang w:val="ru-RU"/>
        </w:rPr>
        <w:t>з</w:t>
      </w:r>
      <w:r w:rsidRPr="00BF6C43">
        <w:rPr>
          <w:rFonts w:eastAsia="Times New Roman"/>
          <w:lang w:val="ru-RU"/>
        </w:rPr>
        <w:t>ной принадле</w:t>
      </w:r>
      <w:r w:rsidRPr="00BF6C43">
        <w:rPr>
          <w:rFonts w:eastAsia="Times New Roman"/>
          <w:spacing w:val="-1"/>
          <w:lang w:val="ru-RU"/>
        </w:rPr>
        <w:t>ж</w:t>
      </w:r>
      <w:r w:rsidRPr="00BF6C43">
        <w:rPr>
          <w:rFonts w:eastAsia="Times New Roman"/>
          <w:lang w:val="ru-RU"/>
        </w:rPr>
        <w:t>н</w:t>
      </w:r>
      <w:r w:rsidRPr="00BF6C43">
        <w:rPr>
          <w:rFonts w:eastAsia="Times New Roman"/>
          <w:spacing w:val="-1"/>
          <w:lang w:val="ru-RU"/>
        </w:rPr>
        <w:t>ос</w:t>
      </w:r>
      <w:r w:rsidRPr="00BF6C43">
        <w:rPr>
          <w:rFonts w:eastAsia="Times New Roman"/>
          <w:lang w:val="ru-RU"/>
        </w:rPr>
        <w:t>ти.</w:t>
      </w:r>
    </w:p>
    <w:p w:rsidR="00E12940" w:rsidRPr="00BF6C43" w:rsidRDefault="00E12940" w:rsidP="00BF6C43">
      <w:pPr>
        <w:ind w:firstLine="600"/>
        <w:jc w:val="both"/>
        <w:rPr>
          <w:rFonts w:eastAsia="Times New Roman"/>
          <w:b/>
          <w:bCs/>
          <w:lang w:val="ru-RU"/>
        </w:rPr>
      </w:pPr>
      <w:r w:rsidRPr="00BF6C43">
        <w:rPr>
          <w:rFonts w:eastAsia="Times New Roman"/>
          <w:b/>
          <w:bCs/>
          <w:lang w:val="ru-RU"/>
        </w:rPr>
        <w:t>ОБ</w:t>
      </w:r>
      <w:r w:rsidRPr="00BF6C43">
        <w:rPr>
          <w:rFonts w:eastAsia="Times New Roman"/>
          <w:b/>
          <w:bCs/>
          <w:spacing w:val="-3"/>
          <w:lang w:val="ru-RU"/>
        </w:rPr>
        <w:t>Щ</w:t>
      </w:r>
      <w:r w:rsidRPr="00BF6C43">
        <w:rPr>
          <w:rFonts w:eastAsia="Times New Roman"/>
          <w:b/>
          <w:bCs/>
          <w:spacing w:val="-1"/>
          <w:lang w:val="ru-RU"/>
        </w:rPr>
        <w:t>ЕСТ</w:t>
      </w:r>
      <w:r w:rsidRPr="00BF6C43">
        <w:rPr>
          <w:rFonts w:eastAsia="Times New Roman"/>
          <w:b/>
          <w:bCs/>
          <w:lang w:val="ru-RU"/>
        </w:rPr>
        <w:t>В</w:t>
      </w:r>
      <w:r w:rsidRPr="00BF6C43">
        <w:rPr>
          <w:rFonts w:eastAsia="Times New Roman"/>
          <w:b/>
          <w:bCs/>
          <w:spacing w:val="1"/>
          <w:lang w:val="ru-RU"/>
        </w:rPr>
        <w:t>О</w:t>
      </w:r>
      <w:r w:rsidRPr="00BF6C43">
        <w:rPr>
          <w:rFonts w:eastAsia="Times New Roman"/>
          <w:b/>
          <w:bCs/>
          <w:lang w:val="ru-RU"/>
        </w:rPr>
        <w:t>ЗНА</w:t>
      </w:r>
      <w:r w:rsidRPr="00BF6C43">
        <w:rPr>
          <w:rFonts w:eastAsia="Times New Roman"/>
          <w:b/>
          <w:bCs/>
          <w:spacing w:val="-1"/>
          <w:lang w:val="ru-RU"/>
        </w:rPr>
        <w:t>Н</w:t>
      </w:r>
      <w:r w:rsidRPr="00BF6C43">
        <w:rPr>
          <w:rFonts w:eastAsia="Times New Roman"/>
          <w:b/>
          <w:bCs/>
          <w:lang w:val="ru-RU"/>
        </w:rPr>
        <w:t>ИЕ</w:t>
      </w:r>
      <w:r w:rsidRPr="00BF6C43">
        <w:rPr>
          <w:rFonts w:eastAsia="Times New Roman"/>
          <w:spacing w:val="4"/>
          <w:lang w:val="ru-RU"/>
        </w:rPr>
        <w:t xml:space="preserve"> </w:t>
      </w:r>
      <w:r w:rsidRPr="00BF6C43">
        <w:rPr>
          <w:rFonts w:eastAsia="Times New Roman"/>
          <w:b/>
          <w:bCs/>
          <w:spacing w:val="-2"/>
          <w:lang w:val="ru-RU"/>
        </w:rPr>
        <w:t>(</w:t>
      </w:r>
      <w:r w:rsidRPr="00BF6C43">
        <w:rPr>
          <w:rFonts w:eastAsia="Times New Roman"/>
          <w:b/>
          <w:bCs/>
          <w:lang w:val="ru-RU"/>
        </w:rPr>
        <w:t>вклю</w:t>
      </w:r>
      <w:r w:rsidRPr="00BF6C43">
        <w:rPr>
          <w:rFonts w:eastAsia="Times New Roman"/>
          <w:b/>
          <w:bCs/>
          <w:spacing w:val="-1"/>
          <w:lang w:val="ru-RU"/>
        </w:rPr>
        <w:t>ч</w:t>
      </w:r>
      <w:r w:rsidRPr="00BF6C43">
        <w:rPr>
          <w:rFonts w:eastAsia="Times New Roman"/>
          <w:b/>
          <w:bCs/>
          <w:lang w:val="ru-RU"/>
        </w:rPr>
        <w:t>ая</w:t>
      </w:r>
      <w:r w:rsidRPr="00BF6C43">
        <w:rPr>
          <w:rFonts w:eastAsia="Times New Roman"/>
          <w:lang w:val="ru-RU"/>
        </w:rPr>
        <w:t xml:space="preserve"> </w:t>
      </w:r>
      <w:r w:rsidRPr="00BF6C43">
        <w:rPr>
          <w:rFonts w:eastAsia="Times New Roman"/>
          <w:b/>
          <w:bCs/>
          <w:spacing w:val="-1"/>
          <w:lang w:val="ru-RU"/>
        </w:rPr>
        <w:t>э</w:t>
      </w:r>
      <w:r w:rsidRPr="00BF6C43">
        <w:rPr>
          <w:rFonts w:eastAsia="Times New Roman"/>
          <w:b/>
          <w:bCs/>
          <w:lang w:val="ru-RU"/>
        </w:rPr>
        <w:t>коном</w:t>
      </w:r>
      <w:r w:rsidRPr="00BF6C43">
        <w:rPr>
          <w:rFonts w:eastAsia="Times New Roman"/>
          <w:b/>
          <w:bCs/>
          <w:spacing w:val="1"/>
          <w:lang w:val="ru-RU"/>
        </w:rPr>
        <w:t>ик</w:t>
      </w:r>
      <w:r w:rsidRPr="00BF6C43">
        <w:rPr>
          <w:rFonts w:eastAsia="Times New Roman"/>
          <w:b/>
          <w:bCs/>
          <w:lang w:val="ru-RU"/>
        </w:rPr>
        <w:t>у</w:t>
      </w:r>
      <w:r w:rsidRPr="00BF6C43">
        <w:rPr>
          <w:rFonts w:eastAsia="Times New Roman"/>
          <w:lang w:val="ru-RU"/>
        </w:rPr>
        <w:t xml:space="preserve"> </w:t>
      </w:r>
      <w:r w:rsidRPr="00BF6C43">
        <w:rPr>
          <w:rFonts w:eastAsia="Times New Roman"/>
          <w:b/>
          <w:bCs/>
          <w:lang w:val="ru-RU"/>
        </w:rPr>
        <w:t>и</w:t>
      </w:r>
      <w:r w:rsidRPr="00BF6C43">
        <w:rPr>
          <w:rFonts w:eastAsia="Times New Roman"/>
          <w:spacing w:val="-1"/>
          <w:lang w:val="ru-RU"/>
        </w:rPr>
        <w:t xml:space="preserve"> </w:t>
      </w:r>
      <w:r w:rsidRPr="00BF6C43">
        <w:rPr>
          <w:rFonts w:eastAsia="Times New Roman"/>
          <w:b/>
          <w:bCs/>
          <w:lang w:val="ru-RU"/>
        </w:rPr>
        <w:t>п</w:t>
      </w:r>
      <w:r w:rsidRPr="00BF6C43">
        <w:rPr>
          <w:rFonts w:eastAsia="Times New Roman"/>
          <w:b/>
          <w:bCs/>
          <w:spacing w:val="1"/>
          <w:lang w:val="ru-RU"/>
        </w:rPr>
        <w:t>р</w:t>
      </w:r>
      <w:r w:rsidRPr="00BF6C43">
        <w:rPr>
          <w:rFonts w:eastAsia="Times New Roman"/>
          <w:b/>
          <w:bCs/>
          <w:lang w:val="ru-RU"/>
        </w:rPr>
        <w:t>аво)</w:t>
      </w:r>
    </w:p>
    <w:p w:rsidR="00E12940" w:rsidRPr="00BF6C43" w:rsidRDefault="00E12940" w:rsidP="00BF6C43">
      <w:pPr>
        <w:ind w:firstLine="600"/>
        <w:jc w:val="both"/>
        <w:rPr>
          <w:rFonts w:eastAsia="Times New Roman"/>
          <w:lang w:val="ru-RU"/>
        </w:rPr>
      </w:pPr>
      <w:r w:rsidRPr="00BF6C43">
        <w:rPr>
          <w:rFonts w:eastAsia="Times New Roman"/>
          <w:lang w:val="ru-RU"/>
        </w:rPr>
        <w:t>Прогр</w:t>
      </w:r>
      <w:r w:rsidRPr="00BF6C43">
        <w:rPr>
          <w:rFonts w:eastAsia="Times New Roman"/>
          <w:spacing w:val="-1"/>
          <w:lang w:val="ru-RU"/>
        </w:rPr>
        <w:t>ам</w:t>
      </w:r>
      <w:r w:rsidRPr="00BF6C43">
        <w:rPr>
          <w:rFonts w:eastAsia="Times New Roman"/>
          <w:spacing w:val="1"/>
          <w:lang w:val="ru-RU"/>
        </w:rPr>
        <w:t>м</w:t>
      </w:r>
      <w:r w:rsidRPr="00BF6C43">
        <w:rPr>
          <w:rFonts w:eastAsia="Times New Roman"/>
          <w:lang w:val="ru-RU"/>
        </w:rPr>
        <w:t>а</w:t>
      </w:r>
      <w:r w:rsidRPr="00BF6C43">
        <w:rPr>
          <w:rFonts w:eastAsia="Times New Roman"/>
          <w:spacing w:val="39"/>
          <w:lang w:val="ru-RU"/>
        </w:rPr>
        <w:t xml:space="preserve"> </w:t>
      </w:r>
      <w:r w:rsidRPr="00BF6C43">
        <w:rPr>
          <w:rFonts w:eastAsia="Times New Roman"/>
          <w:lang w:val="ru-RU"/>
        </w:rPr>
        <w:t>об</w:t>
      </w:r>
      <w:r w:rsidRPr="00BF6C43">
        <w:rPr>
          <w:rFonts w:eastAsia="Times New Roman"/>
          <w:spacing w:val="2"/>
          <w:lang w:val="ru-RU"/>
        </w:rPr>
        <w:t>е</w:t>
      </w:r>
      <w:r w:rsidRPr="00BF6C43">
        <w:rPr>
          <w:rFonts w:eastAsia="Times New Roman"/>
          <w:lang w:val="ru-RU"/>
        </w:rPr>
        <w:t>спе</w:t>
      </w:r>
      <w:r w:rsidRPr="00BF6C43">
        <w:rPr>
          <w:rFonts w:eastAsia="Times New Roman"/>
          <w:spacing w:val="-1"/>
          <w:lang w:val="ru-RU"/>
        </w:rPr>
        <w:t>ч</w:t>
      </w:r>
      <w:r w:rsidRPr="00BF6C43">
        <w:rPr>
          <w:rFonts w:eastAsia="Times New Roman"/>
          <w:lang w:val="ru-RU"/>
        </w:rPr>
        <w:t>ив</w:t>
      </w:r>
      <w:r w:rsidRPr="00BF6C43">
        <w:rPr>
          <w:rFonts w:eastAsia="Times New Roman"/>
          <w:spacing w:val="1"/>
          <w:lang w:val="ru-RU"/>
        </w:rPr>
        <w:t>а</w:t>
      </w:r>
      <w:r w:rsidRPr="00BF6C43">
        <w:rPr>
          <w:rFonts w:eastAsia="Times New Roman"/>
          <w:lang w:val="ru-RU"/>
        </w:rPr>
        <w:t>ет</w:t>
      </w:r>
      <w:r w:rsidRPr="00BF6C43">
        <w:rPr>
          <w:rFonts w:eastAsia="Times New Roman"/>
          <w:spacing w:val="40"/>
          <w:lang w:val="ru-RU"/>
        </w:rPr>
        <w:t xml:space="preserve"> </w:t>
      </w:r>
      <w:r w:rsidRPr="00BF6C43">
        <w:rPr>
          <w:rFonts w:eastAsia="Times New Roman"/>
          <w:spacing w:val="1"/>
          <w:lang w:val="ru-RU"/>
        </w:rPr>
        <w:t>п</w:t>
      </w:r>
      <w:r w:rsidRPr="00BF6C43">
        <w:rPr>
          <w:rFonts w:eastAsia="Times New Roman"/>
          <w:lang w:val="ru-RU"/>
        </w:rPr>
        <w:t>ре</w:t>
      </w:r>
      <w:r w:rsidRPr="00BF6C43">
        <w:rPr>
          <w:rFonts w:eastAsia="Times New Roman"/>
          <w:spacing w:val="-1"/>
          <w:lang w:val="ru-RU"/>
        </w:rPr>
        <w:t>емс</w:t>
      </w:r>
      <w:r w:rsidRPr="00BF6C43">
        <w:rPr>
          <w:rFonts w:eastAsia="Times New Roman"/>
          <w:lang w:val="ru-RU"/>
        </w:rPr>
        <w:t>т</w:t>
      </w:r>
      <w:r w:rsidRPr="00BF6C43">
        <w:rPr>
          <w:rFonts w:eastAsia="Times New Roman"/>
          <w:spacing w:val="1"/>
          <w:lang w:val="ru-RU"/>
        </w:rPr>
        <w:t>в</w:t>
      </w:r>
      <w:r w:rsidRPr="00BF6C43">
        <w:rPr>
          <w:rFonts w:eastAsia="Times New Roman"/>
          <w:lang w:val="ru-RU"/>
        </w:rPr>
        <w:t>ен</w:t>
      </w:r>
      <w:r w:rsidRPr="00BF6C43">
        <w:rPr>
          <w:rFonts w:eastAsia="Times New Roman"/>
          <w:spacing w:val="1"/>
          <w:lang w:val="ru-RU"/>
        </w:rPr>
        <w:t>н</w:t>
      </w:r>
      <w:r w:rsidRPr="00BF6C43">
        <w:rPr>
          <w:rFonts w:eastAsia="Times New Roman"/>
          <w:lang w:val="ru-RU"/>
        </w:rPr>
        <w:t>ость</w:t>
      </w:r>
      <w:r w:rsidRPr="00BF6C43">
        <w:rPr>
          <w:rFonts w:eastAsia="Times New Roman"/>
          <w:spacing w:val="41"/>
          <w:lang w:val="ru-RU"/>
        </w:rPr>
        <w:t xml:space="preserve"> </w:t>
      </w:r>
      <w:r w:rsidRPr="00BF6C43">
        <w:rPr>
          <w:rFonts w:eastAsia="Times New Roman"/>
          <w:lang w:val="ru-RU"/>
        </w:rPr>
        <w:t>с</w:t>
      </w:r>
      <w:r w:rsidRPr="00BF6C43">
        <w:rPr>
          <w:rFonts w:eastAsia="Times New Roman"/>
          <w:spacing w:val="40"/>
          <w:lang w:val="ru-RU"/>
        </w:rPr>
        <w:t xml:space="preserve"> </w:t>
      </w:r>
      <w:r w:rsidRPr="00BF6C43">
        <w:rPr>
          <w:rFonts w:eastAsia="Times New Roman"/>
          <w:spacing w:val="3"/>
          <w:lang w:val="ru-RU"/>
        </w:rPr>
        <w:t>к</w:t>
      </w:r>
      <w:r w:rsidRPr="00BF6C43">
        <w:rPr>
          <w:rFonts w:eastAsia="Times New Roman"/>
          <w:spacing w:val="-4"/>
          <w:lang w:val="ru-RU"/>
        </w:rPr>
        <w:t>у</w:t>
      </w:r>
      <w:r w:rsidRPr="00BF6C43">
        <w:rPr>
          <w:rFonts w:eastAsia="Times New Roman"/>
          <w:lang w:val="ru-RU"/>
        </w:rPr>
        <w:t>р</w:t>
      </w:r>
      <w:r w:rsidRPr="00BF6C43">
        <w:rPr>
          <w:rFonts w:eastAsia="Times New Roman"/>
          <w:spacing w:val="-1"/>
          <w:lang w:val="ru-RU"/>
        </w:rPr>
        <w:t>с</w:t>
      </w:r>
      <w:r w:rsidRPr="00BF6C43">
        <w:rPr>
          <w:rFonts w:eastAsia="Times New Roman"/>
          <w:lang w:val="ru-RU"/>
        </w:rPr>
        <w:t>ом</w:t>
      </w:r>
      <w:r w:rsidRPr="00BF6C43">
        <w:rPr>
          <w:rFonts w:eastAsia="Times New Roman"/>
          <w:spacing w:val="46"/>
          <w:lang w:val="ru-RU"/>
        </w:rPr>
        <w:t xml:space="preserve"> </w:t>
      </w:r>
      <w:r w:rsidRPr="00BF6C43">
        <w:rPr>
          <w:rFonts w:eastAsia="Times New Roman"/>
          <w:spacing w:val="-6"/>
          <w:lang w:val="ru-RU"/>
        </w:rPr>
        <w:t>«</w:t>
      </w:r>
      <w:r w:rsidRPr="00BF6C43">
        <w:rPr>
          <w:rFonts w:eastAsia="Times New Roman"/>
          <w:lang w:val="ru-RU"/>
        </w:rPr>
        <w:t>Ок</w:t>
      </w:r>
      <w:r w:rsidRPr="00BF6C43">
        <w:rPr>
          <w:rFonts w:eastAsia="Times New Roman"/>
          <w:spacing w:val="4"/>
          <w:lang w:val="ru-RU"/>
        </w:rPr>
        <w:t>р</w:t>
      </w:r>
      <w:r w:rsidRPr="00BF6C43">
        <w:rPr>
          <w:rFonts w:eastAsia="Times New Roman"/>
          <w:spacing w:val="-4"/>
          <w:lang w:val="ru-RU"/>
        </w:rPr>
        <w:t>у</w:t>
      </w:r>
      <w:r w:rsidRPr="00BF6C43">
        <w:rPr>
          <w:rFonts w:eastAsia="Times New Roman"/>
          <w:spacing w:val="1"/>
          <w:lang w:val="ru-RU"/>
        </w:rPr>
        <w:t>ж</w:t>
      </w:r>
      <w:r w:rsidRPr="00BF6C43">
        <w:rPr>
          <w:rFonts w:eastAsia="Times New Roman"/>
          <w:lang w:val="ru-RU"/>
        </w:rPr>
        <w:t>ающий</w:t>
      </w:r>
      <w:r w:rsidRPr="00BF6C43">
        <w:rPr>
          <w:rFonts w:eastAsia="Times New Roman"/>
          <w:spacing w:val="42"/>
          <w:lang w:val="ru-RU"/>
        </w:rPr>
        <w:t xml:space="preserve"> </w:t>
      </w:r>
      <w:r w:rsidRPr="00BF6C43">
        <w:rPr>
          <w:rFonts w:eastAsia="Times New Roman"/>
          <w:lang w:val="ru-RU"/>
        </w:rPr>
        <w:t>ми</w:t>
      </w:r>
      <w:r w:rsidRPr="00BF6C43">
        <w:rPr>
          <w:rFonts w:eastAsia="Times New Roman"/>
          <w:spacing w:val="5"/>
          <w:lang w:val="ru-RU"/>
        </w:rPr>
        <w:t>р</w:t>
      </w:r>
      <w:r w:rsidRPr="00BF6C43">
        <w:rPr>
          <w:rFonts w:eastAsia="Times New Roman"/>
          <w:spacing w:val="-6"/>
          <w:lang w:val="ru-RU"/>
        </w:rPr>
        <w:t>»</w:t>
      </w:r>
      <w:r w:rsidRPr="00BF6C43">
        <w:rPr>
          <w:rFonts w:eastAsia="Times New Roman"/>
          <w:lang w:val="ru-RU"/>
        </w:rPr>
        <w:t>,</w:t>
      </w:r>
      <w:r w:rsidRPr="00BF6C43">
        <w:rPr>
          <w:rFonts w:eastAsia="Times New Roman"/>
          <w:spacing w:val="44"/>
          <w:lang w:val="ru-RU"/>
        </w:rPr>
        <w:t xml:space="preserve"> </w:t>
      </w:r>
      <w:r w:rsidRPr="00BF6C43">
        <w:rPr>
          <w:rFonts w:eastAsia="Times New Roman"/>
          <w:spacing w:val="-4"/>
          <w:lang w:val="ru-RU"/>
        </w:rPr>
        <w:t>у</w:t>
      </w:r>
      <w:r w:rsidRPr="00BF6C43">
        <w:rPr>
          <w:rFonts w:eastAsia="Times New Roman"/>
          <w:spacing w:val="-1"/>
          <w:lang w:val="ru-RU"/>
        </w:rPr>
        <w:t>ч</w:t>
      </w:r>
      <w:r w:rsidRPr="00BF6C43">
        <w:rPr>
          <w:rFonts w:eastAsia="Times New Roman"/>
          <w:lang w:val="ru-RU"/>
        </w:rPr>
        <w:t>и</w:t>
      </w:r>
      <w:r w:rsidRPr="00BF6C43">
        <w:rPr>
          <w:rFonts w:eastAsia="Times New Roman"/>
          <w:spacing w:val="1"/>
          <w:lang w:val="ru-RU"/>
        </w:rPr>
        <w:t>т</w:t>
      </w:r>
      <w:r w:rsidRPr="00BF6C43">
        <w:rPr>
          <w:rFonts w:eastAsia="Times New Roman"/>
          <w:lang w:val="ru-RU"/>
        </w:rPr>
        <w:t>ы</w:t>
      </w:r>
      <w:r w:rsidRPr="00BF6C43">
        <w:rPr>
          <w:rFonts w:eastAsia="Times New Roman"/>
          <w:spacing w:val="1"/>
          <w:lang w:val="ru-RU"/>
        </w:rPr>
        <w:t>в</w:t>
      </w:r>
      <w:r w:rsidRPr="00BF6C43">
        <w:rPr>
          <w:rFonts w:eastAsia="Times New Roman"/>
          <w:lang w:val="ru-RU"/>
        </w:rPr>
        <w:t>а</w:t>
      </w:r>
      <w:r w:rsidRPr="00BF6C43">
        <w:rPr>
          <w:rFonts w:eastAsia="Times New Roman"/>
          <w:spacing w:val="-1"/>
          <w:lang w:val="ru-RU"/>
        </w:rPr>
        <w:t>е</w:t>
      </w:r>
      <w:r w:rsidRPr="00BF6C43">
        <w:rPr>
          <w:rFonts w:eastAsia="Times New Roman"/>
          <w:lang w:val="ru-RU"/>
        </w:rPr>
        <w:t>т</w:t>
      </w:r>
      <w:r w:rsidRPr="00BF6C43">
        <w:rPr>
          <w:rFonts w:eastAsia="Times New Roman"/>
          <w:spacing w:val="45"/>
          <w:lang w:val="ru-RU"/>
        </w:rPr>
        <w:t xml:space="preserve"> </w:t>
      </w:r>
      <w:r w:rsidRPr="00BF6C43">
        <w:rPr>
          <w:rFonts w:eastAsia="Times New Roman"/>
          <w:spacing w:val="-4"/>
          <w:lang w:val="ru-RU"/>
        </w:rPr>
        <w:t>у</w:t>
      </w:r>
      <w:r w:rsidRPr="00BF6C43">
        <w:rPr>
          <w:rFonts w:eastAsia="Times New Roman"/>
          <w:lang w:val="ru-RU"/>
        </w:rPr>
        <w:t>ро</w:t>
      </w:r>
      <w:r w:rsidRPr="00BF6C43">
        <w:rPr>
          <w:rFonts w:eastAsia="Times New Roman"/>
          <w:spacing w:val="1"/>
          <w:lang w:val="ru-RU"/>
        </w:rPr>
        <w:t>в</w:t>
      </w:r>
      <w:r w:rsidRPr="00BF6C43">
        <w:rPr>
          <w:rFonts w:eastAsia="Times New Roman"/>
          <w:lang w:val="ru-RU"/>
        </w:rPr>
        <w:t>ень з</w:t>
      </w:r>
      <w:r w:rsidRPr="00BF6C43">
        <w:rPr>
          <w:rFonts w:eastAsia="Times New Roman"/>
          <w:spacing w:val="1"/>
          <w:lang w:val="ru-RU"/>
        </w:rPr>
        <w:t>н</w:t>
      </w:r>
      <w:r w:rsidRPr="00BF6C43">
        <w:rPr>
          <w:rFonts w:eastAsia="Times New Roman"/>
          <w:lang w:val="ru-RU"/>
        </w:rPr>
        <w:t>а</w:t>
      </w:r>
      <w:r w:rsidRPr="00BF6C43">
        <w:rPr>
          <w:rFonts w:eastAsia="Times New Roman"/>
          <w:spacing w:val="-1"/>
          <w:lang w:val="ru-RU"/>
        </w:rPr>
        <w:t>н</w:t>
      </w:r>
      <w:r w:rsidRPr="00BF6C43">
        <w:rPr>
          <w:rFonts w:eastAsia="Times New Roman"/>
          <w:lang w:val="ru-RU"/>
        </w:rPr>
        <w:t>ий и</w:t>
      </w:r>
      <w:r w:rsidRPr="00BF6C43">
        <w:rPr>
          <w:rFonts w:eastAsia="Times New Roman"/>
          <w:spacing w:val="2"/>
          <w:lang w:val="ru-RU"/>
        </w:rPr>
        <w:t xml:space="preserve"> </w:t>
      </w:r>
      <w:r w:rsidRPr="00BF6C43">
        <w:rPr>
          <w:rFonts w:eastAsia="Times New Roman"/>
          <w:spacing w:val="-4"/>
          <w:lang w:val="ru-RU"/>
        </w:rPr>
        <w:t>у</w:t>
      </w:r>
      <w:r w:rsidRPr="00BF6C43">
        <w:rPr>
          <w:rFonts w:eastAsia="Times New Roman"/>
          <w:spacing w:val="-1"/>
          <w:lang w:val="ru-RU"/>
        </w:rPr>
        <w:t>ме</w:t>
      </w:r>
      <w:r w:rsidRPr="00BF6C43">
        <w:rPr>
          <w:rFonts w:eastAsia="Times New Roman"/>
          <w:lang w:val="ru-RU"/>
        </w:rPr>
        <w:t>н</w:t>
      </w:r>
      <w:r w:rsidRPr="00BF6C43">
        <w:rPr>
          <w:rFonts w:eastAsia="Times New Roman"/>
          <w:spacing w:val="1"/>
          <w:lang w:val="ru-RU"/>
        </w:rPr>
        <w:t>ий</w:t>
      </w:r>
      <w:r w:rsidRPr="00BF6C43">
        <w:rPr>
          <w:rFonts w:eastAsia="Times New Roman"/>
          <w:lang w:val="ru-RU"/>
        </w:rPr>
        <w:t>, достиг</w:t>
      </w:r>
      <w:r w:rsidRPr="00BF6C43">
        <w:rPr>
          <w:rFonts w:eastAsia="Times New Roman"/>
          <w:spacing w:val="2"/>
          <w:lang w:val="ru-RU"/>
        </w:rPr>
        <w:t>н</w:t>
      </w:r>
      <w:r w:rsidRPr="00BF6C43">
        <w:rPr>
          <w:rFonts w:eastAsia="Times New Roman"/>
          <w:spacing w:val="-6"/>
          <w:lang w:val="ru-RU"/>
        </w:rPr>
        <w:t>у</w:t>
      </w:r>
      <w:r w:rsidRPr="00BF6C43">
        <w:rPr>
          <w:rFonts w:eastAsia="Times New Roman"/>
          <w:lang w:val="ru-RU"/>
        </w:rPr>
        <w:t xml:space="preserve">тый </w:t>
      </w:r>
      <w:r w:rsidRPr="00BF6C43">
        <w:rPr>
          <w:rFonts w:eastAsia="Times New Roman"/>
          <w:spacing w:val="1"/>
          <w:lang w:val="ru-RU"/>
        </w:rPr>
        <w:t>и</w:t>
      </w:r>
      <w:r w:rsidRPr="00BF6C43">
        <w:rPr>
          <w:rFonts w:eastAsia="Times New Roman"/>
          <w:lang w:val="ru-RU"/>
        </w:rPr>
        <w:t xml:space="preserve">ми в </w:t>
      </w:r>
      <w:r w:rsidRPr="00BF6C43">
        <w:rPr>
          <w:rFonts w:eastAsia="Times New Roman"/>
          <w:spacing w:val="1"/>
          <w:lang w:val="ru-RU"/>
        </w:rPr>
        <w:t>н</w:t>
      </w:r>
      <w:r w:rsidRPr="00BF6C43">
        <w:rPr>
          <w:rFonts w:eastAsia="Times New Roman"/>
          <w:lang w:val="ru-RU"/>
        </w:rPr>
        <w:t>а</w:t>
      </w:r>
      <w:r w:rsidRPr="00BF6C43">
        <w:rPr>
          <w:rFonts w:eastAsia="Times New Roman"/>
          <w:spacing w:val="-1"/>
          <w:lang w:val="ru-RU"/>
        </w:rPr>
        <w:t>ча</w:t>
      </w:r>
      <w:r w:rsidRPr="00BF6C43">
        <w:rPr>
          <w:rFonts w:eastAsia="Times New Roman"/>
          <w:lang w:val="ru-RU"/>
        </w:rPr>
        <w:t>ль</w:t>
      </w:r>
      <w:r w:rsidRPr="00BF6C43">
        <w:rPr>
          <w:rFonts w:eastAsia="Times New Roman"/>
          <w:spacing w:val="1"/>
          <w:lang w:val="ru-RU"/>
        </w:rPr>
        <w:t>н</w:t>
      </w:r>
      <w:r w:rsidRPr="00BF6C43">
        <w:rPr>
          <w:rFonts w:eastAsia="Times New Roman"/>
          <w:lang w:val="ru-RU"/>
        </w:rPr>
        <w:t>ой</w:t>
      </w:r>
      <w:r w:rsidRPr="00BF6C43">
        <w:rPr>
          <w:rFonts w:eastAsia="Times New Roman"/>
          <w:spacing w:val="1"/>
          <w:lang w:val="ru-RU"/>
        </w:rPr>
        <w:t xml:space="preserve"> </w:t>
      </w:r>
      <w:r w:rsidRPr="00BF6C43">
        <w:rPr>
          <w:rFonts w:eastAsia="Times New Roman"/>
          <w:lang w:val="ru-RU"/>
        </w:rPr>
        <w:t>ш</w:t>
      </w:r>
      <w:r w:rsidRPr="00BF6C43">
        <w:rPr>
          <w:rFonts w:eastAsia="Times New Roman"/>
          <w:spacing w:val="1"/>
          <w:lang w:val="ru-RU"/>
        </w:rPr>
        <w:t>к</w:t>
      </w:r>
      <w:r w:rsidRPr="00BF6C43">
        <w:rPr>
          <w:rFonts w:eastAsia="Times New Roman"/>
          <w:lang w:val="ru-RU"/>
        </w:rPr>
        <w:t>оле. И</w:t>
      </w:r>
      <w:r w:rsidRPr="00BF6C43">
        <w:rPr>
          <w:rFonts w:eastAsia="Times New Roman"/>
          <w:spacing w:val="2"/>
          <w:lang w:val="ru-RU"/>
        </w:rPr>
        <w:t>з</w:t>
      </w:r>
      <w:r w:rsidRPr="00BF6C43">
        <w:rPr>
          <w:rFonts w:eastAsia="Times New Roman"/>
          <w:spacing w:val="-6"/>
          <w:lang w:val="ru-RU"/>
        </w:rPr>
        <w:t>у</w:t>
      </w:r>
      <w:r w:rsidRPr="00BF6C43">
        <w:rPr>
          <w:rFonts w:eastAsia="Times New Roman"/>
          <w:lang w:val="ru-RU"/>
        </w:rPr>
        <w:t>чен</w:t>
      </w:r>
      <w:r w:rsidRPr="00BF6C43">
        <w:rPr>
          <w:rFonts w:eastAsia="Times New Roman"/>
          <w:spacing w:val="1"/>
          <w:lang w:val="ru-RU"/>
        </w:rPr>
        <w:t>и</w:t>
      </w:r>
      <w:r w:rsidRPr="00BF6C43">
        <w:rPr>
          <w:rFonts w:eastAsia="Times New Roman"/>
          <w:lang w:val="ru-RU"/>
        </w:rPr>
        <w:t>е предм</w:t>
      </w:r>
      <w:r w:rsidRPr="00BF6C43">
        <w:rPr>
          <w:rFonts w:eastAsia="Times New Roman"/>
          <w:spacing w:val="-1"/>
          <w:lang w:val="ru-RU"/>
        </w:rPr>
        <w:t>е</w:t>
      </w:r>
      <w:r w:rsidRPr="00BF6C43">
        <w:rPr>
          <w:rFonts w:eastAsia="Times New Roman"/>
          <w:lang w:val="ru-RU"/>
        </w:rPr>
        <w:t>та</w:t>
      </w:r>
      <w:r w:rsidRPr="00BF6C43">
        <w:rPr>
          <w:rFonts w:eastAsia="Times New Roman"/>
          <w:spacing w:val="-1"/>
          <w:lang w:val="ru-RU"/>
        </w:rPr>
        <w:t xml:space="preserve"> </w:t>
      </w:r>
      <w:r w:rsidRPr="00BF6C43">
        <w:rPr>
          <w:rFonts w:eastAsia="Times New Roman"/>
          <w:lang w:val="ru-RU"/>
        </w:rPr>
        <w:t>направл</w:t>
      </w:r>
      <w:r w:rsidRPr="00BF6C43">
        <w:rPr>
          <w:rFonts w:eastAsia="Times New Roman"/>
          <w:spacing w:val="-1"/>
          <w:lang w:val="ru-RU"/>
        </w:rPr>
        <w:t>е</w:t>
      </w:r>
      <w:r w:rsidRPr="00BF6C43">
        <w:rPr>
          <w:rFonts w:eastAsia="Times New Roman"/>
          <w:lang w:val="ru-RU"/>
        </w:rPr>
        <w:t xml:space="preserve">но </w:t>
      </w:r>
      <w:r w:rsidRPr="00BF6C43">
        <w:rPr>
          <w:rFonts w:eastAsia="Times New Roman"/>
          <w:spacing w:val="1"/>
          <w:lang w:val="ru-RU"/>
        </w:rPr>
        <w:t>н</w:t>
      </w:r>
      <w:r w:rsidRPr="00BF6C43">
        <w:rPr>
          <w:rFonts w:eastAsia="Times New Roman"/>
          <w:lang w:val="ru-RU"/>
        </w:rPr>
        <w:t>а:</w:t>
      </w:r>
    </w:p>
    <w:p w:rsidR="00E12940" w:rsidRPr="00BF6C43" w:rsidRDefault="00E12940" w:rsidP="00BF6C43">
      <w:pPr>
        <w:tabs>
          <w:tab w:val="left" w:pos="427"/>
        </w:tabs>
        <w:ind w:firstLine="600"/>
        <w:jc w:val="both"/>
        <w:rPr>
          <w:rFonts w:eastAsia="Times New Roman"/>
          <w:lang w:val="ru-RU"/>
        </w:rPr>
      </w:pPr>
      <w:r w:rsidRPr="00BF6C43">
        <w:rPr>
          <w:rFonts w:eastAsia="Times New Roman"/>
          <w:lang w:val="ru-RU"/>
        </w:rPr>
        <w:t>-</w:t>
      </w:r>
      <w:r w:rsidRPr="00BF6C43">
        <w:rPr>
          <w:rFonts w:eastAsia="Times New Roman"/>
          <w:lang w:val="ru-RU"/>
        </w:rPr>
        <w:tab/>
        <w:t>со</w:t>
      </w:r>
      <w:r w:rsidRPr="00BF6C43">
        <w:rPr>
          <w:rFonts w:eastAsia="Times New Roman"/>
          <w:spacing w:val="-2"/>
          <w:lang w:val="ru-RU"/>
        </w:rPr>
        <w:t>з</w:t>
      </w:r>
      <w:r w:rsidRPr="00BF6C43">
        <w:rPr>
          <w:rFonts w:eastAsia="Times New Roman"/>
          <w:lang w:val="ru-RU"/>
        </w:rPr>
        <w:t>д</w:t>
      </w:r>
      <w:r w:rsidRPr="00BF6C43">
        <w:rPr>
          <w:rFonts w:eastAsia="Times New Roman"/>
          <w:spacing w:val="-3"/>
          <w:lang w:val="ru-RU"/>
        </w:rPr>
        <w:t>а</w:t>
      </w:r>
      <w:r w:rsidRPr="00BF6C43">
        <w:rPr>
          <w:rFonts w:eastAsia="Times New Roman"/>
          <w:spacing w:val="-1"/>
          <w:lang w:val="ru-RU"/>
        </w:rPr>
        <w:t>н</w:t>
      </w:r>
      <w:r w:rsidRPr="00BF6C43">
        <w:rPr>
          <w:rFonts w:eastAsia="Times New Roman"/>
          <w:lang w:val="ru-RU"/>
        </w:rPr>
        <w:t xml:space="preserve">ие </w:t>
      </w:r>
      <w:r w:rsidRPr="00BF6C43">
        <w:rPr>
          <w:rFonts w:eastAsia="Times New Roman"/>
          <w:spacing w:val="-7"/>
          <w:lang w:val="ru-RU"/>
        </w:rPr>
        <w:t>у</w:t>
      </w:r>
      <w:r w:rsidRPr="00BF6C43">
        <w:rPr>
          <w:rFonts w:eastAsia="Times New Roman"/>
          <w:spacing w:val="-1"/>
          <w:lang w:val="ru-RU"/>
        </w:rPr>
        <w:t>с</w:t>
      </w:r>
      <w:r w:rsidRPr="00BF6C43">
        <w:rPr>
          <w:rFonts w:eastAsia="Times New Roman"/>
          <w:lang w:val="ru-RU"/>
        </w:rPr>
        <w:t>лов</w:t>
      </w:r>
      <w:r w:rsidRPr="00BF6C43">
        <w:rPr>
          <w:rFonts w:eastAsia="Times New Roman"/>
          <w:spacing w:val="-2"/>
          <w:lang w:val="ru-RU"/>
        </w:rPr>
        <w:t>и</w:t>
      </w:r>
      <w:r w:rsidRPr="00BF6C43">
        <w:rPr>
          <w:rFonts w:eastAsia="Times New Roman"/>
          <w:lang w:val="ru-RU"/>
        </w:rPr>
        <w:t xml:space="preserve">й </w:t>
      </w:r>
      <w:r w:rsidRPr="00BF6C43">
        <w:rPr>
          <w:rFonts w:eastAsia="Times New Roman"/>
          <w:spacing w:val="-1"/>
          <w:lang w:val="ru-RU"/>
        </w:rPr>
        <w:t>д</w:t>
      </w:r>
      <w:r w:rsidRPr="00BF6C43">
        <w:rPr>
          <w:rFonts w:eastAsia="Times New Roman"/>
          <w:lang w:val="ru-RU"/>
        </w:rPr>
        <w:t>ля</w:t>
      </w:r>
      <w:r w:rsidRPr="00BF6C43">
        <w:rPr>
          <w:rFonts w:eastAsia="Times New Roman"/>
          <w:spacing w:val="-2"/>
          <w:lang w:val="ru-RU"/>
        </w:rPr>
        <w:t xml:space="preserve"> </w:t>
      </w:r>
      <w:r w:rsidRPr="00BF6C43">
        <w:rPr>
          <w:rFonts w:eastAsia="Times New Roman"/>
          <w:spacing w:val="-3"/>
          <w:lang w:val="ru-RU"/>
        </w:rPr>
        <w:t>с</w:t>
      </w:r>
      <w:r w:rsidRPr="00BF6C43">
        <w:rPr>
          <w:rFonts w:eastAsia="Times New Roman"/>
          <w:lang w:val="ru-RU"/>
        </w:rPr>
        <w:t>о</w:t>
      </w:r>
      <w:r w:rsidRPr="00BF6C43">
        <w:rPr>
          <w:rFonts w:eastAsia="Times New Roman"/>
          <w:spacing w:val="-1"/>
          <w:lang w:val="ru-RU"/>
        </w:rPr>
        <w:t>ц</w:t>
      </w:r>
      <w:r w:rsidRPr="00BF6C43">
        <w:rPr>
          <w:rFonts w:eastAsia="Times New Roman"/>
          <w:lang w:val="ru-RU"/>
        </w:rPr>
        <w:t>и</w:t>
      </w:r>
      <w:r w:rsidRPr="00BF6C43">
        <w:rPr>
          <w:rFonts w:eastAsia="Times New Roman"/>
          <w:spacing w:val="-3"/>
          <w:lang w:val="ru-RU"/>
        </w:rPr>
        <w:t>а</w:t>
      </w:r>
      <w:r w:rsidRPr="00BF6C43">
        <w:rPr>
          <w:rFonts w:eastAsia="Times New Roman"/>
          <w:spacing w:val="-2"/>
          <w:lang w:val="ru-RU"/>
        </w:rPr>
        <w:t>л</w:t>
      </w:r>
      <w:r w:rsidRPr="00BF6C43">
        <w:rPr>
          <w:rFonts w:eastAsia="Times New Roman"/>
          <w:spacing w:val="-1"/>
          <w:lang w:val="ru-RU"/>
        </w:rPr>
        <w:t>и</w:t>
      </w:r>
      <w:r w:rsidRPr="00BF6C43">
        <w:rPr>
          <w:rFonts w:eastAsia="Times New Roman"/>
          <w:lang w:val="ru-RU"/>
        </w:rPr>
        <w:t>за</w:t>
      </w:r>
      <w:r w:rsidRPr="00BF6C43">
        <w:rPr>
          <w:rFonts w:eastAsia="Times New Roman"/>
          <w:spacing w:val="-1"/>
          <w:lang w:val="ru-RU"/>
        </w:rPr>
        <w:t>ц</w:t>
      </w:r>
      <w:r w:rsidRPr="00BF6C43">
        <w:rPr>
          <w:rFonts w:eastAsia="Times New Roman"/>
          <w:spacing w:val="-2"/>
          <w:lang w:val="ru-RU"/>
        </w:rPr>
        <w:t>и</w:t>
      </w:r>
      <w:r w:rsidRPr="00BF6C43">
        <w:rPr>
          <w:rFonts w:eastAsia="Times New Roman"/>
          <w:lang w:val="ru-RU"/>
        </w:rPr>
        <w:t>и</w:t>
      </w:r>
      <w:r w:rsidRPr="00BF6C43">
        <w:rPr>
          <w:rFonts w:eastAsia="Times New Roman"/>
          <w:spacing w:val="-1"/>
          <w:lang w:val="ru-RU"/>
        </w:rPr>
        <w:t xml:space="preserve"> </w:t>
      </w:r>
      <w:r w:rsidRPr="00BF6C43">
        <w:rPr>
          <w:rFonts w:eastAsia="Times New Roman"/>
          <w:spacing w:val="-2"/>
          <w:lang w:val="ru-RU"/>
        </w:rPr>
        <w:t>л</w:t>
      </w:r>
      <w:r w:rsidRPr="00BF6C43">
        <w:rPr>
          <w:rFonts w:eastAsia="Times New Roman"/>
          <w:lang w:val="ru-RU"/>
        </w:rPr>
        <w:t>и</w:t>
      </w:r>
      <w:r w:rsidRPr="00BF6C43">
        <w:rPr>
          <w:rFonts w:eastAsia="Times New Roman"/>
          <w:spacing w:val="-2"/>
          <w:lang w:val="ru-RU"/>
        </w:rPr>
        <w:t>ч</w:t>
      </w:r>
      <w:r w:rsidRPr="00BF6C43">
        <w:rPr>
          <w:rFonts w:eastAsia="Times New Roman"/>
          <w:spacing w:val="-1"/>
          <w:lang w:val="ru-RU"/>
        </w:rPr>
        <w:t>н</w:t>
      </w:r>
      <w:r w:rsidRPr="00BF6C43">
        <w:rPr>
          <w:rFonts w:eastAsia="Times New Roman"/>
          <w:lang w:val="ru-RU"/>
        </w:rPr>
        <w:t>о</w:t>
      </w:r>
      <w:r w:rsidRPr="00BF6C43">
        <w:rPr>
          <w:rFonts w:eastAsia="Times New Roman"/>
          <w:spacing w:val="-1"/>
          <w:lang w:val="ru-RU"/>
        </w:rPr>
        <w:t>с</w:t>
      </w:r>
      <w:r w:rsidRPr="00BF6C43">
        <w:rPr>
          <w:rFonts w:eastAsia="Times New Roman"/>
          <w:spacing w:val="-2"/>
          <w:lang w:val="ru-RU"/>
        </w:rPr>
        <w:t>т</w:t>
      </w:r>
      <w:r w:rsidRPr="00BF6C43">
        <w:rPr>
          <w:rFonts w:eastAsia="Times New Roman"/>
          <w:spacing w:val="-1"/>
          <w:lang w:val="ru-RU"/>
        </w:rPr>
        <w:t>и</w:t>
      </w:r>
      <w:r w:rsidRPr="00BF6C43">
        <w:rPr>
          <w:rFonts w:eastAsia="Times New Roman"/>
          <w:lang w:val="ru-RU"/>
        </w:rPr>
        <w:t>.</w:t>
      </w:r>
    </w:p>
    <w:p w:rsidR="00E12940" w:rsidRPr="00BF6C43" w:rsidRDefault="00E12940" w:rsidP="00BF6C43">
      <w:pPr>
        <w:tabs>
          <w:tab w:val="left" w:pos="2148"/>
          <w:tab w:val="left" w:pos="3268"/>
          <w:tab w:val="left" w:pos="5065"/>
          <w:tab w:val="left" w:pos="6147"/>
          <w:tab w:val="left" w:pos="7553"/>
          <w:tab w:val="left" w:pos="9465"/>
        </w:tabs>
        <w:ind w:firstLine="600"/>
        <w:jc w:val="both"/>
        <w:rPr>
          <w:rFonts w:eastAsia="Times New Roman"/>
          <w:lang w:val="ru-RU"/>
        </w:rPr>
      </w:pPr>
      <w:r w:rsidRPr="00BF6C43">
        <w:rPr>
          <w:rFonts w:eastAsia="Times New Roman"/>
          <w:lang w:val="ru-RU"/>
        </w:rPr>
        <w:t>-</w:t>
      </w:r>
      <w:r w:rsidRPr="00BF6C43">
        <w:rPr>
          <w:rFonts w:eastAsia="Times New Roman"/>
          <w:spacing w:val="-1"/>
          <w:lang w:val="ru-RU"/>
        </w:rPr>
        <w:t>ф</w:t>
      </w:r>
      <w:r w:rsidRPr="00BF6C43">
        <w:rPr>
          <w:rFonts w:eastAsia="Times New Roman"/>
          <w:spacing w:val="-3"/>
          <w:lang w:val="ru-RU"/>
        </w:rPr>
        <w:t>о</w:t>
      </w:r>
      <w:r w:rsidRPr="00BF6C43">
        <w:rPr>
          <w:rFonts w:eastAsia="Times New Roman"/>
          <w:spacing w:val="-2"/>
          <w:lang w:val="ru-RU"/>
        </w:rPr>
        <w:t>р</w:t>
      </w:r>
      <w:r w:rsidRPr="00BF6C43">
        <w:rPr>
          <w:rFonts w:eastAsia="Times New Roman"/>
          <w:spacing w:val="-3"/>
          <w:lang w:val="ru-RU"/>
        </w:rPr>
        <w:t>м</w:t>
      </w:r>
      <w:r w:rsidRPr="00BF6C43">
        <w:rPr>
          <w:rFonts w:eastAsia="Times New Roman"/>
          <w:spacing w:val="-2"/>
          <w:lang w:val="ru-RU"/>
        </w:rPr>
        <w:t>иро</w:t>
      </w:r>
      <w:r w:rsidRPr="00BF6C43">
        <w:rPr>
          <w:rFonts w:eastAsia="Times New Roman"/>
          <w:lang w:val="ru-RU"/>
        </w:rPr>
        <w:t>в</w:t>
      </w:r>
      <w:r w:rsidRPr="00BF6C43">
        <w:rPr>
          <w:rFonts w:eastAsia="Times New Roman"/>
          <w:spacing w:val="-4"/>
          <w:lang w:val="ru-RU"/>
        </w:rPr>
        <w:t>а</w:t>
      </w:r>
      <w:r w:rsidRPr="00BF6C43">
        <w:rPr>
          <w:rFonts w:eastAsia="Times New Roman"/>
          <w:spacing w:val="-1"/>
          <w:lang w:val="ru-RU"/>
        </w:rPr>
        <w:t>н</w:t>
      </w:r>
      <w:r w:rsidRPr="00BF6C43">
        <w:rPr>
          <w:rFonts w:eastAsia="Times New Roman"/>
          <w:spacing w:val="-2"/>
          <w:lang w:val="ru-RU"/>
        </w:rPr>
        <w:t>и</w:t>
      </w:r>
      <w:r w:rsidRPr="00BF6C43">
        <w:rPr>
          <w:rFonts w:eastAsia="Times New Roman"/>
          <w:lang w:val="ru-RU"/>
        </w:rPr>
        <w:t>е</w:t>
      </w:r>
      <w:r w:rsidRPr="00BF6C43">
        <w:rPr>
          <w:rFonts w:eastAsia="Times New Roman"/>
          <w:lang w:val="ru-RU"/>
        </w:rPr>
        <w:tab/>
      </w:r>
      <w:r w:rsidRPr="00BF6C43">
        <w:rPr>
          <w:rFonts w:eastAsia="Times New Roman"/>
          <w:spacing w:val="-1"/>
          <w:lang w:val="ru-RU"/>
        </w:rPr>
        <w:t>н</w:t>
      </w:r>
      <w:r w:rsidRPr="00BF6C43">
        <w:rPr>
          <w:rFonts w:eastAsia="Times New Roman"/>
          <w:spacing w:val="1"/>
          <w:lang w:val="ru-RU"/>
        </w:rPr>
        <w:t>а</w:t>
      </w:r>
      <w:r w:rsidRPr="00BF6C43">
        <w:rPr>
          <w:rFonts w:eastAsia="Times New Roman"/>
          <w:spacing w:val="-7"/>
          <w:lang w:val="ru-RU"/>
        </w:rPr>
        <w:t>у</w:t>
      </w:r>
      <w:r w:rsidRPr="00BF6C43">
        <w:rPr>
          <w:rFonts w:eastAsia="Times New Roman"/>
          <w:spacing w:val="-3"/>
          <w:lang w:val="ru-RU"/>
        </w:rPr>
        <w:t>ч</w:t>
      </w:r>
      <w:r w:rsidRPr="00BF6C43">
        <w:rPr>
          <w:rFonts w:eastAsia="Times New Roman"/>
          <w:lang w:val="ru-RU"/>
        </w:rPr>
        <w:t>н</w:t>
      </w:r>
      <w:r w:rsidRPr="00BF6C43">
        <w:rPr>
          <w:rFonts w:eastAsia="Times New Roman"/>
          <w:spacing w:val="-2"/>
          <w:lang w:val="ru-RU"/>
        </w:rPr>
        <w:t>ы</w:t>
      </w:r>
      <w:r w:rsidRPr="00BF6C43">
        <w:rPr>
          <w:rFonts w:eastAsia="Times New Roman"/>
          <w:lang w:val="ru-RU"/>
        </w:rPr>
        <w:t>х</w:t>
      </w:r>
      <w:r w:rsidRPr="00BF6C43">
        <w:rPr>
          <w:rFonts w:eastAsia="Times New Roman"/>
          <w:lang w:val="ru-RU"/>
        </w:rPr>
        <w:tab/>
      </w:r>
      <w:r w:rsidRPr="00BF6C43">
        <w:rPr>
          <w:rFonts w:eastAsia="Times New Roman"/>
          <w:spacing w:val="-1"/>
          <w:lang w:val="ru-RU"/>
        </w:rPr>
        <w:t>п</w:t>
      </w:r>
      <w:r w:rsidRPr="00BF6C43">
        <w:rPr>
          <w:rFonts w:eastAsia="Times New Roman"/>
          <w:spacing w:val="-2"/>
          <w:lang w:val="ru-RU"/>
        </w:rPr>
        <w:t>р</w:t>
      </w:r>
      <w:r w:rsidRPr="00BF6C43">
        <w:rPr>
          <w:rFonts w:eastAsia="Times New Roman"/>
          <w:spacing w:val="-3"/>
          <w:lang w:val="ru-RU"/>
        </w:rPr>
        <w:t>едс</w:t>
      </w:r>
      <w:r w:rsidRPr="00BF6C43">
        <w:rPr>
          <w:rFonts w:eastAsia="Times New Roman"/>
          <w:spacing w:val="-2"/>
          <w:lang w:val="ru-RU"/>
        </w:rPr>
        <w:t>т</w:t>
      </w:r>
      <w:r w:rsidRPr="00BF6C43">
        <w:rPr>
          <w:rFonts w:eastAsia="Times New Roman"/>
          <w:spacing w:val="-3"/>
          <w:lang w:val="ru-RU"/>
        </w:rPr>
        <w:t>ав</w:t>
      </w:r>
      <w:r w:rsidRPr="00BF6C43">
        <w:rPr>
          <w:rFonts w:eastAsia="Times New Roman"/>
          <w:lang w:val="ru-RU"/>
        </w:rPr>
        <w:t>л</w:t>
      </w:r>
      <w:r w:rsidRPr="00BF6C43">
        <w:rPr>
          <w:rFonts w:eastAsia="Times New Roman"/>
          <w:spacing w:val="-3"/>
          <w:lang w:val="ru-RU"/>
        </w:rPr>
        <w:t>е</w:t>
      </w:r>
      <w:r w:rsidRPr="00BF6C43">
        <w:rPr>
          <w:rFonts w:eastAsia="Times New Roman"/>
          <w:spacing w:val="-1"/>
          <w:lang w:val="ru-RU"/>
        </w:rPr>
        <w:t>ни</w:t>
      </w:r>
      <w:r w:rsidRPr="00BF6C43">
        <w:rPr>
          <w:rFonts w:eastAsia="Times New Roman"/>
          <w:spacing w:val="-2"/>
          <w:lang w:val="ru-RU"/>
        </w:rPr>
        <w:t>й</w:t>
      </w:r>
      <w:r w:rsidRPr="00BF6C43">
        <w:rPr>
          <w:rFonts w:eastAsia="Times New Roman"/>
          <w:lang w:val="ru-RU"/>
        </w:rPr>
        <w:t>,</w:t>
      </w:r>
      <w:r w:rsidRPr="00BF6C43">
        <w:rPr>
          <w:rFonts w:eastAsia="Times New Roman"/>
          <w:lang w:val="ru-RU"/>
        </w:rPr>
        <w:tab/>
      </w:r>
      <w:r w:rsidRPr="00BF6C43">
        <w:rPr>
          <w:rFonts w:eastAsia="Times New Roman"/>
          <w:spacing w:val="-1"/>
          <w:lang w:val="ru-RU"/>
        </w:rPr>
        <w:t>к</w:t>
      </w:r>
      <w:r w:rsidRPr="00BF6C43">
        <w:rPr>
          <w:rFonts w:eastAsia="Times New Roman"/>
          <w:spacing w:val="-2"/>
          <w:lang w:val="ru-RU"/>
        </w:rPr>
        <w:t>ото</w:t>
      </w:r>
      <w:r w:rsidRPr="00BF6C43">
        <w:rPr>
          <w:rFonts w:eastAsia="Times New Roman"/>
          <w:spacing w:val="-3"/>
          <w:lang w:val="ru-RU"/>
        </w:rPr>
        <w:t>ры</w:t>
      </w:r>
      <w:r w:rsidRPr="00BF6C43">
        <w:rPr>
          <w:rFonts w:eastAsia="Times New Roman"/>
          <w:lang w:val="ru-RU"/>
        </w:rPr>
        <w:t>е со</w:t>
      </w:r>
      <w:r w:rsidRPr="00BF6C43">
        <w:rPr>
          <w:rFonts w:eastAsia="Times New Roman"/>
          <w:spacing w:val="-3"/>
          <w:lang w:val="ru-RU"/>
        </w:rPr>
        <w:t>с</w:t>
      </w:r>
      <w:r w:rsidRPr="00BF6C43">
        <w:rPr>
          <w:rFonts w:eastAsia="Times New Roman"/>
          <w:spacing w:val="-2"/>
          <w:lang w:val="ru-RU"/>
        </w:rPr>
        <w:t>т</w:t>
      </w:r>
      <w:r w:rsidRPr="00BF6C43">
        <w:rPr>
          <w:rFonts w:eastAsia="Times New Roman"/>
          <w:spacing w:val="-3"/>
          <w:lang w:val="ru-RU"/>
        </w:rPr>
        <w:t>а</w:t>
      </w:r>
      <w:r w:rsidRPr="00BF6C43">
        <w:rPr>
          <w:rFonts w:eastAsia="Times New Roman"/>
          <w:spacing w:val="1"/>
          <w:lang w:val="ru-RU"/>
        </w:rPr>
        <w:t>в</w:t>
      </w:r>
      <w:r w:rsidRPr="00BF6C43">
        <w:rPr>
          <w:rFonts w:eastAsia="Times New Roman"/>
          <w:lang w:val="ru-RU"/>
        </w:rPr>
        <w:t>ля</w:t>
      </w:r>
      <w:r w:rsidRPr="00BF6C43">
        <w:rPr>
          <w:rFonts w:eastAsia="Times New Roman"/>
          <w:spacing w:val="-1"/>
          <w:lang w:val="ru-RU"/>
        </w:rPr>
        <w:t>ю</w:t>
      </w:r>
      <w:r w:rsidRPr="00BF6C43">
        <w:rPr>
          <w:rFonts w:eastAsia="Times New Roman"/>
          <w:lang w:val="ru-RU"/>
        </w:rPr>
        <w:t xml:space="preserve">т </w:t>
      </w:r>
      <w:r w:rsidRPr="00BF6C43">
        <w:rPr>
          <w:rFonts w:eastAsia="Times New Roman"/>
          <w:lang w:val="ru-RU"/>
        </w:rPr>
        <w:tab/>
        <w:t>пе</w:t>
      </w:r>
      <w:r w:rsidRPr="00BF6C43">
        <w:rPr>
          <w:rFonts w:eastAsia="Times New Roman"/>
          <w:spacing w:val="-2"/>
          <w:lang w:val="ru-RU"/>
        </w:rPr>
        <w:t>р</w:t>
      </w:r>
      <w:r w:rsidRPr="00BF6C43">
        <w:rPr>
          <w:rFonts w:eastAsia="Times New Roman"/>
          <w:lang w:val="ru-RU"/>
        </w:rPr>
        <w:t>в</w:t>
      </w:r>
      <w:r w:rsidRPr="00BF6C43">
        <w:rPr>
          <w:rFonts w:eastAsia="Times New Roman"/>
          <w:spacing w:val="-3"/>
          <w:lang w:val="ru-RU"/>
        </w:rPr>
        <w:t>о</w:t>
      </w:r>
      <w:r w:rsidRPr="00BF6C43">
        <w:rPr>
          <w:rFonts w:eastAsia="Times New Roman"/>
          <w:lang w:val="ru-RU"/>
        </w:rPr>
        <w:t>на</w:t>
      </w:r>
      <w:r w:rsidRPr="00BF6C43">
        <w:rPr>
          <w:rFonts w:eastAsia="Times New Roman"/>
          <w:spacing w:val="-1"/>
          <w:lang w:val="ru-RU"/>
        </w:rPr>
        <w:t>ч</w:t>
      </w:r>
      <w:r w:rsidRPr="00BF6C43">
        <w:rPr>
          <w:rFonts w:eastAsia="Times New Roman"/>
          <w:spacing w:val="-3"/>
          <w:lang w:val="ru-RU"/>
        </w:rPr>
        <w:t>а</w:t>
      </w:r>
      <w:r w:rsidRPr="00BF6C43">
        <w:rPr>
          <w:rFonts w:eastAsia="Times New Roman"/>
          <w:lang w:val="ru-RU"/>
        </w:rPr>
        <w:t>л</w:t>
      </w:r>
      <w:r w:rsidRPr="00BF6C43">
        <w:rPr>
          <w:rFonts w:eastAsia="Times New Roman"/>
          <w:spacing w:val="-1"/>
          <w:lang w:val="ru-RU"/>
        </w:rPr>
        <w:t>ь</w:t>
      </w:r>
      <w:r w:rsidRPr="00BF6C43">
        <w:rPr>
          <w:rFonts w:eastAsia="Times New Roman"/>
          <w:lang w:val="ru-RU"/>
        </w:rPr>
        <w:t>ные</w:t>
      </w:r>
      <w:r w:rsidRPr="00BF6C43">
        <w:rPr>
          <w:rFonts w:eastAsia="Times New Roman"/>
          <w:lang w:val="ru-RU"/>
        </w:rPr>
        <w:tab/>
      </w:r>
      <w:r w:rsidRPr="00BF6C43">
        <w:rPr>
          <w:rFonts w:eastAsia="Times New Roman"/>
          <w:spacing w:val="-2"/>
          <w:lang w:val="ru-RU"/>
        </w:rPr>
        <w:t>о</w:t>
      </w:r>
      <w:r w:rsidRPr="00BF6C43">
        <w:rPr>
          <w:rFonts w:eastAsia="Times New Roman"/>
          <w:spacing w:val="-1"/>
          <w:lang w:val="ru-RU"/>
        </w:rPr>
        <w:t>сн</w:t>
      </w:r>
      <w:r w:rsidRPr="00BF6C43">
        <w:rPr>
          <w:rFonts w:eastAsia="Times New Roman"/>
          <w:spacing w:val="-2"/>
          <w:lang w:val="ru-RU"/>
        </w:rPr>
        <w:t>о</w:t>
      </w:r>
      <w:r w:rsidRPr="00BF6C43">
        <w:rPr>
          <w:rFonts w:eastAsia="Times New Roman"/>
          <w:lang w:val="ru-RU"/>
        </w:rPr>
        <w:t>вы нр</w:t>
      </w:r>
      <w:r w:rsidRPr="00BF6C43">
        <w:rPr>
          <w:rFonts w:eastAsia="Times New Roman"/>
          <w:spacing w:val="-2"/>
          <w:lang w:val="ru-RU"/>
        </w:rPr>
        <w:t>а</w:t>
      </w:r>
      <w:r w:rsidRPr="00BF6C43">
        <w:rPr>
          <w:rFonts w:eastAsia="Times New Roman"/>
          <w:lang w:val="ru-RU"/>
        </w:rPr>
        <w:t>в</w:t>
      </w:r>
      <w:r w:rsidRPr="00BF6C43">
        <w:rPr>
          <w:rFonts w:eastAsia="Times New Roman"/>
          <w:spacing w:val="-1"/>
          <w:lang w:val="ru-RU"/>
        </w:rPr>
        <w:t>с</w:t>
      </w:r>
      <w:r w:rsidRPr="00BF6C43">
        <w:rPr>
          <w:rFonts w:eastAsia="Times New Roman"/>
          <w:lang w:val="ru-RU"/>
        </w:rPr>
        <w:t>т</w:t>
      </w:r>
      <w:r w:rsidRPr="00BF6C43">
        <w:rPr>
          <w:rFonts w:eastAsia="Times New Roman"/>
          <w:spacing w:val="-3"/>
          <w:lang w:val="ru-RU"/>
        </w:rPr>
        <w:t>в</w:t>
      </w:r>
      <w:r w:rsidRPr="00BF6C43">
        <w:rPr>
          <w:rFonts w:eastAsia="Times New Roman"/>
          <w:spacing w:val="-1"/>
          <w:lang w:val="ru-RU"/>
        </w:rPr>
        <w:t>енн</w:t>
      </w:r>
      <w:r w:rsidRPr="00BF6C43">
        <w:rPr>
          <w:rFonts w:eastAsia="Times New Roman"/>
          <w:spacing w:val="-2"/>
          <w:lang w:val="ru-RU"/>
        </w:rPr>
        <w:t>о</w:t>
      </w:r>
      <w:r w:rsidRPr="00BF6C43">
        <w:rPr>
          <w:rFonts w:eastAsia="Times New Roman"/>
          <w:lang w:val="ru-RU"/>
        </w:rPr>
        <w:t>й,</w:t>
      </w:r>
      <w:r w:rsidRPr="00BF6C43">
        <w:rPr>
          <w:rFonts w:eastAsia="Times New Roman"/>
          <w:spacing w:val="-2"/>
          <w:lang w:val="ru-RU"/>
        </w:rPr>
        <w:t xml:space="preserve"> </w:t>
      </w:r>
      <w:r w:rsidRPr="00BF6C43">
        <w:rPr>
          <w:rFonts w:eastAsia="Times New Roman"/>
          <w:spacing w:val="-1"/>
          <w:lang w:val="ru-RU"/>
        </w:rPr>
        <w:t>п</w:t>
      </w:r>
      <w:r w:rsidRPr="00BF6C43">
        <w:rPr>
          <w:rFonts w:eastAsia="Times New Roman"/>
          <w:lang w:val="ru-RU"/>
        </w:rPr>
        <w:t>р</w:t>
      </w:r>
      <w:r w:rsidRPr="00BF6C43">
        <w:rPr>
          <w:rFonts w:eastAsia="Times New Roman"/>
          <w:spacing w:val="-1"/>
          <w:lang w:val="ru-RU"/>
        </w:rPr>
        <w:t>а</w:t>
      </w:r>
      <w:r w:rsidRPr="00BF6C43">
        <w:rPr>
          <w:rFonts w:eastAsia="Times New Roman"/>
          <w:lang w:val="ru-RU"/>
        </w:rPr>
        <w:t>в</w:t>
      </w:r>
      <w:r w:rsidRPr="00BF6C43">
        <w:rPr>
          <w:rFonts w:eastAsia="Times New Roman"/>
          <w:spacing w:val="-3"/>
          <w:lang w:val="ru-RU"/>
        </w:rPr>
        <w:t>о</w:t>
      </w:r>
      <w:r w:rsidRPr="00BF6C43">
        <w:rPr>
          <w:rFonts w:eastAsia="Times New Roman"/>
          <w:lang w:val="ru-RU"/>
        </w:rPr>
        <w:t>в</w:t>
      </w:r>
      <w:r w:rsidRPr="00BF6C43">
        <w:rPr>
          <w:rFonts w:eastAsia="Times New Roman"/>
          <w:spacing w:val="-3"/>
          <w:lang w:val="ru-RU"/>
        </w:rPr>
        <w:t>о</w:t>
      </w:r>
      <w:r w:rsidRPr="00BF6C43">
        <w:rPr>
          <w:rFonts w:eastAsia="Times New Roman"/>
          <w:spacing w:val="-1"/>
          <w:lang w:val="ru-RU"/>
        </w:rPr>
        <w:t>й</w:t>
      </w:r>
      <w:r w:rsidRPr="00BF6C43">
        <w:rPr>
          <w:rFonts w:eastAsia="Times New Roman"/>
          <w:lang w:val="ru-RU"/>
        </w:rPr>
        <w:t xml:space="preserve">, </w:t>
      </w:r>
      <w:r w:rsidRPr="00BF6C43">
        <w:rPr>
          <w:rFonts w:eastAsia="Times New Roman"/>
          <w:spacing w:val="3"/>
          <w:lang w:val="ru-RU"/>
        </w:rPr>
        <w:t>эк</w:t>
      </w:r>
      <w:r w:rsidRPr="00BF6C43">
        <w:rPr>
          <w:rFonts w:eastAsia="Times New Roman"/>
          <w:spacing w:val="2"/>
          <w:lang w:val="ru-RU"/>
        </w:rPr>
        <w:t>оло</w:t>
      </w:r>
      <w:r w:rsidRPr="00BF6C43">
        <w:rPr>
          <w:rFonts w:eastAsia="Times New Roman"/>
          <w:spacing w:val="3"/>
          <w:lang w:val="ru-RU"/>
        </w:rPr>
        <w:t>ги</w:t>
      </w:r>
      <w:r w:rsidRPr="00BF6C43">
        <w:rPr>
          <w:rFonts w:eastAsia="Times New Roman"/>
          <w:spacing w:val="1"/>
          <w:lang w:val="ru-RU"/>
        </w:rPr>
        <w:t>ч</w:t>
      </w:r>
      <w:r w:rsidRPr="00BF6C43">
        <w:rPr>
          <w:rFonts w:eastAsia="Times New Roman"/>
          <w:spacing w:val="4"/>
          <w:lang w:val="ru-RU"/>
        </w:rPr>
        <w:t>е</w:t>
      </w:r>
      <w:r w:rsidRPr="00BF6C43">
        <w:rPr>
          <w:rFonts w:eastAsia="Times New Roman"/>
          <w:spacing w:val="1"/>
          <w:lang w:val="ru-RU"/>
        </w:rPr>
        <w:t>с</w:t>
      </w:r>
      <w:r w:rsidRPr="00BF6C43">
        <w:rPr>
          <w:rFonts w:eastAsia="Times New Roman"/>
          <w:spacing w:val="3"/>
          <w:lang w:val="ru-RU"/>
        </w:rPr>
        <w:t>к</w:t>
      </w:r>
      <w:r w:rsidRPr="00BF6C43">
        <w:rPr>
          <w:rFonts w:eastAsia="Times New Roman"/>
          <w:spacing w:val="2"/>
          <w:lang w:val="ru-RU"/>
        </w:rPr>
        <w:t>о</w:t>
      </w:r>
      <w:r w:rsidRPr="00BF6C43">
        <w:rPr>
          <w:rFonts w:eastAsia="Times New Roman"/>
          <w:spacing w:val="4"/>
          <w:lang w:val="ru-RU"/>
        </w:rPr>
        <w:t>й</w:t>
      </w:r>
      <w:r w:rsidRPr="00BF6C43">
        <w:rPr>
          <w:rFonts w:eastAsia="Times New Roman"/>
          <w:lang w:val="ru-RU"/>
        </w:rPr>
        <w:t>,</w:t>
      </w:r>
      <w:r w:rsidRPr="00BF6C43">
        <w:rPr>
          <w:rFonts w:eastAsia="Times New Roman"/>
          <w:spacing w:val="4"/>
          <w:lang w:val="ru-RU"/>
        </w:rPr>
        <w:t xml:space="preserve"> </w:t>
      </w:r>
      <w:r w:rsidRPr="00BF6C43">
        <w:rPr>
          <w:rFonts w:eastAsia="Times New Roman"/>
          <w:spacing w:val="3"/>
          <w:lang w:val="ru-RU"/>
        </w:rPr>
        <w:t>по</w:t>
      </w:r>
      <w:r w:rsidRPr="00BF6C43">
        <w:rPr>
          <w:rFonts w:eastAsia="Times New Roman"/>
          <w:spacing w:val="2"/>
          <w:lang w:val="ru-RU"/>
        </w:rPr>
        <w:t>л</w:t>
      </w:r>
      <w:r w:rsidRPr="00BF6C43">
        <w:rPr>
          <w:rFonts w:eastAsia="Times New Roman"/>
          <w:spacing w:val="3"/>
          <w:lang w:val="ru-RU"/>
        </w:rPr>
        <w:t>и</w:t>
      </w:r>
      <w:r w:rsidRPr="00BF6C43">
        <w:rPr>
          <w:rFonts w:eastAsia="Times New Roman"/>
          <w:spacing w:val="6"/>
          <w:lang w:val="ru-RU"/>
        </w:rPr>
        <w:t>т</w:t>
      </w:r>
      <w:r w:rsidRPr="00BF6C43">
        <w:rPr>
          <w:rFonts w:eastAsia="Times New Roman"/>
          <w:spacing w:val="3"/>
          <w:lang w:val="ru-RU"/>
        </w:rPr>
        <w:t>и</w:t>
      </w:r>
      <w:r w:rsidRPr="00BF6C43">
        <w:rPr>
          <w:rFonts w:eastAsia="Times New Roman"/>
          <w:spacing w:val="1"/>
          <w:lang w:val="ru-RU"/>
        </w:rPr>
        <w:t>ч</w:t>
      </w:r>
      <w:r w:rsidRPr="00BF6C43">
        <w:rPr>
          <w:rFonts w:eastAsia="Times New Roman"/>
          <w:spacing w:val="4"/>
          <w:lang w:val="ru-RU"/>
        </w:rPr>
        <w:t>е</w:t>
      </w:r>
      <w:r w:rsidRPr="00BF6C43">
        <w:rPr>
          <w:rFonts w:eastAsia="Times New Roman"/>
          <w:spacing w:val="1"/>
          <w:lang w:val="ru-RU"/>
        </w:rPr>
        <w:t>с</w:t>
      </w:r>
      <w:r w:rsidRPr="00BF6C43">
        <w:rPr>
          <w:rFonts w:eastAsia="Times New Roman"/>
          <w:spacing w:val="3"/>
          <w:lang w:val="ru-RU"/>
        </w:rPr>
        <w:t>ко</w:t>
      </w:r>
      <w:r w:rsidRPr="00BF6C43">
        <w:rPr>
          <w:rFonts w:eastAsia="Times New Roman"/>
          <w:lang w:val="ru-RU"/>
        </w:rPr>
        <w:t>й</w:t>
      </w:r>
      <w:r w:rsidRPr="00BF6C43">
        <w:rPr>
          <w:rFonts w:eastAsia="Times New Roman"/>
          <w:spacing w:val="5"/>
          <w:lang w:val="ru-RU"/>
        </w:rPr>
        <w:t xml:space="preserve"> </w:t>
      </w:r>
      <w:r w:rsidRPr="00BF6C43">
        <w:rPr>
          <w:rFonts w:eastAsia="Times New Roman"/>
          <w:lang w:val="ru-RU"/>
        </w:rPr>
        <w:t>и</w:t>
      </w:r>
      <w:r w:rsidRPr="00BF6C43">
        <w:rPr>
          <w:rFonts w:eastAsia="Times New Roman"/>
          <w:spacing w:val="6"/>
          <w:lang w:val="ru-RU"/>
        </w:rPr>
        <w:t xml:space="preserve"> </w:t>
      </w:r>
      <w:r w:rsidRPr="00BF6C43">
        <w:rPr>
          <w:rFonts w:eastAsia="Times New Roman"/>
          <w:spacing w:val="2"/>
          <w:lang w:val="ru-RU"/>
        </w:rPr>
        <w:t>э</w:t>
      </w:r>
      <w:r w:rsidRPr="00BF6C43">
        <w:rPr>
          <w:rFonts w:eastAsia="Times New Roman"/>
          <w:spacing w:val="3"/>
          <w:lang w:val="ru-RU"/>
        </w:rPr>
        <w:t>к</w:t>
      </w:r>
      <w:r w:rsidRPr="00BF6C43">
        <w:rPr>
          <w:rFonts w:eastAsia="Times New Roman"/>
          <w:spacing w:val="2"/>
          <w:lang w:val="ru-RU"/>
        </w:rPr>
        <w:t>о</w:t>
      </w:r>
      <w:r w:rsidRPr="00BF6C43">
        <w:rPr>
          <w:rFonts w:eastAsia="Times New Roman"/>
          <w:spacing w:val="4"/>
          <w:lang w:val="ru-RU"/>
        </w:rPr>
        <w:t>но</w:t>
      </w:r>
      <w:r w:rsidRPr="00BF6C43">
        <w:rPr>
          <w:rFonts w:eastAsia="Times New Roman"/>
          <w:spacing w:val="2"/>
          <w:lang w:val="ru-RU"/>
        </w:rPr>
        <w:t>м</w:t>
      </w:r>
      <w:r w:rsidRPr="00BF6C43">
        <w:rPr>
          <w:rFonts w:eastAsia="Times New Roman"/>
          <w:spacing w:val="3"/>
          <w:lang w:val="ru-RU"/>
        </w:rPr>
        <w:t>и</w:t>
      </w:r>
      <w:r w:rsidRPr="00BF6C43">
        <w:rPr>
          <w:rFonts w:eastAsia="Times New Roman"/>
          <w:spacing w:val="1"/>
          <w:lang w:val="ru-RU"/>
        </w:rPr>
        <w:t>ч</w:t>
      </w:r>
      <w:r w:rsidRPr="00BF6C43">
        <w:rPr>
          <w:rFonts w:eastAsia="Times New Roman"/>
          <w:spacing w:val="4"/>
          <w:lang w:val="ru-RU"/>
        </w:rPr>
        <w:t>ес</w:t>
      </w:r>
      <w:r w:rsidRPr="00BF6C43">
        <w:rPr>
          <w:rFonts w:eastAsia="Times New Roman"/>
          <w:spacing w:val="3"/>
          <w:lang w:val="ru-RU"/>
        </w:rPr>
        <w:t>к</w:t>
      </w:r>
      <w:r w:rsidRPr="00BF6C43">
        <w:rPr>
          <w:rFonts w:eastAsia="Times New Roman"/>
          <w:spacing w:val="2"/>
          <w:lang w:val="ru-RU"/>
        </w:rPr>
        <w:t>о</w:t>
      </w:r>
      <w:r w:rsidRPr="00BF6C43">
        <w:rPr>
          <w:rFonts w:eastAsia="Times New Roman"/>
          <w:lang w:val="ru-RU"/>
        </w:rPr>
        <w:t>й</w:t>
      </w:r>
      <w:r w:rsidRPr="00BF6C43">
        <w:rPr>
          <w:rFonts w:eastAsia="Times New Roman"/>
          <w:spacing w:val="5"/>
          <w:lang w:val="ru-RU"/>
        </w:rPr>
        <w:t xml:space="preserve"> </w:t>
      </w:r>
      <w:r w:rsidRPr="00BF6C43">
        <w:rPr>
          <w:rFonts w:eastAsia="Times New Roman"/>
          <w:spacing w:val="6"/>
          <w:lang w:val="ru-RU"/>
        </w:rPr>
        <w:t>к</w:t>
      </w:r>
      <w:r w:rsidRPr="00BF6C43">
        <w:rPr>
          <w:rFonts w:eastAsia="Times New Roman"/>
          <w:spacing w:val="-1"/>
          <w:lang w:val="ru-RU"/>
        </w:rPr>
        <w:t>у</w:t>
      </w:r>
      <w:r w:rsidRPr="00BF6C43">
        <w:rPr>
          <w:rFonts w:eastAsia="Times New Roman"/>
          <w:spacing w:val="1"/>
          <w:lang w:val="ru-RU"/>
        </w:rPr>
        <w:t>л</w:t>
      </w:r>
      <w:r w:rsidRPr="00BF6C43">
        <w:rPr>
          <w:rFonts w:eastAsia="Times New Roman"/>
          <w:spacing w:val="15"/>
          <w:lang w:val="ru-RU"/>
        </w:rPr>
        <w:t>ь</w:t>
      </w:r>
      <w:r w:rsidRPr="00BF6C43">
        <w:rPr>
          <w:rFonts w:eastAsia="Times New Roman"/>
          <w:spacing w:val="20"/>
          <w:lang w:val="ru-RU"/>
        </w:rPr>
        <w:t>т</w:t>
      </w:r>
      <w:r w:rsidRPr="00BF6C43">
        <w:rPr>
          <w:rFonts w:eastAsia="Times New Roman"/>
          <w:spacing w:val="7"/>
          <w:lang w:val="ru-RU"/>
        </w:rPr>
        <w:t>у</w:t>
      </w:r>
      <w:r w:rsidRPr="00BF6C43">
        <w:rPr>
          <w:rFonts w:eastAsia="Times New Roman"/>
          <w:spacing w:val="14"/>
          <w:lang w:val="ru-RU"/>
        </w:rPr>
        <w:t>ры</w:t>
      </w:r>
      <w:r w:rsidRPr="00BF6C43">
        <w:rPr>
          <w:rFonts w:eastAsia="Times New Roman"/>
          <w:lang w:val="ru-RU"/>
        </w:rPr>
        <w:t>.</w:t>
      </w:r>
    </w:p>
    <w:p w:rsidR="00E12940" w:rsidRPr="00BF6C43" w:rsidRDefault="00E12940" w:rsidP="00BF6C43">
      <w:pPr>
        <w:tabs>
          <w:tab w:val="left" w:pos="1743"/>
          <w:tab w:val="left" w:pos="2635"/>
          <w:tab w:val="left" w:pos="4270"/>
          <w:tab w:val="left" w:pos="5398"/>
          <w:tab w:val="left" w:pos="6938"/>
          <w:tab w:val="left" w:pos="8537"/>
          <w:tab w:val="left" w:pos="10081"/>
        </w:tabs>
        <w:ind w:firstLine="600"/>
        <w:jc w:val="both"/>
        <w:rPr>
          <w:rFonts w:eastAsia="Times New Roman"/>
          <w:lang w:val="ru-RU"/>
        </w:rPr>
      </w:pPr>
      <w:r w:rsidRPr="00BF6C43">
        <w:rPr>
          <w:rFonts w:eastAsia="Times New Roman"/>
          <w:lang w:val="ru-RU"/>
        </w:rPr>
        <w:t>-формирован</w:t>
      </w:r>
      <w:r w:rsidRPr="00BF6C43">
        <w:rPr>
          <w:rFonts w:eastAsia="Times New Roman"/>
          <w:spacing w:val="1"/>
          <w:lang w:val="ru-RU"/>
        </w:rPr>
        <w:t>и</w:t>
      </w:r>
      <w:r w:rsidRPr="00BF6C43">
        <w:rPr>
          <w:rFonts w:eastAsia="Times New Roman"/>
          <w:lang w:val="ru-RU"/>
        </w:rPr>
        <w:t>е</w:t>
      </w:r>
      <w:r w:rsidRPr="00BF6C43">
        <w:rPr>
          <w:rFonts w:eastAsia="Times New Roman"/>
          <w:spacing w:val="56"/>
          <w:lang w:val="ru-RU"/>
        </w:rPr>
        <w:t xml:space="preserve"> </w:t>
      </w:r>
      <w:r w:rsidRPr="00BF6C43">
        <w:rPr>
          <w:rFonts w:eastAsia="Times New Roman"/>
          <w:spacing w:val="1"/>
          <w:lang w:val="ru-RU"/>
        </w:rPr>
        <w:t>зн</w:t>
      </w:r>
      <w:r w:rsidRPr="00BF6C43">
        <w:rPr>
          <w:rFonts w:eastAsia="Times New Roman"/>
          <w:spacing w:val="-2"/>
          <w:lang w:val="ru-RU"/>
        </w:rPr>
        <w:t>а</w:t>
      </w:r>
      <w:r w:rsidRPr="00BF6C43">
        <w:rPr>
          <w:rFonts w:eastAsia="Times New Roman"/>
          <w:lang w:val="ru-RU"/>
        </w:rPr>
        <w:t>н</w:t>
      </w:r>
      <w:r w:rsidRPr="00BF6C43">
        <w:rPr>
          <w:rFonts w:eastAsia="Times New Roman"/>
          <w:spacing w:val="1"/>
          <w:lang w:val="ru-RU"/>
        </w:rPr>
        <w:t>и</w:t>
      </w:r>
      <w:r w:rsidRPr="00BF6C43">
        <w:rPr>
          <w:rFonts w:eastAsia="Times New Roman"/>
          <w:lang w:val="ru-RU"/>
        </w:rPr>
        <w:t>й</w:t>
      </w:r>
      <w:r w:rsidRPr="00BF6C43">
        <w:rPr>
          <w:rFonts w:eastAsia="Times New Roman"/>
          <w:spacing w:val="53"/>
          <w:lang w:val="ru-RU"/>
        </w:rPr>
        <w:t xml:space="preserve"> </w:t>
      </w:r>
      <w:r w:rsidRPr="00BF6C43">
        <w:rPr>
          <w:rFonts w:eastAsia="Times New Roman"/>
          <w:lang w:val="ru-RU"/>
        </w:rPr>
        <w:t>и</w:t>
      </w:r>
      <w:r w:rsidRPr="00BF6C43">
        <w:rPr>
          <w:rFonts w:eastAsia="Times New Roman"/>
          <w:spacing w:val="59"/>
          <w:lang w:val="ru-RU"/>
        </w:rPr>
        <w:t xml:space="preserve"> </w:t>
      </w:r>
      <w:r w:rsidRPr="00BF6C43">
        <w:rPr>
          <w:rFonts w:eastAsia="Times New Roman"/>
          <w:spacing w:val="1"/>
          <w:lang w:val="ru-RU"/>
        </w:rPr>
        <w:t>п</w:t>
      </w:r>
      <w:r w:rsidRPr="00BF6C43">
        <w:rPr>
          <w:rFonts w:eastAsia="Times New Roman"/>
          <w:lang w:val="ru-RU"/>
        </w:rPr>
        <w:t>рак</w:t>
      </w:r>
      <w:r w:rsidRPr="00BF6C43">
        <w:rPr>
          <w:rFonts w:eastAsia="Times New Roman"/>
          <w:spacing w:val="-1"/>
          <w:lang w:val="ru-RU"/>
        </w:rPr>
        <w:t>т</w:t>
      </w:r>
      <w:r w:rsidRPr="00BF6C43">
        <w:rPr>
          <w:rFonts w:eastAsia="Times New Roman"/>
          <w:lang w:val="ru-RU"/>
        </w:rPr>
        <w:t>ич</w:t>
      </w:r>
      <w:r w:rsidRPr="00BF6C43">
        <w:rPr>
          <w:rFonts w:eastAsia="Times New Roman"/>
          <w:spacing w:val="-1"/>
          <w:lang w:val="ru-RU"/>
        </w:rPr>
        <w:t>ес</w:t>
      </w:r>
      <w:r w:rsidRPr="00BF6C43">
        <w:rPr>
          <w:rFonts w:eastAsia="Times New Roman"/>
          <w:lang w:val="ru-RU"/>
        </w:rPr>
        <w:t>ких</w:t>
      </w:r>
      <w:r w:rsidRPr="00BF6C43">
        <w:rPr>
          <w:rFonts w:eastAsia="Times New Roman"/>
          <w:spacing w:val="60"/>
          <w:lang w:val="ru-RU"/>
        </w:rPr>
        <w:t xml:space="preserve"> </w:t>
      </w:r>
      <w:r w:rsidRPr="00BF6C43">
        <w:rPr>
          <w:rFonts w:eastAsia="Times New Roman"/>
          <w:spacing w:val="-3"/>
          <w:lang w:val="ru-RU"/>
        </w:rPr>
        <w:t>у</w:t>
      </w:r>
      <w:r w:rsidRPr="00BF6C43">
        <w:rPr>
          <w:rFonts w:eastAsia="Times New Roman"/>
          <w:spacing w:val="-1"/>
          <w:lang w:val="ru-RU"/>
        </w:rPr>
        <w:t>ме</w:t>
      </w:r>
      <w:r w:rsidRPr="00BF6C43">
        <w:rPr>
          <w:rFonts w:eastAsia="Times New Roman"/>
          <w:lang w:val="ru-RU"/>
        </w:rPr>
        <w:t>н</w:t>
      </w:r>
      <w:r w:rsidRPr="00BF6C43">
        <w:rPr>
          <w:rFonts w:eastAsia="Times New Roman"/>
          <w:spacing w:val="1"/>
          <w:lang w:val="ru-RU"/>
        </w:rPr>
        <w:t>ий</w:t>
      </w:r>
      <w:r w:rsidRPr="00BF6C43">
        <w:rPr>
          <w:rFonts w:eastAsia="Times New Roman"/>
          <w:lang w:val="ru-RU"/>
        </w:rPr>
        <w:t>,</w:t>
      </w:r>
      <w:r w:rsidRPr="00BF6C43">
        <w:rPr>
          <w:rFonts w:eastAsia="Times New Roman"/>
          <w:spacing w:val="57"/>
          <w:lang w:val="ru-RU"/>
        </w:rPr>
        <w:t xml:space="preserve"> </w:t>
      </w:r>
      <w:r w:rsidRPr="00BF6C43">
        <w:rPr>
          <w:rFonts w:eastAsia="Times New Roman"/>
          <w:lang w:val="ru-RU"/>
        </w:rPr>
        <w:t>мин</w:t>
      </w:r>
      <w:r w:rsidRPr="00BF6C43">
        <w:rPr>
          <w:rFonts w:eastAsia="Times New Roman"/>
          <w:spacing w:val="4"/>
          <w:lang w:val="ru-RU"/>
        </w:rPr>
        <w:t>и</w:t>
      </w:r>
      <w:r w:rsidRPr="00BF6C43">
        <w:rPr>
          <w:rFonts w:eastAsia="Times New Roman"/>
          <w:lang w:val="ru-RU"/>
        </w:rPr>
        <w:t>мально</w:t>
      </w:r>
      <w:r w:rsidRPr="00BF6C43">
        <w:rPr>
          <w:rFonts w:eastAsia="Times New Roman"/>
          <w:spacing w:val="58"/>
          <w:lang w:val="ru-RU"/>
        </w:rPr>
        <w:t xml:space="preserve"> </w:t>
      </w:r>
      <w:r w:rsidRPr="00BF6C43">
        <w:rPr>
          <w:rFonts w:eastAsia="Times New Roman"/>
          <w:spacing w:val="1"/>
          <w:lang w:val="ru-RU"/>
        </w:rPr>
        <w:t>н</w:t>
      </w:r>
      <w:r w:rsidRPr="00BF6C43">
        <w:rPr>
          <w:rFonts w:eastAsia="Times New Roman"/>
          <w:lang w:val="ru-RU"/>
        </w:rPr>
        <w:t>еоб</w:t>
      </w:r>
      <w:r w:rsidRPr="00BF6C43">
        <w:rPr>
          <w:rFonts w:eastAsia="Times New Roman"/>
          <w:spacing w:val="1"/>
          <w:lang w:val="ru-RU"/>
        </w:rPr>
        <w:t>х</w:t>
      </w:r>
      <w:r w:rsidRPr="00BF6C43">
        <w:rPr>
          <w:rFonts w:eastAsia="Times New Roman"/>
          <w:spacing w:val="-1"/>
          <w:lang w:val="ru-RU"/>
        </w:rPr>
        <w:t>о</w:t>
      </w:r>
      <w:r w:rsidRPr="00BF6C43">
        <w:rPr>
          <w:rFonts w:eastAsia="Times New Roman"/>
          <w:lang w:val="ru-RU"/>
        </w:rPr>
        <w:t>димых</w:t>
      </w:r>
      <w:r w:rsidRPr="00BF6C43">
        <w:rPr>
          <w:rFonts w:eastAsia="Times New Roman"/>
          <w:spacing w:val="58"/>
          <w:lang w:val="ru-RU"/>
        </w:rPr>
        <w:t xml:space="preserve"> </w:t>
      </w:r>
      <w:r w:rsidRPr="00BF6C43">
        <w:rPr>
          <w:rFonts w:eastAsia="Times New Roman"/>
          <w:lang w:val="ru-RU"/>
        </w:rPr>
        <w:t>для</w:t>
      </w:r>
      <w:r w:rsidRPr="00BF6C43">
        <w:rPr>
          <w:rFonts w:eastAsia="Times New Roman"/>
          <w:spacing w:val="56"/>
          <w:lang w:val="ru-RU"/>
        </w:rPr>
        <w:t xml:space="preserve"> </w:t>
      </w:r>
      <w:r w:rsidRPr="00BF6C43">
        <w:rPr>
          <w:rFonts w:eastAsia="Times New Roman"/>
          <w:lang w:val="ru-RU"/>
        </w:rPr>
        <w:t>вып</w:t>
      </w:r>
      <w:r w:rsidRPr="00BF6C43">
        <w:rPr>
          <w:rFonts w:eastAsia="Times New Roman"/>
          <w:spacing w:val="3"/>
          <w:lang w:val="ru-RU"/>
        </w:rPr>
        <w:t>о</w:t>
      </w:r>
      <w:r w:rsidRPr="00BF6C43">
        <w:rPr>
          <w:rFonts w:eastAsia="Times New Roman"/>
          <w:lang w:val="ru-RU"/>
        </w:rPr>
        <w:t>л</w:t>
      </w:r>
      <w:r w:rsidRPr="00BF6C43">
        <w:rPr>
          <w:rFonts w:eastAsia="Times New Roman"/>
          <w:spacing w:val="1"/>
          <w:lang w:val="ru-RU"/>
        </w:rPr>
        <w:t>н</w:t>
      </w:r>
      <w:r w:rsidRPr="00BF6C43">
        <w:rPr>
          <w:rFonts w:eastAsia="Times New Roman"/>
          <w:lang w:val="ru-RU"/>
        </w:rPr>
        <w:t>е</w:t>
      </w:r>
      <w:r w:rsidRPr="00BF6C43">
        <w:rPr>
          <w:rFonts w:eastAsia="Times New Roman"/>
          <w:spacing w:val="-1"/>
          <w:lang w:val="ru-RU"/>
        </w:rPr>
        <w:t>ни</w:t>
      </w:r>
      <w:r w:rsidRPr="00BF6C43">
        <w:rPr>
          <w:rFonts w:eastAsia="Times New Roman"/>
          <w:lang w:val="ru-RU"/>
        </w:rPr>
        <w:t>я т</w:t>
      </w:r>
      <w:r w:rsidRPr="00BF6C43">
        <w:rPr>
          <w:rFonts w:eastAsia="Times New Roman"/>
          <w:spacing w:val="1"/>
          <w:lang w:val="ru-RU"/>
        </w:rPr>
        <w:t>и</w:t>
      </w:r>
      <w:r w:rsidRPr="00BF6C43">
        <w:rPr>
          <w:rFonts w:eastAsia="Times New Roman"/>
          <w:lang w:val="ru-RU"/>
        </w:rPr>
        <w:t>пичн</w:t>
      </w:r>
      <w:r w:rsidRPr="00BF6C43">
        <w:rPr>
          <w:rFonts w:eastAsia="Times New Roman"/>
          <w:spacing w:val="-2"/>
          <w:lang w:val="ru-RU"/>
        </w:rPr>
        <w:t>ы</w:t>
      </w:r>
      <w:r w:rsidRPr="00BF6C43">
        <w:rPr>
          <w:rFonts w:eastAsia="Times New Roman"/>
          <w:lang w:val="ru-RU"/>
        </w:rPr>
        <w:t>х</w:t>
      </w:r>
      <w:r w:rsidRPr="00BF6C43">
        <w:rPr>
          <w:rFonts w:eastAsia="Times New Roman"/>
          <w:lang w:val="ru-RU"/>
        </w:rPr>
        <w:tab/>
        <w:t xml:space="preserve">видов </w:t>
      </w:r>
      <w:r w:rsidRPr="00BF6C43">
        <w:rPr>
          <w:rFonts w:eastAsia="Times New Roman"/>
          <w:spacing w:val="-2"/>
          <w:lang w:val="ru-RU"/>
        </w:rPr>
        <w:t>д</w:t>
      </w:r>
      <w:r w:rsidRPr="00BF6C43">
        <w:rPr>
          <w:rFonts w:eastAsia="Times New Roman"/>
          <w:spacing w:val="-3"/>
          <w:lang w:val="ru-RU"/>
        </w:rPr>
        <w:t>е</w:t>
      </w:r>
      <w:r w:rsidRPr="00BF6C43">
        <w:rPr>
          <w:rFonts w:eastAsia="Times New Roman"/>
          <w:spacing w:val="-2"/>
          <w:lang w:val="ru-RU"/>
        </w:rPr>
        <w:t>ят</w:t>
      </w:r>
      <w:r w:rsidRPr="00BF6C43">
        <w:rPr>
          <w:rFonts w:eastAsia="Times New Roman"/>
          <w:spacing w:val="-3"/>
          <w:lang w:val="ru-RU"/>
        </w:rPr>
        <w:t>ел</w:t>
      </w:r>
      <w:r w:rsidRPr="00BF6C43">
        <w:rPr>
          <w:rFonts w:eastAsia="Times New Roman"/>
          <w:spacing w:val="-1"/>
          <w:lang w:val="ru-RU"/>
        </w:rPr>
        <w:t>ьн</w:t>
      </w:r>
      <w:r w:rsidRPr="00BF6C43">
        <w:rPr>
          <w:rFonts w:eastAsia="Times New Roman"/>
          <w:spacing w:val="-3"/>
          <w:lang w:val="ru-RU"/>
        </w:rPr>
        <w:t>ос</w:t>
      </w:r>
      <w:r w:rsidRPr="00BF6C43">
        <w:rPr>
          <w:rFonts w:eastAsia="Times New Roman"/>
          <w:spacing w:val="-2"/>
          <w:lang w:val="ru-RU"/>
        </w:rPr>
        <w:t>т</w:t>
      </w:r>
      <w:r w:rsidRPr="00BF6C43">
        <w:rPr>
          <w:rFonts w:eastAsia="Times New Roman"/>
          <w:lang w:val="ru-RU"/>
        </w:rPr>
        <w:t xml:space="preserve">и  </w:t>
      </w:r>
      <w:r w:rsidRPr="00BF6C43">
        <w:rPr>
          <w:rFonts w:eastAsia="Times New Roman"/>
          <w:spacing w:val="-1"/>
          <w:lang w:val="ru-RU"/>
        </w:rPr>
        <w:t>к</w:t>
      </w:r>
      <w:r w:rsidRPr="00BF6C43">
        <w:rPr>
          <w:rFonts w:eastAsia="Times New Roman"/>
          <w:spacing w:val="-3"/>
          <w:lang w:val="ru-RU"/>
        </w:rPr>
        <w:t>аж</w:t>
      </w:r>
      <w:r w:rsidRPr="00BF6C43">
        <w:rPr>
          <w:rFonts w:eastAsia="Times New Roman"/>
          <w:spacing w:val="-2"/>
          <w:lang w:val="ru-RU"/>
        </w:rPr>
        <w:t>до</w:t>
      </w:r>
      <w:r w:rsidRPr="00BF6C43">
        <w:rPr>
          <w:rFonts w:eastAsia="Times New Roman"/>
          <w:spacing w:val="-3"/>
          <w:lang w:val="ru-RU"/>
        </w:rPr>
        <w:t>г</w:t>
      </w:r>
      <w:r w:rsidRPr="00BF6C43">
        <w:rPr>
          <w:rFonts w:eastAsia="Times New Roman"/>
          <w:lang w:val="ru-RU"/>
        </w:rPr>
        <w:t xml:space="preserve">о </w:t>
      </w:r>
      <w:r w:rsidRPr="00BF6C43">
        <w:rPr>
          <w:rFonts w:eastAsia="Times New Roman"/>
          <w:spacing w:val="-2"/>
          <w:lang w:val="ru-RU"/>
        </w:rPr>
        <w:t>гр</w:t>
      </w:r>
      <w:r w:rsidRPr="00BF6C43">
        <w:rPr>
          <w:rFonts w:eastAsia="Times New Roman"/>
          <w:spacing w:val="-4"/>
          <w:lang w:val="ru-RU"/>
        </w:rPr>
        <w:t>а</w:t>
      </w:r>
      <w:r w:rsidRPr="00BF6C43">
        <w:rPr>
          <w:rFonts w:eastAsia="Times New Roman"/>
          <w:spacing w:val="-2"/>
          <w:lang w:val="ru-RU"/>
        </w:rPr>
        <w:t>ж</w:t>
      </w:r>
      <w:r w:rsidRPr="00BF6C43">
        <w:rPr>
          <w:rFonts w:eastAsia="Times New Roman"/>
          <w:lang w:val="ru-RU"/>
        </w:rPr>
        <w:t>д</w:t>
      </w:r>
      <w:r w:rsidRPr="00BF6C43">
        <w:rPr>
          <w:rFonts w:eastAsia="Times New Roman"/>
          <w:spacing w:val="-3"/>
          <w:lang w:val="ru-RU"/>
        </w:rPr>
        <w:t>а</w:t>
      </w:r>
      <w:r w:rsidRPr="00BF6C43">
        <w:rPr>
          <w:rFonts w:eastAsia="Times New Roman"/>
          <w:spacing w:val="-2"/>
          <w:lang w:val="ru-RU"/>
        </w:rPr>
        <w:t>н</w:t>
      </w:r>
      <w:r w:rsidRPr="00BF6C43">
        <w:rPr>
          <w:rFonts w:eastAsia="Times New Roman"/>
          <w:spacing w:val="-1"/>
          <w:lang w:val="ru-RU"/>
        </w:rPr>
        <w:t>ин</w:t>
      </w:r>
      <w:r w:rsidRPr="00BF6C43">
        <w:rPr>
          <w:rFonts w:eastAsia="Times New Roman"/>
          <w:spacing w:val="-3"/>
          <w:lang w:val="ru-RU"/>
        </w:rPr>
        <w:t>а</w:t>
      </w:r>
      <w:r w:rsidRPr="00BF6C43">
        <w:rPr>
          <w:rFonts w:eastAsia="Times New Roman"/>
          <w:lang w:val="ru-RU"/>
        </w:rPr>
        <w:t>,</w:t>
      </w:r>
      <w:r w:rsidRPr="00BF6C43">
        <w:rPr>
          <w:rFonts w:eastAsia="Times New Roman"/>
          <w:lang w:val="ru-RU"/>
        </w:rPr>
        <w:tab/>
      </w:r>
      <w:r w:rsidRPr="00BF6C43">
        <w:rPr>
          <w:rFonts w:eastAsia="Times New Roman"/>
          <w:spacing w:val="-2"/>
          <w:lang w:val="ru-RU"/>
        </w:rPr>
        <w:t>д</w:t>
      </w:r>
      <w:r w:rsidRPr="00BF6C43">
        <w:rPr>
          <w:rFonts w:eastAsia="Times New Roman"/>
          <w:spacing w:val="-3"/>
          <w:lang w:val="ru-RU"/>
        </w:rPr>
        <w:t>а</w:t>
      </w:r>
      <w:r w:rsidRPr="00BF6C43">
        <w:rPr>
          <w:rFonts w:eastAsia="Times New Roman"/>
          <w:spacing w:val="-2"/>
          <w:lang w:val="ru-RU"/>
        </w:rPr>
        <w:t>ль</w:t>
      </w:r>
      <w:r w:rsidRPr="00BF6C43">
        <w:rPr>
          <w:rFonts w:eastAsia="Times New Roman"/>
          <w:spacing w:val="-1"/>
          <w:lang w:val="ru-RU"/>
        </w:rPr>
        <w:t>н</w:t>
      </w:r>
      <w:r w:rsidRPr="00BF6C43">
        <w:rPr>
          <w:rFonts w:eastAsia="Times New Roman"/>
          <w:spacing w:val="-3"/>
          <w:lang w:val="ru-RU"/>
        </w:rPr>
        <w:t>е</w:t>
      </w:r>
      <w:r w:rsidRPr="00BF6C43">
        <w:rPr>
          <w:rFonts w:eastAsia="Times New Roman"/>
          <w:spacing w:val="-1"/>
          <w:lang w:val="ru-RU"/>
        </w:rPr>
        <w:t>й</w:t>
      </w:r>
      <w:r w:rsidRPr="00BF6C43">
        <w:rPr>
          <w:rFonts w:eastAsia="Times New Roman"/>
          <w:spacing w:val="-3"/>
          <w:lang w:val="ru-RU"/>
        </w:rPr>
        <w:t>шег</w:t>
      </w:r>
      <w:r w:rsidRPr="00BF6C43">
        <w:rPr>
          <w:rFonts w:eastAsia="Times New Roman"/>
          <w:lang w:val="ru-RU"/>
        </w:rPr>
        <w:t>о</w:t>
      </w:r>
      <w:r w:rsidRPr="00BF6C43">
        <w:rPr>
          <w:rFonts w:eastAsia="Times New Roman"/>
          <w:lang w:val="ru-RU"/>
        </w:rPr>
        <w:tab/>
      </w:r>
      <w:r w:rsidRPr="00BF6C43">
        <w:rPr>
          <w:rFonts w:eastAsia="Times New Roman"/>
          <w:spacing w:val="-2"/>
          <w:lang w:val="ru-RU"/>
        </w:rPr>
        <w:t>об</w:t>
      </w:r>
      <w:r w:rsidRPr="00BF6C43">
        <w:rPr>
          <w:rFonts w:eastAsia="Times New Roman"/>
          <w:lang w:val="ru-RU"/>
        </w:rPr>
        <w:t>р</w:t>
      </w:r>
      <w:r w:rsidRPr="00BF6C43">
        <w:rPr>
          <w:rFonts w:eastAsia="Times New Roman"/>
          <w:spacing w:val="-3"/>
          <w:lang w:val="ru-RU"/>
        </w:rPr>
        <w:t>а</w:t>
      </w:r>
      <w:r w:rsidRPr="00BF6C43">
        <w:rPr>
          <w:rFonts w:eastAsia="Times New Roman"/>
          <w:spacing w:val="-2"/>
          <w:lang w:val="ru-RU"/>
        </w:rPr>
        <w:t>з</w:t>
      </w:r>
      <w:r w:rsidRPr="00BF6C43">
        <w:rPr>
          <w:rFonts w:eastAsia="Times New Roman"/>
          <w:spacing w:val="1"/>
          <w:lang w:val="ru-RU"/>
        </w:rPr>
        <w:t>о</w:t>
      </w:r>
      <w:r w:rsidRPr="00BF6C43">
        <w:rPr>
          <w:rFonts w:eastAsia="Times New Roman"/>
          <w:spacing w:val="-2"/>
          <w:lang w:val="ru-RU"/>
        </w:rPr>
        <w:t>в</w:t>
      </w:r>
      <w:r w:rsidRPr="00BF6C43">
        <w:rPr>
          <w:rFonts w:eastAsia="Times New Roman"/>
          <w:spacing w:val="-3"/>
          <w:lang w:val="ru-RU"/>
        </w:rPr>
        <w:t>а</w:t>
      </w:r>
      <w:r w:rsidRPr="00BF6C43">
        <w:rPr>
          <w:rFonts w:eastAsia="Times New Roman"/>
          <w:spacing w:val="-1"/>
          <w:lang w:val="ru-RU"/>
        </w:rPr>
        <w:t>н</w:t>
      </w:r>
      <w:r w:rsidRPr="00BF6C43">
        <w:rPr>
          <w:rFonts w:eastAsia="Times New Roman"/>
          <w:spacing w:val="-2"/>
          <w:lang w:val="ru-RU"/>
        </w:rPr>
        <w:t>и</w:t>
      </w:r>
      <w:r w:rsidRPr="00BF6C43">
        <w:rPr>
          <w:rFonts w:eastAsia="Times New Roman"/>
          <w:lang w:val="ru-RU"/>
        </w:rPr>
        <w:t xml:space="preserve">я и </w:t>
      </w:r>
      <w:r w:rsidRPr="00BF6C43">
        <w:rPr>
          <w:rFonts w:eastAsia="Times New Roman"/>
          <w:spacing w:val="-3"/>
          <w:lang w:val="ru-RU"/>
        </w:rPr>
        <w:t>с</w:t>
      </w:r>
      <w:r w:rsidRPr="00BF6C43">
        <w:rPr>
          <w:rFonts w:eastAsia="Times New Roman"/>
          <w:spacing w:val="-1"/>
          <w:lang w:val="ru-RU"/>
        </w:rPr>
        <w:t>а</w:t>
      </w:r>
      <w:r w:rsidRPr="00BF6C43">
        <w:rPr>
          <w:rFonts w:eastAsia="Times New Roman"/>
          <w:spacing w:val="-3"/>
          <w:lang w:val="ru-RU"/>
        </w:rPr>
        <w:t>м</w:t>
      </w:r>
      <w:r w:rsidRPr="00BF6C43">
        <w:rPr>
          <w:rFonts w:eastAsia="Times New Roman"/>
          <w:spacing w:val="-2"/>
          <w:lang w:val="ru-RU"/>
        </w:rPr>
        <w:t>о</w:t>
      </w:r>
      <w:r w:rsidRPr="00BF6C43">
        <w:rPr>
          <w:rFonts w:eastAsia="Times New Roman"/>
          <w:spacing w:val="-3"/>
          <w:lang w:val="ru-RU"/>
        </w:rPr>
        <w:t>о</w:t>
      </w:r>
      <w:r w:rsidRPr="00BF6C43">
        <w:rPr>
          <w:rFonts w:eastAsia="Times New Roman"/>
          <w:spacing w:val="-2"/>
          <w:lang w:val="ru-RU"/>
        </w:rPr>
        <w:t>б</w:t>
      </w:r>
      <w:r w:rsidRPr="00BF6C43">
        <w:rPr>
          <w:rFonts w:eastAsia="Times New Roman"/>
          <w:lang w:val="ru-RU"/>
        </w:rPr>
        <w:t>р</w:t>
      </w:r>
      <w:r w:rsidRPr="00BF6C43">
        <w:rPr>
          <w:rFonts w:eastAsia="Times New Roman"/>
          <w:spacing w:val="-3"/>
          <w:lang w:val="ru-RU"/>
        </w:rPr>
        <w:t>а</w:t>
      </w:r>
      <w:r w:rsidRPr="00BF6C43">
        <w:rPr>
          <w:rFonts w:eastAsia="Times New Roman"/>
          <w:spacing w:val="-1"/>
          <w:lang w:val="ru-RU"/>
        </w:rPr>
        <w:t>з</w:t>
      </w:r>
      <w:r w:rsidRPr="00BF6C43">
        <w:rPr>
          <w:rFonts w:eastAsia="Times New Roman"/>
          <w:spacing w:val="-3"/>
          <w:lang w:val="ru-RU"/>
        </w:rPr>
        <w:t>ова</w:t>
      </w:r>
      <w:r w:rsidRPr="00BF6C43">
        <w:rPr>
          <w:rFonts w:eastAsia="Times New Roman"/>
          <w:spacing w:val="-1"/>
          <w:lang w:val="ru-RU"/>
        </w:rPr>
        <w:t>ни</w:t>
      </w:r>
      <w:r w:rsidRPr="00BF6C43">
        <w:rPr>
          <w:rFonts w:eastAsia="Times New Roman"/>
          <w:spacing w:val="-3"/>
          <w:lang w:val="ru-RU"/>
        </w:rPr>
        <w:t>я</w:t>
      </w:r>
      <w:r w:rsidRPr="00BF6C43">
        <w:rPr>
          <w:rFonts w:eastAsia="Times New Roman"/>
          <w:lang w:val="ru-RU"/>
        </w:rPr>
        <w:t>:</w:t>
      </w:r>
      <w:r w:rsidRPr="00BF6C43">
        <w:rPr>
          <w:rFonts w:eastAsia="Times New Roman"/>
          <w:spacing w:val="14"/>
          <w:lang w:val="ru-RU"/>
        </w:rPr>
        <w:t xml:space="preserve"> </w:t>
      </w:r>
      <w:r w:rsidRPr="00BF6C43">
        <w:rPr>
          <w:rFonts w:eastAsia="Times New Roman"/>
          <w:spacing w:val="-3"/>
          <w:lang w:val="ru-RU"/>
        </w:rPr>
        <w:t>с</w:t>
      </w:r>
      <w:r w:rsidRPr="00BF6C43">
        <w:rPr>
          <w:rFonts w:eastAsia="Times New Roman"/>
          <w:spacing w:val="-2"/>
          <w:lang w:val="ru-RU"/>
        </w:rPr>
        <w:t>од</w:t>
      </w:r>
      <w:r w:rsidRPr="00BF6C43">
        <w:rPr>
          <w:rFonts w:eastAsia="Times New Roman"/>
          <w:spacing w:val="-4"/>
          <w:lang w:val="ru-RU"/>
        </w:rPr>
        <w:t>е</w:t>
      </w:r>
      <w:r w:rsidRPr="00BF6C43">
        <w:rPr>
          <w:rFonts w:eastAsia="Times New Roman"/>
          <w:lang w:val="ru-RU"/>
        </w:rPr>
        <w:t>й</w:t>
      </w:r>
      <w:r w:rsidRPr="00BF6C43">
        <w:rPr>
          <w:rFonts w:eastAsia="Times New Roman"/>
          <w:spacing w:val="-2"/>
          <w:lang w:val="ru-RU"/>
        </w:rPr>
        <w:t>стви</w:t>
      </w:r>
      <w:r w:rsidRPr="00BF6C43">
        <w:rPr>
          <w:rFonts w:eastAsia="Times New Roman"/>
          <w:lang w:val="ru-RU"/>
        </w:rPr>
        <w:t>е</w:t>
      </w:r>
      <w:r w:rsidRPr="00BF6C43">
        <w:rPr>
          <w:rFonts w:eastAsia="Times New Roman"/>
          <w:spacing w:val="13"/>
          <w:lang w:val="ru-RU"/>
        </w:rPr>
        <w:t xml:space="preserve"> </w:t>
      </w:r>
      <w:r w:rsidRPr="00BF6C43">
        <w:rPr>
          <w:rFonts w:eastAsia="Times New Roman"/>
          <w:spacing w:val="-2"/>
          <w:lang w:val="ru-RU"/>
        </w:rPr>
        <w:t>в</w:t>
      </w:r>
      <w:r w:rsidRPr="00BF6C43">
        <w:rPr>
          <w:rFonts w:eastAsia="Times New Roman"/>
          <w:spacing w:val="-3"/>
          <w:lang w:val="ru-RU"/>
        </w:rPr>
        <w:t>ос</w:t>
      </w:r>
      <w:r w:rsidRPr="00BF6C43">
        <w:rPr>
          <w:rFonts w:eastAsia="Times New Roman"/>
          <w:spacing w:val="-1"/>
          <w:lang w:val="ru-RU"/>
        </w:rPr>
        <w:t>п</w:t>
      </w:r>
      <w:r w:rsidRPr="00BF6C43">
        <w:rPr>
          <w:rFonts w:eastAsia="Times New Roman"/>
          <w:spacing w:val="-2"/>
          <w:lang w:val="ru-RU"/>
        </w:rPr>
        <w:t>и</w:t>
      </w:r>
      <w:r w:rsidRPr="00BF6C43">
        <w:rPr>
          <w:rFonts w:eastAsia="Times New Roman"/>
          <w:spacing w:val="-1"/>
          <w:lang w:val="ru-RU"/>
        </w:rPr>
        <w:t>т</w:t>
      </w:r>
      <w:r w:rsidRPr="00BF6C43">
        <w:rPr>
          <w:rFonts w:eastAsia="Times New Roman"/>
          <w:spacing w:val="-4"/>
          <w:lang w:val="ru-RU"/>
        </w:rPr>
        <w:t>а</w:t>
      </w:r>
      <w:r w:rsidRPr="00BF6C43">
        <w:rPr>
          <w:rFonts w:eastAsia="Times New Roman"/>
          <w:spacing w:val="-1"/>
          <w:lang w:val="ru-RU"/>
        </w:rPr>
        <w:t>ни</w:t>
      </w:r>
      <w:r w:rsidRPr="00BF6C43">
        <w:rPr>
          <w:rFonts w:eastAsia="Times New Roman"/>
          <w:lang w:val="ru-RU"/>
        </w:rPr>
        <w:t>ю</w:t>
      </w:r>
      <w:r w:rsidRPr="00BF6C43">
        <w:rPr>
          <w:rFonts w:eastAsia="Times New Roman"/>
          <w:spacing w:val="12"/>
          <w:lang w:val="ru-RU"/>
        </w:rPr>
        <w:t xml:space="preserve"> </w:t>
      </w:r>
      <w:r w:rsidRPr="00BF6C43">
        <w:rPr>
          <w:rFonts w:eastAsia="Times New Roman"/>
          <w:spacing w:val="-2"/>
          <w:lang w:val="ru-RU"/>
        </w:rPr>
        <w:t>гр</w:t>
      </w:r>
      <w:r w:rsidRPr="00BF6C43">
        <w:rPr>
          <w:rFonts w:eastAsia="Times New Roman"/>
          <w:spacing w:val="-1"/>
          <w:lang w:val="ru-RU"/>
        </w:rPr>
        <w:t>а</w:t>
      </w:r>
      <w:r w:rsidRPr="00BF6C43">
        <w:rPr>
          <w:rFonts w:eastAsia="Times New Roman"/>
          <w:lang w:val="ru-RU"/>
        </w:rPr>
        <w:t>ж</w:t>
      </w:r>
      <w:r w:rsidRPr="00BF6C43">
        <w:rPr>
          <w:rFonts w:eastAsia="Times New Roman"/>
          <w:spacing w:val="-1"/>
          <w:lang w:val="ru-RU"/>
        </w:rPr>
        <w:t>д</w:t>
      </w:r>
      <w:r w:rsidRPr="00BF6C43">
        <w:rPr>
          <w:rFonts w:eastAsia="Times New Roman"/>
          <w:spacing w:val="-4"/>
          <w:lang w:val="ru-RU"/>
        </w:rPr>
        <w:t>а</w:t>
      </w:r>
      <w:r w:rsidRPr="00BF6C43">
        <w:rPr>
          <w:rFonts w:eastAsia="Times New Roman"/>
          <w:spacing w:val="-1"/>
          <w:lang w:val="ru-RU"/>
        </w:rPr>
        <w:t>н</w:t>
      </w:r>
      <w:r w:rsidRPr="00BF6C43">
        <w:rPr>
          <w:rFonts w:eastAsia="Times New Roman"/>
          <w:spacing w:val="-3"/>
          <w:lang w:val="ru-RU"/>
        </w:rPr>
        <w:t>с</w:t>
      </w:r>
      <w:r w:rsidRPr="00BF6C43">
        <w:rPr>
          <w:rFonts w:eastAsia="Times New Roman"/>
          <w:spacing w:val="-2"/>
          <w:lang w:val="ru-RU"/>
        </w:rPr>
        <w:t>т</w:t>
      </w:r>
      <w:r w:rsidRPr="00BF6C43">
        <w:rPr>
          <w:rFonts w:eastAsia="Times New Roman"/>
          <w:spacing w:val="-3"/>
          <w:lang w:val="ru-RU"/>
        </w:rPr>
        <w:t>в</w:t>
      </w:r>
      <w:r w:rsidRPr="00BF6C43">
        <w:rPr>
          <w:rFonts w:eastAsia="Times New Roman"/>
          <w:spacing w:val="-5"/>
          <w:lang w:val="ru-RU"/>
        </w:rPr>
        <w:t>е</w:t>
      </w:r>
      <w:r w:rsidRPr="00BF6C43">
        <w:rPr>
          <w:rFonts w:eastAsia="Times New Roman"/>
          <w:spacing w:val="-4"/>
          <w:lang w:val="ru-RU"/>
        </w:rPr>
        <w:t>н</w:t>
      </w:r>
      <w:r w:rsidRPr="00BF6C43">
        <w:rPr>
          <w:rFonts w:eastAsia="Times New Roman"/>
          <w:spacing w:val="-1"/>
          <w:lang w:val="ru-RU"/>
        </w:rPr>
        <w:t>н</w:t>
      </w:r>
      <w:r w:rsidRPr="00BF6C43">
        <w:rPr>
          <w:rFonts w:eastAsia="Times New Roman"/>
          <w:spacing w:val="-3"/>
          <w:lang w:val="ru-RU"/>
        </w:rPr>
        <w:t>ос</w:t>
      </w:r>
      <w:r w:rsidRPr="00BF6C43">
        <w:rPr>
          <w:rFonts w:eastAsia="Times New Roman"/>
          <w:spacing w:val="-4"/>
          <w:lang w:val="ru-RU"/>
        </w:rPr>
        <w:t>т</w:t>
      </w:r>
      <w:r w:rsidRPr="00BF6C43">
        <w:rPr>
          <w:rFonts w:eastAsia="Times New Roman"/>
          <w:spacing w:val="-1"/>
          <w:lang w:val="ru-RU"/>
        </w:rPr>
        <w:t>и</w:t>
      </w:r>
      <w:r w:rsidRPr="00BF6C43">
        <w:rPr>
          <w:rFonts w:eastAsia="Times New Roman"/>
          <w:lang w:val="ru-RU"/>
        </w:rPr>
        <w:t>,</w:t>
      </w:r>
      <w:r w:rsidRPr="00BF6C43">
        <w:rPr>
          <w:rFonts w:eastAsia="Times New Roman"/>
          <w:spacing w:val="10"/>
          <w:lang w:val="ru-RU"/>
        </w:rPr>
        <w:t xml:space="preserve"> </w:t>
      </w:r>
      <w:r w:rsidRPr="00BF6C43">
        <w:rPr>
          <w:rFonts w:eastAsia="Times New Roman"/>
          <w:spacing w:val="-8"/>
          <w:lang w:val="ru-RU"/>
        </w:rPr>
        <w:t>у</w:t>
      </w:r>
      <w:r w:rsidRPr="00BF6C43">
        <w:rPr>
          <w:rFonts w:eastAsia="Times New Roman"/>
          <w:spacing w:val="-3"/>
          <w:lang w:val="ru-RU"/>
        </w:rPr>
        <w:t>важе</w:t>
      </w:r>
      <w:r w:rsidRPr="00BF6C43">
        <w:rPr>
          <w:rFonts w:eastAsia="Times New Roman"/>
          <w:spacing w:val="-2"/>
          <w:lang w:val="ru-RU"/>
        </w:rPr>
        <w:t>н</w:t>
      </w:r>
      <w:r w:rsidRPr="00BF6C43">
        <w:rPr>
          <w:rFonts w:eastAsia="Times New Roman"/>
          <w:spacing w:val="-1"/>
          <w:lang w:val="ru-RU"/>
        </w:rPr>
        <w:t>и</w:t>
      </w:r>
      <w:r w:rsidRPr="00BF6C43">
        <w:rPr>
          <w:rFonts w:eastAsia="Times New Roman"/>
          <w:lang w:val="ru-RU"/>
        </w:rPr>
        <w:t>я</w:t>
      </w:r>
      <w:r w:rsidRPr="00BF6C43">
        <w:rPr>
          <w:rFonts w:eastAsia="Times New Roman"/>
          <w:spacing w:val="11"/>
          <w:lang w:val="ru-RU"/>
        </w:rPr>
        <w:t xml:space="preserve"> </w:t>
      </w:r>
      <w:r w:rsidRPr="00BF6C43">
        <w:rPr>
          <w:rFonts w:eastAsia="Times New Roman"/>
          <w:lang w:val="ru-RU"/>
        </w:rPr>
        <w:t>к</w:t>
      </w:r>
      <w:r w:rsidRPr="00BF6C43">
        <w:rPr>
          <w:rFonts w:eastAsia="Times New Roman"/>
          <w:spacing w:val="13"/>
          <w:lang w:val="ru-RU"/>
        </w:rPr>
        <w:t xml:space="preserve"> </w:t>
      </w:r>
      <w:r w:rsidRPr="00BF6C43">
        <w:rPr>
          <w:rFonts w:eastAsia="Times New Roman"/>
          <w:spacing w:val="-5"/>
          <w:lang w:val="ru-RU"/>
        </w:rPr>
        <w:t>с</w:t>
      </w:r>
      <w:r w:rsidRPr="00BF6C43">
        <w:rPr>
          <w:rFonts w:eastAsia="Times New Roman"/>
          <w:spacing w:val="-2"/>
          <w:lang w:val="ru-RU"/>
        </w:rPr>
        <w:t>о</w:t>
      </w:r>
      <w:r w:rsidRPr="00BF6C43">
        <w:rPr>
          <w:rFonts w:eastAsia="Times New Roman"/>
          <w:spacing w:val="-4"/>
          <w:lang w:val="ru-RU"/>
        </w:rPr>
        <w:t>ц</w:t>
      </w:r>
      <w:r w:rsidRPr="00BF6C43">
        <w:rPr>
          <w:rFonts w:eastAsia="Times New Roman"/>
          <w:spacing w:val="-1"/>
          <w:lang w:val="ru-RU"/>
        </w:rPr>
        <w:t>и</w:t>
      </w:r>
      <w:r w:rsidRPr="00BF6C43">
        <w:rPr>
          <w:rFonts w:eastAsia="Times New Roman"/>
          <w:spacing w:val="-4"/>
          <w:lang w:val="ru-RU"/>
        </w:rPr>
        <w:t>аль</w:t>
      </w:r>
      <w:r w:rsidRPr="00BF6C43">
        <w:rPr>
          <w:rFonts w:eastAsia="Times New Roman"/>
          <w:spacing w:val="-1"/>
          <w:lang w:val="ru-RU"/>
        </w:rPr>
        <w:t>н</w:t>
      </w:r>
      <w:r w:rsidRPr="00BF6C43">
        <w:rPr>
          <w:rFonts w:eastAsia="Times New Roman"/>
          <w:spacing w:val="-3"/>
          <w:lang w:val="ru-RU"/>
        </w:rPr>
        <w:t>ы</w:t>
      </w:r>
      <w:r w:rsidRPr="00BF6C43">
        <w:rPr>
          <w:rFonts w:eastAsia="Times New Roman"/>
          <w:lang w:val="ru-RU"/>
        </w:rPr>
        <w:t>м</w:t>
      </w:r>
      <w:r w:rsidRPr="00BF6C43">
        <w:rPr>
          <w:rFonts w:eastAsia="Times New Roman"/>
          <w:spacing w:val="8"/>
          <w:lang w:val="ru-RU"/>
        </w:rPr>
        <w:t xml:space="preserve"> </w:t>
      </w:r>
      <w:r w:rsidRPr="00BF6C43">
        <w:rPr>
          <w:rFonts w:eastAsia="Times New Roman"/>
          <w:spacing w:val="-1"/>
          <w:lang w:val="ru-RU"/>
        </w:rPr>
        <w:t>н</w:t>
      </w:r>
      <w:r w:rsidRPr="00BF6C43">
        <w:rPr>
          <w:rFonts w:eastAsia="Times New Roman"/>
          <w:spacing w:val="-2"/>
          <w:lang w:val="ru-RU"/>
        </w:rPr>
        <w:t>ор</w:t>
      </w:r>
      <w:r w:rsidRPr="00BF6C43">
        <w:rPr>
          <w:rFonts w:eastAsia="Times New Roman"/>
          <w:spacing w:val="-4"/>
          <w:lang w:val="ru-RU"/>
        </w:rPr>
        <w:t>м</w:t>
      </w:r>
      <w:r w:rsidRPr="00BF6C43">
        <w:rPr>
          <w:rFonts w:eastAsia="Times New Roman"/>
          <w:spacing w:val="-3"/>
          <w:lang w:val="ru-RU"/>
        </w:rPr>
        <w:t>а</w:t>
      </w:r>
      <w:r w:rsidRPr="00BF6C43">
        <w:rPr>
          <w:rFonts w:eastAsia="Times New Roman"/>
          <w:spacing w:val="-5"/>
          <w:lang w:val="ru-RU"/>
        </w:rPr>
        <w:t>м</w:t>
      </w:r>
      <w:r w:rsidRPr="00BF6C43">
        <w:rPr>
          <w:rFonts w:eastAsia="Times New Roman"/>
          <w:lang w:val="ru-RU"/>
        </w:rPr>
        <w:t xml:space="preserve">, </w:t>
      </w:r>
      <w:r w:rsidRPr="00BF6C43">
        <w:rPr>
          <w:rFonts w:eastAsia="Times New Roman"/>
          <w:spacing w:val="-2"/>
          <w:lang w:val="ru-RU"/>
        </w:rPr>
        <w:t>р</w:t>
      </w:r>
      <w:r w:rsidRPr="00BF6C43">
        <w:rPr>
          <w:rFonts w:eastAsia="Times New Roman"/>
          <w:spacing w:val="-3"/>
          <w:lang w:val="ru-RU"/>
        </w:rPr>
        <w:t>е</w:t>
      </w:r>
      <w:r w:rsidRPr="00BF6C43">
        <w:rPr>
          <w:rFonts w:eastAsia="Times New Roman"/>
          <w:lang w:val="ru-RU"/>
        </w:rPr>
        <w:t>г</w:t>
      </w:r>
      <w:r w:rsidRPr="00BF6C43">
        <w:rPr>
          <w:rFonts w:eastAsia="Times New Roman"/>
          <w:spacing w:val="-10"/>
          <w:lang w:val="ru-RU"/>
        </w:rPr>
        <w:t>у</w:t>
      </w:r>
      <w:r w:rsidRPr="00BF6C43">
        <w:rPr>
          <w:rFonts w:eastAsia="Times New Roman"/>
          <w:spacing w:val="-2"/>
          <w:lang w:val="ru-RU"/>
        </w:rPr>
        <w:t>л</w:t>
      </w:r>
      <w:r w:rsidRPr="00BF6C43">
        <w:rPr>
          <w:rFonts w:eastAsia="Times New Roman"/>
          <w:spacing w:val="-1"/>
          <w:lang w:val="ru-RU"/>
        </w:rPr>
        <w:t>и</w:t>
      </w:r>
      <w:r w:rsidRPr="00BF6C43">
        <w:rPr>
          <w:rFonts w:eastAsia="Times New Roman"/>
          <w:spacing w:val="1"/>
          <w:lang w:val="ru-RU"/>
        </w:rPr>
        <w:t>р</w:t>
      </w:r>
      <w:r w:rsidRPr="00BF6C43">
        <w:rPr>
          <w:rFonts w:eastAsia="Times New Roman"/>
          <w:spacing w:val="-6"/>
          <w:lang w:val="ru-RU"/>
        </w:rPr>
        <w:t>у</w:t>
      </w:r>
      <w:r w:rsidRPr="00BF6C43">
        <w:rPr>
          <w:rFonts w:eastAsia="Times New Roman"/>
          <w:lang w:val="ru-RU"/>
        </w:rPr>
        <w:t xml:space="preserve">ющим </w:t>
      </w:r>
      <w:r w:rsidRPr="00BF6C43">
        <w:rPr>
          <w:rFonts w:eastAsia="Times New Roman"/>
          <w:spacing w:val="-2"/>
          <w:lang w:val="ru-RU"/>
        </w:rPr>
        <w:t>в</w:t>
      </w:r>
      <w:r w:rsidRPr="00BF6C43">
        <w:rPr>
          <w:rFonts w:eastAsia="Times New Roman"/>
          <w:lang w:val="ru-RU"/>
        </w:rPr>
        <w:t>з</w:t>
      </w:r>
      <w:r w:rsidRPr="00BF6C43">
        <w:rPr>
          <w:rFonts w:eastAsia="Times New Roman"/>
          <w:spacing w:val="-3"/>
          <w:lang w:val="ru-RU"/>
        </w:rPr>
        <w:t>а</w:t>
      </w:r>
      <w:r w:rsidRPr="00BF6C43">
        <w:rPr>
          <w:rFonts w:eastAsia="Times New Roman"/>
          <w:lang w:val="ru-RU"/>
        </w:rPr>
        <w:t>и</w:t>
      </w:r>
      <w:r w:rsidRPr="00BF6C43">
        <w:rPr>
          <w:rFonts w:eastAsia="Times New Roman"/>
          <w:spacing w:val="-2"/>
          <w:lang w:val="ru-RU"/>
        </w:rPr>
        <w:t>м</w:t>
      </w:r>
      <w:r w:rsidRPr="00BF6C43">
        <w:rPr>
          <w:rFonts w:eastAsia="Times New Roman"/>
          <w:lang w:val="ru-RU"/>
        </w:rPr>
        <w:t>о</w:t>
      </w:r>
      <w:r w:rsidRPr="00BF6C43">
        <w:rPr>
          <w:rFonts w:eastAsia="Times New Roman"/>
          <w:spacing w:val="-2"/>
          <w:lang w:val="ru-RU"/>
        </w:rPr>
        <w:t>д</w:t>
      </w:r>
      <w:r w:rsidRPr="00BF6C43">
        <w:rPr>
          <w:rFonts w:eastAsia="Times New Roman"/>
          <w:spacing w:val="-1"/>
          <w:lang w:val="ru-RU"/>
        </w:rPr>
        <w:t>е</w:t>
      </w:r>
      <w:r w:rsidRPr="00BF6C43">
        <w:rPr>
          <w:rFonts w:eastAsia="Times New Roman"/>
          <w:lang w:val="ru-RU"/>
        </w:rPr>
        <w:t>й</w:t>
      </w:r>
      <w:r w:rsidRPr="00BF6C43">
        <w:rPr>
          <w:rFonts w:eastAsia="Times New Roman"/>
          <w:spacing w:val="-3"/>
          <w:lang w:val="ru-RU"/>
        </w:rPr>
        <w:t>с</w:t>
      </w:r>
      <w:r w:rsidRPr="00BF6C43">
        <w:rPr>
          <w:rFonts w:eastAsia="Times New Roman"/>
          <w:lang w:val="ru-RU"/>
        </w:rPr>
        <w:t>т</w:t>
      </w:r>
      <w:r w:rsidRPr="00BF6C43">
        <w:rPr>
          <w:rFonts w:eastAsia="Times New Roman"/>
          <w:spacing w:val="-2"/>
          <w:lang w:val="ru-RU"/>
        </w:rPr>
        <w:t>в</w:t>
      </w:r>
      <w:r w:rsidRPr="00BF6C43">
        <w:rPr>
          <w:rFonts w:eastAsia="Times New Roman"/>
          <w:lang w:val="ru-RU"/>
        </w:rPr>
        <w:t>ие</w:t>
      </w:r>
      <w:r w:rsidRPr="00BF6C43">
        <w:rPr>
          <w:rFonts w:eastAsia="Times New Roman"/>
          <w:spacing w:val="-2"/>
          <w:lang w:val="ru-RU"/>
        </w:rPr>
        <w:t xml:space="preserve"> </w:t>
      </w:r>
      <w:r w:rsidRPr="00BF6C43">
        <w:rPr>
          <w:rFonts w:eastAsia="Times New Roman"/>
          <w:lang w:val="ru-RU"/>
        </w:rPr>
        <w:t>л</w:t>
      </w:r>
      <w:r w:rsidRPr="00BF6C43">
        <w:rPr>
          <w:rFonts w:eastAsia="Times New Roman"/>
          <w:spacing w:val="-2"/>
          <w:lang w:val="ru-RU"/>
        </w:rPr>
        <w:t>ю</w:t>
      </w:r>
      <w:r w:rsidRPr="00BF6C43">
        <w:rPr>
          <w:rFonts w:eastAsia="Times New Roman"/>
          <w:lang w:val="ru-RU"/>
        </w:rPr>
        <w:t>д</w:t>
      </w:r>
      <w:r w:rsidRPr="00BF6C43">
        <w:rPr>
          <w:rFonts w:eastAsia="Times New Roman"/>
          <w:spacing w:val="-3"/>
          <w:lang w:val="ru-RU"/>
        </w:rPr>
        <w:t>е</w:t>
      </w:r>
      <w:r w:rsidRPr="00BF6C43">
        <w:rPr>
          <w:rFonts w:eastAsia="Times New Roman"/>
          <w:lang w:val="ru-RU"/>
        </w:rPr>
        <w:t>й</w:t>
      </w:r>
    </w:p>
    <w:p w:rsidR="00E12940" w:rsidRPr="00BF6C43" w:rsidRDefault="00E12940" w:rsidP="00BF6C43">
      <w:pPr>
        <w:ind w:firstLine="600"/>
        <w:jc w:val="both"/>
        <w:rPr>
          <w:rFonts w:eastAsia="Times New Roman"/>
          <w:lang w:val="ru-RU"/>
        </w:rPr>
      </w:pPr>
      <w:r w:rsidRPr="00BF6C43">
        <w:rPr>
          <w:rFonts w:eastAsia="Times New Roman"/>
          <w:lang w:val="ru-RU"/>
        </w:rPr>
        <w:t>-</w:t>
      </w:r>
      <w:r w:rsidRPr="00BF6C43">
        <w:rPr>
          <w:rFonts w:eastAsia="Times New Roman"/>
          <w:lang w:val="ru-RU"/>
        </w:rPr>
        <w:tab/>
        <w:t>ра</w:t>
      </w:r>
      <w:r w:rsidRPr="00BF6C43">
        <w:rPr>
          <w:rFonts w:eastAsia="Times New Roman"/>
          <w:spacing w:val="-2"/>
          <w:lang w:val="ru-RU"/>
        </w:rPr>
        <w:t>з</w:t>
      </w:r>
      <w:r w:rsidRPr="00BF6C43">
        <w:rPr>
          <w:rFonts w:eastAsia="Times New Roman"/>
          <w:lang w:val="ru-RU"/>
        </w:rPr>
        <w:t>в</w:t>
      </w:r>
      <w:r w:rsidRPr="00BF6C43">
        <w:rPr>
          <w:rFonts w:eastAsia="Times New Roman"/>
          <w:spacing w:val="-1"/>
          <w:lang w:val="ru-RU"/>
        </w:rPr>
        <w:t>и</w:t>
      </w:r>
      <w:r w:rsidRPr="00BF6C43">
        <w:rPr>
          <w:rFonts w:eastAsia="Times New Roman"/>
          <w:spacing w:val="-2"/>
          <w:lang w:val="ru-RU"/>
        </w:rPr>
        <w:t>т</w:t>
      </w:r>
      <w:r w:rsidRPr="00BF6C43">
        <w:rPr>
          <w:rFonts w:eastAsia="Times New Roman"/>
          <w:lang w:val="ru-RU"/>
        </w:rPr>
        <w:t>ие</w:t>
      </w:r>
      <w:r w:rsidRPr="00BF6C43">
        <w:rPr>
          <w:rFonts w:eastAsia="Times New Roman"/>
          <w:spacing w:val="150"/>
          <w:lang w:val="ru-RU"/>
        </w:rPr>
        <w:t xml:space="preserve"> </w:t>
      </w:r>
      <w:r w:rsidRPr="00BF6C43">
        <w:rPr>
          <w:rFonts w:eastAsia="Times New Roman"/>
          <w:spacing w:val="-6"/>
          <w:lang w:val="ru-RU"/>
        </w:rPr>
        <w:t>у</w:t>
      </w:r>
      <w:r w:rsidRPr="00BF6C43">
        <w:rPr>
          <w:rFonts w:eastAsia="Times New Roman"/>
          <w:spacing w:val="-1"/>
          <w:lang w:val="ru-RU"/>
        </w:rPr>
        <w:t>ме</w:t>
      </w:r>
      <w:r w:rsidRPr="00BF6C43">
        <w:rPr>
          <w:rFonts w:eastAsia="Times New Roman"/>
          <w:lang w:val="ru-RU"/>
        </w:rPr>
        <w:t>ний</w:t>
      </w:r>
      <w:r w:rsidRPr="00BF6C43">
        <w:rPr>
          <w:rFonts w:eastAsia="Times New Roman"/>
          <w:spacing w:val="148"/>
          <w:lang w:val="ru-RU"/>
        </w:rPr>
        <w:t xml:space="preserve"> </w:t>
      </w:r>
      <w:r w:rsidRPr="00BF6C43">
        <w:rPr>
          <w:rFonts w:eastAsia="Times New Roman"/>
          <w:spacing w:val="-1"/>
          <w:lang w:val="ru-RU"/>
        </w:rPr>
        <w:t>о</w:t>
      </w:r>
      <w:r w:rsidRPr="00BF6C43">
        <w:rPr>
          <w:rFonts w:eastAsia="Times New Roman"/>
          <w:spacing w:val="-2"/>
          <w:lang w:val="ru-RU"/>
        </w:rPr>
        <w:t>ри</w:t>
      </w:r>
      <w:r w:rsidRPr="00BF6C43">
        <w:rPr>
          <w:rFonts w:eastAsia="Times New Roman"/>
          <w:spacing w:val="-1"/>
          <w:lang w:val="ru-RU"/>
        </w:rPr>
        <w:t>ент</w:t>
      </w:r>
      <w:r w:rsidRPr="00BF6C43">
        <w:rPr>
          <w:rFonts w:eastAsia="Times New Roman"/>
          <w:lang w:val="ru-RU"/>
        </w:rPr>
        <w:t>ир</w:t>
      </w:r>
      <w:r w:rsidRPr="00BF6C43">
        <w:rPr>
          <w:rFonts w:eastAsia="Times New Roman"/>
          <w:spacing w:val="-2"/>
          <w:lang w:val="ru-RU"/>
        </w:rPr>
        <w:t>о</w:t>
      </w:r>
      <w:r w:rsidRPr="00BF6C43">
        <w:rPr>
          <w:rFonts w:eastAsia="Times New Roman"/>
          <w:lang w:val="ru-RU"/>
        </w:rPr>
        <w:t>в</w:t>
      </w:r>
      <w:r w:rsidRPr="00BF6C43">
        <w:rPr>
          <w:rFonts w:eastAsia="Times New Roman"/>
          <w:spacing w:val="-1"/>
          <w:lang w:val="ru-RU"/>
        </w:rPr>
        <w:t>а</w:t>
      </w:r>
      <w:r w:rsidRPr="00BF6C43">
        <w:rPr>
          <w:rFonts w:eastAsia="Times New Roman"/>
          <w:spacing w:val="-2"/>
          <w:lang w:val="ru-RU"/>
        </w:rPr>
        <w:t>т</w:t>
      </w:r>
      <w:r w:rsidRPr="00BF6C43">
        <w:rPr>
          <w:rFonts w:eastAsia="Times New Roman"/>
          <w:lang w:val="ru-RU"/>
        </w:rPr>
        <w:t>ь</w:t>
      </w:r>
      <w:r w:rsidRPr="00BF6C43">
        <w:rPr>
          <w:rFonts w:eastAsia="Times New Roman"/>
          <w:spacing w:val="-3"/>
          <w:lang w:val="ru-RU"/>
        </w:rPr>
        <w:t>с</w:t>
      </w:r>
      <w:r w:rsidRPr="00BF6C43">
        <w:rPr>
          <w:rFonts w:eastAsia="Times New Roman"/>
          <w:lang w:val="ru-RU"/>
        </w:rPr>
        <w:t>я</w:t>
      </w:r>
      <w:r w:rsidRPr="00BF6C43">
        <w:rPr>
          <w:rFonts w:eastAsia="Times New Roman"/>
          <w:spacing w:val="148"/>
          <w:lang w:val="ru-RU"/>
        </w:rPr>
        <w:t xml:space="preserve"> </w:t>
      </w:r>
      <w:r w:rsidRPr="00BF6C43">
        <w:rPr>
          <w:rFonts w:eastAsia="Times New Roman"/>
          <w:lang w:val="ru-RU"/>
        </w:rPr>
        <w:t>в</w:t>
      </w:r>
      <w:r w:rsidRPr="00BF6C43">
        <w:rPr>
          <w:rFonts w:eastAsia="Times New Roman"/>
          <w:spacing w:val="148"/>
          <w:lang w:val="ru-RU"/>
        </w:rPr>
        <w:t xml:space="preserve"> </w:t>
      </w:r>
      <w:r w:rsidRPr="00BF6C43">
        <w:rPr>
          <w:rFonts w:eastAsia="Times New Roman"/>
          <w:lang w:val="ru-RU"/>
        </w:rPr>
        <w:t>по</w:t>
      </w:r>
      <w:r w:rsidRPr="00BF6C43">
        <w:rPr>
          <w:rFonts w:eastAsia="Times New Roman"/>
          <w:spacing w:val="-2"/>
          <w:lang w:val="ru-RU"/>
        </w:rPr>
        <w:t>то</w:t>
      </w:r>
      <w:r w:rsidRPr="00BF6C43">
        <w:rPr>
          <w:rFonts w:eastAsia="Times New Roman"/>
          <w:lang w:val="ru-RU"/>
        </w:rPr>
        <w:t>ке</w:t>
      </w:r>
      <w:r w:rsidRPr="00BF6C43">
        <w:rPr>
          <w:rFonts w:eastAsia="Times New Roman"/>
          <w:spacing w:val="147"/>
          <w:lang w:val="ru-RU"/>
        </w:rPr>
        <w:t xml:space="preserve"> </w:t>
      </w:r>
      <w:r w:rsidRPr="00BF6C43">
        <w:rPr>
          <w:rFonts w:eastAsia="Times New Roman"/>
          <w:lang w:val="ru-RU"/>
        </w:rPr>
        <w:t>р</w:t>
      </w:r>
      <w:r w:rsidRPr="00BF6C43">
        <w:rPr>
          <w:rFonts w:eastAsia="Times New Roman"/>
          <w:spacing w:val="-2"/>
          <w:lang w:val="ru-RU"/>
        </w:rPr>
        <w:t>аз</w:t>
      </w:r>
      <w:r w:rsidRPr="00BF6C43">
        <w:rPr>
          <w:rFonts w:eastAsia="Times New Roman"/>
          <w:lang w:val="ru-RU"/>
        </w:rPr>
        <w:t>н</w:t>
      </w:r>
      <w:r w:rsidRPr="00BF6C43">
        <w:rPr>
          <w:rFonts w:eastAsia="Times New Roman"/>
          <w:spacing w:val="-1"/>
          <w:lang w:val="ru-RU"/>
        </w:rPr>
        <w:t>о</w:t>
      </w:r>
      <w:r w:rsidRPr="00BF6C43">
        <w:rPr>
          <w:rFonts w:eastAsia="Times New Roman"/>
          <w:lang w:val="ru-RU"/>
        </w:rPr>
        <w:t>о</w:t>
      </w:r>
      <w:r w:rsidRPr="00BF6C43">
        <w:rPr>
          <w:rFonts w:eastAsia="Times New Roman"/>
          <w:spacing w:val="-2"/>
          <w:lang w:val="ru-RU"/>
        </w:rPr>
        <w:t>б</w:t>
      </w:r>
      <w:r w:rsidRPr="00BF6C43">
        <w:rPr>
          <w:rFonts w:eastAsia="Times New Roman"/>
          <w:lang w:val="ru-RU"/>
        </w:rPr>
        <w:t>р</w:t>
      </w:r>
      <w:r w:rsidRPr="00BF6C43">
        <w:rPr>
          <w:rFonts w:eastAsia="Times New Roman"/>
          <w:spacing w:val="-4"/>
          <w:lang w:val="ru-RU"/>
        </w:rPr>
        <w:t>а</w:t>
      </w:r>
      <w:r w:rsidRPr="00BF6C43">
        <w:rPr>
          <w:rFonts w:eastAsia="Times New Roman"/>
          <w:spacing w:val="2"/>
          <w:lang w:val="ru-RU"/>
        </w:rPr>
        <w:t>з</w:t>
      </w:r>
      <w:r w:rsidRPr="00BF6C43">
        <w:rPr>
          <w:rFonts w:eastAsia="Times New Roman"/>
          <w:spacing w:val="1"/>
          <w:lang w:val="ru-RU"/>
        </w:rPr>
        <w:t>н</w:t>
      </w:r>
      <w:r w:rsidRPr="00BF6C43">
        <w:rPr>
          <w:rFonts w:eastAsia="Times New Roman"/>
          <w:spacing w:val="-1"/>
          <w:lang w:val="ru-RU"/>
        </w:rPr>
        <w:t>о</w:t>
      </w:r>
      <w:r w:rsidRPr="00BF6C43">
        <w:rPr>
          <w:rFonts w:eastAsia="Times New Roman"/>
          <w:lang w:val="ru-RU"/>
        </w:rPr>
        <w:t>й</w:t>
      </w:r>
      <w:r w:rsidRPr="00BF6C43">
        <w:rPr>
          <w:rFonts w:eastAsia="Times New Roman"/>
          <w:spacing w:val="146"/>
          <w:lang w:val="ru-RU"/>
        </w:rPr>
        <w:t xml:space="preserve"> </w:t>
      </w:r>
      <w:r w:rsidRPr="00BF6C43">
        <w:rPr>
          <w:rFonts w:eastAsia="Times New Roman"/>
          <w:spacing w:val="1"/>
          <w:lang w:val="ru-RU"/>
        </w:rPr>
        <w:t>и</w:t>
      </w:r>
      <w:r w:rsidRPr="00BF6C43">
        <w:rPr>
          <w:rFonts w:eastAsia="Times New Roman"/>
          <w:lang w:val="ru-RU"/>
        </w:rPr>
        <w:t>нфо</w:t>
      </w:r>
      <w:r w:rsidRPr="00BF6C43">
        <w:rPr>
          <w:rFonts w:eastAsia="Times New Roman"/>
          <w:spacing w:val="-2"/>
          <w:lang w:val="ru-RU"/>
        </w:rPr>
        <w:t>р</w:t>
      </w:r>
      <w:r w:rsidRPr="00BF6C43">
        <w:rPr>
          <w:rFonts w:eastAsia="Times New Roman"/>
          <w:spacing w:val="-1"/>
          <w:lang w:val="ru-RU"/>
        </w:rPr>
        <w:t>м</w:t>
      </w:r>
      <w:r w:rsidRPr="00BF6C43">
        <w:rPr>
          <w:rFonts w:eastAsia="Times New Roman"/>
          <w:spacing w:val="-4"/>
          <w:lang w:val="ru-RU"/>
        </w:rPr>
        <w:t>а</w:t>
      </w:r>
      <w:r w:rsidRPr="00BF6C43">
        <w:rPr>
          <w:rFonts w:eastAsia="Times New Roman"/>
          <w:lang w:val="ru-RU"/>
        </w:rPr>
        <w:t>ции</w:t>
      </w:r>
      <w:r w:rsidRPr="00BF6C43">
        <w:rPr>
          <w:rFonts w:eastAsia="Times New Roman"/>
          <w:spacing w:val="146"/>
          <w:lang w:val="ru-RU"/>
        </w:rPr>
        <w:t xml:space="preserve"> </w:t>
      </w:r>
      <w:r w:rsidRPr="00BF6C43">
        <w:rPr>
          <w:rFonts w:eastAsia="Times New Roman"/>
          <w:lang w:val="ru-RU"/>
        </w:rPr>
        <w:t>и</w:t>
      </w:r>
      <w:r w:rsidRPr="00BF6C43">
        <w:rPr>
          <w:rFonts w:eastAsia="Times New Roman"/>
          <w:spacing w:val="148"/>
          <w:lang w:val="ru-RU"/>
        </w:rPr>
        <w:t xml:space="preserve"> </w:t>
      </w:r>
      <w:r w:rsidRPr="00BF6C43">
        <w:rPr>
          <w:rFonts w:eastAsia="Times New Roman"/>
          <w:lang w:val="ru-RU"/>
        </w:rPr>
        <w:t>ти</w:t>
      </w:r>
      <w:r w:rsidRPr="00BF6C43">
        <w:rPr>
          <w:rFonts w:eastAsia="Times New Roman"/>
          <w:spacing w:val="-1"/>
          <w:lang w:val="ru-RU"/>
        </w:rPr>
        <w:t>п</w:t>
      </w:r>
      <w:r w:rsidRPr="00BF6C43">
        <w:rPr>
          <w:rFonts w:eastAsia="Times New Roman"/>
          <w:spacing w:val="-2"/>
          <w:lang w:val="ru-RU"/>
        </w:rPr>
        <w:t>и</w:t>
      </w:r>
      <w:r w:rsidRPr="00BF6C43">
        <w:rPr>
          <w:rFonts w:eastAsia="Times New Roman"/>
          <w:spacing w:val="-3"/>
          <w:lang w:val="ru-RU"/>
        </w:rPr>
        <w:t>ч</w:t>
      </w:r>
      <w:r w:rsidRPr="00BF6C43">
        <w:rPr>
          <w:rFonts w:eastAsia="Times New Roman"/>
          <w:spacing w:val="-1"/>
          <w:lang w:val="ru-RU"/>
        </w:rPr>
        <w:t>н</w:t>
      </w:r>
      <w:r w:rsidRPr="00BF6C43">
        <w:rPr>
          <w:rFonts w:eastAsia="Times New Roman"/>
          <w:spacing w:val="-3"/>
          <w:lang w:val="ru-RU"/>
        </w:rPr>
        <w:t>ы</w:t>
      </w:r>
      <w:r w:rsidRPr="00BF6C43">
        <w:rPr>
          <w:rFonts w:eastAsia="Times New Roman"/>
          <w:lang w:val="ru-RU"/>
        </w:rPr>
        <w:t>х ж</w:t>
      </w:r>
      <w:r w:rsidRPr="00BF6C43">
        <w:rPr>
          <w:rFonts w:eastAsia="Times New Roman"/>
          <w:spacing w:val="-1"/>
          <w:lang w:val="ru-RU"/>
        </w:rPr>
        <w:t>из</w:t>
      </w:r>
      <w:r w:rsidRPr="00BF6C43">
        <w:rPr>
          <w:rFonts w:eastAsia="Times New Roman"/>
          <w:lang w:val="ru-RU"/>
        </w:rPr>
        <w:t>н</w:t>
      </w:r>
      <w:r w:rsidRPr="00BF6C43">
        <w:rPr>
          <w:rFonts w:eastAsia="Times New Roman"/>
          <w:spacing w:val="-3"/>
          <w:lang w:val="ru-RU"/>
        </w:rPr>
        <w:t>е</w:t>
      </w:r>
      <w:r w:rsidRPr="00BF6C43">
        <w:rPr>
          <w:rFonts w:eastAsia="Times New Roman"/>
          <w:spacing w:val="-1"/>
          <w:lang w:val="ru-RU"/>
        </w:rPr>
        <w:t>н</w:t>
      </w:r>
      <w:r w:rsidRPr="00BF6C43">
        <w:rPr>
          <w:rFonts w:eastAsia="Times New Roman"/>
          <w:lang w:val="ru-RU"/>
        </w:rPr>
        <w:t>н</w:t>
      </w:r>
      <w:r w:rsidRPr="00BF6C43">
        <w:rPr>
          <w:rFonts w:eastAsia="Times New Roman"/>
          <w:spacing w:val="-2"/>
          <w:lang w:val="ru-RU"/>
        </w:rPr>
        <w:t>ы</w:t>
      </w:r>
      <w:r w:rsidRPr="00BF6C43">
        <w:rPr>
          <w:rFonts w:eastAsia="Times New Roman"/>
          <w:lang w:val="ru-RU"/>
        </w:rPr>
        <w:t xml:space="preserve">х </w:t>
      </w:r>
      <w:r w:rsidRPr="00BF6C43">
        <w:rPr>
          <w:rFonts w:eastAsia="Times New Roman"/>
          <w:spacing w:val="-3"/>
          <w:lang w:val="ru-RU"/>
        </w:rPr>
        <w:t>с</w:t>
      </w:r>
      <w:r w:rsidRPr="00BF6C43">
        <w:rPr>
          <w:rFonts w:eastAsia="Times New Roman"/>
          <w:spacing w:val="-1"/>
          <w:lang w:val="ru-RU"/>
        </w:rPr>
        <w:t>и</w:t>
      </w:r>
      <w:r w:rsidRPr="00BF6C43">
        <w:rPr>
          <w:rFonts w:eastAsia="Times New Roman"/>
          <w:spacing w:val="2"/>
          <w:lang w:val="ru-RU"/>
        </w:rPr>
        <w:t>т</w:t>
      </w:r>
      <w:r w:rsidRPr="00BF6C43">
        <w:rPr>
          <w:rFonts w:eastAsia="Times New Roman"/>
          <w:spacing w:val="-6"/>
          <w:lang w:val="ru-RU"/>
        </w:rPr>
        <w:t>у</w:t>
      </w:r>
      <w:r w:rsidRPr="00BF6C43">
        <w:rPr>
          <w:rFonts w:eastAsia="Times New Roman"/>
          <w:spacing w:val="-1"/>
          <w:lang w:val="ru-RU"/>
        </w:rPr>
        <w:t>а</w:t>
      </w:r>
      <w:r w:rsidRPr="00BF6C43">
        <w:rPr>
          <w:rFonts w:eastAsia="Times New Roman"/>
          <w:lang w:val="ru-RU"/>
        </w:rPr>
        <w:t>ц</w:t>
      </w:r>
      <w:r w:rsidRPr="00BF6C43">
        <w:rPr>
          <w:rFonts w:eastAsia="Times New Roman"/>
          <w:spacing w:val="1"/>
          <w:lang w:val="ru-RU"/>
        </w:rPr>
        <w:t>и</w:t>
      </w:r>
      <w:r w:rsidRPr="00BF6C43">
        <w:rPr>
          <w:rFonts w:eastAsia="Times New Roman"/>
          <w:spacing w:val="-2"/>
          <w:lang w:val="ru-RU"/>
        </w:rPr>
        <w:t>я</w:t>
      </w:r>
      <w:r w:rsidRPr="00BF6C43">
        <w:rPr>
          <w:rFonts w:eastAsia="Times New Roman"/>
          <w:lang w:val="ru-RU"/>
        </w:rPr>
        <w:t>х.</w:t>
      </w:r>
    </w:p>
    <w:p w:rsidR="00E12940" w:rsidRPr="00BF6C43" w:rsidRDefault="00E12940" w:rsidP="00BF6C43">
      <w:pPr>
        <w:ind w:firstLine="600"/>
        <w:jc w:val="both"/>
        <w:rPr>
          <w:rFonts w:eastAsia="Times New Roman"/>
          <w:b/>
          <w:bCs/>
          <w:lang w:val="ru-RU"/>
        </w:rPr>
      </w:pPr>
      <w:r w:rsidRPr="00BF6C43">
        <w:rPr>
          <w:rFonts w:eastAsia="Times New Roman"/>
          <w:b/>
          <w:bCs/>
          <w:i/>
          <w:iCs/>
          <w:lang w:val="ru-RU"/>
        </w:rPr>
        <w:t>В</w:t>
      </w:r>
      <w:r w:rsidRPr="00BF6C43">
        <w:rPr>
          <w:rFonts w:eastAsia="Times New Roman"/>
          <w:lang w:val="ru-RU"/>
        </w:rPr>
        <w:t xml:space="preserve"> </w:t>
      </w:r>
      <w:r w:rsidRPr="00BF6C43">
        <w:rPr>
          <w:rFonts w:eastAsia="Times New Roman"/>
          <w:b/>
          <w:bCs/>
          <w:i/>
          <w:iCs/>
          <w:lang w:val="ru-RU"/>
        </w:rPr>
        <w:t>рез</w:t>
      </w:r>
      <w:r w:rsidRPr="00BF6C43">
        <w:rPr>
          <w:rFonts w:eastAsia="Times New Roman"/>
          <w:b/>
          <w:bCs/>
          <w:i/>
          <w:iCs/>
          <w:spacing w:val="-1"/>
          <w:lang w:val="ru-RU"/>
        </w:rPr>
        <w:t>ул</w:t>
      </w:r>
      <w:r w:rsidRPr="00BF6C43">
        <w:rPr>
          <w:rFonts w:eastAsia="Times New Roman"/>
          <w:b/>
          <w:bCs/>
          <w:i/>
          <w:iCs/>
          <w:lang w:val="ru-RU"/>
        </w:rPr>
        <w:t>ь</w:t>
      </w:r>
      <w:r w:rsidRPr="00BF6C43">
        <w:rPr>
          <w:rFonts w:eastAsia="Times New Roman"/>
          <w:b/>
          <w:bCs/>
          <w:i/>
          <w:iCs/>
          <w:spacing w:val="2"/>
          <w:lang w:val="ru-RU"/>
        </w:rPr>
        <w:t>т</w:t>
      </w:r>
      <w:r w:rsidRPr="00BF6C43">
        <w:rPr>
          <w:rFonts w:eastAsia="Times New Roman"/>
          <w:b/>
          <w:bCs/>
          <w:i/>
          <w:iCs/>
          <w:spacing w:val="-1"/>
          <w:lang w:val="ru-RU"/>
        </w:rPr>
        <w:t>а</w:t>
      </w:r>
      <w:r w:rsidRPr="00BF6C43">
        <w:rPr>
          <w:rFonts w:eastAsia="Times New Roman"/>
          <w:b/>
          <w:bCs/>
          <w:i/>
          <w:iCs/>
          <w:spacing w:val="2"/>
          <w:lang w:val="ru-RU"/>
        </w:rPr>
        <w:t>т</w:t>
      </w:r>
      <w:r w:rsidRPr="00BF6C43">
        <w:rPr>
          <w:rFonts w:eastAsia="Times New Roman"/>
          <w:b/>
          <w:bCs/>
          <w:i/>
          <w:iCs/>
          <w:lang w:val="ru-RU"/>
        </w:rPr>
        <w:t>е</w:t>
      </w:r>
      <w:r w:rsidRPr="00BF6C43">
        <w:rPr>
          <w:rFonts w:eastAsia="Times New Roman"/>
          <w:lang w:val="ru-RU"/>
        </w:rPr>
        <w:t xml:space="preserve"> </w:t>
      </w:r>
      <w:r w:rsidRPr="00BF6C43">
        <w:rPr>
          <w:rFonts w:eastAsia="Times New Roman"/>
          <w:b/>
          <w:bCs/>
          <w:i/>
          <w:iCs/>
          <w:lang w:val="ru-RU"/>
        </w:rPr>
        <w:t>изу</w:t>
      </w:r>
      <w:r w:rsidRPr="00BF6C43">
        <w:rPr>
          <w:rFonts w:eastAsia="Times New Roman"/>
          <w:b/>
          <w:bCs/>
          <w:i/>
          <w:iCs/>
          <w:spacing w:val="-2"/>
          <w:lang w:val="ru-RU"/>
        </w:rPr>
        <w:t>ч</w:t>
      </w:r>
      <w:r w:rsidRPr="00BF6C43">
        <w:rPr>
          <w:rFonts w:eastAsia="Times New Roman"/>
          <w:b/>
          <w:bCs/>
          <w:i/>
          <w:iCs/>
          <w:spacing w:val="-1"/>
          <w:lang w:val="ru-RU"/>
        </w:rPr>
        <w:t>е</w:t>
      </w:r>
      <w:r w:rsidRPr="00BF6C43">
        <w:rPr>
          <w:rFonts w:eastAsia="Times New Roman"/>
          <w:b/>
          <w:bCs/>
          <w:i/>
          <w:iCs/>
          <w:lang w:val="ru-RU"/>
        </w:rPr>
        <w:t>н</w:t>
      </w:r>
      <w:r w:rsidRPr="00BF6C43">
        <w:rPr>
          <w:rFonts w:eastAsia="Times New Roman"/>
          <w:b/>
          <w:bCs/>
          <w:i/>
          <w:iCs/>
          <w:spacing w:val="1"/>
          <w:lang w:val="ru-RU"/>
        </w:rPr>
        <w:t>и</w:t>
      </w:r>
      <w:r w:rsidRPr="00BF6C43">
        <w:rPr>
          <w:rFonts w:eastAsia="Times New Roman"/>
          <w:b/>
          <w:bCs/>
          <w:i/>
          <w:iCs/>
          <w:lang w:val="ru-RU"/>
        </w:rPr>
        <w:t>я</w:t>
      </w:r>
      <w:r w:rsidRPr="00BF6C43">
        <w:rPr>
          <w:rFonts w:eastAsia="Times New Roman"/>
          <w:spacing w:val="1"/>
          <w:lang w:val="ru-RU"/>
        </w:rPr>
        <w:t xml:space="preserve"> </w:t>
      </w:r>
      <w:r w:rsidRPr="00BF6C43">
        <w:rPr>
          <w:rFonts w:eastAsia="Times New Roman"/>
          <w:b/>
          <w:bCs/>
          <w:i/>
          <w:iCs/>
          <w:lang w:val="ru-RU"/>
        </w:rPr>
        <w:t>обще</w:t>
      </w:r>
      <w:r w:rsidRPr="00BF6C43">
        <w:rPr>
          <w:rFonts w:eastAsia="Times New Roman"/>
          <w:b/>
          <w:bCs/>
          <w:i/>
          <w:iCs/>
          <w:spacing w:val="-1"/>
          <w:lang w:val="ru-RU"/>
        </w:rPr>
        <w:t>с</w:t>
      </w:r>
      <w:r w:rsidRPr="00BF6C43">
        <w:rPr>
          <w:rFonts w:eastAsia="Times New Roman"/>
          <w:b/>
          <w:bCs/>
          <w:i/>
          <w:iCs/>
          <w:spacing w:val="1"/>
          <w:lang w:val="ru-RU"/>
        </w:rPr>
        <w:t>тв</w:t>
      </w:r>
      <w:r w:rsidRPr="00BF6C43">
        <w:rPr>
          <w:rFonts w:eastAsia="Times New Roman"/>
          <w:b/>
          <w:bCs/>
          <w:i/>
          <w:iCs/>
          <w:lang w:val="ru-RU"/>
        </w:rPr>
        <w:t>оз</w:t>
      </w:r>
      <w:r w:rsidRPr="00BF6C43">
        <w:rPr>
          <w:rFonts w:eastAsia="Times New Roman"/>
          <w:b/>
          <w:bCs/>
          <w:i/>
          <w:iCs/>
          <w:spacing w:val="1"/>
          <w:lang w:val="ru-RU"/>
        </w:rPr>
        <w:t>н</w:t>
      </w:r>
      <w:r w:rsidRPr="00BF6C43">
        <w:rPr>
          <w:rFonts w:eastAsia="Times New Roman"/>
          <w:b/>
          <w:bCs/>
          <w:i/>
          <w:iCs/>
          <w:spacing w:val="-2"/>
          <w:lang w:val="ru-RU"/>
        </w:rPr>
        <w:t>а</w:t>
      </w:r>
      <w:r w:rsidRPr="00BF6C43">
        <w:rPr>
          <w:rFonts w:eastAsia="Times New Roman"/>
          <w:b/>
          <w:bCs/>
          <w:i/>
          <w:iCs/>
          <w:lang w:val="ru-RU"/>
        </w:rPr>
        <w:t>ния</w:t>
      </w:r>
      <w:r w:rsidRPr="00BF6C43">
        <w:rPr>
          <w:rFonts w:eastAsia="Times New Roman"/>
          <w:lang w:val="ru-RU"/>
        </w:rPr>
        <w:t xml:space="preserve"> </w:t>
      </w:r>
      <w:r w:rsidRPr="00BF6C43">
        <w:rPr>
          <w:rFonts w:eastAsia="Times New Roman"/>
          <w:b/>
          <w:bCs/>
          <w:i/>
          <w:iCs/>
          <w:lang w:val="ru-RU"/>
        </w:rPr>
        <w:t>(в</w:t>
      </w:r>
      <w:r w:rsidRPr="00BF6C43">
        <w:rPr>
          <w:rFonts w:eastAsia="Times New Roman"/>
          <w:b/>
          <w:bCs/>
          <w:i/>
          <w:iCs/>
          <w:spacing w:val="-1"/>
          <w:lang w:val="ru-RU"/>
        </w:rPr>
        <w:t>кл</w:t>
      </w:r>
      <w:r w:rsidRPr="00BF6C43">
        <w:rPr>
          <w:rFonts w:eastAsia="Times New Roman"/>
          <w:b/>
          <w:bCs/>
          <w:i/>
          <w:iCs/>
          <w:lang w:val="ru-RU"/>
        </w:rPr>
        <w:t>ю</w:t>
      </w:r>
      <w:r w:rsidRPr="00BF6C43">
        <w:rPr>
          <w:rFonts w:eastAsia="Times New Roman"/>
          <w:b/>
          <w:bCs/>
          <w:i/>
          <w:iCs/>
          <w:spacing w:val="-1"/>
          <w:lang w:val="ru-RU"/>
        </w:rPr>
        <w:t>ч</w:t>
      </w:r>
      <w:r w:rsidRPr="00BF6C43">
        <w:rPr>
          <w:rFonts w:eastAsia="Times New Roman"/>
          <w:b/>
          <w:bCs/>
          <w:i/>
          <w:iCs/>
          <w:lang w:val="ru-RU"/>
        </w:rPr>
        <w:t>ая</w:t>
      </w:r>
      <w:r w:rsidRPr="00BF6C43">
        <w:rPr>
          <w:rFonts w:eastAsia="Times New Roman"/>
          <w:lang w:val="ru-RU"/>
        </w:rPr>
        <w:t xml:space="preserve"> </w:t>
      </w:r>
      <w:r w:rsidRPr="00BF6C43">
        <w:rPr>
          <w:rFonts w:eastAsia="Times New Roman"/>
          <w:b/>
          <w:bCs/>
          <w:i/>
          <w:iCs/>
          <w:spacing w:val="1"/>
          <w:lang w:val="ru-RU"/>
        </w:rPr>
        <w:t>э</w:t>
      </w:r>
      <w:r w:rsidRPr="00BF6C43">
        <w:rPr>
          <w:rFonts w:eastAsia="Times New Roman"/>
          <w:b/>
          <w:bCs/>
          <w:i/>
          <w:iCs/>
          <w:lang w:val="ru-RU"/>
        </w:rPr>
        <w:t>ко</w:t>
      </w:r>
      <w:r w:rsidRPr="00BF6C43">
        <w:rPr>
          <w:rFonts w:eastAsia="Times New Roman"/>
          <w:b/>
          <w:bCs/>
          <w:i/>
          <w:iCs/>
          <w:spacing w:val="1"/>
          <w:lang w:val="ru-RU"/>
        </w:rPr>
        <w:t>н</w:t>
      </w:r>
      <w:r w:rsidRPr="00BF6C43">
        <w:rPr>
          <w:rFonts w:eastAsia="Times New Roman"/>
          <w:b/>
          <w:bCs/>
          <w:i/>
          <w:iCs/>
          <w:lang w:val="ru-RU"/>
        </w:rPr>
        <w:t>омику</w:t>
      </w:r>
      <w:r w:rsidRPr="00BF6C43">
        <w:rPr>
          <w:rFonts w:eastAsia="Times New Roman"/>
          <w:lang w:val="ru-RU"/>
        </w:rPr>
        <w:t xml:space="preserve"> </w:t>
      </w:r>
      <w:r w:rsidRPr="00BF6C43">
        <w:rPr>
          <w:rFonts w:eastAsia="Times New Roman"/>
          <w:b/>
          <w:bCs/>
          <w:i/>
          <w:iCs/>
          <w:lang w:val="ru-RU"/>
        </w:rPr>
        <w:t>и</w:t>
      </w:r>
      <w:r w:rsidRPr="00BF6C43">
        <w:rPr>
          <w:rFonts w:eastAsia="Times New Roman"/>
          <w:lang w:val="ru-RU"/>
        </w:rPr>
        <w:t xml:space="preserve"> </w:t>
      </w:r>
      <w:r w:rsidRPr="00BF6C43">
        <w:rPr>
          <w:rFonts w:eastAsia="Times New Roman"/>
          <w:b/>
          <w:bCs/>
          <w:i/>
          <w:iCs/>
          <w:spacing w:val="1"/>
          <w:lang w:val="ru-RU"/>
        </w:rPr>
        <w:t>п</w:t>
      </w:r>
      <w:r w:rsidRPr="00BF6C43">
        <w:rPr>
          <w:rFonts w:eastAsia="Times New Roman"/>
          <w:b/>
          <w:bCs/>
          <w:i/>
          <w:iCs/>
          <w:spacing w:val="-1"/>
          <w:lang w:val="ru-RU"/>
        </w:rPr>
        <w:t>р</w:t>
      </w:r>
      <w:r w:rsidRPr="00BF6C43">
        <w:rPr>
          <w:rFonts w:eastAsia="Times New Roman"/>
          <w:b/>
          <w:bCs/>
          <w:i/>
          <w:iCs/>
          <w:lang w:val="ru-RU"/>
        </w:rPr>
        <w:t>аво)</w:t>
      </w:r>
      <w:r w:rsidRPr="00BF6C43">
        <w:rPr>
          <w:rFonts w:eastAsia="Times New Roman"/>
          <w:lang w:val="ru-RU"/>
        </w:rPr>
        <w:t xml:space="preserve"> </w:t>
      </w:r>
      <w:r w:rsidRPr="00BF6C43">
        <w:rPr>
          <w:rFonts w:eastAsia="Times New Roman"/>
          <w:b/>
          <w:bCs/>
          <w:i/>
          <w:iCs/>
          <w:spacing w:val="-2"/>
          <w:lang w:val="ru-RU"/>
        </w:rPr>
        <w:t>у</w:t>
      </w:r>
      <w:r w:rsidRPr="00BF6C43">
        <w:rPr>
          <w:rFonts w:eastAsia="Times New Roman"/>
          <w:b/>
          <w:bCs/>
          <w:i/>
          <w:iCs/>
          <w:spacing w:val="-1"/>
          <w:lang w:val="ru-RU"/>
        </w:rPr>
        <w:t>че</w:t>
      </w:r>
      <w:r w:rsidRPr="00BF6C43">
        <w:rPr>
          <w:rFonts w:eastAsia="Times New Roman"/>
          <w:b/>
          <w:bCs/>
          <w:i/>
          <w:iCs/>
          <w:lang w:val="ru-RU"/>
        </w:rPr>
        <w:t>н</w:t>
      </w:r>
      <w:r w:rsidRPr="00BF6C43">
        <w:rPr>
          <w:rFonts w:eastAsia="Times New Roman"/>
          <w:b/>
          <w:bCs/>
          <w:i/>
          <w:iCs/>
          <w:spacing w:val="1"/>
          <w:lang w:val="ru-RU"/>
        </w:rPr>
        <w:t>и</w:t>
      </w:r>
      <w:r w:rsidRPr="00BF6C43">
        <w:rPr>
          <w:rFonts w:eastAsia="Times New Roman"/>
          <w:b/>
          <w:bCs/>
          <w:i/>
          <w:iCs/>
          <w:lang w:val="ru-RU"/>
        </w:rPr>
        <w:t>к</w:t>
      </w:r>
      <w:r w:rsidRPr="00BF6C43">
        <w:rPr>
          <w:rFonts w:eastAsia="Times New Roman"/>
          <w:lang w:val="ru-RU"/>
        </w:rPr>
        <w:t xml:space="preserve"> </w:t>
      </w:r>
      <w:r w:rsidRPr="00BF6C43">
        <w:rPr>
          <w:rFonts w:eastAsia="Times New Roman"/>
          <w:b/>
          <w:bCs/>
          <w:i/>
          <w:iCs/>
          <w:spacing w:val="1"/>
          <w:lang w:val="ru-RU"/>
        </w:rPr>
        <w:t>д</w:t>
      </w:r>
      <w:r w:rsidRPr="00BF6C43">
        <w:rPr>
          <w:rFonts w:eastAsia="Times New Roman"/>
          <w:b/>
          <w:bCs/>
          <w:i/>
          <w:iCs/>
          <w:lang w:val="ru-RU"/>
        </w:rPr>
        <w:t>олж</w:t>
      </w:r>
      <w:r w:rsidRPr="00BF6C43">
        <w:rPr>
          <w:rFonts w:eastAsia="Times New Roman"/>
          <w:b/>
          <w:bCs/>
          <w:i/>
          <w:iCs/>
          <w:spacing w:val="-1"/>
          <w:lang w:val="ru-RU"/>
        </w:rPr>
        <w:t>е</w:t>
      </w:r>
      <w:r w:rsidRPr="00BF6C43">
        <w:rPr>
          <w:rFonts w:eastAsia="Times New Roman"/>
          <w:b/>
          <w:bCs/>
          <w:i/>
          <w:iCs/>
          <w:lang w:val="ru-RU"/>
        </w:rPr>
        <w:t>н</w:t>
      </w:r>
      <w:r w:rsidRPr="00BF6C43">
        <w:rPr>
          <w:rFonts w:eastAsia="Times New Roman"/>
          <w:lang w:val="ru-RU"/>
        </w:rPr>
        <w:t xml:space="preserve"> </w:t>
      </w:r>
      <w:r w:rsidRPr="00BF6C43">
        <w:rPr>
          <w:rFonts w:eastAsia="Times New Roman"/>
          <w:b/>
          <w:bCs/>
          <w:lang w:val="ru-RU"/>
        </w:rPr>
        <w:t>зна</w:t>
      </w:r>
      <w:r w:rsidRPr="00BF6C43">
        <w:rPr>
          <w:rFonts w:eastAsia="Times New Roman"/>
          <w:b/>
          <w:bCs/>
          <w:spacing w:val="2"/>
          <w:lang w:val="ru-RU"/>
        </w:rPr>
        <w:t>т</w:t>
      </w:r>
      <w:r w:rsidRPr="00BF6C43">
        <w:rPr>
          <w:rFonts w:eastAsia="Times New Roman"/>
          <w:b/>
          <w:bCs/>
          <w:lang w:val="ru-RU"/>
        </w:rPr>
        <w:t>ь</w:t>
      </w:r>
      <w:r w:rsidRPr="00BF6C43">
        <w:rPr>
          <w:rFonts w:eastAsia="Times New Roman"/>
          <w:b/>
          <w:bCs/>
          <w:spacing w:val="-1"/>
          <w:lang w:val="ru-RU"/>
        </w:rPr>
        <w:t>/</w:t>
      </w:r>
      <w:r w:rsidRPr="00BF6C43">
        <w:rPr>
          <w:rFonts w:eastAsia="Times New Roman"/>
          <w:b/>
          <w:bCs/>
          <w:lang w:val="ru-RU"/>
        </w:rPr>
        <w:t>по</w:t>
      </w:r>
      <w:r w:rsidRPr="00BF6C43">
        <w:rPr>
          <w:rFonts w:eastAsia="Times New Roman"/>
          <w:b/>
          <w:bCs/>
          <w:spacing w:val="-1"/>
          <w:lang w:val="ru-RU"/>
        </w:rPr>
        <w:t>н</w:t>
      </w:r>
      <w:r w:rsidRPr="00BF6C43">
        <w:rPr>
          <w:rFonts w:eastAsia="Times New Roman"/>
          <w:b/>
          <w:bCs/>
          <w:lang w:val="ru-RU"/>
        </w:rPr>
        <w:t>има</w:t>
      </w:r>
      <w:r w:rsidRPr="00BF6C43">
        <w:rPr>
          <w:rFonts w:eastAsia="Times New Roman"/>
          <w:b/>
          <w:bCs/>
          <w:spacing w:val="2"/>
          <w:lang w:val="ru-RU"/>
        </w:rPr>
        <w:t>т</w:t>
      </w:r>
      <w:r w:rsidRPr="00BF6C43">
        <w:rPr>
          <w:rFonts w:eastAsia="Times New Roman"/>
          <w:b/>
          <w:bCs/>
          <w:lang w:val="ru-RU"/>
        </w:rPr>
        <w:t>ь</w:t>
      </w:r>
    </w:p>
    <w:p w:rsidR="00E12940" w:rsidRPr="00BF6C43" w:rsidRDefault="00E12940" w:rsidP="00BF6C43">
      <w:pPr>
        <w:ind w:firstLine="600"/>
        <w:jc w:val="both"/>
        <w:rPr>
          <w:rFonts w:eastAsia="Times New Roman"/>
          <w:lang w:val="ru-RU"/>
        </w:rPr>
      </w:pPr>
      <w:r w:rsidRPr="00BF6C43">
        <w:rPr>
          <w:rFonts w:eastAsia="Times New Roman"/>
          <w:spacing w:val="-1"/>
          <w:lang w:val="ru-RU"/>
        </w:rPr>
        <w:t>с</w:t>
      </w:r>
      <w:r w:rsidRPr="00BF6C43">
        <w:rPr>
          <w:rFonts w:eastAsia="Times New Roman"/>
          <w:lang w:val="ru-RU"/>
        </w:rPr>
        <w:t>оц</w:t>
      </w:r>
      <w:r w:rsidRPr="00BF6C43">
        <w:rPr>
          <w:rFonts w:eastAsia="Times New Roman"/>
          <w:spacing w:val="1"/>
          <w:lang w:val="ru-RU"/>
        </w:rPr>
        <w:t>и</w:t>
      </w:r>
      <w:r w:rsidRPr="00BF6C43">
        <w:rPr>
          <w:rFonts w:eastAsia="Times New Roman"/>
          <w:lang w:val="ru-RU"/>
        </w:rPr>
        <w:t>аль</w:t>
      </w:r>
      <w:r w:rsidRPr="00BF6C43">
        <w:rPr>
          <w:rFonts w:eastAsia="Times New Roman"/>
          <w:spacing w:val="1"/>
          <w:lang w:val="ru-RU"/>
        </w:rPr>
        <w:t>н</w:t>
      </w:r>
      <w:r w:rsidRPr="00BF6C43">
        <w:rPr>
          <w:rFonts w:eastAsia="Times New Roman"/>
          <w:lang w:val="ru-RU"/>
        </w:rPr>
        <w:t xml:space="preserve">ые </w:t>
      </w:r>
      <w:r w:rsidRPr="00BF6C43">
        <w:rPr>
          <w:rFonts w:eastAsia="Times New Roman"/>
          <w:spacing w:val="-1"/>
          <w:lang w:val="ru-RU"/>
        </w:rPr>
        <w:t>с</w:t>
      </w:r>
      <w:r w:rsidRPr="00BF6C43">
        <w:rPr>
          <w:rFonts w:eastAsia="Times New Roman"/>
          <w:lang w:val="ru-RU"/>
        </w:rPr>
        <w:t>вой</w:t>
      </w:r>
      <w:r w:rsidRPr="00BF6C43">
        <w:rPr>
          <w:rFonts w:eastAsia="Times New Roman"/>
          <w:spacing w:val="-1"/>
          <w:lang w:val="ru-RU"/>
        </w:rPr>
        <w:t>с</w:t>
      </w:r>
      <w:r w:rsidRPr="00BF6C43">
        <w:rPr>
          <w:rFonts w:eastAsia="Times New Roman"/>
          <w:lang w:val="ru-RU"/>
        </w:rPr>
        <w:t>тва</w:t>
      </w:r>
      <w:r w:rsidRPr="00BF6C43">
        <w:rPr>
          <w:rFonts w:eastAsia="Times New Roman"/>
          <w:spacing w:val="-1"/>
          <w:lang w:val="ru-RU"/>
        </w:rPr>
        <w:t xml:space="preserve"> </w:t>
      </w:r>
      <w:r w:rsidRPr="00BF6C43">
        <w:rPr>
          <w:rFonts w:eastAsia="Times New Roman"/>
          <w:spacing w:val="1"/>
          <w:lang w:val="ru-RU"/>
        </w:rPr>
        <w:t>ч</w:t>
      </w:r>
      <w:r w:rsidRPr="00BF6C43">
        <w:rPr>
          <w:rFonts w:eastAsia="Times New Roman"/>
          <w:lang w:val="ru-RU"/>
        </w:rPr>
        <w:t>елов</w:t>
      </w:r>
      <w:r w:rsidRPr="00BF6C43">
        <w:rPr>
          <w:rFonts w:eastAsia="Times New Roman"/>
          <w:spacing w:val="-2"/>
          <w:lang w:val="ru-RU"/>
        </w:rPr>
        <w:t>е</w:t>
      </w:r>
      <w:r w:rsidRPr="00BF6C43">
        <w:rPr>
          <w:rFonts w:eastAsia="Times New Roman"/>
          <w:lang w:val="ru-RU"/>
        </w:rPr>
        <w:t xml:space="preserve">ка, </w:t>
      </w:r>
      <w:r w:rsidRPr="00BF6C43">
        <w:rPr>
          <w:rFonts w:eastAsia="Times New Roman"/>
          <w:spacing w:val="-1"/>
          <w:lang w:val="ru-RU"/>
        </w:rPr>
        <w:t>е</w:t>
      </w:r>
      <w:r w:rsidRPr="00BF6C43">
        <w:rPr>
          <w:rFonts w:eastAsia="Times New Roman"/>
          <w:lang w:val="ru-RU"/>
        </w:rPr>
        <w:t>го</w:t>
      </w:r>
      <w:r w:rsidRPr="00BF6C43">
        <w:rPr>
          <w:rFonts w:eastAsia="Times New Roman"/>
          <w:spacing w:val="1"/>
          <w:lang w:val="ru-RU"/>
        </w:rPr>
        <w:t xml:space="preserve"> </w:t>
      </w:r>
      <w:r w:rsidRPr="00BF6C43">
        <w:rPr>
          <w:rFonts w:eastAsia="Times New Roman"/>
          <w:lang w:val="ru-RU"/>
        </w:rPr>
        <w:t>в</w:t>
      </w:r>
      <w:r w:rsidRPr="00BF6C43">
        <w:rPr>
          <w:rFonts w:eastAsia="Times New Roman"/>
          <w:spacing w:val="1"/>
          <w:lang w:val="ru-RU"/>
        </w:rPr>
        <w:t>з</w:t>
      </w:r>
      <w:r w:rsidRPr="00BF6C43">
        <w:rPr>
          <w:rFonts w:eastAsia="Times New Roman"/>
          <w:lang w:val="ru-RU"/>
        </w:rPr>
        <w:t>аимод</w:t>
      </w:r>
      <w:r w:rsidRPr="00BF6C43">
        <w:rPr>
          <w:rFonts w:eastAsia="Times New Roman"/>
          <w:spacing w:val="-1"/>
          <w:lang w:val="ru-RU"/>
        </w:rPr>
        <w:t>е</w:t>
      </w:r>
      <w:r w:rsidRPr="00BF6C43">
        <w:rPr>
          <w:rFonts w:eastAsia="Times New Roman"/>
          <w:lang w:val="ru-RU"/>
        </w:rPr>
        <w:t>йствие с</w:t>
      </w:r>
      <w:r w:rsidRPr="00BF6C43">
        <w:rPr>
          <w:rFonts w:eastAsia="Times New Roman"/>
          <w:spacing w:val="-1"/>
          <w:lang w:val="ru-RU"/>
        </w:rPr>
        <w:t xml:space="preserve"> </w:t>
      </w:r>
      <w:r w:rsidRPr="00BF6C43">
        <w:rPr>
          <w:rFonts w:eastAsia="Times New Roman"/>
          <w:lang w:val="ru-RU"/>
        </w:rPr>
        <w:t>д</w:t>
      </w:r>
      <w:r w:rsidRPr="00BF6C43">
        <w:rPr>
          <w:rFonts w:eastAsia="Times New Roman"/>
          <w:spacing w:val="4"/>
          <w:lang w:val="ru-RU"/>
        </w:rPr>
        <w:t>р</w:t>
      </w:r>
      <w:r w:rsidRPr="00BF6C43">
        <w:rPr>
          <w:rFonts w:eastAsia="Times New Roman"/>
          <w:spacing w:val="-4"/>
          <w:lang w:val="ru-RU"/>
        </w:rPr>
        <w:t>у</w:t>
      </w:r>
      <w:r w:rsidRPr="00BF6C43">
        <w:rPr>
          <w:rFonts w:eastAsia="Times New Roman"/>
          <w:lang w:val="ru-RU"/>
        </w:rPr>
        <w:t>гими</w:t>
      </w:r>
      <w:r w:rsidRPr="00BF6C43">
        <w:rPr>
          <w:rFonts w:eastAsia="Times New Roman"/>
          <w:spacing w:val="1"/>
          <w:lang w:val="ru-RU"/>
        </w:rPr>
        <w:t xml:space="preserve"> </w:t>
      </w:r>
      <w:r w:rsidRPr="00BF6C43">
        <w:rPr>
          <w:rFonts w:eastAsia="Times New Roman"/>
          <w:lang w:val="ru-RU"/>
        </w:rPr>
        <w:t>люд</w:t>
      </w:r>
      <w:r w:rsidRPr="00BF6C43">
        <w:rPr>
          <w:rFonts w:eastAsia="Times New Roman"/>
          <w:spacing w:val="1"/>
          <w:lang w:val="ru-RU"/>
        </w:rPr>
        <w:t>ь</w:t>
      </w:r>
      <w:r w:rsidRPr="00BF6C43">
        <w:rPr>
          <w:rFonts w:eastAsia="Times New Roman"/>
          <w:spacing w:val="-2"/>
          <w:lang w:val="ru-RU"/>
        </w:rPr>
        <w:t>м</w:t>
      </w:r>
      <w:r w:rsidRPr="00BF6C43">
        <w:rPr>
          <w:rFonts w:eastAsia="Times New Roman"/>
          <w:lang w:val="ru-RU"/>
        </w:rPr>
        <w:t>и; с</w:t>
      </w:r>
      <w:r w:rsidRPr="00BF6C43">
        <w:rPr>
          <w:rFonts w:eastAsia="Times New Roman"/>
          <w:spacing w:val="-4"/>
          <w:lang w:val="ru-RU"/>
        </w:rPr>
        <w:t>у</w:t>
      </w:r>
      <w:r w:rsidRPr="00BF6C43">
        <w:rPr>
          <w:rFonts w:eastAsia="Times New Roman"/>
          <w:lang w:val="ru-RU"/>
        </w:rPr>
        <w:t>щность</w:t>
      </w:r>
      <w:r w:rsidRPr="00BF6C43">
        <w:rPr>
          <w:rFonts w:eastAsia="Times New Roman"/>
          <w:spacing w:val="1"/>
          <w:lang w:val="ru-RU"/>
        </w:rPr>
        <w:t xml:space="preserve"> </w:t>
      </w:r>
      <w:r w:rsidRPr="00BF6C43">
        <w:rPr>
          <w:rFonts w:eastAsia="Times New Roman"/>
          <w:lang w:val="ru-RU"/>
        </w:rPr>
        <w:t>обще</w:t>
      </w:r>
      <w:r w:rsidRPr="00BF6C43">
        <w:rPr>
          <w:rFonts w:eastAsia="Times New Roman"/>
          <w:spacing w:val="-1"/>
          <w:lang w:val="ru-RU"/>
        </w:rPr>
        <w:t>с</w:t>
      </w:r>
      <w:r w:rsidRPr="00BF6C43">
        <w:rPr>
          <w:rFonts w:eastAsia="Times New Roman"/>
          <w:lang w:val="ru-RU"/>
        </w:rPr>
        <w:t>т</w:t>
      </w:r>
      <w:r w:rsidRPr="00BF6C43">
        <w:rPr>
          <w:rFonts w:eastAsia="Times New Roman"/>
          <w:spacing w:val="1"/>
          <w:lang w:val="ru-RU"/>
        </w:rPr>
        <w:t>в</w:t>
      </w:r>
      <w:r w:rsidRPr="00BF6C43">
        <w:rPr>
          <w:rFonts w:eastAsia="Times New Roman"/>
          <w:lang w:val="ru-RU"/>
        </w:rPr>
        <w:t xml:space="preserve">а как формы </w:t>
      </w:r>
      <w:r w:rsidRPr="00BF6C43">
        <w:rPr>
          <w:rFonts w:eastAsia="Times New Roman"/>
          <w:spacing w:val="-1"/>
          <w:lang w:val="ru-RU"/>
        </w:rPr>
        <w:t>с</w:t>
      </w:r>
      <w:r w:rsidRPr="00BF6C43">
        <w:rPr>
          <w:rFonts w:eastAsia="Times New Roman"/>
          <w:lang w:val="ru-RU"/>
        </w:rPr>
        <w:t>овме</w:t>
      </w:r>
      <w:r w:rsidRPr="00BF6C43">
        <w:rPr>
          <w:rFonts w:eastAsia="Times New Roman"/>
          <w:spacing w:val="-1"/>
          <w:lang w:val="ru-RU"/>
        </w:rPr>
        <w:t>с</w:t>
      </w:r>
      <w:r w:rsidRPr="00BF6C43">
        <w:rPr>
          <w:rFonts w:eastAsia="Times New Roman"/>
          <w:lang w:val="ru-RU"/>
        </w:rPr>
        <w:t>тной</w:t>
      </w:r>
      <w:r w:rsidRPr="00BF6C43">
        <w:rPr>
          <w:rFonts w:eastAsia="Times New Roman"/>
          <w:spacing w:val="1"/>
          <w:lang w:val="ru-RU"/>
        </w:rPr>
        <w:t xml:space="preserve"> </w:t>
      </w:r>
      <w:r w:rsidRPr="00BF6C43">
        <w:rPr>
          <w:rFonts w:eastAsia="Times New Roman"/>
          <w:lang w:val="ru-RU"/>
        </w:rPr>
        <w:t>деятель</w:t>
      </w:r>
      <w:r w:rsidRPr="00BF6C43">
        <w:rPr>
          <w:rFonts w:eastAsia="Times New Roman"/>
          <w:spacing w:val="1"/>
          <w:lang w:val="ru-RU"/>
        </w:rPr>
        <w:t>н</w:t>
      </w:r>
      <w:r w:rsidRPr="00BF6C43">
        <w:rPr>
          <w:rFonts w:eastAsia="Times New Roman"/>
          <w:lang w:val="ru-RU"/>
        </w:rPr>
        <w:t>ости</w:t>
      </w:r>
      <w:r w:rsidRPr="00BF6C43">
        <w:rPr>
          <w:rFonts w:eastAsia="Times New Roman"/>
          <w:spacing w:val="1"/>
          <w:lang w:val="ru-RU"/>
        </w:rPr>
        <w:t xml:space="preserve"> </w:t>
      </w:r>
      <w:r w:rsidRPr="00BF6C43">
        <w:rPr>
          <w:rFonts w:eastAsia="Times New Roman"/>
          <w:spacing w:val="-2"/>
          <w:lang w:val="ru-RU"/>
        </w:rPr>
        <w:t>л</w:t>
      </w:r>
      <w:r w:rsidRPr="00BF6C43">
        <w:rPr>
          <w:rFonts w:eastAsia="Times New Roman"/>
          <w:lang w:val="ru-RU"/>
        </w:rPr>
        <w:t>юдей;</w:t>
      </w:r>
    </w:p>
    <w:p w:rsidR="00E12940" w:rsidRPr="00BF6C43" w:rsidRDefault="00E12940" w:rsidP="00BF6C43">
      <w:pPr>
        <w:ind w:firstLine="600"/>
        <w:jc w:val="both"/>
        <w:rPr>
          <w:rFonts w:eastAsia="Times New Roman"/>
          <w:lang w:val="ru-RU"/>
        </w:rPr>
      </w:pPr>
      <w:r w:rsidRPr="00BF6C43">
        <w:rPr>
          <w:rFonts w:eastAsia="Times New Roman"/>
          <w:spacing w:val="1"/>
          <w:lang w:val="ru-RU"/>
        </w:rPr>
        <w:t>х</w:t>
      </w:r>
      <w:r w:rsidRPr="00BF6C43">
        <w:rPr>
          <w:rFonts w:eastAsia="Times New Roman"/>
          <w:lang w:val="ru-RU"/>
        </w:rPr>
        <w:t>ар</w:t>
      </w:r>
      <w:r w:rsidRPr="00BF6C43">
        <w:rPr>
          <w:rFonts w:eastAsia="Times New Roman"/>
          <w:spacing w:val="-1"/>
          <w:lang w:val="ru-RU"/>
        </w:rPr>
        <w:t>а</w:t>
      </w:r>
      <w:r w:rsidRPr="00BF6C43">
        <w:rPr>
          <w:rFonts w:eastAsia="Times New Roman"/>
          <w:lang w:val="ru-RU"/>
        </w:rPr>
        <w:t xml:space="preserve">ктерные </w:t>
      </w:r>
      <w:r w:rsidRPr="00BF6C43">
        <w:rPr>
          <w:rFonts w:eastAsia="Times New Roman"/>
          <w:spacing w:val="-1"/>
          <w:lang w:val="ru-RU"/>
        </w:rPr>
        <w:t>че</w:t>
      </w:r>
      <w:r w:rsidRPr="00BF6C43">
        <w:rPr>
          <w:rFonts w:eastAsia="Times New Roman"/>
          <w:lang w:val="ru-RU"/>
        </w:rPr>
        <w:t>рты и</w:t>
      </w:r>
      <w:r w:rsidRPr="00BF6C43">
        <w:rPr>
          <w:rFonts w:eastAsia="Times New Roman"/>
          <w:spacing w:val="2"/>
          <w:lang w:val="ru-RU"/>
        </w:rPr>
        <w:t xml:space="preserve"> </w:t>
      </w:r>
      <w:r w:rsidRPr="00BF6C43">
        <w:rPr>
          <w:rFonts w:eastAsia="Times New Roman"/>
          <w:spacing w:val="-1"/>
          <w:lang w:val="ru-RU"/>
        </w:rPr>
        <w:t>п</w:t>
      </w:r>
      <w:r w:rsidRPr="00BF6C43">
        <w:rPr>
          <w:rFonts w:eastAsia="Times New Roman"/>
          <w:lang w:val="ru-RU"/>
        </w:rPr>
        <w:t>ри</w:t>
      </w:r>
      <w:r w:rsidRPr="00BF6C43">
        <w:rPr>
          <w:rFonts w:eastAsia="Times New Roman"/>
          <w:spacing w:val="1"/>
          <w:lang w:val="ru-RU"/>
        </w:rPr>
        <w:t>зн</w:t>
      </w:r>
      <w:r w:rsidRPr="00BF6C43">
        <w:rPr>
          <w:rFonts w:eastAsia="Times New Roman"/>
          <w:lang w:val="ru-RU"/>
        </w:rPr>
        <w:t>а</w:t>
      </w:r>
      <w:r w:rsidRPr="00BF6C43">
        <w:rPr>
          <w:rFonts w:eastAsia="Times New Roman"/>
          <w:spacing w:val="-1"/>
          <w:lang w:val="ru-RU"/>
        </w:rPr>
        <w:t>к</w:t>
      </w:r>
      <w:r w:rsidRPr="00BF6C43">
        <w:rPr>
          <w:rFonts w:eastAsia="Times New Roman"/>
          <w:lang w:val="ru-RU"/>
        </w:rPr>
        <w:t>и основн</w:t>
      </w:r>
      <w:r w:rsidRPr="00BF6C43">
        <w:rPr>
          <w:rFonts w:eastAsia="Times New Roman"/>
          <w:spacing w:val="-1"/>
          <w:lang w:val="ru-RU"/>
        </w:rPr>
        <w:t>ы</w:t>
      </w:r>
      <w:r w:rsidRPr="00BF6C43">
        <w:rPr>
          <w:rFonts w:eastAsia="Times New Roman"/>
          <w:lang w:val="ru-RU"/>
        </w:rPr>
        <w:t>х</w:t>
      </w:r>
      <w:r w:rsidRPr="00BF6C43">
        <w:rPr>
          <w:rFonts w:eastAsia="Times New Roman"/>
          <w:spacing w:val="1"/>
          <w:lang w:val="ru-RU"/>
        </w:rPr>
        <w:t xml:space="preserve"> </w:t>
      </w:r>
      <w:r w:rsidRPr="00BF6C43">
        <w:rPr>
          <w:rFonts w:eastAsia="Times New Roman"/>
          <w:lang w:val="ru-RU"/>
        </w:rPr>
        <w:t>сфер</w:t>
      </w:r>
      <w:r w:rsidRPr="00BF6C43">
        <w:rPr>
          <w:rFonts w:eastAsia="Times New Roman"/>
          <w:spacing w:val="-3"/>
          <w:lang w:val="ru-RU"/>
        </w:rPr>
        <w:t xml:space="preserve"> </w:t>
      </w:r>
      <w:r w:rsidRPr="00BF6C43">
        <w:rPr>
          <w:rFonts w:eastAsia="Times New Roman"/>
          <w:lang w:val="ru-RU"/>
        </w:rPr>
        <w:t>жи</w:t>
      </w:r>
      <w:r w:rsidRPr="00BF6C43">
        <w:rPr>
          <w:rFonts w:eastAsia="Times New Roman"/>
          <w:spacing w:val="1"/>
          <w:lang w:val="ru-RU"/>
        </w:rPr>
        <w:t>з</w:t>
      </w:r>
      <w:r w:rsidRPr="00BF6C43">
        <w:rPr>
          <w:rFonts w:eastAsia="Times New Roman"/>
          <w:spacing w:val="-1"/>
          <w:lang w:val="ru-RU"/>
        </w:rPr>
        <w:t>н</w:t>
      </w:r>
      <w:r w:rsidRPr="00BF6C43">
        <w:rPr>
          <w:rFonts w:eastAsia="Times New Roman"/>
          <w:lang w:val="ru-RU"/>
        </w:rPr>
        <w:t>и обществ</w:t>
      </w:r>
      <w:r w:rsidRPr="00BF6C43">
        <w:rPr>
          <w:rFonts w:eastAsia="Times New Roman"/>
          <w:spacing w:val="-1"/>
          <w:lang w:val="ru-RU"/>
        </w:rPr>
        <w:t>а</w:t>
      </w:r>
      <w:r w:rsidRPr="00BF6C43">
        <w:rPr>
          <w:rFonts w:eastAsia="Times New Roman"/>
          <w:lang w:val="ru-RU"/>
        </w:rPr>
        <w:t>;</w:t>
      </w:r>
    </w:p>
    <w:p w:rsidR="00E12940" w:rsidRPr="00BF6C43" w:rsidRDefault="00E12940" w:rsidP="00BF6C43">
      <w:pPr>
        <w:ind w:firstLine="600"/>
        <w:jc w:val="both"/>
        <w:rPr>
          <w:rFonts w:eastAsia="Times New Roman"/>
          <w:lang w:val="ru-RU"/>
        </w:rPr>
      </w:pPr>
      <w:r w:rsidRPr="00BF6C43">
        <w:rPr>
          <w:rFonts w:eastAsia="Times New Roman"/>
          <w:spacing w:val="-1"/>
          <w:lang w:val="ru-RU"/>
        </w:rPr>
        <w:t>с</w:t>
      </w:r>
      <w:r w:rsidRPr="00BF6C43">
        <w:rPr>
          <w:rFonts w:eastAsia="Times New Roman"/>
          <w:lang w:val="ru-RU"/>
        </w:rPr>
        <w:t>од</w:t>
      </w:r>
      <w:r w:rsidRPr="00BF6C43">
        <w:rPr>
          <w:rFonts w:eastAsia="Times New Roman"/>
          <w:spacing w:val="-1"/>
          <w:lang w:val="ru-RU"/>
        </w:rPr>
        <w:t>е</w:t>
      </w:r>
      <w:r w:rsidRPr="00BF6C43">
        <w:rPr>
          <w:rFonts w:eastAsia="Times New Roman"/>
          <w:lang w:val="ru-RU"/>
        </w:rPr>
        <w:t>рж</w:t>
      </w:r>
      <w:r w:rsidRPr="00BF6C43">
        <w:rPr>
          <w:rFonts w:eastAsia="Times New Roman"/>
          <w:spacing w:val="-1"/>
          <w:lang w:val="ru-RU"/>
        </w:rPr>
        <w:t>а</w:t>
      </w:r>
      <w:r w:rsidRPr="00BF6C43">
        <w:rPr>
          <w:rFonts w:eastAsia="Times New Roman"/>
          <w:lang w:val="ru-RU"/>
        </w:rPr>
        <w:t>н</w:t>
      </w:r>
      <w:r w:rsidRPr="00BF6C43">
        <w:rPr>
          <w:rFonts w:eastAsia="Times New Roman"/>
          <w:spacing w:val="1"/>
          <w:lang w:val="ru-RU"/>
        </w:rPr>
        <w:t>и</w:t>
      </w:r>
      <w:r w:rsidRPr="00BF6C43">
        <w:rPr>
          <w:rFonts w:eastAsia="Times New Roman"/>
          <w:lang w:val="ru-RU"/>
        </w:rPr>
        <w:t xml:space="preserve">е и </w:t>
      </w:r>
      <w:r w:rsidRPr="00BF6C43">
        <w:rPr>
          <w:rFonts w:eastAsia="Times New Roman"/>
          <w:spacing w:val="1"/>
          <w:lang w:val="ru-RU"/>
        </w:rPr>
        <w:t>зн</w:t>
      </w:r>
      <w:r w:rsidRPr="00BF6C43">
        <w:rPr>
          <w:rFonts w:eastAsia="Times New Roman"/>
          <w:lang w:val="ru-RU"/>
        </w:rPr>
        <w:t>ач</w:t>
      </w:r>
      <w:r w:rsidRPr="00BF6C43">
        <w:rPr>
          <w:rFonts w:eastAsia="Times New Roman"/>
          <w:spacing w:val="-1"/>
          <w:lang w:val="ru-RU"/>
        </w:rPr>
        <w:t>е</w:t>
      </w:r>
      <w:r w:rsidRPr="00BF6C43">
        <w:rPr>
          <w:rFonts w:eastAsia="Times New Roman"/>
          <w:lang w:val="ru-RU"/>
        </w:rPr>
        <w:t>н</w:t>
      </w:r>
      <w:r w:rsidRPr="00BF6C43">
        <w:rPr>
          <w:rFonts w:eastAsia="Times New Roman"/>
          <w:spacing w:val="1"/>
          <w:lang w:val="ru-RU"/>
        </w:rPr>
        <w:t>и</w:t>
      </w:r>
      <w:r w:rsidRPr="00BF6C43">
        <w:rPr>
          <w:rFonts w:eastAsia="Times New Roman"/>
          <w:lang w:val="ru-RU"/>
        </w:rPr>
        <w:t xml:space="preserve">е </w:t>
      </w:r>
      <w:r w:rsidRPr="00BF6C43">
        <w:rPr>
          <w:rFonts w:eastAsia="Times New Roman"/>
          <w:spacing w:val="-1"/>
          <w:lang w:val="ru-RU"/>
        </w:rPr>
        <w:t>с</w:t>
      </w:r>
      <w:r w:rsidRPr="00BF6C43">
        <w:rPr>
          <w:rFonts w:eastAsia="Times New Roman"/>
          <w:lang w:val="ru-RU"/>
        </w:rPr>
        <w:t>оц</w:t>
      </w:r>
      <w:r w:rsidRPr="00BF6C43">
        <w:rPr>
          <w:rFonts w:eastAsia="Times New Roman"/>
          <w:spacing w:val="1"/>
          <w:lang w:val="ru-RU"/>
        </w:rPr>
        <w:t>и</w:t>
      </w:r>
      <w:r w:rsidRPr="00BF6C43">
        <w:rPr>
          <w:rFonts w:eastAsia="Times New Roman"/>
          <w:lang w:val="ru-RU"/>
        </w:rPr>
        <w:t>аль</w:t>
      </w:r>
      <w:r w:rsidRPr="00BF6C43">
        <w:rPr>
          <w:rFonts w:eastAsia="Times New Roman"/>
          <w:spacing w:val="1"/>
          <w:lang w:val="ru-RU"/>
        </w:rPr>
        <w:t>н</w:t>
      </w:r>
      <w:r w:rsidRPr="00BF6C43">
        <w:rPr>
          <w:rFonts w:eastAsia="Times New Roman"/>
          <w:spacing w:val="-2"/>
          <w:lang w:val="ru-RU"/>
        </w:rPr>
        <w:t>ы</w:t>
      </w:r>
      <w:r w:rsidRPr="00BF6C43">
        <w:rPr>
          <w:rFonts w:eastAsia="Times New Roman"/>
          <w:lang w:val="ru-RU"/>
        </w:rPr>
        <w:t>х</w:t>
      </w:r>
      <w:r w:rsidRPr="00BF6C43">
        <w:rPr>
          <w:rFonts w:eastAsia="Times New Roman"/>
          <w:spacing w:val="1"/>
          <w:lang w:val="ru-RU"/>
        </w:rPr>
        <w:t xml:space="preserve"> н</w:t>
      </w:r>
      <w:r w:rsidRPr="00BF6C43">
        <w:rPr>
          <w:rFonts w:eastAsia="Times New Roman"/>
          <w:lang w:val="ru-RU"/>
        </w:rPr>
        <w:t>орм, р</w:t>
      </w:r>
      <w:r w:rsidRPr="00BF6C43">
        <w:rPr>
          <w:rFonts w:eastAsia="Times New Roman"/>
          <w:spacing w:val="-1"/>
          <w:lang w:val="ru-RU"/>
        </w:rPr>
        <w:t>е</w:t>
      </w:r>
      <w:r w:rsidRPr="00BF6C43">
        <w:rPr>
          <w:rFonts w:eastAsia="Times New Roman"/>
          <w:spacing w:val="1"/>
          <w:lang w:val="ru-RU"/>
        </w:rPr>
        <w:t>г</w:t>
      </w:r>
      <w:r w:rsidRPr="00BF6C43">
        <w:rPr>
          <w:rFonts w:eastAsia="Times New Roman"/>
          <w:spacing w:val="-3"/>
          <w:lang w:val="ru-RU"/>
        </w:rPr>
        <w:t>у</w:t>
      </w:r>
      <w:r w:rsidRPr="00BF6C43">
        <w:rPr>
          <w:rFonts w:eastAsia="Times New Roman"/>
          <w:lang w:val="ru-RU"/>
        </w:rPr>
        <w:t>ли</w:t>
      </w:r>
      <w:r w:rsidRPr="00BF6C43">
        <w:rPr>
          <w:rFonts w:eastAsia="Times New Roman"/>
          <w:spacing w:val="2"/>
          <w:lang w:val="ru-RU"/>
        </w:rPr>
        <w:t>р</w:t>
      </w:r>
      <w:r w:rsidRPr="00BF6C43">
        <w:rPr>
          <w:rFonts w:eastAsia="Times New Roman"/>
          <w:spacing w:val="-6"/>
          <w:lang w:val="ru-RU"/>
        </w:rPr>
        <w:t>у</w:t>
      </w:r>
      <w:r w:rsidRPr="00BF6C43">
        <w:rPr>
          <w:rFonts w:eastAsia="Times New Roman"/>
          <w:lang w:val="ru-RU"/>
        </w:rPr>
        <w:t>ющих</w:t>
      </w:r>
      <w:r w:rsidRPr="00BF6C43">
        <w:rPr>
          <w:rFonts w:eastAsia="Times New Roman"/>
          <w:spacing w:val="2"/>
          <w:lang w:val="ru-RU"/>
        </w:rPr>
        <w:t xml:space="preserve"> </w:t>
      </w:r>
      <w:r w:rsidRPr="00BF6C43">
        <w:rPr>
          <w:rFonts w:eastAsia="Times New Roman"/>
          <w:lang w:val="ru-RU"/>
        </w:rPr>
        <w:t>обществ</w:t>
      </w:r>
      <w:r w:rsidRPr="00BF6C43">
        <w:rPr>
          <w:rFonts w:eastAsia="Times New Roman"/>
          <w:spacing w:val="-1"/>
          <w:lang w:val="ru-RU"/>
        </w:rPr>
        <w:t>е</w:t>
      </w:r>
      <w:r w:rsidRPr="00BF6C43">
        <w:rPr>
          <w:rFonts w:eastAsia="Times New Roman"/>
          <w:lang w:val="ru-RU"/>
        </w:rPr>
        <w:t>н</w:t>
      </w:r>
      <w:r w:rsidRPr="00BF6C43">
        <w:rPr>
          <w:rFonts w:eastAsia="Times New Roman"/>
          <w:spacing w:val="1"/>
          <w:lang w:val="ru-RU"/>
        </w:rPr>
        <w:t>н</w:t>
      </w:r>
      <w:r w:rsidRPr="00BF6C43">
        <w:rPr>
          <w:rFonts w:eastAsia="Times New Roman"/>
          <w:lang w:val="ru-RU"/>
        </w:rPr>
        <w:t>ые</w:t>
      </w:r>
      <w:r w:rsidRPr="00BF6C43">
        <w:rPr>
          <w:rFonts w:eastAsia="Times New Roman"/>
          <w:spacing w:val="-1"/>
          <w:lang w:val="ru-RU"/>
        </w:rPr>
        <w:t xml:space="preserve"> </w:t>
      </w:r>
      <w:r w:rsidRPr="00BF6C43">
        <w:rPr>
          <w:rFonts w:eastAsia="Times New Roman"/>
          <w:lang w:val="ru-RU"/>
        </w:rPr>
        <w:t>от</w:t>
      </w:r>
      <w:r w:rsidRPr="00BF6C43">
        <w:rPr>
          <w:rFonts w:eastAsia="Times New Roman"/>
          <w:spacing w:val="1"/>
          <w:lang w:val="ru-RU"/>
        </w:rPr>
        <w:t>н</w:t>
      </w:r>
      <w:r w:rsidRPr="00BF6C43">
        <w:rPr>
          <w:rFonts w:eastAsia="Times New Roman"/>
          <w:lang w:val="ru-RU"/>
        </w:rPr>
        <w:t>ошен</w:t>
      </w:r>
      <w:r w:rsidRPr="00BF6C43">
        <w:rPr>
          <w:rFonts w:eastAsia="Times New Roman"/>
          <w:spacing w:val="1"/>
          <w:lang w:val="ru-RU"/>
        </w:rPr>
        <w:t>и</w:t>
      </w:r>
      <w:r w:rsidRPr="00BF6C43">
        <w:rPr>
          <w:rFonts w:eastAsia="Times New Roman"/>
          <w:lang w:val="ru-RU"/>
        </w:rPr>
        <w:t>я;</w:t>
      </w:r>
    </w:p>
    <w:p w:rsidR="00E12940" w:rsidRPr="00BF6C43" w:rsidRDefault="00E12940" w:rsidP="00BF6C43">
      <w:pPr>
        <w:ind w:firstLine="600"/>
        <w:jc w:val="both"/>
        <w:rPr>
          <w:rFonts w:eastAsia="Times New Roman"/>
          <w:b/>
          <w:bCs/>
          <w:lang w:val="ru-RU"/>
        </w:rPr>
      </w:pPr>
      <w:r w:rsidRPr="00BF6C43">
        <w:rPr>
          <w:rFonts w:eastAsia="Times New Roman"/>
          <w:lang w:val="ru-RU"/>
        </w:rPr>
        <w:t xml:space="preserve"> </w:t>
      </w:r>
      <w:r w:rsidRPr="00BF6C43">
        <w:rPr>
          <w:rFonts w:eastAsia="Times New Roman"/>
          <w:b/>
          <w:bCs/>
          <w:lang w:val="ru-RU"/>
        </w:rPr>
        <w:t>ум</w:t>
      </w:r>
      <w:r w:rsidRPr="00BF6C43">
        <w:rPr>
          <w:rFonts w:eastAsia="Times New Roman"/>
          <w:b/>
          <w:bCs/>
          <w:spacing w:val="-1"/>
          <w:lang w:val="ru-RU"/>
        </w:rPr>
        <w:t>е</w:t>
      </w:r>
      <w:r w:rsidRPr="00BF6C43">
        <w:rPr>
          <w:rFonts w:eastAsia="Times New Roman"/>
          <w:b/>
          <w:bCs/>
          <w:spacing w:val="1"/>
          <w:lang w:val="ru-RU"/>
        </w:rPr>
        <w:t>т</w:t>
      </w:r>
      <w:r w:rsidRPr="00BF6C43">
        <w:rPr>
          <w:rFonts w:eastAsia="Times New Roman"/>
          <w:b/>
          <w:bCs/>
          <w:lang w:val="ru-RU"/>
        </w:rPr>
        <w:t>ь</w:t>
      </w:r>
    </w:p>
    <w:p w:rsidR="00E12940" w:rsidRPr="00BF6C43" w:rsidRDefault="00E12940" w:rsidP="00BF6C43">
      <w:pPr>
        <w:ind w:firstLine="600"/>
        <w:jc w:val="both"/>
        <w:rPr>
          <w:rFonts w:eastAsia="Times New Roman"/>
          <w:lang w:val="ru-RU"/>
        </w:rPr>
      </w:pPr>
      <w:r w:rsidRPr="00BF6C43">
        <w:rPr>
          <w:rFonts w:eastAsia="Times New Roman"/>
          <w:b/>
          <w:bCs/>
          <w:i/>
          <w:iCs/>
          <w:lang w:val="ru-RU"/>
        </w:rPr>
        <w:t>описыв</w:t>
      </w:r>
      <w:r w:rsidRPr="00BF6C43">
        <w:rPr>
          <w:rFonts w:eastAsia="Times New Roman"/>
          <w:b/>
          <w:bCs/>
          <w:i/>
          <w:iCs/>
          <w:spacing w:val="-2"/>
          <w:lang w:val="ru-RU"/>
        </w:rPr>
        <w:t>а</w:t>
      </w:r>
      <w:r w:rsidRPr="00BF6C43">
        <w:rPr>
          <w:rFonts w:eastAsia="Times New Roman"/>
          <w:b/>
          <w:bCs/>
          <w:i/>
          <w:iCs/>
          <w:spacing w:val="1"/>
          <w:lang w:val="ru-RU"/>
        </w:rPr>
        <w:t>т</w:t>
      </w:r>
      <w:r w:rsidRPr="00BF6C43">
        <w:rPr>
          <w:rFonts w:eastAsia="Times New Roman"/>
          <w:b/>
          <w:bCs/>
          <w:i/>
          <w:iCs/>
          <w:lang w:val="ru-RU"/>
        </w:rPr>
        <w:t>ь</w:t>
      </w:r>
      <w:r w:rsidRPr="00BF6C43">
        <w:rPr>
          <w:rFonts w:eastAsia="Times New Roman"/>
          <w:spacing w:val="31"/>
          <w:lang w:val="ru-RU"/>
        </w:rPr>
        <w:t xml:space="preserve"> </w:t>
      </w:r>
      <w:r w:rsidRPr="00BF6C43">
        <w:rPr>
          <w:rFonts w:eastAsia="Times New Roman"/>
          <w:lang w:val="ru-RU"/>
        </w:rPr>
        <w:t>осно</w:t>
      </w:r>
      <w:r w:rsidRPr="00BF6C43">
        <w:rPr>
          <w:rFonts w:eastAsia="Times New Roman"/>
          <w:spacing w:val="-2"/>
          <w:lang w:val="ru-RU"/>
        </w:rPr>
        <w:t>в</w:t>
      </w:r>
      <w:r w:rsidRPr="00BF6C43">
        <w:rPr>
          <w:rFonts w:eastAsia="Times New Roman"/>
          <w:lang w:val="ru-RU"/>
        </w:rPr>
        <w:t>ные</w:t>
      </w:r>
      <w:r w:rsidRPr="00BF6C43">
        <w:rPr>
          <w:rFonts w:eastAsia="Times New Roman"/>
          <w:spacing w:val="27"/>
          <w:lang w:val="ru-RU"/>
        </w:rPr>
        <w:t xml:space="preserve"> </w:t>
      </w:r>
      <w:r w:rsidRPr="00BF6C43">
        <w:rPr>
          <w:rFonts w:eastAsia="Times New Roman"/>
          <w:lang w:val="ru-RU"/>
        </w:rPr>
        <w:t>соц</w:t>
      </w:r>
      <w:r w:rsidRPr="00BF6C43">
        <w:rPr>
          <w:rFonts w:eastAsia="Times New Roman"/>
          <w:spacing w:val="1"/>
          <w:lang w:val="ru-RU"/>
        </w:rPr>
        <w:t>и</w:t>
      </w:r>
      <w:r w:rsidRPr="00BF6C43">
        <w:rPr>
          <w:rFonts w:eastAsia="Times New Roman"/>
          <w:lang w:val="ru-RU"/>
        </w:rPr>
        <w:t>ал</w:t>
      </w:r>
      <w:r w:rsidRPr="00BF6C43">
        <w:rPr>
          <w:rFonts w:eastAsia="Times New Roman"/>
          <w:spacing w:val="-1"/>
          <w:lang w:val="ru-RU"/>
        </w:rPr>
        <w:t>ь</w:t>
      </w:r>
      <w:r w:rsidRPr="00BF6C43">
        <w:rPr>
          <w:rFonts w:eastAsia="Times New Roman"/>
          <w:lang w:val="ru-RU"/>
        </w:rPr>
        <w:t>ные</w:t>
      </w:r>
      <w:r w:rsidRPr="00BF6C43">
        <w:rPr>
          <w:rFonts w:eastAsia="Times New Roman"/>
          <w:spacing w:val="27"/>
          <w:lang w:val="ru-RU"/>
        </w:rPr>
        <w:t xml:space="preserve"> </w:t>
      </w:r>
      <w:r w:rsidRPr="00BF6C43">
        <w:rPr>
          <w:rFonts w:eastAsia="Times New Roman"/>
          <w:lang w:val="ru-RU"/>
        </w:rPr>
        <w:t>объек</w:t>
      </w:r>
      <w:r w:rsidRPr="00BF6C43">
        <w:rPr>
          <w:rFonts w:eastAsia="Times New Roman"/>
          <w:spacing w:val="1"/>
          <w:lang w:val="ru-RU"/>
        </w:rPr>
        <w:t>т</w:t>
      </w:r>
      <w:r w:rsidRPr="00BF6C43">
        <w:rPr>
          <w:rFonts w:eastAsia="Times New Roman"/>
          <w:lang w:val="ru-RU"/>
        </w:rPr>
        <w:t>ы,</w:t>
      </w:r>
      <w:r w:rsidRPr="00BF6C43">
        <w:rPr>
          <w:rFonts w:eastAsia="Times New Roman"/>
          <w:spacing w:val="28"/>
          <w:lang w:val="ru-RU"/>
        </w:rPr>
        <w:t xml:space="preserve"> </w:t>
      </w:r>
      <w:r w:rsidRPr="00BF6C43">
        <w:rPr>
          <w:rFonts w:eastAsia="Times New Roman"/>
          <w:spacing w:val="-2"/>
          <w:lang w:val="ru-RU"/>
        </w:rPr>
        <w:t>в</w:t>
      </w:r>
      <w:r w:rsidRPr="00BF6C43">
        <w:rPr>
          <w:rFonts w:eastAsia="Times New Roman"/>
          <w:lang w:val="ru-RU"/>
        </w:rPr>
        <w:t>ыд</w:t>
      </w:r>
      <w:r w:rsidRPr="00BF6C43">
        <w:rPr>
          <w:rFonts w:eastAsia="Times New Roman"/>
          <w:spacing w:val="-1"/>
          <w:lang w:val="ru-RU"/>
        </w:rPr>
        <w:t>е</w:t>
      </w:r>
      <w:r w:rsidRPr="00BF6C43">
        <w:rPr>
          <w:rFonts w:eastAsia="Times New Roman"/>
          <w:lang w:val="ru-RU"/>
        </w:rPr>
        <w:t>ляя</w:t>
      </w:r>
      <w:r w:rsidRPr="00BF6C43">
        <w:rPr>
          <w:rFonts w:eastAsia="Times New Roman"/>
          <w:spacing w:val="28"/>
          <w:lang w:val="ru-RU"/>
        </w:rPr>
        <w:t xml:space="preserve"> </w:t>
      </w:r>
      <w:r w:rsidRPr="00BF6C43">
        <w:rPr>
          <w:rFonts w:eastAsia="Times New Roman"/>
          <w:spacing w:val="-1"/>
          <w:lang w:val="ru-RU"/>
        </w:rPr>
        <w:t>и</w:t>
      </w:r>
      <w:r w:rsidRPr="00BF6C43">
        <w:rPr>
          <w:rFonts w:eastAsia="Times New Roman"/>
          <w:lang w:val="ru-RU"/>
        </w:rPr>
        <w:t>х</w:t>
      </w:r>
      <w:r w:rsidRPr="00BF6C43">
        <w:rPr>
          <w:rFonts w:eastAsia="Times New Roman"/>
          <w:spacing w:val="30"/>
          <w:lang w:val="ru-RU"/>
        </w:rPr>
        <w:t xml:space="preserve"> </w:t>
      </w:r>
      <w:r w:rsidRPr="00BF6C43">
        <w:rPr>
          <w:rFonts w:eastAsia="Times New Roman"/>
          <w:spacing w:val="1"/>
          <w:lang w:val="ru-RU"/>
        </w:rPr>
        <w:t>с</w:t>
      </w:r>
      <w:r w:rsidRPr="00BF6C43">
        <w:rPr>
          <w:rFonts w:eastAsia="Times New Roman"/>
          <w:spacing w:val="-6"/>
          <w:lang w:val="ru-RU"/>
        </w:rPr>
        <w:t>у</w:t>
      </w:r>
      <w:r w:rsidRPr="00BF6C43">
        <w:rPr>
          <w:rFonts w:eastAsia="Times New Roman"/>
          <w:spacing w:val="1"/>
          <w:lang w:val="ru-RU"/>
        </w:rPr>
        <w:t>щ</w:t>
      </w:r>
      <w:r w:rsidRPr="00BF6C43">
        <w:rPr>
          <w:rFonts w:eastAsia="Times New Roman"/>
          <w:lang w:val="ru-RU"/>
        </w:rPr>
        <w:t>е</w:t>
      </w:r>
      <w:r w:rsidRPr="00BF6C43">
        <w:rPr>
          <w:rFonts w:eastAsia="Times New Roman"/>
          <w:spacing w:val="-1"/>
          <w:lang w:val="ru-RU"/>
        </w:rPr>
        <w:t>с</w:t>
      </w:r>
      <w:r w:rsidRPr="00BF6C43">
        <w:rPr>
          <w:rFonts w:eastAsia="Times New Roman"/>
          <w:lang w:val="ru-RU"/>
        </w:rPr>
        <w:t>тв</w:t>
      </w:r>
      <w:r w:rsidRPr="00BF6C43">
        <w:rPr>
          <w:rFonts w:eastAsia="Times New Roman"/>
          <w:spacing w:val="-1"/>
          <w:lang w:val="ru-RU"/>
        </w:rPr>
        <w:t>е</w:t>
      </w:r>
      <w:r w:rsidRPr="00BF6C43">
        <w:rPr>
          <w:rFonts w:eastAsia="Times New Roman"/>
          <w:lang w:val="ru-RU"/>
        </w:rPr>
        <w:t>н</w:t>
      </w:r>
      <w:r w:rsidRPr="00BF6C43">
        <w:rPr>
          <w:rFonts w:eastAsia="Times New Roman"/>
          <w:spacing w:val="1"/>
          <w:lang w:val="ru-RU"/>
        </w:rPr>
        <w:t>н</w:t>
      </w:r>
      <w:r w:rsidRPr="00BF6C43">
        <w:rPr>
          <w:rFonts w:eastAsia="Times New Roman"/>
          <w:lang w:val="ru-RU"/>
        </w:rPr>
        <w:t>ые</w:t>
      </w:r>
      <w:r w:rsidRPr="00BF6C43">
        <w:rPr>
          <w:rFonts w:eastAsia="Times New Roman"/>
          <w:spacing w:val="27"/>
          <w:lang w:val="ru-RU"/>
        </w:rPr>
        <w:t xml:space="preserve"> </w:t>
      </w:r>
      <w:r w:rsidRPr="00BF6C43">
        <w:rPr>
          <w:rFonts w:eastAsia="Times New Roman"/>
          <w:spacing w:val="1"/>
          <w:lang w:val="ru-RU"/>
        </w:rPr>
        <w:t>п</w:t>
      </w:r>
      <w:r w:rsidRPr="00BF6C43">
        <w:rPr>
          <w:rFonts w:eastAsia="Times New Roman"/>
          <w:lang w:val="ru-RU"/>
        </w:rPr>
        <w:t>р</w:t>
      </w:r>
      <w:r w:rsidRPr="00BF6C43">
        <w:rPr>
          <w:rFonts w:eastAsia="Times New Roman"/>
          <w:spacing w:val="1"/>
          <w:lang w:val="ru-RU"/>
        </w:rPr>
        <w:t>и</w:t>
      </w:r>
      <w:r w:rsidRPr="00BF6C43">
        <w:rPr>
          <w:rFonts w:eastAsia="Times New Roman"/>
          <w:lang w:val="ru-RU"/>
        </w:rPr>
        <w:t>знаки;</w:t>
      </w:r>
      <w:r w:rsidRPr="00BF6C43">
        <w:rPr>
          <w:rFonts w:eastAsia="Times New Roman"/>
          <w:spacing w:val="28"/>
          <w:lang w:val="ru-RU"/>
        </w:rPr>
        <w:t xml:space="preserve"> </w:t>
      </w:r>
      <w:r w:rsidRPr="00BF6C43">
        <w:rPr>
          <w:rFonts w:eastAsia="Times New Roman"/>
          <w:lang w:val="ru-RU"/>
        </w:rPr>
        <w:t>ч</w:t>
      </w:r>
      <w:r w:rsidRPr="00BF6C43">
        <w:rPr>
          <w:rFonts w:eastAsia="Times New Roman"/>
          <w:spacing w:val="-1"/>
          <w:lang w:val="ru-RU"/>
        </w:rPr>
        <w:t>е</w:t>
      </w:r>
      <w:r w:rsidRPr="00BF6C43">
        <w:rPr>
          <w:rFonts w:eastAsia="Times New Roman"/>
          <w:lang w:val="ru-RU"/>
        </w:rPr>
        <w:t>ло</w:t>
      </w:r>
      <w:r w:rsidRPr="00BF6C43">
        <w:rPr>
          <w:rFonts w:eastAsia="Times New Roman"/>
          <w:spacing w:val="6"/>
          <w:lang w:val="ru-RU"/>
        </w:rPr>
        <w:t>в</w:t>
      </w:r>
      <w:r w:rsidRPr="00BF6C43">
        <w:rPr>
          <w:rFonts w:eastAsia="Times New Roman"/>
          <w:lang w:val="ru-RU"/>
        </w:rPr>
        <w:t>ека</w:t>
      </w:r>
      <w:r w:rsidRPr="00BF6C43">
        <w:rPr>
          <w:rFonts w:eastAsia="Times New Roman"/>
          <w:spacing w:val="28"/>
          <w:lang w:val="ru-RU"/>
        </w:rPr>
        <w:t xml:space="preserve"> </w:t>
      </w:r>
      <w:r w:rsidRPr="00BF6C43">
        <w:rPr>
          <w:rFonts w:eastAsia="Times New Roman"/>
          <w:lang w:val="ru-RU"/>
        </w:rPr>
        <w:t>как социаль</w:t>
      </w:r>
      <w:r w:rsidRPr="00BF6C43">
        <w:rPr>
          <w:rFonts w:eastAsia="Times New Roman"/>
          <w:spacing w:val="1"/>
          <w:lang w:val="ru-RU"/>
        </w:rPr>
        <w:t>но</w:t>
      </w:r>
      <w:r w:rsidRPr="00BF6C43">
        <w:rPr>
          <w:rFonts w:eastAsia="Times New Roman"/>
          <w:lang w:val="ru-RU"/>
        </w:rPr>
        <w:t>-деят</w:t>
      </w:r>
      <w:r w:rsidRPr="00BF6C43">
        <w:rPr>
          <w:rFonts w:eastAsia="Times New Roman"/>
          <w:spacing w:val="-1"/>
          <w:lang w:val="ru-RU"/>
        </w:rPr>
        <w:t>е</w:t>
      </w:r>
      <w:r w:rsidRPr="00BF6C43">
        <w:rPr>
          <w:rFonts w:eastAsia="Times New Roman"/>
          <w:lang w:val="ru-RU"/>
        </w:rPr>
        <w:t>ль</w:t>
      </w:r>
      <w:r w:rsidRPr="00BF6C43">
        <w:rPr>
          <w:rFonts w:eastAsia="Times New Roman"/>
          <w:spacing w:val="1"/>
          <w:lang w:val="ru-RU"/>
        </w:rPr>
        <w:t>н</w:t>
      </w:r>
      <w:r w:rsidRPr="00BF6C43">
        <w:rPr>
          <w:rFonts w:eastAsia="Times New Roman"/>
          <w:lang w:val="ru-RU"/>
        </w:rPr>
        <w:t xml:space="preserve">ое </w:t>
      </w:r>
      <w:r w:rsidRPr="00BF6C43">
        <w:rPr>
          <w:rFonts w:eastAsia="Times New Roman"/>
          <w:spacing w:val="-3"/>
          <w:lang w:val="ru-RU"/>
        </w:rPr>
        <w:t>с</w:t>
      </w:r>
      <w:r w:rsidRPr="00BF6C43">
        <w:rPr>
          <w:rFonts w:eastAsia="Times New Roman"/>
          <w:spacing w:val="-5"/>
          <w:lang w:val="ru-RU"/>
        </w:rPr>
        <w:t>у</w:t>
      </w:r>
      <w:r w:rsidRPr="00BF6C43">
        <w:rPr>
          <w:rFonts w:eastAsia="Times New Roman"/>
          <w:spacing w:val="1"/>
          <w:lang w:val="ru-RU"/>
        </w:rPr>
        <w:t>щ</w:t>
      </w:r>
      <w:r w:rsidRPr="00BF6C43">
        <w:rPr>
          <w:rFonts w:eastAsia="Times New Roman"/>
          <w:spacing w:val="2"/>
          <w:lang w:val="ru-RU"/>
        </w:rPr>
        <w:t>е</w:t>
      </w:r>
      <w:r w:rsidRPr="00BF6C43">
        <w:rPr>
          <w:rFonts w:eastAsia="Times New Roman"/>
          <w:lang w:val="ru-RU"/>
        </w:rPr>
        <w:t>ство; о</w:t>
      </w:r>
      <w:r w:rsidRPr="00BF6C43">
        <w:rPr>
          <w:rFonts w:eastAsia="Times New Roman"/>
          <w:spacing w:val="-1"/>
          <w:lang w:val="ru-RU"/>
        </w:rPr>
        <w:t>с</w:t>
      </w:r>
      <w:r w:rsidRPr="00BF6C43">
        <w:rPr>
          <w:rFonts w:eastAsia="Times New Roman"/>
          <w:lang w:val="ru-RU"/>
        </w:rPr>
        <w:t>нов</w:t>
      </w:r>
      <w:r w:rsidRPr="00BF6C43">
        <w:rPr>
          <w:rFonts w:eastAsia="Times New Roman"/>
          <w:spacing w:val="1"/>
          <w:lang w:val="ru-RU"/>
        </w:rPr>
        <w:t>н</w:t>
      </w:r>
      <w:r w:rsidRPr="00BF6C43">
        <w:rPr>
          <w:rFonts w:eastAsia="Times New Roman"/>
          <w:lang w:val="ru-RU"/>
        </w:rPr>
        <w:t>ые</w:t>
      </w:r>
      <w:r w:rsidRPr="00BF6C43">
        <w:rPr>
          <w:rFonts w:eastAsia="Times New Roman"/>
          <w:spacing w:val="-1"/>
          <w:lang w:val="ru-RU"/>
        </w:rPr>
        <w:t xml:space="preserve"> с</w:t>
      </w:r>
      <w:r w:rsidRPr="00BF6C43">
        <w:rPr>
          <w:rFonts w:eastAsia="Times New Roman"/>
          <w:lang w:val="ru-RU"/>
        </w:rPr>
        <w:t>о</w:t>
      </w:r>
      <w:r w:rsidRPr="00BF6C43">
        <w:rPr>
          <w:rFonts w:eastAsia="Times New Roman"/>
          <w:spacing w:val="2"/>
          <w:lang w:val="ru-RU"/>
        </w:rPr>
        <w:t>ц</w:t>
      </w:r>
      <w:r w:rsidRPr="00BF6C43">
        <w:rPr>
          <w:rFonts w:eastAsia="Times New Roman"/>
          <w:spacing w:val="1"/>
          <w:lang w:val="ru-RU"/>
        </w:rPr>
        <w:t>и</w:t>
      </w:r>
      <w:r w:rsidRPr="00BF6C43">
        <w:rPr>
          <w:rFonts w:eastAsia="Times New Roman"/>
          <w:lang w:val="ru-RU"/>
        </w:rPr>
        <w:t>аль</w:t>
      </w:r>
      <w:r w:rsidRPr="00BF6C43">
        <w:rPr>
          <w:rFonts w:eastAsia="Times New Roman"/>
          <w:spacing w:val="1"/>
          <w:lang w:val="ru-RU"/>
        </w:rPr>
        <w:t>н</w:t>
      </w:r>
      <w:r w:rsidRPr="00BF6C43">
        <w:rPr>
          <w:rFonts w:eastAsia="Times New Roman"/>
          <w:spacing w:val="4"/>
          <w:lang w:val="ru-RU"/>
        </w:rPr>
        <w:t>ы</w:t>
      </w:r>
      <w:r w:rsidRPr="00BF6C43">
        <w:rPr>
          <w:rFonts w:eastAsia="Times New Roman"/>
          <w:lang w:val="ru-RU"/>
        </w:rPr>
        <w:t>е роли;</w:t>
      </w:r>
    </w:p>
    <w:p w:rsidR="00E12940" w:rsidRPr="00BF6C43" w:rsidRDefault="00E12940" w:rsidP="00BF6C43">
      <w:pPr>
        <w:ind w:firstLine="600"/>
        <w:jc w:val="both"/>
        <w:rPr>
          <w:rFonts w:eastAsia="Times New Roman"/>
          <w:lang w:val="ru-RU"/>
        </w:rPr>
      </w:pPr>
      <w:r w:rsidRPr="00BF6C43">
        <w:rPr>
          <w:rFonts w:eastAsia="Times New Roman"/>
          <w:b/>
          <w:bCs/>
          <w:i/>
          <w:iCs/>
          <w:spacing w:val="-1"/>
          <w:lang w:val="ru-RU"/>
        </w:rPr>
        <w:t>с</w:t>
      </w:r>
      <w:r w:rsidRPr="00BF6C43">
        <w:rPr>
          <w:rFonts w:eastAsia="Times New Roman"/>
          <w:b/>
          <w:bCs/>
          <w:i/>
          <w:iCs/>
          <w:lang w:val="ru-RU"/>
        </w:rPr>
        <w:t>рав</w:t>
      </w:r>
      <w:r w:rsidRPr="00BF6C43">
        <w:rPr>
          <w:rFonts w:eastAsia="Times New Roman"/>
          <w:b/>
          <w:bCs/>
          <w:i/>
          <w:iCs/>
          <w:spacing w:val="1"/>
          <w:lang w:val="ru-RU"/>
        </w:rPr>
        <w:t>н</w:t>
      </w:r>
      <w:r w:rsidRPr="00BF6C43">
        <w:rPr>
          <w:rFonts w:eastAsia="Times New Roman"/>
          <w:b/>
          <w:bCs/>
          <w:i/>
          <w:iCs/>
          <w:lang w:val="ru-RU"/>
        </w:rPr>
        <w:t>и</w:t>
      </w:r>
      <w:r w:rsidRPr="00BF6C43">
        <w:rPr>
          <w:rFonts w:eastAsia="Times New Roman"/>
          <w:b/>
          <w:bCs/>
          <w:i/>
          <w:iCs/>
          <w:spacing w:val="1"/>
          <w:lang w:val="ru-RU"/>
        </w:rPr>
        <w:t>в</w:t>
      </w:r>
      <w:r w:rsidRPr="00BF6C43">
        <w:rPr>
          <w:rFonts w:eastAsia="Times New Roman"/>
          <w:b/>
          <w:bCs/>
          <w:i/>
          <w:iCs/>
          <w:spacing w:val="-2"/>
          <w:lang w:val="ru-RU"/>
        </w:rPr>
        <w:t>а</w:t>
      </w:r>
      <w:r w:rsidRPr="00BF6C43">
        <w:rPr>
          <w:rFonts w:eastAsia="Times New Roman"/>
          <w:b/>
          <w:bCs/>
          <w:i/>
          <w:iCs/>
          <w:lang w:val="ru-RU"/>
        </w:rPr>
        <w:t>ть</w:t>
      </w:r>
      <w:r w:rsidRPr="00BF6C43">
        <w:rPr>
          <w:rFonts w:eastAsia="Times New Roman"/>
          <w:spacing w:val="13"/>
          <w:lang w:val="ru-RU"/>
        </w:rPr>
        <w:t xml:space="preserve"> </w:t>
      </w:r>
      <w:r w:rsidRPr="00BF6C43">
        <w:rPr>
          <w:rFonts w:eastAsia="Times New Roman"/>
          <w:lang w:val="ru-RU"/>
        </w:rPr>
        <w:t>соц</w:t>
      </w:r>
      <w:r w:rsidRPr="00BF6C43">
        <w:rPr>
          <w:rFonts w:eastAsia="Times New Roman"/>
          <w:spacing w:val="1"/>
          <w:lang w:val="ru-RU"/>
        </w:rPr>
        <w:t>и</w:t>
      </w:r>
      <w:r w:rsidRPr="00BF6C43">
        <w:rPr>
          <w:rFonts w:eastAsia="Times New Roman"/>
          <w:lang w:val="ru-RU"/>
        </w:rPr>
        <w:t>ал</w:t>
      </w:r>
      <w:r w:rsidRPr="00BF6C43">
        <w:rPr>
          <w:rFonts w:eastAsia="Times New Roman"/>
          <w:spacing w:val="-1"/>
          <w:lang w:val="ru-RU"/>
        </w:rPr>
        <w:t>ь</w:t>
      </w:r>
      <w:r w:rsidRPr="00BF6C43">
        <w:rPr>
          <w:rFonts w:eastAsia="Times New Roman"/>
          <w:lang w:val="ru-RU"/>
        </w:rPr>
        <w:t>н</w:t>
      </w:r>
      <w:r w:rsidRPr="00BF6C43">
        <w:rPr>
          <w:rFonts w:eastAsia="Times New Roman"/>
          <w:spacing w:val="-2"/>
          <w:lang w:val="ru-RU"/>
        </w:rPr>
        <w:t>ы</w:t>
      </w:r>
      <w:r w:rsidRPr="00BF6C43">
        <w:rPr>
          <w:rFonts w:eastAsia="Times New Roman"/>
          <w:lang w:val="ru-RU"/>
        </w:rPr>
        <w:t>е</w:t>
      </w:r>
      <w:r w:rsidRPr="00BF6C43">
        <w:rPr>
          <w:rFonts w:eastAsia="Times New Roman"/>
          <w:spacing w:val="10"/>
          <w:lang w:val="ru-RU"/>
        </w:rPr>
        <w:t xml:space="preserve"> </w:t>
      </w:r>
      <w:r w:rsidRPr="00BF6C43">
        <w:rPr>
          <w:rFonts w:eastAsia="Times New Roman"/>
          <w:lang w:val="ru-RU"/>
        </w:rPr>
        <w:t>об</w:t>
      </w:r>
      <w:r w:rsidRPr="00BF6C43">
        <w:rPr>
          <w:rFonts w:eastAsia="Times New Roman"/>
          <w:spacing w:val="1"/>
          <w:lang w:val="ru-RU"/>
        </w:rPr>
        <w:t>ъ</w:t>
      </w:r>
      <w:r w:rsidRPr="00BF6C43">
        <w:rPr>
          <w:rFonts w:eastAsia="Times New Roman"/>
          <w:lang w:val="ru-RU"/>
        </w:rPr>
        <w:t>екты,</w:t>
      </w:r>
      <w:r w:rsidRPr="00BF6C43">
        <w:rPr>
          <w:rFonts w:eastAsia="Times New Roman"/>
          <w:spacing w:val="11"/>
          <w:lang w:val="ru-RU"/>
        </w:rPr>
        <w:t xml:space="preserve"> </w:t>
      </w:r>
      <w:r w:rsidRPr="00BF6C43">
        <w:rPr>
          <w:rFonts w:eastAsia="Times New Roman"/>
          <w:spacing w:val="2"/>
          <w:lang w:val="ru-RU"/>
        </w:rPr>
        <w:t>с</w:t>
      </w:r>
      <w:r w:rsidRPr="00BF6C43">
        <w:rPr>
          <w:rFonts w:eastAsia="Times New Roman"/>
          <w:spacing w:val="-4"/>
          <w:lang w:val="ru-RU"/>
        </w:rPr>
        <w:t>у</w:t>
      </w:r>
      <w:r w:rsidRPr="00BF6C43">
        <w:rPr>
          <w:rFonts w:eastAsia="Times New Roman"/>
          <w:lang w:val="ru-RU"/>
        </w:rPr>
        <w:t>жд</w:t>
      </w:r>
      <w:r w:rsidRPr="00BF6C43">
        <w:rPr>
          <w:rFonts w:eastAsia="Times New Roman"/>
          <w:spacing w:val="-1"/>
          <w:lang w:val="ru-RU"/>
        </w:rPr>
        <w:t>е</w:t>
      </w:r>
      <w:r w:rsidRPr="00BF6C43">
        <w:rPr>
          <w:rFonts w:eastAsia="Times New Roman"/>
          <w:lang w:val="ru-RU"/>
        </w:rPr>
        <w:t>н</w:t>
      </w:r>
      <w:r w:rsidRPr="00BF6C43">
        <w:rPr>
          <w:rFonts w:eastAsia="Times New Roman"/>
          <w:spacing w:val="1"/>
          <w:lang w:val="ru-RU"/>
        </w:rPr>
        <w:t>и</w:t>
      </w:r>
      <w:r w:rsidRPr="00BF6C43">
        <w:rPr>
          <w:rFonts w:eastAsia="Times New Roman"/>
          <w:lang w:val="ru-RU"/>
        </w:rPr>
        <w:t>я</w:t>
      </w:r>
      <w:r w:rsidRPr="00BF6C43">
        <w:rPr>
          <w:rFonts w:eastAsia="Times New Roman"/>
          <w:spacing w:val="11"/>
          <w:lang w:val="ru-RU"/>
        </w:rPr>
        <w:t xml:space="preserve"> </w:t>
      </w:r>
      <w:r w:rsidRPr="00BF6C43">
        <w:rPr>
          <w:rFonts w:eastAsia="Times New Roman"/>
          <w:lang w:val="ru-RU"/>
        </w:rPr>
        <w:t>об</w:t>
      </w:r>
      <w:r w:rsidRPr="00BF6C43">
        <w:rPr>
          <w:rFonts w:eastAsia="Times New Roman"/>
          <w:spacing w:val="12"/>
          <w:lang w:val="ru-RU"/>
        </w:rPr>
        <w:t xml:space="preserve"> </w:t>
      </w:r>
      <w:r w:rsidRPr="00BF6C43">
        <w:rPr>
          <w:rFonts w:eastAsia="Times New Roman"/>
          <w:lang w:val="ru-RU"/>
        </w:rPr>
        <w:t>обществе</w:t>
      </w:r>
      <w:r w:rsidRPr="00BF6C43">
        <w:rPr>
          <w:rFonts w:eastAsia="Times New Roman"/>
          <w:spacing w:val="10"/>
          <w:lang w:val="ru-RU"/>
        </w:rPr>
        <w:t xml:space="preserve"> </w:t>
      </w:r>
      <w:r w:rsidRPr="00BF6C43">
        <w:rPr>
          <w:rFonts w:eastAsia="Times New Roman"/>
          <w:lang w:val="ru-RU"/>
        </w:rPr>
        <w:t>и</w:t>
      </w:r>
      <w:r w:rsidRPr="00BF6C43">
        <w:rPr>
          <w:rFonts w:eastAsia="Times New Roman"/>
          <w:spacing w:val="12"/>
          <w:lang w:val="ru-RU"/>
        </w:rPr>
        <w:t xml:space="preserve"> </w:t>
      </w:r>
      <w:r w:rsidRPr="00BF6C43">
        <w:rPr>
          <w:rFonts w:eastAsia="Times New Roman"/>
          <w:lang w:val="ru-RU"/>
        </w:rPr>
        <w:t>челов</w:t>
      </w:r>
      <w:r w:rsidRPr="00BF6C43">
        <w:rPr>
          <w:rFonts w:eastAsia="Times New Roman"/>
          <w:spacing w:val="-2"/>
          <w:lang w:val="ru-RU"/>
        </w:rPr>
        <w:t>е</w:t>
      </w:r>
      <w:r w:rsidRPr="00BF6C43">
        <w:rPr>
          <w:rFonts w:eastAsia="Times New Roman"/>
          <w:lang w:val="ru-RU"/>
        </w:rPr>
        <w:t>ке,</w:t>
      </w:r>
      <w:r w:rsidRPr="00BF6C43">
        <w:rPr>
          <w:rFonts w:eastAsia="Times New Roman"/>
          <w:spacing w:val="13"/>
          <w:lang w:val="ru-RU"/>
        </w:rPr>
        <w:t xml:space="preserve"> </w:t>
      </w:r>
      <w:r w:rsidRPr="00BF6C43">
        <w:rPr>
          <w:rFonts w:eastAsia="Times New Roman"/>
          <w:lang w:val="ru-RU"/>
        </w:rPr>
        <w:t>выявлять</w:t>
      </w:r>
      <w:r w:rsidRPr="00BF6C43">
        <w:rPr>
          <w:rFonts w:eastAsia="Times New Roman"/>
          <w:spacing w:val="12"/>
          <w:lang w:val="ru-RU"/>
        </w:rPr>
        <w:t xml:space="preserve"> </w:t>
      </w:r>
      <w:r w:rsidRPr="00BF6C43">
        <w:rPr>
          <w:rFonts w:eastAsia="Times New Roman"/>
          <w:lang w:val="ru-RU"/>
        </w:rPr>
        <w:t>их</w:t>
      </w:r>
      <w:r w:rsidRPr="00BF6C43">
        <w:rPr>
          <w:rFonts w:eastAsia="Times New Roman"/>
          <w:spacing w:val="13"/>
          <w:lang w:val="ru-RU"/>
        </w:rPr>
        <w:t xml:space="preserve"> </w:t>
      </w:r>
      <w:r w:rsidRPr="00BF6C43">
        <w:rPr>
          <w:rFonts w:eastAsia="Times New Roman"/>
          <w:lang w:val="ru-RU"/>
        </w:rPr>
        <w:t>об</w:t>
      </w:r>
      <w:r w:rsidRPr="00BF6C43">
        <w:rPr>
          <w:rFonts w:eastAsia="Times New Roman"/>
          <w:spacing w:val="-1"/>
          <w:lang w:val="ru-RU"/>
        </w:rPr>
        <w:t>щ</w:t>
      </w:r>
      <w:r w:rsidRPr="00BF6C43">
        <w:rPr>
          <w:rFonts w:eastAsia="Times New Roman"/>
          <w:lang w:val="ru-RU"/>
        </w:rPr>
        <w:t>ие</w:t>
      </w:r>
      <w:r w:rsidRPr="00BF6C43">
        <w:rPr>
          <w:rFonts w:eastAsia="Times New Roman"/>
          <w:spacing w:val="10"/>
          <w:lang w:val="ru-RU"/>
        </w:rPr>
        <w:t xml:space="preserve"> </w:t>
      </w:r>
      <w:r w:rsidRPr="00BF6C43">
        <w:rPr>
          <w:rFonts w:eastAsia="Times New Roman"/>
          <w:lang w:val="ru-RU"/>
        </w:rPr>
        <w:t>черты и разл</w:t>
      </w:r>
      <w:r w:rsidRPr="00BF6C43">
        <w:rPr>
          <w:rFonts w:eastAsia="Times New Roman"/>
          <w:spacing w:val="2"/>
          <w:lang w:val="ru-RU"/>
        </w:rPr>
        <w:t>и</w:t>
      </w:r>
      <w:r w:rsidRPr="00BF6C43">
        <w:rPr>
          <w:rFonts w:eastAsia="Times New Roman"/>
          <w:lang w:val="ru-RU"/>
        </w:rPr>
        <w:t>чи</w:t>
      </w:r>
      <w:r w:rsidRPr="00BF6C43">
        <w:rPr>
          <w:rFonts w:eastAsia="Times New Roman"/>
          <w:spacing w:val="-2"/>
          <w:lang w:val="ru-RU"/>
        </w:rPr>
        <w:t>я</w:t>
      </w:r>
      <w:r w:rsidRPr="00BF6C43">
        <w:rPr>
          <w:rFonts w:eastAsia="Times New Roman"/>
          <w:lang w:val="ru-RU"/>
        </w:rPr>
        <w:t>;</w:t>
      </w:r>
    </w:p>
    <w:p w:rsidR="00E12940" w:rsidRPr="00BF6C43" w:rsidRDefault="00E12940" w:rsidP="00BF6C43">
      <w:pPr>
        <w:ind w:firstLine="600"/>
        <w:jc w:val="both"/>
        <w:rPr>
          <w:rFonts w:eastAsia="Times New Roman"/>
          <w:lang w:val="ru-RU"/>
        </w:rPr>
      </w:pPr>
      <w:r w:rsidRPr="00BF6C43">
        <w:rPr>
          <w:rFonts w:eastAsia="Times New Roman"/>
          <w:lang w:val="ru-RU"/>
        </w:rPr>
        <w:t>о</w:t>
      </w:r>
      <w:r w:rsidRPr="00BF6C43">
        <w:rPr>
          <w:rFonts w:eastAsia="Times New Roman"/>
          <w:b/>
          <w:bCs/>
          <w:i/>
          <w:iCs/>
          <w:lang w:val="ru-RU"/>
        </w:rPr>
        <w:t>бъ</w:t>
      </w:r>
      <w:r w:rsidRPr="00BF6C43">
        <w:rPr>
          <w:rFonts w:eastAsia="Times New Roman"/>
          <w:b/>
          <w:bCs/>
          <w:i/>
          <w:iCs/>
          <w:spacing w:val="1"/>
          <w:lang w:val="ru-RU"/>
        </w:rPr>
        <w:t>я</w:t>
      </w:r>
      <w:r w:rsidRPr="00BF6C43">
        <w:rPr>
          <w:rFonts w:eastAsia="Times New Roman"/>
          <w:b/>
          <w:bCs/>
          <w:i/>
          <w:iCs/>
          <w:lang w:val="ru-RU"/>
        </w:rPr>
        <w:t>снять</w:t>
      </w:r>
      <w:r w:rsidRPr="00BF6C43">
        <w:rPr>
          <w:rFonts w:eastAsia="Times New Roman"/>
          <w:spacing w:val="4"/>
          <w:lang w:val="ru-RU"/>
        </w:rPr>
        <w:t xml:space="preserve"> </w:t>
      </w:r>
      <w:r w:rsidRPr="00BF6C43">
        <w:rPr>
          <w:rFonts w:eastAsia="Times New Roman"/>
          <w:b/>
          <w:bCs/>
          <w:i/>
          <w:iCs/>
          <w:spacing w:val="1"/>
          <w:lang w:val="ru-RU"/>
        </w:rPr>
        <w:t>в</w:t>
      </w:r>
      <w:r w:rsidRPr="00BF6C43">
        <w:rPr>
          <w:rFonts w:eastAsia="Times New Roman"/>
          <w:b/>
          <w:bCs/>
          <w:i/>
          <w:iCs/>
          <w:lang w:val="ru-RU"/>
        </w:rPr>
        <w:t>за</w:t>
      </w:r>
      <w:r w:rsidRPr="00BF6C43">
        <w:rPr>
          <w:rFonts w:eastAsia="Times New Roman"/>
          <w:b/>
          <w:bCs/>
          <w:i/>
          <w:iCs/>
          <w:spacing w:val="-1"/>
          <w:lang w:val="ru-RU"/>
        </w:rPr>
        <w:t>и</w:t>
      </w:r>
      <w:r w:rsidRPr="00BF6C43">
        <w:rPr>
          <w:rFonts w:eastAsia="Times New Roman"/>
          <w:b/>
          <w:bCs/>
          <w:i/>
          <w:iCs/>
          <w:lang w:val="ru-RU"/>
        </w:rPr>
        <w:t>мосв</w:t>
      </w:r>
      <w:r w:rsidRPr="00BF6C43">
        <w:rPr>
          <w:rFonts w:eastAsia="Times New Roman"/>
          <w:b/>
          <w:bCs/>
          <w:i/>
          <w:iCs/>
          <w:spacing w:val="1"/>
          <w:lang w:val="ru-RU"/>
        </w:rPr>
        <w:t>я</w:t>
      </w:r>
      <w:r w:rsidRPr="00BF6C43">
        <w:rPr>
          <w:rFonts w:eastAsia="Times New Roman"/>
          <w:b/>
          <w:bCs/>
          <w:i/>
          <w:iCs/>
          <w:spacing w:val="-2"/>
          <w:lang w:val="ru-RU"/>
        </w:rPr>
        <w:t>з</w:t>
      </w:r>
      <w:r w:rsidRPr="00BF6C43">
        <w:rPr>
          <w:rFonts w:eastAsia="Times New Roman"/>
          <w:b/>
          <w:bCs/>
          <w:i/>
          <w:iCs/>
          <w:lang w:val="ru-RU"/>
        </w:rPr>
        <w:t>и</w:t>
      </w:r>
      <w:r w:rsidRPr="00BF6C43">
        <w:rPr>
          <w:rFonts w:eastAsia="Times New Roman"/>
          <w:spacing w:val="10"/>
          <w:lang w:val="ru-RU"/>
        </w:rPr>
        <w:t xml:space="preserve"> </w:t>
      </w:r>
      <w:r w:rsidRPr="00BF6C43">
        <w:rPr>
          <w:rFonts w:eastAsia="Times New Roman"/>
          <w:lang w:val="ru-RU"/>
        </w:rPr>
        <w:t>и</w:t>
      </w:r>
      <w:r w:rsidRPr="00BF6C43">
        <w:rPr>
          <w:rFonts w:eastAsia="Times New Roman"/>
          <w:spacing w:val="2"/>
          <w:lang w:val="ru-RU"/>
        </w:rPr>
        <w:t>з</w:t>
      </w:r>
      <w:r w:rsidRPr="00BF6C43">
        <w:rPr>
          <w:rFonts w:eastAsia="Times New Roman"/>
          <w:spacing w:val="-6"/>
          <w:lang w:val="ru-RU"/>
        </w:rPr>
        <w:t>у</w:t>
      </w:r>
      <w:r w:rsidRPr="00BF6C43">
        <w:rPr>
          <w:rFonts w:eastAsia="Times New Roman"/>
          <w:lang w:val="ru-RU"/>
        </w:rPr>
        <w:t>чен</w:t>
      </w:r>
      <w:r w:rsidRPr="00BF6C43">
        <w:rPr>
          <w:rFonts w:eastAsia="Times New Roman"/>
          <w:spacing w:val="1"/>
          <w:lang w:val="ru-RU"/>
        </w:rPr>
        <w:t>н</w:t>
      </w:r>
      <w:r w:rsidRPr="00BF6C43">
        <w:rPr>
          <w:rFonts w:eastAsia="Times New Roman"/>
          <w:lang w:val="ru-RU"/>
        </w:rPr>
        <w:t>ых</w:t>
      </w:r>
      <w:r w:rsidRPr="00BF6C43">
        <w:rPr>
          <w:rFonts w:eastAsia="Times New Roman"/>
          <w:spacing w:val="9"/>
          <w:lang w:val="ru-RU"/>
        </w:rPr>
        <w:t xml:space="preserve"> </w:t>
      </w:r>
      <w:r w:rsidRPr="00BF6C43">
        <w:rPr>
          <w:rFonts w:eastAsia="Times New Roman"/>
          <w:lang w:val="ru-RU"/>
        </w:rPr>
        <w:t>со</w:t>
      </w:r>
      <w:r w:rsidRPr="00BF6C43">
        <w:rPr>
          <w:rFonts w:eastAsia="Times New Roman"/>
          <w:spacing w:val="-1"/>
          <w:lang w:val="ru-RU"/>
        </w:rPr>
        <w:t>ц</w:t>
      </w:r>
      <w:r w:rsidRPr="00BF6C43">
        <w:rPr>
          <w:rFonts w:eastAsia="Times New Roman"/>
          <w:lang w:val="ru-RU"/>
        </w:rPr>
        <w:t>иальных</w:t>
      </w:r>
      <w:r w:rsidRPr="00BF6C43">
        <w:rPr>
          <w:rFonts w:eastAsia="Times New Roman"/>
          <w:spacing w:val="7"/>
          <w:lang w:val="ru-RU"/>
        </w:rPr>
        <w:t xml:space="preserve"> </w:t>
      </w:r>
      <w:r w:rsidRPr="00BF6C43">
        <w:rPr>
          <w:rFonts w:eastAsia="Times New Roman"/>
          <w:lang w:val="ru-RU"/>
        </w:rPr>
        <w:t>о</w:t>
      </w:r>
      <w:r w:rsidRPr="00BF6C43">
        <w:rPr>
          <w:rFonts w:eastAsia="Times New Roman"/>
          <w:spacing w:val="-1"/>
          <w:lang w:val="ru-RU"/>
        </w:rPr>
        <w:t>б</w:t>
      </w:r>
      <w:r w:rsidRPr="00BF6C43">
        <w:rPr>
          <w:rFonts w:eastAsia="Times New Roman"/>
          <w:lang w:val="ru-RU"/>
        </w:rPr>
        <w:t>ъектов</w:t>
      </w:r>
      <w:r w:rsidRPr="00BF6C43">
        <w:rPr>
          <w:rFonts w:eastAsia="Times New Roman"/>
          <w:spacing w:val="6"/>
          <w:lang w:val="ru-RU"/>
        </w:rPr>
        <w:t xml:space="preserve"> </w:t>
      </w:r>
      <w:r w:rsidRPr="00BF6C43">
        <w:rPr>
          <w:rFonts w:eastAsia="Times New Roman"/>
          <w:lang w:val="ru-RU"/>
        </w:rPr>
        <w:t>(вкл</w:t>
      </w:r>
      <w:r w:rsidRPr="00BF6C43">
        <w:rPr>
          <w:rFonts w:eastAsia="Times New Roman"/>
          <w:spacing w:val="1"/>
          <w:lang w:val="ru-RU"/>
        </w:rPr>
        <w:t>ю</w:t>
      </w:r>
      <w:r w:rsidRPr="00BF6C43">
        <w:rPr>
          <w:rFonts w:eastAsia="Times New Roman"/>
          <w:lang w:val="ru-RU"/>
        </w:rPr>
        <w:t>ч</w:t>
      </w:r>
      <w:r w:rsidRPr="00BF6C43">
        <w:rPr>
          <w:rFonts w:eastAsia="Times New Roman"/>
          <w:spacing w:val="-1"/>
          <w:lang w:val="ru-RU"/>
        </w:rPr>
        <w:t>а</w:t>
      </w:r>
      <w:r w:rsidRPr="00BF6C43">
        <w:rPr>
          <w:rFonts w:eastAsia="Times New Roman"/>
          <w:lang w:val="ru-RU"/>
        </w:rPr>
        <w:t>я</w:t>
      </w:r>
      <w:r w:rsidRPr="00BF6C43">
        <w:rPr>
          <w:rFonts w:eastAsia="Times New Roman"/>
          <w:spacing w:val="4"/>
          <w:lang w:val="ru-RU"/>
        </w:rPr>
        <w:t xml:space="preserve"> </w:t>
      </w:r>
      <w:r w:rsidRPr="00BF6C43">
        <w:rPr>
          <w:rFonts w:eastAsia="Times New Roman"/>
          <w:lang w:val="ru-RU"/>
        </w:rPr>
        <w:t>взаимодействия</w:t>
      </w:r>
      <w:r w:rsidRPr="00BF6C43">
        <w:rPr>
          <w:rFonts w:eastAsia="Times New Roman"/>
          <w:spacing w:val="7"/>
          <w:lang w:val="ru-RU"/>
        </w:rPr>
        <w:t xml:space="preserve"> </w:t>
      </w:r>
      <w:r w:rsidRPr="00BF6C43">
        <w:rPr>
          <w:rFonts w:eastAsia="Times New Roman"/>
          <w:lang w:val="ru-RU"/>
        </w:rPr>
        <w:t>обще</w:t>
      </w:r>
      <w:r w:rsidRPr="00BF6C43">
        <w:rPr>
          <w:rFonts w:eastAsia="Times New Roman"/>
          <w:spacing w:val="-1"/>
          <w:lang w:val="ru-RU"/>
        </w:rPr>
        <w:t>с</w:t>
      </w:r>
      <w:r w:rsidRPr="00BF6C43">
        <w:rPr>
          <w:rFonts w:eastAsia="Times New Roman"/>
          <w:spacing w:val="-2"/>
          <w:lang w:val="ru-RU"/>
        </w:rPr>
        <w:t>т</w:t>
      </w:r>
      <w:r w:rsidRPr="00BF6C43">
        <w:rPr>
          <w:rFonts w:eastAsia="Times New Roman"/>
          <w:lang w:val="ru-RU"/>
        </w:rPr>
        <w:t>ва</w:t>
      </w:r>
      <w:r w:rsidRPr="00BF6C43">
        <w:rPr>
          <w:rFonts w:eastAsia="Times New Roman"/>
          <w:spacing w:val="5"/>
          <w:lang w:val="ru-RU"/>
        </w:rPr>
        <w:t xml:space="preserve"> </w:t>
      </w:r>
      <w:r w:rsidRPr="00BF6C43">
        <w:rPr>
          <w:rFonts w:eastAsia="Times New Roman"/>
          <w:lang w:val="ru-RU"/>
        </w:rPr>
        <w:t>и пр</w:t>
      </w:r>
      <w:r w:rsidRPr="00BF6C43">
        <w:rPr>
          <w:rFonts w:eastAsia="Times New Roman"/>
          <w:spacing w:val="1"/>
          <w:lang w:val="ru-RU"/>
        </w:rPr>
        <w:t>и</w:t>
      </w:r>
      <w:r w:rsidRPr="00BF6C43">
        <w:rPr>
          <w:rFonts w:eastAsia="Times New Roman"/>
          <w:lang w:val="ru-RU"/>
        </w:rPr>
        <w:t>роды, ч</w:t>
      </w:r>
      <w:r w:rsidRPr="00BF6C43">
        <w:rPr>
          <w:rFonts w:eastAsia="Times New Roman"/>
          <w:spacing w:val="-1"/>
          <w:lang w:val="ru-RU"/>
        </w:rPr>
        <w:t>е</w:t>
      </w:r>
      <w:r w:rsidRPr="00BF6C43">
        <w:rPr>
          <w:rFonts w:eastAsia="Times New Roman"/>
          <w:lang w:val="ru-RU"/>
        </w:rPr>
        <w:t>лов</w:t>
      </w:r>
      <w:r w:rsidRPr="00BF6C43">
        <w:rPr>
          <w:rFonts w:eastAsia="Times New Roman"/>
          <w:spacing w:val="-1"/>
          <w:lang w:val="ru-RU"/>
        </w:rPr>
        <w:t>е</w:t>
      </w:r>
      <w:r w:rsidRPr="00BF6C43">
        <w:rPr>
          <w:rFonts w:eastAsia="Times New Roman"/>
          <w:lang w:val="ru-RU"/>
        </w:rPr>
        <w:t>ка и обще</w:t>
      </w:r>
      <w:r w:rsidRPr="00BF6C43">
        <w:rPr>
          <w:rFonts w:eastAsia="Times New Roman"/>
          <w:spacing w:val="-1"/>
          <w:lang w:val="ru-RU"/>
        </w:rPr>
        <w:t>с</w:t>
      </w:r>
      <w:r w:rsidRPr="00BF6C43">
        <w:rPr>
          <w:rFonts w:eastAsia="Times New Roman"/>
          <w:lang w:val="ru-RU"/>
        </w:rPr>
        <w:t>тв</w:t>
      </w:r>
      <w:r w:rsidRPr="00BF6C43">
        <w:rPr>
          <w:rFonts w:eastAsia="Times New Roman"/>
          <w:spacing w:val="-1"/>
          <w:lang w:val="ru-RU"/>
        </w:rPr>
        <w:t>а</w:t>
      </w:r>
      <w:r w:rsidRPr="00BF6C43">
        <w:rPr>
          <w:rFonts w:eastAsia="Times New Roman"/>
          <w:lang w:val="ru-RU"/>
        </w:rPr>
        <w:t xml:space="preserve">, </w:t>
      </w:r>
      <w:r w:rsidRPr="00BF6C43">
        <w:rPr>
          <w:rFonts w:eastAsia="Times New Roman"/>
          <w:spacing w:val="-1"/>
          <w:lang w:val="ru-RU"/>
        </w:rPr>
        <w:t>с</w:t>
      </w:r>
      <w:r w:rsidRPr="00BF6C43">
        <w:rPr>
          <w:rFonts w:eastAsia="Times New Roman"/>
          <w:spacing w:val="2"/>
          <w:lang w:val="ru-RU"/>
        </w:rPr>
        <w:t>ф</w:t>
      </w:r>
      <w:r w:rsidRPr="00BF6C43">
        <w:rPr>
          <w:rFonts w:eastAsia="Times New Roman"/>
          <w:lang w:val="ru-RU"/>
        </w:rPr>
        <w:t>ер общ</w:t>
      </w:r>
      <w:r w:rsidRPr="00BF6C43">
        <w:rPr>
          <w:rFonts w:eastAsia="Times New Roman"/>
          <w:spacing w:val="-1"/>
          <w:lang w:val="ru-RU"/>
        </w:rPr>
        <w:t>ес</w:t>
      </w:r>
      <w:r w:rsidRPr="00BF6C43">
        <w:rPr>
          <w:rFonts w:eastAsia="Times New Roman"/>
          <w:lang w:val="ru-RU"/>
        </w:rPr>
        <w:t>т</w:t>
      </w:r>
      <w:r w:rsidRPr="00BF6C43">
        <w:rPr>
          <w:rFonts w:eastAsia="Times New Roman"/>
          <w:spacing w:val="2"/>
          <w:lang w:val="ru-RU"/>
        </w:rPr>
        <w:t>в</w:t>
      </w:r>
      <w:r w:rsidRPr="00BF6C43">
        <w:rPr>
          <w:rFonts w:eastAsia="Times New Roman"/>
          <w:spacing w:val="1"/>
          <w:lang w:val="ru-RU"/>
        </w:rPr>
        <w:t>енн</w:t>
      </w:r>
      <w:r w:rsidRPr="00BF6C43">
        <w:rPr>
          <w:rFonts w:eastAsia="Times New Roman"/>
          <w:lang w:val="ru-RU"/>
        </w:rPr>
        <w:t>ой</w:t>
      </w:r>
      <w:r w:rsidRPr="00BF6C43">
        <w:rPr>
          <w:rFonts w:eastAsia="Times New Roman"/>
          <w:spacing w:val="1"/>
          <w:lang w:val="ru-RU"/>
        </w:rPr>
        <w:t xml:space="preserve"> </w:t>
      </w:r>
      <w:r w:rsidRPr="00BF6C43">
        <w:rPr>
          <w:rFonts w:eastAsia="Times New Roman"/>
          <w:spacing w:val="-2"/>
          <w:lang w:val="ru-RU"/>
        </w:rPr>
        <w:t>ж</w:t>
      </w:r>
      <w:r w:rsidRPr="00BF6C43">
        <w:rPr>
          <w:rFonts w:eastAsia="Times New Roman"/>
          <w:lang w:val="ru-RU"/>
        </w:rPr>
        <w:t>изн</w:t>
      </w:r>
      <w:r w:rsidRPr="00BF6C43">
        <w:rPr>
          <w:rFonts w:eastAsia="Times New Roman"/>
          <w:spacing w:val="1"/>
          <w:lang w:val="ru-RU"/>
        </w:rPr>
        <w:t>и</w:t>
      </w:r>
      <w:r w:rsidRPr="00BF6C43">
        <w:rPr>
          <w:rFonts w:eastAsia="Times New Roman"/>
          <w:lang w:val="ru-RU"/>
        </w:rPr>
        <w:t>, граж</w:t>
      </w:r>
      <w:r w:rsidRPr="00BF6C43">
        <w:rPr>
          <w:rFonts w:eastAsia="Times New Roman"/>
          <w:spacing w:val="3"/>
          <w:lang w:val="ru-RU"/>
        </w:rPr>
        <w:t>д</w:t>
      </w:r>
      <w:r w:rsidRPr="00BF6C43">
        <w:rPr>
          <w:rFonts w:eastAsia="Times New Roman"/>
          <w:lang w:val="ru-RU"/>
        </w:rPr>
        <w:t>ани</w:t>
      </w:r>
      <w:r w:rsidRPr="00BF6C43">
        <w:rPr>
          <w:rFonts w:eastAsia="Times New Roman"/>
          <w:spacing w:val="-1"/>
          <w:lang w:val="ru-RU"/>
        </w:rPr>
        <w:t>н</w:t>
      </w:r>
      <w:r w:rsidRPr="00BF6C43">
        <w:rPr>
          <w:rFonts w:eastAsia="Times New Roman"/>
          <w:lang w:val="ru-RU"/>
        </w:rPr>
        <w:t>а</w:t>
      </w:r>
      <w:r w:rsidRPr="00BF6C43">
        <w:rPr>
          <w:rFonts w:eastAsia="Times New Roman"/>
          <w:spacing w:val="-1"/>
          <w:lang w:val="ru-RU"/>
        </w:rPr>
        <w:t xml:space="preserve"> </w:t>
      </w:r>
      <w:r w:rsidRPr="00BF6C43">
        <w:rPr>
          <w:rFonts w:eastAsia="Times New Roman"/>
          <w:lang w:val="ru-RU"/>
        </w:rPr>
        <w:t>и го</w:t>
      </w:r>
      <w:r w:rsidRPr="00BF6C43">
        <w:rPr>
          <w:rFonts w:eastAsia="Times New Roman"/>
          <w:spacing w:val="2"/>
          <w:lang w:val="ru-RU"/>
        </w:rPr>
        <w:t>с</w:t>
      </w:r>
      <w:r w:rsidRPr="00BF6C43">
        <w:rPr>
          <w:rFonts w:eastAsia="Times New Roman"/>
          <w:spacing w:val="-3"/>
          <w:lang w:val="ru-RU"/>
        </w:rPr>
        <w:t>у</w:t>
      </w:r>
      <w:r w:rsidRPr="00BF6C43">
        <w:rPr>
          <w:rFonts w:eastAsia="Times New Roman"/>
          <w:spacing w:val="1"/>
          <w:lang w:val="ru-RU"/>
        </w:rPr>
        <w:t>д</w:t>
      </w:r>
      <w:r w:rsidRPr="00BF6C43">
        <w:rPr>
          <w:rFonts w:eastAsia="Times New Roman"/>
          <w:lang w:val="ru-RU"/>
        </w:rPr>
        <w:t>ар</w:t>
      </w:r>
      <w:r w:rsidRPr="00BF6C43">
        <w:rPr>
          <w:rFonts w:eastAsia="Times New Roman"/>
          <w:spacing w:val="-1"/>
          <w:lang w:val="ru-RU"/>
        </w:rPr>
        <w:t>с</w:t>
      </w:r>
      <w:r w:rsidRPr="00BF6C43">
        <w:rPr>
          <w:rFonts w:eastAsia="Times New Roman"/>
          <w:lang w:val="ru-RU"/>
        </w:rPr>
        <w:t>тва);</w:t>
      </w:r>
    </w:p>
    <w:p w:rsidR="00E12940" w:rsidRPr="00BF6C43" w:rsidRDefault="00E12940" w:rsidP="00BF6C43">
      <w:pPr>
        <w:ind w:firstLine="600"/>
        <w:jc w:val="both"/>
        <w:rPr>
          <w:rFonts w:eastAsia="Times New Roman"/>
          <w:lang w:val="ru-RU"/>
        </w:rPr>
      </w:pPr>
      <w:r w:rsidRPr="00BF6C43">
        <w:rPr>
          <w:rFonts w:eastAsia="Times New Roman"/>
          <w:b/>
          <w:bCs/>
          <w:i/>
          <w:iCs/>
          <w:lang w:val="ru-RU"/>
        </w:rPr>
        <w:t>при</w:t>
      </w:r>
      <w:r w:rsidRPr="00BF6C43">
        <w:rPr>
          <w:rFonts w:eastAsia="Times New Roman"/>
          <w:b/>
          <w:bCs/>
          <w:i/>
          <w:iCs/>
          <w:spacing w:val="1"/>
          <w:lang w:val="ru-RU"/>
        </w:rPr>
        <w:t>в</w:t>
      </w:r>
      <w:r w:rsidRPr="00BF6C43">
        <w:rPr>
          <w:rFonts w:eastAsia="Times New Roman"/>
          <w:b/>
          <w:bCs/>
          <w:i/>
          <w:iCs/>
          <w:lang w:val="ru-RU"/>
        </w:rPr>
        <w:t>од</w:t>
      </w:r>
      <w:r w:rsidRPr="00BF6C43">
        <w:rPr>
          <w:rFonts w:eastAsia="Times New Roman"/>
          <w:b/>
          <w:bCs/>
          <w:i/>
          <w:iCs/>
          <w:spacing w:val="-2"/>
          <w:lang w:val="ru-RU"/>
        </w:rPr>
        <w:t>и</w:t>
      </w:r>
      <w:r w:rsidRPr="00BF6C43">
        <w:rPr>
          <w:rFonts w:eastAsia="Times New Roman"/>
          <w:b/>
          <w:bCs/>
          <w:i/>
          <w:iCs/>
          <w:spacing w:val="2"/>
          <w:lang w:val="ru-RU"/>
        </w:rPr>
        <w:t>т</w:t>
      </w:r>
      <w:r w:rsidRPr="00BF6C43">
        <w:rPr>
          <w:rFonts w:eastAsia="Times New Roman"/>
          <w:b/>
          <w:bCs/>
          <w:i/>
          <w:iCs/>
          <w:lang w:val="ru-RU"/>
        </w:rPr>
        <w:t>ь</w:t>
      </w:r>
      <w:r w:rsidRPr="00BF6C43">
        <w:rPr>
          <w:rFonts w:eastAsia="Times New Roman"/>
          <w:spacing w:val="103"/>
          <w:lang w:val="ru-RU"/>
        </w:rPr>
        <w:t xml:space="preserve"> </w:t>
      </w:r>
      <w:r w:rsidRPr="00BF6C43">
        <w:rPr>
          <w:rFonts w:eastAsia="Times New Roman"/>
          <w:b/>
          <w:bCs/>
          <w:i/>
          <w:iCs/>
          <w:spacing w:val="1"/>
          <w:lang w:val="ru-RU"/>
        </w:rPr>
        <w:t>п</w:t>
      </w:r>
      <w:r w:rsidRPr="00BF6C43">
        <w:rPr>
          <w:rFonts w:eastAsia="Times New Roman"/>
          <w:b/>
          <w:bCs/>
          <w:i/>
          <w:iCs/>
          <w:lang w:val="ru-RU"/>
        </w:rPr>
        <w:t>р</w:t>
      </w:r>
      <w:r w:rsidRPr="00BF6C43">
        <w:rPr>
          <w:rFonts w:eastAsia="Times New Roman"/>
          <w:b/>
          <w:bCs/>
          <w:i/>
          <w:iCs/>
          <w:spacing w:val="-1"/>
          <w:lang w:val="ru-RU"/>
        </w:rPr>
        <w:t>и</w:t>
      </w:r>
      <w:r w:rsidRPr="00BF6C43">
        <w:rPr>
          <w:rFonts w:eastAsia="Times New Roman"/>
          <w:b/>
          <w:bCs/>
          <w:i/>
          <w:iCs/>
          <w:lang w:val="ru-RU"/>
        </w:rPr>
        <w:t>меры</w:t>
      </w:r>
      <w:r w:rsidRPr="00BF6C43">
        <w:rPr>
          <w:rFonts w:eastAsia="Times New Roman"/>
          <w:spacing w:val="106"/>
          <w:lang w:val="ru-RU"/>
        </w:rPr>
        <w:t xml:space="preserve"> </w:t>
      </w:r>
      <w:r w:rsidRPr="00BF6C43">
        <w:rPr>
          <w:rFonts w:eastAsia="Times New Roman"/>
          <w:lang w:val="ru-RU"/>
        </w:rPr>
        <w:t>соц</w:t>
      </w:r>
      <w:r w:rsidRPr="00BF6C43">
        <w:rPr>
          <w:rFonts w:eastAsia="Times New Roman"/>
          <w:spacing w:val="1"/>
          <w:lang w:val="ru-RU"/>
        </w:rPr>
        <w:t>и</w:t>
      </w:r>
      <w:r w:rsidRPr="00BF6C43">
        <w:rPr>
          <w:rFonts w:eastAsia="Times New Roman"/>
          <w:lang w:val="ru-RU"/>
        </w:rPr>
        <w:t>аль</w:t>
      </w:r>
      <w:r w:rsidRPr="00BF6C43">
        <w:rPr>
          <w:rFonts w:eastAsia="Times New Roman"/>
          <w:spacing w:val="1"/>
          <w:lang w:val="ru-RU"/>
        </w:rPr>
        <w:t>н</w:t>
      </w:r>
      <w:r w:rsidRPr="00BF6C43">
        <w:rPr>
          <w:rFonts w:eastAsia="Times New Roman"/>
          <w:spacing w:val="-2"/>
          <w:lang w:val="ru-RU"/>
        </w:rPr>
        <w:t>ы</w:t>
      </w:r>
      <w:r w:rsidRPr="00BF6C43">
        <w:rPr>
          <w:rFonts w:eastAsia="Times New Roman"/>
          <w:lang w:val="ru-RU"/>
        </w:rPr>
        <w:t>х</w:t>
      </w:r>
      <w:r w:rsidRPr="00BF6C43">
        <w:rPr>
          <w:rFonts w:eastAsia="Times New Roman"/>
          <w:spacing w:val="106"/>
          <w:lang w:val="ru-RU"/>
        </w:rPr>
        <w:t xml:space="preserve"> </w:t>
      </w:r>
      <w:r w:rsidRPr="00BF6C43">
        <w:rPr>
          <w:rFonts w:eastAsia="Times New Roman"/>
          <w:lang w:val="ru-RU"/>
        </w:rPr>
        <w:t>об</w:t>
      </w:r>
      <w:r w:rsidRPr="00BF6C43">
        <w:rPr>
          <w:rFonts w:eastAsia="Times New Roman"/>
          <w:spacing w:val="1"/>
          <w:lang w:val="ru-RU"/>
        </w:rPr>
        <w:t>ъ</w:t>
      </w:r>
      <w:r w:rsidRPr="00BF6C43">
        <w:rPr>
          <w:rFonts w:eastAsia="Times New Roman"/>
          <w:lang w:val="ru-RU"/>
        </w:rPr>
        <w:t>е</w:t>
      </w:r>
      <w:r w:rsidRPr="00BF6C43">
        <w:rPr>
          <w:rFonts w:eastAsia="Times New Roman"/>
          <w:spacing w:val="-1"/>
          <w:lang w:val="ru-RU"/>
        </w:rPr>
        <w:t>к</w:t>
      </w:r>
      <w:r w:rsidRPr="00BF6C43">
        <w:rPr>
          <w:rFonts w:eastAsia="Times New Roman"/>
          <w:lang w:val="ru-RU"/>
        </w:rPr>
        <w:t>тов</w:t>
      </w:r>
      <w:r w:rsidRPr="00BF6C43">
        <w:rPr>
          <w:rFonts w:eastAsia="Times New Roman"/>
          <w:spacing w:val="104"/>
          <w:lang w:val="ru-RU"/>
        </w:rPr>
        <w:t xml:space="preserve"> </w:t>
      </w:r>
      <w:r w:rsidRPr="00BF6C43">
        <w:rPr>
          <w:rFonts w:eastAsia="Times New Roman"/>
          <w:lang w:val="ru-RU"/>
        </w:rPr>
        <w:t>о</w:t>
      </w:r>
      <w:r w:rsidRPr="00BF6C43">
        <w:rPr>
          <w:rFonts w:eastAsia="Times New Roman"/>
          <w:spacing w:val="1"/>
          <w:lang w:val="ru-RU"/>
        </w:rPr>
        <w:t>п</w:t>
      </w:r>
      <w:r w:rsidRPr="00BF6C43">
        <w:rPr>
          <w:rFonts w:eastAsia="Times New Roman"/>
          <w:lang w:val="ru-RU"/>
        </w:rPr>
        <w:t>ред</w:t>
      </w:r>
      <w:r w:rsidRPr="00BF6C43">
        <w:rPr>
          <w:rFonts w:eastAsia="Times New Roman"/>
          <w:spacing w:val="-1"/>
          <w:lang w:val="ru-RU"/>
        </w:rPr>
        <w:t>е</w:t>
      </w:r>
      <w:r w:rsidRPr="00BF6C43">
        <w:rPr>
          <w:rFonts w:eastAsia="Times New Roman"/>
          <w:lang w:val="ru-RU"/>
        </w:rPr>
        <w:t>лен</w:t>
      </w:r>
      <w:r w:rsidRPr="00BF6C43">
        <w:rPr>
          <w:rFonts w:eastAsia="Times New Roman"/>
          <w:spacing w:val="1"/>
          <w:lang w:val="ru-RU"/>
        </w:rPr>
        <w:t>н</w:t>
      </w:r>
      <w:r w:rsidRPr="00BF6C43">
        <w:rPr>
          <w:rFonts w:eastAsia="Times New Roman"/>
          <w:lang w:val="ru-RU"/>
        </w:rPr>
        <w:t>ого</w:t>
      </w:r>
      <w:r w:rsidRPr="00BF6C43">
        <w:rPr>
          <w:rFonts w:eastAsia="Times New Roman"/>
          <w:spacing w:val="105"/>
          <w:lang w:val="ru-RU"/>
        </w:rPr>
        <w:t xml:space="preserve"> </w:t>
      </w:r>
      <w:r w:rsidRPr="00BF6C43">
        <w:rPr>
          <w:rFonts w:eastAsia="Times New Roman"/>
          <w:lang w:val="ru-RU"/>
        </w:rPr>
        <w:t>типа,</w:t>
      </w:r>
      <w:r w:rsidRPr="00BF6C43">
        <w:rPr>
          <w:rFonts w:eastAsia="Times New Roman"/>
          <w:spacing w:val="105"/>
          <w:lang w:val="ru-RU"/>
        </w:rPr>
        <w:t xml:space="preserve"> </w:t>
      </w:r>
      <w:r w:rsidRPr="00BF6C43">
        <w:rPr>
          <w:rFonts w:eastAsia="Times New Roman"/>
          <w:lang w:val="ru-RU"/>
        </w:rPr>
        <w:t>соц</w:t>
      </w:r>
      <w:r w:rsidRPr="00BF6C43">
        <w:rPr>
          <w:rFonts w:eastAsia="Times New Roman"/>
          <w:spacing w:val="1"/>
          <w:lang w:val="ru-RU"/>
        </w:rPr>
        <w:t>и</w:t>
      </w:r>
      <w:r w:rsidRPr="00BF6C43">
        <w:rPr>
          <w:rFonts w:eastAsia="Times New Roman"/>
          <w:lang w:val="ru-RU"/>
        </w:rPr>
        <w:t>аль</w:t>
      </w:r>
      <w:r w:rsidRPr="00BF6C43">
        <w:rPr>
          <w:rFonts w:eastAsia="Times New Roman"/>
          <w:spacing w:val="1"/>
          <w:lang w:val="ru-RU"/>
        </w:rPr>
        <w:t>н</w:t>
      </w:r>
      <w:r w:rsidRPr="00BF6C43">
        <w:rPr>
          <w:rFonts w:eastAsia="Times New Roman"/>
          <w:spacing w:val="-2"/>
          <w:lang w:val="ru-RU"/>
        </w:rPr>
        <w:t>ы</w:t>
      </w:r>
      <w:r w:rsidRPr="00BF6C43">
        <w:rPr>
          <w:rFonts w:eastAsia="Times New Roman"/>
          <w:lang w:val="ru-RU"/>
        </w:rPr>
        <w:t>х</w:t>
      </w:r>
      <w:r w:rsidRPr="00BF6C43">
        <w:rPr>
          <w:rFonts w:eastAsia="Times New Roman"/>
          <w:spacing w:val="106"/>
          <w:lang w:val="ru-RU"/>
        </w:rPr>
        <w:t xml:space="preserve"> </w:t>
      </w:r>
      <w:r w:rsidRPr="00BF6C43">
        <w:rPr>
          <w:rFonts w:eastAsia="Times New Roman"/>
          <w:lang w:val="ru-RU"/>
        </w:rPr>
        <w:t>отноше</w:t>
      </w:r>
      <w:r w:rsidRPr="00BF6C43">
        <w:rPr>
          <w:rFonts w:eastAsia="Times New Roman"/>
          <w:spacing w:val="-2"/>
          <w:lang w:val="ru-RU"/>
        </w:rPr>
        <w:t>н</w:t>
      </w:r>
      <w:r w:rsidRPr="00BF6C43">
        <w:rPr>
          <w:rFonts w:eastAsia="Times New Roman"/>
          <w:lang w:val="ru-RU"/>
        </w:rPr>
        <w:t>и</w:t>
      </w:r>
      <w:r w:rsidRPr="00BF6C43">
        <w:rPr>
          <w:rFonts w:eastAsia="Times New Roman"/>
          <w:spacing w:val="1"/>
          <w:lang w:val="ru-RU"/>
        </w:rPr>
        <w:t>й</w:t>
      </w:r>
      <w:r w:rsidRPr="00BF6C43">
        <w:rPr>
          <w:rFonts w:eastAsia="Times New Roman"/>
          <w:lang w:val="ru-RU"/>
        </w:rPr>
        <w:t>; си</w:t>
      </w:r>
      <w:r w:rsidRPr="00BF6C43">
        <w:rPr>
          <w:rFonts w:eastAsia="Times New Roman"/>
          <w:spacing w:val="2"/>
          <w:lang w:val="ru-RU"/>
        </w:rPr>
        <w:t>т</w:t>
      </w:r>
      <w:r w:rsidRPr="00BF6C43">
        <w:rPr>
          <w:rFonts w:eastAsia="Times New Roman"/>
          <w:spacing w:val="-3"/>
          <w:lang w:val="ru-RU"/>
        </w:rPr>
        <w:t>у</w:t>
      </w:r>
      <w:r w:rsidRPr="00BF6C43">
        <w:rPr>
          <w:rFonts w:eastAsia="Times New Roman"/>
          <w:spacing w:val="-1"/>
          <w:lang w:val="ru-RU"/>
        </w:rPr>
        <w:t>а</w:t>
      </w:r>
      <w:r w:rsidRPr="00BF6C43">
        <w:rPr>
          <w:rFonts w:eastAsia="Times New Roman"/>
          <w:lang w:val="ru-RU"/>
        </w:rPr>
        <w:t>ц</w:t>
      </w:r>
      <w:r w:rsidRPr="00BF6C43">
        <w:rPr>
          <w:rFonts w:eastAsia="Times New Roman"/>
          <w:spacing w:val="1"/>
          <w:lang w:val="ru-RU"/>
        </w:rPr>
        <w:t>и</w:t>
      </w:r>
      <w:r w:rsidRPr="00BF6C43">
        <w:rPr>
          <w:rFonts w:eastAsia="Times New Roman"/>
          <w:lang w:val="ru-RU"/>
        </w:rPr>
        <w:t>й,</w:t>
      </w:r>
      <w:r w:rsidRPr="00BF6C43">
        <w:rPr>
          <w:rFonts w:eastAsia="Times New Roman"/>
          <w:spacing w:val="125"/>
          <w:lang w:val="ru-RU"/>
        </w:rPr>
        <w:t xml:space="preserve"> </w:t>
      </w:r>
      <w:r w:rsidRPr="00BF6C43">
        <w:rPr>
          <w:rFonts w:eastAsia="Times New Roman"/>
          <w:lang w:val="ru-RU"/>
        </w:rPr>
        <w:t>ре</w:t>
      </w:r>
      <w:r w:rsidRPr="00BF6C43">
        <w:rPr>
          <w:rFonts w:eastAsia="Times New Roman"/>
          <w:spacing w:val="1"/>
          <w:lang w:val="ru-RU"/>
        </w:rPr>
        <w:t>г</w:t>
      </w:r>
      <w:r w:rsidRPr="00BF6C43">
        <w:rPr>
          <w:rFonts w:eastAsia="Times New Roman"/>
          <w:spacing w:val="-4"/>
          <w:lang w:val="ru-RU"/>
        </w:rPr>
        <w:t>у</w:t>
      </w:r>
      <w:r w:rsidRPr="00BF6C43">
        <w:rPr>
          <w:rFonts w:eastAsia="Times New Roman"/>
          <w:lang w:val="ru-RU"/>
        </w:rPr>
        <w:t>л</w:t>
      </w:r>
      <w:r w:rsidRPr="00BF6C43">
        <w:rPr>
          <w:rFonts w:eastAsia="Times New Roman"/>
          <w:spacing w:val="1"/>
          <w:lang w:val="ru-RU"/>
        </w:rPr>
        <w:t>и</w:t>
      </w:r>
      <w:r w:rsidRPr="00BF6C43">
        <w:rPr>
          <w:rFonts w:eastAsia="Times New Roman"/>
          <w:spacing w:val="2"/>
          <w:lang w:val="ru-RU"/>
        </w:rPr>
        <w:t>р</w:t>
      </w:r>
      <w:r w:rsidRPr="00BF6C43">
        <w:rPr>
          <w:rFonts w:eastAsia="Times New Roman"/>
          <w:spacing w:val="-4"/>
          <w:lang w:val="ru-RU"/>
        </w:rPr>
        <w:t>у</w:t>
      </w:r>
      <w:r w:rsidRPr="00BF6C43">
        <w:rPr>
          <w:rFonts w:eastAsia="Times New Roman"/>
          <w:lang w:val="ru-RU"/>
        </w:rPr>
        <w:t>е</w:t>
      </w:r>
      <w:r w:rsidRPr="00BF6C43">
        <w:rPr>
          <w:rFonts w:eastAsia="Times New Roman"/>
          <w:spacing w:val="2"/>
          <w:lang w:val="ru-RU"/>
        </w:rPr>
        <w:t>м</w:t>
      </w:r>
      <w:r w:rsidRPr="00BF6C43">
        <w:rPr>
          <w:rFonts w:eastAsia="Times New Roman"/>
          <w:lang w:val="ru-RU"/>
        </w:rPr>
        <w:t>ых</w:t>
      </w:r>
      <w:r w:rsidRPr="00BF6C43">
        <w:rPr>
          <w:rFonts w:eastAsia="Times New Roman"/>
          <w:spacing w:val="126"/>
          <w:lang w:val="ru-RU"/>
        </w:rPr>
        <w:t xml:space="preserve"> </w:t>
      </w:r>
      <w:r w:rsidRPr="00BF6C43">
        <w:rPr>
          <w:rFonts w:eastAsia="Times New Roman"/>
          <w:lang w:val="ru-RU"/>
        </w:rPr>
        <w:t>раз</w:t>
      </w:r>
      <w:r w:rsidRPr="00BF6C43">
        <w:rPr>
          <w:rFonts w:eastAsia="Times New Roman"/>
          <w:spacing w:val="-1"/>
          <w:lang w:val="ru-RU"/>
        </w:rPr>
        <w:t>л</w:t>
      </w:r>
      <w:r w:rsidRPr="00BF6C43">
        <w:rPr>
          <w:rFonts w:eastAsia="Times New Roman"/>
          <w:lang w:val="ru-RU"/>
        </w:rPr>
        <w:t>ичными</w:t>
      </w:r>
      <w:r w:rsidRPr="00BF6C43">
        <w:rPr>
          <w:rFonts w:eastAsia="Times New Roman"/>
          <w:spacing w:val="124"/>
          <w:lang w:val="ru-RU"/>
        </w:rPr>
        <w:t xml:space="preserve"> </w:t>
      </w:r>
      <w:r w:rsidRPr="00BF6C43">
        <w:rPr>
          <w:rFonts w:eastAsia="Times New Roman"/>
          <w:lang w:val="ru-RU"/>
        </w:rPr>
        <w:t>вид</w:t>
      </w:r>
      <w:r w:rsidRPr="00BF6C43">
        <w:rPr>
          <w:rFonts w:eastAsia="Times New Roman"/>
          <w:spacing w:val="-1"/>
          <w:lang w:val="ru-RU"/>
        </w:rPr>
        <w:t>ам</w:t>
      </w:r>
      <w:r w:rsidRPr="00BF6C43">
        <w:rPr>
          <w:rFonts w:eastAsia="Times New Roman"/>
          <w:lang w:val="ru-RU"/>
        </w:rPr>
        <w:t>и</w:t>
      </w:r>
      <w:r w:rsidRPr="00BF6C43">
        <w:rPr>
          <w:rFonts w:eastAsia="Times New Roman"/>
          <w:spacing w:val="125"/>
          <w:lang w:val="ru-RU"/>
        </w:rPr>
        <w:t xml:space="preserve"> </w:t>
      </w:r>
      <w:r w:rsidRPr="00BF6C43">
        <w:rPr>
          <w:rFonts w:eastAsia="Times New Roman"/>
          <w:lang w:val="ru-RU"/>
        </w:rPr>
        <w:t>соц</w:t>
      </w:r>
      <w:r w:rsidRPr="00BF6C43">
        <w:rPr>
          <w:rFonts w:eastAsia="Times New Roman"/>
          <w:spacing w:val="1"/>
          <w:lang w:val="ru-RU"/>
        </w:rPr>
        <w:t>и</w:t>
      </w:r>
      <w:r w:rsidRPr="00BF6C43">
        <w:rPr>
          <w:rFonts w:eastAsia="Times New Roman"/>
          <w:lang w:val="ru-RU"/>
        </w:rPr>
        <w:t>ал</w:t>
      </w:r>
      <w:r w:rsidRPr="00BF6C43">
        <w:rPr>
          <w:rFonts w:eastAsia="Times New Roman"/>
          <w:spacing w:val="-2"/>
          <w:lang w:val="ru-RU"/>
        </w:rPr>
        <w:t>ь</w:t>
      </w:r>
      <w:r w:rsidRPr="00BF6C43">
        <w:rPr>
          <w:rFonts w:eastAsia="Times New Roman"/>
          <w:lang w:val="ru-RU"/>
        </w:rPr>
        <w:t>ных</w:t>
      </w:r>
      <w:r w:rsidRPr="00BF6C43">
        <w:rPr>
          <w:rFonts w:eastAsia="Times New Roman"/>
          <w:spacing w:val="124"/>
          <w:lang w:val="ru-RU"/>
        </w:rPr>
        <w:t xml:space="preserve"> </w:t>
      </w:r>
      <w:r w:rsidRPr="00BF6C43">
        <w:rPr>
          <w:rFonts w:eastAsia="Times New Roman"/>
          <w:spacing w:val="1"/>
          <w:lang w:val="ru-RU"/>
        </w:rPr>
        <w:t>н</w:t>
      </w:r>
      <w:r w:rsidRPr="00BF6C43">
        <w:rPr>
          <w:rFonts w:eastAsia="Times New Roman"/>
          <w:lang w:val="ru-RU"/>
        </w:rPr>
        <w:t>ор</w:t>
      </w:r>
      <w:r w:rsidRPr="00BF6C43">
        <w:rPr>
          <w:rFonts w:eastAsia="Times New Roman"/>
          <w:spacing w:val="-2"/>
          <w:lang w:val="ru-RU"/>
        </w:rPr>
        <w:t>м</w:t>
      </w:r>
      <w:r w:rsidRPr="00BF6C43">
        <w:rPr>
          <w:rFonts w:eastAsia="Times New Roman"/>
          <w:lang w:val="ru-RU"/>
        </w:rPr>
        <w:t>;</w:t>
      </w:r>
      <w:r w:rsidRPr="00BF6C43">
        <w:rPr>
          <w:rFonts w:eastAsia="Times New Roman"/>
          <w:spacing w:val="124"/>
          <w:lang w:val="ru-RU"/>
        </w:rPr>
        <w:t xml:space="preserve"> </w:t>
      </w:r>
      <w:r w:rsidRPr="00BF6C43">
        <w:rPr>
          <w:rFonts w:eastAsia="Times New Roman"/>
          <w:lang w:val="ru-RU"/>
        </w:rPr>
        <w:t>деятель</w:t>
      </w:r>
      <w:r w:rsidRPr="00BF6C43">
        <w:rPr>
          <w:rFonts w:eastAsia="Times New Roman"/>
          <w:spacing w:val="1"/>
          <w:lang w:val="ru-RU"/>
        </w:rPr>
        <w:t>н</w:t>
      </w:r>
      <w:r w:rsidRPr="00BF6C43">
        <w:rPr>
          <w:rFonts w:eastAsia="Times New Roman"/>
          <w:lang w:val="ru-RU"/>
        </w:rPr>
        <w:t>ости</w:t>
      </w:r>
      <w:r w:rsidRPr="00BF6C43">
        <w:rPr>
          <w:rFonts w:eastAsia="Times New Roman"/>
          <w:spacing w:val="123"/>
          <w:lang w:val="ru-RU"/>
        </w:rPr>
        <w:t xml:space="preserve"> </w:t>
      </w:r>
      <w:r w:rsidRPr="00BF6C43">
        <w:rPr>
          <w:rFonts w:eastAsia="Times New Roman"/>
          <w:lang w:val="ru-RU"/>
        </w:rPr>
        <w:t>л</w:t>
      </w:r>
      <w:r w:rsidRPr="00BF6C43">
        <w:rPr>
          <w:rFonts w:eastAsia="Times New Roman"/>
          <w:spacing w:val="1"/>
          <w:lang w:val="ru-RU"/>
        </w:rPr>
        <w:t>ю</w:t>
      </w:r>
      <w:r w:rsidRPr="00BF6C43">
        <w:rPr>
          <w:rFonts w:eastAsia="Times New Roman"/>
          <w:lang w:val="ru-RU"/>
        </w:rPr>
        <w:t>д</w:t>
      </w:r>
      <w:r w:rsidRPr="00BF6C43">
        <w:rPr>
          <w:rFonts w:eastAsia="Times New Roman"/>
          <w:spacing w:val="-2"/>
          <w:lang w:val="ru-RU"/>
        </w:rPr>
        <w:t>е</w:t>
      </w:r>
      <w:r w:rsidRPr="00BF6C43">
        <w:rPr>
          <w:rFonts w:eastAsia="Times New Roman"/>
          <w:lang w:val="ru-RU"/>
        </w:rPr>
        <w:t>й</w:t>
      </w:r>
      <w:r w:rsidRPr="00BF6C43">
        <w:rPr>
          <w:rFonts w:eastAsia="Times New Roman"/>
          <w:spacing w:val="124"/>
          <w:lang w:val="ru-RU"/>
        </w:rPr>
        <w:t xml:space="preserve"> </w:t>
      </w:r>
      <w:r w:rsidRPr="00BF6C43">
        <w:rPr>
          <w:rFonts w:eastAsia="Times New Roman"/>
          <w:lang w:val="ru-RU"/>
        </w:rPr>
        <w:t>в разл</w:t>
      </w:r>
      <w:r w:rsidRPr="00BF6C43">
        <w:rPr>
          <w:rFonts w:eastAsia="Times New Roman"/>
          <w:spacing w:val="1"/>
          <w:lang w:val="ru-RU"/>
        </w:rPr>
        <w:t>и</w:t>
      </w:r>
      <w:r w:rsidRPr="00BF6C43">
        <w:rPr>
          <w:rFonts w:eastAsia="Times New Roman"/>
          <w:lang w:val="ru-RU"/>
        </w:rPr>
        <w:t>чн</w:t>
      </w:r>
      <w:r w:rsidRPr="00BF6C43">
        <w:rPr>
          <w:rFonts w:eastAsia="Times New Roman"/>
          <w:spacing w:val="-2"/>
          <w:lang w:val="ru-RU"/>
        </w:rPr>
        <w:t>ы</w:t>
      </w:r>
      <w:r w:rsidRPr="00BF6C43">
        <w:rPr>
          <w:rFonts w:eastAsia="Times New Roman"/>
          <w:lang w:val="ru-RU"/>
        </w:rPr>
        <w:t>х</w:t>
      </w:r>
      <w:r w:rsidRPr="00BF6C43">
        <w:rPr>
          <w:rFonts w:eastAsia="Times New Roman"/>
          <w:spacing w:val="1"/>
          <w:lang w:val="ru-RU"/>
        </w:rPr>
        <w:t xml:space="preserve"> </w:t>
      </w:r>
      <w:r w:rsidRPr="00BF6C43">
        <w:rPr>
          <w:rFonts w:eastAsia="Times New Roman"/>
          <w:lang w:val="ru-RU"/>
        </w:rPr>
        <w:t>сфер</w:t>
      </w:r>
      <w:r w:rsidRPr="00BF6C43">
        <w:rPr>
          <w:rFonts w:eastAsia="Times New Roman"/>
          <w:spacing w:val="-1"/>
          <w:lang w:val="ru-RU"/>
        </w:rPr>
        <w:t>а</w:t>
      </w:r>
      <w:r w:rsidRPr="00BF6C43">
        <w:rPr>
          <w:rFonts w:eastAsia="Times New Roman"/>
          <w:spacing w:val="1"/>
          <w:lang w:val="ru-RU"/>
        </w:rPr>
        <w:t>х</w:t>
      </w:r>
      <w:r w:rsidRPr="00BF6C43">
        <w:rPr>
          <w:rFonts w:eastAsia="Times New Roman"/>
          <w:lang w:val="ru-RU"/>
        </w:rPr>
        <w:t>;</w:t>
      </w:r>
    </w:p>
    <w:p w:rsidR="00E12940" w:rsidRPr="00BF6C43" w:rsidRDefault="00E12940" w:rsidP="00BF6C43">
      <w:pPr>
        <w:ind w:firstLine="600"/>
        <w:jc w:val="both"/>
        <w:rPr>
          <w:rFonts w:eastAsia="Times New Roman"/>
          <w:lang w:val="ru-RU"/>
        </w:rPr>
      </w:pPr>
      <w:r w:rsidRPr="00BF6C43">
        <w:rPr>
          <w:rFonts w:eastAsia="Times New Roman"/>
          <w:b/>
          <w:bCs/>
          <w:i/>
          <w:iCs/>
          <w:lang w:val="ru-RU"/>
        </w:rPr>
        <w:t>оцени</w:t>
      </w:r>
      <w:r w:rsidRPr="00BF6C43">
        <w:rPr>
          <w:rFonts w:eastAsia="Times New Roman"/>
          <w:b/>
          <w:bCs/>
          <w:i/>
          <w:iCs/>
          <w:spacing w:val="1"/>
          <w:lang w:val="ru-RU"/>
        </w:rPr>
        <w:t>в</w:t>
      </w:r>
      <w:r w:rsidRPr="00BF6C43">
        <w:rPr>
          <w:rFonts w:eastAsia="Times New Roman"/>
          <w:b/>
          <w:bCs/>
          <w:i/>
          <w:iCs/>
          <w:spacing w:val="-1"/>
          <w:lang w:val="ru-RU"/>
        </w:rPr>
        <w:t>а</w:t>
      </w:r>
      <w:r w:rsidRPr="00BF6C43">
        <w:rPr>
          <w:rFonts w:eastAsia="Times New Roman"/>
          <w:b/>
          <w:bCs/>
          <w:i/>
          <w:iCs/>
          <w:lang w:val="ru-RU"/>
        </w:rPr>
        <w:t>ть</w:t>
      </w:r>
      <w:r w:rsidRPr="00BF6C43">
        <w:rPr>
          <w:rFonts w:eastAsia="Times New Roman"/>
          <w:spacing w:val="1"/>
          <w:lang w:val="ru-RU"/>
        </w:rPr>
        <w:t xml:space="preserve"> п</w:t>
      </w:r>
      <w:r w:rsidRPr="00BF6C43">
        <w:rPr>
          <w:rFonts w:eastAsia="Times New Roman"/>
          <w:lang w:val="ru-RU"/>
        </w:rPr>
        <w:t>ов</w:t>
      </w:r>
      <w:r w:rsidRPr="00BF6C43">
        <w:rPr>
          <w:rFonts w:eastAsia="Times New Roman"/>
          <w:spacing w:val="-1"/>
          <w:lang w:val="ru-RU"/>
        </w:rPr>
        <w:t>е</w:t>
      </w:r>
      <w:r w:rsidRPr="00BF6C43">
        <w:rPr>
          <w:rFonts w:eastAsia="Times New Roman"/>
          <w:lang w:val="ru-RU"/>
        </w:rPr>
        <w:t>д</w:t>
      </w:r>
      <w:r w:rsidRPr="00BF6C43">
        <w:rPr>
          <w:rFonts w:eastAsia="Times New Roman"/>
          <w:spacing w:val="-1"/>
          <w:lang w:val="ru-RU"/>
        </w:rPr>
        <w:t>е</w:t>
      </w:r>
      <w:r w:rsidRPr="00BF6C43">
        <w:rPr>
          <w:rFonts w:eastAsia="Times New Roman"/>
          <w:lang w:val="ru-RU"/>
        </w:rPr>
        <w:t>н</w:t>
      </w:r>
      <w:r w:rsidRPr="00BF6C43">
        <w:rPr>
          <w:rFonts w:eastAsia="Times New Roman"/>
          <w:spacing w:val="1"/>
          <w:lang w:val="ru-RU"/>
        </w:rPr>
        <w:t>и</w:t>
      </w:r>
      <w:r w:rsidRPr="00BF6C43">
        <w:rPr>
          <w:rFonts w:eastAsia="Times New Roman"/>
          <w:lang w:val="ru-RU"/>
        </w:rPr>
        <w:t xml:space="preserve">е </w:t>
      </w:r>
      <w:r w:rsidRPr="00BF6C43">
        <w:rPr>
          <w:rFonts w:eastAsia="Times New Roman"/>
          <w:spacing w:val="-2"/>
          <w:lang w:val="ru-RU"/>
        </w:rPr>
        <w:t>л</w:t>
      </w:r>
      <w:r w:rsidRPr="00BF6C43">
        <w:rPr>
          <w:rFonts w:eastAsia="Times New Roman"/>
          <w:lang w:val="ru-RU"/>
        </w:rPr>
        <w:t xml:space="preserve">юдей с точки </w:t>
      </w:r>
      <w:r w:rsidRPr="00BF6C43">
        <w:rPr>
          <w:rFonts w:eastAsia="Times New Roman"/>
          <w:spacing w:val="1"/>
          <w:lang w:val="ru-RU"/>
        </w:rPr>
        <w:t>з</w:t>
      </w:r>
      <w:r w:rsidRPr="00BF6C43">
        <w:rPr>
          <w:rFonts w:eastAsia="Times New Roman"/>
          <w:lang w:val="ru-RU"/>
        </w:rPr>
        <w:t>р</w:t>
      </w:r>
      <w:r w:rsidRPr="00BF6C43">
        <w:rPr>
          <w:rFonts w:eastAsia="Times New Roman"/>
          <w:spacing w:val="-2"/>
          <w:lang w:val="ru-RU"/>
        </w:rPr>
        <w:t>е</w:t>
      </w:r>
      <w:r w:rsidRPr="00BF6C43">
        <w:rPr>
          <w:rFonts w:eastAsia="Times New Roman"/>
          <w:lang w:val="ru-RU"/>
        </w:rPr>
        <w:t>н</w:t>
      </w:r>
      <w:r w:rsidRPr="00BF6C43">
        <w:rPr>
          <w:rFonts w:eastAsia="Times New Roman"/>
          <w:spacing w:val="1"/>
          <w:lang w:val="ru-RU"/>
        </w:rPr>
        <w:t>и</w:t>
      </w:r>
      <w:r w:rsidRPr="00BF6C43">
        <w:rPr>
          <w:rFonts w:eastAsia="Times New Roman"/>
          <w:lang w:val="ru-RU"/>
        </w:rPr>
        <w:t>я с</w:t>
      </w:r>
      <w:r w:rsidRPr="00BF6C43">
        <w:rPr>
          <w:rFonts w:eastAsia="Times New Roman"/>
          <w:spacing w:val="-2"/>
          <w:lang w:val="ru-RU"/>
        </w:rPr>
        <w:t>о</w:t>
      </w:r>
      <w:r w:rsidRPr="00BF6C43">
        <w:rPr>
          <w:rFonts w:eastAsia="Times New Roman"/>
          <w:lang w:val="ru-RU"/>
        </w:rPr>
        <w:t>ц</w:t>
      </w:r>
      <w:r w:rsidRPr="00BF6C43">
        <w:rPr>
          <w:rFonts w:eastAsia="Times New Roman"/>
          <w:spacing w:val="1"/>
          <w:lang w:val="ru-RU"/>
        </w:rPr>
        <w:t>и</w:t>
      </w:r>
      <w:r w:rsidRPr="00BF6C43">
        <w:rPr>
          <w:rFonts w:eastAsia="Times New Roman"/>
          <w:lang w:val="ru-RU"/>
        </w:rPr>
        <w:t>ал</w:t>
      </w:r>
      <w:r w:rsidRPr="00BF6C43">
        <w:rPr>
          <w:rFonts w:eastAsia="Times New Roman"/>
          <w:spacing w:val="-2"/>
          <w:lang w:val="ru-RU"/>
        </w:rPr>
        <w:t>ь</w:t>
      </w:r>
      <w:r w:rsidRPr="00BF6C43">
        <w:rPr>
          <w:rFonts w:eastAsia="Times New Roman"/>
          <w:lang w:val="ru-RU"/>
        </w:rPr>
        <w:t xml:space="preserve">ных </w:t>
      </w:r>
      <w:r w:rsidRPr="00BF6C43">
        <w:rPr>
          <w:rFonts w:eastAsia="Times New Roman"/>
          <w:spacing w:val="1"/>
          <w:lang w:val="ru-RU"/>
        </w:rPr>
        <w:t>н</w:t>
      </w:r>
      <w:r w:rsidRPr="00BF6C43">
        <w:rPr>
          <w:rFonts w:eastAsia="Times New Roman"/>
          <w:lang w:val="ru-RU"/>
        </w:rPr>
        <w:t>орм,</w:t>
      </w:r>
      <w:r w:rsidRPr="00BF6C43">
        <w:rPr>
          <w:rFonts w:eastAsia="Times New Roman"/>
          <w:spacing w:val="4"/>
          <w:lang w:val="ru-RU"/>
        </w:rPr>
        <w:t xml:space="preserve"> </w:t>
      </w:r>
      <w:r w:rsidRPr="00BF6C43">
        <w:rPr>
          <w:rFonts w:eastAsia="Times New Roman"/>
          <w:lang w:val="ru-RU"/>
        </w:rPr>
        <w:t>э</w:t>
      </w:r>
      <w:r w:rsidRPr="00BF6C43">
        <w:rPr>
          <w:rFonts w:eastAsia="Times New Roman"/>
          <w:spacing w:val="1"/>
          <w:lang w:val="ru-RU"/>
        </w:rPr>
        <w:t>к</w:t>
      </w:r>
      <w:r w:rsidRPr="00BF6C43">
        <w:rPr>
          <w:rFonts w:eastAsia="Times New Roman"/>
          <w:lang w:val="ru-RU"/>
        </w:rPr>
        <w:t>о</w:t>
      </w:r>
      <w:r w:rsidRPr="00BF6C43">
        <w:rPr>
          <w:rFonts w:eastAsia="Times New Roman"/>
          <w:spacing w:val="1"/>
          <w:lang w:val="ru-RU"/>
        </w:rPr>
        <w:t>н</w:t>
      </w:r>
      <w:r w:rsidRPr="00BF6C43">
        <w:rPr>
          <w:rFonts w:eastAsia="Times New Roman"/>
          <w:lang w:val="ru-RU"/>
        </w:rPr>
        <w:t>о</w:t>
      </w:r>
      <w:r w:rsidRPr="00BF6C43">
        <w:rPr>
          <w:rFonts w:eastAsia="Times New Roman"/>
          <w:spacing w:val="-3"/>
          <w:lang w:val="ru-RU"/>
        </w:rPr>
        <w:t>м</w:t>
      </w:r>
      <w:r w:rsidRPr="00BF6C43">
        <w:rPr>
          <w:rFonts w:eastAsia="Times New Roman"/>
          <w:lang w:val="ru-RU"/>
        </w:rPr>
        <w:t>иче</w:t>
      </w:r>
      <w:r w:rsidRPr="00BF6C43">
        <w:rPr>
          <w:rFonts w:eastAsia="Times New Roman"/>
          <w:spacing w:val="-1"/>
          <w:lang w:val="ru-RU"/>
        </w:rPr>
        <w:t>с</w:t>
      </w:r>
      <w:r w:rsidRPr="00BF6C43">
        <w:rPr>
          <w:rFonts w:eastAsia="Times New Roman"/>
          <w:lang w:val="ru-RU"/>
        </w:rPr>
        <w:t xml:space="preserve">кой </w:t>
      </w:r>
      <w:r w:rsidRPr="00BF6C43">
        <w:rPr>
          <w:rFonts w:eastAsia="Times New Roman"/>
          <w:lang w:val="ru-RU"/>
        </w:rPr>
        <w:lastRenderedPageBreak/>
        <w:t>рац</w:t>
      </w:r>
      <w:r w:rsidRPr="00BF6C43">
        <w:rPr>
          <w:rFonts w:eastAsia="Times New Roman"/>
          <w:spacing w:val="4"/>
          <w:lang w:val="ru-RU"/>
        </w:rPr>
        <w:t>и</w:t>
      </w:r>
      <w:r w:rsidRPr="00BF6C43">
        <w:rPr>
          <w:rFonts w:eastAsia="Times New Roman"/>
          <w:lang w:val="ru-RU"/>
        </w:rPr>
        <w:t>о</w:t>
      </w:r>
      <w:r w:rsidRPr="00BF6C43">
        <w:rPr>
          <w:rFonts w:eastAsia="Times New Roman"/>
          <w:spacing w:val="1"/>
          <w:lang w:val="ru-RU"/>
        </w:rPr>
        <w:t>н</w:t>
      </w:r>
      <w:r w:rsidRPr="00BF6C43">
        <w:rPr>
          <w:rFonts w:eastAsia="Times New Roman"/>
          <w:lang w:val="ru-RU"/>
        </w:rPr>
        <w:t>ал</w:t>
      </w:r>
      <w:r w:rsidRPr="00BF6C43">
        <w:rPr>
          <w:rFonts w:eastAsia="Times New Roman"/>
          <w:spacing w:val="-1"/>
          <w:lang w:val="ru-RU"/>
        </w:rPr>
        <w:t>ь</w:t>
      </w:r>
      <w:r w:rsidRPr="00BF6C43">
        <w:rPr>
          <w:rFonts w:eastAsia="Times New Roman"/>
          <w:lang w:val="ru-RU"/>
        </w:rPr>
        <w:t>нос</w:t>
      </w:r>
      <w:r w:rsidRPr="00BF6C43">
        <w:rPr>
          <w:rFonts w:eastAsia="Times New Roman"/>
          <w:spacing w:val="-2"/>
          <w:lang w:val="ru-RU"/>
        </w:rPr>
        <w:t>т</w:t>
      </w:r>
      <w:r w:rsidRPr="00BF6C43">
        <w:rPr>
          <w:rFonts w:eastAsia="Times New Roman"/>
          <w:lang w:val="ru-RU"/>
        </w:rPr>
        <w:t xml:space="preserve">и; </w:t>
      </w:r>
    </w:p>
    <w:p w:rsidR="00E12940" w:rsidRPr="00BF6C43" w:rsidRDefault="00E12940" w:rsidP="00BF6C43">
      <w:pPr>
        <w:ind w:firstLine="600"/>
        <w:jc w:val="both"/>
        <w:rPr>
          <w:rFonts w:eastAsia="Times New Roman"/>
          <w:lang w:val="ru-RU"/>
        </w:rPr>
      </w:pPr>
      <w:r w:rsidRPr="00BF6C43">
        <w:rPr>
          <w:rFonts w:eastAsia="Times New Roman"/>
          <w:b/>
          <w:bCs/>
          <w:i/>
          <w:iCs/>
          <w:lang w:val="ru-RU"/>
        </w:rPr>
        <w:t>р</w:t>
      </w:r>
      <w:r w:rsidRPr="00BF6C43">
        <w:rPr>
          <w:rFonts w:eastAsia="Times New Roman"/>
          <w:b/>
          <w:bCs/>
          <w:i/>
          <w:iCs/>
          <w:spacing w:val="-1"/>
          <w:lang w:val="ru-RU"/>
        </w:rPr>
        <w:t>еш</w:t>
      </w:r>
      <w:r w:rsidRPr="00BF6C43">
        <w:rPr>
          <w:rFonts w:eastAsia="Times New Roman"/>
          <w:b/>
          <w:bCs/>
          <w:i/>
          <w:iCs/>
          <w:lang w:val="ru-RU"/>
        </w:rPr>
        <w:t>а</w:t>
      </w:r>
      <w:r w:rsidRPr="00BF6C43">
        <w:rPr>
          <w:rFonts w:eastAsia="Times New Roman"/>
          <w:b/>
          <w:bCs/>
          <w:i/>
          <w:iCs/>
          <w:spacing w:val="2"/>
          <w:lang w:val="ru-RU"/>
        </w:rPr>
        <w:t>т</w:t>
      </w:r>
      <w:r w:rsidRPr="00BF6C43">
        <w:rPr>
          <w:rFonts w:eastAsia="Times New Roman"/>
          <w:b/>
          <w:bCs/>
          <w:i/>
          <w:iCs/>
          <w:lang w:val="ru-RU"/>
        </w:rPr>
        <w:t>ь</w:t>
      </w:r>
      <w:r w:rsidRPr="00BF6C43">
        <w:rPr>
          <w:rFonts w:eastAsia="Times New Roman"/>
          <w:spacing w:val="32"/>
          <w:lang w:val="ru-RU"/>
        </w:rPr>
        <w:t xml:space="preserve"> </w:t>
      </w:r>
      <w:r w:rsidRPr="00BF6C43">
        <w:rPr>
          <w:rFonts w:eastAsia="Times New Roman"/>
          <w:lang w:val="ru-RU"/>
        </w:rPr>
        <w:t>в</w:t>
      </w:r>
      <w:r w:rsidRPr="00BF6C43">
        <w:rPr>
          <w:rFonts w:eastAsia="Times New Roman"/>
          <w:spacing w:val="31"/>
          <w:lang w:val="ru-RU"/>
        </w:rPr>
        <w:t xml:space="preserve"> </w:t>
      </w:r>
      <w:r w:rsidRPr="00BF6C43">
        <w:rPr>
          <w:rFonts w:eastAsia="Times New Roman"/>
          <w:lang w:val="ru-RU"/>
        </w:rPr>
        <w:t>ра</w:t>
      </w:r>
      <w:r w:rsidRPr="00BF6C43">
        <w:rPr>
          <w:rFonts w:eastAsia="Times New Roman"/>
          <w:spacing w:val="-1"/>
          <w:lang w:val="ru-RU"/>
        </w:rPr>
        <w:t>м</w:t>
      </w:r>
      <w:r w:rsidRPr="00BF6C43">
        <w:rPr>
          <w:rFonts w:eastAsia="Times New Roman"/>
          <w:lang w:val="ru-RU"/>
        </w:rPr>
        <w:t>к</w:t>
      </w:r>
      <w:r w:rsidRPr="00BF6C43">
        <w:rPr>
          <w:rFonts w:eastAsia="Times New Roman"/>
          <w:spacing w:val="-3"/>
          <w:lang w:val="ru-RU"/>
        </w:rPr>
        <w:t>а</w:t>
      </w:r>
      <w:r w:rsidRPr="00BF6C43">
        <w:rPr>
          <w:rFonts w:eastAsia="Times New Roman"/>
          <w:lang w:val="ru-RU"/>
        </w:rPr>
        <w:t>х</w:t>
      </w:r>
      <w:r w:rsidRPr="00BF6C43">
        <w:rPr>
          <w:rFonts w:eastAsia="Times New Roman"/>
          <w:spacing w:val="30"/>
          <w:lang w:val="ru-RU"/>
        </w:rPr>
        <w:t xml:space="preserve"> </w:t>
      </w:r>
      <w:r w:rsidRPr="00BF6C43">
        <w:rPr>
          <w:rFonts w:eastAsia="Times New Roman"/>
          <w:spacing w:val="1"/>
          <w:lang w:val="ru-RU"/>
        </w:rPr>
        <w:t>и</w:t>
      </w:r>
      <w:r w:rsidRPr="00BF6C43">
        <w:rPr>
          <w:rFonts w:eastAsia="Times New Roman"/>
          <w:spacing w:val="3"/>
          <w:lang w:val="ru-RU"/>
        </w:rPr>
        <w:t>з</w:t>
      </w:r>
      <w:r w:rsidRPr="00BF6C43">
        <w:rPr>
          <w:rFonts w:eastAsia="Times New Roman"/>
          <w:spacing w:val="-6"/>
          <w:lang w:val="ru-RU"/>
        </w:rPr>
        <w:t>у</w:t>
      </w:r>
      <w:r w:rsidRPr="00BF6C43">
        <w:rPr>
          <w:rFonts w:eastAsia="Times New Roman"/>
          <w:spacing w:val="1"/>
          <w:lang w:val="ru-RU"/>
        </w:rPr>
        <w:t>ч</w:t>
      </w:r>
      <w:r w:rsidRPr="00BF6C43">
        <w:rPr>
          <w:rFonts w:eastAsia="Times New Roman"/>
          <w:lang w:val="ru-RU"/>
        </w:rPr>
        <w:t>енного</w:t>
      </w:r>
      <w:r w:rsidRPr="00BF6C43">
        <w:rPr>
          <w:rFonts w:eastAsia="Times New Roman"/>
          <w:spacing w:val="31"/>
          <w:lang w:val="ru-RU"/>
        </w:rPr>
        <w:t xml:space="preserve"> </w:t>
      </w:r>
      <w:r w:rsidRPr="00BF6C43">
        <w:rPr>
          <w:rFonts w:eastAsia="Times New Roman"/>
          <w:lang w:val="ru-RU"/>
        </w:rPr>
        <w:t>мат</w:t>
      </w:r>
      <w:r w:rsidRPr="00BF6C43">
        <w:rPr>
          <w:rFonts w:eastAsia="Times New Roman"/>
          <w:spacing w:val="-1"/>
          <w:lang w:val="ru-RU"/>
        </w:rPr>
        <w:t>е</w:t>
      </w:r>
      <w:r w:rsidRPr="00BF6C43">
        <w:rPr>
          <w:rFonts w:eastAsia="Times New Roman"/>
          <w:lang w:val="ru-RU"/>
        </w:rPr>
        <w:t>риала</w:t>
      </w:r>
      <w:r w:rsidRPr="00BF6C43">
        <w:rPr>
          <w:rFonts w:eastAsia="Times New Roman"/>
          <w:spacing w:val="30"/>
          <w:lang w:val="ru-RU"/>
        </w:rPr>
        <w:t xml:space="preserve"> </w:t>
      </w:r>
      <w:r w:rsidRPr="00BF6C43">
        <w:rPr>
          <w:rFonts w:eastAsia="Times New Roman"/>
          <w:lang w:val="ru-RU"/>
        </w:rPr>
        <w:t>поз</w:t>
      </w:r>
      <w:r w:rsidRPr="00BF6C43">
        <w:rPr>
          <w:rFonts w:eastAsia="Times New Roman"/>
          <w:spacing w:val="-1"/>
          <w:lang w:val="ru-RU"/>
        </w:rPr>
        <w:t>на</w:t>
      </w:r>
      <w:r w:rsidRPr="00BF6C43">
        <w:rPr>
          <w:rFonts w:eastAsia="Times New Roman"/>
          <w:lang w:val="ru-RU"/>
        </w:rPr>
        <w:t>в</w:t>
      </w:r>
      <w:r w:rsidRPr="00BF6C43">
        <w:rPr>
          <w:rFonts w:eastAsia="Times New Roman"/>
          <w:spacing w:val="-1"/>
          <w:lang w:val="ru-RU"/>
        </w:rPr>
        <w:t>а</w:t>
      </w:r>
      <w:r w:rsidRPr="00BF6C43">
        <w:rPr>
          <w:rFonts w:eastAsia="Times New Roman"/>
          <w:lang w:val="ru-RU"/>
        </w:rPr>
        <w:t>т</w:t>
      </w:r>
      <w:r w:rsidRPr="00BF6C43">
        <w:rPr>
          <w:rFonts w:eastAsia="Times New Roman"/>
          <w:spacing w:val="-1"/>
          <w:lang w:val="ru-RU"/>
        </w:rPr>
        <w:t>е</w:t>
      </w:r>
      <w:r w:rsidRPr="00BF6C43">
        <w:rPr>
          <w:rFonts w:eastAsia="Times New Roman"/>
          <w:lang w:val="ru-RU"/>
        </w:rPr>
        <w:t>ль</w:t>
      </w:r>
      <w:r w:rsidRPr="00BF6C43">
        <w:rPr>
          <w:rFonts w:eastAsia="Times New Roman"/>
          <w:spacing w:val="1"/>
          <w:lang w:val="ru-RU"/>
        </w:rPr>
        <w:t>н</w:t>
      </w:r>
      <w:r w:rsidRPr="00BF6C43">
        <w:rPr>
          <w:rFonts w:eastAsia="Times New Roman"/>
          <w:lang w:val="ru-RU"/>
        </w:rPr>
        <w:t>ые</w:t>
      </w:r>
      <w:r w:rsidRPr="00BF6C43">
        <w:rPr>
          <w:rFonts w:eastAsia="Times New Roman"/>
          <w:spacing w:val="30"/>
          <w:lang w:val="ru-RU"/>
        </w:rPr>
        <w:t xml:space="preserve"> </w:t>
      </w:r>
      <w:r w:rsidRPr="00BF6C43">
        <w:rPr>
          <w:rFonts w:eastAsia="Times New Roman"/>
          <w:lang w:val="ru-RU"/>
        </w:rPr>
        <w:t>и</w:t>
      </w:r>
      <w:r w:rsidRPr="00BF6C43">
        <w:rPr>
          <w:rFonts w:eastAsia="Times New Roman"/>
          <w:spacing w:val="32"/>
          <w:lang w:val="ru-RU"/>
        </w:rPr>
        <w:t xml:space="preserve"> </w:t>
      </w:r>
      <w:r w:rsidRPr="00BF6C43">
        <w:rPr>
          <w:rFonts w:eastAsia="Times New Roman"/>
          <w:spacing w:val="1"/>
          <w:lang w:val="ru-RU"/>
        </w:rPr>
        <w:t>п</w:t>
      </w:r>
      <w:r w:rsidRPr="00BF6C43">
        <w:rPr>
          <w:rFonts w:eastAsia="Times New Roman"/>
          <w:lang w:val="ru-RU"/>
        </w:rPr>
        <w:t>рак</w:t>
      </w:r>
      <w:r w:rsidRPr="00BF6C43">
        <w:rPr>
          <w:rFonts w:eastAsia="Times New Roman"/>
          <w:spacing w:val="-1"/>
          <w:lang w:val="ru-RU"/>
        </w:rPr>
        <w:t>т</w:t>
      </w:r>
      <w:r w:rsidRPr="00BF6C43">
        <w:rPr>
          <w:rFonts w:eastAsia="Times New Roman"/>
          <w:lang w:val="ru-RU"/>
        </w:rPr>
        <w:t>ич</w:t>
      </w:r>
      <w:r w:rsidRPr="00BF6C43">
        <w:rPr>
          <w:rFonts w:eastAsia="Times New Roman"/>
          <w:spacing w:val="-1"/>
          <w:lang w:val="ru-RU"/>
        </w:rPr>
        <w:t>ес</w:t>
      </w:r>
      <w:r w:rsidRPr="00BF6C43">
        <w:rPr>
          <w:rFonts w:eastAsia="Times New Roman"/>
          <w:lang w:val="ru-RU"/>
        </w:rPr>
        <w:t>к</w:t>
      </w:r>
      <w:r w:rsidRPr="00BF6C43">
        <w:rPr>
          <w:rFonts w:eastAsia="Times New Roman"/>
          <w:spacing w:val="1"/>
          <w:lang w:val="ru-RU"/>
        </w:rPr>
        <w:t>и</w:t>
      </w:r>
      <w:r w:rsidRPr="00BF6C43">
        <w:rPr>
          <w:rFonts w:eastAsia="Times New Roman"/>
          <w:lang w:val="ru-RU"/>
        </w:rPr>
        <w:t>е</w:t>
      </w:r>
      <w:r w:rsidRPr="00BF6C43">
        <w:rPr>
          <w:rFonts w:eastAsia="Times New Roman"/>
          <w:spacing w:val="30"/>
          <w:lang w:val="ru-RU"/>
        </w:rPr>
        <w:t xml:space="preserve"> </w:t>
      </w:r>
      <w:r w:rsidRPr="00BF6C43">
        <w:rPr>
          <w:rFonts w:eastAsia="Times New Roman"/>
          <w:spacing w:val="1"/>
          <w:lang w:val="ru-RU"/>
        </w:rPr>
        <w:t>з</w:t>
      </w:r>
      <w:r w:rsidRPr="00BF6C43">
        <w:rPr>
          <w:rFonts w:eastAsia="Times New Roman"/>
          <w:lang w:val="ru-RU"/>
        </w:rPr>
        <w:t>ад</w:t>
      </w:r>
      <w:r w:rsidRPr="00BF6C43">
        <w:rPr>
          <w:rFonts w:eastAsia="Times New Roman"/>
          <w:spacing w:val="-1"/>
          <w:lang w:val="ru-RU"/>
        </w:rPr>
        <w:t>ач</w:t>
      </w:r>
      <w:r w:rsidRPr="00BF6C43">
        <w:rPr>
          <w:rFonts w:eastAsia="Times New Roman"/>
          <w:lang w:val="ru-RU"/>
        </w:rPr>
        <w:t>и,</w:t>
      </w:r>
      <w:r w:rsidRPr="00BF6C43">
        <w:rPr>
          <w:rFonts w:eastAsia="Times New Roman"/>
          <w:spacing w:val="31"/>
          <w:lang w:val="ru-RU"/>
        </w:rPr>
        <w:t xml:space="preserve"> </w:t>
      </w:r>
      <w:r w:rsidRPr="00BF6C43">
        <w:rPr>
          <w:rFonts w:eastAsia="Times New Roman"/>
          <w:lang w:val="ru-RU"/>
        </w:rPr>
        <w:t>от</w:t>
      </w:r>
      <w:r w:rsidRPr="00BF6C43">
        <w:rPr>
          <w:rFonts w:eastAsia="Times New Roman"/>
          <w:spacing w:val="9"/>
          <w:lang w:val="ru-RU"/>
        </w:rPr>
        <w:t>р</w:t>
      </w:r>
      <w:r w:rsidRPr="00BF6C43">
        <w:rPr>
          <w:rFonts w:eastAsia="Times New Roman"/>
          <w:lang w:val="ru-RU"/>
        </w:rPr>
        <w:t>аж</w:t>
      </w:r>
      <w:r w:rsidRPr="00BF6C43">
        <w:rPr>
          <w:rFonts w:eastAsia="Times New Roman"/>
          <w:spacing w:val="-1"/>
          <w:lang w:val="ru-RU"/>
        </w:rPr>
        <w:t>аю</w:t>
      </w:r>
      <w:r w:rsidRPr="00BF6C43">
        <w:rPr>
          <w:rFonts w:eastAsia="Times New Roman"/>
          <w:lang w:val="ru-RU"/>
        </w:rPr>
        <w:t>щие т</w:t>
      </w:r>
      <w:r w:rsidRPr="00BF6C43">
        <w:rPr>
          <w:rFonts w:eastAsia="Times New Roman"/>
          <w:spacing w:val="1"/>
          <w:lang w:val="ru-RU"/>
        </w:rPr>
        <w:t>и</w:t>
      </w:r>
      <w:r w:rsidRPr="00BF6C43">
        <w:rPr>
          <w:rFonts w:eastAsia="Times New Roman"/>
          <w:lang w:val="ru-RU"/>
        </w:rPr>
        <w:t>пичные</w:t>
      </w:r>
      <w:r w:rsidRPr="00BF6C43">
        <w:rPr>
          <w:rFonts w:eastAsia="Times New Roman"/>
          <w:spacing w:val="-1"/>
          <w:lang w:val="ru-RU"/>
        </w:rPr>
        <w:t xml:space="preserve"> </w:t>
      </w:r>
      <w:r w:rsidRPr="00BF6C43">
        <w:rPr>
          <w:rFonts w:eastAsia="Times New Roman"/>
          <w:lang w:val="ru-RU"/>
        </w:rPr>
        <w:t>си</w:t>
      </w:r>
      <w:r w:rsidRPr="00BF6C43">
        <w:rPr>
          <w:rFonts w:eastAsia="Times New Roman"/>
          <w:spacing w:val="2"/>
          <w:lang w:val="ru-RU"/>
        </w:rPr>
        <w:t>т</w:t>
      </w:r>
      <w:r w:rsidRPr="00BF6C43">
        <w:rPr>
          <w:rFonts w:eastAsia="Times New Roman"/>
          <w:spacing w:val="-3"/>
          <w:lang w:val="ru-RU"/>
        </w:rPr>
        <w:t>у</w:t>
      </w:r>
      <w:r w:rsidRPr="00BF6C43">
        <w:rPr>
          <w:rFonts w:eastAsia="Times New Roman"/>
          <w:spacing w:val="-1"/>
          <w:lang w:val="ru-RU"/>
        </w:rPr>
        <w:t>а</w:t>
      </w:r>
      <w:r w:rsidRPr="00BF6C43">
        <w:rPr>
          <w:rFonts w:eastAsia="Times New Roman"/>
          <w:lang w:val="ru-RU"/>
        </w:rPr>
        <w:t>ц</w:t>
      </w:r>
      <w:r w:rsidRPr="00BF6C43">
        <w:rPr>
          <w:rFonts w:eastAsia="Times New Roman"/>
          <w:spacing w:val="1"/>
          <w:lang w:val="ru-RU"/>
        </w:rPr>
        <w:t>и</w:t>
      </w:r>
      <w:r w:rsidRPr="00BF6C43">
        <w:rPr>
          <w:rFonts w:eastAsia="Times New Roman"/>
          <w:lang w:val="ru-RU"/>
        </w:rPr>
        <w:t>и</w:t>
      </w:r>
      <w:r w:rsidRPr="00BF6C43">
        <w:rPr>
          <w:rFonts w:eastAsia="Times New Roman"/>
          <w:spacing w:val="1"/>
          <w:lang w:val="ru-RU"/>
        </w:rPr>
        <w:t xml:space="preserve"> </w:t>
      </w:r>
      <w:r w:rsidRPr="00BF6C43">
        <w:rPr>
          <w:rFonts w:eastAsia="Times New Roman"/>
          <w:lang w:val="ru-RU"/>
        </w:rPr>
        <w:t xml:space="preserve">в </w:t>
      </w:r>
      <w:r w:rsidRPr="00BF6C43">
        <w:rPr>
          <w:rFonts w:eastAsia="Times New Roman"/>
          <w:spacing w:val="-2"/>
          <w:lang w:val="ru-RU"/>
        </w:rPr>
        <w:t>р</w:t>
      </w:r>
      <w:r w:rsidRPr="00BF6C43">
        <w:rPr>
          <w:rFonts w:eastAsia="Times New Roman"/>
          <w:spacing w:val="-1"/>
          <w:lang w:val="ru-RU"/>
        </w:rPr>
        <w:t>а</w:t>
      </w:r>
      <w:r w:rsidRPr="00BF6C43">
        <w:rPr>
          <w:rFonts w:eastAsia="Times New Roman"/>
          <w:lang w:val="ru-RU"/>
        </w:rPr>
        <w:t>зл</w:t>
      </w:r>
      <w:r w:rsidRPr="00BF6C43">
        <w:rPr>
          <w:rFonts w:eastAsia="Times New Roman"/>
          <w:spacing w:val="1"/>
          <w:lang w:val="ru-RU"/>
        </w:rPr>
        <w:t>и</w:t>
      </w:r>
      <w:r w:rsidRPr="00BF6C43">
        <w:rPr>
          <w:rFonts w:eastAsia="Times New Roman"/>
          <w:lang w:val="ru-RU"/>
        </w:rPr>
        <w:t>чн</w:t>
      </w:r>
      <w:r w:rsidRPr="00BF6C43">
        <w:rPr>
          <w:rFonts w:eastAsia="Times New Roman"/>
          <w:spacing w:val="-2"/>
          <w:lang w:val="ru-RU"/>
        </w:rPr>
        <w:t>ы</w:t>
      </w:r>
      <w:r w:rsidRPr="00BF6C43">
        <w:rPr>
          <w:rFonts w:eastAsia="Times New Roman"/>
          <w:lang w:val="ru-RU"/>
        </w:rPr>
        <w:t>х</w:t>
      </w:r>
      <w:r w:rsidRPr="00BF6C43">
        <w:rPr>
          <w:rFonts w:eastAsia="Times New Roman"/>
          <w:spacing w:val="1"/>
          <w:lang w:val="ru-RU"/>
        </w:rPr>
        <w:t xml:space="preserve"> </w:t>
      </w:r>
      <w:r w:rsidRPr="00BF6C43">
        <w:rPr>
          <w:rFonts w:eastAsia="Times New Roman"/>
          <w:lang w:val="ru-RU"/>
        </w:rPr>
        <w:t>сфер</w:t>
      </w:r>
      <w:r w:rsidRPr="00BF6C43">
        <w:rPr>
          <w:rFonts w:eastAsia="Times New Roman"/>
          <w:spacing w:val="-1"/>
          <w:lang w:val="ru-RU"/>
        </w:rPr>
        <w:t>а</w:t>
      </w:r>
      <w:r w:rsidRPr="00BF6C43">
        <w:rPr>
          <w:rFonts w:eastAsia="Times New Roman"/>
          <w:lang w:val="ru-RU"/>
        </w:rPr>
        <w:t>х</w:t>
      </w:r>
      <w:r w:rsidRPr="00BF6C43">
        <w:rPr>
          <w:rFonts w:eastAsia="Times New Roman"/>
          <w:spacing w:val="1"/>
          <w:lang w:val="ru-RU"/>
        </w:rPr>
        <w:t xml:space="preserve"> </w:t>
      </w:r>
      <w:r w:rsidRPr="00BF6C43">
        <w:rPr>
          <w:rFonts w:eastAsia="Times New Roman"/>
          <w:lang w:val="ru-RU"/>
        </w:rPr>
        <w:t>деятель</w:t>
      </w:r>
      <w:r w:rsidRPr="00BF6C43">
        <w:rPr>
          <w:rFonts w:eastAsia="Times New Roman"/>
          <w:spacing w:val="1"/>
          <w:lang w:val="ru-RU"/>
        </w:rPr>
        <w:t>н</w:t>
      </w:r>
      <w:r w:rsidRPr="00BF6C43">
        <w:rPr>
          <w:rFonts w:eastAsia="Times New Roman"/>
          <w:lang w:val="ru-RU"/>
        </w:rPr>
        <w:t>ости челов</w:t>
      </w:r>
      <w:r w:rsidRPr="00BF6C43">
        <w:rPr>
          <w:rFonts w:eastAsia="Times New Roman"/>
          <w:spacing w:val="-2"/>
          <w:lang w:val="ru-RU"/>
        </w:rPr>
        <w:t>е</w:t>
      </w:r>
      <w:r w:rsidRPr="00BF6C43">
        <w:rPr>
          <w:rFonts w:eastAsia="Times New Roman"/>
          <w:lang w:val="ru-RU"/>
        </w:rPr>
        <w:t>ка;</w:t>
      </w:r>
    </w:p>
    <w:p w:rsidR="00E12940" w:rsidRPr="00BF6C43" w:rsidRDefault="00E12940" w:rsidP="00BF6C43">
      <w:pPr>
        <w:ind w:firstLine="600"/>
        <w:jc w:val="both"/>
        <w:rPr>
          <w:rFonts w:eastAsia="Times New Roman"/>
          <w:lang w:val="ru-RU"/>
        </w:rPr>
      </w:pPr>
      <w:r w:rsidRPr="00BF6C43">
        <w:rPr>
          <w:rFonts w:eastAsia="Times New Roman"/>
          <w:b/>
          <w:bCs/>
          <w:i/>
          <w:iCs/>
          <w:lang w:val="ru-RU"/>
        </w:rPr>
        <w:t>о</w:t>
      </w:r>
      <w:r w:rsidRPr="00BF6C43">
        <w:rPr>
          <w:rFonts w:eastAsia="Times New Roman"/>
          <w:b/>
          <w:bCs/>
          <w:i/>
          <w:iCs/>
          <w:spacing w:val="-1"/>
          <w:lang w:val="ru-RU"/>
        </w:rPr>
        <w:t>сущ</w:t>
      </w:r>
      <w:r w:rsidRPr="00BF6C43">
        <w:rPr>
          <w:rFonts w:eastAsia="Times New Roman"/>
          <w:b/>
          <w:bCs/>
          <w:i/>
          <w:iCs/>
          <w:spacing w:val="1"/>
          <w:lang w:val="ru-RU"/>
        </w:rPr>
        <w:t>е</w:t>
      </w:r>
      <w:r w:rsidRPr="00BF6C43">
        <w:rPr>
          <w:rFonts w:eastAsia="Times New Roman"/>
          <w:b/>
          <w:bCs/>
          <w:i/>
          <w:iCs/>
          <w:lang w:val="ru-RU"/>
        </w:rPr>
        <w:t>с</w:t>
      </w:r>
      <w:r w:rsidRPr="00BF6C43">
        <w:rPr>
          <w:rFonts w:eastAsia="Times New Roman"/>
          <w:b/>
          <w:bCs/>
          <w:i/>
          <w:iCs/>
          <w:spacing w:val="1"/>
          <w:lang w:val="ru-RU"/>
        </w:rPr>
        <w:t>тв</w:t>
      </w:r>
      <w:r w:rsidRPr="00BF6C43">
        <w:rPr>
          <w:rFonts w:eastAsia="Times New Roman"/>
          <w:b/>
          <w:bCs/>
          <w:i/>
          <w:iCs/>
          <w:lang w:val="ru-RU"/>
        </w:rPr>
        <w:t>л</w:t>
      </w:r>
      <w:r w:rsidRPr="00BF6C43">
        <w:rPr>
          <w:rFonts w:eastAsia="Times New Roman"/>
          <w:b/>
          <w:bCs/>
          <w:i/>
          <w:iCs/>
          <w:spacing w:val="-1"/>
          <w:lang w:val="ru-RU"/>
        </w:rPr>
        <w:t>я</w:t>
      </w:r>
      <w:r w:rsidRPr="00BF6C43">
        <w:rPr>
          <w:rFonts w:eastAsia="Times New Roman"/>
          <w:b/>
          <w:bCs/>
          <w:i/>
          <w:iCs/>
          <w:spacing w:val="1"/>
          <w:lang w:val="ru-RU"/>
        </w:rPr>
        <w:t>т</w:t>
      </w:r>
      <w:r w:rsidRPr="00BF6C43">
        <w:rPr>
          <w:rFonts w:eastAsia="Times New Roman"/>
          <w:b/>
          <w:bCs/>
          <w:i/>
          <w:iCs/>
          <w:lang w:val="ru-RU"/>
        </w:rPr>
        <w:t>ь</w:t>
      </w:r>
      <w:r w:rsidRPr="00BF6C43">
        <w:rPr>
          <w:rFonts w:eastAsia="Times New Roman"/>
          <w:spacing w:val="39"/>
          <w:lang w:val="ru-RU"/>
        </w:rPr>
        <w:t xml:space="preserve"> </w:t>
      </w:r>
      <w:r w:rsidRPr="00BF6C43">
        <w:rPr>
          <w:rFonts w:eastAsia="Times New Roman"/>
          <w:b/>
          <w:bCs/>
          <w:i/>
          <w:iCs/>
          <w:spacing w:val="1"/>
          <w:lang w:val="ru-RU"/>
        </w:rPr>
        <w:t>п</w:t>
      </w:r>
      <w:r w:rsidRPr="00BF6C43">
        <w:rPr>
          <w:rFonts w:eastAsia="Times New Roman"/>
          <w:b/>
          <w:bCs/>
          <w:i/>
          <w:iCs/>
          <w:spacing w:val="-2"/>
          <w:lang w:val="ru-RU"/>
        </w:rPr>
        <w:t>о</w:t>
      </w:r>
      <w:r w:rsidRPr="00BF6C43">
        <w:rPr>
          <w:rFonts w:eastAsia="Times New Roman"/>
          <w:b/>
          <w:bCs/>
          <w:i/>
          <w:iCs/>
          <w:lang w:val="ru-RU"/>
        </w:rPr>
        <w:t>иск</w:t>
      </w:r>
      <w:r w:rsidRPr="00BF6C43">
        <w:rPr>
          <w:rFonts w:eastAsia="Times New Roman"/>
          <w:spacing w:val="40"/>
          <w:lang w:val="ru-RU"/>
        </w:rPr>
        <w:t xml:space="preserve"> </w:t>
      </w:r>
      <w:r w:rsidRPr="00BF6C43">
        <w:rPr>
          <w:rFonts w:eastAsia="Times New Roman"/>
          <w:lang w:val="ru-RU"/>
        </w:rPr>
        <w:t>соц</w:t>
      </w:r>
      <w:r w:rsidRPr="00BF6C43">
        <w:rPr>
          <w:rFonts w:eastAsia="Times New Roman"/>
          <w:spacing w:val="1"/>
          <w:lang w:val="ru-RU"/>
        </w:rPr>
        <w:t>и</w:t>
      </w:r>
      <w:r w:rsidRPr="00BF6C43">
        <w:rPr>
          <w:rFonts w:eastAsia="Times New Roman"/>
          <w:lang w:val="ru-RU"/>
        </w:rPr>
        <w:t>аль</w:t>
      </w:r>
      <w:r w:rsidRPr="00BF6C43">
        <w:rPr>
          <w:rFonts w:eastAsia="Times New Roman"/>
          <w:spacing w:val="1"/>
          <w:lang w:val="ru-RU"/>
        </w:rPr>
        <w:t>н</w:t>
      </w:r>
      <w:r w:rsidRPr="00BF6C43">
        <w:rPr>
          <w:rFonts w:eastAsia="Times New Roman"/>
          <w:spacing w:val="-1"/>
          <w:lang w:val="ru-RU"/>
        </w:rPr>
        <w:t>о</w:t>
      </w:r>
      <w:r w:rsidRPr="00BF6C43">
        <w:rPr>
          <w:rFonts w:eastAsia="Times New Roman"/>
          <w:lang w:val="ru-RU"/>
        </w:rPr>
        <w:t>й</w:t>
      </w:r>
      <w:r w:rsidRPr="00BF6C43">
        <w:rPr>
          <w:rFonts w:eastAsia="Times New Roman"/>
          <w:spacing w:val="38"/>
          <w:lang w:val="ru-RU"/>
        </w:rPr>
        <w:t xml:space="preserve"> </w:t>
      </w:r>
      <w:r w:rsidRPr="00BF6C43">
        <w:rPr>
          <w:rFonts w:eastAsia="Times New Roman"/>
          <w:spacing w:val="1"/>
          <w:lang w:val="ru-RU"/>
        </w:rPr>
        <w:t>ин</w:t>
      </w:r>
      <w:r w:rsidRPr="00BF6C43">
        <w:rPr>
          <w:rFonts w:eastAsia="Times New Roman"/>
          <w:lang w:val="ru-RU"/>
        </w:rPr>
        <w:t>форма</w:t>
      </w:r>
      <w:r w:rsidRPr="00BF6C43">
        <w:rPr>
          <w:rFonts w:eastAsia="Times New Roman"/>
          <w:spacing w:val="-2"/>
          <w:lang w:val="ru-RU"/>
        </w:rPr>
        <w:t>ц</w:t>
      </w:r>
      <w:r w:rsidRPr="00BF6C43">
        <w:rPr>
          <w:rFonts w:eastAsia="Times New Roman"/>
          <w:lang w:val="ru-RU"/>
        </w:rPr>
        <w:t>ии</w:t>
      </w:r>
      <w:r w:rsidRPr="00BF6C43">
        <w:rPr>
          <w:rFonts w:eastAsia="Times New Roman"/>
          <w:spacing w:val="39"/>
          <w:lang w:val="ru-RU"/>
        </w:rPr>
        <w:t xml:space="preserve"> </w:t>
      </w:r>
      <w:r w:rsidRPr="00BF6C43">
        <w:rPr>
          <w:rFonts w:eastAsia="Times New Roman"/>
          <w:spacing w:val="1"/>
          <w:lang w:val="ru-RU"/>
        </w:rPr>
        <w:t>п</w:t>
      </w:r>
      <w:r w:rsidRPr="00BF6C43">
        <w:rPr>
          <w:rFonts w:eastAsia="Times New Roman"/>
          <w:lang w:val="ru-RU"/>
        </w:rPr>
        <w:t>о</w:t>
      </w:r>
      <w:r w:rsidRPr="00BF6C43">
        <w:rPr>
          <w:rFonts w:eastAsia="Times New Roman"/>
          <w:spacing w:val="39"/>
          <w:lang w:val="ru-RU"/>
        </w:rPr>
        <w:t xml:space="preserve"> </w:t>
      </w:r>
      <w:r w:rsidRPr="00BF6C43">
        <w:rPr>
          <w:rFonts w:eastAsia="Times New Roman"/>
          <w:lang w:val="ru-RU"/>
        </w:rPr>
        <w:t>зада</w:t>
      </w:r>
      <w:r w:rsidRPr="00BF6C43">
        <w:rPr>
          <w:rFonts w:eastAsia="Times New Roman"/>
          <w:spacing w:val="-1"/>
          <w:lang w:val="ru-RU"/>
        </w:rPr>
        <w:t>н</w:t>
      </w:r>
      <w:r w:rsidRPr="00BF6C43">
        <w:rPr>
          <w:rFonts w:eastAsia="Times New Roman"/>
          <w:lang w:val="ru-RU"/>
        </w:rPr>
        <w:t>ной</w:t>
      </w:r>
      <w:r w:rsidRPr="00BF6C43">
        <w:rPr>
          <w:rFonts w:eastAsia="Times New Roman"/>
          <w:spacing w:val="39"/>
          <w:lang w:val="ru-RU"/>
        </w:rPr>
        <w:t xml:space="preserve"> </w:t>
      </w:r>
      <w:r w:rsidRPr="00BF6C43">
        <w:rPr>
          <w:rFonts w:eastAsia="Times New Roman"/>
          <w:lang w:val="ru-RU"/>
        </w:rPr>
        <w:t>те</w:t>
      </w:r>
      <w:r w:rsidRPr="00BF6C43">
        <w:rPr>
          <w:rFonts w:eastAsia="Times New Roman"/>
          <w:spacing w:val="-1"/>
          <w:lang w:val="ru-RU"/>
        </w:rPr>
        <w:t>м</w:t>
      </w:r>
      <w:r w:rsidRPr="00BF6C43">
        <w:rPr>
          <w:rFonts w:eastAsia="Times New Roman"/>
          <w:lang w:val="ru-RU"/>
        </w:rPr>
        <w:t>е</w:t>
      </w:r>
      <w:r w:rsidRPr="00BF6C43">
        <w:rPr>
          <w:rFonts w:eastAsia="Times New Roman"/>
          <w:spacing w:val="37"/>
          <w:lang w:val="ru-RU"/>
        </w:rPr>
        <w:t xml:space="preserve"> </w:t>
      </w:r>
      <w:r w:rsidRPr="00BF6C43">
        <w:rPr>
          <w:rFonts w:eastAsia="Times New Roman"/>
          <w:spacing w:val="1"/>
          <w:lang w:val="ru-RU"/>
        </w:rPr>
        <w:t>и</w:t>
      </w:r>
      <w:r w:rsidRPr="00BF6C43">
        <w:rPr>
          <w:rFonts w:eastAsia="Times New Roman"/>
          <w:lang w:val="ru-RU"/>
        </w:rPr>
        <w:t>з</w:t>
      </w:r>
      <w:r w:rsidRPr="00BF6C43">
        <w:rPr>
          <w:rFonts w:eastAsia="Times New Roman"/>
          <w:spacing w:val="39"/>
          <w:lang w:val="ru-RU"/>
        </w:rPr>
        <w:t xml:space="preserve"> </w:t>
      </w:r>
      <w:r w:rsidRPr="00BF6C43">
        <w:rPr>
          <w:rFonts w:eastAsia="Times New Roman"/>
          <w:lang w:val="ru-RU"/>
        </w:rPr>
        <w:t>разл</w:t>
      </w:r>
      <w:r w:rsidRPr="00BF6C43">
        <w:rPr>
          <w:rFonts w:eastAsia="Times New Roman"/>
          <w:spacing w:val="1"/>
          <w:lang w:val="ru-RU"/>
        </w:rPr>
        <w:t>и</w:t>
      </w:r>
      <w:r w:rsidRPr="00BF6C43">
        <w:rPr>
          <w:rFonts w:eastAsia="Times New Roman"/>
          <w:lang w:val="ru-RU"/>
        </w:rPr>
        <w:t>чн</w:t>
      </w:r>
      <w:r w:rsidRPr="00BF6C43">
        <w:rPr>
          <w:rFonts w:eastAsia="Times New Roman"/>
          <w:spacing w:val="-2"/>
          <w:lang w:val="ru-RU"/>
        </w:rPr>
        <w:t>ы</w:t>
      </w:r>
      <w:r w:rsidRPr="00BF6C43">
        <w:rPr>
          <w:rFonts w:eastAsia="Times New Roman"/>
          <w:lang w:val="ru-RU"/>
        </w:rPr>
        <w:t>х</w:t>
      </w:r>
      <w:r w:rsidRPr="00BF6C43">
        <w:rPr>
          <w:rFonts w:eastAsia="Times New Roman"/>
          <w:spacing w:val="40"/>
          <w:lang w:val="ru-RU"/>
        </w:rPr>
        <w:t xml:space="preserve"> </w:t>
      </w:r>
      <w:r w:rsidRPr="00BF6C43">
        <w:rPr>
          <w:rFonts w:eastAsia="Times New Roman"/>
          <w:lang w:val="ru-RU"/>
        </w:rPr>
        <w:t>ее</w:t>
      </w:r>
      <w:r w:rsidRPr="00BF6C43">
        <w:rPr>
          <w:rFonts w:eastAsia="Times New Roman"/>
          <w:spacing w:val="36"/>
          <w:lang w:val="ru-RU"/>
        </w:rPr>
        <w:t xml:space="preserve"> </w:t>
      </w:r>
      <w:r w:rsidRPr="00BF6C43">
        <w:rPr>
          <w:rFonts w:eastAsia="Times New Roman"/>
          <w:spacing w:val="1"/>
          <w:lang w:val="ru-RU"/>
        </w:rPr>
        <w:t>н</w:t>
      </w:r>
      <w:r w:rsidRPr="00BF6C43">
        <w:rPr>
          <w:rFonts w:eastAsia="Times New Roman"/>
          <w:lang w:val="ru-RU"/>
        </w:rPr>
        <w:t>о</w:t>
      </w:r>
      <w:r w:rsidRPr="00BF6C43">
        <w:rPr>
          <w:rFonts w:eastAsia="Times New Roman"/>
          <w:spacing w:val="7"/>
          <w:lang w:val="ru-RU"/>
        </w:rPr>
        <w:t>с</w:t>
      </w:r>
      <w:r w:rsidRPr="00BF6C43">
        <w:rPr>
          <w:rFonts w:eastAsia="Times New Roman"/>
          <w:spacing w:val="2"/>
          <w:lang w:val="ru-RU"/>
        </w:rPr>
        <w:t>и</w:t>
      </w:r>
      <w:r w:rsidRPr="00BF6C43">
        <w:rPr>
          <w:rFonts w:eastAsia="Times New Roman"/>
          <w:lang w:val="ru-RU"/>
        </w:rPr>
        <w:t>телей (</w:t>
      </w:r>
      <w:r w:rsidRPr="00BF6C43">
        <w:rPr>
          <w:rFonts w:eastAsia="Times New Roman"/>
          <w:spacing w:val="-1"/>
          <w:lang w:val="ru-RU"/>
        </w:rPr>
        <w:t>ма</w:t>
      </w:r>
      <w:r w:rsidRPr="00BF6C43">
        <w:rPr>
          <w:rFonts w:eastAsia="Times New Roman"/>
          <w:lang w:val="ru-RU"/>
        </w:rPr>
        <w:t>териалов</w:t>
      </w:r>
      <w:r w:rsidRPr="00BF6C43">
        <w:rPr>
          <w:rFonts w:eastAsia="Times New Roman"/>
          <w:spacing w:val="104"/>
          <w:lang w:val="ru-RU"/>
        </w:rPr>
        <w:t xml:space="preserve"> </w:t>
      </w:r>
      <w:r w:rsidRPr="00BF6C43">
        <w:rPr>
          <w:rFonts w:eastAsia="Times New Roman"/>
          <w:lang w:val="ru-RU"/>
        </w:rPr>
        <w:t>СМИ,</w:t>
      </w:r>
      <w:r w:rsidRPr="00BF6C43">
        <w:rPr>
          <w:rFonts w:eastAsia="Times New Roman"/>
          <w:spacing w:val="108"/>
          <w:lang w:val="ru-RU"/>
        </w:rPr>
        <w:t xml:space="preserve"> </w:t>
      </w:r>
      <w:r w:rsidRPr="00BF6C43">
        <w:rPr>
          <w:rFonts w:eastAsia="Times New Roman"/>
          <w:spacing w:val="-4"/>
          <w:lang w:val="ru-RU"/>
        </w:rPr>
        <w:t>у</w:t>
      </w:r>
      <w:r w:rsidRPr="00BF6C43">
        <w:rPr>
          <w:rFonts w:eastAsia="Times New Roman"/>
          <w:spacing w:val="3"/>
          <w:lang w:val="ru-RU"/>
        </w:rPr>
        <w:t>ч</w:t>
      </w:r>
      <w:r w:rsidRPr="00BF6C43">
        <w:rPr>
          <w:rFonts w:eastAsia="Times New Roman"/>
          <w:lang w:val="ru-RU"/>
        </w:rPr>
        <w:t>ебного</w:t>
      </w:r>
      <w:r w:rsidRPr="00BF6C43">
        <w:rPr>
          <w:rFonts w:eastAsia="Times New Roman"/>
          <w:spacing w:val="105"/>
          <w:lang w:val="ru-RU"/>
        </w:rPr>
        <w:t xml:space="preserve"> </w:t>
      </w:r>
      <w:r w:rsidRPr="00BF6C43">
        <w:rPr>
          <w:rFonts w:eastAsia="Times New Roman"/>
          <w:spacing w:val="1"/>
          <w:lang w:val="ru-RU"/>
        </w:rPr>
        <w:t>т</w:t>
      </w:r>
      <w:r w:rsidRPr="00BF6C43">
        <w:rPr>
          <w:rFonts w:eastAsia="Times New Roman"/>
          <w:lang w:val="ru-RU"/>
        </w:rPr>
        <w:t>екста</w:t>
      </w:r>
      <w:r w:rsidRPr="00BF6C43">
        <w:rPr>
          <w:rFonts w:eastAsia="Times New Roman"/>
          <w:spacing w:val="104"/>
          <w:lang w:val="ru-RU"/>
        </w:rPr>
        <w:t xml:space="preserve"> </w:t>
      </w:r>
      <w:r w:rsidRPr="00BF6C43">
        <w:rPr>
          <w:rFonts w:eastAsia="Times New Roman"/>
          <w:lang w:val="ru-RU"/>
        </w:rPr>
        <w:t>и</w:t>
      </w:r>
      <w:r w:rsidRPr="00BF6C43">
        <w:rPr>
          <w:rFonts w:eastAsia="Times New Roman"/>
          <w:spacing w:val="106"/>
          <w:lang w:val="ru-RU"/>
        </w:rPr>
        <w:t xml:space="preserve"> </w:t>
      </w:r>
      <w:r w:rsidRPr="00BF6C43">
        <w:rPr>
          <w:rFonts w:eastAsia="Times New Roman"/>
          <w:lang w:val="ru-RU"/>
        </w:rPr>
        <w:t>д</w:t>
      </w:r>
      <w:r w:rsidRPr="00BF6C43">
        <w:rPr>
          <w:rFonts w:eastAsia="Times New Roman"/>
          <w:spacing w:val="2"/>
          <w:lang w:val="ru-RU"/>
        </w:rPr>
        <w:t>р</w:t>
      </w:r>
      <w:r w:rsidRPr="00BF6C43">
        <w:rPr>
          <w:rFonts w:eastAsia="Times New Roman"/>
          <w:spacing w:val="-6"/>
          <w:lang w:val="ru-RU"/>
        </w:rPr>
        <w:t>у</w:t>
      </w:r>
      <w:r w:rsidRPr="00BF6C43">
        <w:rPr>
          <w:rFonts w:eastAsia="Times New Roman"/>
          <w:spacing w:val="1"/>
          <w:lang w:val="ru-RU"/>
        </w:rPr>
        <w:t>ги</w:t>
      </w:r>
      <w:r w:rsidRPr="00BF6C43">
        <w:rPr>
          <w:rFonts w:eastAsia="Times New Roman"/>
          <w:lang w:val="ru-RU"/>
        </w:rPr>
        <w:t>х</w:t>
      </w:r>
      <w:r w:rsidRPr="00BF6C43">
        <w:rPr>
          <w:rFonts w:eastAsia="Times New Roman"/>
          <w:spacing w:val="106"/>
          <w:lang w:val="ru-RU"/>
        </w:rPr>
        <w:t xml:space="preserve"> </w:t>
      </w:r>
      <w:r w:rsidRPr="00BF6C43">
        <w:rPr>
          <w:rFonts w:eastAsia="Times New Roman"/>
          <w:lang w:val="ru-RU"/>
        </w:rPr>
        <w:t>ад</w:t>
      </w:r>
      <w:r w:rsidRPr="00BF6C43">
        <w:rPr>
          <w:rFonts w:eastAsia="Times New Roman"/>
          <w:spacing w:val="-1"/>
          <w:lang w:val="ru-RU"/>
        </w:rPr>
        <w:t>а</w:t>
      </w:r>
      <w:r w:rsidRPr="00BF6C43">
        <w:rPr>
          <w:rFonts w:eastAsia="Times New Roman"/>
          <w:lang w:val="ru-RU"/>
        </w:rPr>
        <w:t>пт</w:t>
      </w:r>
      <w:r w:rsidRPr="00BF6C43">
        <w:rPr>
          <w:rFonts w:eastAsia="Times New Roman"/>
          <w:spacing w:val="1"/>
          <w:lang w:val="ru-RU"/>
        </w:rPr>
        <w:t>и</w:t>
      </w:r>
      <w:r w:rsidRPr="00BF6C43">
        <w:rPr>
          <w:rFonts w:eastAsia="Times New Roman"/>
          <w:lang w:val="ru-RU"/>
        </w:rPr>
        <w:t>рова</w:t>
      </w:r>
      <w:r w:rsidRPr="00BF6C43">
        <w:rPr>
          <w:rFonts w:eastAsia="Times New Roman"/>
          <w:spacing w:val="-1"/>
          <w:lang w:val="ru-RU"/>
        </w:rPr>
        <w:t>н</w:t>
      </w:r>
      <w:r w:rsidRPr="00BF6C43">
        <w:rPr>
          <w:rFonts w:eastAsia="Times New Roman"/>
          <w:lang w:val="ru-RU"/>
        </w:rPr>
        <w:t>ных</w:t>
      </w:r>
      <w:r w:rsidRPr="00BF6C43">
        <w:rPr>
          <w:rFonts w:eastAsia="Times New Roman"/>
          <w:spacing w:val="104"/>
          <w:lang w:val="ru-RU"/>
        </w:rPr>
        <w:t xml:space="preserve"> </w:t>
      </w:r>
      <w:r w:rsidRPr="00BF6C43">
        <w:rPr>
          <w:rFonts w:eastAsia="Times New Roman"/>
          <w:lang w:val="ru-RU"/>
        </w:rPr>
        <w:t>и</w:t>
      </w:r>
      <w:r w:rsidRPr="00BF6C43">
        <w:rPr>
          <w:rFonts w:eastAsia="Times New Roman"/>
          <w:spacing w:val="-1"/>
          <w:lang w:val="ru-RU"/>
        </w:rPr>
        <w:t>с</w:t>
      </w:r>
      <w:r w:rsidRPr="00BF6C43">
        <w:rPr>
          <w:rFonts w:eastAsia="Times New Roman"/>
          <w:lang w:val="ru-RU"/>
        </w:rPr>
        <w:t>точн</w:t>
      </w:r>
      <w:r w:rsidRPr="00BF6C43">
        <w:rPr>
          <w:rFonts w:eastAsia="Times New Roman"/>
          <w:spacing w:val="1"/>
          <w:lang w:val="ru-RU"/>
        </w:rPr>
        <w:t>ик</w:t>
      </w:r>
      <w:r w:rsidRPr="00BF6C43">
        <w:rPr>
          <w:rFonts w:eastAsia="Times New Roman"/>
          <w:lang w:val="ru-RU"/>
        </w:rPr>
        <w:t>ов);</w:t>
      </w:r>
      <w:r w:rsidRPr="00BF6C43">
        <w:rPr>
          <w:rFonts w:eastAsia="Times New Roman"/>
          <w:spacing w:val="104"/>
          <w:lang w:val="ru-RU"/>
        </w:rPr>
        <w:t xml:space="preserve"> </w:t>
      </w:r>
      <w:r w:rsidRPr="00BF6C43">
        <w:rPr>
          <w:rFonts w:eastAsia="Times New Roman"/>
          <w:lang w:val="ru-RU"/>
        </w:rPr>
        <w:t>раз</w:t>
      </w:r>
      <w:r w:rsidRPr="00BF6C43">
        <w:rPr>
          <w:rFonts w:eastAsia="Times New Roman"/>
          <w:spacing w:val="7"/>
          <w:lang w:val="ru-RU"/>
        </w:rPr>
        <w:t>л</w:t>
      </w:r>
      <w:r w:rsidRPr="00BF6C43">
        <w:rPr>
          <w:rFonts w:eastAsia="Times New Roman"/>
          <w:spacing w:val="1"/>
          <w:lang w:val="ru-RU"/>
        </w:rPr>
        <w:t>и</w:t>
      </w:r>
      <w:r w:rsidRPr="00BF6C43">
        <w:rPr>
          <w:rFonts w:eastAsia="Times New Roman"/>
          <w:lang w:val="ru-RU"/>
        </w:rPr>
        <w:t>ч</w:t>
      </w:r>
      <w:r w:rsidRPr="00BF6C43">
        <w:rPr>
          <w:rFonts w:eastAsia="Times New Roman"/>
          <w:spacing w:val="-1"/>
          <w:lang w:val="ru-RU"/>
        </w:rPr>
        <w:t>а</w:t>
      </w:r>
      <w:r w:rsidRPr="00BF6C43">
        <w:rPr>
          <w:rFonts w:eastAsia="Times New Roman"/>
          <w:lang w:val="ru-RU"/>
        </w:rPr>
        <w:t>ть</w:t>
      </w:r>
      <w:r w:rsidRPr="00BF6C43">
        <w:rPr>
          <w:rFonts w:eastAsia="Times New Roman"/>
          <w:spacing w:val="104"/>
          <w:lang w:val="ru-RU"/>
        </w:rPr>
        <w:t xml:space="preserve"> </w:t>
      </w:r>
      <w:r w:rsidRPr="00BF6C43">
        <w:rPr>
          <w:rFonts w:eastAsia="Times New Roman"/>
          <w:lang w:val="ru-RU"/>
        </w:rPr>
        <w:t>в социаль</w:t>
      </w:r>
      <w:r w:rsidRPr="00BF6C43">
        <w:rPr>
          <w:rFonts w:eastAsia="Times New Roman"/>
          <w:spacing w:val="1"/>
          <w:lang w:val="ru-RU"/>
        </w:rPr>
        <w:t>н</w:t>
      </w:r>
      <w:r w:rsidRPr="00BF6C43">
        <w:rPr>
          <w:rFonts w:eastAsia="Times New Roman"/>
          <w:spacing w:val="-1"/>
          <w:lang w:val="ru-RU"/>
        </w:rPr>
        <w:t>о</w:t>
      </w:r>
      <w:r w:rsidRPr="00BF6C43">
        <w:rPr>
          <w:rFonts w:eastAsia="Times New Roman"/>
          <w:lang w:val="ru-RU"/>
        </w:rPr>
        <w:t>й информац</w:t>
      </w:r>
      <w:r w:rsidRPr="00BF6C43">
        <w:rPr>
          <w:rFonts w:eastAsia="Times New Roman"/>
          <w:spacing w:val="-1"/>
          <w:lang w:val="ru-RU"/>
        </w:rPr>
        <w:t>и</w:t>
      </w:r>
      <w:r w:rsidRPr="00BF6C43">
        <w:rPr>
          <w:rFonts w:eastAsia="Times New Roman"/>
          <w:lang w:val="ru-RU"/>
        </w:rPr>
        <w:t>и фак</w:t>
      </w:r>
      <w:r w:rsidRPr="00BF6C43">
        <w:rPr>
          <w:rFonts w:eastAsia="Times New Roman"/>
          <w:spacing w:val="1"/>
          <w:lang w:val="ru-RU"/>
        </w:rPr>
        <w:t>т</w:t>
      </w:r>
      <w:r w:rsidRPr="00BF6C43">
        <w:rPr>
          <w:rFonts w:eastAsia="Times New Roman"/>
          <w:lang w:val="ru-RU"/>
        </w:rPr>
        <w:t>ы и</w:t>
      </w:r>
      <w:r w:rsidRPr="00BF6C43">
        <w:rPr>
          <w:rFonts w:eastAsia="Times New Roman"/>
          <w:spacing w:val="1"/>
          <w:lang w:val="ru-RU"/>
        </w:rPr>
        <w:t xml:space="preserve"> </w:t>
      </w:r>
      <w:r w:rsidRPr="00BF6C43">
        <w:rPr>
          <w:rFonts w:eastAsia="Times New Roman"/>
          <w:lang w:val="ru-RU"/>
        </w:rPr>
        <w:t>мн</w:t>
      </w:r>
      <w:r w:rsidRPr="00BF6C43">
        <w:rPr>
          <w:rFonts w:eastAsia="Times New Roman"/>
          <w:spacing w:val="-2"/>
          <w:lang w:val="ru-RU"/>
        </w:rPr>
        <w:t>е</w:t>
      </w:r>
      <w:r w:rsidRPr="00BF6C43">
        <w:rPr>
          <w:rFonts w:eastAsia="Times New Roman"/>
          <w:lang w:val="ru-RU"/>
        </w:rPr>
        <w:t>н</w:t>
      </w:r>
      <w:r w:rsidRPr="00BF6C43">
        <w:rPr>
          <w:rFonts w:eastAsia="Times New Roman"/>
          <w:spacing w:val="1"/>
          <w:lang w:val="ru-RU"/>
        </w:rPr>
        <w:t>и</w:t>
      </w:r>
      <w:r w:rsidRPr="00BF6C43">
        <w:rPr>
          <w:rFonts w:eastAsia="Times New Roman"/>
          <w:lang w:val="ru-RU"/>
        </w:rPr>
        <w:t>я;</w:t>
      </w:r>
    </w:p>
    <w:p w:rsidR="00E12940" w:rsidRPr="00BF6C43" w:rsidRDefault="00E12940" w:rsidP="00BF6C43">
      <w:pPr>
        <w:ind w:firstLine="600"/>
        <w:jc w:val="both"/>
        <w:rPr>
          <w:rFonts w:eastAsia="Times New Roman"/>
          <w:lang w:val="ru-RU"/>
        </w:rPr>
      </w:pPr>
      <w:r w:rsidRPr="00BF6C43">
        <w:rPr>
          <w:rFonts w:eastAsia="Times New Roman"/>
          <w:b/>
          <w:bCs/>
          <w:i/>
          <w:iCs/>
          <w:spacing w:val="-1"/>
          <w:lang w:val="ru-RU"/>
        </w:rPr>
        <w:t>с</w:t>
      </w:r>
      <w:r w:rsidRPr="00BF6C43">
        <w:rPr>
          <w:rFonts w:eastAsia="Times New Roman"/>
          <w:b/>
          <w:bCs/>
          <w:i/>
          <w:iCs/>
          <w:lang w:val="ru-RU"/>
        </w:rPr>
        <w:t>амос</w:t>
      </w:r>
      <w:r w:rsidRPr="00BF6C43">
        <w:rPr>
          <w:rFonts w:eastAsia="Times New Roman"/>
          <w:b/>
          <w:bCs/>
          <w:i/>
          <w:iCs/>
          <w:spacing w:val="2"/>
          <w:lang w:val="ru-RU"/>
        </w:rPr>
        <w:t>т</w:t>
      </w:r>
      <w:r w:rsidRPr="00BF6C43">
        <w:rPr>
          <w:rFonts w:eastAsia="Times New Roman"/>
          <w:b/>
          <w:bCs/>
          <w:i/>
          <w:iCs/>
          <w:lang w:val="ru-RU"/>
        </w:rPr>
        <w:t>оя</w:t>
      </w:r>
      <w:r w:rsidRPr="00BF6C43">
        <w:rPr>
          <w:rFonts w:eastAsia="Times New Roman"/>
          <w:b/>
          <w:bCs/>
          <w:i/>
          <w:iCs/>
          <w:spacing w:val="1"/>
          <w:lang w:val="ru-RU"/>
        </w:rPr>
        <w:t>т</w:t>
      </w:r>
      <w:r w:rsidRPr="00BF6C43">
        <w:rPr>
          <w:rFonts w:eastAsia="Times New Roman"/>
          <w:b/>
          <w:bCs/>
          <w:i/>
          <w:iCs/>
          <w:lang w:val="ru-RU"/>
        </w:rPr>
        <w:t>е</w:t>
      </w:r>
      <w:r w:rsidRPr="00BF6C43">
        <w:rPr>
          <w:rFonts w:eastAsia="Times New Roman"/>
          <w:b/>
          <w:bCs/>
          <w:i/>
          <w:iCs/>
          <w:spacing w:val="-1"/>
          <w:lang w:val="ru-RU"/>
        </w:rPr>
        <w:t>ль</w:t>
      </w:r>
      <w:r w:rsidRPr="00BF6C43">
        <w:rPr>
          <w:rFonts w:eastAsia="Times New Roman"/>
          <w:b/>
          <w:bCs/>
          <w:i/>
          <w:iCs/>
          <w:lang w:val="ru-RU"/>
        </w:rPr>
        <w:t>но</w:t>
      </w:r>
      <w:r w:rsidRPr="00BF6C43">
        <w:rPr>
          <w:rFonts w:eastAsia="Times New Roman"/>
          <w:spacing w:val="10"/>
          <w:lang w:val="ru-RU"/>
        </w:rPr>
        <w:t xml:space="preserve"> </w:t>
      </w:r>
      <w:r w:rsidRPr="00BF6C43">
        <w:rPr>
          <w:rFonts w:eastAsia="Times New Roman"/>
          <w:lang w:val="ru-RU"/>
        </w:rPr>
        <w:t>со</w:t>
      </w:r>
      <w:r w:rsidRPr="00BF6C43">
        <w:rPr>
          <w:rFonts w:eastAsia="Times New Roman"/>
          <w:spacing w:val="-1"/>
          <w:lang w:val="ru-RU"/>
        </w:rPr>
        <w:t>с</w:t>
      </w:r>
      <w:r w:rsidRPr="00BF6C43">
        <w:rPr>
          <w:rFonts w:eastAsia="Times New Roman"/>
          <w:lang w:val="ru-RU"/>
        </w:rPr>
        <w:t>тавлять</w:t>
      </w:r>
      <w:r w:rsidRPr="00BF6C43">
        <w:rPr>
          <w:rFonts w:eastAsia="Times New Roman"/>
          <w:spacing w:val="9"/>
          <w:lang w:val="ru-RU"/>
        </w:rPr>
        <w:t xml:space="preserve"> </w:t>
      </w:r>
      <w:r w:rsidRPr="00BF6C43">
        <w:rPr>
          <w:rFonts w:eastAsia="Times New Roman"/>
          <w:spacing w:val="1"/>
          <w:lang w:val="ru-RU"/>
        </w:rPr>
        <w:t>п</w:t>
      </w:r>
      <w:r w:rsidRPr="00BF6C43">
        <w:rPr>
          <w:rFonts w:eastAsia="Times New Roman"/>
          <w:lang w:val="ru-RU"/>
        </w:rPr>
        <w:t>ростей</w:t>
      </w:r>
      <w:r w:rsidRPr="00BF6C43">
        <w:rPr>
          <w:rFonts w:eastAsia="Times New Roman"/>
          <w:spacing w:val="-2"/>
          <w:lang w:val="ru-RU"/>
        </w:rPr>
        <w:t>ш</w:t>
      </w:r>
      <w:r w:rsidRPr="00BF6C43">
        <w:rPr>
          <w:rFonts w:eastAsia="Times New Roman"/>
          <w:lang w:val="ru-RU"/>
        </w:rPr>
        <w:t>ие</w:t>
      </w:r>
      <w:r w:rsidRPr="00BF6C43">
        <w:rPr>
          <w:rFonts w:eastAsia="Times New Roman"/>
          <w:spacing w:val="9"/>
          <w:lang w:val="ru-RU"/>
        </w:rPr>
        <w:t xml:space="preserve"> </w:t>
      </w:r>
      <w:r w:rsidRPr="00BF6C43">
        <w:rPr>
          <w:rFonts w:eastAsia="Times New Roman"/>
          <w:lang w:val="ru-RU"/>
        </w:rPr>
        <w:t>виды</w:t>
      </w:r>
      <w:r w:rsidRPr="00BF6C43">
        <w:rPr>
          <w:rFonts w:eastAsia="Times New Roman"/>
          <w:spacing w:val="7"/>
          <w:lang w:val="ru-RU"/>
        </w:rPr>
        <w:t xml:space="preserve"> </w:t>
      </w:r>
      <w:r w:rsidRPr="00BF6C43">
        <w:rPr>
          <w:rFonts w:eastAsia="Times New Roman"/>
          <w:spacing w:val="1"/>
          <w:lang w:val="ru-RU"/>
        </w:rPr>
        <w:t>п</w:t>
      </w:r>
      <w:r w:rsidRPr="00BF6C43">
        <w:rPr>
          <w:rFonts w:eastAsia="Times New Roman"/>
          <w:lang w:val="ru-RU"/>
        </w:rPr>
        <w:t>раво</w:t>
      </w:r>
      <w:r w:rsidRPr="00BF6C43">
        <w:rPr>
          <w:rFonts w:eastAsia="Times New Roman"/>
          <w:spacing w:val="-1"/>
          <w:lang w:val="ru-RU"/>
        </w:rPr>
        <w:t>в</w:t>
      </w:r>
      <w:r w:rsidRPr="00BF6C43">
        <w:rPr>
          <w:rFonts w:eastAsia="Times New Roman"/>
          <w:lang w:val="ru-RU"/>
        </w:rPr>
        <w:t>ых</w:t>
      </w:r>
      <w:r w:rsidRPr="00BF6C43">
        <w:rPr>
          <w:rFonts w:eastAsia="Times New Roman"/>
          <w:spacing w:val="10"/>
          <w:lang w:val="ru-RU"/>
        </w:rPr>
        <w:t xml:space="preserve"> </w:t>
      </w:r>
      <w:r w:rsidRPr="00BF6C43">
        <w:rPr>
          <w:rFonts w:eastAsia="Times New Roman"/>
          <w:lang w:val="ru-RU"/>
        </w:rPr>
        <w:t>д</w:t>
      </w:r>
      <w:r w:rsidRPr="00BF6C43">
        <w:rPr>
          <w:rFonts w:eastAsia="Times New Roman"/>
          <w:spacing w:val="-1"/>
          <w:lang w:val="ru-RU"/>
        </w:rPr>
        <w:t>о</w:t>
      </w:r>
      <w:r w:rsidRPr="00BF6C43">
        <w:rPr>
          <w:rFonts w:eastAsia="Times New Roman"/>
          <w:spacing w:val="2"/>
          <w:lang w:val="ru-RU"/>
        </w:rPr>
        <w:t>к</w:t>
      </w:r>
      <w:r w:rsidRPr="00BF6C43">
        <w:rPr>
          <w:rFonts w:eastAsia="Times New Roman"/>
          <w:spacing w:val="-4"/>
          <w:lang w:val="ru-RU"/>
        </w:rPr>
        <w:t>у</w:t>
      </w:r>
      <w:r w:rsidRPr="00BF6C43">
        <w:rPr>
          <w:rFonts w:eastAsia="Times New Roman"/>
          <w:lang w:val="ru-RU"/>
        </w:rPr>
        <w:t>м</w:t>
      </w:r>
      <w:r w:rsidRPr="00BF6C43">
        <w:rPr>
          <w:rFonts w:eastAsia="Times New Roman"/>
          <w:spacing w:val="-1"/>
          <w:lang w:val="ru-RU"/>
        </w:rPr>
        <w:t>е</w:t>
      </w:r>
      <w:r w:rsidRPr="00BF6C43">
        <w:rPr>
          <w:rFonts w:eastAsia="Times New Roman"/>
          <w:lang w:val="ru-RU"/>
        </w:rPr>
        <w:t>нтов</w:t>
      </w:r>
      <w:r w:rsidRPr="00BF6C43">
        <w:rPr>
          <w:rFonts w:eastAsia="Times New Roman"/>
          <w:spacing w:val="9"/>
          <w:lang w:val="ru-RU"/>
        </w:rPr>
        <w:t xml:space="preserve"> </w:t>
      </w:r>
      <w:r w:rsidRPr="00BF6C43">
        <w:rPr>
          <w:rFonts w:eastAsia="Times New Roman"/>
          <w:lang w:val="ru-RU"/>
        </w:rPr>
        <w:t>(заявл</w:t>
      </w:r>
      <w:r w:rsidRPr="00BF6C43">
        <w:rPr>
          <w:rFonts w:eastAsia="Times New Roman"/>
          <w:spacing w:val="-1"/>
          <w:lang w:val="ru-RU"/>
        </w:rPr>
        <w:t>е</w:t>
      </w:r>
      <w:r w:rsidRPr="00BF6C43">
        <w:rPr>
          <w:rFonts w:eastAsia="Times New Roman"/>
          <w:lang w:val="ru-RU"/>
        </w:rPr>
        <w:t>н</w:t>
      </w:r>
      <w:r w:rsidRPr="00BF6C43">
        <w:rPr>
          <w:rFonts w:eastAsia="Times New Roman"/>
          <w:spacing w:val="1"/>
          <w:lang w:val="ru-RU"/>
        </w:rPr>
        <w:t>и</w:t>
      </w:r>
      <w:r w:rsidRPr="00BF6C43">
        <w:rPr>
          <w:rFonts w:eastAsia="Times New Roman"/>
          <w:lang w:val="ru-RU"/>
        </w:rPr>
        <w:t>я,</w:t>
      </w:r>
      <w:r w:rsidRPr="00BF6C43">
        <w:rPr>
          <w:rFonts w:eastAsia="Times New Roman"/>
          <w:spacing w:val="10"/>
          <w:lang w:val="ru-RU"/>
        </w:rPr>
        <w:t xml:space="preserve"> </w:t>
      </w:r>
      <w:r w:rsidRPr="00BF6C43">
        <w:rPr>
          <w:rFonts w:eastAsia="Times New Roman"/>
          <w:lang w:val="ru-RU"/>
        </w:rPr>
        <w:t>до</w:t>
      </w:r>
      <w:r w:rsidRPr="00BF6C43">
        <w:rPr>
          <w:rFonts w:eastAsia="Times New Roman"/>
          <w:spacing w:val="6"/>
          <w:lang w:val="ru-RU"/>
        </w:rPr>
        <w:t>в</w:t>
      </w:r>
      <w:r w:rsidRPr="00BF6C43">
        <w:rPr>
          <w:rFonts w:eastAsia="Times New Roman"/>
          <w:lang w:val="ru-RU"/>
        </w:rPr>
        <w:t>ер</w:t>
      </w:r>
      <w:r w:rsidRPr="00BF6C43">
        <w:rPr>
          <w:rFonts w:eastAsia="Times New Roman"/>
          <w:spacing w:val="-1"/>
          <w:lang w:val="ru-RU"/>
        </w:rPr>
        <w:t>е</w:t>
      </w:r>
      <w:r w:rsidRPr="00BF6C43">
        <w:rPr>
          <w:rFonts w:eastAsia="Times New Roman"/>
          <w:lang w:val="ru-RU"/>
        </w:rPr>
        <w:t>н</w:t>
      </w:r>
      <w:r w:rsidRPr="00BF6C43">
        <w:rPr>
          <w:rFonts w:eastAsia="Times New Roman"/>
          <w:spacing w:val="1"/>
          <w:lang w:val="ru-RU"/>
        </w:rPr>
        <w:t>н</w:t>
      </w:r>
      <w:r w:rsidRPr="00BF6C43">
        <w:rPr>
          <w:rFonts w:eastAsia="Times New Roman"/>
          <w:lang w:val="ru-RU"/>
        </w:rPr>
        <w:t>ости и т.</w:t>
      </w:r>
      <w:r w:rsidRPr="00BF6C43">
        <w:rPr>
          <w:rFonts w:eastAsia="Times New Roman"/>
          <w:spacing w:val="2"/>
          <w:lang w:val="ru-RU"/>
        </w:rPr>
        <w:t>п</w:t>
      </w:r>
      <w:r w:rsidRPr="00BF6C43">
        <w:rPr>
          <w:rFonts w:eastAsia="Times New Roman"/>
          <w:lang w:val="ru-RU"/>
        </w:rPr>
        <w:t>.);</w:t>
      </w:r>
    </w:p>
    <w:p w:rsidR="00E12940" w:rsidRPr="00BF6C43" w:rsidRDefault="00E12940" w:rsidP="00BF6C43">
      <w:pPr>
        <w:ind w:firstLine="600"/>
        <w:jc w:val="both"/>
        <w:rPr>
          <w:rFonts w:eastAsia="Times New Roman"/>
          <w:lang w:val="ru-RU"/>
        </w:rPr>
      </w:pPr>
      <w:r w:rsidRPr="00BF6C43">
        <w:rPr>
          <w:rFonts w:eastAsia="Times New Roman"/>
          <w:b/>
          <w:bCs/>
          <w:lang w:val="ru-RU"/>
        </w:rPr>
        <w:t>использова</w:t>
      </w:r>
      <w:r w:rsidRPr="00BF6C43">
        <w:rPr>
          <w:rFonts w:eastAsia="Times New Roman"/>
          <w:b/>
          <w:bCs/>
          <w:spacing w:val="1"/>
          <w:lang w:val="ru-RU"/>
        </w:rPr>
        <w:t>т</w:t>
      </w:r>
      <w:r w:rsidRPr="00BF6C43">
        <w:rPr>
          <w:rFonts w:eastAsia="Times New Roman"/>
          <w:b/>
          <w:bCs/>
          <w:lang w:val="ru-RU"/>
        </w:rPr>
        <w:t>ь</w:t>
      </w:r>
      <w:r w:rsidRPr="00BF6C43">
        <w:rPr>
          <w:rFonts w:eastAsia="Times New Roman"/>
          <w:spacing w:val="130"/>
          <w:lang w:val="ru-RU"/>
        </w:rPr>
        <w:t xml:space="preserve"> </w:t>
      </w:r>
      <w:r w:rsidRPr="00BF6C43">
        <w:rPr>
          <w:rFonts w:eastAsia="Times New Roman"/>
          <w:b/>
          <w:bCs/>
          <w:lang w:val="ru-RU"/>
        </w:rPr>
        <w:t>прио</w:t>
      </w:r>
      <w:r w:rsidRPr="00BF6C43">
        <w:rPr>
          <w:rFonts w:eastAsia="Times New Roman"/>
          <w:b/>
          <w:bCs/>
          <w:spacing w:val="-1"/>
          <w:lang w:val="ru-RU"/>
        </w:rPr>
        <w:t>б</w:t>
      </w:r>
      <w:r w:rsidRPr="00BF6C43">
        <w:rPr>
          <w:rFonts w:eastAsia="Times New Roman"/>
          <w:b/>
          <w:bCs/>
          <w:spacing w:val="-2"/>
          <w:lang w:val="ru-RU"/>
        </w:rPr>
        <w:t>р</w:t>
      </w:r>
      <w:r w:rsidRPr="00BF6C43">
        <w:rPr>
          <w:rFonts w:eastAsia="Times New Roman"/>
          <w:b/>
          <w:bCs/>
          <w:spacing w:val="-1"/>
          <w:lang w:val="ru-RU"/>
        </w:rPr>
        <w:t>е</w:t>
      </w:r>
      <w:r w:rsidRPr="00BF6C43">
        <w:rPr>
          <w:rFonts w:eastAsia="Times New Roman"/>
          <w:b/>
          <w:bCs/>
          <w:spacing w:val="1"/>
          <w:lang w:val="ru-RU"/>
        </w:rPr>
        <w:t>т</w:t>
      </w:r>
      <w:r w:rsidRPr="00BF6C43">
        <w:rPr>
          <w:rFonts w:eastAsia="Times New Roman"/>
          <w:b/>
          <w:bCs/>
          <w:lang w:val="ru-RU"/>
        </w:rPr>
        <w:t>ен</w:t>
      </w:r>
      <w:r w:rsidRPr="00BF6C43">
        <w:rPr>
          <w:rFonts w:eastAsia="Times New Roman"/>
          <w:b/>
          <w:bCs/>
          <w:spacing w:val="1"/>
          <w:lang w:val="ru-RU"/>
        </w:rPr>
        <w:t>н</w:t>
      </w:r>
      <w:r w:rsidRPr="00BF6C43">
        <w:rPr>
          <w:rFonts w:eastAsia="Times New Roman"/>
          <w:b/>
          <w:bCs/>
          <w:lang w:val="ru-RU"/>
        </w:rPr>
        <w:t>ые</w:t>
      </w:r>
      <w:r w:rsidRPr="00BF6C43">
        <w:rPr>
          <w:rFonts w:eastAsia="Times New Roman"/>
          <w:spacing w:val="128"/>
          <w:lang w:val="ru-RU"/>
        </w:rPr>
        <w:t xml:space="preserve"> </w:t>
      </w:r>
      <w:r w:rsidRPr="00BF6C43">
        <w:rPr>
          <w:rFonts w:eastAsia="Times New Roman"/>
          <w:b/>
          <w:bCs/>
          <w:lang w:val="ru-RU"/>
        </w:rPr>
        <w:t>зна</w:t>
      </w:r>
      <w:r w:rsidRPr="00BF6C43">
        <w:rPr>
          <w:rFonts w:eastAsia="Times New Roman"/>
          <w:b/>
          <w:bCs/>
          <w:spacing w:val="1"/>
          <w:lang w:val="ru-RU"/>
        </w:rPr>
        <w:t>ни</w:t>
      </w:r>
      <w:r w:rsidRPr="00BF6C43">
        <w:rPr>
          <w:rFonts w:eastAsia="Times New Roman"/>
          <w:b/>
          <w:bCs/>
          <w:lang w:val="ru-RU"/>
        </w:rPr>
        <w:t>я</w:t>
      </w:r>
      <w:r w:rsidRPr="00BF6C43">
        <w:rPr>
          <w:rFonts w:eastAsia="Times New Roman"/>
          <w:spacing w:val="129"/>
          <w:lang w:val="ru-RU"/>
        </w:rPr>
        <w:t xml:space="preserve"> </w:t>
      </w:r>
      <w:r w:rsidRPr="00BF6C43">
        <w:rPr>
          <w:rFonts w:eastAsia="Times New Roman"/>
          <w:b/>
          <w:bCs/>
          <w:lang w:val="ru-RU"/>
        </w:rPr>
        <w:t>и</w:t>
      </w:r>
      <w:r w:rsidRPr="00BF6C43">
        <w:rPr>
          <w:rFonts w:eastAsia="Times New Roman"/>
          <w:spacing w:val="132"/>
          <w:lang w:val="ru-RU"/>
        </w:rPr>
        <w:t xml:space="preserve"> </w:t>
      </w:r>
      <w:r w:rsidRPr="00BF6C43">
        <w:rPr>
          <w:rFonts w:eastAsia="Times New Roman"/>
          <w:b/>
          <w:bCs/>
          <w:lang w:val="ru-RU"/>
        </w:rPr>
        <w:t>умения</w:t>
      </w:r>
      <w:r w:rsidRPr="00BF6C43">
        <w:rPr>
          <w:rFonts w:eastAsia="Times New Roman"/>
          <w:spacing w:val="129"/>
          <w:lang w:val="ru-RU"/>
        </w:rPr>
        <w:t xml:space="preserve"> </w:t>
      </w:r>
      <w:r w:rsidRPr="00BF6C43">
        <w:rPr>
          <w:rFonts w:eastAsia="Times New Roman"/>
          <w:b/>
          <w:bCs/>
          <w:lang w:val="ru-RU"/>
        </w:rPr>
        <w:t>в</w:t>
      </w:r>
      <w:r w:rsidRPr="00BF6C43">
        <w:rPr>
          <w:rFonts w:eastAsia="Times New Roman"/>
          <w:spacing w:val="130"/>
          <w:lang w:val="ru-RU"/>
        </w:rPr>
        <w:t xml:space="preserve"> </w:t>
      </w:r>
      <w:r w:rsidRPr="00BF6C43">
        <w:rPr>
          <w:rFonts w:eastAsia="Times New Roman"/>
          <w:b/>
          <w:bCs/>
          <w:lang w:val="ru-RU"/>
        </w:rPr>
        <w:t>п</w:t>
      </w:r>
      <w:r w:rsidRPr="00BF6C43">
        <w:rPr>
          <w:rFonts w:eastAsia="Times New Roman"/>
          <w:b/>
          <w:bCs/>
          <w:spacing w:val="1"/>
          <w:lang w:val="ru-RU"/>
        </w:rPr>
        <w:t>р</w:t>
      </w:r>
      <w:r w:rsidRPr="00BF6C43">
        <w:rPr>
          <w:rFonts w:eastAsia="Times New Roman"/>
          <w:b/>
          <w:bCs/>
          <w:lang w:val="ru-RU"/>
        </w:rPr>
        <w:t>ак</w:t>
      </w:r>
      <w:r w:rsidRPr="00BF6C43">
        <w:rPr>
          <w:rFonts w:eastAsia="Times New Roman"/>
          <w:b/>
          <w:bCs/>
          <w:spacing w:val="1"/>
          <w:lang w:val="ru-RU"/>
        </w:rPr>
        <w:t>т</w:t>
      </w:r>
      <w:r w:rsidRPr="00BF6C43">
        <w:rPr>
          <w:rFonts w:eastAsia="Times New Roman"/>
          <w:b/>
          <w:bCs/>
          <w:lang w:val="ru-RU"/>
        </w:rPr>
        <w:t>ич</w:t>
      </w:r>
      <w:r w:rsidRPr="00BF6C43">
        <w:rPr>
          <w:rFonts w:eastAsia="Times New Roman"/>
          <w:b/>
          <w:bCs/>
          <w:spacing w:val="-1"/>
          <w:lang w:val="ru-RU"/>
        </w:rPr>
        <w:t>е</w:t>
      </w:r>
      <w:r w:rsidRPr="00BF6C43">
        <w:rPr>
          <w:rFonts w:eastAsia="Times New Roman"/>
          <w:b/>
          <w:bCs/>
          <w:lang w:val="ru-RU"/>
        </w:rPr>
        <w:t>ской</w:t>
      </w:r>
      <w:r w:rsidRPr="00BF6C43">
        <w:rPr>
          <w:rFonts w:eastAsia="Times New Roman"/>
          <w:spacing w:val="129"/>
          <w:lang w:val="ru-RU"/>
        </w:rPr>
        <w:t xml:space="preserve"> </w:t>
      </w:r>
      <w:r w:rsidRPr="00BF6C43">
        <w:rPr>
          <w:rFonts w:eastAsia="Times New Roman"/>
          <w:b/>
          <w:bCs/>
          <w:spacing w:val="1"/>
          <w:lang w:val="ru-RU"/>
        </w:rPr>
        <w:t>д</w:t>
      </w:r>
      <w:r w:rsidRPr="00BF6C43">
        <w:rPr>
          <w:rFonts w:eastAsia="Times New Roman"/>
          <w:b/>
          <w:bCs/>
          <w:lang w:val="ru-RU"/>
        </w:rPr>
        <w:t>ея</w:t>
      </w:r>
      <w:r w:rsidRPr="00BF6C43">
        <w:rPr>
          <w:rFonts w:eastAsia="Times New Roman"/>
          <w:b/>
          <w:bCs/>
          <w:spacing w:val="1"/>
          <w:lang w:val="ru-RU"/>
        </w:rPr>
        <w:t>т</w:t>
      </w:r>
      <w:r w:rsidRPr="00BF6C43">
        <w:rPr>
          <w:rFonts w:eastAsia="Times New Roman"/>
          <w:b/>
          <w:bCs/>
          <w:lang w:val="ru-RU"/>
        </w:rPr>
        <w:t>ельно</w:t>
      </w:r>
      <w:r w:rsidRPr="00BF6C43">
        <w:rPr>
          <w:rFonts w:eastAsia="Times New Roman"/>
          <w:b/>
          <w:bCs/>
          <w:spacing w:val="-3"/>
          <w:lang w:val="ru-RU"/>
        </w:rPr>
        <w:t>с</w:t>
      </w:r>
      <w:r w:rsidRPr="00BF6C43">
        <w:rPr>
          <w:rFonts w:eastAsia="Times New Roman"/>
          <w:b/>
          <w:bCs/>
          <w:spacing w:val="1"/>
          <w:lang w:val="ru-RU"/>
        </w:rPr>
        <w:t>т</w:t>
      </w:r>
      <w:r w:rsidRPr="00BF6C43">
        <w:rPr>
          <w:rFonts w:eastAsia="Times New Roman"/>
          <w:b/>
          <w:bCs/>
          <w:lang w:val="ru-RU"/>
        </w:rPr>
        <w:t>и</w:t>
      </w:r>
      <w:r w:rsidRPr="00BF6C43">
        <w:rPr>
          <w:rFonts w:eastAsia="Times New Roman"/>
          <w:spacing w:val="128"/>
          <w:lang w:val="ru-RU"/>
        </w:rPr>
        <w:t xml:space="preserve"> </w:t>
      </w:r>
      <w:r w:rsidRPr="00BF6C43">
        <w:rPr>
          <w:rFonts w:eastAsia="Times New Roman"/>
          <w:b/>
          <w:bCs/>
          <w:lang w:val="ru-RU"/>
        </w:rPr>
        <w:t>и</w:t>
      </w:r>
      <w:r w:rsidRPr="00BF6C43">
        <w:rPr>
          <w:rFonts w:eastAsia="Times New Roman"/>
          <w:lang w:val="ru-RU"/>
        </w:rPr>
        <w:t xml:space="preserve"> </w:t>
      </w:r>
      <w:r w:rsidRPr="00BF6C43">
        <w:rPr>
          <w:rFonts w:eastAsia="Times New Roman"/>
          <w:b/>
          <w:bCs/>
          <w:lang w:val="ru-RU"/>
        </w:rPr>
        <w:t>повс</w:t>
      </w:r>
      <w:r w:rsidRPr="00BF6C43">
        <w:rPr>
          <w:rFonts w:eastAsia="Times New Roman"/>
          <w:b/>
          <w:bCs/>
          <w:spacing w:val="-1"/>
          <w:lang w:val="ru-RU"/>
        </w:rPr>
        <w:t>е</w:t>
      </w:r>
      <w:r w:rsidRPr="00BF6C43">
        <w:rPr>
          <w:rFonts w:eastAsia="Times New Roman"/>
          <w:b/>
          <w:bCs/>
          <w:lang w:val="ru-RU"/>
        </w:rPr>
        <w:t>д</w:t>
      </w:r>
      <w:r w:rsidRPr="00BF6C43">
        <w:rPr>
          <w:rFonts w:eastAsia="Times New Roman"/>
          <w:b/>
          <w:bCs/>
          <w:spacing w:val="1"/>
          <w:lang w:val="ru-RU"/>
        </w:rPr>
        <w:t>н</w:t>
      </w:r>
      <w:r w:rsidRPr="00BF6C43">
        <w:rPr>
          <w:rFonts w:eastAsia="Times New Roman"/>
          <w:b/>
          <w:bCs/>
          <w:lang w:val="ru-RU"/>
        </w:rPr>
        <w:t>евной</w:t>
      </w:r>
      <w:r w:rsidRPr="00BF6C43">
        <w:rPr>
          <w:rFonts w:eastAsia="Times New Roman"/>
          <w:lang w:val="ru-RU"/>
        </w:rPr>
        <w:t xml:space="preserve"> </w:t>
      </w:r>
      <w:r w:rsidRPr="00BF6C43">
        <w:rPr>
          <w:rFonts w:eastAsia="Times New Roman"/>
          <w:b/>
          <w:bCs/>
          <w:spacing w:val="-2"/>
          <w:lang w:val="ru-RU"/>
        </w:rPr>
        <w:t>ж</w:t>
      </w:r>
      <w:r w:rsidRPr="00BF6C43">
        <w:rPr>
          <w:rFonts w:eastAsia="Times New Roman"/>
          <w:b/>
          <w:bCs/>
          <w:lang w:val="ru-RU"/>
        </w:rPr>
        <w:t>изни</w:t>
      </w:r>
      <w:r w:rsidRPr="00BF6C43">
        <w:rPr>
          <w:rFonts w:eastAsia="Times New Roman"/>
          <w:spacing w:val="3"/>
          <w:lang w:val="ru-RU"/>
        </w:rPr>
        <w:t xml:space="preserve"> </w:t>
      </w:r>
      <w:r w:rsidRPr="00BF6C43">
        <w:rPr>
          <w:rFonts w:eastAsia="Times New Roman"/>
          <w:lang w:val="ru-RU"/>
        </w:rPr>
        <w:t>для:</w:t>
      </w:r>
    </w:p>
    <w:p w:rsidR="00E12940" w:rsidRPr="00BF6C43" w:rsidRDefault="00E12940" w:rsidP="00BF6C43">
      <w:pPr>
        <w:ind w:firstLine="600"/>
        <w:jc w:val="both"/>
        <w:rPr>
          <w:rFonts w:eastAsia="Times New Roman"/>
          <w:lang w:val="ru-RU"/>
        </w:rPr>
      </w:pPr>
      <w:r w:rsidRPr="00BF6C43">
        <w:rPr>
          <w:rFonts w:eastAsia="Times New Roman"/>
          <w:lang w:val="ru-RU"/>
        </w:rPr>
        <w:t>пол</w:t>
      </w:r>
      <w:r w:rsidRPr="00BF6C43">
        <w:rPr>
          <w:rFonts w:eastAsia="Times New Roman"/>
          <w:spacing w:val="1"/>
          <w:lang w:val="ru-RU"/>
        </w:rPr>
        <w:t>н</w:t>
      </w:r>
      <w:r w:rsidRPr="00BF6C43">
        <w:rPr>
          <w:rFonts w:eastAsia="Times New Roman"/>
          <w:spacing w:val="-1"/>
          <w:lang w:val="ru-RU"/>
        </w:rPr>
        <w:t>о</w:t>
      </w:r>
      <w:r w:rsidRPr="00BF6C43">
        <w:rPr>
          <w:rFonts w:eastAsia="Times New Roman"/>
          <w:lang w:val="ru-RU"/>
        </w:rPr>
        <w:t>цен</w:t>
      </w:r>
      <w:r w:rsidRPr="00BF6C43">
        <w:rPr>
          <w:rFonts w:eastAsia="Times New Roman"/>
          <w:spacing w:val="1"/>
          <w:lang w:val="ru-RU"/>
        </w:rPr>
        <w:t>н</w:t>
      </w:r>
      <w:r w:rsidRPr="00BF6C43">
        <w:rPr>
          <w:rFonts w:eastAsia="Times New Roman"/>
          <w:lang w:val="ru-RU"/>
        </w:rPr>
        <w:t>ого выпо</w:t>
      </w:r>
      <w:r w:rsidRPr="00BF6C43">
        <w:rPr>
          <w:rFonts w:eastAsia="Times New Roman"/>
          <w:spacing w:val="-1"/>
          <w:lang w:val="ru-RU"/>
        </w:rPr>
        <w:t>л</w:t>
      </w:r>
      <w:r w:rsidRPr="00BF6C43">
        <w:rPr>
          <w:rFonts w:eastAsia="Times New Roman"/>
          <w:lang w:val="ru-RU"/>
        </w:rPr>
        <w:t>нения типичн</w:t>
      </w:r>
      <w:r w:rsidRPr="00BF6C43">
        <w:rPr>
          <w:rFonts w:eastAsia="Times New Roman"/>
          <w:spacing w:val="-2"/>
          <w:lang w:val="ru-RU"/>
        </w:rPr>
        <w:t>ы</w:t>
      </w:r>
      <w:r w:rsidRPr="00BF6C43">
        <w:rPr>
          <w:rFonts w:eastAsia="Times New Roman"/>
          <w:lang w:val="ru-RU"/>
        </w:rPr>
        <w:t>х</w:t>
      </w:r>
      <w:r w:rsidRPr="00BF6C43">
        <w:rPr>
          <w:rFonts w:eastAsia="Times New Roman"/>
          <w:spacing w:val="1"/>
          <w:lang w:val="ru-RU"/>
        </w:rPr>
        <w:t xml:space="preserve"> </w:t>
      </w:r>
      <w:r w:rsidRPr="00BF6C43">
        <w:rPr>
          <w:rFonts w:eastAsia="Times New Roman"/>
          <w:lang w:val="ru-RU"/>
        </w:rPr>
        <w:t xml:space="preserve">для </w:t>
      </w:r>
      <w:r w:rsidRPr="00BF6C43">
        <w:rPr>
          <w:rFonts w:eastAsia="Times New Roman"/>
          <w:spacing w:val="1"/>
          <w:lang w:val="ru-RU"/>
        </w:rPr>
        <w:t>п</w:t>
      </w:r>
      <w:r w:rsidRPr="00BF6C43">
        <w:rPr>
          <w:rFonts w:eastAsia="Times New Roman"/>
          <w:lang w:val="ru-RU"/>
        </w:rPr>
        <w:t>од</w:t>
      </w:r>
      <w:r w:rsidRPr="00BF6C43">
        <w:rPr>
          <w:rFonts w:eastAsia="Times New Roman"/>
          <w:spacing w:val="-1"/>
          <w:lang w:val="ru-RU"/>
        </w:rPr>
        <w:t>р</w:t>
      </w:r>
      <w:r w:rsidRPr="00BF6C43">
        <w:rPr>
          <w:rFonts w:eastAsia="Times New Roman"/>
          <w:lang w:val="ru-RU"/>
        </w:rPr>
        <w:t>о</w:t>
      </w:r>
      <w:r w:rsidRPr="00BF6C43">
        <w:rPr>
          <w:rFonts w:eastAsia="Times New Roman"/>
          <w:spacing w:val="-1"/>
          <w:lang w:val="ru-RU"/>
        </w:rPr>
        <w:t>с</w:t>
      </w:r>
      <w:r w:rsidRPr="00BF6C43">
        <w:rPr>
          <w:rFonts w:eastAsia="Times New Roman"/>
          <w:lang w:val="ru-RU"/>
        </w:rPr>
        <w:t>т</w:t>
      </w:r>
      <w:r w:rsidRPr="00BF6C43">
        <w:rPr>
          <w:rFonts w:eastAsia="Times New Roman"/>
          <w:spacing w:val="1"/>
          <w:lang w:val="ru-RU"/>
        </w:rPr>
        <w:t>к</w:t>
      </w:r>
      <w:r w:rsidRPr="00BF6C43">
        <w:rPr>
          <w:rFonts w:eastAsia="Times New Roman"/>
          <w:lang w:val="ru-RU"/>
        </w:rPr>
        <w:t xml:space="preserve">а </w:t>
      </w:r>
      <w:r w:rsidRPr="00BF6C43">
        <w:rPr>
          <w:rFonts w:eastAsia="Times New Roman"/>
          <w:spacing w:val="-1"/>
          <w:lang w:val="ru-RU"/>
        </w:rPr>
        <w:t>с</w:t>
      </w:r>
      <w:r w:rsidRPr="00BF6C43">
        <w:rPr>
          <w:rFonts w:eastAsia="Times New Roman"/>
          <w:lang w:val="ru-RU"/>
        </w:rPr>
        <w:t>оц</w:t>
      </w:r>
      <w:r w:rsidRPr="00BF6C43">
        <w:rPr>
          <w:rFonts w:eastAsia="Times New Roman"/>
          <w:spacing w:val="1"/>
          <w:lang w:val="ru-RU"/>
        </w:rPr>
        <w:t>и</w:t>
      </w:r>
      <w:r w:rsidRPr="00BF6C43">
        <w:rPr>
          <w:rFonts w:eastAsia="Times New Roman"/>
          <w:lang w:val="ru-RU"/>
        </w:rPr>
        <w:t>аль</w:t>
      </w:r>
      <w:r w:rsidRPr="00BF6C43">
        <w:rPr>
          <w:rFonts w:eastAsia="Times New Roman"/>
          <w:spacing w:val="1"/>
          <w:lang w:val="ru-RU"/>
        </w:rPr>
        <w:t>н</w:t>
      </w:r>
      <w:r w:rsidRPr="00BF6C43">
        <w:rPr>
          <w:rFonts w:eastAsia="Times New Roman"/>
          <w:spacing w:val="-2"/>
          <w:lang w:val="ru-RU"/>
        </w:rPr>
        <w:t>ы</w:t>
      </w:r>
      <w:r w:rsidRPr="00BF6C43">
        <w:rPr>
          <w:rFonts w:eastAsia="Times New Roman"/>
          <w:lang w:val="ru-RU"/>
        </w:rPr>
        <w:t>х</w:t>
      </w:r>
      <w:r w:rsidRPr="00BF6C43">
        <w:rPr>
          <w:rFonts w:eastAsia="Times New Roman"/>
          <w:spacing w:val="1"/>
          <w:lang w:val="ru-RU"/>
        </w:rPr>
        <w:t xml:space="preserve"> </w:t>
      </w:r>
      <w:r w:rsidRPr="00BF6C43">
        <w:rPr>
          <w:rFonts w:eastAsia="Times New Roman"/>
          <w:lang w:val="ru-RU"/>
        </w:rPr>
        <w:t>рол</w:t>
      </w:r>
      <w:r w:rsidRPr="00BF6C43">
        <w:rPr>
          <w:rFonts w:eastAsia="Times New Roman"/>
          <w:spacing w:val="-2"/>
          <w:lang w:val="ru-RU"/>
        </w:rPr>
        <w:t>е</w:t>
      </w:r>
      <w:r w:rsidRPr="00BF6C43">
        <w:rPr>
          <w:rFonts w:eastAsia="Times New Roman"/>
          <w:lang w:val="ru-RU"/>
        </w:rPr>
        <w:t>й; общ</w:t>
      </w:r>
      <w:r w:rsidRPr="00BF6C43">
        <w:rPr>
          <w:rFonts w:eastAsia="Times New Roman"/>
          <w:spacing w:val="-1"/>
          <w:lang w:val="ru-RU"/>
        </w:rPr>
        <w:t>е</w:t>
      </w:r>
      <w:r w:rsidRPr="00BF6C43">
        <w:rPr>
          <w:rFonts w:eastAsia="Times New Roman"/>
          <w:lang w:val="ru-RU"/>
        </w:rPr>
        <w:t>й ор</w:t>
      </w:r>
      <w:r w:rsidRPr="00BF6C43">
        <w:rPr>
          <w:rFonts w:eastAsia="Times New Roman"/>
          <w:spacing w:val="1"/>
          <w:lang w:val="ru-RU"/>
        </w:rPr>
        <w:t>и</w:t>
      </w:r>
      <w:r w:rsidRPr="00BF6C43">
        <w:rPr>
          <w:rFonts w:eastAsia="Times New Roman"/>
          <w:lang w:val="ru-RU"/>
        </w:rPr>
        <w:t>ен</w:t>
      </w:r>
      <w:r w:rsidRPr="00BF6C43">
        <w:rPr>
          <w:rFonts w:eastAsia="Times New Roman"/>
          <w:spacing w:val="1"/>
          <w:lang w:val="ru-RU"/>
        </w:rPr>
        <w:t>т</w:t>
      </w:r>
      <w:r w:rsidRPr="00BF6C43">
        <w:rPr>
          <w:rFonts w:eastAsia="Times New Roman"/>
          <w:lang w:val="ru-RU"/>
        </w:rPr>
        <w:t>а</w:t>
      </w:r>
      <w:r w:rsidRPr="00BF6C43">
        <w:rPr>
          <w:rFonts w:eastAsia="Times New Roman"/>
          <w:spacing w:val="-1"/>
          <w:lang w:val="ru-RU"/>
        </w:rPr>
        <w:t>ц</w:t>
      </w:r>
      <w:r w:rsidRPr="00BF6C43">
        <w:rPr>
          <w:rFonts w:eastAsia="Times New Roman"/>
          <w:lang w:val="ru-RU"/>
        </w:rPr>
        <w:t>ии в а</w:t>
      </w:r>
      <w:r w:rsidRPr="00BF6C43">
        <w:rPr>
          <w:rFonts w:eastAsia="Times New Roman"/>
          <w:spacing w:val="-1"/>
          <w:lang w:val="ru-RU"/>
        </w:rPr>
        <w:t>к</w:t>
      </w:r>
      <w:r w:rsidRPr="00BF6C43">
        <w:rPr>
          <w:rFonts w:eastAsia="Times New Roman"/>
          <w:spacing w:val="1"/>
          <w:lang w:val="ru-RU"/>
        </w:rPr>
        <w:t>т</w:t>
      </w:r>
      <w:r w:rsidRPr="00BF6C43">
        <w:rPr>
          <w:rFonts w:eastAsia="Times New Roman"/>
          <w:spacing w:val="-3"/>
          <w:lang w:val="ru-RU"/>
        </w:rPr>
        <w:t>у</w:t>
      </w:r>
      <w:r w:rsidRPr="00BF6C43">
        <w:rPr>
          <w:rFonts w:eastAsia="Times New Roman"/>
          <w:spacing w:val="-1"/>
          <w:lang w:val="ru-RU"/>
        </w:rPr>
        <w:t>а</w:t>
      </w:r>
      <w:r w:rsidRPr="00BF6C43">
        <w:rPr>
          <w:rFonts w:eastAsia="Times New Roman"/>
          <w:lang w:val="ru-RU"/>
        </w:rPr>
        <w:t>ль</w:t>
      </w:r>
      <w:r w:rsidRPr="00BF6C43">
        <w:rPr>
          <w:rFonts w:eastAsia="Times New Roman"/>
          <w:spacing w:val="1"/>
          <w:lang w:val="ru-RU"/>
        </w:rPr>
        <w:t>н</w:t>
      </w:r>
      <w:r w:rsidRPr="00BF6C43">
        <w:rPr>
          <w:rFonts w:eastAsia="Times New Roman"/>
          <w:lang w:val="ru-RU"/>
        </w:rPr>
        <w:t>ых</w:t>
      </w:r>
      <w:r w:rsidRPr="00BF6C43">
        <w:rPr>
          <w:rFonts w:eastAsia="Times New Roman"/>
          <w:spacing w:val="1"/>
          <w:lang w:val="ru-RU"/>
        </w:rPr>
        <w:t xml:space="preserve"> </w:t>
      </w:r>
      <w:r w:rsidRPr="00BF6C43">
        <w:rPr>
          <w:rFonts w:eastAsia="Times New Roman"/>
          <w:lang w:val="ru-RU"/>
        </w:rPr>
        <w:t>обществ</w:t>
      </w:r>
      <w:r w:rsidRPr="00BF6C43">
        <w:rPr>
          <w:rFonts w:eastAsia="Times New Roman"/>
          <w:spacing w:val="-1"/>
          <w:lang w:val="ru-RU"/>
        </w:rPr>
        <w:t>е</w:t>
      </w:r>
      <w:r w:rsidRPr="00BF6C43">
        <w:rPr>
          <w:rFonts w:eastAsia="Times New Roman"/>
          <w:lang w:val="ru-RU"/>
        </w:rPr>
        <w:t>н</w:t>
      </w:r>
      <w:r w:rsidRPr="00BF6C43">
        <w:rPr>
          <w:rFonts w:eastAsia="Times New Roman"/>
          <w:spacing w:val="1"/>
          <w:lang w:val="ru-RU"/>
        </w:rPr>
        <w:t>н</w:t>
      </w:r>
      <w:r w:rsidRPr="00BF6C43">
        <w:rPr>
          <w:rFonts w:eastAsia="Times New Roman"/>
          <w:lang w:val="ru-RU"/>
        </w:rPr>
        <w:t>ых</w:t>
      </w:r>
      <w:r w:rsidRPr="00BF6C43">
        <w:rPr>
          <w:rFonts w:eastAsia="Times New Roman"/>
          <w:spacing w:val="1"/>
          <w:lang w:val="ru-RU"/>
        </w:rPr>
        <w:t xml:space="preserve"> </w:t>
      </w:r>
      <w:r w:rsidRPr="00BF6C43">
        <w:rPr>
          <w:rFonts w:eastAsia="Times New Roman"/>
          <w:lang w:val="ru-RU"/>
        </w:rPr>
        <w:t>событ</w:t>
      </w:r>
      <w:r w:rsidRPr="00BF6C43">
        <w:rPr>
          <w:rFonts w:eastAsia="Times New Roman"/>
          <w:spacing w:val="1"/>
          <w:lang w:val="ru-RU"/>
        </w:rPr>
        <w:t>и</w:t>
      </w:r>
      <w:r w:rsidRPr="00BF6C43">
        <w:rPr>
          <w:rFonts w:eastAsia="Times New Roman"/>
          <w:spacing w:val="-2"/>
          <w:lang w:val="ru-RU"/>
        </w:rPr>
        <w:t>я</w:t>
      </w:r>
      <w:r w:rsidRPr="00BF6C43">
        <w:rPr>
          <w:rFonts w:eastAsia="Times New Roman"/>
          <w:lang w:val="ru-RU"/>
        </w:rPr>
        <w:t xml:space="preserve">х и </w:t>
      </w:r>
      <w:r w:rsidRPr="00BF6C43">
        <w:rPr>
          <w:rFonts w:eastAsia="Times New Roman"/>
          <w:spacing w:val="1"/>
          <w:lang w:val="ru-RU"/>
        </w:rPr>
        <w:t>п</w:t>
      </w:r>
      <w:r w:rsidRPr="00BF6C43">
        <w:rPr>
          <w:rFonts w:eastAsia="Times New Roman"/>
          <w:lang w:val="ru-RU"/>
        </w:rPr>
        <w:t>р</w:t>
      </w:r>
      <w:r w:rsidRPr="00BF6C43">
        <w:rPr>
          <w:rFonts w:eastAsia="Times New Roman"/>
          <w:spacing w:val="-1"/>
          <w:lang w:val="ru-RU"/>
        </w:rPr>
        <w:t>о</w:t>
      </w:r>
      <w:r w:rsidRPr="00BF6C43">
        <w:rPr>
          <w:rFonts w:eastAsia="Times New Roman"/>
          <w:lang w:val="ru-RU"/>
        </w:rPr>
        <w:t>це</w:t>
      </w:r>
      <w:r w:rsidRPr="00BF6C43">
        <w:rPr>
          <w:rFonts w:eastAsia="Times New Roman"/>
          <w:spacing w:val="-1"/>
          <w:lang w:val="ru-RU"/>
        </w:rPr>
        <w:t>сса</w:t>
      </w:r>
      <w:r w:rsidRPr="00BF6C43">
        <w:rPr>
          <w:rFonts w:eastAsia="Times New Roman"/>
          <w:spacing w:val="1"/>
          <w:lang w:val="ru-RU"/>
        </w:rPr>
        <w:t>х</w:t>
      </w:r>
      <w:r w:rsidRPr="00BF6C43">
        <w:rPr>
          <w:rFonts w:eastAsia="Times New Roman"/>
          <w:lang w:val="ru-RU"/>
        </w:rPr>
        <w:t>;</w:t>
      </w:r>
      <w:r w:rsidRPr="00BF6C43">
        <w:rPr>
          <w:rFonts w:eastAsia="Times New Roman"/>
          <w:spacing w:val="16"/>
          <w:lang w:val="ru-RU"/>
        </w:rPr>
        <w:t xml:space="preserve"> </w:t>
      </w:r>
      <w:r w:rsidRPr="00BF6C43">
        <w:rPr>
          <w:rFonts w:eastAsia="Times New Roman"/>
          <w:lang w:val="ru-RU"/>
        </w:rPr>
        <w:t>нрав</w:t>
      </w:r>
      <w:r w:rsidRPr="00BF6C43">
        <w:rPr>
          <w:rFonts w:eastAsia="Times New Roman"/>
          <w:spacing w:val="-1"/>
          <w:lang w:val="ru-RU"/>
        </w:rPr>
        <w:t>с</w:t>
      </w:r>
      <w:r w:rsidRPr="00BF6C43">
        <w:rPr>
          <w:rFonts w:eastAsia="Times New Roman"/>
          <w:lang w:val="ru-RU"/>
        </w:rPr>
        <w:t>тв</w:t>
      </w:r>
      <w:r w:rsidRPr="00BF6C43">
        <w:rPr>
          <w:rFonts w:eastAsia="Times New Roman"/>
          <w:spacing w:val="-1"/>
          <w:lang w:val="ru-RU"/>
        </w:rPr>
        <w:t>е</w:t>
      </w:r>
      <w:r w:rsidRPr="00BF6C43">
        <w:rPr>
          <w:rFonts w:eastAsia="Times New Roman"/>
          <w:lang w:val="ru-RU"/>
        </w:rPr>
        <w:t>н</w:t>
      </w:r>
      <w:r w:rsidRPr="00BF6C43">
        <w:rPr>
          <w:rFonts w:eastAsia="Times New Roman"/>
          <w:spacing w:val="1"/>
          <w:lang w:val="ru-RU"/>
        </w:rPr>
        <w:t>н</w:t>
      </w:r>
      <w:r w:rsidRPr="00BF6C43">
        <w:rPr>
          <w:rFonts w:eastAsia="Times New Roman"/>
          <w:lang w:val="ru-RU"/>
        </w:rPr>
        <w:t>ой</w:t>
      </w:r>
      <w:r w:rsidRPr="00BF6C43">
        <w:rPr>
          <w:rFonts w:eastAsia="Times New Roman"/>
          <w:spacing w:val="1"/>
          <w:lang w:val="ru-RU"/>
        </w:rPr>
        <w:t xml:space="preserve"> </w:t>
      </w:r>
      <w:r w:rsidRPr="00BF6C43">
        <w:rPr>
          <w:rFonts w:eastAsia="Times New Roman"/>
          <w:lang w:val="ru-RU"/>
        </w:rPr>
        <w:t>и</w:t>
      </w:r>
      <w:r w:rsidRPr="00BF6C43">
        <w:rPr>
          <w:rFonts w:eastAsia="Times New Roman"/>
          <w:spacing w:val="-1"/>
          <w:lang w:val="ru-RU"/>
        </w:rPr>
        <w:t xml:space="preserve"> </w:t>
      </w:r>
      <w:r w:rsidRPr="00BF6C43">
        <w:rPr>
          <w:rFonts w:eastAsia="Times New Roman"/>
          <w:lang w:val="ru-RU"/>
        </w:rPr>
        <w:t>право</w:t>
      </w:r>
      <w:r w:rsidRPr="00BF6C43">
        <w:rPr>
          <w:rFonts w:eastAsia="Times New Roman"/>
          <w:spacing w:val="-1"/>
          <w:lang w:val="ru-RU"/>
        </w:rPr>
        <w:t>в</w:t>
      </w:r>
      <w:r w:rsidRPr="00BF6C43">
        <w:rPr>
          <w:rFonts w:eastAsia="Times New Roman"/>
          <w:lang w:val="ru-RU"/>
        </w:rPr>
        <w:t>ой о</w:t>
      </w:r>
      <w:r w:rsidRPr="00BF6C43">
        <w:rPr>
          <w:rFonts w:eastAsia="Times New Roman"/>
          <w:spacing w:val="1"/>
          <w:lang w:val="ru-RU"/>
        </w:rPr>
        <w:t>ц</w:t>
      </w:r>
      <w:r w:rsidRPr="00BF6C43">
        <w:rPr>
          <w:rFonts w:eastAsia="Times New Roman"/>
          <w:lang w:val="ru-RU"/>
        </w:rPr>
        <w:t>енки к</w:t>
      </w:r>
      <w:r w:rsidRPr="00BF6C43">
        <w:rPr>
          <w:rFonts w:eastAsia="Times New Roman"/>
          <w:spacing w:val="-1"/>
          <w:lang w:val="ru-RU"/>
        </w:rPr>
        <w:t>о</w:t>
      </w:r>
      <w:r w:rsidRPr="00BF6C43">
        <w:rPr>
          <w:rFonts w:eastAsia="Times New Roman"/>
          <w:lang w:val="ru-RU"/>
        </w:rPr>
        <w:t>н</w:t>
      </w:r>
      <w:r w:rsidRPr="00BF6C43">
        <w:rPr>
          <w:rFonts w:eastAsia="Times New Roman"/>
          <w:spacing w:val="1"/>
          <w:lang w:val="ru-RU"/>
        </w:rPr>
        <w:t>к</w:t>
      </w:r>
      <w:r w:rsidRPr="00BF6C43">
        <w:rPr>
          <w:rFonts w:eastAsia="Times New Roman"/>
          <w:lang w:val="ru-RU"/>
        </w:rPr>
        <w:t>ре</w:t>
      </w:r>
      <w:r w:rsidRPr="00BF6C43">
        <w:rPr>
          <w:rFonts w:eastAsia="Times New Roman"/>
          <w:spacing w:val="-2"/>
          <w:lang w:val="ru-RU"/>
        </w:rPr>
        <w:t>т</w:t>
      </w:r>
      <w:r w:rsidRPr="00BF6C43">
        <w:rPr>
          <w:rFonts w:eastAsia="Times New Roman"/>
          <w:lang w:val="ru-RU"/>
        </w:rPr>
        <w:t>ных пос</w:t>
      </w:r>
      <w:r w:rsidRPr="00BF6C43">
        <w:rPr>
          <w:rFonts w:eastAsia="Times New Roman"/>
          <w:spacing w:val="2"/>
          <w:lang w:val="ru-RU"/>
        </w:rPr>
        <w:t>т</w:t>
      </w:r>
      <w:r w:rsidRPr="00BF6C43">
        <w:rPr>
          <w:rFonts w:eastAsia="Times New Roman"/>
          <w:spacing w:val="-6"/>
          <w:lang w:val="ru-RU"/>
        </w:rPr>
        <w:t>у</w:t>
      </w:r>
      <w:r w:rsidRPr="00BF6C43">
        <w:rPr>
          <w:rFonts w:eastAsia="Times New Roman"/>
          <w:lang w:val="ru-RU"/>
        </w:rPr>
        <w:t>п</w:t>
      </w:r>
      <w:r w:rsidRPr="00BF6C43">
        <w:rPr>
          <w:rFonts w:eastAsia="Times New Roman"/>
          <w:spacing w:val="1"/>
          <w:lang w:val="ru-RU"/>
        </w:rPr>
        <w:t>к</w:t>
      </w:r>
      <w:r w:rsidRPr="00BF6C43">
        <w:rPr>
          <w:rFonts w:eastAsia="Times New Roman"/>
          <w:lang w:val="ru-RU"/>
        </w:rPr>
        <w:t>ов людей;</w:t>
      </w:r>
    </w:p>
    <w:p w:rsidR="00E12940" w:rsidRPr="00BF6C43" w:rsidRDefault="00E12940" w:rsidP="00BF6C43">
      <w:pPr>
        <w:ind w:firstLine="600"/>
        <w:jc w:val="both"/>
        <w:rPr>
          <w:rFonts w:eastAsia="Times New Roman"/>
          <w:lang w:val="ru-RU"/>
        </w:rPr>
      </w:pPr>
      <w:r w:rsidRPr="00BF6C43">
        <w:rPr>
          <w:rFonts w:eastAsia="Times New Roman"/>
          <w:lang w:val="ru-RU"/>
        </w:rPr>
        <w:t>р</w:t>
      </w:r>
      <w:r w:rsidRPr="00BF6C43">
        <w:rPr>
          <w:rFonts w:eastAsia="Times New Roman"/>
          <w:spacing w:val="-1"/>
          <w:lang w:val="ru-RU"/>
        </w:rPr>
        <w:t>еа</w:t>
      </w:r>
      <w:r w:rsidRPr="00BF6C43">
        <w:rPr>
          <w:rFonts w:eastAsia="Times New Roman"/>
          <w:lang w:val="ru-RU"/>
        </w:rPr>
        <w:t>ли</w:t>
      </w:r>
      <w:r w:rsidRPr="00BF6C43">
        <w:rPr>
          <w:rFonts w:eastAsia="Times New Roman"/>
          <w:spacing w:val="1"/>
          <w:lang w:val="ru-RU"/>
        </w:rPr>
        <w:t>з</w:t>
      </w:r>
      <w:r w:rsidRPr="00BF6C43">
        <w:rPr>
          <w:rFonts w:eastAsia="Times New Roman"/>
          <w:lang w:val="ru-RU"/>
        </w:rPr>
        <w:t>ац</w:t>
      </w:r>
      <w:r w:rsidRPr="00BF6C43">
        <w:rPr>
          <w:rFonts w:eastAsia="Times New Roman"/>
          <w:spacing w:val="1"/>
          <w:lang w:val="ru-RU"/>
        </w:rPr>
        <w:t>и</w:t>
      </w:r>
      <w:r w:rsidRPr="00BF6C43">
        <w:rPr>
          <w:rFonts w:eastAsia="Times New Roman"/>
          <w:lang w:val="ru-RU"/>
        </w:rPr>
        <w:t>и</w:t>
      </w:r>
      <w:r w:rsidRPr="00BF6C43">
        <w:rPr>
          <w:rFonts w:eastAsia="Times New Roman"/>
          <w:spacing w:val="75"/>
          <w:lang w:val="ru-RU"/>
        </w:rPr>
        <w:t xml:space="preserve"> </w:t>
      </w:r>
      <w:r w:rsidRPr="00BF6C43">
        <w:rPr>
          <w:rFonts w:eastAsia="Times New Roman"/>
          <w:lang w:val="ru-RU"/>
        </w:rPr>
        <w:t>и</w:t>
      </w:r>
      <w:r w:rsidRPr="00BF6C43">
        <w:rPr>
          <w:rFonts w:eastAsia="Times New Roman"/>
          <w:spacing w:val="78"/>
          <w:lang w:val="ru-RU"/>
        </w:rPr>
        <w:t xml:space="preserve"> </w:t>
      </w:r>
      <w:r w:rsidRPr="00BF6C43">
        <w:rPr>
          <w:rFonts w:eastAsia="Times New Roman"/>
          <w:spacing w:val="1"/>
          <w:lang w:val="ru-RU"/>
        </w:rPr>
        <w:t>з</w:t>
      </w:r>
      <w:r w:rsidRPr="00BF6C43">
        <w:rPr>
          <w:rFonts w:eastAsia="Times New Roman"/>
          <w:lang w:val="ru-RU"/>
        </w:rPr>
        <w:t>ащ</w:t>
      </w:r>
      <w:r w:rsidRPr="00BF6C43">
        <w:rPr>
          <w:rFonts w:eastAsia="Times New Roman"/>
          <w:spacing w:val="-1"/>
          <w:lang w:val="ru-RU"/>
        </w:rPr>
        <w:t>и</w:t>
      </w:r>
      <w:r w:rsidRPr="00BF6C43">
        <w:rPr>
          <w:rFonts w:eastAsia="Times New Roman"/>
          <w:lang w:val="ru-RU"/>
        </w:rPr>
        <w:t>ты</w:t>
      </w:r>
      <w:r w:rsidRPr="00BF6C43">
        <w:rPr>
          <w:rFonts w:eastAsia="Times New Roman"/>
          <w:spacing w:val="73"/>
          <w:lang w:val="ru-RU"/>
        </w:rPr>
        <w:t xml:space="preserve"> </w:t>
      </w:r>
      <w:r w:rsidRPr="00BF6C43">
        <w:rPr>
          <w:rFonts w:eastAsia="Times New Roman"/>
          <w:spacing w:val="1"/>
          <w:lang w:val="ru-RU"/>
        </w:rPr>
        <w:t>п</w:t>
      </w:r>
      <w:r w:rsidRPr="00BF6C43">
        <w:rPr>
          <w:rFonts w:eastAsia="Times New Roman"/>
          <w:lang w:val="ru-RU"/>
        </w:rPr>
        <w:t>рав</w:t>
      </w:r>
      <w:r w:rsidRPr="00BF6C43">
        <w:rPr>
          <w:rFonts w:eastAsia="Times New Roman"/>
          <w:spacing w:val="75"/>
          <w:lang w:val="ru-RU"/>
        </w:rPr>
        <w:t xml:space="preserve"> </w:t>
      </w:r>
      <w:r w:rsidRPr="00BF6C43">
        <w:rPr>
          <w:rFonts w:eastAsia="Times New Roman"/>
          <w:lang w:val="ru-RU"/>
        </w:rPr>
        <w:t>ч</w:t>
      </w:r>
      <w:r w:rsidRPr="00BF6C43">
        <w:rPr>
          <w:rFonts w:eastAsia="Times New Roman"/>
          <w:spacing w:val="-1"/>
          <w:lang w:val="ru-RU"/>
        </w:rPr>
        <w:t>е</w:t>
      </w:r>
      <w:r w:rsidRPr="00BF6C43">
        <w:rPr>
          <w:rFonts w:eastAsia="Times New Roman"/>
          <w:lang w:val="ru-RU"/>
        </w:rPr>
        <w:t>лов</w:t>
      </w:r>
      <w:r w:rsidRPr="00BF6C43">
        <w:rPr>
          <w:rFonts w:eastAsia="Times New Roman"/>
          <w:spacing w:val="-1"/>
          <w:lang w:val="ru-RU"/>
        </w:rPr>
        <w:t>е</w:t>
      </w:r>
      <w:r w:rsidRPr="00BF6C43">
        <w:rPr>
          <w:rFonts w:eastAsia="Times New Roman"/>
          <w:lang w:val="ru-RU"/>
        </w:rPr>
        <w:t>ка</w:t>
      </w:r>
      <w:r w:rsidRPr="00BF6C43">
        <w:rPr>
          <w:rFonts w:eastAsia="Times New Roman"/>
          <w:spacing w:val="75"/>
          <w:lang w:val="ru-RU"/>
        </w:rPr>
        <w:t xml:space="preserve"> </w:t>
      </w:r>
      <w:r w:rsidRPr="00BF6C43">
        <w:rPr>
          <w:rFonts w:eastAsia="Times New Roman"/>
          <w:lang w:val="ru-RU"/>
        </w:rPr>
        <w:t>и</w:t>
      </w:r>
      <w:r w:rsidRPr="00BF6C43">
        <w:rPr>
          <w:rFonts w:eastAsia="Times New Roman"/>
          <w:spacing w:val="78"/>
          <w:lang w:val="ru-RU"/>
        </w:rPr>
        <w:t xml:space="preserve"> </w:t>
      </w:r>
      <w:r w:rsidRPr="00BF6C43">
        <w:rPr>
          <w:rFonts w:eastAsia="Times New Roman"/>
          <w:lang w:val="ru-RU"/>
        </w:rPr>
        <w:t>гр</w:t>
      </w:r>
      <w:r w:rsidRPr="00BF6C43">
        <w:rPr>
          <w:rFonts w:eastAsia="Times New Roman"/>
          <w:spacing w:val="1"/>
          <w:lang w:val="ru-RU"/>
        </w:rPr>
        <w:t>а</w:t>
      </w:r>
      <w:r w:rsidRPr="00BF6C43">
        <w:rPr>
          <w:rFonts w:eastAsia="Times New Roman"/>
          <w:lang w:val="ru-RU"/>
        </w:rPr>
        <w:t>ждан</w:t>
      </w:r>
      <w:r w:rsidRPr="00BF6C43">
        <w:rPr>
          <w:rFonts w:eastAsia="Times New Roman"/>
          <w:spacing w:val="1"/>
          <w:lang w:val="ru-RU"/>
        </w:rPr>
        <w:t>ин</w:t>
      </w:r>
      <w:r w:rsidRPr="00BF6C43">
        <w:rPr>
          <w:rFonts w:eastAsia="Times New Roman"/>
          <w:lang w:val="ru-RU"/>
        </w:rPr>
        <w:t>а,</w:t>
      </w:r>
      <w:r w:rsidRPr="00BF6C43">
        <w:rPr>
          <w:rFonts w:eastAsia="Times New Roman"/>
          <w:spacing w:val="76"/>
          <w:lang w:val="ru-RU"/>
        </w:rPr>
        <w:t xml:space="preserve"> </w:t>
      </w:r>
      <w:r w:rsidRPr="00BF6C43">
        <w:rPr>
          <w:rFonts w:eastAsia="Times New Roman"/>
          <w:lang w:val="ru-RU"/>
        </w:rPr>
        <w:t>осоз</w:t>
      </w:r>
      <w:r w:rsidRPr="00BF6C43">
        <w:rPr>
          <w:rFonts w:eastAsia="Times New Roman"/>
          <w:spacing w:val="1"/>
          <w:lang w:val="ru-RU"/>
        </w:rPr>
        <w:t>н</w:t>
      </w:r>
      <w:r w:rsidRPr="00BF6C43">
        <w:rPr>
          <w:rFonts w:eastAsia="Times New Roman"/>
          <w:lang w:val="ru-RU"/>
        </w:rPr>
        <w:t>а</w:t>
      </w:r>
      <w:r w:rsidRPr="00BF6C43">
        <w:rPr>
          <w:rFonts w:eastAsia="Times New Roman"/>
          <w:spacing w:val="-2"/>
          <w:lang w:val="ru-RU"/>
        </w:rPr>
        <w:t>н</w:t>
      </w:r>
      <w:r w:rsidRPr="00BF6C43">
        <w:rPr>
          <w:rFonts w:eastAsia="Times New Roman"/>
          <w:lang w:val="ru-RU"/>
        </w:rPr>
        <w:t>ного</w:t>
      </w:r>
      <w:r w:rsidRPr="00BF6C43">
        <w:rPr>
          <w:rFonts w:eastAsia="Times New Roman"/>
          <w:spacing w:val="75"/>
          <w:lang w:val="ru-RU"/>
        </w:rPr>
        <w:t xml:space="preserve"> </w:t>
      </w:r>
      <w:r w:rsidRPr="00BF6C43">
        <w:rPr>
          <w:rFonts w:eastAsia="Times New Roman"/>
          <w:lang w:val="ru-RU"/>
        </w:rPr>
        <w:t>выпол</w:t>
      </w:r>
      <w:r w:rsidRPr="00BF6C43">
        <w:rPr>
          <w:rFonts w:eastAsia="Times New Roman"/>
          <w:spacing w:val="1"/>
          <w:lang w:val="ru-RU"/>
        </w:rPr>
        <w:t>н</w:t>
      </w:r>
      <w:r w:rsidRPr="00BF6C43">
        <w:rPr>
          <w:rFonts w:eastAsia="Times New Roman"/>
          <w:lang w:val="ru-RU"/>
        </w:rPr>
        <w:t>ен</w:t>
      </w:r>
      <w:r w:rsidRPr="00BF6C43">
        <w:rPr>
          <w:rFonts w:eastAsia="Times New Roman"/>
          <w:spacing w:val="1"/>
          <w:lang w:val="ru-RU"/>
        </w:rPr>
        <w:t>и</w:t>
      </w:r>
      <w:r w:rsidRPr="00BF6C43">
        <w:rPr>
          <w:rFonts w:eastAsia="Times New Roman"/>
          <w:lang w:val="ru-RU"/>
        </w:rPr>
        <w:t>я</w:t>
      </w:r>
      <w:r w:rsidRPr="00BF6C43">
        <w:rPr>
          <w:rFonts w:eastAsia="Times New Roman"/>
          <w:spacing w:val="76"/>
          <w:lang w:val="ru-RU"/>
        </w:rPr>
        <w:t xml:space="preserve"> </w:t>
      </w:r>
      <w:r w:rsidRPr="00BF6C43">
        <w:rPr>
          <w:rFonts w:eastAsia="Times New Roman"/>
          <w:lang w:val="ru-RU"/>
        </w:rPr>
        <w:t>гражд</w:t>
      </w:r>
      <w:r w:rsidRPr="00BF6C43">
        <w:rPr>
          <w:rFonts w:eastAsia="Times New Roman"/>
          <w:spacing w:val="7"/>
          <w:lang w:val="ru-RU"/>
        </w:rPr>
        <w:t>а</w:t>
      </w:r>
      <w:r w:rsidRPr="00BF6C43">
        <w:rPr>
          <w:rFonts w:eastAsia="Times New Roman"/>
          <w:lang w:val="ru-RU"/>
        </w:rPr>
        <w:t>н</w:t>
      </w:r>
      <w:r w:rsidRPr="00BF6C43">
        <w:rPr>
          <w:rFonts w:eastAsia="Times New Roman"/>
          <w:spacing w:val="-1"/>
          <w:lang w:val="ru-RU"/>
        </w:rPr>
        <w:t>с</w:t>
      </w:r>
      <w:r w:rsidRPr="00BF6C43">
        <w:rPr>
          <w:rFonts w:eastAsia="Times New Roman"/>
          <w:lang w:val="ru-RU"/>
        </w:rPr>
        <w:t>ких обя</w:t>
      </w:r>
      <w:r w:rsidRPr="00BF6C43">
        <w:rPr>
          <w:rFonts w:eastAsia="Times New Roman"/>
          <w:spacing w:val="1"/>
          <w:lang w:val="ru-RU"/>
        </w:rPr>
        <w:t>з</w:t>
      </w:r>
      <w:r w:rsidRPr="00BF6C43">
        <w:rPr>
          <w:rFonts w:eastAsia="Times New Roman"/>
          <w:lang w:val="ru-RU"/>
        </w:rPr>
        <w:t>ан</w:t>
      </w:r>
      <w:r w:rsidRPr="00BF6C43">
        <w:rPr>
          <w:rFonts w:eastAsia="Times New Roman"/>
          <w:spacing w:val="1"/>
          <w:lang w:val="ru-RU"/>
        </w:rPr>
        <w:t>н</w:t>
      </w:r>
      <w:r w:rsidRPr="00BF6C43">
        <w:rPr>
          <w:rFonts w:eastAsia="Times New Roman"/>
          <w:lang w:val="ru-RU"/>
        </w:rPr>
        <w:t>ост</w:t>
      </w:r>
      <w:r w:rsidRPr="00BF6C43">
        <w:rPr>
          <w:rFonts w:eastAsia="Times New Roman"/>
          <w:spacing w:val="-1"/>
          <w:lang w:val="ru-RU"/>
        </w:rPr>
        <w:t>е</w:t>
      </w:r>
      <w:r w:rsidRPr="00BF6C43">
        <w:rPr>
          <w:rFonts w:eastAsia="Times New Roman"/>
          <w:lang w:val="ru-RU"/>
        </w:rPr>
        <w:t>й;</w:t>
      </w:r>
    </w:p>
    <w:p w:rsidR="00E12940" w:rsidRPr="00BF6C43" w:rsidRDefault="00E12940" w:rsidP="00BF6C43">
      <w:pPr>
        <w:ind w:firstLine="600"/>
        <w:jc w:val="both"/>
        <w:rPr>
          <w:rFonts w:eastAsia="Times New Roman"/>
          <w:lang w:val="ru-RU"/>
        </w:rPr>
      </w:pPr>
      <w:r w:rsidRPr="00BF6C43">
        <w:rPr>
          <w:rFonts w:eastAsia="Times New Roman"/>
          <w:lang w:val="ru-RU"/>
        </w:rPr>
        <w:t>первичного анали</w:t>
      </w:r>
      <w:r w:rsidRPr="00BF6C43">
        <w:rPr>
          <w:rFonts w:eastAsia="Times New Roman"/>
          <w:spacing w:val="1"/>
          <w:lang w:val="ru-RU"/>
        </w:rPr>
        <w:t>з</w:t>
      </w:r>
      <w:r w:rsidRPr="00BF6C43">
        <w:rPr>
          <w:rFonts w:eastAsia="Times New Roman"/>
          <w:lang w:val="ru-RU"/>
        </w:rPr>
        <w:t>а и</w:t>
      </w:r>
      <w:r w:rsidRPr="00BF6C43">
        <w:rPr>
          <w:rFonts w:eastAsia="Times New Roman"/>
          <w:spacing w:val="-1"/>
          <w:lang w:val="ru-RU"/>
        </w:rPr>
        <w:t xml:space="preserve"> </w:t>
      </w:r>
      <w:r w:rsidRPr="00BF6C43">
        <w:rPr>
          <w:rFonts w:eastAsia="Times New Roman"/>
          <w:spacing w:val="-2"/>
          <w:lang w:val="ru-RU"/>
        </w:rPr>
        <w:t>и</w:t>
      </w:r>
      <w:r w:rsidRPr="00BF6C43">
        <w:rPr>
          <w:rFonts w:eastAsia="Times New Roman"/>
          <w:spacing w:val="-1"/>
          <w:lang w:val="ru-RU"/>
        </w:rPr>
        <w:t>с</w:t>
      </w:r>
      <w:r w:rsidRPr="00BF6C43">
        <w:rPr>
          <w:rFonts w:eastAsia="Times New Roman"/>
          <w:lang w:val="ru-RU"/>
        </w:rPr>
        <w:t>пол</w:t>
      </w:r>
      <w:r w:rsidRPr="00BF6C43">
        <w:rPr>
          <w:rFonts w:eastAsia="Times New Roman"/>
          <w:spacing w:val="1"/>
          <w:lang w:val="ru-RU"/>
        </w:rPr>
        <w:t>ьз</w:t>
      </w:r>
      <w:r w:rsidRPr="00BF6C43">
        <w:rPr>
          <w:rFonts w:eastAsia="Times New Roman"/>
          <w:lang w:val="ru-RU"/>
        </w:rPr>
        <w:t>ован</w:t>
      </w:r>
      <w:r w:rsidRPr="00BF6C43">
        <w:rPr>
          <w:rFonts w:eastAsia="Times New Roman"/>
          <w:spacing w:val="1"/>
          <w:lang w:val="ru-RU"/>
        </w:rPr>
        <w:t>и</w:t>
      </w:r>
      <w:r w:rsidRPr="00BF6C43">
        <w:rPr>
          <w:rFonts w:eastAsia="Times New Roman"/>
          <w:lang w:val="ru-RU"/>
        </w:rPr>
        <w:t>я с</w:t>
      </w:r>
      <w:r w:rsidRPr="00BF6C43">
        <w:rPr>
          <w:rFonts w:eastAsia="Times New Roman"/>
          <w:spacing w:val="-3"/>
          <w:lang w:val="ru-RU"/>
        </w:rPr>
        <w:t>о</w:t>
      </w:r>
      <w:r w:rsidRPr="00BF6C43">
        <w:rPr>
          <w:rFonts w:eastAsia="Times New Roman"/>
          <w:lang w:val="ru-RU"/>
        </w:rPr>
        <w:t>ц</w:t>
      </w:r>
      <w:r w:rsidRPr="00BF6C43">
        <w:rPr>
          <w:rFonts w:eastAsia="Times New Roman"/>
          <w:spacing w:val="1"/>
          <w:lang w:val="ru-RU"/>
        </w:rPr>
        <w:t>и</w:t>
      </w:r>
      <w:r w:rsidRPr="00BF6C43">
        <w:rPr>
          <w:rFonts w:eastAsia="Times New Roman"/>
          <w:lang w:val="ru-RU"/>
        </w:rPr>
        <w:t>ал</w:t>
      </w:r>
      <w:r w:rsidRPr="00BF6C43">
        <w:rPr>
          <w:rFonts w:eastAsia="Times New Roman"/>
          <w:spacing w:val="-1"/>
          <w:lang w:val="ru-RU"/>
        </w:rPr>
        <w:t>ьн</w:t>
      </w:r>
      <w:r w:rsidRPr="00BF6C43">
        <w:rPr>
          <w:rFonts w:eastAsia="Times New Roman"/>
          <w:lang w:val="ru-RU"/>
        </w:rPr>
        <w:t xml:space="preserve">ой </w:t>
      </w:r>
      <w:r w:rsidRPr="00BF6C43">
        <w:rPr>
          <w:rFonts w:eastAsia="Times New Roman"/>
          <w:spacing w:val="1"/>
          <w:lang w:val="ru-RU"/>
        </w:rPr>
        <w:t>и</w:t>
      </w:r>
      <w:r w:rsidRPr="00BF6C43">
        <w:rPr>
          <w:rFonts w:eastAsia="Times New Roman"/>
          <w:lang w:val="ru-RU"/>
        </w:rPr>
        <w:t>нформ</w:t>
      </w:r>
      <w:r w:rsidRPr="00BF6C43">
        <w:rPr>
          <w:rFonts w:eastAsia="Times New Roman"/>
          <w:spacing w:val="-2"/>
          <w:lang w:val="ru-RU"/>
        </w:rPr>
        <w:t>а</w:t>
      </w:r>
      <w:r w:rsidRPr="00BF6C43">
        <w:rPr>
          <w:rFonts w:eastAsia="Times New Roman"/>
          <w:lang w:val="ru-RU"/>
        </w:rPr>
        <w:t>ц</w:t>
      </w:r>
      <w:r w:rsidRPr="00BF6C43">
        <w:rPr>
          <w:rFonts w:eastAsia="Times New Roman"/>
          <w:spacing w:val="1"/>
          <w:lang w:val="ru-RU"/>
        </w:rPr>
        <w:t>и</w:t>
      </w:r>
      <w:r w:rsidRPr="00BF6C43">
        <w:rPr>
          <w:rFonts w:eastAsia="Times New Roman"/>
          <w:lang w:val="ru-RU"/>
        </w:rPr>
        <w:t xml:space="preserve">и; </w:t>
      </w:r>
      <w:r w:rsidRPr="00BF6C43">
        <w:rPr>
          <w:rFonts w:eastAsia="Times New Roman"/>
          <w:spacing w:val="-1"/>
          <w:lang w:val="ru-RU"/>
        </w:rPr>
        <w:t>с</w:t>
      </w:r>
      <w:r w:rsidRPr="00BF6C43">
        <w:rPr>
          <w:rFonts w:eastAsia="Times New Roman"/>
          <w:lang w:val="ru-RU"/>
        </w:rPr>
        <w:t>оз</w:t>
      </w:r>
      <w:r w:rsidRPr="00BF6C43">
        <w:rPr>
          <w:rFonts w:eastAsia="Times New Roman"/>
          <w:spacing w:val="1"/>
          <w:lang w:val="ru-RU"/>
        </w:rPr>
        <w:t>н</w:t>
      </w:r>
      <w:r w:rsidRPr="00BF6C43">
        <w:rPr>
          <w:rFonts w:eastAsia="Times New Roman"/>
          <w:lang w:val="ru-RU"/>
        </w:rPr>
        <w:t>ательного непр</w:t>
      </w:r>
      <w:r w:rsidRPr="00BF6C43">
        <w:rPr>
          <w:rFonts w:eastAsia="Times New Roman"/>
          <w:spacing w:val="1"/>
          <w:lang w:val="ru-RU"/>
        </w:rPr>
        <w:t>и</w:t>
      </w:r>
      <w:r w:rsidRPr="00BF6C43">
        <w:rPr>
          <w:rFonts w:eastAsia="Times New Roman"/>
          <w:lang w:val="ru-RU"/>
        </w:rPr>
        <w:t>я</w:t>
      </w:r>
      <w:r w:rsidRPr="00BF6C43">
        <w:rPr>
          <w:rFonts w:eastAsia="Times New Roman"/>
          <w:spacing w:val="-1"/>
          <w:lang w:val="ru-RU"/>
        </w:rPr>
        <w:t>т</w:t>
      </w:r>
      <w:r w:rsidRPr="00BF6C43">
        <w:rPr>
          <w:rFonts w:eastAsia="Times New Roman"/>
          <w:lang w:val="ru-RU"/>
        </w:rPr>
        <w:t>ия ан</w:t>
      </w:r>
      <w:r w:rsidRPr="00BF6C43">
        <w:rPr>
          <w:rFonts w:eastAsia="Times New Roman"/>
          <w:spacing w:val="1"/>
          <w:lang w:val="ru-RU"/>
        </w:rPr>
        <w:t>ти</w:t>
      </w:r>
      <w:r w:rsidRPr="00BF6C43">
        <w:rPr>
          <w:rFonts w:eastAsia="Times New Roman"/>
          <w:lang w:val="ru-RU"/>
        </w:rPr>
        <w:t>обще</w:t>
      </w:r>
      <w:r w:rsidRPr="00BF6C43">
        <w:rPr>
          <w:rFonts w:eastAsia="Times New Roman"/>
          <w:spacing w:val="-1"/>
          <w:lang w:val="ru-RU"/>
        </w:rPr>
        <w:t>с</w:t>
      </w:r>
      <w:r w:rsidRPr="00BF6C43">
        <w:rPr>
          <w:rFonts w:eastAsia="Times New Roman"/>
          <w:lang w:val="ru-RU"/>
        </w:rPr>
        <w:t>тв</w:t>
      </w:r>
      <w:r w:rsidRPr="00BF6C43">
        <w:rPr>
          <w:rFonts w:eastAsia="Times New Roman"/>
          <w:spacing w:val="-1"/>
          <w:lang w:val="ru-RU"/>
        </w:rPr>
        <w:t>е</w:t>
      </w:r>
      <w:r w:rsidRPr="00BF6C43">
        <w:rPr>
          <w:rFonts w:eastAsia="Times New Roman"/>
          <w:lang w:val="ru-RU"/>
        </w:rPr>
        <w:t>н</w:t>
      </w:r>
      <w:r w:rsidRPr="00BF6C43">
        <w:rPr>
          <w:rFonts w:eastAsia="Times New Roman"/>
          <w:spacing w:val="1"/>
          <w:lang w:val="ru-RU"/>
        </w:rPr>
        <w:t>н</w:t>
      </w:r>
      <w:r w:rsidRPr="00BF6C43">
        <w:rPr>
          <w:rFonts w:eastAsia="Times New Roman"/>
          <w:lang w:val="ru-RU"/>
        </w:rPr>
        <w:t>ого</w:t>
      </w:r>
      <w:r w:rsidRPr="00BF6C43">
        <w:rPr>
          <w:rFonts w:eastAsia="Times New Roman"/>
          <w:spacing w:val="-1"/>
          <w:lang w:val="ru-RU"/>
        </w:rPr>
        <w:t xml:space="preserve"> </w:t>
      </w:r>
      <w:r w:rsidRPr="00BF6C43">
        <w:rPr>
          <w:rFonts w:eastAsia="Times New Roman"/>
          <w:lang w:val="ru-RU"/>
        </w:rPr>
        <w:t>пов</w:t>
      </w:r>
      <w:r w:rsidRPr="00BF6C43">
        <w:rPr>
          <w:rFonts w:eastAsia="Times New Roman"/>
          <w:spacing w:val="-1"/>
          <w:lang w:val="ru-RU"/>
        </w:rPr>
        <w:t>е</w:t>
      </w:r>
      <w:r w:rsidRPr="00BF6C43">
        <w:rPr>
          <w:rFonts w:eastAsia="Times New Roman"/>
          <w:lang w:val="ru-RU"/>
        </w:rPr>
        <w:t>дения.</w:t>
      </w:r>
    </w:p>
    <w:p w:rsidR="00E12940" w:rsidRPr="00BF6C43" w:rsidRDefault="00E12940" w:rsidP="00BF6C43">
      <w:pPr>
        <w:ind w:firstLine="600"/>
        <w:jc w:val="both"/>
        <w:rPr>
          <w:rFonts w:eastAsia="Times New Roman"/>
          <w:lang w:val="ru-RU"/>
        </w:rPr>
      </w:pPr>
    </w:p>
    <w:p w:rsidR="00E12940" w:rsidRPr="00BF6C43" w:rsidRDefault="00E12940" w:rsidP="00BF6C43">
      <w:pPr>
        <w:ind w:firstLine="600"/>
        <w:jc w:val="both"/>
        <w:rPr>
          <w:rFonts w:eastAsia="Times New Roman"/>
          <w:b/>
          <w:bCs/>
          <w:lang w:val="ru-RU"/>
        </w:rPr>
      </w:pPr>
      <w:r w:rsidRPr="00BF6C43">
        <w:rPr>
          <w:rFonts w:eastAsia="Times New Roman"/>
          <w:b/>
          <w:bCs/>
          <w:lang w:val="ru-RU"/>
        </w:rPr>
        <w:t>ГЕ</w:t>
      </w:r>
      <w:r w:rsidRPr="00BF6C43">
        <w:rPr>
          <w:rFonts w:eastAsia="Times New Roman"/>
          <w:b/>
          <w:bCs/>
          <w:spacing w:val="-1"/>
          <w:lang w:val="ru-RU"/>
        </w:rPr>
        <w:t>ОГ</w:t>
      </w:r>
      <w:r w:rsidRPr="00BF6C43">
        <w:rPr>
          <w:rFonts w:eastAsia="Times New Roman"/>
          <w:b/>
          <w:bCs/>
          <w:spacing w:val="1"/>
          <w:lang w:val="ru-RU"/>
        </w:rPr>
        <w:t>Р</w:t>
      </w:r>
      <w:r w:rsidRPr="00BF6C43">
        <w:rPr>
          <w:rFonts w:eastAsia="Times New Roman"/>
          <w:b/>
          <w:bCs/>
          <w:lang w:val="ru-RU"/>
        </w:rPr>
        <w:t>А</w:t>
      </w:r>
      <w:r w:rsidRPr="00BF6C43">
        <w:rPr>
          <w:rFonts w:eastAsia="Times New Roman"/>
          <w:b/>
          <w:bCs/>
          <w:spacing w:val="-3"/>
          <w:lang w:val="ru-RU"/>
        </w:rPr>
        <w:t>Ф</w:t>
      </w:r>
      <w:r w:rsidRPr="00BF6C43">
        <w:rPr>
          <w:rFonts w:eastAsia="Times New Roman"/>
          <w:b/>
          <w:bCs/>
          <w:lang w:val="ru-RU"/>
        </w:rPr>
        <w:t>ИЯ</w:t>
      </w:r>
    </w:p>
    <w:p w:rsidR="00E12940" w:rsidRPr="00BF6C43" w:rsidRDefault="00E12940" w:rsidP="00BF6C43">
      <w:pPr>
        <w:ind w:firstLine="600"/>
        <w:jc w:val="both"/>
        <w:rPr>
          <w:rFonts w:eastAsia="Times New Roman"/>
          <w:lang w:val="ru-RU"/>
        </w:rPr>
      </w:pPr>
      <w:r w:rsidRPr="00BF6C43">
        <w:rPr>
          <w:rFonts w:eastAsia="Times New Roman"/>
          <w:lang w:val="ru-RU"/>
        </w:rPr>
        <w:t>И</w:t>
      </w:r>
      <w:r w:rsidRPr="00BF6C43">
        <w:rPr>
          <w:rFonts w:eastAsia="Times New Roman"/>
          <w:spacing w:val="2"/>
          <w:lang w:val="ru-RU"/>
        </w:rPr>
        <w:t>з</w:t>
      </w:r>
      <w:r w:rsidRPr="00BF6C43">
        <w:rPr>
          <w:rFonts w:eastAsia="Times New Roman"/>
          <w:spacing w:val="-3"/>
          <w:lang w:val="ru-RU"/>
        </w:rPr>
        <w:t>у</w:t>
      </w:r>
      <w:r w:rsidRPr="00BF6C43">
        <w:rPr>
          <w:rFonts w:eastAsia="Times New Roman"/>
          <w:spacing w:val="-1"/>
          <w:lang w:val="ru-RU"/>
        </w:rPr>
        <w:t>че</w:t>
      </w:r>
      <w:r w:rsidRPr="00BF6C43">
        <w:rPr>
          <w:rFonts w:eastAsia="Times New Roman"/>
          <w:lang w:val="ru-RU"/>
        </w:rPr>
        <w:t>н</w:t>
      </w:r>
      <w:r w:rsidRPr="00BF6C43">
        <w:rPr>
          <w:rFonts w:eastAsia="Times New Roman"/>
          <w:spacing w:val="1"/>
          <w:lang w:val="ru-RU"/>
        </w:rPr>
        <w:t>и</w:t>
      </w:r>
      <w:r w:rsidRPr="00BF6C43">
        <w:rPr>
          <w:rFonts w:eastAsia="Times New Roman"/>
          <w:lang w:val="ru-RU"/>
        </w:rPr>
        <w:t>е</w:t>
      </w:r>
      <w:r w:rsidRPr="00BF6C43">
        <w:rPr>
          <w:rFonts w:eastAsia="Times New Roman"/>
          <w:spacing w:val="35"/>
          <w:lang w:val="ru-RU"/>
        </w:rPr>
        <w:t xml:space="preserve"> </w:t>
      </w:r>
      <w:r w:rsidRPr="00BF6C43">
        <w:rPr>
          <w:rFonts w:eastAsia="Times New Roman"/>
          <w:lang w:val="ru-RU"/>
        </w:rPr>
        <w:t>геогр</w:t>
      </w:r>
      <w:r w:rsidRPr="00BF6C43">
        <w:rPr>
          <w:rFonts w:eastAsia="Times New Roman"/>
          <w:spacing w:val="-1"/>
          <w:lang w:val="ru-RU"/>
        </w:rPr>
        <w:t>а</w:t>
      </w:r>
      <w:r w:rsidRPr="00BF6C43">
        <w:rPr>
          <w:rFonts w:eastAsia="Times New Roman"/>
          <w:lang w:val="ru-RU"/>
        </w:rPr>
        <w:t>фии</w:t>
      </w:r>
      <w:r w:rsidRPr="00BF6C43">
        <w:rPr>
          <w:rFonts w:eastAsia="Times New Roman"/>
          <w:spacing w:val="37"/>
          <w:lang w:val="ru-RU"/>
        </w:rPr>
        <w:t xml:space="preserve"> </w:t>
      </w:r>
      <w:r w:rsidRPr="00BF6C43">
        <w:rPr>
          <w:rFonts w:eastAsia="Times New Roman"/>
          <w:spacing w:val="1"/>
          <w:lang w:val="ru-RU"/>
        </w:rPr>
        <w:t>н</w:t>
      </w:r>
      <w:r w:rsidRPr="00BF6C43">
        <w:rPr>
          <w:rFonts w:eastAsia="Times New Roman"/>
          <w:lang w:val="ru-RU"/>
        </w:rPr>
        <w:t>а</w:t>
      </w:r>
      <w:r w:rsidRPr="00BF6C43">
        <w:rPr>
          <w:rFonts w:eastAsia="Times New Roman"/>
          <w:spacing w:val="35"/>
          <w:lang w:val="ru-RU"/>
        </w:rPr>
        <w:t xml:space="preserve"> </w:t>
      </w:r>
      <w:r w:rsidRPr="00BF6C43">
        <w:rPr>
          <w:rFonts w:eastAsia="Times New Roman"/>
          <w:lang w:val="ru-RU"/>
        </w:rPr>
        <w:t>с</w:t>
      </w:r>
      <w:r w:rsidRPr="00BF6C43">
        <w:rPr>
          <w:rFonts w:eastAsia="Times New Roman"/>
          <w:spacing w:val="2"/>
          <w:lang w:val="ru-RU"/>
        </w:rPr>
        <w:t>т</w:t>
      </w:r>
      <w:r w:rsidRPr="00BF6C43">
        <w:rPr>
          <w:rFonts w:eastAsia="Times New Roman"/>
          <w:spacing w:val="-4"/>
          <w:lang w:val="ru-RU"/>
        </w:rPr>
        <w:t>у</w:t>
      </w:r>
      <w:r w:rsidRPr="00BF6C43">
        <w:rPr>
          <w:rFonts w:eastAsia="Times New Roman"/>
          <w:lang w:val="ru-RU"/>
        </w:rPr>
        <w:t>пени</w:t>
      </w:r>
      <w:r w:rsidRPr="00BF6C43">
        <w:rPr>
          <w:rFonts w:eastAsia="Times New Roman"/>
          <w:spacing w:val="36"/>
          <w:lang w:val="ru-RU"/>
        </w:rPr>
        <w:t xml:space="preserve"> </w:t>
      </w:r>
      <w:r w:rsidRPr="00BF6C43">
        <w:rPr>
          <w:rFonts w:eastAsia="Times New Roman"/>
          <w:lang w:val="ru-RU"/>
        </w:rPr>
        <w:t>основ</w:t>
      </w:r>
      <w:r w:rsidRPr="00BF6C43">
        <w:rPr>
          <w:rFonts w:eastAsia="Times New Roman"/>
          <w:spacing w:val="1"/>
          <w:lang w:val="ru-RU"/>
        </w:rPr>
        <w:t>н</w:t>
      </w:r>
      <w:r w:rsidRPr="00BF6C43">
        <w:rPr>
          <w:rFonts w:eastAsia="Times New Roman"/>
          <w:lang w:val="ru-RU"/>
        </w:rPr>
        <w:t>ого</w:t>
      </w:r>
      <w:r w:rsidRPr="00BF6C43">
        <w:rPr>
          <w:rFonts w:eastAsia="Times New Roman"/>
          <w:spacing w:val="36"/>
          <w:lang w:val="ru-RU"/>
        </w:rPr>
        <w:t xml:space="preserve"> </w:t>
      </w:r>
      <w:r w:rsidRPr="00BF6C43">
        <w:rPr>
          <w:rFonts w:eastAsia="Times New Roman"/>
          <w:spacing w:val="2"/>
          <w:lang w:val="ru-RU"/>
        </w:rPr>
        <w:t>о</w:t>
      </w:r>
      <w:r w:rsidRPr="00BF6C43">
        <w:rPr>
          <w:rFonts w:eastAsia="Times New Roman"/>
          <w:lang w:val="ru-RU"/>
        </w:rPr>
        <w:t>бщего</w:t>
      </w:r>
      <w:r w:rsidRPr="00BF6C43">
        <w:rPr>
          <w:rFonts w:eastAsia="Times New Roman"/>
          <w:spacing w:val="35"/>
          <w:lang w:val="ru-RU"/>
        </w:rPr>
        <w:t xml:space="preserve"> </w:t>
      </w:r>
      <w:r w:rsidRPr="00BF6C43">
        <w:rPr>
          <w:rFonts w:eastAsia="Times New Roman"/>
          <w:lang w:val="ru-RU"/>
        </w:rPr>
        <w:t>образован</w:t>
      </w:r>
      <w:r w:rsidRPr="00BF6C43">
        <w:rPr>
          <w:rFonts w:eastAsia="Times New Roman"/>
          <w:spacing w:val="1"/>
          <w:lang w:val="ru-RU"/>
        </w:rPr>
        <w:t>и</w:t>
      </w:r>
      <w:r w:rsidRPr="00BF6C43">
        <w:rPr>
          <w:rFonts w:eastAsia="Times New Roman"/>
          <w:lang w:val="ru-RU"/>
        </w:rPr>
        <w:t>я</w:t>
      </w:r>
      <w:r w:rsidRPr="00BF6C43">
        <w:rPr>
          <w:rFonts w:eastAsia="Times New Roman"/>
          <w:spacing w:val="35"/>
          <w:lang w:val="ru-RU"/>
        </w:rPr>
        <w:t xml:space="preserve"> </w:t>
      </w:r>
      <w:r w:rsidRPr="00BF6C43">
        <w:rPr>
          <w:rFonts w:eastAsia="Times New Roman"/>
          <w:spacing w:val="1"/>
          <w:lang w:val="ru-RU"/>
        </w:rPr>
        <w:t>н</w:t>
      </w:r>
      <w:r w:rsidRPr="00BF6C43">
        <w:rPr>
          <w:rFonts w:eastAsia="Times New Roman"/>
          <w:spacing w:val="-2"/>
          <w:lang w:val="ru-RU"/>
        </w:rPr>
        <w:t>а</w:t>
      </w:r>
      <w:r w:rsidRPr="00BF6C43">
        <w:rPr>
          <w:rFonts w:eastAsia="Times New Roman"/>
          <w:lang w:val="ru-RU"/>
        </w:rPr>
        <w:t>правл</w:t>
      </w:r>
      <w:r w:rsidRPr="00BF6C43">
        <w:rPr>
          <w:rFonts w:eastAsia="Times New Roman"/>
          <w:spacing w:val="-1"/>
          <w:lang w:val="ru-RU"/>
        </w:rPr>
        <w:t>е</w:t>
      </w:r>
      <w:r w:rsidRPr="00BF6C43">
        <w:rPr>
          <w:rFonts w:eastAsia="Times New Roman"/>
          <w:lang w:val="ru-RU"/>
        </w:rPr>
        <w:t>но</w:t>
      </w:r>
      <w:r w:rsidRPr="00BF6C43">
        <w:rPr>
          <w:rFonts w:eastAsia="Times New Roman"/>
          <w:spacing w:val="35"/>
          <w:lang w:val="ru-RU"/>
        </w:rPr>
        <w:t xml:space="preserve"> </w:t>
      </w:r>
      <w:r w:rsidRPr="00BF6C43">
        <w:rPr>
          <w:rFonts w:eastAsia="Times New Roman"/>
          <w:spacing w:val="1"/>
          <w:lang w:val="ru-RU"/>
        </w:rPr>
        <w:t>н</w:t>
      </w:r>
      <w:r w:rsidRPr="00BF6C43">
        <w:rPr>
          <w:rFonts w:eastAsia="Times New Roman"/>
          <w:lang w:val="ru-RU"/>
        </w:rPr>
        <w:t>а</w:t>
      </w:r>
      <w:r w:rsidRPr="00BF6C43">
        <w:rPr>
          <w:rFonts w:eastAsia="Times New Roman"/>
          <w:spacing w:val="35"/>
          <w:lang w:val="ru-RU"/>
        </w:rPr>
        <w:t xml:space="preserve"> </w:t>
      </w:r>
      <w:r w:rsidRPr="00BF6C43">
        <w:rPr>
          <w:rFonts w:eastAsia="Times New Roman"/>
          <w:lang w:val="ru-RU"/>
        </w:rPr>
        <w:t>дост</w:t>
      </w:r>
      <w:r w:rsidRPr="00BF6C43">
        <w:rPr>
          <w:rFonts w:eastAsia="Times New Roman"/>
          <w:spacing w:val="1"/>
          <w:lang w:val="ru-RU"/>
        </w:rPr>
        <w:t>и</w:t>
      </w:r>
      <w:r w:rsidRPr="00BF6C43">
        <w:rPr>
          <w:rFonts w:eastAsia="Times New Roman"/>
          <w:lang w:val="ru-RU"/>
        </w:rPr>
        <w:t>же</w:t>
      </w:r>
      <w:r w:rsidRPr="00BF6C43">
        <w:rPr>
          <w:rFonts w:eastAsia="Times New Roman"/>
          <w:spacing w:val="-1"/>
          <w:lang w:val="ru-RU"/>
        </w:rPr>
        <w:t>н</w:t>
      </w:r>
      <w:r w:rsidRPr="00BF6C43">
        <w:rPr>
          <w:rFonts w:eastAsia="Times New Roman"/>
          <w:lang w:val="ru-RU"/>
        </w:rPr>
        <w:t>ие сл</w:t>
      </w:r>
      <w:r w:rsidRPr="00BF6C43">
        <w:rPr>
          <w:rFonts w:eastAsia="Times New Roman"/>
          <w:spacing w:val="-1"/>
          <w:lang w:val="ru-RU"/>
        </w:rPr>
        <w:t>е</w:t>
      </w:r>
      <w:r w:rsidRPr="00BF6C43">
        <w:rPr>
          <w:rFonts w:eastAsia="Times New Roman"/>
          <w:spacing w:val="4"/>
          <w:lang w:val="ru-RU"/>
        </w:rPr>
        <w:t>д</w:t>
      </w:r>
      <w:r w:rsidRPr="00BF6C43">
        <w:rPr>
          <w:rFonts w:eastAsia="Times New Roman"/>
          <w:spacing w:val="-7"/>
          <w:lang w:val="ru-RU"/>
        </w:rPr>
        <w:t>у</w:t>
      </w:r>
      <w:r w:rsidRPr="00BF6C43">
        <w:rPr>
          <w:rFonts w:eastAsia="Times New Roman"/>
          <w:lang w:val="ru-RU"/>
        </w:rPr>
        <w:t>ющ</w:t>
      </w:r>
      <w:r w:rsidRPr="00BF6C43">
        <w:rPr>
          <w:rFonts w:eastAsia="Times New Roman"/>
          <w:spacing w:val="1"/>
          <w:lang w:val="ru-RU"/>
        </w:rPr>
        <w:t>и</w:t>
      </w:r>
      <w:r w:rsidRPr="00BF6C43">
        <w:rPr>
          <w:rFonts w:eastAsia="Times New Roman"/>
          <w:lang w:val="ru-RU"/>
        </w:rPr>
        <w:t>х</w:t>
      </w:r>
      <w:r w:rsidRPr="00BF6C43">
        <w:rPr>
          <w:rFonts w:eastAsia="Times New Roman"/>
          <w:spacing w:val="2"/>
          <w:lang w:val="ru-RU"/>
        </w:rPr>
        <w:t xml:space="preserve"> </w:t>
      </w:r>
      <w:r w:rsidRPr="00BF6C43">
        <w:rPr>
          <w:rFonts w:eastAsia="Times New Roman"/>
          <w:spacing w:val="1"/>
          <w:lang w:val="ru-RU"/>
        </w:rPr>
        <w:t>ц</w:t>
      </w:r>
      <w:r w:rsidRPr="00BF6C43">
        <w:rPr>
          <w:rFonts w:eastAsia="Times New Roman"/>
          <w:lang w:val="ru-RU"/>
        </w:rPr>
        <w:t>ел</w:t>
      </w:r>
      <w:r w:rsidRPr="00BF6C43">
        <w:rPr>
          <w:rFonts w:eastAsia="Times New Roman"/>
          <w:spacing w:val="-1"/>
          <w:lang w:val="ru-RU"/>
        </w:rPr>
        <w:t>е</w:t>
      </w:r>
      <w:r w:rsidRPr="00BF6C43">
        <w:rPr>
          <w:rFonts w:eastAsia="Times New Roman"/>
          <w:lang w:val="ru-RU"/>
        </w:rPr>
        <w:t>й:</w:t>
      </w:r>
    </w:p>
    <w:p w:rsidR="00E12940" w:rsidRPr="00BF6C43" w:rsidRDefault="00E12940" w:rsidP="00BF6C43">
      <w:pPr>
        <w:ind w:firstLine="600"/>
        <w:jc w:val="both"/>
        <w:rPr>
          <w:rFonts w:eastAsia="Times New Roman"/>
          <w:lang w:val="ru-RU"/>
        </w:rPr>
      </w:pPr>
      <w:r w:rsidRPr="00BF6C43">
        <w:rPr>
          <w:rFonts w:eastAsia="Times New Roman"/>
          <w:lang w:val="ru-RU"/>
        </w:rPr>
        <w:t>-</w:t>
      </w:r>
      <w:r w:rsidRPr="00BF6C43">
        <w:rPr>
          <w:rFonts w:eastAsia="Times New Roman"/>
          <w:spacing w:val="68"/>
          <w:lang w:val="ru-RU"/>
        </w:rPr>
        <w:t xml:space="preserve"> </w:t>
      </w:r>
      <w:r w:rsidRPr="00BF6C43">
        <w:rPr>
          <w:rFonts w:eastAsia="Times New Roman"/>
          <w:lang w:val="ru-RU"/>
        </w:rPr>
        <w:t>осво</w:t>
      </w:r>
      <w:r w:rsidRPr="00BF6C43">
        <w:rPr>
          <w:rFonts w:eastAsia="Times New Roman"/>
          <w:spacing w:val="-1"/>
          <w:lang w:val="ru-RU"/>
        </w:rPr>
        <w:t>е</w:t>
      </w:r>
      <w:r w:rsidRPr="00BF6C43">
        <w:rPr>
          <w:rFonts w:eastAsia="Times New Roman"/>
          <w:lang w:val="ru-RU"/>
        </w:rPr>
        <w:t>н</w:t>
      </w:r>
      <w:r w:rsidRPr="00BF6C43">
        <w:rPr>
          <w:rFonts w:eastAsia="Times New Roman"/>
          <w:spacing w:val="1"/>
          <w:lang w:val="ru-RU"/>
        </w:rPr>
        <w:t>и</w:t>
      </w:r>
      <w:r w:rsidRPr="00BF6C43">
        <w:rPr>
          <w:rFonts w:eastAsia="Times New Roman"/>
          <w:lang w:val="ru-RU"/>
        </w:rPr>
        <w:t>е</w:t>
      </w:r>
      <w:r w:rsidRPr="00BF6C43">
        <w:rPr>
          <w:rFonts w:eastAsia="Times New Roman"/>
          <w:spacing w:val="68"/>
          <w:lang w:val="ru-RU"/>
        </w:rPr>
        <w:t xml:space="preserve"> </w:t>
      </w:r>
      <w:r w:rsidRPr="00BF6C43">
        <w:rPr>
          <w:rFonts w:eastAsia="Times New Roman"/>
          <w:spacing w:val="1"/>
          <w:lang w:val="ru-RU"/>
        </w:rPr>
        <w:t>зн</w:t>
      </w:r>
      <w:r w:rsidRPr="00BF6C43">
        <w:rPr>
          <w:rFonts w:eastAsia="Times New Roman"/>
          <w:lang w:val="ru-RU"/>
        </w:rPr>
        <w:t>аний</w:t>
      </w:r>
      <w:r w:rsidRPr="00BF6C43">
        <w:rPr>
          <w:rFonts w:eastAsia="Times New Roman"/>
          <w:spacing w:val="69"/>
          <w:lang w:val="ru-RU"/>
        </w:rPr>
        <w:t xml:space="preserve"> </w:t>
      </w:r>
      <w:r w:rsidRPr="00BF6C43">
        <w:rPr>
          <w:rFonts w:eastAsia="Times New Roman"/>
          <w:lang w:val="ru-RU"/>
        </w:rPr>
        <w:t>об</w:t>
      </w:r>
      <w:r w:rsidRPr="00BF6C43">
        <w:rPr>
          <w:rFonts w:eastAsia="Times New Roman"/>
          <w:spacing w:val="68"/>
          <w:lang w:val="ru-RU"/>
        </w:rPr>
        <w:t xml:space="preserve"> </w:t>
      </w:r>
      <w:r w:rsidRPr="00BF6C43">
        <w:rPr>
          <w:rFonts w:eastAsia="Times New Roman"/>
          <w:lang w:val="ru-RU"/>
        </w:rPr>
        <w:t>основных</w:t>
      </w:r>
      <w:r w:rsidRPr="00BF6C43">
        <w:rPr>
          <w:rFonts w:eastAsia="Times New Roman"/>
          <w:spacing w:val="69"/>
          <w:lang w:val="ru-RU"/>
        </w:rPr>
        <w:t xml:space="preserve"> </w:t>
      </w:r>
      <w:r w:rsidRPr="00BF6C43">
        <w:rPr>
          <w:rFonts w:eastAsia="Times New Roman"/>
          <w:lang w:val="ru-RU"/>
        </w:rPr>
        <w:t>геогр</w:t>
      </w:r>
      <w:r w:rsidRPr="00BF6C43">
        <w:rPr>
          <w:rFonts w:eastAsia="Times New Roman"/>
          <w:spacing w:val="-1"/>
          <w:lang w:val="ru-RU"/>
        </w:rPr>
        <w:t>а</w:t>
      </w:r>
      <w:r w:rsidRPr="00BF6C43">
        <w:rPr>
          <w:rFonts w:eastAsia="Times New Roman"/>
          <w:lang w:val="ru-RU"/>
        </w:rPr>
        <w:t>фиче</w:t>
      </w:r>
      <w:r w:rsidRPr="00BF6C43">
        <w:rPr>
          <w:rFonts w:eastAsia="Times New Roman"/>
          <w:spacing w:val="-1"/>
          <w:lang w:val="ru-RU"/>
        </w:rPr>
        <w:t>с</w:t>
      </w:r>
      <w:r w:rsidRPr="00BF6C43">
        <w:rPr>
          <w:rFonts w:eastAsia="Times New Roman"/>
          <w:lang w:val="ru-RU"/>
        </w:rPr>
        <w:t>к</w:t>
      </w:r>
      <w:r w:rsidRPr="00BF6C43">
        <w:rPr>
          <w:rFonts w:eastAsia="Times New Roman"/>
          <w:spacing w:val="-1"/>
          <w:lang w:val="ru-RU"/>
        </w:rPr>
        <w:t>и</w:t>
      </w:r>
      <w:r w:rsidRPr="00BF6C43">
        <w:rPr>
          <w:rFonts w:eastAsia="Times New Roman"/>
          <w:lang w:val="ru-RU"/>
        </w:rPr>
        <w:t>х</w:t>
      </w:r>
      <w:r w:rsidRPr="00BF6C43">
        <w:rPr>
          <w:rFonts w:eastAsia="Times New Roman"/>
          <w:spacing w:val="71"/>
          <w:lang w:val="ru-RU"/>
        </w:rPr>
        <w:t xml:space="preserve"> </w:t>
      </w:r>
      <w:r w:rsidRPr="00BF6C43">
        <w:rPr>
          <w:rFonts w:eastAsia="Times New Roman"/>
          <w:spacing w:val="1"/>
          <w:lang w:val="ru-RU"/>
        </w:rPr>
        <w:t>п</w:t>
      </w:r>
      <w:r w:rsidRPr="00BF6C43">
        <w:rPr>
          <w:rFonts w:eastAsia="Times New Roman"/>
          <w:spacing w:val="-2"/>
          <w:lang w:val="ru-RU"/>
        </w:rPr>
        <w:t>о</w:t>
      </w:r>
      <w:r w:rsidRPr="00BF6C43">
        <w:rPr>
          <w:rFonts w:eastAsia="Times New Roman"/>
          <w:lang w:val="ru-RU"/>
        </w:rPr>
        <w:t>няти</w:t>
      </w:r>
      <w:r w:rsidRPr="00BF6C43">
        <w:rPr>
          <w:rFonts w:eastAsia="Times New Roman"/>
          <w:spacing w:val="-2"/>
          <w:lang w:val="ru-RU"/>
        </w:rPr>
        <w:t>я</w:t>
      </w:r>
      <w:r w:rsidRPr="00BF6C43">
        <w:rPr>
          <w:rFonts w:eastAsia="Times New Roman"/>
          <w:spacing w:val="1"/>
          <w:lang w:val="ru-RU"/>
        </w:rPr>
        <w:t>х</w:t>
      </w:r>
      <w:r w:rsidRPr="00BF6C43">
        <w:rPr>
          <w:rFonts w:eastAsia="Times New Roman"/>
          <w:lang w:val="ru-RU"/>
        </w:rPr>
        <w:t>,</w:t>
      </w:r>
      <w:r w:rsidRPr="00BF6C43">
        <w:rPr>
          <w:rFonts w:eastAsia="Times New Roman"/>
          <w:spacing w:val="70"/>
          <w:lang w:val="ru-RU"/>
        </w:rPr>
        <w:t xml:space="preserve"> </w:t>
      </w:r>
      <w:r w:rsidRPr="00BF6C43">
        <w:rPr>
          <w:rFonts w:eastAsia="Times New Roman"/>
          <w:lang w:val="ru-RU"/>
        </w:rPr>
        <w:t>геогр</w:t>
      </w:r>
      <w:r w:rsidRPr="00BF6C43">
        <w:rPr>
          <w:rFonts w:eastAsia="Times New Roman"/>
          <w:spacing w:val="-1"/>
          <w:lang w:val="ru-RU"/>
        </w:rPr>
        <w:t>а</w:t>
      </w:r>
      <w:r w:rsidRPr="00BF6C43">
        <w:rPr>
          <w:rFonts w:eastAsia="Times New Roman"/>
          <w:lang w:val="ru-RU"/>
        </w:rPr>
        <w:t>фиче</w:t>
      </w:r>
      <w:r w:rsidRPr="00BF6C43">
        <w:rPr>
          <w:rFonts w:eastAsia="Times New Roman"/>
          <w:spacing w:val="-1"/>
          <w:lang w:val="ru-RU"/>
        </w:rPr>
        <w:t>с</w:t>
      </w:r>
      <w:r w:rsidRPr="00BF6C43">
        <w:rPr>
          <w:rFonts w:eastAsia="Times New Roman"/>
          <w:lang w:val="ru-RU"/>
        </w:rPr>
        <w:t>ких</w:t>
      </w:r>
      <w:r w:rsidRPr="00BF6C43">
        <w:rPr>
          <w:rFonts w:eastAsia="Times New Roman"/>
          <w:spacing w:val="70"/>
          <w:lang w:val="ru-RU"/>
        </w:rPr>
        <w:t xml:space="preserve"> </w:t>
      </w:r>
      <w:r w:rsidRPr="00BF6C43">
        <w:rPr>
          <w:rFonts w:eastAsia="Times New Roman"/>
          <w:lang w:val="ru-RU"/>
        </w:rPr>
        <w:t>особ</w:t>
      </w:r>
      <w:r w:rsidRPr="00BF6C43">
        <w:rPr>
          <w:rFonts w:eastAsia="Times New Roman"/>
          <w:spacing w:val="-1"/>
          <w:lang w:val="ru-RU"/>
        </w:rPr>
        <w:t>е</w:t>
      </w:r>
      <w:r w:rsidRPr="00BF6C43">
        <w:rPr>
          <w:rFonts w:eastAsia="Times New Roman"/>
          <w:lang w:val="ru-RU"/>
        </w:rPr>
        <w:t>н</w:t>
      </w:r>
      <w:r w:rsidRPr="00BF6C43">
        <w:rPr>
          <w:rFonts w:eastAsia="Times New Roman"/>
          <w:spacing w:val="1"/>
          <w:lang w:val="ru-RU"/>
        </w:rPr>
        <w:t>н</w:t>
      </w:r>
      <w:r w:rsidRPr="00BF6C43">
        <w:rPr>
          <w:rFonts w:eastAsia="Times New Roman"/>
          <w:lang w:val="ru-RU"/>
        </w:rPr>
        <w:t>ост</w:t>
      </w:r>
      <w:r w:rsidRPr="00BF6C43">
        <w:rPr>
          <w:rFonts w:eastAsia="Times New Roman"/>
          <w:spacing w:val="-2"/>
          <w:lang w:val="ru-RU"/>
        </w:rPr>
        <w:t>я</w:t>
      </w:r>
      <w:r w:rsidRPr="00BF6C43">
        <w:rPr>
          <w:rFonts w:eastAsia="Times New Roman"/>
          <w:lang w:val="ru-RU"/>
        </w:rPr>
        <w:t>х пр</w:t>
      </w:r>
      <w:r w:rsidRPr="00BF6C43">
        <w:rPr>
          <w:rFonts w:eastAsia="Times New Roman"/>
          <w:spacing w:val="1"/>
          <w:lang w:val="ru-RU"/>
        </w:rPr>
        <w:t>и</w:t>
      </w:r>
      <w:r w:rsidRPr="00BF6C43">
        <w:rPr>
          <w:rFonts w:eastAsia="Times New Roman"/>
          <w:lang w:val="ru-RU"/>
        </w:rPr>
        <w:t>роды,</w:t>
      </w:r>
      <w:r w:rsidRPr="00BF6C43">
        <w:rPr>
          <w:rFonts w:eastAsia="Times New Roman"/>
          <w:spacing w:val="91"/>
          <w:lang w:val="ru-RU"/>
        </w:rPr>
        <w:t xml:space="preserve"> </w:t>
      </w:r>
      <w:r w:rsidRPr="00BF6C43">
        <w:rPr>
          <w:rFonts w:eastAsia="Times New Roman"/>
          <w:spacing w:val="1"/>
          <w:lang w:val="ru-RU"/>
        </w:rPr>
        <w:t>н</w:t>
      </w:r>
      <w:r w:rsidRPr="00BF6C43">
        <w:rPr>
          <w:rFonts w:eastAsia="Times New Roman"/>
          <w:lang w:val="ru-RU"/>
        </w:rPr>
        <w:t>а</w:t>
      </w:r>
      <w:r w:rsidRPr="00BF6C43">
        <w:rPr>
          <w:rFonts w:eastAsia="Times New Roman"/>
          <w:spacing w:val="-1"/>
          <w:lang w:val="ru-RU"/>
        </w:rPr>
        <w:t>се</w:t>
      </w:r>
      <w:r w:rsidRPr="00BF6C43">
        <w:rPr>
          <w:rFonts w:eastAsia="Times New Roman"/>
          <w:lang w:val="ru-RU"/>
        </w:rPr>
        <w:t>ления</w:t>
      </w:r>
      <w:r w:rsidRPr="00BF6C43">
        <w:rPr>
          <w:rFonts w:eastAsia="Times New Roman"/>
          <w:spacing w:val="91"/>
          <w:lang w:val="ru-RU"/>
        </w:rPr>
        <w:t xml:space="preserve"> </w:t>
      </w:r>
      <w:r w:rsidRPr="00BF6C43">
        <w:rPr>
          <w:rFonts w:eastAsia="Times New Roman"/>
          <w:lang w:val="ru-RU"/>
        </w:rPr>
        <w:t>и</w:t>
      </w:r>
      <w:r w:rsidRPr="00BF6C43">
        <w:rPr>
          <w:rFonts w:eastAsia="Times New Roman"/>
          <w:spacing w:val="90"/>
          <w:lang w:val="ru-RU"/>
        </w:rPr>
        <w:t xml:space="preserve"> </w:t>
      </w:r>
      <w:r w:rsidRPr="00BF6C43">
        <w:rPr>
          <w:rFonts w:eastAsia="Times New Roman"/>
          <w:spacing w:val="2"/>
          <w:lang w:val="ru-RU"/>
        </w:rPr>
        <w:t>х</w:t>
      </w:r>
      <w:r w:rsidRPr="00BF6C43">
        <w:rPr>
          <w:rFonts w:eastAsia="Times New Roman"/>
          <w:lang w:val="ru-RU"/>
        </w:rPr>
        <w:t>о</w:t>
      </w:r>
      <w:r w:rsidRPr="00BF6C43">
        <w:rPr>
          <w:rFonts w:eastAsia="Times New Roman"/>
          <w:spacing w:val="1"/>
          <w:lang w:val="ru-RU"/>
        </w:rPr>
        <w:t>з</w:t>
      </w:r>
      <w:r w:rsidRPr="00BF6C43">
        <w:rPr>
          <w:rFonts w:eastAsia="Times New Roman"/>
          <w:spacing w:val="-1"/>
          <w:lang w:val="ru-RU"/>
        </w:rPr>
        <w:t>я</w:t>
      </w:r>
      <w:r w:rsidRPr="00BF6C43">
        <w:rPr>
          <w:rFonts w:eastAsia="Times New Roman"/>
          <w:lang w:val="ru-RU"/>
        </w:rPr>
        <w:t>йства</w:t>
      </w:r>
      <w:r w:rsidRPr="00BF6C43">
        <w:rPr>
          <w:rFonts w:eastAsia="Times New Roman"/>
          <w:spacing w:val="89"/>
          <w:lang w:val="ru-RU"/>
        </w:rPr>
        <w:t xml:space="preserve"> </w:t>
      </w:r>
      <w:r w:rsidRPr="00BF6C43">
        <w:rPr>
          <w:rFonts w:eastAsia="Times New Roman"/>
          <w:lang w:val="ru-RU"/>
        </w:rPr>
        <w:t>раз</w:t>
      </w:r>
      <w:r w:rsidRPr="00BF6C43">
        <w:rPr>
          <w:rFonts w:eastAsia="Times New Roman"/>
          <w:spacing w:val="1"/>
          <w:lang w:val="ru-RU"/>
        </w:rPr>
        <w:t>н</w:t>
      </w:r>
      <w:r w:rsidRPr="00BF6C43">
        <w:rPr>
          <w:rFonts w:eastAsia="Times New Roman"/>
          <w:lang w:val="ru-RU"/>
        </w:rPr>
        <w:t>ых</w:t>
      </w:r>
      <w:r w:rsidRPr="00BF6C43">
        <w:rPr>
          <w:rFonts w:eastAsia="Times New Roman"/>
          <w:spacing w:val="92"/>
          <w:lang w:val="ru-RU"/>
        </w:rPr>
        <w:t xml:space="preserve"> </w:t>
      </w:r>
      <w:r w:rsidRPr="00BF6C43">
        <w:rPr>
          <w:rFonts w:eastAsia="Times New Roman"/>
          <w:spacing w:val="1"/>
          <w:lang w:val="ru-RU"/>
        </w:rPr>
        <w:t>т</w:t>
      </w:r>
      <w:r w:rsidRPr="00BF6C43">
        <w:rPr>
          <w:rFonts w:eastAsia="Times New Roman"/>
          <w:spacing w:val="-2"/>
          <w:lang w:val="ru-RU"/>
        </w:rPr>
        <w:t>е</w:t>
      </w:r>
      <w:r w:rsidRPr="00BF6C43">
        <w:rPr>
          <w:rFonts w:eastAsia="Times New Roman"/>
          <w:lang w:val="ru-RU"/>
        </w:rPr>
        <w:t>рриторий;</w:t>
      </w:r>
      <w:r w:rsidRPr="00BF6C43">
        <w:rPr>
          <w:rFonts w:eastAsia="Times New Roman"/>
          <w:spacing w:val="91"/>
          <w:lang w:val="ru-RU"/>
        </w:rPr>
        <w:t xml:space="preserve"> </w:t>
      </w:r>
      <w:r w:rsidRPr="00BF6C43">
        <w:rPr>
          <w:rFonts w:eastAsia="Times New Roman"/>
          <w:lang w:val="ru-RU"/>
        </w:rPr>
        <w:t>о</w:t>
      </w:r>
      <w:r w:rsidRPr="00BF6C43">
        <w:rPr>
          <w:rFonts w:eastAsia="Times New Roman"/>
          <w:spacing w:val="91"/>
          <w:lang w:val="ru-RU"/>
        </w:rPr>
        <w:t xml:space="preserve"> </w:t>
      </w:r>
      <w:r w:rsidRPr="00BF6C43">
        <w:rPr>
          <w:rFonts w:eastAsia="Times New Roman"/>
          <w:spacing w:val="1"/>
          <w:lang w:val="ru-RU"/>
        </w:rPr>
        <w:t>Р</w:t>
      </w:r>
      <w:r w:rsidRPr="00BF6C43">
        <w:rPr>
          <w:rFonts w:eastAsia="Times New Roman"/>
          <w:lang w:val="ru-RU"/>
        </w:rPr>
        <w:t>ос</w:t>
      </w:r>
      <w:r w:rsidRPr="00BF6C43">
        <w:rPr>
          <w:rFonts w:eastAsia="Times New Roman"/>
          <w:spacing w:val="-1"/>
          <w:lang w:val="ru-RU"/>
        </w:rPr>
        <w:t>с</w:t>
      </w:r>
      <w:r w:rsidRPr="00BF6C43">
        <w:rPr>
          <w:rFonts w:eastAsia="Times New Roman"/>
          <w:lang w:val="ru-RU"/>
        </w:rPr>
        <w:t>ии</w:t>
      </w:r>
      <w:r w:rsidRPr="00BF6C43">
        <w:rPr>
          <w:rFonts w:eastAsia="Times New Roman"/>
          <w:spacing w:val="92"/>
          <w:lang w:val="ru-RU"/>
        </w:rPr>
        <w:t xml:space="preserve"> </w:t>
      </w:r>
      <w:r w:rsidRPr="00BF6C43">
        <w:rPr>
          <w:rFonts w:eastAsia="Times New Roman"/>
          <w:spacing w:val="-2"/>
          <w:lang w:val="ru-RU"/>
        </w:rPr>
        <w:t>в</w:t>
      </w:r>
      <w:r w:rsidRPr="00BF6C43">
        <w:rPr>
          <w:rFonts w:eastAsia="Times New Roman"/>
          <w:lang w:val="ru-RU"/>
        </w:rPr>
        <w:t>о</w:t>
      </w:r>
      <w:r w:rsidRPr="00BF6C43">
        <w:rPr>
          <w:rFonts w:eastAsia="Times New Roman"/>
          <w:spacing w:val="90"/>
          <w:lang w:val="ru-RU"/>
        </w:rPr>
        <w:t xml:space="preserve"> </w:t>
      </w:r>
      <w:r w:rsidRPr="00BF6C43">
        <w:rPr>
          <w:rFonts w:eastAsia="Times New Roman"/>
          <w:lang w:val="ru-RU"/>
        </w:rPr>
        <w:t>вс</w:t>
      </w:r>
      <w:r w:rsidRPr="00BF6C43">
        <w:rPr>
          <w:rFonts w:eastAsia="Times New Roman"/>
          <w:spacing w:val="-1"/>
          <w:lang w:val="ru-RU"/>
        </w:rPr>
        <w:t>е</w:t>
      </w:r>
      <w:r w:rsidRPr="00BF6C43">
        <w:rPr>
          <w:rFonts w:eastAsia="Times New Roman"/>
          <w:lang w:val="ru-RU"/>
        </w:rPr>
        <w:t>м</w:t>
      </w:r>
      <w:r w:rsidRPr="00BF6C43">
        <w:rPr>
          <w:rFonts w:eastAsia="Times New Roman"/>
          <w:spacing w:val="91"/>
          <w:lang w:val="ru-RU"/>
        </w:rPr>
        <w:t xml:space="preserve"> </w:t>
      </w:r>
      <w:r w:rsidRPr="00BF6C43">
        <w:rPr>
          <w:rFonts w:eastAsia="Times New Roman"/>
          <w:lang w:val="ru-RU"/>
        </w:rPr>
        <w:t>ее</w:t>
      </w:r>
      <w:r w:rsidRPr="00BF6C43">
        <w:rPr>
          <w:rFonts w:eastAsia="Times New Roman"/>
          <w:spacing w:val="91"/>
          <w:lang w:val="ru-RU"/>
        </w:rPr>
        <w:t xml:space="preserve"> </w:t>
      </w:r>
      <w:r w:rsidRPr="00BF6C43">
        <w:rPr>
          <w:rFonts w:eastAsia="Times New Roman"/>
          <w:lang w:val="ru-RU"/>
        </w:rPr>
        <w:t>геогр</w:t>
      </w:r>
      <w:r w:rsidRPr="00BF6C43">
        <w:rPr>
          <w:rFonts w:eastAsia="Times New Roman"/>
          <w:spacing w:val="-1"/>
          <w:lang w:val="ru-RU"/>
        </w:rPr>
        <w:t>а</w:t>
      </w:r>
      <w:r w:rsidRPr="00BF6C43">
        <w:rPr>
          <w:rFonts w:eastAsia="Times New Roman"/>
          <w:lang w:val="ru-RU"/>
        </w:rPr>
        <w:t>ф</w:t>
      </w:r>
      <w:r w:rsidRPr="00BF6C43">
        <w:rPr>
          <w:rFonts w:eastAsia="Times New Roman"/>
          <w:spacing w:val="1"/>
          <w:lang w:val="ru-RU"/>
        </w:rPr>
        <w:t>и</w:t>
      </w:r>
      <w:r w:rsidRPr="00BF6C43">
        <w:rPr>
          <w:rFonts w:eastAsia="Times New Roman"/>
          <w:lang w:val="ru-RU"/>
        </w:rPr>
        <w:t>ческом разнообра</w:t>
      </w:r>
      <w:r w:rsidRPr="00BF6C43">
        <w:rPr>
          <w:rFonts w:eastAsia="Times New Roman"/>
          <w:spacing w:val="1"/>
          <w:lang w:val="ru-RU"/>
        </w:rPr>
        <w:t>з</w:t>
      </w:r>
      <w:r w:rsidRPr="00BF6C43">
        <w:rPr>
          <w:rFonts w:eastAsia="Times New Roman"/>
          <w:spacing w:val="-1"/>
          <w:lang w:val="ru-RU"/>
        </w:rPr>
        <w:t>и</w:t>
      </w:r>
      <w:r w:rsidRPr="00BF6C43">
        <w:rPr>
          <w:rFonts w:eastAsia="Times New Roman"/>
          <w:lang w:val="ru-RU"/>
        </w:rPr>
        <w:t>и</w:t>
      </w:r>
      <w:r w:rsidRPr="00BF6C43">
        <w:rPr>
          <w:rFonts w:eastAsia="Times New Roman"/>
          <w:spacing w:val="89"/>
          <w:lang w:val="ru-RU"/>
        </w:rPr>
        <w:t xml:space="preserve"> </w:t>
      </w:r>
      <w:r w:rsidRPr="00BF6C43">
        <w:rPr>
          <w:rFonts w:eastAsia="Times New Roman"/>
          <w:lang w:val="ru-RU"/>
        </w:rPr>
        <w:t>и</w:t>
      </w:r>
      <w:r w:rsidRPr="00BF6C43">
        <w:rPr>
          <w:rFonts w:eastAsia="Times New Roman"/>
          <w:spacing w:val="90"/>
          <w:lang w:val="ru-RU"/>
        </w:rPr>
        <w:t xml:space="preserve"> </w:t>
      </w:r>
      <w:r w:rsidRPr="00BF6C43">
        <w:rPr>
          <w:rFonts w:eastAsia="Times New Roman"/>
          <w:lang w:val="ru-RU"/>
        </w:rPr>
        <w:t>целостност</w:t>
      </w:r>
      <w:r w:rsidRPr="00BF6C43">
        <w:rPr>
          <w:rFonts w:eastAsia="Times New Roman"/>
          <w:spacing w:val="1"/>
          <w:lang w:val="ru-RU"/>
        </w:rPr>
        <w:t>и</w:t>
      </w:r>
      <w:r w:rsidRPr="00BF6C43">
        <w:rPr>
          <w:rFonts w:eastAsia="Times New Roman"/>
          <w:lang w:val="ru-RU"/>
        </w:rPr>
        <w:t>;</w:t>
      </w:r>
      <w:r w:rsidRPr="00BF6C43">
        <w:rPr>
          <w:rFonts w:eastAsia="Times New Roman"/>
          <w:spacing w:val="93"/>
          <w:lang w:val="ru-RU"/>
        </w:rPr>
        <w:t xml:space="preserve"> </w:t>
      </w:r>
      <w:r w:rsidRPr="00BF6C43">
        <w:rPr>
          <w:rFonts w:eastAsia="Times New Roman"/>
          <w:lang w:val="ru-RU"/>
        </w:rPr>
        <w:t>об</w:t>
      </w:r>
      <w:r w:rsidRPr="00BF6C43">
        <w:rPr>
          <w:rFonts w:eastAsia="Times New Roman"/>
          <w:spacing w:val="89"/>
          <w:lang w:val="ru-RU"/>
        </w:rPr>
        <w:t xml:space="preserve"> </w:t>
      </w:r>
      <w:r w:rsidRPr="00BF6C43">
        <w:rPr>
          <w:rFonts w:eastAsia="Times New Roman"/>
          <w:lang w:val="ru-RU"/>
        </w:rPr>
        <w:t>ок</w:t>
      </w:r>
      <w:r w:rsidRPr="00BF6C43">
        <w:rPr>
          <w:rFonts w:eastAsia="Times New Roman"/>
          <w:spacing w:val="3"/>
          <w:lang w:val="ru-RU"/>
        </w:rPr>
        <w:t>р</w:t>
      </w:r>
      <w:r w:rsidRPr="00BF6C43">
        <w:rPr>
          <w:rFonts w:eastAsia="Times New Roman"/>
          <w:spacing w:val="-7"/>
          <w:lang w:val="ru-RU"/>
        </w:rPr>
        <w:t>у</w:t>
      </w:r>
      <w:r w:rsidRPr="00BF6C43">
        <w:rPr>
          <w:rFonts w:eastAsia="Times New Roman"/>
          <w:spacing w:val="1"/>
          <w:lang w:val="ru-RU"/>
        </w:rPr>
        <w:t>ж</w:t>
      </w:r>
      <w:r w:rsidRPr="00BF6C43">
        <w:rPr>
          <w:rFonts w:eastAsia="Times New Roman"/>
          <w:lang w:val="ru-RU"/>
        </w:rPr>
        <w:t>ающей</w:t>
      </w:r>
      <w:r w:rsidRPr="00BF6C43">
        <w:rPr>
          <w:rFonts w:eastAsia="Times New Roman"/>
          <w:spacing w:val="88"/>
          <w:lang w:val="ru-RU"/>
        </w:rPr>
        <w:t xml:space="preserve"> </w:t>
      </w:r>
      <w:r w:rsidRPr="00BF6C43">
        <w:rPr>
          <w:rFonts w:eastAsia="Times New Roman"/>
          <w:lang w:val="ru-RU"/>
        </w:rPr>
        <w:t>ср</w:t>
      </w:r>
      <w:r w:rsidRPr="00BF6C43">
        <w:rPr>
          <w:rFonts w:eastAsia="Times New Roman"/>
          <w:spacing w:val="-1"/>
          <w:lang w:val="ru-RU"/>
        </w:rPr>
        <w:t>е</w:t>
      </w:r>
      <w:r w:rsidRPr="00BF6C43">
        <w:rPr>
          <w:rFonts w:eastAsia="Times New Roman"/>
          <w:lang w:val="ru-RU"/>
        </w:rPr>
        <w:t>де,</w:t>
      </w:r>
      <w:r w:rsidRPr="00BF6C43">
        <w:rPr>
          <w:rFonts w:eastAsia="Times New Roman"/>
          <w:spacing w:val="89"/>
          <w:lang w:val="ru-RU"/>
        </w:rPr>
        <w:t xml:space="preserve"> </w:t>
      </w:r>
      <w:r w:rsidRPr="00BF6C43">
        <w:rPr>
          <w:rFonts w:eastAsia="Times New Roman"/>
          <w:spacing w:val="4"/>
          <w:lang w:val="ru-RU"/>
        </w:rPr>
        <w:t>п</w:t>
      </w:r>
      <w:r w:rsidRPr="00BF6C43">
        <w:rPr>
          <w:rFonts w:eastAsia="Times New Roman"/>
          <w:spacing w:val="-4"/>
          <w:lang w:val="ru-RU"/>
        </w:rPr>
        <w:t>у</w:t>
      </w:r>
      <w:r w:rsidRPr="00BF6C43">
        <w:rPr>
          <w:rFonts w:eastAsia="Times New Roman"/>
          <w:lang w:val="ru-RU"/>
        </w:rPr>
        <w:t>тях</w:t>
      </w:r>
      <w:r w:rsidRPr="00BF6C43">
        <w:rPr>
          <w:rFonts w:eastAsia="Times New Roman"/>
          <w:spacing w:val="90"/>
          <w:lang w:val="ru-RU"/>
        </w:rPr>
        <w:t xml:space="preserve"> </w:t>
      </w:r>
      <w:r w:rsidRPr="00BF6C43">
        <w:rPr>
          <w:rFonts w:eastAsia="Times New Roman"/>
          <w:lang w:val="ru-RU"/>
        </w:rPr>
        <w:t>ее</w:t>
      </w:r>
      <w:r w:rsidRPr="00BF6C43">
        <w:rPr>
          <w:rFonts w:eastAsia="Times New Roman"/>
          <w:spacing w:val="89"/>
          <w:lang w:val="ru-RU"/>
        </w:rPr>
        <w:t xml:space="preserve"> </w:t>
      </w:r>
      <w:r w:rsidRPr="00BF6C43">
        <w:rPr>
          <w:rFonts w:eastAsia="Times New Roman"/>
          <w:spacing w:val="1"/>
          <w:lang w:val="ru-RU"/>
        </w:rPr>
        <w:t>с</w:t>
      </w:r>
      <w:r w:rsidRPr="00BF6C43">
        <w:rPr>
          <w:rFonts w:eastAsia="Times New Roman"/>
          <w:lang w:val="ru-RU"/>
        </w:rPr>
        <w:t>о</w:t>
      </w:r>
      <w:r w:rsidRPr="00BF6C43">
        <w:rPr>
          <w:rFonts w:eastAsia="Times New Roman"/>
          <w:spacing w:val="2"/>
          <w:lang w:val="ru-RU"/>
        </w:rPr>
        <w:t>х</w:t>
      </w:r>
      <w:r w:rsidRPr="00BF6C43">
        <w:rPr>
          <w:rFonts w:eastAsia="Times New Roman"/>
          <w:lang w:val="ru-RU"/>
        </w:rPr>
        <w:t>ране</w:t>
      </w:r>
      <w:r w:rsidRPr="00BF6C43">
        <w:rPr>
          <w:rFonts w:eastAsia="Times New Roman"/>
          <w:spacing w:val="-1"/>
          <w:lang w:val="ru-RU"/>
        </w:rPr>
        <w:t>н</w:t>
      </w:r>
      <w:r w:rsidRPr="00BF6C43">
        <w:rPr>
          <w:rFonts w:eastAsia="Times New Roman"/>
          <w:lang w:val="ru-RU"/>
        </w:rPr>
        <w:t>ия</w:t>
      </w:r>
      <w:r w:rsidRPr="00BF6C43">
        <w:rPr>
          <w:rFonts w:eastAsia="Times New Roman"/>
          <w:spacing w:val="89"/>
          <w:lang w:val="ru-RU"/>
        </w:rPr>
        <w:t xml:space="preserve"> </w:t>
      </w:r>
      <w:r w:rsidRPr="00BF6C43">
        <w:rPr>
          <w:rFonts w:eastAsia="Times New Roman"/>
          <w:lang w:val="ru-RU"/>
        </w:rPr>
        <w:t>и</w:t>
      </w:r>
      <w:r w:rsidRPr="00BF6C43">
        <w:rPr>
          <w:rFonts w:eastAsia="Times New Roman"/>
          <w:spacing w:val="89"/>
          <w:lang w:val="ru-RU"/>
        </w:rPr>
        <w:t xml:space="preserve"> </w:t>
      </w:r>
      <w:r w:rsidRPr="00BF6C43">
        <w:rPr>
          <w:rFonts w:eastAsia="Times New Roman"/>
          <w:lang w:val="ru-RU"/>
        </w:rPr>
        <w:t>рац</w:t>
      </w:r>
      <w:r w:rsidRPr="00BF6C43">
        <w:rPr>
          <w:rFonts w:eastAsia="Times New Roman"/>
          <w:spacing w:val="1"/>
          <w:lang w:val="ru-RU"/>
        </w:rPr>
        <w:t>и</w:t>
      </w:r>
      <w:r w:rsidRPr="00BF6C43">
        <w:rPr>
          <w:rFonts w:eastAsia="Times New Roman"/>
          <w:lang w:val="ru-RU"/>
        </w:rPr>
        <w:t>о</w:t>
      </w:r>
      <w:r w:rsidRPr="00BF6C43">
        <w:rPr>
          <w:rFonts w:eastAsia="Times New Roman"/>
          <w:spacing w:val="1"/>
          <w:lang w:val="ru-RU"/>
        </w:rPr>
        <w:t>н</w:t>
      </w:r>
      <w:r w:rsidRPr="00BF6C43">
        <w:rPr>
          <w:rFonts w:eastAsia="Times New Roman"/>
          <w:lang w:val="ru-RU"/>
        </w:rPr>
        <w:t>а</w:t>
      </w:r>
      <w:r w:rsidRPr="00BF6C43">
        <w:rPr>
          <w:rFonts w:eastAsia="Times New Roman"/>
          <w:spacing w:val="-2"/>
          <w:lang w:val="ru-RU"/>
        </w:rPr>
        <w:t>л</w:t>
      </w:r>
      <w:r w:rsidRPr="00BF6C43">
        <w:rPr>
          <w:rFonts w:eastAsia="Times New Roman"/>
          <w:lang w:val="ru-RU"/>
        </w:rPr>
        <w:t>ь</w:t>
      </w:r>
      <w:r w:rsidRPr="00BF6C43">
        <w:rPr>
          <w:rFonts w:eastAsia="Times New Roman"/>
          <w:spacing w:val="1"/>
          <w:lang w:val="ru-RU"/>
        </w:rPr>
        <w:t>н</w:t>
      </w:r>
      <w:r w:rsidRPr="00BF6C43">
        <w:rPr>
          <w:rFonts w:eastAsia="Times New Roman"/>
          <w:lang w:val="ru-RU"/>
        </w:rPr>
        <w:t>ого использован</w:t>
      </w:r>
      <w:r w:rsidRPr="00BF6C43">
        <w:rPr>
          <w:rFonts w:eastAsia="Times New Roman"/>
          <w:spacing w:val="1"/>
          <w:lang w:val="ru-RU"/>
        </w:rPr>
        <w:t>и</w:t>
      </w:r>
      <w:r w:rsidRPr="00BF6C43">
        <w:rPr>
          <w:rFonts w:eastAsia="Times New Roman"/>
          <w:lang w:val="ru-RU"/>
        </w:rPr>
        <w:t>я;</w:t>
      </w:r>
    </w:p>
    <w:p w:rsidR="00E12940" w:rsidRPr="00BF6C43" w:rsidRDefault="00E12940" w:rsidP="00BF6C43">
      <w:pPr>
        <w:tabs>
          <w:tab w:val="left" w:pos="1875"/>
          <w:tab w:val="left" w:pos="2952"/>
          <w:tab w:val="left" w:pos="4283"/>
          <w:tab w:val="left" w:pos="6139"/>
          <w:tab w:val="left" w:pos="7674"/>
          <w:tab w:val="left" w:pos="9472"/>
        </w:tabs>
        <w:ind w:firstLine="600"/>
        <w:jc w:val="both"/>
        <w:rPr>
          <w:rFonts w:eastAsia="Times New Roman"/>
          <w:lang w:val="ru-RU"/>
        </w:rPr>
      </w:pPr>
      <w:r w:rsidRPr="00BF6C43">
        <w:rPr>
          <w:rFonts w:eastAsia="Times New Roman"/>
          <w:lang w:val="ru-RU"/>
        </w:rPr>
        <w:t>-</w:t>
      </w:r>
      <w:r w:rsidRPr="00BF6C43">
        <w:rPr>
          <w:rFonts w:eastAsia="Times New Roman"/>
          <w:spacing w:val="97"/>
          <w:lang w:val="ru-RU"/>
        </w:rPr>
        <w:t xml:space="preserve"> </w:t>
      </w:r>
      <w:r w:rsidRPr="00BF6C43">
        <w:rPr>
          <w:rFonts w:eastAsia="Times New Roman"/>
          <w:lang w:val="ru-RU"/>
        </w:rPr>
        <w:t>овлад</w:t>
      </w:r>
      <w:r w:rsidRPr="00BF6C43">
        <w:rPr>
          <w:rFonts w:eastAsia="Times New Roman"/>
          <w:spacing w:val="-1"/>
          <w:lang w:val="ru-RU"/>
        </w:rPr>
        <w:t>е</w:t>
      </w:r>
      <w:r w:rsidRPr="00BF6C43">
        <w:rPr>
          <w:rFonts w:eastAsia="Times New Roman"/>
          <w:lang w:val="ru-RU"/>
        </w:rPr>
        <w:t>н</w:t>
      </w:r>
      <w:r w:rsidRPr="00BF6C43">
        <w:rPr>
          <w:rFonts w:eastAsia="Times New Roman"/>
          <w:spacing w:val="1"/>
          <w:lang w:val="ru-RU"/>
        </w:rPr>
        <w:t>и</w:t>
      </w:r>
      <w:r w:rsidRPr="00BF6C43">
        <w:rPr>
          <w:rFonts w:eastAsia="Times New Roman"/>
          <w:lang w:val="ru-RU"/>
        </w:rPr>
        <w:t>е</w:t>
      </w:r>
      <w:r w:rsidRPr="00BF6C43">
        <w:rPr>
          <w:rFonts w:eastAsia="Times New Roman"/>
          <w:spacing w:val="100"/>
          <w:lang w:val="ru-RU"/>
        </w:rPr>
        <w:t xml:space="preserve"> </w:t>
      </w:r>
      <w:r w:rsidRPr="00BF6C43">
        <w:rPr>
          <w:rFonts w:eastAsia="Times New Roman"/>
          <w:spacing w:val="-4"/>
          <w:lang w:val="ru-RU"/>
        </w:rPr>
        <w:t>у</w:t>
      </w:r>
      <w:r w:rsidRPr="00BF6C43">
        <w:rPr>
          <w:rFonts w:eastAsia="Times New Roman"/>
          <w:lang w:val="ru-RU"/>
        </w:rPr>
        <w:t>мен</w:t>
      </w:r>
      <w:r w:rsidRPr="00BF6C43">
        <w:rPr>
          <w:rFonts w:eastAsia="Times New Roman"/>
          <w:spacing w:val="1"/>
          <w:lang w:val="ru-RU"/>
        </w:rPr>
        <w:t>и</w:t>
      </w:r>
      <w:r w:rsidRPr="00BF6C43">
        <w:rPr>
          <w:rFonts w:eastAsia="Times New Roman"/>
          <w:lang w:val="ru-RU"/>
        </w:rPr>
        <w:t>ями</w:t>
      </w:r>
      <w:r w:rsidRPr="00BF6C43">
        <w:rPr>
          <w:rFonts w:eastAsia="Times New Roman"/>
          <w:spacing w:val="99"/>
          <w:lang w:val="ru-RU"/>
        </w:rPr>
        <w:t xml:space="preserve"> </w:t>
      </w:r>
      <w:r w:rsidRPr="00BF6C43">
        <w:rPr>
          <w:rFonts w:eastAsia="Times New Roman"/>
          <w:lang w:val="ru-RU"/>
        </w:rPr>
        <w:t>ор</w:t>
      </w:r>
      <w:r w:rsidRPr="00BF6C43">
        <w:rPr>
          <w:rFonts w:eastAsia="Times New Roman"/>
          <w:spacing w:val="1"/>
          <w:lang w:val="ru-RU"/>
        </w:rPr>
        <w:t>и</w:t>
      </w:r>
      <w:r w:rsidRPr="00BF6C43">
        <w:rPr>
          <w:rFonts w:eastAsia="Times New Roman"/>
          <w:lang w:val="ru-RU"/>
        </w:rPr>
        <w:t>ен</w:t>
      </w:r>
      <w:r w:rsidRPr="00BF6C43">
        <w:rPr>
          <w:rFonts w:eastAsia="Times New Roman"/>
          <w:spacing w:val="-1"/>
          <w:lang w:val="ru-RU"/>
        </w:rPr>
        <w:t>т</w:t>
      </w:r>
      <w:r w:rsidRPr="00BF6C43">
        <w:rPr>
          <w:rFonts w:eastAsia="Times New Roman"/>
          <w:lang w:val="ru-RU"/>
        </w:rPr>
        <w:t>ироваться</w:t>
      </w:r>
      <w:r w:rsidRPr="00BF6C43">
        <w:rPr>
          <w:rFonts w:eastAsia="Times New Roman"/>
          <w:spacing w:val="97"/>
          <w:lang w:val="ru-RU"/>
        </w:rPr>
        <w:t xml:space="preserve"> </w:t>
      </w:r>
      <w:r w:rsidRPr="00BF6C43">
        <w:rPr>
          <w:rFonts w:eastAsia="Times New Roman"/>
          <w:spacing w:val="1"/>
          <w:lang w:val="ru-RU"/>
        </w:rPr>
        <w:t>н</w:t>
      </w:r>
      <w:r w:rsidRPr="00BF6C43">
        <w:rPr>
          <w:rFonts w:eastAsia="Times New Roman"/>
          <w:lang w:val="ru-RU"/>
        </w:rPr>
        <w:t>а</w:t>
      </w:r>
      <w:r w:rsidRPr="00BF6C43">
        <w:rPr>
          <w:rFonts w:eastAsia="Times New Roman"/>
          <w:spacing w:val="95"/>
          <w:lang w:val="ru-RU"/>
        </w:rPr>
        <w:t xml:space="preserve"> </w:t>
      </w:r>
      <w:r w:rsidRPr="00BF6C43">
        <w:rPr>
          <w:rFonts w:eastAsia="Times New Roman"/>
          <w:lang w:val="ru-RU"/>
        </w:rPr>
        <w:t>м</w:t>
      </w:r>
      <w:r w:rsidRPr="00BF6C43">
        <w:rPr>
          <w:rFonts w:eastAsia="Times New Roman"/>
          <w:spacing w:val="-1"/>
          <w:lang w:val="ru-RU"/>
        </w:rPr>
        <w:t>ес</w:t>
      </w:r>
      <w:r w:rsidRPr="00BF6C43">
        <w:rPr>
          <w:rFonts w:eastAsia="Times New Roman"/>
          <w:lang w:val="ru-RU"/>
        </w:rPr>
        <w:t>т</w:t>
      </w:r>
      <w:r w:rsidRPr="00BF6C43">
        <w:rPr>
          <w:rFonts w:eastAsia="Times New Roman"/>
          <w:spacing w:val="1"/>
          <w:lang w:val="ru-RU"/>
        </w:rPr>
        <w:t>н</w:t>
      </w:r>
      <w:r w:rsidRPr="00BF6C43">
        <w:rPr>
          <w:rFonts w:eastAsia="Times New Roman"/>
          <w:lang w:val="ru-RU"/>
        </w:rPr>
        <w:t>ости;</w:t>
      </w:r>
      <w:r w:rsidRPr="00BF6C43">
        <w:rPr>
          <w:rFonts w:eastAsia="Times New Roman"/>
          <w:spacing w:val="99"/>
          <w:lang w:val="ru-RU"/>
        </w:rPr>
        <w:t xml:space="preserve"> </w:t>
      </w:r>
      <w:r w:rsidRPr="00BF6C43">
        <w:rPr>
          <w:rFonts w:eastAsia="Times New Roman"/>
          <w:spacing w:val="1"/>
          <w:lang w:val="ru-RU"/>
        </w:rPr>
        <w:t>и</w:t>
      </w:r>
      <w:r w:rsidRPr="00BF6C43">
        <w:rPr>
          <w:rFonts w:eastAsia="Times New Roman"/>
          <w:lang w:val="ru-RU"/>
        </w:rPr>
        <w:t>спол</w:t>
      </w:r>
      <w:r w:rsidRPr="00BF6C43">
        <w:rPr>
          <w:rFonts w:eastAsia="Times New Roman"/>
          <w:spacing w:val="-1"/>
          <w:lang w:val="ru-RU"/>
        </w:rPr>
        <w:t>ь</w:t>
      </w:r>
      <w:r w:rsidRPr="00BF6C43">
        <w:rPr>
          <w:rFonts w:eastAsia="Times New Roman"/>
          <w:lang w:val="ru-RU"/>
        </w:rPr>
        <w:t>з</w:t>
      </w:r>
      <w:r w:rsidRPr="00BF6C43">
        <w:rPr>
          <w:rFonts w:eastAsia="Times New Roman"/>
          <w:spacing w:val="-1"/>
          <w:lang w:val="ru-RU"/>
        </w:rPr>
        <w:t>о</w:t>
      </w:r>
      <w:r w:rsidRPr="00BF6C43">
        <w:rPr>
          <w:rFonts w:eastAsia="Times New Roman"/>
          <w:lang w:val="ru-RU"/>
        </w:rPr>
        <w:t>в</w:t>
      </w:r>
      <w:r w:rsidRPr="00BF6C43">
        <w:rPr>
          <w:rFonts w:eastAsia="Times New Roman"/>
          <w:spacing w:val="-1"/>
          <w:lang w:val="ru-RU"/>
        </w:rPr>
        <w:t>а</w:t>
      </w:r>
      <w:r w:rsidRPr="00BF6C43">
        <w:rPr>
          <w:rFonts w:eastAsia="Times New Roman"/>
          <w:lang w:val="ru-RU"/>
        </w:rPr>
        <w:t>ть</w:t>
      </w:r>
      <w:r w:rsidRPr="00BF6C43">
        <w:rPr>
          <w:rFonts w:eastAsia="Times New Roman"/>
          <w:spacing w:val="98"/>
          <w:lang w:val="ru-RU"/>
        </w:rPr>
        <w:t xml:space="preserve"> </w:t>
      </w:r>
      <w:r w:rsidRPr="00BF6C43">
        <w:rPr>
          <w:rFonts w:eastAsia="Times New Roman"/>
          <w:lang w:val="ru-RU"/>
        </w:rPr>
        <w:t>од</w:t>
      </w:r>
      <w:r w:rsidRPr="00BF6C43">
        <w:rPr>
          <w:rFonts w:eastAsia="Times New Roman"/>
          <w:spacing w:val="1"/>
          <w:lang w:val="ru-RU"/>
        </w:rPr>
        <w:t>и</w:t>
      </w:r>
      <w:r w:rsidRPr="00BF6C43">
        <w:rPr>
          <w:rFonts w:eastAsia="Times New Roman"/>
          <w:lang w:val="ru-RU"/>
        </w:rPr>
        <w:t>н</w:t>
      </w:r>
      <w:r w:rsidRPr="00BF6C43">
        <w:rPr>
          <w:rFonts w:eastAsia="Times New Roman"/>
          <w:spacing w:val="97"/>
          <w:lang w:val="ru-RU"/>
        </w:rPr>
        <w:t xml:space="preserve"> </w:t>
      </w:r>
      <w:r w:rsidRPr="00BF6C43">
        <w:rPr>
          <w:rFonts w:eastAsia="Times New Roman"/>
          <w:spacing w:val="1"/>
          <w:lang w:val="ru-RU"/>
        </w:rPr>
        <w:t>и</w:t>
      </w:r>
      <w:r w:rsidRPr="00BF6C43">
        <w:rPr>
          <w:rFonts w:eastAsia="Times New Roman"/>
          <w:lang w:val="ru-RU"/>
        </w:rPr>
        <w:t>з</w:t>
      </w:r>
      <w:r w:rsidRPr="00BF6C43">
        <w:rPr>
          <w:rFonts w:eastAsia="Times New Roman"/>
          <w:spacing w:val="99"/>
          <w:lang w:val="ru-RU"/>
        </w:rPr>
        <w:t xml:space="preserve"> </w:t>
      </w:r>
      <w:r w:rsidRPr="00BF6C43">
        <w:rPr>
          <w:rFonts w:eastAsia="Times New Roman"/>
          <w:spacing w:val="-1"/>
          <w:lang w:val="ru-RU"/>
        </w:rPr>
        <w:t>"</w:t>
      </w:r>
      <w:r w:rsidRPr="00BF6C43">
        <w:rPr>
          <w:rFonts w:eastAsia="Times New Roman"/>
          <w:lang w:val="ru-RU"/>
        </w:rPr>
        <w:t>языков" м</w:t>
      </w:r>
      <w:r w:rsidRPr="00BF6C43">
        <w:rPr>
          <w:rFonts w:eastAsia="Times New Roman"/>
          <w:spacing w:val="-1"/>
          <w:lang w:val="ru-RU"/>
        </w:rPr>
        <w:t>е</w:t>
      </w:r>
      <w:r w:rsidRPr="00BF6C43">
        <w:rPr>
          <w:rFonts w:eastAsia="Times New Roman"/>
          <w:lang w:val="ru-RU"/>
        </w:rPr>
        <w:t>ж</w:t>
      </w:r>
      <w:r w:rsidRPr="00BF6C43">
        <w:rPr>
          <w:rFonts w:eastAsia="Times New Roman"/>
          <w:spacing w:val="3"/>
          <w:lang w:val="ru-RU"/>
        </w:rPr>
        <w:t>д</w:t>
      </w:r>
      <w:r w:rsidRPr="00BF6C43">
        <w:rPr>
          <w:rFonts w:eastAsia="Times New Roman"/>
          <w:spacing w:val="-6"/>
          <w:lang w:val="ru-RU"/>
        </w:rPr>
        <w:t>у</w:t>
      </w:r>
      <w:r w:rsidRPr="00BF6C43">
        <w:rPr>
          <w:rFonts w:eastAsia="Times New Roman"/>
          <w:spacing w:val="3"/>
          <w:lang w:val="ru-RU"/>
        </w:rPr>
        <w:t>н</w:t>
      </w:r>
      <w:r w:rsidRPr="00BF6C43">
        <w:rPr>
          <w:rFonts w:eastAsia="Times New Roman"/>
          <w:lang w:val="ru-RU"/>
        </w:rPr>
        <w:t>ародного</w:t>
      </w:r>
      <w:r w:rsidRPr="00BF6C43">
        <w:rPr>
          <w:rFonts w:eastAsia="Times New Roman"/>
          <w:spacing w:val="96"/>
          <w:lang w:val="ru-RU"/>
        </w:rPr>
        <w:t xml:space="preserve"> </w:t>
      </w:r>
      <w:r w:rsidRPr="00BF6C43">
        <w:rPr>
          <w:rFonts w:eastAsia="Times New Roman"/>
          <w:lang w:val="ru-RU"/>
        </w:rPr>
        <w:t>общен</w:t>
      </w:r>
      <w:r w:rsidRPr="00BF6C43">
        <w:rPr>
          <w:rFonts w:eastAsia="Times New Roman"/>
          <w:spacing w:val="1"/>
          <w:lang w:val="ru-RU"/>
        </w:rPr>
        <w:t>и</w:t>
      </w:r>
      <w:r w:rsidRPr="00BF6C43">
        <w:rPr>
          <w:rFonts w:eastAsia="Times New Roman"/>
          <w:lang w:val="ru-RU"/>
        </w:rPr>
        <w:t>я</w:t>
      </w:r>
      <w:r w:rsidRPr="00BF6C43">
        <w:rPr>
          <w:rFonts w:eastAsia="Times New Roman"/>
          <w:spacing w:val="98"/>
          <w:lang w:val="ru-RU"/>
        </w:rPr>
        <w:t xml:space="preserve"> </w:t>
      </w:r>
      <w:r w:rsidRPr="00BF6C43">
        <w:rPr>
          <w:rFonts w:eastAsia="Times New Roman"/>
          <w:lang w:val="ru-RU"/>
        </w:rPr>
        <w:t>-</w:t>
      </w:r>
      <w:r w:rsidRPr="00BF6C43">
        <w:rPr>
          <w:rFonts w:eastAsia="Times New Roman"/>
          <w:spacing w:val="95"/>
          <w:lang w:val="ru-RU"/>
        </w:rPr>
        <w:t xml:space="preserve"> </w:t>
      </w:r>
      <w:r w:rsidRPr="00BF6C43">
        <w:rPr>
          <w:rFonts w:eastAsia="Times New Roman"/>
          <w:lang w:val="ru-RU"/>
        </w:rPr>
        <w:t>географич</w:t>
      </w:r>
      <w:r w:rsidRPr="00BF6C43">
        <w:rPr>
          <w:rFonts w:eastAsia="Times New Roman"/>
          <w:spacing w:val="-1"/>
          <w:lang w:val="ru-RU"/>
        </w:rPr>
        <w:t>ес</w:t>
      </w:r>
      <w:r w:rsidRPr="00BF6C43">
        <w:rPr>
          <w:rFonts w:eastAsia="Times New Roman"/>
          <w:spacing w:val="2"/>
          <w:lang w:val="ru-RU"/>
        </w:rPr>
        <w:t>к</w:t>
      </w:r>
      <w:r w:rsidRPr="00BF6C43">
        <w:rPr>
          <w:rFonts w:eastAsia="Times New Roman"/>
          <w:spacing w:val="-3"/>
          <w:lang w:val="ru-RU"/>
        </w:rPr>
        <w:t>у</w:t>
      </w:r>
      <w:r w:rsidRPr="00BF6C43">
        <w:rPr>
          <w:rFonts w:eastAsia="Times New Roman"/>
          <w:lang w:val="ru-RU"/>
        </w:rPr>
        <w:t>ю</w:t>
      </w:r>
      <w:r w:rsidRPr="00BF6C43">
        <w:rPr>
          <w:rFonts w:eastAsia="Times New Roman"/>
          <w:spacing w:val="97"/>
          <w:lang w:val="ru-RU"/>
        </w:rPr>
        <w:t xml:space="preserve"> </w:t>
      </w:r>
      <w:r w:rsidRPr="00BF6C43">
        <w:rPr>
          <w:rFonts w:eastAsia="Times New Roman"/>
          <w:spacing w:val="1"/>
          <w:lang w:val="ru-RU"/>
        </w:rPr>
        <w:t>к</w:t>
      </w:r>
      <w:r w:rsidRPr="00BF6C43">
        <w:rPr>
          <w:rFonts w:eastAsia="Times New Roman"/>
          <w:lang w:val="ru-RU"/>
        </w:rPr>
        <w:t>ар</w:t>
      </w:r>
      <w:r w:rsidRPr="00BF6C43">
        <w:rPr>
          <w:rFonts w:eastAsia="Times New Roman"/>
          <w:spacing w:val="2"/>
          <w:lang w:val="ru-RU"/>
        </w:rPr>
        <w:t>т</w:t>
      </w:r>
      <w:r w:rsidRPr="00BF6C43">
        <w:rPr>
          <w:rFonts w:eastAsia="Times New Roman"/>
          <w:spacing w:val="-4"/>
          <w:lang w:val="ru-RU"/>
        </w:rPr>
        <w:t>у</w:t>
      </w:r>
      <w:r w:rsidRPr="00BF6C43">
        <w:rPr>
          <w:rFonts w:eastAsia="Times New Roman"/>
          <w:lang w:val="ru-RU"/>
        </w:rPr>
        <w:t>,</w:t>
      </w:r>
      <w:r w:rsidRPr="00BF6C43">
        <w:rPr>
          <w:rFonts w:eastAsia="Times New Roman"/>
          <w:spacing w:val="95"/>
          <w:lang w:val="ru-RU"/>
        </w:rPr>
        <w:t xml:space="preserve"> </w:t>
      </w:r>
      <w:r w:rsidRPr="00BF6C43">
        <w:rPr>
          <w:rFonts w:eastAsia="Times New Roman"/>
          <w:lang w:val="ru-RU"/>
        </w:rPr>
        <w:t>ст</w:t>
      </w:r>
      <w:r w:rsidRPr="00BF6C43">
        <w:rPr>
          <w:rFonts w:eastAsia="Times New Roman"/>
          <w:spacing w:val="-1"/>
          <w:lang w:val="ru-RU"/>
        </w:rPr>
        <w:t>а</w:t>
      </w:r>
      <w:r w:rsidRPr="00BF6C43">
        <w:rPr>
          <w:rFonts w:eastAsia="Times New Roman"/>
          <w:lang w:val="ru-RU"/>
        </w:rPr>
        <w:t>т</w:t>
      </w:r>
      <w:r w:rsidRPr="00BF6C43">
        <w:rPr>
          <w:rFonts w:eastAsia="Times New Roman"/>
          <w:spacing w:val="1"/>
          <w:lang w:val="ru-RU"/>
        </w:rPr>
        <w:t>и</w:t>
      </w:r>
      <w:r w:rsidRPr="00BF6C43">
        <w:rPr>
          <w:rFonts w:eastAsia="Times New Roman"/>
          <w:lang w:val="ru-RU"/>
        </w:rPr>
        <w:t>стиче</w:t>
      </w:r>
      <w:r w:rsidRPr="00BF6C43">
        <w:rPr>
          <w:rFonts w:eastAsia="Times New Roman"/>
          <w:spacing w:val="-1"/>
          <w:lang w:val="ru-RU"/>
        </w:rPr>
        <w:t>с</w:t>
      </w:r>
      <w:r w:rsidRPr="00BF6C43">
        <w:rPr>
          <w:rFonts w:eastAsia="Times New Roman"/>
          <w:lang w:val="ru-RU"/>
        </w:rPr>
        <w:t>кие</w:t>
      </w:r>
      <w:r w:rsidRPr="00BF6C43">
        <w:rPr>
          <w:rFonts w:eastAsia="Times New Roman"/>
          <w:spacing w:val="95"/>
          <w:lang w:val="ru-RU"/>
        </w:rPr>
        <w:t xml:space="preserve"> </w:t>
      </w:r>
      <w:r w:rsidRPr="00BF6C43">
        <w:rPr>
          <w:rFonts w:eastAsia="Times New Roman"/>
          <w:lang w:val="ru-RU"/>
        </w:rPr>
        <w:t>мат</w:t>
      </w:r>
      <w:r w:rsidRPr="00BF6C43">
        <w:rPr>
          <w:rFonts w:eastAsia="Times New Roman"/>
          <w:spacing w:val="-1"/>
          <w:lang w:val="ru-RU"/>
        </w:rPr>
        <w:t>е</w:t>
      </w:r>
      <w:r w:rsidRPr="00BF6C43">
        <w:rPr>
          <w:rFonts w:eastAsia="Times New Roman"/>
          <w:lang w:val="ru-RU"/>
        </w:rPr>
        <w:t>риалы,</w:t>
      </w:r>
      <w:r w:rsidRPr="00BF6C43">
        <w:rPr>
          <w:rFonts w:eastAsia="Times New Roman"/>
          <w:spacing w:val="97"/>
          <w:lang w:val="ru-RU"/>
        </w:rPr>
        <w:t xml:space="preserve"> </w:t>
      </w:r>
      <w:r w:rsidRPr="00BF6C43">
        <w:rPr>
          <w:rFonts w:eastAsia="Times New Roman"/>
          <w:lang w:val="ru-RU"/>
        </w:rPr>
        <w:t>совр</w:t>
      </w:r>
      <w:r w:rsidRPr="00BF6C43">
        <w:rPr>
          <w:rFonts w:eastAsia="Times New Roman"/>
          <w:spacing w:val="-1"/>
          <w:lang w:val="ru-RU"/>
        </w:rPr>
        <w:t>е</w:t>
      </w:r>
      <w:r w:rsidRPr="00BF6C43">
        <w:rPr>
          <w:rFonts w:eastAsia="Times New Roman"/>
          <w:lang w:val="ru-RU"/>
        </w:rPr>
        <w:t>м</w:t>
      </w:r>
      <w:r w:rsidRPr="00BF6C43">
        <w:rPr>
          <w:rFonts w:eastAsia="Times New Roman"/>
          <w:spacing w:val="1"/>
          <w:lang w:val="ru-RU"/>
        </w:rPr>
        <w:t>енн</w:t>
      </w:r>
      <w:r w:rsidRPr="00BF6C43">
        <w:rPr>
          <w:rFonts w:eastAsia="Times New Roman"/>
          <w:lang w:val="ru-RU"/>
        </w:rPr>
        <w:t>ые геоинформац</w:t>
      </w:r>
      <w:r w:rsidRPr="00BF6C43">
        <w:rPr>
          <w:rFonts w:eastAsia="Times New Roman"/>
          <w:spacing w:val="1"/>
          <w:lang w:val="ru-RU"/>
        </w:rPr>
        <w:t>и</w:t>
      </w:r>
      <w:r w:rsidRPr="00BF6C43">
        <w:rPr>
          <w:rFonts w:eastAsia="Times New Roman"/>
          <w:spacing w:val="-1"/>
          <w:lang w:val="ru-RU"/>
        </w:rPr>
        <w:t>о</w:t>
      </w:r>
      <w:r w:rsidRPr="00BF6C43">
        <w:rPr>
          <w:rFonts w:eastAsia="Times New Roman"/>
          <w:lang w:val="ru-RU"/>
        </w:rPr>
        <w:t>н</w:t>
      </w:r>
      <w:r w:rsidRPr="00BF6C43">
        <w:rPr>
          <w:rFonts w:eastAsia="Times New Roman"/>
          <w:spacing w:val="1"/>
          <w:lang w:val="ru-RU"/>
        </w:rPr>
        <w:t>н</w:t>
      </w:r>
      <w:r w:rsidRPr="00BF6C43">
        <w:rPr>
          <w:rFonts w:eastAsia="Times New Roman"/>
          <w:lang w:val="ru-RU"/>
        </w:rPr>
        <w:t>ые</w:t>
      </w:r>
      <w:r w:rsidRPr="00BF6C43">
        <w:rPr>
          <w:rFonts w:eastAsia="Times New Roman"/>
          <w:spacing w:val="161"/>
          <w:lang w:val="ru-RU"/>
        </w:rPr>
        <w:t xml:space="preserve"> </w:t>
      </w:r>
      <w:r w:rsidRPr="00BF6C43">
        <w:rPr>
          <w:rFonts w:eastAsia="Times New Roman"/>
          <w:lang w:val="ru-RU"/>
        </w:rPr>
        <w:t>те</w:t>
      </w:r>
      <w:r w:rsidRPr="00BF6C43">
        <w:rPr>
          <w:rFonts w:eastAsia="Times New Roman"/>
          <w:spacing w:val="2"/>
          <w:lang w:val="ru-RU"/>
        </w:rPr>
        <w:t>х</w:t>
      </w:r>
      <w:r w:rsidRPr="00BF6C43">
        <w:rPr>
          <w:rFonts w:eastAsia="Times New Roman"/>
          <w:spacing w:val="1"/>
          <w:lang w:val="ru-RU"/>
        </w:rPr>
        <w:t>н</w:t>
      </w:r>
      <w:r w:rsidRPr="00BF6C43">
        <w:rPr>
          <w:rFonts w:eastAsia="Times New Roman"/>
          <w:lang w:val="ru-RU"/>
        </w:rPr>
        <w:t>оло</w:t>
      </w:r>
      <w:r w:rsidRPr="00BF6C43">
        <w:rPr>
          <w:rFonts w:eastAsia="Times New Roman"/>
          <w:spacing w:val="-2"/>
          <w:lang w:val="ru-RU"/>
        </w:rPr>
        <w:t>г</w:t>
      </w:r>
      <w:r w:rsidRPr="00BF6C43">
        <w:rPr>
          <w:rFonts w:eastAsia="Times New Roman"/>
          <w:lang w:val="ru-RU"/>
        </w:rPr>
        <w:t>ии</w:t>
      </w:r>
      <w:r w:rsidRPr="00BF6C43">
        <w:rPr>
          <w:rFonts w:eastAsia="Times New Roman"/>
          <w:spacing w:val="162"/>
          <w:lang w:val="ru-RU"/>
        </w:rPr>
        <w:t xml:space="preserve"> </w:t>
      </w:r>
      <w:r w:rsidRPr="00BF6C43">
        <w:rPr>
          <w:rFonts w:eastAsia="Times New Roman"/>
          <w:lang w:val="ru-RU"/>
        </w:rPr>
        <w:t>для</w:t>
      </w:r>
      <w:r w:rsidRPr="00BF6C43">
        <w:rPr>
          <w:rFonts w:eastAsia="Times New Roman"/>
          <w:spacing w:val="161"/>
          <w:lang w:val="ru-RU"/>
        </w:rPr>
        <w:t xml:space="preserve"> </w:t>
      </w:r>
      <w:r w:rsidRPr="00BF6C43">
        <w:rPr>
          <w:rFonts w:eastAsia="Times New Roman"/>
          <w:spacing w:val="1"/>
          <w:lang w:val="ru-RU"/>
        </w:rPr>
        <w:t>п</w:t>
      </w:r>
      <w:r w:rsidRPr="00BF6C43">
        <w:rPr>
          <w:rFonts w:eastAsia="Times New Roman"/>
          <w:spacing w:val="-1"/>
          <w:lang w:val="ru-RU"/>
        </w:rPr>
        <w:t>о</w:t>
      </w:r>
      <w:r w:rsidRPr="00BF6C43">
        <w:rPr>
          <w:rFonts w:eastAsia="Times New Roman"/>
          <w:lang w:val="ru-RU"/>
        </w:rPr>
        <w:t>иск</w:t>
      </w:r>
      <w:r w:rsidRPr="00BF6C43">
        <w:rPr>
          <w:rFonts w:eastAsia="Times New Roman"/>
          <w:spacing w:val="-1"/>
          <w:lang w:val="ru-RU"/>
        </w:rPr>
        <w:t>а</w:t>
      </w:r>
      <w:r w:rsidRPr="00BF6C43">
        <w:rPr>
          <w:rFonts w:eastAsia="Times New Roman"/>
          <w:lang w:val="ru-RU"/>
        </w:rPr>
        <w:t>,</w:t>
      </w:r>
      <w:r w:rsidRPr="00BF6C43">
        <w:rPr>
          <w:rFonts w:eastAsia="Times New Roman"/>
          <w:spacing w:val="162"/>
          <w:lang w:val="ru-RU"/>
        </w:rPr>
        <w:t xml:space="preserve"> </w:t>
      </w:r>
      <w:r w:rsidRPr="00BF6C43">
        <w:rPr>
          <w:rFonts w:eastAsia="Times New Roman"/>
          <w:spacing w:val="1"/>
          <w:lang w:val="ru-RU"/>
        </w:rPr>
        <w:t>и</w:t>
      </w:r>
      <w:r w:rsidRPr="00BF6C43">
        <w:rPr>
          <w:rFonts w:eastAsia="Times New Roman"/>
          <w:lang w:val="ru-RU"/>
        </w:rPr>
        <w:t>нтерпрет</w:t>
      </w:r>
      <w:r w:rsidRPr="00BF6C43">
        <w:rPr>
          <w:rFonts w:eastAsia="Times New Roman"/>
          <w:spacing w:val="-1"/>
          <w:lang w:val="ru-RU"/>
        </w:rPr>
        <w:t>а</w:t>
      </w:r>
      <w:r w:rsidRPr="00BF6C43">
        <w:rPr>
          <w:rFonts w:eastAsia="Times New Roman"/>
          <w:lang w:val="ru-RU"/>
        </w:rPr>
        <w:t>ции</w:t>
      </w:r>
      <w:r w:rsidRPr="00BF6C43">
        <w:rPr>
          <w:rFonts w:eastAsia="Times New Roman"/>
          <w:spacing w:val="161"/>
          <w:lang w:val="ru-RU"/>
        </w:rPr>
        <w:t xml:space="preserve"> </w:t>
      </w:r>
      <w:r w:rsidRPr="00BF6C43">
        <w:rPr>
          <w:rFonts w:eastAsia="Times New Roman"/>
          <w:lang w:val="ru-RU"/>
        </w:rPr>
        <w:t>и</w:t>
      </w:r>
      <w:r w:rsidRPr="00BF6C43">
        <w:rPr>
          <w:rFonts w:eastAsia="Times New Roman"/>
          <w:spacing w:val="161"/>
          <w:lang w:val="ru-RU"/>
        </w:rPr>
        <w:t xml:space="preserve"> </w:t>
      </w:r>
      <w:r w:rsidRPr="00BF6C43">
        <w:rPr>
          <w:rFonts w:eastAsia="Times New Roman"/>
          <w:lang w:val="ru-RU"/>
        </w:rPr>
        <w:t>демонстр</w:t>
      </w:r>
      <w:r w:rsidRPr="00BF6C43">
        <w:rPr>
          <w:rFonts w:eastAsia="Times New Roman"/>
          <w:spacing w:val="-1"/>
          <w:lang w:val="ru-RU"/>
        </w:rPr>
        <w:t>а</w:t>
      </w:r>
      <w:r w:rsidRPr="00BF6C43">
        <w:rPr>
          <w:rFonts w:eastAsia="Times New Roman"/>
          <w:lang w:val="ru-RU"/>
        </w:rPr>
        <w:t>ц</w:t>
      </w:r>
      <w:r w:rsidRPr="00BF6C43">
        <w:rPr>
          <w:rFonts w:eastAsia="Times New Roman"/>
          <w:spacing w:val="1"/>
          <w:lang w:val="ru-RU"/>
        </w:rPr>
        <w:t>и</w:t>
      </w:r>
      <w:r w:rsidRPr="00BF6C43">
        <w:rPr>
          <w:rFonts w:eastAsia="Times New Roman"/>
          <w:lang w:val="ru-RU"/>
        </w:rPr>
        <w:t>и</w:t>
      </w:r>
      <w:r w:rsidRPr="00BF6C43">
        <w:rPr>
          <w:rFonts w:eastAsia="Times New Roman"/>
          <w:spacing w:val="162"/>
          <w:lang w:val="ru-RU"/>
        </w:rPr>
        <w:t xml:space="preserve"> </w:t>
      </w:r>
      <w:r w:rsidRPr="00BF6C43">
        <w:rPr>
          <w:rFonts w:eastAsia="Times New Roman"/>
          <w:lang w:val="ru-RU"/>
        </w:rPr>
        <w:t>раз</w:t>
      </w:r>
      <w:r w:rsidRPr="00BF6C43">
        <w:rPr>
          <w:rFonts w:eastAsia="Times New Roman"/>
          <w:spacing w:val="-1"/>
          <w:lang w:val="ru-RU"/>
        </w:rPr>
        <w:t>л</w:t>
      </w:r>
      <w:r w:rsidRPr="00BF6C43">
        <w:rPr>
          <w:rFonts w:eastAsia="Times New Roman"/>
          <w:lang w:val="ru-RU"/>
        </w:rPr>
        <w:t>ичных геогр</w:t>
      </w:r>
      <w:r w:rsidRPr="00BF6C43">
        <w:rPr>
          <w:rFonts w:eastAsia="Times New Roman"/>
          <w:spacing w:val="-1"/>
          <w:lang w:val="ru-RU"/>
        </w:rPr>
        <w:t>а</w:t>
      </w:r>
      <w:r w:rsidRPr="00BF6C43">
        <w:rPr>
          <w:rFonts w:eastAsia="Times New Roman"/>
          <w:lang w:val="ru-RU"/>
        </w:rPr>
        <w:t>фич</w:t>
      </w:r>
      <w:r w:rsidRPr="00BF6C43">
        <w:rPr>
          <w:rFonts w:eastAsia="Times New Roman"/>
          <w:spacing w:val="-1"/>
          <w:lang w:val="ru-RU"/>
        </w:rPr>
        <w:t>ес</w:t>
      </w:r>
      <w:r w:rsidRPr="00BF6C43">
        <w:rPr>
          <w:rFonts w:eastAsia="Times New Roman"/>
          <w:lang w:val="ru-RU"/>
        </w:rPr>
        <w:t>к</w:t>
      </w:r>
      <w:r w:rsidRPr="00BF6C43">
        <w:rPr>
          <w:rFonts w:eastAsia="Times New Roman"/>
          <w:spacing w:val="1"/>
          <w:lang w:val="ru-RU"/>
        </w:rPr>
        <w:t>и</w:t>
      </w:r>
      <w:r w:rsidRPr="00BF6C43">
        <w:rPr>
          <w:rFonts w:eastAsia="Times New Roman"/>
          <w:lang w:val="ru-RU"/>
        </w:rPr>
        <w:t>х</w:t>
      </w:r>
      <w:r w:rsidRPr="00BF6C43">
        <w:rPr>
          <w:rFonts w:eastAsia="Times New Roman"/>
          <w:lang w:val="ru-RU"/>
        </w:rPr>
        <w:tab/>
        <w:t>данных;</w:t>
      </w:r>
      <w:r w:rsidRPr="00BF6C43">
        <w:rPr>
          <w:rFonts w:eastAsia="Times New Roman"/>
          <w:lang w:val="ru-RU"/>
        </w:rPr>
        <w:tab/>
      </w:r>
    </w:p>
    <w:p w:rsidR="00E12940" w:rsidRPr="00BF6C43" w:rsidRDefault="00E12940" w:rsidP="00BF6C43">
      <w:pPr>
        <w:tabs>
          <w:tab w:val="left" w:pos="1875"/>
          <w:tab w:val="left" w:pos="2952"/>
          <w:tab w:val="left" w:pos="4283"/>
          <w:tab w:val="left" w:pos="6139"/>
          <w:tab w:val="left" w:pos="7674"/>
          <w:tab w:val="left" w:pos="9472"/>
        </w:tabs>
        <w:ind w:firstLine="600"/>
        <w:jc w:val="both"/>
        <w:rPr>
          <w:rFonts w:eastAsia="Times New Roman"/>
          <w:lang w:val="ru-RU"/>
        </w:rPr>
      </w:pPr>
      <w:r w:rsidRPr="00BF6C43">
        <w:rPr>
          <w:rFonts w:eastAsia="Times New Roman"/>
          <w:lang w:val="ru-RU"/>
        </w:rPr>
        <w:t>П</w:t>
      </w:r>
      <w:r w:rsidRPr="00BF6C43">
        <w:rPr>
          <w:rFonts w:eastAsia="Times New Roman"/>
          <w:spacing w:val="-1"/>
          <w:lang w:val="ru-RU"/>
        </w:rPr>
        <w:t>р</w:t>
      </w:r>
      <w:r w:rsidRPr="00BF6C43">
        <w:rPr>
          <w:rFonts w:eastAsia="Times New Roman"/>
          <w:lang w:val="ru-RU"/>
        </w:rPr>
        <w:t>им</w:t>
      </w:r>
      <w:r w:rsidRPr="00BF6C43">
        <w:rPr>
          <w:rFonts w:eastAsia="Times New Roman"/>
          <w:spacing w:val="-1"/>
          <w:lang w:val="ru-RU"/>
        </w:rPr>
        <w:t>е</w:t>
      </w:r>
      <w:r w:rsidRPr="00BF6C43">
        <w:rPr>
          <w:rFonts w:eastAsia="Times New Roman"/>
          <w:lang w:val="ru-RU"/>
        </w:rPr>
        <w:t>ня</w:t>
      </w:r>
      <w:r w:rsidRPr="00BF6C43">
        <w:rPr>
          <w:rFonts w:eastAsia="Times New Roman"/>
          <w:spacing w:val="1"/>
          <w:lang w:val="ru-RU"/>
        </w:rPr>
        <w:t>т</w:t>
      </w:r>
      <w:r w:rsidRPr="00BF6C43">
        <w:rPr>
          <w:rFonts w:eastAsia="Times New Roman"/>
          <w:lang w:val="ru-RU"/>
        </w:rPr>
        <w:t xml:space="preserve">ь </w:t>
      </w:r>
      <w:r w:rsidRPr="00BF6C43">
        <w:rPr>
          <w:rFonts w:eastAsia="Times New Roman"/>
          <w:lang w:val="ru-RU"/>
        </w:rPr>
        <w:tab/>
        <w:t>гео</w:t>
      </w:r>
      <w:r w:rsidRPr="00BF6C43">
        <w:rPr>
          <w:rFonts w:eastAsia="Times New Roman"/>
          <w:spacing w:val="-3"/>
          <w:lang w:val="ru-RU"/>
        </w:rPr>
        <w:t>г</w:t>
      </w:r>
      <w:r w:rsidRPr="00BF6C43">
        <w:rPr>
          <w:rFonts w:eastAsia="Times New Roman"/>
          <w:lang w:val="ru-RU"/>
        </w:rPr>
        <w:t>р</w:t>
      </w:r>
      <w:r w:rsidRPr="00BF6C43">
        <w:rPr>
          <w:rFonts w:eastAsia="Times New Roman"/>
          <w:spacing w:val="-1"/>
          <w:lang w:val="ru-RU"/>
        </w:rPr>
        <w:t>а</w:t>
      </w:r>
      <w:r w:rsidRPr="00BF6C43">
        <w:rPr>
          <w:rFonts w:eastAsia="Times New Roman"/>
          <w:lang w:val="ru-RU"/>
        </w:rPr>
        <w:t>ф</w:t>
      </w:r>
      <w:r w:rsidRPr="00BF6C43">
        <w:rPr>
          <w:rFonts w:eastAsia="Times New Roman"/>
          <w:spacing w:val="1"/>
          <w:lang w:val="ru-RU"/>
        </w:rPr>
        <w:t>и</w:t>
      </w:r>
      <w:r w:rsidRPr="00BF6C43">
        <w:rPr>
          <w:rFonts w:eastAsia="Times New Roman"/>
          <w:lang w:val="ru-RU"/>
        </w:rPr>
        <w:t>ч</w:t>
      </w:r>
      <w:r w:rsidRPr="00BF6C43">
        <w:rPr>
          <w:rFonts w:eastAsia="Times New Roman"/>
          <w:spacing w:val="-1"/>
          <w:lang w:val="ru-RU"/>
        </w:rPr>
        <w:t>ес</w:t>
      </w:r>
      <w:r w:rsidRPr="00BF6C43">
        <w:rPr>
          <w:rFonts w:eastAsia="Times New Roman"/>
          <w:lang w:val="ru-RU"/>
        </w:rPr>
        <w:t>к</w:t>
      </w:r>
      <w:r w:rsidRPr="00BF6C43">
        <w:rPr>
          <w:rFonts w:eastAsia="Times New Roman"/>
          <w:spacing w:val="1"/>
          <w:lang w:val="ru-RU"/>
        </w:rPr>
        <w:t>и</w:t>
      </w:r>
      <w:r w:rsidRPr="00BF6C43">
        <w:rPr>
          <w:rFonts w:eastAsia="Times New Roman"/>
          <w:lang w:val="ru-RU"/>
        </w:rPr>
        <w:t>е</w:t>
      </w:r>
      <w:r w:rsidRPr="00BF6C43">
        <w:rPr>
          <w:rFonts w:eastAsia="Times New Roman"/>
          <w:lang w:val="ru-RU"/>
        </w:rPr>
        <w:tab/>
        <w:t>з</w:t>
      </w:r>
      <w:r w:rsidRPr="00BF6C43">
        <w:rPr>
          <w:rFonts w:eastAsia="Times New Roman"/>
          <w:spacing w:val="1"/>
          <w:lang w:val="ru-RU"/>
        </w:rPr>
        <w:t>н</w:t>
      </w:r>
      <w:r w:rsidRPr="00BF6C43">
        <w:rPr>
          <w:rFonts w:eastAsia="Times New Roman"/>
          <w:lang w:val="ru-RU"/>
        </w:rPr>
        <w:t>ан</w:t>
      </w:r>
      <w:r w:rsidRPr="00BF6C43">
        <w:rPr>
          <w:rFonts w:eastAsia="Times New Roman"/>
          <w:spacing w:val="1"/>
          <w:lang w:val="ru-RU"/>
        </w:rPr>
        <w:t>и</w:t>
      </w:r>
      <w:r w:rsidRPr="00BF6C43">
        <w:rPr>
          <w:rFonts w:eastAsia="Times New Roman"/>
          <w:lang w:val="ru-RU"/>
        </w:rPr>
        <w:t>я</w:t>
      </w:r>
      <w:r w:rsidRPr="00BF6C43">
        <w:rPr>
          <w:rFonts w:eastAsia="Times New Roman"/>
          <w:spacing w:val="180"/>
          <w:lang w:val="ru-RU"/>
        </w:rPr>
        <w:t xml:space="preserve"> </w:t>
      </w:r>
      <w:r w:rsidRPr="00BF6C43">
        <w:rPr>
          <w:rFonts w:eastAsia="Times New Roman"/>
          <w:lang w:val="ru-RU"/>
        </w:rPr>
        <w:t>для</w:t>
      </w:r>
      <w:r w:rsidRPr="00BF6C43">
        <w:rPr>
          <w:rFonts w:eastAsia="Times New Roman"/>
          <w:lang w:val="ru-RU"/>
        </w:rPr>
        <w:tab/>
        <w:t>объяснен</w:t>
      </w:r>
      <w:r w:rsidRPr="00BF6C43">
        <w:rPr>
          <w:rFonts w:eastAsia="Times New Roman"/>
          <w:spacing w:val="1"/>
          <w:lang w:val="ru-RU"/>
        </w:rPr>
        <w:t>и</w:t>
      </w:r>
      <w:r w:rsidRPr="00BF6C43">
        <w:rPr>
          <w:rFonts w:eastAsia="Times New Roman"/>
          <w:lang w:val="ru-RU"/>
        </w:rPr>
        <w:t xml:space="preserve">я </w:t>
      </w:r>
      <w:r w:rsidRPr="00BF6C43">
        <w:rPr>
          <w:rFonts w:eastAsia="Times New Roman"/>
          <w:spacing w:val="180"/>
          <w:lang w:val="ru-RU"/>
        </w:rPr>
        <w:t>и</w:t>
      </w:r>
      <w:r w:rsidRPr="00BF6C43">
        <w:rPr>
          <w:rFonts w:eastAsia="Times New Roman"/>
          <w:lang w:val="ru-RU"/>
        </w:rPr>
        <w:t>оценки разнообра</w:t>
      </w:r>
      <w:r w:rsidRPr="00BF6C43">
        <w:rPr>
          <w:rFonts w:eastAsia="Times New Roman"/>
          <w:spacing w:val="1"/>
          <w:lang w:val="ru-RU"/>
        </w:rPr>
        <w:t>зн</w:t>
      </w:r>
      <w:r w:rsidRPr="00BF6C43">
        <w:rPr>
          <w:rFonts w:eastAsia="Times New Roman"/>
          <w:spacing w:val="-2"/>
          <w:lang w:val="ru-RU"/>
        </w:rPr>
        <w:t>ы</w:t>
      </w:r>
      <w:r w:rsidRPr="00BF6C43">
        <w:rPr>
          <w:rFonts w:eastAsia="Times New Roman"/>
          <w:lang w:val="ru-RU"/>
        </w:rPr>
        <w:t>х</w:t>
      </w:r>
      <w:r w:rsidRPr="00BF6C43">
        <w:rPr>
          <w:rFonts w:eastAsia="Times New Roman"/>
          <w:spacing w:val="1"/>
          <w:lang w:val="ru-RU"/>
        </w:rPr>
        <w:t xml:space="preserve"> </w:t>
      </w:r>
      <w:r w:rsidRPr="00BF6C43">
        <w:rPr>
          <w:rFonts w:eastAsia="Times New Roman"/>
          <w:lang w:val="ru-RU"/>
        </w:rPr>
        <w:t>явле</w:t>
      </w:r>
      <w:r w:rsidRPr="00BF6C43">
        <w:rPr>
          <w:rFonts w:eastAsia="Times New Roman"/>
          <w:spacing w:val="-1"/>
          <w:lang w:val="ru-RU"/>
        </w:rPr>
        <w:t>н</w:t>
      </w:r>
      <w:r w:rsidRPr="00BF6C43">
        <w:rPr>
          <w:rFonts w:eastAsia="Times New Roman"/>
          <w:lang w:val="ru-RU"/>
        </w:rPr>
        <w:t>ий</w:t>
      </w:r>
      <w:r w:rsidRPr="00BF6C43">
        <w:rPr>
          <w:rFonts w:eastAsia="Times New Roman"/>
          <w:spacing w:val="-1"/>
          <w:lang w:val="ru-RU"/>
        </w:rPr>
        <w:t xml:space="preserve"> </w:t>
      </w:r>
      <w:r w:rsidRPr="00BF6C43">
        <w:rPr>
          <w:rFonts w:eastAsia="Times New Roman"/>
          <w:lang w:val="ru-RU"/>
        </w:rPr>
        <w:t xml:space="preserve">и </w:t>
      </w:r>
      <w:r w:rsidRPr="00BF6C43">
        <w:rPr>
          <w:rFonts w:eastAsia="Times New Roman"/>
          <w:spacing w:val="1"/>
          <w:lang w:val="ru-RU"/>
        </w:rPr>
        <w:t>п</w:t>
      </w:r>
      <w:r w:rsidRPr="00BF6C43">
        <w:rPr>
          <w:rFonts w:eastAsia="Times New Roman"/>
          <w:lang w:val="ru-RU"/>
        </w:rPr>
        <w:t>ро</w:t>
      </w:r>
      <w:r w:rsidRPr="00BF6C43">
        <w:rPr>
          <w:rFonts w:eastAsia="Times New Roman"/>
          <w:spacing w:val="1"/>
          <w:lang w:val="ru-RU"/>
        </w:rPr>
        <w:t>ц</w:t>
      </w:r>
      <w:r w:rsidRPr="00BF6C43">
        <w:rPr>
          <w:rFonts w:eastAsia="Times New Roman"/>
          <w:lang w:val="ru-RU"/>
        </w:rPr>
        <w:t>е</w:t>
      </w:r>
      <w:r w:rsidRPr="00BF6C43">
        <w:rPr>
          <w:rFonts w:eastAsia="Times New Roman"/>
          <w:spacing w:val="-1"/>
          <w:lang w:val="ru-RU"/>
        </w:rPr>
        <w:t>сс</w:t>
      </w:r>
      <w:r w:rsidRPr="00BF6C43">
        <w:rPr>
          <w:rFonts w:eastAsia="Times New Roman"/>
          <w:lang w:val="ru-RU"/>
        </w:rPr>
        <w:t>ов;</w:t>
      </w:r>
    </w:p>
    <w:p w:rsidR="00E12940" w:rsidRPr="00BF6C43" w:rsidRDefault="00E12940" w:rsidP="00BF6C43">
      <w:pPr>
        <w:ind w:firstLine="600"/>
        <w:jc w:val="both"/>
        <w:rPr>
          <w:rFonts w:eastAsia="Times New Roman"/>
          <w:lang w:val="ru-RU"/>
        </w:rPr>
      </w:pPr>
      <w:r w:rsidRPr="00BF6C43">
        <w:rPr>
          <w:rFonts w:eastAsia="Times New Roman"/>
          <w:lang w:val="ru-RU"/>
        </w:rPr>
        <w:t>-</w:t>
      </w:r>
      <w:r w:rsidRPr="00BF6C43">
        <w:rPr>
          <w:rFonts w:eastAsia="Times New Roman"/>
          <w:spacing w:val="95"/>
          <w:lang w:val="ru-RU"/>
        </w:rPr>
        <w:t xml:space="preserve"> </w:t>
      </w:r>
      <w:r w:rsidRPr="00BF6C43">
        <w:rPr>
          <w:rFonts w:eastAsia="Times New Roman"/>
          <w:lang w:val="ru-RU"/>
        </w:rPr>
        <w:t>разви</w:t>
      </w:r>
      <w:r w:rsidRPr="00BF6C43">
        <w:rPr>
          <w:rFonts w:eastAsia="Times New Roman"/>
          <w:spacing w:val="1"/>
          <w:lang w:val="ru-RU"/>
        </w:rPr>
        <w:t>ти</w:t>
      </w:r>
      <w:r w:rsidRPr="00BF6C43">
        <w:rPr>
          <w:rFonts w:eastAsia="Times New Roman"/>
          <w:lang w:val="ru-RU"/>
        </w:rPr>
        <w:t>е</w:t>
      </w:r>
      <w:r w:rsidRPr="00BF6C43">
        <w:rPr>
          <w:rFonts w:eastAsia="Times New Roman"/>
          <w:spacing w:val="92"/>
          <w:lang w:val="ru-RU"/>
        </w:rPr>
        <w:t xml:space="preserve"> </w:t>
      </w:r>
      <w:r w:rsidRPr="00BF6C43">
        <w:rPr>
          <w:rFonts w:eastAsia="Times New Roman"/>
          <w:spacing w:val="1"/>
          <w:lang w:val="ru-RU"/>
        </w:rPr>
        <w:t>п</w:t>
      </w:r>
      <w:r w:rsidRPr="00BF6C43">
        <w:rPr>
          <w:rFonts w:eastAsia="Times New Roman"/>
          <w:lang w:val="ru-RU"/>
        </w:rPr>
        <w:t>ознав</w:t>
      </w:r>
      <w:r w:rsidRPr="00BF6C43">
        <w:rPr>
          <w:rFonts w:eastAsia="Times New Roman"/>
          <w:spacing w:val="-2"/>
          <w:lang w:val="ru-RU"/>
        </w:rPr>
        <w:t>а</w:t>
      </w:r>
      <w:r w:rsidRPr="00BF6C43">
        <w:rPr>
          <w:rFonts w:eastAsia="Times New Roman"/>
          <w:lang w:val="ru-RU"/>
        </w:rPr>
        <w:t>тель</w:t>
      </w:r>
      <w:r w:rsidRPr="00BF6C43">
        <w:rPr>
          <w:rFonts w:eastAsia="Times New Roman"/>
          <w:spacing w:val="1"/>
          <w:lang w:val="ru-RU"/>
        </w:rPr>
        <w:t>н</w:t>
      </w:r>
      <w:r w:rsidRPr="00BF6C43">
        <w:rPr>
          <w:rFonts w:eastAsia="Times New Roman"/>
          <w:spacing w:val="-2"/>
          <w:lang w:val="ru-RU"/>
        </w:rPr>
        <w:t>ы</w:t>
      </w:r>
      <w:r w:rsidRPr="00BF6C43">
        <w:rPr>
          <w:rFonts w:eastAsia="Times New Roman"/>
          <w:lang w:val="ru-RU"/>
        </w:rPr>
        <w:t>х</w:t>
      </w:r>
      <w:r w:rsidRPr="00BF6C43">
        <w:rPr>
          <w:rFonts w:eastAsia="Times New Roman"/>
          <w:spacing w:val="97"/>
          <w:lang w:val="ru-RU"/>
        </w:rPr>
        <w:t xml:space="preserve"> </w:t>
      </w:r>
      <w:r w:rsidRPr="00BF6C43">
        <w:rPr>
          <w:rFonts w:eastAsia="Times New Roman"/>
          <w:lang w:val="ru-RU"/>
        </w:rPr>
        <w:t>интер</w:t>
      </w:r>
      <w:r w:rsidRPr="00BF6C43">
        <w:rPr>
          <w:rFonts w:eastAsia="Times New Roman"/>
          <w:spacing w:val="-1"/>
          <w:lang w:val="ru-RU"/>
        </w:rPr>
        <w:t>ес</w:t>
      </w:r>
      <w:r w:rsidRPr="00BF6C43">
        <w:rPr>
          <w:rFonts w:eastAsia="Times New Roman"/>
          <w:lang w:val="ru-RU"/>
        </w:rPr>
        <w:t>ов,</w:t>
      </w:r>
      <w:r w:rsidRPr="00BF6C43">
        <w:rPr>
          <w:rFonts w:eastAsia="Times New Roman"/>
          <w:spacing w:val="95"/>
          <w:lang w:val="ru-RU"/>
        </w:rPr>
        <w:t xml:space="preserve"> </w:t>
      </w:r>
      <w:r w:rsidRPr="00BF6C43">
        <w:rPr>
          <w:rFonts w:eastAsia="Times New Roman"/>
          <w:spacing w:val="1"/>
          <w:lang w:val="ru-RU"/>
        </w:rPr>
        <w:t>и</w:t>
      </w:r>
      <w:r w:rsidRPr="00BF6C43">
        <w:rPr>
          <w:rFonts w:eastAsia="Times New Roman"/>
          <w:lang w:val="ru-RU"/>
        </w:rPr>
        <w:t>н</w:t>
      </w:r>
      <w:r w:rsidRPr="00BF6C43">
        <w:rPr>
          <w:rFonts w:eastAsia="Times New Roman"/>
          <w:spacing w:val="1"/>
          <w:lang w:val="ru-RU"/>
        </w:rPr>
        <w:t>т</w:t>
      </w:r>
      <w:r w:rsidRPr="00BF6C43">
        <w:rPr>
          <w:rFonts w:eastAsia="Times New Roman"/>
          <w:spacing w:val="-2"/>
          <w:lang w:val="ru-RU"/>
        </w:rPr>
        <w:t>е</w:t>
      </w:r>
      <w:r w:rsidRPr="00BF6C43">
        <w:rPr>
          <w:rFonts w:eastAsia="Times New Roman"/>
          <w:lang w:val="ru-RU"/>
        </w:rPr>
        <w:t>ллек</w:t>
      </w:r>
      <w:r w:rsidRPr="00BF6C43">
        <w:rPr>
          <w:rFonts w:eastAsia="Times New Roman"/>
          <w:spacing w:val="2"/>
          <w:lang w:val="ru-RU"/>
        </w:rPr>
        <w:t>т</w:t>
      </w:r>
      <w:r w:rsidRPr="00BF6C43">
        <w:rPr>
          <w:rFonts w:eastAsia="Times New Roman"/>
          <w:spacing w:val="-4"/>
          <w:lang w:val="ru-RU"/>
        </w:rPr>
        <w:t>у</w:t>
      </w:r>
      <w:r w:rsidRPr="00BF6C43">
        <w:rPr>
          <w:rFonts w:eastAsia="Times New Roman"/>
          <w:spacing w:val="-1"/>
          <w:lang w:val="ru-RU"/>
        </w:rPr>
        <w:t>а</w:t>
      </w:r>
      <w:r w:rsidRPr="00BF6C43">
        <w:rPr>
          <w:rFonts w:eastAsia="Times New Roman"/>
          <w:lang w:val="ru-RU"/>
        </w:rPr>
        <w:t>ль</w:t>
      </w:r>
      <w:r w:rsidRPr="00BF6C43">
        <w:rPr>
          <w:rFonts w:eastAsia="Times New Roman"/>
          <w:spacing w:val="1"/>
          <w:lang w:val="ru-RU"/>
        </w:rPr>
        <w:t>н</w:t>
      </w:r>
      <w:r w:rsidRPr="00BF6C43">
        <w:rPr>
          <w:rFonts w:eastAsia="Times New Roman"/>
          <w:lang w:val="ru-RU"/>
        </w:rPr>
        <w:t>ых</w:t>
      </w:r>
      <w:r w:rsidRPr="00BF6C43">
        <w:rPr>
          <w:rFonts w:eastAsia="Times New Roman"/>
          <w:spacing w:val="95"/>
          <w:lang w:val="ru-RU"/>
        </w:rPr>
        <w:t xml:space="preserve"> </w:t>
      </w:r>
      <w:r w:rsidRPr="00BF6C43">
        <w:rPr>
          <w:rFonts w:eastAsia="Times New Roman"/>
          <w:lang w:val="ru-RU"/>
        </w:rPr>
        <w:t>и</w:t>
      </w:r>
      <w:r w:rsidRPr="00BF6C43">
        <w:rPr>
          <w:rFonts w:eastAsia="Times New Roman"/>
          <w:spacing w:val="97"/>
          <w:lang w:val="ru-RU"/>
        </w:rPr>
        <w:t xml:space="preserve"> </w:t>
      </w:r>
      <w:r w:rsidRPr="00BF6C43">
        <w:rPr>
          <w:rFonts w:eastAsia="Times New Roman"/>
          <w:lang w:val="ru-RU"/>
        </w:rPr>
        <w:t>твор</w:t>
      </w:r>
      <w:r w:rsidRPr="00BF6C43">
        <w:rPr>
          <w:rFonts w:eastAsia="Times New Roman"/>
          <w:spacing w:val="-2"/>
          <w:lang w:val="ru-RU"/>
        </w:rPr>
        <w:t>ч</w:t>
      </w:r>
      <w:r w:rsidRPr="00BF6C43">
        <w:rPr>
          <w:rFonts w:eastAsia="Times New Roman"/>
          <w:spacing w:val="-1"/>
          <w:lang w:val="ru-RU"/>
        </w:rPr>
        <w:t>ес</w:t>
      </w:r>
      <w:r w:rsidRPr="00BF6C43">
        <w:rPr>
          <w:rFonts w:eastAsia="Times New Roman"/>
          <w:lang w:val="ru-RU"/>
        </w:rPr>
        <w:t>к</w:t>
      </w:r>
      <w:r w:rsidRPr="00BF6C43">
        <w:rPr>
          <w:rFonts w:eastAsia="Times New Roman"/>
          <w:spacing w:val="1"/>
          <w:lang w:val="ru-RU"/>
        </w:rPr>
        <w:t>и</w:t>
      </w:r>
      <w:r w:rsidRPr="00BF6C43">
        <w:rPr>
          <w:rFonts w:eastAsia="Times New Roman"/>
          <w:lang w:val="ru-RU"/>
        </w:rPr>
        <w:t>х</w:t>
      </w:r>
      <w:r w:rsidRPr="00BF6C43">
        <w:rPr>
          <w:rFonts w:eastAsia="Times New Roman"/>
          <w:spacing w:val="97"/>
          <w:lang w:val="ru-RU"/>
        </w:rPr>
        <w:t xml:space="preserve"> </w:t>
      </w:r>
      <w:r w:rsidRPr="00BF6C43">
        <w:rPr>
          <w:rFonts w:eastAsia="Times New Roman"/>
          <w:spacing w:val="-2"/>
          <w:lang w:val="ru-RU"/>
        </w:rPr>
        <w:t>с</w:t>
      </w:r>
      <w:r w:rsidRPr="00BF6C43">
        <w:rPr>
          <w:rFonts w:eastAsia="Times New Roman"/>
          <w:lang w:val="ru-RU"/>
        </w:rPr>
        <w:t>пособностей</w:t>
      </w:r>
      <w:r w:rsidRPr="00BF6C43">
        <w:rPr>
          <w:rFonts w:eastAsia="Times New Roman"/>
          <w:spacing w:val="105"/>
          <w:lang w:val="ru-RU"/>
        </w:rPr>
        <w:t xml:space="preserve"> </w:t>
      </w:r>
      <w:r w:rsidRPr="00BF6C43">
        <w:rPr>
          <w:rFonts w:eastAsia="Times New Roman"/>
          <w:lang w:val="ru-RU"/>
        </w:rPr>
        <w:t>в про</w:t>
      </w:r>
      <w:r w:rsidRPr="00BF6C43">
        <w:rPr>
          <w:rFonts w:eastAsia="Times New Roman"/>
          <w:spacing w:val="1"/>
          <w:lang w:val="ru-RU"/>
        </w:rPr>
        <w:t>ц</w:t>
      </w:r>
      <w:r w:rsidRPr="00BF6C43">
        <w:rPr>
          <w:rFonts w:eastAsia="Times New Roman"/>
          <w:lang w:val="ru-RU"/>
        </w:rPr>
        <w:t>ес</w:t>
      </w:r>
      <w:r w:rsidRPr="00BF6C43">
        <w:rPr>
          <w:rFonts w:eastAsia="Times New Roman"/>
          <w:spacing w:val="-1"/>
          <w:lang w:val="ru-RU"/>
        </w:rPr>
        <w:t>с</w:t>
      </w:r>
      <w:r w:rsidRPr="00BF6C43">
        <w:rPr>
          <w:rFonts w:eastAsia="Times New Roman"/>
          <w:lang w:val="ru-RU"/>
        </w:rPr>
        <w:t>е</w:t>
      </w:r>
      <w:r w:rsidRPr="00BF6C43">
        <w:rPr>
          <w:rFonts w:eastAsia="Times New Roman"/>
          <w:spacing w:val="122"/>
          <w:lang w:val="ru-RU"/>
        </w:rPr>
        <w:t xml:space="preserve"> </w:t>
      </w:r>
      <w:r w:rsidRPr="00BF6C43">
        <w:rPr>
          <w:rFonts w:eastAsia="Times New Roman"/>
          <w:spacing w:val="1"/>
          <w:lang w:val="ru-RU"/>
        </w:rPr>
        <w:t>н</w:t>
      </w:r>
      <w:r w:rsidRPr="00BF6C43">
        <w:rPr>
          <w:rFonts w:eastAsia="Times New Roman"/>
          <w:lang w:val="ru-RU"/>
        </w:rPr>
        <w:t>аблюден</w:t>
      </w:r>
      <w:r w:rsidRPr="00BF6C43">
        <w:rPr>
          <w:rFonts w:eastAsia="Times New Roman"/>
          <w:spacing w:val="1"/>
          <w:lang w:val="ru-RU"/>
        </w:rPr>
        <w:t>и</w:t>
      </w:r>
      <w:r w:rsidRPr="00BF6C43">
        <w:rPr>
          <w:rFonts w:eastAsia="Times New Roman"/>
          <w:lang w:val="ru-RU"/>
        </w:rPr>
        <w:t>й</w:t>
      </w:r>
      <w:r w:rsidRPr="00BF6C43">
        <w:rPr>
          <w:rFonts w:eastAsia="Times New Roman"/>
          <w:spacing w:val="124"/>
          <w:lang w:val="ru-RU"/>
        </w:rPr>
        <w:t xml:space="preserve"> </w:t>
      </w:r>
      <w:r w:rsidRPr="00BF6C43">
        <w:rPr>
          <w:rFonts w:eastAsia="Times New Roman"/>
          <w:spacing w:val="1"/>
          <w:lang w:val="ru-RU"/>
        </w:rPr>
        <w:t>з</w:t>
      </w:r>
      <w:r w:rsidRPr="00BF6C43">
        <w:rPr>
          <w:rFonts w:eastAsia="Times New Roman"/>
          <w:lang w:val="ru-RU"/>
        </w:rPr>
        <w:t>а</w:t>
      </w:r>
      <w:r w:rsidRPr="00BF6C43">
        <w:rPr>
          <w:rFonts w:eastAsia="Times New Roman"/>
          <w:spacing w:val="123"/>
          <w:lang w:val="ru-RU"/>
        </w:rPr>
        <w:t xml:space="preserve"> </w:t>
      </w:r>
      <w:r w:rsidRPr="00BF6C43">
        <w:rPr>
          <w:rFonts w:eastAsia="Times New Roman"/>
          <w:lang w:val="ru-RU"/>
        </w:rPr>
        <w:t>со</w:t>
      </w:r>
      <w:r w:rsidRPr="00BF6C43">
        <w:rPr>
          <w:rFonts w:eastAsia="Times New Roman"/>
          <w:spacing w:val="-1"/>
          <w:lang w:val="ru-RU"/>
        </w:rPr>
        <w:t>с</w:t>
      </w:r>
      <w:r w:rsidRPr="00BF6C43">
        <w:rPr>
          <w:rFonts w:eastAsia="Times New Roman"/>
          <w:lang w:val="ru-RU"/>
        </w:rPr>
        <w:t>тоя</w:t>
      </w:r>
      <w:r w:rsidRPr="00BF6C43">
        <w:rPr>
          <w:rFonts w:eastAsia="Times New Roman"/>
          <w:spacing w:val="1"/>
          <w:lang w:val="ru-RU"/>
        </w:rPr>
        <w:t>ни</w:t>
      </w:r>
      <w:r w:rsidRPr="00BF6C43">
        <w:rPr>
          <w:rFonts w:eastAsia="Times New Roman"/>
          <w:lang w:val="ru-RU"/>
        </w:rPr>
        <w:t>ем</w:t>
      </w:r>
      <w:r w:rsidRPr="00BF6C43">
        <w:rPr>
          <w:rFonts w:eastAsia="Times New Roman"/>
          <w:spacing w:val="123"/>
          <w:lang w:val="ru-RU"/>
        </w:rPr>
        <w:t xml:space="preserve"> </w:t>
      </w:r>
      <w:r w:rsidRPr="00BF6C43">
        <w:rPr>
          <w:rFonts w:eastAsia="Times New Roman"/>
          <w:lang w:val="ru-RU"/>
        </w:rPr>
        <w:t>ок</w:t>
      </w:r>
      <w:r w:rsidRPr="00BF6C43">
        <w:rPr>
          <w:rFonts w:eastAsia="Times New Roman"/>
          <w:spacing w:val="2"/>
          <w:lang w:val="ru-RU"/>
        </w:rPr>
        <w:t>р</w:t>
      </w:r>
      <w:r w:rsidRPr="00BF6C43">
        <w:rPr>
          <w:rFonts w:eastAsia="Times New Roman"/>
          <w:spacing w:val="-3"/>
          <w:lang w:val="ru-RU"/>
        </w:rPr>
        <w:t>у</w:t>
      </w:r>
      <w:r w:rsidRPr="00BF6C43">
        <w:rPr>
          <w:rFonts w:eastAsia="Times New Roman"/>
          <w:lang w:val="ru-RU"/>
        </w:rPr>
        <w:t>ж</w:t>
      </w:r>
      <w:r w:rsidRPr="00BF6C43">
        <w:rPr>
          <w:rFonts w:eastAsia="Times New Roman"/>
          <w:spacing w:val="-2"/>
          <w:lang w:val="ru-RU"/>
        </w:rPr>
        <w:t>а</w:t>
      </w:r>
      <w:r w:rsidRPr="00BF6C43">
        <w:rPr>
          <w:rFonts w:eastAsia="Times New Roman"/>
          <w:lang w:val="ru-RU"/>
        </w:rPr>
        <w:t>ющей</w:t>
      </w:r>
      <w:r w:rsidRPr="00BF6C43">
        <w:rPr>
          <w:rFonts w:eastAsia="Times New Roman"/>
          <w:spacing w:val="125"/>
          <w:lang w:val="ru-RU"/>
        </w:rPr>
        <w:t xml:space="preserve"> </w:t>
      </w:r>
      <w:r w:rsidRPr="00BF6C43">
        <w:rPr>
          <w:rFonts w:eastAsia="Times New Roman"/>
          <w:lang w:val="ru-RU"/>
        </w:rPr>
        <w:t>ср</w:t>
      </w:r>
      <w:r w:rsidRPr="00BF6C43">
        <w:rPr>
          <w:rFonts w:eastAsia="Times New Roman"/>
          <w:spacing w:val="-1"/>
          <w:lang w:val="ru-RU"/>
        </w:rPr>
        <w:t>е</w:t>
      </w:r>
      <w:r w:rsidRPr="00BF6C43">
        <w:rPr>
          <w:rFonts w:eastAsia="Times New Roman"/>
          <w:lang w:val="ru-RU"/>
        </w:rPr>
        <w:t>ды,</w:t>
      </w:r>
      <w:r w:rsidRPr="00BF6C43">
        <w:rPr>
          <w:rFonts w:eastAsia="Times New Roman"/>
          <w:spacing w:val="123"/>
          <w:lang w:val="ru-RU"/>
        </w:rPr>
        <w:t xml:space="preserve"> </w:t>
      </w:r>
      <w:r w:rsidRPr="00BF6C43">
        <w:rPr>
          <w:rFonts w:eastAsia="Times New Roman"/>
          <w:lang w:val="ru-RU"/>
        </w:rPr>
        <w:t>реше</w:t>
      </w:r>
      <w:r w:rsidRPr="00BF6C43">
        <w:rPr>
          <w:rFonts w:eastAsia="Times New Roman"/>
          <w:spacing w:val="1"/>
          <w:lang w:val="ru-RU"/>
        </w:rPr>
        <w:t>ни</w:t>
      </w:r>
      <w:r w:rsidRPr="00BF6C43">
        <w:rPr>
          <w:rFonts w:eastAsia="Times New Roman"/>
          <w:lang w:val="ru-RU"/>
        </w:rPr>
        <w:t>я</w:t>
      </w:r>
      <w:r w:rsidRPr="00BF6C43">
        <w:rPr>
          <w:rFonts w:eastAsia="Times New Roman"/>
          <w:spacing w:val="125"/>
          <w:lang w:val="ru-RU"/>
        </w:rPr>
        <w:t xml:space="preserve"> </w:t>
      </w:r>
      <w:r w:rsidRPr="00BF6C43">
        <w:rPr>
          <w:rFonts w:eastAsia="Times New Roman"/>
          <w:lang w:val="ru-RU"/>
        </w:rPr>
        <w:t>геогр</w:t>
      </w:r>
      <w:r w:rsidRPr="00BF6C43">
        <w:rPr>
          <w:rFonts w:eastAsia="Times New Roman"/>
          <w:spacing w:val="-1"/>
          <w:lang w:val="ru-RU"/>
        </w:rPr>
        <w:t>а</w:t>
      </w:r>
      <w:r w:rsidRPr="00BF6C43">
        <w:rPr>
          <w:rFonts w:eastAsia="Times New Roman"/>
          <w:lang w:val="ru-RU"/>
        </w:rPr>
        <w:t>фич</w:t>
      </w:r>
      <w:r w:rsidRPr="00BF6C43">
        <w:rPr>
          <w:rFonts w:eastAsia="Times New Roman"/>
          <w:spacing w:val="-1"/>
          <w:lang w:val="ru-RU"/>
        </w:rPr>
        <w:t>ес</w:t>
      </w:r>
      <w:r w:rsidRPr="00BF6C43">
        <w:rPr>
          <w:rFonts w:eastAsia="Times New Roman"/>
          <w:lang w:val="ru-RU"/>
        </w:rPr>
        <w:t>ких</w:t>
      </w:r>
      <w:r w:rsidRPr="00BF6C43">
        <w:rPr>
          <w:rFonts w:eastAsia="Times New Roman"/>
          <w:spacing w:val="123"/>
          <w:lang w:val="ru-RU"/>
        </w:rPr>
        <w:t xml:space="preserve"> </w:t>
      </w:r>
      <w:r w:rsidRPr="00BF6C43">
        <w:rPr>
          <w:rFonts w:eastAsia="Times New Roman"/>
          <w:spacing w:val="1"/>
          <w:lang w:val="ru-RU"/>
        </w:rPr>
        <w:t>з</w:t>
      </w:r>
      <w:r w:rsidRPr="00BF6C43">
        <w:rPr>
          <w:rFonts w:eastAsia="Times New Roman"/>
          <w:lang w:val="ru-RU"/>
        </w:rPr>
        <w:t>ада</w:t>
      </w:r>
      <w:r w:rsidRPr="00BF6C43">
        <w:rPr>
          <w:rFonts w:eastAsia="Times New Roman"/>
          <w:spacing w:val="-1"/>
          <w:lang w:val="ru-RU"/>
        </w:rPr>
        <w:t>ч</w:t>
      </w:r>
      <w:r w:rsidRPr="00BF6C43">
        <w:rPr>
          <w:rFonts w:eastAsia="Times New Roman"/>
          <w:lang w:val="ru-RU"/>
        </w:rPr>
        <w:t>, с</w:t>
      </w:r>
      <w:r w:rsidRPr="00BF6C43">
        <w:rPr>
          <w:rFonts w:eastAsia="Times New Roman"/>
          <w:spacing w:val="-1"/>
          <w:lang w:val="ru-RU"/>
        </w:rPr>
        <w:t>ам</w:t>
      </w:r>
      <w:r w:rsidRPr="00BF6C43">
        <w:rPr>
          <w:rFonts w:eastAsia="Times New Roman"/>
          <w:lang w:val="ru-RU"/>
        </w:rPr>
        <w:t>о</w:t>
      </w:r>
      <w:r w:rsidRPr="00BF6C43">
        <w:rPr>
          <w:rFonts w:eastAsia="Times New Roman"/>
          <w:spacing w:val="-1"/>
          <w:lang w:val="ru-RU"/>
        </w:rPr>
        <w:t>с</w:t>
      </w:r>
      <w:r w:rsidRPr="00BF6C43">
        <w:rPr>
          <w:rFonts w:eastAsia="Times New Roman"/>
          <w:lang w:val="ru-RU"/>
        </w:rPr>
        <w:t>тоятель</w:t>
      </w:r>
      <w:r w:rsidRPr="00BF6C43">
        <w:rPr>
          <w:rFonts w:eastAsia="Times New Roman"/>
          <w:spacing w:val="1"/>
          <w:lang w:val="ru-RU"/>
        </w:rPr>
        <w:t>н</w:t>
      </w:r>
      <w:r w:rsidRPr="00BF6C43">
        <w:rPr>
          <w:rFonts w:eastAsia="Times New Roman"/>
          <w:lang w:val="ru-RU"/>
        </w:rPr>
        <w:t xml:space="preserve">ого </w:t>
      </w:r>
      <w:r w:rsidRPr="00BF6C43">
        <w:rPr>
          <w:rFonts w:eastAsia="Times New Roman"/>
          <w:spacing w:val="1"/>
          <w:lang w:val="ru-RU"/>
        </w:rPr>
        <w:t>п</w:t>
      </w:r>
      <w:r w:rsidRPr="00BF6C43">
        <w:rPr>
          <w:rFonts w:eastAsia="Times New Roman"/>
          <w:lang w:val="ru-RU"/>
        </w:rPr>
        <w:t>р</w:t>
      </w:r>
      <w:r w:rsidRPr="00BF6C43">
        <w:rPr>
          <w:rFonts w:eastAsia="Times New Roman"/>
          <w:spacing w:val="1"/>
          <w:lang w:val="ru-RU"/>
        </w:rPr>
        <w:t>и</w:t>
      </w:r>
      <w:r w:rsidRPr="00BF6C43">
        <w:rPr>
          <w:rFonts w:eastAsia="Times New Roman"/>
          <w:spacing w:val="-1"/>
          <w:lang w:val="ru-RU"/>
        </w:rPr>
        <w:t>о</w:t>
      </w:r>
      <w:r w:rsidRPr="00BF6C43">
        <w:rPr>
          <w:rFonts w:eastAsia="Times New Roman"/>
          <w:lang w:val="ru-RU"/>
        </w:rPr>
        <w:t>бр</w:t>
      </w:r>
      <w:r w:rsidRPr="00BF6C43">
        <w:rPr>
          <w:rFonts w:eastAsia="Times New Roman"/>
          <w:spacing w:val="-1"/>
          <w:lang w:val="ru-RU"/>
        </w:rPr>
        <w:t>е</w:t>
      </w:r>
      <w:r w:rsidRPr="00BF6C43">
        <w:rPr>
          <w:rFonts w:eastAsia="Times New Roman"/>
          <w:lang w:val="ru-RU"/>
        </w:rPr>
        <w:t>т</w:t>
      </w:r>
      <w:r w:rsidRPr="00BF6C43">
        <w:rPr>
          <w:rFonts w:eastAsia="Times New Roman"/>
          <w:spacing w:val="-1"/>
          <w:lang w:val="ru-RU"/>
        </w:rPr>
        <w:t>е</w:t>
      </w:r>
      <w:r w:rsidRPr="00BF6C43">
        <w:rPr>
          <w:rFonts w:eastAsia="Times New Roman"/>
          <w:lang w:val="ru-RU"/>
        </w:rPr>
        <w:t>н</w:t>
      </w:r>
      <w:r w:rsidRPr="00BF6C43">
        <w:rPr>
          <w:rFonts w:eastAsia="Times New Roman"/>
          <w:spacing w:val="1"/>
          <w:lang w:val="ru-RU"/>
        </w:rPr>
        <w:t>и</w:t>
      </w:r>
      <w:r w:rsidRPr="00BF6C43">
        <w:rPr>
          <w:rFonts w:eastAsia="Times New Roman"/>
          <w:lang w:val="ru-RU"/>
        </w:rPr>
        <w:t xml:space="preserve">я </w:t>
      </w:r>
      <w:r w:rsidRPr="00BF6C43">
        <w:rPr>
          <w:rFonts w:eastAsia="Times New Roman"/>
          <w:spacing w:val="1"/>
          <w:lang w:val="ru-RU"/>
        </w:rPr>
        <w:t>н</w:t>
      </w:r>
      <w:r w:rsidRPr="00BF6C43">
        <w:rPr>
          <w:rFonts w:eastAsia="Times New Roman"/>
          <w:lang w:val="ru-RU"/>
        </w:rPr>
        <w:t>ов</w:t>
      </w:r>
      <w:r w:rsidRPr="00BF6C43">
        <w:rPr>
          <w:rFonts w:eastAsia="Times New Roman"/>
          <w:spacing w:val="-2"/>
          <w:lang w:val="ru-RU"/>
        </w:rPr>
        <w:t>ы</w:t>
      </w:r>
      <w:r w:rsidRPr="00BF6C43">
        <w:rPr>
          <w:rFonts w:eastAsia="Times New Roman"/>
          <w:lang w:val="ru-RU"/>
        </w:rPr>
        <w:t>х</w:t>
      </w:r>
      <w:r w:rsidRPr="00BF6C43">
        <w:rPr>
          <w:rFonts w:eastAsia="Times New Roman"/>
          <w:spacing w:val="1"/>
          <w:lang w:val="ru-RU"/>
        </w:rPr>
        <w:t xml:space="preserve"> </w:t>
      </w:r>
      <w:r w:rsidRPr="00BF6C43">
        <w:rPr>
          <w:rFonts w:eastAsia="Times New Roman"/>
          <w:lang w:val="ru-RU"/>
        </w:rPr>
        <w:t>знани</w:t>
      </w:r>
      <w:r w:rsidRPr="00BF6C43">
        <w:rPr>
          <w:rFonts w:eastAsia="Times New Roman"/>
          <w:spacing w:val="-2"/>
          <w:lang w:val="ru-RU"/>
        </w:rPr>
        <w:t>й</w:t>
      </w:r>
      <w:r w:rsidRPr="00BF6C43">
        <w:rPr>
          <w:rFonts w:eastAsia="Times New Roman"/>
          <w:lang w:val="ru-RU"/>
        </w:rPr>
        <w:t>;</w:t>
      </w:r>
    </w:p>
    <w:p w:rsidR="00E12940" w:rsidRPr="00BF6C43" w:rsidRDefault="00E12940" w:rsidP="00BF6C43">
      <w:pPr>
        <w:ind w:firstLine="600"/>
        <w:jc w:val="both"/>
        <w:rPr>
          <w:rFonts w:eastAsia="Times New Roman"/>
          <w:lang w:val="ru-RU"/>
        </w:rPr>
      </w:pPr>
      <w:r w:rsidRPr="00BF6C43">
        <w:rPr>
          <w:rFonts w:eastAsia="Times New Roman"/>
          <w:lang w:val="ru-RU"/>
        </w:rPr>
        <w:t>-</w:t>
      </w:r>
      <w:r w:rsidRPr="00BF6C43">
        <w:rPr>
          <w:rFonts w:eastAsia="Times New Roman"/>
          <w:spacing w:val="37"/>
          <w:lang w:val="ru-RU"/>
        </w:rPr>
        <w:t xml:space="preserve"> </w:t>
      </w:r>
      <w:r w:rsidRPr="00BF6C43">
        <w:rPr>
          <w:rFonts w:eastAsia="Times New Roman"/>
          <w:lang w:val="ru-RU"/>
        </w:rPr>
        <w:t>восп</w:t>
      </w:r>
      <w:r w:rsidRPr="00BF6C43">
        <w:rPr>
          <w:rFonts w:eastAsia="Times New Roman"/>
          <w:spacing w:val="1"/>
          <w:lang w:val="ru-RU"/>
        </w:rPr>
        <w:t>и</w:t>
      </w:r>
      <w:r w:rsidRPr="00BF6C43">
        <w:rPr>
          <w:rFonts w:eastAsia="Times New Roman"/>
          <w:lang w:val="ru-RU"/>
        </w:rPr>
        <w:t>тан</w:t>
      </w:r>
      <w:r w:rsidRPr="00BF6C43">
        <w:rPr>
          <w:rFonts w:eastAsia="Times New Roman"/>
          <w:spacing w:val="1"/>
          <w:lang w:val="ru-RU"/>
        </w:rPr>
        <w:t>и</w:t>
      </w:r>
      <w:r w:rsidRPr="00BF6C43">
        <w:rPr>
          <w:rFonts w:eastAsia="Times New Roman"/>
          <w:lang w:val="ru-RU"/>
        </w:rPr>
        <w:t>е</w:t>
      </w:r>
      <w:r w:rsidRPr="00BF6C43">
        <w:rPr>
          <w:rFonts w:eastAsia="Times New Roman"/>
          <w:spacing w:val="37"/>
          <w:lang w:val="ru-RU"/>
        </w:rPr>
        <w:t xml:space="preserve"> </w:t>
      </w:r>
      <w:r w:rsidRPr="00BF6C43">
        <w:rPr>
          <w:rFonts w:eastAsia="Times New Roman"/>
          <w:lang w:val="ru-RU"/>
        </w:rPr>
        <w:t>любви</w:t>
      </w:r>
      <w:r w:rsidRPr="00BF6C43">
        <w:rPr>
          <w:rFonts w:eastAsia="Times New Roman"/>
          <w:spacing w:val="38"/>
          <w:lang w:val="ru-RU"/>
        </w:rPr>
        <w:t xml:space="preserve"> </w:t>
      </w:r>
      <w:r w:rsidRPr="00BF6C43">
        <w:rPr>
          <w:rFonts w:eastAsia="Times New Roman"/>
          <w:lang w:val="ru-RU"/>
        </w:rPr>
        <w:t>к</w:t>
      </w:r>
      <w:r w:rsidRPr="00BF6C43">
        <w:rPr>
          <w:rFonts w:eastAsia="Times New Roman"/>
          <w:spacing w:val="34"/>
          <w:lang w:val="ru-RU"/>
        </w:rPr>
        <w:t xml:space="preserve"> </w:t>
      </w:r>
      <w:r w:rsidRPr="00BF6C43">
        <w:rPr>
          <w:rFonts w:eastAsia="Times New Roman"/>
          <w:lang w:val="ru-RU"/>
        </w:rPr>
        <w:t>сво</w:t>
      </w:r>
      <w:r w:rsidRPr="00BF6C43">
        <w:rPr>
          <w:rFonts w:eastAsia="Times New Roman"/>
          <w:spacing w:val="-1"/>
          <w:lang w:val="ru-RU"/>
        </w:rPr>
        <w:t>е</w:t>
      </w:r>
      <w:r w:rsidRPr="00BF6C43">
        <w:rPr>
          <w:rFonts w:eastAsia="Times New Roman"/>
          <w:lang w:val="ru-RU"/>
        </w:rPr>
        <w:t>й</w:t>
      </w:r>
      <w:r w:rsidRPr="00BF6C43">
        <w:rPr>
          <w:rFonts w:eastAsia="Times New Roman"/>
          <w:spacing w:val="38"/>
          <w:lang w:val="ru-RU"/>
        </w:rPr>
        <w:t xml:space="preserve"> </w:t>
      </w:r>
      <w:r w:rsidRPr="00BF6C43">
        <w:rPr>
          <w:rFonts w:eastAsia="Times New Roman"/>
          <w:lang w:val="ru-RU"/>
        </w:rPr>
        <w:t>м</w:t>
      </w:r>
      <w:r w:rsidRPr="00BF6C43">
        <w:rPr>
          <w:rFonts w:eastAsia="Times New Roman"/>
          <w:spacing w:val="-1"/>
          <w:lang w:val="ru-RU"/>
        </w:rPr>
        <w:t>ес</w:t>
      </w:r>
      <w:r w:rsidRPr="00BF6C43">
        <w:rPr>
          <w:rFonts w:eastAsia="Times New Roman"/>
          <w:lang w:val="ru-RU"/>
        </w:rPr>
        <w:t>т</w:t>
      </w:r>
      <w:r w:rsidRPr="00BF6C43">
        <w:rPr>
          <w:rFonts w:eastAsia="Times New Roman"/>
          <w:spacing w:val="1"/>
          <w:lang w:val="ru-RU"/>
        </w:rPr>
        <w:t>н</w:t>
      </w:r>
      <w:r w:rsidRPr="00BF6C43">
        <w:rPr>
          <w:rFonts w:eastAsia="Times New Roman"/>
          <w:lang w:val="ru-RU"/>
        </w:rPr>
        <w:t>ости,</w:t>
      </w:r>
      <w:r w:rsidRPr="00BF6C43">
        <w:rPr>
          <w:rFonts w:eastAsia="Times New Roman"/>
          <w:spacing w:val="38"/>
          <w:lang w:val="ru-RU"/>
        </w:rPr>
        <w:t xml:space="preserve"> </w:t>
      </w:r>
      <w:r w:rsidRPr="00BF6C43">
        <w:rPr>
          <w:rFonts w:eastAsia="Times New Roman"/>
          <w:lang w:val="ru-RU"/>
        </w:rPr>
        <w:t>свое</w:t>
      </w:r>
      <w:r w:rsidRPr="00BF6C43">
        <w:rPr>
          <w:rFonts w:eastAsia="Times New Roman"/>
          <w:spacing w:val="1"/>
          <w:lang w:val="ru-RU"/>
        </w:rPr>
        <w:t>м</w:t>
      </w:r>
      <w:r w:rsidRPr="00BF6C43">
        <w:rPr>
          <w:rFonts w:eastAsia="Times New Roman"/>
          <w:lang w:val="ru-RU"/>
        </w:rPr>
        <w:t>у</w:t>
      </w:r>
      <w:r w:rsidRPr="00BF6C43">
        <w:rPr>
          <w:rFonts w:eastAsia="Times New Roman"/>
          <w:spacing w:val="34"/>
          <w:lang w:val="ru-RU"/>
        </w:rPr>
        <w:t xml:space="preserve"> </w:t>
      </w:r>
      <w:r w:rsidRPr="00BF6C43">
        <w:rPr>
          <w:rFonts w:eastAsia="Times New Roman"/>
          <w:lang w:val="ru-RU"/>
        </w:rPr>
        <w:t>регио</w:t>
      </w:r>
      <w:r w:rsidRPr="00BF6C43">
        <w:rPr>
          <w:rFonts w:eastAsia="Times New Roman"/>
          <w:spacing w:val="3"/>
          <w:lang w:val="ru-RU"/>
        </w:rPr>
        <w:t>н</w:t>
      </w:r>
      <w:r w:rsidRPr="00BF6C43">
        <w:rPr>
          <w:rFonts w:eastAsia="Times New Roman"/>
          <w:spacing w:val="-4"/>
          <w:lang w:val="ru-RU"/>
        </w:rPr>
        <w:t>у</w:t>
      </w:r>
      <w:r w:rsidRPr="00BF6C43">
        <w:rPr>
          <w:rFonts w:eastAsia="Times New Roman"/>
          <w:lang w:val="ru-RU"/>
        </w:rPr>
        <w:t>,</w:t>
      </w:r>
      <w:r w:rsidRPr="00BF6C43">
        <w:rPr>
          <w:rFonts w:eastAsia="Times New Roman"/>
          <w:spacing w:val="40"/>
          <w:lang w:val="ru-RU"/>
        </w:rPr>
        <w:t xml:space="preserve"> </w:t>
      </w:r>
      <w:r w:rsidRPr="00BF6C43">
        <w:rPr>
          <w:rFonts w:eastAsia="Times New Roman"/>
          <w:lang w:val="ru-RU"/>
        </w:rPr>
        <w:t>сво</w:t>
      </w:r>
      <w:r w:rsidRPr="00BF6C43">
        <w:rPr>
          <w:rFonts w:eastAsia="Times New Roman"/>
          <w:spacing w:val="-2"/>
          <w:lang w:val="ru-RU"/>
        </w:rPr>
        <w:t>е</w:t>
      </w:r>
      <w:r w:rsidRPr="00BF6C43">
        <w:rPr>
          <w:rFonts w:eastAsia="Times New Roman"/>
          <w:lang w:val="ru-RU"/>
        </w:rPr>
        <w:t>й</w:t>
      </w:r>
      <w:r w:rsidRPr="00BF6C43">
        <w:rPr>
          <w:rFonts w:eastAsia="Times New Roman"/>
          <w:spacing w:val="39"/>
          <w:lang w:val="ru-RU"/>
        </w:rPr>
        <w:t xml:space="preserve"> </w:t>
      </w:r>
      <w:r w:rsidRPr="00BF6C43">
        <w:rPr>
          <w:rFonts w:eastAsia="Times New Roman"/>
          <w:lang w:val="ru-RU"/>
        </w:rPr>
        <w:t>ст</w:t>
      </w:r>
      <w:r w:rsidRPr="00BF6C43">
        <w:rPr>
          <w:rFonts w:eastAsia="Times New Roman"/>
          <w:spacing w:val="1"/>
          <w:lang w:val="ru-RU"/>
        </w:rPr>
        <w:t>р</w:t>
      </w:r>
      <w:r w:rsidRPr="00BF6C43">
        <w:rPr>
          <w:rFonts w:eastAsia="Times New Roman"/>
          <w:lang w:val="ru-RU"/>
        </w:rPr>
        <w:t>ане;</w:t>
      </w:r>
      <w:r w:rsidRPr="00BF6C43">
        <w:rPr>
          <w:rFonts w:eastAsia="Times New Roman"/>
          <w:spacing w:val="38"/>
          <w:lang w:val="ru-RU"/>
        </w:rPr>
        <w:t xml:space="preserve"> </w:t>
      </w:r>
      <w:r w:rsidRPr="00BF6C43">
        <w:rPr>
          <w:rFonts w:eastAsia="Times New Roman"/>
          <w:lang w:val="ru-RU"/>
        </w:rPr>
        <w:t>взаимо</w:t>
      </w:r>
      <w:r w:rsidRPr="00BF6C43">
        <w:rPr>
          <w:rFonts w:eastAsia="Times New Roman"/>
          <w:spacing w:val="1"/>
          <w:lang w:val="ru-RU"/>
        </w:rPr>
        <w:t>п</w:t>
      </w:r>
      <w:r w:rsidRPr="00BF6C43">
        <w:rPr>
          <w:rFonts w:eastAsia="Times New Roman"/>
          <w:lang w:val="ru-RU"/>
        </w:rPr>
        <w:t>о</w:t>
      </w:r>
      <w:r w:rsidRPr="00BF6C43">
        <w:rPr>
          <w:rFonts w:eastAsia="Times New Roman"/>
          <w:spacing w:val="-1"/>
          <w:lang w:val="ru-RU"/>
        </w:rPr>
        <w:t>н</w:t>
      </w:r>
      <w:r w:rsidRPr="00BF6C43">
        <w:rPr>
          <w:rFonts w:eastAsia="Times New Roman"/>
          <w:lang w:val="ru-RU"/>
        </w:rPr>
        <w:t>иман</w:t>
      </w:r>
      <w:r w:rsidRPr="00BF6C43">
        <w:rPr>
          <w:rFonts w:eastAsia="Times New Roman"/>
          <w:spacing w:val="1"/>
          <w:lang w:val="ru-RU"/>
        </w:rPr>
        <w:t>и</w:t>
      </w:r>
      <w:r w:rsidRPr="00BF6C43">
        <w:rPr>
          <w:rFonts w:eastAsia="Times New Roman"/>
          <w:lang w:val="ru-RU"/>
        </w:rPr>
        <w:t>я</w:t>
      </w:r>
      <w:r w:rsidRPr="00BF6C43">
        <w:rPr>
          <w:rFonts w:eastAsia="Times New Roman"/>
          <w:spacing w:val="35"/>
          <w:lang w:val="ru-RU"/>
        </w:rPr>
        <w:t xml:space="preserve"> </w:t>
      </w:r>
      <w:r w:rsidRPr="00BF6C43">
        <w:rPr>
          <w:rFonts w:eastAsia="Times New Roman"/>
          <w:lang w:val="ru-RU"/>
        </w:rPr>
        <w:t>с д</w:t>
      </w:r>
      <w:r w:rsidRPr="00BF6C43">
        <w:rPr>
          <w:rFonts w:eastAsia="Times New Roman"/>
          <w:spacing w:val="2"/>
          <w:lang w:val="ru-RU"/>
        </w:rPr>
        <w:t>р</w:t>
      </w:r>
      <w:r w:rsidRPr="00BF6C43">
        <w:rPr>
          <w:rFonts w:eastAsia="Times New Roman"/>
          <w:spacing w:val="-4"/>
          <w:lang w:val="ru-RU"/>
        </w:rPr>
        <w:t>у</w:t>
      </w:r>
      <w:r w:rsidRPr="00BF6C43">
        <w:rPr>
          <w:rFonts w:eastAsia="Times New Roman"/>
          <w:lang w:val="ru-RU"/>
        </w:rPr>
        <w:t xml:space="preserve">гими </w:t>
      </w:r>
      <w:r w:rsidRPr="00BF6C43">
        <w:rPr>
          <w:rFonts w:eastAsia="Times New Roman"/>
          <w:spacing w:val="1"/>
          <w:lang w:val="ru-RU"/>
        </w:rPr>
        <w:t>н</w:t>
      </w:r>
      <w:r w:rsidRPr="00BF6C43">
        <w:rPr>
          <w:rFonts w:eastAsia="Times New Roman"/>
          <w:lang w:val="ru-RU"/>
        </w:rPr>
        <w:t>арода</w:t>
      </w:r>
      <w:r w:rsidRPr="00BF6C43">
        <w:rPr>
          <w:rFonts w:eastAsia="Times New Roman"/>
          <w:spacing w:val="-1"/>
          <w:lang w:val="ru-RU"/>
        </w:rPr>
        <w:t>м</w:t>
      </w:r>
      <w:r w:rsidRPr="00BF6C43">
        <w:rPr>
          <w:rFonts w:eastAsia="Times New Roman"/>
          <w:lang w:val="ru-RU"/>
        </w:rPr>
        <w:t>и; э</w:t>
      </w:r>
      <w:r w:rsidRPr="00BF6C43">
        <w:rPr>
          <w:rFonts w:eastAsia="Times New Roman"/>
          <w:spacing w:val="1"/>
          <w:lang w:val="ru-RU"/>
        </w:rPr>
        <w:t>к</w:t>
      </w:r>
      <w:r w:rsidRPr="00BF6C43">
        <w:rPr>
          <w:rFonts w:eastAsia="Times New Roman"/>
          <w:lang w:val="ru-RU"/>
        </w:rPr>
        <w:t>олог</w:t>
      </w:r>
      <w:r w:rsidRPr="00BF6C43">
        <w:rPr>
          <w:rFonts w:eastAsia="Times New Roman"/>
          <w:spacing w:val="1"/>
          <w:lang w:val="ru-RU"/>
        </w:rPr>
        <w:t>и</w:t>
      </w:r>
      <w:r w:rsidRPr="00BF6C43">
        <w:rPr>
          <w:rFonts w:eastAsia="Times New Roman"/>
          <w:lang w:val="ru-RU"/>
        </w:rPr>
        <w:t>че</w:t>
      </w:r>
      <w:r w:rsidRPr="00BF6C43">
        <w:rPr>
          <w:rFonts w:eastAsia="Times New Roman"/>
          <w:spacing w:val="-1"/>
          <w:lang w:val="ru-RU"/>
        </w:rPr>
        <w:t>с</w:t>
      </w:r>
      <w:r w:rsidRPr="00BF6C43">
        <w:rPr>
          <w:rFonts w:eastAsia="Times New Roman"/>
          <w:lang w:val="ru-RU"/>
        </w:rPr>
        <w:t>кой</w:t>
      </w:r>
      <w:r w:rsidRPr="00BF6C43">
        <w:rPr>
          <w:rFonts w:eastAsia="Times New Roman"/>
          <w:spacing w:val="1"/>
          <w:lang w:val="ru-RU"/>
        </w:rPr>
        <w:t xml:space="preserve"> </w:t>
      </w:r>
      <w:r w:rsidRPr="00BF6C43">
        <w:rPr>
          <w:rFonts w:eastAsia="Times New Roman"/>
          <w:spacing w:val="3"/>
          <w:lang w:val="ru-RU"/>
        </w:rPr>
        <w:t>к</w:t>
      </w:r>
      <w:r w:rsidRPr="00BF6C43">
        <w:rPr>
          <w:rFonts w:eastAsia="Times New Roman"/>
          <w:spacing w:val="-7"/>
          <w:lang w:val="ru-RU"/>
        </w:rPr>
        <w:t>у</w:t>
      </w:r>
      <w:r w:rsidRPr="00BF6C43">
        <w:rPr>
          <w:rFonts w:eastAsia="Times New Roman"/>
          <w:lang w:val="ru-RU"/>
        </w:rPr>
        <w:t>ль</w:t>
      </w:r>
      <w:r w:rsidRPr="00BF6C43">
        <w:rPr>
          <w:rFonts w:eastAsia="Times New Roman"/>
          <w:spacing w:val="3"/>
          <w:lang w:val="ru-RU"/>
        </w:rPr>
        <w:t>т</w:t>
      </w:r>
      <w:r w:rsidRPr="00BF6C43">
        <w:rPr>
          <w:rFonts w:eastAsia="Times New Roman"/>
          <w:spacing w:val="-4"/>
          <w:lang w:val="ru-RU"/>
        </w:rPr>
        <w:t>у</w:t>
      </w:r>
      <w:r w:rsidRPr="00BF6C43">
        <w:rPr>
          <w:rFonts w:eastAsia="Times New Roman"/>
          <w:spacing w:val="2"/>
          <w:lang w:val="ru-RU"/>
        </w:rPr>
        <w:t>р</w:t>
      </w:r>
      <w:r w:rsidRPr="00BF6C43">
        <w:rPr>
          <w:rFonts w:eastAsia="Times New Roman"/>
          <w:lang w:val="ru-RU"/>
        </w:rPr>
        <w:t>ы,</w:t>
      </w:r>
      <w:r w:rsidRPr="00BF6C43">
        <w:rPr>
          <w:rFonts w:eastAsia="Times New Roman"/>
          <w:spacing w:val="3"/>
          <w:lang w:val="ru-RU"/>
        </w:rPr>
        <w:t xml:space="preserve"> б</w:t>
      </w:r>
      <w:r w:rsidRPr="00BF6C43">
        <w:rPr>
          <w:rFonts w:eastAsia="Times New Roman"/>
          <w:lang w:val="ru-RU"/>
        </w:rPr>
        <w:t>ер</w:t>
      </w:r>
      <w:r w:rsidRPr="00BF6C43">
        <w:rPr>
          <w:rFonts w:eastAsia="Times New Roman"/>
          <w:spacing w:val="-1"/>
          <w:lang w:val="ru-RU"/>
        </w:rPr>
        <w:t>е</w:t>
      </w:r>
      <w:r w:rsidRPr="00BF6C43">
        <w:rPr>
          <w:rFonts w:eastAsia="Times New Roman"/>
          <w:lang w:val="ru-RU"/>
        </w:rPr>
        <w:t>жного от</w:t>
      </w:r>
      <w:r w:rsidRPr="00BF6C43">
        <w:rPr>
          <w:rFonts w:eastAsia="Times New Roman"/>
          <w:spacing w:val="1"/>
          <w:lang w:val="ru-RU"/>
        </w:rPr>
        <w:t>н</w:t>
      </w:r>
      <w:r w:rsidRPr="00BF6C43">
        <w:rPr>
          <w:rFonts w:eastAsia="Times New Roman"/>
          <w:lang w:val="ru-RU"/>
        </w:rPr>
        <w:t>ошен</w:t>
      </w:r>
      <w:r w:rsidRPr="00BF6C43">
        <w:rPr>
          <w:rFonts w:eastAsia="Times New Roman"/>
          <w:spacing w:val="1"/>
          <w:lang w:val="ru-RU"/>
        </w:rPr>
        <w:t>и</w:t>
      </w:r>
      <w:r w:rsidRPr="00BF6C43">
        <w:rPr>
          <w:rFonts w:eastAsia="Times New Roman"/>
          <w:lang w:val="ru-RU"/>
        </w:rPr>
        <w:t>я к</w:t>
      </w:r>
      <w:r w:rsidRPr="00BF6C43">
        <w:rPr>
          <w:rFonts w:eastAsia="Times New Roman"/>
          <w:spacing w:val="-1"/>
          <w:lang w:val="ru-RU"/>
        </w:rPr>
        <w:t xml:space="preserve"> </w:t>
      </w:r>
      <w:r w:rsidRPr="00BF6C43">
        <w:rPr>
          <w:rFonts w:eastAsia="Times New Roman"/>
          <w:lang w:val="ru-RU"/>
        </w:rPr>
        <w:t>ок</w:t>
      </w:r>
      <w:r w:rsidRPr="00BF6C43">
        <w:rPr>
          <w:rFonts w:eastAsia="Times New Roman"/>
          <w:spacing w:val="2"/>
          <w:lang w:val="ru-RU"/>
        </w:rPr>
        <w:t>р</w:t>
      </w:r>
      <w:r w:rsidRPr="00BF6C43">
        <w:rPr>
          <w:rFonts w:eastAsia="Times New Roman"/>
          <w:spacing w:val="-4"/>
          <w:lang w:val="ru-RU"/>
        </w:rPr>
        <w:t>у</w:t>
      </w:r>
      <w:r w:rsidRPr="00BF6C43">
        <w:rPr>
          <w:rFonts w:eastAsia="Times New Roman"/>
          <w:lang w:val="ru-RU"/>
        </w:rPr>
        <w:t>ж</w:t>
      </w:r>
      <w:r w:rsidRPr="00BF6C43">
        <w:rPr>
          <w:rFonts w:eastAsia="Times New Roman"/>
          <w:spacing w:val="-1"/>
          <w:lang w:val="ru-RU"/>
        </w:rPr>
        <w:t>а</w:t>
      </w:r>
      <w:r w:rsidRPr="00BF6C43">
        <w:rPr>
          <w:rFonts w:eastAsia="Times New Roman"/>
          <w:lang w:val="ru-RU"/>
        </w:rPr>
        <w:t>ющей ср</w:t>
      </w:r>
      <w:r w:rsidRPr="00BF6C43">
        <w:rPr>
          <w:rFonts w:eastAsia="Times New Roman"/>
          <w:spacing w:val="-1"/>
          <w:lang w:val="ru-RU"/>
        </w:rPr>
        <w:t>е</w:t>
      </w:r>
      <w:r w:rsidRPr="00BF6C43">
        <w:rPr>
          <w:rFonts w:eastAsia="Times New Roman"/>
          <w:spacing w:val="1"/>
          <w:lang w:val="ru-RU"/>
        </w:rPr>
        <w:t>д</w:t>
      </w:r>
      <w:r w:rsidRPr="00BF6C43">
        <w:rPr>
          <w:rFonts w:eastAsia="Times New Roman"/>
          <w:lang w:val="ru-RU"/>
        </w:rPr>
        <w:t>е;</w:t>
      </w:r>
    </w:p>
    <w:p w:rsidR="00E12940" w:rsidRPr="00BF6C43" w:rsidRDefault="00E12940" w:rsidP="00BF6C43">
      <w:pPr>
        <w:ind w:firstLine="600"/>
        <w:jc w:val="both"/>
        <w:rPr>
          <w:rFonts w:eastAsia="Times New Roman"/>
          <w:lang w:val="ru-RU"/>
        </w:rPr>
      </w:pPr>
      <w:r w:rsidRPr="00BF6C43">
        <w:rPr>
          <w:rFonts w:eastAsia="Times New Roman"/>
          <w:lang w:val="ru-RU"/>
        </w:rPr>
        <w:t>-</w:t>
      </w:r>
      <w:r w:rsidRPr="00BF6C43">
        <w:rPr>
          <w:rFonts w:eastAsia="Times New Roman"/>
          <w:spacing w:val="78"/>
          <w:lang w:val="ru-RU"/>
        </w:rPr>
        <w:t xml:space="preserve"> </w:t>
      </w:r>
      <w:r w:rsidRPr="00BF6C43">
        <w:rPr>
          <w:rFonts w:eastAsia="Times New Roman"/>
          <w:spacing w:val="1"/>
          <w:lang w:val="ru-RU"/>
        </w:rPr>
        <w:t>п</w:t>
      </w:r>
      <w:r w:rsidRPr="00BF6C43">
        <w:rPr>
          <w:rFonts w:eastAsia="Times New Roman"/>
          <w:lang w:val="ru-RU"/>
        </w:rPr>
        <w:t>р</w:t>
      </w:r>
      <w:r w:rsidRPr="00BF6C43">
        <w:rPr>
          <w:rFonts w:eastAsia="Times New Roman"/>
          <w:spacing w:val="1"/>
          <w:lang w:val="ru-RU"/>
        </w:rPr>
        <w:t>и</w:t>
      </w:r>
      <w:r w:rsidRPr="00BF6C43">
        <w:rPr>
          <w:rFonts w:eastAsia="Times New Roman"/>
          <w:lang w:val="ru-RU"/>
        </w:rPr>
        <w:t>м</w:t>
      </w:r>
      <w:r w:rsidRPr="00BF6C43">
        <w:rPr>
          <w:rFonts w:eastAsia="Times New Roman"/>
          <w:spacing w:val="-1"/>
          <w:lang w:val="ru-RU"/>
        </w:rPr>
        <w:t>е</w:t>
      </w:r>
      <w:r w:rsidRPr="00BF6C43">
        <w:rPr>
          <w:rFonts w:eastAsia="Times New Roman"/>
          <w:lang w:val="ru-RU"/>
        </w:rPr>
        <w:t>нен</w:t>
      </w:r>
      <w:r w:rsidRPr="00BF6C43">
        <w:rPr>
          <w:rFonts w:eastAsia="Times New Roman"/>
          <w:spacing w:val="1"/>
          <w:lang w:val="ru-RU"/>
        </w:rPr>
        <w:t>и</w:t>
      </w:r>
      <w:r w:rsidRPr="00BF6C43">
        <w:rPr>
          <w:rFonts w:eastAsia="Times New Roman"/>
          <w:lang w:val="ru-RU"/>
        </w:rPr>
        <w:t>е</w:t>
      </w:r>
      <w:r w:rsidRPr="00BF6C43">
        <w:rPr>
          <w:rFonts w:eastAsia="Times New Roman"/>
          <w:spacing w:val="78"/>
          <w:lang w:val="ru-RU"/>
        </w:rPr>
        <w:t xml:space="preserve"> </w:t>
      </w:r>
      <w:r w:rsidRPr="00BF6C43">
        <w:rPr>
          <w:rFonts w:eastAsia="Times New Roman"/>
          <w:lang w:val="ru-RU"/>
        </w:rPr>
        <w:t>геогр</w:t>
      </w:r>
      <w:r w:rsidRPr="00BF6C43">
        <w:rPr>
          <w:rFonts w:eastAsia="Times New Roman"/>
          <w:spacing w:val="-1"/>
          <w:lang w:val="ru-RU"/>
        </w:rPr>
        <w:t>а</w:t>
      </w:r>
      <w:r w:rsidRPr="00BF6C43">
        <w:rPr>
          <w:rFonts w:eastAsia="Times New Roman"/>
          <w:spacing w:val="2"/>
          <w:lang w:val="ru-RU"/>
        </w:rPr>
        <w:t>ф</w:t>
      </w:r>
      <w:r w:rsidRPr="00BF6C43">
        <w:rPr>
          <w:rFonts w:eastAsia="Times New Roman"/>
          <w:spacing w:val="1"/>
          <w:lang w:val="ru-RU"/>
        </w:rPr>
        <w:t>и</w:t>
      </w:r>
      <w:r w:rsidRPr="00BF6C43">
        <w:rPr>
          <w:rFonts w:eastAsia="Times New Roman"/>
          <w:lang w:val="ru-RU"/>
        </w:rPr>
        <w:t>ч</w:t>
      </w:r>
      <w:r w:rsidRPr="00BF6C43">
        <w:rPr>
          <w:rFonts w:eastAsia="Times New Roman"/>
          <w:spacing w:val="-1"/>
          <w:lang w:val="ru-RU"/>
        </w:rPr>
        <w:t>ес</w:t>
      </w:r>
      <w:r w:rsidRPr="00BF6C43">
        <w:rPr>
          <w:rFonts w:eastAsia="Times New Roman"/>
          <w:lang w:val="ru-RU"/>
        </w:rPr>
        <w:t>к</w:t>
      </w:r>
      <w:r w:rsidRPr="00BF6C43">
        <w:rPr>
          <w:rFonts w:eastAsia="Times New Roman"/>
          <w:spacing w:val="1"/>
          <w:lang w:val="ru-RU"/>
        </w:rPr>
        <w:t>и</w:t>
      </w:r>
      <w:r w:rsidRPr="00BF6C43">
        <w:rPr>
          <w:rFonts w:eastAsia="Times New Roman"/>
          <w:lang w:val="ru-RU"/>
        </w:rPr>
        <w:t>х</w:t>
      </w:r>
      <w:r w:rsidRPr="00BF6C43">
        <w:rPr>
          <w:rFonts w:eastAsia="Times New Roman"/>
          <w:spacing w:val="81"/>
          <w:lang w:val="ru-RU"/>
        </w:rPr>
        <w:t xml:space="preserve"> </w:t>
      </w:r>
      <w:r w:rsidRPr="00BF6C43">
        <w:rPr>
          <w:rFonts w:eastAsia="Times New Roman"/>
          <w:lang w:val="ru-RU"/>
        </w:rPr>
        <w:t>знаний</w:t>
      </w:r>
      <w:r w:rsidRPr="00BF6C43">
        <w:rPr>
          <w:rFonts w:eastAsia="Times New Roman"/>
          <w:spacing w:val="78"/>
          <w:lang w:val="ru-RU"/>
        </w:rPr>
        <w:t xml:space="preserve"> </w:t>
      </w:r>
      <w:r w:rsidRPr="00BF6C43">
        <w:rPr>
          <w:rFonts w:eastAsia="Times New Roman"/>
          <w:lang w:val="ru-RU"/>
        </w:rPr>
        <w:t>и</w:t>
      </w:r>
      <w:r w:rsidRPr="00BF6C43">
        <w:rPr>
          <w:rFonts w:eastAsia="Times New Roman"/>
          <w:spacing w:val="83"/>
          <w:lang w:val="ru-RU"/>
        </w:rPr>
        <w:t xml:space="preserve"> </w:t>
      </w:r>
      <w:r w:rsidRPr="00BF6C43">
        <w:rPr>
          <w:rFonts w:eastAsia="Times New Roman"/>
          <w:spacing w:val="-4"/>
          <w:lang w:val="ru-RU"/>
        </w:rPr>
        <w:t>у</w:t>
      </w:r>
      <w:r w:rsidRPr="00BF6C43">
        <w:rPr>
          <w:rFonts w:eastAsia="Times New Roman"/>
          <w:lang w:val="ru-RU"/>
        </w:rPr>
        <w:t>мен</w:t>
      </w:r>
      <w:r w:rsidRPr="00BF6C43">
        <w:rPr>
          <w:rFonts w:eastAsia="Times New Roman"/>
          <w:spacing w:val="1"/>
          <w:lang w:val="ru-RU"/>
        </w:rPr>
        <w:t>и</w:t>
      </w:r>
      <w:r w:rsidRPr="00BF6C43">
        <w:rPr>
          <w:rFonts w:eastAsia="Times New Roman"/>
          <w:lang w:val="ru-RU"/>
        </w:rPr>
        <w:t>й</w:t>
      </w:r>
      <w:r w:rsidRPr="00BF6C43">
        <w:rPr>
          <w:rFonts w:eastAsia="Times New Roman"/>
          <w:spacing w:val="80"/>
          <w:lang w:val="ru-RU"/>
        </w:rPr>
        <w:t xml:space="preserve"> </w:t>
      </w:r>
      <w:r w:rsidRPr="00BF6C43">
        <w:rPr>
          <w:rFonts w:eastAsia="Times New Roman"/>
          <w:lang w:val="ru-RU"/>
        </w:rPr>
        <w:t>в</w:t>
      </w:r>
      <w:r w:rsidRPr="00BF6C43">
        <w:rPr>
          <w:rFonts w:eastAsia="Times New Roman"/>
          <w:spacing w:val="79"/>
          <w:lang w:val="ru-RU"/>
        </w:rPr>
        <w:t xml:space="preserve"> </w:t>
      </w:r>
      <w:r w:rsidRPr="00BF6C43">
        <w:rPr>
          <w:rFonts w:eastAsia="Times New Roman"/>
          <w:spacing w:val="1"/>
          <w:lang w:val="ru-RU"/>
        </w:rPr>
        <w:t>п</w:t>
      </w:r>
      <w:r w:rsidRPr="00BF6C43">
        <w:rPr>
          <w:rFonts w:eastAsia="Times New Roman"/>
          <w:lang w:val="ru-RU"/>
        </w:rPr>
        <w:t>ов</w:t>
      </w:r>
      <w:r w:rsidRPr="00BF6C43">
        <w:rPr>
          <w:rFonts w:eastAsia="Times New Roman"/>
          <w:spacing w:val="-1"/>
          <w:lang w:val="ru-RU"/>
        </w:rPr>
        <w:t>се</w:t>
      </w:r>
      <w:r w:rsidRPr="00BF6C43">
        <w:rPr>
          <w:rFonts w:eastAsia="Times New Roman"/>
          <w:lang w:val="ru-RU"/>
        </w:rPr>
        <w:t>д</w:t>
      </w:r>
      <w:r w:rsidRPr="00BF6C43">
        <w:rPr>
          <w:rFonts w:eastAsia="Times New Roman"/>
          <w:spacing w:val="1"/>
          <w:lang w:val="ru-RU"/>
        </w:rPr>
        <w:t>н</w:t>
      </w:r>
      <w:r w:rsidRPr="00BF6C43">
        <w:rPr>
          <w:rFonts w:eastAsia="Times New Roman"/>
          <w:lang w:val="ru-RU"/>
        </w:rPr>
        <w:t>евной</w:t>
      </w:r>
      <w:r w:rsidRPr="00BF6C43">
        <w:rPr>
          <w:rFonts w:eastAsia="Times New Roman"/>
          <w:spacing w:val="79"/>
          <w:lang w:val="ru-RU"/>
        </w:rPr>
        <w:t xml:space="preserve"> </w:t>
      </w:r>
      <w:r w:rsidRPr="00BF6C43">
        <w:rPr>
          <w:rFonts w:eastAsia="Times New Roman"/>
          <w:lang w:val="ru-RU"/>
        </w:rPr>
        <w:t>ж</w:t>
      </w:r>
      <w:r w:rsidRPr="00BF6C43">
        <w:rPr>
          <w:rFonts w:eastAsia="Times New Roman"/>
          <w:spacing w:val="1"/>
          <w:lang w:val="ru-RU"/>
        </w:rPr>
        <w:t>из</w:t>
      </w:r>
      <w:r w:rsidRPr="00BF6C43">
        <w:rPr>
          <w:rFonts w:eastAsia="Times New Roman"/>
          <w:spacing w:val="-1"/>
          <w:lang w:val="ru-RU"/>
        </w:rPr>
        <w:t>н</w:t>
      </w:r>
      <w:r w:rsidRPr="00BF6C43">
        <w:rPr>
          <w:rFonts w:eastAsia="Times New Roman"/>
          <w:lang w:val="ru-RU"/>
        </w:rPr>
        <w:t>и</w:t>
      </w:r>
      <w:r w:rsidRPr="00BF6C43">
        <w:rPr>
          <w:rFonts w:eastAsia="Times New Roman"/>
          <w:spacing w:val="79"/>
          <w:lang w:val="ru-RU"/>
        </w:rPr>
        <w:t xml:space="preserve"> </w:t>
      </w:r>
      <w:r w:rsidRPr="00BF6C43">
        <w:rPr>
          <w:rFonts w:eastAsia="Times New Roman"/>
          <w:lang w:val="ru-RU"/>
        </w:rPr>
        <w:t>для</w:t>
      </w:r>
      <w:r w:rsidRPr="00BF6C43">
        <w:rPr>
          <w:rFonts w:eastAsia="Times New Roman"/>
          <w:spacing w:val="80"/>
          <w:lang w:val="ru-RU"/>
        </w:rPr>
        <w:t xml:space="preserve"> </w:t>
      </w:r>
      <w:r w:rsidRPr="00BF6C43">
        <w:rPr>
          <w:rFonts w:eastAsia="Times New Roman"/>
          <w:lang w:val="ru-RU"/>
        </w:rPr>
        <w:t>со</w:t>
      </w:r>
      <w:r w:rsidRPr="00BF6C43">
        <w:rPr>
          <w:rFonts w:eastAsia="Times New Roman"/>
          <w:spacing w:val="1"/>
          <w:lang w:val="ru-RU"/>
        </w:rPr>
        <w:t>х</w:t>
      </w:r>
      <w:r w:rsidRPr="00BF6C43">
        <w:rPr>
          <w:rFonts w:eastAsia="Times New Roman"/>
          <w:lang w:val="ru-RU"/>
        </w:rPr>
        <w:t>ранен</w:t>
      </w:r>
      <w:r w:rsidRPr="00BF6C43">
        <w:rPr>
          <w:rFonts w:eastAsia="Times New Roman"/>
          <w:spacing w:val="1"/>
          <w:lang w:val="ru-RU"/>
        </w:rPr>
        <w:t>и</w:t>
      </w:r>
      <w:r w:rsidRPr="00BF6C43">
        <w:rPr>
          <w:rFonts w:eastAsia="Times New Roman"/>
          <w:lang w:val="ru-RU"/>
        </w:rPr>
        <w:t>я ок</w:t>
      </w:r>
      <w:r w:rsidRPr="00BF6C43">
        <w:rPr>
          <w:rFonts w:eastAsia="Times New Roman"/>
          <w:spacing w:val="2"/>
          <w:lang w:val="ru-RU"/>
        </w:rPr>
        <w:t>р</w:t>
      </w:r>
      <w:r w:rsidRPr="00BF6C43">
        <w:rPr>
          <w:rFonts w:eastAsia="Times New Roman"/>
          <w:spacing w:val="-3"/>
          <w:lang w:val="ru-RU"/>
        </w:rPr>
        <w:t>у</w:t>
      </w:r>
      <w:r w:rsidRPr="00BF6C43">
        <w:rPr>
          <w:rFonts w:eastAsia="Times New Roman"/>
          <w:lang w:val="ru-RU"/>
        </w:rPr>
        <w:t>ж</w:t>
      </w:r>
      <w:r w:rsidRPr="00BF6C43">
        <w:rPr>
          <w:rFonts w:eastAsia="Times New Roman"/>
          <w:spacing w:val="-2"/>
          <w:lang w:val="ru-RU"/>
        </w:rPr>
        <w:t>а</w:t>
      </w:r>
      <w:r w:rsidRPr="00BF6C43">
        <w:rPr>
          <w:rFonts w:eastAsia="Times New Roman"/>
          <w:lang w:val="ru-RU"/>
        </w:rPr>
        <w:t>ющей</w:t>
      </w:r>
      <w:r w:rsidRPr="00BF6C43">
        <w:rPr>
          <w:rFonts w:eastAsia="Times New Roman"/>
          <w:spacing w:val="122"/>
          <w:lang w:val="ru-RU"/>
        </w:rPr>
        <w:t xml:space="preserve"> </w:t>
      </w:r>
      <w:r w:rsidRPr="00BF6C43">
        <w:rPr>
          <w:rFonts w:eastAsia="Times New Roman"/>
          <w:lang w:val="ru-RU"/>
        </w:rPr>
        <w:t>ср</w:t>
      </w:r>
      <w:r w:rsidRPr="00BF6C43">
        <w:rPr>
          <w:rFonts w:eastAsia="Times New Roman"/>
          <w:spacing w:val="-1"/>
          <w:lang w:val="ru-RU"/>
        </w:rPr>
        <w:t>е</w:t>
      </w:r>
      <w:r w:rsidRPr="00BF6C43">
        <w:rPr>
          <w:rFonts w:eastAsia="Times New Roman"/>
          <w:lang w:val="ru-RU"/>
        </w:rPr>
        <w:t>ды</w:t>
      </w:r>
      <w:r w:rsidRPr="00BF6C43">
        <w:rPr>
          <w:rFonts w:eastAsia="Times New Roman"/>
          <w:spacing w:val="121"/>
          <w:lang w:val="ru-RU"/>
        </w:rPr>
        <w:t xml:space="preserve"> </w:t>
      </w:r>
      <w:r w:rsidRPr="00BF6C43">
        <w:rPr>
          <w:rFonts w:eastAsia="Times New Roman"/>
          <w:lang w:val="ru-RU"/>
        </w:rPr>
        <w:t>и</w:t>
      </w:r>
      <w:r w:rsidRPr="00BF6C43">
        <w:rPr>
          <w:rFonts w:eastAsia="Times New Roman"/>
          <w:spacing w:val="123"/>
          <w:lang w:val="ru-RU"/>
        </w:rPr>
        <w:t xml:space="preserve"> </w:t>
      </w:r>
      <w:r w:rsidRPr="00BF6C43">
        <w:rPr>
          <w:rFonts w:eastAsia="Times New Roman"/>
          <w:lang w:val="ru-RU"/>
        </w:rPr>
        <w:t>соц</w:t>
      </w:r>
      <w:r w:rsidRPr="00BF6C43">
        <w:rPr>
          <w:rFonts w:eastAsia="Times New Roman"/>
          <w:spacing w:val="1"/>
          <w:lang w:val="ru-RU"/>
        </w:rPr>
        <w:t>и</w:t>
      </w:r>
      <w:r w:rsidRPr="00BF6C43">
        <w:rPr>
          <w:rFonts w:eastAsia="Times New Roman"/>
          <w:lang w:val="ru-RU"/>
        </w:rPr>
        <w:t>аль</w:t>
      </w:r>
      <w:r w:rsidRPr="00BF6C43">
        <w:rPr>
          <w:rFonts w:eastAsia="Times New Roman"/>
          <w:spacing w:val="1"/>
          <w:lang w:val="ru-RU"/>
        </w:rPr>
        <w:t>н</w:t>
      </w:r>
      <w:r w:rsidRPr="00BF6C43">
        <w:rPr>
          <w:rFonts w:eastAsia="Times New Roman"/>
          <w:spacing w:val="4"/>
          <w:lang w:val="ru-RU"/>
        </w:rPr>
        <w:t>о</w:t>
      </w:r>
      <w:r w:rsidRPr="00BF6C43">
        <w:rPr>
          <w:rFonts w:eastAsia="Times New Roman"/>
          <w:lang w:val="ru-RU"/>
        </w:rPr>
        <w:t>-отв</w:t>
      </w:r>
      <w:r w:rsidRPr="00BF6C43">
        <w:rPr>
          <w:rFonts w:eastAsia="Times New Roman"/>
          <w:spacing w:val="-1"/>
          <w:lang w:val="ru-RU"/>
        </w:rPr>
        <w:t>е</w:t>
      </w:r>
      <w:r w:rsidRPr="00BF6C43">
        <w:rPr>
          <w:rFonts w:eastAsia="Times New Roman"/>
          <w:lang w:val="ru-RU"/>
        </w:rPr>
        <w:t>тств</w:t>
      </w:r>
      <w:r w:rsidRPr="00BF6C43">
        <w:rPr>
          <w:rFonts w:eastAsia="Times New Roman"/>
          <w:spacing w:val="-1"/>
          <w:lang w:val="ru-RU"/>
        </w:rPr>
        <w:t>ен</w:t>
      </w:r>
      <w:r w:rsidRPr="00BF6C43">
        <w:rPr>
          <w:rFonts w:eastAsia="Times New Roman"/>
          <w:lang w:val="ru-RU"/>
        </w:rPr>
        <w:t>ного</w:t>
      </w:r>
      <w:r w:rsidRPr="00BF6C43">
        <w:rPr>
          <w:rFonts w:eastAsia="Times New Roman"/>
          <w:spacing w:val="122"/>
          <w:lang w:val="ru-RU"/>
        </w:rPr>
        <w:t xml:space="preserve"> </w:t>
      </w:r>
      <w:r w:rsidRPr="00BF6C43">
        <w:rPr>
          <w:rFonts w:eastAsia="Times New Roman"/>
          <w:spacing w:val="1"/>
          <w:lang w:val="ru-RU"/>
        </w:rPr>
        <w:t>п</w:t>
      </w:r>
      <w:r w:rsidRPr="00BF6C43">
        <w:rPr>
          <w:rFonts w:eastAsia="Times New Roman"/>
          <w:lang w:val="ru-RU"/>
        </w:rPr>
        <w:t>ов</w:t>
      </w:r>
      <w:r w:rsidRPr="00BF6C43">
        <w:rPr>
          <w:rFonts w:eastAsia="Times New Roman"/>
          <w:spacing w:val="-1"/>
          <w:lang w:val="ru-RU"/>
        </w:rPr>
        <w:t>е</w:t>
      </w:r>
      <w:r w:rsidRPr="00BF6C43">
        <w:rPr>
          <w:rFonts w:eastAsia="Times New Roman"/>
          <w:lang w:val="ru-RU"/>
        </w:rPr>
        <w:t>ден</w:t>
      </w:r>
      <w:r w:rsidRPr="00BF6C43">
        <w:rPr>
          <w:rFonts w:eastAsia="Times New Roman"/>
          <w:spacing w:val="1"/>
          <w:lang w:val="ru-RU"/>
        </w:rPr>
        <w:t>и</w:t>
      </w:r>
      <w:r w:rsidRPr="00BF6C43">
        <w:rPr>
          <w:rFonts w:eastAsia="Times New Roman"/>
          <w:lang w:val="ru-RU"/>
        </w:rPr>
        <w:t>я</w:t>
      </w:r>
      <w:r w:rsidRPr="00BF6C43">
        <w:rPr>
          <w:rFonts w:eastAsia="Times New Roman"/>
          <w:spacing w:val="119"/>
          <w:lang w:val="ru-RU"/>
        </w:rPr>
        <w:t xml:space="preserve"> </w:t>
      </w:r>
      <w:r w:rsidRPr="00BF6C43">
        <w:rPr>
          <w:rFonts w:eastAsia="Times New Roman"/>
          <w:lang w:val="ru-RU"/>
        </w:rPr>
        <w:t>в</w:t>
      </w:r>
      <w:r w:rsidRPr="00BF6C43">
        <w:rPr>
          <w:rFonts w:eastAsia="Times New Roman"/>
          <w:spacing w:val="122"/>
          <w:lang w:val="ru-RU"/>
        </w:rPr>
        <w:t xml:space="preserve"> </w:t>
      </w:r>
      <w:r w:rsidRPr="00BF6C43">
        <w:rPr>
          <w:rFonts w:eastAsia="Times New Roman"/>
          <w:spacing w:val="1"/>
          <w:lang w:val="ru-RU"/>
        </w:rPr>
        <w:t>н</w:t>
      </w:r>
      <w:r w:rsidRPr="00BF6C43">
        <w:rPr>
          <w:rFonts w:eastAsia="Times New Roman"/>
          <w:spacing w:val="-2"/>
          <w:lang w:val="ru-RU"/>
        </w:rPr>
        <w:t>е</w:t>
      </w:r>
      <w:r w:rsidRPr="00BF6C43">
        <w:rPr>
          <w:rFonts w:eastAsia="Times New Roman"/>
          <w:lang w:val="ru-RU"/>
        </w:rPr>
        <w:t>й;</w:t>
      </w:r>
      <w:r w:rsidRPr="00BF6C43">
        <w:rPr>
          <w:rFonts w:eastAsia="Times New Roman"/>
          <w:spacing w:val="122"/>
          <w:lang w:val="ru-RU"/>
        </w:rPr>
        <w:t xml:space="preserve"> </w:t>
      </w:r>
      <w:r w:rsidRPr="00BF6C43">
        <w:rPr>
          <w:rFonts w:eastAsia="Times New Roman"/>
          <w:lang w:val="ru-RU"/>
        </w:rPr>
        <w:t>адапта</w:t>
      </w:r>
      <w:r w:rsidRPr="00BF6C43">
        <w:rPr>
          <w:rFonts w:eastAsia="Times New Roman"/>
          <w:spacing w:val="-1"/>
          <w:lang w:val="ru-RU"/>
        </w:rPr>
        <w:t>ц</w:t>
      </w:r>
      <w:r w:rsidRPr="00BF6C43">
        <w:rPr>
          <w:rFonts w:eastAsia="Times New Roman"/>
          <w:lang w:val="ru-RU"/>
        </w:rPr>
        <w:t>ии</w:t>
      </w:r>
      <w:r w:rsidRPr="00BF6C43">
        <w:rPr>
          <w:rFonts w:eastAsia="Times New Roman"/>
          <w:spacing w:val="121"/>
          <w:lang w:val="ru-RU"/>
        </w:rPr>
        <w:t xml:space="preserve"> </w:t>
      </w:r>
      <w:r w:rsidRPr="00BF6C43">
        <w:rPr>
          <w:rFonts w:eastAsia="Times New Roman"/>
          <w:lang w:val="ru-RU"/>
        </w:rPr>
        <w:t>к</w:t>
      </w:r>
      <w:r w:rsidRPr="00BF6C43">
        <w:rPr>
          <w:rFonts w:eastAsia="Times New Roman"/>
          <w:spacing w:val="125"/>
          <w:lang w:val="ru-RU"/>
        </w:rPr>
        <w:t xml:space="preserve"> </w:t>
      </w:r>
      <w:r w:rsidRPr="00BF6C43">
        <w:rPr>
          <w:rFonts w:eastAsia="Times New Roman"/>
          <w:spacing w:val="-6"/>
          <w:lang w:val="ru-RU"/>
        </w:rPr>
        <w:t>у</w:t>
      </w:r>
      <w:r w:rsidRPr="00BF6C43">
        <w:rPr>
          <w:rFonts w:eastAsia="Times New Roman"/>
          <w:spacing w:val="-1"/>
          <w:lang w:val="ru-RU"/>
        </w:rPr>
        <w:t>с</w:t>
      </w:r>
      <w:r w:rsidRPr="00BF6C43">
        <w:rPr>
          <w:rFonts w:eastAsia="Times New Roman"/>
          <w:lang w:val="ru-RU"/>
        </w:rPr>
        <w:t>л</w:t>
      </w:r>
      <w:r w:rsidRPr="00BF6C43">
        <w:rPr>
          <w:rFonts w:eastAsia="Times New Roman"/>
          <w:spacing w:val="1"/>
          <w:lang w:val="ru-RU"/>
        </w:rPr>
        <w:t>о</w:t>
      </w:r>
      <w:r w:rsidRPr="00BF6C43">
        <w:rPr>
          <w:rFonts w:eastAsia="Times New Roman"/>
          <w:lang w:val="ru-RU"/>
        </w:rPr>
        <w:t>в</w:t>
      </w:r>
      <w:r w:rsidRPr="00BF6C43">
        <w:rPr>
          <w:rFonts w:eastAsia="Times New Roman"/>
          <w:spacing w:val="1"/>
          <w:lang w:val="ru-RU"/>
        </w:rPr>
        <w:t>и</w:t>
      </w:r>
      <w:r w:rsidRPr="00BF6C43">
        <w:rPr>
          <w:rFonts w:eastAsia="Times New Roman"/>
          <w:lang w:val="ru-RU"/>
        </w:rPr>
        <w:t>ям прож</w:t>
      </w:r>
      <w:r w:rsidRPr="00BF6C43">
        <w:rPr>
          <w:rFonts w:eastAsia="Times New Roman"/>
          <w:spacing w:val="1"/>
          <w:lang w:val="ru-RU"/>
        </w:rPr>
        <w:t>и</w:t>
      </w:r>
      <w:r w:rsidRPr="00BF6C43">
        <w:rPr>
          <w:rFonts w:eastAsia="Times New Roman"/>
          <w:lang w:val="ru-RU"/>
        </w:rPr>
        <w:t>ван</w:t>
      </w:r>
      <w:r w:rsidRPr="00BF6C43">
        <w:rPr>
          <w:rFonts w:eastAsia="Times New Roman"/>
          <w:spacing w:val="1"/>
          <w:lang w:val="ru-RU"/>
        </w:rPr>
        <w:t>и</w:t>
      </w:r>
      <w:r w:rsidRPr="00BF6C43">
        <w:rPr>
          <w:rFonts w:eastAsia="Times New Roman"/>
          <w:lang w:val="ru-RU"/>
        </w:rPr>
        <w:t>я</w:t>
      </w:r>
      <w:r w:rsidRPr="00BF6C43">
        <w:rPr>
          <w:rFonts w:eastAsia="Times New Roman"/>
          <w:spacing w:val="69"/>
          <w:lang w:val="ru-RU"/>
        </w:rPr>
        <w:t xml:space="preserve"> </w:t>
      </w:r>
      <w:r w:rsidRPr="00BF6C43">
        <w:rPr>
          <w:rFonts w:eastAsia="Times New Roman"/>
          <w:spacing w:val="1"/>
          <w:lang w:val="ru-RU"/>
        </w:rPr>
        <w:t>н</w:t>
      </w:r>
      <w:r w:rsidRPr="00BF6C43">
        <w:rPr>
          <w:rFonts w:eastAsia="Times New Roman"/>
          <w:lang w:val="ru-RU"/>
        </w:rPr>
        <w:t>а</w:t>
      </w:r>
      <w:r w:rsidRPr="00BF6C43">
        <w:rPr>
          <w:rFonts w:eastAsia="Times New Roman"/>
          <w:spacing w:val="71"/>
          <w:lang w:val="ru-RU"/>
        </w:rPr>
        <w:t xml:space="preserve"> </w:t>
      </w:r>
      <w:r w:rsidRPr="00BF6C43">
        <w:rPr>
          <w:rFonts w:eastAsia="Times New Roman"/>
          <w:lang w:val="ru-RU"/>
        </w:rPr>
        <w:t>о</w:t>
      </w:r>
      <w:r w:rsidRPr="00BF6C43">
        <w:rPr>
          <w:rFonts w:eastAsia="Times New Roman"/>
          <w:spacing w:val="1"/>
          <w:lang w:val="ru-RU"/>
        </w:rPr>
        <w:t>п</w:t>
      </w:r>
      <w:r w:rsidRPr="00BF6C43">
        <w:rPr>
          <w:rFonts w:eastAsia="Times New Roman"/>
          <w:lang w:val="ru-RU"/>
        </w:rPr>
        <w:t>ред</w:t>
      </w:r>
      <w:r w:rsidRPr="00BF6C43">
        <w:rPr>
          <w:rFonts w:eastAsia="Times New Roman"/>
          <w:spacing w:val="-3"/>
          <w:lang w:val="ru-RU"/>
        </w:rPr>
        <w:t>е</w:t>
      </w:r>
      <w:r w:rsidRPr="00BF6C43">
        <w:rPr>
          <w:rFonts w:eastAsia="Times New Roman"/>
          <w:lang w:val="ru-RU"/>
        </w:rPr>
        <w:t>л</w:t>
      </w:r>
      <w:r w:rsidRPr="00BF6C43">
        <w:rPr>
          <w:rFonts w:eastAsia="Times New Roman"/>
          <w:spacing w:val="-1"/>
          <w:lang w:val="ru-RU"/>
        </w:rPr>
        <w:t>е</w:t>
      </w:r>
      <w:r w:rsidRPr="00BF6C43">
        <w:rPr>
          <w:rFonts w:eastAsia="Times New Roman"/>
          <w:lang w:val="ru-RU"/>
        </w:rPr>
        <w:t>н</w:t>
      </w:r>
      <w:r w:rsidRPr="00BF6C43">
        <w:rPr>
          <w:rFonts w:eastAsia="Times New Roman"/>
          <w:spacing w:val="1"/>
          <w:lang w:val="ru-RU"/>
        </w:rPr>
        <w:t>н</w:t>
      </w:r>
      <w:r w:rsidRPr="00BF6C43">
        <w:rPr>
          <w:rFonts w:eastAsia="Times New Roman"/>
          <w:lang w:val="ru-RU"/>
        </w:rPr>
        <w:t>ой</w:t>
      </w:r>
      <w:r w:rsidRPr="00BF6C43">
        <w:rPr>
          <w:rFonts w:eastAsia="Times New Roman"/>
          <w:spacing w:val="70"/>
          <w:lang w:val="ru-RU"/>
        </w:rPr>
        <w:t xml:space="preserve"> </w:t>
      </w:r>
      <w:r w:rsidRPr="00BF6C43">
        <w:rPr>
          <w:rFonts w:eastAsia="Times New Roman"/>
          <w:spacing w:val="1"/>
          <w:lang w:val="ru-RU"/>
        </w:rPr>
        <w:t>т</w:t>
      </w:r>
      <w:r w:rsidRPr="00BF6C43">
        <w:rPr>
          <w:rFonts w:eastAsia="Times New Roman"/>
          <w:lang w:val="ru-RU"/>
        </w:rPr>
        <w:t>еррито</w:t>
      </w:r>
      <w:r w:rsidRPr="00BF6C43">
        <w:rPr>
          <w:rFonts w:eastAsia="Times New Roman"/>
          <w:spacing w:val="-1"/>
          <w:lang w:val="ru-RU"/>
        </w:rPr>
        <w:t>р</w:t>
      </w:r>
      <w:r w:rsidRPr="00BF6C43">
        <w:rPr>
          <w:rFonts w:eastAsia="Times New Roman"/>
          <w:lang w:val="ru-RU"/>
        </w:rPr>
        <w:t>и</w:t>
      </w:r>
      <w:r w:rsidRPr="00BF6C43">
        <w:rPr>
          <w:rFonts w:eastAsia="Times New Roman"/>
          <w:spacing w:val="1"/>
          <w:lang w:val="ru-RU"/>
        </w:rPr>
        <w:t>и</w:t>
      </w:r>
      <w:r w:rsidRPr="00BF6C43">
        <w:rPr>
          <w:rFonts w:eastAsia="Times New Roman"/>
          <w:lang w:val="ru-RU"/>
        </w:rPr>
        <w:t>;</w:t>
      </w:r>
      <w:r w:rsidRPr="00BF6C43">
        <w:rPr>
          <w:rFonts w:eastAsia="Times New Roman"/>
          <w:spacing w:val="70"/>
          <w:lang w:val="ru-RU"/>
        </w:rPr>
        <w:t xml:space="preserve"> </w:t>
      </w:r>
      <w:r w:rsidRPr="00BF6C43">
        <w:rPr>
          <w:rFonts w:eastAsia="Times New Roman"/>
          <w:lang w:val="ru-RU"/>
        </w:rPr>
        <w:t>с</w:t>
      </w:r>
      <w:r w:rsidRPr="00BF6C43">
        <w:rPr>
          <w:rFonts w:eastAsia="Times New Roman"/>
          <w:spacing w:val="-1"/>
          <w:lang w:val="ru-RU"/>
        </w:rPr>
        <w:t>ам</w:t>
      </w:r>
      <w:r w:rsidRPr="00BF6C43">
        <w:rPr>
          <w:rFonts w:eastAsia="Times New Roman"/>
          <w:lang w:val="ru-RU"/>
        </w:rPr>
        <w:t>о</w:t>
      </w:r>
      <w:r w:rsidRPr="00BF6C43">
        <w:rPr>
          <w:rFonts w:eastAsia="Times New Roman"/>
          <w:spacing w:val="-1"/>
          <w:lang w:val="ru-RU"/>
        </w:rPr>
        <w:t>с</w:t>
      </w:r>
      <w:r w:rsidRPr="00BF6C43">
        <w:rPr>
          <w:rFonts w:eastAsia="Times New Roman"/>
          <w:lang w:val="ru-RU"/>
        </w:rPr>
        <w:t>тоятель</w:t>
      </w:r>
      <w:r w:rsidRPr="00BF6C43">
        <w:rPr>
          <w:rFonts w:eastAsia="Times New Roman"/>
          <w:spacing w:val="1"/>
          <w:lang w:val="ru-RU"/>
        </w:rPr>
        <w:t>н</w:t>
      </w:r>
      <w:r w:rsidRPr="00BF6C43">
        <w:rPr>
          <w:rFonts w:eastAsia="Times New Roman"/>
          <w:lang w:val="ru-RU"/>
        </w:rPr>
        <w:t>о</w:t>
      </w:r>
      <w:r w:rsidRPr="00BF6C43">
        <w:rPr>
          <w:rFonts w:eastAsia="Times New Roman"/>
          <w:spacing w:val="6"/>
          <w:lang w:val="ru-RU"/>
        </w:rPr>
        <w:t>г</w:t>
      </w:r>
      <w:r w:rsidRPr="00BF6C43">
        <w:rPr>
          <w:rFonts w:eastAsia="Times New Roman"/>
          <w:lang w:val="ru-RU"/>
        </w:rPr>
        <w:t>о</w:t>
      </w:r>
      <w:r w:rsidRPr="00BF6C43">
        <w:rPr>
          <w:rFonts w:eastAsia="Times New Roman"/>
          <w:spacing w:val="72"/>
          <w:lang w:val="ru-RU"/>
        </w:rPr>
        <w:t xml:space="preserve"> </w:t>
      </w:r>
      <w:r w:rsidRPr="00BF6C43">
        <w:rPr>
          <w:rFonts w:eastAsia="Times New Roman"/>
          <w:lang w:val="ru-RU"/>
        </w:rPr>
        <w:t>о</w:t>
      </w:r>
      <w:r w:rsidRPr="00BF6C43">
        <w:rPr>
          <w:rFonts w:eastAsia="Times New Roman"/>
          <w:spacing w:val="1"/>
          <w:lang w:val="ru-RU"/>
        </w:rPr>
        <w:t>ц</w:t>
      </w:r>
      <w:r w:rsidRPr="00BF6C43">
        <w:rPr>
          <w:rFonts w:eastAsia="Times New Roman"/>
          <w:lang w:val="ru-RU"/>
        </w:rPr>
        <w:t>е</w:t>
      </w:r>
      <w:r w:rsidRPr="00BF6C43">
        <w:rPr>
          <w:rFonts w:eastAsia="Times New Roman"/>
          <w:spacing w:val="-1"/>
          <w:lang w:val="ru-RU"/>
        </w:rPr>
        <w:t>ни</w:t>
      </w:r>
      <w:r w:rsidRPr="00BF6C43">
        <w:rPr>
          <w:rFonts w:eastAsia="Times New Roman"/>
          <w:lang w:val="ru-RU"/>
        </w:rPr>
        <w:t>в</w:t>
      </w:r>
      <w:r w:rsidRPr="00BF6C43">
        <w:rPr>
          <w:rFonts w:eastAsia="Times New Roman"/>
          <w:spacing w:val="-2"/>
          <w:lang w:val="ru-RU"/>
        </w:rPr>
        <w:t>а</w:t>
      </w:r>
      <w:r w:rsidRPr="00BF6C43">
        <w:rPr>
          <w:rFonts w:eastAsia="Times New Roman"/>
          <w:lang w:val="ru-RU"/>
        </w:rPr>
        <w:t>н</w:t>
      </w:r>
      <w:r w:rsidRPr="00BF6C43">
        <w:rPr>
          <w:rFonts w:eastAsia="Times New Roman"/>
          <w:spacing w:val="1"/>
          <w:lang w:val="ru-RU"/>
        </w:rPr>
        <w:t>и</w:t>
      </w:r>
      <w:r w:rsidRPr="00BF6C43">
        <w:rPr>
          <w:rFonts w:eastAsia="Times New Roman"/>
          <w:lang w:val="ru-RU"/>
        </w:rPr>
        <w:t>я</w:t>
      </w:r>
      <w:r w:rsidRPr="00BF6C43">
        <w:rPr>
          <w:rFonts w:eastAsia="Times New Roman"/>
          <w:spacing w:val="75"/>
          <w:lang w:val="ru-RU"/>
        </w:rPr>
        <w:t xml:space="preserve"> </w:t>
      </w:r>
      <w:r w:rsidRPr="00BF6C43">
        <w:rPr>
          <w:rFonts w:eastAsia="Times New Roman"/>
          <w:spacing w:val="-7"/>
          <w:lang w:val="ru-RU"/>
        </w:rPr>
        <w:t>у</w:t>
      </w:r>
      <w:r w:rsidRPr="00BF6C43">
        <w:rPr>
          <w:rFonts w:eastAsia="Times New Roman"/>
          <w:lang w:val="ru-RU"/>
        </w:rPr>
        <w:t>р</w:t>
      </w:r>
      <w:r w:rsidRPr="00BF6C43">
        <w:rPr>
          <w:rFonts w:eastAsia="Times New Roman"/>
          <w:spacing w:val="1"/>
          <w:lang w:val="ru-RU"/>
        </w:rPr>
        <w:t>о</w:t>
      </w:r>
      <w:r w:rsidRPr="00BF6C43">
        <w:rPr>
          <w:rFonts w:eastAsia="Times New Roman"/>
          <w:lang w:val="ru-RU"/>
        </w:rPr>
        <w:t>в</w:t>
      </w:r>
      <w:r w:rsidRPr="00BF6C43">
        <w:rPr>
          <w:rFonts w:eastAsia="Times New Roman"/>
          <w:spacing w:val="1"/>
          <w:lang w:val="ru-RU"/>
        </w:rPr>
        <w:t>н</w:t>
      </w:r>
      <w:r w:rsidRPr="00BF6C43">
        <w:rPr>
          <w:rFonts w:eastAsia="Times New Roman"/>
          <w:lang w:val="ru-RU"/>
        </w:rPr>
        <w:t>я</w:t>
      </w:r>
      <w:r w:rsidRPr="00BF6C43">
        <w:rPr>
          <w:rFonts w:eastAsia="Times New Roman"/>
          <w:spacing w:val="72"/>
          <w:lang w:val="ru-RU"/>
        </w:rPr>
        <w:t xml:space="preserve"> </w:t>
      </w:r>
      <w:r w:rsidRPr="00BF6C43">
        <w:rPr>
          <w:rFonts w:eastAsia="Times New Roman"/>
          <w:lang w:val="ru-RU"/>
        </w:rPr>
        <w:t>безо</w:t>
      </w:r>
      <w:r w:rsidRPr="00BF6C43">
        <w:rPr>
          <w:rFonts w:eastAsia="Times New Roman"/>
          <w:spacing w:val="1"/>
          <w:lang w:val="ru-RU"/>
        </w:rPr>
        <w:t>п</w:t>
      </w:r>
      <w:r w:rsidRPr="00BF6C43">
        <w:rPr>
          <w:rFonts w:eastAsia="Times New Roman"/>
          <w:lang w:val="ru-RU"/>
        </w:rPr>
        <w:t>а</w:t>
      </w:r>
      <w:r w:rsidRPr="00BF6C43">
        <w:rPr>
          <w:rFonts w:eastAsia="Times New Roman"/>
          <w:spacing w:val="-1"/>
          <w:lang w:val="ru-RU"/>
        </w:rPr>
        <w:t>с</w:t>
      </w:r>
      <w:r w:rsidRPr="00BF6C43">
        <w:rPr>
          <w:rFonts w:eastAsia="Times New Roman"/>
          <w:lang w:val="ru-RU"/>
        </w:rPr>
        <w:t>ности ок</w:t>
      </w:r>
      <w:r w:rsidRPr="00BF6C43">
        <w:rPr>
          <w:rFonts w:eastAsia="Times New Roman"/>
          <w:spacing w:val="2"/>
          <w:lang w:val="ru-RU"/>
        </w:rPr>
        <w:t>р</w:t>
      </w:r>
      <w:r w:rsidRPr="00BF6C43">
        <w:rPr>
          <w:rFonts w:eastAsia="Times New Roman"/>
          <w:spacing w:val="-3"/>
          <w:lang w:val="ru-RU"/>
        </w:rPr>
        <w:t>у</w:t>
      </w:r>
      <w:r w:rsidRPr="00BF6C43">
        <w:rPr>
          <w:rFonts w:eastAsia="Times New Roman"/>
          <w:lang w:val="ru-RU"/>
        </w:rPr>
        <w:t>ж</w:t>
      </w:r>
      <w:r w:rsidRPr="00BF6C43">
        <w:rPr>
          <w:rFonts w:eastAsia="Times New Roman"/>
          <w:spacing w:val="-2"/>
          <w:lang w:val="ru-RU"/>
        </w:rPr>
        <w:t>а</w:t>
      </w:r>
      <w:r w:rsidRPr="00BF6C43">
        <w:rPr>
          <w:rFonts w:eastAsia="Times New Roman"/>
          <w:lang w:val="ru-RU"/>
        </w:rPr>
        <w:t>ющей ср</w:t>
      </w:r>
      <w:r w:rsidRPr="00BF6C43">
        <w:rPr>
          <w:rFonts w:eastAsia="Times New Roman"/>
          <w:spacing w:val="-1"/>
          <w:lang w:val="ru-RU"/>
        </w:rPr>
        <w:t>е</w:t>
      </w:r>
      <w:r w:rsidRPr="00BF6C43">
        <w:rPr>
          <w:rFonts w:eastAsia="Times New Roman"/>
          <w:spacing w:val="1"/>
          <w:lang w:val="ru-RU"/>
        </w:rPr>
        <w:t>д</w:t>
      </w:r>
      <w:r w:rsidRPr="00BF6C43">
        <w:rPr>
          <w:rFonts w:eastAsia="Times New Roman"/>
          <w:lang w:val="ru-RU"/>
        </w:rPr>
        <w:t>ы как сферы жи</w:t>
      </w:r>
      <w:r w:rsidRPr="00BF6C43">
        <w:rPr>
          <w:rFonts w:eastAsia="Times New Roman"/>
          <w:spacing w:val="1"/>
          <w:lang w:val="ru-RU"/>
        </w:rPr>
        <w:t>зн</w:t>
      </w:r>
      <w:r w:rsidRPr="00BF6C43">
        <w:rPr>
          <w:rFonts w:eastAsia="Times New Roman"/>
          <w:lang w:val="ru-RU"/>
        </w:rPr>
        <w:t>ед</w:t>
      </w:r>
      <w:r w:rsidRPr="00BF6C43">
        <w:rPr>
          <w:rFonts w:eastAsia="Times New Roman"/>
          <w:spacing w:val="-1"/>
          <w:lang w:val="ru-RU"/>
        </w:rPr>
        <w:t>е</w:t>
      </w:r>
      <w:r w:rsidRPr="00BF6C43">
        <w:rPr>
          <w:rFonts w:eastAsia="Times New Roman"/>
          <w:lang w:val="ru-RU"/>
        </w:rPr>
        <w:t>ят</w:t>
      </w:r>
      <w:r w:rsidRPr="00BF6C43">
        <w:rPr>
          <w:rFonts w:eastAsia="Times New Roman"/>
          <w:spacing w:val="-1"/>
          <w:lang w:val="ru-RU"/>
        </w:rPr>
        <w:t>е</w:t>
      </w:r>
      <w:r w:rsidRPr="00BF6C43">
        <w:rPr>
          <w:rFonts w:eastAsia="Times New Roman"/>
          <w:lang w:val="ru-RU"/>
        </w:rPr>
        <w:t>ль</w:t>
      </w:r>
      <w:r w:rsidRPr="00BF6C43">
        <w:rPr>
          <w:rFonts w:eastAsia="Times New Roman"/>
          <w:spacing w:val="1"/>
          <w:lang w:val="ru-RU"/>
        </w:rPr>
        <w:t>н</w:t>
      </w:r>
      <w:r w:rsidRPr="00BF6C43">
        <w:rPr>
          <w:rFonts w:eastAsia="Times New Roman"/>
          <w:spacing w:val="-1"/>
          <w:lang w:val="ru-RU"/>
        </w:rPr>
        <w:t>ос</w:t>
      </w:r>
      <w:r w:rsidRPr="00BF6C43">
        <w:rPr>
          <w:rFonts w:eastAsia="Times New Roman"/>
          <w:lang w:val="ru-RU"/>
        </w:rPr>
        <w:t>ти.</w:t>
      </w:r>
    </w:p>
    <w:p w:rsidR="00E12940" w:rsidRPr="00BF6C43" w:rsidRDefault="00E12940" w:rsidP="00BF6C43">
      <w:pPr>
        <w:ind w:firstLine="600"/>
        <w:jc w:val="both"/>
        <w:rPr>
          <w:rFonts w:eastAsia="Times New Roman"/>
          <w:b/>
          <w:bCs/>
          <w:i/>
          <w:iCs/>
          <w:lang w:val="ru-RU"/>
        </w:rPr>
      </w:pPr>
      <w:r w:rsidRPr="00BF6C43">
        <w:rPr>
          <w:rFonts w:eastAsia="Times New Roman"/>
          <w:b/>
          <w:bCs/>
          <w:i/>
          <w:iCs/>
          <w:lang w:val="ru-RU"/>
        </w:rPr>
        <w:t>В</w:t>
      </w:r>
      <w:r w:rsidRPr="00BF6C43">
        <w:rPr>
          <w:rFonts w:eastAsia="Times New Roman"/>
          <w:lang w:val="ru-RU"/>
        </w:rPr>
        <w:t xml:space="preserve"> </w:t>
      </w:r>
      <w:r w:rsidRPr="00BF6C43">
        <w:rPr>
          <w:rFonts w:eastAsia="Times New Roman"/>
          <w:b/>
          <w:bCs/>
          <w:i/>
          <w:iCs/>
          <w:lang w:val="ru-RU"/>
        </w:rPr>
        <w:t>рез</w:t>
      </w:r>
      <w:r w:rsidRPr="00BF6C43">
        <w:rPr>
          <w:rFonts w:eastAsia="Times New Roman"/>
          <w:b/>
          <w:bCs/>
          <w:i/>
          <w:iCs/>
          <w:spacing w:val="-1"/>
          <w:lang w:val="ru-RU"/>
        </w:rPr>
        <w:t>ул</w:t>
      </w:r>
      <w:r w:rsidRPr="00BF6C43">
        <w:rPr>
          <w:rFonts w:eastAsia="Times New Roman"/>
          <w:b/>
          <w:bCs/>
          <w:i/>
          <w:iCs/>
          <w:lang w:val="ru-RU"/>
        </w:rPr>
        <w:t>ь</w:t>
      </w:r>
      <w:r w:rsidRPr="00BF6C43">
        <w:rPr>
          <w:rFonts w:eastAsia="Times New Roman"/>
          <w:b/>
          <w:bCs/>
          <w:i/>
          <w:iCs/>
          <w:spacing w:val="2"/>
          <w:lang w:val="ru-RU"/>
        </w:rPr>
        <w:t>т</w:t>
      </w:r>
      <w:r w:rsidRPr="00BF6C43">
        <w:rPr>
          <w:rFonts w:eastAsia="Times New Roman"/>
          <w:b/>
          <w:bCs/>
          <w:i/>
          <w:iCs/>
          <w:spacing w:val="-1"/>
          <w:lang w:val="ru-RU"/>
        </w:rPr>
        <w:t>а</w:t>
      </w:r>
      <w:r w:rsidRPr="00BF6C43">
        <w:rPr>
          <w:rFonts w:eastAsia="Times New Roman"/>
          <w:b/>
          <w:bCs/>
          <w:i/>
          <w:iCs/>
          <w:spacing w:val="2"/>
          <w:lang w:val="ru-RU"/>
        </w:rPr>
        <w:t>т</w:t>
      </w:r>
      <w:r w:rsidRPr="00BF6C43">
        <w:rPr>
          <w:rFonts w:eastAsia="Times New Roman"/>
          <w:b/>
          <w:bCs/>
          <w:i/>
          <w:iCs/>
          <w:lang w:val="ru-RU"/>
        </w:rPr>
        <w:t>е</w:t>
      </w:r>
      <w:r w:rsidRPr="00BF6C43">
        <w:rPr>
          <w:rFonts w:eastAsia="Times New Roman"/>
          <w:lang w:val="ru-RU"/>
        </w:rPr>
        <w:t xml:space="preserve"> </w:t>
      </w:r>
      <w:r w:rsidRPr="00BF6C43">
        <w:rPr>
          <w:rFonts w:eastAsia="Times New Roman"/>
          <w:b/>
          <w:bCs/>
          <w:i/>
          <w:iCs/>
          <w:lang w:val="ru-RU"/>
        </w:rPr>
        <w:t>изу</w:t>
      </w:r>
      <w:r w:rsidRPr="00BF6C43">
        <w:rPr>
          <w:rFonts w:eastAsia="Times New Roman"/>
          <w:b/>
          <w:bCs/>
          <w:i/>
          <w:iCs/>
          <w:spacing w:val="-2"/>
          <w:lang w:val="ru-RU"/>
        </w:rPr>
        <w:t>ч</w:t>
      </w:r>
      <w:r w:rsidRPr="00BF6C43">
        <w:rPr>
          <w:rFonts w:eastAsia="Times New Roman"/>
          <w:b/>
          <w:bCs/>
          <w:i/>
          <w:iCs/>
          <w:spacing w:val="-1"/>
          <w:lang w:val="ru-RU"/>
        </w:rPr>
        <w:t>е</w:t>
      </w:r>
      <w:r w:rsidRPr="00BF6C43">
        <w:rPr>
          <w:rFonts w:eastAsia="Times New Roman"/>
          <w:b/>
          <w:bCs/>
          <w:i/>
          <w:iCs/>
          <w:lang w:val="ru-RU"/>
        </w:rPr>
        <w:t>н</w:t>
      </w:r>
      <w:r w:rsidRPr="00BF6C43">
        <w:rPr>
          <w:rFonts w:eastAsia="Times New Roman"/>
          <w:b/>
          <w:bCs/>
          <w:i/>
          <w:iCs/>
          <w:spacing w:val="1"/>
          <w:lang w:val="ru-RU"/>
        </w:rPr>
        <w:t>и</w:t>
      </w:r>
      <w:r w:rsidRPr="00BF6C43">
        <w:rPr>
          <w:rFonts w:eastAsia="Times New Roman"/>
          <w:b/>
          <w:bCs/>
          <w:i/>
          <w:iCs/>
          <w:lang w:val="ru-RU"/>
        </w:rPr>
        <w:t>я</w:t>
      </w:r>
      <w:r w:rsidRPr="00BF6C43">
        <w:rPr>
          <w:rFonts w:eastAsia="Times New Roman"/>
          <w:spacing w:val="1"/>
          <w:lang w:val="ru-RU"/>
        </w:rPr>
        <w:t xml:space="preserve"> </w:t>
      </w:r>
      <w:r w:rsidRPr="00BF6C43">
        <w:rPr>
          <w:rFonts w:eastAsia="Times New Roman"/>
          <w:b/>
          <w:bCs/>
          <w:i/>
          <w:iCs/>
          <w:lang w:val="ru-RU"/>
        </w:rPr>
        <w:t>географ</w:t>
      </w:r>
      <w:r w:rsidRPr="00BF6C43">
        <w:rPr>
          <w:rFonts w:eastAsia="Times New Roman"/>
          <w:b/>
          <w:bCs/>
          <w:i/>
          <w:iCs/>
          <w:spacing w:val="1"/>
          <w:lang w:val="ru-RU"/>
        </w:rPr>
        <w:t>и</w:t>
      </w:r>
      <w:r w:rsidRPr="00BF6C43">
        <w:rPr>
          <w:rFonts w:eastAsia="Times New Roman"/>
          <w:b/>
          <w:bCs/>
          <w:i/>
          <w:iCs/>
          <w:lang w:val="ru-RU"/>
        </w:rPr>
        <w:t>и</w:t>
      </w:r>
      <w:r w:rsidRPr="00BF6C43">
        <w:rPr>
          <w:rFonts w:eastAsia="Times New Roman"/>
          <w:spacing w:val="1"/>
          <w:lang w:val="ru-RU"/>
        </w:rPr>
        <w:t xml:space="preserve"> </w:t>
      </w:r>
      <w:r w:rsidRPr="00BF6C43">
        <w:rPr>
          <w:rFonts w:eastAsia="Times New Roman"/>
          <w:b/>
          <w:bCs/>
          <w:i/>
          <w:iCs/>
          <w:lang w:val="ru-RU"/>
        </w:rPr>
        <w:t>у</w:t>
      </w:r>
      <w:r w:rsidRPr="00BF6C43">
        <w:rPr>
          <w:rFonts w:eastAsia="Times New Roman"/>
          <w:b/>
          <w:bCs/>
          <w:i/>
          <w:iCs/>
          <w:spacing w:val="-1"/>
          <w:lang w:val="ru-RU"/>
        </w:rPr>
        <w:t>че</w:t>
      </w:r>
      <w:r w:rsidRPr="00BF6C43">
        <w:rPr>
          <w:rFonts w:eastAsia="Times New Roman"/>
          <w:b/>
          <w:bCs/>
          <w:i/>
          <w:iCs/>
          <w:lang w:val="ru-RU"/>
        </w:rPr>
        <w:t>ник</w:t>
      </w:r>
      <w:r w:rsidRPr="00BF6C43">
        <w:rPr>
          <w:rFonts w:eastAsia="Times New Roman"/>
          <w:lang w:val="ru-RU"/>
        </w:rPr>
        <w:t xml:space="preserve"> </w:t>
      </w:r>
      <w:r w:rsidRPr="00BF6C43">
        <w:rPr>
          <w:rFonts w:eastAsia="Times New Roman"/>
          <w:b/>
          <w:bCs/>
          <w:i/>
          <w:iCs/>
          <w:lang w:val="ru-RU"/>
        </w:rPr>
        <w:t>д</w:t>
      </w:r>
      <w:r w:rsidRPr="00BF6C43">
        <w:rPr>
          <w:rFonts w:eastAsia="Times New Roman"/>
          <w:b/>
          <w:bCs/>
          <w:i/>
          <w:iCs/>
          <w:spacing w:val="-2"/>
          <w:lang w:val="ru-RU"/>
        </w:rPr>
        <w:t>о</w:t>
      </w:r>
      <w:r w:rsidRPr="00BF6C43">
        <w:rPr>
          <w:rFonts w:eastAsia="Times New Roman"/>
          <w:b/>
          <w:bCs/>
          <w:i/>
          <w:iCs/>
          <w:spacing w:val="-1"/>
          <w:lang w:val="ru-RU"/>
        </w:rPr>
        <w:t>л</w:t>
      </w:r>
      <w:r w:rsidRPr="00BF6C43">
        <w:rPr>
          <w:rFonts w:eastAsia="Times New Roman"/>
          <w:b/>
          <w:bCs/>
          <w:i/>
          <w:iCs/>
          <w:lang w:val="ru-RU"/>
        </w:rPr>
        <w:t>ж</w:t>
      </w:r>
      <w:r w:rsidRPr="00BF6C43">
        <w:rPr>
          <w:rFonts w:eastAsia="Times New Roman"/>
          <w:b/>
          <w:bCs/>
          <w:i/>
          <w:iCs/>
          <w:spacing w:val="-1"/>
          <w:lang w:val="ru-RU"/>
        </w:rPr>
        <w:t>е</w:t>
      </w:r>
      <w:r w:rsidRPr="00BF6C43">
        <w:rPr>
          <w:rFonts w:eastAsia="Times New Roman"/>
          <w:b/>
          <w:bCs/>
          <w:i/>
          <w:iCs/>
          <w:lang w:val="ru-RU"/>
        </w:rPr>
        <w:t>н</w:t>
      </w:r>
    </w:p>
    <w:p w:rsidR="00E12940" w:rsidRPr="00BF6C43" w:rsidRDefault="00E12940" w:rsidP="00BF6C43">
      <w:pPr>
        <w:ind w:firstLine="600"/>
        <w:jc w:val="both"/>
        <w:rPr>
          <w:rFonts w:eastAsia="Times New Roman"/>
          <w:b/>
          <w:bCs/>
          <w:lang w:val="ru-RU"/>
        </w:rPr>
      </w:pPr>
      <w:r w:rsidRPr="00BF6C43">
        <w:rPr>
          <w:rFonts w:eastAsia="Times New Roman"/>
          <w:b/>
          <w:bCs/>
          <w:lang w:val="ru-RU"/>
        </w:rPr>
        <w:t>зна</w:t>
      </w:r>
      <w:r w:rsidRPr="00BF6C43">
        <w:rPr>
          <w:rFonts w:eastAsia="Times New Roman"/>
          <w:b/>
          <w:bCs/>
          <w:spacing w:val="2"/>
          <w:lang w:val="ru-RU"/>
        </w:rPr>
        <w:t>т</w:t>
      </w:r>
      <w:r w:rsidRPr="00BF6C43">
        <w:rPr>
          <w:rFonts w:eastAsia="Times New Roman"/>
          <w:b/>
          <w:bCs/>
          <w:lang w:val="ru-RU"/>
        </w:rPr>
        <w:t>ь</w:t>
      </w:r>
      <w:r w:rsidRPr="00BF6C43">
        <w:rPr>
          <w:rFonts w:eastAsia="Times New Roman"/>
          <w:b/>
          <w:bCs/>
          <w:spacing w:val="-1"/>
          <w:lang w:val="ru-RU"/>
        </w:rPr>
        <w:t>/</w:t>
      </w:r>
      <w:r w:rsidRPr="00BF6C43">
        <w:rPr>
          <w:rFonts w:eastAsia="Times New Roman"/>
          <w:b/>
          <w:bCs/>
          <w:lang w:val="ru-RU"/>
        </w:rPr>
        <w:t>по</w:t>
      </w:r>
      <w:r w:rsidRPr="00BF6C43">
        <w:rPr>
          <w:rFonts w:eastAsia="Times New Roman"/>
          <w:b/>
          <w:bCs/>
          <w:spacing w:val="-1"/>
          <w:lang w:val="ru-RU"/>
        </w:rPr>
        <w:t>н</w:t>
      </w:r>
      <w:r w:rsidRPr="00BF6C43">
        <w:rPr>
          <w:rFonts w:eastAsia="Times New Roman"/>
          <w:b/>
          <w:bCs/>
          <w:lang w:val="ru-RU"/>
        </w:rPr>
        <w:t>има</w:t>
      </w:r>
      <w:r w:rsidRPr="00BF6C43">
        <w:rPr>
          <w:rFonts w:eastAsia="Times New Roman"/>
          <w:b/>
          <w:bCs/>
          <w:spacing w:val="2"/>
          <w:lang w:val="ru-RU"/>
        </w:rPr>
        <w:t>т</w:t>
      </w:r>
      <w:r w:rsidRPr="00BF6C43">
        <w:rPr>
          <w:rFonts w:eastAsia="Times New Roman"/>
          <w:b/>
          <w:bCs/>
          <w:lang w:val="ru-RU"/>
        </w:rPr>
        <w:t>ь</w:t>
      </w:r>
    </w:p>
    <w:p w:rsidR="00E12940" w:rsidRPr="00BF6C43" w:rsidRDefault="00E12940" w:rsidP="00BF6C43">
      <w:pPr>
        <w:ind w:firstLine="600"/>
        <w:jc w:val="both"/>
        <w:rPr>
          <w:rFonts w:eastAsia="Times New Roman"/>
          <w:lang w:val="ru-RU"/>
        </w:rPr>
      </w:pPr>
      <w:r w:rsidRPr="00BF6C43">
        <w:rPr>
          <w:rFonts w:eastAsia="Times New Roman"/>
          <w:lang w:val="ru-RU"/>
        </w:rPr>
        <w:t>о</w:t>
      </w:r>
      <w:r w:rsidRPr="00BF6C43">
        <w:rPr>
          <w:rFonts w:eastAsia="Times New Roman"/>
          <w:spacing w:val="-1"/>
          <w:lang w:val="ru-RU"/>
        </w:rPr>
        <w:t>с</w:t>
      </w:r>
      <w:r w:rsidRPr="00BF6C43">
        <w:rPr>
          <w:rFonts w:eastAsia="Times New Roman"/>
          <w:lang w:val="ru-RU"/>
        </w:rPr>
        <w:t>нов</w:t>
      </w:r>
      <w:r w:rsidRPr="00BF6C43">
        <w:rPr>
          <w:rFonts w:eastAsia="Times New Roman"/>
          <w:spacing w:val="1"/>
          <w:lang w:val="ru-RU"/>
        </w:rPr>
        <w:t>н</w:t>
      </w:r>
      <w:r w:rsidRPr="00BF6C43">
        <w:rPr>
          <w:rFonts w:eastAsia="Times New Roman"/>
          <w:lang w:val="ru-RU"/>
        </w:rPr>
        <w:t>ые</w:t>
      </w:r>
      <w:r w:rsidRPr="00BF6C43">
        <w:rPr>
          <w:rFonts w:eastAsia="Times New Roman"/>
          <w:spacing w:val="19"/>
          <w:lang w:val="ru-RU"/>
        </w:rPr>
        <w:t xml:space="preserve"> </w:t>
      </w:r>
      <w:r w:rsidRPr="00BF6C43">
        <w:rPr>
          <w:rFonts w:eastAsia="Times New Roman"/>
          <w:lang w:val="ru-RU"/>
        </w:rPr>
        <w:t>географич</w:t>
      </w:r>
      <w:r w:rsidRPr="00BF6C43">
        <w:rPr>
          <w:rFonts w:eastAsia="Times New Roman"/>
          <w:spacing w:val="-1"/>
          <w:lang w:val="ru-RU"/>
        </w:rPr>
        <w:t>ес</w:t>
      </w:r>
      <w:r w:rsidRPr="00BF6C43">
        <w:rPr>
          <w:rFonts w:eastAsia="Times New Roman"/>
          <w:spacing w:val="2"/>
          <w:lang w:val="ru-RU"/>
        </w:rPr>
        <w:t>к</w:t>
      </w:r>
      <w:r w:rsidRPr="00BF6C43">
        <w:rPr>
          <w:rFonts w:eastAsia="Times New Roman"/>
          <w:spacing w:val="1"/>
          <w:lang w:val="ru-RU"/>
        </w:rPr>
        <w:t>и</w:t>
      </w:r>
      <w:r w:rsidRPr="00BF6C43">
        <w:rPr>
          <w:rFonts w:eastAsia="Times New Roman"/>
          <w:lang w:val="ru-RU"/>
        </w:rPr>
        <w:t>е</w:t>
      </w:r>
      <w:r w:rsidRPr="00BF6C43">
        <w:rPr>
          <w:rFonts w:eastAsia="Times New Roman"/>
          <w:spacing w:val="21"/>
          <w:lang w:val="ru-RU"/>
        </w:rPr>
        <w:t xml:space="preserve"> </w:t>
      </w:r>
      <w:r w:rsidRPr="00BF6C43">
        <w:rPr>
          <w:rFonts w:eastAsia="Times New Roman"/>
          <w:spacing w:val="1"/>
          <w:lang w:val="ru-RU"/>
        </w:rPr>
        <w:t>п</w:t>
      </w:r>
      <w:r w:rsidRPr="00BF6C43">
        <w:rPr>
          <w:rFonts w:eastAsia="Times New Roman"/>
          <w:lang w:val="ru-RU"/>
        </w:rPr>
        <w:t>о</w:t>
      </w:r>
      <w:r w:rsidRPr="00BF6C43">
        <w:rPr>
          <w:rFonts w:eastAsia="Times New Roman"/>
          <w:spacing w:val="1"/>
          <w:lang w:val="ru-RU"/>
        </w:rPr>
        <w:t>н</w:t>
      </w:r>
      <w:r w:rsidRPr="00BF6C43">
        <w:rPr>
          <w:rFonts w:eastAsia="Times New Roman"/>
          <w:spacing w:val="-2"/>
          <w:lang w:val="ru-RU"/>
        </w:rPr>
        <w:t>я</w:t>
      </w:r>
      <w:r w:rsidRPr="00BF6C43">
        <w:rPr>
          <w:rFonts w:eastAsia="Times New Roman"/>
          <w:lang w:val="ru-RU"/>
        </w:rPr>
        <w:t>т</w:t>
      </w:r>
      <w:r w:rsidRPr="00BF6C43">
        <w:rPr>
          <w:rFonts w:eastAsia="Times New Roman"/>
          <w:spacing w:val="1"/>
          <w:lang w:val="ru-RU"/>
        </w:rPr>
        <w:t>и</w:t>
      </w:r>
      <w:r w:rsidRPr="00BF6C43">
        <w:rPr>
          <w:rFonts w:eastAsia="Times New Roman"/>
          <w:lang w:val="ru-RU"/>
        </w:rPr>
        <w:t>я</w:t>
      </w:r>
      <w:r w:rsidRPr="00BF6C43">
        <w:rPr>
          <w:rFonts w:eastAsia="Times New Roman"/>
          <w:spacing w:val="19"/>
          <w:lang w:val="ru-RU"/>
        </w:rPr>
        <w:t xml:space="preserve"> </w:t>
      </w:r>
      <w:r w:rsidRPr="00BF6C43">
        <w:rPr>
          <w:rFonts w:eastAsia="Times New Roman"/>
          <w:lang w:val="ru-RU"/>
        </w:rPr>
        <w:t>и</w:t>
      </w:r>
      <w:r w:rsidRPr="00BF6C43">
        <w:rPr>
          <w:rFonts w:eastAsia="Times New Roman"/>
          <w:spacing w:val="22"/>
          <w:lang w:val="ru-RU"/>
        </w:rPr>
        <w:t xml:space="preserve"> </w:t>
      </w:r>
      <w:r w:rsidRPr="00BF6C43">
        <w:rPr>
          <w:rFonts w:eastAsia="Times New Roman"/>
          <w:spacing w:val="1"/>
          <w:lang w:val="ru-RU"/>
        </w:rPr>
        <w:t>т</w:t>
      </w:r>
      <w:r w:rsidRPr="00BF6C43">
        <w:rPr>
          <w:rFonts w:eastAsia="Times New Roman"/>
          <w:lang w:val="ru-RU"/>
        </w:rPr>
        <w:t>ер</w:t>
      </w:r>
      <w:r w:rsidRPr="00BF6C43">
        <w:rPr>
          <w:rFonts w:eastAsia="Times New Roman"/>
          <w:spacing w:val="-1"/>
          <w:lang w:val="ru-RU"/>
        </w:rPr>
        <w:t>ми</w:t>
      </w:r>
      <w:r w:rsidRPr="00BF6C43">
        <w:rPr>
          <w:rFonts w:eastAsia="Times New Roman"/>
          <w:lang w:val="ru-RU"/>
        </w:rPr>
        <w:t>ны;</w:t>
      </w:r>
      <w:r w:rsidRPr="00BF6C43">
        <w:rPr>
          <w:rFonts w:eastAsia="Times New Roman"/>
          <w:spacing w:val="19"/>
          <w:lang w:val="ru-RU"/>
        </w:rPr>
        <w:t xml:space="preserve"> </w:t>
      </w:r>
      <w:r w:rsidRPr="00BF6C43">
        <w:rPr>
          <w:rFonts w:eastAsia="Times New Roman"/>
          <w:lang w:val="ru-RU"/>
        </w:rPr>
        <w:t>разл</w:t>
      </w:r>
      <w:r w:rsidRPr="00BF6C43">
        <w:rPr>
          <w:rFonts w:eastAsia="Times New Roman"/>
          <w:spacing w:val="1"/>
          <w:lang w:val="ru-RU"/>
        </w:rPr>
        <w:t>и</w:t>
      </w:r>
      <w:r w:rsidRPr="00BF6C43">
        <w:rPr>
          <w:rFonts w:eastAsia="Times New Roman"/>
          <w:lang w:val="ru-RU"/>
        </w:rPr>
        <w:t>чия</w:t>
      </w:r>
      <w:r w:rsidRPr="00BF6C43">
        <w:rPr>
          <w:rFonts w:eastAsia="Times New Roman"/>
          <w:spacing w:val="19"/>
          <w:lang w:val="ru-RU"/>
        </w:rPr>
        <w:t xml:space="preserve"> </w:t>
      </w:r>
      <w:r w:rsidRPr="00BF6C43">
        <w:rPr>
          <w:rFonts w:eastAsia="Times New Roman"/>
          <w:spacing w:val="1"/>
          <w:lang w:val="ru-RU"/>
        </w:rPr>
        <w:t>п</w:t>
      </w:r>
      <w:r w:rsidRPr="00BF6C43">
        <w:rPr>
          <w:rFonts w:eastAsia="Times New Roman"/>
          <w:lang w:val="ru-RU"/>
        </w:rPr>
        <w:t>лана,</w:t>
      </w:r>
      <w:r w:rsidRPr="00BF6C43">
        <w:rPr>
          <w:rFonts w:eastAsia="Times New Roman"/>
          <w:spacing w:val="21"/>
          <w:lang w:val="ru-RU"/>
        </w:rPr>
        <w:t xml:space="preserve"> </w:t>
      </w:r>
      <w:r w:rsidRPr="00BF6C43">
        <w:rPr>
          <w:rFonts w:eastAsia="Times New Roman"/>
          <w:lang w:val="ru-RU"/>
        </w:rPr>
        <w:t>гло</w:t>
      </w:r>
      <w:r w:rsidRPr="00BF6C43">
        <w:rPr>
          <w:rFonts w:eastAsia="Times New Roman"/>
          <w:spacing w:val="2"/>
          <w:lang w:val="ru-RU"/>
        </w:rPr>
        <w:t>б</w:t>
      </w:r>
      <w:r w:rsidRPr="00BF6C43">
        <w:rPr>
          <w:rFonts w:eastAsia="Times New Roman"/>
          <w:spacing w:val="-4"/>
          <w:lang w:val="ru-RU"/>
        </w:rPr>
        <w:t>у</w:t>
      </w:r>
      <w:r w:rsidRPr="00BF6C43">
        <w:rPr>
          <w:rFonts w:eastAsia="Times New Roman"/>
          <w:spacing w:val="-1"/>
          <w:lang w:val="ru-RU"/>
        </w:rPr>
        <w:t>с</w:t>
      </w:r>
      <w:r w:rsidRPr="00BF6C43">
        <w:rPr>
          <w:rFonts w:eastAsia="Times New Roman"/>
          <w:lang w:val="ru-RU"/>
        </w:rPr>
        <w:t>а</w:t>
      </w:r>
      <w:r w:rsidRPr="00BF6C43">
        <w:rPr>
          <w:rFonts w:eastAsia="Times New Roman"/>
          <w:spacing w:val="20"/>
          <w:lang w:val="ru-RU"/>
        </w:rPr>
        <w:t xml:space="preserve"> </w:t>
      </w:r>
      <w:r w:rsidRPr="00BF6C43">
        <w:rPr>
          <w:rFonts w:eastAsia="Times New Roman"/>
          <w:lang w:val="ru-RU"/>
        </w:rPr>
        <w:t>и</w:t>
      </w:r>
      <w:r w:rsidRPr="00BF6C43">
        <w:rPr>
          <w:rFonts w:eastAsia="Times New Roman"/>
          <w:spacing w:val="22"/>
          <w:lang w:val="ru-RU"/>
        </w:rPr>
        <w:t xml:space="preserve"> </w:t>
      </w:r>
      <w:r w:rsidRPr="00BF6C43">
        <w:rPr>
          <w:rFonts w:eastAsia="Times New Roman"/>
          <w:lang w:val="ru-RU"/>
        </w:rPr>
        <w:t>геогр</w:t>
      </w:r>
      <w:r w:rsidRPr="00BF6C43">
        <w:rPr>
          <w:rFonts w:eastAsia="Times New Roman"/>
          <w:spacing w:val="-1"/>
          <w:lang w:val="ru-RU"/>
        </w:rPr>
        <w:t>а</w:t>
      </w:r>
      <w:r w:rsidRPr="00BF6C43">
        <w:rPr>
          <w:rFonts w:eastAsia="Times New Roman"/>
          <w:lang w:val="ru-RU"/>
        </w:rPr>
        <w:t>ф</w:t>
      </w:r>
      <w:r w:rsidRPr="00BF6C43">
        <w:rPr>
          <w:rFonts w:eastAsia="Times New Roman"/>
          <w:spacing w:val="1"/>
          <w:lang w:val="ru-RU"/>
        </w:rPr>
        <w:t>и</w:t>
      </w:r>
      <w:r w:rsidRPr="00BF6C43">
        <w:rPr>
          <w:rFonts w:eastAsia="Times New Roman"/>
          <w:lang w:val="ru-RU"/>
        </w:rPr>
        <w:t>ч</w:t>
      </w:r>
      <w:r w:rsidRPr="00BF6C43">
        <w:rPr>
          <w:rFonts w:eastAsia="Times New Roman"/>
          <w:spacing w:val="-1"/>
          <w:lang w:val="ru-RU"/>
        </w:rPr>
        <w:t>ес</w:t>
      </w:r>
      <w:r w:rsidRPr="00BF6C43">
        <w:rPr>
          <w:rFonts w:eastAsia="Times New Roman"/>
          <w:lang w:val="ru-RU"/>
        </w:rPr>
        <w:t>к</w:t>
      </w:r>
      <w:r w:rsidRPr="00BF6C43">
        <w:rPr>
          <w:rFonts w:eastAsia="Times New Roman"/>
          <w:spacing w:val="1"/>
          <w:lang w:val="ru-RU"/>
        </w:rPr>
        <w:t>и</w:t>
      </w:r>
      <w:r w:rsidRPr="00BF6C43">
        <w:rPr>
          <w:rFonts w:eastAsia="Times New Roman"/>
          <w:lang w:val="ru-RU"/>
        </w:rPr>
        <w:t>х</w:t>
      </w:r>
      <w:r w:rsidRPr="00BF6C43">
        <w:rPr>
          <w:rFonts w:eastAsia="Times New Roman"/>
          <w:spacing w:val="21"/>
          <w:lang w:val="ru-RU"/>
        </w:rPr>
        <w:t xml:space="preserve"> </w:t>
      </w:r>
      <w:r w:rsidRPr="00BF6C43">
        <w:rPr>
          <w:rFonts w:eastAsia="Times New Roman"/>
          <w:spacing w:val="1"/>
          <w:lang w:val="ru-RU"/>
        </w:rPr>
        <w:t>к</w:t>
      </w:r>
      <w:r w:rsidRPr="00BF6C43">
        <w:rPr>
          <w:rFonts w:eastAsia="Times New Roman"/>
          <w:lang w:val="ru-RU"/>
        </w:rPr>
        <w:t>арт по</w:t>
      </w:r>
      <w:r w:rsidRPr="00BF6C43">
        <w:rPr>
          <w:rFonts w:eastAsia="Times New Roman"/>
          <w:spacing w:val="5"/>
          <w:lang w:val="ru-RU"/>
        </w:rPr>
        <w:t xml:space="preserve"> </w:t>
      </w:r>
      <w:r w:rsidRPr="00BF6C43">
        <w:rPr>
          <w:rFonts w:eastAsia="Times New Roman"/>
          <w:lang w:val="ru-RU"/>
        </w:rPr>
        <w:t>сод</w:t>
      </w:r>
      <w:r w:rsidRPr="00BF6C43">
        <w:rPr>
          <w:rFonts w:eastAsia="Times New Roman"/>
          <w:spacing w:val="-1"/>
          <w:lang w:val="ru-RU"/>
        </w:rPr>
        <w:t>е</w:t>
      </w:r>
      <w:r w:rsidRPr="00BF6C43">
        <w:rPr>
          <w:rFonts w:eastAsia="Times New Roman"/>
          <w:lang w:val="ru-RU"/>
        </w:rPr>
        <w:t>рж</w:t>
      </w:r>
      <w:r w:rsidRPr="00BF6C43">
        <w:rPr>
          <w:rFonts w:eastAsia="Times New Roman"/>
          <w:spacing w:val="-1"/>
          <w:lang w:val="ru-RU"/>
        </w:rPr>
        <w:t>а</w:t>
      </w:r>
      <w:r w:rsidRPr="00BF6C43">
        <w:rPr>
          <w:rFonts w:eastAsia="Times New Roman"/>
          <w:lang w:val="ru-RU"/>
        </w:rPr>
        <w:t>н</w:t>
      </w:r>
      <w:r w:rsidRPr="00BF6C43">
        <w:rPr>
          <w:rFonts w:eastAsia="Times New Roman"/>
          <w:spacing w:val="1"/>
          <w:lang w:val="ru-RU"/>
        </w:rPr>
        <w:t>ию</w:t>
      </w:r>
      <w:r w:rsidRPr="00BF6C43">
        <w:rPr>
          <w:rFonts w:eastAsia="Times New Roman"/>
          <w:lang w:val="ru-RU"/>
        </w:rPr>
        <w:t>,</w:t>
      </w:r>
      <w:r w:rsidRPr="00BF6C43">
        <w:rPr>
          <w:rFonts w:eastAsia="Times New Roman"/>
          <w:spacing w:val="4"/>
          <w:lang w:val="ru-RU"/>
        </w:rPr>
        <w:t xml:space="preserve"> </w:t>
      </w:r>
      <w:r w:rsidRPr="00BF6C43">
        <w:rPr>
          <w:rFonts w:eastAsia="Times New Roman"/>
          <w:lang w:val="ru-RU"/>
        </w:rPr>
        <w:t>м</w:t>
      </w:r>
      <w:r w:rsidRPr="00BF6C43">
        <w:rPr>
          <w:rFonts w:eastAsia="Times New Roman"/>
          <w:spacing w:val="-1"/>
          <w:lang w:val="ru-RU"/>
        </w:rPr>
        <w:t>ас</w:t>
      </w:r>
      <w:r w:rsidRPr="00BF6C43">
        <w:rPr>
          <w:rFonts w:eastAsia="Times New Roman"/>
          <w:lang w:val="ru-RU"/>
        </w:rPr>
        <w:t>ш</w:t>
      </w:r>
      <w:r w:rsidRPr="00BF6C43">
        <w:rPr>
          <w:rFonts w:eastAsia="Times New Roman"/>
          <w:spacing w:val="2"/>
          <w:lang w:val="ru-RU"/>
        </w:rPr>
        <w:t>т</w:t>
      </w:r>
      <w:r w:rsidRPr="00BF6C43">
        <w:rPr>
          <w:rFonts w:eastAsia="Times New Roman"/>
          <w:lang w:val="ru-RU"/>
        </w:rPr>
        <w:t>а</w:t>
      </w:r>
      <w:r w:rsidRPr="00BF6C43">
        <w:rPr>
          <w:rFonts w:eastAsia="Times New Roman"/>
          <w:spacing w:val="2"/>
          <w:lang w:val="ru-RU"/>
        </w:rPr>
        <w:t>б</w:t>
      </w:r>
      <w:r w:rsidRPr="00BF6C43">
        <w:rPr>
          <w:rFonts w:eastAsia="Times New Roman"/>
          <w:spacing w:val="-4"/>
          <w:lang w:val="ru-RU"/>
        </w:rPr>
        <w:t>у</w:t>
      </w:r>
      <w:r w:rsidRPr="00BF6C43">
        <w:rPr>
          <w:rFonts w:eastAsia="Times New Roman"/>
          <w:lang w:val="ru-RU"/>
        </w:rPr>
        <w:t>,</w:t>
      </w:r>
      <w:r w:rsidRPr="00BF6C43">
        <w:rPr>
          <w:rFonts w:eastAsia="Times New Roman"/>
          <w:spacing w:val="6"/>
          <w:lang w:val="ru-RU"/>
        </w:rPr>
        <w:t xml:space="preserve"> </w:t>
      </w:r>
      <w:r w:rsidRPr="00BF6C43">
        <w:rPr>
          <w:rFonts w:eastAsia="Times New Roman"/>
          <w:spacing w:val="2"/>
          <w:lang w:val="ru-RU"/>
        </w:rPr>
        <w:t>с</w:t>
      </w:r>
      <w:r w:rsidRPr="00BF6C43">
        <w:rPr>
          <w:rFonts w:eastAsia="Times New Roman"/>
          <w:spacing w:val="1"/>
          <w:lang w:val="ru-RU"/>
        </w:rPr>
        <w:t>п</w:t>
      </w:r>
      <w:r w:rsidRPr="00BF6C43">
        <w:rPr>
          <w:rFonts w:eastAsia="Times New Roman"/>
          <w:lang w:val="ru-RU"/>
        </w:rPr>
        <w:t>особам</w:t>
      </w:r>
      <w:r w:rsidRPr="00BF6C43">
        <w:rPr>
          <w:rFonts w:eastAsia="Times New Roman"/>
          <w:spacing w:val="4"/>
          <w:lang w:val="ru-RU"/>
        </w:rPr>
        <w:t xml:space="preserve"> </w:t>
      </w:r>
      <w:r w:rsidRPr="00BF6C43">
        <w:rPr>
          <w:rFonts w:eastAsia="Times New Roman"/>
          <w:spacing w:val="1"/>
          <w:lang w:val="ru-RU"/>
        </w:rPr>
        <w:t>к</w:t>
      </w:r>
      <w:r w:rsidRPr="00BF6C43">
        <w:rPr>
          <w:rFonts w:eastAsia="Times New Roman"/>
          <w:lang w:val="ru-RU"/>
        </w:rPr>
        <w:t>артограф</w:t>
      </w:r>
      <w:r w:rsidRPr="00BF6C43">
        <w:rPr>
          <w:rFonts w:eastAsia="Times New Roman"/>
          <w:spacing w:val="2"/>
          <w:lang w:val="ru-RU"/>
        </w:rPr>
        <w:t>и</w:t>
      </w:r>
      <w:r w:rsidRPr="00BF6C43">
        <w:rPr>
          <w:rFonts w:eastAsia="Times New Roman"/>
          <w:lang w:val="ru-RU"/>
        </w:rPr>
        <w:t>ч</w:t>
      </w:r>
      <w:r w:rsidRPr="00BF6C43">
        <w:rPr>
          <w:rFonts w:eastAsia="Times New Roman"/>
          <w:spacing w:val="-1"/>
          <w:lang w:val="ru-RU"/>
        </w:rPr>
        <w:t>ес</w:t>
      </w:r>
      <w:r w:rsidRPr="00BF6C43">
        <w:rPr>
          <w:rFonts w:eastAsia="Times New Roman"/>
          <w:lang w:val="ru-RU"/>
        </w:rPr>
        <w:t>кого</w:t>
      </w:r>
      <w:r w:rsidRPr="00BF6C43">
        <w:rPr>
          <w:rFonts w:eastAsia="Times New Roman"/>
          <w:spacing w:val="4"/>
          <w:lang w:val="ru-RU"/>
        </w:rPr>
        <w:t xml:space="preserve"> </w:t>
      </w:r>
      <w:r w:rsidRPr="00BF6C43">
        <w:rPr>
          <w:rFonts w:eastAsia="Times New Roman"/>
          <w:spacing w:val="1"/>
          <w:lang w:val="ru-RU"/>
        </w:rPr>
        <w:t>из</w:t>
      </w:r>
      <w:r w:rsidRPr="00BF6C43">
        <w:rPr>
          <w:rFonts w:eastAsia="Times New Roman"/>
          <w:lang w:val="ru-RU"/>
        </w:rPr>
        <w:t>ображ</w:t>
      </w:r>
      <w:r w:rsidRPr="00BF6C43">
        <w:rPr>
          <w:rFonts w:eastAsia="Times New Roman"/>
          <w:spacing w:val="-1"/>
          <w:lang w:val="ru-RU"/>
        </w:rPr>
        <w:t>е</w:t>
      </w:r>
      <w:r w:rsidRPr="00BF6C43">
        <w:rPr>
          <w:rFonts w:eastAsia="Times New Roman"/>
          <w:lang w:val="ru-RU"/>
        </w:rPr>
        <w:t>ния;</w:t>
      </w:r>
      <w:r w:rsidRPr="00BF6C43">
        <w:rPr>
          <w:rFonts w:eastAsia="Times New Roman"/>
          <w:spacing w:val="4"/>
          <w:lang w:val="ru-RU"/>
        </w:rPr>
        <w:t xml:space="preserve"> </w:t>
      </w:r>
      <w:r w:rsidRPr="00BF6C43">
        <w:rPr>
          <w:rFonts w:eastAsia="Times New Roman"/>
          <w:lang w:val="ru-RU"/>
        </w:rPr>
        <w:t>ре</w:t>
      </w:r>
      <w:r w:rsidRPr="00BF6C43">
        <w:rPr>
          <w:rFonts w:eastAsia="Times New Roman"/>
          <w:spacing w:val="3"/>
          <w:lang w:val="ru-RU"/>
        </w:rPr>
        <w:t>з</w:t>
      </w:r>
      <w:r w:rsidRPr="00BF6C43">
        <w:rPr>
          <w:rFonts w:eastAsia="Times New Roman"/>
          <w:spacing w:val="-4"/>
          <w:lang w:val="ru-RU"/>
        </w:rPr>
        <w:t>у</w:t>
      </w:r>
      <w:r w:rsidRPr="00BF6C43">
        <w:rPr>
          <w:rFonts w:eastAsia="Times New Roman"/>
          <w:lang w:val="ru-RU"/>
        </w:rPr>
        <w:t>льтаты</w:t>
      </w:r>
      <w:r w:rsidRPr="00BF6C43">
        <w:rPr>
          <w:rFonts w:eastAsia="Times New Roman"/>
          <w:spacing w:val="4"/>
          <w:lang w:val="ru-RU"/>
        </w:rPr>
        <w:t xml:space="preserve"> </w:t>
      </w:r>
      <w:r w:rsidRPr="00BF6C43">
        <w:rPr>
          <w:rFonts w:eastAsia="Times New Roman"/>
          <w:lang w:val="ru-RU"/>
        </w:rPr>
        <w:t>вы</w:t>
      </w:r>
      <w:r w:rsidRPr="00BF6C43">
        <w:rPr>
          <w:rFonts w:eastAsia="Times New Roman"/>
          <w:spacing w:val="1"/>
          <w:lang w:val="ru-RU"/>
        </w:rPr>
        <w:t>д</w:t>
      </w:r>
      <w:r w:rsidRPr="00BF6C43">
        <w:rPr>
          <w:rFonts w:eastAsia="Times New Roman"/>
          <w:lang w:val="ru-RU"/>
        </w:rPr>
        <w:t>ающ</w:t>
      </w:r>
      <w:r w:rsidRPr="00BF6C43">
        <w:rPr>
          <w:rFonts w:eastAsia="Times New Roman"/>
          <w:spacing w:val="1"/>
          <w:lang w:val="ru-RU"/>
        </w:rPr>
        <w:t>и</w:t>
      </w:r>
      <w:r w:rsidRPr="00BF6C43">
        <w:rPr>
          <w:rFonts w:eastAsia="Times New Roman"/>
          <w:spacing w:val="2"/>
          <w:lang w:val="ru-RU"/>
        </w:rPr>
        <w:t>х</w:t>
      </w:r>
      <w:r w:rsidRPr="00BF6C43">
        <w:rPr>
          <w:rFonts w:eastAsia="Times New Roman"/>
          <w:lang w:val="ru-RU"/>
        </w:rPr>
        <w:t>ся геогр</w:t>
      </w:r>
      <w:r w:rsidRPr="00BF6C43">
        <w:rPr>
          <w:rFonts w:eastAsia="Times New Roman"/>
          <w:spacing w:val="-1"/>
          <w:lang w:val="ru-RU"/>
        </w:rPr>
        <w:t>а</w:t>
      </w:r>
      <w:r w:rsidRPr="00BF6C43">
        <w:rPr>
          <w:rFonts w:eastAsia="Times New Roman"/>
          <w:lang w:val="ru-RU"/>
        </w:rPr>
        <w:t>фич</w:t>
      </w:r>
      <w:r w:rsidRPr="00BF6C43">
        <w:rPr>
          <w:rFonts w:eastAsia="Times New Roman"/>
          <w:spacing w:val="-1"/>
          <w:lang w:val="ru-RU"/>
        </w:rPr>
        <w:t>ес</w:t>
      </w:r>
      <w:r w:rsidRPr="00BF6C43">
        <w:rPr>
          <w:rFonts w:eastAsia="Times New Roman"/>
          <w:lang w:val="ru-RU"/>
        </w:rPr>
        <w:t>к</w:t>
      </w:r>
      <w:r w:rsidRPr="00BF6C43">
        <w:rPr>
          <w:rFonts w:eastAsia="Times New Roman"/>
          <w:spacing w:val="1"/>
          <w:lang w:val="ru-RU"/>
        </w:rPr>
        <w:t>и</w:t>
      </w:r>
      <w:r w:rsidRPr="00BF6C43">
        <w:rPr>
          <w:rFonts w:eastAsia="Times New Roman"/>
          <w:lang w:val="ru-RU"/>
        </w:rPr>
        <w:t>х</w:t>
      </w:r>
      <w:r w:rsidRPr="00BF6C43">
        <w:rPr>
          <w:rFonts w:eastAsia="Times New Roman"/>
          <w:spacing w:val="2"/>
          <w:lang w:val="ru-RU"/>
        </w:rPr>
        <w:t xml:space="preserve"> </w:t>
      </w:r>
      <w:r w:rsidRPr="00BF6C43">
        <w:rPr>
          <w:rFonts w:eastAsia="Times New Roman"/>
          <w:lang w:val="ru-RU"/>
        </w:rPr>
        <w:t>о</w:t>
      </w:r>
      <w:r w:rsidRPr="00BF6C43">
        <w:rPr>
          <w:rFonts w:eastAsia="Times New Roman"/>
          <w:spacing w:val="1"/>
          <w:lang w:val="ru-RU"/>
        </w:rPr>
        <w:t>т</w:t>
      </w:r>
      <w:r w:rsidRPr="00BF6C43">
        <w:rPr>
          <w:rFonts w:eastAsia="Times New Roman"/>
          <w:lang w:val="ru-RU"/>
        </w:rPr>
        <w:t>кры</w:t>
      </w:r>
      <w:r w:rsidRPr="00BF6C43">
        <w:rPr>
          <w:rFonts w:eastAsia="Times New Roman"/>
          <w:spacing w:val="-1"/>
          <w:lang w:val="ru-RU"/>
        </w:rPr>
        <w:t>т</w:t>
      </w:r>
      <w:r w:rsidRPr="00BF6C43">
        <w:rPr>
          <w:rFonts w:eastAsia="Times New Roman"/>
          <w:lang w:val="ru-RU"/>
        </w:rPr>
        <w:t>ий</w:t>
      </w:r>
      <w:r w:rsidRPr="00BF6C43">
        <w:rPr>
          <w:rFonts w:eastAsia="Times New Roman"/>
          <w:spacing w:val="1"/>
          <w:lang w:val="ru-RU"/>
        </w:rPr>
        <w:t xml:space="preserve"> </w:t>
      </w:r>
      <w:r w:rsidRPr="00BF6C43">
        <w:rPr>
          <w:rFonts w:eastAsia="Times New Roman"/>
          <w:lang w:val="ru-RU"/>
        </w:rPr>
        <w:t xml:space="preserve">и </w:t>
      </w:r>
      <w:r w:rsidRPr="00BF6C43">
        <w:rPr>
          <w:rFonts w:eastAsia="Times New Roman"/>
          <w:spacing w:val="2"/>
          <w:lang w:val="ru-RU"/>
        </w:rPr>
        <w:t>п</w:t>
      </w:r>
      <w:r w:rsidRPr="00BF6C43">
        <w:rPr>
          <w:rFonts w:eastAsia="Times New Roman"/>
          <w:spacing w:val="-6"/>
          <w:lang w:val="ru-RU"/>
        </w:rPr>
        <w:t>у</w:t>
      </w:r>
      <w:r w:rsidRPr="00BF6C43">
        <w:rPr>
          <w:rFonts w:eastAsia="Times New Roman"/>
          <w:lang w:val="ru-RU"/>
        </w:rPr>
        <w:t>т</w:t>
      </w:r>
      <w:r w:rsidRPr="00BF6C43">
        <w:rPr>
          <w:rFonts w:eastAsia="Times New Roman"/>
          <w:spacing w:val="-1"/>
          <w:lang w:val="ru-RU"/>
        </w:rPr>
        <w:t>е</w:t>
      </w:r>
      <w:r w:rsidRPr="00BF6C43">
        <w:rPr>
          <w:rFonts w:eastAsia="Times New Roman"/>
          <w:spacing w:val="2"/>
          <w:lang w:val="ru-RU"/>
        </w:rPr>
        <w:t>ш</w:t>
      </w:r>
      <w:r w:rsidRPr="00BF6C43">
        <w:rPr>
          <w:rFonts w:eastAsia="Times New Roman"/>
          <w:lang w:val="ru-RU"/>
        </w:rPr>
        <w:t>е</w:t>
      </w:r>
      <w:r w:rsidRPr="00BF6C43">
        <w:rPr>
          <w:rFonts w:eastAsia="Times New Roman"/>
          <w:spacing w:val="-1"/>
          <w:lang w:val="ru-RU"/>
        </w:rPr>
        <w:t>с</w:t>
      </w:r>
      <w:r w:rsidRPr="00BF6C43">
        <w:rPr>
          <w:rFonts w:eastAsia="Times New Roman"/>
          <w:lang w:val="ru-RU"/>
        </w:rPr>
        <w:t>тви</w:t>
      </w:r>
      <w:r w:rsidRPr="00BF6C43">
        <w:rPr>
          <w:rFonts w:eastAsia="Times New Roman"/>
          <w:spacing w:val="1"/>
          <w:lang w:val="ru-RU"/>
        </w:rPr>
        <w:t>й</w:t>
      </w:r>
      <w:r w:rsidRPr="00BF6C43">
        <w:rPr>
          <w:rFonts w:eastAsia="Times New Roman"/>
          <w:lang w:val="ru-RU"/>
        </w:rPr>
        <w:t>;</w:t>
      </w:r>
    </w:p>
    <w:p w:rsidR="00E12940" w:rsidRPr="00BF6C43" w:rsidRDefault="00E12940" w:rsidP="00BF6C43">
      <w:pPr>
        <w:ind w:firstLine="600"/>
        <w:jc w:val="both"/>
        <w:rPr>
          <w:rFonts w:eastAsia="Times New Roman"/>
          <w:lang w:val="ru-RU"/>
        </w:rPr>
      </w:pPr>
      <w:r w:rsidRPr="00BF6C43">
        <w:rPr>
          <w:rFonts w:eastAsia="Times New Roman"/>
          <w:lang w:val="ru-RU"/>
        </w:rPr>
        <w:t>г</w:t>
      </w:r>
      <w:r w:rsidRPr="00BF6C43">
        <w:rPr>
          <w:rFonts w:eastAsia="Times New Roman"/>
          <w:spacing w:val="-1"/>
          <w:lang w:val="ru-RU"/>
        </w:rPr>
        <w:t>е</w:t>
      </w:r>
      <w:r w:rsidRPr="00BF6C43">
        <w:rPr>
          <w:rFonts w:eastAsia="Times New Roman"/>
          <w:lang w:val="ru-RU"/>
        </w:rPr>
        <w:t>огр</w:t>
      </w:r>
      <w:r w:rsidRPr="00BF6C43">
        <w:rPr>
          <w:rFonts w:eastAsia="Times New Roman"/>
          <w:spacing w:val="-1"/>
          <w:lang w:val="ru-RU"/>
        </w:rPr>
        <w:t>а</w:t>
      </w:r>
      <w:r w:rsidRPr="00BF6C43">
        <w:rPr>
          <w:rFonts w:eastAsia="Times New Roman"/>
          <w:lang w:val="ru-RU"/>
        </w:rPr>
        <w:t>ф</w:t>
      </w:r>
      <w:r w:rsidRPr="00BF6C43">
        <w:rPr>
          <w:rFonts w:eastAsia="Times New Roman"/>
          <w:spacing w:val="1"/>
          <w:lang w:val="ru-RU"/>
        </w:rPr>
        <w:t>и</w:t>
      </w:r>
      <w:r w:rsidRPr="00BF6C43">
        <w:rPr>
          <w:rFonts w:eastAsia="Times New Roman"/>
          <w:lang w:val="ru-RU"/>
        </w:rPr>
        <w:t>ч</w:t>
      </w:r>
      <w:r w:rsidRPr="00BF6C43">
        <w:rPr>
          <w:rFonts w:eastAsia="Times New Roman"/>
          <w:spacing w:val="-1"/>
          <w:lang w:val="ru-RU"/>
        </w:rPr>
        <w:t>ес</w:t>
      </w:r>
      <w:r w:rsidRPr="00BF6C43">
        <w:rPr>
          <w:rFonts w:eastAsia="Times New Roman"/>
          <w:lang w:val="ru-RU"/>
        </w:rPr>
        <w:t>к</w:t>
      </w:r>
      <w:r w:rsidRPr="00BF6C43">
        <w:rPr>
          <w:rFonts w:eastAsia="Times New Roman"/>
          <w:spacing w:val="1"/>
          <w:lang w:val="ru-RU"/>
        </w:rPr>
        <w:t>и</w:t>
      </w:r>
      <w:r w:rsidRPr="00BF6C43">
        <w:rPr>
          <w:rFonts w:eastAsia="Times New Roman"/>
          <w:lang w:val="ru-RU"/>
        </w:rPr>
        <w:t>е</w:t>
      </w:r>
      <w:r w:rsidRPr="00BF6C43">
        <w:rPr>
          <w:rFonts w:eastAsia="Times New Roman"/>
          <w:spacing w:val="30"/>
          <w:lang w:val="ru-RU"/>
        </w:rPr>
        <w:t xml:space="preserve"> </w:t>
      </w:r>
      <w:r w:rsidRPr="00BF6C43">
        <w:rPr>
          <w:rFonts w:eastAsia="Times New Roman"/>
          <w:lang w:val="ru-RU"/>
        </w:rPr>
        <w:t>сл</w:t>
      </w:r>
      <w:r w:rsidRPr="00BF6C43">
        <w:rPr>
          <w:rFonts w:eastAsia="Times New Roman"/>
          <w:spacing w:val="-1"/>
          <w:lang w:val="ru-RU"/>
        </w:rPr>
        <w:t>е</w:t>
      </w:r>
      <w:r w:rsidRPr="00BF6C43">
        <w:rPr>
          <w:rFonts w:eastAsia="Times New Roman"/>
          <w:spacing w:val="1"/>
          <w:lang w:val="ru-RU"/>
        </w:rPr>
        <w:t>д</w:t>
      </w:r>
      <w:r w:rsidRPr="00BF6C43">
        <w:rPr>
          <w:rFonts w:eastAsia="Times New Roman"/>
          <w:lang w:val="ru-RU"/>
        </w:rPr>
        <w:t>ствия</w:t>
      </w:r>
      <w:r w:rsidRPr="00BF6C43">
        <w:rPr>
          <w:rFonts w:eastAsia="Times New Roman"/>
          <w:spacing w:val="31"/>
          <w:lang w:val="ru-RU"/>
        </w:rPr>
        <w:t xml:space="preserve"> </w:t>
      </w:r>
      <w:r w:rsidRPr="00BF6C43">
        <w:rPr>
          <w:rFonts w:eastAsia="Times New Roman"/>
          <w:lang w:val="ru-RU"/>
        </w:rPr>
        <w:t>дв</w:t>
      </w:r>
      <w:r w:rsidRPr="00BF6C43">
        <w:rPr>
          <w:rFonts w:eastAsia="Times New Roman"/>
          <w:spacing w:val="1"/>
          <w:lang w:val="ru-RU"/>
        </w:rPr>
        <w:t>и</w:t>
      </w:r>
      <w:r w:rsidRPr="00BF6C43">
        <w:rPr>
          <w:rFonts w:eastAsia="Times New Roman"/>
          <w:lang w:val="ru-RU"/>
        </w:rPr>
        <w:t>жений</w:t>
      </w:r>
      <w:r w:rsidRPr="00BF6C43">
        <w:rPr>
          <w:rFonts w:eastAsia="Times New Roman"/>
          <w:spacing w:val="30"/>
          <w:lang w:val="ru-RU"/>
        </w:rPr>
        <w:t xml:space="preserve"> </w:t>
      </w:r>
      <w:r w:rsidRPr="00BF6C43">
        <w:rPr>
          <w:rFonts w:eastAsia="Times New Roman"/>
          <w:lang w:val="ru-RU"/>
        </w:rPr>
        <w:t>Земли,</w:t>
      </w:r>
      <w:r w:rsidRPr="00BF6C43">
        <w:rPr>
          <w:rFonts w:eastAsia="Times New Roman"/>
          <w:spacing w:val="31"/>
          <w:lang w:val="ru-RU"/>
        </w:rPr>
        <w:t xml:space="preserve"> </w:t>
      </w:r>
      <w:r w:rsidRPr="00BF6C43">
        <w:rPr>
          <w:rFonts w:eastAsia="Times New Roman"/>
          <w:lang w:val="ru-RU"/>
        </w:rPr>
        <w:t>геогр</w:t>
      </w:r>
      <w:r w:rsidRPr="00BF6C43">
        <w:rPr>
          <w:rFonts w:eastAsia="Times New Roman"/>
          <w:spacing w:val="-1"/>
          <w:lang w:val="ru-RU"/>
        </w:rPr>
        <w:t>а</w:t>
      </w:r>
      <w:r w:rsidRPr="00BF6C43">
        <w:rPr>
          <w:rFonts w:eastAsia="Times New Roman"/>
          <w:lang w:val="ru-RU"/>
        </w:rPr>
        <w:t>фиче</w:t>
      </w:r>
      <w:r w:rsidRPr="00BF6C43">
        <w:rPr>
          <w:rFonts w:eastAsia="Times New Roman"/>
          <w:spacing w:val="-1"/>
          <w:lang w:val="ru-RU"/>
        </w:rPr>
        <w:t>с</w:t>
      </w:r>
      <w:r w:rsidRPr="00BF6C43">
        <w:rPr>
          <w:rFonts w:eastAsia="Times New Roman"/>
          <w:lang w:val="ru-RU"/>
        </w:rPr>
        <w:t>кие</w:t>
      </w:r>
      <w:r w:rsidRPr="00BF6C43">
        <w:rPr>
          <w:rFonts w:eastAsia="Times New Roman"/>
          <w:spacing w:val="30"/>
          <w:lang w:val="ru-RU"/>
        </w:rPr>
        <w:t xml:space="preserve"> </w:t>
      </w:r>
      <w:r w:rsidRPr="00BF6C43">
        <w:rPr>
          <w:rFonts w:eastAsia="Times New Roman"/>
          <w:lang w:val="ru-RU"/>
        </w:rPr>
        <w:t>явлен</w:t>
      </w:r>
      <w:r w:rsidRPr="00BF6C43">
        <w:rPr>
          <w:rFonts w:eastAsia="Times New Roman"/>
          <w:spacing w:val="1"/>
          <w:lang w:val="ru-RU"/>
        </w:rPr>
        <w:t>и</w:t>
      </w:r>
      <w:r w:rsidRPr="00BF6C43">
        <w:rPr>
          <w:rFonts w:eastAsia="Times New Roman"/>
          <w:lang w:val="ru-RU"/>
        </w:rPr>
        <w:t>я</w:t>
      </w:r>
      <w:r w:rsidRPr="00BF6C43">
        <w:rPr>
          <w:rFonts w:eastAsia="Times New Roman"/>
          <w:spacing w:val="31"/>
          <w:lang w:val="ru-RU"/>
        </w:rPr>
        <w:t xml:space="preserve"> </w:t>
      </w:r>
      <w:r w:rsidRPr="00BF6C43">
        <w:rPr>
          <w:rFonts w:eastAsia="Times New Roman"/>
          <w:lang w:val="ru-RU"/>
        </w:rPr>
        <w:t>и</w:t>
      </w:r>
      <w:r w:rsidRPr="00BF6C43">
        <w:rPr>
          <w:rFonts w:eastAsia="Times New Roman"/>
          <w:spacing w:val="32"/>
          <w:lang w:val="ru-RU"/>
        </w:rPr>
        <w:t xml:space="preserve"> </w:t>
      </w:r>
      <w:r w:rsidRPr="00BF6C43">
        <w:rPr>
          <w:rFonts w:eastAsia="Times New Roman"/>
          <w:spacing w:val="1"/>
          <w:lang w:val="ru-RU"/>
        </w:rPr>
        <w:t>п</w:t>
      </w:r>
      <w:r w:rsidRPr="00BF6C43">
        <w:rPr>
          <w:rFonts w:eastAsia="Times New Roman"/>
          <w:lang w:val="ru-RU"/>
        </w:rPr>
        <w:t>ро</w:t>
      </w:r>
      <w:r w:rsidRPr="00BF6C43">
        <w:rPr>
          <w:rFonts w:eastAsia="Times New Roman"/>
          <w:spacing w:val="1"/>
          <w:lang w:val="ru-RU"/>
        </w:rPr>
        <w:t>ц</w:t>
      </w:r>
      <w:r w:rsidRPr="00BF6C43">
        <w:rPr>
          <w:rFonts w:eastAsia="Times New Roman"/>
          <w:lang w:val="ru-RU"/>
        </w:rPr>
        <w:t>е</w:t>
      </w:r>
      <w:r w:rsidRPr="00BF6C43">
        <w:rPr>
          <w:rFonts w:eastAsia="Times New Roman"/>
          <w:spacing w:val="-1"/>
          <w:lang w:val="ru-RU"/>
        </w:rPr>
        <w:t>сс</w:t>
      </w:r>
      <w:r w:rsidRPr="00BF6C43">
        <w:rPr>
          <w:rFonts w:eastAsia="Times New Roman"/>
          <w:lang w:val="ru-RU"/>
        </w:rPr>
        <w:t>ы</w:t>
      </w:r>
      <w:r w:rsidRPr="00BF6C43">
        <w:rPr>
          <w:rFonts w:eastAsia="Times New Roman"/>
          <w:spacing w:val="29"/>
          <w:lang w:val="ru-RU"/>
        </w:rPr>
        <w:t xml:space="preserve"> </w:t>
      </w:r>
      <w:r w:rsidRPr="00BF6C43">
        <w:rPr>
          <w:rFonts w:eastAsia="Times New Roman"/>
          <w:lang w:val="ru-RU"/>
        </w:rPr>
        <w:t>в</w:t>
      </w:r>
      <w:r w:rsidRPr="00BF6C43">
        <w:rPr>
          <w:rFonts w:eastAsia="Times New Roman"/>
          <w:spacing w:val="31"/>
          <w:lang w:val="ru-RU"/>
        </w:rPr>
        <w:t xml:space="preserve"> </w:t>
      </w:r>
      <w:r w:rsidRPr="00BF6C43">
        <w:rPr>
          <w:rFonts w:eastAsia="Times New Roman"/>
          <w:lang w:val="ru-RU"/>
        </w:rPr>
        <w:t>г</w:t>
      </w:r>
      <w:r w:rsidRPr="00BF6C43">
        <w:rPr>
          <w:rFonts w:eastAsia="Times New Roman"/>
          <w:spacing w:val="7"/>
          <w:lang w:val="ru-RU"/>
        </w:rPr>
        <w:t>е</w:t>
      </w:r>
      <w:r w:rsidRPr="00BF6C43">
        <w:rPr>
          <w:rFonts w:eastAsia="Times New Roman"/>
          <w:lang w:val="ru-RU"/>
        </w:rPr>
        <w:t>осфе</w:t>
      </w:r>
      <w:r w:rsidRPr="00BF6C43">
        <w:rPr>
          <w:rFonts w:eastAsia="Times New Roman"/>
          <w:spacing w:val="1"/>
          <w:lang w:val="ru-RU"/>
        </w:rPr>
        <w:t>р</w:t>
      </w:r>
      <w:r w:rsidRPr="00BF6C43">
        <w:rPr>
          <w:rFonts w:eastAsia="Times New Roman"/>
          <w:lang w:val="ru-RU"/>
        </w:rPr>
        <w:t>а</w:t>
      </w:r>
      <w:r w:rsidRPr="00BF6C43">
        <w:rPr>
          <w:rFonts w:eastAsia="Times New Roman"/>
          <w:spacing w:val="1"/>
          <w:lang w:val="ru-RU"/>
        </w:rPr>
        <w:t>х</w:t>
      </w:r>
      <w:r w:rsidRPr="00BF6C43">
        <w:rPr>
          <w:rFonts w:eastAsia="Times New Roman"/>
          <w:lang w:val="ru-RU"/>
        </w:rPr>
        <w:t>, взаимо</w:t>
      </w:r>
      <w:r w:rsidRPr="00BF6C43">
        <w:rPr>
          <w:rFonts w:eastAsia="Times New Roman"/>
          <w:spacing w:val="-1"/>
          <w:lang w:val="ru-RU"/>
        </w:rPr>
        <w:t>с</w:t>
      </w:r>
      <w:r w:rsidRPr="00BF6C43">
        <w:rPr>
          <w:rFonts w:eastAsia="Times New Roman"/>
          <w:lang w:val="ru-RU"/>
        </w:rPr>
        <w:t>вязи</w:t>
      </w:r>
      <w:r w:rsidRPr="00BF6C43">
        <w:rPr>
          <w:rFonts w:eastAsia="Times New Roman"/>
          <w:spacing w:val="32"/>
          <w:lang w:val="ru-RU"/>
        </w:rPr>
        <w:t xml:space="preserve"> </w:t>
      </w:r>
      <w:r w:rsidRPr="00BF6C43">
        <w:rPr>
          <w:rFonts w:eastAsia="Times New Roman"/>
          <w:lang w:val="ru-RU"/>
        </w:rPr>
        <w:t>м</w:t>
      </w:r>
      <w:r w:rsidRPr="00BF6C43">
        <w:rPr>
          <w:rFonts w:eastAsia="Times New Roman"/>
          <w:spacing w:val="-1"/>
          <w:lang w:val="ru-RU"/>
        </w:rPr>
        <w:t>е</w:t>
      </w:r>
      <w:r w:rsidRPr="00BF6C43">
        <w:rPr>
          <w:rFonts w:eastAsia="Times New Roman"/>
          <w:lang w:val="ru-RU"/>
        </w:rPr>
        <w:t>ж</w:t>
      </w:r>
      <w:r w:rsidRPr="00BF6C43">
        <w:rPr>
          <w:rFonts w:eastAsia="Times New Roman"/>
          <w:spacing w:val="1"/>
          <w:lang w:val="ru-RU"/>
        </w:rPr>
        <w:t>д</w:t>
      </w:r>
      <w:r w:rsidRPr="00BF6C43">
        <w:rPr>
          <w:rFonts w:eastAsia="Times New Roman"/>
          <w:lang w:val="ru-RU"/>
        </w:rPr>
        <w:t>у</w:t>
      </w:r>
      <w:r w:rsidRPr="00BF6C43">
        <w:rPr>
          <w:rFonts w:eastAsia="Times New Roman"/>
          <w:spacing w:val="26"/>
          <w:lang w:val="ru-RU"/>
        </w:rPr>
        <w:t xml:space="preserve"> </w:t>
      </w:r>
      <w:r w:rsidRPr="00BF6C43">
        <w:rPr>
          <w:rFonts w:eastAsia="Times New Roman"/>
          <w:spacing w:val="1"/>
          <w:lang w:val="ru-RU"/>
        </w:rPr>
        <w:t>н</w:t>
      </w:r>
      <w:r w:rsidRPr="00BF6C43">
        <w:rPr>
          <w:rFonts w:eastAsia="Times New Roman"/>
          <w:spacing w:val="4"/>
          <w:lang w:val="ru-RU"/>
        </w:rPr>
        <w:t>и</w:t>
      </w:r>
      <w:r w:rsidRPr="00BF6C43">
        <w:rPr>
          <w:rFonts w:eastAsia="Times New Roman"/>
          <w:lang w:val="ru-RU"/>
        </w:rPr>
        <w:t>ми,</w:t>
      </w:r>
      <w:r w:rsidRPr="00BF6C43">
        <w:rPr>
          <w:rFonts w:eastAsia="Times New Roman"/>
          <w:spacing w:val="31"/>
          <w:lang w:val="ru-RU"/>
        </w:rPr>
        <w:t xml:space="preserve"> </w:t>
      </w:r>
      <w:r w:rsidRPr="00BF6C43">
        <w:rPr>
          <w:rFonts w:eastAsia="Times New Roman"/>
          <w:spacing w:val="1"/>
          <w:lang w:val="ru-RU"/>
        </w:rPr>
        <w:t>и</w:t>
      </w:r>
      <w:r w:rsidRPr="00BF6C43">
        <w:rPr>
          <w:rFonts w:eastAsia="Times New Roman"/>
          <w:lang w:val="ru-RU"/>
        </w:rPr>
        <w:t>х</w:t>
      </w:r>
      <w:r w:rsidRPr="00BF6C43">
        <w:rPr>
          <w:rFonts w:eastAsia="Times New Roman"/>
          <w:spacing w:val="31"/>
          <w:lang w:val="ru-RU"/>
        </w:rPr>
        <w:t xml:space="preserve"> </w:t>
      </w:r>
      <w:r w:rsidRPr="00BF6C43">
        <w:rPr>
          <w:rFonts w:eastAsia="Times New Roman"/>
          <w:spacing w:val="1"/>
          <w:lang w:val="ru-RU"/>
        </w:rPr>
        <w:t>и</w:t>
      </w:r>
      <w:r w:rsidRPr="00BF6C43">
        <w:rPr>
          <w:rFonts w:eastAsia="Times New Roman"/>
          <w:lang w:val="ru-RU"/>
        </w:rPr>
        <w:t>зменен</w:t>
      </w:r>
      <w:r w:rsidRPr="00BF6C43">
        <w:rPr>
          <w:rFonts w:eastAsia="Times New Roman"/>
          <w:spacing w:val="1"/>
          <w:lang w:val="ru-RU"/>
        </w:rPr>
        <w:t>и</w:t>
      </w:r>
      <w:r w:rsidRPr="00BF6C43">
        <w:rPr>
          <w:rFonts w:eastAsia="Times New Roman"/>
          <w:lang w:val="ru-RU"/>
        </w:rPr>
        <w:t>е</w:t>
      </w:r>
      <w:r w:rsidRPr="00BF6C43">
        <w:rPr>
          <w:rFonts w:eastAsia="Times New Roman"/>
          <w:spacing w:val="30"/>
          <w:lang w:val="ru-RU"/>
        </w:rPr>
        <w:t xml:space="preserve"> </w:t>
      </w:r>
      <w:r w:rsidRPr="00BF6C43">
        <w:rPr>
          <w:rFonts w:eastAsia="Times New Roman"/>
          <w:lang w:val="ru-RU"/>
        </w:rPr>
        <w:t>в</w:t>
      </w:r>
      <w:r w:rsidRPr="00BF6C43">
        <w:rPr>
          <w:rFonts w:eastAsia="Times New Roman"/>
          <w:spacing w:val="30"/>
          <w:lang w:val="ru-RU"/>
        </w:rPr>
        <w:t xml:space="preserve"> </w:t>
      </w:r>
      <w:r w:rsidRPr="00BF6C43">
        <w:rPr>
          <w:rFonts w:eastAsia="Times New Roman"/>
          <w:lang w:val="ru-RU"/>
        </w:rPr>
        <w:t>ре</w:t>
      </w:r>
      <w:r w:rsidRPr="00BF6C43">
        <w:rPr>
          <w:rFonts w:eastAsia="Times New Roman"/>
          <w:spacing w:val="3"/>
          <w:lang w:val="ru-RU"/>
        </w:rPr>
        <w:t>з</w:t>
      </w:r>
      <w:r w:rsidRPr="00BF6C43">
        <w:rPr>
          <w:rFonts w:eastAsia="Times New Roman"/>
          <w:spacing w:val="-7"/>
          <w:lang w:val="ru-RU"/>
        </w:rPr>
        <w:t>у</w:t>
      </w:r>
      <w:r w:rsidRPr="00BF6C43">
        <w:rPr>
          <w:rFonts w:eastAsia="Times New Roman"/>
          <w:lang w:val="ru-RU"/>
        </w:rPr>
        <w:t>ль</w:t>
      </w:r>
      <w:r w:rsidRPr="00BF6C43">
        <w:rPr>
          <w:rFonts w:eastAsia="Times New Roman"/>
          <w:spacing w:val="1"/>
          <w:lang w:val="ru-RU"/>
        </w:rPr>
        <w:t>т</w:t>
      </w:r>
      <w:r w:rsidRPr="00BF6C43">
        <w:rPr>
          <w:rFonts w:eastAsia="Times New Roman"/>
          <w:lang w:val="ru-RU"/>
        </w:rPr>
        <w:t>ате</w:t>
      </w:r>
      <w:r w:rsidRPr="00BF6C43">
        <w:rPr>
          <w:rFonts w:eastAsia="Times New Roman"/>
          <w:spacing w:val="29"/>
          <w:lang w:val="ru-RU"/>
        </w:rPr>
        <w:t xml:space="preserve"> </w:t>
      </w:r>
      <w:r w:rsidRPr="00BF6C43">
        <w:rPr>
          <w:rFonts w:eastAsia="Times New Roman"/>
          <w:spacing w:val="3"/>
          <w:lang w:val="ru-RU"/>
        </w:rPr>
        <w:t>д</w:t>
      </w:r>
      <w:r w:rsidRPr="00BF6C43">
        <w:rPr>
          <w:rFonts w:eastAsia="Times New Roman"/>
          <w:lang w:val="ru-RU"/>
        </w:rPr>
        <w:t>еят</w:t>
      </w:r>
      <w:r w:rsidRPr="00BF6C43">
        <w:rPr>
          <w:rFonts w:eastAsia="Times New Roman"/>
          <w:spacing w:val="-1"/>
          <w:lang w:val="ru-RU"/>
        </w:rPr>
        <w:t>е</w:t>
      </w:r>
      <w:r w:rsidRPr="00BF6C43">
        <w:rPr>
          <w:rFonts w:eastAsia="Times New Roman"/>
          <w:lang w:val="ru-RU"/>
        </w:rPr>
        <w:t>ль</w:t>
      </w:r>
      <w:r w:rsidRPr="00BF6C43">
        <w:rPr>
          <w:rFonts w:eastAsia="Times New Roman"/>
          <w:spacing w:val="1"/>
          <w:lang w:val="ru-RU"/>
        </w:rPr>
        <w:t>н</w:t>
      </w:r>
      <w:r w:rsidRPr="00BF6C43">
        <w:rPr>
          <w:rFonts w:eastAsia="Times New Roman"/>
          <w:lang w:val="ru-RU"/>
        </w:rPr>
        <w:t>ости</w:t>
      </w:r>
      <w:r w:rsidRPr="00BF6C43">
        <w:rPr>
          <w:rFonts w:eastAsia="Times New Roman"/>
          <w:spacing w:val="32"/>
          <w:lang w:val="ru-RU"/>
        </w:rPr>
        <w:t xml:space="preserve"> </w:t>
      </w:r>
      <w:r w:rsidRPr="00BF6C43">
        <w:rPr>
          <w:rFonts w:eastAsia="Times New Roman"/>
          <w:lang w:val="ru-RU"/>
        </w:rPr>
        <w:t>ч</w:t>
      </w:r>
      <w:r w:rsidRPr="00BF6C43">
        <w:rPr>
          <w:rFonts w:eastAsia="Times New Roman"/>
          <w:spacing w:val="-1"/>
          <w:lang w:val="ru-RU"/>
        </w:rPr>
        <w:t>е</w:t>
      </w:r>
      <w:r w:rsidRPr="00BF6C43">
        <w:rPr>
          <w:rFonts w:eastAsia="Times New Roman"/>
          <w:lang w:val="ru-RU"/>
        </w:rPr>
        <w:t>ло</w:t>
      </w:r>
      <w:r w:rsidRPr="00BF6C43">
        <w:rPr>
          <w:rFonts w:eastAsia="Times New Roman"/>
          <w:spacing w:val="8"/>
          <w:lang w:val="ru-RU"/>
        </w:rPr>
        <w:t>в</w:t>
      </w:r>
      <w:r w:rsidRPr="00BF6C43">
        <w:rPr>
          <w:rFonts w:eastAsia="Times New Roman"/>
          <w:lang w:val="ru-RU"/>
        </w:rPr>
        <w:t>ека;</w:t>
      </w:r>
      <w:r w:rsidRPr="00BF6C43">
        <w:rPr>
          <w:rFonts w:eastAsia="Times New Roman"/>
          <w:spacing w:val="30"/>
          <w:lang w:val="ru-RU"/>
        </w:rPr>
        <w:t xml:space="preserve"> </w:t>
      </w:r>
      <w:r w:rsidRPr="00BF6C43">
        <w:rPr>
          <w:rFonts w:eastAsia="Times New Roman"/>
          <w:spacing w:val="3"/>
          <w:lang w:val="ru-RU"/>
        </w:rPr>
        <w:t>г</w:t>
      </w:r>
      <w:r w:rsidRPr="00BF6C43">
        <w:rPr>
          <w:rFonts w:eastAsia="Times New Roman"/>
          <w:lang w:val="ru-RU"/>
        </w:rPr>
        <w:t>еогр</w:t>
      </w:r>
      <w:r w:rsidRPr="00BF6C43">
        <w:rPr>
          <w:rFonts w:eastAsia="Times New Roman"/>
          <w:spacing w:val="-1"/>
          <w:lang w:val="ru-RU"/>
        </w:rPr>
        <w:t>а</w:t>
      </w:r>
      <w:r w:rsidRPr="00BF6C43">
        <w:rPr>
          <w:rFonts w:eastAsia="Times New Roman"/>
          <w:lang w:val="ru-RU"/>
        </w:rPr>
        <w:t>ф</w:t>
      </w:r>
      <w:r w:rsidRPr="00BF6C43">
        <w:rPr>
          <w:rFonts w:eastAsia="Times New Roman"/>
          <w:spacing w:val="1"/>
          <w:lang w:val="ru-RU"/>
        </w:rPr>
        <w:t>и</w:t>
      </w:r>
      <w:r w:rsidRPr="00BF6C43">
        <w:rPr>
          <w:rFonts w:eastAsia="Times New Roman"/>
          <w:lang w:val="ru-RU"/>
        </w:rPr>
        <w:t>ч</w:t>
      </w:r>
      <w:r w:rsidRPr="00BF6C43">
        <w:rPr>
          <w:rFonts w:eastAsia="Times New Roman"/>
          <w:spacing w:val="-1"/>
          <w:lang w:val="ru-RU"/>
        </w:rPr>
        <w:t>ес</w:t>
      </w:r>
      <w:r w:rsidRPr="00BF6C43">
        <w:rPr>
          <w:rFonts w:eastAsia="Times New Roman"/>
          <w:spacing w:val="2"/>
          <w:lang w:val="ru-RU"/>
        </w:rPr>
        <w:t>к</w:t>
      </w:r>
      <w:r w:rsidRPr="00BF6C43">
        <w:rPr>
          <w:rFonts w:eastAsia="Times New Roman"/>
          <w:spacing w:val="-3"/>
          <w:lang w:val="ru-RU"/>
        </w:rPr>
        <w:t>у</w:t>
      </w:r>
      <w:r w:rsidRPr="00BF6C43">
        <w:rPr>
          <w:rFonts w:eastAsia="Times New Roman"/>
          <w:lang w:val="ru-RU"/>
        </w:rPr>
        <w:t>ю зо</w:t>
      </w:r>
      <w:r w:rsidRPr="00BF6C43">
        <w:rPr>
          <w:rFonts w:eastAsia="Times New Roman"/>
          <w:spacing w:val="1"/>
          <w:lang w:val="ru-RU"/>
        </w:rPr>
        <w:t>н</w:t>
      </w:r>
      <w:r w:rsidRPr="00BF6C43">
        <w:rPr>
          <w:rFonts w:eastAsia="Times New Roman"/>
          <w:lang w:val="ru-RU"/>
        </w:rPr>
        <w:t>ал</w:t>
      </w:r>
      <w:r w:rsidRPr="00BF6C43">
        <w:rPr>
          <w:rFonts w:eastAsia="Times New Roman"/>
          <w:spacing w:val="-1"/>
          <w:lang w:val="ru-RU"/>
        </w:rPr>
        <w:t>ь</w:t>
      </w:r>
      <w:r w:rsidRPr="00BF6C43">
        <w:rPr>
          <w:rFonts w:eastAsia="Times New Roman"/>
          <w:lang w:val="ru-RU"/>
        </w:rPr>
        <w:t>ность и пояснос</w:t>
      </w:r>
      <w:r w:rsidRPr="00BF6C43">
        <w:rPr>
          <w:rFonts w:eastAsia="Times New Roman"/>
          <w:spacing w:val="-2"/>
          <w:lang w:val="ru-RU"/>
        </w:rPr>
        <w:t>т</w:t>
      </w:r>
      <w:r w:rsidRPr="00BF6C43">
        <w:rPr>
          <w:rFonts w:eastAsia="Times New Roman"/>
          <w:lang w:val="ru-RU"/>
        </w:rPr>
        <w:t>ь;</w:t>
      </w:r>
    </w:p>
    <w:p w:rsidR="00E12940" w:rsidRPr="00BF6C43" w:rsidRDefault="00E12940" w:rsidP="00BF6C43">
      <w:pPr>
        <w:ind w:firstLine="600"/>
        <w:jc w:val="both"/>
        <w:rPr>
          <w:rFonts w:eastAsia="Times New Roman"/>
          <w:lang w:val="ru-RU"/>
        </w:rPr>
      </w:pPr>
      <w:r w:rsidRPr="00BF6C43">
        <w:rPr>
          <w:rFonts w:eastAsia="Times New Roman"/>
          <w:lang w:val="ru-RU"/>
        </w:rPr>
        <w:t>г</w:t>
      </w:r>
      <w:r w:rsidRPr="00BF6C43">
        <w:rPr>
          <w:rFonts w:eastAsia="Times New Roman"/>
          <w:spacing w:val="-1"/>
          <w:lang w:val="ru-RU"/>
        </w:rPr>
        <w:t>е</w:t>
      </w:r>
      <w:r w:rsidRPr="00BF6C43">
        <w:rPr>
          <w:rFonts w:eastAsia="Times New Roman"/>
          <w:lang w:val="ru-RU"/>
        </w:rPr>
        <w:t>огр</w:t>
      </w:r>
      <w:r w:rsidRPr="00BF6C43">
        <w:rPr>
          <w:rFonts w:eastAsia="Times New Roman"/>
          <w:spacing w:val="-1"/>
          <w:lang w:val="ru-RU"/>
        </w:rPr>
        <w:t>а</w:t>
      </w:r>
      <w:r w:rsidRPr="00BF6C43">
        <w:rPr>
          <w:rFonts w:eastAsia="Times New Roman"/>
          <w:lang w:val="ru-RU"/>
        </w:rPr>
        <w:t>ф</w:t>
      </w:r>
      <w:r w:rsidRPr="00BF6C43">
        <w:rPr>
          <w:rFonts w:eastAsia="Times New Roman"/>
          <w:spacing w:val="1"/>
          <w:lang w:val="ru-RU"/>
        </w:rPr>
        <w:t>и</w:t>
      </w:r>
      <w:r w:rsidRPr="00BF6C43">
        <w:rPr>
          <w:rFonts w:eastAsia="Times New Roman"/>
          <w:lang w:val="ru-RU"/>
        </w:rPr>
        <w:t>ч</w:t>
      </w:r>
      <w:r w:rsidRPr="00BF6C43">
        <w:rPr>
          <w:rFonts w:eastAsia="Times New Roman"/>
          <w:spacing w:val="-1"/>
          <w:lang w:val="ru-RU"/>
        </w:rPr>
        <w:t>ес</w:t>
      </w:r>
      <w:r w:rsidRPr="00BF6C43">
        <w:rPr>
          <w:rFonts w:eastAsia="Times New Roman"/>
          <w:lang w:val="ru-RU"/>
        </w:rPr>
        <w:t>к</w:t>
      </w:r>
      <w:r w:rsidRPr="00BF6C43">
        <w:rPr>
          <w:rFonts w:eastAsia="Times New Roman"/>
          <w:spacing w:val="1"/>
          <w:lang w:val="ru-RU"/>
        </w:rPr>
        <w:t>и</w:t>
      </w:r>
      <w:r w:rsidRPr="00BF6C43">
        <w:rPr>
          <w:rFonts w:eastAsia="Times New Roman"/>
          <w:lang w:val="ru-RU"/>
        </w:rPr>
        <w:t>е</w:t>
      </w:r>
      <w:r w:rsidRPr="00BF6C43">
        <w:rPr>
          <w:rFonts w:eastAsia="Times New Roman"/>
          <w:spacing w:val="114"/>
          <w:lang w:val="ru-RU"/>
        </w:rPr>
        <w:t xml:space="preserve"> </w:t>
      </w:r>
      <w:r w:rsidRPr="00BF6C43">
        <w:rPr>
          <w:rFonts w:eastAsia="Times New Roman"/>
          <w:lang w:val="ru-RU"/>
        </w:rPr>
        <w:t>осо</w:t>
      </w:r>
      <w:r w:rsidRPr="00BF6C43">
        <w:rPr>
          <w:rFonts w:eastAsia="Times New Roman"/>
          <w:spacing w:val="1"/>
          <w:lang w:val="ru-RU"/>
        </w:rPr>
        <w:t>бенн</w:t>
      </w:r>
      <w:r w:rsidRPr="00BF6C43">
        <w:rPr>
          <w:rFonts w:eastAsia="Times New Roman"/>
          <w:lang w:val="ru-RU"/>
        </w:rPr>
        <w:t>ости</w:t>
      </w:r>
      <w:r w:rsidRPr="00BF6C43">
        <w:rPr>
          <w:rFonts w:eastAsia="Times New Roman"/>
          <w:spacing w:val="113"/>
          <w:lang w:val="ru-RU"/>
        </w:rPr>
        <w:t xml:space="preserve"> </w:t>
      </w:r>
      <w:r w:rsidRPr="00BF6C43">
        <w:rPr>
          <w:rFonts w:eastAsia="Times New Roman"/>
          <w:spacing w:val="1"/>
          <w:lang w:val="ru-RU"/>
        </w:rPr>
        <w:t>п</w:t>
      </w:r>
      <w:r w:rsidRPr="00BF6C43">
        <w:rPr>
          <w:rFonts w:eastAsia="Times New Roman"/>
          <w:lang w:val="ru-RU"/>
        </w:rPr>
        <w:t>р</w:t>
      </w:r>
      <w:r w:rsidRPr="00BF6C43">
        <w:rPr>
          <w:rFonts w:eastAsia="Times New Roman"/>
          <w:spacing w:val="1"/>
          <w:lang w:val="ru-RU"/>
        </w:rPr>
        <w:t>и</w:t>
      </w:r>
      <w:r w:rsidRPr="00BF6C43">
        <w:rPr>
          <w:rFonts w:eastAsia="Times New Roman"/>
          <w:lang w:val="ru-RU"/>
        </w:rPr>
        <w:t>роды</w:t>
      </w:r>
      <w:r w:rsidRPr="00BF6C43">
        <w:rPr>
          <w:rFonts w:eastAsia="Times New Roman"/>
          <w:spacing w:val="115"/>
          <w:lang w:val="ru-RU"/>
        </w:rPr>
        <w:t xml:space="preserve"> </w:t>
      </w:r>
      <w:r w:rsidRPr="00BF6C43">
        <w:rPr>
          <w:rFonts w:eastAsia="Times New Roman"/>
          <w:lang w:val="ru-RU"/>
        </w:rPr>
        <w:t>м</w:t>
      </w:r>
      <w:r w:rsidRPr="00BF6C43">
        <w:rPr>
          <w:rFonts w:eastAsia="Times New Roman"/>
          <w:spacing w:val="-1"/>
          <w:lang w:val="ru-RU"/>
        </w:rPr>
        <w:t>а</w:t>
      </w:r>
      <w:r w:rsidRPr="00BF6C43">
        <w:rPr>
          <w:rFonts w:eastAsia="Times New Roman"/>
          <w:lang w:val="ru-RU"/>
        </w:rPr>
        <w:t>териков</w:t>
      </w:r>
      <w:r w:rsidRPr="00BF6C43">
        <w:rPr>
          <w:rFonts w:eastAsia="Times New Roman"/>
          <w:spacing w:val="115"/>
          <w:lang w:val="ru-RU"/>
        </w:rPr>
        <w:t xml:space="preserve"> </w:t>
      </w:r>
      <w:r w:rsidRPr="00BF6C43">
        <w:rPr>
          <w:rFonts w:eastAsia="Times New Roman"/>
          <w:lang w:val="ru-RU"/>
        </w:rPr>
        <w:t>и</w:t>
      </w:r>
      <w:r w:rsidRPr="00BF6C43">
        <w:rPr>
          <w:rFonts w:eastAsia="Times New Roman"/>
          <w:spacing w:val="116"/>
          <w:lang w:val="ru-RU"/>
        </w:rPr>
        <w:t xml:space="preserve"> </w:t>
      </w:r>
      <w:r w:rsidRPr="00BF6C43">
        <w:rPr>
          <w:rFonts w:eastAsia="Times New Roman"/>
          <w:lang w:val="ru-RU"/>
        </w:rPr>
        <w:t>океанов,</w:t>
      </w:r>
      <w:r w:rsidRPr="00BF6C43">
        <w:rPr>
          <w:rFonts w:eastAsia="Times New Roman"/>
          <w:spacing w:val="114"/>
          <w:lang w:val="ru-RU"/>
        </w:rPr>
        <w:t xml:space="preserve"> </w:t>
      </w:r>
      <w:r w:rsidRPr="00BF6C43">
        <w:rPr>
          <w:rFonts w:eastAsia="Times New Roman"/>
          <w:lang w:val="ru-RU"/>
        </w:rPr>
        <w:t>геогр</w:t>
      </w:r>
      <w:r w:rsidRPr="00BF6C43">
        <w:rPr>
          <w:rFonts w:eastAsia="Times New Roman"/>
          <w:spacing w:val="-1"/>
          <w:lang w:val="ru-RU"/>
        </w:rPr>
        <w:t>а</w:t>
      </w:r>
      <w:r w:rsidRPr="00BF6C43">
        <w:rPr>
          <w:rFonts w:eastAsia="Times New Roman"/>
          <w:lang w:val="ru-RU"/>
        </w:rPr>
        <w:t>ф</w:t>
      </w:r>
      <w:r w:rsidRPr="00BF6C43">
        <w:rPr>
          <w:rFonts w:eastAsia="Times New Roman"/>
          <w:spacing w:val="1"/>
          <w:lang w:val="ru-RU"/>
        </w:rPr>
        <w:t>и</w:t>
      </w:r>
      <w:r w:rsidRPr="00BF6C43">
        <w:rPr>
          <w:rFonts w:eastAsia="Times New Roman"/>
          <w:lang w:val="ru-RU"/>
        </w:rPr>
        <w:t>ю</w:t>
      </w:r>
      <w:r w:rsidRPr="00BF6C43">
        <w:rPr>
          <w:rFonts w:eastAsia="Times New Roman"/>
          <w:spacing w:val="115"/>
          <w:lang w:val="ru-RU"/>
        </w:rPr>
        <w:t xml:space="preserve"> </w:t>
      </w:r>
      <w:r w:rsidRPr="00BF6C43">
        <w:rPr>
          <w:rFonts w:eastAsia="Times New Roman"/>
          <w:spacing w:val="1"/>
          <w:lang w:val="ru-RU"/>
        </w:rPr>
        <w:t>н</w:t>
      </w:r>
      <w:r w:rsidRPr="00BF6C43">
        <w:rPr>
          <w:rFonts w:eastAsia="Times New Roman"/>
          <w:lang w:val="ru-RU"/>
        </w:rPr>
        <w:t>ародов</w:t>
      </w:r>
      <w:r w:rsidRPr="00BF6C43">
        <w:rPr>
          <w:rFonts w:eastAsia="Times New Roman"/>
          <w:spacing w:val="114"/>
          <w:lang w:val="ru-RU"/>
        </w:rPr>
        <w:t xml:space="preserve"> </w:t>
      </w:r>
      <w:r w:rsidRPr="00BF6C43">
        <w:rPr>
          <w:rFonts w:eastAsia="Times New Roman"/>
          <w:lang w:val="ru-RU"/>
        </w:rPr>
        <w:t>З</w:t>
      </w:r>
      <w:r w:rsidRPr="00BF6C43">
        <w:rPr>
          <w:rFonts w:eastAsia="Times New Roman"/>
          <w:spacing w:val="-1"/>
          <w:lang w:val="ru-RU"/>
        </w:rPr>
        <w:t>е</w:t>
      </w:r>
      <w:r w:rsidRPr="00BF6C43">
        <w:rPr>
          <w:rFonts w:eastAsia="Times New Roman"/>
          <w:spacing w:val="1"/>
          <w:lang w:val="ru-RU"/>
        </w:rPr>
        <w:t>м</w:t>
      </w:r>
      <w:r w:rsidRPr="00BF6C43">
        <w:rPr>
          <w:rFonts w:eastAsia="Times New Roman"/>
          <w:lang w:val="ru-RU"/>
        </w:rPr>
        <w:t>л</w:t>
      </w:r>
      <w:r w:rsidRPr="00BF6C43">
        <w:rPr>
          <w:rFonts w:eastAsia="Times New Roman"/>
          <w:spacing w:val="1"/>
          <w:lang w:val="ru-RU"/>
        </w:rPr>
        <w:t>и</w:t>
      </w:r>
      <w:r w:rsidRPr="00BF6C43">
        <w:rPr>
          <w:rFonts w:eastAsia="Times New Roman"/>
          <w:lang w:val="ru-RU"/>
        </w:rPr>
        <w:t>; разл</w:t>
      </w:r>
      <w:r w:rsidRPr="00BF6C43">
        <w:rPr>
          <w:rFonts w:eastAsia="Times New Roman"/>
          <w:spacing w:val="1"/>
          <w:lang w:val="ru-RU"/>
        </w:rPr>
        <w:t>и</w:t>
      </w:r>
      <w:r w:rsidRPr="00BF6C43">
        <w:rPr>
          <w:rFonts w:eastAsia="Times New Roman"/>
          <w:lang w:val="ru-RU"/>
        </w:rPr>
        <w:t>чия</w:t>
      </w:r>
      <w:r w:rsidRPr="00BF6C43">
        <w:rPr>
          <w:rFonts w:eastAsia="Times New Roman"/>
          <w:spacing w:val="165"/>
          <w:lang w:val="ru-RU"/>
        </w:rPr>
        <w:t xml:space="preserve"> </w:t>
      </w:r>
      <w:r w:rsidRPr="00BF6C43">
        <w:rPr>
          <w:rFonts w:eastAsia="Times New Roman"/>
          <w:lang w:val="ru-RU"/>
        </w:rPr>
        <w:t>в</w:t>
      </w:r>
      <w:r w:rsidRPr="00BF6C43">
        <w:rPr>
          <w:rFonts w:eastAsia="Times New Roman"/>
          <w:spacing w:val="165"/>
          <w:lang w:val="ru-RU"/>
        </w:rPr>
        <w:t xml:space="preserve"> </w:t>
      </w:r>
      <w:r w:rsidRPr="00BF6C43">
        <w:rPr>
          <w:rFonts w:eastAsia="Times New Roman"/>
          <w:spacing w:val="2"/>
          <w:lang w:val="ru-RU"/>
        </w:rPr>
        <w:t>х</w:t>
      </w:r>
      <w:r w:rsidRPr="00BF6C43">
        <w:rPr>
          <w:rFonts w:eastAsia="Times New Roman"/>
          <w:lang w:val="ru-RU"/>
        </w:rPr>
        <w:t>о</w:t>
      </w:r>
      <w:r w:rsidRPr="00BF6C43">
        <w:rPr>
          <w:rFonts w:eastAsia="Times New Roman"/>
          <w:spacing w:val="1"/>
          <w:lang w:val="ru-RU"/>
        </w:rPr>
        <w:t>з</w:t>
      </w:r>
      <w:r w:rsidRPr="00BF6C43">
        <w:rPr>
          <w:rFonts w:eastAsia="Times New Roman"/>
          <w:spacing w:val="-1"/>
          <w:lang w:val="ru-RU"/>
        </w:rPr>
        <w:t>я</w:t>
      </w:r>
      <w:r w:rsidRPr="00BF6C43">
        <w:rPr>
          <w:rFonts w:eastAsia="Times New Roman"/>
          <w:lang w:val="ru-RU"/>
        </w:rPr>
        <w:t>йств</w:t>
      </w:r>
      <w:r w:rsidRPr="00BF6C43">
        <w:rPr>
          <w:rFonts w:eastAsia="Times New Roman"/>
          <w:spacing w:val="-1"/>
          <w:lang w:val="ru-RU"/>
        </w:rPr>
        <w:t>е</w:t>
      </w:r>
      <w:r w:rsidRPr="00BF6C43">
        <w:rPr>
          <w:rFonts w:eastAsia="Times New Roman"/>
          <w:lang w:val="ru-RU"/>
        </w:rPr>
        <w:t>н</w:t>
      </w:r>
      <w:r w:rsidRPr="00BF6C43">
        <w:rPr>
          <w:rFonts w:eastAsia="Times New Roman"/>
          <w:spacing w:val="1"/>
          <w:lang w:val="ru-RU"/>
        </w:rPr>
        <w:t>н</w:t>
      </w:r>
      <w:r w:rsidRPr="00BF6C43">
        <w:rPr>
          <w:rFonts w:eastAsia="Times New Roman"/>
          <w:lang w:val="ru-RU"/>
        </w:rPr>
        <w:t>ом</w:t>
      </w:r>
      <w:r w:rsidRPr="00BF6C43">
        <w:rPr>
          <w:rFonts w:eastAsia="Times New Roman"/>
          <w:spacing w:val="165"/>
          <w:lang w:val="ru-RU"/>
        </w:rPr>
        <w:t xml:space="preserve"> </w:t>
      </w:r>
      <w:r w:rsidRPr="00BF6C43">
        <w:rPr>
          <w:rFonts w:eastAsia="Times New Roman"/>
          <w:lang w:val="ru-RU"/>
        </w:rPr>
        <w:t>осво</w:t>
      </w:r>
      <w:r w:rsidRPr="00BF6C43">
        <w:rPr>
          <w:rFonts w:eastAsia="Times New Roman"/>
          <w:spacing w:val="-2"/>
          <w:lang w:val="ru-RU"/>
        </w:rPr>
        <w:t>е</w:t>
      </w:r>
      <w:r w:rsidRPr="00BF6C43">
        <w:rPr>
          <w:rFonts w:eastAsia="Times New Roman"/>
          <w:lang w:val="ru-RU"/>
        </w:rPr>
        <w:t>н</w:t>
      </w:r>
      <w:r w:rsidRPr="00BF6C43">
        <w:rPr>
          <w:rFonts w:eastAsia="Times New Roman"/>
          <w:spacing w:val="1"/>
          <w:lang w:val="ru-RU"/>
        </w:rPr>
        <w:t>и</w:t>
      </w:r>
      <w:r w:rsidRPr="00BF6C43">
        <w:rPr>
          <w:rFonts w:eastAsia="Times New Roman"/>
          <w:lang w:val="ru-RU"/>
        </w:rPr>
        <w:t>и</w:t>
      </w:r>
      <w:r w:rsidRPr="00BF6C43">
        <w:rPr>
          <w:rFonts w:eastAsia="Times New Roman"/>
          <w:spacing w:val="166"/>
          <w:lang w:val="ru-RU"/>
        </w:rPr>
        <w:t xml:space="preserve"> </w:t>
      </w:r>
      <w:r w:rsidRPr="00BF6C43">
        <w:rPr>
          <w:rFonts w:eastAsia="Times New Roman"/>
          <w:lang w:val="ru-RU"/>
        </w:rPr>
        <w:t>раз</w:t>
      </w:r>
      <w:r w:rsidRPr="00BF6C43">
        <w:rPr>
          <w:rFonts w:eastAsia="Times New Roman"/>
          <w:spacing w:val="1"/>
          <w:lang w:val="ru-RU"/>
        </w:rPr>
        <w:t>н</w:t>
      </w:r>
      <w:r w:rsidRPr="00BF6C43">
        <w:rPr>
          <w:rFonts w:eastAsia="Times New Roman"/>
          <w:lang w:val="ru-RU"/>
        </w:rPr>
        <w:t>ых</w:t>
      </w:r>
      <w:r w:rsidRPr="00BF6C43">
        <w:rPr>
          <w:rFonts w:eastAsia="Times New Roman"/>
          <w:spacing w:val="167"/>
          <w:lang w:val="ru-RU"/>
        </w:rPr>
        <w:t xml:space="preserve"> </w:t>
      </w:r>
      <w:r w:rsidRPr="00BF6C43">
        <w:rPr>
          <w:rFonts w:eastAsia="Times New Roman"/>
          <w:spacing w:val="1"/>
          <w:lang w:val="ru-RU"/>
        </w:rPr>
        <w:t>т</w:t>
      </w:r>
      <w:r w:rsidRPr="00BF6C43">
        <w:rPr>
          <w:rFonts w:eastAsia="Times New Roman"/>
          <w:lang w:val="ru-RU"/>
        </w:rPr>
        <w:t>еррито</w:t>
      </w:r>
      <w:r w:rsidRPr="00BF6C43">
        <w:rPr>
          <w:rFonts w:eastAsia="Times New Roman"/>
          <w:spacing w:val="-1"/>
          <w:lang w:val="ru-RU"/>
        </w:rPr>
        <w:t>р</w:t>
      </w:r>
      <w:r w:rsidRPr="00BF6C43">
        <w:rPr>
          <w:rFonts w:eastAsia="Times New Roman"/>
          <w:lang w:val="ru-RU"/>
        </w:rPr>
        <w:t>ий</w:t>
      </w:r>
      <w:r w:rsidRPr="00BF6C43">
        <w:rPr>
          <w:rFonts w:eastAsia="Times New Roman"/>
          <w:spacing w:val="166"/>
          <w:lang w:val="ru-RU"/>
        </w:rPr>
        <w:t xml:space="preserve"> </w:t>
      </w:r>
      <w:r w:rsidRPr="00BF6C43">
        <w:rPr>
          <w:rFonts w:eastAsia="Times New Roman"/>
          <w:lang w:val="ru-RU"/>
        </w:rPr>
        <w:t>и</w:t>
      </w:r>
      <w:r w:rsidRPr="00BF6C43">
        <w:rPr>
          <w:rFonts w:eastAsia="Times New Roman"/>
          <w:spacing w:val="164"/>
          <w:lang w:val="ru-RU"/>
        </w:rPr>
        <w:t xml:space="preserve"> </w:t>
      </w:r>
      <w:r w:rsidRPr="00BF6C43">
        <w:rPr>
          <w:rFonts w:eastAsia="Times New Roman"/>
          <w:lang w:val="ru-RU"/>
        </w:rPr>
        <w:t>акв</w:t>
      </w:r>
      <w:r w:rsidRPr="00BF6C43">
        <w:rPr>
          <w:rFonts w:eastAsia="Times New Roman"/>
          <w:spacing w:val="-1"/>
          <w:lang w:val="ru-RU"/>
        </w:rPr>
        <w:t>а</w:t>
      </w:r>
      <w:r w:rsidRPr="00BF6C43">
        <w:rPr>
          <w:rFonts w:eastAsia="Times New Roman"/>
          <w:lang w:val="ru-RU"/>
        </w:rPr>
        <w:t>тор</w:t>
      </w:r>
      <w:r w:rsidRPr="00BF6C43">
        <w:rPr>
          <w:rFonts w:eastAsia="Times New Roman"/>
          <w:spacing w:val="1"/>
          <w:lang w:val="ru-RU"/>
        </w:rPr>
        <w:t>ий</w:t>
      </w:r>
      <w:r w:rsidRPr="00BF6C43">
        <w:rPr>
          <w:rFonts w:eastAsia="Times New Roman"/>
          <w:lang w:val="ru-RU"/>
        </w:rPr>
        <w:t>;</w:t>
      </w:r>
      <w:r w:rsidRPr="00BF6C43">
        <w:rPr>
          <w:rFonts w:eastAsia="Times New Roman"/>
          <w:spacing w:val="166"/>
          <w:lang w:val="ru-RU"/>
        </w:rPr>
        <w:t xml:space="preserve"> </w:t>
      </w:r>
      <w:r w:rsidRPr="00BF6C43">
        <w:rPr>
          <w:rFonts w:eastAsia="Times New Roman"/>
          <w:lang w:val="ru-RU"/>
        </w:rPr>
        <w:t>связь</w:t>
      </w:r>
      <w:r w:rsidRPr="00BF6C43">
        <w:rPr>
          <w:rFonts w:eastAsia="Times New Roman"/>
          <w:spacing w:val="165"/>
          <w:lang w:val="ru-RU"/>
        </w:rPr>
        <w:t xml:space="preserve"> </w:t>
      </w:r>
      <w:r w:rsidRPr="00BF6C43">
        <w:rPr>
          <w:rFonts w:eastAsia="Times New Roman"/>
          <w:lang w:val="ru-RU"/>
        </w:rPr>
        <w:t>м</w:t>
      </w:r>
      <w:r w:rsidRPr="00BF6C43">
        <w:rPr>
          <w:rFonts w:eastAsia="Times New Roman"/>
          <w:spacing w:val="1"/>
          <w:lang w:val="ru-RU"/>
        </w:rPr>
        <w:t>е</w:t>
      </w:r>
      <w:r w:rsidRPr="00BF6C43">
        <w:rPr>
          <w:rFonts w:eastAsia="Times New Roman"/>
          <w:lang w:val="ru-RU"/>
        </w:rPr>
        <w:t>ж</w:t>
      </w:r>
      <w:r w:rsidRPr="00BF6C43">
        <w:rPr>
          <w:rFonts w:eastAsia="Times New Roman"/>
          <w:spacing w:val="2"/>
          <w:lang w:val="ru-RU"/>
        </w:rPr>
        <w:t>д</w:t>
      </w:r>
      <w:r w:rsidRPr="00BF6C43">
        <w:rPr>
          <w:rFonts w:eastAsia="Times New Roman"/>
          <w:lang w:val="ru-RU"/>
        </w:rPr>
        <w:t>у геогр</w:t>
      </w:r>
      <w:r w:rsidRPr="00BF6C43">
        <w:rPr>
          <w:rFonts w:eastAsia="Times New Roman"/>
          <w:spacing w:val="-1"/>
          <w:lang w:val="ru-RU"/>
        </w:rPr>
        <w:t>а</w:t>
      </w:r>
      <w:r w:rsidRPr="00BF6C43">
        <w:rPr>
          <w:rFonts w:eastAsia="Times New Roman"/>
          <w:lang w:val="ru-RU"/>
        </w:rPr>
        <w:t>фич</w:t>
      </w:r>
      <w:r w:rsidRPr="00BF6C43">
        <w:rPr>
          <w:rFonts w:eastAsia="Times New Roman"/>
          <w:spacing w:val="-1"/>
          <w:lang w:val="ru-RU"/>
        </w:rPr>
        <w:t>ес</w:t>
      </w:r>
      <w:r w:rsidRPr="00BF6C43">
        <w:rPr>
          <w:rFonts w:eastAsia="Times New Roman"/>
          <w:lang w:val="ru-RU"/>
        </w:rPr>
        <w:t>к</w:t>
      </w:r>
      <w:r w:rsidRPr="00BF6C43">
        <w:rPr>
          <w:rFonts w:eastAsia="Times New Roman"/>
          <w:spacing w:val="1"/>
          <w:lang w:val="ru-RU"/>
        </w:rPr>
        <w:t>и</w:t>
      </w:r>
      <w:r w:rsidRPr="00BF6C43">
        <w:rPr>
          <w:rFonts w:eastAsia="Times New Roman"/>
          <w:lang w:val="ru-RU"/>
        </w:rPr>
        <w:t>м</w:t>
      </w:r>
      <w:r w:rsidRPr="00BF6C43">
        <w:rPr>
          <w:rFonts w:eastAsia="Times New Roman"/>
          <w:spacing w:val="81"/>
          <w:lang w:val="ru-RU"/>
        </w:rPr>
        <w:t xml:space="preserve"> </w:t>
      </w:r>
      <w:r w:rsidRPr="00BF6C43">
        <w:rPr>
          <w:rFonts w:eastAsia="Times New Roman"/>
          <w:spacing w:val="1"/>
          <w:lang w:val="ru-RU"/>
        </w:rPr>
        <w:t>п</w:t>
      </w:r>
      <w:r w:rsidRPr="00BF6C43">
        <w:rPr>
          <w:rFonts w:eastAsia="Times New Roman"/>
          <w:lang w:val="ru-RU"/>
        </w:rPr>
        <w:t>оложен</w:t>
      </w:r>
      <w:r w:rsidRPr="00BF6C43">
        <w:rPr>
          <w:rFonts w:eastAsia="Times New Roman"/>
          <w:spacing w:val="1"/>
          <w:lang w:val="ru-RU"/>
        </w:rPr>
        <w:t>и</w:t>
      </w:r>
      <w:r w:rsidRPr="00BF6C43">
        <w:rPr>
          <w:rFonts w:eastAsia="Times New Roman"/>
          <w:lang w:val="ru-RU"/>
        </w:rPr>
        <w:t>е</w:t>
      </w:r>
      <w:r w:rsidRPr="00BF6C43">
        <w:rPr>
          <w:rFonts w:eastAsia="Times New Roman"/>
          <w:spacing w:val="-1"/>
          <w:lang w:val="ru-RU"/>
        </w:rPr>
        <w:t>м</w:t>
      </w:r>
      <w:r w:rsidRPr="00BF6C43">
        <w:rPr>
          <w:rFonts w:eastAsia="Times New Roman"/>
          <w:lang w:val="ru-RU"/>
        </w:rPr>
        <w:t>,</w:t>
      </w:r>
      <w:r w:rsidRPr="00BF6C43">
        <w:rPr>
          <w:rFonts w:eastAsia="Times New Roman"/>
          <w:spacing w:val="80"/>
          <w:lang w:val="ru-RU"/>
        </w:rPr>
        <w:t xml:space="preserve"> </w:t>
      </w:r>
      <w:r w:rsidRPr="00BF6C43">
        <w:rPr>
          <w:rFonts w:eastAsia="Times New Roman"/>
          <w:spacing w:val="1"/>
          <w:lang w:val="ru-RU"/>
        </w:rPr>
        <w:t>п</w:t>
      </w:r>
      <w:r w:rsidRPr="00BF6C43">
        <w:rPr>
          <w:rFonts w:eastAsia="Times New Roman"/>
          <w:lang w:val="ru-RU"/>
        </w:rPr>
        <w:t>р</w:t>
      </w:r>
      <w:r w:rsidRPr="00BF6C43">
        <w:rPr>
          <w:rFonts w:eastAsia="Times New Roman"/>
          <w:spacing w:val="1"/>
          <w:lang w:val="ru-RU"/>
        </w:rPr>
        <w:t>и</w:t>
      </w:r>
      <w:r w:rsidRPr="00BF6C43">
        <w:rPr>
          <w:rFonts w:eastAsia="Times New Roman"/>
          <w:lang w:val="ru-RU"/>
        </w:rPr>
        <w:t>род</w:t>
      </w:r>
      <w:r w:rsidRPr="00BF6C43">
        <w:rPr>
          <w:rFonts w:eastAsia="Times New Roman"/>
          <w:spacing w:val="1"/>
          <w:lang w:val="ru-RU"/>
        </w:rPr>
        <w:t>н</w:t>
      </w:r>
      <w:r w:rsidRPr="00BF6C43">
        <w:rPr>
          <w:rFonts w:eastAsia="Times New Roman"/>
          <w:lang w:val="ru-RU"/>
        </w:rPr>
        <w:t>ыми</w:t>
      </w:r>
      <w:r w:rsidRPr="00BF6C43">
        <w:rPr>
          <w:rFonts w:eastAsia="Times New Roman"/>
          <w:spacing w:val="79"/>
          <w:lang w:val="ru-RU"/>
        </w:rPr>
        <w:t xml:space="preserve"> </w:t>
      </w:r>
      <w:r w:rsidRPr="00BF6C43">
        <w:rPr>
          <w:rFonts w:eastAsia="Times New Roman"/>
          <w:spacing w:val="-4"/>
          <w:lang w:val="ru-RU"/>
        </w:rPr>
        <w:t>у</w:t>
      </w:r>
      <w:r w:rsidRPr="00BF6C43">
        <w:rPr>
          <w:rFonts w:eastAsia="Times New Roman"/>
          <w:spacing w:val="1"/>
          <w:lang w:val="ru-RU"/>
        </w:rPr>
        <w:t>с</w:t>
      </w:r>
      <w:r w:rsidRPr="00BF6C43">
        <w:rPr>
          <w:rFonts w:eastAsia="Times New Roman"/>
          <w:lang w:val="ru-RU"/>
        </w:rPr>
        <w:t>л</w:t>
      </w:r>
      <w:r w:rsidRPr="00BF6C43">
        <w:rPr>
          <w:rFonts w:eastAsia="Times New Roman"/>
          <w:spacing w:val="2"/>
          <w:lang w:val="ru-RU"/>
        </w:rPr>
        <w:t>о</w:t>
      </w:r>
      <w:r w:rsidRPr="00BF6C43">
        <w:rPr>
          <w:rFonts w:eastAsia="Times New Roman"/>
          <w:lang w:val="ru-RU"/>
        </w:rPr>
        <w:t>виям</w:t>
      </w:r>
      <w:r w:rsidRPr="00BF6C43">
        <w:rPr>
          <w:rFonts w:eastAsia="Times New Roman"/>
          <w:spacing w:val="1"/>
          <w:lang w:val="ru-RU"/>
        </w:rPr>
        <w:t>и</w:t>
      </w:r>
      <w:r w:rsidRPr="00BF6C43">
        <w:rPr>
          <w:rFonts w:eastAsia="Times New Roman"/>
          <w:lang w:val="ru-RU"/>
        </w:rPr>
        <w:t>,</w:t>
      </w:r>
      <w:r w:rsidRPr="00BF6C43">
        <w:rPr>
          <w:rFonts w:eastAsia="Times New Roman"/>
          <w:spacing w:val="81"/>
          <w:lang w:val="ru-RU"/>
        </w:rPr>
        <w:t xml:space="preserve"> </w:t>
      </w:r>
      <w:r w:rsidRPr="00BF6C43">
        <w:rPr>
          <w:rFonts w:eastAsia="Times New Roman"/>
          <w:lang w:val="ru-RU"/>
        </w:rPr>
        <w:t>ре</w:t>
      </w:r>
      <w:r w:rsidRPr="00BF6C43">
        <w:rPr>
          <w:rFonts w:eastAsia="Times New Roman"/>
          <w:spacing w:val="3"/>
          <w:lang w:val="ru-RU"/>
        </w:rPr>
        <w:t>с</w:t>
      </w:r>
      <w:r w:rsidRPr="00BF6C43">
        <w:rPr>
          <w:rFonts w:eastAsia="Times New Roman"/>
          <w:lang w:val="ru-RU"/>
        </w:rPr>
        <w:t>ур</w:t>
      </w:r>
      <w:r w:rsidRPr="00BF6C43">
        <w:rPr>
          <w:rFonts w:eastAsia="Times New Roman"/>
          <w:spacing w:val="2"/>
          <w:lang w:val="ru-RU"/>
        </w:rPr>
        <w:t>с</w:t>
      </w:r>
      <w:r w:rsidRPr="00BF6C43">
        <w:rPr>
          <w:rFonts w:eastAsia="Times New Roman"/>
          <w:lang w:val="ru-RU"/>
        </w:rPr>
        <w:t>а</w:t>
      </w:r>
      <w:r w:rsidRPr="00BF6C43">
        <w:rPr>
          <w:rFonts w:eastAsia="Times New Roman"/>
          <w:spacing w:val="-1"/>
          <w:lang w:val="ru-RU"/>
        </w:rPr>
        <w:t>м</w:t>
      </w:r>
      <w:r w:rsidRPr="00BF6C43">
        <w:rPr>
          <w:rFonts w:eastAsia="Times New Roman"/>
          <w:lang w:val="ru-RU"/>
        </w:rPr>
        <w:t>и</w:t>
      </w:r>
      <w:r w:rsidRPr="00BF6C43">
        <w:rPr>
          <w:rFonts w:eastAsia="Times New Roman"/>
          <w:spacing w:val="84"/>
          <w:lang w:val="ru-RU"/>
        </w:rPr>
        <w:t xml:space="preserve"> </w:t>
      </w:r>
      <w:r w:rsidRPr="00BF6C43">
        <w:rPr>
          <w:rFonts w:eastAsia="Times New Roman"/>
          <w:lang w:val="ru-RU"/>
        </w:rPr>
        <w:t>и</w:t>
      </w:r>
      <w:r w:rsidRPr="00BF6C43">
        <w:rPr>
          <w:rFonts w:eastAsia="Times New Roman"/>
          <w:spacing w:val="82"/>
          <w:lang w:val="ru-RU"/>
        </w:rPr>
        <w:t xml:space="preserve"> </w:t>
      </w:r>
      <w:r w:rsidRPr="00BF6C43">
        <w:rPr>
          <w:rFonts w:eastAsia="Times New Roman"/>
          <w:spacing w:val="2"/>
          <w:lang w:val="ru-RU"/>
        </w:rPr>
        <w:t>х</w:t>
      </w:r>
      <w:r w:rsidRPr="00BF6C43">
        <w:rPr>
          <w:rFonts w:eastAsia="Times New Roman"/>
          <w:lang w:val="ru-RU"/>
        </w:rPr>
        <w:t>о</w:t>
      </w:r>
      <w:r w:rsidRPr="00BF6C43">
        <w:rPr>
          <w:rFonts w:eastAsia="Times New Roman"/>
          <w:spacing w:val="1"/>
          <w:lang w:val="ru-RU"/>
        </w:rPr>
        <w:t>з</w:t>
      </w:r>
      <w:r w:rsidRPr="00BF6C43">
        <w:rPr>
          <w:rFonts w:eastAsia="Times New Roman"/>
          <w:spacing w:val="-1"/>
          <w:lang w:val="ru-RU"/>
        </w:rPr>
        <w:t>я</w:t>
      </w:r>
      <w:r w:rsidRPr="00BF6C43">
        <w:rPr>
          <w:rFonts w:eastAsia="Times New Roman"/>
          <w:lang w:val="ru-RU"/>
        </w:rPr>
        <w:t>йством</w:t>
      </w:r>
      <w:r w:rsidRPr="00BF6C43">
        <w:rPr>
          <w:rFonts w:eastAsia="Times New Roman"/>
          <w:spacing w:val="79"/>
          <w:lang w:val="ru-RU"/>
        </w:rPr>
        <w:t xml:space="preserve"> </w:t>
      </w:r>
      <w:r w:rsidRPr="00BF6C43">
        <w:rPr>
          <w:rFonts w:eastAsia="Times New Roman"/>
          <w:lang w:val="ru-RU"/>
        </w:rPr>
        <w:t>от</w:t>
      </w:r>
      <w:r w:rsidRPr="00BF6C43">
        <w:rPr>
          <w:rFonts w:eastAsia="Times New Roman"/>
          <w:spacing w:val="1"/>
          <w:lang w:val="ru-RU"/>
        </w:rPr>
        <w:t>д</w:t>
      </w:r>
      <w:r w:rsidRPr="00BF6C43">
        <w:rPr>
          <w:rFonts w:eastAsia="Times New Roman"/>
          <w:lang w:val="ru-RU"/>
        </w:rPr>
        <w:t>ель</w:t>
      </w:r>
      <w:r w:rsidRPr="00BF6C43">
        <w:rPr>
          <w:rFonts w:eastAsia="Times New Roman"/>
          <w:spacing w:val="1"/>
          <w:lang w:val="ru-RU"/>
        </w:rPr>
        <w:t>н</w:t>
      </w:r>
      <w:r w:rsidRPr="00BF6C43">
        <w:rPr>
          <w:rFonts w:eastAsia="Times New Roman"/>
          <w:lang w:val="ru-RU"/>
        </w:rPr>
        <w:t>ых регионов и</w:t>
      </w:r>
      <w:r w:rsidRPr="00BF6C43">
        <w:rPr>
          <w:rFonts w:eastAsia="Times New Roman"/>
          <w:spacing w:val="1"/>
          <w:lang w:val="ru-RU"/>
        </w:rPr>
        <w:t xml:space="preserve"> </w:t>
      </w:r>
      <w:r w:rsidRPr="00BF6C43">
        <w:rPr>
          <w:rFonts w:eastAsia="Times New Roman"/>
          <w:lang w:val="ru-RU"/>
        </w:rPr>
        <w:t>стр</w:t>
      </w:r>
      <w:r w:rsidRPr="00BF6C43">
        <w:rPr>
          <w:rFonts w:eastAsia="Times New Roman"/>
          <w:spacing w:val="-1"/>
          <w:lang w:val="ru-RU"/>
        </w:rPr>
        <w:t>а</w:t>
      </w:r>
      <w:r w:rsidRPr="00BF6C43">
        <w:rPr>
          <w:rFonts w:eastAsia="Times New Roman"/>
          <w:lang w:val="ru-RU"/>
        </w:rPr>
        <w:t>н;</w:t>
      </w:r>
    </w:p>
    <w:p w:rsidR="00E12940" w:rsidRPr="00BF6C43" w:rsidRDefault="00E12940" w:rsidP="00BF6C43">
      <w:pPr>
        <w:ind w:firstLine="600"/>
        <w:jc w:val="both"/>
        <w:rPr>
          <w:rFonts w:eastAsia="Times New Roman"/>
          <w:lang w:val="ru-RU"/>
        </w:rPr>
      </w:pPr>
      <w:r w:rsidRPr="00BF6C43">
        <w:rPr>
          <w:rFonts w:eastAsia="Times New Roman"/>
          <w:spacing w:val="-1"/>
          <w:lang w:val="ru-RU"/>
        </w:rPr>
        <w:lastRenderedPageBreak/>
        <w:t>с</w:t>
      </w:r>
      <w:r w:rsidRPr="00BF6C43">
        <w:rPr>
          <w:rFonts w:eastAsia="Times New Roman"/>
          <w:lang w:val="ru-RU"/>
        </w:rPr>
        <w:t>пец</w:t>
      </w:r>
      <w:r w:rsidRPr="00BF6C43">
        <w:rPr>
          <w:rFonts w:eastAsia="Times New Roman"/>
          <w:spacing w:val="1"/>
          <w:lang w:val="ru-RU"/>
        </w:rPr>
        <w:t>и</w:t>
      </w:r>
      <w:r w:rsidRPr="00BF6C43">
        <w:rPr>
          <w:rFonts w:eastAsia="Times New Roman"/>
          <w:lang w:val="ru-RU"/>
        </w:rPr>
        <w:t>фи</w:t>
      </w:r>
      <w:r w:rsidRPr="00BF6C43">
        <w:rPr>
          <w:rFonts w:eastAsia="Times New Roman"/>
          <w:spacing w:val="2"/>
          <w:lang w:val="ru-RU"/>
        </w:rPr>
        <w:t>к</w:t>
      </w:r>
      <w:r w:rsidRPr="00BF6C43">
        <w:rPr>
          <w:rFonts w:eastAsia="Times New Roman"/>
          <w:lang w:val="ru-RU"/>
        </w:rPr>
        <w:t>у</w:t>
      </w:r>
      <w:r w:rsidRPr="00BF6C43">
        <w:rPr>
          <w:rFonts w:eastAsia="Times New Roman"/>
          <w:spacing w:val="125"/>
          <w:lang w:val="ru-RU"/>
        </w:rPr>
        <w:t xml:space="preserve"> </w:t>
      </w:r>
      <w:r w:rsidRPr="00BF6C43">
        <w:rPr>
          <w:rFonts w:eastAsia="Times New Roman"/>
          <w:spacing w:val="2"/>
          <w:lang w:val="ru-RU"/>
        </w:rPr>
        <w:t>г</w:t>
      </w:r>
      <w:r w:rsidRPr="00BF6C43">
        <w:rPr>
          <w:rFonts w:eastAsia="Times New Roman"/>
          <w:lang w:val="ru-RU"/>
        </w:rPr>
        <w:t>еогр</w:t>
      </w:r>
      <w:r w:rsidRPr="00BF6C43">
        <w:rPr>
          <w:rFonts w:eastAsia="Times New Roman"/>
          <w:spacing w:val="-1"/>
          <w:lang w:val="ru-RU"/>
        </w:rPr>
        <w:t>а</w:t>
      </w:r>
      <w:r w:rsidRPr="00BF6C43">
        <w:rPr>
          <w:rFonts w:eastAsia="Times New Roman"/>
          <w:lang w:val="ru-RU"/>
        </w:rPr>
        <w:t>ф</w:t>
      </w:r>
      <w:r w:rsidRPr="00BF6C43">
        <w:rPr>
          <w:rFonts w:eastAsia="Times New Roman"/>
          <w:spacing w:val="1"/>
          <w:lang w:val="ru-RU"/>
        </w:rPr>
        <w:t>ич</w:t>
      </w:r>
      <w:r w:rsidRPr="00BF6C43">
        <w:rPr>
          <w:rFonts w:eastAsia="Times New Roman"/>
          <w:lang w:val="ru-RU"/>
        </w:rPr>
        <w:t>е</w:t>
      </w:r>
      <w:r w:rsidRPr="00BF6C43">
        <w:rPr>
          <w:rFonts w:eastAsia="Times New Roman"/>
          <w:spacing w:val="-1"/>
          <w:lang w:val="ru-RU"/>
        </w:rPr>
        <w:t>с</w:t>
      </w:r>
      <w:r w:rsidRPr="00BF6C43">
        <w:rPr>
          <w:rFonts w:eastAsia="Times New Roman"/>
          <w:lang w:val="ru-RU"/>
        </w:rPr>
        <w:t>кого</w:t>
      </w:r>
      <w:r w:rsidRPr="00BF6C43">
        <w:rPr>
          <w:rFonts w:eastAsia="Times New Roman"/>
          <w:spacing w:val="132"/>
          <w:lang w:val="ru-RU"/>
        </w:rPr>
        <w:t xml:space="preserve"> </w:t>
      </w:r>
      <w:r w:rsidRPr="00BF6C43">
        <w:rPr>
          <w:rFonts w:eastAsia="Times New Roman"/>
          <w:spacing w:val="1"/>
          <w:lang w:val="ru-RU"/>
        </w:rPr>
        <w:t>п</w:t>
      </w:r>
      <w:r w:rsidRPr="00BF6C43">
        <w:rPr>
          <w:rFonts w:eastAsia="Times New Roman"/>
          <w:lang w:val="ru-RU"/>
        </w:rPr>
        <w:t>оложен</w:t>
      </w:r>
      <w:r w:rsidRPr="00BF6C43">
        <w:rPr>
          <w:rFonts w:eastAsia="Times New Roman"/>
          <w:spacing w:val="1"/>
          <w:lang w:val="ru-RU"/>
        </w:rPr>
        <w:t>и</w:t>
      </w:r>
      <w:r w:rsidRPr="00BF6C43">
        <w:rPr>
          <w:rFonts w:eastAsia="Times New Roman"/>
          <w:lang w:val="ru-RU"/>
        </w:rPr>
        <w:t>я</w:t>
      </w:r>
      <w:r w:rsidRPr="00BF6C43">
        <w:rPr>
          <w:rFonts w:eastAsia="Times New Roman"/>
          <w:spacing w:val="131"/>
          <w:lang w:val="ru-RU"/>
        </w:rPr>
        <w:t xml:space="preserve"> </w:t>
      </w:r>
      <w:r w:rsidRPr="00BF6C43">
        <w:rPr>
          <w:rFonts w:eastAsia="Times New Roman"/>
          <w:lang w:val="ru-RU"/>
        </w:rPr>
        <w:t>и</w:t>
      </w:r>
      <w:r w:rsidRPr="00BF6C43">
        <w:rPr>
          <w:rFonts w:eastAsia="Times New Roman"/>
          <w:spacing w:val="131"/>
          <w:lang w:val="ru-RU"/>
        </w:rPr>
        <w:t xml:space="preserve"> </w:t>
      </w:r>
      <w:r w:rsidRPr="00BF6C43">
        <w:rPr>
          <w:rFonts w:eastAsia="Times New Roman"/>
          <w:lang w:val="ru-RU"/>
        </w:rPr>
        <w:t>адми</w:t>
      </w:r>
      <w:r w:rsidRPr="00BF6C43">
        <w:rPr>
          <w:rFonts w:eastAsia="Times New Roman"/>
          <w:spacing w:val="1"/>
          <w:lang w:val="ru-RU"/>
        </w:rPr>
        <w:t>ни</w:t>
      </w:r>
      <w:r w:rsidRPr="00BF6C43">
        <w:rPr>
          <w:rFonts w:eastAsia="Times New Roman"/>
          <w:lang w:val="ru-RU"/>
        </w:rPr>
        <w:t>стр</w:t>
      </w:r>
      <w:r w:rsidRPr="00BF6C43">
        <w:rPr>
          <w:rFonts w:eastAsia="Times New Roman"/>
          <w:spacing w:val="-1"/>
          <w:lang w:val="ru-RU"/>
        </w:rPr>
        <w:t>а</w:t>
      </w:r>
      <w:r w:rsidRPr="00BF6C43">
        <w:rPr>
          <w:rFonts w:eastAsia="Times New Roman"/>
          <w:lang w:val="ru-RU"/>
        </w:rPr>
        <w:t>т</w:t>
      </w:r>
      <w:r w:rsidRPr="00BF6C43">
        <w:rPr>
          <w:rFonts w:eastAsia="Times New Roman"/>
          <w:spacing w:val="1"/>
          <w:lang w:val="ru-RU"/>
        </w:rPr>
        <w:t>и</w:t>
      </w:r>
      <w:r w:rsidRPr="00BF6C43">
        <w:rPr>
          <w:rFonts w:eastAsia="Times New Roman"/>
          <w:spacing w:val="-2"/>
          <w:lang w:val="ru-RU"/>
        </w:rPr>
        <w:t>в</w:t>
      </w:r>
      <w:r w:rsidRPr="00BF6C43">
        <w:rPr>
          <w:rFonts w:eastAsia="Times New Roman"/>
          <w:lang w:val="ru-RU"/>
        </w:rPr>
        <w:t>н</w:t>
      </w:r>
      <w:r w:rsidRPr="00BF6C43">
        <w:rPr>
          <w:rFonts w:eastAsia="Times New Roman"/>
          <w:spacing w:val="6"/>
          <w:lang w:val="ru-RU"/>
        </w:rPr>
        <w:t>о</w:t>
      </w:r>
      <w:r w:rsidRPr="00BF6C43">
        <w:rPr>
          <w:rFonts w:eastAsia="Times New Roman"/>
          <w:lang w:val="ru-RU"/>
        </w:rPr>
        <w:t>-т</w:t>
      </w:r>
      <w:r w:rsidRPr="00BF6C43">
        <w:rPr>
          <w:rFonts w:eastAsia="Times New Roman"/>
          <w:spacing w:val="-1"/>
          <w:lang w:val="ru-RU"/>
        </w:rPr>
        <w:t>е</w:t>
      </w:r>
      <w:r w:rsidRPr="00BF6C43">
        <w:rPr>
          <w:rFonts w:eastAsia="Times New Roman"/>
          <w:lang w:val="ru-RU"/>
        </w:rPr>
        <w:t>рри</w:t>
      </w:r>
      <w:r w:rsidRPr="00BF6C43">
        <w:rPr>
          <w:rFonts w:eastAsia="Times New Roman"/>
          <w:spacing w:val="1"/>
          <w:lang w:val="ru-RU"/>
        </w:rPr>
        <w:t>т</w:t>
      </w:r>
      <w:r w:rsidRPr="00BF6C43">
        <w:rPr>
          <w:rFonts w:eastAsia="Times New Roman"/>
          <w:lang w:val="ru-RU"/>
        </w:rPr>
        <w:t>ор</w:t>
      </w:r>
      <w:r w:rsidRPr="00BF6C43">
        <w:rPr>
          <w:rFonts w:eastAsia="Times New Roman"/>
          <w:spacing w:val="1"/>
          <w:lang w:val="ru-RU"/>
        </w:rPr>
        <w:t>и</w:t>
      </w:r>
      <w:r w:rsidRPr="00BF6C43">
        <w:rPr>
          <w:rFonts w:eastAsia="Times New Roman"/>
          <w:lang w:val="ru-RU"/>
        </w:rPr>
        <w:t>ал</w:t>
      </w:r>
      <w:r w:rsidRPr="00BF6C43">
        <w:rPr>
          <w:rFonts w:eastAsia="Times New Roman"/>
          <w:spacing w:val="-1"/>
          <w:lang w:val="ru-RU"/>
        </w:rPr>
        <w:t>ь</w:t>
      </w:r>
      <w:r w:rsidRPr="00BF6C43">
        <w:rPr>
          <w:rFonts w:eastAsia="Times New Roman"/>
          <w:lang w:val="ru-RU"/>
        </w:rPr>
        <w:t>ного</w:t>
      </w:r>
      <w:r w:rsidRPr="00BF6C43">
        <w:rPr>
          <w:rFonts w:eastAsia="Times New Roman"/>
          <w:spacing w:val="134"/>
          <w:lang w:val="ru-RU"/>
        </w:rPr>
        <w:t xml:space="preserve"> </w:t>
      </w:r>
      <w:r w:rsidRPr="00BF6C43">
        <w:rPr>
          <w:rFonts w:eastAsia="Times New Roman"/>
          <w:spacing w:val="-6"/>
          <w:lang w:val="ru-RU"/>
        </w:rPr>
        <w:t>у</w:t>
      </w:r>
      <w:r w:rsidRPr="00BF6C43">
        <w:rPr>
          <w:rFonts w:eastAsia="Times New Roman"/>
          <w:spacing w:val="-1"/>
          <w:lang w:val="ru-RU"/>
        </w:rPr>
        <w:t>с</w:t>
      </w:r>
      <w:r w:rsidRPr="00BF6C43">
        <w:rPr>
          <w:rFonts w:eastAsia="Times New Roman"/>
          <w:lang w:val="ru-RU"/>
        </w:rPr>
        <w:t>тр</w:t>
      </w:r>
      <w:r w:rsidRPr="00BF6C43">
        <w:rPr>
          <w:rFonts w:eastAsia="Times New Roman"/>
          <w:spacing w:val="1"/>
          <w:lang w:val="ru-RU"/>
        </w:rPr>
        <w:t>о</w:t>
      </w:r>
      <w:r w:rsidRPr="00BF6C43">
        <w:rPr>
          <w:rFonts w:eastAsia="Times New Roman"/>
          <w:spacing w:val="4"/>
          <w:lang w:val="ru-RU"/>
        </w:rPr>
        <w:t>й</w:t>
      </w:r>
      <w:r w:rsidRPr="00BF6C43">
        <w:rPr>
          <w:rFonts w:eastAsia="Times New Roman"/>
          <w:lang w:val="ru-RU"/>
        </w:rPr>
        <w:t>ства Рос</w:t>
      </w:r>
      <w:r w:rsidRPr="00BF6C43">
        <w:rPr>
          <w:rFonts w:eastAsia="Times New Roman"/>
          <w:spacing w:val="-1"/>
          <w:lang w:val="ru-RU"/>
        </w:rPr>
        <w:t>с</w:t>
      </w:r>
      <w:r w:rsidRPr="00BF6C43">
        <w:rPr>
          <w:rFonts w:eastAsia="Times New Roman"/>
          <w:lang w:val="ru-RU"/>
        </w:rPr>
        <w:t>и</w:t>
      </w:r>
      <w:r w:rsidRPr="00BF6C43">
        <w:rPr>
          <w:rFonts w:eastAsia="Times New Roman"/>
          <w:spacing w:val="1"/>
          <w:lang w:val="ru-RU"/>
        </w:rPr>
        <w:t>й</w:t>
      </w:r>
      <w:r w:rsidRPr="00BF6C43">
        <w:rPr>
          <w:rFonts w:eastAsia="Times New Roman"/>
          <w:lang w:val="ru-RU"/>
        </w:rPr>
        <w:t>ской</w:t>
      </w:r>
      <w:r w:rsidRPr="00BF6C43">
        <w:rPr>
          <w:rFonts w:eastAsia="Times New Roman"/>
          <w:spacing w:val="63"/>
          <w:lang w:val="ru-RU"/>
        </w:rPr>
        <w:t xml:space="preserve"> </w:t>
      </w:r>
      <w:r w:rsidRPr="00BF6C43">
        <w:rPr>
          <w:rFonts w:eastAsia="Times New Roman"/>
          <w:lang w:val="ru-RU"/>
        </w:rPr>
        <w:t>Фед</w:t>
      </w:r>
      <w:r w:rsidRPr="00BF6C43">
        <w:rPr>
          <w:rFonts w:eastAsia="Times New Roman"/>
          <w:spacing w:val="-1"/>
          <w:lang w:val="ru-RU"/>
        </w:rPr>
        <w:t>е</w:t>
      </w:r>
      <w:r w:rsidRPr="00BF6C43">
        <w:rPr>
          <w:rFonts w:eastAsia="Times New Roman"/>
          <w:lang w:val="ru-RU"/>
        </w:rPr>
        <w:t>р</w:t>
      </w:r>
      <w:r w:rsidRPr="00BF6C43">
        <w:rPr>
          <w:rFonts w:eastAsia="Times New Roman"/>
          <w:spacing w:val="-1"/>
          <w:lang w:val="ru-RU"/>
        </w:rPr>
        <w:t>а</w:t>
      </w:r>
      <w:r w:rsidRPr="00BF6C43">
        <w:rPr>
          <w:rFonts w:eastAsia="Times New Roman"/>
          <w:lang w:val="ru-RU"/>
        </w:rPr>
        <w:t>ц</w:t>
      </w:r>
      <w:r w:rsidRPr="00BF6C43">
        <w:rPr>
          <w:rFonts w:eastAsia="Times New Roman"/>
          <w:spacing w:val="1"/>
          <w:lang w:val="ru-RU"/>
        </w:rPr>
        <w:t>и</w:t>
      </w:r>
      <w:r w:rsidRPr="00BF6C43">
        <w:rPr>
          <w:rFonts w:eastAsia="Times New Roman"/>
          <w:lang w:val="ru-RU"/>
        </w:rPr>
        <w:t>и;</w:t>
      </w:r>
      <w:r w:rsidRPr="00BF6C43">
        <w:rPr>
          <w:rFonts w:eastAsia="Times New Roman"/>
          <w:spacing w:val="62"/>
          <w:lang w:val="ru-RU"/>
        </w:rPr>
        <w:t xml:space="preserve"> </w:t>
      </w:r>
      <w:r w:rsidRPr="00BF6C43">
        <w:rPr>
          <w:rFonts w:eastAsia="Times New Roman"/>
          <w:lang w:val="ru-RU"/>
        </w:rPr>
        <w:t>особ</w:t>
      </w:r>
      <w:r w:rsidRPr="00BF6C43">
        <w:rPr>
          <w:rFonts w:eastAsia="Times New Roman"/>
          <w:spacing w:val="-1"/>
          <w:lang w:val="ru-RU"/>
        </w:rPr>
        <w:t>е</w:t>
      </w:r>
      <w:r w:rsidRPr="00BF6C43">
        <w:rPr>
          <w:rFonts w:eastAsia="Times New Roman"/>
          <w:lang w:val="ru-RU"/>
        </w:rPr>
        <w:t>н</w:t>
      </w:r>
      <w:r w:rsidRPr="00BF6C43">
        <w:rPr>
          <w:rFonts w:eastAsia="Times New Roman"/>
          <w:spacing w:val="1"/>
          <w:lang w:val="ru-RU"/>
        </w:rPr>
        <w:t>н</w:t>
      </w:r>
      <w:r w:rsidRPr="00BF6C43">
        <w:rPr>
          <w:rFonts w:eastAsia="Times New Roman"/>
          <w:lang w:val="ru-RU"/>
        </w:rPr>
        <w:t>ости</w:t>
      </w:r>
      <w:r w:rsidRPr="00BF6C43">
        <w:rPr>
          <w:rFonts w:eastAsia="Times New Roman"/>
          <w:spacing w:val="63"/>
          <w:lang w:val="ru-RU"/>
        </w:rPr>
        <w:t xml:space="preserve"> </w:t>
      </w:r>
      <w:r w:rsidRPr="00BF6C43">
        <w:rPr>
          <w:rFonts w:eastAsia="Times New Roman"/>
          <w:lang w:val="ru-RU"/>
        </w:rPr>
        <w:t>ее</w:t>
      </w:r>
      <w:r w:rsidRPr="00BF6C43">
        <w:rPr>
          <w:rFonts w:eastAsia="Times New Roman"/>
          <w:spacing w:val="60"/>
          <w:lang w:val="ru-RU"/>
        </w:rPr>
        <w:t xml:space="preserve"> </w:t>
      </w:r>
      <w:r w:rsidRPr="00BF6C43">
        <w:rPr>
          <w:rFonts w:eastAsia="Times New Roman"/>
          <w:spacing w:val="1"/>
          <w:lang w:val="ru-RU"/>
        </w:rPr>
        <w:t>п</w:t>
      </w:r>
      <w:r w:rsidRPr="00BF6C43">
        <w:rPr>
          <w:rFonts w:eastAsia="Times New Roman"/>
          <w:lang w:val="ru-RU"/>
        </w:rPr>
        <w:t>р</w:t>
      </w:r>
      <w:r w:rsidRPr="00BF6C43">
        <w:rPr>
          <w:rFonts w:eastAsia="Times New Roman"/>
          <w:spacing w:val="1"/>
          <w:lang w:val="ru-RU"/>
        </w:rPr>
        <w:t>и</w:t>
      </w:r>
      <w:r w:rsidRPr="00BF6C43">
        <w:rPr>
          <w:rFonts w:eastAsia="Times New Roman"/>
          <w:spacing w:val="-2"/>
          <w:lang w:val="ru-RU"/>
        </w:rPr>
        <w:t>р</w:t>
      </w:r>
      <w:r w:rsidRPr="00BF6C43">
        <w:rPr>
          <w:rFonts w:eastAsia="Times New Roman"/>
          <w:lang w:val="ru-RU"/>
        </w:rPr>
        <w:t>оды,</w:t>
      </w:r>
      <w:r w:rsidRPr="00BF6C43">
        <w:rPr>
          <w:rFonts w:eastAsia="Times New Roman"/>
          <w:spacing w:val="61"/>
          <w:lang w:val="ru-RU"/>
        </w:rPr>
        <w:t xml:space="preserve"> </w:t>
      </w:r>
      <w:r w:rsidRPr="00BF6C43">
        <w:rPr>
          <w:rFonts w:eastAsia="Times New Roman"/>
          <w:spacing w:val="1"/>
          <w:lang w:val="ru-RU"/>
        </w:rPr>
        <w:t>н</w:t>
      </w:r>
      <w:r w:rsidRPr="00BF6C43">
        <w:rPr>
          <w:rFonts w:eastAsia="Times New Roman"/>
          <w:lang w:val="ru-RU"/>
        </w:rPr>
        <w:t>а</w:t>
      </w:r>
      <w:r w:rsidRPr="00BF6C43">
        <w:rPr>
          <w:rFonts w:eastAsia="Times New Roman"/>
          <w:spacing w:val="-1"/>
          <w:lang w:val="ru-RU"/>
        </w:rPr>
        <w:t>се</w:t>
      </w:r>
      <w:r w:rsidRPr="00BF6C43">
        <w:rPr>
          <w:rFonts w:eastAsia="Times New Roman"/>
          <w:lang w:val="ru-RU"/>
        </w:rPr>
        <w:t>лен</w:t>
      </w:r>
      <w:r w:rsidRPr="00BF6C43">
        <w:rPr>
          <w:rFonts w:eastAsia="Times New Roman"/>
          <w:spacing w:val="1"/>
          <w:lang w:val="ru-RU"/>
        </w:rPr>
        <w:t>и</w:t>
      </w:r>
      <w:r w:rsidRPr="00BF6C43">
        <w:rPr>
          <w:rFonts w:eastAsia="Times New Roman"/>
          <w:lang w:val="ru-RU"/>
        </w:rPr>
        <w:t>я,</w:t>
      </w:r>
      <w:r w:rsidRPr="00BF6C43">
        <w:rPr>
          <w:rFonts w:eastAsia="Times New Roman"/>
          <w:spacing w:val="62"/>
          <w:lang w:val="ru-RU"/>
        </w:rPr>
        <w:t xml:space="preserve"> </w:t>
      </w:r>
      <w:r w:rsidRPr="00BF6C43">
        <w:rPr>
          <w:rFonts w:eastAsia="Times New Roman"/>
          <w:lang w:val="ru-RU"/>
        </w:rPr>
        <w:t>основных</w:t>
      </w:r>
      <w:r w:rsidRPr="00BF6C43">
        <w:rPr>
          <w:rFonts w:eastAsia="Times New Roman"/>
          <w:spacing w:val="64"/>
          <w:lang w:val="ru-RU"/>
        </w:rPr>
        <w:t xml:space="preserve"> </w:t>
      </w:r>
      <w:r w:rsidRPr="00BF6C43">
        <w:rPr>
          <w:rFonts w:eastAsia="Times New Roman"/>
          <w:lang w:val="ru-RU"/>
        </w:rPr>
        <w:t>от</w:t>
      </w:r>
      <w:r w:rsidRPr="00BF6C43">
        <w:rPr>
          <w:rFonts w:eastAsia="Times New Roman"/>
          <w:spacing w:val="1"/>
          <w:lang w:val="ru-RU"/>
        </w:rPr>
        <w:t>р</w:t>
      </w:r>
      <w:r w:rsidRPr="00BF6C43">
        <w:rPr>
          <w:rFonts w:eastAsia="Times New Roman"/>
          <w:lang w:val="ru-RU"/>
        </w:rPr>
        <w:t>а</w:t>
      </w:r>
      <w:r w:rsidRPr="00BF6C43">
        <w:rPr>
          <w:rFonts w:eastAsia="Times New Roman"/>
          <w:spacing w:val="-1"/>
          <w:lang w:val="ru-RU"/>
        </w:rPr>
        <w:t>с</w:t>
      </w:r>
      <w:r w:rsidRPr="00BF6C43">
        <w:rPr>
          <w:rFonts w:eastAsia="Times New Roman"/>
          <w:lang w:val="ru-RU"/>
        </w:rPr>
        <w:t>л</w:t>
      </w:r>
      <w:r w:rsidRPr="00BF6C43">
        <w:rPr>
          <w:rFonts w:eastAsia="Times New Roman"/>
          <w:spacing w:val="-1"/>
          <w:lang w:val="ru-RU"/>
        </w:rPr>
        <w:t>е</w:t>
      </w:r>
      <w:r w:rsidRPr="00BF6C43">
        <w:rPr>
          <w:rFonts w:eastAsia="Times New Roman"/>
          <w:lang w:val="ru-RU"/>
        </w:rPr>
        <w:t>й</w:t>
      </w:r>
      <w:r w:rsidRPr="00BF6C43">
        <w:rPr>
          <w:rFonts w:eastAsia="Times New Roman"/>
          <w:spacing w:val="60"/>
          <w:lang w:val="ru-RU"/>
        </w:rPr>
        <w:t xml:space="preserve"> </w:t>
      </w:r>
      <w:r w:rsidRPr="00BF6C43">
        <w:rPr>
          <w:rFonts w:eastAsia="Times New Roman"/>
          <w:spacing w:val="11"/>
          <w:lang w:val="ru-RU"/>
        </w:rPr>
        <w:t>х</w:t>
      </w:r>
      <w:r w:rsidRPr="00BF6C43">
        <w:rPr>
          <w:rFonts w:eastAsia="Times New Roman"/>
          <w:lang w:val="ru-RU"/>
        </w:rPr>
        <w:t>о</w:t>
      </w:r>
      <w:r w:rsidRPr="00BF6C43">
        <w:rPr>
          <w:rFonts w:eastAsia="Times New Roman"/>
          <w:spacing w:val="1"/>
          <w:lang w:val="ru-RU"/>
        </w:rPr>
        <w:t>з</w:t>
      </w:r>
      <w:r w:rsidRPr="00BF6C43">
        <w:rPr>
          <w:rFonts w:eastAsia="Times New Roman"/>
          <w:spacing w:val="-2"/>
          <w:lang w:val="ru-RU"/>
        </w:rPr>
        <w:t>я</w:t>
      </w:r>
      <w:r w:rsidRPr="00BF6C43">
        <w:rPr>
          <w:rFonts w:eastAsia="Times New Roman"/>
          <w:lang w:val="ru-RU"/>
        </w:rPr>
        <w:t>йс</w:t>
      </w:r>
      <w:r w:rsidRPr="00BF6C43">
        <w:rPr>
          <w:rFonts w:eastAsia="Times New Roman"/>
          <w:spacing w:val="-2"/>
          <w:lang w:val="ru-RU"/>
        </w:rPr>
        <w:t>т</w:t>
      </w:r>
      <w:r w:rsidRPr="00BF6C43">
        <w:rPr>
          <w:rFonts w:eastAsia="Times New Roman"/>
          <w:lang w:val="ru-RU"/>
        </w:rPr>
        <w:t>ва, пр</w:t>
      </w:r>
      <w:r w:rsidRPr="00BF6C43">
        <w:rPr>
          <w:rFonts w:eastAsia="Times New Roman"/>
          <w:spacing w:val="1"/>
          <w:lang w:val="ru-RU"/>
        </w:rPr>
        <w:t>и</w:t>
      </w:r>
      <w:r w:rsidRPr="00BF6C43">
        <w:rPr>
          <w:rFonts w:eastAsia="Times New Roman"/>
          <w:lang w:val="ru-RU"/>
        </w:rPr>
        <w:t>ро</w:t>
      </w:r>
      <w:r w:rsidRPr="00BF6C43">
        <w:rPr>
          <w:rFonts w:eastAsia="Times New Roman"/>
          <w:spacing w:val="-1"/>
          <w:lang w:val="ru-RU"/>
        </w:rPr>
        <w:t>д</w:t>
      </w:r>
      <w:r w:rsidRPr="00BF6C43">
        <w:rPr>
          <w:rFonts w:eastAsia="Times New Roman"/>
          <w:lang w:val="ru-RU"/>
        </w:rPr>
        <w:t>н</w:t>
      </w:r>
      <w:r w:rsidRPr="00BF6C43">
        <w:rPr>
          <w:rFonts w:eastAsia="Times New Roman"/>
          <w:spacing w:val="1"/>
          <w:lang w:val="ru-RU"/>
        </w:rPr>
        <w:t>о</w:t>
      </w:r>
      <w:r w:rsidRPr="00BF6C43">
        <w:rPr>
          <w:rFonts w:eastAsia="Times New Roman"/>
          <w:lang w:val="ru-RU"/>
        </w:rPr>
        <w:t>-</w:t>
      </w:r>
      <w:r w:rsidRPr="00BF6C43">
        <w:rPr>
          <w:rFonts w:eastAsia="Times New Roman"/>
          <w:spacing w:val="1"/>
          <w:lang w:val="ru-RU"/>
        </w:rPr>
        <w:t>х</w:t>
      </w:r>
      <w:r w:rsidRPr="00BF6C43">
        <w:rPr>
          <w:rFonts w:eastAsia="Times New Roman"/>
          <w:spacing w:val="-1"/>
          <w:lang w:val="ru-RU"/>
        </w:rPr>
        <w:t>о</w:t>
      </w:r>
      <w:r w:rsidRPr="00BF6C43">
        <w:rPr>
          <w:rFonts w:eastAsia="Times New Roman"/>
          <w:lang w:val="ru-RU"/>
        </w:rPr>
        <w:t>зя</w:t>
      </w:r>
      <w:r w:rsidRPr="00BF6C43">
        <w:rPr>
          <w:rFonts w:eastAsia="Times New Roman"/>
          <w:spacing w:val="1"/>
          <w:lang w:val="ru-RU"/>
        </w:rPr>
        <w:t>й</w:t>
      </w:r>
      <w:r w:rsidRPr="00BF6C43">
        <w:rPr>
          <w:rFonts w:eastAsia="Times New Roman"/>
          <w:lang w:val="ru-RU"/>
        </w:rPr>
        <w:t>ств</w:t>
      </w:r>
      <w:r w:rsidRPr="00BF6C43">
        <w:rPr>
          <w:rFonts w:eastAsia="Times New Roman"/>
          <w:spacing w:val="-1"/>
          <w:lang w:val="ru-RU"/>
        </w:rPr>
        <w:t>е</w:t>
      </w:r>
      <w:r w:rsidRPr="00BF6C43">
        <w:rPr>
          <w:rFonts w:eastAsia="Times New Roman"/>
          <w:lang w:val="ru-RU"/>
        </w:rPr>
        <w:t xml:space="preserve">нных </w:t>
      </w:r>
      <w:r w:rsidRPr="00BF6C43">
        <w:rPr>
          <w:rFonts w:eastAsia="Times New Roman"/>
          <w:spacing w:val="1"/>
          <w:lang w:val="ru-RU"/>
        </w:rPr>
        <w:t>з</w:t>
      </w:r>
      <w:r w:rsidRPr="00BF6C43">
        <w:rPr>
          <w:rFonts w:eastAsia="Times New Roman"/>
          <w:spacing w:val="-1"/>
          <w:lang w:val="ru-RU"/>
        </w:rPr>
        <w:t>о</w:t>
      </w:r>
      <w:r w:rsidRPr="00BF6C43">
        <w:rPr>
          <w:rFonts w:eastAsia="Times New Roman"/>
          <w:lang w:val="ru-RU"/>
        </w:rPr>
        <w:t>н и</w:t>
      </w:r>
      <w:r w:rsidRPr="00BF6C43">
        <w:rPr>
          <w:rFonts w:eastAsia="Times New Roman"/>
          <w:spacing w:val="1"/>
          <w:lang w:val="ru-RU"/>
        </w:rPr>
        <w:t xml:space="preserve"> </w:t>
      </w:r>
      <w:r w:rsidRPr="00BF6C43">
        <w:rPr>
          <w:rFonts w:eastAsia="Times New Roman"/>
          <w:lang w:val="ru-RU"/>
        </w:rPr>
        <w:t>рай</w:t>
      </w:r>
      <w:r w:rsidRPr="00BF6C43">
        <w:rPr>
          <w:rFonts w:eastAsia="Times New Roman"/>
          <w:spacing w:val="-2"/>
          <w:lang w:val="ru-RU"/>
        </w:rPr>
        <w:t>о</w:t>
      </w:r>
      <w:r w:rsidRPr="00BF6C43">
        <w:rPr>
          <w:rFonts w:eastAsia="Times New Roman"/>
          <w:lang w:val="ru-RU"/>
        </w:rPr>
        <w:t>нов;</w:t>
      </w:r>
    </w:p>
    <w:p w:rsidR="00E12940" w:rsidRPr="00BF6C43" w:rsidRDefault="00E12940" w:rsidP="00BF6C43">
      <w:pPr>
        <w:ind w:firstLine="600"/>
        <w:jc w:val="both"/>
        <w:rPr>
          <w:rFonts w:eastAsia="Times New Roman"/>
          <w:lang w:val="ru-RU"/>
        </w:rPr>
      </w:pPr>
      <w:r w:rsidRPr="00BF6C43">
        <w:rPr>
          <w:rFonts w:eastAsia="Times New Roman"/>
          <w:lang w:val="ru-RU"/>
        </w:rPr>
        <w:t>пр</w:t>
      </w:r>
      <w:r w:rsidRPr="00BF6C43">
        <w:rPr>
          <w:rFonts w:eastAsia="Times New Roman"/>
          <w:spacing w:val="1"/>
          <w:lang w:val="ru-RU"/>
        </w:rPr>
        <w:t>и</w:t>
      </w:r>
      <w:r w:rsidRPr="00BF6C43">
        <w:rPr>
          <w:rFonts w:eastAsia="Times New Roman"/>
          <w:lang w:val="ru-RU"/>
        </w:rPr>
        <w:t>ро</w:t>
      </w:r>
      <w:r w:rsidRPr="00BF6C43">
        <w:rPr>
          <w:rFonts w:eastAsia="Times New Roman"/>
          <w:spacing w:val="-1"/>
          <w:lang w:val="ru-RU"/>
        </w:rPr>
        <w:t>д</w:t>
      </w:r>
      <w:r w:rsidRPr="00BF6C43">
        <w:rPr>
          <w:rFonts w:eastAsia="Times New Roman"/>
          <w:lang w:val="ru-RU"/>
        </w:rPr>
        <w:t>ные</w:t>
      </w:r>
      <w:r w:rsidRPr="00BF6C43">
        <w:rPr>
          <w:rFonts w:eastAsia="Times New Roman"/>
          <w:spacing w:val="8"/>
          <w:lang w:val="ru-RU"/>
        </w:rPr>
        <w:t xml:space="preserve"> </w:t>
      </w:r>
      <w:r w:rsidRPr="00BF6C43">
        <w:rPr>
          <w:rFonts w:eastAsia="Times New Roman"/>
          <w:lang w:val="ru-RU"/>
        </w:rPr>
        <w:t>и</w:t>
      </w:r>
      <w:r w:rsidRPr="00BF6C43">
        <w:rPr>
          <w:rFonts w:eastAsia="Times New Roman"/>
          <w:spacing w:val="10"/>
          <w:lang w:val="ru-RU"/>
        </w:rPr>
        <w:t xml:space="preserve"> </w:t>
      </w:r>
      <w:r w:rsidRPr="00BF6C43">
        <w:rPr>
          <w:rFonts w:eastAsia="Times New Roman"/>
          <w:lang w:val="ru-RU"/>
        </w:rPr>
        <w:t>ан</w:t>
      </w:r>
      <w:r w:rsidRPr="00BF6C43">
        <w:rPr>
          <w:rFonts w:eastAsia="Times New Roman"/>
          <w:spacing w:val="1"/>
          <w:lang w:val="ru-RU"/>
        </w:rPr>
        <w:t>т</w:t>
      </w:r>
      <w:r w:rsidRPr="00BF6C43">
        <w:rPr>
          <w:rFonts w:eastAsia="Times New Roman"/>
          <w:lang w:val="ru-RU"/>
        </w:rPr>
        <w:t>ро</w:t>
      </w:r>
      <w:r w:rsidRPr="00BF6C43">
        <w:rPr>
          <w:rFonts w:eastAsia="Times New Roman"/>
          <w:spacing w:val="1"/>
          <w:lang w:val="ru-RU"/>
        </w:rPr>
        <w:t>п</w:t>
      </w:r>
      <w:r w:rsidRPr="00BF6C43">
        <w:rPr>
          <w:rFonts w:eastAsia="Times New Roman"/>
          <w:lang w:val="ru-RU"/>
        </w:rPr>
        <w:t>оген</w:t>
      </w:r>
      <w:r w:rsidRPr="00BF6C43">
        <w:rPr>
          <w:rFonts w:eastAsia="Times New Roman"/>
          <w:spacing w:val="1"/>
          <w:lang w:val="ru-RU"/>
        </w:rPr>
        <w:t>н</w:t>
      </w:r>
      <w:r w:rsidRPr="00BF6C43">
        <w:rPr>
          <w:rFonts w:eastAsia="Times New Roman"/>
          <w:lang w:val="ru-RU"/>
        </w:rPr>
        <w:t>ые</w:t>
      </w:r>
      <w:r w:rsidRPr="00BF6C43">
        <w:rPr>
          <w:rFonts w:eastAsia="Times New Roman"/>
          <w:spacing w:val="8"/>
          <w:lang w:val="ru-RU"/>
        </w:rPr>
        <w:t xml:space="preserve"> </w:t>
      </w:r>
      <w:r w:rsidRPr="00BF6C43">
        <w:rPr>
          <w:rFonts w:eastAsia="Times New Roman"/>
          <w:spacing w:val="1"/>
          <w:lang w:val="ru-RU"/>
        </w:rPr>
        <w:t>п</w:t>
      </w:r>
      <w:r w:rsidRPr="00BF6C43">
        <w:rPr>
          <w:rFonts w:eastAsia="Times New Roman"/>
          <w:lang w:val="ru-RU"/>
        </w:rPr>
        <w:t>р</w:t>
      </w:r>
      <w:r w:rsidRPr="00BF6C43">
        <w:rPr>
          <w:rFonts w:eastAsia="Times New Roman"/>
          <w:spacing w:val="1"/>
          <w:lang w:val="ru-RU"/>
        </w:rPr>
        <w:t>и</w:t>
      </w:r>
      <w:r w:rsidRPr="00BF6C43">
        <w:rPr>
          <w:rFonts w:eastAsia="Times New Roman"/>
          <w:lang w:val="ru-RU"/>
        </w:rPr>
        <w:t>ч</w:t>
      </w:r>
      <w:r w:rsidRPr="00BF6C43">
        <w:rPr>
          <w:rFonts w:eastAsia="Times New Roman"/>
          <w:spacing w:val="-1"/>
          <w:lang w:val="ru-RU"/>
        </w:rPr>
        <w:t>и</w:t>
      </w:r>
      <w:r w:rsidRPr="00BF6C43">
        <w:rPr>
          <w:rFonts w:eastAsia="Times New Roman"/>
          <w:lang w:val="ru-RU"/>
        </w:rPr>
        <w:t>ны</w:t>
      </w:r>
      <w:r w:rsidRPr="00BF6C43">
        <w:rPr>
          <w:rFonts w:eastAsia="Times New Roman"/>
          <w:spacing w:val="9"/>
          <w:lang w:val="ru-RU"/>
        </w:rPr>
        <w:t xml:space="preserve"> </w:t>
      </w:r>
      <w:r w:rsidRPr="00BF6C43">
        <w:rPr>
          <w:rFonts w:eastAsia="Times New Roman"/>
          <w:lang w:val="ru-RU"/>
        </w:rPr>
        <w:t>возни</w:t>
      </w:r>
      <w:r w:rsidRPr="00BF6C43">
        <w:rPr>
          <w:rFonts w:eastAsia="Times New Roman"/>
          <w:spacing w:val="1"/>
          <w:lang w:val="ru-RU"/>
        </w:rPr>
        <w:t>к</w:t>
      </w:r>
      <w:r w:rsidRPr="00BF6C43">
        <w:rPr>
          <w:rFonts w:eastAsia="Times New Roman"/>
          <w:spacing w:val="-1"/>
          <w:lang w:val="ru-RU"/>
        </w:rPr>
        <w:t>н</w:t>
      </w:r>
      <w:r w:rsidRPr="00BF6C43">
        <w:rPr>
          <w:rFonts w:eastAsia="Times New Roman"/>
          <w:lang w:val="ru-RU"/>
        </w:rPr>
        <w:t>ов</w:t>
      </w:r>
      <w:r w:rsidRPr="00BF6C43">
        <w:rPr>
          <w:rFonts w:eastAsia="Times New Roman"/>
          <w:spacing w:val="-1"/>
          <w:lang w:val="ru-RU"/>
        </w:rPr>
        <w:t>е</w:t>
      </w:r>
      <w:r w:rsidRPr="00BF6C43">
        <w:rPr>
          <w:rFonts w:eastAsia="Times New Roman"/>
          <w:lang w:val="ru-RU"/>
        </w:rPr>
        <w:t>н</w:t>
      </w:r>
      <w:r w:rsidRPr="00BF6C43">
        <w:rPr>
          <w:rFonts w:eastAsia="Times New Roman"/>
          <w:spacing w:val="1"/>
          <w:lang w:val="ru-RU"/>
        </w:rPr>
        <w:t>и</w:t>
      </w:r>
      <w:r w:rsidRPr="00BF6C43">
        <w:rPr>
          <w:rFonts w:eastAsia="Times New Roman"/>
          <w:lang w:val="ru-RU"/>
        </w:rPr>
        <w:t>я</w:t>
      </w:r>
      <w:r w:rsidRPr="00BF6C43">
        <w:rPr>
          <w:rFonts w:eastAsia="Times New Roman"/>
          <w:spacing w:val="9"/>
          <w:lang w:val="ru-RU"/>
        </w:rPr>
        <w:t xml:space="preserve"> </w:t>
      </w:r>
      <w:r w:rsidRPr="00BF6C43">
        <w:rPr>
          <w:rFonts w:eastAsia="Times New Roman"/>
          <w:lang w:val="ru-RU"/>
        </w:rPr>
        <w:t>геоэколог</w:t>
      </w:r>
      <w:r w:rsidRPr="00BF6C43">
        <w:rPr>
          <w:rFonts w:eastAsia="Times New Roman"/>
          <w:spacing w:val="1"/>
          <w:lang w:val="ru-RU"/>
        </w:rPr>
        <w:t>и</w:t>
      </w:r>
      <w:r w:rsidRPr="00BF6C43">
        <w:rPr>
          <w:rFonts w:eastAsia="Times New Roman"/>
          <w:lang w:val="ru-RU"/>
        </w:rPr>
        <w:t>че</w:t>
      </w:r>
      <w:r w:rsidRPr="00BF6C43">
        <w:rPr>
          <w:rFonts w:eastAsia="Times New Roman"/>
          <w:spacing w:val="-1"/>
          <w:lang w:val="ru-RU"/>
        </w:rPr>
        <w:t>с</w:t>
      </w:r>
      <w:r w:rsidRPr="00BF6C43">
        <w:rPr>
          <w:rFonts w:eastAsia="Times New Roman"/>
          <w:lang w:val="ru-RU"/>
        </w:rPr>
        <w:t>ких</w:t>
      </w:r>
      <w:r w:rsidRPr="00BF6C43">
        <w:rPr>
          <w:rFonts w:eastAsia="Times New Roman"/>
          <w:spacing w:val="10"/>
          <w:lang w:val="ru-RU"/>
        </w:rPr>
        <w:t xml:space="preserve"> </w:t>
      </w:r>
      <w:r w:rsidRPr="00BF6C43">
        <w:rPr>
          <w:rFonts w:eastAsia="Times New Roman"/>
          <w:spacing w:val="1"/>
          <w:lang w:val="ru-RU"/>
        </w:rPr>
        <w:t>п</w:t>
      </w:r>
      <w:r w:rsidRPr="00BF6C43">
        <w:rPr>
          <w:rFonts w:eastAsia="Times New Roman"/>
          <w:lang w:val="ru-RU"/>
        </w:rPr>
        <w:t>роблем</w:t>
      </w:r>
      <w:r w:rsidRPr="00BF6C43">
        <w:rPr>
          <w:rFonts w:eastAsia="Times New Roman"/>
          <w:spacing w:val="8"/>
          <w:lang w:val="ru-RU"/>
        </w:rPr>
        <w:t xml:space="preserve"> </w:t>
      </w:r>
      <w:r w:rsidRPr="00BF6C43">
        <w:rPr>
          <w:rFonts w:eastAsia="Times New Roman"/>
          <w:spacing w:val="1"/>
          <w:lang w:val="ru-RU"/>
        </w:rPr>
        <w:t>н</w:t>
      </w:r>
      <w:r w:rsidRPr="00BF6C43">
        <w:rPr>
          <w:rFonts w:eastAsia="Times New Roman"/>
          <w:lang w:val="ru-RU"/>
        </w:rPr>
        <w:t>а</w:t>
      </w:r>
      <w:r w:rsidRPr="00BF6C43">
        <w:rPr>
          <w:rFonts w:eastAsia="Times New Roman"/>
          <w:spacing w:val="8"/>
          <w:lang w:val="ru-RU"/>
        </w:rPr>
        <w:t xml:space="preserve"> </w:t>
      </w:r>
      <w:r w:rsidRPr="00BF6C43">
        <w:rPr>
          <w:rFonts w:eastAsia="Times New Roman"/>
          <w:spacing w:val="9"/>
          <w:lang w:val="ru-RU"/>
        </w:rPr>
        <w:t>л</w:t>
      </w:r>
      <w:r w:rsidRPr="00BF6C43">
        <w:rPr>
          <w:rFonts w:eastAsia="Times New Roman"/>
          <w:lang w:val="ru-RU"/>
        </w:rPr>
        <w:t>о</w:t>
      </w:r>
      <w:r w:rsidRPr="00BF6C43">
        <w:rPr>
          <w:rFonts w:eastAsia="Times New Roman"/>
          <w:spacing w:val="1"/>
          <w:lang w:val="ru-RU"/>
        </w:rPr>
        <w:t>к</w:t>
      </w:r>
      <w:r w:rsidRPr="00BF6C43">
        <w:rPr>
          <w:rFonts w:eastAsia="Times New Roman"/>
          <w:lang w:val="ru-RU"/>
        </w:rPr>
        <w:t>ально</w:t>
      </w:r>
      <w:r w:rsidRPr="00BF6C43">
        <w:rPr>
          <w:rFonts w:eastAsia="Times New Roman"/>
          <w:spacing w:val="-1"/>
          <w:lang w:val="ru-RU"/>
        </w:rPr>
        <w:t>м</w:t>
      </w:r>
      <w:r w:rsidRPr="00BF6C43">
        <w:rPr>
          <w:rFonts w:eastAsia="Times New Roman"/>
          <w:lang w:val="ru-RU"/>
        </w:rPr>
        <w:t>, региональ</w:t>
      </w:r>
      <w:r w:rsidRPr="00BF6C43">
        <w:rPr>
          <w:rFonts w:eastAsia="Times New Roman"/>
          <w:spacing w:val="1"/>
          <w:lang w:val="ru-RU"/>
        </w:rPr>
        <w:t>н</w:t>
      </w:r>
      <w:r w:rsidRPr="00BF6C43">
        <w:rPr>
          <w:rFonts w:eastAsia="Times New Roman"/>
          <w:lang w:val="ru-RU"/>
        </w:rPr>
        <w:t>ом</w:t>
      </w:r>
      <w:r w:rsidRPr="00BF6C43">
        <w:rPr>
          <w:rFonts w:eastAsia="Times New Roman"/>
          <w:spacing w:val="83"/>
          <w:lang w:val="ru-RU"/>
        </w:rPr>
        <w:t xml:space="preserve"> </w:t>
      </w:r>
      <w:r w:rsidRPr="00BF6C43">
        <w:rPr>
          <w:rFonts w:eastAsia="Times New Roman"/>
          <w:lang w:val="ru-RU"/>
        </w:rPr>
        <w:t>и</w:t>
      </w:r>
      <w:r w:rsidRPr="00BF6C43">
        <w:rPr>
          <w:rFonts w:eastAsia="Times New Roman"/>
          <w:spacing w:val="85"/>
          <w:lang w:val="ru-RU"/>
        </w:rPr>
        <w:t xml:space="preserve"> </w:t>
      </w:r>
      <w:r w:rsidRPr="00BF6C43">
        <w:rPr>
          <w:rFonts w:eastAsia="Times New Roman"/>
          <w:lang w:val="ru-RU"/>
        </w:rPr>
        <w:t>глобаль</w:t>
      </w:r>
      <w:r w:rsidRPr="00BF6C43">
        <w:rPr>
          <w:rFonts w:eastAsia="Times New Roman"/>
          <w:spacing w:val="2"/>
          <w:lang w:val="ru-RU"/>
        </w:rPr>
        <w:t>н</w:t>
      </w:r>
      <w:r w:rsidRPr="00BF6C43">
        <w:rPr>
          <w:rFonts w:eastAsia="Times New Roman"/>
          <w:lang w:val="ru-RU"/>
        </w:rPr>
        <w:t>ом</w:t>
      </w:r>
      <w:r w:rsidRPr="00BF6C43">
        <w:rPr>
          <w:rFonts w:eastAsia="Times New Roman"/>
          <w:spacing w:val="85"/>
          <w:lang w:val="ru-RU"/>
        </w:rPr>
        <w:t xml:space="preserve"> </w:t>
      </w:r>
      <w:r w:rsidRPr="00BF6C43">
        <w:rPr>
          <w:rFonts w:eastAsia="Times New Roman"/>
          <w:spacing w:val="-3"/>
          <w:lang w:val="ru-RU"/>
        </w:rPr>
        <w:t>у</w:t>
      </w:r>
      <w:r w:rsidRPr="00BF6C43">
        <w:rPr>
          <w:rFonts w:eastAsia="Times New Roman"/>
          <w:lang w:val="ru-RU"/>
        </w:rPr>
        <w:t>ровня</w:t>
      </w:r>
      <w:r w:rsidRPr="00BF6C43">
        <w:rPr>
          <w:rFonts w:eastAsia="Times New Roman"/>
          <w:spacing w:val="1"/>
          <w:lang w:val="ru-RU"/>
        </w:rPr>
        <w:t>х</w:t>
      </w:r>
      <w:r w:rsidRPr="00BF6C43">
        <w:rPr>
          <w:rFonts w:eastAsia="Times New Roman"/>
          <w:lang w:val="ru-RU"/>
        </w:rPr>
        <w:t>;</w:t>
      </w:r>
      <w:r w:rsidRPr="00BF6C43">
        <w:rPr>
          <w:rFonts w:eastAsia="Times New Roman"/>
          <w:spacing w:val="84"/>
          <w:lang w:val="ru-RU"/>
        </w:rPr>
        <w:t xml:space="preserve"> </w:t>
      </w:r>
      <w:r w:rsidRPr="00BF6C43">
        <w:rPr>
          <w:rFonts w:eastAsia="Times New Roman"/>
          <w:lang w:val="ru-RU"/>
        </w:rPr>
        <w:t>меры</w:t>
      </w:r>
      <w:r w:rsidRPr="00BF6C43">
        <w:rPr>
          <w:rFonts w:eastAsia="Times New Roman"/>
          <w:spacing w:val="82"/>
          <w:lang w:val="ru-RU"/>
        </w:rPr>
        <w:t xml:space="preserve"> </w:t>
      </w:r>
      <w:r w:rsidRPr="00BF6C43">
        <w:rPr>
          <w:rFonts w:eastAsia="Times New Roman"/>
          <w:spacing w:val="1"/>
          <w:lang w:val="ru-RU"/>
        </w:rPr>
        <w:t>п</w:t>
      </w:r>
      <w:r w:rsidRPr="00BF6C43">
        <w:rPr>
          <w:rFonts w:eastAsia="Times New Roman"/>
          <w:lang w:val="ru-RU"/>
        </w:rPr>
        <w:t>о</w:t>
      </w:r>
      <w:r w:rsidRPr="00BF6C43">
        <w:rPr>
          <w:rFonts w:eastAsia="Times New Roman"/>
          <w:spacing w:val="84"/>
          <w:lang w:val="ru-RU"/>
        </w:rPr>
        <w:t xml:space="preserve"> </w:t>
      </w:r>
      <w:r w:rsidRPr="00BF6C43">
        <w:rPr>
          <w:rFonts w:eastAsia="Times New Roman"/>
          <w:lang w:val="ru-RU"/>
        </w:rPr>
        <w:t>со</w:t>
      </w:r>
      <w:r w:rsidRPr="00BF6C43">
        <w:rPr>
          <w:rFonts w:eastAsia="Times New Roman"/>
          <w:spacing w:val="1"/>
          <w:lang w:val="ru-RU"/>
        </w:rPr>
        <w:t>х</w:t>
      </w:r>
      <w:r w:rsidRPr="00BF6C43">
        <w:rPr>
          <w:rFonts w:eastAsia="Times New Roman"/>
          <w:lang w:val="ru-RU"/>
        </w:rPr>
        <w:t>ранен</w:t>
      </w:r>
      <w:r w:rsidRPr="00BF6C43">
        <w:rPr>
          <w:rFonts w:eastAsia="Times New Roman"/>
          <w:spacing w:val="1"/>
          <w:lang w:val="ru-RU"/>
        </w:rPr>
        <w:t>и</w:t>
      </w:r>
      <w:r w:rsidRPr="00BF6C43">
        <w:rPr>
          <w:rFonts w:eastAsia="Times New Roman"/>
          <w:lang w:val="ru-RU"/>
        </w:rPr>
        <w:t>ю</w:t>
      </w:r>
      <w:r w:rsidRPr="00BF6C43">
        <w:rPr>
          <w:rFonts w:eastAsia="Times New Roman"/>
          <w:spacing w:val="82"/>
          <w:lang w:val="ru-RU"/>
        </w:rPr>
        <w:t xml:space="preserve"> </w:t>
      </w:r>
      <w:r w:rsidRPr="00BF6C43">
        <w:rPr>
          <w:rFonts w:eastAsia="Times New Roman"/>
          <w:spacing w:val="1"/>
          <w:lang w:val="ru-RU"/>
        </w:rPr>
        <w:t>п</w:t>
      </w:r>
      <w:r w:rsidRPr="00BF6C43">
        <w:rPr>
          <w:rFonts w:eastAsia="Times New Roman"/>
          <w:lang w:val="ru-RU"/>
        </w:rPr>
        <w:t>р</w:t>
      </w:r>
      <w:r w:rsidRPr="00BF6C43">
        <w:rPr>
          <w:rFonts w:eastAsia="Times New Roman"/>
          <w:spacing w:val="1"/>
          <w:lang w:val="ru-RU"/>
        </w:rPr>
        <w:t>и</w:t>
      </w:r>
      <w:r w:rsidRPr="00BF6C43">
        <w:rPr>
          <w:rFonts w:eastAsia="Times New Roman"/>
          <w:spacing w:val="-2"/>
          <w:lang w:val="ru-RU"/>
        </w:rPr>
        <w:t>р</w:t>
      </w:r>
      <w:r w:rsidRPr="00BF6C43">
        <w:rPr>
          <w:rFonts w:eastAsia="Times New Roman"/>
          <w:lang w:val="ru-RU"/>
        </w:rPr>
        <w:t>оды</w:t>
      </w:r>
      <w:r w:rsidRPr="00BF6C43">
        <w:rPr>
          <w:rFonts w:eastAsia="Times New Roman"/>
          <w:spacing w:val="83"/>
          <w:lang w:val="ru-RU"/>
        </w:rPr>
        <w:t xml:space="preserve"> </w:t>
      </w:r>
      <w:r w:rsidRPr="00BF6C43">
        <w:rPr>
          <w:rFonts w:eastAsia="Times New Roman"/>
          <w:lang w:val="ru-RU"/>
        </w:rPr>
        <w:t>и</w:t>
      </w:r>
      <w:r w:rsidRPr="00BF6C43">
        <w:rPr>
          <w:rFonts w:eastAsia="Times New Roman"/>
          <w:spacing w:val="84"/>
          <w:lang w:val="ru-RU"/>
        </w:rPr>
        <w:t xml:space="preserve"> </w:t>
      </w:r>
      <w:r w:rsidRPr="00BF6C43">
        <w:rPr>
          <w:rFonts w:eastAsia="Times New Roman"/>
          <w:spacing w:val="1"/>
          <w:lang w:val="ru-RU"/>
        </w:rPr>
        <w:t>з</w:t>
      </w:r>
      <w:r w:rsidRPr="00BF6C43">
        <w:rPr>
          <w:rFonts w:eastAsia="Times New Roman"/>
          <w:lang w:val="ru-RU"/>
        </w:rPr>
        <w:t>ащи</w:t>
      </w:r>
      <w:r w:rsidRPr="00BF6C43">
        <w:rPr>
          <w:rFonts w:eastAsia="Times New Roman"/>
          <w:spacing w:val="1"/>
          <w:lang w:val="ru-RU"/>
        </w:rPr>
        <w:t>т</w:t>
      </w:r>
      <w:r w:rsidRPr="00BF6C43">
        <w:rPr>
          <w:rFonts w:eastAsia="Times New Roman"/>
          <w:lang w:val="ru-RU"/>
        </w:rPr>
        <w:t>е</w:t>
      </w:r>
      <w:r w:rsidRPr="00BF6C43">
        <w:rPr>
          <w:rFonts w:eastAsia="Times New Roman"/>
          <w:spacing w:val="83"/>
          <w:lang w:val="ru-RU"/>
        </w:rPr>
        <w:t xml:space="preserve"> </w:t>
      </w:r>
      <w:r w:rsidRPr="00BF6C43">
        <w:rPr>
          <w:rFonts w:eastAsia="Times New Roman"/>
          <w:lang w:val="ru-RU"/>
        </w:rPr>
        <w:t>людей</w:t>
      </w:r>
      <w:r w:rsidRPr="00BF6C43">
        <w:rPr>
          <w:rFonts w:eastAsia="Times New Roman"/>
          <w:spacing w:val="84"/>
          <w:lang w:val="ru-RU"/>
        </w:rPr>
        <w:t xml:space="preserve"> </w:t>
      </w:r>
      <w:r w:rsidRPr="00BF6C43">
        <w:rPr>
          <w:rFonts w:eastAsia="Times New Roman"/>
          <w:lang w:val="ru-RU"/>
        </w:rPr>
        <w:t>от стих</w:t>
      </w:r>
      <w:r w:rsidRPr="00BF6C43">
        <w:rPr>
          <w:rFonts w:eastAsia="Times New Roman"/>
          <w:spacing w:val="1"/>
          <w:lang w:val="ru-RU"/>
        </w:rPr>
        <w:t>и</w:t>
      </w:r>
      <w:r w:rsidRPr="00BF6C43">
        <w:rPr>
          <w:rFonts w:eastAsia="Times New Roman"/>
          <w:lang w:val="ru-RU"/>
        </w:rPr>
        <w:t>йн</w:t>
      </w:r>
      <w:r w:rsidRPr="00BF6C43">
        <w:rPr>
          <w:rFonts w:eastAsia="Times New Roman"/>
          <w:spacing w:val="-2"/>
          <w:lang w:val="ru-RU"/>
        </w:rPr>
        <w:t>ы</w:t>
      </w:r>
      <w:r w:rsidRPr="00BF6C43">
        <w:rPr>
          <w:rFonts w:eastAsia="Times New Roman"/>
          <w:lang w:val="ru-RU"/>
        </w:rPr>
        <w:t>х</w:t>
      </w:r>
      <w:r w:rsidRPr="00BF6C43">
        <w:rPr>
          <w:rFonts w:eastAsia="Times New Roman"/>
          <w:spacing w:val="1"/>
          <w:lang w:val="ru-RU"/>
        </w:rPr>
        <w:t xml:space="preserve"> п</w:t>
      </w:r>
      <w:r w:rsidRPr="00BF6C43">
        <w:rPr>
          <w:rFonts w:eastAsia="Times New Roman"/>
          <w:spacing w:val="-1"/>
          <w:lang w:val="ru-RU"/>
        </w:rPr>
        <w:t>р</w:t>
      </w:r>
      <w:r w:rsidRPr="00BF6C43">
        <w:rPr>
          <w:rFonts w:eastAsia="Times New Roman"/>
          <w:lang w:val="ru-RU"/>
        </w:rPr>
        <w:t>ирод</w:t>
      </w:r>
      <w:r w:rsidRPr="00BF6C43">
        <w:rPr>
          <w:rFonts w:eastAsia="Times New Roman"/>
          <w:spacing w:val="1"/>
          <w:lang w:val="ru-RU"/>
        </w:rPr>
        <w:t>н</w:t>
      </w:r>
      <w:r w:rsidRPr="00BF6C43">
        <w:rPr>
          <w:rFonts w:eastAsia="Times New Roman"/>
          <w:spacing w:val="-2"/>
          <w:lang w:val="ru-RU"/>
        </w:rPr>
        <w:t>ы</w:t>
      </w:r>
      <w:r w:rsidRPr="00BF6C43">
        <w:rPr>
          <w:rFonts w:eastAsia="Times New Roman"/>
          <w:lang w:val="ru-RU"/>
        </w:rPr>
        <w:t>х и техноген</w:t>
      </w:r>
      <w:r w:rsidRPr="00BF6C43">
        <w:rPr>
          <w:rFonts w:eastAsia="Times New Roman"/>
          <w:spacing w:val="1"/>
          <w:lang w:val="ru-RU"/>
        </w:rPr>
        <w:t>н</w:t>
      </w:r>
      <w:r w:rsidRPr="00BF6C43">
        <w:rPr>
          <w:rFonts w:eastAsia="Times New Roman"/>
          <w:spacing w:val="-2"/>
          <w:lang w:val="ru-RU"/>
        </w:rPr>
        <w:t>ы</w:t>
      </w:r>
      <w:r w:rsidRPr="00BF6C43">
        <w:rPr>
          <w:rFonts w:eastAsia="Times New Roman"/>
          <w:lang w:val="ru-RU"/>
        </w:rPr>
        <w:t>х</w:t>
      </w:r>
      <w:r w:rsidRPr="00BF6C43">
        <w:rPr>
          <w:rFonts w:eastAsia="Times New Roman"/>
          <w:spacing w:val="2"/>
          <w:lang w:val="ru-RU"/>
        </w:rPr>
        <w:t xml:space="preserve"> </w:t>
      </w:r>
      <w:r w:rsidRPr="00BF6C43">
        <w:rPr>
          <w:rFonts w:eastAsia="Times New Roman"/>
          <w:lang w:val="ru-RU"/>
        </w:rPr>
        <w:t>явл</w:t>
      </w:r>
      <w:r w:rsidRPr="00BF6C43">
        <w:rPr>
          <w:rFonts w:eastAsia="Times New Roman"/>
          <w:spacing w:val="-1"/>
          <w:lang w:val="ru-RU"/>
        </w:rPr>
        <w:t>ен</w:t>
      </w:r>
      <w:r w:rsidRPr="00BF6C43">
        <w:rPr>
          <w:rFonts w:eastAsia="Times New Roman"/>
          <w:lang w:val="ru-RU"/>
        </w:rPr>
        <w:t>ий;</w:t>
      </w:r>
    </w:p>
    <w:p w:rsidR="00E12940" w:rsidRPr="00BF6C43" w:rsidRDefault="00E12940" w:rsidP="00BF6C43">
      <w:pPr>
        <w:ind w:firstLine="600"/>
        <w:jc w:val="both"/>
        <w:rPr>
          <w:rFonts w:eastAsia="Times New Roman"/>
          <w:b/>
          <w:bCs/>
          <w:lang w:val="ru-RU"/>
        </w:rPr>
      </w:pPr>
      <w:r w:rsidRPr="00BF6C43">
        <w:rPr>
          <w:rFonts w:eastAsia="Times New Roman"/>
          <w:b/>
          <w:bCs/>
          <w:lang w:val="ru-RU"/>
        </w:rPr>
        <w:t>ум</w:t>
      </w:r>
      <w:r w:rsidRPr="00BF6C43">
        <w:rPr>
          <w:rFonts w:eastAsia="Times New Roman"/>
          <w:b/>
          <w:bCs/>
          <w:spacing w:val="-1"/>
          <w:lang w:val="ru-RU"/>
        </w:rPr>
        <w:t>е</w:t>
      </w:r>
      <w:r w:rsidRPr="00BF6C43">
        <w:rPr>
          <w:rFonts w:eastAsia="Times New Roman"/>
          <w:b/>
          <w:bCs/>
          <w:spacing w:val="1"/>
          <w:lang w:val="ru-RU"/>
        </w:rPr>
        <w:t>т</w:t>
      </w:r>
      <w:r w:rsidRPr="00BF6C43">
        <w:rPr>
          <w:rFonts w:eastAsia="Times New Roman"/>
          <w:b/>
          <w:bCs/>
          <w:lang w:val="ru-RU"/>
        </w:rPr>
        <w:t>ь</w:t>
      </w:r>
    </w:p>
    <w:p w:rsidR="00E12940" w:rsidRPr="00BF6C43" w:rsidRDefault="00E12940" w:rsidP="00BF6C43">
      <w:pPr>
        <w:ind w:firstLine="600"/>
        <w:jc w:val="both"/>
        <w:rPr>
          <w:rFonts w:eastAsia="Times New Roman"/>
          <w:lang w:val="ru-RU"/>
        </w:rPr>
      </w:pPr>
      <w:r w:rsidRPr="00BF6C43">
        <w:rPr>
          <w:rFonts w:eastAsia="Times New Roman"/>
          <w:spacing w:val="173"/>
        </w:rPr>
        <w:t></w:t>
      </w:r>
      <w:r w:rsidRPr="00BF6C43">
        <w:rPr>
          <w:rFonts w:eastAsia="Times New Roman"/>
          <w:b/>
          <w:bCs/>
          <w:i/>
          <w:iCs/>
          <w:spacing w:val="1"/>
          <w:lang w:val="ru-RU"/>
        </w:rPr>
        <w:t>в</w:t>
      </w:r>
      <w:r w:rsidRPr="00BF6C43">
        <w:rPr>
          <w:rFonts w:eastAsia="Times New Roman"/>
          <w:b/>
          <w:bCs/>
          <w:i/>
          <w:iCs/>
          <w:lang w:val="ru-RU"/>
        </w:rPr>
        <w:t>ыде</w:t>
      </w:r>
      <w:r w:rsidRPr="00BF6C43">
        <w:rPr>
          <w:rFonts w:eastAsia="Times New Roman"/>
          <w:b/>
          <w:bCs/>
          <w:i/>
          <w:iCs/>
          <w:spacing w:val="-1"/>
          <w:lang w:val="ru-RU"/>
        </w:rPr>
        <w:t>л</w:t>
      </w:r>
      <w:r w:rsidRPr="00BF6C43">
        <w:rPr>
          <w:rFonts w:eastAsia="Times New Roman"/>
          <w:b/>
          <w:bCs/>
          <w:i/>
          <w:iCs/>
          <w:lang w:val="ru-RU"/>
        </w:rPr>
        <w:t>ят</w:t>
      </w:r>
      <w:r w:rsidRPr="00BF6C43">
        <w:rPr>
          <w:rFonts w:eastAsia="Times New Roman"/>
          <w:b/>
          <w:bCs/>
          <w:i/>
          <w:iCs/>
          <w:spacing w:val="1"/>
          <w:lang w:val="ru-RU"/>
        </w:rPr>
        <w:t>ь</w:t>
      </w:r>
      <w:r w:rsidRPr="00BF6C43">
        <w:rPr>
          <w:rFonts w:eastAsia="Times New Roman"/>
          <w:b/>
          <w:bCs/>
          <w:i/>
          <w:iCs/>
          <w:lang w:val="ru-RU"/>
        </w:rPr>
        <w:t>,</w:t>
      </w:r>
      <w:r w:rsidRPr="00BF6C43">
        <w:rPr>
          <w:rFonts w:eastAsia="Times New Roman"/>
          <w:spacing w:val="96"/>
          <w:lang w:val="ru-RU"/>
        </w:rPr>
        <w:t xml:space="preserve"> </w:t>
      </w:r>
      <w:r w:rsidRPr="00BF6C43">
        <w:rPr>
          <w:rFonts w:eastAsia="Times New Roman"/>
          <w:b/>
          <w:bCs/>
          <w:i/>
          <w:iCs/>
          <w:lang w:val="ru-RU"/>
        </w:rPr>
        <w:t>о</w:t>
      </w:r>
      <w:r w:rsidRPr="00BF6C43">
        <w:rPr>
          <w:rFonts w:eastAsia="Times New Roman"/>
          <w:b/>
          <w:bCs/>
          <w:i/>
          <w:iCs/>
          <w:spacing w:val="-1"/>
          <w:lang w:val="ru-RU"/>
        </w:rPr>
        <w:t>п</w:t>
      </w:r>
      <w:r w:rsidRPr="00BF6C43">
        <w:rPr>
          <w:rFonts w:eastAsia="Times New Roman"/>
          <w:b/>
          <w:bCs/>
          <w:i/>
          <w:iCs/>
          <w:lang w:val="ru-RU"/>
        </w:rPr>
        <w:t>ис</w:t>
      </w:r>
      <w:r w:rsidRPr="00BF6C43">
        <w:rPr>
          <w:rFonts w:eastAsia="Times New Roman"/>
          <w:b/>
          <w:bCs/>
          <w:i/>
          <w:iCs/>
          <w:spacing w:val="-1"/>
          <w:lang w:val="ru-RU"/>
        </w:rPr>
        <w:t>ы</w:t>
      </w:r>
      <w:r w:rsidRPr="00BF6C43">
        <w:rPr>
          <w:rFonts w:eastAsia="Times New Roman"/>
          <w:b/>
          <w:bCs/>
          <w:i/>
          <w:iCs/>
          <w:lang w:val="ru-RU"/>
        </w:rPr>
        <w:t>в</w:t>
      </w:r>
      <w:r w:rsidRPr="00BF6C43">
        <w:rPr>
          <w:rFonts w:eastAsia="Times New Roman"/>
          <w:b/>
          <w:bCs/>
          <w:i/>
          <w:iCs/>
          <w:spacing w:val="-2"/>
          <w:lang w:val="ru-RU"/>
        </w:rPr>
        <w:t>а</w:t>
      </w:r>
      <w:r w:rsidRPr="00BF6C43">
        <w:rPr>
          <w:rFonts w:eastAsia="Times New Roman"/>
          <w:b/>
          <w:bCs/>
          <w:i/>
          <w:iCs/>
          <w:spacing w:val="2"/>
          <w:lang w:val="ru-RU"/>
        </w:rPr>
        <w:t>т</w:t>
      </w:r>
      <w:r w:rsidRPr="00BF6C43">
        <w:rPr>
          <w:rFonts w:eastAsia="Times New Roman"/>
          <w:b/>
          <w:bCs/>
          <w:i/>
          <w:iCs/>
          <w:lang w:val="ru-RU"/>
        </w:rPr>
        <w:t>ь</w:t>
      </w:r>
      <w:r w:rsidRPr="00BF6C43">
        <w:rPr>
          <w:rFonts w:eastAsia="Times New Roman"/>
          <w:spacing w:val="94"/>
          <w:lang w:val="ru-RU"/>
        </w:rPr>
        <w:t xml:space="preserve"> </w:t>
      </w:r>
      <w:r w:rsidRPr="00BF6C43">
        <w:rPr>
          <w:rFonts w:eastAsia="Times New Roman"/>
          <w:b/>
          <w:bCs/>
          <w:i/>
          <w:iCs/>
          <w:lang w:val="ru-RU"/>
        </w:rPr>
        <w:t>и</w:t>
      </w:r>
      <w:r w:rsidRPr="00BF6C43">
        <w:rPr>
          <w:rFonts w:eastAsia="Times New Roman"/>
          <w:spacing w:val="96"/>
          <w:lang w:val="ru-RU"/>
        </w:rPr>
        <w:t xml:space="preserve"> </w:t>
      </w:r>
      <w:r w:rsidRPr="00BF6C43">
        <w:rPr>
          <w:rFonts w:eastAsia="Times New Roman"/>
          <w:b/>
          <w:bCs/>
          <w:i/>
          <w:iCs/>
          <w:lang w:val="ru-RU"/>
        </w:rPr>
        <w:t>о</w:t>
      </w:r>
      <w:r w:rsidRPr="00BF6C43">
        <w:rPr>
          <w:rFonts w:eastAsia="Times New Roman"/>
          <w:b/>
          <w:bCs/>
          <w:i/>
          <w:iCs/>
          <w:spacing w:val="-1"/>
          <w:lang w:val="ru-RU"/>
        </w:rPr>
        <w:t>б</w:t>
      </w:r>
      <w:r w:rsidRPr="00BF6C43">
        <w:rPr>
          <w:rFonts w:eastAsia="Times New Roman"/>
          <w:b/>
          <w:bCs/>
          <w:i/>
          <w:iCs/>
          <w:lang w:val="ru-RU"/>
        </w:rPr>
        <w:t>ъяс</w:t>
      </w:r>
      <w:r w:rsidRPr="00BF6C43">
        <w:rPr>
          <w:rFonts w:eastAsia="Times New Roman"/>
          <w:b/>
          <w:bCs/>
          <w:i/>
          <w:iCs/>
          <w:spacing w:val="-1"/>
          <w:lang w:val="ru-RU"/>
        </w:rPr>
        <w:t>ня</w:t>
      </w:r>
      <w:r w:rsidRPr="00BF6C43">
        <w:rPr>
          <w:rFonts w:eastAsia="Times New Roman"/>
          <w:b/>
          <w:bCs/>
          <w:i/>
          <w:iCs/>
          <w:spacing w:val="2"/>
          <w:lang w:val="ru-RU"/>
        </w:rPr>
        <w:t>т</w:t>
      </w:r>
      <w:r w:rsidRPr="00BF6C43">
        <w:rPr>
          <w:rFonts w:eastAsia="Times New Roman"/>
          <w:b/>
          <w:bCs/>
          <w:i/>
          <w:iCs/>
          <w:lang w:val="ru-RU"/>
        </w:rPr>
        <w:t>ь</w:t>
      </w:r>
      <w:r w:rsidRPr="00BF6C43">
        <w:rPr>
          <w:rFonts w:eastAsia="Times New Roman"/>
          <w:spacing w:val="98"/>
          <w:lang w:val="ru-RU"/>
        </w:rPr>
        <w:t xml:space="preserve"> </w:t>
      </w:r>
      <w:r w:rsidRPr="00BF6C43">
        <w:rPr>
          <w:rFonts w:eastAsia="Times New Roman"/>
          <w:spacing w:val="1"/>
          <w:lang w:val="ru-RU"/>
        </w:rPr>
        <w:t>с</w:t>
      </w:r>
      <w:r w:rsidRPr="00BF6C43">
        <w:rPr>
          <w:rFonts w:eastAsia="Times New Roman"/>
          <w:spacing w:val="-4"/>
          <w:lang w:val="ru-RU"/>
        </w:rPr>
        <w:t>у</w:t>
      </w:r>
      <w:r w:rsidRPr="00BF6C43">
        <w:rPr>
          <w:rFonts w:eastAsia="Times New Roman"/>
          <w:lang w:val="ru-RU"/>
        </w:rPr>
        <w:t>щ</w:t>
      </w:r>
      <w:r w:rsidRPr="00BF6C43">
        <w:rPr>
          <w:rFonts w:eastAsia="Times New Roman"/>
          <w:spacing w:val="-1"/>
          <w:lang w:val="ru-RU"/>
        </w:rPr>
        <w:t>е</w:t>
      </w:r>
      <w:r w:rsidRPr="00BF6C43">
        <w:rPr>
          <w:rFonts w:eastAsia="Times New Roman"/>
          <w:spacing w:val="1"/>
          <w:lang w:val="ru-RU"/>
        </w:rPr>
        <w:t>с</w:t>
      </w:r>
      <w:r w:rsidRPr="00BF6C43">
        <w:rPr>
          <w:rFonts w:eastAsia="Times New Roman"/>
          <w:lang w:val="ru-RU"/>
        </w:rPr>
        <w:t>твенн</w:t>
      </w:r>
      <w:r w:rsidRPr="00BF6C43">
        <w:rPr>
          <w:rFonts w:eastAsia="Times New Roman"/>
          <w:spacing w:val="2"/>
          <w:lang w:val="ru-RU"/>
        </w:rPr>
        <w:t>ы</w:t>
      </w:r>
      <w:r w:rsidRPr="00BF6C43">
        <w:rPr>
          <w:rFonts w:eastAsia="Times New Roman"/>
          <w:lang w:val="ru-RU"/>
        </w:rPr>
        <w:t>е</w:t>
      </w:r>
      <w:r w:rsidRPr="00BF6C43">
        <w:rPr>
          <w:rFonts w:eastAsia="Times New Roman"/>
          <w:spacing w:val="94"/>
          <w:lang w:val="ru-RU"/>
        </w:rPr>
        <w:t xml:space="preserve"> </w:t>
      </w:r>
      <w:r w:rsidRPr="00BF6C43">
        <w:rPr>
          <w:rFonts w:eastAsia="Times New Roman"/>
          <w:spacing w:val="1"/>
          <w:lang w:val="ru-RU"/>
        </w:rPr>
        <w:t>п</w:t>
      </w:r>
      <w:r w:rsidRPr="00BF6C43">
        <w:rPr>
          <w:rFonts w:eastAsia="Times New Roman"/>
          <w:lang w:val="ru-RU"/>
        </w:rPr>
        <w:t>риз</w:t>
      </w:r>
      <w:r w:rsidRPr="00BF6C43">
        <w:rPr>
          <w:rFonts w:eastAsia="Times New Roman"/>
          <w:spacing w:val="1"/>
          <w:lang w:val="ru-RU"/>
        </w:rPr>
        <w:t>н</w:t>
      </w:r>
      <w:r w:rsidRPr="00BF6C43">
        <w:rPr>
          <w:rFonts w:eastAsia="Times New Roman"/>
          <w:lang w:val="ru-RU"/>
        </w:rPr>
        <w:t>а</w:t>
      </w:r>
      <w:r w:rsidRPr="00BF6C43">
        <w:rPr>
          <w:rFonts w:eastAsia="Times New Roman"/>
          <w:spacing w:val="-1"/>
          <w:lang w:val="ru-RU"/>
        </w:rPr>
        <w:t>к</w:t>
      </w:r>
      <w:r w:rsidRPr="00BF6C43">
        <w:rPr>
          <w:rFonts w:eastAsia="Times New Roman"/>
          <w:lang w:val="ru-RU"/>
        </w:rPr>
        <w:t>и</w:t>
      </w:r>
      <w:r w:rsidRPr="00BF6C43">
        <w:rPr>
          <w:rFonts w:eastAsia="Times New Roman"/>
          <w:spacing w:val="95"/>
          <w:lang w:val="ru-RU"/>
        </w:rPr>
        <w:t xml:space="preserve"> </w:t>
      </w:r>
      <w:r w:rsidRPr="00BF6C43">
        <w:rPr>
          <w:rFonts w:eastAsia="Times New Roman"/>
          <w:lang w:val="ru-RU"/>
        </w:rPr>
        <w:t>ге</w:t>
      </w:r>
      <w:r w:rsidRPr="00BF6C43">
        <w:rPr>
          <w:rFonts w:eastAsia="Times New Roman"/>
          <w:spacing w:val="-2"/>
          <w:lang w:val="ru-RU"/>
        </w:rPr>
        <w:t>о</w:t>
      </w:r>
      <w:r w:rsidRPr="00BF6C43">
        <w:rPr>
          <w:rFonts w:eastAsia="Times New Roman"/>
          <w:lang w:val="ru-RU"/>
        </w:rPr>
        <w:t>гр</w:t>
      </w:r>
      <w:r w:rsidRPr="00BF6C43">
        <w:rPr>
          <w:rFonts w:eastAsia="Times New Roman"/>
          <w:spacing w:val="-1"/>
          <w:lang w:val="ru-RU"/>
        </w:rPr>
        <w:t>а</w:t>
      </w:r>
      <w:r w:rsidRPr="00BF6C43">
        <w:rPr>
          <w:rFonts w:eastAsia="Times New Roman"/>
          <w:lang w:val="ru-RU"/>
        </w:rPr>
        <w:t>ф</w:t>
      </w:r>
      <w:r w:rsidRPr="00BF6C43">
        <w:rPr>
          <w:rFonts w:eastAsia="Times New Roman"/>
          <w:spacing w:val="1"/>
          <w:lang w:val="ru-RU"/>
        </w:rPr>
        <w:t>и</w:t>
      </w:r>
      <w:r w:rsidRPr="00BF6C43">
        <w:rPr>
          <w:rFonts w:eastAsia="Times New Roman"/>
          <w:lang w:val="ru-RU"/>
        </w:rPr>
        <w:t>ч</w:t>
      </w:r>
      <w:r w:rsidRPr="00BF6C43">
        <w:rPr>
          <w:rFonts w:eastAsia="Times New Roman"/>
          <w:spacing w:val="-1"/>
          <w:lang w:val="ru-RU"/>
        </w:rPr>
        <w:t>ес</w:t>
      </w:r>
      <w:r w:rsidRPr="00BF6C43">
        <w:rPr>
          <w:rFonts w:eastAsia="Times New Roman"/>
          <w:lang w:val="ru-RU"/>
        </w:rPr>
        <w:t>к</w:t>
      </w:r>
      <w:r w:rsidRPr="00BF6C43">
        <w:rPr>
          <w:rFonts w:eastAsia="Times New Roman"/>
          <w:spacing w:val="1"/>
          <w:lang w:val="ru-RU"/>
        </w:rPr>
        <w:t>и</w:t>
      </w:r>
      <w:r w:rsidRPr="00BF6C43">
        <w:rPr>
          <w:rFonts w:eastAsia="Times New Roman"/>
          <w:lang w:val="ru-RU"/>
        </w:rPr>
        <w:t>х</w:t>
      </w:r>
      <w:r w:rsidRPr="00BF6C43">
        <w:rPr>
          <w:rFonts w:eastAsia="Times New Roman"/>
          <w:spacing w:val="95"/>
          <w:lang w:val="ru-RU"/>
        </w:rPr>
        <w:t xml:space="preserve"> </w:t>
      </w:r>
      <w:r w:rsidRPr="00BF6C43">
        <w:rPr>
          <w:rFonts w:eastAsia="Times New Roman"/>
          <w:lang w:val="ru-RU"/>
        </w:rPr>
        <w:t>об</w:t>
      </w:r>
      <w:r w:rsidRPr="00BF6C43">
        <w:rPr>
          <w:rFonts w:eastAsia="Times New Roman"/>
          <w:spacing w:val="1"/>
          <w:lang w:val="ru-RU"/>
        </w:rPr>
        <w:t>ъ</w:t>
      </w:r>
      <w:r w:rsidRPr="00BF6C43">
        <w:rPr>
          <w:rFonts w:eastAsia="Times New Roman"/>
          <w:lang w:val="ru-RU"/>
        </w:rPr>
        <w:t>ектов</w:t>
      </w:r>
      <w:r w:rsidRPr="00BF6C43">
        <w:rPr>
          <w:rFonts w:eastAsia="Times New Roman"/>
          <w:spacing w:val="93"/>
          <w:lang w:val="ru-RU"/>
        </w:rPr>
        <w:t xml:space="preserve"> </w:t>
      </w:r>
      <w:r w:rsidRPr="00BF6C43">
        <w:rPr>
          <w:rFonts w:eastAsia="Times New Roman"/>
          <w:lang w:val="ru-RU"/>
        </w:rPr>
        <w:t>и явл</w:t>
      </w:r>
      <w:r w:rsidRPr="00BF6C43">
        <w:rPr>
          <w:rFonts w:eastAsia="Times New Roman"/>
          <w:spacing w:val="-1"/>
          <w:lang w:val="ru-RU"/>
        </w:rPr>
        <w:t>е</w:t>
      </w:r>
      <w:r w:rsidRPr="00BF6C43">
        <w:rPr>
          <w:rFonts w:eastAsia="Times New Roman"/>
          <w:lang w:val="ru-RU"/>
        </w:rPr>
        <w:t>н</w:t>
      </w:r>
      <w:r w:rsidRPr="00BF6C43">
        <w:rPr>
          <w:rFonts w:eastAsia="Times New Roman"/>
          <w:spacing w:val="1"/>
          <w:lang w:val="ru-RU"/>
        </w:rPr>
        <w:t>ий</w:t>
      </w:r>
      <w:r w:rsidRPr="00BF6C43">
        <w:rPr>
          <w:rFonts w:eastAsia="Times New Roman"/>
          <w:lang w:val="ru-RU"/>
        </w:rPr>
        <w:t>;</w:t>
      </w:r>
    </w:p>
    <w:p w:rsidR="00E12940" w:rsidRPr="00BF6C43" w:rsidRDefault="00E12940" w:rsidP="00BF6C43">
      <w:pPr>
        <w:ind w:firstLine="600"/>
        <w:jc w:val="both"/>
        <w:rPr>
          <w:rFonts w:eastAsia="Times New Roman"/>
          <w:lang w:val="ru-RU"/>
        </w:rPr>
      </w:pPr>
      <w:r w:rsidRPr="00BF6C43">
        <w:rPr>
          <w:rFonts w:eastAsia="Times New Roman"/>
          <w:spacing w:val="173"/>
        </w:rPr>
        <w:t></w:t>
      </w:r>
      <w:r w:rsidRPr="00BF6C43">
        <w:rPr>
          <w:rFonts w:eastAsia="Times New Roman"/>
          <w:b/>
          <w:bCs/>
          <w:i/>
          <w:iCs/>
          <w:spacing w:val="1"/>
          <w:lang w:val="ru-RU"/>
        </w:rPr>
        <w:t>н</w:t>
      </w:r>
      <w:r w:rsidRPr="00BF6C43">
        <w:rPr>
          <w:rFonts w:eastAsia="Times New Roman"/>
          <w:b/>
          <w:bCs/>
          <w:i/>
          <w:iCs/>
          <w:lang w:val="ru-RU"/>
        </w:rPr>
        <w:t>ахо</w:t>
      </w:r>
      <w:r w:rsidRPr="00BF6C43">
        <w:rPr>
          <w:rFonts w:eastAsia="Times New Roman"/>
          <w:b/>
          <w:bCs/>
          <w:i/>
          <w:iCs/>
          <w:spacing w:val="1"/>
          <w:lang w:val="ru-RU"/>
        </w:rPr>
        <w:t>д</w:t>
      </w:r>
      <w:r w:rsidRPr="00BF6C43">
        <w:rPr>
          <w:rFonts w:eastAsia="Times New Roman"/>
          <w:b/>
          <w:bCs/>
          <w:i/>
          <w:iCs/>
          <w:spacing w:val="-1"/>
          <w:lang w:val="ru-RU"/>
        </w:rPr>
        <w:t>и</w:t>
      </w:r>
      <w:r w:rsidRPr="00BF6C43">
        <w:rPr>
          <w:rFonts w:eastAsia="Times New Roman"/>
          <w:b/>
          <w:bCs/>
          <w:i/>
          <w:iCs/>
          <w:lang w:val="ru-RU"/>
        </w:rPr>
        <w:t>ть</w:t>
      </w:r>
      <w:r w:rsidRPr="00BF6C43">
        <w:rPr>
          <w:rFonts w:eastAsia="Times New Roman"/>
          <w:spacing w:val="66"/>
          <w:lang w:val="ru-RU"/>
        </w:rPr>
        <w:t xml:space="preserve"> </w:t>
      </w:r>
      <w:r w:rsidRPr="00BF6C43">
        <w:rPr>
          <w:rFonts w:eastAsia="Times New Roman"/>
          <w:lang w:val="ru-RU"/>
        </w:rPr>
        <w:t>в</w:t>
      </w:r>
      <w:r w:rsidRPr="00BF6C43">
        <w:rPr>
          <w:rFonts w:eastAsia="Times New Roman"/>
          <w:spacing w:val="64"/>
          <w:lang w:val="ru-RU"/>
        </w:rPr>
        <w:t xml:space="preserve"> </w:t>
      </w:r>
      <w:r w:rsidRPr="00BF6C43">
        <w:rPr>
          <w:rFonts w:eastAsia="Times New Roman"/>
          <w:lang w:val="ru-RU"/>
        </w:rPr>
        <w:t>раз</w:t>
      </w:r>
      <w:r w:rsidRPr="00BF6C43">
        <w:rPr>
          <w:rFonts w:eastAsia="Times New Roman"/>
          <w:spacing w:val="1"/>
          <w:lang w:val="ru-RU"/>
        </w:rPr>
        <w:t>н</w:t>
      </w:r>
      <w:r w:rsidRPr="00BF6C43">
        <w:rPr>
          <w:rFonts w:eastAsia="Times New Roman"/>
          <w:spacing w:val="-2"/>
          <w:lang w:val="ru-RU"/>
        </w:rPr>
        <w:t>ы</w:t>
      </w:r>
      <w:r w:rsidRPr="00BF6C43">
        <w:rPr>
          <w:rFonts w:eastAsia="Times New Roman"/>
          <w:lang w:val="ru-RU"/>
        </w:rPr>
        <w:t>х</w:t>
      </w:r>
      <w:r w:rsidRPr="00BF6C43">
        <w:rPr>
          <w:rFonts w:eastAsia="Times New Roman"/>
          <w:spacing w:val="66"/>
          <w:lang w:val="ru-RU"/>
        </w:rPr>
        <w:t xml:space="preserve"> </w:t>
      </w:r>
      <w:r w:rsidRPr="00BF6C43">
        <w:rPr>
          <w:rFonts w:eastAsia="Times New Roman"/>
          <w:lang w:val="ru-RU"/>
        </w:rPr>
        <w:t>и</w:t>
      </w:r>
      <w:r w:rsidRPr="00BF6C43">
        <w:rPr>
          <w:rFonts w:eastAsia="Times New Roman"/>
          <w:spacing w:val="-1"/>
          <w:lang w:val="ru-RU"/>
        </w:rPr>
        <w:t>с</w:t>
      </w:r>
      <w:r w:rsidRPr="00BF6C43">
        <w:rPr>
          <w:rFonts w:eastAsia="Times New Roman"/>
          <w:lang w:val="ru-RU"/>
        </w:rPr>
        <w:t>то</w:t>
      </w:r>
      <w:r w:rsidRPr="00BF6C43">
        <w:rPr>
          <w:rFonts w:eastAsia="Times New Roman"/>
          <w:spacing w:val="-1"/>
          <w:lang w:val="ru-RU"/>
        </w:rPr>
        <w:t>ч</w:t>
      </w:r>
      <w:r w:rsidRPr="00BF6C43">
        <w:rPr>
          <w:rFonts w:eastAsia="Times New Roman"/>
          <w:lang w:val="ru-RU"/>
        </w:rPr>
        <w:t>н</w:t>
      </w:r>
      <w:r w:rsidRPr="00BF6C43">
        <w:rPr>
          <w:rFonts w:eastAsia="Times New Roman"/>
          <w:spacing w:val="1"/>
          <w:lang w:val="ru-RU"/>
        </w:rPr>
        <w:t>ик</w:t>
      </w:r>
      <w:r w:rsidRPr="00BF6C43">
        <w:rPr>
          <w:rFonts w:eastAsia="Times New Roman"/>
          <w:spacing w:val="-2"/>
          <w:lang w:val="ru-RU"/>
        </w:rPr>
        <w:t>а</w:t>
      </w:r>
      <w:r w:rsidRPr="00BF6C43">
        <w:rPr>
          <w:rFonts w:eastAsia="Times New Roman"/>
          <w:lang w:val="ru-RU"/>
        </w:rPr>
        <w:t>х</w:t>
      </w:r>
      <w:r w:rsidRPr="00BF6C43">
        <w:rPr>
          <w:rFonts w:eastAsia="Times New Roman"/>
          <w:spacing w:val="65"/>
          <w:lang w:val="ru-RU"/>
        </w:rPr>
        <w:t xml:space="preserve"> </w:t>
      </w:r>
      <w:r w:rsidRPr="00BF6C43">
        <w:rPr>
          <w:rFonts w:eastAsia="Times New Roman"/>
          <w:lang w:val="ru-RU"/>
        </w:rPr>
        <w:t>и</w:t>
      </w:r>
      <w:r w:rsidRPr="00BF6C43">
        <w:rPr>
          <w:rFonts w:eastAsia="Times New Roman"/>
          <w:spacing w:val="66"/>
          <w:lang w:val="ru-RU"/>
        </w:rPr>
        <w:t xml:space="preserve"> </w:t>
      </w:r>
      <w:r w:rsidRPr="00BF6C43">
        <w:rPr>
          <w:rFonts w:eastAsia="Times New Roman"/>
          <w:lang w:val="ru-RU"/>
        </w:rPr>
        <w:t>анал</w:t>
      </w:r>
      <w:r w:rsidRPr="00BF6C43">
        <w:rPr>
          <w:rFonts w:eastAsia="Times New Roman"/>
          <w:spacing w:val="-1"/>
          <w:lang w:val="ru-RU"/>
        </w:rPr>
        <w:t>и</w:t>
      </w:r>
      <w:r w:rsidRPr="00BF6C43">
        <w:rPr>
          <w:rFonts w:eastAsia="Times New Roman"/>
          <w:lang w:val="ru-RU"/>
        </w:rPr>
        <w:t>з</w:t>
      </w:r>
      <w:r w:rsidRPr="00BF6C43">
        <w:rPr>
          <w:rFonts w:eastAsia="Times New Roman"/>
          <w:spacing w:val="1"/>
          <w:lang w:val="ru-RU"/>
        </w:rPr>
        <w:t>и</w:t>
      </w:r>
      <w:r w:rsidRPr="00BF6C43">
        <w:rPr>
          <w:rFonts w:eastAsia="Times New Roman"/>
          <w:spacing w:val="-1"/>
          <w:lang w:val="ru-RU"/>
        </w:rPr>
        <w:t>р</w:t>
      </w:r>
      <w:r w:rsidRPr="00BF6C43">
        <w:rPr>
          <w:rFonts w:eastAsia="Times New Roman"/>
          <w:lang w:val="ru-RU"/>
        </w:rPr>
        <w:t>ов</w:t>
      </w:r>
      <w:r w:rsidRPr="00BF6C43">
        <w:rPr>
          <w:rFonts w:eastAsia="Times New Roman"/>
          <w:spacing w:val="-2"/>
          <w:lang w:val="ru-RU"/>
        </w:rPr>
        <w:t>а</w:t>
      </w:r>
      <w:r w:rsidRPr="00BF6C43">
        <w:rPr>
          <w:rFonts w:eastAsia="Times New Roman"/>
          <w:lang w:val="ru-RU"/>
        </w:rPr>
        <w:t>ть</w:t>
      </w:r>
      <w:r w:rsidRPr="00BF6C43">
        <w:rPr>
          <w:rFonts w:eastAsia="Times New Roman"/>
          <w:spacing w:val="65"/>
          <w:lang w:val="ru-RU"/>
        </w:rPr>
        <w:t xml:space="preserve"> </w:t>
      </w:r>
      <w:r w:rsidRPr="00BF6C43">
        <w:rPr>
          <w:rFonts w:eastAsia="Times New Roman"/>
          <w:spacing w:val="1"/>
          <w:lang w:val="ru-RU"/>
        </w:rPr>
        <w:t>ин</w:t>
      </w:r>
      <w:r w:rsidRPr="00BF6C43">
        <w:rPr>
          <w:rFonts w:eastAsia="Times New Roman"/>
          <w:lang w:val="ru-RU"/>
        </w:rPr>
        <w:t>формац</w:t>
      </w:r>
      <w:r w:rsidRPr="00BF6C43">
        <w:rPr>
          <w:rFonts w:eastAsia="Times New Roman"/>
          <w:spacing w:val="-1"/>
          <w:lang w:val="ru-RU"/>
        </w:rPr>
        <w:t>и</w:t>
      </w:r>
      <w:r w:rsidRPr="00BF6C43">
        <w:rPr>
          <w:rFonts w:eastAsia="Times New Roman"/>
          <w:lang w:val="ru-RU"/>
        </w:rPr>
        <w:t>ю,</w:t>
      </w:r>
      <w:r w:rsidRPr="00BF6C43">
        <w:rPr>
          <w:rFonts w:eastAsia="Times New Roman"/>
          <w:spacing w:val="64"/>
          <w:lang w:val="ru-RU"/>
        </w:rPr>
        <w:t xml:space="preserve"> </w:t>
      </w:r>
      <w:r w:rsidRPr="00BF6C43">
        <w:rPr>
          <w:rFonts w:eastAsia="Times New Roman"/>
          <w:spacing w:val="1"/>
          <w:lang w:val="ru-RU"/>
        </w:rPr>
        <w:t>н</w:t>
      </w:r>
      <w:r w:rsidRPr="00BF6C43">
        <w:rPr>
          <w:rFonts w:eastAsia="Times New Roman"/>
          <w:spacing w:val="-2"/>
          <w:lang w:val="ru-RU"/>
        </w:rPr>
        <w:t>е</w:t>
      </w:r>
      <w:r w:rsidRPr="00BF6C43">
        <w:rPr>
          <w:rFonts w:eastAsia="Times New Roman"/>
          <w:lang w:val="ru-RU"/>
        </w:rPr>
        <w:t>об</w:t>
      </w:r>
      <w:r w:rsidRPr="00BF6C43">
        <w:rPr>
          <w:rFonts w:eastAsia="Times New Roman"/>
          <w:spacing w:val="1"/>
          <w:lang w:val="ru-RU"/>
        </w:rPr>
        <w:t>х</w:t>
      </w:r>
      <w:r w:rsidRPr="00BF6C43">
        <w:rPr>
          <w:rFonts w:eastAsia="Times New Roman"/>
          <w:lang w:val="ru-RU"/>
        </w:rPr>
        <w:t>о</w:t>
      </w:r>
      <w:r w:rsidRPr="00BF6C43">
        <w:rPr>
          <w:rFonts w:eastAsia="Times New Roman"/>
          <w:spacing w:val="-1"/>
          <w:lang w:val="ru-RU"/>
        </w:rPr>
        <w:t>д</w:t>
      </w:r>
      <w:r w:rsidRPr="00BF6C43">
        <w:rPr>
          <w:rFonts w:eastAsia="Times New Roman"/>
          <w:lang w:val="ru-RU"/>
        </w:rPr>
        <w:t>и</w:t>
      </w:r>
      <w:r w:rsidRPr="00BF6C43">
        <w:rPr>
          <w:rFonts w:eastAsia="Times New Roman"/>
          <w:spacing w:val="2"/>
          <w:lang w:val="ru-RU"/>
        </w:rPr>
        <w:t>м</w:t>
      </w:r>
      <w:r w:rsidRPr="00BF6C43">
        <w:rPr>
          <w:rFonts w:eastAsia="Times New Roman"/>
          <w:spacing w:val="-7"/>
          <w:lang w:val="ru-RU"/>
        </w:rPr>
        <w:t>у</w:t>
      </w:r>
      <w:r w:rsidRPr="00BF6C43">
        <w:rPr>
          <w:rFonts w:eastAsia="Times New Roman"/>
          <w:lang w:val="ru-RU"/>
        </w:rPr>
        <w:t>ю</w:t>
      </w:r>
      <w:r w:rsidRPr="00BF6C43">
        <w:rPr>
          <w:rFonts w:eastAsia="Times New Roman"/>
          <w:spacing w:val="64"/>
          <w:lang w:val="ru-RU"/>
        </w:rPr>
        <w:t xml:space="preserve"> </w:t>
      </w:r>
      <w:r w:rsidRPr="00BF6C43">
        <w:rPr>
          <w:rFonts w:eastAsia="Times New Roman"/>
          <w:lang w:val="ru-RU"/>
        </w:rPr>
        <w:t>для</w:t>
      </w:r>
      <w:r w:rsidRPr="00BF6C43">
        <w:rPr>
          <w:rFonts w:eastAsia="Times New Roman"/>
          <w:spacing w:val="65"/>
          <w:lang w:val="ru-RU"/>
        </w:rPr>
        <w:t xml:space="preserve"> </w:t>
      </w:r>
      <w:r w:rsidRPr="00BF6C43">
        <w:rPr>
          <w:rFonts w:eastAsia="Times New Roman"/>
          <w:spacing w:val="1"/>
          <w:lang w:val="ru-RU"/>
        </w:rPr>
        <w:t>и</w:t>
      </w:r>
      <w:r w:rsidRPr="00BF6C43">
        <w:rPr>
          <w:rFonts w:eastAsia="Times New Roman"/>
          <w:spacing w:val="4"/>
          <w:lang w:val="ru-RU"/>
        </w:rPr>
        <w:t>з</w:t>
      </w:r>
      <w:r w:rsidRPr="00BF6C43">
        <w:rPr>
          <w:rFonts w:eastAsia="Times New Roman"/>
          <w:spacing w:val="-4"/>
          <w:lang w:val="ru-RU"/>
        </w:rPr>
        <w:t>у</w:t>
      </w:r>
      <w:r w:rsidRPr="00BF6C43">
        <w:rPr>
          <w:rFonts w:eastAsia="Times New Roman"/>
          <w:spacing w:val="10"/>
          <w:lang w:val="ru-RU"/>
        </w:rPr>
        <w:t>ч</w:t>
      </w:r>
      <w:r w:rsidRPr="00BF6C43">
        <w:rPr>
          <w:rFonts w:eastAsia="Times New Roman"/>
          <w:spacing w:val="2"/>
          <w:lang w:val="ru-RU"/>
        </w:rPr>
        <w:t>е</w:t>
      </w:r>
      <w:r w:rsidRPr="00BF6C43">
        <w:rPr>
          <w:rFonts w:eastAsia="Times New Roman"/>
          <w:spacing w:val="1"/>
          <w:lang w:val="ru-RU"/>
        </w:rPr>
        <w:t>ни</w:t>
      </w:r>
      <w:r w:rsidRPr="00BF6C43">
        <w:rPr>
          <w:rFonts w:eastAsia="Times New Roman"/>
          <w:lang w:val="ru-RU"/>
        </w:rPr>
        <w:t>я геогр</w:t>
      </w:r>
      <w:r w:rsidRPr="00BF6C43">
        <w:rPr>
          <w:rFonts w:eastAsia="Times New Roman"/>
          <w:spacing w:val="-1"/>
          <w:lang w:val="ru-RU"/>
        </w:rPr>
        <w:t>а</w:t>
      </w:r>
      <w:r w:rsidRPr="00BF6C43">
        <w:rPr>
          <w:rFonts w:eastAsia="Times New Roman"/>
          <w:lang w:val="ru-RU"/>
        </w:rPr>
        <w:t>фич</w:t>
      </w:r>
      <w:r w:rsidRPr="00BF6C43">
        <w:rPr>
          <w:rFonts w:eastAsia="Times New Roman"/>
          <w:spacing w:val="-1"/>
          <w:lang w:val="ru-RU"/>
        </w:rPr>
        <w:t>ес</w:t>
      </w:r>
      <w:r w:rsidRPr="00BF6C43">
        <w:rPr>
          <w:rFonts w:eastAsia="Times New Roman"/>
          <w:lang w:val="ru-RU"/>
        </w:rPr>
        <w:t>к</w:t>
      </w:r>
      <w:r w:rsidRPr="00BF6C43">
        <w:rPr>
          <w:rFonts w:eastAsia="Times New Roman"/>
          <w:spacing w:val="1"/>
          <w:lang w:val="ru-RU"/>
        </w:rPr>
        <w:t>и</w:t>
      </w:r>
      <w:r w:rsidRPr="00BF6C43">
        <w:rPr>
          <w:rFonts w:eastAsia="Times New Roman"/>
          <w:lang w:val="ru-RU"/>
        </w:rPr>
        <w:t>х</w:t>
      </w:r>
      <w:r w:rsidRPr="00BF6C43">
        <w:rPr>
          <w:rFonts w:eastAsia="Times New Roman"/>
          <w:spacing w:val="2"/>
          <w:lang w:val="ru-RU"/>
        </w:rPr>
        <w:t xml:space="preserve"> </w:t>
      </w:r>
      <w:r w:rsidRPr="00BF6C43">
        <w:rPr>
          <w:rFonts w:eastAsia="Times New Roman"/>
          <w:lang w:val="ru-RU"/>
        </w:rPr>
        <w:t>об</w:t>
      </w:r>
      <w:r w:rsidRPr="00BF6C43">
        <w:rPr>
          <w:rFonts w:eastAsia="Times New Roman"/>
          <w:spacing w:val="1"/>
          <w:lang w:val="ru-RU"/>
        </w:rPr>
        <w:t>ъ</w:t>
      </w:r>
      <w:r w:rsidRPr="00BF6C43">
        <w:rPr>
          <w:rFonts w:eastAsia="Times New Roman"/>
          <w:lang w:val="ru-RU"/>
        </w:rPr>
        <w:t>ек</w:t>
      </w:r>
      <w:r w:rsidRPr="00BF6C43">
        <w:rPr>
          <w:rFonts w:eastAsia="Times New Roman"/>
          <w:spacing w:val="-1"/>
          <w:lang w:val="ru-RU"/>
        </w:rPr>
        <w:t>т</w:t>
      </w:r>
      <w:r w:rsidRPr="00BF6C43">
        <w:rPr>
          <w:rFonts w:eastAsia="Times New Roman"/>
          <w:lang w:val="ru-RU"/>
        </w:rPr>
        <w:t>ов и явл</w:t>
      </w:r>
      <w:r w:rsidRPr="00BF6C43">
        <w:rPr>
          <w:rFonts w:eastAsia="Times New Roman"/>
          <w:spacing w:val="-1"/>
          <w:lang w:val="ru-RU"/>
        </w:rPr>
        <w:t>е</w:t>
      </w:r>
      <w:r w:rsidRPr="00BF6C43">
        <w:rPr>
          <w:rFonts w:eastAsia="Times New Roman"/>
          <w:lang w:val="ru-RU"/>
        </w:rPr>
        <w:t>н</w:t>
      </w:r>
      <w:r w:rsidRPr="00BF6C43">
        <w:rPr>
          <w:rFonts w:eastAsia="Times New Roman"/>
          <w:spacing w:val="1"/>
          <w:lang w:val="ru-RU"/>
        </w:rPr>
        <w:t>ий</w:t>
      </w:r>
      <w:r w:rsidRPr="00BF6C43">
        <w:rPr>
          <w:rFonts w:eastAsia="Times New Roman"/>
          <w:lang w:val="ru-RU"/>
        </w:rPr>
        <w:t>, раз</w:t>
      </w:r>
      <w:r w:rsidRPr="00BF6C43">
        <w:rPr>
          <w:rFonts w:eastAsia="Times New Roman"/>
          <w:spacing w:val="1"/>
          <w:lang w:val="ru-RU"/>
        </w:rPr>
        <w:t>н</w:t>
      </w:r>
      <w:r w:rsidRPr="00BF6C43">
        <w:rPr>
          <w:rFonts w:eastAsia="Times New Roman"/>
          <w:spacing w:val="-2"/>
          <w:lang w:val="ru-RU"/>
        </w:rPr>
        <w:t>ы</w:t>
      </w:r>
      <w:r w:rsidRPr="00BF6C43">
        <w:rPr>
          <w:rFonts w:eastAsia="Times New Roman"/>
          <w:lang w:val="ru-RU"/>
        </w:rPr>
        <w:t>х</w:t>
      </w:r>
      <w:r w:rsidRPr="00BF6C43">
        <w:rPr>
          <w:rFonts w:eastAsia="Times New Roman"/>
          <w:spacing w:val="1"/>
          <w:lang w:val="ru-RU"/>
        </w:rPr>
        <w:t xml:space="preserve"> </w:t>
      </w:r>
      <w:r w:rsidRPr="00BF6C43">
        <w:rPr>
          <w:rFonts w:eastAsia="Times New Roman"/>
          <w:lang w:val="ru-RU"/>
        </w:rPr>
        <w:t>терр</w:t>
      </w:r>
      <w:r w:rsidRPr="00BF6C43">
        <w:rPr>
          <w:rFonts w:eastAsia="Times New Roman"/>
          <w:spacing w:val="1"/>
          <w:lang w:val="ru-RU"/>
        </w:rPr>
        <w:t>ит</w:t>
      </w:r>
      <w:r w:rsidRPr="00BF6C43">
        <w:rPr>
          <w:rFonts w:eastAsia="Times New Roman"/>
          <w:lang w:val="ru-RU"/>
        </w:rPr>
        <w:t>ор</w:t>
      </w:r>
      <w:r w:rsidRPr="00BF6C43">
        <w:rPr>
          <w:rFonts w:eastAsia="Times New Roman"/>
          <w:spacing w:val="-1"/>
          <w:lang w:val="ru-RU"/>
        </w:rPr>
        <w:t>и</w:t>
      </w:r>
      <w:r w:rsidRPr="00BF6C43">
        <w:rPr>
          <w:rFonts w:eastAsia="Times New Roman"/>
          <w:lang w:val="ru-RU"/>
        </w:rPr>
        <w:t>й Зе</w:t>
      </w:r>
      <w:r w:rsidRPr="00BF6C43">
        <w:rPr>
          <w:rFonts w:eastAsia="Times New Roman"/>
          <w:spacing w:val="-1"/>
          <w:lang w:val="ru-RU"/>
        </w:rPr>
        <w:t>м</w:t>
      </w:r>
      <w:r w:rsidRPr="00BF6C43">
        <w:rPr>
          <w:rFonts w:eastAsia="Times New Roman"/>
          <w:lang w:val="ru-RU"/>
        </w:rPr>
        <w:t>л</w:t>
      </w:r>
      <w:r w:rsidRPr="00BF6C43">
        <w:rPr>
          <w:rFonts w:eastAsia="Times New Roman"/>
          <w:spacing w:val="1"/>
          <w:lang w:val="ru-RU"/>
        </w:rPr>
        <w:t>и</w:t>
      </w:r>
      <w:r w:rsidRPr="00BF6C43">
        <w:rPr>
          <w:rFonts w:eastAsia="Times New Roman"/>
          <w:lang w:val="ru-RU"/>
        </w:rPr>
        <w:t xml:space="preserve">, </w:t>
      </w:r>
      <w:r w:rsidRPr="00BF6C43">
        <w:rPr>
          <w:rFonts w:eastAsia="Times New Roman"/>
          <w:spacing w:val="1"/>
          <w:lang w:val="ru-RU"/>
        </w:rPr>
        <w:t>и</w:t>
      </w:r>
      <w:r w:rsidRPr="00BF6C43">
        <w:rPr>
          <w:rFonts w:eastAsia="Times New Roman"/>
          <w:lang w:val="ru-RU"/>
        </w:rPr>
        <w:t>х</w:t>
      </w:r>
      <w:r w:rsidRPr="00BF6C43">
        <w:rPr>
          <w:rFonts w:eastAsia="Times New Roman"/>
          <w:spacing w:val="2"/>
          <w:lang w:val="ru-RU"/>
        </w:rPr>
        <w:t xml:space="preserve"> </w:t>
      </w:r>
      <w:r w:rsidRPr="00BF6C43">
        <w:rPr>
          <w:rFonts w:eastAsia="Times New Roman"/>
          <w:lang w:val="ru-RU"/>
        </w:rPr>
        <w:t>об</w:t>
      </w:r>
      <w:r w:rsidRPr="00BF6C43">
        <w:rPr>
          <w:rFonts w:eastAsia="Times New Roman"/>
          <w:spacing w:val="-2"/>
          <w:lang w:val="ru-RU"/>
        </w:rPr>
        <w:t>е</w:t>
      </w:r>
      <w:r w:rsidRPr="00BF6C43">
        <w:rPr>
          <w:rFonts w:eastAsia="Times New Roman"/>
          <w:spacing w:val="-1"/>
          <w:lang w:val="ru-RU"/>
        </w:rPr>
        <w:t>с</w:t>
      </w:r>
      <w:r w:rsidRPr="00BF6C43">
        <w:rPr>
          <w:rFonts w:eastAsia="Times New Roman"/>
          <w:lang w:val="ru-RU"/>
        </w:rPr>
        <w:t>пе</w:t>
      </w:r>
      <w:r w:rsidRPr="00BF6C43">
        <w:rPr>
          <w:rFonts w:eastAsia="Times New Roman"/>
          <w:spacing w:val="-1"/>
          <w:lang w:val="ru-RU"/>
        </w:rPr>
        <w:t>че</w:t>
      </w:r>
      <w:r w:rsidRPr="00BF6C43">
        <w:rPr>
          <w:rFonts w:eastAsia="Times New Roman"/>
          <w:lang w:val="ru-RU"/>
        </w:rPr>
        <w:t>н</w:t>
      </w:r>
      <w:r w:rsidRPr="00BF6C43">
        <w:rPr>
          <w:rFonts w:eastAsia="Times New Roman"/>
          <w:spacing w:val="1"/>
          <w:lang w:val="ru-RU"/>
        </w:rPr>
        <w:t>н</w:t>
      </w:r>
      <w:r w:rsidRPr="00BF6C43">
        <w:rPr>
          <w:rFonts w:eastAsia="Times New Roman"/>
          <w:lang w:val="ru-RU"/>
        </w:rPr>
        <w:t xml:space="preserve">ости </w:t>
      </w:r>
      <w:r w:rsidRPr="00BF6C43">
        <w:rPr>
          <w:rFonts w:eastAsia="Times New Roman"/>
          <w:spacing w:val="1"/>
          <w:lang w:val="ru-RU"/>
        </w:rPr>
        <w:t>п</w:t>
      </w:r>
      <w:r w:rsidRPr="00BF6C43">
        <w:rPr>
          <w:rFonts w:eastAsia="Times New Roman"/>
          <w:lang w:val="ru-RU"/>
        </w:rPr>
        <w:t>р</w:t>
      </w:r>
      <w:r w:rsidRPr="00BF6C43">
        <w:rPr>
          <w:rFonts w:eastAsia="Times New Roman"/>
          <w:spacing w:val="1"/>
          <w:lang w:val="ru-RU"/>
        </w:rPr>
        <w:t>и</w:t>
      </w:r>
      <w:r w:rsidRPr="00BF6C43">
        <w:rPr>
          <w:rFonts w:eastAsia="Times New Roman"/>
          <w:lang w:val="ru-RU"/>
        </w:rPr>
        <w:t>ро</w:t>
      </w:r>
      <w:r w:rsidRPr="00BF6C43">
        <w:rPr>
          <w:rFonts w:eastAsia="Times New Roman"/>
          <w:spacing w:val="-1"/>
          <w:lang w:val="ru-RU"/>
        </w:rPr>
        <w:t>д</w:t>
      </w:r>
      <w:r w:rsidRPr="00BF6C43">
        <w:rPr>
          <w:rFonts w:eastAsia="Times New Roman"/>
          <w:lang w:val="ru-RU"/>
        </w:rPr>
        <w:t>ными и челов</w:t>
      </w:r>
      <w:r w:rsidRPr="00BF6C43">
        <w:rPr>
          <w:rFonts w:eastAsia="Times New Roman"/>
          <w:spacing w:val="-1"/>
          <w:lang w:val="ru-RU"/>
        </w:rPr>
        <w:t>еч</w:t>
      </w:r>
      <w:r w:rsidRPr="00BF6C43">
        <w:rPr>
          <w:rFonts w:eastAsia="Times New Roman"/>
          <w:lang w:val="ru-RU"/>
        </w:rPr>
        <w:t>еск</w:t>
      </w:r>
      <w:r w:rsidRPr="00BF6C43">
        <w:rPr>
          <w:rFonts w:eastAsia="Times New Roman"/>
          <w:spacing w:val="1"/>
          <w:lang w:val="ru-RU"/>
        </w:rPr>
        <w:t>и</w:t>
      </w:r>
      <w:r w:rsidRPr="00BF6C43">
        <w:rPr>
          <w:rFonts w:eastAsia="Times New Roman"/>
          <w:lang w:val="ru-RU"/>
        </w:rPr>
        <w:t>ми рес</w:t>
      </w:r>
      <w:r w:rsidRPr="00BF6C43">
        <w:rPr>
          <w:rFonts w:eastAsia="Times New Roman"/>
          <w:spacing w:val="-4"/>
          <w:lang w:val="ru-RU"/>
        </w:rPr>
        <w:t>у</w:t>
      </w:r>
      <w:r w:rsidRPr="00BF6C43">
        <w:rPr>
          <w:rFonts w:eastAsia="Times New Roman"/>
          <w:spacing w:val="4"/>
          <w:lang w:val="ru-RU"/>
        </w:rPr>
        <w:t>р</w:t>
      </w:r>
      <w:r w:rsidRPr="00BF6C43">
        <w:rPr>
          <w:rFonts w:eastAsia="Times New Roman"/>
          <w:lang w:val="ru-RU"/>
        </w:rPr>
        <w:t>с</w:t>
      </w:r>
      <w:r w:rsidRPr="00BF6C43">
        <w:rPr>
          <w:rFonts w:eastAsia="Times New Roman"/>
          <w:spacing w:val="-1"/>
          <w:lang w:val="ru-RU"/>
        </w:rPr>
        <w:t>ам</w:t>
      </w:r>
      <w:r w:rsidRPr="00BF6C43">
        <w:rPr>
          <w:rFonts w:eastAsia="Times New Roman"/>
          <w:lang w:val="ru-RU"/>
        </w:rPr>
        <w:t xml:space="preserve">и, </w:t>
      </w:r>
      <w:r w:rsidRPr="00BF6C43">
        <w:rPr>
          <w:rFonts w:eastAsia="Times New Roman"/>
          <w:spacing w:val="2"/>
          <w:lang w:val="ru-RU"/>
        </w:rPr>
        <w:t>х</w:t>
      </w:r>
      <w:r w:rsidRPr="00BF6C43">
        <w:rPr>
          <w:rFonts w:eastAsia="Times New Roman"/>
          <w:lang w:val="ru-RU"/>
        </w:rPr>
        <w:t>о</w:t>
      </w:r>
      <w:r w:rsidRPr="00BF6C43">
        <w:rPr>
          <w:rFonts w:eastAsia="Times New Roman"/>
          <w:spacing w:val="1"/>
          <w:lang w:val="ru-RU"/>
        </w:rPr>
        <w:t>з</w:t>
      </w:r>
      <w:r w:rsidRPr="00BF6C43">
        <w:rPr>
          <w:rFonts w:eastAsia="Times New Roman"/>
          <w:lang w:val="ru-RU"/>
        </w:rPr>
        <w:t>я</w:t>
      </w:r>
      <w:r w:rsidRPr="00BF6C43">
        <w:rPr>
          <w:rFonts w:eastAsia="Times New Roman"/>
          <w:spacing w:val="1"/>
          <w:lang w:val="ru-RU"/>
        </w:rPr>
        <w:t>й</w:t>
      </w:r>
      <w:r w:rsidRPr="00BF6C43">
        <w:rPr>
          <w:rFonts w:eastAsia="Times New Roman"/>
          <w:lang w:val="ru-RU"/>
        </w:rPr>
        <w:t>стве</w:t>
      </w:r>
      <w:r w:rsidRPr="00BF6C43">
        <w:rPr>
          <w:rFonts w:eastAsia="Times New Roman"/>
          <w:spacing w:val="-2"/>
          <w:lang w:val="ru-RU"/>
        </w:rPr>
        <w:t>н</w:t>
      </w:r>
      <w:r w:rsidRPr="00BF6C43">
        <w:rPr>
          <w:rFonts w:eastAsia="Times New Roman"/>
          <w:lang w:val="ru-RU"/>
        </w:rPr>
        <w:t>н</w:t>
      </w:r>
      <w:r w:rsidRPr="00BF6C43">
        <w:rPr>
          <w:rFonts w:eastAsia="Times New Roman"/>
          <w:spacing w:val="4"/>
          <w:lang w:val="ru-RU"/>
        </w:rPr>
        <w:t>о</w:t>
      </w:r>
      <w:r w:rsidRPr="00BF6C43">
        <w:rPr>
          <w:rFonts w:eastAsia="Times New Roman"/>
          <w:lang w:val="ru-RU"/>
        </w:rPr>
        <w:t>го потенц</w:t>
      </w:r>
      <w:r w:rsidRPr="00BF6C43">
        <w:rPr>
          <w:rFonts w:eastAsia="Times New Roman"/>
          <w:spacing w:val="1"/>
          <w:lang w:val="ru-RU"/>
        </w:rPr>
        <w:t>и</w:t>
      </w:r>
      <w:r w:rsidRPr="00BF6C43">
        <w:rPr>
          <w:rFonts w:eastAsia="Times New Roman"/>
          <w:lang w:val="ru-RU"/>
        </w:rPr>
        <w:t>ала, эколо</w:t>
      </w:r>
      <w:r w:rsidRPr="00BF6C43">
        <w:rPr>
          <w:rFonts w:eastAsia="Times New Roman"/>
          <w:spacing w:val="-2"/>
          <w:lang w:val="ru-RU"/>
        </w:rPr>
        <w:t>г</w:t>
      </w:r>
      <w:r w:rsidRPr="00BF6C43">
        <w:rPr>
          <w:rFonts w:eastAsia="Times New Roman"/>
          <w:lang w:val="ru-RU"/>
        </w:rPr>
        <w:t>иче</w:t>
      </w:r>
      <w:r w:rsidRPr="00BF6C43">
        <w:rPr>
          <w:rFonts w:eastAsia="Times New Roman"/>
          <w:spacing w:val="-1"/>
          <w:lang w:val="ru-RU"/>
        </w:rPr>
        <w:t>с</w:t>
      </w:r>
      <w:r w:rsidRPr="00BF6C43">
        <w:rPr>
          <w:rFonts w:eastAsia="Times New Roman"/>
          <w:lang w:val="ru-RU"/>
        </w:rPr>
        <w:t xml:space="preserve">ких </w:t>
      </w:r>
      <w:r w:rsidRPr="00BF6C43">
        <w:rPr>
          <w:rFonts w:eastAsia="Times New Roman"/>
          <w:spacing w:val="1"/>
          <w:lang w:val="ru-RU"/>
        </w:rPr>
        <w:t>п</w:t>
      </w:r>
      <w:r w:rsidRPr="00BF6C43">
        <w:rPr>
          <w:rFonts w:eastAsia="Times New Roman"/>
          <w:lang w:val="ru-RU"/>
        </w:rPr>
        <w:t>роблем;</w:t>
      </w:r>
    </w:p>
    <w:p w:rsidR="00E12940" w:rsidRPr="00BF6C43" w:rsidRDefault="00E12940" w:rsidP="00BF6C43">
      <w:pPr>
        <w:ind w:firstLine="600"/>
        <w:jc w:val="both"/>
        <w:rPr>
          <w:rFonts w:eastAsia="Times New Roman"/>
          <w:lang w:val="ru-RU"/>
        </w:rPr>
      </w:pPr>
      <w:r w:rsidRPr="00BF6C43">
        <w:rPr>
          <w:rFonts w:eastAsia="Times New Roman"/>
          <w:spacing w:val="173"/>
        </w:rPr>
        <w:t></w:t>
      </w:r>
      <w:r w:rsidRPr="00BF6C43">
        <w:rPr>
          <w:rFonts w:eastAsia="Times New Roman"/>
          <w:b/>
          <w:bCs/>
          <w:i/>
          <w:iCs/>
          <w:spacing w:val="1"/>
          <w:lang w:val="ru-RU"/>
        </w:rPr>
        <w:t>п</w:t>
      </w:r>
      <w:r w:rsidRPr="00BF6C43">
        <w:rPr>
          <w:rFonts w:eastAsia="Times New Roman"/>
          <w:b/>
          <w:bCs/>
          <w:i/>
          <w:iCs/>
          <w:lang w:val="ru-RU"/>
        </w:rPr>
        <w:t>р</w:t>
      </w:r>
      <w:r w:rsidRPr="00BF6C43">
        <w:rPr>
          <w:rFonts w:eastAsia="Times New Roman"/>
          <w:b/>
          <w:bCs/>
          <w:i/>
          <w:iCs/>
          <w:spacing w:val="1"/>
          <w:lang w:val="ru-RU"/>
        </w:rPr>
        <w:t>и</w:t>
      </w:r>
      <w:r w:rsidRPr="00BF6C43">
        <w:rPr>
          <w:rFonts w:eastAsia="Times New Roman"/>
          <w:b/>
          <w:bCs/>
          <w:i/>
          <w:iCs/>
          <w:lang w:val="ru-RU"/>
        </w:rPr>
        <w:t>вод</w:t>
      </w:r>
      <w:r w:rsidRPr="00BF6C43">
        <w:rPr>
          <w:rFonts w:eastAsia="Times New Roman"/>
          <w:b/>
          <w:bCs/>
          <w:i/>
          <w:iCs/>
          <w:spacing w:val="-2"/>
          <w:lang w:val="ru-RU"/>
        </w:rPr>
        <w:t>и</w:t>
      </w:r>
      <w:r w:rsidRPr="00BF6C43">
        <w:rPr>
          <w:rFonts w:eastAsia="Times New Roman"/>
          <w:b/>
          <w:bCs/>
          <w:i/>
          <w:iCs/>
          <w:spacing w:val="2"/>
          <w:lang w:val="ru-RU"/>
        </w:rPr>
        <w:t>т</w:t>
      </w:r>
      <w:r w:rsidRPr="00BF6C43">
        <w:rPr>
          <w:rFonts w:eastAsia="Times New Roman"/>
          <w:b/>
          <w:bCs/>
          <w:i/>
          <w:iCs/>
          <w:lang w:val="ru-RU"/>
        </w:rPr>
        <w:t>ь</w:t>
      </w:r>
      <w:r w:rsidRPr="00BF6C43">
        <w:rPr>
          <w:rFonts w:eastAsia="Times New Roman"/>
          <w:spacing w:val="65"/>
          <w:lang w:val="ru-RU"/>
        </w:rPr>
        <w:t xml:space="preserve"> </w:t>
      </w:r>
      <w:r w:rsidRPr="00BF6C43">
        <w:rPr>
          <w:rFonts w:eastAsia="Times New Roman"/>
          <w:b/>
          <w:bCs/>
          <w:i/>
          <w:iCs/>
          <w:spacing w:val="1"/>
          <w:lang w:val="ru-RU"/>
        </w:rPr>
        <w:t>п</w:t>
      </w:r>
      <w:r w:rsidRPr="00BF6C43">
        <w:rPr>
          <w:rFonts w:eastAsia="Times New Roman"/>
          <w:b/>
          <w:bCs/>
          <w:i/>
          <w:iCs/>
          <w:lang w:val="ru-RU"/>
        </w:rPr>
        <w:t>р</w:t>
      </w:r>
      <w:r w:rsidRPr="00BF6C43">
        <w:rPr>
          <w:rFonts w:eastAsia="Times New Roman"/>
          <w:b/>
          <w:bCs/>
          <w:i/>
          <w:iCs/>
          <w:spacing w:val="-1"/>
          <w:lang w:val="ru-RU"/>
        </w:rPr>
        <w:t>и</w:t>
      </w:r>
      <w:r w:rsidRPr="00BF6C43">
        <w:rPr>
          <w:rFonts w:eastAsia="Times New Roman"/>
          <w:b/>
          <w:bCs/>
          <w:i/>
          <w:iCs/>
          <w:lang w:val="ru-RU"/>
        </w:rPr>
        <w:t>меры</w:t>
      </w:r>
      <w:r w:rsidRPr="00BF6C43">
        <w:rPr>
          <w:rFonts w:eastAsia="Times New Roman"/>
          <w:lang w:val="ru-RU"/>
        </w:rPr>
        <w:t>:</w:t>
      </w:r>
      <w:r w:rsidRPr="00BF6C43">
        <w:rPr>
          <w:rFonts w:eastAsia="Times New Roman"/>
          <w:spacing w:val="68"/>
          <w:lang w:val="ru-RU"/>
        </w:rPr>
        <w:t xml:space="preserve"> </w:t>
      </w:r>
      <w:r w:rsidRPr="00BF6C43">
        <w:rPr>
          <w:rFonts w:eastAsia="Times New Roman"/>
          <w:spacing w:val="1"/>
          <w:lang w:val="ru-RU"/>
        </w:rPr>
        <w:t>и</w:t>
      </w:r>
      <w:r w:rsidRPr="00BF6C43">
        <w:rPr>
          <w:rFonts w:eastAsia="Times New Roman"/>
          <w:lang w:val="ru-RU"/>
        </w:rPr>
        <w:t>спол</w:t>
      </w:r>
      <w:r w:rsidRPr="00BF6C43">
        <w:rPr>
          <w:rFonts w:eastAsia="Times New Roman"/>
          <w:spacing w:val="-1"/>
          <w:lang w:val="ru-RU"/>
        </w:rPr>
        <w:t>ь</w:t>
      </w:r>
      <w:r w:rsidRPr="00BF6C43">
        <w:rPr>
          <w:rFonts w:eastAsia="Times New Roman"/>
          <w:lang w:val="ru-RU"/>
        </w:rPr>
        <w:t>зован</w:t>
      </w:r>
      <w:r w:rsidRPr="00BF6C43">
        <w:rPr>
          <w:rFonts w:eastAsia="Times New Roman"/>
          <w:spacing w:val="1"/>
          <w:lang w:val="ru-RU"/>
        </w:rPr>
        <w:t>и</w:t>
      </w:r>
      <w:r w:rsidRPr="00BF6C43">
        <w:rPr>
          <w:rFonts w:eastAsia="Times New Roman"/>
          <w:lang w:val="ru-RU"/>
        </w:rPr>
        <w:t>я</w:t>
      </w:r>
      <w:r w:rsidRPr="00BF6C43">
        <w:rPr>
          <w:rFonts w:eastAsia="Times New Roman"/>
          <w:spacing w:val="64"/>
          <w:lang w:val="ru-RU"/>
        </w:rPr>
        <w:t xml:space="preserve"> </w:t>
      </w:r>
      <w:r w:rsidRPr="00BF6C43">
        <w:rPr>
          <w:rFonts w:eastAsia="Times New Roman"/>
          <w:lang w:val="ru-RU"/>
        </w:rPr>
        <w:t>и</w:t>
      </w:r>
      <w:r w:rsidRPr="00BF6C43">
        <w:rPr>
          <w:rFonts w:eastAsia="Times New Roman"/>
          <w:spacing w:val="68"/>
          <w:lang w:val="ru-RU"/>
        </w:rPr>
        <w:t xml:space="preserve"> </w:t>
      </w:r>
      <w:r w:rsidRPr="00BF6C43">
        <w:rPr>
          <w:rFonts w:eastAsia="Times New Roman"/>
          <w:spacing w:val="-1"/>
          <w:lang w:val="ru-RU"/>
        </w:rPr>
        <w:t>о</w:t>
      </w:r>
      <w:r w:rsidRPr="00BF6C43">
        <w:rPr>
          <w:rFonts w:eastAsia="Times New Roman"/>
          <w:spacing w:val="1"/>
          <w:lang w:val="ru-RU"/>
        </w:rPr>
        <w:t>х</w:t>
      </w:r>
      <w:r w:rsidRPr="00BF6C43">
        <w:rPr>
          <w:rFonts w:eastAsia="Times New Roman"/>
          <w:lang w:val="ru-RU"/>
        </w:rPr>
        <w:t>раны</w:t>
      </w:r>
      <w:r w:rsidRPr="00BF6C43">
        <w:rPr>
          <w:rFonts w:eastAsia="Times New Roman"/>
          <w:spacing w:val="67"/>
          <w:lang w:val="ru-RU"/>
        </w:rPr>
        <w:t xml:space="preserve"> </w:t>
      </w:r>
      <w:r w:rsidRPr="00BF6C43">
        <w:rPr>
          <w:rFonts w:eastAsia="Times New Roman"/>
          <w:lang w:val="ru-RU"/>
        </w:rPr>
        <w:t>пр</w:t>
      </w:r>
      <w:r w:rsidRPr="00BF6C43">
        <w:rPr>
          <w:rFonts w:eastAsia="Times New Roman"/>
          <w:spacing w:val="1"/>
          <w:lang w:val="ru-RU"/>
        </w:rPr>
        <w:t>и</w:t>
      </w:r>
      <w:r w:rsidRPr="00BF6C43">
        <w:rPr>
          <w:rFonts w:eastAsia="Times New Roman"/>
          <w:lang w:val="ru-RU"/>
        </w:rPr>
        <w:t>р</w:t>
      </w:r>
      <w:r w:rsidRPr="00BF6C43">
        <w:rPr>
          <w:rFonts w:eastAsia="Times New Roman"/>
          <w:spacing w:val="-1"/>
          <w:lang w:val="ru-RU"/>
        </w:rPr>
        <w:t>о</w:t>
      </w:r>
      <w:r w:rsidRPr="00BF6C43">
        <w:rPr>
          <w:rFonts w:eastAsia="Times New Roman"/>
          <w:lang w:val="ru-RU"/>
        </w:rPr>
        <w:t>дн</w:t>
      </w:r>
      <w:r w:rsidRPr="00BF6C43">
        <w:rPr>
          <w:rFonts w:eastAsia="Times New Roman"/>
          <w:spacing w:val="-2"/>
          <w:lang w:val="ru-RU"/>
        </w:rPr>
        <w:t>ы</w:t>
      </w:r>
      <w:r w:rsidRPr="00BF6C43">
        <w:rPr>
          <w:rFonts w:eastAsia="Times New Roman"/>
          <w:lang w:val="ru-RU"/>
        </w:rPr>
        <w:t>х</w:t>
      </w:r>
      <w:r w:rsidRPr="00BF6C43">
        <w:rPr>
          <w:rFonts w:eastAsia="Times New Roman"/>
          <w:spacing w:val="68"/>
          <w:lang w:val="ru-RU"/>
        </w:rPr>
        <w:t xml:space="preserve"> </w:t>
      </w:r>
      <w:r w:rsidRPr="00BF6C43">
        <w:rPr>
          <w:rFonts w:eastAsia="Times New Roman"/>
          <w:lang w:val="ru-RU"/>
        </w:rPr>
        <w:t>ре</w:t>
      </w:r>
      <w:r w:rsidRPr="00BF6C43">
        <w:rPr>
          <w:rFonts w:eastAsia="Times New Roman"/>
          <w:spacing w:val="1"/>
          <w:lang w:val="ru-RU"/>
        </w:rPr>
        <w:t>с</w:t>
      </w:r>
      <w:r w:rsidRPr="00BF6C43">
        <w:rPr>
          <w:rFonts w:eastAsia="Times New Roman"/>
          <w:spacing w:val="-4"/>
          <w:lang w:val="ru-RU"/>
        </w:rPr>
        <w:t>у</w:t>
      </w:r>
      <w:r w:rsidRPr="00BF6C43">
        <w:rPr>
          <w:rFonts w:eastAsia="Times New Roman"/>
          <w:lang w:val="ru-RU"/>
        </w:rPr>
        <w:t>рсов,</w:t>
      </w:r>
      <w:r w:rsidRPr="00BF6C43">
        <w:rPr>
          <w:rFonts w:eastAsia="Times New Roman"/>
          <w:spacing w:val="67"/>
          <w:lang w:val="ru-RU"/>
        </w:rPr>
        <w:t xml:space="preserve"> </w:t>
      </w:r>
      <w:r w:rsidRPr="00BF6C43">
        <w:rPr>
          <w:rFonts w:eastAsia="Times New Roman"/>
          <w:lang w:val="ru-RU"/>
        </w:rPr>
        <w:t>ад</w:t>
      </w:r>
      <w:r w:rsidRPr="00BF6C43">
        <w:rPr>
          <w:rFonts w:eastAsia="Times New Roman"/>
          <w:spacing w:val="-1"/>
          <w:lang w:val="ru-RU"/>
        </w:rPr>
        <w:t>а</w:t>
      </w:r>
      <w:r w:rsidRPr="00BF6C43">
        <w:rPr>
          <w:rFonts w:eastAsia="Times New Roman"/>
          <w:lang w:val="ru-RU"/>
        </w:rPr>
        <w:t>птац</w:t>
      </w:r>
      <w:r w:rsidRPr="00BF6C43">
        <w:rPr>
          <w:rFonts w:eastAsia="Times New Roman"/>
          <w:spacing w:val="1"/>
          <w:lang w:val="ru-RU"/>
        </w:rPr>
        <w:t>и</w:t>
      </w:r>
      <w:r w:rsidRPr="00BF6C43">
        <w:rPr>
          <w:rFonts w:eastAsia="Times New Roman"/>
          <w:lang w:val="ru-RU"/>
        </w:rPr>
        <w:t>и</w:t>
      </w:r>
      <w:r w:rsidRPr="00BF6C43">
        <w:rPr>
          <w:rFonts w:eastAsia="Times New Roman"/>
          <w:spacing w:val="68"/>
          <w:lang w:val="ru-RU"/>
        </w:rPr>
        <w:t xml:space="preserve"> </w:t>
      </w:r>
      <w:r w:rsidRPr="00BF6C43">
        <w:rPr>
          <w:rFonts w:eastAsia="Times New Roman"/>
          <w:lang w:val="ru-RU"/>
        </w:rPr>
        <w:t>челов</w:t>
      </w:r>
      <w:r w:rsidRPr="00BF6C43">
        <w:rPr>
          <w:rFonts w:eastAsia="Times New Roman"/>
          <w:spacing w:val="-2"/>
          <w:lang w:val="ru-RU"/>
        </w:rPr>
        <w:t>е</w:t>
      </w:r>
      <w:r w:rsidRPr="00BF6C43">
        <w:rPr>
          <w:rFonts w:eastAsia="Times New Roman"/>
          <w:spacing w:val="-1"/>
          <w:lang w:val="ru-RU"/>
        </w:rPr>
        <w:t>к</w:t>
      </w:r>
      <w:r w:rsidRPr="00BF6C43">
        <w:rPr>
          <w:rFonts w:eastAsia="Times New Roman"/>
          <w:lang w:val="ru-RU"/>
        </w:rPr>
        <w:t>а</w:t>
      </w:r>
      <w:r w:rsidRPr="00BF6C43">
        <w:rPr>
          <w:rFonts w:eastAsia="Times New Roman"/>
          <w:spacing w:val="65"/>
          <w:lang w:val="ru-RU"/>
        </w:rPr>
        <w:t xml:space="preserve"> </w:t>
      </w:r>
      <w:r w:rsidRPr="00BF6C43">
        <w:rPr>
          <w:rFonts w:eastAsia="Times New Roman"/>
          <w:lang w:val="ru-RU"/>
        </w:rPr>
        <w:t xml:space="preserve">к </w:t>
      </w:r>
      <w:r w:rsidRPr="00BF6C43">
        <w:rPr>
          <w:rFonts w:eastAsia="Times New Roman"/>
          <w:spacing w:val="-4"/>
          <w:lang w:val="ru-RU"/>
        </w:rPr>
        <w:t>у</w:t>
      </w:r>
      <w:r w:rsidRPr="00BF6C43">
        <w:rPr>
          <w:rFonts w:eastAsia="Times New Roman"/>
          <w:lang w:val="ru-RU"/>
        </w:rPr>
        <w:t>сл</w:t>
      </w:r>
      <w:r w:rsidRPr="00BF6C43">
        <w:rPr>
          <w:rFonts w:eastAsia="Times New Roman"/>
          <w:spacing w:val="2"/>
          <w:lang w:val="ru-RU"/>
        </w:rPr>
        <w:t>о</w:t>
      </w:r>
      <w:r w:rsidRPr="00BF6C43">
        <w:rPr>
          <w:rFonts w:eastAsia="Times New Roman"/>
          <w:lang w:val="ru-RU"/>
        </w:rPr>
        <w:t>в</w:t>
      </w:r>
      <w:r w:rsidRPr="00BF6C43">
        <w:rPr>
          <w:rFonts w:eastAsia="Times New Roman"/>
          <w:spacing w:val="1"/>
          <w:lang w:val="ru-RU"/>
        </w:rPr>
        <w:t>и</w:t>
      </w:r>
      <w:r w:rsidRPr="00BF6C43">
        <w:rPr>
          <w:rFonts w:eastAsia="Times New Roman"/>
          <w:lang w:val="ru-RU"/>
        </w:rPr>
        <w:t>ям</w:t>
      </w:r>
      <w:r w:rsidRPr="00BF6C43">
        <w:rPr>
          <w:rFonts w:eastAsia="Times New Roman"/>
          <w:spacing w:val="13"/>
          <w:lang w:val="ru-RU"/>
        </w:rPr>
        <w:t xml:space="preserve"> </w:t>
      </w:r>
      <w:r w:rsidRPr="00BF6C43">
        <w:rPr>
          <w:rFonts w:eastAsia="Times New Roman"/>
          <w:lang w:val="ru-RU"/>
        </w:rPr>
        <w:t>о</w:t>
      </w:r>
      <w:r w:rsidRPr="00BF6C43">
        <w:rPr>
          <w:rFonts w:eastAsia="Times New Roman"/>
          <w:spacing w:val="1"/>
          <w:lang w:val="ru-RU"/>
        </w:rPr>
        <w:t>к</w:t>
      </w:r>
      <w:r w:rsidRPr="00BF6C43">
        <w:rPr>
          <w:rFonts w:eastAsia="Times New Roman"/>
          <w:spacing w:val="2"/>
          <w:lang w:val="ru-RU"/>
        </w:rPr>
        <w:t>р</w:t>
      </w:r>
      <w:r w:rsidRPr="00BF6C43">
        <w:rPr>
          <w:rFonts w:eastAsia="Times New Roman"/>
          <w:spacing w:val="-4"/>
          <w:lang w:val="ru-RU"/>
        </w:rPr>
        <w:t>у</w:t>
      </w:r>
      <w:r w:rsidRPr="00BF6C43">
        <w:rPr>
          <w:rFonts w:eastAsia="Times New Roman"/>
          <w:lang w:val="ru-RU"/>
        </w:rPr>
        <w:t>ж</w:t>
      </w:r>
      <w:r w:rsidRPr="00BF6C43">
        <w:rPr>
          <w:rFonts w:eastAsia="Times New Roman"/>
          <w:spacing w:val="-1"/>
          <w:lang w:val="ru-RU"/>
        </w:rPr>
        <w:t>а</w:t>
      </w:r>
      <w:r w:rsidRPr="00BF6C43">
        <w:rPr>
          <w:rFonts w:eastAsia="Times New Roman"/>
          <w:lang w:val="ru-RU"/>
        </w:rPr>
        <w:t>ющей</w:t>
      </w:r>
      <w:r w:rsidRPr="00BF6C43">
        <w:rPr>
          <w:rFonts w:eastAsia="Times New Roman"/>
          <w:spacing w:val="16"/>
          <w:lang w:val="ru-RU"/>
        </w:rPr>
        <w:t xml:space="preserve"> </w:t>
      </w:r>
      <w:r w:rsidRPr="00BF6C43">
        <w:rPr>
          <w:rFonts w:eastAsia="Times New Roman"/>
          <w:lang w:val="ru-RU"/>
        </w:rPr>
        <w:t>ср</w:t>
      </w:r>
      <w:r w:rsidRPr="00BF6C43">
        <w:rPr>
          <w:rFonts w:eastAsia="Times New Roman"/>
          <w:spacing w:val="-1"/>
          <w:lang w:val="ru-RU"/>
        </w:rPr>
        <w:t>е</w:t>
      </w:r>
      <w:r w:rsidRPr="00BF6C43">
        <w:rPr>
          <w:rFonts w:eastAsia="Times New Roman"/>
          <w:lang w:val="ru-RU"/>
        </w:rPr>
        <w:t>ды,</w:t>
      </w:r>
      <w:r w:rsidRPr="00BF6C43">
        <w:rPr>
          <w:rFonts w:eastAsia="Times New Roman"/>
          <w:spacing w:val="13"/>
          <w:lang w:val="ru-RU"/>
        </w:rPr>
        <w:t xml:space="preserve"> </w:t>
      </w:r>
      <w:r w:rsidRPr="00BF6C43">
        <w:rPr>
          <w:rFonts w:eastAsia="Times New Roman"/>
          <w:lang w:val="ru-RU"/>
        </w:rPr>
        <w:t>ее</w:t>
      </w:r>
      <w:r w:rsidRPr="00BF6C43">
        <w:rPr>
          <w:rFonts w:eastAsia="Times New Roman"/>
          <w:spacing w:val="12"/>
          <w:lang w:val="ru-RU"/>
        </w:rPr>
        <w:t xml:space="preserve"> </w:t>
      </w:r>
      <w:r w:rsidRPr="00BF6C43">
        <w:rPr>
          <w:rFonts w:eastAsia="Times New Roman"/>
          <w:lang w:val="ru-RU"/>
        </w:rPr>
        <w:t>вл</w:t>
      </w:r>
      <w:r w:rsidRPr="00BF6C43">
        <w:rPr>
          <w:rFonts w:eastAsia="Times New Roman"/>
          <w:spacing w:val="1"/>
          <w:lang w:val="ru-RU"/>
        </w:rPr>
        <w:t>и</w:t>
      </w:r>
      <w:r w:rsidRPr="00BF6C43">
        <w:rPr>
          <w:rFonts w:eastAsia="Times New Roman"/>
          <w:lang w:val="ru-RU"/>
        </w:rPr>
        <w:t>я</w:t>
      </w:r>
      <w:r w:rsidRPr="00BF6C43">
        <w:rPr>
          <w:rFonts w:eastAsia="Times New Roman"/>
          <w:spacing w:val="1"/>
          <w:lang w:val="ru-RU"/>
        </w:rPr>
        <w:t>ни</w:t>
      </w:r>
      <w:r w:rsidRPr="00BF6C43">
        <w:rPr>
          <w:rFonts w:eastAsia="Times New Roman"/>
          <w:lang w:val="ru-RU"/>
        </w:rPr>
        <w:t>я</w:t>
      </w:r>
      <w:r w:rsidRPr="00BF6C43">
        <w:rPr>
          <w:rFonts w:eastAsia="Times New Roman"/>
          <w:spacing w:val="14"/>
          <w:lang w:val="ru-RU"/>
        </w:rPr>
        <w:t xml:space="preserve"> </w:t>
      </w:r>
      <w:r w:rsidRPr="00BF6C43">
        <w:rPr>
          <w:rFonts w:eastAsia="Times New Roman"/>
          <w:spacing w:val="1"/>
          <w:lang w:val="ru-RU"/>
        </w:rPr>
        <w:t>н</w:t>
      </w:r>
      <w:r w:rsidRPr="00BF6C43">
        <w:rPr>
          <w:rFonts w:eastAsia="Times New Roman"/>
          <w:lang w:val="ru-RU"/>
        </w:rPr>
        <w:t>а</w:t>
      </w:r>
      <w:r w:rsidRPr="00BF6C43">
        <w:rPr>
          <w:rFonts w:eastAsia="Times New Roman"/>
          <w:spacing w:val="11"/>
          <w:lang w:val="ru-RU"/>
        </w:rPr>
        <w:t xml:space="preserve"> </w:t>
      </w:r>
      <w:r w:rsidRPr="00BF6C43">
        <w:rPr>
          <w:rFonts w:eastAsia="Times New Roman"/>
          <w:lang w:val="ru-RU"/>
        </w:rPr>
        <w:t>форм</w:t>
      </w:r>
      <w:r w:rsidRPr="00BF6C43">
        <w:rPr>
          <w:rFonts w:eastAsia="Times New Roman"/>
          <w:spacing w:val="1"/>
          <w:lang w:val="ru-RU"/>
        </w:rPr>
        <w:t>и</w:t>
      </w:r>
      <w:r w:rsidRPr="00BF6C43">
        <w:rPr>
          <w:rFonts w:eastAsia="Times New Roman"/>
          <w:lang w:val="ru-RU"/>
        </w:rPr>
        <w:t>ров</w:t>
      </w:r>
      <w:r w:rsidRPr="00BF6C43">
        <w:rPr>
          <w:rFonts w:eastAsia="Times New Roman"/>
          <w:spacing w:val="-1"/>
          <w:lang w:val="ru-RU"/>
        </w:rPr>
        <w:t>а</w:t>
      </w:r>
      <w:r w:rsidRPr="00BF6C43">
        <w:rPr>
          <w:rFonts w:eastAsia="Times New Roman"/>
          <w:lang w:val="ru-RU"/>
        </w:rPr>
        <w:t>н</w:t>
      </w:r>
      <w:r w:rsidRPr="00BF6C43">
        <w:rPr>
          <w:rFonts w:eastAsia="Times New Roman"/>
          <w:spacing w:val="1"/>
          <w:lang w:val="ru-RU"/>
        </w:rPr>
        <w:t>и</w:t>
      </w:r>
      <w:r w:rsidRPr="00BF6C43">
        <w:rPr>
          <w:rFonts w:eastAsia="Times New Roman"/>
          <w:lang w:val="ru-RU"/>
        </w:rPr>
        <w:t>е</w:t>
      </w:r>
      <w:r w:rsidRPr="00BF6C43">
        <w:rPr>
          <w:rFonts w:eastAsia="Times New Roman"/>
          <w:spacing w:val="13"/>
          <w:lang w:val="ru-RU"/>
        </w:rPr>
        <w:t xml:space="preserve"> </w:t>
      </w:r>
      <w:r w:rsidRPr="00BF6C43">
        <w:rPr>
          <w:rFonts w:eastAsia="Times New Roman"/>
          <w:spacing w:val="3"/>
          <w:lang w:val="ru-RU"/>
        </w:rPr>
        <w:t>к</w:t>
      </w:r>
      <w:r w:rsidRPr="00BF6C43">
        <w:rPr>
          <w:rFonts w:eastAsia="Times New Roman"/>
          <w:spacing w:val="-6"/>
          <w:lang w:val="ru-RU"/>
        </w:rPr>
        <w:t>у</w:t>
      </w:r>
      <w:r w:rsidRPr="00BF6C43">
        <w:rPr>
          <w:rFonts w:eastAsia="Times New Roman"/>
          <w:lang w:val="ru-RU"/>
        </w:rPr>
        <w:t>ль</w:t>
      </w:r>
      <w:r w:rsidRPr="00BF6C43">
        <w:rPr>
          <w:rFonts w:eastAsia="Times New Roman"/>
          <w:spacing w:val="3"/>
          <w:lang w:val="ru-RU"/>
        </w:rPr>
        <w:t>т</w:t>
      </w:r>
      <w:r w:rsidRPr="00BF6C43">
        <w:rPr>
          <w:rFonts w:eastAsia="Times New Roman"/>
          <w:spacing w:val="-4"/>
          <w:lang w:val="ru-RU"/>
        </w:rPr>
        <w:t>у</w:t>
      </w:r>
      <w:r w:rsidRPr="00BF6C43">
        <w:rPr>
          <w:rFonts w:eastAsia="Times New Roman"/>
          <w:spacing w:val="1"/>
          <w:lang w:val="ru-RU"/>
        </w:rPr>
        <w:t>р</w:t>
      </w:r>
      <w:r w:rsidRPr="00BF6C43">
        <w:rPr>
          <w:rFonts w:eastAsia="Times New Roman"/>
          <w:lang w:val="ru-RU"/>
        </w:rPr>
        <w:t>ы</w:t>
      </w:r>
      <w:r w:rsidRPr="00BF6C43">
        <w:rPr>
          <w:rFonts w:eastAsia="Times New Roman"/>
          <w:spacing w:val="14"/>
          <w:lang w:val="ru-RU"/>
        </w:rPr>
        <w:t xml:space="preserve"> </w:t>
      </w:r>
      <w:r w:rsidRPr="00BF6C43">
        <w:rPr>
          <w:rFonts w:eastAsia="Times New Roman"/>
          <w:spacing w:val="1"/>
          <w:lang w:val="ru-RU"/>
        </w:rPr>
        <w:t>н</w:t>
      </w:r>
      <w:r w:rsidRPr="00BF6C43">
        <w:rPr>
          <w:rFonts w:eastAsia="Times New Roman"/>
          <w:lang w:val="ru-RU"/>
        </w:rPr>
        <w:t>ародов;</w:t>
      </w:r>
      <w:r w:rsidRPr="00BF6C43">
        <w:rPr>
          <w:rFonts w:eastAsia="Times New Roman"/>
          <w:spacing w:val="14"/>
          <w:lang w:val="ru-RU"/>
        </w:rPr>
        <w:t xml:space="preserve"> </w:t>
      </w:r>
      <w:r w:rsidRPr="00BF6C43">
        <w:rPr>
          <w:rFonts w:eastAsia="Times New Roman"/>
          <w:lang w:val="ru-RU"/>
        </w:rPr>
        <w:t>райо</w:t>
      </w:r>
      <w:r w:rsidRPr="00BF6C43">
        <w:rPr>
          <w:rFonts w:eastAsia="Times New Roman"/>
          <w:spacing w:val="1"/>
          <w:lang w:val="ru-RU"/>
        </w:rPr>
        <w:t>н</w:t>
      </w:r>
      <w:r w:rsidRPr="00BF6C43">
        <w:rPr>
          <w:rFonts w:eastAsia="Times New Roman"/>
          <w:lang w:val="ru-RU"/>
        </w:rPr>
        <w:t>ов</w:t>
      </w:r>
      <w:r w:rsidRPr="00BF6C43">
        <w:rPr>
          <w:rFonts w:eastAsia="Times New Roman"/>
          <w:spacing w:val="13"/>
          <w:lang w:val="ru-RU"/>
        </w:rPr>
        <w:t xml:space="preserve"> </w:t>
      </w:r>
      <w:r w:rsidRPr="00BF6C43">
        <w:rPr>
          <w:rFonts w:eastAsia="Times New Roman"/>
          <w:lang w:val="ru-RU"/>
        </w:rPr>
        <w:t>ра</w:t>
      </w:r>
      <w:r w:rsidRPr="00BF6C43">
        <w:rPr>
          <w:rFonts w:eastAsia="Times New Roman"/>
          <w:spacing w:val="-1"/>
          <w:lang w:val="ru-RU"/>
        </w:rPr>
        <w:t>з</w:t>
      </w:r>
      <w:r w:rsidRPr="00BF6C43">
        <w:rPr>
          <w:rFonts w:eastAsia="Times New Roman"/>
          <w:lang w:val="ru-RU"/>
        </w:rPr>
        <w:t>ной специал</w:t>
      </w:r>
      <w:r w:rsidRPr="00BF6C43">
        <w:rPr>
          <w:rFonts w:eastAsia="Times New Roman"/>
          <w:spacing w:val="1"/>
          <w:lang w:val="ru-RU"/>
        </w:rPr>
        <w:t>из</w:t>
      </w:r>
      <w:r w:rsidRPr="00BF6C43">
        <w:rPr>
          <w:rFonts w:eastAsia="Times New Roman"/>
          <w:lang w:val="ru-RU"/>
        </w:rPr>
        <w:t>а</w:t>
      </w:r>
      <w:r w:rsidRPr="00BF6C43">
        <w:rPr>
          <w:rFonts w:eastAsia="Times New Roman"/>
          <w:spacing w:val="-2"/>
          <w:lang w:val="ru-RU"/>
        </w:rPr>
        <w:t>ц</w:t>
      </w:r>
      <w:r w:rsidRPr="00BF6C43">
        <w:rPr>
          <w:rFonts w:eastAsia="Times New Roman"/>
          <w:lang w:val="ru-RU"/>
        </w:rPr>
        <w:t>и</w:t>
      </w:r>
      <w:r w:rsidRPr="00BF6C43">
        <w:rPr>
          <w:rFonts w:eastAsia="Times New Roman"/>
          <w:spacing w:val="1"/>
          <w:lang w:val="ru-RU"/>
        </w:rPr>
        <w:t>и</w:t>
      </w:r>
      <w:r w:rsidRPr="00BF6C43">
        <w:rPr>
          <w:rFonts w:eastAsia="Times New Roman"/>
          <w:lang w:val="ru-RU"/>
        </w:rPr>
        <w:t>,</w:t>
      </w:r>
      <w:r w:rsidRPr="00BF6C43">
        <w:rPr>
          <w:rFonts w:eastAsia="Times New Roman"/>
          <w:spacing w:val="3"/>
          <w:lang w:val="ru-RU"/>
        </w:rPr>
        <w:t xml:space="preserve"> </w:t>
      </w:r>
      <w:r w:rsidRPr="00BF6C43">
        <w:rPr>
          <w:rFonts w:eastAsia="Times New Roman"/>
          <w:spacing w:val="1"/>
          <w:lang w:val="ru-RU"/>
        </w:rPr>
        <w:t>ц</w:t>
      </w:r>
      <w:r w:rsidRPr="00BF6C43">
        <w:rPr>
          <w:rFonts w:eastAsia="Times New Roman"/>
          <w:lang w:val="ru-RU"/>
        </w:rPr>
        <w:t>ентр</w:t>
      </w:r>
      <w:r w:rsidRPr="00BF6C43">
        <w:rPr>
          <w:rFonts w:eastAsia="Times New Roman"/>
          <w:spacing w:val="-1"/>
          <w:lang w:val="ru-RU"/>
        </w:rPr>
        <w:t>о</w:t>
      </w:r>
      <w:r w:rsidRPr="00BF6C43">
        <w:rPr>
          <w:rFonts w:eastAsia="Times New Roman"/>
          <w:lang w:val="ru-RU"/>
        </w:rPr>
        <w:t>в</w:t>
      </w:r>
      <w:r w:rsidRPr="00BF6C43">
        <w:rPr>
          <w:rFonts w:eastAsia="Times New Roman"/>
          <w:spacing w:val="3"/>
          <w:lang w:val="ru-RU"/>
        </w:rPr>
        <w:t xml:space="preserve"> </w:t>
      </w:r>
      <w:r w:rsidRPr="00BF6C43">
        <w:rPr>
          <w:rFonts w:eastAsia="Times New Roman"/>
          <w:spacing w:val="1"/>
          <w:lang w:val="ru-RU"/>
        </w:rPr>
        <w:t>п</w:t>
      </w:r>
      <w:r w:rsidRPr="00BF6C43">
        <w:rPr>
          <w:rFonts w:eastAsia="Times New Roman"/>
          <w:lang w:val="ru-RU"/>
        </w:rPr>
        <w:t>ро</w:t>
      </w:r>
      <w:r w:rsidRPr="00BF6C43">
        <w:rPr>
          <w:rFonts w:eastAsia="Times New Roman"/>
          <w:spacing w:val="1"/>
          <w:lang w:val="ru-RU"/>
        </w:rPr>
        <w:t>из</w:t>
      </w:r>
      <w:r w:rsidRPr="00BF6C43">
        <w:rPr>
          <w:rFonts w:eastAsia="Times New Roman"/>
          <w:lang w:val="ru-RU"/>
        </w:rPr>
        <w:t>вод</w:t>
      </w:r>
      <w:r w:rsidRPr="00BF6C43">
        <w:rPr>
          <w:rFonts w:eastAsia="Times New Roman"/>
          <w:spacing w:val="-1"/>
          <w:lang w:val="ru-RU"/>
        </w:rPr>
        <w:t>с</w:t>
      </w:r>
      <w:r w:rsidRPr="00BF6C43">
        <w:rPr>
          <w:rFonts w:eastAsia="Times New Roman"/>
          <w:lang w:val="ru-RU"/>
        </w:rPr>
        <w:t>тва</w:t>
      </w:r>
      <w:r w:rsidRPr="00BF6C43">
        <w:rPr>
          <w:rFonts w:eastAsia="Times New Roman"/>
          <w:spacing w:val="3"/>
          <w:lang w:val="ru-RU"/>
        </w:rPr>
        <w:t xml:space="preserve"> </w:t>
      </w:r>
      <w:r w:rsidRPr="00BF6C43">
        <w:rPr>
          <w:rFonts w:eastAsia="Times New Roman"/>
          <w:lang w:val="ru-RU"/>
        </w:rPr>
        <w:t>важн</w:t>
      </w:r>
      <w:r w:rsidRPr="00BF6C43">
        <w:rPr>
          <w:rFonts w:eastAsia="Times New Roman"/>
          <w:spacing w:val="-1"/>
          <w:lang w:val="ru-RU"/>
        </w:rPr>
        <w:t>е</w:t>
      </w:r>
      <w:r w:rsidRPr="00BF6C43">
        <w:rPr>
          <w:rFonts w:eastAsia="Times New Roman"/>
          <w:lang w:val="ru-RU"/>
        </w:rPr>
        <w:t>йш</w:t>
      </w:r>
      <w:r w:rsidRPr="00BF6C43">
        <w:rPr>
          <w:rFonts w:eastAsia="Times New Roman"/>
          <w:spacing w:val="1"/>
          <w:lang w:val="ru-RU"/>
        </w:rPr>
        <w:t>и</w:t>
      </w:r>
      <w:r w:rsidRPr="00BF6C43">
        <w:rPr>
          <w:rFonts w:eastAsia="Times New Roman"/>
          <w:lang w:val="ru-RU"/>
        </w:rPr>
        <w:t>х</w:t>
      </w:r>
      <w:r w:rsidRPr="00BF6C43">
        <w:rPr>
          <w:rFonts w:eastAsia="Times New Roman"/>
          <w:spacing w:val="7"/>
          <w:lang w:val="ru-RU"/>
        </w:rPr>
        <w:t xml:space="preserve"> </w:t>
      </w:r>
      <w:r w:rsidRPr="00BF6C43">
        <w:rPr>
          <w:rFonts w:eastAsia="Times New Roman"/>
          <w:spacing w:val="-2"/>
          <w:lang w:val="ru-RU"/>
        </w:rPr>
        <w:t>в</w:t>
      </w:r>
      <w:r w:rsidRPr="00BF6C43">
        <w:rPr>
          <w:rFonts w:eastAsia="Times New Roman"/>
          <w:spacing w:val="6"/>
          <w:lang w:val="ru-RU"/>
        </w:rPr>
        <w:t>и</w:t>
      </w:r>
      <w:r w:rsidRPr="00BF6C43">
        <w:rPr>
          <w:rFonts w:eastAsia="Times New Roman"/>
          <w:lang w:val="ru-RU"/>
        </w:rPr>
        <w:t>дов</w:t>
      </w:r>
      <w:r w:rsidRPr="00BF6C43">
        <w:rPr>
          <w:rFonts w:eastAsia="Times New Roman"/>
          <w:spacing w:val="5"/>
          <w:lang w:val="ru-RU"/>
        </w:rPr>
        <w:t xml:space="preserve"> </w:t>
      </w:r>
      <w:r w:rsidRPr="00BF6C43">
        <w:rPr>
          <w:rFonts w:eastAsia="Times New Roman"/>
          <w:spacing w:val="1"/>
          <w:lang w:val="ru-RU"/>
        </w:rPr>
        <w:t>п</w:t>
      </w:r>
      <w:r w:rsidRPr="00BF6C43">
        <w:rPr>
          <w:rFonts w:eastAsia="Times New Roman"/>
          <w:lang w:val="ru-RU"/>
        </w:rPr>
        <w:t>ро</w:t>
      </w:r>
      <w:r w:rsidRPr="00BF6C43">
        <w:rPr>
          <w:rFonts w:eastAsia="Times New Roman"/>
          <w:spacing w:val="2"/>
          <w:lang w:val="ru-RU"/>
        </w:rPr>
        <w:t>д</w:t>
      </w:r>
      <w:r w:rsidRPr="00BF6C43">
        <w:rPr>
          <w:rFonts w:eastAsia="Times New Roman"/>
          <w:spacing w:val="-6"/>
          <w:lang w:val="ru-RU"/>
        </w:rPr>
        <w:t>у</w:t>
      </w:r>
      <w:r w:rsidRPr="00BF6C43">
        <w:rPr>
          <w:rFonts w:eastAsia="Times New Roman"/>
          <w:lang w:val="ru-RU"/>
        </w:rPr>
        <w:t>к</w:t>
      </w:r>
      <w:r w:rsidRPr="00BF6C43">
        <w:rPr>
          <w:rFonts w:eastAsia="Times New Roman"/>
          <w:spacing w:val="1"/>
          <w:lang w:val="ru-RU"/>
        </w:rPr>
        <w:t>ции</w:t>
      </w:r>
      <w:r w:rsidRPr="00BF6C43">
        <w:rPr>
          <w:rFonts w:eastAsia="Times New Roman"/>
          <w:lang w:val="ru-RU"/>
        </w:rPr>
        <w:t>,</w:t>
      </w:r>
      <w:r w:rsidRPr="00BF6C43">
        <w:rPr>
          <w:rFonts w:eastAsia="Times New Roman"/>
          <w:spacing w:val="2"/>
          <w:lang w:val="ru-RU"/>
        </w:rPr>
        <w:t xml:space="preserve"> </w:t>
      </w:r>
      <w:r w:rsidRPr="00BF6C43">
        <w:rPr>
          <w:rFonts w:eastAsia="Times New Roman"/>
          <w:lang w:val="ru-RU"/>
        </w:rPr>
        <w:t>основных</w:t>
      </w:r>
      <w:r w:rsidRPr="00BF6C43">
        <w:rPr>
          <w:rFonts w:eastAsia="Times New Roman"/>
          <w:spacing w:val="4"/>
          <w:lang w:val="ru-RU"/>
        </w:rPr>
        <w:t xml:space="preserve"> </w:t>
      </w:r>
      <w:r w:rsidRPr="00BF6C43">
        <w:rPr>
          <w:rFonts w:eastAsia="Times New Roman"/>
          <w:spacing w:val="1"/>
          <w:lang w:val="ru-RU"/>
        </w:rPr>
        <w:t>к</w:t>
      </w:r>
      <w:r w:rsidRPr="00BF6C43">
        <w:rPr>
          <w:rFonts w:eastAsia="Times New Roman"/>
          <w:lang w:val="ru-RU"/>
        </w:rPr>
        <w:t>омм</w:t>
      </w:r>
      <w:r w:rsidRPr="00BF6C43">
        <w:rPr>
          <w:rFonts w:eastAsia="Times New Roman"/>
          <w:spacing w:val="-3"/>
          <w:lang w:val="ru-RU"/>
        </w:rPr>
        <w:t>у</w:t>
      </w:r>
      <w:r w:rsidRPr="00BF6C43">
        <w:rPr>
          <w:rFonts w:eastAsia="Times New Roman"/>
          <w:lang w:val="ru-RU"/>
        </w:rPr>
        <w:t>н</w:t>
      </w:r>
      <w:r w:rsidRPr="00BF6C43">
        <w:rPr>
          <w:rFonts w:eastAsia="Times New Roman"/>
          <w:spacing w:val="1"/>
          <w:lang w:val="ru-RU"/>
        </w:rPr>
        <w:t>и</w:t>
      </w:r>
      <w:r w:rsidRPr="00BF6C43">
        <w:rPr>
          <w:rFonts w:eastAsia="Times New Roman"/>
          <w:lang w:val="ru-RU"/>
        </w:rPr>
        <w:t>кац</w:t>
      </w:r>
      <w:r w:rsidRPr="00BF6C43">
        <w:rPr>
          <w:rFonts w:eastAsia="Times New Roman"/>
          <w:spacing w:val="1"/>
          <w:lang w:val="ru-RU"/>
        </w:rPr>
        <w:t>и</w:t>
      </w:r>
      <w:r w:rsidRPr="00BF6C43">
        <w:rPr>
          <w:rFonts w:eastAsia="Times New Roman"/>
          <w:lang w:val="ru-RU"/>
        </w:rPr>
        <w:t>й</w:t>
      </w:r>
      <w:r w:rsidRPr="00BF6C43">
        <w:rPr>
          <w:rFonts w:eastAsia="Times New Roman"/>
          <w:spacing w:val="3"/>
          <w:lang w:val="ru-RU"/>
        </w:rPr>
        <w:t xml:space="preserve"> </w:t>
      </w:r>
      <w:r w:rsidRPr="00BF6C43">
        <w:rPr>
          <w:rFonts w:eastAsia="Times New Roman"/>
          <w:lang w:val="ru-RU"/>
        </w:rPr>
        <w:t>и их</w:t>
      </w:r>
      <w:r w:rsidRPr="00BF6C43">
        <w:rPr>
          <w:rFonts w:eastAsia="Times New Roman"/>
          <w:spacing w:val="144"/>
          <w:lang w:val="ru-RU"/>
        </w:rPr>
        <w:t xml:space="preserve"> </w:t>
      </w:r>
      <w:r w:rsidRPr="00BF6C43">
        <w:rPr>
          <w:rFonts w:eastAsia="Times New Roman"/>
          <w:spacing w:val="-6"/>
          <w:lang w:val="ru-RU"/>
        </w:rPr>
        <w:t>у</w:t>
      </w:r>
      <w:r w:rsidRPr="00BF6C43">
        <w:rPr>
          <w:rFonts w:eastAsia="Times New Roman"/>
          <w:lang w:val="ru-RU"/>
        </w:rPr>
        <w:t>злов,</w:t>
      </w:r>
      <w:r w:rsidRPr="00BF6C43">
        <w:rPr>
          <w:rFonts w:eastAsia="Times New Roman"/>
          <w:spacing w:val="141"/>
          <w:lang w:val="ru-RU"/>
        </w:rPr>
        <w:t xml:space="preserve"> </w:t>
      </w:r>
      <w:r w:rsidRPr="00BF6C43">
        <w:rPr>
          <w:rFonts w:eastAsia="Times New Roman"/>
          <w:lang w:val="ru-RU"/>
        </w:rPr>
        <w:t>в</w:t>
      </w:r>
      <w:r w:rsidRPr="00BF6C43">
        <w:rPr>
          <w:rFonts w:eastAsia="Times New Roman"/>
          <w:spacing w:val="5"/>
          <w:lang w:val="ru-RU"/>
        </w:rPr>
        <w:t>н</w:t>
      </w:r>
      <w:r w:rsidRPr="00BF6C43">
        <w:rPr>
          <w:rFonts w:eastAsia="Times New Roman"/>
          <w:spacing w:val="-6"/>
          <w:lang w:val="ru-RU"/>
        </w:rPr>
        <w:t>у</w:t>
      </w:r>
      <w:r w:rsidRPr="00BF6C43">
        <w:rPr>
          <w:rFonts w:eastAsia="Times New Roman"/>
          <w:lang w:val="ru-RU"/>
        </w:rPr>
        <w:t>тр</w:t>
      </w:r>
      <w:r w:rsidRPr="00BF6C43">
        <w:rPr>
          <w:rFonts w:eastAsia="Times New Roman"/>
          <w:spacing w:val="1"/>
          <w:lang w:val="ru-RU"/>
        </w:rPr>
        <w:t>и</w:t>
      </w:r>
      <w:r w:rsidRPr="00BF6C43">
        <w:rPr>
          <w:rFonts w:eastAsia="Times New Roman"/>
          <w:lang w:val="ru-RU"/>
        </w:rPr>
        <w:t>го</w:t>
      </w:r>
      <w:r w:rsidRPr="00BF6C43">
        <w:rPr>
          <w:rFonts w:eastAsia="Times New Roman"/>
          <w:spacing w:val="3"/>
          <w:lang w:val="ru-RU"/>
        </w:rPr>
        <w:t>с</w:t>
      </w:r>
      <w:r w:rsidRPr="00BF6C43">
        <w:rPr>
          <w:rFonts w:eastAsia="Times New Roman"/>
          <w:spacing w:val="-1"/>
          <w:lang w:val="ru-RU"/>
        </w:rPr>
        <w:t>у</w:t>
      </w:r>
      <w:r w:rsidRPr="00BF6C43">
        <w:rPr>
          <w:rFonts w:eastAsia="Times New Roman"/>
          <w:lang w:val="ru-RU"/>
        </w:rPr>
        <w:t>д</w:t>
      </w:r>
      <w:r w:rsidRPr="00BF6C43">
        <w:rPr>
          <w:rFonts w:eastAsia="Times New Roman"/>
          <w:spacing w:val="-1"/>
          <w:lang w:val="ru-RU"/>
        </w:rPr>
        <w:t>а</w:t>
      </w:r>
      <w:r w:rsidRPr="00BF6C43">
        <w:rPr>
          <w:rFonts w:eastAsia="Times New Roman"/>
          <w:lang w:val="ru-RU"/>
        </w:rPr>
        <w:t>р</w:t>
      </w:r>
      <w:r w:rsidRPr="00BF6C43">
        <w:rPr>
          <w:rFonts w:eastAsia="Times New Roman"/>
          <w:spacing w:val="-1"/>
          <w:lang w:val="ru-RU"/>
        </w:rPr>
        <w:t>с</w:t>
      </w:r>
      <w:r w:rsidRPr="00BF6C43">
        <w:rPr>
          <w:rFonts w:eastAsia="Times New Roman"/>
          <w:lang w:val="ru-RU"/>
        </w:rPr>
        <w:t>тв</w:t>
      </w:r>
      <w:r w:rsidRPr="00BF6C43">
        <w:rPr>
          <w:rFonts w:eastAsia="Times New Roman"/>
          <w:spacing w:val="-1"/>
          <w:lang w:val="ru-RU"/>
        </w:rPr>
        <w:t>е</w:t>
      </w:r>
      <w:r w:rsidRPr="00BF6C43">
        <w:rPr>
          <w:rFonts w:eastAsia="Times New Roman"/>
          <w:lang w:val="ru-RU"/>
        </w:rPr>
        <w:t>н</w:t>
      </w:r>
      <w:r w:rsidRPr="00BF6C43">
        <w:rPr>
          <w:rFonts w:eastAsia="Times New Roman"/>
          <w:spacing w:val="1"/>
          <w:lang w:val="ru-RU"/>
        </w:rPr>
        <w:t>н</w:t>
      </w:r>
      <w:r w:rsidRPr="00BF6C43">
        <w:rPr>
          <w:rFonts w:eastAsia="Times New Roman"/>
          <w:lang w:val="ru-RU"/>
        </w:rPr>
        <w:t>ых</w:t>
      </w:r>
      <w:r w:rsidRPr="00BF6C43">
        <w:rPr>
          <w:rFonts w:eastAsia="Times New Roman"/>
          <w:spacing w:val="143"/>
          <w:lang w:val="ru-RU"/>
        </w:rPr>
        <w:t xml:space="preserve"> </w:t>
      </w:r>
      <w:r w:rsidRPr="00BF6C43">
        <w:rPr>
          <w:rFonts w:eastAsia="Times New Roman"/>
          <w:lang w:val="ru-RU"/>
        </w:rPr>
        <w:t>и</w:t>
      </w:r>
      <w:r w:rsidRPr="00BF6C43">
        <w:rPr>
          <w:rFonts w:eastAsia="Times New Roman"/>
          <w:spacing w:val="142"/>
          <w:lang w:val="ru-RU"/>
        </w:rPr>
        <w:t xml:space="preserve"> </w:t>
      </w:r>
      <w:r w:rsidRPr="00BF6C43">
        <w:rPr>
          <w:rFonts w:eastAsia="Times New Roman"/>
          <w:spacing w:val="-1"/>
          <w:lang w:val="ru-RU"/>
        </w:rPr>
        <w:t>в</w:t>
      </w:r>
      <w:r w:rsidRPr="00BF6C43">
        <w:rPr>
          <w:rFonts w:eastAsia="Times New Roman"/>
          <w:lang w:val="ru-RU"/>
        </w:rPr>
        <w:t>нешн</w:t>
      </w:r>
      <w:r w:rsidRPr="00BF6C43">
        <w:rPr>
          <w:rFonts w:eastAsia="Times New Roman"/>
          <w:spacing w:val="-1"/>
          <w:lang w:val="ru-RU"/>
        </w:rPr>
        <w:t>и</w:t>
      </w:r>
      <w:r w:rsidRPr="00BF6C43">
        <w:rPr>
          <w:rFonts w:eastAsia="Times New Roman"/>
          <w:lang w:val="ru-RU"/>
        </w:rPr>
        <w:t>х</w:t>
      </w:r>
      <w:r w:rsidRPr="00BF6C43">
        <w:rPr>
          <w:rFonts w:eastAsia="Times New Roman"/>
          <w:spacing w:val="143"/>
          <w:lang w:val="ru-RU"/>
        </w:rPr>
        <w:t xml:space="preserve"> </w:t>
      </w:r>
      <w:r w:rsidRPr="00BF6C43">
        <w:rPr>
          <w:rFonts w:eastAsia="Times New Roman"/>
          <w:spacing w:val="-1"/>
          <w:lang w:val="ru-RU"/>
        </w:rPr>
        <w:t>э</w:t>
      </w:r>
      <w:r w:rsidRPr="00BF6C43">
        <w:rPr>
          <w:rFonts w:eastAsia="Times New Roman"/>
          <w:lang w:val="ru-RU"/>
        </w:rPr>
        <w:t>коном</w:t>
      </w:r>
      <w:r w:rsidRPr="00BF6C43">
        <w:rPr>
          <w:rFonts w:eastAsia="Times New Roman"/>
          <w:spacing w:val="1"/>
          <w:lang w:val="ru-RU"/>
        </w:rPr>
        <w:t>и</w:t>
      </w:r>
      <w:r w:rsidRPr="00BF6C43">
        <w:rPr>
          <w:rFonts w:eastAsia="Times New Roman"/>
          <w:lang w:val="ru-RU"/>
        </w:rPr>
        <w:t>ч</w:t>
      </w:r>
      <w:r w:rsidRPr="00BF6C43">
        <w:rPr>
          <w:rFonts w:eastAsia="Times New Roman"/>
          <w:spacing w:val="-1"/>
          <w:lang w:val="ru-RU"/>
        </w:rPr>
        <w:t>ес</w:t>
      </w:r>
      <w:r w:rsidRPr="00BF6C43">
        <w:rPr>
          <w:rFonts w:eastAsia="Times New Roman"/>
          <w:lang w:val="ru-RU"/>
        </w:rPr>
        <w:t>к</w:t>
      </w:r>
      <w:r w:rsidRPr="00BF6C43">
        <w:rPr>
          <w:rFonts w:eastAsia="Times New Roman"/>
          <w:spacing w:val="-1"/>
          <w:lang w:val="ru-RU"/>
        </w:rPr>
        <w:t>и</w:t>
      </w:r>
      <w:r w:rsidRPr="00BF6C43">
        <w:rPr>
          <w:rFonts w:eastAsia="Times New Roman"/>
          <w:lang w:val="ru-RU"/>
        </w:rPr>
        <w:t>х</w:t>
      </w:r>
      <w:r w:rsidRPr="00BF6C43">
        <w:rPr>
          <w:rFonts w:eastAsia="Times New Roman"/>
          <w:spacing w:val="143"/>
          <w:lang w:val="ru-RU"/>
        </w:rPr>
        <w:t xml:space="preserve"> </w:t>
      </w:r>
      <w:r w:rsidRPr="00BF6C43">
        <w:rPr>
          <w:rFonts w:eastAsia="Times New Roman"/>
          <w:spacing w:val="-2"/>
          <w:lang w:val="ru-RU"/>
        </w:rPr>
        <w:t>с</w:t>
      </w:r>
      <w:r w:rsidRPr="00BF6C43">
        <w:rPr>
          <w:rFonts w:eastAsia="Times New Roman"/>
          <w:lang w:val="ru-RU"/>
        </w:rPr>
        <w:t>вяз</w:t>
      </w:r>
      <w:r w:rsidRPr="00BF6C43">
        <w:rPr>
          <w:rFonts w:eastAsia="Times New Roman"/>
          <w:spacing w:val="-1"/>
          <w:lang w:val="ru-RU"/>
        </w:rPr>
        <w:t>е</w:t>
      </w:r>
      <w:r w:rsidRPr="00BF6C43">
        <w:rPr>
          <w:rFonts w:eastAsia="Times New Roman"/>
          <w:lang w:val="ru-RU"/>
        </w:rPr>
        <w:t>й</w:t>
      </w:r>
      <w:r w:rsidRPr="00BF6C43">
        <w:rPr>
          <w:rFonts w:eastAsia="Times New Roman"/>
          <w:spacing w:val="141"/>
          <w:lang w:val="ru-RU"/>
        </w:rPr>
        <w:t xml:space="preserve"> </w:t>
      </w:r>
      <w:r w:rsidRPr="00BF6C43">
        <w:rPr>
          <w:rFonts w:eastAsia="Times New Roman"/>
          <w:spacing w:val="1"/>
          <w:lang w:val="ru-RU"/>
        </w:rPr>
        <w:t>Р</w:t>
      </w:r>
      <w:r w:rsidRPr="00BF6C43">
        <w:rPr>
          <w:rFonts w:eastAsia="Times New Roman"/>
          <w:lang w:val="ru-RU"/>
        </w:rPr>
        <w:t>ос</w:t>
      </w:r>
      <w:r w:rsidRPr="00BF6C43">
        <w:rPr>
          <w:rFonts w:eastAsia="Times New Roman"/>
          <w:spacing w:val="-1"/>
          <w:lang w:val="ru-RU"/>
        </w:rPr>
        <w:t>с</w:t>
      </w:r>
      <w:r w:rsidRPr="00BF6C43">
        <w:rPr>
          <w:rFonts w:eastAsia="Times New Roman"/>
          <w:lang w:val="ru-RU"/>
        </w:rPr>
        <w:t>и</w:t>
      </w:r>
      <w:r w:rsidRPr="00BF6C43">
        <w:rPr>
          <w:rFonts w:eastAsia="Times New Roman"/>
          <w:spacing w:val="1"/>
          <w:lang w:val="ru-RU"/>
        </w:rPr>
        <w:t>и</w:t>
      </w:r>
      <w:r w:rsidRPr="00BF6C43">
        <w:rPr>
          <w:rFonts w:eastAsia="Times New Roman"/>
          <w:lang w:val="ru-RU"/>
        </w:rPr>
        <w:t>,</w:t>
      </w:r>
      <w:r w:rsidRPr="00BF6C43">
        <w:rPr>
          <w:rFonts w:eastAsia="Times New Roman"/>
          <w:spacing w:val="142"/>
          <w:lang w:val="ru-RU"/>
        </w:rPr>
        <w:t xml:space="preserve"> </w:t>
      </w:r>
      <w:r w:rsidRPr="00BF6C43">
        <w:rPr>
          <w:rFonts w:eastAsia="Times New Roman"/>
          <w:lang w:val="ru-RU"/>
        </w:rPr>
        <w:t>а</w:t>
      </w:r>
      <w:r w:rsidRPr="00BF6C43">
        <w:rPr>
          <w:rFonts w:eastAsia="Times New Roman"/>
          <w:spacing w:val="140"/>
          <w:lang w:val="ru-RU"/>
        </w:rPr>
        <w:t xml:space="preserve"> </w:t>
      </w:r>
      <w:r w:rsidRPr="00BF6C43">
        <w:rPr>
          <w:rFonts w:eastAsia="Times New Roman"/>
          <w:lang w:val="ru-RU"/>
        </w:rPr>
        <w:t>та</w:t>
      </w:r>
      <w:r w:rsidRPr="00BF6C43">
        <w:rPr>
          <w:rFonts w:eastAsia="Times New Roman"/>
          <w:spacing w:val="-1"/>
          <w:lang w:val="ru-RU"/>
        </w:rPr>
        <w:t>к</w:t>
      </w:r>
      <w:r w:rsidRPr="00BF6C43">
        <w:rPr>
          <w:rFonts w:eastAsia="Times New Roman"/>
          <w:lang w:val="ru-RU"/>
        </w:rPr>
        <w:t>же к</w:t>
      </w:r>
      <w:r w:rsidRPr="00BF6C43">
        <w:rPr>
          <w:rFonts w:eastAsia="Times New Roman"/>
          <w:spacing w:val="2"/>
          <w:lang w:val="ru-RU"/>
        </w:rPr>
        <w:t>р</w:t>
      </w:r>
      <w:r w:rsidRPr="00BF6C43">
        <w:rPr>
          <w:rFonts w:eastAsia="Times New Roman"/>
          <w:spacing w:val="-6"/>
          <w:lang w:val="ru-RU"/>
        </w:rPr>
        <w:t>у</w:t>
      </w:r>
      <w:r w:rsidRPr="00BF6C43">
        <w:rPr>
          <w:rFonts w:eastAsia="Times New Roman"/>
          <w:lang w:val="ru-RU"/>
        </w:rPr>
        <w:t>п</w:t>
      </w:r>
      <w:r w:rsidRPr="00BF6C43">
        <w:rPr>
          <w:rFonts w:eastAsia="Times New Roman"/>
          <w:spacing w:val="1"/>
          <w:lang w:val="ru-RU"/>
        </w:rPr>
        <w:t>н</w:t>
      </w:r>
      <w:r w:rsidRPr="00BF6C43">
        <w:rPr>
          <w:rFonts w:eastAsia="Times New Roman"/>
          <w:lang w:val="ru-RU"/>
        </w:rPr>
        <w:t>ейш</w:t>
      </w:r>
      <w:r w:rsidRPr="00BF6C43">
        <w:rPr>
          <w:rFonts w:eastAsia="Times New Roman"/>
          <w:spacing w:val="1"/>
          <w:lang w:val="ru-RU"/>
        </w:rPr>
        <w:t>и</w:t>
      </w:r>
      <w:r w:rsidRPr="00BF6C43">
        <w:rPr>
          <w:rFonts w:eastAsia="Times New Roman"/>
          <w:lang w:val="ru-RU"/>
        </w:rPr>
        <w:t>х</w:t>
      </w:r>
      <w:r w:rsidRPr="00BF6C43">
        <w:rPr>
          <w:rFonts w:eastAsia="Times New Roman"/>
          <w:spacing w:val="2"/>
          <w:lang w:val="ru-RU"/>
        </w:rPr>
        <w:t xml:space="preserve"> </w:t>
      </w:r>
      <w:r w:rsidRPr="00BF6C43">
        <w:rPr>
          <w:rFonts w:eastAsia="Times New Roman"/>
          <w:lang w:val="ru-RU"/>
        </w:rPr>
        <w:t>регио</w:t>
      </w:r>
      <w:r w:rsidRPr="00BF6C43">
        <w:rPr>
          <w:rFonts w:eastAsia="Times New Roman"/>
          <w:spacing w:val="1"/>
          <w:lang w:val="ru-RU"/>
        </w:rPr>
        <w:t>н</w:t>
      </w:r>
      <w:r w:rsidRPr="00BF6C43">
        <w:rPr>
          <w:rFonts w:eastAsia="Times New Roman"/>
          <w:lang w:val="ru-RU"/>
        </w:rPr>
        <w:t>ов</w:t>
      </w:r>
      <w:r w:rsidRPr="00BF6C43">
        <w:rPr>
          <w:rFonts w:eastAsia="Times New Roman"/>
          <w:spacing w:val="-2"/>
          <w:lang w:val="ru-RU"/>
        </w:rPr>
        <w:t xml:space="preserve"> </w:t>
      </w:r>
      <w:r w:rsidRPr="00BF6C43">
        <w:rPr>
          <w:rFonts w:eastAsia="Times New Roman"/>
          <w:lang w:val="ru-RU"/>
        </w:rPr>
        <w:t>и стран мира;</w:t>
      </w:r>
    </w:p>
    <w:p w:rsidR="00E12940" w:rsidRPr="00BF6C43" w:rsidRDefault="00E12940" w:rsidP="00BF6C43">
      <w:pPr>
        <w:ind w:firstLine="600"/>
        <w:jc w:val="both"/>
        <w:rPr>
          <w:rFonts w:eastAsia="Times New Roman"/>
          <w:lang w:val="ru-RU"/>
        </w:rPr>
      </w:pPr>
      <w:r w:rsidRPr="00BF6C43">
        <w:rPr>
          <w:rFonts w:eastAsia="Times New Roman"/>
          <w:spacing w:val="173"/>
        </w:rPr>
        <w:t></w:t>
      </w:r>
      <w:r w:rsidRPr="00BF6C43">
        <w:rPr>
          <w:rFonts w:eastAsia="Times New Roman"/>
          <w:b/>
          <w:bCs/>
          <w:i/>
          <w:iCs/>
          <w:lang w:val="ru-RU"/>
        </w:rPr>
        <w:t>со</w:t>
      </w:r>
      <w:r w:rsidRPr="00BF6C43">
        <w:rPr>
          <w:rFonts w:eastAsia="Times New Roman"/>
          <w:b/>
          <w:bCs/>
          <w:i/>
          <w:iCs/>
          <w:spacing w:val="-1"/>
          <w:lang w:val="ru-RU"/>
        </w:rPr>
        <w:t>с</w:t>
      </w:r>
      <w:r w:rsidRPr="00BF6C43">
        <w:rPr>
          <w:rFonts w:eastAsia="Times New Roman"/>
          <w:b/>
          <w:bCs/>
          <w:i/>
          <w:iCs/>
          <w:spacing w:val="2"/>
          <w:lang w:val="ru-RU"/>
        </w:rPr>
        <w:t>т</w:t>
      </w:r>
      <w:r w:rsidRPr="00BF6C43">
        <w:rPr>
          <w:rFonts w:eastAsia="Times New Roman"/>
          <w:b/>
          <w:bCs/>
          <w:i/>
          <w:iCs/>
          <w:lang w:val="ru-RU"/>
        </w:rPr>
        <w:t>авля</w:t>
      </w:r>
      <w:r w:rsidRPr="00BF6C43">
        <w:rPr>
          <w:rFonts w:eastAsia="Times New Roman"/>
          <w:b/>
          <w:bCs/>
          <w:i/>
          <w:iCs/>
          <w:spacing w:val="1"/>
          <w:lang w:val="ru-RU"/>
        </w:rPr>
        <w:t>т</w:t>
      </w:r>
      <w:r w:rsidRPr="00BF6C43">
        <w:rPr>
          <w:rFonts w:eastAsia="Times New Roman"/>
          <w:b/>
          <w:bCs/>
          <w:i/>
          <w:iCs/>
          <w:lang w:val="ru-RU"/>
        </w:rPr>
        <w:t>ь</w:t>
      </w:r>
      <w:r w:rsidRPr="00BF6C43">
        <w:rPr>
          <w:rFonts w:eastAsia="Times New Roman"/>
          <w:spacing w:val="174"/>
          <w:lang w:val="ru-RU"/>
        </w:rPr>
        <w:t xml:space="preserve"> </w:t>
      </w:r>
      <w:r w:rsidRPr="00BF6C43">
        <w:rPr>
          <w:rFonts w:eastAsia="Times New Roman"/>
          <w:spacing w:val="1"/>
          <w:lang w:val="ru-RU"/>
        </w:rPr>
        <w:t>к</w:t>
      </w:r>
      <w:r w:rsidRPr="00BF6C43">
        <w:rPr>
          <w:rFonts w:eastAsia="Times New Roman"/>
          <w:lang w:val="ru-RU"/>
        </w:rPr>
        <w:t>ра</w:t>
      </w:r>
      <w:r w:rsidRPr="00BF6C43">
        <w:rPr>
          <w:rFonts w:eastAsia="Times New Roman"/>
          <w:spacing w:val="-2"/>
          <w:lang w:val="ru-RU"/>
        </w:rPr>
        <w:t>т</w:t>
      </w:r>
      <w:r w:rsidRPr="00BF6C43">
        <w:rPr>
          <w:rFonts w:eastAsia="Times New Roman"/>
          <w:spacing w:val="3"/>
          <w:lang w:val="ru-RU"/>
        </w:rPr>
        <w:t>к</w:t>
      </w:r>
      <w:r w:rsidRPr="00BF6C43">
        <w:rPr>
          <w:rFonts w:eastAsia="Times New Roman"/>
          <w:spacing w:val="-7"/>
          <w:lang w:val="ru-RU"/>
        </w:rPr>
        <w:t>у</w:t>
      </w:r>
      <w:r w:rsidRPr="00BF6C43">
        <w:rPr>
          <w:rFonts w:eastAsia="Times New Roman"/>
          <w:lang w:val="ru-RU"/>
        </w:rPr>
        <w:t>ю</w:t>
      </w:r>
      <w:r w:rsidRPr="00BF6C43">
        <w:rPr>
          <w:rFonts w:eastAsia="Times New Roman"/>
          <w:spacing w:val="175"/>
          <w:lang w:val="ru-RU"/>
        </w:rPr>
        <w:t xml:space="preserve"> </w:t>
      </w:r>
      <w:r w:rsidRPr="00BF6C43">
        <w:rPr>
          <w:rFonts w:eastAsia="Times New Roman"/>
          <w:lang w:val="ru-RU"/>
        </w:rPr>
        <w:t>геогр</w:t>
      </w:r>
      <w:r w:rsidRPr="00BF6C43">
        <w:rPr>
          <w:rFonts w:eastAsia="Times New Roman"/>
          <w:spacing w:val="-1"/>
          <w:lang w:val="ru-RU"/>
        </w:rPr>
        <w:t>а</w:t>
      </w:r>
      <w:r w:rsidRPr="00BF6C43">
        <w:rPr>
          <w:rFonts w:eastAsia="Times New Roman"/>
          <w:lang w:val="ru-RU"/>
        </w:rPr>
        <w:t>фич</w:t>
      </w:r>
      <w:r w:rsidRPr="00BF6C43">
        <w:rPr>
          <w:rFonts w:eastAsia="Times New Roman"/>
          <w:spacing w:val="1"/>
          <w:lang w:val="ru-RU"/>
        </w:rPr>
        <w:t>е</w:t>
      </w:r>
      <w:r w:rsidRPr="00BF6C43">
        <w:rPr>
          <w:rFonts w:eastAsia="Times New Roman"/>
          <w:lang w:val="ru-RU"/>
        </w:rPr>
        <w:t>с</w:t>
      </w:r>
      <w:r w:rsidRPr="00BF6C43">
        <w:rPr>
          <w:rFonts w:eastAsia="Times New Roman"/>
          <w:spacing w:val="2"/>
          <w:lang w:val="ru-RU"/>
        </w:rPr>
        <w:t>к</w:t>
      </w:r>
      <w:r w:rsidRPr="00BF6C43">
        <w:rPr>
          <w:rFonts w:eastAsia="Times New Roman"/>
          <w:spacing w:val="-4"/>
          <w:lang w:val="ru-RU"/>
        </w:rPr>
        <w:t>у</w:t>
      </w:r>
      <w:r w:rsidRPr="00BF6C43">
        <w:rPr>
          <w:rFonts w:eastAsia="Times New Roman"/>
          <w:lang w:val="ru-RU"/>
        </w:rPr>
        <w:t>ю</w:t>
      </w:r>
      <w:r w:rsidRPr="00BF6C43">
        <w:rPr>
          <w:rFonts w:eastAsia="Times New Roman"/>
          <w:spacing w:val="172"/>
          <w:lang w:val="ru-RU"/>
        </w:rPr>
        <w:t xml:space="preserve"> </w:t>
      </w:r>
      <w:r w:rsidRPr="00BF6C43">
        <w:rPr>
          <w:rFonts w:eastAsia="Times New Roman"/>
          <w:spacing w:val="2"/>
          <w:lang w:val="ru-RU"/>
        </w:rPr>
        <w:t>ха</w:t>
      </w:r>
      <w:r w:rsidRPr="00BF6C43">
        <w:rPr>
          <w:rFonts w:eastAsia="Times New Roman"/>
          <w:lang w:val="ru-RU"/>
        </w:rPr>
        <w:t>рактеристи</w:t>
      </w:r>
      <w:r w:rsidRPr="00BF6C43">
        <w:rPr>
          <w:rFonts w:eastAsia="Times New Roman"/>
          <w:spacing w:val="3"/>
          <w:lang w:val="ru-RU"/>
        </w:rPr>
        <w:t>к</w:t>
      </w:r>
      <w:r w:rsidRPr="00BF6C43">
        <w:rPr>
          <w:rFonts w:eastAsia="Times New Roman"/>
          <w:lang w:val="ru-RU"/>
        </w:rPr>
        <w:t>у</w:t>
      </w:r>
      <w:r w:rsidRPr="00BF6C43">
        <w:rPr>
          <w:rFonts w:eastAsia="Times New Roman"/>
          <w:spacing w:val="166"/>
          <w:lang w:val="ru-RU"/>
        </w:rPr>
        <w:t xml:space="preserve"> </w:t>
      </w:r>
      <w:r w:rsidRPr="00BF6C43">
        <w:rPr>
          <w:rFonts w:eastAsia="Times New Roman"/>
          <w:spacing w:val="2"/>
          <w:lang w:val="ru-RU"/>
        </w:rPr>
        <w:t>р</w:t>
      </w:r>
      <w:r w:rsidRPr="00BF6C43">
        <w:rPr>
          <w:rFonts w:eastAsia="Times New Roman"/>
          <w:lang w:val="ru-RU"/>
        </w:rPr>
        <w:t>аз</w:t>
      </w:r>
      <w:r w:rsidRPr="00BF6C43">
        <w:rPr>
          <w:rFonts w:eastAsia="Times New Roman"/>
          <w:spacing w:val="1"/>
          <w:lang w:val="ru-RU"/>
        </w:rPr>
        <w:t>н</w:t>
      </w:r>
      <w:r w:rsidRPr="00BF6C43">
        <w:rPr>
          <w:rFonts w:eastAsia="Times New Roman"/>
          <w:lang w:val="ru-RU"/>
        </w:rPr>
        <w:t>ых</w:t>
      </w:r>
      <w:r w:rsidRPr="00BF6C43">
        <w:rPr>
          <w:rFonts w:eastAsia="Times New Roman"/>
          <w:spacing w:val="172"/>
          <w:lang w:val="ru-RU"/>
        </w:rPr>
        <w:t xml:space="preserve"> </w:t>
      </w:r>
      <w:r w:rsidRPr="00BF6C43">
        <w:rPr>
          <w:rFonts w:eastAsia="Times New Roman"/>
          <w:lang w:val="ru-RU"/>
        </w:rPr>
        <w:t>терри</w:t>
      </w:r>
      <w:r w:rsidRPr="00BF6C43">
        <w:rPr>
          <w:rFonts w:eastAsia="Times New Roman"/>
          <w:spacing w:val="1"/>
          <w:lang w:val="ru-RU"/>
        </w:rPr>
        <w:t>т</w:t>
      </w:r>
      <w:r w:rsidRPr="00BF6C43">
        <w:rPr>
          <w:rFonts w:eastAsia="Times New Roman"/>
          <w:lang w:val="ru-RU"/>
        </w:rPr>
        <w:t>ор</w:t>
      </w:r>
      <w:r w:rsidRPr="00BF6C43">
        <w:rPr>
          <w:rFonts w:eastAsia="Times New Roman"/>
          <w:spacing w:val="1"/>
          <w:lang w:val="ru-RU"/>
        </w:rPr>
        <w:t>и</w:t>
      </w:r>
      <w:r w:rsidRPr="00BF6C43">
        <w:rPr>
          <w:rFonts w:eastAsia="Times New Roman"/>
          <w:lang w:val="ru-RU"/>
        </w:rPr>
        <w:t>й</w:t>
      </w:r>
      <w:r w:rsidRPr="00BF6C43">
        <w:rPr>
          <w:rFonts w:eastAsia="Times New Roman"/>
          <w:spacing w:val="173"/>
          <w:lang w:val="ru-RU"/>
        </w:rPr>
        <w:t xml:space="preserve"> </w:t>
      </w:r>
      <w:r w:rsidRPr="00BF6C43">
        <w:rPr>
          <w:rFonts w:eastAsia="Times New Roman"/>
          <w:spacing w:val="1"/>
          <w:lang w:val="ru-RU"/>
        </w:rPr>
        <w:t>н</w:t>
      </w:r>
      <w:r w:rsidRPr="00BF6C43">
        <w:rPr>
          <w:rFonts w:eastAsia="Times New Roman"/>
          <w:lang w:val="ru-RU"/>
        </w:rPr>
        <w:t>а</w:t>
      </w:r>
      <w:r w:rsidRPr="00BF6C43">
        <w:rPr>
          <w:rFonts w:eastAsia="Times New Roman"/>
          <w:spacing w:val="172"/>
          <w:lang w:val="ru-RU"/>
        </w:rPr>
        <w:t xml:space="preserve"> </w:t>
      </w:r>
      <w:r w:rsidRPr="00BF6C43">
        <w:rPr>
          <w:rFonts w:eastAsia="Times New Roman"/>
          <w:lang w:val="ru-RU"/>
        </w:rPr>
        <w:t>основе разнообра</w:t>
      </w:r>
      <w:r w:rsidRPr="00BF6C43">
        <w:rPr>
          <w:rFonts w:eastAsia="Times New Roman"/>
          <w:spacing w:val="1"/>
          <w:lang w:val="ru-RU"/>
        </w:rPr>
        <w:t>зн</w:t>
      </w:r>
      <w:r w:rsidRPr="00BF6C43">
        <w:rPr>
          <w:rFonts w:eastAsia="Times New Roman"/>
          <w:spacing w:val="-2"/>
          <w:lang w:val="ru-RU"/>
        </w:rPr>
        <w:t>ы</w:t>
      </w:r>
      <w:r w:rsidRPr="00BF6C43">
        <w:rPr>
          <w:rFonts w:eastAsia="Times New Roman"/>
          <w:lang w:val="ru-RU"/>
        </w:rPr>
        <w:t>х исто</w:t>
      </w:r>
      <w:r w:rsidRPr="00BF6C43">
        <w:rPr>
          <w:rFonts w:eastAsia="Times New Roman"/>
          <w:spacing w:val="-1"/>
          <w:lang w:val="ru-RU"/>
        </w:rPr>
        <w:t>ч</w:t>
      </w:r>
      <w:r w:rsidRPr="00BF6C43">
        <w:rPr>
          <w:rFonts w:eastAsia="Times New Roman"/>
          <w:lang w:val="ru-RU"/>
        </w:rPr>
        <w:t>ников г</w:t>
      </w:r>
      <w:r w:rsidRPr="00BF6C43">
        <w:rPr>
          <w:rFonts w:eastAsia="Times New Roman"/>
          <w:spacing w:val="1"/>
          <w:lang w:val="ru-RU"/>
        </w:rPr>
        <w:t>е</w:t>
      </w:r>
      <w:r w:rsidRPr="00BF6C43">
        <w:rPr>
          <w:rFonts w:eastAsia="Times New Roman"/>
          <w:lang w:val="ru-RU"/>
        </w:rPr>
        <w:t>ограф</w:t>
      </w:r>
      <w:r w:rsidRPr="00BF6C43">
        <w:rPr>
          <w:rFonts w:eastAsia="Times New Roman"/>
          <w:spacing w:val="1"/>
          <w:lang w:val="ru-RU"/>
        </w:rPr>
        <w:t>и</w:t>
      </w:r>
      <w:r w:rsidRPr="00BF6C43">
        <w:rPr>
          <w:rFonts w:eastAsia="Times New Roman"/>
          <w:lang w:val="ru-RU"/>
        </w:rPr>
        <w:t>ч</w:t>
      </w:r>
      <w:r w:rsidRPr="00BF6C43">
        <w:rPr>
          <w:rFonts w:eastAsia="Times New Roman"/>
          <w:spacing w:val="-1"/>
          <w:lang w:val="ru-RU"/>
        </w:rPr>
        <w:t>ес</w:t>
      </w:r>
      <w:r w:rsidRPr="00BF6C43">
        <w:rPr>
          <w:rFonts w:eastAsia="Times New Roman"/>
          <w:lang w:val="ru-RU"/>
        </w:rPr>
        <w:t>кой</w:t>
      </w:r>
      <w:r w:rsidRPr="00BF6C43">
        <w:rPr>
          <w:rFonts w:eastAsia="Times New Roman"/>
          <w:spacing w:val="1"/>
          <w:lang w:val="ru-RU"/>
        </w:rPr>
        <w:t xml:space="preserve"> и</w:t>
      </w:r>
      <w:r w:rsidRPr="00BF6C43">
        <w:rPr>
          <w:rFonts w:eastAsia="Times New Roman"/>
          <w:spacing w:val="-1"/>
          <w:lang w:val="ru-RU"/>
        </w:rPr>
        <w:t>н</w:t>
      </w:r>
      <w:r w:rsidRPr="00BF6C43">
        <w:rPr>
          <w:rFonts w:eastAsia="Times New Roman"/>
          <w:lang w:val="ru-RU"/>
        </w:rPr>
        <w:t>форм</w:t>
      </w:r>
      <w:r w:rsidRPr="00BF6C43">
        <w:rPr>
          <w:rFonts w:eastAsia="Times New Roman"/>
          <w:spacing w:val="-1"/>
          <w:lang w:val="ru-RU"/>
        </w:rPr>
        <w:t>а</w:t>
      </w:r>
      <w:r w:rsidRPr="00BF6C43">
        <w:rPr>
          <w:rFonts w:eastAsia="Times New Roman"/>
          <w:lang w:val="ru-RU"/>
        </w:rPr>
        <w:t>ц</w:t>
      </w:r>
      <w:r w:rsidRPr="00BF6C43">
        <w:rPr>
          <w:rFonts w:eastAsia="Times New Roman"/>
          <w:spacing w:val="1"/>
          <w:lang w:val="ru-RU"/>
        </w:rPr>
        <w:t>и</w:t>
      </w:r>
      <w:r w:rsidRPr="00BF6C43">
        <w:rPr>
          <w:rFonts w:eastAsia="Times New Roman"/>
          <w:lang w:val="ru-RU"/>
        </w:rPr>
        <w:t>и</w:t>
      </w:r>
      <w:r w:rsidRPr="00BF6C43">
        <w:rPr>
          <w:rFonts w:eastAsia="Times New Roman"/>
          <w:spacing w:val="1"/>
          <w:lang w:val="ru-RU"/>
        </w:rPr>
        <w:t xml:space="preserve"> </w:t>
      </w:r>
      <w:r w:rsidRPr="00BF6C43">
        <w:rPr>
          <w:rFonts w:eastAsia="Times New Roman"/>
          <w:lang w:val="ru-RU"/>
        </w:rPr>
        <w:t xml:space="preserve">и форм </w:t>
      </w:r>
      <w:r w:rsidRPr="00BF6C43">
        <w:rPr>
          <w:rFonts w:eastAsia="Times New Roman"/>
          <w:spacing w:val="-2"/>
          <w:lang w:val="ru-RU"/>
        </w:rPr>
        <w:t>е</w:t>
      </w:r>
      <w:r w:rsidRPr="00BF6C43">
        <w:rPr>
          <w:rFonts w:eastAsia="Times New Roman"/>
          <w:lang w:val="ru-RU"/>
        </w:rPr>
        <w:t>е</w:t>
      </w:r>
      <w:r w:rsidRPr="00BF6C43">
        <w:rPr>
          <w:rFonts w:eastAsia="Times New Roman"/>
          <w:spacing w:val="-1"/>
          <w:lang w:val="ru-RU"/>
        </w:rPr>
        <w:t xml:space="preserve"> </w:t>
      </w:r>
      <w:r w:rsidRPr="00BF6C43">
        <w:rPr>
          <w:rFonts w:eastAsia="Times New Roman"/>
          <w:lang w:val="ru-RU"/>
        </w:rPr>
        <w:t>предст</w:t>
      </w:r>
      <w:r w:rsidRPr="00BF6C43">
        <w:rPr>
          <w:rFonts w:eastAsia="Times New Roman"/>
          <w:spacing w:val="-1"/>
          <w:lang w:val="ru-RU"/>
        </w:rPr>
        <w:t>а</w:t>
      </w:r>
      <w:r w:rsidRPr="00BF6C43">
        <w:rPr>
          <w:rFonts w:eastAsia="Times New Roman"/>
          <w:lang w:val="ru-RU"/>
        </w:rPr>
        <w:t>вл</w:t>
      </w:r>
      <w:r w:rsidRPr="00BF6C43">
        <w:rPr>
          <w:rFonts w:eastAsia="Times New Roman"/>
          <w:spacing w:val="-1"/>
          <w:lang w:val="ru-RU"/>
        </w:rPr>
        <w:t>е</w:t>
      </w:r>
      <w:r w:rsidRPr="00BF6C43">
        <w:rPr>
          <w:rFonts w:eastAsia="Times New Roman"/>
          <w:lang w:val="ru-RU"/>
        </w:rPr>
        <w:t>н</w:t>
      </w:r>
      <w:r w:rsidRPr="00BF6C43">
        <w:rPr>
          <w:rFonts w:eastAsia="Times New Roman"/>
          <w:spacing w:val="1"/>
          <w:lang w:val="ru-RU"/>
        </w:rPr>
        <w:t>и</w:t>
      </w:r>
      <w:r w:rsidRPr="00BF6C43">
        <w:rPr>
          <w:rFonts w:eastAsia="Times New Roman"/>
          <w:lang w:val="ru-RU"/>
        </w:rPr>
        <w:t>я;</w:t>
      </w:r>
    </w:p>
    <w:p w:rsidR="00E12940" w:rsidRPr="00BF6C43" w:rsidRDefault="00E12940" w:rsidP="00BF6C43">
      <w:pPr>
        <w:ind w:firstLine="600"/>
        <w:jc w:val="both"/>
        <w:rPr>
          <w:rFonts w:eastAsia="Times New Roman"/>
          <w:lang w:val="ru-RU"/>
        </w:rPr>
      </w:pPr>
      <w:r w:rsidRPr="00BF6C43">
        <w:rPr>
          <w:rFonts w:eastAsia="Times New Roman"/>
          <w:spacing w:val="173"/>
        </w:rPr>
        <w:t></w:t>
      </w:r>
      <w:r w:rsidRPr="00BF6C43">
        <w:rPr>
          <w:rFonts w:eastAsia="Times New Roman"/>
          <w:b/>
          <w:bCs/>
          <w:i/>
          <w:iCs/>
          <w:lang w:val="ru-RU"/>
        </w:rPr>
        <w:t>о</w:t>
      </w:r>
      <w:r w:rsidRPr="00BF6C43">
        <w:rPr>
          <w:rFonts w:eastAsia="Times New Roman"/>
          <w:b/>
          <w:bCs/>
          <w:i/>
          <w:iCs/>
          <w:spacing w:val="1"/>
          <w:lang w:val="ru-RU"/>
        </w:rPr>
        <w:t>п</w:t>
      </w:r>
      <w:r w:rsidRPr="00BF6C43">
        <w:rPr>
          <w:rFonts w:eastAsia="Times New Roman"/>
          <w:b/>
          <w:bCs/>
          <w:i/>
          <w:iCs/>
          <w:lang w:val="ru-RU"/>
        </w:rPr>
        <w:t>реде</w:t>
      </w:r>
      <w:r w:rsidRPr="00BF6C43">
        <w:rPr>
          <w:rFonts w:eastAsia="Times New Roman"/>
          <w:b/>
          <w:bCs/>
          <w:i/>
          <w:iCs/>
          <w:spacing w:val="-1"/>
          <w:lang w:val="ru-RU"/>
        </w:rPr>
        <w:t>л</w:t>
      </w:r>
      <w:r w:rsidRPr="00BF6C43">
        <w:rPr>
          <w:rFonts w:eastAsia="Times New Roman"/>
          <w:b/>
          <w:bCs/>
          <w:i/>
          <w:iCs/>
          <w:lang w:val="ru-RU"/>
        </w:rPr>
        <w:t>ять</w:t>
      </w:r>
      <w:r w:rsidRPr="00BF6C43">
        <w:rPr>
          <w:rFonts w:eastAsia="Times New Roman"/>
          <w:spacing w:val="179"/>
          <w:lang w:val="ru-RU"/>
        </w:rPr>
        <w:t xml:space="preserve"> </w:t>
      </w:r>
      <w:r w:rsidRPr="00BF6C43">
        <w:rPr>
          <w:rFonts w:eastAsia="Times New Roman"/>
          <w:spacing w:val="1"/>
          <w:lang w:val="ru-RU"/>
        </w:rPr>
        <w:t>н</w:t>
      </w:r>
      <w:r w:rsidRPr="00BF6C43">
        <w:rPr>
          <w:rFonts w:eastAsia="Times New Roman"/>
          <w:lang w:val="ru-RU"/>
        </w:rPr>
        <w:t>а</w:t>
      </w:r>
      <w:r w:rsidRPr="00BF6C43">
        <w:rPr>
          <w:rFonts w:eastAsia="Times New Roman"/>
          <w:spacing w:val="177"/>
          <w:lang w:val="ru-RU"/>
        </w:rPr>
        <w:t xml:space="preserve"> </w:t>
      </w:r>
      <w:r w:rsidRPr="00BF6C43">
        <w:rPr>
          <w:rFonts w:eastAsia="Times New Roman"/>
          <w:lang w:val="ru-RU"/>
        </w:rPr>
        <w:t>м</w:t>
      </w:r>
      <w:r w:rsidRPr="00BF6C43">
        <w:rPr>
          <w:rFonts w:eastAsia="Times New Roman"/>
          <w:spacing w:val="-1"/>
          <w:lang w:val="ru-RU"/>
        </w:rPr>
        <w:t>ес</w:t>
      </w:r>
      <w:r w:rsidRPr="00BF6C43">
        <w:rPr>
          <w:rFonts w:eastAsia="Times New Roman"/>
          <w:spacing w:val="2"/>
          <w:lang w:val="ru-RU"/>
        </w:rPr>
        <w:t>т</w:t>
      </w:r>
      <w:r w:rsidRPr="00BF6C43">
        <w:rPr>
          <w:rFonts w:eastAsia="Times New Roman"/>
          <w:spacing w:val="1"/>
          <w:lang w:val="ru-RU"/>
        </w:rPr>
        <w:t>н</w:t>
      </w:r>
      <w:r w:rsidRPr="00BF6C43">
        <w:rPr>
          <w:rFonts w:eastAsia="Times New Roman"/>
          <w:lang w:val="ru-RU"/>
        </w:rPr>
        <w:t>ости,</w:t>
      </w:r>
      <w:r w:rsidRPr="00BF6C43">
        <w:rPr>
          <w:rFonts w:eastAsia="Times New Roman"/>
          <w:spacing w:val="178"/>
          <w:lang w:val="ru-RU"/>
        </w:rPr>
        <w:t xml:space="preserve"> </w:t>
      </w:r>
      <w:r w:rsidRPr="00BF6C43">
        <w:rPr>
          <w:rFonts w:eastAsia="Times New Roman"/>
          <w:spacing w:val="1"/>
          <w:lang w:val="ru-RU"/>
        </w:rPr>
        <w:t>п</w:t>
      </w:r>
      <w:r w:rsidRPr="00BF6C43">
        <w:rPr>
          <w:rFonts w:eastAsia="Times New Roman"/>
          <w:lang w:val="ru-RU"/>
        </w:rPr>
        <w:t>лане</w:t>
      </w:r>
      <w:r w:rsidRPr="00BF6C43">
        <w:rPr>
          <w:rFonts w:eastAsia="Times New Roman"/>
          <w:spacing w:val="176"/>
          <w:lang w:val="ru-RU"/>
        </w:rPr>
        <w:t xml:space="preserve"> </w:t>
      </w:r>
      <w:r w:rsidRPr="00BF6C43">
        <w:rPr>
          <w:rFonts w:eastAsia="Times New Roman"/>
          <w:lang w:val="ru-RU"/>
        </w:rPr>
        <w:t>и</w:t>
      </w:r>
      <w:r w:rsidRPr="00BF6C43">
        <w:rPr>
          <w:rFonts w:eastAsia="Times New Roman"/>
          <w:spacing w:val="179"/>
          <w:lang w:val="ru-RU"/>
        </w:rPr>
        <w:t xml:space="preserve"> </w:t>
      </w:r>
      <w:r w:rsidRPr="00BF6C43">
        <w:rPr>
          <w:rFonts w:eastAsia="Times New Roman"/>
          <w:spacing w:val="1"/>
          <w:lang w:val="ru-RU"/>
        </w:rPr>
        <w:t>к</w:t>
      </w:r>
      <w:r w:rsidRPr="00BF6C43">
        <w:rPr>
          <w:rFonts w:eastAsia="Times New Roman"/>
          <w:lang w:val="ru-RU"/>
        </w:rPr>
        <w:t>а</w:t>
      </w:r>
      <w:r w:rsidRPr="00BF6C43">
        <w:rPr>
          <w:rFonts w:eastAsia="Times New Roman"/>
          <w:spacing w:val="-3"/>
          <w:lang w:val="ru-RU"/>
        </w:rPr>
        <w:t>р</w:t>
      </w:r>
      <w:r w:rsidRPr="00BF6C43">
        <w:rPr>
          <w:rFonts w:eastAsia="Times New Roman"/>
          <w:lang w:val="ru-RU"/>
        </w:rPr>
        <w:t>те</w:t>
      </w:r>
      <w:r w:rsidRPr="00BF6C43">
        <w:rPr>
          <w:rFonts w:eastAsia="Times New Roman"/>
          <w:spacing w:val="176"/>
          <w:lang w:val="ru-RU"/>
        </w:rPr>
        <w:t xml:space="preserve"> </w:t>
      </w:r>
      <w:r w:rsidRPr="00BF6C43">
        <w:rPr>
          <w:rFonts w:eastAsia="Times New Roman"/>
          <w:lang w:val="ru-RU"/>
        </w:rPr>
        <w:t>расстоя</w:t>
      </w:r>
      <w:r w:rsidRPr="00BF6C43">
        <w:rPr>
          <w:rFonts w:eastAsia="Times New Roman"/>
          <w:spacing w:val="1"/>
          <w:lang w:val="ru-RU"/>
        </w:rPr>
        <w:t>ни</w:t>
      </w:r>
      <w:r w:rsidRPr="00BF6C43">
        <w:rPr>
          <w:rFonts w:eastAsia="Times New Roman"/>
          <w:lang w:val="ru-RU"/>
        </w:rPr>
        <w:t>я,</w:t>
      </w:r>
      <w:r w:rsidRPr="00BF6C43">
        <w:rPr>
          <w:rFonts w:eastAsia="Times New Roman"/>
          <w:spacing w:val="177"/>
          <w:lang w:val="ru-RU"/>
        </w:rPr>
        <w:t xml:space="preserve"> </w:t>
      </w:r>
      <w:r w:rsidRPr="00BF6C43">
        <w:rPr>
          <w:rFonts w:eastAsia="Times New Roman"/>
          <w:spacing w:val="1"/>
          <w:lang w:val="ru-RU"/>
        </w:rPr>
        <w:t>н</w:t>
      </w:r>
      <w:r w:rsidRPr="00BF6C43">
        <w:rPr>
          <w:rFonts w:eastAsia="Times New Roman"/>
          <w:lang w:val="ru-RU"/>
        </w:rPr>
        <w:t>ап</w:t>
      </w:r>
      <w:r w:rsidRPr="00BF6C43">
        <w:rPr>
          <w:rFonts w:eastAsia="Times New Roman"/>
          <w:spacing w:val="-1"/>
          <w:lang w:val="ru-RU"/>
        </w:rPr>
        <w:t>ра</w:t>
      </w:r>
      <w:r w:rsidRPr="00BF6C43">
        <w:rPr>
          <w:rFonts w:eastAsia="Times New Roman"/>
          <w:lang w:val="ru-RU"/>
        </w:rPr>
        <w:t>вл</w:t>
      </w:r>
      <w:r w:rsidRPr="00BF6C43">
        <w:rPr>
          <w:rFonts w:eastAsia="Times New Roman"/>
          <w:spacing w:val="-2"/>
          <w:lang w:val="ru-RU"/>
        </w:rPr>
        <w:t>е</w:t>
      </w:r>
      <w:r w:rsidRPr="00BF6C43">
        <w:rPr>
          <w:rFonts w:eastAsia="Times New Roman"/>
          <w:lang w:val="ru-RU"/>
        </w:rPr>
        <w:t>н</w:t>
      </w:r>
      <w:r w:rsidRPr="00BF6C43">
        <w:rPr>
          <w:rFonts w:eastAsia="Times New Roman"/>
          <w:spacing w:val="1"/>
          <w:lang w:val="ru-RU"/>
        </w:rPr>
        <w:t>и</w:t>
      </w:r>
      <w:r w:rsidRPr="00BF6C43">
        <w:rPr>
          <w:rFonts w:eastAsia="Times New Roman"/>
          <w:lang w:val="ru-RU"/>
        </w:rPr>
        <w:t>я</w:t>
      </w:r>
      <w:r w:rsidRPr="00BF6C43">
        <w:rPr>
          <w:rFonts w:eastAsia="Times New Roman"/>
          <w:spacing w:val="178"/>
          <w:lang w:val="ru-RU"/>
        </w:rPr>
        <w:t xml:space="preserve"> </w:t>
      </w:r>
      <w:r w:rsidRPr="00BF6C43">
        <w:rPr>
          <w:rFonts w:eastAsia="Times New Roman"/>
          <w:lang w:val="ru-RU"/>
        </w:rPr>
        <w:t>вы</w:t>
      </w:r>
      <w:r w:rsidRPr="00BF6C43">
        <w:rPr>
          <w:rFonts w:eastAsia="Times New Roman"/>
          <w:spacing w:val="-1"/>
          <w:lang w:val="ru-RU"/>
        </w:rPr>
        <w:t>с</w:t>
      </w:r>
      <w:r w:rsidRPr="00BF6C43">
        <w:rPr>
          <w:rFonts w:eastAsia="Times New Roman"/>
          <w:lang w:val="ru-RU"/>
        </w:rPr>
        <w:t>оты</w:t>
      </w:r>
      <w:r w:rsidRPr="00BF6C43">
        <w:rPr>
          <w:rFonts w:eastAsia="Times New Roman"/>
          <w:spacing w:val="176"/>
          <w:lang w:val="ru-RU"/>
        </w:rPr>
        <w:t xml:space="preserve"> </w:t>
      </w:r>
      <w:r w:rsidRPr="00BF6C43">
        <w:rPr>
          <w:rFonts w:eastAsia="Times New Roman"/>
          <w:spacing w:val="1"/>
          <w:lang w:val="ru-RU"/>
        </w:rPr>
        <w:t>т</w:t>
      </w:r>
      <w:r w:rsidRPr="00BF6C43">
        <w:rPr>
          <w:rFonts w:eastAsia="Times New Roman"/>
          <w:lang w:val="ru-RU"/>
        </w:rPr>
        <w:t>о</w:t>
      </w:r>
      <w:r w:rsidRPr="00BF6C43">
        <w:rPr>
          <w:rFonts w:eastAsia="Times New Roman"/>
          <w:spacing w:val="1"/>
          <w:lang w:val="ru-RU"/>
        </w:rPr>
        <w:t>ч</w:t>
      </w:r>
      <w:r w:rsidRPr="00BF6C43">
        <w:rPr>
          <w:rFonts w:eastAsia="Times New Roman"/>
          <w:lang w:val="ru-RU"/>
        </w:rPr>
        <w:t>ек; геогр</w:t>
      </w:r>
      <w:r w:rsidRPr="00BF6C43">
        <w:rPr>
          <w:rFonts w:eastAsia="Times New Roman"/>
          <w:spacing w:val="-1"/>
          <w:lang w:val="ru-RU"/>
        </w:rPr>
        <w:t>а</w:t>
      </w:r>
      <w:r w:rsidRPr="00BF6C43">
        <w:rPr>
          <w:rFonts w:eastAsia="Times New Roman"/>
          <w:lang w:val="ru-RU"/>
        </w:rPr>
        <w:t>фич</w:t>
      </w:r>
      <w:r w:rsidRPr="00BF6C43">
        <w:rPr>
          <w:rFonts w:eastAsia="Times New Roman"/>
          <w:spacing w:val="-1"/>
          <w:lang w:val="ru-RU"/>
        </w:rPr>
        <w:t>ес</w:t>
      </w:r>
      <w:r w:rsidRPr="00BF6C43">
        <w:rPr>
          <w:rFonts w:eastAsia="Times New Roman"/>
          <w:lang w:val="ru-RU"/>
        </w:rPr>
        <w:t>к</w:t>
      </w:r>
      <w:r w:rsidRPr="00BF6C43">
        <w:rPr>
          <w:rFonts w:eastAsia="Times New Roman"/>
          <w:spacing w:val="1"/>
          <w:lang w:val="ru-RU"/>
        </w:rPr>
        <w:t>и</w:t>
      </w:r>
      <w:r w:rsidRPr="00BF6C43">
        <w:rPr>
          <w:rFonts w:eastAsia="Times New Roman"/>
          <w:lang w:val="ru-RU"/>
        </w:rPr>
        <w:t>е коорд</w:t>
      </w:r>
      <w:r w:rsidRPr="00BF6C43">
        <w:rPr>
          <w:rFonts w:eastAsia="Times New Roman"/>
          <w:spacing w:val="1"/>
          <w:lang w:val="ru-RU"/>
        </w:rPr>
        <w:t>ин</w:t>
      </w:r>
      <w:r w:rsidRPr="00BF6C43">
        <w:rPr>
          <w:rFonts w:eastAsia="Times New Roman"/>
          <w:lang w:val="ru-RU"/>
        </w:rPr>
        <w:t>аты и м</w:t>
      </w:r>
      <w:r w:rsidRPr="00BF6C43">
        <w:rPr>
          <w:rFonts w:eastAsia="Times New Roman"/>
          <w:spacing w:val="-1"/>
          <w:lang w:val="ru-RU"/>
        </w:rPr>
        <w:t>ес</w:t>
      </w:r>
      <w:r w:rsidRPr="00BF6C43">
        <w:rPr>
          <w:rFonts w:eastAsia="Times New Roman"/>
          <w:lang w:val="ru-RU"/>
        </w:rPr>
        <w:t>то</w:t>
      </w:r>
      <w:r w:rsidRPr="00BF6C43">
        <w:rPr>
          <w:rFonts w:eastAsia="Times New Roman"/>
          <w:spacing w:val="1"/>
          <w:lang w:val="ru-RU"/>
        </w:rPr>
        <w:t>п</w:t>
      </w:r>
      <w:r w:rsidRPr="00BF6C43">
        <w:rPr>
          <w:rFonts w:eastAsia="Times New Roman"/>
          <w:lang w:val="ru-RU"/>
        </w:rPr>
        <w:t>оложение</w:t>
      </w:r>
      <w:r w:rsidRPr="00BF6C43">
        <w:rPr>
          <w:rFonts w:eastAsia="Times New Roman"/>
          <w:spacing w:val="-1"/>
          <w:lang w:val="ru-RU"/>
        </w:rPr>
        <w:t xml:space="preserve"> </w:t>
      </w:r>
      <w:r w:rsidRPr="00BF6C43">
        <w:rPr>
          <w:rFonts w:eastAsia="Times New Roman"/>
          <w:lang w:val="ru-RU"/>
        </w:rPr>
        <w:t>г</w:t>
      </w:r>
      <w:r w:rsidRPr="00BF6C43">
        <w:rPr>
          <w:rFonts w:eastAsia="Times New Roman"/>
          <w:spacing w:val="-1"/>
          <w:lang w:val="ru-RU"/>
        </w:rPr>
        <w:t>е</w:t>
      </w:r>
      <w:r w:rsidRPr="00BF6C43">
        <w:rPr>
          <w:rFonts w:eastAsia="Times New Roman"/>
          <w:lang w:val="ru-RU"/>
        </w:rPr>
        <w:t>огр</w:t>
      </w:r>
      <w:r w:rsidRPr="00BF6C43">
        <w:rPr>
          <w:rFonts w:eastAsia="Times New Roman"/>
          <w:spacing w:val="-1"/>
          <w:lang w:val="ru-RU"/>
        </w:rPr>
        <w:t>а</w:t>
      </w:r>
      <w:r w:rsidRPr="00BF6C43">
        <w:rPr>
          <w:rFonts w:eastAsia="Times New Roman"/>
          <w:lang w:val="ru-RU"/>
        </w:rPr>
        <w:t>фич</w:t>
      </w:r>
      <w:r w:rsidRPr="00BF6C43">
        <w:rPr>
          <w:rFonts w:eastAsia="Times New Roman"/>
          <w:spacing w:val="1"/>
          <w:lang w:val="ru-RU"/>
        </w:rPr>
        <w:t>е</w:t>
      </w:r>
      <w:r w:rsidRPr="00BF6C43">
        <w:rPr>
          <w:rFonts w:eastAsia="Times New Roman"/>
          <w:lang w:val="ru-RU"/>
        </w:rPr>
        <w:t>ских</w:t>
      </w:r>
      <w:r w:rsidRPr="00BF6C43">
        <w:rPr>
          <w:rFonts w:eastAsia="Times New Roman"/>
          <w:spacing w:val="2"/>
          <w:lang w:val="ru-RU"/>
        </w:rPr>
        <w:t xml:space="preserve"> </w:t>
      </w:r>
      <w:r w:rsidRPr="00BF6C43">
        <w:rPr>
          <w:rFonts w:eastAsia="Times New Roman"/>
          <w:lang w:val="ru-RU"/>
        </w:rPr>
        <w:t>о</w:t>
      </w:r>
      <w:r w:rsidRPr="00BF6C43">
        <w:rPr>
          <w:rFonts w:eastAsia="Times New Roman"/>
          <w:spacing w:val="-1"/>
          <w:lang w:val="ru-RU"/>
        </w:rPr>
        <w:t>б</w:t>
      </w:r>
      <w:r w:rsidRPr="00BF6C43">
        <w:rPr>
          <w:rFonts w:eastAsia="Times New Roman"/>
          <w:lang w:val="ru-RU"/>
        </w:rPr>
        <w:t>ъе</w:t>
      </w:r>
      <w:r w:rsidRPr="00BF6C43">
        <w:rPr>
          <w:rFonts w:eastAsia="Times New Roman"/>
          <w:spacing w:val="-1"/>
          <w:lang w:val="ru-RU"/>
        </w:rPr>
        <w:t>к</w:t>
      </w:r>
      <w:r w:rsidRPr="00BF6C43">
        <w:rPr>
          <w:rFonts w:eastAsia="Times New Roman"/>
          <w:lang w:val="ru-RU"/>
        </w:rPr>
        <w:t>тов;</w:t>
      </w:r>
    </w:p>
    <w:p w:rsidR="00E12940" w:rsidRPr="00BF6C43" w:rsidRDefault="00E12940" w:rsidP="00BF6C43">
      <w:pPr>
        <w:ind w:firstLine="600"/>
        <w:jc w:val="both"/>
        <w:rPr>
          <w:rFonts w:eastAsia="Times New Roman"/>
          <w:lang w:val="ru-RU"/>
        </w:rPr>
      </w:pPr>
      <w:r w:rsidRPr="00BF6C43">
        <w:rPr>
          <w:rFonts w:eastAsia="Times New Roman"/>
          <w:spacing w:val="173"/>
        </w:rPr>
        <w:t></w:t>
      </w:r>
      <w:r w:rsidRPr="00BF6C43">
        <w:rPr>
          <w:rFonts w:eastAsia="Times New Roman"/>
          <w:b/>
          <w:bCs/>
          <w:i/>
          <w:iCs/>
          <w:spacing w:val="1"/>
          <w:lang w:val="ru-RU"/>
        </w:rPr>
        <w:t>п</w:t>
      </w:r>
      <w:r w:rsidRPr="00BF6C43">
        <w:rPr>
          <w:rFonts w:eastAsia="Times New Roman"/>
          <w:b/>
          <w:bCs/>
          <w:i/>
          <w:iCs/>
          <w:lang w:val="ru-RU"/>
        </w:rPr>
        <w:t>р</w:t>
      </w:r>
      <w:r w:rsidRPr="00BF6C43">
        <w:rPr>
          <w:rFonts w:eastAsia="Times New Roman"/>
          <w:b/>
          <w:bCs/>
          <w:i/>
          <w:iCs/>
          <w:spacing w:val="1"/>
          <w:lang w:val="ru-RU"/>
        </w:rPr>
        <w:t>им</w:t>
      </w:r>
      <w:r w:rsidRPr="00BF6C43">
        <w:rPr>
          <w:rFonts w:eastAsia="Times New Roman"/>
          <w:b/>
          <w:bCs/>
          <w:i/>
          <w:iCs/>
          <w:lang w:val="ru-RU"/>
        </w:rPr>
        <w:t>е</w:t>
      </w:r>
      <w:r w:rsidRPr="00BF6C43">
        <w:rPr>
          <w:rFonts w:eastAsia="Times New Roman"/>
          <w:b/>
          <w:bCs/>
          <w:i/>
          <w:iCs/>
          <w:spacing w:val="-1"/>
          <w:lang w:val="ru-RU"/>
        </w:rPr>
        <w:t>н</w:t>
      </w:r>
      <w:r w:rsidRPr="00BF6C43">
        <w:rPr>
          <w:rFonts w:eastAsia="Times New Roman"/>
          <w:b/>
          <w:bCs/>
          <w:i/>
          <w:iCs/>
          <w:spacing w:val="-2"/>
          <w:lang w:val="ru-RU"/>
        </w:rPr>
        <w:t>я</w:t>
      </w:r>
      <w:r w:rsidRPr="00BF6C43">
        <w:rPr>
          <w:rFonts w:eastAsia="Times New Roman"/>
          <w:b/>
          <w:bCs/>
          <w:i/>
          <w:iCs/>
          <w:spacing w:val="2"/>
          <w:lang w:val="ru-RU"/>
        </w:rPr>
        <w:t>т</w:t>
      </w:r>
      <w:r w:rsidRPr="00BF6C43">
        <w:rPr>
          <w:rFonts w:eastAsia="Times New Roman"/>
          <w:b/>
          <w:bCs/>
          <w:i/>
          <w:iCs/>
          <w:lang w:val="ru-RU"/>
        </w:rPr>
        <w:t>ь</w:t>
      </w:r>
      <w:r w:rsidRPr="00BF6C43">
        <w:rPr>
          <w:rFonts w:eastAsia="Times New Roman"/>
          <w:spacing w:val="119"/>
          <w:lang w:val="ru-RU"/>
        </w:rPr>
        <w:t xml:space="preserve"> </w:t>
      </w:r>
      <w:r w:rsidRPr="00BF6C43">
        <w:rPr>
          <w:rFonts w:eastAsia="Times New Roman"/>
          <w:spacing w:val="1"/>
          <w:lang w:val="ru-RU"/>
        </w:rPr>
        <w:t>п</w:t>
      </w:r>
      <w:r w:rsidRPr="00BF6C43">
        <w:rPr>
          <w:rFonts w:eastAsia="Times New Roman"/>
          <w:lang w:val="ru-RU"/>
        </w:rPr>
        <w:t>р</w:t>
      </w:r>
      <w:r w:rsidRPr="00BF6C43">
        <w:rPr>
          <w:rFonts w:eastAsia="Times New Roman"/>
          <w:spacing w:val="1"/>
          <w:lang w:val="ru-RU"/>
        </w:rPr>
        <w:t>и</w:t>
      </w:r>
      <w:r w:rsidRPr="00BF6C43">
        <w:rPr>
          <w:rFonts w:eastAsia="Times New Roman"/>
          <w:lang w:val="ru-RU"/>
        </w:rPr>
        <w:t>боры</w:t>
      </w:r>
      <w:r w:rsidRPr="00BF6C43">
        <w:rPr>
          <w:rFonts w:eastAsia="Times New Roman"/>
          <w:spacing w:val="117"/>
          <w:lang w:val="ru-RU"/>
        </w:rPr>
        <w:t xml:space="preserve"> </w:t>
      </w:r>
      <w:r w:rsidRPr="00BF6C43">
        <w:rPr>
          <w:rFonts w:eastAsia="Times New Roman"/>
          <w:lang w:val="ru-RU"/>
        </w:rPr>
        <w:t>и</w:t>
      </w:r>
      <w:r w:rsidRPr="00BF6C43">
        <w:rPr>
          <w:rFonts w:eastAsia="Times New Roman"/>
          <w:spacing w:val="121"/>
          <w:lang w:val="ru-RU"/>
        </w:rPr>
        <w:t xml:space="preserve"> </w:t>
      </w:r>
      <w:r w:rsidRPr="00BF6C43">
        <w:rPr>
          <w:rFonts w:eastAsia="Times New Roman"/>
          <w:spacing w:val="1"/>
          <w:lang w:val="ru-RU"/>
        </w:rPr>
        <w:t>ин</w:t>
      </w:r>
      <w:r w:rsidRPr="00BF6C43">
        <w:rPr>
          <w:rFonts w:eastAsia="Times New Roman"/>
          <w:lang w:val="ru-RU"/>
        </w:rPr>
        <w:t>ст</w:t>
      </w:r>
      <w:r w:rsidRPr="00BF6C43">
        <w:rPr>
          <w:rFonts w:eastAsia="Times New Roman"/>
          <w:spacing w:val="2"/>
          <w:lang w:val="ru-RU"/>
        </w:rPr>
        <w:t>р</w:t>
      </w:r>
      <w:r w:rsidRPr="00BF6C43">
        <w:rPr>
          <w:rFonts w:eastAsia="Times New Roman"/>
          <w:spacing w:val="-7"/>
          <w:lang w:val="ru-RU"/>
        </w:rPr>
        <w:t>у</w:t>
      </w:r>
      <w:r w:rsidRPr="00BF6C43">
        <w:rPr>
          <w:rFonts w:eastAsia="Times New Roman"/>
          <w:spacing w:val="1"/>
          <w:lang w:val="ru-RU"/>
        </w:rPr>
        <w:t>м</w:t>
      </w:r>
      <w:r w:rsidRPr="00BF6C43">
        <w:rPr>
          <w:rFonts w:eastAsia="Times New Roman"/>
          <w:lang w:val="ru-RU"/>
        </w:rPr>
        <w:t>енты</w:t>
      </w:r>
      <w:r w:rsidRPr="00BF6C43">
        <w:rPr>
          <w:rFonts w:eastAsia="Times New Roman"/>
          <w:spacing w:val="120"/>
          <w:lang w:val="ru-RU"/>
        </w:rPr>
        <w:t xml:space="preserve"> </w:t>
      </w:r>
      <w:r w:rsidRPr="00BF6C43">
        <w:rPr>
          <w:rFonts w:eastAsia="Times New Roman"/>
          <w:lang w:val="ru-RU"/>
        </w:rPr>
        <w:t>для</w:t>
      </w:r>
      <w:r w:rsidRPr="00BF6C43">
        <w:rPr>
          <w:rFonts w:eastAsia="Times New Roman"/>
          <w:spacing w:val="120"/>
          <w:lang w:val="ru-RU"/>
        </w:rPr>
        <w:t xml:space="preserve"> </w:t>
      </w:r>
      <w:r w:rsidRPr="00BF6C43">
        <w:rPr>
          <w:rFonts w:eastAsia="Times New Roman"/>
          <w:lang w:val="ru-RU"/>
        </w:rPr>
        <w:t>о</w:t>
      </w:r>
      <w:r w:rsidRPr="00BF6C43">
        <w:rPr>
          <w:rFonts w:eastAsia="Times New Roman"/>
          <w:spacing w:val="1"/>
          <w:lang w:val="ru-RU"/>
        </w:rPr>
        <w:t>п</w:t>
      </w:r>
      <w:r w:rsidRPr="00BF6C43">
        <w:rPr>
          <w:rFonts w:eastAsia="Times New Roman"/>
          <w:lang w:val="ru-RU"/>
        </w:rPr>
        <w:t>ред</w:t>
      </w:r>
      <w:r w:rsidRPr="00BF6C43">
        <w:rPr>
          <w:rFonts w:eastAsia="Times New Roman"/>
          <w:spacing w:val="-1"/>
          <w:lang w:val="ru-RU"/>
        </w:rPr>
        <w:t>е</w:t>
      </w:r>
      <w:r w:rsidRPr="00BF6C43">
        <w:rPr>
          <w:rFonts w:eastAsia="Times New Roman"/>
          <w:lang w:val="ru-RU"/>
        </w:rPr>
        <w:t>л</w:t>
      </w:r>
      <w:r w:rsidRPr="00BF6C43">
        <w:rPr>
          <w:rFonts w:eastAsia="Times New Roman"/>
          <w:spacing w:val="-1"/>
          <w:lang w:val="ru-RU"/>
        </w:rPr>
        <w:t>е</w:t>
      </w:r>
      <w:r w:rsidRPr="00BF6C43">
        <w:rPr>
          <w:rFonts w:eastAsia="Times New Roman"/>
          <w:lang w:val="ru-RU"/>
        </w:rPr>
        <w:t>н</w:t>
      </w:r>
      <w:r w:rsidRPr="00BF6C43">
        <w:rPr>
          <w:rFonts w:eastAsia="Times New Roman"/>
          <w:spacing w:val="1"/>
          <w:lang w:val="ru-RU"/>
        </w:rPr>
        <w:t>и</w:t>
      </w:r>
      <w:r w:rsidRPr="00BF6C43">
        <w:rPr>
          <w:rFonts w:eastAsia="Times New Roman"/>
          <w:lang w:val="ru-RU"/>
        </w:rPr>
        <w:t>я</w:t>
      </w:r>
      <w:r w:rsidRPr="00BF6C43">
        <w:rPr>
          <w:rFonts w:eastAsia="Times New Roman"/>
          <w:spacing w:val="120"/>
          <w:lang w:val="ru-RU"/>
        </w:rPr>
        <w:t xml:space="preserve"> </w:t>
      </w:r>
      <w:r w:rsidRPr="00BF6C43">
        <w:rPr>
          <w:rFonts w:eastAsia="Times New Roman"/>
          <w:spacing w:val="1"/>
          <w:lang w:val="ru-RU"/>
        </w:rPr>
        <w:t>к</w:t>
      </w:r>
      <w:r w:rsidRPr="00BF6C43">
        <w:rPr>
          <w:rFonts w:eastAsia="Times New Roman"/>
          <w:lang w:val="ru-RU"/>
        </w:rPr>
        <w:t>ол</w:t>
      </w:r>
      <w:r w:rsidRPr="00BF6C43">
        <w:rPr>
          <w:rFonts w:eastAsia="Times New Roman"/>
          <w:spacing w:val="1"/>
          <w:lang w:val="ru-RU"/>
        </w:rPr>
        <w:t>и</w:t>
      </w:r>
      <w:r w:rsidRPr="00BF6C43">
        <w:rPr>
          <w:rFonts w:eastAsia="Times New Roman"/>
          <w:lang w:val="ru-RU"/>
        </w:rPr>
        <w:t>ч</w:t>
      </w:r>
      <w:r w:rsidRPr="00BF6C43">
        <w:rPr>
          <w:rFonts w:eastAsia="Times New Roman"/>
          <w:spacing w:val="-3"/>
          <w:lang w:val="ru-RU"/>
        </w:rPr>
        <w:t>е</w:t>
      </w:r>
      <w:r w:rsidRPr="00BF6C43">
        <w:rPr>
          <w:rFonts w:eastAsia="Times New Roman"/>
          <w:spacing w:val="-1"/>
          <w:lang w:val="ru-RU"/>
        </w:rPr>
        <w:t>с</w:t>
      </w:r>
      <w:r w:rsidRPr="00BF6C43">
        <w:rPr>
          <w:rFonts w:eastAsia="Times New Roman"/>
          <w:lang w:val="ru-RU"/>
        </w:rPr>
        <w:t>тв</w:t>
      </w:r>
      <w:r w:rsidRPr="00BF6C43">
        <w:rPr>
          <w:rFonts w:eastAsia="Times New Roman"/>
          <w:spacing w:val="-1"/>
          <w:lang w:val="ru-RU"/>
        </w:rPr>
        <w:t>е</w:t>
      </w:r>
      <w:r w:rsidRPr="00BF6C43">
        <w:rPr>
          <w:rFonts w:eastAsia="Times New Roman"/>
          <w:lang w:val="ru-RU"/>
        </w:rPr>
        <w:t>н</w:t>
      </w:r>
      <w:r w:rsidRPr="00BF6C43">
        <w:rPr>
          <w:rFonts w:eastAsia="Times New Roman"/>
          <w:spacing w:val="1"/>
          <w:lang w:val="ru-RU"/>
        </w:rPr>
        <w:t>н</w:t>
      </w:r>
      <w:r w:rsidRPr="00BF6C43">
        <w:rPr>
          <w:rFonts w:eastAsia="Times New Roman"/>
          <w:lang w:val="ru-RU"/>
        </w:rPr>
        <w:t>ых</w:t>
      </w:r>
      <w:r w:rsidRPr="00BF6C43">
        <w:rPr>
          <w:rFonts w:eastAsia="Times New Roman"/>
          <w:spacing w:val="129"/>
          <w:lang w:val="ru-RU"/>
        </w:rPr>
        <w:t xml:space="preserve"> </w:t>
      </w:r>
      <w:r w:rsidRPr="00BF6C43">
        <w:rPr>
          <w:rFonts w:eastAsia="Times New Roman"/>
          <w:lang w:val="ru-RU"/>
        </w:rPr>
        <w:t>и</w:t>
      </w:r>
      <w:r w:rsidRPr="00BF6C43">
        <w:rPr>
          <w:rFonts w:eastAsia="Times New Roman"/>
          <w:spacing w:val="118"/>
          <w:lang w:val="ru-RU"/>
        </w:rPr>
        <w:t xml:space="preserve"> </w:t>
      </w:r>
      <w:r w:rsidRPr="00BF6C43">
        <w:rPr>
          <w:rFonts w:eastAsia="Times New Roman"/>
          <w:spacing w:val="1"/>
          <w:lang w:val="ru-RU"/>
        </w:rPr>
        <w:t>к</w:t>
      </w:r>
      <w:r w:rsidRPr="00BF6C43">
        <w:rPr>
          <w:rFonts w:eastAsia="Times New Roman"/>
          <w:lang w:val="ru-RU"/>
        </w:rPr>
        <w:t>а</w:t>
      </w:r>
      <w:r w:rsidRPr="00BF6C43">
        <w:rPr>
          <w:rFonts w:eastAsia="Times New Roman"/>
          <w:spacing w:val="-1"/>
          <w:lang w:val="ru-RU"/>
        </w:rPr>
        <w:t>чес</w:t>
      </w:r>
      <w:r w:rsidRPr="00BF6C43">
        <w:rPr>
          <w:rFonts w:eastAsia="Times New Roman"/>
          <w:lang w:val="ru-RU"/>
        </w:rPr>
        <w:t>тве</w:t>
      </w:r>
      <w:r w:rsidRPr="00BF6C43">
        <w:rPr>
          <w:rFonts w:eastAsia="Times New Roman"/>
          <w:spacing w:val="1"/>
          <w:lang w:val="ru-RU"/>
        </w:rPr>
        <w:t>нн</w:t>
      </w:r>
      <w:r w:rsidRPr="00BF6C43">
        <w:rPr>
          <w:rFonts w:eastAsia="Times New Roman"/>
          <w:spacing w:val="-1"/>
          <w:lang w:val="ru-RU"/>
        </w:rPr>
        <w:t>ы</w:t>
      </w:r>
      <w:r w:rsidRPr="00BF6C43">
        <w:rPr>
          <w:rFonts w:eastAsia="Times New Roman"/>
          <w:lang w:val="ru-RU"/>
        </w:rPr>
        <w:t xml:space="preserve">х </w:t>
      </w:r>
      <w:r w:rsidRPr="00BF6C43">
        <w:rPr>
          <w:rFonts w:eastAsia="Times New Roman"/>
          <w:spacing w:val="2"/>
          <w:lang w:val="ru-RU"/>
        </w:rPr>
        <w:t>х</w:t>
      </w:r>
      <w:r w:rsidRPr="00BF6C43">
        <w:rPr>
          <w:rFonts w:eastAsia="Times New Roman"/>
          <w:lang w:val="ru-RU"/>
        </w:rPr>
        <w:t>ар</w:t>
      </w:r>
      <w:r w:rsidRPr="00BF6C43">
        <w:rPr>
          <w:rFonts w:eastAsia="Times New Roman"/>
          <w:spacing w:val="-1"/>
          <w:lang w:val="ru-RU"/>
        </w:rPr>
        <w:t>а</w:t>
      </w:r>
      <w:r w:rsidRPr="00BF6C43">
        <w:rPr>
          <w:rFonts w:eastAsia="Times New Roman"/>
          <w:lang w:val="ru-RU"/>
        </w:rPr>
        <w:t>ктерист</w:t>
      </w:r>
      <w:r w:rsidRPr="00BF6C43">
        <w:rPr>
          <w:rFonts w:eastAsia="Times New Roman"/>
          <w:spacing w:val="-1"/>
          <w:lang w:val="ru-RU"/>
        </w:rPr>
        <w:t>и</w:t>
      </w:r>
      <w:r w:rsidRPr="00BF6C43">
        <w:rPr>
          <w:rFonts w:eastAsia="Times New Roman"/>
          <w:lang w:val="ru-RU"/>
        </w:rPr>
        <w:t>к</w:t>
      </w:r>
      <w:r w:rsidRPr="00BF6C43">
        <w:rPr>
          <w:rFonts w:eastAsia="Times New Roman"/>
          <w:spacing w:val="65"/>
          <w:lang w:val="ru-RU"/>
        </w:rPr>
        <w:t xml:space="preserve"> </w:t>
      </w:r>
      <w:r w:rsidRPr="00BF6C43">
        <w:rPr>
          <w:rFonts w:eastAsia="Times New Roman"/>
          <w:lang w:val="ru-RU"/>
        </w:rPr>
        <w:t>ком</w:t>
      </w:r>
      <w:r w:rsidRPr="00BF6C43">
        <w:rPr>
          <w:rFonts w:eastAsia="Times New Roman"/>
          <w:spacing w:val="1"/>
          <w:lang w:val="ru-RU"/>
        </w:rPr>
        <w:t>п</w:t>
      </w:r>
      <w:r w:rsidRPr="00BF6C43">
        <w:rPr>
          <w:rFonts w:eastAsia="Times New Roman"/>
          <w:spacing w:val="-2"/>
          <w:lang w:val="ru-RU"/>
        </w:rPr>
        <w:t>о</w:t>
      </w:r>
      <w:r w:rsidRPr="00BF6C43">
        <w:rPr>
          <w:rFonts w:eastAsia="Times New Roman"/>
          <w:spacing w:val="-1"/>
          <w:lang w:val="ru-RU"/>
        </w:rPr>
        <w:t>не</w:t>
      </w:r>
      <w:r w:rsidRPr="00BF6C43">
        <w:rPr>
          <w:rFonts w:eastAsia="Times New Roman"/>
          <w:lang w:val="ru-RU"/>
        </w:rPr>
        <w:t>нтов</w:t>
      </w:r>
      <w:r w:rsidRPr="00BF6C43">
        <w:rPr>
          <w:rFonts w:eastAsia="Times New Roman"/>
          <w:spacing w:val="64"/>
          <w:lang w:val="ru-RU"/>
        </w:rPr>
        <w:t xml:space="preserve"> </w:t>
      </w:r>
      <w:r w:rsidRPr="00BF6C43">
        <w:rPr>
          <w:rFonts w:eastAsia="Times New Roman"/>
          <w:spacing w:val="1"/>
          <w:lang w:val="ru-RU"/>
        </w:rPr>
        <w:t>п</w:t>
      </w:r>
      <w:r w:rsidRPr="00BF6C43">
        <w:rPr>
          <w:rFonts w:eastAsia="Times New Roman"/>
          <w:lang w:val="ru-RU"/>
        </w:rPr>
        <w:t>р</w:t>
      </w:r>
      <w:r w:rsidRPr="00BF6C43">
        <w:rPr>
          <w:rFonts w:eastAsia="Times New Roman"/>
          <w:spacing w:val="1"/>
          <w:lang w:val="ru-RU"/>
        </w:rPr>
        <w:t>и</w:t>
      </w:r>
      <w:r w:rsidRPr="00BF6C43">
        <w:rPr>
          <w:rFonts w:eastAsia="Times New Roman"/>
          <w:lang w:val="ru-RU"/>
        </w:rPr>
        <w:t>роды;</w:t>
      </w:r>
      <w:r w:rsidRPr="00BF6C43">
        <w:rPr>
          <w:rFonts w:eastAsia="Times New Roman"/>
          <w:spacing w:val="65"/>
          <w:lang w:val="ru-RU"/>
        </w:rPr>
        <w:t xml:space="preserve"> </w:t>
      </w:r>
      <w:r w:rsidRPr="00BF6C43">
        <w:rPr>
          <w:rFonts w:eastAsia="Times New Roman"/>
          <w:spacing w:val="1"/>
          <w:lang w:val="ru-RU"/>
        </w:rPr>
        <w:t>п</w:t>
      </w:r>
      <w:r w:rsidRPr="00BF6C43">
        <w:rPr>
          <w:rFonts w:eastAsia="Times New Roman"/>
          <w:lang w:val="ru-RU"/>
        </w:rPr>
        <w:t>ред</w:t>
      </w:r>
      <w:r w:rsidRPr="00BF6C43">
        <w:rPr>
          <w:rFonts w:eastAsia="Times New Roman"/>
          <w:spacing w:val="-1"/>
          <w:lang w:val="ru-RU"/>
        </w:rPr>
        <w:t>с</w:t>
      </w:r>
      <w:r w:rsidRPr="00BF6C43">
        <w:rPr>
          <w:rFonts w:eastAsia="Times New Roman"/>
          <w:lang w:val="ru-RU"/>
        </w:rPr>
        <w:t>тавлять</w:t>
      </w:r>
      <w:r w:rsidRPr="00BF6C43">
        <w:rPr>
          <w:rFonts w:eastAsia="Times New Roman"/>
          <w:spacing w:val="65"/>
          <w:lang w:val="ru-RU"/>
        </w:rPr>
        <w:t xml:space="preserve"> </w:t>
      </w:r>
      <w:r w:rsidRPr="00BF6C43">
        <w:rPr>
          <w:rFonts w:eastAsia="Times New Roman"/>
          <w:lang w:val="ru-RU"/>
        </w:rPr>
        <w:t>ре</w:t>
      </w:r>
      <w:r w:rsidRPr="00BF6C43">
        <w:rPr>
          <w:rFonts w:eastAsia="Times New Roman"/>
          <w:spacing w:val="2"/>
          <w:lang w:val="ru-RU"/>
        </w:rPr>
        <w:t>з</w:t>
      </w:r>
      <w:r w:rsidRPr="00BF6C43">
        <w:rPr>
          <w:rFonts w:eastAsia="Times New Roman"/>
          <w:spacing w:val="-4"/>
          <w:lang w:val="ru-RU"/>
        </w:rPr>
        <w:t>у</w:t>
      </w:r>
      <w:r w:rsidRPr="00BF6C43">
        <w:rPr>
          <w:rFonts w:eastAsia="Times New Roman"/>
          <w:lang w:val="ru-RU"/>
        </w:rPr>
        <w:t>ль</w:t>
      </w:r>
      <w:r w:rsidRPr="00BF6C43">
        <w:rPr>
          <w:rFonts w:eastAsia="Times New Roman"/>
          <w:spacing w:val="1"/>
          <w:lang w:val="ru-RU"/>
        </w:rPr>
        <w:t>т</w:t>
      </w:r>
      <w:r w:rsidRPr="00BF6C43">
        <w:rPr>
          <w:rFonts w:eastAsia="Times New Roman"/>
          <w:lang w:val="ru-RU"/>
        </w:rPr>
        <w:t>аты</w:t>
      </w:r>
      <w:r w:rsidRPr="00BF6C43">
        <w:rPr>
          <w:rFonts w:eastAsia="Times New Roman"/>
          <w:spacing w:val="63"/>
          <w:lang w:val="ru-RU"/>
        </w:rPr>
        <w:t xml:space="preserve"> </w:t>
      </w:r>
      <w:r w:rsidRPr="00BF6C43">
        <w:rPr>
          <w:rFonts w:eastAsia="Times New Roman"/>
          <w:spacing w:val="1"/>
          <w:lang w:val="ru-RU"/>
        </w:rPr>
        <w:t>из</w:t>
      </w:r>
      <w:r w:rsidRPr="00BF6C43">
        <w:rPr>
          <w:rFonts w:eastAsia="Times New Roman"/>
          <w:lang w:val="ru-RU"/>
        </w:rPr>
        <w:t>мер</w:t>
      </w:r>
      <w:r w:rsidRPr="00BF6C43">
        <w:rPr>
          <w:rFonts w:eastAsia="Times New Roman"/>
          <w:spacing w:val="-1"/>
          <w:lang w:val="ru-RU"/>
        </w:rPr>
        <w:t>е</w:t>
      </w:r>
      <w:r w:rsidRPr="00BF6C43">
        <w:rPr>
          <w:rFonts w:eastAsia="Times New Roman"/>
          <w:lang w:val="ru-RU"/>
        </w:rPr>
        <w:t>н</w:t>
      </w:r>
      <w:r w:rsidRPr="00BF6C43">
        <w:rPr>
          <w:rFonts w:eastAsia="Times New Roman"/>
          <w:spacing w:val="1"/>
          <w:lang w:val="ru-RU"/>
        </w:rPr>
        <w:t>и</w:t>
      </w:r>
      <w:r w:rsidRPr="00BF6C43">
        <w:rPr>
          <w:rFonts w:eastAsia="Times New Roman"/>
          <w:lang w:val="ru-RU"/>
        </w:rPr>
        <w:t>й</w:t>
      </w:r>
      <w:r w:rsidRPr="00BF6C43">
        <w:rPr>
          <w:rFonts w:eastAsia="Times New Roman"/>
          <w:spacing w:val="65"/>
          <w:lang w:val="ru-RU"/>
        </w:rPr>
        <w:t xml:space="preserve"> </w:t>
      </w:r>
      <w:r w:rsidRPr="00BF6C43">
        <w:rPr>
          <w:rFonts w:eastAsia="Times New Roman"/>
          <w:lang w:val="ru-RU"/>
        </w:rPr>
        <w:t>в</w:t>
      </w:r>
      <w:r w:rsidRPr="00BF6C43">
        <w:rPr>
          <w:rFonts w:eastAsia="Times New Roman"/>
          <w:spacing w:val="64"/>
          <w:lang w:val="ru-RU"/>
        </w:rPr>
        <w:t xml:space="preserve"> </w:t>
      </w:r>
      <w:r w:rsidRPr="00BF6C43">
        <w:rPr>
          <w:rFonts w:eastAsia="Times New Roman"/>
          <w:lang w:val="ru-RU"/>
        </w:rPr>
        <w:t>раз</w:t>
      </w:r>
      <w:r w:rsidRPr="00BF6C43">
        <w:rPr>
          <w:rFonts w:eastAsia="Times New Roman"/>
          <w:spacing w:val="1"/>
          <w:lang w:val="ru-RU"/>
        </w:rPr>
        <w:t>н</w:t>
      </w:r>
      <w:r w:rsidRPr="00BF6C43">
        <w:rPr>
          <w:rFonts w:eastAsia="Times New Roman"/>
          <w:lang w:val="ru-RU"/>
        </w:rPr>
        <w:t>ой</w:t>
      </w:r>
      <w:r w:rsidRPr="00BF6C43">
        <w:rPr>
          <w:rFonts w:eastAsia="Times New Roman"/>
          <w:spacing w:val="66"/>
          <w:lang w:val="ru-RU"/>
        </w:rPr>
        <w:t xml:space="preserve"> </w:t>
      </w:r>
      <w:r w:rsidRPr="00BF6C43">
        <w:rPr>
          <w:rFonts w:eastAsia="Times New Roman"/>
          <w:lang w:val="ru-RU"/>
        </w:rPr>
        <w:t>форм</w:t>
      </w:r>
      <w:r w:rsidRPr="00BF6C43">
        <w:rPr>
          <w:rFonts w:eastAsia="Times New Roman"/>
          <w:spacing w:val="-1"/>
          <w:lang w:val="ru-RU"/>
        </w:rPr>
        <w:t>е</w:t>
      </w:r>
      <w:r w:rsidRPr="00BF6C43">
        <w:rPr>
          <w:rFonts w:eastAsia="Times New Roman"/>
          <w:lang w:val="ru-RU"/>
        </w:rPr>
        <w:t xml:space="preserve">; выявлять </w:t>
      </w:r>
      <w:r w:rsidRPr="00BF6C43">
        <w:rPr>
          <w:rFonts w:eastAsia="Times New Roman"/>
          <w:spacing w:val="1"/>
          <w:lang w:val="ru-RU"/>
        </w:rPr>
        <w:t>н</w:t>
      </w:r>
      <w:r w:rsidRPr="00BF6C43">
        <w:rPr>
          <w:rFonts w:eastAsia="Times New Roman"/>
          <w:lang w:val="ru-RU"/>
        </w:rPr>
        <w:t>а этой осно</w:t>
      </w:r>
      <w:r w:rsidRPr="00BF6C43">
        <w:rPr>
          <w:rFonts w:eastAsia="Times New Roman"/>
          <w:spacing w:val="-1"/>
          <w:lang w:val="ru-RU"/>
        </w:rPr>
        <w:t>в</w:t>
      </w:r>
      <w:r w:rsidRPr="00BF6C43">
        <w:rPr>
          <w:rFonts w:eastAsia="Times New Roman"/>
          <w:lang w:val="ru-RU"/>
        </w:rPr>
        <w:t>е</w:t>
      </w:r>
      <w:r w:rsidRPr="00BF6C43">
        <w:rPr>
          <w:rFonts w:eastAsia="Times New Roman"/>
          <w:spacing w:val="-1"/>
          <w:lang w:val="ru-RU"/>
        </w:rPr>
        <w:t xml:space="preserve"> </w:t>
      </w:r>
      <w:r w:rsidRPr="00BF6C43">
        <w:rPr>
          <w:rFonts w:eastAsia="Times New Roman"/>
          <w:lang w:val="ru-RU"/>
        </w:rPr>
        <w:t>эмпир</w:t>
      </w:r>
      <w:r w:rsidRPr="00BF6C43">
        <w:rPr>
          <w:rFonts w:eastAsia="Times New Roman"/>
          <w:spacing w:val="1"/>
          <w:lang w:val="ru-RU"/>
        </w:rPr>
        <w:t>и</w:t>
      </w:r>
      <w:r w:rsidRPr="00BF6C43">
        <w:rPr>
          <w:rFonts w:eastAsia="Times New Roman"/>
          <w:lang w:val="ru-RU"/>
        </w:rPr>
        <w:t>че</w:t>
      </w:r>
      <w:r w:rsidRPr="00BF6C43">
        <w:rPr>
          <w:rFonts w:eastAsia="Times New Roman"/>
          <w:spacing w:val="-1"/>
          <w:lang w:val="ru-RU"/>
        </w:rPr>
        <w:t>с</w:t>
      </w:r>
      <w:r w:rsidRPr="00BF6C43">
        <w:rPr>
          <w:rFonts w:eastAsia="Times New Roman"/>
          <w:lang w:val="ru-RU"/>
        </w:rPr>
        <w:t>кие завис</w:t>
      </w:r>
      <w:r w:rsidRPr="00BF6C43">
        <w:rPr>
          <w:rFonts w:eastAsia="Times New Roman"/>
          <w:spacing w:val="-1"/>
          <w:lang w:val="ru-RU"/>
        </w:rPr>
        <w:t>им</w:t>
      </w:r>
      <w:r w:rsidRPr="00BF6C43">
        <w:rPr>
          <w:rFonts w:eastAsia="Times New Roman"/>
          <w:lang w:val="ru-RU"/>
        </w:rPr>
        <w:t>о</w:t>
      </w:r>
      <w:r w:rsidRPr="00BF6C43">
        <w:rPr>
          <w:rFonts w:eastAsia="Times New Roman"/>
          <w:spacing w:val="-1"/>
          <w:lang w:val="ru-RU"/>
        </w:rPr>
        <w:t>с</w:t>
      </w:r>
      <w:r w:rsidRPr="00BF6C43">
        <w:rPr>
          <w:rFonts w:eastAsia="Times New Roman"/>
          <w:lang w:val="ru-RU"/>
        </w:rPr>
        <w:t>ти;</w:t>
      </w:r>
    </w:p>
    <w:p w:rsidR="00E12940" w:rsidRPr="00BF6C43" w:rsidRDefault="00E12940" w:rsidP="00BF6C43">
      <w:pPr>
        <w:ind w:firstLine="600"/>
        <w:jc w:val="both"/>
        <w:rPr>
          <w:rFonts w:eastAsia="Times New Roman"/>
          <w:lang w:val="ru-RU"/>
        </w:rPr>
      </w:pPr>
      <w:r w:rsidRPr="00BF6C43">
        <w:rPr>
          <w:rFonts w:eastAsia="Times New Roman"/>
          <w:b/>
          <w:bCs/>
          <w:lang w:val="ru-RU"/>
        </w:rPr>
        <w:t>использова</w:t>
      </w:r>
      <w:r w:rsidRPr="00BF6C43">
        <w:rPr>
          <w:rFonts w:eastAsia="Times New Roman"/>
          <w:b/>
          <w:bCs/>
          <w:spacing w:val="1"/>
          <w:lang w:val="ru-RU"/>
        </w:rPr>
        <w:t>т</w:t>
      </w:r>
      <w:r w:rsidRPr="00BF6C43">
        <w:rPr>
          <w:rFonts w:eastAsia="Times New Roman"/>
          <w:b/>
          <w:bCs/>
          <w:lang w:val="ru-RU"/>
        </w:rPr>
        <w:t>ь</w:t>
      </w:r>
      <w:r w:rsidRPr="00BF6C43">
        <w:rPr>
          <w:rFonts w:eastAsia="Times New Roman"/>
          <w:spacing w:val="130"/>
          <w:lang w:val="ru-RU"/>
        </w:rPr>
        <w:t xml:space="preserve"> </w:t>
      </w:r>
      <w:r w:rsidRPr="00BF6C43">
        <w:rPr>
          <w:rFonts w:eastAsia="Times New Roman"/>
          <w:b/>
          <w:bCs/>
          <w:lang w:val="ru-RU"/>
        </w:rPr>
        <w:t>прио</w:t>
      </w:r>
      <w:r w:rsidRPr="00BF6C43">
        <w:rPr>
          <w:rFonts w:eastAsia="Times New Roman"/>
          <w:b/>
          <w:bCs/>
          <w:spacing w:val="-1"/>
          <w:lang w:val="ru-RU"/>
        </w:rPr>
        <w:t>б</w:t>
      </w:r>
      <w:r w:rsidRPr="00BF6C43">
        <w:rPr>
          <w:rFonts w:eastAsia="Times New Roman"/>
          <w:b/>
          <w:bCs/>
          <w:spacing w:val="-2"/>
          <w:lang w:val="ru-RU"/>
        </w:rPr>
        <w:t>р</w:t>
      </w:r>
      <w:r w:rsidRPr="00BF6C43">
        <w:rPr>
          <w:rFonts w:eastAsia="Times New Roman"/>
          <w:b/>
          <w:bCs/>
          <w:spacing w:val="-1"/>
          <w:lang w:val="ru-RU"/>
        </w:rPr>
        <w:t>е</w:t>
      </w:r>
      <w:r w:rsidRPr="00BF6C43">
        <w:rPr>
          <w:rFonts w:eastAsia="Times New Roman"/>
          <w:b/>
          <w:bCs/>
          <w:spacing w:val="1"/>
          <w:lang w:val="ru-RU"/>
        </w:rPr>
        <w:t>т</w:t>
      </w:r>
      <w:r w:rsidRPr="00BF6C43">
        <w:rPr>
          <w:rFonts w:eastAsia="Times New Roman"/>
          <w:b/>
          <w:bCs/>
          <w:lang w:val="ru-RU"/>
        </w:rPr>
        <w:t>ен</w:t>
      </w:r>
      <w:r w:rsidRPr="00BF6C43">
        <w:rPr>
          <w:rFonts w:eastAsia="Times New Roman"/>
          <w:b/>
          <w:bCs/>
          <w:spacing w:val="1"/>
          <w:lang w:val="ru-RU"/>
        </w:rPr>
        <w:t>н</w:t>
      </w:r>
      <w:r w:rsidRPr="00BF6C43">
        <w:rPr>
          <w:rFonts w:eastAsia="Times New Roman"/>
          <w:b/>
          <w:bCs/>
          <w:lang w:val="ru-RU"/>
        </w:rPr>
        <w:t>ые</w:t>
      </w:r>
      <w:r w:rsidRPr="00BF6C43">
        <w:rPr>
          <w:rFonts w:eastAsia="Times New Roman"/>
          <w:spacing w:val="128"/>
          <w:lang w:val="ru-RU"/>
        </w:rPr>
        <w:t xml:space="preserve"> </w:t>
      </w:r>
      <w:r w:rsidRPr="00BF6C43">
        <w:rPr>
          <w:rFonts w:eastAsia="Times New Roman"/>
          <w:b/>
          <w:bCs/>
          <w:lang w:val="ru-RU"/>
        </w:rPr>
        <w:t>зна</w:t>
      </w:r>
      <w:r w:rsidRPr="00BF6C43">
        <w:rPr>
          <w:rFonts w:eastAsia="Times New Roman"/>
          <w:b/>
          <w:bCs/>
          <w:spacing w:val="1"/>
          <w:lang w:val="ru-RU"/>
        </w:rPr>
        <w:t>ни</w:t>
      </w:r>
      <w:r w:rsidRPr="00BF6C43">
        <w:rPr>
          <w:rFonts w:eastAsia="Times New Roman"/>
          <w:b/>
          <w:bCs/>
          <w:lang w:val="ru-RU"/>
        </w:rPr>
        <w:t>я</w:t>
      </w:r>
      <w:r w:rsidRPr="00BF6C43">
        <w:rPr>
          <w:rFonts w:eastAsia="Times New Roman"/>
          <w:spacing w:val="129"/>
          <w:lang w:val="ru-RU"/>
        </w:rPr>
        <w:t xml:space="preserve"> </w:t>
      </w:r>
      <w:r w:rsidRPr="00BF6C43">
        <w:rPr>
          <w:rFonts w:eastAsia="Times New Roman"/>
          <w:b/>
          <w:bCs/>
          <w:lang w:val="ru-RU"/>
        </w:rPr>
        <w:t>и</w:t>
      </w:r>
      <w:r w:rsidRPr="00BF6C43">
        <w:rPr>
          <w:rFonts w:eastAsia="Times New Roman"/>
          <w:spacing w:val="127"/>
          <w:lang w:val="ru-RU"/>
        </w:rPr>
        <w:t xml:space="preserve"> </w:t>
      </w:r>
      <w:r w:rsidRPr="00BF6C43">
        <w:rPr>
          <w:rFonts w:eastAsia="Times New Roman"/>
          <w:b/>
          <w:bCs/>
          <w:lang w:val="ru-RU"/>
        </w:rPr>
        <w:t>умен</w:t>
      </w:r>
      <w:r w:rsidRPr="00BF6C43">
        <w:rPr>
          <w:rFonts w:eastAsia="Times New Roman"/>
          <w:b/>
          <w:bCs/>
          <w:spacing w:val="1"/>
          <w:lang w:val="ru-RU"/>
        </w:rPr>
        <w:t>и</w:t>
      </w:r>
      <w:r w:rsidRPr="00BF6C43">
        <w:rPr>
          <w:rFonts w:eastAsia="Times New Roman"/>
          <w:b/>
          <w:bCs/>
          <w:lang w:val="ru-RU"/>
        </w:rPr>
        <w:t>я</w:t>
      </w:r>
      <w:r w:rsidRPr="00BF6C43">
        <w:rPr>
          <w:rFonts w:eastAsia="Times New Roman"/>
          <w:spacing w:val="129"/>
          <w:lang w:val="ru-RU"/>
        </w:rPr>
        <w:t xml:space="preserve"> </w:t>
      </w:r>
      <w:r w:rsidRPr="00BF6C43">
        <w:rPr>
          <w:rFonts w:eastAsia="Times New Roman"/>
          <w:b/>
          <w:bCs/>
          <w:lang w:val="ru-RU"/>
        </w:rPr>
        <w:t>в</w:t>
      </w:r>
      <w:r w:rsidRPr="00BF6C43">
        <w:rPr>
          <w:rFonts w:eastAsia="Times New Roman"/>
          <w:spacing w:val="129"/>
          <w:lang w:val="ru-RU"/>
        </w:rPr>
        <w:t xml:space="preserve"> </w:t>
      </w:r>
      <w:r w:rsidRPr="00BF6C43">
        <w:rPr>
          <w:rFonts w:eastAsia="Times New Roman"/>
          <w:b/>
          <w:bCs/>
          <w:spacing w:val="1"/>
          <w:lang w:val="ru-RU"/>
        </w:rPr>
        <w:t>пр</w:t>
      </w:r>
      <w:r w:rsidRPr="00BF6C43">
        <w:rPr>
          <w:rFonts w:eastAsia="Times New Roman"/>
          <w:b/>
          <w:bCs/>
          <w:lang w:val="ru-RU"/>
        </w:rPr>
        <w:t>а</w:t>
      </w:r>
      <w:r w:rsidRPr="00BF6C43">
        <w:rPr>
          <w:rFonts w:eastAsia="Times New Roman"/>
          <w:b/>
          <w:bCs/>
          <w:spacing w:val="-1"/>
          <w:lang w:val="ru-RU"/>
        </w:rPr>
        <w:t>к</w:t>
      </w:r>
      <w:r w:rsidRPr="00BF6C43">
        <w:rPr>
          <w:rFonts w:eastAsia="Times New Roman"/>
          <w:b/>
          <w:bCs/>
          <w:spacing w:val="1"/>
          <w:lang w:val="ru-RU"/>
        </w:rPr>
        <w:t>ти</w:t>
      </w:r>
      <w:r w:rsidRPr="00BF6C43">
        <w:rPr>
          <w:rFonts w:eastAsia="Times New Roman"/>
          <w:b/>
          <w:bCs/>
          <w:lang w:val="ru-RU"/>
        </w:rPr>
        <w:t>ч</w:t>
      </w:r>
      <w:r w:rsidRPr="00BF6C43">
        <w:rPr>
          <w:rFonts w:eastAsia="Times New Roman"/>
          <w:b/>
          <w:bCs/>
          <w:spacing w:val="-1"/>
          <w:lang w:val="ru-RU"/>
        </w:rPr>
        <w:t>ес</w:t>
      </w:r>
      <w:r w:rsidRPr="00BF6C43">
        <w:rPr>
          <w:rFonts w:eastAsia="Times New Roman"/>
          <w:b/>
          <w:bCs/>
          <w:lang w:val="ru-RU"/>
        </w:rPr>
        <w:t>кой</w:t>
      </w:r>
      <w:r w:rsidRPr="00BF6C43">
        <w:rPr>
          <w:rFonts w:eastAsia="Times New Roman"/>
          <w:spacing w:val="130"/>
          <w:lang w:val="ru-RU"/>
        </w:rPr>
        <w:t xml:space="preserve"> </w:t>
      </w:r>
      <w:r w:rsidRPr="00BF6C43">
        <w:rPr>
          <w:rFonts w:eastAsia="Times New Roman"/>
          <w:b/>
          <w:bCs/>
          <w:spacing w:val="1"/>
          <w:lang w:val="ru-RU"/>
        </w:rPr>
        <w:t>д</w:t>
      </w:r>
      <w:r w:rsidRPr="00BF6C43">
        <w:rPr>
          <w:rFonts w:eastAsia="Times New Roman"/>
          <w:b/>
          <w:bCs/>
          <w:lang w:val="ru-RU"/>
        </w:rPr>
        <w:t>еятельно</w:t>
      </w:r>
      <w:r w:rsidRPr="00BF6C43">
        <w:rPr>
          <w:rFonts w:eastAsia="Times New Roman"/>
          <w:b/>
          <w:bCs/>
          <w:spacing w:val="-2"/>
          <w:lang w:val="ru-RU"/>
        </w:rPr>
        <w:t>с</w:t>
      </w:r>
      <w:r w:rsidRPr="00BF6C43">
        <w:rPr>
          <w:rFonts w:eastAsia="Times New Roman"/>
          <w:b/>
          <w:bCs/>
          <w:spacing w:val="1"/>
          <w:lang w:val="ru-RU"/>
        </w:rPr>
        <w:t>т</w:t>
      </w:r>
      <w:r w:rsidRPr="00BF6C43">
        <w:rPr>
          <w:rFonts w:eastAsia="Times New Roman"/>
          <w:b/>
          <w:bCs/>
          <w:lang w:val="ru-RU"/>
        </w:rPr>
        <w:t>и</w:t>
      </w:r>
      <w:r w:rsidRPr="00BF6C43">
        <w:rPr>
          <w:rFonts w:eastAsia="Times New Roman"/>
          <w:spacing w:val="127"/>
          <w:lang w:val="ru-RU"/>
        </w:rPr>
        <w:t xml:space="preserve"> </w:t>
      </w:r>
      <w:r w:rsidRPr="00BF6C43">
        <w:rPr>
          <w:rFonts w:eastAsia="Times New Roman"/>
          <w:b/>
          <w:bCs/>
          <w:lang w:val="ru-RU"/>
        </w:rPr>
        <w:t>и</w:t>
      </w:r>
      <w:r w:rsidRPr="00BF6C43">
        <w:rPr>
          <w:rFonts w:eastAsia="Times New Roman"/>
          <w:lang w:val="ru-RU"/>
        </w:rPr>
        <w:t xml:space="preserve"> </w:t>
      </w:r>
      <w:r w:rsidRPr="00BF6C43">
        <w:rPr>
          <w:rFonts w:eastAsia="Times New Roman"/>
          <w:b/>
          <w:bCs/>
          <w:lang w:val="ru-RU"/>
        </w:rPr>
        <w:t>повс</w:t>
      </w:r>
      <w:r w:rsidRPr="00BF6C43">
        <w:rPr>
          <w:rFonts w:eastAsia="Times New Roman"/>
          <w:b/>
          <w:bCs/>
          <w:spacing w:val="-1"/>
          <w:lang w:val="ru-RU"/>
        </w:rPr>
        <w:t>е</w:t>
      </w:r>
      <w:r w:rsidRPr="00BF6C43">
        <w:rPr>
          <w:rFonts w:eastAsia="Times New Roman"/>
          <w:b/>
          <w:bCs/>
          <w:lang w:val="ru-RU"/>
        </w:rPr>
        <w:t>д</w:t>
      </w:r>
      <w:r w:rsidRPr="00BF6C43">
        <w:rPr>
          <w:rFonts w:eastAsia="Times New Roman"/>
          <w:b/>
          <w:bCs/>
          <w:spacing w:val="1"/>
          <w:lang w:val="ru-RU"/>
        </w:rPr>
        <w:t>н</w:t>
      </w:r>
      <w:r w:rsidRPr="00BF6C43">
        <w:rPr>
          <w:rFonts w:eastAsia="Times New Roman"/>
          <w:b/>
          <w:bCs/>
          <w:lang w:val="ru-RU"/>
        </w:rPr>
        <w:t>евной</w:t>
      </w:r>
      <w:r w:rsidRPr="00BF6C43">
        <w:rPr>
          <w:rFonts w:eastAsia="Times New Roman"/>
          <w:lang w:val="ru-RU"/>
        </w:rPr>
        <w:t xml:space="preserve"> </w:t>
      </w:r>
      <w:r w:rsidRPr="00BF6C43">
        <w:rPr>
          <w:rFonts w:eastAsia="Times New Roman"/>
          <w:b/>
          <w:bCs/>
          <w:spacing w:val="-2"/>
          <w:lang w:val="ru-RU"/>
        </w:rPr>
        <w:t>ж</w:t>
      </w:r>
      <w:r w:rsidRPr="00BF6C43">
        <w:rPr>
          <w:rFonts w:eastAsia="Times New Roman"/>
          <w:b/>
          <w:bCs/>
          <w:lang w:val="ru-RU"/>
        </w:rPr>
        <w:t>изни</w:t>
      </w:r>
      <w:r w:rsidRPr="00BF6C43">
        <w:rPr>
          <w:rFonts w:eastAsia="Times New Roman"/>
          <w:spacing w:val="3"/>
          <w:lang w:val="ru-RU"/>
        </w:rPr>
        <w:t xml:space="preserve"> </w:t>
      </w:r>
      <w:r w:rsidRPr="00BF6C43">
        <w:rPr>
          <w:rFonts w:eastAsia="Times New Roman"/>
          <w:lang w:val="ru-RU"/>
        </w:rPr>
        <w:t>для:</w:t>
      </w:r>
    </w:p>
    <w:p w:rsidR="00E12940" w:rsidRPr="00BF6C43" w:rsidRDefault="00E12940" w:rsidP="00BF6C43">
      <w:pPr>
        <w:ind w:firstLine="600"/>
        <w:jc w:val="both"/>
        <w:rPr>
          <w:rFonts w:eastAsia="Times New Roman"/>
          <w:lang w:val="ru-RU"/>
        </w:rPr>
      </w:pPr>
      <w:r w:rsidRPr="00BF6C43">
        <w:rPr>
          <w:rFonts w:eastAsia="Times New Roman"/>
        </w:rPr>
        <w:t></w:t>
      </w:r>
      <w:r w:rsidRPr="00BF6C43">
        <w:rPr>
          <w:rFonts w:eastAsia="Times New Roman"/>
          <w:lang w:val="ru-RU"/>
        </w:rPr>
        <w:t>ориент</w:t>
      </w:r>
      <w:r w:rsidRPr="00BF6C43">
        <w:rPr>
          <w:rFonts w:eastAsia="Times New Roman"/>
          <w:spacing w:val="1"/>
          <w:lang w:val="ru-RU"/>
        </w:rPr>
        <w:t>ир</w:t>
      </w:r>
      <w:r w:rsidRPr="00BF6C43">
        <w:rPr>
          <w:rFonts w:eastAsia="Times New Roman"/>
          <w:lang w:val="ru-RU"/>
        </w:rPr>
        <w:t>ова</w:t>
      </w:r>
      <w:r w:rsidRPr="00BF6C43">
        <w:rPr>
          <w:rFonts w:eastAsia="Times New Roman"/>
          <w:spacing w:val="-1"/>
          <w:lang w:val="ru-RU"/>
        </w:rPr>
        <w:t>н</w:t>
      </w:r>
      <w:r w:rsidRPr="00BF6C43">
        <w:rPr>
          <w:rFonts w:eastAsia="Times New Roman"/>
          <w:lang w:val="ru-RU"/>
        </w:rPr>
        <w:t>ия</w:t>
      </w:r>
      <w:r w:rsidRPr="00BF6C43">
        <w:rPr>
          <w:rFonts w:eastAsia="Times New Roman"/>
          <w:spacing w:val="107"/>
          <w:lang w:val="ru-RU"/>
        </w:rPr>
        <w:t xml:space="preserve"> </w:t>
      </w:r>
      <w:r w:rsidRPr="00BF6C43">
        <w:rPr>
          <w:rFonts w:eastAsia="Times New Roman"/>
          <w:spacing w:val="1"/>
          <w:lang w:val="ru-RU"/>
        </w:rPr>
        <w:t>н</w:t>
      </w:r>
      <w:r w:rsidRPr="00BF6C43">
        <w:rPr>
          <w:rFonts w:eastAsia="Times New Roman"/>
          <w:lang w:val="ru-RU"/>
        </w:rPr>
        <w:t>а</w:t>
      </w:r>
      <w:r w:rsidRPr="00BF6C43">
        <w:rPr>
          <w:rFonts w:eastAsia="Times New Roman"/>
          <w:spacing w:val="107"/>
          <w:lang w:val="ru-RU"/>
        </w:rPr>
        <w:t xml:space="preserve"> </w:t>
      </w:r>
      <w:r w:rsidRPr="00BF6C43">
        <w:rPr>
          <w:rFonts w:eastAsia="Times New Roman"/>
          <w:spacing w:val="-2"/>
          <w:lang w:val="ru-RU"/>
        </w:rPr>
        <w:t>м</w:t>
      </w:r>
      <w:r w:rsidRPr="00BF6C43">
        <w:rPr>
          <w:rFonts w:eastAsia="Times New Roman"/>
          <w:spacing w:val="-1"/>
          <w:lang w:val="ru-RU"/>
        </w:rPr>
        <w:t>ес</w:t>
      </w:r>
      <w:r w:rsidRPr="00BF6C43">
        <w:rPr>
          <w:rFonts w:eastAsia="Times New Roman"/>
          <w:lang w:val="ru-RU"/>
        </w:rPr>
        <w:t>т</w:t>
      </w:r>
      <w:r w:rsidRPr="00BF6C43">
        <w:rPr>
          <w:rFonts w:eastAsia="Times New Roman"/>
          <w:spacing w:val="1"/>
          <w:lang w:val="ru-RU"/>
        </w:rPr>
        <w:t>н</w:t>
      </w:r>
      <w:r w:rsidRPr="00BF6C43">
        <w:rPr>
          <w:rFonts w:eastAsia="Times New Roman"/>
          <w:lang w:val="ru-RU"/>
        </w:rPr>
        <w:t>ости</w:t>
      </w:r>
      <w:r w:rsidRPr="00BF6C43">
        <w:rPr>
          <w:rFonts w:eastAsia="Times New Roman"/>
          <w:spacing w:val="108"/>
          <w:lang w:val="ru-RU"/>
        </w:rPr>
        <w:t xml:space="preserve"> </w:t>
      </w:r>
      <w:r w:rsidRPr="00BF6C43">
        <w:rPr>
          <w:rFonts w:eastAsia="Times New Roman"/>
          <w:lang w:val="ru-RU"/>
        </w:rPr>
        <w:t>и</w:t>
      </w:r>
      <w:r w:rsidRPr="00BF6C43">
        <w:rPr>
          <w:rFonts w:eastAsia="Times New Roman"/>
          <w:spacing w:val="106"/>
          <w:lang w:val="ru-RU"/>
        </w:rPr>
        <w:t xml:space="preserve"> </w:t>
      </w:r>
      <w:r w:rsidRPr="00BF6C43">
        <w:rPr>
          <w:rFonts w:eastAsia="Times New Roman"/>
          <w:spacing w:val="1"/>
          <w:lang w:val="ru-RU"/>
        </w:rPr>
        <w:t>п</w:t>
      </w:r>
      <w:r w:rsidRPr="00BF6C43">
        <w:rPr>
          <w:rFonts w:eastAsia="Times New Roman"/>
          <w:lang w:val="ru-RU"/>
        </w:rPr>
        <w:t>ровед</w:t>
      </w:r>
      <w:r w:rsidRPr="00BF6C43">
        <w:rPr>
          <w:rFonts w:eastAsia="Times New Roman"/>
          <w:spacing w:val="-1"/>
          <w:lang w:val="ru-RU"/>
        </w:rPr>
        <w:t>е</w:t>
      </w:r>
      <w:r w:rsidRPr="00BF6C43">
        <w:rPr>
          <w:rFonts w:eastAsia="Times New Roman"/>
          <w:lang w:val="ru-RU"/>
        </w:rPr>
        <w:t>ния</w:t>
      </w:r>
      <w:r w:rsidRPr="00BF6C43">
        <w:rPr>
          <w:rFonts w:eastAsia="Times New Roman"/>
          <w:spacing w:val="106"/>
          <w:lang w:val="ru-RU"/>
        </w:rPr>
        <w:t xml:space="preserve"> </w:t>
      </w:r>
      <w:r w:rsidRPr="00BF6C43">
        <w:rPr>
          <w:rFonts w:eastAsia="Times New Roman"/>
          <w:lang w:val="ru-RU"/>
        </w:rPr>
        <w:t>съемок</w:t>
      </w:r>
      <w:r w:rsidRPr="00BF6C43">
        <w:rPr>
          <w:rFonts w:eastAsia="Times New Roman"/>
          <w:spacing w:val="107"/>
          <w:lang w:val="ru-RU"/>
        </w:rPr>
        <w:t xml:space="preserve"> </w:t>
      </w:r>
      <w:r w:rsidRPr="00BF6C43">
        <w:rPr>
          <w:rFonts w:eastAsia="Times New Roman"/>
          <w:lang w:val="ru-RU"/>
        </w:rPr>
        <w:t>ее</w:t>
      </w:r>
      <w:r w:rsidRPr="00BF6C43">
        <w:rPr>
          <w:rFonts w:eastAsia="Times New Roman"/>
          <w:spacing w:val="111"/>
          <w:lang w:val="ru-RU"/>
        </w:rPr>
        <w:t xml:space="preserve"> </w:t>
      </w:r>
      <w:r w:rsidRPr="00BF6C43">
        <w:rPr>
          <w:rFonts w:eastAsia="Times New Roman"/>
          <w:spacing w:val="-4"/>
          <w:lang w:val="ru-RU"/>
        </w:rPr>
        <w:t>у</w:t>
      </w:r>
      <w:r w:rsidRPr="00BF6C43">
        <w:rPr>
          <w:rFonts w:eastAsia="Times New Roman"/>
          <w:spacing w:val="-1"/>
          <w:lang w:val="ru-RU"/>
        </w:rPr>
        <w:t>ч</w:t>
      </w:r>
      <w:r w:rsidRPr="00BF6C43">
        <w:rPr>
          <w:rFonts w:eastAsia="Times New Roman"/>
          <w:lang w:val="ru-RU"/>
        </w:rPr>
        <w:t>аст</w:t>
      </w:r>
      <w:r w:rsidRPr="00BF6C43">
        <w:rPr>
          <w:rFonts w:eastAsia="Times New Roman"/>
          <w:spacing w:val="1"/>
          <w:lang w:val="ru-RU"/>
        </w:rPr>
        <w:t>к</w:t>
      </w:r>
      <w:r w:rsidRPr="00BF6C43">
        <w:rPr>
          <w:rFonts w:eastAsia="Times New Roman"/>
          <w:lang w:val="ru-RU"/>
        </w:rPr>
        <w:t>ов;</w:t>
      </w:r>
      <w:r w:rsidRPr="00BF6C43">
        <w:rPr>
          <w:rFonts w:eastAsia="Times New Roman"/>
          <w:spacing w:val="107"/>
          <w:lang w:val="ru-RU"/>
        </w:rPr>
        <w:t xml:space="preserve"> </w:t>
      </w:r>
      <w:r w:rsidRPr="00BF6C43">
        <w:rPr>
          <w:rFonts w:eastAsia="Times New Roman"/>
          <w:lang w:val="ru-RU"/>
        </w:rPr>
        <w:t>о</w:t>
      </w:r>
      <w:r w:rsidRPr="00BF6C43">
        <w:rPr>
          <w:rFonts w:eastAsia="Times New Roman"/>
          <w:spacing w:val="1"/>
          <w:lang w:val="ru-RU"/>
        </w:rPr>
        <w:t>п</w:t>
      </w:r>
      <w:r w:rsidRPr="00BF6C43">
        <w:rPr>
          <w:rFonts w:eastAsia="Times New Roman"/>
          <w:lang w:val="ru-RU"/>
        </w:rPr>
        <w:t>редел</w:t>
      </w:r>
      <w:r w:rsidRPr="00BF6C43">
        <w:rPr>
          <w:rFonts w:eastAsia="Times New Roman"/>
          <w:spacing w:val="-1"/>
          <w:lang w:val="ru-RU"/>
        </w:rPr>
        <w:t>е</w:t>
      </w:r>
      <w:r w:rsidRPr="00BF6C43">
        <w:rPr>
          <w:rFonts w:eastAsia="Times New Roman"/>
          <w:lang w:val="ru-RU"/>
        </w:rPr>
        <w:t>н</w:t>
      </w:r>
      <w:r w:rsidRPr="00BF6C43">
        <w:rPr>
          <w:rFonts w:eastAsia="Times New Roman"/>
          <w:spacing w:val="1"/>
          <w:lang w:val="ru-RU"/>
        </w:rPr>
        <w:t>и</w:t>
      </w:r>
      <w:r w:rsidRPr="00BF6C43">
        <w:rPr>
          <w:rFonts w:eastAsia="Times New Roman"/>
          <w:lang w:val="ru-RU"/>
        </w:rPr>
        <w:t>я</w:t>
      </w:r>
      <w:r w:rsidRPr="00BF6C43">
        <w:rPr>
          <w:rFonts w:eastAsia="Times New Roman"/>
          <w:spacing w:val="108"/>
          <w:lang w:val="ru-RU"/>
        </w:rPr>
        <w:t xml:space="preserve"> </w:t>
      </w:r>
      <w:r w:rsidRPr="00BF6C43">
        <w:rPr>
          <w:rFonts w:eastAsia="Times New Roman"/>
          <w:spacing w:val="1"/>
          <w:lang w:val="ru-RU"/>
        </w:rPr>
        <w:t>п</w:t>
      </w:r>
      <w:r w:rsidRPr="00BF6C43">
        <w:rPr>
          <w:rFonts w:eastAsia="Times New Roman"/>
          <w:lang w:val="ru-RU"/>
        </w:rPr>
        <w:t>ояс</w:t>
      </w:r>
      <w:r w:rsidRPr="00BF6C43">
        <w:rPr>
          <w:rFonts w:eastAsia="Times New Roman"/>
          <w:spacing w:val="-2"/>
          <w:lang w:val="ru-RU"/>
        </w:rPr>
        <w:t>н</w:t>
      </w:r>
      <w:r w:rsidRPr="00BF6C43">
        <w:rPr>
          <w:rFonts w:eastAsia="Times New Roman"/>
          <w:lang w:val="ru-RU"/>
        </w:rPr>
        <w:t>ого вр</w:t>
      </w:r>
      <w:r w:rsidRPr="00BF6C43">
        <w:rPr>
          <w:rFonts w:eastAsia="Times New Roman"/>
          <w:spacing w:val="-1"/>
          <w:lang w:val="ru-RU"/>
        </w:rPr>
        <w:t>еме</w:t>
      </w:r>
      <w:r w:rsidRPr="00BF6C43">
        <w:rPr>
          <w:rFonts w:eastAsia="Times New Roman"/>
          <w:lang w:val="ru-RU"/>
        </w:rPr>
        <w:t>н</w:t>
      </w:r>
      <w:r w:rsidRPr="00BF6C43">
        <w:rPr>
          <w:rFonts w:eastAsia="Times New Roman"/>
          <w:spacing w:val="1"/>
          <w:lang w:val="ru-RU"/>
        </w:rPr>
        <w:t>и</w:t>
      </w:r>
      <w:r w:rsidRPr="00BF6C43">
        <w:rPr>
          <w:rFonts w:eastAsia="Times New Roman"/>
          <w:lang w:val="ru-RU"/>
        </w:rPr>
        <w:t>; чте</w:t>
      </w:r>
      <w:r w:rsidRPr="00BF6C43">
        <w:rPr>
          <w:rFonts w:eastAsia="Times New Roman"/>
          <w:spacing w:val="1"/>
          <w:lang w:val="ru-RU"/>
        </w:rPr>
        <w:t>ни</w:t>
      </w:r>
      <w:r w:rsidRPr="00BF6C43">
        <w:rPr>
          <w:rFonts w:eastAsia="Times New Roman"/>
          <w:lang w:val="ru-RU"/>
        </w:rPr>
        <w:t xml:space="preserve">я карт </w:t>
      </w:r>
      <w:r w:rsidRPr="00BF6C43">
        <w:rPr>
          <w:rFonts w:eastAsia="Times New Roman"/>
          <w:spacing w:val="-1"/>
          <w:lang w:val="ru-RU"/>
        </w:rPr>
        <w:t>ра</w:t>
      </w:r>
      <w:r w:rsidRPr="00BF6C43">
        <w:rPr>
          <w:rFonts w:eastAsia="Times New Roman"/>
          <w:lang w:val="ru-RU"/>
        </w:rPr>
        <w:t>зл</w:t>
      </w:r>
      <w:r w:rsidRPr="00BF6C43">
        <w:rPr>
          <w:rFonts w:eastAsia="Times New Roman"/>
          <w:spacing w:val="1"/>
          <w:lang w:val="ru-RU"/>
        </w:rPr>
        <w:t>и</w:t>
      </w:r>
      <w:r w:rsidRPr="00BF6C43">
        <w:rPr>
          <w:rFonts w:eastAsia="Times New Roman"/>
          <w:lang w:val="ru-RU"/>
        </w:rPr>
        <w:t>чного сод</w:t>
      </w:r>
      <w:r w:rsidRPr="00BF6C43">
        <w:rPr>
          <w:rFonts w:eastAsia="Times New Roman"/>
          <w:spacing w:val="-1"/>
          <w:lang w:val="ru-RU"/>
        </w:rPr>
        <w:t>е</w:t>
      </w:r>
      <w:r w:rsidRPr="00BF6C43">
        <w:rPr>
          <w:rFonts w:eastAsia="Times New Roman"/>
          <w:lang w:val="ru-RU"/>
        </w:rPr>
        <w:t>рж</w:t>
      </w:r>
      <w:r w:rsidRPr="00BF6C43">
        <w:rPr>
          <w:rFonts w:eastAsia="Times New Roman"/>
          <w:spacing w:val="-1"/>
          <w:lang w:val="ru-RU"/>
        </w:rPr>
        <w:t>а</w:t>
      </w:r>
      <w:r w:rsidRPr="00BF6C43">
        <w:rPr>
          <w:rFonts w:eastAsia="Times New Roman"/>
          <w:lang w:val="ru-RU"/>
        </w:rPr>
        <w:t>н</w:t>
      </w:r>
      <w:r w:rsidRPr="00BF6C43">
        <w:rPr>
          <w:rFonts w:eastAsia="Times New Roman"/>
          <w:spacing w:val="1"/>
          <w:lang w:val="ru-RU"/>
        </w:rPr>
        <w:t>и</w:t>
      </w:r>
      <w:r w:rsidRPr="00BF6C43">
        <w:rPr>
          <w:rFonts w:eastAsia="Times New Roman"/>
          <w:lang w:val="ru-RU"/>
        </w:rPr>
        <w:t>я;</w:t>
      </w:r>
    </w:p>
    <w:p w:rsidR="00E12940" w:rsidRPr="00BF6C43" w:rsidRDefault="00E12940" w:rsidP="00BF6C43">
      <w:pPr>
        <w:ind w:firstLine="600"/>
        <w:jc w:val="both"/>
        <w:rPr>
          <w:rFonts w:eastAsia="Times New Roman"/>
          <w:lang w:val="ru-RU"/>
        </w:rPr>
      </w:pPr>
      <w:r w:rsidRPr="00BF6C43">
        <w:rPr>
          <w:rFonts w:eastAsia="Times New Roman"/>
        </w:rPr>
        <w:t></w:t>
      </w:r>
      <w:r w:rsidRPr="00BF6C43">
        <w:rPr>
          <w:rFonts w:eastAsia="Times New Roman"/>
          <w:spacing w:val="-5"/>
          <w:lang w:val="ru-RU"/>
        </w:rPr>
        <w:t>у</w:t>
      </w:r>
      <w:r w:rsidRPr="00BF6C43">
        <w:rPr>
          <w:rFonts w:eastAsia="Times New Roman"/>
          <w:spacing w:val="1"/>
          <w:lang w:val="ru-RU"/>
        </w:rPr>
        <w:t>ч</w:t>
      </w:r>
      <w:r w:rsidRPr="00BF6C43">
        <w:rPr>
          <w:rFonts w:eastAsia="Times New Roman"/>
          <w:lang w:val="ru-RU"/>
        </w:rPr>
        <w:t>е</w:t>
      </w:r>
      <w:r w:rsidRPr="00BF6C43">
        <w:rPr>
          <w:rFonts w:eastAsia="Times New Roman"/>
          <w:spacing w:val="2"/>
          <w:lang w:val="ru-RU"/>
        </w:rPr>
        <w:t>т</w:t>
      </w:r>
      <w:r w:rsidRPr="00BF6C43">
        <w:rPr>
          <w:rFonts w:eastAsia="Times New Roman"/>
          <w:lang w:val="ru-RU"/>
        </w:rPr>
        <w:t>а</w:t>
      </w:r>
      <w:r w:rsidRPr="00BF6C43">
        <w:rPr>
          <w:rFonts w:eastAsia="Times New Roman"/>
          <w:spacing w:val="80"/>
          <w:lang w:val="ru-RU"/>
        </w:rPr>
        <w:t xml:space="preserve"> </w:t>
      </w:r>
      <w:r w:rsidRPr="00BF6C43">
        <w:rPr>
          <w:rFonts w:eastAsia="Times New Roman"/>
          <w:lang w:val="ru-RU"/>
        </w:rPr>
        <w:t>фенолог</w:t>
      </w:r>
      <w:r w:rsidRPr="00BF6C43">
        <w:rPr>
          <w:rFonts w:eastAsia="Times New Roman"/>
          <w:spacing w:val="2"/>
          <w:lang w:val="ru-RU"/>
        </w:rPr>
        <w:t>и</w:t>
      </w:r>
      <w:r w:rsidRPr="00BF6C43">
        <w:rPr>
          <w:rFonts w:eastAsia="Times New Roman"/>
          <w:lang w:val="ru-RU"/>
        </w:rPr>
        <w:t>ч</w:t>
      </w:r>
      <w:r w:rsidRPr="00BF6C43">
        <w:rPr>
          <w:rFonts w:eastAsia="Times New Roman"/>
          <w:spacing w:val="-1"/>
          <w:lang w:val="ru-RU"/>
        </w:rPr>
        <w:t>ес</w:t>
      </w:r>
      <w:r w:rsidRPr="00BF6C43">
        <w:rPr>
          <w:rFonts w:eastAsia="Times New Roman"/>
          <w:lang w:val="ru-RU"/>
        </w:rPr>
        <w:t>к</w:t>
      </w:r>
      <w:r w:rsidRPr="00BF6C43">
        <w:rPr>
          <w:rFonts w:eastAsia="Times New Roman"/>
          <w:spacing w:val="1"/>
          <w:lang w:val="ru-RU"/>
        </w:rPr>
        <w:t>и</w:t>
      </w:r>
      <w:r w:rsidRPr="00BF6C43">
        <w:rPr>
          <w:rFonts w:eastAsia="Times New Roman"/>
          <w:lang w:val="ru-RU"/>
        </w:rPr>
        <w:t>х</w:t>
      </w:r>
      <w:r w:rsidRPr="00BF6C43">
        <w:rPr>
          <w:rFonts w:eastAsia="Times New Roman"/>
          <w:spacing w:val="81"/>
          <w:lang w:val="ru-RU"/>
        </w:rPr>
        <w:t xml:space="preserve"> </w:t>
      </w:r>
      <w:r w:rsidRPr="00BF6C43">
        <w:rPr>
          <w:rFonts w:eastAsia="Times New Roman"/>
          <w:spacing w:val="1"/>
          <w:lang w:val="ru-RU"/>
        </w:rPr>
        <w:t>из</w:t>
      </w:r>
      <w:r w:rsidRPr="00BF6C43">
        <w:rPr>
          <w:rFonts w:eastAsia="Times New Roman"/>
          <w:lang w:val="ru-RU"/>
        </w:rPr>
        <w:t>м</w:t>
      </w:r>
      <w:r w:rsidRPr="00BF6C43">
        <w:rPr>
          <w:rFonts w:eastAsia="Times New Roman"/>
          <w:spacing w:val="-1"/>
          <w:lang w:val="ru-RU"/>
        </w:rPr>
        <w:t>е</w:t>
      </w:r>
      <w:r w:rsidRPr="00BF6C43">
        <w:rPr>
          <w:rFonts w:eastAsia="Times New Roman"/>
          <w:lang w:val="ru-RU"/>
        </w:rPr>
        <w:t>нений</w:t>
      </w:r>
      <w:r w:rsidRPr="00BF6C43">
        <w:rPr>
          <w:rFonts w:eastAsia="Times New Roman"/>
          <w:spacing w:val="81"/>
          <w:lang w:val="ru-RU"/>
        </w:rPr>
        <w:t xml:space="preserve"> </w:t>
      </w:r>
      <w:r w:rsidRPr="00BF6C43">
        <w:rPr>
          <w:rFonts w:eastAsia="Times New Roman"/>
          <w:lang w:val="ru-RU"/>
        </w:rPr>
        <w:t>в</w:t>
      </w:r>
      <w:r w:rsidRPr="00BF6C43">
        <w:rPr>
          <w:rFonts w:eastAsia="Times New Roman"/>
          <w:spacing w:val="81"/>
          <w:lang w:val="ru-RU"/>
        </w:rPr>
        <w:t xml:space="preserve"> </w:t>
      </w:r>
      <w:r w:rsidRPr="00BF6C43">
        <w:rPr>
          <w:rFonts w:eastAsia="Times New Roman"/>
          <w:spacing w:val="1"/>
          <w:lang w:val="ru-RU"/>
        </w:rPr>
        <w:t>п</w:t>
      </w:r>
      <w:r w:rsidRPr="00BF6C43">
        <w:rPr>
          <w:rFonts w:eastAsia="Times New Roman"/>
          <w:spacing w:val="-1"/>
          <w:lang w:val="ru-RU"/>
        </w:rPr>
        <w:t>р</w:t>
      </w:r>
      <w:r w:rsidRPr="00BF6C43">
        <w:rPr>
          <w:rFonts w:eastAsia="Times New Roman"/>
          <w:lang w:val="ru-RU"/>
        </w:rPr>
        <w:t>иро</w:t>
      </w:r>
      <w:r w:rsidRPr="00BF6C43">
        <w:rPr>
          <w:rFonts w:eastAsia="Times New Roman"/>
          <w:spacing w:val="-1"/>
          <w:lang w:val="ru-RU"/>
        </w:rPr>
        <w:t>д</w:t>
      </w:r>
      <w:r w:rsidRPr="00BF6C43">
        <w:rPr>
          <w:rFonts w:eastAsia="Times New Roman"/>
          <w:lang w:val="ru-RU"/>
        </w:rPr>
        <w:t>е</w:t>
      </w:r>
      <w:r w:rsidRPr="00BF6C43">
        <w:rPr>
          <w:rFonts w:eastAsia="Times New Roman"/>
          <w:spacing w:val="79"/>
          <w:lang w:val="ru-RU"/>
        </w:rPr>
        <w:t xml:space="preserve"> </w:t>
      </w:r>
      <w:r w:rsidRPr="00BF6C43">
        <w:rPr>
          <w:rFonts w:eastAsia="Times New Roman"/>
          <w:lang w:val="ru-RU"/>
        </w:rPr>
        <w:t>сво</w:t>
      </w:r>
      <w:r w:rsidRPr="00BF6C43">
        <w:rPr>
          <w:rFonts w:eastAsia="Times New Roman"/>
          <w:spacing w:val="-1"/>
          <w:lang w:val="ru-RU"/>
        </w:rPr>
        <w:t>е</w:t>
      </w:r>
      <w:r w:rsidRPr="00BF6C43">
        <w:rPr>
          <w:rFonts w:eastAsia="Times New Roman"/>
          <w:lang w:val="ru-RU"/>
        </w:rPr>
        <w:t>й</w:t>
      </w:r>
      <w:r w:rsidRPr="00BF6C43">
        <w:rPr>
          <w:rFonts w:eastAsia="Times New Roman"/>
          <w:spacing w:val="81"/>
          <w:lang w:val="ru-RU"/>
        </w:rPr>
        <w:t xml:space="preserve"> </w:t>
      </w:r>
      <w:r w:rsidRPr="00BF6C43">
        <w:rPr>
          <w:rFonts w:eastAsia="Times New Roman"/>
          <w:lang w:val="ru-RU"/>
        </w:rPr>
        <w:t>мест</w:t>
      </w:r>
      <w:r w:rsidRPr="00BF6C43">
        <w:rPr>
          <w:rFonts w:eastAsia="Times New Roman"/>
          <w:spacing w:val="1"/>
          <w:lang w:val="ru-RU"/>
        </w:rPr>
        <w:t>н</w:t>
      </w:r>
      <w:r w:rsidRPr="00BF6C43">
        <w:rPr>
          <w:rFonts w:eastAsia="Times New Roman"/>
          <w:lang w:val="ru-RU"/>
        </w:rPr>
        <w:t>ости;</w:t>
      </w:r>
      <w:r w:rsidRPr="00BF6C43">
        <w:rPr>
          <w:rFonts w:eastAsia="Times New Roman"/>
          <w:spacing w:val="82"/>
          <w:lang w:val="ru-RU"/>
        </w:rPr>
        <w:t xml:space="preserve"> </w:t>
      </w:r>
      <w:r w:rsidRPr="00BF6C43">
        <w:rPr>
          <w:rFonts w:eastAsia="Times New Roman"/>
          <w:lang w:val="ru-RU"/>
        </w:rPr>
        <w:t>пров</w:t>
      </w:r>
      <w:r w:rsidRPr="00BF6C43">
        <w:rPr>
          <w:rFonts w:eastAsia="Times New Roman"/>
          <w:spacing w:val="-1"/>
          <w:lang w:val="ru-RU"/>
        </w:rPr>
        <w:t>е</w:t>
      </w:r>
      <w:r w:rsidRPr="00BF6C43">
        <w:rPr>
          <w:rFonts w:eastAsia="Times New Roman"/>
          <w:lang w:val="ru-RU"/>
        </w:rPr>
        <w:t>д</w:t>
      </w:r>
      <w:r w:rsidRPr="00BF6C43">
        <w:rPr>
          <w:rFonts w:eastAsia="Times New Roman"/>
          <w:spacing w:val="-1"/>
          <w:lang w:val="ru-RU"/>
        </w:rPr>
        <w:t>е</w:t>
      </w:r>
      <w:r w:rsidRPr="00BF6C43">
        <w:rPr>
          <w:rFonts w:eastAsia="Times New Roman"/>
          <w:lang w:val="ru-RU"/>
        </w:rPr>
        <w:t>н</w:t>
      </w:r>
      <w:r w:rsidRPr="00BF6C43">
        <w:rPr>
          <w:rFonts w:eastAsia="Times New Roman"/>
          <w:spacing w:val="1"/>
          <w:lang w:val="ru-RU"/>
        </w:rPr>
        <w:t>и</w:t>
      </w:r>
      <w:r w:rsidRPr="00BF6C43">
        <w:rPr>
          <w:rFonts w:eastAsia="Times New Roman"/>
          <w:lang w:val="ru-RU"/>
        </w:rPr>
        <w:t>я</w:t>
      </w:r>
      <w:r w:rsidRPr="00BF6C43">
        <w:rPr>
          <w:rFonts w:eastAsia="Times New Roman"/>
          <w:spacing w:val="81"/>
          <w:lang w:val="ru-RU"/>
        </w:rPr>
        <w:t xml:space="preserve"> </w:t>
      </w:r>
      <w:r w:rsidRPr="00BF6C43">
        <w:rPr>
          <w:rFonts w:eastAsia="Times New Roman"/>
          <w:spacing w:val="1"/>
          <w:lang w:val="ru-RU"/>
        </w:rPr>
        <w:t>н</w:t>
      </w:r>
      <w:r w:rsidRPr="00BF6C43">
        <w:rPr>
          <w:rFonts w:eastAsia="Times New Roman"/>
          <w:lang w:val="ru-RU"/>
        </w:rPr>
        <w:t>аблюдений</w:t>
      </w:r>
      <w:r w:rsidRPr="00BF6C43">
        <w:rPr>
          <w:rFonts w:eastAsia="Times New Roman"/>
          <w:spacing w:val="81"/>
          <w:lang w:val="ru-RU"/>
        </w:rPr>
        <w:t xml:space="preserve"> </w:t>
      </w:r>
      <w:r w:rsidRPr="00BF6C43">
        <w:rPr>
          <w:rFonts w:eastAsia="Times New Roman"/>
          <w:spacing w:val="1"/>
          <w:lang w:val="ru-RU"/>
        </w:rPr>
        <w:t>з</w:t>
      </w:r>
      <w:r w:rsidRPr="00BF6C43">
        <w:rPr>
          <w:rFonts w:eastAsia="Times New Roman"/>
          <w:lang w:val="ru-RU"/>
        </w:rPr>
        <w:t>а отдель</w:t>
      </w:r>
      <w:r w:rsidRPr="00BF6C43">
        <w:rPr>
          <w:rFonts w:eastAsia="Times New Roman"/>
          <w:spacing w:val="1"/>
          <w:lang w:val="ru-RU"/>
        </w:rPr>
        <w:t>н</w:t>
      </w:r>
      <w:r w:rsidRPr="00BF6C43">
        <w:rPr>
          <w:rFonts w:eastAsia="Times New Roman"/>
          <w:lang w:val="ru-RU"/>
        </w:rPr>
        <w:t>ыми</w:t>
      </w:r>
      <w:r w:rsidRPr="00BF6C43">
        <w:rPr>
          <w:rFonts w:eastAsia="Times New Roman"/>
          <w:spacing w:val="129"/>
          <w:lang w:val="ru-RU"/>
        </w:rPr>
        <w:t xml:space="preserve"> </w:t>
      </w:r>
      <w:r w:rsidRPr="00BF6C43">
        <w:rPr>
          <w:rFonts w:eastAsia="Times New Roman"/>
          <w:lang w:val="ru-RU"/>
        </w:rPr>
        <w:t>геогр</w:t>
      </w:r>
      <w:r w:rsidRPr="00BF6C43">
        <w:rPr>
          <w:rFonts w:eastAsia="Times New Roman"/>
          <w:spacing w:val="-1"/>
          <w:lang w:val="ru-RU"/>
        </w:rPr>
        <w:t>а</w:t>
      </w:r>
      <w:r w:rsidRPr="00BF6C43">
        <w:rPr>
          <w:rFonts w:eastAsia="Times New Roman"/>
          <w:lang w:val="ru-RU"/>
        </w:rPr>
        <w:t>фи</w:t>
      </w:r>
      <w:r w:rsidRPr="00BF6C43">
        <w:rPr>
          <w:rFonts w:eastAsia="Times New Roman"/>
          <w:spacing w:val="-1"/>
          <w:lang w:val="ru-RU"/>
        </w:rPr>
        <w:t>чес</w:t>
      </w:r>
      <w:r w:rsidRPr="00BF6C43">
        <w:rPr>
          <w:rFonts w:eastAsia="Times New Roman"/>
          <w:lang w:val="ru-RU"/>
        </w:rPr>
        <w:t>к</w:t>
      </w:r>
      <w:r w:rsidRPr="00BF6C43">
        <w:rPr>
          <w:rFonts w:eastAsia="Times New Roman"/>
          <w:spacing w:val="1"/>
          <w:lang w:val="ru-RU"/>
        </w:rPr>
        <w:t>и</w:t>
      </w:r>
      <w:r w:rsidRPr="00BF6C43">
        <w:rPr>
          <w:rFonts w:eastAsia="Times New Roman"/>
          <w:lang w:val="ru-RU"/>
        </w:rPr>
        <w:t>ми</w:t>
      </w:r>
      <w:r w:rsidRPr="00BF6C43">
        <w:rPr>
          <w:rFonts w:eastAsia="Times New Roman"/>
          <w:spacing w:val="129"/>
          <w:lang w:val="ru-RU"/>
        </w:rPr>
        <w:t xml:space="preserve"> </w:t>
      </w:r>
      <w:r w:rsidRPr="00BF6C43">
        <w:rPr>
          <w:rFonts w:eastAsia="Times New Roman"/>
          <w:lang w:val="ru-RU"/>
        </w:rPr>
        <w:t>об</w:t>
      </w:r>
      <w:r w:rsidRPr="00BF6C43">
        <w:rPr>
          <w:rFonts w:eastAsia="Times New Roman"/>
          <w:spacing w:val="1"/>
          <w:lang w:val="ru-RU"/>
        </w:rPr>
        <w:t>ъ</w:t>
      </w:r>
      <w:r w:rsidRPr="00BF6C43">
        <w:rPr>
          <w:rFonts w:eastAsia="Times New Roman"/>
          <w:lang w:val="ru-RU"/>
        </w:rPr>
        <w:t>ектами,</w:t>
      </w:r>
      <w:r w:rsidRPr="00BF6C43">
        <w:rPr>
          <w:rFonts w:eastAsia="Times New Roman"/>
          <w:spacing w:val="129"/>
          <w:lang w:val="ru-RU"/>
        </w:rPr>
        <w:t xml:space="preserve"> </w:t>
      </w:r>
      <w:r w:rsidRPr="00BF6C43">
        <w:rPr>
          <w:rFonts w:eastAsia="Times New Roman"/>
          <w:spacing w:val="1"/>
          <w:lang w:val="ru-RU"/>
        </w:rPr>
        <w:t>п</w:t>
      </w:r>
      <w:r w:rsidRPr="00BF6C43">
        <w:rPr>
          <w:rFonts w:eastAsia="Times New Roman"/>
          <w:lang w:val="ru-RU"/>
        </w:rPr>
        <w:t>ро</w:t>
      </w:r>
      <w:r w:rsidRPr="00BF6C43">
        <w:rPr>
          <w:rFonts w:eastAsia="Times New Roman"/>
          <w:spacing w:val="1"/>
          <w:lang w:val="ru-RU"/>
        </w:rPr>
        <w:t>ц</w:t>
      </w:r>
      <w:r w:rsidRPr="00BF6C43">
        <w:rPr>
          <w:rFonts w:eastAsia="Times New Roman"/>
          <w:lang w:val="ru-RU"/>
        </w:rPr>
        <w:t>е</w:t>
      </w:r>
      <w:r w:rsidRPr="00BF6C43">
        <w:rPr>
          <w:rFonts w:eastAsia="Times New Roman"/>
          <w:spacing w:val="-1"/>
          <w:lang w:val="ru-RU"/>
        </w:rPr>
        <w:t>ссам</w:t>
      </w:r>
      <w:r w:rsidRPr="00BF6C43">
        <w:rPr>
          <w:rFonts w:eastAsia="Times New Roman"/>
          <w:lang w:val="ru-RU"/>
        </w:rPr>
        <w:t>и</w:t>
      </w:r>
      <w:r w:rsidRPr="00BF6C43">
        <w:rPr>
          <w:rFonts w:eastAsia="Times New Roman"/>
          <w:spacing w:val="130"/>
          <w:lang w:val="ru-RU"/>
        </w:rPr>
        <w:t xml:space="preserve"> </w:t>
      </w:r>
      <w:r w:rsidRPr="00BF6C43">
        <w:rPr>
          <w:rFonts w:eastAsia="Times New Roman"/>
          <w:lang w:val="ru-RU"/>
        </w:rPr>
        <w:t>и</w:t>
      </w:r>
      <w:r w:rsidRPr="00BF6C43">
        <w:rPr>
          <w:rFonts w:eastAsia="Times New Roman"/>
          <w:spacing w:val="130"/>
          <w:lang w:val="ru-RU"/>
        </w:rPr>
        <w:t xml:space="preserve"> </w:t>
      </w:r>
      <w:r w:rsidRPr="00BF6C43">
        <w:rPr>
          <w:rFonts w:eastAsia="Times New Roman"/>
          <w:lang w:val="ru-RU"/>
        </w:rPr>
        <w:t>явл</w:t>
      </w:r>
      <w:r w:rsidRPr="00BF6C43">
        <w:rPr>
          <w:rFonts w:eastAsia="Times New Roman"/>
          <w:spacing w:val="4"/>
          <w:lang w:val="ru-RU"/>
        </w:rPr>
        <w:t>е</w:t>
      </w:r>
      <w:r w:rsidRPr="00BF6C43">
        <w:rPr>
          <w:rFonts w:eastAsia="Times New Roman"/>
          <w:spacing w:val="1"/>
          <w:lang w:val="ru-RU"/>
        </w:rPr>
        <w:t>ни</w:t>
      </w:r>
      <w:r w:rsidRPr="00BF6C43">
        <w:rPr>
          <w:rFonts w:eastAsia="Times New Roman"/>
          <w:lang w:val="ru-RU"/>
        </w:rPr>
        <w:t>ям</w:t>
      </w:r>
      <w:r w:rsidRPr="00BF6C43">
        <w:rPr>
          <w:rFonts w:eastAsia="Times New Roman"/>
          <w:spacing w:val="1"/>
          <w:lang w:val="ru-RU"/>
        </w:rPr>
        <w:t>и</w:t>
      </w:r>
      <w:r w:rsidRPr="00BF6C43">
        <w:rPr>
          <w:rFonts w:eastAsia="Times New Roman"/>
          <w:lang w:val="ru-RU"/>
        </w:rPr>
        <w:t>,</w:t>
      </w:r>
      <w:r w:rsidRPr="00BF6C43">
        <w:rPr>
          <w:rFonts w:eastAsia="Times New Roman"/>
          <w:spacing w:val="129"/>
          <w:lang w:val="ru-RU"/>
        </w:rPr>
        <w:t xml:space="preserve"> </w:t>
      </w:r>
      <w:r w:rsidRPr="00BF6C43">
        <w:rPr>
          <w:rFonts w:eastAsia="Times New Roman"/>
          <w:spacing w:val="1"/>
          <w:lang w:val="ru-RU"/>
        </w:rPr>
        <w:t>и</w:t>
      </w:r>
      <w:r w:rsidRPr="00BF6C43">
        <w:rPr>
          <w:rFonts w:eastAsia="Times New Roman"/>
          <w:lang w:val="ru-RU"/>
        </w:rPr>
        <w:t>х</w:t>
      </w:r>
      <w:r w:rsidRPr="00BF6C43">
        <w:rPr>
          <w:rFonts w:eastAsia="Times New Roman"/>
          <w:spacing w:val="129"/>
          <w:lang w:val="ru-RU"/>
        </w:rPr>
        <w:t xml:space="preserve"> </w:t>
      </w:r>
      <w:r w:rsidRPr="00BF6C43">
        <w:rPr>
          <w:rFonts w:eastAsia="Times New Roman"/>
          <w:spacing w:val="1"/>
          <w:lang w:val="ru-RU"/>
        </w:rPr>
        <w:t>из</w:t>
      </w:r>
      <w:r w:rsidRPr="00BF6C43">
        <w:rPr>
          <w:rFonts w:eastAsia="Times New Roman"/>
          <w:lang w:val="ru-RU"/>
        </w:rPr>
        <w:t>м</w:t>
      </w:r>
      <w:r w:rsidRPr="00BF6C43">
        <w:rPr>
          <w:rFonts w:eastAsia="Times New Roman"/>
          <w:spacing w:val="-1"/>
          <w:lang w:val="ru-RU"/>
        </w:rPr>
        <w:t>е</w:t>
      </w:r>
      <w:r w:rsidRPr="00BF6C43">
        <w:rPr>
          <w:rFonts w:eastAsia="Times New Roman"/>
          <w:lang w:val="ru-RU"/>
        </w:rPr>
        <w:t>не</w:t>
      </w:r>
      <w:r w:rsidRPr="00BF6C43">
        <w:rPr>
          <w:rFonts w:eastAsia="Times New Roman"/>
          <w:spacing w:val="-1"/>
          <w:lang w:val="ru-RU"/>
        </w:rPr>
        <w:t>н</w:t>
      </w:r>
      <w:r w:rsidRPr="00BF6C43">
        <w:rPr>
          <w:rFonts w:eastAsia="Times New Roman"/>
          <w:lang w:val="ru-RU"/>
        </w:rPr>
        <w:t>иями</w:t>
      </w:r>
      <w:r w:rsidRPr="00BF6C43">
        <w:rPr>
          <w:rFonts w:eastAsia="Times New Roman"/>
          <w:spacing w:val="127"/>
          <w:lang w:val="ru-RU"/>
        </w:rPr>
        <w:t xml:space="preserve"> </w:t>
      </w:r>
      <w:r w:rsidRPr="00BF6C43">
        <w:rPr>
          <w:rFonts w:eastAsia="Times New Roman"/>
          <w:lang w:val="ru-RU"/>
        </w:rPr>
        <w:t>в ре</w:t>
      </w:r>
      <w:r w:rsidRPr="00BF6C43">
        <w:rPr>
          <w:rFonts w:eastAsia="Times New Roman"/>
          <w:spacing w:val="2"/>
          <w:lang w:val="ru-RU"/>
        </w:rPr>
        <w:t>з</w:t>
      </w:r>
      <w:r w:rsidRPr="00BF6C43">
        <w:rPr>
          <w:rFonts w:eastAsia="Times New Roman"/>
          <w:spacing w:val="-4"/>
          <w:lang w:val="ru-RU"/>
        </w:rPr>
        <w:t>у</w:t>
      </w:r>
      <w:r w:rsidRPr="00BF6C43">
        <w:rPr>
          <w:rFonts w:eastAsia="Times New Roman"/>
          <w:lang w:val="ru-RU"/>
        </w:rPr>
        <w:t>ль</w:t>
      </w:r>
      <w:r w:rsidRPr="00BF6C43">
        <w:rPr>
          <w:rFonts w:eastAsia="Times New Roman"/>
          <w:spacing w:val="1"/>
          <w:lang w:val="ru-RU"/>
        </w:rPr>
        <w:t>т</w:t>
      </w:r>
      <w:r w:rsidRPr="00BF6C43">
        <w:rPr>
          <w:rFonts w:eastAsia="Times New Roman"/>
          <w:lang w:val="ru-RU"/>
        </w:rPr>
        <w:t>ате</w:t>
      </w:r>
      <w:r w:rsidRPr="00BF6C43">
        <w:rPr>
          <w:rFonts w:eastAsia="Times New Roman"/>
          <w:spacing w:val="-1"/>
          <w:lang w:val="ru-RU"/>
        </w:rPr>
        <w:t xml:space="preserve"> </w:t>
      </w:r>
      <w:r w:rsidRPr="00BF6C43">
        <w:rPr>
          <w:rFonts w:eastAsia="Times New Roman"/>
          <w:lang w:val="ru-RU"/>
        </w:rPr>
        <w:t>пр</w:t>
      </w:r>
      <w:r w:rsidRPr="00BF6C43">
        <w:rPr>
          <w:rFonts w:eastAsia="Times New Roman"/>
          <w:spacing w:val="1"/>
          <w:lang w:val="ru-RU"/>
        </w:rPr>
        <w:t>и</w:t>
      </w:r>
      <w:r w:rsidRPr="00BF6C43">
        <w:rPr>
          <w:rFonts w:eastAsia="Times New Roman"/>
          <w:lang w:val="ru-RU"/>
        </w:rPr>
        <w:t>род</w:t>
      </w:r>
      <w:r w:rsidRPr="00BF6C43">
        <w:rPr>
          <w:rFonts w:eastAsia="Times New Roman"/>
          <w:spacing w:val="1"/>
          <w:lang w:val="ru-RU"/>
        </w:rPr>
        <w:t>н</w:t>
      </w:r>
      <w:r w:rsidRPr="00BF6C43">
        <w:rPr>
          <w:rFonts w:eastAsia="Times New Roman"/>
          <w:spacing w:val="-2"/>
          <w:lang w:val="ru-RU"/>
        </w:rPr>
        <w:t>ы</w:t>
      </w:r>
      <w:r w:rsidRPr="00BF6C43">
        <w:rPr>
          <w:rFonts w:eastAsia="Times New Roman"/>
          <w:lang w:val="ru-RU"/>
        </w:rPr>
        <w:t>х и ан</w:t>
      </w:r>
      <w:r w:rsidRPr="00BF6C43">
        <w:rPr>
          <w:rFonts w:eastAsia="Times New Roman"/>
          <w:spacing w:val="1"/>
          <w:lang w:val="ru-RU"/>
        </w:rPr>
        <w:t>т</w:t>
      </w:r>
      <w:r w:rsidRPr="00BF6C43">
        <w:rPr>
          <w:rFonts w:eastAsia="Times New Roman"/>
          <w:lang w:val="ru-RU"/>
        </w:rPr>
        <w:t>ро</w:t>
      </w:r>
      <w:r w:rsidRPr="00BF6C43">
        <w:rPr>
          <w:rFonts w:eastAsia="Times New Roman"/>
          <w:spacing w:val="1"/>
          <w:lang w:val="ru-RU"/>
        </w:rPr>
        <w:t>п</w:t>
      </w:r>
      <w:r w:rsidRPr="00BF6C43">
        <w:rPr>
          <w:rFonts w:eastAsia="Times New Roman"/>
          <w:lang w:val="ru-RU"/>
        </w:rPr>
        <w:t>оге</w:t>
      </w:r>
      <w:r w:rsidRPr="00BF6C43">
        <w:rPr>
          <w:rFonts w:eastAsia="Times New Roman"/>
          <w:spacing w:val="-2"/>
          <w:lang w:val="ru-RU"/>
        </w:rPr>
        <w:t>н</w:t>
      </w:r>
      <w:r w:rsidRPr="00BF6C43">
        <w:rPr>
          <w:rFonts w:eastAsia="Times New Roman"/>
          <w:lang w:val="ru-RU"/>
        </w:rPr>
        <w:t>н</w:t>
      </w:r>
      <w:r w:rsidRPr="00BF6C43">
        <w:rPr>
          <w:rFonts w:eastAsia="Times New Roman"/>
          <w:spacing w:val="-2"/>
          <w:lang w:val="ru-RU"/>
        </w:rPr>
        <w:t>ы</w:t>
      </w:r>
      <w:r w:rsidRPr="00BF6C43">
        <w:rPr>
          <w:rFonts w:eastAsia="Times New Roman"/>
          <w:lang w:val="ru-RU"/>
        </w:rPr>
        <w:t>х</w:t>
      </w:r>
      <w:r w:rsidRPr="00BF6C43">
        <w:rPr>
          <w:rFonts w:eastAsia="Times New Roman"/>
          <w:spacing w:val="2"/>
          <w:lang w:val="ru-RU"/>
        </w:rPr>
        <w:t xml:space="preserve"> </w:t>
      </w:r>
      <w:r w:rsidRPr="00BF6C43">
        <w:rPr>
          <w:rFonts w:eastAsia="Times New Roman"/>
          <w:lang w:val="ru-RU"/>
        </w:rPr>
        <w:t>возд</w:t>
      </w:r>
      <w:r w:rsidRPr="00BF6C43">
        <w:rPr>
          <w:rFonts w:eastAsia="Times New Roman"/>
          <w:spacing w:val="-2"/>
          <w:lang w:val="ru-RU"/>
        </w:rPr>
        <w:t>е</w:t>
      </w:r>
      <w:r w:rsidRPr="00BF6C43">
        <w:rPr>
          <w:rFonts w:eastAsia="Times New Roman"/>
          <w:lang w:val="ru-RU"/>
        </w:rPr>
        <w:t>йстви</w:t>
      </w:r>
      <w:r w:rsidRPr="00BF6C43">
        <w:rPr>
          <w:rFonts w:eastAsia="Times New Roman"/>
          <w:spacing w:val="1"/>
          <w:lang w:val="ru-RU"/>
        </w:rPr>
        <w:t>й</w:t>
      </w:r>
      <w:r w:rsidRPr="00BF6C43">
        <w:rPr>
          <w:rFonts w:eastAsia="Times New Roman"/>
          <w:lang w:val="ru-RU"/>
        </w:rPr>
        <w:t xml:space="preserve">; </w:t>
      </w:r>
      <w:r w:rsidRPr="00BF6C43">
        <w:rPr>
          <w:rFonts w:eastAsia="Times New Roman"/>
          <w:spacing w:val="-1"/>
          <w:lang w:val="ru-RU"/>
        </w:rPr>
        <w:t>о</w:t>
      </w:r>
      <w:r w:rsidRPr="00BF6C43">
        <w:rPr>
          <w:rFonts w:eastAsia="Times New Roman"/>
          <w:lang w:val="ru-RU"/>
        </w:rPr>
        <w:t>цен</w:t>
      </w:r>
      <w:r w:rsidRPr="00BF6C43">
        <w:rPr>
          <w:rFonts w:eastAsia="Times New Roman"/>
          <w:spacing w:val="-1"/>
          <w:lang w:val="ru-RU"/>
        </w:rPr>
        <w:t>к</w:t>
      </w:r>
      <w:r w:rsidRPr="00BF6C43">
        <w:rPr>
          <w:rFonts w:eastAsia="Times New Roman"/>
          <w:lang w:val="ru-RU"/>
        </w:rPr>
        <w:t>и их посл</w:t>
      </w:r>
      <w:r w:rsidRPr="00BF6C43">
        <w:rPr>
          <w:rFonts w:eastAsia="Times New Roman"/>
          <w:spacing w:val="-1"/>
          <w:lang w:val="ru-RU"/>
        </w:rPr>
        <w:t>е</w:t>
      </w:r>
      <w:r w:rsidRPr="00BF6C43">
        <w:rPr>
          <w:rFonts w:eastAsia="Times New Roman"/>
          <w:lang w:val="ru-RU"/>
        </w:rPr>
        <w:t>дствий;</w:t>
      </w:r>
    </w:p>
    <w:p w:rsidR="00E12940" w:rsidRPr="00BF6C43" w:rsidRDefault="00E12940" w:rsidP="00BF6C43">
      <w:pPr>
        <w:ind w:firstLine="600"/>
        <w:jc w:val="both"/>
        <w:rPr>
          <w:rFonts w:eastAsia="Times New Roman"/>
          <w:lang w:val="ru-RU"/>
        </w:rPr>
      </w:pPr>
      <w:r w:rsidRPr="00BF6C43">
        <w:rPr>
          <w:rFonts w:eastAsia="Times New Roman"/>
        </w:rPr>
        <w:t></w:t>
      </w:r>
      <w:r w:rsidRPr="00BF6C43">
        <w:rPr>
          <w:rFonts w:eastAsia="Times New Roman"/>
          <w:lang w:val="ru-RU"/>
        </w:rPr>
        <w:t>наблюден</w:t>
      </w:r>
      <w:r w:rsidRPr="00BF6C43">
        <w:rPr>
          <w:rFonts w:eastAsia="Times New Roman"/>
          <w:spacing w:val="1"/>
          <w:lang w:val="ru-RU"/>
        </w:rPr>
        <w:t>и</w:t>
      </w:r>
      <w:r w:rsidRPr="00BF6C43">
        <w:rPr>
          <w:rFonts w:eastAsia="Times New Roman"/>
          <w:lang w:val="ru-RU"/>
        </w:rPr>
        <w:t>я</w:t>
      </w:r>
      <w:r w:rsidRPr="00BF6C43">
        <w:rPr>
          <w:rFonts w:eastAsia="Times New Roman"/>
          <w:spacing w:val="41"/>
          <w:lang w:val="ru-RU"/>
        </w:rPr>
        <w:t xml:space="preserve"> </w:t>
      </w:r>
      <w:r w:rsidRPr="00BF6C43">
        <w:rPr>
          <w:rFonts w:eastAsia="Times New Roman"/>
          <w:spacing w:val="1"/>
          <w:lang w:val="ru-RU"/>
        </w:rPr>
        <w:t>з</w:t>
      </w:r>
      <w:r w:rsidRPr="00BF6C43">
        <w:rPr>
          <w:rFonts w:eastAsia="Times New Roman"/>
          <w:lang w:val="ru-RU"/>
        </w:rPr>
        <w:t>а</w:t>
      </w:r>
      <w:r w:rsidRPr="00BF6C43">
        <w:rPr>
          <w:rFonts w:eastAsia="Times New Roman"/>
          <w:spacing w:val="42"/>
          <w:lang w:val="ru-RU"/>
        </w:rPr>
        <w:t xml:space="preserve"> </w:t>
      </w:r>
      <w:r w:rsidRPr="00BF6C43">
        <w:rPr>
          <w:rFonts w:eastAsia="Times New Roman"/>
          <w:spacing w:val="1"/>
          <w:lang w:val="ru-RU"/>
        </w:rPr>
        <w:t>п</w:t>
      </w:r>
      <w:r w:rsidRPr="00BF6C43">
        <w:rPr>
          <w:rFonts w:eastAsia="Times New Roman"/>
          <w:lang w:val="ru-RU"/>
        </w:rPr>
        <w:t>огод</w:t>
      </w:r>
      <w:r w:rsidRPr="00BF6C43">
        <w:rPr>
          <w:rFonts w:eastAsia="Times New Roman"/>
          <w:spacing w:val="-1"/>
          <w:lang w:val="ru-RU"/>
        </w:rPr>
        <w:t>о</w:t>
      </w:r>
      <w:r w:rsidRPr="00BF6C43">
        <w:rPr>
          <w:rFonts w:eastAsia="Times New Roman"/>
          <w:lang w:val="ru-RU"/>
        </w:rPr>
        <w:t>й,</w:t>
      </w:r>
      <w:r w:rsidRPr="00BF6C43">
        <w:rPr>
          <w:rFonts w:eastAsia="Times New Roman"/>
          <w:spacing w:val="42"/>
          <w:lang w:val="ru-RU"/>
        </w:rPr>
        <w:t xml:space="preserve"> </w:t>
      </w:r>
      <w:r w:rsidRPr="00BF6C43">
        <w:rPr>
          <w:rFonts w:eastAsia="Times New Roman"/>
          <w:lang w:val="ru-RU"/>
        </w:rPr>
        <w:t>состоян</w:t>
      </w:r>
      <w:r w:rsidRPr="00BF6C43">
        <w:rPr>
          <w:rFonts w:eastAsia="Times New Roman"/>
          <w:spacing w:val="1"/>
          <w:lang w:val="ru-RU"/>
        </w:rPr>
        <w:t>и</w:t>
      </w:r>
      <w:r w:rsidRPr="00BF6C43">
        <w:rPr>
          <w:rFonts w:eastAsia="Times New Roman"/>
          <w:lang w:val="ru-RU"/>
        </w:rPr>
        <w:t>ем</w:t>
      </w:r>
      <w:r w:rsidRPr="00BF6C43">
        <w:rPr>
          <w:rFonts w:eastAsia="Times New Roman"/>
          <w:spacing w:val="41"/>
          <w:lang w:val="ru-RU"/>
        </w:rPr>
        <w:t xml:space="preserve"> </w:t>
      </w:r>
      <w:r w:rsidRPr="00BF6C43">
        <w:rPr>
          <w:rFonts w:eastAsia="Times New Roman"/>
          <w:lang w:val="ru-RU"/>
        </w:rPr>
        <w:t>во</w:t>
      </w:r>
      <w:r w:rsidRPr="00BF6C43">
        <w:rPr>
          <w:rFonts w:eastAsia="Times New Roman"/>
          <w:spacing w:val="1"/>
          <w:lang w:val="ru-RU"/>
        </w:rPr>
        <w:t>з</w:t>
      </w:r>
      <w:r w:rsidRPr="00BF6C43">
        <w:rPr>
          <w:rFonts w:eastAsia="Times New Roman"/>
          <w:spacing w:val="2"/>
          <w:lang w:val="ru-RU"/>
        </w:rPr>
        <w:t>д</w:t>
      </w:r>
      <w:r w:rsidRPr="00BF6C43">
        <w:rPr>
          <w:rFonts w:eastAsia="Times New Roman"/>
          <w:spacing w:val="-6"/>
          <w:lang w:val="ru-RU"/>
        </w:rPr>
        <w:t>у</w:t>
      </w:r>
      <w:r w:rsidRPr="00BF6C43">
        <w:rPr>
          <w:rFonts w:eastAsia="Times New Roman"/>
          <w:spacing w:val="1"/>
          <w:lang w:val="ru-RU"/>
        </w:rPr>
        <w:t>х</w:t>
      </w:r>
      <w:r w:rsidRPr="00BF6C43">
        <w:rPr>
          <w:rFonts w:eastAsia="Times New Roman"/>
          <w:lang w:val="ru-RU"/>
        </w:rPr>
        <w:t>а,</w:t>
      </w:r>
      <w:r w:rsidRPr="00BF6C43">
        <w:rPr>
          <w:rFonts w:eastAsia="Times New Roman"/>
          <w:spacing w:val="42"/>
          <w:lang w:val="ru-RU"/>
        </w:rPr>
        <w:t xml:space="preserve"> </w:t>
      </w:r>
      <w:r w:rsidRPr="00BF6C43">
        <w:rPr>
          <w:rFonts w:eastAsia="Times New Roman"/>
          <w:lang w:val="ru-RU"/>
        </w:rPr>
        <w:t>воды</w:t>
      </w:r>
      <w:r w:rsidRPr="00BF6C43">
        <w:rPr>
          <w:rFonts w:eastAsia="Times New Roman"/>
          <w:spacing w:val="42"/>
          <w:lang w:val="ru-RU"/>
        </w:rPr>
        <w:t xml:space="preserve"> </w:t>
      </w:r>
      <w:r w:rsidRPr="00BF6C43">
        <w:rPr>
          <w:rFonts w:eastAsia="Times New Roman"/>
          <w:lang w:val="ru-RU"/>
        </w:rPr>
        <w:t>и</w:t>
      </w:r>
      <w:r w:rsidRPr="00BF6C43">
        <w:rPr>
          <w:rFonts w:eastAsia="Times New Roman"/>
          <w:spacing w:val="44"/>
          <w:lang w:val="ru-RU"/>
        </w:rPr>
        <w:t xml:space="preserve"> </w:t>
      </w:r>
      <w:r w:rsidRPr="00BF6C43">
        <w:rPr>
          <w:rFonts w:eastAsia="Times New Roman"/>
          <w:spacing w:val="1"/>
          <w:lang w:val="ru-RU"/>
        </w:rPr>
        <w:t>п</w:t>
      </w:r>
      <w:r w:rsidRPr="00BF6C43">
        <w:rPr>
          <w:rFonts w:eastAsia="Times New Roman"/>
          <w:lang w:val="ru-RU"/>
        </w:rPr>
        <w:t>очвы</w:t>
      </w:r>
      <w:r w:rsidRPr="00BF6C43">
        <w:rPr>
          <w:rFonts w:eastAsia="Times New Roman"/>
          <w:spacing w:val="41"/>
          <w:lang w:val="ru-RU"/>
        </w:rPr>
        <w:t xml:space="preserve"> </w:t>
      </w:r>
      <w:r w:rsidRPr="00BF6C43">
        <w:rPr>
          <w:rFonts w:eastAsia="Times New Roman"/>
          <w:lang w:val="ru-RU"/>
        </w:rPr>
        <w:t>в</w:t>
      </w:r>
      <w:r w:rsidRPr="00BF6C43">
        <w:rPr>
          <w:rFonts w:eastAsia="Times New Roman"/>
          <w:spacing w:val="43"/>
          <w:lang w:val="ru-RU"/>
        </w:rPr>
        <w:t xml:space="preserve"> </w:t>
      </w:r>
      <w:r w:rsidRPr="00BF6C43">
        <w:rPr>
          <w:rFonts w:eastAsia="Times New Roman"/>
          <w:lang w:val="ru-RU"/>
        </w:rPr>
        <w:t>своей</w:t>
      </w:r>
      <w:r w:rsidRPr="00BF6C43">
        <w:rPr>
          <w:rFonts w:eastAsia="Times New Roman"/>
          <w:spacing w:val="44"/>
          <w:lang w:val="ru-RU"/>
        </w:rPr>
        <w:t xml:space="preserve"> </w:t>
      </w:r>
      <w:r w:rsidRPr="00BF6C43">
        <w:rPr>
          <w:rFonts w:eastAsia="Times New Roman"/>
          <w:lang w:val="ru-RU"/>
        </w:rPr>
        <w:t>м</w:t>
      </w:r>
      <w:r w:rsidRPr="00BF6C43">
        <w:rPr>
          <w:rFonts w:eastAsia="Times New Roman"/>
          <w:spacing w:val="-1"/>
          <w:lang w:val="ru-RU"/>
        </w:rPr>
        <w:t>ес</w:t>
      </w:r>
      <w:r w:rsidRPr="00BF6C43">
        <w:rPr>
          <w:rFonts w:eastAsia="Times New Roman"/>
          <w:lang w:val="ru-RU"/>
        </w:rPr>
        <w:t>тност</w:t>
      </w:r>
      <w:r w:rsidRPr="00BF6C43">
        <w:rPr>
          <w:rFonts w:eastAsia="Times New Roman"/>
          <w:spacing w:val="1"/>
          <w:lang w:val="ru-RU"/>
        </w:rPr>
        <w:t>и</w:t>
      </w:r>
      <w:r w:rsidRPr="00BF6C43">
        <w:rPr>
          <w:rFonts w:eastAsia="Times New Roman"/>
          <w:lang w:val="ru-RU"/>
        </w:rPr>
        <w:t>;</w:t>
      </w:r>
      <w:r w:rsidRPr="00BF6C43">
        <w:rPr>
          <w:rFonts w:eastAsia="Times New Roman"/>
          <w:spacing w:val="43"/>
          <w:lang w:val="ru-RU"/>
        </w:rPr>
        <w:t xml:space="preserve"> </w:t>
      </w:r>
      <w:r w:rsidRPr="00BF6C43">
        <w:rPr>
          <w:rFonts w:eastAsia="Times New Roman"/>
          <w:spacing w:val="-1"/>
          <w:lang w:val="ru-RU"/>
        </w:rPr>
        <w:t>о</w:t>
      </w:r>
      <w:r w:rsidRPr="00BF6C43">
        <w:rPr>
          <w:rFonts w:eastAsia="Times New Roman"/>
          <w:lang w:val="ru-RU"/>
        </w:rPr>
        <w:t>пред</w:t>
      </w:r>
      <w:r w:rsidRPr="00BF6C43">
        <w:rPr>
          <w:rFonts w:eastAsia="Times New Roman"/>
          <w:spacing w:val="-1"/>
          <w:lang w:val="ru-RU"/>
        </w:rPr>
        <w:t>е</w:t>
      </w:r>
      <w:r w:rsidRPr="00BF6C43">
        <w:rPr>
          <w:rFonts w:eastAsia="Times New Roman"/>
          <w:spacing w:val="9"/>
          <w:lang w:val="ru-RU"/>
        </w:rPr>
        <w:t>л</w:t>
      </w:r>
      <w:r w:rsidRPr="00BF6C43">
        <w:rPr>
          <w:rFonts w:eastAsia="Times New Roman"/>
          <w:lang w:val="ru-RU"/>
        </w:rPr>
        <w:t>ен</w:t>
      </w:r>
      <w:r w:rsidRPr="00BF6C43">
        <w:rPr>
          <w:rFonts w:eastAsia="Times New Roman"/>
          <w:spacing w:val="1"/>
          <w:lang w:val="ru-RU"/>
        </w:rPr>
        <w:t>и</w:t>
      </w:r>
      <w:r w:rsidRPr="00BF6C43">
        <w:rPr>
          <w:rFonts w:eastAsia="Times New Roman"/>
          <w:lang w:val="ru-RU"/>
        </w:rPr>
        <w:t>я комфорт</w:t>
      </w:r>
      <w:r w:rsidRPr="00BF6C43">
        <w:rPr>
          <w:rFonts w:eastAsia="Times New Roman"/>
          <w:spacing w:val="1"/>
          <w:lang w:val="ru-RU"/>
        </w:rPr>
        <w:t>н</w:t>
      </w:r>
      <w:r w:rsidRPr="00BF6C43">
        <w:rPr>
          <w:rFonts w:eastAsia="Times New Roman"/>
          <w:spacing w:val="-1"/>
          <w:lang w:val="ru-RU"/>
        </w:rPr>
        <w:t>ы</w:t>
      </w:r>
      <w:r w:rsidRPr="00BF6C43">
        <w:rPr>
          <w:rFonts w:eastAsia="Times New Roman"/>
          <w:lang w:val="ru-RU"/>
        </w:rPr>
        <w:t>х</w:t>
      </w:r>
      <w:r w:rsidRPr="00BF6C43">
        <w:rPr>
          <w:rFonts w:eastAsia="Times New Roman"/>
          <w:spacing w:val="118"/>
          <w:lang w:val="ru-RU"/>
        </w:rPr>
        <w:t xml:space="preserve"> </w:t>
      </w:r>
      <w:r w:rsidRPr="00BF6C43">
        <w:rPr>
          <w:rFonts w:eastAsia="Times New Roman"/>
          <w:lang w:val="ru-RU"/>
        </w:rPr>
        <w:t>и</w:t>
      </w:r>
      <w:r w:rsidRPr="00BF6C43">
        <w:rPr>
          <w:rFonts w:eastAsia="Times New Roman"/>
          <w:spacing w:val="121"/>
          <w:lang w:val="ru-RU"/>
        </w:rPr>
        <w:t xml:space="preserve"> </w:t>
      </w:r>
      <w:r w:rsidRPr="00BF6C43">
        <w:rPr>
          <w:rFonts w:eastAsia="Times New Roman"/>
          <w:spacing w:val="-1"/>
          <w:lang w:val="ru-RU"/>
        </w:rPr>
        <w:t>д</w:t>
      </w:r>
      <w:r w:rsidRPr="00BF6C43">
        <w:rPr>
          <w:rFonts w:eastAsia="Times New Roman"/>
          <w:lang w:val="ru-RU"/>
        </w:rPr>
        <w:t>иск</w:t>
      </w:r>
      <w:r w:rsidRPr="00BF6C43">
        <w:rPr>
          <w:rFonts w:eastAsia="Times New Roman"/>
          <w:spacing w:val="-2"/>
          <w:lang w:val="ru-RU"/>
        </w:rPr>
        <w:t>о</w:t>
      </w:r>
      <w:r w:rsidRPr="00BF6C43">
        <w:rPr>
          <w:rFonts w:eastAsia="Times New Roman"/>
          <w:spacing w:val="-1"/>
          <w:lang w:val="ru-RU"/>
        </w:rPr>
        <w:t>м</w:t>
      </w:r>
      <w:r w:rsidRPr="00BF6C43">
        <w:rPr>
          <w:rFonts w:eastAsia="Times New Roman"/>
          <w:lang w:val="ru-RU"/>
        </w:rPr>
        <w:t>форт</w:t>
      </w:r>
      <w:r w:rsidRPr="00BF6C43">
        <w:rPr>
          <w:rFonts w:eastAsia="Times New Roman"/>
          <w:spacing w:val="1"/>
          <w:lang w:val="ru-RU"/>
        </w:rPr>
        <w:t>н</w:t>
      </w:r>
      <w:r w:rsidRPr="00BF6C43">
        <w:rPr>
          <w:rFonts w:eastAsia="Times New Roman"/>
          <w:lang w:val="ru-RU"/>
        </w:rPr>
        <w:t>ых</w:t>
      </w:r>
      <w:r w:rsidRPr="00BF6C43">
        <w:rPr>
          <w:rFonts w:eastAsia="Times New Roman"/>
          <w:spacing w:val="119"/>
          <w:lang w:val="ru-RU"/>
        </w:rPr>
        <w:t xml:space="preserve"> </w:t>
      </w:r>
      <w:r w:rsidRPr="00BF6C43">
        <w:rPr>
          <w:rFonts w:eastAsia="Times New Roman"/>
          <w:spacing w:val="1"/>
          <w:lang w:val="ru-RU"/>
        </w:rPr>
        <w:t>п</w:t>
      </w:r>
      <w:r w:rsidRPr="00BF6C43">
        <w:rPr>
          <w:rFonts w:eastAsia="Times New Roman"/>
          <w:lang w:val="ru-RU"/>
        </w:rPr>
        <w:t>ар</w:t>
      </w:r>
      <w:r w:rsidRPr="00BF6C43">
        <w:rPr>
          <w:rFonts w:eastAsia="Times New Roman"/>
          <w:spacing w:val="-1"/>
          <w:lang w:val="ru-RU"/>
        </w:rPr>
        <w:t>а</w:t>
      </w:r>
      <w:r w:rsidRPr="00BF6C43">
        <w:rPr>
          <w:rFonts w:eastAsia="Times New Roman"/>
          <w:lang w:val="ru-RU"/>
        </w:rPr>
        <w:t>м</w:t>
      </w:r>
      <w:r w:rsidRPr="00BF6C43">
        <w:rPr>
          <w:rFonts w:eastAsia="Times New Roman"/>
          <w:spacing w:val="-1"/>
          <w:lang w:val="ru-RU"/>
        </w:rPr>
        <w:t>е</w:t>
      </w:r>
      <w:r w:rsidRPr="00BF6C43">
        <w:rPr>
          <w:rFonts w:eastAsia="Times New Roman"/>
          <w:lang w:val="ru-RU"/>
        </w:rPr>
        <w:t>тров</w:t>
      </w:r>
      <w:r w:rsidRPr="00BF6C43">
        <w:rPr>
          <w:rFonts w:eastAsia="Times New Roman"/>
          <w:spacing w:val="119"/>
          <w:lang w:val="ru-RU"/>
        </w:rPr>
        <w:t xml:space="preserve"> </w:t>
      </w:r>
      <w:r w:rsidRPr="00BF6C43">
        <w:rPr>
          <w:rFonts w:eastAsia="Times New Roman"/>
          <w:lang w:val="ru-RU"/>
        </w:rPr>
        <w:t>пр</w:t>
      </w:r>
      <w:r w:rsidRPr="00BF6C43">
        <w:rPr>
          <w:rFonts w:eastAsia="Times New Roman"/>
          <w:spacing w:val="1"/>
          <w:lang w:val="ru-RU"/>
        </w:rPr>
        <w:t>и</w:t>
      </w:r>
      <w:r w:rsidRPr="00BF6C43">
        <w:rPr>
          <w:rFonts w:eastAsia="Times New Roman"/>
          <w:lang w:val="ru-RU"/>
        </w:rPr>
        <w:t>ро</w:t>
      </w:r>
      <w:r w:rsidRPr="00BF6C43">
        <w:rPr>
          <w:rFonts w:eastAsia="Times New Roman"/>
          <w:spacing w:val="-1"/>
          <w:lang w:val="ru-RU"/>
        </w:rPr>
        <w:t>д</w:t>
      </w:r>
      <w:r w:rsidRPr="00BF6C43">
        <w:rPr>
          <w:rFonts w:eastAsia="Times New Roman"/>
          <w:lang w:val="ru-RU"/>
        </w:rPr>
        <w:t>н</w:t>
      </w:r>
      <w:r w:rsidRPr="00BF6C43">
        <w:rPr>
          <w:rFonts w:eastAsia="Times New Roman"/>
          <w:spacing w:val="-2"/>
          <w:lang w:val="ru-RU"/>
        </w:rPr>
        <w:t>ы</w:t>
      </w:r>
      <w:r w:rsidRPr="00BF6C43">
        <w:rPr>
          <w:rFonts w:eastAsia="Times New Roman"/>
          <w:lang w:val="ru-RU"/>
        </w:rPr>
        <w:t>х</w:t>
      </w:r>
      <w:r w:rsidRPr="00BF6C43">
        <w:rPr>
          <w:rFonts w:eastAsia="Times New Roman"/>
          <w:spacing w:val="121"/>
          <w:lang w:val="ru-RU"/>
        </w:rPr>
        <w:t xml:space="preserve"> </w:t>
      </w:r>
      <w:r w:rsidRPr="00BF6C43">
        <w:rPr>
          <w:rFonts w:eastAsia="Times New Roman"/>
          <w:spacing w:val="1"/>
          <w:lang w:val="ru-RU"/>
        </w:rPr>
        <w:t>к</w:t>
      </w:r>
      <w:r w:rsidRPr="00BF6C43">
        <w:rPr>
          <w:rFonts w:eastAsia="Times New Roman"/>
          <w:lang w:val="ru-RU"/>
        </w:rPr>
        <w:t>омп</w:t>
      </w:r>
      <w:r w:rsidRPr="00BF6C43">
        <w:rPr>
          <w:rFonts w:eastAsia="Times New Roman"/>
          <w:spacing w:val="-1"/>
          <w:lang w:val="ru-RU"/>
        </w:rPr>
        <w:t>о</w:t>
      </w:r>
      <w:r w:rsidRPr="00BF6C43">
        <w:rPr>
          <w:rFonts w:eastAsia="Times New Roman"/>
          <w:lang w:val="ru-RU"/>
        </w:rPr>
        <w:t>н</w:t>
      </w:r>
      <w:r w:rsidRPr="00BF6C43">
        <w:rPr>
          <w:rFonts w:eastAsia="Times New Roman"/>
          <w:spacing w:val="-3"/>
          <w:lang w:val="ru-RU"/>
        </w:rPr>
        <w:t>е</w:t>
      </w:r>
      <w:r w:rsidRPr="00BF6C43">
        <w:rPr>
          <w:rFonts w:eastAsia="Times New Roman"/>
          <w:lang w:val="ru-RU"/>
        </w:rPr>
        <w:t>н</w:t>
      </w:r>
      <w:r w:rsidRPr="00BF6C43">
        <w:rPr>
          <w:rFonts w:eastAsia="Times New Roman"/>
          <w:spacing w:val="1"/>
          <w:lang w:val="ru-RU"/>
        </w:rPr>
        <w:t>т</w:t>
      </w:r>
      <w:r w:rsidRPr="00BF6C43">
        <w:rPr>
          <w:rFonts w:eastAsia="Times New Roman"/>
          <w:lang w:val="ru-RU"/>
        </w:rPr>
        <w:t>ов</w:t>
      </w:r>
      <w:r w:rsidRPr="00BF6C43">
        <w:rPr>
          <w:rFonts w:eastAsia="Times New Roman"/>
          <w:spacing w:val="119"/>
          <w:lang w:val="ru-RU"/>
        </w:rPr>
        <w:t xml:space="preserve"> </w:t>
      </w:r>
      <w:r w:rsidRPr="00BF6C43">
        <w:rPr>
          <w:rFonts w:eastAsia="Times New Roman"/>
          <w:lang w:val="ru-RU"/>
        </w:rPr>
        <w:t>сво</w:t>
      </w:r>
      <w:r w:rsidRPr="00BF6C43">
        <w:rPr>
          <w:rFonts w:eastAsia="Times New Roman"/>
          <w:spacing w:val="-1"/>
          <w:lang w:val="ru-RU"/>
        </w:rPr>
        <w:t>е</w:t>
      </w:r>
      <w:r w:rsidRPr="00BF6C43">
        <w:rPr>
          <w:rFonts w:eastAsia="Times New Roman"/>
          <w:lang w:val="ru-RU"/>
        </w:rPr>
        <w:t>й</w:t>
      </w:r>
      <w:r w:rsidRPr="00BF6C43">
        <w:rPr>
          <w:rFonts w:eastAsia="Times New Roman"/>
          <w:spacing w:val="119"/>
          <w:lang w:val="ru-RU"/>
        </w:rPr>
        <w:t xml:space="preserve"> </w:t>
      </w:r>
      <w:r w:rsidRPr="00BF6C43">
        <w:rPr>
          <w:rFonts w:eastAsia="Times New Roman"/>
          <w:lang w:val="ru-RU"/>
        </w:rPr>
        <w:t>ме</w:t>
      </w:r>
      <w:r w:rsidRPr="00BF6C43">
        <w:rPr>
          <w:rFonts w:eastAsia="Times New Roman"/>
          <w:spacing w:val="-1"/>
          <w:lang w:val="ru-RU"/>
        </w:rPr>
        <w:t>с</w:t>
      </w:r>
      <w:r w:rsidRPr="00BF6C43">
        <w:rPr>
          <w:rFonts w:eastAsia="Times New Roman"/>
          <w:lang w:val="ru-RU"/>
        </w:rPr>
        <w:t>т</w:t>
      </w:r>
      <w:r w:rsidRPr="00BF6C43">
        <w:rPr>
          <w:rFonts w:eastAsia="Times New Roman"/>
          <w:spacing w:val="9"/>
          <w:lang w:val="ru-RU"/>
        </w:rPr>
        <w:t>н</w:t>
      </w:r>
      <w:r w:rsidRPr="00BF6C43">
        <w:rPr>
          <w:rFonts w:eastAsia="Times New Roman"/>
          <w:lang w:val="ru-RU"/>
        </w:rPr>
        <w:t>ости</w:t>
      </w:r>
      <w:r w:rsidRPr="00BF6C43">
        <w:rPr>
          <w:rFonts w:eastAsia="Times New Roman"/>
          <w:spacing w:val="120"/>
          <w:lang w:val="ru-RU"/>
        </w:rPr>
        <w:t xml:space="preserve"> </w:t>
      </w:r>
      <w:r w:rsidRPr="00BF6C43">
        <w:rPr>
          <w:rFonts w:eastAsia="Times New Roman"/>
          <w:lang w:val="ru-RU"/>
        </w:rPr>
        <w:t>с помощью</w:t>
      </w:r>
      <w:r w:rsidRPr="00BF6C43">
        <w:rPr>
          <w:rFonts w:eastAsia="Times New Roman"/>
          <w:spacing w:val="1"/>
          <w:lang w:val="ru-RU"/>
        </w:rPr>
        <w:t xml:space="preserve"> п</w:t>
      </w:r>
      <w:r w:rsidRPr="00BF6C43">
        <w:rPr>
          <w:rFonts w:eastAsia="Times New Roman"/>
          <w:spacing w:val="-2"/>
          <w:lang w:val="ru-RU"/>
        </w:rPr>
        <w:t>р</w:t>
      </w:r>
      <w:r w:rsidRPr="00BF6C43">
        <w:rPr>
          <w:rFonts w:eastAsia="Times New Roman"/>
          <w:lang w:val="ru-RU"/>
        </w:rPr>
        <w:t xml:space="preserve">иборов и </w:t>
      </w:r>
      <w:r w:rsidRPr="00BF6C43">
        <w:rPr>
          <w:rFonts w:eastAsia="Times New Roman"/>
          <w:spacing w:val="-1"/>
          <w:lang w:val="ru-RU"/>
        </w:rPr>
        <w:t>и</w:t>
      </w:r>
      <w:r w:rsidRPr="00BF6C43">
        <w:rPr>
          <w:rFonts w:eastAsia="Times New Roman"/>
          <w:lang w:val="ru-RU"/>
        </w:rPr>
        <w:t>нст</w:t>
      </w:r>
      <w:r w:rsidRPr="00BF6C43">
        <w:rPr>
          <w:rFonts w:eastAsia="Times New Roman"/>
          <w:spacing w:val="1"/>
          <w:lang w:val="ru-RU"/>
        </w:rPr>
        <w:t>р</w:t>
      </w:r>
      <w:r w:rsidRPr="00BF6C43">
        <w:rPr>
          <w:rFonts w:eastAsia="Times New Roman"/>
          <w:spacing w:val="-4"/>
          <w:lang w:val="ru-RU"/>
        </w:rPr>
        <w:t>у</w:t>
      </w:r>
      <w:r w:rsidRPr="00BF6C43">
        <w:rPr>
          <w:rFonts w:eastAsia="Times New Roman"/>
          <w:lang w:val="ru-RU"/>
        </w:rPr>
        <w:t>м</w:t>
      </w:r>
      <w:r w:rsidRPr="00BF6C43">
        <w:rPr>
          <w:rFonts w:eastAsia="Times New Roman"/>
          <w:spacing w:val="-1"/>
          <w:lang w:val="ru-RU"/>
        </w:rPr>
        <w:t>е</w:t>
      </w:r>
      <w:r w:rsidRPr="00BF6C43">
        <w:rPr>
          <w:rFonts w:eastAsia="Times New Roman"/>
          <w:lang w:val="ru-RU"/>
        </w:rPr>
        <w:t>нтов;</w:t>
      </w:r>
    </w:p>
    <w:p w:rsidR="00E12940" w:rsidRPr="00BF6C43" w:rsidRDefault="00E12940" w:rsidP="00BF6C43">
      <w:pPr>
        <w:ind w:firstLine="600"/>
        <w:jc w:val="both"/>
        <w:rPr>
          <w:rFonts w:eastAsia="Times New Roman"/>
          <w:lang w:val="ru-RU"/>
        </w:rPr>
      </w:pPr>
      <w:r w:rsidRPr="00BF6C43">
        <w:rPr>
          <w:rFonts w:eastAsia="Times New Roman"/>
        </w:rPr>
        <w:t></w:t>
      </w:r>
      <w:r w:rsidRPr="00BF6C43">
        <w:rPr>
          <w:rFonts w:eastAsia="Times New Roman"/>
          <w:lang w:val="ru-RU"/>
        </w:rPr>
        <w:t>р</w:t>
      </w:r>
      <w:r w:rsidRPr="00BF6C43">
        <w:rPr>
          <w:rFonts w:eastAsia="Times New Roman"/>
          <w:spacing w:val="-1"/>
          <w:lang w:val="ru-RU"/>
        </w:rPr>
        <w:t>е</w:t>
      </w:r>
      <w:r w:rsidRPr="00BF6C43">
        <w:rPr>
          <w:rFonts w:eastAsia="Times New Roman"/>
          <w:lang w:val="ru-RU"/>
        </w:rPr>
        <w:t>ш</w:t>
      </w:r>
      <w:r w:rsidRPr="00BF6C43">
        <w:rPr>
          <w:rFonts w:eastAsia="Times New Roman"/>
          <w:spacing w:val="-1"/>
          <w:lang w:val="ru-RU"/>
        </w:rPr>
        <w:t>е</w:t>
      </w:r>
      <w:r w:rsidRPr="00BF6C43">
        <w:rPr>
          <w:rFonts w:eastAsia="Times New Roman"/>
          <w:lang w:val="ru-RU"/>
        </w:rPr>
        <w:t>н</w:t>
      </w:r>
      <w:r w:rsidRPr="00BF6C43">
        <w:rPr>
          <w:rFonts w:eastAsia="Times New Roman"/>
          <w:spacing w:val="1"/>
          <w:lang w:val="ru-RU"/>
        </w:rPr>
        <w:t>и</w:t>
      </w:r>
      <w:r w:rsidRPr="00BF6C43">
        <w:rPr>
          <w:rFonts w:eastAsia="Times New Roman"/>
          <w:lang w:val="ru-RU"/>
        </w:rPr>
        <w:t>я</w:t>
      </w:r>
      <w:r w:rsidRPr="00BF6C43">
        <w:rPr>
          <w:rFonts w:eastAsia="Times New Roman"/>
          <w:spacing w:val="12"/>
          <w:lang w:val="ru-RU"/>
        </w:rPr>
        <w:t xml:space="preserve"> </w:t>
      </w:r>
      <w:r w:rsidRPr="00BF6C43">
        <w:rPr>
          <w:rFonts w:eastAsia="Times New Roman"/>
          <w:spacing w:val="1"/>
          <w:lang w:val="ru-RU"/>
        </w:rPr>
        <w:t>п</w:t>
      </w:r>
      <w:r w:rsidRPr="00BF6C43">
        <w:rPr>
          <w:rFonts w:eastAsia="Times New Roman"/>
          <w:lang w:val="ru-RU"/>
        </w:rPr>
        <w:t>рак</w:t>
      </w:r>
      <w:r w:rsidRPr="00BF6C43">
        <w:rPr>
          <w:rFonts w:eastAsia="Times New Roman"/>
          <w:spacing w:val="-1"/>
          <w:lang w:val="ru-RU"/>
        </w:rPr>
        <w:t>т</w:t>
      </w:r>
      <w:r w:rsidRPr="00BF6C43">
        <w:rPr>
          <w:rFonts w:eastAsia="Times New Roman"/>
          <w:lang w:val="ru-RU"/>
        </w:rPr>
        <w:t>ич</w:t>
      </w:r>
      <w:r w:rsidRPr="00BF6C43">
        <w:rPr>
          <w:rFonts w:eastAsia="Times New Roman"/>
          <w:spacing w:val="-1"/>
          <w:lang w:val="ru-RU"/>
        </w:rPr>
        <w:t>ес</w:t>
      </w:r>
      <w:r w:rsidRPr="00BF6C43">
        <w:rPr>
          <w:rFonts w:eastAsia="Times New Roman"/>
          <w:lang w:val="ru-RU"/>
        </w:rPr>
        <w:t>к</w:t>
      </w:r>
      <w:r w:rsidRPr="00BF6C43">
        <w:rPr>
          <w:rFonts w:eastAsia="Times New Roman"/>
          <w:spacing w:val="1"/>
          <w:lang w:val="ru-RU"/>
        </w:rPr>
        <w:t>и</w:t>
      </w:r>
      <w:r w:rsidRPr="00BF6C43">
        <w:rPr>
          <w:rFonts w:eastAsia="Times New Roman"/>
          <w:lang w:val="ru-RU"/>
        </w:rPr>
        <w:t>х</w:t>
      </w:r>
      <w:r w:rsidRPr="00BF6C43">
        <w:rPr>
          <w:rFonts w:eastAsia="Times New Roman"/>
          <w:spacing w:val="9"/>
          <w:lang w:val="ru-RU"/>
        </w:rPr>
        <w:t xml:space="preserve"> </w:t>
      </w:r>
      <w:r w:rsidRPr="00BF6C43">
        <w:rPr>
          <w:rFonts w:eastAsia="Times New Roman"/>
          <w:spacing w:val="1"/>
          <w:lang w:val="ru-RU"/>
        </w:rPr>
        <w:t>з</w:t>
      </w:r>
      <w:r w:rsidRPr="00BF6C43">
        <w:rPr>
          <w:rFonts w:eastAsia="Times New Roman"/>
          <w:lang w:val="ru-RU"/>
        </w:rPr>
        <w:t>ад</w:t>
      </w:r>
      <w:r w:rsidRPr="00BF6C43">
        <w:rPr>
          <w:rFonts w:eastAsia="Times New Roman"/>
          <w:spacing w:val="-1"/>
          <w:lang w:val="ru-RU"/>
        </w:rPr>
        <w:t>а</w:t>
      </w:r>
      <w:r w:rsidRPr="00BF6C43">
        <w:rPr>
          <w:rFonts w:eastAsia="Times New Roman"/>
          <w:lang w:val="ru-RU"/>
        </w:rPr>
        <w:t>ч</w:t>
      </w:r>
      <w:r w:rsidRPr="00BF6C43">
        <w:rPr>
          <w:rFonts w:eastAsia="Times New Roman"/>
          <w:spacing w:val="11"/>
          <w:lang w:val="ru-RU"/>
        </w:rPr>
        <w:t xml:space="preserve"> </w:t>
      </w:r>
      <w:r w:rsidRPr="00BF6C43">
        <w:rPr>
          <w:rFonts w:eastAsia="Times New Roman"/>
          <w:lang w:val="ru-RU"/>
        </w:rPr>
        <w:t>по</w:t>
      </w:r>
      <w:r w:rsidRPr="00BF6C43">
        <w:rPr>
          <w:rFonts w:eastAsia="Times New Roman"/>
          <w:spacing w:val="12"/>
          <w:lang w:val="ru-RU"/>
        </w:rPr>
        <w:t xml:space="preserve"> </w:t>
      </w:r>
      <w:r w:rsidRPr="00BF6C43">
        <w:rPr>
          <w:rFonts w:eastAsia="Times New Roman"/>
          <w:lang w:val="ru-RU"/>
        </w:rPr>
        <w:t>о</w:t>
      </w:r>
      <w:r w:rsidRPr="00BF6C43">
        <w:rPr>
          <w:rFonts w:eastAsia="Times New Roman"/>
          <w:spacing w:val="1"/>
          <w:lang w:val="ru-RU"/>
        </w:rPr>
        <w:t>п</w:t>
      </w:r>
      <w:r w:rsidRPr="00BF6C43">
        <w:rPr>
          <w:rFonts w:eastAsia="Times New Roman"/>
          <w:lang w:val="ru-RU"/>
        </w:rPr>
        <w:t>редел</w:t>
      </w:r>
      <w:r w:rsidRPr="00BF6C43">
        <w:rPr>
          <w:rFonts w:eastAsia="Times New Roman"/>
          <w:spacing w:val="-1"/>
          <w:lang w:val="ru-RU"/>
        </w:rPr>
        <w:t>е</w:t>
      </w:r>
      <w:r w:rsidRPr="00BF6C43">
        <w:rPr>
          <w:rFonts w:eastAsia="Times New Roman"/>
          <w:lang w:val="ru-RU"/>
        </w:rPr>
        <w:t>н</w:t>
      </w:r>
      <w:r w:rsidRPr="00BF6C43">
        <w:rPr>
          <w:rFonts w:eastAsia="Times New Roman"/>
          <w:spacing w:val="1"/>
          <w:lang w:val="ru-RU"/>
        </w:rPr>
        <w:t>и</w:t>
      </w:r>
      <w:r w:rsidRPr="00BF6C43">
        <w:rPr>
          <w:rFonts w:eastAsia="Times New Roman"/>
          <w:lang w:val="ru-RU"/>
        </w:rPr>
        <w:t>ю</w:t>
      </w:r>
      <w:r w:rsidRPr="00BF6C43">
        <w:rPr>
          <w:rFonts w:eastAsia="Times New Roman"/>
          <w:spacing w:val="10"/>
          <w:lang w:val="ru-RU"/>
        </w:rPr>
        <w:t xml:space="preserve"> </w:t>
      </w:r>
      <w:r w:rsidRPr="00BF6C43">
        <w:rPr>
          <w:rFonts w:eastAsia="Times New Roman"/>
          <w:lang w:val="ru-RU"/>
        </w:rPr>
        <w:t>кач</w:t>
      </w:r>
      <w:r w:rsidRPr="00BF6C43">
        <w:rPr>
          <w:rFonts w:eastAsia="Times New Roman"/>
          <w:spacing w:val="-1"/>
          <w:lang w:val="ru-RU"/>
        </w:rPr>
        <w:t>ес</w:t>
      </w:r>
      <w:r w:rsidRPr="00BF6C43">
        <w:rPr>
          <w:rFonts w:eastAsia="Times New Roman"/>
          <w:lang w:val="ru-RU"/>
        </w:rPr>
        <w:t>тва</w:t>
      </w:r>
      <w:r w:rsidRPr="00BF6C43">
        <w:rPr>
          <w:rFonts w:eastAsia="Times New Roman"/>
          <w:spacing w:val="9"/>
          <w:lang w:val="ru-RU"/>
        </w:rPr>
        <w:t xml:space="preserve"> </w:t>
      </w:r>
      <w:r w:rsidRPr="00BF6C43">
        <w:rPr>
          <w:rFonts w:eastAsia="Times New Roman"/>
          <w:lang w:val="ru-RU"/>
        </w:rPr>
        <w:t>о</w:t>
      </w:r>
      <w:r w:rsidRPr="00BF6C43">
        <w:rPr>
          <w:rFonts w:eastAsia="Times New Roman"/>
          <w:spacing w:val="1"/>
          <w:lang w:val="ru-RU"/>
        </w:rPr>
        <w:t>к</w:t>
      </w:r>
      <w:r w:rsidRPr="00BF6C43">
        <w:rPr>
          <w:rFonts w:eastAsia="Times New Roman"/>
          <w:spacing w:val="5"/>
          <w:lang w:val="ru-RU"/>
        </w:rPr>
        <w:t>р</w:t>
      </w:r>
      <w:r w:rsidRPr="00BF6C43">
        <w:rPr>
          <w:rFonts w:eastAsia="Times New Roman"/>
          <w:spacing w:val="-4"/>
          <w:lang w:val="ru-RU"/>
        </w:rPr>
        <w:t>у</w:t>
      </w:r>
      <w:r w:rsidRPr="00BF6C43">
        <w:rPr>
          <w:rFonts w:eastAsia="Times New Roman"/>
          <w:lang w:val="ru-RU"/>
        </w:rPr>
        <w:t>ж</w:t>
      </w:r>
      <w:r w:rsidRPr="00BF6C43">
        <w:rPr>
          <w:rFonts w:eastAsia="Times New Roman"/>
          <w:spacing w:val="-1"/>
          <w:lang w:val="ru-RU"/>
        </w:rPr>
        <w:t>а</w:t>
      </w:r>
      <w:r w:rsidRPr="00BF6C43">
        <w:rPr>
          <w:rFonts w:eastAsia="Times New Roman"/>
          <w:lang w:val="ru-RU"/>
        </w:rPr>
        <w:t>ющ</w:t>
      </w:r>
      <w:r w:rsidRPr="00BF6C43">
        <w:rPr>
          <w:rFonts w:eastAsia="Times New Roman"/>
          <w:spacing w:val="-1"/>
          <w:lang w:val="ru-RU"/>
        </w:rPr>
        <w:t>е</w:t>
      </w:r>
      <w:r w:rsidRPr="00BF6C43">
        <w:rPr>
          <w:rFonts w:eastAsia="Times New Roman"/>
          <w:lang w:val="ru-RU"/>
        </w:rPr>
        <w:t>й</w:t>
      </w:r>
      <w:r w:rsidRPr="00BF6C43">
        <w:rPr>
          <w:rFonts w:eastAsia="Times New Roman"/>
          <w:spacing w:val="14"/>
          <w:lang w:val="ru-RU"/>
        </w:rPr>
        <w:t xml:space="preserve"> </w:t>
      </w:r>
      <w:r w:rsidRPr="00BF6C43">
        <w:rPr>
          <w:rFonts w:eastAsia="Times New Roman"/>
          <w:lang w:val="ru-RU"/>
        </w:rPr>
        <w:t>ср</w:t>
      </w:r>
      <w:r w:rsidRPr="00BF6C43">
        <w:rPr>
          <w:rFonts w:eastAsia="Times New Roman"/>
          <w:spacing w:val="-1"/>
          <w:lang w:val="ru-RU"/>
        </w:rPr>
        <w:t>е</w:t>
      </w:r>
      <w:r w:rsidRPr="00BF6C43">
        <w:rPr>
          <w:rFonts w:eastAsia="Times New Roman"/>
          <w:lang w:val="ru-RU"/>
        </w:rPr>
        <w:t>ды</w:t>
      </w:r>
      <w:r w:rsidRPr="00BF6C43">
        <w:rPr>
          <w:rFonts w:eastAsia="Times New Roman"/>
          <w:spacing w:val="11"/>
          <w:lang w:val="ru-RU"/>
        </w:rPr>
        <w:t xml:space="preserve"> </w:t>
      </w:r>
      <w:r w:rsidRPr="00BF6C43">
        <w:rPr>
          <w:rFonts w:eastAsia="Times New Roman"/>
          <w:lang w:val="ru-RU"/>
        </w:rPr>
        <w:t>св</w:t>
      </w:r>
      <w:r w:rsidRPr="00BF6C43">
        <w:rPr>
          <w:rFonts w:eastAsia="Times New Roman"/>
          <w:spacing w:val="1"/>
          <w:lang w:val="ru-RU"/>
        </w:rPr>
        <w:t>о</w:t>
      </w:r>
      <w:r w:rsidRPr="00BF6C43">
        <w:rPr>
          <w:rFonts w:eastAsia="Times New Roman"/>
          <w:lang w:val="ru-RU"/>
        </w:rPr>
        <w:t>ей</w:t>
      </w:r>
      <w:r w:rsidRPr="00BF6C43">
        <w:rPr>
          <w:rFonts w:eastAsia="Times New Roman"/>
          <w:spacing w:val="11"/>
          <w:lang w:val="ru-RU"/>
        </w:rPr>
        <w:t xml:space="preserve"> </w:t>
      </w:r>
      <w:r w:rsidRPr="00BF6C43">
        <w:rPr>
          <w:rFonts w:eastAsia="Times New Roman"/>
          <w:lang w:val="ru-RU"/>
        </w:rPr>
        <w:t>ме</w:t>
      </w:r>
      <w:r w:rsidRPr="00BF6C43">
        <w:rPr>
          <w:rFonts w:eastAsia="Times New Roman"/>
          <w:spacing w:val="7"/>
          <w:lang w:val="ru-RU"/>
        </w:rPr>
        <w:t>с</w:t>
      </w:r>
      <w:r w:rsidRPr="00BF6C43">
        <w:rPr>
          <w:rFonts w:eastAsia="Times New Roman"/>
          <w:lang w:val="ru-RU"/>
        </w:rPr>
        <w:t>т</w:t>
      </w:r>
      <w:r w:rsidRPr="00BF6C43">
        <w:rPr>
          <w:rFonts w:eastAsia="Times New Roman"/>
          <w:spacing w:val="1"/>
          <w:lang w:val="ru-RU"/>
        </w:rPr>
        <w:t>н</w:t>
      </w:r>
      <w:r w:rsidRPr="00BF6C43">
        <w:rPr>
          <w:rFonts w:eastAsia="Times New Roman"/>
          <w:lang w:val="ru-RU"/>
        </w:rPr>
        <w:t>ост</w:t>
      </w:r>
      <w:r w:rsidRPr="00BF6C43">
        <w:rPr>
          <w:rFonts w:eastAsia="Times New Roman"/>
          <w:spacing w:val="1"/>
          <w:lang w:val="ru-RU"/>
        </w:rPr>
        <w:t>и</w:t>
      </w:r>
      <w:r w:rsidRPr="00BF6C43">
        <w:rPr>
          <w:rFonts w:eastAsia="Times New Roman"/>
          <w:lang w:val="ru-RU"/>
        </w:rPr>
        <w:t>,</w:t>
      </w:r>
      <w:r w:rsidRPr="00BF6C43">
        <w:rPr>
          <w:rFonts w:eastAsia="Times New Roman"/>
          <w:spacing w:val="11"/>
          <w:lang w:val="ru-RU"/>
        </w:rPr>
        <w:t xml:space="preserve"> </w:t>
      </w:r>
      <w:r w:rsidRPr="00BF6C43">
        <w:rPr>
          <w:rFonts w:eastAsia="Times New Roman"/>
          <w:lang w:val="ru-RU"/>
        </w:rPr>
        <w:t>ее использован</w:t>
      </w:r>
      <w:r w:rsidRPr="00BF6C43">
        <w:rPr>
          <w:rFonts w:eastAsia="Times New Roman"/>
          <w:spacing w:val="1"/>
          <w:lang w:val="ru-RU"/>
        </w:rPr>
        <w:t>и</w:t>
      </w:r>
      <w:r w:rsidRPr="00BF6C43">
        <w:rPr>
          <w:rFonts w:eastAsia="Times New Roman"/>
          <w:lang w:val="ru-RU"/>
        </w:rPr>
        <w:t>ю,</w:t>
      </w:r>
      <w:r w:rsidRPr="00BF6C43">
        <w:rPr>
          <w:rFonts w:eastAsia="Times New Roman"/>
          <w:spacing w:val="38"/>
          <w:lang w:val="ru-RU"/>
        </w:rPr>
        <w:t xml:space="preserve"> </w:t>
      </w:r>
      <w:r w:rsidRPr="00BF6C43">
        <w:rPr>
          <w:rFonts w:eastAsia="Times New Roman"/>
          <w:lang w:val="ru-RU"/>
        </w:rPr>
        <w:t>с</w:t>
      </w:r>
      <w:r w:rsidRPr="00BF6C43">
        <w:rPr>
          <w:rFonts w:eastAsia="Times New Roman"/>
          <w:spacing w:val="-2"/>
          <w:lang w:val="ru-RU"/>
        </w:rPr>
        <w:t>о</w:t>
      </w:r>
      <w:r w:rsidRPr="00BF6C43">
        <w:rPr>
          <w:rFonts w:eastAsia="Times New Roman"/>
          <w:spacing w:val="1"/>
          <w:lang w:val="ru-RU"/>
        </w:rPr>
        <w:t>х</w:t>
      </w:r>
      <w:r w:rsidRPr="00BF6C43">
        <w:rPr>
          <w:rFonts w:eastAsia="Times New Roman"/>
          <w:lang w:val="ru-RU"/>
        </w:rPr>
        <w:t>ра</w:t>
      </w:r>
      <w:r w:rsidRPr="00BF6C43">
        <w:rPr>
          <w:rFonts w:eastAsia="Times New Roman"/>
          <w:spacing w:val="-1"/>
          <w:lang w:val="ru-RU"/>
        </w:rPr>
        <w:t>не</w:t>
      </w:r>
      <w:r w:rsidRPr="00BF6C43">
        <w:rPr>
          <w:rFonts w:eastAsia="Times New Roman"/>
          <w:lang w:val="ru-RU"/>
        </w:rPr>
        <w:t>н</w:t>
      </w:r>
      <w:r w:rsidRPr="00BF6C43">
        <w:rPr>
          <w:rFonts w:eastAsia="Times New Roman"/>
          <w:spacing w:val="1"/>
          <w:lang w:val="ru-RU"/>
        </w:rPr>
        <w:t>и</w:t>
      </w:r>
      <w:r w:rsidRPr="00BF6C43">
        <w:rPr>
          <w:rFonts w:eastAsia="Times New Roman"/>
          <w:lang w:val="ru-RU"/>
        </w:rPr>
        <w:t>ю</w:t>
      </w:r>
      <w:r w:rsidRPr="00BF6C43">
        <w:rPr>
          <w:rFonts w:eastAsia="Times New Roman"/>
          <w:spacing w:val="36"/>
          <w:lang w:val="ru-RU"/>
        </w:rPr>
        <w:t xml:space="preserve"> </w:t>
      </w:r>
      <w:r w:rsidRPr="00BF6C43">
        <w:rPr>
          <w:rFonts w:eastAsia="Times New Roman"/>
          <w:lang w:val="ru-RU"/>
        </w:rPr>
        <w:t>и</w:t>
      </w:r>
      <w:r w:rsidRPr="00BF6C43">
        <w:rPr>
          <w:rFonts w:eastAsia="Times New Roman"/>
          <w:spacing w:val="42"/>
          <w:lang w:val="ru-RU"/>
        </w:rPr>
        <w:t xml:space="preserve"> </w:t>
      </w:r>
      <w:r w:rsidRPr="00BF6C43">
        <w:rPr>
          <w:rFonts w:eastAsia="Times New Roman"/>
          <w:spacing w:val="-6"/>
          <w:lang w:val="ru-RU"/>
        </w:rPr>
        <w:t>у</w:t>
      </w:r>
      <w:r w:rsidRPr="00BF6C43">
        <w:rPr>
          <w:rFonts w:eastAsia="Times New Roman"/>
          <w:spacing w:val="3"/>
          <w:lang w:val="ru-RU"/>
        </w:rPr>
        <w:t>л</w:t>
      </w:r>
      <w:r w:rsidRPr="00BF6C43">
        <w:rPr>
          <w:rFonts w:eastAsia="Times New Roman"/>
          <w:spacing w:val="-3"/>
          <w:lang w:val="ru-RU"/>
        </w:rPr>
        <w:t>у</w:t>
      </w:r>
      <w:r w:rsidRPr="00BF6C43">
        <w:rPr>
          <w:rFonts w:eastAsia="Times New Roman"/>
          <w:lang w:val="ru-RU"/>
        </w:rPr>
        <w:t>чшен</w:t>
      </w:r>
      <w:r w:rsidRPr="00BF6C43">
        <w:rPr>
          <w:rFonts w:eastAsia="Times New Roman"/>
          <w:spacing w:val="1"/>
          <w:lang w:val="ru-RU"/>
        </w:rPr>
        <w:t>и</w:t>
      </w:r>
      <w:r w:rsidRPr="00BF6C43">
        <w:rPr>
          <w:rFonts w:eastAsia="Times New Roman"/>
          <w:lang w:val="ru-RU"/>
        </w:rPr>
        <w:t>ю;</w:t>
      </w:r>
      <w:r w:rsidRPr="00BF6C43">
        <w:rPr>
          <w:rFonts w:eastAsia="Times New Roman"/>
          <w:spacing w:val="39"/>
          <w:lang w:val="ru-RU"/>
        </w:rPr>
        <w:t xml:space="preserve"> </w:t>
      </w:r>
      <w:r w:rsidRPr="00BF6C43">
        <w:rPr>
          <w:rFonts w:eastAsia="Times New Roman"/>
          <w:lang w:val="ru-RU"/>
        </w:rPr>
        <w:t>при</w:t>
      </w:r>
      <w:r w:rsidRPr="00BF6C43">
        <w:rPr>
          <w:rFonts w:eastAsia="Times New Roman"/>
          <w:spacing w:val="1"/>
          <w:lang w:val="ru-RU"/>
        </w:rPr>
        <w:t>н</w:t>
      </w:r>
      <w:r w:rsidRPr="00BF6C43">
        <w:rPr>
          <w:rFonts w:eastAsia="Times New Roman"/>
          <w:lang w:val="ru-RU"/>
        </w:rPr>
        <w:t>я</w:t>
      </w:r>
      <w:r w:rsidRPr="00BF6C43">
        <w:rPr>
          <w:rFonts w:eastAsia="Times New Roman"/>
          <w:spacing w:val="-1"/>
          <w:lang w:val="ru-RU"/>
        </w:rPr>
        <w:t>т</w:t>
      </w:r>
      <w:r w:rsidRPr="00BF6C43">
        <w:rPr>
          <w:rFonts w:eastAsia="Times New Roman"/>
          <w:lang w:val="ru-RU"/>
        </w:rPr>
        <w:t>ию</w:t>
      </w:r>
      <w:r w:rsidRPr="00BF6C43">
        <w:rPr>
          <w:rFonts w:eastAsia="Times New Roman"/>
          <w:spacing w:val="36"/>
          <w:lang w:val="ru-RU"/>
        </w:rPr>
        <w:t xml:space="preserve"> </w:t>
      </w:r>
      <w:r w:rsidRPr="00BF6C43">
        <w:rPr>
          <w:rFonts w:eastAsia="Times New Roman"/>
          <w:spacing w:val="1"/>
          <w:lang w:val="ru-RU"/>
        </w:rPr>
        <w:t>н</w:t>
      </w:r>
      <w:r w:rsidRPr="00BF6C43">
        <w:rPr>
          <w:rFonts w:eastAsia="Times New Roman"/>
          <w:lang w:val="ru-RU"/>
        </w:rPr>
        <w:t>еоб</w:t>
      </w:r>
      <w:r w:rsidRPr="00BF6C43">
        <w:rPr>
          <w:rFonts w:eastAsia="Times New Roman"/>
          <w:spacing w:val="2"/>
          <w:lang w:val="ru-RU"/>
        </w:rPr>
        <w:t>х</w:t>
      </w:r>
      <w:r w:rsidRPr="00BF6C43">
        <w:rPr>
          <w:rFonts w:eastAsia="Times New Roman"/>
          <w:spacing w:val="-2"/>
          <w:lang w:val="ru-RU"/>
        </w:rPr>
        <w:t>о</w:t>
      </w:r>
      <w:r w:rsidRPr="00BF6C43">
        <w:rPr>
          <w:rFonts w:eastAsia="Times New Roman"/>
          <w:lang w:val="ru-RU"/>
        </w:rPr>
        <w:t>дим</w:t>
      </w:r>
      <w:r w:rsidRPr="00BF6C43">
        <w:rPr>
          <w:rFonts w:eastAsia="Times New Roman"/>
          <w:spacing w:val="-2"/>
          <w:lang w:val="ru-RU"/>
        </w:rPr>
        <w:t>ы</w:t>
      </w:r>
      <w:r w:rsidRPr="00BF6C43">
        <w:rPr>
          <w:rFonts w:eastAsia="Times New Roman"/>
          <w:lang w:val="ru-RU"/>
        </w:rPr>
        <w:t>х</w:t>
      </w:r>
      <w:r w:rsidRPr="00BF6C43">
        <w:rPr>
          <w:rFonts w:eastAsia="Times New Roman"/>
          <w:spacing w:val="37"/>
          <w:lang w:val="ru-RU"/>
        </w:rPr>
        <w:t xml:space="preserve"> </w:t>
      </w:r>
      <w:r w:rsidRPr="00BF6C43">
        <w:rPr>
          <w:rFonts w:eastAsia="Times New Roman"/>
          <w:lang w:val="ru-RU"/>
        </w:rPr>
        <w:t>м</w:t>
      </w:r>
      <w:r w:rsidRPr="00BF6C43">
        <w:rPr>
          <w:rFonts w:eastAsia="Times New Roman"/>
          <w:spacing w:val="-1"/>
          <w:lang w:val="ru-RU"/>
        </w:rPr>
        <w:t>е</w:t>
      </w:r>
      <w:r w:rsidRPr="00BF6C43">
        <w:rPr>
          <w:rFonts w:eastAsia="Times New Roman"/>
          <w:lang w:val="ru-RU"/>
        </w:rPr>
        <w:t>р</w:t>
      </w:r>
      <w:r w:rsidRPr="00BF6C43">
        <w:rPr>
          <w:rFonts w:eastAsia="Times New Roman"/>
          <w:spacing w:val="37"/>
          <w:lang w:val="ru-RU"/>
        </w:rPr>
        <w:t xml:space="preserve"> </w:t>
      </w:r>
      <w:r w:rsidRPr="00BF6C43">
        <w:rPr>
          <w:rFonts w:eastAsia="Times New Roman"/>
          <w:lang w:val="ru-RU"/>
        </w:rPr>
        <w:t>в</w:t>
      </w:r>
      <w:r w:rsidRPr="00BF6C43">
        <w:rPr>
          <w:rFonts w:eastAsia="Times New Roman"/>
          <w:spacing w:val="38"/>
          <w:lang w:val="ru-RU"/>
        </w:rPr>
        <w:t xml:space="preserve"> </w:t>
      </w:r>
      <w:r w:rsidRPr="00BF6C43">
        <w:rPr>
          <w:rFonts w:eastAsia="Times New Roman"/>
          <w:lang w:val="ru-RU"/>
        </w:rPr>
        <w:t>с</w:t>
      </w:r>
      <w:r w:rsidRPr="00BF6C43">
        <w:rPr>
          <w:rFonts w:eastAsia="Times New Roman"/>
          <w:spacing w:val="13"/>
          <w:lang w:val="ru-RU"/>
        </w:rPr>
        <w:t>л</w:t>
      </w:r>
      <w:r w:rsidRPr="00BF6C43">
        <w:rPr>
          <w:rFonts w:eastAsia="Times New Roman"/>
          <w:spacing w:val="-4"/>
          <w:lang w:val="ru-RU"/>
        </w:rPr>
        <w:t>у</w:t>
      </w:r>
      <w:r w:rsidRPr="00BF6C43">
        <w:rPr>
          <w:rFonts w:eastAsia="Times New Roman"/>
          <w:lang w:val="ru-RU"/>
        </w:rPr>
        <w:t>чае</w:t>
      </w:r>
      <w:r w:rsidRPr="00BF6C43">
        <w:rPr>
          <w:rFonts w:eastAsia="Times New Roman"/>
          <w:spacing w:val="37"/>
          <w:lang w:val="ru-RU"/>
        </w:rPr>
        <w:t xml:space="preserve"> </w:t>
      </w:r>
      <w:r w:rsidRPr="00BF6C43">
        <w:rPr>
          <w:rFonts w:eastAsia="Times New Roman"/>
          <w:spacing w:val="1"/>
          <w:lang w:val="ru-RU"/>
        </w:rPr>
        <w:t>п</w:t>
      </w:r>
      <w:r w:rsidRPr="00BF6C43">
        <w:rPr>
          <w:rFonts w:eastAsia="Times New Roman"/>
          <w:lang w:val="ru-RU"/>
        </w:rPr>
        <w:t>р</w:t>
      </w:r>
      <w:r w:rsidRPr="00BF6C43">
        <w:rPr>
          <w:rFonts w:eastAsia="Times New Roman"/>
          <w:spacing w:val="1"/>
          <w:lang w:val="ru-RU"/>
        </w:rPr>
        <w:t>и</w:t>
      </w:r>
      <w:r w:rsidRPr="00BF6C43">
        <w:rPr>
          <w:rFonts w:eastAsia="Times New Roman"/>
          <w:lang w:val="ru-RU"/>
        </w:rPr>
        <w:t>родных стих</w:t>
      </w:r>
      <w:r w:rsidRPr="00BF6C43">
        <w:rPr>
          <w:rFonts w:eastAsia="Times New Roman"/>
          <w:spacing w:val="1"/>
          <w:lang w:val="ru-RU"/>
        </w:rPr>
        <w:t>и</w:t>
      </w:r>
      <w:r w:rsidRPr="00BF6C43">
        <w:rPr>
          <w:rFonts w:eastAsia="Times New Roman"/>
          <w:lang w:val="ru-RU"/>
        </w:rPr>
        <w:t>йн</w:t>
      </w:r>
      <w:r w:rsidRPr="00BF6C43">
        <w:rPr>
          <w:rFonts w:eastAsia="Times New Roman"/>
          <w:spacing w:val="-2"/>
          <w:lang w:val="ru-RU"/>
        </w:rPr>
        <w:t>ы</w:t>
      </w:r>
      <w:r w:rsidRPr="00BF6C43">
        <w:rPr>
          <w:rFonts w:eastAsia="Times New Roman"/>
          <w:lang w:val="ru-RU"/>
        </w:rPr>
        <w:t>х</w:t>
      </w:r>
      <w:r w:rsidRPr="00BF6C43">
        <w:rPr>
          <w:rFonts w:eastAsia="Times New Roman"/>
          <w:spacing w:val="1"/>
          <w:lang w:val="ru-RU"/>
        </w:rPr>
        <w:t xml:space="preserve"> </w:t>
      </w:r>
      <w:r w:rsidRPr="00BF6C43">
        <w:rPr>
          <w:rFonts w:eastAsia="Times New Roman"/>
          <w:lang w:val="ru-RU"/>
        </w:rPr>
        <w:t>бедствий</w:t>
      </w:r>
      <w:r w:rsidRPr="00BF6C43">
        <w:rPr>
          <w:rFonts w:eastAsia="Times New Roman"/>
          <w:spacing w:val="-1"/>
          <w:lang w:val="ru-RU"/>
        </w:rPr>
        <w:t xml:space="preserve"> </w:t>
      </w:r>
      <w:r w:rsidRPr="00BF6C43">
        <w:rPr>
          <w:rFonts w:eastAsia="Times New Roman"/>
          <w:lang w:val="ru-RU"/>
        </w:rPr>
        <w:t>и</w:t>
      </w:r>
      <w:r w:rsidRPr="00BF6C43">
        <w:rPr>
          <w:rFonts w:eastAsia="Times New Roman"/>
          <w:spacing w:val="-1"/>
          <w:lang w:val="ru-RU"/>
        </w:rPr>
        <w:t xml:space="preserve"> </w:t>
      </w:r>
      <w:r w:rsidRPr="00BF6C43">
        <w:rPr>
          <w:rFonts w:eastAsia="Times New Roman"/>
          <w:lang w:val="ru-RU"/>
        </w:rPr>
        <w:t>т</w:t>
      </w:r>
      <w:r w:rsidRPr="00BF6C43">
        <w:rPr>
          <w:rFonts w:eastAsia="Times New Roman"/>
          <w:spacing w:val="-1"/>
          <w:lang w:val="ru-RU"/>
        </w:rPr>
        <w:t>е</w:t>
      </w:r>
      <w:r w:rsidRPr="00BF6C43">
        <w:rPr>
          <w:rFonts w:eastAsia="Times New Roman"/>
          <w:spacing w:val="1"/>
          <w:lang w:val="ru-RU"/>
        </w:rPr>
        <w:t>хн</w:t>
      </w:r>
      <w:r w:rsidRPr="00BF6C43">
        <w:rPr>
          <w:rFonts w:eastAsia="Times New Roman"/>
          <w:lang w:val="ru-RU"/>
        </w:rPr>
        <w:t>оге</w:t>
      </w:r>
      <w:r w:rsidRPr="00BF6C43">
        <w:rPr>
          <w:rFonts w:eastAsia="Times New Roman"/>
          <w:spacing w:val="-1"/>
          <w:lang w:val="ru-RU"/>
        </w:rPr>
        <w:t>н</w:t>
      </w:r>
      <w:r w:rsidRPr="00BF6C43">
        <w:rPr>
          <w:rFonts w:eastAsia="Times New Roman"/>
          <w:lang w:val="ru-RU"/>
        </w:rPr>
        <w:t>н</w:t>
      </w:r>
      <w:r w:rsidRPr="00BF6C43">
        <w:rPr>
          <w:rFonts w:eastAsia="Times New Roman"/>
          <w:spacing w:val="-2"/>
          <w:lang w:val="ru-RU"/>
        </w:rPr>
        <w:t>ы</w:t>
      </w:r>
      <w:r w:rsidRPr="00BF6C43">
        <w:rPr>
          <w:rFonts w:eastAsia="Times New Roman"/>
          <w:lang w:val="ru-RU"/>
        </w:rPr>
        <w:t>х</w:t>
      </w:r>
      <w:r w:rsidRPr="00BF6C43">
        <w:rPr>
          <w:rFonts w:eastAsia="Times New Roman"/>
          <w:spacing w:val="1"/>
          <w:lang w:val="ru-RU"/>
        </w:rPr>
        <w:t xml:space="preserve"> к</w:t>
      </w:r>
      <w:r w:rsidRPr="00BF6C43">
        <w:rPr>
          <w:rFonts w:eastAsia="Times New Roman"/>
          <w:lang w:val="ru-RU"/>
        </w:rPr>
        <w:t>ата</w:t>
      </w:r>
      <w:r w:rsidRPr="00BF6C43">
        <w:rPr>
          <w:rFonts w:eastAsia="Times New Roman"/>
          <w:spacing w:val="-1"/>
          <w:lang w:val="ru-RU"/>
        </w:rPr>
        <w:t>с</w:t>
      </w:r>
      <w:r w:rsidRPr="00BF6C43">
        <w:rPr>
          <w:rFonts w:eastAsia="Times New Roman"/>
          <w:lang w:val="ru-RU"/>
        </w:rPr>
        <w:t>тро</w:t>
      </w:r>
      <w:r w:rsidRPr="00BF6C43">
        <w:rPr>
          <w:rFonts w:eastAsia="Times New Roman"/>
          <w:spacing w:val="-2"/>
          <w:lang w:val="ru-RU"/>
        </w:rPr>
        <w:t>ф</w:t>
      </w:r>
      <w:r w:rsidRPr="00BF6C43">
        <w:rPr>
          <w:rFonts w:eastAsia="Times New Roman"/>
          <w:lang w:val="ru-RU"/>
        </w:rPr>
        <w:t>;</w:t>
      </w:r>
    </w:p>
    <w:p w:rsidR="00E12940" w:rsidRPr="00BF6C43" w:rsidRDefault="00E12940" w:rsidP="00BF6C43">
      <w:pPr>
        <w:ind w:firstLine="600"/>
        <w:jc w:val="both"/>
        <w:rPr>
          <w:rFonts w:eastAsia="Times New Roman"/>
          <w:lang w:val="ru-RU"/>
        </w:rPr>
      </w:pPr>
      <w:r w:rsidRPr="00BF6C43">
        <w:rPr>
          <w:rFonts w:eastAsia="Times New Roman"/>
        </w:rPr>
        <w:t></w:t>
      </w:r>
      <w:r w:rsidRPr="00BF6C43">
        <w:rPr>
          <w:rFonts w:eastAsia="Times New Roman"/>
          <w:lang w:val="ru-RU"/>
        </w:rPr>
        <w:t>провед</w:t>
      </w:r>
      <w:r w:rsidRPr="00BF6C43">
        <w:rPr>
          <w:rFonts w:eastAsia="Times New Roman"/>
          <w:spacing w:val="-1"/>
          <w:lang w:val="ru-RU"/>
        </w:rPr>
        <w:t>е</w:t>
      </w:r>
      <w:r w:rsidRPr="00BF6C43">
        <w:rPr>
          <w:rFonts w:eastAsia="Times New Roman"/>
          <w:lang w:val="ru-RU"/>
        </w:rPr>
        <w:t>н</w:t>
      </w:r>
      <w:r w:rsidRPr="00BF6C43">
        <w:rPr>
          <w:rFonts w:eastAsia="Times New Roman"/>
          <w:spacing w:val="1"/>
          <w:lang w:val="ru-RU"/>
        </w:rPr>
        <w:t>и</w:t>
      </w:r>
      <w:r w:rsidRPr="00BF6C43">
        <w:rPr>
          <w:rFonts w:eastAsia="Times New Roman"/>
          <w:lang w:val="ru-RU"/>
        </w:rPr>
        <w:t>я</w:t>
      </w:r>
      <w:r w:rsidRPr="00BF6C43">
        <w:rPr>
          <w:rFonts w:eastAsia="Times New Roman"/>
          <w:spacing w:val="67"/>
          <w:lang w:val="ru-RU"/>
        </w:rPr>
        <w:t xml:space="preserve"> </w:t>
      </w:r>
      <w:r w:rsidRPr="00BF6C43">
        <w:rPr>
          <w:rFonts w:eastAsia="Times New Roman"/>
          <w:lang w:val="ru-RU"/>
        </w:rPr>
        <w:t>с</w:t>
      </w:r>
      <w:r w:rsidRPr="00BF6C43">
        <w:rPr>
          <w:rFonts w:eastAsia="Times New Roman"/>
          <w:spacing w:val="-1"/>
          <w:lang w:val="ru-RU"/>
        </w:rPr>
        <w:t>ам</w:t>
      </w:r>
      <w:r w:rsidRPr="00BF6C43">
        <w:rPr>
          <w:rFonts w:eastAsia="Times New Roman"/>
          <w:lang w:val="ru-RU"/>
        </w:rPr>
        <w:t>о</w:t>
      </w:r>
      <w:r w:rsidRPr="00BF6C43">
        <w:rPr>
          <w:rFonts w:eastAsia="Times New Roman"/>
          <w:spacing w:val="-1"/>
          <w:lang w:val="ru-RU"/>
        </w:rPr>
        <w:t>с</w:t>
      </w:r>
      <w:r w:rsidRPr="00BF6C43">
        <w:rPr>
          <w:rFonts w:eastAsia="Times New Roman"/>
          <w:lang w:val="ru-RU"/>
        </w:rPr>
        <w:t>тоят</w:t>
      </w:r>
      <w:r w:rsidRPr="00BF6C43">
        <w:rPr>
          <w:rFonts w:eastAsia="Times New Roman"/>
          <w:spacing w:val="2"/>
          <w:lang w:val="ru-RU"/>
        </w:rPr>
        <w:t>е</w:t>
      </w:r>
      <w:r w:rsidRPr="00BF6C43">
        <w:rPr>
          <w:rFonts w:eastAsia="Times New Roman"/>
          <w:lang w:val="ru-RU"/>
        </w:rPr>
        <w:t>л</w:t>
      </w:r>
      <w:r w:rsidRPr="00BF6C43">
        <w:rPr>
          <w:rFonts w:eastAsia="Times New Roman"/>
          <w:spacing w:val="1"/>
          <w:lang w:val="ru-RU"/>
        </w:rPr>
        <w:t>ьн</w:t>
      </w:r>
      <w:r w:rsidRPr="00BF6C43">
        <w:rPr>
          <w:rFonts w:eastAsia="Times New Roman"/>
          <w:lang w:val="ru-RU"/>
        </w:rPr>
        <w:t>ого</w:t>
      </w:r>
      <w:r w:rsidRPr="00BF6C43">
        <w:rPr>
          <w:rFonts w:eastAsia="Times New Roman"/>
          <w:spacing w:val="67"/>
          <w:lang w:val="ru-RU"/>
        </w:rPr>
        <w:t xml:space="preserve"> </w:t>
      </w:r>
      <w:r w:rsidRPr="00BF6C43">
        <w:rPr>
          <w:rFonts w:eastAsia="Times New Roman"/>
          <w:spacing w:val="1"/>
          <w:lang w:val="ru-RU"/>
        </w:rPr>
        <w:t>п</w:t>
      </w:r>
      <w:r w:rsidRPr="00BF6C43">
        <w:rPr>
          <w:rFonts w:eastAsia="Times New Roman"/>
          <w:spacing w:val="-2"/>
          <w:lang w:val="ru-RU"/>
        </w:rPr>
        <w:t>о</w:t>
      </w:r>
      <w:r w:rsidRPr="00BF6C43">
        <w:rPr>
          <w:rFonts w:eastAsia="Times New Roman"/>
          <w:lang w:val="ru-RU"/>
        </w:rPr>
        <w:t>иска</w:t>
      </w:r>
      <w:r w:rsidRPr="00BF6C43">
        <w:rPr>
          <w:rFonts w:eastAsia="Times New Roman"/>
          <w:spacing w:val="66"/>
          <w:lang w:val="ru-RU"/>
        </w:rPr>
        <w:t xml:space="preserve"> </w:t>
      </w:r>
      <w:r w:rsidRPr="00BF6C43">
        <w:rPr>
          <w:rFonts w:eastAsia="Times New Roman"/>
          <w:lang w:val="ru-RU"/>
        </w:rPr>
        <w:t>географ</w:t>
      </w:r>
      <w:r w:rsidRPr="00BF6C43">
        <w:rPr>
          <w:rFonts w:eastAsia="Times New Roman"/>
          <w:spacing w:val="2"/>
          <w:lang w:val="ru-RU"/>
        </w:rPr>
        <w:t>и</w:t>
      </w:r>
      <w:r w:rsidRPr="00BF6C43">
        <w:rPr>
          <w:rFonts w:eastAsia="Times New Roman"/>
          <w:lang w:val="ru-RU"/>
        </w:rPr>
        <w:t>ч</w:t>
      </w:r>
      <w:r w:rsidRPr="00BF6C43">
        <w:rPr>
          <w:rFonts w:eastAsia="Times New Roman"/>
          <w:spacing w:val="-1"/>
          <w:lang w:val="ru-RU"/>
        </w:rPr>
        <w:t>ес</w:t>
      </w:r>
      <w:r w:rsidRPr="00BF6C43">
        <w:rPr>
          <w:rFonts w:eastAsia="Times New Roman"/>
          <w:lang w:val="ru-RU"/>
        </w:rPr>
        <w:t>кой</w:t>
      </w:r>
      <w:r w:rsidRPr="00BF6C43">
        <w:rPr>
          <w:rFonts w:eastAsia="Times New Roman"/>
          <w:spacing w:val="68"/>
          <w:lang w:val="ru-RU"/>
        </w:rPr>
        <w:t xml:space="preserve"> </w:t>
      </w:r>
      <w:r w:rsidRPr="00BF6C43">
        <w:rPr>
          <w:rFonts w:eastAsia="Times New Roman"/>
          <w:spacing w:val="1"/>
          <w:lang w:val="ru-RU"/>
        </w:rPr>
        <w:t>ин</w:t>
      </w:r>
      <w:r w:rsidRPr="00BF6C43">
        <w:rPr>
          <w:rFonts w:eastAsia="Times New Roman"/>
          <w:lang w:val="ru-RU"/>
        </w:rPr>
        <w:t>форм</w:t>
      </w:r>
      <w:r w:rsidRPr="00BF6C43">
        <w:rPr>
          <w:rFonts w:eastAsia="Times New Roman"/>
          <w:spacing w:val="-1"/>
          <w:lang w:val="ru-RU"/>
        </w:rPr>
        <w:t>ац</w:t>
      </w:r>
      <w:r w:rsidRPr="00BF6C43">
        <w:rPr>
          <w:rFonts w:eastAsia="Times New Roman"/>
          <w:lang w:val="ru-RU"/>
        </w:rPr>
        <w:t>ии</w:t>
      </w:r>
      <w:r w:rsidRPr="00BF6C43">
        <w:rPr>
          <w:rFonts w:eastAsia="Times New Roman"/>
          <w:spacing w:val="66"/>
          <w:lang w:val="ru-RU"/>
        </w:rPr>
        <w:t xml:space="preserve"> </w:t>
      </w:r>
      <w:r w:rsidRPr="00BF6C43">
        <w:rPr>
          <w:rFonts w:eastAsia="Times New Roman"/>
          <w:spacing w:val="1"/>
          <w:lang w:val="ru-RU"/>
        </w:rPr>
        <w:t>н</w:t>
      </w:r>
      <w:r w:rsidRPr="00BF6C43">
        <w:rPr>
          <w:rFonts w:eastAsia="Times New Roman"/>
          <w:lang w:val="ru-RU"/>
        </w:rPr>
        <w:t>а</w:t>
      </w:r>
      <w:r w:rsidRPr="00BF6C43">
        <w:rPr>
          <w:rFonts w:eastAsia="Times New Roman"/>
          <w:spacing w:val="66"/>
          <w:lang w:val="ru-RU"/>
        </w:rPr>
        <w:t xml:space="preserve"> </w:t>
      </w:r>
      <w:r w:rsidRPr="00BF6C43">
        <w:rPr>
          <w:rFonts w:eastAsia="Times New Roman"/>
          <w:lang w:val="ru-RU"/>
        </w:rPr>
        <w:t>м</w:t>
      </w:r>
      <w:r w:rsidRPr="00BF6C43">
        <w:rPr>
          <w:rFonts w:eastAsia="Times New Roman"/>
          <w:spacing w:val="-1"/>
          <w:lang w:val="ru-RU"/>
        </w:rPr>
        <w:t>ес</w:t>
      </w:r>
      <w:r w:rsidRPr="00BF6C43">
        <w:rPr>
          <w:rFonts w:eastAsia="Times New Roman"/>
          <w:lang w:val="ru-RU"/>
        </w:rPr>
        <w:t>т</w:t>
      </w:r>
      <w:r w:rsidRPr="00BF6C43">
        <w:rPr>
          <w:rFonts w:eastAsia="Times New Roman"/>
          <w:spacing w:val="1"/>
          <w:lang w:val="ru-RU"/>
        </w:rPr>
        <w:t>н</w:t>
      </w:r>
      <w:r w:rsidRPr="00BF6C43">
        <w:rPr>
          <w:rFonts w:eastAsia="Times New Roman"/>
          <w:lang w:val="ru-RU"/>
        </w:rPr>
        <w:t>ости</w:t>
      </w:r>
      <w:r w:rsidRPr="00BF6C43">
        <w:rPr>
          <w:rFonts w:eastAsia="Times New Roman"/>
          <w:spacing w:val="67"/>
          <w:lang w:val="ru-RU"/>
        </w:rPr>
        <w:t xml:space="preserve"> </w:t>
      </w:r>
      <w:r w:rsidRPr="00BF6C43">
        <w:rPr>
          <w:rFonts w:eastAsia="Times New Roman"/>
          <w:spacing w:val="1"/>
          <w:lang w:val="ru-RU"/>
        </w:rPr>
        <w:t>и</w:t>
      </w:r>
      <w:r w:rsidRPr="00BF6C43">
        <w:rPr>
          <w:rFonts w:eastAsia="Times New Roman"/>
          <w:lang w:val="ru-RU"/>
        </w:rPr>
        <w:t>з</w:t>
      </w:r>
      <w:r w:rsidRPr="00BF6C43">
        <w:rPr>
          <w:rFonts w:eastAsia="Times New Roman"/>
          <w:spacing w:val="68"/>
          <w:lang w:val="ru-RU"/>
        </w:rPr>
        <w:t xml:space="preserve"> </w:t>
      </w:r>
      <w:r w:rsidRPr="00BF6C43">
        <w:rPr>
          <w:rFonts w:eastAsia="Times New Roman"/>
          <w:lang w:val="ru-RU"/>
        </w:rPr>
        <w:t>р</w:t>
      </w:r>
      <w:r w:rsidRPr="00BF6C43">
        <w:rPr>
          <w:rFonts w:eastAsia="Times New Roman"/>
          <w:spacing w:val="8"/>
          <w:lang w:val="ru-RU"/>
        </w:rPr>
        <w:t>а</w:t>
      </w:r>
      <w:r w:rsidRPr="00BF6C43">
        <w:rPr>
          <w:rFonts w:eastAsia="Times New Roman"/>
          <w:lang w:val="ru-RU"/>
        </w:rPr>
        <w:t>зных источн</w:t>
      </w:r>
      <w:r w:rsidRPr="00BF6C43">
        <w:rPr>
          <w:rFonts w:eastAsia="Times New Roman"/>
          <w:spacing w:val="1"/>
          <w:lang w:val="ru-RU"/>
        </w:rPr>
        <w:t>ик</w:t>
      </w:r>
      <w:r w:rsidRPr="00BF6C43">
        <w:rPr>
          <w:rFonts w:eastAsia="Times New Roman"/>
          <w:lang w:val="ru-RU"/>
        </w:rPr>
        <w:t>ов:</w:t>
      </w:r>
      <w:r w:rsidRPr="00BF6C43">
        <w:rPr>
          <w:rFonts w:eastAsia="Times New Roman"/>
          <w:spacing w:val="-2"/>
          <w:lang w:val="ru-RU"/>
        </w:rPr>
        <w:t xml:space="preserve"> </w:t>
      </w:r>
      <w:r w:rsidRPr="00BF6C43">
        <w:rPr>
          <w:rFonts w:eastAsia="Times New Roman"/>
          <w:lang w:val="ru-RU"/>
        </w:rPr>
        <w:t>картогра</w:t>
      </w:r>
      <w:r w:rsidRPr="00BF6C43">
        <w:rPr>
          <w:rFonts w:eastAsia="Times New Roman"/>
          <w:spacing w:val="-2"/>
          <w:lang w:val="ru-RU"/>
        </w:rPr>
        <w:t>ф</w:t>
      </w:r>
      <w:r w:rsidRPr="00BF6C43">
        <w:rPr>
          <w:rFonts w:eastAsia="Times New Roman"/>
          <w:lang w:val="ru-RU"/>
        </w:rPr>
        <w:t>ич</w:t>
      </w:r>
      <w:r w:rsidRPr="00BF6C43">
        <w:rPr>
          <w:rFonts w:eastAsia="Times New Roman"/>
          <w:spacing w:val="-1"/>
          <w:lang w:val="ru-RU"/>
        </w:rPr>
        <w:t>ес</w:t>
      </w:r>
      <w:r w:rsidRPr="00BF6C43">
        <w:rPr>
          <w:rFonts w:eastAsia="Times New Roman"/>
          <w:lang w:val="ru-RU"/>
        </w:rPr>
        <w:t>к</w:t>
      </w:r>
      <w:r w:rsidRPr="00BF6C43">
        <w:rPr>
          <w:rFonts w:eastAsia="Times New Roman"/>
          <w:spacing w:val="1"/>
          <w:lang w:val="ru-RU"/>
        </w:rPr>
        <w:t>и</w:t>
      </w:r>
      <w:r w:rsidRPr="00BF6C43">
        <w:rPr>
          <w:rFonts w:eastAsia="Times New Roman"/>
          <w:spacing w:val="2"/>
          <w:lang w:val="ru-RU"/>
        </w:rPr>
        <w:t>х</w:t>
      </w:r>
      <w:r w:rsidRPr="00BF6C43">
        <w:rPr>
          <w:rFonts w:eastAsia="Times New Roman"/>
          <w:lang w:val="ru-RU"/>
        </w:rPr>
        <w:t>, ста</w:t>
      </w:r>
      <w:r w:rsidRPr="00BF6C43">
        <w:rPr>
          <w:rFonts w:eastAsia="Times New Roman"/>
          <w:spacing w:val="-2"/>
          <w:lang w:val="ru-RU"/>
        </w:rPr>
        <w:t>т</w:t>
      </w:r>
      <w:r w:rsidRPr="00BF6C43">
        <w:rPr>
          <w:rFonts w:eastAsia="Times New Roman"/>
          <w:lang w:val="ru-RU"/>
        </w:rPr>
        <w:t>истиче</w:t>
      </w:r>
      <w:r w:rsidRPr="00BF6C43">
        <w:rPr>
          <w:rFonts w:eastAsia="Times New Roman"/>
          <w:spacing w:val="-1"/>
          <w:lang w:val="ru-RU"/>
        </w:rPr>
        <w:t>с</w:t>
      </w:r>
      <w:r w:rsidRPr="00BF6C43">
        <w:rPr>
          <w:rFonts w:eastAsia="Times New Roman"/>
          <w:lang w:val="ru-RU"/>
        </w:rPr>
        <w:t>к</w:t>
      </w:r>
      <w:r w:rsidRPr="00BF6C43">
        <w:rPr>
          <w:rFonts w:eastAsia="Times New Roman"/>
          <w:spacing w:val="-1"/>
          <w:lang w:val="ru-RU"/>
        </w:rPr>
        <w:t>и</w:t>
      </w:r>
      <w:r w:rsidRPr="00BF6C43">
        <w:rPr>
          <w:rFonts w:eastAsia="Times New Roman"/>
          <w:spacing w:val="1"/>
          <w:lang w:val="ru-RU"/>
        </w:rPr>
        <w:t>х</w:t>
      </w:r>
      <w:r w:rsidRPr="00BF6C43">
        <w:rPr>
          <w:rFonts w:eastAsia="Times New Roman"/>
          <w:lang w:val="ru-RU"/>
        </w:rPr>
        <w:t>, гео</w:t>
      </w:r>
      <w:r w:rsidRPr="00BF6C43">
        <w:rPr>
          <w:rFonts w:eastAsia="Times New Roman"/>
          <w:spacing w:val="-1"/>
          <w:lang w:val="ru-RU"/>
        </w:rPr>
        <w:t>и</w:t>
      </w:r>
      <w:r w:rsidRPr="00BF6C43">
        <w:rPr>
          <w:rFonts w:eastAsia="Times New Roman"/>
          <w:lang w:val="ru-RU"/>
        </w:rPr>
        <w:t>нформац</w:t>
      </w:r>
      <w:r w:rsidRPr="00BF6C43">
        <w:rPr>
          <w:rFonts w:eastAsia="Times New Roman"/>
          <w:spacing w:val="1"/>
          <w:lang w:val="ru-RU"/>
        </w:rPr>
        <w:t>и</w:t>
      </w:r>
      <w:r w:rsidRPr="00BF6C43">
        <w:rPr>
          <w:rFonts w:eastAsia="Times New Roman"/>
          <w:lang w:val="ru-RU"/>
        </w:rPr>
        <w:t>онн</w:t>
      </w:r>
      <w:r w:rsidRPr="00BF6C43">
        <w:rPr>
          <w:rFonts w:eastAsia="Times New Roman"/>
          <w:spacing w:val="-2"/>
          <w:lang w:val="ru-RU"/>
        </w:rPr>
        <w:t>ы</w:t>
      </w:r>
      <w:r w:rsidRPr="00BF6C43">
        <w:rPr>
          <w:rFonts w:eastAsia="Times New Roman"/>
          <w:spacing w:val="1"/>
          <w:lang w:val="ru-RU"/>
        </w:rPr>
        <w:t>х</w:t>
      </w:r>
      <w:r w:rsidRPr="00BF6C43">
        <w:rPr>
          <w:rFonts w:eastAsia="Times New Roman"/>
          <w:lang w:val="ru-RU"/>
        </w:rPr>
        <w:t>.</w:t>
      </w:r>
    </w:p>
    <w:p w:rsidR="00E12940" w:rsidRPr="00BF6C43" w:rsidRDefault="00E12940" w:rsidP="00BF6C43">
      <w:pPr>
        <w:ind w:firstLine="600"/>
        <w:jc w:val="both"/>
        <w:rPr>
          <w:rFonts w:eastAsia="Times New Roman"/>
          <w:lang w:val="ru-RU"/>
        </w:rPr>
      </w:pPr>
    </w:p>
    <w:p w:rsidR="00E12940" w:rsidRPr="00BF6C43" w:rsidRDefault="00E12940" w:rsidP="00BF6C43">
      <w:pPr>
        <w:autoSpaceDE w:val="0"/>
        <w:ind w:firstLine="600"/>
        <w:jc w:val="both"/>
        <w:rPr>
          <w:rFonts w:eastAsia="Times New Roman"/>
          <w:b/>
          <w:bCs/>
          <w:lang w:val="ru-RU"/>
        </w:rPr>
      </w:pPr>
      <w:r w:rsidRPr="00BF6C43">
        <w:rPr>
          <w:rFonts w:eastAsia="Times New Roman"/>
          <w:b/>
          <w:bCs/>
          <w:lang w:val="ru-RU"/>
        </w:rPr>
        <w:t xml:space="preserve">Образовательная область «Естествознание» </w:t>
      </w:r>
      <w:r w:rsidRPr="00BF6C43">
        <w:rPr>
          <w:rFonts w:eastAsia="Times New Roman"/>
          <w:lang w:val="ru-RU"/>
        </w:rPr>
        <w:t>представлена в учебном плане предметами биология, химия, физика. Учебная нагрузка по этим предметам позволяет обеспечить овладение учащимися обязательного минимума содержания образовательных программ.</w:t>
      </w:r>
    </w:p>
    <w:p w:rsidR="00E12940" w:rsidRPr="00BF6C43" w:rsidRDefault="00E12940" w:rsidP="00BF6C43">
      <w:pPr>
        <w:autoSpaceDE w:val="0"/>
        <w:ind w:firstLine="600"/>
        <w:jc w:val="both"/>
        <w:rPr>
          <w:rFonts w:eastAsia="Times New Roman"/>
          <w:lang w:val="ru-RU"/>
        </w:rPr>
      </w:pPr>
      <w:r w:rsidRPr="00BF6C43">
        <w:rPr>
          <w:rFonts w:eastAsia="Times New Roman"/>
          <w:b/>
          <w:bCs/>
          <w:lang w:val="ru-RU"/>
        </w:rPr>
        <w:t xml:space="preserve">Физическое образование </w:t>
      </w:r>
      <w:r w:rsidRPr="00BF6C43">
        <w:rPr>
          <w:rFonts w:eastAsia="Times New Roman"/>
          <w:lang w:val="ru-RU"/>
        </w:rPr>
        <w:t>обеспечивает:</w:t>
      </w:r>
    </w:p>
    <w:p w:rsidR="00E12940" w:rsidRPr="00BF6C43" w:rsidRDefault="00E12940" w:rsidP="00BF6C43">
      <w:pPr>
        <w:autoSpaceDE w:val="0"/>
        <w:ind w:firstLine="600"/>
        <w:jc w:val="both"/>
        <w:rPr>
          <w:rFonts w:eastAsia="Times New Roman"/>
          <w:lang w:val="ru-RU"/>
        </w:rPr>
      </w:pPr>
      <w:r w:rsidRPr="00BF6C43">
        <w:rPr>
          <w:rFonts w:eastAsia="Times New Roman"/>
          <w:lang w:val="ru-RU"/>
        </w:rPr>
        <w:t>Формирование и развитие у ученика научных знаний и умений, необходимых для понимания явлений и процессов, происходящих в природе, технике, быту, для продолжения образования, а именно:</w:t>
      </w:r>
    </w:p>
    <w:p w:rsidR="00E12940" w:rsidRPr="00BF6C43" w:rsidRDefault="00E12940" w:rsidP="00BF6C43">
      <w:pPr>
        <w:autoSpaceDE w:val="0"/>
        <w:ind w:firstLine="600"/>
        <w:jc w:val="both"/>
        <w:rPr>
          <w:rFonts w:eastAsia="Times New Roman"/>
          <w:lang w:val="ru-RU"/>
        </w:rPr>
      </w:pPr>
      <w:r w:rsidRPr="00BF6C43">
        <w:rPr>
          <w:rFonts w:eastAsia="Times New Roman"/>
          <w:lang w:val="ru-RU"/>
        </w:rPr>
        <w:t xml:space="preserve">- знание основ современных физических теорий (научных фактов, понятий, теоретических моделей, законов), составляющих ядро содержания физического образования; </w:t>
      </w:r>
    </w:p>
    <w:p w:rsidR="00E12940" w:rsidRPr="00BF6C43" w:rsidRDefault="00E12940" w:rsidP="00BF6C43">
      <w:pPr>
        <w:autoSpaceDE w:val="0"/>
        <w:ind w:firstLine="600"/>
        <w:jc w:val="both"/>
        <w:rPr>
          <w:rFonts w:eastAsia="Times New Roman"/>
          <w:lang w:val="ru-RU"/>
        </w:rPr>
      </w:pPr>
      <w:r w:rsidRPr="00BF6C43">
        <w:rPr>
          <w:rFonts w:eastAsia="Times New Roman"/>
          <w:lang w:val="ru-RU"/>
        </w:rPr>
        <w:t>- овладение языком физики и умением его использовать для анализа научной информации и изложения основных физических идей в устной и письменной формах;</w:t>
      </w:r>
    </w:p>
    <w:p w:rsidR="00E12940" w:rsidRPr="00BF6C43" w:rsidRDefault="00E12940" w:rsidP="00BF6C43">
      <w:pPr>
        <w:autoSpaceDE w:val="0"/>
        <w:ind w:firstLine="600"/>
        <w:jc w:val="both"/>
        <w:rPr>
          <w:rFonts w:eastAsia="Times New Roman"/>
          <w:lang w:val="ru-RU"/>
        </w:rPr>
      </w:pPr>
      <w:r w:rsidRPr="00BF6C43">
        <w:rPr>
          <w:rFonts w:eastAsia="Times New Roman"/>
          <w:lang w:val="ru-RU"/>
        </w:rPr>
        <w:t>- формирование умений систематизировать наблюдения явлений природы и техники, планировать и проводить экспериментальные исследования;</w:t>
      </w:r>
    </w:p>
    <w:p w:rsidR="00E12940" w:rsidRPr="00BF6C43" w:rsidRDefault="00E12940" w:rsidP="00BF6C43">
      <w:pPr>
        <w:autoSpaceDE w:val="0"/>
        <w:ind w:firstLine="600"/>
        <w:jc w:val="both"/>
        <w:rPr>
          <w:rFonts w:eastAsia="Times New Roman"/>
          <w:b/>
          <w:bCs/>
          <w:lang w:val="ru-RU"/>
        </w:rPr>
      </w:pPr>
      <w:r w:rsidRPr="00BF6C43">
        <w:rPr>
          <w:rFonts w:eastAsia="Times New Roman"/>
          <w:lang w:val="ru-RU"/>
        </w:rPr>
        <w:lastRenderedPageBreak/>
        <w:t>- приобретение элементарных практических умений пользования измерительными приборами и приспособлениями в результате самостоятельного выполнения широкого круга экспериментов, исследовательских работ.</w:t>
      </w:r>
    </w:p>
    <w:p w:rsidR="00E12940" w:rsidRPr="00BF6C43" w:rsidRDefault="00E12940" w:rsidP="00BF6C43">
      <w:pPr>
        <w:autoSpaceDE w:val="0"/>
        <w:ind w:firstLine="600"/>
        <w:jc w:val="both"/>
        <w:rPr>
          <w:rFonts w:eastAsia="Times New Roman"/>
          <w:lang w:val="ru-RU"/>
        </w:rPr>
      </w:pPr>
      <w:r w:rsidRPr="00BF6C43">
        <w:rPr>
          <w:rFonts w:eastAsia="Times New Roman"/>
          <w:b/>
          <w:bCs/>
          <w:lang w:val="ru-RU"/>
        </w:rPr>
        <w:t xml:space="preserve">Химическое образование </w:t>
      </w:r>
      <w:r w:rsidRPr="00BF6C43">
        <w:rPr>
          <w:rFonts w:eastAsia="Times New Roman"/>
          <w:lang w:val="ru-RU"/>
        </w:rPr>
        <w:t>обеспечивает:</w:t>
      </w:r>
    </w:p>
    <w:p w:rsidR="00E12940" w:rsidRPr="00BF6C43" w:rsidRDefault="00E12940" w:rsidP="00BF6C43">
      <w:pPr>
        <w:autoSpaceDE w:val="0"/>
        <w:ind w:firstLine="600"/>
        <w:jc w:val="both"/>
        <w:rPr>
          <w:rFonts w:eastAsia="Times New Roman"/>
          <w:lang w:val="ru-RU"/>
        </w:rPr>
      </w:pPr>
      <w:r w:rsidRPr="00BF6C43">
        <w:rPr>
          <w:rFonts w:eastAsia="Times New Roman"/>
          <w:lang w:val="ru-RU"/>
        </w:rPr>
        <w:t>- формирование системы химических знаний как компонента естественнонаучных знаний об окружающем мире и его законах;</w:t>
      </w:r>
    </w:p>
    <w:p w:rsidR="00E12940" w:rsidRPr="00BF6C43" w:rsidRDefault="00E12940" w:rsidP="00BF6C43">
      <w:pPr>
        <w:autoSpaceDE w:val="0"/>
        <w:ind w:firstLine="600"/>
        <w:jc w:val="both"/>
        <w:rPr>
          <w:rFonts w:eastAsia="Times New Roman"/>
          <w:lang w:val="ru-RU"/>
        </w:rPr>
      </w:pPr>
      <w:r w:rsidRPr="00BF6C43">
        <w:rPr>
          <w:rFonts w:eastAsia="Times New Roman"/>
          <w:lang w:val="ru-RU"/>
        </w:rPr>
        <w:t>- выработка у школьников понимания общественной потребности в развитии химии, а также формирование у них отношения к химии как возможной области собственной практической деятельности в будущем;</w:t>
      </w:r>
    </w:p>
    <w:p w:rsidR="00E12940" w:rsidRPr="00BF6C43" w:rsidRDefault="00E12940" w:rsidP="00BF6C43">
      <w:pPr>
        <w:autoSpaceDE w:val="0"/>
        <w:ind w:firstLine="600"/>
        <w:jc w:val="both"/>
        <w:rPr>
          <w:rFonts w:eastAsia="Times New Roman"/>
          <w:b/>
          <w:bCs/>
          <w:lang w:val="ru-RU"/>
        </w:rPr>
      </w:pPr>
      <w:r w:rsidRPr="00BF6C43">
        <w:rPr>
          <w:rFonts w:eastAsia="Times New Roman"/>
          <w:lang w:val="ru-RU"/>
        </w:rPr>
        <w:t>- привитие умений безопасного обращения с важнейшими веществами в повседневной жизни.</w:t>
      </w:r>
    </w:p>
    <w:p w:rsidR="00E12940" w:rsidRPr="00BF6C43" w:rsidRDefault="00E12940" w:rsidP="00BF6C43">
      <w:pPr>
        <w:autoSpaceDE w:val="0"/>
        <w:ind w:firstLine="600"/>
        <w:jc w:val="both"/>
        <w:rPr>
          <w:rFonts w:eastAsia="Times New Roman"/>
          <w:lang w:val="ru-RU"/>
        </w:rPr>
      </w:pPr>
      <w:r w:rsidRPr="00BF6C43">
        <w:rPr>
          <w:rFonts w:eastAsia="Times New Roman"/>
          <w:b/>
          <w:bCs/>
          <w:lang w:val="ru-RU"/>
        </w:rPr>
        <w:t xml:space="preserve">Биологическое образование </w:t>
      </w:r>
      <w:r w:rsidRPr="00BF6C43">
        <w:rPr>
          <w:rFonts w:eastAsia="Times New Roman"/>
          <w:lang w:val="ru-RU"/>
        </w:rPr>
        <w:t>обеспечивает:</w:t>
      </w:r>
    </w:p>
    <w:p w:rsidR="00E12940" w:rsidRPr="00BF6C43" w:rsidRDefault="00E12940" w:rsidP="00BF6C43">
      <w:pPr>
        <w:autoSpaceDE w:val="0"/>
        <w:ind w:firstLine="600"/>
        <w:jc w:val="both"/>
        <w:rPr>
          <w:rFonts w:eastAsia="Times New Roman"/>
          <w:lang w:val="ru-RU"/>
        </w:rPr>
      </w:pPr>
      <w:r w:rsidRPr="00BF6C43">
        <w:rPr>
          <w:rFonts w:eastAsia="Times New Roman"/>
          <w:lang w:val="ru-RU"/>
        </w:rPr>
        <w:t>- овладение знаниями о живой природе как важной составной части содержания образования в целом;</w:t>
      </w:r>
    </w:p>
    <w:p w:rsidR="00E12940" w:rsidRPr="00BF6C43" w:rsidRDefault="00E12940" w:rsidP="00BF6C43">
      <w:pPr>
        <w:autoSpaceDE w:val="0"/>
        <w:ind w:firstLine="600"/>
        <w:jc w:val="both"/>
        <w:rPr>
          <w:rFonts w:eastAsia="Times New Roman"/>
          <w:lang w:val="ru-RU"/>
        </w:rPr>
      </w:pPr>
      <w:r w:rsidRPr="00BF6C43">
        <w:rPr>
          <w:rFonts w:eastAsia="Times New Roman"/>
          <w:lang w:val="ru-RU"/>
        </w:rPr>
        <w:t>- формирование на базе знаний и умений научной картины мира как компонента общечеловеческой культуры;</w:t>
      </w:r>
    </w:p>
    <w:p w:rsidR="00E12940" w:rsidRPr="00BF6C43" w:rsidRDefault="00E12940" w:rsidP="00BF6C43">
      <w:pPr>
        <w:autoSpaceDE w:val="0"/>
        <w:ind w:firstLine="600"/>
        <w:jc w:val="both"/>
        <w:rPr>
          <w:rFonts w:eastAsia="Times New Roman"/>
          <w:lang w:val="ru-RU"/>
        </w:rPr>
      </w:pPr>
      <w:r w:rsidRPr="00BF6C43">
        <w:rPr>
          <w:rFonts w:eastAsia="Times New Roman"/>
          <w:lang w:val="ru-RU"/>
        </w:rPr>
        <w:t>- формирование биосферного мышления, необходимого для полноценного функционирования в обществе, для гармоничных отношений учащихся с природой, со всем живым как главной ценностью на Земле;</w:t>
      </w:r>
    </w:p>
    <w:p w:rsidR="00E12940" w:rsidRPr="00BF6C43" w:rsidRDefault="00E12940" w:rsidP="00BF6C43">
      <w:pPr>
        <w:autoSpaceDE w:val="0"/>
        <w:ind w:firstLine="600"/>
        <w:jc w:val="both"/>
        <w:rPr>
          <w:rFonts w:eastAsia="Times New Roman"/>
          <w:lang w:val="ru-RU"/>
        </w:rPr>
      </w:pPr>
      <w:r w:rsidRPr="00BF6C43">
        <w:rPr>
          <w:rFonts w:eastAsia="Times New Roman"/>
          <w:lang w:val="ru-RU"/>
        </w:rPr>
        <w:t>- гигиеническое воспитание и формирование здорового образа жизни в целях сохранения психического, физического здоровья человека;</w:t>
      </w:r>
    </w:p>
    <w:p w:rsidR="00E12940" w:rsidRPr="00BF6C43" w:rsidRDefault="00E12940" w:rsidP="00BF6C43">
      <w:pPr>
        <w:autoSpaceDE w:val="0"/>
        <w:ind w:firstLine="600"/>
        <w:jc w:val="both"/>
        <w:rPr>
          <w:rFonts w:eastAsia="Times New Roman"/>
          <w:b/>
          <w:bCs/>
          <w:lang w:val="ru-RU"/>
        </w:rPr>
      </w:pPr>
      <w:r w:rsidRPr="00BF6C43">
        <w:rPr>
          <w:rFonts w:eastAsia="Times New Roman"/>
          <w:lang w:val="ru-RU"/>
        </w:rPr>
        <w:t>- формирование у школьников отношения к живой природе как объекту и сфере собственной практической деятельности.</w:t>
      </w:r>
    </w:p>
    <w:p w:rsidR="00E12940" w:rsidRPr="00BF6C43" w:rsidRDefault="00E12940" w:rsidP="00BF6C43">
      <w:pPr>
        <w:ind w:firstLine="600"/>
        <w:jc w:val="both"/>
        <w:rPr>
          <w:rFonts w:eastAsia="Times New Roman"/>
          <w:lang w:val="ru-RU"/>
        </w:rPr>
      </w:pPr>
      <w:r w:rsidRPr="00BF6C43">
        <w:rPr>
          <w:rFonts w:eastAsia="Times New Roman"/>
          <w:lang w:val="ru-RU"/>
        </w:rPr>
        <w:t>Обр</w:t>
      </w:r>
      <w:r w:rsidRPr="00BF6C43">
        <w:rPr>
          <w:rFonts w:eastAsia="Times New Roman"/>
          <w:spacing w:val="-1"/>
          <w:lang w:val="ru-RU"/>
        </w:rPr>
        <w:t>а</w:t>
      </w:r>
      <w:r w:rsidRPr="00BF6C43">
        <w:rPr>
          <w:rFonts w:eastAsia="Times New Roman"/>
          <w:lang w:val="ru-RU"/>
        </w:rPr>
        <w:t>зоват</w:t>
      </w:r>
      <w:r w:rsidRPr="00BF6C43">
        <w:rPr>
          <w:rFonts w:eastAsia="Times New Roman"/>
          <w:spacing w:val="-1"/>
          <w:lang w:val="ru-RU"/>
        </w:rPr>
        <w:t>е</w:t>
      </w:r>
      <w:r w:rsidRPr="00BF6C43">
        <w:rPr>
          <w:rFonts w:eastAsia="Times New Roman"/>
          <w:lang w:val="ru-RU"/>
        </w:rPr>
        <w:t>ль</w:t>
      </w:r>
      <w:r w:rsidRPr="00BF6C43">
        <w:rPr>
          <w:rFonts w:eastAsia="Times New Roman"/>
          <w:spacing w:val="1"/>
          <w:lang w:val="ru-RU"/>
        </w:rPr>
        <w:t>н</w:t>
      </w:r>
      <w:r w:rsidRPr="00BF6C43">
        <w:rPr>
          <w:rFonts w:eastAsia="Times New Roman"/>
          <w:lang w:val="ru-RU"/>
        </w:rPr>
        <w:t>ая</w:t>
      </w:r>
      <w:r w:rsidRPr="00BF6C43">
        <w:rPr>
          <w:rFonts w:eastAsia="Times New Roman"/>
          <w:spacing w:val="45"/>
          <w:lang w:val="ru-RU"/>
        </w:rPr>
        <w:t xml:space="preserve"> </w:t>
      </w:r>
      <w:r w:rsidRPr="00BF6C43">
        <w:rPr>
          <w:rFonts w:eastAsia="Times New Roman"/>
          <w:lang w:val="ru-RU"/>
        </w:rPr>
        <w:t>обла</w:t>
      </w:r>
      <w:r w:rsidRPr="00BF6C43">
        <w:rPr>
          <w:rFonts w:eastAsia="Times New Roman"/>
          <w:spacing w:val="-1"/>
          <w:lang w:val="ru-RU"/>
        </w:rPr>
        <w:t>с</w:t>
      </w:r>
      <w:r w:rsidRPr="00BF6C43">
        <w:rPr>
          <w:rFonts w:eastAsia="Times New Roman"/>
          <w:lang w:val="ru-RU"/>
        </w:rPr>
        <w:t>ть</w:t>
      </w:r>
      <w:r w:rsidRPr="00BF6C43">
        <w:rPr>
          <w:rFonts w:eastAsia="Times New Roman"/>
          <w:spacing w:val="48"/>
          <w:lang w:val="ru-RU"/>
        </w:rPr>
        <w:t xml:space="preserve"> </w:t>
      </w:r>
      <w:r w:rsidRPr="00BF6C43">
        <w:rPr>
          <w:rFonts w:eastAsia="Times New Roman"/>
          <w:spacing w:val="-6"/>
          <w:lang w:val="ru-RU"/>
        </w:rPr>
        <w:t>«</w:t>
      </w:r>
      <w:r w:rsidRPr="00BF6C43">
        <w:rPr>
          <w:rFonts w:eastAsia="Times New Roman"/>
          <w:lang w:val="ru-RU"/>
        </w:rPr>
        <w:t>Е</w:t>
      </w:r>
      <w:r w:rsidRPr="00BF6C43">
        <w:rPr>
          <w:rFonts w:eastAsia="Times New Roman"/>
          <w:spacing w:val="-1"/>
          <w:lang w:val="ru-RU"/>
        </w:rPr>
        <w:t>с</w:t>
      </w:r>
      <w:r w:rsidRPr="00BF6C43">
        <w:rPr>
          <w:rFonts w:eastAsia="Times New Roman"/>
          <w:lang w:val="ru-RU"/>
        </w:rPr>
        <w:t>тествоз</w:t>
      </w:r>
      <w:r w:rsidRPr="00BF6C43">
        <w:rPr>
          <w:rFonts w:eastAsia="Times New Roman"/>
          <w:spacing w:val="1"/>
          <w:lang w:val="ru-RU"/>
        </w:rPr>
        <w:t>н</w:t>
      </w:r>
      <w:r w:rsidRPr="00BF6C43">
        <w:rPr>
          <w:rFonts w:eastAsia="Times New Roman"/>
          <w:lang w:val="ru-RU"/>
        </w:rPr>
        <w:t>ан</w:t>
      </w:r>
      <w:r w:rsidRPr="00BF6C43">
        <w:rPr>
          <w:rFonts w:eastAsia="Times New Roman"/>
          <w:spacing w:val="1"/>
          <w:lang w:val="ru-RU"/>
        </w:rPr>
        <w:t>и</w:t>
      </w:r>
      <w:r w:rsidRPr="00BF6C43">
        <w:rPr>
          <w:rFonts w:eastAsia="Times New Roman"/>
          <w:spacing w:val="4"/>
          <w:lang w:val="ru-RU"/>
        </w:rPr>
        <w:t>е</w:t>
      </w:r>
      <w:r w:rsidRPr="00BF6C43">
        <w:rPr>
          <w:rFonts w:eastAsia="Times New Roman"/>
          <w:lang w:val="ru-RU"/>
        </w:rPr>
        <w:t>»</w:t>
      </w:r>
      <w:r w:rsidRPr="00BF6C43">
        <w:rPr>
          <w:rFonts w:eastAsia="Times New Roman"/>
          <w:spacing w:val="36"/>
          <w:lang w:val="ru-RU"/>
        </w:rPr>
        <w:t xml:space="preserve"> </w:t>
      </w:r>
      <w:r w:rsidRPr="00BF6C43">
        <w:rPr>
          <w:rFonts w:eastAsia="Times New Roman"/>
          <w:spacing w:val="3"/>
          <w:lang w:val="ru-RU"/>
        </w:rPr>
        <w:t>п</w:t>
      </w:r>
      <w:r w:rsidRPr="00BF6C43">
        <w:rPr>
          <w:rFonts w:eastAsia="Times New Roman"/>
          <w:lang w:val="ru-RU"/>
        </w:rPr>
        <w:t>ред</w:t>
      </w:r>
      <w:r w:rsidRPr="00BF6C43">
        <w:rPr>
          <w:rFonts w:eastAsia="Times New Roman"/>
          <w:spacing w:val="-1"/>
          <w:lang w:val="ru-RU"/>
        </w:rPr>
        <w:t>с</w:t>
      </w:r>
      <w:r w:rsidRPr="00BF6C43">
        <w:rPr>
          <w:rFonts w:eastAsia="Times New Roman"/>
          <w:lang w:val="ru-RU"/>
        </w:rPr>
        <w:t>тавл</w:t>
      </w:r>
      <w:r w:rsidRPr="00BF6C43">
        <w:rPr>
          <w:rFonts w:eastAsia="Times New Roman"/>
          <w:spacing w:val="-1"/>
          <w:lang w:val="ru-RU"/>
        </w:rPr>
        <w:t>е</w:t>
      </w:r>
      <w:r w:rsidRPr="00BF6C43">
        <w:rPr>
          <w:rFonts w:eastAsia="Times New Roman"/>
          <w:lang w:val="ru-RU"/>
        </w:rPr>
        <w:t>на</w:t>
      </w:r>
      <w:r w:rsidRPr="00BF6C43">
        <w:rPr>
          <w:rFonts w:eastAsia="Times New Roman"/>
          <w:spacing w:val="44"/>
          <w:lang w:val="ru-RU"/>
        </w:rPr>
        <w:t xml:space="preserve"> </w:t>
      </w:r>
      <w:r w:rsidRPr="00BF6C43">
        <w:rPr>
          <w:rFonts w:eastAsia="Times New Roman"/>
          <w:lang w:val="ru-RU"/>
        </w:rPr>
        <w:t>сл</w:t>
      </w:r>
      <w:r w:rsidRPr="00BF6C43">
        <w:rPr>
          <w:rFonts w:eastAsia="Times New Roman"/>
          <w:spacing w:val="-1"/>
          <w:lang w:val="ru-RU"/>
        </w:rPr>
        <w:t>е</w:t>
      </w:r>
      <w:r w:rsidRPr="00BF6C43">
        <w:rPr>
          <w:rFonts w:eastAsia="Times New Roman"/>
          <w:spacing w:val="4"/>
          <w:lang w:val="ru-RU"/>
        </w:rPr>
        <w:t>д</w:t>
      </w:r>
      <w:r w:rsidRPr="00BF6C43">
        <w:rPr>
          <w:rFonts w:eastAsia="Times New Roman"/>
          <w:spacing w:val="-4"/>
          <w:lang w:val="ru-RU"/>
        </w:rPr>
        <w:t>у</w:t>
      </w:r>
      <w:r w:rsidRPr="00BF6C43">
        <w:rPr>
          <w:rFonts w:eastAsia="Times New Roman"/>
          <w:lang w:val="ru-RU"/>
        </w:rPr>
        <w:t>ющ</w:t>
      </w:r>
      <w:r w:rsidRPr="00BF6C43">
        <w:rPr>
          <w:rFonts w:eastAsia="Times New Roman"/>
          <w:spacing w:val="3"/>
          <w:lang w:val="ru-RU"/>
        </w:rPr>
        <w:t>и</w:t>
      </w:r>
      <w:r w:rsidRPr="00BF6C43">
        <w:rPr>
          <w:rFonts w:eastAsia="Times New Roman"/>
          <w:lang w:val="ru-RU"/>
        </w:rPr>
        <w:t>ми</w:t>
      </w:r>
      <w:r w:rsidRPr="00BF6C43">
        <w:rPr>
          <w:rFonts w:eastAsia="Times New Roman"/>
          <w:spacing w:val="46"/>
          <w:lang w:val="ru-RU"/>
        </w:rPr>
        <w:t xml:space="preserve"> </w:t>
      </w:r>
      <w:r w:rsidRPr="00BF6C43">
        <w:rPr>
          <w:rFonts w:eastAsia="Times New Roman"/>
          <w:spacing w:val="1"/>
          <w:lang w:val="ru-RU"/>
        </w:rPr>
        <w:t>п</w:t>
      </w:r>
      <w:r w:rsidRPr="00BF6C43">
        <w:rPr>
          <w:rFonts w:eastAsia="Times New Roman"/>
          <w:lang w:val="ru-RU"/>
        </w:rPr>
        <w:t>редм</w:t>
      </w:r>
      <w:r w:rsidRPr="00BF6C43">
        <w:rPr>
          <w:rFonts w:eastAsia="Times New Roman"/>
          <w:spacing w:val="-2"/>
          <w:lang w:val="ru-RU"/>
        </w:rPr>
        <w:t>е</w:t>
      </w:r>
      <w:r w:rsidRPr="00BF6C43">
        <w:rPr>
          <w:rFonts w:eastAsia="Times New Roman"/>
          <w:lang w:val="ru-RU"/>
        </w:rPr>
        <w:t>та</w:t>
      </w:r>
      <w:r w:rsidRPr="00BF6C43">
        <w:rPr>
          <w:rFonts w:eastAsia="Times New Roman"/>
          <w:spacing w:val="-1"/>
          <w:lang w:val="ru-RU"/>
        </w:rPr>
        <w:t>м</w:t>
      </w:r>
      <w:r w:rsidRPr="00BF6C43">
        <w:rPr>
          <w:rFonts w:eastAsia="Times New Roman"/>
          <w:lang w:val="ru-RU"/>
        </w:rPr>
        <w:t>и</w:t>
      </w:r>
      <w:r w:rsidRPr="00BF6C43">
        <w:rPr>
          <w:rFonts w:eastAsia="Times New Roman"/>
          <w:spacing w:val="54"/>
          <w:lang w:val="ru-RU"/>
        </w:rPr>
        <w:t xml:space="preserve"> </w:t>
      </w:r>
      <w:r w:rsidRPr="00BF6C43">
        <w:rPr>
          <w:rFonts w:eastAsia="Times New Roman"/>
          <w:lang w:val="ru-RU"/>
        </w:rPr>
        <w:t>,</w:t>
      </w:r>
      <w:r w:rsidRPr="00BF6C43">
        <w:rPr>
          <w:rFonts w:eastAsia="Times New Roman"/>
          <w:spacing w:val="3"/>
          <w:lang w:val="ru-RU"/>
        </w:rPr>
        <w:t>к</w:t>
      </w:r>
      <w:r w:rsidRPr="00BF6C43">
        <w:rPr>
          <w:rFonts w:eastAsia="Times New Roman"/>
          <w:spacing w:val="-6"/>
          <w:lang w:val="ru-RU"/>
        </w:rPr>
        <w:t>у</w:t>
      </w:r>
      <w:r w:rsidRPr="00BF6C43">
        <w:rPr>
          <w:rFonts w:eastAsia="Times New Roman"/>
          <w:lang w:val="ru-RU"/>
        </w:rPr>
        <w:t>рс</w:t>
      </w:r>
      <w:r w:rsidRPr="00BF6C43">
        <w:rPr>
          <w:rFonts w:eastAsia="Times New Roman"/>
          <w:spacing w:val="2"/>
          <w:lang w:val="ru-RU"/>
        </w:rPr>
        <w:t>а</w:t>
      </w:r>
      <w:r w:rsidRPr="00BF6C43">
        <w:rPr>
          <w:rFonts w:eastAsia="Times New Roman"/>
          <w:lang w:val="ru-RU"/>
        </w:rPr>
        <w:t>м</w:t>
      </w:r>
      <w:r w:rsidRPr="00BF6C43">
        <w:rPr>
          <w:rFonts w:eastAsia="Times New Roman"/>
          <w:spacing w:val="1"/>
          <w:lang w:val="ru-RU"/>
        </w:rPr>
        <w:t>и</w:t>
      </w:r>
      <w:r w:rsidRPr="00BF6C43">
        <w:rPr>
          <w:rFonts w:eastAsia="Times New Roman"/>
          <w:lang w:val="ru-RU"/>
        </w:rPr>
        <w:t>: пр</w:t>
      </w:r>
      <w:r w:rsidRPr="00BF6C43">
        <w:rPr>
          <w:rFonts w:eastAsia="Times New Roman"/>
          <w:spacing w:val="1"/>
          <w:lang w:val="ru-RU"/>
        </w:rPr>
        <w:t>и</w:t>
      </w:r>
      <w:r w:rsidRPr="00BF6C43">
        <w:rPr>
          <w:rFonts w:eastAsia="Times New Roman"/>
          <w:lang w:val="ru-RU"/>
        </w:rPr>
        <w:t>родовед</w:t>
      </w:r>
      <w:r w:rsidRPr="00BF6C43">
        <w:rPr>
          <w:rFonts w:eastAsia="Times New Roman"/>
          <w:spacing w:val="-1"/>
          <w:lang w:val="ru-RU"/>
        </w:rPr>
        <w:t>е</w:t>
      </w:r>
      <w:r w:rsidRPr="00BF6C43">
        <w:rPr>
          <w:rFonts w:eastAsia="Times New Roman"/>
          <w:lang w:val="ru-RU"/>
        </w:rPr>
        <w:t>н</w:t>
      </w:r>
      <w:r w:rsidRPr="00BF6C43">
        <w:rPr>
          <w:rFonts w:eastAsia="Times New Roman"/>
          <w:spacing w:val="1"/>
          <w:lang w:val="ru-RU"/>
        </w:rPr>
        <w:t>и</w:t>
      </w:r>
      <w:r w:rsidRPr="00BF6C43">
        <w:rPr>
          <w:rFonts w:eastAsia="Times New Roman"/>
          <w:lang w:val="ru-RU"/>
        </w:rPr>
        <w:t>е, б</w:t>
      </w:r>
      <w:r w:rsidRPr="00BF6C43">
        <w:rPr>
          <w:rFonts w:eastAsia="Times New Roman"/>
          <w:spacing w:val="1"/>
          <w:lang w:val="ru-RU"/>
        </w:rPr>
        <w:t>и</w:t>
      </w:r>
      <w:r w:rsidRPr="00BF6C43">
        <w:rPr>
          <w:rFonts w:eastAsia="Times New Roman"/>
          <w:lang w:val="ru-RU"/>
        </w:rPr>
        <w:t>ол</w:t>
      </w:r>
      <w:r w:rsidRPr="00BF6C43">
        <w:rPr>
          <w:rFonts w:eastAsia="Times New Roman"/>
          <w:spacing w:val="-2"/>
          <w:lang w:val="ru-RU"/>
        </w:rPr>
        <w:t>о</w:t>
      </w:r>
      <w:r w:rsidRPr="00BF6C43">
        <w:rPr>
          <w:rFonts w:eastAsia="Times New Roman"/>
          <w:lang w:val="ru-RU"/>
        </w:rPr>
        <w:t>гия, х</w:t>
      </w:r>
      <w:r w:rsidRPr="00BF6C43">
        <w:rPr>
          <w:rFonts w:eastAsia="Times New Roman"/>
          <w:spacing w:val="1"/>
          <w:lang w:val="ru-RU"/>
        </w:rPr>
        <w:t>и</w:t>
      </w:r>
      <w:r w:rsidRPr="00BF6C43">
        <w:rPr>
          <w:rFonts w:eastAsia="Times New Roman"/>
          <w:lang w:val="ru-RU"/>
        </w:rPr>
        <w:t>м</w:t>
      </w:r>
      <w:r w:rsidRPr="00BF6C43">
        <w:rPr>
          <w:rFonts w:eastAsia="Times New Roman"/>
          <w:spacing w:val="1"/>
          <w:lang w:val="ru-RU"/>
        </w:rPr>
        <w:t>и</w:t>
      </w:r>
      <w:r w:rsidRPr="00BF6C43">
        <w:rPr>
          <w:rFonts w:eastAsia="Times New Roman"/>
          <w:lang w:val="ru-RU"/>
        </w:rPr>
        <w:t xml:space="preserve">я, </w:t>
      </w:r>
      <w:r w:rsidRPr="00BF6C43">
        <w:rPr>
          <w:rFonts w:eastAsia="Times New Roman"/>
          <w:spacing w:val="-1"/>
          <w:lang w:val="ru-RU"/>
        </w:rPr>
        <w:t>ф</w:t>
      </w:r>
      <w:r w:rsidRPr="00BF6C43">
        <w:rPr>
          <w:rFonts w:eastAsia="Times New Roman"/>
          <w:lang w:val="ru-RU"/>
        </w:rPr>
        <w:t>изик</w:t>
      </w:r>
      <w:r w:rsidRPr="00BF6C43">
        <w:rPr>
          <w:rFonts w:eastAsia="Times New Roman"/>
          <w:spacing w:val="3"/>
          <w:lang w:val="ru-RU"/>
        </w:rPr>
        <w:t>а</w:t>
      </w:r>
      <w:r w:rsidRPr="00BF6C43">
        <w:rPr>
          <w:rFonts w:eastAsia="Times New Roman"/>
          <w:lang w:val="ru-RU"/>
        </w:rPr>
        <w:t>.</w:t>
      </w:r>
    </w:p>
    <w:p w:rsidR="00E12940" w:rsidRPr="00BF6C43" w:rsidRDefault="00E12940" w:rsidP="00BF6C43">
      <w:pPr>
        <w:ind w:firstLine="600"/>
        <w:jc w:val="both"/>
        <w:rPr>
          <w:rFonts w:eastAsia="Times New Roman"/>
          <w:b/>
          <w:bCs/>
          <w:lang w:val="ru-RU"/>
        </w:rPr>
      </w:pPr>
      <w:r w:rsidRPr="00BF6C43">
        <w:rPr>
          <w:rFonts w:eastAsia="Times New Roman"/>
          <w:b/>
          <w:bCs/>
          <w:spacing w:val="-1"/>
          <w:lang w:val="ru-RU"/>
        </w:rPr>
        <w:t>Б</w:t>
      </w:r>
      <w:r w:rsidRPr="00BF6C43">
        <w:rPr>
          <w:rFonts w:eastAsia="Times New Roman"/>
          <w:b/>
          <w:bCs/>
          <w:lang w:val="ru-RU"/>
        </w:rPr>
        <w:t>ИОЛ</w:t>
      </w:r>
      <w:r w:rsidRPr="00BF6C43">
        <w:rPr>
          <w:rFonts w:eastAsia="Times New Roman"/>
          <w:b/>
          <w:bCs/>
          <w:spacing w:val="-1"/>
          <w:lang w:val="ru-RU"/>
        </w:rPr>
        <w:t>О</w:t>
      </w:r>
      <w:r w:rsidRPr="00BF6C43">
        <w:rPr>
          <w:rFonts w:eastAsia="Times New Roman"/>
          <w:b/>
          <w:bCs/>
          <w:spacing w:val="-2"/>
          <w:lang w:val="ru-RU"/>
        </w:rPr>
        <w:t>Г</w:t>
      </w:r>
      <w:r w:rsidRPr="00BF6C43">
        <w:rPr>
          <w:rFonts w:eastAsia="Times New Roman"/>
          <w:b/>
          <w:bCs/>
          <w:spacing w:val="1"/>
          <w:lang w:val="ru-RU"/>
        </w:rPr>
        <w:t>И</w:t>
      </w:r>
      <w:r w:rsidRPr="00BF6C43">
        <w:rPr>
          <w:rFonts w:eastAsia="Times New Roman"/>
          <w:b/>
          <w:bCs/>
          <w:lang w:val="ru-RU"/>
        </w:rPr>
        <w:t>Я</w:t>
      </w:r>
    </w:p>
    <w:p w:rsidR="00E12940" w:rsidRPr="00BF6C43" w:rsidRDefault="00E12940" w:rsidP="00BF6C43">
      <w:pPr>
        <w:tabs>
          <w:tab w:val="left" w:pos="2101"/>
        </w:tabs>
        <w:ind w:firstLine="600"/>
        <w:jc w:val="both"/>
        <w:rPr>
          <w:rFonts w:eastAsia="Times New Roman"/>
          <w:lang w:val="ru-RU"/>
        </w:rPr>
      </w:pPr>
      <w:r w:rsidRPr="00BF6C43">
        <w:rPr>
          <w:rFonts w:eastAsia="Times New Roman"/>
          <w:lang w:val="ru-RU"/>
        </w:rPr>
        <w:t>Биолог</w:t>
      </w:r>
      <w:r w:rsidRPr="00BF6C43">
        <w:rPr>
          <w:rFonts w:eastAsia="Times New Roman"/>
          <w:spacing w:val="1"/>
          <w:lang w:val="ru-RU"/>
        </w:rPr>
        <w:t>и</w:t>
      </w:r>
      <w:r w:rsidRPr="00BF6C43">
        <w:rPr>
          <w:rFonts w:eastAsia="Times New Roman"/>
          <w:lang w:val="ru-RU"/>
        </w:rPr>
        <w:t>я,</w:t>
      </w:r>
      <w:r w:rsidRPr="00BF6C43">
        <w:rPr>
          <w:rFonts w:eastAsia="Times New Roman"/>
          <w:spacing w:val="91"/>
          <w:lang w:val="ru-RU"/>
        </w:rPr>
        <w:t xml:space="preserve"> </w:t>
      </w:r>
      <w:r w:rsidRPr="00BF6C43">
        <w:rPr>
          <w:rFonts w:eastAsia="Times New Roman"/>
          <w:lang w:val="ru-RU"/>
        </w:rPr>
        <w:t>как</w:t>
      </w:r>
      <w:r w:rsidRPr="00BF6C43">
        <w:rPr>
          <w:rFonts w:eastAsia="Times New Roman"/>
          <w:lang w:val="ru-RU"/>
        </w:rPr>
        <w:tab/>
        <w:t>предм</w:t>
      </w:r>
      <w:r w:rsidRPr="00BF6C43">
        <w:rPr>
          <w:rFonts w:eastAsia="Times New Roman"/>
          <w:spacing w:val="-1"/>
          <w:lang w:val="ru-RU"/>
        </w:rPr>
        <w:t>е</w:t>
      </w:r>
      <w:r w:rsidRPr="00BF6C43">
        <w:rPr>
          <w:rFonts w:eastAsia="Times New Roman"/>
          <w:lang w:val="ru-RU"/>
        </w:rPr>
        <w:t>т,</w:t>
      </w:r>
      <w:r w:rsidRPr="00BF6C43">
        <w:rPr>
          <w:rFonts w:eastAsia="Times New Roman"/>
          <w:spacing w:val="91"/>
          <w:lang w:val="ru-RU"/>
        </w:rPr>
        <w:t xml:space="preserve"> </w:t>
      </w:r>
      <w:r w:rsidRPr="00BF6C43">
        <w:rPr>
          <w:rFonts w:eastAsia="Times New Roman"/>
          <w:lang w:val="ru-RU"/>
        </w:rPr>
        <w:t>продолжает</w:t>
      </w:r>
      <w:r w:rsidRPr="00BF6C43">
        <w:rPr>
          <w:rFonts w:eastAsia="Times New Roman"/>
          <w:spacing w:val="90"/>
          <w:lang w:val="ru-RU"/>
        </w:rPr>
        <w:t xml:space="preserve"> </w:t>
      </w:r>
      <w:r w:rsidRPr="00BF6C43">
        <w:rPr>
          <w:rFonts w:eastAsia="Times New Roman"/>
          <w:lang w:val="ru-RU"/>
        </w:rPr>
        <w:t>фор</w:t>
      </w:r>
      <w:r w:rsidRPr="00BF6C43">
        <w:rPr>
          <w:rFonts w:eastAsia="Times New Roman"/>
          <w:spacing w:val="2"/>
          <w:lang w:val="ru-RU"/>
        </w:rPr>
        <w:t>м</w:t>
      </w:r>
      <w:r w:rsidRPr="00BF6C43">
        <w:rPr>
          <w:rFonts w:eastAsia="Times New Roman"/>
          <w:spacing w:val="1"/>
          <w:lang w:val="ru-RU"/>
        </w:rPr>
        <w:t>и</w:t>
      </w:r>
      <w:r w:rsidRPr="00BF6C43">
        <w:rPr>
          <w:rFonts w:eastAsia="Times New Roman"/>
          <w:lang w:val="ru-RU"/>
        </w:rPr>
        <w:t>рован</w:t>
      </w:r>
      <w:r w:rsidRPr="00BF6C43">
        <w:rPr>
          <w:rFonts w:eastAsia="Times New Roman"/>
          <w:spacing w:val="1"/>
          <w:lang w:val="ru-RU"/>
        </w:rPr>
        <w:t>и</w:t>
      </w:r>
      <w:r w:rsidRPr="00BF6C43">
        <w:rPr>
          <w:rFonts w:eastAsia="Times New Roman"/>
          <w:lang w:val="ru-RU"/>
        </w:rPr>
        <w:t>е</w:t>
      </w:r>
      <w:r w:rsidRPr="00BF6C43">
        <w:rPr>
          <w:rFonts w:eastAsia="Times New Roman"/>
          <w:spacing w:val="90"/>
          <w:lang w:val="ru-RU"/>
        </w:rPr>
        <w:t xml:space="preserve"> </w:t>
      </w:r>
      <w:r w:rsidRPr="00BF6C43">
        <w:rPr>
          <w:rFonts w:eastAsia="Times New Roman"/>
          <w:lang w:val="ru-RU"/>
        </w:rPr>
        <w:t>е</w:t>
      </w:r>
      <w:r w:rsidRPr="00BF6C43">
        <w:rPr>
          <w:rFonts w:eastAsia="Times New Roman"/>
          <w:spacing w:val="-1"/>
          <w:lang w:val="ru-RU"/>
        </w:rPr>
        <w:t>с</w:t>
      </w:r>
      <w:r w:rsidRPr="00BF6C43">
        <w:rPr>
          <w:rFonts w:eastAsia="Times New Roman"/>
          <w:lang w:val="ru-RU"/>
        </w:rPr>
        <w:t>т</w:t>
      </w:r>
      <w:r w:rsidRPr="00BF6C43">
        <w:rPr>
          <w:rFonts w:eastAsia="Times New Roman"/>
          <w:spacing w:val="-1"/>
          <w:lang w:val="ru-RU"/>
        </w:rPr>
        <w:t>ес</w:t>
      </w:r>
      <w:r w:rsidRPr="00BF6C43">
        <w:rPr>
          <w:rFonts w:eastAsia="Times New Roman"/>
          <w:lang w:val="ru-RU"/>
        </w:rPr>
        <w:t>тв</w:t>
      </w:r>
      <w:r w:rsidRPr="00BF6C43">
        <w:rPr>
          <w:rFonts w:eastAsia="Times New Roman"/>
          <w:spacing w:val="-1"/>
          <w:lang w:val="ru-RU"/>
        </w:rPr>
        <w:t>е</w:t>
      </w:r>
      <w:r w:rsidRPr="00BF6C43">
        <w:rPr>
          <w:rFonts w:eastAsia="Times New Roman"/>
          <w:lang w:val="ru-RU"/>
        </w:rPr>
        <w:t>н</w:t>
      </w:r>
      <w:r w:rsidRPr="00BF6C43">
        <w:rPr>
          <w:rFonts w:eastAsia="Times New Roman"/>
          <w:spacing w:val="1"/>
          <w:lang w:val="ru-RU"/>
        </w:rPr>
        <w:t>н</w:t>
      </w:r>
      <w:r w:rsidRPr="00BF6C43">
        <w:rPr>
          <w:rFonts w:eastAsia="Times New Roman"/>
          <w:lang w:val="ru-RU"/>
        </w:rPr>
        <w:t>о</w:t>
      </w:r>
      <w:r w:rsidRPr="00BF6C43">
        <w:rPr>
          <w:rFonts w:eastAsia="Times New Roman"/>
          <w:spacing w:val="1"/>
          <w:lang w:val="ru-RU"/>
        </w:rPr>
        <w:t>на</w:t>
      </w:r>
      <w:r w:rsidRPr="00BF6C43">
        <w:rPr>
          <w:rFonts w:eastAsia="Times New Roman"/>
          <w:spacing w:val="-3"/>
          <w:lang w:val="ru-RU"/>
        </w:rPr>
        <w:t>у</w:t>
      </w:r>
      <w:r w:rsidRPr="00BF6C43">
        <w:rPr>
          <w:rFonts w:eastAsia="Times New Roman"/>
          <w:spacing w:val="-1"/>
          <w:lang w:val="ru-RU"/>
        </w:rPr>
        <w:t>ч</w:t>
      </w:r>
      <w:r w:rsidRPr="00BF6C43">
        <w:rPr>
          <w:rFonts w:eastAsia="Times New Roman"/>
          <w:lang w:val="ru-RU"/>
        </w:rPr>
        <w:t>ной</w:t>
      </w:r>
      <w:r w:rsidRPr="00BF6C43">
        <w:rPr>
          <w:rFonts w:eastAsia="Times New Roman"/>
          <w:spacing w:val="92"/>
          <w:lang w:val="ru-RU"/>
        </w:rPr>
        <w:t xml:space="preserve"> </w:t>
      </w:r>
      <w:r w:rsidRPr="00BF6C43">
        <w:rPr>
          <w:rFonts w:eastAsia="Times New Roman"/>
          <w:lang w:val="ru-RU"/>
        </w:rPr>
        <w:t>карт</w:t>
      </w:r>
      <w:r w:rsidRPr="00BF6C43">
        <w:rPr>
          <w:rFonts w:eastAsia="Times New Roman"/>
          <w:spacing w:val="1"/>
          <w:lang w:val="ru-RU"/>
        </w:rPr>
        <w:t>ин</w:t>
      </w:r>
      <w:r w:rsidRPr="00BF6C43">
        <w:rPr>
          <w:rFonts w:eastAsia="Times New Roman"/>
          <w:lang w:val="ru-RU"/>
        </w:rPr>
        <w:t>ы</w:t>
      </w:r>
      <w:r w:rsidRPr="00BF6C43">
        <w:rPr>
          <w:rFonts w:eastAsia="Times New Roman"/>
          <w:spacing w:val="91"/>
          <w:lang w:val="ru-RU"/>
        </w:rPr>
        <w:t xml:space="preserve"> </w:t>
      </w:r>
      <w:r w:rsidRPr="00BF6C43">
        <w:rPr>
          <w:rFonts w:eastAsia="Times New Roman"/>
          <w:lang w:val="ru-RU"/>
        </w:rPr>
        <w:t>мира</w:t>
      </w:r>
      <w:r w:rsidRPr="00BF6C43">
        <w:rPr>
          <w:rFonts w:eastAsia="Times New Roman"/>
          <w:spacing w:val="95"/>
          <w:lang w:val="ru-RU"/>
        </w:rPr>
        <w:t xml:space="preserve"> </w:t>
      </w:r>
      <w:r w:rsidRPr="00BF6C43">
        <w:rPr>
          <w:rFonts w:eastAsia="Times New Roman"/>
          <w:lang w:val="ru-RU"/>
        </w:rPr>
        <w:t>у о</w:t>
      </w:r>
      <w:r w:rsidRPr="00BF6C43">
        <w:rPr>
          <w:rFonts w:eastAsia="Times New Roman"/>
          <w:spacing w:val="2"/>
          <w:lang w:val="ru-RU"/>
        </w:rPr>
        <w:t>б</w:t>
      </w:r>
      <w:r w:rsidRPr="00BF6C43">
        <w:rPr>
          <w:rFonts w:eastAsia="Times New Roman"/>
          <w:spacing w:val="-4"/>
          <w:lang w:val="ru-RU"/>
        </w:rPr>
        <w:t>у</w:t>
      </w:r>
      <w:r w:rsidRPr="00BF6C43">
        <w:rPr>
          <w:rFonts w:eastAsia="Times New Roman"/>
          <w:spacing w:val="1"/>
          <w:lang w:val="ru-RU"/>
        </w:rPr>
        <w:t>ч</w:t>
      </w:r>
      <w:r w:rsidRPr="00BF6C43">
        <w:rPr>
          <w:rFonts w:eastAsia="Times New Roman"/>
          <w:lang w:val="ru-RU"/>
        </w:rPr>
        <w:t>ающи</w:t>
      </w:r>
      <w:r w:rsidRPr="00BF6C43">
        <w:rPr>
          <w:rFonts w:eastAsia="Times New Roman"/>
          <w:spacing w:val="2"/>
          <w:lang w:val="ru-RU"/>
        </w:rPr>
        <w:t>х</w:t>
      </w:r>
      <w:r w:rsidRPr="00BF6C43">
        <w:rPr>
          <w:rFonts w:eastAsia="Times New Roman"/>
          <w:lang w:val="ru-RU"/>
        </w:rPr>
        <w:t>ся о</w:t>
      </w:r>
      <w:r w:rsidRPr="00BF6C43">
        <w:rPr>
          <w:rFonts w:eastAsia="Times New Roman"/>
          <w:spacing w:val="-1"/>
          <w:lang w:val="ru-RU"/>
        </w:rPr>
        <w:t>с</w:t>
      </w:r>
      <w:r w:rsidRPr="00BF6C43">
        <w:rPr>
          <w:rFonts w:eastAsia="Times New Roman"/>
          <w:lang w:val="ru-RU"/>
        </w:rPr>
        <w:t>нов</w:t>
      </w:r>
      <w:r w:rsidRPr="00BF6C43">
        <w:rPr>
          <w:rFonts w:eastAsia="Times New Roman"/>
          <w:spacing w:val="1"/>
          <w:lang w:val="ru-RU"/>
        </w:rPr>
        <w:t>н</w:t>
      </w:r>
      <w:r w:rsidRPr="00BF6C43">
        <w:rPr>
          <w:rFonts w:eastAsia="Times New Roman"/>
          <w:spacing w:val="-2"/>
          <w:lang w:val="ru-RU"/>
        </w:rPr>
        <w:t>о</w:t>
      </w:r>
      <w:r w:rsidRPr="00BF6C43">
        <w:rPr>
          <w:rFonts w:eastAsia="Times New Roman"/>
          <w:lang w:val="ru-RU"/>
        </w:rPr>
        <w:t>й</w:t>
      </w:r>
      <w:r w:rsidRPr="00BF6C43">
        <w:rPr>
          <w:rFonts w:eastAsia="Times New Roman"/>
          <w:spacing w:val="-1"/>
          <w:lang w:val="ru-RU"/>
        </w:rPr>
        <w:t xml:space="preserve"> </w:t>
      </w:r>
      <w:r w:rsidRPr="00BF6C43">
        <w:rPr>
          <w:rFonts w:eastAsia="Times New Roman"/>
          <w:lang w:val="ru-RU"/>
        </w:rPr>
        <w:t>и ср</w:t>
      </w:r>
      <w:r w:rsidRPr="00BF6C43">
        <w:rPr>
          <w:rFonts w:eastAsia="Times New Roman"/>
          <w:spacing w:val="-1"/>
          <w:lang w:val="ru-RU"/>
        </w:rPr>
        <w:t>е</w:t>
      </w:r>
      <w:r w:rsidRPr="00BF6C43">
        <w:rPr>
          <w:rFonts w:eastAsia="Times New Roman"/>
          <w:lang w:val="ru-RU"/>
        </w:rPr>
        <w:t>дней (</w:t>
      </w:r>
      <w:r w:rsidRPr="00BF6C43">
        <w:rPr>
          <w:rFonts w:eastAsia="Times New Roman"/>
          <w:spacing w:val="1"/>
          <w:lang w:val="ru-RU"/>
        </w:rPr>
        <w:t>п</w:t>
      </w:r>
      <w:r w:rsidRPr="00BF6C43">
        <w:rPr>
          <w:rFonts w:eastAsia="Times New Roman"/>
          <w:lang w:val="ru-RU"/>
        </w:rPr>
        <w:t>ол</w:t>
      </w:r>
      <w:r w:rsidRPr="00BF6C43">
        <w:rPr>
          <w:rFonts w:eastAsia="Times New Roman"/>
          <w:spacing w:val="1"/>
          <w:lang w:val="ru-RU"/>
        </w:rPr>
        <w:t>н</w:t>
      </w:r>
      <w:r w:rsidRPr="00BF6C43">
        <w:rPr>
          <w:rFonts w:eastAsia="Times New Roman"/>
          <w:spacing w:val="-2"/>
          <w:lang w:val="ru-RU"/>
        </w:rPr>
        <w:t>о</w:t>
      </w:r>
      <w:r w:rsidRPr="00BF6C43">
        <w:rPr>
          <w:rFonts w:eastAsia="Times New Roman"/>
          <w:lang w:val="ru-RU"/>
        </w:rPr>
        <w:t>й) общеобр</w:t>
      </w:r>
      <w:r w:rsidRPr="00BF6C43">
        <w:rPr>
          <w:rFonts w:eastAsia="Times New Roman"/>
          <w:spacing w:val="-1"/>
          <w:lang w:val="ru-RU"/>
        </w:rPr>
        <w:t>а</w:t>
      </w:r>
      <w:r w:rsidRPr="00BF6C43">
        <w:rPr>
          <w:rFonts w:eastAsia="Times New Roman"/>
          <w:lang w:val="ru-RU"/>
        </w:rPr>
        <w:t>зоват</w:t>
      </w:r>
      <w:r w:rsidRPr="00BF6C43">
        <w:rPr>
          <w:rFonts w:eastAsia="Times New Roman"/>
          <w:spacing w:val="-1"/>
          <w:lang w:val="ru-RU"/>
        </w:rPr>
        <w:t>е</w:t>
      </w:r>
      <w:r w:rsidRPr="00BF6C43">
        <w:rPr>
          <w:rFonts w:eastAsia="Times New Roman"/>
          <w:lang w:val="ru-RU"/>
        </w:rPr>
        <w:t>ль</w:t>
      </w:r>
      <w:r w:rsidRPr="00BF6C43">
        <w:rPr>
          <w:rFonts w:eastAsia="Times New Roman"/>
          <w:spacing w:val="1"/>
          <w:lang w:val="ru-RU"/>
        </w:rPr>
        <w:t>н</w:t>
      </w:r>
      <w:r w:rsidRPr="00BF6C43">
        <w:rPr>
          <w:rFonts w:eastAsia="Times New Roman"/>
          <w:lang w:val="ru-RU"/>
        </w:rPr>
        <w:t>ой</w:t>
      </w:r>
      <w:r w:rsidRPr="00BF6C43">
        <w:rPr>
          <w:rFonts w:eastAsia="Times New Roman"/>
          <w:spacing w:val="1"/>
          <w:lang w:val="ru-RU"/>
        </w:rPr>
        <w:t xml:space="preserve"> </w:t>
      </w:r>
      <w:r w:rsidRPr="00BF6C43">
        <w:rPr>
          <w:rFonts w:eastAsia="Times New Roman"/>
          <w:lang w:val="ru-RU"/>
        </w:rPr>
        <w:t>школы.</w:t>
      </w:r>
    </w:p>
    <w:p w:rsidR="00E12940" w:rsidRPr="00BF6C43" w:rsidRDefault="00E12940" w:rsidP="00BF6C43">
      <w:pPr>
        <w:tabs>
          <w:tab w:val="left" w:pos="427"/>
        </w:tabs>
        <w:ind w:firstLine="600"/>
        <w:jc w:val="both"/>
        <w:rPr>
          <w:rFonts w:eastAsia="Times New Roman"/>
          <w:lang w:val="ru-RU"/>
        </w:rPr>
      </w:pPr>
      <w:r w:rsidRPr="00BF6C43">
        <w:rPr>
          <w:rFonts w:eastAsia="Times New Roman"/>
          <w:lang w:val="ru-RU"/>
        </w:rPr>
        <w:t>Содерж</w:t>
      </w:r>
      <w:r w:rsidRPr="00BF6C43">
        <w:rPr>
          <w:rFonts w:eastAsia="Times New Roman"/>
          <w:spacing w:val="-1"/>
          <w:lang w:val="ru-RU"/>
        </w:rPr>
        <w:t>а</w:t>
      </w:r>
      <w:r w:rsidRPr="00BF6C43">
        <w:rPr>
          <w:rFonts w:eastAsia="Times New Roman"/>
          <w:lang w:val="ru-RU"/>
        </w:rPr>
        <w:t>н</w:t>
      </w:r>
      <w:r w:rsidRPr="00BF6C43">
        <w:rPr>
          <w:rFonts w:eastAsia="Times New Roman"/>
          <w:spacing w:val="1"/>
          <w:lang w:val="ru-RU"/>
        </w:rPr>
        <w:t>и</w:t>
      </w:r>
      <w:r w:rsidRPr="00BF6C43">
        <w:rPr>
          <w:rFonts w:eastAsia="Times New Roman"/>
          <w:lang w:val="ru-RU"/>
        </w:rPr>
        <w:t>е програ</w:t>
      </w:r>
      <w:r w:rsidRPr="00BF6C43">
        <w:rPr>
          <w:rFonts w:eastAsia="Times New Roman"/>
          <w:spacing w:val="-1"/>
          <w:lang w:val="ru-RU"/>
        </w:rPr>
        <w:t>м</w:t>
      </w:r>
      <w:r w:rsidRPr="00BF6C43">
        <w:rPr>
          <w:rFonts w:eastAsia="Times New Roman"/>
          <w:lang w:val="ru-RU"/>
        </w:rPr>
        <w:t>мы по д</w:t>
      </w:r>
      <w:r w:rsidRPr="00BF6C43">
        <w:rPr>
          <w:rFonts w:eastAsia="Times New Roman"/>
          <w:spacing w:val="-1"/>
          <w:lang w:val="ru-RU"/>
        </w:rPr>
        <w:t>а</w:t>
      </w:r>
      <w:r w:rsidRPr="00BF6C43">
        <w:rPr>
          <w:rFonts w:eastAsia="Times New Roman"/>
          <w:lang w:val="ru-RU"/>
        </w:rPr>
        <w:t>н</w:t>
      </w:r>
      <w:r w:rsidRPr="00BF6C43">
        <w:rPr>
          <w:rFonts w:eastAsia="Times New Roman"/>
          <w:spacing w:val="1"/>
          <w:lang w:val="ru-RU"/>
        </w:rPr>
        <w:t>н</w:t>
      </w:r>
      <w:r w:rsidRPr="00BF6C43">
        <w:rPr>
          <w:rFonts w:eastAsia="Times New Roman"/>
          <w:lang w:val="ru-RU"/>
        </w:rPr>
        <w:t>о</w:t>
      </w:r>
      <w:r w:rsidRPr="00BF6C43">
        <w:rPr>
          <w:rFonts w:eastAsia="Times New Roman"/>
          <w:spacing w:val="2"/>
          <w:lang w:val="ru-RU"/>
        </w:rPr>
        <w:t>м</w:t>
      </w:r>
      <w:r w:rsidRPr="00BF6C43">
        <w:rPr>
          <w:rFonts w:eastAsia="Times New Roman"/>
          <w:lang w:val="ru-RU"/>
        </w:rPr>
        <w:t>у</w:t>
      </w:r>
      <w:r w:rsidRPr="00BF6C43">
        <w:rPr>
          <w:rFonts w:eastAsia="Times New Roman"/>
          <w:spacing w:val="-6"/>
          <w:lang w:val="ru-RU"/>
        </w:rPr>
        <w:t xml:space="preserve"> </w:t>
      </w:r>
      <w:r w:rsidRPr="00BF6C43">
        <w:rPr>
          <w:rFonts w:eastAsia="Times New Roman"/>
          <w:lang w:val="ru-RU"/>
        </w:rPr>
        <w:t>предме</w:t>
      </w:r>
      <w:r w:rsidRPr="00BF6C43">
        <w:rPr>
          <w:rFonts w:eastAsia="Times New Roman"/>
          <w:spacing w:val="5"/>
          <w:lang w:val="ru-RU"/>
        </w:rPr>
        <w:t>т</w:t>
      </w:r>
      <w:r w:rsidRPr="00BF6C43">
        <w:rPr>
          <w:rFonts w:eastAsia="Times New Roman"/>
          <w:lang w:val="ru-RU"/>
        </w:rPr>
        <w:t>у</w:t>
      </w:r>
      <w:r w:rsidRPr="00BF6C43">
        <w:rPr>
          <w:rFonts w:eastAsia="Times New Roman"/>
          <w:spacing w:val="-2"/>
          <w:lang w:val="ru-RU"/>
        </w:rPr>
        <w:t xml:space="preserve"> </w:t>
      </w:r>
      <w:r w:rsidRPr="00BF6C43">
        <w:rPr>
          <w:rFonts w:eastAsia="Times New Roman"/>
          <w:lang w:val="ru-RU"/>
        </w:rPr>
        <w:t>направл</w:t>
      </w:r>
      <w:r w:rsidRPr="00BF6C43">
        <w:rPr>
          <w:rFonts w:eastAsia="Times New Roman"/>
          <w:spacing w:val="-1"/>
          <w:lang w:val="ru-RU"/>
        </w:rPr>
        <w:t>е</w:t>
      </w:r>
      <w:r w:rsidRPr="00BF6C43">
        <w:rPr>
          <w:rFonts w:eastAsia="Times New Roman"/>
          <w:lang w:val="ru-RU"/>
        </w:rPr>
        <w:t xml:space="preserve">но </w:t>
      </w:r>
      <w:r w:rsidRPr="00BF6C43">
        <w:rPr>
          <w:rFonts w:eastAsia="Times New Roman"/>
          <w:spacing w:val="1"/>
          <w:lang w:val="ru-RU"/>
        </w:rPr>
        <w:t>н</w:t>
      </w:r>
      <w:r w:rsidRPr="00BF6C43">
        <w:rPr>
          <w:rFonts w:eastAsia="Times New Roman"/>
          <w:lang w:val="ru-RU"/>
        </w:rPr>
        <w:t>а до</w:t>
      </w:r>
      <w:r w:rsidRPr="00BF6C43">
        <w:rPr>
          <w:rFonts w:eastAsia="Times New Roman"/>
          <w:spacing w:val="-1"/>
          <w:lang w:val="ru-RU"/>
        </w:rPr>
        <w:t>с</w:t>
      </w:r>
      <w:r w:rsidRPr="00BF6C43">
        <w:rPr>
          <w:rFonts w:eastAsia="Times New Roman"/>
          <w:lang w:val="ru-RU"/>
        </w:rPr>
        <w:t>т</w:t>
      </w:r>
      <w:r w:rsidRPr="00BF6C43">
        <w:rPr>
          <w:rFonts w:eastAsia="Times New Roman"/>
          <w:spacing w:val="1"/>
          <w:lang w:val="ru-RU"/>
        </w:rPr>
        <w:t>и</w:t>
      </w:r>
      <w:r w:rsidRPr="00BF6C43">
        <w:rPr>
          <w:rFonts w:eastAsia="Times New Roman"/>
          <w:lang w:val="ru-RU"/>
        </w:rPr>
        <w:t>ж</w:t>
      </w:r>
      <w:r w:rsidRPr="00BF6C43">
        <w:rPr>
          <w:rFonts w:eastAsia="Times New Roman"/>
          <w:spacing w:val="-1"/>
          <w:lang w:val="ru-RU"/>
        </w:rPr>
        <w:t>е</w:t>
      </w:r>
      <w:r w:rsidRPr="00BF6C43">
        <w:rPr>
          <w:rFonts w:eastAsia="Times New Roman"/>
          <w:lang w:val="ru-RU"/>
        </w:rPr>
        <w:t>н</w:t>
      </w:r>
      <w:r w:rsidRPr="00BF6C43">
        <w:rPr>
          <w:rFonts w:eastAsia="Times New Roman"/>
          <w:spacing w:val="1"/>
          <w:lang w:val="ru-RU"/>
        </w:rPr>
        <w:t>и</w:t>
      </w:r>
      <w:r w:rsidRPr="00BF6C43">
        <w:rPr>
          <w:rFonts w:eastAsia="Times New Roman"/>
          <w:lang w:val="ru-RU"/>
        </w:rPr>
        <w:t xml:space="preserve">е </w:t>
      </w:r>
      <w:r w:rsidRPr="00BF6C43">
        <w:rPr>
          <w:rFonts w:eastAsia="Times New Roman"/>
          <w:spacing w:val="-1"/>
          <w:lang w:val="ru-RU"/>
        </w:rPr>
        <w:t>с</w:t>
      </w:r>
      <w:r w:rsidRPr="00BF6C43">
        <w:rPr>
          <w:rFonts w:eastAsia="Times New Roman"/>
          <w:lang w:val="ru-RU"/>
        </w:rPr>
        <w:t>ле</w:t>
      </w:r>
      <w:r w:rsidRPr="00BF6C43">
        <w:rPr>
          <w:rFonts w:eastAsia="Times New Roman"/>
          <w:spacing w:val="1"/>
          <w:lang w:val="ru-RU"/>
        </w:rPr>
        <w:t>д</w:t>
      </w:r>
      <w:r w:rsidRPr="00BF6C43">
        <w:rPr>
          <w:rFonts w:eastAsia="Times New Roman"/>
          <w:spacing w:val="-4"/>
          <w:lang w:val="ru-RU"/>
        </w:rPr>
        <w:t>у</w:t>
      </w:r>
      <w:r w:rsidRPr="00BF6C43">
        <w:rPr>
          <w:rFonts w:eastAsia="Times New Roman"/>
          <w:lang w:val="ru-RU"/>
        </w:rPr>
        <w:t>ющ</w:t>
      </w:r>
      <w:r w:rsidRPr="00BF6C43">
        <w:rPr>
          <w:rFonts w:eastAsia="Times New Roman"/>
          <w:spacing w:val="1"/>
          <w:lang w:val="ru-RU"/>
        </w:rPr>
        <w:t>и</w:t>
      </w:r>
      <w:r w:rsidRPr="00BF6C43">
        <w:rPr>
          <w:rFonts w:eastAsia="Times New Roman"/>
          <w:lang w:val="ru-RU"/>
        </w:rPr>
        <w:t>х</w:t>
      </w:r>
      <w:r w:rsidRPr="00BF6C43">
        <w:rPr>
          <w:rFonts w:eastAsia="Times New Roman"/>
          <w:spacing w:val="2"/>
          <w:lang w:val="ru-RU"/>
        </w:rPr>
        <w:t xml:space="preserve"> </w:t>
      </w:r>
      <w:r w:rsidRPr="00BF6C43">
        <w:rPr>
          <w:rFonts w:eastAsia="Times New Roman"/>
          <w:spacing w:val="1"/>
          <w:lang w:val="ru-RU"/>
        </w:rPr>
        <w:t>ц</w:t>
      </w:r>
      <w:r w:rsidRPr="00BF6C43">
        <w:rPr>
          <w:rFonts w:eastAsia="Times New Roman"/>
          <w:lang w:val="ru-RU"/>
        </w:rPr>
        <w:t>ел</w:t>
      </w:r>
      <w:r w:rsidRPr="00BF6C43">
        <w:rPr>
          <w:rFonts w:eastAsia="Times New Roman"/>
          <w:spacing w:val="-1"/>
          <w:lang w:val="ru-RU"/>
        </w:rPr>
        <w:t>е</w:t>
      </w:r>
      <w:r w:rsidRPr="00BF6C43">
        <w:rPr>
          <w:rFonts w:eastAsia="Times New Roman"/>
          <w:lang w:val="ru-RU"/>
        </w:rPr>
        <w:t>й:</w:t>
      </w:r>
    </w:p>
    <w:p w:rsidR="00E12940" w:rsidRPr="00BF6C43" w:rsidRDefault="00E12940" w:rsidP="00BF6C43">
      <w:pPr>
        <w:tabs>
          <w:tab w:val="left" w:pos="427"/>
        </w:tabs>
        <w:ind w:firstLine="600"/>
        <w:jc w:val="both"/>
        <w:rPr>
          <w:rFonts w:eastAsia="Times New Roman"/>
          <w:lang w:val="ru-RU"/>
        </w:rPr>
      </w:pPr>
      <w:r w:rsidRPr="00BF6C43">
        <w:rPr>
          <w:rFonts w:eastAsia="Times New Roman"/>
          <w:lang w:val="ru-RU"/>
        </w:rPr>
        <w:t xml:space="preserve"> -</w:t>
      </w:r>
      <w:r w:rsidRPr="00BF6C43">
        <w:rPr>
          <w:rFonts w:eastAsia="Times New Roman"/>
          <w:lang w:val="ru-RU"/>
        </w:rPr>
        <w:tab/>
      </w:r>
      <w:r w:rsidRPr="00BF6C43">
        <w:rPr>
          <w:rFonts w:eastAsia="Times New Roman"/>
          <w:spacing w:val="2"/>
          <w:lang w:val="ru-RU"/>
        </w:rPr>
        <w:t>о</w:t>
      </w:r>
      <w:r w:rsidRPr="00BF6C43">
        <w:rPr>
          <w:rFonts w:eastAsia="Times New Roman"/>
          <w:spacing w:val="1"/>
          <w:lang w:val="ru-RU"/>
        </w:rPr>
        <w:t>в</w:t>
      </w:r>
      <w:r w:rsidRPr="00BF6C43">
        <w:rPr>
          <w:rFonts w:eastAsia="Times New Roman"/>
          <w:spacing w:val="3"/>
          <w:lang w:val="ru-RU"/>
        </w:rPr>
        <w:t>л</w:t>
      </w:r>
      <w:r w:rsidRPr="00BF6C43">
        <w:rPr>
          <w:rFonts w:eastAsia="Times New Roman"/>
          <w:spacing w:val="1"/>
          <w:lang w:val="ru-RU"/>
        </w:rPr>
        <w:t>а</w:t>
      </w:r>
      <w:r w:rsidRPr="00BF6C43">
        <w:rPr>
          <w:rFonts w:eastAsia="Times New Roman"/>
          <w:spacing w:val="2"/>
          <w:lang w:val="ru-RU"/>
        </w:rPr>
        <w:t>де</w:t>
      </w:r>
      <w:r w:rsidRPr="00BF6C43">
        <w:rPr>
          <w:rFonts w:eastAsia="Times New Roman"/>
          <w:spacing w:val="3"/>
          <w:lang w:val="ru-RU"/>
        </w:rPr>
        <w:t>ни</w:t>
      </w:r>
      <w:r w:rsidRPr="00BF6C43">
        <w:rPr>
          <w:rFonts w:eastAsia="Times New Roman"/>
          <w:lang w:val="ru-RU"/>
        </w:rPr>
        <w:t>е</w:t>
      </w:r>
      <w:r w:rsidRPr="00BF6C43">
        <w:rPr>
          <w:rFonts w:eastAsia="Times New Roman"/>
          <w:spacing w:val="1"/>
          <w:lang w:val="ru-RU"/>
        </w:rPr>
        <w:t xml:space="preserve"> </w:t>
      </w:r>
      <w:r w:rsidRPr="00BF6C43">
        <w:rPr>
          <w:rFonts w:eastAsia="Times New Roman"/>
          <w:spacing w:val="3"/>
          <w:lang w:val="ru-RU"/>
        </w:rPr>
        <w:t>о</w:t>
      </w:r>
      <w:r w:rsidRPr="00BF6C43">
        <w:rPr>
          <w:rFonts w:eastAsia="Times New Roman"/>
          <w:spacing w:val="4"/>
          <w:lang w:val="ru-RU"/>
        </w:rPr>
        <w:t>б</w:t>
      </w:r>
      <w:r w:rsidRPr="00BF6C43">
        <w:rPr>
          <w:rFonts w:eastAsia="Times New Roman"/>
          <w:spacing w:val="-3"/>
          <w:lang w:val="ru-RU"/>
        </w:rPr>
        <w:t>у</w:t>
      </w:r>
      <w:r w:rsidRPr="00BF6C43">
        <w:rPr>
          <w:rFonts w:eastAsia="Times New Roman"/>
          <w:lang w:val="ru-RU"/>
        </w:rPr>
        <w:t>ч</w:t>
      </w:r>
      <w:r w:rsidRPr="00BF6C43">
        <w:rPr>
          <w:rFonts w:eastAsia="Times New Roman"/>
          <w:spacing w:val="1"/>
          <w:lang w:val="ru-RU"/>
        </w:rPr>
        <w:t>а</w:t>
      </w:r>
      <w:r w:rsidRPr="00BF6C43">
        <w:rPr>
          <w:rFonts w:eastAsia="Times New Roman"/>
          <w:spacing w:val="3"/>
          <w:lang w:val="ru-RU"/>
        </w:rPr>
        <w:t>ю</w:t>
      </w:r>
      <w:r w:rsidRPr="00BF6C43">
        <w:rPr>
          <w:rFonts w:eastAsia="Times New Roman"/>
          <w:spacing w:val="2"/>
          <w:lang w:val="ru-RU"/>
        </w:rPr>
        <w:t>щ</w:t>
      </w:r>
      <w:r w:rsidRPr="00BF6C43">
        <w:rPr>
          <w:rFonts w:eastAsia="Times New Roman"/>
          <w:spacing w:val="4"/>
          <w:lang w:val="ru-RU"/>
        </w:rPr>
        <w:t>и</w:t>
      </w:r>
      <w:r w:rsidRPr="00BF6C43">
        <w:rPr>
          <w:rFonts w:eastAsia="Times New Roman"/>
          <w:spacing w:val="1"/>
          <w:lang w:val="ru-RU"/>
        </w:rPr>
        <w:t>м</w:t>
      </w:r>
      <w:r w:rsidRPr="00BF6C43">
        <w:rPr>
          <w:rFonts w:eastAsia="Times New Roman"/>
          <w:spacing w:val="3"/>
          <w:lang w:val="ru-RU"/>
        </w:rPr>
        <w:t>и</w:t>
      </w:r>
      <w:r w:rsidRPr="00BF6C43">
        <w:rPr>
          <w:rFonts w:eastAsia="Times New Roman"/>
          <w:spacing w:val="7"/>
          <w:lang w:val="ru-RU"/>
        </w:rPr>
        <w:t>с</w:t>
      </w:r>
      <w:r w:rsidRPr="00BF6C43">
        <w:rPr>
          <w:rFonts w:eastAsia="Times New Roman"/>
          <w:lang w:val="ru-RU"/>
        </w:rPr>
        <w:t>я</w:t>
      </w:r>
      <w:r w:rsidRPr="00BF6C43">
        <w:rPr>
          <w:rFonts w:eastAsia="Times New Roman"/>
          <w:spacing w:val="4"/>
          <w:lang w:val="ru-RU"/>
        </w:rPr>
        <w:t xml:space="preserve"> </w:t>
      </w:r>
      <w:r w:rsidRPr="00BF6C43">
        <w:rPr>
          <w:rFonts w:eastAsia="Times New Roman"/>
          <w:spacing w:val="1"/>
          <w:lang w:val="ru-RU"/>
        </w:rPr>
        <w:t>з</w:t>
      </w:r>
      <w:r w:rsidRPr="00BF6C43">
        <w:rPr>
          <w:rFonts w:eastAsia="Times New Roman"/>
          <w:spacing w:val="3"/>
          <w:lang w:val="ru-RU"/>
        </w:rPr>
        <w:t>н</w:t>
      </w:r>
      <w:r w:rsidRPr="00BF6C43">
        <w:rPr>
          <w:rFonts w:eastAsia="Times New Roman"/>
          <w:spacing w:val="2"/>
          <w:lang w:val="ru-RU"/>
        </w:rPr>
        <w:t>а</w:t>
      </w:r>
      <w:r w:rsidRPr="00BF6C43">
        <w:rPr>
          <w:rFonts w:eastAsia="Times New Roman"/>
          <w:spacing w:val="1"/>
          <w:lang w:val="ru-RU"/>
        </w:rPr>
        <w:t>н</w:t>
      </w:r>
      <w:r w:rsidRPr="00BF6C43">
        <w:rPr>
          <w:rFonts w:eastAsia="Times New Roman"/>
          <w:spacing w:val="3"/>
          <w:lang w:val="ru-RU"/>
        </w:rPr>
        <w:t>и</w:t>
      </w:r>
      <w:r w:rsidRPr="00BF6C43">
        <w:rPr>
          <w:rFonts w:eastAsia="Times New Roman"/>
          <w:spacing w:val="2"/>
          <w:lang w:val="ru-RU"/>
        </w:rPr>
        <w:t>я</w:t>
      </w:r>
      <w:r w:rsidRPr="00BF6C43">
        <w:rPr>
          <w:rFonts w:eastAsia="Times New Roman"/>
          <w:lang w:val="ru-RU"/>
        </w:rPr>
        <w:t>ми</w:t>
      </w:r>
      <w:r w:rsidRPr="00BF6C43">
        <w:rPr>
          <w:rFonts w:eastAsia="Times New Roman"/>
          <w:spacing w:val="5"/>
          <w:lang w:val="ru-RU"/>
        </w:rPr>
        <w:t xml:space="preserve"> </w:t>
      </w:r>
      <w:r w:rsidRPr="00BF6C43">
        <w:rPr>
          <w:rFonts w:eastAsia="Times New Roman"/>
          <w:lang w:val="ru-RU"/>
        </w:rPr>
        <w:t>о</w:t>
      </w:r>
      <w:r w:rsidRPr="00BF6C43">
        <w:rPr>
          <w:rFonts w:eastAsia="Times New Roman"/>
          <w:spacing w:val="4"/>
          <w:lang w:val="ru-RU"/>
        </w:rPr>
        <w:t xml:space="preserve"> </w:t>
      </w:r>
      <w:r w:rsidRPr="00BF6C43">
        <w:rPr>
          <w:rFonts w:eastAsia="Times New Roman"/>
          <w:lang w:val="ru-RU"/>
        </w:rPr>
        <w:t>ж</w:t>
      </w:r>
      <w:r w:rsidRPr="00BF6C43">
        <w:rPr>
          <w:rFonts w:eastAsia="Times New Roman"/>
          <w:spacing w:val="3"/>
          <w:lang w:val="ru-RU"/>
        </w:rPr>
        <w:t>и</w:t>
      </w:r>
      <w:r w:rsidRPr="00BF6C43">
        <w:rPr>
          <w:rFonts w:eastAsia="Times New Roman"/>
          <w:spacing w:val="2"/>
          <w:lang w:val="ru-RU"/>
        </w:rPr>
        <w:t>в</w:t>
      </w:r>
      <w:r w:rsidRPr="00BF6C43">
        <w:rPr>
          <w:rFonts w:eastAsia="Times New Roman"/>
          <w:lang w:val="ru-RU"/>
        </w:rPr>
        <w:t>ой</w:t>
      </w:r>
      <w:r w:rsidRPr="00BF6C43">
        <w:rPr>
          <w:rFonts w:eastAsia="Times New Roman"/>
          <w:spacing w:val="3"/>
          <w:lang w:val="ru-RU"/>
        </w:rPr>
        <w:t xml:space="preserve"> </w:t>
      </w:r>
      <w:r w:rsidRPr="00BF6C43">
        <w:rPr>
          <w:rFonts w:eastAsia="Times New Roman"/>
          <w:spacing w:val="4"/>
          <w:lang w:val="ru-RU"/>
        </w:rPr>
        <w:t>п</w:t>
      </w:r>
      <w:r w:rsidRPr="00BF6C43">
        <w:rPr>
          <w:rFonts w:eastAsia="Times New Roman"/>
          <w:spacing w:val="2"/>
          <w:lang w:val="ru-RU"/>
        </w:rPr>
        <w:t>р</w:t>
      </w:r>
      <w:r w:rsidRPr="00BF6C43">
        <w:rPr>
          <w:rFonts w:eastAsia="Times New Roman"/>
          <w:spacing w:val="1"/>
          <w:lang w:val="ru-RU"/>
        </w:rPr>
        <w:t>и</w:t>
      </w:r>
      <w:r w:rsidRPr="00BF6C43">
        <w:rPr>
          <w:rFonts w:eastAsia="Times New Roman"/>
          <w:spacing w:val="2"/>
          <w:lang w:val="ru-RU"/>
        </w:rPr>
        <w:t>ро</w:t>
      </w:r>
      <w:r w:rsidRPr="00BF6C43">
        <w:rPr>
          <w:rFonts w:eastAsia="Times New Roman"/>
          <w:spacing w:val="3"/>
          <w:lang w:val="ru-RU"/>
        </w:rPr>
        <w:t>д</w:t>
      </w:r>
      <w:r w:rsidRPr="00BF6C43">
        <w:rPr>
          <w:rFonts w:eastAsia="Times New Roman"/>
          <w:spacing w:val="1"/>
          <w:lang w:val="ru-RU"/>
        </w:rPr>
        <w:t>е</w:t>
      </w:r>
      <w:r w:rsidRPr="00BF6C43">
        <w:rPr>
          <w:rFonts w:eastAsia="Times New Roman"/>
          <w:lang w:val="ru-RU"/>
        </w:rPr>
        <w:t>,</w:t>
      </w:r>
      <w:r w:rsidRPr="00BF6C43">
        <w:rPr>
          <w:rFonts w:eastAsia="Times New Roman"/>
          <w:spacing w:val="10"/>
          <w:lang w:val="ru-RU"/>
        </w:rPr>
        <w:t xml:space="preserve"> </w:t>
      </w:r>
      <w:r w:rsidRPr="00BF6C43">
        <w:rPr>
          <w:rFonts w:eastAsia="Times New Roman"/>
          <w:spacing w:val="1"/>
          <w:lang w:val="ru-RU"/>
        </w:rPr>
        <w:t>зн</w:t>
      </w:r>
      <w:r w:rsidRPr="00BF6C43">
        <w:rPr>
          <w:rFonts w:eastAsia="Times New Roman"/>
          <w:lang w:val="ru-RU"/>
        </w:rPr>
        <w:t>акомс</w:t>
      </w:r>
      <w:r w:rsidRPr="00BF6C43">
        <w:rPr>
          <w:rFonts w:eastAsia="Times New Roman"/>
          <w:spacing w:val="1"/>
          <w:lang w:val="ru-RU"/>
        </w:rPr>
        <w:t>т</w:t>
      </w:r>
      <w:r w:rsidRPr="00BF6C43">
        <w:rPr>
          <w:rFonts w:eastAsia="Times New Roman"/>
          <w:spacing w:val="2"/>
          <w:lang w:val="ru-RU"/>
        </w:rPr>
        <w:t>в</w:t>
      </w:r>
      <w:r w:rsidRPr="00BF6C43">
        <w:rPr>
          <w:rFonts w:eastAsia="Times New Roman"/>
          <w:lang w:val="ru-RU"/>
        </w:rPr>
        <w:t>о</w:t>
      </w:r>
      <w:r w:rsidRPr="00BF6C43">
        <w:rPr>
          <w:rFonts w:eastAsia="Times New Roman"/>
          <w:spacing w:val="2"/>
          <w:lang w:val="ru-RU"/>
        </w:rPr>
        <w:t xml:space="preserve"> </w:t>
      </w:r>
      <w:r w:rsidRPr="00BF6C43">
        <w:rPr>
          <w:rFonts w:eastAsia="Times New Roman"/>
          <w:lang w:val="ru-RU"/>
        </w:rPr>
        <w:t>с</w:t>
      </w:r>
      <w:r w:rsidRPr="00BF6C43">
        <w:rPr>
          <w:rFonts w:eastAsia="Times New Roman"/>
          <w:spacing w:val="1"/>
          <w:lang w:val="ru-RU"/>
        </w:rPr>
        <w:t xml:space="preserve"> м</w:t>
      </w:r>
      <w:r w:rsidRPr="00BF6C43">
        <w:rPr>
          <w:rFonts w:eastAsia="Times New Roman"/>
          <w:lang w:val="ru-RU"/>
        </w:rPr>
        <w:t>ето</w:t>
      </w:r>
      <w:r w:rsidRPr="00BF6C43">
        <w:rPr>
          <w:rFonts w:eastAsia="Times New Roman"/>
          <w:spacing w:val="2"/>
          <w:lang w:val="ru-RU"/>
        </w:rPr>
        <w:t>д</w:t>
      </w:r>
      <w:r w:rsidRPr="00BF6C43">
        <w:rPr>
          <w:rFonts w:eastAsia="Times New Roman"/>
          <w:spacing w:val="1"/>
          <w:lang w:val="ru-RU"/>
        </w:rPr>
        <w:t>а</w:t>
      </w:r>
      <w:r w:rsidRPr="00BF6C43">
        <w:rPr>
          <w:rFonts w:eastAsia="Times New Roman"/>
          <w:lang w:val="ru-RU"/>
        </w:rPr>
        <w:t>ми</w:t>
      </w:r>
      <w:r w:rsidRPr="00BF6C43">
        <w:rPr>
          <w:rFonts w:eastAsia="Times New Roman"/>
          <w:spacing w:val="1"/>
          <w:lang w:val="ru-RU"/>
        </w:rPr>
        <w:t xml:space="preserve"> </w:t>
      </w:r>
      <w:r w:rsidRPr="00BF6C43">
        <w:rPr>
          <w:rFonts w:eastAsia="Times New Roman"/>
          <w:spacing w:val="7"/>
          <w:lang w:val="ru-RU"/>
        </w:rPr>
        <w:t>п</w:t>
      </w:r>
      <w:r w:rsidRPr="00BF6C43">
        <w:rPr>
          <w:rFonts w:eastAsia="Times New Roman"/>
          <w:lang w:val="ru-RU"/>
        </w:rPr>
        <w:t>о</w:t>
      </w:r>
      <w:r w:rsidRPr="00BF6C43">
        <w:rPr>
          <w:rFonts w:eastAsia="Times New Roman"/>
          <w:spacing w:val="1"/>
          <w:lang w:val="ru-RU"/>
        </w:rPr>
        <w:t>зн</w:t>
      </w:r>
      <w:r w:rsidRPr="00BF6C43">
        <w:rPr>
          <w:rFonts w:eastAsia="Times New Roman"/>
          <w:lang w:val="ru-RU"/>
        </w:rPr>
        <w:t>ан</w:t>
      </w:r>
      <w:r w:rsidRPr="00BF6C43">
        <w:rPr>
          <w:rFonts w:eastAsia="Times New Roman"/>
          <w:spacing w:val="3"/>
          <w:lang w:val="ru-RU"/>
        </w:rPr>
        <w:t>и</w:t>
      </w:r>
      <w:r w:rsidRPr="00BF6C43">
        <w:rPr>
          <w:rFonts w:eastAsia="Times New Roman"/>
          <w:lang w:val="ru-RU"/>
        </w:rPr>
        <w:t>я -</w:t>
      </w:r>
      <w:r w:rsidRPr="00BF6C43">
        <w:rPr>
          <w:rFonts w:eastAsia="Times New Roman"/>
          <w:lang w:val="ru-RU"/>
        </w:rPr>
        <w:tab/>
      </w:r>
      <w:r w:rsidRPr="00BF6C43">
        <w:rPr>
          <w:rFonts w:eastAsia="Times New Roman"/>
          <w:spacing w:val="5"/>
          <w:lang w:val="ru-RU"/>
        </w:rPr>
        <w:t>ф</w:t>
      </w:r>
      <w:r w:rsidRPr="00BF6C43">
        <w:rPr>
          <w:rFonts w:eastAsia="Times New Roman"/>
          <w:spacing w:val="4"/>
          <w:lang w:val="ru-RU"/>
        </w:rPr>
        <w:t>о</w:t>
      </w:r>
      <w:r w:rsidRPr="00BF6C43">
        <w:rPr>
          <w:rFonts w:eastAsia="Times New Roman"/>
          <w:spacing w:val="5"/>
          <w:lang w:val="ru-RU"/>
        </w:rPr>
        <w:t>р</w:t>
      </w:r>
      <w:r w:rsidRPr="00BF6C43">
        <w:rPr>
          <w:rFonts w:eastAsia="Times New Roman"/>
          <w:spacing w:val="1"/>
          <w:lang w:val="ru-RU"/>
        </w:rPr>
        <w:t>м</w:t>
      </w:r>
      <w:r w:rsidRPr="00BF6C43">
        <w:rPr>
          <w:rFonts w:eastAsia="Times New Roman"/>
          <w:spacing w:val="6"/>
          <w:lang w:val="ru-RU"/>
        </w:rPr>
        <w:t>и</w:t>
      </w:r>
      <w:r w:rsidRPr="00BF6C43">
        <w:rPr>
          <w:rFonts w:eastAsia="Times New Roman"/>
          <w:spacing w:val="2"/>
          <w:lang w:val="ru-RU"/>
        </w:rPr>
        <w:t>р</w:t>
      </w:r>
      <w:r w:rsidRPr="00BF6C43">
        <w:rPr>
          <w:rFonts w:eastAsia="Times New Roman"/>
          <w:spacing w:val="5"/>
          <w:lang w:val="ru-RU"/>
        </w:rPr>
        <w:t>о</w:t>
      </w:r>
      <w:r w:rsidRPr="00BF6C43">
        <w:rPr>
          <w:rFonts w:eastAsia="Times New Roman"/>
          <w:spacing w:val="4"/>
          <w:lang w:val="ru-RU"/>
        </w:rPr>
        <w:t>в</w:t>
      </w:r>
      <w:r w:rsidRPr="00BF6C43">
        <w:rPr>
          <w:rFonts w:eastAsia="Times New Roman"/>
          <w:spacing w:val="1"/>
          <w:lang w:val="ru-RU"/>
        </w:rPr>
        <w:t>а</w:t>
      </w:r>
      <w:r w:rsidRPr="00BF6C43">
        <w:rPr>
          <w:rFonts w:eastAsia="Times New Roman"/>
          <w:spacing w:val="6"/>
          <w:lang w:val="ru-RU"/>
        </w:rPr>
        <w:t>н</w:t>
      </w:r>
      <w:r w:rsidRPr="00BF6C43">
        <w:rPr>
          <w:rFonts w:eastAsia="Times New Roman"/>
          <w:spacing w:val="5"/>
          <w:lang w:val="ru-RU"/>
        </w:rPr>
        <w:t>и</w:t>
      </w:r>
      <w:r w:rsidRPr="00BF6C43">
        <w:rPr>
          <w:rFonts w:eastAsia="Times New Roman"/>
          <w:lang w:val="ru-RU"/>
        </w:rPr>
        <w:t>е</w:t>
      </w:r>
      <w:r w:rsidRPr="00BF6C43">
        <w:rPr>
          <w:rFonts w:eastAsia="Times New Roman"/>
          <w:spacing w:val="76"/>
          <w:lang w:val="ru-RU"/>
        </w:rPr>
        <w:t xml:space="preserve"> </w:t>
      </w:r>
      <w:r w:rsidRPr="00BF6C43">
        <w:rPr>
          <w:rFonts w:eastAsia="Times New Roman"/>
          <w:spacing w:val="5"/>
          <w:lang w:val="ru-RU"/>
        </w:rPr>
        <w:t>н</w:t>
      </w:r>
      <w:r w:rsidRPr="00BF6C43">
        <w:rPr>
          <w:rFonts w:eastAsia="Times New Roman"/>
          <w:lang w:val="ru-RU"/>
        </w:rPr>
        <w:t>а</w:t>
      </w:r>
      <w:r w:rsidRPr="00BF6C43">
        <w:rPr>
          <w:rFonts w:eastAsia="Times New Roman"/>
          <w:spacing w:val="76"/>
          <w:lang w:val="ru-RU"/>
        </w:rPr>
        <w:t xml:space="preserve"> </w:t>
      </w:r>
      <w:r w:rsidRPr="00BF6C43">
        <w:rPr>
          <w:rFonts w:eastAsia="Times New Roman"/>
          <w:spacing w:val="5"/>
          <w:lang w:val="ru-RU"/>
        </w:rPr>
        <w:t>б</w:t>
      </w:r>
      <w:r w:rsidRPr="00BF6C43">
        <w:rPr>
          <w:rFonts w:eastAsia="Times New Roman"/>
          <w:spacing w:val="1"/>
          <w:lang w:val="ru-RU"/>
        </w:rPr>
        <w:t>а</w:t>
      </w:r>
      <w:r w:rsidRPr="00BF6C43">
        <w:rPr>
          <w:rFonts w:eastAsia="Times New Roman"/>
          <w:spacing w:val="3"/>
          <w:lang w:val="ru-RU"/>
        </w:rPr>
        <w:t>з</w:t>
      </w:r>
      <w:r w:rsidRPr="00BF6C43">
        <w:rPr>
          <w:rFonts w:eastAsia="Times New Roman"/>
          <w:lang w:val="ru-RU"/>
        </w:rPr>
        <w:t>е</w:t>
      </w:r>
      <w:r w:rsidRPr="00BF6C43">
        <w:rPr>
          <w:rFonts w:eastAsia="Times New Roman"/>
          <w:spacing w:val="78"/>
          <w:lang w:val="ru-RU"/>
        </w:rPr>
        <w:t xml:space="preserve"> </w:t>
      </w:r>
      <w:r w:rsidRPr="00BF6C43">
        <w:rPr>
          <w:rFonts w:eastAsia="Times New Roman"/>
          <w:spacing w:val="3"/>
          <w:lang w:val="ru-RU"/>
        </w:rPr>
        <w:t>з</w:t>
      </w:r>
      <w:r w:rsidRPr="00BF6C43">
        <w:rPr>
          <w:rFonts w:eastAsia="Times New Roman"/>
          <w:spacing w:val="6"/>
          <w:lang w:val="ru-RU"/>
        </w:rPr>
        <w:t>н</w:t>
      </w:r>
      <w:r w:rsidRPr="00BF6C43">
        <w:rPr>
          <w:rFonts w:eastAsia="Times New Roman"/>
          <w:spacing w:val="1"/>
          <w:lang w:val="ru-RU"/>
        </w:rPr>
        <w:t>а</w:t>
      </w:r>
      <w:r w:rsidRPr="00BF6C43">
        <w:rPr>
          <w:rFonts w:eastAsia="Times New Roman"/>
          <w:spacing w:val="6"/>
          <w:lang w:val="ru-RU"/>
        </w:rPr>
        <w:t>н</w:t>
      </w:r>
      <w:r w:rsidRPr="00BF6C43">
        <w:rPr>
          <w:rFonts w:eastAsia="Times New Roman"/>
          <w:spacing w:val="3"/>
          <w:lang w:val="ru-RU"/>
        </w:rPr>
        <w:t>и</w:t>
      </w:r>
      <w:r w:rsidRPr="00BF6C43">
        <w:rPr>
          <w:rFonts w:eastAsia="Times New Roman"/>
          <w:lang w:val="ru-RU"/>
        </w:rPr>
        <w:t>й</w:t>
      </w:r>
      <w:r w:rsidRPr="00BF6C43">
        <w:rPr>
          <w:rFonts w:eastAsia="Times New Roman"/>
          <w:spacing w:val="78"/>
          <w:lang w:val="ru-RU"/>
        </w:rPr>
        <w:t xml:space="preserve"> </w:t>
      </w:r>
      <w:r w:rsidRPr="00BF6C43">
        <w:rPr>
          <w:rFonts w:eastAsia="Times New Roman"/>
          <w:lang w:val="ru-RU"/>
        </w:rPr>
        <w:t>и</w:t>
      </w:r>
      <w:r w:rsidRPr="00BF6C43">
        <w:rPr>
          <w:rFonts w:eastAsia="Times New Roman"/>
          <w:spacing w:val="80"/>
          <w:lang w:val="ru-RU"/>
        </w:rPr>
        <w:t xml:space="preserve"> </w:t>
      </w:r>
      <w:r w:rsidRPr="00BF6C43">
        <w:rPr>
          <w:rFonts w:eastAsia="Times New Roman"/>
          <w:spacing w:val="-2"/>
          <w:lang w:val="ru-RU"/>
        </w:rPr>
        <w:t>у</w:t>
      </w:r>
      <w:r w:rsidRPr="00BF6C43">
        <w:rPr>
          <w:rFonts w:eastAsia="Times New Roman"/>
          <w:spacing w:val="3"/>
          <w:lang w:val="ru-RU"/>
        </w:rPr>
        <w:t>м</w:t>
      </w:r>
      <w:r w:rsidRPr="00BF6C43">
        <w:rPr>
          <w:rFonts w:eastAsia="Times New Roman"/>
          <w:spacing w:val="4"/>
          <w:lang w:val="ru-RU"/>
        </w:rPr>
        <w:t>е</w:t>
      </w:r>
      <w:r w:rsidRPr="00BF6C43">
        <w:rPr>
          <w:rFonts w:eastAsia="Times New Roman"/>
          <w:spacing w:val="6"/>
          <w:lang w:val="ru-RU"/>
        </w:rPr>
        <w:t>н</w:t>
      </w:r>
      <w:r w:rsidRPr="00BF6C43">
        <w:rPr>
          <w:rFonts w:eastAsia="Times New Roman"/>
          <w:spacing w:val="3"/>
          <w:lang w:val="ru-RU"/>
        </w:rPr>
        <w:t>и</w:t>
      </w:r>
      <w:r w:rsidRPr="00BF6C43">
        <w:rPr>
          <w:rFonts w:eastAsia="Times New Roman"/>
          <w:lang w:val="ru-RU"/>
        </w:rPr>
        <w:t>й</w:t>
      </w:r>
      <w:r w:rsidRPr="00BF6C43">
        <w:rPr>
          <w:rFonts w:eastAsia="Times New Roman"/>
          <w:spacing w:val="78"/>
          <w:lang w:val="ru-RU"/>
        </w:rPr>
        <w:t xml:space="preserve"> </w:t>
      </w:r>
      <w:r w:rsidRPr="00BF6C43">
        <w:rPr>
          <w:rFonts w:eastAsia="Times New Roman"/>
          <w:spacing w:val="3"/>
          <w:lang w:val="ru-RU"/>
        </w:rPr>
        <w:t>н</w:t>
      </w:r>
      <w:r w:rsidRPr="00BF6C43">
        <w:rPr>
          <w:rFonts w:eastAsia="Times New Roman"/>
          <w:spacing w:val="6"/>
          <w:lang w:val="ru-RU"/>
        </w:rPr>
        <w:t>а</w:t>
      </w:r>
      <w:r w:rsidRPr="00BF6C43">
        <w:rPr>
          <w:rFonts w:eastAsia="Times New Roman"/>
          <w:lang w:val="ru-RU"/>
        </w:rPr>
        <w:t>у</w:t>
      </w:r>
      <w:r w:rsidRPr="00BF6C43">
        <w:rPr>
          <w:rFonts w:eastAsia="Times New Roman"/>
          <w:spacing w:val="4"/>
          <w:lang w:val="ru-RU"/>
        </w:rPr>
        <w:t>ч</w:t>
      </w:r>
      <w:r w:rsidRPr="00BF6C43">
        <w:rPr>
          <w:rFonts w:eastAsia="Times New Roman"/>
          <w:spacing w:val="5"/>
          <w:lang w:val="ru-RU"/>
        </w:rPr>
        <w:t>но</w:t>
      </w:r>
      <w:r w:rsidRPr="00BF6C43">
        <w:rPr>
          <w:rFonts w:eastAsia="Times New Roman"/>
          <w:lang w:val="ru-RU"/>
        </w:rPr>
        <w:t>й</w:t>
      </w:r>
      <w:r w:rsidRPr="00BF6C43">
        <w:rPr>
          <w:rFonts w:eastAsia="Times New Roman"/>
          <w:spacing w:val="78"/>
          <w:lang w:val="ru-RU"/>
        </w:rPr>
        <w:t xml:space="preserve"> </w:t>
      </w:r>
      <w:r w:rsidRPr="00BF6C43">
        <w:rPr>
          <w:rFonts w:eastAsia="Times New Roman"/>
          <w:spacing w:val="5"/>
          <w:lang w:val="ru-RU"/>
        </w:rPr>
        <w:t>к</w:t>
      </w:r>
      <w:r w:rsidRPr="00BF6C43">
        <w:rPr>
          <w:rFonts w:eastAsia="Times New Roman"/>
          <w:spacing w:val="1"/>
          <w:lang w:val="ru-RU"/>
        </w:rPr>
        <w:t>а</w:t>
      </w:r>
      <w:r w:rsidRPr="00BF6C43">
        <w:rPr>
          <w:rFonts w:eastAsia="Times New Roman"/>
          <w:spacing w:val="14"/>
          <w:lang w:val="ru-RU"/>
        </w:rPr>
        <w:t>р</w:t>
      </w:r>
      <w:r w:rsidRPr="00BF6C43">
        <w:rPr>
          <w:rFonts w:eastAsia="Times New Roman"/>
          <w:spacing w:val="1"/>
          <w:lang w:val="ru-RU"/>
        </w:rPr>
        <w:t>тин</w:t>
      </w:r>
      <w:r w:rsidRPr="00BF6C43">
        <w:rPr>
          <w:rFonts w:eastAsia="Times New Roman"/>
          <w:lang w:val="ru-RU"/>
        </w:rPr>
        <w:t>ы</w:t>
      </w:r>
      <w:r w:rsidRPr="00BF6C43">
        <w:rPr>
          <w:rFonts w:eastAsia="Times New Roman"/>
          <w:spacing w:val="69"/>
          <w:lang w:val="ru-RU"/>
        </w:rPr>
        <w:t xml:space="preserve"> </w:t>
      </w:r>
      <w:r w:rsidRPr="00BF6C43">
        <w:rPr>
          <w:rFonts w:eastAsia="Times New Roman"/>
          <w:lang w:val="ru-RU"/>
        </w:rPr>
        <w:t>мира</w:t>
      </w:r>
      <w:r w:rsidRPr="00BF6C43">
        <w:rPr>
          <w:rFonts w:eastAsia="Times New Roman"/>
          <w:spacing w:val="66"/>
          <w:lang w:val="ru-RU"/>
        </w:rPr>
        <w:t xml:space="preserve"> </w:t>
      </w:r>
      <w:r w:rsidRPr="00BF6C43">
        <w:rPr>
          <w:rFonts w:eastAsia="Times New Roman"/>
          <w:lang w:val="ru-RU"/>
        </w:rPr>
        <w:t>ж</w:t>
      </w:r>
      <w:r w:rsidRPr="00BF6C43">
        <w:rPr>
          <w:rFonts w:eastAsia="Times New Roman"/>
          <w:spacing w:val="1"/>
          <w:lang w:val="ru-RU"/>
        </w:rPr>
        <w:t>и</w:t>
      </w:r>
      <w:r w:rsidRPr="00BF6C43">
        <w:rPr>
          <w:rFonts w:eastAsia="Times New Roman"/>
          <w:lang w:val="ru-RU"/>
        </w:rPr>
        <w:t>вой</w:t>
      </w:r>
      <w:r w:rsidRPr="00BF6C43">
        <w:rPr>
          <w:rFonts w:eastAsia="Times New Roman"/>
          <w:spacing w:val="69"/>
          <w:lang w:val="ru-RU"/>
        </w:rPr>
        <w:t xml:space="preserve"> </w:t>
      </w:r>
      <w:r w:rsidRPr="00BF6C43">
        <w:rPr>
          <w:rFonts w:eastAsia="Times New Roman"/>
          <w:spacing w:val="1"/>
          <w:lang w:val="ru-RU"/>
        </w:rPr>
        <w:t>п</w:t>
      </w:r>
      <w:r w:rsidRPr="00BF6C43">
        <w:rPr>
          <w:rFonts w:eastAsia="Times New Roman"/>
          <w:spacing w:val="-1"/>
          <w:lang w:val="ru-RU"/>
        </w:rPr>
        <w:t>р</w:t>
      </w:r>
      <w:r w:rsidRPr="00BF6C43">
        <w:rPr>
          <w:rFonts w:eastAsia="Times New Roman"/>
          <w:lang w:val="ru-RU"/>
        </w:rPr>
        <w:t>ироды</w:t>
      </w:r>
      <w:r w:rsidRPr="00BF6C43">
        <w:rPr>
          <w:rFonts w:eastAsia="Times New Roman"/>
          <w:spacing w:val="69"/>
          <w:lang w:val="ru-RU"/>
        </w:rPr>
        <w:t xml:space="preserve"> </w:t>
      </w:r>
      <w:r w:rsidRPr="00BF6C43">
        <w:rPr>
          <w:rFonts w:eastAsia="Times New Roman"/>
          <w:spacing w:val="1"/>
          <w:lang w:val="ru-RU"/>
        </w:rPr>
        <w:t>к</w:t>
      </w:r>
      <w:r w:rsidRPr="00BF6C43">
        <w:rPr>
          <w:rFonts w:eastAsia="Times New Roman"/>
          <w:lang w:val="ru-RU"/>
        </w:rPr>
        <w:t>ак компо</w:t>
      </w:r>
      <w:r w:rsidRPr="00BF6C43">
        <w:rPr>
          <w:rFonts w:eastAsia="Times New Roman"/>
          <w:spacing w:val="1"/>
          <w:lang w:val="ru-RU"/>
        </w:rPr>
        <w:t>н</w:t>
      </w:r>
      <w:r w:rsidRPr="00BF6C43">
        <w:rPr>
          <w:rFonts w:eastAsia="Times New Roman"/>
          <w:lang w:val="ru-RU"/>
        </w:rPr>
        <w:t>ен</w:t>
      </w:r>
      <w:r w:rsidRPr="00BF6C43">
        <w:rPr>
          <w:rFonts w:eastAsia="Times New Roman"/>
          <w:spacing w:val="1"/>
          <w:lang w:val="ru-RU"/>
        </w:rPr>
        <w:t>т</w:t>
      </w:r>
      <w:r w:rsidRPr="00BF6C43">
        <w:rPr>
          <w:rFonts w:eastAsia="Times New Roman"/>
          <w:lang w:val="ru-RU"/>
        </w:rPr>
        <w:t>а общ</w:t>
      </w:r>
      <w:r w:rsidRPr="00BF6C43">
        <w:rPr>
          <w:rFonts w:eastAsia="Times New Roman"/>
          <w:spacing w:val="-1"/>
          <w:lang w:val="ru-RU"/>
        </w:rPr>
        <w:t>еч</w:t>
      </w:r>
      <w:r w:rsidRPr="00BF6C43">
        <w:rPr>
          <w:rFonts w:eastAsia="Times New Roman"/>
          <w:lang w:val="ru-RU"/>
        </w:rPr>
        <w:t>елове</w:t>
      </w:r>
      <w:r w:rsidRPr="00BF6C43">
        <w:rPr>
          <w:rFonts w:eastAsia="Times New Roman"/>
          <w:spacing w:val="-1"/>
          <w:lang w:val="ru-RU"/>
        </w:rPr>
        <w:t>чес</w:t>
      </w:r>
      <w:r w:rsidRPr="00BF6C43">
        <w:rPr>
          <w:rFonts w:eastAsia="Times New Roman"/>
          <w:lang w:val="ru-RU"/>
        </w:rPr>
        <w:t>кой</w:t>
      </w:r>
      <w:r w:rsidRPr="00BF6C43">
        <w:rPr>
          <w:rFonts w:eastAsia="Times New Roman"/>
          <w:spacing w:val="1"/>
          <w:lang w:val="ru-RU"/>
        </w:rPr>
        <w:t xml:space="preserve"> </w:t>
      </w:r>
      <w:r w:rsidRPr="00BF6C43">
        <w:rPr>
          <w:rFonts w:eastAsia="Times New Roman"/>
          <w:spacing w:val="3"/>
          <w:lang w:val="ru-RU"/>
        </w:rPr>
        <w:t>к</w:t>
      </w:r>
      <w:r w:rsidRPr="00BF6C43">
        <w:rPr>
          <w:rFonts w:eastAsia="Times New Roman"/>
          <w:spacing w:val="-4"/>
          <w:lang w:val="ru-RU"/>
        </w:rPr>
        <w:t>у</w:t>
      </w:r>
      <w:r w:rsidRPr="00BF6C43">
        <w:rPr>
          <w:rFonts w:eastAsia="Times New Roman"/>
          <w:lang w:val="ru-RU"/>
        </w:rPr>
        <w:t>ль</w:t>
      </w:r>
      <w:r w:rsidRPr="00BF6C43">
        <w:rPr>
          <w:rFonts w:eastAsia="Times New Roman"/>
          <w:spacing w:val="3"/>
          <w:lang w:val="ru-RU"/>
        </w:rPr>
        <w:t>т</w:t>
      </w:r>
      <w:r w:rsidRPr="00BF6C43">
        <w:rPr>
          <w:rFonts w:eastAsia="Times New Roman"/>
          <w:spacing w:val="-4"/>
          <w:lang w:val="ru-RU"/>
        </w:rPr>
        <w:t>у</w:t>
      </w:r>
      <w:r w:rsidRPr="00BF6C43">
        <w:rPr>
          <w:rFonts w:eastAsia="Times New Roman"/>
          <w:spacing w:val="2"/>
          <w:lang w:val="ru-RU"/>
        </w:rPr>
        <w:t>р</w:t>
      </w:r>
      <w:r w:rsidRPr="00BF6C43">
        <w:rPr>
          <w:rFonts w:eastAsia="Times New Roman"/>
          <w:lang w:val="ru-RU"/>
        </w:rPr>
        <w:t xml:space="preserve">ы </w:t>
      </w:r>
    </w:p>
    <w:p w:rsidR="00E12940" w:rsidRPr="00BF6C43" w:rsidRDefault="00E12940" w:rsidP="00BF6C43">
      <w:pPr>
        <w:ind w:firstLine="600"/>
        <w:jc w:val="both"/>
        <w:rPr>
          <w:rFonts w:eastAsia="Times New Roman"/>
          <w:lang w:val="ru-RU"/>
        </w:rPr>
      </w:pPr>
      <w:r w:rsidRPr="00BF6C43">
        <w:rPr>
          <w:rFonts w:eastAsia="Times New Roman"/>
          <w:lang w:val="ru-RU"/>
        </w:rPr>
        <w:t>-</w:t>
      </w:r>
      <w:r w:rsidRPr="00BF6C43">
        <w:rPr>
          <w:rFonts w:eastAsia="Times New Roman"/>
          <w:lang w:val="ru-RU"/>
        </w:rPr>
        <w:tab/>
      </w:r>
      <w:r w:rsidRPr="00BF6C43">
        <w:rPr>
          <w:rFonts w:eastAsia="Times New Roman"/>
          <w:spacing w:val="2"/>
          <w:lang w:val="ru-RU"/>
        </w:rPr>
        <w:t>форм</w:t>
      </w:r>
      <w:r w:rsidRPr="00BF6C43">
        <w:rPr>
          <w:rFonts w:eastAsia="Times New Roman"/>
          <w:spacing w:val="3"/>
          <w:lang w:val="ru-RU"/>
        </w:rPr>
        <w:t>и</w:t>
      </w:r>
      <w:r w:rsidRPr="00BF6C43">
        <w:rPr>
          <w:rFonts w:eastAsia="Times New Roman"/>
          <w:lang w:val="ru-RU"/>
        </w:rPr>
        <w:t>р</w:t>
      </w:r>
      <w:r w:rsidRPr="00BF6C43">
        <w:rPr>
          <w:rFonts w:eastAsia="Times New Roman"/>
          <w:spacing w:val="2"/>
          <w:lang w:val="ru-RU"/>
        </w:rPr>
        <w:t>ов</w:t>
      </w:r>
      <w:r w:rsidRPr="00BF6C43">
        <w:rPr>
          <w:rFonts w:eastAsia="Times New Roman"/>
          <w:spacing w:val="1"/>
          <w:lang w:val="ru-RU"/>
        </w:rPr>
        <w:t>ан</w:t>
      </w:r>
      <w:r w:rsidRPr="00BF6C43">
        <w:rPr>
          <w:rFonts w:eastAsia="Times New Roman"/>
          <w:spacing w:val="4"/>
          <w:lang w:val="ru-RU"/>
        </w:rPr>
        <w:t>и</w:t>
      </w:r>
      <w:r w:rsidRPr="00BF6C43">
        <w:rPr>
          <w:rFonts w:eastAsia="Times New Roman"/>
          <w:lang w:val="ru-RU"/>
        </w:rPr>
        <w:t>е</w:t>
      </w:r>
      <w:r w:rsidRPr="00BF6C43">
        <w:rPr>
          <w:rFonts w:eastAsia="Times New Roman"/>
          <w:spacing w:val="116"/>
          <w:lang w:val="ru-RU"/>
        </w:rPr>
        <w:t xml:space="preserve"> </w:t>
      </w:r>
      <w:r w:rsidRPr="00BF6C43">
        <w:rPr>
          <w:rFonts w:eastAsia="Times New Roman"/>
          <w:spacing w:val="2"/>
          <w:lang w:val="ru-RU"/>
        </w:rPr>
        <w:t>б</w:t>
      </w:r>
      <w:r w:rsidRPr="00BF6C43">
        <w:rPr>
          <w:rFonts w:eastAsia="Times New Roman"/>
          <w:spacing w:val="4"/>
          <w:lang w:val="ru-RU"/>
        </w:rPr>
        <w:t>и</w:t>
      </w:r>
      <w:r w:rsidRPr="00BF6C43">
        <w:rPr>
          <w:rFonts w:eastAsia="Times New Roman"/>
          <w:spacing w:val="2"/>
          <w:lang w:val="ru-RU"/>
        </w:rPr>
        <w:t>о</w:t>
      </w:r>
      <w:r w:rsidRPr="00BF6C43">
        <w:rPr>
          <w:rFonts w:eastAsia="Times New Roman"/>
          <w:spacing w:val="1"/>
          <w:lang w:val="ru-RU"/>
        </w:rPr>
        <w:t>с</w:t>
      </w:r>
      <w:r w:rsidRPr="00BF6C43">
        <w:rPr>
          <w:rFonts w:eastAsia="Times New Roman"/>
          <w:spacing w:val="3"/>
          <w:lang w:val="ru-RU"/>
        </w:rPr>
        <w:t>ф</w:t>
      </w:r>
      <w:r w:rsidRPr="00BF6C43">
        <w:rPr>
          <w:rFonts w:eastAsia="Times New Roman"/>
          <w:lang w:val="ru-RU"/>
        </w:rPr>
        <w:t>е</w:t>
      </w:r>
      <w:r w:rsidRPr="00BF6C43">
        <w:rPr>
          <w:rFonts w:eastAsia="Times New Roman"/>
          <w:spacing w:val="1"/>
          <w:lang w:val="ru-RU"/>
        </w:rPr>
        <w:t>р</w:t>
      </w:r>
      <w:r w:rsidRPr="00BF6C43">
        <w:rPr>
          <w:rFonts w:eastAsia="Times New Roman"/>
          <w:spacing w:val="3"/>
          <w:lang w:val="ru-RU"/>
        </w:rPr>
        <w:t>н</w:t>
      </w:r>
      <w:r w:rsidRPr="00BF6C43">
        <w:rPr>
          <w:rFonts w:eastAsia="Times New Roman"/>
          <w:spacing w:val="2"/>
          <w:lang w:val="ru-RU"/>
        </w:rPr>
        <w:t>ог</w:t>
      </w:r>
      <w:r w:rsidRPr="00BF6C43">
        <w:rPr>
          <w:rFonts w:eastAsia="Times New Roman"/>
          <w:lang w:val="ru-RU"/>
        </w:rPr>
        <w:t>о</w:t>
      </w:r>
      <w:r w:rsidRPr="00BF6C43">
        <w:rPr>
          <w:rFonts w:eastAsia="Times New Roman"/>
          <w:spacing w:val="118"/>
          <w:lang w:val="ru-RU"/>
        </w:rPr>
        <w:t xml:space="preserve"> </w:t>
      </w:r>
      <w:r w:rsidRPr="00BF6C43">
        <w:rPr>
          <w:rFonts w:eastAsia="Times New Roman"/>
          <w:spacing w:val="1"/>
          <w:lang w:val="ru-RU"/>
        </w:rPr>
        <w:t>м</w:t>
      </w:r>
      <w:r w:rsidRPr="00BF6C43">
        <w:rPr>
          <w:rFonts w:eastAsia="Times New Roman"/>
          <w:spacing w:val="2"/>
          <w:lang w:val="ru-RU"/>
        </w:rPr>
        <w:t>ышл</w:t>
      </w:r>
      <w:r w:rsidRPr="00BF6C43">
        <w:rPr>
          <w:rFonts w:eastAsia="Times New Roman"/>
          <w:lang w:val="ru-RU"/>
        </w:rPr>
        <w:t>е</w:t>
      </w:r>
      <w:r w:rsidRPr="00BF6C43">
        <w:rPr>
          <w:rFonts w:eastAsia="Times New Roman"/>
          <w:spacing w:val="3"/>
          <w:lang w:val="ru-RU"/>
        </w:rPr>
        <w:t>н</w:t>
      </w:r>
      <w:r w:rsidRPr="00BF6C43">
        <w:rPr>
          <w:rFonts w:eastAsia="Times New Roman"/>
          <w:spacing w:val="1"/>
          <w:lang w:val="ru-RU"/>
        </w:rPr>
        <w:t>и</w:t>
      </w:r>
      <w:r w:rsidRPr="00BF6C43">
        <w:rPr>
          <w:rFonts w:eastAsia="Times New Roman"/>
          <w:spacing w:val="2"/>
          <w:lang w:val="ru-RU"/>
        </w:rPr>
        <w:t>я</w:t>
      </w:r>
      <w:r w:rsidRPr="00BF6C43">
        <w:rPr>
          <w:rFonts w:eastAsia="Times New Roman"/>
          <w:lang w:val="ru-RU"/>
        </w:rPr>
        <w:t>,</w:t>
      </w:r>
      <w:r w:rsidRPr="00BF6C43">
        <w:rPr>
          <w:rFonts w:eastAsia="Times New Roman"/>
          <w:spacing w:val="117"/>
          <w:lang w:val="ru-RU"/>
        </w:rPr>
        <w:t xml:space="preserve"> </w:t>
      </w:r>
      <w:r w:rsidRPr="00BF6C43">
        <w:rPr>
          <w:rFonts w:eastAsia="Times New Roman"/>
          <w:spacing w:val="3"/>
          <w:lang w:val="ru-RU"/>
        </w:rPr>
        <w:t>н</w:t>
      </w:r>
      <w:r w:rsidRPr="00BF6C43">
        <w:rPr>
          <w:rFonts w:eastAsia="Times New Roman"/>
          <w:lang w:val="ru-RU"/>
        </w:rPr>
        <w:t>е</w:t>
      </w:r>
      <w:r w:rsidRPr="00BF6C43">
        <w:rPr>
          <w:rFonts w:eastAsia="Times New Roman"/>
          <w:spacing w:val="1"/>
          <w:lang w:val="ru-RU"/>
        </w:rPr>
        <w:t>о</w:t>
      </w:r>
      <w:r w:rsidRPr="00BF6C43">
        <w:rPr>
          <w:rFonts w:eastAsia="Times New Roman"/>
          <w:lang w:val="ru-RU"/>
        </w:rPr>
        <w:t>б</w:t>
      </w:r>
      <w:r w:rsidRPr="00BF6C43">
        <w:rPr>
          <w:rFonts w:eastAsia="Times New Roman"/>
          <w:spacing w:val="5"/>
          <w:lang w:val="ru-RU"/>
        </w:rPr>
        <w:t>х</w:t>
      </w:r>
      <w:r w:rsidRPr="00BF6C43">
        <w:rPr>
          <w:rFonts w:eastAsia="Times New Roman"/>
          <w:spacing w:val="2"/>
          <w:lang w:val="ru-RU"/>
        </w:rPr>
        <w:t>о</w:t>
      </w:r>
      <w:r w:rsidRPr="00BF6C43">
        <w:rPr>
          <w:rFonts w:eastAsia="Times New Roman"/>
          <w:lang w:val="ru-RU"/>
        </w:rPr>
        <w:t>д</w:t>
      </w:r>
      <w:r w:rsidRPr="00BF6C43">
        <w:rPr>
          <w:rFonts w:eastAsia="Times New Roman"/>
          <w:spacing w:val="4"/>
          <w:lang w:val="ru-RU"/>
        </w:rPr>
        <w:t>и</w:t>
      </w:r>
      <w:r w:rsidRPr="00BF6C43">
        <w:rPr>
          <w:rFonts w:eastAsia="Times New Roman"/>
          <w:spacing w:val="1"/>
          <w:lang w:val="ru-RU"/>
        </w:rPr>
        <w:t>м</w:t>
      </w:r>
      <w:r w:rsidRPr="00BF6C43">
        <w:rPr>
          <w:rFonts w:eastAsia="Times New Roman"/>
          <w:spacing w:val="3"/>
          <w:lang w:val="ru-RU"/>
        </w:rPr>
        <w:t>о</w:t>
      </w:r>
      <w:r w:rsidRPr="00BF6C43">
        <w:rPr>
          <w:rFonts w:eastAsia="Times New Roman"/>
          <w:spacing w:val="2"/>
          <w:lang w:val="ru-RU"/>
        </w:rPr>
        <w:t>г</w:t>
      </w:r>
      <w:r w:rsidRPr="00BF6C43">
        <w:rPr>
          <w:rFonts w:eastAsia="Times New Roman"/>
          <w:lang w:val="ru-RU"/>
        </w:rPr>
        <w:t>о</w:t>
      </w:r>
      <w:r w:rsidRPr="00BF6C43">
        <w:rPr>
          <w:rFonts w:eastAsia="Times New Roman"/>
          <w:spacing w:val="117"/>
          <w:lang w:val="ru-RU"/>
        </w:rPr>
        <w:t xml:space="preserve"> </w:t>
      </w:r>
      <w:r w:rsidRPr="00BF6C43">
        <w:rPr>
          <w:rFonts w:eastAsia="Times New Roman"/>
          <w:spacing w:val="2"/>
          <w:lang w:val="ru-RU"/>
        </w:rPr>
        <w:t>д</w:t>
      </w:r>
      <w:r w:rsidRPr="00BF6C43">
        <w:rPr>
          <w:rFonts w:eastAsia="Times New Roman"/>
          <w:spacing w:val="3"/>
          <w:lang w:val="ru-RU"/>
        </w:rPr>
        <w:t>л</w:t>
      </w:r>
      <w:r w:rsidRPr="00BF6C43">
        <w:rPr>
          <w:rFonts w:eastAsia="Times New Roman"/>
          <w:lang w:val="ru-RU"/>
        </w:rPr>
        <w:t>я</w:t>
      </w:r>
      <w:r w:rsidRPr="00BF6C43">
        <w:rPr>
          <w:rFonts w:eastAsia="Times New Roman"/>
          <w:spacing w:val="117"/>
          <w:lang w:val="ru-RU"/>
        </w:rPr>
        <w:t xml:space="preserve"> </w:t>
      </w:r>
      <w:r w:rsidRPr="00BF6C43">
        <w:rPr>
          <w:rFonts w:eastAsia="Times New Roman"/>
          <w:spacing w:val="2"/>
          <w:lang w:val="ru-RU"/>
        </w:rPr>
        <w:t>г</w:t>
      </w:r>
      <w:r w:rsidRPr="00BF6C43">
        <w:rPr>
          <w:rFonts w:eastAsia="Times New Roman"/>
          <w:spacing w:val="1"/>
          <w:lang w:val="ru-RU"/>
        </w:rPr>
        <w:t>а</w:t>
      </w:r>
      <w:r w:rsidRPr="00BF6C43">
        <w:rPr>
          <w:rFonts w:eastAsia="Times New Roman"/>
          <w:spacing w:val="2"/>
          <w:lang w:val="ru-RU"/>
        </w:rPr>
        <w:t>р</w:t>
      </w:r>
      <w:r w:rsidRPr="00BF6C43">
        <w:rPr>
          <w:rFonts w:eastAsia="Times New Roman"/>
          <w:lang w:val="ru-RU"/>
        </w:rPr>
        <w:t>м</w:t>
      </w:r>
      <w:r w:rsidRPr="00BF6C43">
        <w:rPr>
          <w:rFonts w:eastAsia="Times New Roman"/>
          <w:spacing w:val="2"/>
          <w:lang w:val="ru-RU"/>
        </w:rPr>
        <w:t>о</w:t>
      </w:r>
      <w:r w:rsidRPr="00BF6C43">
        <w:rPr>
          <w:rFonts w:eastAsia="Times New Roman"/>
          <w:spacing w:val="3"/>
          <w:lang w:val="ru-RU"/>
        </w:rPr>
        <w:t>ни</w:t>
      </w:r>
      <w:r w:rsidRPr="00BF6C43">
        <w:rPr>
          <w:rFonts w:eastAsia="Times New Roman"/>
          <w:lang w:val="ru-RU"/>
        </w:rPr>
        <w:t>ч</w:t>
      </w:r>
      <w:r w:rsidRPr="00BF6C43">
        <w:rPr>
          <w:rFonts w:eastAsia="Times New Roman"/>
          <w:spacing w:val="3"/>
          <w:lang w:val="ru-RU"/>
        </w:rPr>
        <w:t>н</w:t>
      </w:r>
      <w:r w:rsidRPr="00BF6C43">
        <w:rPr>
          <w:rFonts w:eastAsia="Times New Roman"/>
          <w:lang w:val="ru-RU"/>
        </w:rPr>
        <w:t>ых</w:t>
      </w:r>
      <w:r w:rsidRPr="00BF6C43">
        <w:rPr>
          <w:rFonts w:eastAsia="Times New Roman"/>
          <w:spacing w:val="119"/>
          <w:lang w:val="ru-RU"/>
        </w:rPr>
        <w:t xml:space="preserve"> </w:t>
      </w:r>
      <w:r w:rsidRPr="00BF6C43">
        <w:rPr>
          <w:rFonts w:eastAsia="Times New Roman"/>
          <w:spacing w:val="2"/>
          <w:lang w:val="ru-RU"/>
        </w:rPr>
        <w:t>о</w:t>
      </w:r>
      <w:r w:rsidRPr="00BF6C43">
        <w:rPr>
          <w:rFonts w:eastAsia="Times New Roman"/>
          <w:spacing w:val="1"/>
          <w:lang w:val="ru-RU"/>
        </w:rPr>
        <w:t>т</w:t>
      </w:r>
      <w:r w:rsidRPr="00BF6C43">
        <w:rPr>
          <w:rFonts w:eastAsia="Times New Roman"/>
          <w:spacing w:val="3"/>
          <w:lang w:val="ru-RU"/>
        </w:rPr>
        <w:t>н</w:t>
      </w:r>
      <w:r w:rsidRPr="00BF6C43">
        <w:rPr>
          <w:rFonts w:eastAsia="Times New Roman"/>
          <w:spacing w:val="2"/>
          <w:lang w:val="ru-RU"/>
        </w:rPr>
        <w:t>о</w:t>
      </w:r>
      <w:r w:rsidRPr="00BF6C43">
        <w:rPr>
          <w:rFonts w:eastAsia="Times New Roman"/>
          <w:spacing w:val="18"/>
          <w:lang w:val="ru-RU"/>
        </w:rPr>
        <w:t>ш</w:t>
      </w:r>
      <w:r w:rsidRPr="00BF6C43">
        <w:rPr>
          <w:rFonts w:eastAsia="Times New Roman"/>
          <w:lang w:val="ru-RU"/>
        </w:rPr>
        <w:t>е</w:t>
      </w:r>
      <w:r w:rsidRPr="00BF6C43">
        <w:rPr>
          <w:rFonts w:eastAsia="Times New Roman"/>
          <w:spacing w:val="1"/>
          <w:lang w:val="ru-RU"/>
        </w:rPr>
        <w:t>ни</w:t>
      </w:r>
      <w:r w:rsidRPr="00BF6C43">
        <w:rPr>
          <w:rFonts w:eastAsia="Times New Roman"/>
          <w:lang w:val="ru-RU"/>
        </w:rPr>
        <w:t xml:space="preserve">й </w:t>
      </w:r>
      <w:r w:rsidRPr="00BF6C43">
        <w:rPr>
          <w:rFonts w:eastAsia="Times New Roman"/>
          <w:spacing w:val="1"/>
          <w:lang w:val="ru-RU"/>
        </w:rPr>
        <w:t>че</w:t>
      </w:r>
      <w:r w:rsidRPr="00BF6C43">
        <w:rPr>
          <w:rFonts w:eastAsia="Times New Roman"/>
          <w:spacing w:val="3"/>
          <w:lang w:val="ru-RU"/>
        </w:rPr>
        <w:t>л</w:t>
      </w:r>
      <w:r w:rsidRPr="00BF6C43">
        <w:rPr>
          <w:rFonts w:eastAsia="Times New Roman"/>
          <w:spacing w:val="2"/>
          <w:lang w:val="ru-RU"/>
        </w:rPr>
        <w:t>о</w:t>
      </w:r>
      <w:r w:rsidRPr="00BF6C43">
        <w:rPr>
          <w:rFonts w:eastAsia="Times New Roman"/>
          <w:spacing w:val="1"/>
          <w:lang w:val="ru-RU"/>
        </w:rPr>
        <w:t>в</w:t>
      </w:r>
      <w:r w:rsidRPr="00BF6C43">
        <w:rPr>
          <w:rFonts w:eastAsia="Times New Roman"/>
          <w:spacing w:val="2"/>
          <w:lang w:val="ru-RU"/>
        </w:rPr>
        <w:t>е</w:t>
      </w:r>
      <w:r w:rsidRPr="00BF6C43">
        <w:rPr>
          <w:rFonts w:eastAsia="Times New Roman"/>
          <w:spacing w:val="3"/>
          <w:lang w:val="ru-RU"/>
        </w:rPr>
        <w:t>к</w:t>
      </w:r>
      <w:r w:rsidRPr="00BF6C43">
        <w:rPr>
          <w:rFonts w:eastAsia="Times New Roman"/>
          <w:lang w:val="ru-RU"/>
        </w:rPr>
        <w:t>а</w:t>
      </w:r>
      <w:r w:rsidRPr="00BF6C43">
        <w:rPr>
          <w:rFonts w:eastAsia="Times New Roman"/>
          <w:spacing w:val="5"/>
          <w:lang w:val="ru-RU"/>
        </w:rPr>
        <w:t xml:space="preserve"> </w:t>
      </w:r>
      <w:r w:rsidRPr="00BF6C43">
        <w:rPr>
          <w:rFonts w:eastAsia="Times New Roman"/>
          <w:lang w:val="ru-RU"/>
        </w:rPr>
        <w:t>с</w:t>
      </w:r>
      <w:r w:rsidRPr="00BF6C43">
        <w:rPr>
          <w:rFonts w:eastAsia="Times New Roman"/>
          <w:spacing w:val="3"/>
          <w:lang w:val="ru-RU"/>
        </w:rPr>
        <w:t xml:space="preserve"> </w:t>
      </w:r>
      <w:r w:rsidRPr="00BF6C43">
        <w:rPr>
          <w:rFonts w:eastAsia="Times New Roman"/>
          <w:spacing w:val="4"/>
          <w:lang w:val="ru-RU"/>
        </w:rPr>
        <w:t>п</w:t>
      </w:r>
      <w:r w:rsidRPr="00BF6C43">
        <w:rPr>
          <w:rFonts w:eastAsia="Times New Roman"/>
          <w:lang w:val="ru-RU"/>
        </w:rPr>
        <w:t>р</w:t>
      </w:r>
      <w:r w:rsidRPr="00BF6C43">
        <w:rPr>
          <w:rFonts w:eastAsia="Times New Roman"/>
          <w:spacing w:val="3"/>
          <w:lang w:val="ru-RU"/>
        </w:rPr>
        <w:t>и</w:t>
      </w:r>
      <w:r w:rsidRPr="00BF6C43">
        <w:rPr>
          <w:rFonts w:eastAsia="Times New Roman"/>
          <w:spacing w:val="2"/>
          <w:lang w:val="ru-RU"/>
        </w:rPr>
        <w:t>р</w:t>
      </w:r>
      <w:r w:rsidRPr="00BF6C43">
        <w:rPr>
          <w:rFonts w:eastAsia="Times New Roman"/>
          <w:spacing w:val="3"/>
          <w:lang w:val="ru-RU"/>
        </w:rPr>
        <w:t>о</w:t>
      </w:r>
      <w:r w:rsidRPr="00BF6C43">
        <w:rPr>
          <w:rFonts w:eastAsia="Times New Roman"/>
          <w:spacing w:val="2"/>
          <w:lang w:val="ru-RU"/>
        </w:rPr>
        <w:t>д</w:t>
      </w:r>
      <w:r w:rsidRPr="00BF6C43">
        <w:rPr>
          <w:rFonts w:eastAsia="Times New Roman"/>
          <w:lang w:val="ru-RU"/>
        </w:rPr>
        <w:t>о</w:t>
      </w:r>
      <w:r w:rsidRPr="00BF6C43">
        <w:rPr>
          <w:rFonts w:eastAsia="Times New Roman"/>
          <w:spacing w:val="3"/>
          <w:lang w:val="ru-RU"/>
        </w:rPr>
        <w:t>й</w:t>
      </w:r>
      <w:r w:rsidRPr="00BF6C43">
        <w:rPr>
          <w:rFonts w:eastAsia="Times New Roman"/>
          <w:lang w:val="ru-RU"/>
        </w:rPr>
        <w:t>,</w:t>
      </w:r>
      <w:r w:rsidRPr="00BF6C43">
        <w:rPr>
          <w:rFonts w:eastAsia="Times New Roman"/>
          <w:spacing w:val="5"/>
          <w:lang w:val="ru-RU"/>
        </w:rPr>
        <w:t xml:space="preserve"> </w:t>
      </w:r>
      <w:r w:rsidRPr="00BF6C43">
        <w:rPr>
          <w:rFonts w:eastAsia="Times New Roman"/>
          <w:lang w:val="ru-RU"/>
        </w:rPr>
        <w:t>с</w:t>
      </w:r>
      <w:r w:rsidRPr="00BF6C43">
        <w:rPr>
          <w:rFonts w:eastAsia="Times New Roman"/>
          <w:spacing w:val="4"/>
          <w:lang w:val="ru-RU"/>
        </w:rPr>
        <w:t>о</w:t>
      </w:r>
      <w:r w:rsidRPr="00BF6C43">
        <w:rPr>
          <w:rFonts w:eastAsia="Times New Roman"/>
          <w:lang w:val="ru-RU"/>
        </w:rPr>
        <w:t>вс</w:t>
      </w:r>
      <w:r w:rsidRPr="00BF6C43">
        <w:rPr>
          <w:rFonts w:eastAsia="Times New Roman"/>
          <w:spacing w:val="-1"/>
          <w:lang w:val="ru-RU"/>
        </w:rPr>
        <w:t>е</w:t>
      </w:r>
      <w:r w:rsidRPr="00BF6C43">
        <w:rPr>
          <w:rFonts w:eastAsia="Times New Roman"/>
          <w:lang w:val="ru-RU"/>
        </w:rPr>
        <w:t>м</w:t>
      </w:r>
      <w:r w:rsidRPr="00BF6C43">
        <w:rPr>
          <w:rFonts w:eastAsia="Times New Roman"/>
          <w:spacing w:val="-1"/>
          <w:lang w:val="ru-RU"/>
        </w:rPr>
        <w:t xml:space="preserve"> </w:t>
      </w:r>
      <w:r w:rsidRPr="00BF6C43">
        <w:rPr>
          <w:rFonts w:eastAsia="Times New Roman"/>
          <w:lang w:val="ru-RU"/>
        </w:rPr>
        <w:t>живым</w:t>
      </w:r>
      <w:r w:rsidRPr="00BF6C43">
        <w:rPr>
          <w:rFonts w:eastAsia="Times New Roman"/>
          <w:spacing w:val="-1"/>
          <w:lang w:val="ru-RU"/>
        </w:rPr>
        <w:t xml:space="preserve"> </w:t>
      </w:r>
      <w:r w:rsidRPr="00BF6C43">
        <w:rPr>
          <w:rFonts w:eastAsia="Times New Roman"/>
          <w:lang w:val="ru-RU"/>
        </w:rPr>
        <w:t>как гл</w:t>
      </w:r>
      <w:r w:rsidRPr="00BF6C43">
        <w:rPr>
          <w:rFonts w:eastAsia="Times New Roman"/>
          <w:spacing w:val="1"/>
          <w:lang w:val="ru-RU"/>
        </w:rPr>
        <w:t>а</w:t>
      </w:r>
      <w:r w:rsidRPr="00BF6C43">
        <w:rPr>
          <w:rFonts w:eastAsia="Times New Roman"/>
          <w:lang w:val="ru-RU"/>
        </w:rPr>
        <w:t>вной</w:t>
      </w:r>
      <w:r w:rsidRPr="00BF6C43">
        <w:rPr>
          <w:rFonts w:eastAsia="Times New Roman"/>
          <w:spacing w:val="1"/>
          <w:lang w:val="ru-RU"/>
        </w:rPr>
        <w:t xml:space="preserve"> ц</w:t>
      </w:r>
      <w:r w:rsidRPr="00BF6C43">
        <w:rPr>
          <w:rFonts w:eastAsia="Times New Roman"/>
          <w:lang w:val="ru-RU"/>
        </w:rPr>
        <w:t>е</w:t>
      </w:r>
      <w:r w:rsidRPr="00BF6C43">
        <w:rPr>
          <w:rFonts w:eastAsia="Times New Roman"/>
          <w:spacing w:val="-1"/>
          <w:lang w:val="ru-RU"/>
        </w:rPr>
        <w:t>н</w:t>
      </w:r>
      <w:r w:rsidRPr="00BF6C43">
        <w:rPr>
          <w:rFonts w:eastAsia="Times New Roman"/>
          <w:lang w:val="ru-RU"/>
        </w:rPr>
        <w:t>ностью</w:t>
      </w:r>
      <w:r w:rsidRPr="00BF6C43">
        <w:rPr>
          <w:rFonts w:eastAsia="Times New Roman"/>
          <w:spacing w:val="-1"/>
          <w:lang w:val="ru-RU"/>
        </w:rPr>
        <w:t xml:space="preserve"> </w:t>
      </w:r>
      <w:r w:rsidRPr="00BF6C43">
        <w:rPr>
          <w:rFonts w:eastAsia="Times New Roman"/>
          <w:lang w:val="ru-RU"/>
        </w:rPr>
        <w:t>на З</w:t>
      </w:r>
      <w:r w:rsidRPr="00BF6C43">
        <w:rPr>
          <w:rFonts w:eastAsia="Times New Roman"/>
          <w:spacing w:val="-1"/>
          <w:lang w:val="ru-RU"/>
        </w:rPr>
        <w:t>ем</w:t>
      </w:r>
      <w:r w:rsidRPr="00BF6C43">
        <w:rPr>
          <w:rFonts w:eastAsia="Times New Roman"/>
          <w:lang w:val="ru-RU"/>
        </w:rPr>
        <w:t>ле -</w:t>
      </w:r>
      <w:r w:rsidRPr="00BF6C43">
        <w:rPr>
          <w:rFonts w:eastAsia="Times New Roman"/>
          <w:lang w:val="ru-RU"/>
        </w:rPr>
        <w:tab/>
        <w:t>гиг</w:t>
      </w:r>
      <w:r w:rsidRPr="00BF6C43">
        <w:rPr>
          <w:rFonts w:eastAsia="Times New Roman"/>
          <w:spacing w:val="4"/>
          <w:lang w:val="ru-RU"/>
        </w:rPr>
        <w:t>и</w:t>
      </w:r>
      <w:r w:rsidRPr="00BF6C43">
        <w:rPr>
          <w:rFonts w:eastAsia="Times New Roman"/>
          <w:lang w:val="ru-RU"/>
        </w:rPr>
        <w:t>ен</w:t>
      </w:r>
      <w:r w:rsidRPr="00BF6C43">
        <w:rPr>
          <w:rFonts w:eastAsia="Times New Roman"/>
          <w:spacing w:val="1"/>
          <w:lang w:val="ru-RU"/>
        </w:rPr>
        <w:t>иче</w:t>
      </w:r>
      <w:r w:rsidRPr="00BF6C43">
        <w:rPr>
          <w:rFonts w:eastAsia="Times New Roman"/>
          <w:lang w:val="ru-RU"/>
        </w:rPr>
        <w:t>ск</w:t>
      </w:r>
      <w:r w:rsidRPr="00BF6C43">
        <w:rPr>
          <w:rFonts w:eastAsia="Times New Roman"/>
          <w:spacing w:val="2"/>
          <w:lang w:val="ru-RU"/>
        </w:rPr>
        <w:t>о</w:t>
      </w:r>
      <w:r w:rsidRPr="00BF6C43">
        <w:rPr>
          <w:rFonts w:eastAsia="Times New Roman"/>
          <w:lang w:val="ru-RU"/>
        </w:rPr>
        <w:t>е</w:t>
      </w:r>
      <w:r w:rsidRPr="00BF6C43">
        <w:rPr>
          <w:rFonts w:eastAsia="Times New Roman"/>
          <w:spacing w:val="45"/>
          <w:lang w:val="ru-RU"/>
        </w:rPr>
        <w:t xml:space="preserve"> </w:t>
      </w:r>
      <w:r w:rsidRPr="00BF6C43">
        <w:rPr>
          <w:rFonts w:eastAsia="Times New Roman"/>
          <w:lang w:val="ru-RU"/>
        </w:rPr>
        <w:t>в</w:t>
      </w:r>
      <w:r w:rsidRPr="00BF6C43">
        <w:rPr>
          <w:rFonts w:eastAsia="Times New Roman"/>
          <w:spacing w:val="1"/>
          <w:lang w:val="ru-RU"/>
        </w:rPr>
        <w:t>о</w:t>
      </w:r>
      <w:r w:rsidRPr="00BF6C43">
        <w:rPr>
          <w:rFonts w:eastAsia="Times New Roman"/>
          <w:lang w:val="ru-RU"/>
        </w:rPr>
        <w:t>сп</w:t>
      </w:r>
      <w:r w:rsidRPr="00BF6C43">
        <w:rPr>
          <w:rFonts w:eastAsia="Times New Roman"/>
          <w:spacing w:val="1"/>
          <w:lang w:val="ru-RU"/>
        </w:rPr>
        <w:t>и</w:t>
      </w:r>
      <w:r w:rsidRPr="00BF6C43">
        <w:rPr>
          <w:rFonts w:eastAsia="Times New Roman"/>
          <w:spacing w:val="3"/>
          <w:lang w:val="ru-RU"/>
        </w:rPr>
        <w:t>т</w:t>
      </w:r>
      <w:r w:rsidRPr="00BF6C43">
        <w:rPr>
          <w:rFonts w:eastAsia="Times New Roman"/>
          <w:spacing w:val="1"/>
          <w:lang w:val="ru-RU"/>
        </w:rPr>
        <w:t>ани</w:t>
      </w:r>
      <w:r w:rsidRPr="00BF6C43">
        <w:rPr>
          <w:rFonts w:eastAsia="Times New Roman"/>
          <w:lang w:val="ru-RU"/>
        </w:rPr>
        <w:t>е</w:t>
      </w:r>
      <w:r w:rsidRPr="00BF6C43">
        <w:rPr>
          <w:rFonts w:eastAsia="Times New Roman"/>
          <w:spacing w:val="42"/>
          <w:lang w:val="ru-RU"/>
        </w:rPr>
        <w:t xml:space="preserve"> </w:t>
      </w:r>
      <w:r w:rsidRPr="00BF6C43">
        <w:rPr>
          <w:rFonts w:eastAsia="Times New Roman"/>
          <w:lang w:val="ru-RU"/>
        </w:rPr>
        <w:t>и</w:t>
      </w:r>
      <w:r w:rsidRPr="00BF6C43">
        <w:rPr>
          <w:rFonts w:eastAsia="Times New Roman"/>
          <w:spacing w:val="44"/>
          <w:lang w:val="ru-RU"/>
        </w:rPr>
        <w:t xml:space="preserve"> </w:t>
      </w:r>
      <w:r w:rsidRPr="00BF6C43">
        <w:rPr>
          <w:rFonts w:eastAsia="Times New Roman"/>
          <w:lang w:val="ru-RU"/>
        </w:rPr>
        <w:t>фо</w:t>
      </w:r>
      <w:r w:rsidRPr="00BF6C43">
        <w:rPr>
          <w:rFonts w:eastAsia="Times New Roman"/>
          <w:spacing w:val="3"/>
          <w:lang w:val="ru-RU"/>
        </w:rPr>
        <w:t>р</w:t>
      </w:r>
      <w:r w:rsidRPr="00BF6C43">
        <w:rPr>
          <w:rFonts w:eastAsia="Times New Roman"/>
          <w:lang w:val="ru-RU"/>
        </w:rPr>
        <w:t>м</w:t>
      </w:r>
      <w:r w:rsidRPr="00BF6C43">
        <w:rPr>
          <w:rFonts w:eastAsia="Times New Roman"/>
          <w:spacing w:val="3"/>
          <w:lang w:val="ru-RU"/>
        </w:rPr>
        <w:t>и</w:t>
      </w:r>
      <w:r w:rsidRPr="00BF6C43">
        <w:rPr>
          <w:rFonts w:eastAsia="Times New Roman"/>
          <w:lang w:val="ru-RU"/>
        </w:rPr>
        <w:t>р</w:t>
      </w:r>
      <w:r w:rsidRPr="00BF6C43">
        <w:rPr>
          <w:rFonts w:eastAsia="Times New Roman"/>
          <w:spacing w:val="2"/>
          <w:lang w:val="ru-RU"/>
        </w:rPr>
        <w:t>о</w:t>
      </w:r>
      <w:r w:rsidRPr="00BF6C43">
        <w:rPr>
          <w:rFonts w:eastAsia="Times New Roman"/>
          <w:lang w:val="ru-RU"/>
        </w:rPr>
        <w:t>в</w:t>
      </w:r>
      <w:r w:rsidRPr="00BF6C43">
        <w:rPr>
          <w:rFonts w:eastAsia="Times New Roman"/>
          <w:spacing w:val="-1"/>
          <w:lang w:val="ru-RU"/>
        </w:rPr>
        <w:t>а</w:t>
      </w:r>
      <w:r w:rsidRPr="00BF6C43">
        <w:rPr>
          <w:rFonts w:eastAsia="Times New Roman"/>
          <w:lang w:val="ru-RU"/>
        </w:rPr>
        <w:t>н</w:t>
      </w:r>
      <w:r w:rsidRPr="00BF6C43">
        <w:rPr>
          <w:rFonts w:eastAsia="Times New Roman"/>
          <w:spacing w:val="4"/>
          <w:lang w:val="ru-RU"/>
        </w:rPr>
        <w:t>и</w:t>
      </w:r>
      <w:r w:rsidRPr="00BF6C43">
        <w:rPr>
          <w:rFonts w:eastAsia="Times New Roman"/>
          <w:lang w:val="ru-RU"/>
        </w:rPr>
        <w:t>е</w:t>
      </w:r>
      <w:r w:rsidRPr="00BF6C43">
        <w:rPr>
          <w:rFonts w:eastAsia="Times New Roman"/>
          <w:spacing w:val="42"/>
          <w:lang w:val="ru-RU"/>
        </w:rPr>
        <w:t xml:space="preserve"> </w:t>
      </w:r>
      <w:r w:rsidRPr="00BF6C43">
        <w:rPr>
          <w:rFonts w:eastAsia="Times New Roman"/>
          <w:spacing w:val="3"/>
          <w:lang w:val="ru-RU"/>
        </w:rPr>
        <w:t>з</w:t>
      </w:r>
      <w:r w:rsidRPr="00BF6C43">
        <w:rPr>
          <w:rFonts w:eastAsia="Times New Roman"/>
          <w:lang w:val="ru-RU"/>
        </w:rPr>
        <w:t>до</w:t>
      </w:r>
      <w:r w:rsidRPr="00BF6C43">
        <w:rPr>
          <w:rFonts w:eastAsia="Times New Roman"/>
          <w:spacing w:val="2"/>
          <w:lang w:val="ru-RU"/>
        </w:rPr>
        <w:t>р</w:t>
      </w:r>
      <w:r w:rsidRPr="00BF6C43">
        <w:rPr>
          <w:rFonts w:eastAsia="Times New Roman"/>
          <w:lang w:val="ru-RU"/>
        </w:rPr>
        <w:t>о</w:t>
      </w:r>
      <w:r w:rsidRPr="00BF6C43">
        <w:rPr>
          <w:rFonts w:eastAsia="Times New Roman"/>
          <w:spacing w:val="2"/>
          <w:lang w:val="ru-RU"/>
        </w:rPr>
        <w:t>в</w:t>
      </w:r>
      <w:r w:rsidRPr="00BF6C43">
        <w:rPr>
          <w:rFonts w:eastAsia="Times New Roman"/>
          <w:lang w:val="ru-RU"/>
        </w:rPr>
        <w:t>ого</w:t>
      </w:r>
      <w:r w:rsidRPr="00BF6C43">
        <w:rPr>
          <w:rFonts w:eastAsia="Times New Roman"/>
          <w:spacing w:val="45"/>
          <w:lang w:val="ru-RU"/>
        </w:rPr>
        <w:t xml:space="preserve"> </w:t>
      </w:r>
      <w:r w:rsidRPr="00BF6C43">
        <w:rPr>
          <w:rFonts w:eastAsia="Times New Roman"/>
          <w:lang w:val="ru-RU"/>
        </w:rPr>
        <w:t>о</w:t>
      </w:r>
      <w:r w:rsidRPr="00BF6C43">
        <w:rPr>
          <w:rFonts w:eastAsia="Times New Roman"/>
          <w:spacing w:val="3"/>
          <w:lang w:val="ru-RU"/>
        </w:rPr>
        <w:t>б</w:t>
      </w:r>
      <w:r w:rsidRPr="00BF6C43">
        <w:rPr>
          <w:rFonts w:eastAsia="Times New Roman"/>
          <w:lang w:val="ru-RU"/>
        </w:rPr>
        <w:t>ра</w:t>
      </w:r>
      <w:r w:rsidRPr="00BF6C43">
        <w:rPr>
          <w:rFonts w:eastAsia="Times New Roman"/>
          <w:spacing w:val="2"/>
          <w:lang w:val="ru-RU"/>
        </w:rPr>
        <w:t>з</w:t>
      </w:r>
      <w:r w:rsidRPr="00BF6C43">
        <w:rPr>
          <w:rFonts w:eastAsia="Times New Roman"/>
          <w:lang w:val="ru-RU"/>
        </w:rPr>
        <w:t>а</w:t>
      </w:r>
      <w:r w:rsidRPr="00BF6C43">
        <w:rPr>
          <w:rFonts w:eastAsia="Times New Roman"/>
          <w:spacing w:val="42"/>
          <w:lang w:val="ru-RU"/>
        </w:rPr>
        <w:t xml:space="preserve"> </w:t>
      </w:r>
      <w:r w:rsidRPr="00BF6C43">
        <w:rPr>
          <w:rFonts w:eastAsia="Times New Roman"/>
          <w:lang w:val="ru-RU"/>
        </w:rPr>
        <w:t>ж</w:t>
      </w:r>
      <w:r w:rsidRPr="00BF6C43">
        <w:rPr>
          <w:rFonts w:eastAsia="Times New Roman"/>
          <w:spacing w:val="1"/>
          <w:lang w:val="ru-RU"/>
        </w:rPr>
        <w:t>из</w:t>
      </w:r>
      <w:r w:rsidRPr="00BF6C43">
        <w:rPr>
          <w:rFonts w:eastAsia="Times New Roman"/>
          <w:spacing w:val="3"/>
          <w:lang w:val="ru-RU"/>
        </w:rPr>
        <w:t>н</w:t>
      </w:r>
      <w:r w:rsidRPr="00BF6C43">
        <w:rPr>
          <w:rFonts w:eastAsia="Times New Roman"/>
          <w:lang w:val="ru-RU"/>
        </w:rPr>
        <w:t>и</w:t>
      </w:r>
      <w:r w:rsidRPr="00BF6C43">
        <w:rPr>
          <w:rFonts w:eastAsia="Times New Roman"/>
          <w:spacing w:val="44"/>
          <w:lang w:val="ru-RU"/>
        </w:rPr>
        <w:t xml:space="preserve"> </w:t>
      </w:r>
      <w:r w:rsidRPr="00BF6C43">
        <w:rPr>
          <w:rFonts w:eastAsia="Times New Roman"/>
          <w:lang w:val="ru-RU"/>
        </w:rPr>
        <w:t>в</w:t>
      </w:r>
      <w:r w:rsidRPr="00BF6C43">
        <w:rPr>
          <w:rFonts w:eastAsia="Times New Roman"/>
          <w:spacing w:val="43"/>
          <w:lang w:val="ru-RU"/>
        </w:rPr>
        <w:t xml:space="preserve"> </w:t>
      </w:r>
      <w:r w:rsidRPr="00BF6C43">
        <w:rPr>
          <w:rFonts w:eastAsia="Times New Roman"/>
          <w:spacing w:val="1"/>
          <w:lang w:val="ru-RU"/>
        </w:rPr>
        <w:t>ц</w:t>
      </w:r>
      <w:r w:rsidRPr="00BF6C43">
        <w:rPr>
          <w:rFonts w:eastAsia="Times New Roman"/>
          <w:lang w:val="ru-RU"/>
        </w:rPr>
        <w:t>е</w:t>
      </w:r>
      <w:r w:rsidRPr="00BF6C43">
        <w:rPr>
          <w:rFonts w:eastAsia="Times New Roman"/>
          <w:spacing w:val="1"/>
          <w:lang w:val="ru-RU"/>
        </w:rPr>
        <w:t>л</w:t>
      </w:r>
      <w:r w:rsidRPr="00BF6C43">
        <w:rPr>
          <w:rFonts w:eastAsia="Times New Roman"/>
          <w:lang w:val="ru-RU"/>
        </w:rPr>
        <w:t>ях</w:t>
      </w:r>
      <w:r w:rsidRPr="00BF6C43">
        <w:rPr>
          <w:rFonts w:eastAsia="Times New Roman"/>
          <w:spacing w:val="45"/>
          <w:lang w:val="ru-RU"/>
        </w:rPr>
        <w:t xml:space="preserve"> </w:t>
      </w:r>
      <w:r w:rsidRPr="00BF6C43">
        <w:rPr>
          <w:rFonts w:eastAsia="Times New Roman"/>
          <w:lang w:val="ru-RU"/>
        </w:rPr>
        <w:t>со</w:t>
      </w:r>
      <w:r w:rsidRPr="00BF6C43">
        <w:rPr>
          <w:rFonts w:eastAsia="Times New Roman"/>
          <w:spacing w:val="1"/>
          <w:lang w:val="ru-RU"/>
        </w:rPr>
        <w:t>х</w:t>
      </w:r>
      <w:r w:rsidRPr="00BF6C43">
        <w:rPr>
          <w:rFonts w:eastAsia="Times New Roman"/>
          <w:spacing w:val="15"/>
          <w:lang w:val="ru-RU"/>
        </w:rPr>
        <w:t>р</w:t>
      </w:r>
      <w:r w:rsidRPr="00BF6C43">
        <w:rPr>
          <w:rFonts w:eastAsia="Times New Roman"/>
          <w:lang w:val="ru-RU"/>
        </w:rPr>
        <w:t>а</w:t>
      </w:r>
      <w:r w:rsidRPr="00BF6C43">
        <w:rPr>
          <w:rFonts w:eastAsia="Times New Roman"/>
          <w:spacing w:val="2"/>
          <w:lang w:val="ru-RU"/>
        </w:rPr>
        <w:t>н</w:t>
      </w:r>
      <w:r w:rsidRPr="00BF6C43">
        <w:rPr>
          <w:rFonts w:eastAsia="Times New Roman"/>
          <w:lang w:val="ru-RU"/>
        </w:rPr>
        <w:t>ен</w:t>
      </w:r>
      <w:r w:rsidRPr="00BF6C43">
        <w:rPr>
          <w:rFonts w:eastAsia="Times New Roman"/>
          <w:spacing w:val="1"/>
          <w:lang w:val="ru-RU"/>
        </w:rPr>
        <w:t>и</w:t>
      </w:r>
      <w:r w:rsidRPr="00BF6C43">
        <w:rPr>
          <w:rFonts w:eastAsia="Times New Roman"/>
          <w:lang w:val="ru-RU"/>
        </w:rPr>
        <w:t>я пси</w:t>
      </w:r>
      <w:r w:rsidRPr="00BF6C43">
        <w:rPr>
          <w:rFonts w:eastAsia="Times New Roman"/>
          <w:spacing w:val="3"/>
          <w:lang w:val="ru-RU"/>
        </w:rPr>
        <w:t>х</w:t>
      </w:r>
      <w:r w:rsidRPr="00BF6C43">
        <w:rPr>
          <w:rFonts w:eastAsia="Times New Roman"/>
          <w:spacing w:val="1"/>
          <w:lang w:val="ru-RU"/>
        </w:rPr>
        <w:t>ич</w:t>
      </w:r>
      <w:r w:rsidRPr="00BF6C43">
        <w:rPr>
          <w:rFonts w:eastAsia="Times New Roman"/>
          <w:lang w:val="ru-RU"/>
        </w:rPr>
        <w:t>е</w:t>
      </w:r>
      <w:r w:rsidRPr="00BF6C43">
        <w:rPr>
          <w:rFonts w:eastAsia="Times New Roman"/>
          <w:spacing w:val="-1"/>
          <w:lang w:val="ru-RU"/>
        </w:rPr>
        <w:t>с</w:t>
      </w:r>
      <w:r w:rsidRPr="00BF6C43">
        <w:rPr>
          <w:rFonts w:eastAsia="Times New Roman"/>
          <w:spacing w:val="2"/>
          <w:lang w:val="ru-RU"/>
        </w:rPr>
        <w:t>к</w:t>
      </w:r>
      <w:r w:rsidRPr="00BF6C43">
        <w:rPr>
          <w:rFonts w:eastAsia="Times New Roman"/>
          <w:lang w:val="ru-RU"/>
        </w:rPr>
        <w:t>о</w:t>
      </w:r>
      <w:r w:rsidRPr="00BF6C43">
        <w:rPr>
          <w:rFonts w:eastAsia="Times New Roman"/>
          <w:spacing w:val="2"/>
          <w:lang w:val="ru-RU"/>
        </w:rPr>
        <w:t>г</w:t>
      </w:r>
      <w:r w:rsidRPr="00BF6C43">
        <w:rPr>
          <w:rFonts w:eastAsia="Times New Roman"/>
          <w:lang w:val="ru-RU"/>
        </w:rPr>
        <w:t>о,</w:t>
      </w:r>
      <w:r w:rsidRPr="00BF6C43">
        <w:rPr>
          <w:rFonts w:eastAsia="Times New Roman"/>
          <w:spacing w:val="3"/>
          <w:lang w:val="ru-RU"/>
        </w:rPr>
        <w:t xml:space="preserve"> </w:t>
      </w:r>
      <w:r w:rsidRPr="00BF6C43">
        <w:rPr>
          <w:rFonts w:eastAsia="Times New Roman"/>
          <w:lang w:val="ru-RU"/>
        </w:rPr>
        <w:t>ф</w:t>
      </w:r>
      <w:r w:rsidRPr="00BF6C43">
        <w:rPr>
          <w:rFonts w:eastAsia="Times New Roman"/>
          <w:spacing w:val="1"/>
          <w:lang w:val="ru-RU"/>
        </w:rPr>
        <w:t>из</w:t>
      </w:r>
      <w:r w:rsidRPr="00BF6C43">
        <w:rPr>
          <w:rFonts w:eastAsia="Times New Roman"/>
          <w:spacing w:val="3"/>
          <w:lang w:val="ru-RU"/>
        </w:rPr>
        <w:t>и</w:t>
      </w:r>
      <w:r w:rsidRPr="00BF6C43">
        <w:rPr>
          <w:rFonts w:eastAsia="Times New Roman"/>
          <w:lang w:val="ru-RU"/>
        </w:rPr>
        <w:t>ч</w:t>
      </w:r>
      <w:r w:rsidRPr="00BF6C43">
        <w:rPr>
          <w:rFonts w:eastAsia="Times New Roman"/>
          <w:spacing w:val="1"/>
          <w:lang w:val="ru-RU"/>
        </w:rPr>
        <w:t>еск</w:t>
      </w:r>
      <w:r w:rsidRPr="00BF6C43">
        <w:rPr>
          <w:rFonts w:eastAsia="Times New Roman"/>
          <w:lang w:val="ru-RU"/>
        </w:rPr>
        <w:t>ого и</w:t>
      </w:r>
      <w:r w:rsidRPr="00BF6C43">
        <w:rPr>
          <w:rFonts w:eastAsia="Times New Roman"/>
          <w:spacing w:val="1"/>
          <w:lang w:val="ru-RU"/>
        </w:rPr>
        <w:t xml:space="preserve"> н</w:t>
      </w:r>
      <w:r w:rsidRPr="00BF6C43">
        <w:rPr>
          <w:rFonts w:eastAsia="Times New Roman"/>
          <w:lang w:val="ru-RU"/>
        </w:rPr>
        <w:t>рав</w:t>
      </w:r>
      <w:r w:rsidRPr="00BF6C43">
        <w:rPr>
          <w:rFonts w:eastAsia="Times New Roman"/>
          <w:spacing w:val="-2"/>
          <w:lang w:val="ru-RU"/>
        </w:rPr>
        <w:t>с</w:t>
      </w:r>
      <w:r w:rsidRPr="00BF6C43">
        <w:rPr>
          <w:rFonts w:eastAsia="Times New Roman"/>
          <w:lang w:val="ru-RU"/>
        </w:rPr>
        <w:t>тв</w:t>
      </w:r>
      <w:r w:rsidRPr="00BF6C43">
        <w:rPr>
          <w:rFonts w:eastAsia="Times New Roman"/>
          <w:spacing w:val="-1"/>
          <w:lang w:val="ru-RU"/>
        </w:rPr>
        <w:t>е</w:t>
      </w:r>
      <w:r w:rsidRPr="00BF6C43">
        <w:rPr>
          <w:rFonts w:eastAsia="Times New Roman"/>
          <w:lang w:val="ru-RU"/>
        </w:rPr>
        <w:t>н</w:t>
      </w:r>
      <w:r w:rsidRPr="00BF6C43">
        <w:rPr>
          <w:rFonts w:eastAsia="Times New Roman"/>
          <w:spacing w:val="1"/>
          <w:lang w:val="ru-RU"/>
        </w:rPr>
        <w:t>н</w:t>
      </w:r>
      <w:r w:rsidRPr="00BF6C43">
        <w:rPr>
          <w:rFonts w:eastAsia="Times New Roman"/>
          <w:lang w:val="ru-RU"/>
        </w:rPr>
        <w:t>ого здоровья ч</w:t>
      </w:r>
      <w:r w:rsidRPr="00BF6C43">
        <w:rPr>
          <w:rFonts w:eastAsia="Times New Roman"/>
          <w:spacing w:val="-1"/>
          <w:lang w:val="ru-RU"/>
        </w:rPr>
        <w:t>е</w:t>
      </w:r>
      <w:r w:rsidRPr="00BF6C43">
        <w:rPr>
          <w:rFonts w:eastAsia="Times New Roman"/>
          <w:lang w:val="ru-RU"/>
        </w:rPr>
        <w:t>лов</w:t>
      </w:r>
      <w:r w:rsidRPr="00BF6C43">
        <w:rPr>
          <w:rFonts w:eastAsia="Times New Roman"/>
          <w:spacing w:val="-1"/>
          <w:lang w:val="ru-RU"/>
        </w:rPr>
        <w:t>е</w:t>
      </w:r>
      <w:r w:rsidRPr="00BF6C43">
        <w:rPr>
          <w:rFonts w:eastAsia="Times New Roman"/>
          <w:lang w:val="ru-RU"/>
        </w:rPr>
        <w:t>к</w:t>
      </w:r>
      <w:r w:rsidRPr="00BF6C43">
        <w:rPr>
          <w:rFonts w:eastAsia="Times New Roman"/>
          <w:spacing w:val="-1"/>
          <w:lang w:val="ru-RU"/>
        </w:rPr>
        <w:t>а</w:t>
      </w:r>
      <w:r w:rsidRPr="00BF6C43">
        <w:rPr>
          <w:rFonts w:eastAsia="Times New Roman"/>
          <w:lang w:val="ru-RU"/>
        </w:rPr>
        <w:t>.</w:t>
      </w:r>
    </w:p>
    <w:p w:rsidR="00E12940" w:rsidRPr="00BF6C43" w:rsidRDefault="00E12940" w:rsidP="00BF6C43">
      <w:pPr>
        <w:ind w:firstLine="600"/>
        <w:jc w:val="both"/>
        <w:rPr>
          <w:rFonts w:eastAsia="Times New Roman"/>
          <w:lang w:val="ru-RU"/>
        </w:rPr>
      </w:pPr>
      <w:r w:rsidRPr="00BF6C43">
        <w:rPr>
          <w:rFonts w:eastAsia="Times New Roman"/>
          <w:lang w:val="ru-RU"/>
        </w:rPr>
        <w:t>Пр</w:t>
      </w:r>
      <w:r w:rsidRPr="00BF6C43">
        <w:rPr>
          <w:rFonts w:eastAsia="Times New Roman"/>
          <w:spacing w:val="-1"/>
          <w:lang w:val="ru-RU"/>
        </w:rPr>
        <w:t>а</w:t>
      </w:r>
      <w:r w:rsidRPr="00BF6C43">
        <w:rPr>
          <w:rFonts w:eastAsia="Times New Roman"/>
          <w:lang w:val="ru-RU"/>
        </w:rPr>
        <w:t>кт</w:t>
      </w:r>
      <w:r w:rsidRPr="00BF6C43">
        <w:rPr>
          <w:rFonts w:eastAsia="Times New Roman"/>
          <w:spacing w:val="1"/>
          <w:lang w:val="ru-RU"/>
        </w:rPr>
        <w:t>ик</w:t>
      </w:r>
      <w:r w:rsidRPr="00BF6C43">
        <w:rPr>
          <w:rFonts w:eastAsia="Times New Roman"/>
          <w:lang w:val="ru-RU"/>
        </w:rPr>
        <w:t>о-ор</w:t>
      </w:r>
      <w:r w:rsidRPr="00BF6C43">
        <w:rPr>
          <w:rFonts w:eastAsia="Times New Roman"/>
          <w:spacing w:val="1"/>
          <w:lang w:val="ru-RU"/>
        </w:rPr>
        <w:t>и</w:t>
      </w:r>
      <w:r w:rsidRPr="00BF6C43">
        <w:rPr>
          <w:rFonts w:eastAsia="Times New Roman"/>
          <w:spacing w:val="-2"/>
          <w:lang w:val="ru-RU"/>
        </w:rPr>
        <w:t>е</w:t>
      </w:r>
      <w:r w:rsidRPr="00BF6C43">
        <w:rPr>
          <w:rFonts w:eastAsia="Times New Roman"/>
          <w:lang w:val="ru-RU"/>
        </w:rPr>
        <w:t>нт</w:t>
      </w:r>
      <w:r w:rsidRPr="00BF6C43">
        <w:rPr>
          <w:rFonts w:eastAsia="Times New Roman"/>
          <w:spacing w:val="1"/>
          <w:lang w:val="ru-RU"/>
        </w:rPr>
        <w:t>и</w:t>
      </w:r>
      <w:r w:rsidRPr="00BF6C43">
        <w:rPr>
          <w:rFonts w:eastAsia="Times New Roman"/>
          <w:lang w:val="ru-RU"/>
        </w:rPr>
        <w:t>рова</w:t>
      </w:r>
      <w:r w:rsidRPr="00BF6C43">
        <w:rPr>
          <w:rFonts w:eastAsia="Times New Roman"/>
          <w:spacing w:val="-2"/>
          <w:lang w:val="ru-RU"/>
        </w:rPr>
        <w:t>н</w:t>
      </w:r>
      <w:r w:rsidRPr="00BF6C43">
        <w:rPr>
          <w:rFonts w:eastAsia="Times New Roman"/>
          <w:lang w:val="ru-RU"/>
        </w:rPr>
        <w:t>ный</w:t>
      </w:r>
      <w:r w:rsidRPr="00BF6C43">
        <w:rPr>
          <w:rFonts w:eastAsia="Times New Roman"/>
          <w:spacing w:val="-1"/>
          <w:lang w:val="ru-RU"/>
        </w:rPr>
        <w:t xml:space="preserve"> </w:t>
      </w:r>
      <w:r w:rsidRPr="00BF6C43">
        <w:rPr>
          <w:rFonts w:eastAsia="Times New Roman"/>
          <w:spacing w:val="2"/>
          <w:lang w:val="ru-RU"/>
        </w:rPr>
        <w:t>х</w:t>
      </w:r>
      <w:r w:rsidRPr="00BF6C43">
        <w:rPr>
          <w:rFonts w:eastAsia="Times New Roman"/>
          <w:lang w:val="ru-RU"/>
        </w:rPr>
        <w:t>ар</w:t>
      </w:r>
      <w:r w:rsidRPr="00BF6C43">
        <w:rPr>
          <w:rFonts w:eastAsia="Times New Roman"/>
          <w:spacing w:val="-1"/>
          <w:lang w:val="ru-RU"/>
        </w:rPr>
        <w:t>а</w:t>
      </w:r>
      <w:r w:rsidRPr="00BF6C43">
        <w:rPr>
          <w:rFonts w:eastAsia="Times New Roman"/>
          <w:lang w:val="ru-RU"/>
        </w:rPr>
        <w:t>ктер програ</w:t>
      </w:r>
      <w:r w:rsidRPr="00BF6C43">
        <w:rPr>
          <w:rFonts w:eastAsia="Times New Roman"/>
          <w:spacing w:val="-1"/>
          <w:lang w:val="ru-RU"/>
        </w:rPr>
        <w:t>мм</w:t>
      </w:r>
      <w:r w:rsidRPr="00BF6C43">
        <w:rPr>
          <w:rFonts w:eastAsia="Times New Roman"/>
          <w:lang w:val="ru-RU"/>
        </w:rPr>
        <w:t>ы заключа</w:t>
      </w:r>
      <w:r w:rsidRPr="00BF6C43">
        <w:rPr>
          <w:rFonts w:eastAsia="Times New Roman"/>
          <w:spacing w:val="-1"/>
          <w:lang w:val="ru-RU"/>
        </w:rPr>
        <w:t>е</w:t>
      </w:r>
      <w:r w:rsidRPr="00BF6C43">
        <w:rPr>
          <w:rFonts w:eastAsia="Times New Roman"/>
          <w:spacing w:val="4"/>
          <w:lang w:val="ru-RU"/>
        </w:rPr>
        <w:t>т</w:t>
      </w:r>
      <w:r w:rsidRPr="00BF6C43">
        <w:rPr>
          <w:rFonts w:eastAsia="Times New Roman"/>
          <w:lang w:val="ru-RU"/>
        </w:rPr>
        <w:t>ся в р</w:t>
      </w:r>
      <w:r w:rsidRPr="00BF6C43">
        <w:rPr>
          <w:rFonts w:eastAsia="Times New Roman"/>
          <w:spacing w:val="-1"/>
          <w:lang w:val="ru-RU"/>
        </w:rPr>
        <w:t>а</w:t>
      </w:r>
      <w:r w:rsidRPr="00BF6C43">
        <w:rPr>
          <w:rFonts w:eastAsia="Times New Roman"/>
          <w:lang w:val="ru-RU"/>
        </w:rPr>
        <w:t>зви</w:t>
      </w:r>
      <w:r w:rsidRPr="00BF6C43">
        <w:rPr>
          <w:rFonts w:eastAsia="Times New Roman"/>
          <w:spacing w:val="1"/>
          <w:lang w:val="ru-RU"/>
        </w:rPr>
        <w:t>ти</w:t>
      </w:r>
      <w:r w:rsidRPr="00BF6C43">
        <w:rPr>
          <w:rFonts w:eastAsia="Times New Roman"/>
          <w:lang w:val="ru-RU"/>
        </w:rPr>
        <w:t>и</w:t>
      </w:r>
      <w:r w:rsidRPr="00BF6C43">
        <w:rPr>
          <w:rFonts w:eastAsia="Times New Roman"/>
          <w:spacing w:val="3"/>
          <w:lang w:val="ru-RU"/>
        </w:rPr>
        <w:t xml:space="preserve"> </w:t>
      </w:r>
      <w:r w:rsidRPr="00BF6C43">
        <w:rPr>
          <w:rFonts w:eastAsia="Times New Roman"/>
          <w:spacing w:val="-6"/>
          <w:lang w:val="ru-RU"/>
        </w:rPr>
        <w:t>у</w:t>
      </w:r>
      <w:r w:rsidRPr="00BF6C43">
        <w:rPr>
          <w:rFonts w:eastAsia="Times New Roman"/>
          <w:lang w:val="ru-RU"/>
        </w:rPr>
        <w:t>мен</w:t>
      </w:r>
      <w:r w:rsidRPr="00BF6C43">
        <w:rPr>
          <w:rFonts w:eastAsia="Times New Roman"/>
          <w:spacing w:val="1"/>
          <w:lang w:val="ru-RU"/>
        </w:rPr>
        <w:t>ий</w:t>
      </w:r>
      <w:r w:rsidRPr="00BF6C43">
        <w:rPr>
          <w:rFonts w:eastAsia="Times New Roman"/>
          <w:lang w:val="ru-RU"/>
        </w:rPr>
        <w:t>:</w:t>
      </w:r>
    </w:p>
    <w:p w:rsidR="00E12940" w:rsidRPr="00BF6C43" w:rsidRDefault="00E12940" w:rsidP="00BF6C43">
      <w:pPr>
        <w:ind w:firstLine="600"/>
        <w:jc w:val="both"/>
        <w:rPr>
          <w:rFonts w:eastAsia="Times New Roman"/>
          <w:lang w:val="ru-RU"/>
        </w:rPr>
      </w:pPr>
      <w:r w:rsidRPr="00BF6C43">
        <w:rPr>
          <w:rFonts w:eastAsia="Times New Roman"/>
          <w:lang w:val="ru-RU"/>
        </w:rPr>
        <w:t>-</w:t>
      </w:r>
      <w:r w:rsidRPr="00BF6C43">
        <w:rPr>
          <w:rFonts w:eastAsia="Times New Roman"/>
          <w:lang w:val="ru-RU"/>
        </w:rPr>
        <w:tab/>
        <w:t>ср</w:t>
      </w:r>
      <w:r w:rsidRPr="00BF6C43">
        <w:rPr>
          <w:rFonts w:eastAsia="Times New Roman"/>
          <w:spacing w:val="-1"/>
          <w:lang w:val="ru-RU"/>
        </w:rPr>
        <w:t>а</w:t>
      </w:r>
      <w:r w:rsidRPr="00BF6C43">
        <w:rPr>
          <w:rFonts w:eastAsia="Times New Roman"/>
          <w:lang w:val="ru-RU"/>
        </w:rPr>
        <w:t>внивать</w:t>
      </w:r>
      <w:r w:rsidRPr="00BF6C43">
        <w:rPr>
          <w:rFonts w:eastAsia="Times New Roman"/>
          <w:spacing w:val="52"/>
          <w:lang w:val="ru-RU"/>
        </w:rPr>
        <w:t xml:space="preserve"> </w:t>
      </w:r>
      <w:r w:rsidRPr="00BF6C43">
        <w:rPr>
          <w:rFonts w:eastAsia="Times New Roman"/>
          <w:lang w:val="ru-RU"/>
        </w:rPr>
        <w:t>б</w:t>
      </w:r>
      <w:r w:rsidRPr="00BF6C43">
        <w:rPr>
          <w:rFonts w:eastAsia="Times New Roman"/>
          <w:spacing w:val="2"/>
          <w:lang w:val="ru-RU"/>
        </w:rPr>
        <w:t>и</w:t>
      </w:r>
      <w:r w:rsidRPr="00BF6C43">
        <w:rPr>
          <w:rFonts w:eastAsia="Times New Roman"/>
          <w:lang w:val="ru-RU"/>
        </w:rPr>
        <w:t>олог</w:t>
      </w:r>
      <w:r w:rsidRPr="00BF6C43">
        <w:rPr>
          <w:rFonts w:eastAsia="Times New Roman"/>
          <w:spacing w:val="1"/>
          <w:lang w:val="ru-RU"/>
        </w:rPr>
        <w:t>и</w:t>
      </w:r>
      <w:r w:rsidRPr="00BF6C43">
        <w:rPr>
          <w:rFonts w:eastAsia="Times New Roman"/>
          <w:lang w:val="ru-RU"/>
        </w:rPr>
        <w:t>ч</w:t>
      </w:r>
      <w:r w:rsidRPr="00BF6C43">
        <w:rPr>
          <w:rFonts w:eastAsia="Times New Roman"/>
          <w:spacing w:val="-1"/>
          <w:lang w:val="ru-RU"/>
        </w:rPr>
        <w:t>ес</w:t>
      </w:r>
      <w:r w:rsidRPr="00BF6C43">
        <w:rPr>
          <w:rFonts w:eastAsia="Times New Roman"/>
          <w:lang w:val="ru-RU"/>
        </w:rPr>
        <w:t>к</w:t>
      </w:r>
      <w:r w:rsidRPr="00BF6C43">
        <w:rPr>
          <w:rFonts w:eastAsia="Times New Roman"/>
          <w:spacing w:val="1"/>
          <w:lang w:val="ru-RU"/>
        </w:rPr>
        <w:t>и</w:t>
      </w:r>
      <w:r w:rsidRPr="00BF6C43">
        <w:rPr>
          <w:rFonts w:eastAsia="Times New Roman"/>
          <w:lang w:val="ru-RU"/>
        </w:rPr>
        <w:t>е</w:t>
      </w:r>
      <w:r w:rsidRPr="00BF6C43">
        <w:rPr>
          <w:rFonts w:eastAsia="Times New Roman"/>
          <w:spacing w:val="51"/>
          <w:lang w:val="ru-RU"/>
        </w:rPr>
        <w:t xml:space="preserve"> </w:t>
      </w:r>
      <w:r w:rsidRPr="00BF6C43">
        <w:rPr>
          <w:rFonts w:eastAsia="Times New Roman"/>
          <w:spacing w:val="1"/>
          <w:lang w:val="ru-RU"/>
        </w:rPr>
        <w:t>п</w:t>
      </w:r>
      <w:r w:rsidRPr="00BF6C43">
        <w:rPr>
          <w:rFonts w:eastAsia="Times New Roman"/>
          <w:lang w:val="ru-RU"/>
        </w:rPr>
        <w:t>ро</w:t>
      </w:r>
      <w:r w:rsidRPr="00BF6C43">
        <w:rPr>
          <w:rFonts w:eastAsia="Times New Roman"/>
          <w:spacing w:val="1"/>
          <w:lang w:val="ru-RU"/>
        </w:rPr>
        <w:t>ц</w:t>
      </w:r>
      <w:r w:rsidRPr="00BF6C43">
        <w:rPr>
          <w:rFonts w:eastAsia="Times New Roman"/>
          <w:lang w:val="ru-RU"/>
        </w:rPr>
        <w:t>е</w:t>
      </w:r>
      <w:r w:rsidRPr="00BF6C43">
        <w:rPr>
          <w:rFonts w:eastAsia="Times New Roman"/>
          <w:spacing w:val="-1"/>
          <w:lang w:val="ru-RU"/>
        </w:rPr>
        <w:t>сс</w:t>
      </w:r>
      <w:r w:rsidRPr="00BF6C43">
        <w:rPr>
          <w:rFonts w:eastAsia="Times New Roman"/>
          <w:lang w:val="ru-RU"/>
        </w:rPr>
        <w:t>ы,</w:t>
      </w:r>
      <w:r w:rsidRPr="00BF6C43">
        <w:rPr>
          <w:rFonts w:eastAsia="Times New Roman"/>
          <w:spacing w:val="52"/>
          <w:lang w:val="ru-RU"/>
        </w:rPr>
        <w:t xml:space="preserve"> </w:t>
      </w:r>
      <w:r w:rsidRPr="00BF6C43">
        <w:rPr>
          <w:rFonts w:eastAsia="Times New Roman"/>
          <w:lang w:val="ru-RU"/>
        </w:rPr>
        <w:t>явл</w:t>
      </w:r>
      <w:r w:rsidRPr="00BF6C43">
        <w:rPr>
          <w:rFonts w:eastAsia="Times New Roman"/>
          <w:spacing w:val="-1"/>
          <w:lang w:val="ru-RU"/>
        </w:rPr>
        <w:t>е</w:t>
      </w:r>
      <w:r w:rsidRPr="00BF6C43">
        <w:rPr>
          <w:rFonts w:eastAsia="Times New Roman"/>
          <w:lang w:val="ru-RU"/>
        </w:rPr>
        <w:t>н</w:t>
      </w:r>
      <w:r w:rsidRPr="00BF6C43">
        <w:rPr>
          <w:rFonts w:eastAsia="Times New Roman"/>
          <w:spacing w:val="1"/>
          <w:lang w:val="ru-RU"/>
        </w:rPr>
        <w:t>ие</w:t>
      </w:r>
      <w:r w:rsidRPr="00BF6C43">
        <w:rPr>
          <w:rFonts w:eastAsia="Times New Roman"/>
          <w:lang w:val="ru-RU"/>
        </w:rPr>
        <w:t>,</w:t>
      </w:r>
      <w:r w:rsidRPr="00BF6C43">
        <w:rPr>
          <w:rFonts w:eastAsia="Times New Roman"/>
          <w:spacing w:val="53"/>
          <w:lang w:val="ru-RU"/>
        </w:rPr>
        <w:t xml:space="preserve"> </w:t>
      </w:r>
      <w:r w:rsidRPr="00BF6C43">
        <w:rPr>
          <w:rFonts w:eastAsia="Times New Roman"/>
          <w:spacing w:val="1"/>
          <w:lang w:val="ru-RU"/>
        </w:rPr>
        <w:t>п</w:t>
      </w:r>
      <w:r w:rsidRPr="00BF6C43">
        <w:rPr>
          <w:rFonts w:eastAsia="Times New Roman"/>
          <w:lang w:val="ru-RU"/>
        </w:rPr>
        <w:t>ро</w:t>
      </w:r>
      <w:r w:rsidRPr="00BF6C43">
        <w:rPr>
          <w:rFonts w:eastAsia="Times New Roman"/>
          <w:spacing w:val="1"/>
          <w:lang w:val="ru-RU"/>
        </w:rPr>
        <w:t>и</w:t>
      </w:r>
      <w:r w:rsidRPr="00BF6C43">
        <w:rPr>
          <w:rFonts w:eastAsia="Times New Roman"/>
          <w:lang w:val="ru-RU"/>
        </w:rPr>
        <w:t>с</w:t>
      </w:r>
      <w:r w:rsidRPr="00BF6C43">
        <w:rPr>
          <w:rFonts w:eastAsia="Times New Roman"/>
          <w:spacing w:val="1"/>
          <w:lang w:val="ru-RU"/>
        </w:rPr>
        <w:t>х</w:t>
      </w:r>
      <w:r w:rsidRPr="00BF6C43">
        <w:rPr>
          <w:rFonts w:eastAsia="Times New Roman"/>
          <w:lang w:val="ru-RU"/>
        </w:rPr>
        <w:t>одя</w:t>
      </w:r>
      <w:r w:rsidRPr="00BF6C43">
        <w:rPr>
          <w:rFonts w:eastAsia="Times New Roman"/>
          <w:spacing w:val="-1"/>
          <w:lang w:val="ru-RU"/>
        </w:rPr>
        <w:t>щ</w:t>
      </w:r>
      <w:r w:rsidRPr="00BF6C43">
        <w:rPr>
          <w:rFonts w:eastAsia="Times New Roman"/>
          <w:lang w:val="ru-RU"/>
        </w:rPr>
        <w:t>ие</w:t>
      </w:r>
      <w:r w:rsidRPr="00BF6C43">
        <w:rPr>
          <w:rFonts w:eastAsia="Times New Roman"/>
          <w:spacing w:val="52"/>
          <w:lang w:val="ru-RU"/>
        </w:rPr>
        <w:t xml:space="preserve"> </w:t>
      </w:r>
      <w:r w:rsidRPr="00BF6C43">
        <w:rPr>
          <w:rFonts w:eastAsia="Times New Roman"/>
          <w:lang w:val="ru-RU"/>
        </w:rPr>
        <w:t>на</w:t>
      </w:r>
      <w:r w:rsidRPr="00BF6C43">
        <w:rPr>
          <w:rFonts w:eastAsia="Times New Roman"/>
          <w:spacing w:val="52"/>
          <w:lang w:val="ru-RU"/>
        </w:rPr>
        <w:t xml:space="preserve"> </w:t>
      </w:r>
      <w:r w:rsidRPr="00BF6C43">
        <w:rPr>
          <w:rFonts w:eastAsia="Times New Roman"/>
          <w:lang w:val="ru-RU"/>
        </w:rPr>
        <w:t>в</w:t>
      </w:r>
      <w:r w:rsidRPr="00BF6C43">
        <w:rPr>
          <w:rFonts w:eastAsia="Times New Roman"/>
          <w:spacing w:val="1"/>
          <w:lang w:val="ru-RU"/>
        </w:rPr>
        <w:t>с</w:t>
      </w:r>
      <w:r w:rsidRPr="00BF6C43">
        <w:rPr>
          <w:rFonts w:eastAsia="Times New Roman"/>
          <w:lang w:val="ru-RU"/>
        </w:rPr>
        <w:t>ех</w:t>
      </w:r>
      <w:r w:rsidRPr="00BF6C43">
        <w:rPr>
          <w:rFonts w:eastAsia="Times New Roman"/>
          <w:spacing w:val="56"/>
          <w:lang w:val="ru-RU"/>
        </w:rPr>
        <w:t xml:space="preserve"> </w:t>
      </w:r>
      <w:r w:rsidRPr="00BF6C43">
        <w:rPr>
          <w:rFonts w:eastAsia="Times New Roman"/>
          <w:spacing w:val="-4"/>
          <w:lang w:val="ru-RU"/>
        </w:rPr>
        <w:t>у</w:t>
      </w:r>
      <w:r w:rsidRPr="00BF6C43">
        <w:rPr>
          <w:rFonts w:eastAsia="Times New Roman"/>
          <w:lang w:val="ru-RU"/>
        </w:rPr>
        <w:t>ровнях</w:t>
      </w:r>
      <w:r w:rsidRPr="00BF6C43">
        <w:rPr>
          <w:rFonts w:eastAsia="Times New Roman"/>
          <w:spacing w:val="54"/>
          <w:lang w:val="ru-RU"/>
        </w:rPr>
        <w:t xml:space="preserve"> </w:t>
      </w:r>
      <w:r w:rsidRPr="00BF6C43">
        <w:rPr>
          <w:rFonts w:eastAsia="Times New Roman"/>
          <w:lang w:val="ru-RU"/>
        </w:rPr>
        <w:t>орга</w:t>
      </w:r>
      <w:r w:rsidRPr="00BF6C43">
        <w:rPr>
          <w:rFonts w:eastAsia="Times New Roman"/>
          <w:spacing w:val="9"/>
          <w:lang w:val="ru-RU"/>
        </w:rPr>
        <w:t>н</w:t>
      </w:r>
      <w:r w:rsidRPr="00BF6C43">
        <w:rPr>
          <w:rFonts w:eastAsia="Times New Roman"/>
          <w:spacing w:val="1"/>
          <w:lang w:val="ru-RU"/>
        </w:rPr>
        <w:t>из</w:t>
      </w:r>
      <w:r w:rsidRPr="00BF6C43">
        <w:rPr>
          <w:rFonts w:eastAsia="Times New Roman"/>
          <w:lang w:val="ru-RU"/>
        </w:rPr>
        <w:t>а</w:t>
      </w:r>
      <w:r w:rsidRPr="00BF6C43">
        <w:rPr>
          <w:rFonts w:eastAsia="Times New Roman"/>
          <w:spacing w:val="-1"/>
          <w:lang w:val="ru-RU"/>
        </w:rPr>
        <w:t>ци</w:t>
      </w:r>
      <w:r w:rsidRPr="00BF6C43">
        <w:rPr>
          <w:rFonts w:eastAsia="Times New Roman"/>
          <w:lang w:val="ru-RU"/>
        </w:rPr>
        <w:t>и живого;</w:t>
      </w:r>
    </w:p>
    <w:p w:rsidR="00E12940" w:rsidRPr="00BF6C43" w:rsidRDefault="00E12940" w:rsidP="00BF6C43">
      <w:pPr>
        <w:ind w:firstLine="600"/>
        <w:jc w:val="both"/>
        <w:rPr>
          <w:rFonts w:eastAsia="Times New Roman"/>
          <w:lang w:val="ru-RU"/>
        </w:rPr>
      </w:pPr>
      <w:r w:rsidRPr="00BF6C43">
        <w:rPr>
          <w:rFonts w:eastAsia="Times New Roman"/>
          <w:lang w:val="ru-RU"/>
        </w:rPr>
        <w:t>-</w:t>
      </w:r>
      <w:r w:rsidRPr="00BF6C43">
        <w:rPr>
          <w:rFonts w:eastAsia="Times New Roman"/>
          <w:lang w:val="ru-RU"/>
        </w:rPr>
        <w:tab/>
      </w:r>
      <w:r w:rsidRPr="00BF6C43">
        <w:rPr>
          <w:rFonts w:eastAsia="Times New Roman"/>
          <w:spacing w:val="-4"/>
          <w:lang w:val="ru-RU"/>
        </w:rPr>
        <w:t>у</w:t>
      </w:r>
      <w:r w:rsidRPr="00BF6C43">
        <w:rPr>
          <w:rFonts w:eastAsia="Times New Roman"/>
          <w:lang w:val="ru-RU"/>
        </w:rPr>
        <w:t>стан</w:t>
      </w:r>
      <w:r w:rsidRPr="00BF6C43">
        <w:rPr>
          <w:rFonts w:eastAsia="Times New Roman"/>
          <w:spacing w:val="2"/>
          <w:lang w:val="ru-RU"/>
        </w:rPr>
        <w:t>а</w:t>
      </w:r>
      <w:r w:rsidRPr="00BF6C43">
        <w:rPr>
          <w:rFonts w:eastAsia="Times New Roman"/>
          <w:lang w:val="ru-RU"/>
        </w:rPr>
        <w:t>вливать</w:t>
      </w:r>
      <w:r w:rsidRPr="00BF6C43">
        <w:rPr>
          <w:rFonts w:eastAsia="Times New Roman"/>
          <w:spacing w:val="26"/>
          <w:lang w:val="ru-RU"/>
        </w:rPr>
        <w:t xml:space="preserve"> </w:t>
      </w:r>
      <w:r w:rsidRPr="00BF6C43">
        <w:rPr>
          <w:rFonts w:eastAsia="Times New Roman"/>
          <w:spacing w:val="1"/>
          <w:lang w:val="ru-RU"/>
        </w:rPr>
        <w:t>п</w:t>
      </w:r>
      <w:r w:rsidRPr="00BF6C43">
        <w:rPr>
          <w:rFonts w:eastAsia="Times New Roman"/>
          <w:lang w:val="ru-RU"/>
        </w:rPr>
        <w:t>р</w:t>
      </w:r>
      <w:r w:rsidRPr="00BF6C43">
        <w:rPr>
          <w:rFonts w:eastAsia="Times New Roman"/>
          <w:spacing w:val="1"/>
          <w:lang w:val="ru-RU"/>
        </w:rPr>
        <w:t>и</w:t>
      </w:r>
      <w:r w:rsidRPr="00BF6C43">
        <w:rPr>
          <w:rFonts w:eastAsia="Times New Roman"/>
          <w:spacing w:val="-2"/>
          <w:lang w:val="ru-RU"/>
        </w:rPr>
        <w:t>ч</w:t>
      </w:r>
      <w:r w:rsidRPr="00BF6C43">
        <w:rPr>
          <w:rFonts w:eastAsia="Times New Roman"/>
          <w:lang w:val="ru-RU"/>
        </w:rPr>
        <w:t>и</w:t>
      </w:r>
      <w:r w:rsidRPr="00BF6C43">
        <w:rPr>
          <w:rFonts w:eastAsia="Times New Roman"/>
          <w:spacing w:val="1"/>
          <w:lang w:val="ru-RU"/>
        </w:rPr>
        <w:t>н</w:t>
      </w:r>
      <w:r w:rsidRPr="00BF6C43">
        <w:rPr>
          <w:rFonts w:eastAsia="Times New Roman"/>
          <w:lang w:val="ru-RU"/>
        </w:rPr>
        <w:t>н</w:t>
      </w:r>
      <w:r w:rsidRPr="00BF6C43">
        <w:rPr>
          <w:rFonts w:eastAsia="Times New Roman"/>
          <w:spacing w:val="2"/>
          <w:lang w:val="ru-RU"/>
        </w:rPr>
        <w:t>о</w:t>
      </w:r>
      <w:r w:rsidRPr="00BF6C43">
        <w:rPr>
          <w:rFonts w:eastAsia="Times New Roman"/>
          <w:lang w:val="ru-RU"/>
        </w:rPr>
        <w:t>-</w:t>
      </w:r>
      <w:r w:rsidRPr="00BF6C43">
        <w:rPr>
          <w:rFonts w:eastAsia="Times New Roman"/>
          <w:spacing w:val="-1"/>
          <w:lang w:val="ru-RU"/>
        </w:rPr>
        <w:t>с</w:t>
      </w:r>
      <w:r w:rsidRPr="00BF6C43">
        <w:rPr>
          <w:rFonts w:eastAsia="Times New Roman"/>
          <w:lang w:val="ru-RU"/>
        </w:rPr>
        <w:t>лед</w:t>
      </w:r>
      <w:r w:rsidRPr="00BF6C43">
        <w:rPr>
          <w:rFonts w:eastAsia="Times New Roman"/>
          <w:spacing w:val="-1"/>
          <w:lang w:val="ru-RU"/>
        </w:rPr>
        <w:t>с</w:t>
      </w:r>
      <w:r w:rsidRPr="00BF6C43">
        <w:rPr>
          <w:rFonts w:eastAsia="Times New Roman"/>
          <w:lang w:val="ru-RU"/>
        </w:rPr>
        <w:t>т</w:t>
      </w:r>
      <w:r w:rsidRPr="00BF6C43">
        <w:rPr>
          <w:rFonts w:eastAsia="Times New Roman"/>
          <w:spacing w:val="1"/>
          <w:lang w:val="ru-RU"/>
        </w:rPr>
        <w:t>в</w:t>
      </w:r>
      <w:r w:rsidRPr="00BF6C43">
        <w:rPr>
          <w:rFonts w:eastAsia="Times New Roman"/>
          <w:lang w:val="ru-RU"/>
        </w:rPr>
        <w:t>ен</w:t>
      </w:r>
      <w:r w:rsidRPr="00BF6C43">
        <w:rPr>
          <w:rFonts w:eastAsia="Times New Roman"/>
          <w:spacing w:val="1"/>
          <w:lang w:val="ru-RU"/>
        </w:rPr>
        <w:t>н</w:t>
      </w:r>
      <w:r w:rsidRPr="00BF6C43">
        <w:rPr>
          <w:rFonts w:eastAsia="Times New Roman"/>
          <w:lang w:val="ru-RU"/>
        </w:rPr>
        <w:t>ые</w:t>
      </w:r>
      <w:r w:rsidRPr="00BF6C43">
        <w:rPr>
          <w:rFonts w:eastAsia="Times New Roman"/>
          <w:spacing w:val="25"/>
          <w:lang w:val="ru-RU"/>
        </w:rPr>
        <w:t xml:space="preserve"> </w:t>
      </w:r>
      <w:r w:rsidRPr="00BF6C43">
        <w:rPr>
          <w:rFonts w:eastAsia="Times New Roman"/>
          <w:lang w:val="ru-RU"/>
        </w:rPr>
        <w:t>связи</w:t>
      </w:r>
      <w:r w:rsidRPr="00BF6C43">
        <w:rPr>
          <w:rFonts w:eastAsia="Times New Roman"/>
          <w:spacing w:val="24"/>
          <w:lang w:val="ru-RU"/>
        </w:rPr>
        <w:t xml:space="preserve"> </w:t>
      </w:r>
      <w:r w:rsidRPr="00BF6C43">
        <w:rPr>
          <w:rFonts w:eastAsia="Times New Roman"/>
          <w:lang w:val="ru-RU"/>
        </w:rPr>
        <w:t>м</w:t>
      </w:r>
      <w:r w:rsidRPr="00BF6C43">
        <w:rPr>
          <w:rFonts w:eastAsia="Times New Roman"/>
          <w:spacing w:val="-1"/>
          <w:lang w:val="ru-RU"/>
        </w:rPr>
        <w:t>е</w:t>
      </w:r>
      <w:r w:rsidRPr="00BF6C43">
        <w:rPr>
          <w:rFonts w:eastAsia="Times New Roman"/>
          <w:lang w:val="ru-RU"/>
        </w:rPr>
        <w:t>ж</w:t>
      </w:r>
      <w:r w:rsidRPr="00BF6C43">
        <w:rPr>
          <w:rFonts w:eastAsia="Times New Roman"/>
          <w:spacing w:val="4"/>
          <w:lang w:val="ru-RU"/>
        </w:rPr>
        <w:t>д</w:t>
      </w:r>
      <w:r w:rsidRPr="00BF6C43">
        <w:rPr>
          <w:rFonts w:eastAsia="Times New Roman"/>
          <w:lang w:val="ru-RU"/>
        </w:rPr>
        <w:t>у</w:t>
      </w:r>
      <w:r w:rsidRPr="00BF6C43">
        <w:rPr>
          <w:rFonts w:eastAsia="Times New Roman"/>
          <w:spacing w:val="21"/>
          <w:lang w:val="ru-RU"/>
        </w:rPr>
        <w:t xml:space="preserve"> </w:t>
      </w:r>
      <w:r w:rsidRPr="00BF6C43">
        <w:rPr>
          <w:rFonts w:eastAsia="Times New Roman"/>
          <w:lang w:val="ru-RU"/>
        </w:rPr>
        <w:t>строен</w:t>
      </w:r>
      <w:r w:rsidRPr="00BF6C43">
        <w:rPr>
          <w:rFonts w:eastAsia="Times New Roman"/>
          <w:spacing w:val="1"/>
          <w:lang w:val="ru-RU"/>
        </w:rPr>
        <w:t>и</w:t>
      </w:r>
      <w:r w:rsidRPr="00BF6C43">
        <w:rPr>
          <w:rFonts w:eastAsia="Times New Roman"/>
          <w:lang w:val="ru-RU"/>
        </w:rPr>
        <w:t>ем</w:t>
      </w:r>
      <w:r w:rsidRPr="00BF6C43">
        <w:rPr>
          <w:rFonts w:eastAsia="Times New Roman"/>
          <w:spacing w:val="24"/>
          <w:lang w:val="ru-RU"/>
        </w:rPr>
        <w:t xml:space="preserve"> </w:t>
      </w:r>
      <w:r w:rsidRPr="00BF6C43">
        <w:rPr>
          <w:rFonts w:eastAsia="Times New Roman"/>
          <w:lang w:val="ru-RU"/>
        </w:rPr>
        <w:t>б</w:t>
      </w:r>
      <w:r w:rsidRPr="00BF6C43">
        <w:rPr>
          <w:rFonts w:eastAsia="Times New Roman"/>
          <w:spacing w:val="1"/>
          <w:lang w:val="ru-RU"/>
        </w:rPr>
        <w:t>и</w:t>
      </w:r>
      <w:r w:rsidRPr="00BF6C43">
        <w:rPr>
          <w:rFonts w:eastAsia="Times New Roman"/>
          <w:lang w:val="ru-RU"/>
        </w:rPr>
        <w:t>о</w:t>
      </w:r>
      <w:r w:rsidRPr="00BF6C43">
        <w:rPr>
          <w:rFonts w:eastAsia="Times New Roman"/>
          <w:spacing w:val="-1"/>
          <w:lang w:val="ru-RU"/>
        </w:rPr>
        <w:t>л</w:t>
      </w:r>
      <w:r w:rsidRPr="00BF6C43">
        <w:rPr>
          <w:rFonts w:eastAsia="Times New Roman"/>
          <w:lang w:val="ru-RU"/>
        </w:rPr>
        <w:t>огиче</w:t>
      </w:r>
      <w:r w:rsidRPr="00BF6C43">
        <w:rPr>
          <w:rFonts w:eastAsia="Times New Roman"/>
          <w:spacing w:val="-1"/>
          <w:lang w:val="ru-RU"/>
        </w:rPr>
        <w:t>с</w:t>
      </w:r>
      <w:r w:rsidRPr="00BF6C43">
        <w:rPr>
          <w:rFonts w:eastAsia="Times New Roman"/>
          <w:lang w:val="ru-RU"/>
        </w:rPr>
        <w:t>ких</w:t>
      </w:r>
      <w:r w:rsidRPr="00BF6C43">
        <w:rPr>
          <w:rFonts w:eastAsia="Times New Roman"/>
          <w:spacing w:val="27"/>
          <w:lang w:val="ru-RU"/>
        </w:rPr>
        <w:t xml:space="preserve"> </w:t>
      </w:r>
      <w:r w:rsidRPr="00BF6C43">
        <w:rPr>
          <w:rFonts w:eastAsia="Times New Roman"/>
          <w:lang w:val="ru-RU"/>
        </w:rPr>
        <w:t>объ</w:t>
      </w:r>
      <w:r w:rsidRPr="00BF6C43">
        <w:rPr>
          <w:rFonts w:eastAsia="Times New Roman"/>
          <w:spacing w:val="5"/>
          <w:lang w:val="ru-RU"/>
        </w:rPr>
        <w:t>е</w:t>
      </w:r>
      <w:r w:rsidRPr="00BF6C43">
        <w:rPr>
          <w:rFonts w:eastAsia="Times New Roman"/>
          <w:spacing w:val="1"/>
          <w:lang w:val="ru-RU"/>
        </w:rPr>
        <w:t>к</w:t>
      </w:r>
      <w:r w:rsidRPr="00BF6C43">
        <w:rPr>
          <w:rFonts w:eastAsia="Times New Roman"/>
          <w:lang w:val="ru-RU"/>
        </w:rPr>
        <w:t>тов</w:t>
      </w:r>
      <w:r w:rsidRPr="00BF6C43">
        <w:rPr>
          <w:rFonts w:eastAsia="Times New Roman"/>
          <w:spacing w:val="24"/>
          <w:lang w:val="ru-RU"/>
        </w:rPr>
        <w:t xml:space="preserve"> </w:t>
      </w:r>
      <w:r w:rsidRPr="00BF6C43">
        <w:rPr>
          <w:rFonts w:eastAsia="Times New Roman"/>
          <w:lang w:val="ru-RU"/>
        </w:rPr>
        <w:t>и</w:t>
      </w:r>
      <w:r w:rsidRPr="00BF6C43">
        <w:rPr>
          <w:rFonts w:eastAsia="Times New Roman"/>
          <w:spacing w:val="24"/>
          <w:lang w:val="ru-RU"/>
        </w:rPr>
        <w:t xml:space="preserve"> </w:t>
      </w:r>
      <w:r w:rsidRPr="00BF6C43">
        <w:rPr>
          <w:rFonts w:eastAsia="Times New Roman"/>
          <w:lang w:val="ru-RU"/>
        </w:rPr>
        <w:t xml:space="preserve">их </w:t>
      </w:r>
      <w:r w:rsidRPr="00BF6C43">
        <w:rPr>
          <w:rFonts w:eastAsia="Times New Roman"/>
          <w:spacing w:val="2"/>
          <w:lang w:val="ru-RU"/>
        </w:rPr>
        <w:t>ф</w:t>
      </w:r>
      <w:r w:rsidRPr="00BF6C43">
        <w:rPr>
          <w:rFonts w:eastAsia="Times New Roman"/>
          <w:spacing w:val="-6"/>
          <w:lang w:val="ru-RU"/>
        </w:rPr>
        <w:t>у</w:t>
      </w:r>
      <w:r w:rsidRPr="00BF6C43">
        <w:rPr>
          <w:rFonts w:eastAsia="Times New Roman"/>
          <w:lang w:val="ru-RU"/>
        </w:rPr>
        <w:t>н</w:t>
      </w:r>
      <w:r w:rsidRPr="00BF6C43">
        <w:rPr>
          <w:rFonts w:eastAsia="Times New Roman"/>
          <w:spacing w:val="1"/>
          <w:lang w:val="ru-RU"/>
        </w:rPr>
        <w:t>кци</w:t>
      </w:r>
      <w:r w:rsidRPr="00BF6C43">
        <w:rPr>
          <w:rFonts w:eastAsia="Times New Roman"/>
          <w:lang w:val="ru-RU"/>
        </w:rPr>
        <w:t>ями;</w:t>
      </w:r>
    </w:p>
    <w:p w:rsidR="00E12940" w:rsidRPr="00BF6C43" w:rsidRDefault="00E12940" w:rsidP="00BF6C43">
      <w:pPr>
        <w:tabs>
          <w:tab w:val="left" w:pos="427"/>
        </w:tabs>
        <w:ind w:firstLine="600"/>
        <w:jc w:val="both"/>
        <w:rPr>
          <w:rFonts w:eastAsia="Times New Roman"/>
          <w:lang w:val="ru-RU"/>
        </w:rPr>
      </w:pPr>
      <w:r w:rsidRPr="00BF6C43">
        <w:rPr>
          <w:rFonts w:eastAsia="Times New Roman"/>
          <w:lang w:val="ru-RU"/>
        </w:rPr>
        <w:t>-</w:t>
      </w:r>
      <w:r w:rsidRPr="00BF6C43">
        <w:rPr>
          <w:rFonts w:eastAsia="Times New Roman"/>
          <w:lang w:val="ru-RU"/>
        </w:rPr>
        <w:tab/>
        <w:t>анали</w:t>
      </w:r>
      <w:r w:rsidRPr="00BF6C43">
        <w:rPr>
          <w:rFonts w:eastAsia="Times New Roman"/>
          <w:spacing w:val="1"/>
          <w:lang w:val="ru-RU"/>
        </w:rPr>
        <w:t>зи</w:t>
      </w:r>
      <w:r w:rsidRPr="00BF6C43">
        <w:rPr>
          <w:rFonts w:eastAsia="Times New Roman"/>
          <w:lang w:val="ru-RU"/>
        </w:rPr>
        <w:t>ров</w:t>
      </w:r>
      <w:r w:rsidRPr="00BF6C43">
        <w:rPr>
          <w:rFonts w:eastAsia="Times New Roman"/>
          <w:spacing w:val="-1"/>
          <w:lang w:val="ru-RU"/>
        </w:rPr>
        <w:t>а</w:t>
      </w:r>
      <w:r w:rsidRPr="00BF6C43">
        <w:rPr>
          <w:rFonts w:eastAsia="Times New Roman"/>
          <w:lang w:val="ru-RU"/>
        </w:rPr>
        <w:t>ть ра</w:t>
      </w:r>
      <w:r w:rsidRPr="00BF6C43">
        <w:rPr>
          <w:rFonts w:eastAsia="Times New Roman"/>
          <w:spacing w:val="-1"/>
          <w:lang w:val="ru-RU"/>
        </w:rPr>
        <w:t>з</w:t>
      </w:r>
      <w:r w:rsidRPr="00BF6C43">
        <w:rPr>
          <w:rFonts w:eastAsia="Times New Roman"/>
          <w:lang w:val="ru-RU"/>
        </w:rPr>
        <w:t>личные</w:t>
      </w:r>
      <w:r w:rsidRPr="00BF6C43">
        <w:rPr>
          <w:rFonts w:eastAsia="Times New Roman"/>
          <w:spacing w:val="-2"/>
          <w:lang w:val="ru-RU"/>
        </w:rPr>
        <w:t xml:space="preserve"> </w:t>
      </w:r>
      <w:r w:rsidRPr="00BF6C43">
        <w:rPr>
          <w:rFonts w:eastAsia="Times New Roman"/>
          <w:lang w:val="ru-RU"/>
        </w:rPr>
        <w:t>биолог</w:t>
      </w:r>
      <w:r w:rsidRPr="00BF6C43">
        <w:rPr>
          <w:rFonts w:eastAsia="Times New Roman"/>
          <w:spacing w:val="1"/>
          <w:lang w:val="ru-RU"/>
        </w:rPr>
        <w:t>и</w:t>
      </w:r>
      <w:r w:rsidRPr="00BF6C43">
        <w:rPr>
          <w:rFonts w:eastAsia="Times New Roman"/>
          <w:lang w:val="ru-RU"/>
        </w:rPr>
        <w:t>че</w:t>
      </w:r>
      <w:r w:rsidRPr="00BF6C43">
        <w:rPr>
          <w:rFonts w:eastAsia="Times New Roman"/>
          <w:spacing w:val="-1"/>
          <w:lang w:val="ru-RU"/>
        </w:rPr>
        <w:t>с</w:t>
      </w:r>
      <w:r w:rsidRPr="00BF6C43">
        <w:rPr>
          <w:rFonts w:eastAsia="Times New Roman"/>
          <w:lang w:val="ru-RU"/>
        </w:rPr>
        <w:t>к</w:t>
      </w:r>
      <w:r w:rsidRPr="00BF6C43">
        <w:rPr>
          <w:rFonts w:eastAsia="Times New Roman"/>
          <w:spacing w:val="1"/>
          <w:lang w:val="ru-RU"/>
        </w:rPr>
        <w:t>и</w:t>
      </w:r>
      <w:r w:rsidRPr="00BF6C43">
        <w:rPr>
          <w:rFonts w:eastAsia="Times New Roman"/>
          <w:lang w:val="ru-RU"/>
        </w:rPr>
        <w:t>е про</w:t>
      </w:r>
      <w:r w:rsidRPr="00BF6C43">
        <w:rPr>
          <w:rFonts w:eastAsia="Times New Roman"/>
          <w:spacing w:val="-1"/>
          <w:lang w:val="ru-RU"/>
        </w:rPr>
        <w:t>це</w:t>
      </w:r>
      <w:r w:rsidRPr="00BF6C43">
        <w:rPr>
          <w:rFonts w:eastAsia="Times New Roman"/>
          <w:spacing w:val="2"/>
          <w:lang w:val="ru-RU"/>
        </w:rPr>
        <w:t>с</w:t>
      </w:r>
      <w:r w:rsidRPr="00BF6C43">
        <w:rPr>
          <w:rFonts w:eastAsia="Times New Roman"/>
          <w:lang w:val="ru-RU"/>
        </w:rPr>
        <w:t>сы и явления; -</w:t>
      </w:r>
      <w:r w:rsidRPr="00BF6C43">
        <w:rPr>
          <w:rFonts w:eastAsia="Times New Roman"/>
          <w:lang w:val="ru-RU"/>
        </w:rPr>
        <w:tab/>
        <w:t>реш</w:t>
      </w:r>
      <w:r w:rsidRPr="00BF6C43">
        <w:rPr>
          <w:rFonts w:eastAsia="Times New Roman"/>
          <w:spacing w:val="-1"/>
          <w:lang w:val="ru-RU"/>
        </w:rPr>
        <w:t>а</w:t>
      </w:r>
      <w:r w:rsidRPr="00BF6C43">
        <w:rPr>
          <w:rFonts w:eastAsia="Times New Roman"/>
          <w:lang w:val="ru-RU"/>
        </w:rPr>
        <w:t>ть б</w:t>
      </w:r>
      <w:r w:rsidRPr="00BF6C43">
        <w:rPr>
          <w:rFonts w:eastAsia="Times New Roman"/>
          <w:spacing w:val="1"/>
          <w:lang w:val="ru-RU"/>
        </w:rPr>
        <w:t>и</w:t>
      </w:r>
      <w:r w:rsidRPr="00BF6C43">
        <w:rPr>
          <w:rFonts w:eastAsia="Times New Roman"/>
          <w:lang w:val="ru-RU"/>
        </w:rPr>
        <w:t>олог</w:t>
      </w:r>
      <w:r w:rsidRPr="00BF6C43">
        <w:rPr>
          <w:rFonts w:eastAsia="Times New Roman"/>
          <w:spacing w:val="1"/>
          <w:lang w:val="ru-RU"/>
        </w:rPr>
        <w:t>и</w:t>
      </w:r>
      <w:r w:rsidRPr="00BF6C43">
        <w:rPr>
          <w:rFonts w:eastAsia="Times New Roman"/>
          <w:lang w:val="ru-RU"/>
        </w:rPr>
        <w:t>че</w:t>
      </w:r>
      <w:r w:rsidRPr="00BF6C43">
        <w:rPr>
          <w:rFonts w:eastAsia="Times New Roman"/>
          <w:spacing w:val="-1"/>
          <w:lang w:val="ru-RU"/>
        </w:rPr>
        <w:t>с</w:t>
      </w:r>
      <w:r w:rsidRPr="00BF6C43">
        <w:rPr>
          <w:rFonts w:eastAsia="Times New Roman"/>
          <w:lang w:val="ru-RU"/>
        </w:rPr>
        <w:t>кие зада</w:t>
      </w:r>
      <w:r w:rsidRPr="00BF6C43">
        <w:rPr>
          <w:rFonts w:eastAsia="Times New Roman"/>
          <w:spacing w:val="-1"/>
          <w:lang w:val="ru-RU"/>
        </w:rPr>
        <w:t>ч</w:t>
      </w:r>
      <w:r w:rsidRPr="00BF6C43">
        <w:rPr>
          <w:rFonts w:eastAsia="Times New Roman"/>
          <w:lang w:val="ru-RU"/>
        </w:rPr>
        <w:t xml:space="preserve">и </w:t>
      </w:r>
      <w:r w:rsidRPr="00BF6C43">
        <w:rPr>
          <w:rFonts w:eastAsia="Times New Roman"/>
          <w:spacing w:val="1"/>
          <w:lang w:val="ru-RU"/>
        </w:rPr>
        <w:t>п</w:t>
      </w:r>
      <w:r w:rsidRPr="00BF6C43">
        <w:rPr>
          <w:rFonts w:eastAsia="Times New Roman"/>
          <w:lang w:val="ru-RU"/>
        </w:rPr>
        <w:t>ракт</w:t>
      </w:r>
      <w:r w:rsidRPr="00BF6C43">
        <w:rPr>
          <w:rFonts w:eastAsia="Times New Roman"/>
          <w:spacing w:val="1"/>
          <w:lang w:val="ru-RU"/>
        </w:rPr>
        <w:t>и</w:t>
      </w:r>
      <w:r w:rsidRPr="00BF6C43">
        <w:rPr>
          <w:rFonts w:eastAsia="Times New Roman"/>
          <w:lang w:val="ru-RU"/>
        </w:rPr>
        <w:t>ч</w:t>
      </w:r>
      <w:r w:rsidRPr="00BF6C43">
        <w:rPr>
          <w:rFonts w:eastAsia="Times New Roman"/>
          <w:spacing w:val="-1"/>
          <w:lang w:val="ru-RU"/>
        </w:rPr>
        <w:t>ес</w:t>
      </w:r>
      <w:r w:rsidRPr="00BF6C43">
        <w:rPr>
          <w:rFonts w:eastAsia="Times New Roman"/>
          <w:lang w:val="ru-RU"/>
        </w:rPr>
        <w:t>кой направл</w:t>
      </w:r>
      <w:r w:rsidRPr="00BF6C43">
        <w:rPr>
          <w:rFonts w:eastAsia="Times New Roman"/>
          <w:spacing w:val="-2"/>
          <w:lang w:val="ru-RU"/>
        </w:rPr>
        <w:t>е</w:t>
      </w:r>
      <w:r w:rsidRPr="00BF6C43">
        <w:rPr>
          <w:rFonts w:eastAsia="Times New Roman"/>
          <w:lang w:val="ru-RU"/>
        </w:rPr>
        <w:t>н</w:t>
      </w:r>
      <w:r w:rsidRPr="00BF6C43">
        <w:rPr>
          <w:rFonts w:eastAsia="Times New Roman"/>
          <w:spacing w:val="1"/>
          <w:lang w:val="ru-RU"/>
        </w:rPr>
        <w:t>н</w:t>
      </w:r>
      <w:r w:rsidRPr="00BF6C43">
        <w:rPr>
          <w:rFonts w:eastAsia="Times New Roman"/>
          <w:lang w:val="ru-RU"/>
        </w:rPr>
        <w:t>ост</w:t>
      </w:r>
      <w:r w:rsidRPr="00BF6C43">
        <w:rPr>
          <w:rFonts w:eastAsia="Times New Roman"/>
          <w:spacing w:val="1"/>
          <w:lang w:val="ru-RU"/>
        </w:rPr>
        <w:t>и</w:t>
      </w:r>
      <w:r w:rsidRPr="00BF6C43">
        <w:rPr>
          <w:rFonts w:eastAsia="Times New Roman"/>
          <w:lang w:val="ru-RU"/>
        </w:rPr>
        <w:t>;</w:t>
      </w:r>
    </w:p>
    <w:p w:rsidR="00E12940" w:rsidRPr="00BF6C43" w:rsidRDefault="00E12940" w:rsidP="00BF6C43">
      <w:pPr>
        <w:tabs>
          <w:tab w:val="left" w:pos="1893"/>
          <w:tab w:val="left" w:pos="3150"/>
          <w:tab w:val="left" w:pos="5001"/>
          <w:tab w:val="left" w:pos="6452"/>
          <w:tab w:val="left" w:pos="6954"/>
          <w:tab w:val="left" w:pos="8508"/>
        </w:tabs>
        <w:ind w:firstLine="600"/>
        <w:jc w:val="both"/>
        <w:rPr>
          <w:rFonts w:eastAsia="Times New Roman"/>
          <w:lang w:val="ru-RU"/>
        </w:rPr>
      </w:pPr>
      <w:r w:rsidRPr="00BF6C43">
        <w:rPr>
          <w:rFonts w:eastAsia="Times New Roman"/>
          <w:lang w:val="ru-RU"/>
        </w:rPr>
        <w:t>-провод</w:t>
      </w:r>
      <w:r w:rsidRPr="00BF6C43">
        <w:rPr>
          <w:rFonts w:eastAsia="Times New Roman"/>
          <w:spacing w:val="1"/>
          <w:lang w:val="ru-RU"/>
        </w:rPr>
        <w:t>и</w:t>
      </w:r>
      <w:r w:rsidRPr="00BF6C43">
        <w:rPr>
          <w:rFonts w:eastAsia="Times New Roman"/>
          <w:spacing w:val="-1"/>
          <w:lang w:val="ru-RU"/>
        </w:rPr>
        <w:t>т</w:t>
      </w:r>
      <w:r w:rsidRPr="00BF6C43">
        <w:rPr>
          <w:rFonts w:eastAsia="Times New Roman"/>
          <w:lang w:val="ru-RU"/>
        </w:rPr>
        <w:t xml:space="preserve">ь </w:t>
      </w:r>
      <w:r w:rsidRPr="00BF6C43">
        <w:rPr>
          <w:rFonts w:eastAsia="Times New Roman"/>
          <w:spacing w:val="-4"/>
          <w:lang w:val="ru-RU"/>
        </w:rPr>
        <w:t>у</w:t>
      </w:r>
      <w:r w:rsidRPr="00BF6C43">
        <w:rPr>
          <w:rFonts w:eastAsia="Times New Roman"/>
          <w:spacing w:val="-1"/>
          <w:lang w:val="ru-RU"/>
        </w:rPr>
        <w:t>че</w:t>
      </w:r>
      <w:r w:rsidRPr="00BF6C43">
        <w:rPr>
          <w:rFonts w:eastAsia="Times New Roman"/>
          <w:lang w:val="ru-RU"/>
        </w:rPr>
        <w:t>бные</w:t>
      </w:r>
      <w:r w:rsidRPr="00BF6C43">
        <w:rPr>
          <w:rFonts w:eastAsia="Times New Roman"/>
          <w:lang w:val="ru-RU"/>
        </w:rPr>
        <w:tab/>
        <w:t>иссл</w:t>
      </w:r>
      <w:r w:rsidRPr="00BF6C43">
        <w:rPr>
          <w:rFonts w:eastAsia="Times New Roman"/>
          <w:spacing w:val="-1"/>
          <w:lang w:val="ru-RU"/>
        </w:rPr>
        <w:t>е</w:t>
      </w:r>
      <w:r w:rsidRPr="00BF6C43">
        <w:rPr>
          <w:rFonts w:eastAsia="Times New Roman"/>
          <w:lang w:val="ru-RU"/>
        </w:rPr>
        <w:t>дов</w:t>
      </w:r>
      <w:r w:rsidRPr="00BF6C43">
        <w:rPr>
          <w:rFonts w:eastAsia="Times New Roman"/>
          <w:spacing w:val="-1"/>
          <w:lang w:val="ru-RU"/>
        </w:rPr>
        <w:t>а</w:t>
      </w:r>
      <w:r w:rsidRPr="00BF6C43">
        <w:rPr>
          <w:rFonts w:eastAsia="Times New Roman"/>
          <w:lang w:val="ru-RU"/>
        </w:rPr>
        <w:t>н</w:t>
      </w:r>
      <w:r w:rsidRPr="00BF6C43">
        <w:rPr>
          <w:rFonts w:eastAsia="Times New Roman"/>
          <w:spacing w:val="1"/>
          <w:lang w:val="ru-RU"/>
        </w:rPr>
        <w:t>и</w:t>
      </w:r>
      <w:r w:rsidRPr="00BF6C43">
        <w:rPr>
          <w:rFonts w:eastAsia="Times New Roman"/>
          <w:lang w:val="ru-RU"/>
        </w:rPr>
        <w:t>я,</w:t>
      </w:r>
      <w:r w:rsidRPr="00BF6C43">
        <w:rPr>
          <w:rFonts w:eastAsia="Times New Roman"/>
          <w:lang w:val="ru-RU"/>
        </w:rPr>
        <w:tab/>
        <w:t>связ</w:t>
      </w:r>
      <w:r w:rsidRPr="00BF6C43">
        <w:rPr>
          <w:rFonts w:eastAsia="Times New Roman"/>
          <w:spacing w:val="-1"/>
          <w:lang w:val="ru-RU"/>
        </w:rPr>
        <w:t>а</w:t>
      </w:r>
      <w:r w:rsidRPr="00BF6C43">
        <w:rPr>
          <w:rFonts w:eastAsia="Times New Roman"/>
          <w:lang w:val="ru-RU"/>
        </w:rPr>
        <w:t>н</w:t>
      </w:r>
      <w:r w:rsidRPr="00BF6C43">
        <w:rPr>
          <w:rFonts w:eastAsia="Times New Roman"/>
          <w:spacing w:val="1"/>
          <w:lang w:val="ru-RU"/>
        </w:rPr>
        <w:t>н</w:t>
      </w:r>
      <w:r w:rsidRPr="00BF6C43">
        <w:rPr>
          <w:rFonts w:eastAsia="Times New Roman"/>
          <w:lang w:val="ru-RU"/>
        </w:rPr>
        <w:t>ые</w:t>
      </w:r>
      <w:r w:rsidRPr="00BF6C43">
        <w:rPr>
          <w:rFonts w:eastAsia="Times New Roman"/>
          <w:lang w:val="ru-RU"/>
        </w:rPr>
        <w:tab/>
        <w:t>с</w:t>
      </w:r>
      <w:r w:rsidRPr="00BF6C43">
        <w:rPr>
          <w:rFonts w:eastAsia="Times New Roman"/>
          <w:lang w:val="ru-RU"/>
        </w:rPr>
        <w:tab/>
        <w:t>основными б</w:t>
      </w:r>
      <w:r w:rsidRPr="00BF6C43">
        <w:rPr>
          <w:rFonts w:eastAsia="Times New Roman"/>
          <w:spacing w:val="1"/>
          <w:lang w:val="ru-RU"/>
        </w:rPr>
        <w:t>и</w:t>
      </w:r>
      <w:r w:rsidRPr="00BF6C43">
        <w:rPr>
          <w:rFonts w:eastAsia="Times New Roman"/>
          <w:lang w:val="ru-RU"/>
        </w:rPr>
        <w:t>оло</w:t>
      </w:r>
      <w:r w:rsidRPr="00BF6C43">
        <w:rPr>
          <w:rFonts w:eastAsia="Times New Roman"/>
          <w:spacing w:val="-1"/>
          <w:lang w:val="ru-RU"/>
        </w:rPr>
        <w:t>г</w:t>
      </w:r>
      <w:r w:rsidRPr="00BF6C43">
        <w:rPr>
          <w:rFonts w:eastAsia="Times New Roman"/>
          <w:lang w:val="ru-RU"/>
        </w:rPr>
        <w:t>ич</w:t>
      </w:r>
      <w:r w:rsidRPr="00BF6C43">
        <w:rPr>
          <w:rFonts w:eastAsia="Times New Roman"/>
          <w:spacing w:val="-1"/>
          <w:lang w:val="ru-RU"/>
        </w:rPr>
        <w:t>ес</w:t>
      </w:r>
      <w:r w:rsidRPr="00BF6C43">
        <w:rPr>
          <w:rFonts w:eastAsia="Times New Roman"/>
          <w:lang w:val="ru-RU"/>
        </w:rPr>
        <w:t>к</w:t>
      </w:r>
      <w:r w:rsidRPr="00BF6C43">
        <w:rPr>
          <w:rFonts w:eastAsia="Times New Roman"/>
          <w:spacing w:val="-1"/>
          <w:lang w:val="ru-RU"/>
        </w:rPr>
        <w:t>и</w:t>
      </w:r>
      <w:r w:rsidRPr="00BF6C43">
        <w:rPr>
          <w:rFonts w:eastAsia="Times New Roman"/>
          <w:lang w:val="ru-RU"/>
        </w:rPr>
        <w:t>ми зако</w:t>
      </w:r>
      <w:r w:rsidRPr="00BF6C43">
        <w:rPr>
          <w:rFonts w:eastAsia="Times New Roman"/>
          <w:spacing w:val="1"/>
          <w:lang w:val="ru-RU"/>
        </w:rPr>
        <w:t>н</w:t>
      </w:r>
      <w:r w:rsidRPr="00BF6C43">
        <w:rPr>
          <w:rFonts w:eastAsia="Times New Roman"/>
          <w:lang w:val="ru-RU"/>
        </w:rPr>
        <w:t>омерностями.</w:t>
      </w:r>
    </w:p>
    <w:p w:rsidR="00E12940" w:rsidRPr="00BF6C43" w:rsidRDefault="00E12940" w:rsidP="00BF6C43">
      <w:pPr>
        <w:ind w:firstLine="600"/>
        <w:jc w:val="both"/>
        <w:rPr>
          <w:rFonts w:eastAsia="Times New Roman"/>
          <w:b/>
          <w:bCs/>
          <w:lang w:val="ru-RU"/>
        </w:rPr>
      </w:pPr>
      <w:r w:rsidRPr="00BF6C43">
        <w:rPr>
          <w:rFonts w:eastAsia="Times New Roman"/>
          <w:b/>
          <w:bCs/>
          <w:i/>
          <w:iCs/>
          <w:lang w:val="ru-RU"/>
        </w:rPr>
        <w:t>В</w:t>
      </w:r>
      <w:r w:rsidRPr="00BF6C43">
        <w:rPr>
          <w:rFonts w:eastAsia="Times New Roman"/>
          <w:lang w:val="ru-RU"/>
        </w:rPr>
        <w:t xml:space="preserve"> </w:t>
      </w:r>
      <w:r w:rsidRPr="00BF6C43">
        <w:rPr>
          <w:rFonts w:eastAsia="Times New Roman"/>
          <w:b/>
          <w:bCs/>
          <w:i/>
          <w:iCs/>
          <w:lang w:val="ru-RU"/>
        </w:rPr>
        <w:t>рез</w:t>
      </w:r>
      <w:r w:rsidRPr="00BF6C43">
        <w:rPr>
          <w:rFonts w:eastAsia="Times New Roman"/>
          <w:b/>
          <w:bCs/>
          <w:i/>
          <w:iCs/>
          <w:spacing w:val="-1"/>
          <w:lang w:val="ru-RU"/>
        </w:rPr>
        <w:t>ул</w:t>
      </w:r>
      <w:r w:rsidRPr="00BF6C43">
        <w:rPr>
          <w:rFonts w:eastAsia="Times New Roman"/>
          <w:b/>
          <w:bCs/>
          <w:i/>
          <w:iCs/>
          <w:lang w:val="ru-RU"/>
        </w:rPr>
        <w:t>ь</w:t>
      </w:r>
      <w:r w:rsidRPr="00BF6C43">
        <w:rPr>
          <w:rFonts w:eastAsia="Times New Roman"/>
          <w:b/>
          <w:bCs/>
          <w:i/>
          <w:iCs/>
          <w:spacing w:val="2"/>
          <w:lang w:val="ru-RU"/>
        </w:rPr>
        <w:t>т</w:t>
      </w:r>
      <w:r w:rsidRPr="00BF6C43">
        <w:rPr>
          <w:rFonts w:eastAsia="Times New Roman"/>
          <w:b/>
          <w:bCs/>
          <w:i/>
          <w:iCs/>
          <w:spacing w:val="-1"/>
          <w:lang w:val="ru-RU"/>
        </w:rPr>
        <w:t>а</w:t>
      </w:r>
      <w:r w:rsidRPr="00BF6C43">
        <w:rPr>
          <w:rFonts w:eastAsia="Times New Roman"/>
          <w:b/>
          <w:bCs/>
          <w:i/>
          <w:iCs/>
          <w:spacing w:val="2"/>
          <w:lang w:val="ru-RU"/>
        </w:rPr>
        <w:t>т</w:t>
      </w:r>
      <w:r w:rsidRPr="00BF6C43">
        <w:rPr>
          <w:rFonts w:eastAsia="Times New Roman"/>
          <w:b/>
          <w:bCs/>
          <w:i/>
          <w:iCs/>
          <w:lang w:val="ru-RU"/>
        </w:rPr>
        <w:t>е</w:t>
      </w:r>
      <w:r w:rsidRPr="00BF6C43">
        <w:rPr>
          <w:rFonts w:eastAsia="Times New Roman"/>
          <w:lang w:val="ru-RU"/>
        </w:rPr>
        <w:t xml:space="preserve"> </w:t>
      </w:r>
      <w:r w:rsidRPr="00BF6C43">
        <w:rPr>
          <w:rFonts w:eastAsia="Times New Roman"/>
          <w:b/>
          <w:bCs/>
          <w:i/>
          <w:iCs/>
          <w:lang w:val="ru-RU"/>
        </w:rPr>
        <w:t>изу</w:t>
      </w:r>
      <w:r w:rsidRPr="00BF6C43">
        <w:rPr>
          <w:rFonts w:eastAsia="Times New Roman"/>
          <w:b/>
          <w:bCs/>
          <w:i/>
          <w:iCs/>
          <w:spacing w:val="-2"/>
          <w:lang w:val="ru-RU"/>
        </w:rPr>
        <w:t>ч</w:t>
      </w:r>
      <w:r w:rsidRPr="00BF6C43">
        <w:rPr>
          <w:rFonts w:eastAsia="Times New Roman"/>
          <w:b/>
          <w:bCs/>
          <w:i/>
          <w:iCs/>
          <w:spacing w:val="-1"/>
          <w:lang w:val="ru-RU"/>
        </w:rPr>
        <w:t>е</w:t>
      </w:r>
      <w:r w:rsidRPr="00BF6C43">
        <w:rPr>
          <w:rFonts w:eastAsia="Times New Roman"/>
          <w:b/>
          <w:bCs/>
          <w:i/>
          <w:iCs/>
          <w:lang w:val="ru-RU"/>
        </w:rPr>
        <w:t>н</w:t>
      </w:r>
      <w:r w:rsidRPr="00BF6C43">
        <w:rPr>
          <w:rFonts w:eastAsia="Times New Roman"/>
          <w:b/>
          <w:bCs/>
          <w:i/>
          <w:iCs/>
          <w:spacing w:val="1"/>
          <w:lang w:val="ru-RU"/>
        </w:rPr>
        <w:t>и</w:t>
      </w:r>
      <w:r w:rsidRPr="00BF6C43">
        <w:rPr>
          <w:rFonts w:eastAsia="Times New Roman"/>
          <w:b/>
          <w:bCs/>
          <w:i/>
          <w:iCs/>
          <w:lang w:val="ru-RU"/>
        </w:rPr>
        <w:t>я</w:t>
      </w:r>
      <w:r w:rsidRPr="00BF6C43">
        <w:rPr>
          <w:rFonts w:eastAsia="Times New Roman"/>
          <w:spacing w:val="1"/>
          <w:lang w:val="ru-RU"/>
        </w:rPr>
        <w:t xml:space="preserve"> </w:t>
      </w:r>
      <w:r w:rsidRPr="00BF6C43">
        <w:rPr>
          <w:rFonts w:eastAsia="Times New Roman"/>
          <w:b/>
          <w:bCs/>
          <w:i/>
          <w:iCs/>
          <w:lang w:val="ru-RU"/>
        </w:rPr>
        <w:t>б</w:t>
      </w:r>
      <w:r w:rsidRPr="00BF6C43">
        <w:rPr>
          <w:rFonts w:eastAsia="Times New Roman"/>
          <w:b/>
          <w:bCs/>
          <w:i/>
          <w:iCs/>
          <w:spacing w:val="1"/>
          <w:lang w:val="ru-RU"/>
        </w:rPr>
        <w:t>и</w:t>
      </w:r>
      <w:r w:rsidRPr="00BF6C43">
        <w:rPr>
          <w:rFonts w:eastAsia="Times New Roman"/>
          <w:b/>
          <w:bCs/>
          <w:i/>
          <w:iCs/>
          <w:lang w:val="ru-RU"/>
        </w:rPr>
        <w:t>ологии</w:t>
      </w:r>
      <w:r w:rsidRPr="00BF6C43">
        <w:rPr>
          <w:rFonts w:eastAsia="Times New Roman"/>
          <w:spacing w:val="1"/>
          <w:lang w:val="ru-RU"/>
        </w:rPr>
        <w:t xml:space="preserve"> </w:t>
      </w:r>
      <w:r w:rsidRPr="00BF6C43">
        <w:rPr>
          <w:rFonts w:eastAsia="Times New Roman"/>
          <w:b/>
          <w:bCs/>
          <w:i/>
          <w:iCs/>
          <w:lang w:val="ru-RU"/>
        </w:rPr>
        <w:t>у</w:t>
      </w:r>
      <w:r w:rsidRPr="00BF6C43">
        <w:rPr>
          <w:rFonts w:eastAsia="Times New Roman"/>
          <w:b/>
          <w:bCs/>
          <w:i/>
          <w:iCs/>
          <w:spacing w:val="-1"/>
          <w:lang w:val="ru-RU"/>
        </w:rPr>
        <w:t>че</w:t>
      </w:r>
      <w:r w:rsidRPr="00BF6C43">
        <w:rPr>
          <w:rFonts w:eastAsia="Times New Roman"/>
          <w:b/>
          <w:bCs/>
          <w:i/>
          <w:iCs/>
          <w:lang w:val="ru-RU"/>
        </w:rPr>
        <w:t>ник</w:t>
      </w:r>
      <w:r w:rsidRPr="00BF6C43">
        <w:rPr>
          <w:rFonts w:eastAsia="Times New Roman"/>
          <w:lang w:val="ru-RU"/>
        </w:rPr>
        <w:t xml:space="preserve"> </w:t>
      </w:r>
      <w:r w:rsidRPr="00BF6C43">
        <w:rPr>
          <w:rFonts w:eastAsia="Times New Roman"/>
          <w:b/>
          <w:bCs/>
          <w:i/>
          <w:iCs/>
          <w:lang w:val="ru-RU"/>
        </w:rPr>
        <w:t>долж</w:t>
      </w:r>
      <w:r w:rsidRPr="00BF6C43">
        <w:rPr>
          <w:rFonts w:eastAsia="Times New Roman"/>
          <w:b/>
          <w:bCs/>
          <w:i/>
          <w:iCs/>
          <w:spacing w:val="-2"/>
          <w:lang w:val="ru-RU"/>
        </w:rPr>
        <w:t>е</w:t>
      </w:r>
      <w:r w:rsidRPr="00BF6C43">
        <w:rPr>
          <w:rFonts w:eastAsia="Times New Roman"/>
          <w:b/>
          <w:bCs/>
          <w:i/>
          <w:iCs/>
          <w:lang w:val="ru-RU"/>
        </w:rPr>
        <w:t>н</w:t>
      </w:r>
      <w:r w:rsidRPr="00BF6C43">
        <w:rPr>
          <w:rFonts w:eastAsia="Times New Roman"/>
          <w:lang w:val="ru-RU"/>
        </w:rPr>
        <w:t xml:space="preserve"> </w:t>
      </w:r>
      <w:r w:rsidRPr="00BF6C43">
        <w:rPr>
          <w:rFonts w:eastAsia="Times New Roman"/>
          <w:b/>
          <w:bCs/>
          <w:lang w:val="ru-RU"/>
        </w:rPr>
        <w:t>зна</w:t>
      </w:r>
      <w:r w:rsidRPr="00BF6C43">
        <w:rPr>
          <w:rFonts w:eastAsia="Times New Roman"/>
          <w:b/>
          <w:bCs/>
          <w:spacing w:val="2"/>
          <w:lang w:val="ru-RU"/>
        </w:rPr>
        <w:t>т</w:t>
      </w:r>
      <w:r w:rsidRPr="00BF6C43">
        <w:rPr>
          <w:rFonts w:eastAsia="Times New Roman"/>
          <w:b/>
          <w:bCs/>
          <w:lang w:val="ru-RU"/>
        </w:rPr>
        <w:t>ь</w:t>
      </w:r>
      <w:r w:rsidRPr="00BF6C43">
        <w:rPr>
          <w:rFonts w:eastAsia="Times New Roman"/>
          <w:b/>
          <w:bCs/>
          <w:spacing w:val="-1"/>
          <w:lang w:val="ru-RU"/>
        </w:rPr>
        <w:t>/</w:t>
      </w:r>
      <w:r w:rsidRPr="00BF6C43">
        <w:rPr>
          <w:rFonts w:eastAsia="Times New Roman"/>
          <w:b/>
          <w:bCs/>
          <w:lang w:val="ru-RU"/>
        </w:rPr>
        <w:t>по</w:t>
      </w:r>
      <w:r w:rsidRPr="00BF6C43">
        <w:rPr>
          <w:rFonts w:eastAsia="Times New Roman"/>
          <w:b/>
          <w:bCs/>
          <w:spacing w:val="-1"/>
          <w:lang w:val="ru-RU"/>
        </w:rPr>
        <w:t>н</w:t>
      </w:r>
      <w:r w:rsidRPr="00BF6C43">
        <w:rPr>
          <w:rFonts w:eastAsia="Times New Roman"/>
          <w:b/>
          <w:bCs/>
          <w:lang w:val="ru-RU"/>
        </w:rPr>
        <w:t>има</w:t>
      </w:r>
      <w:r w:rsidRPr="00BF6C43">
        <w:rPr>
          <w:rFonts w:eastAsia="Times New Roman"/>
          <w:b/>
          <w:bCs/>
          <w:spacing w:val="2"/>
          <w:lang w:val="ru-RU"/>
        </w:rPr>
        <w:t>т</w:t>
      </w:r>
      <w:r w:rsidRPr="00BF6C43">
        <w:rPr>
          <w:rFonts w:eastAsia="Times New Roman"/>
          <w:b/>
          <w:bCs/>
          <w:lang w:val="ru-RU"/>
        </w:rPr>
        <w:t>ь</w:t>
      </w:r>
    </w:p>
    <w:p w:rsidR="00E12940" w:rsidRPr="00BF6C43" w:rsidRDefault="00E12940" w:rsidP="00BF6C43">
      <w:pPr>
        <w:ind w:firstLine="600"/>
        <w:jc w:val="both"/>
        <w:rPr>
          <w:rFonts w:eastAsia="Times New Roman"/>
          <w:lang w:val="ru-RU"/>
        </w:rPr>
      </w:pPr>
      <w:r w:rsidRPr="00BF6C43">
        <w:rPr>
          <w:rFonts w:eastAsia="Times New Roman"/>
        </w:rPr>
        <w:t></w:t>
      </w:r>
      <w:r w:rsidRPr="00BF6C43">
        <w:rPr>
          <w:rFonts w:eastAsia="Times New Roman"/>
          <w:b/>
          <w:bCs/>
          <w:i/>
          <w:iCs/>
          <w:lang w:val="ru-RU"/>
        </w:rPr>
        <w:t>приз</w:t>
      </w:r>
      <w:r w:rsidRPr="00BF6C43">
        <w:rPr>
          <w:rFonts w:eastAsia="Times New Roman"/>
          <w:b/>
          <w:bCs/>
          <w:i/>
          <w:iCs/>
          <w:spacing w:val="1"/>
          <w:lang w:val="ru-RU"/>
        </w:rPr>
        <w:t>н</w:t>
      </w:r>
      <w:r w:rsidRPr="00BF6C43">
        <w:rPr>
          <w:rFonts w:eastAsia="Times New Roman"/>
          <w:b/>
          <w:bCs/>
          <w:i/>
          <w:iCs/>
          <w:spacing w:val="-1"/>
          <w:lang w:val="ru-RU"/>
        </w:rPr>
        <w:t>а</w:t>
      </w:r>
      <w:r w:rsidRPr="00BF6C43">
        <w:rPr>
          <w:rFonts w:eastAsia="Times New Roman"/>
          <w:b/>
          <w:bCs/>
          <w:i/>
          <w:iCs/>
          <w:lang w:val="ru-RU"/>
        </w:rPr>
        <w:t>ки</w:t>
      </w:r>
      <w:r w:rsidRPr="00BF6C43">
        <w:rPr>
          <w:rFonts w:eastAsia="Times New Roman"/>
          <w:lang w:val="ru-RU"/>
        </w:rPr>
        <w:t xml:space="preserve"> </w:t>
      </w:r>
      <w:r w:rsidRPr="00BF6C43">
        <w:rPr>
          <w:rFonts w:eastAsia="Times New Roman"/>
          <w:b/>
          <w:bCs/>
          <w:i/>
          <w:iCs/>
          <w:lang w:val="ru-RU"/>
        </w:rPr>
        <w:t>б</w:t>
      </w:r>
      <w:r w:rsidRPr="00BF6C43">
        <w:rPr>
          <w:rFonts w:eastAsia="Times New Roman"/>
          <w:b/>
          <w:bCs/>
          <w:i/>
          <w:iCs/>
          <w:spacing w:val="1"/>
          <w:lang w:val="ru-RU"/>
        </w:rPr>
        <w:t>и</w:t>
      </w:r>
      <w:r w:rsidRPr="00BF6C43">
        <w:rPr>
          <w:rFonts w:eastAsia="Times New Roman"/>
          <w:b/>
          <w:bCs/>
          <w:i/>
          <w:iCs/>
          <w:lang w:val="ru-RU"/>
        </w:rPr>
        <w:t>олог</w:t>
      </w:r>
      <w:r w:rsidRPr="00BF6C43">
        <w:rPr>
          <w:rFonts w:eastAsia="Times New Roman"/>
          <w:b/>
          <w:bCs/>
          <w:i/>
          <w:iCs/>
          <w:spacing w:val="1"/>
          <w:lang w:val="ru-RU"/>
        </w:rPr>
        <w:t>и</w:t>
      </w:r>
      <w:r w:rsidRPr="00BF6C43">
        <w:rPr>
          <w:rFonts w:eastAsia="Times New Roman"/>
          <w:b/>
          <w:bCs/>
          <w:i/>
          <w:iCs/>
          <w:spacing w:val="-1"/>
          <w:lang w:val="ru-RU"/>
        </w:rPr>
        <w:t>ч</w:t>
      </w:r>
      <w:r w:rsidRPr="00BF6C43">
        <w:rPr>
          <w:rFonts w:eastAsia="Times New Roman"/>
          <w:b/>
          <w:bCs/>
          <w:i/>
          <w:iCs/>
          <w:lang w:val="ru-RU"/>
        </w:rPr>
        <w:t>е</w:t>
      </w:r>
      <w:r w:rsidRPr="00BF6C43">
        <w:rPr>
          <w:rFonts w:eastAsia="Times New Roman"/>
          <w:b/>
          <w:bCs/>
          <w:i/>
          <w:iCs/>
          <w:spacing w:val="-1"/>
          <w:lang w:val="ru-RU"/>
        </w:rPr>
        <w:t>с</w:t>
      </w:r>
      <w:r w:rsidRPr="00BF6C43">
        <w:rPr>
          <w:rFonts w:eastAsia="Times New Roman"/>
          <w:b/>
          <w:bCs/>
          <w:i/>
          <w:iCs/>
          <w:lang w:val="ru-RU"/>
        </w:rPr>
        <w:t>ких</w:t>
      </w:r>
      <w:r w:rsidRPr="00BF6C43">
        <w:rPr>
          <w:rFonts w:eastAsia="Times New Roman"/>
          <w:lang w:val="ru-RU"/>
        </w:rPr>
        <w:t xml:space="preserve"> </w:t>
      </w:r>
      <w:r w:rsidRPr="00BF6C43">
        <w:rPr>
          <w:rFonts w:eastAsia="Times New Roman"/>
          <w:b/>
          <w:bCs/>
          <w:i/>
          <w:iCs/>
          <w:lang w:val="ru-RU"/>
        </w:rPr>
        <w:t>об</w:t>
      </w:r>
      <w:r w:rsidRPr="00BF6C43">
        <w:rPr>
          <w:rFonts w:eastAsia="Times New Roman"/>
          <w:b/>
          <w:bCs/>
          <w:i/>
          <w:iCs/>
          <w:spacing w:val="1"/>
          <w:lang w:val="ru-RU"/>
        </w:rPr>
        <w:t>ъ</w:t>
      </w:r>
      <w:r w:rsidRPr="00BF6C43">
        <w:rPr>
          <w:rFonts w:eastAsia="Times New Roman"/>
          <w:b/>
          <w:bCs/>
          <w:i/>
          <w:iCs/>
          <w:lang w:val="ru-RU"/>
        </w:rPr>
        <w:t>е</w:t>
      </w:r>
      <w:r w:rsidRPr="00BF6C43">
        <w:rPr>
          <w:rFonts w:eastAsia="Times New Roman"/>
          <w:b/>
          <w:bCs/>
          <w:i/>
          <w:iCs/>
          <w:spacing w:val="-2"/>
          <w:lang w:val="ru-RU"/>
        </w:rPr>
        <w:t>к</w:t>
      </w:r>
      <w:r w:rsidRPr="00BF6C43">
        <w:rPr>
          <w:rFonts w:eastAsia="Times New Roman"/>
          <w:b/>
          <w:bCs/>
          <w:i/>
          <w:iCs/>
          <w:spacing w:val="2"/>
          <w:lang w:val="ru-RU"/>
        </w:rPr>
        <w:t>т</w:t>
      </w:r>
      <w:r w:rsidRPr="00BF6C43">
        <w:rPr>
          <w:rFonts w:eastAsia="Times New Roman"/>
          <w:b/>
          <w:bCs/>
          <w:i/>
          <w:iCs/>
          <w:lang w:val="ru-RU"/>
        </w:rPr>
        <w:t>о</w:t>
      </w:r>
      <w:r w:rsidRPr="00BF6C43">
        <w:rPr>
          <w:rFonts w:eastAsia="Times New Roman"/>
          <w:b/>
          <w:bCs/>
          <w:i/>
          <w:iCs/>
          <w:spacing w:val="3"/>
          <w:lang w:val="ru-RU"/>
        </w:rPr>
        <w:t>в</w:t>
      </w:r>
      <w:r w:rsidRPr="00BF6C43">
        <w:rPr>
          <w:rFonts w:eastAsia="Times New Roman"/>
          <w:lang w:val="ru-RU"/>
        </w:rPr>
        <w:t xml:space="preserve">: </w:t>
      </w:r>
      <w:r w:rsidRPr="00BF6C43">
        <w:rPr>
          <w:rFonts w:eastAsia="Times New Roman"/>
          <w:spacing w:val="-1"/>
          <w:lang w:val="ru-RU"/>
        </w:rPr>
        <w:t>ж</w:t>
      </w:r>
      <w:r w:rsidRPr="00BF6C43">
        <w:rPr>
          <w:rFonts w:eastAsia="Times New Roman"/>
          <w:lang w:val="ru-RU"/>
        </w:rPr>
        <w:t>ивых</w:t>
      </w:r>
      <w:r w:rsidRPr="00BF6C43">
        <w:rPr>
          <w:rFonts w:eastAsia="Times New Roman"/>
          <w:spacing w:val="2"/>
          <w:lang w:val="ru-RU"/>
        </w:rPr>
        <w:t xml:space="preserve"> </w:t>
      </w:r>
      <w:r w:rsidRPr="00BF6C43">
        <w:rPr>
          <w:rFonts w:eastAsia="Times New Roman"/>
          <w:lang w:val="ru-RU"/>
        </w:rPr>
        <w:t>о</w:t>
      </w:r>
      <w:r w:rsidRPr="00BF6C43">
        <w:rPr>
          <w:rFonts w:eastAsia="Times New Roman"/>
          <w:spacing w:val="-2"/>
          <w:lang w:val="ru-RU"/>
        </w:rPr>
        <w:t>р</w:t>
      </w:r>
      <w:r w:rsidRPr="00BF6C43">
        <w:rPr>
          <w:rFonts w:eastAsia="Times New Roman"/>
          <w:lang w:val="ru-RU"/>
        </w:rPr>
        <w:t>г</w:t>
      </w:r>
      <w:r w:rsidRPr="00BF6C43">
        <w:rPr>
          <w:rFonts w:eastAsia="Times New Roman"/>
          <w:spacing w:val="-1"/>
          <w:lang w:val="ru-RU"/>
        </w:rPr>
        <w:t>а</w:t>
      </w:r>
      <w:r w:rsidRPr="00BF6C43">
        <w:rPr>
          <w:rFonts w:eastAsia="Times New Roman"/>
          <w:lang w:val="ru-RU"/>
        </w:rPr>
        <w:t>н</w:t>
      </w:r>
      <w:r w:rsidRPr="00BF6C43">
        <w:rPr>
          <w:rFonts w:eastAsia="Times New Roman"/>
          <w:spacing w:val="1"/>
          <w:lang w:val="ru-RU"/>
        </w:rPr>
        <w:t>из</w:t>
      </w:r>
      <w:r w:rsidRPr="00BF6C43">
        <w:rPr>
          <w:rFonts w:eastAsia="Times New Roman"/>
          <w:lang w:val="ru-RU"/>
        </w:rPr>
        <w:t>мов; г</w:t>
      </w:r>
      <w:r w:rsidRPr="00BF6C43">
        <w:rPr>
          <w:rFonts w:eastAsia="Times New Roman"/>
          <w:spacing w:val="-1"/>
          <w:lang w:val="ru-RU"/>
        </w:rPr>
        <w:t>е</w:t>
      </w:r>
      <w:r w:rsidRPr="00BF6C43">
        <w:rPr>
          <w:rFonts w:eastAsia="Times New Roman"/>
          <w:lang w:val="ru-RU"/>
        </w:rPr>
        <w:t>нов и</w:t>
      </w:r>
      <w:r w:rsidRPr="00BF6C43">
        <w:rPr>
          <w:rFonts w:eastAsia="Times New Roman"/>
          <w:spacing w:val="-1"/>
          <w:lang w:val="ru-RU"/>
        </w:rPr>
        <w:t xml:space="preserve"> </w:t>
      </w:r>
      <w:r w:rsidRPr="00BF6C43">
        <w:rPr>
          <w:rFonts w:eastAsia="Times New Roman"/>
          <w:spacing w:val="2"/>
          <w:lang w:val="ru-RU"/>
        </w:rPr>
        <w:t>х</w:t>
      </w:r>
      <w:r w:rsidRPr="00BF6C43">
        <w:rPr>
          <w:rFonts w:eastAsia="Times New Roman"/>
          <w:lang w:val="ru-RU"/>
        </w:rPr>
        <w:t>ро</w:t>
      </w:r>
      <w:r w:rsidRPr="00BF6C43">
        <w:rPr>
          <w:rFonts w:eastAsia="Times New Roman"/>
          <w:spacing w:val="-2"/>
          <w:lang w:val="ru-RU"/>
        </w:rPr>
        <w:t>м</w:t>
      </w:r>
      <w:r w:rsidRPr="00BF6C43">
        <w:rPr>
          <w:rFonts w:eastAsia="Times New Roman"/>
          <w:lang w:val="ru-RU"/>
        </w:rPr>
        <w:t>о</w:t>
      </w:r>
      <w:r w:rsidRPr="00BF6C43">
        <w:rPr>
          <w:rFonts w:eastAsia="Times New Roman"/>
          <w:spacing w:val="-1"/>
          <w:lang w:val="ru-RU"/>
        </w:rPr>
        <w:t>с</w:t>
      </w:r>
      <w:r w:rsidRPr="00BF6C43">
        <w:rPr>
          <w:rFonts w:eastAsia="Times New Roman"/>
          <w:lang w:val="ru-RU"/>
        </w:rPr>
        <w:t>о</w:t>
      </w:r>
      <w:r w:rsidRPr="00BF6C43">
        <w:rPr>
          <w:rFonts w:eastAsia="Times New Roman"/>
          <w:spacing w:val="-1"/>
          <w:lang w:val="ru-RU"/>
        </w:rPr>
        <w:t>м</w:t>
      </w:r>
      <w:r w:rsidRPr="00BF6C43">
        <w:rPr>
          <w:rFonts w:eastAsia="Times New Roman"/>
          <w:lang w:val="ru-RU"/>
        </w:rPr>
        <w:t>; клеток</w:t>
      </w:r>
      <w:r w:rsidRPr="00BF6C43">
        <w:rPr>
          <w:rFonts w:eastAsia="Times New Roman"/>
          <w:spacing w:val="1"/>
          <w:lang w:val="ru-RU"/>
        </w:rPr>
        <w:t xml:space="preserve"> </w:t>
      </w:r>
      <w:r w:rsidRPr="00BF6C43">
        <w:rPr>
          <w:rFonts w:eastAsia="Times New Roman"/>
          <w:lang w:val="ru-RU"/>
        </w:rPr>
        <w:t>и органи</w:t>
      </w:r>
      <w:r w:rsidRPr="00BF6C43">
        <w:rPr>
          <w:rFonts w:eastAsia="Times New Roman"/>
          <w:spacing w:val="-1"/>
          <w:lang w:val="ru-RU"/>
        </w:rPr>
        <w:t>зм</w:t>
      </w:r>
      <w:r w:rsidRPr="00BF6C43">
        <w:rPr>
          <w:rFonts w:eastAsia="Times New Roman"/>
          <w:lang w:val="ru-RU"/>
        </w:rPr>
        <w:t>ов ра</w:t>
      </w:r>
      <w:r w:rsidRPr="00BF6C43">
        <w:rPr>
          <w:rFonts w:eastAsia="Times New Roman"/>
          <w:spacing w:val="-1"/>
          <w:lang w:val="ru-RU"/>
        </w:rPr>
        <w:t>с</w:t>
      </w:r>
      <w:r w:rsidRPr="00BF6C43">
        <w:rPr>
          <w:rFonts w:eastAsia="Times New Roman"/>
          <w:lang w:val="ru-RU"/>
        </w:rPr>
        <w:t>т</w:t>
      </w:r>
      <w:r w:rsidRPr="00BF6C43">
        <w:rPr>
          <w:rFonts w:eastAsia="Times New Roman"/>
          <w:spacing w:val="-1"/>
          <w:lang w:val="ru-RU"/>
        </w:rPr>
        <w:t>е</w:t>
      </w:r>
      <w:r w:rsidRPr="00BF6C43">
        <w:rPr>
          <w:rFonts w:eastAsia="Times New Roman"/>
          <w:lang w:val="ru-RU"/>
        </w:rPr>
        <w:t>н</w:t>
      </w:r>
      <w:r w:rsidRPr="00BF6C43">
        <w:rPr>
          <w:rFonts w:eastAsia="Times New Roman"/>
          <w:spacing w:val="1"/>
          <w:lang w:val="ru-RU"/>
        </w:rPr>
        <w:t>ий</w:t>
      </w:r>
      <w:r w:rsidRPr="00BF6C43">
        <w:rPr>
          <w:rFonts w:eastAsia="Times New Roman"/>
          <w:lang w:val="ru-RU"/>
        </w:rPr>
        <w:t>,</w:t>
      </w:r>
      <w:r w:rsidRPr="00BF6C43">
        <w:rPr>
          <w:rFonts w:eastAsia="Times New Roman"/>
          <w:spacing w:val="50"/>
          <w:lang w:val="ru-RU"/>
        </w:rPr>
        <w:t xml:space="preserve"> </w:t>
      </w:r>
      <w:r w:rsidRPr="00BF6C43">
        <w:rPr>
          <w:rFonts w:eastAsia="Times New Roman"/>
          <w:lang w:val="ru-RU"/>
        </w:rPr>
        <w:t>ж</w:t>
      </w:r>
      <w:r w:rsidRPr="00BF6C43">
        <w:rPr>
          <w:rFonts w:eastAsia="Times New Roman"/>
          <w:spacing w:val="1"/>
          <w:lang w:val="ru-RU"/>
        </w:rPr>
        <w:t>и</w:t>
      </w:r>
      <w:r w:rsidRPr="00BF6C43">
        <w:rPr>
          <w:rFonts w:eastAsia="Times New Roman"/>
          <w:lang w:val="ru-RU"/>
        </w:rPr>
        <w:t>вот</w:t>
      </w:r>
      <w:r w:rsidRPr="00BF6C43">
        <w:rPr>
          <w:rFonts w:eastAsia="Times New Roman"/>
          <w:spacing w:val="1"/>
          <w:lang w:val="ru-RU"/>
        </w:rPr>
        <w:t>н</w:t>
      </w:r>
      <w:r w:rsidRPr="00BF6C43">
        <w:rPr>
          <w:rFonts w:eastAsia="Times New Roman"/>
          <w:spacing w:val="-2"/>
          <w:lang w:val="ru-RU"/>
        </w:rPr>
        <w:t>ы</w:t>
      </w:r>
      <w:r w:rsidRPr="00BF6C43">
        <w:rPr>
          <w:rFonts w:eastAsia="Times New Roman"/>
          <w:spacing w:val="1"/>
          <w:lang w:val="ru-RU"/>
        </w:rPr>
        <w:t>х</w:t>
      </w:r>
      <w:r w:rsidRPr="00BF6C43">
        <w:rPr>
          <w:rFonts w:eastAsia="Times New Roman"/>
          <w:lang w:val="ru-RU"/>
        </w:rPr>
        <w:t>,</w:t>
      </w:r>
      <w:r w:rsidRPr="00BF6C43">
        <w:rPr>
          <w:rFonts w:eastAsia="Times New Roman"/>
          <w:spacing w:val="50"/>
          <w:lang w:val="ru-RU"/>
        </w:rPr>
        <w:t xml:space="preserve"> </w:t>
      </w:r>
      <w:r w:rsidRPr="00BF6C43">
        <w:rPr>
          <w:rFonts w:eastAsia="Times New Roman"/>
          <w:lang w:val="ru-RU"/>
        </w:rPr>
        <w:t>гр</w:t>
      </w:r>
      <w:r w:rsidRPr="00BF6C43">
        <w:rPr>
          <w:rFonts w:eastAsia="Times New Roman"/>
          <w:spacing w:val="1"/>
          <w:lang w:val="ru-RU"/>
        </w:rPr>
        <w:t>и</w:t>
      </w:r>
      <w:r w:rsidRPr="00BF6C43">
        <w:rPr>
          <w:rFonts w:eastAsia="Times New Roman"/>
          <w:lang w:val="ru-RU"/>
        </w:rPr>
        <w:t>бов</w:t>
      </w:r>
      <w:r w:rsidRPr="00BF6C43">
        <w:rPr>
          <w:rFonts w:eastAsia="Times New Roman"/>
          <w:spacing w:val="50"/>
          <w:lang w:val="ru-RU"/>
        </w:rPr>
        <w:t xml:space="preserve"> </w:t>
      </w:r>
      <w:r w:rsidRPr="00BF6C43">
        <w:rPr>
          <w:rFonts w:eastAsia="Times New Roman"/>
          <w:lang w:val="ru-RU"/>
        </w:rPr>
        <w:t>и</w:t>
      </w:r>
      <w:r w:rsidRPr="00BF6C43">
        <w:rPr>
          <w:rFonts w:eastAsia="Times New Roman"/>
          <w:spacing w:val="52"/>
          <w:lang w:val="ru-RU"/>
        </w:rPr>
        <w:t xml:space="preserve"> </w:t>
      </w:r>
      <w:r w:rsidRPr="00BF6C43">
        <w:rPr>
          <w:rFonts w:eastAsia="Times New Roman"/>
          <w:lang w:val="ru-RU"/>
        </w:rPr>
        <w:t>бактери</w:t>
      </w:r>
      <w:r w:rsidRPr="00BF6C43">
        <w:rPr>
          <w:rFonts w:eastAsia="Times New Roman"/>
          <w:spacing w:val="1"/>
          <w:lang w:val="ru-RU"/>
        </w:rPr>
        <w:t>й</w:t>
      </w:r>
      <w:r w:rsidRPr="00BF6C43">
        <w:rPr>
          <w:rFonts w:eastAsia="Times New Roman"/>
          <w:lang w:val="ru-RU"/>
        </w:rPr>
        <w:t>;</w:t>
      </w:r>
      <w:r w:rsidRPr="00BF6C43">
        <w:rPr>
          <w:rFonts w:eastAsia="Times New Roman"/>
          <w:spacing w:val="51"/>
          <w:lang w:val="ru-RU"/>
        </w:rPr>
        <w:t xml:space="preserve"> </w:t>
      </w:r>
      <w:r w:rsidRPr="00BF6C43">
        <w:rPr>
          <w:rFonts w:eastAsia="Times New Roman"/>
          <w:spacing w:val="1"/>
          <w:lang w:val="ru-RU"/>
        </w:rPr>
        <w:t>п</w:t>
      </w:r>
      <w:r w:rsidRPr="00BF6C43">
        <w:rPr>
          <w:rFonts w:eastAsia="Times New Roman"/>
          <w:spacing w:val="-2"/>
          <w:lang w:val="ru-RU"/>
        </w:rPr>
        <w:t>о</w:t>
      </w:r>
      <w:r w:rsidRPr="00BF6C43">
        <w:rPr>
          <w:rFonts w:eastAsia="Times New Roman"/>
          <w:spacing w:val="-1"/>
          <w:lang w:val="ru-RU"/>
        </w:rPr>
        <w:t>п</w:t>
      </w:r>
      <w:r w:rsidRPr="00BF6C43">
        <w:rPr>
          <w:rFonts w:eastAsia="Times New Roman"/>
          <w:spacing w:val="-5"/>
          <w:lang w:val="ru-RU"/>
        </w:rPr>
        <w:t>у</w:t>
      </w:r>
      <w:r w:rsidRPr="00BF6C43">
        <w:rPr>
          <w:rFonts w:eastAsia="Times New Roman"/>
          <w:spacing w:val="2"/>
          <w:lang w:val="ru-RU"/>
        </w:rPr>
        <w:t>л</w:t>
      </w:r>
      <w:r w:rsidRPr="00BF6C43">
        <w:rPr>
          <w:rFonts w:eastAsia="Times New Roman"/>
          <w:lang w:val="ru-RU"/>
        </w:rPr>
        <w:t>я</w:t>
      </w:r>
      <w:r w:rsidRPr="00BF6C43">
        <w:rPr>
          <w:rFonts w:eastAsia="Times New Roman"/>
          <w:spacing w:val="1"/>
          <w:lang w:val="ru-RU"/>
        </w:rPr>
        <w:t>ц</w:t>
      </w:r>
      <w:r w:rsidRPr="00BF6C43">
        <w:rPr>
          <w:rFonts w:eastAsia="Times New Roman"/>
          <w:lang w:val="ru-RU"/>
        </w:rPr>
        <w:t>и</w:t>
      </w:r>
      <w:r w:rsidRPr="00BF6C43">
        <w:rPr>
          <w:rFonts w:eastAsia="Times New Roman"/>
          <w:spacing w:val="1"/>
          <w:lang w:val="ru-RU"/>
        </w:rPr>
        <w:t>й</w:t>
      </w:r>
      <w:r w:rsidRPr="00BF6C43">
        <w:rPr>
          <w:rFonts w:eastAsia="Times New Roman"/>
          <w:lang w:val="ru-RU"/>
        </w:rPr>
        <w:t>;</w:t>
      </w:r>
      <w:r w:rsidRPr="00BF6C43">
        <w:rPr>
          <w:rFonts w:eastAsia="Times New Roman"/>
          <w:spacing w:val="51"/>
          <w:lang w:val="ru-RU"/>
        </w:rPr>
        <w:t xml:space="preserve"> </w:t>
      </w:r>
      <w:r w:rsidRPr="00BF6C43">
        <w:rPr>
          <w:rFonts w:eastAsia="Times New Roman"/>
          <w:lang w:val="ru-RU"/>
        </w:rPr>
        <w:t>э</w:t>
      </w:r>
      <w:r w:rsidRPr="00BF6C43">
        <w:rPr>
          <w:rFonts w:eastAsia="Times New Roman"/>
          <w:spacing w:val="1"/>
          <w:lang w:val="ru-RU"/>
        </w:rPr>
        <w:t>к</w:t>
      </w:r>
      <w:r w:rsidRPr="00BF6C43">
        <w:rPr>
          <w:rFonts w:eastAsia="Times New Roman"/>
          <w:lang w:val="ru-RU"/>
        </w:rPr>
        <w:t>осистем</w:t>
      </w:r>
      <w:r w:rsidRPr="00BF6C43">
        <w:rPr>
          <w:rFonts w:eastAsia="Times New Roman"/>
          <w:spacing w:val="48"/>
          <w:lang w:val="ru-RU"/>
        </w:rPr>
        <w:t xml:space="preserve"> </w:t>
      </w:r>
      <w:r w:rsidRPr="00BF6C43">
        <w:rPr>
          <w:rFonts w:eastAsia="Times New Roman"/>
          <w:lang w:val="ru-RU"/>
        </w:rPr>
        <w:t>и</w:t>
      </w:r>
      <w:r w:rsidRPr="00BF6C43">
        <w:rPr>
          <w:rFonts w:eastAsia="Times New Roman"/>
          <w:spacing w:val="51"/>
          <w:lang w:val="ru-RU"/>
        </w:rPr>
        <w:t xml:space="preserve"> </w:t>
      </w:r>
      <w:r w:rsidRPr="00BF6C43">
        <w:rPr>
          <w:rFonts w:eastAsia="Times New Roman"/>
          <w:spacing w:val="1"/>
          <w:lang w:val="ru-RU"/>
        </w:rPr>
        <w:t>а</w:t>
      </w:r>
      <w:r w:rsidRPr="00BF6C43">
        <w:rPr>
          <w:rFonts w:eastAsia="Times New Roman"/>
          <w:lang w:val="ru-RU"/>
        </w:rPr>
        <w:t>гроэ</w:t>
      </w:r>
      <w:r w:rsidRPr="00BF6C43">
        <w:rPr>
          <w:rFonts w:eastAsia="Times New Roman"/>
          <w:spacing w:val="1"/>
          <w:lang w:val="ru-RU"/>
        </w:rPr>
        <w:t>к</w:t>
      </w:r>
      <w:r w:rsidRPr="00BF6C43">
        <w:rPr>
          <w:rFonts w:eastAsia="Times New Roman"/>
          <w:lang w:val="ru-RU"/>
        </w:rPr>
        <w:t>о</w:t>
      </w:r>
      <w:r w:rsidRPr="00BF6C43">
        <w:rPr>
          <w:rFonts w:eastAsia="Times New Roman"/>
          <w:spacing w:val="9"/>
          <w:lang w:val="ru-RU"/>
        </w:rPr>
        <w:t>с</w:t>
      </w:r>
      <w:r w:rsidRPr="00BF6C43">
        <w:rPr>
          <w:rFonts w:eastAsia="Times New Roman"/>
          <w:spacing w:val="1"/>
          <w:lang w:val="ru-RU"/>
        </w:rPr>
        <w:t>и</w:t>
      </w:r>
      <w:r w:rsidRPr="00BF6C43">
        <w:rPr>
          <w:rFonts w:eastAsia="Times New Roman"/>
          <w:lang w:val="ru-RU"/>
        </w:rPr>
        <w:t>ст</w:t>
      </w:r>
      <w:r w:rsidRPr="00BF6C43">
        <w:rPr>
          <w:rFonts w:eastAsia="Times New Roman"/>
          <w:spacing w:val="-1"/>
          <w:lang w:val="ru-RU"/>
        </w:rPr>
        <w:t>е</w:t>
      </w:r>
      <w:r w:rsidRPr="00BF6C43">
        <w:rPr>
          <w:rFonts w:eastAsia="Times New Roman"/>
          <w:lang w:val="ru-RU"/>
        </w:rPr>
        <w:t>м;</w:t>
      </w:r>
      <w:r w:rsidRPr="00BF6C43">
        <w:rPr>
          <w:rFonts w:eastAsia="Times New Roman"/>
          <w:spacing w:val="49"/>
          <w:lang w:val="ru-RU"/>
        </w:rPr>
        <w:t xml:space="preserve"> </w:t>
      </w:r>
      <w:r w:rsidRPr="00BF6C43">
        <w:rPr>
          <w:rFonts w:eastAsia="Times New Roman"/>
          <w:lang w:val="ru-RU"/>
        </w:rPr>
        <w:t>б</w:t>
      </w:r>
      <w:r w:rsidRPr="00BF6C43">
        <w:rPr>
          <w:rFonts w:eastAsia="Times New Roman"/>
          <w:spacing w:val="1"/>
          <w:lang w:val="ru-RU"/>
        </w:rPr>
        <w:t>и</w:t>
      </w:r>
      <w:r w:rsidRPr="00BF6C43">
        <w:rPr>
          <w:rFonts w:eastAsia="Times New Roman"/>
          <w:lang w:val="ru-RU"/>
        </w:rPr>
        <w:t>осфер</w:t>
      </w:r>
      <w:r w:rsidRPr="00BF6C43">
        <w:rPr>
          <w:rFonts w:eastAsia="Times New Roman"/>
          <w:spacing w:val="-1"/>
          <w:lang w:val="ru-RU"/>
        </w:rPr>
        <w:t>ы</w:t>
      </w:r>
      <w:r w:rsidRPr="00BF6C43">
        <w:rPr>
          <w:rFonts w:eastAsia="Times New Roman"/>
          <w:lang w:val="ru-RU"/>
        </w:rPr>
        <w:t>; ра</w:t>
      </w:r>
      <w:r w:rsidRPr="00BF6C43">
        <w:rPr>
          <w:rFonts w:eastAsia="Times New Roman"/>
          <w:spacing w:val="-1"/>
          <w:lang w:val="ru-RU"/>
        </w:rPr>
        <w:t>с</w:t>
      </w:r>
      <w:r w:rsidRPr="00BF6C43">
        <w:rPr>
          <w:rFonts w:eastAsia="Times New Roman"/>
          <w:lang w:val="ru-RU"/>
        </w:rPr>
        <w:t>т</w:t>
      </w:r>
      <w:r w:rsidRPr="00BF6C43">
        <w:rPr>
          <w:rFonts w:eastAsia="Times New Roman"/>
          <w:spacing w:val="-1"/>
          <w:lang w:val="ru-RU"/>
        </w:rPr>
        <w:t>е</w:t>
      </w:r>
      <w:r w:rsidRPr="00BF6C43">
        <w:rPr>
          <w:rFonts w:eastAsia="Times New Roman"/>
          <w:lang w:val="ru-RU"/>
        </w:rPr>
        <w:t>н</w:t>
      </w:r>
      <w:r w:rsidRPr="00BF6C43">
        <w:rPr>
          <w:rFonts w:eastAsia="Times New Roman"/>
          <w:spacing w:val="1"/>
          <w:lang w:val="ru-RU"/>
        </w:rPr>
        <w:t>ий</w:t>
      </w:r>
      <w:r w:rsidRPr="00BF6C43">
        <w:rPr>
          <w:rFonts w:eastAsia="Times New Roman"/>
          <w:lang w:val="ru-RU"/>
        </w:rPr>
        <w:t>, ж</w:t>
      </w:r>
      <w:r w:rsidRPr="00BF6C43">
        <w:rPr>
          <w:rFonts w:eastAsia="Times New Roman"/>
          <w:spacing w:val="1"/>
          <w:lang w:val="ru-RU"/>
        </w:rPr>
        <w:t>и</w:t>
      </w:r>
      <w:r w:rsidRPr="00BF6C43">
        <w:rPr>
          <w:rFonts w:eastAsia="Times New Roman"/>
          <w:lang w:val="ru-RU"/>
        </w:rPr>
        <w:t>вот</w:t>
      </w:r>
      <w:r w:rsidRPr="00BF6C43">
        <w:rPr>
          <w:rFonts w:eastAsia="Times New Roman"/>
          <w:spacing w:val="1"/>
          <w:lang w:val="ru-RU"/>
        </w:rPr>
        <w:t>н</w:t>
      </w:r>
      <w:r w:rsidRPr="00BF6C43">
        <w:rPr>
          <w:rFonts w:eastAsia="Times New Roman"/>
          <w:spacing w:val="-2"/>
          <w:lang w:val="ru-RU"/>
        </w:rPr>
        <w:t>ы</w:t>
      </w:r>
      <w:r w:rsidRPr="00BF6C43">
        <w:rPr>
          <w:rFonts w:eastAsia="Times New Roman"/>
          <w:lang w:val="ru-RU"/>
        </w:rPr>
        <w:t xml:space="preserve">х и </w:t>
      </w:r>
      <w:r w:rsidRPr="00BF6C43">
        <w:rPr>
          <w:rFonts w:eastAsia="Times New Roman"/>
          <w:spacing w:val="-2"/>
          <w:lang w:val="ru-RU"/>
        </w:rPr>
        <w:t>г</w:t>
      </w:r>
      <w:r w:rsidRPr="00BF6C43">
        <w:rPr>
          <w:rFonts w:eastAsia="Times New Roman"/>
          <w:lang w:val="ru-RU"/>
        </w:rPr>
        <w:t>рибов сво</w:t>
      </w:r>
      <w:r w:rsidRPr="00BF6C43">
        <w:rPr>
          <w:rFonts w:eastAsia="Times New Roman"/>
          <w:spacing w:val="-1"/>
          <w:lang w:val="ru-RU"/>
        </w:rPr>
        <w:t>е</w:t>
      </w:r>
      <w:r w:rsidRPr="00BF6C43">
        <w:rPr>
          <w:rFonts w:eastAsia="Times New Roman"/>
          <w:lang w:val="ru-RU"/>
        </w:rPr>
        <w:t>го р</w:t>
      </w:r>
      <w:r w:rsidRPr="00BF6C43">
        <w:rPr>
          <w:rFonts w:eastAsia="Times New Roman"/>
          <w:spacing w:val="-1"/>
          <w:lang w:val="ru-RU"/>
        </w:rPr>
        <w:t>е</w:t>
      </w:r>
      <w:r w:rsidRPr="00BF6C43">
        <w:rPr>
          <w:rFonts w:eastAsia="Times New Roman"/>
          <w:lang w:val="ru-RU"/>
        </w:rPr>
        <w:t>гио</w:t>
      </w:r>
      <w:r w:rsidRPr="00BF6C43">
        <w:rPr>
          <w:rFonts w:eastAsia="Times New Roman"/>
          <w:spacing w:val="1"/>
          <w:lang w:val="ru-RU"/>
        </w:rPr>
        <w:t>н</w:t>
      </w:r>
      <w:r w:rsidRPr="00BF6C43">
        <w:rPr>
          <w:rFonts w:eastAsia="Times New Roman"/>
          <w:lang w:val="ru-RU"/>
        </w:rPr>
        <w:t>а;</w:t>
      </w:r>
    </w:p>
    <w:p w:rsidR="00E12940" w:rsidRPr="00BF6C43" w:rsidRDefault="00E12940" w:rsidP="00BF6C43">
      <w:pPr>
        <w:ind w:firstLine="600"/>
        <w:jc w:val="both"/>
        <w:rPr>
          <w:rFonts w:eastAsia="Times New Roman"/>
          <w:lang w:val="ru-RU"/>
        </w:rPr>
      </w:pPr>
      <w:r w:rsidRPr="00BF6C43">
        <w:rPr>
          <w:rFonts w:eastAsia="Times New Roman"/>
        </w:rPr>
        <w:t></w:t>
      </w:r>
      <w:r w:rsidRPr="00BF6C43">
        <w:rPr>
          <w:rFonts w:eastAsia="Times New Roman"/>
          <w:b/>
          <w:bCs/>
          <w:i/>
          <w:iCs/>
          <w:spacing w:val="-1"/>
          <w:lang w:val="ru-RU"/>
        </w:rPr>
        <w:t>сущ</w:t>
      </w:r>
      <w:r w:rsidRPr="00BF6C43">
        <w:rPr>
          <w:rFonts w:eastAsia="Times New Roman"/>
          <w:b/>
          <w:bCs/>
          <w:i/>
          <w:iCs/>
          <w:lang w:val="ru-RU"/>
        </w:rPr>
        <w:t>нос</w:t>
      </w:r>
      <w:r w:rsidRPr="00BF6C43">
        <w:rPr>
          <w:rFonts w:eastAsia="Times New Roman"/>
          <w:b/>
          <w:bCs/>
          <w:i/>
          <w:iCs/>
          <w:spacing w:val="2"/>
          <w:lang w:val="ru-RU"/>
        </w:rPr>
        <w:t>т</w:t>
      </w:r>
      <w:r w:rsidRPr="00BF6C43">
        <w:rPr>
          <w:rFonts w:eastAsia="Times New Roman"/>
          <w:b/>
          <w:bCs/>
          <w:i/>
          <w:iCs/>
          <w:lang w:val="ru-RU"/>
        </w:rPr>
        <w:t>ь</w:t>
      </w:r>
      <w:r w:rsidRPr="00BF6C43">
        <w:rPr>
          <w:rFonts w:eastAsia="Times New Roman"/>
          <w:spacing w:val="123"/>
          <w:lang w:val="ru-RU"/>
        </w:rPr>
        <w:t xml:space="preserve"> </w:t>
      </w:r>
      <w:r w:rsidRPr="00BF6C43">
        <w:rPr>
          <w:rFonts w:eastAsia="Times New Roman"/>
          <w:b/>
          <w:bCs/>
          <w:i/>
          <w:iCs/>
          <w:lang w:val="ru-RU"/>
        </w:rPr>
        <w:t>б</w:t>
      </w:r>
      <w:r w:rsidRPr="00BF6C43">
        <w:rPr>
          <w:rFonts w:eastAsia="Times New Roman"/>
          <w:b/>
          <w:bCs/>
          <w:i/>
          <w:iCs/>
          <w:spacing w:val="1"/>
          <w:lang w:val="ru-RU"/>
        </w:rPr>
        <w:t>и</w:t>
      </w:r>
      <w:r w:rsidRPr="00BF6C43">
        <w:rPr>
          <w:rFonts w:eastAsia="Times New Roman"/>
          <w:b/>
          <w:bCs/>
          <w:i/>
          <w:iCs/>
          <w:lang w:val="ru-RU"/>
        </w:rPr>
        <w:t>ологич</w:t>
      </w:r>
      <w:r w:rsidRPr="00BF6C43">
        <w:rPr>
          <w:rFonts w:eastAsia="Times New Roman"/>
          <w:b/>
          <w:bCs/>
          <w:i/>
          <w:iCs/>
          <w:spacing w:val="-1"/>
          <w:lang w:val="ru-RU"/>
        </w:rPr>
        <w:t>е</w:t>
      </w:r>
      <w:r w:rsidRPr="00BF6C43">
        <w:rPr>
          <w:rFonts w:eastAsia="Times New Roman"/>
          <w:b/>
          <w:bCs/>
          <w:i/>
          <w:iCs/>
          <w:lang w:val="ru-RU"/>
        </w:rPr>
        <w:t>ск</w:t>
      </w:r>
      <w:r w:rsidRPr="00BF6C43">
        <w:rPr>
          <w:rFonts w:eastAsia="Times New Roman"/>
          <w:b/>
          <w:bCs/>
          <w:i/>
          <w:iCs/>
          <w:spacing w:val="1"/>
          <w:lang w:val="ru-RU"/>
        </w:rPr>
        <w:t>и</w:t>
      </w:r>
      <w:r w:rsidRPr="00BF6C43">
        <w:rPr>
          <w:rFonts w:eastAsia="Times New Roman"/>
          <w:b/>
          <w:bCs/>
          <w:i/>
          <w:iCs/>
          <w:lang w:val="ru-RU"/>
        </w:rPr>
        <w:t>х</w:t>
      </w:r>
      <w:r w:rsidRPr="00BF6C43">
        <w:rPr>
          <w:rFonts w:eastAsia="Times New Roman"/>
          <w:spacing w:val="123"/>
          <w:lang w:val="ru-RU"/>
        </w:rPr>
        <w:t xml:space="preserve"> </w:t>
      </w:r>
      <w:r w:rsidRPr="00BF6C43">
        <w:rPr>
          <w:rFonts w:eastAsia="Times New Roman"/>
          <w:b/>
          <w:bCs/>
          <w:i/>
          <w:iCs/>
          <w:lang w:val="ru-RU"/>
        </w:rPr>
        <w:t>про</w:t>
      </w:r>
      <w:r w:rsidRPr="00BF6C43">
        <w:rPr>
          <w:rFonts w:eastAsia="Times New Roman"/>
          <w:b/>
          <w:bCs/>
          <w:i/>
          <w:iCs/>
          <w:spacing w:val="1"/>
          <w:lang w:val="ru-RU"/>
        </w:rPr>
        <w:t>ц</w:t>
      </w:r>
      <w:r w:rsidRPr="00BF6C43">
        <w:rPr>
          <w:rFonts w:eastAsia="Times New Roman"/>
          <w:b/>
          <w:bCs/>
          <w:i/>
          <w:iCs/>
          <w:lang w:val="ru-RU"/>
        </w:rPr>
        <w:t>е</w:t>
      </w:r>
      <w:r w:rsidRPr="00BF6C43">
        <w:rPr>
          <w:rFonts w:eastAsia="Times New Roman"/>
          <w:b/>
          <w:bCs/>
          <w:i/>
          <w:iCs/>
          <w:spacing w:val="-1"/>
          <w:lang w:val="ru-RU"/>
        </w:rPr>
        <w:t>сс</w:t>
      </w:r>
      <w:r w:rsidRPr="00BF6C43">
        <w:rPr>
          <w:rFonts w:eastAsia="Times New Roman"/>
          <w:b/>
          <w:bCs/>
          <w:i/>
          <w:iCs/>
          <w:lang w:val="ru-RU"/>
        </w:rPr>
        <w:t>о</w:t>
      </w:r>
      <w:r w:rsidRPr="00BF6C43">
        <w:rPr>
          <w:rFonts w:eastAsia="Times New Roman"/>
          <w:b/>
          <w:bCs/>
          <w:i/>
          <w:iCs/>
          <w:spacing w:val="3"/>
          <w:lang w:val="ru-RU"/>
        </w:rPr>
        <w:t>в</w:t>
      </w:r>
      <w:r w:rsidRPr="00BF6C43">
        <w:rPr>
          <w:rFonts w:eastAsia="Times New Roman"/>
          <w:lang w:val="ru-RU"/>
        </w:rPr>
        <w:t>:</w:t>
      </w:r>
      <w:r w:rsidRPr="00BF6C43">
        <w:rPr>
          <w:rFonts w:eastAsia="Times New Roman"/>
          <w:spacing w:val="123"/>
          <w:lang w:val="ru-RU"/>
        </w:rPr>
        <w:t xml:space="preserve"> </w:t>
      </w:r>
      <w:r w:rsidRPr="00BF6C43">
        <w:rPr>
          <w:rFonts w:eastAsia="Times New Roman"/>
          <w:lang w:val="ru-RU"/>
        </w:rPr>
        <w:t>обмен</w:t>
      </w:r>
      <w:r w:rsidRPr="00BF6C43">
        <w:rPr>
          <w:rFonts w:eastAsia="Times New Roman"/>
          <w:spacing w:val="123"/>
          <w:lang w:val="ru-RU"/>
        </w:rPr>
        <w:t xml:space="preserve"> </w:t>
      </w:r>
      <w:r w:rsidRPr="00BF6C43">
        <w:rPr>
          <w:rFonts w:eastAsia="Times New Roman"/>
          <w:lang w:val="ru-RU"/>
        </w:rPr>
        <w:t>вещ</w:t>
      </w:r>
      <w:r w:rsidRPr="00BF6C43">
        <w:rPr>
          <w:rFonts w:eastAsia="Times New Roman"/>
          <w:spacing w:val="-1"/>
          <w:lang w:val="ru-RU"/>
        </w:rPr>
        <w:t>ес</w:t>
      </w:r>
      <w:r w:rsidRPr="00BF6C43">
        <w:rPr>
          <w:rFonts w:eastAsia="Times New Roman"/>
          <w:lang w:val="ru-RU"/>
        </w:rPr>
        <w:t>тв</w:t>
      </w:r>
      <w:r w:rsidRPr="00BF6C43">
        <w:rPr>
          <w:rFonts w:eastAsia="Times New Roman"/>
          <w:spacing w:val="123"/>
          <w:lang w:val="ru-RU"/>
        </w:rPr>
        <w:t xml:space="preserve"> </w:t>
      </w:r>
      <w:r w:rsidRPr="00BF6C43">
        <w:rPr>
          <w:rFonts w:eastAsia="Times New Roman"/>
          <w:lang w:val="ru-RU"/>
        </w:rPr>
        <w:t>и</w:t>
      </w:r>
      <w:r w:rsidRPr="00BF6C43">
        <w:rPr>
          <w:rFonts w:eastAsia="Times New Roman"/>
          <w:spacing w:val="124"/>
          <w:lang w:val="ru-RU"/>
        </w:rPr>
        <w:t xml:space="preserve"> </w:t>
      </w:r>
      <w:r w:rsidRPr="00BF6C43">
        <w:rPr>
          <w:rFonts w:eastAsia="Times New Roman"/>
          <w:lang w:val="ru-RU"/>
        </w:rPr>
        <w:t>превращен</w:t>
      </w:r>
      <w:r w:rsidRPr="00BF6C43">
        <w:rPr>
          <w:rFonts w:eastAsia="Times New Roman"/>
          <w:spacing w:val="1"/>
          <w:lang w:val="ru-RU"/>
        </w:rPr>
        <w:t>и</w:t>
      </w:r>
      <w:r w:rsidRPr="00BF6C43">
        <w:rPr>
          <w:rFonts w:eastAsia="Times New Roman"/>
          <w:lang w:val="ru-RU"/>
        </w:rPr>
        <w:t>я</w:t>
      </w:r>
      <w:r w:rsidRPr="00BF6C43">
        <w:rPr>
          <w:rFonts w:eastAsia="Times New Roman"/>
          <w:spacing w:val="122"/>
          <w:lang w:val="ru-RU"/>
        </w:rPr>
        <w:t xml:space="preserve"> </w:t>
      </w:r>
      <w:r w:rsidRPr="00BF6C43">
        <w:rPr>
          <w:rFonts w:eastAsia="Times New Roman"/>
          <w:lang w:val="ru-RU"/>
        </w:rPr>
        <w:t>э</w:t>
      </w:r>
      <w:r w:rsidRPr="00BF6C43">
        <w:rPr>
          <w:rFonts w:eastAsia="Times New Roman"/>
          <w:spacing w:val="2"/>
          <w:lang w:val="ru-RU"/>
        </w:rPr>
        <w:t>н</w:t>
      </w:r>
      <w:r w:rsidRPr="00BF6C43">
        <w:rPr>
          <w:rFonts w:eastAsia="Times New Roman"/>
          <w:lang w:val="ru-RU"/>
        </w:rPr>
        <w:t>ерги</w:t>
      </w:r>
      <w:r w:rsidRPr="00BF6C43">
        <w:rPr>
          <w:rFonts w:eastAsia="Times New Roman"/>
          <w:spacing w:val="1"/>
          <w:lang w:val="ru-RU"/>
        </w:rPr>
        <w:t>и</w:t>
      </w:r>
      <w:r w:rsidRPr="00BF6C43">
        <w:rPr>
          <w:rFonts w:eastAsia="Times New Roman"/>
          <w:lang w:val="ru-RU"/>
        </w:rPr>
        <w:t>,</w:t>
      </w:r>
      <w:r w:rsidRPr="00BF6C43">
        <w:rPr>
          <w:rFonts w:eastAsia="Times New Roman"/>
          <w:spacing w:val="122"/>
          <w:lang w:val="ru-RU"/>
        </w:rPr>
        <w:t xml:space="preserve"> </w:t>
      </w:r>
      <w:r w:rsidRPr="00BF6C43">
        <w:rPr>
          <w:rFonts w:eastAsia="Times New Roman"/>
          <w:spacing w:val="-1"/>
          <w:lang w:val="ru-RU"/>
        </w:rPr>
        <w:t>п</w:t>
      </w:r>
      <w:r w:rsidRPr="00BF6C43">
        <w:rPr>
          <w:rFonts w:eastAsia="Times New Roman"/>
          <w:lang w:val="ru-RU"/>
        </w:rPr>
        <w:t>и</w:t>
      </w:r>
      <w:r w:rsidRPr="00BF6C43">
        <w:rPr>
          <w:rFonts w:eastAsia="Times New Roman"/>
          <w:spacing w:val="7"/>
          <w:lang w:val="ru-RU"/>
        </w:rPr>
        <w:t>т</w:t>
      </w:r>
      <w:r w:rsidRPr="00BF6C43">
        <w:rPr>
          <w:rFonts w:eastAsia="Times New Roman"/>
          <w:spacing w:val="-3"/>
          <w:lang w:val="ru-RU"/>
        </w:rPr>
        <w:t>а</w:t>
      </w:r>
      <w:r w:rsidRPr="00BF6C43">
        <w:rPr>
          <w:rFonts w:eastAsia="Times New Roman"/>
          <w:lang w:val="ru-RU"/>
        </w:rPr>
        <w:t>н</w:t>
      </w:r>
      <w:r w:rsidRPr="00BF6C43">
        <w:rPr>
          <w:rFonts w:eastAsia="Times New Roman"/>
          <w:spacing w:val="1"/>
          <w:lang w:val="ru-RU"/>
        </w:rPr>
        <w:t>и</w:t>
      </w:r>
      <w:r w:rsidRPr="00BF6C43">
        <w:rPr>
          <w:rFonts w:eastAsia="Times New Roman"/>
          <w:lang w:val="ru-RU"/>
        </w:rPr>
        <w:t>е, ды</w:t>
      </w:r>
      <w:r w:rsidRPr="00BF6C43">
        <w:rPr>
          <w:rFonts w:eastAsia="Times New Roman"/>
          <w:spacing w:val="1"/>
          <w:lang w:val="ru-RU"/>
        </w:rPr>
        <w:t>х</w:t>
      </w:r>
      <w:r w:rsidRPr="00BF6C43">
        <w:rPr>
          <w:rFonts w:eastAsia="Times New Roman"/>
          <w:lang w:val="ru-RU"/>
        </w:rPr>
        <w:t>ан</w:t>
      </w:r>
      <w:r w:rsidRPr="00BF6C43">
        <w:rPr>
          <w:rFonts w:eastAsia="Times New Roman"/>
          <w:spacing w:val="1"/>
          <w:lang w:val="ru-RU"/>
        </w:rPr>
        <w:t>и</w:t>
      </w:r>
      <w:r w:rsidRPr="00BF6C43">
        <w:rPr>
          <w:rFonts w:eastAsia="Times New Roman"/>
          <w:lang w:val="ru-RU"/>
        </w:rPr>
        <w:t>е,</w:t>
      </w:r>
      <w:r w:rsidRPr="00BF6C43">
        <w:rPr>
          <w:rFonts w:eastAsia="Times New Roman"/>
          <w:spacing w:val="71"/>
          <w:lang w:val="ru-RU"/>
        </w:rPr>
        <w:t xml:space="preserve"> </w:t>
      </w:r>
      <w:r w:rsidRPr="00BF6C43">
        <w:rPr>
          <w:rFonts w:eastAsia="Times New Roman"/>
          <w:lang w:val="ru-RU"/>
        </w:rPr>
        <w:t>выд</w:t>
      </w:r>
      <w:r w:rsidRPr="00BF6C43">
        <w:rPr>
          <w:rFonts w:eastAsia="Times New Roman"/>
          <w:spacing w:val="-1"/>
          <w:lang w:val="ru-RU"/>
        </w:rPr>
        <w:t>е</w:t>
      </w:r>
      <w:r w:rsidRPr="00BF6C43">
        <w:rPr>
          <w:rFonts w:eastAsia="Times New Roman"/>
          <w:lang w:val="ru-RU"/>
        </w:rPr>
        <w:t>лен</w:t>
      </w:r>
      <w:r w:rsidRPr="00BF6C43">
        <w:rPr>
          <w:rFonts w:eastAsia="Times New Roman"/>
          <w:spacing w:val="1"/>
          <w:lang w:val="ru-RU"/>
        </w:rPr>
        <w:t>и</w:t>
      </w:r>
      <w:r w:rsidRPr="00BF6C43">
        <w:rPr>
          <w:rFonts w:eastAsia="Times New Roman"/>
          <w:lang w:val="ru-RU"/>
        </w:rPr>
        <w:t>е,</w:t>
      </w:r>
      <w:r w:rsidRPr="00BF6C43">
        <w:rPr>
          <w:rFonts w:eastAsia="Times New Roman"/>
          <w:spacing w:val="71"/>
          <w:lang w:val="ru-RU"/>
        </w:rPr>
        <w:t xml:space="preserve"> </w:t>
      </w:r>
      <w:r w:rsidRPr="00BF6C43">
        <w:rPr>
          <w:rFonts w:eastAsia="Times New Roman"/>
          <w:lang w:val="ru-RU"/>
        </w:rPr>
        <w:t>транспорт</w:t>
      </w:r>
      <w:r w:rsidRPr="00BF6C43">
        <w:rPr>
          <w:rFonts w:eastAsia="Times New Roman"/>
          <w:spacing w:val="72"/>
          <w:lang w:val="ru-RU"/>
        </w:rPr>
        <w:t xml:space="preserve"> </w:t>
      </w:r>
      <w:r w:rsidRPr="00BF6C43">
        <w:rPr>
          <w:rFonts w:eastAsia="Times New Roman"/>
          <w:lang w:val="ru-RU"/>
        </w:rPr>
        <w:t>вещ</w:t>
      </w:r>
      <w:r w:rsidRPr="00BF6C43">
        <w:rPr>
          <w:rFonts w:eastAsia="Times New Roman"/>
          <w:spacing w:val="-1"/>
          <w:lang w:val="ru-RU"/>
        </w:rPr>
        <w:t>ес</w:t>
      </w:r>
      <w:r w:rsidRPr="00BF6C43">
        <w:rPr>
          <w:rFonts w:eastAsia="Times New Roman"/>
          <w:lang w:val="ru-RU"/>
        </w:rPr>
        <w:t>тв,</w:t>
      </w:r>
      <w:r w:rsidRPr="00BF6C43">
        <w:rPr>
          <w:rFonts w:eastAsia="Times New Roman"/>
          <w:spacing w:val="71"/>
          <w:lang w:val="ru-RU"/>
        </w:rPr>
        <w:t xml:space="preserve"> </w:t>
      </w:r>
      <w:r w:rsidRPr="00BF6C43">
        <w:rPr>
          <w:rFonts w:eastAsia="Times New Roman"/>
          <w:lang w:val="ru-RU"/>
        </w:rPr>
        <w:t>р</w:t>
      </w:r>
      <w:r w:rsidRPr="00BF6C43">
        <w:rPr>
          <w:rFonts w:eastAsia="Times New Roman"/>
          <w:spacing w:val="2"/>
          <w:lang w:val="ru-RU"/>
        </w:rPr>
        <w:t>о</w:t>
      </w:r>
      <w:r w:rsidRPr="00BF6C43">
        <w:rPr>
          <w:rFonts w:eastAsia="Times New Roman"/>
          <w:lang w:val="ru-RU"/>
        </w:rPr>
        <w:t>ст,</w:t>
      </w:r>
      <w:r w:rsidRPr="00BF6C43">
        <w:rPr>
          <w:rFonts w:eastAsia="Times New Roman"/>
          <w:spacing w:val="71"/>
          <w:lang w:val="ru-RU"/>
        </w:rPr>
        <w:t xml:space="preserve"> </w:t>
      </w:r>
      <w:r w:rsidRPr="00BF6C43">
        <w:rPr>
          <w:rFonts w:eastAsia="Times New Roman"/>
          <w:lang w:val="ru-RU"/>
        </w:rPr>
        <w:t>разв</w:t>
      </w:r>
      <w:r w:rsidRPr="00BF6C43">
        <w:rPr>
          <w:rFonts w:eastAsia="Times New Roman"/>
          <w:spacing w:val="1"/>
          <w:lang w:val="ru-RU"/>
        </w:rPr>
        <w:t>и</w:t>
      </w:r>
      <w:r w:rsidRPr="00BF6C43">
        <w:rPr>
          <w:rFonts w:eastAsia="Times New Roman"/>
          <w:lang w:val="ru-RU"/>
        </w:rPr>
        <w:t>т</w:t>
      </w:r>
      <w:r w:rsidRPr="00BF6C43">
        <w:rPr>
          <w:rFonts w:eastAsia="Times New Roman"/>
          <w:spacing w:val="1"/>
          <w:lang w:val="ru-RU"/>
        </w:rPr>
        <w:t>и</w:t>
      </w:r>
      <w:r w:rsidRPr="00BF6C43">
        <w:rPr>
          <w:rFonts w:eastAsia="Times New Roman"/>
          <w:lang w:val="ru-RU"/>
        </w:rPr>
        <w:t>е,</w:t>
      </w:r>
      <w:r w:rsidRPr="00BF6C43">
        <w:rPr>
          <w:rFonts w:eastAsia="Times New Roman"/>
          <w:spacing w:val="71"/>
          <w:lang w:val="ru-RU"/>
        </w:rPr>
        <w:t xml:space="preserve"> </w:t>
      </w:r>
      <w:r w:rsidRPr="00BF6C43">
        <w:rPr>
          <w:rFonts w:eastAsia="Times New Roman"/>
          <w:lang w:val="ru-RU"/>
        </w:rPr>
        <w:t>размножен</w:t>
      </w:r>
      <w:r w:rsidRPr="00BF6C43">
        <w:rPr>
          <w:rFonts w:eastAsia="Times New Roman"/>
          <w:spacing w:val="1"/>
          <w:lang w:val="ru-RU"/>
        </w:rPr>
        <w:t>и</w:t>
      </w:r>
      <w:r w:rsidRPr="00BF6C43">
        <w:rPr>
          <w:rFonts w:eastAsia="Times New Roman"/>
          <w:lang w:val="ru-RU"/>
        </w:rPr>
        <w:t>е,</w:t>
      </w:r>
      <w:r w:rsidRPr="00BF6C43">
        <w:rPr>
          <w:rFonts w:eastAsia="Times New Roman"/>
          <w:spacing w:val="71"/>
          <w:lang w:val="ru-RU"/>
        </w:rPr>
        <w:t xml:space="preserve"> </w:t>
      </w:r>
      <w:r w:rsidRPr="00BF6C43">
        <w:rPr>
          <w:rFonts w:eastAsia="Times New Roman"/>
          <w:lang w:val="ru-RU"/>
        </w:rPr>
        <w:t>насл</w:t>
      </w:r>
      <w:r w:rsidRPr="00BF6C43">
        <w:rPr>
          <w:rFonts w:eastAsia="Times New Roman"/>
          <w:spacing w:val="-1"/>
          <w:lang w:val="ru-RU"/>
        </w:rPr>
        <w:t>е</w:t>
      </w:r>
      <w:r w:rsidRPr="00BF6C43">
        <w:rPr>
          <w:rFonts w:eastAsia="Times New Roman"/>
          <w:lang w:val="ru-RU"/>
        </w:rPr>
        <w:t>д</w:t>
      </w:r>
      <w:r w:rsidRPr="00BF6C43">
        <w:rPr>
          <w:rFonts w:eastAsia="Times New Roman"/>
          <w:spacing w:val="-1"/>
          <w:lang w:val="ru-RU"/>
        </w:rPr>
        <w:t>с</w:t>
      </w:r>
      <w:r w:rsidRPr="00BF6C43">
        <w:rPr>
          <w:rFonts w:eastAsia="Times New Roman"/>
          <w:lang w:val="ru-RU"/>
        </w:rPr>
        <w:t>тв</w:t>
      </w:r>
      <w:r w:rsidRPr="00BF6C43">
        <w:rPr>
          <w:rFonts w:eastAsia="Times New Roman"/>
          <w:spacing w:val="-1"/>
          <w:lang w:val="ru-RU"/>
        </w:rPr>
        <w:t>е</w:t>
      </w:r>
      <w:r w:rsidRPr="00BF6C43">
        <w:rPr>
          <w:rFonts w:eastAsia="Times New Roman"/>
          <w:lang w:val="ru-RU"/>
        </w:rPr>
        <w:t>н</w:t>
      </w:r>
      <w:r w:rsidRPr="00BF6C43">
        <w:rPr>
          <w:rFonts w:eastAsia="Times New Roman"/>
          <w:spacing w:val="1"/>
          <w:lang w:val="ru-RU"/>
        </w:rPr>
        <w:t>н</w:t>
      </w:r>
      <w:r w:rsidRPr="00BF6C43">
        <w:rPr>
          <w:rFonts w:eastAsia="Times New Roman"/>
          <w:lang w:val="ru-RU"/>
        </w:rPr>
        <w:t>ость</w:t>
      </w:r>
      <w:r w:rsidRPr="00BF6C43">
        <w:rPr>
          <w:rFonts w:eastAsia="Times New Roman"/>
          <w:spacing w:val="72"/>
          <w:lang w:val="ru-RU"/>
        </w:rPr>
        <w:t xml:space="preserve"> </w:t>
      </w:r>
      <w:r w:rsidRPr="00BF6C43">
        <w:rPr>
          <w:rFonts w:eastAsia="Times New Roman"/>
          <w:lang w:val="ru-RU"/>
        </w:rPr>
        <w:t>и и</w:t>
      </w:r>
      <w:r w:rsidRPr="00BF6C43">
        <w:rPr>
          <w:rFonts w:eastAsia="Times New Roman"/>
          <w:spacing w:val="1"/>
          <w:lang w:val="ru-RU"/>
        </w:rPr>
        <w:t>з</w:t>
      </w:r>
      <w:r w:rsidRPr="00BF6C43">
        <w:rPr>
          <w:rFonts w:eastAsia="Times New Roman"/>
          <w:lang w:val="ru-RU"/>
        </w:rPr>
        <w:t>менчиво</w:t>
      </w:r>
      <w:r w:rsidRPr="00BF6C43">
        <w:rPr>
          <w:rFonts w:eastAsia="Times New Roman"/>
          <w:spacing w:val="-1"/>
          <w:lang w:val="ru-RU"/>
        </w:rPr>
        <w:t>с</w:t>
      </w:r>
      <w:r w:rsidRPr="00BF6C43">
        <w:rPr>
          <w:rFonts w:eastAsia="Times New Roman"/>
          <w:lang w:val="ru-RU"/>
        </w:rPr>
        <w:t>т</w:t>
      </w:r>
      <w:r w:rsidRPr="00BF6C43">
        <w:rPr>
          <w:rFonts w:eastAsia="Times New Roman"/>
          <w:spacing w:val="1"/>
          <w:lang w:val="ru-RU"/>
        </w:rPr>
        <w:t>ь</w:t>
      </w:r>
      <w:r w:rsidRPr="00BF6C43">
        <w:rPr>
          <w:rFonts w:eastAsia="Times New Roman"/>
          <w:lang w:val="ru-RU"/>
        </w:rPr>
        <w:t>,</w:t>
      </w:r>
      <w:r w:rsidRPr="00BF6C43">
        <w:rPr>
          <w:rFonts w:eastAsia="Times New Roman"/>
          <w:spacing w:val="21"/>
          <w:lang w:val="ru-RU"/>
        </w:rPr>
        <w:t xml:space="preserve"> </w:t>
      </w:r>
      <w:r w:rsidRPr="00BF6C43">
        <w:rPr>
          <w:rFonts w:eastAsia="Times New Roman"/>
          <w:lang w:val="ru-RU"/>
        </w:rPr>
        <w:t>ре</w:t>
      </w:r>
      <w:r w:rsidRPr="00BF6C43">
        <w:rPr>
          <w:rFonts w:eastAsia="Times New Roman"/>
          <w:spacing w:val="1"/>
          <w:lang w:val="ru-RU"/>
        </w:rPr>
        <w:t>г</w:t>
      </w:r>
      <w:r w:rsidRPr="00BF6C43">
        <w:rPr>
          <w:rFonts w:eastAsia="Times New Roman"/>
          <w:spacing w:val="-6"/>
          <w:lang w:val="ru-RU"/>
        </w:rPr>
        <w:t>у</w:t>
      </w:r>
      <w:r w:rsidRPr="00BF6C43">
        <w:rPr>
          <w:rFonts w:eastAsia="Times New Roman"/>
          <w:lang w:val="ru-RU"/>
        </w:rPr>
        <w:t>ляц</w:t>
      </w:r>
      <w:r w:rsidRPr="00BF6C43">
        <w:rPr>
          <w:rFonts w:eastAsia="Times New Roman"/>
          <w:spacing w:val="1"/>
          <w:lang w:val="ru-RU"/>
        </w:rPr>
        <w:t>и</w:t>
      </w:r>
      <w:r w:rsidRPr="00BF6C43">
        <w:rPr>
          <w:rFonts w:eastAsia="Times New Roman"/>
          <w:lang w:val="ru-RU"/>
        </w:rPr>
        <w:t>я</w:t>
      </w:r>
      <w:r w:rsidRPr="00BF6C43">
        <w:rPr>
          <w:rFonts w:eastAsia="Times New Roman"/>
          <w:spacing w:val="22"/>
          <w:lang w:val="ru-RU"/>
        </w:rPr>
        <w:t xml:space="preserve"> </w:t>
      </w:r>
      <w:r w:rsidRPr="00BF6C43">
        <w:rPr>
          <w:rFonts w:eastAsia="Times New Roman"/>
          <w:lang w:val="ru-RU"/>
        </w:rPr>
        <w:t>ж</w:t>
      </w:r>
      <w:r w:rsidRPr="00BF6C43">
        <w:rPr>
          <w:rFonts w:eastAsia="Times New Roman"/>
          <w:spacing w:val="-1"/>
          <w:lang w:val="ru-RU"/>
        </w:rPr>
        <w:t>и</w:t>
      </w:r>
      <w:r w:rsidRPr="00BF6C43">
        <w:rPr>
          <w:rFonts w:eastAsia="Times New Roman"/>
          <w:lang w:val="ru-RU"/>
        </w:rPr>
        <w:t>з</w:t>
      </w:r>
      <w:r w:rsidRPr="00BF6C43">
        <w:rPr>
          <w:rFonts w:eastAsia="Times New Roman"/>
          <w:spacing w:val="1"/>
          <w:lang w:val="ru-RU"/>
        </w:rPr>
        <w:t>н</w:t>
      </w:r>
      <w:r w:rsidRPr="00BF6C43">
        <w:rPr>
          <w:rFonts w:eastAsia="Times New Roman"/>
          <w:lang w:val="ru-RU"/>
        </w:rPr>
        <w:t>ед</w:t>
      </w:r>
      <w:r w:rsidRPr="00BF6C43">
        <w:rPr>
          <w:rFonts w:eastAsia="Times New Roman"/>
          <w:spacing w:val="-1"/>
          <w:lang w:val="ru-RU"/>
        </w:rPr>
        <w:t>е</w:t>
      </w:r>
      <w:r w:rsidRPr="00BF6C43">
        <w:rPr>
          <w:rFonts w:eastAsia="Times New Roman"/>
          <w:lang w:val="ru-RU"/>
        </w:rPr>
        <w:t>ятель</w:t>
      </w:r>
      <w:r w:rsidRPr="00BF6C43">
        <w:rPr>
          <w:rFonts w:eastAsia="Times New Roman"/>
          <w:spacing w:val="1"/>
          <w:lang w:val="ru-RU"/>
        </w:rPr>
        <w:t>н</w:t>
      </w:r>
      <w:r w:rsidRPr="00BF6C43">
        <w:rPr>
          <w:rFonts w:eastAsia="Times New Roman"/>
          <w:lang w:val="ru-RU"/>
        </w:rPr>
        <w:t>ос</w:t>
      </w:r>
      <w:r w:rsidRPr="00BF6C43">
        <w:rPr>
          <w:rFonts w:eastAsia="Times New Roman"/>
          <w:spacing w:val="-2"/>
          <w:lang w:val="ru-RU"/>
        </w:rPr>
        <w:t>т</w:t>
      </w:r>
      <w:r w:rsidRPr="00BF6C43">
        <w:rPr>
          <w:rFonts w:eastAsia="Times New Roman"/>
          <w:lang w:val="ru-RU"/>
        </w:rPr>
        <w:t>и</w:t>
      </w:r>
      <w:r w:rsidRPr="00BF6C43">
        <w:rPr>
          <w:rFonts w:eastAsia="Times New Roman"/>
          <w:spacing w:val="19"/>
          <w:lang w:val="ru-RU"/>
        </w:rPr>
        <w:t xml:space="preserve"> </w:t>
      </w:r>
      <w:r w:rsidRPr="00BF6C43">
        <w:rPr>
          <w:rFonts w:eastAsia="Times New Roman"/>
          <w:lang w:val="ru-RU"/>
        </w:rPr>
        <w:t>орган</w:t>
      </w:r>
      <w:r w:rsidRPr="00BF6C43">
        <w:rPr>
          <w:rFonts w:eastAsia="Times New Roman"/>
          <w:spacing w:val="1"/>
          <w:lang w:val="ru-RU"/>
        </w:rPr>
        <w:t>из</w:t>
      </w:r>
      <w:r w:rsidRPr="00BF6C43">
        <w:rPr>
          <w:rFonts w:eastAsia="Times New Roman"/>
          <w:lang w:val="ru-RU"/>
        </w:rPr>
        <w:t>м</w:t>
      </w:r>
      <w:r w:rsidRPr="00BF6C43">
        <w:rPr>
          <w:rFonts w:eastAsia="Times New Roman"/>
          <w:spacing w:val="-1"/>
          <w:lang w:val="ru-RU"/>
        </w:rPr>
        <w:t>а</w:t>
      </w:r>
      <w:r w:rsidRPr="00BF6C43">
        <w:rPr>
          <w:rFonts w:eastAsia="Times New Roman"/>
          <w:lang w:val="ru-RU"/>
        </w:rPr>
        <w:t>,</w:t>
      </w:r>
      <w:r w:rsidRPr="00BF6C43">
        <w:rPr>
          <w:rFonts w:eastAsia="Times New Roman"/>
          <w:spacing w:val="21"/>
          <w:lang w:val="ru-RU"/>
        </w:rPr>
        <w:t xml:space="preserve"> </w:t>
      </w:r>
      <w:r w:rsidRPr="00BF6C43">
        <w:rPr>
          <w:rFonts w:eastAsia="Times New Roman"/>
          <w:lang w:val="ru-RU"/>
        </w:rPr>
        <w:t>раздражим</w:t>
      </w:r>
      <w:r w:rsidRPr="00BF6C43">
        <w:rPr>
          <w:rFonts w:eastAsia="Times New Roman"/>
          <w:spacing w:val="-2"/>
          <w:lang w:val="ru-RU"/>
        </w:rPr>
        <w:t>о</w:t>
      </w:r>
      <w:r w:rsidRPr="00BF6C43">
        <w:rPr>
          <w:rFonts w:eastAsia="Times New Roman"/>
          <w:spacing w:val="-1"/>
          <w:lang w:val="ru-RU"/>
        </w:rPr>
        <w:t>с</w:t>
      </w:r>
      <w:r w:rsidRPr="00BF6C43">
        <w:rPr>
          <w:rFonts w:eastAsia="Times New Roman"/>
          <w:lang w:val="ru-RU"/>
        </w:rPr>
        <w:t>ть,</w:t>
      </w:r>
      <w:r w:rsidRPr="00BF6C43">
        <w:rPr>
          <w:rFonts w:eastAsia="Times New Roman"/>
          <w:spacing w:val="21"/>
          <w:lang w:val="ru-RU"/>
        </w:rPr>
        <w:t xml:space="preserve"> </w:t>
      </w:r>
      <w:r w:rsidRPr="00BF6C43">
        <w:rPr>
          <w:rFonts w:eastAsia="Times New Roman"/>
          <w:spacing w:val="1"/>
          <w:lang w:val="ru-RU"/>
        </w:rPr>
        <w:lastRenderedPageBreak/>
        <w:t>к</w:t>
      </w:r>
      <w:r w:rsidRPr="00BF6C43">
        <w:rPr>
          <w:rFonts w:eastAsia="Times New Roman"/>
          <w:spacing w:val="2"/>
          <w:lang w:val="ru-RU"/>
        </w:rPr>
        <w:t>р</w:t>
      </w:r>
      <w:r w:rsidRPr="00BF6C43">
        <w:rPr>
          <w:rFonts w:eastAsia="Times New Roman"/>
          <w:spacing w:val="-6"/>
          <w:lang w:val="ru-RU"/>
        </w:rPr>
        <w:t>у</w:t>
      </w:r>
      <w:r w:rsidRPr="00BF6C43">
        <w:rPr>
          <w:rFonts w:eastAsia="Times New Roman"/>
          <w:lang w:val="ru-RU"/>
        </w:rPr>
        <w:t>говорот</w:t>
      </w:r>
      <w:r w:rsidRPr="00BF6C43">
        <w:rPr>
          <w:rFonts w:eastAsia="Times New Roman"/>
          <w:spacing w:val="20"/>
          <w:lang w:val="ru-RU"/>
        </w:rPr>
        <w:t xml:space="preserve"> </w:t>
      </w:r>
      <w:r w:rsidRPr="00BF6C43">
        <w:rPr>
          <w:rFonts w:eastAsia="Times New Roman"/>
          <w:lang w:val="ru-RU"/>
        </w:rPr>
        <w:t>вещес</w:t>
      </w:r>
      <w:r w:rsidRPr="00BF6C43">
        <w:rPr>
          <w:rFonts w:eastAsia="Times New Roman"/>
          <w:spacing w:val="2"/>
          <w:lang w:val="ru-RU"/>
        </w:rPr>
        <w:t>т</w:t>
      </w:r>
      <w:r w:rsidRPr="00BF6C43">
        <w:rPr>
          <w:rFonts w:eastAsia="Times New Roman"/>
          <w:lang w:val="ru-RU"/>
        </w:rPr>
        <w:t>в</w:t>
      </w:r>
      <w:r w:rsidRPr="00BF6C43">
        <w:rPr>
          <w:rFonts w:eastAsia="Times New Roman"/>
          <w:spacing w:val="21"/>
          <w:lang w:val="ru-RU"/>
        </w:rPr>
        <w:t xml:space="preserve"> </w:t>
      </w:r>
      <w:r w:rsidRPr="00BF6C43">
        <w:rPr>
          <w:rFonts w:eastAsia="Times New Roman"/>
          <w:lang w:val="ru-RU"/>
        </w:rPr>
        <w:t>и превр</w:t>
      </w:r>
      <w:r w:rsidRPr="00BF6C43">
        <w:rPr>
          <w:rFonts w:eastAsia="Times New Roman"/>
          <w:spacing w:val="-1"/>
          <w:lang w:val="ru-RU"/>
        </w:rPr>
        <w:t>а</w:t>
      </w:r>
      <w:r w:rsidRPr="00BF6C43">
        <w:rPr>
          <w:rFonts w:eastAsia="Times New Roman"/>
          <w:lang w:val="ru-RU"/>
        </w:rPr>
        <w:t>щ</w:t>
      </w:r>
      <w:r w:rsidRPr="00BF6C43">
        <w:rPr>
          <w:rFonts w:eastAsia="Times New Roman"/>
          <w:spacing w:val="-1"/>
          <w:lang w:val="ru-RU"/>
        </w:rPr>
        <w:t>е</w:t>
      </w:r>
      <w:r w:rsidRPr="00BF6C43">
        <w:rPr>
          <w:rFonts w:eastAsia="Times New Roman"/>
          <w:lang w:val="ru-RU"/>
        </w:rPr>
        <w:t>н</w:t>
      </w:r>
      <w:r w:rsidRPr="00BF6C43">
        <w:rPr>
          <w:rFonts w:eastAsia="Times New Roman"/>
          <w:spacing w:val="1"/>
          <w:lang w:val="ru-RU"/>
        </w:rPr>
        <w:t>и</w:t>
      </w:r>
      <w:r w:rsidRPr="00BF6C43">
        <w:rPr>
          <w:rFonts w:eastAsia="Times New Roman"/>
          <w:lang w:val="ru-RU"/>
        </w:rPr>
        <w:t>я э</w:t>
      </w:r>
      <w:r w:rsidRPr="00BF6C43">
        <w:rPr>
          <w:rFonts w:eastAsia="Times New Roman"/>
          <w:spacing w:val="1"/>
          <w:lang w:val="ru-RU"/>
        </w:rPr>
        <w:t>н</w:t>
      </w:r>
      <w:r w:rsidRPr="00BF6C43">
        <w:rPr>
          <w:rFonts w:eastAsia="Times New Roman"/>
          <w:lang w:val="ru-RU"/>
        </w:rPr>
        <w:t>ергии</w:t>
      </w:r>
      <w:r w:rsidRPr="00BF6C43">
        <w:rPr>
          <w:rFonts w:eastAsia="Times New Roman"/>
          <w:spacing w:val="1"/>
          <w:lang w:val="ru-RU"/>
        </w:rPr>
        <w:t xml:space="preserve"> </w:t>
      </w:r>
      <w:r w:rsidRPr="00BF6C43">
        <w:rPr>
          <w:rFonts w:eastAsia="Times New Roman"/>
          <w:lang w:val="ru-RU"/>
        </w:rPr>
        <w:t>в</w:t>
      </w:r>
      <w:r w:rsidRPr="00BF6C43">
        <w:rPr>
          <w:rFonts w:eastAsia="Times New Roman"/>
          <w:spacing w:val="-2"/>
          <w:lang w:val="ru-RU"/>
        </w:rPr>
        <w:t xml:space="preserve"> </w:t>
      </w:r>
      <w:r w:rsidRPr="00BF6C43">
        <w:rPr>
          <w:rFonts w:eastAsia="Times New Roman"/>
          <w:lang w:val="ru-RU"/>
        </w:rPr>
        <w:t>экосисте</w:t>
      </w:r>
      <w:r w:rsidRPr="00BF6C43">
        <w:rPr>
          <w:rFonts w:eastAsia="Times New Roman"/>
          <w:spacing w:val="-1"/>
          <w:lang w:val="ru-RU"/>
        </w:rPr>
        <w:t>ма</w:t>
      </w:r>
      <w:r w:rsidRPr="00BF6C43">
        <w:rPr>
          <w:rFonts w:eastAsia="Times New Roman"/>
          <w:spacing w:val="1"/>
          <w:lang w:val="ru-RU"/>
        </w:rPr>
        <w:t>х</w:t>
      </w:r>
      <w:r w:rsidRPr="00BF6C43">
        <w:rPr>
          <w:rFonts w:eastAsia="Times New Roman"/>
          <w:lang w:val="ru-RU"/>
        </w:rPr>
        <w:t>;</w:t>
      </w:r>
    </w:p>
    <w:p w:rsidR="00E12940" w:rsidRPr="00BF6C43" w:rsidRDefault="00E12940" w:rsidP="00BF6C43">
      <w:pPr>
        <w:ind w:firstLine="600"/>
        <w:jc w:val="both"/>
        <w:rPr>
          <w:rFonts w:eastAsia="Times New Roman"/>
          <w:lang w:val="ru-RU"/>
        </w:rPr>
      </w:pPr>
      <w:r w:rsidRPr="00BF6C43">
        <w:rPr>
          <w:rFonts w:eastAsia="Times New Roman"/>
        </w:rPr>
        <w:t></w:t>
      </w:r>
      <w:r w:rsidRPr="00BF6C43">
        <w:rPr>
          <w:rFonts w:eastAsia="Times New Roman"/>
          <w:b/>
          <w:bCs/>
          <w:i/>
          <w:iCs/>
          <w:lang w:val="ru-RU"/>
        </w:rPr>
        <w:t>о</w:t>
      </w:r>
      <w:r w:rsidRPr="00BF6C43">
        <w:rPr>
          <w:rFonts w:eastAsia="Times New Roman"/>
          <w:b/>
          <w:bCs/>
          <w:i/>
          <w:iCs/>
          <w:spacing w:val="-1"/>
          <w:lang w:val="ru-RU"/>
        </w:rPr>
        <w:t>с</w:t>
      </w:r>
      <w:r w:rsidRPr="00BF6C43">
        <w:rPr>
          <w:rFonts w:eastAsia="Times New Roman"/>
          <w:b/>
          <w:bCs/>
          <w:i/>
          <w:iCs/>
          <w:lang w:val="ru-RU"/>
        </w:rPr>
        <w:t>об</w:t>
      </w:r>
      <w:r w:rsidRPr="00BF6C43">
        <w:rPr>
          <w:rFonts w:eastAsia="Times New Roman"/>
          <w:b/>
          <w:bCs/>
          <w:i/>
          <w:iCs/>
          <w:spacing w:val="-1"/>
          <w:lang w:val="ru-RU"/>
        </w:rPr>
        <w:t>е</w:t>
      </w:r>
      <w:r w:rsidRPr="00BF6C43">
        <w:rPr>
          <w:rFonts w:eastAsia="Times New Roman"/>
          <w:b/>
          <w:bCs/>
          <w:i/>
          <w:iCs/>
          <w:lang w:val="ru-RU"/>
        </w:rPr>
        <w:t>н</w:t>
      </w:r>
      <w:r w:rsidRPr="00BF6C43">
        <w:rPr>
          <w:rFonts w:eastAsia="Times New Roman"/>
          <w:b/>
          <w:bCs/>
          <w:i/>
          <w:iCs/>
          <w:spacing w:val="1"/>
          <w:lang w:val="ru-RU"/>
        </w:rPr>
        <w:t>н</w:t>
      </w:r>
      <w:r w:rsidRPr="00BF6C43">
        <w:rPr>
          <w:rFonts w:eastAsia="Times New Roman"/>
          <w:b/>
          <w:bCs/>
          <w:i/>
          <w:iCs/>
          <w:lang w:val="ru-RU"/>
        </w:rPr>
        <w:t>ос</w:t>
      </w:r>
      <w:r w:rsidRPr="00BF6C43">
        <w:rPr>
          <w:rFonts w:eastAsia="Times New Roman"/>
          <w:b/>
          <w:bCs/>
          <w:i/>
          <w:iCs/>
          <w:spacing w:val="2"/>
          <w:lang w:val="ru-RU"/>
        </w:rPr>
        <w:t>т</w:t>
      </w:r>
      <w:r w:rsidRPr="00BF6C43">
        <w:rPr>
          <w:rFonts w:eastAsia="Times New Roman"/>
          <w:b/>
          <w:bCs/>
          <w:i/>
          <w:iCs/>
          <w:lang w:val="ru-RU"/>
        </w:rPr>
        <w:t>и</w:t>
      </w:r>
      <w:r w:rsidRPr="00BF6C43">
        <w:rPr>
          <w:rFonts w:eastAsia="Times New Roman"/>
          <w:spacing w:val="145"/>
          <w:lang w:val="ru-RU"/>
        </w:rPr>
        <w:t xml:space="preserve"> </w:t>
      </w:r>
      <w:r w:rsidRPr="00BF6C43">
        <w:rPr>
          <w:rFonts w:eastAsia="Times New Roman"/>
          <w:b/>
          <w:bCs/>
          <w:i/>
          <w:iCs/>
          <w:lang w:val="ru-RU"/>
        </w:rPr>
        <w:t>орга</w:t>
      </w:r>
      <w:r w:rsidRPr="00BF6C43">
        <w:rPr>
          <w:rFonts w:eastAsia="Times New Roman"/>
          <w:b/>
          <w:bCs/>
          <w:i/>
          <w:iCs/>
          <w:spacing w:val="1"/>
          <w:lang w:val="ru-RU"/>
        </w:rPr>
        <w:t>ни</w:t>
      </w:r>
      <w:r w:rsidRPr="00BF6C43">
        <w:rPr>
          <w:rFonts w:eastAsia="Times New Roman"/>
          <w:b/>
          <w:bCs/>
          <w:i/>
          <w:iCs/>
          <w:spacing w:val="-2"/>
          <w:lang w:val="ru-RU"/>
        </w:rPr>
        <w:t>з</w:t>
      </w:r>
      <w:r w:rsidRPr="00BF6C43">
        <w:rPr>
          <w:rFonts w:eastAsia="Times New Roman"/>
          <w:b/>
          <w:bCs/>
          <w:i/>
          <w:iCs/>
          <w:lang w:val="ru-RU"/>
        </w:rPr>
        <w:t>ма</w:t>
      </w:r>
      <w:r w:rsidRPr="00BF6C43">
        <w:rPr>
          <w:rFonts w:eastAsia="Times New Roman"/>
          <w:spacing w:val="146"/>
          <w:lang w:val="ru-RU"/>
        </w:rPr>
        <w:t xml:space="preserve"> </w:t>
      </w:r>
      <w:r w:rsidRPr="00BF6C43">
        <w:rPr>
          <w:rFonts w:eastAsia="Times New Roman"/>
          <w:b/>
          <w:bCs/>
          <w:i/>
          <w:iCs/>
          <w:lang w:val="ru-RU"/>
        </w:rPr>
        <w:t>ч</w:t>
      </w:r>
      <w:r w:rsidRPr="00BF6C43">
        <w:rPr>
          <w:rFonts w:eastAsia="Times New Roman"/>
          <w:b/>
          <w:bCs/>
          <w:i/>
          <w:iCs/>
          <w:spacing w:val="-1"/>
          <w:lang w:val="ru-RU"/>
        </w:rPr>
        <w:t>ел</w:t>
      </w:r>
      <w:r w:rsidRPr="00BF6C43">
        <w:rPr>
          <w:rFonts w:eastAsia="Times New Roman"/>
          <w:b/>
          <w:bCs/>
          <w:i/>
          <w:iCs/>
          <w:lang w:val="ru-RU"/>
        </w:rPr>
        <w:t>овек</w:t>
      </w:r>
      <w:r w:rsidRPr="00BF6C43">
        <w:rPr>
          <w:rFonts w:eastAsia="Times New Roman"/>
          <w:b/>
          <w:bCs/>
          <w:i/>
          <w:iCs/>
          <w:spacing w:val="2"/>
          <w:lang w:val="ru-RU"/>
        </w:rPr>
        <w:t>а</w:t>
      </w:r>
      <w:r w:rsidRPr="00BF6C43">
        <w:rPr>
          <w:rFonts w:eastAsia="Times New Roman"/>
          <w:lang w:val="ru-RU"/>
        </w:rPr>
        <w:t>,</w:t>
      </w:r>
      <w:r w:rsidRPr="00BF6C43">
        <w:rPr>
          <w:rFonts w:eastAsia="Times New Roman"/>
          <w:spacing w:val="147"/>
          <w:lang w:val="ru-RU"/>
        </w:rPr>
        <w:t xml:space="preserve"> </w:t>
      </w:r>
      <w:r w:rsidRPr="00BF6C43">
        <w:rPr>
          <w:rFonts w:eastAsia="Times New Roman"/>
          <w:lang w:val="ru-RU"/>
        </w:rPr>
        <w:t>его</w:t>
      </w:r>
      <w:r w:rsidRPr="00BF6C43">
        <w:rPr>
          <w:rFonts w:eastAsia="Times New Roman"/>
          <w:spacing w:val="145"/>
          <w:lang w:val="ru-RU"/>
        </w:rPr>
        <w:t xml:space="preserve"> </w:t>
      </w:r>
      <w:r w:rsidRPr="00BF6C43">
        <w:rPr>
          <w:rFonts w:eastAsia="Times New Roman"/>
          <w:lang w:val="ru-RU"/>
        </w:rPr>
        <w:t>с</w:t>
      </w:r>
      <w:r w:rsidRPr="00BF6C43">
        <w:rPr>
          <w:rFonts w:eastAsia="Times New Roman"/>
          <w:spacing w:val="2"/>
          <w:lang w:val="ru-RU"/>
        </w:rPr>
        <w:t>т</w:t>
      </w:r>
      <w:r w:rsidRPr="00BF6C43">
        <w:rPr>
          <w:rFonts w:eastAsia="Times New Roman"/>
          <w:lang w:val="ru-RU"/>
        </w:rPr>
        <w:t>роен</w:t>
      </w:r>
      <w:r w:rsidRPr="00BF6C43">
        <w:rPr>
          <w:rFonts w:eastAsia="Times New Roman"/>
          <w:spacing w:val="1"/>
          <w:lang w:val="ru-RU"/>
        </w:rPr>
        <w:t>и</w:t>
      </w:r>
      <w:r w:rsidRPr="00BF6C43">
        <w:rPr>
          <w:rFonts w:eastAsia="Times New Roman"/>
          <w:lang w:val="ru-RU"/>
        </w:rPr>
        <w:t>я,</w:t>
      </w:r>
      <w:r w:rsidRPr="00BF6C43">
        <w:rPr>
          <w:rFonts w:eastAsia="Times New Roman"/>
          <w:spacing w:val="146"/>
          <w:lang w:val="ru-RU"/>
        </w:rPr>
        <w:t xml:space="preserve"> </w:t>
      </w:r>
      <w:r w:rsidRPr="00BF6C43">
        <w:rPr>
          <w:rFonts w:eastAsia="Times New Roman"/>
          <w:lang w:val="ru-RU"/>
        </w:rPr>
        <w:t>жиз</w:t>
      </w:r>
      <w:r w:rsidRPr="00BF6C43">
        <w:rPr>
          <w:rFonts w:eastAsia="Times New Roman"/>
          <w:spacing w:val="1"/>
          <w:lang w:val="ru-RU"/>
        </w:rPr>
        <w:t>н</w:t>
      </w:r>
      <w:r w:rsidRPr="00BF6C43">
        <w:rPr>
          <w:rFonts w:eastAsia="Times New Roman"/>
          <w:lang w:val="ru-RU"/>
        </w:rPr>
        <w:t>ед</w:t>
      </w:r>
      <w:r w:rsidRPr="00BF6C43">
        <w:rPr>
          <w:rFonts w:eastAsia="Times New Roman"/>
          <w:spacing w:val="-1"/>
          <w:lang w:val="ru-RU"/>
        </w:rPr>
        <w:t>е</w:t>
      </w:r>
      <w:r w:rsidRPr="00BF6C43">
        <w:rPr>
          <w:rFonts w:eastAsia="Times New Roman"/>
          <w:lang w:val="ru-RU"/>
        </w:rPr>
        <w:t>ятел</w:t>
      </w:r>
      <w:r w:rsidRPr="00BF6C43">
        <w:rPr>
          <w:rFonts w:eastAsia="Times New Roman"/>
          <w:spacing w:val="-1"/>
          <w:lang w:val="ru-RU"/>
        </w:rPr>
        <w:t>ь</w:t>
      </w:r>
      <w:r w:rsidRPr="00BF6C43">
        <w:rPr>
          <w:rFonts w:eastAsia="Times New Roman"/>
          <w:lang w:val="ru-RU"/>
        </w:rPr>
        <w:t>ности,</w:t>
      </w:r>
      <w:r w:rsidRPr="00BF6C43">
        <w:rPr>
          <w:rFonts w:eastAsia="Times New Roman"/>
          <w:spacing w:val="146"/>
          <w:lang w:val="ru-RU"/>
        </w:rPr>
        <w:t xml:space="preserve"> </w:t>
      </w:r>
      <w:r w:rsidRPr="00BF6C43">
        <w:rPr>
          <w:rFonts w:eastAsia="Times New Roman"/>
          <w:lang w:val="ru-RU"/>
        </w:rPr>
        <w:t>вы</w:t>
      </w:r>
      <w:r w:rsidRPr="00BF6C43">
        <w:rPr>
          <w:rFonts w:eastAsia="Times New Roman"/>
          <w:spacing w:val="-1"/>
          <w:lang w:val="ru-RU"/>
        </w:rPr>
        <w:t>с</w:t>
      </w:r>
      <w:r w:rsidRPr="00BF6C43">
        <w:rPr>
          <w:rFonts w:eastAsia="Times New Roman"/>
          <w:lang w:val="ru-RU"/>
        </w:rPr>
        <w:t>ш</w:t>
      </w:r>
      <w:r w:rsidRPr="00BF6C43">
        <w:rPr>
          <w:rFonts w:eastAsia="Times New Roman"/>
          <w:spacing w:val="-1"/>
          <w:lang w:val="ru-RU"/>
        </w:rPr>
        <w:t>е</w:t>
      </w:r>
      <w:r w:rsidRPr="00BF6C43">
        <w:rPr>
          <w:rFonts w:eastAsia="Times New Roman"/>
          <w:lang w:val="ru-RU"/>
        </w:rPr>
        <w:t>й</w:t>
      </w:r>
      <w:r w:rsidRPr="00BF6C43">
        <w:rPr>
          <w:rFonts w:eastAsia="Times New Roman"/>
          <w:spacing w:val="146"/>
          <w:lang w:val="ru-RU"/>
        </w:rPr>
        <w:t xml:space="preserve"> </w:t>
      </w:r>
      <w:r w:rsidRPr="00BF6C43">
        <w:rPr>
          <w:rFonts w:eastAsia="Times New Roman"/>
          <w:spacing w:val="1"/>
          <w:lang w:val="ru-RU"/>
        </w:rPr>
        <w:t>н</w:t>
      </w:r>
      <w:r w:rsidRPr="00BF6C43">
        <w:rPr>
          <w:rFonts w:eastAsia="Times New Roman"/>
          <w:lang w:val="ru-RU"/>
        </w:rPr>
        <w:t>ервной деят</w:t>
      </w:r>
      <w:r w:rsidRPr="00BF6C43">
        <w:rPr>
          <w:rFonts w:eastAsia="Times New Roman"/>
          <w:spacing w:val="-1"/>
          <w:lang w:val="ru-RU"/>
        </w:rPr>
        <w:t>е</w:t>
      </w:r>
      <w:r w:rsidRPr="00BF6C43">
        <w:rPr>
          <w:rFonts w:eastAsia="Times New Roman"/>
          <w:lang w:val="ru-RU"/>
        </w:rPr>
        <w:t>ль</w:t>
      </w:r>
      <w:r w:rsidRPr="00BF6C43">
        <w:rPr>
          <w:rFonts w:eastAsia="Times New Roman"/>
          <w:spacing w:val="1"/>
          <w:lang w:val="ru-RU"/>
        </w:rPr>
        <w:t>н</w:t>
      </w:r>
      <w:r w:rsidRPr="00BF6C43">
        <w:rPr>
          <w:rFonts w:eastAsia="Times New Roman"/>
          <w:lang w:val="ru-RU"/>
        </w:rPr>
        <w:t>ости</w:t>
      </w:r>
      <w:r w:rsidRPr="00BF6C43">
        <w:rPr>
          <w:rFonts w:eastAsia="Times New Roman"/>
          <w:spacing w:val="1"/>
          <w:lang w:val="ru-RU"/>
        </w:rPr>
        <w:t xml:space="preserve"> </w:t>
      </w:r>
      <w:r w:rsidRPr="00BF6C43">
        <w:rPr>
          <w:rFonts w:eastAsia="Times New Roman"/>
          <w:lang w:val="ru-RU"/>
        </w:rPr>
        <w:t>и</w:t>
      </w:r>
      <w:r w:rsidRPr="00BF6C43">
        <w:rPr>
          <w:rFonts w:eastAsia="Times New Roman"/>
          <w:spacing w:val="-1"/>
          <w:lang w:val="ru-RU"/>
        </w:rPr>
        <w:t xml:space="preserve"> </w:t>
      </w:r>
      <w:r w:rsidRPr="00BF6C43">
        <w:rPr>
          <w:rFonts w:eastAsia="Times New Roman"/>
          <w:lang w:val="ru-RU"/>
        </w:rPr>
        <w:t>повед</w:t>
      </w:r>
      <w:r w:rsidRPr="00BF6C43">
        <w:rPr>
          <w:rFonts w:eastAsia="Times New Roman"/>
          <w:spacing w:val="-1"/>
          <w:lang w:val="ru-RU"/>
        </w:rPr>
        <w:t>ен</w:t>
      </w:r>
      <w:r w:rsidRPr="00BF6C43">
        <w:rPr>
          <w:rFonts w:eastAsia="Times New Roman"/>
          <w:lang w:val="ru-RU"/>
        </w:rPr>
        <w:t>ия;</w:t>
      </w:r>
    </w:p>
    <w:p w:rsidR="00E12940" w:rsidRPr="00BF6C43" w:rsidRDefault="00E12940" w:rsidP="00BF6C43">
      <w:pPr>
        <w:ind w:firstLine="600"/>
        <w:jc w:val="both"/>
        <w:rPr>
          <w:rFonts w:eastAsia="Times New Roman"/>
          <w:b/>
          <w:bCs/>
          <w:lang w:val="ru-RU"/>
        </w:rPr>
      </w:pPr>
      <w:r w:rsidRPr="00BF6C43">
        <w:rPr>
          <w:rFonts w:eastAsia="Times New Roman"/>
          <w:b/>
          <w:bCs/>
          <w:lang w:val="ru-RU"/>
        </w:rPr>
        <w:t>ум</w:t>
      </w:r>
      <w:r w:rsidRPr="00BF6C43">
        <w:rPr>
          <w:rFonts w:eastAsia="Times New Roman"/>
          <w:b/>
          <w:bCs/>
          <w:spacing w:val="-1"/>
          <w:lang w:val="ru-RU"/>
        </w:rPr>
        <w:t>е</w:t>
      </w:r>
      <w:r w:rsidRPr="00BF6C43">
        <w:rPr>
          <w:rFonts w:eastAsia="Times New Roman"/>
          <w:b/>
          <w:bCs/>
          <w:spacing w:val="1"/>
          <w:lang w:val="ru-RU"/>
        </w:rPr>
        <w:t>т</w:t>
      </w:r>
      <w:r w:rsidRPr="00BF6C43">
        <w:rPr>
          <w:rFonts w:eastAsia="Times New Roman"/>
          <w:b/>
          <w:bCs/>
          <w:lang w:val="ru-RU"/>
        </w:rPr>
        <w:t>ь</w:t>
      </w:r>
    </w:p>
    <w:p w:rsidR="00E12940" w:rsidRPr="00BF6C43" w:rsidRDefault="00E12940" w:rsidP="00BF6C43">
      <w:pPr>
        <w:ind w:firstLine="600"/>
        <w:jc w:val="both"/>
        <w:rPr>
          <w:rFonts w:eastAsia="Times New Roman"/>
          <w:lang w:val="ru-RU"/>
        </w:rPr>
      </w:pPr>
      <w:r w:rsidRPr="00BF6C43">
        <w:rPr>
          <w:rFonts w:eastAsia="Times New Roman"/>
        </w:rPr>
        <w:t></w:t>
      </w:r>
      <w:r w:rsidRPr="00BF6C43">
        <w:rPr>
          <w:rFonts w:eastAsia="Times New Roman"/>
          <w:b/>
          <w:bCs/>
          <w:i/>
          <w:iCs/>
          <w:lang w:val="ru-RU"/>
        </w:rPr>
        <w:t>объ</w:t>
      </w:r>
      <w:r w:rsidRPr="00BF6C43">
        <w:rPr>
          <w:rFonts w:eastAsia="Times New Roman"/>
          <w:b/>
          <w:bCs/>
          <w:i/>
          <w:iCs/>
          <w:spacing w:val="1"/>
          <w:lang w:val="ru-RU"/>
        </w:rPr>
        <w:t>я</w:t>
      </w:r>
      <w:r w:rsidRPr="00BF6C43">
        <w:rPr>
          <w:rFonts w:eastAsia="Times New Roman"/>
          <w:b/>
          <w:bCs/>
          <w:i/>
          <w:iCs/>
          <w:lang w:val="ru-RU"/>
        </w:rPr>
        <w:t>снять:</w:t>
      </w:r>
      <w:r w:rsidRPr="00BF6C43">
        <w:rPr>
          <w:rFonts w:eastAsia="Times New Roman"/>
          <w:spacing w:val="14"/>
          <w:lang w:val="ru-RU"/>
        </w:rPr>
        <w:t xml:space="preserve"> </w:t>
      </w:r>
      <w:r w:rsidRPr="00BF6C43">
        <w:rPr>
          <w:rFonts w:eastAsia="Times New Roman"/>
          <w:lang w:val="ru-RU"/>
        </w:rPr>
        <w:t>роль</w:t>
      </w:r>
      <w:r w:rsidRPr="00BF6C43">
        <w:rPr>
          <w:rFonts w:eastAsia="Times New Roman"/>
          <w:spacing w:val="13"/>
          <w:lang w:val="ru-RU"/>
        </w:rPr>
        <w:t xml:space="preserve"> </w:t>
      </w:r>
      <w:r w:rsidRPr="00BF6C43">
        <w:rPr>
          <w:rFonts w:eastAsia="Times New Roman"/>
          <w:lang w:val="ru-RU"/>
        </w:rPr>
        <w:t>б</w:t>
      </w:r>
      <w:r w:rsidRPr="00BF6C43">
        <w:rPr>
          <w:rFonts w:eastAsia="Times New Roman"/>
          <w:spacing w:val="1"/>
          <w:lang w:val="ru-RU"/>
        </w:rPr>
        <w:t>и</w:t>
      </w:r>
      <w:r w:rsidRPr="00BF6C43">
        <w:rPr>
          <w:rFonts w:eastAsia="Times New Roman"/>
          <w:spacing w:val="-1"/>
          <w:lang w:val="ru-RU"/>
        </w:rPr>
        <w:t>о</w:t>
      </w:r>
      <w:r w:rsidRPr="00BF6C43">
        <w:rPr>
          <w:rFonts w:eastAsia="Times New Roman"/>
          <w:lang w:val="ru-RU"/>
        </w:rPr>
        <w:t>л</w:t>
      </w:r>
      <w:r w:rsidRPr="00BF6C43">
        <w:rPr>
          <w:rFonts w:eastAsia="Times New Roman"/>
          <w:spacing w:val="-2"/>
          <w:lang w:val="ru-RU"/>
        </w:rPr>
        <w:t>о</w:t>
      </w:r>
      <w:r w:rsidRPr="00BF6C43">
        <w:rPr>
          <w:rFonts w:eastAsia="Times New Roman"/>
          <w:lang w:val="ru-RU"/>
        </w:rPr>
        <w:t>гии</w:t>
      </w:r>
      <w:r w:rsidRPr="00BF6C43">
        <w:rPr>
          <w:rFonts w:eastAsia="Times New Roman"/>
          <w:spacing w:val="15"/>
          <w:lang w:val="ru-RU"/>
        </w:rPr>
        <w:t xml:space="preserve"> </w:t>
      </w:r>
      <w:r w:rsidRPr="00BF6C43">
        <w:rPr>
          <w:rFonts w:eastAsia="Times New Roman"/>
          <w:lang w:val="ru-RU"/>
        </w:rPr>
        <w:t>в</w:t>
      </w:r>
      <w:r w:rsidRPr="00BF6C43">
        <w:rPr>
          <w:rFonts w:eastAsia="Times New Roman"/>
          <w:spacing w:val="11"/>
          <w:lang w:val="ru-RU"/>
        </w:rPr>
        <w:t xml:space="preserve"> </w:t>
      </w:r>
      <w:r w:rsidRPr="00BF6C43">
        <w:rPr>
          <w:rFonts w:eastAsia="Times New Roman"/>
          <w:lang w:val="ru-RU"/>
        </w:rPr>
        <w:t>форм</w:t>
      </w:r>
      <w:r w:rsidRPr="00BF6C43">
        <w:rPr>
          <w:rFonts w:eastAsia="Times New Roman"/>
          <w:spacing w:val="1"/>
          <w:lang w:val="ru-RU"/>
        </w:rPr>
        <w:t>и</w:t>
      </w:r>
      <w:r w:rsidRPr="00BF6C43">
        <w:rPr>
          <w:rFonts w:eastAsia="Times New Roman"/>
          <w:lang w:val="ru-RU"/>
        </w:rPr>
        <w:t>ров</w:t>
      </w:r>
      <w:r w:rsidRPr="00BF6C43">
        <w:rPr>
          <w:rFonts w:eastAsia="Times New Roman"/>
          <w:spacing w:val="-1"/>
          <w:lang w:val="ru-RU"/>
        </w:rPr>
        <w:t>а</w:t>
      </w:r>
      <w:r w:rsidRPr="00BF6C43">
        <w:rPr>
          <w:rFonts w:eastAsia="Times New Roman"/>
          <w:lang w:val="ru-RU"/>
        </w:rPr>
        <w:t>нии</w:t>
      </w:r>
      <w:r w:rsidRPr="00BF6C43">
        <w:rPr>
          <w:rFonts w:eastAsia="Times New Roman"/>
          <w:spacing w:val="14"/>
          <w:lang w:val="ru-RU"/>
        </w:rPr>
        <w:t xml:space="preserve"> </w:t>
      </w:r>
      <w:r w:rsidRPr="00BF6C43">
        <w:rPr>
          <w:rFonts w:eastAsia="Times New Roman"/>
          <w:lang w:val="ru-RU"/>
        </w:rPr>
        <w:t>с</w:t>
      </w:r>
      <w:r w:rsidRPr="00BF6C43">
        <w:rPr>
          <w:rFonts w:eastAsia="Times New Roman"/>
          <w:spacing w:val="-2"/>
          <w:lang w:val="ru-RU"/>
        </w:rPr>
        <w:t>о</w:t>
      </w:r>
      <w:r w:rsidRPr="00BF6C43">
        <w:rPr>
          <w:rFonts w:eastAsia="Times New Roman"/>
          <w:lang w:val="ru-RU"/>
        </w:rPr>
        <w:t>вр</w:t>
      </w:r>
      <w:r w:rsidRPr="00BF6C43">
        <w:rPr>
          <w:rFonts w:eastAsia="Times New Roman"/>
          <w:spacing w:val="-2"/>
          <w:lang w:val="ru-RU"/>
        </w:rPr>
        <w:t>е</w:t>
      </w:r>
      <w:r w:rsidRPr="00BF6C43">
        <w:rPr>
          <w:rFonts w:eastAsia="Times New Roman"/>
          <w:lang w:val="ru-RU"/>
        </w:rPr>
        <w:t>м</w:t>
      </w:r>
      <w:r w:rsidRPr="00BF6C43">
        <w:rPr>
          <w:rFonts w:eastAsia="Times New Roman"/>
          <w:spacing w:val="-1"/>
          <w:lang w:val="ru-RU"/>
        </w:rPr>
        <w:t>е</w:t>
      </w:r>
      <w:r w:rsidRPr="00BF6C43">
        <w:rPr>
          <w:rFonts w:eastAsia="Times New Roman"/>
          <w:lang w:val="ru-RU"/>
        </w:rPr>
        <w:t>н</w:t>
      </w:r>
      <w:r w:rsidRPr="00BF6C43">
        <w:rPr>
          <w:rFonts w:eastAsia="Times New Roman"/>
          <w:spacing w:val="1"/>
          <w:lang w:val="ru-RU"/>
        </w:rPr>
        <w:t>н</w:t>
      </w:r>
      <w:r w:rsidRPr="00BF6C43">
        <w:rPr>
          <w:rFonts w:eastAsia="Times New Roman"/>
          <w:lang w:val="ru-RU"/>
        </w:rPr>
        <w:t>ой</w:t>
      </w:r>
      <w:r w:rsidRPr="00BF6C43">
        <w:rPr>
          <w:rFonts w:eastAsia="Times New Roman"/>
          <w:spacing w:val="15"/>
          <w:lang w:val="ru-RU"/>
        </w:rPr>
        <w:t xml:space="preserve"> </w:t>
      </w:r>
      <w:r w:rsidRPr="00BF6C43">
        <w:rPr>
          <w:rFonts w:eastAsia="Times New Roman"/>
          <w:lang w:val="ru-RU"/>
        </w:rPr>
        <w:t>е</w:t>
      </w:r>
      <w:r w:rsidRPr="00BF6C43">
        <w:rPr>
          <w:rFonts w:eastAsia="Times New Roman"/>
          <w:spacing w:val="-1"/>
          <w:lang w:val="ru-RU"/>
        </w:rPr>
        <w:t>с</w:t>
      </w:r>
      <w:r w:rsidRPr="00BF6C43">
        <w:rPr>
          <w:rFonts w:eastAsia="Times New Roman"/>
          <w:lang w:val="ru-RU"/>
        </w:rPr>
        <w:t>т</w:t>
      </w:r>
      <w:r w:rsidRPr="00BF6C43">
        <w:rPr>
          <w:rFonts w:eastAsia="Times New Roman"/>
          <w:spacing w:val="-1"/>
          <w:lang w:val="ru-RU"/>
        </w:rPr>
        <w:t>ес</w:t>
      </w:r>
      <w:r w:rsidRPr="00BF6C43">
        <w:rPr>
          <w:rFonts w:eastAsia="Times New Roman"/>
          <w:lang w:val="ru-RU"/>
        </w:rPr>
        <w:t>тв</w:t>
      </w:r>
      <w:r w:rsidRPr="00BF6C43">
        <w:rPr>
          <w:rFonts w:eastAsia="Times New Roman"/>
          <w:spacing w:val="-1"/>
          <w:lang w:val="ru-RU"/>
        </w:rPr>
        <w:t>е</w:t>
      </w:r>
      <w:r w:rsidRPr="00BF6C43">
        <w:rPr>
          <w:rFonts w:eastAsia="Times New Roman"/>
          <w:lang w:val="ru-RU"/>
        </w:rPr>
        <w:t>н</w:t>
      </w:r>
      <w:r w:rsidRPr="00BF6C43">
        <w:rPr>
          <w:rFonts w:eastAsia="Times New Roman"/>
          <w:spacing w:val="1"/>
          <w:lang w:val="ru-RU"/>
        </w:rPr>
        <w:t>н</w:t>
      </w:r>
      <w:r w:rsidRPr="00BF6C43">
        <w:rPr>
          <w:rFonts w:eastAsia="Times New Roman"/>
          <w:lang w:val="ru-RU"/>
        </w:rPr>
        <w:t>о</w:t>
      </w:r>
      <w:r w:rsidRPr="00BF6C43">
        <w:rPr>
          <w:rFonts w:eastAsia="Times New Roman"/>
          <w:spacing w:val="1"/>
          <w:lang w:val="ru-RU"/>
        </w:rPr>
        <w:t>на</w:t>
      </w:r>
      <w:r w:rsidRPr="00BF6C43">
        <w:rPr>
          <w:rFonts w:eastAsia="Times New Roman"/>
          <w:spacing w:val="-3"/>
          <w:lang w:val="ru-RU"/>
        </w:rPr>
        <w:t>у</w:t>
      </w:r>
      <w:r w:rsidRPr="00BF6C43">
        <w:rPr>
          <w:rFonts w:eastAsia="Times New Roman"/>
          <w:spacing w:val="-1"/>
          <w:lang w:val="ru-RU"/>
        </w:rPr>
        <w:t>ч</w:t>
      </w:r>
      <w:r w:rsidRPr="00BF6C43">
        <w:rPr>
          <w:rFonts w:eastAsia="Times New Roman"/>
          <w:lang w:val="ru-RU"/>
        </w:rPr>
        <w:t>ной</w:t>
      </w:r>
      <w:r w:rsidRPr="00BF6C43">
        <w:rPr>
          <w:rFonts w:eastAsia="Times New Roman"/>
          <w:spacing w:val="15"/>
          <w:lang w:val="ru-RU"/>
        </w:rPr>
        <w:t xml:space="preserve"> </w:t>
      </w:r>
      <w:r w:rsidRPr="00BF6C43">
        <w:rPr>
          <w:rFonts w:eastAsia="Times New Roman"/>
          <w:spacing w:val="1"/>
          <w:lang w:val="ru-RU"/>
        </w:rPr>
        <w:t>к</w:t>
      </w:r>
      <w:r w:rsidRPr="00BF6C43">
        <w:rPr>
          <w:rFonts w:eastAsia="Times New Roman"/>
          <w:lang w:val="ru-RU"/>
        </w:rPr>
        <w:t>арти</w:t>
      </w:r>
      <w:r w:rsidRPr="00BF6C43">
        <w:rPr>
          <w:rFonts w:eastAsia="Times New Roman"/>
          <w:spacing w:val="1"/>
          <w:lang w:val="ru-RU"/>
        </w:rPr>
        <w:t>н</w:t>
      </w:r>
      <w:r w:rsidRPr="00BF6C43">
        <w:rPr>
          <w:rFonts w:eastAsia="Times New Roman"/>
          <w:lang w:val="ru-RU"/>
        </w:rPr>
        <w:t>ы</w:t>
      </w:r>
      <w:r w:rsidRPr="00BF6C43">
        <w:rPr>
          <w:rFonts w:eastAsia="Times New Roman"/>
          <w:spacing w:val="12"/>
          <w:lang w:val="ru-RU"/>
        </w:rPr>
        <w:t xml:space="preserve"> </w:t>
      </w:r>
      <w:r w:rsidRPr="00BF6C43">
        <w:rPr>
          <w:rFonts w:eastAsia="Times New Roman"/>
          <w:lang w:val="ru-RU"/>
        </w:rPr>
        <w:t>мира,</w:t>
      </w:r>
      <w:r w:rsidRPr="00BF6C43">
        <w:rPr>
          <w:rFonts w:eastAsia="Times New Roman"/>
          <w:spacing w:val="13"/>
          <w:lang w:val="ru-RU"/>
        </w:rPr>
        <w:t xml:space="preserve"> </w:t>
      </w:r>
      <w:r w:rsidRPr="00BF6C43">
        <w:rPr>
          <w:rFonts w:eastAsia="Times New Roman"/>
          <w:lang w:val="ru-RU"/>
        </w:rPr>
        <w:t>в прак</w:t>
      </w:r>
      <w:r w:rsidRPr="00BF6C43">
        <w:rPr>
          <w:rFonts w:eastAsia="Times New Roman"/>
          <w:spacing w:val="1"/>
          <w:lang w:val="ru-RU"/>
        </w:rPr>
        <w:t>ти</w:t>
      </w:r>
      <w:r w:rsidRPr="00BF6C43">
        <w:rPr>
          <w:rFonts w:eastAsia="Times New Roman"/>
          <w:lang w:val="ru-RU"/>
        </w:rPr>
        <w:t>ч</w:t>
      </w:r>
      <w:r w:rsidRPr="00BF6C43">
        <w:rPr>
          <w:rFonts w:eastAsia="Times New Roman"/>
          <w:spacing w:val="-1"/>
          <w:lang w:val="ru-RU"/>
        </w:rPr>
        <w:t>ес</w:t>
      </w:r>
      <w:r w:rsidRPr="00BF6C43">
        <w:rPr>
          <w:rFonts w:eastAsia="Times New Roman"/>
          <w:lang w:val="ru-RU"/>
        </w:rPr>
        <w:t>кой</w:t>
      </w:r>
      <w:r w:rsidRPr="00BF6C43">
        <w:rPr>
          <w:rFonts w:eastAsia="Times New Roman"/>
          <w:spacing w:val="70"/>
          <w:lang w:val="ru-RU"/>
        </w:rPr>
        <w:t xml:space="preserve"> </w:t>
      </w:r>
      <w:r w:rsidRPr="00BF6C43">
        <w:rPr>
          <w:rFonts w:eastAsia="Times New Roman"/>
          <w:lang w:val="ru-RU"/>
        </w:rPr>
        <w:t>деятельно</w:t>
      </w:r>
      <w:r w:rsidRPr="00BF6C43">
        <w:rPr>
          <w:rFonts w:eastAsia="Times New Roman"/>
          <w:spacing w:val="-1"/>
          <w:lang w:val="ru-RU"/>
        </w:rPr>
        <w:t>с</w:t>
      </w:r>
      <w:r w:rsidRPr="00BF6C43">
        <w:rPr>
          <w:rFonts w:eastAsia="Times New Roman"/>
          <w:lang w:val="ru-RU"/>
        </w:rPr>
        <w:t>ти</w:t>
      </w:r>
      <w:r w:rsidRPr="00BF6C43">
        <w:rPr>
          <w:rFonts w:eastAsia="Times New Roman"/>
          <w:spacing w:val="69"/>
          <w:lang w:val="ru-RU"/>
        </w:rPr>
        <w:t xml:space="preserve"> </w:t>
      </w:r>
      <w:r w:rsidRPr="00BF6C43">
        <w:rPr>
          <w:rFonts w:eastAsia="Times New Roman"/>
          <w:lang w:val="ru-RU"/>
        </w:rPr>
        <w:t>л</w:t>
      </w:r>
      <w:r w:rsidRPr="00BF6C43">
        <w:rPr>
          <w:rFonts w:eastAsia="Times New Roman"/>
          <w:spacing w:val="1"/>
          <w:lang w:val="ru-RU"/>
        </w:rPr>
        <w:t>ю</w:t>
      </w:r>
      <w:r w:rsidRPr="00BF6C43">
        <w:rPr>
          <w:rFonts w:eastAsia="Times New Roman"/>
          <w:lang w:val="ru-RU"/>
        </w:rPr>
        <w:t>дей</w:t>
      </w:r>
      <w:r w:rsidRPr="00BF6C43">
        <w:rPr>
          <w:rFonts w:eastAsia="Times New Roman"/>
          <w:spacing w:val="70"/>
          <w:lang w:val="ru-RU"/>
        </w:rPr>
        <w:t xml:space="preserve"> </w:t>
      </w:r>
      <w:r w:rsidRPr="00BF6C43">
        <w:rPr>
          <w:rFonts w:eastAsia="Times New Roman"/>
          <w:lang w:val="ru-RU"/>
        </w:rPr>
        <w:t>и</w:t>
      </w:r>
      <w:r w:rsidRPr="00BF6C43">
        <w:rPr>
          <w:rFonts w:eastAsia="Times New Roman"/>
          <w:spacing w:val="70"/>
          <w:lang w:val="ru-RU"/>
        </w:rPr>
        <w:t xml:space="preserve"> </w:t>
      </w:r>
      <w:r w:rsidRPr="00BF6C43">
        <w:rPr>
          <w:rFonts w:eastAsia="Times New Roman"/>
          <w:lang w:val="ru-RU"/>
        </w:rPr>
        <w:t>с</w:t>
      </w:r>
      <w:r w:rsidRPr="00BF6C43">
        <w:rPr>
          <w:rFonts w:eastAsia="Times New Roman"/>
          <w:spacing w:val="-1"/>
          <w:lang w:val="ru-RU"/>
        </w:rPr>
        <w:t>ам</w:t>
      </w:r>
      <w:r w:rsidRPr="00BF6C43">
        <w:rPr>
          <w:rFonts w:eastAsia="Times New Roman"/>
          <w:lang w:val="ru-RU"/>
        </w:rPr>
        <w:t>ого</w:t>
      </w:r>
      <w:r w:rsidRPr="00BF6C43">
        <w:rPr>
          <w:rFonts w:eastAsia="Times New Roman"/>
          <w:spacing w:val="71"/>
          <w:lang w:val="ru-RU"/>
        </w:rPr>
        <w:t xml:space="preserve"> </w:t>
      </w:r>
      <w:r w:rsidRPr="00BF6C43">
        <w:rPr>
          <w:rFonts w:eastAsia="Times New Roman"/>
          <w:spacing w:val="-4"/>
          <w:lang w:val="ru-RU"/>
        </w:rPr>
        <w:t>у</w:t>
      </w:r>
      <w:r w:rsidRPr="00BF6C43">
        <w:rPr>
          <w:rFonts w:eastAsia="Times New Roman"/>
          <w:spacing w:val="1"/>
          <w:lang w:val="ru-RU"/>
        </w:rPr>
        <w:t>ч</w:t>
      </w:r>
      <w:r w:rsidRPr="00BF6C43">
        <w:rPr>
          <w:rFonts w:eastAsia="Times New Roman"/>
          <w:lang w:val="ru-RU"/>
        </w:rPr>
        <w:t>ен</w:t>
      </w:r>
      <w:r w:rsidRPr="00BF6C43">
        <w:rPr>
          <w:rFonts w:eastAsia="Times New Roman"/>
          <w:spacing w:val="1"/>
          <w:lang w:val="ru-RU"/>
        </w:rPr>
        <w:t>ик</w:t>
      </w:r>
      <w:r w:rsidRPr="00BF6C43">
        <w:rPr>
          <w:rFonts w:eastAsia="Times New Roman"/>
          <w:lang w:val="ru-RU"/>
        </w:rPr>
        <w:t>а;</w:t>
      </w:r>
      <w:r w:rsidRPr="00BF6C43">
        <w:rPr>
          <w:rFonts w:eastAsia="Times New Roman"/>
          <w:spacing w:val="68"/>
          <w:lang w:val="ru-RU"/>
        </w:rPr>
        <w:t xml:space="preserve"> </w:t>
      </w:r>
      <w:r w:rsidRPr="00BF6C43">
        <w:rPr>
          <w:rFonts w:eastAsia="Times New Roman"/>
          <w:lang w:val="ru-RU"/>
        </w:rPr>
        <w:t>родство,</w:t>
      </w:r>
      <w:r w:rsidRPr="00BF6C43">
        <w:rPr>
          <w:rFonts w:eastAsia="Times New Roman"/>
          <w:spacing w:val="69"/>
          <w:lang w:val="ru-RU"/>
        </w:rPr>
        <w:t xml:space="preserve"> </w:t>
      </w:r>
      <w:r w:rsidRPr="00BF6C43">
        <w:rPr>
          <w:rFonts w:eastAsia="Times New Roman"/>
          <w:lang w:val="ru-RU"/>
        </w:rPr>
        <w:t>общ</w:t>
      </w:r>
      <w:r w:rsidRPr="00BF6C43">
        <w:rPr>
          <w:rFonts w:eastAsia="Times New Roman"/>
          <w:spacing w:val="1"/>
          <w:lang w:val="ru-RU"/>
        </w:rPr>
        <w:t>н</w:t>
      </w:r>
      <w:r w:rsidRPr="00BF6C43">
        <w:rPr>
          <w:rFonts w:eastAsia="Times New Roman"/>
          <w:lang w:val="ru-RU"/>
        </w:rPr>
        <w:t>ость</w:t>
      </w:r>
      <w:r w:rsidRPr="00BF6C43">
        <w:rPr>
          <w:rFonts w:eastAsia="Times New Roman"/>
          <w:spacing w:val="70"/>
          <w:lang w:val="ru-RU"/>
        </w:rPr>
        <w:t xml:space="preserve"> </w:t>
      </w:r>
      <w:r w:rsidRPr="00BF6C43">
        <w:rPr>
          <w:rFonts w:eastAsia="Times New Roman"/>
          <w:spacing w:val="1"/>
          <w:lang w:val="ru-RU"/>
        </w:rPr>
        <w:t>п</w:t>
      </w:r>
      <w:r w:rsidRPr="00BF6C43">
        <w:rPr>
          <w:rFonts w:eastAsia="Times New Roman"/>
          <w:lang w:val="ru-RU"/>
        </w:rPr>
        <w:t>ро</w:t>
      </w:r>
      <w:r w:rsidRPr="00BF6C43">
        <w:rPr>
          <w:rFonts w:eastAsia="Times New Roman"/>
          <w:spacing w:val="10"/>
          <w:lang w:val="ru-RU"/>
        </w:rPr>
        <w:t>и</w:t>
      </w:r>
      <w:r w:rsidRPr="00BF6C43">
        <w:rPr>
          <w:rFonts w:eastAsia="Times New Roman"/>
          <w:spacing w:val="-3"/>
          <w:lang w:val="ru-RU"/>
        </w:rPr>
        <w:t>с</w:t>
      </w:r>
      <w:r w:rsidRPr="00BF6C43">
        <w:rPr>
          <w:rFonts w:eastAsia="Times New Roman"/>
          <w:spacing w:val="2"/>
          <w:lang w:val="ru-RU"/>
        </w:rPr>
        <w:t>х</w:t>
      </w:r>
      <w:r w:rsidRPr="00BF6C43">
        <w:rPr>
          <w:rFonts w:eastAsia="Times New Roman"/>
          <w:lang w:val="ru-RU"/>
        </w:rPr>
        <w:t>ожде</w:t>
      </w:r>
      <w:r w:rsidRPr="00BF6C43">
        <w:rPr>
          <w:rFonts w:eastAsia="Times New Roman"/>
          <w:spacing w:val="-2"/>
          <w:lang w:val="ru-RU"/>
        </w:rPr>
        <w:t>н</w:t>
      </w:r>
      <w:r w:rsidRPr="00BF6C43">
        <w:rPr>
          <w:rFonts w:eastAsia="Times New Roman"/>
          <w:spacing w:val="-1"/>
          <w:lang w:val="ru-RU"/>
        </w:rPr>
        <w:t>и</w:t>
      </w:r>
      <w:r w:rsidRPr="00BF6C43">
        <w:rPr>
          <w:rFonts w:eastAsia="Times New Roman"/>
          <w:lang w:val="ru-RU"/>
        </w:rPr>
        <w:t>я</w:t>
      </w:r>
      <w:r w:rsidRPr="00BF6C43">
        <w:rPr>
          <w:rFonts w:eastAsia="Times New Roman"/>
          <w:spacing w:val="69"/>
          <w:lang w:val="ru-RU"/>
        </w:rPr>
        <w:t xml:space="preserve"> </w:t>
      </w:r>
      <w:r w:rsidRPr="00BF6C43">
        <w:rPr>
          <w:rFonts w:eastAsia="Times New Roman"/>
          <w:lang w:val="ru-RU"/>
        </w:rPr>
        <w:t>и эволю</w:t>
      </w:r>
      <w:r w:rsidRPr="00BF6C43">
        <w:rPr>
          <w:rFonts w:eastAsia="Times New Roman"/>
          <w:spacing w:val="1"/>
          <w:lang w:val="ru-RU"/>
        </w:rPr>
        <w:t>ци</w:t>
      </w:r>
      <w:r w:rsidRPr="00BF6C43">
        <w:rPr>
          <w:rFonts w:eastAsia="Times New Roman"/>
          <w:lang w:val="ru-RU"/>
        </w:rPr>
        <w:t>ю</w:t>
      </w:r>
      <w:r w:rsidRPr="00BF6C43">
        <w:rPr>
          <w:rFonts w:eastAsia="Times New Roman"/>
          <w:spacing w:val="5"/>
          <w:lang w:val="ru-RU"/>
        </w:rPr>
        <w:t xml:space="preserve"> </w:t>
      </w:r>
      <w:r w:rsidRPr="00BF6C43">
        <w:rPr>
          <w:rFonts w:eastAsia="Times New Roman"/>
          <w:lang w:val="ru-RU"/>
        </w:rPr>
        <w:t>растен</w:t>
      </w:r>
      <w:r w:rsidRPr="00BF6C43">
        <w:rPr>
          <w:rFonts w:eastAsia="Times New Roman"/>
          <w:spacing w:val="1"/>
          <w:lang w:val="ru-RU"/>
        </w:rPr>
        <w:t>и</w:t>
      </w:r>
      <w:r w:rsidRPr="00BF6C43">
        <w:rPr>
          <w:rFonts w:eastAsia="Times New Roman"/>
          <w:lang w:val="ru-RU"/>
        </w:rPr>
        <w:t>й</w:t>
      </w:r>
      <w:r w:rsidRPr="00BF6C43">
        <w:rPr>
          <w:rFonts w:eastAsia="Times New Roman"/>
          <w:spacing w:val="5"/>
          <w:lang w:val="ru-RU"/>
        </w:rPr>
        <w:t xml:space="preserve"> </w:t>
      </w:r>
      <w:r w:rsidRPr="00BF6C43">
        <w:rPr>
          <w:rFonts w:eastAsia="Times New Roman"/>
          <w:lang w:val="ru-RU"/>
        </w:rPr>
        <w:t>и</w:t>
      </w:r>
      <w:r w:rsidRPr="00BF6C43">
        <w:rPr>
          <w:rFonts w:eastAsia="Times New Roman"/>
          <w:spacing w:val="6"/>
          <w:lang w:val="ru-RU"/>
        </w:rPr>
        <w:t xml:space="preserve"> </w:t>
      </w:r>
      <w:r w:rsidRPr="00BF6C43">
        <w:rPr>
          <w:rFonts w:eastAsia="Times New Roman"/>
          <w:lang w:val="ru-RU"/>
        </w:rPr>
        <w:t>живот</w:t>
      </w:r>
      <w:r w:rsidRPr="00BF6C43">
        <w:rPr>
          <w:rFonts w:eastAsia="Times New Roman"/>
          <w:spacing w:val="2"/>
          <w:lang w:val="ru-RU"/>
        </w:rPr>
        <w:t>н</w:t>
      </w:r>
      <w:r w:rsidRPr="00BF6C43">
        <w:rPr>
          <w:rFonts w:eastAsia="Times New Roman"/>
          <w:spacing w:val="-2"/>
          <w:lang w:val="ru-RU"/>
        </w:rPr>
        <w:t>ы</w:t>
      </w:r>
      <w:r w:rsidRPr="00BF6C43">
        <w:rPr>
          <w:rFonts w:eastAsia="Times New Roman"/>
          <w:lang w:val="ru-RU"/>
        </w:rPr>
        <w:t>х</w:t>
      </w:r>
      <w:r w:rsidRPr="00BF6C43">
        <w:rPr>
          <w:rFonts w:eastAsia="Times New Roman"/>
          <w:spacing w:val="8"/>
          <w:lang w:val="ru-RU"/>
        </w:rPr>
        <w:t xml:space="preserve"> </w:t>
      </w:r>
      <w:r w:rsidRPr="00BF6C43">
        <w:rPr>
          <w:rFonts w:eastAsia="Times New Roman"/>
          <w:lang w:val="ru-RU"/>
        </w:rPr>
        <w:t>(на</w:t>
      </w:r>
      <w:r w:rsidRPr="00BF6C43">
        <w:rPr>
          <w:rFonts w:eastAsia="Times New Roman"/>
          <w:spacing w:val="6"/>
          <w:lang w:val="ru-RU"/>
        </w:rPr>
        <w:t xml:space="preserve"> </w:t>
      </w:r>
      <w:r w:rsidRPr="00BF6C43">
        <w:rPr>
          <w:rFonts w:eastAsia="Times New Roman"/>
          <w:spacing w:val="1"/>
          <w:lang w:val="ru-RU"/>
        </w:rPr>
        <w:t>п</w:t>
      </w:r>
      <w:r w:rsidRPr="00BF6C43">
        <w:rPr>
          <w:rFonts w:eastAsia="Times New Roman"/>
          <w:spacing w:val="-1"/>
          <w:lang w:val="ru-RU"/>
        </w:rPr>
        <w:t>р</w:t>
      </w:r>
      <w:r w:rsidRPr="00BF6C43">
        <w:rPr>
          <w:rFonts w:eastAsia="Times New Roman"/>
          <w:lang w:val="ru-RU"/>
        </w:rPr>
        <w:t>им</w:t>
      </w:r>
      <w:r w:rsidRPr="00BF6C43">
        <w:rPr>
          <w:rFonts w:eastAsia="Times New Roman"/>
          <w:spacing w:val="-1"/>
          <w:lang w:val="ru-RU"/>
        </w:rPr>
        <w:t>е</w:t>
      </w:r>
      <w:r w:rsidRPr="00BF6C43">
        <w:rPr>
          <w:rFonts w:eastAsia="Times New Roman"/>
          <w:lang w:val="ru-RU"/>
        </w:rPr>
        <w:t>ре</w:t>
      </w:r>
      <w:r w:rsidRPr="00BF6C43">
        <w:rPr>
          <w:rFonts w:eastAsia="Times New Roman"/>
          <w:spacing w:val="5"/>
          <w:lang w:val="ru-RU"/>
        </w:rPr>
        <w:t xml:space="preserve"> </w:t>
      </w:r>
      <w:r w:rsidRPr="00BF6C43">
        <w:rPr>
          <w:rFonts w:eastAsia="Times New Roman"/>
          <w:lang w:val="ru-RU"/>
        </w:rPr>
        <w:t>сопоставл</w:t>
      </w:r>
      <w:r w:rsidRPr="00BF6C43">
        <w:rPr>
          <w:rFonts w:eastAsia="Times New Roman"/>
          <w:spacing w:val="-2"/>
          <w:lang w:val="ru-RU"/>
        </w:rPr>
        <w:t>е</w:t>
      </w:r>
      <w:r w:rsidRPr="00BF6C43">
        <w:rPr>
          <w:rFonts w:eastAsia="Times New Roman"/>
          <w:lang w:val="ru-RU"/>
        </w:rPr>
        <w:t>н</w:t>
      </w:r>
      <w:r w:rsidRPr="00BF6C43">
        <w:rPr>
          <w:rFonts w:eastAsia="Times New Roman"/>
          <w:spacing w:val="1"/>
          <w:lang w:val="ru-RU"/>
        </w:rPr>
        <w:t>и</w:t>
      </w:r>
      <w:r w:rsidRPr="00BF6C43">
        <w:rPr>
          <w:rFonts w:eastAsia="Times New Roman"/>
          <w:lang w:val="ru-RU"/>
        </w:rPr>
        <w:t>я</w:t>
      </w:r>
      <w:r w:rsidRPr="00BF6C43">
        <w:rPr>
          <w:rFonts w:eastAsia="Times New Roman"/>
          <w:spacing w:val="7"/>
          <w:lang w:val="ru-RU"/>
        </w:rPr>
        <w:t xml:space="preserve"> </w:t>
      </w:r>
      <w:r w:rsidRPr="00BF6C43">
        <w:rPr>
          <w:rFonts w:eastAsia="Times New Roman"/>
          <w:lang w:val="ru-RU"/>
        </w:rPr>
        <w:t>от</w:t>
      </w:r>
      <w:r w:rsidRPr="00BF6C43">
        <w:rPr>
          <w:rFonts w:eastAsia="Times New Roman"/>
          <w:spacing w:val="1"/>
          <w:lang w:val="ru-RU"/>
        </w:rPr>
        <w:t>д</w:t>
      </w:r>
      <w:r w:rsidRPr="00BF6C43">
        <w:rPr>
          <w:rFonts w:eastAsia="Times New Roman"/>
          <w:lang w:val="ru-RU"/>
        </w:rPr>
        <w:t>ельных</w:t>
      </w:r>
      <w:r w:rsidRPr="00BF6C43">
        <w:rPr>
          <w:rFonts w:eastAsia="Times New Roman"/>
          <w:spacing w:val="8"/>
          <w:lang w:val="ru-RU"/>
        </w:rPr>
        <w:t xml:space="preserve"> </w:t>
      </w:r>
      <w:r w:rsidRPr="00BF6C43">
        <w:rPr>
          <w:rFonts w:eastAsia="Times New Roman"/>
          <w:lang w:val="ru-RU"/>
        </w:rPr>
        <w:t>г</w:t>
      </w:r>
      <w:r w:rsidRPr="00BF6C43">
        <w:rPr>
          <w:rFonts w:eastAsia="Times New Roman"/>
          <w:spacing w:val="2"/>
          <w:lang w:val="ru-RU"/>
        </w:rPr>
        <w:t>р</w:t>
      </w:r>
      <w:r w:rsidRPr="00BF6C43">
        <w:rPr>
          <w:rFonts w:eastAsia="Times New Roman"/>
          <w:spacing w:val="-7"/>
          <w:lang w:val="ru-RU"/>
        </w:rPr>
        <w:t>у</w:t>
      </w:r>
      <w:r w:rsidRPr="00BF6C43">
        <w:rPr>
          <w:rFonts w:eastAsia="Times New Roman"/>
          <w:lang w:val="ru-RU"/>
        </w:rPr>
        <w:t>п</w:t>
      </w:r>
      <w:r w:rsidRPr="00BF6C43">
        <w:rPr>
          <w:rFonts w:eastAsia="Times New Roman"/>
          <w:spacing w:val="1"/>
          <w:lang w:val="ru-RU"/>
        </w:rPr>
        <w:t>п</w:t>
      </w:r>
      <w:r w:rsidRPr="00BF6C43">
        <w:rPr>
          <w:rFonts w:eastAsia="Times New Roman"/>
          <w:lang w:val="ru-RU"/>
        </w:rPr>
        <w:t>);</w:t>
      </w:r>
      <w:r w:rsidRPr="00BF6C43">
        <w:rPr>
          <w:rFonts w:eastAsia="Times New Roman"/>
          <w:spacing w:val="7"/>
          <w:lang w:val="ru-RU"/>
        </w:rPr>
        <w:t xml:space="preserve"> </w:t>
      </w:r>
      <w:r w:rsidRPr="00BF6C43">
        <w:rPr>
          <w:rFonts w:eastAsia="Times New Roman"/>
          <w:lang w:val="ru-RU"/>
        </w:rPr>
        <w:t>роль</w:t>
      </w:r>
      <w:r w:rsidRPr="00BF6C43">
        <w:rPr>
          <w:rFonts w:eastAsia="Times New Roman"/>
          <w:spacing w:val="8"/>
          <w:lang w:val="ru-RU"/>
        </w:rPr>
        <w:t xml:space="preserve"> </w:t>
      </w:r>
      <w:r w:rsidRPr="00BF6C43">
        <w:rPr>
          <w:rFonts w:eastAsia="Times New Roman"/>
          <w:lang w:val="ru-RU"/>
        </w:rPr>
        <w:t>разл</w:t>
      </w:r>
      <w:r w:rsidRPr="00BF6C43">
        <w:rPr>
          <w:rFonts w:eastAsia="Times New Roman"/>
          <w:spacing w:val="1"/>
          <w:lang w:val="ru-RU"/>
        </w:rPr>
        <w:t>и</w:t>
      </w:r>
      <w:r w:rsidRPr="00BF6C43">
        <w:rPr>
          <w:rFonts w:eastAsia="Times New Roman"/>
          <w:spacing w:val="-2"/>
          <w:lang w:val="ru-RU"/>
        </w:rPr>
        <w:t>ч</w:t>
      </w:r>
      <w:r w:rsidRPr="00BF6C43">
        <w:rPr>
          <w:rFonts w:eastAsia="Times New Roman"/>
          <w:lang w:val="ru-RU"/>
        </w:rPr>
        <w:t>ных органи</w:t>
      </w:r>
      <w:r w:rsidRPr="00BF6C43">
        <w:rPr>
          <w:rFonts w:eastAsia="Times New Roman"/>
          <w:spacing w:val="1"/>
          <w:lang w:val="ru-RU"/>
        </w:rPr>
        <w:t>з</w:t>
      </w:r>
      <w:r w:rsidRPr="00BF6C43">
        <w:rPr>
          <w:rFonts w:eastAsia="Times New Roman"/>
          <w:lang w:val="ru-RU"/>
        </w:rPr>
        <w:t>мов</w:t>
      </w:r>
      <w:r w:rsidRPr="00BF6C43">
        <w:rPr>
          <w:rFonts w:eastAsia="Times New Roman"/>
          <w:spacing w:val="121"/>
          <w:lang w:val="ru-RU"/>
        </w:rPr>
        <w:t xml:space="preserve"> </w:t>
      </w:r>
      <w:r w:rsidRPr="00BF6C43">
        <w:rPr>
          <w:rFonts w:eastAsia="Times New Roman"/>
          <w:lang w:val="ru-RU"/>
        </w:rPr>
        <w:t>в</w:t>
      </w:r>
      <w:r w:rsidRPr="00BF6C43">
        <w:rPr>
          <w:rFonts w:eastAsia="Times New Roman"/>
          <w:spacing w:val="122"/>
          <w:lang w:val="ru-RU"/>
        </w:rPr>
        <w:t xml:space="preserve"> </w:t>
      </w:r>
      <w:r w:rsidRPr="00BF6C43">
        <w:rPr>
          <w:rFonts w:eastAsia="Times New Roman"/>
          <w:lang w:val="ru-RU"/>
        </w:rPr>
        <w:t>ж</w:t>
      </w:r>
      <w:r w:rsidRPr="00BF6C43">
        <w:rPr>
          <w:rFonts w:eastAsia="Times New Roman"/>
          <w:spacing w:val="1"/>
          <w:lang w:val="ru-RU"/>
        </w:rPr>
        <w:t>из</w:t>
      </w:r>
      <w:r w:rsidRPr="00BF6C43">
        <w:rPr>
          <w:rFonts w:eastAsia="Times New Roman"/>
          <w:lang w:val="ru-RU"/>
        </w:rPr>
        <w:t>ни</w:t>
      </w:r>
      <w:r w:rsidRPr="00BF6C43">
        <w:rPr>
          <w:rFonts w:eastAsia="Times New Roman"/>
          <w:spacing w:val="120"/>
          <w:lang w:val="ru-RU"/>
        </w:rPr>
        <w:t xml:space="preserve"> </w:t>
      </w:r>
      <w:r w:rsidRPr="00BF6C43">
        <w:rPr>
          <w:rFonts w:eastAsia="Times New Roman"/>
          <w:lang w:val="ru-RU"/>
        </w:rPr>
        <w:t>ч</w:t>
      </w:r>
      <w:r w:rsidRPr="00BF6C43">
        <w:rPr>
          <w:rFonts w:eastAsia="Times New Roman"/>
          <w:spacing w:val="-1"/>
          <w:lang w:val="ru-RU"/>
        </w:rPr>
        <w:t>е</w:t>
      </w:r>
      <w:r w:rsidRPr="00BF6C43">
        <w:rPr>
          <w:rFonts w:eastAsia="Times New Roman"/>
          <w:lang w:val="ru-RU"/>
        </w:rPr>
        <w:t>лов</w:t>
      </w:r>
      <w:r w:rsidRPr="00BF6C43">
        <w:rPr>
          <w:rFonts w:eastAsia="Times New Roman"/>
          <w:spacing w:val="-1"/>
          <w:lang w:val="ru-RU"/>
        </w:rPr>
        <w:t>е</w:t>
      </w:r>
      <w:r w:rsidRPr="00BF6C43">
        <w:rPr>
          <w:rFonts w:eastAsia="Times New Roman"/>
          <w:lang w:val="ru-RU"/>
        </w:rPr>
        <w:t>ка</w:t>
      </w:r>
      <w:r w:rsidRPr="00BF6C43">
        <w:rPr>
          <w:rFonts w:eastAsia="Times New Roman"/>
          <w:spacing w:val="121"/>
          <w:lang w:val="ru-RU"/>
        </w:rPr>
        <w:t xml:space="preserve"> </w:t>
      </w:r>
      <w:r w:rsidRPr="00BF6C43">
        <w:rPr>
          <w:rFonts w:eastAsia="Times New Roman"/>
          <w:lang w:val="ru-RU"/>
        </w:rPr>
        <w:t>и</w:t>
      </w:r>
      <w:r w:rsidRPr="00BF6C43">
        <w:rPr>
          <w:rFonts w:eastAsia="Times New Roman"/>
          <w:spacing w:val="123"/>
          <w:lang w:val="ru-RU"/>
        </w:rPr>
        <w:t xml:space="preserve"> </w:t>
      </w:r>
      <w:r w:rsidRPr="00BF6C43">
        <w:rPr>
          <w:rFonts w:eastAsia="Times New Roman"/>
          <w:lang w:val="ru-RU"/>
        </w:rPr>
        <w:t>со</w:t>
      </w:r>
      <w:r w:rsidRPr="00BF6C43">
        <w:rPr>
          <w:rFonts w:eastAsia="Times New Roman"/>
          <w:spacing w:val="1"/>
          <w:lang w:val="ru-RU"/>
        </w:rPr>
        <w:t>б</w:t>
      </w:r>
      <w:r w:rsidRPr="00BF6C43">
        <w:rPr>
          <w:rFonts w:eastAsia="Times New Roman"/>
          <w:lang w:val="ru-RU"/>
        </w:rPr>
        <w:t>стве</w:t>
      </w:r>
      <w:r w:rsidRPr="00BF6C43">
        <w:rPr>
          <w:rFonts w:eastAsia="Times New Roman"/>
          <w:spacing w:val="1"/>
          <w:lang w:val="ru-RU"/>
        </w:rPr>
        <w:t>нн</w:t>
      </w:r>
      <w:r w:rsidRPr="00BF6C43">
        <w:rPr>
          <w:rFonts w:eastAsia="Times New Roman"/>
          <w:lang w:val="ru-RU"/>
        </w:rPr>
        <w:t>ой</w:t>
      </w:r>
      <w:r w:rsidRPr="00BF6C43">
        <w:rPr>
          <w:rFonts w:eastAsia="Times New Roman"/>
          <w:spacing w:val="123"/>
          <w:lang w:val="ru-RU"/>
        </w:rPr>
        <w:t xml:space="preserve"> </w:t>
      </w:r>
      <w:r w:rsidRPr="00BF6C43">
        <w:rPr>
          <w:rFonts w:eastAsia="Times New Roman"/>
          <w:lang w:val="ru-RU"/>
        </w:rPr>
        <w:t>деятел</w:t>
      </w:r>
      <w:r w:rsidRPr="00BF6C43">
        <w:rPr>
          <w:rFonts w:eastAsia="Times New Roman"/>
          <w:spacing w:val="-1"/>
          <w:lang w:val="ru-RU"/>
        </w:rPr>
        <w:t>ь</w:t>
      </w:r>
      <w:r w:rsidRPr="00BF6C43">
        <w:rPr>
          <w:rFonts w:eastAsia="Times New Roman"/>
          <w:lang w:val="ru-RU"/>
        </w:rPr>
        <w:t>ност</w:t>
      </w:r>
      <w:r w:rsidRPr="00BF6C43">
        <w:rPr>
          <w:rFonts w:eastAsia="Times New Roman"/>
          <w:spacing w:val="-1"/>
          <w:lang w:val="ru-RU"/>
        </w:rPr>
        <w:t>и</w:t>
      </w:r>
      <w:r w:rsidRPr="00BF6C43">
        <w:rPr>
          <w:rFonts w:eastAsia="Times New Roman"/>
          <w:lang w:val="ru-RU"/>
        </w:rPr>
        <w:t>;</w:t>
      </w:r>
      <w:r w:rsidRPr="00BF6C43">
        <w:rPr>
          <w:rFonts w:eastAsia="Times New Roman"/>
          <w:spacing w:val="122"/>
          <w:lang w:val="ru-RU"/>
        </w:rPr>
        <w:t xml:space="preserve"> </w:t>
      </w:r>
      <w:r w:rsidRPr="00BF6C43">
        <w:rPr>
          <w:rFonts w:eastAsia="Times New Roman"/>
          <w:lang w:val="ru-RU"/>
        </w:rPr>
        <w:t>вз</w:t>
      </w:r>
      <w:r w:rsidRPr="00BF6C43">
        <w:rPr>
          <w:rFonts w:eastAsia="Times New Roman"/>
          <w:spacing w:val="6"/>
          <w:lang w:val="ru-RU"/>
        </w:rPr>
        <w:t>а</w:t>
      </w:r>
      <w:r w:rsidRPr="00BF6C43">
        <w:rPr>
          <w:rFonts w:eastAsia="Times New Roman"/>
          <w:spacing w:val="1"/>
          <w:lang w:val="ru-RU"/>
        </w:rPr>
        <w:t>и</w:t>
      </w:r>
      <w:r w:rsidRPr="00BF6C43">
        <w:rPr>
          <w:rFonts w:eastAsia="Times New Roman"/>
          <w:lang w:val="ru-RU"/>
        </w:rPr>
        <w:t>мосвязи</w:t>
      </w:r>
      <w:r w:rsidRPr="00BF6C43">
        <w:rPr>
          <w:rFonts w:eastAsia="Times New Roman"/>
          <w:spacing w:val="122"/>
          <w:lang w:val="ru-RU"/>
        </w:rPr>
        <w:t xml:space="preserve"> </w:t>
      </w:r>
      <w:r w:rsidRPr="00BF6C43">
        <w:rPr>
          <w:rFonts w:eastAsia="Times New Roman"/>
          <w:lang w:val="ru-RU"/>
        </w:rPr>
        <w:t>организмов</w:t>
      </w:r>
      <w:r w:rsidRPr="00BF6C43">
        <w:rPr>
          <w:rFonts w:eastAsia="Times New Roman"/>
          <w:spacing w:val="121"/>
          <w:lang w:val="ru-RU"/>
        </w:rPr>
        <w:t xml:space="preserve"> </w:t>
      </w:r>
      <w:r w:rsidRPr="00BF6C43">
        <w:rPr>
          <w:rFonts w:eastAsia="Times New Roman"/>
          <w:lang w:val="ru-RU"/>
        </w:rPr>
        <w:t>и ок</w:t>
      </w:r>
      <w:r w:rsidRPr="00BF6C43">
        <w:rPr>
          <w:rFonts w:eastAsia="Times New Roman"/>
          <w:spacing w:val="2"/>
          <w:lang w:val="ru-RU"/>
        </w:rPr>
        <w:t>р</w:t>
      </w:r>
      <w:r w:rsidRPr="00BF6C43">
        <w:rPr>
          <w:rFonts w:eastAsia="Times New Roman"/>
          <w:spacing w:val="-3"/>
          <w:lang w:val="ru-RU"/>
        </w:rPr>
        <w:t>у</w:t>
      </w:r>
      <w:r w:rsidRPr="00BF6C43">
        <w:rPr>
          <w:rFonts w:eastAsia="Times New Roman"/>
          <w:lang w:val="ru-RU"/>
        </w:rPr>
        <w:t>ж</w:t>
      </w:r>
      <w:r w:rsidRPr="00BF6C43">
        <w:rPr>
          <w:rFonts w:eastAsia="Times New Roman"/>
          <w:spacing w:val="-2"/>
          <w:lang w:val="ru-RU"/>
        </w:rPr>
        <w:t>а</w:t>
      </w:r>
      <w:r w:rsidRPr="00BF6C43">
        <w:rPr>
          <w:rFonts w:eastAsia="Times New Roman"/>
          <w:lang w:val="ru-RU"/>
        </w:rPr>
        <w:t>ющей</w:t>
      </w:r>
      <w:r w:rsidRPr="00BF6C43">
        <w:rPr>
          <w:rFonts w:eastAsia="Times New Roman"/>
          <w:spacing w:val="74"/>
          <w:lang w:val="ru-RU"/>
        </w:rPr>
        <w:t xml:space="preserve"> </w:t>
      </w:r>
      <w:r w:rsidRPr="00BF6C43">
        <w:rPr>
          <w:rFonts w:eastAsia="Times New Roman"/>
          <w:lang w:val="ru-RU"/>
        </w:rPr>
        <w:t>ср</w:t>
      </w:r>
      <w:r w:rsidRPr="00BF6C43">
        <w:rPr>
          <w:rFonts w:eastAsia="Times New Roman"/>
          <w:spacing w:val="-1"/>
          <w:lang w:val="ru-RU"/>
        </w:rPr>
        <w:t>е</w:t>
      </w:r>
      <w:r w:rsidRPr="00BF6C43">
        <w:rPr>
          <w:rFonts w:eastAsia="Times New Roman"/>
          <w:lang w:val="ru-RU"/>
        </w:rPr>
        <w:t>ды;</w:t>
      </w:r>
      <w:r w:rsidRPr="00BF6C43">
        <w:rPr>
          <w:rFonts w:eastAsia="Times New Roman"/>
          <w:spacing w:val="74"/>
          <w:lang w:val="ru-RU"/>
        </w:rPr>
        <w:t xml:space="preserve"> </w:t>
      </w:r>
      <w:r w:rsidRPr="00BF6C43">
        <w:rPr>
          <w:rFonts w:eastAsia="Times New Roman"/>
          <w:spacing w:val="2"/>
          <w:lang w:val="ru-RU"/>
        </w:rPr>
        <w:t>б</w:t>
      </w:r>
      <w:r w:rsidRPr="00BF6C43">
        <w:rPr>
          <w:rFonts w:eastAsia="Times New Roman"/>
          <w:spacing w:val="1"/>
          <w:lang w:val="ru-RU"/>
        </w:rPr>
        <w:t>и</w:t>
      </w:r>
      <w:r w:rsidRPr="00BF6C43">
        <w:rPr>
          <w:rFonts w:eastAsia="Times New Roman"/>
          <w:lang w:val="ru-RU"/>
        </w:rPr>
        <w:t>олог</w:t>
      </w:r>
      <w:r w:rsidRPr="00BF6C43">
        <w:rPr>
          <w:rFonts w:eastAsia="Times New Roman"/>
          <w:spacing w:val="1"/>
          <w:lang w:val="ru-RU"/>
        </w:rPr>
        <w:t>и</w:t>
      </w:r>
      <w:r w:rsidRPr="00BF6C43">
        <w:rPr>
          <w:rFonts w:eastAsia="Times New Roman"/>
          <w:lang w:val="ru-RU"/>
        </w:rPr>
        <w:t>ч</w:t>
      </w:r>
      <w:r w:rsidRPr="00BF6C43">
        <w:rPr>
          <w:rFonts w:eastAsia="Times New Roman"/>
          <w:spacing w:val="-1"/>
          <w:lang w:val="ru-RU"/>
        </w:rPr>
        <w:t>ес</w:t>
      </w:r>
      <w:r w:rsidRPr="00BF6C43">
        <w:rPr>
          <w:rFonts w:eastAsia="Times New Roman"/>
          <w:lang w:val="ru-RU"/>
        </w:rPr>
        <w:t>кого</w:t>
      </w:r>
      <w:r w:rsidRPr="00BF6C43">
        <w:rPr>
          <w:rFonts w:eastAsia="Times New Roman"/>
          <w:spacing w:val="74"/>
          <w:lang w:val="ru-RU"/>
        </w:rPr>
        <w:t xml:space="preserve"> </w:t>
      </w:r>
      <w:r w:rsidRPr="00BF6C43">
        <w:rPr>
          <w:rFonts w:eastAsia="Times New Roman"/>
          <w:lang w:val="ru-RU"/>
        </w:rPr>
        <w:t>раз</w:t>
      </w:r>
      <w:r w:rsidRPr="00BF6C43">
        <w:rPr>
          <w:rFonts w:eastAsia="Times New Roman"/>
          <w:spacing w:val="1"/>
          <w:lang w:val="ru-RU"/>
        </w:rPr>
        <w:t>н</w:t>
      </w:r>
      <w:r w:rsidRPr="00BF6C43">
        <w:rPr>
          <w:rFonts w:eastAsia="Times New Roman"/>
          <w:lang w:val="ru-RU"/>
        </w:rPr>
        <w:t>оо</w:t>
      </w:r>
      <w:r w:rsidRPr="00BF6C43">
        <w:rPr>
          <w:rFonts w:eastAsia="Times New Roman"/>
          <w:spacing w:val="-1"/>
          <w:lang w:val="ru-RU"/>
        </w:rPr>
        <w:t>б</w:t>
      </w:r>
      <w:r w:rsidRPr="00BF6C43">
        <w:rPr>
          <w:rFonts w:eastAsia="Times New Roman"/>
          <w:lang w:val="ru-RU"/>
        </w:rPr>
        <w:t>р</w:t>
      </w:r>
      <w:r w:rsidRPr="00BF6C43">
        <w:rPr>
          <w:rFonts w:eastAsia="Times New Roman"/>
          <w:spacing w:val="-1"/>
          <w:lang w:val="ru-RU"/>
        </w:rPr>
        <w:t>а</w:t>
      </w:r>
      <w:r w:rsidRPr="00BF6C43">
        <w:rPr>
          <w:rFonts w:eastAsia="Times New Roman"/>
          <w:lang w:val="ru-RU"/>
        </w:rPr>
        <w:t>з</w:t>
      </w:r>
      <w:r w:rsidRPr="00BF6C43">
        <w:rPr>
          <w:rFonts w:eastAsia="Times New Roman"/>
          <w:spacing w:val="1"/>
          <w:lang w:val="ru-RU"/>
        </w:rPr>
        <w:t>и</w:t>
      </w:r>
      <w:r w:rsidRPr="00BF6C43">
        <w:rPr>
          <w:rFonts w:eastAsia="Times New Roman"/>
          <w:lang w:val="ru-RU"/>
        </w:rPr>
        <w:t>я</w:t>
      </w:r>
      <w:r w:rsidRPr="00BF6C43">
        <w:rPr>
          <w:rFonts w:eastAsia="Times New Roman"/>
          <w:spacing w:val="74"/>
          <w:lang w:val="ru-RU"/>
        </w:rPr>
        <w:t xml:space="preserve"> </w:t>
      </w:r>
      <w:r w:rsidRPr="00BF6C43">
        <w:rPr>
          <w:rFonts w:eastAsia="Times New Roman"/>
          <w:lang w:val="ru-RU"/>
        </w:rPr>
        <w:t>в</w:t>
      </w:r>
      <w:r w:rsidRPr="00BF6C43">
        <w:rPr>
          <w:rFonts w:eastAsia="Times New Roman"/>
          <w:spacing w:val="74"/>
          <w:lang w:val="ru-RU"/>
        </w:rPr>
        <w:t xml:space="preserve"> </w:t>
      </w:r>
      <w:r w:rsidRPr="00BF6C43">
        <w:rPr>
          <w:rFonts w:eastAsia="Times New Roman"/>
          <w:lang w:val="ru-RU"/>
        </w:rPr>
        <w:t>со</w:t>
      </w:r>
      <w:r w:rsidRPr="00BF6C43">
        <w:rPr>
          <w:rFonts w:eastAsia="Times New Roman"/>
          <w:spacing w:val="1"/>
          <w:lang w:val="ru-RU"/>
        </w:rPr>
        <w:t>х</w:t>
      </w:r>
      <w:r w:rsidRPr="00BF6C43">
        <w:rPr>
          <w:rFonts w:eastAsia="Times New Roman"/>
          <w:lang w:val="ru-RU"/>
        </w:rPr>
        <w:t>ране</w:t>
      </w:r>
      <w:r w:rsidRPr="00BF6C43">
        <w:rPr>
          <w:rFonts w:eastAsia="Times New Roman"/>
          <w:spacing w:val="-1"/>
          <w:lang w:val="ru-RU"/>
        </w:rPr>
        <w:t>н</w:t>
      </w:r>
      <w:r w:rsidRPr="00BF6C43">
        <w:rPr>
          <w:rFonts w:eastAsia="Times New Roman"/>
          <w:lang w:val="ru-RU"/>
        </w:rPr>
        <w:t>ии</w:t>
      </w:r>
      <w:r w:rsidRPr="00BF6C43">
        <w:rPr>
          <w:rFonts w:eastAsia="Times New Roman"/>
          <w:spacing w:val="73"/>
          <w:lang w:val="ru-RU"/>
        </w:rPr>
        <w:t xml:space="preserve"> </w:t>
      </w:r>
      <w:r w:rsidRPr="00BF6C43">
        <w:rPr>
          <w:rFonts w:eastAsia="Times New Roman"/>
          <w:spacing w:val="-2"/>
          <w:lang w:val="ru-RU"/>
        </w:rPr>
        <w:t>б</w:t>
      </w:r>
      <w:r w:rsidRPr="00BF6C43">
        <w:rPr>
          <w:rFonts w:eastAsia="Times New Roman"/>
          <w:lang w:val="ru-RU"/>
        </w:rPr>
        <w:t>иосферы;</w:t>
      </w:r>
      <w:r w:rsidRPr="00BF6C43">
        <w:rPr>
          <w:rFonts w:eastAsia="Times New Roman"/>
          <w:spacing w:val="73"/>
          <w:lang w:val="ru-RU"/>
        </w:rPr>
        <w:t xml:space="preserve"> </w:t>
      </w:r>
      <w:r w:rsidRPr="00BF6C43">
        <w:rPr>
          <w:rFonts w:eastAsia="Times New Roman"/>
          <w:spacing w:val="1"/>
          <w:lang w:val="ru-RU"/>
        </w:rPr>
        <w:t>н</w:t>
      </w:r>
      <w:r w:rsidRPr="00BF6C43">
        <w:rPr>
          <w:rFonts w:eastAsia="Times New Roman"/>
          <w:lang w:val="ru-RU"/>
        </w:rPr>
        <w:t>еоб</w:t>
      </w:r>
      <w:r w:rsidRPr="00BF6C43">
        <w:rPr>
          <w:rFonts w:eastAsia="Times New Roman"/>
          <w:spacing w:val="2"/>
          <w:lang w:val="ru-RU"/>
        </w:rPr>
        <w:t>х</w:t>
      </w:r>
      <w:r w:rsidRPr="00BF6C43">
        <w:rPr>
          <w:rFonts w:eastAsia="Times New Roman"/>
          <w:lang w:val="ru-RU"/>
        </w:rPr>
        <w:t>о</w:t>
      </w:r>
      <w:r w:rsidRPr="00BF6C43">
        <w:rPr>
          <w:rFonts w:eastAsia="Times New Roman"/>
          <w:spacing w:val="-2"/>
          <w:lang w:val="ru-RU"/>
        </w:rPr>
        <w:t>д</w:t>
      </w:r>
      <w:r w:rsidRPr="00BF6C43">
        <w:rPr>
          <w:rFonts w:eastAsia="Times New Roman"/>
          <w:lang w:val="ru-RU"/>
        </w:rPr>
        <w:t>имость защи</w:t>
      </w:r>
      <w:r w:rsidRPr="00BF6C43">
        <w:rPr>
          <w:rFonts w:eastAsia="Times New Roman"/>
          <w:spacing w:val="1"/>
          <w:lang w:val="ru-RU"/>
        </w:rPr>
        <w:t>т</w:t>
      </w:r>
      <w:r w:rsidRPr="00BF6C43">
        <w:rPr>
          <w:rFonts w:eastAsia="Times New Roman"/>
          <w:lang w:val="ru-RU"/>
        </w:rPr>
        <w:t>ы</w:t>
      </w:r>
      <w:r w:rsidRPr="00BF6C43">
        <w:rPr>
          <w:rFonts w:eastAsia="Times New Roman"/>
          <w:spacing w:val="38"/>
          <w:lang w:val="ru-RU"/>
        </w:rPr>
        <w:t xml:space="preserve"> </w:t>
      </w:r>
      <w:r w:rsidRPr="00BF6C43">
        <w:rPr>
          <w:rFonts w:eastAsia="Times New Roman"/>
          <w:lang w:val="ru-RU"/>
        </w:rPr>
        <w:t>ок</w:t>
      </w:r>
      <w:r w:rsidRPr="00BF6C43">
        <w:rPr>
          <w:rFonts w:eastAsia="Times New Roman"/>
          <w:spacing w:val="3"/>
          <w:lang w:val="ru-RU"/>
        </w:rPr>
        <w:t>р</w:t>
      </w:r>
      <w:r w:rsidRPr="00BF6C43">
        <w:rPr>
          <w:rFonts w:eastAsia="Times New Roman"/>
          <w:spacing w:val="-7"/>
          <w:lang w:val="ru-RU"/>
        </w:rPr>
        <w:t>у</w:t>
      </w:r>
      <w:r w:rsidRPr="00BF6C43">
        <w:rPr>
          <w:rFonts w:eastAsia="Times New Roman"/>
          <w:lang w:val="ru-RU"/>
        </w:rPr>
        <w:t>ж</w:t>
      </w:r>
      <w:r w:rsidRPr="00BF6C43">
        <w:rPr>
          <w:rFonts w:eastAsia="Times New Roman"/>
          <w:spacing w:val="-1"/>
          <w:lang w:val="ru-RU"/>
        </w:rPr>
        <w:t>а</w:t>
      </w:r>
      <w:r w:rsidRPr="00BF6C43">
        <w:rPr>
          <w:rFonts w:eastAsia="Times New Roman"/>
          <w:lang w:val="ru-RU"/>
        </w:rPr>
        <w:t>ющей</w:t>
      </w:r>
      <w:r w:rsidRPr="00BF6C43">
        <w:rPr>
          <w:rFonts w:eastAsia="Times New Roman"/>
          <w:spacing w:val="39"/>
          <w:lang w:val="ru-RU"/>
        </w:rPr>
        <w:t xml:space="preserve"> </w:t>
      </w:r>
      <w:r w:rsidRPr="00BF6C43">
        <w:rPr>
          <w:rFonts w:eastAsia="Times New Roman"/>
          <w:spacing w:val="2"/>
          <w:lang w:val="ru-RU"/>
        </w:rPr>
        <w:t>с</w:t>
      </w:r>
      <w:r w:rsidRPr="00BF6C43">
        <w:rPr>
          <w:rFonts w:eastAsia="Times New Roman"/>
          <w:lang w:val="ru-RU"/>
        </w:rPr>
        <w:t>реды;</w:t>
      </w:r>
      <w:r w:rsidRPr="00BF6C43">
        <w:rPr>
          <w:rFonts w:eastAsia="Times New Roman"/>
          <w:spacing w:val="37"/>
          <w:lang w:val="ru-RU"/>
        </w:rPr>
        <w:t xml:space="preserve"> </w:t>
      </w:r>
      <w:r w:rsidRPr="00BF6C43">
        <w:rPr>
          <w:rFonts w:eastAsia="Times New Roman"/>
          <w:lang w:val="ru-RU"/>
        </w:rPr>
        <w:t>родство</w:t>
      </w:r>
      <w:r w:rsidRPr="00BF6C43">
        <w:rPr>
          <w:rFonts w:eastAsia="Times New Roman"/>
          <w:spacing w:val="37"/>
          <w:lang w:val="ru-RU"/>
        </w:rPr>
        <w:t xml:space="preserve"> </w:t>
      </w:r>
      <w:r w:rsidRPr="00BF6C43">
        <w:rPr>
          <w:rFonts w:eastAsia="Times New Roman"/>
          <w:lang w:val="ru-RU"/>
        </w:rPr>
        <w:t>челов</w:t>
      </w:r>
      <w:r w:rsidRPr="00BF6C43">
        <w:rPr>
          <w:rFonts w:eastAsia="Times New Roman"/>
          <w:spacing w:val="-1"/>
          <w:lang w:val="ru-RU"/>
        </w:rPr>
        <w:t>е</w:t>
      </w:r>
      <w:r w:rsidRPr="00BF6C43">
        <w:rPr>
          <w:rFonts w:eastAsia="Times New Roman"/>
          <w:spacing w:val="2"/>
          <w:lang w:val="ru-RU"/>
        </w:rPr>
        <w:t>к</w:t>
      </w:r>
      <w:r w:rsidRPr="00BF6C43">
        <w:rPr>
          <w:rFonts w:eastAsia="Times New Roman"/>
          <w:lang w:val="ru-RU"/>
        </w:rPr>
        <w:t>а</w:t>
      </w:r>
      <w:r w:rsidRPr="00BF6C43">
        <w:rPr>
          <w:rFonts w:eastAsia="Times New Roman"/>
          <w:spacing w:val="37"/>
          <w:lang w:val="ru-RU"/>
        </w:rPr>
        <w:t xml:space="preserve"> </w:t>
      </w:r>
      <w:r w:rsidRPr="00BF6C43">
        <w:rPr>
          <w:rFonts w:eastAsia="Times New Roman"/>
          <w:lang w:val="ru-RU"/>
        </w:rPr>
        <w:t>с</w:t>
      </w:r>
      <w:r w:rsidRPr="00BF6C43">
        <w:rPr>
          <w:rFonts w:eastAsia="Times New Roman"/>
          <w:spacing w:val="37"/>
          <w:lang w:val="ru-RU"/>
        </w:rPr>
        <w:t xml:space="preserve"> </w:t>
      </w:r>
      <w:r w:rsidRPr="00BF6C43">
        <w:rPr>
          <w:rFonts w:eastAsia="Times New Roman"/>
          <w:lang w:val="ru-RU"/>
        </w:rPr>
        <w:t>млекоп</w:t>
      </w:r>
      <w:r w:rsidRPr="00BF6C43">
        <w:rPr>
          <w:rFonts w:eastAsia="Times New Roman"/>
          <w:spacing w:val="1"/>
          <w:lang w:val="ru-RU"/>
        </w:rPr>
        <w:t>ит</w:t>
      </w:r>
      <w:r w:rsidRPr="00BF6C43">
        <w:rPr>
          <w:rFonts w:eastAsia="Times New Roman"/>
          <w:spacing w:val="3"/>
          <w:lang w:val="ru-RU"/>
        </w:rPr>
        <w:t>а</w:t>
      </w:r>
      <w:r w:rsidRPr="00BF6C43">
        <w:rPr>
          <w:rFonts w:eastAsia="Times New Roman"/>
          <w:spacing w:val="1"/>
          <w:lang w:val="ru-RU"/>
        </w:rPr>
        <w:t>ю</w:t>
      </w:r>
      <w:r w:rsidRPr="00BF6C43">
        <w:rPr>
          <w:rFonts w:eastAsia="Times New Roman"/>
          <w:lang w:val="ru-RU"/>
        </w:rPr>
        <w:t>щ</w:t>
      </w:r>
      <w:r w:rsidRPr="00BF6C43">
        <w:rPr>
          <w:rFonts w:eastAsia="Times New Roman"/>
          <w:spacing w:val="1"/>
          <w:lang w:val="ru-RU"/>
        </w:rPr>
        <w:t>и</w:t>
      </w:r>
      <w:r w:rsidRPr="00BF6C43">
        <w:rPr>
          <w:rFonts w:eastAsia="Times New Roman"/>
          <w:lang w:val="ru-RU"/>
        </w:rPr>
        <w:t>ми</w:t>
      </w:r>
      <w:r w:rsidRPr="00BF6C43">
        <w:rPr>
          <w:rFonts w:eastAsia="Times New Roman"/>
          <w:spacing w:val="36"/>
          <w:lang w:val="ru-RU"/>
        </w:rPr>
        <w:t xml:space="preserve"> </w:t>
      </w:r>
      <w:r w:rsidRPr="00BF6C43">
        <w:rPr>
          <w:rFonts w:eastAsia="Times New Roman"/>
          <w:lang w:val="ru-RU"/>
        </w:rPr>
        <w:t>живот</w:t>
      </w:r>
      <w:r w:rsidRPr="00BF6C43">
        <w:rPr>
          <w:rFonts w:eastAsia="Times New Roman"/>
          <w:spacing w:val="1"/>
          <w:lang w:val="ru-RU"/>
        </w:rPr>
        <w:t>н</w:t>
      </w:r>
      <w:r w:rsidRPr="00BF6C43">
        <w:rPr>
          <w:rFonts w:eastAsia="Times New Roman"/>
          <w:lang w:val="ru-RU"/>
        </w:rPr>
        <w:t>ыми,</w:t>
      </w:r>
      <w:r w:rsidRPr="00BF6C43">
        <w:rPr>
          <w:rFonts w:eastAsia="Times New Roman"/>
          <w:spacing w:val="38"/>
          <w:lang w:val="ru-RU"/>
        </w:rPr>
        <w:t xml:space="preserve"> </w:t>
      </w:r>
      <w:r w:rsidRPr="00BF6C43">
        <w:rPr>
          <w:rFonts w:eastAsia="Times New Roman"/>
          <w:lang w:val="ru-RU"/>
        </w:rPr>
        <w:t>ме</w:t>
      </w:r>
      <w:r w:rsidRPr="00BF6C43">
        <w:rPr>
          <w:rFonts w:eastAsia="Times New Roman"/>
          <w:spacing w:val="-1"/>
          <w:lang w:val="ru-RU"/>
        </w:rPr>
        <w:t>с</w:t>
      </w:r>
      <w:r w:rsidRPr="00BF6C43">
        <w:rPr>
          <w:rFonts w:eastAsia="Times New Roman"/>
          <w:lang w:val="ru-RU"/>
        </w:rPr>
        <w:t>то</w:t>
      </w:r>
      <w:r w:rsidRPr="00BF6C43">
        <w:rPr>
          <w:rFonts w:eastAsia="Times New Roman"/>
          <w:spacing w:val="37"/>
          <w:lang w:val="ru-RU"/>
        </w:rPr>
        <w:t xml:space="preserve"> </w:t>
      </w:r>
      <w:r w:rsidRPr="00BF6C43">
        <w:rPr>
          <w:rFonts w:eastAsia="Times New Roman"/>
          <w:lang w:val="ru-RU"/>
        </w:rPr>
        <w:t>и</w:t>
      </w:r>
      <w:r w:rsidRPr="00BF6C43">
        <w:rPr>
          <w:rFonts w:eastAsia="Times New Roman"/>
          <w:spacing w:val="40"/>
          <w:lang w:val="ru-RU"/>
        </w:rPr>
        <w:t xml:space="preserve"> </w:t>
      </w:r>
      <w:r w:rsidRPr="00BF6C43">
        <w:rPr>
          <w:rFonts w:eastAsia="Times New Roman"/>
          <w:spacing w:val="-2"/>
          <w:lang w:val="ru-RU"/>
        </w:rPr>
        <w:t>р</w:t>
      </w:r>
      <w:r w:rsidRPr="00BF6C43">
        <w:rPr>
          <w:rFonts w:eastAsia="Times New Roman"/>
          <w:lang w:val="ru-RU"/>
        </w:rPr>
        <w:t>оль ч</w:t>
      </w:r>
      <w:r w:rsidRPr="00BF6C43">
        <w:rPr>
          <w:rFonts w:eastAsia="Times New Roman"/>
          <w:spacing w:val="-1"/>
          <w:lang w:val="ru-RU"/>
        </w:rPr>
        <w:t>е</w:t>
      </w:r>
      <w:r w:rsidRPr="00BF6C43">
        <w:rPr>
          <w:rFonts w:eastAsia="Times New Roman"/>
          <w:lang w:val="ru-RU"/>
        </w:rPr>
        <w:t>лов</w:t>
      </w:r>
      <w:r w:rsidRPr="00BF6C43">
        <w:rPr>
          <w:rFonts w:eastAsia="Times New Roman"/>
          <w:spacing w:val="-1"/>
          <w:lang w:val="ru-RU"/>
        </w:rPr>
        <w:t>е</w:t>
      </w:r>
      <w:r w:rsidRPr="00BF6C43">
        <w:rPr>
          <w:rFonts w:eastAsia="Times New Roman"/>
          <w:lang w:val="ru-RU"/>
        </w:rPr>
        <w:t>ка</w:t>
      </w:r>
      <w:r w:rsidRPr="00BF6C43">
        <w:rPr>
          <w:rFonts w:eastAsia="Times New Roman"/>
          <w:spacing w:val="51"/>
          <w:lang w:val="ru-RU"/>
        </w:rPr>
        <w:t xml:space="preserve"> </w:t>
      </w:r>
      <w:r w:rsidRPr="00BF6C43">
        <w:rPr>
          <w:rFonts w:eastAsia="Times New Roman"/>
          <w:lang w:val="ru-RU"/>
        </w:rPr>
        <w:t>в</w:t>
      </w:r>
      <w:r w:rsidRPr="00BF6C43">
        <w:rPr>
          <w:rFonts w:eastAsia="Times New Roman"/>
          <w:spacing w:val="49"/>
          <w:lang w:val="ru-RU"/>
        </w:rPr>
        <w:t xml:space="preserve"> </w:t>
      </w:r>
      <w:r w:rsidRPr="00BF6C43">
        <w:rPr>
          <w:rFonts w:eastAsia="Times New Roman"/>
          <w:spacing w:val="1"/>
          <w:lang w:val="ru-RU"/>
        </w:rPr>
        <w:t>п</w:t>
      </w:r>
      <w:r w:rsidRPr="00BF6C43">
        <w:rPr>
          <w:rFonts w:eastAsia="Times New Roman"/>
          <w:lang w:val="ru-RU"/>
        </w:rPr>
        <w:t>р</w:t>
      </w:r>
      <w:r w:rsidRPr="00BF6C43">
        <w:rPr>
          <w:rFonts w:eastAsia="Times New Roman"/>
          <w:spacing w:val="1"/>
          <w:lang w:val="ru-RU"/>
        </w:rPr>
        <w:t>и</w:t>
      </w:r>
      <w:r w:rsidRPr="00BF6C43">
        <w:rPr>
          <w:rFonts w:eastAsia="Times New Roman"/>
          <w:lang w:val="ru-RU"/>
        </w:rPr>
        <w:t>роде;</w:t>
      </w:r>
      <w:r w:rsidRPr="00BF6C43">
        <w:rPr>
          <w:rFonts w:eastAsia="Times New Roman"/>
          <w:spacing w:val="50"/>
          <w:lang w:val="ru-RU"/>
        </w:rPr>
        <w:t xml:space="preserve"> </w:t>
      </w:r>
      <w:r w:rsidRPr="00BF6C43">
        <w:rPr>
          <w:rFonts w:eastAsia="Times New Roman"/>
          <w:spacing w:val="2"/>
          <w:lang w:val="ru-RU"/>
        </w:rPr>
        <w:t>в</w:t>
      </w:r>
      <w:r w:rsidRPr="00BF6C43">
        <w:rPr>
          <w:rFonts w:eastAsia="Times New Roman"/>
          <w:spacing w:val="1"/>
          <w:lang w:val="ru-RU"/>
        </w:rPr>
        <w:t>з</w:t>
      </w:r>
      <w:r w:rsidRPr="00BF6C43">
        <w:rPr>
          <w:rFonts w:eastAsia="Times New Roman"/>
          <w:lang w:val="ru-RU"/>
        </w:rPr>
        <w:t>аимо</w:t>
      </w:r>
      <w:r w:rsidRPr="00BF6C43">
        <w:rPr>
          <w:rFonts w:eastAsia="Times New Roman"/>
          <w:spacing w:val="-1"/>
          <w:lang w:val="ru-RU"/>
        </w:rPr>
        <w:t>с</w:t>
      </w:r>
      <w:r w:rsidRPr="00BF6C43">
        <w:rPr>
          <w:rFonts w:eastAsia="Times New Roman"/>
          <w:lang w:val="ru-RU"/>
        </w:rPr>
        <w:t>вязи</w:t>
      </w:r>
      <w:r w:rsidRPr="00BF6C43">
        <w:rPr>
          <w:rFonts w:eastAsia="Times New Roman"/>
          <w:spacing w:val="51"/>
          <w:lang w:val="ru-RU"/>
        </w:rPr>
        <w:t xml:space="preserve"> </w:t>
      </w:r>
      <w:r w:rsidRPr="00BF6C43">
        <w:rPr>
          <w:rFonts w:eastAsia="Times New Roman"/>
          <w:lang w:val="ru-RU"/>
        </w:rPr>
        <w:t>ч</w:t>
      </w:r>
      <w:r w:rsidRPr="00BF6C43">
        <w:rPr>
          <w:rFonts w:eastAsia="Times New Roman"/>
          <w:spacing w:val="-1"/>
          <w:lang w:val="ru-RU"/>
        </w:rPr>
        <w:t>е</w:t>
      </w:r>
      <w:r w:rsidRPr="00BF6C43">
        <w:rPr>
          <w:rFonts w:eastAsia="Times New Roman"/>
          <w:lang w:val="ru-RU"/>
        </w:rPr>
        <w:t>лов</w:t>
      </w:r>
      <w:r w:rsidRPr="00BF6C43">
        <w:rPr>
          <w:rFonts w:eastAsia="Times New Roman"/>
          <w:spacing w:val="-1"/>
          <w:lang w:val="ru-RU"/>
        </w:rPr>
        <w:t>е</w:t>
      </w:r>
      <w:r w:rsidRPr="00BF6C43">
        <w:rPr>
          <w:rFonts w:eastAsia="Times New Roman"/>
          <w:lang w:val="ru-RU"/>
        </w:rPr>
        <w:t>ка</w:t>
      </w:r>
      <w:r w:rsidRPr="00BF6C43">
        <w:rPr>
          <w:rFonts w:eastAsia="Times New Roman"/>
          <w:spacing w:val="49"/>
          <w:lang w:val="ru-RU"/>
        </w:rPr>
        <w:t xml:space="preserve"> </w:t>
      </w:r>
      <w:r w:rsidRPr="00BF6C43">
        <w:rPr>
          <w:rFonts w:eastAsia="Times New Roman"/>
          <w:lang w:val="ru-RU"/>
        </w:rPr>
        <w:t>и</w:t>
      </w:r>
      <w:r w:rsidRPr="00BF6C43">
        <w:rPr>
          <w:rFonts w:eastAsia="Times New Roman"/>
          <w:spacing w:val="53"/>
          <w:lang w:val="ru-RU"/>
        </w:rPr>
        <w:t xml:space="preserve"> </w:t>
      </w:r>
      <w:r w:rsidRPr="00BF6C43">
        <w:rPr>
          <w:rFonts w:eastAsia="Times New Roman"/>
          <w:lang w:val="ru-RU"/>
        </w:rPr>
        <w:t>о</w:t>
      </w:r>
      <w:r w:rsidRPr="00BF6C43">
        <w:rPr>
          <w:rFonts w:eastAsia="Times New Roman"/>
          <w:spacing w:val="1"/>
          <w:lang w:val="ru-RU"/>
        </w:rPr>
        <w:t>к</w:t>
      </w:r>
      <w:r w:rsidRPr="00BF6C43">
        <w:rPr>
          <w:rFonts w:eastAsia="Times New Roman"/>
          <w:spacing w:val="2"/>
          <w:lang w:val="ru-RU"/>
        </w:rPr>
        <w:t>р</w:t>
      </w:r>
      <w:r w:rsidRPr="00BF6C43">
        <w:rPr>
          <w:rFonts w:eastAsia="Times New Roman"/>
          <w:spacing w:val="-4"/>
          <w:lang w:val="ru-RU"/>
        </w:rPr>
        <w:t>у</w:t>
      </w:r>
      <w:r w:rsidRPr="00BF6C43">
        <w:rPr>
          <w:rFonts w:eastAsia="Times New Roman"/>
          <w:spacing w:val="1"/>
          <w:lang w:val="ru-RU"/>
        </w:rPr>
        <w:t>ж</w:t>
      </w:r>
      <w:r w:rsidRPr="00BF6C43">
        <w:rPr>
          <w:rFonts w:eastAsia="Times New Roman"/>
          <w:spacing w:val="5"/>
          <w:lang w:val="ru-RU"/>
        </w:rPr>
        <w:t>а</w:t>
      </w:r>
      <w:r w:rsidRPr="00BF6C43">
        <w:rPr>
          <w:rFonts w:eastAsia="Times New Roman"/>
          <w:spacing w:val="1"/>
          <w:lang w:val="ru-RU"/>
        </w:rPr>
        <w:t>ю</w:t>
      </w:r>
      <w:r w:rsidRPr="00BF6C43">
        <w:rPr>
          <w:rFonts w:eastAsia="Times New Roman"/>
          <w:lang w:val="ru-RU"/>
        </w:rPr>
        <w:t>щей</w:t>
      </w:r>
      <w:r w:rsidRPr="00BF6C43">
        <w:rPr>
          <w:rFonts w:eastAsia="Times New Roman"/>
          <w:spacing w:val="50"/>
          <w:lang w:val="ru-RU"/>
        </w:rPr>
        <w:t xml:space="preserve"> </w:t>
      </w:r>
      <w:r w:rsidRPr="00BF6C43">
        <w:rPr>
          <w:rFonts w:eastAsia="Times New Roman"/>
          <w:lang w:val="ru-RU"/>
        </w:rPr>
        <w:t>ср</w:t>
      </w:r>
      <w:r w:rsidRPr="00BF6C43">
        <w:rPr>
          <w:rFonts w:eastAsia="Times New Roman"/>
          <w:spacing w:val="-1"/>
          <w:lang w:val="ru-RU"/>
        </w:rPr>
        <w:t>е</w:t>
      </w:r>
      <w:r w:rsidRPr="00BF6C43">
        <w:rPr>
          <w:rFonts w:eastAsia="Times New Roman"/>
          <w:lang w:val="ru-RU"/>
        </w:rPr>
        <w:t>ды;</w:t>
      </w:r>
      <w:r w:rsidRPr="00BF6C43">
        <w:rPr>
          <w:rFonts w:eastAsia="Times New Roman"/>
          <w:spacing w:val="54"/>
          <w:lang w:val="ru-RU"/>
        </w:rPr>
        <w:t xml:space="preserve"> </w:t>
      </w:r>
      <w:r w:rsidRPr="00BF6C43">
        <w:rPr>
          <w:rFonts w:eastAsia="Times New Roman"/>
          <w:spacing w:val="1"/>
          <w:lang w:val="ru-RU"/>
        </w:rPr>
        <w:t>з</w:t>
      </w:r>
      <w:r w:rsidRPr="00BF6C43">
        <w:rPr>
          <w:rFonts w:eastAsia="Times New Roman"/>
          <w:lang w:val="ru-RU"/>
        </w:rPr>
        <w:t>ависимо</w:t>
      </w:r>
      <w:r w:rsidRPr="00BF6C43">
        <w:rPr>
          <w:rFonts w:eastAsia="Times New Roman"/>
          <w:spacing w:val="-1"/>
          <w:lang w:val="ru-RU"/>
        </w:rPr>
        <w:t>с</w:t>
      </w:r>
      <w:r w:rsidRPr="00BF6C43">
        <w:rPr>
          <w:rFonts w:eastAsia="Times New Roman"/>
          <w:lang w:val="ru-RU"/>
        </w:rPr>
        <w:t>ть</w:t>
      </w:r>
      <w:r w:rsidRPr="00BF6C43">
        <w:rPr>
          <w:rFonts w:eastAsia="Times New Roman"/>
          <w:spacing w:val="50"/>
          <w:lang w:val="ru-RU"/>
        </w:rPr>
        <w:t xml:space="preserve"> </w:t>
      </w:r>
      <w:r w:rsidRPr="00BF6C43">
        <w:rPr>
          <w:rFonts w:eastAsia="Times New Roman"/>
          <w:lang w:val="ru-RU"/>
        </w:rPr>
        <w:t>соб</w:t>
      </w:r>
      <w:r w:rsidRPr="00BF6C43">
        <w:rPr>
          <w:rFonts w:eastAsia="Times New Roman"/>
          <w:spacing w:val="-1"/>
          <w:lang w:val="ru-RU"/>
        </w:rPr>
        <w:t>с</w:t>
      </w:r>
      <w:r w:rsidRPr="00BF6C43">
        <w:rPr>
          <w:rFonts w:eastAsia="Times New Roman"/>
          <w:lang w:val="ru-RU"/>
        </w:rPr>
        <w:t>твенного здоров</w:t>
      </w:r>
      <w:r w:rsidRPr="00BF6C43">
        <w:rPr>
          <w:rFonts w:eastAsia="Times New Roman"/>
          <w:spacing w:val="1"/>
          <w:lang w:val="ru-RU"/>
        </w:rPr>
        <w:t>ь</w:t>
      </w:r>
      <w:r w:rsidRPr="00BF6C43">
        <w:rPr>
          <w:rFonts w:eastAsia="Times New Roman"/>
          <w:lang w:val="ru-RU"/>
        </w:rPr>
        <w:t>я</w:t>
      </w:r>
      <w:r w:rsidRPr="00BF6C43">
        <w:rPr>
          <w:rFonts w:eastAsia="Times New Roman"/>
          <w:spacing w:val="108"/>
          <w:lang w:val="ru-RU"/>
        </w:rPr>
        <w:t xml:space="preserve"> </w:t>
      </w:r>
      <w:r w:rsidRPr="00BF6C43">
        <w:rPr>
          <w:rFonts w:eastAsia="Times New Roman"/>
          <w:lang w:val="ru-RU"/>
        </w:rPr>
        <w:t>от</w:t>
      </w:r>
      <w:r w:rsidRPr="00BF6C43">
        <w:rPr>
          <w:rFonts w:eastAsia="Times New Roman"/>
          <w:spacing w:val="108"/>
          <w:lang w:val="ru-RU"/>
        </w:rPr>
        <w:t xml:space="preserve"> </w:t>
      </w:r>
      <w:r w:rsidRPr="00BF6C43">
        <w:rPr>
          <w:rFonts w:eastAsia="Times New Roman"/>
          <w:lang w:val="ru-RU"/>
        </w:rPr>
        <w:t>со</w:t>
      </w:r>
      <w:r w:rsidRPr="00BF6C43">
        <w:rPr>
          <w:rFonts w:eastAsia="Times New Roman"/>
          <w:spacing w:val="-1"/>
          <w:lang w:val="ru-RU"/>
        </w:rPr>
        <w:t>с</w:t>
      </w:r>
      <w:r w:rsidRPr="00BF6C43">
        <w:rPr>
          <w:rFonts w:eastAsia="Times New Roman"/>
          <w:lang w:val="ru-RU"/>
        </w:rPr>
        <w:t>тоя</w:t>
      </w:r>
      <w:r w:rsidRPr="00BF6C43">
        <w:rPr>
          <w:rFonts w:eastAsia="Times New Roman"/>
          <w:spacing w:val="1"/>
          <w:lang w:val="ru-RU"/>
        </w:rPr>
        <w:t>н</w:t>
      </w:r>
      <w:r w:rsidRPr="00BF6C43">
        <w:rPr>
          <w:rFonts w:eastAsia="Times New Roman"/>
          <w:spacing w:val="-1"/>
          <w:lang w:val="ru-RU"/>
        </w:rPr>
        <w:t>и</w:t>
      </w:r>
      <w:r w:rsidRPr="00BF6C43">
        <w:rPr>
          <w:rFonts w:eastAsia="Times New Roman"/>
          <w:lang w:val="ru-RU"/>
        </w:rPr>
        <w:t>я</w:t>
      </w:r>
      <w:r w:rsidRPr="00BF6C43">
        <w:rPr>
          <w:rFonts w:eastAsia="Times New Roman"/>
          <w:spacing w:val="107"/>
          <w:lang w:val="ru-RU"/>
        </w:rPr>
        <w:t xml:space="preserve"> </w:t>
      </w:r>
      <w:r w:rsidRPr="00BF6C43">
        <w:rPr>
          <w:rFonts w:eastAsia="Times New Roman"/>
          <w:lang w:val="ru-RU"/>
        </w:rPr>
        <w:t>о</w:t>
      </w:r>
      <w:r w:rsidRPr="00BF6C43">
        <w:rPr>
          <w:rFonts w:eastAsia="Times New Roman"/>
          <w:spacing w:val="1"/>
          <w:lang w:val="ru-RU"/>
        </w:rPr>
        <w:t>к</w:t>
      </w:r>
      <w:r w:rsidRPr="00BF6C43">
        <w:rPr>
          <w:rFonts w:eastAsia="Times New Roman"/>
          <w:spacing w:val="2"/>
          <w:lang w:val="ru-RU"/>
        </w:rPr>
        <w:t>р</w:t>
      </w:r>
      <w:r w:rsidRPr="00BF6C43">
        <w:rPr>
          <w:rFonts w:eastAsia="Times New Roman"/>
          <w:spacing w:val="-4"/>
          <w:lang w:val="ru-RU"/>
        </w:rPr>
        <w:t>у</w:t>
      </w:r>
      <w:r w:rsidRPr="00BF6C43">
        <w:rPr>
          <w:rFonts w:eastAsia="Times New Roman"/>
          <w:lang w:val="ru-RU"/>
        </w:rPr>
        <w:t>ж</w:t>
      </w:r>
      <w:r w:rsidRPr="00BF6C43">
        <w:rPr>
          <w:rFonts w:eastAsia="Times New Roman"/>
          <w:spacing w:val="-1"/>
          <w:lang w:val="ru-RU"/>
        </w:rPr>
        <w:t>а</w:t>
      </w:r>
      <w:r w:rsidRPr="00BF6C43">
        <w:rPr>
          <w:rFonts w:eastAsia="Times New Roman"/>
          <w:lang w:val="ru-RU"/>
        </w:rPr>
        <w:t>ющей</w:t>
      </w:r>
      <w:r w:rsidRPr="00BF6C43">
        <w:rPr>
          <w:rFonts w:eastAsia="Times New Roman"/>
          <w:spacing w:val="107"/>
          <w:lang w:val="ru-RU"/>
        </w:rPr>
        <w:t xml:space="preserve"> </w:t>
      </w:r>
      <w:r w:rsidRPr="00BF6C43">
        <w:rPr>
          <w:rFonts w:eastAsia="Times New Roman"/>
          <w:lang w:val="ru-RU"/>
        </w:rPr>
        <w:t>с</w:t>
      </w:r>
      <w:r w:rsidRPr="00BF6C43">
        <w:rPr>
          <w:rFonts w:eastAsia="Times New Roman"/>
          <w:spacing w:val="2"/>
          <w:lang w:val="ru-RU"/>
        </w:rPr>
        <w:t>р</w:t>
      </w:r>
      <w:r w:rsidRPr="00BF6C43">
        <w:rPr>
          <w:rFonts w:eastAsia="Times New Roman"/>
          <w:lang w:val="ru-RU"/>
        </w:rPr>
        <w:t>ед</w:t>
      </w:r>
      <w:r w:rsidRPr="00BF6C43">
        <w:rPr>
          <w:rFonts w:eastAsia="Times New Roman"/>
          <w:spacing w:val="1"/>
          <w:lang w:val="ru-RU"/>
        </w:rPr>
        <w:t>ы</w:t>
      </w:r>
      <w:r w:rsidRPr="00BF6C43">
        <w:rPr>
          <w:rFonts w:eastAsia="Times New Roman"/>
          <w:lang w:val="ru-RU"/>
        </w:rPr>
        <w:t>;</w:t>
      </w:r>
      <w:r w:rsidRPr="00BF6C43">
        <w:rPr>
          <w:rFonts w:eastAsia="Times New Roman"/>
          <w:spacing w:val="108"/>
          <w:lang w:val="ru-RU"/>
        </w:rPr>
        <w:t xml:space="preserve"> </w:t>
      </w:r>
      <w:r w:rsidRPr="00BF6C43">
        <w:rPr>
          <w:rFonts w:eastAsia="Times New Roman"/>
          <w:spacing w:val="1"/>
          <w:lang w:val="ru-RU"/>
        </w:rPr>
        <w:t>п</w:t>
      </w:r>
      <w:r w:rsidRPr="00BF6C43">
        <w:rPr>
          <w:rFonts w:eastAsia="Times New Roman"/>
          <w:spacing w:val="4"/>
          <w:lang w:val="ru-RU"/>
        </w:rPr>
        <w:t>р</w:t>
      </w:r>
      <w:r w:rsidRPr="00BF6C43">
        <w:rPr>
          <w:rFonts w:eastAsia="Times New Roman"/>
          <w:spacing w:val="2"/>
          <w:lang w:val="ru-RU"/>
        </w:rPr>
        <w:t>и</w:t>
      </w:r>
      <w:r w:rsidRPr="00BF6C43">
        <w:rPr>
          <w:rFonts w:eastAsia="Times New Roman"/>
          <w:lang w:val="ru-RU"/>
        </w:rPr>
        <w:t>ч</w:t>
      </w:r>
      <w:r w:rsidRPr="00BF6C43">
        <w:rPr>
          <w:rFonts w:eastAsia="Times New Roman"/>
          <w:spacing w:val="-1"/>
          <w:lang w:val="ru-RU"/>
        </w:rPr>
        <w:t>и</w:t>
      </w:r>
      <w:r w:rsidRPr="00BF6C43">
        <w:rPr>
          <w:rFonts w:eastAsia="Times New Roman"/>
          <w:lang w:val="ru-RU"/>
        </w:rPr>
        <w:t>ны</w:t>
      </w:r>
      <w:r w:rsidRPr="00BF6C43">
        <w:rPr>
          <w:rFonts w:eastAsia="Times New Roman"/>
          <w:spacing w:val="107"/>
          <w:lang w:val="ru-RU"/>
        </w:rPr>
        <w:t xml:space="preserve"> </w:t>
      </w:r>
      <w:r w:rsidRPr="00BF6C43">
        <w:rPr>
          <w:rFonts w:eastAsia="Times New Roman"/>
          <w:spacing w:val="1"/>
          <w:lang w:val="ru-RU"/>
        </w:rPr>
        <w:t>н</w:t>
      </w:r>
      <w:r w:rsidRPr="00BF6C43">
        <w:rPr>
          <w:rFonts w:eastAsia="Times New Roman"/>
          <w:lang w:val="ru-RU"/>
        </w:rPr>
        <w:t>а</w:t>
      </w:r>
      <w:r w:rsidRPr="00BF6C43">
        <w:rPr>
          <w:rFonts w:eastAsia="Times New Roman"/>
          <w:spacing w:val="-1"/>
          <w:lang w:val="ru-RU"/>
        </w:rPr>
        <w:t>с</w:t>
      </w:r>
      <w:r w:rsidRPr="00BF6C43">
        <w:rPr>
          <w:rFonts w:eastAsia="Times New Roman"/>
          <w:lang w:val="ru-RU"/>
        </w:rPr>
        <w:t>л</w:t>
      </w:r>
      <w:r w:rsidRPr="00BF6C43">
        <w:rPr>
          <w:rFonts w:eastAsia="Times New Roman"/>
          <w:spacing w:val="-1"/>
          <w:lang w:val="ru-RU"/>
        </w:rPr>
        <w:t>е</w:t>
      </w:r>
      <w:r w:rsidRPr="00BF6C43">
        <w:rPr>
          <w:rFonts w:eastAsia="Times New Roman"/>
          <w:lang w:val="ru-RU"/>
        </w:rPr>
        <w:t>дстве</w:t>
      </w:r>
      <w:r w:rsidRPr="00BF6C43">
        <w:rPr>
          <w:rFonts w:eastAsia="Times New Roman"/>
          <w:spacing w:val="1"/>
          <w:lang w:val="ru-RU"/>
        </w:rPr>
        <w:t>нн</w:t>
      </w:r>
      <w:r w:rsidRPr="00BF6C43">
        <w:rPr>
          <w:rFonts w:eastAsia="Times New Roman"/>
          <w:lang w:val="ru-RU"/>
        </w:rPr>
        <w:t>ости</w:t>
      </w:r>
      <w:r w:rsidRPr="00BF6C43">
        <w:rPr>
          <w:rFonts w:eastAsia="Times New Roman"/>
          <w:spacing w:val="106"/>
          <w:lang w:val="ru-RU"/>
        </w:rPr>
        <w:t xml:space="preserve"> </w:t>
      </w:r>
      <w:r w:rsidRPr="00BF6C43">
        <w:rPr>
          <w:rFonts w:eastAsia="Times New Roman"/>
          <w:lang w:val="ru-RU"/>
        </w:rPr>
        <w:t>и</w:t>
      </w:r>
      <w:r w:rsidRPr="00BF6C43">
        <w:rPr>
          <w:rFonts w:eastAsia="Times New Roman"/>
          <w:spacing w:val="108"/>
          <w:lang w:val="ru-RU"/>
        </w:rPr>
        <w:t xml:space="preserve"> </w:t>
      </w:r>
      <w:r w:rsidRPr="00BF6C43">
        <w:rPr>
          <w:rFonts w:eastAsia="Times New Roman"/>
          <w:lang w:val="ru-RU"/>
        </w:rPr>
        <w:t>изм</w:t>
      </w:r>
      <w:r w:rsidRPr="00BF6C43">
        <w:rPr>
          <w:rFonts w:eastAsia="Times New Roman"/>
          <w:spacing w:val="-1"/>
          <w:lang w:val="ru-RU"/>
        </w:rPr>
        <w:t>е</w:t>
      </w:r>
      <w:r w:rsidRPr="00BF6C43">
        <w:rPr>
          <w:rFonts w:eastAsia="Times New Roman"/>
          <w:lang w:val="ru-RU"/>
        </w:rPr>
        <w:t>нч</w:t>
      </w:r>
      <w:r w:rsidRPr="00BF6C43">
        <w:rPr>
          <w:rFonts w:eastAsia="Times New Roman"/>
          <w:spacing w:val="1"/>
          <w:lang w:val="ru-RU"/>
        </w:rPr>
        <w:t>и</w:t>
      </w:r>
      <w:r w:rsidRPr="00BF6C43">
        <w:rPr>
          <w:rFonts w:eastAsia="Times New Roman"/>
          <w:lang w:val="ru-RU"/>
        </w:rPr>
        <w:t>во</w:t>
      </w:r>
      <w:r w:rsidRPr="00BF6C43">
        <w:rPr>
          <w:rFonts w:eastAsia="Times New Roman"/>
          <w:spacing w:val="-1"/>
          <w:lang w:val="ru-RU"/>
        </w:rPr>
        <w:t>с</w:t>
      </w:r>
      <w:r w:rsidRPr="00BF6C43">
        <w:rPr>
          <w:rFonts w:eastAsia="Times New Roman"/>
          <w:lang w:val="ru-RU"/>
        </w:rPr>
        <w:t>т</w:t>
      </w:r>
      <w:r w:rsidRPr="00BF6C43">
        <w:rPr>
          <w:rFonts w:eastAsia="Times New Roman"/>
          <w:spacing w:val="1"/>
          <w:lang w:val="ru-RU"/>
        </w:rPr>
        <w:t>и</w:t>
      </w:r>
      <w:r w:rsidRPr="00BF6C43">
        <w:rPr>
          <w:rFonts w:eastAsia="Times New Roman"/>
          <w:lang w:val="ru-RU"/>
        </w:rPr>
        <w:t>, проявлен</w:t>
      </w:r>
      <w:r w:rsidRPr="00BF6C43">
        <w:rPr>
          <w:rFonts w:eastAsia="Times New Roman"/>
          <w:spacing w:val="1"/>
          <w:lang w:val="ru-RU"/>
        </w:rPr>
        <w:t>и</w:t>
      </w:r>
      <w:r w:rsidRPr="00BF6C43">
        <w:rPr>
          <w:rFonts w:eastAsia="Times New Roman"/>
          <w:lang w:val="ru-RU"/>
        </w:rPr>
        <w:t>я</w:t>
      </w:r>
      <w:r w:rsidRPr="00BF6C43">
        <w:rPr>
          <w:rFonts w:eastAsia="Times New Roman"/>
          <w:spacing w:val="2"/>
          <w:lang w:val="ru-RU"/>
        </w:rPr>
        <w:t xml:space="preserve"> </w:t>
      </w:r>
      <w:r w:rsidRPr="00BF6C43">
        <w:rPr>
          <w:rFonts w:eastAsia="Times New Roman"/>
          <w:spacing w:val="1"/>
          <w:lang w:val="ru-RU"/>
        </w:rPr>
        <w:t>н</w:t>
      </w:r>
      <w:r w:rsidRPr="00BF6C43">
        <w:rPr>
          <w:rFonts w:eastAsia="Times New Roman"/>
          <w:lang w:val="ru-RU"/>
        </w:rPr>
        <w:t>а</w:t>
      </w:r>
      <w:r w:rsidRPr="00BF6C43">
        <w:rPr>
          <w:rFonts w:eastAsia="Times New Roman"/>
          <w:spacing w:val="-1"/>
          <w:lang w:val="ru-RU"/>
        </w:rPr>
        <w:t>с</w:t>
      </w:r>
      <w:r w:rsidRPr="00BF6C43">
        <w:rPr>
          <w:rFonts w:eastAsia="Times New Roman"/>
          <w:lang w:val="ru-RU"/>
        </w:rPr>
        <w:t>лед</w:t>
      </w:r>
      <w:r w:rsidRPr="00BF6C43">
        <w:rPr>
          <w:rFonts w:eastAsia="Times New Roman"/>
          <w:spacing w:val="-1"/>
          <w:lang w:val="ru-RU"/>
        </w:rPr>
        <w:t>с</w:t>
      </w:r>
      <w:r w:rsidRPr="00BF6C43">
        <w:rPr>
          <w:rFonts w:eastAsia="Times New Roman"/>
          <w:lang w:val="ru-RU"/>
        </w:rPr>
        <w:t>тве</w:t>
      </w:r>
      <w:r w:rsidRPr="00BF6C43">
        <w:rPr>
          <w:rFonts w:eastAsia="Times New Roman"/>
          <w:spacing w:val="3"/>
          <w:lang w:val="ru-RU"/>
        </w:rPr>
        <w:t>н</w:t>
      </w:r>
      <w:r w:rsidRPr="00BF6C43">
        <w:rPr>
          <w:rFonts w:eastAsia="Times New Roman"/>
          <w:spacing w:val="1"/>
          <w:lang w:val="ru-RU"/>
        </w:rPr>
        <w:t>н</w:t>
      </w:r>
      <w:r w:rsidRPr="00BF6C43">
        <w:rPr>
          <w:rFonts w:eastAsia="Times New Roman"/>
          <w:spacing w:val="-2"/>
          <w:lang w:val="ru-RU"/>
        </w:rPr>
        <w:t>ы</w:t>
      </w:r>
      <w:r w:rsidRPr="00BF6C43">
        <w:rPr>
          <w:rFonts w:eastAsia="Times New Roman"/>
          <w:lang w:val="ru-RU"/>
        </w:rPr>
        <w:t>х</w:t>
      </w:r>
      <w:r w:rsidRPr="00BF6C43">
        <w:rPr>
          <w:rFonts w:eastAsia="Times New Roman"/>
          <w:spacing w:val="3"/>
          <w:lang w:val="ru-RU"/>
        </w:rPr>
        <w:t xml:space="preserve"> </w:t>
      </w:r>
      <w:r w:rsidRPr="00BF6C43">
        <w:rPr>
          <w:rFonts w:eastAsia="Times New Roman"/>
          <w:spacing w:val="1"/>
          <w:lang w:val="ru-RU"/>
        </w:rPr>
        <w:t>з</w:t>
      </w:r>
      <w:r w:rsidRPr="00BF6C43">
        <w:rPr>
          <w:rFonts w:eastAsia="Times New Roman"/>
          <w:lang w:val="ru-RU"/>
        </w:rPr>
        <w:t>аболе</w:t>
      </w:r>
      <w:r w:rsidRPr="00BF6C43">
        <w:rPr>
          <w:rFonts w:eastAsia="Times New Roman"/>
          <w:spacing w:val="-1"/>
          <w:lang w:val="ru-RU"/>
        </w:rPr>
        <w:t>ва</w:t>
      </w:r>
      <w:r w:rsidRPr="00BF6C43">
        <w:rPr>
          <w:rFonts w:eastAsia="Times New Roman"/>
          <w:lang w:val="ru-RU"/>
        </w:rPr>
        <w:t>н</w:t>
      </w:r>
      <w:r w:rsidRPr="00BF6C43">
        <w:rPr>
          <w:rFonts w:eastAsia="Times New Roman"/>
          <w:spacing w:val="1"/>
          <w:lang w:val="ru-RU"/>
        </w:rPr>
        <w:t>ий</w:t>
      </w:r>
      <w:r w:rsidRPr="00BF6C43">
        <w:rPr>
          <w:rFonts w:eastAsia="Times New Roman"/>
          <w:lang w:val="ru-RU"/>
        </w:rPr>
        <w:t>,</w:t>
      </w:r>
      <w:r w:rsidRPr="00BF6C43">
        <w:rPr>
          <w:rFonts w:eastAsia="Times New Roman"/>
          <w:spacing w:val="2"/>
          <w:lang w:val="ru-RU"/>
        </w:rPr>
        <w:t xml:space="preserve"> </w:t>
      </w:r>
      <w:r w:rsidRPr="00BF6C43">
        <w:rPr>
          <w:rFonts w:eastAsia="Times New Roman"/>
          <w:spacing w:val="4"/>
          <w:lang w:val="ru-RU"/>
        </w:rPr>
        <w:t>и</w:t>
      </w:r>
      <w:r w:rsidRPr="00BF6C43">
        <w:rPr>
          <w:rFonts w:eastAsia="Times New Roman"/>
          <w:lang w:val="ru-RU"/>
        </w:rPr>
        <w:t>мм</w:t>
      </w:r>
      <w:r w:rsidRPr="00BF6C43">
        <w:rPr>
          <w:rFonts w:eastAsia="Times New Roman"/>
          <w:spacing w:val="-5"/>
          <w:lang w:val="ru-RU"/>
        </w:rPr>
        <w:t>у</w:t>
      </w:r>
      <w:r w:rsidRPr="00BF6C43">
        <w:rPr>
          <w:rFonts w:eastAsia="Times New Roman"/>
          <w:lang w:val="ru-RU"/>
        </w:rPr>
        <w:t>н</w:t>
      </w:r>
      <w:r w:rsidRPr="00BF6C43">
        <w:rPr>
          <w:rFonts w:eastAsia="Times New Roman"/>
          <w:spacing w:val="1"/>
          <w:lang w:val="ru-RU"/>
        </w:rPr>
        <w:t>и</w:t>
      </w:r>
      <w:r w:rsidRPr="00BF6C43">
        <w:rPr>
          <w:rFonts w:eastAsia="Times New Roman"/>
          <w:lang w:val="ru-RU"/>
        </w:rPr>
        <w:t>тета</w:t>
      </w:r>
      <w:r w:rsidRPr="00BF6C43">
        <w:rPr>
          <w:rFonts w:eastAsia="Times New Roman"/>
          <w:spacing w:val="8"/>
          <w:lang w:val="ru-RU"/>
        </w:rPr>
        <w:t xml:space="preserve"> </w:t>
      </w:r>
      <w:r w:rsidRPr="00BF6C43">
        <w:rPr>
          <w:rFonts w:eastAsia="Times New Roman"/>
          <w:lang w:val="ru-RU"/>
        </w:rPr>
        <w:t>у</w:t>
      </w:r>
      <w:r w:rsidRPr="00BF6C43">
        <w:rPr>
          <w:rFonts w:eastAsia="Times New Roman"/>
          <w:spacing w:val="-2"/>
          <w:lang w:val="ru-RU"/>
        </w:rPr>
        <w:t xml:space="preserve"> </w:t>
      </w:r>
      <w:r w:rsidRPr="00BF6C43">
        <w:rPr>
          <w:rFonts w:eastAsia="Times New Roman"/>
          <w:spacing w:val="1"/>
          <w:lang w:val="ru-RU"/>
        </w:rPr>
        <w:t>ч</w:t>
      </w:r>
      <w:r w:rsidRPr="00BF6C43">
        <w:rPr>
          <w:rFonts w:eastAsia="Times New Roman"/>
          <w:lang w:val="ru-RU"/>
        </w:rPr>
        <w:t>елов</w:t>
      </w:r>
      <w:r w:rsidRPr="00BF6C43">
        <w:rPr>
          <w:rFonts w:eastAsia="Times New Roman"/>
          <w:spacing w:val="-1"/>
          <w:lang w:val="ru-RU"/>
        </w:rPr>
        <w:t>е</w:t>
      </w:r>
      <w:r w:rsidRPr="00BF6C43">
        <w:rPr>
          <w:rFonts w:eastAsia="Times New Roman"/>
          <w:lang w:val="ru-RU"/>
        </w:rPr>
        <w:t>к</w:t>
      </w:r>
      <w:r w:rsidRPr="00BF6C43">
        <w:rPr>
          <w:rFonts w:eastAsia="Times New Roman"/>
          <w:spacing w:val="-1"/>
          <w:lang w:val="ru-RU"/>
        </w:rPr>
        <w:t>а</w:t>
      </w:r>
      <w:r w:rsidRPr="00BF6C43">
        <w:rPr>
          <w:rFonts w:eastAsia="Times New Roman"/>
          <w:lang w:val="ru-RU"/>
        </w:rPr>
        <w:t>;</w:t>
      </w:r>
      <w:r w:rsidRPr="00BF6C43">
        <w:rPr>
          <w:rFonts w:eastAsia="Times New Roman"/>
          <w:spacing w:val="4"/>
          <w:lang w:val="ru-RU"/>
        </w:rPr>
        <w:t xml:space="preserve"> </w:t>
      </w:r>
      <w:r w:rsidRPr="00BF6C43">
        <w:rPr>
          <w:rFonts w:eastAsia="Times New Roman"/>
          <w:lang w:val="ru-RU"/>
        </w:rPr>
        <w:t>ро</w:t>
      </w:r>
      <w:r w:rsidRPr="00BF6C43">
        <w:rPr>
          <w:rFonts w:eastAsia="Times New Roman"/>
          <w:spacing w:val="3"/>
          <w:lang w:val="ru-RU"/>
        </w:rPr>
        <w:t>л</w:t>
      </w:r>
      <w:r w:rsidRPr="00BF6C43">
        <w:rPr>
          <w:rFonts w:eastAsia="Times New Roman"/>
          <w:lang w:val="ru-RU"/>
        </w:rPr>
        <w:t>ь</w:t>
      </w:r>
      <w:r w:rsidRPr="00BF6C43">
        <w:rPr>
          <w:rFonts w:eastAsia="Times New Roman"/>
          <w:spacing w:val="2"/>
          <w:lang w:val="ru-RU"/>
        </w:rPr>
        <w:t xml:space="preserve"> </w:t>
      </w:r>
      <w:r w:rsidRPr="00BF6C43">
        <w:rPr>
          <w:rFonts w:eastAsia="Times New Roman"/>
          <w:lang w:val="ru-RU"/>
        </w:rPr>
        <w:t>гормо</w:t>
      </w:r>
      <w:r w:rsidRPr="00BF6C43">
        <w:rPr>
          <w:rFonts w:eastAsia="Times New Roman"/>
          <w:spacing w:val="1"/>
          <w:lang w:val="ru-RU"/>
        </w:rPr>
        <w:t>н</w:t>
      </w:r>
      <w:r w:rsidRPr="00BF6C43">
        <w:rPr>
          <w:rFonts w:eastAsia="Times New Roman"/>
          <w:lang w:val="ru-RU"/>
        </w:rPr>
        <w:t>ов</w:t>
      </w:r>
      <w:r w:rsidRPr="00BF6C43">
        <w:rPr>
          <w:rFonts w:eastAsia="Times New Roman"/>
          <w:spacing w:val="1"/>
          <w:lang w:val="ru-RU"/>
        </w:rPr>
        <w:t xml:space="preserve"> </w:t>
      </w:r>
      <w:r w:rsidRPr="00BF6C43">
        <w:rPr>
          <w:rFonts w:eastAsia="Times New Roman"/>
          <w:lang w:val="ru-RU"/>
        </w:rPr>
        <w:t>и</w:t>
      </w:r>
      <w:r w:rsidRPr="00BF6C43">
        <w:rPr>
          <w:rFonts w:eastAsia="Times New Roman"/>
          <w:spacing w:val="4"/>
          <w:lang w:val="ru-RU"/>
        </w:rPr>
        <w:t xml:space="preserve"> </w:t>
      </w:r>
      <w:r w:rsidRPr="00BF6C43">
        <w:rPr>
          <w:rFonts w:eastAsia="Times New Roman"/>
          <w:lang w:val="ru-RU"/>
        </w:rPr>
        <w:t>витами</w:t>
      </w:r>
      <w:r w:rsidRPr="00BF6C43">
        <w:rPr>
          <w:rFonts w:eastAsia="Times New Roman"/>
          <w:spacing w:val="1"/>
          <w:lang w:val="ru-RU"/>
        </w:rPr>
        <w:t>н</w:t>
      </w:r>
      <w:r w:rsidRPr="00BF6C43">
        <w:rPr>
          <w:rFonts w:eastAsia="Times New Roman"/>
          <w:lang w:val="ru-RU"/>
        </w:rPr>
        <w:t>ов</w:t>
      </w:r>
      <w:r w:rsidRPr="00BF6C43">
        <w:rPr>
          <w:rFonts w:eastAsia="Times New Roman"/>
          <w:spacing w:val="1"/>
          <w:lang w:val="ru-RU"/>
        </w:rPr>
        <w:t xml:space="preserve"> </w:t>
      </w:r>
      <w:r w:rsidRPr="00BF6C43">
        <w:rPr>
          <w:rFonts w:eastAsia="Times New Roman"/>
          <w:lang w:val="ru-RU"/>
        </w:rPr>
        <w:t>в органи</w:t>
      </w:r>
      <w:r w:rsidRPr="00BF6C43">
        <w:rPr>
          <w:rFonts w:eastAsia="Times New Roman"/>
          <w:spacing w:val="1"/>
          <w:lang w:val="ru-RU"/>
        </w:rPr>
        <w:t>з</w:t>
      </w:r>
      <w:r w:rsidRPr="00BF6C43">
        <w:rPr>
          <w:rFonts w:eastAsia="Times New Roman"/>
          <w:lang w:val="ru-RU"/>
        </w:rPr>
        <w:t>ме;</w:t>
      </w:r>
    </w:p>
    <w:p w:rsidR="00E12940" w:rsidRPr="00BF6C43" w:rsidRDefault="00E12940" w:rsidP="00BF6C43">
      <w:pPr>
        <w:tabs>
          <w:tab w:val="left" w:pos="1544"/>
        </w:tabs>
        <w:ind w:firstLine="600"/>
        <w:jc w:val="both"/>
        <w:rPr>
          <w:rFonts w:eastAsia="Times New Roman"/>
          <w:lang w:val="ru-RU"/>
        </w:rPr>
      </w:pPr>
      <w:r w:rsidRPr="00BF6C43">
        <w:rPr>
          <w:rFonts w:eastAsia="Times New Roman"/>
        </w:rPr>
        <w:t></w:t>
      </w:r>
      <w:r w:rsidRPr="00BF6C43">
        <w:rPr>
          <w:rFonts w:eastAsia="Times New Roman"/>
          <w:b/>
          <w:bCs/>
          <w:i/>
          <w:iCs/>
          <w:lang w:val="ru-RU"/>
        </w:rPr>
        <w:t>изу</w:t>
      </w:r>
      <w:r w:rsidRPr="00BF6C43">
        <w:rPr>
          <w:rFonts w:eastAsia="Times New Roman"/>
          <w:b/>
          <w:bCs/>
          <w:i/>
          <w:iCs/>
          <w:spacing w:val="-1"/>
          <w:lang w:val="ru-RU"/>
        </w:rPr>
        <w:t>ч</w:t>
      </w:r>
      <w:r w:rsidRPr="00BF6C43">
        <w:rPr>
          <w:rFonts w:eastAsia="Times New Roman"/>
          <w:b/>
          <w:bCs/>
          <w:i/>
          <w:iCs/>
          <w:lang w:val="ru-RU"/>
        </w:rPr>
        <w:t>а</w:t>
      </w:r>
      <w:r w:rsidRPr="00BF6C43">
        <w:rPr>
          <w:rFonts w:eastAsia="Times New Roman"/>
          <w:b/>
          <w:bCs/>
          <w:i/>
          <w:iCs/>
          <w:spacing w:val="1"/>
          <w:lang w:val="ru-RU"/>
        </w:rPr>
        <w:t>т</w:t>
      </w:r>
      <w:r w:rsidRPr="00BF6C43">
        <w:rPr>
          <w:rFonts w:eastAsia="Times New Roman"/>
          <w:b/>
          <w:bCs/>
          <w:i/>
          <w:iCs/>
          <w:lang w:val="ru-RU"/>
        </w:rPr>
        <w:t>ь</w:t>
      </w:r>
      <w:r w:rsidRPr="00BF6C43">
        <w:rPr>
          <w:rFonts w:eastAsia="Times New Roman"/>
          <w:lang w:val="ru-RU"/>
        </w:rPr>
        <w:tab/>
      </w:r>
      <w:r w:rsidRPr="00BF6C43">
        <w:rPr>
          <w:rFonts w:eastAsia="Times New Roman"/>
          <w:b/>
          <w:bCs/>
          <w:i/>
          <w:iCs/>
          <w:spacing w:val="-2"/>
          <w:lang w:val="ru-RU"/>
        </w:rPr>
        <w:t>б</w:t>
      </w:r>
      <w:r w:rsidRPr="00BF6C43">
        <w:rPr>
          <w:rFonts w:eastAsia="Times New Roman"/>
          <w:b/>
          <w:bCs/>
          <w:i/>
          <w:iCs/>
          <w:lang w:val="ru-RU"/>
        </w:rPr>
        <w:t>иологич</w:t>
      </w:r>
      <w:r w:rsidRPr="00BF6C43">
        <w:rPr>
          <w:rFonts w:eastAsia="Times New Roman"/>
          <w:b/>
          <w:bCs/>
          <w:i/>
          <w:iCs/>
          <w:spacing w:val="-1"/>
          <w:lang w:val="ru-RU"/>
        </w:rPr>
        <w:t>ес</w:t>
      </w:r>
      <w:r w:rsidRPr="00BF6C43">
        <w:rPr>
          <w:rFonts w:eastAsia="Times New Roman"/>
          <w:b/>
          <w:bCs/>
          <w:i/>
          <w:iCs/>
          <w:lang w:val="ru-RU"/>
        </w:rPr>
        <w:t>к</w:t>
      </w:r>
      <w:r w:rsidRPr="00BF6C43">
        <w:rPr>
          <w:rFonts w:eastAsia="Times New Roman"/>
          <w:b/>
          <w:bCs/>
          <w:i/>
          <w:iCs/>
          <w:spacing w:val="1"/>
          <w:lang w:val="ru-RU"/>
        </w:rPr>
        <w:t>и</w:t>
      </w:r>
      <w:r w:rsidRPr="00BF6C43">
        <w:rPr>
          <w:rFonts w:eastAsia="Times New Roman"/>
          <w:b/>
          <w:bCs/>
          <w:i/>
          <w:iCs/>
          <w:lang w:val="ru-RU"/>
        </w:rPr>
        <w:t>е</w:t>
      </w:r>
      <w:r w:rsidRPr="00BF6C43">
        <w:rPr>
          <w:rFonts w:eastAsia="Times New Roman"/>
          <w:spacing w:val="130"/>
          <w:lang w:val="ru-RU"/>
        </w:rPr>
        <w:t xml:space="preserve"> </w:t>
      </w:r>
      <w:r w:rsidRPr="00BF6C43">
        <w:rPr>
          <w:rFonts w:eastAsia="Times New Roman"/>
          <w:b/>
          <w:bCs/>
          <w:i/>
          <w:iCs/>
          <w:lang w:val="ru-RU"/>
        </w:rPr>
        <w:t>об</w:t>
      </w:r>
      <w:r w:rsidRPr="00BF6C43">
        <w:rPr>
          <w:rFonts w:eastAsia="Times New Roman"/>
          <w:b/>
          <w:bCs/>
          <w:i/>
          <w:iCs/>
          <w:spacing w:val="1"/>
          <w:lang w:val="ru-RU"/>
        </w:rPr>
        <w:t>ъ</w:t>
      </w:r>
      <w:r w:rsidRPr="00BF6C43">
        <w:rPr>
          <w:rFonts w:eastAsia="Times New Roman"/>
          <w:b/>
          <w:bCs/>
          <w:i/>
          <w:iCs/>
          <w:lang w:val="ru-RU"/>
        </w:rPr>
        <w:t>е</w:t>
      </w:r>
      <w:r w:rsidRPr="00BF6C43">
        <w:rPr>
          <w:rFonts w:eastAsia="Times New Roman"/>
          <w:b/>
          <w:bCs/>
          <w:i/>
          <w:iCs/>
          <w:spacing w:val="-2"/>
          <w:lang w:val="ru-RU"/>
        </w:rPr>
        <w:t>к</w:t>
      </w:r>
      <w:r w:rsidRPr="00BF6C43">
        <w:rPr>
          <w:rFonts w:eastAsia="Times New Roman"/>
          <w:b/>
          <w:bCs/>
          <w:i/>
          <w:iCs/>
          <w:spacing w:val="2"/>
          <w:lang w:val="ru-RU"/>
        </w:rPr>
        <w:t>т</w:t>
      </w:r>
      <w:r w:rsidRPr="00BF6C43">
        <w:rPr>
          <w:rFonts w:eastAsia="Times New Roman"/>
          <w:b/>
          <w:bCs/>
          <w:i/>
          <w:iCs/>
          <w:lang w:val="ru-RU"/>
        </w:rPr>
        <w:t>ы</w:t>
      </w:r>
      <w:r w:rsidRPr="00BF6C43">
        <w:rPr>
          <w:rFonts w:eastAsia="Times New Roman"/>
          <w:spacing w:val="131"/>
          <w:lang w:val="ru-RU"/>
        </w:rPr>
        <w:t xml:space="preserve"> </w:t>
      </w:r>
      <w:r w:rsidRPr="00BF6C43">
        <w:rPr>
          <w:rFonts w:eastAsia="Times New Roman"/>
          <w:b/>
          <w:bCs/>
          <w:i/>
          <w:iCs/>
          <w:lang w:val="ru-RU"/>
        </w:rPr>
        <w:t>и</w:t>
      </w:r>
      <w:r w:rsidRPr="00BF6C43">
        <w:rPr>
          <w:rFonts w:eastAsia="Times New Roman"/>
          <w:spacing w:val="130"/>
          <w:lang w:val="ru-RU"/>
        </w:rPr>
        <w:t xml:space="preserve"> </w:t>
      </w:r>
      <w:r w:rsidRPr="00BF6C43">
        <w:rPr>
          <w:rFonts w:eastAsia="Times New Roman"/>
          <w:b/>
          <w:bCs/>
          <w:i/>
          <w:iCs/>
          <w:spacing w:val="1"/>
          <w:lang w:val="ru-RU"/>
        </w:rPr>
        <w:t>п</w:t>
      </w:r>
      <w:r w:rsidRPr="00BF6C43">
        <w:rPr>
          <w:rFonts w:eastAsia="Times New Roman"/>
          <w:b/>
          <w:bCs/>
          <w:i/>
          <w:iCs/>
          <w:lang w:val="ru-RU"/>
        </w:rPr>
        <w:t>р</w:t>
      </w:r>
      <w:r w:rsidRPr="00BF6C43">
        <w:rPr>
          <w:rFonts w:eastAsia="Times New Roman"/>
          <w:b/>
          <w:bCs/>
          <w:i/>
          <w:iCs/>
          <w:spacing w:val="-2"/>
          <w:lang w:val="ru-RU"/>
        </w:rPr>
        <w:t>о</w:t>
      </w:r>
      <w:r w:rsidRPr="00BF6C43">
        <w:rPr>
          <w:rFonts w:eastAsia="Times New Roman"/>
          <w:b/>
          <w:bCs/>
          <w:i/>
          <w:iCs/>
          <w:lang w:val="ru-RU"/>
        </w:rPr>
        <w:t>це</w:t>
      </w:r>
      <w:r w:rsidRPr="00BF6C43">
        <w:rPr>
          <w:rFonts w:eastAsia="Times New Roman"/>
          <w:b/>
          <w:bCs/>
          <w:i/>
          <w:iCs/>
          <w:spacing w:val="-1"/>
          <w:lang w:val="ru-RU"/>
        </w:rPr>
        <w:t>ссы</w:t>
      </w:r>
      <w:r w:rsidRPr="00BF6C43">
        <w:rPr>
          <w:rFonts w:eastAsia="Times New Roman"/>
          <w:b/>
          <w:bCs/>
          <w:i/>
          <w:iCs/>
          <w:lang w:val="ru-RU"/>
        </w:rPr>
        <w:t>:</w:t>
      </w:r>
      <w:r w:rsidRPr="00BF6C43">
        <w:rPr>
          <w:rFonts w:eastAsia="Times New Roman"/>
          <w:spacing w:val="138"/>
          <w:lang w:val="ru-RU"/>
        </w:rPr>
        <w:t xml:space="preserve"> </w:t>
      </w:r>
      <w:r w:rsidRPr="00BF6C43">
        <w:rPr>
          <w:rFonts w:eastAsia="Times New Roman"/>
          <w:lang w:val="ru-RU"/>
        </w:rPr>
        <w:t>ст</w:t>
      </w:r>
      <w:r w:rsidRPr="00BF6C43">
        <w:rPr>
          <w:rFonts w:eastAsia="Times New Roman"/>
          <w:spacing w:val="-1"/>
          <w:lang w:val="ru-RU"/>
        </w:rPr>
        <w:t>а</w:t>
      </w:r>
      <w:r w:rsidRPr="00BF6C43">
        <w:rPr>
          <w:rFonts w:eastAsia="Times New Roman"/>
          <w:lang w:val="ru-RU"/>
        </w:rPr>
        <w:t>вить</w:t>
      </w:r>
      <w:r w:rsidRPr="00BF6C43">
        <w:rPr>
          <w:rFonts w:eastAsia="Times New Roman"/>
          <w:spacing w:val="133"/>
          <w:lang w:val="ru-RU"/>
        </w:rPr>
        <w:t xml:space="preserve"> </w:t>
      </w:r>
      <w:r w:rsidRPr="00BF6C43">
        <w:rPr>
          <w:rFonts w:eastAsia="Times New Roman"/>
          <w:lang w:val="ru-RU"/>
        </w:rPr>
        <w:t>б</w:t>
      </w:r>
      <w:r w:rsidRPr="00BF6C43">
        <w:rPr>
          <w:rFonts w:eastAsia="Times New Roman"/>
          <w:spacing w:val="1"/>
          <w:lang w:val="ru-RU"/>
        </w:rPr>
        <w:t>и</w:t>
      </w:r>
      <w:r w:rsidRPr="00BF6C43">
        <w:rPr>
          <w:rFonts w:eastAsia="Times New Roman"/>
          <w:lang w:val="ru-RU"/>
        </w:rPr>
        <w:t>о</w:t>
      </w:r>
      <w:r w:rsidRPr="00BF6C43">
        <w:rPr>
          <w:rFonts w:eastAsia="Times New Roman"/>
          <w:spacing w:val="-1"/>
          <w:lang w:val="ru-RU"/>
        </w:rPr>
        <w:t>л</w:t>
      </w:r>
      <w:r w:rsidRPr="00BF6C43">
        <w:rPr>
          <w:rFonts w:eastAsia="Times New Roman"/>
          <w:lang w:val="ru-RU"/>
        </w:rPr>
        <w:t>огич</w:t>
      </w:r>
      <w:r w:rsidRPr="00BF6C43">
        <w:rPr>
          <w:rFonts w:eastAsia="Times New Roman"/>
          <w:spacing w:val="-1"/>
          <w:lang w:val="ru-RU"/>
        </w:rPr>
        <w:t>ес</w:t>
      </w:r>
      <w:r w:rsidRPr="00BF6C43">
        <w:rPr>
          <w:rFonts w:eastAsia="Times New Roman"/>
          <w:lang w:val="ru-RU"/>
        </w:rPr>
        <w:t>к</w:t>
      </w:r>
      <w:r w:rsidRPr="00BF6C43">
        <w:rPr>
          <w:rFonts w:eastAsia="Times New Roman"/>
          <w:spacing w:val="1"/>
          <w:lang w:val="ru-RU"/>
        </w:rPr>
        <w:t>и</w:t>
      </w:r>
      <w:r w:rsidRPr="00BF6C43">
        <w:rPr>
          <w:rFonts w:eastAsia="Times New Roman"/>
          <w:lang w:val="ru-RU"/>
        </w:rPr>
        <w:t>е</w:t>
      </w:r>
      <w:r w:rsidRPr="00BF6C43">
        <w:rPr>
          <w:rFonts w:eastAsia="Times New Roman"/>
          <w:spacing w:val="130"/>
          <w:lang w:val="ru-RU"/>
        </w:rPr>
        <w:t xml:space="preserve"> </w:t>
      </w:r>
      <w:r w:rsidRPr="00BF6C43">
        <w:rPr>
          <w:rFonts w:eastAsia="Times New Roman"/>
          <w:lang w:val="ru-RU"/>
        </w:rPr>
        <w:t>э</w:t>
      </w:r>
      <w:r w:rsidRPr="00BF6C43">
        <w:rPr>
          <w:rFonts w:eastAsia="Times New Roman"/>
          <w:spacing w:val="1"/>
          <w:lang w:val="ru-RU"/>
        </w:rPr>
        <w:t>к</w:t>
      </w:r>
      <w:r w:rsidRPr="00BF6C43">
        <w:rPr>
          <w:rFonts w:eastAsia="Times New Roman"/>
          <w:lang w:val="ru-RU"/>
        </w:rPr>
        <w:t>сперименты, оп</w:t>
      </w:r>
      <w:r w:rsidRPr="00BF6C43">
        <w:rPr>
          <w:rFonts w:eastAsia="Times New Roman"/>
          <w:spacing w:val="1"/>
          <w:lang w:val="ru-RU"/>
        </w:rPr>
        <w:t>и</w:t>
      </w:r>
      <w:r w:rsidRPr="00BF6C43">
        <w:rPr>
          <w:rFonts w:eastAsia="Times New Roman"/>
          <w:lang w:val="ru-RU"/>
        </w:rPr>
        <w:t>сы</w:t>
      </w:r>
      <w:r w:rsidRPr="00BF6C43">
        <w:rPr>
          <w:rFonts w:eastAsia="Times New Roman"/>
          <w:spacing w:val="-1"/>
          <w:lang w:val="ru-RU"/>
        </w:rPr>
        <w:t>в</w:t>
      </w:r>
      <w:r w:rsidRPr="00BF6C43">
        <w:rPr>
          <w:rFonts w:eastAsia="Times New Roman"/>
          <w:lang w:val="ru-RU"/>
        </w:rPr>
        <w:t>ать</w:t>
      </w:r>
      <w:r w:rsidRPr="00BF6C43">
        <w:rPr>
          <w:rFonts w:eastAsia="Times New Roman"/>
          <w:spacing w:val="72"/>
          <w:lang w:val="ru-RU"/>
        </w:rPr>
        <w:t xml:space="preserve"> </w:t>
      </w:r>
      <w:r w:rsidRPr="00BF6C43">
        <w:rPr>
          <w:rFonts w:eastAsia="Times New Roman"/>
          <w:lang w:val="ru-RU"/>
        </w:rPr>
        <w:t>и</w:t>
      </w:r>
      <w:r w:rsidRPr="00BF6C43">
        <w:rPr>
          <w:rFonts w:eastAsia="Times New Roman"/>
          <w:spacing w:val="72"/>
          <w:lang w:val="ru-RU"/>
        </w:rPr>
        <w:t xml:space="preserve"> </w:t>
      </w:r>
      <w:r w:rsidRPr="00BF6C43">
        <w:rPr>
          <w:rFonts w:eastAsia="Times New Roman"/>
          <w:lang w:val="ru-RU"/>
        </w:rPr>
        <w:t>об</w:t>
      </w:r>
      <w:r w:rsidRPr="00BF6C43">
        <w:rPr>
          <w:rFonts w:eastAsia="Times New Roman"/>
          <w:spacing w:val="1"/>
          <w:lang w:val="ru-RU"/>
        </w:rPr>
        <w:t>ъ</w:t>
      </w:r>
      <w:r w:rsidRPr="00BF6C43">
        <w:rPr>
          <w:rFonts w:eastAsia="Times New Roman"/>
          <w:lang w:val="ru-RU"/>
        </w:rPr>
        <w:t>я</w:t>
      </w:r>
      <w:r w:rsidRPr="00BF6C43">
        <w:rPr>
          <w:rFonts w:eastAsia="Times New Roman"/>
          <w:spacing w:val="-2"/>
          <w:lang w:val="ru-RU"/>
        </w:rPr>
        <w:t>с</w:t>
      </w:r>
      <w:r w:rsidRPr="00BF6C43">
        <w:rPr>
          <w:rFonts w:eastAsia="Times New Roman"/>
          <w:lang w:val="ru-RU"/>
        </w:rPr>
        <w:t>ня</w:t>
      </w:r>
      <w:r w:rsidRPr="00BF6C43">
        <w:rPr>
          <w:rFonts w:eastAsia="Times New Roman"/>
          <w:spacing w:val="-1"/>
          <w:lang w:val="ru-RU"/>
        </w:rPr>
        <w:t>т</w:t>
      </w:r>
      <w:r w:rsidRPr="00BF6C43">
        <w:rPr>
          <w:rFonts w:eastAsia="Times New Roman"/>
          <w:lang w:val="ru-RU"/>
        </w:rPr>
        <w:t>ь</w:t>
      </w:r>
      <w:r w:rsidRPr="00BF6C43">
        <w:rPr>
          <w:rFonts w:eastAsia="Times New Roman"/>
          <w:spacing w:val="71"/>
          <w:lang w:val="ru-RU"/>
        </w:rPr>
        <w:t xml:space="preserve"> </w:t>
      </w:r>
      <w:r w:rsidRPr="00BF6C43">
        <w:rPr>
          <w:rFonts w:eastAsia="Times New Roman"/>
          <w:lang w:val="ru-RU"/>
        </w:rPr>
        <w:t>ре</w:t>
      </w:r>
      <w:r w:rsidRPr="00BF6C43">
        <w:rPr>
          <w:rFonts w:eastAsia="Times New Roman"/>
          <w:spacing w:val="3"/>
          <w:lang w:val="ru-RU"/>
        </w:rPr>
        <w:t>з</w:t>
      </w:r>
      <w:r w:rsidRPr="00BF6C43">
        <w:rPr>
          <w:rFonts w:eastAsia="Times New Roman"/>
          <w:spacing w:val="-6"/>
          <w:lang w:val="ru-RU"/>
        </w:rPr>
        <w:t>у</w:t>
      </w:r>
      <w:r w:rsidRPr="00BF6C43">
        <w:rPr>
          <w:rFonts w:eastAsia="Times New Roman"/>
          <w:lang w:val="ru-RU"/>
        </w:rPr>
        <w:t>льтаты</w:t>
      </w:r>
      <w:r w:rsidRPr="00BF6C43">
        <w:rPr>
          <w:rFonts w:eastAsia="Times New Roman"/>
          <w:spacing w:val="71"/>
          <w:lang w:val="ru-RU"/>
        </w:rPr>
        <w:t xml:space="preserve"> </w:t>
      </w:r>
      <w:r w:rsidRPr="00BF6C43">
        <w:rPr>
          <w:rFonts w:eastAsia="Times New Roman"/>
          <w:lang w:val="ru-RU"/>
        </w:rPr>
        <w:t>о</w:t>
      </w:r>
      <w:r w:rsidRPr="00BF6C43">
        <w:rPr>
          <w:rFonts w:eastAsia="Times New Roman"/>
          <w:spacing w:val="1"/>
          <w:lang w:val="ru-RU"/>
        </w:rPr>
        <w:t>п</w:t>
      </w:r>
      <w:r w:rsidRPr="00BF6C43">
        <w:rPr>
          <w:rFonts w:eastAsia="Times New Roman"/>
          <w:lang w:val="ru-RU"/>
        </w:rPr>
        <w:t>ытов;</w:t>
      </w:r>
      <w:r w:rsidRPr="00BF6C43">
        <w:rPr>
          <w:rFonts w:eastAsia="Times New Roman"/>
          <w:spacing w:val="72"/>
          <w:lang w:val="ru-RU"/>
        </w:rPr>
        <w:t xml:space="preserve"> </w:t>
      </w:r>
      <w:r w:rsidRPr="00BF6C43">
        <w:rPr>
          <w:rFonts w:eastAsia="Times New Roman"/>
          <w:spacing w:val="1"/>
          <w:lang w:val="ru-RU"/>
        </w:rPr>
        <w:t>н</w:t>
      </w:r>
      <w:r w:rsidRPr="00BF6C43">
        <w:rPr>
          <w:rFonts w:eastAsia="Times New Roman"/>
          <w:lang w:val="ru-RU"/>
        </w:rPr>
        <w:t>аблюдать</w:t>
      </w:r>
      <w:r w:rsidRPr="00BF6C43">
        <w:rPr>
          <w:rFonts w:eastAsia="Times New Roman"/>
          <w:spacing w:val="70"/>
          <w:lang w:val="ru-RU"/>
        </w:rPr>
        <w:t xml:space="preserve"> </w:t>
      </w:r>
      <w:r w:rsidRPr="00BF6C43">
        <w:rPr>
          <w:rFonts w:eastAsia="Times New Roman"/>
          <w:spacing w:val="1"/>
          <w:lang w:val="ru-RU"/>
        </w:rPr>
        <w:t>з</w:t>
      </w:r>
      <w:r w:rsidRPr="00BF6C43">
        <w:rPr>
          <w:rFonts w:eastAsia="Times New Roman"/>
          <w:lang w:val="ru-RU"/>
        </w:rPr>
        <w:t>а</w:t>
      </w:r>
      <w:r w:rsidRPr="00BF6C43">
        <w:rPr>
          <w:rFonts w:eastAsia="Times New Roman"/>
          <w:spacing w:val="70"/>
          <w:lang w:val="ru-RU"/>
        </w:rPr>
        <w:t xml:space="preserve"> </w:t>
      </w:r>
      <w:r w:rsidRPr="00BF6C43">
        <w:rPr>
          <w:rFonts w:eastAsia="Times New Roman"/>
          <w:lang w:val="ru-RU"/>
        </w:rPr>
        <w:t>ростом</w:t>
      </w:r>
      <w:r w:rsidRPr="00BF6C43">
        <w:rPr>
          <w:rFonts w:eastAsia="Times New Roman"/>
          <w:spacing w:val="71"/>
          <w:lang w:val="ru-RU"/>
        </w:rPr>
        <w:t xml:space="preserve"> </w:t>
      </w:r>
      <w:r w:rsidRPr="00BF6C43">
        <w:rPr>
          <w:rFonts w:eastAsia="Times New Roman"/>
          <w:lang w:val="ru-RU"/>
        </w:rPr>
        <w:t>и</w:t>
      </w:r>
      <w:r w:rsidRPr="00BF6C43">
        <w:rPr>
          <w:rFonts w:eastAsia="Times New Roman"/>
          <w:spacing w:val="73"/>
          <w:lang w:val="ru-RU"/>
        </w:rPr>
        <w:t xml:space="preserve"> </w:t>
      </w:r>
      <w:r w:rsidRPr="00BF6C43">
        <w:rPr>
          <w:rFonts w:eastAsia="Times New Roman"/>
          <w:lang w:val="ru-RU"/>
        </w:rPr>
        <w:t>разви</w:t>
      </w:r>
      <w:r w:rsidRPr="00BF6C43">
        <w:rPr>
          <w:rFonts w:eastAsia="Times New Roman"/>
          <w:spacing w:val="-1"/>
          <w:lang w:val="ru-RU"/>
        </w:rPr>
        <w:t>т</w:t>
      </w:r>
      <w:r w:rsidRPr="00BF6C43">
        <w:rPr>
          <w:rFonts w:eastAsia="Times New Roman"/>
          <w:lang w:val="ru-RU"/>
        </w:rPr>
        <w:t>ием</w:t>
      </w:r>
      <w:r w:rsidRPr="00BF6C43">
        <w:rPr>
          <w:rFonts w:eastAsia="Times New Roman"/>
          <w:spacing w:val="70"/>
          <w:lang w:val="ru-RU"/>
        </w:rPr>
        <w:t xml:space="preserve"> </w:t>
      </w:r>
      <w:r w:rsidRPr="00BF6C43">
        <w:rPr>
          <w:rFonts w:eastAsia="Times New Roman"/>
          <w:lang w:val="ru-RU"/>
        </w:rPr>
        <w:t>раст</w:t>
      </w:r>
      <w:r w:rsidRPr="00BF6C43">
        <w:rPr>
          <w:rFonts w:eastAsia="Times New Roman"/>
          <w:spacing w:val="-1"/>
          <w:lang w:val="ru-RU"/>
        </w:rPr>
        <w:t>е</w:t>
      </w:r>
      <w:r w:rsidRPr="00BF6C43">
        <w:rPr>
          <w:rFonts w:eastAsia="Times New Roman"/>
          <w:lang w:val="ru-RU"/>
        </w:rPr>
        <w:t>н</w:t>
      </w:r>
      <w:r w:rsidRPr="00BF6C43">
        <w:rPr>
          <w:rFonts w:eastAsia="Times New Roman"/>
          <w:spacing w:val="1"/>
          <w:lang w:val="ru-RU"/>
        </w:rPr>
        <w:t>и</w:t>
      </w:r>
      <w:r w:rsidRPr="00BF6C43">
        <w:rPr>
          <w:rFonts w:eastAsia="Times New Roman"/>
          <w:lang w:val="ru-RU"/>
        </w:rPr>
        <w:t>й</w:t>
      </w:r>
      <w:r w:rsidRPr="00BF6C43">
        <w:rPr>
          <w:rFonts w:eastAsia="Times New Roman"/>
          <w:spacing w:val="73"/>
          <w:lang w:val="ru-RU"/>
        </w:rPr>
        <w:t xml:space="preserve"> </w:t>
      </w:r>
      <w:r w:rsidRPr="00BF6C43">
        <w:rPr>
          <w:rFonts w:eastAsia="Times New Roman"/>
          <w:lang w:val="ru-RU"/>
        </w:rPr>
        <w:t>и живот</w:t>
      </w:r>
      <w:r w:rsidRPr="00BF6C43">
        <w:rPr>
          <w:rFonts w:eastAsia="Times New Roman"/>
          <w:spacing w:val="1"/>
          <w:lang w:val="ru-RU"/>
        </w:rPr>
        <w:t>н</w:t>
      </w:r>
      <w:r w:rsidRPr="00BF6C43">
        <w:rPr>
          <w:rFonts w:eastAsia="Times New Roman"/>
          <w:spacing w:val="-1"/>
          <w:lang w:val="ru-RU"/>
        </w:rPr>
        <w:t>ы</w:t>
      </w:r>
      <w:r w:rsidRPr="00BF6C43">
        <w:rPr>
          <w:rFonts w:eastAsia="Times New Roman"/>
          <w:spacing w:val="1"/>
          <w:lang w:val="ru-RU"/>
        </w:rPr>
        <w:t>х</w:t>
      </w:r>
      <w:r w:rsidRPr="00BF6C43">
        <w:rPr>
          <w:rFonts w:eastAsia="Times New Roman"/>
          <w:lang w:val="ru-RU"/>
        </w:rPr>
        <w:t>,</w:t>
      </w:r>
      <w:r w:rsidRPr="00BF6C43">
        <w:rPr>
          <w:rFonts w:eastAsia="Times New Roman"/>
          <w:spacing w:val="98"/>
          <w:lang w:val="ru-RU"/>
        </w:rPr>
        <w:t xml:space="preserve"> </w:t>
      </w:r>
      <w:r w:rsidRPr="00BF6C43">
        <w:rPr>
          <w:rFonts w:eastAsia="Times New Roman"/>
          <w:spacing w:val="1"/>
          <w:lang w:val="ru-RU"/>
        </w:rPr>
        <w:t>п</w:t>
      </w:r>
      <w:r w:rsidRPr="00BF6C43">
        <w:rPr>
          <w:rFonts w:eastAsia="Times New Roman"/>
          <w:lang w:val="ru-RU"/>
        </w:rPr>
        <w:t>оведен</w:t>
      </w:r>
      <w:r w:rsidRPr="00BF6C43">
        <w:rPr>
          <w:rFonts w:eastAsia="Times New Roman"/>
          <w:spacing w:val="1"/>
          <w:lang w:val="ru-RU"/>
        </w:rPr>
        <w:t>и</w:t>
      </w:r>
      <w:r w:rsidRPr="00BF6C43">
        <w:rPr>
          <w:rFonts w:eastAsia="Times New Roman"/>
          <w:spacing w:val="-3"/>
          <w:lang w:val="ru-RU"/>
        </w:rPr>
        <w:t>е</w:t>
      </w:r>
      <w:r w:rsidRPr="00BF6C43">
        <w:rPr>
          <w:rFonts w:eastAsia="Times New Roman"/>
          <w:lang w:val="ru-RU"/>
        </w:rPr>
        <w:t>м</w:t>
      </w:r>
      <w:r w:rsidRPr="00BF6C43">
        <w:rPr>
          <w:rFonts w:eastAsia="Times New Roman"/>
          <w:spacing w:val="97"/>
          <w:lang w:val="ru-RU"/>
        </w:rPr>
        <w:t xml:space="preserve"> </w:t>
      </w:r>
      <w:r w:rsidRPr="00BF6C43">
        <w:rPr>
          <w:rFonts w:eastAsia="Times New Roman"/>
          <w:lang w:val="ru-RU"/>
        </w:rPr>
        <w:t>ж</w:t>
      </w:r>
      <w:r w:rsidRPr="00BF6C43">
        <w:rPr>
          <w:rFonts w:eastAsia="Times New Roman"/>
          <w:spacing w:val="1"/>
          <w:lang w:val="ru-RU"/>
        </w:rPr>
        <w:t>и</w:t>
      </w:r>
      <w:r w:rsidRPr="00BF6C43">
        <w:rPr>
          <w:rFonts w:eastAsia="Times New Roman"/>
          <w:lang w:val="ru-RU"/>
        </w:rPr>
        <w:t>вот</w:t>
      </w:r>
      <w:r w:rsidRPr="00BF6C43">
        <w:rPr>
          <w:rFonts w:eastAsia="Times New Roman"/>
          <w:spacing w:val="1"/>
          <w:lang w:val="ru-RU"/>
        </w:rPr>
        <w:t>н</w:t>
      </w:r>
      <w:r w:rsidRPr="00BF6C43">
        <w:rPr>
          <w:rFonts w:eastAsia="Times New Roman"/>
          <w:lang w:val="ru-RU"/>
        </w:rPr>
        <w:t>ы</w:t>
      </w:r>
      <w:r w:rsidRPr="00BF6C43">
        <w:rPr>
          <w:rFonts w:eastAsia="Times New Roman"/>
          <w:spacing w:val="1"/>
          <w:lang w:val="ru-RU"/>
        </w:rPr>
        <w:t>х</w:t>
      </w:r>
      <w:r w:rsidRPr="00BF6C43">
        <w:rPr>
          <w:rFonts w:eastAsia="Times New Roman"/>
          <w:lang w:val="ru-RU"/>
        </w:rPr>
        <w:t>,</w:t>
      </w:r>
      <w:r w:rsidRPr="00BF6C43">
        <w:rPr>
          <w:rFonts w:eastAsia="Times New Roman"/>
          <w:spacing w:val="99"/>
          <w:lang w:val="ru-RU"/>
        </w:rPr>
        <w:t xml:space="preserve"> </w:t>
      </w:r>
      <w:r w:rsidRPr="00BF6C43">
        <w:rPr>
          <w:rFonts w:eastAsia="Times New Roman"/>
          <w:lang w:val="ru-RU"/>
        </w:rPr>
        <w:t>с</w:t>
      </w:r>
      <w:r w:rsidRPr="00BF6C43">
        <w:rPr>
          <w:rFonts w:eastAsia="Times New Roman"/>
          <w:spacing w:val="-1"/>
          <w:lang w:val="ru-RU"/>
        </w:rPr>
        <w:t>е</w:t>
      </w:r>
      <w:r w:rsidRPr="00BF6C43">
        <w:rPr>
          <w:rFonts w:eastAsia="Times New Roman"/>
          <w:lang w:val="ru-RU"/>
        </w:rPr>
        <w:t>зо</w:t>
      </w:r>
      <w:r w:rsidRPr="00BF6C43">
        <w:rPr>
          <w:rFonts w:eastAsia="Times New Roman"/>
          <w:spacing w:val="-1"/>
          <w:lang w:val="ru-RU"/>
        </w:rPr>
        <w:t>н</w:t>
      </w:r>
      <w:r w:rsidRPr="00BF6C43">
        <w:rPr>
          <w:rFonts w:eastAsia="Times New Roman"/>
          <w:lang w:val="ru-RU"/>
        </w:rPr>
        <w:t>н</w:t>
      </w:r>
      <w:r w:rsidRPr="00BF6C43">
        <w:rPr>
          <w:rFonts w:eastAsia="Times New Roman"/>
          <w:spacing w:val="-2"/>
          <w:lang w:val="ru-RU"/>
        </w:rPr>
        <w:t>ы</w:t>
      </w:r>
      <w:r w:rsidRPr="00BF6C43">
        <w:rPr>
          <w:rFonts w:eastAsia="Times New Roman"/>
          <w:lang w:val="ru-RU"/>
        </w:rPr>
        <w:t>ми</w:t>
      </w:r>
      <w:r w:rsidRPr="00BF6C43">
        <w:rPr>
          <w:rFonts w:eastAsia="Times New Roman"/>
          <w:spacing w:val="98"/>
          <w:lang w:val="ru-RU"/>
        </w:rPr>
        <w:t xml:space="preserve"> </w:t>
      </w:r>
      <w:r w:rsidRPr="00BF6C43">
        <w:rPr>
          <w:rFonts w:eastAsia="Times New Roman"/>
          <w:spacing w:val="1"/>
          <w:lang w:val="ru-RU"/>
        </w:rPr>
        <w:t>из</w:t>
      </w:r>
      <w:r w:rsidRPr="00BF6C43">
        <w:rPr>
          <w:rFonts w:eastAsia="Times New Roman"/>
          <w:lang w:val="ru-RU"/>
        </w:rPr>
        <w:t>м</w:t>
      </w:r>
      <w:r w:rsidRPr="00BF6C43">
        <w:rPr>
          <w:rFonts w:eastAsia="Times New Roman"/>
          <w:spacing w:val="-1"/>
          <w:lang w:val="ru-RU"/>
        </w:rPr>
        <w:t>е</w:t>
      </w:r>
      <w:r w:rsidRPr="00BF6C43">
        <w:rPr>
          <w:rFonts w:eastAsia="Times New Roman"/>
          <w:lang w:val="ru-RU"/>
        </w:rPr>
        <w:t>нен</w:t>
      </w:r>
      <w:r w:rsidRPr="00BF6C43">
        <w:rPr>
          <w:rFonts w:eastAsia="Times New Roman"/>
          <w:spacing w:val="1"/>
          <w:lang w:val="ru-RU"/>
        </w:rPr>
        <w:t>и</w:t>
      </w:r>
      <w:r w:rsidRPr="00BF6C43">
        <w:rPr>
          <w:rFonts w:eastAsia="Times New Roman"/>
          <w:lang w:val="ru-RU"/>
        </w:rPr>
        <w:t>я</w:t>
      </w:r>
      <w:r w:rsidRPr="00BF6C43">
        <w:rPr>
          <w:rFonts w:eastAsia="Times New Roman"/>
          <w:spacing w:val="-2"/>
          <w:lang w:val="ru-RU"/>
        </w:rPr>
        <w:t>м</w:t>
      </w:r>
      <w:r w:rsidRPr="00BF6C43">
        <w:rPr>
          <w:rFonts w:eastAsia="Times New Roman"/>
          <w:lang w:val="ru-RU"/>
        </w:rPr>
        <w:t>и</w:t>
      </w:r>
      <w:r w:rsidRPr="00BF6C43">
        <w:rPr>
          <w:rFonts w:eastAsia="Times New Roman"/>
          <w:spacing w:val="98"/>
          <w:lang w:val="ru-RU"/>
        </w:rPr>
        <w:t xml:space="preserve"> </w:t>
      </w:r>
      <w:r w:rsidRPr="00BF6C43">
        <w:rPr>
          <w:rFonts w:eastAsia="Times New Roman"/>
          <w:lang w:val="ru-RU"/>
        </w:rPr>
        <w:t>в</w:t>
      </w:r>
      <w:r w:rsidRPr="00BF6C43">
        <w:rPr>
          <w:rFonts w:eastAsia="Times New Roman"/>
          <w:spacing w:val="98"/>
          <w:lang w:val="ru-RU"/>
        </w:rPr>
        <w:t xml:space="preserve"> </w:t>
      </w:r>
      <w:r w:rsidRPr="00BF6C43">
        <w:rPr>
          <w:rFonts w:eastAsia="Times New Roman"/>
          <w:spacing w:val="-1"/>
          <w:lang w:val="ru-RU"/>
        </w:rPr>
        <w:t>п</w:t>
      </w:r>
      <w:r w:rsidRPr="00BF6C43">
        <w:rPr>
          <w:rFonts w:eastAsia="Times New Roman"/>
          <w:lang w:val="ru-RU"/>
        </w:rPr>
        <w:t>рироде;</w:t>
      </w:r>
      <w:r w:rsidRPr="00BF6C43">
        <w:rPr>
          <w:rFonts w:eastAsia="Times New Roman"/>
          <w:spacing w:val="98"/>
          <w:lang w:val="ru-RU"/>
        </w:rPr>
        <w:t xml:space="preserve"> </w:t>
      </w:r>
      <w:r w:rsidRPr="00BF6C43">
        <w:rPr>
          <w:rFonts w:eastAsia="Times New Roman"/>
          <w:lang w:val="ru-RU"/>
        </w:rPr>
        <w:t>ра</w:t>
      </w:r>
      <w:r w:rsidRPr="00BF6C43">
        <w:rPr>
          <w:rFonts w:eastAsia="Times New Roman"/>
          <w:spacing w:val="-1"/>
          <w:lang w:val="ru-RU"/>
        </w:rPr>
        <w:t>сс</w:t>
      </w:r>
      <w:r w:rsidRPr="00BF6C43">
        <w:rPr>
          <w:rFonts w:eastAsia="Times New Roman"/>
          <w:spacing w:val="1"/>
          <w:lang w:val="ru-RU"/>
        </w:rPr>
        <w:t>м</w:t>
      </w:r>
      <w:r w:rsidRPr="00BF6C43">
        <w:rPr>
          <w:rFonts w:eastAsia="Times New Roman"/>
          <w:lang w:val="ru-RU"/>
        </w:rPr>
        <w:t>атривать</w:t>
      </w:r>
      <w:r w:rsidRPr="00BF6C43">
        <w:rPr>
          <w:rFonts w:eastAsia="Times New Roman"/>
          <w:spacing w:val="98"/>
          <w:lang w:val="ru-RU"/>
        </w:rPr>
        <w:t xml:space="preserve"> </w:t>
      </w:r>
      <w:r w:rsidRPr="00BF6C43">
        <w:rPr>
          <w:rFonts w:eastAsia="Times New Roman"/>
          <w:spacing w:val="1"/>
          <w:lang w:val="ru-RU"/>
        </w:rPr>
        <w:t>н</w:t>
      </w:r>
      <w:r w:rsidRPr="00BF6C43">
        <w:rPr>
          <w:rFonts w:eastAsia="Times New Roman"/>
          <w:lang w:val="ru-RU"/>
        </w:rPr>
        <w:t>а готовых</w:t>
      </w:r>
      <w:r w:rsidRPr="00BF6C43">
        <w:rPr>
          <w:rFonts w:eastAsia="Times New Roman"/>
          <w:spacing w:val="1"/>
          <w:lang w:val="ru-RU"/>
        </w:rPr>
        <w:t xml:space="preserve"> </w:t>
      </w:r>
      <w:r w:rsidRPr="00BF6C43">
        <w:rPr>
          <w:rFonts w:eastAsia="Times New Roman"/>
          <w:lang w:val="ru-RU"/>
        </w:rPr>
        <w:t>ми</w:t>
      </w:r>
      <w:r w:rsidRPr="00BF6C43">
        <w:rPr>
          <w:rFonts w:eastAsia="Times New Roman"/>
          <w:spacing w:val="1"/>
          <w:lang w:val="ru-RU"/>
        </w:rPr>
        <w:t>к</w:t>
      </w:r>
      <w:r w:rsidRPr="00BF6C43">
        <w:rPr>
          <w:rFonts w:eastAsia="Times New Roman"/>
          <w:lang w:val="ru-RU"/>
        </w:rPr>
        <w:t>р</w:t>
      </w:r>
      <w:r w:rsidRPr="00BF6C43">
        <w:rPr>
          <w:rFonts w:eastAsia="Times New Roman"/>
          <w:spacing w:val="-1"/>
          <w:lang w:val="ru-RU"/>
        </w:rPr>
        <w:t>о</w:t>
      </w:r>
      <w:r w:rsidRPr="00BF6C43">
        <w:rPr>
          <w:rFonts w:eastAsia="Times New Roman"/>
          <w:lang w:val="ru-RU"/>
        </w:rPr>
        <w:t>препар</w:t>
      </w:r>
      <w:r w:rsidRPr="00BF6C43">
        <w:rPr>
          <w:rFonts w:eastAsia="Times New Roman"/>
          <w:spacing w:val="-1"/>
          <w:lang w:val="ru-RU"/>
        </w:rPr>
        <w:t>а</w:t>
      </w:r>
      <w:r w:rsidRPr="00BF6C43">
        <w:rPr>
          <w:rFonts w:eastAsia="Times New Roman"/>
          <w:spacing w:val="-2"/>
          <w:lang w:val="ru-RU"/>
        </w:rPr>
        <w:t>т</w:t>
      </w:r>
      <w:r w:rsidRPr="00BF6C43">
        <w:rPr>
          <w:rFonts w:eastAsia="Times New Roman"/>
          <w:spacing w:val="-1"/>
          <w:lang w:val="ru-RU"/>
        </w:rPr>
        <w:t>а</w:t>
      </w:r>
      <w:r w:rsidRPr="00BF6C43">
        <w:rPr>
          <w:rFonts w:eastAsia="Times New Roman"/>
          <w:lang w:val="ru-RU"/>
        </w:rPr>
        <w:t>х</w:t>
      </w:r>
      <w:r w:rsidRPr="00BF6C43">
        <w:rPr>
          <w:rFonts w:eastAsia="Times New Roman"/>
          <w:spacing w:val="1"/>
          <w:lang w:val="ru-RU"/>
        </w:rPr>
        <w:t xml:space="preserve"> </w:t>
      </w:r>
      <w:r w:rsidRPr="00BF6C43">
        <w:rPr>
          <w:rFonts w:eastAsia="Times New Roman"/>
          <w:lang w:val="ru-RU"/>
        </w:rPr>
        <w:t>и</w:t>
      </w:r>
      <w:r w:rsidRPr="00BF6C43">
        <w:rPr>
          <w:rFonts w:eastAsia="Times New Roman"/>
          <w:spacing w:val="1"/>
          <w:lang w:val="ru-RU"/>
        </w:rPr>
        <w:t xml:space="preserve"> </w:t>
      </w:r>
      <w:r w:rsidRPr="00BF6C43">
        <w:rPr>
          <w:rFonts w:eastAsia="Times New Roman"/>
          <w:spacing w:val="-1"/>
          <w:lang w:val="ru-RU"/>
        </w:rPr>
        <w:t>о</w:t>
      </w:r>
      <w:r w:rsidRPr="00BF6C43">
        <w:rPr>
          <w:rFonts w:eastAsia="Times New Roman"/>
          <w:lang w:val="ru-RU"/>
        </w:rPr>
        <w:t>п</w:t>
      </w:r>
      <w:r w:rsidRPr="00BF6C43">
        <w:rPr>
          <w:rFonts w:eastAsia="Times New Roman"/>
          <w:spacing w:val="1"/>
          <w:lang w:val="ru-RU"/>
        </w:rPr>
        <w:t>и</w:t>
      </w:r>
      <w:r w:rsidRPr="00BF6C43">
        <w:rPr>
          <w:rFonts w:eastAsia="Times New Roman"/>
          <w:lang w:val="ru-RU"/>
        </w:rPr>
        <w:t>сы</w:t>
      </w:r>
      <w:r w:rsidRPr="00BF6C43">
        <w:rPr>
          <w:rFonts w:eastAsia="Times New Roman"/>
          <w:spacing w:val="-1"/>
          <w:lang w:val="ru-RU"/>
        </w:rPr>
        <w:t>ва</w:t>
      </w:r>
      <w:r w:rsidRPr="00BF6C43">
        <w:rPr>
          <w:rFonts w:eastAsia="Times New Roman"/>
          <w:lang w:val="ru-RU"/>
        </w:rPr>
        <w:t>ть б</w:t>
      </w:r>
      <w:r w:rsidRPr="00BF6C43">
        <w:rPr>
          <w:rFonts w:eastAsia="Times New Roman"/>
          <w:spacing w:val="1"/>
          <w:lang w:val="ru-RU"/>
        </w:rPr>
        <w:t>и</w:t>
      </w:r>
      <w:r w:rsidRPr="00BF6C43">
        <w:rPr>
          <w:rFonts w:eastAsia="Times New Roman"/>
          <w:lang w:val="ru-RU"/>
        </w:rPr>
        <w:t>оло</w:t>
      </w:r>
      <w:r w:rsidRPr="00BF6C43">
        <w:rPr>
          <w:rFonts w:eastAsia="Times New Roman"/>
          <w:spacing w:val="-1"/>
          <w:lang w:val="ru-RU"/>
        </w:rPr>
        <w:t>гичес</w:t>
      </w:r>
      <w:r w:rsidRPr="00BF6C43">
        <w:rPr>
          <w:rFonts w:eastAsia="Times New Roman"/>
          <w:lang w:val="ru-RU"/>
        </w:rPr>
        <w:t>к</w:t>
      </w:r>
      <w:r w:rsidRPr="00BF6C43">
        <w:rPr>
          <w:rFonts w:eastAsia="Times New Roman"/>
          <w:spacing w:val="1"/>
          <w:lang w:val="ru-RU"/>
        </w:rPr>
        <w:t>и</w:t>
      </w:r>
      <w:r w:rsidRPr="00BF6C43">
        <w:rPr>
          <w:rFonts w:eastAsia="Times New Roman"/>
          <w:lang w:val="ru-RU"/>
        </w:rPr>
        <w:t>е объекты;</w:t>
      </w:r>
    </w:p>
    <w:p w:rsidR="00E12940" w:rsidRPr="00BF6C43" w:rsidRDefault="00E12940" w:rsidP="00BF6C43">
      <w:pPr>
        <w:ind w:firstLine="600"/>
        <w:jc w:val="both"/>
        <w:rPr>
          <w:rFonts w:eastAsia="Times New Roman"/>
          <w:lang w:val="ru-RU"/>
        </w:rPr>
      </w:pPr>
      <w:r w:rsidRPr="00BF6C43">
        <w:rPr>
          <w:rFonts w:eastAsia="Times New Roman"/>
        </w:rPr>
        <w:t></w:t>
      </w:r>
      <w:r w:rsidRPr="00BF6C43">
        <w:rPr>
          <w:rFonts w:eastAsia="Times New Roman"/>
          <w:b/>
          <w:bCs/>
          <w:i/>
          <w:iCs/>
          <w:lang w:val="ru-RU"/>
        </w:rPr>
        <w:t>ра</w:t>
      </w:r>
      <w:r w:rsidRPr="00BF6C43">
        <w:rPr>
          <w:rFonts w:eastAsia="Times New Roman"/>
          <w:b/>
          <w:bCs/>
          <w:i/>
          <w:iCs/>
          <w:spacing w:val="-1"/>
          <w:lang w:val="ru-RU"/>
        </w:rPr>
        <w:t>с</w:t>
      </w:r>
      <w:r w:rsidRPr="00BF6C43">
        <w:rPr>
          <w:rFonts w:eastAsia="Times New Roman"/>
          <w:b/>
          <w:bCs/>
          <w:i/>
          <w:iCs/>
          <w:lang w:val="ru-RU"/>
        </w:rPr>
        <w:t>поз</w:t>
      </w:r>
      <w:r w:rsidRPr="00BF6C43">
        <w:rPr>
          <w:rFonts w:eastAsia="Times New Roman"/>
          <w:b/>
          <w:bCs/>
          <w:i/>
          <w:iCs/>
          <w:spacing w:val="1"/>
          <w:lang w:val="ru-RU"/>
        </w:rPr>
        <w:t>н</w:t>
      </w:r>
      <w:r w:rsidRPr="00BF6C43">
        <w:rPr>
          <w:rFonts w:eastAsia="Times New Roman"/>
          <w:b/>
          <w:bCs/>
          <w:i/>
          <w:iCs/>
          <w:lang w:val="ru-RU"/>
        </w:rPr>
        <w:t>ав</w:t>
      </w:r>
      <w:r w:rsidRPr="00BF6C43">
        <w:rPr>
          <w:rFonts w:eastAsia="Times New Roman"/>
          <w:b/>
          <w:bCs/>
          <w:i/>
          <w:iCs/>
          <w:spacing w:val="-1"/>
          <w:lang w:val="ru-RU"/>
        </w:rPr>
        <w:t>а</w:t>
      </w:r>
      <w:r w:rsidRPr="00BF6C43">
        <w:rPr>
          <w:rFonts w:eastAsia="Times New Roman"/>
          <w:b/>
          <w:bCs/>
          <w:i/>
          <w:iCs/>
          <w:spacing w:val="2"/>
          <w:lang w:val="ru-RU"/>
        </w:rPr>
        <w:t>т</w:t>
      </w:r>
      <w:r w:rsidRPr="00BF6C43">
        <w:rPr>
          <w:rFonts w:eastAsia="Times New Roman"/>
          <w:b/>
          <w:bCs/>
          <w:i/>
          <w:iCs/>
          <w:lang w:val="ru-RU"/>
        </w:rPr>
        <w:t>ь</w:t>
      </w:r>
      <w:r w:rsidRPr="00BF6C43">
        <w:rPr>
          <w:rFonts w:eastAsia="Times New Roman"/>
          <w:spacing w:val="72"/>
          <w:lang w:val="ru-RU"/>
        </w:rPr>
        <w:t xml:space="preserve"> </w:t>
      </w:r>
      <w:r w:rsidRPr="00BF6C43">
        <w:rPr>
          <w:rFonts w:eastAsia="Times New Roman"/>
          <w:b/>
          <w:bCs/>
          <w:i/>
          <w:iCs/>
          <w:lang w:val="ru-RU"/>
        </w:rPr>
        <w:t>и</w:t>
      </w:r>
      <w:r w:rsidRPr="00BF6C43">
        <w:rPr>
          <w:rFonts w:eastAsia="Times New Roman"/>
          <w:spacing w:val="75"/>
          <w:lang w:val="ru-RU"/>
        </w:rPr>
        <w:t xml:space="preserve"> </w:t>
      </w:r>
      <w:r w:rsidRPr="00BF6C43">
        <w:rPr>
          <w:rFonts w:eastAsia="Times New Roman"/>
          <w:b/>
          <w:bCs/>
          <w:i/>
          <w:iCs/>
          <w:lang w:val="ru-RU"/>
        </w:rPr>
        <w:t>о</w:t>
      </w:r>
      <w:r w:rsidRPr="00BF6C43">
        <w:rPr>
          <w:rFonts w:eastAsia="Times New Roman"/>
          <w:b/>
          <w:bCs/>
          <w:i/>
          <w:iCs/>
          <w:spacing w:val="1"/>
          <w:lang w:val="ru-RU"/>
        </w:rPr>
        <w:t>п</w:t>
      </w:r>
      <w:r w:rsidRPr="00BF6C43">
        <w:rPr>
          <w:rFonts w:eastAsia="Times New Roman"/>
          <w:b/>
          <w:bCs/>
          <w:i/>
          <w:iCs/>
          <w:lang w:val="ru-RU"/>
        </w:rPr>
        <w:t>и</w:t>
      </w:r>
      <w:r w:rsidRPr="00BF6C43">
        <w:rPr>
          <w:rFonts w:eastAsia="Times New Roman"/>
          <w:b/>
          <w:bCs/>
          <w:i/>
          <w:iCs/>
          <w:spacing w:val="-2"/>
          <w:lang w:val="ru-RU"/>
        </w:rPr>
        <w:t>с</w:t>
      </w:r>
      <w:r w:rsidRPr="00BF6C43">
        <w:rPr>
          <w:rFonts w:eastAsia="Times New Roman"/>
          <w:b/>
          <w:bCs/>
          <w:i/>
          <w:iCs/>
          <w:spacing w:val="-1"/>
          <w:lang w:val="ru-RU"/>
        </w:rPr>
        <w:t>ы</w:t>
      </w:r>
      <w:r w:rsidRPr="00BF6C43">
        <w:rPr>
          <w:rFonts w:eastAsia="Times New Roman"/>
          <w:b/>
          <w:bCs/>
          <w:i/>
          <w:iCs/>
          <w:lang w:val="ru-RU"/>
        </w:rPr>
        <w:t>ва</w:t>
      </w:r>
      <w:r w:rsidRPr="00BF6C43">
        <w:rPr>
          <w:rFonts w:eastAsia="Times New Roman"/>
          <w:b/>
          <w:bCs/>
          <w:i/>
          <w:iCs/>
          <w:spacing w:val="2"/>
          <w:lang w:val="ru-RU"/>
        </w:rPr>
        <w:t>т</w:t>
      </w:r>
      <w:r w:rsidRPr="00BF6C43">
        <w:rPr>
          <w:rFonts w:eastAsia="Times New Roman"/>
          <w:b/>
          <w:bCs/>
          <w:i/>
          <w:iCs/>
          <w:spacing w:val="1"/>
          <w:lang w:val="ru-RU"/>
        </w:rPr>
        <w:t>ь</w:t>
      </w:r>
      <w:r w:rsidRPr="00BF6C43">
        <w:rPr>
          <w:rFonts w:eastAsia="Times New Roman"/>
          <w:b/>
          <w:bCs/>
          <w:i/>
          <w:iCs/>
          <w:lang w:val="ru-RU"/>
        </w:rPr>
        <w:t>:</w:t>
      </w:r>
      <w:r w:rsidRPr="00BF6C43">
        <w:rPr>
          <w:rFonts w:eastAsia="Times New Roman"/>
          <w:spacing w:val="77"/>
          <w:lang w:val="ru-RU"/>
        </w:rPr>
        <w:t xml:space="preserve"> </w:t>
      </w:r>
      <w:r w:rsidRPr="00BF6C43">
        <w:rPr>
          <w:rFonts w:eastAsia="Times New Roman"/>
          <w:spacing w:val="1"/>
          <w:lang w:val="ru-RU"/>
        </w:rPr>
        <w:t>н</w:t>
      </w:r>
      <w:r w:rsidRPr="00BF6C43">
        <w:rPr>
          <w:rFonts w:eastAsia="Times New Roman"/>
          <w:lang w:val="ru-RU"/>
        </w:rPr>
        <w:t>а</w:t>
      </w:r>
      <w:r w:rsidRPr="00BF6C43">
        <w:rPr>
          <w:rFonts w:eastAsia="Times New Roman"/>
          <w:spacing w:val="73"/>
          <w:lang w:val="ru-RU"/>
        </w:rPr>
        <w:t xml:space="preserve"> </w:t>
      </w:r>
      <w:r w:rsidRPr="00BF6C43">
        <w:rPr>
          <w:rFonts w:eastAsia="Times New Roman"/>
          <w:lang w:val="ru-RU"/>
        </w:rPr>
        <w:t>таб</w:t>
      </w:r>
      <w:r w:rsidRPr="00BF6C43">
        <w:rPr>
          <w:rFonts w:eastAsia="Times New Roman"/>
          <w:spacing w:val="-2"/>
          <w:lang w:val="ru-RU"/>
        </w:rPr>
        <w:t>л</w:t>
      </w:r>
      <w:r w:rsidRPr="00BF6C43">
        <w:rPr>
          <w:rFonts w:eastAsia="Times New Roman"/>
          <w:lang w:val="ru-RU"/>
        </w:rPr>
        <w:t>и</w:t>
      </w:r>
      <w:r w:rsidRPr="00BF6C43">
        <w:rPr>
          <w:rFonts w:eastAsia="Times New Roman"/>
          <w:spacing w:val="1"/>
          <w:lang w:val="ru-RU"/>
        </w:rPr>
        <w:t>ц</w:t>
      </w:r>
      <w:r w:rsidRPr="00BF6C43">
        <w:rPr>
          <w:rFonts w:eastAsia="Times New Roman"/>
          <w:spacing w:val="-2"/>
          <w:lang w:val="ru-RU"/>
        </w:rPr>
        <w:t>а</w:t>
      </w:r>
      <w:r w:rsidRPr="00BF6C43">
        <w:rPr>
          <w:rFonts w:eastAsia="Times New Roman"/>
          <w:lang w:val="ru-RU"/>
        </w:rPr>
        <w:t>х</w:t>
      </w:r>
      <w:r w:rsidRPr="00BF6C43">
        <w:rPr>
          <w:rFonts w:eastAsia="Times New Roman"/>
          <w:spacing w:val="73"/>
          <w:lang w:val="ru-RU"/>
        </w:rPr>
        <w:t xml:space="preserve"> </w:t>
      </w:r>
      <w:r w:rsidRPr="00BF6C43">
        <w:rPr>
          <w:rFonts w:eastAsia="Times New Roman"/>
          <w:lang w:val="ru-RU"/>
        </w:rPr>
        <w:t>основные</w:t>
      </w:r>
      <w:r w:rsidRPr="00BF6C43">
        <w:rPr>
          <w:rFonts w:eastAsia="Times New Roman"/>
          <w:spacing w:val="73"/>
          <w:lang w:val="ru-RU"/>
        </w:rPr>
        <w:t xml:space="preserve"> </w:t>
      </w:r>
      <w:r w:rsidRPr="00BF6C43">
        <w:rPr>
          <w:rFonts w:eastAsia="Times New Roman"/>
          <w:lang w:val="ru-RU"/>
        </w:rPr>
        <w:t>ч</w:t>
      </w:r>
      <w:r w:rsidRPr="00BF6C43">
        <w:rPr>
          <w:rFonts w:eastAsia="Times New Roman"/>
          <w:spacing w:val="-1"/>
          <w:lang w:val="ru-RU"/>
        </w:rPr>
        <w:t>ас</w:t>
      </w:r>
      <w:r w:rsidRPr="00BF6C43">
        <w:rPr>
          <w:rFonts w:eastAsia="Times New Roman"/>
          <w:lang w:val="ru-RU"/>
        </w:rPr>
        <w:t>ти</w:t>
      </w:r>
      <w:r w:rsidRPr="00BF6C43">
        <w:rPr>
          <w:rFonts w:eastAsia="Times New Roman"/>
          <w:spacing w:val="75"/>
          <w:lang w:val="ru-RU"/>
        </w:rPr>
        <w:t xml:space="preserve"> </w:t>
      </w:r>
      <w:r w:rsidRPr="00BF6C43">
        <w:rPr>
          <w:rFonts w:eastAsia="Times New Roman"/>
          <w:lang w:val="ru-RU"/>
        </w:rPr>
        <w:t>и</w:t>
      </w:r>
      <w:r w:rsidRPr="00BF6C43">
        <w:rPr>
          <w:rFonts w:eastAsia="Times New Roman"/>
          <w:spacing w:val="75"/>
          <w:lang w:val="ru-RU"/>
        </w:rPr>
        <w:t xml:space="preserve"> </w:t>
      </w:r>
      <w:r w:rsidRPr="00BF6C43">
        <w:rPr>
          <w:rFonts w:eastAsia="Times New Roman"/>
          <w:lang w:val="ru-RU"/>
        </w:rPr>
        <w:t>органо</w:t>
      </w:r>
      <w:r w:rsidRPr="00BF6C43">
        <w:rPr>
          <w:rFonts w:eastAsia="Times New Roman"/>
          <w:spacing w:val="1"/>
          <w:lang w:val="ru-RU"/>
        </w:rPr>
        <w:t>и</w:t>
      </w:r>
      <w:r w:rsidRPr="00BF6C43">
        <w:rPr>
          <w:rFonts w:eastAsia="Times New Roman"/>
          <w:lang w:val="ru-RU"/>
        </w:rPr>
        <w:t>ды</w:t>
      </w:r>
      <w:r w:rsidRPr="00BF6C43">
        <w:rPr>
          <w:rFonts w:eastAsia="Times New Roman"/>
          <w:spacing w:val="74"/>
          <w:lang w:val="ru-RU"/>
        </w:rPr>
        <w:t xml:space="preserve"> </w:t>
      </w:r>
      <w:r w:rsidRPr="00BF6C43">
        <w:rPr>
          <w:rFonts w:eastAsia="Times New Roman"/>
          <w:spacing w:val="1"/>
          <w:lang w:val="ru-RU"/>
        </w:rPr>
        <w:t>к</w:t>
      </w:r>
      <w:r w:rsidRPr="00BF6C43">
        <w:rPr>
          <w:rFonts w:eastAsia="Times New Roman"/>
          <w:lang w:val="ru-RU"/>
        </w:rPr>
        <w:t>лет</w:t>
      </w:r>
      <w:r w:rsidRPr="00BF6C43">
        <w:rPr>
          <w:rFonts w:eastAsia="Times New Roman"/>
          <w:spacing w:val="-1"/>
          <w:lang w:val="ru-RU"/>
        </w:rPr>
        <w:t>к</w:t>
      </w:r>
      <w:r w:rsidRPr="00BF6C43">
        <w:rPr>
          <w:rFonts w:eastAsia="Times New Roman"/>
          <w:lang w:val="ru-RU"/>
        </w:rPr>
        <w:t>и,</w:t>
      </w:r>
      <w:r w:rsidRPr="00BF6C43">
        <w:rPr>
          <w:rFonts w:eastAsia="Times New Roman"/>
          <w:spacing w:val="74"/>
          <w:lang w:val="ru-RU"/>
        </w:rPr>
        <w:t xml:space="preserve"> </w:t>
      </w:r>
      <w:r w:rsidRPr="00BF6C43">
        <w:rPr>
          <w:rFonts w:eastAsia="Times New Roman"/>
          <w:lang w:val="ru-RU"/>
        </w:rPr>
        <w:t>орга</w:t>
      </w:r>
      <w:r w:rsidRPr="00BF6C43">
        <w:rPr>
          <w:rFonts w:eastAsia="Times New Roman"/>
          <w:spacing w:val="-1"/>
          <w:lang w:val="ru-RU"/>
        </w:rPr>
        <w:t>н</w:t>
      </w:r>
      <w:r w:rsidRPr="00BF6C43">
        <w:rPr>
          <w:rFonts w:eastAsia="Times New Roman"/>
          <w:lang w:val="ru-RU"/>
        </w:rPr>
        <w:t>ы</w:t>
      </w:r>
      <w:r w:rsidRPr="00BF6C43">
        <w:rPr>
          <w:rFonts w:eastAsia="Times New Roman"/>
          <w:spacing w:val="75"/>
          <w:lang w:val="ru-RU"/>
        </w:rPr>
        <w:t xml:space="preserve"> </w:t>
      </w:r>
      <w:r w:rsidRPr="00BF6C43">
        <w:rPr>
          <w:rFonts w:eastAsia="Times New Roman"/>
          <w:lang w:val="ru-RU"/>
        </w:rPr>
        <w:t>и сист</w:t>
      </w:r>
      <w:r w:rsidRPr="00BF6C43">
        <w:rPr>
          <w:rFonts w:eastAsia="Times New Roman"/>
          <w:spacing w:val="-1"/>
          <w:lang w:val="ru-RU"/>
        </w:rPr>
        <w:t>ем</w:t>
      </w:r>
      <w:r w:rsidRPr="00BF6C43">
        <w:rPr>
          <w:rFonts w:eastAsia="Times New Roman"/>
          <w:lang w:val="ru-RU"/>
        </w:rPr>
        <w:t>ы</w:t>
      </w:r>
      <w:r w:rsidRPr="00BF6C43">
        <w:rPr>
          <w:rFonts w:eastAsia="Times New Roman"/>
          <w:spacing w:val="11"/>
          <w:lang w:val="ru-RU"/>
        </w:rPr>
        <w:t xml:space="preserve"> </w:t>
      </w:r>
      <w:r w:rsidRPr="00BF6C43">
        <w:rPr>
          <w:rFonts w:eastAsia="Times New Roman"/>
          <w:lang w:val="ru-RU"/>
        </w:rPr>
        <w:t>органов</w:t>
      </w:r>
      <w:r w:rsidRPr="00BF6C43">
        <w:rPr>
          <w:rFonts w:eastAsia="Times New Roman"/>
          <w:spacing w:val="11"/>
          <w:lang w:val="ru-RU"/>
        </w:rPr>
        <w:t xml:space="preserve"> </w:t>
      </w:r>
      <w:r w:rsidRPr="00BF6C43">
        <w:rPr>
          <w:rFonts w:eastAsia="Times New Roman"/>
          <w:lang w:val="ru-RU"/>
        </w:rPr>
        <w:t>ч</w:t>
      </w:r>
      <w:r w:rsidRPr="00BF6C43">
        <w:rPr>
          <w:rFonts w:eastAsia="Times New Roman"/>
          <w:spacing w:val="-1"/>
          <w:lang w:val="ru-RU"/>
        </w:rPr>
        <w:t>е</w:t>
      </w:r>
      <w:r w:rsidRPr="00BF6C43">
        <w:rPr>
          <w:rFonts w:eastAsia="Times New Roman"/>
          <w:lang w:val="ru-RU"/>
        </w:rPr>
        <w:t>ло</w:t>
      </w:r>
      <w:r w:rsidRPr="00BF6C43">
        <w:rPr>
          <w:rFonts w:eastAsia="Times New Roman"/>
          <w:spacing w:val="1"/>
          <w:lang w:val="ru-RU"/>
        </w:rPr>
        <w:t>в</w:t>
      </w:r>
      <w:r w:rsidRPr="00BF6C43">
        <w:rPr>
          <w:rFonts w:eastAsia="Times New Roman"/>
          <w:lang w:val="ru-RU"/>
        </w:rPr>
        <w:t>ека;</w:t>
      </w:r>
      <w:r w:rsidRPr="00BF6C43">
        <w:rPr>
          <w:rFonts w:eastAsia="Times New Roman"/>
          <w:spacing w:val="11"/>
          <w:lang w:val="ru-RU"/>
        </w:rPr>
        <w:t xml:space="preserve"> </w:t>
      </w:r>
      <w:r w:rsidRPr="00BF6C43">
        <w:rPr>
          <w:rFonts w:eastAsia="Times New Roman"/>
          <w:spacing w:val="1"/>
          <w:lang w:val="ru-RU"/>
        </w:rPr>
        <w:t>н</w:t>
      </w:r>
      <w:r w:rsidRPr="00BF6C43">
        <w:rPr>
          <w:rFonts w:eastAsia="Times New Roman"/>
          <w:lang w:val="ru-RU"/>
        </w:rPr>
        <w:t>а</w:t>
      </w:r>
      <w:r w:rsidRPr="00BF6C43">
        <w:rPr>
          <w:rFonts w:eastAsia="Times New Roman"/>
          <w:spacing w:val="11"/>
          <w:lang w:val="ru-RU"/>
        </w:rPr>
        <w:t xml:space="preserve"> </w:t>
      </w:r>
      <w:r w:rsidRPr="00BF6C43">
        <w:rPr>
          <w:rFonts w:eastAsia="Times New Roman"/>
          <w:lang w:val="ru-RU"/>
        </w:rPr>
        <w:t>ж</w:t>
      </w:r>
      <w:r w:rsidRPr="00BF6C43">
        <w:rPr>
          <w:rFonts w:eastAsia="Times New Roman"/>
          <w:spacing w:val="1"/>
          <w:lang w:val="ru-RU"/>
        </w:rPr>
        <w:t>и</w:t>
      </w:r>
      <w:r w:rsidRPr="00BF6C43">
        <w:rPr>
          <w:rFonts w:eastAsia="Times New Roman"/>
          <w:lang w:val="ru-RU"/>
        </w:rPr>
        <w:t>в</w:t>
      </w:r>
      <w:r w:rsidRPr="00BF6C43">
        <w:rPr>
          <w:rFonts w:eastAsia="Times New Roman"/>
          <w:spacing w:val="-3"/>
          <w:lang w:val="ru-RU"/>
        </w:rPr>
        <w:t>ы</w:t>
      </w:r>
      <w:r w:rsidRPr="00BF6C43">
        <w:rPr>
          <w:rFonts w:eastAsia="Times New Roman"/>
          <w:lang w:val="ru-RU"/>
        </w:rPr>
        <w:t>х</w:t>
      </w:r>
      <w:r w:rsidRPr="00BF6C43">
        <w:rPr>
          <w:rFonts w:eastAsia="Times New Roman"/>
          <w:spacing w:val="13"/>
          <w:lang w:val="ru-RU"/>
        </w:rPr>
        <w:t xml:space="preserve"> </w:t>
      </w:r>
      <w:r w:rsidRPr="00BF6C43">
        <w:rPr>
          <w:rFonts w:eastAsia="Times New Roman"/>
          <w:lang w:val="ru-RU"/>
        </w:rPr>
        <w:t>о</w:t>
      </w:r>
      <w:r w:rsidRPr="00BF6C43">
        <w:rPr>
          <w:rFonts w:eastAsia="Times New Roman"/>
          <w:spacing w:val="-1"/>
          <w:lang w:val="ru-RU"/>
        </w:rPr>
        <w:t>б</w:t>
      </w:r>
      <w:r w:rsidRPr="00BF6C43">
        <w:rPr>
          <w:rFonts w:eastAsia="Times New Roman"/>
          <w:lang w:val="ru-RU"/>
        </w:rPr>
        <w:t>ъект</w:t>
      </w:r>
      <w:r w:rsidRPr="00BF6C43">
        <w:rPr>
          <w:rFonts w:eastAsia="Times New Roman"/>
          <w:spacing w:val="-2"/>
          <w:lang w:val="ru-RU"/>
        </w:rPr>
        <w:t>а</w:t>
      </w:r>
      <w:r w:rsidRPr="00BF6C43">
        <w:rPr>
          <w:rFonts w:eastAsia="Times New Roman"/>
          <w:lang w:val="ru-RU"/>
        </w:rPr>
        <w:t>х</w:t>
      </w:r>
      <w:r w:rsidRPr="00BF6C43">
        <w:rPr>
          <w:rFonts w:eastAsia="Times New Roman"/>
          <w:spacing w:val="10"/>
          <w:lang w:val="ru-RU"/>
        </w:rPr>
        <w:t xml:space="preserve"> </w:t>
      </w:r>
      <w:r w:rsidRPr="00BF6C43">
        <w:rPr>
          <w:rFonts w:eastAsia="Times New Roman"/>
          <w:lang w:val="ru-RU"/>
        </w:rPr>
        <w:t>и</w:t>
      </w:r>
      <w:r w:rsidRPr="00BF6C43">
        <w:rPr>
          <w:rFonts w:eastAsia="Times New Roman"/>
          <w:spacing w:val="11"/>
          <w:lang w:val="ru-RU"/>
        </w:rPr>
        <w:t xml:space="preserve"> </w:t>
      </w:r>
      <w:r w:rsidRPr="00BF6C43">
        <w:rPr>
          <w:rFonts w:eastAsia="Times New Roman"/>
          <w:spacing w:val="6"/>
          <w:lang w:val="ru-RU"/>
        </w:rPr>
        <w:t>т</w:t>
      </w:r>
      <w:r w:rsidRPr="00BF6C43">
        <w:rPr>
          <w:rFonts w:eastAsia="Times New Roman"/>
          <w:lang w:val="ru-RU"/>
        </w:rPr>
        <w:t>абли</w:t>
      </w:r>
      <w:r w:rsidRPr="00BF6C43">
        <w:rPr>
          <w:rFonts w:eastAsia="Times New Roman"/>
          <w:spacing w:val="1"/>
          <w:lang w:val="ru-RU"/>
        </w:rPr>
        <w:t>ц</w:t>
      </w:r>
      <w:r w:rsidRPr="00BF6C43">
        <w:rPr>
          <w:rFonts w:eastAsia="Times New Roman"/>
          <w:spacing w:val="-2"/>
          <w:lang w:val="ru-RU"/>
        </w:rPr>
        <w:t>а</w:t>
      </w:r>
      <w:r w:rsidRPr="00BF6C43">
        <w:rPr>
          <w:rFonts w:eastAsia="Times New Roman"/>
          <w:lang w:val="ru-RU"/>
        </w:rPr>
        <w:t>х</w:t>
      </w:r>
      <w:r w:rsidRPr="00BF6C43">
        <w:rPr>
          <w:rFonts w:eastAsia="Times New Roman"/>
          <w:spacing w:val="13"/>
          <w:lang w:val="ru-RU"/>
        </w:rPr>
        <w:t xml:space="preserve"> </w:t>
      </w:r>
      <w:r w:rsidRPr="00BF6C43">
        <w:rPr>
          <w:rFonts w:eastAsia="Times New Roman"/>
          <w:lang w:val="ru-RU"/>
        </w:rPr>
        <w:t>орг</w:t>
      </w:r>
      <w:r w:rsidRPr="00BF6C43">
        <w:rPr>
          <w:rFonts w:eastAsia="Times New Roman"/>
          <w:spacing w:val="-3"/>
          <w:lang w:val="ru-RU"/>
        </w:rPr>
        <w:t>а</w:t>
      </w:r>
      <w:r w:rsidRPr="00BF6C43">
        <w:rPr>
          <w:rFonts w:eastAsia="Times New Roman"/>
          <w:lang w:val="ru-RU"/>
        </w:rPr>
        <w:t>ны</w:t>
      </w:r>
      <w:r w:rsidRPr="00BF6C43">
        <w:rPr>
          <w:rFonts w:eastAsia="Times New Roman"/>
          <w:spacing w:val="12"/>
          <w:lang w:val="ru-RU"/>
        </w:rPr>
        <w:t xml:space="preserve"> </w:t>
      </w:r>
      <w:r w:rsidRPr="00BF6C43">
        <w:rPr>
          <w:rFonts w:eastAsia="Times New Roman"/>
          <w:spacing w:val="1"/>
          <w:lang w:val="ru-RU"/>
        </w:rPr>
        <w:t>ц</w:t>
      </w:r>
      <w:r w:rsidRPr="00BF6C43">
        <w:rPr>
          <w:rFonts w:eastAsia="Times New Roman"/>
          <w:lang w:val="ru-RU"/>
        </w:rPr>
        <w:t>в</w:t>
      </w:r>
      <w:r w:rsidRPr="00BF6C43">
        <w:rPr>
          <w:rFonts w:eastAsia="Times New Roman"/>
          <w:spacing w:val="-3"/>
          <w:lang w:val="ru-RU"/>
        </w:rPr>
        <w:t>е</w:t>
      </w:r>
      <w:r w:rsidRPr="00BF6C43">
        <w:rPr>
          <w:rFonts w:eastAsia="Times New Roman"/>
          <w:lang w:val="ru-RU"/>
        </w:rPr>
        <w:t>ткового</w:t>
      </w:r>
      <w:r w:rsidRPr="00BF6C43">
        <w:rPr>
          <w:rFonts w:eastAsia="Times New Roman"/>
          <w:spacing w:val="11"/>
          <w:lang w:val="ru-RU"/>
        </w:rPr>
        <w:t xml:space="preserve"> </w:t>
      </w:r>
      <w:r w:rsidRPr="00BF6C43">
        <w:rPr>
          <w:rFonts w:eastAsia="Times New Roman"/>
          <w:lang w:val="ru-RU"/>
        </w:rPr>
        <w:t>ра</w:t>
      </w:r>
      <w:r w:rsidRPr="00BF6C43">
        <w:rPr>
          <w:rFonts w:eastAsia="Times New Roman"/>
          <w:spacing w:val="-1"/>
          <w:lang w:val="ru-RU"/>
        </w:rPr>
        <w:t>с</w:t>
      </w:r>
      <w:r w:rsidRPr="00BF6C43">
        <w:rPr>
          <w:rFonts w:eastAsia="Times New Roman"/>
          <w:lang w:val="ru-RU"/>
        </w:rPr>
        <w:t>тен</w:t>
      </w:r>
      <w:r w:rsidRPr="00BF6C43">
        <w:rPr>
          <w:rFonts w:eastAsia="Times New Roman"/>
          <w:spacing w:val="1"/>
          <w:lang w:val="ru-RU"/>
        </w:rPr>
        <w:t>и</w:t>
      </w:r>
      <w:r w:rsidRPr="00BF6C43">
        <w:rPr>
          <w:rFonts w:eastAsia="Times New Roman"/>
          <w:lang w:val="ru-RU"/>
        </w:rPr>
        <w:t>я,</w:t>
      </w:r>
      <w:r w:rsidRPr="00BF6C43">
        <w:rPr>
          <w:rFonts w:eastAsia="Times New Roman"/>
          <w:spacing w:val="11"/>
          <w:lang w:val="ru-RU"/>
        </w:rPr>
        <w:t xml:space="preserve"> </w:t>
      </w:r>
      <w:r w:rsidRPr="00BF6C43">
        <w:rPr>
          <w:rFonts w:eastAsia="Times New Roman"/>
          <w:lang w:val="ru-RU"/>
        </w:rPr>
        <w:t>орг</w:t>
      </w:r>
      <w:r w:rsidRPr="00BF6C43">
        <w:rPr>
          <w:rFonts w:eastAsia="Times New Roman"/>
          <w:spacing w:val="-2"/>
          <w:lang w:val="ru-RU"/>
        </w:rPr>
        <w:t>а</w:t>
      </w:r>
      <w:r w:rsidRPr="00BF6C43">
        <w:rPr>
          <w:rFonts w:eastAsia="Times New Roman"/>
          <w:lang w:val="ru-RU"/>
        </w:rPr>
        <w:t>ны и</w:t>
      </w:r>
      <w:r w:rsidRPr="00BF6C43">
        <w:rPr>
          <w:rFonts w:eastAsia="Times New Roman"/>
          <w:spacing w:val="12"/>
          <w:lang w:val="ru-RU"/>
        </w:rPr>
        <w:t xml:space="preserve"> </w:t>
      </w:r>
      <w:r w:rsidRPr="00BF6C43">
        <w:rPr>
          <w:rFonts w:eastAsia="Times New Roman"/>
          <w:lang w:val="ru-RU"/>
        </w:rPr>
        <w:t>систе</w:t>
      </w:r>
      <w:r w:rsidRPr="00BF6C43">
        <w:rPr>
          <w:rFonts w:eastAsia="Times New Roman"/>
          <w:spacing w:val="-1"/>
          <w:lang w:val="ru-RU"/>
        </w:rPr>
        <w:t>м</w:t>
      </w:r>
      <w:r w:rsidRPr="00BF6C43">
        <w:rPr>
          <w:rFonts w:eastAsia="Times New Roman"/>
          <w:lang w:val="ru-RU"/>
        </w:rPr>
        <w:t>ы</w:t>
      </w:r>
      <w:r w:rsidRPr="00BF6C43">
        <w:rPr>
          <w:rFonts w:eastAsia="Times New Roman"/>
          <w:spacing w:val="10"/>
          <w:lang w:val="ru-RU"/>
        </w:rPr>
        <w:t xml:space="preserve"> </w:t>
      </w:r>
      <w:r w:rsidRPr="00BF6C43">
        <w:rPr>
          <w:rFonts w:eastAsia="Times New Roman"/>
          <w:lang w:val="ru-RU"/>
        </w:rPr>
        <w:t>органов</w:t>
      </w:r>
      <w:r w:rsidRPr="00BF6C43">
        <w:rPr>
          <w:rFonts w:eastAsia="Times New Roman"/>
          <w:spacing w:val="12"/>
          <w:lang w:val="ru-RU"/>
        </w:rPr>
        <w:t xml:space="preserve"> </w:t>
      </w:r>
      <w:r w:rsidRPr="00BF6C43">
        <w:rPr>
          <w:rFonts w:eastAsia="Times New Roman"/>
          <w:lang w:val="ru-RU"/>
        </w:rPr>
        <w:t>жи</w:t>
      </w:r>
      <w:r w:rsidRPr="00BF6C43">
        <w:rPr>
          <w:rFonts w:eastAsia="Times New Roman"/>
          <w:spacing w:val="2"/>
          <w:lang w:val="ru-RU"/>
        </w:rPr>
        <w:t>в</w:t>
      </w:r>
      <w:r w:rsidRPr="00BF6C43">
        <w:rPr>
          <w:rFonts w:eastAsia="Times New Roman"/>
          <w:lang w:val="ru-RU"/>
        </w:rPr>
        <w:t>от</w:t>
      </w:r>
      <w:r w:rsidRPr="00BF6C43">
        <w:rPr>
          <w:rFonts w:eastAsia="Times New Roman"/>
          <w:spacing w:val="2"/>
          <w:lang w:val="ru-RU"/>
        </w:rPr>
        <w:t>н</w:t>
      </w:r>
      <w:r w:rsidRPr="00BF6C43">
        <w:rPr>
          <w:rFonts w:eastAsia="Times New Roman"/>
          <w:spacing w:val="-2"/>
          <w:lang w:val="ru-RU"/>
        </w:rPr>
        <w:t>ы</w:t>
      </w:r>
      <w:r w:rsidRPr="00BF6C43">
        <w:rPr>
          <w:rFonts w:eastAsia="Times New Roman"/>
          <w:spacing w:val="1"/>
          <w:lang w:val="ru-RU"/>
        </w:rPr>
        <w:t>х</w:t>
      </w:r>
      <w:r w:rsidRPr="00BF6C43">
        <w:rPr>
          <w:rFonts w:eastAsia="Times New Roman"/>
          <w:lang w:val="ru-RU"/>
        </w:rPr>
        <w:t>,</w:t>
      </w:r>
      <w:r w:rsidRPr="00BF6C43">
        <w:rPr>
          <w:rFonts w:eastAsia="Times New Roman"/>
          <w:spacing w:val="12"/>
          <w:lang w:val="ru-RU"/>
        </w:rPr>
        <w:t xml:space="preserve"> </w:t>
      </w:r>
      <w:r w:rsidRPr="00BF6C43">
        <w:rPr>
          <w:rFonts w:eastAsia="Times New Roman"/>
          <w:lang w:val="ru-RU"/>
        </w:rPr>
        <w:t>ра</w:t>
      </w:r>
      <w:r w:rsidRPr="00BF6C43">
        <w:rPr>
          <w:rFonts w:eastAsia="Times New Roman"/>
          <w:spacing w:val="-1"/>
          <w:lang w:val="ru-RU"/>
        </w:rPr>
        <w:t>с</w:t>
      </w:r>
      <w:r w:rsidRPr="00BF6C43">
        <w:rPr>
          <w:rFonts w:eastAsia="Times New Roman"/>
          <w:lang w:val="ru-RU"/>
        </w:rPr>
        <w:t>т</w:t>
      </w:r>
      <w:r w:rsidRPr="00BF6C43">
        <w:rPr>
          <w:rFonts w:eastAsia="Times New Roman"/>
          <w:spacing w:val="-1"/>
          <w:lang w:val="ru-RU"/>
        </w:rPr>
        <w:t>е</w:t>
      </w:r>
      <w:r w:rsidRPr="00BF6C43">
        <w:rPr>
          <w:rFonts w:eastAsia="Times New Roman"/>
          <w:lang w:val="ru-RU"/>
        </w:rPr>
        <w:t>н</w:t>
      </w:r>
      <w:r w:rsidRPr="00BF6C43">
        <w:rPr>
          <w:rFonts w:eastAsia="Times New Roman"/>
          <w:spacing w:val="1"/>
          <w:lang w:val="ru-RU"/>
        </w:rPr>
        <w:t>и</w:t>
      </w:r>
      <w:r w:rsidRPr="00BF6C43">
        <w:rPr>
          <w:rFonts w:eastAsia="Times New Roman"/>
          <w:lang w:val="ru-RU"/>
        </w:rPr>
        <w:t>я</w:t>
      </w:r>
      <w:r w:rsidRPr="00BF6C43">
        <w:rPr>
          <w:rFonts w:eastAsia="Times New Roman"/>
          <w:spacing w:val="12"/>
          <w:lang w:val="ru-RU"/>
        </w:rPr>
        <w:t xml:space="preserve"> </w:t>
      </w:r>
      <w:r w:rsidRPr="00BF6C43">
        <w:rPr>
          <w:rFonts w:eastAsia="Times New Roman"/>
          <w:lang w:val="ru-RU"/>
        </w:rPr>
        <w:t>раз</w:t>
      </w:r>
      <w:r w:rsidRPr="00BF6C43">
        <w:rPr>
          <w:rFonts w:eastAsia="Times New Roman"/>
          <w:spacing w:val="1"/>
          <w:lang w:val="ru-RU"/>
        </w:rPr>
        <w:t>н</w:t>
      </w:r>
      <w:r w:rsidRPr="00BF6C43">
        <w:rPr>
          <w:rFonts w:eastAsia="Times New Roman"/>
          <w:spacing w:val="-2"/>
          <w:lang w:val="ru-RU"/>
        </w:rPr>
        <w:t>ы</w:t>
      </w:r>
      <w:r w:rsidRPr="00BF6C43">
        <w:rPr>
          <w:rFonts w:eastAsia="Times New Roman"/>
          <w:lang w:val="ru-RU"/>
        </w:rPr>
        <w:t>х</w:t>
      </w:r>
      <w:r w:rsidRPr="00BF6C43">
        <w:rPr>
          <w:rFonts w:eastAsia="Times New Roman"/>
          <w:spacing w:val="13"/>
          <w:lang w:val="ru-RU"/>
        </w:rPr>
        <w:t xml:space="preserve"> </w:t>
      </w:r>
      <w:r w:rsidRPr="00BF6C43">
        <w:rPr>
          <w:rFonts w:eastAsia="Times New Roman"/>
          <w:lang w:val="ru-RU"/>
        </w:rPr>
        <w:t>от</w:t>
      </w:r>
      <w:r w:rsidRPr="00BF6C43">
        <w:rPr>
          <w:rFonts w:eastAsia="Times New Roman"/>
          <w:spacing w:val="1"/>
          <w:lang w:val="ru-RU"/>
        </w:rPr>
        <w:t>д</w:t>
      </w:r>
      <w:r w:rsidRPr="00BF6C43">
        <w:rPr>
          <w:rFonts w:eastAsia="Times New Roman"/>
          <w:lang w:val="ru-RU"/>
        </w:rPr>
        <w:t>елов,</w:t>
      </w:r>
      <w:r w:rsidRPr="00BF6C43">
        <w:rPr>
          <w:rFonts w:eastAsia="Times New Roman"/>
          <w:spacing w:val="10"/>
          <w:lang w:val="ru-RU"/>
        </w:rPr>
        <w:t xml:space="preserve"> </w:t>
      </w:r>
      <w:r w:rsidRPr="00BF6C43">
        <w:rPr>
          <w:rFonts w:eastAsia="Times New Roman"/>
          <w:lang w:val="ru-RU"/>
        </w:rPr>
        <w:t>ж</w:t>
      </w:r>
      <w:r w:rsidRPr="00BF6C43">
        <w:rPr>
          <w:rFonts w:eastAsia="Times New Roman"/>
          <w:spacing w:val="1"/>
          <w:lang w:val="ru-RU"/>
        </w:rPr>
        <w:t>и</w:t>
      </w:r>
      <w:r w:rsidRPr="00BF6C43">
        <w:rPr>
          <w:rFonts w:eastAsia="Times New Roman"/>
          <w:lang w:val="ru-RU"/>
        </w:rPr>
        <w:t>во</w:t>
      </w:r>
      <w:r w:rsidRPr="00BF6C43">
        <w:rPr>
          <w:rFonts w:eastAsia="Times New Roman"/>
          <w:spacing w:val="-1"/>
          <w:lang w:val="ru-RU"/>
        </w:rPr>
        <w:t>т</w:t>
      </w:r>
      <w:r w:rsidRPr="00BF6C43">
        <w:rPr>
          <w:rFonts w:eastAsia="Times New Roman"/>
          <w:lang w:val="ru-RU"/>
        </w:rPr>
        <w:t>ных</w:t>
      </w:r>
      <w:r w:rsidRPr="00BF6C43">
        <w:rPr>
          <w:rFonts w:eastAsia="Times New Roman"/>
          <w:spacing w:val="13"/>
          <w:lang w:val="ru-RU"/>
        </w:rPr>
        <w:t xml:space="preserve"> </w:t>
      </w:r>
      <w:r w:rsidRPr="00BF6C43">
        <w:rPr>
          <w:rFonts w:eastAsia="Times New Roman"/>
          <w:spacing w:val="-1"/>
          <w:lang w:val="ru-RU"/>
        </w:rPr>
        <w:t>о</w:t>
      </w:r>
      <w:r w:rsidRPr="00BF6C43">
        <w:rPr>
          <w:rFonts w:eastAsia="Times New Roman"/>
          <w:lang w:val="ru-RU"/>
        </w:rPr>
        <w:t>тдель</w:t>
      </w:r>
      <w:r w:rsidRPr="00BF6C43">
        <w:rPr>
          <w:rFonts w:eastAsia="Times New Roman"/>
          <w:spacing w:val="1"/>
          <w:lang w:val="ru-RU"/>
        </w:rPr>
        <w:t>н</w:t>
      </w:r>
      <w:r w:rsidRPr="00BF6C43">
        <w:rPr>
          <w:rFonts w:eastAsia="Times New Roman"/>
          <w:spacing w:val="-2"/>
          <w:lang w:val="ru-RU"/>
        </w:rPr>
        <w:t>ы</w:t>
      </w:r>
      <w:r w:rsidRPr="00BF6C43">
        <w:rPr>
          <w:rFonts w:eastAsia="Times New Roman"/>
          <w:lang w:val="ru-RU"/>
        </w:rPr>
        <w:t>х</w:t>
      </w:r>
      <w:r w:rsidRPr="00BF6C43">
        <w:rPr>
          <w:rFonts w:eastAsia="Times New Roman"/>
          <w:spacing w:val="13"/>
          <w:lang w:val="ru-RU"/>
        </w:rPr>
        <w:t xml:space="preserve"> </w:t>
      </w:r>
      <w:r w:rsidRPr="00BF6C43">
        <w:rPr>
          <w:rFonts w:eastAsia="Times New Roman"/>
          <w:lang w:val="ru-RU"/>
        </w:rPr>
        <w:t>типов</w:t>
      </w:r>
      <w:r w:rsidRPr="00BF6C43">
        <w:rPr>
          <w:rFonts w:eastAsia="Times New Roman"/>
          <w:spacing w:val="11"/>
          <w:lang w:val="ru-RU"/>
        </w:rPr>
        <w:t xml:space="preserve"> </w:t>
      </w:r>
      <w:r w:rsidRPr="00BF6C43">
        <w:rPr>
          <w:rFonts w:eastAsia="Times New Roman"/>
          <w:lang w:val="ru-RU"/>
        </w:rPr>
        <w:t>и</w:t>
      </w:r>
      <w:r w:rsidRPr="00BF6C43">
        <w:rPr>
          <w:rFonts w:eastAsia="Times New Roman"/>
          <w:spacing w:val="13"/>
          <w:lang w:val="ru-RU"/>
        </w:rPr>
        <w:t xml:space="preserve"> </w:t>
      </w:r>
      <w:r w:rsidRPr="00BF6C43">
        <w:rPr>
          <w:rFonts w:eastAsia="Times New Roman"/>
          <w:spacing w:val="1"/>
          <w:lang w:val="ru-RU"/>
        </w:rPr>
        <w:t>к</w:t>
      </w:r>
      <w:r w:rsidRPr="00BF6C43">
        <w:rPr>
          <w:rFonts w:eastAsia="Times New Roman"/>
          <w:lang w:val="ru-RU"/>
        </w:rPr>
        <w:t>ла</w:t>
      </w:r>
      <w:r w:rsidRPr="00BF6C43">
        <w:rPr>
          <w:rFonts w:eastAsia="Times New Roman"/>
          <w:spacing w:val="-4"/>
          <w:lang w:val="ru-RU"/>
        </w:rPr>
        <w:t>с</w:t>
      </w:r>
      <w:r w:rsidRPr="00BF6C43">
        <w:rPr>
          <w:rFonts w:eastAsia="Times New Roman"/>
          <w:lang w:val="ru-RU"/>
        </w:rPr>
        <w:t>сов; наиболее</w:t>
      </w:r>
      <w:r w:rsidRPr="00BF6C43">
        <w:rPr>
          <w:rFonts w:eastAsia="Times New Roman"/>
          <w:spacing w:val="56"/>
          <w:lang w:val="ru-RU"/>
        </w:rPr>
        <w:t xml:space="preserve"> </w:t>
      </w:r>
      <w:r w:rsidRPr="00BF6C43">
        <w:rPr>
          <w:rFonts w:eastAsia="Times New Roman"/>
          <w:lang w:val="ru-RU"/>
        </w:rPr>
        <w:t>ра</w:t>
      </w:r>
      <w:r w:rsidRPr="00BF6C43">
        <w:rPr>
          <w:rFonts w:eastAsia="Times New Roman"/>
          <w:spacing w:val="-1"/>
          <w:lang w:val="ru-RU"/>
        </w:rPr>
        <w:t>с</w:t>
      </w:r>
      <w:r w:rsidRPr="00BF6C43">
        <w:rPr>
          <w:rFonts w:eastAsia="Times New Roman"/>
          <w:lang w:val="ru-RU"/>
        </w:rPr>
        <w:t>простран</w:t>
      </w:r>
      <w:r w:rsidRPr="00BF6C43">
        <w:rPr>
          <w:rFonts w:eastAsia="Times New Roman"/>
          <w:spacing w:val="1"/>
          <w:lang w:val="ru-RU"/>
        </w:rPr>
        <w:t>енн</w:t>
      </w:r>
      <w:r w:rsidRPr="00BF6C43">
        <w:rPr>
          <w:rFonts w:eastAsia="Times New Roman"/>
          <w:lang w:val="ru-RU"/>
        </w:rPr>
        <w:t>ые</w:t>
      </w:r>
      <w:r w:rsidRPr="00BF6C43">
        <w:rPr>
          <w:rFonts w:eastAsia="Times New Roman"/>
          <w:spacing w:val="56"/>
          <w:lang w:val="ru-RU"/>
        </w:rPr>
        <w:t xml:space="preserve"> </w:t>
      </w:r>
      <w:r w:rsidRPr="00BF6C43">
        <w:rPr>
          <w:rFonts w:eastAsia="Times New Roman"/>
          <w:lang w:val="ru-RU"/>
        </w:rPr>
        <w:t>ра</w:t>
      </w:r>
      <w:r w:rsidRPr="00BF6C43">
        <w:rPr>
          <w:rFonts w:eastAsia="Times New Roman"/>
          <w:spacing w:val="-1"/>
          <w:lang w:val="ru-RU"/>
        </w:rPr>
        <w:t>с</w:t>
      </w:r>
      <w:r w:rsidRPr="00BF6C43">
        <w:rPr>
          <w:rFonts w:eastAsia="Times New Roman"/>
          <w:lang w:val="ru-RU"/>
        </w:rPr>
        <w:t>тения</w:t>
      </w:r>
      <w:r w:rsidRPr="00BF6C43">
        <w:rPr>
          <w:rFonts w:eastAsia="Times New Roman"/>
          <w:spacing w:val="58"/>
          <w:lang w:val="ru-RU"/>
        </w:rPr>
        <w:t xml:space="preserve"> </w:t>
      </w:r>
      <w:r w:rsidRPr="00BF6C43">
        <w:rPr>
          <w:rFonts w:eastAsia="Times New Roman"/>
          <w:lang w:val="ru-RU"/>
        </w:rPr>
        <w:t>и</w:t>
      </w:r>
      <w:r w:rsidRPr="00BF6C43">
        <w:rPr>
          <w:rFonts w:eastAsia="Times New Roman"/>
          <w:spacing w:val="58"/>
          <w:lang w:val="ru-RU"/>
        </w:rPr>
        <w:t xml:space="preserve"> </w:t>
      </w:r>
      <w:r w:rsidRPr="00BF6C43">
        <w:rPr>
          <w:rFonts w:eastAsia="Times New Roman"/>
          <w:lang w:val="ru-RU"/>
        </w:rPr>
        <w:t>ж</w:t>
      </w:r>
      <w:r w:rsidRPr="00BF6C43">
        <w:rPr>
          <w:rFonts w:eastAsia="Times New Roman"/>
          <w:spacing w:val="1"/>
          <w:lang w:val="ru-RU"/>
        </w:rPr>
        <w:t>и</w:t>
      </w:r>
      <w:r w:rsidRPr="00BF6C43">
        <w:rPr>
          <w:rFonts w:eastAsia="Times New Roman"/>
          <w:lang w:val="ru-RU"/>
        </w:rPr>
        <w:t>в</w:t>
      </w:r>
      <w:r w:rsidRPr="00BF6C43">
        <w:rPr>
          <w:rFonts w:eastAsia="Times New Roman"/>
          <w:spacing w:val="-2"/>
          <w:lang w:val="ru-RU"/>
        </w:rPr>
        <w:t>о</w:t>
      </w:r>
      <w:r w:rsidRPr="00BF6C43">
        <w:rPr>
          <w:rFonts w:eastAsia="Times New Roman"/>
          <w:lang w:val="ru-RU"/>
        </w:rPr>
        <w:t>тн</w:t>
      </w:r>
      <w:r w:rsidRPr="00BF6C43">
        <w:rPr>
          <w:rFonts w:eastAsia="Times New Roman"/>
          <w:spacing w:val="-1"/>
          <w:lang w:val="ru-RU"/>
        </w:rPr>
        <w:t>ы</w:t>
      </w:r>
      <w:r w:rsidRPr="00BF6C43">
        <w:rPr>
          <w:rFonts w:eastAsia="Times New Roman"/>
          <w:lang w:val="ru-RU"/>
        </w:rPr>
        <w:t>х</w:t>
      </w:r>
      <w:r w:rsidRPr="00BF6C43">
        <w:rPr>
          <w:rFonts w:eastAsia="Times New Roman"/>
          <w:spacing w:val="58"/>
          <w:lang w:val="ru-RU"/>
        </w:rPr>
        <w:t xml:space="preserve"> </w:t>
      </w:r>
      <w:r w:rsidRPr="00BF6C43">
        <w:rPr>
          <w:rFonts w:eastAsia="Times New Roman"/>
          <w:lang w:val="ru-RU"/>
        </w:rPr>
        <w:t>сво</w:t>
      </w:r>
      <w:r w:rsidRPr="00BF6C43">
        <w:rPr>
          <w:rFonts w:eastAsia="Times New Roman"/>
          <w:spacing w:val="-1"/>
          <w:lang w:val="ru-RU"/>
        </w:rPr>
        <w:t>е</w:t>
      </w:r>
      <w:r w:rsidRPr="00BF6C43">
        <w:rPr>
          <w:rFonts w:eastAsia="Times New Roman"/>
          <w:lang w:val="ru-RU"/>
        </w:rPr>
        <w:t>й</w:t>
      </w:r>
      <w:r w:rsidRPr="00BF6C43">
        <w:rPr>
          <w:rFonts w:eastAsia="Times New Roman"/>
          <w:spacing w:val="57"/>
          <w:lang w:val="ru-RU"/>
        </w:rPr>
        <w:t xml:space="preserve"> </w:t>
      </w:r>
      <w:r w:rsidRPr="00BF6C43">
        <w:rPr>
          <w:rFonts w:eastAsia="Times New Roman"/>
          <w:lang w:val="ru-RU"/>
        </w:rPr>
        <w:t>м</w:t>
      </w:r>
      <w:r w:rsidRPr="00BF6C43">
        <w:rPr>
          <w:rFonts w:eastAsia="Times New Roman"/>
          <w:spacing w:val="-1"/>
          <w:lang w:val="ru-RU"/>
        </w:rPr>
        <w:t>ес</w:t>
      </w:r>
      <w:r w:rsidRPr="00BF6C43">
        <w:rPr>
          <w:rFonts w:eastAsia="Times New Roman"/>
          <w:lang w:val="ru-RU"/>
        </w:rPr>
        <w:t>т</w:t>
      </w:r>
      <w:r w:rsidRPr="00BF6C43">
        <w:rPr>
          <w:rFonts w:eastAsia="Times New Roman"/>
          <w:spacing w:val="1"/>
          <w:lang w:val="ru-RU"/>
        </w:rPr>
        <w:t>н</w:t>
      </w:r>
      <w:r w:rsidRPr="00BF6C43">
        <w:rPr>
          <w:rFonts w:eastAsia="Times New Roman"/>
          <w:lang w:val="ru-RU"/>
        </w:rPr>
        <w:t>ости,</w:t>
      </w:r>
      <w:r w:rsidRPr="00BF6C43">
        <w:rPr>
          <w:rFonts w:eastAsia="Times New Roman"/>
          <w:spacing w:val="58"/>
          <w:lang w:val="ru-RU"/>
        </w:rPr>
        <w:t xml:space="preserve"> </w:t>
      </w:r>
      <w:r w:rsidRPr="00BF6C43">
        <w:rPr>
          <w:rFonts w:eastAsia="Times New Roman"/>
          <w:spacing w:val="3"/>
          <w:lang w:val="ru-RU"/>
        </w:rPr>
        <w:t>к</w:t>
      </w:r>
      <w:r w:rsidRPr="00BF6C43">
        <w:rPr>
          <w:rFonts w:eastAsia="Times New Roman"/>
          <w:spacing w:val="-4"/>
          <w:lang w:val="ru-RU"/>
        </w:rPr>
        <w:t>у</w:t>
      </w:r>
      <w:r w:rsidRPr="00BF6C43">
        <w:rPr>
          <w:rFonts w:eastAsia="Times New Roman"/>
          <w:lang w:val="ru-RU"/>
        </w:rPr>
        <w:t>ль</w:t>
      </w:r>
      <w:r w:rsidRPr="00BF6C43">
        <w:rPr>
          <w:rFonts w:eastAsia="Times New Roman"/>
          <w:spacing w:val="3"/>
          <w:lang w:val="ru-RU"/>
        </w:rPr>
        <w:t>т</w:t>
      </w:r>
      <w:r w:rsidRPr="00BF6C43">
        <w:rPr>
          <w:rFonts w:eastAsia="Times New Roman"/>
          <w:spacing w:val="-4"/>
          <w:lang w:val="ru-RU"/>
        </w:rPr>
        <w:t>у</w:t>
      </w:r>
      <w:r w:rsidRPr="00BF6C43">
        <w:rPr>
          <w:rFonts w:eastAsia="Times New Roman"/>
          <w:lang w:val="ru-RU"/>
        </w:rPr>
        <w:t>рные</w:t>
      </w:r>
      <w:r w:rsidRPr="00BF6C43">
        <w:rPr>
          <w:rFonts w:eastAsia="Times New Roman"/>
          <w:spacing w:val="56"/>
          <w:lang w:val="ru-RU"/>
        </w:rPr>
        <w:t xml:space="preserve"> </w:t>
      </w:r>
      <w:r w:rsidRPr="00BF6C43">
        <w:rPr>
          <w:rFonts w:eastAsia="Times New Roman"/>
          <w:spacing w:val="2"/>
          <w:lang w:val="ru-RU"/>
        </w:rPr>
        <w:t>р</w:t>
      </w:r>
      <w:r w:rsidRPr="00BF6C43">
        <w:rPr>
          <w:rFonts w:eastAsia="Times New Roman"/>
          <w:lang w:val="ru-RU"/>
        </w:rPr>
        <w:t>а</w:t>
      </w:r>
      <w:r w:rsidRPr="00BF6C43">
        <w:rPr>
          <w:rFonts w:eastAsia="Times New Roman"/>
          <w:spacing w:val="-1"/>
          <w:lang w:val="ru-RU"/>
        </w:rPr>
        <w:t>с</w:t>
      </w:r>
      <w:r w:rsidRPr="00BF6C43">
        <w:rPr>
          <w:rFonts w:eastAsia="Times New Roman"/>
          <w:lang w:val="ru-RU"/>
        </w:rPr>
        <w:t>тен</w:t>
      </w:r>
      <w:r w:rsidRPr="00BF6C43">
        <w:rPr>
          <w:rFonts w:eastAsia="Times New Roman"/>
          <w:spacing w:val="1"/>
          <w:lang w:val="ru-RU"/>
        </w:rPr>
        <w:t>и</w:t>
      </w:r>
      <w:r w:rsidRPr="00BF6C43">
        <w:rPr>
          <w:rFonts w:eastAsia="Times New Roman"/>
          <w:lang w:val="ru-RU"/>
        </w:rPr>
        <w:t>я</w:t>
      </w:r>
      <w:r w:rsidRPr="00BF6C43">
        <w:rPr>
          <w:rFonts w:eastAsia="Times New Roman"/>
          <w:spacing w:val="57"/>
          <w:lang w:val="ru-RU"/>
        </w:rPr>
        <w:t xml:space="preserve"> </w:t>
      </w:r>
      <w:r w:rsidRPr="00BF6C43">
        <w:rPr>
          <w:rFonts w:eastAsia="Times New Roman"/>
          <w:lang w:val="ru-RU"/>
        </w:rPr>
        <w:t>и дом</w:t>
      </w:r>
      <w:r w:rsidRPr="00BF6C43">
        <w:rPr>
          <w:rFonts w:eastAsia="Times New Roman"/>
          <w:spacing w:val="-1"/>
          <w:lang w:val="ru-RU"/>
        </w:rPr>
        <w:t>а</w:t>
      </w:r>
      <w:r w:rsidRPr="00BF6C43">
        <w:rPr>
          <w:rFonts w:eastAsia="Times New Roman"/>
          <w:lang w:val="ru-RU"/>
        </w:rPr>
        <w:t>шн</w:t>
      </w:r>
      <w:r w:rsidRPr="00BF6C43">
        <w:rPr>
          <w:rFonts w:eastAsia="Times New Roman"/>
          <w:spacing w:val="1"/>
          <w:lang w:val="ru-RU"/>
        </w:rPr>
        <w:t>и</w:t>
      </w:r>
      <w:r w:rsidRPr="00BF6C43">
        <w:rPr>
          <w:rFonts w:eastAsia="Times New Roman"/>
          <w:lang w:val="ru-RU"/>
        </w:rPr>
        <w:t>х</w:t>
      </w:r>
      <w:r w:rsidRPr="00BF6C43">
        <w:rPr>
          <w:rFonts w:eastAsia="Times New Roman"/>
          <w:spacing w:val="112"/>
          <w:lang w:val="ru-RU"/>
        </w:rPr>
        <w:t xml:space="preserve"> </w:t>
      </w:r>
      <w:r w:rsidRPr="00BF6C43">
        <w:rPr>
          <w:rFonts w:eastAsia="Times New Roman"/>
          <w:lang w:val="ru-RU"/>
        </w:rPr>
        <w:t>ж</w:t>
      </w:r>
      <w:r w:rsidRPr="00BF6C43">
        <w:rPr>
          <w:rFonts w:eastAsia="Times New Roman"/>
          <w:spacing w:val="1"/>
          <w:lang w:val="ru-RU"/>
        </w:rPr>
        <w:t>и</w:t>
      </w:r>
      <w:r w:rsidRPr="00BF6C43">
        <w:rPr>
          <w:rFonts w:eastAsia="Times New Roman"/>
          <w:lang w:val="ru-RU"/>
        </w:rPr>
        <w:t>во</w:t>
      </w:r>
      <w:r w:rsidRPr="00BF6C43">
        <w:rPr>
          <w:rFonts w:eastAsia="Times New Roman"/>
          <w:spacing w:val="-1"/>
          <w:lang w:val="ru-RU"/>
        </w:rPr>
        <w:t>т</w:t>
      </w:r>
      <w:r w:rsidRPr="00BF6C43">
        <w:rPr>
          <w:rFonts w:eastAsia="Times New Roman"/>
          <w:lang w:val="ru-RU"/>
        </w:rPr>
        <w:t>н</w:t>
      </w:r>
      <w:r w:rsidRPr="00BF6C43">
        <w:rPr>
          <w:rFonts w:eastAsia="Times New Roman"/>
          <w:spacing w:val="-2"/>
          <w:lang w:val="ru-RU"/>
        </w:rPr>
        <w:t>ы</w:t>
      </w:r>
      <w:r w:rsidRPr="00BF6C43">
        <w:rPr>
          <w:rFonts w:eastAsia="Times New Roman"/>
          <w:spacing w:val="1"/>
          <w:lang w:val="ru-RU"/>
        </w:rPr>
        <w:t>х</w:t>
      </w:r>
      <w:r w:rsidRPr="00BF6C43">
        <w:rPr>
          <w:rFonts w:eastAsia="Times New Roman"/>
          <w:lang w:val="ru-RU"/>
        </w:rPr>
        <w:t>,</w:t>
      </w:r>
      <w:r w:rsidRPr="00BF6C43">
        <w:rPr>
          <w:rFonts w:eastAsia="Times New Roman"/>
          <w:spacing w:val="108"/>
          <w:lang w:val="ru-RU"/>
        </w:rPr>
        <w:t xml:space="preserve"> </w:t>
      </w:r>
      <w:r w:rsidRPr="00BF6C43">
        <w:rPr>
          <w:rFonts w:eastAsia="Times New Roman"/>
          <w:lang w:val="ru-RU"/>
        </w:rPr>
        <w:t>съедобные</w:t>
      </w:r>
      <w:r w:rsidRPr="00BF6C43">
        <w:rPr>
          <w:rFonts w:eastAsia="Times New Roman"/>
          <w:spacing w:val="109"/>
          <w:lang w:val="ru-RU"/>
        </w:rPr>
        <w:t xml:space="preserve"> </w:t>
      </w:r>
      <w:r w:rsidRPr="00BF6C43">
        <w:rPr>
          <w:rFonts w:eastAsia="Times New Roman"/>
          <w:lang w:val="ru-RU"/>
        </w:rPr>
        <w:t>и</w:t>
      </w:r>
      <w:r w:rsidRPr="00BF6C43">
        <w:rPr>
          <w:rFonts w:eastAsia="Times New Roman"/>
          <w:spacing w:val="111"/>
          <w:lang w:val="ru-RU"/>
        </w:rPr>
        <w:t xml:space="preserve"> </w:t>
      </w:r>
      <w:r w:rsidRPr="00BF6C43">
        <w:rPr>
          <w:rFonts w:eastAsia="Times New Roman"/>
          <w:lang w:val="ru-RU"/>
        </w:rPr>
        <w:t>ядов</w:t>
      </w:r>
      <w:r w:rsidRPr="00BF6C43">
        <w:rPr>
          <w:rFonts w:eastAsia="Times New Roman"/>
          <w:spacing w:val="1"/>
          <w:lang w:val="ru-RU"/>
        </w:rPr>
        <w:t>и</w:t>
      </w:r>
      <w:r w:rsidRPr="00BF6C43">
        <w:rPr>
          <w:rFonts w:eastAsia="Times New Roman"/>
          <w:spacing w:val="3"/>
          <w:lang w:val="ru-RU"/>
        </w:rPr>
        <w:t>т</w:t>
      </w:r>
      <w:r w:rsidRPr="00BF6C43">
        <w:rPr>
          <w:rFonts w:eastAsia="Times New Roman"/>
          <w:lang w:val="ru-RU"/>
        </w:rPr>
        <w:t>ые</w:t>
      </w:r>
      <w:r w:rsidRPr="00BF6C43">
        <w:rPr>
          <w:rFonts w:eastAsia="Times New Roman"/>
          <w:spacing w:val="113"/>
          <w:lang w:val="ru-RU"/>
        </w:rPr>
        <w:t xml:space="preserve"> </w:t>
      </w:r>
      <w:r w:rsidRPr="00BF6C43">
        <w:rPr>
          <w:rFonts w:eastAsia="Times New Roman"/>
          <w:lang w:val="ru-RU"/>
        </w:rPr>
        <w:t>гр</w:t>
      </w:r>
      <w:r w:rsidRPr="00BF6C43">
        <w:rPr>
          <w:rFonts w:eastAsia="Times New Roman"/>
          <w:spacing w:val="1"/>
          <w:lang w:val="ru-RU"/>
        </w:rPr>
        <w:t>и</w:t>
      </w:r>
      <w:r w:rsidRPr="00BF6C43">
        <w:rPr>
          <w:rFonts w:eastAsia="Times New Roman"/>
          <w:lang w:val="ru-RU"/>
        </w:rPr>
        <w:t>бы,</w:t>
      </w:r>
      <w:r w:rsidRPr="00BF6C43">
        <w:rPr>
          <w:rFonts w:eastAsia="Times New Roman"/>
          <w:spacing w:val="110"/>
          <w:lang w:val="ru-RU"/>
        </w:rPr>
        <w:t xml:space="preserve"> </w:t>
      </w:r>
      <w:r w:rsidRPr="00BF6C43">
        <w:rPr>
          <w:rFonts w:eastAsia="Times New Roman"/>
          <w:lang w:val="ru-RU"/>
        </w:rPr>
        <w:t>о</w:t>
      </w:r>
      <w:r w:rsidRPr="00BF6C43">
        <w:rPr>
          <w:rFonts w:eastAsia="Times New Roman"/>
          <w:spacing w:val="1"/>
          <w:lang w:val="ru-RU"/>
        </w:rPr>
        <w:t>п</w:t>
      </w:r>
      <w:r w:rsidRPr="00BF6C43">
        <w:rPr>
          <w:rFonts w:eastAsia="Times New Roman"/>
          <w:lang w:val="ru-RU"/>
        </w:rPr>
        <w:t>а</w:t>
      </w:r>
      <w:r w:rsidRPr="00BF6C43">
        <w:rPr>
          <w:rFonts w:eastAsia="Times New Roman"/>
          <w:spacing w:val="-1"/>
          <w:lang w:val="ru-RU"/>
        </w:rPr>
        <w:t>с</w:t>
      </w:r>
      <w:r w:rsidRPr="00BF6C43">
        <w:rPr>
          <w:rFonts w:eastAsia="Times New Roman"/>
          <w:lang w:val="ru-RU"/>
        </w:rPr>
        <w:t>ные</w:t>
      </w:r>
      <w:r w:rsidRPr="00BF6C43">
        <w:rPr>
          <w:rFonts w:eastAsia="Times New Roman"/>
          <w:spacing w:val="111"/>
          <w:lang w:val="ru-RU"/>
        </w:rPr>
        <w:t xml:space="preserve"> </w:t>
      </w:r>
      <w:r w:rsidRPr="00BF6C43">
        <w:rPr>
          <w:rFonts w:eastAsia="Times New Roman"/>
          <w:spacing w:val="2"/>
          <w:lang w:val="ru-RU"/>
        </w:rPr>
        <w:t>д</w:t>
      </w:r>
      <w:r w:rsidRPr="00BF6C43">
        <w:rPr>
          <w:rFonts w:eastAsia="Times New Roman"/>
          <w:lang w:val="ru-RU"/>
        </w:rPr>
        <w:t>ля</w:t>
      </w:r>
      <w:r w:rsidRPr="00BF6C43">
        <w:rPr>
          <w:rFonts w:eastAsia="Times New Roman"/>
          <w:spacing w:val="110"/>
          <w:lang w:val="ru-RU"/>
        </w:rPr>
        <w:t xml:space="preserve"> </w:t>
      </w:r>
      <w:r w:rsidRPr="00BF6C43">
        <w:rPr>
          <w:rFonts w:eastAsia="Times New Roman"/>
          <w:lang w:val="ru-RU"/>
        </w:rPr>
        <w:t>чело</w:t>
      </w:r>
      <w:r w:rsidRPr="00BF6C43">
        <w:rPr>
          <w:rFonts w:eastAsia="Times New Roman"/>
          <w:spacing w:val="1"/>
          <w:lang w:val="ru-RU"/>
        </w:rPr>
        <w:t>в</w:t>
      </w:r>
      <w:r w:rsidRPr="00BF6C43">
        <w:rPr>
          <w:rFonts w:eastAsia="Times New Roman"/>
          <w:lang w:val="ru-RU"/>
        </w:rPr>
        <w:t>ека</w:t>
      </w:r>
      <w:r w:rsidRPr="00BF6C43">
        <w:rPr>
          <w:rFonts w:eastAsia="Times New Roman"/>
          <w:spacing w:val="109"/>
          <w:lang w:val="ru-RU"/>
        </w:rPr>
        <w:t xml:space="preserve"> </w:t>
      </w:r>
      <w:r w:rsidRPr="00BF6C43">
        <w:rPr>
          <w:rFonts w:eastAsia="Times New Roman"/>
          <w:lang w:val="ru-RU"/>
        </w:rPr>
        <w:t>р</w:t>
      </w:r>
      <w:r w:rsidRPr="00BF6C43">
        <w:rPr>
          <w:rFonts w:eastAsia="Times New Roman"/>
          <w:spacing w:val="1"/>
          <w:lang w:val="ru-RU"/>
        </w:rPr>
        <w:t>а</w:t>
      </w:r>
      <w:r w:rsidRPr="00BF6C43">
        <w:rPr>
          <w:rFonts w:eastAsia="Times New Roman"/>
          <w:lang w:val="ru-RU"/>
        </w:rPr>
        <w:t>ст</w:t>
      </w:r>
      <w:r w:rsidRPr="00BF6C43">
        <w:rPr>
          <w:rFonts w:eastAsia="Times New Roman"/>
          <w:spacing w:val="-1"/>
          <w:lang w:val="ru-RU"/>
        </w:rPr>
        <w:t>е</w:t>
      </w:r>
      <w:r w:rsidRPr="00BF6C43">
        <w:rPr>
          <w:rFonts w:eastAsia="Times New Roman"/>
          <w:lang w:val="ru-RU"/>
        </w:rPr>
        <w:t>н</w:t>
      </w:r>
      <w:r w:rsidRPr="00BF6C43">
        <w:rPr>
          <w:rFonts w:eastAsia="Times New Roman"/>
          <w:spacing w:val="1"/>
          <w:lang w:val="ru-RU"/>
        </w:rPr>
        <w:t>и</w:t>
      </w:r>
      <w:r w:rsidRPr="00BF6C43">
        <w:rPr>
          <w:rFonts w:eastAsia="Times New Roman"/>
          <w:lang w:val="ru-RU"/>
        </w:rPr>
        <w:t>я</w:t>
      </w:r>
      <w:r w:rsidRPr="00BF6C43">
        <w:rPr>
          <w:rFonts w:eastAsia="Times New Roman"/>
          <w:spacing w:val="110"/>
          <w:lang w:val="ru-RU"/>
        </w:rPr>
        <w:t xml:space="preserve"> </w:t>
      </w:r>
      <w:r w:rsidRPr="00BF6C43">
        <w:rPr>
          <w:rFonts w:eastAsia="Times New Roman"/>
          <w:lang w:val="ru-RU"/>
        </w:rPr>
        <w:t>и живот</w:t>
      </w:r>
      <w:r w:rsidRPr="00BF6C43">
        <w:rPr>
          <w:rFonts w:eastAsia="Times New Roman"/>
          <w:spacing w:val="1"/>
          <w:lang w:val="ru-RU"/>
        </w:rPr>
        <w:t>н</w:t>
      </w:r>
      <w:r w:rsidRPr="00BF6C43">
        <w:rPr>
          <w:rFonts w:eastAsia="Times New Roman"/>
          <w:lang w:val="ru-RU"/>
        </w:rPr>
        <w:t>ые;</w:t>
      </w:r>
    </w:p>
    <w:p w:rsidR="00E12940" w:rsidRPr="00BF6C43" w:rsidRDefault="00E12940" w:rsidP="00BF6C43">
      <w:pPr>
        <w:ind w:firstLine="600"/>
        <w:jc w:val="both"/>
        <w:rPr>
          <w:rFonts w:eastAsia="Times New Roman"/>
          <w:lang w:val="ru-RU"/>
        </w:rPr>
      </w:pPr>
      <w:r w:rsidRPr="00BF6C43">
        <w:rPr>
          <w:rFonts w:eastAsia="Times New Roman"/>
        </w:rPr>
        <w:t></w:t>
      </w:r>
      <w:r w:rsidRPr="00BF6C43">
        <w:rPr>
          <w:rFonts w:eastAsia="Times New Roman"/>
          <w:b/>
          <w:bCs/>
          <w:i/>
          <w:iCs/>
          <w:lang w:val="ru-RU"/>
        </w:rPr>
        <w:t>выявл</w:t>
      </w:r>
      <w:r w:rsidRPr="00BF6C43">
        <w:rPr>
          <w:rFonts w:eastAsia="Times New Roman"/>
          <w:b/>
          <w:bCs/>
          <w:i/>
          <w:iCs/>
          <w:spacing w:val="-1"/>
          <w:lang w:val="ru-RU"/>
        </w:rPr>
        <w:t>я</w:t>
      </w:r>
      <w:r w:rsidRPr="00BF6C43">
        <w:rPr>
          <w:rFonts w:eastAsia="Times New Roman"/>
          <w:b/>
          <w:bCs/>
          <w:i/>
          <w:iCs/>
          <w:spacing w:val="2"/>
          <w:lang w:val="ru-RU"/>
        </w:rPr>
        <w:t>т</w:t>
      </w:r>
      <w:r w:rsidRPr="00BF6C43">
        <w:rPr>
          <w:rFonts w:eastAsia="Times New Roman"/>
          <w:b/>
          <w:bCs/>
          <w:i/>
          <w:iCs/>
          <w:lang w:val="ru-RU"/>
        </w:rPr>
        <w:t>ь</w:t>
      </w:r>
      <w:r w:rsidRPr="00BF6C43">
        <w:rPr>
          <w:rFonts w:eastAsia="Times New Roman"/>
          <w:spacing w:val="83"/>
          <w:lang w:val="ru-RU"/>
        </w:rPr>
        <w:t xml:space="preserve"> </w:t>
      </w:r>
      <w:r w:rsidRPr="00BF6C43">
        <w:rPr>
          <w:rFonts w:eastAsia="Times New Roman"/>
          <w:spacing w:val="1"/>
          <w:lang w:val="ru-RU"/>
        </w:rPr>
        <w:t>из</w:t>
      </w:r>
      <w:r w:rsidRPr="00BF6C43">
        <w:rPr>
          <w:rFonts w:eastAsia="Times New Roman"/>
          <w:lang w:val="ru-RU"/>
        </w:rPr>
        <w:t>м</w:t>
      </w:r>
      <w:r w:rsidRPr="00BF6C43">
        <w:rPr>
          <w:rFonts w:eastAsia="Times New Roman"/>
          <w:spacing w:val="-1"/>
          <w:lang w:val="ru-RU"/>
        </w:rPr>
        <w:t>е</w:t>
      </w:r>
      <w:r w:rsidRPr="00BF6C43">
        <w:rPr>
          <w:rFonts w:eastAsia="Times New Roman"/>
          <w:lang w:val="ru-RU"/>
        </w:rPr>
        <w:t>нчиво</w:t>
      </w:r>
      <w:r w:rsidRPr="00BF6C43">
        <w:rPr>
          <w:rFonts w:eastAsia="Times New Roman"/>
          <w:spacing w:val="-2"/>
          <w:lang w:val="ru-RU"/>
        </w:rPr>
        <w:t>с</w:t>
      </w:r>
      <w:r w:rsidRPr="00BF6C43">
        <w:rPr>
          <w:rFonts w:eastAsia="Times New Roman"/>
          <w:lang w:val="ru-RU"/>
        </w:rPr>
        <w:t>ть</w:t>
      </w:r>
      <w:r w:rsidRPr="00BF6C43">
        <w:rPr>
          <w:rFonts w:eastAsia="Times New Roman"/>
          <w:spacing w:val="83"/>
          <w:lang w:val="ru-RU"/>
        </w:rPr>
        <w:t xml:space="preserve"> </w:t>
      </w:r>
      <w:r w:rsidRPr="00BF6C43">
        <w:rPr>
          <w:rFonts w:eastAsia="Times New Roman"/>
          <w:lang w:val="ru-RU"/>
        </w:rPr>
        <w:t>организмов,</w:t>
      </w:r>
      <w:r w:rsidRPr="00BF6C43">
        <w:rPr>
          <w:rFonts w:eastAsia="Times New Roman"/>
          <w:spacing w:val="83"/>
          <w:lang w:val="ru-RU"/>
        </w:rPr>
        <w:t xml:space="preserve"> </w:t>
      </w:r>
      <w:r w:rsidRPr="00BF6C43">
        <w:rPr>
          <w:rFonts w:eastAsia="Times New Roman"/>
          <w:spacing w:val="1"/>
          <w:lang w:val="ru-RU"/>
        </w:rPr>
        <w:t>п</w:t>
      </w:r>
      <w:r w:rsidRPr="00BF6C43">
        <w:rPr>
          <w:rFonts w:eastAsia="Times New Roman"/>
          <w:lang w:val="ru-RU"/>
        </w:rPr>
        <w:t>р</w:t>
      </w:r>
      <w:r w:rsidRPr="00BF6C43">
        <w:rPr>
          <w:rFonts w:eastAsia="Times New Roman"/>
          <w:spacing w:val="1"/>
          <w:lang w:val="ru-RU"/>
        </w:rPr>
        <w:t>и</w:t>
      </w:r>
      <w:r w:rsidRPr="00BF6C43">
        <w:rPr>
          <w:rFonts w:eastAsia="Times New Roman"/>
          <w:lang w:val="ru-RU"/>
        </w:rPr>
        <w:t>с</w:t>
      </w:r>
      <w:r w:rsidRPr="00BF6C43">
        <w:rPr>
          <w:rFonts w:eastAsia="Times New Roman"/>
          <w:spacing w:val="-1"/>
          <w:lang w:val="ru-RU"/>
        </w:rPr>
        <w:t>п</w:t>
      </w:r>
      <w:r w:rsidRPr="00BF6C43">
        <w:rPr>
          <w:rFonts w:eastAsia="Times New Roman"/>
          <w:lang w:val="ru-RU"/>
        </w:rPr>
        <w:t>о</w:t>
      </w:r>
      <w:r w:rsidRPr="00BF6C43">
        <w:rPr>
          <w:rFonts w:eastAsia="Times New Roman"/>
          <w:spacing w:val="-1"/>
          <w:lang w:val="ru-RU"/>
        </w:rPr>
        <w:t>с</w:t>
      </w:r>
      <w:r w:rsidRPr="00BF6C43">
        <w:rPr>
          <w:rFonts w:eastAsia="Times New Roman"/>
          <w:lang w:val="ru-RU"/>
        </w:rPr>
        <w:t>обления</w:t>
      </w:r>
      <w:r w:rsidRPr="00BF6C43">
        <w:rPr>
          <w:rFonts w:eastAsia="Times New Roman"/>
          <w:spacing w:val="84"/>
          <w:lang w:val="ru-RU"/>
        </w:rPr>
        <w:t xml:space="preserve"> </w:t>
      </w:r>
      <w:r w:rsidRPr="00BF6C43">
        <w:rPr>
          <w:rFonts w:eastAsia="Times New Roman"/>
          <w:lang w:val="ru-RU"/>
        </w:rPr>
        <w:t>орган</w:t>
      </w:r>
      <w:r w:rsidRPr="00BF6C43">
        <w:rPr>
          <w:rFonts w:eastAsia="Times New Roman"/>
          <w:spacing w:val="1"/>
          <w:lang w:val="ru-RU"/>
        </w:rPr>
        <w:t>из</w:t>
      </w:r>
      <w:r w:rsidRPr="00BF6C43">
        <w:rPr>
          <w:rFonts w:eastAsia="Times New Roman"/>
          <w:lang w:val="ru-RU"/>
        </w:rPr>
        <w:t>мов</w:t>
      </w:r>
      <w:r w:rsidRPr="00BF6C43">
        <w:rPr>
          <w:rFonts w:eastAsia="Times New Roman"/>
          <w:spacing w:val="80"/>
          <w:lang w:val="ru-RU"/>
        </w:rPr>
        <w:t xml:space="preserve"> </w:t>
      </w:r>
      <w:r w:rsidRPr="00BF6C43">
        <w:rPr>
          <w:rFonts w:eastAsia="Times New Roman"/>
          <w:lang w:val="ru-RU"/>
        </w:rPr>
        <w:t>к</w:t>
      </w:r>
      <w:r w:rsidRPr="00BF6C43">
        <w:rPr>
          <w:rFonts w:eastAsia="Times New Roman"/>
          <w:spacing w:val="85"/>
          <w:lang w:val="ru-RU"/>
        </w:rPr>
        <w:t xml:space="preserve"> </w:t>
      </w:r>
      <w:r w:rsidRPr="00BF6C43">
        <w:rPr>
          <w:rFonts w:eastAsia="Times New Roman"/>
          <w:lang w:val="ru-RU"/>
        </w:rPr>
        <w:t>ср</w:t>
      </w:r>
      <w:r w:rsidRPr="00BF6C43">
        <w:rPr>
          <w:rFonts w:eastAsia="Times New Roman"/>
          <w:spacing w:val="-1"/>
          <w:lang w:val="ru-RU"/>
        </w:rPr>
        <w:t>е</w:t>
      </w:r>
      <w:r w:rsidRPr="00BF6C43">
        <w:rPr>
          <w:rFonts w:eastAsia="Times New Roman"/>
          <w:lang w:val="ru-RU"/>
        </w:rPr>
        <w:t>де</w:t>
      </w:r>
      <w:r w:rsidRPr="00BF6C43">
        <w:rPr>
          <w:rFonts w:eastAsia="Times New Roman"/>
          <w:spacing w:val="82"/>
          <w:lang w:val="ru-RU"/>
        </w:rPr>
        <w:t xml:space="preserve"> </w:t>
      </w:r>
      <w:r w:rsidRPr="00BF6C43">
        <w:rPr>
          <w:rFonts w:eastAsia="Times New Roman"/>
          <w:lang w:val="ru-RU"/>
        </w:rPr>
        <w:t>об</w:t>
      </w:r>
      <w:r w:rsidRPr="00BF6C43">
        <w:rPr>
          <w:rFonts w:eastAsia="Times New Roman"/>
          <w:spacing w:val="1"/>
          <w:lang w:val="ru-RU"/>
        </w:rPr>
        <w:t>и</w:t>
      </w:r>
      <w:r w:rsidRPr="00BF6C43">
        <w:rPr>
          <w:rFonts w:eastAsia="Times New Roman"/>
          <w:lang w:val="ru-RU"/>
        </w:rPr>
        <w:t>тан</w:t>
      </w:r>
      <w:r w:rsidRPr="00BF6C43">
        <w:rPr>
          <w:rFonts w:eastAsia="Times New Roman"/>
          <w:spacing w:val="1"/>
          <w:lang w:val="ru-RU"/>
        </w:rPr>
        <w:t>и</w:t>
      </w:r>
      <w:r w:rsidRPr="00BF6C43">
        <w:rPr>
          <w:rFonts w:eastAsia="Times New Roman"/>
          <w:lang w:val="ru-RU"/>
        </w:rPr>
        <w:t>я,</w:t>
      </w:r>
      <w:r w:rsidRPr="00BF6C43">
        <w:rPr>
          <w:rFonts w:eastAsia="Times New Roman"/>
          <w:spacing w:val="84"/>
          <w:lang w:val="ru-RU"/>
        </w:rPr>
        <w:t xml:space="preserve"> </w:t>
      </w:r>
      <w:r w:rsidRPr="00BF6C43">
        <w:rPr>
          <w:rFonts w:eastAsia="Times New Roman"/>
          <w:spacing w:val="6"/>
          <w:lang w:val="ru-RU"/>
        </w:rPr>
        <w:t>т</w:t>
      </w:r>
      <w:r w:rsidRPr="00BF6C43">
        <w:rPr>
          <w:rFonts w:eastAsia="Times New Roman"/>
          <w:spacing w:val="1"/>
          <w:lang w:val="ru-RU"/>
        </w:rPr>
        <w:t>ип</w:t>
      </w:r>
      <w:r w:rsidRPr="00BF6C43">
        <w:rPr>
          <w:rFonts w:eastAsia="Times New Roman"/>
          <w:lang w:val="ru-RU"/>
        </w:rPr>
        <w:t>ы взаимодействия разн</w:t>
      </w:r>
      <w:r w:rsidRPr="00BF6C43">
        <w:rPr>
          <w:rFonts w:eastAsia="Times New Roman"/>
          <w:spacing w:val="-1"/>
          <w:lang w:val="ru-RU"/>
        </w:rPr>
        <w:t>ы</w:t>
      </w:r>
      <w:r w:rsidRPr="00BF6C43">
        <w:rPr>
          <w:rFonts w:eastAsia="Times New Roman"/>
          <w:lang w:val="ru-RU"/>
        </w:rPr>
        <w:t>х видов в</w:t>
      </w:r>
      <w:r w:rsidRPr="00BF6C43">
        <w:rPr>
          <w:rFonts w:eastAsia="Times New Roman"/>
          <w:spacing w:val="-1"/>
          <w:lang w:val="ru-RU"/>
        </w:rPr>
        <w:t xml:space="preserve"> </w:t>
      </w:r>
      <w:r w:rsidRPr="00BF6C43">
        <w:rPr>
          <w:rFonts w:eastAsia="Times New Roman"/>
          <w:lang w:val="ru-RU"/>
        </w:rPr>
        <w:t>экосисте</w:t>
      </w:r>
      <w:r w:rsidRPr="00BF6C43">
        <w:rPr>
          <w:rFonts w:eastAsia="Times New Roman"/>
          <w:spacing w:val="-1"/>
          <w:lang w:val="ru-RU"/>
        </w:rPr>
        <w:t>ме</w:t>
      </w:r>
      <w:r w:rsidRPr="00BF6C43">
        <w:rPr>
          <w:rFonts w:eastAsia="Times New Roman"/>
          <w:lang w:val="ru-RU"/>
        </w:rPr>
        <w:t>;</w:t>
      </w:r>
    </w:p>
    <w:p w:rsidR="00E12940" w:rsidRPr="00BF6C43" w:rsidRDefault="00E12940" w:rsidP="00BF6C43">
      <w:pPr>
        <w:ind w:firstLine="600"/>
        <w:jc w:val="both"/>
        <w:rPr>
          <w:rFonts w:eastAsia="Times New Roman"/>
          <w:lang w:val="ru-RU"/>
        </w:rPr>
      </w:pPr>
      <w:r w:rsidRPr="00BF6C43">
        <w:rPr>
          <w:rFonts w:eastAsia="Times New Roman"/>
        </w:rPr>
        <w:t></w:t>
      </w:r>
      <w:r w:rsidRPr="00BF6C43">
        <w:rPr>
          <w:rFonts w:eastAsia="Times New Roman"/>
          <w:b/>
          <w:bCs/>
          <w:i/>
          <w:iCs/>
          <w:spacing w:val="-1"/>
          <w:lang w:val="ru-RU"/>
        </w:rPr>
        <w:t>с</w:t>
      </w:r>
      <w:r w:rsidRPr="00BF6C43">
        <w:rPr>
          <w:rFonts w:eastAsia="Times New Roman"/>
          <w:b/>
          <w:bCs/>
          <w:i/>
          <w:iCs/>
          <w:lang w:val="ru-RU"/>
        </w:rPr>
        <w:t>рав</w:t>
      </w:r>
      <w:r w:rsidRPr="00BF6C43">
        <w:rPr>
          <w:rFonts w:eastAsia="Times New Roman"/>
          <w:b/>
          <w:bCs/>
          <w:i/>
          <w:iCs/>
          <w:spacing w:val="1"/>
          <w:lang w:val="ru-RU"/>
        </w:rPr>
        <w:t>н</w:t>
      </w:r>
      <w:r w:rsidRPr="00BF6C43">
        <w:rPr>
          <w:rFonts w:eastAsia="Times New Roman"/>
          <w:b/>
          <w:bCs/>
          <w:i/>
          <w:iCs/>
          <w:lang w:val="ru-RU"/>
        </w:rPr>
        <w:t>и</w:t>
      </w:r>
      <w:r w:rsidRPr="00BF6C43">
        <w:rPr>
          <w:rFonts w:eastAsia="Times New Roman"/>
          <w:b/>
          <w:bCs/>
          <w:i/>
          <w:iCs/>
          <w:spacing w:val="1"/>
          <w:lang w:val="ru-RU"/>
        </w:rPr>
        <w:t>в</w:t>
      </w:r>
      <w:r w:rsidRPr="00BF6C43">
        <w:rPr>
          <w:rFonts w:eastAsia="Times New Roman"/>
          <w:b/>
          <w:bCs/>
          <w:i/>
          <w:iCs/>
          <w:spacing w:val="-2"/>
          <w:lang w:val="ru-RU"/>
        </w:rPr>
        <w:t>а</w:t>
      </w:r>
      <w:r w:rsidRPr="00BF6C43">
        <w:rPr>
          <w:rFonts w:eastAsia="Times New Roman"/>
          <w:b/>
          <w:bCs/>
          <w:i/>
          <w:iCs/>
          <w:lang w:val="ru-RU"/>
        </w:rPr>
        <w:t>ть</w:t>
      </w:r>
      <w:r w:rsidRPr="00BF6C43">
        <w:rPr>
          <w:rFonts w:eastAsia="Times New Roman"/>
          <w:spacing w:val="59"/>
          <w:lang w:val="ru-RU"/>
        </w:rPr>
        <w:t xml:space="preserve"> </w:t>
      </w:r>
      <w:r w:rsidRPr="00BF6C43">
        <w:rPr>
          <w:rFonts w:eastAsia="Times New Roman"/>
          <w:lang w:val="ru-RU"/>
        </w:rPr>
        <w:t>б</w:t>
      </w:r>
      <w:r w:rsidRPr="00BF6C43">
        <w:rPr>
          <w:rFonts w:eastAsia="Times New Roman"/>
          <w:spacing w:val="1"/>
          <w:lang w:val="ru-RU"/>
        </w:rPr>
        <w:t>и</w:t>
      </w:r>
      <w:r w:rsidRPr="00BF6C43">
        <w:rPr>
          <w:rFonts w:eastAsia="Times New Roman"/>
          <w:lang w:val="ru-RU"/>
        </w:rPr>
        <w:t>оло</w:t>
      </w:r>
      <w:r w:rsidRPr="00BF6C43">
        <w:rPr>
          <w:rFonts w:eastAsia="Times New Roman"/>
          <w:spacing w:val="-1"/>
          <w:lang w:val="ru-RU"/>
        </w:rPr>
        <w:t>г</w:t>
      </w:r>
      <w:r w:rsidRPr="00BF6C43">
        <w:rPr>
          <w:rFonts w:eastAsia="Times New Roman"/>
          <w:lang w:val="ru-RU"/>
        </w:rPr>
        <w:t>ич</w:t>
      </w:r>
      <w:r w:rsidRPr="00BF6C43">
        <w:rPr>
          <w:rFonts w:eastAsia="Times New Roman"/>
          <w:spacing w:val="-1"/>
          <w:lang w:val="ru-RU"/>
        </w:rPr>
        <w:t>ес</w:t>
      </w:r>
      <w:r w:rsidRPr="00BF6C43">
        <w:rPr>
          <w:rFonts w:eastAsia="Times New Roman"/>
          <w:lang w:val="ru-RU"/>
        </w:rPr>
        <w:t>к</w:t>
      </w:r>
      <w:r w:rsidRPr="00BF6C43">
        <w:rPr>
          <w:rFonts w:eastAsia="Times New Roman"/>
          <w:spacing w:val="1"/>
          <w:lang w:val="ru-RU"/>
        </w:rPr>
        <w:t>и</w:t>
      </w:r>
      <w:r w:rsidRPr="00BF6C43">
        <w:rPr>
          <w:rFonts w:eastAsia="Times New Roman"/>
          <w:lang w:val="ru-RU"/>
        </w:rPr>
        <w:t>е</w:t>
      </w:r>
      <w:r w:rsidRPr="00BF6C43">
        <w:rPr>
          <w:rFonts w:eastAsia="Times New Roman"/>
          <w:spacing w:val="56"/>
          <w:lang w:val="ru-RU"/>
        </w:rPr>
        <w:t xml:space="preserve"> </w:t>
      </w:r>
      <w:r w:rsidRPr="00BF6C43">
        <w:rPr>
          <w:rFonts w:eastAsia="Times New Roman"/>
          <w:lang w:val="ru-RU"/>
        </w:rPr>
        <w:t>об</w:t>
      </w:r>
      <w:r w:rsidRPr="00BF6C43">
        <w:rPr>
          <w:rFonts w:eastAsia="Times New Roman"/>
          <w:spacing w:val="1"/>
          <w:lang w:val="ru-RU"/>
        </w:rPr>
        <w:t>ъ</w:t>
      </w:r>
      <w:r w:rsidRPr="00BF6C43">
        <w:rPr>
          <w:rFonts w:eastAsia="Times New Roman"/>
          <w:lang w:val="ru-RU"/>
        </w:rPr>
        <w:t>екты</w:t>
      </w:r>
      <w:r w:rsidRPr="00BF6C43">
        <w:rPr>
          <w:rFonts w:eastAsia="Times New Roman"/>
          <w:spacing w:val="57"/>
          <w:lang w:val="ru-RU"/>
        </w:rPr>
        <w:t xml:space="preserve"> </w:t>
      </w:r>
      <w:r w:rsidRPr="00BF6C43">
        <w:rPr>
          <w:rFonts w:eastAsia="Times New Roman"/>
          <w:lang w:val="ru-RU"/>
        </w:rPr>
        <w:t>(клетки,</w:t>
      </w:r>
      <w:r w:rsidRPr="00BF6C43">
        <w:rPr>
          <w:rFonts w:eastAsia="Times New Roman"/>
          <w:spacing w:val="55"/>
          <w:lang w:val="ru-RU"/>
        </w:rPr>
        <w:t xml:space="preserve"> </w:t>
      </w:r>
      <w:r w:rsidRPr="00BF6C43">
        <w:rPr>
          <w:rFonts w:eastAsia="Times New Roman"/>
          <w:lang w:val="ru-RU"/>
        </w:rPr>
        <w:t>т</w:t>
      </w:r>
      <w:r w:rsidRPr="00BF6C43">
        <w:rPr>
          <w:rFonts w:eastAsia="Times New Roman"/>
          <w:spacing w:val="1"/>
          <w:lang w:val="ru-RU"/>
        </w:rPr>
        <w:t>к</w:t>
      </w:r>
      <w:r w:rsidRPr="00BF6C43">
        <w:rPr>
          <w:rFonts w:eastAsia="Times New Roman"/>
          <w:lang w:val="ru-RU"/>
        </w:rPr>
        <w:t>ан</w:t>
      </w:r>
      <w:r w:rsidRPr="00BF6C43">
        <w:rPr>
          <w:rFonts w:eastAsia="Times New Roman"/>
          <w:spacing w:val="1"/>
          <w:lang w:val="ru-RU"/>
        </w:rPr>
        <w:t>и</w:t>
      </w:r>
      <w:r w:rsidRPr="00BF6C43">
        <w:rPr>
          <w:rFonts w:eastAsia="Times New Roman"/>
          <w:lang w:val="ru-RU"/>
        </w:rPr>
        <w:t>,</w:t>
      </w:r>
      <w:r w:rsidRPr="00BF6C43">
        <w:rPr>
          <w:rFonts w:eastAsia="Times New Roman"/>
          <w:spacing w:val="58"/>
          <w:lang w:val="ru-RU"/>
        </w:rPr>
        <w:t xml:space="preserve"> </w:t>
      </w:r>
      <w:r w:rsidRPr="00BF6C43">
        <w:rPr>
          <w:rFonts w:eastAsia="Times New Roman"/>
          <w:lang w:val="ru-RU"/>
        </w:rPr>
        <w:t>органы</w:t>
      </w:r>
      <w:r w:rsidRPr="00BF6C43">
        <w:rPr>
          <w:rFonts w:eastAsia="Times New Roman"/>
          <w:spacing w:val="54"/>
          <w:lang w:val="ru-RU"/>
        </w:rPr>
        <w:t xml:space="preserve"> </w:t>
      </w:r>
      <w:r w:rsidRPr="00BF6C43">
        <w:rPr>
          <w:rFonts w:eastAsia="Times New Roman"/>
          <w:lang w:val="ru-RU"/>
        </w:rPr>
        <w:t>и</w:t>
      </w:r>
      <w:r w:rsidRPr="00BF6C43">
        <w:rPr>
          <w:rFonts w:eastAsia="Times New Roman"/>
          <w:spacing w:val="58"/>
          <w:lang w:val="ru-RU"/>
        </w:rPr>
        <w:t xml:space="preserve"> </w:t>
      </w:r>
      <w:r w:rsidRPr="00BF6C43">
        <w:rPr>
          <w:rFonts w:eastAsia="Times New Roman"/>
          <w:lang w:val="ru-RU"/>
        </w:rPr>
        <w:t>сис</w:t>
      </w:r>
      <w:r w:rsidRPr="00BF6C43">
        <w:rPr>
          <w:rFonts w:eastAsia="Times New Roman"/>
          <w:spacing w:val="-1"/>
          <w:lang w:val="ru-RU"/>
        </w:rPr>
        <w:t>тем</w:t>
      </w:r>
      <w:r w:rsidRPr="00BF6C43">
        <w:rPr>
          <w:rFonts w:eastAsia="Times New Roman"/>
          <w:lang w:val="ru-RU"/>
        </w:rPr>
        <w:t>ы</w:t>
      </w:r>
      <w:r w:rsidRPr="00BF6C43">
        <w:rPr>
          <w:rFonts w:eastAsia="Times New Roman"/>
          <w:spacing w:val="56"/>
          <w:lang w:val="ru-RU"/>
        </w:rPr>
        <w:t xml:space="preserve"> </w:t>
      </w:r>
      <w:r w:rsidRPr="00BF6C43">
        <w:rPr>
          <w:rFonts w:eastAsia="Times New Roman"/>
          <w:lang w:val="ru-RU"/>
        </w:rPr>
        <w:t>органов,</w:t>
      </w:r>
      <w:r w:rsidRPr="00BF6C43">
        <w:rPr>
          <w:rFonts w:eastAsia="Times New Roman"/>
          <w:spacing w:val="57"/>
          <w:lang w:val="ru-RU"/>
        </w:rPr>
        <w:t xml:space="preserve"> </w:t>
      </w:r>
      <w:r w:rsidRPr="00BF6C43">
        <w:rPr>
          <w:rFonts w:eastAsia="Times New Roman"/>
          <w:lang w:val="ru-RU"/>
        </w:rPr>
        <w:t>орга</w:t>
      </w:r>
      <w:r w:rsidRPr="00BF6C43">
        <w:rPr>
          <w:rFonts w:eastAsia="Times New Roman"/>
          <w:spacing w:val="7"/>
          <w:lang w:val="ru-RU"/>
        </w:rPr>
        <w:t>н</w:t>
      </w:r>
      <w:r w:rsidRPr="00BF6C43">
        <w:rPr>
          <w:rFonts w:eastAsia="Times New Roman"/>
          <w:spacing w:val="2"/>
          <w:lang w:val="ru-RU"/>
        </w:rPr>
        <w:t>и</w:t>
      </w:r>
      <w:r w:rsidRPr="00BF6C43">
        <w:rPr>
          <w:rFonts w:eastAsia="Times New Roman"/>
          <w:spacing w:val="1"/>
          <w:lang w:val="ru-RU"/>
        </w:rPr>
        <w:t>з</w:t>
      </w:r>
      <w:r w:rsidRPr="00BF6C43">
        <w:rPr>
          <w:rFonts w:eastAsia="Times New Roman"/>
          <w:lang w:val="ru-RU"/>
        </w:rPr>
        <w:t>мы, предст</w:t>
      </w:r>
      <w:r w:rsidRPr="00BF6C43">
        <w:rPr>
          <w:rFonts w:eastAsia="Times New Roman"/>
          <w:spacing w:val="-1"/>
          <w:lang w:val="ru-RU"/>
        </w:rPr>
        <w:t>а</w:t>
      </w:r>
      <w:r w:rsidRPr="00BF6C43">
        <w:rPr>
          <w:rFonts w:eastAsia="Times New Roman"/>
          <w:lang w:val="ru-RU"/>
        </w:rPr>
        <w:t>вителей отдел</w:t>
      </w:r>
      <w:r w:rsidRPr="00BF6C43">
        <w:rPr>
          <w:rFonts w:eastAsia="Times New Roman"/>
          <w:spacing w:val="-1"/>
          <w:lang w:val="ru-RU"/>
        </w:rPr>
        <w:t>ь</w:t>
      </w:r>
      <w:r w:rsidRPr="00BF6C43">
        <w:rPr>
          <w:rFonts w:eastAsia="Times New Roman"/>
          <w:lang w:val="ru-RU"/>
        </w:rPr>
        <w:t>ных</w:t>
      </w:r>
      <w:r w:rsidRPr="00BF6C43">
        <w:rPr>
          <w:rFonts w:eastAsia="Times New Roman"/>
          <w:spacing w:val="2"/>
          <w:lang w:val="ru-RU"/>
        </w:rPr>
        <w:t xml:space="preserve"> </w:t>
      </w:r>
      <w:r w:rsidRPr="00BF6C43">
        <w:rPr>
          <w:rFonts w:eastAsia="Times New Roman"/>
          <w:lang w:val="ru-RU"/>
        </w:rPr>
        <w:t>сист</w:t>
      </w:r>
      <w:r w:rsidRPr="00BF6C43">
        <w:rPr>
          <w:rFonts w:eastAsia="Times New Roman"/>
          <w:spacing w:val="-1"/>
          <w:lang w:val="ru-RU"/>
        </w:rPr>
        <w:t>е</w:t>
      </w:r>
      <w:r w:rsidRPr="00BF6C43">
        <w:rPr>
          <w:rFonts w:eastAsia="Times New Roman"/>
          <w:lang w:val="ru-RU"/>
        </w:rPr>
        <w:t>м</w:t>
      </w:r>
      <w:r w:rsidRPr="00BF6C43">
        <w:rPr>
          <w:rFonts w:eastAsia="Times New Roman"/>
          <w:spacing w:val="-1"/>
          <w:lang w:val="ru-RU"/>
        </w:rPr>
        <w:t>а</w:t>
      </w:r>
      <w:r w:rsidRPr="00BF6C43">
        <w:rPr>
          <w:rFonts w:eastAsia="Times New Roman"/>
          <w:lang w:val="ru-RU"/>
        </w:rPr>
        <w:t>тич</w:t>
      </w:r>
      <w:r w:rsidRPr="00BF6C43">
        <w:rPr>
          <w:rFonts w:eastAsia="Times New Roman"/>
          <w:spacing w:val="-1"/>
          <w:lang w:val="ru-RU"/>
        </w:rPr>
        <w:t>ес</w:t>
      </w:r>
      <w:r w:rsidRPr="00BF6C43">
        <w:rPr>
          <w:rFonts w:eastAsia="Times New Roman"/>
          <w:lang w:val="ru-RU"/>
        </w:rPr>
        <w:t>ких</w:t>
      </w:r>
      <w:r w:rsidRPr="00BF6C43">
        <w:rPr>
          <w:rFonts w:eastAsia="Times New Roman"/>
          <w:spacing w:val="1"/>
          <w:lang w:val="ru-RU"/>
        </w:rPr>
        <w:t xml:space="preserve"> </w:t>
      </w:r>
      <w:r w:rsidRPr="00BF6C43">
        <w:rPr>
          <w:rFonts w:eastAsia="Times New Roman"/>
          <w:spacing w:val="-1"/>
          <w:lang w:val="ru-RU"/>
        </w:rPr>
        <w:t>г</w:t>
      </w:r>
      <w:r w:rsidRPr="00BF6C43">
        <w:rPr>
          <w:rFonts w:eastAsia="Times New Roman"/>
          <w:spacing w:val="1"/>
          <w:lang w:val="ru-RU"/>
        </w:rPr>
        <w:t>р</w:t>
      </w:r>
      <w:r w:rsidRPr="00BF6C43">
        <w:rPr>
          <w:rFonts w:eastAsia="Times New Roman"/>
          <w:spacing w:val="-4"/>
          <w:lang w:val="ru-RU"/>
        </w:rPr>
        <w:t>у</w:t>
      </w:r>
      <w:r w:rsidRPr="00BF6C43">
        <w:rPr>
          <w:rFonts w:eastAsia="Times New Roman"/>
          <w:lang w:val="ru-RU"/>
        </w:rPr>
        <w:t>п</w:t>
      </w:r>
      <w:r w:rsidRPr="00BF6C43">
        <w:rPr>
          <w:rFonts w:eastAsia="Times New Roman"/>
          <w:spacing w:val="1"/>
          <w:lang w:val="ru-RU"/>
        </w:rPr>
        <w:t>п</w:t>
      </w:r>
      <w:r w:rsidRPr="00BF6C43">
        <w:rPr>
          <w:rFonts w:eastAsia="Times New Roman"/>
          <w:lang w:val="ru-RU"/>
        </w:rPr>
        <w:t>) и делать выводы на о</w:t>
      </w:r>
      <w:r w:rsidRPr="00BF6C43">
        <w:rPr>
          <w:rFonts w:eastAsia="Times New Roman"/>
          <w:spacing w:val="-1"/>
          <w:lang w:val="ru-RU"/>
        </w:rPr>
        <w:t>с</w:t>
      </w:r>
      <w:r w:rsidRPr="00BF6C43">
        <w:rPr>
          <w:rFonts w:eastAsia="Times New Roman"/>
          <w:lang w:val="ru-RU"/>
        </w:rPr>
        <w:t>нове</w:t>
      </w:r>
      <w:r w:rsidRPr="00BF6C43">
        <w:rPr>
          <w:rFonts w:eastAsia="Times New Roman"/>
          <w:spacing w:val="-1"/>
          <w:lang w:val="ru-RU"/>
        </w:rPr>
        <w:t xml:space="preserve"> с</w:t>
      </w:r>
      <w:r w:rsidRPr="00BF6C43">
        <w:rPr>
          <w:rFonts w:eastAsia="Times New Roman"/>
          <w:lang w:val="ru-RU"/>
        </w:rPr>
        <w:t>р</w:t>
      </w:r>
      <w:r w:rsidRPr="00BF6C43">
        <w:rPr>
          <w:rFonts w:eastAsia="Times New Roman"/>
          <w:spacing w:val="5"/>
          <w:lang w:val="ru-RU"/>
        </w:rPr>
        <w:t>а</w:t>
      </w:r>
      <w:r w:rsidRPr="00BF6C43">
        <w:rPr>
          <w:rFonts w:eastAsia="Times New Roman"/>
          <w:lang w:val="ru-RU"/>
        </w:rPr>
        <w:t>внен</w:t>
      </w:r>
      <w:r w:rsidRPr="00BF6C43">
        <w:rPr>
          <w:rFonts w:eastAsia="Times New Roman"/>
          <w:spacing w:val="1"/>
          <w:lang w:val="ru-RU"/>
        </w:rPr>
        <w:t>и</w:t>
      </w:r>
      <w:r w:rsidRPr="00BF6C43">
        <w:rPr>
          <w:rFonts w:eastAsia="Times New Roman"/>
          <w:lang w:val="ru-RU"/>
        </w:rPr>
        <w:t>я;</w:t>
      </w:r>
    </w:p>
    <w:p w:rsidR="00E12940" w:rsidRPr="00BF6C43" w:rsidRDefault="00E12940" w:rsidP="00BF6C43">
      <w:pPr>
        <w:ind w:firstLine="600"/>
        <w:jc w:val="both"/>
        <w:rPr>
          <w:rFonts w:eastAsia="Times New Roman"/>
          <w:lang w:val="ru-RU"/>
        </w:rPr>
      </w:pPr>
      <w:r w:rsidRPr="00BF6C43">
        <w:rPr>
          <w:rFonts w:eastAsia="Times New Roman"/>
        </w:rPr>
        <w:t></w:t>
      </w:r>
      <w:r w:rsidRPr="00BF6C43">
        <w:rPr>
          <w:rFonts w:eastAsia="Times New Roman"/>
          <w:b/>
          <w:bCs/>
          <w:i/>
          <w:iCs/>
          <w:lang w:val="ru-RU"/>
        </w:rPr>
        <w:t>опреде</w:t>
      </w:r>
      <w:r w:rsidRPr="00BF6C43">
        <w:rPr>
          <w:rFonts w:eastAsia="Times New Roman"/>
          <w:b/>
          <w:bCs/>
          <w:i/>
          <w:iCs/>
          <w:spacing w:val="-1"/>
          <w:lang w:val="ru-RU"/>
        </w:rPr>
        <w:t>л</w:t>
      </w:r>
      <w:r w:rsidRPr="00BF6C43">
        <w:rPr>
          <w:rFonts w:eastAsia="Times New Roman"/>
          <w:b/>
          <w:bCs/>
          <w:i/>
          <w:iCs/>
          <w:lang w:val="ru-RU"/>
        </w:rPr>
        <w:t>ять</w:t>
      </w:r>
      <w:r w:rsidRPr="00BF6C43">
        <w:rPr>
          <w:rFonts w:eastAsia="Times New Roman"/>
          <w:spacing w:val="16"/>
          <w:lang w:val="ru-RU"/>
        </w:rPr>
        <w:t xml:space="preserve"> </w:t>
      </w:r>
      <w:r w:rsidRPr="00BF6C43">
        <w:rPr>
          <w:rFonts w:eastAsia="Times New Roman"/>
          <w:spacing w:val="1"/>
          <w:lang w:val="ru-RU"/>
        </w:rPr>
        <w:t>п</w:t>
      </w:r>
      <w:r w:rsidRPr="00BF6C43">
        <w:rPr>
          <w:rFonts w:eastAsia="Times New Roman"/>
          <w:spacing w:val="-1"/>
          <w:lang w:val="ru-RU"/>
        </w:rPr>
        <w:t>р</w:t>
      </w:r>
      <w:r w:rsidRPr="00BF6C43">
        <w:rPr>
          <w:rFonts w:eastAsia="Times New Roman"/>
          <w:lang w:val="ru-RU"/>
        </w:rPr>
        <w:t>и</w:t>
      </w:r>
      <w:r w:rsidRPr="00BF6C43">
        <w:rPr>
          <w:rFonts w:eastAsia="Times New Roman"/>
          <w:spacing w:val="1"/>
          <w:lang w:val="ru-RU"/>
        </w:rPr>
        <w:t>н</w:t>
      </w:r>
      <w:r w:rsidRPr="00BF6C43">
        <w:rPr>
          <w:rFonts w:eastAsia="Times New Roman"/>
          <w:lang w:val="ru-RU"/>
        </w:rPr>
        <w:t>адле</w:t>
      </w:r>
      <w:r w:rsidRPr="00BF6C43">
        <w:rPr>
          <w:rFonts w:eastAsia="Times New Roman"/>
          <w:spacing w:val="-4"/>
          <w:lang w:val="ru-RU"/>
        </w:rPr>
        <w:t>ж</w:t>
      </w:r>
      <w:r w:rsidRPr="00BF6C43">
        <w:rPr>
          <w:rFonts w:eastAsia="Times New Roman"/>
          <w:lang w:val="ru-RU"/>
        </w:rPr>
        <w:t>ность</w:t>
      </w:r>
      <w:r w:rsidRPr="00BF6C43">
        <w:rPr>
          <w:rFonts w:eastAsia="Times New Roman"/>
          <w:spacing w:val="15"/>
          <w:lang w:val="ru-RU"/>
        </w:rPr>
        <w:t xml:space="preserve"> </w:t>
      </w:r>
      <w:r w:rsidRPr="00BF6C43">
        <w:rPr>
          <w:rFonts w:eastAsia="Times New Roman"/>
          <w:spacing w:val="-1"/>
          <w:lang w:val="ru-RU"/>
        </w:rPr>
        <w:t>б</w:t>
      </w:r>
      <w:r w:rsidRPr="00BF6C43">
        <w:rPr>
          <w:rFonts w:eastAsia="Times New Roman"/>
          <w:lang w:val="ru-RU"/>
        </w:rPr>
        <w:t>иолог</w:t>
      </w:r>
      <w:r w:rsidRPr="00BF6C43">
        <w:rPr>
          <w:rFonts w:eastAsia="Times New Roman"/>
          <w:spacing w:val="1"/>
          <w:lang w:val="ru-RU"/>
        </w:rPr>
        <w:t>и</w:t>
      </w:r>
      <w:r w:rsidRPr="00BF6C43">
        <w:rPr>
          <w:rFonts w:eastAsia="Times New Roman"/>
          <w:lang w:val="ru-RU"/>
        </w:rPr>
        <w:t>ч</w:t>
      </w:r>
      <w:r w:rsidRPr="00BF6C43">
        <w:rPr>
          <w:rFonts w:eastAsia="Times New Roman"/>
          <w:spacing w:val="-1"/>
          <w:lang w:val="ru-RU"/>
        </w:rPr>
        <w:t>ес</w:t>
      </w:r>
      <w:r w:rsidRPr="00BF6C43">
        <w:rPr>
          <w:rFonts w:eastAsia="Times New Roman"/>
          <w:lang w:val="ru-RU"/>
        </w:rPr>
        <w:t>ких</w:t>
      </w:r>
      <w:r w:rsidRPr="00BF6C43">
        <w:rPr>
          <w:rFonts w:eastAsia="Times New Roman"/>
          <w:spacing w:val="15"/>
          <w:lang w:val="ru-RU"/>
        </w:rPr>
        <w:t xml:space="preserve"> </w:t>
      </w:r>
      <w:r w:rsidRPr="00BF6C43">
        <w:rPr>
          <w:rFonts w:eastAsia="Times New Roman"/>
          <w:spacing w:val="-1"/>
          <w:lang w:val="ru-RU"/>
        </w:rPr>
        <w:t>о</w:t>
      </w:r>
      <w:r w:rsidRPr="00BF6C43">
        <w:rPr>
          <w:rFonts w:eastAsia="Times New Roman"/>
          <w:lang w:val="ru-RU"/>
        </w:rPr>
        <w:t>бъ</w:t>
      </w:r>
      <w:r w:rsidRPr="00BF6C43">
        <w:rPr>
          <w:rFonts w:eastAsia="Times New Roman"/>
          <w:spacing w:val="-1"/>
          <w:lang w:val="ru-RU"/>
        </w:rPr>
        <w:t>е</w:t>
      </w:r>
      <w:r w:rsidRPr="00BF6C43">
        <w:rPr>
          <w:rFonts w:eastAsia="Times New Roman"/>
          <w:lang w:val="ru-RU"/>
        </w:rPr>
        <w:t>к</w:t>
      </w:r>
      <w:r w:rsidRPr="00BF6C43">
        <w:rPr>
          <w:rFonts w:eastAsia="Times New Roman"/>
          <w:spacing w:val="1"/>
          <w:lang w:val="ru-RU"/>
        </w:rPr>
        <w:t>т</w:t>
      </w:r>
      <w:r w:rsidRPr="00BF6C43">
        <w:rPr>
          <w:rFonts w:eastAsia="Times New Roman"/>
          <w:lang w:val="ru-RU"/>
        </w:rPr>
        <w:t>ов</w:t>
      </w:r>
      <w:r w:rsidRPr="00BF6C43">
        <w:rPr>
          <w:rFonts w:eastAsia="Times New Roman"/>
          <w:spacing w:val="13"/>
          <w:lang w:val="ru-RU"/>
        </w:rPr>
        <w:t xml:space="preserve"> </w:t>
      </w:r>
      <w:r w:rsidRPr="00BF6C43">
        <w:rPr>
          <w:rFonts w:eastAsia="Times New Roman"/>
          <w:lang w:val="ru-RU"/>
        </w:rPr>
        <w:t>к</w:t>
      </w:r>
      <w:r w:rsidRPr="00BF6C43">
        <w:rPr>
          <w:rFonts w:eastAsia="Times New Roman"/>
          <w:spacing w:val="15"/>
          <w:lang w:val="ru-RU"/>
        </w:rPr>
        <w:t xml:space="preserve"> </w:t>
      </w:r>
      <w:r w:rsidRPr="00BF6C43">
        <w:rPr>
          <w:rFonts w:eastAsia="Times New Roman"/>
          <w:spacing w:val="-1"/>
          <w:lang w:val="ru-RU"/>
        </w:rPr>
        <w:t>о</w:t>
      </w:r>
      <w:r w:rsidRPr="00BF6C43">
        <w:rPr>
          <w:rFonts w:eastAsia="Times New Roman"/>
          <w:lang w:val="ru-RU"/>
        </w:rPr>
        <w:t>пред</w:t>
      </w:r>
      <w:r w:rsidRPr="00BF6C43">
        <w:rPr>
          <w:rFonts w:eastAsia="Times New Roman"/>
          <w:spacing w:val="-1"/>
          <w:lang w:val="ru-RU"/>
        </w:rPr>
        <w:t>е</w:t>
      </w:r>
      <w:r w:rsidRPr="00BF6C43">
        <w:rPr>
          <w:rFonts w:eastAsia="Times New Roman"/>
          <w:lang w:val="ru-RU"/>
        </w:rPr>
        <w:t>л</w:t>
      </w:r>
      <w:r w:rsidRPr="00BF6C43">
        <w:rPr>
          <w:rFonts w:eastAsia="Times New Roman"/>
          <w:spacing w:val="-1"/>
          <w:lang w:val="ru-RU"/>
        </w:rPr>
        <w:t>е</w:t>
      </w:r>
      <w:r w:rsidRPr="00BF6C43">
        <w:rPr>
          <w:rFonts w:eastAsia="Times New Roman"/>
          <w:lang w:val="ru-RU"/>
        </w:rPr>
        <w:t>н</w:t>
      </w:r>
      <w:r w:rsidRPr="00BF6C43">
        <w:rPr>
          <w:rFonts w:eastAsia="Times New Roman"/>
          <w:spacing w:val="1"/>
          <w:lang w:val="ru-RU"/>
        </w:rPr>
        <w:t>н</w:t>
      </w:r>
      <w:r w:rsidRPr="00BF6C43">
        <w:rPr>
          <w:rFonts w:eastAsia="Times New Roman"/>
          <w:spacing w:val="-1"/>
          <w:lang w:val="ru-RU"/>
        </w:rPr>
        <w:t>о</w:t>
      </w:r>
      <w:r w:rsidRPr="00BF6C43">
        <w:rPr>
          <w:rFonts w:eastAsia="Times New Roman"/>
          <w:lang w:val="ru-RU"/>
        </w:rPr>
        <w:t>й</w:t>
      </w:r>
      <w:r w:rsidRPr="00BF6C43">
        <w:rPr>
          <w:rFonts w:eastAsia="Times New Roman"/>
          <w:spacing w:val="14"/>
          <w:lang w:val="ru-RU"/>
        </w:rPr>
        <w:t xml:space="preserve"> </w:t>
      </w:r>
      <w:r w:rsidRPr="00BF6C43">
        <w:rPr>
          <w:rFonts w:eastAsia="Times New Roman"/>
          <w:lang w:val="ru-RU"/>
        </w:rPr>
        <w:t>сист</w:t>
      </w:r>
      <w:r w:rsidRPr="00BF6C43">
        <w:rPr>
          <w:rFonts w:eastAsia="Times New Roman"/>
          <w:spacing w:val="-1"/>
          <w:lang w:val="ru-RU"/>
        </w:rPr>
        <w:t>е</w:t>
      </w:r>
      <w:r w:rsidRPr="00BF6C43">
        <w:rPr>
          <w:rFonts w:eastAsia="Times New Roman"/>
          <w:lang w:val="ru-RU"/>
        </w:rPr>
        <w:t>м</w:t>
      </w:r>
      <w:r w:rsidRPr="00BF6C43">
        <w:rPr>
          <w:rFonts w:eastAsia="Times New Roman"/>
          <w:spacing w:val="-1"/>
          <w:lang w:val="ru-RU"/>
        </w:rPr>
        <w:t>а</w:t>
      </w:r>
      <w:r w:rsidRPr="00BF6C43">
        <w:rPr>
          <w:rFonts w:eastAsia="Times New Roman"/>
          <w:lang w:val="ru-RU"/>
        </w:rPr>
        <w:t>тиче</w:t>
      </w:r>
      <w:r w:rsidRPr="00BF6C43">
        <w:rPr>
          <w:rFonts w:eastAsia="Times New Roman"/>
          <w:spacing w:val="-1"/>
          <w:lang w:val="ru-RU"/>
        </w:rPr>
        <w:t>с</w:t>
      </w:r>
      <w:r w:rsidRPr="00BF6C43">
        <w:rPr>
          <w:rFonts w:eastAsia="Times New Roman"/>
          <w:lang w:val="ru-RU"/>
        </w:rPr>
        <w:t>кой</w:t>
      </w:r>
      <w:r w:rsidRPr="00BF6C43">
        <w:rPr>
          <w:rFonts w:eastAsia="Times New Roman"/>
          <w:spacing w:val="14"/>
          <w:lang w:val="ru-RU"/>
        </w:rPr>
        <w:t xml:space="preserve"> </w:t>
      </w:r>
      <w:r w:rsidRPr="00BF6C43">
        <w:rPr>
          <w:rFonts w:eastAsia="Times New Roman"/>
          <w:lang w:val="ru-RU"/>
        </w:rPr>
        <w:t>г</w:t>
      </w:r>
      <w:r w:rsidRPr="00BF6C43">
        <w:rPr>
          <w:rFonts w:eastAsia="Times New Roman"/>
          <w:spacing w:val="3"/>
          <w:lang w:val="ru-RU"/>
        </w:rPr>
        <w:t>р</w:t>
      </w:r>
      <w:r w:rsidRPr="00BF6C43">
        <w:rPr>
          <w:rFonts w:eastAsia="Times New Roman"/>
          <w:spacing w:val="-2"/>
          <w:lang w:val="ru-RU"/>
        </w:rPr>
        <w:t>у</w:t>
      </w:r>
      <w:r w:rsidRPr="00BF6C43">
        <w:rPr>
          <w:rFonts w:eastAsia="Times New Roman"/>
          <w:lang w:val="ru-RU"/>
        </w:rPr>
        <w:t>п</w:t>
      </w:r>
      <w:r w:rsidRPr="00BF6C43">
        <w:rPr>
          <w:rFonts w:eastAsia="Times New Roman"/>
          <w:spacing w:val="1"/>
          <w:lang w:val="ru-RU"/>
        </w:rPr>
        <w:t>п</w:t>
      </w:r>
      <w:r w:rsidRPr="00BF6C43">
        <w:rPr>
          <w:rFonts w:eastAsia="Times New Roman"/>
          <w:lang w:val="ru-RU"/>
        </w:rPr>
        <w:t>е (кла</w:t>
      </w:r>
      <w:r w:rsidRPr="00BF6C43">
        <w:rPr>
          <w:rFonts w:eastAsia="Times New Roman"/>
          <w:spacing w:val="-1"/>
          <w:lang w:val="ru-RU"/>
        </w:rPr>
        <w:t>сс</w:t>
      </w:r>
      <w:r w:rsidRPr="00BF6C43">
        <w:rPr>
          <w:rFonts w:eastAsia="Times New Roman"/>
          <w:lang w:val="ru-RU"/>
        </w:rPr>
        <w:t>иф</w:t>
      </w:r>
      <w:r w:rsidRPr="00BF6C43">
        <w:rPr>
          <w:rFonts w:eastAsia="Times New Roman"/>
          <w:spacing w:val="2"/>
          <w:lang w:val="ru-RU"/>
        </w:rPr>
        <w:t>и</w:t>
      </w:r>
      <w:r w:rsidRPr="00BF6C43">
        <w:rPr>
          <w:rFonts w:eastAsia="Times New Roman"/>
          <w:lang w:val="ru-RU"/>
        </w:rPr>
        <w:t>кац</w:t>
      </w:r>
      <w:r w:rsidRPr="00BF6C43">
        <w:rPr>
          <w:rFonts w:eastAsia="Times New Roman"/>
          <w:spacing w:val="1"/>
          <w:lang w:val="ru-RU"/>
        </w:rPr>
        <w:t>и</w:t>
      </w:r>
      <w:r w:rsidRPr="00BF6C43">
        <w:rPr>
          <w:rFonts w:eastAsia="Times New Roman"/>
          <w:lang w:val="ru-RU"/>
        </w:rPr>
        <w:t>я);</w:t>
      </w:r>
    </w:p>
    <w:p w:rsidR="00E12940" w:rsidRPr="00BF6C43" w:rsidRDefault="00E12940" w:rsidP="00BF6C43">
      <w:pPr>
        <w:ind w:firstLine="600"/>
        <w:jc w:val="both"/>
        <w:rPr>
          <w:rFonts w:eastAsia="Times New Roman"/>
          <w:lang w:val="ru-RU"/>
        </w:rPr>
      </w:pPr>
      <w:r w:rsidRPr="00BF6C43">
        <w:rPr>
          <w:rFonts w:eastAsia="Times New Roman"/>
        </w:rPr>
        <w:t></w:t>
      </w:r>
      <w:r w:rsidRPr="00BF6C43">
        <w:rPr>
          <w:rFonts w:eastAsia="Times New Roman"/>
          <w:b/>
          <w:bCs/>
          <w:i/>
          <w:iCs/>
          <w:lang w:val="ru-RU"/>
        </w:rPr>
        <w:t>анализ</w:t>
      </w:r>
      <w:r w:rsidRPr="00BF6C43">
        <w:rPr>
          <w:rFonts w:eastAsia="Times New Roman"/>
          <w:b/>
          <w:bCs/>
          <w:i/>
          <w:iCs/>
          <w:spacing w:val="1"/>
          <w:lang w:val="ru-RU"/>
        </w:rPr>
        <w:t>и</w:t>
      </w:r>
      <w:r w:rsidRPr="00BF6C43">
        <w:rPr>
          <w:rFonts w:eastAsia="Times New Roman"/>
          <w:b/>
          <w:bCs/>
          <w:i/>
          <w:iCs/>
          <w:lang w:val="ru-RU"/>
        </w:rPr>
        <w:t>ров</w:t>
      </w:r>
      <w:r w:rsidRPr="00BF6C43">
        <w:rPr>
          <w:rFonts w:eastAsia="Times New Roman"/>
          <w:b/>
          <w:bCs/>
          <w:i/>
          <w:iCs/>
          <w:spacing w:val="-1"/>
          <w:lang w:val="ru-RU"/>
        </w:rPr>
        <w:t>а</w:t>
      </w:r>
      <w:r w:rsidRPr="00BF6C43">
        <w:rPr>
          <w:rFonts w:eastAsia="Times New Roman"/>
          <w:b/>
          <w:bCs/>
          <w:i/>
          <w:iCs/>
          <w:lang w:val="ru-RU"/>
        </w:rPr>
        <w:t>ть</w:t>
      </w:r>
      <w:r w:rsidRPr="00BF6C43">
        <w:rPr>
          <w:rFonts w:eastAsia="Times New Roman"/>
          <w:spacing w:val="52"/>
          <w:lang w:val="ru-RU"/>
        </w:rPr>
        <w:t xml:space="preserve"> </w:t>
      </w:r>
      <w:r w:rsidRPr="00BF6C43">
        <w:rPr>
          <w:rFonts w:eastAsia="Times New Roman"/>
          <w:b/>
          <w:bCs/>
          <w:i/>
          <w:iCs/>
          <w:lang w:val="ru-RU"/>
        </w:rPr>
        <w:t>и</w:t>
      </w:r>
      <w:r w:rsidRPr="00BF6C43">
        <w:rPr>
          <w:rFonts w:eastAsia="Times New Roman"/>
          <w:spacing w:val="54"/>
          <w:lang w:val="ru-RU"/>
        </w:rPr>
        <w:t xml:space="preserve"> </w:t>
      </w:r>
      <w:r w:rsidRPr="00BF6C43">
        <w:rPr>
          <w:rFonts w:eastAsia="Times New Roman"/>
          <w:b/>
          <w:bCs/>
          <w:i/>
          <w:iCs/>
          <w:lang w:val="ru-RU"/>
        </w:rPr>
        <w:t>оцен</w:t>
      </w:r>
      <w:r w:rsidRPr="00BF6C43">
        <w:rPr>
          <w:rFonts w:eastAsia="Times New Roman"/>
          <w:b/>
          <w:bCs/>
          <w:i/>
          <w:iCs/>
          <w:spacing w:val="1"/>
          <w:lang w:val="ru-RU"/>
        </w:rPr>
        <w:t>ив</w:t>
      </w:r>
      <w:r w:rsidRPr="00BF6C43">
        <w:rPr>
          <w:rFonts w:eastAsia="Times New Roman"/>
          <w:b/>
          <w:bCs/>
          <w:i/>
          <w:iCs/>
          <w:spacing w:val="-2"/>
          <w:lang w:val="ru-RU"/>
        </w:rPr>
        <w:t>а</w:t>
      </w:r>
      <w:r w:rsidRPr="00BF6C43">
        <w:rPr>
          <w:rFonts w:eastAsia="Times New Roman"/>
          <w:b/>
          <w:bCs/>
          <w:i/>
          <w:iCs/>
          <w:lang w:val="ru-RU"/>
        </w:rPr>
        <w:t>ть</w:t>
      </w:r>
      <w:r w:rsidRPr="00BF6C43">
        <w:rPr>
          <w:rFonts w:eastAsia="Times New Roman"/>
          <w:spacing w:val="57"/>
          <w:lang w:val="ru-RU"/>
        </w:rPr>
        <w:t xml:space="preserve"> </w:t>
      </w:r>
      <w:r w:rsidRPr="00BF6C43">
        <w:rPr>
          <w:rFonts w:eastAsia="Times New Roman"/>
          <w:lang w:val="ru-RU"/>
        </w:rPr>
        <w:t>воздействие</w:t>
      </w:r>
      <w:r w:rsidRPr="00BF6C43">
        <w:rPr>
          <w:rFonts w:eastAsia="Times New Roman"/>
          <w:spacing w:val="52"/>
          <w:lang w:val="ru-RU"/>
        </w:rPr>
        <w:t xml:space="preserve"> </w:t>
      </w:r>
      <w:r w:rsidRPr="00BF6C43">
        <w:rPr>
          <w:rFonts w:eastAsia="Times New Roman"/>
          <w:spacing w:val="-1"/>
          <w:lang w:val="ru-RU"/>
        </w:rPr>
        <w:t>фа</w:t>
      </w:r>
      <w:r w:rsidRPr="00BF6C43">
        <w:rPr>
          <w:rFonts w:eastAsia="Times New Roman"/>
          <w:lang w:val="ru-RU"/>
        </w:rPr>
        <w:t>кторов</w:t>
      </w:r>
      <w:r w:rsidRPr="00BF6C43">
        <w:rPr>
          <w:rFonts w:eastAsia="Times New Roman"/>
          <w:spacing w:val="52"/>
          <w:lang w:val="ru-RU"/>
        </w:rPr>
        <w:t xml:space="preserve"> </w:t>
      </w:r>
      <w:r w:rsidRPr="00BF6C43">
        <w:rPr>
          <w:rFonts w:eastAsia="Times New Roman"/>
          <w:lang w:val="ru-RU"/>
        </w:rPr>
        <w:t>о</w:t>
      </w:r>
      <w:r w:rsidRPr="00BF6C43">
        <w:rPr>
          <w:rFonts w:eastAsia="Times New Roman"/>
          <w:spacing w:val="1"/>
          <w:lang w:val="ru-RU"/>
        </w:rPr>
        <w:t>к</w:t>
      </w:r>
      <w:r w:rsidRPr="00BF6C43">
        <w:rPr>
          <w:rFonts w:eastAsia="Times New Roman"/>
          <w:spacing w:val="2"/>
          <w:lang w:val="ru-RU"/>
        </w:rPr>
        <w:t>р</w:t>
      </w:r>
      <w:r w:rsidRPr="00BF6C43">
        <w:rPr>
          <w:rFonts w:eastAsia="Times New Roman"/>
          <w:spacing w:val="-4"/>
          <w:lang w:val="ru-RU"/>
        </w:rPr>
        <w:t>у</w:t>
      </w:r>
      <w:r w:rsidRPr="00BF6C43">
        <w:rPr>
          <w:rFonts w:eastAsia="Times New Roman"/>
          <w:lang w:val="ru-RU"/>
        </w:rPr>
        <w:t>ж</w:t>
      </w:r>
      <w:r w:rsidRPr="00BF6C43">
        <w:rPr>
          <w:rFonts w:eastAsia="Times New Roman"/>
          <w:spacing w:val="-1"/>
          <w:lang w:val="ru-RU"/>
        </w:rPr>
        <w:t>а</w:t>
      </w:r>
      <w:r w:rsidRPr="00BF6C43">
        <w:rPr>
          <w:rFonts w:eastAsia="Times New Roman"/>
          <w:lang w:val="ru-RU"/>
        </w:rPr>
        <w:t>ющей</w:t>
      </w:r>
      <w:r w:rsidRPr="00BF6C43">
        <w:rPr>
          <w:rFonts w:eastAsia="Times New Roman"/>
          <w:spacing w:val="55"/>
          <w:lang w:val="ru-RU"/>
        </w:rPr>
        <w:t xml:space="preserve"> </w:t>
      </w:r>
      <w:r w:rsidRPr="00BF6C43">
        <w:rPr>
          <w:rFonts w:eastAsia="Times New Roman"/>
          <w:lang w:val="ru-RU"/>
        </w:rPr>
        <w:t>ср</w:t>
      </w:r>
      <w:r w:rsidRPr="00BF6C43">
        <w:rPr>
          <w:rFonts w:eastAsia="Times New Roman"/>
          <w:spacing w:val="1"/>
          <w:lang w:val="ru-RU"/>
        </w:rPr>
        <w:t>е</w:t>
      </w:r>
      <w:r w:rsidRPr="00BF6C43">
        <w:rPr>
          <w:rFonts w:eastAsia="Times New Roman"/>
          <w:lang w:val="ru-RU"/>
        </w:rPr>
        <w:t>ды,</w:t>
      </w:r>
      <w:r w:rsidRPr="00BF6C43">
        <w:rPr>
          <w:rFonts w:eastAsia="Times New Roman"/>
          <w:spacing w:val="52"/>
          <w:lang w:val="ru-RU"/>
        </w:rPr>
        <w:t xml:space="preserve"> </w:t>
      </w:r>
      <w:r w:rsidRPr="00BF6C43">
        <w:rPr>
          <w:rFonts w:eastAsia="Times New Roman"/>
          <w:lang w:val="ru-RU"/>
        </w:rPr>
        <w:t>фак</w:t>
      </w:r>
      <w:r w:rsidRPr="00BF6C43">
        <w:rPr>
          <w:rFonts w:eastAsia="Times New Roman"/>
          <w:spacing w:val="1"/>
          <w:lang w:val="ru-RU"/>
        </w:rPr>
        <w:t>т</w:t>
      </w:r>
      <w:r w:rsidRPr="00BF6C43">
        <w:rPr>
          <w:rFonts w:eastAsia="Times New Roman"/>
          <w:lang w:val="ru-RU"/>
        </w:rPr>
        <w:t>оров</w:t>
      </w:r>
      <w:r w:rsidRPr="00BF6C43">
        <w:rPr>
          <w:rFonts w:eastAsia="Times New Roman"/>
          <w:spacing w:val="53"/>
          <w:lang w:val="ru-RU"/>
        </w:rPr>
        <w:t xml:space="preserve"> </w:t>
      </w:r>
      <w:r w:rsidRPr="00BF6C43">
        <w:rPr>
          <w:rFonts w:eastAsia="Times New Roman"/>
          <w:lang w:val="ru-RU"/>
        </w:rPr>
        <w:t>риска</w:t>
      </w:r>
      <w:r w:rsidRPr="00BF6C43">
        <w:rPr>
          <w:rFonts w:eastAsia="Times New Roman"/>
          <w:spacing w:val="54"/>
          <w:lang w:val="ru-RU"/>
        </w:rPr>
        <w:t xml:space="preserve"> </w:t>
      </w:r>
      <w:r w:rsidRPr="00BF6C43">
        <w:rPr>
          <w:rFonts w:eastAsia="Times New Roman"/>
          <w:spacing w:val="1"/>
          <w:lang w:val="ru-RU"/>
        </w:rPr>
        <w:t>н</w:t>
      </w:r>
      <w:r w:rsidRPr="00BF6C43">
        <w:rPr>
          <w:rFonts w:eastAsia="Times New Roman"/>
          <w:lang w:val="ru-RU"/>
        </w:rPr>
        <w:t>а здоров</w:t>
      </w:r>
      <w:r w:rsidRPr="00BF6C43">
        <w:rPr>
          <w:rFonts w:eastAsia="Times New Roman"/>
          <w:spacing w:val="1"/>
          <w:lang w:val="ru-RU"/>
        </w:rPr>
        <w:t>ь</w:t>
      </w:r>
      <w:r w:rsidRPr="00BF6C43">
        <w:rPr>
          <w:rFonts w:eastAsia="Times New Roman"/>
          <w:lang w:val="ru-RU"/>
        </w:rPr>
        <w:t>е,</w:t>
      </w:r>
      <w:r w:rsidRPr="00BF6C43">
        <w:rPr>
          <w:rFonts w:eastAsia="Times New Roman"/>
          <w:spacing w:val="30"/>
          <w:lang w:val="ru-RU"/>
        </w:rPr>
        <w:t xml:space="preserve"> </w:t>
      </w:r>
      <w:r w:rsidRPr="00BF6C43">
        <w:rPr>
          <w:rFonts w:eastAsia="Times New Roman"/>
          <w:spacing w:val="1"/>
          <w:lang w:val="ru-RU"/>
        </w:rPr>
        <w:t>п</w:t>
      </w:r>
      <w:r w:rsidRPr="00BF6C43">
        <w:rPr>
          <w:rFonts w:eastAsia="Times New Roman"/>
          <w:lang w:val="ru-RU"/>
        </w:rPr>
        <w:t>осл</w:t>
      </w:r>
      <w:r w:rsidRPr="00BF6C43">
        <w:rPr>
          <w:rFonts w:eastAsia="Times New Roman"/>
          <w:spacing w:val="-1"/>
          <w:lang w:val="ru-RU"/>
        </w:rPr>
        <w:t>е</w:t>
      </w:r>
      <w:r w:rsidRPr="00BF6C43">
        <w:rPr>
          <w:rFonts w:eastAsia="Times New Roman"/>
          <w:lang w:val="ru-RU"/>
        </w:rPr>
        <w:t>д</w:t>
      </w:r>
      <w:r w:rsidRPr="00BF6C43">
        <w:rPr>
          <w:rFonts w:eastAsia="Times New Roman"/>
          <w:spacing w:val="-1"/>
          <w:lang w:val="ru-RU"/>
        </w:rPr>
        <w:t>с</w:t>
      </w:r>
      <w:r w:rsidRPr="00BF6C43">
        <w:rPr>
          <w:rFonts w:eastAsia="Times New Roman"/>
          <w:lang w:val="ru-RU"/>
        </w:rPr>
        <w:t>твий</w:t>
      </w:r>
      <w:r w:rsidRPr="00BF6C43">
        <w:rPr>
          <w:rFonts w:eastAsia="Times New Roman"/>
          <w:spacing w:val="32"/>
          <w:lang w:val="ru-RU"/>
        </w:rPr>
        <w:t xml:space="preserve"> </w:t>
      </w:r>
      <w:r w:rsidRPr="00BF6C43">
        <w:rPr>
          <w:rFonts w:eastAsia="Times New Roman"/>
          <w:lang w:val="ru-RU"/>
        </w:rPr>
        <w:t>деятель</w:t>
      </w:r>
      <w:r w:rsidRPr="00BF6C43">
        <w:rPr>
          <w:rFonts w:eastAsia="Times New Roman"/>
          <w:spacing w:val="1"/>
          <w:lang w:val="ru-RU"/>
        </w:rPr>
        <w:t>н</w:t>
      </w:r>
      <w:r w:rsidRPr="00BF6C43">
        <w:rPr>
          <w:rFonts w:eastAsia="Times New Roman"/>
          <w:lang w:val="ru-RU"/>
        </w:rPr>
        <w:t>ости</w:t>
      </w:r>
      <w:r w:rsidRPr="00BF6C43">
        <w:rPr>
          <w:rFonts w:eastAsia="Times New Roman"/>
          <w:spacing w:val="32"/>
          <w:lang w:val="ru-RU"/>
        </w:rPr>
        <w:t xml:space="preserve"> </w:t>
      </w:r>
      <w:r w:rsidRPr="00BF6C43">
        <w:rPr>
          <w:rFonts w:eastAsia="Times New Roman"/>
          <w:lang w:val="ru-RU"/>
        </w:rPr>
        <w:t>ч</w:t>
      </w:r>
      <w:r w:rsidRPr="00BF6C43">
        <w:rPr>
          <w:rFonts w:eastAsia="Times New Roman"/>
          <w:spacing w:val="-1"/>
          <w:lang w:val="ru-RU"/>
        </w:rPr>
        <w:t>е</w:t>
      </w:r>
      <w:r w:rsidRPr="00BF6C43">
        <w:rPr>
          <w:rFonts w:eastAsia="Times New Roman"/>
          <w:lang w:val="ru-RU"/>
        </w:rPr>
        <w:t>лов</w:t>
      </w:r>
      <w:r w:rsidRPr="00BF6C43">
        <w:rPr>
          <w:rFonts w:eastAsia="Times New Roman"/>
          <w:spacing w:val="-1"/>
          <w:lang w:val="ru-RU"/>
        </w:rPr>
        <w:t>е</w:t>
      </w:r>
      <w:r w:rsidRPr="00BF6C43">
        <w:rPr>
          <w:rFonts w:eastAsia="Times New Roman"/>
          <w:lang w:val="ru-RU"/>
        </w:rPr>
        <w:t>ка</w:t>
      </w:r>
      <w:r w:rsidRPr="00BF6C43">
        <w:rPr>
          <w:rFonts w:eastAsia="Times New Roman"/>
          <w:spacing w:val="32"/>
          <w:lang w:val="ru-RU"/>
        </w:rPr>
        <w:t xml:space="preserve"> </w:t>
      </w:r>
      <w:r w:rsidRPr="00BF6C43">
        <w:rPr>
          <w:rFonts w:eastAsia="Times New Roman"/>
          <w:lang w:val="ru-RU"/>
        </w:rPr>
        <w:t>в</w:t>
      </w:r>
      <w:r w:rsidRPr="00BF6C43">
        <w:rPr>
          <w:rFonts w:eastAsia="Times New Roman"/>
          <w:spacing w:val="30"/>
          <w:lang w:val="ru-RU"/>
        </w:rPr>
        <w:t xml:space="preserve"> </w:t>
      </w:r>
      <w:r w:rsidRPr="00BF6C43">
        <w:rPr>
          <w:rFonts w:eastAsia="Times New Roman"/>
          <w:lang w:val="ru-RU"/>
        </w:rPr>
        <w:t>э</w:t>
      </w:r>
      <w:r w:rsidRPr="00BF6C43">
        <w:rPr>
          <w:rFonts w:eastAsia="Times New Roman"/>
          <w:spacing w:val="1"/>
          <w:lang w:val="ru-RU"/>
        </w:rPr>
        <w:t>к</w:t>
      </w:r>
      <w:r w:rsidRPr="00BF6C43">
        <w:rPr>
          <w:rFonts w:eastAsia="Times New Roman"/>
          <w:lang w:val="ru-RU"/>
        </w:rPr>
        <w:t>осистема</w:t>
      </w:r>
      <w:r w:rsidRPr="00BF6C43">
        <w:rPr>
          <w:rFonts w:eastAsia="Times New Roman"/>
          <w:spacing w:val="1"/>
          <w:lang w:val="ru-RU"/>
        </w:rPr>
        <w:t>х</w:t>
      </w:r>
      <w:r w:rsidRPr="00BF6C43">
        <w:rPr>
          <w:rFonts w:eastAsia="Times New Roman"/>
          <w:lang w:val="ru-RU"/>
        </w:rPr>
        <w:t>,</w:t>
      </w:r>
      <w:r w:rsidRPr="00BF6C43">
        <w:rPr>
          <w:rFonts w:eastAsia="Times New Roman"/>
          <w:spacing w:val="31"/>
          <w:lang w:val="ru-RU"/>
        </w:rPr>
        <w:t xml:space="preserve"> </w:t>
      </w:r>
      <w:r w:rsidRPr="00BF6C43">
        <w:rPr>
          <w:rFonts w:eastAsia="Times New Roman"/>
          <w:lang w:val="ru-RU"/>
        </w:rPr>
        <w:t>вл</w:t>
      </w:r>
      <w:r w:rsidRPr="00BF6C43">
        <w:rPr>
          <w:rFonts w:eastAsia="Times New Roman"/>
          <w:spacing w:val="1"/>
          <w:lang w:val="ru-RU"/>
        </w:rPr>
        <w:t>и</w:t>
      </w:r>
      <w:r w:rsidRPr="00BF6C43">
        <w:rPr>
          <w:rFonts w:eastAsia="Times New Roman"/>
          <w:lang w:val="ru-RU"/>
        </w:rPr>
        <w:t>я</w:t>
      </w:r>
      <w:r w:rsidRPr="00BF6C43">
        <w:rPr>
          <w:rFonts w:eastAsia="Times New Roman"/>
          <w:spacing w:val="1"/>
          <w:lang w:val="ru-RU"/>
        </w:rPr>
        <w:t>н</w:t>
      </w:r>
      <w:r w:rsidRPr="00BF6C43">
        <w:rPr>
          <w:rFonts w:eastAsia="Times New Roman"/>
          <w:lang w:val="ru-RU"/>
        </w:rPr>
        <w:t>ие</w:t>
      </w:r>
      <w:r w:rsidRPr="00BF6C43">
        <w:rPr>
          <w:rFonts w:eastAsia="Times New Roman"/>
          <w:spacing w:val="29"/>
          <w:lang w:val="ru-RU"/>
        </w:rPr>
        <w:t xml:space="preserve"> </w:t>
      </w:r>
      <w:r w:rsidRPr="00BF6C43">
        <w:rPr>
          <w:rFonts w:eastAsia="Times New Roman"/>
          <w:lang w:val="ru-RU"/>
        </w:rPr>
        <w:t>соб</w:t>
      </w:r>
      <w:r w:rsidRPr="00BF6C43">
        <w:rPr>
          <w:rFonts w:eastAsia="Times New Roman"/>
          <w:spacing w:val="-1"/>
          <w:lang w:val="ru-RU"/>
        </w:rPr>
        <w:t>с</w:t>
      </w:r>
      <w:r w:rsidRPr="00BF6C43">
        <w:rPr>
          <w:rFonts w:eastAsia="Times New Roman"/>
          <w:lang w:val="ru-RU"/>
        </w:rPr>
        <w:t>т</w:t>
      </w:r>
      <w:r w:rsidRPr="00BF6C43">
        <w:rPr>
          <w:rFonts w:eastAsia="Times New Roman"/>
          <w:spacing w:val="1"/>
          <w:lang w:val="ru-RU"/>
        </w:rPr>
        <w:t>в</w:t>
      </w:r>
      <w:r w:rsidRPr="00BF6C43">
        <w:rPr>
          <w:rFonts w:eastAsia="Times New Roman"/>
          <w:lang w:val="ru-RU"/>
        </w:rPr>
        <w:t>ен</w:t>
      </w:r>
      <w:r w:rsidRPr="00BF6C43">
        <w:rPr>
          <w:rFonts w:eastAsia="Times New Roman"/>
          <w:spacing w:val="1"/>
          <w:lang w:val="ru-RU"/>
        </w:rPr>
        <w:t>н</w:t>
      </w:r>
      <w:r w:rsidRPr="00BF6C43">
        <w:rPr>
          <w:rFonts w:eastAsia="Times New Roman"/>
          <w:lang w:val="ru-RU"/>
        </w:rPr>
        <w:t>ых</w:t>
      </w:r>
      <w:r w:rsidRPr="00BF6C43">
        <w:rPr>
          <w:rFonts w:eastAsia="Times New Roman"/>
          <w:spacing w:val="33"/>
          <w:lang w:val="ru-RU"/>
        </w:rPr>
        <w:t xml:space="preserve"> </w:t>
      </w:r>
      <w:r w:rsidRPr="00BF6C43">
        <w:rPr>
          <w:rFonts w:eastAsia="Times New Roman"/>
          <w:spacing w:val="1"/>
          <w:lang w:val="ru-RU"/>
        </w:rPr>
        <w:t>п</w:t>
      </w:r>
      <w:r w:rsidRPr="00BF6C43">
        <w:rPr>
          <w:rFonts w:eastAsia="Times New Roman"/>
          <w:lang w:val="ru-RU"/>
        </w:rPr>
        <w:t>ос</w:t>
      </w:r>
      <w:r w:rsidRPr="00BF6C43">
        <w:rPr>
          <w:rFonts w:eastAsia="Times New Roman"/>
          <w:spacing w:val="2"/>
          <w:lang w:val="ru-RU"/>
        </w:rPr>
        <w:t>т</w:t>
      </w:r>
      <w:r w:rsidRPr="00BF6C43">
        <w:rPr>
          <w:rFonts w:eastAsia="Times New Roman"/>
          <w:spacing w:val="-7"/>
          <w:lang w:val="ru-RU"/>
        </w:rPr>
        <w:t>у</w:t>
      </w:r>
      <w:r w:rsidRPr="00BF6C43">
        <w:rPr>
          <w:rFonts w:eastAsia="Times New Roman"/>
          <w:lang w:val="ru-RU"/>
        </w:rPr>
        <w:t>п</w:t>
      </w:r>
      <w:r w:rsidRPr="00BF6C43">
        <w:rPr>
          <w:rFonts w:eastAsia="Times New Roman"/>
          <w:spacing w:val="1"/>
          <w:lang w:val="ru-RU"/>
        </w:rPr>
        <w:t>к</w:t>
      </w:r>
      <w:r w:rsidRPr="00BF6C43">
        <w:rPr>
          <w:rFonts w:eastAsia="Times New Roman"/>
          <w:lang w:val="ru-RU"/>
        </w:rPr>
        <w:t>ов на живые</w:t>
      </w:r>
      <w:r w:rsidRPr="00BF6C43">
        <w:rPr>
          <w:rFonts w:eastAsia="Times New Roman"/>
          <w:spacing w:val="-1"/>
          <w:lang w:val="ru-RU"/>
        </w:rPr>
        <w:t xml:space="preserve"> </w:t>
      </w:r>
      <w:r w:rsidRPr="00BF6C43">
        <w:rPr>
          <w:rFonts w:eastAsia="Times New Roman"/>
          <w:lang w:val="ru-RU"/>
        </w:rPr>
        <w:t>орг</w:t>
      </w:r>
      <w:r w:rsidRPr="00BF6C43">
        <w:rPr>
          <w:rFonts w:eastAsia="Times New Roman"/>
          <w:spacing w:val="-1"/>
          <w:lang w:val="ru-RU"/>
        </w:rPr>
        <w:t>а</w:t>
      </w:r>
      <w:r w:rsidRPr="00BF6C43">
        <w:rPr>
          <w:rFonts w:eastAsia="Times New Roman"/>
          <w:lang w:val="ru-RU"/>
        </w:rPr>
        <w:t>н</w:t>
      </w:r>
      <w:r w:rsidRPr="00BF6C43">
        <w:rPr>
          <w:rFonts w:eastAsia="Times New Roman"/>
          <w:spacing w:val="1"/>
          <w:lang w:val="ru-RU"/>
        </w:rPr>
        <w:t>из</w:t>
      </w:r>
      <w:r w:rsidRPr="00BF6C43">
        <w:rPr>
          <w:rFonts w:eastAsia="Times New Roman"/>
          <w:lang w:val="ru-RU"/>
        </w:rPr>
        <w:t>мы и</w:t>
      </w:r>
      <w:r w:rsidRPr="00BF6C43">
        <w:rPr>
          <w:rFonts w:eastAsia="Times New Roman"/>
          <w:spacing w:val="-1"/>
          <w:lang w:val="ru-RU"/>
        </w:rPr>
        <w:t xml:space="preserve"> </w:t>
      </w:r>
      <w:r w:rsidRPr="00BF6C43">
        <w:rPr>
          <w:rFonts w:eastAsia="Times New Roman"/>
          <w:lang w:val="ru-RU"/>
        </w:rPr>
        <w:t>экосист</w:t>
      </w:r>
      <w:r w:rsidRPr="00BF6C43">
        <w:rPr>
          <w:rFonts w:eastAsia="Times New Roman"/>
          <w:spacing w:val="-1"/>
          <w:lang w:val="ru-RU"/>
        </w:rPr>
        <w:t>ем</w:t>
      </w:r>
      <w:r w:rsidRPr="00BF6C43">
        <w:rPr>
          <w:rFonts w:eastAsia="Times New Roman"/>
          <w:lang w:val="ru-RU"/>
        </w:rPr>
        <w:t>ы;</w:t>
      </w:r>
    </w:p>
    <w:p w:rsidR="00E12940" w:rsidRPr="00BF6C43" w:rsidRDefault="00E12940" w:rsidP="00BF6C43">
      <w:pPr>
        <w:ind w:firstLine="600"/>
        <w:jc w:val="both"/>
        <w:rPr>
          <w:rFonts w:eastAsia="Times New Roman"/>
          <w:lang w:val="ru-RU"/>
        </w:rPr>
      </w:pPr>
      <w:r w:rsidRPr="00BF6C43">
        <w:rPr>
          <w:rFonts w:eastAsia="Times New Roman"/>
        </w:rPr>
        <w:t></w:t>
      </w:r>
      <w:r w:rsidRPr="00BF6C43">
        <w:rPr>
          <w:rFonts w:eastAsia="Times New Roman"/>
          <w:b/>
          <w:bCs/>
          <w:i/>
          <w:iCs/>
          <w:lang w:val="ru-RU"/>
        </w:rPr>
        <w:t>прово</w:t>
      </w:r>
      <w:r w:rsidRPr="00BF6C43">
        <w:rPr>
          <w:rFonts w:eastAsia="Times New Roman"/>
          <w:b/>
          <w:bCs/>
          <w:i/>
          <w:iCs/>
          <w:spacing w:val="1"/>
          <w:lang w:val="ru-RU"/>
        </w:rPr>
        <w:t>д</w:t>
      </w:r>
      <w:r w:rsidRPr="00BF6C43">
        <w:rPr>
          <w:rFonts w:eastAsia="Times New Roman"/>
          <w:b/>
          <w:bCs/>
          <w:i/>
          <w:iCs/>
          <w:lang w:val="ru-RU"/>
        </w:rPr>
        <w:t>ить</w:t>
      </w:r>
      <w:r w:rsidRPr="00BF6C43">
        <w:rPr>
          <w:rFonts w:eastAsia="Times New Roman"/>
          <w:spacing w:val="2"/>
          <w:lang w:val="ru-RU"/>
        </w:rPr>
        <w:t xml:space="preserve"> </w:t>
      </w:r>
      <w:r w:rsidRPr="00BF6C43">
        <w:rPr>
          <w:rFonts w:eastAsia="Times New Roman"/>
          <w:b/>
          <w:bCs/>
          <w:i/>
          <w:iCs/>
          <w:lang w:val="ru-RU"/>
        </w:rPr>
        <w:t>само</w:t>
      </w:r>
      <w:r w:rsidRPr="00BF6C43">
        <w:rPr>
          <w:rFonts w:eastAsia="Times New Roman"/>
          <w:b/>
          <w:bCs/>
          <w:i/>
          <w:iCs/>
          <w:spacing w:val="-3"/>
          <w:lang w:val="ru-RU"/>
        </w:rPr>
        <w:t>с</w:t>
      </w:r>
      <w:r w:rsidRPr="00BF6C43">
        <w:rPr>
          <w:rFonts w:eastAsia="Times New Roman"/>
          <w:b/>
          <w:bCs/>
          <w:i/>
          <w:iCs/>
          <w:spacing w:val="2"/>
          <w:lang w:val="ru-RU"/>
        </w:rPr>
        <w:t>т</w:t>
      </w:r>
      <w:r w:rsidRPr="00BF6C43">
        <w:rPr>
          <w:rFonts w:eastAsia="Times New Roman"/>
          <w:b/>
          <w:bCs/>
          <w:i/>
          <w:iCs/>
          <w:lang w:val="ru-RU"/>
        </w:rPr>
        <w:t>ояте</w:t>
      </w:r>
      <w:r w:rsidRPr="00BF6C43">
        <w:rPr>
          <w:rFonts w:eastAsia="Times New Roman"/>
          <w:b/>
          <w:bCs/>
          <w:i/>
          <w:iCs/>
          <w:spacing w:val="-1"/>
          <w:lang w:val="ru-RU"/>
        </w:rPr>
        <w:t>л</w:t>
      </w:r>
      <w:r w:rsidRPr="00BF6C43">
        <w:rPr>
          <w:rFonts w:eastAsia="Times New Roman"/>
          <w:b/>
          <w:bCs/>
          <w:i/>
          <w:iCs/>
          <w:lang w:val="ru-RU"/>
        </w:rPr>
        <w:t>ьный</w:t>
      </w:r>
      <w:r w:rsidRPr="00BF6C43">
        <w:rPr>
          <w:rFonts w:eastAsia="Times New Roman"/>
          <w:spacing w:val="2"/>
          <w:lang w:val="ru-RU"/>
        </w:rPr>
        <w:t xml:space="preserve"> </w:t>
      </w:r>
      <w:r w:rsidRPr="00BF6C43">
        <w:rPr>
          <w:rFonts w:eastAsia="Times New Roman"/>
          <w:b/>
          <w:bCs/>
          <w:i/>
          <w:iCs/>
          <w:spacing w:val="1"/>
          <w:lang w:val="ru-RU"/>
        </w:rPr>
        <w:t>п</w:t>
      </w:r>
      <w:r w:rsidRPr="00BF6C43">
        <w:rPr>
          <w:rFonts w:eastAsia="Times New Roman"/>
          <w:b/>
          <w:bCs/>
          <w:i/>
          <w:iCs/>
          <w:lang w:val="ru-RU"/>
        </w:rPr>
        <w:t>оиск</w:t>
      </w:r>
      <w:r w:rsidRPr="00BF6C43">
        <w:rPr>
          <w:rFonts w:eastAsia="Times New Roman"/>
          <w:spacing w:val="2"/>
          <w:lang w:val="ru-RU"/>
        </w:rPr>
        <w:t xml:space="preserve"> </w:t>
      </w:r>
      <w:r w:rsidRPr="00BF6C43">
        <w:rPr>
          <w:rFonts w:eastAsia="Times New Roman"/>
          <w:b/>
          <w:bCs/>
          <w:i/>
          <w:iCs/>
          <w:lang w:val="ru-RU"/>
        </w:rPr>
        <w:t>б</w:t>
      </w:r>
      <w:r w:rsidRPr="00BF6C43">
        <w:rPr>
          <w:rFonts w:eastAsia="Times New Roman"/>
          <w:b/>
          <w:bCs/>
          <w:i/>
          <w:iCs/>
          <w:spacing w:val="1"/>
          <w:lang w:val="ru-RU"/>
        </w:rPr>
        <w:t>и</w:t>
      </w:r>
      <w:r w:rsidRPr="00BF6C43">
        <w:rPr>
          <w:rFonts w:eastAsia="Times New Roman"/>
          <w:b/>
          <w:bCs/>
          <w:i/>
          <w:iCs/>
          <w:lang w:val="ru-RU"/>
        </w:rPr>
        <w:t>олог</w:t>
      </w:r>
      <w:r w:rsidRPr="00BF6C43">
        <w:rPr>
          <w:rFonts w:eastAsia="Times New Roman"/>
          <w:b/>
          <w:bCs/>
          <w:i/>
          <w:iCs/>
          <w:spacing w:val="-1"/>
          <w:lang w:val="ru-RU"/>
        </w:rPr>
        <w:t>ичес</w:t>
      </w:r>
      <w:r w:rsidRPr="00BF6C43">
        <w:rPr>
          <w:rFonts w:eastAsia="Times New Roman"/>
          <w:b/>
          <w:bCs/>
          <w:i/>
          <w:iCs/>
          <w:lang w:val="ru-RU"/>
        </w:rPr>
        <w:t>кой</w:t>
      </w:r>
      <w:r w:rsidRPr="00BF6C43">
        <w:rPr>
          <w:rFonts w:eastAsia="Times New Roman"/>
          <w:spacing w:val="3"/>
          <w:lang w:val="ru-RU"/>
        </w:rPr>
        <w:t xml:space="preserve"> </w:t>
      </w:r>
      <w:r w:rsidRPr="00BF6C43">
        <w:rPr>
          <w:rFonts w:eastAsia="Times New Roman"/>
          <w:b/>
          <w:bCs/>
          <w:i/>
          <w:iCs/>
          <w:lang w:val="ru-RU"/>
        </w:rPr>
        <w:t>и</w:t>
      </w:r>
      <w:r w:rsidRPr="00BF6C43">
        <w:rPr>
          <w:rFonts w:eastAsia="Times New Roman"/>
          <w:b/>
          <w:bCs/>
          <w:i/>
          <w:iCs/>
          <w:spacing w:val="1"/>
          <w:lang w:val="ru-RU"/>
        </w:rPr>
        <w:t>нф</w:t>
      </w:r>
      <w:r w:rsidRPr="00BF6C43">
        <w:rPr>
          <w:rFonts w:eastAsia="Times New Roman"/>
          <w:b/>
          <w:bCs/>
          <w:i/>
          <w:iCs/>
          <w:lang w:val="ru-RU"/>
        </w:rPr>
        <w:t>ор</w:t>
      </w:r>
      <w:r w:rsidRPr="00BF6C43">
        <w:rPr>
          <w:rFonts w:eastAsia="Times New Roman"/>
          <w:b/>
          <w:bCs/>
          <w:i/>
          <w:iCs/>
          <w:spacing w:val="1"/>
          <w:lang w:val="ru-RU"/>
        </w:rPr>
        <w:t>м</w:t>
      </w:r>
      <w:r w:rsidRPr="00BF6C43">
        <w:rPr>
          <w:rFonts w:eastAsia="Times New Roman"/>
          <w:b/>
          <w:bCs/>
          <w:i/>
          <w:iCs/>
          <w:lang w:val="ru-RU"/>
        </w:rPr>
        <w:t>а</w:t>
      </w:r>
      <w:r w:rsidRPr="00BF6C43">
        <w:rPr>
          <w:rFonts w:eastAsia="Times New Roman"/>
          <w:b/>
          <w:bCs/>
          <w:i/>
          <w:iCs/>
          <w:spacing w:val="-1"/>
          <w:lang w:val="ru-RU"/>
        </w:rPr>
        <w:t>ц</w:t>
      </w:r>
      <w:r w:rsidRPr="00BF6C43">
        <w:rPr>
          <w:rFonts w:eastAsia="Times New Roman"/>
          <w:b/>
          <w:bCs/>
          <w:i/>
          <w:iCs/>
          <w:lang w:val="ru-RU"/>
        </w:rPr>
        <w:t>и</w:t>
      </w:r>
      <w:r w:rsidRPr="00BF6C43">
        <w:rPr>
          <w:rFonts w:eastAsia="Times New Roman"/>
          <w:b/>
          <w:bCs/>
          <w:i/>
          <w:iCs/>
          <w:spacing w:val="1"/>
          <w:lang w:val="ru-RU"/>
        </w:rPr>
        <w:t>и</w:t>
      </w:r>
      <w:r w:rsidRPr="00BF6C43">
        <w:rPr>
          <w:rFonts w:eastAsia="Times New Roman"/>
          <w:b/>
          <w:bCs/>
          <w:i/>
          <w:iCs/>
          <w:lang w:val="ru-RU"/>
        </w:rPr>
        <w:t>:</w:t>
      </w:r>
      <w:r w:rsidRPr="00BF6C43">
        <w:rPr>
          <w:rFonts w:eastAsia="Times New Roman"/>
          <w:spacing w:val="8"/>
          <w:lang w:val="ru-RU"/>
        </w:rPr>
        <w:t xml:space="preserve"> </w:t>
      </w:r>
      <w:r w:rsidRPr="00BF6C43">
        <w:rPr>
          <w:rFonts w:eastAsia="Times New Roman"/>
          <w:lang w:val="ru-RU"/>
        </w:rPr>
        <w:t>н</w:t>
      </w:r>
      <w:r w:rsidRPr="00BF6C43">
        <w:rPr>
          <w:rFonts w:eastAsia="Times New Roman"/>
          <w:spacing w:val="-1"/>
          <w:lang w:val="ru-RU"/>
        </w:rPr>
        <w:t>а</w:t>
      </w:r>
      <w:r w:rsidRPr="00BF6C43">
        <w:rPr>
          <w:rFonts w:eastAsia="Times New Roman"/>
          <w:spacing w:val="1"/>
          <w:lang w:val="ru-RU"/>
        </w:rPr>
        <w:t>х</w:t>
      </w:r>
      <w:r w:rsidRPr="00BF6C43">
        <w:rPr>
          <w:rFonts w:eastAsia="Times New Roman"/>
          <w:lang w:val="ru-RU"/>
        </w:rPr>
        <w:t>од</w:t>
      </w:r>
      <w:r w:rsidRPr="00BF6C43">
        <w:rPr>
          <w:rFonts w:eastAsia="Times New Roman"/>
          <w:spacing w:val="1"/>
          <w:lang w:val="ru-RU"/>
        </w:rPr>
        <w:t>и</w:t>
      </w:r>
      <w:r w:rsidRPr="00BF6C43">
        <w:rPr>
          <w:rFonts w:eastAsia="Times New Roman"/>
          <w:lang w:val="ru-RU"/>
        </w:rPr>
        <w:t>ть</w:t>
      </w:r>
      <w:r w:rsidRPr="00BF6C43">
        <w:rPr>
          <w:rFonts w:eastAsia="Times New Roman"/>
          <w:spacing w:val="2"/>
          <w:lang w:val="ru-RU"/>
        </w:rPr>
        <w:t xml:space="preserve"> </w:t>
      </w:r>
      <w:r w:rsidRPr="00BF6C43">
        <w:rPr>
          <w:rFonts w:eastAsia="Times New Roman"/>
          <w:lang w:val="ru-RU"/>
        </w:rPr>
        <w:t>в</w:t>
      </w:r>
      <w:r w:rsidRPr="00BF6C43">
        <w:rPr>
          <w:rFonts w:eastAsia="Times New Roman"/>
          <w:spacing w:val="1"/>
          <w:lang w:val="ru-RU"/>
        </w:rPr>
        <w:t xml:space="preserve"> т</w:t>
      </w:r>
      <w:r w:rsidRPr="00BF6C43">
        <w:rPr>
          <w:rFonts w:eastAsia="Times New Roman"/>
          <w:lang w:val="ru-RU"/>
        </w:rPr>
        <w:t>ексте</w:t>
      </w:r>
      <w:r w:rsidRPr="00BF6C43">
        <w:rPr>
          <w:rFonts w:eastAsia="Times New Roman"/>
          <w:spacing w:val="5"/>
          <w:lang w:val="ru-RU"/>
        </w:rPr>
        <w:t xml:space="preserve"> </w:t>
      </w:r>
      <w:r w:rsidRPr="00BF6C43">
        <w:rPr>
          <w:rFonts w:eastAsia="Times New Roman"/>
          <w:spacing w:val="-4"/>
          <w:lang w:val="ru-RU"/>
        </w:rPr>
        <w:t>у</w:t>
      </w:r>
      <w:r w:rsidRPr="00BF6C43">
        <w:rPr>
          <w:rFonts w:eastAsia="Times New Roman"/>
          <w:lang w:val="ru-RU"/>
        </w:rPr>
        <w:t>ч</w:t>
      </w:r>
      <w:r w:rsidRPr="00BF6C43">
        <w:rPr>
          <w:rFonts w:eastAsia="Times New Roman"/>
          <w:spacing w:val="-1"/>
          <w:lang w:val="ru-RU"/>
        </w:rPr>
        <w:t>е</w:t>
      </w:r>
      <w:r w:rsidRPr="00BF6C43">
        <w:rPr>
          <w:rFonts w:eastAsia="Times New Roman"/>
          <w:lang w:val="ru-RU"/>
        </w:rPr>
        <w:t>б</w:t>
      </w:r>
      <w:r w:rsidRPr="00BF6C43">
        <w:rPr>
          <w:rFonts w:eastAsia="Times New Roman"/>
          <w:spacing w:val="2"/>
          <w:lang w:val="ru-RU"/>
        </w:rPr>
        <w:t>н</w:t>
      </w:r>
      <w:r w:rsidRPr="00BF6C43">
        <w:rPr>
          <w:rFonts w:eastAsia="Times New Roman"/>
          <w:spacing w:val="1"/>
          <w:lang w:val="ru-RU"/>
        </w:rPr>
        <w:t>ик</w:t>
      </w:r>
      <w:r w:rsidRPr="00BF6C43">
        <w:rPr>
          <w:rFonts w:eastAsia="Times New Roman"/>
          <w:lang w:val="ru-RU"/>
        </w:rPr>
        <w:t>а отл</w:t>
      </w:r>
      <w:r w:rsidRPr="00BF6C43">
        <w:rPr>
          <w:rFonts w:eastAsia="Times New Roman"/>
          <w:spacing w:val="1"/>
          <w:lang w:val="ru-RU"/>
        </w:rPr>
        <w:t>и</w:t>
      </w:r>
      <w:r w:rsidRPr="00BF6C43">
        <w:rPr>
          <w:rFonts w:eastAsia="Times New Roman"/>
          <w:lang w:val="ru-RU"/>
        </w:rPr>
        <w:t>чи</w:t>
      </w:r>
      <w:r w:rsidRPr="00BF6C43">
        <w:rPr>
          <w:rFonts w:eastAsia="Times New Roman"/>
          <w:spacing w:val="1"/>
          <w:lang w:val="ru-RU"/>
        </w:rPr>
        <w:t>т</w:t>
      </w:r>
      <w:r w:rsidRPr="00BF6C43">
        <w:rPr>
          <w:rFonts w:eastAsia="Times New Roman"/>
          <w:lang w:val="ru-RU"/>
        </w:rPr>
        <w:t>ел</w:t>
      </w:r>
      <w:r w:rsidRPr="00BF6C43">
        <w:rPr>
          <w:rFonts w:eastAsia="Times New Roman"/>
          <w:spacing w:val="-1"/>
          <w:lang w:val="ru-RU"/>
        </w:rPr>
        <w:t>ь</w:t>
      </w:r>
      <w:r w:rsidRPr="00BF6C43">
        <w:rPr>
          <w:rFonts w:eastAsia="Times New Roman"/>
          <w:lang w:val="ru-RU"/>
        </w:rPr>
        <w:t>ные</w:t>
      </w:r>
      <w:r w:rsidRPr="00BF6C43">
        <w:rPr>
          <w:rFonts w:eastAsia="Times New Roman"/>
          <w:spacing w:val="101"/>
          <w:lang w:val="ru-RU"/>
        </w:rPr>
        <w:t xml:space="preserve"> </w:t>
      </w:r>
      <w:r w:rsidRPr="00BF6C43">
        <w:rPr>
          <w:rFonts w:eastAsia="Times New Roman"/>
          <w:spacing w:val="1"/>
          <w:lang w:val="ru-RU"/>
        </w:rPr>
        <w:t>п</w:t>
      </w:r>
      <w:r w:rsidRPr="00BF6C43">
        <w:rPr>
          <w:rFonts w:eastAsia="Times New Roman"/>
          <w:lang w:val="ru-RU"/>
        </w:rPr>
        <w:t>р</w:t>
      </w:r>
      <w:r w:rsidRPr="00BF6C43">
        <w:rPr>
          <w:rFonts w:eastAsia="Times New Roman"/>
          <w:spacing w:val="1"/>
          <w:lang w:val="ru-RU"/>
        </w:rPr>
        <w:t>и</w:t>
      </w:r>
      <w:r w:rsidRPr="00BF6C43">
        <w:rPr>
          <w:rFonts w:eastAsia="Times New Roman"/>
          <w:lang w:val="ru-RU"/>
        </w:rPr>
        <w:t>знаки</w:t>
      </w:r>
      <w:r w:rsidRPr="00BF6C43">
        <w:rPr>
          <w:rFonts w:eastAsia="Times New Roman"/>
          <w:spacing w:val="104"/>
          <w:lang w:val="ru-RU"/>
        </w:rPr>
        <w:t xml:space="preserve"> </w:t>
      </w:r>
      <w:r w:rsidRPr="00BF6C43">
        <w:rPr>
          <w:rFonts w:eastAsia="Times New Roman"/>
          <w:lang w:val="ru-RU"/>
        </w:rPr>
        <w:t>осн</w:t>
      </w:r>
      <w:r w:rsidRPr="00BF6C43">
        <w:rPr>
          <w:rFonts w:eastAsia="Times New Roman"/>
          <w:spacing w:val="3"/>
          <w:lang w:val="ru-RU"/>
        </w:rPr>
        <w:t>о</w:t>
      </w:r>
      <w:r w:rsidRPr="00BF6C43">
        <w:rPr>
          <w:rFonts w:eastAsia="Times New Roman"/>
          <w:lang w:val="ru-RU"/>
        </w:rPr>
        <w:t>в</w:t>
      </w:r>
      <w:r w:rsidRPr="00BF6C43">
        <w:rPr>
          <w:rFonts w:eastAsia="Times New Roman"/>
          <w:spacing w:val="1"/>
          <w:lang w:val="ru-RU"/>
        </w:rPr>
        <w:t>н</w:t>
      </w:r>
      <w:r w:rsidRPr="00BF6C43">
        <w:rPr>
          <w:rFonts w:eastAsia="Times New Roman"/>
          <w:spacing w:val="-2"/>
          <w:lang w:val="ru-RU"/>
        </w:rPr>
        <w:t>ы</w:t>
      </w:r>
      <w:r w:rsidRPr="00BF6C43">
        <w:rPr>
          <w:rFonts w:eastAsia="Times New Roman"/>
          <w:lang w:val="ru-RU"/>
        </w:rPr>
        <w:t>х</w:t>
      </w:r>
      <w:r w:rsidRPr="00BF6C43">
        <w:rPr>
          <w:rFonts w:eastAsia="Times New Roman"/>
          <w:spacing w:val="104"/>
          <w:lang w:val="ru-RU"/>
        </w:rPr>
        <w:t xml:space="preserve"> </w:t>
      </w:r>
      <w:r w:rsidRPr="00BF6C43">
        <w:rPr>
          <w:rFonts w:eastAsia="Times New Roman"/>
          <w:lang w:val="ru-RU"/>
        </w:rPr>
        <w:t>сист</w:t>
      </w:r>
      <w:r w:rsidRPr="00BF6C43">
        <w:rPr>
          <w:rFonts w:eastAsia="Times New Roman"/>
          <w:spacing w:val="-1"/>
          <w:lang w:val="ru-RU"/>
        </w:rPr>
        <w:t>е</w:t>
      </w:r>
      <w:r w:rsidRPr="00BF6C43">
        <w:rPr>
          <w:rFonts w:eastAsia="Times New Roman"/>
          <w:lang w:val="ru-RU"/>
        </w:rPr>
        <w:t>мат</w:t>
      </w:r>
      <w:r w:rsidRPr="00BF6C43">
        <w:rPr>
          <w:rFonts w:eastAsia="Times New Roman"/>
          <w:spacing w:val="1"/>
          <w:lang w:val="ru-RU"/>
        </w:rPr>
        <w:t>и</w:t>
      </w:r>
      <w:r w:rsidRPr="00BF6C43">
        <w:rPr>
          <w:rFonts w:eastAsia="Times New Roman"/>
          <w:lang w:val="ru-RU"/>
        </w:rPr>
        <w:t>че</w:t>
      </w:r>
      <w:r w:rsidRPr="00BF6C43">
        <w:rPr>
          <w:rFonts w:eastAsia="Times New Roman"/>
          <w:spacing w:val="-1"/>
          <w:lang w:val="ru-RU"/>
        </w:rPr>
        <w:t>с</w:t>
      </w:r>
      <w:r w:rsidRPr="00BF6C43">
        <w:rPr>
          <w:rFonts w:eastAsia="Times New Roman"/>
          <w:lang w:val="ru-RU"/>
        </w:rPr>
        <w:t>к</w:t>
      </w:r>
      <w:r w:rsidRPr="00BF6C43">
        <w:rPr>
          <w:rFonts w:eastAsia="Times New Roman"/>
          <w:spacing w:val="-1"/>
          <w:lang w:val="ru-RU"/>
        </w:rPr>
        <w:t>и</w:t>
      </w:r>
      <w:r w:rsidRPr="00BF6C43">
        <w:rPr>
          <w:rFonts w:eastAsia="Times New Roman"/>
          <w:lang w:val="ru-RU"/>
        </w:rPr>
        <w:t>х</w:t>
      </w:r>
      <w:r w:rsidRPr="00BF6C43">
        <w:rPr>
          <w:rFonts w:eastAsia="Times New Roman"/>
          <w:spacing w:val="104"/>
          <w:lang w:val="ru-RU"/>
        </w:rPr>
        <w:t xml:space="preserve"> </w:t>
      </w:r>
      <w:r w:rsidRPr="00BF6C43">
        <w:rPr>
          <w:rFonts w:eastAsia="Times New Roman"/>
          <w:lang w:val="ru-RU"/>
        </w:rPr>
        <w:t>г</w:t>
      </w:r>
      <w:r w:rsidRPr="00BF6C43">
        <w:rPr>
          <w:rFonts w:eastAsia="Times New Roman"/>
          <w:spacing w:val="3"/>
          <w:lang w:val="ru-RU"/>
        </w:rPr>
        <w:t>р</w:t>
      </w:r>
      <w:r w:rsidRPr="00BF6C43">
        <w:rPr>
          <w:rFonts w:eastAsia="Times New Roman"/>
          <w:spacing w:val="-7"/>
          <w:lang w:val="ru-RU"/>
        </w:rPr>
        <w:t>у</w:t>
      </w:r>
      <w:r w:rsidRPr="00BF6C43">
        <w:rPr>
          <w:rFonts w:eastAsia="Times New Roman"/>
          <w:lang w:val="ru-RU"/>
        </w:rPr>
        <w:t>п</w:t>
      </w:r>
      <w:r w:rsidRPr="00BF6C43">
        <w:rPr>
          <w:rFonts w:eastAsia="Times New Roman"/>
          <w:spacing w:val="1"/>
          <w:lang w:val="ru-RU"/>
        </w:rPr>
        <w:t>п</w:t>
      </w:r>
      <w:r w:rsidRPr="00BF6C43">
        <w:rPr>
          <w:rFonts w:eastAsia="Times New Roman"/>
          <w:lang w:val="ru-RU"/>
        </w:rPr>
        <w:t>;</w:t>
      </w:r>
      <w:r w:rsidRPr="00BF6C43">
        <w:rPr>
          <w:rFonts w:eastAsia="Times New Roman"/>
          <w:spacing w:val="104"/>
          <w:lang w:val="ru-RU"/>
        </w:rPr>
        <w:t xml:space="preserve"> </w:t>
      </w:r>
      <w:r w:rsidRPr="00BF6C43">
        <w:rPr>
          <w:rFonts w:eastAsia="Times New Roman"/>
          <w:lang w:val="ru-RU"/>
        </w:rPr>
        <w:t>в</w:t>
      </w:r>
      <w:r w:rsidRPr="00BF6C43">
        <w:rPr>
          <w:rFonts w:eastAsia="Times New Roman"/>
          <w:spacing w:val="104"/>
          <w:lang w:val="ru-RU"/>
        </w:rPr>
        <w:t xml:space="preserve"> </w:t>
      </w:r>
      <w:r w:rsidRPr="00BF6C43">
        <w:rPr>
          <w:rFonts w:eastAsia="Times New Roman"/>
          <w:lang w:val="ru-RU"/>
        </w:rPr>
        <w:t>б</w:t>
      </w:r>
      <w:r w:rsidRPr="00BF6C43">
        <w:rPr>
          <w:rFonts w:eastAsia="Times New Roman"/>
          <w:spacing w:val="2"/>
          <w:lang w:val="ru-RU"/>
        </w:rPr>
        <w:t>и</w:t>
      </w:r>
      <w:r w:rsidRPr="00BF6C43">
        <w:rPr>
          <w:rFonts w:eastAsia="Times New Roman"/>
          <w:lang w:val="ru-RU"/>
        </w:rPr>
        <w:t>олог</w:t>
      </w:r>
      <w:r w:rsidRPr="00BF6C43">
        <w:rPr>
          <w:rFonts w:eastAsia="Times New Roman"/>
          <w:spacing w:val="1"/>
          <w:lang w:val="ru-RU"/>
        </w:rPr>
        <w:t>и</w:t>
      </w:r>
      <w:r w:rsidRPr="00BF6C43">
        <w:rPr>
          <w:rFonts w:eastAsia="Times New Roman"/>
          <w:lang w:val="ru-RU"/>
        </w:rPr>
        <w:t>ч</w:t>
      </w:r>
      <w:r w:rsidRPr="00BF6C43">
        <w:rPr>
          <w:rFonts w:eastAsia="Times New Roman"/>
          <w:spacing w:val="-1"/>
          <w:lang w:val="ru-RU"/>
        </w:rPr>
        <w:t>ес</w:t>
      </w:r>
      <w:r w:rsidRPr="00BF6C43">
        <w:rPr>
          <w:rFonts w:eastAsia="Times New Roman"/>
          <w:lang w:val="ru-RU"/>
        </w:rPr>
        <w:t>к</w:t>
      </w:r>
      <w:r w:rsidRPr="00BF6C43">
        <w:rPr>
          <w:rFonts w:eastAsia="Times New Roman"/>
          <w:spacing w:val="1"/>
          <w:lang w:val="ru-RU"/>
        </w:rPr>
        <w:t>и</w:t>
      </w:r>
      <w:r w:rsidRPr="00BF6C43">
        <w:rPr>
          <w:rFonts w:eastAsia="Times New Roman"/>
          <w:lang w:val="ru-RU"/>
        </w:rPr>
        <w:t>х</w:t>
      </w:r>
      <w:r w:rsidRPr="00BF6C43">
        <w:rPr>
          <w:rFonts w:eastAsia="Times New Roman"/>
          <w:spacing w:val="105"/>
          <w:lang w:val="ru-RU"/>
        </w:rPr>
        <w:t xml:space="preserve"> </w:t>
      </w:r>
      <w:r w:rsidRPr="00BF6C43">
        <w:rPr>
          <w:rFonts w:eastAsia="Times New Roman"/>
          <w:lang w:val="ru-RU"/>
        </w:rPr>
        <w:t>слов</w:t>
      </w:r>
      <w:r w:rsidRPr="00BF6C43">
        <w:rPr>
          <w:rFonts w:eastAsia="Times New Roman"/>
          <w:spacing w:val="-1"/>
          <w:lang w:val="ru-RU"/>
        </w:rPr>
        <w:t>а</w:t>
      </w:r>
      <w:r w:rsidRPr="00BF6C43">
        <w:rPr>
          <w:rFonts w:eastAsia="Times New Roman"/>
          <w:lang w:val="ru-RU"/>
        </w:rPr>
        <w:t>рях</w:t>
      </w:r>
      <w:r w:rsidRPr="00BF6C43">
        <w:rPr>
          <w:rFonts w:eastAsia="Times New Roman"/>
          <w:spacing w:val="102"/>
          <w:lang w:val="ru-RU"/>
        </w:rPr>
        <w:t xml:space="preserve"> </w:t>
      </w:r>
      <w:r w:rsidRPr="00BF6C43">
        <w:rPr>
          <w:rFonts w:eastAsia="Times New Roman"/>
          <w:lang w:val="ru-RU"/>
        </w:rPr>
        <w:t>и справо</w:t>
      </w:r>
      <w:r w:rsidRPr="00BF6C43">
        <w:rPr>
          <w:rFonts w:eastAsia="Times New Roman"/>
          <w:spacing w:val="-2"/>
          <w:lang w:val="ru-RU"/>
        </w:rPr>
        <w:t>ч</w:t>
      </w:r>
      <w:r w:rsidRPr="00BF6C43">
        <w:rPr>
          <w:rFonts w:eastAsia="Times New Roman"/>
          <w:lang w:val="ru-RU"/>
        </w:rPr>
        <w:t>н</w:t>
      </w:r>
      <w:r w:rsidRPr="00BF6C43">
        <w:rPr>
          <w:rFonts w:eastAsia="Times New Roman"/>
          <w:spacing w:val="1"/>
          <w:lang w:val="ru-RU"/>
        </w:rPr>
        <w:t>ик</w:t>
      </w:r>
      <w:r w:rsidRPr="00BF6C43">
        <w:rPr>
          <w:rFonts w:eastAsia="Times New Roman"/>
          <w:lang w:val="ru-RU"/>
        </w:rPr>
        <w:t>ах</w:t>
      </w:r>
      <w:r w:rsidRPr="00BF6C43">
        <w:rPr>
          <w:rFonts w:eastAsia="Times New Roman"/>
          <w:spacing w:val="109"/>
          <w:lang w:val="ru-RU"/>
        </w:rPr>
        <w:t xml:space="preserve"> </w:t>
      </w:r>
      <w:r w:rsidRPr="00BF6C43">
        <w:rPr>
          <w:rFonts w:eastAsia="Times New Roman"/>
          <w:spacing w:val="1"/>
          <w:lang w:val="ru-RU"/>
        </w:rPr>
        <w:t>зн</w:t>
      </w:r>
      <w:r w:rsidRPr="00BF6C43">
        <w:rPr>
          <w:rFonts w:eastAsia="Times New Roman"/>
          <w:lang w:val="ru-RU"/>
        </w:rPr>
        <w:t>а</w:t>
      </w:r>
      <w:r w:rsidRPr="00BF6C43">
        <w:rPr>
          <w:rFonts w:eastAsia="Times New Roman"/>
          <w:spacing w:val="-1"/>
          <w:lang w:val="ru-RU"/>
        </w:rPr>
        <w:t>че</w:t>
      </w:r>
      <w:r w:rsidRPr="00BF6C43">
        <w:rPr>
          <w:rFonts w:eastAsia="Times New Roman"/>
          <w:lang w:val="ru-RU"/>
        </w:rPr>
        <w:t>ния</w:t>
      </w:r>
      <w:r w:rsidRPr="00BF6C43">
        <w:rPr>
          <w:rFonts w:eastAsia="Times New Roman"/>
          <w:spacing w:val="109"/>
          <w:lang w:val="ru-RU"/>
        </w:rPr>
        <w:t xml:space="preserve"> </w:t>
      </w:r>
      <w:r w:rsidRPr="00BF6C43">
        <w:rPr>
          <w:rFonts w:eastAsia="Times New Roman"/>
          <w:lang w:val="ru-RU"/>
        </w:rPr>
        <w:t>б</w:t>
      </w:r>
      <w:r w:rsidRPr="00BF6C43">
        <w:rPr>
          <w:rFonts w:eastAsia="Times New Roman"/>
          <w:spacing w:val="1"/>
          <w:lang w:val="ru-RU"/>
        </w:rPr>
        <w:t>и</w:t>
      </w:r>
      <w:r w:rsidRPr="00BF6C43">
        <w:rPr>
          <w:rFonts w:eastAsia="Times New Roman"/>
          <w:lang w:val="ru-RU"/>
        </w:rPr>
        <w:t>олог</w:t>
      </w:r>
      <w:r w:rsidRPr="00BF6C43">
        <w:rPr>
          <w:rFonts w:eastAsia="Times New Roman"/>
          <w:spacing w:val="2"/>
          <w:lang w:val="ru-RU"/>
        </w:rPr>
        <w:t>и</w:t>
      </w:r>
      <w:r w:rsidRPr="00BF6C43">
        <w:rPr>
          <w:rFonts w:eastAsia="Times New Roman"/>
          <w:lang w:val="ru-RU"/>
        </w:rPr>
        <w:t>ч</w:t>
      </w:r>
      <w:r w:rsidRPr="00BF6C43">
        <w:rPr>
          <w:rFonts w:eastAsia="Times New Roman"/>
          <w:spacing w:val="-1"/>
          <w:lang w:val="ru-RU"/>
        </w:rPr>
        <w:t>ес</w:t>
      </w:r>
      <w:r w:rsidRPr="00BF6C43">
        <w:rPr>
          <w:rFonts w:eastAsia="Times New Roman"/>
          <w:lang w:val="ru-RU"/>
        </w:rPr>
        <w:t>к</w:t>
      </w:r>
      <w:r w:rsidRPr="00BF6C43">
        <w:rPr>
          <w:rFonts w:eastAsia="Times New Roman"/>
          <w:spacing w:val="-1"/>
          <w:lang w:val="ru-RU"/>
        </w:rPr>
        <w:t>и</w:t>
      </w:r>
      <w:r w:rsidRPr="00BF6C43">
        <w:rPr>
          <w:rFonts w:eastAsia="Times New Roman"/>
          <w:lang w:val="ru-RU"/>
        </w:rPr>
        <w:t>х</w:t>
      </w:r>
      <w:r w:rsidRPr="00BF6C43">
        <w:rPr>
          <w:rFonts w:eastAsia="Times New Roman"/>
          <w:spacing w:val="112"/>
          <w:lang w:val="ru-RU"/>
        </w:rPr>
        <w:t xml:space="preserve"> </w:t>
      </w:r>
      <w:r w:rsidRPr="00BF6C43">
        <w:rPr>
          <w:rFonts w:eastAsia="Times New Roman"/>
          <w:lang w:val="ru-RU"/>
        </w:rPr>
        <w:t>те</w:t>
      </w:r>
      <w:r w:rsidRPr="00BF6C43">
        <w:rPr>
          <w:rFonts w:eastAsia="Times New Roman"/>
          <w:spacing w:val="-2"/>
          <w:lang w:val="ru-RU"/>
        </w:rPr>
        <w:t>р</w:t>
      </w:r>
      <w:r w:rsidRPr="00BF6C43">
        <w:rPr>
          <w:rFonts w:eastAsia="Times New Roman"/>
          <w:spacing w:val="-1"/>
          <w:lang w:val="ru-RU"/>
        </w:rPr>
        <w:t>м</w:t>
      </w:r>
      <w:r w:rsidRPr="00BF6C43">
        <w:rPr>
          <w:rFonts w:eastAsia="Times New Roman"/>
          <w:lang w:val="ru-RU"/>
        </w:rPr>
        <w:t>и</w:t>
      </w:r>
      <w:r w:rsidRPr="00BF6C43">
        <w:rPr>
          <w:rFonts w:eastAsia="Times New Roman"/>
          <w:spacing w:val="1"/>
          <w:lang w:val="ru-RU"/>
        </w:rPr>
        <w:t>н</w:t>
      </w:r>
      <w:r w:rsidRPr="00BF6C43">
        <w:rPr>
          <w:rFonts w:eastAsia="Times New Roman"/>
          <w:lang w:val="ru-RU"/>
        </w:rPr>
        <w:t>ов;</w:t>
      </w:r>
      <w:r w:rsidRPr="00BF6C43">
        <w:rPr>
          <w:rFonts w:eastAsia="Times New Roman"/>
          <w:spacing w:val="110"/>
          <w:lang w:val="ru-RU"/>
        </w:rPr>
        <w:t xml:space="preserve"> </w:t>
      </w:r>
      <w:r w:rsidRPr="00BF6C43">
        <w:rPr>
          <w:rFonts w:eastAsia="Times New Roman"/>
          <w:lang w:val="ru-RU"/>
        </w:rPr>
        <w:t>в</w:t>
      </w:r>
      <w:r w:rsidRPr="00BF6C43">
        <w:rPr>
          <w:rFonts w:eastAsia="Times New Roman"/>
          <w:spacing w:val="110"/>
          <w:lang w:val="ru-RU"/>
        </w:rPr>
        <w:t xml:space="preserve"> </w:t>
      </w:r>
      <w:r w:rsidRPr="00BF6C43">
        <w:rPr>
          <w:rFonts w:eastAsia="Times New Roman"/>
          <w:lang w:val="ru-RU"/>
        </w:rPr>
        <w:t>разл</w:t>
      </w:r>
      <w:r w:rsidRPr="00BF6C43">
        <w:rPr>
          <w:rFonts w:eastAsia="Times New Roman"/>
          <w:spacing w:val="1"/>
          <w:lang w:val="ru-RU"/>
        </w:rPr>
        <w:t>и</w:t>
      </w:r>
      <w:r w:rsidRPr="00BF6C43">
        <w:rPr>
          <w:rFonts w:eastAsia="Times New Roman"/>
          <w:lang w:val="ru-RU"/>
        </w:rPr>
        <w:t>чн</w:t>
      </w:r>
      <w:r w:rsidRPr="00BF6C43">
        <w:rPr>
          <w:rFonts w:eastAsia="Times New Roman"/>
          <w:spacing w:val="-2"/>
          <w:lang w:val="ru-RU"/>
        </w:rPr>
        <w:t>ы</w:t>
      </w:r>
      <w:r w:rsidRPr="00BF6C43">
        <w:rPr>
          <w:rFonts w:eastAsia="Times New Roman"/>
          <w:lang w:val="ru-RU"/>
        </w:rPr>
        <w:t>х</w:t>
      </w:r>
      <w:r w:rsidRPr="00BF6C43">
        <w:rPr>
          <w:rFonts w:eastAsia="Times New Roman"/>
          <w:spacing w:val="109"/>
          <w:lang w:val="ru-RU"/>
        </w:rPr>
        <w:t xml:space="preserve"> </w:t>
      </w:r>
      <w:r w:rsidRPr="00BF6C43">
        <w:rPr>
          <w:rFonts w:eastAsia="Times New Roman"/>
          <w:spacing w:val="1"/>
          <w:lang w:val="ru-RU"/>
        </w:rPr>
        <w:t>и</w:t>
      </w:r>
      <w:r w:rsidRPr="00BF6C43">
        <w:rPr>
          <w:rFonts w:eastAsia="Times New Roman"/>
          <w:lang w:val="ru-RU"/>
        </w:rPr>
        <w:t>сточн</w:t>
      </w:r>
      <w:r w:rsidRPr="00BF6C43">
        <w:rPr>
          <w:rFonts w:eastAsia="Times New Roman"/>
          <w:spacing w:val="1"/>
          <w:lang w:val="ru-RU"/>
        </w:rPr>
        <w:t>ик</w:t>
      </w:r>
      <w:r w:rsidRPr="00BF6C43">
        <w:rPr>
          <w:rFonts w:eastAsia="Times New Roman"/>
          <w:spacing w:val="-3"/>
          <w:lang w:val="ru-RU"/>
        </w:rPr>
        <w:t>а</w:t>
      </w:r>
      <w:r w:rsidRPr="00BF6C43">
        <w:rPr>
          <w:rFonts w:eastAsia="Times New Roman"/>
          <w:lang w:val="ru-RU"/>
        </w:rPr>
        <w:t>х</w:t>
      </w:r>
      <w:r w:rsidRPr="00BF6C43">
        <w:rPr>
          <w:rFonts w:eastAsia="Times New Roman"/>
          <w:spacing w:val="112"/>
          <w:lang w:val="ru-RU"/>
        </w:rPr>
        <w:t xml:space="preserve"> </w:t>
      </w:r>
      <w:r w:rsidRPr="00BF6C43">
        <w:rPr>
          <w:rFonts w:eastAsia="Times New Roman"/>
          <w:spacing w:val="1"/>
          <w:lang w:val="ru-RU"/>
        </w:rPr>
        <w:t>н</w:t>
      </w:r>
      <w:r w:rsidRPr="00BF6C43">
        <w:rPr>
          <w:rFonts w:eastAsia="Times New Roman"/>
          <w:lang w:val="ru-RU"/>
        </w:rPr>
        <w:t>ео</w:t>
      </w:r>
      <w:r w:rsidRPr="00BF6C43">
        <w:rPr>
          <w:rFonts w:eastAsia="Times New Roman"/>
          <w:spacing w:val="-2"/>
          <w:lang w:val="ru-RU"/>
        </w:rPr>
        <w:t>б</w:t>
      </w:r>
      <w:r w:rsidRPr="00BF6C43">
        <w:rPr>
          <w:rFonts w:eastAsia="Times New Roman"/>
          <w:spacing w:val="1"/>
          <w:lang w:val="ru-RU"/>
        </w:rPr>
        <w:t>х</w:t>
      </w:r>
      <w:r w:rsidRPr="00BF6C43">
        <w:rPr>
          <w:rFonts w:eastAsia="Times New Roman"/>
          <w:lang w:val="ru-RU"/>
        </w:rPr>
        <w:t>о</w:t>
      </w:r>
      <w:r w:rsidRPr="00BF6C43">
        <w:rPr>
          <w:rFonts w:eastAsia="Times New Roman"/>
          <w:spacing w:val="-1"/>
          <w:lang w:val="ru-RU"/>
        </w:rPr>
        <w:t>д</w:t>
      </w:r>
      <w:r w:rsidRPr="00BF6C43">
        <w:rPr>
          <w:rFonts w:eastAsia="Times New Roman"/>
          <w:spacing w:val="-2"/>
          <w:lang w:val="ru-RU"/>
        </w:rPr>
        <w:t>и</w:t>
      </w:r>
      <w:r w:rsidRPr="00BF6C43">
        <w:rPr>
          <w:rFonts w:eastAsia="Times New Roman"/>
          <w:spacing w:val="1"/>
          <w:lang w:val="ru-RU"/>
        </w:rPr>
        <w:t>м</w:t>
      </w:r>
      <w:r w:rsidRPr="00BF6C43">
        <w:rPr>
          <w:rFonts w:eastAsia="Times New Roman"/>
          <w:spacing w:val="-2"/>
          <w:lang w:val="ru-RU"/>
        </w:rPr>
        <w:t>у</w:t>
      </w:r>
      <w:r w:rsidRPr="00BF6C43">
        <w:rPr>
          <w:rFonts w:eastAsia="Times New Roman"/>
          <w:lang w:val="ru-RU"/>
        </w:rPr>
        <w:t>ю и</w:t>
      </w:r>
      <w:r w:rsidRPr="00BF6C43">
        <w:rPr>
          <w:rFonts w:eastAsia="Times New Roman"/>
          <w:spacing w:val="1"/>
          <w:lang w:val="ru-RU"/>
        </w:rPr>
        <w:t>н</w:t>
      </w:r>
      <w:r w:rsidRPr="00BF6C43">
        <w:rPr>
          <w:rFonts w:eastAsia="Times New Roman"/>
          <w:lang w:val="ru-RU"/>
        </w:rPr>
        <w:t>формацию</w:t>
      </w:r>
      <w:r w:rsidRPr="00BF6C43">
        <w:rPr>
          <w:rFonts w:eastAsia="Times New Roman"/>
          <w:spacing w:val="143"/>
          <w:lang w:val="ru-RU"/>
        </w:rPr>
        <w:t xml:space="preserve"> </w:t>
      </w:r>
      <w:r w:rsidRPr="00BF6C43">
        <w:rPr>
          <w:rFonts w:eastAsia="Times New Roman"/>
          <w:lang w:val="ru-RU"/>
        </w:rPr>
        <w:t>о</w:t>
      </w:r>
      <w:r w:rsidRPr="00BF6C43">
        <w:rPr>
          <w:rFonts w:eastAsia="Times New Roman"/>
          <w:spacing w:val="144"/>
          <w:lang w:val="ru-RU"/>
        </w:rPr>
        <w:t xml:space="preserve"> </w:t>
      </w:r>
      <w:r w:rsidRPr="00BF6C43">
        <w:rPr>
          <w:rFonts w:eastAsia="Times New Roman"/>
          <w:lang w:val="ru-RU"/>
        </w:rPr>
        <w:t>ж</w:t>
      </w:r>
      <w:r w:rsidRPr="00BF6C43">
        <w:rPr>
          <w:rFonts w:eastAsia="Times New Roman"/>
          <w:spacing w:val="1"/>
          <w:lang w:val="ru-RU"/>
        </w:rPr>
        <w:t>и</w:t>
      </w:r>
      <w:r w:rsidRPr="00BF6C43">
        <w:rPr>
          <w:rFonts w:eastAsia="Times New Roman"/>
          <w:lang w:val="ru-RU"/>
        </w:rPr>
        <w:t>вых</w:t>
      </w:r>
      <w:r w:rsidRPr="00BF6C43">
        <w:rPr>
          <w:rFonts w:eastAsia="Times New Roman"/>
          <w:spacing w:val="145"/>
          <w:lang w:val="ru-RU"/>
        </w:rPr>
        <w:t xml:space="preserve"> </w:t>
      </w:r>
      <w:r w:rsidRPr="00BF6C43">
        <w:rPr>
          <w:rFonts w:eastAsia="Times New Roman"/>
          <w:lang w:val="ru-RU"/>
        </w:rPr>
        <w:t>орган</w:t>
      </w:r>
      <w:r w:rsidRPr="00BF6C43">
        <w:rPr>
          <w:rFonts w:eastAsia="Times New Roman"/>
          <w:spacing w:val="-1"/>
          <w:lang w:val="ru-RU"/>
        </w:rPr>
        <w:t>и</w:t>
      </w:r>
      <w:r w:rsidRPr="00BF6C43">
        <w:rPr>
          <w:rFonts w:eastAsia="Times New Roman"/>
          <w:lang w:val="ru-RU"/>
        </w:rPr>
        <w:t>змах</w:t>
      </w:r>
      <w:r w:rsidRPr="00BF6C43">
        <w:rPr>
          <w:rFonts w:eastAsia="Times New Roman"/>
          <w:spacing w:val="145"/>
          <w:lang w:val="ru-RU"/>
        </w:rPr>
        <w:t xml:space="preserve"> </w:t>
      </w:r>
      <w:r w:rsidRPr="00BF6C43">
        <w:rPr>
          <w:rFonts w:eastAsia="Times New Roman"/>
          <w:lang w:val="ru-RU"/>
        </w:rPr>
        <w:t>(в</w:t>
      </w:r>
      <w:r w:rsidRPr="00BF6C43">
        <w:rPr>
          <w:rFonts w:eastAsia="Times New Roman"/>
          <w:spacing w:val="142"/>
          <w:lang w:val="ru-RU"/>
        </w:rPr>
        <w:t xml:space="preserve"> </w:t>
      </w:r>
      <w:r w:rsidRPr="00BF6C43">
        <w:rPr>
          <w:rFonts w:eastAsia="Times New Roman"/>
          <w:spacing w:val="1"/>
          <w:lang w:val="ru-RU"/>
        </w:rPr>
        <w:t>т</w:t>
      </w:r>
      <w:r w:rsidRPr="00BF6C43">
        <w:rPr>
          <w:rFonts w:eastAsia="Times New Roman"/>
          <w:lang w:val="ru-RU"/>
        </w:rPr>
        <w:t>ом</w:t>
      </w:r>
      <w:r w:rsidRPr="00BF6C43">
        <w:rPr>
          <w:rFonts w:eastAsia="Times New Roman"/>
          <w:spacing w:val="143"/>
          <w:lang w:val="ru-RU"/>
        </w:rPr>
        <w:t xml:space="preserve"> </w:t>
      </w:r>
      <w:r w:rsidRPr="00BF6C43">
        <w:rPr>
          <w:rFonts w:eastAsia="Times New Roman"/>
          <w:lang w:val="ru-RU"/>
        </w:rPr>
        <w:t>числе</w:t>
      </w:r>
      <w:r w:rsidRPr="00BF6C43">
        <w:rPr>
          <w:rFonts w:eastAsia="Times New Roman"/>
          <w:spacing w:val="144"/>
          <w:lang w:val="ru-RU"/>
        </w:rPr>
        <w:t xml:space="preserve"> </w:t>
      </w:r>
      <w:r w:rsidRPr="00BF6C43">
        <w:rPr>
          <w:rFonts w:eastAsia="Times New Roman"/>
          <w:lang w:val="ru-RU"/>
        </w:rPr>
        <w:t>с</w:t>
      </w:r>
      <w:r w:rsidRPr="00BF6C43">
        <w:rPr>
          <w:rFonts w:eastAsia="Times New Roman"/>
          <w:spacing w:val="143"/>
          <w:lang w:val="ru-RU"/>
        </w:rPr>
        <w:t xml:space="preserve"> </w:t>
      </w:r>
      <w:r w:rsidRPr="00BF6C43">
        <w:rPr>
          <w:rFonts w:eastAsia="Times New Roman"/>
          <w:spacing w:val="1"/>
          <w:lang w:val="ru-RU"/>
        </w:rPr>
        <w:t>и</w:t>
      </w:r>
      <w:r w:rsidRPr="00BF6C43">
        <w:rPr>
          <w:rFonts w:eastAsia="Times New Roman"/>
          <w:lang w:val="ru-RU"/>
        </w:rPr>
        <w:t>спол</w:t>
      </w:r>
      <w:r w:rsidRPr="00BF6C43">
        <w:rPr>
          <w:rFonts w:eastAsia="Times New Roman"/>
          <w:spacing w:val="1"/>
          <w:lang w:val="ru-RU"/>
        </w:rPr>
        <w:t>ьз</w:t>
      </w:r>
      <w:r w:rsidRPr="00BF6C43">
        <w:rPr>
          <w:rFonts w:eastAsia="Times New Roman"/>
          <w:lang w:val="ru-RU"/>
        </w:rPr>
        <w:t>ов</w:t>
      </w:r>
      <w:r w:rsidRPr="00BF6C43">
        <w:rPr>
          <w:rFonts w:eastAsia="Times New Roman"/>
          <w:spacing w:val="-1"/>
          <w:lang w:val="ru-RU"/>
        </w:rPr>
        <w:t>а</w:t>
      </w:r>
      <w:r w:rsidRPr="00BF6C43">
        <w:rPr>
          <w:rFonts w:eastAsia="Times New Roman"/>
          <w:lang w:val="ru-RU"/>
        </w:rPr>
        <w:t>н</w:t>
      </w:r>
      <w:r w:rsidRPr="00BF6C43">
        <w:rPr>
          <w:rFonts w:eastAsia="Times New Roman"/>
          <w:spacing w:val="1"/>
          <w:lang w:val="ru-RU"/>
        </w:rPr>
        <w:t>и</w:t>
      </w:r>
      <w:r w:rsidRPr="00BF6C43">
        <w:rPr>
          <w:rFonts w:eastAsia="Times New Roman"/>
          <w:lang w:val="ru-RU"/>
        </w:rPr>
        <w:t>ем</w:t>
      </w:r>
      <w:r w:rsidRPr="00BF6C43">
        <w:rPr>
          <w:rFonts w:eastAsia="Times New Roman"/>
          <w:spacing w:val="142"/>
          <w:lang w:val="ru-RU"/>
        </w:rPr>
        <w:t xml:space="preserve"> </w:t>
      </w:r>
      <w:r w:rsidRPr="00BF6C43">
        <w:rPr>
          <w:rFonts w:eastAsia="Times New Roman"/>
          <w:spacing w:val="1"/>
          <w:lang w:val="ru-RU"/>
        </w:rPr>
        <w:t>ин</w:t>
      </w:r>
      <w:r w:rsidRPr="00BF6C43">
        <w:rPr>
          <w:rFonts w:eastAsia="Times New Roman"/>
          <w:lang w:val="ru-RU"/>
        </w:rPr>
        <w:t>ф</w:t>
      </w:r>
      <w:r w:rsidRPr="00BF6C43">
        <w:rPr>
          <w:rFonts w:eastAsia="Times New Roman"/>
          <w:spacing w:val="9"/>
          <w:lang w:val="ru-RU"/>
        </w:rPr>
        <w:t>о</w:t>
      </w:r>
      <w:r w:rsidRPr="00BF6C43">
        <w:rPr>
          <w:rFonts w:eastAsia="Times New Roman"/>
          <w:lang w:val="ru-RU"/>
        </w:rPr>
        <w:t>рмац</w:t>
      </w:r>
      <w:r w:rsidRPr="00BF6C43">
        <w:rPr>
          <w:rFonts w:eastAsia="Times New Roman"/>
          <w:spacing w:val="1"/>
          <w:lang w:val="ru-RU"/>
        </w:rPr>
        <w:t>и</w:t>
      </w:r>
      <w:r w:rsidRPr="00BF6C43">
        <w:rPr>
          <w:rFonts w:eastAsia="Times New Roman"/>
          <w:lang w:val="ru-RU"/>
        </w:rPr>
        <w:t>о</w:t>
      </w:r>
      <w:r w:rsidRPr="00BF6C43">
        <w:rPr>
          <w:rFonts w:eastAsia="Times New Roman"/>
          <w:spacing w:val="-1"/>
          <w:lang w:val="ru-RU"/>
        </w:rPr>
        <w:t>н</w:t>
      </w:r>
      <w:r w:rsidRPr="00BF6C43">
        <w:rPr>
          <w:rFonts w:eastAsia="Times New Roman"/>
          <w:lang w:val="ru-RU"/>
        </w:rPr>
        <w:t>ных те</w:t>
      </w:r>
      <w:r w:rsidRPr="00BF6C43">
        <w:rPr>
          <w:rFonts w:eastAsia="Times New Roman"/>
          <w:spacing w:val="1"/>
          <w:lang w:val="ru-RU"/>
        </w:rPr>
        <w:t>хн</w:t>
      </w:r>
      <w:r w:rsidRPr="00BF6C43">
        <w:rPr>
          <w:rFonts w:eastAsia="Times New Roman"/>
          <w:lang w:val="ru-RU"/>
        </w:rPr>
        <w:t>оло</w:t>
      </w:r>
      <w:r w:rsidRPr="00BF6C43">
        <w:rPr>
          <w:rFonts w:eastAsia="Times New Roman"/>
          <w:spacing w:val="-1"/>
          <w:lang w:val="ru-RU"/>
        </w:rPr>
        <w:t>г</w:t>
      </w:r>
      <w:r w:rsidRPr="00BF6C43">
        <w:rPr>
          <w:rFonts w:eastAsia="Times New Roman"/>
          <w:lang w:val="ru-RU"/>
        </w:rPr>
        <w:t>и</w:t>
      </w:r>
      <w:r w:rsidRPr="00BF6C43">
        <w:rPr>
          <w:rFonts w:eastAsia="Times New Roman"/>
          <w:spacing w:val="1"/>
          <w:lang w:val="ru-RU"/>
        </w:rPr>
        <w:t>й</w:t>
      </w:r>
      <w:r w:rsidRPr="00BF6C43">
        <w:rPr>
          <w:rFonts w:eastAsia="Times New Roman"/>
          <w:lang w:val="ru-RU"/>
        </w:rPr>
        <w:t>);</w:t>
      </w:r>
    </w:p>
    <w:p w:rsidR="00E12940" w:rsidRPr="00BF6C43" w:rsidRDefault="00E12940" w:rsidP="00BF6C43">
      <w:pPr>
        <w:ind w:firstLine="600"/>
        <w:jc w:val="both"/>
        <w:rPr>
          <w:rFonts w:eastAsia="Times New Roman"/>
          <w:lang w:val="ru-RU"/>
        </w:rPr>
      </w:pPr>
      <w:r w:rsidRPr="00BF6C43">
        <w:rPr>
          <w:rFonts w:eastAsia="Times New Roman"/>
          <w:b/>
          <w:bCs/>
          <w:lang w:val="ru-RU"/>
        </w:rPr>
        <w:t>использова</w:t>
      </w:r>
      <w:r w:rsidRPr="00BF6C43">
        <w:rPr>
          <w:rFonts w:eastAsia="Times New Roman"/>
          <w:b/>
          <w:bCs/>
          <w:spacing w:val="1"/>
          <w:lang w:val="ru-RU"/>
        </w:rPr>
        <w:t>т</w:t>
      </w:r>
      <w:r w:rsidRPr="00BF6C43">
        <w:rPr>
          <w:rFonts w:eastAsia="Times New Roman"/>
          <w:b/>
          <w:bCs/>
          <w:lang w:val="ru-RU"/>
        </w:rPr>
        <w:t>ь</w:t>
      </w:r>
      <w:r w:rsidRPr="00BF6C43">
        <w:rPr>
          <w:rFonts w:eastAsia="Times New Roman"/>
          <w:spacing w:val="130"/>
          <w:lang w:val="ru-RU"/>
        </w:rPr>
        <w:t xml:space="preserve"> </w:t>
      </w:r>
      <w:r w:rsidRPr="00BF6C43">
        <w:rPr>
          <w:rFonts w:eastAsia="Times New Roman"/>
          <w:b/>
          <w:bCs/>
          <w:lang w:val="ru-RU"/>
        </w:rPr>
        <w:t>прио</w:t>
      </w:r>
      <w:r w:rsidRPr="00BF6C43">
        <w:rPr>
          <w:rFonts w:eastAsia="Times New Roman"/>
          <w:b/>
          <w:bCs/>
          <w:spacing w:val="-1"/>
          <w:lang w:val="ru-RU"/>
        </w:rPr>
        <w:t>б</w:t>
      </w:r>
      <w:r w:rsidRPr="00BF6C43">
        <w:rPr>
          <w:rFonts w:eastAsia="Times New Roman"/>
          <w:b/>
          <w:bCs/>
          <w:spacing w:val="-2"/>
          <w:lang w:val="ru-RU"/>
        </w:rPr>
        <w:t>р</w:t>
      </w:r>
      <w:r w:rsidRPr="00BF6C43">
        <w:rPr>
          <w:rFonts w:eastAsia="Times New Roman"/>
          <w:b/>
          <w:bCs/>
          <w:spacing w:val="-1"/>
          <w:lang w:val="ru-RU"/>
        </w:rPr>
        <w:t>е</w:t>
      </w:r>
      <w:r w:rsidRPr="00BF6C43">
        <w:rPr>
          <w:rFonts w:eastAsia="Times New Roman"/>
          <w:b/>
          <w:bCs/>
          <w:spacing w:val="1"/>
          <w:lang w:val="ru-RU"/>
        </w:rPr>
        <w:t>т</w:t>
      </w:r>
      <w:r w:rsidRPr="00BF6C43">
        <w:rPr>
          <w:rFonts w:eastAsia="Times New Roman"/>
          <w:b/>
          <w:bCs/>
          <w:lang w:val="ru-RU"/>
        </w:rPr>
        <w:t>ен</w:t>
      </w:r>
      <w:r w:rsidRPr="00BF6C43">
        <w:rPr>
          <w:rFonts w:eastAsia="Times New Roman"/>
          <w:b/>
          <w:bCs/>
          <w:spacing w:val="1"/>
          <w:lang w:val="ru-RU"/>
        </w:rPr>
        <w:t>н</w:t>
      </w:r>
      <w:r w:rsidRPr="00BF6C43">
        <w:rPr>
          <w:rFonts w:eastAsia="Times New Roman"/>
          <w:b/>
          <w:bCs/>
          <w:lang w:val="ru-RU"/>
        </w:rPr>
        <w:t>ые</w:t>
      </w:r>
      <w:r w:rsidRPr="00BF6C43">
        <w:rPr>
          <w:rFonts w:eastAsia="Times New Roman"/>
          <w:spacing w:val="128"/>
          <w:lang w:val="ru-RU"/>
        </w:rPr>
        <w:t xml:space="preserve"> </w:t>
      </w:r>
      <w:r w:rsidRPr="00BF6C43">
        <w:rPr>
          <w:rFonts w:eastAsia="Times New Roman"/>
          <w:b/>
          <w:bCs/>
          <w:lang w:val="ru-RU"/>
        </w:rPr>
        <w:t>зна</w:t>
      </w:r>
      <w:r w:rsidRPr="00BF6C43">
        <w:rPr>
          <w:rFonts w:eastAsia="Times New Roman"/>
          <w:b/>
          <w:bCs/>
          <w:spacing w:val="1"/>
          <w:lang w:val="ru-RU"/>
        </w:rPr>
        <w:t>н</w:t>
      </w:r>
      <w:r w:rsidRPr="00BF6C43">
        <w:rPr>
          <w:rFonts w:eastAsia="Times New Roman"/>
          <w:b/>
          <w:bCs/>
          <w:spacing w:val="4"/>
          <w:lang w:val="ru-RU"/>
        </w:rPr>
        <w:t>и</w:t>
      </w:r>
      <w:r w:rsidRPr="00BF6C43">
        <w:rPr>
          <w:rFonts w:eastAsia="Times New Roman"/>
          <w:b/>
          <w:bCs/>
          <w:lang w:val="ru-RU"/>
        </w:rPr>
        <w:t>я</w:t>
      </w:r>
      <w:r w:rsidRPr="00BF6C43">
        <w:rPr>
          <w:rFonts w:eastAsia="Times New Roman"/>
          <w:spacing w:val="129"/>
          <w:lang w:val="ru-RU"/>
        </w:rPr>
        <w:t xml:space="preserve"> </w:t>
      </w:r>
      <w:r w:rsidRPr="00BF6C43">
        <w:rPr>
          <w:rFonts w:eastAsia="Times New Roman"/>
          <w:b/>
          <w:bCs/>
          <w:lang w:val="ru-RU"/>
        </w:rPr>
        <w:t>и</w:t>
      </w:r>
      <w:r w:rsidRPr="00BF6C43">
        <w:rPr>
          <w:rFonts w:eastAsia="Times New Roman"/>
          <w:spacing w:val="128"/>
          <w:lang w:val="ru-RU"/>
        </w:rPr>
        <w:t xml:space="preserve"> </w:t>
      </w:r>
      <w:r w:rsidRPr="00BF6C43">
        <w:rPr>
          <w:rFonts w:eastAsia="Times New Roman"/>
          <w:b/>
          <w:bCs/>
          <w:lang w:val="ru-RU"/>
        </w:rPr>
        <w:t>умения</w:t>
      </w:r>
      <w:r w:rsidRPr="00BF6C43">
        <w:rPr>
          <w:rFonts w:eastAsia="Times New Roman"/>
          <w:spacing w:val="129"/>
          <w:lang w:val="ru-RU"/>
        </w:rPr>
        <w:t xml:space="preserve"> </w:t>
      </w:r>
      <w:r w:rsidRPr="00BF6C43">
        <w:rPr>
          <w:rFonts w:eastAsia="Times New Roman"/>
          <w:b/>
          <w:bCs/>
          <w:lang w:val="ru-RU"/>
        </w:rPr>
        <w:t>в</w:t>
      </w:r>
      <w:r w:rsidRPr="00BF6C43">
        <w:rPr>
          <w:rFonts w:eastAsia="Times New Roman"/>
          <w:spacing w:val="130"/>
          <w:lang w:val="ru-RU"/>
        </w:rPr>
        <w:t xml:space="preserve"> </w:t>
      </w:r>
      <w:r w:rsidRPr="00BF6C43">
        <w:rPr>
          <w:rFonts w:eastAsia="Times New Roman"/>
          <w:b/>
          <w:bCs/>
          <w:lang w:val="ru-RU"/>
        </w:rPr>
        <w:t>п</w:t>
      </w:r>
      <w:r w:rsidRPr="00BF6C43">
        <w:rPr>
          <w:rFonts w:eastAsia="Times New Roman"/>
          <w:b/>
          <w:bCs/>
          <w:spacing w:val="1"/>
          <w:lang w:val="ru-RU"/>
        </w:rPr>
        <w:t>р</w:t>
      </w:r>
      <w:r w:rsidRPr="00BF6C43">
        <w:rPr>
          <w:rFonts w:eastAsia="Times New Roman"/>
          <w:b/>
          <w:bCs/>
          <w:lang w:val="ru-RU"/>
        </w:rPr>
        <w:t>ак</w:t>
      </w:r>
      <w:r w:rsidRPr="00BF6C43">
        <w:rPr>
          <w:rFonts w:eastAsia="Times New Roman"/>
          <w:b/>
          <w:bCs/>
          <w:spacing w:val="1"/>
          <w:lang w:val="ru-RU"/>
        </w:rPr>
        <w:t>т</w:t>
      </w:r>
      <w:r w:rsidRPr="00BF6C43">
        <w:rPr>
          <w:rFonts w:eastAsia="Times New Roman"/>
          <w:b/>
          <w:bCs/>
          <w:lang w:val="ru-RU"/>
        </w:rPr>
        <w:t>ич</w:t>
      </w:r>
      <w:r w:rsidRPr="00BF6C43">
        <w:rPr>
          <w:rFonts w:eastAsia="Times New Roman"/>
          <w:b/>
          <w:bCs/>
          <w:spacing w:val="-1"/>
          <w:lang w:val="ru-RU"/>
        </w:rPr>
        <w:t>ес</w:t>
      </w:r>
      <w:r w:rsidRPr="00BF6C43">
        <w:rPr>
          <w:rFonts w:eastAsia="Times New Roman"/>
          <w:b/>
          <w:bCs/>
          <w:lang w:val="ru-RU"/>
        </w:rPr>
        <w:t>кой</w:t>
      </w:r>
      <w:r w:rsidRPr="00BF6C43">
        <w:rPr>
          <w:rFonts w:eastAsia="Times New Roman"/>
          <w:spacing w:val="130"/>
          <w:lang w:val="ru-RU"/>
        </w:rPr>
        <w:t xml:space="preserve"> </w:t>
      </w:r>
      <w:r w:rsidRPr="00BF6C43">
        <w:rPr>
          <w:rFonts w:eastAsia="Times New Roman"/>
          <w:b/>
          <w:bCs/>
          <w:spacing w:val="1"/>
          <w:lang w:val="ru-RU"/>
        </w:rPr>
        <w:t>д</w:t>
      </w:r>
      <w:r w:rsidRPr="00BF6C43">
        <w:rPr>
          <w:rFonts w:eastAsia="Times New Roman"/>
          <w:b/>
          <w:bCs/>
          <w:lang w:val="ru-RU"/>
        </w:rPr>
        <w:t>ея</w:t>
      </w:r>
      <w:r w:rsidRPr="00BF6C43">
        <w:rPr>
          <w:rFonts w:eastAsia="Times New Roman"/>
          <w:b/>
          <w:bCs/>
          <w:spacing w:val="1"/>
          <w:lang w:val="ru-RU"/>
        </w:rPr>
        <w:t>т</w:t>
      </w:r>
      <w:r w:rsidRPr="00BF6C43">
        <w:rPr>
          <w:rFonts w:eastAsia="Times New Roman"/>
          <w:b/>
          <w:bCs/>
          <w:lang w:val="ru-RU"/>
        </w:rPr>
        <w:t>ельно</w:t>
      </w:r>
      <w:r w:rsidRPr="00BF6C43">
        <w:rPr>
          <w:rFonts w:eastAsia="Times New Roman"/>
          <w:b/>
          <w:bCs/>
          <w:spacing w:val="-3"/>
          <w:lang w:val="ru-RU"/>
        </w:rPr>
        <w:t>с</w:t>
      </w:r>
      <w:r w:rsidRPr="00BF6C43">
        <w:rPr>
          <w:rFonts w:eastAsia="Times New Roman"/>
          <w:b/>
          <w:bCs/>
          <w:spacing w:val="1"/>
          <w:lang w:val="ru-RU"/>
        </w:rPr>
        <w:t>т</w:t>
      </w:r>
      <w:r w:rsidRPr="00BF6C43">
        <w:rPr>
          <w:rFonts w:eastAsia="Times New Roman"/>
          <w:b/>
          <w:bCs/>
          <w:lang w:val="ru-RU"/>
        </w:rPr>
        <w:t>и</w:t>
      </w:r>
      <w:r w:rsidRPr="00BF6C43">
        <w:rPr>
          <w:rFonts w:eastAsia="Times New Roman"/>
          <w:spacing w:val="128"/>
          <w:lang w:val="ru-RU"/>
        </w:rPr>
        <w:t xml:space="preserve"> </w:t>
      </w:r>
      <w:r w:rsidRPr="00BF6C43">
        <w:rPr>
          <w:rFonts w:eastAsia="Times New Roman"/>
          <w:b/>
          <w:bCs/>
          <w:lang w:val="ru-RU"/>
        </w:rPr>
        <w:t>и</w:t>
      </w:r>
      <w:r w:rsidRPr="00BF6C43">
        <w:rPr>
          <w:rFonts w:eastAsia="Times New Roman"/>
          <w:lang w:val="ru-RU"/>
        </w:rPr>
        <w:t xml:space="preserve"> </w:t>
      </w:r>
      <w:r w:rsidRPr="00BF6C43">
        <w:rPr>
          <w:rFonts w:eastAsia="Times New Roman"/>
          <w:b/>
          <w:bCs/>
          <w:lang w:val="ru-RU"/>
        </w:rPr>
        <w:t>повс</w:t>
      </w:r>
      <w:r w:rsidRPr="00BF6C43">
        <w:rPr>
          <w:rFonts w:eastAsia="Times New Roman"/>
          <w:b/>
          <w:bCs/>
          <w:spacing w:val="-1"/>
          <w:lang w:val="ru-RU"/>
        </w:rPr>
        <w:t>е</w:t>
      </w:r>
      <w:r w:rsidRPr="00BF6C43">
        <w:rPr>
          <w:rFonts w:eastAsia="Times New Roman"/>
          <w:b/>
          <w:bCs/>
          <w:lang w:val="ru-RU"/>
        </w:rPr>
        <w:t>д</w:t>
      </w:r>
      <w:r w:rsidRPr="00BF6C43">
        <w:rPr>
          <w:rFonts w:eastAsia="Times New Roman"/>
          <w:b/>
          <w:bCs/>
          <w:spacing w:val="1"/>
          <w:lang w:val="ru-RU"/>
        </w:rPr>
        <w:t>н</w:t>
      </w:r>
      <w:r w:rsidRPr="00BF6C43">
        <w:rPr>
          <w:rFonts w:eastAsia="Times New Roman"/>
          <w:b/>
          <w:bCs/>
          <w:lang w:val="ru-RU"/>
        </w:rPr>
        <w:t>евной</w:t>
      </w:r>
      <w:r w:rsidRPr="00BF6C43">
        <w:rPr>
          <w:rFonts w:eastAsia="Times New Roman"/>
          <w:lang w:val="ru-RU"/>
        </w:rPr>
        <w:t xml:space="preserve"> </w:t>
      </w:r>
      <w:r w:rsidRPr="00BF6C43">
        <w:rPr>
          <w:rFonts w:eastAsia="Times New Roman"/>
          <w:b/>
          <w:bCs/>
          <w:spacing w:val="-2"/>
          <w:lang w:val="ru-RU"/>
        </w:rPr>
        <w:t>ж</w:t>
      </w:r>
      <w:r w:rsidRPr="00BF6C43">
        <w:rPr>
          <w:rFonts w:eastAsia="Times New Roman"/>
          <w:b/>
          <w:bCs/>
          <w:lang w:val="ru-RU"/>
        </w:rPr>
        <w:t>изни</w:t>
      </w:r>
      <w:r w:rsidRPr="00BF6C43">
        <w:rPr>
          <w:rFonts w:eastAsia="Times New Roman"/>
          <w:spacing w:val="3"/>
          <w:lang w:val="ru-RU"/>
        </w:rPr>
        <w:t xml:space="preserve"> </w:t>
      </w:r>
      <w:r w:rsidRPr="00BF6C43">
        <w:rPr>
          <w:rFonts w:eastAsia="Times New Roman"/>
          <w:lang w:val="ru-RU"/>
        </w:rPr>
        <w:t>для:</w:t>
      </w:r>
    </w:p>
    <w:p w:rsidR="00E12940" w:rsidRPr="00BF6C43" w:rsidRDefault="00E12940" w:rsidP="00BF6C43">
      <w:pPr>
        <w:ind w:firstLine="600"/>
        <w:jc w:val="both"/>
        <w:rPr>
          <w:rFonts w:eastAsia="Times New Roman"/>
          <w:lang w:val="ru-RU"/>
        </w:rPr>
      </w:pPr>
      <w:r w:rsidRPr="00BF6C43">
        <w:rPr>
          <w:rFonts w:eastAsia="Times New Roman"/>
        </w:rPr>
        <w:t></w:t>
      </w:r>
      <w:r w:rsidRPr="00BF6C43">
        <w:rPr>
          <w:rFonts w:eastAsia="Times New Roman"/>
          <w:spacing w:val="-1"/>
          <w:lang w:val="ru-RU"/>
        </w:rPr>
        <w:t>с</w:t>
      </w:r>
      <w:r w:rsidRPr="00BF6C43">
        <w:rPr>
          <w:rFonts w:eastAsia="Times New Roman"/>
          <w:lang w:val="ru-RU"/>
        </w:rPr>
        <w:t>облюден</w:t>
      </w:r>
      <w:r w:rsidRPr="00BF6C43">
        <w:rPr>
          <w:rFonts w:eastAsia="Times New Roman"/>
          <w:spacing w:val="1"/>
          <w:lang w:val="ru-RU"/>
        </w:rPr>
        <w:t>и</w:t>
      </w:r>
      <w:r w:rsidRPr="00BF6C43">
        <w:rPr>
          <w:rFonts w:eastAsia="Times New Roman"/>
          <w:lang w:val="ru-RU"/>
        </w:rPr>
        <w:t>я</w:t>
      </w:r>
      <w:r w:rsidRPr="00BF6C43">
        <w:rPr>
          <w:rFonts w:eastAsia="Times New Roman"/>
          <w:spacing w:val="2"/>
          <w:lang w:val="ru-RU"/>
        </w:rPr>
        <w:t xml:space="preserve"> </w:t>
      </w:r>
      <w:r w:rsidRPr="00BF6C43">
        <w:rPr>
          <w:rFonts w:eastAsia="Times New Roman"/>
          <w:lang w:val="ru-RU"/>
        </w:rPr>
        <w:t>мер</w:t>
      </w:r>
      <w:r w:rsidRPr="00BF6C43">
        <w:rPr>
          <w:rFonts w:eastAsia="Times New Roman"/>
          <w:spacing w:val="1"/>
          <w:lang w:val="ru-RU"/>
        </w:rPr>
        <w:t xml:space="preserve"> п</w:t>
      </w:r>
      <w:r w:rsidRPr="00BF6C43">
        <w:rPr>
          <w:rFonts w:eastAsia="Times New Roman"/>
          <w:lang w:val="ru-RU"/>
        </w:rPr>
        <w:t>ро</w:t>
      </w:r>
      <w:r w:rsidRPr="00BF6C43">
        <w:rPr>
          <w:rFonts w:eastAsia="Times New Roman"/>
          <w:spacing w:val="-1"/>
          <w:lang w:val="ru-RU"/>
        </w:rPr>
        <w:t>фи</w:t>
      </w:r>
      <w:r w:rsidRPr="00BF6C43">
        <w:rPr>
          <w:rFonts w:eastAsia="Times New Roman"/>
          <w:lang w:val="ru-RU"/>
        </w:rPr>
        <w:t>л</w:t>
      </w:r>
      <w:r w:rsidRPr="00BF6C43">
        <w:rPr>
          <w:rFonts w:eastAsia="Times New Roman"/>
          <w:spacing w:val="-1"/>
          <w:lang w:val="ru-RU"/>
        </w:rPr>
        <w:t>а</w:t>
      </w:r>
      <w:r w:rsidRPr="00BF6C43">
        <w:rPr>
          <w:rFonts w:eastAsia="Times New Roman"/>
          <w:lang w:val="ru-RU"/>
        </w:rPr>
        <w:t>кт</w:t>
      </w:r>
      <w:r w:rsidRPr="00BF6C43">
        <w:rPr>
          <w:rFonts w:eastAsia="Times New Roman"/>
          <w:spacing w:val="1"/>
          <w:lang w:val="ru-RU"/>
        </w:rPr>
        <w:t>и</w:t>
      </w:r>
      <w:r w:rsidRPr="00BF6C43">
        <w:rPr>
          <w:rFonts w:eastAsia="Times New Roman"/>
          <w:lang w:val="ru-RU"/>
        </w:rPr>
        <w:t xml:space="preserve">ки </w:t>
      </w:r>
      <w:r w:rsidRPr="00BF6C43">
        <w:rPr>
          <w:rFonts w:eastAsia="Times New Roman"/>
          <w:spacing w:val="1"/>
          <w:lang w:val="ru-RU"/>
        </w:rPr>
        <w:t>з</w:t>
      </w:r>
      <w:r w:rsidRPr="00BF6C43">
        <w:rPr>
          <w:rFonts w:eastAsia="Times New Roman"/>
          <w:lang w:val="ru-RU"/>
        </w:rPr>
        <w:t>аболе</w:t>
      </w:r>
      <w:r w:rsidRPr="00BF6C43">
        <w:rPr>
          <w:rFonts w:eastAsia="Times New Roman"/>
          <w:spacing w:val="-1"/>
          <w:lang w:val="ru-RU"/>
        </w:rPr>
        <w:t>ва</w:t>
      </w:r>
      <w:r w:rsidRPr="00BF6C43">
        <w:rPr>
          <w:rFonts w:eastAsia="Times New Roman"/>
          <w:lang w:val="ru-RU"/>
        </w:rPr>
        <w:t>н</w:t>
      </w:r>
      <w:r w:rsidRPr="00BF6C43">
        <w:rPr>
          <w:rFonts w:eastAsia="Times New Roman"/>
          <w:spacing w:val="1"/>
          <w:lang w:val="ru-RU"/>
        </w:rPr>
        <w:t>ий</w:t>
      </w:r>
      <w:r w:rsidRPr="00BF6C43">
        <w:rPr>
          <w:rFonts w:eastAsia="Times New Roman"/>
          <w:lang w:val="ru-RU"/>
        </w:rPr>
        <w:t>,</w:t>
      </w:r>
      <w:r w:rsidRPr="00BF6C43">
        <w:rPr>
          <w:rFonts w:eastAsia="Times New Roman"/>
          <w:spacing w:val="2"/>
          <w:lang w:val="ru-RU"/>
        </w:rPr>
        <w:t xml:space="preserve"> </w:t>
      </w:r>
      <w:r w:rsidRPr="00BF6C43">
        <w:rPr>
          <w:rFonts w:eastAsia="Times New Roman"/>
          <w:spacing w:val="-2"/>
          <w:lang w:val="ru-RU"/>
        </w:rPr>
        <w:t>в</w:t>
      </w:r>
      <w:r w:rsidRPr="00BF6C43">
        <w:rPr>
          <w:rFonts w:eastAsia="Times New Roman"/>
          <w:lang w:val="ru-RU"/>
        </w:rPr>
        <w:t>ызы</w:t>
      </w:r>
      <w:r w:rsidRPr="00BF6C43">
        <w:rPr>
          <w:rFonts w:eastAsia="Times New Roman"/>
          <w:spacing w:val="-1"/>
          <w:lang w:val="ru-RU"/>
        </w:rPr>
        <w:t>ва</w:t>
      </w:r>
      <w:r w:rsidRPr="00BF6C43">
        <w:rPr>
          <w:rFonts w:eastAsia="Times New Roman"/>
          <w:lang w:val="ru-RU"/>
        </w:rPr>
        <w:t>е</w:t>
      </w:r>
      <w:r w:rsidRPr="00BF6C43">
        <w:rPr>
          <w:rFonts w:eastAsia="Times New Roman"/>
          <w:spacing w:val="-1"/>
          <w:lang w:val="ru-RU"/>
        </w:rPr>
        <w:t>м</w:t>
      </w:r>
      <w:r w:rsidRPr="00BF6C43">
        <w:rPr>
          <w:rFonts w:eastAsia="Times New Roman"/>
          <w:lang w:val="ru-RU"/>
        </w:rPr>
        <w:t>ых</w:t>
      </w:r>
      <w:r w:rsidRPr="00BF6C43">
        <w:rPr>
          <w:rFonts w:eastAsia="Times New Roman"/>
          <w:spacing w:val="3"/>
          <w:lang w:val="ru-RU"/>
        </w:rPr>
        <w:t xml:space="preserve"> </w:t>
      </w:r>
      <w:r w:rsidRPr="00BF6C43">
        <w:rPr>
          <w:rFonts w:eastAsia="Times New Roman"/>
          <w:lang w:val="ru-RU"/>
        </w:rPr>
        <w:t>ра</w:t>
      </w:r>
      <w:r w:rsidRPr="00BF6C43">
        <w:rPr>
          <w:rFonts w:eastAsia="Times New Roman"/>
          <w:spacing w:val="-1"/>
          <w:lang w:val="ru-RU"/>
        </w:rPr>
        <w:t>с</w:t>
      </w:r>
      <w:r w:rsidRPr="00BF6C43">
        <w:rPr>
          <w:rFonts w:eastAsia="Times New Roman"/>
          <w:lang w:val="ru-RU"/>
        </w:rPr>
        <w:t>т</w:t>
      </w:r>
      <w:r w:rsidRPr="00BF6C43">
        <w:rPr>
          <w:rFonts w:eastAsia="Times New Roman"/>
          <w:spacing w:val="-1"/>
          <w:lang w:val="ru-RU"/>
        </w:rPr>
        <w:t>е</w:t>
      </w:r>
      <w:r w:rsidRPr="00BF6C43">
        <w:rPr>
          <w:rFonts w:eastAsia="Times New Roman"/>
          <w:lang w:val="ru-RU"/>
        </w:rPr>
        <w:t>н</w:t>
      </w:r>
      <w:r w:rsidRPr="00BF6C43">
        <w:rPr>
          <w:rFonts w:eastAsia="Times New Roman"/>
          <w:spacing w:val="1"/>
          <w:lang w:val="ru-RU"/>
        </w:rPr>
        <w:t>и</w:t>
      </w:r>
      <w:r w:rsidRPr="00BF6C43">
        <w:rPr>
          <w:rFonts w:eastAsia="Times New Roman"/>
          <w:lang w:val="ru-RU"/>
        </w:rPr>
        <w:t>ями,</w:t>
      </w:r>
      <w:r w:rsidRPr="00BF6C43">
        <w:rPr>
          <w:rFonts w:eastAsia="Times New Roman"/>
          <w:spacing w:val="3"/>
          <w:lang w:val="ru-RU"/>
        </w:rPr>
        <w:t xml:space="preserve"> </w:t>
      </w:r>
      <w:r w:rsidRPr="00BF6C43">
        <w:rPr>
          <w:rFonts w:eastAsia="Times New Roman"/>
          <w:lang w:val="ru-RU"/>
        </w:rPr>
        <w:t>живот</w:t>
      </w:r>
      <w:r w:rsidRPr="00BF6C43">
        <w:rPr>
          <w:rFonts w:eastAsia="Times New Roman"/>
          <w:spacing w:val="1"/>
          <w:lang w:val="ru-RU"/>
        </w:rPr>
        <w:t>н</w:t>
      </w:r>
      <w:r w:rsidRPr="00BF6C43">
        <w:rPr>
          <w:rFonts w:eastAsia="Times New Roman"/>
          <w:lang w:val="ru-RU"/>
        </w:rPr>
        <w:t>ыми, бактери</w:t>
      </w:r>
      <w:r w:rsidRPr="00BF6C43">
        <w:rPr>
          <w:rFonts w:eastAsia="Times New Roman"/>
          <w:spacing w:val="-1"/>
          <w:lang w:val="ru-RU"/>
        </w:rPr>
        <w:t>ям</w:t>
      </w:r>
      <w:r w:rsidRPr="00BF6C43">
        <w:rPr>
          <w:rFonts w:eastAsia="Times New Roman"/>
          <w:lang w:val="ru-RU"/>
        </w:rPr>
        <w:t>и, грибами</w:t>
      </w:r>
      <w:r w:rsidRPr="00BF6C43">
        <w:rPr>
          <w:rFonts w:eastAsia="Times New Roman"/>
          <w:spacing w:val="79"/>
          <w:lang w:val="ru-RU"/>
        </w:rPr>
        <w:t xml:space="preserve"> </w:t>
      </w:r>
      <w:r w:rsidRPr="00BF6C43">
        <w:rPr>
          <w:rFonts w:eastAsia="Times New Roman"/>
          <w:lang w:val="ru-RU"/>
        </w:rPr>
        <w:t>и</w:t>
      </w:r>
      <w:r w:rsidRPr="00BF6C43">
        <w:rPr>
          <w:rFonts w:eastAsia="Times New Roman"/>
          <w:spacing w:val="80"/>
          <w:lang w:val="ru-RU"/>
        </w:rPr>
        <w:t xml:space="preserve"> </w:t>
      </w:r>
      <w:r w:rsidRPr="00BF6C43">
        <w:rPr>
          <w:rFonts w:eastAsia="Times New Roman"/>
          <w:lang w:val="ru-RU"/>
        </w:rPr>
        <w:t>ви</w:t>
      </w:r>
      <w:r w:rsidRPr="00BF6C43">
        <w:rPr>
          <w:rFonts w:eastAsia="Times New Roman"/>
          <w:spacing w:val="2"/>
          <w:lang w:val="ru-RU"/>
        </w:rPr>
        <w:t>р</w:t>
      </w:r>
      <w:r w:rsidRPr="00BF6C43">
        <w:rPr>
          <w:rFonts w:eastAsia="Times New Roman"/>
          <w:spacing w:val="-3"/>
          <w:lang w:val="ru-RU"/>
        </w:rPr>
        <w:t>у</w:t>
      </w:r>
      <w:r w:rsidRPr="00BF6C43">
        <w:rPr>
          <w:rFonts w:eastAsia="Times New Roman"/>
          <w:spacing w:val="-1"/>
          <w:lang w:val="ru-RU"/>
        </w:rPr>
        <w:t>сам</w:t>
      </w:r>
      <w:r w:rsidRPr="00BF6C43">
        <w:rPr>
          <w:rFonts w:eastAsia="Times New Roman"/>
          <w:lang w:val="ru-RU"/>
        </w:rPr>
        <w:t>и;</w:t>
      </w:r>
      <w:r w:rsidRPr="00BF6C43">
        <w:rPr>
          <w:rFonts w:eastAsia="Times New Roman"/>
          <w:spacing w:val="82"/>
          <w:lang w:val="ru-RU"/>
        </w:rPr>
        <w:t xml:space="preserve"> </w:t>
      </w:r>
      <w:r w:rsidRPr="00BF6C43">
        <w:rPr>
          <w:rFonts w:eastAsia="Times New Roman"/>
          <w:lang w:val="ru-RU"/>
        </w:rPr>
        <w:t>трав</w:t>
      </w:r>
      <w:r w:rsidRPr="00BF6C43">
        <w:rPr>
          <w:rFonts w:eastAsia="Times New Roman"/>
          <w:spacing w:val="-1"/>
          <w:lang w:val="ru-RU"/>
        </w:rPr>
        <w:t>ма</w:t>
      </w:r>
      <w:r w:rsidRPr="00BF6C43">
        <w:rPr>
          <w:rFonts w:eastAsia="Times New Roman"/>
          <w:lang w:val="ru-RU"/>
        </w:rPr>
        <w:t>т</w:t>
      </w:r>
      <w:r w:rsidRPr="00BF6C43">
        <w:rPr>
          <w:rFonts w:eastAsia="Times New Roman"/>
          <w:spacing w:val="1"/>
          <w:lang w:val="ru-RU"/>
        </w:rPr>
        <w:t>из</w:t>
      </w:r>
      <w:r w:rsidRPr="00BF6C43">
        <w:rPr>
          <w:rFonts w:eastAsia="Times New Roman"/>
          <w:lang w:val="ru-RU"/>
        </w:rPr>
        <w:t>м</w:t>
      </w:r>
      <w:r w:rsidRPr="00BF6C43">
        <w:rPr>
          <w:rFonts w:eastAsia="Times New Roman"/>
          <w:spacing w:val="-1"/>
          <w:lang w:val="ru-RU"/>
        </w:rPr>
        <w:t>а</w:t>
      </w:r>
      <w:r w:rsidRPr="00BF6C43">
        <w:rPr>
          <w:rFonts w:eastAsia="Times New Roman"/>
          <w:lang w:val="ru-RU"/>
        </w:rPr>
        <w:t>,</w:t>
      </w:r>
      <w:r w:rsidRPr="00BF6C43">
        <w:rPr>
          <w:rFonts w:eastAsia="Times New Roman"/>
          <w:spacing w:val="78"/>
          <w:lang w:val="ru-RU"/>
        </w:rPr>
        <w:t xml:space="preserve"> </w:t>
      </w:r>
      <w:r w:rsidRPr="00BF6C43">
        <w:rPr>
          <w:rFonts w:eastAsia="Times New Roman"/>
          <w:lang w:val="ru-RU"/>
        </w:rPr>
        <w:t>стр</w:t>
      </w:r>
      <w:r w:rsidRPr="00BF6C43">
        <w:rPr>
          <w:rFonts w:eastAsia="Times New Roman"/>
          <w:spacing w:val="1"/>
          <w:lang w:val="ru-RU"/>
        </w:rPr>
        <w:t>е</w:t>
      </w:r>
      <w:r w:rsidRPr="00BF6C43">
        <w:rPr>
          <w:rFonts w:eastAsia="Times New Roman"/>
          <w:lang w:val="ru-RU"/>
        </w:rPr>
        <w:t>с</w:t>
      </w:r>
      <w:r w:rsidRPr="00BF6C43">
        <w:rPr>
          <w:rFonts w:eastAsia="Times New Roman"/>
          <w:spacing w:val="-1"/>
          <w:lang w:val="ru-RU"/>
        </w:rPr>
        <w:t>с</w:t>
      </w:r>
      <w:r w:rsidRPr="00BF6C43">
        <w:rPr>
          <w:rFonts w:eastAsia="Times New Roman"/>
          <w:lang w:val="ru-RU"/>
        </w:rPr>
        <w:t>ов,</w:t>
      </w:r>
      <w:r w:rsidRPr="00BF6C43">
        <w:rPr>
          <w:rFonts w:eastAsia="Times New Roman"/>
          <w:spacing w:val="79"/>
          <w:lang w:val="ru-RU"/>
        </w:rPr>
        <w:t xml:space="preserve"> </w:t>
      </w:r>
      <w:r w:rsidRPr="00BF6C43">
        <w:rPr>
          <w:rFonts w:eastAsia="Times New Roman"/>
          <w:lang w:val="ru-RU"/>
        </w:rPr>
        <w:t>ВИ</w:t>
      </w:r>
      <w:r w:rsidRPr="00BF6C43">
        <w:rPr>
          <w:rFonts w:eastAsia="Times New Roman"/>
          <w:spacing w:val="3"/>
          <w:lang w:val="ru-RU"/>
        </w:rPr>
        <w:t>Ч</w:t>
      </w:r>
      <w:r w:rsidRPr="00BF6C43">
        <w:rPr>
          <w:rFonts w:eastAsia="Times New Roman"/>
          <w:lang w:val="ru-RU"/>
        </w:rPr>
        <w:t>-</w:t>
      </w:r>
      <w:r w:rsidRPr="00BF6C43">
        <w:rPr>
          <w:rFonts w:eastAsia="Times New Roman"/>
          <w:spacing w:val="1"/>
          <w:lang w:val="ru-RU"/>
        </w:rPr>
        <w:t>ин</w:t>
      </w:r>
      <w:r w:rsidRPr="00BF6C43">
        <w:rPr>
          <w:rFonts w:eastAsia="Times New Roman"/>
          <w:lang w:val="ru-RU"/>
        </w:rPr>
        <w:t>фек</w:t>
      </w:r>
      <w:r w:rsidRPr="00BF6C43">
        <w:rPr>
          <w:rFonts w:eastAsia="Times New Roman"/>
          <w:spacing w:val="1"/>
          <w:lang w:val="ru-RU"/>
        </w:rPr>
        <w:t>ции</w:t>
      </w:r>
      <w:r w:rsidRPr="00BF6C43">
        <w:rPr>
          <w:rFonts w:eastAsia="Times New Roman"/>
          <w:lang w:val="ru-RU"/>
        </w:rPr>
        <w:t>,</w:t>
      </w:r>
      <w:r w:rsidRPr="00BF6C43">
        <w:rPr>
          <w:rFonts w:eastAsia="Times New Roman"/>
          <w:spacing w:val="79"/>
          <w:lang w:val="ru-RU"/>
        </w:rPr>
        <w:t xml:space="preserve"> </w:t>
      </w:r>
      <w:r w:rsidRPr="00BF6C43">
        <w:rPr>
          <w:rFonts w:eastAsia="Times New Roman"/>
          <w:lang w:val="ru-RU"/>
        </w:rPr>
        <w:t>вредных</w:t>
      </w:r>
      <w:r w:rsidRPr="00BF6C43">
        <w:rPr>
          <w:rFonts w:eastAsia="Times New Roman"/>
          <w:spacing w:val="78"/>
          <w:lang w:val="ru-RU"/>
        </w:rPr>
        <w:t xml:space="preserve"> </w:t>
      </w:r>
      <w:r w:rsidRPr="00BF6C43">
        <w:rPr>
          <w:rFonts w:eastAsia="Times New Roman"/>
          <w:spacing w:val="1"/>
          <w:lang w:val="ru-RU"/>
        </w:rPr>
        <w:t>п</w:t>
      </w:r>
      <w:r w:rsidRPr="00BF6C43">
        <w:rPr>
          <w:rFonts w:eastAsia="Times New Roman"/>
          <w:lang w:val="ru-RU"/>
        </w:rPr>
        <w:t>р</w:t>
      </w:r>
      <w:r w:rsidRPr="00BF6C43">
        <w:rPr>
          <w:rFonts w:eastAsia="Times New Roman"/>
          <w:spacing w:val="1"/>
          <w:lang w:val="ru-RU"/>
        </w:rPr>
        <w:t>и</w:t>
      </w:r>
      <w:r w:rsidRPr="00BF6C43">
        <w:rPr>
          <w:rFonts w:eastAsia="Times New Roman"/>
          <w:spacing w:val="3"/>
          <w:lang w:val="ru-RU"/>
        </w:rPr>
        <w:t>в</w:t>
      </w:r>
      <w:r w:rsidRPr="00BF6C43">
        <w:rPr>
          <w:rFonts w:eastAsia="Times New Roman"/>
          <w:lang w:val="ru-RU"/>
        </w:rPr>
        <w:t>ы</w:t>
      </w:r>
      <w:r w:rsidRPr="00BF6C43">
        <w:rPr>
          <w:rFonts w:eastAsia="Times New Roman"/>
          <w:spacing w:val="-1"/>
          <w:lang w:val="ru-RU"/>
        </w:rPr>
        <w:t>че</w:t>
      </w:r>
      <w:r w:rsidRPr="00BF6C43">
        <w:rPr>
          <w:rFonts w:eastAsia="Times New Roman"/>
          <w:lang w:val="ru-RU"/>
        </w:rPr>
        <w:t>к</w:t>
      </w:r>
      <w:r w:rsidRPr="00BF6C43">
        <w:rPr>
          <w:rFonts w:eastAsia="Times New Roman"/>
          <w:spacing w:val="79"/>
          <w:lang w:val="ru-RU"/>
        </w:rPr>
        <w:t xml:space="preserve"> </w:t>
      </w:r>
      <w:r w:rsidRPr="00BF6C43">
        <w:rPr>
          <w:rFonts w:eastAsia="Times New Roman"/>
          <w:lang w:val="ru-RU"/>
        </w:rPr>
        <w:t>(</w:t>
      </w:r>
      <w:r w:rsidRPr="00BF6C43">
        <w:rPr>
          <w:rFonts w:eastAsia="Times New Roman"/>
          <w:spacing w:val="3"/>
          <w:lang w:val="ru-RU"/>
        </w:rPr>
        <w:t>к</w:t>
      </w:r>
      <w:r w:rsidRPr="00BF6C43">
        <w:rPr>
          <w:rFonts w:eastAsia="Times New Roman"/>
          <w:spacing w:val="-4"/>
          <w:lang w:val="ru-RU"/>
        </w:rPr>
        <w:t>у</w:t>
      </w:r>
      <w:r w:rsidRPr="00BF6C43">
        <w:rPr>
          <w:rFonts w:eastAsia="Times New Roman"/>
          <w:lang w:val="ru-RU"/>
        </w:rPr>
        <w:t>р</w:t>
      </w:r>
      <w:r w:rsidRPr="00BF6C43">
        <w:rPr>
          <w:rFonts w:eastAsia="Times New Roman"/>
          <w:spacing w:val="-1"/>
          <w:lang w:val="ru-RU"/>
        </w:rPr>
        <w:t>е</w:t>
      </w:r>
      <w:r w:rsidRPr="00BF6C43">
        <w:rPr>
          <w:rFonts w:eastAsia="Times New Roman"/>
          <w:spacing w:val="2"/>
          <w:lang w:val="ru-RU"/>
        </w:rPr>
        <w:t>н</w:t>
      </w:r>
      <w:r w:rsidRPr="00BF6C43">
        <w:rPr>
          <w:rFonts w:eastAsia="Times New Roman"/>
          <w:spacing w:val="1"/>
          <w:lang w:val="ru-RU"/>
        </w:rPr>
        <w:t>и</w:t>
      </w:r>
      <w:r w:rsidRPr="00BF6C43">
        <w:rPr>
          <w:rFonts w:eastAsia="Times New Roman"/>
          <w:lang w:val="ru-RU"/>
        </w:rPr>
        <w:t>е, алкогол</w:t>
      </w:r>
      <w:r w:rsidRPr="00BF6C43">
        <w:rPr>
          <w:rFonts w:eastAsia="Times New Roman"/>
          <w:spacing w:val="1"/>
          <w:lang w:val="ru-RU"/>
        </w:rPr>
        <w:t>из</w:t>
      </w:r>
      <w:r w:rsidRPr="00BF6C43">
        <w:rPr>
          <w:rFonts w:eastAsia="Times New Roman"/>
          <w:lang w:val="ru-RU"/>
        </w:rPr>
        <w:t>м,</w:t>
      </w:r>
      <w:r w:rsidRPr="00BF6C43">
        <w:rPr>
          <w:rFonts w:eastAsia="Times New Roman"/>
          <w:spacing w:val="80"/>
          <w:lang w:val="ru-RU"/>
        </w:rPr>
        <w:t xml:space="preserve"> </w:t>
      </w:r>
      <w:r w:rsidRPr="00BF6C43">
        <w:rPr>
          <w:rFonts w:eastAsia="Times New Roman"/>
          <w:spacing w:val="1"/>
          <w:lang w:val="ru-RU"/>
        </w:rPr>
        <w:t>н</w:t>
      </w:r>
      <w:r w:rsidRPr="00BF6C43">
        <w:rPr>
          <w:rFonts w:eastAsia="Times New Roman"/>
          <w:lang w:val="ru-RU"/>
        </w:rPr>
        <w:t>а</w:t>
      </w:r>
      <w:r w:rsidRPr="00BF6C43">
        <w:rPr>
          <w:rFonts w:eastAsia="Times New Roman"/>
          <w:spacing w:val="-2"/>
          <w:lang w:val="ru-RU"/>
        </w:rPr>
        <w:t>р</w:t>
      </w:r>
      <w:r w:rsidRPr="00BF6C43">
        <w:rPr>
          <w:rFonts w:eastAsia="Times New Roman"/>
          <w:lang w:val="ru-RU"/>
        </w:rPr>
        <w:t>ком</w:t>
      </w:r>
      <w:r w:rsidRPr="00BF6C43">
        <w:rPr>
          <w:rFonts w:eastAsia="Times New Roman"/>
          <w:spacing w:val="-1"/>
          <w:lang w:val="ru-RU"/>
        </w:rPr>
        <w:t>а</w:t>
      </w:r>
      <w:r w:rsidRPr="00BF6C43">
        <w:rPr>
          <w:rFonts w:eastAsia="Times New Roman"/>
          <w:spacing w:val="2"/>
          <w:lang w:val="ru-RU"/>
        </w:rPr>
        <w:t>н</w:t>
      </w:r>
      <w:r w:rsidRPr="00BF6C43">
        <w:rPr>
          <w:rFonts w:eastAsia="Times New Roman"/>
          <w:lang w:val="ru-RU"/>
        </w:rPr>
        <w:t>ия);</w:t>
      </w:r>
      <w:r w:rsidRPr="00BF6C43">
        <w:rPr>
          <w:rFonts w:eastAsia="Times New Roman"/>
          <w:spacing w:val="82"/>
          <w:lang w:val="ru-RU"/>
        </w:rPr>
        <w:t xml:space="preserve"> </w:t>
      </w:r>
      <w:r w:rsidRPr="00BF6C43">
        <w:rPr>
          <w:rFonts w:eastAsia="Times New Roman"/>
          <w:spacing w:val="1"/>
          <w:lang w:val="ru-RU"/>
        </w:rPr>
        <w:t>н</w:t>
      </w:r>
      <w:r w:rsidRPr="00BF6C43">
        <w:rPr>
          <w:rFonts w:eastAsia="Times New Roman"/>
          <w:lang w:val="ru-RU"/>
        </w:rPr>
        <w:t>а</w:t>
      </w:r>
      <w:r w:rsidRPr="00BF6C43">
        <w:rPr>
          <w:rFonts w:eastAsia="Times New Roman"/>
          <w:spacing w:val="1"/>
          <w:lang w:val="ru-RU"/>
        </w:rPr>
        <w:t>р</w:t>
      </w:r>
      <w:r w:rsidRPr="00BF6C43">
        <w:rPr>
          <w:rFonts w:eastAsia="Times New Roman"/>
          <w:spacing w:val="-6"/>
          <w:lang w:val="ru-RU"/>
        </w:rPr>
        <w:t>у</w:t>
      </w:r>
      <w:r w:rsidRPr="00BF6C43">
        <w:rPr>
          <w:rFonts w:eastAsia="Times New Roman"/>
          <w:spacing w:val="1"/>
          <w:lang w:val="ru-RU"/>
        </w:rPr>
        <w:t>ш</w:t>
      </w:r>
      <w:r w:rsidRPr="00BF6C43">
        <w:rPr>
          <w:rFonts w:eastAsia="Times New Roman"/>
          <w:lang w:val="ru-RU"/>
        </w:rPr>
        <w:t>ен</w:t>
      </w:r>
      <w:r w:rsidRPr="00BF6C43">
        <w:rPr>
          <w:rFonts w:eastAsia="Times New Roman"/>
          <w:spacing w:val="1"/>
          <w:lang w:val="ru-RU"/>
        </w:rPr>
        <w:t>и</w:t>
      </w:r>
      <w:r w:rsidRPr="00BF6C43">
        <w:rPr>
          <w:rFonts w:eastAsia="Times New Roman"/>
          <w:lang w:val="ru-RU"/>
        </w:rPr>
        <w:t>я</w:t>
      </w:r>
      <w:r w:rsidRPr="00BF6C43">
        <w:rPr>
          <w:rFonts w:eastAsia="Times New Roman"/>
          <w:spacing w:val="81"/>
          <w:lang w:val="ru-RU"/>
        </w:rPr>
        <w:t xml:space="preserve"> </w:t>
      </w:r>
      <w:r w:rsidRPr="00BF6C43">
        <w:rPr>
          <w:rFonts w:eastAsia="Times New Roman"/>
          <w:lang w:val="ru-RU"/>
        </w:rPr>
        <w:t>ос</w:t>
      </w:r>
      <w:r w:rsidRPr="00BF6C43">
        <w:rPr>
          <w:rFonts w:eastAsia="Times New Roman"/>
          <w:spacing w:val="-1"/>
          <w:lang w:val="ru-RU"/>
        </w:rPr>
        <w:t>а</w:t>
      </w:r>
      <w:r w:rsidRPr="00BF6C43">
        <w:rPr>
          <w:rFonts w:eastAsia="Times New Roman"/>
          <w:lang w:val="ru-RU"/>
        </w:rPr>
        <w:t>н</w:t>
      </w:r>
      <w:r w:rsidRPr="00BF6C43">
        <w:rPr>
          <w:rFonts w:eastAsia="Times New Roman"/>
          <w:spacing w:val="1"/>
          <w:lang w:val="ru-RU"/>
        </w:rPr>
        <w:t>ки</w:t>
      </w:r>
      <w:r w:rsidRPr="00BF6C43">
        <w:rPr>
          <w:rFonts w:eastAsia="Times New Roman"/>
          <w:lang w:val="ru-RU"/>
        </w:rPr>
        <w:t>,</w:t>
      </w:r>
      <w:r w:rsidRPr="00BF6C43">
        <w:rPr>
          <w:rFonts w:eastAsia="Times New Roman"/>
          <w:spacing w:val="81"/>
          <w:lang w:val="ru-RU"/>
        </w:rPr>
        <w:t xml:space="preserve"> </w:t>
      </w:r>
      <w:r w:rsidRPr="00BF6C43">
        <w:rPr>
          <w:rFonts w:eastAsia="Times New Roman"/>
          <w:spacing w:val="1"/>
          <w:lang w:val="ru-RU"/>
        </w:rPr>
        <w:t>з</w:t>
      </w:r>
      <w:r w:rsidRPr="00BF6C43">
        <w:rPr>
          <w:rFonts w:eastAsia="Times New Roman"/>
          <w:lang w:val="ru-RU"/>
        </w:rPr>
        <w:t>ре</w:t>
      </w:r>
      <w:r w:rsidRPr="00BF6C43">
        <w:rPr>
          <w:rFonts w:eastAsia="Times New Roman"/>
          <w:spacing w:val="-1"/>
          <w:lang w:val="ru-RU"/>
        </w:rPr>
        <w:t>н</w:t>
      </w:r>
      <w:r w:rsidRPr="00BF6C43">
        <w:rPr>
          <w:rFonts w:eastAsia="Times New Roman"/>
          <w:lang w:val="ru-RU"/>
        </w:rPr>
        <w:t>ия,</w:t>
      </w:r>
      <w:r w:rsidRPr="00BF6C43">
        <w:rPr>
          <w:rFonts w:eastAsia="Times New Roman"/>
          <w:spacing w:val="81"/>
          <w:lang w:val="ru-RU"/>
        </w:rPr>
        <w:t xml:space="preserve"> </w:t>
      </w:r>
      <w:r w:rsidRPr="00BF6C43">
        <w:rPr>
          <w:rFonts w:eastAsia="Times New Roman"/>
          <w:lang w:val="ru-RU"/>
        </w:rPr>
        <w:t>с</w:t>
      </w:r>
      <w:r w:rsidRPr="00BF6C43">
        <w:rPr>
          <w:rFonts w:eastAsia="Times New Roman"/>
          <w:spacing w:val="2"/>
          <w:lang w:val="ru-RU"/>
        </w:rPr>
        <w:t>л</w:t>
      </w:r>
      <w:r w:rsidRPr="00BF6C43">
        <w:rPr>
          <w:rFonts w:eastAsia="Times New Roman"/>
          <w:spacing w:val="-7"/>
          <w:lang w:val="ru-RU"/>
        </w:rPr>
        <w:t>у</w:t>
      </w:r>
      <w:r w:rsidRPr="00BF6C43">
        <w:rPr>
          <w:rFonts w:eastAsia="Times New Roman"/>
          <w:spacing w:val="2"/>
          <w:lang w:val="ru-RU"/>
        </w:rPr>
        <w:t>х</w:t>
      </w:r>
      <w:r w:rsidRPr="00BF6C43">
        <w:rPr>
          <w:rFonts w:eastAsia="Times New Roman"/>
          <w:lang w:val="ru-RU"/>
        </w:rPr>
        <w:t>а,</w:t>
      </w:r>
      <w:r w:rsidRPr="00BF6C43">
        <w:rPr>
          <w:rFonts w:eastAsia="Times New Roman"/>
          <w:spacing w:val="80"/>
          <w:lang w:val="ru-RU"/>
        </w:rPr>
        <w:t xml:space="preserve"> </w:t>
      </w:r>
      <w:r w:rsidRPr="00BF6C43">
        <w:rPr>
          <w:rFonts w:eastAsia="Times New Roman"/>
          <w:spacing w:val="1"/>
          <w:lang w:val="ru-RU"/>
        </w:rPr>
        <w:t>ин</w:t>
      </w:r>
      <w:r w:rsidRPr="00BF6C43">
        <w:rPr>
          <w:rFonts w:eastAsia="Times New Roman"/>
          <w:lang w:val="ru-RU"/>
        </w:rPr>
        <w:t>фек</w:t>
      </w:r>
      <w:r w:rsidRPr="00BF6C43">
        <w:rPr>
          <w:rFonts w:eastAsia="Times New Roman"/>
          <w:spacing w:val="1"/>
          <w:lang w:val="ru-RU"/>
        </w:rPr>
        <w:t>ци</w:t>
      </w:r>
      <w:r w:rsidRPr="00BF6C43">
        <w:rPr>
          <w:rFonts w:eastAsia="Times New Roman"/>
          <w:spacing w:val="7"/>
          <w:lang w:val="ru-RU"/>
        </w:rPr>
        <w:t>о</w:t>
      </w:r>
      <w:r w:rsidRPr="00BF6C43">
        <w:rPr>
          <w:rFonts w:eastAsia="Times New Roman"/>
          <w:lang w:val="ru-RU"/>
        </w:rPr>
        <w:t>нн</w:t>
      </w:r>
      <w:r w:rsidRPr="00BF6C43">
        <w:rPr>
          <w:rFonts w:eastAsia="Times New Roman"/>
          <w:spacing w:val="-2"/>
          <w:lang w:val="ru-RU"/>
        </w:rPr>
        <w:t>ы</w:t>
      </w:r>
      <w:r w:rsidRPr="00BF6C43">
        <w:rPr>
          <w:rFonts w:eastAsia="Times New Roman"/>
          <w:lang w:val="ru-RU"/>
        </w:rPr>
        <w:t>х</w:t>
      </w:r>
      <w:r w:rsidRPr="00BF6C43">
        <w:rPr>
          <w:rFonts w:eastAsia="Times New Roman"/>
          <w:spacing w:val="83"/>
          <w:lang w:val="ru-RU"/>
        </w:rPr>
        <w:t xml:space="preserve"> </w:t>
      </w:r>
      <w:r w:rsidRPr="00BF6C43">
        <w:rPr>
          <w:rFonts w:eastAsia="Times New Roman"/>
          <w:lang w:val="ru-RU"/>
        </w:rPr>
        <w:t>и</w:t>
      </w:r>
      <w:r w:rsidRPr="00BF6C43">
        <w:rPr>
          <w:rFonts w:eastAsia="Times New Roman"/>
          <w:spacing w:val="80"/>
          <w:lang w:val="ru-RU"/>
        </w:rPr>
        <w:t xml:space="preserve"> </w:t>
      </w:r>
      <w:r w:rsidRPr="00BF6C43">
        <w:rPr>
          <w:rFonts w:eastAsia="Times New Roman"/>
          <w:spacing w:val="1"/>
          <w:lang w:val="ru-RU"/>
        </w:rPr>
        <w:t>п</w:t>
      </w:r>
      <w:r w:rsidRPr="00BF6C43">
        <w:rPr>
          <w:rFonts w:eastAsia="Times New Roman"/>
          <w:lang w:val="ru-RU"/>
        </w:rPr>
        <w:t>рос</w:t>
      </w:r>
      <w:r w:rsidRPr="00BF6C43">
        <w:rPr>
          <w:rFonts w:eastAsia="Times New Roman"/>
          <w:spacing w:val="2"/>
          <w:lang w:val="ru-RU"/>
        </w:rPr>
        <w:t>т</w:t>
      </w:r>
      <w:r w:rsidRPr="00BF6C43">
        <w:rPr>
          <w:rFonts w:eastAsia="Times New Roman"/>
          <w:spacing w:val="-7"/>
          <w:lang w:val="ru-RU"/>
        </w:rPr>
        <w:t>у</w:t>
      </w:r>
      <w:r w:rsidRPr="00BF6C43">
        <w:rPr>
          <w:rFonts w:eastAsia="Times New Roman"/>
          <w:spacing w:val="2"/>
          <w:lang w:val="ru-RU"/>
        </w:rPr>
        <w:t>д</w:t>
      </w:r>
      <w:r w:rsidRPr="00BF6C43">
        <w:rPr>
          <w:rFonts w:eastAsia="Times New Roman"/>
          <w:spacing w:val="1"/>
          <w:lang w:val="ru-RU"/>
        </w:rPr>
        <w:t>н</w:t>
      </w:r>
      <w:r w:rsidRPr="00BF6C43">
        <w:rPr>
          <w:rFonts w:eastAsia="Times New Roman"/>
          <w:spacing w:val="-2"/>
          <w:lang w:val="ru-RU"/>
        </w:rPr>
        <w:t>ы</w:t>
      </w:r>
      <w:r w:rsidRPr="00BF6C43">
        <w:rPr>
          <w:rFonts w:eastAsia="Times New Roman"/>
          <w:lang w:val="ru-RU"/>
        </w:rPr>
        <w:t>х заболев</w:t>
      </w:r>
      <w:r w:rsidRPr="00BF6C43">
        <w:rPr>
          <w:rFonts w:eastAsia="Times New Roman"/>
          <w:spacing w:val="-1"/>
          <w:lang w:val="ru-RU"/>
        </w:rPr>
        <w:t>а</w:t>
      </w:r>
      <w:r w:rsidRPr="00BF6C43">
        <w:rPr>
          <w:rFonts w:eastAsia="Times New Roman"/>
          <w:lang w:val="ru-RU"/>
        </w:rPr>
        <w:t>н</w:t>
      </w:r>
      <w:r w:rsidRPr="00BF6C43">
        <w:rPr>
          <w:rFonts w:eastAsia="Times New Roman"/>
          <w:spacing w:val="1"/>
          <w:lang w:val="ru-RU"/>
        </w:rPr>
        <w:t>и</w:t>
      </w:r>
      <w:r w:rsidRPr="00BF6C43">
        <w:rPr>
          <w:rFonts w:eastAsia="Times New Roman"/>
          <w:lang w:val="ru-RU"/>
        </w:rPr>
        <w:t>й;</w:t>
      </w:r>
    </w:p>
    <w:p w:rsidR="00E12940" w:rsidRPr="00BF6C43" w:rsidRDefault="00E12940" w:rsidP="00BF6C43">
      <w:pPr>
        <w:ind w:firstLine="600"/>
        <w:jc w:val="both"/>
        <w:rPr>
          <w:rFonts w:eastAsia="Times New Roman"/>
          <w:lang w:val="ru-RU"/>
        </w:rPr>
      </w:pPr>
      <w:r w:rsidRPr="00BF6C43">
        <w:rPr>
          <w:rFonts w:eastAsia="Times New Roman"/>
        </w:rPr>
        <w:t></w:t>
      </w:r>
      <w:r w:rsidRPr="00BF6C43">
        <w:rPr>
          <w:rFonts w:eastAsia="Times New Roman"/>
          <w:lang w:val="ru-RU"/>
        </w:rPr>
        <w:t>оказан</w:t>
      </w:r>
      <w:r w:rsidRPr="00BF6C43">
        <w:rPr>
          <w:rFonts w:eastAsia="Times New Roman"/>
          <w:spacing w:val="1"/>
          <w:lang w:val="ru-RU"/>
        </w:rPr>
        <w:t>и</w:t>
      </w:r>
      <w:r w:rsidRPr="00BF6C43">
        <w:rPr>
          <w:rFonts w:eastAsia="Times New Roman"/>
          <w:lang w:val="ru-RU"/>
        </w:rPr>
        <w:t>я</w:t>
      </w:r>
      <w:r w:rsidRPr="00BF6C43">
        <w:rPr>
          <w:rFonts w:eastAsia="Times New Roman"/>
          <w:spacing w:val="26"/>
          <w:lang w:val="ru-RU"/>
        </w:rPr>
        <w:t xml:space="preserve"> </w:t>
      </w:r>
      <w:r w:rsidRPr="00BF6C43">
        <w:rPr>
          <w:rFonts w:eastAsia="Times New Roman"/>
          <w:spacing w:val="1"/>
          <w:lang w:val="ru-RU"/>
        </w:rPr>
        <w:t>п</w:t>
      </w:r>
      <w:r w:rsidRPr="00BF6C43">
        <w:rPr>
          <w:rFonts w:eastAsia="Times New Roman"/>
          <w:lang w:val="ru-RU"/>
        </w:rPr>
        <w:t>ервой</w:t>
      </w:r>
      <w:r w:rsidRPr="00BF6C43">
        <w:rPr>
          <w:rFonts w:eastAsia="Times New Roman"/>
          <w:spacing w:val="28"/>
          <w:lang w:val="ru-RU"/>
        </w:rPr>
        <w:t xml:space="preserve"> </w:t>
      </w:r>
      <w:r w:rsidRPr="00BF6C43">
        <w:rPr>
          <w:rFonts w:eastAsia="Times New Roman"/>
          <w:spacing w:val="1"/>
          <w:lang w:val="ru-RU"/>
        </w:rPr>
        <w:t>п</w:t>
      </w:r>
      <w:r w:rsidRPr="00BF6C43">
        <w:rPr>
          <w:rFonts w:eastAsia="Times New Roman"/>
          <w:lang w:val="ru-RU"/>
        </w:rPr>
        <w:t>ом</w:t>
      </w:r>
      <w:r w:rsidRPr="00BF6C43">
        <w:rPr>
          <w:rFonts w:eastAsia="Times New Roman"/>
          <w:spacing w:val="-2"/>
          <w:lang w:val="ru-RU"/>
        </w:rPr>
        <w:t>о</w:t>
      </w:r>
      <w:r w:rsidRPr="00BF6C43">
        <w:rPr>
          <w:rFonts w:eastAsia="Times New Roman"/>
          <w:lang w:val="ru-RU"/>
        </w:rPr>
        <w:t>щи</w:t>
      </w:r>
      <w:r w:rsidRPr="00BF6C43">
        <w:rPr>
          <w:rFonts w:eastAsia="Times New Roman"/>
          <w:spacing w:val="28"/>
          <w:lang w:val="ru-RU"/>
        </w:rPr>
        <w:t xml:space="preserve"> </w:t>
      </w:r>
      <w:r w:rsidRPr="00BF6C43">
        <w:rPr>
          <w:rFonts w:eastAsia="Times New Roman"/>
          <w:spacing w:val="1"/>
          <w:lang w:val="ru-RU"/>
        </w:rPr>
        <w:t>п</w:t>
      </w:r>
      <w:r w:rsidRPr="00BF6C43">
        <w:rPr>
          <w:rFonts w:eastAsia="Times New Roman"/>
          <w:lang w:val="ru-RU"/>
        </w:rPr>
        <w:t>ри</w:t>
      </w:r>
      <w:r w:rsidRPr="00BF6C43">
        <w:rPr>
          <w:rFonts w:eastAsia="Times New Roman"/>
          <w:spacing w:val="30"/>
          <w:lang w:val="ru-RU"/>
        </w:rPr>
        <w:t xml:space="preserve"> </w:t>
      </w:r>
      <w:r w:rsidRPr="00BF6C43">
        <w:rPr>
          <w:rFonts w:eastAsia="Times New Roman"/>
          <w:spacing w:val="-2"/>
          <w:lang w:val="ru-RU"/>
        </w:rPr>
        <w:t>о</w:t>
      </w:r>
      <w:r w:rsidRPr="00BF6C43">
        <w:rPr>
          <w:rFonts w:eastAsia="Times New Roman"/>
          <w:lang w:val="ru-RU"/>
        </w:rPr>
        <w:t>травл</w:t>
      </w:r>
      <w:r w:rsidRPr="00BF6C43">
        <w:rPr>
          <w:rFonts w:eastAsia="Times New Roman"/>
          <w:spacing w:val="-1"/>
          <w:lang w:val="ru-RU"/>
        </w:rPr>
        <w:t>е</w:t>
      </w:r>
      <w:r w:rsidRPr="00BF6C43">
        <w:rPr>
          <w:rFonts w:eastAsia="Times New Roman"/>
          <w:lang w:val="ru-RU"/>
        </w:rPr>
        <w:t>н</w:t>
      </w:r>
      <w:r w:rsidRPr="00BF6C43">
        <w:rPr>
          <w:rFonts w:eastAsia="Times New Roman"/>
          <w:spacing w:val="1"/>
          <w:lang w:val="ru-RU"/>
        </w:rPr>
        <w:t>и</w:t>
      </w:r>
      <w:r w:rsidRPr="00BF6C43">
        <w:rPr>
          <w:rFonts w:eastAsia="Times New Roman"/>
          <w:lang w:val="ru-RU"/>
        </w:rPr>
        <w:t>и</w:t>
      </w:r>
      <w:r w:rsidRPr="00BF6C43">
        <w:rPr>
          <w:rFonts w:eastAsia="Times New Roman"/>
          <w:spacing w:val="29"/>
          <w:lang w:val="ru-RU"/>
        </w:rPr>
        <w:t xml:space="preserve"> </w:t>
      </w:r>
      <w:r w:rsidRPr="00BF6C43">
        <w:rPr>
          <w:rFonts w:eastAsia="Times New Roman"/>
          <w:lang w:val="ru-RU"/>
        </w:rPr>
        <w:t>я</w:t>
      </w:r>
      <w:r w:rsidRPr="00BF6C43">
        <w:rPr>
          <w:rFonts w:eastAsia="Times New Roman"/>
          <w:spacing w:val="-1"/>
          <w:lang w:val="ru-RU"/>
        </w:rPr>
        <w:t>д</w:t>
      </w:r>
      <w:r w:rsidRPr="00BF6C43">
        <w:rPr>
          <w:rFonts w:eastAsia="Times New Roman"/>
          <w:lang w:val="ru-RU"/>
        </w:rPr>
        <w:t>овитыми</w:t>
      </w:r>
      <w:r w:rsidRPr="00BF6C43">
        <w:rPr>
          <w:rFonts w:eastAsia="Times New Roman"/>
          <w:spacing w:val="28"/>
          <w:lang w:val="ru-RU"/>
        </w:rPr>
        <w:t xml:space="preserve"> </w:t>
      </w:r>
      <w:r w:rsidRPr="00BF6C43">
        <w:rPr>
          <w:rFonts w:eastAsia="Times New Roman"/>
          <w:lang w:val="ru-RU"/>
        </w:rPr>
        <w:t>гр</w:t>
      </w:r>
      <w:r w:rsidRPr="00BF6C43">
        <w:rPr>
          <w:rFonts w:eastAsia="Times New Roman"/>
          <w:spacing w:val="1"/>
          <w:lang w:val="ru-RU"/>
        </w:rPr>
        <w:t>и</w:t>
      </w:r>
      <w:r w:rsidRPr="00BF6C43">
        <w:rPr>
          <w:rFonts w:eastAsia="Times New Roman"/>
          <w:lang w:val="ru-RU"/>
        </w:rPr>
        <w:t>бами,</w:t>
      </w:r>
      <w:r w:rsidRPr="00BF6C43">
        <w:rPr>
          <w:rFonts w:eastAsia="Times New Roman"/>
          <w:spacing w:val="28"/>
          <w:lang w:val="ru-RU"/>
        </w:rPr>
        <w:t xml:space="preserve"> </w:t>
      </w:r>
      <w:r w:rsidRPr="00BF6C43">
        <w:rPr>
          <w:rFonts w:eastAsia="Times New Roman"/>
          <w:lang w:val="ru-RU"/>
        </w:rPr>
        <w:t>ра</w:t>
      </w:r>
      <w:r w:rsidRPr="00BF6C43">
        <w:rPr>
          <w:rFonts w:eastAsia="Times New Roman"/>
          <w:spacing w:val="-1"/>
          <w:lang w:val="ru-RU"/>
        </w:rPr>
        <w:t>с</w:t>
      </w:r>
      <w:r w:rsidRPr="00BF6C43">
        <w:rPr>
          <w:rFonts w:eastAsia="Times New Roman"/>
          <w:lang w:val="ru-RU"/>
        </w:rPr>
        <w:t>тен</w:t>
      </w:r>
      <w:r w:rsidRPr="00BF6C43">
        <w:rPr>
          <w:rFonts w:eastAsia="Times New Roman"/>
          <w:spacing w:val="1"/>
          <w:lang w:val="ru-RU"/>
        </w:rPr>
        <w:t>и</w:t>
      </w:r>
      <w:r w:rsidRPr="00BF6C43">
        <w:rPr>
          <w:rFonts w:eastAsia="Times New Roman"/>
          <w:lang w:val="ru-RU"/>
        </w:rPr>
        <w:t>ями,</w:t>
      </w:r>
      <w:r w:rsidRPr="00BF6C43">
        <w:rPr>
          <w:rFonts w:eastAsia="Times New Roman"/>
          <w:spacing w:val="31"/>
          <w:lang w:val="ru-RU"/>
        </w:rPr>
        <w:t xml:space="preserve"> </w:t>
      </w:r>
      <w:r w:rsidRPr="00BF6C43">
        <w:rPr>
          <w:rFonts w:eastAsia="Times New Roman"/>
          <w:spacing w:val="-6"/>
          <w:lang w:val="ru-RU"/>
        </w:rPr>
        <w:t>у</w:t>
      </w:r>
      <w:r w:rsidRPr="00BF6C43">
        <w:rPr>
          <w:rFonts w:eastAsia="Times New Roman"/>
          <w:spacing w:val="4"/>
          <w:lang w:val="ru-RU"/>
        </w:rPr>
        <w:t>к</w:t>
      </w:r>
      <w:r w:rsidRPr="00BF6C43">
        <w:rPr>
          <w:rFonts w:eastAsia="Times New Roman"/>
          <w:spacing w:val="-3"/>
          <w:lang w:val="ru-RU"/>
        </w:rPr>
        <w:t>у</w:t>
      </w:r>
      <w:r w:rsidRPr="00BF6C43">
        <w:rPr>
          <w:rFonts w:eastAsia="Times New Roman"/>
          <w:lang w:val="ru-RU"/>
        </w:rPr>
        <w:t>сах</w:t>
      </w:r>
      <w:r w:rsidRPr="00BF6C43">
        <w:rPr>
          <w:rFonts w:eastAsia="Times New Roman"/>
          <w:spacing w:val="29"/>
          <w:lang w:val="ru-RU"/>
        </w:rPr>
        <w:t xml:space="preserve"> </w:t>
      </w:r>
      <w:r w:rsidRPr="00BF6C43">
        <w:rPr>
          <w:rFonts w:eastAsia="Times New Roman"/>
          <w:lang w:val="ru-RU"/>
        </w:rPr>
        <w:t>ж</w:t>
      </w:r>
      <w:r w:rsidRPr="00BF6C43">
        <w:rPr>
          <w:rFonts w:eastAsia="Times New Roman"/>
          <w:spacing w:val="1"/>
          <w:lang w:val="ru-RU"/>
        </w:rPr>
        <w:t>и</w:t>
      </w:r>
      <w:r w:rsidRPr="00BF6C43">
        <w:rPr>
          <w:rFonts w:eastAsia="Times New Roman"/>
          <w:lang w:val="ru-RU"/>
        </w:rPr>
        <w:t>вотны</w:t>
      </w:r>
      <w:r w:rsidRPr="00BF6C43">
        <w:rPr>
          <w:rFonts w:eastAsia="Times New Roman"/>
          <w:spacing w:val="1"/>
          <w:lang w:val="ru-RU"/>
        </w:rPr>
        <w:t>х</w:t>
      </w:r>
      <w:r w:rsidRPr="00BF6C43">
        <w:rPr>
          <w:rFonts w:eastAsia="Times New Roman"/>
          <w:lang w:val="ru-RU"/>
        </w:rPr>
        <w:t>; при</w:t>
      </w:r>
      <w:r w:rsidRPr="00BF6C43">
        <w:rPr>
          <w:rFonts w:eastAsia="Times New Roman"/>
          <w:spacing w:val="1"/>
          <w:lang w:val="ru-RU"/>
        </w:rPr>
        <w:t xml:space="preserve"> п</w:t>
      </w:r>
      <w:r w:rsidRPr="00BF6C43">
        <w:rPr>
          <w:rFonts w:eastAsia="Times New Roman"/>
          <w:lang w:val="ru-RU"/>
        </w:rPr>
        <w:t>рос</w:t>
      </w:r>
      <w:r w:rsidRPr="00BF6C43">
        <w:rPr>
          <w:rFonts w:eastAsia="Times New Roman"/>
          <w:spacing w:val="2"/>
          <w:lang w:val="ru-RU"/>
        </w:rPr>
        <w:t>т</w:t>
      </w:r>
      <w:r w:rsidRPr="00BF6C43">
        <w:rPr>
          <w:rFonts w:eastAsia="Times New Roman"/>
          <w:spacing w:val="-6"/>
          <w:lang w:val="ru-RU"/>
        </w:rPr>
        <w:t>у</w:t>
      </w:r>
      <w:r w:rsidRPr="00BF6C43">
        <w:rPr>
          <w:rFonts w:eastAsia="Times New Roman"/>
          <w:lang w:val="ru-RU"/>
        </w:rPr>
        <w:t>дных</w:t>
      </w:r>
      <w:r w:rsidRPr="00BF6C43">
        <w:rPr>
          <w:rFonts w:eastAsia="Times New Roman"/>
          <w:spacing w:val="2"/>
          <w:lang w:val="ru-RU"/>
        </w:rPr>
        <w:t xml:space="preserve"> </w:t>
      </w:r>
      <w:r w:rsidRPr="00BF6C43">
        <w:rPr>
          <w:rFonts w:eastAsia="Times New Roman"/>
          <w:spacing w:val="1"/>
          <w:lang w:val="ru-RU"/>
        </w:rPr>
        <w:t>з</w:t>
      </w:r>
      <w:r w:rsidRPr="00BF6C43">
        <w:rPr>
          <w:rFonts w:eastAsia="Times New Roman"/>
          <w:lang w:val="ru-RU"/>
        </w:rPr>
        <w:t>абол</w:t>
      </w:r>
      <w:r w:rsidRPr="00BF6C43">
        <w:rPr>
          <w:rFonts w:eastAsia="Times New Roman"/>
          <w:spacing w:val="-3"/>
          <w:lang w:val="ru-RU"/>
        </w:rPr>
        <w:t>е</w:t>
      </w:r>
      <w:r w:rsidRPr="00BF6C43">
        <w:rPr>
          <w:rFonts w:eastAsia="Times New Roman"/>
          <w:lang w:val="ru-RU"/>
        </w:rPr>
        <w:t>в</w:t>
      </w:r>
      <w:r w:rsidRPr="00BF6C43">
        <w:rPr>
          <w:rFonts w:eastAsia="Times New Roman"/>
          <w:spacing w:val="-1"/>
          <w:lang w:val="ru-RU"/>
        </w:rPr>
        <w:t>а</w:t>
      </w:r>
      <w:r w:rsidRPr="00BF6C43">
        <w:rPr>
          <w:rFonts w:eastAsia="Times New Roman"/>
          <w:lang w:val="ru-RU"/>
        </w:rPr>
        <w:t>н</w:t>
      </w:r>
      <w:r w:rsidRPr="00BF6C43">
        <w:rPr>
          <w:rFonts w:eastAsia="Times New Roman"/>
          <w:spacing w:val="1"/>
          <w:lang w:val="ru-RU"/>
        </w:rPr>
        <w:t>и</w:t>
      </w:r>
      <w:r w:rsidRPr="00BF6C43">
        <w:rPr>
          <w:rFonts w:eastAsia="Times New Roman"/>
          <w:lang w:val="ru-RU"/>
        </w:rPr>
        <w:t>я</w:t>
      </w:r>
      <w:r w:rsidRPr="00BF6C43">
        <w:rPr>
          <w:rFonts w:eastAsia="Times New Roman"/>
          <w:spacing w:val="2"/>
          <w:lang w:val="ru-RU"/>
        </w:rPr>
        <w:t>х</w:t>
      </w:r>
      <w:r w:rsidRPr="00BF6C43">
        <w:rPr>
          <w:rFonts w:eastAsia="Times New Roman"/>
          <w:lang w:val="ru-RU"/>
        </w:rPr>
        <w:t>, ожог</w:t>
      </w:r>
      <w:r w:rsidRPr="00BF6C43">
        <w:rPr>
          <w:rFonts w:eastAsia="Times New Roman"/>
          <w:spacing w:val="-3"/>
          <w:lang w:val="ru-RU"/>
        </w:rPr>
        <w:t>а</w:t>
      </w:r>
      <w:r w:rsidRPr="00BF6C43">
        <w:rPr>
          <w:rFonts w:eastAsia="Times New Roman"/>
          <w:spacing w:val="1"/>
          <w:lang w:val="ru-RU"/>
        </w:rPr>
        <w:t>х</w:t>
      </w:r>
      <w:r w:rsidRPr="00BF6C43">
        <w:rPr>
          <w:rFonts w:eastAsia="Times New Roman"/>
          <w:lang w:val="ru-RU"/>
        </w:rPr>
        <w:t>, обмор</w:t>
      </w:r>
      <w:r w:rsidRPr="00BF6C43">
        <w:rPr>
          <w:rFonts w:eastAsia="Times New Roman"/>
          <w:spacing w:val="-2"/>
          <w:lang w:val="ru-RU"/>
        </w:rPr>
        <w:t>о</w:t>
      </w:r>
      <w:r w:rsidRPr="00BF6C43">
        <w:rPr>
          <w:rFonts w:eastAsia="Times New Roman"/>
          <w:lang w:val="ru-RU"/>
        </w:rPr>
        <w:t>ж</w:t>
      </w:r>
      <w:r w:rsidRPr="00BF6C43">
        <w:rPr>
          <w:rFonts w:eastAsia="Times New Roman"/>
          <w:spacing w:val="-1"/>
          <w:lang w:val="ru-RU"/>
        </w:rPr>
        <w:t>е</w:t>
      </w:r>
      <w:r w:rsidRPr="00BF6C43">
        <w:rPr>
          <w:rFonts w:eastAsia="Times New Roman"/>
          <w:lang w:val="ru-RU"/>
        </w:rPr>
        <w:t>н</w:t>
      </w:r>
      <w:r w:rsidRPr="00BF6C43">
        <w:rPr>
          <w:rFonts w:eastAsia="Times New Roman"/>
          <w:spacing w:val="1"/>
          <w:lang w:val="ru-RU"/>
        </w:rPr>
        <w:t>и</w:t>
      </w:r>
      <w:r w:rsidRPr="00BF6C43">
        <w:rPr>
          <w:rFonts w:eastAsia="Times New Roman"/>
          <w:lang w:val="ru-RU"/>
        </w:rPr>
        <w:t>я</w:t>
      </w:r>
      <w:r w:rsidRPr="00BF6C43">
        <w:rPr>
          <w:rFonts w:eastAsia="Times New Roman"/>
          <w:spacing w:val="2"/>
          <w:lang w:val="ru-RU"/>
        </w:rPr>
        <w:t>х</w:t>
      </w:r>
      <w:r w:rsidRPr="00BF6C43">
        <w:rPr>
          <w:rFonts w:eastAsia="Times New Roman"/>
          <w:lang w:val="ru-RU"/>
        </w:rPr>
        <w:t>,</w:t>
      </w:r>
      <w:r w:rsidRPr="00BF6C43">
        <w:rPr>
          <w:rFonts w:eastAsia="Times New Roman"/>
          <w:spacing w:val="-1"/>
          <w:lang w:val="ru-RU"/>
        </w:rPr>
        <w:t xml:space="preserve"> </w:t>
      </w:r>
      <w:r w:rsidRPr="00BF6C43">
        <w:rPr>
          <w:rFonts w:eastAsia="Times New Roman"/>
          <w:lang w:val="ru-RU"/>
        </w:rPr>
        <w:t>тр</w:t>
      </w:r>
      <w:r w:rsidRPr="00BF6C43">
        <w:rPr>
          <w:rFonts w:eastAsia="Times New Roman"/>
          <w:spacing w:val="-1"/>
          <w:lang w:val="ru-RU"/>
        </w:rPr>
        <w:t>а</w:t>
      </w:r>
      <w:r w:rsidRPr="00BF6C43">
        <w:rPr>
          <w:rFonts w:eastAsia="Times New Roman"/>
          <w:lang w:val="ru-RU"/>
        </w:rPr>
        <w:t>в</w:t>
      </w:r>
      <w:r w:rsidRPr="00BF6C43">
        <w:rPr>
          <w:rFonts w:eastAsia="Times New Roman"/>
          <w:spacing w:val="-1"/>
          <w:lang w:val="ru-RU"/>
        </w:rPr>
        <w:t>ма</w:t>
      </w:r>
      <w:r w:rsidRPr="00BF6C43">
        <w:rPr>
          <w:rFonts w:eastAsia="Times New Roman"/>
          <w:spacing w:val="1"/>
          <w:lang w:val="ru-RU"/>
        </w:rPr>
        <w:t>х</w:t>
      </w:r>
      <w:r w:rsidRPr="00BF6C43">
        <w:rPr>
          <w:rFonts w:eastAsia="Times New Roman"/>
          <w:lang w:val="ru-RU"/>
        </w:rPr>
        <w:t>, спа</w:t>
      </w:r>
      <w:r w:rsidRPr="00BF6C43">
        <w:rPr>
          <w:rFonts w:eastAsia="Times New Roman"/>
          <w:spacing w:val="-1"/>
          <w:lang w:val="ru-RU"/>
        </w:rPr>
        <w:t>с</w:t>
      </w:r>
      <w:r w:rsidRPr="00BF6C43">
        <w:rPr>
          <w:rFonts w:eastAsia="Times New Roman"/>
          <w:spacing w:val="1"/>
          <w:lang w:val="ru-RU"/>
        </w:rPr>
        <w:t>ени</w:t>
      </w:r>
      <w:r w:rsidRPr="00BF6C43">
        <w:rPr>
          <w:rFonts w:eastAsia="Times New Roman"/>
          <w:lang w:val="ru-RU"/>
        </w:rPr>
        <w:t>и</w:t>
      </w:r>
      <w:r w:rsidRPr="00BF6C43">
        <w:rPr>
          <w:rFonts w:eastAsia="Times New Roman"/>
          <w:spacing w:val="3"/>
          <w:lang w:val="ru-RU"/>
        </w:rPr>
        <w:t xml:space="preserve"> </w:t>
      </w:r>
      <w:r w:rsidRPr="00BF6C43">
        <w:rPr>
          <w:rFonts w:eastAsia="Times New Roman"/>
          <w:spacing w:val="-6"/>
          <w:lang w:val="ru-RU"/>
        </w:rPr>
        <w:t>у</w:t>
      </w:r>
      <w:r w:rsidRPr="00BF6C43">
        <w:rPr>
          <w:rFonts w:eastAsia="Times New Roman"/>
          <w:spacing w:val="6"/>
          <w:lang w:val="ru-RU"/>
        </w:rPr>
        <w:t>т</w:t>
      </w:r>
      <w:r w:rsidRPr="00BF6C43">
        <w:rPr>
          <w:rFonts w:eastAsia="Times New Roman"/>
          <w:lang w:val="ru-RU"/>
        </w:rPr>
        <w:t>о</w:t>
      </w:r>
      <w:r w:rsidRPr="00BF6C43">
        <w:rPr>
          <w:rFonts w:eastAsia="Times New Roman"/>
          <w:spacing w:val="1"/>
          <w:lang w:val="ru-RU"/>
        </w:rPr>
        <w:t>п</w:t>
      </w:r>
      <w:r w:rsidRPr="00BF6C43">
        <w:rPr>
          <w:rFonts w:eastAsia="Times New Roman"/>
          <w:lang w:val="ru-RU"/>
        </w:rPr>
        <w:t>ающего;</w:t>
      </w:r>
    </w:p>
    <w:p w:rsidR="00E12940" w:rsidRPr="00BF6C43" w:rsidRDefault="00E12940" w:rsidP="00BF6C43">
      <w:pPr>
        <w:ind w:firstLine="600"/>
        <w:jc w:val="both"/>
        <w:rPr>
          <w:rFonts w:eastAsia="Times New Roman"/>
          <w:lang w:val="ru-RU"/>
        </w:rPr>
      </w:pPr>
      <w:r w:rsidRPr="00BF6C43">
        <w:rPr>
          <w:rFonts w:eastAsia="Times New Roman"/>
        </w:rPr>
        <w:t></w:t>
      </w:r>
      <w:r w:rsidRPr="00BF6C43">
        <w:rPr>
          <w:rFonts w:eastAsia="Times New Roman"/>
          <w:lang w:val="ru-RU"/>
        </w:rPr>
        <w:t>р</w:t>
      </w:r>
      <w:r w:rsidRPr="00BF6C43">
        <w:rPr>
          <w:rFonts w:eastAsia="Times New Roman"/>
          <w:spacing w:val="-1"/>
          <w:lang w:val="ru-RU"/>
        </w:rPr>
        <w:t>а</w:t>
      </w:r>
      <w:r w:rsidRPr="00BF6C43">
        <w:rPr>
          <w:rFonts w:eastAsia="Times New Roman"/>
          <w:lang w:val="ru-RU"/>
        </w:rPr>
        <w:t>ц</w:t>
      </w:r>
      <w:r w:rsidRPr="00BF6C43">
        <w:rPr>
          <w:rFonts w:eastAsia="Times New Roman"/>
          <w:spacing w:val="1"/>
          <w:lang w:val="ru-RU"/>
        </w:rPr>
        <w:t>и</w:t>
      </w:r>
      <w:r w:rsidRPr="00BF6C43">
        <w:rPr>
          <w:rFonts w:eastAsia="Times New Roman"/>
          <w:lang w:val="ru-RU"/>
        </w:rPr>
        <w:t>о</w:t>
      </w:r>
      <w:r w:rsidRPr="00BF6C43">
        <w:rPr>
          <w:rFonts w:eastAsia="Times New Roman"/>
          <w:spacing w:val="1"/>
          <w:lang w:val="ru-RU"/>
        </w:rPr>
        <w:t>н</w:t>
      </w:r>
      <w:r w:rsidRPr="00BF6C43">
        <w:rPr>
          <w:rFonts w:eastAsia="Times New Roman"/>
          <w:lang w:val="ru-RU"/>
        </w:rPr>
        <w:t>ал</w:t>
      </w:r>
      <w:r w:rsidRPr="00BF6C43">
        <w:rPr>
          <w:rFonts w:eastAsia="Times New Roman"/>
          <w:spacing w:val="-1"/>
          <w:lang w:val="ru-RU"/>
        </w:rPr>
        <w:t>ь</w:t>
      </w:r>
      <w:r w:rsidRPr="00BF6C43">
        <w:rPr>
          <w:rFonts w:eastAsia="Times New Roman"/>
          <w:lang w:val="ru-RU"/>
        </w:rPr>
        <w:t>ной</w:t>
      </w:r>
      <w:r w:rsidRPr="00BF6C43">
        <w:rPr>
          <w:rFonts w:eastAsia="Times New Roman"/>
          <w:spacing w:val="76"/>
          <w:lang w:val="ru-RU"/>
        </w:rPr>
        <w:t xml:space="preserve"> </w:t>
      </w:r>
      <w:r w:rsidRPr="00BF6C43">
        <w:rPr>
          <w:rFonts w:eastAsia="Times New Roman"/>
          <w:lang w:val="ru-RU"/>
        </w:rPr>
        <w:t>орга</w:t>
      </w:r>
      <w:r w:rsidRPr="00BF6C43">
        <w:rPr>
          <w:rFonts w:eastAsia="Times New Roman"/>
          <w:spacing w:val="-1"/>
          <w:lang w:val="ru-RU"/>
        </w:rPr>
        <w:t>н</w:t>
      </w:r>
      <w:r w:rsidRPr="00BF6C43">
        <w:rPr>
          <w:rFonts w:eastAsia="Times New Roman"/>
          <w:lang w:val="ru-RU"/>
        </w:rPr>
        <w:t>из</w:t>
      </w:r>
      <w:r w:rsidRPr="00BF6C43">
        <w:rPr>
          <w:rFonts w:eastAsia="Times New Roman"/>
          <w:spacing w:val="-1"/>
          <w:lang w:val="ru-RU"/>
        </w:rPr>
        <w:t>а</w:t>
      </w:r>
      <w:r w:rsidRPr="00BF6C43">
        <w:rPr>
          <w:rFonts w:eastAsia="Times New Roman"/>
          <w:lang w:val="ru-RU"/>
        </w:rPr>
        <w:t>ц</w:t>
      </w:r>
      <w:r w:rsidRPr="00BF6C43">
        <w:rPr>
          <w:rFonts w:eastAsia="Times New Roman"/>
          <w:spacing w:val="1"/>
          <w:lang w:val="ru-RU"/>
        </w:rPr>
        <w:t>и</w:t>
      </w:r>
      <w:r w:rsidRPr="00BF6C43">
        <w:rPr>
          <w:rFonts w:eastAsia="Times New Roman"/>
          <w:lang w:val="ru-RU"/>
        </w:rPr>
        <w:t>и</w:t>
      </w:r>
      <w:r w:rsidRPr="00BF6C43">
        <w:rPr>
          <w:rFonts w:eastAsia="Times New Roman"/>
          <w:spacing w:val="75"/>
          <w:lang w:val="ru-RU"/>
        </w:rPr>
        <w:t xml:space="preserve"> </w:t>
      </w:r>
      <w:r w:rsidRPr="00BF6C43">
        <w:rPr>
          <w:rFonts w:eastAsia="Times New Roman"/>
          <w:lang w:val="ru-RU"/>
        </w:rPr>
        <w:t>т</w:t>
      </w:r>
      <w:r w:rsidRPr="00BF6C43">
        <w:rPr>
          <w:rFonts w:eastAsia="Times New Roman"/>
          <w:spacing w:val="3"/>
          <w:lang w:val="ru-RU"/>
        </w:rPr>
        <w:t>р</w:t>
      </w:r>
      <w:r w:rsidRPr="00BF6C43">
        <w:rPr>
          <w:rFonts w:eastAsia="Times New Roman"/>
          <w:spacing w:val="-7"/>
          <w:lang w:val="ru-RU"/>
        </w:rPr>
        <w:t>у</w:t>
      </w:r>
      <w:r w:rsidRPr="00BF6C43">
        <w:rPr>
          <w:rFonts w:eastAsia="Times New Roman"/>
          <w:lang w:val="ru-RU"/>
        </w:rPr>
        <w:t>да</w:t>
      </w:r>
      <w:r w:rsidRPr="00BF6C43">
        <w:rPr>
          <w:rFonts w:eastAsia="Times New Roman"/>
          <w:spacing w:val="73"/>
          <w:lang w:val="ru-RU"/>
        </w:rPr>
        <w:t xml:space="preserve"> </w:t>
      </w:r>
      <w:r w:rsidRPr="00BF6C43">
        <w:rPr>
          <w:rFonts w:eastAsia="Times New Roman"/>
          <w:lang w:val="ru-RU"/>
        </w:rPr>
        <w:t>и</w:t>
      </w:r>
      <w:r w:rsidRPr="00BF6C43">
        <w:rPr>
          <w:rFonts w:eastAsia="Times New Roman"/>
          <w:spacing w:val="75"/>
          <w:lang w:val="ru-RU"/>
        </w:rPr>
        <w:t xml:space="preserve"> </w:t>
      </w:r>
      <w:r w:rsidRPr="00BF6C43">
        <w:rPr>
          <w:rFonts w:eastAsia="Times New Roman"/>
          <w:lang w:val="ru-RU"/>
        </w:rPr>
        <w:t>от</w:t>
      </w:r>
      <w:r w:rsidRPr="00BF6C43">
        <w:rPr>
          <w:rFonts w:eastAsia="Times New Roman"/>
          <w:spacing w:val="1"/>
          <w:lang w:val="ru-RU"/>
        </w:rPr>
        <w:t>д</w:t>
      </w:r>
      <w:r w:rsidRPr="00BF6C43">
        <w:rPr>
          <w:rFonts w:eastAsia="Times New Roman"/>
          <w:lang w:val="ru-RU"/>
        </w:rPr>
        <w:t>ы</w:t>
      </w:r>
      <w:r w:rsidRPr="00BF6C43">
        <w:rPr>
          <w:rFonts w:eastAsia="Times New Roman"/>
          <w:spacing w:val="1"/>
          <w:lang w:val="ru-RU"/>
        </w:rPr>
        <w:t>х</w:t>
      </w:r>
      <w:r w:rsidRPr="00BF6C43">
        <w:rPr>
          <w:rFonts w:eastAsia="Times New Roman"/>
          <w:lang w:val="ru-RU"/>
        </w:rPr>
        <w:t>а,</w:t>
      </w:r>
      <w:r w:rsidRPr="00BF6C43">
        <w:rPr>
          <w:rFonts w:eastAsia="Times New Roman"/>
          <w:spacing w:val="71"/>
          <w:lang w:val="ru-RU"/>
        </w:rPr>
        <w:t xml:space="preserve"> </w:t>
      </w:r>
      <w:r w:rsidRPr="00BF6C43">
        <w:rPr>
          <w:rFonts w:eastAsia="Times New Roman"/>
          <w:lang w:val="ru-RU"/>
        </w:rPr>
        <w:t>соблюден</w:t>
      </w:r>
      <w:r w:rsidRPr="00BF6C43">
        <w:rPr>
          <w:rFonts w:eastAsia="Times New Roman"/>
          <w:spacing w:val="1"/>
          <w:lang w:val="ru-RU"/>
        </w:rPr>
        <w:t>и</w:t>
      </w:r>
      <w:r w:rsidRPr="00BF6C43">
        <w:rPr>
          <w:rFonts w:eastAsia="Times New Roman"/>
          <w:lang w:val="ru-RU"/>
        </w:rPr>
        <w:t>я</w:t>
      </w:r>
      <w:r w:rsidRPr="00BF6C43">
        <w:rPr>
          <w:rFonts w:eastAsia="Times New Roman"/>
          <w:spacing w:val="72"/>
          <w:lang w:val="ru-RU"/>
        </w:rPr>
        <w:t xml:space="preserve"> </w:t>
      </w:r>
      <w:r w:rsidRPr="00BF6C43">
        <w:rPr>
          <w:rFonts w:eastAsia="Times New Roman"/>
          <w:spacing w:val="1"/>
          <w:lang w:val="ru-RU"/>
        </w:rPr>
        <w:t>п</w:t>
      </w:r>
      <w:r w:rsidRPr="00BF6C43">
        <w:rPr>
          <w:rFonts w:eastAsia="Times New Roman"/>
          <w:lang w:val="ru-RU"/>
        </w:rPr>
        <w:t>равил</w:t>
      </w:r>
      <w:r w:rsidRPr="00BF6C43">
        <w:rPr>
          <w:rFonts w:eastAsia="Times New Roman"/>
          <w:spacing w:val="72"/>
          <w:lang w:val="ru-RU"/>
        </w:rPr>
        <w:t xml:space="preserve"> </w:t>
      </w:r>
      <w:r w:rsidRPr="00BF6C43">
        <w:rPr>
          <w:rFonts w:eastAsia="Times New Roman"/>
          <w:spacing w:val="1"/>
          <w:lang w:val="ru-RU"/>
        </w:rPr>
        <w:t>п</w:t>
      </w:r>
      <w:r w:rsidRPr="00BF6C43">
        <w:rPr>
          <w:rFonts w:eastAsia="Times New Roman"/>
          <w:lang w:val="ru-RU"/>
        </w:rPr>
        <w:t>ов</w:t>
      </w:r>
      <w:r w:rsidRPr="00BF6C43">
        <w:rPr>
          <w:rFonts w:eastAsia="Times New Roman"/>
          <w:spacing w:val="-1"/>
          <w:lang w:val="ru-RU"/>
        </w:rPr>
        <w:t>е</w:t>
      </w:r>
      <w:r w:rsidRPr="00BF6C43">
        <w:rPr>
          <w:rFonts w:eastAsia="Times New Roman"/>
          <w:lang w:val="ru-RU"/>
        </w:rPr>
        <w:t>д</w:t>
      </w:r>
      <w:r w:rsidRPr="00BF6C43">
        <w:rPr>
          <w:rFonts w:eastAsia="Times New Roman"/>
          <w:spacing w:val="-1"/>
          <w:lang w:val="ru-RU"/>
        </w:rPr>
        <w:t>е</w:t>
      </w:r>
      <w:r w:rsidRPr="00BF6C43">
        <w:rPr>
          <w:rFonts w:eastAsia="Times New Roman"/>
          <w:lang w:val="ru-RU"/>
        </w:rPr>
        <w:t>н</w:t>
      </w:r>
      <w:r w:rsidRPr="00BF6C43">
        <w:rPr>
          <w:rFonts w:eastAsia="Times New Roman"/>
          <w:spacing w:val="1"/>
          <w:lang w:val="ru-RU"/>
        </w:rPr>
        <w:t>и</w:t>
      </w:r>
      <w:r w:rsidRPr="00BF6C43">
        <w:rPr>
          <w:rFonts w:eastAsia="Times New Roman"/>
          <w:lang w:val="ru-RU"/>
        </w:rPr>
        <w:t>я</w:t>
      </w:r>
      <w:r w:rsidRPr="00BF6C43">
        <w:rPr>
          <w:rFonts w:eastAsia="Times New Roman"/>
          <w:spacing w:val="74"/>
          <w:lang w:val="ru-RU"/>
        </w:rPr>
        <w:t xml:space="preserve"> </w:t>
      </w:r>
      <w:r w:rsidRPr="00BF6C43">
        <w:rPr>
          <w:rFonts w:eastAsia="Times New Roman"/>
          <w:lang w:val="ru-RU"/>
        </w:rPr>
        <w:t>в</w:t>
      </w:r>
      <w:r w:rsidRPr="00BF6C43">
        <w:rPr>
          <w:rFonts w:eastAsia="Times New Roman"/>
          <w:spacing w:val="74"/>
          <w:lang w:val="ru-RU"/>
        </w:rPr>
        <w:t xml:space="preserve"> </w:t>
      </w:r>
      <w:r w:rsidRPr="00BF6C43">
        <w:rPr>
          <w:rFonts w:eastAsia="Times New Roman"/>
          <w:lang w:val="ru-RU"/>
        </w:rPr>
        <w:t>о</w:t>
      </w:r>
      <w:r w:rsidRPr="00BF6C43">
        <w:rPr>
          <w:rFonts w:eastAsia="Times New Roman"/>
          <w:spacing w:val="1"/>
          <w:lang w:val="ru-RU"/>
        </w:rPr>
        <w:t>к</w:t>
      </w:r>
      <w:r w:rsidRPr="00BF6C43">
        <w:rPr>
          <w:rFonts w:eastAsia="Times New Roman"/>
          <w:spacing w:val="2"/>
          <w:lang w:val="ru-RU"/>
        </w:rPr>
        <w:t>р</w:t>
      </w:r>
      <w:r w:rsidRPr="00BF6C43">
        <w:rPr>
          <w:rFonts w:eastAsia="Times New Roman"/>
          <w:spacing w:val="-6"/>
          <w:lang w:val="ru-RU"/>
        </w:rPr>
        <w:t>у</w:t>
      </w:r>
      <w:r w:rsidRPr="00BF6C43">
        <w:rPr>
          <w:rFonts w:eastAsia="Times New Roman"/>
          <w:lang w:val="ru-RU"/>
        </w:rPr>
        <w:t>ж</w:t>
      </w:r>
      <w:r w:rsidRPr="00BF6C43">
        <w:rPr>
          <w:rFonts w:eastAsia="Times New Roman"/>
          <w:spacing w:val="6"/>
          <w:lang w:val="ru-RU"/>
        </w:rPr>
        <w:t>а</w:t>
      </w:r>
      <w:r w:rsidRPr="00BF6C43">
        <w:rPr>
          <w:rFonts w:eastAsia="Times New Roman"/>
          <w:spacing w:val="3"/>
          <w:lang w:val="ru-RU"/>
        </w:rPr>
        <w:t>ю</w:t>
      </w:r>
      <w:r w:rsidRPr="00BF6C43">
        <w:rPr>
          <w:rFonts w:eastAsia="Times New Roman"/>
          <w:lang w:val="ru-RU"/>
        </w:rPr>
        <w:t>щей ср</w:t>
      </w:r>
      <w:r w:rsidRPr="00BF6C43">
        <w:rPr>
          <w:rFonts w:eastAsia="Times New Roman"/>
          <w:spacing w:val="-1"/>
          <w:lang w:val="ru-RU"/>
        </w:rPr>
        <w:t>е</w:t>
      </w:r>
      <w:r w:rsidRPr="00BF6C43">
        <w:rPr>
          <w:rFonts w:eastAsia="Times New Roman"/>
          <w:lang w:val="ru-RU"/>
        </w:rPr>
        <w:t>д</w:t>
      </w:r>
      <w:r w:rsidRPr="00BF6C43">
        <w:rPr>
          <w:rFonts w:eastAsia="Times New Roman"/>
          <w:spacing w:val="-1"/>
          <w:lang w:val="ru-RU"/>
        </w:rPr>
        <w:t>е</w:t>
      </w:r>
      <w:r w:rsidRPr="00BF6C43">
        <w:rPr>
          <w:rFonts w:eastAsia="Times New Roman"/>
          <w:lang w:val="ru-RU"/>
        </w:rPr>
        <w:t>;</w:t>
      </w:r>
    </w:p>
    <w:p w:rsidR="00E12940" w:rsidRPr="00BF6C43" w:rsidRDefault="00E12940" w:rsidP="00BF6C43">
      <w:pPr>
        <w:ind w:firstLine="600"/>
        <w:jc w:val="both"/>
        <w:rPr>
          <w:rFonts w:eastAsia="Times New Roman"/>
          <w:lang w:val="ru-RU"/>
        </w:rPr>
      </w:pPr>
      <w:r w:rsidRPr="00BF6C43">
        <w:rPr>
          <w:rFonts w:eastAsia="Times New Roman"/>
        </w:rPr>
        <w:t></w:t>
      </w:r>
      <w:r w:rsidRPr="00BF6C43">
        <w:rPr>
          <w:rFonts w:eastAsia="Times New Roman"/>
          <w:lang w:val="ru-RU"/>
        </w:rPr>
        <w:t>в</w:t>
      </w:r>
      <w:r w:rsidRPr="00BF6C43">
        <w:rPr>
          <w:rFonts w:eastAsia="Times New Roman"/>
          <w:spacing w:val="-1"/>
          <w:lang w:val="ru-RU"/>
        </w:rPr>
        <w:t>ы</w:t>
      </w:r>
      <w:r w:rsidRPr="00BF6C43">
        <w:rPr>
          <w:rFonts w:eastAsia="Times New Roman"/>
          <w:lang w:val="ru-RU"/>
        </w:rPr>
        <w:t>р</w:t>
      </w:r>
      <w:r w:rsidRPr="00BF6C43">
        <w:rPr>
          <w:rFonts w:eastAsia="Times New Roman"/>
          <w:spacing w:val="-1"/>
          <w:lang w:val="ru-RU"/>
        </w:rPr>
        <w:t>а</w:t>
      </w:r>
      <w:r w:rsidRPr="00BF6C43">
        <w:rPr>
          <w:rFonts w:eastAsia="Times New Roman"/>
          <w:lang w:val="ru-RU"/>
        </w:rPr>
        <w:t>щиван</w:t>
      </w:r>
      <w:r w:rsidRPr="00BF6C43">
        <w:rPr>
          <w:rFonts w:eastAsia="Times New Roman"/>
          <w:spacing w:val="1"/>
          <w:lang w:val="ru-RU"/>
        </w:rPr>
        <w:t>и</w:t>
      </w:r>
      <w:r w:rsidRPr="00BF6C43">
        <w:rPr>
          <w:rFonts w:eastAsia="Times New Roman"/>
          <w:lang w:val="ru-RU"/>
        </w:rPr>
        <w:t>я и</w:t>
      </w:r>
      <w:r w:rsidRPr="00BF6C43">
        <w:rPr>
          <w:rFonts w:eastAsia="Times New Roman"/>
          <w:spacing w:val="1"/>
          <w:lang w:val="ru-RU"/>
        </w:rPr>
        <w:t xml:space="preserve"> </w:t>
      </w:r>
      <w:r w:rsidRPr="00BF6C43">
        <w:rPr>
          <w:rFonts w:eastAsia="Times New Roman"/>
          <w:lang w:val="ru-RU"/>
        </w:rPr>
        <w:t>размн</w:t>
      </w:r>
      <w:r w:rsidRPr="00BF6C43">
        <w:rPr>
          <w:rFonts w:eastAsia="Times New Roman"/>
          <w:spacing w:val="-2"/>
          <w:lang w:val="ru-RU"/>
        </w:rPr>
        <w:t>о</w:t>
      </w:r>
      <w:r w:rsidRPr="00BF6C43">
        <w:rPr>
          <w:rFonts w:eastAsia="Times New Roman"/>
          <w:lang w:val="ru-RU"/>
        </w:rPr>
        <w:t>ж</w:t>
      </w:r>
      <w:r w:rsidRPr="00BF6C43">
        <w:rPr>
          <w:rFonts w:eastAsia="Times New Roman"/>
          <w:spacing w:val="-1"/>
          <w:lang w:val="ru-RU"/>
        </w:rPr>
        <w:t>е</w:t>
      </w:r>
      <w:r w:rsidRPr="00BF6C43">
        <w:rPr>
          <w:rFonts w:eastAsia="Times New Roman"/>
          <w:lang w:val="ru-RU"/>
        </w:rPr>
        <w:t>н</w:t>
      </w:r>
      <w:r w:rsidRPr="00BF6C43">
        <w:rPr>
          <w:rFonts w:eastAsia="Times New Roman"/>
          <w:spacing w:val="1"/>
          <w:lang w:val="ru-RU"/>
        </w:rPr>
        <w:t>и</w:t>
      </w:r>
      <w:r w:rsidRPr="00BF6C43">
        <w:rPr>
          <w:rFonts w:eastAsia="Times New Roman"/>
          <w:lang w:val="ru-RU"/>
        </w:rPr>
        <w:t xml:space="preserve">я </w:t>
      </w:r>
      <w:r w:rsidRPr="00BF6C43">
        <w:rPr>
          <w:rFonts w:eastAsia="Times New Roman"/>
          <w:spacing w:val="3"/>
          <w:lang w:val="ru-RU"/>
        </w:rPr>
        <w:t>к</w:t>
      </w:r>
      <w:r w:rsidRPr="00BF6C43">
        <w:rPr>
          <w:rFonts w:eastAsia="Times New Roman"/>
          <w:spacing w:val="-6"/>
          <w:lang w:val="ru-RU"/>
        </w:rPr>
        <w:t>у</w:t>
      </w:r>
      <w:r w:rsidRPr="00BF6C43">
        <w:rPr>
          <w:rFonts w:eastAsia="Times New Roman"/>
          <w:lang w:val="ru-RU"/>
        </w:rPr>
        <w:t>ль</w:t>
      </w:r>
      <w:r w:rsidRPr="00BF6C43">
        <w:rPr>
          <w:rFonts w:eastAsia="Times New Roman"/>
          <w:spacing w:val="3"/>
          <w:lang w:val="ru-RU"/>
        </w:rPr>
        <w:t>т</w:t>
      </w:r>
      <w:r w:rsidRPr="00BF6C43">
        <w:rPr>
          <w:rFonts w:eastAsia="Times New Roman"/>
          <w:spacing w:val="-4"/>
          <w:lang w:val="ru-RU"/>
        </w:rPr>
        <w:t>у</w:t>
      </w:r>
      <w:r w:rsidRPr="00BF6C43">
        <w:rPr>
          <w:rFonts w:eastAsia="Times New Roman"/>
          <w:lang w:val="ru-RU"/>
        </w:rPr>
        <w:t>рных</w:t>
      </w:r>
      <w:r w:rsidRPr="00BF6C43">
        <w:rPr>
          <w:rFonts w:eastAsia="Times New Roman"/>
          <w:spacing w:val="2"/>
          <w:lang w:val="ru-RU"/>
        </w:rPr>
        <w:t xml:space="preserve"> </w:t>
      </w:r>
      <w:r w:rsidRPr="00BF6C43">
        <w:rPr>
          <w:rFonts w:eastAsia="Times New Roman"/>
          <w:lang w:val="ru-RU"/>
        </w:rPr>
        <w:t>ра</w:t>
      </w:r>
      <w:r w:rsidRPr="00BF6C43">
        <w:rPr>
          <w:rFonts w:eastAsia="Times New Roman"/>
          <w:spacing w:val="-1"/>
          <w:lang w:val="ru-RU"/>
        </w:rPr>
        <w:t>с</w:t>
      </w:r>
      <w:r w:rsidRPr="00BF6C43">
        <w:rPr>
          <w:rFonts w:eastAsia="Times New Roman"/>
          <w:spacing w:val="2"/>
          <w:lang w:val="ru-RU"/>
        </w:rPr>
        <w:t>т</w:t>
      </w:r>
      <w:r w:rsidRPr="00BF6C43">
        <w:rPr>
          <w:rFonts w:eastAsia="Times New Roman"/>
          <w:lang w:val="ru-RU"/>
        </w:rPr>
        <w:t>ен</w:t>
      </w:r>
      <w:r w:rsidRPr="00BF6C43">
        <w:rPr>
          <w:rFonts w:eastAsia="Times New Roman"/>
          <w:spacing w:val="1"/>
          <w:lang w:val="ru-RU"/>
        </w:rPr>
        <w:t>и</w:t>
      </w:r>
      <w:r w:rsidRPr="00BF6C43">
        <w:rPr>
          <w:rFonts w:eastAsia="Times New Roman"/>
          <w:lang w:val="ru-RU"/>
        </w:rPr>
        <w:t>й</w:t>
      </w:r>
      <w:r w:rsidRPr="00BF6C43">
        <w:rPr>
          <w:rFonts w:eastAsia="Times New Roman"/>
          <w:spacing w:val="-1"/>
          <w:lang w:val="ru-RU"/>
        </w:rPr>
        <w:t xml:space="preserve"> </w:t>
      </w:r>
      <w:r w:rsidRPr="00BF6C43">
        <w:rPr>
          <w:rFonts w:eastAsia="Times New Roman"/>
          <w:lang w:val="ru-RU"/>
        </w:rPr>
        <w:t>и домашн</w:t>
      </w:r>
      <w:r w:rsidRPr="00BF6C43">
        <w:rPr>
          <w:rFonts w:eastAsia="Times New Roman"/>
          <w:spacing w:val="-1"/>
          <w:lang w:val="ru-RU"/>
        </w:rPr>
        <w:t>и</w:t>
      </w:r>
      <w:r w:rsidRPr="00BF6C43">
        <w:rPr>
          <w:rFonts w:eastAsia="Times New Roman"/>
          <w:lang w:val="ru-RU"/>
        </w:rPr>
        <w:t>х</w:t>
      </w:r>
      <w:r w:rsidRPr="00BF6C43">
        <w:rPr>
          <w:rFonts w:eastAsia="Times New Roman"/>
          <w:spacing w:val="2"/>
          <w:lang w:val="ru-RU"/>
        </w:rPr>
        <w:t xml:space="preserve"> </w:t>
      </w:r>
      <w:r w:rsidRPr="00BF6C43">
        <w:rPr>
          <w:rFonts w:eastAsia="Times New Roman"/>
          <w:lang w:val="ru-RU"/>
        </w:rPr>
        <w:t>жив</w:t>
      </w:r>
      <w:r w:rsidRPr="00BF6C43">
        <w:rPr>
          <w:rFonts w:eastAsia="Times New Roman"/>
          <w:spacing w:val="-2"/>
          <w:lang w:val="ru-RU"/>
        </w:rPr>
        <w:t>о</w:t>
      </w:r>
      <w:r w:rsidRPr="00BF6C43">
        <w:rPr>
          <w:rFonts w:eastAsia="Times New Roman"/>
          <w:lang w:val="ru-RU"/>
        </w:rPr>
        <w:t>т</w:t>
      </w:r>
      <w:r w:rsidRPr="00BF6C43">
        <w:rPr>
          <w:rFonts w:eastAsia="Times New Roman"/>
          <w:spacing w:val="1"/>
          <w:lang w:val="ru-RU"/>
        </w:rPr>
        <w:t>н</w:t>
      </w:r>
      <w:r w:rsidRPr="00BF6C43">
        <w:rPr>
          <w:rFonts w:eastAsia="Times New Roman"/>
          <w:spacing w:val="-2"/>
          <w:lang w:val="ru-RU"/>
        </w:rPr>
        <w:t>ы</w:t>
      </w:r>
      <w:r w:rsidRPr="00BF6C43">
        <w:rPr>
          <w:rFonts w:eastAsia="Times New Roman"/>
          <w:spacing w:val="1"/>
          <w:lang w:val="ru-RU"/>
        </w:rPr>
        <w:t>х</w:t>
      </w:r>
      <w:r w:rsidRPr="00BF6C43">
        <w:rPr>
          <w:rFonts w:eastAsia="Times New Roman"/>
          <w:lang w:val="ru-RU"/>
        </w:rPr>
        <w:t>,</w:t>
      </w:r>
      <w:r w:rsidRPr="00BF6C43">
        <w:rPr>
          <w:rFonts w:eastAsia="Times New Roman"/>
          <w:spacing w:val="2"/>
          <w:lang w:val="ru-RU"/>
        </w:rPr>
        <w:t xml:space="preserve"> </w:t>
      </w:r>
      <w:r w:rsidRPr="00BF6C43">
        <w:rPr>
          <w:rFonts w:eastAsia="Times New Roman"/>
          <w:spacing w:val="-6"/>
          <w:lang w:val="ru-RU"/>
        </w:rPr>
        <w:t>у</w:t>
      </w:r>
      <w:r w:rsidRPr="00BF6C43">
        <w:rPr>
          <w:rFonts w:eastAsia="Times New Roman"/>
          <w:spacing w:val="1"/>
          <w:lang w:val="ru-RU"/>
        </w:rPr>
        <w:t>х</w:t>
      </w:r>
      <w:r w:rsidRPr="00BF6C43">
        <w:rPr>
          <w:rFonts w:eastAsia="Times New Roman"/>
          <w:lang w:val="ru-RU"/>
        </w:rPr>
        <w:t xml:space="preserve">ода </w:t>
      </w:r>
      <w:r w:rsidRPr="00BF6C43">
        <w:rPr>
          <w:rFonts w:eastAsia="Times New Roman"/>
          <w:spacing w:val="1"/>
          <w:lang w:val="ru-RU"/>
        </w:rPr>
        <w:t>з</w:t>
      </w:r>
      <w:r w:rsidRPr="00BF6C43">
        <w:rPr>
          <w:rFonts w:eastAsia="Times New Roman"/>
          <w:lang w:val="ru-RU"/>
        </w:rPr>
        <w:t xml:space="preserve">а </w:t>
      </w:r>
      <w:r w:rsidRPr="00BF6C43">
        <w:rPr>
          <w:rFonts w:eastAsia="Times New Roman"/>
          <w:spacing w:val="8"/>
          <w:lang w:val="ru-RU"/>
        </w:rPr>
        <w:t>н</w:t>
      </w:r>
      <w:r w:rsidRPr="00BF6C43">
        <w:rPr>
          <w:rFonts w:eastAsia="Times New Roman"/>
          <w:spacing w:val="1"/>
          <w:lang w:val="ru-RU"/>
        </w:rPr>
        <w:t>и</w:t>
      </w:r>
      <w:r w:rsidRPr="00BF6C43">
        <w:rPr>
          <w:rFonts w:eastAsia="Times New Roman"/>
          <w:lang w:val="ru-RU"/>
        </w:rPr>
        <w:t xml:space="preserve">ми; </w:t>
      </w:r>
      <w:r w:rsidRPr="00BF6C43">
        <w:rPr>
          <w:rFonts w:eastAsia="Times New Roman"/>
        </w:rPr>
        <w:t></w:t>
      </w:r>
      <w:r w:rsidRPr="00BF6C43">
        <w:rPr>
          <w:rFonts w:eastAsia="Times New Roman"/>
          <w:spacing w:val="-37"/>
        </w:rPr>
        <w:t></w:t>
      </w:r>
      <w:r w:rsidRPr="00BF6C43">
        <w:rPr>
          <w:rFonts w:eastAsia="Times New Roman"/>
          <w:lang w:val="ru-RU"/>
        </w:rPr>
        <w:t>провед</w:t>
      </w:r>
      <w:r w:rsidRPr="00BF6C43">
        <w:rPr>
          <w:rFonts w:eastAsia="Times New Roman"/>
          <w:spacing w:val="-1"/>
          <w:lang w:val="ru-RU"/>
        </w:rPr>
        <w:t>е</w:t>
      </w:r>
      <w:r w:rsidRPr="00BF6C43">
        <w:rPr>
          <w:rFonts w:eastAsia="Times New Roman"/>
          <w:lang w:val="ru-RU"/>
        </w:rPr>
        <w:t>н</w:t>
      </w:r>
      <w:r w:rsidRPr="00BF6C43">
        <w:rPr>
          <w:rFonts w:eastAsia="Times New Roman"/>
          <w:spacing w:val="1"/>
          <w:lang w:val="ru-RU"/>
        </w:rPr>
        <w:t>и</w:t>
      </w:r>
      <w:r w:rsidRPr="00BF6C43">
        <w:rPr>
          <w:rFonts w:eastAsia="Times New Roman"/>
          <w:lang w:val="ru-RU"/>
        </w:rPr>
        <w:t xml:space="preserve">я </w:t>
      </w:r>
      <w:r w:rsidRPr="00BF6C43">
        <w:rPr>
          <w:rFonts w:eastAsia="Times New Roman"/>
          <w:spacing w:val="1"/>
          <w:lang w:val="ru-RU"/>
        </w:rPr>
        <w:t>н</w:t>
      </w:r>
      <w:r w:rsidRPr="00BF6C43">
        <w:rPr>
          <w:rFonts w:eastAsia="Times New Roman"/>
          <w:lang w:val="ru-RU"/>
        </w:rPr>
        <w:t>аблюде</w:t>
      </w:r>
      <w:r w:rsidRPr="00BF6C43">
        <w:rPr>
          <w:rFonts w:eastAsia="Times New Roman"/>
          <w:spacing w:val="-1"/>
          <w:lang w:val="ru-RU"/>
        </w:rPr>
        <w:t>ни</w:t>
      </w:r>
      <w:r w:rsidRPr="00BF6C43">
        <w:rPr>
          <w:rFonts w:eastAsia="Times New Roman"/>
          <w:lang w:val="ru-RU"/>
        </w:rPr>
        <w:t xml:space="preserve">й </w:t>
      </w:r>
      <w:r w:rsidRPr="00BF6C43">
        <w:rPr>
          <w:rFonts w:eastAsia="Times New Roman"/>
          <w:spacing w:val="1"/>
          <w:lang w:val="ru-RU"/>
        </w:rPr>
        <w:t>з</w:t>
      </w:r>
      <w:r w:rsidRPr="00BF6C43">
        <w:rPr>
          <w:rFonts w:eastAsia="Times New Roman"/>
          <w:lang w:val="ru-RU"/>
        </w:rPr>
        <w:t xml:space="preserve">а </w:t>
      </w:r>
      <w:r w:rsidRPr="00BF6C43">
        <w:rPr>
          <w:rFonts w:eastAsia="Times New Roman"/>
          <w:spacing w:val="-1"/>
          <w:lang w:val="ru-RU"/>
        </w:rPr>
        <w:t>с</w:t>
      </w:r>
      <w:r w:rsidRPr="00BF6C43">
        <w:rPr>
          <w:rFonts w:eastAsia="Times New Roman"/>
          <w:lang w:val="ru-RU"/>
        </w:rPr>
        <w:t>о</w:t>
      </w:r>
      <w:r w:rsidRPr="00BF6C43">
        <w:rPr>
          <w:rFonts w:eastAsia="Times New Roman"/>
          <w:spacing w:val="-1"/>
          <w:lang w:val="ru-RU"/>
        </w:rPr>
        <w:t>с</w:t>
      </w:r>
      <w:r w:rsidRPr="00BF6C43">
        <w:rPr>
          <w:rFonts w:eastAsia="Times New Roman"/>
          <w:lang w:val="ru-RU"/>
        </w:rPr>
        <w:t>тоян</w:t>
      </w:r>
      <w:r w:rsidRPr="00BF6C43">
        <w:rPr>
          <w:rFonts w:eastAsia="Times New Roman"/>
          <w:spacing w:val="1"/>
          <w:lang w:val="ru-RU"/>
        </w:rPr>
        <w:t>и</w:t>
      </w:r>
      <w:r w:rsidRPr="00BF6C43">
        <w:rPr>
          <w:rFonts w:eastAsia="Times New Roman"/>
          <w:lang w:val="ru-RU"/>
        </w:rPr>
        <w:t>ем</w:t>
      </w:r>
      <w:r w:rsidRPr="00BF6C43">
        <w:rPr>
          <w:rFonts w:eastAsia="Times New Roman"/>
          <w:spacing w:val="-1"/>
          <w:lang w:val="ru-RU"/>
        </w:rPr>
        <w:t xml:space="preserve"> с</w:t>
      </w:r>
      <w:r w:rsidRPr="00BF6C43">
        <w:rPr>
          <w:rFonts w:eastAsia="Times New Roman"/>
          <w:lang w:val="ru-RU"/>
        </w:rPr>
        <w:t>обств</w:t>
      </w:r>
      <w:r w:rsidRPr="00BF6C43">
        <w:rPr>
          <w:rFonts w:eastAsia="Times New Roman"/>
          <w:spacing w:val="-1"/>
          <w:lang w:val="ru-RU"/>
        </w:rPr>
        <w:t>е</w:t>
      </w:r>
      <w:r w:rsidRPr="00BF6C43">
        <w:rPr>
          <w:rFonts w:eastAsia="Times New Roman"/>
          <w:lang w:val="ru-RU"/>
        </w:rPr>
        <w:t>н</w:t>
      </w:r>
      <w:r w:rsidRPr="00BF6C43">
        <w:rPr>
          <w:rFonts w:eastAsia="Times New Roman"/>
          <w:spacing w:val="1"/>
          <w:lang w:val="ru-RU"/>
        </w:rPr>
        <w:t>н</w:t>
      </w:r>
      <w:r w:rsidRPr="00BF6C43">
        <w:rPr>
          <w:rFonts w:eastAsia="Times New Roman"/>
          <w:lang w:val="ru-RU"/>
        </w:rPr>
        <w:t>ого орган</w:t>
      </w:r>
      <w:r w:rsidRPr="00BF6C43">
        <w:rPr>
          <w:rFonts w:eastAsia="Times New Roman"/>
          <w:spacing w:val="-1"/>
          <w:lang w:val="ru-RU"/>
        </w:rPr>
        <w:t>и</w:t>
      </w:r>
      <w:r w:rsidRPr="00BF6C43">
        <w:rPr>
          <w:rFonts w:eastAsia="Times New Roman"/>
          <w:lang w:val="ru-RU"/>
        </w:rPr>
        <w:t>зма.</w:t>
      </w:r>
    </w:p>
    <w:p w:rsidR="00E12940" w:rsidRPr="00BF6C43" w:rsidRDefault="00E12940" w:rsidP="00BF6C43">
      <w:pPr>
        <w:ind w:firstLine="600"/>
        <w:jc w:val="both"/>
        <w:rPr>
          <w:rFonts w:eastAsia="Times New Roman"/>
          <w:b/>
          <w:bCs/>
          <w:lang w:val="ru-RU"/>
        </w:rPr>
      </w:pPr>
      <w:r w:rsidRPr="00BF6C43">
        <w:rPr>
          <w:rFonts w:eastAsia="Times New Roman"/>
          <w:b/>
          <w:bCs/>
          <w:spacing w:val="-1"/>
          <w:lang w:val="ru-RU"/>
        </w:rPr>
        <w:t>Х</w:t>
      </w:r>
      <w:r w:rsidRPr="00BF6C43">
        <w:rPr>
          <w:rFonts w:eastAsia="Times New Roman"/>
          <w:b/>
          <w:bCs/>
          <w:lang w:val="ru-RU"/>
        </w:rPr>
        <w:t>И</w:t>
      </w:r>
      <w:r w:rsidRPr="00BF6C43">
        <w:rPr>
          <w:rFonts w:eastAsia="Times New Roman"/>
          <w:b/>
          <w:bCs/>
          <w:spacing w:val="-1"/>
          <w:lang w:val="ru-RU"/>
        </w:rPr>
        <w:t>М</w:t>
      </w:r>
      <w:r w:rsidRPr="00BF6C43">
        <w:rPr>
          <w:rFonts w:eastAsia="Times New Roman"/>
          <w:b/>
          <w:bCs/>
          <w:lang w:val="ru-RU"/>
        </w:rPr>
        <w:t>ИЯ</w:t>
      </w:r>
    </w:p>
    <w:p w:rsidR="00E12940" w:rsidRPr="00BF6C43" w:rsidRDefault="00E12940" w:rsidP="00BF6C43">
      <w:pPr>
        <w:tabs>
          <w:tab w:val="left" w:pos="2017"/>
        </w:tabs>
        <w:ind w:firstLine="600"/>
        <w:jc w:val="both"/>
        <w:rPr>
          <w:rFonts w:eastAsia="Times New Roman"/>
          <w:lang w:val="ru-RU"/>
        </w:rPr>
      </w:pPr>
      <w:r w:rsidRPr="00BF6C43">
        <w:rPr>
          <w:rFonts w:eastAsia="Times New Roman"/>
          <w:lang w:val="ru-RU"/>
        </w:rPr>
        <w:lastRenderedPageBreak/>
        <w:t>Химия,</w:t>
      </w:r>
      <w:r w:rsidRPr="00BF6C43">
        <w:rPr>
          <w:rFonts w:eastAsia="Times New Roman"/>
          <w:spacing w:val="106"/>
          <w:lang w:val="ru-RU"/>
        </w:rPr>
        <w:t xml:space="preserve"> </w:t>
      </w:r>
      <w:r w:rsidRPr="00BF6C43">
        <w:rPr>
          <w:rFonts w:eastAsia="Times New Roman"/>
          <w:lang w:val="ru-RU"/>
        </w:rPr>
        <w:t>как</w:t>
      </w:r>
      <w:r w:rsidRPr="00BF6C43">
        <w:rPr>
          <w:rFonts w:eastAsia="Times New Roman"/>
          <w:lang w:val="ru-RU"/>
        </w:rPr>
        <w:tab/>
        <w:t>предм</w:t>
      </w:r>
      <w:r w:rsidRPr="00BF6C43">
        <w:rPr>
          <w:rFonts w:eastAsia="Times New Roman"/>
          <w:spacing w:val="-1"/>
          <w:lang w:val="ru-RU"/>
        </w:rPr>
        <w:t>е</w:t>
      </w:r>
      <w:r w:rsidRPr="00BF6C43">
        <w:rPr>
          <w:rFonts w:eastAsia="Times New Roman"/>
          <w:lang w:val="ru-RU"/>
        </w:rPr>
        <w:t>т,</w:t>
      </w:r>
      <w:r w:rsidRPr="00BF6C43">
        <w:rPr>
          <w:rFonts w:eastAsia="Times New Roman"/>
          <w:spacing w:val="105"/>
          <w:lang w:val="ru-RU"/>
        </w:rPr>
        <w:t xml:space="preserve"> </w:t>
      </w:r>
      <w:r w:rsidRPr="00BF6C43">
        <w:rPr>
          <w:rFonts w:eastAsia="Times New Roman"/>
          <w:spacing w:val="1"/>
          <w:lang w:val="ru-RU"/>
        </w:rPr>
        <w:t>п</w:t>
      </w:r>
      <w:r w:rsidRPr="00BF6C43">
        <w:rPr>
          <w:rFonts w:eastAsia="Times New Roman"/>
          <w:lang w:val="ru-RU"/>
        </w:rPr>
        <w:t>родолжа</w:t>
      </w:r>
      <w:r w:rsidRPr="00BF6C43">
        <w:rPr>
          <w:rFonts w:eastAsia="Times New Roman"/>
          <w:spacing w:val="1"/>
          <w:lang w:val="ru-RU"/>
        </w:rPr>
        <w:t>е</w:t>
      </w:r>
      <w:r w:rsidRPr="00BF6C43">
        <w:rPr>
          <w:rFonts w:eastAsia="Times New Roman"/>
          <w:lang w:val="ru-RU"/>
        </w:rPr>
        <w:t>т</w:t>
      </w:r>
      <w:r w:rsidRPr="00BF6C43">
        <w:rPr>
          <w:rFonts w:eastAsia="Times New Roman"/>
          <w:spacing w:val="106"/>
          <w:lang w:val="ru-RU"/>
        </w:rPr>
        <w:t xml:space="preserve"> </w:t>
      </w:r>
      <w:r w:rsidRPr="00BF6C43">
        <w:rPr>
          <w:rFonts w:eastAsia="Times New Roman"/>
          <w:lang w:val="ru-RU"/>
        </w:rPr>
        <w:t>форм</w:t>
      </w:r>
      <w:r w:rsidRPr="00BF6C43">
        <w:rPr>
          <w:rFonts w:eastAsia="Times New Roman"/>
          <w:spacing w:val="1"/>
          <w:lang w:val="ru-RU"/>
        </w:rPr>
        <w:t>и</w:t>
      </w:r>
      <w:r w:rsidRPr="00BF6C43">
        <w:rPr>
          <w:rFonts w:eastAsia="Times New Roman"/>
          <w:lang w:val="ru-RU"/>
        </w:rPr>
        <w:t>ров</w:t>
      </w:r>
      <w:r w:rsidRPr="00BF6C43">
        <w:rPr>
          <w:rFonts w:eastAsia="Times New Roman"/>
          <w:spacing w:val="-1"/>
          <w:lang w:val="ru-RU"/>
        </w:rPr>
        <w:t>а</w:t>
      </w:r>
      <w:r w:rsidRPr="00BF6C43">
        <w:rPr>
          <w:rFonts w:eastAsia="Times New Roman"/>
          <w:lang w:val="ru-RU"/>
        </w:rPr>
        <w:t>н</w:t>
      </w:r>
      <w:r w:rsidRPr="00BF6C43">
        <w:rPr>
          <w:rFonts w:eastAsia="Times New Roman"/>
          <w:spacing w:val="1"/>
          <w:lang w:val="ru-RU"/>
        </w:rPr>
        <w:t>и</w:t>
      </w:r>
      <w:r w:rsidRPr="00BF6C43">
        <w:rPr>
          <w:rFonts w:eastAsia="Times New Roman"/>
          <w:lang w:val="ru-RU"/>
        </w:rPr>
        <w:t>е</w:t>
      </w:r>
      <w:r w:rsidRPr="00BF6C43">
        <w:rPr>
          <w:rFonts w:eastAsia="Times New Roman"/>
          <w:spacing w:val="105"/>
          <w:lang w:val="ru-RU"/>
        </w:rPr>
        <w:t xml:space="preserve"> </w:t>
      </w:r>
      <w:r w:rsidRPr="00BF6C43">
        <w:rPr>
          <w:rFonts w:eastAsia="Times New Roman"/>
          <w:lang w:val="ru-RU"/>
        </w:rPr>
        <w:t>е</w:t>
      </w:r>
      <w:r w:rsidRPr="00BF6C43">
        <w:rPr>
          <w:rFonts w:eastAsia="Times New Roman"/>
          <w:spacing w:val="-1"/>
          <w:lang w:val="ru-RU"/>
        </w:rPr>
        <w:t>с</w:t>
      </w:r>
      <w:r w:rsidRPr="00BF6C43">
        <w:rPr>
          <w:rFonts w:eastAsia="Times New Roman"/>
          <w:lang w:val="ru-RU"/>
        </w:rPr>
        <w:t>т</w:t>
      </w:r>
      <w:r w:rsidRPr="00BF6C43">
        <w:rPr>
          <w:rFonts w:eastAsia="Times New Roman"/>
          <w:spacing w:val="1"/>
          <w:lang w:val="ru-RU"/>
        </w:rPr>
        <w:t>е</w:t>
      </w:r>
      <w:r w:rsidRPr="00BF6C43">
        <w:rPr>
          <w:rFonts w:eastAsia="Times New Roman"/>
          <w:lang w:val="ru-RU"/>
        </w:rPr>
        <w:t>ств</w:t>
      </w:r>
      <w:r w:rsidRPr="00BF6C43">
        <w:rPr>
          <w:rFonts w:eastAsia="Times New Roman"/>
          <w:spacing w:val="-1"/>
          <w:lang w:val="ru-RU"/>
        </w:rPr>
        <w:t>е</w:t>
      </w:r>
      <w:r w:rsidRPr="00BF6C43">
        <w:rPr>
          <w:rFonts w:eastAsia="Times New Roman"/>
          <w:lang w:val="ru-RU"/>
        </w:rPr>
        <w:t>н</w:t>
      </w:r>
      <w:r w:rsidRPr="00BF6C43">
        <w:rPr>
          <w:rFonts w:eastAsia="Times New Roman"/>
          <w:spacing w:val="1"/>
          <w:lang w:val="ru-RU"/>
        </w:rPr>
        <w:t>н</w:t>
      </w:r>
      <w:r w:rsidRPr="00BF6C43">
        <w:rPr>
          <w:rFonts w:eastAsia="Times New Roman"/>
          <w:lang w:val="ru-RU"/>
        </w:rPr>
        <w:t>она</w:t>
      </w:r>
      <w:r w:rsidRPr="00BF6C43">
        <w:rPr>
          <w:rFonts w:eastAsia="Times New Roman"/>
          <w:spacing w:val="-4"/>
          <w:lang w:val="ru-RU"/>
        </w:rPr>
        <w:t>у</w:t>
      </w:r>
      <w:r w:rsidRPr="00BF6C43">
        <w:rPr>
          <w:rFonts w:eastAsia="Times New Roman"/>
          <w:lang w:val="ru-RU"/>
        </w:rPr>
        <w:t>ч</w:t>
      </w:r>
      <w:r w:rsidRPr="00BF6C43">
        <w:rPr>
          <w:rFonts w:eastAsia="Times New Roman"/>
          <w:spacing w:val="1"/>
          <w:lang w:val="ru-RU"/>
        </w:rPr>
        <w:t>н</w:t>
      </w:r>
      <w:r w:rsidRPr="00BF6C43">
        <w:rPr>
          <w:rFonts w:eastAsia="Times New Roman"/>
          <w:lang w:val="ru-RU"/>
        </w:rPr>
        <w:t>ой</w:t>
      </w:r>
      <w:r w:rsidRPr="00BF6C43">
        <w:rPr>
          <w:rFonts w:eastAsia="Times New Roman"/>
          <w:spacing w:val="106"/>
          <w:lang w:val="ru-RU"/>
        </w:rPr>
        <w:t xml:space="preserve"> </w:t>
      </w:r>
      <w:r w:rsidRPr="00BF6C43">
        <w:rPr>
          <w:rFonts w:eastAsia="Times New Roman"/>
          <w:spacing w:val="1"/>
          <w:lang w:val="ru-RU"/>
        </w:rPr>
        <w:t>к</w:t>
      </w:r>
      <w:r w:rsidRPr="00BF6C43">
        <w:rPr>
          <w:rFonts w:eastAsia="Times New Roman"/>
          <w:lang w:val="ru-RU"/>
        </w:rPr>
        <w:t>арт</w:t>
      </w:r>
      <w:r w:rsidRPr="00BF6C43">
        <w:rPr>
          <w:rFonts w:eastAsia="Times New Roman"/>
          <w:spacing w:val="1"/>
          <w:lang w:val="ru-RU"/>
        </w:rPr>
        <w:t>ин</w:t>
      </w:r>
      <w:r w:rsidRPr="00BF6C43">
        <w:rPr>
          <w:rFonts w:eastAsia="Times New Roman"/>
          <w:lang w:val="ru-RU"/>
        </w:rPr>
        <w:t>ы</w:t>
      </w:r>
      <w:r w:rsidRPr="00BF6C43">
        <w:rPr>
          <w:rFonts w:eastAsia="Times New Roman"/>
          <w:spacing w:val="105"/>
          <w:lang w:val="ru-RU"/>
        </w:rPr>
        <w:t xml:space="preserve"> </w:t>
      </w:r>
      <w:r w:rsidRPr="00BF6C43">
        <w:rPr>
          <w:rFonts w:eastAsia="Times New Roman"/>
          <w:lang w:val="ru-RU"/>
        </w:rPr>
        <w:t>мира</w:t>
      </w:r>
      <w:r w:rsidRPr="00BF6C43">
        <w:rPr>
          <w:rFonts w:eastAsia="Times New Roman"/>
          <w:spacing w:val="107"/>
          <w:lang w:val="ru-RU"/>
        </w:rPr>
        <w:t xml:space="preserve"> </w:t>
      </w:r>
      <w:r w:rsidRPr="00BF6C43">
        <w:rPr>
          <w:rFonts w:eastAsia="Times New Roman"/>
          <w:lang w:val="ru-RU"/>
        </w:rPr>
        <w:t>у о</w:t>
      </w:r>
      <w:r w:rsidRPr="00BF6C43">
        <w:rPr>
          <w:rFonts w:eastAsia="Times New Roman"/>
          <w:spacing w:val="2"/>
          <w:lang w:val="ru-RU"/>
        </w:rPr>
        <w:t>б</w:t>
      </w:r>
      <w:r w:rsidRPr="00BF6C43">
        <w:rPr>
          <w:rFonts w:eastAsia="Times New Roman"/>
          <w:spacing w:val="-4"/>
          <w:lang w:val="ru-RU"/>
        </w:rPr>
        <w:t>у</w:t>
      </w:r>
      <w:r w:rsidRPr="00BF6C43">
        <w:rPr>
          <w:rFonts w:eastAsia="Times New Roman"/>
          <w:spacing w:val="1"/>
          <w:lang w:val="ru-RU"/>
        </w:rPr>
        <w:t>ч</w:t>
      </w:r>
      <w:r w:rsidRPr="00BF6C43">
        <w:rPr>
          <w:rFonts w:eastAsia="Times New Roman"/>
          <w:lang w:val="ru-RU"/>
        </w:rPr>
        <w:t>ающи</w:t>
      </w:r>
      <w:r w:rsidRPr="00BF6C43">
        <w:rPr>
          <w:rFonts w:eastAsia="Times New Roman"/>
          <w:spacing w:val="2"/>
          <w:lang w:val="ru-RU"/>
        </w:rPr>
        <w:t>х</w:t>
      </w:r>
      <w:r w:rsidRPr="00BF6C43">
        <w:rPr>
          <w:rFonts w:eastAsia="Times New Roman"/>
          <w:lang w:val="ru-RU"/>
        </w:rPr>
        <w:t>ся о</w:t>
      </w:r>
      <w:r w:rsidRPr="00BF6C43">
        <w:rPr>
          <w:rFonts w:eastAsia="Times New Roman"/>
          <w:spacing w:val="-1"/>
          <w:lang w:val="ru-RU"/>
        </w:rPr>
        <w:t>с</w:t>
      </w:r>
      <w:r w:rsidRPr="00BF6C43">
        <w:rPr>
          <w:rFonts w:eastAsia="Times New Roman"/>
          <w:lang w:val="ru-RU"/>
        </w:rPr>
        <w:t>нов</w:t>
      </w:r>
      <w:r w:rsidRPr="00BF6C43">
        <w:rPr>
          <w:rFonts w:eastAsia="Times New Roman"/>
          <w:spacing w:val="1"/>
          <w:lang w:val="ru-RU"/>
        </w:rPr>
        <w:t>н</w:t>
      </w:r>
      <w:r w:rsidRPr="00BF6C43">
        <w:rPr>
          <w:rFonts w:eastAsia="Times New Roman"/>
          <w:spacing w:val="-2"/>
          <w:lang w:val="ru-RU"/>
        </w:rPr>
        <w:t>о</w:t>
      </w:r>
      <w:r w:rsidRPr="00BF6C43">
        <w:rPr>
          <w:rFonts w:eastAsia="Times New Roman"/>
          <w:lang w:val="ru-RU"/>
        </w:rPr>
        <w:t>й</w:t>
      </w:r>
      <w:r w:rsidRPr="00BF6C43">
        <w:rPr>
          <w:rFonts w:eastAsia="Times New Roman"/>
          <w:spacing w:val="-1"/>
          <w:lang w:val="ru-RU"/>
        </w:rPr>
        <w:t xml:space="preserve"> </w:t>
      </w:r>
      <w:r w:rsidRPr="00BF6C43">
        <w:rPr>
          <w:rFonts w:eastAsia="Times New Roman"/>
          <w:lang w:val="ru-RU"/>
        </w:rPr>
        <w:t>и ср</w:t>
      </w:r>
      <w:r w:rsidRPr="00BF6C43">
        <w:rPr>
          <w:rFonts w:eastAsia="Times New Roman"/>
          <w:spacing w:val="-1"/>
          <w:lang w:val="ru-RU"/>
        </w:rPr>
        <w:t>е</w:t>
      </w:r>
      <w:r w:rsidRPr="00BF6C43">
        <w:rPr>
          <w:rFonts w:eastAsia="Times New Roman"/>
          <w:lang w:val="ru-RU"/>
        </w:rPr>
        <w:t>дней ш</w:t>
      </w:r>
      <w:r w:rsidRPr="00BF6C43">
        <w:rPr>
          <w:rFonts w:eastAsia="Times New Roman"/>
          <w:spacing w:val="1"/>
          <w:lang w:val="ru-RU"/>
        </w:rPr>
        <w:t>к</w:t>
      </w:r>
      <w:r w:rsidRPr="00BF6C43">
        <w:rPr>
          <w:rFonts w:eastAsia="Times New Roman"/>
          <w:lang w:val="ru-RU"/>
        </w:rPr>
        <w:t xml:space="preserve">олы </w:t>
      </w:r>
      <w:r w:rsidRPr="00BF6C43">
        <w:rPr>
          <w:rFonts w:eastAsia="Times New Roman"/>
          <w:spacing w:val="1"/>
          <w:lang w:val="ru-RU"/>
        </w:rPr>
        <w:t>н</w:t>
      </w:r>
      <w:r w:rsidRPr="00BF6C43">
        <w:rPr>
          <w:rFonts w:eastAsia="Times New Roman"/>
          <w:lang w:val="ru-RU"/>
        </w:rPr>
        <w:t>ап</w:t>
      </w:r>
      <w:r w:rsidRPr="00BF6C43">
        <w:rPr>
          <w:rFonts w:eastAsia="Times New Roman"/>
          <w:spacing w:val="-2"/>
          <w:lang w:val="ru-RU"/>
        </w:rPr>
        <w:t>р</w:t>
      </w:r>
      <w:r w:rsidRPr="00BF6C43">
        <w:rPr>
          <w:rFonts w:eastAsia="Times New Roman"/>
          <w:spacing w:val="-1"/>
          <w:lang w:val="ru-RU"/>
        </w:rPr>
        <w:t>а</w:t>
      </w:r>
      <w:r w:rsidRPr="00BF6C43">
        <w:rPr>
          <w:rFonts w:eastAsia="Times New Roman"/>
          <w:lang w:val="ru-RU"/>
        </w:rPr>
        <w:t>вл</w:t>
      </w:r>
      <w:r w:rsidRPr="00BF6C43">
        <w:rPr>
          <w:rFonts w:eastAsia="Times New Roman"/>
          <w:spacing w:val="-1"/>
          <w:lang w:val="ru-RU"/>
        </w:rPr>
        <w:t>е</w:t>
      </w:r>
      <w:r w:rsidRPr="00BF6C43">
        <w:rPr>
          <w:rFonts w:eastAsia="Times New Roman"/>
          <w:lang w:val="ru-RU"/>
        </w:rPr>
        <w:t>на на:</w:t>
      </w:r>
    </w:p>
    <w:p w:rsidR="00E12940" w:rsidRPr="00BF6C43" w:rsidRDefault="00E12940" w:rsidP="00BF6C43">
      <w:pPr>
        <w:tabs>
          <w:tab w:val="left" w:pos="427"/>
        </w:tabs>
        <w:ind w:firstLine="600"/>
        <w:jc w:val="both"/>
        <w:rPr>
          <w:rFonts w:eastAsia="Times New Roman"/>
          <w:lang w:val="ru-RU"/>
        </w:rPr>
      </w:pPr>
      <w:r w:rsidRPr="00BF6C43">
        <w:rPr>
          <w:rFonts w:eastAsia="Times New Roman"/>
          <w:lang w:val="ru-RU"/>
        </w:rPr>
        <w:t>-</w:t>
      </w:r>
      <w:r w:rsidRPr="00BF6C43">
        <w:rPr>
          <w:rFonts w:eastAsia="Times New Roman"/>
          <w:lang w:val="ru-RU"/>
        </w:rPr>
        <w:tab/>
        <w:t>осво</w:t>
      </w:r>
      <w:r w:rsidRPr="00BF6C43">
        <w:rPr>
          <w:rFonts w:eastAsia="Times New Roman"/>
          <w:spacing w:val="-2"/>
          <w:lang w:val="ru-RU"/>
        </w:rPr>
        <w:t>е</w:t>
      </w:r>
      <w:r w:rsidRPr="00BF6C43">
        <w:rPr>
          <w:rFonts w:eastAsia="Times New Roman"/>
          <w:lang w:val="ru-RU"/>
        </w:rPr>
        <w:t>н</w:t>
      </w:r>
      <w:r w:rsidRPr="00BF6C43">
        <w:rPr>
          <w:rFonts w:eastAsia="Times New Roman"/>
          <w:spacing w:val="1"/>
          <w:lang w:val="ru-RU"/>
        </w:rPr>
        <w:t>и</w:t>
      </w:r>
      <w:r w:rsidRPr="00BF6C43">
        <w:rPr>
          <w:rFonts w:eastAsia="Times New Roman"/>
          <w:lang w:val="ru-RU"/>
        </w:rPr>
        <w:t>е в</w:t>
      </w:r>
      <w:r w:rsidRPr="00BF6C43">
        <w:rPr>
          <w:rFonts w:eastAsia="Times New Roman"/>
          <w:spacing w:val="-1"/>
          <w:lang w:val="ru-RU"/>
        </w:rPr>
        <w:t>а</w:t>
      </w:r>
      <w:r w:rsidRPr="00BF6C43">
        <w:rPr>
          <w:rFonts w:eastAsia="Times New Roman"/>
          <w:lang w:val="ru-RU"/>
        </w:rPr>
        <w:t>жн</w:t>
      </w:r>
      <w:r w:rsidRPr="00BF6C43">
        <w:rPr>
          <w:rFonts w:eastAsia="Times New Roman"/>
          <w:spacing w:val="-1"/>
          <w:lang w:val="ru-RU"/>
        </w:rPr>
        <w:t>е</w:t>
      </w:r>
      <w:r w:rsidRPr="00BF6C43">
        <w:rPr>
          <w:rFonts w:eastAsia="Times New Roman"/>
          <w:lang w:val="ru-RU"/>
        </w:rPr>
        <w:t>йш</w:t>
      </w:r>
      <w:r w:rsidRPr="00BF6C43">
        <w:rPr>
          <w:rFonts w:eastAsia="Times New Roman"/>
          <w:spacing w:val="1"/>
          <w:lang w:val="ru-RU"/>
        </w:rPr>
        <w:t>и</w:t>
      </w:r>
      <w:r w:rsidRPr="00BF6C43">
        <w:rPr>
          <w:rFonts w:eastAsia="Times New Roman"/>
          <w:lang w:val="ru-RU"/>
        </w:rPr>
        <w:t>х</w:t>
      </w:r>
      <w:r w:rsidRPr="00BF6C43">
        <w:rPr>
          <w:rFonts w:eastAsia="Times New Roman"/>
          <w:spacing w:val="2"/>
          <w:lang w:val="ru-RU"/>
        </w:rPr>
        <w:t xml:space="preserve"> </w:t>
      </w:r>
      <w:r w:rsidRPr="00BF6C43">
        <w:rPr>
          <w:rFonts w:eastAsia="Times New Roman"/>
          <w:lang w:val="ru-RU"/>
        </w:rPr>
        <w:t>з</w:t>
      </w:r>
      <w:r w:rsidRPr="00BF6C43">
        <w:rPr>
          <w:rFonts w:eastAsia="Times New Roman"/>
          <w:spacing w:val="-1"/>
          <w:lang w:val="ru-RU"/>
        </w:rPr>
        <w:t>на</w:t>
      </w:r>
      <w:r w:rsidRPr="00BF6C43">
        <w:rPr>
          <w:rFonts w:eastAsia="Times New Roman"/>
          <w:lang w:val="ru-RU"/>
        </w:rPr>
        <w:t>н</w:t>
      </w:r>
      <w:r w:rsidRPr="00BF6C43">
        <w:rPr>
          <w:rFonts w:eastAsia="Times New Roman"/>
          <w:spacing w:val="1"/>
          <w:lang w:val="ru-RU"/>
        </w:rPr>
        <w:t>и</w:t>
      </w:r>
      <w:r w:rsidRPr="00BF6C43">
        <w:rPr>
          <w:rFonts w:eastAsia="Times New Roman"/>
          <w:lang w:val="ru-RU"/>
        </w:rPr>
        <w:t>й</w:t>
      </w:r>
      <w:r w:rsidRPr="00BF6C43">
        <w:rPr>
          <w:rFonts w:eastAsia="Times New Roman"/>
          <w:spacing w:val="1"/>
          <w:lang w:val="ru-RU"/>
        </w:rPr>
        <w:t xml:space="preserve"> </w:t>
      </w:r>
      <w:r w:rsidRPr="00BF6C43">
        <w:rPr>
          <w:rFonts w:eastAsia="Times New Roman"/>
          <w:lang w:val="ru-RU"/>
        </w:rPr>
        <w:t>об осно</w:t>
      </w:r>
      <w:r w:rsidRPr="00BF6C43">
        <w:rPr>
          <w:rFonts w:eastAsia="Times New Roman"/>
          <w:spacing w:val="-2"/>
          <w:lang w:val="ru-RU"/>
        </w:rPr>
        <w:t>в</w:t>
      </w:r>
      <w:r w:rsidRPr="00BF6C43">
        <w:rPr>
          <w:rFonts w:eastAsia="Times New Roman"/>
          <w:lang w:val="ru-RU"/>
        </w:rPr>
        <w:t xml:space="preserve">ных </w:t>
      </w:r>
      <w:r w:rsidRPr="00BF6C43">
        <w:rPr>
          <w:rFonts w:eastAsia="Times New Roman"/>
          <w:spacing w:val="1"/>
          <w:lang w:val="ru-RU"/>
        </w:rPr>
        <w:t>п</w:t>
      </w:r>
      <w:r w:rsidRPr="00BF6C43">
        <w:rPr>
          <w:rFonts w:eastAsia="Times New Roman"/>
          <w:lang w:val="ru-RU"/>
        </w:rPr>
        <w:t>о</w:t>
      </w:r>
      <w:r w:rsidRPr="00BF6C43">
        <w:rPr>
          <w:rFonts w:eastAsia="Times New Roman"/>
          <w:spacing w:val="1"/>
          <w:lang w:val="ru-RU"/>
        </w:rPr>
        <w:t>н</w:t>
      </w:r>
      <w:r w:rsidRPr="00BF6C43">
        <w:rPr>
          <w:rFonts w:eastAsia="Times New Roman"/>
          <w:spacing w:val="-2"/>
          <w:lang w:val="ru-RU"/>
        </w:rPr>
        <w:t>я</w:t>
      </w:r>
      <w:r w:rsidRPr="00BF6C43">
        <w:rPr>
          <w:rFonts w:eastAsia="Times New Roman"/>
          <w:lang w:val="ru-RU"/>
        </w:rPr>
        <w:t>т</w:t>
      </w:r>
      <w:r w:rsidRPr="00BF6C43">
        <w:rPr>
          <w:rFonts w:eastAsia="Times New Roman"/>
          <w:spacing w:val="1"/>
          <w:lang w:val="ru-RU"/>
        </w:rPr>
        <w:t>и</w:t>
      </w:r>
      <w:r w:rsidRPr="00BF6C43">
        <w:rPr>
          <w:rFonts w:eastAsia="Times New Roman"/>
          <w:spacing w:val="-2"/>
          <w:lang w:val="ru-RU"/>
        </w:rPr>
        <w:t>я</w:t>
      </w:r>
      <w:r w:rsidRPr="00BF6C43">
        <w:rPr>
          <w:rFonts w:eastAsia="Times New Roman"/>
          <w:lang w:val="ru-RU"/>
        </w:rPr>
        <w:t>х</w:t>
      </w:r>
      <w:r w:rsidRPr="00BF6C43">
        <w:rPr>
          <w:rFonts w:eastAsia="Times New Roman"/>
          <w:spacing w:val="1"/>
          <w:lang w:val="ru-RU"/>
        </w:rPr>
        <w:t xml:space="preserve"> </w:t>
      </w:r>
      <w:r w:rsidRPr="00BF6C43">
        <w:rPr>
          <w:rFonts w:eastAsia="Times New Roman"/>
          <w:lang w:val="ru-RU"/>
        </w:rPr>
        <w:t>и зако</w:t>
      </w:r>
      <w:r w:rsidRPr="00BF6C43">
        <w:rPr>
          <w:rFonts w:eastAsia="Times New Roman"/>
          <w:spacing w:val="1"/>
          <w:lang w:val="ru-RU"/>
        </w:rPr>
        <w:t>н</w:t>
      </w:r>
      <w:r w:rsidRPr="00BF6C43">
        <w:rPr>
          <w:rFonts w:eastAsia="Times New Roman"/>
          <w:spacing w:val="-3"/>
          <w:lang w:val="ru-RU"/>
        </w:rPr>
        <w:t>а</w:t>
      </w:r>
      <w:r w:rsidRPr="00BF6C43">
        <w:rPr>
          <w:rFonts w:eastAsia="Times New Roman"/>
          <w:lang w:val="ru-RU"/>
        </w:rPr>
        <w:t xml:space="preserve">х </w:t>
      </w:r>
      <w:r w:rsidRPr="00BF6C43">
        <w:rPr>
          <w:rFonts w:eastAsia="Times New Roman"/>
          <w:spacing w:val="1"/>
          <w:lang w:val="ru-RU"/>
        </w:rPr>
        <w:t>хи</w:t>
      </w:r>
      <w:r w:rsidRPr="00BF6C43">
        <w:rPr>
          <w:rFonts w:eastAsia="Times New Roman"/>
          <w:spacing w:val="-2"/>
          <w:lang w:val="ru-RU"/>
        </w:rPr>
        <w:t>м</w:t>
      </w:r>
      <w:r w:rsidRPr="00BF6C43">
        <w:rPr>
          <w:rFonts w:eastAsia="Times New Roman"/>
          <w:lang w:val="ru-RU"/>
        </w:rPr>
        <w:t>и</w:t>
      </w:r>
      <w:r w:rsidRPr="00BF6C43">
        <w:rPr>
          <w:rFonts w:eastAsia="Times New Roman"/>
          <w:spacing w:val="1"/>
          <w:lang w:val="ru-RU"/>
        </w:rPr>
        <w:t>и</w:t>
      </w:r>
      <w:r w:rsidRPr="00BF6C43">
        <w:rPr>
          <w:rFonts w:eastAsia="Times New Roman"/>
          <w:lang w:val="ru-RU"/>
        </w:rPr>
        <w:t>,</w:t>
      </w:r>
      <w:r w:rsidRPr="00BF6C43">
        <w:rPr>
          <w:rFonts w:eastAsia="Times New Roman"/>
          <w:spacing w:val="-2"/>
          <w:lang w:val="ru-RU"/>
        </w:rPr>
        <w:t xml:space="preserve"> </w:t>
      </w:r>
      <w:r w:rsidRPr="00BF6C43">
        <w:rPr>
          <w:rFonts w:eastAsia="Times New Roman"/>
          <w:spacing w:val="2"/>
          <w:lang w:val="ru-RU"/>
        </w:rPr>
        <w:t>х</w:t>
      </w:r>
      <w:r w:rsidRPr="00BF6C43">
        <w:rPr>
          <w:rFonts w:eastAsia="Times New Roman"/>
          <w:spacing w:val="1"/>
          <w:lang w:val="ru-RU"/>
        </w:rPr>
        <w:t>и</w:t>
      </w:r>
      <w:r w:rsidRPr="00BF6C43">
        <w:rPr>
          <w:rFonts w:eastAsia="Times New Roman"/>
          <w:spacing w:val="-3"/>
          <w:lang w:val="ru-RU"/>
        </w:rPr>
        <w:t>м</w:t>
      </w:r>
      <w:r w:rsidRPr="00BF6C43">
        <w:rPr>
          <w:rFonts w:eastAsia="Times New Roman"/>
          <w:lang w:val="ru-RU"/>
        </w:rPr>
        <w:t>иче</w:t>
      </w:r>
      <w:r w:rsidRPr="00BF6C43">
        <w:rPr>
          <w:rFonts w:eastAsia="Times New Roman"/>
          <w:spacing w:val="-1"/>
          <w:lang w:val="ru-RU"/>
        </w:rPr>
        <w:t>с</w:t>
      </w:r>
      <w:r w:rsidRPr="00BF6C43">
        <w:rPr>
          <w:rFonts w:eastAsia="Times New Roman"/>
          <w:lang w:val="ru-RU"/>
        </w:rPr>
        <w:t>кой с</w:t>
      </w:r>
      <w:r w:rsidRPr="00BF6C43">
        <w:rPr>
          <w:rFonts w:eastAsia="Times New Roman"/>
          <w:spacing w:val="10"/>
          <w:lang w:val="ru-RU"/>
        </w:rPr>
        <w:t>и</w:t>
      </w:r>
      <w:r w:rsidRPr="00BF6C43">
        <w:rPr>
          <w:rFonts w:eastAsia="Times New Roman"/>
          <w:lang w:val="ru-RU"/>
        </w:rPr>
        <w:t>мволике;</w:t>
      </w:r>
      <w:r w:rsidRPr="00BF6C43">
        <w:rPr>
          <w:rFonts w:eastAsia="Times New Roman"/>
          <w:spacing w:val="115"/>
          <w:lang w:val="ru-RU"/>
        </w:rPr>
        <w:t xml:space="preserve"> </w:t>
      </w:r>
      <w:r w:rsidRPr="00BF6C43">
        <w:rPr>
          <w:rFonts w:eastAsia="Times New Roman"/>
          <w:lang w:val="ru-RU"/>
        </w:rPr>
        <w:t>-</w:t>
      </w:r>
      <w:r w:rsidRPr="00BF6C43">
        <w:rPr>
          <w:rFonts w:eastAsia="Times New Roman"/>
          <w:lang w:val="ru-RU"/>
        </w:rPr>
        <w:tab/>
        <w:t>овл</w:t>
      </w:r>
      <w:r w:rsidRPr="00BF6C43">
        <w:rPr>
          <w:rFonts w:eastAsia="Times New Roman"/>
          <w:spacing w:val="-1"/>
          <w:lang w:val="ru-RU"/>
        </w:rPr>
        <w:t>а</w:t>
      </w:r>
      <w:r w:rsidRPr="00BF6C43">
        <w:rPr>
          <w:rFonts w:eastAsia="Times New Roman"/>
          <w:lang w:val="ru-RU"/>
        </w:rPr>
        <w:t>дение</w:t>
      </w:r>
      <w:r w:rsidRPr="00BF6C43">
        <w:rPr>
          <w:rFonts w:eastAsia="Times New Roman"/>
          <w:spacing w:val="64"/>
          <w:lang w:val="ru-RU"/>
        </w:rPr>
        <w:t xml:space="preserve"> </w:t>
      </w:r>
      <w:r w:rsidRPr="00BF6C43">
        <w:rPr>
          <w:rFonts w:eastAsia="Times New Roman"/>
          <w:spacing w:val="-4"/>
          <w:lang w:val="ru-RU"/>
        </w:rPr>
        <w:t>у</w:t>
      </w:r>
      <w:r w:rsidRPr="00BF6C43">
        <w:rPr>
          <w:rFonts w:eastAsia="Times New Roman"/>
          <w:lang w:val="ru-RU"/>
        </w:rPr>
        <w:t>м</w:t>
      </w:r>
      <w:r w:rsidRPr="00BF6C43">
        <w:rPr>
          <w:rFonts w:eastAsia="Times New Roman"/>
          <w:spacing w:val="-1"/>
          <w:lang w:val="ru-RU"/>
        </w:rPr>
        <w:t>е</w:t>
      </w:r>
      <w:r w:rsidRPr="00BF6C43">
        <w:rPr>
          <w:rFonts w:eastAsia="Times New Roman"/>
          <w:lang w:val="ru-RU"/>
        </w:rPr>
        <w:t>н</w:t>
      </w:r>
      <w:r w:rsidRPr="00BF6C43">
        <w:rPr>
          <w:rFonts w:eastAsia="Times New Roman"/>
          <w:spacing w:val="1"/>
          <w:lang w:val="ru-RU"/>
        </w:rPr>
        <w:t>и</w:t>
      </w:r>
      <w:r w:rsidRPr="00BF6C43">
        <w:rPr>
          <w:rFonts w:eastAsia="Times New Roman"/>
          <w:lang w:val="ru-RU"/>
        </w:rPr>
        <w:t>ями</w:t>
      </w:r>
      <w:r w:rsidRPr="00BF6C43">
        <w:rPr>
          <w:rFonts w:eastAsia="Times New Roman"/>
          <w:spacing w:val="60"/>
          <w:lang w:val="ru-RU"/>
        </w:rPr>
        <w:t xml:space="preserve"> </w:t>
      </w:r>
      <w:r w:rsidRPr="00BF6C43">
        <w:rPr>
          <w:rFonts w:eastAsia="Times New Roman"/>
          <w:spacing w:val="1"/>
          <w:lang w:val="ru-RU"/>
        </w:rPr>
        <w:t>н</w:t>
      </w:r>
      <w:r w:rsidRPr="00BF6C43">
        <w:rPr>
          <w:rFonts w:eastAsia="Times New Roman"/>
          <w:lang w:val="ru-RU"/>
        </w:rPr>
        <w:t>аблюдать</w:t>
      </w:r>
      <w:r w:rsidRPr="00BF6C43">
        <w:rPr>
          <w:rFonts w:eastAsia="Times New Roman"/>
          <w:spacing w:val="60"/>
          <w:lang w:val="ru-RU"/>
        </w:rPr>
        <w:t xml:space="preserve"> </w:t>
      </w:r>
      <w:r w:rsidRPr="00BF6C43">
        <w:rPr>
          <w:rFonts w:eastAsia="Times New Roman"/>
          <w:lang w:val="ru-RU"/>
        </w:rPr>
        <w:t>х</w:t>
      </w:r>
      <w:r w:rsidRPr="00BF6C43">
        <w:rPr>
          <w:rFonts w:eastAsia="Times New Roman"/>
          <w:spacing w:val="1"/>
          <w:lang w:val="ru-RU"/>
        </w:rPr>
        <w:t>и</w:t>
      </w:r>
      <w:r w:rsidRPr="00BF6C43">
        <w:rPr>
          <w:rFonts w:eastAsia="Times New Roman"/>
          <w:lang w:val="ru-RU"/>
        </w:rPr>
        <w:t>мич</w:t>
      </w:r>
      <w:r w:rsidRPr="00BF6C43">
        <w:rPr>
          <w:rFonts w:eastAsia="Times New Roman"/>
          <w:spacing w:val="-1"/>
          <w:lang w:val="ru-RU"/>
        </w:rPr>
        <w:t>ес</w:t>
      </w:r>
      <w:r w:rsidRPr="00BF6C43">
        <w:rPr>
          <w:rFonts w:eastAsia="Times New Roman"/>
          <w:lang w:val="ru-RU"/>
        </w:rPr>
        <w:t>к</w:t>
      </w:r>
      <w:r w:rsidRPr="00BF6C43">
        <w:rPr>
          <w:rFonts w:eastAsia="Times New Roman"/>
          <w:spacing w:val="1"/>
          <w:lang w:val="ru-RU"/>
        </w:rPr>
        <w:t>и</w:t>
      </w:r>
      <w:r w:rsidRPr="00BF6C43">
        <w:rPr>
          <w:rFonts w:eastAsia="Times New Roman"/>
          <w:lang w:val="ru-RU"/>
        </w:rPr>
        <w:t>е</w:t>
      </w:r>
      <w:r w:rsidRPr="00BF6C43">
        <w:rPr>
          <w:rFonts w:eastAsia="Times New Roman"/>
          <w:spacing w:val="59"/>
          <w:lang w:val="ru-RU"/>
        </w:rPr>
        <w:t xml:space="preserve"> </w:t>
      </w:r>
      <w:r w:rsidRPr="00BF6C43">
        <w:rPr>
          <w:rFonts w:eastAsia="Times New Roman"/>
          <w:lang w:val="ru-RU"/>
        </w:rPr>
        <w:t>явлен</w:t>
      </w:r>
      <w:r w:rsidRPr="00BF6C43">
        <w:rPr>
          <w:rFonts w:eastAsia="Times New Roman"/>
          <w:spacing w:val="1"/>
          <w:lang w:val="ru-RU"/>
        </w:rPr>
        <w:t>и</w:t>
      </w:r>
      <w:r w:rsidRPr="00BF6C43">
        <w:rPr>
          <w:rFonts w:eastAsia="Times New Roman"/>
          <w:lang w:val="ru-RU"/>
        </w:rPr>
        <w:t>я,</w:t>
      </w:r>
      <w:r w:rsidRPr="00BF6C43">
        <w:rPr>
          <w:rFonts w:eastAsia="Times New Roman"/>
          <w:spacing w:val="59"/>
          <w:lang w:val="ru-RU"/>
        </w:rPr>
        <w:t xml:space="preserve"> </w:t>
      </w:r>
      <w:r w:rsidRPr="00BF6C43">
        <w:rPr>
          <w:rFonts w:eastAsia="Times New Roman"/>
          <w:spacing w:val="1"/>
          <w:lang w:val="ru-RU"/>
        </w:rPr>
        <w:t>п</w:t>
      </w:r>
      <w:r w:rsidRPr="00BF6C43">
        <w:rPr>
          <w:rFonts w:eastAsia="Times New Roman"/>
          <w:lang w:val="ru-RU"/>
        </w:rPr>
        <w:t>ровод</w:t>
      </w:r>
      <w:r w:rsidRPr="00BF6C43">
        <w:rPr>
          <w:rFonts w:eastAsia="Times New Roman"/>
          <w:spacing w:val="1"/>
          <w:lang w:val="ru-RU"/>
        </w:rPr>
        <w:t>и</w:t>
      </w:r>
      <w:r w:rsidRPr="00BF6C43">
        <w:rPr>
          <w:rFonts w:eastAsia="Times New Roman"/>
          <w:lang w:val="ru-RU"/>
        </w:rPr>
        <w:t>ть</w:t>
      </w:r>
      <w:r w:rsidRPr="00BF6C43">
        <w:rPr>
          <w:rFonts w:eastAsia="Times New Roman"/>
          <w:spacing w:val="59"/>
          <w:lang w:val="ru-RU"/>
        </w:rPr>
        <w:t xml:space="preserve"> </w:t>
      </w:r>
      <w:r w:rsidRPr="00BF6C43">
        <w:rPr>
          <w:rFonts w:eastAsia="Times New Roman"/>
          <w:spacing w:val="2"/>
          <w:lang w:val="ru-RU"/>
        </w:rPr>
        <w:t>х</w:t>
      </w:r>
      <w:r w:rsidRPr="00BF6C43">
        <w:rPr>
          <w:rFonts w:eastAsia="Times New Roman"/>
          <w:spacing w:val="-1"/>
          <w:lang w:val="ru-RU"/>
        </w:rPr>
        <w:t>и</w:t>
      </w:r>
      <w:r w:rsidRPr="00BF6C43">
        <w:rPr>
          <w:rFonts w:eastAsia="Times New Roman"/>
          <w:lang w:val="ru-RU"/>
        </w:rPr>
        <w:t>мич</w:t>
      </w:r>
      <w:r w:rsidRPr="00BF6C43">
        <w:rPr>
          <w:rFonts w:eastAsia="Times New Roman"/>
          <w:spacing w:val="-1"/>
          <w:lang w:val="ru-RU"/>
        </w:rPr>
        <w:t>ес</w:t>
      </w:r>
      <w:r w:rsidRPr="00BF6C43">
        <w:rPr>
          <w:rFonts w:eastAsia="Times New Roman"/>
          <w:lang w:val="ru-RU"/>
        </w:rPr>
        <w:t>к</w:t>
      </w:r>
      <w:r w:rsidRPr="00BF6C43">
        <w:rPr>
          <w:rFonts w:eastAsia="Times New Roman"/>
          <w:spacing w:val="1"/>
          <w:lang w:val="ru-RU"/>
        </w:rPr>
        <w:t>и</w:t>
      </w:r>
      <w:r w:rsidRPr="00BF6C43">
        <w:rPr>
          <w:rFonts w:eastAsia="Times New Roman"/>
          <w:lang w:val="ru-RU"/>
        </w:rPr>
        <w:t>й</w:t>
      </w:r>
      <w:r w:rsidRPr="00BF6C43">
        <w:rPr>
          <w:rFonts w:eastAsia="Times New Roman"/>
          <w:spacing w:val="69"/>
          <w:lang w:val="ru-RU"/>
        </w:rPr>
        <w:t xml:space="preserve"> </w:t>
      </w:r>
      <w:r w:rsidRPr="00BF6C43">
        <w:rPr>
          <w:rFonts w:eastAsia="Times New Roman"/>
          <w:lang w:val="ru-RU"/>
        </w:rPr>
        <w:t>э</w:t>
      </w:r>
      <w:r w:rsidRPr="00BF6C43">
        <w:rPr>
          <w:rFonts w:eastAsia="Times New Roman"/>
          <w:spacing w:val="1"/>
          <w:lang w:val="ru-RU"/>
        </w:rPr>
        <w:t>к</w:t>
      </w:r>
      <w:r w:rsidRPr="00BF6C43">
        <w:rPr>
          <w:rFonts w:eastAsia="Times New Roman"/>
          <w:lang w:val="ru-RU"/>
        </w:rPr>
        <w:t>спер</w:t>
      </w:r>
      <w:r w:rsidRPr="00BF6C43">
        <w:rPr>
          <w:rFonts w:eastAsia="Times New Roman"/>
          <w:spacing w:val="1"/>
          <w:lang w:val="ru-RU"/>
        </w:rPr>
        <w:t>и</w:t>
      </w:r>
      <w:r w:rsidRPr="00BF6C43">
        <w:rPr>
          <w:rFonts w:eastAsia="Times New Roman"/>
          <w:lang w:val="ru-RU"/>
        </w:rPr>
        <w:t>м</w:t>
      </w:r>
      <w:r w:rsidRPr="00BF6C43">
        <w:rPr>
          <w:rFonts w:eastAsia="Times New Roman"/>
          <w:spacing w:val="-1"/>
          <w:lang w:val="ru-RU"/>
        </w:rPr>
        <w:t>е</w:t>
      </w:r>
      <w:r w:rsidRPr="00BF6C43">
        <w:rPr>
          <w:rFonts w:eastAsia="Times New Roman"/>
          <w:lang w:val="ru-RU"/>
        </w:rPr>
        <w:t>нт,</w:t>
      </w:r>
    </w:p>
    <w:p w:rsidR="00E12940" w:rsidRPr="00BF6C43" w:rsidRDefault="00E12940" w:rsidP="00BF6C43">
      <w:pPr>
        <w:ind w:firstLine="600"/>
        <w:jc w:val="both"/>
        <w:rPr>
          <w:rFonts w:eastAsia="Times New Roman"/>
          <w:lang w:val="ru-RU"/>
        </w:rPr>
      </w:pPr>
      <w:r w:rsidRPr="00BF6C43">
        <w:rPr>
          <w:rFonts w:eastAsia="Times New Roman"/>
          <w:lang w:val="ru-RU"/>
        </w:rPr>
        <w:t>про</w:t>
      </w:r>
      <w:r w:rsidRPr="00BF6C43">
        <w:rPr>
          <w:rFonts w:eastAsia="Times New Roman"/>
          <w:spacing w:val="1"/>
          <w:lang w:val="ru-RU"/>
        </w:rPr>
        <w:t>из</w:t>
      </w:r>
      <w:r w:rsidRPr="00BF6C43">
        <w:rPr>
          <w:rFonts w:eastAsia="Times New Roman"/>
          <w:lang w:val="ru-RU"/>
        </w:rPr>
        <w:t>во</w:t>
      </w:r>
      <w:r w:rsidRPr="00BF6C43">
        <w:rPr>
          <w:rFonts w:eastAsia="Times New Roman"/>
          <w:spacing w:val="-1"/>
          <w:lang w:val="ru-RU"/>
        </w:rPr>
        <w:t>д</w:t>
      </w:r>
      <w:r w:rsidRPr="00BF6C43">
        <w:rPr>
          <w:rFonts w:eastAsia="Times New Roman"/>
          <w:lang w:val="ru-RU"/>
        </w:rPr>
        <w:t>и</w:t>
      </w:r>
      <w:r w:rsidRPr="00BF6C43">
        <w:rPr>
          <w:rFonts w:eastAsia="Times New Roman"/>
          <w:spacing w:val="-1"/>
          <w:lang w:val="ru-RU"/>
        </w:rPr>
        <w:t>т</w:t>
      </w:r>
      <w:r w:rsidRPr="00BF6C43">
        <w:rPr>
          <w:rFonts w:eastAsia="Times New Roman"/>
          <w:lang w:val="ru-RU"/>
        </w:rPr>
        <w:t>ь</w:t>
      </w:r>
      <w:r w:rsidRPr="00BF6C43">
        <w:rPr>
          <w:rFonts w:eastAsia="Times New Roman"/>
          <w:spacing w:val="100"/>
          <w:lang w:val="ru-RU"/>
        </w:rPr>
        <w:t xml:space="preserve"> </w:t>
      </w:r>
      <w:r w:rsidRPr="00BF6C43">
        <w:rPr>
          <w:rFonts w:eastAsia="Times New Roman"/>
          <w:lang w:val="ru-RU"/>
        </w:rPr>
        <w:t>ра</w:t>
      </w:r>
      <w:r w:rsidRPr="00BF6C43">
        <w:rPr>
          <w:rFonts w:eastAsia="Times New Roman"/>
          <w:spacing w:val="-1"/>
          <w:lang w:val="ru-RU"/>
        </w:rPr>
        <w:t>с</w:t>
      </w:r>
      <w:r w:rsidRPr="00BF6C43">
        <w:rPr>
          <w:rFonts w:eastAsia="Times New Roman"/>
          <w:lang w:val="ru-RU"/>
        </w:rPr>
        <w:t>ч</w:t>
      </w:r>
      <w:r w:rsidRPr="00BF6C43">
        <w:rPr>
          <w:rFonts w:eastAsia="Times New Roman"/>
          <w:spacing w:val="-1"/>
          <w:lang w:val="ru-RU"/>
        </w:rPr>
        <w:t>е</w:t>
      </w:r>
      <w:r w:rsidRPr="00BF6C43">
        <w:rPr>
          <w:rFonts w:eastAsia="Times New Roman"/>
          <w:lang w:val="ru-RU"/>
        </w:rPr>
        <w:t>ты</w:t>
      </w:r>
      <w:r w:rsidRPr="00BF6C43">
        <w:rPr>
          <w:rFonts w:eastAsia="Times New Roman"/>
          <w:spacing w:val="102"/>
          <w:lang w:val="ru-RU"/>
        </w:rPr>
        <w:t xml:space="preserve"> </w:t>
      </w:r>
      <w:r w:rsidRPr="00BF6C43">
        <w:rPr>
          <w:rFonts w:eastAsia="Times New Roman"/>
          <w:spacing w:val="1"/>
          <w:lang w:val="ru-RU"/>
        </w:rPr>
        <w:t>н</w:t>
      </w:r>
      <w:r w:rsidRPr="00BF6C43">
        <w:rPr>
          <w:rFonts w:eastAsia="Times New Roman"/>
          <w:lang w:val="ru-RU"/>
        </w:rPr>
        <w:t>а</w:t>
      </w:r>
      <w:r w:rsidRPr="00BF6C43">
        <w:rPr>
          <w:rFonts w:eastAsia="Times New Roman"/>
          <w:spacing w:val="99"/>
          <w:lang w:val="ru-RU"/>
        </w:rPr>
        <w:t xml:space="preserve"> </w:t>
      </w:r>
      <w:r w:rsidRPr="00BF6C43">
        <w:rPr>
          <w:rFonts w:eastAsia="Times New Roman"/>
          <w:lang w:val="ru-RU"/>
        </w:rPr>
        <w:t>основе</w:t>
      </w:r>
      <w:r w:rsidRPr="00BF6C43">
        <w:rPr>
          <w:rFonts w:eastAsia="Times New Roman"/>
          <w:spacing w:val="99"/>
          <w:lang w:val="ru-RU"/>
        </w:rPr>
        <w:t xml:space="preserve"> </w:t>
      </w:r>
      <w:r w:rsidRPr="00BF6C43">
        <w:rPr>
          <w:rFonts w:eastAsia="Times New Roman"/>
          <w:spacing w:val="2"/>
          <w:lang w:val="ru-RU"/>
        </w:rPr>
        <w:t>х</w:t>
      </w:r>
      <w:r w:rsidRPr="00BF6C43">
        <w:rPr>
          <w:rFonts w:eastAsia="Times New Roman"/>
          <w:spacing w:val="1"/>
          <w:lang w:val="ru-RU"/>
        </w:rPr>
        <w:t>и</w:t>
      </w:r>
      <w:r w:rsidRPr="00BF6C43">
        <w:rPr>
          <w:rFonts w:eastAsia="Times New Roman"/>
          <w:lang w:val="ru-RU"/>
        </w:rPr>
        <w:t>м</w:t>
      </w:r>
      <w:r w:rsidRPr="00BF6C43">
        <w:rPr>
          <w:rFonts w:eastAsia="Times New Roman"/>
          <w:spacing w:val="1"/>
          <w:lang w:val="ru-RU"/>
        </w:rPr>
        <w:t>и</w:t>
      </w:r>
      <w:r w:rsidRPr="00BF6C43">
        <w:rPr>
          <w:rFonts w:eastAsia="Times New Roman"/>
          <w:lang w:val="ru-RU"/>
        </w:rPr>
        <w:t>ч</w:t>
      </w:r>
      <w:r w:rsidRPr="00BF6C43">
        <w:rPr>
          <w:rFonts w:eastAsia="Times New Roman"/>
          <w:spacing w:val="-1"/>
          <w:lang w:val="ru-RU"/>
        </w:rPr>
        <w:t>ес</w:t>
      </w:r>
      <w:r w:rsidRPr="00BF6C43">
        <w:rPr>
          <w:rFonts w:eastAsia="Times New Roman"/>
          <w:lang w:val="ru-RU"/>
        </w:rPr>
        <w:t>ких</w:t>
      </w:r>
      <w:r w:rsidRPr="00BF6C43">
        <w:rPr>
          <w:rFonts w:eastAsia="Times New Roman"/>
          <w:spacing w:val="101"/>
          <w:lang w:val="ru-RU"/>
        </w:rPr>
        <w:t xml:space="preserve"> </w:t>
      </w:r>
      <w:r w:rsidRPr="00BF6C43">
        <w:rPr>
          <w:rFonts w:eastAsia="Times New Roman"/>
          <w:lang w:val="ru-RU"/>
        </w:rPr>
        <w:t>фор</w:t>
      </w:r>
      <w:r w:rsidRPr="00BF6C43">
        <w:rPr>
          <w:rFonts w:eastAsia="Times New Roman"/>
          <w:spacing w:val="2"/>
          <w:lang w:val="ru-RU"/>
        </w:rPr>
        <w:t>м</w:t>
      </w:r>
      <w:r w:rsidRPr="00BF6C43">
        <w:rPr>
          <w:rFonts w:eastAsia="Times New Roman"/>
          <w:spacing w:val="-6"/>
          <w:lang w:val="ru-RU"/>
        </w:rPr>
        <w:t>у</w:t>
      </w:r>
      <w:r w:rsidRPr="00BF6C43">
        <w:rPr>
          <w:rFonts w:eastAsia="Times New Roman"/>
          <w:lang w:val="ru-RU"/>
        </w:rPr>
        <w:t>л</w:t>
      </w:r>
      <w:r w:rsidRPr="00BF6C43">
        <w:rPr>
          <w:rFonts w:eastAsia="Times New Roman"/>
          <w:spacing w:val="100"/>
          <w:lang w:val="ru-RU"/>
        </w:rPr>
        <w:t xml:space="preserve"> </w:t>
      </w:r>
      <w:r w:rsidRPr="00BF6C43">
        <w:rPr>
          <w:rFonts w:eastAsia="Times New Roman"/>
          <w:spacing w:val="2"/>
          <w:lang w:val="ru-RU"/>
        </w:rPr>
        <w:t>в</w:t>
      </w:r>
      <w:r w:rsidRPr="00BF6C43">
        <w:rPr>
          <w:rFonts w:eastAsia="Times New Roman"/>
          <w:lang w:val="ru-RU"/>
        </w:rPr>
        <w:t>ещ</w:t>
      </w:r>
      <w:r w:rsidRPr="00BF6C43">
        <w:rPr>
          <w:rFonts w:eastAsia="Times New Roman"/>
          <w:spacing w:val="-1"/>
          <w:lang w:val="ru-RU"/>
        </w:rPr>
        <w:t>ес</w:t>
      </w:r>
      <w:r w:rsidRPr="00BF6C43">
        <w:rPr>
          <w:rFonts w:eastAsia="Times New Roman"/>
          <w:lang w:val="ru-RU"/>
        </w:rPr>
        <w:t>тв</w:t>
      </w:r>
      <w:r w:rsidRPr="00BF6C43">
        <w:rPr>
          <w:rFonts w:eastAsia="Times New Roman"/>
          <w:spacing w:val="99"/>
          <w:lang w:val="ru-RU"/>
        </w:rPr>
        <w:t xml:space="preserve"> </w:t>
      </w:r>
      <w:r w:rsidRPr="00BF6C43">
        <w:rPr>
          <w:rFonts w:eastAsia="Times New Roman"/>
          <w:lang w:val="ru-RU"/>
        </w:rPr>
        <w:t>и</w:t>
      </w:r>
      <w:r w:rsidRPr="00BF6C43">
        <w:rPr>
          <w:rFonts w:eastAsia="Times New Roman"/>
          <w:spacing w:val="106"/>
          <w:lang w:val="ru-RU"/>
        </w:rPr>
        <w:t xml:space="preserve"> </w:t>
      </w:r>
      <w:r w:rsidRPr="00BF6C43">
        <w:rPr>
          <w:rFonts w:eastAsia="Times New Roman"/>
          <w:spacing w:val="-3"/>
          <w:lang w:val="ru-RU"/>
        </w:rPr>
        <w:t>у</w:t>
      </w:r>
      <w:r w:rsidRPr="00BF6C43">
        <w:rPr>
          <w:rFonts w:eastAsia="Times New Roman"/>
          <w:lang w:val="ru-RU"/>
        </w:rPr>
        <w:t>равнен</w:t>
      </w:r>
      <w:r w:rsidRPr="00BF6C43">
        <w:rPr>
          <w:rFonts w:eastAsia="Times New Roman"/>
          <w:spacing w:val="1"/>
          <w:lang w:val="ru-RU"/>
        </w:rPr>
        <w:t>и</w:t>
      </w:r>
      <w:r w:rsidRPr="00BF6C43">
        <w:rPr>
          <w:rFonts w:eastAsia="Times New Roman"/>
          <w:lang w:val="ru-RU"/>
        </w:rPr>
        <w:t>й</w:t>
      </w:r>
      <w:r w:rsidRPr="00BF6C43">
        <w:rPr>
          <w:rFonts w:eastAsia="Times New Roman"/>
          <w:spacing w:val="99"/>
          <w:lang w:val="ru-RU"/>
        </w:rPr>
        <w:t xml:space="preserve"> </w:t>
      </w:r>
      <w:r w:rsidRPr="00BF6C43">
        <w:rPr>
          <w:rFonts w:eastAsia="Times New Roman"/>
          <w:spacing w:val="3"/>
          <w:lang w:val="ru-RU"/>
        </w:rPr>
        <w:t>х</w:t>
      </w:r>
      <w:r w:rsidRPr="00BF6C43">
        <w:rPr>
          <w:rFonts w:eastAsia="Times New Roman"/>
          <w:spacing w:val="1"/>
          <w:lang w:val="ru-RU"/>
        </w:rPr>
        <w:t>и</w:t>
      </w:r>
      <w:r w:rsidRPr="00BF6C43">
        <w:rPr>
          <w:rFonts w:eastAsia="Times New Roman"/>
          <w:spacing w:val="6"/>
          <w:lang w:val="ru-RU"/>
        </w:rPr>
        <w:t>м</w:t>
      </w:r>
      <w:r w:rsidRPr="00BF6C43">
        <w:rPr>
          <w:rFonts w:eastAsia="Times New Roman"/>
          <w:spacing w:val="1"/>
          <w:lang w:val="ru-RU"/>
        </w:rPr>
        <w:t>и</w:t>
      </w:r>
      <w:r w:rsidRPr="00BF6C43">
        <w:rPr>
          <w:rFonts w:eastAsia="Times New Roman"/>
          <w:lang w:val="ru-RU"/>
        </w:rPr>
        <w:t>ч</w:t>
      </w:r>
      <w:r w:rsidRPr="00BF6C43">
        <w:rPr>
          <w:rFonts w:eastAsia="Times New Roman"/>
          <w:spacing w:val="-1"/>
          <w:lang w:val="ru-RU"/>
        </w:rPr>
        <w:t>ес</w:t>
      </w:r>
      <w:r w:rsidRPr="00BF6C43">
        <w:rPr>
          <w:rFonts w:eastAsia="Times New Roman"/>
          <w:lang w:val="ru-RU"/>
        </w:rPr>
        <w:t>ких ре</w:t>
      </w:r>
      <w:r w:rsidRPr="00BF6C43">
        <w:rPr>
          <w:rFonts w:eastAsia="Times New Roman"/>
          <w:spacing w:val="-1"/>
          <w:lang w:val="ru-RU"/>
        </w:rPr>
        <w:t>а</w:t>
      </w:r>
      <w:r w:rsidRPr="00BF6C43">
        <w:rPr>
          <w:rFonts w:eastAsia="Times New Roman"/>
          <w:lang w:val="ru-RU"/>
        </w:rPr>
        <w:t>кц</w:t>
      </w:r>
      <w:r w:rsidRPr="00BF6C43">
        <w:rPr>
          <w:rFonts w:eastAsia="Times New Roman"/>
          <w:spacing w:val="1"/>
          <w:lang w:val="ru-RU"/>
        </w:rPr>
        <w:t>ий</w:t>
      </w:r>
      <w:r w:rsidRPr="00BF6C43">
        <w:rPr>
          <w:rFonts w:eastAsia="Times New Roman"/>
          <w:lang w:val="ru-RU"/>
        </w:rPr>
        <w:t>;</w:t>
      </w:r>
    </w:p>
    <w:p w:rsidR="00E12940" w:rsidRPr="00BF6C43" w:rsidRDefault="00E12940" w:rsidP="00BF6C43">
      <w:pPr>
        <w:ind w:firstLine="600"/>
        <w:jc w:val="both"/>
        <w:rPr>
          <w:rFonts w:eastAsia="Times New Roman"/>
          <w:lang w:val="ru-RU"/>
        </w:rPr>
      </w:pPr>
      <w:r w:rsidRPr="00BF6C43">
        <w:rPr>
          <w:rFonts w:eastAsia="Times New Roman"/>
          <w:lang w:val="ru-RU"/>
        </w:rPr>
        <w:t>-</w:t>
      </w:r>
      <w:r w:rsidRPr="00BF6C43">
        <w:rPr>
          <w:rFonts w:eastAsia="Times New Roman"/>
          <w:lang w:val="ru-RU"/>
        </w:rPr>
        <w:tab/>
        <w:t>развит</w:t>
      </w:r>
      <w:r w:rsidRPr="00BF6C43">
        <w:rPr>
          <w:rFonts w:eastAsia="Times New Roman"/>
          <w:spacing w:val="1"/>
          <w:lang w:val="ru-RU"/>
        </w:rPr>
        <w:t>и</w:t>
      </w:r>
      <w:r w:rsidRPr="00BF6C43">
        <w:rPr>
          <w:rFonts w:eastAsia="Times New Roman"/>
          <w:lang w:val="ru-RU"/>
        </w:rPr>
        <w:t>е</w:t>
      </w:r>
      <w:r w:rsidRPr="00BF6C43">
        <w:rPr>
          <w:rFonts w:eastAsia="Times New Roman"/>
          <w:spacing w:val="6"/>
          <w:lang w:val="ru-RU"/>
        </w:rPr>
        <w:t xml:space="preserve"> </w:t>
      </w:r>
      <w:r w:rsidRPr="00BF6C43">
        <w:rPr>
          <w:rFonts w:eastAsia="Times New Roman"/>
          <w:spacing w:val="1"/>
          <w:lang w:val="ru-RU"/>
        </w:rPr>
        <w:t>п</w:t>
      </w:r>
      <w:r w:rsidRPr="00BF6C43">
        <w:rPr>
          <w:rFonts w:eastAsia="Times New Roman"/>
          <w:lang w:val="ru-RU"/>
        </w:rPr>
        <w:t>ознав</w:t>
      </w:r>
      <w:r w:rsidRPr="00BF6C43">
        <w:rPr>
          <w:rFonts w:eastAsia="Times New Roman"/>
          <w:spacing w:val="-1"/>
          <w:lang w:val="ru-RU"/>
        </w:rPr>
        <w:t>а</w:t>
      </w:r>
      <w:r w:rsidRPr="00BF6C43">
        <w:rPr>
          <w:rFonts w:eastAsia="Times New Roman"/>
          <w:lang w:val="ru-RU"/>
        </w:rPr>
        <w:t>т</w:t>
      </w:r>
      <w:r w:rsidRPr="00BF6C43">
        <w:rPr>
          <w:rFonts w:eastAsia="Times New Roman"/>
          <w:spacing w:val="-1"/>
          <w:lang w:val="ru-RU"/>
        </w:rPr>
        <w:t>е</w:t>
      </w:r>
      <w:r w:rsidRPr="00BF6C43">
        <w:rPr>
          <w:rFonts w:eastAsia="Times New Roman"/>
          <w:lang w:val="ru-RU"/>
        </w:rPr>
        <w:t>льных</w:t>
      </w:r>
      <w:r w:rsidRPr="00BF6C43">
        <w:rPr>
          <w:rFonts w:eastAsia="Times New Roman"/>
          <w:spacing w:val="8"/>
          <w:lang w:val="ru-RU"/>
        </w:rPr>
        <w:t xml:space="preserve"> </w:t>
      </w:r>
      <w:r w:rsidRPr="00BF6C43">
        <w:rPr>
          <w:rFonts w:eastAsia="Times New Roman"/>
          <w:spacing w:val="1"/>
          <w:lang w:val="ru-RU"/>
        </w:rPr>
        <w:t>и</w:t>
      </w:r>
      <w:r w:rsidRPr="00BF6C43">
        <w:rPr>
          <w:rFonts w:eastAsia="Times New Roman"/>
          <w:spacing w:val="-1"/>
          <w:lang w:val="ru-RU"/>
        </w:rPr>
        <w:t>н</w:t>
      </w:r>
      <w:r w:rsidRPr="00BF6C43">
        <w:rPr>
          <w:rFonts w:eastAsia="Times New Roman"/>
          <w:lang w:val="ru-RU"/>
        </w:rPr>
        <w:t>тер</w:t>
      </w:r>
      <w:r w:rsidRPr="00BF6C43">
        <w:rPr>
          <w:rFonts w:eastAsia="Times New Roman"/>
          <w:spacing w:val="-1"/>
          <w:lang w:val="ru-RU"/>
        </w:rPr>
        <w:t>ес</w:t>
      </w:r>
      <w:r w:rsidRPr="00BF6C43">
        <w:rPr>
          <w:rFonts w:eastAsia="Times New Roman"/>
          <w:lang w:val="ru-RU"/>
        </w:rPr>
        <w:t>ов</w:t>
      </w:r>
      <w:r w:rsidRPr="00BF6C43">
        <w:rPr>
          <w:rFonts w:eastAsia="Times New Roman"/>
          <w:spacing w:val="6"/>
          <w:lang w:val="ru-RU"/>
        </w:rPr>
        <w:t xml:space="preserve"> </w:t>
      </w:r>
      <w:r w:rsidRPr="00BF6C43">
        <w:rPr>
          <w:rFonts w:eastAsia="Times New Roman"/>
          <w:lang w:val="ru-RU"/>
        </w:rPr>
        <w:t>и</w:t>
      </w:r>
      <w:r w:rsidRPr="00BF6C43">
        <w:rPr>
          <w:rFonts w:eastAsia="Times New Roman"/>
          <w:spacing w:val="7"/>
          <w:lang w:val="ru-RU"/>
        </w:rPr>
        <w:t xml:space="preserve"> </w:t>
      </w:r>
      <w:r w:rsidRPr="00BF6C43">
        <w:rPr>
          <w:rFonts w:eastAsia="Times New Roman"/>
          <w:spacing w:val="1"/>
          <w:lang w:val="ru-RU"/>
        </w:rPr>
        <w:t>инт</w:t>
      </w:r>
      <w:r w:rsidRPr="00BF6C43">
        <w:rPr>
          <w:rFonts w:eastAsia="Times New Roman"/>
          <w:lang w:val="ru-RU"/>
        </w:rPr>
        <w:t>еллек</w:t>
      </w:r>
      <w:r w:rsidRPr="00BF6C43">
        <w:rPr>
          <w:rFonts w:eastAsia="Times New Roman"/>
          <w:spacing w:val="2"/>
          <w:lang w:val="ru-RU"/>
        </w:rPr>
        <w:t>т</w:t>
      </w:r>
      <w:r w:rsidRPr="00BF6C43">
        <w:rPr>
          <w:rFonts w:eastAsia="Times New Roman"/>
          <w:spacing w:val="-4"/>
          <w:lang w:val="ru-RU"/>
        </w:rPr>
        <w:t>у</w:t>
      </w:r>
      <w:r w:rsidRPr="00BF6C43">
        <w:rPr>
          <w:rFonts w:eastAsia="Times New Roman"/>
          <w:spacing w:val="-1"/>
          <w:lang w:val="ru-RU"/>
        </w:rPr>
        <w:t>а</w:t>
      </w:r>
      <w:r w:rsidRPr="00BF6C43">
        <w:rPr>
          <w:rFonts w:eastAsia="Times New Roman"/>
          <w:lang w:val="ru-RU"/>
        </w:rPr>
        <w:t>ль</w:t>
      </w:r>
      <w:r w:rsidRPr="00BF6C43">
        <w:rPr>
          <w:rFonts w:eastAsia="Times New Roman"/>
          <w:spacing w:val="1"/>
          <w:lang w:val="ru-RU"/>
        </w:rPr>
        <w:t>н</w:t>
      </w:r>
      <w:r w:rsidRPr="00BF6C43">
        <w:rPr>
          <w:rFonts w:eastAsia="Times New Roman"/>
          <w:lang w:val="ru-RU"/>
        </w:rPr>
        <w:t>ых</w:t>
      </w:r>
      <w:r w:rsidRPr="00BF6C43">
        <w:rPr>
          <w:rFonts w:eastAsia="Times New Roman"/>
          <w:spacing w:val="9"/>
          <w:lang w:val="ru-RU"/>
        </w:rPr>
        <w:t xml:space="preserve"> </w:t>
      </w:r>
      <w:r w:rsidRPr="00BF6C43">
        <w:rPr>
          <w:rFonts w:eastAsia="Times New Roman"/>
          <w:lang w:val="ru-RU"/>
        </w:rPr>
        <w:t>способностей</w:t>
      </w:r>
      <w:r w:rsidRPr="00BF6C43">
        <w:rPr>
          <w:rFonts w:eastAsia="Times New Roman"/>
          <w:spacing w:val="7"/>
          <w:lang w:val="ru-RU"/>
        </w:rPr>
        <w:t xml:space="preserve"> </w:t>
      </w:r>
      <w:r w:rsidRPr="00BF6C43">
        <w:rPr>
          <w:rFonts w:eastAsia="Times New Roman"/>
          <w:lang w:val="ru-RU"/>
        </w:rPr>
        <w:t>в</w:t>
      </w:r>
      <w:r w:rsidRPr="00BF6C43">
        <w:rPr>
          <w:rFonts w:eastAsia="Times New Roman"/>
          <w:spacing w:val="6"/>
          <w:lang w:val="ru-RU"/>
        </w:rPr>
        <w:t xml:space="preserve"> </w:t>
      </w:r>
      <w:r w:rsidRPr="00BF6C43">
        <w:rPr>
          <w:rFonts w:eastAsia="Times New Roman"/>
          <w:spacing w:val="1"/>
          <w:lang w:val="ru-RU"/>
        </w:rPr>
        <w:t>п</w:t>
      </w:r>
      <w:r w:rsidRPr="00BF6C43">
        <w:rPr>
          <w:rFonts w:eastAsia="Times New Roman"/>
          <w:lang w:val="ru-RU"/>
        </w:rPr>
        <w:t>ро</w:t>
      </w:r>
      <w:r w:rsidRPr="00BF6C43">
        <w:rPr>
          <w:rFonts w:eastAsia="Times New Roman"/>
          <w:spacing w:val="1"/>
          <w:lang w:val="ru-RU"/>
        </w:rPr>
        <w:t>ц</w:t>
      </w:r>
      <w:r w:rsidRPr="00BF6C43">
        <w:rPr>
          <w:rFonts w:eastAsia="Times New Roman"/>
          <w:lang w:val="ru-RU"/>
        </w:rPr>
        <w:t>е</w:t>
      </w:r>
      <w:r w:rsidRPr="00BF6C43">
        <w:rPr>
          <w:rFonts w:eastAsia="Times New Roman"/>
          <w:spacing w:val="-1"/>
          <w:lang w:val="ru-RU"/>
        </w:rPr>
        <w:t>с</w:t>
      </w:r>
      <w:r w:rsidRPr="00BF6C43">
        <w:rPr>
          <w:rFonts w:eastAsia="Times New Roman"/>
          <w:lang w:val="ru-RU"/>
        </w:rPr>
        <w:t>се</w:t>
      </w:r>
      <w:r w:rsidRPr="00BF6C43">
        <w:rPr>
          <w:rFonts w:eastAsia="Times New Roman"/>
          <w:spacing w:val="6"/>
          <w:lang w:val="ru-RU"/>
        </w:rPr>
        <w:t xml:space="preserve"> </w:t>
      </w:r>
      <w:r w:rsidRPr="00BF6C43">
        <w:rPr>
          <w:rFonts w:eastAsia="Times New Roman"/>
          <w:spacing w:val="1"/>
          <w:lang w:val="ru-RU"/>
        </w:rPr>
        <w:t>п</w:t>
      </w:r>
      <w:r w:rsidRPr="00BF6C43">
        <w:rPr>
          <w:rFonts w:eastAsia="Times New Roman"/>
          <w:spacing w:val="10"/>
          <w:lang w:val="ru-RU"/>
        </w:rPr>
        <w:t>р</w:t>
      </w:r>
      <w:r w:rsidRPr="00BF6C43">
        <w:rPr>
          <w:rFonts w:eastAsia="Times New Roman"/>
          <w:lang w:val="ru-RU"/>
        </w:rPr>
        <w:t>овед</w:t>
      </w:r>
      <w:r w:rsidRPr="00BF6C43">
        <w:rPr>
          <w:rFonts w:eastAsia="Times New Roman"/>
          <w:spacing w:val="-1"/>
          <w:lang w:val="ru-RU"/>
        </w:rPr>
        <w:t>е</w:t>
      </w:r>
      <w:r w:rsidRPr="00BF6C43">
        <w:rPr>
          <w:rFonts w:eastAsia="Times New Roman"/>
          <w:spacing w:val="2"/>
          <w:lang w:val="ru-RU"/>
        </w:rPr>
        <w:t>н</w:t>
      </w:r>
      <w:r w:rsidRPr="00BF6C43">
        <w:rPr>
          <w:rFonts w:eastAsia="Times New Roman"/>
          <w:spacing w:val="1"/>
          <w:lang w:val="ru-RU"/>
        </w:rPr>
        <w:t>и</w:t>
      </w:r>
      <w:r w:rsidRPr="00BF6C43">
        <w:rPr>
          <w:rFonts w:eastAsia="Times New Roman"/>
          <w:lang w:val="ru-RU"/>
        </w:rPr>
        <w:t xml:space="preserve">я </w:t>
      </w:r>
      <w:r w:rsidRPr="00BF6C43">
        <w:rPr>
          <w:rFonts w:eastAsia="Times New Roman"/>
          <w:spacing w:val="2"/>
          <w:lang w:val="ru-RU"/>
        </w:rPr>
        <w:t>х</w:t>
      </w:r>
      <w:r w:rsidRPr="00BF6C43">
        <w:rPr>
          <w:rFonts w:eastAsia="Times New Roman"/>
          <w:spacing w:val="1"/>
          <w:lang w:val="ru-RU"/>
        </w:rPr>
        <w:t>и</w:t>
      </w:r>
      <w:r w:rsidRPr="00BF6C43">
        <w:rPr>
          <w:rFonts w:eastAsia="Times New Roman"/>
          <w:spacing w:val="-3"/>
          <w:lang w:val="ru-RU"/>
        </w:rPr>
        <w:t>м</w:t>
      </w:r>
      <w:r w:rsidRPr="00BF6C43">
        <w:rPr>
          <w:rFonts w:eastAsia="Times New Roman"/>
          <w:lang w:val="ru-RU"/>
        </w:rPr>
        <w:t>иче</w:t>
      </w:r>
      <w:r w:rsidRPr="00BF6C43">
        <w:rPr>
          <w:rFonts w:eastAsia="Times New Roman"/>
          <w:spacing w:val="-1"/>
          <w:lang w:val="ru-RU"/>
        </w:rPr>
        <w:t>с</w:t>
      </w:r>
      <w:r w:rsidRPr="00BF6C43">
        <w:rPr>
          <w:rFonts w:eastAsia="Times New Roman"/>
          <w:lang w:val="ru-RU"/>
        </w:rPr>
        <w:t>кого</w:t>
      </w:r>
      <w:r w:rsidRPr="00BF6C43">
        <w:rPr>
          <w:rFonts w:eastAsia="Times New Roman"/>
          <w:spacing w:val="146"/>
          <w:lang w:val="ru-RU"/>
        </w:rPr>
        <w:t xml:space="preserve"> </w:t>
      </w:r>
      <w:r w:rsidRPr="00BF6C43">
        <w:rPr>
          <w:rFonts w:eastAsia="Times New Roman"/>
          <w:lang w:val="ru-RU"/>
        </w:rPr>
        <w:t>э</w:t>
      </w:r>
      <w:r w:rsidRPr="00BF6C43">
        <w:rPr>
          <w:rFonts w:eastAsia="Times New Roman"/>
          <w:spacing w:val="1"/>
          <w:lang w:val="ru-RU"/>
        </w:rPr>
        <w:t>к</w:t>
      </w:r>
      <w:r w:rsidRPr="00BF6C43">
        <w:rPr>
          <w:rFonts w:eastAsia="Times New Roman"/>
          <w:lang w:val="ru-RU"/>
        </w:rPr>
        <w:t>спер</w:t>
      </w:r>
      <w:r w:rsidRPr="00BF6C43">
        <w:rPr>
          <w:rFonts w:eastAsia="Times New Roman"/>
          <w:spacing w:val="-1"/>
          <w:lang w:val="ru-RU"/>
        </w:rPr>
        <w:t>име</w:t>
      </w:r>
      <w:r w:rsidRPr="00BF6C43">
        <w:rPr>
          <w:rFonts w:eastAsia="Times New Roman"/>
          <w:lang w:val="ru-RU"/>
        </w:rPr>
        <w:t>нта,</w:t>
      </w:r>
      <w:r w:rsidRPr="00BF6C43">
        <w:rPr>
          <w:rFonts w:eastAsia="Times New Roman"/>
          <w:spacing w:val="145"/>
          <w:lang w:val="ru-RU"/>
        </w:rPr>
        <w:t xml:space="preserve"> </w:t>
      </w:r>
      <w:r w:rsidRPr="00BF6C43">
        <w:rPr>
          <w:rFonts w:eastAsia="Times New Roman"/>
          <w:lang w:val="ru-RU"/>
        </w:rPr>
        <w:t>са</w:t>
      </w:r>
      <w:r w:rsidRPr="00BF6C43">
        <w:rPr>
          <w:rFonts w:eastAsia="Times New Roman"/>
          <w:spacing w:val="-1"/>
          <w:lang w:val="ru-RU"/>
        </w:rPr>
        <w:t>м</w:t>
      </w:r>
      <w:r w:rsidRPr="00BF6C43">
        <w:rPr>
          <w:rFonts w:eastAsia="Times New Roman"/>
          <w:spacing w:val="1"/>
          <w:lang w:val="ru-RU"/>
        </w:rPr>
        <w:t>о</w:t>
      </w:r>
      <w:r w:rsidRPr="00BF6C43">
        <w:rPr>
          <w:rFonts w:eastAsia="Times New Roman"/>
          <w:lang w:val="ru-RU"/>
        </w:rPr>
        <w:t>стоятель</w:t>
      </w:r>
      <w:r w:rsidRPr="00BF6C43">
        <w:rPr>
          <w:rFonts w:eastAsia="Times New Roman"/>
          <w:spacing w:val="1"/>
          <w:lang w:val="ru-RU"/>
        </w:rPr>
        <w:t>н</w:t>
      </w:r>
      <w:r w:rsidRPr="00BF6C43">
        <w:rPr>
          <w:rFonts w:eastAsia="Times New Roman"/>
          <w:lang w:val="ru-RU"/>
        </w:rPr>
        <w:t>ого</w:t>
      </w:r>
      <w:r w:rsidRPr="00BF6C43">
        <w:rPr>
          <w:rFonts w:eastAsia="Times New Roman"/>
          <w:spacing w:val="146"/>
          <w:lang w:val="ru-RU"/>
        </w:rPr>
        <w:t xml:space="preserve"> </w:t>
      </w:r>
      <w:r w:rsidRPr="00BF6C43">
        <w:rPr>
          <w:rFonts w:eastAsia="Times New Roman"/>
          <w:spacing w:val="1"/>
          <w:lang w:val="ru-RU"/>
        </w:rPr>
        <w:t>п</w:t>
      </w:r>
      <w:r w:rsidRPr="00BF6C43">
        <w:rPr>
          <w:rFonts w:eastAsia="Times New Roman"/>
          <w:lang w:val="ru-RU"/>
        </w:rPr>
        <w:t>р</w:t>
      </w:r>
      <w:r w:rsidRPr="00BF6C43">
        <w:rPr>
          <w:rFonts w:eastAsia="Times New Roman"/>
          <w:spacing w:val="1"/>
          <w:lang w:val="ru-RU"/>
        </w:rPr>
        <w:t>и</w:t>
      </w:r>
      <w:r w:rsidRPr="00BF6C43">
        <w:rPr>
          <w:rFonts w:eastAsia="Times New Roman"/>
          <w:lang w:val="ru-RU"/>
        </w:rPr>
        <w:t>обрете</w:t>
      </w:r>
      <w:r w:rsidRPr="00BF6C43">
        <w:rPr>
          <w:rFonts w:eastAsia="Times New Roman"/>
          <w:spacing w:val="-1"/>
          <w:lang w:val="ru-RU"/>
        </w:rPr>
        <w:t>н</w:t>
      </w:r>
      <w:r w:rsidRPr="00BF6C43">
        <w:rPr>
          <w:rFonts w:eastAsia="Times New Roman"/>
          <w:lang w:val="ru-RU"/>
        </w:rPr>
        <w:t>ия</w:t>
      </w:r>
      <w:r w:rsidRPr="00BF6C43">
        <w:rPr>
          <w:rFonts w:eastAsia="Times New Roman"/>
          <w:spacing w:val="146"/>
          <w:lang w:val="ru-RU"/>
        </w:rPr>
        <w:t xml:space="preserve"> </w:t>
      </w:r>
      <w:r w:rsidRPr="00BF6C43">
        <w:rPr>
          <w:rFonts w:eastAsia="Times New Roman"/>
          <w:lang w:val="ru-RU"/>
        </w:rPr>
        <w:t>з</w:t>
      </w:r>
      <w:r w:rsidRPr="00BF6C43">
        <w:rPr>
          <w:rFonts w:eastAsia="Times New Roman"/>
          <w:spacing w:val="-1"/>
          <w:lang w:val="ru-RU"/>
        </w:rPr>
        <w:t>на</w:t>
      </w:r>
      <w:r w:rsidRPr="00BF6C43">
        <w:rPr>
          <w:rFonts w:eastAsia="Times New Roman"/>
          <w:lang w:val="ru-RU"/>
        </w:rPr>
        <w:t>н</w:t>
      </w:r>
      <w:r w:rsidRPr="00BF6C43">
        <w:rPr>
          <w:rFonts w:eastAsia="Times New Roman"/>
          <w:spacing w:val="1"/>
          <w:lang w:val="ru-RU"/>
        </w:rPr>
        <w:t>и</w:t>
      </w:r>
      <w:r w:rsidRPr="00BF6C43">
        <w:rPr>
          <w:rFonts w:eastAsia="Times New Roman"/>
          <w:lang w:val="ru-RU"/>
        </w:rPr>
        <w:t>й</w:t>
      </w:r>
      <w:r w:rsidRPr="00BF6C43">
        <w:rPr>
          <w:rFonts w:eastAsia="Times New Roman"/>
          <w:spacing w:val="147"/>
          <w:lang w:val="ru-RU"/>
        </w:rPr>
        <w:t xml:space="preserve"> </w:t>
      </w:r>
      <w:r w:rsidRPr="00BF6C43">
        <w:rPr>
          <w:rFonts w:eastAsia="Times New Roman"/>
          <w:lang w:val="ru-RU"/>
        </w:rPr>
        <w:t>в</w:t>
      </w:r>
      <w:r w:rsidRPr="00BF6C43">
        <w:rPr>
          <w:rFonts w:eastAsia="Times New Roman"/>
          <w:spacing w:val="153"/>
          <w:lang w:val="ru-RU"/>
        </w:rPr>
        <w:t xml:space="preserve"> </w:t>
      </w:r>
      <w:r w:rsidRPr="00BF6C43">
        <w:rPr>
          <w:rFonts w:eastAsia="Times New Roman"/>
          <w:lang w:val="ru-RU"/>
        </w:rPr>
        <w:t>соотв</w:t>
      </w:r>
      <w:r w:rsidRPr="00BF6C43">
        <w:rPr>
          <w:rFonts w:eastAsia="Times New Roman"/>
          <w:spacing w:val="-1"/>
          <w:lang w:val="ru-RU"/>
        </w:rPr>
        <w:t>е</w:t>
      </w:r>
      <w:r w:rsidRPr="00BF6C43">
        <w:rPr>
          <w:rFonts w:eastAsia="Times New Roman"/>
          <w:lang w:val="ru-RU"/>
        </w:rPr>
        <w:t>тствии</w:t>
      </w:r>
      <w:r w:rsidRPr="00BF6C43">
        <w:rPr>
          <w:rFonts w:eastAsia="Times New Roman"/>
          <w:spacing w:val="145"/>
          <w:lang w:val="ru-RU"/>
        </w:rPr>
        <w:t xml:space="preserve"> </w:t>
      </w:r>
      <w:r w:rsidRPr="00BF6C43">
        <w:rPr>
          <w:rFonts w:eastAsia="Times New Roman"/>
          <w:lang w:val="ru-RU"/>
        </w:rPr>
        <w:t>с воз</w:t>
      </w:r>
      <w:r w:rsidRPr="00BF6C43">
        <w:rPr>
          <w:rFonts w:eastAsia="Times New Roman"/>
          <w:spacing w:val="1"/>
          <w:lang w:val="ru-RU"/>
        </w:rPr>
        <w:t>н</w:t>
      </w:r>
      <w:r w:rsidRPr="00BF6C43">
        <w:rPr>
          <w:rFonts w:eastAsia="Times New Roman"/>
          <w:lang w:val="ru-RU"/>
        </w:rPr>
        <w:t xml:space="preserve">икающими </w:t>
      </w:r>
      <w:r w:rsidRPr="00BF6C43">
        <w:rPr>
          <w:rFonts w:eastAsia="Times New Roman"/>
          <w:spacing w:val="-1"/>
          <w:lang w:val="ru-RU"/>
        </w:rPr>
        <w:t>ж</w:t>
      </w:r>
      <w:r w:rsidRPr="00BF6C43">
        <w:rPr>
          <w:rFonts w:eastAsia="Times New Roman"/>
          <w:lang w:val="ru-RU"/>
        </w:rPr>
        <w:t>и</w:t>
      </w:r>
      <w:r w:rsidRPr="00BF6C43">
        <w:rPr>
          <w:rFonts w:eastAsia="Times New Roman"/>
          <w:spacing w:val="-1"/>
          <w:lang w:val="ru-RU"/>
        </w:rPr>
        <w:t>з</w:t>
      </w:r>
      <w:r w:rsidRPr="00BF6C43">
        <w:rPr>
          <w:rFonts w:eastAsia="Times New Roman"/>
          <w:lang w:val="ru-RU"/>
        </w:rPr>
        <w:t>не</w:t>
      </w:r>
      <w:r w:rsidRPr="00BF6C43">
        <w:rPr>
          <w:rFonts w:eastAsia="Times New Roman"/>
          <w:spacing w:val="-1"/>
          <w:lang w:val="ru-RU"/>
        </w:rPr>
        <w:t>н</w:t>
      </w:r>
      <w:r w:rsidRPr="00BF6C43">
        <w:rPr>
          <w:rFonts w:eastAsia="Times New Roman"/>
          <w:lang w:val="ru-RU"/>
        </w:rPr>
        <w:t xml:space="preserve">ными </w:t>
      </w:r>
      <w:r w:rsidRPr="00BF6C43">
        <w:rPr>
          <w:rFonts w:eastAsia="Times New Roman"/>
          <w:spacing w:val="1"/>
          <w:lang w:val="ru-RU"/>
        </w:rPr>
        <w:t>п</w:t>
      </w:r>
      <w:r w:rsidRPr="00BF6C43">
        <w:rPr>
          <w:rFonts w:eastAsia="Times New Roman"/>
          <w:lang w:val="ru-RU"/>
        </w:rPr>
        <w:t>отреб</w:t>
      </w:r>
      <w:r w:rsidRPr="00BF6C43">
        <w:rPr>
          <w:rFonts w:eastAsia="Times New Roman"/>
          <w:spacing w:val="1"/>
          <w:lang w:val="ru-RU"/>
        </w:rPr>
        <w:t>н</w:t>
      </w:r>
      <w:r w:rsidRPr="00BF6C43">
        <w:rPr>
          <w:rFonts w:eastAsia="Times New Roman"/>
          <w:lang w:val="ru-RU"/>
        </w:rPr>
        <w:t>остя</w:t>
      </w:r>
      <w:r w:rsidRPr="00BF6C43">
        <w:rPr>
          <w:rFonts w:eastAsia="Times New Roman"/>
          <w:spacing w:val="-3"/>
          <w:lang w:val="ru-RU"/>
        </w:rPr>
        <w:t>м</w:t>
      </w:r>
      <w:r w:rsidRPr="00BF6C43">
        <w:rPr>
          <w:rFonts w:eastAsia="Times New Roman"/>
          <w:lang w:val="ru-RU"/>
        </w:rPr>
        <w:t>и;</w:t>
      </w:r>
    </w:p>
    <w:p w:rsidR="00E12940" w:rsidRPr="00BF6C43" w:rsidRDefault="00E12940" w:rsidP="00BF6C43">
      <w:pPr>
        <w:ind w:firstLine="600"/>
        <w:jc w:val="both"/>
        <w:rPr>
          <w:rFonts w:eastAsia="Times New Roman"/>
          <w:lang w:val="ru-RU"/>
        </w:rPr>
      </w:pPr>
      <w:r w:rsidRPr="00BF6C43">
        <w:rPr>
          <w:rFonts w:eastAsia="Times New Roman"/>
          <w:lang w:val="ru-RU"/>
        </w:rPr>
        <w:t>-</w:t>
      </w:r>
      <w:r w:rsidRPr="00BF6C43">
        <w:rPr>
          <w:rFonts w:eastAsia="Times New Roman"/>
          <w:lang w:val="ru-RU"/>
        </w:rPr>
        <w:tab/>
        <w:t>пр</w:t>
      </w:r>
      <w:r w:rsidRPr="00BF6C43">
        <w:rPr>
          <w:rFonts w:eastAsia="Times New Roman"/>
          <w:spacing w:val="1"/>
          <w:lang w:val="ru-RU"/>
        </w:rPr>
        <w:t>и</w:t>
      </w:r>
      <w:r w:rsidRPr="00BF6C43">
        <w:rPr>
          <w:rFonts w:eastAsia="Times New Roman"/>
          <w:lang w:val="ru-RU"/>
        </w:rPr>
        <w:t>менен</w:t>
      </w:r>
      <w:r w:rsidRPr="00BF6C43">
        <w:rPr>
          <w:rFonts w:eastAsia="Times New Roman"/>
          <w:spacing w:val="1"/>
          <w:lang w:val="ru-RU"/>
        </w:rPr>
        <w:t>и</w:t>
      </w:r>
      <w:r w:rsidRPr="00BF6C43">
        <w:rPr>
          <w:rFonts w:eastAsia="Times New Roman"/>
          <w:lang w:val="ru-RU"/>
        </w:rPr>
        <w:t>е</w:t>
      </w:r>
      <w:r w:rsidRPr="00BF6C43">
        <w:rPr>
          <w:rFonts w:eastAsia="Times New Roman"/>
          <w:spacing w:val="116"/>
          <w:lang w:val="ru-RU"/>
        </w:rPr>
        <w:t xml:space="preserve"> </w:t>
      </w:r>
      <w:r w:rsidRPr="00BF6C43">
        <w:rPr>
          <w:rFonts w:eastAsia="Times New Roman"/>
          <w:spacing w:val="1"/>
          <w:lang w:val="ru-RU"/>
        </w:rPr>
        <w:t>п</w:t>
      </w:r>
      <w:r w:rsidRPr="00BF6C43">
        <w:rPr>
          <w:rFonts w:eastAsia="Times New Roman"/>
          <w:lang w:val="ru-RU"/>
        </w:rPr>
        <w:t>о</w:t>
      </w:r>
      <w:r w:rsidRPr="00BF6C43">
        <w:rPr>
          <w:rFonts w:eastAsia="Times New Roman"/>
          <w:spacing w:val="2"/>
          <w:lang w:val="ru-RU"/>
        </w:rPr>
        <w:t>л</w:t>
      </w:r>
      <w:r w:rsidRPr="00BF6C43">
        <w:rPr>
          <w:rFonts w:eastAsia="Times New Roman"/>
          <w:spacing w:val="-6"/>
          <w:lang w:val="ru-RU"/>
        </w:rPr>
        <w:t>у</w:t>
      </w:r>
      <w:r w:rsidRPr="00BF6C43">
        <w:rPr>
          <w:rFonts w:eastAsia="Times New Roman"/>
          <w:spacing w:val="-1"/>
          <w:lang w:val="ru-RU"/>
        </w:rPr>
        <w:t>ч</w:t>
      </w:r>
      <w:r w:rsidRPr="00BF6C43">
        <w:rPr>
          <w:rFonts w:eastAsia="Times New Roman"/>
          <w:lang w:val="ru-RU"/>
        </w:rPr>
        <w:t>енных</w:t>
      </w:r>
      <w:r w:rsidRPr="00BF6C43">
        <w:rPr>
          <w:rFonts w:eastAsia="Times New Roman"/>
          <w:spacing w:val="119"/>
          <w:lang w:val="ru-RU"/>
        </w:rPr>
        <w:t xml:space="preserve"> </w:t>
      </w:r>
      <w:r w:rsidRPr="00BF6C43">
        <w:rPr>
          <w:rFonts w:eastAsia="Times New Roman"/>
          <w:lang w:val="ru-RU"/>
        </w:rPr>
        <w:t>знаний</w:t>
      </w:r>
      <w:r w:rsidRPr="00BF6C43">
        <w:rPr>
          <w:rFonts w:eastAsia="Times New Roman"/>
          <w:spacing w:val="117"/>
          <w:lang w:val="ru-RU"/>
        </w:rPr>
        <w:t xml:space="preserve"> </w:t>
      </w:r>
      <w:r w:rsidRPr="00BF6C43">
        <w:rPr>
          <w:rFonts w:eastAsia="Times New Roman"/>
          <w:lang w:val="ru-RU"/>
        </w:rPr>
        <w:t>и</w:t>
      </w:r>
      <w:r w:rsidRPr="00BF6C43">
        <w:rPr>
          <w:rFonts w:eastAsia="Times New Roman"/>
          <w:spacing w:val="121"/>
          <w:lang w:val="ru-RU"/>
        </w:rPr>
        <w:t xml:space="preserve"> </w:t>
      </w:r>
      <w:r w:rsidRPr="00BF6C43">
        <w:rPr>
          <w:rFonts w:eastAsia="Times New Roman"/>
          <w:spacing w:val="-4"/>
          <w:lang w:val="ru-RU"/>
        </w:rPr>
        <w:t>у</w:t>
      </w:r>
      <w:r w:rsidRPr="00BF6C43">
        <w:rPr>
          <w:rFonts w:eastAsia="Times New Roman"/>
          <w:lang w:val="ru-RU"/>
        </w:rPr>
        <w:t>м</w:t>
      </w:r>
      <w:r w:rsidRPr="00BF6C43">
        <w:rPr>
          <w:rFonts w:eastAsia="Times New Roman"/>
          <w:spacing w:val="-1"/>
          <w:lang w:val="ru-RU"/>
        </w:rPr>
        <w:t>е</w:t>
      </w:r>
      <w:r w:rsidRPr="00BF6C43">
        <w:rPr>
          <w:rFonts w:eastAsia="Times New Roman"/>
          <w:lang w:val="ru-RU"/>
        </w:rPr>
        <w:t>н</w:t>
      </w:r>
      <w:r w:rsidRPr="00BF6C43">
        <w:rPr>
          <w:rFonts w:eastAsia="Times New Roman"/>
          <w:spacing w:val="1"/>
          <w:lang w:val="ru-RU"/>
        </w:rPr>
        <w:t>и</w:t>
      </w:r>
      <w:r w:rsidRPr="00BF6C43">
        <w:rPr>
          <w:rFonts w:eastAsia="Times New Roman"/>
          <w:lang w:val="ru-RU"/>
        </w:rPr>
        <w:t>й</w:t>
      </w:r>
      <w:r w:rsidRPr="00BF6C43">
        <w:rPr>
          <w:rFonts w:eastAsia="Times New Roman"/>
          <w:spacing w:val="118"/>
          <w:lang w:val="ru-RU"/>
        </w:rPr>
        <w:t xml:space="preserve"> </w:t>
      </w:r>
      <w:r w:rsidRPr="00BF6C43">
        <w:rPr>
          <w:rFonts w:eastAsia="Times New Roman"/>
          <w:lang w:val="ru-RU"/>
        </w:rPr>
        <w:t>для</w:t>
      </w:r>
      <w:r w:rsidRPr="00BF6C43">
        <w:rPr>
          <w:rFonts w:eastAsia="Times New Roman"/>
          <w:spacing w:val="118"/>
          <w:lang w:val="ru-RU"/>
        </w:rPr>
        <w:t xml:space="preserve"> </w:t>
      </w:r>
      <w:r w:rsidRPr="00BF6C43">
        <w:rPr>
          <w:rFonts w:eastAsia="Times New Roman"/>
          <w:lang w:val="ru-RU"/>
        </w:rPr>
        <w:t>безо</w:t>
      </w:r>
      <w:r w:rsidRPr="00BF6C43">
        <w:rPr>
          <w:rFonts w:eastAsia="Times New Roman"/>
          <w:spacing w:val="1"/>
          <w:lang w:val="ru-RU"/>
        </w:rPr>
        <w:t>п</w:t>
      </w:r>
      <w:r w:rsidRPr="00BF6C43">
        <w:rPr>
          <w:rFonts w:eastAsia="Times New Roman"/>
          <w:lang w:val="ru-RU"/>
        </w:rPr>
        <w:t>а</w:t>
      </w:r>
      <w:r w:rsidRPr="00BF6C43">
        <w:rPr>
          <w:rFonts w:eastAsia="Times New Roman"/>
          <w:spacing w:val="-1"/>
          <w:lang w:val="ru-RU"/>
        </w:rPr>
        <w:t>с</w:t>
      </w:r>
      <w:r w:rsidRPr="00BF6C43">
        <w:rPr>
          <w:rFonts w:eastAsia="Times New Roman"/>
          <w:lang w:val="ru-RU"/>
        </w:rPr>
        <w:t>ного</w:t>
      </w:r>
      <w:r w:rsidRPr="00BF6C43">
        <w:rPr>
          <w:rFonts w:eastAsia="Times New Roman"/>
          <w:spacing w:val="117"/>
          <w:lang w:val="ru-RU"/>
        </w:rPr>
        <w:t xml:space="preserve"> </w:t>
      </w:r>
      <w:r w:rsidRPr="00BF6C43">
        <w:rPr>
          <w:rFonts w:eastAsia="Times New Roman"/>
          <w:spacing w:val="1"/>
          <w:lang w:val="ru-RU"/>
        </w:rPr>
        <w:t>и</w:t>
      </w:r>
      <w:r w:rsidRPr="00BF6C43">
        <w:rPr>
          <w:rFonts w:eastAsia="Times New Roman"/>
          <w:lang w:val="ru-RU"/>
        </w:rPr>
        <w:t>спол</w:t>
      </w:r>
      <w:r w:rsidRPr="00BF6C43">
        <w:rPr>
          <w:rFonts w:eastAsia="Times New Roman"/>
          <w:spacing w:val="1"/>
          <w:lang w:val="ru-RU"/>
        </w:rPr>
        <w:t>ьз</w:t>
      </w:r>
      <w:r w:rsidRPr="00BF6C43">
        <w:rPr>
          <w:rFonts w:eastAsia="Times New Roman"/>
          <w:lang w:val="ru-RU"/>
        </w:rPr>
        <w:t>ова</w:t>
      </w:r>
      <w:r w:rsidRPr="00BF6C43">
        <w:rPr>
          <w:rFonts w:eastAsia="Times New Roman"/>
          <w:spacing w:val="-1"/>
          <w:lang w:val="ru-RU"/>
        </w:rPr>
        <w:t>н</w:t>
      </w:r>
      <w:r w:rsidRPr="00BF6C43">
        <w:rPr>
          <w:rFonts w:eastAsia="Times New Roman"/>
          <w:lang w:val="ru-RU"/>
        </w:rPr>
        <w:t>ия</w:t>
      </w:r>
      <w:r w:rsidRPr="00BF6C43">
        <w:rPr>
          <w:rFonts w:eastAsia="Times New Roman"/>
          <w:spacing w:val="117"/>
          <w:lang w:val="ru-RU"/>
        </w:rPr>
        <w:t xml:space="preserve"> </w:t>
      </w:r>
      <w:r w:rsidRPr="00BF6C43">
        <w:rPr>
          <w:rFonts w:eastAsia="Times New Roman"/>
          <w:lang w:val="ru-RU"/>
        </w:rPr>
        <w:t>в</w:t>
      </w:r>
      <w:r w:rsidRPr="00BF6C43">
        <w:rPr>
          <w:rFonts w:eastAsia="Times New Roman"/>
          <w:spacing w:val="-1"/>
          <w:lang w:val="ru-RU"/>
        </w:rPr>
        <w:t>е</w:t>
      </w:r>
      <w:r w:rsidRPr="00BF6C43">
        <w:rPr>
          <w:rFonts w:eastAsia="Times New Roman"/>
          <w:lang w:val="ru-RU"/>
        </w:rPr>
        <w:t>щ</w:t>
      </w:r>
      <w:r w:rsidRPr="00BF6C43">
        <w:rPr>
          <w:rFonts w:eastAsia="Times New Roman"/>
          <w:spacing w:val="-1"/>
          <w:lang w:val="ru-RU"/>
        </w:rPr>
        <w:t>е</w:t>
      </w:r>
      <w:r w:rsidRPr="00BF6C43">
        <w:rPr>
          <w:rFonts w:eastAsia="Times New Roman"/>
          <w:lang w:val="ru-RU"/>
        </w:rPr>
        <w:t>ств</w:t>
      </w:r>
      <w:r w:rsidRPr="00BF6C43">
        <w:rPr>
          <w:rFonts w:eastAsia="Times New Roman"/>
          <w:spacing w:val="118"/>
          <w:lang w:val="ru-RU"/>
        </w:rPr>
        <w:t xml:space="preserve"> </w:t>
      </w:r>
      <w:r w:rsidRPr="00BF6C43">
        <w:rPr>
          <w:rFonts w:eastAsia="Times New Roman"/>
          <w:lang w:val="ru-RU"/>
        </w:rPr>
        <w:t>и м</w:t>
      </w:r>
      <w:r w:rsidRPr="00BF6C43">
        <w:rPr>
          <w:rFonts w:eastAsia="Times New Roman"/>
          <w:spacing w:val="-1"/>
          <w:lang w:val="ru-RU"/>
        </w:rPr>
        <w:t>а</w:t>
      </w:r>
      <w:r w:rsidRPr="00BF6C43">
        <w:rPr>
          <w:rFonts w:eastAsia="Times New Roman"/>
          <w:lang w:val="ru-RU"/>
        </w:rPr>
        <w:t>т</w:t>
      </w:r>
      <w:r w:rsidRPr="00BF6C43">
        <w:rPr>
          <w:rFonts w:eastAsia="Times New Roman"/>
          <w:spacing w:val="-1"/>
          <w:lang w:val="ru-RU"/>
        </w:rPr>
        <w:t>е</w:t>
      </w:r>
      <w:r w:rsidRPr="00BF6C43">
        <w:rPr>
          <w:rFonts w:eastAsia="Times New Roman"/>
          <w:lang w:val="ru-RU"/>
        </w:rPr>
        <w:t>риалов</w:t>
      </w:r>
      <w:r w:rsidRPr="00BF6C43">
        <w:rPr>
          <w:rFonts w:eastAsia="Times New Roman"/>
          <w:spacing w:val="49"/>
          <w:lang w:val="ru-RU"/>
        </w:rPr>
        <w:t xml:space="preserve"> </w:t>
      </w:r>
      <w:r w:rsidRPr="00BF6C43">
        <w:rPr>
          <w:rFonts w:eastAsia="Times New Roman"/>
          <w:lang w:val="ru-RU"/>
        </w:rPr>
        <w:t>в</w:t>
      </w:r>
      <w:r w:rsidRPr="00BF6C43">
        <w:rPr>
          <w:rFonts w:eastAsia="Times New Roman"/>
          <w:spacing w:val="52"/>
          <w:lang w:val="ru-RU"/>
        </w:rPr>
        <w:t xml:space="preserve"> </w:t>
      </w:r>
      <w:r w:rsidRPr="00BF6C43">
        <w:rPr>
          <w:rFonts w:eastAsia="Times New Roman"/>
          <w:lang w:val="ru-RU"/>
        </w:rPr>
        <w:t>бы</w:t>
      </w:r>
      <w:r w:rsidRPr="00BF6C43">
        <w:rPr>
          <w:rFonts w:eastAsia="Times New Roman"/>
          <w:spacing w:val="5"/>
          <w:lang w:val="ru-RU"/>
        </w:rPr>
        <w:t>т</w:t>
      </w:r>
      <w:r w:rsidRPr="00BF6C43">
        <w:rPr>
          <w:rFonts w:eastAsia="Times New Roman"/>
          <w:spacing w:val="-4"/>
          <w:lang w:val="ru-RU"/>
        </w:rPr>
        <w:t>у</w:t>
      </w:r>
      <w:r w:rsidRPr="00BF6C43">
        <w:rPr>
          <w:rFonts w:eastAsia="Times New Roman"/>
          <w:lang w:val="ru-RU"/>
        </w:rPr>
        <w:t>,</w:t>
      </w:r>
      <w:r w:rsidRPr="00BF6C43">
        <w:rPr>
          <w:rFonts w:eastAsia="Times New Roman"/>
          <w:spacing w:val="49"/>
          <w:lang w:val="ru-RU"/>
        </w:rPr>
        <w:t xml:space="preserve"> </w:t>
      </w:r>
      <w:r w:rsidRPr="00BF6C43">
        <w:rPr>
          <w:rFonts w:eastAsia="Times New Roman"/>
          <w:spacing w:val="2"/>
          <w:lang w:val="ru-RU"/>
        </w:rPr>
        <w:t>с</w:t>
      </w:r>
      <w:r w:rsidRPr="00BF6C43">
        <w:rPr>
          <w:rFonts w:eastAsia="Times New Roman"/>
          <w:spacing w:val="1"/>
          <w:lang w:val="ru-RU"/>
        </w:rPr>
        <w:t>е</w:t>
      </w:r>
      <w:r w:rsidRPr="00BF6C43">
        <w:rPr>
          <w:rFonts w:eastAsia="Times New Roman"/>
          <w:lang w:val="ru-RU"/>
        </w:rPr>
        <w:t>л</w:t>
      </w:r>
      <w:r w:rsidRPr="00BF6C43">
        <w:rPr>
          <w:rFonts w:eastAsia="Times New Roman"/>
          <w:spacing w:val="1"/>
          <w:lang w:val="ru-RU"/>
        </w:rPr>
        <w:t>ь</w:t>
      </w:r>
      <w:r w:rsidRPr="00BF6C43">
        <w:rPr>
          <w:rFonts w:eastAsia="Times New Roman"/>
          <w:lang w:val="ru-RU"/>
        </w:rPr>
        <w:t>ском</w:t>
      </w:r>
      <w:r w:rsidRPr="00BF6C43">
        <w:rPr>
          <w:rFonts w:eastAsia="Times New Roman"/>
          <w:spacing w:val="49"/>
          <w:lang w:val="ru-RU"/>
        </w:rPr>
        <w:t xml:space="preserve"> </w:t>
      </w:r>
      <w:r w:rsidRPr="00BF6C43">
        <w:rPr>
          <w:rFonts w:eastAsia="Times New Roman"/>
          <w:spacing w:val="2"/>
          <w:lang w:val="ru-RU"/>
        </w:rPr>
        <w:t>х</w:t>
      </w:r>
      <w:r w:rsidRPr="00BF6C43">
        <w:rPr>
          <w:rFonts w:eastAsia="Times New Roman"/>
          <w:lang w:val="ru-RU"/>
        </w:rPr>
        <w:t>о</w:t>
      </w:r>
      <w:r w:rsidRPr="00BF6C43">
        <w:rPr>
          <w:rFonts w:eastAsia="Times New Roman"/>
          <w:spacing w:val="1"/>
          <w:lang w:val="ru-RU"/>
        </w:rPr>
        <w:t>з</w:t>
      </w:r>
      <w:r w:rsidRPr="00BF6C43">
        <w:rPr>
          <w:rFonts w:eastAsia="Times New Roman"/>
          <w:spacing w:val="-1"/>
          <w:lang w:val="ru-RU"/>
        </w:rPr>
        <w:t>я</w:t>
      </w:r>
      <w:r w:rsidRPr="00BF6C43">
        <w:rPr>
          <w:rFonts w:eastAsia="Times New Roman"/>
          <w:lang w:val="ru-RU"/>
        </w:rPr>
        <w:t>йстве</w:t>
      </w:r>
      <w:r w:rsidRPr="00BF6C43">
        <w:rPr>
          <w:rFonts w:eastAsia="Times New Roman"/>
          <w:spacing w:val="48"/>
          <w:lang w:val="ru-RU"/>
        </w:rPr>
        <w:t xml:space="preserve"> </w:t>
      </w:r>
      <w:r w:rsidRPr="00BF6C43">
        <w:rPr>
          <w:rFonts w:eastAsia="Times New Roman"/>
          <w:lang w:val="ru-RU"/>
        </w:rPr>
        <w:t>и</w:t>
      </w:r>
      <w:r w:rsidRPr="00BF6C43">
        <w:rPr>
          <w:rFonts w:eastAsia="Times New Roman"/>
          <w:spacing w:val="51"/>
          <w:lang w:val="ru-RU"/>
        </w:rPr>
        <w:t xml:space="preserve"> </w:t>
      </w:r>
      <w:r w:rsidRPr="00BF6C43">
        <w:rPr>
          <w:rFonts w:eastAsia="Times New Roman"/>
          <w:spacing w:val="1"/>
          <w:lang w:val="ru-RU"/>
        </w:rPr>
        <w:t>н</w:t>
      </w:r>
      <w:r w:rsidRPr="00BF6C43">
        <w:rPr>
          <w:rFonts w:eastAsia="Times New Roman"/>
          <w:lang w:val="ru-RU"/>
        </w:rPr>
        <w:t>а</w:t>
      </w:r>
      <w:r w:rsidRPr="00BF6C43">
        <w:rPr>
          <w:rFonts w:eastAsia="Times New Roman"/>
          <w:spacing w:val="49"/>
          <w:lang w:val="ru-RU"/>
        </w:rPr>
        <w:t xml:space="preserve"> </w:t>
      </w:r>
      <w:r w:rsidRPr="00BF6C43">
        <w:rPr>
          <w:rFonts w:eastAsia="Times New Roman"/>
          <w:spacing w:val="1"/>
          <w:lang w:val="ru-RU"/>
        </w:rPr>
        <w:t>п</w:t>
      </w:r>
      <w:r w:rsidRPr="00BF6C43">
        <w:rPr>
          <w:rFonts w:eastAsia="Times New Roman"/>
          <w:lang w:val="ru-RU"/>
        </w:rPr>
        <w:t>ро</w:t>
      </w:r>
      <w:r w:rsidRPr="00BF6C43">
        <w:rPr>
          <w:rFonts w:eastAsia="Times New Roman"/>
          <w:spacing w:val="1"/>
          <w:lang w:val="ru-RU"/>
        </w:rPr>
        <w:t>из</w:t>
      </w:r>
      <w:r w:rsidRPr="00BF6C43">
        <w:rPr>
          <w:rFonts w:eastAsia="Times New Roman"/>
          <w:lang w:val="ru-RU"/>
        </w:rPr>
        <w:t>водств</w:t>
      </w:r>
      <w:r w:rsidRPr="00BF6C43">
        <w:rPr>
          <w:rFonts w:eastAsia="Times New Roman"/>
          <w:spacing w:val="-1"/>
          <w:lang w:val="ru-RU"/>
        </w:rPr>
        <w:t>е</w:t>
      </w:r>
      <w:r w:rsidRPr="00BF6C43">
        <w:rPr>
          <w:rFonts w:eastAsia="Times New Roman"/>
          <w:lang w:val="ru-RU"/>
        </w:rPr>
        <w:t>,</w:t>
      </w:r>
      <w:r w:rsidRPr="00BF6C43">
        <w:rPr>
          <w:rFonts w:eastAsia="Times New Roman"/>
          <w:spacing w:val="49"/>
          <w:lang w:val="ru-RU"/>
        </w:rPr>
        <w:t xml:space="preserve"> </w:t>
      </w:r>
      <w:r w:rsidRPr="00BF6C43">
        <w:rPr>
          <w:rFonts w:eastAsia="Times New Roman"/>
          <w:lang w:val="ru-RU"/>
        </w:rPr>
        <w:t>реш</w:t>
      </w:r>
      <w:r w:rsidRPr="00BF6C43">
        <w:rPr>
          <w:rFonts w:eastAsia="Times New Roman"/>
          <w:spacing w:val="-1"/>
          <w:lang w:val="ru-RU"/>
        </w:rPr>
        <w:t>е</w:t>
      </w:r>
      <w:r w:rsidRPr="00BF6C43">
        <w:rPr>
          <w:rFonts w:eastAsia="Times New Roman"/>
          <w:lang w:val="ru-RU"/>
        </w:rPr>
        <w:t>н</w:t>
      </w:r>
      <w:r w:rsidRPr="00BF6C43">
        <w:rPr>
          <w:rFonts w:eastAsia="Times New Roman"/>
          <w:spacing w:val="1"/>
          <w:lang w:val="ru-RU"/>
        </w:rPr>
        <w:t>и</w:t>
      </w:r>
      <w:r w:rsidRPr="00BF6C43">
        <w:rPr>
          <w:rFonts w:eastAsia="Times New Roman"/>
          <w:lang w:val="ru-RU"/>
        </w:rPr>
        <w:t>я</w:t>
      </w:r>
      <w:r w:rsidRPr="00BF6C43">
        <w:rPr>
          <w:rFonts w:eastAsia="Times New Roman"/>
          <w:spacing w:val="50"/>
          <w:lang w:val="ru-RU"/>
        </w:rPr>
        <w:t xml:space="preserve"> </w:t>
      </w:r>
      <w:r w:rsidRPr="00BF6C43">
        <w:rPr>
          <w:rFonts w:eastAsia="Times New Roman"/>
          <w:spacing w:val="1"/>
          <w:lang w:val="ru-RU"/>
        </w:rPr>
        <w:t>п</w:t>
      </w:r>
      <w:r w:rsidRPr="00BF6C43">
        <w:rPr>
          <w:rFonts w:eastAsia="Times New Roman"/>
          <w:lang w:val="ru-RU"/>
        </w:rPr>
        <w:t>ракт</w:t>
      </w:r>
      <w:r w:rsidRPr="00BF6C43">
        <w:rPr>
          <w:rFonts w:eastAsia="Times New Roman"/>
          <w:spacing w:val="1"/>
          <w:lang w:val="ru-RU"/>
        </w:rPr>
        <w:t>и</w:t>
      </w:r>
      <w:r w:rsidRPr="00BF6C43">
        <w:rPr>
          <w:rFonts w:eastAsia="Times New Roman"/>
          <w:lang w:val="ru-RU"/>
        </w:rPr>
        <w:t>че</w:t>
      </w:r>
      <w:r w:rsidRPr="00BF6C43">
        <w:rPr>
          <w:rFonts w:eastAsia="Times New Roman"/>
          <w:spacing w:val="-1"/>
          <w:lang w:val="ru-RU"/>
        </w:rPr>
        <w:t>с</w:t>
      </w:r>
      <w:r w:rsidRPr="00BF6C43">
        <w:rPr>
          <w:rFonts w:eastAsia="Times New Roman"/>
          <w:lang w:val="ru-RU"/>
        </w:rPr>
        <w:t>к</w:t>
      </w:r>
      <w:r w:rsidRPr="00BF6C43">
        <w:rPr>
          <w:rFonts w:eastAsia="Times New Roman"/>
          <w:spacing w:val="-1"/>
          <w:lang w:val="ru-RU"/>
        </w:rPr>
        <w:t>и</w:t>
      </w:r>
      <w:r w:rsidRPr="00BF6C43">
        <w:rPr>
          <w:rFonts w:eastAsia="Times New Roman"/>
          <w:lang w:val="ru-RU"/>
        </w:rPr>
        <w:t>х</w:t>
      </w:r>
      <w:r w:rsidRPr="00BF6C43">
        <w:rPr>
          <w:rFonts w:eastAsia="Times New Roman"/>
          <w:spacing w:val="52"/>
          <w:lang w:val="ru-RU"/>
        </w:rPr>
        <w:t xml:space="preserve"> </w:t>
      </w:r>
      <w:r w:rsidRPr="00BF6C43">
        <w:rPr>
          <w:rFonts w:eastAsia="Times New Roman"/>
          <w:spacing w:val="1"/>
          <w:lang w:val="ru-RU"/>
        </w:rPr>
        <w:t>з</w:t>
      </w:r>
      <w:r w:rsidRPr="00BF6C43">
        <w:rPr>
          <w:rFonts w:eastAsia="Times New Roman"/>
          <w:lang w:val="ru-RU"/>
        </w:rPr>
        <w:t>ад</w:t>
      </w:r>
      <w:r w:rsidRPr="00BF6C43">
        <w:rPr>
          <w:rFonts w:eastAsia="Times New Roman"/>
          <w:spacing w:val="-1"/>
          <w:lang w:val="ru-RU"/>
        </w:rPr>
        <w:t>а</w:t>
      </w:r>
      <w:r w:rsidRPr="00BF6C43">
        <w:rPr>
          <w:rFonts w:eastAsia="Times New Roman"/>
          <w:lang w:val="ru-RU"/>
        </w:rPr>
        <w:t>ч</w:t>
      </w:r>
      <w:r w:rsidRPr="00BF6C43">
        <w:rPr>
          <w:rFonts w:eastAsia="Times New Roman"/>
          <w:spacing w:val="48"/>
          <w:lang w:val="ru-RU"/>
        </w:rPr>
        <w:t xml:space="preserve"> </w:t>
      </w:r>
      <w:r w:rsidRPr="00BF6C43">
        <w:rPr>
          <w:rFonts w:eastAsia="Times New Roman"/>
          <w:lang w:val="ru-RU"/>
        </w:rPr>
        <w:t>в повс</w:t>
      </w:r>
      <w:r w:rsidRPr="00BF6C43">
        <w:rPr>
          <w:rFonts w:eastAsia="Times New Roman"/>
          <w:spacing w:val="-1"/>
          <w:lang w:val="ru-RU"/>
        </w:rPr>
        <w:t>е</w:t>
      </w:r>
      <w:r w:rsidRPr="00BF6C43">
        <w:rPr>
          <w:rFonts w:eastAsia="Times New Roman"/>
          <w:lang w:val="ru-RU"/>
        </w:rPr>
        <w:t>дневной</w:t>
      </w:r>
      <w:r w:rsidRPr="00BF6C43">
        <w:rPr>
          <w:rFonts w:eastAsia="Times New Roman"/>
          <w:spacing w:val="118"/>
          <w:lang w:val="ru-RU"/>
        </w:rPr>
        <w:t xml:space="preserve"> </w:t>
      </w:r>
      <w:r w:rsidRPr="00BF6C43">
        <w:rPr>
          <w:rFonts w:eastAsia="Times New Roman"/>
          <w:lang w:val="ru-RU"/>
        </w:rPr>
        <w:t>ж</w:t>
      </w:r>
      <w:r w:rsidRPr="00BF6C43">
        <w:rPr>
          <w:rFonts w:eastAsia="Times New Roman"/>
          <w:spacing w:val="1"/>
          <w:lang w:val="ru-RU"/>
        </w:rPr>
        <w:t>из</w:t>
      </w:r>
      <w:r w:rsidRPr="00BF6C43">
        <w:rPr>
          <w:rFonts w:eastAsia="Times New Roman"/>
          <w:lang w:val="ru-RU"/>
        </w:rPr>
        <w:t>ни,</w:t>
      </w:r>
      <w:r w:rsidRPr="00BF6C43">
        <w:rPr>
          <w:rFonts w:eastAsia="Times New Roman"/>
          <w:spacing w:val="115"/>
          <w:lang w:val="ru-RU"/>
        </w:rPr>
        <w:t xml:space="preserve"> </w:t>
      </w:r>
      <w:r w:rsidRPr="00BF6C43">
        <w:rPr>
          <w:rFonts w:eastAsia="Times New Roman"/>
          <w:lang w:val="ru-RU"/>
        </w:rPr>
        <w:t>пре</w:t>
      </w:r>
      <w:r w:rsidRPr="00BF6C43">
        <w:rPr>
          <w:rFonts w:eastAsia="Times New Roman"/>
          <w:spacing w:val="2"/>
          <w:lang w:val="ru-RU"/>
        </w:rPr>
        <w:t>д</w:t>
      </w:r>
      <w:r w:rsidRPr="00BF6C43">
        <w:rPr>
          <w:rFonts w:eastAsia="Times New Roman"/>
          <w:spacing w:val="-4"/>
          <w:lang w:val="ru-RU"/>
        </w:rPr>
        <w:t>у</w:t>
      </w:r>
      <w:r w:rsidRPr="00BF6C43">
        <w:rPr>
          <w:rFonts w:eastAsia="Times New Roman"/>
          <w:lang w:val="ru-RU"/>
        </w:rPr>
        <w:t>преж</w:t>
      </w:r>
      <w:r w:rsidRPr="00BF6C43">
        <w:rPr>
          <w:rFonts w:eastAsia="Times New Roman"/>
          <w:spacing w:val="1"/>
          <w:lang w:val="ru-RU"/>
        </w:rPr>
        <w:t>д</w:t>
      </w:r>
      <w:r w:rsidRPr="00BF6C43">
        <w:rPr>
          <w:rFonts w:eastAsia="Times New Roman"/>
          <w:lang w:val="ru-RU"/>
        </w:rPr>
        <w:t>ен</w:t>
      </w:r>
      <w:r w:rsidRPr="00BF6C43">
        <w:rPr>
          <w:rFonts w:eastAsia="Times New Roman"/>
          <w:spacing w:val="1"/>
          <w:lang w:val="ru-RU"/>
        </w:rPr>
        <w:t>и</w:t>
      </w:r>
      <w:r w:rsidRPr="00BF6C43">
        <w:rPr>
          <w:rFonts w:eastAsia="Times New Roman"/>
          <w:lang w:val="ru-RU"/>
        </w:rPr>
        <w:t>я</w:t>
      </w:r>
      <w:r w:rsidRPr="00BF6C43">
        <w:rPr>
          <w:rFonts w:eastAsia="Times New Roman"/>
          <w:spacing w:val="118"/>
          <w:lang w:val="ru-RU"/>
        </w:rPr>
        <w:t xml:space="preserve"> </w:t>
      </w:r>
      <w:r w:rsidRPr="00BF6C43">
        <w:rPr>
          <w:rFonts w:eastAsia="Times New Roman"/>
          <w:lang w:val="ru-RU"/>
        </w:rPr>
        <w:t>яв</w:t>
      </w:r>
      <w:r w:rsidRPr="00BF6C43">
        <w:rPr>
          <w:rFonts w:eastAsia="Times New Roman"/>
          <w:spacing w:val="4"/>
          <w:lang w:val="ru-RU"/>
        </w:rPr>
        <w:t>л</w:t>
      </w:r>
      <w:r w:rsidRPr="00BF6C43">
        <w:rPr>
          <w:rFonts w:eastAsia="Times New Roman"/>
          <w:lang w:val="ru-RU"/>
        </w:rPr>
        <w:t>ен</w:t>
      </w:r>
      <w:r w:rsidRPr="00BF6C43">
        <w:rPr>
          <w:rFonts w:eastAsia="Times New Roman"/>
          <w:spacing w:val="1"/>
          <w:lang w:val="ru-RU"/>
        </w:rPr>
        <w:t>ий</w:t>
      </w:r>
      <w:r w:rsidRPr="00BF6C43">
        <w:rPr>
          <w:rFonts w:eastAsia="Times New Roman"/>
          <w:lang w:val="ru-RU"/>
        </w:rPr>
        <w:t>,</w:t>
      </w:r>
      <w:r w:rsidRPr="00BF6C43">
        <w:rPr>
          <w:rFonts w:eastAsia="Times New Roman"/>
          <w:spacing w:val="117"/>
          <w:lang w:val="ru-RU"/>
        </w:rPr>
        <w:t xml:space="preserve"> </w:t>
      </w:r>
      <w:r w:rsidRPr="00BF6C43">
        <w:rPr>
          <w:rFonts w:eastAsia="Times New Roman"/>
          <w:spacing w:val="1"/>
          <w:lang w:val="ru-RU"/>
        </w:rPr>
        <w:t>н</w:t>
      </w:r>
      <w:r w:rsidRPr="00BF6C43">
        <w:rPr>
          <w:rFonts w:eastAsia="Times New Roman"/>
          <w:lang w:val="ru-RU"/>
        </w:rPr>
        <w:t>аносящ</w:t>
      </w:r>
      <w:r w:rsidRPr="00BF6C43">
        <w:rPr>
          <w:rFonts w:eastAsia="Times New Roman"/>
          <w:spacing w:val="-1"/>
          <w:lang w:val="ru-RU"/>
        </w:rPr>
        <w:t>и</w:t>
      </w:r>
      <w:r w:rsidRPr="00BF6C43">
        <w:rPr>
          <w:rFonts w:eastAsia="Times New Roman"/>
          <w:lang w:val="ru-RU"/>
        </w:rPr>
        <w:t>х</w:t>
      </w:r>
      <w:r w:rsidRPr="00BF6C43">
        <w:rPr>
          <w:rFonts w:eastAsia="Times New Roman"/>
          <w:spacing w:val="118"/>
          <w:lang w:val="ru-RU"/>
        </w:rPr>
        <w:t xml:space="preserve"> </w:t>
      </w:r>
      <w:r w:rsidRPr="00BF6C43">
        <w:rPr>
          <w:rFonts w:eastAsia="Times New Roman"/>
          <w:lang w:val="ru-RU"/>
        </w:rPr>
        <w:t>вред</w:t>
      </w:r>
      <w:r w:rsidRPr="00BF6C43">
        <w:rPr>
          <w:rFonts w:eastAsia="Times New Roman"/>
          <w:spacing w:val="116"/>
          <w:lang w:val="ru-RU"/>
        </w:rPr>
        <w:t xml:space="preserve"> </w:t>
      </w:r>
      <w:r w:rsidRPr="00BF6C43">
        <w:rPr>
          <w:rFonts w:eastAsia="Times New Roman"/>
          <w:spacing w:val="1"/>
          <w:lang w:val="ru-RU"/>
        </w:rPr>
        <w:t>з</w:t>
      </w:r>
      <w:r w:rsidRPr="00BF6C43">
        <w:rPr>
          <w:rFonts w:eastAsia="Times New Roman"/>
          <w:lang w:val="ru-RU"/>
        </w:rPr>
        <w:t>доров</w:t>
      </w:r>
      <w:r w:rsidRPr="00BF6C43">
        <w:rPr>
          <w:rFonts w:eastAsia="Times New Roman"/>
          <w:spacing w:val="1"/>
          <w:lang w:val="ru-RU"/>
        </w:rPr>
        <w:t>ь</w:t>
      </w:r>
      <w:r w:rsidRPr="00BF6C43">
        <w:rPr>
          <w:rFonts w:eastAsia="Times New Roman"/>
          <w:lang w:val="ru-RU"/>
        </w:rPr>
        <w:t>ю</w:t>
      </w:r>
      <w:r w:rsidRPr="00BF6C43">
        <w:rPr>
          <w:rFonts w:eastAsia="Times New Roman"/>
          <w:spacing w:val="118"/>
          <w:lang w:val="ru-RU"/>
        </w:rPr>
        <w:t xml:space="preserve"> </w:t>
      </w:r>
      <w:r w:rsidRPr="00BF6C43">
        <w:rPr>
          <w:rFonts w:eastAsia="Times New Roman"/>
          <w:lang w:val="ru-RU"/>
        </w:rPr>
        <w:t>ч</w:t>
      </w:r>
      <w:r w:rsidRPr="00BF6C43">
        <w:rPr>
          <w:rFonts w:eastAsia="Times New Roman"/>
          <w:spacing w:val="-1"/>
          <w:lang w:val="ru-RU"/>
        </w:rPr>
        <w:t>е</w:t>
      </w:r>
      <w:r w:rsidRPr="00BF6C43">
        <w:rPr>
          <w:rFonts w:eastAsia="Times New Roman"/>
          <w:lang w:val="ru-RU"/>
        </w:rPr>
        <w:t>лов</w:t>
      </w:r>
      <w:r w:rsidRPr="00BF6C43">
        <w:rPr>
          <w:rFonts w:eastAsia="Times New Roman"/>
          <w:spacing w:val="-1"/>
          <w:lang w:val="ru-RU"/>
        </w:rPr>
        <w:t>е</w:t>
      </w:r>
      <w:r w:rsidRPr="00BF6C43">
        <w:rPr>
          <w:rFonts w:eastAsia="Times New Roman"/>
          <w:lang w:val="ru-RU"/>
        </w:rPr>
        <w:t>ка</w:t>
      </w:r>
      <w:r w:rsidRPr="00BF6C43">
        <w:rPr>
          <w:rFonts w:eastAsia="Times New Roman"/>
          <w:spacing w:val="118"/>
          <w:lang w:val="ru-RU"/>
        </w:rPr>
        <w:t xml:space="preserve"> </w:t>
      </w:r>
      <w:r w:rsidRPr="00BF6C43">
        <w:rPr>
          <w:rFonts w:eastAsia="Times New Roman"/>
          <w:lang w:val="ru-RU"/>
        </w:rPr>
        <w:t>и ок</w:t>
      </w:r>
      <w:r w:rsidRPr="00BF6C43">
        <w:rPr>
          <w:rFonts w:eastAsia="Times New Roman"/>
          <w:spacing w:val="2"/>
          <w:lang w:val="ru-RU"/>
        </w:rPr>
        <w:t>р</w:t>
      </w:r>
      <w:r w:rsidRPr="00BF6C43">
        <w:rPr>
          <w:rFonts w:eastAsia="Times New Roman"/>
          <w:spacing w:val="-3"/>
          <w:lang w:val="ru-RU"/>
        </w:rPr>
        <w:t>у</w:t>
      </w:r>
      <w:r w:rsidRPr="00BF6C43">
        <w:rPr>
          <w:rFonts w:eastAsia="Times New Roman"/>
          <w:lang w:val="ru-RU"/>
        </w:rPr>
        <w:t>ж</w:t>
      </w:r>
      <w:r w:rsidRPr="00BF6C43">
        <w:rPr>
          <w:rFonts w:eastAsia="Times New Roman"/>
          <w:spacing w:val="-2"/>
          <w:lang w:val="ru-RU"/>
        </w:rPr>
        <w:t>а</w:t>
      </w:r>
      <w:r w:rsidRPr="00BF6C43">
        <w:rPr>
          <w:rFonts w:eastAsia="Times New Roman"/>
          <w:lang w:val="ru-RU"/>
        </w:rPr>
        <w:t>ющей ср</w:t>
      </w:r>
      <w:r w:rsidRPr="00BF6C43">
        <w:rPr>
          <w:rFonts w:eastAsia="Times New Roman"/>
          <w:spacing w:val="-1"/>
          <w:lang w:val="ru-RU"/>
        </w:rPr>
        <w:t>е</w:t>
      </w:r>
      <w:r w:rsidRPr="00BF6C43">
        <w:rPr>
          <w:rFonts w:eastAsia="Times New Roman"/>
          <w:spacing w:val="1"/>
          <w:lang w:val="ru-RU"/>
        </w:rPr>
        <w:t>д</w:t>
      </w:r>
      <w:r w:rsidRPr="00BF6C43">
        <w:rPr>
          <w:rFonts w:eastAsia="Times New Roman"/>
          <w:lang w:val="ru-RU"/>
        </w:rPr>
        <w:t>е.</w:t>
      </w:r>
    </w:p>
    <w:p w:rsidR="00E12940" w:rsidRPr="00BF6C43" w:rsidRDefault="00E12940" w:rsidP="00BF6C43">
      <w:pPr>
        <w:ind w:firstLine="600"/>
        <w:jc w:val="both"/>
        <w:rPr>
          <w:rFonts w:eastAsia="Times New Roman"/>
          <w:b/>
          <w:bCs/>
          <w:lang w:val="ru-RU"/>
        </w:rPr>
      </w:pPr>
      <w:r w:rsidRPr="00BF6C43">
        <w:rPr>
          <w:rFonts w:eastAsia="Times New Roman"/>
          <w:b/>
          <w:bCs/>
          <w:i/>
          <w:iCs/>
          <w:lang w:val="ru-RU"/>
        </w:rPr>
        <w:t>В</w:t>
      </w:r>
      <w:r w:rsidRPr="00BF6C43">
        <w:rPr>
          <w:rFonts w:eastAsia="Times New Roman"/>
          <w:lang w:val="ru-RU"/>
        </w:rPr>
        <w:t xml:space="preserve"> </w:t>
      </w:r>
      <w:r w:rsidRPr="00BF6C43">
        <w:rPr>
          <w:rFonts w:eastAsia="Times New Roman"/>
          <w:b/>
          <w:bCs/>
          <w:i/>
          <w:iCs/>
          <w:lang w:val="ru-RU"/>
        </w:rPr>
        <w:t>рез</w:t>
      </w:r>
      <w:r w:rsidRPr="00BF6C43">
        <w:rPr>
          <w:rFonts w:eastAsia="Times New Roman"/>
          <w:b/>
          <w:bCs/>
          <w:i/>
          <w:iCs/>
          <w:spacing w:val="-1"/>
          <w:lang w:val="ru-RU"/>
        </w:rPr>
        <w:t>ул</w:t>
      </w:r>
      <w:r w:rsidRPr="00BF6C43">
        <w:rPr>
          <w:rFonts w:eastAsia="Times New Roman"/>
          <w:b/>
          <w:bCs/>
          <w:i/>
          <w:iCs/>
          <w:lang w:val="ru-RU"/>
        </w:rPr>
        <w:t>ь</w:t>
      </w:r>
      <w:r w:rsidRPr="00BF6C43">
        <w:rPr>
          <w:rFonts w:eastAsia="Times New Roman"/>
          <w:b/>
          <w:bCs/>
          <w:i/>
          <w:iCs/>
          <w:spacing w:val="2"/>
          <w:lang w:val="ru-RU"/>
        </w:rPr>
        <w:t>т</w:t>
      </w:r>
      <w:r w:rsidRPr="00BF6C43">
        <w:rPr>
          <w:rFonts w:eastAsia="Times New Roman"/>
          <w:b/>
          <w:bCs/>
          <w:i/>
          <w:iCs/>
          <w:spacing w:val="-1"/>
          <w:lang w:val="ru-RU"/>
        </w:rPr>
        <w:t>а</w:t>
      </w:r>
      <w:r w:rsidRPr="00BF6C43">
        <w:rPr>
          <w:rFonts w:eastAsia="Times New Roman"/>
          <w:b/>
          <w:bCs/>
          <w:i/>
          <w:iCs/>
          <w:spacing w:val="2"/>
          <w:lang w:val="ru-RU"/>
        </w:rPr>
        <w:t>т</w:t>
      </w:r>
      <w:r w:rsidRPr="00BF6C43">
        <w:rPr>
          <w:rFonts w:eastAsia="Times New Roman"/>
          <w:b/>
          <w:bCs/>
          <w:i/>
          <w:iCs/>
          <w:lang w:val="ru-RU"/>
        </w:rPr>
        <w:t>е</w:t>
      </w:r>
      <w:r w:rsidRPr="00BF6C43">
        <w:rPr>
          <w:rFonts w:eastAsia="Times New Roman"/>
          <w:lang w:val="ru-RU"/>
        </w:rPr>
        <w:t xml:space="preserve"> </w:t>
      </w:r>
      <w:r w:rsidRPr="00BF6C43">
        <w:rPr>
          <w:rFonts w:eastAsia="Times New Roman"/>
          <w:b/>
          <w:bCs/>
          <w:i/>
          <w:iCs/>
          <w:lang w:val="ru-RU"/>
        </w:rPr>
        <w:t>изу</w:t>
      </w:r>
      <w:r w:rsidRPr="00BF6C43">
        <w:rPr>
          <w:rFonts w:eastAsia="Times New Roman"/>
          <w:b/>
          <w:bCs/>
          <w:i/>
          <w:iCs/>
          <w:spacing w:val="-2"/>
          <w:lang w:val="ru-RU"/>
        </w:rPr>
        <w:t>ч</w:t>
      </w:r>
      <w:r w:rsidRPr="00BF6C43">
        <w:rPr>
          <w:rFonts w:eastAsia="Times New Roman"/>
          <w:b/>
          <w:bCs/>
          <w:i/>
          <w:iCs/>
          <w:spacing w:val="-1"/>
          <w:lang w:val="ru-RU"/>
        </w:rPr>
        <w:t>е</w:t>
      </w:r>
      <w:r w:rsidRPr="00BF6C43">
        <w:rPr>
          <w:rFonts w:eastAsia="Times New Roman"/>
          <w:b/>
          <w:bCs/>
          <w:i/>
          <w:iCs/>
          <w:lang w:val="ru-RU"/>
        </w:rPr>
        <w:t>н</w:t>
      </w:r>
      <w:r w:rsidRPr="00BF6C43">
        <w:rPr>
          <w:rFonts w:eastAsia="Times New Roman"/>
          <w:b/>
          <w:bCs/>
          <w:i/>
          <w:iCs/>
          <w:spacing w:val="1"/>
          <w:lang w:val="ru-RU"/>
        </w:rPr>
        <w:t>и</w:t>
      </w:r>
      <w:r w:rsidRPr="00BF6C43">
        <w:rPr>
          <w:rFonts w:eastAsia="Times New Roman"/>
          <w:b/>
          <w:bCs/>
          <w:i/>
          <w:iCs/>
          <w:lang w:val="ru-RU"/>
        </w:rPr>
        <w:t>я</w:t>
      </w:r>
      <w:r w:rsidRPr="00BF6C43">
        <w:rPr>
          <w:rFonts w:eastAsia="Times New Roman"/>
          <w:spacing w:val="1"/>
          <w:lang w:val="ru-RU"/>
        </w:rPr>
        <w:t xml:space="preserve"> </w:t>
      </w:r>
      <w:r w:rsidRPr="00BF6C43">
        <w:rPr>
          <w:rFonts w:eastAsia="Times New Roman"/>
          <w:b/>
          <w:bCs/>
          <w:i/>
          <w:iCs/>
          <w:lang w:val="ru-RU"/>
        </w:rPr>
        <w:t>х</w:t>
      </w:r>
      <w:r w:rsidRPr="00BF6C43">
        <w:rPr>
          <w:rFonts w:eastAsia="Times New Roman"/>
          <w:b/>
          <w:bCs/>
          <w:i/>
          <w:iCs/>
          <w:spacing w:val="1"/>
          <w:lang w:val="ru-RU"/>
        </w:rPr>
        <w:t>и</w:t>
      </w:r>
      <w:r w:rsidRPr="00BF6C43">
        <w:rPr>
          <w:rFonts w:eastAsia="Times New Roman"/>
          <w:b/>
          <w:bCs/>
          <w:i/>
          <w:iCs/>
          <w:lang w:val="ru-RU"/>
        </w:rPr>
        <w:t>мии</w:t>
      </w:r>
      <w:r w:rsidRPr="00BF6C43">
        <w:rPr>
          <w:rFonts w:eastAsia="Times New Roman"/>
          <w:lang w:val="ru-RU"/>
        </w:rPr>
        <w:t xml:space="preserve"> </w:t>
      </w:r>
      <w:r w:rsidRPr="00BF6C43">
        <w:rPr>
          <w:rFonts w:eastAsia="Times New Roman"/>
          <w:b/>
          <w:bCs/>
          <w:i/>
          <w:iCs/>
          <w:lang w:val="ru-RU"/>
        </w:rPr>
        <w:t>у</w:t>
      </w:r>
      <w:r w:rsidRPr="00BF6C43">
        <w:rPr>
          <w:rFonts w:eastAsia="Times New Roman"/>
          <w:b/>
          <w:bCs/>
          <w:i/>
          <w:iCs/>
          <w:spacing w:val="-1"/>
          <w:lang w:val="ru-RU"/>
        </w:rPr>
        <w:t>че</w:t>
      </w:r>
      <w:r w:rsidRPr="00BF6C43">
        <w:rPr>
          <w:rFonts w:eastAsia="Times New Roman"/>
          <w:b/>
          <w:bCs/>
          <w:i/>
          <w:iCs/>
          <w:lang w:val="ru-RU"/>
        </w:rPr>
        <w:t>н</w:t>
      </w:r>
      <w:r w:rsidRPr="00BF6C43">
        <w:rPr>
          <w:rFonts w:eastAsia="Times New Roman"/>
          <w:b/>
          <w:bCs/>
          <w:i/>
          <w:iCs/>
          <w:spacing w:val="1"/>
          <w:lang w:val="ru-RU"/>
        </w:rPr>
        <w:t>и</w:t>
      </w:r>
      <w:r w:rsidRPr="00BF6C43">
        <w:rPr>
          <w:rFonts w:eastAsia="Times New Roman"/>
          <w:b/>
          <w:bCs/>
          <w:i/>
          <w:iCs/>
          <w:lang w:val="ru-RU"/>
        </w:rPr>
        <w:t>к</w:t>
      </w:r>
      <w:r w:rsidRPr="00BF6C43">
        <w:rPr>
          <w:rFonts w:eastAsia="Times New Roman"/>
          <w:lang w:val="ru-RU"/>
        </w:rPr>
        <w:t xml:space="preserve"> </w:t>
      </w:r>
      <w:r w:rsidRPr="00BF6C43">
        <w:rPr>
          <w:rFonts w:eastAsia="Times New Roman"/>
          <w:b/>
          <w:bCs/>
          <w:i/>
          <w:iCs/>
          <w:spacing w:val="1"/>
          <w:lang w:val="ru-RU"/>
        </w:rPr>
        <w:t>д</w:t>
      </w:r>
      <w:r w:rsidRPr="00BF6C43">
        <w:rPr>
          <w:rFonts w:eastAsia="Times New Roman"/>
          <w:b/>
          <w:bCs/>
          <w:i/>
          <w:iCs/>
          <w:lang w:val="ru-RU"/>
        </w:rPr>
        <w:t>олж</w:t>
      </w:r>
      <w:r w:rsidRPr="00BF6C43">
        <w:rPr>
          <w:rFonts w:eastAsia="Times New Roman"/>
          <w:b/>
          <w:bCs/>
          <w:i/>
          <w:iCs/>
          <w:spacing w:val="-1"/>
          <w:lang w:val="ru-RU"/>
        </w:rPr>
        <w:t>е</w:t>
      </w:r>
      <w:r w:rsidRPr="00BF6C43">
        <w:rPr>
          <w:rFonts w:eastAsia="Times New Roman"/>
          <w:b/>
          <w:bCs/>
          <w:i/>
          <w:iCs/>
          <w:lang w:val="ru-RU"/>
        </w:rPr>
        <w:t>н</w:t>
      </w:r>
      <w:r w:rsidRPr="00BF6C43">
        <w:rPr>
          <w:rFonts w:eastAsia="Times New Roman"/>
          <w:lang w:val="ru-RU"/>
        </w:rPr>
        <w:t xml:space="preserve"> </w:t>
      </w:r>
      <w:r w:rsidRPr="00BF6C43">
        <w:rPr>
          <w:rFonts w:eastAsia="Times New Roman"/>
          <w:b/>
          <w:bCs/>
          <w:lang w:val="ru-RU"/>
        </w:rPr>
        <w:t>зна</w:t>
      </w:r>
      <w:r w:rsidRPr="00BF6C43">
        <w:rPr>
          <w:rFonts w:eastAsia="Times New Roman"/>
          <w:b/>
          <w:bCs/>
          <w:spacing w:val="2"/>
          <w:lang w:val="ru-RU"/>
        </w:rPr>
        <w:t>т</w:t>
      </w:r>
      <w:r w:rsidRPr="00BF6C43">
        <w:rPr>
          <w:rFonts w:eastAsia="Times New Roman"/>
          <w:b/>
          <w:bCs/>
          <w:lang w:val="ru-RU"/>
        </w:rPr>
        <w:t>ь</w:t>
      </w:r>
      <w:r w:rsidRPr="00BF6C43">
        <w:rPr>
          <w:rFonts w:eastAsia="Times New Roman"/>
          <w:b/>
          <w:bCs/>
          <w:spacing w:val="-1"/>
          <w:lang w:val="ru-RU"/>
        </w:rPr>
        <w:t>/</w:t>
      </w:r>
      <w:r w:rsidRPr="00BF6C43">
        <w:rPr>
          <w:rFonts w:eastAsia="Times New Roman"/>
          <w:b/>
          <w:bCs/>
          <w:lang w:val="ru-RU"/>
        </w:rPr>
        <w:t>понима</w:t>
      </w:r>
      <w:r w:rsidRPr="00BF6C43">
        <w:rPr>
          <w:rFonts w:eastAsia="Times New Roman"/>
          <w:b/>
          <w:bCs/>
          <w:spacing w:val="1"/>
          <w:lang w:val="ru-RU"/>
        </w:rPr>
        <w:t>т</w:t>
      </w:r>
      <w:r w:rsidRPr="00BF6C43">
        <w:rPr>
          <w:rFonts w:eastAsia="Times New Roman"/>
          <w:b/>
          <w:bCs/>
          <w:lang w:val="ru-RU"/>
        </w:rPr>
        <w:t>ь</w:t>
      </w:r>
    </w:p>
    <w:p w:rsidR="00E12940" w:rsidRPr="00BF6C43" w:rsidRDefault="00E12940" w:rsidP="00BF6C43">
      <w:pPr>
        <w:ind w:firstLine="600"/>
        <w:jc w:val="both"/>
        <w:rPr>
          <w:rFonts w:eastAsia="Times New Roman"/>
          <w:lang w:val="ru-RU"/>
        </w:rPr>
      </w:pPr>
      <w:r w:rsidRPr="00BF6C43">
        <w:rPr>
          <w:rFonts w:eastAsia="Times New Roman"/>
          <w:lang w:val="ru-RU"/>
        </w:rPr>
        <w:t xml:space="preserve">    </w:t>
      </w:r>
      <w:r w:rsidRPr="00BF6C43">
        <w:rPr>
          <w:rFonts w:eastAsia="Times New Roman"/>
          <w:b/>
          <w:bCs/>
          <w:i/>
          <w:iCs/>
          <w:lang w:val="ru-RU"/>
        </w:rPr>
        <w:t>хи</w:t>
      </w:r>
      <w:r w:rsidRPr="00BF6C43">
        <w:rPr>
          <w:rFonts w:eastAsia="Times New Roman"/>
          <w:b/>
          <w:bCs/>
          <w:i/>
          <w:iCs/>
          <w:spacing w:val="1"/>
          <w:lang w:val="ru-RU"/>
        </w:rPr>
        <w:t>м</w:t>
      </w:r>
      <w:r w:rsidRPr="00BF6C43">
        <w:rPr>
          <w:rFonts w:eastAsia="Times New Roman"/>
          <w:b/>
          <w:bCs/>
          <w:i/>
          <w:iCs/>
          <w:lang w:val="ru-RU"/>
        </w:rPr>
        <w:t>ич</w:t>
      </w:r>
      <w:r w:rsidRPr="00BF6C43">
        <w:rPr>
          <w:rFonts w:eastAsia="Times New Roman"/>
          <w:b/>
          <w:bCs/>
          <w:i/>
          <w:iCs/>
          <w:spacing w:val="-1"/>
          <w:lang w:val="ru-RU"/>
        </w:rPr>
        <w:t>ес</w:t>
      </w:r>
      <w:r w:rsidRPr="00BF6C43">
        <w:rPr>
          <w:rFonts w:eastAsia="Times New Roman"/>
          <w:b/>
          <w:bCs/>
          <w:i/>
          <w:iCs/>
          <w:lang w:val="ru-RU"/>
        </w:rPr>
        <w:t>кую</w:t>
      </w:r>
      <w:r w:rsidRPr="00BF6C43">
        <w:rPr>
          <w:rFonts w:eastAsia="Times New Roman"/>
          <w:spacing w:val="112"/>
          <w:lang w:val="ru-RU"/>
        </w:rPr>
        <w:t xml:space="preserve"> </w:t>
      </w:r>
      <w:r w:rsidRPr="00BF6C43">
        <w:rPr>
          <w:rFonts w:eastAsia="Times New Roman"/>
          <w:b/>
          <w:bCs/>
          <w:i/>
          <w:iCs/>
          <w:lang w:val="ru-RU"/>
        </w:rPr>
        <w:t>сим</w:t>
      </w:r>
      <w:r w:rsidRPr="00BF6C43">
        <w:rPr>
          <w:rFonts w:eastAsia="Times New Roman"/>
          <w:b/>
          <w:bCs/>
          <w:i/>
          <w:iCs/>
          <w:spacing w:val="1"/>
          <w:lang w:val="ru-RU"/>
        </w:rPr>
        <w:t>в</w:t>
      </w:r>
      <w:r w:rsidRPr="00BF6C43">
        <w:rPr>
          <w:rFonts w:eastAsia="Times New Roman"/>
          <w:b/>
          <w:bCs/>
          <w:i/>
          <w:iCs/>
          <w:lang w:val="ru-RU"/>
        </w:rPr>
        <w:t>олик</w:t>
      </w:r>
      <w:r w:rsidRPr="00BF6C43">
        <w:rPr>
          <w:rFonts w:eastAsia="Times New Roman"/>
          <w:b/>
          <w:bCs/>
          <w:i/>
          <w:iCs/>
          <w:spacing w:val="2"/>
          <w:lang w:val="ru-RU"/>
        </w:rPr>
        <w:t>у</w:t>
      </w:r>
      <w:r w:rsidRPr="00BF6C43">
        <w:rPr>
          <w:rFonts w:eastAsia="Times New Roman"/>
          <w:lang w:val="ru-RU"/>
        </w:rPr>
        <w:t>:</w:t>
      </w:r>
      <w:r w:rsidRPr="00BF6C43">
        <w:rPr>
          <w:rFonts w:eastAsia="Times New Roman"/>
          <w:spacing w:val="113"/>
          <w:lang w:val="ru-RU"/>
        </w:rPr>
        <w:t xml:space="preserve"> </w:t>
      </w:r>
      <w:r w:rsidRPr="00BF6C43">
        <w:rPr>
          <w:rFonts w:eastAsia="Times New Roman"/>
          <w:spacing w:val="1"/>
          <w:lang w:val="ru-RU"/>
        </w:rPr>
        <w:t>зн</w:t>
      </w:r>
      <w:r w:rsidRPr="00BF6C43">
        <w:rPr>
          <w:rFonts w:eastAsia="Times New Roman"/>
          <w:lang w:val="ru-RU"/>
        </w:rPr>
        <w:t>аки</w:t>
      </w:r>
      <w:r w:rsidRPr="00BF6C43">
        <w:rPr>
          <w:rFonts w:eastAsia="Times New Roman"/>
          <w:spacing w:val="111"/>
          <w:lang w:val="ru-RU"/>
        </w:rPr>
        <w:t xml:space="preserve"> </w:t>
      </w:r>
      <w:r w:rsidRPr="00BF6C43">
        <w:rPr>
          <w:rFonts w:eastAsia="Times New Roman"/>
          <w:spacing w:val="2"/>
          <w:lang w:val="ru-RU"/>
        </w:rPr>
        <w:t>х</w:t>
      </w:r>
      <w:r w:rsidRPr="00BF6C43">
        <w:rPr>
          <w:rFonts w:eastAsia="Times New Roman"/>
          <w:spacing w:val="1"/>
          <w:lang w:val="ru-RU"/>
        </w:rPr>
        <w:t>и</w:t>
      </w:r>
      <w:r w:rsidRPr="00BF6C43">
        <w:rPr>
          <w:rFonts w:eastAsia="Times New Roman"/>
          <w:spacing w:val="-2"/>
          <w:lang w:val="ru-RU"/>
        </w:rPr>
        <w:t>м</w:t>
      </w:r>
      <w:r w:rsidRPr="00BF6C43">
        <w:rPr>
          <w:rFonts w:eastAsia="Times New Roman"/>
          <w:lang w:val="ru-RU"/>
        </w:rPr>
        <w:t>ич</w:t>
      </w:r>
      <w:r w:rsidRPr="00BF6C43">
        <w:rPr>
          <w:rFonts w:eastAsia="Times New Roman"/>
          <w:spacing w:val="-1"/>
          <w:lang w:val="ru-RU"/>
        </w:rPr>
        <w:t>ес</w:t>
      </w:r>
      <w:r w:rsidRPr="00BF6C43">
        <w:rPr>
          <w:rFonts w:eastAsia="Times New Roman"/>
          <w:lang w:val="ru-RU"/>
        </w:rPr>
        <w:t>к</w:t>
      </w:r>
      <w:r w:rsidRPr="00BF6C43">
        <w:rPr>
          <w:rFonts w:eastAsia="Times New Roman"/>
          <w:spacing w:val="1"/>
          <w:lang w:val="ru-RU"/>
        </w:rPr>
        <w:t>и</w:t>
      </w:r>
      <w:r w:rsidRPr="00BF6C43">
        <w:rPr>
          <w:rFonts w:eastAsia="Times New Roman"/>
          <w:lang w:val="ru-RU"/>
        </w:rPr>
        <w:t>х</w:t>
      </w:r>
      <w:r w:rsidRPr="00BF6C43">
        <w:rPr>
          <w:rFonts w:eastAsia="Times New Roman"/>
          <w:spacing w:val="112"/>
          <w:lang w:val="ru-RU"/>
        </w:rPr>
        <w:t xml:space="preserve"> </w:t>
      </w:r>
      <w:r w:rsidRPr="00BF6C43">
        <w:rPr>
          <w:rFonts w:eastAsia="Times New Roman"/>
          <w:lang w:val="ru-RU"/>
        </w:rPr>
        <w:t>элем</w:t>
      </w:r>
      <w:r w:rsidRPr="00BF6C43">
        <w:rPr>
          <w:rFonts w:eastAsia="Times New Roman"/>
          <w:spacing w:val="-1"/>
          <w:lang w:val="ru-RU"/>
        </w:rPr>
        <w:t>е</w:t>
      </w:r>
      <w:r w:rsidRPr="00BF6C43">
        <w:rPr>
          <w:rFonts w:eastAsia="Times New Roman"/>
          <w:lang w:val="ru-RU"/>
        </w:rPr>
        <w:t>н</w:t>
      </w:r>
      <w:r w:rsidRPr="00BF6C43">
        <w:rPr>
          <w:rFonts w:eastAsia="Times New Roman"/>
          <w:spacing w:val="1"/>
          <w:lang w:val="ru-RU"/>
        </w:rPr>
        <w:t>т</w:t>
      </w:r>
      <w:r w:rsidRPr="00BF6C43">
        <w:rPr>
          <w:rFonts w:eastAsia="Times New Roman"/>
          <w:lang w:val="ru-RU"/>
        </w:rPr>
        <w:t>ов,</w:t>
      </w:r>
      <w:r w:rsidRPr="00BF6C43">
        <w:rPr>
          <w:rFonts w:eastAsia="Times New Roman"/>
          <w:spacing w:val="112"/>
          <w:lang w:val="ru-RU"/>
        </w:rPr>
        <w:t xml:space="preserve"> </w:t>
      </w:r>
      <w:r w:rsidRPr="00BF6C43">
        <w:rPr>
          <w:rFonts w:eastAsia="Times New Roman"/>
          <w:lang w:val="ru-RU"/>
        </w:rPr>
        <w:t>фор</w:t>
      </w:r>
      <w:r w:rsidRPr="00BF6C43">
        <w:rPr>
          <w:rFonts w:eastAsia="Times New Roman"/>
          <w:spacing w:val="4"/>
          <w:lang w:val="ru-RU"/>
        </w:rPr>
        <w:t>м</w:t>
      </w:r>
      <w:r w:rsidRPr="00BF6C43">
        <w:rPr>
          <w:rFonts w:eastAsia="Times New Roman"/>
          <w:spacing w:val="-4"/>
          <w:lang w:val="ru-RU"/>
        </w:rPr>
        <w:t>у</w:t>
      </w:r>
      <w:r w:rsidRPr="00BF6C43">
        <w:rPr>
          <w:rFonts w:eastAsia="Times New Roman"/>
          <w:lang w:val="ru-RU"/>
        </w:rPr>
        <w:t>лы</w:t>
      </w:r>
      <w:r w:rsidRPr="00BF6C43">
        <w:rPr>
          <w:rFonts w:eastAsia="Times New Roman"/>
          <w:spacing w:val="114"/>
          <w:lang w:val="ru-RU"/>
        </w:rPr>
        <w:t xml:space="preserve"> </w:t>
      </w:r>
      <w:r w:rsidRPr="00BF6C43">
        <w:rPr>
          <w:rFonts w:eastAsia="Times New Roman"/>
          <w:spacing w:val="2"/>
          <w:lang w:val="ru-RU"/>
        </w:rPr>
        <w:t>х</w:t>
      </w:r>
      <w:r w:rsidRPr="00BF6C43">
        <w:rPr>
          <w:rFonts w:eastAsia="Times New Roman"/>
          <w:spacing w:val="1"/>
          <w:lang w:val="ru-RU"/>
        </w:rPr>
        <w:t>и</w:t>
      </w:r>
      <w:r w:rsidRPr="00BF6C43">
        <w:rPr>
          <w:rFonts w:eastAsia="Times New Roman"/>
          <w:lang w:val="ru-RU"/>
        </w:rPr>
        <w:t>мич</w:t>
      </w:r>
      <w:r w:rsidRPr="00BF6C43">
        <w:rPr>
          <w:rFonts w:eastAsia="Times New Roman"/>
          <w:spacing w:val="-1"/>
          <w:lang w:val="ru-RU"/>
        </w:rPr>
        <w:t>е</w:t>
      </w:r>
      <w:r w:rsidRPr="00BF6C43">
        <w:rPr>
          <w:rFonts w:eastAsia="Times New Roman"/>
          <w:lang w:val="ru-RU"/>
        </w:rPr>
        <w:t>ск</w:t>
      </w:r>
      <w:r w:rsidRPr="00BF6C43">
        <w:rPr>
          <w:rFonts w:eastAsia="Times New Roman"/>
          <w:spacing w:val="-1"/>
          <w:lang w:val="ru-RU"/>
        </w:rPr>
        <w:t>и</w:t>
      </w:r>
      <w:r w:rsidRPr="00BF6C43">
        <w:rPr>
          <w:rFonts w:eastAsia="Times New Roman"/>
          <w:lang w:val="ru-RU"/>
        </w:rPr>
        <w:t>х</w:t>
      </w:r>
      <w:r w:rsidRPr="00BF6C43">
        <w:rPr>
          <w:rFonts w:eastAsia="Times New Roman"/>
          <w:spacing w:val="114"/>
          <w:lang w:val="ru-RU"/>
        </w:rPr>
        <w:t xml:space="preserve"> </w:t>
      </w:r>
      <w:r w:rsidRPr="00BF6C43">
        <w:rPr>
          <w:rFonts w:eastAsia="Times New Roman"/>
          <w:lang w:val="ru-RU"/>
        </w:rPr>
        <w:t>в</w:t>
      </w:r>
      <w:r w:rsidRPr="00BF6C43">
        <w:rPr>
          <w:rFonts w:eastAsia="Times New Roman"/>
          <w:spacing w:val="-1"/>
          <w:lang w:val="ru-RU"/>
        </w:rPr>
        <w:t>е</w:t>
      </w:r>
      <w:r w:rsidRPr="00BF6C43">
        <w:rPr>
          <w:rFonts w:eastAsia="Times New Roman"/>
          <w:lang w:val="ru-RU"/>
        </w:rPr>
        <w:t>щ</w:t>
      </w:r>
      <w:r w:rsidRPr="00BF6C43">
        <w:rPr>
          <w:rFonts w:eastAsia="Times New Roman"/>
          <w:spacing w:val="-1"/>
          <w:lang w:val="ru-RU"/>
        </w:rPr>
        <w:t>ес</w:t>
      </w:r>
      <w:r w:rsidRPr="00BF6C43">
        <w:rPr>
          <w:rFonts w:eastAsia="Times New Roman"/>
          <w:lang w:val="ru-RU"/>
        </w:rPr>
        <w:t>тв</w:t>
      </w:r>
      <w:r w:rsidRPr="00BF6C43">
        <w:rPr>
          <w:rFonts w:eastAsia="Times New Roman"/>
          <w:spacing w:val="112"/>
          <w:lang w:val="ru-RU"/>
        </w:rPr>
        <w:t xml:space="preserve"> </w:t>
      </w:r>
      <w:r w:rsidRPr="00BF6C43">
        <w:rPr>
          <w:rFonts w:eastAsia="Times New Roman"/>
          <w:lang w:val="ru-RU"/>
        </w:rPr>
        <w:t xml:space="preserve">и </w:t>
      </w:r>
      <w:r w:rsidRPr="00BF6C43">
        <w:rPr>
          <w:rFonts w:eastAsia="Times New Roman"/>
          <w:spacing w:val="-4"/>
          <w:lang w:val="ru-RU"/>
        </w:rPr>
        <w:t>у</w:t>
      </w:r>
      <w:r w:rsidRPr="00BF6C43">
        <w:rPr>
          <w:rFonts w:eastAsia="Times New Roman"/>
          <w:spacing w:val="1"/>
          <w:lang w:val="ru-RU"/>
        </w:rPr>
        <w:t>ра</w:t>
      </w:r>
      <w:r w:rsidRPr="00BF6C43">
        <w:rPr>
          <w:rFonts w:eastAsia="Times New Roman"/>
          <w:lang w:val="ru-RU"/>
        </w:rPr>
        <w:t>в</w:t>
      </w:r>
      <w:r w:rsidRPr="00BF6C43">
        <w:rPr>
          <w:rFonts w:eastAsia="Times New Roman"/>
          <w:spacing w:val="1"/>
          <w:lang w:val="ru-RU"/>
        </w:rPr>
        <w:t>н</w:t>
      </w:r>
      <w:r w:rsidRPr="00BF6C43">
        <w:rPr>
          <w:rFonts w:eastAsia="Times New Roman"/>
          <w:lang w:val="ru-RU"/>
        </w:rPr>
        <w:t>ен</w:t>
      </w:r>
      <w:r w:rsidRPr="00BF6C43">
        <w:rPr>
          <w:rFonts w:eastAsia="Times New Roman"/>
          <w:spacing w:val="1"/>
          <w:lang w:val="ru-RU"/>
        </w:rPr>
        <w:t>и</w:t>
      </w:r>
      <w:r w:rsidRPr="00BF6C43">
        <w:rPr>
          <w:rFonts w:eastAsia="Times New Roman"/>
          <w:lang w:val="ru-RU"/>
        </w:rPr>
        <w:t>я хим</w:t>
      </w:r>
      <w:r w:rsidRPr="00BF6C43">
        <w:rPr>
          <w:rFonts w:eastAsia="Times New Roman"/>
          <w:spacing w:val="1"/>
          <w:lang w:val="ru-RU"/>
        </w:rPr>
        <w:t>и</w:t>
      </w:r>
      <w:r w:rsidRPr="00BF6C43">
        <w:rPr>
          <w:rFonts w:eastAsia="Times New Roman"/>
          <w:lang w:val="ru-RU"/>
        </w:rPr>
        <w:t>ч</w:t>
      </w:r>
      <w:r w:rsidRPr="00BF6C43">
        <w:rPr>
          <w:rFonts w:eastAsia="Times New Roman"/>
          <w:spacing w:val="-1"/>
          <w:lang w:val="ru-RU"/>
        </w:rPr>
        <w:t>ес</w:t>
      </w:r>
      <w:r w:rsidRPr="00BF6C43">
        <w:rPr>
          <w:rFonts w:eastAsia="Times New Roman"/>
          <w:lang w:val="ru-RU"/>
        </w:rPr>
        <w:t>ких</w:t>
      </w:r>
      <w:r w:rsidRPr="00BF6C43">
        <w:rPr>
          <w:rFonts w:eastAsia="Times New Roman"/>
          <w:spacing w:val="-1"/>
          <w:lang w:val="ru-RU"/>
        </w:rPr>
        <w:t xml:space="preserve"> </w:t>
      </w:r>
      <w:r w:rsidRPr="00BF6C43">
        <w:rPr>
          <w:rFonts w:eastAsia="Times New Roman"/>
          <w:lang w:val="ru-RU"/>
        </w:rPr>
        <w:t>р</w:t>
      </w:r>
      <w:r w:rsidRPr="00BF6C43">
        <w:rPr>
          <w:rFonts w:eastAsia="Times New Roman"/>
          <w:spacing w:val="-1"/>
          <w:lang w:val="ru-RU"/>
        </w:rPr>
        <w:t>еа</w:t>
      </w:r>
      <w:r w:rsidRPr="00BF6C43">
        <w:rPr>
          <w:rFonts w:eastAsia="Times New Roman"/>
          <w:lang w:val="ru-RU"/>
        </w:rPr>
        <w:t>к</w:t>
      </w:r>
      <w:r w:rsidRPr="00BF6C43">
        <w:rPr>
          <w:rFonts w:eastAsia="Times New Roman"/>
          <w:spacing w:val="1"/>
          <w:lang w:val="ru-RU"/>
        </w:rPr>
        <w:t>ций</w:t>
      </w:r>
      <w:r w:rsidRPr="00BF6C43">
        <w:rPr>
          <w:rFonts w:eastAsia="Times New Roman"/>
          <w:lang w:val="ru-RU"/>
        </w:rPr>
        <w:t>;</w:t>
      </w:r>
    </w:p>
    <w:p w:rsidR="00E12940" w:rsidRPr="00BF6C43" w:rsidRDefault="00E12940" w:rsidP="00BF6C43">
      <w:pPr>
        <w:ind w:firstLine="600"/>
        <w:jc w:val="both"/>
        <w:rPr>
          <w:rFonts w:eastAsia="Times New Roman"/>
          <w:lang w:val="ru-RU"/>
        </w:rPr>
      </w:pPr>
      <w:r w:rsidRPr="00BF6C43">
        <w:rPr>
          <w:rFonts w:eastAsia="Times New Roman"/>
          <w:b/>
          <w:bCs/>
          <w:i/>
          <w:iCs/>
          <w:lang w:val="ru-RU"/>
        </w:rPr>
        <w:t xml:space="preserve">   важнейшие</w:t>
      </w:r>
      <w:r w:rsidRPr="00BF6C43">
        <w:rPr>
          <w:rFonts w:eastAsia="Times New Roman"/>
          <w:spacing w:val="104"/>
          <w:lang w:val="ru-RU"/>
        </w:rPr>
        <w:t xml:space="preserve"> </w:t>
      </w:r>
      <w:r w:rsidRPr="00BF6C43">
        <w:rPr>
          <w:rFonts w:eastAsia="Times New Roman"/>
          <w:b/>
          <w:bCs/>
          <w:i/>
          <w:iCs/>
          <w:lang w:val="ru-RU"/>
        </w:rPr>
        <w:t>х</w:t>
      </w:r>
      <w:r w:rsidRPr="00BF6C43">
        <w:rPr>
          <w:rFonts w:eastAsia="Times New Roman"/>
          <w:b/>
          <w:bCs/>
          <w:i/>
          <w:iCs/>
          <w:spacing w:val="1"/>
          <w:lang w:val="ru-RU"/>
        </w:rPr>
        <w:t>и</w:t>
      </w:r>
      <w:r w:rsidRPr="00BF6C43">
        <w:rPr>
          <w:rFonts w:eastAsia="Times New Roman"/>
          <w:b/>
          <w:bCs/>
          <w:i/>
          <w:iCs/>
          <w:lang w:val="ru-RU"/>
        </w:rPr>
        <w:t>ми</w:t>
      </w:r>
      <w:r w:rsidRPr="00BF6C43">
        <w:rPr>
          <w:rFonts w:eastAsia="Times New Roman"/>
          <w:b/>
          <w:bCs/>
          <w:i/>
          <w:iCs/>
          <w:spacing w:val="-1"/>
          <w:lang w:val="ru-RU"/>
        </w:rPr>
        <w:t>чес</w:t>
      </w:r>
      <w:r w:rsidRPr="00BF6C43">
        <w:rPr>
          <w:rFonts w:eastAsia="Times New Roman"/>
          <w:b/>
          <w:bCs/>
          <w:i/>
          <w:iCs/>
          <w:lang w:val="ru-RU"/>
        </w:rPr>
        <w:t>к</w:t>
      </w:r>
      <w:r w:rsidRPr="00BF6C43">
        <w:rPr>
          <w:rFonts w:eastAsia="Times New Roman"/>
          <w:b/>
          <w:bCs/>
          <w:i/>
          <w:iCs/>
          <w:spacing w:val="1"/>
          <w:lang w:val="ru-RU"/>
        </w:rPr>
        <w:t>и</w:t>
      </w:r>
      <w:r w:rsidRPr="00BF6C43">
        <w:rPr>
          <w:rFonts w:eastAsia="Times New Roman"/>
          <w:b/>
          <w:bCs/>
          <w:i/>
          <w:iCs/>
          <w:lang w:val="ru-RU"/>
        </w:rPr>
        <w:t>е</w:t>
      </w:r>
      <w:r w:rsidRPr="00BF6C43">
        <w:rPr>
          <w:rFonts w:eastAsia="Times New Roman"/>
          <w:spacing w:val="104"/>
          <w:lang w:val="ru-RU"/>
        </w:rPr>
        <w:t xml:space="preserve"> </w:t>
      </w:r>
      <w:r w:rsidRPr="00BF6C43">
        <w:rPr>
          <w:rFonts w:eastAsia="Times New Roman"/>
          <w:b/>
          <w:bCs/>
          <w:i/>
          <w:iCs/>
          <w:spacing w:val="1"/>
          <w:lang w:val="ru-RU"/>
        </w:rPr>
        <w:t>п</w:t>
      </w:r>
      <w:r w:rsidRPr="00BF6C43">
        <w:rPr>
          <w:rFonts w:eastAsia="Times New Roman"/>
          <w:b/>
          <w:bCs/>
          <w:i/>
          <w:iCs/>
          <w:lang w:val="ru-RU"/>
        </w:rPr>
        <w:t>он</w:t>
      </w:r>
      <w:r w:rsidRPr="00BF6C43">
        <w:rPr>
          <w:rFonts w:eastAsia="Times New Roman"/>
          <w:b/>
          <w:bCs/>
          <w:i/>
          <w:iCs/>
          <w:spacing w:val="-2"/>
          <w:lang w:val="ru-RU"/>
        </w:rPr>
        <w:t>я</w:t>
      </w:r>
      <w:r w:rsidRPr="00BF6C43">
        <w:rPr>
          <w:rFonts w:eastAsia="Times New Roman"/>
          <w:b/>
          <w:bCs/>
          <w:i/>
          <w:iCs/>
          <w:spacing w:val="2"/>
          <w:lang w:val="ru-RU"/>
        </w:rPr>
        <w:t>т</w:t>
      </w:r>
      <w:r w:rsidRPr="00BF6C43">
        <w:rPr>
          <w:rFonts w:eastAsia="Times New Roman"/>
          <w:b/>
          <w:bCs/>
          <w:i/>
          <w:iCs/>
          <w:lang w:val="ru-RU"/>
        </w:rPr>
        <w:t>и</w:t>
      </w:r>
      <w:r w:rsidRPr="00BF6C43">
        <w:rPr>
          <w:rFonts w:eastAsia="Times New Roman"/>
          <w:b/>
          <w:bCs/>
          <w:i/>
          <w:iCs/>
          <w:spacing w:val="3"/>
          <w:lang w:val="ru-RU"/>
        </w:rPr>
        <w:t>я</w:t>
      </w:r>
      <w:r w:rsidRPr="00BF6C43">
        <w:rPr>
          <w:rFonts w:eastAsia="Times New Roman"/>
          <w:lang w:val="ru-RU"/>
        </w:rPr>
        <w:t>:</w:t>
      </w:r>
      <w:r w:rsidRPr="00BF6C43">
        <w:rPr>
          <w:rFonts w:eastAsia="Times New Roman"/>
          <w:spacing w:val="104"/>
          <w:lang w:val="ru-RU"/>
        </w:rPr>
        <w:t xml:space="preserve"> </w:t>
      </w:r>
      <w:r w:rsidRPr="00BF6C43">
        <w:rPr>
          <w:rFonts w:eastAsia="Times New Roman"/>
          <w:lang w:val="ru-RU"/>
        </w:rPr>
        <w:t>х</w:t>
      </w:r>
      <w:r w:rsidRPr="00BF6C43">
        <w:rPr>
          <w:rFonts w:eastAsia="Times New Roman"/>
          <w:spacing w:val="1"/>
          <w:lang w:val="ru-RU"/>
        </w:rPr>
        <w:t>и</w:t>
      </w:r>
      <w:r w:rsidRPr="00BF6C43">
        <w:rPr>
          <w:rFonts w:eastAsia="Times New Roman"/>
          <w:lang w:val="ru-RU"/>
        </w:rPr>
        <w:t>мич</w:t>
      </w:r>
      <w:r w:rsidRPr="00BF6C43">
        <w:rPr>
          <w:rFonts w:eastAsia="Times New Roman"/>
          <w:spacing w:val="-1"/>
          <w:lang w:val="ru-RU"/>
        </w:rPr>
        <w:t>ес</w:t>
      </w:r>
      <w:r w:rsidRPr="00BF6C43">
        <w:rPr>
          <w:rFonts w:eastAsia="Times New Roman"/>
          <w:lang w:val="ru-RU"/>
        </w:rPr>
        <w:t>к</w:t>
      </w:r>
      <w:r w:rsidRPr="00BF6C43">
        <w:rPr>
          <w:rFonts w:eastAsia="Times New Roman"/>
          <w:spacing w:val="1"/>
          <w:lang w:val="ru-RU"/>
        </w:rPr>
        <w:t>и</w:t>
      </w:r>
      <w:r w:rsidRPr="00BF6C43">
        <w:rPr>
          <w:rFonts w:eastAsia="Times New Roman"/>
          <w:lang w:val="ru-RU"/>
        </w:rPr>
        <w:t>й</w:t>
      </w:r>
      <w:r w:rsidRPr="00BF6C43">
        <w:rPr>
          <w:rFonts w:eastAsia="Times New Roman"/>
          <w:spacing w:val="104"/>
          <w:lang w:val="ru-RU"/>
        </w:rPr>
        <w:t xml:space="preserve"> </w:t>
      </w:r>
      <w:r w:rsidRPr="00BF6C43">
        <w:rPr>
          <w:rFonts w:eastAsia="Times New Roman"/>
          <w:lang w:val="ru-RU"/>
        </w:rPr>
        <w:t>элем</w:t>
      </w:r>
      <w:r w:rsidRPr="00BF6C43">
        <w:rPr>
          <w:rFonts w:eastAsia="Times New Roman"/>
          <w:spacing w:val="-1"/>
          <w:lang w:val="ru-RU"/>
        </w:rPr>
        <w:t>е</w:t>
      </w:r>
      <w:r w:rsidRPr="00BF6C43">
        <w:rPr>
          <w:rFonts w:eastAsia="Times New Roman"/>
          <w:lang w:val="ru-RU"/>
        </w:rPr>
        <w:t>нт,</w:t>
      </w:r>
      <w:r w:rsidRPr="00BF6C43">
        <w:rPr>
          <w:rFonts w:eastAsia="Times New Roman"/>
          <w:spacing w:val="106"/>
          <w:lang w:val="ru-RU"/>
        </w:rPr>
        <w:t xml:space="preserve"> </w:t>
      </w:r>
      <w:r w:rsidRPr="00BF6C43">
        <w:rPr>
          <w:rFonts w:eastAsia="Times New Roman"/>
          <w:lang w:val="ru-RU"/>
        </w:rPr>
        <w:t>атом,</w:t>
      </w:r>
      <w:r w:rsidRPr="00BF6C43">
        <w:rPr>
          <w:rFonts w:eastAsia="Times New Roman"/>
          <w:spacing w:val="104"/>
          <w:lang w:val="ru-RU"/>
        </w:rPr>
        <w:t xml:space="preserve"> </w:t>
      </w:r>
      <w:r w:rsidRPr="00BF6C43">
        <w:rPr>
          <w:rFonts w:eastAsia="Times New Roman"/>
          <w:spacing w:val="-2"/>
          <w:lang w:val="ru-RU"/>
        </w:rPr>
        <w:t>м</w:t>
      </w:r>
      <w:r w:rsidRPr="00BF6C43">
        <w:rPr>
          <w:rFonts w:eastAsia="Times New Roman"/>
          <w:lang w:val="ru-RU"/>
        </w:rPr>
        <w:t>ол</w:t>
      </w:r>
      <w:r w:rsidRPr="00BF6C43">
        <w:rPr>
          <w:rFonts w:eastAsia="Times New Roman"/>
          <w:spacing w:val="-1"/>
          <w:lang w:val="ru-RU"/>
        </w:rPr>
        <w:t>е</w:t>
      </w:r>
      <w:r w:rsidRPr="00BF6C43">
        <w:rPr>
          <w:rFonts w:eastAsia="Times New Roman"/>
          <w:spacing w:val="2"/>
          <w:lang w:val="ru-RU"/>
        </w:rPr>
        <w:t>к</w:t>
      </w:r>
      <w:r w:rsidRPr="00BF6C43">
        <w:rPr>
          <w:rFonts w:eastAsia="Times New Roman"/>
          <w:spacing w:val="-4"/>
          <w:lang w:val="ru-RU"/>
        </w:rPr>
        <w:t>у</w:t>
      </w:r>
      <w:r w:rsidRPr="00BF6C43">
        <w:rPr>
          <w:rFonts w:eastAsia="Times New Roman"/>
          <w:lang w:val="ru-RU"/>
        </w:rPr>
        <w:t>ла,</w:t>
      </w:r>
      <w:r w:rsidRPr="00BF6C43">
        <w:rPr>
          <w:rFonts w:eastAsia="Times New Roman"/>
          <w:spacing w:val="104"/>
          <w:lang w:val="ru-RU"/>
        </w:rPr>
        <w:t xml:space="preserve"> </w:t>
      </w:r>
      <w:r w:rsidRPr="00BF6C43">
        <w:rPr>
          <w:rFonts w:eastAsia="Times New Roman"/>
          <w:lang w:val="ru-RU"/>
        </w:rPr>
        <w:t>от</w:t>
      </w:r>
      <w:r w:rsidRPr="00BF6C43">
        <w:rPr>
          <w:rFonts w:eastAsia="Times New Roman"/>
          <w:spacing w:val="2"/>
          <w:lang w:val="ru-RU"/>
        </w:rPr>
        <w:t>н</w:t>
      </w:r>
      <w:r w:rsidRPr="00BF6C43">
        <w:rPr>
          <w:rFonts w:eastAsia="Times New Roman"/>
          <w:lang w:val="ru-RU"/>
        </w:rPr>
        <w:t>осительн</w:t>
      </w:r>
      <w:r w:rsidRPr="00BF6C43">
        <w:rPr>
          <w:rFonts w:eastAsia="Times New Roman"/>
          <w:spacing w:val="1"/>
          <w:lang w:val="ru-RU"/>
        </w:rPr>
        <w:t>ы</w:t>
      </w:r>
      <w:r w:rsidRPr="00BF6C43">
        <w:rPr>
          <w:rFonts w:eastAsia="Times New Roman"/>
          <w:lang w:val="ru-RU"/>
        </w:rPr>
        <w:t>е ато</w:t>
      </w:r>
      <w:r w:rsidRPr="00BF6C43">
        <w:rPr>
          <w:rFonts w:eastAsia="Times New Roman"/>
          <w:spacing w:val="-1"/>
          <w:lang w:val="ru-RU"/>
        </w:rPr>
        <w:t>м</w:t>
      </w:r>
      <w:r w:rsidRPr="00BF6C43">
        <w:rPr>
          <w:rFonts w:eastAsia="Times New Roman"/>
          <w:lang w:val="ru-RU"/>
        </w:rPr>
        <w:t>ная</w:t>
      </w:r>
      <w:r w:rsidRPr="00BF6C43">
        <w:rPr>
          <w:rFonts w:eastAsia="Times New Roman"/>
          <w:spacing w:val="66"/>
          <w:lang w:val="ru-RU"/>
        </w:rPr>
        <w:t xml:space="preserve"> </w:t>
      </w:r>
      <w:r w:rsidRPr="00BF6C43">
        <w:rPr>
          <w:rFonts w:eastAsia="Times New Roman"/>
          <w:lang w:val="ru-RU"/>
        </w:rPr>
        <w:t>и</w:t>
      </w:r>
      <w:r w:rsidRPr="00BF6C43">
        <w:rPr>
          <w:rFonts w:eastAsia="Times New Roman"/>
          <w:spacing w:val="68"/>
          <w:lang w:val="ru-RU"/>
        </w:rPr>
        <w:t xml:space="preserve"> </w:t>
      </w:r>
      <w:r w:rsidRPr="00BF6C43">
        <w:rPr>
          <w:rFonts w:eastAsia="Times New Roman"/>
          <w:lang w:val="ru-RU"/>
        </w:rPr>
        <w:t>моле</w:t>
      </w:r>
      <w:r w:rsidRPr="00BF6C43">
        <w:rPr>
          <w:rFonts w:eastAsia="Times New Roman"/>
          <w:spacing w:val="2"/>
          <w:lang w:val="ru-RU"/>
        </w:rPr>
        <w:t>к</w:t>
      </w:r>
      <w:r w:rsidRPr="00BF6C43">
        <w:rPr>
          <w:rFonts w:eastAsia="Times New Roman"/>
          <w:spacing w:val="-4"/>
          <w:lang w:val="ru-RU"/>
        </w:rPr>
        <w:t>у</w:t>
      </w:r>
      <w:r w:rsidRPr="00BF6C43">
        <w:rPr>
          <w:rFonts w:eastAsia="Times New Roman"/>
          <w:lang w:val="ru-RU"/>
        </w:rPr>
        <w:t>лярная</w:t>
      </w:r>
      <w:r w:rsidRPr="00BF6C43">
        <w:rPr>
          <w:rFonts w:eastAsia="Times New Roman"/>
          <w:spacing w:val="66"/>
          <w:lang w:val="ru-RU"/>
        </w:rPr>
        <w:t xml:space="preserve"> </w:t>
      </w:r>
      <w:r w:rsidRPr="00BF6C43">
        <w:rPr>
          <w:rFonts w:eastAsia="Times New Roman"/>
          <w:lang w:val="ru-RU"/>
        </w:rPr>
        <w:t>массы,</w:t>
      </w:r>
      <w:r w:rsidRPr="00BF6C43">
        <w:rPr>
          <w:rFonts w:eastAsia="Times New Roman"/>
          <w:spacing w:val="65"/>
          <w:lang w:val="ru-RU"/>
        </w:rPr>
        <w:t xml:space="preserve"> </w:t>
      </w:r>
      <w:r w:rsidRPr="00BF6C43">
        <w:rPr>
          <w:rFonts w:eastAsia="Times New Roman"/>
          <w:spacing w:val="1"/>
          <w:lang w:val="ru-RU"/>
        </w:rPr>
        <w:t>и</w:t>
      </w:r>
      <w:r w:rsidRPr="00BF6C43">
        <w:rPr>
          <w:rFonts w:eastAsia="Times New Roman"/>
          <w:lang w:val="ru-RU"/>
        </w:rPr>
        <w:t>о</w:t>
      </w:r>
      <w:r w:rsidRPr="00BF6C43">
        <w:rPr>
          <w:rFonts w:eastAsia="Times New Roman"/>
          <w:spacing w:val="1"/>
          <w:lang w:val="ru-RU"/>
        </w:rPr>
        <w:t>н</w:t>
      </w:r>
      <w:r w:rsidRPr="00BF6C43">
        <w:rPr>
          <w:rFonts w:eastAsia="Times New Roman"/>
          <w:lang w:val="ru-RU"/>
        </w:rPr>
        <w:t>,</w:t>
      </w:r>
      <w:r w:rsidRPr="00BF6C43">
        <w:rPr>
          <w:rFonts w:eastAsia="Times New Roman"/>
          <w:spacing w:val="67"/>
          <w:lang w:val="ru-RU"/>
        </w:rPr>
        <w:t xml:space="preserve"> </w:t>
      </w:r>
      <w:r w:rsidRPr="00BF6C43">
        <w:rPr>
          <w:rFonts w:eastAsia="Times New Roman"/>
          <w:spacing w:val="2"/>
          <w:lang w:val="ru-RU"/>
        </w:rPr>
        <w:t>х</w:t>
      </w:r>
      <w:r w:rsidRPr="00BF6C43">
        <w:rPr>
          <w:rFonts w:eastAsia="Times New Roman"/>
          <w:spacing w:val="1"/>
          <w:lang w:val="ru-RU"/>
        </w:rPr>
        <w:t>и</w:t>
      </w:r>
      <w:r w:rsidRPr="00BF6C43">
        <w:rPr>
          <w:rFonts w:eastAsia="Times New Roman"/>
          <w:spacing w:val="-2"/>
          <w:lang w:val="ru-RU"/>
        </w:rPr>
        <w:t>м</w:t>
      </w:r>
      <w:r w:rsidRPr="00BF6C43">
        <w:rPr>
          <w:rFonts w:eastAsia="Times New Roman"/>
          <w:lang w:val="ru-RU"/>
        </w:rPr>
        <w:t>ич</w:t>
      </w:r>
      <w:r w:rsidRPr="00BF6C43">
        <w:rPr>
          <w:rFonts w:eastAsia="Times New Roman"/>
          <w:spacing w:val="-1"/>
          <w:lang w:val="ru-RU"/>
        </w:rPr>
        <w:t>ес</w:t>
      </w:r>
      <w:r w:rsidRPr="00BF6C43">
        <w:rPr>
          <w:rFonts w:eastAsia="Times New Roman"/>
          <w:lang w:val="ru-RU"/>
        </w:rPr>
        <w:t>кая</w:t>
      </w:r>
      <w:r w:rsidRPr="00BF6C43">
        <w:rPr>
          <w:rFonts w:eastAsia="Times New Roman"/>
          <w:spacing w:val="66"/>
          <w:lang w:val="ru-RU"/>
        </w:rPr>
        <w:t xml:space="preserve"> </w:t>
      </w:r>
      <w:r w:rsidRPr="00BF6C43">
        <w:rPr>
          <w:rFonts w:eastAsia="Times New Roman"/>
          <w:lang w:val="ru-RU"/>
        </w:rPr>
        <w:t>связь,</w:t>
      </w:r>
      <w:r w:rsidRPr="00BF6C43">
        <w:rPr>
          <w:rFonts w:eastAsia="Times New Roman"/>
          <w:spacing w:val="67"/>
          <w:lang w:val="ru-RU"/>
        </w:rPr>
        <w:t xml:space="preserve"> </w:t>
      </w:r>
      <w:r w:rsidRPr="00BF6C43">
        <w:rPr>
          <w:rFonts w:eastAsia="Times New Roman"/>
          <w:lang w:val="ru-RU"/>
        </w:rPr>
        <w:t>вещество,</w:t>
      </w:r>
      <w:r w:rsidRPr="00BF6C43">
        <w:rPr>
          <w:rFonts w:eastAsia="Times New Roman"/>
          <w:spacing w:val="68"/>
          <w:lang w:val="ru-RU"/>
        </w:rPr>
        <w:t xml:space="preserve"> </w:t>
      </w:r>
      <w:r w:rsidRPr="00BF6C43">
        <w:rPr>
          <w:rFonts w:eastAsia="Times New Roman"/>
          <w:spacing w:val="1"/>
          <w:lang w:val="ru-RU"/>
        </w:rPr>
        <w:t>к</w:t>
      </w:r>
      <w:r w:rsidRPr="00BF6C43">
        <w:rPr>
          <w:rFonts w:eastAsia="Times New Roman"/>
          <w:lang w:val="ru-RU"/>
        </w:rPr>
        <w:t>ла</w:t>
      </w:r>
      <w:r w:rsidRPr="00BF6C43">
        <w:rPr>
          <w:rFonts w:eastAsia="Times New Roman"/>
          <w:spacing w:val="-1"/>
          <w:lang w:val="ru-RU"/>
        </w:rPr>
        <w:t>сс</w:t>
      </w:r>
      <w:r w:rsidRPr="00BF6C43">
        <w:rPr>
          <w:rFonts w:eastAsia="Times New Roman"/>
          <w:lang w:val="ru-RU"/>
        </w:rPr>
        <w:t>иф</w:t>
      </w:r>
      <w:r w:rsidRPr="00BF6C43">
        <w:rPr>
          <w:rFonts w:eastAsia="Times New Roman"/>
          <w:spacing w:val="2"/>
          <w:lang w:val="ru-RU"/>
        </w:rPr>
        <w:t>и</w:t>
      </w:r>
      <w:r w:rsidRPr="00BF6C43">
        <w:rPr>
          <w:rFonts w:eastAsia="Times New Roman"/>
          <w:spacing w:val="1"/>
          <w:lang w:val="ru-RU"/>
        </w:rPr>
        <w:t>к</w:t>
      </w:r>
      <w:r w:rsidRPr="00BF6C43">
        <w:rPr>
          <w:rFonts w:eastAsia="Times New Roman"/>
          <w:lang w:val="ru-RU"/>
        </w:rPr>
        <w:t>а</w:t>
      </w:r>
      <w:r w:rsidRPr="00BF6C43">
        <w:rPr>
          <w:rFonts w:eastAsia="Times New Roman"/>
          <w:spacing w:val="-2"/>
          <w:lang w:val="ru-RU"/>
        </w:rPr>
        <w:t>ц</w:t>
      </w:r>
      <w:r w:rsidRPr="00BF6C43">
        <w:rPr>
          <w:rFonts w:eastAsia="Times New Roman"/>
          <w:lang w:val="ru-RU"/>
        </w:rPr>
        <w:t>ия</w:t>
      </w:r>
      <w:r w:rsidRPr="00BF6C43">
        <w:rPr>
          <w:rFonts w:eastAsia="Times New Roman"/>
          <w:spacing w:val="67"/>
          <w:lang w:val="ru-RU"/>
        </w:rPr>
        <w:t xml:space="preserve"> </w:t>
      </w:r>
      <w:r w:rsidRPr="00BF6C43">
        <w:rPr>
          <w:rFonts w:eastAsia="Times New Roman"/>
          <w:lang w:val="ru-RU"/>
        </w:rPr>
        <w:t>вещ</w:t>
      </w:r>
      <w:r w:rsidRPr="00BF6C43">
        <w:rPr>
          <w:rFonts w:eastAsia="Times New Roman"/>
          <w:spacing w:val="-1"/>
          <w:lang w:val="ru-RU"/>
        </w:rPr>
        <w:t>е</w:t>
      </w:r>
      <w:r w:rsidRPr="00BF6C43">
        <w:rPr>
          <w:rFonts w:eastAsia="Times New Roman"/>
          <w:lang w:val="ru-RU"/>
        </w:rPr>
        <w:t>с</w:t>
      </w:r>
      <w:r w:rsidRPr="00BF6C43">
        <w:rPr>
          <w:rFonts w:eastAsia="Times New Roman"/>
          <w:spacing w:val="1"/>
          <w:lang w:val="ru-RU"/>
        </w:rPr>
        <w:t>т</w:t>
      </w:r>
      <w:r w:rsidRPr="00BF6C43">
        <w:rPr>
          <w:rFonts w:eastAsia="Times New Roman"/>
          <w:lang w:val="ru-RU"/>
        </w:rPr>
        <w:t>в, моль,</w:t>
      </w:r>
      <w:r w:rsidRPr="00BF6C43">
        <w:rPr>
          <w:rFonts w:eastAsia="Times New Roman"/>
          <w:spacing w:val="127"/>
          <w:lang w:val="ru-RU"/>
        </w:rPr>
        <w:t xml:space="preserve"> </w:t>
      </w:r>
      <w:r w:rsidRPr="00BF6C43">
        <w:rPr>
          <w:rFonts w:eastAsia="Times New Roman"/>
          <w:lang w:val="ru-RU"/>
        </w:rPr>
        <w:t>молярная</w:t>
      </w:r>
      <w:r w:rsidRPr="00BF6C43">
        <w:rPr>
          <w:rFonts w:eastAsia="Times New Roman"/>
          <w:spacing w:val="126"/>
          <w:lang w:val="ru-RU"/>
        </w:rPr>
        <w:t xml:space="preserve"> </w:t>
      </w:r>
      <w:r w:rsidRPr="00BF6C43">
        <w:rPr>
          <w:rFonts w:eastAsia="Times New Roman"/>
          <w:lang w:val="ru-RU"/>
        </w:rPr>
        <w:t>м</w:t>
      </w:r>
      <w:r w:rsidRPr="00BF6C43">
        <w:rPr>
          <w:rFonts w:eastAsia="Times New Roman"/>
          <w:spacing w:val="1"/>
          <w:lang w:val="ru-RU"/>
        </w:rPr>
        <w:t>а</w:t>
      </w:r>
      <w:r w:rsidRPr="00BF6C43">
        <w:rPr>
          <w:rFonts w:eastAsia="Times New Roman"/>
          <w:lang w:val="ru-RU"/>
        </w:rPr>
        <w:t>сса,</w:t>
      </w:r>
      <w:r w:rsidRPr="00BF6C43">
        <w:rPr>
          <w:rFonts w:eastAsia="Times New Roman"/>
          <w:spacing w:val="126"/>
          <w:lang w:val="ru-RU"/>
        </w:rPr>
        <w:t xml:space="preserve"> </w:t>
      </w:r>
      <w:r w:rsidRPr="00BF6C43">
        <w:rPr>
          <w:rFonts w:eastAsia="Times New Roman"/>
          <w:lang w:val="ru-RU"/>
        </w:rPr>
        <w:t>молярный</w:t>
      </w:r>
      <w:r w:rsidRPr="00BF6C43">
        <w:rPr>
          <w:rFonts w:eastAsia="Times New Roman"/>
          <w:spacing w:val="128"/>
          <w:lang w:val="ru-RU"/>
        </w:rPr>
        <w:t xml:space="preserve"> </w:t>
      </w:r>
      <w:r w:rsidRPr="00BF6C43">
        <w:rPr>
          <w:rFonts w:eastAsia="Times New Roman"/>
          <w:lang w:val="ru-RU"/>
        </w:rPr>
        <w:t>об</w:t>
      </w:r>
      <w:r w:rsidRPr="00BF6C43">
        <w:rPr>
          <w:rFonts w:eastAsia="Times New Roman"/>
          <w:spacing w:val="1"/>
          <w:lang w:val="ru-RU"/>
        </w:rPr>
        <w:t>ъ</w:t>
      </w:r>
      <w:r w:rsidRPr="00BF6C43">
        <w:rPr>
          <w:rFonts w:eastAsia="Times New Roman"/>
          <w:lang w:val="ru-RU"/>
        </w:rPr>
        <w:t>е</w:t>
      </w:r>
      <w:r w:rsidRPr="00BF6C43">
        <w:rPr>
          <w:rFonts w:eastAsia="Times New Roman"/>
          <w:spacing w:val="-1"/>
          <w:lang w:val="ru-RU"/>
        </w:rPr>
        <w:t>м</w:t>
      </w:r>
      <w:r w:rsidRPr="00BF6C43">
        <w:rPr>
          <w:rFonts w:eastAsia="Times New Roman"/>
          <w:lang w:val="ru-RU"/>
        </w:rPr>
        <w:t>,</w:t>
      </w:r>
      <w:r w:rsidRPr="00BF6C43">
        <w:rPr>
          <w:rFonts w:eastAsia="Times New Roman"/>
          <w:spacing w:val="128"/>
          <w:lang w:val="ru-RU"/>
        </w:rPr>
        <w:t xml:space="preserve"> </w:t>
      </w:r>
      <w:r w:rsidRPr="00BF6C43">
        <w:rPr>
          <w:rFonts w:eastAsia="Times New Roman"/>
          <w:spacing w:val="2"/>
          <w:lang w:val="ru-RU"/>
        </w:rPr>
        <w:t>х</w:t>
      </w:r>
      <w:r w:rsidRPr="00BF6C43">
        <w:rPr>
          <w:rFonts w:eastAsia="Times New Roman"/>
          <w:spacing w:val="1"/>
          <w:lang w:val="ru-RU"/>
        </w:rPr>
        <w:t>и</w:t>
      </w:r>
      <w:r w:rsidRPr="00BF6C43">
        <w:rPr>
          <w:rFonts w:eastAsia="Times New Roman"/>
          <w:spacing w:val="-2"/>
          <w:lang w:val="ru-RU"/>
        </w:rPr>
        <w:t>м</w:t>
      </w:r>
      <w:r w:rsidRPr="00BF6C43">
        <w:rPr>
          <w:rFonts w:eastAsia="Times New Roman"/>
          <w:lang w:val="ru-RU"/>
        </w:rPr>
        <w:t>ич</w:t>
      </w:r>
      <w:r w:rsidRPr="00BF6C43">
        <w:rPr>
          <w:rFonts w:eastAsia="Times New Roman"/>
          <w:spacing w:val="-1"/>
          <w:lang w:val="ru-RU"/>
        </w:rPr>
        <w:t>е</w:t>
      </w:r>
      <w:r w:rsidRPr="00BF6C43">
        <w:rPr>
          <w:rFonts w:eastAsia="Times New Roman"/>
          <w:lang w:val="ru-RU"/>
        </w:rPr>
        <w:t>ск</w:t>
      </w:r>
      <w:r w:rsidRPr="00BF6C43">
        <w:rPr>
          <w:rFonts w:eastAsia="Times New Roman"/>
          <w:spacing w:val="-1"/>
          <w:lang w:val="ru-RU"/>
        </w:rPr>
        <w:t>а</w:t>
      </w:r>
      <w:r w:rsidRPr="00BF6C43">
        <w:rPr>
          <w:rFonts w:eastAsia="Times New Roman"/>
          <w:lang w:val="ru-RU"/>
        </w:rPr>
        <w:t>я</w:t>
      </w:r>
      <w:r w:rsidRPr="00BF6C43">
        <w:rPr>
          <w:rFonts w:eastAsia="Times New Roman"/>
          <w:spacing w:val="126"/>
          <w:lang w:val="ru-RU"/>
        </w:rPr>
        <w:t xml:space="preserve"> </w:t>
      </w:r>
      <w:r w:rsidRPr="00BF6C43">
        <w:rPr>
          <w:rFonts w:eastAsia="Times New Roman"/>
          <w:lang w:val="ru-RU"/>
        </w:rPr>
        <w:t>р</w:t>
      </w:r>
      <w:r w:rsidRPr="00BF6C43">
        <w:rPr>
          <w:rFonts w:eastAsia="Times New Roman"/>
          <w:spacing w:val="1"/>
          <w:lang w:val="ru-RU"/>
        </w:rPr>
        <w:t>е</w:t>
      </w:r>
      <w:r w:rsidRPr="00BF6C43">
        <w:rPr>
          <w:rFonts w:eastAsia="Times New Roman"/>
          <w:lang w:val="ru-RU"/>
        </w:rPr>
        <w:t>ак</w:t>
      </w:r>
      <w:r w:rsidRPr="00BF6C43">
        <w:rPr>
          <w:rFonts w:eastAsia="Times New Roman"/>
          <w:spacing w:val="1"/>
          <w:lang w:val="ru-RU"/>
        </w:rPr>
        <w:t>ци</w:t>
      </w:r>
      <w:r w:rsidRPr="00BF6C43">
        <w:rPr>
          <w:rFonts w:eastAsia="Times New Roman"/>
          <w:lang w:val="ru-RU"/>
        </w:rPr>
        <w:t>я,</w:t>
      </w:r>
      <w:r w:rsidRPr="00BF6C43">
        <w:rPr>
          <w:rFonts w:eastAsia="Times New Roman"/>
          <w:spacing w:val="125"/>
          <w:lang w:val="ru-RU"/>
        </w:rPr>
        <w:t xml:space="preserve"> </w:t>
      </w:r>
      <w:r w:rsidRPr="00BF6C43">
        <w:rPr>
          <w:rFonts w:eastAsia="Times New Roman"/>
          <w:lang w:val="ru-RU"/>
        </w:rPr>
        <w:t>клас</w:t>
      </w:r>
      <w:r w:rsidRPr="00BF6C43">
        <w:rPr>
          <w:rFonts w:eastAsia="Times New Roman"/>
          <w:spacing w:val="-1"/>
          <w:lang w:val="ru-RU"/>
        </w:rPr>
        <w:t>с</w:t>
      </w:r>
      <w:r w:rsidRPr="00BF6C43">
        <w:rPr>
          <w:rFonts w:eastAsia="Times New Roman"/>
          <w:lang w:val="ru-RU"/>
        </w:rPr>
        <w:t>иф</w:t>
      </w:r>
      <w:r w:rsidRPr="00BF6C43">
        <w:rPr>
          <w:rFonts w:eastAsia="Times New Roman"/>
          <w:spacing w:val="1"/>
          <w:lang w:val="ru-RU"/>
        </w:rPr>
        <w:t>ик</w:t>
      </w:r>
      <w:r w:rsidRPr="00BF6C43">
        <w:rPr>
          <w:rFonts w:eastAsia="Times New Roman"/>
          <w:lang w:val="ru-RU"/>
        </w:rPr>
        <w:t>ац</w:t>
      </w:r>
      <w:r w:rsidRPr="00BF6C43">
        <w:rPr>
          <w:rFonts w:eastAsia="Times New Roman"/>
          <w:spacing w:val="1"/>
          <w:lang w:val="ru-RU"/>
        </w:rPr>
        <w:t>и</w:t>
      </w:r>
      <w:r w:rsidRPr="00BF6C43">
        <w:rPr>
          <w:rFonts w:eastAsia="Times New Roman"/>
          <w:lang w:val="ru-RU"/>
        </w:rPr>
        <w:t>я</w:t>
      </w:r>
      <w:r w:rsidRPr="00BF6C43">
        <w:rPr>
          <w:rFonts w:eastAsia="Times New Roman"/>
          <w:spacing w:val="127"/>
          <w:lang w:val="ru-RU"/>
        </w:rPr>
        <w:t xml:space="preserve"> </w:t>
      </w:r>
      <w:r w:rsidRPr="00BF6C43">
        <w:rPr>
          <w:rFonts w:eastAsia="Times New Roman"/>
          <w:lang w:val="ru-RU"/>
        </w:rPr>
        <w:t>ре</w:t>
      </w:r>
      <w:r w:rsidRPr="00BF6C43">
        <w:rPr>
          <w:rFonts w:eastAsia="Times New Roman"/>
          <w:spacing w:val="-1"/>
          <w:lang w:val="ru-RU"/>
        </w:rPr>
        <w:t>а</w:t>
      </w:r>
      <w:r w:rsidRPr="00BF6C43">
        <w:rPr>
          <w:rFonts w:eastAsia="Times New Roman"/>
          <w:lang w:val="ru-RU"/>
        </w:rPr>
        <w:t>к</w:t>
      </w:r>
      <w:r w:rsidRPr="00BF6C43">
        <w:rPr>
          <w:rFonts w:eastAsia="Times New Roman"/>
          <w:spacing w:val="-1"/>
          <w:lang w:val="ru-RU"/>
        </w:rPr>
        <w:t>ци</w:t>
      </w:r>
      <w:r w:rsidRPr="00BF6C43">
        <w:rPr>
          <w:rFonts w:eastAsia="Times New Roman"/>
          <w:lang w:val="ru-RU"/>
        </w:rPr>
        <w:t>й, электрол</w:t>
      </w:r>
      <w:r w:rsidRPr="00BF6C43">
        <w:rPr>
          <w:rFonts w:eastAsia="Times New Roman"/>
          <w:spacing w:val="2"/>
          <w:lang w:val="ru-RU"/>
        </w:rPr>
        <w:t>и</w:t>
      </w:r>
      <w:r w:rsidRPr="00BF6C43">
        <w:rPr>
          <w:rFonts w:eastAsia="Times New Roman"/>
          <w:lang w:val="ru-RU"/>
        </w:rPr>
        <w:t>т</w:t>
      </w:r>
      <w:r w:rsidRPr="00BF6C43">
        <w:rPr>
          <w:rFonts w:eastAsia="Times New Roman"/>
          <w:spacing w:val="74"/>
          <w:lang w:val="ru-RU"/>
        </w:rPr>
        <w:t xml:space="preserve"> </w:t>
      </w:r>
      <w:r w:rsidRPr="00BF6C43">
        <w:rPr>
          <w:rFonts w:eastAsia="Times New Roman"/>
          <w:lang w:val="ru-RU"/>
        </w:rPr>
        <w:t>и</w:t>
      </w:r>
      <w:r w:rsidRPr="00BF6C43">
        <w:rPr>
          <w:rFonts w:eastAsia="Times New Roman"/>
          <w:spacing w:val="78"/>
          <w:lang w:val="ru-RU"/>
        </w:rPr>
        <w:t xml:space="preserve"> </w:t>
      </w:r>
      <w:r w:rsidRPr="00BF6C43">
        <w:rPr>
          <w:rFonts w:eastAsia="Times New Roman"/>
          <w:spacing w:val="1"/>
          <w:lang w:val="ru-RU"/>
        </w:rPr>
        <w:t>н</w:t>
      </w:r>
      <w:r w:rsidRPr="00BF6C43">
        <w:rPr>
          <w:rFonts w:eastAsia="Times New Roman"/>
          <w:lang w:val="ru-RU"/>
        </w:rPr>
        <w:t>еэлект</w:t>
      </w:r>
      <w:r w:rsidRPr="00BF6C43">
        <w:rPr>
          <w:rFonts w:eastAsia="Times New Roman"/>
          <w:spacing w:val="-2"/>
          <w:lang w:val="ru-RU"/>
        </w:rPr>
        <w:t>р</w:t>
      </w:r>
      <w:r w:rsidRPr="00BF6C43">
        <w:rPr>
          <w:rFonts w:eastAsia="Times New Roman"/>
          <w:lang w:val="ru-RU"/>
        </w:rPr>
        <w:t>ол</w:t>
      </w:r>
      <w:r w:rsidRPr="00BF6C43">
        <w:rPr>
          <w:rFonts w:eastAsia="Times New Roman"/>
          <w:spacing w:val="1"/>
          <w:lang w:val="ru-RU"/>
        </w:rPr>
        <w:t>и</w:t>
      </w:r>
      <w:r w:rsidRPr="00BF6C43">
        <w:rPr>
          <w:rFonts w:eastAsia="Times New Roman"/>
          <w:lang w:val="ru-RU"/>
        </w:rPr>
        <w:t>т,</w:t>
      </w:r>
      <w:r w:rsidRPr="00BF6C43">
        <w:rPr>
          <w:rFonts w:eastAsia="Times New Roman"/>
          <w:spacing w:val="77"/>
          <w:lang w:val="ru-RU"/>
        </w:rPr>
        <w:t xml:space="preserve"> </w:t>
      </w:r>
      <w:r w:rsidRPr="00BF6C43">
        <w:rPr>
          <w:rFonts w:eastAsia="Times New Roman"/>
          <w:lang w:val="ru-RU"/>
        </w:rPr>
        <w:t>элек</w:t>
      </w:r>
      <w:r w:rsidRPr="00BF6C43">
        <w:rPr>
          <w:rFonts w:eastAsia="Times New Roman"/>
          <w:spacing w:val="1"/>
          <w:lang w:val="ru-RU"/>
        </w:rPr>
        <w:t>т</w:t>
      </w:r>
      <w:r w:rsidRPr="00BF6C43">
        <w:rPr>
          <w:rFonts w:eastAsia="Times New Roman"/>
          <w:lang w:val="ru-RU"/>
        </w:rPr>
        <w:t>ро</w:t>
      </w:r>
      <w:r w:rsidRPr="00BF6C43">
        <w:rPr>
          <w:rFonts w:eastAsia="Times New Roman"/>
          <w:spacing w:val="-2"/>
          <w:lang w:val="ru-RU"/>
        </w:rPr>
        <w:t>л</w:t>
      </w:r>
      <w:r w:rsidRPr="00BF6C43">
        <w:rPr>
          <w:rFonts w:eastAsia="Times New Roman"/>
          <w:lang w:val="ru-RU"/>
        </w:rPr>
        <w:t>ити</w:t>
      </w:r>
      <w:r w:rsidRPr="00BF6C43">
        <w:rPr>
          <w:rFonts w:eastAsia="Times New Roman"/>
          <w:spacing w:val="3"/>
          <w:lang w:val="ru-RU"/>
        </w:rPr>
        <w:t>ч</w:t>
      </w:r>
      <w:r w:rsidRPr="00BF6C43">
        <w:rPr>
          <w:rFonts w:eastAsia="Times New Roman"/>
          <w:lang w:val="ru-RU"/>
        </w:rPr>
        <w:t>е</w:t>
      </w:r>
      <w:r w:rsidRPr="00BF6C43">
        <w:rPr>
          <w:rFonts w:eastAsia="Times New Roman"/>
          <w:spacing w:val="-1"/>
          <w:lang w:val="ru-RU"/>
        </w:rPr>
        <w:t>с</w:t>
      </w:r>
      <w:r w:rsidRPr="00BF6C43">
        <w:rPr>
          <w:rFonts w:eastAsia="Times New Roman"/>
          <w:lang w:val="ru-RU"/>
        </w:rPr>
        <w:t>кая</w:t>
      </w:r>
      <w:r w:rsidRPr="00BF6C43">
        <w:rPr>
          <w:rFonts w:eastAsia="Times New Roman"/>
          <w:spacing w:val="75"/>
          <w:lang w:val="ru-RU"/>
        </w:rPr>
        <w:t xml:space="preserve"> </w:t>
      </w:r>
      <w:r w:rsidRPr="00BF6C43">
        <w:rPr>
          <w:rFonts w:eastAsia="Times New Roman"/>
          <w:lang w:val="ru-RU"/>
        </w:rPr>
        <w:t>д</w:t>
      </w:r>
      <w:r w:rsidRPr="00BF6C43">
        <w:rPr>
          <w:rFonts w:eastAsia="Times New Roman"/>
          <w:spacing w:val="1"/>
          <w:lang w:val="ru-RU"/>
        </w:rPr>
        <w:t>и</w:t>
      </w:r>
      <w:r w:rsidRPr="00BF6C43">
        <w:rPr>
          <w:rFonts w:eastAsia="Times New Roman"/>
          <w:lang w:val="ru-RU"/>
        </w:rPr>
        <w:t>с</w:t>
      </w:r>
      <w:r w:rsidRPr="00BF6C43">
        <w:rPr>
          <w:rFonts w:eastAsia="Times New Roman"/>
          <w:spacing w:val="-1"/>
          <w:lang w:val="ru-RU"/>
        </w:rPr>
        <w:t>с</w:t>
      </w:r>
      <w:r w:rsidRPr="00BF6C43">
        <w:rPr>
          <w:rFonts w:eastAsia="Times New Roman"/>
          <w:lang w:val="ru-RU"/>
        </w:rPr>
        <w:t>оц</w:t>
      </w:r>
      <w:r w:rsidRPr="00BF6C43">
        <w:rPr>
          <w:rFonts w:eastAsia="Times New Roman"/>
          <w:spacing w:val="1"/>
          <w:lang w:val="ru-RU"/>
        </w:rPr>
        <w:t>и</w:t>
      </w:r>
      <w:r w:rsidRPr="00BF6C43">
        <w:rPr>
          <w:rFonts w:eastAsia="Times New Roman"/>
          <w:lang w:val="ru-RU"/>
        </w:rPr>
        <w:t>ац</w:t>
      </w:r>
      <w:r w:rsidRPr="00BF6C43">
        <w:rPr>
          <w:rFonts w:eastAsia="Times New Roman"/>
          <w:spacing w:val="1"/>
          <w:lang w:val="ru-RU"/>
        </w:rPr>
        <w:t>и</w:t>
      </w:r>
      <w:r w:rsidRPr="00BF6C43">
        <w:rPr>
          <w:rFonts w:eastAsia="Times New Roman"/>
          <w:lang w:val="ru-RU"/>
        </w:rPr>
        <w:t>я,</w:t>
      </w:r>
      <w:r w:rsidRPr="00BF6C43">
        <w:rPr>
          <w:rFonts w:eastAsia="Times New Roman"/>
          <w:spacing w:val="77"/>
          <w:lang w:val="ru-RU"/>
        </w:rPr>
        <w:t xml:space="preserve"> </w:t>
      </w:r>
      <w:r w:rsidRPr="00BF6C43">
        <w:rPr>
          <w:rFonts w:eastAsia="Times New Roman"/>
          <w:lang w:val="ru-RU"/>
        </w:rPr>
        <w:t>о</w:t>
      </w:r>
      <w:r w:rsidRPr="00BF6C43">
        <w:rPr>
          <w:rFonts w:eastAsia="Times New Roman"/>
          <w:spacing w:val="-1"/>
          <w:lang w:val="ru-RU"/>
        </w:rPr>
        <w:t>к</w:t>
      </w:r>
      <w:r w:rsidRPr="00BF6C43">
        <w:rPr>
          <w:rFonts w:eastAsia="Times New Roman"/>
          <w:lang w:val="ru-RU"/>
        </w:rPr>
        <w:t>исл</w:t>
      </w:r>
      <w:r w:rsidRPr="00BF6C43">
        <w:rPr>
          <w:rFonts w:eastAsia="Times New Roman"/>
          <w:spacing w:val="1"/>
          <w:lang w:val="ru-RU"/>
        </w:rPr>
        <w:t>и</w:t>
      </w:r>
      <w:r w:rsidRPr="00BF6C43">
        <w:rPr>
          <w:rFonts w:eastAsia="Times New Roman"/>
          <w:lang w:val="ru-RU"/>
        </w:rPr>
        <w:t>тель</w:t>
      </w:r>
      <w:r w:rsidRPr="00BF6C43">
        <w:rPr>
          <w:rFonts w:eastAsia="Times New Roman"/>
          <w:spacing w:val="77"/>
          <w:lang w:val="ru-RU"/>
        </w:rPr>
        <w:t xml:space="preserve"> </w:t>
      </w:r>
      <w:r w:rsidRPr="00BF6C43">
        <w:rPr>
          <w:rFonts w:eastAsia="Times New Roman"/>
          <w:lang w:val="ru-RU"/>
        </w:rPr>
        <w:t>и</w:t>
      </w:r>
      <w:r w:rsidRPr="00BF6C43">
        <w:rPr>
          <w:rFonts w:eastAsia="Times New Roman"/>
          <w:spacing w:val="77"/>
          <w:lang w:val="ru-RU"/>
        </w:rPr>
        <w:t xml:space="preserve"> </w:t>
      </w:r>
      <w:r w:rsidRPr="00BF6C43">
        <w:rPr>
          <w:rFonts w:eastAsia="Times New Roman"/>
          <w:lang w:val="ru-RU"/>
        </w:rPr>
        <w:t>в</w:t>
      </w:r>
      <w:r w:rsidRPr="00BF6C43">
        <w:rPr>
          <w:rFonts w:eastAsia="Times New Roman"/>
          <w:spacing w:val="4"/>
          <w:lang w:val="ru-RU"/>
        </w:rPr>
        <w:t>о</w:t>
      </w:r>
      <w:r w:rsidRPr="00BF6C43">
        <w:rPr>
          <w:rFonts w:eastAsia="Times New Roman"/>
          <w:lang w:val="ru-RU"/>
        </w:rPr>
        <w:t>с</w:t>
      </w:r>
      <w:r w:rsidRPr="00BF6C43">
        <w:rPr>
          <w:rFonts w:eastAsia="Times New Roman"/>
          <w:spacing w:val="-1"/>
          <w:lang w:val="ru-RU"/>
        </w:rPr>
        <w:t>с</w:t>
      </w:r>
      <w:r w:rsidRPr="00BF6C43">
        <w:rPr>
          <w:rFonts w:eastAsia="Times New Roman"/>
          <w:lang w:val="ru-RU"/>
        </w:rPr>
        <w:t>танови</w:t>
      </w:r>
      <w:r w:rsidRPr="00BF6C43">
        <w:rPr>
          <w:rFonts w:eastAsia="Times New Roman"/>
          <w:spacing w:val="1"/>
          <w:lang w:val="ru-RU"/>
        </w:rPr>
        <w:t>т</w:t>
      </w:r>
      <w:r w:rsidRPr="00BF6C43">
        <w:rPr>
          <w:rFonts w:eastAsia="Times New Roman"/>
          <w:spacing w:val="-2"/>
          <w:lang w:val="ru-RU"/>
        </w:rPr>
        <w:t>е</w:t>
      </w:r>
      <w:r w:rsidRPr="00BF6C43">
        <w:rPr>
          <w:rFonts w:eastAsia="Times New Roman"/>
          <w:lang w:val="ru-RU"/>
        </w:rPr>
        <w:t>ль, ок</w:t>
      </w:r>
      <w:r w:rsidRPr="00BF6C43">
        <w:rPr>
          <w:rFonts w:eastAsia="Times New Roman"/>
          <w:spacing w:val="1"/>
          <w:lang w:val="ru-RU"/>
        </w:rPr>
        <w:t>и</w:t>
      </w:r>
      <w:r w:rsidRPr="00BF6C43">
        <w:rPr>
          <w:rFonts w:eastAsia="Times New Roman"/>
          <w:lang w:val="ru-RU"/>
        </w:rPr>
        <w:t>сл</w:t>
      </w:r>
      <w:r w:rsidRPr="00BF6C43">
        <w:rPr>
          <w:rFonts w:eastAsia="Times New Roman"/>
          <w:spacing w:val="-1"/>
          <w:lang w:val="ru-RU"/>
        </w:rPr>
        <w:t>е</w:t>
      </w:r>
      <w:r w:rsidRPr="00BF6C43">
        <w:rPr>
          <w:rFonts w:eastAsia="Times New Roman"/>
          <w:lang w:val="ru-RU"/>
        </w:rPr>
        <w:t>н</w:t>
      </w:r>
      <w:r w:rsidRPr="00BF6C43">
        <w:rPr>
          <w:rFonts w:eastAsia="Times New Roman"/>
          <w:spacing w:val="1"/>
          <w:lang w:val="ru-RU"/>
        </w:rPr>
        <w:t>и</w:t>
      </w:r>
      <w:r w:rsidRPr="00BF6C43">
        <w:rPr>
          <w:rFonts w:eastAsia="Times New Roman"/>
          <w:lang w:val="ru-RU"/>
        </w:rPr>
        <w:t>е и вос</w:t>
      </w:r>
      <w:r w:rsidRPr="00BF6C43">
        <w:rPr>
          <w:rFonts w:eastAsia="Times New Roman"/>
          <w:spacing w:val="-1"/>
          <w:lang w:val="ru-RU"/>
        </w:rPr>
        <w:t>с</w:t>
      </w:r>
      <w:r w:rsidRPr="00BF6C43">
        <w:rPr>
          <w:rFonts w:eastAsia="Times New Roman"/>
          <w:lang w:val="ru-RU"/>
        </w:rPr>
        <w:t>танов</w:t>
      </w:r>
      <w:r w:rsidRPr="00BF6C43">
        <w:rPr>
          <w:rFonts w:eastAsia="Times New Roman"/>
          <w:spacing w:val="-2"/>
          <w:lang w:val="ru-RU"/>
        </w:rPr>
        <w:t>л</w:t>
      </w:r>
      <w:r w:rsidRPr="00BF6C43">
        <w:rPr>
          <w:rFonts w:eastAsia="Times New Roman"/>
          <w:spacing w:val="-1"/>
          <w:lang w:val="ru-RU"/>
        </w:rPr>
        <w:t>е</w:t>
      </w:r>
      <w:r w:rsidRPr="00BF6C43">
        <w:rPr>
          <w:rFonts w:eastAsia="Times New Roman"/>
          <w:lang w:val="ru-RU"/>
        </w:rPr>
        <w:t>н</w:t>
      </w:r>
      <w:r w:rsidRPr="00BF6C43">
        <w:rPr>
          <w:rFonts w:eastAsia="Times New Roman"/>
          <w:spacing w:val="1"/>
          <w:lang w:val="ru-RU"/>
        </w:rPr>
        <w:t>и</w:t>
      </w:r>
      <w:r w:rsidRPr="00BF6C43">
        <w:rPr>
          <w:rFonts w:eastAsia="Times New Roman"/>
          <w:lang w:val="ru-RU"/>
        </w:rPr>
        <w:t>е;</w:t>
      </w:r>
    </w:p>
    <w:p w:rsidR="00E12940" w:rsidRPr="00BF6C43" w:rsidRDefault="00E12940" w:rsidP="00BF6C43">
      <w:pPr>
        <w:ind w:firstLine="600"/>
        <w:jc w:val="both"/>
        <w:rPr>
          <w:rFonts w:eastAsia="Times New Roman"/>
          <w:lang w:val="ru-RU"/>
        </w:rPr>
      </w:pPr>
      <w:r w:rsidRPr="00BF6C43">
        <w:rPr>
          <w:rFonts w:eastAsia="Times New Roman"/>
          <w:b/>
          <w:bCs/>
          <w:i/>
          <w:iCs/>
          <w:lang w:val="ru-RU"/>
        </w:rPr>
        <w:t>о</w:t>
      </w:r>
      <w:r w:rsidRPr="00BF6C43">
        <w:rPr>
          <w:rFonts w:eastAsia="Times New Roman"/>
          <w:b/>
          <w:bCs/>
          <w:i/>
          <w:iCs/>
          <w:spacing w:val="-1"/>
          <w:lang w:val="ru-RU"/>
        </w:rPr>
        <w:t>с</w:t>
      </w:r>
      <w:r w:rsidRPr="00BF6C43">
        <w:rPr>
          <w:rFonts w:eastAsia="Times New Roman"/>
          <w:b/>
          <w:bCs/>
          <w:i/>
          <w:iCs/>
          <w:lang w:val="ru-RU"/>
        </w:rPr>
        <w:t>нов</w:t>
      </w:r>
      <w:r w:rsidRPr="00BF6C43">
        <w:rPr>
          <w:rFonts w:eastAsia="Times New Roman"/>
          <w:b/>
          <w:bCs/>
          <w:i/>
          <w:iCs/>
          <w:spacing w:val="2"/>
          <w:lang w:val="ru-RU"/>
        </w:rPr>
        <w:t>н</w:t>
      </w:r>
      <w:r w:rsidRPr="00BF6C43">
        <w:rPr>
          <w:rFonts w:eastAsia="Times New Roman"/>
          <w:b/>
          <w:bCs/>
          <w:i/>
          <w:iCs/>
          <w:lang w:val="ru-RU"/>
        </w:rPr>
        <w:t>ые</w:t>
      </w:r>
      <w:r w:rsidRPr="00BF6C43">
        <w:rPr>
          <w:rFonts w:eastAsia="Times New Roman"/>
          <w:spacing w:val="72"/>
          <w:lang w:val="ru-RU"/>
        </w:rPr>
        <w:t xml:space="preserve"> </w:t>
      </w:r>
      <w:r w:rsidRPr="00BF6C43">
        <w:rPr>
          <w:rFonts w:eastAsia="Times New Roman"/>
          <w:b/>
          <w:bCs/>
          <w:i/>
          <w:iCs/>
          <w:lang w:val="ru-RU"/>
        </w:rPr>
        <w:t>зако</w:t>
      </w:r>
      <w:r w:rsidRPr="00BF6C43">
        <w:rPr>
          <w:rFonts w:eastAsia="Times New Roman"/>
          <w:b/>
          <w:bCs/>
          <w:i/>
          <w:iCs/>
          <w:spacing w:val="2"/>
          <w:lang w:val="ru-RU"/>
        </w:rPr>
        <w:t>н</w:t>
      </w:r>
      <w:r w:rsidRPr="00BF6C43">
        <w:rPr>
          <w:rFonts w:eastAsia="Times New Roman"/>
          <w:b/>
          <w:bCs/>
          <w:i/>
          <w:iCs/>
          <w:lang w:val="ru-RU"/>
        </w:rPr>
        <w:t>ы</w:t>
      </w:r>
      <w:r w:rsidRPr="00BF6C43">
        <w:rPr>
          <w:rFonts w:eastAsia="Times New Roman"/>
          <w:spacing w:val="73"/>
          <w:lang w:val="ru-RU"/>
        </w:rPr>
        <w:t xml:space="preserve"> </w:t>
      </w:r>
      <w:r w:rsidRPr="00BF6C43">
        <w:rPr>
          <w:rFonts w:eastAsia="Times New Roman"/>
          <w:b/>
          <w:bCs/>
          <w:i/>
          <w:iCs/>
          <w:lang w:val="ru-RU"/>
        </w:rPr>
        <w:t>х</w:t>
      </w:r>
      <w:r w:rsidRPr="00BF6C43">
        <w:rPr>
          <w:rFonts w:eastAsia="Times New Roman"/>
          <w:b/>
          <w:bCs/>
          <w:i/>
          <w:iCs/>
          <w:spacing w:val="1"/>
          <w:lang w:val="ru-RU"/>
        </w:rPr>
        <w:t>и</w:t>
      </w:r>
      <w:r w:rsidRPr="00BF6C43">
        <w:rPr>
          <w:rFonts w:eastAsia="Times New Roman"/>
          <w:b/>
          <w:bCs/>
          <w:i/>
          <w:iCs/>
          <w:spacing w:val="-1"/>
          <w:lang w:val="ru-RU"/>
        </w:rPr>
        <w:t>м</w:t>
      </w:r>
      <w:r w:rsidRPr="00BF6C43">
        <w:rPr>
          <w:rFonts w:eastAsia="Times New Roman"/>
          <w:b/>
          <w:bCs/>
          <w:i/>
          <w:iCs/>
          <w:lang w:val="ru-RU"/>
        </w:rPr>
        <w:t>и</w:t>
      </w:r>
      <w:r w:rsidRPr="00BF6C43">
        <w:rPr>
          <w:rFonts w:eastAsia="Times New Roman"/>
          <w:b/>
          <w:bCs/>
          <w:i/>
          <w:iCs/>
          <w:spacing w:val="3"/>
          <w:lang w:val="ru-RU"/>
        </w:rPr>
        <w:t>и</w:t>
      </w:r>
      <w:r w:rsidRPr="00BF6C43">
        <w:rPr>
          <w:rFonts w:eastAsia="Times New Roman"/>
          <w:lang w:val="ru-RU"/>
        </w:rPr>
        <w:t>:</w:t>
      </w:r>
      <w:r w:rsidRPr="00BF6C43">
        <w:rPr>
          <w:rFonts w:eastAsia="Times New Roman"/>
          <w:spacing w:val="75"/>
          <w:lang w:val="ru-RU"/>
        </w:rPr>
        <w:t xml:space="preserve"> </w:t>
      </w:r>
      <w:r w:rsidRPr="00BF6C43">
        <w:rPr>
          <w:rFonts w:eastAsia="Times New Roman"/>
          <w:lang w:val="ru-RU"/>
        </w:rPr>
        <w:t>со</w:t>
      </w:r>
      <w:r w:rsidRPr="00BF6C43">
        <w:rPr>
          <w:rFonts w:eastAsia="Times New Roman"/>
          <w:spacing w:val="1"/>
          <w:lang w:val="ru-RU"/>
        </w:rPr>
        <w:t>х</w:t>
      </w:r>
      <w:r w:rsidRPr="00BF6C43">
        <w:rPr>
          <w:rFonts w:eastAsia="Times New Roman"/>
          <w:lang w:val="ru-RU"/>
        </w:rPr>
        <w:t>ране</w:t>
      </w:r>
      <w:r w:rsidRPr="00BF6C43">
        <w:rPr>
          <w:rFonts w:eastAsia="Times New Roman"/>
          <w:spacing w:val="-1"/>
          <w:lang w:val="ru-RU"/>
        </w:rPr>
        <w:t>н</w:t>
      </w:r>
      <w:r w:rsidRPr="00BF6C43">
        <w:rPr>
          <w:rFonts w:eastAsia="Times New Roman"/>
          <w:lang w:val="ru-RU"/>
        </w:rPr>
        <w:t>ия</w:t>
      </w:r>
      <w:r w:rsidRPr="00BF6C43">
        <w:rPr>
          <w:rFonts w:eastAsia="Times New Roman"/>
          <w:spacing w:val="74"/>
          <w:lang w:val="ru-RU"/>
        </w:rPr>
        <w:t xml:space="preserve"> </w:t>
      </w:r>
      <w:r w:rsidRPr="00BF6C43">
        <w:rPr>
          <w:rFonts w:eastAsia="Times New Roman"/>
          <w:lang w:val="ru-RU"/>
        </w:rPr>
        <w:t>м</w:t>
      </w:r>
      <w:r w:rsidRPr="00BF6C43">
        <w:rPr>
          <w:rFonts w:eastAsia="Times New Roman"/>
          <w:spacing w:val="-1"/>
          <w:lang w:val="ru-RU"/>
        </w:rPr>
        <w:t>асс</w:t>
      </w:r>
      <w:r w:rsidRPr="00BF6C43">
        <w:rPr>
          <w:rFonts w:eastAsia="Times New Roman"/>
          <w:lang w:val="ru-RU"/>
        </w:rPr>
        <w:t>ы</w:t>
      </w:r>
      <w:r w:rsidRPr="00BF6C43">
        <w:rPr>
          <w:rFonts w:eastAsia="Times New Roman"/>
          <w:spacing w:val="75"/>
          <w:lang w:val="ru-RU"/>
        </w:rPr>
        <w:t xml:space="preserve"> </w:t>
      </w:r>
      <w:r w:rsidRPr="00BF6C43">
        <w:rPr>
          <w:rFonts w:eastAsia="Times New Roman"/>
          <w:lang w:val="ru-RU"/>
        </w:rPr>
        <w:t>веществ,</w:t>
      </w:r>
      <w:r w:rsidRPr="00BF6C43">
        <w:rPr>
          <w:rFonts w:eastAsia="Times New Roman"/>
          <w:spacing w:val="73"/>
          <w:lang w:val="ru-RU"/>
        </w:rPr>
        <w:t xml:space="preserve"> </w:t>
      </w:r>
      <w:r w:rsidRPr="00BF6C43">
        <w:rPr>
          <w:rFonts w:eastAsia="Times New Roman"/>
          <w:spacing w:val="1"/>
          <w:lang w:val="ru-RU"/>
        </w:rPr>
        <w:t>п</w:t>
      </w:r>
      <w:r w:rsidRPr="00BF6C43">
        <w:rPr>
          <w:rFonts w:eastAsia="Times New Roman"/>
          <w:lang w:val="ru-RU"/>
        </w:rPr>
        <w:t>остоя</w:t>
      </w:r>
      <w:r w:rsidRPr="00BF6C43">
        <w:rPr>
          <w:rFonts w:eastAsia="Times New Roman"/>
          <w:spacing w:val="1"/>
          <w:lang w:val="ru-RU"/>
        </w:rPr>
        <w:t>н</w:t>
      </w:r>
      <w:r w:rsidRPr="00BF6C43">
        <w:rPr>
          <w:rFonts w:eastAsia="Times New Roman"/>
          <w:lang w:val="ru-RU"/>
        </w:rPr>
        <w:t>ства</w:t>
      </w:r>
      <w:r w:rsidRPr="00BF6C43">
        <w:rPr>
          <w:rFonts w:eastAsia="Times New Roman"/>
          <w:spacing w:val="74"/>
          <w:lang w:val="ru-RU"/>
        </w:rPr>
        <w:t xml:space="preserve"> </w:t>
      </w:r>
      <w:r w:rsidRPr="00BF6C43">
        <w:rPr>
          <w:rFonts w:eastAsia="Times New Roman"/>
          <w:lang w:val="ru-RU"/>
        </w:rPr>
        <w:t>со</w:t>
      </w:r>
      <w:r w:rsidRPr="00BF6C43">
        <w:rPr>
          <w:rFonts w:eastAsia="Times New Roman"/>
          <w:spacing w:val="-1"/>
          <w:lang w:val="ru-RU"/>
        </w:rPr>
        <w:t>с</w:t>
      </w:r>
      <w:r w:rsidRPr="00BF6C43">
        <w:rPr>
          <w:rFonts w:eastAsia="Times New Roman"/>
          <w:lang w:val="ru-RU"/>
        </w:rPr>
        <w:t>тава,</w:t>
      </w:r>
      <w:r w:rsidRPr="00BF6C43">
        <w:rPr>
          <w:rFonts w:eastAsia="Times New Roman"/>
          <w:spacing w:val="74"/>
          <w:lang w:val="ru-RU"/>
        </w:rPr>
        <w:t xml:space="preserve"> </w:t>
      </w:r>
      <w:r w:rsidRPr="00BF6C43">
        <w:rPr>
          <w:rFonts w:eastAsia="Times New Roman"/>
          <w:spacing w:val="1"/>
          <w:lang w:val="ru-RU"/>
        </w:rPr>
        <w:t>п</w:t>
      </w:r>
      <w:r w:rsidRPr="00BF6C43">
        <w:rPr>
          <w:rFonts w:eastAsia="Times New Roman"/>
          <w:lang w:val="ru-RU"/>
        </w:rPr>
        <w:t>ериод</w:t>
      </w:r>
      <w:r w:rsidRPr="00BF6C43">
        <w:rPr>
          <w:rFonts w:eastAsia="Times New Roman"/>
          <w:spacing w:val="1"/>
          <w:lang w:val="ru-RU"/>
        </w:rPr>
        <w:t>и</w:t>
      </w:r>
      <w:r w:rsidRPr="00BF6C43">
        <w:rPr>
          <w:rFonts w:eastAsia="Times New Roman"/>
          <w:spacing w:val="5"/>
          <w:lang w:val="ru-RU"/>
        </w:rPr>
        <w:t>ч</w:t>
      </w:r>
      <w:r w:rsidRPr="00BF6C43">
        <w:rPr>
          <w:rFonts w:eastAsia="Times New Roman"/>
          <w:lang w:val="ru-RU"/>
        </w:rPr>
        <w:t>е</w:t>
      </w:r>
      <w:r w:rsidRPr="00BF6C43">
        <w:rPr>
          <w:rFonts w:eastAsia="Times New Roman"/>
          <w:spacing w:val="-1"/>
          <w:lang w:val="ru-RU"/>
        </w:rPr>
        <w:t>с</w:t>
      </w:r>
      <w:r w:rsidRPr="00BF6C43">
        <w:rPr>
          <w:rFonts w:eastAsia="Times New Roman"/>
          <w:spacing w:val="2"/>
          <w:lang w:val="ru-RU"/>
        </w:rPr>
        <w:t>к</w:t>
      </w:r>
      <w:r w:rsidRPr="00BF6C43">
        <w:rPr>
          <w:rFonts w:eastAsia="Times New Roman"/>
          <w:spacing w:val="1"/>
          <w:lang w:val="ru-RU"/>
        </w:rPr>
        <w:t>и</w:t>
      </w:r>
      <w:r w:rsidRPr="00BF6C43">
        <w:rPr>
          <w:rFonts w:eastAsia="Times New Roman"/>
          <w:lang w:val="ru-RU"/>
        </w:rPr>
        <w:t>й зако</w:t>
      </w:r>
      <w:r w:rsidRPr="00BF6C43">
        <w:rPr>
          <w:rFonts w:eastAsia="Times New Roman"/>
          <w:spacing w:val="1"/>
          <w:lang w:val="ru-RU"/>
        </w:rPr>
        <w:t>н</w:t>
      </w:r>
      <w:r w:rsidRPr="00BF6C43">
        <w:rPr>
          <w:rFonts w:eastAsia="Times New Roman"/>
          <w:lang w:val="ru-RU"/>
        </w:rPr>
        <w:t>;</w:t>
      </w:r>
    </w:p>
    <w:p w:rsidR="00E12940" w:rsidRPr="00BF6C43" w:rsidRDefault="00E12940" w:rsidP="00BF6C43">
      <w:pPr>
        <w:ind w:firstLine="600"/>
        <w:jc w:val="both"/>
        <w:rPr>
          <w:rFonts w:eastAsia="Times New Roman"/>
          <w:b/>
          <w:bCs/>
          <w:lang w:val="ru-RU"/>
        </w:rPr>
      </w:pPr>
      <w:r w:rsidRPr="00BF6C43">
        <w:rPr>
          <w:rFonts w:eastAsia="Times New Roman"/>
          <w:b/>
          <w:bCs/>
          <w:lang w:val="ru-RU"/>
        </w:rPr>
        <w:t>ум</w:t>
      </w:r>
      <w:r w:rsidRPr="00BF6C43">
        <w:rPr>
          <w:rFonts w:eastAsia="Times New Roman"/>
          <w:b/>
          <w:bCs/>
          <w:spacing w:val="-1"/>
          <w:lang w:val="ru-RU"/>
        </w:rPr>
        <w:t>е</w:t>
      </w:r>
      <w:r w:rsidRPr="00BF6C43">
        <w:rPr>
          <w:rFonts w:eastAsia="Times New Roman"/>
          <w:b/>
          <w:bCs/>
          <w:spacing w:val="1"/>
          <w:lang w:val="ru-RU"/>
        </w:rPr>
        <w:t>т</w:t>
      </w:r>
      <w:r w:rsidRPr="00BF6C43">
        <w:rPr>
          <w:rFonts w:eastAsia="Times New Roman"/>
          <w:b/>
          <w:bCs/>
          <w:lang w:val="ru-RU"/>
        </w:rPr>
        <w:t>ь</w:t>
      </w:r>
    </w:p>
    <w:p w:rsidR="00E12940" w:rsidRPr="00BF6C43" w:rsidRDefault="00E12940" w:rsidP="00BF6C43">
      <w:pPr>
        <w:ind w:firstLine="600"/>
        <w:jc w:val="both"/>
        <w:rPr>
          <w:rFonts w:eastAsia="Times New Roman"/>
          <w:lang w:val="ru-RU"/>
        </w:rPr>
      </w:pPr>
      <w:r w:rsidRPr="00BF6C43">
        <w:rPr>
          <w:rFonts w:eastAsia="Times New Roman"/>
          <w:b/>
          <w:bCs/>
          <w:i/>
          <w:iCs/>
          <w:lang w:val="ru-RU"/>
        </w:rPr>
        <w:t>назыв</w:t>
      </w:r>
      <w:r w:rsidRPr="00BF6C43">
        <w:rPr>
          <w:rFonts w:eastAsia="Times New Roman"/>
          <w:b/>
          <w:bCs/>
          <w:i/>
          <w:iCs/>
          <w:spacing w:val="-2"/>
          <w:lang w:val="ru-RU"/>
        </w:rPr>
        <w:t>а</w:t>
      </w:r>
      <w:r w:rsidRPr="00BF6C43">
        <w:rPr>
          <w:rFonts w:eastAsia="Times New Roman"/>
          <w:b/>
          <w:bCs/>
          <w:i/>
          <w:iCs/>
          <w:spacing w:val="2"/>
          <w:lang w:val="ru-RU"/>
        </w:rPr>
        <w:t>т</w:t>
      </w:r>
      <w:r w:rsidRPr="00BF6C43">
        <w:rPr>
          <w:rFonts w:eastAsia="Times New Roman"/>
          <w:b/>
          <w:bCs/>
          <w:i/>
          <w:iCs/>
          <w:lang w:val="ru-RU"/>
        </w:rPr>
        <w:t>ь:</w:t>
      </w:r>
      <w:r w:rsidRPr="00BF6C43">
        <w:rPr>
          <w:rFonts w:eastAsia="Times New Roman"/>
          <w:spacing w:val="-1"/>
          <w:lang w:val="ru-RU"/>
        </w:rPr>
        <w:t xml:space="preserve"> </w:t>
      </w:r>
      <w:r w:rsidRPr="00BF6C43">
        <w:rPr>
          <w:rFonts w:eastAsia="Times New Roman"/>
          <w:spacing w:val="1"/>
          <w:lang w:val="ru-RU"/>
        </w:rPr>
        <w:t>хи</w:t>
      </w:r>
      <w:r w:rsidRPr="00BF6C43">
        <w:rPr>
          <w:rFonts w:eastAsia="Times New Roman"/>
          <w:lang w:val="ru-RU"/>
        </w:rPr>
        <w:t>миче</w:t>
      </w:r>
      <w:r w:rsidRPr="00BF6C43">
        <w:rPr>
          <w:rFonts w:eastAsia="Times New Roman"/>
          <w:spacing w:val="-1"/>
          <w:lang w:val="ru-RU"/>
        </w:rPr>
        <w:t>с</w:t>
      </w:r>
      <w:r w:rsidRPr="00BF6C43">
        <w:rPr>
          <w:rFonts w:eastAsia="Times New Roman"/>
          <w:lang w:val="ru-RU"/>
        </w:rPr>
        <w:t>кие</w:t>
      </w:r>
      <w:r w:rsidRPr="00BF6C43">
        <w:rPr>
          <w:rFonts w:eastAsia="Times New Roman"/>
          <w:spacing w:val="-2"/>
          <w:lang w:val="ru-RU"/>
        </w:rPr>
        <w:t xml:space="preserve"> </w:t>
      </w:r>
      <w:r w:rsidRPr="00BF6C43">
        <w:rPr>
          <w:rFonts w:eastAsia="Times New Roman"/>
          <w:lang w:val="ru-RU"/>
        </w:rPr>
        <w:t>эле</w:t>
      </w:r>
      <w:r w:rsidRPr="00BF6C43">
        <w:rPr>
          <w:rFonts w:eastAsia="Times New Roman"/>
          <w:spacing w:val="-1"/>
          <w:lang w:val="ru-RU"/>
        </w:rPr>
        <w:t>ме</w:t>
      </w:r>
      <w:r w:rsidRPr="00BF6C43">
        <w:rPr>
          <w:rFonts w:eastAsia="Times New Roman"/>
          <w:lang w:val="ru-RU"/>
        </w:rPr>
        <w:t>нты, со</w:t>
      </w:r>
      <w:r w:rsidRPr="00BF6C43">
        <w:rPr>
          <w:rFonts w:eastAsia="Times New Roman"/>
          <w:spacing w:val="-1"/>
          <w:lang w:val="ru-RU"/>
        </w:rPr>
        <w:t>е</w:t>
      </w:r>
      <w:r w:rsidRPr="00BF6C43">
        <w:rPr>
          <w:rFonts w:eastAsia="Times New Roman"/>
          <w:lang w:val="ru-RU"/>
        </w:rPr>
        <w:t>ди</w:t>
      </w:r>
      <w:r w:rsidRPr="00BF6C43">
        <w:rPr>
          <w:rFonts w:eastAsia="Times New Roman"/>
          <w:spacing w:val="1"/>
          <w:lang w:val="ru-RU"/>
        </w:rPr>
        <w:t>н</w:t>
      </w:r>
      <w:r w:rsidRPr="00BF6C43">
        <w:rPr>
          <w:rFonts w:eastAsia="Times New Roman"/>
          <w:lang w:val="ru-RU"/>
        </w:rPr>
        <w:t>ен</w:t>
      </w:r>
      <w:r w:rsidRPr="00BF6C43">
        <w:rPr>
          <w:rFonts w:eastAsia="Times New Roman"/>
          <w:spacing w:val="1"/>
          <w:lang w:val="ru-RU"/>
        </w:rPr>
        <w:t>и</w:t>
      </w:r>
      <w:r w:rsidRPr="00BF6C43">
        <w:rPr>
          <w:rFonts w:eastAsia="Times New Roman"/>
          <w:lang w:val="ru-RU"/>
        </w:rPr>
        <w:t>я</w:t>
      </w:r>
      <w:r w:rsidRPr="00BF6C43">
        <w:rPr>
          <w:rFonts w:eastAsia="Times New Roman"/>
          <w:spacing w:val="-1"/>
          <w:lang w:val="ru-RU"/>
        </w:rPr>
        <w:t xml:space="preserve"> </w:t>
      </w:r>
      <w:r w:rsidRPr="00BF6C43">
        <w:rPr>
          <w:rFonts w:eastAsia="Times New Roman"/>
          <w:lang w:val="ru-RU"/>
        </w:rPr>
        <w:t>и</w:t>
      </w:r>
      <w:r w:rsidRPr="00BF6C43">
        <w:rPr>
          <w:rFonts w:eastAsia="Times New Roman"/>
          <w:spacing w:val="3"/>
          <w:lang w:val="ru-RU"/>
        </w:rPr>
        <w:t>з</w:t>
      </w:r>
      <w:r w:rsidRPr="00BF6C43">
        <w:rPr>
          <w:rFonts w:eastAsia="Times New Roman"/>
          <w:spacing w:val="-6"/>
          <w:lang w:val="ru-RU"/>
        </w:rPr>
        <w:t>у</w:t>
      </w:r>
      <w:r w:rsidRPr="00BF6C43">
        <w:rPr>
          <w:rFonts w:eastAsia="Times New Roman"/>
          <w:lang w:val="ru-RU"/>
        </w:rPr>
        <w:t>чен</w:t>
      </w:r>
      <w:r w:rsidRPr="00BF6C43">
        <w:rPr>
          <w:rFonts w:eastAsia="Times New Roman"/>
          <w:spacing w:val="1"/>
          <w:lang w:val="ru-RU"/>
        </w:rPr>
        <w:t>н</w:t>
      </w:r>
      <w:r w:rsidRPr="00BF6C43">
        <w:rPr>
          <w:rFonts w:eastAsia="Times New Roman"/>
          <w:lang w:val="ru-RU"/>
        </w:rPr>
        <w:t>ых</w:t>
      </w:r>
      <w:r w:rsidRPr="00BF6C43">
        <w:rPr>
          <w:rFonts w:eastAsia="Times New Roman"/>
          <w:spacing w:val="2"/>
          <w:lang w:val="ru-RU"/>
        </w:rPr>
        <w:t xml:space="preserve"> </w:t>
      </w:r>
      <w:r w:rsidRPr="00BF6C43">
        <w:rPr>
          <w:rFonts w:eastAsia="Times New Roman"/>
          <w:spacing w:val="-1"/>
          <w:lang w:val="ru-RU"/>
        </w:rPr>
        <w:t>к</w:t>
      </w:r>
      <w:r w:rsidRPr="00BF6C43">
        <w:rPr>
          <w:rFonts w:eastAsia="Times New Roman"/>
          <w:lang w:val="ru-RU"/>
        </w:rPr>
        <w:t>ла</w:t>
      </w:r>
      <w:r w:rsidRPr="00BF6C43">
        <w:rPr>
          <w:rFonts w:eastAsia="Times New Roman"/>
          <w:spacing w:val="-1"/>
          <w:lang w:val="ru-RU"/>
        </w:rPr>
        <w:t>сс</w:t>
      </w:r>
      <w:r w:rsidRPr="00BF6C43">
        <w:rPr>
          <w:rFonts w:eastAsia="Times New Roman"/>
          <w:lang w:val="ru-RU"/>
        </w:rPr>
        <w:t>ов;</w:t>
      </w:r>
    </w:p>
    <w:p w:rsidR="00E12940" w:rsidRPr="00BF6C43" w:rsidRDefault="00E12940" w:rsidP="00BF6C43">
      <w:pPr>
        <w:ind w:firstLine="600"/>
        <w:jc w:val="both"/>
        <w:rPr>
          <w:rFonts w:eastAsia="Times New Roman"/>
          <w:lang w:val="ru-RU"/>
        </w:rPr>
      </w:pPr>
      <w:r w:rsidRPr="00BF6C43">
        <w:rPr>
          <w:rFonts w:eastAsia="Times New Roman"/>
          <w:b/>
          <w:bCs/>
          <w:i/>
          <w:iCs/>
          <w:lang w:val="ru-RU"/>
        </w:rPr>
        <w:t xml:space="preserve">    объ</w:t>
      </w:r>
      <w:r w:rsidRPr="00BF6C43">
        <w:rPr>
          <w:rFonts w:eastAsia="Times New Roman"/>
          <w:b/>
          <w:bCs/>
          <w:i/>
          <w:iCs/>
          <w:spacing w:val="1"/>
          <w:lang w:val="ru-RU"/>
        </w:rPr>
        <w:t>я</w:t>
      </w:r>
      <w:r w:rsidRPr="00BF6C43">
        <w:rPr>
          <w:rFonts w:eastAsia="Times New Roman"/>
          <w:b/>
          <w:bCs/>
          <w:i/>
          <w:iCs/>
          <w:lang w:val="ru-RU"/>
        </w:rPr>
        <w:t>снять:</w:t>
      </w:r>
      <w:r w:rsidRPr="00BF6C43">
        <w:rPr>
          <w:rFonts w:eastAsia="Times New Roman"/>
          <w:spacing w:val="7"/>
          <w:lang w:val="ru-RU"/>
        </w:rPr>
        <w:t xml:space="preserve"> </w:t>
      </w:r>
      <w:r w:rsidRPr="00BF6C43">
        <w:rPr>
          <w:rFonts w:eastAsia="Times New Roman"/>
          <w:spacing w:val="-1"/>
          <w:lang w:val="ru-RU"/>
        </w:rPr>
        <w:t>ф</w:t>
      </w:r>
      <w:r w:rsidRPr="00BF6C43">
        <w:rPr>
          <w:rFonts w:eastAsia="Times New Roman"/>
          <w:lang w:val="ru-RU"/>
        </w:rPr>
        <w:t>и</w:t>
      </w:r>
      <w:r w:rsidRPr="00BF6C43">
        <w:rPr>
          <w:rFonts w:eastAsia="Times New Roman"/>
          <w:spacing w:val="1"/>
          <w:lang w:val="ru-RU"/>
        </w:rPr>
        <w:t>зи</w:t>
      </w:r>
      <w:r w:rsidRPr="00BF6C43">
        <w:rPr>
          <w:rFonts w:eastAsia="Times New Roman"/>
          <w:lang w:val="ru-RU"/>
        </w:rPr>
        <w:t>ч</w:t>
      </w:r>
      <w:r w:rsidRPr="00BF6C43">
        <w:rPr>
          <w:rFonts w:eastAsia="Times New Roman"/>
          <w:spacing w:val="-1"/>
          <w:lang w:val="ru-RU"/>
        </w:rPr>
        <w:t>ес</w:t>
      </w:r>
      <w:r w:rsidRPr="00BF6C43">
        <w:rPr>
          <w:rFonts w:eastAsia="Times New Roman"/>
          <w:lang w:val="ru-RU"/>
        </w:rPr>
        <w:t>кий</w:t>
      </w:r>
      <w:r w:rsidRPr="00BF6C43">
        <w:rPr>
          <w:rFonts w:eastAsia="Times New Roman"/>
          <w:spacing w:val="9"/>
          <w:lang w:val="ru-RU"/>
        </w:rPr>
        <w:t xml:space="preserve"> </w:t>
      </w:r>
      <w:r w:rsidRPr="00BF6C43">
        <w:rPr>
          <w:rFonts w:eastAsia="Times New Roman"/>
          <w:lang w:val="ru-RU"/>
        </w:rPr>
        <w:t>с</w:t>
      </w:r>
      <w:r w:rsidRPr="00BF6C43">
        <w:rPr>
          <w:rFonts w:eastAsia="Times New Roman"/>
          <w:spacing w:val="-1"/>
          <w:lang w:val="ru-RU"/>
        </w:rPr>
        <w:t>м</w:t>
      </w:r>
      <w:r w:rsidRPr="00BF6C43">
        <w:rPr>
          <w:rFonts w:eastAsia="Times New Roman"/>
          <w:lang w:val="ru-RU"/>
        </w:rPr>
        <w:t>ы</w:t>
      </w:r>
      <w:r w:rsidRPr="00BF6C43">
        <w:rPr>
          <w:rFonts w:eastAsia="Times New Roman"/>
          <w:spacing w:val="-1"/>
          <w:lang w:val="ru-RU"/>
        </w:rPr>
        <w:t>с</w:t>
      </w:r>
      <w:r w:rsidRPr="00BF6C43">
        <w:rPr>
          <w:rFonts w:eastAsia="Times New Roman"/>
          <w:lang w:val="ru-RU"/>
        </w:rPr>
        <w:t>л</w:t>
      </w:r>
      <w:r w:rsidRPr="00BF6C43">
        <w:rPr>
          <w:rFonts w:eastAsia="Times New Roman"/>
          <w:spacing w:val="6"/>
          <w:lang w:val="ru-RU"/>
        </w:rPr>
        <w:t xml:space="preserve"> </w:t>
      </w:r>
      <w:r w:rsidRPr="00BF6C43">
        <w:rPr>
          <w:rFonts w:eastAsia="Times New Roman"/>
          <w:lang w:val="ru-RU"/>
        </w:rPr>
        <w:t>атомного</w:t>
      </w:r>
      <w:r w:rsidRPr="00BF6C43">
        <w:rPr>
          <w:rFonts w:eastAsia="Times New Roman"/>
          <w:spacing w:val="6"/>
          <w:lang w:val="ru-RU"/>
        </w:rPr>
        <w:t xml:space="preserve"> </w:t>
      </w:r>
      <w:r w:rsidRPr="00BF6C43">
        <w:rPr>
          <w:rFonts w:eastAsia="Times New Roman"/>
          <w:lang w:val="ru-RU"/>
        </w:rPr>
        <w:t>(поряд</w:t>
      </w:r>
      <w:r w:rsidRPr="00BF6C43">
        <w:rPr>
          <w:rFonts w:eastAsia="Times New Roman"/>
          <w:spacing w:val="2"/>
          <w:lang w:val="ru-RU"/>
        </w:rPr>
        <w:t>к</w:t>
      </w:r>
      <w:r w:rsidRPr="00BF6C43">
        <w:rPr>
          <w:rFonts w:eastAsia="Times New Roman"/>
          <w:lang w:val="ru-RU"/>
        </w:rPr>
        <w:t>ового)</w:t>
      </w:r>
      <w:r w:rsidRPr="00BF6C43">
        <w:rPr>
          <w:rFonts w:eastAsia="Times New Roman"/>
          <w:spacing w:val="6"/>
          <w:lang w:val="ru-RU"/>
        </w:rPr>
        <w:t xml:space="preserve"> </w:t>
      </w:r>
      <w:r w:rsidRPr="00BF6C43">
        <w:rPr>
          <w:rFonts w:eastAsia="Times New Roman"/>
          <w:spacing w:val="1"/>
          <w:lang w:val="ru-RU"/>
        </w:rPr>
        <w:t>н</w:t>
      </w:r>
      <w:r w:rsidRPr="00BF6C43">
        <w:rPr>
          <w:rFonts w:eastAsia="Times New Roman"/>
          <w:lang w:val="ru-RU"/>
        </w:rPr>
        <w:t>ом</w:t>
      </w:r>
      <w:r w:rsidRPr="00BF6C43">
        <w:rPr>
          <w:rFonts w:eastAsia="Times New Roman"/>
          <w:spacing w:val="-1"/>
          <w:lang w:val="ru-RU"/>
        </w:rPr>
        <w:t>е</w:t>
      </w:r>
      <w:r w:rsidRPr="00BF6C43">
        <w:rPr>
          <w:rFonts w:eastAsia="Times New Roman"/>
          <w:lang w:val="ru-RU"/>
        </w:rPr>
        <w:t>ра</w:t>
      </w:r>
      <w:r w:rsidRPr="00BF6C43">
        <w:rPr>
          <w:rFonts w:eastAsia="Times New Roman"/>
          <w:spacing w:val="5"/>
          <w:lang w:val="ru-RU"/>
        </w:rPr>
        <w:t xml:space="preserve"> </w:t>
      </w:r>
      <w:r w:rsidRPr="00BF6C43">
        <w:rPr>
          <w:rFonts w:eastAsia="Times New Roman"/>
          <w:spacing w:val="2"/>
          <w:lang w:val="ru-RU"/>
        </w:rPr>
        <w:t>х</w:t>
      </w:r>
      <w:r w:rsidRPr="00BF6C43">
        <w:rPr>
          <w:rFonts w:eastAsia="Times New Roman"/>
          <w:spacing w:val="1"/>
          <w:lang w:val="ru-RU"/>
        </w:rPr>
        <w:t>и</w:t>
      </w:r>
      <w:r w:rsidRPr="00BF6C43">
        <w:rPr>
          <w:rFonts w:eastAsia="Times New Roman"/>
          <w:lang w:val="ru-RU"/>
        </w:rPr>
        <w:t>м</w:t>
      </w:r>
      <w:r w:rsidRPr="00BF6C43">
        <w:rPr>
          <w:rFonts w:eastAsia="Times New Roman"/>
          <w:spacing w:val="-1"/>
          <w:lang w:val="ru-RU"/>
        </w:rPr>
        <w:t>ичес</w:t>
      </w:r>
      <w:r w:rsidRPr="00BF6C43">
        <w:rPr>
          <w:rFonts w:eastAsia="Times New Roman"/>
          <w:lang w:val="ru-RU"/>
        </w:rPr>
        <w:t>кого</w:t>
      </w:r>
      <w:r w:rsidRPr="00BF6C43">
        <w:rPr>
          <w:rFonts w:eastAsia="Times New Roman"/>
          <w:spacing w:val="7"/>
          <w:lang w:val="ru-RU"/>
        </w:rPr>
        <w:t xml:space="preserve"> </w:t>
      </w:r>
      <w:r w:rsidRPr="00BF6C43">
        <w:rPr>
          <w:rFonts w:eastAsia="Times New Roman"/>
          <w:lang w:val="ru-RU"/>
        </w:rPr>
        <w:t>элем</w:t>
      </w:r>
      <w:r w:rsidRPr="00BF6C43">
        <w:rPr>
          <w:rFonts w:eastAsia="Times New Roman"/>
          <w:spacing w:val="-1"/>
          <w:lang w:val="ru-RU"/>
        </w:rPr>
        <w:t>е</w:t>
      </w:r>
      <w:r w:rsidRPr="00BF6C43">
        <w:rPr>
          <w:rFonts w:eastAsia="Times New Roman"/>
          <w:lang w:val="ru-RU"/>
        </w:rPr>
        <w:t>нта,</w:t>
      </w:r>
      <w:r w:rsidRPr="00BF6C43">
        <w:rPr>
          <w:rFonts w:eastAsia="Times New Roman"/>
          <w:spacing w:val="6"/>
          <w:lang w:val="ru-RU"/>
        </w:rPr>
        <w:t xml:space="preserve"> </w:t>
      </w:r>
      <w:r w:rsidRPr="00BF6C43">
        <w:rPr>
          <w:rFonts w:eastAsia="Times New Roman"/>
          <w:spacing w:val="1"/>
          <w:lang w:val="ru-RU"/>
        </w:rPr>
        <w:t>н</w:t>
      </w:r>
      <w:r w:rsidRPr="00BF6C43">
        <w:rPr>
          <w:rFonts w:eastAsia="Times New Roman"/>
          <w:lang w:val="ru-RU"/>
        </w:rPr>
        <w:t>ом</w:t>
      </w:r>
      <w:r w:rsidRPr="00BF6C43">
        <w:rPr>
          <w:rFonts w:eastAsia="Times New Roman"/>
          <w:spacing w:val="1"/>
          <w:lang w:val="ru-RU"/>
        </w:rPr>
        <w:t>е</w:t>
      </w:r>
      <w:r w:rsidRPr="00BF6C43">
        <w:rPr>
          <w:rFonts w:eastAsia="Times New Roman"/>
          <w:lang w:val="ru-RU"/>
        </w:rPr>
        <w:t>ров г</w:t>
      </w:r>
      <w:r w:rsidRPr="00BF6C43">
        <w:rPr>
          <w:rFonts w:eastAsia="Times New Roman"/>
          <w:spacing w:val="2"/>
          <w:lang w:val="ru-RU"/>
        </w:rPr>
        <w:t>р</w:t>
      </w:r>
      <w:r w:rsidRPr="00BF6C43">
        <w:rPr>
          <w:rFonts w:eastAsia="Times New Roman"/>
          <w:spacing w:val="-4"/>
          <w:lang w:val="ru-RU"/>
        </w:rPr>
        <w:t>у</w:t>
      </w:r>
      <w:r w:rsidRPr="00BF6C43">
        <w:rPr>
          <w:rFonts w:eastAsia="Times New Roman"/>
          <w:lang w:val="ru-RU"/>
        </w:rPr>
        <w:t>п</w:t>
      </w:r>
      <w:r w:rsidRPr="00BF6C43">
        <w:rPr>
          <w:rFonts w:eastAsia="Times New Roman"/>
          <w:spacing w:val="1"/>
          <w:lang w:val="ru-RU"/>
        </w:rPr>
        <w:t>п</w:t>
      </w:r>
      <w:r w:rsidRPr="00BF6C43">
        <w:rPr>
          <w:rFonts w:eastAsia="Times New Roman"/>
          <w:lang w:val="ru-RU"/>
        </w:rPr>
        <w:t>ы</w:t>
      </w:r>
      <w:r w:rsidRPr="00BF6C43">
        <w:rPr>
          <w:rFonts w:eastAsia="Times New Roman"/>
          <w:spacing w:val="4"/>
          <w:lang w:val="ru-RU"/>
        </w:rPr>
        <w:t xml:space="preserve"> </w:t>
      </w:r>
      <w:r w:rsidRPr="00BF6C43">
        <w:rPr>
          <w:rFonts w:eastAsia="Times New Roman"/>
          <w:lang w:val="ru-RU"/>
        </w:rPr>
        <w:t>и</w:t>
      </w:r>
      <w:r w:rsidRPr="00BF6C43">
        <w:rPr>
          <w:rFonts w:eastAsia="Times New Roman"/>
          <w:spacing w:val="5"/>
          <w:lang w:val="ru-RU"/>
        </w:rPr>
        <w:t xml:space="preserve"> </w:t>
      </w:r>
      <w:r w:rsidRPr="00BF6C43">
        <w:rPr>
          <w:rFonts w:eastAsia="Times New Roman"/>
          <w:spacing w:val="1"/>
          <w:lang w:val="ru-RU"/>
        </w:rPr>
        <w:t>п</w:t>
      </w:r>
      <w:r w:rsidRPr="00BF6C43">
        <w:rPr>
          <w:rFonts w:eastAsia="Times New Roman"/>
          <w:lang w:val="ru-RU"/>
        </w:rPr>
        <w:t>ериода,</w:t>
      </w:r>
      <w:r w:rsidRPr="00BF6C43">
        <w:rPr>
          <w:rFonts w:eastAsia="Times New Roman"/>
          <w:spacing w:val="4"/>
          <w:lang w:val="ru-RU"/>
        </w:rPr>
        <w:t xml:space="preserve"> </w:t>
      </w:r>
      <w:r w:rsidRPr="00BF6C43">
        <w:rPr>
          <w:rFonts w:eastAsia="Times New Roman"/>
          <w:lang w:val="ru-RU"/>
        </w:rPr>
        <w:t>к</w:t>
      </w:r>
      <w:r w:rsidRPr="00BF6C43">
        <w:rPr>
          <w:rFonts w:eastAsia="Times New Roman"/>
          <w:spacing w:val="5"/>
          <w:lang w:val="ru-RU"/>
        </w:rPr>
        <w:t xml:space="preserve"> </w:t>
      </w:r>
      <w:r w:rsidRPr="00BF6C43">
        <w:rPr>
          <w:rFonts w:eastAsia="Times New Roman"/>
          <w:spacing w:val="1"/>
          <w:lang w:val="ru-RU"/>
        </w:rPr>
        <w:t>к</w:t>
      </w:r>
      <w:r w:rsidRPr="00BF6C43">
        <w:rPr>
          <w:rFonts w:eastAsia="Times New Roman"/>
          <w:lang w:val="ru-RU"/>
        </w:rPr>
        <w:t>от</w:t>
      </w:r>
      <w:r w:rsidRPr="00BF6C43">
        <w:rPr>
          <w:rFonts w:eastAsia="Times New Roman"/>
          <w:spacing w:val="1"/>
          <w:lang w:val="ru-RU"/>
        </w:rPr>
        <w:t>о</w:t>
      </w:r>
      <w:r w:rsidRPr="00BF6C43">
        <w:rPr>
          <w:rFonts w:eastAsia="Times New Roman"/>
          <w:lang w:val="ru-RU"/>
        </w:rPr>
        <w:t>рым</w:t>
      </w:r>
      <w:r w:rsidRPr="00BF6C43">
        <w:rPr>
          <w:rFonts w:eastAsia="Times New Roman"/>
          <w:spacing w:val="3"/>
          <w:lang w:val="ru-RU"/>
        </w:rPr>
        <w:t xml:space="preserve"> </w:t>
      </w:r>
      <w:r w:rsidRPr="00BF6C43">
        <w:rPr>
          <w:rFonts w:eastAsia="Times New Roman"/>
          <w:lang w:val="ru-RU"/>
        </w:rPr>
        <w:t>элем</w:t>
      </w:r>
      <w:r w:rsidRPr="00BF6C43">
        <w:rPr>
          <w:rFonts w:eastAsia="Times New Roman"/>
          <w:spacing w:val="-1"/>
          <w:lang w:val="ru-RU"/>
        </w:rPr>
        <w:t>е</w:t>
      </w:r>
      <w:r w:rsidRPr="00BF6C43">
        <w:rPr>
          <w:rFonts w:eastAsia="Times New Roman"/>
          <w:lang w:val="ru-RU"/>
        </w:rPr>
        <w:t>нт</w:t>
      </w:r>
      <w:r w:rsidRPr="00BF6C43">
        <w:rPr>
          <w:rFonts w:eastAsia="Times New Roman"/>
          <w:spacing w:val="5"/>
          <w:lang w:val="ru-RU"/>
        </w:rPr>
        <w:t xml:space="preserve"> </w:t>
      </w:r>
      <w:r w:rsidRPr="00BF6C43">
        <w:rPr>
          <w:rFonts w:eastAsia="Times New Roman"/>
          <w:spacing w:val="1"/>
          <w:lang w:val="ru-RU"/>
        </w:rPr>
        <w:t>п</w:t>
      </w:r>
      <w:r w:rsidRPr="00BF6C43">
        <w:rPr>
          <w:rFonts w:eastAsia="Times New Roman"/>
          <w:lang w:val="ru-RU"/>
        </w:rPr>
        <w:t>р</w:t>
      </w:r>
      <w:r w:rsidRPr="00BF6C43">
        <w:rPr>
          <w:rFonts w:eastAsia="Times New Roman"/>
          <w:spacing w:val="1"/>
          <w:lang w:val="ru-RU"/>
        </w:rPr>
        <w:t>ин</w:t>
      </w:r>
      <w:r w:rsidRPr="00BF6C43">
        <w:rPr>
          <w:rFonts w:eastAsia="Times New Roman"/>
          <w:lang w:val="ru-RU"/>
        </w:rPr>
        <w:t>адле</w:t>
      </w:r>
      <w:r w:rsidRPr="00BF6C43">
        <w:rPr>
          <w:rFonts w:eastAsia="Times New Roman"/>
          <w:spacing w:val="-1"/>
          <w:lang w:val="ru-RU"/>
        </w:rPr>
        <w:t>ж</w:t>
      </w:r>
      <w:r w:rsidRPr="00BF6C43">
        <w:rPr>
          <w:rFonts w:eastAsia="Times New Roman"/>
          <w:lang w:val="ru-RU"/>
        </w:rPr>
        <w:t>ит</w:t>
      </w:r>
      <w:r w:rsidRPr="00BF6C43">
        <w:rPr>
          <w:rFonts w:eastAsia="Times New Roman"/>
          <w:spacing w:val="5"/>
          <w:lang w:val="ru-RU"/>
        </w:rPr>
        <w:t xml:space="preserve"> </w:t>
      </w:r>
      <w:r w:rsidRPr="00BF6C43">
        <w:rPr>
          <w:rFonts w:eastAsia="Times New Roman"/>
          <w:lang w:val="ru-RU"/>
        </w:rPr>
        <w:t>в</w:t>
      </w:r>
      <w:r w:rsidRPr="00BF6C43">
        <w:rPr>
          <w:rFonts w:eastAsia="Times New Roman"/>
          <w:spacing w:val="4"/>
          <w:lang w:val="ru-RU"/>
        </w:rPr>
        <w:t xml:space="preserve"> </w:t>
      </w:r>
      <w:r w:rsidRPr="00BF6C43">
        <w:rPr>
          <w:rFonts w:eastAsia="Times New Roman"/>
          <w:spacing w:val="1"/>
          <w:lang w:val="ru-RU"/>
        </w:rPr>
        <w:t>п</w:t>
      </w:r>
      <w:r w:rsidRPr="00BF6C43">
        <w:rPr>
          <w:rFonts w:eastAsia="Times New Roman"/>
          <w:lang w:val="ru-RU"/>
        </w:rPr>
        <w:t>ериод</w:t>
      </w:r>
      <w:r w:rsidRPr="00BF6C43">
        <w:rPr>
          <w:rFonts w:eastAsia="Times New Roman"/>
          <w:spacing w:val="1"/>
          <w:lang w:val="ru-RU"/>
        </w:rPr>
        <w:t>и</w:t>
      </w:r>
      <w:r w:rsidRPr="00BF6C43">
        <w:rPr>
          <w:rFonts w:eastAsia="Times New Roman"/>
          <w:lang w:val="ru-RU"/>
        </w:rPr>
        <w:t>че</w:t>
      </w:r>
      <w:r w:rsidRPr="00BF6C43">
        <w:rPr>
          <w:rFonts w:eastAsia="Times New Roman"/>
          <w:spacing w:val="-1"/>
          <w:lang w:val="ru-RU"/>
        </w:rPr>
        <w:t>с</w:t>
      </w:r>
      <w:r w:rsidRPr="00BF6C43">
        <w:rPr>
          <w:rFonts w:eastAsia="Times New Roman"/>
          <w:lang w:val="ru-RU"/>
        </w:rPr>
        <w:t>кой</w:t>
      </w:r>
      <w:r w:rsidRPr="00BF6C43">
        <w:rPr>
          <w:rFonts w:eastAsia="Times New Roman"/>
          <w:spacing w:val="5"/>
          <w:lang w:val="ru-RU"/>
        </w:rPr>
        <w:t xml:space="preserve"> </w:t>
      </w:r>
      <w:r w:rsidRPr="00BF6C43">
        <w:rPr>
          <w:rFonts w:eastAsia="Times New Roman"/>
          <w:lang w:val="ru-RU"/>
        </w:rPr>
        <w:t>сист</w:t>
      </w:r>
      <w:r w:rsidRPr="00BF6C43">
        <w:rPr>
          <w:rFonts w:eastAsia="Times New Roman"/>
          <w:spacing w:val="-1"/>
          <w:lang w:val="ru-RU"/>
        </w:rPr>
        <w:t>е</w:t>
      </w:r>
      <w:r w:rsidRPr="00BF6C43">
        <w:rPr>
          <w:rFonts w:eastAsia="Times New Roman"/>
          <w:lang w:val="ru-RU"/>
        </w:rPr>
        <w:t>ме</w:t>
      </w:r>
      <w:r w:rsidRPr="00BF6C43">
        <w:rPr>
          <w:rFonts w:eastAsia="Times New Roman"/>
          <w:spacing w:val="4"/>
          <w:lang w:val="ru-RU"/>
        </w:rPr>
        <w:t xml:space="preserve"> </w:t>
      </w:r>
      <w:r w:rsidRPr="00BF6C43">
        <w:rPr>
          <w:rFonts w:eastAsia="Times New Roman"/>
          <w:lang w:val="ru-RU"/>
        </w:rPr>
        <w:t>Д.И.</w:t>
      </w:r>
      <w:r w:rsidRPr="00BF6C43">
        <w:rPr>
          <w:rFonts w:eastAsia="Times New Roman"/>
          <w:spacing w:val="6"/>
          <w:lang w:val="ru-RU"/>
        </w:rPr>
        <w:t xml:space="preserve"> </w:t>
      </w:r>
      <w:r w:rsidRPr="00BF6C43">
        <w:rPr>
          <w:rFonts w:eastAsia="Times New Roman"/>
          <w:lang w:val="ru-RU"/>
        </w:rPr>
        <w:t>Мен</w:t>
      </w:r>
      <w:r w:rsidRPr="00BF6C43">
        <w:rPr>
          <w:rFonts w:eastAsia="Times New Roman"/>
          <w:spacing w:val="1"/>
          <w:lang w:val="ru-RU"/>
        </w:rPr>
        <w:t>д</w:t>
      </w:r>
      <w:r w:rsidRPr="00BF6C43">
        <w:rPr>
          <w:rFonts w:eastAsia="Times New Roman"/>
          <w:lang w:val="ru-RU"/>
        </w:rPr>
        <w:t>елеев</w:t>
      </w:r>
      <w:r w:rsidRPr="00BF6C43">
        <w:rPr>
          <w:rFonts w:eastAsia="Times New Roman"/>
          <w:spacing w:val="-1"/>
          <w:lang w:val="ru-RU"/>
        </w:rPr>
        <w:t>а</w:t>
      </w:r>
      <w:r w:rsidRPr="00BF6C43">
        <w:rPr>
          <w:rFonts w:eastAsia="Times New Roman"/>
          <w:lang w:val="ru-RU"/>
        </w:rPr>
        <w:t>; зако</w:t>
      </w:r>
      <w:r w:rsidRPr="00BF6C43">
        <w:rPr>
          <w:rFonts w:eastAsia="Times New Roman"/>
          <w:spacing w:val="1"/>
          <w:lang w:val="ru-RU"/>
        </w:rPr>
        <w:t>н</w:t>
      </w:r>
      <w:r w:rsidRPr="00BF6C43">
        <w:rPr>
          <w:rFonts w:eastAsia="Times New Roman"/>
          <w:lang w:val="ru-RU"/>
        </w:rPr>
        <w:t>ом</w:t>
      </w:r>
      <w:r w:rsidRPr="00BF6C43">
        <w:rPr>
          <w:rFonts w:eastAsia="Times New Roman"/>
          <w:spacing w:val="-1"/>
          <w:lang w:val="ru-RU"/>
        </w:rPr>
        <w:t>е</w:t>
      </w:r>
      <w:r w:rsidRPr="00BF6C43">
        <w:rPr>
          <w:rFonts w:eastAsia="Times New Roman"/>
          <w:lang w:val="ru-RU"/>
        </w:rPr>
        <w:t>рности</w:t>
      </w:r>
      <w:r w:rsidRPr="00BF6C43">
        <w:rPr>
          <w:rFonts w:eastAsia="Times New Roman"/>
          <w:spacing w:val="5"/>
          <w:lang w:val="ru-RU"/>
        </w:rPr>
        <w:t xml:space="preserve"> </w:t>
      </w:r>
      <w:r w:rsidRPr="00BF6C43">
        <w:rPr>
          <w:rFonts w:eastAsia="Times New Roman"/>
          <w:spacing w:val="1"/>
          <w:lang w:val="ru-RU"/>
        </w:rPr>
        <w:t>из</w:t>
      </w:r>
      <w:r w:rsidRPr="00BF6C43">
        <w:rPr>
          <w:rFonts w:eastAsia="Times New Roman"/>
          <w:lang w:val="ru-RU"/>
        </w:rPr>
        <w:t>мен</w:t>
      </w:r>
      <w:r w:rsidRPr="00BF6C43">
        <w:rPr>
          <w:rFonts w:eastAsia="Times New Roman"/>
          <w:spacing w:val="-3"/>
          <w:lang w:val="ru-RU"/>
        </w:rPr>
        <w:t>е</w:t>
      </w:r>
      <w:r w:rsidRPr="00BF6C43">
        <w:rPr>
          <w:rFonts w:eastAsia="Times New Roman"/>
          <w:lang w:val="ru-RU"/>
        </w:rPr>
        <w:t>н</w:t>
      </w:r>
      <w:r w:rsidRPr="00BF6C43">
        <w:rPr>
          <w:rFonts w:eastAsia="Times New Roman"/>
          <w:spacing w:val="1"/>
          <w:lang w:val="ru-RU"/>
        </w:rPr>
        <w:t>и</w:t>
      </w:r>
      <w:r w:rsidRPr="00BF6C43">
        <w:rPr>
          <w:rFonts w:eastAsia="Times New Roman"/>
          <w:lang w:val="ru-RU"/>
        </w:rPr>
        <w:t>я</w:t>
      </w:r>
      <w:r w:rsidRPr="00BF6C43">
        <w:rPr>
          <w:rFonts w:eastAsia="Times New Roman"/>
          <w:spacing w:val="7"/>
          <w:lang w:val="ru-RU"/>
        </w:rPr>
        <w:t xml:space="preserve"> </w:t>
      </w:r>
      <w:r w:rsidRPr="00BF6C43">
        <w:rPr>
          <w:rFonts w:eastAsia="Times New Roman"/>
          <w:lang w:val="ru-RU"/>
        </w:rPr>
        <w:t>свойств</w:t>
      </w:r>
      <w:r w:rsidRPr="00BF6C43">
        <w:rPr>
          <w:rFonts w:eastAsia="Times New Roman"/>
          <w:spacing w:val="6"/>
          <w:lang w:val="ru-RU"/>
        </w:rPr>
        <w:t xml:space="preserve"> </w:t>
      </w:r>
      <w:r w:rsidRPr="00BF6C43">
        <w:rPr>
          <w:rFonts w:eastAsia="Times New Roman"/>
          <w:lang w:val="ru-RU"/>
        </w:rPr>
        <w:t>элем</w:t>
      </w:r>
      <w:r w:rsidRPr="00BF6C43">
        <w:rPr>
          <w:rFonts w:eastAsia="Times New Roman"/>
          <w:spacing w:val="-1"/>
          <w:lang w:val="ru-RU"/>
        </w:rPr>
        <w:t>е</w:t>
      </w:r>
      <w:r w:rsidRPr="00BF6C43">
        <w:rPr>
          <w:rFonts w:eastAsia="Times New Roman"/>
          <w:lang w:val="ru-RU"/>
        </w:rPr>
        <w:t>нтов</w:t>
      </w:r>
      <w:r w:rsidRPr="00BF6C43">
        <w:rPr>
          <w:rFonts w:eastAsia="Times New Roman"/>
          <w:spacing w:val="4"/>
          <w:lang w:val="ru-RU"/>
        </w:rPr>
        <w:t xml:space="preserve"> </w:t>
      </w:r>
      <w:r w:rsidRPr="00BF6C43">
        <w:rPr>
          <w:rFonts w:eastAsia="Times New Roman"/>
          <w:lang w:val="ru-RU"/>
        </w:rPr>
        <w:t>в</w:t>
      </w:r>
      <w:r w:rsidRPr="00BF6C43">
        <w:rPr>
          <w:rFonts w:eastAsia="Times New Roman"/>
          <w:spacing w:val="7"/>
          <w:lang w:val="ru-RU"/>
        </w:rPr>
        <w:t xml:space="preserve"> </w:t>
      </w:r>
      <w:r w:rsidRPr="00BF6C43">
        <w:rPr>
          <w:rFonts w:eastAsia="Times New Roman"/>
          <w:spacing w:val="1"/>
          <w:lang w:val="ru-RU"/>
        </w:rPr>
        <w:t>п</w:t>
      </w:r>
      <w:r w:rsidRPr="00BF6C43">
        <w:rPr>
          <w:rFonts w:eastAsia="Times New Roman"/>
          <w:lang w:val="ru-RU"/>
        </w:rPr>
        <w:t>ред</w:t>
      </w:r>
      <w:r w:rsidRPr="00BF6C43">
        <w:rPr>
          <w:rFonts w:eastAsia="Times New Roman"/>
          <w:spacing w:val="-1"/>
          <w:lang w:val="ru-RU"/>
        </w:rPr>
        <w:t>е</w:t>
      </w:r>
      <w:r w:rsidRPr="00BF6C43">
        <w:rPr>
          <w:rFonts w:eastAsia="Times New Roman"/>
          <w:lang w:val="ru-RU"/>
        </w:rPr>
        <w:t>л</w:t>
      </w:r>
      <w:r w:rsidRPr="00BF6C43">
        <w:rPr>
          <w:rFonts w:eastAsia="Times New Roman"/>
          <w:spacing w:val="-1"/>
          <w:lang w:val="ru-RU"/>
        </w:rPr>
        <w:t>а</w:t>
      </w:r>
      <w:r w:rsidRPr="00BF6C43">
        <w:rPr>
          <w:rFonts w:eastAsia="Times New Roman"/>
          <w:lang w:val="ru-RU"/>
        </w:rPr>
        <w:t>х</w:t>
      </w:r>
      <w:r w:rsidRPr="00BF6C43">
        <w:rPr>
          <w:rFonts w:eastAsia="Times New Roman"/>
          <w:spacing w:val="8"/>
          <w:lang w:val="ru-RU"/>
        </w:rPr>
        <w:t xml:space="preserve"> </w:t>
      </w:r>
      <w:r w:rsidRPr="00BF6C43">
        <w:rPr>
          <w:rFonts w:eastAsia="Times New Roman"/>
          <w:lang w:val="ru-RU"/>
        </w:rPr>
        <w:t>малых</w:t>
      </w:r>
      <w:r w:rsidRPr="00BF6C43">
        <w:rPr>
          <w:rFonts w:eastAsia="Times New Roman"/>
          <w:spacing w:val="5"/>
          <w:lang w:val="ru-RU"/>
        </w:rPr>
        <w:t xml:space="preserve"> </w:t>
      </w:r>
      <w:r w:rsidRPr="00BF6C43">
        <w:rPr>
          <w:rFonts w:eastAsia="Times New Roman"/>
          <w:spacing w:val="1"/>
          <w:lang w:val="ru-RU"/>
        </w:rPr>
        <w:t>п</w:t>
      </w:r>
      <w:r w:rsidRPr="00BF6C43">
        <w:rPr>
          <w:rFonts w:eastAsia="Times New Roman"/>
          <w:lang w:val="ru-RU"/>
        </w:rPr>
        <w:t>е</w:t>
      </w:r>
      <w:r w:rsidRPr="00BF6C43">
        <w:rPr>
          <w:rFonts w:eastAsia="Times New Roman"/>
          <w:spacing w:val="6"/>
          <w:lang w:val="ru-RU"/>
        </w:rPr>
        <w:t>р</w:t>
      </w:r>
      <w:r w:rsidRPr="00BF6C43">
        <w:rPr>
          <w:rFonts w:eastAsia="Times New Roman"/>
          <w:lang w:val="ru-RU"/>
        </w:rPr>
        <w:t>иодов</w:t>
      </w:r>
      <w:r w:rsidRPr="00BF6C43">
        <w:rPr>
          <w:rFonts w:eastAsia="Times New Roman"/>
          <w:spacing w:val="6"/>
          <w:lang w:val="ru-RU"/>
        </w:rPr>
        <w:t xml:space="preserve"> </w:t>
      </w:r>
      <w:r w:rsidRPr="00BF6C43">
        <w:rPr>
          <w:rFonts w:eastAsia="Times New Roman"/>
          <w:lang w:val="ru-RU"/>
        </w:rPr>
        <w:t>и</w:t>
      </w:r>
      <w:r w:rsidRPr="00BF6C43">
        <w:rPr>
          <w:rFonts w:eastAsia="Times New Roman"/>
          <w:spacing w:val="8"/>
          <w:lang w:val="ru-RU"/>
        </w:rPr>
        <w:t xml:space="preserve"> </w:t>
      </w:r>
      <w:r w:rsidRPr="00BF6C43">
        <w:rPr>
          <w:rFonts w:eastAsia="Times New Roman"/>
          <w:lang w:val="ru-RU"/>
        </w:rPr>
        <w:t>главных</w:t>
      </w:r>
      <w:r w:rsidRPr="00BF6C43">
        <w:rPr>
          <w:rFonts w:eastAsia="Times New Roman"/>
          <w:spacing w:val="6"/>
          <w:lang w:val="ru-RU"/>
        </w:rPr>
        <w:t xml:space="preserve"> </w:t>
      </w:r>
      <w:r w:rsidRPr="00BF6C43">
        <w:rPr>
          <w:rFonts w:eastAsia="Times New Roman"/>
          <w:spacing w:val="1"/>
          <w:lang w:val="ru-RU"/>
        </w:rPr>
        <w:t>п</w:t>
      </w:r>
      <w:r w:rsidRPr="00BF6C43">
        <w:rPr>
          <w:rFonts w:eastAsia="Times New Roman"/>
          <w:lang w:val="ru-RU"/>
        </w:rPr>
        <w:t>одг</w:t>
      </w:r>
      <w:r w:rsidRPr="00BF6C43">
        <w:rPr>
          <w:rFonts w:eastAsia="Times New Roman"/>
          <w:spacing w:val="2"/>
          <w:lang w:val="ru-RU"/>
        </w:rPr>
        <w:t>р</w:t>
      </w:r>
      <w:r w:rsidRPr="00BF6C43">
        <w:rPr>
          <w:rFonts w:eastAsia="Times New Roman"/>
          <w:spacing w:val="-4"/>
          <w:lang w:val="ru-RU"/>
        </w:rPr>
        <w:t>у</w:t>
      </w:r>
      <w:r w:rsidRPr="00BF6C43">
        <w:rPr>
          <w:rFonts w:eastAsia="Times New Roman"/>
          <w:lang w:val="ru-RU"/>
        </w:rPr>
        <w:t>п</w:t>
      </w:r>
      <w:r w:rsidRPr="00BF6C43">
        <w:rPr>
          <w:rFonts w:eastAsia="Times New Roman"/>
          <w:spacing w:val="1"/>
          <w:lang w:val="ru-RU"/>
        </w:rPr>
        <w:t>п</w:t>
      </w:r>
      <w:r w:rsidRPr="00BF6C43">
        <w:rPr>
          <w:rFonts w:eastAsia="Times New Roman"/>
          <w:lang w:val="ru-RU"/>
        </w:rPr>
        <w:t>;</w:t>
      </w:r>
    </w:p>
    <w:p w:rsidR="00E12940" w:rsidRPr="00BF6C43" w:rsidRDefault="00E12940" w:rsidP="00BF6C43">
      <w:pPr>
        <w:ind w:firstLine="600"/>
        <w:jc w:val="both"/>
        <w:rPr>
          <w:rFonts w:eastAsia="Times New Roman"/>
          <w:lang w:val="ru-RU"/>
        </w:rPr>
      </w:pPr>
      <w:r w:rsidRPr="00BF6C43">
        <w:rPr>
          <w:rFonts w:eastAsia="Times New Roman"/>
          <w:spacing w:val="1"/>
          <w:lang w:val="ru-RU"/>
        </w:rPr>
        <w:t>с</w:t>
      </w:r>
      <w:r w:rsidRPr="00BF6C43">
        <w:rPr>
          <w:rFonts w:eastAsia="Times New Roman"/>
          <w:spacing w:val="-4"/>
          <w:lang w:val="ru-RU"/>
        </w:rPr>
        <w:t>у</w:t>
      </w:r>
      <w:r w:rsidRPr="00BF6C43">
        <w:rPr>
          <w:rFonts w:eastAsia="Times New Roman"/>
          <w:lang w:val="ru-RU"/>
        </w:rPr>
        <w:t>щность реак</w:t>
      </w:r>
      <w:r w:rsidRPr="00BF6C43">
        <w:rPr>
          <w:rFonts w:eastAsia="Times New Roman"/>
          <w:spacing w:val="1"/>
          <w:lang w:val="ru-RU"/>
        </w:rPr>
        <w:t>ци</w:t>
      </w:r>
      <w:r w:rsidRPr="00BF6C43">
        <w:rPr>
          <w:rFonts w:eastAsia="Times New Roman"/>
          <w:lang w:val="ru-RU"/>
        </w:rPr>
        <w:t>й</w:t>
      </w:r>
      <w:r w:rsidRPr="00BF6C43">
        <w:rPr>
          <w:rFonts w:eastAsia="Times New Roman"/>
          <w:spacing w:val="1"/>
          <w:lang w:val="ru-RU"/>
        </w:rPr>
        <w:t xml:space="preserve"> и</w:t>
      </w:r>
      <w:r w:rsidRPr="00BF6C43">
        <w:rPr>
          <w:rFonts w:eastAsia="Times New Roman"/>
          <w:lang w:val="ru-RU"/>
        </w:rPr>
        <w:t>о</w:t>
      </w:r>
      <w:r w:rsidRPr="00BF6C43">
        <w:rPr>
          <w:rFonts w:eastAsia="Times New Roman"/>
          <w:spacing w:val="-1"/>
          <w:lang w:val="ru-RU"/>
        </w:rPr>
        <w:t>нн</w:t>
      </w:r>
      <w:r w:rsidRPr="00BF6C43">
        <w:rPr>
          <w:rFonts w:eastAsia="Times New Roman"/>
          <w:lang w:val="ru-RU"/>
        </w:rPr>
        <w:t>ого обм</w:t>
      </w:r>
      <w:r w:rsidRPr="00BF6C43">
        <w:rPr>
          <w:rFonts w:eastAsia="Times New Roman"/>
          <w:spacing w:val="-1"/>
          <w:lang w:val="ru-RU"/>
        </w:rPr>
        <w:t>е</w:t>
      </w:r>
      <w:r w:rsidRPr="00BF6C43">
        <w:rPr>
          <w:rFonts w:eastAsia="Times New Roman"/>
          <w:lang w:val="ru-RU"/>
        </w:rPr>
        <w:t>на;</w:t>
      </w:r>
    </w:p>
    <w:p w:rsidR="00E12940" w:rsidRPr="00BF6C43" w:rsidRDefault="00E12940" w:rsidP="00BF6C43">
      <w:pPr>
        <w:ind w:firstLine="600"/>
        <w:jc w:val="both"/>
        <w:rPr>
          <w:rFonts w:eastAsia="Times New Roman"/>
          <w:lang w:val="ru-RU"/>
        </w:rPr>
      </w:pPr>
      <w:r w:rsidRPr="00BF6C43">
        <w:rPr>
          <w:rFonts w:eastAsia="Times New Roman"/>
          <w:b/>
          <w:bCs/>
          <w:i/>
          <w:iCs/>
          <w:lang w:val="ru-RU"/>
        </w:rPr>
        <w:t>хара</w:t>
      </w:r>
      <w:r w:rsidRPr="00BF6C43">
        <w:rPr>
          <w:rFonts w:eastAsia="Times New Roman"/>
          <w:b/>
          <w:bCs/>
          <w:i/>
          <w:iCs/>
          <w:spacing w:val="-2"/>
          <w:lang w:val="ru-RU"/>
        </w:rPr>
        <w:t>к</w:t>
      </w:r>
      <w:r w:rsidRPr="00BF6C43">
        <w:rPr>
          <w:rFonts w:eastAsia="Times New Roman"/>
          <w:b/>
          <w:bCs/>
          <w:i/>
          <w:iCs/>
          <w:spacing w:val="2"/>
          <w:lang w:val="ru-RU"/>
        </w:rPr>
        <w:t>т</w:t>
      </w:r>
      <w:r w:rsidRPr="00BF6C43">
        <w:rPr>
          <w:rFonts w:eastAsia="Times New Roman"/>
          <w:b/>
          <w:bCs/>
          <w:i/>
          <w:iCs/>
          <w:lang w:val="ru-RU"/>
        </w:rPr>
        <w:t>еризов</w:t>
      </w:r>
      <w:r w:rsidRPr="00BF6C43">
        <w:rPr>
          <w:rFonts w:eastAsia="Times New Roman"/>
          <w:b/>
          <w:bCs/>
          <w:i/>
          <w:iCs/>
          <w:spacing w:val="-1"/>
          <w:lang w:val="ru-RU"/>
        </w:rPr>
        <w:t>а</w:t>
      </w:r>
      <w:r w:rsidRPr="00BF6C43">
        <w:rPr>
          <w:rFonts w:eastAsia="Times New Roman"/>
          <w:b/>
          <w:bCs/>
          <w:i/>
          <w:iCs/>
          <w:spacing w:val="1"/>
          <w:lang w:val="ru-RU"/>
        </w:rPr>
        <w:t>ть</w:t>
      </w:r>
      <w:r w:rsidRPr="00BF6C43">
        <w:rPr>
          <w:rFonts w:eastAsia="Times New Roman"/>
          <w:b/>
          <w:bCs/>
          <w:i/>
          <w:iCs/>
          <w:lang w:val="ru-RU"/>
        </w:rPr>
        <w:t>:</w:t>
      </w:r>
      <w:r w:rsidRPr="00BF6C43">
        <w:rPr>
          <w:rFonts w:eastAsia="Times New Roman"/>
          <w:spacing w:val="24"/>
          <w:lang w:val="ru-RU"/>
        </w:rPr>
        <w:t xml:space="preserve"> </w:t>
      </w:r>
      <w:r w:rsidRPr="00BF6C43">
        <w:rPr>
          <w:rFonts w:eastAsia="Times New Roman"/>
          <w:spacing w:val="3"/>
          <w:lang w:val="ru-RU"/>
        </w:rPr>
        <w:t>х</w:t>
      </w:r>
      <w:r w:rsidRPr="00BF6C43">
        <w:rPr>
          <w:rFonts w:eastAsia="Times New Roman"/>
          <w:lang w:val="ru-RU"/>
        </w:rPr>
        <w:t>и</w:t>
      </w:r>
      <w:r w:rsidRPr="00BF6C43">
        <w:rPr>
          <w:rFonts w:eastAsia="Times New Roman"/>
          <w:spacing w:val="-2"/>
          <w:lang w:val="ru-RU"/>
        </w:rPr>
        <w:t>м</w:t>
      </w:r>
      <w:r w:rsidRPr="00BF6C43">
        <w:rPr>
          <w:rFonts w:eastAsia="Times New Roman"/>
          <w:lang w:val="ru-RU"/>
        </w:rPr>
        <w:t>иче</w:t>
      </w:r>
      <w:r w:rsidRPr="00BF6C43">
        <w:rPr>
          <w:rFonts w:eastAsia="Times New Roman"/>
          <w:spacing w:val="-1"/>
          <w:lang w:val="ru-RU"/>
        </w:rPr>
        <w:t>с</w:t>
      </w:r>
      <w:r w:rsidRPr="00BF6C43">
        <w:rPr>
          <w:rFonts w:eastAsia="Times New Roman"/>
          <w:lang w:val="ru-RU"/>
        </w:rPr>
        <w:t>кие</w:t>
      </w:r>
      <w:r w:rsidRPr="00BF6C43">
        <w:rPr>
          <w:rFonts w:eastAsia="Times New Roman"/>
          <w:spacing w:val="26"/>
          <w:lang w:val="ru-RU"/>
        </w:rPr>
        <w:t xml:space="preserve"> </w:t>
      </w:r>
      <w:r w:rsidRPr="00BF6C43">
        <w:rPr>
          <w:rFonts w:eastAsia="Times New Roman"/>
          <w:lang w:val="ru-RU"/>
        </w:rPr>
        <w:t>эле</w:t>
      </w:r>
      <w:r w:rsidRPr="00BF6C43">
        <w:rPr>
          <w:rFonts w:eastAsia="Times New Roman"/>
          <w:spacing w:val="-1"/>
          <w:lang w:val="ru-RU"/>
        </w:rPr>
        <w:t>ме</w:t>
      </w:r>
      <w:r w:rsidRPr="00BF6C43">
        <w:rPr>
          <w:rFonts w:eastAsia="Times New Roman"/>
          <w:lang w:val="ru-RU"/>
        </w:rPr>
        <w:t>н</w:t>
      </w:r>
      <w:r w:rsidRPr="00BF6C43">
        <w:rPr>
          <w:rFonts w:eastAsia="Times New Roman"/>
          <w:spacing w:val="1"/>
          <w:lang w:val="ru-RU"/>
        </w:rPr>
        <w:t>т</w:t>
      </w:r>
      <w:r w:rsidRPr="00BF6C43">
        <w:rPr>
          <w:rFonts w:eastAsia="Times New Roman"/>
          <w:lang w:val="ru-RU"/>
        </w:rPr>
        <w:t>ы</w:t>
      </w:r>
      <w:r w:rsidRPr="00BF6C43">
        <w:rPr>
          <w:rFonts w:eastAsia="Times New Roman"/>
          <w:spacing w:val="26"/>
          <w:lang w:val="ru-RU"/>
        </w:rPr>
        <w:t xml:space="preserve"> </w:t>
      </w:r>
      <w:r w:rsidRPr="00BF6C43">
        <w:rPr>
          <w:rFonts w:eastAsia="Times New Roman"/>
          <w:lang w:val="ru-RU"/>
        </w:rPr>
        <w:t>(от</w:t>
      </w:r>
      <w:r w:rsidRPr="00BF6C43">
        <w:rPr>
          <w:rFonts w:eastAsia="Times New Roman"/>
          <w:spacing w:val="26"/>
          <w:lang w:val="ru-RU"/>
        </w:rPr>
        <w:t xml:space="preserve"> </w:t>
      </w:r>
      <w:r w:rsidRPr="00BF6C43">
        <w:rPr>
          <w:rFonts w:eastAsia="Times New Roman"/>
          <w:lang w:val="ru-RU"/>
        </w:rPr>
        <w:t>водорода</w:t>
      </w:r>
      <w:r w:rsidRPr="00BF6C43">
        <w:rPr>
          <w:rFonts w:eastAsia="Times New Roman"/>
          <w:spacing w:val="25"/>
          <w:lang w:val="ru-RU"/>
        </w:rPr>
        <w:t xml:space="preserve"> </w:t>
      </w:r>
      <w:r w:rsidRPr="00BF6C43">
        <w:rPr>
          <w:rFonts w:eastAsia="Times New Roman"/>
          <w:lang w:val="ru-RU"/>
        </w:rPr>
        <w:t>до</w:t>
      </w:r>
      <w:r w:rsidRPr="00BF6C43">
        <w:rPr>
          <w:rFonts w:eastAsia="Times New Roman"/>
          <w:spacing w:val="26"/>
          <w:lang w:val="ru-RU"/>
        </w:rPr>
        <w:t xml:space="preserve"> </w:t>
      </w:r>
      <w:r w:rsidRPr="00BF6C43">
        <w:rPr>
          <w:rFonts w:eastAsia="Times New Roman"/>
          <w:spacing w:val="1"/>
          <w:lang w:val="ru-RU"/>
        </w:rPr>
        <w:t>к</w:t>
      </w:r>
      <w:r w:rsidRPr="00BF6C43">
        <w:rPr>
          <w:rFonts w:eastAsia="Times New Roman"/>
          <w:lang w:val="ru-RU"/>
        </w:rPr>
        <w:t>аль</w:t>
      </w:r>
      <w:r w:rsidRPr="00BF6C43">
        <w:rPr>
          <w:rFonts w:eastAsia="Times New Roman"/>
          <w:spacing w:val="1"/>
          <w:lang w:val="ru-RU"/>
        </w:rPr>
        <w:t>ци</w:t>
      </w:r>
      <w:r w:rsidRPr="00BF6C43">
        <w:rPr>
          <w:rFonts w:eastAsia="Times New Roman"/>
          <w:lang w:val="ru-RU"/>
        </w:rPr>
        <w:t>я)</w:t>
      </w:r>
      <w:r w:rsidRPr="00BF6C43">
        <w:rPr>
          <w:rFonts w:eastAsia="Times New Roman"/>
          <w:spacing w:val="23"/>
          <w:lang w:val="ru-RU"/>
        </w:rPr>
        <w:t xml:space="preserve"> </w:t>
      </w:r>
      <w:r w:rsidRPr="00BF6C43">
        <w:rPr>
          <w:rFonts w:eastAsia="Times New Roman"/>
          <w:spacing w:val="1"/>
          <w:lang w:val="ru-RU"/>
        </w:rPr>
        <w:t>н</w:t>
      </w:r>
      <w:r w:rsidRPr="00BF6C43">
        <w:rPr>
          <w:rFonts w:eastAsia="Times New Roman"/>
          <w:lang w:val="ru-RU"/>
        </w:rPr>
        <w:t>а</w:t>
      </w:r>
      <w:r w:rsidRPr="00BF6C43">
        <w:rPr>
          <w:rFonts w:eastAsia="Times New Roman"/>
          <w:spacing w:val="25"/>
          <w:lang w:val="ru-RU"/>
        </w:rPr>
        <w:t xml:space="preserve"> </w:t>
      </w:r>
      <w:r w:rsidRPr="00BF6C43">
        <w:rPr>
          <w:rFonts w:eastAsia="Times New Roman"/>
          <w:lang w:val="ru-RU"/>
        </w:rPr>
        <w:t>основе</w:t>
      </w:r>
      <w:r w:rsidRPr="00BF6C43">
        <w:rPr>
          <w:rFonts w:eastAsia="Times New Roman"/>
          <w:spacing w:val="25"/>
          <w:lang w:val="ru-RU"/>
        </w:rPr>
        <w:t xml:space="preserve"> </w:t>
      </w:r>
      <w:r w:rsidRPr="00BF6C43">
        <w:rPr>
          <w:rFonts w:eastAsia="Times New Roman"/>
          <w:spacing w:val="1"/>
          <w:lang w:val="ru-RU"/>
        </w:rPr>
        <w:t>и</w:t>
      </w:r>
      <w:r w:rsidRPr="00BF6C43">
        <w:rPr>
          <w:rFonts w:eastAsia="Times New Roman"/>
          <w:lang w:val="ru-RU"/>
        </w:rPr>
        <w:t>х</w:t>
      </w:r>
      <w:r w:rsidRPr="00BF6C43">
        <w:rPr>
          <w:rFonts w:eastAsia="Times New Roman"/>
          <w:spacing w:val="26"/>
          <w:lang w:val="ru-RU"/>
        </w:rPr>
        <w:t xml:space="preserve"> </w:t>
      </w:r>
      <w:r w:rsidRPr="00BF6C43">
        <w:rPr>
          <w:rFonts w:eastAsia="Times New Roman"/>
          <w:spacing w:val="1"/>
          <w:lang w:val="ru-RU"/>
        </w:rPr>
        <w:t>п</w:t>
      </w:r>
      <w:r w:rsidRPr="00BF6C43">
        <w:rPr>
          <w:rFonts w:eastAsia="Times New Roman"/>
          <w:lang w:val="ru-RU"/>
        </w:rPr>
        <w:t>о</w:t>
      </w:r>
      <w:r w:rsidRPr="00BF6C43">
        <w:rPr>
          <w:rFonts w:eastAsia="Times New Roman"/>
          <w:spacing w:val="8"/>
          <w:lang w:val="ru-RU"/>
        </w:rPr>
        <w:t>л</w:t>
      </w:r>
      <w:r w:rsidRPr="00BF6C43">
        <w:rPr>
          <w:rFonts w:eastAsia="Times New Roman"/>
          <w:lang w:val="ru-RU"/>
        </w:rPr>
        <w:t>ож</w:t>
      </w:r>
      <w:r w:rsidRPr="00BF6C43">
        <w:rPr>
          <w:rFonts w:eastAsia="Times New Roman"/>
          <w:spacing w:val="-1"/>
          <w:lang w:val="ru-RU"/>
        </w:rPr>
        <w:t>е</w:t>
      </w:r>
      <w:r w:rsidRPr="00BF6C43">
        <w:rPr>
          <w:rFonts w:eastAsia="Times New Roman"/>
          <w:lang w:val="ru-RU"/>
        </w:rPr>
        <w:t>ния</w:t>
      </w:r>
      <w:r w:rsidRPr="00BF6C43">
        <w:rPr>
          <w:rFonts w:eastAsia="Times New Roman"/>
          <w:spacing w:val="25"/>
          <w:lang w:val="ru-RU"/>
        </w:rPr>
        <w:t xml:space="preserve"> </w:t>
      </w:r>
      <w:r w:rsidRPr="00BF6C43">
        <w:rPr>
          <w:rFonts w:eastAsia="Times New Roman"/>
          <w:lang w:val="ru-RU"/>
        </w:rPr>
        <w:t>в период</w:t>
      </w:r>
      <w:r w:rsidRPr="00BF6C43">
        <w:rPr>
          <w:rFonts w:eastAsia="Times New Roman"/>
          <w:spacing w:val="2"/>
          <w:lang w:val="ru-RU"/>
        </w:rPr>
        <w:t>и</w:t>
      </w:r>
      <w:r w:rsidRPr="00BF6C43">
        <w:rPr>
          <w:rFonts w:eastAsia="Times New Roman"/>
          <w:lang w:val="ru-RU"/>
        </w:rPr>
        <w:t>ч</w:t>
      </w:r>
      <w:r w:rsidRPr="00BF6C43">
        <w:rPr>
          <w:rFonts w:eastAsia="Times New Roman"/>
          <w:spacing w:val="-1"/>
          <w:lang w:val="ru-RU"/>
        </w:rPr>
        <w:t>ес</w:t>
      </w:r>
      <w:r w:rsidRPr="00BF6C43">
        <w:rPr>
          <w:rFonts w:eastAsia="Times New Roman"/>
          <w:lang w:val="ru-RU"/>
        </w:rPr>
        <w:t>кой</w:t>
      </w:r>
      <w:r w:rsidRPr="00BF6C43">
        <w:rPr>
          <w:rFonts w:eastAsia="Times New Roman"/>
          <w:spacing w:val="72"/>
          <w:lang w:val="ru-RU"/>
        </w:rPr>
        <w:t xml:space="preserve"> </w:t>
      </w:r>
      <w:r w:rsidRPr="00BF6C43">
        <w:rPr>
          <w:rFonts w:eastAsia="Times New Roman"/>
          <w:lang w:val="ru-RU"/>
        </w:rPr>
        <w:t>систе</w:t>
      </w:r>
      <w:r w:rsidRPr="00BF6C43">
        <w:rPr>
          <w:rFonts w:eastAsia="Times New Roman"/>
          <w:spacing w:val="-1"/>
          <w:lang w:val="ru-RU"/>
        </w:rPr>
        <w:t>м</w:t>
      </w:r>
      <w:r w:rsidRPr="00BF6C43">
        <w:rPr>
          <w:rFonts w:eastAsia="Times New Roman"/>
          <w:lang w:val="ru-RU"/>
        </w:rPr>
        <w:t>е</w:t>
      </w:r>
      <w:r w:rsidRPr="00BF6C43">
        <w:rPr>
          <w:rFonts w:eastAsia="Times New Roman"/>
          <w:spacing w:val="70"/>
          <w:lang w:val="ru-RU"/>
        </w:rPr>
        <w:t xml:space="preserve"> </w:t>
      </w:r>
      <w:r w:rsidRPr="00BF6C43">
        <w:rPr>
          <w:rFonts w:eastAsia="Times New Roman"/>
          <w:lang w:val="ru-RU"/>
        </w:rPr>
        <w:t>Д.И.Менделеева</w:t>
      </w:r>
      <w:r w:rsidRPr="00BF6C43">
        <w:rPr>
          <w:rFonts w:eastAsia="Times New Roman"/>
          <w:spacing w:val="69"/>
          <w:lang w:val="ru-RU"/>
        </w:rPr>
        <w:t xml:space="preserve"> </w:t>
      </w:r>
      <w:r w:rsidRPr="00BF6C43">
        <w:rPr>
          <w:rFonts w:eastAsia="Times New Roman"/>
          <w:lang w:val="ru-RU"/>
        </w:rPr>
        <w:t>и</w:t>
      </w:r>
      <w:r w:rsidRPr="00BF6C43">
        <w:rPr>
          <w:rFonts w:eastAsia="Times New Roman"/>
          <w:spacing w:val="73"/>
          <w:lang w:val="ru-RU"/>
        </w:rPr>
        <w:t xml:space="preserve"> </w:t>
      </w:r>
      <w:r w:rsidRPr="00BF6C43">
        <w:rPr>
          <w:rFonts w:eastAsia="Times New Roman"/>
          <w:spacing w:val="2"/>
          <w:lang w:val="ru-RU"/>
        </w:rPr>
        <w:t>о</w:t>
      </w:r>
      <w:r w:rsidRPr="00BF6C43">
        <w:rPr>
          <w:rFonts w:eastAsia="Times New Roman"/>
          <w:lang w:val="ru-RU"/>
        </w:rPr>
        <w:t>собен</w:t>
      </w:r>
      <w:r w:rsidRPr="00BF6C43">
        <w:rPr>
          <w:rFonts w:eastAsia="Times New Roman"/>
          <w:spacing w:val="1"/>
          <w:lang w:val="ru-RU"/>
        </w:rPr>
        <w:t>н</w:t>
      </w:r>
      <w:r w:rsidRPr="00BF6C43">
        <w:rPr>
          <w:rFonts w:eastAsia="Times New Roman"/>
          <w:lang w:val="ru-RU"/>
        </w:rPr>
        <w:t>ост</w:t>
      </w:r>
      <w:r w:rsidRPr="00BF6C43">
        <w:rPr>
          <w:rFonts w:eastAsia="Times New Roman"/>
          <w:spacing w:val="-1"/>
          <w:lang w:val="ru-RU"/>
        </w:rPr>
        <w:t>е</w:t>
      </w:r>
      <w:r w:rsidRPr="00BF6C43">
        <w:rPr>
          <w:rFonts w:eastAsia="Times New Roman"/>
          <w:lang w:val="ru-RU"/>
        </w:rPr>
        <w:t>й</w:t>
      </w:r>
      <w:r w:rsidRPr="00BF6C43">
        <w:rPr>
          <w:rFonts w:eastAsia="Times New Roman"/>
          <w:spacing w:val="72"/>
          <w:lang w:val="ru-RU"/>
        </w:rPr>
        <w:t xml:space="preserve"> </w:t>
      </w:r>
      <w:r w:rsidRPr="00BF6C43">
        <w:rPr>
          <w:rFonts w:eastAsia="Times New Roman"/>
          <w:lang w:val="ru-RU"/>
        </w:rPr>
        <w:t>стро</w:t>
      </w:r>
      <w:r w:rsidRPr="00BF6C43">
        <w:rPr>
          <w:rFonts w:eastAsia="Times New Roman"/>
          <w:spacing w:val="-1"/>
          <w:lang w:val="ru-RU"/>
        </w:rPr>
        <w:t>е</w:t>
      </w:r>
      <w:r w:rsidRPr="00BF6C43">
        <w:rPr>
          <w:rFonts w:eastAsia="Times New Roman"/>
          <w:lang w:val="ru-RU"/>
        </w:rPr>
        <w:t>н</w:t>
      </w:r>
      <w:r w:rsidRPr="00BF6C43">
        <w:rPr>
          <w:rFonts w:eastAsia="Times New Roman"/>
          <w:spacing w:val="1"/>
          <w:lang w:val="ru-RU"/>
        </w:rPr>
        <w:t>и</w:t>
      </w:r>
      <w:r w:rsidRPr="00BF6C43">
        <w:rPr>
          <w:rFonts w:eastAsia="Times New Roman"/>
          <w:lang w:val="ru-RU"/>
        </w:rPr>
        <w:t>я</w:t>
      </w:r>
      <w:r w:rsidRPr="00BF6C43">
        <w:rPr>
          <w:rFonts w:eastAsia="Times New Roman"/>
          <w:spacing w:val="70"/>
          <w:lang w:val="ru-RU"/>
        </w:rPr>
        <w:t xml:space="preserve"> </w:t>
      </w:r>
      <w:r w:rsidRPr="00BF6C43">
        <w:rPr>
          <w:rFonts w:eastAsia="Times New Roman"/>
          <w:lang w:val="ru-RU"/>
        </w:rPr>
        <w:t>их</w:t>
      </w:r>
      <w:r w:rsidRPr="00BF6C43">
        <w:rPr>
          <w:rFonts w:eastAsia="Times New Roman"/>
          <w:spacing w:val="72"/>
          <w:lang w:val="ru-RU"/>
        </w:rPr>
        <w:t xml:space="preserve"> </w:t>
      </w:r>
      <w:r w:rsidRPr="00BF6C43">
        <w:rPr>
          <w:rFonts w:eastAsia="Times New Roman"/>
          <w:lang w:val="ru-RU"/>
        </w:rPr>
        <w:t>атомов;</w:t>
      </w:r>
      <w:r w:rsidRPr="00BF6C43">
        <w:rPr>
          <w:rFonts w:eastAsia="Times New Roman"/>
          <w:spacing w:val="71"/>
          <w:lang w:val="ru-RU"/>
        </w:rPr>
        <w:t xml:space="preserve"> </w:t>
      </w:r>
      <w:r w:rsidRPr="00BF6C43">
        <w:rPr>
          <w:rFonts w:eastAsia="Times New Roman"/>
          <w:lang w:val="ru-RU"/>
        </w:rPr>
        <w:t>связь</w:t>
      </w:r>
      <w:r w:rsidRPr="00BF6C43">
        <w:rPr>
          <w:rFonts w:eastAsia="Times New Roman"/>
          <w:spacing w:val="72"/>
          <w:lang w:val="ru-RU"/>
        </w:rPr>
        <w:t xml:space="preserve"> </w:t>
      </w:r>
      <w:r w:rsidRPr="00BF6C43">
        <w:rPr>
          <w:rFonts w:eastAsia="Times New Roman"/>
          <w:lang w:val="ru-RU"/>
        </w:rPr>
        <w:t>м</w:t>
      </w:r>
      <w:r w:rsidRPr="00BF6C43">
        <w:rPr>
          <w:rFonts w:eastAsia="Times New Roman"/>
          <w:spacing w:val="-1"/>
          <w:lang w:val="ru-RU"/>
        </w:rPr>
        <w:t>е</w:t>
      </w:r>
      <w:r w:rsidRPr="00BF6C43">
        <w:rPr>
          <w:rFonts w:eastAsia="Times New Roman"/>
          <w:lang w:val="ru-RU"/>
        </w:rPr>
        <w:t>ж</w:t>
      </w:r>
      <w:r w:rsidRPr="00BF6C43">
        <w:rPr>
          <w:rFonts w:eastAsia="Times New Roman"/>
          <w:spacing w:val="1"/>
          <w:lang w:val="ru-RU"/>
        </w:rPr>
        <w:t>д</w:t>
      </w:r>
      <w:r w:rsidRPr="00BF6C43">
        <w:rPr>
          <w:rFonts w:eastAsia="Times New Roman"/>
          <w:lang w:val="ru-RU"/>
        </w:rPr>
        <w:t>у со</w:t>
      </w:r>
      <w:r w:rsidRPr="00BF6C43">
        <w:rPr>
          <w:rFonts w:eastAsia="Times New Roman"/>
          <w:spacing w:val="-1"/>
          <w:lang w:val="ru-RU"/>
        </w:rPr>
        <w:t>с</w:t>
      </w:r>
      <w:r w:rsidRPr="00BF6C43">
        <w:rPr>
          <w:rFonts w:eastAsia="Times New Roman"/>
          <w:lang w:val="ru-RU"/>
        </w:rPr>
        <w:t>т</w:t>
      </w:r>
      <w:r w:rsidRPr="00BF6C43">
        <w:rPr>
          <w:rFonts w:eastAsia="Times New Roman"/>
          <w:spacing w:val="-1"/>
          <w:lang w:val="ru-RU"/>
        </w:rPr>
        <w:t>а</w:t>
      </w:r>
      <w:r w:rsidRPr="00BF6C43">
        <w:rPr>
          <w:rFonts w:eastAsia="Times New Roman"/>
          <w:lang w:val="ru-RU"/>
        </w:rPr>
        <w:t>во</w:t>
      </w:r>
      <w:r w:rsidRPr="00BF6C43">
        <w:rPr>
          <w:rFonts w:eastAsia="Times New Roman"/>
          <w:spacing w:val="-1"/>
          <w:lang w:val="ru-RU"/>
        </w:rPr>
        <w:t>м</w:t>
      </w:r>
      <w:r w:rsidRPr="00BF6C43">
        <w:rPr>
          <w:rFonts w:eastAsia="Times New Roman"/>
          <w:lang w:val="ru-RU"/>
        </w:rPr>
        <w:t>,</w:t>
      </w:r>
      <w:r w:rsidRPr="00BF6C43">
        <w:rPr>
          <w:rFonts w:eastAsia="Times New Roman"/>
          <w:spacing w:val="159"/>
          <w:lang w:val="ru-RU"/>
        </w:rPr>
        <w:t xml:space="preserve"> </w:t>
      </w:r>
      <w:r w:rsidRPr="00BF6C43">
        <w:rPr>
          <w:rFonts w:eastAsia="Times New Roman"/>
          <w:lang w:val="ru-RU"/>
        </w:rPr>
        <w:t>строен</w:t>
      </w:r>
      <w:r w:rsidRPr="00BF6C43">
        <w:rPr>
          <w:rFonts w:eastAsia="Times New Roman"/>
          <w:spacing w:val="1"/>
          <w:lang w:val="ru-RU"/>
        </w:rPr>
        <w:t>и</w:t>
      </w:r>
      <w:r w:rsidRPr="00BF6C43">
        <w:rPr>
          <w:rFonts w:eastAsia="Times New Roman"/>
          <w:lang w:val="ru-RU"/>
        </w:rPr>
        <w:t>ем</w:t>
      </w:r>
      <w:r w:rsidRPr="00BF6C43">
        <w:rPr>
          <w:rFonts w:eastAsia="Times New Roman"/>
          <w:spacing w:val="159"/>
          <w:lang w:val="ru-RU"/>
        </w:rPr>
        <w:t xml:space="preserve"> </w:t>
      </w:r>
      <w:r w:rsidRPr="00BF6C43">
        <w:rPr>
          <w:rFonts w:eastAsia="Times New Roman"/>
          <w:lang w:val="ru-RU"/>
        </w:rPr>
        <w:t>и</w:t>
      </w:r>
      <w:r w:rsidRPr="00BF6C43">
        <w:rPr>
          <w:rFonts w:eastAsia="Times New Roman"/>
          <w:spacing w:val="159"/>
          <w:lang w:val="ru-RU"/>
        </w:rPr>
        <w:t xml:space="preserve"> </w:t>
      </w:r>
      <w:r w:rsidRPr="00BF6C43">
        <w:rPr>
          <w:rFonts w:eastAsia="Times New Roman"/>
          <w:lang w:val="ru-RU"/>
        </w:rPr>
        <w:t>свой</w:t>
      </w:r>
      <w:r w:rsidRPr="00BF6C43">
        <w:rPr>
          <w:rFonts w:eastAsia="Times New Roman"/>
          <w:spacing w:val="-1"/>
          <w:lang w:val="ru-RU"/>
        </w:rPr>
        <w:t>с</w:t>
      </w:r>
      <w:r w:rsidRPr="00BF6C43">
        <w:rPr>
          <w:rFonts w:eastAsia="Times New Roman"/>
          <w:lang w:val="ru-RU"/>
        </w:rPr>
        <w:t>тв</w:t>
      </w:r>
      <w:r w:rsidRPr="00BF6C43">
        <w:rPr>
          <w:rFonts w:eastAsia="Times New Roman"/>
          <w:spacing w:val="-1"/>
          <w:lang w:val="ru-RU"/>
        </w:rPr>
        <w:t>а</w:t>
      </w:r>
      <w:r w:rsidRPr="00BF6C43">
        <w:rPr>
          <w:rFonts w:eastAsia="Times New Roman"/>
          <w:lang w:val="ru-RU"/>
        </w:rPr>
        <w:t>ми</w:t>
      </w:r>
      <w:r w:rsidRPr="00BF6C43">
        <w:rPr>
          <w:rFonts w:eastAsia="Times New Roman"/>
          <w:spacing w:val="158"/>
          <w:lang w:val="ru-RU"/>
        </w:rPr>
        <w:t xml:space="preserve"> </w:t>
      </w:r>
      <w:r w:rsidRPr="00BF6C43">
        <w:rPr>
          <w:rFonts w:eastAsia="Times New Roman"/>
          <w:lang w:val="ru-RU"/>
        </w:rPr>
        <w:t>в</w:t>
      </w:r>
      <w:r w:rsidRPr="00BF6C43">
        <w:rPr>
          <w:rFonts w:eastAsia="Times New Roman"/>
          <w:spacing w:val="-1"/>
          <w:lang w:val="ru-RU"/>
        </w:rPr>
        <w:t>е</w:t>
      </w:r>
      <w:r w:rsidRPr="00BF6C43">
        <w:rPr>
          <w:rFonts w:eastAsia="Times New Roman"/>
          <w:spacing w:val="1"/>
          <w:lang w:val="ru-RU"/>
        </w:rPr>
        <w:t>щ</w:t>
      </w:r>
      <w:r w:rsidRPr="00BF6C43">
        <w:rPr>
          <w:rFonts w:eastAsia="Times New Roman"/>
          <w:lang w:val="ru-RU"/>
        </w:rPr>
        <w:t>еств;</w:t>
      </w:r>
      <w:r w:rsidRPr="00BF6C43">
        <w:rPr>
          <w:rFonts w:eastAsia="Times New Roman"/>
          <w:spacing w:val="157"/>
          <w:lang w:val="ru-RU"/>
        </w:rPr>
        <w:t xml:space="preserve"> </w:t>
      </w:r>
      <w:r w:rsidRPr="00BF6C43">
        <w:rPr>
          <w:rFonts w:eastAsia="Times New Roman"/>
          <w:spacing w:val="2"/>
          <w:lang w:val="ru-RU"/>
        </w:rPr>
        <w:t>х</w:t>
      </w:r>
      <w:r w:rsidRPr="00BF6C43">
        <w:rPr>
          <w:rFonts w:eastAsia="Times New Roman"/>
          <w:spacing w:val="1"/>
          <w:lang w:val="ru-RU"/>
        </w:rPr>
        <w:t>и</w:t>
      </w:r>
      <w:r w:rsidRPr="00BF6C43">
        <w:rPr>
          <w:rFonts w:eastAsia="Times New Roman"/>
          <w:lang w:val="ru-RU"/>
        </w:rPr>
        <w:t>миче</w:t>
      </w:r>
      <w:r w:rsidRPr="00BF6C43">
        <w:rPr>
          <w:rFonts w:eastAsia="Times New Roman"/>
          <w:spacing w:val="-1"/>
          <w:lang w:val="ru-RU"/>
        </w:rPr>
        <w:t>с</w:t>
      </w:r>
      <w:r w:rsidRPr="00BF6C43">
        <w:rPr>
          <w:rFonts w:eastAsia="Times New Roman"/>
          <w:lang w:val="ru-RU"/>
        </w:rPr>
        <w:t>к</w:t>
      </w:r>
      <w:r w:rsidRPr="00BF6C43">
        <w:rPr>
          <w:rFonts w:eastAsia="Times New Roman"/>
          <w:spacing w:val="1"/>
          <w:lang w:val="ru-RU"/>
        </w:rPr>
        <w:t>и</w:t>
      </w:r>
      <w:r w:rsidRPr="00BF6C43">
        <w:rPr>
          <w:rFonts w:eastAsia="Times New Roman"/>
          <w:lang w:val="ru-RU"/>
        </w:rPr>
        <w:t>е</w:t>
      </w:r>
      <w:r w:rsidRPr="00BF6C43">
        <w:rPr>
          <w:rFonts w:eastAsia="Times New Roman"/>
          <w:spacing w:val="157"/>
          <w:lang w:val="ru-RU"/>
        </w:rPr>
        <w:t xml:space="preserve"> </w:t>
      </w:r>
      <w:r w:rsidRPr="00BF6C43">
        <w:rPr>
          <w:rFonts w:eastAsia="Times New Roman"/>
          <w:lang w:val="ru-RU"/>
        </w:rPr>
        <w:t>свой</w:t>
      </w:r>
      <w:r w:rsidRPr="00BF6C43">
        <w:rPr>
          <w:rFonts w:eastAsia="Times New Roman"/>
          <w:spacing w:val="-1"/>
          <w:lang w:val="ru-RU"/>
        </w:rPr>
        <w:t>с</w:t>
      </w:r>
      <w:r w:rsidRPr="00BF6C43">
        <w:rPr>
          <w:rFonts w:eastAsia="Times New Roman"/>
          <w:lang w:val="ru-RU"/>
        </w:rPr>
        <w:t>тва</w:t>
      </w:r>
      <w:r w:rsidRPr="00BF6C43">
        <w:rPr>
          <w:rFonts w:eastAsia="Times New Roman"/>
          <w:spacing w:val="156"/>
          <w:lang w:val="ru-RU"/>
        </w:rPr>
        <w:t xml:space="preserve"> </w:t>
      </w:r>
      <w:r w:rsidRPr="00BF6C43">
        <w:rPr>
          <w:rFonts w:eastAsia="Times New Roman"/>
          <w:lang w:val="ru-RU"/>
        </w:rPr>
        <w:t>о</w:t>
      </w:r>
      <w:r w:rsidRPr="00BF6C43">
        <w:rPr>
          <w:rFonts w:eastAsia="Times New Roman"/>
          <w:spacing w:val="7"/>
          <w:lang w:val="ru-RU"/>
        </w:rPr>
        <w:t>с</w:t>
      </w:r>
      <w:r w:rsidRPr="00BF6C43">
        <w:rPr>
          <w:rFonts w:eastAsia="Times New Roman"/>
          <w:spacing w:val="1"/>
          <w:lang w:val="ru-RU"/>
        </w:rPr>
        <w:t>н</w:t>
      </w:r>
      <w:r w:rsidRPr="00BF6C43">
        <w:rPr>
          <w:rFonts w:eastAsia="Times New Roman"/>
          <w:lang w:val="ru-RU"/>
        </w:rPr>
        <w:t>овных</w:t>
      </w:r>
      <w:r w:rsidRPr="00BF6C43">
        <w:rPr>
          <w:rFonts w:eastAsia="Times New Roman"/>
          <w:spacing w:val="160"/>
          <w:lang w:val="ru-RU"/>
        </w:rPr>
        <w:t xml:space="preserve"> </w:t>
      </w:r>
      <w:r w:rsidRPr="00BF6C43">
        <w:rPr>
          <w:rFonts w:eastAsia="Times New Roman"/>
          <w:spacing w:val="1"/>
          <w:lang w:val="ru-RU"/>
        </w:rPr>
        <w:t>к</w:t>
      </w:r>
      <w:r w:rsidRPr="00BF6C43">
        <w:rPr>
          <w:rFonts w:eastAsia="Times New Roman"/>
          <w:spacing w:val="-1"/>
          <w:lang w:val="ru-RU"/>
        </w:rPr>
        <w:t>ласс</w:t>
      </w:r>
      <w:r w:rsidRPr="00BF6C43">
        <w:rPr>
          <w:rFonts w:eastAsia="Times New Roman"/>
          <w:lang w:val="ru-RU"/>
        </w:rPr>
        <w:t>ов неорганиче</w:t>
      </w:r>
      <w:r w:rsidRPr="00BF6C43">
        <w:rPr>
          <w:rFonts w:eastAsia="Times New Roman"/>
          <w:spacing w:val="-1"/>
          <w:lang w:val="ru-RU"/>
        </w:rPr>
        <w:t>с</w:t>
      </w:r>
      <w:r w:rsidRPr="00BF6C43">
        <w:rPr>
          <w:rFonts w:eastAsia="Times New Roman"/>
          <w:lang w:val="ru-RU"/>
        </w:rPr>
        <w:t>к</w:t>
      </w:r>
      <w:r w:rsidRPr="00BF6C43">
        <w:rPr>
          <w:rFonts w:eastAsia="Times New Roman"/>
          <w:spacing w:val="1"/>
          <w:lang w:val="ru-RU"/>
        </w:rPr>
        <w:t>и</w:t>
      </w:r>
      <w:r w:rsidRPr="00BF6C43">
        <w:rPr>
          <w:rFonts w:eastAsia="Times New Roman"/>
          <w:lang w:val="ru-RU"/>
        </w:rPr>
        <w:t>х</w:t>
      </w:r>
      <w:r w:rsidRPr="00BF6C43">
        <w:rPr>
          <w:rFonts w:eastAsia="Times New Roman"/>
          <w:spacing w:val="2"/>
          <w:lang w:val="ru-RU"/>
        </w:rPr>
        <w:t xml:space="preserve"> </w:t>
      </w:r>
      <w:r w:rsidRPr="00BF6C43">
        <w:rPr>
          <w:rFonts w:eastAsia="Times New Roman"/>
          <w:lang w:val="ru-RU"/>
        </w:rPr>
        <w:t>в</w:t>
      </w:r>
      <w:r w:rsidRPr="00BF6C43">
        <w:rPr>
          <w:rFonts w:eastAsia="Times New Roman"/>
          <w:spacing w:val="-1"/>
          <w:lang w:val="ru-RU"/>
        </w:rPr>
        <w:t>е</w:t>
      </w:r>
      <w:r w:rsidRPr="00BF6C43">
        <w:rPr>
          <w:rFonts w:eastAsia="Times New Roman"/>
          <w:lang w:val="ru-RU"/>
        </w:rPr>
        <w:t>щ</w:t>
      </w:r>
      <w:r w:rsidRPr="00BF6C43">
        <w:rPr>
          <w:rFonts w:eastAsia="Times New Roman"/>
          <w:spacing w:val="-1"/>
          <w:lang w:val="ru-RU"/>
        </w:rPr>
        <w:t>ес</w:t>
      </w:r>
      <w:r w:rsidRPr="00BF6C43">
        <w:rPr>
          <w:rFonts w:eastAsia="Times New Roman"/>
          <w:lang w:val="ru-RU"/>
        </w:rPr>
        <w:t>тв;</w:t>
      </w:r>
    </w:p>
    <w:p w:rsidR="00E12940" w:rsidRPr="00BF6C43" w:rsidRDefault="00E12940" w:rsidP="00BF6C43">
      <w:pPr>
        <w:ind w:firstLine="600"/>
        <w:jc w:val="both"/>
        <w:rPr>
          <w:rFonts w:eastAsia="Times New Roman"/>
          <w:lang w:val="ru-RU"/>
        </w:rPr>
      </w:pPr>
      <w:r w:rsidRPr="00BF6C43">
        <w:rPr>
          <w:rFonts w:eastAsia="Times New Roman"/>
          <w:b/>
          <w:bCs/>
          <w:i/>
          <w:iCs/>
          <w:lang w:val="ru-RU"/>
        </w:rPr>
        <w:t>опреде</w:t>
      </w:r>
      <w:r w:rsidRPr="00BF6C43">
        <w:rPr>
          <w:rFonts w:eastAsia="Times New Roman"/>
          <w:b/>
          <w:bCs/>
          <w:i/>
          <w:iCs/>
          <w:spacing w:val="-1"/>
          <w:lang w:val="ru-RU"/>
        </w:rPr>
        <w:t>л</w:t>
      </w:r>
      <w:r w:rsidRPr="00BF6C43">
        <w:rPr>
          <w:rFonts w:eastAsia="Times New Roman"/>
          <w:b/>
          <w:bCs/>
          <w:i/>
          <w:iCs/>
          <w:lang w:val="ru-RU"/>
        </w:rPr>
        <w:t>ят</w:t>
      </w:r>
      <w:r w:rsidRPr="00BF6C43">
        <w:rPr>
          <w:rFonts w:eastAsia="Times New Roman"/>
          <w:b/>
          <w:bCs/>
          <w:i/>
          <w:iCs/>
          <w:spacing w:val="1"/>
          <w:lang w:val="ru-RU"/>
        </w:rPr>
        <w:t>ь</w:t>
      </w:r>
      <w:r w:rsidRPr="00BF6C43">
        <w:rPr>
          <w:rFonts w:eastAsia="Times New Roman"/>
          <w:b/>
          <w:bCs/>
          <w:i/>
          <w:iCs/>
          <w:lang w:val="ru-RU"/>
        </w:rPr>
        <w:t>:</w:t>
      </w:r>
      <w:r w:rsidRPr="00BF6C43">
        <w:rPr>
          <w:rFonts w:eastAsia="Times New Roman"/>
          <w:spacing w:val="82"/>
          <w:lang w:val="ru-RU"/>
        </w:rPr>
        <w:t xml:space="preserve"> </w:t>
      </w:r>
      <w:r w:rsidRPr="00BF6C43">
        <w:rPr>
          <w:rFonts w:eastAsia="Times New Roman"/>
          <w:lang w:val="ru-RU"/>
        </w:rPr>
        <w:t>со</w:t>
      </w:r>
      <w:r w:rsidRPr="00BF6C43">
        <w:rPr>
          <w:rFonts w:eastAsia="Times New Roman"/>
          <w:spacing w:val="-1"/>
          <w:lang w:val="ru-RU"/>
        </w:rPr>
        <w:t>с</w:t>
      </w:r>
      <w:r w:rsidRPr="00BF6C43">
        <w:rPr>
          <w:rFonts w:eastAsia="Times New Roman"/>
          <w:lang w:val="ru-RU"/>
        </w:rPr>
        <w:t>т</w:t>
      </w:r>
      <w:r w:rsidRPr="00BF6C43">
        <w:rPr>
          <w:rFonts w:eastAsia="Times New Roman"/>
          <w:spacing w:val="-1"/>
          <w:lang w:val="ru-RU"/>
        </w:rPr>
        <w:t>а</w:t>
      </w:r>
      <w:r w:rsidRPr="00BF6C43">
        <w:rPr>
          <w:rFonts w:eastAsia="Times New Roman"/>
          <w:lang w:val="ru-RU"/>
        </w:rPr>
        <w:t>в</w:t>
      </w:r>
      <w:r w:rsidRPr="00BF6C43">
        <w:rPr>
          <w:rFonts w:eastAsia="Times New Roman"/>
          <w:spacing w:val="80"/>
          <w:lang w:val="ru-RU"/>
        </w:rPr>
        <w:t xml:space="preserve"> </w:t>
      </w:r>
      <w:r w:rsidRPr="00BF6C43">
        <w:rPr>
          <w:rFonts w:eastAsia="Times New Roman"/>
          <w:spacing w:val="2"/>
          <w:lang w:val="ru-RU"/>
        </w:rPr>
        <w:t>в</w:t>
      </w:r>
      <w:r w:rsidRPr="00BF6C43">
        <w:rPr>
          <w:rFonts w:eastAsia="Times New Roman"/>
          <w:lang w:val="ru-RU"/>
        </w:rPr>
        <w:t>ещ</w:t>
      </w:r>
      <w:r w:rsidRPr="00BF6C43">
        <w:rPr>
          <w:rFonts w:eastAsia="Times New Roman"/>
          <w:spacing w:val="-1"/>
          <w:lang w:val="ru-RU"/>
        </w:rPr>
        <w:t>ес</w:t>
      </w:r>
      <w:r w:rsidRPr="00BF6C43">
        <w:rPr>
          <w:rFonts w:eastAsia="Times New Roman"/>
          <w:lang w:val="ru-RU"/>
        </w:rPr>
        <w:t>тв</w:t>
      </w:r>
      <w:r w:rsidRPr="00BF6C43">
        <w:rPr>
          <w:rFonts w:eastAsia="Times New Roman"/>
          <w:spacing w:val="80"/>
          <w:lang w:val="ru-RU"/>
        </w:rPr>
        <w:t xml:space="preserve"> </w:t>
      </w:r>
      <w:r w:rsidRPr="00BF6C43">
        <w:rPr>
          <w:rFonts w:eastAsia="Times New Roman"/>
          <w:spacing w:val="1"/>
          <w:lang w:val="ru-RU"/>
        </w:rPr>
        <w:t>п</w:t>
      </w:r>
      <w:r w:rsidRPr="00BF6C43">
        <w:rPr>
          <w:rFonts w:eastAsia="Times New Roman"/>
          <w:lang w:val="ru-RU"/>
        </w:rPr>
        <w:t>о</w:t>
      </w:r>
      <w:r w:rsidRPr="00BF6C43">
        <w:rPr>
          <w:rFonts w:eastAsia="Times New Roman"/>
          <w:spacing w:val="81"/>
          <w:lang w:val="ru-RU"/>
        </w:rPr>
        <w:t xml:space="preserve"> </w:t>
      </w:r>
      <w:r w:rsidRPr="00BF6C43">
        <w:rPr>
          <w:rFonts w:eastAsia="Times New Roman"/>
          <w:spacing w:val="1"/>
          <w:lang w:val="ru-RU"/>
        </w:rPr>
        <w:t>и</w:t>
      </w:r>
      <w:r w:rsidRPr="00BF6C43">
        <w:rPr>
          <w:rFonts w:eastAsia="Times New Roman"/>
          <w:lang w:val="ru-RU"/>
        </w:rPr>
        <w:t>х</w:t>
      </w:r>
      <w:r w:rsidRPr="00BF6C43">
        <w:rPr>
          <w:rFonts w:eastAsia="Times New Roman"/>
          <w:spacing w:val="82"/>
          <w:lang w:val="ru-RU"/>
        </w:rPr>
        <w:t xml:space="preserve"> </w:t>
      </w:r>
      <w:r w:rsidRPr="00BF6C43">
        <w:rPr>
          <w:rFonts w:eastAsia="Times New Roman"/>
          <w:lang w:val="ru-RU"/>
        </w:rPr>
        <w:t>фор</w:t>
      </w:r>
      <w:r w:rsidRPr="00BF6C43">
        <w:rPr>
          <w:rFonts w:eastAsia="Times New Roman"/>
          <w:spacing w:val="1"/>
          <w:lang w:val="ru-RU"/>
        </w:rPr>
        <w:t>м</w:t>
      </w:r>
      <w:r w:rsidRPr="00BF6C43">
        <w:rPr>
          <w:rFonts w:eastAsia="Times New Roman"/>
          <w:spacing w:val="-3"/>
          <w:lang w:val="ru-RU"/>
        </w:rPr>
        <w:t>у</w:t>
      </w:r>
      <w:r w:rsidRPr="00BF6C43">
        <w:rPr>
          <w:rFonts w:eastAsia="Times New Roman"/>
          <w:spacing w:val="1"/>
          <w:lang w:val="ru-RU"/>
        </w:rPr>
        <w:t>л</w:t>
      </w:r>
      <w:r w:rsidRPr="00BF6C43">
        <w:rPr>
          <w:rFonts w:eastAsia="Times New Roman"/>
          <w:lang w:val="ru-RU"/>
        </w:rPr>
        <w:t>а</w:t>
      </w:r>
      <w:r w:rsidRPr="00BF6C43">
        <w:rPr>
          <w:rFonts w:eastAsia="Times New Roman"/>
          <w:spacing w:val="-1"/>
          <w:lang w:val="ru-RU"/>
        </w:rPr>
        <w:t>м</w:t>
      </w:r>
      <w:r w:rsidRPr="00BF6C43">
        <w:rPr>
          <w:rFonts w:eastAsia="Times New Roman"/>
          <w:lang w:val="ru-RU"/>
        </w:rPr>
        <w:t>,</w:t>
      </w:r>
      <w:r w:rsidRPr="00BF6C43">
        <w:rPr>
          <w:rFonts w:eastAsia="Times New Roman"/>
          <w:spacing w:val="81"/>
          <w:lang w:val="ru-RU"/>
        </w:rPr>
        <w:t xml:space="preserve"> </w:t>
      </w:r>
      <w:r w:rsidRPr="00BF6C43">
        <w:rPr>
          <w:rFonts w:eastAsia="Times New Roman"/>
          <w:spacing w:val="1"/>
          <w:lang w:val="ru-RU"/>
        </w:rPr>
        <w:t>п</w:t>
      </w:r>
      <w:r w:rsidRPr="00BF6C43">
        <w:rPr>
          <w:rFonts w:eastAsia="Times New Roman"/>
          <w:lang w:val="ru-RU"/>
        </w:rPr>
        <w:t>р</w:t>
      </w:r>
      <w:r w:rsidRPr="00BF6C43">
        <w:rPr>
          <w:rFonts w:eastAsia="Times New Roman"/>
          <w:spacing w:val="1"/>
          <w:lang w:val="ru-RU"/>
        </w:rPr>
        <w:t>ин</w:t>
      </w:r>
      <w:r w:rsidRPr="00BF6C43">
        <w:rPr>
          <w:rFonts w:eastAsia="Times New Roman"/>
          <w:lang w:val="ru-RU"/>
        </w:rPr>
        <w:t>адле</w:t>
      </w:r>
      <w:r w:rsidRPr="00BF6C43">
        <w:rPr>
          <w:rFonts w:eastAsia="Times New Roman"/>
          <w:spacing w:val="-1"/>
          <w:lang w:val="ru-RU"/>
        </w:rPr>
        <w:t>ж</w:t>
      </w:r>
      <w:r w:rsidRPr="00BF6C43">
        <w:rPr>
          <w:rFonts w:eastAsia="Times New Roman"/>
          <w:lang w:val="ru-RU"/>
        </w:rPr>
        <w:t>ность</w:t>
      </w:r>
      <w:r w:rsidRPr="00BF6C43">
        <w:rPr>
          <w:rFonts w:eastAsia="Times New Roman"/>
          <w:spacing w:val="82"/>
          <w:lang w:val="ru-RU"/>
        </w:rPr>
        <w:t xml:space="preserve"> </w:t>
      </w:r>
      <w:r w:rsidRPr="00BF6C43">
        <w:rPr>
          <w:rFonts w:eastAsia="Times New Roman"/>
          <w:spacing w:val="-2"/>
          <w:lang w:val="ru-RU"/>
        </w:rPr>
        <w:t>в</w:t>
      </w:r>
      <w:r w:rsidRPr="00BF6C43">
        <w:rPr>
          <w:rFonts w:eastAsia="Times New Roman"/>
          <w:spacing w:val="-1"/>
          <w:lang w:val="ru-RU"/>
        </w:rPr>
        <w:t>е</w:t>
      </w:r>
      <w:r w:rsidRPr="00BF6C43">
        <w:rPr>
          <w:rFonts w:eastAsia="Times New Roman"/>
          <w:lang w:val="ru-RU"/>
        </w:rPr>
        <w:t>щ</w:t>
      </w:r>
      <w:r w:rsidRPr="00BF6C43">
        <w:rPr>
          <w:rFonts w:eastAsia="Times New Roman"/>
          <w:spacing w:val="-1"/>
          <w:lang w:val="ru-RU"/>
        </w:rPr>
        <w:t>ес</w:t>
      </w:r>
      <w:r w:rsidRPr="00BF6C43">
        <w:rPr>
          <w:rFonts w:eastAsia="Times New Roman"/>
          <w:lang w:val="ru-RU"/>
        </w:rPr>
        <w:t>тв</w:t>
      </w:r>
      <w:r w:rsidRPr="00BF6C43">
        <w:rPr>
          <w:rFonts w:eastAsia="Times New Roman"/>
          <w:spacing w:val="80"/>
          <w:lang w:val="ru-RU"/>
        </w:rPr>
        <w:t xml:space="preserve"> </w:t>
      </w:r>
      <w:r w:rsidRPr="00BF6C43">
        <w:rPr>
          <w:rFonts w:eastAsia="Times New Roman"/>
          <w:lang w:val="ru-RU"/>
        </w:rPr>
        <w:t>к</w:t>
      </w:r>
      <w:r w:rsidRPr="00BF6C43">
        <w:rPr>
          <w:rFonts w:eastAsia="Times New Roman"/>
          <w:spacing w:val="82"/>
          <w:lang w:val="ru-RU"/>
        </w:rPr>
        <w:t xml:space="preserve"> </w:t>
      </w:r>
      <w:r w:rsidRPr="00BF6C43">
        <w:rPr>
          <w:rFonts w:eastAsia="Times New Roman"/>
          <w:lang w:val="ru-RU"/>
        </w:rPr>
        <w:t>о</w:t>
      </w:r>
      <w:r w:rsidRPr="00BF6C43">
        <w:rPr>
          <w:rFonts w:eastAsia="Times New Roman"/>
          <w:spacing w:val="1"/>
          <w:lang w:val="ru-RU"/>
        </w:rPr>
        <w:t>п</w:t>
      </w:r>
      <w:r w:rsidRPr="00BF6C43">
        <w:rPr>
          <w:rFonts w:eastAsia="Times New Roman"/>
          <w:lang w:val="ru-RU"/>
        </w:rPr>
        <w:t>ред</w:t>
      </w:r>
      <w:r w:rsidRPr="00BF6C43">
        <w:rPr>
          <w:rFonts w:eastAsia="Times New Roman"/>
          <w:spacing w:val="-1"/>
          <w:lang w:val="ru-RU"/>
        </w:rPr>
        <w:t>е</w:t>
      </w:r>
      <w:r w:rsidRPr="00BF6C43">
        <w:rPr>
          <w:rFonts w:eastAsia="Times New Roman"/>
          <w:lang w:val="ru-RU"/>
        </w:rPr>
        <w:t>лен</w:t>
      </w:r>
      <w:r w:rsidRPr="00BF6C43">
        <w:rPr>
          <w:rFonts w:eastAsia="Times New Roman"/>
          <w:spacing w:val="1"/>
          <w:lang w:val="ru-RU"/>
        </w:rPr>
        <w:t>н</w:t>
      </w:r>
      <w:r w:rsidRPr="00BF6C43">
        <w:rPr>
          <w:rFonts w:eastAsia="Times New Roman"/>
          <w:lang w:val="ru-RU"/>
        </w:rPr>
        <w:t>о</w:t>
      </w:r>
      <w:r w:rsidRPr="00BF6C43">
        <w:rPr>
          <w:rFonts w:eastAsia="Times New Roman"/>
          <w:spacing w:val="1"/>
          <w:lang w:val="ru-RU"/>
        </w:rPr>
        <w:t>м</w:t>
      </w:r>
      <w:r w:rsidRPr="00BF6C43">
        <w:rPr>
          <w:rFonts w:eastAsia="Times New Roman"/>
          <w:lang w:val="ru-RU"/>
        </w:rPr>
        <w:t>у клас</w:t>
      </w:r>
      <w:r w:rsidRPr="00BF6C43">
        <w:rPr>
          <w:rFonts w:eastAsia="Times New Roman"/>
          <w:spacing w:val="2"/>
          <w:lang w:val="ru-RU"/>
        </w:rPr>
        <w:t>с</w:t>
      </w:r>
      <w:r w:rsidRPr="00BF6C43">
        <w:rPr>
          <w:rFonts w:eastAsia="Times New Roman"/>
          <w:lang w:val="ru-RU"/>
        </w:rPr>
        <w:t>у</w:t>
      </w:r>
      <w:r w:rsidRPr="00BF6C43">
        <w:rPr>
          <w:rFonts w:eastAsia="Times New Roman"/>
          <w:spacing w:val="41"/>
          <w:lang w:val="ru-RU"/>
        </w:rPr>
        <w:t xml:space="preserve"> </w:t>
      </w:r>
      <w:r w:rsidRPr="00BF6C43">
        <w:rPr>
          <w:rFonts w:eastAsia="Times New Roman"/>
          <w:lang w:val="ru-RU"/>
        </w:rPr>
        <w:t>с</w:t>
      </w:r>
      <w:r w:rsidRPr="00BF6C43">
        <w:rPr>
          <w:rFonts w:eastAsia="Times New Roman"/>
          <w:spacing w:val="1"/>
          <w:lang w:val="ru-RU"/>
        </w:rPr>
        <w:t>о</w:t>
      </w:r>
      <w:r w:rsidRPr="00BF6C43">
        <w:rPr>
          <w:rFonts w:eastAsia="Times New Roman"/>
          <w:lang w:val="ru-RU"/>
        </w:rPr>
        <w:t>еди</w:t>
      </w:r>
      <w:r w:rsidRPr="00BF6C43">
        <w:rPr>
          <w:rFonts w:eastAsia="Times New Roman"/>
          <w:spacing w:val="1"/>
          <w:lang w:val="ru-RU"/>
        </w:rPr>
        <w:t>н</w:t>
      </w:r>
      <w:r w:rsidRPr="00BF6C43">
        <w:rPr>
          <w:rFonts w:eastAsia="Times New Roman"/>
          <w:lang w:val="ru-RU"/>
        </w:rPr>
        <w:t>ен</w:t>
      </w:r>
      <w:r w:rsidRPr="00BF6C43">
        <w:rPr>
          <w:rFonts w:eastAsia="Times New Roman"/>
          <w:spacing w:val="1"/>
          <w:lang w:val="ru-RU"/>
        </w:rPr>
        <w:t>ий</w:t>
      </w:r>
      <w:r w:rsidRPr="00BF6C43">
        <w:rPr>
          <w:rFonts w:eastAsia="Times New Roman"/>
          <w:lang w:val="ru-RU"/>
        </w:rPr>
        <w:t>,</w:t>
      </w:r>
      <w:r w:rsidRPr="00BF6C43">
        <w:rPr>
          <w:rFonts w:eastAsia="Times New Roman"/>
          <w:spacing w:val="45"/>
          <w:lang w:val="ru-RU"/>
        </w:rPr>
        <w:t xml:space="preserve"> </w:t>
      </w:r>
      <w:r w:rsidRPr="00BF6C43">
        <w:rPr>
          <w:rFonts w:eastAsia="Times New Roman"/>
          <w:lang w:val="ru-RU"/>
        </w:rPr>
        <w:t>т</w:t>
      </w:r>
      <w:r w:rsidRPr="00BF6C43">
        <w:rPr>
          <w:rFonts w:eastAsia="Times New Roman"/>
          <w:spacing w:val="-1"/>
          <w:lang w:val="ru-RU"/>
        </w:rPr>
        <w:t>и</w:t>
      </w:r>
      <w:r w:rsidRPr="00BF6C43">
        <w:rPr>
          <w:rFonts w:eastAsia="Times New Roman"/>
          <w:lang w:val="ru-RU"/>
        </w:rPr>
        <w:t>пы</w:t>
      </w:r>
      <w:r w:rsidRPr="00BF6C43">
        <w:rPr>
          <w:rFonts w:eastAsia="Times New Roman"/>
          <w:spacing w:val="44"/>
          <w:lang w:val="ru-RU"/>
        </w:rPr>
        <w:t xml:space="preserve"> </w:t>
      </w:r>
      <w:r w:rsidRPr="00BF6C43">
        <w:rPr>
          <w:rFonts w:eastAsia="Times New Roman"/>
          <w:spacing w:val="3"/>
          <w:lang w:val="ru-RU"/>
        </w:rPr>
        <w:t>х</w:t>
      </w:r>
      <w:r w:rsidRPr="00BF6C43">
        <w:rPr>
          <w:rFonts w:eastAsia="Times New Roman"/>
          <w:lang w:val="ru-RU"/>
        </w:rPr>
        <w:t>и</w:t>
      </w:r>
      <w:r w:rsidRPr="00BF6C43">
        <w:rPr>
          <w:rFonts w:eastAsia="Times New Roman"/>
          <w:spacing w:val="-2"/>
          <w:lang w:val="ru-RU"/>
        </w:rPr>
        <w:t>м</w:t>
      </w:r>
      <w:r w:rsidRPr="00BF6C43">
        <w:rPr>
          <w:rFonts w:eastAsia="Times New Roman"/>
          <w:lang w:val="ru-RU"/>
        </w:rPr>
        <w:t>иче</w:t>
      </w:r>
      <w:r w:rsidRPr="00BF6C43">
        <w:rPr>
          <w:rFonts w:eastAsia="Times New Roman"/>
          <w:spacing w:val="-1"/>
          <w:lang w:val="ru-RU"/>
        </w:rPr>
        <w:t>с</w:t>
      </w:r>
      <w:r w:rsidRPr="00BF6C43">
        <w:rPr>
          <w:rFonts w:eastAsia="Times New Roman"/>
          <w:lang w:val="ru-RU"/>
        </w:rPr>
        <w:t>ких</w:t>
      </w:r>
      <w:r w:rsidRPr="00BF6C43">
        <w:rPr>
          <w:rFonts w:eastAsia="Times New Roman"/>
          <w:spacing w:val="48"/>
          <w:lang w:val="ru-RU"/>
        </w:rPr>
        <w:t xml:space="preserve"> </w:t>
      </w:r>
      <w:r w:rsidRPr="00BF6C43">
        <w:rPr>
          <w:rFonts w:eastAsia="Times New Roman"/>
          <w:lang w:val="ru-RU"/>
        </w:rPr>
        <w:t>ре</w:t>
      </w:r>
      <w:r w:rsidRPr="00BF6C43">
        <w:rPr>
          <w:rFonts w:eastAsia="Times New Roman"/>
          <w:spacing w:val="-1"/>
          <w:lang w:val="ru-RU"/>
        </w:rPr>
        <w:t>а</w:t>
      </w:r>
      <w:r w:rsidRPr="00BF6C43">
        <w:rPr>
          <w:rFonts w:eastAsia="Times New Roman"/>
          <w:lang w:val="ru-RU"/>
        </w:rPr>
        <w:t>к</w:t>
      </w:r>
      <w:r w:rsidRPr="00BF6C43">
        <w:rPr>
          <w:rFonts w:eastAsia="Times New Roman"/>
          <w:spacing w:val="-1"/>
          <w:lang w:val="ru-RU"/>
        </w:rPr>
        <w:t>ци</w:t>
      </w:r>
      <w:r w:rsidRPr="00BF6C43">
        <w:rPr>
          <w:rFonts w:eastAsia="Times New Roman"/>
          <w:lang w:val="ru-RU"/>
        </w:rPr>
        <w:t>й,</w:t>
      </w:r>
      <w:r w:rsidRPr="00BF6C43">
        <w:rPr>
          <w:rFonts w:eastAsia="Times New Roman"/>
          <w:spacing w:val="46"/>
          <w:lang w:val="ru-RU"/>
        </w:rPr>
        <w:t xml:space="preserve"> </w:t>
      </w:r>
      <w:r w:rsidRPr="00BF6C43">
        <w:rPr>
          <w:rFonts w:eastAsia="Times New Roman"/>
          <w:lang w:val="ru-RU"/>
        </w:rPr>
        <w:t>в</w:t>
      </w:r>
      <w:r w:rsidRPr="00BF6C43">
        <w:rPr>
          <w:rFonts w:eastAsia="Times New Roman"/>
          <w:spacing w:val="-1"/>
          <w:lang w:val="ru-RU"/>
        </w:rPr>
        <w:t>а</w:t>
      </w:r>
      <w:r w:rsidRPr="00BF6C43">
        <w:rPr>
          <w:rFonts w:eastAsia="Times New Roman"/>
          <w:lang w:val="ru-RU"/>
        </w:rPr>
        <w:t>л</w:t>
      </w:r>
      <w:r w:rsidRPr="00BF6C43">
        <w:rPr>
          <w:rFonts w:eastAsia="Times New Roman"/>
          <w:spacing w:val="-1"/>
          <w:lang w:val="ru-RU"/>
        </w:rPr>
        <w:t>е</w:t>
      </w:r>
      <w:r w:rsidRPr="00BF6C43">
        <w:rPr>
          <w:rFonts w:eastAsia="Times New Roman"/>
          <w:lang w:val="ru-RU"/>
        </w:rPr>
        <w:t>н</w:t>
      </w:r>
      <w:r w:rsidRPr="00BF6C43">
        <w:rPr>
          <w:rFonts w:eastAsia="Times New Roman"/>
          <w:spacing w:val="1"/>
          <w:lang w:val="ru-RU"/>
        </w:rPr>
        <w:t>тн</w:t>
      </w:r>
      <w:r w:rsidRPr="00BF6C43">
        <w:rPr>
          <w:rFonts w:eastAsia="Times New Roman"/>
          <w:lang w:val="ru-RU"/>
        </w:rPr>
        <w:t>ость</w:t>
      </w:r>
      <w:r w:rsidRPr="00BF6C43">
        <w:rPr>
          <w:rFonts w:eastAsia="Times New Roman"/>
          <w:spacing w:val="45"/>
          <w:lang w:val="ru-RU"/>
        </w:rPr>
        <w:t xml:space="preserve"> </w:t>
      </w:r>
      <w:r w:rsidRPr="00BF6C43">
        <w:rPr>
          <w:rFonts w:eastAsia="Times New Roman"/>
          <w:lang w:val="ru-RU"/>
        </w:rPr>
        <w:t>и</w:t>
      </w:r>
      <w:r w:rsidRPr="00BF6C43">
        <w:rPr>
          <w:rFonts w:eastAsia="Times New Roman"/>
          <w:spacing w:val="47"/>
          <w:lang w:val="ru-RU"/>
        </w:rPr>
        <w:t xml:space="preserve"> </w:t>
      </w:r>
      <w:r w:rsidRPr="00BF6C43">
        <w:rPr>
          <w:rFonts w:eastAsia="Times New Roman"/>
          <w:lang w:val="ru-RU"/>
        </w:rPr>
        <w:t>ст</w:t>
      </w:r>
      <w:r w:rsidRPr="00BF6C43">
        <w:rPr>
          <w:rFonts w:eastAsia="Times New Roman"/>
          <w:spacing w:val="-1"/>
          <w:lang w:val="ru-RU"/>
        </w:rPr>
        <w:t>е</w:t>
      </w:r>
      <w:r w:rsidRPr="00BF6C43">
        <w:rPr>
          <w:rFonts w:eastAsia="Times New Roman"/>
          <w:lang w:val="ru-RU"/>
        </w:rPr>
        <w:t>пень</w:t>
      </w:r>
      <w:r w:rsidRPr="00BF6C43">
        <w:rPr>
          <w:rFonts w:eastAsia="Times New Roman"/>
          <w:spacing w:val="46"/>
          <w:lang w:val="ru-RU"/>
        </w:rPr>
        <w:t xml:space="preserve"> </w:t>
      </w:r>
      <w:r w:rsidRPr="00BF6C43">
        <w:rPr>
          <w:rFonts w:eastAsia="Times New Roman"/>
          <w:lang w:val="ru-RU"/>
        </w:rPr>
        <w:t>о</w:t>
      </w:r>
      <w:r w:rsidRPr="00BF6C43">
        <w:rPr>
          <w:rFonts w:eastAsia="Times New Roman"/>
          <w:spacing w:val="1"/>
          <w:lang w:val="ru-RU"/>
        </w:rPr>
        <w:t>ки</w:t>
      </w:r>
      <w:r w:rsidRPr="00BF6C43">
        <w:rPr>
          <w:rFonts w:eastAsia="Times New Roman"/>
          <w:lang w:val="ru-RU"/>
        </w:rPr>
        <w:t>сл</w:t>
      </w:r>
      <w:r w:rsidRPr="00BF6C43">
        <w:rPr>
          <w:rFonts w:eastAsia="Times New Roman"/>
          <w:spacing w:val="-1"/>
          <w:lang w:val="ru-RU"/>
        </w:rPr>
        <w:t>ен</w:t>
      </w:r>
      <w:r w:rsidRPr="00BF6C43">
        <w:rPr>
          <w:rFonts w:eastAsia="Times New Roman"/>
          <w:lang w:val="ru-RU"/>
        </w:rPr>
        <w:t>ия</w:t>
      </w:r>
      <w:r w:rsidRPr="00BF6C43">
        <w:rPr>
          <w:rFonts w:eastAsia="Times New Roman"/>
          <w:spacing w:val="45"/>
          <w:lang w:val="ru-RU"/>
        </w:rPr>
        <w:t xml:space="preserve"> </w:t>
      </w:r>
      <w:r w:rsidRPr="00BF6C43">
        <w:rPr>
          <w:rFonts w:eastAsia="Times New Roman"/>
          <w:lang w:val="ru-RU"/>
        </w:rPr>
        <w:t>элем</w:t>
      </w:r>
      <w:r w:rsidRPr="00BF6C43">
        <w:rPr>
          <w:rFonts w:eastAsia="Times New Roman"/>
          <w:spacing w:val="9"/>
          <w:lang w:val="ru-RU"/>
        </w:rPr>
        <w:t>е</w:t>
      </w:r>
      <w:r w:rsidRPr="00BF6C43">
        <w:rPr>
          <w:rFonts w:eastAsia="Times New Roman"/>
          <w:spacing w:val="1"/>
          <w:lang w:val="ru-RU"/>
        </w:rPr>
        <w:t>нт</w:t>
      </w:r>
      <w:r w:rsidRPr="00BF6C43">
        <w:rPr>
          <w:rFonts w:eastAsia="Times New Roman"/>
          <w:lang w:val="ru-RU"/>
        </w:rPr>
        <w:t>а</w:t>
      </w:r>
      <w:r w:rsidRPr="00BF6C43">
        <w:rPr>
          <w:rFonts w:eastAsia="Times New Roman"/>
          <w:spacing w:val="44"/>
          <w:lang w:val="ru-RU"/>
        </w:rPr>
        <w:t xml:space="preserve"> </w:t>
      </w:r>
      <w:r w:rsidRPr="00BF6C43">
        <w:rPr>
          <w:rFonts w:eastAsia="Times New Roman"/>
          <w:lang w:val="ru-RU"/>
        </w:rPr>
        <w:t>в со</w:t>
      </w:r>
      <w:r w:rsidRPr="00BF6C43">
        <w:rPr>
          <w:rFonts w:eastAsia="Times New Roman"/>
          <w:spacing w:val="-1"/>
          <w:lang w:val="ru-RU"/>
        </w:rPr>
        <w:t>е</w:t>
      </w:r>
      <w:r w:rsidRPr="00BF6C43">
        <w:rPr>
          <w:rFonts w:eastAsia="Times New Roman"/>
          <w:lang w:val="ru-RU"/>
        </w:rPr>
        <w:t>ди</w:t>
      </w:r>
      <w:r w:rsidRPr="00BF6C43">
        <w:rPr>
          <w:rFonts w:eastAsia="Times New Roman"/>
          <w:spacing w:val="1"/>
          <w:lang w:val="ru-RU"/>
        </w:rPr>
        <w:t>н</w:t>
      </w:r>
      <w:r w:rsidRPr="00BF6C43">
        <w:rPr>
          <w:rFonts w:eastAsia="Times New Roman"/>
          <w:lang w:val="ru-RU"/>
        </w:rPr>
        <w:t>ен</w:t>
      </w:r>
      <w:r w:rsidRPr="00BF6C43">
        <w:rPr>
          <w:rFonts w:eastAsia="Times New Roman"/>
          <w:spacing w:val="1"/>
          <w:lang w:val="ru-RU"/>
        </w:rPr>
        <w:t>и</w:t>
      </w:r>
      <w:r w:rsidRPr="00BF6C43">
        <w:rPr>
          <w:rFonts w:eastAsia="Times New Roman"/>
          <w:spacing w:val="-2"/>
          <w:lang w:val="ru-RU"/>
        </w:rPr>
        <w:t>я</w:t>
      </w:r>
      <w:r w:rsidRPr="00BF6C43">
        <w:rPr>
          <w:rFonts w:eastAsia="Times New Roman"/>
          <w:spacing w:val="1"/>
          <w:lang w:val="ru-RU"/>
        </w:rPr>
        <w:t>х</w:t>
      </w:r>
      <w:r w:rsidRPr="00BF6C43">
        <w:rPr>
          <w:rFonts w:eastAsia="Times New Roman"/>
          <w:lang w:val="ru-RU"/>
        </w:rPr>
        <w:t>,</w:t>
      </w:r>
      <w:r w:rsidRPr="00BF6C43">
        <w:rPr>
          <w:rFonts w:eastAsia="Times New Roman"/>
          <w:spacing w:val="24"/>
          <w:lang w:val="ru-RU"/>
        </w:rPr>
        <w:t xml:space="preserve"> </w:t>
      </w:r>
      <w:r w:rsidRPr="00BF6C43">
        <w:rPr>
          <w:rFonts w:eastAsia="Times New Roman"/>
          <w:lang w:val="ru-RU"/>
        </w:rPr>
        <w:t>тип</w:t>
      </w:r>
      <w:r w:rsidRPr="00BF6C43">
        <w:rPr>
          <w:rFonts w:eastAsia="Times New Roman"/>
          <w:spacing w:val="20"/>
          <w:lang w:val="ru-RU"/>
        </w:rPr>
        <w:t xml:space="preserve"> </w:t>
      </w:r>
      <w:r w:rsidRPr="00BF6C43">
        <w:rPr>
          <w:rFonts w:eastAsia="Times New Roman"/>
          <w:spacing w:val="2"/>
          <w:lang w:val="ru-RU"/>
        </w:rPr>
        <w:t>х</w:t>
      </w:r>
      <w:r w:rsidRPr="00BF6C43">
        <w:rPr>
          <w:rFonts w:eastAsia="Times New Roman"/>
          <w:spacing w:val="1"/>
          <w:lang w:val="ru-RU"/>
        </w:rPr>
        <w:t>и</w:t>
      </w:r>
      <w:r w:rsidRPr="00BF6C43">
        <w:rPr>
          <w:rFonts w:eastAsia="Times New Roman"/>
          <w:lang w:val="ru-RU"/>
        </w:rPr>
        <w:t>м</w:t>
      </w:r>
      <w:r w:rsidRPr="00BF6C43">
        <w:rPr>
          <w:rFonts w:eastAsia="Times New Roman"/>
          <w:spacing w:val="-1"/>
          <w:lang w:val="ru-RU"/>
        </w:rPr>
        <w:t>ичес</w:t>
      </w:r>
      <w:r w:rsidRPr="00BF6C43">
        <w:rPr>
          <w:rFonts w:eastAsia="Times New Roman"/>
          <w:lang w:val="ru-RU"/>
        </w:rPr>
        <w:t>кой</w:t>
      </w:r>
      <w:r w:rsidRPr="00BF6C43">
        <w:rPr>
          <w:rFonts w:eastAsia="Times New Roman"/>
          <w:spacing w:val="25"/>
          <w:lang w:val="ru-RU"/>
        </w:rPr>
        <w:t xml:space="preserve"> </w:t>
      </w:r>
      <w:r w:rsidRPr="00BF6C43">
        <w:rPr>
          <w:rFonts w:eastAsia="Times New Roman"/>
          <w:lang w:val="ru-RU"/>
        </w:rPr>
        <w:t>связи</w:t>
      </w:r>
      <w:r w:rsidRPr="00BF6C43">
        <w:rPr>
          <w:rFonts w:eastAsia="Times New Roman"/>
          <w:spacing w:val="24"/>
          <w:lang w:val="ru-RU"/>
        </w:rPr>
        <w:t xml:space="preserve"> </w:t>
      </w:r>
      <w:r w:rsidRPr="00BF6C43">
        <w:rPr>
          <w:rFonts w:eastAsia="Times New Roman"/>
          <w:lang w:val="ru-RU"/>
        </w:rPr>
        <w:t>в</w:t>
      </w:r>
      <w:r w:rsidRPr="00BF6C43">
        <w:rPr>
          <w:rFonts w:eastAsia="Times New Roman"/>
          <w:spacing w:val="23"/>
          <w:lang w:val="ru-RU"/>
        </w:rPr>
        <w:t xml:space="preserve"> </w:t>
      </w:r>
      <w:r w:rsidRPr="00BF6C43">
        <w:rPr>
          <w:rFonts w:eastAsia="Times New Roman"/>
          <w:lang w:val="ru-RU"/>
        </w:rPr>
        <w:t>со</w:t>
      </w:r>
      <w:r w:rsidRPr="00BF6C43">
        <w:rPr>
          <w:rFonts w:eastAsia="Times New Roman"/>
          <w:spacing w:val="-1"/>
          <w:lang w:val="ru-RU"/>
        </w:rPr>
        <w:t>е</w:t>
      </w:r>
      <w:r w:rsidRPr="00BF6C43">
        <w:rPr>
          <w:rFonts w:eastAsia="Times New Roman"/>
          <w:lang w:val="ru-RU"/>
        </w:rPr>
        <w:t>ди</w:t>
      </w:r>
      <w:r w:rsidRPr="00BF6C43">
        <w:rPr>
          <w:rFonts w:eastAsia="Times New Roman"/>
          <w:spacing w:val="1"/>
          <w:lang w:val="ru-RU"/>
        </w:rPr>
        <w:t>н</w:t>
      </w:r>
      <w:r w:rsidRPr="00BF6C43">
        <w:rPr>
          <w:rFonts w:eastAsia="Times New Roman"/>
          <w:spacing w:val="-2"/>
          <w:lang w:val="ru-RU"/>
        </w:rPr>
        <w:t>е</w:t>
      </w:r>
      <w:r w:rsidRPr="00BF6C43">
        <w:rPr>
          <w:rFonts w:eastAsia="Times New Roman"/>
          <w:lang w:val="ru-RU"/>
        </w:rPr>
        <w:t>н</w:t>
      </w:r>
      <w:r w:rsidRPr="00BF6C43">
        <w:rPr>
          <w:rFonts w:eastAsia="Times New Roman"/>
          <w:spacing w:val="1"/>
          <w:lang w:val="ru-RU"/>
        </w:rPr>
        <w:t>и</w:t>
      </w:r>
      <w:r w:rsidRPr="00BF6C43">
        <w:rPr>
          <w:rFonts w:eastAsia="Times New Roman"/>
          <w:spacing w:val="-1"/>
          <w:lang w:val="ru-RU"/>
        </w:rPr>
        <w:t>я</w:t>
      </w:r>
      <w:r w:rsidRPr="00BF6C43">
        <w:rPr>
          <w:rFonts w:eastAsia="Times New Roman"/>
          <w:spacing w:val="7"/>
          <w:lang w:val="ru-RU"/>
        </w:rPr>
        <w:t>х</w:t>
      </w:r>
      <w:r w:rsidRPr="00BF6C43">
        <w:rPr>
          <w:rFonts w:eastAsia="Times New Roman"/>
          <w:lang w:val="ru-RU"/>
        </w:rPr>
        <w:t>,</w:t>
      </w:r>
      <w:r w:rsidRPr="00BF6C43">
        <w:rPr>
          <w:rFonts w:eastAsia="Times New Roman"/>
          <w:spacing w:val="24"/>
          <w:lang w:val="ru-RU"/>
        </w:rPr>
        <w:t xml:space="preserve"> </w:t>
      </w:r>
      <w:r w:rsidRPr="00BF6C43">
        <w:rPr>
          <w:rFonts w:eastAsia="Times New Roman"/>
          <w:lang w:val="ru-RU"/>
        </w:rPr>
        <w:t>возмо</w:t>
      </w:r>
      <w:r w:rsidRPr="00BF6C43">
        <w:rPr>
          <w:rFonts w:eastAsia="Times New Roman"/>
          <w:spacing w:val="-2"/>
          <w:lang w:val="ru-RU"/>
        </w:rPr>
        <w:t>ж</w:t>
      </w:r>
      <w:r w:rsidRPr="00BF6C43">
        <w:rPr>
          <w:rFonts w:eastAsia="Times New Roman"/>
          <w:lang w:val="ru-RU"/>
        </w:rPr>
        <w:t>ность</w:t>
      </w:r>
      <w:r w:rsidRPr="00BF6C43">
        <w:rPr>
          <w:rFonts w:eastAsia="Times New Roman"/>
          <w:spacing w:val="21"/>
          <w:lang w:val="ru-RU"/>
        </w:rPr>
        <w:t xml:space="preserve"> </w:t>
      </w:r>
      <w:r w:rsidRPr="00BF6C43">
        <w:rPr>
          <w:rFonts w:eastAsia="Times New Roman"/>
          <w:spacing w:val="1"/>
          <w:lang w:val="ru-RU"/>
        </w:rPr>
        <w:t>п</w:t>
      </w:r>
      <w:r w:rsidRPr="00BF6C43">
        <w:rPr>
          <w:rFonts w:eastAsia="Times New Roman"/>
          <w:lang w:val="ru-RU"/>
        </w:rPr>
        <w:t>р</w:t>
      </w:r>
      <w:r w:rsidRPr="00BF6C43">
        <w:rPr>
          <w:rFonts w:eastAsia="Times New Roman"/>
          <w:spacing w:val="-1"/>
          <w:lang w:val="ru-RU"/>
        </w:rPr>
        <w:t>о</w:t>
      </w:r>
      <w:r w:rsidRPr="00BF6C43">
        <w:rPr>
          <w:rFonts w:eastAsia="Times New Roman"/>
          <w:lang w:val="ru-RU"/>
        </w:rPr>
        <w:t>т</w:t>
      </w:r>
      <w:r w:rsidRPr="00BF6C43">
        <w:rPr>
          <w:rFonts w:eastAsia="Times New Roman"/>
          <w:spacing w:val="-1"/>
          <w:lang w:val="ru-RU"/>
        </w:rPr>
        <w:t>е</w:t>
      </w:r>
      <w:r w:rsidRPr="00BF6C43">
        <w:rPr>
          <w:rFonts w:eastAsia="Times New Roman"/>
          <w:lang w:val="ru-RU"/>
        </w:rPr>
        <w:t>кан</w:t>
      </w:r>
      <w:r w:rsidRPr="00BF6C43">
        <w:rPr>
          <w:rFonts w:eastAsia="Times New Roman"/>
          <w:spacing w:val="1"/>
          <w:lang w:val="ru-RU"/>
        </w:rPr>
        <w:t>и</w:t>
      </w:r>
      <w:r w:rsidRPr="00BF6C43">
        <w:rPr>
          <w:rFonts w:eastAsia="Times New Roman"/>
          <w:lang w:val="ru-RU"/>
        </w:rPr>
        <w:t>я</w:t>
      </w:r>
      <w:r w:rsidRPr="00BF6C43">
        <w:rPr>
          <w:rFonts w:eastAsia="Times New Roman"/>
          <w:spacing w:val="24"/>
          <w:lang w:val="ru-RU"/>
        </w:rPr>
        <w:t xml:space="preserve"> </w:t>
      </w:r>
      <w:r w:rsidRPr="00BF6C43">
        <w:rPr>
          <w:rFonts w:eastAsia="Times New Roman"/>
          <w:lang w:val="ru-RU"/>
        </w:rPr>
        <w:t>ре</w:t>
      </w:r>
      <w:r w:rsidRPr="00BF6C43">
        <w:rPr>
          <w:rFonts w:eastAsia="Times New Roman"/>
          <w:spacing w:val="1"/>
          <w:lang w:val="ru-RU"/>
        </w:rPr>
        <w:t>ак</w:t>
      </w:r>
      <w:r w:rsidRPr="00BF6C43">
        <w:rPr>
          <w:rFonts w:eastAsia="Times New Roman"/>
          <w:lang w:val="ru-RU"/>
        </w:rPr>
        <w:t>ций</w:t>
      </w:r>
      <w:r w:rsidRPr="00BF6C43">
        <w:rPr>
          <w:rFonts w:eastAsia="Times New Roman"/>
          <w:spacing w:val="22"/>
          <w:lang w:val="ru-RU"/>
        </w:rPr>
        <w:t xml:space="preserve"> </w:t>
      </w:r>
      <w:r w:rsidRPr="00BF6C43">
        <w:rPr>
          <w:rFonts w:eastAsia="Times New Roman"/>
          <w:spacing w:val="1"/>
          <w:lang w:val="ru-RU"/>
        </w:rPr>
        <w:t>и</w:t>
      </w:r>
      <w:r w:rsidRPr="00BF6C43">
        <w:rPr>
          <w:rFonts w:eastAsia="Times New Roman"/>
          <w:lang w:val="ru-RU"/>
        </w:rPr>
        <w:t>онн</w:t>
      </w:r>
      <w:r w:rsidRPr="00BF6C43">
        <w:rPr>
          <w:rFonts w:eastAsia="Times New Roman"/>
          <w:spacing w:val="-1"/>
          <w:lang w:val="ru-RU"/>
        </w:rPr>
        <w:t>о</w:t>
      </w:r>
      <w:r w:rsidRPr="00BF6C43">
        <w:rPr>
          <w:rFonts w:eastAsia="Times New Roman"/>
          <w:lang w:val="ru-RU"/>
        </w:rPr>
        <w:t>го обм</w:t>
      </w:r>
      <w:r w:rsidRPr="00BF6C43">
        <w:rPr>
          <w:rFonts w:eastAsia="Times New Roman"/>
          <w:spacing w:val="-1"/>
          <w:lang w:val="ru-RU"/>
        </w:rPr>
        <w:t>е</w:t>
      </w:r>
      <w:r w:rsidRPr="00BF6C43">
        <w:rPr>
          <w:rFonts w:eastAsia="Times New Roman"/>
          <w:lang w:val="ru-RU"/>
        </w:rPr>
        <w:t>на;</w:t>
      </w:r>
    </w:p>
    <w:p w:rsidR="00E12940" w:rsidRPr="00BF6C43" w:rsidRDefault="00E12940" w:rsidP="00BF6C43">
      <w:pPr>
        <w:ind w:firstLine="600"/>
        <w:jc w:val="both"/>
        <w:rPr>
          <w:rFonts w:eastAsia="Times New Roman"/>
          <w:lang w:val="ru-RU"/>
        </w:rPr>
      </w:pPr>
      <w:r w:rsidRPr="00BF6C43">
        <w:rPr>
          <w:rFonts w:eastAsia="Times New Roman"/>
          <w:b/>
          <w:bCs/>
          <w:i/>
          <w:iCs/>
          <w:spacing w:val="-1"/>
          <w:lang w:val="ru-RU"/>
        </w:rPr>
        <w:t>с</w:t>
      </w:r>
      <w:r w:rsidRPr="00BF6C43">
        <w:rPr>
          <w:rFonts w:eastAsia="Times New Roman"/>
          <w:b/>
          <w:bCs/>
          <w:i/>
          <w:iCs/>
          <w:lang w:val="ru-RU"/>
        </w:rPr>
        <w:t>о</w:t>
      </w:r>
      <w:r w:rsidRPr="00BF6C43">
        <w:rPr>
          <w:rFonts w:eastAsia="Times New Roman"/>
          <w:b/>
          <w:bCs/>
          <w:i/>
          <w:iCs/>
          <w:spacing w:val="-1"/>
          <w:lang w:val="ru-RU"/>
        </w:rPr>
        <w:t>с</w:t>
      </w:r>
      <w:r w:rsidRPr="00BF6C43">
        <w:rPr>
          <w:rFonts w:eastAsia="Times New Roman"/>
          <w:b/>
          <w:bCs/>
          <w:i/>
          <w:iCs/>
          <w:spacing w:val="2"/>
          <w:lang w:val="ru-RU"/>
        </w:rPr>
        <w:t>т</w:t>
      </w:r>
      <w:r w:rsidRPr="00BF6C43">
        <w:rPr>
          <w:rFonts w:eastAsia="Times New Roman"/>
          <w:b/>
          <w:bCs/>
          <w:i/>
          <w:iCs/>
          <w:lang w:val="ru-RU"/>
        </w:rPr>
        <w:t>авля</w:t>
      </w:r>
      <w:r w:rsidRPr="00BF6C43">
        <w:rPr>
          <w:rFonts w:eastAsia="Times New Roman"/>
          <w:b/>
          <w:bCs/>
          <w:i/>
          <w:iCs/>
          <w:spacing w:val="1"/>
          <w:lang w:val="ru-RU"/>
        </w:rPr>
        <w:t>ть</w:t>
      </w:r>
      <w:r w:rsidRPr="00BF6C43">
        <w:rPr>
          <w:rFonts w:eastAsia="Times New Roman"/>
          <w:i/>
          <w:iCs/>
          <w:lang w:val="ru-RU"/>
        </w:rPr>
        <w:t>:</w:t>
      </w:r>
      <w:r w:rsidRPr="00BF6C43">
        <w:rPr>
          <w:rFonts w:eastAsia="Times New Roman"/>
          <w:spacing w:val="2"/>
          <w:lang w:val="ru-RU"/>
        </w:rPr>
        <w:t xml:space="preserve"> </w:t>
      </w:r>
      <w:r w:rsidRPr="00BF6C43">
        <w:rPr>
          <w:rFonts w:eastAsia="Times New Roman"/>
          <w:lang w:val="ru-RU"/>
        </w:rPr>
        <w:t>фор</w:t>
      </w:r>
      <w:r w:rsidRPr="00BF6C43">
        <w:rPr>
          <w:rFonts w:eastAsia="Times New Roman"/>
          <w:spacing w:val="2"/>
          <w:lang w:val="ru-RU"/>
        </w:rPr>
        <w:t>м</w:t>
      </w:r>
      <w:r w:rsidRPr="00BF6C43">
        <w:rPr>
          <w:rFonts w:eastAsia="Times New Roman"/>
          <w:spacing w:val="-4"/>
          <w:lang w:val="ru-RU"/>
        </w:rPr>
        <w:t>у</w:t>
      </w:r>
      <w:r w:rsidRPr="00BF6C43">
        <w:rPr>
          <w:rFonts w:eastAsia="Times New Roman"/>
          <w:lang w:val="ru-RU"/>
        </w:rPr>
        <w:t>лы</w:t>
      </w:r>
      <w:r w:rsidRPr="00BF6C43">
        <w:rPr>
          <w:rFonts w:eastAsia="Times New Roman"/>
          <w:spacing w:val="3"/>
          <w:lang w:val="ru-RU"/>
        </w:rPr>
        <w:t xml:space="preserve"> </w:t>
      </w:r>
      <w:r w:rsidRPr="00BF6C43">
        <w:rPr>
          <w:rFonts w:eastAsia="Times New Roman"/>
          <w:spacing w:val="1"/>
          <w:lang w:val="ru-RU"/>
        </w:rPr>
        <w:t>н</w:t>
      </w:r>
      <w:r w:rsidRPr="00BF6C43">
        <w:rPr>
          <w:rFonts w:eastAsia="Times New Roman"/>
          <w:lang w:val="ru-RU"/>
        </w:rPr>
        <w:t>еорг</w:t>
      </w:r>
      <w:r w:rsidRPr="00BF6C43">
        <w:rPr>
          <w:rFonts w:eastAsia="Times New Roman"/>
          <w:spacing w:val="-1"/>
          <w:lang w:val="ru-RU"/>
        </w:rPr>
        <w:t>а</w:t>
      </w:r>
      <w:r w:rsidRPr="00BF6C43">
        <w:rPr>
          <w:rFonts w:eastAsia="Times New Roman"/>
          <w:lang w:val="ru-RU"/>
        </w:rPr>
        <w:t>н</w:t>
      </w:r>
      <w:r w:rsidRPr="00BF6C43">
        <w:rPr>
          <w:rFonts w:eastAsia="Times New Roman"/>
          <w:spacing w:val="1"/>
          <w:lang w:val="ru-RU"/>
        </w:rPr>
        <w:t>и</w:t>
      </w:r>
      <w:r w:rsidRPr="00BF6C43">
        <w:rPr>
          <w:rFonts w:eastAsia="Times New Roman"/>
          <w:lang w:val="ru-RU"/>
        </w:rPr>
        <w:t>че</w:t>
      </w:r>
      <w:r w:rsidRPr="00BF6C43">
        <w:rPr>
          <w:rFonts w:eastAsia="Times New Roman"/>
          <w:spacing w:val="-1"/>
          <w:lang w:val="ru-RU"/>
        </w:rPr>
        <w:t>с</w:t>
      </w:r>
      <w:r w:rsidRPr="00BF6C43">
        <w:rPr>
          <w:rFonts w:eastAsia="Times New Roman"/>
          <w:lang w:val="ru-RU"/>
        </w:rPr>
        <w:t>ких</w:t>
      </w:r>
      <w:r w:rsidRPr="00BF6C43">
        <w:rPr>
          <w:rFonts w:eastAsia="Times New Roman"/>
          <w:spacing w:val="5"/>
          <w:lang w:val="ru-RU"/>
        </w:rPr>
        <w:t xml:space="preserve"> </w:t>
      </w:r>
      <w:r w:rsidRPr="00BF6C43">
        <w:rPr>
          <w:rFonts w:eastAsia="Times New Roman"/>
          <w:lang w:val="ru-RU"/>
        </w:rPr>
        <w:t>со</w:t>
      </w:r>
      <w:r w:rsidRPr="00BF6C43">
        <w:rPr>
          <w:rFonts w:eastAsia="Times New Roman"/>
          <w:spacing w:val="-1"/>
          <w:lang w:val="ru-RU"/>
        </w:rPr>
        <w:t>е</w:t>
      </w:r>
      <w:r w:rsidRPr="00BF6C43">
        <w:rPr>
          <w:rFonts w:eastAsia="Times New Roman"/>
          <w:lang w:val="ru-RU"/>
        </w:rPr>
        <w:t>дин</w:t>
      </w:r>
      <w:r w:rsidRPr="00BF6C43">
        <w:rPr>
          <w:rFonts w:eastAsia="Times New Roman"/>
          <w:spacing w:val="-1"/>
          <w:lang w:val="ru-RU"/>
        </w:rPr>
        <w:t>е</w:t>
      </w:r>
      <w:r w:rsidRPr="00BF6C43">
        <w:rPr>
          <w:rFonts w:eastAsia="Times New Roman"/>
          <w:lang w:val="ru-RU"/>
        </w:rPr>
        <w:t>н</w:t>
      </w:r>
      <w:r w:rsidRPr="00BF6C43">
        <w:rPr>
          <w:rFonts w:eastAsia="Times New Roman"/>
          <w:spacing w:val="1"/>
          <w:lang w:val="ru-RU"/>
        </w:rPr>
        <w:t>и</w:t>
      </w:r>
      <w:r w:rsidRPr="00BF6C43">
        <w:rPr>
          <w:rFonts w:eastAsia="Times New Roman"/>
          <w:lang w:val="ru-RU"/>
        </w:rPr>
        <w:t>й</w:t>
      </w:r>
      <w:r w:rsidRPr="00BF6C43">
        <w:rPr>
          <w:rFonts w:eastAsia="Times New Roman"/>
          <w:spacing w:val="3"/>
          <w:lang w:val="ru-RU"/>
        </w:rPr>
        <w:t xml:space="preserve"> </w:t>
      </w:r>
      <w:r w:rsidRPr="00BF6C43">
        <w:rPr>
          <w:rFonts w:eastAsia="Times New Roman"/>
          <w:spacing w:val="1"/>
          <w:lang w:val="ru-RU"/>
        </w:rPr>
        <w:t>и</w:t>
      </w:r>
      <w:r w:rsidRPr="00BF6C43">
        <w:rPr>
          <w:rFonts w:eastAsia="Times New Roman"/>
          <w:spacing w:val="3"/>
          <w:lang w:val="ru-RU"/>
        </w:rPr>
        <w:t>з</w:t>
      </w:r>
      <w:r w:rsidRPr="00BF6C43">
        <w:rPr>
          <w:rFonts w:eastAsia="Times New Roman"/>
          <w:spacing w:val="-6"/>
          <w:lang w:val="ru-RU"/>
        </w:rPr>
        <w:t>у</w:t>
      </w:r>
      <w:r w:rsidRPr="00BF6C43">
        <w:rPr>
          <w:rFonts w:eastAsia="Times New Roman"/>
          <w:lang w:val="ru-RU"/>
        </w:rPr>
        <w:t>ч</w:t>
      </w:r>
      <w:r w:rsidRPr="00BF6C43">
        <w:rPr>
          <w:rFonts w:eastAsia="Times New Roman"/>
          <w:spacing w:val="-1"/>
          <w:lang w:val="ru-RU"/>
        </w:rPr>
        <w:t>е</w:t>
      </w:r>
      <w:r w:rsidRPr="00BF6C43">
        <w:rPr>
          <w:rFonts w:eastAsia="Times New Roman"/>
          <w:lang w:val="ru-RU"/>
        </w:rPr>
        <w:t>н</w:t>
      </w:r>
      <w:r w:rsidRPr="00BF6C43">
        <w:rPr>
          <w:rFonts w:eastAsia="Times New Roman"/>
          <w:spacing w:val="1"/>
          <w:lang w:val="ru-RU"/>
        </w:rPr>
        <w:t>н</w:t>
      </w:r>
      <w:r w:rsidRPr="00BF6C43">
        <w:rPr>
          <w:rFonts w:eastAsia="Times New Roman"/>
          <w:lang w:val="ru-RU"/>
        </w:rPr>
        <w:t>ых</w:t>
      </w:r>
      <w:r w:rsidRPr="00BF6C43">
        <w:rPr>
          <w:rFonts w:eastAsia="Times New Roman"/>
          <w:spacing w:val="6"/>
          <w:lang w:val="ru-RU"/>
        </w:rPr>
        <w:t xml:space="preserve"> </w:t>
      </w:r>
      <w:r w:rsidRPr="00BF6C43">
        <w:rPr>
          <w:rFonts w:eastAsia="Times New Roman"/>
          <w:lang w:val="ru-RU"/>
        </w:rPr>
        <w:t>клас</w:t>
      </w:r>
      <w:r w:rsidRPr="00BF6C43">
        <w:rPr>
          <w:rFonts w:eastAsia="Times New Roman"/>
          <w:spacing w:val="-1"/>
          <w:lang w:val="ru-RU"/>
        </w:rPr>
        <w:t>с</w:t>
      </w:r>
      <w:r w:rsidRPr="00BF6C43">
        <w:rPr>
          <w:rFonts w:eastAsia="Times New Roman"/>
          <w:lang w:val="ru-RU"/>
        </w:rPr>
        <w:t>ов;</w:t>
      </w:r>
      <w:r w:rsidRPr="00BF6C43">
        <w:rPr>
          <w:rFonts w:eastAsia="Times New Roman"/>
          <w:spacing w:val="3"/>
          <w:lang w:val="ru-RU"/>
        </w:rPr>
        <w:t xml:space="preserve"> </w:t>
      </w:r>
      <w:r w:rsidRPr="00BF6C43">
        <w:rPr>
          <w:rFonts w:eastAsia="Times New Roman"/>
          <w:lang w:val="ru-RU"/>
        </w:rPr>
        <w:t>с</w:t>
      </w:r>
      <w:r w:rsidRPr="00BF6C43">
        <w:rPr>
          <w:rFonts w:eastAsia="Times New Roman"/>
          <w:spacing w:val="2"/>
          <w:lang w:val="ru-RU"/>
        </w:rPr>
        <w:t>х</w:t>
      </w:r>
      <w:r w:rsidRPr="00BF6C43">
        <w:rPr>
          <w:rFonts w:eastAsia="Times New Roman"/>
          <w:lang w:val="ru-RU"/>
        </w:rPr>
        <w:t>е</w:t>
      </w:r>
      <w:r w:rsidRPr="00BF6C43">
        <w:rPr>
          <w:rFonts w:eastAsia="Times New Roman"/>
          <w:spacing w:val="-1"/>
          <w:lang w:val="ru-RU"/>
        </w:rPr>
        <w:t>м</w:t>
      </w:r>
      <w:r w:rsidRPr="00BF6C43">
        <w:rPr>
          <w:rFonts w:eastAsia="Times New Roman"/>
          <w:lang w:val="ru-RU"/>
        </w:rPr>
        <w:t>ы</w:t>
      </w:r>
      <w:r w:rsidRPr="00BF6C43">
        <w:rPr>
          <w:rFonts w:eastAsia="Times New Roman"/>
          <w:spacing w:val="3"/>
          <w:lang w:val="ru-RU"/>
        </w:rPr>
        <w:t xml:space="preserve"> </w:t>
      </w:r>
      <w:r w:rsidRPr="00BF6C43">
        <w:rPr>
          <w:rFonts w:eastAsia="Times New Roman"/>
          <w:lang w:val="ru-RU"/>
        </w:rPr>
        <w:t>строения</w:t>
      </w:r>
      <w:r w:rsidRPr="00BF6C43">
        <w:rPr>
          <w:rFonts w:eastAsia="Times New Roman"/>
          <w:spacing w:val="5"/>
          <w:lang w:val="ru-RU"/>
        </w:rPr>
        <w:t xml:space="preserve"> </w:t>
      </w:r>
      <w:r w:rsidRPr="00BF6C43">
        <w:rPr>
          <w:rFonts w:eastAsia="Times New Roman"/>
          <w:lang w:val="ru-RU"/>
        </w:rPr>
        <w:t>ато</w:t>
      </w:r>
      <w:r w:rsidRPr="00BF6C43">
        <w:rPr>
          <w:rFonts w:eastAsia="Times New Roman"/>
          <w:spacing w:val="-3"/>
          <w:lang w:val="ru-RU"/>
        </w:rPr>
        <w:t>м</w:t>
      </w:r>
      <w:r w:rsidRPr="00BF6C43">
        <w:rPr>
          <w:rFonts w:eastAsia="Times New Roman"/>
          <w:lang w:val="ru-RU"/>
        </w:rPr>
        <w:t>ов первых</w:t>
      </w:r>
      <w:r w:rsidRPr="00BF6C43">
        <w:rPr>
          <w:rFonts w:eastAsia="Times New Roman"/>
          <w:spacing w:val="1"/>
          <w:lang w:val="ru-RU"/>
        </w:rPr>
        <w:t xml:space="preserve"> </w:t>
      </w:r>
      <w:r w:rsidRPr="00BF6C43">
        <w:rPr>
          <w:rFonts w:eastAsia="Times New Roman"/>
          <w:lang w:val="ru-RU"/>
        </w:rPr>
        <w:t>20 элем</w:t>
      </w:r>
      <w:r w:rsidRPr="00BF6C43">
        <w:rPr>
          <w:rFonts w:eastAsia="Times New Roman"/>
          <w:spacing w:val="-1"/>
          <w:lang w:val="ru-RU"/>
        </w:rPr>
        <w:t>е</w:t>
      </w:r>
      <w:r w:rsidRPr="00BF6C43">
        <w:rPr>
          <w:rFonts w:eastAsia="Times New Roman"/>
          <w:lang w:val="ru-RU"/>
        </w:rPr>
        <w:t xml:space="preserve">нтов </w:t>
      </w:r>
      <w:r w:rsidRPr="00BF6C43">
        <w:rPr>
          <w:rFonts w:eastAsia="Times New Roman"/>
          <w:spacing w:val="-1"/>
          <w:lang w:val="ru-RU"/>
        </w:rPr>
        <w:t>пе</w:t>
      </w:r>
      <w:r w:rsidRPr="00BF6C43">
        <w:rPr>
          <w:rFonts w:eastAsia="Times New Roman"/>
          <w:lang w:val="ru-RU"/>
        </w:rPr>
        <w:t>риод</w:t>
      </w:r>
      <w:r w:rsidRPr="00BF6C43">
        <w:rPr>
          <w:rFonts w:eastAsia="Times New Roman"/>
          <w:spacing w:val="2"/>
          <w:lang w:val="ru-RU"/>
        </w:rPr>
        <w:t>и</w:t>
      </w:r>
      <w:r w:rsidRPr="00BF6C43">
        <w:rPr>
          <w:rFonts w:eastAsia="Times New Roman"/>
          <w:lang w:val="ru-RU"/>
        </w:rPr>
        <w:t>ч</w:t>
      </w:r>
      <w:r w:rsidRPr="00BF6C43">
        <w:rPr>
          <w:rFonts w:eastAsia="Times New Roman"/>
          <w:spacing w:val="-1"/>
          <w:lang w:val="ru-RU"/>
        </w:rPr>
        <w:t>ес</w:t>
      </w:r>
      <w:r w:rsidRPr="00BF6C43">
        <w:rPr>
          <w:rFonts w:eastAsia="Times New Roman"/>
          <w:lang w:val="ru-RU"/>
        </w:rPr>
        <w:t>кой</w:t>
      </w:r>
      <w:r w:rsidRPr="00BF6C43">
        <w:rPr>
          <w:rFonts w:eastAsia="Times New Roman"/>
          <w:spacing w:val="1"/>
          <w:lang w:val="ru-RU"/>
        </w:rPr>
        <w:t xml:space="preserve"> </w:t>
      </w:r>
      <w:r w:rsidRPr="00BF6C43">
        <w:rPr>
          <w:rFonts w:eastAsia="Times New Roman"/>
          <w:lang w:val="ru-RU"/>
        </w:rPr>
        <w:t>сист</w:t>
      </w:r>
      <w:r w:rsidRPr="00BF6C43">
        <w:rPr>
          <w:rFonts w:eastAsia="Times New Roman"/>
          <w:spacing w:val="-1"/>
          <w:lang w:val="ru-RU"/>
        </w:rPr>
        <w:t>ем</w:t>
      </w:r>
      <w:r w:rsidRPr="00BF6C43">
        <w:rPr>
          <w:rFonts w:eastAsia="Times New Roman"/>
          <w:lang w:val="ru-RU"/>
        </w:rPr>
        <w:t xml:space="preserve">ы </w:t>
      </w:r>
      <w:r w:rsidRPr="00BF6C43">
        <w:rPr>
          <w:rFonts w:eastAsia="Times New Roman"/>
          <w:spacing w:val="-1"/>
          <w:lang w:val="ru-RU"/>
        </w:rPr>
        <w:t>Д</w:t>
      </w:r>
      <w:r w:rsidRPr="00BF6C43">
        <w:rPr>
          <w:rFonts w:eastAsia="Times New Roman"/>
          <w:lang w:val="ru-RU"/>
        </w:rPr>
        <w:t>.И.М</w:t>
      </w:r>
      <w:r w:rsidRPr="00BF6C43">
        <w:rPr>
          <w:rFonts w:eastAsia="Times New Roman"/>
          <w:spacing w:val="-1"/>
          <w:lang w:val="ru-RU"/>
        </w:rPr>
        <w:t>е</w:t>
      </w:r>
      <w:r w:rsidRPr="00BF6C43">
        <w:rPr>
          <w:rFonts w:eastAsia="Times New Roman"/>
          <w:lang w:val="ru-RU"/>
        </w:rPr>
        <w:t>нделе</w:t>
      </w:r>
      <w:r w:rsidRPr="00BF6C43">
        <w:rPr>
          <w:rFonts w:eastAsia="Times New Roman"/>
          <w:spacing w:val="-1"/>
          <w:lang w:val="ru-RU"/>
        </w:rPr>
        <w:t>е</w:t>
      </w:r>
      <w:r w:rsidRPr="00BF6C43">
        <w:rPr>
          <w:rFonts w:eastAsia="Times New Roman"/>
          <w:lang w:val="ru-RU"/>
        </w:rPr>
        <w:t>ва;</w:t>
      </w:r>
      <w:r w:rsidRPr="00BF6C43">
        <w:rPr>
          <w:rFonts w:eastAsia="Times New Roman"/>
          <w:spacing w:val="5"/>
          <w:lang w:val="ru-RU"/>
        </w:rPr>
        <w:t xml:space="preserve"> </w:t>
      </w:r>
      <w:r w:rsidRPr="00BF6C43">
        <w:rPr>
          <w:rFonts w:eastAsia="Times New Roman"/>
          <w:spacing w:val="-4"/>
          <w:lang w:val="ru-RU"/>
        </w:rPr>
        <w:t>у</w:t>
      </w:r>
      <w:r w:rsidRPr="00BF6C43">
        <w:rPr>
          <w:rFonts w:eastAsia="Times New Roman"/>
          <w:lang w:val="ru-RU"/>
        </w:rPr>
        <w:t>р</w:t>
      </w:r>
      <w:r w:rsidRPr="00BF6C43">
        <w:rPr>
          <w:rFonts w:eastAsia="Times New Roman"/>
          <w:spacing w:val="-1"/>
          <w:lang w:val="ru-RU"/>
        </w:rPr>
        <w:t>а</w:t>
      </w:r>
      <w:r w:rsidRPr="00BF6C43">
        <w:rPr>
          <w:rFonts w:eastAsia="Times New Roman"/>
          <w:lang w:val="ru-RU"/>
        </w:rPr>
        <w:t>в</w:t>
      </w:r>
      <w:r w:rsidRPr="00BF6C43">
        <w:rPr>
          <w:rFonts w:eastAsia="Times New Roman"/>
          <w:spacing w:val="2"/>
          <w:lang w:val="ru-RU"/>
        </w:rPr>
        <w:t>н</w:t>
      </w:r>
      <w:r w:rsidRPr="00BF6C43">
        <w:rPr>
          <w:rFonts w:eastAsia="Times New Roman"/>
          <w:lang w:val="ru-RU"/>
        </w:rPr>
        <w:t>ен</w:t>
      </w:r>
      <w:r w:rsidRPr="00BF6C43">
        <w:rPr>
          <w:rFonts w:eastAsia="Times New Roman"/>
          <w:spacing w:val="1"/>
          <w:lang w:val="ru-RU"/>
        </w:rPr>
        <w:t>и</w:t>
      </w:r>
      <w:r w:rsidRPr="00BF6C43">
        <w:rPr>
          <w:rFonts w:eastAsia="Times New Roman"/>
          <w:lang w:val="ru-RU"/>
        </w:rPr>
        <w:t>я</w:t>
      </w:r>
      <w:r w:rsidRPr="00BF6C43">
        <w:rPr>
          <w:rFonts w:eastAsia="Times New Roman"/>
          <w:spacing w:val="-2"/>
          <w:lang w:val="ru-RU"/>
        </w:rPr>
        <w:t xml:space="preserve"> </w:t>
      </w:r>
      <w:r w:rsidRPr="00BF6C43">
        <w:rPr>
          <w:rFonts w:eastAsia="Times New Roman"/>
          <w:spacing w:val="1"/>
          <w:lang w:val="ru-RU"/>
        </w:rPr>
        <w:t>хи</w:t>
      </w:r>
      <w:r w:rsidRPr="00BF6C43">
        <w:rPr>
          <w:rFonts w:eastAsia="Times New Roman"/>
          <w:spacing w:val="5"/>
          <w:lang w:val="ru-RU"/>
        </w:rPr>
        <w:t>м</w:t>
      </w:r>
      <w:r w:rsidRPr="00BF6C43">
        <w:rPr>
          <w:rFonts w:eastAsia="Times New Roman"/>
          <w:spacing w:val="2"/>
          <w:lang w:val="ru-RU"/>
        </w:rPr>
        <w:t>и</w:t>
      </w:r>
      <w:r w:rsidRPr="00BF6C43">
        <w:rPr>
          <w:rFonts w:eastAsia="Times New Roman"/>
          <w:lang w:val="ru-RU"/>
        </w:rPr>
        <w:t>ч</w:t>
      </w:r>
      <w:r w:rsidRPr="00BF6C43">
        <w:rPr>
          <w:rFonts w:eastAsia="Times New Roman"/>
          <w:spacing w:val="-1"/>
          <w:lang w:val="ru-RU"/>
        </w:rPr>
        <w:t>ес</w:t>
      </w:r>
      <w:r w:rsidRPr="00BF6C43">
        <w:rPr>
          <w:rFonts w:eastAsia="Times New Roman"/>
          <w:lang w:val="ru-RU"/>
        </w:rPr>
        <w:t>ких</w:t>
      </w:r>
      <w:r w:rsidRPr="00BF6C43">
        <w:rPr>
          <w:rFonts w:eastAsia="Times New Roman"/>
          <w:spacing w:val="1"/>
          <w:lang w:val="ru-RU"/>
        </w:rPr>
        <w:t xml:space="preserve"> </w:t>
      </w:r>
      <w:r w:rsidRPr="00BF6C43">
        <w:rPr>
          <w:rFonts w:eastAsia="Times New Roman"/>
          <w:lang w:val="ru-RU"/>
        </w:rPr>
        <w:t>ре</w:t>
      </w:r>
      <w:r w:rsidRPr="00BF6C43">
        <w:rPr>
          <w:rFonts w:eastAsia="Times New Roman"/>
          <w:spacing w:val="-1"/>
          <w:lang w:val="ru-RU"/>
        </w:rPr>
        <w:t>а</w:t>
      </w:r>
      <w:r w:rsidRPr="00BF6C43">
        <w:rPr>
          <w:rFonts w:eastAsia="Times New Roman"/>
          <w:lang w:val="ru-RU"/>
        </w:rPr>
        <w:t>к</w:t>
      </w:r>
      <w:r w:rsidRPr="00BF6C43">
        <w:rPr>
          <w:rFonts w:eastAsia="Times New Roman"/>
          <w:spacing w:val="-1"/>
          <w:lang w:val="ru-RU"/>
        </w:rPr>
        <w:t>ц</w:t>
      </w:r>
      <w:r w:rsidRPr="00BF6C43">
        <w:rPr>
          <w:rFonts w:eastAsia="Times New Roman"/>
          <w:lang w:val="ru-RU"/>
        </w:rPr>
        <w:t>и</w:t>
      </w:r>
      <w:r w:rsidRPr="00BF6C43">
        <w:rPr>
          <w:rFonts w:eastAsia="Times New Roman"/>
          <w:spacing w:val="1"/>
          <w:lang w:val="ru-RU"/>
        </w:rPr>
        <w:t>й</w:t>
      </w:r>
      <w:r w:rsidRPr="00BF6C43">
        <w:rPr>
          <w:rFonts w:eastAsia="Times New Roman"/>
          <w:lang w:val="ru-RU"/>
        </w:rPr>
        <w:t>;</w:t>
      </w:r>
    </w:p>
    <w:p w:rsidR="00E12940" w:rsidRPr="00BF6C43" w:rsidRDefault="00E12940" w:rsidP="00BF6C43">
      <w:pPr>
        <w:ind w:firstLine="600"/>
        <w:jc w:val="both"/>
        <w:rPr>
          <w:rFonts w:eastAsia="Times New Roman"/>
          <w:lang w:val="ru-RU"/>
        </w:rPr>
      </w:pPr>
      <w:r w:rsidRPr="00BF6C43">
        <w:rPr>
          <w:rFonts w:eastAsia="Times New Roman"/>
          <w:b/>
          <w:bCs/>
          <w:i/>
          <w:iCs/>
          <w:lang w:val="ru-RU"/>
        </w:rPr>
        <w:t>обраща</w:t>
      </w:r>
      <w:r w:rsidRPr="00BF6C43">
        <w:rPr>
          <w:rFonts w:eastAsia="Times New Roman"/>
          <w:b/>
          <w:bCs/>
          <w:i/>
          <w:iCs/>
          <w:spacing w:val="1"/>
          <w:lang w:val="ru-RU"/>
        </w:rPr>
        <w:t>ть</w:t>
      </w:r>
      <w:r w:rsidRPr="00BF6C43">
        <w:rPr>
          <w:rFonts w:eastAsia="Times New Roman"/>
          <w:b/>
          <w:bCs/>
          <w:i/>
          <w:iCs/>
          <w:lang w:val="ru-RU"/>
        </w:rPr>
        <w:t>ся</w:t>
      </w:r>
      <w:r w:rsidRPr="00BF6C43">
        <w:rPr>
          <w:rFonts w:eastAsia="Times New Roman"/>
          <w:lang w:val="ru-RU"/>
        </w:rPr>
        <w:t xml:space="preserve"> с</w:t>
      </w:r>
      <w:r w:rsidRPr="00BF6C43">
        <w:rPr>
          <w:rFonts w:eastAsia="Times New Roman"/>
          <w:spacing w:val="-2"/>
          <w:lang w:val="ru-RU"/>
        </w:rPr>
        <w:t xml:space="preserve"> </w:t>
      </w:r>
      <w:r w:rsidRPr="00BF6C43">
        <w:rPr>
          <w:rFonts w:eastAsia="Times New Roman"/>
          <w:spacing w:val="1"/>
          <w:lang w:val="ru-RU"/>
        </w:rPr>
        <w:t>хи</w:t>
      </w:r>
      <w:r w:rsidRPr="00BF6C43">
        <w:rPr>
          <w:rFonts w:eastAsia="Times New Roman"/>
          <w:spacing w:val="-2"/>
          <w:lang w:val="ru-RU"/>
        </w:rPr>
        <w:t>м</w:t>
      </w:r>
      <w:r w:rsidRPr="00BF6C43">
        <w:rPr>
          <w:rFonts w:eastAsia="Times New Roman"/>
          <w:lang w:val="ru-RU"/>
        </w:rPr>
        <w:t>ич</w:t>
      </w:r>
      <w:r w:rsidRPr="00BF6C43">
        <w:rPr>
          <w:rFonts w:eastAsia="Times New Roman"/>
          <w:spacing w:val="-1"/>
          <w:lang w:val="ru-RU"/>
        </w:rPr>
        <w:t>ес</w:t>
      </w:r>
      <w:r w:rsidRPr="00BF6C43">
        <w:rPr>
          <w:rFonts w:eastAsia="Times New Roman"/>
          <w:lang w:val="ru-RU"/>
        </w:rPr>
        <w:t>кой</w:t>
      </w:r>
      <w:r w:rsidRPr="00BF6C43">
        <w:rPr>
          <w:rFonts w:eastAsia="Times New Roman"/>
          <w:spacing w:val="1"/>
          <w:lang w:val="ru-RU"/>
        </w:rPr>
        <w:t xml:space="preserve"> п</w:t>
      </w:r>
      <w:r w:rsidRPr="00BF6C43">
        <w:rPr>
          <w:rFonts w:eastAsia="Times New Roman"/>
          <w:lang w:val="ru-RU"/>
        </w:rPr>
        <w:t>о</w:t>
      </w:r>
      <w:r w:rsidRPr="00BF6C43">
        <w:rPr>
          <w:rFonts w:eastAsia="Times New Roman"/>
          <w:spacing w:val="1"/>
          <w:lang w:val="ru-RU"/>
        </w:rPr>
        <w:t>с</w:t>
      </w:r>
      <w:r w:rsidRPr="00BF6C43">
        <w:rPr>
          <w:rFonts w:eastAsia="Times New Roman"/>
          <w:spacing w:val="-6"/>
          <w:lang w:val="ru-RU"/>
        </w:rPr>
        <w:t>у</w:t>
      </w:r>
      <w:r w:rsidRPr="00BF6C43">
        <w:rPr>
          <w:rFonts w:eastAsia="Times New Roman"/>
          <w:lang w:val="ru-RU"/>
        </w:rPr>
        <w:t>дой</w:t>
      </w:r>
      <w:r w:rsidRPr="00BF6C43">
        <w:rPr>
          <w:rFonts w:eastAsia="Times New Roman"/>
          <w:spacing w:val="3"/>
          <w:lang w:val="ru-RU"/>
        </w:rPr>
        <w:t xml:space="preserve"> </w:t>
      </w:r>
      <w:r w:rsidRPr="00BF6C43">
        <w:rPr>
          <w:rFonts w:eastAsia="Times New Roman"/>
          <w:lang w:val="ru-RU"/>
        </w:rPr>
        <w:t>и</w:t>
      </w:r>
      <w:r w:rsidRPr="00BF6C43">
        <w:rPr>
          <w:rFonts w:eastAsia="Times New Roman"/>
          <w:spacing w:val="1"/>
          <w:lang w:val="ru-RU"/>
        </w:rPr>
        <w:t xml:space="preserve"> </w:t>
      </w:r>
      <w:r w:rsidRPr="00BF6C43">
        <w:rPr>
          <w:rFonts w:eastAsia="Times New Roman"/>
          <w:lang w:val="ru-RU"/>
        </w:rPr>
        <w:t>лабор</w:t>
      </w:r>
      <w:r w:rsidRPr="00BF6C43">
        <w:rPr>
          <w:rFonts w:eastAsia="Times New Roman"/>
          <w:spacing w:val="-1"/>
          <w:lang w:val="ru-RU"/>
        </w:rPr>
        <w:t>а</w:t>
      </w:r>
      <w:r w:rsidRPr="00BF6C43">
        <w:rPr>
          <w:rFonts w:eastAsia="Times New Roman"/>
          <w:lang w:val="ru-RU"/>
        </w:rPr>
        <w:t>тор</w:t>
      </w:r>
      <w:r w:rsidRPr="00BF6C43">
        <w:rPr>
          <w:rFonts w:eastAsia="Times New Roman"/>
          <w:spacing w:val="1"/>
          <w:lang w:val="ru-RU"/>
        </w:rPr>
        <w:t>н</w:t>
      </w:r>
      <w:r w:rsidRPr="00BF6C43">
        <w:rPr>
          <w:rFonts w:eastAsia="Times New Roman"/>
          <w:lang w:val="ru-RU"/>
        </w:rPr>
        <w:t>ым</w:t>
      </w:r>
      <w:r w:rsidRPr="00BF6C43">
        <w:rPr>
          <w:rFonts w:eastAsia="Times New Roman"/>
          <w:spacing w:val="-1"/>
          <w:lang w:val="ru-RU"/>
        </w:rPr>
        <w:t xml:space="preserve"> </w:t>
      </w:r>
      <w:r w:rsidRPr="00BF6C43">
        <w:rPr>
          <w:rFonts w:eastAsia="Times New Roman"/>
          <w:lang w:val="ru-RU"/>
        </w:rPr>
        <w:t>обо</w:t>
      </w:r>
      <w:r w:rsidRPr="00BF6C43">
        <w:rPr>
          <w:rFonts w:eastAsia="Times New Roman"/>
          <w:spacing w:val="2"/>
          <w:lang w:val="ru-RU"/>
        </w:rPr>
        <w:t>р</w:t>
      </w:r>
      <w:r w:rsidRPr="00BF6C43">
        <w:rPr>
          <w:rFonts w:eastAsia="Times New Roman"/>
          <w:spacing w:val="-4"/>
          <w:lang w:val="ru-RU"/>
        </w:rPr>
        <w:t>у</w:t>
      </w:r>
      <w:r w:rsidRPr="00BF6C43">
        <w:rPr>
          <w:rFonts w:eastAsia="Times New Roman"/>
          <w:lang w:val="ru-RU"/>
        </w:rPr>
        <w:t>дов</w:t>
      </w:r>
      <w:r w:rsidRPr="00BF6C43">
        <w:rPr>
          <w:rFonts w:eastAsia="Times New Roman"/>
          <w:spacing w:val="-1"/>
          <w:lang w:val="ru-RU"/>
        </w:rPr>
        <w:t>а</w:t>
      </w:r>
      <w:r w:rsidRPr="00BF6C43">
        <w:rPr>
          <w:rFonts w:eastAsia="Times New Roman"/>
          <w:lang w:val="ru-RU"/>
        </w:rPr>
        <w:t>н</w:t>
      </w:r>
      <w:r w:rsidRPr="00BF6C43">
        <w:rPr>
          <w:rFonts w:eastAsia="Times New Roman"/>
          <w:spacing w:val="1"/>
          <w:lang w:val="ru-RU"/>
        </w:rPr>
        <w:t>и</w:t>
      </w:r>
      <w:r w:rsidRPr="00BF6C43">
        <w:rPr>
          <w:rFonts w:eastAsia="Times New Roman"/>
          <w:lang w:val="ru-RU"/>
        </w:rPr>
        <w:t>е</w:t>
      </w:r>
      <w:r w:rsidRPr="00BF6C43">
        <w:rPr>
          <w:rFonts w:eastAsia="Times New Roman"/>
          <w:spacing w:val="-1"/>
          <w:lang w:val="ru-RU"/>
        </w:rPr>
        <w:t>м</w:t>
      </w:r>
      <w:r w:rsidRPr="00BF6C43">
        <w:rPr>
          <w:rFonts w:eastAsia="Times New Roman"/>
          <w:lang w:val="ru-RU"/>
        </w:rPr>
        <w:t>;</w:t>
      </w:r>
    </w:p>
    <w:p w:rsidR="00E12940" w:rsidRPr="00BF6C43" w:rsidRDefault="00E12940" w:rsidP="00BF6C43">
      <w:pPr>
        <w:ind w:firstLine="600"/>
        <w:jc w:val="both"/>
        <w:rPr>
          <w:rFonts w:eastAsia="Times New Roman"/>
          <w:lang w:val="ru-RU"/>
        </w:rPr>
      </w:pPr>
      <w:r w:rsidRPr="00BF6C43">
        <w:rPr>
          <w:rFonts w:eastAsia="Times New Roman"/>
          <w:b/>
          <w:bCs/>
          <w:i/>
          <w:iCs/>
          <w:lang w:val="ru-RU"/>
        </w:rPr>
        <w:t>ра</w:t>
      </w:r>
      <w:r w:rsidRPr="00BF6C43">
        <w:rPr>
          <w:rFonts w:eastAsia="Times New Roman"/>
          <w:b/>
          <w:bCs/>
          <w:i/>
          <w:iCs/>
          <w:spacing w:val="-1"/>
          <w:lang w:val="ru-RU"/>
        </w:rPr>
        <w:t>с</w:t>
      </w:r>
      <w:r w:rsidRPr="00BF6C43">
        <w:rPr>
          <w:rFonts w:eastAsia="Times New Roman"/>
          <w:b/>
          <w:bCs/>
          <w:i/>
          <w:iCs/>
          <w:lang w:val="ru-RU"/>
        </w:rPr>
        <w:t>поз</w:t>
      </w:r>
      <w:r w:rsidRPr="00BF6C43">
        <w:rPr>
          <w:rFonts w:eastAsia="Times New Roman"/>
          <w:b/>
          <w:bCs/>
          <w:i/>
          <w:iCs/>
          <w:spacing w:val="1"/>
          <w:lang w:val="ru-RU"/>
        </w:rPr>
        <w:t>н</w:t>
      </w:r>
      <w:r w:rsidRPr="00BF6C43">
        <w:rPr>
          <w:rFonts w:eastAsia="Times New Roman"/>
          <w:b/>
          <w:bCs/>
          <w:i/>
          <w:iCs/>
          <w:lang w:val="ru-RU"/>
        </w:rPr>
        <w:t>ав</w:t>
      </w:r>
      <w:r w:rsidRPr="00BF6C43">
        <w:rPr>
          <w:rFonts w:eastAsia="Times New Roman"/>
          <w:b/>
          <w:bCs/>
          <w:i/>
          <w:iCs/>
          <w:spacing w:val="-1"/>
          <w:lang w:val="ru-RU"/>
        </w:rPr>
        <w:t>а</w:t>
      </w:r>
      <w:r w:rsidRPr="00BF6C43">
        <w:rPr>
          <w:rFonts w:eastAsia="Times New Roman"/>
          <w:b/>
          <w:bCs/>
          <w:i/>
          <w:iCs/>
          <w:spacing w:val="2"/>
          <w:lang w:val="ru-RU"/>
        </w:rPr>
        <w:t>т</w:t>
      </w:r>
      <w:r w:rsidRPr="00BF6C43">
        <w:rPr>
          <w:rFonts w:eastAsia="Times New Roman"/>
          <w:b/>
          <w:bCs/>
          <w:i/>
          <w:iCs/>
          <w:lang w:val="ru-RU"/>
        </w:rPr>
        <w:t>ь</w:t>
      </w:r>
      <w:r w:rsidRPr="00BF6C43">
        <w:rPr>
          <w:rFonts w:eastAsia="Times New Roman"/>
          <w:spacing w:val="12"/>
          <w:lang w:val="ru-RU"/>
        </w:rPr>
        <w:t xml:space="preserve"> </w:t>
      </w:r>
      <w:r w:rsidRPr="00BF6C43">
        <w:rPr>
          <w:rFonts w:eastAsia="Times New Roman"/>
          <w:b/>
          <w:bCs/>
          <w:i/>
          <w:iCs/>
          <w:spacing w:val="-1"/>
          <w:lang w:val="ru-RU"/>
        </w:rPr>
        <w:t>о</w:t>
      </w:r>
      <w:r w:rsidRPr="00BF6C43">
        <w:rPr>
          <w:rFonts w:eastAsia="Times New Roman"/>
          <w:b/>
          <w:bCs/>
          <w:i/>
          <w:iCs/>
          <w:lang w:val="ru-RU"/>
        </w:rPr>
        <w:t>п</w:t>
      </w:r>
      <w:r w:rsidRPr="00BF6C43">
        <w:rPr>
          <w:rFonts w:eastAsia="Times New Roman"/>
          <w:b/>
          <w:bCs/>
          <w:i/>
          <w:iCs/>
          <w:spacing w:val="-1"/>
          <w:lang w:val="ru-RU"/>
        </w:rPr>
        <w:t>ы</w:t>
      </w:r>
      <w:r w:rsidRPr="00BF6C43">
        <w:rPr>
          <w:rFonts w:eastAsia="Times New Roman"/>
          <w:b/>
          <w:bCs/>
          <w:i/>
          <w:iCs/>
          <w:lang w:val="ru-RU"/>
        </w:rPr>
        <w:t>т</w:t>
      </w:r>
      <w:r w:rsidRPr="00BF6C43">
        <w:rPr>
          <w:rFonts w:eastAsia="Times New Roman"/>
          <w:b/>
          <w:bCs/>
          <w:i/>
          <w:iCs/>
          <w:spacing w:val="1"/>
          <w:lang w:val="ru-RU"/>
        </w:rPr>
        <w:t>н</w:t>
      </w:r>
      <w:r w:rsidRPr="00BF6C43">
        <w:rPr>
          <w:rFonts w:eastAsia="Times New Roman"/>
          <w:b/>
          <w:bCs/>
          <w:i/>
          <w:iCs/>
          <w:lang w:val="ru-RU"/>
        </w:rPr>
        <w:t>ым</w:t>
      </w:r>
      <w:r w:rsidRPr="00BF6C43">
        <w:rPr>
          <w:rFonts w:eastAsia="Times New Roman"/>
          <w:spacing w:val="12"/>
          <w:lang w:val="ru-RU"/>
        </w:rPr>
        <w:t xml:space="preserve"> </w:t>
      </w:r>
      <w:r w:rsidRPr="00BF6C43">
        <w:rPr>
          <w:rFonts w:eastAsia="Times New Roman"/>
          <w:b/>
          <w:bCs/>
          <w:i/>
          <w:iCs/>
          <w:lang w:val="ru-RU"/>
        </w:rPr>
        <w:t>п</w:t>
      </w:r>
      <w:r w:rsidRPr="00BF6C43">
        <w:rPr>
          <w:rFonts w:eastAsia="Times New Roman"/>
          <w:b/>
          <w:bCs/>
          <w:i/>
          <w:iCs/>
          <w:spacing w:val="-2"/>
          <w:lang w:val="ru-RU"/>
        </w:rPr>
        <w:t>у</w:t>
      </w:r>
      <w:r w:rsidRPr="00BF6C43">
        <w:rPr>
          <w:rFonts w:eastAsia="Times New Roman"/>
          <w:b/>
          <w:bCs/>
          <w:i/>
          <w:iCs/>
          <w:spacing w:val="2"/>
          <w:lang w:val="ru-RU"/>
        </w:rPr>
        <w:t>т</w:t>
      </w:r>
      <w:r w:rsidRPr="00BF6C43">
        <w:rPr>
          <w:rFonts w:eastAsia="Times New Roman"/>
          <w:b/>
          <w:bCs/>
          <w:i/>
          <w:iCs/>
          <w:lang w:val="ru-RU"/>
        </w:rPr>
        <w:t>ем:</w:t>
      </w:r>
      <w:r w:rsidRPr="00BF6C43">
        <w:rPr>
          <w:rFonts w:eastAsia="Times New Roman"/>
          <w:spacing w:val="14"/>
          <w:lang w:val="ru-RU"/>
        </w:rPr>
        <w:t xml:space="preserve"> </w:t>
      </w:r>
      <w:r w:rsidRPr="00BF6C43">
        <w:rPr>
          <w:rFonts w:eastAsia="Times New Roman"/>
          <w:spacing w:val="1"/>
          <w:lang w:val="ru-RU"/>
        </w:rPr>
        <w:t>ки</w:t>
      </w:r>
      <w:r w:rsidRPr="00BF6C43">
        <w:rPr>
          <w:rFonts w:eastAsia="Times New Roman"/>
          <w:lang w:val="ru-RU"/>
        </w:rPr>
        <w:t>слород,</w:t>
      </w:r>
      <w:r w:rsidRPr="00BF6C43">
        <w:rPr>
          <w:rFonts w:eastAsia="Times New Roman"/>
          <w:spacing w:val="11"/>
          <w:lang w:val="ru-RU"/>
        </w:rPr>
        <w:t xml:space="preserve"> </w:t>
      </w:r>
      <w:r w:rsidRPr="00BF6C43">
        <w:rPr>
          <w:rFonts w:eastAsia="Times New Roman"/>
          <w:lang w:val="ru-RU"/>
        </w:rPr>
        <w:t>в</w:t>
      </w:r>
      <w:r w:rsidRPr="00BF6C43">
        <w:rPr>
          <w:rFonts w:eastAsia="Times New Roman"/>
          <w:spacing w:val="-2"/>
          <w:lang w:val="ru-RU"/>
        </w:rPr>
        <w:t>о</w:t>
      </w:r>
      <w:r w:rsidRPr="00BF6C43">
        <w:rPr>
          <w:rFonts w:eastAsia="Times New Roman"/>
          <w:lang w:val="ru-RU"/>
        </w:rPr>
        <w:t>дород,</w:t>
      </w:r>
      <w:r w:rsidRPr="00BF6C43">
        <w:rPr>
          <w:rFonts w:eastAsia="Times New Roman"/>
          <w:spacing w:val="14"/>
          <w:lang w:val="ru-RU"/>
        </w:rPr>
        <w:t xml:space="preserve"> </w:t>
      </w:r>
      <w:r w:rsidRPr="00BF6C43">
        <w:rPr>
          <w:rFonts w:eastAsia="Times New Roman"/>
          <w:spacing w:val="-4"/>
          <w:lang w:val="ru-RU"/>
        </w:rPr>
        <w:t>у</w:t>
      </w:r>
      <w:r w:rsidRPr="00BF6C43">
        <w:rPr>
          <w:rFonts w:eastAsia="Times New Roman"/>
          <w:lang w:val="ru-RU"/>
        </w:rPr>
        <w:t>гл</w:t>
      </w:r>
      <w:r w:rsidRPr="00BF6C43">
        <w:rPr>
          <w:rFonts w:eastAsia="Times New Roman"/>
          <w:spacing w:val="-1"/>
          <w:lang w:val="ru-RU"/>
        </w:rPr>
        <w:t>е</w:t>
      </w:r>
      <w:r w:rsidRPr="00BF6C43">
        <w:rPr>
          <w:rFonts w:eastAsia="Times New Roman"/>
          <w:lang w:val="ru-RU"/>
        </w:rPr>
        <w:t>к</w:t>
      </w:r>
      <w:r w:rsidRPr="00BF6C43">
        <w:rPr>
          <w:rFonts w:eastAsia="Times New Roman"/>
          <w:spacing w:val="1"/>
          <w:lang w:val="ru-RU"/>
        </w:rPr>
        <w:t>и</w:t>
      </w:r>
      <w:r w:rsidRPr="00BF6C43">
        <w:rPr>
          <w:rFonts w:eastAsia="Times New Roman"/>
          <w:lang w:val="ru-RU"/>
        </w:rPr>
        <w:t>слый</w:t>
      </w:r>
      <w:r w:rsidRPr="00BF6C43">
        <w:rPr>
          <w:rFonts w:eastAsia="Times New Roman"/>
          <w:spacing w:val="12"/>
          <w:lang w:val="ru-RU"/>
        </w:rPr>
        <w:t xml:space="preserve"> </w:t>
      </w:r>
      <w:r w:rsidRPr="00BF6C43">
        <w:rPr>
          <w:rFonts w:eastAsia="Times New Roman"/>
          <w:lang w:val="ru-RU"/>
        </w:rPr>
        <w:t>газ,</w:t>
      </w:r>
      <w:r w:rsidRPr="00BF6C43">
        <w:rPr>
          <w:rFonts w:eastAsia="Times New Roman"/>
          <w:spacing w:val="11"/>
          <w:lang w:val="ru-RU"/>
        </w:rPr>
        <w:t xml:space="preserve"> </w:t>
      </w:r>
      <w:r w:rsidRPr="00BF6C43">
        <w:rPr>
          <w:rFonts w:eastAsia="Times New Roman"/>
          <w:lang w:val="ru-RU"/>
        </w:rPr>
        <w:t>ам</w:t>
      </w:r>
      <w:r w:rsidRPr="00BF6C43">
        <w:rPr>
          <w:rFonts w:eastAsia="Times New Roman"/>
          <w:spacing w:val="-1"/>
          <w:lang w:val="ru-RU"/>
        </w:rPr>
        <w:t>м</w:t>
      </w:r>
      <w:r w:rsidRPr="00BF6C43">
        <w:rPr>
          <w:rFonts w:eastAsia="Times New Roman"/>
          <w:lang w:val="ru-RU"/>
        </w:rPr>
        <w:t>иак;</w:t>
      </w:r>
      <w:r w:rsidRPr="00BF6C43">
        <w:rPr>
          <w:rFonts w:eastAsia="Times New Roman"/>
          <w:spacing w:val="12"/>
          <w:lang w:val="ru-RU"/>
        </w:rPr>
        <w:t xml:space="preserve"> </w:t>
      </w:r>
      <w:r w:rsidRPr="00BF6C43">
        <w:rPr>
          <w:rFonts w:eastAsia="Times New Roman"/>
          <w:lang w:val="ru-RU"/>
        </w:rPr>
        <w:t>ра</w:t>
      </w:r>
      <w:r w:rsidRPr="00BF6C43">
        <w:rPr>
          <w:rFonts w:eastAsia="Times New Roman"/>
          <w:spacing w:val="-1"/>
          <w:lang w:val="ru-RU"/>
        </w:rPr>
        <w:t>с</w:t>
      </w:r>
      <w:r w:rsidRPr="00BF6C43">
        <w:rPr>
          <w:rFonts w:eastAsia="Times New Roman"/>
          <w:lang w:val="ru-RU"/>
        </w:rPr>
        <w:t>творы</w:t>
      </w:r>
      <w:r w:rsidRPr="00BF6C43">
        <w:rPr>
          <w:rFonts w:eastAsia="Times New Roman"/>
          <w:spacing w:val="10"/>
          <w:lang w:val="ru-RU"/>
        </w:rPr>
        <w:t xml:space="preserve"> </w:t>
      </w:r>
      <w:r w:rsidRPr="00BF6C43">
        <w:rPr>
          <w:rFonts w:eastAsia="Times New Roman"/>
          <w:spacing w:val="1"/>
          <w:lang w:val="ru-RU"/>
        </w:rPr>
        <w:t>ки</w:t>
      </w:r>
      <w:r w:rsidRPr="00BF6C43">
        <w:rPr>
          <w:rFonts w:eastAsia="Times New Roman"/>
          <w:lang w:val="ru-RU"/>
        </w:rPr>
        <w:t>с</w:t>
      </w:r>
      <w:r w:rsidRPr="00BF6C43">
        <w:rPr>
          <w:rFonts w:eastAsia="Times New Roman"/>
          <w:spacing w:val="1"/>
          <w:lang w:val="ru-RU"/>
        </w:rPr>
        <w:t>л</w:t>
      </w:r>
      <w:r w:rsidRPr="00BF6C43">
        <w:rPr>
          <w:rFonts w:eastAsia="Times New Roman"/>
          <w:lang w:val="ru-RU"/>
        </w:rPr>
        <w:t>от и щелоч</w:t>
      </w:r>
      <w:r w:rsidRPr="00BF6C43">
        <w:rPr>
          <w:rFonts w:eastAsia="Times New Roman"/>
          <w:spacing w:val="-1"/>
          <w:lang w:val="ru-RU"/>
        </w:rPr>
        <w:t>е</w:t>
      </w:r>
      <w:r w:rsidRPr="00BF6C43">
        <w:rPr>
          <w:rFonts w:eastAsia="Times New Roman"/>
          <w:lang w:val="ru-RU"/>
        </w:rPr>
        <w:t xml:space="preserve">й, </w:t>
      </w:r>
      <w:r w:rsidRPr="00BF6C43">
        <w:rPr>
          <w:rFonts w:eastAsia="Times New Roman"/>
          <w:spacing w:val="2"/>
          <w:lang w:val="ru-RU"/>
        </w:rPr>
        <w:t>х</w:t>
      </w:r>
      <w:r w:rsidRPr="00BF6C43">
        <w:rPr>
          <w:rFonts w:eastAsia="Times New Roman"/>
          <w:lang w:val="ru-RU"/>
        </w:rPr>
        <w:t>ло</w:t>
      </w:r>
      <w:r w:rsidRPr="00BF6C43">
        <w:rPr>
          <w:rFonts w:eastAsia="Times New Roman"/>
          <w:spacing w:val="-1"/>
          <w:lang w:val="ru-RU"/>
        </w:rPr>
        <w:t>р</w:t>
      </w:r>
      <w:r w:rsidRPr="00BF6C43">
        <w:rPr>
          <w:rFonts w:eastAsia="Times New Roman"/>
          <w:lang w:val="ru-RU"/>
        </w:rPr>
        <w:t>и</w:t>
      </w:r>
      <w:r w:rsidRPr="00BF6C43">
        <w:rPr>
          <w:rFonts w:eastAsia="Times New Roman"/>
          <w:spacing w:val="1"/>
          <w:lang w:val="ru-RU"/>
        </w:rPr>
        <w:t>д</w:t>
      </w:r>
      <w:r w:rsidRPr="00BF6C43">
        <w:rPr>
          <w:rFonts w:eastAsia="Times New Roman"/>
          <w:lang w:val="ru-RU"/>
        </w:rPr>
        <w:t xml:space="preserve">-, </w:t>
      </w:r>
      <w:r w:rsidRPr="00BF6C43">
        <w:rPr>
          <w:rFonts w:eastAsia="Times New Roman"/>
          <w:spacing w:val="1"/>
          <w:lang w:val="ru-RU"/>
        </w:rPr>
        <w:t>с</w:t>
      </w:r>
      <w:r w:rsidRPr="00BF6C43">
        <w:rPr>
          <w:rFonts w:eastAsia="Times New Roman"/>
          <w:spacing w:val="-2"/>
          <w:lang w:val="ru-RU"/>
        </w:rPr>
        <w:t>у</w:t>
      </w:r>
      <w:r w:rsidRPr="00BF6C43">
        <w:rPr>
          <w:rFonts w:eastAsia="Times New Roman"/>
          <w:lang w:val="ru-RU"/>
        </w:rPr>
        <w:t>льфа</w:t>
      </w:r>
      <w:r w:rsidRPr="00BF6C43">
        <w:rPr>
          <w:rFonts w:eastAsia="Times New Roman"/>
          <w:spacing w:val="1"/>
          <w:lang w:val="ru-RU"/>
        </w:rPr>
        <w:t>т</w:t>
      </w:r>
      <w:r w:rsidRPr="00BF6C43">
        <w:rPr>
          <w:rFonts w:eastAsia="Times New Roman"/>
          <w:lang w:val="ru-RU"/>
        </w:rPr>
        <w:t>-, карбо</w:t>
      </w:r>
      <w:r w:rsidRPr="00BF6C43">
        <w:rPr>
          <w:rFonts w:eastAsia="Times New Roman"/>
          <w:spacing w:val="1"/>
          <w:lang w:val="ru-RU"/>
        </w:rPr>
        <w:t>н</w:t>
      </w:r>
      <w:r w:rsidRPr="00BF6C43">
        <w:rPr>
          <w:rFonts w:eastAsia="Times New Roman"/>
          <w:lang w:val="ru-RU"/>
        </w:rPr>
        <w:t>ат-ио</w:t>
      </w:r>
      <w:r w:rsidRPr="00BF6C43">
        <w:rPr>
          <w:rFonts w:eastAsia="Times New Roman"/>
          <w:spacing w:val="1"/>
          <w:lang w:val="ru-RU"/>
        </w:rPr>
        <w:t>н</w:t>
      </w:r>
      <w:r w:rsidRPr="00BF6C43">
        <w:rPr>
          <w:rFonts w:eastAsia="Times New Roman"/>
          <w:lang w:val="ru-RU"/>
        </w:rPr>
        <w:t>ы;</w:t>
      </w:r>
    </w:p>
    <w:p w:rsidR="00E12940" w:rsidRPr="00BF6C43" w:rsidRDefault="00E12940" w:rsidP="00BF6C43">
      <w:pPr>
        <w:ind w:firstLine="600"/>
        <w:jc w:val="both"/>
        <w:rPr>
          <w:rFonts w:eastAsia="Times New Roman"/>
          <w:lang w:val="ru-RU"/>
        </w:rPr>
      </w:pPr>
      <w:r w:rsidRPr="00BF6C43">
        <w:rPr>
          <w:rFonts w:eastAsia="Times New Roman"/>
          <w:b/>
          <w:bCs/>
          <w:i/>
          <w:iCs/>
          <w:lang w:val="ru-RU"/>
        </w:rPr>
        <w:t>вы</w:t>
      </w:r>
      <w:r w:rsidRPr="00BF6C43">
        <w:rPr>
          <w:rFonts w:eastAsia="Times New Roman"/>
          <w:b/>
          <w:bCs/>
          <w:i/>
          <w:iCs/>
          <w:spacing w:val="-2"/>
          <w:lang w:val="ru-RU"/>
        </w:rPr>
        <w:t>ч</w:t>
      </w:r>
      <w:r w:rsidRPr="00BF6C43">
        <w:rPr>
          <w:rFonts w:eastAsia="Times New Roman"/>
          <w:b/>
          <w:bCs/>
          <w:i/>
          <w:iCs/>
          <w:lang w:val="ru-RU"/>
        </w:rPr>
        <w:t>ис</w:t>
      </w:r>
      <w:r w:rsidRPr="00BF6C43">
        <w:rPr>
          <w:rFonts w:eastAsia="Times New Roman"/>
          <w:b/>
          <w:bCs/>
          <w:i/>
          <w:iCs/>
          <w:spacing w:val="-1"/>
          <w:lang w:val="ru-RU"/>
        </w:rPr>
        <w:t>л</w:t>
      </w:r>
      <w:r w:rsidRPr="00BF6C43">
        <w:rPr>
          <w:rFonts w:eastAsia="Times New Roman"/>
          <w:b/>
          <w:bCs/>
          <w:i/>
          <w:iCs/>
          <w:lang w:val="ru-RU"/>
        </w:rPr>
        <w:t>я</w:t>
      </w:r>
      <w:r w:rsidRPr="00BF6C43">
        <w:rPr>
          <w:rFonts w:eastAsia="Times New Roman"/>
          <w:b/>
          <w:bCs/>
          <w:i/>
          <w:iCs/>
          <w:spacing w:val="3"/>
          <w:lang w:val="ru-RU"/>
        </w:rPr>
        <w:t>т</w:t>
      </w:r>
      <w:r w:rsidRPr="00BF6C43">
        <w:rPr>
          <w:rFonts w:eastAsia="Times New Roman"/>
          <w:b/>
          <w:bCs/>
          <w:i/>
          <w:iCs/>
          <w:lang w:val="ru-RU"/>
        </w:rPr>
        <w:t>ь:</w:t>
      </w:r>
      <w:r w:rsidRPr="00BF6C43">
        <w:rPr>
          <w:rFonts w:eastAsia="Times New Roman"/>
          <w:spacing w:val="44"/>
          <w:lang w:val="ru-RU"/>
        </w:rPr>
        <w:t xml:space="preserve"> </w:t>
      </w:r>
      <w:r w:rsidRPr="00BF6C43">
        <w:rPr>
          <w:rFonts w:eastAsia="Times New Roman"/>
          <w:lang w:val="ru-RU"/>
        </w:rPr>
        <w:t>м</w:t>
      </w:r>
      <w:r w:rsidRPr="00BF6C43">
        <w:rPr>
          <w:rFonts w:eastAsia="Times New Roman"/>
          <w:spacing w:val="-1"/>
          <w:lang w:val="ru-RU"/>
        </w:rPr>
        <w:t>асс</w:t>
      </w:r>
      <w:r w:rsidRPr="00BF6C43">
        <w:rPr>
          <w:rFonts w:eastAsia="Times New Roman"/>
          <w:lang w:val="ru-RU"/>
        </w:rPr>
        <w:t>о</w:t>
      </w:r>
      <w:r w:rsidRPr="00BF6C43">
        <w:rPr>
          <w:rFonts w:eastAsia="Times New Roman"/>
          <w:spacing w:val="4"/>
          <w:lang w:val="ru-RU"/>
        </w:rPr>
        <w:t>в</w:t>
      </w:r>
      <w:r w:rsidRPr="00BF6C43">
        <w:rPr>
          <w:rFonts w:eastAsia="Times New Roman"/>
          <w:spacing w:val="-4"/>
          <w:lang w:val="ru-RU"/>
        </w:rPr>
        <w:t>у</w:t>
      </w:r>
      <w:r w:rsidRPr="00BF6C43">
        <w:rPr>
          <w:rFonts w:eastAsia="Times New Roman"/>
          <w:lang w:val="ru-RU"/>
        </w:rPr>
        <w:t>ю</w:t>
      </w:r>
      <w:r w:rsidRPr="00BF6C43">
        <w:rPr>
          <w:rFonts w:eastAsia="Times New Roman"/>
          <w:spacing w:val="45"/>
          <w:lang w:val="ru-RU"/>
        </w:rPr>
        <w:t xml:space="preserve"> </w:t>
      </w:r>
      <w:r w:rsidRPr="00BF6C43">
        <w:rPr>
          <w:rFonts w:eastAsia="Times New Roman"/>
          <w:lang w:val="ru-RU"/>
        </w:rPr>
        <w:t>долю</w:t>
      </w:r>
      <w:r w:rsidRPr="00BF6C43">
        <w:rPr>
          <w:rFonts w:eastAsia="Times New Roman"/>
          <w:spacing w:val="44"/>
          <w:lang w:val="ru-RU"/>
        </w:rPr>
        <w:t xml:space="preserve"> </w:t>
      </w:r>
      <w:r w:rsidRPr="00BF6C43">
        <w:rPr>
          <w:rFonts w:eastAsia="Times New Roman"/>
          <w:lang w:val="ru-RU"/>
        </w:rPr>
        <w:t>хим</w:t>
      </w:r>
      <w:r w:rsidRPr="00BF6C43">
        <w:rPr>
          <w:rFonts w:eastAsia="Times New Roman"/>
          <w:spacing w:val="1"/>
          <w:lang w:val="ru-RU"/>
        </w:rPr>
        <w:t>и</w:t>
      </w:r>
      <w:r w:rsidRPr="00BF6C43">
        <w:rPr>
          <w:rFonts w:eastAsia="Times New Roman"/>
          <w:lang w:val="ru-RU"/>
        </w:rPr>
        <w:t>ч</w:t>
      </w:r>
      <w:r w:rsidRPr="00BF6C43">
        <w:rPr>
          <w:rFonts w:eastAsia="Times New Roman"/>
          <w:spacing w:val="-1"/>
          <w:lang w:val="ru-RU"/>
        </w:rPr>
        <w:t>ес</w:t>
      </w:r>
      <w:r w:rsidRPr="00BF6C43">
        <w:rPr>
          <w:rFonts w:eastAsia="Times New Roman"/>
          <w:lang w:val="ru-RU"/>
        </w:rPr>
        <w:t>кого</w:t>
      </w:r>
      <w:r w:rsidRPr="00BF6C43">
        <w:rPr>
          <w:rFonts w:eastAsia="Times New Roman"/>
          <w:spacing w:val="43"/>
          <w:lang w:val="ru-RU"/>
        </w:rPr>
        <w:t xml:space="preserve"> </w:t>
      </w:r>
      <w:r w:rsidRPr="00BF6C43">
        <w:rPr>
          <w:rFonts w:eastAsia="Times New Roman"/>
          <w:lang w:val="ru-RU"/>
        </w:rPr>
        <w:t>э</w:t>
      </w:r>
      <w:r w:rsidRPr="00BF6C43">
        <w:rPr>
          <w:rFonts w:eastAsia="Times New Roman"/>
          <w:spacing w:val="-1"/>
          <w:lang w:val="ru-RU"/>
        </w:rPr>
        <w:t>леме</w:t>
      </w:r>
      <w:r w:rsidRPr="00BF6C43">
        <w:rPr>
          <w:rFonts w:eastAsia="Times New Roman"/>
          <w:lang w:val="ru-RU"/>
        </w:rPr>
        <w:t>н</w:t>
      </w:r>
      <w:r w:rsidRPr="00BF6C43">
        <w:rPr>
          <w:rFonts w:eastAsia="Times New Roman"/>
          <w:spacing w:val="1"/>
          <w:lang w:val="ru-RU"/>
        </w:rPr>
        <w:t>т</w:t>
      </w:r>
      <w:r w:rsidRPr="00BF6C43">
        <w:rPr>
          <w:rFonts w:eastAsia="Times New Roman"/>
          <w:lang w:val="ru-RU"/>
        </w:rPr>
        <w:t>а</w:t>
      </w:r>
      <w:r w:rsidRPr="00BF6C43">
        <w:rPr>
          <w:rFonts w:eastAsia="Times New Roman"/>
          <w:spacing w:val="42"/>
          <w:lang w:val="ru-RU"/>
        </w:rPr>
        <w:t xml:space="preserve"> </w:t>
      </w:r>
      <w:r w:rsidRPr="00BF6C43">
        <w:rPr>
          <w:rFonts w:eastAsia="Times New Roman"/>
          <w:spacing w:val="1"/>
          <w:lang w:val="ru-RU"/>
        </w:rPr>
        <w:t>п</w:t>
      </w:r>
      <w:r w:rsidRPr="00BF6C43">
        <w:rPr>
          <w:rFonts w:eastAsia="Times New Roman"/>
          <w:lang w:val="ru-RU"/>
        </w:rPr>
        <w:t>о</w:t>
      </w:r>
      <w:r w:rsidRPr="00BF6C43">
        <w:rPr>
          <w:rFonts w:eastAsia="Times New Roman"/>
          <w:spacing w:val="43"/>
          <w:lang w:val="ru-RU"/>
        </w:rPr>
        <w:t xml:space="preserve"> </w:t>
      </w:r>
      <w:r w:rsidRPr="00BF6C43">
        <w:rPr>
          <w:rFonts w:eastAsia="Times New Roman"/>
          <w:lang w:val="ru-RU"/>
        </w:rPr>
        <w:t>фор</w:t>
      </w:r>
      <w:r w:rsidRPr="00BF6C43">
        <w:rPr>
          <w:rFonts w:eastAsia="Times New Roman"/>
          <w:spacing w:val="1"/>
          <w:lang w:val="ru-RU"/>
        </w:rPr>
        <w:t>м</w:t>
      </w:r>
      <w:r w:rsidRPr="00BF6C43">
        <w:rPr>
          <w:rFonts w:eastAsia="Times New Roman"/>
          <w:spacing w:val="-3"/>
          <w:lang w:val="ru-RU"/>
        </w:rPr>
        <w:t>у</w:t>
      </w:r>
      <w:r w:rsidRPr="00BF6C43">
        <w:rPr>
          <w:rFonts w:eastAsia="Times New Roman"/>
          <w:spacing w:val="1"/>
          <w:lang w:val="ru-RU"/>
        </w:rPr>
        <w:t>л</w:t>
      </w:r>
      <w:r w:rsidRPr="00BF6C43">
        <w:rPr>
          <w:rFonts w:eastAsia="Times New Roman"/>
          <w:lang w:val="ru-RU"/>
        </w:rPr>
        <w:t>е</w:t>
      </w:r>
      <w:r w:rsidRPr="00BF6C43">
        <w:rPr>
          <w:rFonts w:eastAsia="Times New Roman"/>
          <w:spacing w:val="42"/>
          <w:lang w:val="ru-RU"/>
        </w:rPr>
        <w:t xml:space="preserve"> </w:t>
      </w:r>
      <w:r w:rsidRPr="00BF6C43">
        <w:rPr>
          <w:rFonts w:eastAsia="Times New Roman"/>
          <w:lang w:val="ru-RU"/>
        </w:rPr>
        <w:t>с</w:t>
      </w:r>
      <w:r w:rsidRPr="00BF6C43">
        <w:rPr>
          <w:rFonts w:eastAsia="Times New Roman"/>
          <w:spacing w:val="1"/>
          <w:lang w:val="ru-RU"/>
        </w:rPr>
        <w:t>о</w:t>
      </w:r>
      <w:r w:rsidRPr="00BF6C43">
        <w:rPr>
          <w:rFonts w:eastAsia="Times New Roman"/>
          <w:lang w:val="ru-RU"/>
        </w:rPr>
        <w:t>ед</w:t>
      </w:r>
      <w:r w:rsidRPr="00BF6C43">
        <w:rPr>
          <w:rFonts w:eastAsia="Times New Roman"/>
          <w:spacing w:val="1"/>
          <w:lang w:val="ru-RU"/>
        </w:rPr>
        <w:t>и</w:t>
      </w:r>
      <w:r w:rsidRPr="00BF6C43">
        <w:rPr>
          <w:rFonts w:eastAsia="Times New Roman"/>
          <w:lang w:val="ru-RU"/>
        </w:rPr>
        <w:t>нен</w:t>
      </w:r>
      <w:r w:rsidRPr="00BF6C43">
        <w:rPr>
          <w:rFonts w:eastAsia="Times New Roman"/>
          <w:spacing w:val="1"/>
          <w:lang w:val="ru-RU"/>
        </w:rPr>
        <w:t>и</w:t>
      </w:r>
      <w:r w:rsidRPr="00BF6C43">
        <w:rPr>
          <w:rFonts w:eastAsia="Times New Roman"/>
          <w:lang w:val="ru-RU"/>
        </w:rPr>
        <w:t>я;</w:t>
      </w:r>
      <w:r w:rsidRPr="00BF6C43">
        <w:rPr>
          <w:rFonts w:eastAsia="Times New Roman"/>
          <w:spacing w:val="44"/>
          <w:lang w:val="ru-RU"/>
        </w:rPr>
        <w:t xml:space="preserve"> </w:t>
      </w:r>
      <w:r w:rsidRPr="00BF6C43">
        <w:rPr>
          <w:rFonts w:eastAsia="Times New Roman"/>
          <w:lang w:val="ru-RU"/>
        </w:rPr>
        <w:t>м</w:t>
      </w:r>
      <w:r w:rsidRPr="00BF6C43">
        <w:rPr>
          <w:rFonts w:eastAsia="Times New Roman"/>
          <w:spacing w:val="-1"/>
          <w:lang w:val="ru-RU"/>
        </w:rPr>
        <w:t>асс</w:t>
      </w:r>
      <w:r w:rsidRPr="00BF6C43">
        <w:rPr>
          <w:rFonts w:eastAsia="Times New Roman"/>
          <w:lang w:val="ru-RU"/>
        </w:rPr>
        <w:t>о</w:t>
      </w:r>
      <w:r w:rsidRPr="00BF6C43">
        <w:rPr>
          <w:rFonts w:eastAsia="Times New Roman"/>
          <w:spacing w:val="1"/>
          <w:lang w:val="ru-RU"/>
        </w:rPr>
        <w:t>в</w:t>
      </w:r>
      <w:r w:rsidRPr="00BF6C43">
        <w:rPr>
          <w:rFonts w:eastAsia="Times New Roman"/>
          <w:spacing w:val="-4"/>
          <w:lang w:val="ru-RU"/>
        </w:rPr>
        <w:t>у</w:t>
      </w:r>
      <w:r w:rsidRPr="00BF6C43">
        <w:rPr>
          <w:rFonts w:eastAsia="Times New Roman"/>
          <w:lang w:val="ru-RU"/>
        </w:rPr>
        <w:t>ю</w:t>
      </w:r>
      <w:r w:rsidRPr="00BF6C43">
        <w:rPr>
          <w:rFonts w:eastAsia="Times New Roman"/>
          <w:spacing w:val="43"/>
          <w:lang w:val="ru-RU"/>
        </w:rPr>
        <w:t xml:space="preserve"> </w:t>
      </w:r>
      <w:r w:rsidRPr="00BF6C43">
        <w:rPr>
          <w:rFonts w:eastAsia="Times New Roman"/>
          <w:spacing w:val="2"/>
          <w:lang w:val="ru-RU"/>
        </w:rPr>
        <w:t>д</w:t>
      </w:r>
      <w:r w:rsidRPr="00BF6C43">
        <w:rPr>
          <w:rFonts w:eastAsia="Times New Roman"/>
          <w:lang w:val="ru-RU"/>
        </w:rPr>
        <w:t>олю в</w:t>
      </w:r>
      <w:r w:rsidRPr="00BF6C43">
        <w:rPr>
          <w:rFonts w:eastAsia="Times New Roman"/>
          <w:spacing w:val="-1"/>
          <w:lang w:val="ru-RU"/>
        </w:rPr>
        <w:t>е</w:t>
      </w:r>
      <w:r w:rsidRPr="00BF6C43">
        <w:rPr>
          <w:rFonts w:eastAsia="Times New Roman"/>
          <w:lang w:val="ru-RU"/>
        </w:rPr>
        <w:t>щ</w:t>
      </w:r>
      <w:r w:rsidRPr="00BF6C43">
        <w:rPr>
          <w:rFonts w:eastAsia="Times New Roman"/>
          <w:spacing w:val="-1"/>
          <w:lang w:val="ru-RU"/>
        </w:rPr>
        <w:t>ес</w:t>
      </w:r>
      <w:r w:rsidRPr="00BF6C43">
        <w:rPr>
          <w:rFonts w:eastAsia="Times New Roman"/>
          <w:lang w:val="ru-RU"/>
        </w:rPr>
        <w:t>т</w:t>
      </w:r>
      <w:r w:rsidRPr="00BF6C43">
        <w:rPr>
          <w:rFonts w:eastAsia="Times New Roman"/>
          <w:spacing w:val="1"/>
          <w:lang w:val="ru-RU"/>
        </w:rPr>
        <w:t>в</w:t>
      </w:r>
      <w:r w:rsidRPr="00BF6C43">
        <w:rPr>
          <w:rFonts w:eastAsia="Times New Roman"/>
          <w:lang w:val="ru-RU"/>
        </w:rPr>
        <w:t>а</w:t>
      </w:r>
      <w:r w:rsidRPr="00BF6C43">
        <w:rPr>
          <w:rFonts w:eastAsia="Times New Roman"/>
          <w:spacing w:val="30"/>
          <w:lang w:val="ru-RU"/>
        </w:rPr>
        <w:t xml:space="preserve"> </w:t>
      </w:r>
      <w:r w:rsidRPr="00BF6C43">
        <w:rPr>
          <w:rFonts w:eastAsia="Times New Roman"/>
          <w:lang w:val="ru-RU"/>
        </w:rPr>
        <w:t>в</w:t>
      </w:r>
      <w:r w:rsidRPr="00BF6C43">
        <w:rPr>
          <w:rFonts w:eastAsia="Times New Roman"/>
          <w:spacing w:val="32"/>
          <w:lang w:val="ru-RU"/>
        </w:rPr>
        <w:t xml:space="preserve"> </w:t>
      </w:r>
      <w:r w:rsidRPr="00BF6C43">
        <w:rPr>
          <w:rFonts w:eastAsia="Times New Roman"/>
          <w:lang w:val="ru-RU"/>
        </w:rPr>
        <w:t>ра</w:t>
      </w:r>
      <w:r w:rsidRPr="00BF6C43">
        <w:rPr>
          <w:rFonts w:eastAsia="Times New Roman"/>
          <w:spacing w:val="-1"/>
          <w:lang w:val="ru-RU"/>
        </w:rPr>
        <w:t>с</w:t>
      </w:r>
      <w:r w:rsidRPr="00BF6C43">
        <w:rPr>
          <w:rFonts w:eastAsia="Times New Roman"/>
          <w:lang w:val="ru-RU"/>
        </w:rPr>
        <w:t>тво</w:t>
      </w:r>
      <w:r w:rsidRPr="00BF6C43">
        <w:rPr>
          <w:rFonts w:eastAsia="Times New Roman"/>
          <w:spacing w:val="1"/>
          <w:lang w:val="ru-RU"/>
        </w:rPr>
        <w:t>р</w:t>
      </w:r>
      <w:r w:rsidRPr="00BF6C43">
        <w:rPr>
          <w:rFonts w:eastAsia="Times New Roman"/>
          <w:lang w:val="ru-RU"/>
        </w:rPr>
        <w:t>е;</w:t>
      </w:r>
      <w:r w:rsidRPr="00BF6C43">
        <w:rPr>
          <w:rFonts w:eastAsia="Times New Roman"/>
          <w:spacing w:val="30"/>
          <w:lang w:val="ru-RU"/>
        </w:rPr>
        <w:t xml:space="preserve"> </w:t>
      </w:r>
      <w:r w:rsidRPr="00BF6C43">
        <w:rPr>
          <w:rFonts w:eastAsia="Times New Roman"/>
          <w:spacing w:val="1"/>
          <w:lang w:val="ru-RU"/>
        </w:rPr>
        <w:t>к</w:t>
      </w:r>
      <w:r w:rsidRPr="00BF6C43">
        <w:rPr>
          <w:rFonts w:eastAsia="Times New Roman"/>
          <w:lang w:val="ru-RU"/>
        </w:rPr>
        <w:t>ол</w:t>
      </w:r>
      <w:r w:rsidRPr="00BF6C43">
        <w:rPr>
          <w:rFonts w:eastAsia="Times New Roman"/>
          <w:spacing w:val="1"/>
          <w:lang w:val="ru-RU"/>
        </w:rPr>
        <w:t>и</w:t>
      </w:r>
      <w:r w:rsidRPr="00BF6C43">
        <w:rPr>
          <w:rFonts w:eastAsia="Times New Roman"/>
          <w:lang w:val="ru-RU"/>
        </w:rPr>
        <w:t>че</w:t>
      </w:r>
      <w:r w:rsidRPr="00BF6C43">
        <w:rPr>
          <w:rFonts w:eastAsia="Times New Roman"/>
          <w:spacing w:val="-1"/>
          <w:lang w:val="ru-RU"/>
        </w:rPr>
        <w:t>с</w:t>
      </w:r>
      <w:r w:rsidRPr="00BF6C43">
        <w:rPr>
          <w:rFonts w:eastAsia="Times New Roman"/>
          <w:lang w:val="ru-RU"/>
        </w:rPr>
        <w:t>тво</w:t>
      </w:r>
      <w:r w:rsidRPr="00BF6C43">
        <w:rPr>
          <w:rFonts w:eastAsia="Times New Roman"/>
          <w:spacing w:val="30"/>
          <w:lang w:val="ru-RU"/>
        </w:rPr>
        <w:t xml:space="preserve"> </w:t>
      </w:r>
      <w:r w:rsidRPr="00BF6C43">
        <w:rPr>
          <w:rFonts w:eastAsia="Times New Roman"/>
          <w:lang w:val="ru-RU"/>
        </w:rPr>
        <w:t>в</w:t>
      </w:r>
      <w:r w:rsidRPr="00BF6C43">
        <w:rPr>
          <w:rFonts w:eastAsia="Times New Roman"/>
          <w:spacing w:val="-1"/>
          <w:lang w:val="ru-RU"/>
        </w:rPr>
        <w:t>е</w:t>
      </w:r>
      <w:r w:rsidRPr="00BF6C43">
        <w:rPr>
          <w:rFonts w:eastAsia="Times New Roman"/>
          <w:lang w:val="ru-RU"/>
        </w:rPr>
        <w:t>ществ</w:t>
      </w:r>
      <w:r w:rsidRPr="00BF6C43">
        <w:rPr>
          <w:rFonts w:eastAsia="Times New Roman"/>
          <w:spacing w:val="-1"/>
          <w:lang w:val="ru-RU"/>
        </w:rPr>
        <w:t>а</w:t>
      </w:r>
      <w:r w:rsidRPr="00BF6C43">
        <w:rPr>
          <w:rFonts w:eastAsia="Times New Roman"/>
          <w:lang w:val="ru-RU"/>
        </w:rPr>
        <w:t>,</w:t>
      </w:r>
      <w:r w:rsidRPr="00BF6C43">
        <w:rPr>
          <w:rFonts w:eastAsia="Times New Roman"/>
          <w:spacing w:val="30"/>
          <w:lang w:val="ru-RU"/>
        </w:rPr>
        <w:t xml:space="preserve"> </w:t>
      </w:r>
      <w:r w:rsidRPr="00BF6C43">
        <w:rPr>
          <w:rFonts w:eastAsia="Times New Roman"/>
          <w:spacing w:val="3"/>
          <w:lang w:val="ru-RU"/>
        </w:rPr>
        <w:t>о</w:t>
      </w:r>
      <w:r w:rsidRPr="00BF6C43">
        <w:rPr>
          <w:rFonts w:eastAsia="Times New Roman"/>
          <w:lang w:val="ru-RU"/>
        </w:rPr>
        <w:t>бъем</w:t>
      </w:r>
      <w:r w:rsidRPr="00BF6C43">
        <w:rPr>
          <w:rFonts w:eastAsia="Times New Roman"/>
          <w:spacing w:val="30"/>
          <w:lang w:val="ru-RU"/>
        </w:rPr>
        <w:t xml:space="preserve"> </w:t>
      </w:r>
      <w:r w:rsidRPr="00BF6C43">
        <w:rPr>
          <w:rFonts w:eastAsia="Times New Roman"/>
          <w:spacing w:val="1"/>
          <w:lang w:val="ru-RU"/>
        </w:rPr>
        <w:t>и</w:t>
      </w:r>
      <w:r w:rsidRPr="00BF6C43">
        <w:rPr>
          <w:rFonts w:eastAsia="Times New Roman"/>
          <w:lang w:val="ru-RU"/>
        </w:rPr>
        <w:t>ли</w:t>
      </w:r>
      <w:r w:rsidRPr="00BF6C43">
        <w:rPr>
          <w:rFonts w:eastAsia="Times New Roman"/>
          <w:spacing w:val="32"/>
          <w:lang w:val="ru-RU"/>
        </w:rPr>
        <w:t xml:space="preserve"> </w:t>
      </w:r>
      <w:r w:rsidRPr="00BF6C43">
        <w:rPr>
          <w:rFonts w:eastAsia="Times New Roman"/>
          <w:lang w:val="ru-RU"/>
        </w:rPr>
        <w:t>м</w:t>
      </w:r>
      <w:r w:rsidRPr="00BF6C43">
        <w:rPr>
          <w:rFonts w:eastAsia="Times New Roman"/>
          <w:spacing w:val="-1"/>
          <w:lang w:val="ru-RU"/>
        </w:rPr>
        <w:t>ас</w:t>
      </w:r>
      <w:r w:rsidRPr="00BF6C43">
        <w:rPr>
          <w:rFonts w:eastAsia="Times New Roman"/>
          <w:lang w:val="ru-RU"/>
        </w:rPr>
        <w:t>су</w:t>
      </w:r>
      <w:r w:rsidRPr="00BF6C43">
        <w:rPr>
          <w:rFonts w:eastAsia="Times New Roman"/>
          <w:spacing w:val="26"/>
          <w:lang w:val="ru-RU"/>
        </w:rPr>
        <w:t xml:space="preserve"> </w:t>
      </w:r>
      <w:r w:rsidRPr="00BF6C43">
        <w:rPr>
          <w:rFonts w:eastAsia="Times New Roman"/>
          <w:spacing w:val="1"/>
          <w:lang w:val="ru-RU"/>
        </w:rPr>
        <w:t>п</w:t>
      </w:r>
      <w:r w:rsidRPr="00BF6C43">
        <w:rPr>
          <w:rFonts w:eastAsia="Times New Roman"/>
          <w:lang w:val="ru-RU"/>
        </w:rPr>
        <w:t>о</w:t>
      </w:r>
      <w:r w:rsidRPr="00BF6C43">
        <w:rPr>
          <w:rFonts w:eastAsia="Times New Roman"/>
          <w:spacing w:val="31"/>
          <w:lang w:val="ru-RU"/>
        </w:rPr>
        <w:t xml:space="preserve"> </w:t>
      </w:r>
      <w:r w:rsidRPr="00BF6C43">
        <w:rPr>
          <w:rFonts w:eastAsia="Times New Roman"/>
          <w:spacing w:val="1"/>
          <w:lang w:val="ru-RU"/>
        </w:rPr>
        <w:t>к</w:t>
      </w:r>
      <w:r w:rsidRPr="00BF6C43">
        <w:rPr>
          <w:rFonts w:eastAsia="Times New Roman"/>
          <w:lang w:val="ru-RU"/>
        </w:rPr>
        <w:t>ол</w:t>
      </w:r>
      <w:r w:rsidRPr="00BF6C43">
        <w:rPr>
          <w:rFonts w:eastAsia="Times New Roman"/>
          <w:spacing w:val="1"/>
          <w:lang w:val="ru-RU"/>
        </w:rPr>
        <w:t>и</w:t>
      </w:r>
      <w:r w:rsidRPr="00BF6C43">
        <w:rPr>
          <w:rFonts w:eastAsia="Times New Roman"/>
          <w:lang w:val="ru-RU"/>
        </w:rPr>
        <w:t>че</w:t>
      </w:r>
      <w:r w:rsidRPr="00BF6C43">
        <w:rPr>
          <w:rFonts w:eastAsia="Times New Roman"/>
          <w:spacing w:val="-1"/>
          <w:lang w:val="ru-RU"/>
        </w:rPr>
        <w:t>с</w:t>
      </w:r>
      <w:r w:rsidRPr="00BF6C43">
        <w:rPr>
          <w:rFonts w:eastAsia="Times New Roman"/>
          <w:lang w:val="ru-RU"/>
        </w:rPr>
        <w:t>т</w:t>
      </w:r>
      <w:r w:rsidRPr="00BF6C43">
        <w:rPr>
          <w:rFonts w:eastAsia="Times New Roman"/>
          <w:spacing w:val="3"/>
          <w:lang w:val="ru-RU"/>
        </w:rPr>
        <w:t>в</w:t>
      </w:r>
      <w:r w:rsidRPr="00BF6C43">
        <w:rPr>
          <w:rFonts w:eastAsia="Times New Roman"/>
          <w:lang w:val="ru-RU"/>
        </w:rPr>
        <w:t>у</w:t>
      </w:r>
      <w:r w:rsidRPr="00BF6C43">
        <w:rPr>
          <w:rFonts w:eastAsia="Times New Roman"/>
          <w:spacing w:val="26"/>
          <w:lang w:val="ru-RU"/>
        </w:rPr>
        <w:t xml:space="preserve"> </w:t>
      </w:r>
      <w:r w:rsidRPr="00BF6C43">
        <w:rPr>
          <w:rFonts w:eastAsia="Times New Roman"/>
          <w:lang w:val="ru-RU"/>
        </w:rPr>
        <w:t>ве</w:t>
      </w:r>
      <w:r w:rsidRPr="00BF6C43">
        <w:rPr>
          <w:rFonts w:eastAsia="Times New Roman"/>
          <w:spacing w:val="6"/>
          <w:lang w:val="ru-RU"/>
        </w:rPr>
        <w:t>щ</w:t>
      </w:r>
      <w:r w:rsidRPr="00BF6C43">
        <w:rPr>
          <w:rFonts w:eastAsia="Times New Roman"/>
          <w:spacing w:val="2"/>
          <w:lang w:val="ru-RU"/>
        </w:rPr>
        <w:t>е</w:t>
      </w:r>
      <w:r w:rsidRPr="00BF6C43">
        <w:rPr>
          <w:rFonts w:eastAsia="Times New Roman"/>
          <w:lang w:val="ru-RU"/>
        </w:rPr>
        <w:t>ств</w:t>
      </w:r>
      <w:r w:rsidRPr="00BF6C43">
        <w:rPr>
          <w:rFonts w:eastAsia="Times New Roman"/>
          <w:spacing w:val="-1"/>
          <w:lang w:val="ru-RU"/>
        </w:rPr>
        <w:t>а</w:t>
      </w:r>
      <w:r w:rsidRPr="00BF6C43">
        <w:rPr>
          <w:rFonts w:eastAsia="Times New Roman"/>
          <w:lang w:val="ru-RU"/>
        </w:rPr>
        <w:t>,</w:t>
      </w:r>
      <w:r w:rsidRPr="00BF6C43">
        <w:rPr>
          <w:rFonts w:eastAsia="Times New Roman"/>
          <w:spacing w:val="30"/>
          <w:lang w:val="ru-RU"/>
        </w:rPr>
        <w:t xml:space="preserve"> </w:t>
      </w:r>
      <w:r w:rsidRPr="00BF6C43">
        <w:rPr>
          <w:rFonts w:eastAsia="Times New Roman"/>
          <w:lang w:val="ru-RU"/>
        </w:rPr>
        <w:t>об</w:t>
      </w:r>
      <w:r w:rsidRPr="00BF6C43">
        <w:rPr>
          <w:rFonts w:eastAsia="Times New Roman"/>
          <w:spacing w:val="1"/>
          <w:lang w:val="ru-RU"/>
        </w:rPr>
        <w:t>ъ</w:t>
      </w:r>
      <w:r w:rsidRPr="00BF6C43">
        <w:rPr>
          <w:rFonts w:eastAsia="Times New Roman"/>
          <w:lang w:val="ru-RU"/>
        </w:rPr>
        <w:t>е</w:t>
      </w:r>
      <w:r w:rsidRPr="00BF6C43">
        <w:rPr>
          <w:rFonts w:eastAsia="Times New Roman"/>
          <w:spacing w:val="3"/>
          <w:lang w:val="ru-RU"/>
        </w:rPr>
        <w:t>м</w:t>
      </w:r>
      <w:r w:rsidRPr="00BF6C43">
        <w:rPr>
          <w:rFonts w:eastAsia="Times New Roman"/>
          <w:lang w:val="ru-RU"/>
        </w:rPr>
        <w:t>у или</w:t>
      </w:r>
      <w:r w:rsidRPr="00BF6C43">
        <w:rPr>
          <w:rFonts w:eastAsia="Times New Roman"/>
          <w:spacing w:val="2"/>
          <w:lang w:val="ru-RU"/>
        </w:rPr>
        <w:t xml:space="preserve"> </w:t>
      </w:r>
      <w:r w:rsidRPr="00BF6C43">
        <w:rPr>
          <w:rFonts w:eastAsia="Times New Roman"/>
          <w:lang w:val="ru-RU"/>
        </w:rPr>
        <w:t>м</w:t>
      </w:r>
      <w:r w:rsidRPr="00BF6C43">
        <w:rPr>
          <w:rFonts w:eastAsia="Times New Roman"/>
          <w:spacing w:val="-1"/>
          <w:lang w:val="ru-RU"/>
        </w:rPr>
        <w:t>асс</w:t>
      </w:r>
      <w:r w:rsidRPr="00BF6C43">
        <w:rPr>
          <w:rFonts w:eastAsia="Times New Roman"/>
          <w:lang w:val="ru-RU"/>
        </w:rPr>
        <w:t>е</w:t>
      </w:r>
      <w:r w:rsidRPr="00BF6C43">
        <w:rPr>
          <w:rFonts w:eastAsia="Times New Roman"/>
          <w:spacing w:val="-1"/>
          <w:lang w:val="ru-RU"/>
        </w:rPr>
        <w:t xml:space="preserve"> </w:t>
      </w:r>
      <w:r w:rsidRPr="00BF6C43">
        <w:rPr>
          <w:rFonts w:eastAsia="Times New Roman"/>
          <w:lang w:val="ru-RU"/>
        </w:rPr>
        <w:t>реаг</w:t>
      </w:r>
      <w:r w:rsidRPr="00BF6C43">
        <w:rPr>
          <w:rFonts w:eastAsia="Times New Roman"/>
          <w:spacing w:val="-1"/>
          <w:lang w:val="ru-RU"/>
        </w:rPr>
        <w:t>е</w:t>
      </w:r>
      <w:r w:rsidRPr="00BF6C43">
        <w:rPr>
          <w:rFonts w:eastAsia="Times New Roman"/>
          <w:lang w:val="ru-RU"/>
        </w:rPr>
        <w:t>н</w:t>
      </w:r>
      <w:r w:rsidRPr="00BF6C43">
        <w:rPr>
          <w:rFonts w:eastAsia="Times New Roman"/>
          <w:spacing w:val="1"/>
          <w:lang w:val="ru-RU"/>
        </w:rPr>
        <w:t>т</w:t>
      </w:r>
      <w:r w:rsidRPr="00BF6C43">
        <w:rPr>
          <w:rFonts w:eastAsia="Times New Roman"/>
          <w:lang w:val="ru-RU"/>
        </w:rPr>
        <w:t>ов или</w:t>
      </w:r>
      <w:r w:rsidRPr="00BF6C43">
        <w:rPr>
          <w:rFonts w:eastAsia="Times New Roman"/>
          <w:spacing w:val="2"/>
          <w:lang w:val="ru-RU"/>
        </w:rPr>
        <w:t xml:space="preserve"> </w:t>
      </w:r>
      <w:r w:rsidRPr="00BF6C43">
        <w:rPr>
          <w:rFonts w:eastAsia="Times New Roman"/>
          <w:lang w:val="ru-RU"/>
        </w:rPr>
        <w:t>про</w:t>
      </w:r>
      <w:r w:rsidRPr="00BF6C43">
        <w:rPr>
          <w:rFonts w:eastAsia="Times New Roman"/>
          <w:spacing w:val="3"/>
          <w:lang w:val="ru-RU"/>
        </w:rPr>
        <w:t>д</w:t>
      </w:r>
      <w:r w:rsidRPr="00BF6C43">
        <w:rPr>
          <w:rFonts w:eastAsia="Times New Roman"/>
          <w:spacing w:val="-6"/>
          <w:lang w:val="ru-RU"/>
        </w:rPr>
        <w:t>у</w:t>
      </w:r>
      <w:r w:rsidRPr="00BF6C43">
        <w:rPr>
          <w:rFonts w:eastAsia="Times New Roman"/>
          <w:lang w:val="ru-RU"/>
        </w:rPr>
        <w:t>ктов р</w:t>
      </w:r>
      <w:r w:rsidRPr="00BF6C43">
        <w:rPr>
          <w:rFonts w:eastAsia="Times New Roman"/>
          <w:spacing w:val="-1"/>
          <w:lang w:val="ru-RU"/>
        </w:rPr>
        <w:t>еа</w:t>
      </w:r>
      <w:r w:rsidRPr="00BF6C43">
        <w:rPr>
          <w:rFonts w:eastAsia="Times New Roman"/>
          <w:lang w:val="ru-RU"/>
        </w:rPr>
        <w:t>к</w:t>
      </w:r>
      <w:r w:rsidRPr="00BF6C43">
        <w:rPr>
          <w:rFonts w:eastAsia="Times New Roman"/>
          <w:spacing w:val="1"/>
          <w:lang w:val="ru-RU"/>
        </w:rPr>
        <w:t>ции</w:t>
      </w:r>
      <w:r w:rsidRPr="00BF6C43">
        <w:rPr>
          <w:rFonts w:eastAsia="Times New Roman"/>
          <w:lang w:val="ru-RU"/>
        </w:rPr>
        <w:t>;</w:t>
      </w:r>
    </w:p>
    <w:p w:rsidR="00E12940" w:rsidRPr="00BF6C43" w:rsidRDefault="00E12940" w:rsidP="00BF6C43">
      <w:pPr>
        <w:ind w:firstLine="600"/>
        <w:jc w:val="both"/>
        <w:rPr>
          <w:rFonts w:eastAsia="Times New Roman"/>
          <w:lang w:val="ru-RU"/>
        </w:rPr>
      </w:pPr>
      <w:r w:rsidRPr="00BF6C43">
        <w:rPr>
          <w:rFonts w:eastAsia="Times New Roman"/>
          <w:b/>
          <w:bCs/>
          <w:lang w:val="ru-RU"/>
        </w:rPr>
        <w:t>использова</w:t>
      </w:r>
      <w:r w:rsidRPr="00BF6C43">
        <w:rPr>
          <w:rFonts w:eastAsia="Times New Roman"/>
          <w:b/>
          <w:bCs/>
          <w:spacing w:val="1"/>
          <w:lang w:val="ru-RU"/>
        </w:rPr>
        <w:t>т</w:t>
      </w:r>
      <w:r w:rsidRPr="00BF6C43">
        <w:rPr>
          <w:rFonts w:eastAsia="Times New Roman"/>
          <w:b/>
          <w:bCs/>
          <w:lang w:val="ru-RU"/>
        </w:rPr>
        <w:t>ь</w:t>
      </w:r>
      <w:r w:rsidRPr="00BF6C43">
        <w:rPr>
          <w:rFonts w:eastAsia="Times New Roman"/>
          <w:spacing w:val="130"/>
          <w:lang w:val="ru-RU"/>
        </w:rPr>
        <w:t xml:space="preserve"> </w:t>
      </w:r>
      <w:r w:rsidRPr="00BF6C43">
        <w:rPr>
          <w:rFonts w:eastAsia="Times New Roman"/>
          <w:b/>
          <w:bCs/>
          <w:lang w:val="ru-RU"/>
        </w:rPr>
        <w:t>прио</w:t>
      </w:r>
      <w:r w:rsidRPr="00BF6C43">
        <w:rPr>
          <w:rFonts w:eastAsia="Times New Roman"/>
          <w:b/>
          <w:bCs/>
          <w:spacing w:val="-1"/>
          <w:lang w:val="ru-RU"/>
        </w:rPr>
        <w:t>б</w:t>
      </w:r>
      <w:r w:rsidRPr="00BF6C43">
        <w:rPr>
          <w:rFonts w:eastAsia="Times New Roman"/>
          <w:b/>
          <w:bCs/>
          <w:spacing w:val="-2"/>
          <w:lang w:val="ru-RU"/>
        </w:rPr>
        <w:t>р</w:t>
      </w:r>
      <w:r w:rsidRPr="00BF6C43">
        <w:rPr>
          <w:rFonts w:eastAsia="Times New Roman"/>
          <w:b/>
          <w:bCs/>
          <w:spacing w:val="-1"/>
          <w:lang w:val="ru-RU"/>
        </w:rPr>
        <w:t>е</w:t>
      </w:r>
      <w:r w:rsidRPr="00BF6C43">
        <w:rPr>
          <w:rFonts w:eastAsia="Times New Roman"/>
          <w:b/>
          <w:bCs/>
          <w:spacing w:val="1"/>
          <w:lang w:val="ru-RU"/>
        </w:rPr>
        <w:t>т</w:t>
      </w:r>
      <w:r w:rsidRPr="00BF6C43">
        <w:rPr>
          <w:rFonts w:eastAsia="Times New Roman"/>
          <w:b/>
          <w:bCs/>
          <w:lang w:val="ru-RU"/>
        </w:rPr>
        <w:t>ен</w:t>
      </w:r>
      <w:r w:rsidRPr="00BF6C43">
        <w:rPr>
          <w:rFonts w:eastAsia="Times New Roman"/>
          <w:b/>
          <w:bCs/>
          <w:spacing w:val="1"/>
          <w:lang w:val="ru-RU"/>
        </w:rPr>
        <w:t>н</w:t>
      </w:r>
      <w:r w:rsidRPr="00BF6C43">
        <w:rPr>
          <w:rFonts w:eastAsia="Times New Roman"/>
          <w:b/>
          <w:bCs/>
          <w:lang w:val="ru-RU"/>
        </w:rPr>
        <w:t>ые</w:t>
      </w:r>
      <w:r w:rsidRPr="00BF6C43">
        <w:rPr>
          <w:rFonts w:eastAsia="Times New Roman"/>
          <w:spacing w:val="128"/>
          <w:lang w:val="ru-RU"/>
        </w:rPr>
        <w:t xml:space="preserve"> </w:t>
      </w:r>
      <w:r w:rsidRPr="00BF6C43">
        <w:rPr>
          <w:rFonts w:eastAsia="Times New Roman"/>
          <w:b/>
          <w:bCs/>
          <w:lang w:val="ru-RU"/>
        </w:rPr>
        <w:t>зна</w:t>
      </w:r>
      <w:r w:rsidRPr="00BF6C43">
        <w:rPr>
          <w:rFonts w:eastAsia="Times New Roman"/>
          <w:b/>
          <w:bCs/>
          <w:spacing w:val="1"/>
          <w:lang w:val="ru-RU"/>
        </w:rPr>
        <w:t>ни</w:t>
      </w:r>
      <w:r w:rsidRPr="00BF6C43">
        <w:rPr>
          <w:rFonts w:eastAsia="Times New Roman"/>
          <w:b/>
          <w:bCs/>
          <w:lang w:val="ru-RU"/>
        </w:rPr>
        <w:t>я</w:t>
      </w:r>
      <w:r w:rsidRPr="00BF6C43">
        <w:rPr>
          <w:rFonts w:eastAsia="Times New Roman"/>
          <w:spacing w:val="129"/>
          <w:lang w:val="ru-RU"/>
        </w:rPr>
        <w:t xml:space="preserve"> </w:t>
      </w:r>
      <w:r w:rsidRPr="00BF6C43">
        <w:rPr>
          <w:rFonts w:eastAsia="Times New Roman"/>
          <w:b/>
          <w:bCs/>
          <w:lang w:val="ru-RU"/>
        </w:rPr>
        <w:t>и</w:t>
      </w:r>
      <w:r w:rsidRPr="00BF6C43">
        <w:rPr>
          <w:rFonts w:eastAsia="Times New Roman"/>
          <w:spacing w:val="127"/>
          <w:lang w:val="ru-RU"/>
        </w:rPr>
        <w:t xml:space="preserve"> </w:t>
      </w:r>
      <w:r w:rsidRPr="00BF6C43">
        <w:rPr>
          <w:rFonts w:eastAsia="Times New Roman"/>
          <w:b/>
          <w:bCs/>
          <w:lang w:val="ru-RU"/>
        </w:rPr>
        <w:t>умен</w:t>
      </w:r>
      <w:r w:rsidRPr="00BF6C43">
        <w:rPr>
          <w:rFonts w:eastAsia="Times New Roman"/>
          <w:b/>
          <w:bCs/>
          <w:spacing w:val="1"/>
          <w:lang w:val="ru-RU"/>
        </w:rPr>
        <w:t>и</w:t>
      </w:r>
      <w:r w:rsidRPr="00BF6C43">
        <w:rPr>
          <w:rFonts w:eastAsia="Times New Roman"/>
          <w:b/>
          <w:bCs/>
          <w:lang w:val="ru-RU"/>
        </w:rPr>
        <w:t>я</w:t>
      </w:r>
      <w:r w:rsidRPr="00BF6C43">
        <w:rPr>
          <w:rFonts w:eastAsia="Times New Roman"/>
          <w:spacing w:val="129"/>
          <w:lang w:val="ru-RU"/>
        </w:rPr>
        <w:t xml:space="preserve"> </w:t>
      </w:r>
      <w:r w:rsidRPr="00BF6C43">
        <w:rPr>
          <w:rFonts w:eastAsia="Times New Roman"/>
          <w:b/>
          <w:bCs/>
          <w:lang w:val="ru-RU"/>
        </w:rPr>
        <w:t>в</w:t>
      </w:r>
      <w:r w:rsidRPr="00BF6C43">
        <w:rPr>
          <w:rFonts w:eastAsia="Times New Roman"/>
          <w:spacing w:val="129"/>
          <w:lang w:val="ru-RU"/>
        </w:rPr>
        <w:t xml:space="preserve"> </w:t>
      </w:r>
      <w:r w:rsidRPr="00BF6C43">
        <w:rPr>
          <w:rFonts w:eastAsia="Times New Roman"/>
          <w:b/>
          <w:bCs/>
          <w:spacing w:val="1"/>
          <w:lang w:val="ru-RU"/>
        </w:rPr>
        <w:t>пр</w:t>
      </w:r>
      <w:r w:rsidRPr="00BF6C43">
        <w:rPr>
          <w:rFonts w:eastAsia="Times New Roman"/>
          <w:b/>
          <w:bCs/>
          <w:lang w:val="ru-RU"/>
        </w:rPr>
        <w:t>а</w:t>
      </w:r>
      <w:r w:rsidRPr="00BF6C43">
        <w:rPr>
          <w:rFonts w:eastAsia="Times New Roman"/>
          <w:b/>
          <w:bCs/>
          <w:spacing w:val="-1"/>
          <w:lang w:val="ru-RU"/>
        </w:rPr>
        <w:t>к</w:t>
      </w:r>
      <w:r w:rsidRPr="00BF6C43">
        <w:rPr>
          <w:rFonts w:eastAsia="Times New Roman"/>
          <w:b/>
          <w:bCs/>
          <w:spacing w:val="1"/>
          <w:lang w:val="ru-RU"/>
        </w:rPr>
        <w:t>ти</w:t>
      </w:r>
      <w:r w:rsidRPr="00BF6C43">
        <w:rPr>
          <w:rFonts w:eastAsia="Times New Roman"/>
          <w:b/>
          <w:bCs/>
          <w:lang w:val="ru-RU"/>
        </w:rPr>
        <w:t>ч</w:t>
      </w:r>
      <w:r w:rsidRPr="00BF6C43">
        <w:rPr>
          <w:rFonts w:eastAsia="Times New Roman"/>
          <w:b/>
          <w:bCs/>
          <w:spacing w:val="-1"/>
          <w:lang w:val="ru-RU"/>
        </w:rPr>
        <w:t>ес</w:t>
      </w:r>
      <w:r w:rsidRPr="00BF6C43">
        <w:rPr>
          <w:rFonts w:eastAsia="Times New Roman"/>
          <w:b/>
          <w:bCs/>
          <w:lang w:val="ru-RU"/>
        </w:rPr>
        <w:t>кой</w:t>
      </w:r>
      <w:r w:rsidRPr="00BF6C43">
        <w:rPr>
          <w:rFonts w:eastAsia="Times New Roman"/>
          <w:spacing w:val="130"/>
          <w:lang w:val="ru-RU"/>
        </w:rPr>
        <w:t xml:space="preserve"> </w:t>
      </w:r>
      <w:r w:rsidRPr="00BF6C43">
        <w:rPr>
          <w:rFonts w:eastAsia="Times New Roman"/>
          <w:b/>
          <w:bCs/>
          <w:spacing w:val="1"/>
          <w:lang w:val="ru-RU"/>
        </w:rPr>
        <w:t>д</w:t>
      </w:r>
      <w:r w:rsidRPr="00BF6C43">
        <w:rPr>
          <w:rFonts w:eastAsia="Times New Roman"/>
          <w:b/>
          <w:bCs/>
          <w:lang w:val="ru-RU"/>
        </w:rPr>
        <w:t>еятельно</w:t>
      </w:r>
      <w:r w:rsidRPr="00BF6C43">
        <w:rPr>
          <w:rFonts w:eastAsia="Times New Roman"/>
          <w:b/>
          <w:bCs/>
          <w:spacing w:val="-2"/>
          <w:lang w:val="ru-RU"/>
        </w:rPr>
        <w:t>с</w:t>
      </w:r>
      <w:r w:rsidRPr="00BF6C43">
        <w:rPr>
          <w:rFonts w:eastAsia="Times New Roman"/>
          <w:b/>
          <w:bCs/>
          <w:spacing w:val="1"/>
          <w:lang w:val="ru-RU"/>
        </w:rPr>
        <w:t>т</w:t>
      </w:r>
      <w:r w:rsidRPr="00BF6C43">
        <w:rPr>
          <w:rFonts w:eastAsia="Times New Roman"/>
          <w:b/>
          <w:bCs/>
          <w:lang w:val="ru-RU"/>
        </w:rPr>
        <w:t>и</w:t>
      </w:r>
      <w:r w:rsidRPr="00BF6C43">
        <w:rPr>
          <w:rFonts w:eastAsia="Times New Roman"/>
          <w:spacing w:val="127"/>
          <w:lang w:val="ru-RU"/>
        </w:rPr>
        <w:t xml:space="preserve"> </w:t>
      </w:r>
      <w:r w:rsidRPr="00BF6C43">
        <w:rPr>
          <w:rFonts w:eastAsia="Times New Roman"/>
          <w:b/>
          <w:bCs/>
          <w:lang w:val="ru-RU"/>
        </w:rPr>
        <w:t>и</w:t>
      </w:r>
      <w:r w:rsidRPr="00BF6C43">
        <w:rPr>
          <w:rFonts w:eastAsia="Times New Roman"/>
          <w:lang w:val="ru-RU"/>
        </w:rPr>
        <w:t xml:space="preserve"> </w:t>
      </w:r>
      <w:r w:rsidRPr="00BF6C43">
        <w:rPr>
          <w:rFonts w:eastAsia="Times New Roman"/>
          <w:b/>
          <w:bCs/>
          <w:lang w:val="ru-RU"/>
        </w:rPr>
        <w:t>повс</w:t>
      </w:r>
      <w:r w:rsidRPr="00BF6C43">
        <w:rPr>
          <w:rFonts w:eastAsia="Times New Roman"/>
          <w:b/>
          <w:bCs/>
          <w:spacing w:val="-1"/>
          <w:lang w:val="ru-RU"/>
        </w:rPr>
        <w:t>е</w:t>
      </w:r>
      <w:r w:rsidRPr="00BF6C43">
        <w:rPr>
          <w:rFonts w:eastAsia="Times New Roman"/>
          <w:b/>
          <w:bCs/>
          <w:lang w:val="ru-RU"/>
        </w:rPr>
        <w:t>д</w:t>
      </w:r>
      <w:r w:rsidRPr="00BF6C43">
        <w:rPr>
          <w:rFonts w:eastAsia="Times New Roman"/>
          <w:b/>
          <w:bCs/>
          <w:spacing w:val="1"/>
          <w:lang w:val="ru-RU"/>
        </w:rPr>
        <w:t>н</w:t>
      </w:r>
      <w:r w:rsidRPr="00BF6C43">
        <w:rPr>
          <w:rFonts w:eastAsia="Times New Roman"/>
          <w:b/>
          <w:bCs/>
          <w:lang w:val="ru-RU"/>
        </w:rPr>
        <w:t>евной</w:t>
      </w:r>
      <w:r w:rsidRPr="00BF6C43">
        <w:rPr>
          <w:rFonts w:eastAsia="Times New Roman"/>
          <w:lang w:val="ru-RU"/>
        </w:rPr>
        <w:t xml:space="preserve"> </w:t>
      </w:r>
      <w:r w:rsidRPr="00BF6C43">
        <w:rPr>
          <w:rFonts w:eastAsia="Times New Roman"/>
          <w:b/>
          <w:bCs/>
          <w:spacing w:val="-2"/>
          <w:lang w:val="ru-RU"/>
        </w:rPr>
        <w:t>ж</w:t>
      </w:r>
      <w:r w:rsidRPr="00BF6C43">
        <w:rPr>
          <w:rFonts w:eastAsia="Times New Roman"/>
          <w:b/>
          <w:bCs/>
          <w:lang w:val="ru-RU"/>
        </w:rPr>
        <w:t>изни</w:t>
      </w:r>
      <w:r w:rsidRPr="00BF6C43">
        <w:rPr>
          <w:rFonts w:eastAsia="Times New Roman"/>
          <w:spacing w:val="3"/>
          <w:lang w:val="ru-RU"/>
        </w:rPr>
        <w:t xml:space="preserve"> </w:t>
      </w:r>
      <w:r w:rsidRPr="00BF6C43">
        <w:rPr>
          <w:rFonts w:eastAsia="Times New Roman"/>
          <w:lang w:val="ru-RU"/>
        </w:rPr>
        <w:t>для:</w:t>
      </w:r>
    </w:p>
    <w:p w:rsidR="00E12940" w:rsidRPr="00BF6C43" w:rsidRDefault="00E12940" w:rsidP="00BF6C43">
      <w:pPr>
        <w:ind w:firstLine="600"/>
        <w:jc w:val="both"/>
        <w:rPr>
          <w:rFonts w:eastAsia="Times New Roman"/>
          <w:lang w:val="ru-RU"/>
        </w:rPr>
      </w:pPr>
      <w:r w:rsidRPr="00BF6C43">
        <w:rPr>
          <w:rFonts w:eastAsia="Times New Roman"/>
          <w:lang w:val="ru-RU"/>
        </w:rPr>
        <w:t>б</w:t>
      </w:r>
      <w:r w:rsidRPr="00BF6C43">
        <w:rPr>
          <w:rFonts w:eastAsia="Times New Roman"/>
          <w:spacing w:val="-1"/>
          <w:lang w:val="ru-RU"/>
        </w:rPr>
        <w:t>е</w:t>
      </w:r>
      <w:r w:rsidRPr="00BF6C43">
        <w:rPr>
          <w:rFonts w:eastAsia="Times New Roman"/>
          <w:lang w:val="ru-RU"/>
        </w:rPr>
        <w:t>зо</w:t>
      </w:r>
      <w:r w:rsidRPr="00BF6C43">
        <w:rPr>
          <w:rFonts w:eastAsia="Times New Roman"/>
          <w:spacing w:val="1"/>
          <w:lang w:val="ru-RU"/>
        </w:rPr>
        <w:t>п</w:t>
      </w:r>
      <w:r w:rsidRPr="00BF6C43">
        <w:rPr>
          <w:rFonts w:eastAsia="Times New Roman"/>
          <w:lang w:val="ru-RU"/>
        </w:rPr>
        <w:t>а</w:t>
      </w:r>
      <w:r w:rsidRPr="00BF6C43">
        <w:rPr>
          <w:rFonts w:eastAsia="Times New Roman"/>
          <w:spacing w:val="-1"/>
          <w:lang w:val="ru-RU"/>
        </w:rPr>
        <w:t>с</w:t>
      </w:r>
      <w:r w:rsidRPr="00BF6C43">
        <w:rPr>
          <w:rFonts w:eastAsia="Times New Roman"/>
          <w:lang w:val="ru-RU"/>
        </w:rPr>
        <w:t>ного обращен</w:t>
      </w:r>
      <w:r w:rsidRPr="00BF6C43">
        <w:rPr>
          <w:rFonts w:eastAsia="Times New Roman"/>
          <w:spacing w:val="1"/>
          <w:lang w:val="ru-RU"/>
        </w:rPr>
        <w:t>и</w:t>
      </w:r>
      <w:r w:rsidRPr="00BF6C43">
        <w:rPr>
          <w:rFonts w:eastAsia="Times New Roman"/>
          <w:lang w:val="ru-RU"/>
        </w:rPr>
        <w:t>я</w:t>
      </w:r>
      <w:r w:rsidRPr="00BF6C43">
        <w:rPr>
          <w:rFonts w:eastAsia="Times New Roman"/>
          <w:spacing w:val="-2"/>
          <w:lang w:val="ru-RU"/>
        </w:rPr>
        <w:t xml:space="preserve"> </w:t>
      </w:r>
      <w:r w:rsidRPr="00BF6C43">
        <w:rPr>
          <w:rFonts w:eastAsia="Times New Roman"/>
          <w:lang w:val="ru-RU"/>
        </w:rPr>
        <w:t>с</w:t>
      </w:r>
      <w:r w:rsidRPr="00BF6C43">
        <w:rPr>
          <w:rFonts w:eastAsia="Times New Roman"/>
          <w:spacing w:val="-1"/>
          <w:lang w:val="ru-RU"/>
        </w:rPr>
        <w:t xml:space="preserve"> </w:t>
      </w:r>
      <w:r w:rsidRPr="00BF6C43">
        <w:rPr>
          <w:rFonts w:eastAsia="Times New Roman"/>
          <w:lang w:val="ru-RU"/>
        </w:rPr>
        <w:t>в</w:t>
      </w:r>
      <w:r w:rsidRPr="00BF6C43">
        <w:rPr>
          <w:rFonts w:eastAsia="Times New Roman"/>
          <w:spacing w:val="-1"/>
          <w:lang w:val="ru-RU"/>
        </w:rPr>
        <w:t>е</w:t>
      </w:r>
      <w:r w:rsidRPr="00BF6C43">
        <w:rPr>
          <w:rFonts w:eastAsia="Times New Roman"/>
          <w:lang w:val="ru-RU"/>
        </w:rPr>
        <w:t>ществ</w:t>
      </w:r>
      <w:r w:rsidRPr="00BF6C43">
        <w:rPr>
          <w:rFonts w:eastAsia="Times New Roman"/>
          <w:spacing w:val="-1"/>
          <w:lang w:val="ru-RU"/>
        </w:rPr>
        <w:t>ам</w:t>
      </w:r>
      <w:r w:rsidRPr="00BF6C43">
        <w:rPr>
          <w:rFonts w:eastAsia="Times New Roman"/>
          <w:lang w:val="ru-RU"/>
        </w:rPr>
        <w:t>и и</w:t>
      </w:r>
      <w:r w:rsidRPr="00BF6C43">
        <w:rPr>
          <w:rFonts w:eastAsia="Times New Roman"/>
          <w:spacing w:val="4"/>
          <w:lang w:val="ru-RU"/>
        </w:rPr>
        <w:t xml:space="preserve"> </w:t>
      </w:r>
      <w:r w:rsidRPr="00BF6C43">
        <w:rPr>
          <w:rFonts w:eastAsia="Times New Roman"/>
          <w:lang w:val="ru-RU"/>
        </w:rPr>
        <w:t>м</w:t>
      </w:r>
      <w:r w:rsidRPr="00BF6C43">
        <w:rPr>
          <w:rFonts w:eastAsia="Times New Roman"/>
          <w:spacing w:val="-1"/>
          <w:lang w:val="ru-RU"/>
        </w:rPr>
        <w:t>а</w:t>
      </w:r>
      <w:r w:rsidRPr="00BF6C43">
        <w:rPr>
          <w:rFonts w:eastAsia="Times New Roman"/>
          <w:lang w:val="ru-RU"/>
        </w:rPr>
        <w:t>тер</w:t>
      </w:r>
      <w:r w:rsidRPr="00BF6C43">
        <w:rPr>
          <w:rFonts w:eastAsia="Times New Roman"/>
          <w:spacing w:val="2"/>
          <w:lang w:val="ru-RU"/>
        </w:rPr>
        <w:t>и</w:t>
      </w:r>
      <w:r w:rsidRPr="00BF6C43">
        <w:rPr>
          <w:rFonts w:eastAsia="Times New Roman"/>
          <w:lang w:val="ru-RU"/>
        </w:rPr>
        <w:t>ал</w:t>
      </w:r>
      <w:r w:rsidRPr="00BF6C43">
        <w:rPr>
          <w:rFonts w:eastAsia="Times New Roman"/>
          <w:spacing w:val="-1"/>
          <w:lang w:val="ru-RU"/>
        </w:rPr>
        <w:t>а</w:t>
      </w:r>
      <w:r w:rsidRPr="00BF6C43">
        <w:rPr>
          <w:rFonts w:eastAsia="Times New Roman"/>
          <w:lang w:val="ru-RU"/>
        </w:rPr>
        <w:t>ми;</w:t>
      </w:r>
    </w:p>
    <w:p w:rsidR="00E12940" w:rsidRPr="00BF6C43" w:rsidRDefault="00E12940" w:rsidP="00BF6C43">
      <w:pPr>
        <w:ind w:firstLine="600"/>
        <w:jc w:val="both"/>
        <w:rPr>
          <w:rFonts w:eastAsia="Times New Roman"/>
          <w:lang w:val="ru-RU"/>
        </w:rPr>
      </w:pPr>
      <w:r w:rsidRPr="00BF6C43">
        <w:rPr>
          <w:rFonts w:eastAsia="Times New Roman"/>
          <w:lang w:val="ru-RU"/>
        </w:rPr>
        <w:t>эколог</w:t>
      </w:r>
      <w:r w:rsidRPr="00BF6C43">
        <w:rPr>
          <w:rFonts w:eastAsia="Times New Roman"/>
          <w:spacing w:val="1"/>
          <w:lang w:val="ru-RU"/>
        </w:rPr>
        <w:t>и</w:t>
      </w:r>
      <w:r w:rsidRPr="00BF6C43">
        <w:rPr>
          <w:rFonts w:eastAsia="Times New Roman"/>
          <w:lang w:val="ru-RU"/>
        </w:rPr>
        <w:t>че</w:t>
      </w:r>
      <w:r w:rsidRPr="00BF6C43">
        <w:rPr>
          <w:rFonts w:eastAsia="Times New Roman"/>
          <w:spacing w:val="-1"/>
          <w:lang w:val="ru-RU"/>
        </w:rPr>
        <w:t>с</w:t>
      </w:r>
      <w:r w:rsidRPr="00BF6C43">
        <w:rPr>
          <w:rFonts w:eastAsia="Times New Roman"/>
          <w:lang w:val="ru-RU"/>
        </w:rPr>
        <w:t>ки грамотн</w:t>
      </w:r>
      <w:r w:rsidRPr="00BF6C43">
        <w:rPr>
          <w:rFonts w:eastAsia="Times New Roman"/>
          <w:spacing w:val="-1"/>
          <w:lang w:val="ru-RU"/>
        </w:rPr>
        <w:t>о</w:t>
      </w:r>
      <w:r w:rsidRPr="00BF6C43">
        <w:rPr>
          <w:rFonts w:eastAsia="Times New Roman"/>
          <w:lang w:val="ru-RU"/>
        </w:rPr>
        <w:t>го пов</w:t>
      </w:r>
      <w:r w:rsidRPr="00BF6C43">
        <w:rPr>
          <w:rFonts w:eastAsia="Times New Roman"/>
          <w:spacing w:val="-1"/>
          <w:lang w:val="ru-RU"/>
        </w:rPr>
        <w:t>е</w:t>
      </w:r>
      <w:r w:rsidRPr="00BF6C43">
        <w:rPr>
          <w:rFonts w:eastAsia="Times New Roman"/>
          <w:lang w:val="ru-RU"/>
        </w:rPr>
        <w:t>ден</w:t>
      </w:r>
      <w:r w:rsidRPr="00BF6C43">
        <w:rPr>
          <w:rFonts w:eastAsia="Times New Roman"/>
          <w:spacing w:val="1"/>
          <w:lang w:val="ru-RU"/>
        </w:rPr>
        <w:t>и</w:t>
      </w:r>
      <w:r w:rsidRPr="00BF6C43">
        <w:rPr>
          <w:rFonts w:eastAsia="Times New Roman"/>
          <w:lang w:val="ru-RU"/>
        </w:rPr>
        <w:t>я в ок</w:t>
      </w:r>
      <w:r w:rsidRPr="00BF6C43">
        <w:rPr>
          <w:rFonts w:eastAsia="Times New Roman"/>
          <w:spacing w:val="2"/>
          <w:lang w:val="ru-RU"/>
        </w:rPr>
        <w:t>р</w:t>
      </w:r>
      <w:r w:rsidRPr="00BF6C43">
        <w:rPr>
          <w:rFonts w:eastAsia="Times New Roman"/>
          <w:spacing w:val="-6"/>
          <w:lang w:val="ru-RU"/>
        </w:rPr>
        <w:t>у</w:t>
      </w:r>
      <w:r w:rsidRPr="00BF6C43">
        <w:rPr>
          <w:rFonts w:eastAsia="Times New Roman"/>
          <w:spacing w:val="1"/>
          <w:lang w:val="ru-RU"/>
        </w:rPr>
        <w:t>жаю</w:t>
      </w:r>
      <w:r w:rsidRPr="00BF6C43">
        <w:rPr>
          <w:rFonts w:eastAsia="Times New Roman"/>
          <w:lang w:val="ru-RU"/>
        </w:rPr>
        <w:t>щей ср</w:t>
      </w:r>
      <w:r w:rsidRPr="00BF6C43">
        <w:rPr>
          <w:rFonts w:eastAsia="Times New Roman"/>
          <w:spacing w:val="-1"/>
          <w:lang w:val="ru-RU"/>
        </w:rPr>
        <w:t>е</w:t>
      </w:r>
      <w:r w:rsidRPr="00BF6C43">
        <w:rPr>
          <w:rFonts w:eastAsia="Times New Roman"/>
          <w:lang w:val="ru-RU"/>
        </w:rPr>
        <w:t>д</w:t>
      </w:r>
      <w:r w:rsidRPr="00BF6C43">
        <w:rPr>
          <w:rFonts w:eastAsia="Times New Roman"/>
          <w:spacing w:val="-1"/>
          <w:lang w:val="ru-RU"/>
        </w:rPr>
        <w:t>е</w:t>
      </w:r>
      <w:r w:rsidRPr="00BF6C43">
        <w:rPr>
          <w:rFonts w:eastAsia="Times New Roman"/>
          <w:lang w:val="ru-RU"/>
        </w:rPr>
        <w:t>;</w:t>
      </w:r>
    </w:p>
    <w:p w:rsidR="00E12940" w:rsidRPr="00BF6C43" w:rsidRDefault="00E12940" w:rsidP="00BF6C43">
      <w:pPr>
        <w:ind w:firstLine="600"/>
        <w:jc w:val="both"/>
        <w:rPr>
          <w:rFonts w:eastAsia="Times New Roman"/>
          <w:lang w:val="ru-RU"/>
        </w:rPr>
      </w:pPr>
      <w:r w:rsidRPr="00BF6C43">
        <w:rPr>
          <w:rFonts w:eastAsia="Times New Roman"/>
          <w:lang w:val="ru-RU"/>
        </w:rPr>
        <w:t>оцен</w:t>
      </w:r>
      <w:r w:rsidRPr="00BF6C43">
        <w:rPr>
          <w:rFonts w:eastAsia="Times New Roman"/>
          <w:spacing w:val="1"/>
          <w:lang w:val="ru-RU"/>
        </w:rPr>
        <w:t>к</w:t>
      </w:r>
      <w:r w:rsidRPr="00BF6C43">
        <w:rPr>
          <w:rFonts w:eastAsia="Times New Roman"/>
          <w:lang w:val="ru-RU"/>
        </w:rPr>
        <w:t>и</w:t>
      </w:r>
      <w:r w:rsidRPr="00BF6C43">
        <w:rPr>
          <w:rFonts w:eastAsia="Times New Roman"/>
          <w:spacing w:val="1"/>
          <w:lang w:val="ru-RU"/>
        </w:rPr>
        <w:t xml:space="preserve"> </w:t>
      </w:r>
      <w:r w:rsidRPr="00BF6C43">
        <w:rPr>
          <w:rFonts w:eastAsia="Times New Roman"/>
          <w:lang w:val="ru-RU"/>
        </w:rPr>
        <w:t>в</w:t>
      </w:r>
      <w:r w:rsidRPr="00BF6C43">
        <w:rPr>
          <w:rFonts w:eastAsia="Times New Roman"/>
          <w:spacing w:val="-2"/>
          <w:lang w:val="ru-RU"/>
        </w:rPr>
        <w:t>л</w:t>
      </w:r>
      <w:r w:rsidRPr="00BF6C43">
        <w:rPr>
          <w:rFonts w:eastAsia="Times New Roman"/>
          <w:lang w:val="ru-RU"/>
        </w:rPr>
        <w:t>ияния</w:t>
      </w:r>
      <w:r w:rsidRPr="00BF6C43">
        <w:rPr>
          <w:rFonts w:eastAsia="Times New Roman"/>
          <w:spacing w:val="-2"/>
          <w:lang w:val="ru-RU"/>
        </w:rPr>
        <w:t xml:space="preserve"> </w:t>
      </w:r>
      <w:r w:rsidRPr="00BF6C43">
        <w:rPr>
          <w:rFonts w:eastAsia="Times New Roman"/>
          <w:spacing w:val="2"/>
          <w:lang w:val="ru-RU"/>
        </w:rPr>
        <w:t>х</w:t>
      </w:r>
      <w:r w:rsidRPr="00BF6C43">
        <w:rPr>
          <w:rFonts w:eastAsia="Times New Roman"/>
          <w:lang w:val="ru-RU"/>
        </w:rPr>
        <w:t>им</w:t>
      </w:r>
      <w:r w:rsidRPr="00BF6C43">
        <w:rPr>
          <w:rFonts w:eastAsia="Times New Roman"/>
          <w:spacing w:val="1"/>
          <w:lang w:val="ru-RU"/>
        </w:rPr>
        <w:t>и</w:t>
      </w:r>
      <w:r w:rsidRPr="00BF6C43">
        <w:rPr>
          <w:rFonts w:eastAsia="Times New Roman"/>
          <w:lang w:val="ru-RU"/>
        </w:rPr>
        <w:t>ч</w:t>
      </w:r>
      <w:r w:rsidRPr="00BF6C43">
        <w:rPr>
          <w:rFonts w:eastAsia="Times New Roman"/>
          <w:spacing w:val="-3"/>
          <w:lang w:val="ru-RU"/>
        </w:rPr>
        <w:t>е</w:t>
      </w:r>
      <w:r w:rsidRPr="00BF6C43">
        <w:rPr>
          <w:rFonts w:eastAsia="Times New Roman"/>
          <w:spacing w:val="-1"/>
          <w:lang w:val="ru-RU"/>
        </w:rPr>
        <w:t>с</w:t>
      </w:r>
      <w:r w:rsidRPr="00BF6C43">
        <w:rPr>
          <w:rFonts w:eastAsia="Times New Roman"/>
          <w:lang w:val="ru-RU"/>
        </w:rPr>
        <w:t>кого загряз</w:t>
      </w:r>
      <w:r w:rsidRPr="00BF6C43">
        <w:rPr>
          <w:rFonts w:eastAsia="Times New Roman"/>
          <w:spacing w:val="1"/>
          <w:lang w:val="ru-RU"/>
        </w:rPr>
        <w:t>н</w:t>
      </w:r>
      <w:r w:rsidRPr="00BF6C43">
        <w:rPr>
          <w:rFonts w:eastAsia="Times New Roman"/>
          <w:lang w:val="ru-RU"/>
        </w:rPr>
        <w:t>е</w:t>
      </w:r>
      <w:r w:rsidRPr="00BF6C43">
        <w:rPr>
          <w:rFonts w:eastAsia="Times New Roman"/>
          <w:spacing w:val="-1"/>
          <w:lang w:val="ru-RU"/>
        </w:rPr>
        <w:t>н</w:t>
      </w:r>
      <w:r w:rsidRPr="00BF6C43">
        <w:rPr>
          <w:rFonts w:eastAsia="Times New Roman"/>
          <w:lang w:val="ru-RU"/>
        </w:rPr>
        <w:t>ия о</w:t>
      </w:r>
      <w:r w:rsidRPr="00BF6C43">
        <w:rPr>
          <w:rFonts w:eastAsia="Times New Roman"/>
          <w:spacing w:val="1"/>
          <w:lang w:val="ru-RU"/>
        </w:rPr>
        <w:t>к</w:t>
      </w:r>
      <w:r w:rsidRPr="00BF6C43">
        <w:rPr>
          <w:rFonts w:eastAsia="Times New Roman"/>
          <w:spacing w:val="2"/>
          <w:lang w:val="ru-RU"/>
        </w:rPr>
        <w:t>р</w:t>
      </w:r>
      <w:r w:rsidRPr="00BF6C43">
        <w:rPr>
          <w:rFonts w:eastAsia="Times New Roman"/>
          <w:spacing w:val="-4"/>
          <w:lang w:val="ru-RU"/>
        </w:rPr>
        <w:t>у</w:t>
      </w:r>
      <w:r w:rsidRPr="00BF6C43">
        <w:rPr>
          <w:rFonts w:eastAsia="Times New Roman"/>
          <w:lang w:val="ru-RU"/>
        </w:rPr>
        <w:t>ж</w:t>
      </w:r>
      <w:r w:rsidRPr="00BF6C43">
        <w:rPr>
          <w:rFonts w:eastAsia="Times New Roman"/>
          <w:spacing w:val="-1"/>
          <w:lang w:val="ru-RU"/>
        </w:rPr>
        <w:t>а</w:t>
      </w:r>
      <w:r w:rsidRPr="00BF6C43">
        <w:rPr>
          <w:rFonts w:eastAsia="Times New Roman"/>
          <w:lang w:val="ru-RU"/>
        </w:rPr>
        <w:t>ющей ср</w:t>
      </w:r>
      <w:r w:rsidRPr="00BF6C43">
        <w:rPr>
          <w:rFonts w:eastAsia="Times New Roman"/>
          <w:spacing w:val="-1"/>
          <w:lang w:val="ru-RU"/>
        </w:rPr>
        <w:t>е</w:t>
      </w:r>
      <w:r w:rsidRPr="00BF6C43">
        <w:rPr>
          <w:rFonts w:eastAsia="Times New Roman"/>
          <w:lang w:val="ru-RU"/>
        </w:rPr>
        <w:t>ды на</w:t>
      </w:r>
      <w:r w:rsidRPr="00BF6C43">
        <w:rPr>
          <w:rFonts w:eastAsia="Times New Roman"/>
          <w:spacing w:val="-1"/>
          <w:lang w:val="ru-RU"/>
        </w:rPr>
        <w:t xml:space="preserve"> </w:t>
      </w:r>
      <w:r w:rsidRPr="00BF6C43">
        <w:rPr>
          <w:rFonts w:eastAsia="Times New Roman"/>
          <w:lang w:val="ru-RU"/>
        </w:rPr>
        <w:t>орг</w:t>
      </w:r>
      <w:r w:rsidRPr="00BF6C43">
        <w:rPr>
          <w:rFonts w:eastAsia="Times New Roman"/>
          <w:spacing w:val="1"/>
          <w:lang w:val="ru-RU"/>
        </w:rPr>
        <w:t>а</w:t>
      </w:r>
      <w:r w:rsidRPr="00BF6C43">
        <w:rPr>
          <w:rFonts w:eastAsia="Times New Roman"/>
          <w:lang w:val="ru-RU"/>
        </w:rPr>
        <w:t>н</w:t>
      </w:r>
      <w:r w:rsidRPr="00BF6C43">
        <w:rPr>
          <w:rFonts w:eastAsia="Times New Roman"/>
          <w:spacing w:val="1"/>
          <w:lang w:val="ru-RU"/>
        </w:rPr>
        <w:t>из</w:t>
      </w:r>
      <w:r w:rsidRPr="00BF6C43">
        <w:rPr>
          <w:rFonts w:eastAsia="Times New Roman"/>
          <w:lang w:val="ru-RU"/>
        </w:rPr>
        <w:t>м ч</w:t>
      </w:r>
      <w:r w:rsidRPr="00BF6C43">
        <w:rPr>
          <w:rFonts w:eastAsia="Times New Roman"/>
          <w:spacing w:val="-1"/>
          <w:lang w:val="ru-RU"/>
        </w:rPr>
        <w:t>е</w:t>
      </w:r>
      <w:r w:rsidRPr="00BF6C43">
        <w:rPr>
          <w:rFonts w:eastAsia="Times New Roman"/>
          <w:lang w:val="ru-RU"/>
        </w:rPr>
        <w:t>лов</w:t>
      </w:r>
      <w:r w:rsidRPr="00BF6C43">
        <w:rPr>
          <w:rFonts w:eastAsia="Times New Roman"/>
          <w:spacing w:val="-1"/>
          <w:lang w:val="ru-RU"/>
        </w:rPr>
        <w:t>е</w:t>
      </w:r>
      <w:r w:rsidRPr="00BF6C43">
        <w:rPr>
          <w:rFonts w:eastAsia="Times New Roman"/>
          <w:lang w:val="ru-RU"/>
        </w:rPr>
        <w:t>ка;</w:t>
      </w:r>
    </w:p>
    <w:p w:rsidR="00E12940" w:rsidRPr="00BF6C43" w:rsidRDefault="00E12940" w:rsidP="00BF6C43">
      <w:pPr>
        <w:ind w:firstLine="600"/>
        <w:jc w:val="both"/>
        <w:rPr>
          <w:rFonts w:eastAsia="Times New Roman"/>
          <w:lang w:val="ru-RU"/>
        </w:rPr>
      </w:pPr>
      <w:r w:rsidRPr="00BF6C43">
        <w:rPr>
          <w:rFonts w:eastAsia="Times New Roman"/>
          <w:lang w:val="ru-RU"/>
        </w:rPr>
        <w:lastRenderedPageBreak/>
        <w:t xml:space="preserve"> кр</w:t>
      </w:r>
      <w:r w:rsidRPr="00BF6C43">
        <w:rPr>
          <w:rFonts w:eastAsia="Times New Roman"/>
          <w:spacing w:val="1"/>
          <w:lang w:val="ru-RU"/>
        </w:rPr>
        <w:t>и</w:t>
      </w:r>
      <w:r w:rsidRPr="00BF6C43">
        <w:rPr>
          <w:rFonts w:eastAsia="Times New Roman"/>
          <w:spacing w:val="-1"/>
          <w:lang w:val="ru-RU"/>
        </w:rPr>
        <w:t>т</w:t>
      </w:r>
      <w:r w:rsidRPr="00BF6C43">
        <w:rPr>
          <w:rFonts w:eastAsia="Times New Roman"/>
          <w:lang w:val="ru-RU"/>
        </w:rPr>
        <w:t>ич</w:t>
      </w:r>
      <w:r w:rsidRPr="00BF6C43">
        <w:rPr>
          <w:rFonts w:eastAsia="Times New Roman"/>
          <w:spacing w:val="-1"/>
          <w:lang w:val="ru-RU"/>
        </w:rPr>
        <w:t>ес</w:t>
      </w:r>
      <w:r w:rsidRPr="00BF6C43">
        <w:rPr>
          <w:rFonts w:eastAsia="Times New Roman"/>
          <w:lang w:val="ru-RU"/>
        </w:rPr>
        <w:t>кой</w:t>
      </w:r>
      <w:r w:rsidRPr="00BF6C43">
        <w:rPr>
          <w:rFonts w:eastAsia="Times New Roman"/>
          <w:spacing w:val="1"/>
          <w:lang w:val="ru-RU"/>
        </w:rPr>
        <w:t xml:space="preserve"> </w:t>
      </w:r>
      <w:r w:rsidRPr="00BF6C43">
        <w:rPr>
          <w:rFonts w:eastAsia="Times New Roman"/>
          <w:lang w:val="ru-RU"/>
        </w:rPr>
        <w:t>о</w:t>
      </w:r>
      <w:r w:rsidRPr="00BF6C43">
        <w:rPr>
          <w:rFonts w:eastAsia="Times New Roman"/>
          <w:spacing w:val="1"/>
          <w:lang w:val="ru-RU"/>
        </w:rPr>
        <w:t>ц</w:t>
      </w:r>
      <w:r w:rsidRPr="00BF6C43">
        <w:rPr>
          <w:rFonts w:eastAsia="Times New Roman"/>
          <w:lang w:val="ru-RU"/>
        </w:rPr>
        <w:t xml:space="preserve">енки </w:t>
      </w:r>
      <w:r w:rsidRPr="00BF6C43">
        <w:rPr>
          <w:rFonts w:eastAsia="Times New Roman"/>
          <w:spacing w:val="-1"/>
          <w:lang w:val="ru-RU"/>
        </w:rPr>
        <w:t>ин</w:t>
      </w:r>
      <w:r w:rsidRPr="00BF6C43">
        <w:rPr>
          <w:rFonts w:eastAsia="Times New Roman"/>
          <w:lang w:val="ru-RU"/>
        </w:rPr>
        <w:t>форм</w:t>
      </w:r>
      <w:r w:rsidRPr="00BF6C43">
        <w:rPr>
          <w:rFonts w:eastAsia="Times New Roman"/>
          <w:spacing w:val="-1"/>
          <w:lang w:val="ru-RU"/>
        </w:rPr>
        <w:t>а</w:t>
      </w:r>
      <w:r w:rsidRPr="00BF6C43">
        <w:rPr>
          <w:rFonts w:eastAsia="Times New Roman"/>
          <w:lang w:val="ru-RU"/>
        </w:rPr>
        <w:t>ц</w:t>
      </w:r>
      <w:r w:rsidRPr="00BF6C43">
        <w:rPr>
          <w:rFonts w:eastAsia="Times New Roman"/>
          <w:spacing w:val="1"/>
          <w:lang w:val="ru-RU"/>
        </w:rPr>
        <w:t>и</w:t>
      </w:r>
      <w:r w:rsidRPr="00BF6C43">
        <w:rPr>
          <w:rFonts w:eastAsia="Times New Roman"/>
          <w:lang w:val="ru-RU"/>
        </w:rPr>
        <w:t>и</w:t>
      </w:r>
      <w:r w:rsidRPr="00BF6C43">
        <w:rPr>
          <w:rFonts w:eastAsia="Times New Roman"/>
          <w:spacing w:val="1"/>
          <w:lang w:val="ru-RU"/>
        </w:rPr>
        <w:t xml:space="preserve"> </w:t>
      </w:r>
      <w:r w:rsidRPr="00BF6C43">
        <w:rPr>
          <w:rFonts w:eastAsia="Times New Roman"/>
          <w:lang w:val="ru-RU"/>
        </w:rPr>
        <w:t>о в</w:t>
      </w:r>
      <w:r w:rsidRPr="00BF6C43">
        <w:rPr>
          <w:rFonts w:eastAsia="Times New Roman"/>
          <w:spacing w:val="-1"/>
          <w:lang w:val="ru-RU"/>
        </w:rPr>
        <w:t>е</w:t>
      </w:r>
      <w:r w:rsidRPr="00BF6C43">
        <w:rPr>
          <w:rFonts w:eastAsia="Times New Roman"/>
          <w:lang w:val="ru-RU"/>
        </w:rPr>
        <w:t>щ</w:t>
      </w:r>
      <w:r w:rsidRPr="00BF6C43">
        <w:rPr>
          <w:rFonts w:eastAsia="Times New Roman"/>
          <w:spacing w:val="-1"/>
          <w:lang w:val="ru-RU"/>
        </w:rPr>
        <w:t>ес</w:t>
      </w:r>
      <w:r w:rsidRPr="00BF6C43">
        <w:rPr>
          <w:rFonts w:eastAsia="Times New Roman"/>
          <w:lang w:val="ru-RU"/>
        </w:rPr>
        <w:t>тв</w:t>
      </w:r>
      <w:r w:rsidRPr="00BF6C43">
        <w:rPr>
          <w:rFonts w:eastAsia="Times New Roman"/>
          <w:spacing w:val="-1"/>
          <w:lang w:val="ru-RU"/>
        </w:rPr>
        <w:t>а</w:t>
      </w:r>
      <w:r w:rsidRPr="00BF6C43">
        <w:rPr>
          <w:rFonts w:eastAsia="Times New Roman"/>
          <w:spacing w:val="2"/>
          <w:lang w:val="ru-RU"/>
        </w:rPr>
        <w:t>х</w:t>
      </w:r>
      <w:r w:rsidRPr="00BF6C43">
        <w:rPr>
          <w:rFonts w:eastAsia="Times New Roman"/>
          <w:lang w:val="ru-RU"/>
        </w:rPr>
        <w:t xml:space="preserve">, </w:t>
      </w:r>
      <w:r w:rsidRPr="00BF6C43">
        <w:rPr>
          <w:rFonts w:eastAsia="Times New Roman"/>
          <w:spacing w:val="1"/>
          <w:lang w:val="ru-RU"/>
        </w:rPr>
        <w:t>и</w:t>
      </w:r>
      <w:r w:rsidRPr="00BF6C43">
        <w:rPr>
          <w:rFonts w:eastAsia="Times New Roman"/>
          <w:lang w:val="ru-RU"/>
        </w:rPr>
        <w:t>спол</w:t>
      </w:r>
      <w:r w:rsidRPr="00BF6C43">
        <w:rPr>
          <w:rFonts w:eastAsia="Times New Roman"/>
          <w:spacing w:val="-1"/>
          <w:lang w:val="ru-RU"/>
        </w:rPr>
        <w:t>ь</w:t>
      </w:r>
      <w:r w:rsidRPr="00BF6C43">
        <w:rPr>
          <w:rFonts w:eastAsia="Times New Roman"/>
          <w:spacing w:val="3"/>
          <w:lang w:val="ru-RU"/>
        </w:rPr>
        <w:t>з</w:t>
      </w:r>
      <w:r w:rsidRPr="00BF6C43">
        <w:rPr>
          <w:rFonts w:eastAsia="Times New Roman"/>
          <w:spacing w:val="-4"/>
          <w:lang w:val="ru-RU"/>
        </w:rPr>
        <w:t>у</w:t>
      </w:r>
      <w:r w:rsidRPr="00BF6C43">
        <w:rPr>
          <w:rFonts w:eastAsia="Times New Roman"/>
          <w:spacing w:val="-1"/>
          <w:lang w:val="ru-RU"/>
        </w:rPr>
        <w:t>ем</w:t>
      </w:r>
      <w:r w:rsidRPr="00BF6C43">
        <w:rPr>
          <w:rFonts w:eastAsia="Times New Roman"/>
          <w:lang w:val="ru-RU"/>
        </w:rPr>
        <w:t>ых</w:t>
      </w:r>
      <w:r w:rsidRPr="00BF6C43">
        <w:rPr>
          <w:rFonts w:eastAsia="Times New Roman"/>
          <w:spacing w:val="1"/>
          <w:lang w:val="ru-RU"/>
        </w:rPr>
        <w:t xml:space="preserve"> </w:t>
      </w:r>
      <w:r w:rsidRPr="00BF6C43">
        <w:rPr>
          <w:rFonts w:eastAsia="Times New Roman"/>
          <w:lang w:val="ru-RU"/>
        </w:rPr>
        <w:t>в бы</w:t>
      </w:r>
      <w:r w:rsidRPr="00BF6C43">
        <w:rPr>
          <w:rFonts w:eastAsia="Times New Roman"/>
          <w:spacing w:val="2"/>
          <w:lang w:val="ru-RU"/>
        </w:rPr>
        <w:t>т</w:t>
      </w:r>
      <w:r w:rsidRPr="00BF6C43">
        <w:rPr>
          <w:rFonts w:eastAsia="Times New Roman"/>
          <w:spacing w:val="-4"/>
          <w:lang w:val="ru-RU"/>
        </w:rPr>
        <w:t>у</w:t>
      </w:r>
      <w:r w:rsidRPr="00BF6C43">
        <w:rPr>
          <w:rFonts w:eastAsia="Times New Roman"/>
          <w:lang w:val="ru-RU"/>
        </w:rPr>
        <w:t>;</w:t>
      </w:r>
    </w:p>
    <w:p w:rsidR="00E12940" w:rsidRPr="00BF6C43" w:rsidRDefault="00E12940" w:rsidP="00BF6C43">
      <w:pPr>
        <w:ind w:firstLine="600"/>
        <w:jc w:val="both"/>
        <w:rPr>
          <w:rFonts w:eastAsia="Times New Roman"/>
          <w:lang w:val="ru-RU"/>
        </w:rPr>
      </w:pPr>
      <w:r w:rsidRPr="00BF6C43">
        <w:rPr>
          <w:rFonts w:eastAsia="Times New Roman"/>
          <w:lang w:val="ru-RU"/>
        </w:rPr>
        <w:t>пр</w:t>
      </w:r>
      <w:r w:rsidRPr="00BF6C43">
        <w:rPr>
          <w:rFonts w:eastAsia="Times New Roman"/>
          <w:spacing w:val="1"/>
          <w:lang w:val="ru-RU"/>
        </w:rPr>
        <w:t>и</w:t>
      </w:r>
      <w:r w:rsidRPr="00BF6C43">
        <w:rPr>
          <w:rFonts w:eastAsia="Times New Roman"/>
          <w:lang w:val="ru-RU"/>
        </w:rPr>
        <w:t>готовле</w:t>
      </w:r>
      <w:r w:rsidRPr="00BF6C43">
        <w:rPr>
          <w:rFonts w:eastAsia="Times New Roman"/>
          <w:spacing w:val="-1"/>
          <w:lang w:val="ru-RU"/>
        </w:rPr>
        <w:t>н</w:t>
      </w:r>
      <w:r w:rsidRPr="00BF6C43">
        <w:rPr>
          <w:rFonts w:eastAsia="Times New Roman"/>
          <w:lang w:val="ru-RU"/>
        </w:rPr>
        <w:t>ия ра</w:t>
      </w:r>
      <w:r w:rsidRPr="00BF6C43">
        <w:rPr>
          <w:rFonts w:eastAsia="Times New Roman"/>
          <w:spacing w:val="-1"/>
          <w:lang w:val="ru-RU"/>
        </w:rPr>
        <w:t>с</w:t>
      </w:r>
      <w:r w:rsidRPr="00BF6C43">
        <w:rPr>
          <w:rFonts w:eastAsia="Times New Roman"/>
          <w:lang w:val="ru-RU"/>
        </w:rPr>
        <w:t>творов зад</w:t>
      </w:r>
      <w:r w:rsidRPr="00BF6C43">
        <w:rPr>
          <w:rFonts w:eastAsia="Times New Roman"/>
          <w:spacing w:val="-1"/>
          <w:lang w:val="ru-RU"/>
        </w:rPr>
        <w:t>а</w:t>
      </w:r>
      <w:r w:rsidRPr="00BF6C43">
        <w:rPr>
          <w:rFonts w:eastAsia="Times New Roman"/>
          <w:lang w:val="ru-RU"/>
        </w:rPr>
        <w:t>н</w:t>
      </w:r>
      <w:r w:rsidRPr="00BF6C43">
        <w:rPr>
          <w:rFonts w:eastAsia="Times New Roman"/>
          <w:spacing w:val="1"/>
          <w:lang w:val="ru-RU"/>
        </w:rPr>
        <w:t>н</w:t>
      </w:r>
      <w:r w:rsidRPr="00BF6C43">
        <w:rPr>
          <w:rFonts w:eastAsia="Times New Roman"/>
          <w:lang w:val="ru-RU"/>
        </w:rPr>
        <w:t>ой</w:t>
      </w:r>
      <w:r w:rsidRPr="00BF6C43">
        <w:rPr>
          <w:rFonts w:eastAsia="Times New Roman"/>
          <w:spacing w:val="1"/>
          <w:lang w:val="ru-RU"/>
        </w:rPr>
        <w:t xml:space="preserve"> </w:t>
      </w:r>
      <w:r w:rsidRPr="00BF6C43">
        <w:rPr>
          <w:rFonts w:eastAsia="Times New Roman"/>
          <w:lang w:val="ru-RU"/>
        </w:rPr>
        <w:t>к</w:t>
      </w:r>
      <w:r w:rsidRPr="00BF6C43">
        <w:rPr>
          <w:rFonts w:eastAsia="Times New Roman"/>
          <w:spacing w:val="-1"/>
          <w:lang w:val="ru-RU"/>
        </w:rPr>
        <w:t>о</w:t>
      </w:r>
      <w:r w:rsidRPr="00BF6C43">
        <w:rPr>
          <w:rFonts w:eastAsia="Times New Roman"/>
          <w:lang w:val="ru-RU"/>
        </w:rPr>
        <w:t>н</w:t>
      </w:r>
      <w:r w:rsidRPr="00BF6C43">
        <w:rPr>
          <w:rFonts w:eastAsia="Times New Roman"/>
          <w:spacing w:val="1"/>
          <w:lang w:val="ru-RU"/>
        </w:rPr>
        <w:t>ц</w:t>
      </w:r>
      <w:r w:rsidRPr="00BF6C43">
        <w:rPr>
          <w:rFonts w:eastAsia="Times New Roman"/>
          <w:spacing w:val="-2"/>
          <w:lang w:val="ru-RU"/>
        </w:rPr>
        <w:t>е</w:t>
      </w:r>
      <w:r w:rsidRPr="00BF6C43">
        <w:rPr>
          <w:rFonts w:eastAsia="Times New Roman"/>
          <w:lang w:val="ru-RU"/>
        </w:rPr>
        <w:t>нтрац</w:t>
      </w:r>
      <w:r w:rsidRPr="00BF6C43">
        <w:rPr>
          <w:rFonts w:eastAsia="Times New Roman"/>
          <w:spacing w:val="1"/>
          <w:lang w:val="ru-RU"/>
        </w:rPr>
        <w:t>ии</w:t>
      </w:r>
      <w:r w:rsidRPr="00BF6C43">
        <w:rPr>
          <w:rFonts w:eastAsia="Times New Roman"/>
          <w:lang w:val="ru-RU"/>
        </w:rPr>
        <w:t>.</w:t>
      </w:r>
    </w:p>
    <w:p w:rsidR="00E12940" w:rsidRPr="00BF6C43" w:rsidRDefault="00E12940" w:rsidP="00BF6C43">
      <w:pPr>
        <w:ind w:firstLine="600"/>
        <w:jc w:val="both"/>
        <w:rPr>
          <w:rFonts w:eastAsia="Times New Roman"/>
          <w:lang w:val="ru-RU"/>
        </w:rPr>
      </w:pPr>
    </w:p>
    <w:p w:rsidR="00E12940" w:rsidRPr="00BF6C43" w:rsidRDefault="00E12940" w:rsidP="00BF6C43">
      <w:pPr>
        <w:ind w:firstLine="600"/>
        <w:jc w:val="both"/>
        <w:rPr>
          <w:rFonts w:eastAsia="Times New Roman"/>
          <w:b/>
          <w:bCs/>
          <w:lang w:val="ru-RU"/>
        </w:rPr>
      </w:pPr>
      <w:r w:rsidRPr="00BF6C43">
        <w:rPr>
          <w:rFonts w:eastAsia="Times New Roman"/>
          <w:b/>
          <w:bCs/>
          <w:spacing w:val="-2"/>
          <w:lang w:val="ru-RU"/>
        </w:rPr>
        <w:t>Ф</w:t>
      </w:r>
      <w:r w:rsidRPr="00BF6C43">
        <w:rPr>
          <w:rFonts w:eastAsia="Times New Roman"/>
          <w:b/>
          <w:bCs/>
          <w:lang w:val="ru-RU"/>
        </w:rPr>
        <w:t>ИЗИКА</w:t>
      </w:r>
    </w:p>
    <w:p w:rsidR="00E12940" w:rsidRPr="00BF6C43" w:rsidRDefault="00E12940" w:rsidP="00BF6C43">
      <w:pPr>
        <w:ind w:firstLine="600"/>
        <w:jc w:val="both"/>
        <w:rPr>
          <w:rFonts w:eastAsia="Times New Roman"/>
          <w:b/>
          <w:bCs/>
          <w:i/>
          <w:iCs/>
          <w:lang w:val="ru-RU"/>
        </w:rPr>
      </w:pPr>
      <w:r w:rsidRPr="00BF6C43">
        <w:rPr>
          <w:rFonts w:eastAsia="Times New Roman"/>
          <w:b/>
          <w:bCs/>
          <w:i/>
          <w:iCs/>
          <w:lang w:val="ru-RU"/>
        </w:rPr>
        <w:t>Изу</w:t>
      </w:r>
      <w:r w:rsidRPr="00BF6C43">
        <w:rPr>
          <w:rFonts w:eastAsia="Times New Roman"/>
          <w:b/>
          <w:bCs/>
          <w:i/>
          <w:iCs/>
          <w:spacing w:val="-1"/>
          <w:lang w:val="ru-RU"/>
        </w:rPr>
        <w:t>че</w:t>
      </w:r>
      <w:r w:rsidRPr="00BF6C43">
        <w:rPr>
          <w:rFonts w:eastAsia="Times New Roman"/>
          <w:b/>
          <w:bCs/>
          <w:i/>
          <w:iCs/>
          <w:lang w:val="ru-RU"/>
        </w:rPr>
        <w:t>н</w:t>
      </w:r>
      <w:r w:rsidRPr="00BF6C43">
        <w:rPr>
          <w:rFonts w:eastAsia="Times New Roman"/>
          <w:b/>
          <w:bCs/>
          <w:i/>
          <w:iCs/>
          <w:spacing w:val="1"/>
          <w:lang w:val="ru-RU"/>
        </w:rPr>
        <w:t>и</w:t>
      </w:r>
      <w:r w:rsidRPr="00BF6C43">
        <w:rPr>
          <w:rFonts w:eastAsia="Times New Roman"/>
          <w:b/>
          <w:bCs/>
          <w:i/>
          <w:iCs/>
          <w:lang w:val="ru-RU"/>
        </w:rPr>
        <w:t>е</w:t>
      </w:r>
      <w:r w:rsidRPr="00BF6C43">
        <w:rPr>
          <w:rFonts w:eastAsia="Times New Roman"/>
          <w:spacing w:val="20"/>
          <w:lang w:val="ru-RU"/>
        </w:rPr>
        <w:t xml:space="preserve"> </w:t>
      </w:r>
      <w:r w:rsidRPr="00BF6C43">
        <w:rPr>
          <w:rFonts w:eastAsia="Times New Roman"/>
          <w:b/>
          <w:bCs/>
          <w:i/>
          <w:iCs/>
          <w:spacing w:val="1"/>
          <w:lang w:val="ru-RU"/>
        </w:rPr>
        <w:t>ф</w:t>
      </w:r>
      <w:r w:rsidRPr="00BF6C43">
        <w:rPr>
          <w:rFonts w:eastAsia="Times New Roman"/>
          <w:b/>
          <w:bCs/>
          <w:i/>
          <w:iCs/>
          <w:lang w:val="ru-RU"/>
        </w:rPr>
        <w:t>из</w:t>
      </w:r>
      <w:r w:rsidRPr="00BF6C43">
        <w:rPr>
          <w:rFonts w:eastAsia="Times New Roman"/>
          <w:b/>
          <w:bCs/>
          <w:i/>
          <w:iCs/>
          <w:spacing w:val="1"/>
          <w:lang w:val="ru-RU"/>
        </w:rPr>
        <w:t>и</w:t>
      </w:r>
      <w:r w:rsidRPr="00BF6C43">
        <w:rPr>
          <w:rFonts w:eastAsia="Times New Roman"/>
          <w:b/>
          <w:bCs/>
          <w:i/>
          <w:iCs/>
          <w:lang w:val="ru-RU"/>
        </w:rPr>
        <w:t>ки</w:t>
      </w:r>
      <w:r w:rsidRPr="00BF6C43">
        <w:rPr>
          <w:rFonts w:eastAsia="Times New Roman"/>
          <w:spacing w:val="23"/>
          <w:lang w:val="ru-RU"/>
        </w:rPr>
        <w:t xml:space="preserve"> </w:t>
      </w:r>
      <w:r w:rsidRPr="00BF6C43">
        <w:rPr>
          <w:rFonts w:eastAsia="Times New Roman"/>
          <w:b/>
          <w:bCs/>
          <w:i/>
          <w:iCs/>
          <w:spacing w:val="1"/>
          <w:lang w:val="ru-RU"/>
        </w:rPr>
        <w:t>н</w:t>
      </w:r>
      <w:r w:rsidRPr="00BF6C43">
        <w:rPr>
          <w:rFonts w:eastAsia="Times New Roman"/>
          <w:b/>
          <w:bCs/>
          <w:i/>
          <w:iCs/>
          <w:lang w:val="ru-RU"/>
        </w:rPr>
        <w:t>а</w:t>
      </w:r>
      <w:r w:rsidRPr="00BF6C43">
        <w:rPr>
          <w:rFonts w:eastAsia="Times New Roman"/>
          <w:spacing w:val="21"/>
          <w:lang w:val="ru-RU"/>
        </w:rPr>
        <w:t xml:space="preserve"> </w:t>
      </w:r>
      <w:r w:rsidRPr="00BF6C43">
        <w:rPr>
          <w:rFonts w:eastAsia="Times New Roman"/>
          <w:b/>
          <w:bCs/>
          <w:i/>
          <w:iCs/>
          <w:lang w:val="ru-RU"/>
        </w:rPr>
        <w:t>с</w:t>
      </w:r>
      <w:r w:rsidRPr="00BF6C43">
        <w:rPr>
          <w:rFonts w:eastAsia="Times New Roman"/>
          <w:b/>
          <w:bCs/>
          <w:i/>
          <w:iCs/>
          <w:spacing w:val="2"/>
          <w:lang w:val="ru-RU"/>
        </w:rPr>
        <w:t>т</w:t>
      </w:r>
      <w:r w:rsidRPr="00BF6C43">
        <w:rPr>
          <w:rFonts w:eastAsia="Times New Roman"/>
          <w:b/>
          <w:bCs/>
          <w:i/>
          <w:iCs/>
          <w:lang w:val="ru-RU"/>
        </w:rPr>
        <w:t>упе</w:t>
      </w:r>
      <w:r w:rsidRPr="00BF6C43">
        <w:rPr>
          <w:rFonts w:eastAsia="Times New Roman"/>
          <w:b/>
          <w:bCs/>
          <w:i/>
          <w:iCs/>
          <w:spacing w:val="-2"/>
          <w:lang w:val="ru-RU"/>
        </w:rPr>
        <w:t>н</w:t>
      </w:r>
      <w:r w:rsidRPr="00BF6C43">
        <w:rPr>
          <w:rFonts w:eastAsia="Times New Roman"/>
          <w:b/>
          <w:bCs/>
          <w:i/>
          <w:iCs/>
          <w:lang w:val="ru-RU"/>
        </w:rPr>
        <w:t>и</w:t>
      </w:r>
      <w:r w:rsidRPr="00BF6C43">
        <w:rPr>
          <w:rFonts w:eastAsia="Times New Roman"/>
          <w:spacing w:val="22"/>
          <w:lang w:val="ru-RU"/>
        </w:rPr>
        <w:t xml:space="preserve"> </w:t>
      </w:r>
      <w:r w:rsidRPr="00BF6C43">
        <w:rPr>
          <w:rFonts w:eastAsia="Times New Roman"/>
          <w:b/>
          <w:bCs/>
          <w:i/>
          <w:iCs/>
          <w:lang w:val="ru-RU"/>
        </w:rPr>
        <w:t>основ</w:t>
      </w:r>
      <w:r w:rsidRPr="00BF6C43">
        <w:rPr>
          <w:rFonts w:eastAsia="Times New Roman"/>
          <w:b/>
          <w:bCs/>
          <w:i/>
          <w:iCs/>
          <w:spacing w:val="1"/>
          <w:lang w:val="ru-RU"/>
        </w:rPr>
        <w:t>н</w:t>
      </w:r>
      <w:r w:rsidRPr="00BF6C43">
        <w:rPr>
          <w:rFonts w:eastAsia="Times New Roman"/>
          <w:b/>
          <w:bCs/>
          <w:i/>
          <w:iCs/>
          <w:lang w:val="ru-RU"/>
        </w:rPr>
        <w:t>ого</w:t>
      </w:r>
      <w:r w:rsidRPr="00BF6C43">
        <w:rPr>
          <w:rFonts w:eastAsia="Times New Roman"/>
          <w:spacing w:val="22"/>
          <w:lang w:val="ru-RU"/>
        </w:rPr>
        <w:t xml:space="preserve"> </w:t>
      </w:r>
      <w:r w:rsidRPr="00BF6C43">
        <w:rPr>
          <w:rFonts w:eastAsia="Times New Roman"/>
          <w:b/>
          <w:bCs/>
          <w:i/>
          <w:iCs/>
          <w:lang w:val="ru-RU"/>
        </w:rPr>
        <w:t>об</w:t>
      </w:r>
      <w:r w:rsidRPr="00BF6C43">
        <w:rPr>
          <w:rFonts w:eastAsia="Times New Roman"/>
          <w:b/>
          <w:bCs/>
          <w:i/>
          <w:iCs/>
          <w:spacing w:val="-2"/>
          <w:lang w:val="ru-RU"/>
        </w:rPr>
        <w:t>щ</w:t>
      </w:r>
      <w:r w:rsidRPr="00BF6C43">
        <w:rPr>
          <w:rFonts w:eastAsia="Times New Roman"/>
          <w:b/>
          <w:bCs/>
          <w:i/>
          <w:iCs/>
          <w:spacing w:val="-1"/>
          <w:lang w:val="ru-RU"/>
        </w:rPr>
        <w:t>е</w:t>
      </w:r>
      <w:r w:rsidRPr="00BF6C43">
        <w:rPr>
          <w:rFonts w:eastAsia="Times New Roman"/>
          <w:b/>
          <w:bCs/>
          <w:i/>
          <w:iCs/>
          <w:lang w:val="ru-RU"/>
        </w:rPr>
        <w:t>го</w:t>
      </w:r>
      <w:r w:rsidRPr="00BF6C43">
        <w:rPr>
          <w:rFonts w:eastAsia="Times New Roman"/>
          <w:spacing w:val="21"/>
          <w:lang w:val="ru-RU"/>
        </w:rPr>
        <w:t xml:space="preserve"> </w:t>
      </w:r>
      <w:r w:rsidRPr="00BF6C43">
        <w:rPr>
          <w:rFonts w:eastAsia="Times New Roman"/>
          <w:b/>
          <w:bCs/>
          <w:i/>
          <w:iCs/>
          <w:lang w:val="ru-RU"/>
        </w:rPr>
        <w:t>образова</w:t>
      </w:r>
      <w:r w:rsidRPr="00BF6C43">
        <w:rPr>
          <w:rFonts w:eastAsia="Times New Roman"/>
          <w:b/>
          <w:bCs/>
          <w:i/>
          <w:iCs/>
          <w:spacing w:val="1"/>
          <w:lang w:val="ru-RU"/>
        </w:rPr>
        <w:t>ни</w:t>
      </w:r>
      <w:r w:rsidRPr="00BF6C43">
        <w:rPr>
          <w:rFonts w:eastAsia="Times New Roman"/>
          <w:b/>
          <w:bCs/>
          <w:i/>
          <w:iCs/>
          <w:lang w:val="ru-RU"/>
        </w:rPr>
        <w:t>я</w:t>
      </w:r>
      <w:r w:rsidRPr="00BF6C43">
        <w:rPr>
          <w:rFonts w:eastAsia="Times New Roman"/>
          <w:spacing w:val="22"/>
          <w:lang w:val="ru-RU"/>
        </w:rPr>
        <w:t xml:space="preserve"> </w:t>
      </w:r>
      <w:r w:rsidRPr="00BF6C43">
        <w:rPr>
          <w:rFonts w:eastAsia="Times New Roman"/>
          <w:b/>
          <w:bCs/>
          <w:i/>
          <w:iCs/>
          <w:spacing w:val="1"/>
          <w:lang w:val="ru-RU"/>
        </w:rPr>
        <w:t>н</w:t>
      </w:r>
      <w:r w:rsidRPr="00BF6C43">
        <w:rPr>
          <w:rFonts w:eastAsia="Times New Roman"/>
          <w:b/>
          <w:bCs/>
          <w:i/>
          <w:iCs/>
          <w:spacing w:val="-1"/>
          <w:lang w:val="ru-RU"/>
        </w:rPr>
        <w:t>а</w:t>
      </w:r>
      <w:r w:rsidRPr="00BF6C43">
        <w:rPr>
          <w:rFonts w:eastAsia="Times New Roman"/>
          <w:b/>
          <w:bCs/>
          <w:i/>
          <w:iCs/>
          <w:lang w:val="ru-RU"/>
        </w:rPr>
        <w:t>пр</w:t>
      </w:r>
      <w:r w:rsidRPr="00BF6C43">
        <w:rPr>
          <w:rFonts w:eastAsia="Times New Roman"/>
          <w:b/>
          <w:bCs/>
          <w:i/>
          <w:iCs/>
          <w:spacing w:val="-2"/>
          <w:lang w:val="ru-RU"/>
        </w:rPr>
        <w:t>а</w:t>
      </w:r>
      <w:r w:rsidRPr="00BF6C43">
        <w:rPr>
          <w:rFonts w:eastAsia="Times New Roman"/>
          <w:b/>
          <w:bCs/>
          <w:i/>
          <w:iCs/>
          <w:lang w:val="ru-RU"/>
        </w:rPr>
        <w:t>вл</w:t>
      </w:r>
      <w:r w:rsidRPr="00BF6C43">
        <w:rPr>
          <w:rFonts w:eastAsia="Times New Roman"/>
          <w:b/>
          <w:bCs/>
          <w:i/>
          <w:iCs/>
          <w:spacing w:val="-1"/>
          <w:lang w:val="ru-RU"/>
        </w:rPr>
        <w:t>е</w:t>
      </w:r>
      <w:r w:rsidRPr="00BF6C43">
        <w:rPr>
          <w:rFonts w:eastAsia="Times New Roman"/>
          <w:b/>
          <w:bCs/>
          <w:i/>
          <w:iCs/>
          <w:lang w:val="ru-RU"/>
        </w:rPr>
        <w:t>но</w:t>
      </w:r>
      <w:r w:rsidRPr="00BF6C43">
        <w:rPr>
          <w:rFonts w:eastAsia="Times New Roman"/>
          <w:spacing w:val="21"/>
          <w:lang w:val="ru-RU"/>
        </w:rPr>
        <w:t xml:space="preserve"> </w:t>
      </w:r>
      <w:r w:rsidRPr="00BF6C43">
        <w:rPr>
          <w:rFonts w:eastAsia="Times New Roman"/>
          <w:b/>
          <w:bCs/>
          <w:i/>
          <w:iCs/>
          <w:spacing w:val="1"/>
          <w:lang w:val="ru-RU"/>
        </w:rPr>
        <w:t>н</w:t>
      </w:r>
      <w:r w:rsidRPr="00BF6C43">
        <w:rPr>
          <w:rFonts w:eastAsia="Times New Roman"/>
          <w:b/>
          <w:bCs/>
          <w:i/>
          <w:iCs/>
          <w:lang w:val="ru-RU"/>
        </w:rPr>
        <w:t>а</w:t>
      </w:r>
      <w:r w:rsidRPr="00BF6C43">
        <w:rPr>
          <w:rFonts w:eastAsia="Times New Roman"/>
          <w:spacing w:val="22"/>
          <w:lang w:val="ru-RU"/>
        </w:rPr>
        <w:t xml:space="preserve"> </w:t>
      </w:r>
      <w:r w:rsidRPr="00BF6C43">
        <w:rPr>
          <w:rFonts w:eastAsia="Times New Roman"/>
          <w:b/>
          <w:bCs/>
          <w:i/>
          <w:iCs/>
          <w:lang w:val="ru-RU"/>
        </w:rPr>
        <w:t>дост</w:t>
      </w:r>
      <w:r w:rsidRPr="00BF6C43">
        <w:rPr>
          <w:rFonts w:eastAsia="Times New Roman"/>
          <w:b/>
          <w:bCs/>
          <w:i/>
          <w:iCs/>
          <w:spacing w:val="1"/>
          <w:lang w:val="ru-RU"/>
        </w:rPr>
        <w:t>и</w:t>
      </w:r>
      <w:r w:rsidRPr="00BF6C43">
        <w:rPr>
          <w:rFonts w:eastAsia="Times New Roman"/>
          <w:b/>
          <w:bCs/>
          <w:i/>
          <w:iCs/>
          <w:lang w:val="ru-RU"/>
        </w:rPr>
        <w:t>ж</w:t>
      </w:r>
      <w:r w:rsidRPr="00BF6C43">
        <w:rPr>
          <w:rFonts w:eastAsia="Times New Roman"/>
          <w:b/>
          <w:bCs/>
          <w:i/>
          <w:iCs/>
          <w:spacing w:val="-1"/>
          <w:lang w:val="ru-RU"/>
        </w:rPr>
        <w:t>е</w:t>
      </w:r>
      <w:r w:rsidRPr="00BF6C43">
        <w:rPr>
          <w:rFonts w:eastAsia="Times New Roman"/>
          <w:b/>
          <w:bCs/>
          <w:i/>
          <w:iCs/>
          <w:lang w:val="ru-RU"/>
        </w:rPr>
        <w:t>н</w:t>
      </w:r>
      <w:r w:rsidRPr="00BF6C43">
        <w:rPr>
          <w:rFonts w:eastAsia="Times New Roman"/>
          <w:b/>
          <w:bCs/>
          <w:i/>
          <w:iCs/>
          <w:spacing w:val="1"/>
          <w:lang w:val="ru-RU"/>
        </w:rPr>
        <w:t>и</w:t>
      </w:r>
      <w:r w:rsidRPr="00BF6C43">
        <w:rPr>
          <w:rFonts w:eastAsia="Times New Roman"/>
          <w:b/>
          <w:bCs/>
          <w:i/>
          <w:iCs/>
          <w:lang w:val="ru-RU"/>
        </w:rPr>
        <w:t>е</w:t>
      </w:r>
      <w:r w:rsidRPr="00BF6C43">
        <w:rPr>
          <w:rFonts w:eastAsia="Times New Roman"/>
          <w:lang w:val="ru-RU"/>
        </w:rPr>
        <w:t xml:space="preserve"> </w:t>
      </w:r>
      <w:r w:rsidRPr="00BF6C43">
        <w:rPr>
          <w:rFonts w:eastAsia="Times New Roman"/>
          <w:b/>
          <w:bCs/>
          <w:i/>
          <w:iCs/>
          <w:lang w:val="ru-RU"/>
        </w:rPr>
        <w:t>с</w:t>
      </w:r>
      <w:r w:rsidRPr="00BF6C43">
        <w:rPr>
          <w:rFonts w:eastAsia="Times New Roman"/>
          <w:b/>
          <w:bCs/>
          <w:i/>
          <w:iCs/>
          <w:spacing w:val="-1"/>
          <w:lang w:val="ru-RU"/>
        </w:rPr>
        <w:t>ле</w:t>
      </w:r>
      <w:r w:rsidRPr="00BF6C43">
        <w:rPr>
          <w:rFonts w:eastAsia="Times New Roman"/>
          <w:b/>
          <w:bCs/>
          <w:i/>
          <w:iCs/>
          <w:lang w:val="ru-RU"/>
        </w:rPr>
        <w:t>дующих</w:t>
      </w:r>
      <w:r w:rsidRPr="00BF6C43">
        <w:rPr>
          <w:rFonts w:eastAsia="Times New Roman"/>
          <w:lang w:val="ru-RU"/>
        </w:rPr>
        <w:t xml:space="preserve"> </w:t>
      </w:r>
      <w:r w:rsidRPr="00BF6C43">
        <w:rPr>
          <w:rFonts w:eastAsia="Times New Roman"/>
          <w:b/>
          <w:bCs/>
          <w:i/>
          <w:iCs/>
          <w:lang w:val="ru-RU"/>
        </w:rPr>
        <w:t>целей:</w:t>
      </w:r>
    </w:p>
    <w:p w:rsidR="00E12940" w:rsidRPr="00BF6C43" w:rsidRDefault="00E12940" w:rsidP="00BF6C43">
      <w:pPr>
        <w:ind w:firstLine="600"/>
        <w:jc w:val="both"/>
        <w:rPr>
          <w:rFonts w:eastAsia="Times New Roman"/>
          <w:lang w:val="ru-RU"/>
        </w:rPr>
      </w:pPr>
      <w:r w:rsidRPr="00BF6C43">
        <w:rPr>
          <w:rFonts w:eastAsia="Times New Roman"/>
        </w:rPr>
        <w:t></w:t>
      </w:r>
      <w:r w:rsidRPr="00BF6C43">
        <w:rPr>
          <w:rFonts w:eastAsia="Times New Roman"/>
          <w:lang w:val="ru-RU"/>
        </w:rPr>
        <w:tab/>
      </w:r>
      <w:r w:rsidRPr="00BF6C43">
        <w:rPr>
          <w:rFonts w:eastAsia="Times New Roman"/>
          <w:b/>
          <w:bCs/>
          <w:lang w:val="ru-RU"/>
        </w:rPr>
        <w:t>осво</w:t>
      </w:r>
      <w:r w:rsidRPr="00BF6C43">
        <w:rPr>
          <w:rFonts w:eastAsia="Times New Roman"/>
          <w:b/>
          <w:bCs/>
          <w:spacing w:val="-1"/>
          <w:lang w:val="ru-RU"/>
        </w:rPr>
        <w:t>е</w:t>
      </w:r>
      <w:r w:rsidRPr="00BF6C43">
        <w:rPr>
          <w:rFonts w:eastAsia="Times New Roman"/>
          <w:b/>
          <w:bCs/>
          <w:lang w:val="ru-RU"/>
        </w:rPr>
        <w:t>ние</w:t>
      </w:r>
      <w:r w:rsidRPr="00BF6C43">
        <w:rPr>
          <w:rFonts w:eastAsia="Times New Roman"/>
          <w:spacing w:val="76"/>
          <w:lang w:val="ru-RU"/>
        </w:rPr>
        <w:t xml:space="preserve"> </w:t>
      </w:r>
      <w:r w:rsidRPr="00BF6C43">
        <w:rPr>
          <w:rFonts w:eastAsia="Times New Roman"/>
          <w:b/>
          <w:bCs/>
          <w:lang w:val="ru-RU"/>
        </w:rPr>
        <w:t>зна</w:t>
      </w:r>
      <w:r w:rsidRPr="00BF6C43">
        <w:rPr>
          <w:rFonts w:eastAsia="Times New Roman"/>
          <w:b/>
          <w:bCs/>
          <w:spacing w:val="1"/>
          <w:lang w:val="ru-RU"/>
        </w:rPr>
        <w:t>ни</w:t>
      </w:r>
      <w:r w:rsidRPr="00BF6C43">
        <w:rPr>
          <w:rFonts w:eastAsia="Times New Roman"/>
          <w:b/>
          <w:bCs/>
          <w:lang w:val="ru-RU"/>
        </w:rPr>
        <w:t>й</w:t>
      </w:r>
      <w:r w:rsidRPr="00BF6C43">
        <w:rPr>
          <w:rFonts w:eastAsia="Times New Roman"/>
          <w:spacing w:val="78"/>
          <w:lang w:val="ru-RU"/>
        </w:rPr>
        <w:t xml:space="preserve"> </w:t>
      </w:r>
      <w:r w:rsidRPr="00BF6C43">
        <w:rPr>
          <w:rFonts w:eastAsia="Times New Roman"/>
          <w:lang w:val="ru-RU"/>
        </w:rPr>
        <w:t>о</w:t>
      </w:r>
      <w:r w:rsidRPr="00BF6C43">
        <w:rPr>
          <w:rFonts w:eastAsia="Times New Roman"/>
          <w:spacing w:val="77"/>
          <w:lang w:val="ru-RU"/>
        </w:rPr>
        <w:t xml:space="preserve"> </w:t>
      </w:r>
      <w:r w:rsidRPr="00BF6C43">
        <w:rPr>
          <w:rFonts w:eastAsia="Times New Roman"/>
          <w:lang w:val="ru-RU"/>
        </w:rPr>
        <w:t>м</w:t>
      </w:r>
      <w:r w:rsidRPr="00BF6C43">
        <w:rPr>
          <w:rFonts w:eastAsia="Times New Roman"/>
          <w:spacing w:val="-1"/>
          <w:lang w:val="ru-RU"/>
        </w:rPr>
        <w:t>е</w:t>
      </w:r>
      <w:r w:rsidRPr="00BF6C43">
        <w:rPr>
          <w:rFonts w:eastAsia="Times New Roman"/>
          <w:spacing w:val="1"/>
          <w:lang w:val="ru-RU"/>
        </w:rPr>
        <w:t>х</w:t>
      </w:r>
      <w:r w:rsidRPr="00BF6C43">
        <w:rPr>
          <w:rFonts w:eastAsia="Times New Roman"/>
          <w:lang w:val="ru-RU"/>
        </w:rPr>
        <w:t>ан</w:t>
      </w:r>
      <w:r w:rsidRPr="00BF6C43">
        <w:rPr>
          <w:rFonts w:eastAsia="Times New Roman"/>
          <w:spacing w:val="1"/>
          <w:lang w:val="ru-RU"/>
        </w:rPr>
        <w:t>и</w:t>
      </w:r>
      <w:r w:rsidRPr="00BF6C43">
        <w:rPr>
          <w:rFonts w:eastAsia="Times New Roman"/>
          <w:lang w:val="ru-RU"/>
        </w:rPr>
        <w:t>че</w:t>
      </w:r>
      <w:r w:rsidRPr="00BF6C43">
        <w:rPr>
          <w:rFonts w:eastAsia="Times New Roman"/>
          <w:spacing w:val="-1"/>
          <w:lang w:val="ru-RU"/>
        </w:rPr>
        <w:t>с</w:t>
      </w:r>
      <w:r w:rsidRPr="00BF6C43">
        <w:rPr>
          <w:rFonts w:eastAsia="Times New Roman"/>
          <w:lang w:val="ru-RU"/>
        </w:rPr>
        <w:t>к</w:t>
      </w:r>
      <w:r w:rsidRPr="00BF6C43">
        <w:rPr>
          <w:rFonts w:eastAsia="Times New Roman"/>
          <w:spacing w:val="-1"/>
          <w:lang w:val="ru-RU"/>
        </w:rPr>
        <w:t>и</w:t>
      </w:r>
      <w:r w:rsidRPr="00BF6C43">
        <w:rPr>
          <w:rFonts w:eastAsia="Times New Roman"/>
          <w:spacing w:val="1"/>
          <w:lang w:val="ru-RU"/>
        </w:rPr>
        <w:t>х</w:t>
      </w:r>
      <w:r w:rsidRPr="00BF6C43">
        <w:rPr>
          <w:rFonts w:eastAsia="Times New Roman"/>
          <w:lang w:val="ru-RU"/>
        </w:rPr>
        <w:t>,</w:t>
      </w:r>
      <w:r w:rsidRPr="00BF6C43">
        <w:rPr>
          <w:rFonts w:eastAsia="Times New Roman"/>
          <w:spacing w:val="77"/>
          <w:lang w:val="ru-RU"/>
        </w:rPr>
        <w:t xml:space="preserve"> </w:t>
      </w:r>
      <w:r w:rsidRPr="00BF6C43">
        <w:rPr>
          <w:rFonts w:eastAsia="Times New Roman"/>
          <w:lang w:val="ru-RU"/>
        </w:rPr>
        <w:t>теплов</w:t>
      </w:r>
      <w:r w:rsidRPr="00BF6C43">
        <w:rPr>
          <w:rFonts w:eastAsia="Times New Roman"/>
          <w:spacing w:val="-2"/>
          <w:lang w:val="ru-RU"/>
        </w:rPr>
        <w:t>ы</w:t>
      </w:r>
      <w:r w:rsidRPr="00BF6C43">
        <w:rPr>
          <w:rFonts w:eastAsia="Times New Roman"/>
          <w:spacing w:val="2"/>
          <w:lang w:val="ru-RU"/>
        </w:rPr>
        <w:t>х</w:t>
      </w:r>
      <w:r w:rsidRPr="00BF6C43">
        <w:rPr>
          <w:rFonts w:eastAsia="Times New Roman"/>
          <w:lang w:val="ru-RU"/>
        </w:rPr>
        <w:t>,</w:t>
      </w:r>
      <w:r w:rsidRPr="00BF6C43">
        <w:rPr>
          <w:rFonts w:eastAsia="Times New Roman"/>
          <w:spacing w:val="76"/>
          <w:lang w:val="ru-RU"/>
        </w:rPr>
        <w:t xml:space="preserve"> </w:t>
      </w:r>
      <w:r w:rsidRPr="00BF6C43">
        <w:rPr>
          <w:rFonts w:eastAsia="Times New Roman"/>
          <w:lang w:val="ru-RU"/>
        </w:rPr>
        <w:t>элек</w:t>
      </w:r>
      <w:r w:rsidRPr="00BF6C43">
        <w:rPr>
          <w:rFonts w:eastAsia="Times New Roman"/>
          <w:spacing w:val="1"/>
          <w:lang w:val="ru-RU"/>
        </w:rPr>
        <w:t>т</w:t>
      </w:r>
      <w:r w:rsidRPr="00BF6C43">
        <w:rPr>
          <w:rFonts w:eastAsia="Times New Roman"/>
          <w:lang w:val="ru-RU"/>
        </w:rPr>
        <w:t>ром</w:t>
      </w:r>
      <w:r w:rsidRPr="00BF6C43">
        <w:rPr>
          <w:rFonts w:eastAsia="Times New Roman"/>
          <w:spacing w:val="-1"/>
          <w:lang w:val="ru-RU"/>
        </w:rPr>
        <w:t>а</w:t>
      </w:r>
      <w:r w:rsidRPr="00BF6C43">
        <w:rPr>
          <w:rFonts w:eastAsia="Times New Roman"/>
          <w:lang w:val="ru-RU"/>
        </w:rPr>
        <w:t>гнит</w:t>
      </w:r>
      <w:r w:rsidRPr="00BF6C43">
        <w:rPr>
          <w:rFonts w:eastAsia="Times New Roman"/>
          <w:spacing w:val="1"/>
          <w:lang w:val="ru-RU"/>
        </w:rPr>
        <w:t>н</w:t>
      </w:r>
      <w:r w:rsidRPr="00BF6C43">
        <w:rPr>
          <w:rFonts w:eastAsia="Times New Roman"/>
          <w:spacing w:val="-2"/>
          <w:lang w:val="ru-RU"/>
        </w:rPr>
        <w:t>ы</w:t>
      </w:r>
      <w:r w:rsidRPr="00BF6C43">
        <w:rPr>
          <w:rFonts w:eastAsia="Times New Roman"/>
          <w:lang w:val="ru-RU"/>
        </w:rPr>
        <w:t>х</w:t>
      </w:r>
      <w:r w:rsidRPr="00BF6C43">
        <w:rPr>
          <w:rFonts w:eastAsia="Times New Roman"/>
          <w:spacing w:val="75"/>
          <w:lang w:val="ru-RU"/>
        </w:rPr>
        <w:t xml:space="preserve"> </w:t>
      </w:r>
      <w:r w:rsidRPr="00BF6C43">
        <w:rPr>
          <w:rFonts w:eastAsia="Times New Roman"/>
          <w:lang w:val="ru-RU"/>
        </w:rPr>
        <w:t>и</w:t>
      </w:r>
      <w:r w:rsidRPr="00BF6C43">
        <w:rPr>
          <w:rFonts w:eastAsia="Times New Roman"/>
          <w:spacing w:val="78"/>
          <w:lang w:val="ru-RU"/>
        </w:rPr>
        <w:t xml:space="preserve"> </w:t>
      </w:r>
      <w:r w:rsidRPr="00BF6C43">
        <w:rPr>
          <w:rFonts w:eastAsia="Times New Roman"/>
          <w:lang w:val="ru-RU"/>
        </w:rPr>
        <w:t>квантовых</w:t>
      </w:r>
      <w:r w:rsidRPr="00BF6C43">
        <w:rPr>
          <w:rFonts w:eastAsia="Times New Roman"/>
          <w:spacing w:val="78"/>
          <w:lang w:val="ru-RU"/>
        </w:rPr>
        <w:t xml:space="preserve"> </w:t>
      </w:r>
      <w:r w:rsidRPr="00BF6C43">
        <w:rPr>
          <w:rFonts w:eastAsia="Times New Roman"/>
          <w:lang w:val="ru-RU"/>
        </w:rPr>
        <w:t>явле</w:t>
      </w:r>
      <w:r w:rsidRPr="00BF6C43">
        <w:rPr>
          <w:rFonts w:eastAsia="Times New Roman"/>
          <w:spacing w:val="-1"/>
          <w:lang w:val="ru-RU"/>
        </w:rPr>
        <w:t>н</w:t>
      </w:r>
      <w:r w:rsidRPr="00BF6C43">
        <w:rPr>
          <w:rFonts w:eastAsia="Times New Roman"/>
          <w:lang w:val="ru-RU"/>
        </w:rPr>
        <w:t>и</w:t>
      </w:r>
      <w:r w:rsidRPr="00BF6C43">
        <w:rPr>
          <w:rFonts w:eastAsia="Times New Roman"/>
          <w:spacing w:val="-2"/>
          <w:lang w:val="ru-RU"/>
        </w:rPr>
        <w:t>я</w:t>
      </w:r>
      <w:r w:rsidRPr="00BF6C43">
        <w:rPr>
          <w:rFonts w:eastAsia="Times New Roman"/>
          <w:spacing w:val="9"/>
          <w:lang w:val="ru-RU"/>
        </w:rPr>
        <w:t>х</w:t>
      </w:r>
      <w:r w:rsidRPr="00BF6C43">
        <w:rPr>
          <w:rFonts w:eastAsia="Times New Roman"/>
          <w:b/>
          <w:bCs/>
          <w:lang w:val="ru-RU"/>
        </w:rPr>
        <w:t>;</w:t>
      </w:r>
      <w:r w:rsidRPr="00BF6C43">
        <w:rPr>
          <w:rFonts w:eastAsia="Times New Roman"/>
          <w:lang w:val="ru-RU"/>
        </w:rPr>
        <w:t xml:space="preserve"> в</w:t>
      </w:r>
      <w:r w:rsidRPr="00BF6C43">
        <w:rPr>
          <w:rFonts w:eastAsia="Times New Roman"/>
          <w:spacing w:val="-1"/>
          <w:lang w:val="ru-RU"/>
        </w:rPr>
        <w:t>е</w:t>
      </w:r>
      <w:r w:rsidRPr="00BF6C43">
        <w:rPr>
          <w:rFonts w:eastAsia="Times New Roman"/>
          <w:lang w:val="ru-RU"/>
        </w:rPr>
        <w:t>личи</w:t>
      </w:r>
      <w:r w:rsidRPr="00BF6C43">
        <w:rPr>
          <w:rFonts w:eastAsia="Times New Roman"/>
          <w:spacing w:val="1"/>
          <w:lang w:val="ru-RU"/>
        </w:rPr>
        <w:t>н</w:t>
      </w:r>
      <w:r w:rsidRPr="00BF6C43">
        <w:rPr>
          <w:rFonts w:eastAsia="Times New Roman"/>
          <w:lang w:val="ru-RU"/>
        </w:rPr>
        <w:t>а</w:t>
      </w:r>
      <w:r w:rsidRPr="00BF6C43">
        <w:rPr>
          <w:rFonts w:eastAsia="Times New Roman"/>
          <w:spacing w:val="2"/>
          <w:lang w:val="ru-RU"/>
        </w:rPr>
        <w:t>х</w:t>
      </w:r>
      <w:r w:rsidRPr="00BF6C43">
        <w:rPr>
          <w:rFonts w:eastAsia="Times New Roman"/>
          <w:lang w:val="ru-RU"/>
        </w:rPr>
        <w:t>,</w:t>
      </w:r>
      <w:r w:rsidRPr="00BF6C43">
        <w:rPr>
          <w:rFonts w:eastAsia="Times New Roman"/>
          <w:spacing w:val="67"/>
          <w:lang w:val="ru-RU"/>
        </w:rPr>
        <w:t xml:space="preserve"> </w:t>
      </w:r>
      <w:r w:rsidRPr="00BF6C43">
        <w:rPr>
          <w:rFonts w:eastAsia="Times New Roman"/>
          <w:spacing w:val="2"/>
          <w:lang w:val="ru-RU"/>
        </w:rPr>
        <w:t>х</w:t>
      </w:r>
      <w:r w:rsidRPr="00BF6C43">
        <w:rPr>
          <w:rFonts w:eastAsia="Times New Roman"/>
          <w:lang w:val="ru-RU"/>
        </w:rPr>
        <w:t>ар</w:t>
      </w:r>
      <w:r w:rsidRPr="00BF6C43">
        <w:rPr>
          <w:rFonts w:eastAsia="Times New Roman"/>
          <w:spacing w:val="-1"/>
          <w:lang w:val="ru-RU"/>
        </w:rPr>
        <w:t>а</w:t>
      </w:r>
      <w:r w:rsidRPr="00BF6C43">
        <w:rPr>
          <w:rFonts w:eastAsia="Times New Roman"/>
          <w:lang w:val="ru-RU"/>
        </w:rPr>
        <w:t>ктер</w:t>
      </w:r>
      <w:r w:rsidRPr="00BF6C43">
        <w:rPr>
          <w:rFonts w:eastAsia="Times New Roman"/>
          <w:spacing w:val="-1"/>
          <w:lang w:val="ru-RU"/>
        </w:rPr>
        <w:t>из</w:t>
      </w:r>
      <w:r w:rsidRPr="00BF6C43">
        <w:rPr>
          <w:rFonts w:eastAsia="Times New Roman"/>
          <w:spacing w:val="-5"/>
          <w:lang w:val="ru-RU"/>
        </w:rPr>
        <w:t>у</w:t>
      </w:r>
      <w:r w:rsidRPr="00BF6C43">
        <w:rPr>
          <w:rFonts w:eastAsia="Times New Roman"/>
          <w:spacing w:val="2"/>
          <w:lang w:val="ru-RU"/>
        </w:rPr>
        <w:t>ю</w:t>
      </w:r>
      <w:r w:rsidRPr="00BF6C43">
        <w:rPr>
          <w:rFonts w:eastAsia="Times New Roman"/>
          <w:lang w:val="ru-RU"/>
        </w:rPr>
        <w:t>щ</w:t>
      </w:r>
      <w:r w:rsidRPr="00BF6C43">
        <w:rPr>
          <w:rFonts w:eastAsia="Times New Roman"/>
          <w:spacing w:val="1"/>
          <w:lang w:val="ru-RU"/>
        </w:rPr>
        <w:t>и</w:t>
      </w:r>
      <w:r w:rsidRPr="00BF6C43">
        <w:rPr>
          <w:rFonts w:eastAsia="Times New Roman"/>
          <w:lang w:val="ru-RU"/>
        </w:rPr>
        <w:t>х</w:t>
      </w:r>
      <w:r w:rsidRPr="00BF6C43">
        <w:rPr>
          <w:rFonts w:eastAsia="Times New Roman"/>
          <w:spacing w:val="71"/>
          <w:lang w:val="ru-RU"/>
        </w:rPr>
        <w:t xml:space="preserve"> </w:t>
      </w:r>
      <w:r w:rsidRPr="00BF6C43">
        <w:rPr>
          <w:rFonts w:eastAsia="Times New Roman"/>
          <w:lang w:val="ru-RU"/>
        </w:rPr>
        <w:t>эти</w:t>
      </w:r>
      <w:r w:rsidRPr="00BF6C43">
        <w:rPr>
          <w:rFonts w:eastAsia="Times New Roman"/>
          <w:spacing w:val="69"/>
          <w:lang w:val="ru-RU"/>
        </w:rPr>
        <w:t xml:space="preserve"> </w:t>
      </w:r>
      <w:r w:rsidRPr="00BF6C43">
        <w:rPr>
          <w:rFonts w:eastAsia="Times New Roman"/>
          <w:lang w:val="ru-RU"/>
        </w:rPr>
        <w:t>явлен</w:t>
      </w:r>
      <w:r w:rsidRPr="00BF6C43">
        <w:rPr>
          <w:rFonts w:eastAsia="Times New Roman"/>
          <w:spacing w:val="1"/>
          <w:lang w:val="ru-RU"/>
        </w:rPr>
        <w:t>и</w:t>
      </w:r>
      <w:r w:rsidRPr="00BF6C43">
        <w:rPr>
          <w:rFonts w:eastAsia="Times New Roman"/>
          <w:spacing w:val="4"/>
          <w:lang w:val="ru-RU"/>
        </w:rPr>
        <w:t>я</w:t>
      </w:r>
      <w:r w:rsidRPr="00BF6C43">
        <w:rPr>
          <w:rFonts w:eastAsia="Times New Roman"/>
          <w:b/>
          <w:bCs/>
          <w:lang w:val="ru-RU"/>
        </w:rPr>
        <w:t>;</w:t>
      </w:r>
      <w:r w:rsidRPr="00BF6C43">
        <w:rPr>
          <w:rFonts w:eastAsia="Times New Roman"/>
          <w:spacing w:val="67"/>
          <w:lang w:val="ru-RU"/>
        </w:rPr>
        <w:t xml:space="preserve"> </w:t>
      </w:r>
      <w:r w:rsidRPr="00BF6C43">
        <w:rPr>
          <w:rFonts w:eastAsia="Times New Roman"/>
          <w:spacing w:val="-1"/>
          <w:lang w:val="ru-RU"/>
        </w:rPr>
        <w:t>з</w:t>
      </w:r>
      <w:r w:rsidRPr="00BF6C43">
        <w:rPr>
          <w:rFonts w:eastAsia="Times New Roman"/>
          <w:lang w:val="ru-RU"/>
        </w:rPr>
        <w:t>акона</w:t>
      </w:r>
      <w:r w:rsidRPr="00BF6C43">
        <w:rPr>
          <w:rFonts w:eastAsia="Times New Roman"/>
          <w:spacing w:val="1"/>
          <w:lang w:val="ru-RU"/>
        </w:rPr>
        <w:t>х</w:t>
      </w:r>
      <w:r w:rsidRPr="00BF6C43">
        <w:rPr>
          <w:rFonts w:eastAsia="Times New Roman"/>
          <w:lang w:val="ru-RU"/>
        </w:rPr>
        <w:t>,</w:t>
      </w:r>
      <w:r w:rsidRPr="00BF6C43">
        <w:rPr>
          <w:rFonts w:eastAsia="Times New Roman"/>
          <w:spacing w:val="67"/>
          <w:lang w:val="ru-RU"/>
        </w:rPr>
        <w:t xml:space="preserve"> </w:t>
      </w:r>
      <w:r w:rsidRPr="00BF6C43">
        <w:rPr>
          <w:rFonts w:eastAsia="Times New Roman"/>
          <w:spacing w:val="1"/>
          <w:lang w:val="ru-RU"/>
        </w:rPr>
        <w:t>к</w:t>
      </w:r>
      <w:r w:rsidRPr="00BF6C43">
        <w:rPr>
          <w:rFonts w:eastAsia="Times New Roman"/>
          <w:lang w:val="ru-RU"/>
        </w:rPr>
        <w:t>от</w:t>
      </w:r>
      <w:r w:rsidRPr="00BF6C43">
        <w:rPr>
          <w:rFonts w:eastAsia="Times New Roman"/>
          <w:spacing w:val="1"/>
          <w:lang w:val="ru-RU"/>
        </w:rPr>
        <w:t>о</w:t>
      </w:r>
      <w:r w:rsidRPr="00BF6C43">
        <w:rPr>
          <w:rFonts w:eastAsia="Times New Roman"/>
          <w:lang w:val="ru-RU"/>
        </w:rPr>
        <w:t>рым</w:t>
      </w:r>
      <w:r w:rsidRPr="00BF6C43">
        <w:rPr>
          <w:rFonts w:eastAsia="Times New Roman"/>
          <w:spacing w:val="68"/>
          <w:lang w:val="ru-RU"/>
        </w:rPr>
        <w:t xml:space="preserve"> </w:t>
      </w:r>
      <w:r w:rsidRPr="00BF6C43">
        <w:rPr>
          <w:rFonts w:eastAsia="Times New Roman"/>
          <w:lang w:val="ru-RU"/>
        </w:rPr>
        <w:t>они</w:t>
      </w:r>
      <w:r w:rsidRPr="00BF6C43">
        <w:rPr>
          <w:rFonts w:eastAsia="Times New Roman"/>
          <w:spacing w:val="66"/>
          <w:lang w:val="ru-RU"/>
        </w:rPr>
        <w:t xml:space="preserve"> </w:t>
      </w:r>
      <w:r w:rsidRPr="00BF6C43">
        <w:rPr>
          <w:rFonts w:eastAsia="Times New Roman"/>
          <w:spacing w:val="1"/>
          <w:lang w:val="ru-RU"/>
        </w:rPr>
        <w:t>п</w:t>
      </w:r>
      <w:r w:rsidRPr="00BF6C43">
        <w:rPr>
          <w:rFonts w:eastAsia="Times New Roman"/>
          <w:lang w:val="ru-RU"/>
        </w:rPr>
        <w:t>одч</w:t>
      </w:r>
      <w:r w:rsidRPr="00BF6C43">
        <w:rPr>
          <w:rFonts w:eastAsia="Times New Roman"/>
          <w:spacing w:val="5"/>
          <w:lang w:val="ru-RU"/>
        </w:rPr>
        <w:t>и</w:t>
      </w:r>
      <w:r w:rsidRPr="00BF6C43">
        <w:rPr>
          <w:rFonts w:eastAsia="Times New Roman"/>
          <w:lang w:val="ru-RU"/>
        </w:rPr>
        <w:t>н</w:t>
      </w:r>
      <w:r w:rsidRPr="00BF6C43">
        <w:rPr>
          <w:rFonts w:eastAsia="Times New Roman"/>
          <w:spacing w:val="-1"/>
          <w:lang w:val="ru-RU"/>
        </w:rPr>
        <w:t>я</w:t>
      </w:r>
      <w:r w:rsidRPr="00BF6C43">
        <w:rPr>
          <w:rFonts w:eastAsia="Times New Roman"/>
          <w:lang w:val="ru-RU"/>
        </w:rPr>
        <w:t>ются;</w:t>
      </w:r>
      <w:r w:rsidRPr="00BF6C43">
        <w:rPr>
          <w:rFonts w:eastAsia="Times New Roman"/>
          <w:spacing w:val="69"/>
          <w:lang w:val="ru-RU"/>
        </w:rPr>
        <w:t xml:space="preserve"> </w:t>
      </w:r>
      <w:r w:rsidRPr="00BF6C43">
        <w:rPr>
          <w:rFonts w:eastAsia="Times New Roman"/>
          <w:lang w:val="ru-RU"/>
        </w:rPr>
        <w:t>м</w:t>
      </w:r>
      <w:r w:rsidRPr="00BF6C43">
        <w:rPr>
          <w:rFonts w:eastAsia="Times New Roman"/>
          <w:spacing w:val="-1"/>
          <w:lang w:val="ru-RU"/>
        </w:rPr>
        <w:t>е</w:t>
      </w:r>
      <w:r w:rsidRPr="00BF6C43">
        <w:rPr>
          <w:rFonts w:eastAsia="Times New Roman"/>
          <w:lang w:val="ru-RU"/>
        </w:rPr>
        <w:t>тодах н</w:t>
      </w:r>
      <w:r w:rsidRPr="00BF6C43">
        <w:rPr>
          <w:rFonts w:eastAsia="Times New Roman"/>
          <w:spacing w:val="2"/>
          <w:lang w:val="ru-RU"/>
        </w:rPr>
        <w:t>а</w:t>
      </w:r>
      <w:r w:rsidRPr="00BF6C43">
        <w:rPr>
          <w:rFonts w:eastAsia="Times New Roman"/>
          <w:spacing w:val="-4"/>
          <w:lang w:val="ru-RU"/>
        </w:rPr>
        <w:t>у</w:t>
      </w:r>
      <w:r w:rsidRPr="00BF6C43">
        <w:rPr>
          <w:rFonts w:eastAsia="Times New Roman"/>
          <w:spacing w:val="-1"/>
          <w:lang w:val="ru-RU"/>
        </w:rPr>
        <w:t>ч</w:t>
      </w:r>
      <w:r w:rsidRPr="00BF6C43">
        <w:rPr>
          <w:rFonts w:eastAsia="Times New Roman"/>
          <w:lang w:val="ru-RU"/>
        </w:rPr>
        <w:t>ного</w:t>
      </w:r>
      <w:r w:rsidRPr="00BF6C43">
        <w:rPr>
          <w:rFonts w:eastAsia="Times New Roman"/>
          <w:spacing w:val="38"/>
          <w:lang w:val="ru-RU"/>
        </w:rPr>
        <w:t xml:space="preserve"> </w:t>
      </w:r>
      <w:r w:rsidRPr="00BF6C43">
        <w:rPr>
          <w:rFonts w:eastAsia="Times New Roman"/>
          <w:spacing w:val="1"/>
          <w:lang w:val="ru-RU"/>
        </w:rPr>
        <w:t>п</w:t>
      </w:r>
      <w:r w:rsidRPr="00BF6C43">
        <w:rPr>
          <w:rFonts w:eastAsia="Times New Roman"/>
          <w:lang w:val="ru-RU"/>
        </w:rPr>
        <w:t>о</w:t>
      </w:r>
      <w:r w:rsidRPr="00BF6C43">
        <w:rPr>
          <w:rFonts w:eastAsia="Times New Roman"/>
          <w:spacing w:val="1"/>
          <w:lang w:val="ru-RU"/>
        </w:rPr>
        <w:t>зн</w:t>
      </w:r>
      <w:r w:rsidRPr="00BF6C43">
        <w:rPr>
          <w:rFonts w:eastAsia="Times New Roman"/>
          <w:lang w:val="ru-RU"/>
        </w:rPr>
        <w:t>ан</w:t>
      </w:r>
      <w:r w:rsidRPr="00BF6C43">
        <w:rPr>
          <w:rFonts w:eastAsia="Times New Roman"/>
          <w:spacing w:val="1"/>
          <w:lang w:val="ru-RU"/>
        </w:rPr>
        <w:t>и</w:t>
      </w:r>
      <w:r w:rsidRPr="00BF6C43">
        <w:rPr>
          <w:rFonts w:eastAsia="Times New Roman"/>
          <w:lang w:val="ru-RU"/>
        </w:rPr>
        <w:t>я</w:t>
      </w:r>
      <w:r w:rsidRPr="00BF6C43">
        <w:rPr>
          <w:rFonts w:eastAsia="Times New Roman"/>
          <w:spacing w:val="38"/>
          <w:lang w:val="ru-RU"/>
        </w:rPr>
        <w:t xml:space="preserve"> </w:t>
      </w:r>
      <w:r w:rsidRPr="00BF6C43">
        <w:rPr>
          <w:rFonts w:eastAsia="Times New Roman"/>
          <w:spacing w:val="1"/>
          <w:lang w:val="ru-RU"/>
        </w:rPr>
        <w:t>п</w:t>
      </w:r>
      <w:r w:rsidRPr="00BF6C43">
        <w:rPr>
          <w:rFonts w:eastAsia="Times New Roman"/>
          <w:spacing w:val="-1"/>
          <w:lang w:val="ru-RU"/>
        </w:rPr>
        <w:t>р</w:t>
      </w:r>
      <w:r w:rsidRPr="00BF6C43">
        <w:rPr>
          <w:rFonts w:eastAsia="Times New Roman"/>
          <w:lang w:val="ru-RU"/>
        </w:rPr>
        <w:t>ироды</w:t>
      </w:r>
      <w:r w:rsidRPr="00BF6C43">
        <w:rPr>
          <w:rFonts w:eastAsia="Times New Roman"/>
          <w:spacing w:val="38"/>
          <w:lang w:val="ru-RU"/>
        </w:rPr>
        <w:t xml:space="preserve"> </w:t>
      </w:r>
      <w:r w:rsidRPr="00BF6C43">
        <w:rPr>
          <w:rFonts w:eastAsia="Times New Roman"/>
          <w:lang w:val="ru-RU"/>
        </w:rPr>
        <w:t>и</w:t>
      </w:r>
      <w:r w:rsidRPr="00BF6C43">
        <w:rPr>
          <w:rFonts w:eastAsia="Times New Roman"/>
          <w:spacing w:val="39"/>
          <w:lang w:val="ru-RU"/>
        </w:rPr>
        <w:t xml:space="preserve"> </w:t>
      </w:r>
      <w:r w:rsidRPr="00BF6C43">
        <w:rPr>
          <w:rFonts w:eastAsia="Times New Roman"/>
          <w:lang w:val="ru-RU"/>
        </w:rPr>
        <w:t>форм</w:t>
      </w:r>
      <w:r w:rsidRPr="00BF6C43">
        <w:rPr>
          <w:rFonts w:eastAsia="Times New Roman"/>
          <w:spacing w:val="1"/>
          <w:lang w:val="ru-RU"/>
        </w:rPr>
        <w:t>и</w:t>
      </w:r>
      <w:r w:rsidRPr="00BF6C43">
        <w:rPr>
          <w:rFonts w:eastAsia="Times New Roman"/>
          <w:lang w:val="ru-RU"/>
        </w:rPr>
        <w:t>ров</w:t>
      </w:r>
      <w:r w:rsidRPr="00BF6C43">
        <w:rPr>
          <w:rFonts w:eastAsia="Times New Roman"/>
          <w:spacing w:val="-1"/>
          <w:lang w:val="ru-RU"/>
        </w:rPr>
        <w:t>а</w:t>
      </w:r>
      <w:r w:rsidRPr="00BF6C43">
        <w:rPr>
          <w:rFonts w:eastAsia="Times New Roman"/>
          <w:lang w:val="ru-RU"/>
        </w:rPr>
        <w:t>ние</w:t>
      </w:r>
      <w:r w:rsidRPr="00BF6C43">
        <w:rPr>
          <w:rFonts w:eastAsia="Times New Roman"/>
          <w:spacing w:val="36"/>
          <w:lang w:val="ru-RU"/>
        </w:rPr>
        <w:t xml:space="preserve"> </w:t>
      </w:r>
      <w:r w:rsidRPr="00BF6C43">
        <w:rPr>
          <w:rFonts w:eastAsia="Times New Roman"/>
          <w:spacing w:val="1"/>
          <w:lang w:val="ru-RU"/>
        </w:rPr>
        <w:t>н</w:t>
      </w:r>
      <w:r w:rsidRPr="00BF6C43">
        <w:rPr>
          <w:rFonts w:eastAsia="Times New Roman"/>
          <w:lang w:val="ru-RU"/>
        </w:rPr>
        <w:t>а</w:t>
      </w:r>
      <w:r w:rsidRPr="00BF6C43">
        <w:rPr>
          <w:rFonts w:eastAsia="Times New Roman"/>
          <w:spacing w:val="37"/>
          <w:lang w:val="ru-RU"/>
        </w:rPr>
        <w:t xml:space="preserve"> </w:t>
      </w:r>
      <w:r w:rsidRPr="00BF6C43">
        <w:rPr>
          <w:rFonts w:eastAsia="Times New Roman"/>
          <w:lang w:val="ru-RU"/>
        </w:rPr>
        <w:t>э</w:t>
      </w:r>
      <w:r w:rsidRPr="00BF6C43">
        <w:rPr>
          <w:rFonts w:eastAsia="Times New Roman"/>
          <w:spacing w:val="1"/>
          <w:lang w:val="ru-RU"/>
        </w:rPr>
        <w:t>т</w:t>
      </w:r>
      <w:r w:rsidRPr="00BF6C43">
        <w:rPr>
          <w:rFonts w:eastAsia="Times New Roman"/>
          <w:lang w:val="ru-RU"/>
        </w:rPr>
        <w:t>ой</w:t>
      </w:r>
      <w:r w:rsidRPr="00BF6C43">
        <w:rPr>
          <w:rFonts w:eastAsia="Times New Roman"/>
          <w:spacing w:val="39"/>
          <w:lang w:val="ru-RU"/>
        </w:rPr>
        <w:t xml:space="preserve"> </w:t>
      </w:r>
      <w:r w:rsidRPr="00BF6C43">
        <w:rPr>
          <w:rFonts w:eastAsia="Times New Roman"/>
          <w:lang w:val="ru-RU"/>
        </w:rPr>
        <w:t>основе</w:t>
      </w:r>
      <w:r w:rsidRPr="00BF6C43">
        <w:rPr>
          <w:rFonts w:eastAsia="Times New Roman"/>
          <w:spacing w:val="37"/>
          <w:lang w:val="ru-RU"/>
        </w:rPr>
        <w:t xml:space="preserve"> </w:t>
      </w:r>
      <w:r w:rsidRPr="00BF6C43">
        <w:rPr>
          <w:rFonts w:eastAsia="Times New Roman"/>
          <w:spacing w:val="1"/>
          <w:lang w:val="ru-RU"/>
        </w:rPr>
        <w:t>п</w:t>
      </w:r>
      <w:r w:rsidRPr="00BF6C43">
        <w:rPr>
          <w:rFonts w:eastAsia="Times New Roman"/>
          <w:lang w:val="ru-RU"/>
        </w:rPr>
        <w:t>ре</w:t>
      </w:r>
      <w:r w:rsidRPr="00BF6C43">
        <w:rPr>
          <w:rFonts w:eastAsia="Times New Roman"/>
          <w:spacing w:val="1"/>
          <w:lang w:val="ru-RU"/>
        </w:rPr>
        <w:t>д</w:t>
      </w:r>
      <w:r w:rsidRPr="00BF6C43">
        <w:rPr>
          <w:rFonts w:eastAsia="Times New Roman"/>
          <w:lang w:val="ru-RU"/>
        </w:rPr>
        <w:t>ставл</w:t>
      </w:r>
      <w:r w:rsidRPr="00BF6C43">
        <w:rPr>
          <w:rFonts w:eastAsia="Times New Roman"/>
          <w:spacing w:val="-1"/>
          <w:lang w:val="ru-RU"/>
        </w:rPr>
        <w:t>е</w:t>
      </w:r>
      <w:r w:rsidRPr="00BF6C43">
        <w:rPr>
          <w:rFonts w:eastAsia="Times New Roman"/>
          <w:lang w:val="ru-RU"/>
        </w:rPr>
        <w:t>ний</w:t>
      </w:r>
      <w:r w:rsidRPr="00BF6C43">
        <w:rPr>
          <w:rFonts w:eastAsia="Times New Roman"/>
          <w:spacing w:val="40"/>
          <w:lang w:val="ru-RU"/>
        </w:rPr>
        <w:t xml:space="preserve"> </w:t>
      </w:r>
      <w:r w:rsidRPr="00BF6C43">
        <w:rPr>
          <w:rFonts w:eastAsia="Times New Roman"/>
          <w:lang w:val="ru-RU"/>
        </w:rPr>
        <w:t>о</w:t>
      </w:r>
      <w:r w:rsidRPr="00BF6C43">
        <w:rPr>
          <w:rFonts w:eastAsia="Times New Roman"/>
          <w:spacing w:val="38"/>
          <w:lang w:val="ru-RU"/>
        </w:rPr>
        <w:t xml:space="preserve"> </w:t>
      </w:r>
      <w:r w:rsidRPr="00BF6C43">
        <w:rPr>
          <w:rFonts w:eastAsia="Times New Roman"/>
          <w:lang w:val="ru-RU"/>
        </w:rPr>
        <w:t>ф</w:t>
      </w:r>
      <w:r w:rsidRPr="00BF6C43">
        <w:rPr>
          <w:rFonts w:eastAsia="Times New Roman"/>
          <w:spacing w:val="1"/>
          <w:lang w:val="ru-RU"/>
        </w:rPr>
        <w:t>изи</w:t>
      </w:r>
      <w:r w:rsidRPr="00BF6C43">
        <w:rPr>
          <w:rFonts w:eastAsia="Times New Roman"/>
          <w:lang w:val="ru-RU"/>
        </w:rPr>
        <w:t>ч</w:t>
      </w:r>
      <w:r w:rsidRPr="00BF6C43">
        <w:rPr>
          <w:rFonts w:eastAsia="Times New Roman"/>
          <w:spacing w:val="-1"/>
          <w:lang w:val="ru-RU"/>
        </w:rPr>
        <w:t>ес</w:t>
      </w:r>
      <w:r w:rsidRPr="00BF6C43">
        <w:rPr>
          <w:rFonts w:eastAsia="Times New Roman"/>
          <w:lang w:val="ru-RU"/>
        </w:rPr>
        <w:t>к</w:t>
      </w:r>
      <w:r w:rsidRPr="00BF6C43">
        <w:rPr>
          <w:rFonts w:eastAsia="Times New Roman"/>
          <w:spacing w:val="-1"/>
          <w:lang w:val="ru-RU"/>
        </w:rPr>
        <w:t>о</w:t>
      </w:r>
      <w:r w:rsidRPr="00BF6C43">
        <w:rPr>
          <w:rFonts w:eastAsia="Times New Roman"/>
          <w:lang w:val="ru-RU"/>
        </w:rPr>
        <w:t>й карт</w:t>
      </w:r>
      <w:r w:rsidRPr="00BF6C43">
        <w:rPr>
          <w:rFonts w:eastAsia="Times New Roman"/>
          <w:spacing w:val="1"/>
          <w:lang w:val="ru-RU"/>
        </w:rPr>
        <w:t>ин</w:t>
      </w:r>
      <w:r w:rsidRPr="00BF6C43">
        <w:rPr>
          <w:rFonts w:eastAsia="Times New Roman"/>
          <w:lang w:val="ru-RU"/>
        </w:rPr>
        <w:t xml:space="preserve">е </w:t>
      </w:r>
      <w:r w:rsidRPr="00BF6C43">
        <w:rPr>
          <w:rFonts w:eastAsia="Times New Roman"/>
          <w:spacing w:val="-1"/>
          <w:lang w:val="ru-RU"/>
        </w:rPr>
        <w:t>м</w:t>
      </w:r>
      <w:r w:rsidRPr="00BF6C43">
        <w:rPr>
          <w:rFonts w:eastAsia="Times New Roman"/>
          <w:lang w:val="ru-RU"/>
        </w:rPr>
        <w:t>ира;</w:t>
      </w:r>
    </w:p>
    <w:p w:rsidR="00E12940" w:rsidRPr="00BF6C43" w:rsidRDefault="00E12940" w:rsidP="00BF6C43">
      <w:pPr>
        <w:ind w:firstLine="600"/>
        <w:jc w:val="both"/>
        <w:rPr>
          <w:rFonts w:eastAsia="Times New Roman"/>
          <w:lang w:val="ru-RU"/>
        </w:rPr>
      </w:pPr>
      <w:r w:rsidRPr="00BF6C43">
        <w:rPr>
          <w:rFonts w:eastAsia="Times New Roman"/>
        </w:rPr>
        <w:t></w:t>
      </w:r>
      <w:r w:rsidRPr="00BF6C43">
        <w:rPr>
          <w:rFonts w:eastAsia="Times New Roman"/>
          <w:lang w:val="ru-RU"/>
        </w:rPr>
        <w:tab/>
      </w:r>
      <w:r w:rsidRPr="00BF6C43">
        <w:rPr>
          <w:rFonts w:eastAsia="Times New Roman"/>
          <w:b/>
          <w:bCs/>
          <w:lang w:val="ru-RU"/>
        </w:rPr>
        <w:t>овладение</w:t>
      </w:r>
      <w:r w:rsidRPr="00BF6C43">
        <w:rPr>
          <w:rFonts w:eastAsia="Times New Roman"/>
          <w:spacing w:val="47"/>
          <w:lang w:val="ru-RU"/>
        </w:rPr>
        <w:t xml:space="preserve"> </w:t>
      </w:r>
      <w:r w:rsidRPr="00BF6C43">
        <w:rPr>
          <w:rFonts w:eastAsia="Times New Roman"/>
          <w:b/>
          <w:bCs/>
          <w:lang w:val="ru-RU"/>
        </w:rPr>
        <w:t>умениями</w:t>
      </w:r>
      <w:r w:rsidRPr="00BF6C43">
        <w:rPr>
          <w:rFonts w:eastAsia="Times New Roman"/>
          <w:spacing w:val="51"/>
          <w:lang w:val="ru-RU"/>
        </w:rPr>
        <w:t xml:space="preserve"> </w:t>
      </w:r>
      <w:r w:rsidRPr="00BF6C43">
        <w:rPr>
          <w:rFonts w:eastAsia="Times New Roman"/>
          <w:spacing w:val="1"/>
          <w:lang w:val="ru-RU"/>
        </w:rPr>
        <w:t>п</w:t>
      </w:r>
      <w:r w:rsidRPr="00BF6C43">
        <w:rPr>
          <w:rFonts w:eastAsia="Times New Roman"/>
          <w:lang w:val="ru-RU"/>
        </w:rPr>
        <w:t>ровод</w:t>
      </w:r>
      <w:r w:rsidRPr="00BF6C43">
        <w:rPr>
          <w:rFonts w:eastAsia="Times New Roman"/>
          <w:spacing w:val="1"/>
          <w:lang w:val="ru-RU"/>
        </w:rPr>
        <w:t>и</w:t>
      </w:r>
      <w:r w:rsidRPr="00BF6C43">
        <w:rPr>
          <w:rFonts w:eastAsia="Times New Roman"/>
          <w:spacing w:val="-1"/>
          <w:lang w:val="ru-RU"/>
        </w:rPr>
        <w:t>т</w:t>
      </w:r>
      <w:r w:rsidRPr="00BF6C43">
        <w:rPr>
          <w:rFonts w:eastAsia="Times New Roman"/>
          <w:lang w:val="ru-RU"/>
        </w:rPr>
        <w:t>ь</w:t>
      </w:r>
      <w:r w:rsidRPr="00BF6C43">
        <w:rPr>
          <w:rFonts w:eastAsia="Times New Roman"/>
          <w:spacing w:val="47"/>
          <w:lang w:val="ru-RU"/>
        </w:rPr>
        <w:t xml:space="preserve"> </w:t>
      </w:r>
      <w:r w:rsidRPr="00BF6C43">
        <w:rPr>
          <w:rFonts w:eastAsia="Times New Roman"/>
          <w:spacing w:val="1"/>
          <w:lang w:val="ru-RU"/>
        </w:rPr>
        <w:t>н</w:t>
      </w:r>
      <w:r w:rsidRPr="00BF6C43">
        <w:rPr>
          <w:rFonts w:eastAsia="Times New Roman"/>
          <w:lang w:val="ru-RU"/>
        </w:rPr>
        <w:t>аблюде</w:t>
      </w:r>
      <w:r w:rsidRPr="00BF6C43">
        <w:rPr>
          <w:rFonts w:eastAsia="Times New Roman"/>
          <w:spacing w:val="-1"/>
          <w:lang w:val="ru-RU"/>
        </w:rPr>
        <w:t>н</w:t>
      </w:r>
      <w:r w:rsidRPr="00BF6C43">
        <w:rPr>
          <w:rFonts w:eastAsia="Times New Roman"/>
          <w:lang w:val="ru-RU"/>
        </w:rPr>
        <w:t>ия</w:t>
      </w:r>
      <w:r w:rsidRPr="00BF6C43">
        <w:rPr>
          <w:rFonts w:eastAsia="Times New Roman"/>
          <w:spacing w:val="46"/>
          <w:lang w:val="ru-RU"/>
        </w:rPr>
        <w:t xml:space="preserve"> </w:t>
      </w:r>
      <w:r w:rsidRPr="00BF6C43">
        <w:rPr>
          <w:rFonts w:eastAsia="Times New Roman"/>
          <w:spacing w:val="1"/>
          <w:lang w:val="ru-RU"/>
        </w:rPr>
        <w:t>п</w:t>
      </w:r>
      <w:r w:rsidRPr="00BF6C43">
        <w:rPr>
          <w:rFonts w:eastAsia="Times New Roman"/>
          <w:lang w:val="ru-RU"/>
        </w:rPr>
        <w:t>р</w:t>
      </w:r>
      <w:r w:rsidRPr="00BF6C43">
        <w:rPr>
          <w:rFonts w:eastAsia="Times New Roman"/>
          <w:spacing w:val="1"/>
          <w:lang w:val="ru-RU"/>
        </w:rPr>
        <w:t>и</w:t>
      </w:r>
      <w:r w:rsidRPr="00BF6C43">
        <w:rPr>
          <w:rFonts w:eastAsia="Times New Roman"/>
          <w:lang w:val="ru-RU"/>
        </w:rPr>
        <w:t>род</w:t>
      </w:r>
      <w:r w:rsidRPr="00BF6C43">
        <w:rPr>
          <w:rFonts w:eastAsia="Times New Roman"/>
          <w:spacing w:val="1"/>
          <w:lang w:val="ru-RU"/>
        </w:rPr>
        <w:t>н</w:t>
      </w:r>
      <w:r w:rsidRPr="00BF6C43">
        <w:rPr>
          <w:rFonts w:eastAsia="Times New Roman"/>
          <w:spacing w:val="-2"/>
          <w:lang w:val="ru-RU"/>
        </w:rPr>
        <w:t>ы</w:t>
      </w:r>
      <w:r w:rsidRPr="00BF6C43">
        <w:rPr>
          <w:rFonts w:eastAsia="Times New Roman"/>
          <w:lang w:val="ru-RU"/>
        </w:rPr>
        <w:t>х</w:t>
      </w:r>
      <w:r w:rsidRPr="00BF6C43">
        <w:rPr>
          <w:rFonts w:eastAsia="Times New Roman"/>
          <w:spacing w:val="49"/>
          <w:lang w:val="ru-RU"/>
        </w:rPr>
        <w:t xml:space="preserve"> </w:t>
      </w:r>
      <w:r w:rsidRPr="00BF6C43">
        <w:rPr>
          <w:rFonts w:eastAsia="Times New Roman"/>
          <w:lang w:val="ru-RU"/>
        </w:rPr>
        <w:t>явле</w:t>
      </w:r>
      <w:r w:rsidRPr="00BF6C43">
        <w:rPr>
          <w:rFonts w:eastAsia="Times New Roman"/>
          <w:spacing w:val="-1"/>
          <w:lang w:val="ru-RU"/>
        </w:rPr>
        <w:t>н</w:t>
      </w:r>
      <w:r w:rsidRPr="00BF6C43">
        <w:rPr>
          <w:rFonts w:eastAsia="Times New Roman"/>
          <w:lang w:val="ru-RU"/>
        </w:rPr>
        <w:t>ий,</w:t>
      </w:r>
      <w:r w:rsidRPr="00BF6C43">
        <w:rPr>
          <w:rFonts w:eastAsia="Times New Roman"/>
          <w:spacing w:val="46"/>
          <w:lang w:val="ru-RU"/>
        </w:rPr>
        <w:t xml:space="preserve"> </w:t>
      </w:r>
      <w:r w:rsidRPr="00BF6C43">
        <w:rPr>
          <w:rFonts w:eastAsia="Times New Roman"/>
          <w:lang w:val="ru-RU"/>
        </w:rPr>
        <w:t>о</w:t>
      </w:r>
      <w:r w:rsidRPr="00BF6C43">
        <w:rPr>
          <w:rFonts w:eastAsia="Times New Roman"/>
          <w:spacing w:val="1"/>
          <w:lang w:val="ru-RU"/>
        </w:rPr>
        <w:t>пи</w:t>
      </w:r>
      <w:r w:rsidRPr="00BF6C43">
        <w:rPr>
          <w:rFonts w:eastAsia="Times New Roman"/>
          <w:lang w:val="ru-RU"/>
        </w:rPr>
        <w:t>сы</w:t>
      </w:r>
      <w:r w:rsidRPr="00BF6C43">
        <w:rPr>
          <w:rFonts w:eastAsia="Times New Roman"/>
          <w:spacing w:val="-1"/>
          <w:lang w:val="ru-RU"/>
        </w:rPr>
        <w:t>ва</w:t>
      </w:r>
      <w:r w:rsidRPr="00BF6C43">
        <w:rPr>
          <w:rFonts w:eastAsia="Times New Roman"/>
          <w:lang w:val="ru-RU"/>
        </w:rPr>
        <w:t>ть</w:t>
      </w:r>
      <w:r w:rsidRPr="00BF6C43">
        <w:rPr>
          <w:rFonts w:eastAsia="Times New Roman"/>
          <w:spacing w:val="48"/>
          <w:lang w:val="ru-RU"/>
        </w:rPr>
        <w:t xml:space="preserve"> </w:t>
      </w:r>
      <w:r w:rsidRPr="00BF6C43">
        <w:rPr>
          <w:rFonts w:eastAsia="Times New Roman"/>
          <w:lang w:val="ru-RU"/>
        </w:rPr>
        <w:t>и</w:t>
      </w:r>
      <w:r w:rsidRPr="00BF6C43">
        <w:rPr>
          <w:rFonts w:eastAsia="Times New Roman"/>
          <w:spacing w:val="49"/>
          <w:lang w:val="ru-RU"/>
        </w:rPr>
        <w:t xml:space="preserve"> </w:t>
      </w:r>
      <w:r w:rsidRPr="00BF6C43">
        <w:rPr>
          <w:rFonts w:eastAsia="Times New Roman"/>
          <w:lang w:val="ru-RU"/>
        </w:rPr>
        <w:t>обобщать ре</w:t>
      </w:r>
      <w:r w:rsidRPr="00BF6C43">
        <w:rPr>
          <w:rFonts w:eastAsia="Times New Roman"/>
          <w:spacing w:val="2"/>
          <w:lang w:val="ru-RU"/>
        </w:rPr>
        <w:t>з</w:t>
      </w:r>
      <w:r w:rsidRPr="00BF6C43">
        <w:rPr>
          <w:rFonts w:eastAsia="Times New Roman"/>
          <w:spacing w:val="-4"/>
          <w:lang w:val="ru-RU"/>
        </w:rPr>
        <w:t>у</w:t>
      </w:r>
      <w:r w:rsidRPr="00BF6C43">
        <w:rPr>
          <w:rFonts w:eastAsia="Times New Roman"/>
          <w:lang w:val="ru-RU"/>
        </w:rPr>
        <w:t>ль</w:t>
      </w:r>
      <w:r w:rsidRPr="00BF6C43">
        <w:rPr>
          <w:rFonts w:eastAsia="Times New Roman"/>
          <w:spacing w:val="1"/>
          <w:lang w:val="ru-RU"/>
        </w:rPr>
        <w:t>т</w:t>
      </w:r>
      <w:r w:rsidRPr="00BF6C43">
        <w:rPr>
          <w:rFonts w:eastAsia="Times New Roman"/>
          <w:lang w:val="ru-RU"/>
        </w:rPr>
        <w:t>аты</w:t>
      </w:r>
      <w:r w:rsidRPr="00BF6C43">
        <w:rPr>
          <w:rFonts w:eastAsia="Times New Roman"/>
          <w:spacing w:val="109"/>
          <w:lang w:val="ru-RU"/>
        </w:rPr>
        <w:t xml:space="preserve"> </w:t>
      </w:r>
      <w:r w:rsidRPr="00BF6C43">
        <w:rPr>
          <w:rFonts w:eastAsia="Times New Roman"/>
          <w:spacing w:val="1"/>
          <w:lang w:val="ru-RU"/>
        </w:rPr>
        <w:t>н</w:t>
      </w:r>
      <w:r w:rsidRPr="00BF6C43">
        <w:rPr>
          <w:rFonts w:eastAsia="Times New Roman"/>
          <w:lang w:val="ru-RU"/>
        </w:rPr>
        <w:t>аблюден</w:t>
      </w:r>
      <w:r w:rsidRPr="00BF6C43">
        <w:rPr>
          <w:rFonts w:eastAsia="Times New Roman"/>
          <w:spacing w:val="1"/>
          <w:lang w:val="ru-RU"/>
        </w:rPr>
        <w:t>ий</w:t>
      </w:r>
      <w:r w:rsidRPr="00BF6C43">
        <w:rPr>
          <w:rFonts w:eastAsia="Times New Roman"/>
          <w:lang w:val="ru-RU"/>
        </w:rPr>
        <w:t>,</w:t>
      </w:r>
      <w:r w:rsidRPr="00BF6C43">
        <w:rPr>
          <w:rFonts w:eastAsia="Times New Roman"/>
          <w:spacing w:val="110"/>
          <w:lang w:val="ru-RU"/>
        </w:rPr>
        <w:t xml:space="preserve"> </w:t>
      </w:r>
      <w:r w:rsidRPr="00BF6C43">
        <w:rPr>
          <w:rFonts w:eastAsia="Times New Roman"/>
          <w:spacing w:val="1"/>
          <w:lang w:val="ru-RU"/>
        </w:rPr>
        <w:t>и</w:t>
      </w:r>
      <w:r w:rsidRPr="00BF6C43">
        <w:rPr>
          <w:rFonts w:eastAsia="Times New Roman"/>
          <w:lang w:val="ru-RU"/>
        </w:rPr>
        <w:t>сп</w:t>
      </w:r>
      <w:r w:rsidRPr="00BF6C43">
        <w:rPr>
          <w:rFonts w:eastAsia="Times New Roman"/>
          <w:spacing w:val="-1"/>
          <w:lang w:val="ru-RU"/>
        </w:rPr>
        <w:t>о</w:t>
      </w:r>
      <w:r w:rsidRPr="00BF6C43">
        <w:rPr>
          <w:rFonts w:eastAsia="Times New Roman"/>
          <w:lang w:val="ru-RU"/>
        </w:rPr>
        <w:t>ль</w:t>
      </w:r>
      <w:r w:rsidRPr="00BF6C43">
        <w:rPr>
          <w:rFonts w:eastAsia="Times New Roman"/>
          <w:spacing w:val="1"/>
          <w:lang w:val="ru-RU"/>
        </w:rPr>
        <w:t>з</w:t>
      </w:r>
      <w:r w:rsidRPr="00BF6C43">
        <w:rPr>
          <w:rFonts w:eastAsia="Times New Roman"/>
          <w:lang w:val="ru-RU"/>
        </w:rPr>
        <w:t>ов</w:t>
      </w:r>
      <w:r w:rsidRPr="00BF6C43">
        <w:rPr>
          <w:rFonts w:eastAsia="Times New Roman"/>
          <w:spacing w:val="-1"/>
          <w:lang w:val="ru-RU"/>
        </w:rPr>
        <w:t>а</w:t>
      </w:r>
      <w:r w:rsidRPr="00BF6C43">
        <w:rPr>
          <w:rFonts w:eastAsia="Times New Roman"/>
          <w:lang w:val="ru-RU"/>
        </w:rPr>
        <w:t>ть</w:t>
      </w:r>
      <w:r w:rsidRPr="00BF6C43">
        <w:rPr>
          <w:rFonts w:eastAsia="Times New Roman"/>
          <w:spacing w:val="108"/>
          <w:lang w:val="ru-RU"/>
        </w:rPr>
        <w:t xml:space="preserve"> </w:t>
      </w:r>
      <w:r w:rsidRPr="00BF6C43">
        <w:rPr>
          <w:rFonts w:eastAsia="Times New Roman"/>
          <w:spacing w:val="1"/>
          <w:lang w:val="ru-RU"/>
        </w:rPr>
        <w:t>п</w:t>
      </w:r>
      <w:r w:rsidRPr="00BF6C43">
        <w:rPr>
          <w:rFonts w:eastAsia="Times New Roman"/>
          <w:lang w:val="ru-RU"/>
        </w:rPr>
        <w:t>р</w:t>
      </w:r>
      <w:r w:rsidRPr="00BF6C43">
        <w:rPr>
          <w:rFonts w:eastAsia="Times New Roman"/>
          <w:spacing w:val="-1"/>
          <w:lang w:val="ru-RU"/>
        </w:rPr>
        <w:t>ос</w:t>
      </w:r>
      <w:r w:rsidRPr="00BF6C43">
        <w:rPr>
          <w:rFonts w:eastAsia="Times New Roman"/>
          <w:lang w:val="ru-RU"/>
        </w:rPr>
        <w:t>тые</w:t>
      </w:r>
      <w:r w:rsidRPr="00BF6C43">
        <w:rPr>
          <w:rFonts w:eastAsia="Times New Roman"/>
          <w:spacing w:val="108"/>
          <w:lang w:val="ru-RU"/>
        </w:rPr>
        <w:t xml:space="preserve"> </w:t>
      </w:r>
      <w:r w:rsidRPr="00BF6C43">
        <w:rPr>
          <w:rFonts w:eastAsia="Times New Roman"/>
          <w:spacing w:val="1"/>
          <w:lang w:val="ru-RU"/>
        </w:rPr>
        <w:t>из</w:t>
      </w:r>
      <w:r w:rsidRPr="00BF6C43">
        <w:rPr>
          <w:rFonts w:eastAsia="Times New Roman"/>
          <w:lang w:val="ru-RU"/>
        </w:rPr>
        <w:t>м</w:t>
      </w:r>
      <w:r w:rsidRPr="00BF6C43">
        <w:rPr>
          <w:rFonts w:eastAsia="Times New Roman"/>
          <w:spacing w:val="-1"/>
          <w:lang w:val="ru-RU"/>
        </w:rPr>
        <w:t>е</w:t>
      </w:r>
      <w:r w:rsidRPr="00BF6C43">
        <w:rPr>
          <w:rFonts w:eastAsia="Times New Roman"/>
          <w:lang w:val="ru-RU"/>
        </w:rPr>
        <w:t>ри</w:t>
      </w:r>
      <w:r w:rsidRPr="00BF6C43">
        <w:rPr>
          <w:rFonts w:eastAsia="Times New Roman"/>
          <w:spacing w:val="1"/>
          <w:lang w:val="ru-RU"/>
        </w:rPr>
        <w:t>т</w:t>
      </w:r>
      <w:r w:rsidRPr="00BF6C43">
        <w:rPr>
          <w:rFonts w:eastAsia="Times New Roman"/>
          <w:lang w:val="ru-RU"/>
        </w:rPr>
        <w:t>ельные</w:t>
      </w:r>
      <w:r w:rsidRPr="00BF6C43">
        <w:rPr>
          <w:rFonts w:eastAsia="Times New Roman"/>
          <w:spacing w:val="109"/>
          <w:lang w:val="ru-RU"/>
        </w:rPr>
        <w:t xml:space="preserve"> </w:t>
      </w:r>
      <w:r w:rsidRPr="00BF6C43">
        <w:rPr>
          <w:rFonts w:eastAsia="Times New Roman"/>
          <w:spacing w:val="1"/>
          <w:lang w:val="ru-RU"/>
        </w:rPr>
        <w:t>п</w:t>
      </w:r>
      <w:r w:rsidRPr="00BF6C43">
        <w:rPr>
          <w:rFonts w:eastAsia="Times New Roman"/>
          <w:lang w:val="ru-RU"/>
        </w:rPr>
        <w:t>р</w:t>
      </w:r>
      <w:r w:rsidRPr="00BF6C43">
        <w:rPr>
          <w:rFonts w:eastAsia="Times New Roman"/>
          <w:spacing w:val="1"/>
          <w:lang w:val="ru-RU"/>
        </w:rPr>
        <w:t>и</w:t>
      </w:r>
      <w:r w:rsidRPr="00BF6C43">
        <w:rPr>
          <w:rFonts w:eastAsia="Times New Roman"/>
          <w:lang w:val="ru-RU"/>
        </w:rPr>
        <w:t>б</w:t>
      </w:r>
      <w:r w:rsidRPr="00BF6C43">
        <w:rPr>
          <w:rFonts w:eastAsia="Times New Roman"/>
          <w:spacing w:val="9"/>
          <w:lang w:val="ru-RU"/>
        </w:rPr>
        <w:t>о</w:t>
      </w:r>
      <w:r w:rsidRPr="00BF6C43">
        <w:rPr>
          <w:rFonts w:eastAsia="Times New Roman"/>
          <w:lang w:val="ru-RU"/>
        </w:rPr>
        <w:t>ры</w:t>
      </w:r>
      <w:r w:rsidRPr="00BF6C43">
        <w:rPr>
          <w:rFonts w:eastAsia="Times New Roman"/>
          <w:spacing w:val="110"/>
          <w:lang w:val="ru-RU"/>
        </w:rPr>
        <w:t xml:space="preserve"> </w:t>
      </w:r>
      <w:r w:rsidRPr="00BF6C43">
        <w:rPr>
          <w:rFonts w:eastAsia="Times New Roman"/>
          <w:lang w:val="ru-RU"/>
        </w:rPr>
        <w:t>для</w:t>
      </w:r>
      <w:r w:rsidRPr="00BF6C43">
        <w:rPr>
          <w:rFonts w:eastAsia="Times New Roman"/>
          <w:spacing w:val="110"/>
          <w:lang w:val="ru-RU"/>
        </w:rPr>
        <w:t xml:space="preserve"> </w:t>
      </w:r>
      <w:r w:rsidRPr="00BF6C43">
        <w:rPr>
          <w:rFonts w:eastAsia="Times New Roman"/>
          <w:lang w:val="ru-RU"/>
        </w:rPr>
        <w:t>и</w:t>
      </w:r>
      <w:r w:rsidRPr="00BF6C43">
        <w:rPr>
          <w:rFonts w:eastAsia="Times New Roman"/>
          <w:spacing w:val="3"/>
          <w:lang w:val="ru-RU"/>
        </w:rPr>
        <w:t>з</w:t>
      </w:r>
      <w:r w:rsidRPr="00BF6C43">
        <w:rPr>
          <w:rFonts w:eastAsia="Times New Roman"/>
          <w:spacing w:val="-7"/>
          <w:lang w:val="ru-RU"/>
        </w:rPr>
        <w:t>у</w:t>
      </w:r>
      <w:r w:rsidRPr="00BF6C43">
        <w:rPr>
          <w:rFonts w:eastAsia="Times New Roman"/>
          <w:spacing w:val="1"/>
          <w:lang w:val="ru-RU"/>
        </w:rPr>
        <w:t>ч</w:t>
      </w:r>
      <w:r w:rsidRPr="00BF6C43">
        <w:rPr>
          <w:rFonts w:eastAsia="Times New Roman"/>
          <w:lang w:val="ru-RU"/>
        </w:rPr>
        <w:t>ен</w:t>
      </w:r>
      <w:r w:rsidRPr="00BF6C43">
        <w:rPr>
          <w:rFonts w:eastAsia="Times New Roman"/>
          <w:spacing w:val="1"/>
          <w:lang w:val="ru-RU"/>
        </w:rPr>
        <w:t>и</w:t>
      </w:r>
      <w:r w:rsidRPr="00BF6C43">
        <w:rPr>
          <w:rFonts w:eastAsia="Times New Roman"/>
          <w:lang w:val="ru-RU"/>
        </w:rPr>
        <w:t>я ф</w:t>
      </w:r>
      <w:r w:rsidRPr="00BF6C43">
        <w:rPr>
          <w:rFonts w:eastAsia="Times New Roman"/>
          <w:spacing w:val="1"/>
          <w:lang w:val="ru-RU"/>
        </w:rPr>
        <w:t>и</w:t>
      </w:r>
      <w:r w:rsidRPr="00BF6C43">
        <w:rPr>
          <w:rFonts w:eastAsia="Times New Roman"/>
          <w:lang w:val="ru-RU"/>
        </w:rPr>
        <w:t>зич</w:t>
      </w:r>
      <w:r w:rsidRPr="00BF6C43">
        <w:rPr>
          <w:rFonts w:eastAsia="Times New Roman"/>
          <w:spacing w:val="-1"/>
          <w:lang w:val="ru-RU"/>
        </w:rPr>
        <w:t>ес</w:t>
      </w:r>
      <w:r w:rsidRPr="00BF6C43">
        <w:rPr>
          <w:rFonts w:eastAsia="Times New Roman"/>
          <w:lang w:val="ru-RU"/>
        </w:rPr>
        <w:t>к</w:t>
      </w:r>
      <w:r w:rsidRPr="00BF6C43">
        <w:rPr>
          <w:rFonts w:eastAsia="Times New Roman"/>
          <w:spacing w:val="1"/>
          <w:lang w:val="ru-RU"/>
        </w:rPr>
        <w:t>и</w:t>
      </w:r>
      <w:r w:rsidRPr="00BF6C43">
        <w:rPr>
          <w:rFonts w:eastAsia="Times New Roman"/>
          <w:lang w:val="ru-RU"/>
        </w:rPr>
        <w:t>х</w:t>
      </w:r>
      <w:r w:rsidRPr="00BF6C43">
        <w:rPr>
          <w:rFonts w:eastAsia="Times New Roman"/>
          <w:spacing w:val="88"/>
          <w:lang w:val="ru-RU"/>
        </w:rPr>
        <w:t xml:space="preserve"> </w:t>
      </w:r>
      <w:r w:rsidRPr="00BF6C43">
        <w:rPr>
          <w:rFonts w:eastAsia="Times New Roman"/>
          <w:lang w:val="ru-RU"/>
        </w:rPr>
        <w:t>явлен</w:t>
      </w:r>
      <w:r w:rsidRPr="00BF6C43">
        <w:rPr>
          <w:rFonts w:eastAsia="Times New Roman"/>
          <w:spacing w:val="1"/>
          <w:lang w:val="ru-RU"/>
        </w:rPr>
        <w:t>и</w:t>
      </w:r>
      <w:r w:rsidRPr="00BF6C43">
        <w:rPr>
          <w:rFonts w:eastAsia="Times New Roman"/>
          <w:lang w:val="ru-RU"/>
        </w:rPr>
        <w:t>й;</w:t>
      </w:r>
      <w:r w:rsidRPr="00BF6C43">
        <w:rPr>
          <w:rFonts w:eastAsia="Times New Roman"/>
          <w:spacing w:val="85"/>
          <w:lang w:val="ru-RU"/>
        </w:rPr>
        <w:t xml:space="preserve"> </w:t>
      </w:r>
      <w:r w:rsidRPr="00BF6C43">
        <w:rPr>
          <w:rFonts w:eastAsia="Times New Roman"/>
          <w:spacing w:val="1"/>
          <w:lang w:val="ru-RU"/>
        </w:rPr>
        <w:t>п</w:t>
      </w:r>
      <w:r w:rsidRPr="00BF6C43">
        <w:rPr>
          <w:rFonts w:eastAsia="Times New Roman"/>
          <w:lang w:val="ru-RU"/>
        </w:rPr>
        <w:t>редст</w:t>
      </w:r>
      <w:r w:rsidRPr="00BF6C43">
        <w:rPr>
          <w:rFonts w:eastAsia="Times New Roman"/>
          <w:spacing w:val="-1"/>
          <w:lang w:val="ru-RU"/>
        </w:rPr>
        <w:t>а</w:t>
      </w:r>
      <w:r w:rsidRPr="00BF6C43">
        <w:rPr>
          <w:rFonts w:eastAsia="Times New Roman"/>
          <w:lang w:val="ru-RU"/>
        </w:rPr>
        <w:t>влять</w:t>
      </w:r>
      <w:r w:rsidRPr="00BF6C43">
        <w:rPr>
          <w:rFonts w:eastAsia="Times New Roman"/>
          <w:spacing w:val="89"/>
          <w:lang w:val="ru-RU"/>
        </w:rPr>
        <w:t xml:space="preserve"> </w:t>
      </w:r>
      <w:r w:rsidRPr="00BF6C43">
        <w:rPr>
          <w:rFonts w:eastAsia="Times New Roman"/>
          <w:lang w:val="ru-RU"/>
        </w:rPr>
        <w:t>ре</w:t>
      </w:r>
      <w:r w:rsidRPr="00BF6C43">
        <w:rPr>
          <w:rFonts w:eastAsia="Times New Roman"/>
          <w:spacing w:val="2"/>
          <w:lang w:val="ru-RU"/>
        </w:rPr>
        <w:t>з</w:t>
      </w:r>
      <w:r w:rsidRPr="00BF6C43">
        <w:rPr>
          <w:rFonts w:eastAsia="Times New Roman"/>
          <w:spacing w:val="-6"/>
          <w:lang w:val="ru-RU"/>
        </w:rPr>
        <w:t>у</w:t>
      </w:r>
      <w:r w:rsidRPr="00BF6C43">
        <w:rPr>
          <w:rFonts w:eastAsia="Times New Roman"/>
          <w:lang w:val="ru-RU"/>
        </w:rPr>
        <w:t>ль</w:t>
      </w:r>
      <w:r w:rsidRPr="00BF6C43">
        <w:rPr>
          <w:rFonts w:eastAsia="Times New Roman"/>
          <w:spacing w:val="1"/>
          <w:lang w:val="ru-RU"/>
        </w:rPr>
        <w:t>та</w:t>
      </w:r>
      <w:r w:rsidRPr="00BF6C43">
        <w:rPr>
          <w:rFonts w:eastAsia="Times New Roman"/>
          <w:lang w:val="ru-RU"/>
        </w:rPr>
        <w:t>ты</w:t>
      </w:r>
      <w:r w:rsidRPr="00BF6C43">
        <w:rPr>
          <w:rFonts w:eastAsia="Times New Roman"/>
          <w:spacing w:val="88"/>
          <w:lang w:val="ru-RU"/>
        </w:rPr>
        <w:t xml:space="preserve"> </w:t>
      </w:r>
      <w:r w:rsidRPr="00BF6C43">
        <w:rPr>
          <w:rFonts w:eastAsia="Times New Roman"/>
          <w:spacing w:val="1"/>
          <w:lang w:val="ru-RU"/>
        </w:rPr>
        <w:t>н</w:t>
      </w:r>
      <w:r w:rsidRPr="00BF6C43">
        <w:rPr>
          <w:rFonts w:eastAsia="Times New Roman"/>
          <w:lang w:val="ru-RU"/>
        </w:rPr>
        <w:t>аблюде</w:t>
      </w:r>
      <w:r w:rsidRPr="00BF6C43">
        <w:rPr>
          <w:rFonts w:eastAsia="Times New Roman"/>
          <w:spacing w:val="1"/>
          <w:lang w:val="ru-RU"/>
        </w:rPr>
        <w:t>н</w:t>
      </w:r>
      <w:r w:rsidRPr="00BF6C43">
        <w:rPr>
          <w:rFonts w:eastAsia="Times New Roman"/>
          <w:spacing w:val="-1"/>
          <w:lang w:val="ru-RU"/>
        </w:rPr>
        <w:t>и</w:t>
      </w:r>
      <w:r w:rsidRPr="00BF6C43">
        <w:rPr>
          <w:rFonts w:eastAsia="Times New Roman"/>
          <w:lang w:val="ru-RU"/>
        </w:rPr>
        <w:t>й</w:t>
      </w:r>
      <w:r w:rsidRPr="00BF6C43">
        <w:rPr>
          <w:rFonts w:eastAsia="Times New Roman"/>
          <w:spacing w:val="89"/>
          <w:lang w:val="ru-RU"/>
        </w:rPr>
        <w:t xml:space="preserve"> </w:t>
      </w:r>
      <w:r w:rsidRPr="00BF6C43">
        <w:rPr>
          <w:rFonts w:eastAsia="Times New Roman"/>
          <w:lang w:val="ru-RU"/>
        </w:rPr>
        <w:t>или</w:t>
      </w:r>
      <w:r w:rsidRPr="00BF6C43">
        <w:rPr>
          <w:rFonts w:eastAsia="Times New Roman"/>
          <w:spacing w:val="86"/>
          <w:lang w:val="ru-RU"/>
        </w:rPr>
        <w:t xml:space="preserve"> </w:t>
      </w:r>
      <w:r w:rsidRPr="00BF6C43">
        <w:rPr>
          <w:rFonts w:eastAsia="Times New Roman"/>
          <w:spacing w:val="1"/>
          <w:lang w:val="ru-RU"/>
        </w:rPr>
        <w:t>из</w:t>
      </w:r>
      <w:r w:rsidRPr="00BF6C43">
        <w:rPr>
          <w:rFonts w:eastAsia="Times New Roman"/>
          <w:lang w:val="ru-RU"/>
        </w:rPr>
        <w:t>м</w:t>
      </w:r>
      <w:r w:rsidRPr="00BF6C43">
        <w:rPr>
          <w:rFonts w:eastAsia="Times New Roman"/>
          <w:spacing w:val="-1"/>
          <w:lang w:val="ru-RU"/>
        </w:rPr>
        <w:t>е</w:t>
      </w:r>
      <w:r w:rsidRPr="00BF6C43">
        <w:rPr>
          <w:rFonts w:eastAsia="Times New Roman"/>
          <w:lang w:val="ru-RU"/>
        </w:rPr>
        <w:t>р</w:t>
      </w:r>
      <w:r w:rsidRPr="00BF6C43">
        <w:rPr>
          <w:rFonts w:eastAsia="Times New Roman"/>
          <w:spacing w:val="-1"/>
          <w:lang w:val="ru-RU"/>
        </w:rPr>
        <w:t>е</w:t>
      </w:r>
      <w:r w:rsidRPr="00BF6C43">
        <w:rPr>
          <w:rFonts w:eastAsia="Times New Roman"/>
          <w:lang w:val="ru-RU"/>
        </w:rPr>
        <w:t>н</w:t>
      </w:r>
      <w:r w:rsidRPr="00BF6C43">
        <w:rPr>
          <w:rFonts w:eastAsia="Times New Roman"/>
          <w:spacing w:val="1"/>
          <w:lang w:val="ru-RU"/>
        </w:rPr>
        <w:t>и</w:t>
      </w:r>
      <w:r w:rsidRPr="00BF6C43">
        <w:rPr>
          <w:rFonts w:eastAsia="Times New Roman"/>
          <w:lang w:val="ru-RU"/>
        </w:rPr>
        <w:t>й</w:t>
      </w:r>
      <w:r w:rsidRPr="00BF6C43">
        <w:rPr>
          <w:rFonts w:eastAsia="Times New Roman"/>
          <w:spacing w:val="90"/>
          <w:lang w:val="ru-RU"/>
        </w:rPr>
        <w:t xml:space="preserve"> </w:t>
      </w:r>
      <w:r w:rsidRPr="00BF6C43">
        <w:rPr>
          <w:rFonts w:eastAsia="Times New Roman"/>
          <w:lang w:val="ru-RU"/>
        </w:rPr>
        <w:t>с</w:t>
      </w:r>
      <w:r w:rsidRPr="00BF6C43">
        <w:rPr>
          <w:rFonts w:eastAsia="Times New Roman"/>
          <w:spacing w:val="85"/>
          <w:lang w:val="ru-RU"/>
        </w:rPr>
        <w:t xml:space="preserve"> </w:t>
      </w:r>
      <w:r w:rsidRPr="00BF6C43">
        <w:rPr>
          <w:rFonts w:eastAsia="Times New Roman"/>
          <w:spacing w:val="1"/>
          <w:lang w:val="ru-RU"/>
        </w:rPr>
        <w:t>п</w:t>
      </w:r>
      <w:r w:rsidRPr="00BF6C43">
        <w:rPr>
          <w:rFonts w:eastAsia="Times New Roman"/>
          <w:lang w:val="ru-RU"/>
        </w:rPr>
        <w:t>омощ</w:t>
      </w:r>
      <w:r w:rsidRPr="00BF6C43">
        <w:rPr>
          <w:rFonts w:eastAsia="Times New Roman"/>
          <w:spacing w:val="-1"/>
          <w:lang w:val="ru-RU"/>
        </w:rPr>
        <w:t>ь</w:t>
      </w:r>
      <w:r w:rsidRPr="00BF6C43">
        <w:rPr>
          <w:rFonts w:eastAsia="Times New Roman"/>
          <w:lang w:val="ru-RU"/>
        </w:rPr>
        <w:t>ю табли</w:t>
      </w:r>
      <w:r w:rsidRPr="00BF6C43">
        <w:rPr>
          <w:rFonts w:eastAsia="Times New Roman"/>
          <w:spacing w:val="1"/>
          <w:lang w:val="ru-RU"/>
        </w:rPr>
        <w:t>ц</w:t>
      </w:r>
      <w:r w:rsidRPr="00BF6C43">
        <w:rPr>
          <w:rFonts w:eastAsia="Times New Roman"/>
          <w:lang w:val="ru-RU"/>
        </w:rPr>
        <w:t>,</w:t>
      </w:r>
      <w:r w:rsidRPr="00BF6C43">
        <w:rPr>
          <w:rFonts w:eastAsia="Times New Roman"/>
          <w:spacing w:val="113"/>
          <w:lang w:val="ru-RU"/>
        </w:rPr>
        <w:t xml:space="preserve"> </w:t>
      </w:r>
      <w:r w:rsidRPr="00BF6C43">
        <w:rPr>
          <w:rFonts w:eastAsia="Times New Roman"/>
          <w:lang w:val="ru-RU"/>
        </w:rPr>
        <w:t>графи</w:t>
      </w:r>
      <w:r w:rsidRPr="00BF6C43">
        <w:rPr>
          <w:rFonts w:eastAsia="Times New Roman"/>
          <w:spacing w:val="1"/>
          <w:lang w:val="ru-RU"/>
        </w:rPr>
        <w:t>к</w:t>
      </w:r>
      <w:r w:rsidRPr="00BF6C43">
        <w:rPr>
          <w:rFonts w:eastAsia="Times New Roman"/>
          <w:lang w:val="ru-RU"/>
        </w:rPr>
        <w:t>ов</w:t>
      </w:r>
      <w:r w:rsidRPr="00BF6C43">
        <w:rPr>
          <w:rFonts w:eastAsia="Times New Roman"/>
          <w:spacing w:val="112"/>
          <w:lang w:val="ru-RU"/>
        </w:rPr>
        <w:t xml:space="preserve"> </w:t>
      </w:r>
      <w:r w:rsidRPr="00BF6C43">
        <w:rPr>
          <w:rFonts w:eastAsia="Times New Roman"/>
          <w:lang w:val="ru-RU"/>
        </w:rPr>
        <w:t>и</w:t>
      </w:r>
      <w:r w:rsidRPr="00BF6C43">
        <w:rPr>
          <w:rFonts w:eastAsia="Times New Roman"/>
          <w:spacing w:val="111"/>
          <w:lang w:val="ru-RU"/>
        </w:rPr>
        <w:t xml:space="preserve"> </w:t>
      </w:r>
      <w:r w:rsidRPr="00BF6C43">
        <w:rPr>
          <w:rFonts w:eastAsia="Times New Roman"/>
          <w:lang w:val="ru-RU"/>
        </w:rPr>
        <w:t>выявлять</w:t>
      </w:r>
      <w:r w:rsidRPr="00BF6C43">
        <w:rPr>
          <w:rFonts w:eastAsia="Times New Roman"/>
          <w:spacing w:val="113"/>
          <w:lang w:val="ru-RU"/>
        </w:rPr>
        <w:t xml:space="preserve"> </w:t>
      </w:r>
      <w:r w:rsidRPr="00BF6C43">
        <w:rPr>
          <w:rFonts w:eastAsia="Times New Roman"/>
          <w:spacing w:val="1"/>
          <w:lang w:val="ru-RU"/>
        </w:rPr>
        <w:t>н</w:t>
      </w:r>
      <w:r w:rsidRPr="00BF6C43">
        <w:rPr>
          <w:rFonts w:eastAsia="Times New Roman"/>
          <w:lang w:val="ru-RU"/>
        </w:rPr>
        <w:t>а</w:t>
      </w:r>
      <w:r w:rsidRPr="00BF6C43">
        <w:rPr>
          <w:rFonts w:eastAsia="Times New Roman"/>
          <w:spacing w:val="112"/>
          <w:lang w:val="ru-RU"/>
        </w:rPr>
        <w:t xml:space="preserve"> </w:t>
      </w:r>
      <w:r w:rsidRPr="00BF6C43">
        <w:rPr>
          <w:rFonts w:eastAsia="Times New Roman"/>
          <w:lang w:val="ru-RU"/>
        </w:rPr>
        <w:t>этой</w:t>
      </w:r>
      <w:r w:rsidRPr="00BF6C43">
        <w:rPr>
          <w:rFonts w:eastAsia="Times New Roman"/>
          <w:spacing w:val="114"/>
          <w:lang w:val="ru-RU"/>
        </w:rPr>
        <w:t xml:space="preserve"> </w:t>
      </w:r>
      <w:r w:rsidRPr="00BF6C43">
        <w:rPr>
          <w:rFonts w:eastAsia="Times New Roman"/>
          <w:lang w:val="ru-RU"/>
        </w:rPr>
        <w:t>основе</w:t>
      </w:r>
      <w:r w:rsidRPr="00BF6C43">
        <w:rPr>
          <w:rFonts w:eastAsia="Times New Roman"/>
          <w:spacing w:val="111"/>
          <w:lang w:val="ru-RU"/>
        </w:rPr>
        <w:t xml:space="preserve"> </w:t>
      </w:r>
      <w:r w:rsidRPr="00BF6C43">
        <w:rPr>
          <w:rFonts w:eastAsia="Times New Roman"/>
          <w:lang w:val="ru-RU"/>
        </w:rPr>
        <w:t>эмп</w:t>
      </w:r>
      <w:r w:rsidRPr="00BF6C43">
        <w:rPr>
          <w:rFonts w:eastAsia="Times New Roman"/>
          <w:spacing w:val="2"/>
          <w:lang w:val="ru-RU"/>
        </w:rPr>
        <w:t>и</w:t>
      </w:r>
      <w:r w:rsidRPr="00BF6C43">
        <w:rPr>
          <w:rFonts w:eastAsia="Times New Roman"/>
          <w:lang w:val="ru-RU"/>
        </w:rPr>
        <w:t>р</w:t>
      </w:r>
      <w:r w:rsidRPr="00BF6C43">
        <w:rPr>
          <w:rFonts w:eastAsia="Times New Roman"/>
          <w:spacing w:val="1"/>
          <w:lang w:val="ru-RU"/>
        </w:rPr>
        <w:t>и</w:t>
      </w:r>
      <w:r w:rsidRPr="00BF6C43">
        <w:rPr>
          <w:rFonts w:eastAsia="Times New Roman"/>
          <w:lang w:val="ru-RU"/>
        </w:rPr>
        <w:t>ч</w:t>
      </w:r>
      <w:r w:rsidRPr="00BF6C43">
        <w:rPr>
          <w:rFonts w:eastAsia="Times New Roman"/>
          <w:spacing w:val="-1"/>
          <w:lang w:val="ru-RU"/>
        </w:rPr>
        <w:t>ес</w:t>
      </w:r>
      <w:r w:rsidRPr="00BF6C43">
        <w:rPr>
          <w:rFonts w:eastAsia="Times New Roman"/>
          <w:lang w:val="ru-RU"/>
        </w:rPr>
        <w:t>к</w:t>
      </w:r>
      <w:r w:rsidRPr="00BF6C43">
        <w:rPr>
          <w:rFonts w:eastAsia="Times New Roman"/>
          <w:spacing w:val="1"/>
          <w:lang w:val="ru-RU"/>
        </w:rPr>
        <w:t>и</w:t>
      </w:r>
      <w:r w:rsidRPr="00BF6C43">
        <w:rPr>
          <w:rFonts w:eastAsia="Times New Roman"/>
          <w:lang w:val="ru-RU"/>
        </w:rPr>
        <w:t>е</w:t>
      </w:r>
      <w:r w:rsidRPr="00BF6C43">
        <w:rPr>
          <w:rFonts w:eastAsia="Times New Roman"/>
          <w:spacing w:val="111"/>
          <w:lang w:val="ru-RU"/>
        </w:rPr>
        <w:t xml:space="preserve"> </w:t>
      </w:r>
      <w:r w:rsidRPr="00BF6C43">
        <w:rPr>
          <w:rFonts w:eastAsia="Times New Roman"/>
          <w:spacing w:val="1"/>
          <w:lang w:val="ru-RU"/>
        </w:rPr>
        <w:t>з</w:t>
      </w:r>
      <w:r w:rsidRPr="00BF6C43">
        <w:rPr>
          <w:rFonts w:eastAsia="Times New Roman"/>
          <w:lang w:val="ru-RU"/>
        </w:rPr>
        <w:t>ависимо</w:t>
      </w:r>
      <w:r w:rsidRPr="00BF6C43">
        <w:rPr>
          <w:rFonts w:eastAsia="Times New Roman"/>
          <w:spacing w:val="-1"/>
          <w:lang w:val="ru-RU"/>
        </w:rPr>
        <w:t>с</w:t>
      </w:r>
      <w:r w:rsidRPr="00BF6C43">
        <w:rPr>
          <w:rFonts w:eastAsia="Times New Roman"/>
          <w:lang w:val="ru-RU"/>
        </w:rPr>
        <w:t>т</w:t>
      </w:r>
      <w:r w:rsidRPr="00BF6C43">
        <w:rPr>
          <w:rFonts w:eastAsia="Times New Roman"/>
          <w:spacing w:val="1"/>
          <w:lang w:val="ru-RU"/>
        </w:rPr>
        <w:t>и</w:t>
      </w:r>
      <w:r w:rsidRPr="00BF6C43">
        <w:rPr>
          <w:rFonts w:eastAsia="Times New Roman"/>
          <w:lang w:val="ru-RU"/>
        </w:rPr>
        <w:t>;</w:t>
      </w:r>
      <w:r w:rsidRPr="00BF6C43">
        <w:rPr>
          <w:rFonts w:eastAsia="Times New Roman"/>
          <w:spacing w:val="113"/>
          <w:lang w:val="ru-RU"/>
        </w:rPr>
        <w:t xml:space="preserve"> </w:t>
      </w:r>
      <w:r w:rsidRPr="00BF6C43">
        <w:rPr>
          <w:rFonts w:eastAsia="Times New Roman"/>
          <w:spacing w:val="1"/>
          <w:lang w:val="ru-RU"/>
        </w:rPr>
        <w:t>п</w:t>
      </w:r>
      <w:r w:rsidRPr="00BF6C43">
        <w:rPr>
          <w:rFonts w:eastAsia="Times New Roman"/>
          <w:lang w:val="ru-RU"/>
        </w:rPr>
        <w:t>р</w:t>
      </w:r>
      <w:r w:rsidRPr="00BF6C43">
        <w:rPr>
          <w:rFonts w:eastAsia="Times New Roman"/>
          <w:spacing w:val="1"/>
          <w:lang w:val="ru-RU"/>
        </w:rPr>
        <w:t>и</w:t>
      </w:r>
      <w:r w:rsidRPr="00BF6C43">
        <w:rPr>
          <w:rFonts w:eastAsia="Times New Roman"/>
          <w:lang w:val="ru-RU"/>
        </w:rPr>
        <w:t>м</w:t>
      </w:r>
      <w:r w:rsidRPr="00BF6C43">
        <w:rPr>
          <w:rFonts w:eastAsia="Times New Roman"/>
          <w:spacing w:val="-1"/>
          <w:lang w:val="ru-RU"/>
        </w:rPr>
        <w:t>е</w:t>
      </w:r>
      <w:r w:rsidRPr="00BF6C43">
        <w:rPr>
          <w:rFonts w:eastAsia="Times New Roman"/>
          <w:lang w:val="ru-RU"/>
        </w:rPr>
        <w:t>ня</w:t>
      </w:r>
      <w:r w:rsidRPr="00BF6C43">
        <w:rPr>
          <w:rFonts w:eastAsia="Times New Roman"/>
          <w:spacing w:val="-1"/>
          <w:lang w:val="ru-RU"/>
        </w:rPr>
        <w:t>т</w:t>
      </w:r>
      <w:r w:rsidRPr="00BF6C43">
        <w:rPr>
          <w:rFonts w:eastAsia="Times New Roman"/>
          <w:lang w:val="ru-RU"/>
        </w:rPr>
        <w:t>ь по</w:t>
      </w:r>
      <w:r w:rsidRPr="00BF6C43">
        <w:rPr>
          <w:rFonts w:eastAsia="Times New Roman"/>
          <w:spacing w:val="3"/>
          <w:lang w:val="ru-RU"/>
        </w:rPr>
        <w:t>л</w:t>
      </w:r>
      <w:r w:rsidRPr="00BF6C43">
        <w:rPr>
          <w:rFonts w:eastAsia="Times New Roman"/>
          <w:spacing w:val="-4"/>
          <w:lang w:val="ru-RU"/>
        </w:rPr>
        <w:t>у</w:t>
      </w:r>
      <w:r w:rsidRPr="00BF6C43">
        <w:rPr>
          <w:rFonts w:eastAsia="Times New Roman"/>
          <w:spacing w:val="-1"/>
          <w:lang w:val="ru-RU"/>
        </w:rPr>
        <w:t>че</w:t>
      </w:r>
      <w:r w:rsidRPr="00BF6C43">
        <w:rPr>
          <w:rFonts w:eastAsia="Times New Roman"/>
          <w:lang w:val="ru-RU"/>
        </w:rPr>
        <w:t>н</w:t>
      </w:r>
      <w:r w:rsidRPr="00BF6C43">
        <w:rPr>
          <w:rFonts w:eastAsia="Times New Roman"/>
          <w:spacing w:val="1"/>
          <w:lang w:val="ru-RU"/>
        </w:rPr>
        <w:t>н</w:t>
      </w:r>
      <w:r w:rsidRPr="00BF6C43">
        <w:rPr>
          <w:rFonts w:eastAsia="Times New Roman"/>
          <w:lang w:val="ru-RU"/>
        </w:rPr>
        <w:t>ые</w:t>
      </w:r>
      <w:r w:rsidRPr="00BF6C43">
        <w:rPr>
          <w:rFonts w:eastAsia="Times New Roman"/>
          <w:spacing w:val="114"/>
          <w:lang w:val="ru-RU"/>
        </w:rPr>
        <w:t xml:space="preserve"> </w:t>
      </w:r>
      <w:r w:rsidRPr="00BF6C43">
        <w:rPr>
          <w:rFonts w:eastAsia="Times New Roman"/>
          <w:spacing w:val="1"/>
          <w:lang w:val="ru-RU"/>
        </w:rPr>
        <w:t>зн</w:t>
      </w:r>
      <w:r w:rsidRPr="00BF6C43">
        <w:rPr>
          <w:rFonts w:eastAsia="Times New Roman"/>
          <w:lang w:val="ru-RU"/>
        </w:rPr>
        <w:t>ан</w:t>
      </w:r>
      <w:r w:rsidRPr="00BF6C43">
        <w:rPr>
          <w:rFonts w:eastAsia="Times New Roman"/>
          <w:spacing w:val="1"/>
          <w:lang w:val="ru-RU"/>
        </w:rPr>
        <w:t>и</w:t>
      </w:r>
      <w:r w:rsidRPr="00BF6C43">
        <w:rPr>
          <w:rFonts w:eastAsia="Times New Roman"/>
          <w:lang w:val="ru-RU"/>
        </w:rPr>
        <w:t>я</w:t>
      </w:r>
      <w:r w:rsidRPr="00BF6C43">
        <w:rPr>
          <w:rFonts w:eastAsia="Times New Roman"/>
          <w:spacing w:val="115"/>
          <w:lang w:val="ru-RU"/>
        </w:rPr>
        <w:t xml:space="preserve"> </w:t>
      </w:r>
      <w:r w:rsidRPr="00BF6C43">
        <w:rPr>
          <w:rFonts w:eastAsia="Times New Roman"/>
          <w:spacing w:val="-1"/>
          <w:lang w:val="ru-RU"/>
        </w:rPr>
        <w:t>д</w:t>
      </w:r>
      <w:r w:rsidRPr="00BF6C43">
        <w:rPr>
          <w:rFonts w:eastAsia="Times New Roman"/>
          <w:lang w:val="ru-RU"/>
        </w:rPr>
        <w:t>ля</w:t>
      </w:r>
      <w:r w:rsidRPr="00BF6C43">
        <w:rPr>
          <w:rFonts w:eastAsia="Times New Roman"/>
          <w:spacing w:val="114"/>
          <w:lang w:val="ru-RU"/>
        </w:rPr>
        <w:t xml:space="preserve"> </w:t>
      </w:r>
      <w:r w:rsidRPr="00BF6C43">
        <w:rPr>
          <w:rFonts w:eastAsia="Times New Roman"/>
          <w:lang w:val="ru-RU"/>
        </w:rPr>
        <w:t>объяснен</w:t>
      </w:r>
      <w:r w:rsidRPr="00BF6C43">
        <w:rPr>
          <w:rFonts w:eastAsia="Times New Roman"/>
          <w:spacing w:val="1"/>
          <w:lang w:val="ru-RU"/>
        </w:rPr>
        <w:t>и</w:t>
      </w:r>
      <w:r w:rsidRPr="00BF6C43">
        <w:rPr>
          <w:rFonts w:eastAsia="Times New Roman"/>
          <w:lang w:val="ru-RU"/>
        </w:rPr>
        <w:t>я</w:t>
      </w:r>
      <w:r w:rsidRPr="00BF6C43">
        <w:rPr>
          <w:rFonts w:eastAsia="Times New Roman"/>
          <w:spacing w:val="115"/>
          <w:lang w:val="ru-RU"/>
        </w:rPr>
        <w:t xml:space="preserve"> </w:t>
      </w:r>
      <w:r w:rsidRPr="00BF6C43">
        <w:rPr>
          <w:rFonts w:eastAsia="Times New Roman"/>
          <w:lang w:val="ru-RU"/>
        </w:rPr>
        <w:t>р</w:t>
      </w:r>
      <w:r w:rsidRPr="00BF6C43">
        <w:rPr>
          <w:rFonts w:eastAsia="Times New Roman"/>
          <w:spacing w:val="-2"/>
          <w:lang w:val="ru-RU"/>
        </w:rPr>
        <w:t>а</w:t>
      </w:r>
      <w:r w:rsidRPr="00BF6C43">
        <w:rPr>
          <w:rFonts w:eastAsia="Times New Roman"/>
          <w:lang w:val="ru-RU"/>
        </w:rPr>
        <w:t>з</w:t>
      </w:r>
      <w:r w:rsidRPr="00BF6C43">
        <w:rPr>
          <w:rFonts w:eastAsia="Times New Roman"/>
          <w:spacing w:val="1"/>
          <w:lang w:val="ru-RU"/>
        </w:rPr>
        <w:t>н</w:t>
      </w:r>
      <w:r w:rsidRPr="00BF6C43">
        <w:rPr>
          <w:rFonts w:eastAsia="Times New Roman"/>
          <w:lang w:val="ru-RU"/>
        </w:rPr>
        <w:t>о</w:t>
      </w:r>
      <w:r w:rsidRPr="00BF6C43">
        <w:rPr>
          <w:rFonts w:eastAsia="Times New Roman"/>
          <w:spacing w:val="-2"/>
          <w:lang w:val="ru-RU"/>
        </w:rPr>
        <w:t>о</w:t>
      </w:r>
      <w:r w:rsidRPr="00BF6C43">
        <w:rPr>
          <w:rFonts w:eastAsia="Times New Roman"/>
          <w:lang w:val="ru-RU"/>
        </w:rPr>
        <w:t>браз</w:t>
      </w:r>
      <w:r w:rsidRPr="00BF6C43">
        <w:rPr>
          <w:rFonts w:eastAsia="Times New Roman"/>
          <w:spacing w:val="1"/>
          <w:lang w:val="ru-RU"/>
        </w:rPr>
        <w:t>н</w:t>
      </w:r>
      <w:r w:rsidRPr="00BF6C43">
        <w:rPr>
          <w:rFonts w:eastAsia="Times New Roman"/>
          <w:spacing w:val="-2"/>
          <w:lang w:val="ru-RU"/>
        </w:rPr>
        <w:t>ы</w:t>
      </w:r>
      <w:r w:rsidRPr="00BF6C43">
        <w:rPr>
          <w:rFonts w:eastAsia="Times New Roman"/>
          <w:lang w:val="ru-RU"/>
        </w:rPr>
        <w:t>х</w:t>
      </w:r>
      <w:r w:rsidRPr="00BF6C43">
        <w:rPr>
          <w:rFonts w:eastAsia="Times New Roman"/>
          <w:spacing w:val="116"/>
          <w:lang w:val="ru-RU"/>
        </w:rPr>
        <w:t xml:space="preserve"> </w:t>
      </w:r>
      <w:r w:rsidRPr="00BF6C43">
        <w:rPr>
          <w:rFonts w:eastAsia="Times New Roman"/>
          <w:spacing w:val="1"/>
          <w:lang w:val="ru-RU"/>
        </w:rPr>
        <w:t>п</w:t>
      </w:r>
      <w:r w:rsidRPr="00BF6C43">
        <w:rPr>
          <w:rFonts w:eastAsia="Times New Roman"/>
          <w:spacing w:val="-2"/>
          <w:lang w:val="ru-RU"/>
        </w:rPr>
        <w:t>р</w:t>
      </w:r>
      <w:r w:rsidRPr="00BF6C43">
        <w:rPr>
          <w:rFonts w:eastAsia="Times New Roman"/>
          <w:lang w:val="ru-RU"/>
        </w:rPr>
        <w:t>ирод</w:t>
      </w:r>
      <w:r w:rsidRPr="00BF6C43">
        <w:rPr>
          <w:rFonts w:eastAsia="Times New Roman"/>
          <w:spacing w:val="2"/>
          <w:lang w:val="ru-RU"/>
        </w:rPr>
        <w:t>н</w:t>
      </w:r>
      <w:r w:rsidRPr="00BF6C43">
        <w:rPr>
          <w:rFonts w:eastAsia="Times New Roman"/>
          <w:spacing w:val="-2"/>
          <w:lang w:val="ru-RU"/>
        </w:rPr>
        <w:t>ы</w:t>
      </w:r>
      <w:r w:rsidRPr="00BF6C43">
        <w:rPr>
          <w:rFonts w:eastAsia="Times New Roman"/>
          <w:lang w:val="ru-RU"/>
        </w:rPr>
        <w:t>х</w:t>
      </w:r>
      <w:r w:rsidRPr="00BF6C43">
        <w:rPr>
          <w:rFonts w:eastAsia="Times New Roman"/>
          <w:spacing w:val="113"/>
          <w:lang w:val="ru-RU"/>
        </w:rPr>
        <w:t xml:space="preserve"> </w:t>
      </w:r>
      <w:r w:rsidRPr="00BF6C43">
        <w:rPr>
          <w:rFonts w:eastAsia="Times New Roman"/>
          <w:lang w:val="ru-RU"/>
        </w:rPr>
        <w:t>явлен</w:t>
      </w:r>
      <w:r w:rsidRPr="00BF6C43">
        <w:rPr>
          <w:rFonts w:eastAsia="Times New Roman"/>
          <w:spacing w:val="1"/>
          <w:lang w:val="ru-RU"/>
        </w:rPr>
        <w:t>и</w:t>
      </w:r>
      <w:r w:rsidRPr="00BF6C43">
        <w:rPr>
          <w:rFonts w:eastAsia="Times New Roman"/>
          <w:lang w:val="ru-RU"/>
        </w:rPr>
        <w:t>й</w:t>
      </w:r>
      <w:r w:rsidRPr="00BF6C43">
        <w:rPr>
          <w:rFonts w:eastAsia="Times New Roman"/>
          <w:spacing w:val="114"/>
          <w:lang w:val="ru-RU"/>
        </w:rPr>
        <w:t xml:space="preserve"> </w:t>
      </w:r>
      <w:r w:rsidRPr="00BF6C43">
        <w:rPr>
          <w:rFonts w:eastAsia="Times New Roman"/>
          <w:lang w:val="ru-RU"/>
        </w:rPr>
        <w:t>и</w:t>
      </w:r>
      <w:r w:rsidRPr="00BF6C43">
        <w:rPr>
          <w:rFonts w:eastAsia="Times New Roman"/>
          <w:spacing w:val="116"/>
          <w:lang w:val="ru-RU"/>
        </w:rPr>
        <w:t xml:space="preserve"> </w:t>
      </w:r>
      <w:r w:rsidRPr="00BF6C43">
        <w:rPr>
          <w:rFonts w:eastAsia="Times New Roman"/>
          <w:spacing w:val="1"/>
          <w:lang w:val="ru-RU"/>
        </w:rPr>
        <w:t>п</w:t>
      </w:r>
      <w:r w:rsidRPr="00BF6C43">
        <w:rPr>
          <w:rFonts w:eastAsia="Times New Roman"/>
          <w:lang w:val="ru-RU"/>
        </w:rPr>
        <w:t>р</w:t>
      </w:r>
      <w:r w:rsidRPr="00BF6C43">
        <w:rPr>
          <w:rFonts w:eastAsia="Times New Roman"/>
          <w:spacing w:val="-2"/>
          <w:lang w:val="ru-RU"/>
        </w:rPr>
        <w:t>о</w:t>
      </w:r>
      <w:r w:rsidRPr="00BF6C43">
        <w:rPr>
          <w:rFonts w:eastAsia="Times New Roman"/>
          <w:lang w:val="ru-RU"/>
        </w:rPr>
        <w:t>це</w:t>
      </w:r>
      <w:r w:rsidRPr="00BF6C43">
        <w:rPr>
          <w:rFonts w:eastAsia="Times New Roman"/>
          <w:spacing w:val="-1"/>
          <w:lang w:val="ru-RU"/>
        </w:rPr>
        <w:t>сс</w:t>
      </w:r>
      <w:r w:rsidRPr="00BF6C43">
        <w:rPr>
          <w:rFonts w:eastAsia="Times New Roman"/>
          <w:lang w:val="ru-RU"/>
        </w:rPr>
        <w:t>ов, пр</w:t>
      </w:r>
      <w:r w:rsidRPr="00BF6C43">
        <w:rPr>
          <w:rFonts w:eastAsia="Times New Roman"/>
          <w:spacing w:val="1"/>
          <w:lang w:val="ru-RU"/>
        </w:rPr>
        <w:t>и</w:t>
      </w:r>
      <w:r w:rsidRPr="00BF6C43">
        <w:rPr>
          <w:rFonts w:eastAsia="Times New Roman"/>
          <w:lang w:val="ru-RU"/>
        </w:rPr>
        <w:t>н</w:t>
      </w:r>
      <w:r w:rsidRPr="00BF6C43">
        <w:rPr>
          <w:rFonts w:eastAsia="Times New Roman"/>
          <w:spacing w:val="1"/>
          <w:lang w:val="ru-RU"/>
        </w:rPr>
        <w:t>ц</w:t>
      </w:r>
      <w:r w:rsidRPr="00BF6C43">
        <w:rPr>
          <w:rFonts w:eastAsia="Times New Roman"/>
          <w:spacing w:val="-1"/>
          <w:lang w:val="ru-RU"/>
        </w:rPr>
        <w:t>и</w:t>
      </w:r>
      <w:r w:rsidRPr="00BF6C43">
        <w:rPr>
          <w:rFonts w:eastAsia="Times New Roman"/>
          <w:lang w:val="ru-RU"/>
        </w:rPr>
        <w:t>пов действия важн</w:t>
      </w:r>
      <w:r w:rsidRPr="00BF6C43">
        <w:rPr>
          <w:rFonts w:eastAsia="Times New Roman"/>
          <w:spacing w:val="-1"/>
          <w:lang w:val="ru-RU"/>
        </w:rPr>
        <w:t>е</w:t>
      </w:r>
      <w:r w:rsidRPr="00BF6C43">
        <w:rPr>
          <w:rFonts w:eastAsia="Times New Roman"/>
          <w:lang w:val="ru-RU"/>
        </w:rPr>
        <w:t>йших</w:t>
      </w:r>
      <w:r w:rsidRPr="00BF6C43">
        <w:rPr>
          <w:rFonts w:eastAsia="Times New Roman"/>
          <w:spacing w:val="1"/>
          <w:lang w:val="ru-RU"/>
        </w:rPr>
        <w:t xml:space="preserve"> </w:t>
      </w:r>
      <w:r w:rsidRPr="00BF6C43">
        <w:rPr>
          <w:rFonts w:eastAsia="Times New Roman"/>
          <w:lang w:val="ru-RU"/>
        </w:rPr>
        <w:t>т</w:t>
      </w:r>
      <w:r w:rsidRPr="00BF6C43">
        <w:rPr>
          <w:rFonts w:eastAsia="Times New Roman"/>
          <w:spacing w:val="-1"/>
          <w:lang w:val="ru-RU"/>
        </w:rPr>
        <w:t>е</w:t>
      </w:r>
      <w:r w:rsidRPr="00BF6C43">
        <w:rPr>
          <w:rFonts w:eastAsia="Times New Roman"/>
          <w:spacing w:val="1"/>
          <w:lang w:val="ru-RU"/>
        </w:rPr>
        <w:t>х</w:t>
      </w:r>
      <w:r w:rsidRPr="00BF6C43">
        <w:rPr>
          <w:rFonts w:eastAsia="Times New Roman"/>
          <w:lang w:val="ru-RU"/>
        </w:rPr>
        <w:t>нич</w:t>
      </w:r>
      <w:r w:rsidRPr="00BF6C43">
        <w:rPr>
          <w:rFonts w:eastAsia="Times New Roman"/>
          <w:spacing w:val="-1"/>
          <w:lang w:val="ru-RU"/>
        </w:rPr>
        <w:t>ес</w:t>
      </w:r>
      <w:r w:rsidRPr="00BF6C43">
        <w:rPr>
          <w:rFonts w:eastAsia="Times New Roman"/>
          <w:lang w:val="ru-RU"/>
        </w:rPr>
        <w:t>ких</w:t>
      </w:r>
      <w:r w:rsidRPr="00BF6C43">
        <w:rPr>
          <w:rFonts w:eastAsia="Times New Roman"/>
          <w:spacing w:val="-1"/>
          <w:lang w:val="ru-RU"/>
        </w:rPr>
        <w:t xml:space="preserve"> </w:t>
      </w:r>
      <w:r w:rsidRPr="00BF6C43">
        <w:rPr>
          <w:rFonts w:eastAsia="Times New Roman"/>
          <w:spacing w:val="-5"/>
          <w:lang w:val="ru-RU"/>
        </w:rPr>
        <w:t>у</w:t>
      </w:r>
      <w:r w:rsidRPr="00BF6C43">
        <w:rPr>
          <w:rFonts w:eastAsia="Times New Roman"/>
          <w:spacing w:val="1"/>
          <w:lang w:val="ru-RU"/>
        </w:rPr>
        <w:t>с</w:t>
      </w:r>
      <w:r w:rsidRPr="00BF6C43">
        <w:rPr>
          <w:rFonts w:eastAsia="Times New Roman"/>
          <w:lang w:val="ru-RU"/>
        </w:rPr>
        <w:t>тро</w:t>
      </w:r>
      <w:r w:rsidRPr="00BF6C43">
        <w:rPr>
          <w:rFonts w:eastAsia="Times New Roman"/>
          <w:spacing w:val="1"/>
          <w:lang w:val="ru-RU"/>
        </w:rPr>
        <w:t>й</w:t>
      </w:r>
      <w:r w:rsidRPr="00BF6C43">
        <w:rPr>
          <w:rFonts w:eastAsia="Times New Roman"/>
          <w:lang w:val="ru-RU"/>
        </w:rPr>
        <w:t>ств, для ре</w:t>
      </w:r>
      <w:r w:rsidRPr="00BF6C43">
        <w:rPr>
          <w:rFonts w:eastAsia="Times New Roman"/>
          <w:spacing w:val="1"/>
          <w:lang w:val="ru-RU"/>
        </w:rPr>
        <w:t>ш</w:t>
      </w:r>
      <w:r w:rsidRPr="00BF6C43">
        <w:rPr>
          <w:rFonts w:eastAsia="Times New Roman"/>
          <w:lang w:val="ru-RU"/>
        </w:rPr>
        <w:t>ен</w:t>
      </w:r>
      <w:r w:rsidRPr="00BF6C43">
        <w:rPr>
          <w:rFonts w:eastAsia="Times New Roman"/>
          <w:spacing w:val="1"/>
          <w:lang w:val="ru-RU"/>
        </w:rPr>
        <w:t>и</w:t>
      </w:r>
      <w:r w:rsidRPr="00BF6C43">
        <w:rPr>
          <w:rFonts w:eastAsia="Times New Roman"/>
          <w:lang w:val="ru-RU"/>
        </w:rPr>
        <w:t>я ф</w:t>
      </w:r>
      <w:r w:rsidRPr="00BF6C43">
        <w:rPr>
          <w:rFonts w:eastAsia="Times New Roman"/>
          <w:spacing w:val="1"/>
          <w:lang w:val="ru-RU"/>
        </w:rPr>
        <w:t>и</w:t>
      </w:r>
      <w:r w:rsidRPr="00BF6C43">
        <w:rPr>
          <w:rFonts w:eastAsia="Times New Roman"/>
          <w:lang w:val="ru-RU"/>
        </w:rPr>
        <w:t>зич</w:t>
      </w:r>
      <w:r w:rsidRPr="00BF6C43">
        <w:rPr>
          <w:rFonts w:eastAsia="Times New Roman"/>
          <w:spacing w:val="-1"/>
          <w:lang w:val="ru-RU"/>
        </w:rPr>
        <w:t>ес</w:t>
      </w:r>
      <w:r w:rsidRPr="00BF6C43">
        <w:rPr>
          <w:rFonts w:eastAsia="Times New Roman"/>
          <w:lang w:val="ru-RU"/>
        </w:rPr>
        <w:t>к</w:t>
      </w:r>
      <w:r w:rsidRPr="00BF6C43">
        <w:rPr>
          <w:rFonts w:eastAsia="Times New Roman"/>
          <w:spacing w:val="1"/>
          <w:lang w:val="ru-RU"/>
        </w:rPr>
        <w:t>и</w:t>
      </w:r>
      <w:r w:rsidRPr="00BF6C43">
        <w:rPr>
          <w:rFonts w:eastAsia="Times New Roman"/>
          <w:lang w:val="ru-RU"/>
        </w:rPr>
        <w:t xml:space="preserve">х </w:t>
      </w:r>
      <w:r w:rsidRPr="00BF6C43">
        <w:rPr>
          <w:rFonts w:eastAsia="Times New Roman"/>
          <w:spacing w:val="1"/>
          <w:lang w:val="ru-RU"/>
        </w:rPr>
        <w:t>з</w:t>
      </w:r>
      <w:r w:rsidRPr="00BF6C43">
        <w:rPr>
          <w:rFonts w:eastAsia="Times New Roman"/>
          <w:lang w:val="ru-RU"/>
        </w:rPr>
        <w:t>ад</w:t>
      </w:r>
      <w:r w:rsidRPr="00BF6C43">
        <w:rPr>
          <w:rFonts w:eastAsia="Times New Roman"/>
          <w:spacing w:val="-1"/>
          <w:lang w:val="ru-RU"/>
        </w:rPr>
        <w:t>ач</w:t>
      </w:r>
      <w:r w:rsidRPr="00BF6C43">
        <w:rPr>
          <w:rFonts w:eastAsia="Times New Roman"/>
          <w:lang w:val="ru-RU"/>
        </w:rPr>
        <w:t>;</w:t>
      </w:r>
    </w:p>
    <w:p w:rsidR="00E12940" w:rsidRPr="00BF6C43" w:rsidRDefault="00E12940" w:rsidP="00BF6C43">
      <w:pPr>
        <w:tabs>
          <w:tab w:val="left" w:pos="2094"/>
          <w:tab w:val="left" w:pos="4406"/>
          <w:tab w:val="left" w:pos="6085"/>
          <w:tab w:val="left" w:pos="6454"/>
          <w:tab w:val="left" w:pos="8377"/>
        </w:tabs>
        <w:ind w:firstLine="600"/>
        <w:jc w:val="both"/>
        <w:rPr>
          <w:rFonts w:eastAsia="Times New Roman"/>
          <w:lang w:val="ru-RU"/>
        </w:rPr>
      </w:pPr>
      <w:r w:rsidRPr="00BF6C43">
        <w:rPr>
          <w:rFonts w:eastAsia="Times New Roman"/>
        </w:rPr>
        <w:t></w:t>
      </w:r>
      <w:r w:rsidRPr="00BF6C43">
        <w:rPr>
          <w:rFonts w:eastAsia="Times New Roman"/>
          <w:lang w:val="ru-RU"/>
        </w:rPr>
        <w:tab/>
      </w:r>
      <w:r w:rsidRPr="00BF6C43">
        <w:rPr>
          <w:rFonts w:eastAsia="Times New Roman"/>
          <w:b/>
          <w:bCs/>
          <w:lang w:val="ru-RU"/>
        </w:rPr>
        <w:t>развит</w:t>
      </w:r>
      <w:r w:rsidRPr="00BF6C43">
        <w:rPr>
          <w:rFonts w:eastAsia="Times New Roman"/>
          <w:b/>
          <w:bCs/>
          <w:spacing w:val="1"/>
          <w:lang w:val="ru-RU"/>
        </w:rPr>
        <w:t>и</w:t>
      </w:r>
      <w:r w:rsidRPr="00BF6C43">
        <w:rPr>
          <w:rFonts w:eastAsia="Times New Roman"/>
          <w:b/>
          <w:bCs/>
          <w:lang w:val="ru-RU"/>
        </w:rPr>
        <w:t>е</w:t>
      </w:r>
      <w:r w:rsidRPr="00BF6C43">
        <w:rPr>
          <w:rFonts w:eastAsia="Times New Roman"/>
          <w:spacing w:val="151"/>
          <w:lang w:val="ru-RU"/>
        </w:rPr>
        <w:t xml:space="preserve"> </w:t>
      </w:r>
      <w:r w:rsidRPr="00BF6C43">
        <w:rPr>
          <w:rFonts w:eastAsia="Times New Roman"/>
          <w:spacing w:val="1"/>
          <w:lang w:val="ru-RU"/>
        </w:rPr>
        <w:t>п</w:t>
      </w:r>
      <w:r w:rsidRPr="00BF6C43">
        <w:rPr>
          <w:rFonts w:eastAsia="Times New Roman"/>
          <w:lang w:val="ru-RU"/>
        </w:rPr>
        <w:t>ознав</w:t>
      </w:r>
      <w:r w:rsidRPr="00BF6C43">
        <w:rPr>
          <w:rFonts w:eastAsia="Times New Roman"/>
          <w:spacing w:val="-2"/>
          <w:lang w:val="ru-RU"/>
        </w:rPr>
        <w:t>а</w:t>
      </w:r>
      <w:r w:rsidRPr="00BF6C43">
        <w:rPr>
          <w:rFonts w:eastAsia="Times New Roman"/>
          <w:lang w:val="ru-RU"/>
        </w:rPr>
        <w:t>тель</w:t>
      </w:r>
      <w:r w:rsidRPr="00BF6C43">
        <w:rPr>
          <w:rFonts w:eastAsia="Times New Roman"/>
          <w:spacing w:val="1"/>
          <w:lang w:val="ru-RU"/>
        </w:rPr>
        <w:t>н</w:t>
      </w:r>
      <w:r w:rsidRPr="00BF6C43">
        <w:rPr>
          <w:rFonts w:eastAsia="Times New Roman"/>
          <w:lang w:val="ru-RU"/>
        </w:rPr>
        <w:t>ых</w:t>
      </w:r>
      <w:r w:rsidRPr="00BF6C43">
        <w:rPr>
          <w:rFonts w:eastAsia="Times New Roman"/>
          <w:spacing w:val="150"/>
          <w:lang w:val="ru-RU"/>
        </w:rPr>
        <w:t xml:space="preserve"> </w:t>
      </w:r>
      <w:r w:rsidRPr="00BF6C43">
        <w:rPr>
          <w:rFonts w:eastAsia="Times New Roman"/>
          <w:spacing w:val="1"/>
          <w:lang w:val="ru-RU"/>
        </w:rPr>
        <w:t>ин</w:t>
      </w:r>
      <w:r w:rsidRPr="00BF6C43">
        <w:rPr>
          <w:rFonts w:eastAsia="Times New Roman"/>
          <w:lang w:val="ru-RU"/>
        </w:rPr>
        <w:t>тер</w:t>
      </w:r>
      <w:r w:rsidRPr="00BF6C43">
        <w:rPr>
          <w:rFonts w:eastAsia="Times New Roman"/>
          <w:spacing w:val="-1"/>
          <w:lang w:val="ru-RU"/>
        </w:rPr>
        <w:t>ес</w:t>
      </w:r>
      <w:r w:rsidRPr="00BF6C43">
        <w:rPr>
          <w:rFonts w:eastAsia="Times New Roman"/>
          <w:lang w:val="ru-RU"/>
        </w:rPr>
        <w:t>ов,</w:t>
      </w:r>
      <w:r w:rsidRPr="00BF6C43">
        <w:rPr>
          <w:rFonts w:eastAsia="Times New Roman"/>
          <w:spacing w:val="150"/>
          <w:lang w:val="ru-RU"/>
        </w:rPr>
        <w:t xml:space="preserve"> </w:t>
      </w:r>
      <w:r w:rsidRPr="00BF6C43">
        <w:rPr>
          <w:rFonts w:eastAsia="Times New Roman"/>
          <w:spacing w:val="1"/>
          <w:lang w:val="ru-RU"/>
        </w:rPr>
        <w:t>ин</w:t>
      </w:r>
      <w:r w:rsidRPr="00BF6C43">
        <w:rPr>
          <w:rFonts w:eastAsia="Times New Roman"/>
          <w:lang w:val="ru-RU"/>
        </w:rPr>
        <w:t>т</w:t>
      </w:r>
      <w:r w:rsidRPr="00BF6C43">
        <w:rPr>
          <w:rFonts w:eastAsia="Times New Roman"/>
          <w:spacing w:val="-2"/>
          <w:lang w:val="ru-RU"/>
        </w:rPr>
        <w:t>е</w:t>
      </w:r>
      <w:r w:rsidRPr="00BF6C43">
        <w:rPr>
          <w:rFonts w:eastAsia="Times New Roman"/>
          <w:lang w:val="ru-RU"/>
        </w:rPr>
        <w:t>ллек</w:t>
      </w:r>
      <w:r w:rsidRPr="00BF6C43">
        <w:rPr>
          <w:rFonts w:eastAsia="Times New Roman"/>
          <w:spacing w:val="2"/>
          <w:lang w:val="ru-RU"/>
        </w:rPr>
        <w:t>т</w:t>
      </w:r>
      <w:r w:rsidRPr="00BF6C43">
        <w:rPr>
          <w:rFonts w:eastAsia="Times New Roman"/>
          <w:spacing w:val="-4"/>
          <w:lang w:val="ru-RU"/>
        </w:rPr>
        <w:t>у</w:t>
      </w:r>
      <w:r w:rsidRPr="00BF6C43">
        <w:rPr>
          <w:rFonts w:eastAsia="Times New Roman"/>
          <w:spacing w:val="-1"/>
          <w:lang w:val="ru-RU"/>
        </w:rPr>
        <w:t>а</w:t>
      </w:r>
      <w:r w:rsidRPr="00BF6C43">
        <w:rPr>
          <w:rFonts w:eastAsia="Times New Roman"/>
          <w:lang w:val="ru-RU"/>
        </w:rPr>
        <w:t>ль</w:t>
      </w:r>
      <w:r w:rsidRPr="00BF6C43">
        <w:rPr>
          <w:rFonts w:eastAsia="Times New Roman"/>
          <w:spacing w:val="1"/>
          <w:lang w:val="ru-RU"/>
        </w:rPr>
        <w:t>н</w:t>
      </w:r>
      <w:r w:rsidRPr="00BF6C43">
        <w:rPr>
          <w:rFonts w:eastAsia="Times New Roman"/>
          <w:lang w:val="ru-RU"/>
        </w:rPr>
        <w:t>ых</w:t>
      </w:r>
      <w:r w:rsidRPr="00BF6C43">
        <w:rPr>
          <w:rFonts w:eastAsia="Times New Roman"/>
          <w:spacing w:val="153"/>
          <w:lang w:val="ru-RU"/>
        </w:rPr>
        <w:t xml:space="preserve"> </w:t>
      </w:r>
      <w:r w:rsidRPr="00BF6C43">
        <w:rPr>
          <w:rFonts w:eastAsia="Times New Roman"/>
          <w:lang w:val="ru-RU"/>
        </w:rPr>
        <w:t>и</w:t>
      </w:r>
      <w:r w:rsidRPr="00BF6C43">
        <w:rPr>
          <w:rFonts w:eastAsia="Times New Roman"/>
          <w:spacing w:val="152"/>
          <w:lang w:val="ru-RU"/>
        </w:rPr>
        <w:t xml:space="preserve"> </w:t>
      </w:r>
      <w:r w:rsidRPr="00BF6C43">
        <w:rPr>
          <w:rFonts w:eastAsia="Times New Roman"/>
          <w:lang w:val="ru-RU"/>
        </w:rPr>
        <w:t>тво</w:t>
      </w:r>
      <w:r w:rsidRPr="00BF6C43">
        <w:rPr>
          <w:rFonts w:eastAsia="Times New Roman"/>
          <w:spacing w:val="-1"/>
          <w:lang w:val="ru-RU"/>
        </w:rPr>
        <w:t>рчес</w:t>
      </w:r>
      <w:r w:rsidRPr="00BF6C43">
        <w:rPr>
          <w:rFonts w:eastAsia="Times New Roman"/>
          <w:lang w:val="ru-RU"/>
        </w:rPr>
        <w:t>к</w:t>
      </w:r>
      <w:r w:rsidRPr="00BF6C43">
        <w:rPr>
          <w:rFonts w:eastAsia="Times New Roman"/>
          <w:spacing w:val="1"/>
          <w:lang w:val="ru-RU"/>
        </w:rPr>
        <w:t>и</w:t>
      </w:r>
      <w:r w:rsidRPr="00BF6C43">
        <w:rPr>
          <w:rFonts w:eastAsia="Times New Roman"/>
          <w:lang w:val="ru-RU"/>
        </w:rPr>
        <w:t>х</w:t>
      </w:r>
      <w:r w:rsidRPr="00BF6C43">
        <w:rPr>
          <w:rFonts w:eastAsia="Times New Roman"/>
          <w:spacing w:val="153"/>
          <w:lang w:val="ru-RU"/>
        </w:rPr>
        <w:t xml:space="preserve"> </w:t>
      </w:r>
      <w:r w:rsidRPr="00BF6C43">
        <w:rPr>
          <w:rFonts w:eastAsia="Times New Roman"/>
          <w:lang w:val="ru-RU"/>
        </w:rPr>
        <w:t>способностей, с</w:t>
      </w:r>
      <w:r w:rsidRPr="00BF6C43">
        <w:rPr>
          <w:rFonts w:eastAsia="Times New Roman"/>
          <w:spacing w:val="-1"/>
          <w:lang w:val="ru-RU"/>
        </w:rPr>
        <w:t>ам</w:t>
      </w:r>
      <w:r w:rsidRPr="00BF6C43">
        <w:rPr>
          <w:rFonts w:eastAsia="Times New Roman"/>
          <w:lang w:val="ru-RU"/>
        </w:rPr>
        <w:t>о</w:t>
      </w:r>
      <w:r w:rsidRPr="00BF6C43">
        <w:rPr>
          <w:rFonts w:eastAsia="Times New Roman"/>
          <w:spacing w:val="-1"/>
          <w:lang w:val="ru-RU"/>
        </w:rPr>
        <w:t>с</w:t>
      </w:r>
      <w:r w:rsidRPr="00BF6C43">
        <w:rPr>
          <w:rFonts w:eastAsia="Times New Roman"/>
          <w:lang w:val="ru-RU"/>
        </w:rPr>
        <w:t>тоятель</w:t>
      </w:r>
      <w:r w:rsidRPr="00BF6C43">
        <w:rPr>
          <w:rFonts w:eastAsia="Times New Roman"/>
          <w:spacing w:val="1"/>
          <w:lang w:val="ru-RU"/>
        </w:rPr>
        <w:t>н</w:t>
      </w:r>
      <w:r w:rsidRPr="00BF6C43">
        <w:rPr>
          <w:rFonts w:eastAsia="Times New Roman"/>
          <w:lang w:val="ru-RU"/>
        </w:rPr>
        <w:t>ости</w:t>
      </w:r>
      <w:r w:rsidRPr="00BF6C43">
        <w:rPr>
          <w:rFonts w:eastAsia="Times New Roman"/>
          <w:spacing w:val="113"/>
          <w:lang w:val="ru-RU"/>
        </w:rPr>
        <w:t xml:space="preserve"> </w:t>
      </w:r>
      <w:r w:rsidRPr="00BF6C43">
        <w:rPr>
          <w:rFonts w:eastAsia="Times New Roman"/>
          <w:lang w:val="ru-RU"/>
        </w:rPr>
        <w:t>в</w:t>
      </w:r>
      <w:r w:rsidRPr="00BF6C43">
        <w:rPr>
          <w:rFonts w:eastAsia="Times New Roman"/>
          <w:spacing w:val="110"/>
          <w:lang w:val="ru-RU"/>
        </w:rPr>
        <w:t xml:space="preserve"> </w:t>
      </w:r>
      <w:r w:rsidRPr="00BF6C43">
        <w:rPr>
          <w:rFonts w:eastAsia="Times New Roman"/>
          <w:spacing w:val="1"/>
          <w:lang w:val="ru-RU"/>
        </w:rPr>
        <w:t>п</w:t>
      </w:r>
      <w:r w:rsidRPr="00BF6C43">
        <w:rPr>
          <w:rFonts w:eastAsia="Times New Roman"/>
          <w:lang w:val="ru-RU"/>
        </w:rPr>
        <w:t>р</w:t>
      </w:r>
      <w:r w:rsidRPr="00BF6C43">
        <w:rPr>
          <w:rFonts w:eastAsia="Times New Roman"/>
          <w:spacing w:val="1"/>
          <w:lang w:val="ru-RU"/>
        </w:rPr>
        <w:t>и</w:t>
      </w:r>
      <w:r w:rsidRPr="00BF6C43">
        <w:rPr>
          <w:rFonts w:eastAsia="Times New Roman"/>
          <w:lang w:val="ru-RU"/>
        </w:rPr>
        <w:t>обрете</w:t>
      </w:r>
      <w:r w:rsidRPr="00BF6C43">
        <w:rPr>
          <w:rFonts w:eastAsia="Times New Roman"/>
          <w:spacing w:val="-2"/>
          <w:lang w:val="ru-RU"/>
        </w:rPr>
        <w:t>н</w:t>
      </w:r>
      <w:r w:rsidRPr="00BF6C43">
        <w:rPr>
          <w:rFonts w:eastAsia="Times New Roman"/>
          <w:lang w:val="ru-RU"/>
        </w:rPr>
        <w:t>ии</w:t>
      </w:r>
      <w:r w:rsidRPr="00BF6C43">
        <w:rPr>
          <w:rFonts w:eastAsia="Times New Roman"/>
          <w:spacing w:val="112"/>
          <w:lang w:val="ru-RU"/>
        </w:rPr>
        <w:t xml:space="preserve"> </w:t>
      </w:r>
      <w:r w:rsidRPr="00BF6C43">
        <w:rPr>
          <w:rFonts w:eastAsia="Times New Roman"/>
          <w:spacing w:val="1"/>
          <w:lang w:val="ru-RU"/>
        </w:rPr>
        <w:t>н</w:t>
      </w:r>
      <w:r w:rsidRPr="00BF6C43">
        <w:rPr>
          <w:rFonts w:eastAsia="Times New Roman"/>
          <w:lang w:val="ru-RU"/>
        </w:rPr>
        <w:t>ов</w:t>
      </w:r>
      <w:r w:rsidRPr="00BF6C43">
        <w:rPr>
          <w:rFonts w:eastAsia="Times New Roman"/>
          <w:spacing w:val="-3"/>
          <w:lang w:val="ru-RU"/>
        </w:rPr>
        <w:t>ы</w:t>
      </w:r>
      <w:r w:rsidRPr="00BF6C43">
        <w:rPr>
          <w:rFonts w:eastAsia="Times New Roman"/>
          <w:lang w:val="ru-RU"/>
        </w:rPr>
        <w:t>х</w:t>
      </w:r>
      <w:r w:rsidRPr="00BF6C43">
        <w:rPr>
          <w:rFonts w:eastAsia="Times New Roman"/>
          <w:spacing w:val="112"/>
          <w:lang w:val="ru-RU"/>
        </w:rPr>
        <w:t xml:space="preserve"> </w:t>
      </w:r>
      <w:r w:rsidRPr="00BF6C43">
        <w:rPr>
          <w:rFonts w:eastAsia="Times New Roman"/>
          <w:spacing w:val="1"/>
          <w:lang w:val="ru-RU"/>
        </w:rPr>
        <w:t>з</w:t>
      </w:r>
      <w:r w:rsidRPr="00BF6C43">
        <w:rPr>
          <w:rFonts w:eastAsia="Times New Roman"/>
          <w:lang w:val="ru-RU"/>
        </w:rPr>
        <w:t>на</w:t>
      </w:r>
      <w:r w:rsidRPr="00BF6C43">
        <w:rPr>
          <w:rFonts w:eastAsia="Times New Roman"/>
          <w:spacing w:val="-1"/>
          <w:lang w:val="ru-RU"/>
        </w:rPr>
        <w:t>н</w:t>
      </w:r>
      <w:r w:rsidRPr="00BF6C43">
        <w:rPr>
          <w:rFonts w:eastAsia="Times New Roman"/>
          <w:lang w:val="ru-RU"/>
        </w:rPr>
        <w:t>и</w:t>
      </w:r>
      <w:r w:rsidRPr="00BF6C43">
        <w:rPr>
          <w:rFonts w:eastAsia="Times New Roman"/>
          <w:spacing w:val="1"/>
          <w:lang w:val="ru-RU"/>
        </w:rPr>
        <w:t>й</w:t>
      </w:r>
      <w:r w:rsidRPr="00BF6C43">
        <w:rPr>
          <w:rFonts w:eastAsia="Times New Roman"/>
          <w:lang w:val="ru-RU"/>
        </w:rPr>
        <w:t>,</w:t>
      </w:r>
      <w:r w:rsidRPr="00BF6C43">
        <w:rPr>
          <w:rFonts w:eastAsia="Times New Roman"/>
          <w:spacing w:val="110"/>
          <w:lang w:val="ru-RU"/>
        </w:rPr>
        <w:t xml:space="preserve"> </w:t>
      </w:r>
      <w:r w:rsidRPr="00BF6C43">
        <w:rPr>
          <w:rFonts w:eastAsia="Times New Roman"/>
          <w:spacing w:val="1"/>
          <w:lang w:val="ru-RU"/>
        </w:rPr>
        <w:t>п</w:t>
      </w:r>
      <w:r w:rsidRPr="00BF6C43">
        <w:rPr>
          <w:rFonts w:eastAsia="Times New Roman"/>
          <w:lang w:val="ru-RU"/>
        </w:rPr>
        <w:t>ри</w:t>
      </w:r>
      <w:r w:rsidRPr="00BF6C43">
        <w:rPr>
          <w:rFonts w:eastAsia="Times New Roman"/>
          <w:spacing w:val="112"/>
          <w:lang w:val="ru-RU"/>
        </w:rPr>
        <w:t xml:space="preserve"> </w:t>
      </w:r>
      <w:r w:rsidRPr="00BF6C43">
        <w:rPr>
          <w:rFonts w:eastAsia="Times New Roman"/>
          <w:lang w:val="ru-RU"/>
        </w:rPr>
        <w:t>реш</w:t>
      </w:r>
      <w:r w:rsidRPr="00BF6C43">
        <w:rPr>
          <w:rFonts w:eastAsia="Times New Roman"/>
          <w:spacing w:val="-1"/>
          <w:lang w:val="ru-RU"/>
        </w:rPr>
        <w:t>е</w:t>
      </w:r>
      <w:r w:rsidRPr="00BF6C43">
        <w:rPr>
          <w:rFonts w:eastAsia="Times New Roman"/>
          <w:lang w:val="ru-RU"/>
        </w:rPr>
        <w:t>нии</w:t>
      </w:r>
      <w:r w:rsidRPr="00BF6C43">
        <w:rPr>
          <w:rFonts w:eastAsia="Times New Roman"/>
          <w:spacing w:val="110"/>
          <w:lang w:val="ru-RU"/>
        </w:rPr>
        <w:t xml:space="preserve"> </w:t>
      </w:r>
      <w:r w:rsidRPr="00BF6C43">
        <w:rPr>
          <w:rFonts w:eastAsia="Times New Roman"/>
          <w:lang w:val="ru-RU"/>
        </w:rPr>
        <w:t>физ</w:t>
      </w:r>
      <w:r w:rsidRPr="00BF6C43">
        <w:rPr>
          <w:rFonts w:eastAsia="Times New Roman"/>
          <w:spacing w:val="1"/>
          <w:lang w:val="ru-RU"/>
        </w:rPr>
        <w:t>и</w:t>
      </w:r>
      <w:r w:rsidRPr="00BF6C43">
        <w:rPr>
          <w:rFonts w:eastAsia="Times New Roman"/>
          <w:lang w:val="ru-RU"/>
        </w:rPr>
        <w:t>ч</w:t>
      </w:r>
      <w:r w:rsidRPr="00BF6C43">
        <w:rPr>
          <w:rFonts w:eastAsia="Times New Roman"/>
          <w:spacing w:val="-1"/>
          <w:lang w:val="ru-RU"/>
        </w:rPr>
        <w:t>ес</w:t>
      </w:r>
      <w:r w:rsidRPr="00BF6C43">
        <w:rPr>
          <w:rFonts w:eastAsia="Times New Roman"/>
          <w:lang w:val="ru-RU"/>
        </w:rPr>
        <w:t>ких</w:t>
      </w:r>
      <w:r w:rsidRPr="00BF6C43">
        <w:rPr>
          <w:rFonts w:eastAsia="Times New Roman"/>
          <w:spacing w:val="111"/>
          <w:lang w:val="ru-RU"/>
        </w:rPr>
        <w:t xml:space="preserve"> </w:t>
      </w:r>
      <w:r w:rsidRPr="00BF6C43">
        <w:rPr>
          <w:rFonts w:eastAsia="Times New Roman"/>
          <w:spacing w:val="1"/>
          <w:lang w:val="ru-RU"/>
        </w:rPr>
        <w:t>з</w:t>
      </w:r>
      <w:r w:rsidRPr="00BF6C43">
        <w:rPr>
          <w:rFonts w:eastAsia="Times New Roman"/>
          <w:lang w:val="ru-RU"/>
        </w:rPr>
        <w:t>адач</w:t>
      </w:r>
      <w:r w:rsidRPr="00BF6C43">
        <w:rPr>
          <w:rFonts w:eastAsia="Times New Roman"/>
          <w:spacing w:val="110"/>
          <w:lang w:val="ru-RU"/>
        </w:rPr>
        <w:t xml:space="preserve"> </w:t>
      </w:r>
      <w:r w:rsidRPr="00BF6C43">
        <w:rPr>
          <w:rFonts w:eastAsia="Times New Roman"/>
          <w:lang w:val="ru-RU"/>
        </w:rPr>
        <w:t>и выпол</w:t>
      </w:r>
      <w:r w:rsidRPr="00BF6C43">
        <w:rPr>
          <w:rFonts w:eastAsia="Times New Roman"/>
          <w:spacing w:val="1"/>
          <w:lang w:val="ru-RU"/>
        </w:rPr>
        <w:t>н</w:t>
      </w:r>
      <w:r w:rsidRPr="00BF6C43">
        <w:rPr>
          <w:rFonts w:eastAsia="Times New Roman"/>
          <w:lang w:val="ru-RU"/>
        </w:rPr>
        <w:t>ении</w:t>
      </w:r>
      <w:r w:rsidRPr="00BF6C43">
        <w:rPr>
          <w:rFonts w:eastAsia="Times New Roman"/>
          <w:lang w:val="ru-RU"/>
        </w:rPr>
        <w:tab/>
        <w:t>экспер</w:t>
      </w:r>
      <w:r w:rsidRPr="00BF6C43">
        <w:rPr>
          <w:rFonts w:eastAsia="Times New Roman"/>
          <w:spacing w:val="-1"/>
          <w:lang w:val="ru-RU"/>
        </w:rPr>
        <w:t>и</w:t>
      </w:r>
      <w:r w:rsidRPr="00BF6C43">
        <w:rPr>
          <w:rFonts w:eastAsia="Times New Roman"/>
          <w:lang w:val="ru-RU"/>
        </w:rPr>
        <w:t>м</w:t>
      </w:r>
      <w:r w:rsidRPr="00BF6C43">
        <w:rPr>
          <w:rFonts w:eastAsia="Times New Roman"/>
          <w:spacing w:val="-1"/>
          <w:lang w:val="ru-RU"/>
        </w:rPr>
        <w:t>е</w:t>
      </w:r>
      <w:r w:rsidRPr="00BF6C43">
        <w:rPr>
          <w:rFonts w:eastAsia="Times New Roman"/>
          <w:spacing w:val="2"/>
          <w:lang w:val="ru-RU"/>
        </w:rPr>
        <w:t>н</w:t>
      </w:r>
      <w:r w:rsidRPr="00BF6C43">
        <w:rPr>
          <w:rFonts w:eastAsia="Times New Roman"/>
          <w:lang w:val="ru-RU"/>
        </w:rPr>
        <w:t>таль</w:t>
      </w:r>
      <w:r w:rsidRPr="00BF6C43">
        <w:rPr>
          <w:rFonts w:eastAsia="Times New Roman"/>
          <w:spacing w:val="1"/>
          <w:lang w:val="ru-RU"/>
        </w:rPr>
        <w:t>н</w:t>
      </w:r>
      <w:r w:rsidRPr="00BF6C43">
        <w:rPr>
          <w:rFonts w:eastAsia="Times New Roman"/>
          <w:lang w:val="ru-RU"/>
        </w:rPr>
        <w:t>ых иссл</w:t>
      </w:r>
      <w:r w:rsidRPr="00BF6C43">
        <w:rPr>
          <w:rFonts w:eastAsia="Times New Roman"/>
          <w:spacing w:val="-1"/>
          <w:lang w:val="ru-RU"/>
        </w:rPr>
        <w:t>е</w:t>
      </w:r>
      <w:r w:rsidRPr="00BF6C43">
        <w:rPr>
          <w:rFonts w:eastAsia="Times New Roman"/>
          <w:lang w:val="ru-RU"/>
        </w:rPr>
        <w:t>дов</w:t>
      </w:r>
      <w:r w:rsidRPr="00BF6C43">
        <w:rPr>
          <w:rFonts w:eastAsia="Times New Roman"/>
          <w:spacing w:val="-1"/>
          <w:lang w:val="ru-RU"/>
        </w:rPr>
        <w:t>а</w:t>
      </w:r>
      <w:r w:rsidRPr="00BF6C43">
        <w:rPr>
          <w:rFonts w:eastAsia="Times New Roman"/>
          <w:lang w:val="ru-RU"/>
        </w:rPr>
        <w:t>н</w:t>
      </w:r>
      <w:r w:rsidRPr="00BF6C43">
        <w:rPr>
          <w:rFonts w:eastAsia="Times New Roman"/>
          <w:spacing w:val="1"/>
          <w:lang w:val="ru-RU"/>
        </w:rPr>
        <w:t>и</w:t>
      </w:r>
      <w:r w:rsidRPr="00BF6C43">
        <w:rPr>
          <w:rFonts w:eastAsia="Times New Roman"/>
          <w:lang w:val="ru-RU"/>
        </w:rPr>
        <w:t>й</w:t>
      </w:r>
      <w:r w:rsidRPr="00BF6C43">
        <w:rPr>
          <w:rFonts w:eastAsia="Times New Roman"/>
          <w:lang w:val="ru-RU"/>
        </w:rPr>
        <w:tab/>
        <w:t>с испо</w:t>
      </w:r>
      <w:r w:rsidRPr="00BF6C43">
        <w:rPr>
          <w:rFonts w:eastAsia="Times New Roman"/>
          <w:spacing w:val="-1"/>
          <w:lang w:val="ru-RU"/>
        </w:rPr>
        <w:t>л</w:t>
      </w:r>
      <w:r w:rsidRPr="00BF6C43">
        <w:rPr>
          <w:rFonts w:eastAsia="Times New Roman"/>
          <w:lang w:val="ru-RU"/>
        </w:rPr>
        <w:t>ь</w:t>
      </w:r>
      <w:r w:rsidRPr="00BF6C43">
        <w:rPr>
          <w:rFonts w:eastAsia="Times New Roman"/>
          <w:spacing w:val="1"/>
          <w:lang w:val="ru-RU"/>
        </w:rPr>
        <w:t>з</w:t>
      </w:r>
      <w:r w:rsidRPr="00BF6C43">
        <w:rPr>
          <w:rFonts w:eastAsia="Times New Roman"/>
          <w:lang w:val="ru-RU"/>
        </w:rPr>
        <w:t>ова</w:t>
      </w:r>
      <w:r w:rsidRPr="00BF6C43">
        <w:rPr>
          <w:rFonts w:eastAsia="Times New Roman"/>
          <w:spacing w:val="-2"/>
          <w:lang w:val="ru-RU"/>
        </w:rPr>
        <w:t>н</w:t>
      </w:r>
      <w:r w:rsidRPr="00BF6C43">
        <w:rPr>
          <w:rFonts w:eastAsia="Times New Roman"/>
          <w:lang w:val="ru-RU"/>
        </w:rPr>
        <w:t>ием</w:t>
      </w:r>
      <w:r w:rsidRPr="00BF6C43">
        <w:rPr>
          <w:rFonts w:eastAsia="Times New Roman"/>
          <w:lang w:val="ru-RU"/>
        </w:rPr>
        <w:tab/>
        <w:t>и</w:t>
      </w:r>
      <w:r w:rsidRPr="00BF6C43">
        <w:rPr>
          <w:rFonts w:eastAsia="Times New Roman"/>
          <w:spacing w:val="1"/>
          <w:lang w:val="ru-RU"/>
        </w:rPr>
        <w:t>н</w:t>
      </w:r>
      <w:r w:rsidRPr="00BF6C43">
        <w:rPr>
          <w:rFonts w:eastAsia="Times New Roman"/>
          <w:lang w:val="ru-RU"/>
        </w:rPr>
        <w:t>формац</w:t>
      </w:r>
      <w:r w:rsidRPr="00BF6C43">
        <w:rPr>
          <w:rFonts w:eastAsia="Times New Roman"/>
          <w:spacing w:val="1"/>
          <w:lang w:val="ru-RU"/>
        </w:rPr>
        <w:t>и</w:t>
      </w:r>
      <w:r w:rsidRPr="00BF6C43">
        <w:rPr>
          <w:rFonts w:eastAsia="Times New Roman"/>
          <w:spacing w:val="-1"/>
          <w:lang w:val="ru-RU"/>
        </w:rPr>
        <w:t>о</w:t>
      </w:r>
      <w:r w:rsidRPr="00BF6C43">
        <w:rPr>
          <w:rFonts w:eastAsia="Times New Roman"/>
          <w:lang w:val="ru-RU"/>
        </w:rPr>
        <w:t>н</w:t>
      </w:r>
      <w:r w:rsidRPr="00BF6C43">
        <w:rPr>
          <w:rFonts w:eastAsia="Times New Roman"/>
          <w:spacing w:val="1"/>
          <w:lang w:val="ru-RU"/>
        </w:rPr>
        <w:t>н</w:t>
      </w:r>
      <w:r w:rsidRPr="00BF6C43">
        <w:rPr>
          <w:rFonts w:eastAsia="Times New Roman"/>
          <w:spacing w:val="-2"/>
          <w:lang w:val="ru-RU"/>
        </w:rPr>
        <w:t>ы</w:t>
      </w:r>
      <w:r w:rsidRPr="00BF6C43">
        <w:rPr>
          <w:rFonts w:eastAsia="Times New Roman"/>
          <w:lang w:val="ru-RU"/>
        </w:rPr>
        <w:t>х те</w:t>
      </w:r>
      <w:r w:rsidRPr="00BF6C43">
        <w:rPr>
          <w:rFonts w:eastAsia="Times New Roman"/>
          <w:spacing w:val="1"/>
          <w:lang w:val="ru-RU"/>
        </w:rPr>
        <w:t>хн</w:t>
      </w:r>
      <w:r w:rsidRPr="00BF6C43">
        <w:rPr>
          <w:rFonts w:eastAsia="Times New Roman"/>
          <w:lang w:val="ru-RU"/>
        </w:rPr>
        <w:t>оло</w:t>
      </w:r>
      <w:r w:rsidRPr="00BF6C43">
        <w:rPr>
          <w:rFonts w:eastAsia="Times New Roman"/>
          <w:spacing w:val="-1"/>
          <w:lang w:val="ru-RU"/>
        </w:rPr>
        <w:t>г</w:t>
      </w:r>
      <w:r w:rsidRPr="00BF6C43">
        <w:rPr>
          <w:rFonts w:eastAsia="Times New Roman"/>
          <w:lang w:val="ru-RU"/>
        </w:rPr>
        <w:t>ий;</w:t>
      </w:r>
    </w:p>
    <w:p w:rsidR="00E12940" w:rsidRPr="00BF6C43" w:rsidRDefault="00E12940" w:rsidP="00BF6C43">
      <w:pPr>
        <w:ind w:firstLine="600"/>
        <w:jc w:val="both"/>
        <w:rPr>
          <w:rFonts w:eastAsia="Times New Roman"/>
          <w:lang w:val="ru-RU"/>
        </w:rPr>
      </w:pPr>
      <w:r w:rsidRPr="00BF6C43">
        <w:rPr>
          <w:rFonts w:eastAsia="Times New Roman"/>
        </w:rPr>
        <w:t></w:t>
      </w:r>
      <w:r w:rsidRPr="00BF6C43">
        <w:rPr>
          <w:rFonts w:eastAsia="Times New Roman"/>
          <w:lang w:val="ru-RU"/>
        </w:rPr>
        <w:tab/>
      </w:r>
      <w:r w:rsidRPr="00BF6C43">
        <w:rPr>
          <w:rFonts w:eastAsia="Times New Roman"/>
          <w:b/>
          <w:bCs/>
          <w:lang w:val="ru-RU"/>
        </w:rPr>
        <w:t>воспи</w:t>
      </w:r>
      <w:r w:rsidRPr="00BF6C43">
        <w:rPr>
          <w:rFonts w:eastAsia="Times New Roman"/>
          <w:b/>
          <w:bCs/>
          <w:spacing w:val="2"/>
          <w:lang w:val="ru-RU"/>
        </w:rPr>
        <w:t>т</w:t>
      </w:r>
      <w:r w:rsidRPr="00BF6C43">
        <w:rPr>
          <w:rFonts w:eastAsia="Times New Roman"/>
          <w:b/>
          <w:bCs/>
          <w:spacing w:val="-1"/>
          <w:lang w:val="ru-RU"/>
        </w:rPr>
        <w:t>а</w:t>
      </w:r>
      <w:r w:rsidRPr="00BF6C43">
        <w:rPr>
          <w:rFonts w:eastAsia="Times New Roman"/>
          <w:b/>
          <w:bCs/>
          <w:lang w:val="ru-RU"/>
        </w:rPr>
        <w:t>ние</w:t>
      </w:r>
      <w:r w:rsidRPr="00BF6C43">
        <w:rPr>
          <w:rFonts w:eastAsia="Times New Roman"/>
          <w:spacing w:val="74"/>
          <w:lang w:val="ru-RU"/>
        </w:rPr>
        <w:t xml:space="preserve"> </w:t>
      </w:r>
      <w:r w:rsidRPr="00BF6C43">
        <w:rPr>
          <w:rFonts w:eastAsia="Times New Roman"/>
          <w:spacing w:val="-3"/>
          <w:lang w:val="ru-RU"/>
        </w:rPr>
        <w:t>у</w:t>
      </w:r>
      <w:r w:rsidRPr="00BF6C43">
        <w:rPr>
          <w:rFonts w:eastAsia="Times New Roman"/>
          <w:lang w:val="ru-RU"/>
        </w:rPr>
        <w:t>б</w:t>
      </w:r>
      <w:r w:rsidRPr="00BF6C43">
        <w:rPr>
          <w:rFonts w:eastAsia="Times New Roman"/>
          <w:spacing w:val="-1"/>
          <w:lang w:val="ru-RU"/>
        </w:rPr>
        <w:t>е</w:t>
      </w:r>
      <w:r w:rsidRPr="00BF6C43">
        <w:rPr>
          <w:rFonts w:eastAsia="Times New Roman"/>
          <w:lang w:val="ru-RU"/>
        </w:rPr>
        <w:t>жд</w:t>
      </w:r>
      <w:r w:rsidRPr="00BF6C43">
        <w:rPr>
          <w:rFonts w:eastAsia="Times New Roman"/>
          <w:spacing w:val="-1"/>
          <w:lang w:val="ru-RU"/>
        </w:rPr>
        <w:t>е</w:t>
      </w:r>
      <w:r w:rsidRPr="00BF6C43">
        <w:rPr>
          <w:rFonts w:eastAsia="Times New Roman"/>
          <w:lang w:val="ru-RU"/>
        </w:rPr>
        <w:t>н</w:t>
      </w:r>
      <w:r w:rsidRPr="00BF6C43">
        <w:rPr>
          <w:rFonts w:eastAsia="Times New Roman"/>
          <w:spacing w:val="1"/>
          <w:lang w:val="ru-RU"/>
        </w:rPr>
        <w:t>н</w:t>
      </w:r>
      <w:r w:rsidRPr="00BF6C43">
        <w:rPr>
          <w:rFonts w:eastAsia="Times New Roman"/>
          <w:lang w:val="ru-RU"/>
        </w:rPr>
        <w:t>ости</w:t>
      </w:r>
      <w:r w:rsidRPr="00BF6C43">
        <w:rPr>
          <w:rFonts w:eastAsia="Times New Roman"/>
          <w:spacing w:val="72"/>
          <w:lang w:val="ru-RU"/>
        </w:rPr>
        <w:t xml:space="preserve"> </w:t>
      </w:r>
      <w:r w:rsidRPr="00BF6C43">
        <w:rPr>
          <w:rFonts w:eastAsia="Times New Roman"/>
          <w:lang w:val="ru-RU"/>
        </w:rPr>
        <w:t>в</w:t>
      </w:r>
      <w:r w:rsidRPr="00BF6C43">
        <w:rPr>
          <w:rFonts w:eastAsia="Times New Roman"/>
          <w:spacing w:val="71"/>
          <w:lang w:val="ru-RU"/>
        </w:rPr>
        <w:t xml:space="preserve"> </w:t>
      </w:r>
      <w:r w:rsidRPr="00BF6C43">
        <w:rPr>
          <w:rFonts w:eastAsia="Times New Roman"/>
          <w:lang w:val="ru-RU"/>
        </w:rPr>
        <w:t>во</w:t>
      </w:r>
      <w:r w:rsidRPr="00BF6C43">
        <w:rPr>
          <w:rFonts w:eastAsia="Times New Roman"/>
          <w:spacing w:val="1"/>
          <w:lang w:val="ru-RU"/>
        </w:rPr>
        <w:t>з</w:t>
      </w:r>
      <w:r w:rsidRPr="00BF6C43">
        <w:rPr>
          <w:rFonts w:eastAsia="Times New Roman"/>
          <w:lang w:val="ru-RU"/>
        </w:rPr>
        <w:t>можности</w:t>
      </w:r>
      <w:r w:rsidRPr="00BF6C43">
        <w:rPr>
          <w:rFonts w:eastAsia="Times New Roman"/>
          <w:spacing w:val="72"/>
          <w:lang w:val="ru-RU"/>
        </w:rPr>
        <w:t xml:space="preserve"> </w:t>
      </w:r>
      <w:r w:rsidRPr="00BF6C43">
        <w:rPr>
          <w:rFonts w:eastAsia="Times New Roman"/>
          <w:lang w:val="ru-RU"/>
        </w:rPr>
        <w:t>поз</w:t>
      </w:r>
      <w:r w:rsidRPr="00BF6C43">
        <w:rPr>
          <w:rFonts w:eastAsia="Times New Roman"/>
          <w:spacing w:val="1"/>
          <w:lang w:val="ru-RU"/>
        </w:rPr>
        <w:t>н</w:t>
      </w:r>
      <w:r w:rsidRPr="00BF6C43">
        <w:rPr>
          <w:rFonts w:eastAsia="Times New Roman"/>
          <w:lang w:val="ru-RU"/>
        </w:rPr>
        <w:t>а</w:t>
      </w:r>
      <w:r w:rsidRPr="00BF6C43">
        <w:rPr>
          <w:rFonts w:eastAsia="Times New Roman"/>
          <w:spacing w:val="-1"/>
          <w:lang w:val="ru-RU"/>
        </w:rPr>
        <w:t>н</w:t>
      </w:r>
      <w:r w:rsidRPr="00BF6C43">
        <w:rPr>
          <w:rFonts w:eastAsia="Times New Roman"/>
          <w:lang w:val="ru-RU"/>
        </w:rPr>
        <w:t>ия</w:t>
      </w:r>
      <w:r w:rsidRPr="00BF6C43">
        <w:rPr>
          <w:rFonts w:eastAsia="Times New Roman"/>
          <w:spacing w:val="71"/>
          <w:lang w:val="ru-RU"/>
        </w:rPr>
        <w:t xml:space="preserve"> </w:t>
      </w:r>
      <w:r w:rsidRPr="00BF6C43">
        <w:rPr>
          <w:rFonts w:eastAsia="Times New Roman"/>
          <w:spacing w:val="1"/>
          <w:lang w:val="ru-RU"/>
        </w:rPr>
        <w:t>з</w:t>
      </w:r>
      <w:r w:rsidRPr="00BF6C43">
        <w:rPr>
          <w:rFonts w:eastAsia="Times New Roman"/>
          <w:lang w:val="ru-RU"/>
        </w:rPr>
        <w:t>ако</w:t>
      </w:r>
      <w:r w:rsidRPr="00BF6C43">
        <w:rPr>
          <w:rFonts w:eastAsia="Times New Roman"/>
          <w:spacing w:val="1"/>
          <w:lang w:val="ru-RU"/>
        </w:rPr>
        <w:t>н</w:t>
      </w:r>
      <w:r w:rsidRPr="00BF6C43">
        <w:rPr>
          <w:rFonts w:eastAsia="Times New Roman"/>
          <w:lang w:val="ru-RU"/>
        </w:rPr>
        <w:t>ов</w:t>
      </w:r>
      <w:r w:rsidRPr="00BF6C43">
        <w:rPr>
          <w:rFonts w:eastAsia="Times New Roman"/>
          <w:spacing w:val="71"/>
          <w:lang w:val="ru-RU"/>
        </w:rPr>
        <w:t xml:space="preserve"> </w:t>
      </w:r>
      <w:r w:rsidRPr="00BF6C43">
        <w:rPr>
          <w:rFonts w:eastAsia="Times New Roman"/>
          <w:spacing w:val="1"/>
          <w:lang w:val="ru-RU"/>
        </w:rPr>
        <w:t>п</w:t>
      </w:r>
      <w:r w:rsidRPr="00BF6C43">
        <w:rPr>
          <w:rFonts w:eastAsia="Times New Roman"/>
          <w:spacing w:val="-1"/>
          <w:lang w:val="ru-RU"/>
        </w:rPr>
        <w:t>р</w:t>
      </w:r>
      <w:r w:rsidRPr="00BF6C43">
        <w:rPr>
          <w:rFonts w:eastAsia="Times New Roman"/>
          <w:lang w:val="ru-RU"/>
        </w:rPr>
        <w:t>и</w:t>
      </w:r>
      <w:r w:rsidRPr="00BF6C43">
        <w:rPr>
          <w:rFonts w:eastAsia="Times New Roman"/>
          <w:spacing w:val="-1"/>
          <w:lang w:val="ru-RU"/>
        </w:rPr>
        <w:t>р</w:t>
      </w:r>
      <w:r w:rsidRPr="00BF6C43">
        <w:rPr>
          <w:rFonts w:eastAsia="Times New Roman"/>
          <w:lang w:val="ru-RU"/>
        </w:rPr>
        <w:t>оды,</w:t>
      </w:r>
      <w:r w:rsidRPr="00BF6C43">
        <w:rPr>
          <w:rFonts w:eastAsia="Times New Roman"/>
          <w:spacing w:val="70"/>
          <w:lang w:val="ru-RU"/>
        </w:rPr>
        <w:t xml:space="preserve"> </w:t>
      </w:r>
      <w:r w:rsidRPr="00BF6C43">
        <w:rPr>
          <w:rFonts w:eastAsia="Times New Roman"/>
          <w:lang w:val="ru-RU"/>
        </w:rPr>
        <w:t>в</w:t>
      </w:r>
      <w:r w:rsidRPr="00BF6C43">
        <w:rPr>
          <w:rFonts w:eastAsia="Times New Roman"/>
          <w:spacing w:val="71"/>
          <w:lang w:val="ru-RU"/>
        </w:rPr>
        <w:t xml:space="preserve"> </w:t>
      </w:r>
      <w:r w:rsidRPr="00BF6C43">
        <w:rPr>
          <w:rFonts w:eastAsia="Times New Roman"/>
          <w:spacing w:val="1"/>
          <w:lang w:val="ru-RU"/>
        </w:rPr>
        <w:t>н</w:t>
      </w:r>
      <w:r w:rsidRPr="00BF6C43">
        <w:rPr>
          <w:rFonts w:eastAsia="Times New Roman"/>
          <w:lang w:val="ru-RU"/>
        </w:rPr>
        <w:t>еоб</w:t>
      </w:r>
      <w:r w:rsidRPr="00BF6C43">
        <w:rPr>
          <w:rFonts w:eastAsia="Times New Roman"/>
          <w:spacing w:val="2"/>
          <w:lang w:val="ru-RU"/>
        </w:rPr>
        <w:t>х</w:t>
      </w:r>
      <w:r w:rsidRPr="00BF6C43">
        <w:rPr>
          <w:rFonts w:eastAsia="Times New Roman"/>
          <w:lang w:val="ru-RU"/>
        </w:rPr>
        <w:t>од</w:t>
      </w:r>
      <w:r w:rsidRPr="00BF6C43">
        <w:rPr>
          <w:rFonts w:eastAsia="Times New Roman"/>
          <w:spacing w:val="1"/>
          <w:lang w:val="ru-RU"/>
        </w:rPr>
        <w:t>и</w:t>
      </w:r>
      <w:r w:rsidRPr="00BF6C43">
        <w:rPr>
          <w:rFonts w:eastAsia="Times New Roman"/>
          <w:lang w:val="ru-RU"/>
        </w:rPr>
        <w:t>мо</w:t>
      </w:r>
      <w:r w:rsidRPr="00BF6C43">
        <w:rPr>
          <w:rFonts w:eastAsia="Times New Roman"/>
          <w:spacing w:val="-1"/>
          <w:lang w:val="ru-RU"/>
        </w:rPr>
        <w:t>с</w:t>
      </w:r>
      <w:r w:rsidRPr="00BF6C43">
        <w:rPr>
          <w:rFonts w:eastAsia="Times New Roman"/>
          <w:lang w:val="ru-RU"/>
        </w:rPr>
        <w:t>ти ра</w:t>
      </w:r>
      <w:r w:rsidRPr="00BF6C43">
        <w:rPr>
          <w:rFonts w:eastAsia="Times New Roman"/>
          <w:spacing w:val="2"/>
          <w:lang w:val="ru-RU"/>
        </w:rPr>
        <w:t>з</w:t>
      </w:r>
      <w:r w:rsidRPr="00BF6C43">
        <w:rPr>
          <w:rFonts w:eastAsia="Times New Roman"/>
          <w:spacing w:val="-4"/>
          <w:lang w:val="ru-RU"/>
        </w:rPr>
        <w:t>у</w:t>
      </w:r>
      <w:r w:rsidRPr="00BF6C43">
        <w:rPr>
          <w:rFonts w:eastAsia="Times New Roman"/>
          <w:spacing w:val="-1"/>
          <w:lang w:val="ru-RU"/>
        </w:rPr>
        <w:t>м</w:t>
      </w:r>
      <w:r w:rsidRPr="00BF6C43">
        <w:rPr>
          <w:rFonts w:eastAsia="Times New Roman"/>
          <w:lang w:val="ru-RU"/>
        </w:rPr>
        <w:t>ного</w:t>
      </w:r>
      <w:r w:rsidRPr="00BF6C43">
        <w:rPr>
          <w:rFonts w:eastAsia="Times New Roman"/>
          <w:spacing w:val="106"/>
          <w:lang w:val="ru-RU"/>
        </w:rPr>
        <w:t xml:space="preserve"> </w:t>
      </w:r>
      <w:r w:rsidRPr="00BF6C43">
        <w:rPr>
          <w:rFonts w:eastAsia="Times New Roman"/>
          <w:spacing w:val="1"/>
          <w:lang w:val="ru-RU"/>
        </w:rPr>
        <w:t>и</w:t>
      </w:r>
      <w:r w:rsidRPr="00BF6C43">
        <w:rPr>
          <w:rFonts w:eastAsia="Times New Roman"/>
          <w:lang w:val="ru-RU"/>
        </w:rPr>
        <w:t>спол</w:t>
      </w:r>
      <w:r w:rsidRPr="00BF6C43">
        <w:rPr>
          <w:rFonts w:eastAsia="Times New Roman"/>
          <w:spacing w:val="1"/>
          <w:lang w:val="ru-RU"/>
        </w:rPr>
        <w:t>ьз</w:t>
      </w:r>
      <w:r w:rsidRPr="00BF6C43">
        <w:rPr>
          <w:rFonts w:eastAsia="Times New Roman"/>
          <w:lang w:val="ru-RU"/>
        </w:rPr>
        <w:t>ов</w:t>
      </w:r>
      <w:r w:rsidRPr="00BF6C43">
        <w:rPr>
          <w:rFonts w:eastAsia="Times New Roman"/>
          <w:spacing w:val="-1"/>
          <w:lang w:val="ru-RU"/>
        </w:rPr>
        <w:t>а</w:t>
      </w:r>
      <w:r w:rsidRPr="00BF6C43">
        <w:rPr>
          <w:rFonts w:eastAsia="Times New Roman"/>
          <w:lang w:val="ru-RU"/>
        </w:rPr>
        <w:t>н</w:t>
      </w:r>
      <w:r w:rsidRPr="00BF6C43">
        <w:rPr>
          <w:rFonts w:eastAsia="Times New Roman"/>
          <w:spacing w:val="1"/>
          <w:lang w:val="ru-RU"/>
        </w:rPr>
        <w:t>и</w:t>
      </w:r>
      <w:r w:rsidRPr="00BF6C43">
        <w:rPr>
          <w:rFonts w:eastAsia="Times New Roman"/>
          <w:lang w:val="ru-RU"/>
        </w:rPr>
        <w:t>я</w:t>
      </w:r>
      <w:r w:rsidRPr="00BF6C43">
        <w:rPr>
          <w:rFonts w:eastAsia="Times New Roman"/>
          <w:spacing w:val="105"/>
          <w:lang w:val="ru-RU"/>
        </w:rPr>
        <w:t xml:space="preserve"> </w:t>
      </w:r>
      <w:r w:rsidRPr="00BF6C43">
        <w:rPr>
          <w:rFonts w:eastAsia="Times New Roman"/>
          <w:lang w:val="ru-RU"/>
        </w:rPr>
        <w:t>дост</w:t>
      </w:r>
      <w:r w:rsidRPr="00BF6C43">
        <w:rPr>
          <w:rFonts w:eastAsia="Times New Roman"/>
          <w:spacing w:val="1"/>
          <w:lang w:val="ru-RU"/>
        </w:rPr>
        <w:t>и</w:t>
      </w:r>
      <w:r w:rsidRPr="00BF6C43">
        <w:rPr>
          <w:rFonts w:eastAsia="Times New Roman"/>
          <w:lang w:val="ru-RU"/>
        </w:rPr>
        <w:t>же</w:t>
      </w:r>
      <w:r w:rsidRPr="00BF6C43">
        <w:rPr>
          <w:rFonts w:eastAsia="Times New Roman"/>
          <w:spacing w:val="-1"/>
          <w:lang w:val="ru-RU"/>
        </w:rPr>
        <w:t>н</w:t>
      </w:r>
      <w:r w:rsidRPr="00BF6C43">
        <w:rPr>
          <w:rFonts w:eastAsia="Times New Roman"/>
          <w:lang w:val="ru-RU"/>
        </w:rPr>
        <w:t>ий</w:t>
      </w:r>
      <w:r w:rsidRPr="00BF6C43">
        <w:rPr>
          <w:rFonts w:eastAsia="Times New Roman"/>
          <w:spacing w:val="106"/>
          <w:lang w:val="ru-RU"/>
        </w:rPr>
        <w:t xml:space="preserve"> </w:t>
      </w:r>
      <w:r w:rsidRPr="00BF6C43">
        <w:rPr>
          <w:rFonts w:eastAsia="Times New Roman"/>
          <w:spacing w:val="1"/>
          <w:lang w:val="ru-RU"/>
        </w:rPr>
        <w:t>на</w:t>
      </w:r>
      <w:r w:rsidRPr="00BF6C43">
        <w:rPr>
          <w:rFonts w:eastAsia="Times New Roman"/>
          <w:spacing w:val="-6"/>
          <w:lang w:val="ru-RU"/>
        </w:rPr>
        <w:t>у</w:t>
      </w:r>
      <w:r w:rsidRPr="00BF6C43">
        <w:rPr>
          <w:rFonts w:eastAsia="Times New Roman"/>
          <w:spacing w:val="2"/>
          <w:lang w:val="ru-RU"/>
        </w:rPr>
        <w:t>к</w:t>
      </w:r>
      <w:r w:rsidRPr="00BF6C43">
        <w:rPr>
          <w:rFonts w:eastAsia="Times New Roman"/>
          <w:lang w:val="ru-RU"/>
        </w:rPr>
        <w:t>и</w:t>
      </w:r>
      <w:r w:rsidRPr="00BF6C43">
        <w:rPr>
          <w:rFonts w:eastAsia="Times New Roman"/>
          <w:spacing w:val="106"/>
          <w:lang w:val="ru-RU"/>
        </w:rPr>
        <w:t xml:space="preserve"> </w:t>
      </w:r>
      <w:r w:rsidRPr="00BF6C43">
        <w:rPr>
          <w:rFonts w:eastAsia="Times New Roman"/>
          <w:lang w:val="ru-RU"/>
        </w:rPr>
        <w:t>и</w:t>
      </w:r>
      <w:r w:rsidRPr="00BF6C43">
        <w:rPr>
          <w:rFonts w:eastAsia="Times New Roman"/>
          <w:spacing w:val="107"/>
          <w:lang w:val="ru-RU"/>
        </w:rPr>
        <w:t xml:space="preserve"> </w:t>
      </w:r>
      <w:r w:rsidRPr="00BF6C43">
        <w:rPr>
          <w:rFonts w:eastAsia="Times New Roman"/>
          <w:lang w:val="ru-RU"/>
        </w:rPr>
        <w:t>технологий</w:t>
      </w:r>
      <w:r w:rsidRPr="00BF6C43">
        <w:rPr>
          <w:rFonts w:eastAsia="Times New Roman"/>
          <w:spacing w:val="106"/>
          <w:lang w:val="ru-RU"/>
        </w:rPr>
        <w:t xml:space="preserve"> </w:t>
      </w:r>
      <w:r w:rsidRPr="00BF6C43">
        <w:rPr>
          <w:rFonts w:eastAsia="Times New Roman"/>
          <w:lang w:val="ru-RU"/>
        </w:rPr>
        <w:t>для</w:t>
      </w:r>
      <w:r w:rsidRPr="00BF6C43">
        <w:rPr>
          <w:rFonts w:eastAsia="Times New Roman"/>
          <w:spacing w:val="105"/>
          <w:lang w:val="ru-RU"/>
        </w:rPr>
        <w:t xml:space="preserve"> </w:t>
      </w:r>
      <w:r w:rsidRPr="00BF6C43">
        <w:rPr>
          <w:rFonts w:eastAsia="Times New Roman"/>
          <w:lang w:val="ru-RU"/>
        </w:rPr>
        <w:t>дал</w:t>
      </w:r>
      <w:r w:rsidRPr="00BF6C43">
        <w:rPr>
          <w:rFonts w:eastAsia="Times New Roman"/>
          <w:spacing w:val="1"/>
          <w:lang w:val="ru-RU"/>
        </w:rPr>
        <w:t>ьн</w:t>
      </w:r>
      <w:r w:rsidRPr="00BF6C43">
        <w:rPr>
          <w:rFonts w:eastAsia="Times New Roman"/>
          <w:lang w:val="ru-RU"/>
        </w:rPr>
        <w:t>ейшего</w:t>
      </w:r>
      <w:r w:rsidRPr="00BF6C43">
        <w:rPr>
          <w:rFonts w:eastAsia="Times New Roman"/>
          <w:spacing w:val="104"/>
          <w:lang w:val="ru-RU"/>
        </w:rPr>
        <w:t xml:space="preserve"> </w:t>
      </w:r>
      <w:r w:rsidRPr="00BF6C43">
        <w:rPr>
          <w:rFonts w:eastAsia="Times New Roman"/>
          <w:lang w:val="ru-RU"/>
        </w:rPr>
        <w:t>разв</w:t>
      </w:r>
      <w:r w:rsidRPr="00BF6C43">
        <w:rPr>
          <w:rFonts w:eastAsia="Times New Roman"/>
          <w:spacing w:val="1"/>
          <w:lang w:val="ru-RU"/>
        </w:rPr>
        <w:t>и</w:t>
      </w:r>
      <w:r w:rsidRPr="00BF6C43">
        <w:rPr>
          <w:rFonts w:eastAsia="Times New Roman"/>
          <w:lang w:val="ru-RU"/>
        </w:rPr>
        <w:t>т</w:t>
      </w:r>
      <w:r w:rsidRPr="00BF6C43">
        <w:rPr>
          <w:rFonts w:eastAsia="Times New Roman"/>
          <w:spacing w:val="1"/>
          <w:lang w:val="ru-RU"/>
        </w:rPr>
        <w:t>и</w:t>
      </w:r>
      <w:r w:rsidRPr="00BF6C43">
        <w:rPr>
          <w:rFonts w:eastAsia="Times New Roman"/>
          <w:lang w:val="ru-RU"/>
        </w:rPr>
        <w:t>я ч</w:t>
      </w:r>
      <w:r w:rsidRPr="00BF6C43">
        <w:rPr>
          <w:rFonts w:eastAsia="Times New Roman"/>
          <w:spacing w:val="-1"/>
          <w:lang w:val="ru-RU"/>
        </w:rPr>
        <w:t>е</w:t>
      </w:r>
      <w:r w:rsidRPr="00BF6C43">
        <w:rPr>
          <w:rFonts w:eastAsia="Times New Roman"/>
          <w:lang w:val="ru-RU"/>
        </w:rPr>
        <w:t>ловеч</w:t>
      </w:r>
      <w:r w:rsidRPr="00BF6C43">
        <w:rPr>
          <w:rFonts w:eastAsia="Times New Roman"/>
          <w:spacing w:val="-1"/>
          <w:lang w:val="ru-RU"/>
        </w:rPr>
        <w:t>ес</w:t>
      </w:r>
      <w:r w:rsidRPr="00BF6C43">
        <w:rPr>
          <w:rFonts w:eastAsia="Times New Roman"/>
          <w:lang w:val="ru-RU"/>
        </w:rPr>
        <w:t>кого</w:t>
      </w:r>
      <w:r w:rsidRPr="00BF6C43">
        <w:rPr>
          <w:rFonts w:eastAsia="Times New Roman"/>
          <w:spacing w:val="33"/>
          <w:lang w:val="ru-RU"/>
        </w:rPr>
        <w:t xml:space="preserve"> </w:t>
      </w:r>
      <w:r w:rsidRPr="00BF6C43">
        <w:rPr>
          <w:rFonts w:eastAsia="Times New Roman"/>
          <w:lang w:val="ru-RU"/>
        </w:rPr>
        <w:t>об</w:t>
      </w:r>
      <w:r w:rsidRPr="00BF6C43">
        <w:rPr>
          <w:rFonts w:eastAsia="Times New Roman"/>
          <w:spacing w:val="3"/>
          <w:lang w:val="ru-RU"/>
        </w:rPr>
        <w:t>щ</w:t>
      </w:r>
      <w:r w:rsidRPr="00BF6C43">
        <w:rPr>
          <w:rFonts w:eastAsia="Times New Roman"/>
          <w:lang w:val="ru-RU"/>
        </w:rPr>
        <w:t>е</w:t>
      </w:r>
      <w:r w:rsidRPr="00BF6C43">
        <w:rPr>
          <w:rFonts w:eastAsia="Times New Roman"/>
          <w:spacing w:val="-1"/>
          <w:lang w:val="ru-RU"/>
        </w:rPr>
        <w:t>с</w:t>
      </w:r>
      <w:r w:rsidRPr="00BF6C43">
        <w:rPr>
          <w:rFonts w:eastAsia="Times New Roman"/>
          <w:lang w:val="ru-RU"/>
        </w:rPr>
        <w:t>т</w:t>
      </w:r>
      <w:r w:rsidRPr="00BF6C43">
        <w:rPr>
          <w:rFonts w:eastAsia="Times New Roman"/>
          <w:spacing w:val="1"/>
          <w:lang w:val="ru-RU"/>
        </w:rPr>
        <w:t>в</w:t>
      </w:r>
      <w:r w:rsidRPr="00BF6C43">
        <w:rPr>
          <w:rFonts w:eastAsia="Times New Roman"/>
          <w:lang w:val="ru-RU"/>
        </w:rPr>
        <w:t>а,</w:t>
      </w:r>
      <w:r w:rsidRPr="00BF6C43">
        <w:rPr>
          <w:rFonts w:eastAsia="Times New Roman"/>
          <w:spacing w:val="37"/>
          <w:lang w:val="ru-RU"/>
        </w:rPr>
        <w:t xml:space="preserve"> </w:t>
      </w:r>
      <w:r w:rsidRPr="00BF6C43">
        <w:rPr>
          <w:rFonts w:eastAsia="Times New Roman"/>
          <w:spacing w:val="-4"/>
          <w:lang w:val="ru-RU"/>
        </w:rPr>
        <w:t>у</w:t>
      </w:r>
      <w:r w:rsidRPr="00BF6C43">
        <w:rPr>
          <w:rFonts w:eastAsia="Times New Roman"/>
          <w:lang w:val="ru-RU"/>
        </w:rPr>
        <w:t>в</w:t>
      </w:r>
      <w:r w:rsidRPr="00BF6C43">
        <w:rPr>
          <w:rFonts w:eastAsia="Times New Roman"/>
          <w:spacing w:val="-1"/>
          <w:lang w:val="ru-RU"/>
        </w:rPr>
        <w:t>а</w:t>
      </w:r>
      <w:r w:rsidRPr="00BF6C43">
        <w:rPr>
          <w:rFonts w:eastAsia="Times New Roman"/>
          <w:spacing w:val="1"/>
          <w:lang w:val="ru-RU"/>
        </w:rPr>
        <w:t>ж</w:t>
      </w:r>
      <w:r w:rsidRPr="00BF6C43">
        <w:rPr>
          <w:rFonts w:eastAsia="Times New Roman"/>
          <w:lang w:val="ru-RU"/>
        </w:rPr>
        <w:t>ен</w:t>
      </w:r>
      <w:r w:rsidRPr="00BF6C43">
        <w:rPr>
          <w:rFonts w:eastAsia="Times New Roman"/>
          <w:spacing w:val="1"/>
          <w:lang w:val="ru-RU"/>
        </w:rPr>
        <w:t>и</w:t>
      </w:r>
      <w:r w:rsidRPr="00BF6C43">
        <w:rPr>
          <w:rFonts w:eastAsia="Times New Roman"/>
          <w:lang w:val="ru-RU"/>
        </w:rPr>
        <w:t>я</w:t>
      </w:r>
      <w:r w:rsidRPr="00BF6C43">
        <w:rPr>
          <w:rFonts w:eastAsia="Times New Roman"/>
          <w:spacing w:val="36"/>
          <w:lang w:val="ru-RU"/>
        </w:rPr>
        <w:t xml:space="preserve"> </w:t>
      </w:r>
      <w:r w:rsidRPr="00BF6C43">
        <w:rPr>
          <w:rFonts w:eastAsia="Times New Roman"/>
          <w:lang w:val="ru-RU"/>
        </w:rPr>
        <w:t>к</w:t>
      </w:r>
      <w:r w:rsidRPr="00BF6C43">
        <w:rPr>
          <w:rFonts w:eastAsia="Times New Roman"/>
          <w:spacing w:val="34"/>
          <w:lang w:val="ru-RU"/>
        </w:rPr>
        <w:t xml:space="preserve"> </w:t>
      </w:r>
      <w:r w:rsidRPr="00BF6C43">
        <w:rPr>
          <w:rFonts w:eastAsia="Times New Roman"/>
          <w:spacing w:val="1"/>
          <w:lang w:val="ru-RU"/>
        </w:rPr>
        <w:t>т</w:t>
      </w:r>
      <w:r w:rsidRPr="00BF6C43">
        <w:rPr>
          <w:rFonts w:eastAsia="Times New Roman"/>
          <w:lang w:val="ru-RU"/>
        </w:rPr>
        <w:t>ворцам</w:t>
      </w:r>
      <w:r w:rsidRPr="00BF6C43">
        <w:rPr>
          <w:rFonts w:eastAsia="Times New Roman"/>
          <w:spacing w:val="32"/>
          <w:lang w:val="ru-RU"/>
        </w:rPr>
        <w:t xml:space="preserve"> </w:t>
      </w:r>
      <w:r w:rsidRPr="00BF6C43">
        <w:rPr>
          <w:rFonts w:eastAsia="Times New Roman"/>
          <w:spacing w:val="1"/>
          <w:lang w:val="ru-RU"/>
        </w:rPr>
        <w:t>на</w:t>
      </w:r>
      <w:r w:rsidRPr="00BF6C43">
        <w:rPr>
          <w:rFonts w:eastAsia="Times New Roman"/>
          <w:spacing w:val="-4"/>
          <w:lang w:val="ru-RU"/>
        </w:rPr>
        <w:t>у</w:t>
      </w:r>
      <w:r w:rsidRPr="00BF6C43">
        <w:rPr>
          <w:rFonts w:eastAsia="Times New Roman"/>
          <w:lang w:val="ru-RU"/>
        </w:rPr>
        <w:t>ки</w:t>
      </w:r>
      <w:r w:rsidRPr="00BF6C43">
        <w:rPr>
          <w:rFonts w:eastAsia="Times New Roman"/>
          <w:spacing w:val="34"/>
          <w:lang w:val="ru-RU"/>
        </w:rPr>
        <w:t xml:space="preserve"> </w:t>
      </w:r>
      <w:r w:rsidRPr="00BF6C43">
        <w:rPr>
          <w:rFonts w:eastAsia="Times New Roman"/>
          <w:lang w:val="ru-RU"/>
        </w:rPr>
        <w:t>и</w:t>
      </w:r>
      <w:r w:rsidRPr="00BF6C43">
        <w:rPr>
          <w:rFonts w:eastAsia="Times New Roman"/>
          <w:spacing w:val="35"/>
          <w:lang w:val="ru-RU"/>
        </w:rPr>
        <w:t xml:space="preserve"> </w:t>
      </w:r>
      <w:r w:rsidRPr="00BF6C43">
        <w:rPr>
          <w:rFonts w:eastAsia="Times New Roman"/>
          <w:lang w:val="ru-RU"/>
        </w:rPr>
        <w:t>те</w:t>
      </w:r>
      <w:r w:rsidRPr="00BF6C43">
        <w:rPr>
          <w:rFonts w:eastAsia="Times New Roman"/>
          <w:spacing w:val="1"/>
          <w:lang w:val="ru-RU"/>
        </w:rPr>
        <w:t>хн</w:t>
      </w:r>
      <w:r w:rsidRPr="00BF6C43">
        <w:rPr>
          <w:rFonts w:eastAsia="Times New Roman"/>
          <w:lang w:val="ru-RU"/>
        </w:rPr>
        <w:t>ик</w:t>
      </w:r>
      <w:r w:rsidRPr="00BF6C43">
        <w:rPr>
          <w:rFonts w:eastAsia="Times New Roman"/>
          <w:spacing w:val="1"/>
          <w:lang w:val="ru-RU"/>
        </w:rPr>
        <w:t>и</w:t>
      </w:r>
      <w:r w:rsidRPr="00BF6C43">
        <w:rPr>
          <w:rFonts w:eastAsia="Times New Roman"/>
          <w:lang w:val="ru-RU"/>
        </w:rPr>
        <w:t>;</w:t>
      </w:r>
      <w:r w:rsidRPr="00BF6C43">
        <w:rPr>
          <w:rFonts w:eastAsia="Times New Roman"/>
          <w:spacing w:val="34"/>
          <w:lang w:val="ru-RU"/>
        </w:rPr>
        <w:t xml:space="preserve"> </w:t>
      </w:r>
      <w:r w:rsidRPr="00BF6C43">
        <w:rPr>
          <w:rFonts w:eastAsia="Times New Roman"/>
          <w:lang w:val="ru-RU"/>
        </w:rPr>
        <w:t>о</w:t>
      </w:r>
      <w:r w:rsidRPr="00BF6C43">
        <w:rPr>
          <w:rFonts w:eastAsia="Times New Roman"/>
          <w:spacing w:val="-1"/>
          <w:lang w:val="ru-RU"/>
        </w:rPr>
        <w:t>тн</w:t>
      </w:r>
      <w:r w:rsidRPr="00BF6C43">
        <w:rPr>
          <w:rFonts w:eastAsia="Times New Roman"/>
          <w:lang w:val="ru-RU"/>
        </w:rPr>
        <w:t>ош</w:t>
      </w:r>
      <w:r w:rsidRPr="00BF6C43">
        <w:rPr>
          <w:rFonts w:eastAsia="Times New Roman"/>
          <w:spacing w:val="-1"/>
          <w:lang w:val="ru-RU"/>
        </w:rPr>
        <w:t>е</w:t>
      </w:r>
      <w:r w:rsidRPr="00BF6C43">
        <w:rPr>
          <w:rFonts w:eastAsia="Times New Roman"/>
          <w:lang w:val="ru-RU"/>
        </w:rPr>
        <w:t>н</w:t>
      </w:r>
      <w:r w:rsidRPr="00BF6C43">
        <w:rPr>
          <w:rFonts w:eastAsia="Times New Roman"/>
          <w:spacing w:val="1"/>
          <w:lang w:val="ru-RU"/>
        </w:rPr>
        <w:t>и</w:t>
      </w:r>
      <w:r w:rsidRPr="00BF6C43">
        <w:rPr>
          <w:rFonts w:eastAsia="Times New Roman"/>
          <w:lang w:val="ru-RU"/>
        </w:rPr>
        <w:t>я</w:t>
      </w:r>
      <w:r w:rsidRPr="00BF6C43">
        <w:rPr>
          <w:rFonts w:eastAsia="Times New Roman"/>
          <w:spacing w:val="33"/>
          <w:lang w:val="ru-RU"/>
        </w:rPr>
        <w:t xml:space="preserve"> </w:t>
      </w:r>
      <w:r w:rsidRPr="00BF6C43">
        <w:rPr>
          <w:rFonts w:eastAsia="Times New Roman"/>
          <w:lang w:val="ru-RU"/>
        </w:rPr>
        <w:t>к</w:t>
      </w:r>
      <w:r w:rsidRPr="00BF6C43">
        <w:rPr>
          <w:rFonts w:eastAsia="Times New Roman"/>
          <w:spacing w:val="34"/>
          <w:lang w:val="ru-RU"/>
        </w:rPr>
        <w:t xml:space="preserve"> </w:t>
      </w:r>
      <w:r w:rsidRPr="00BF6C43">
        <w:rPr>
          <w:rFonts w:eastAsia="Times New Roman"/>
          <w:lang w:val="ru-RU"/>
        </w:rPr>
        <w:t>ф</w:t>
      </w:r>
      <w:r w:rsidRPr="00BF6C43">
        <w:rPr>
          <w:rFonts w:eastAsia="Times New Roman"/>
          <w:spacing w:val="2"/>
          <w:lang w:val="ru-RU"/>
        </w:rPr>
        <w:t>и</w:t>
      </w:r>
      <w:r w:rsidRPr="00BF6C43">
        <w:rPr>
          <w:rFonts w:eastAsia="Times New Roman"/>
          <w:spacing w:val="-1"/>
          <w:lang w:val="ru-RU"/>
        </w:rPr>
        <w:t>з</w:t>
      </w:r>
      <w:r w:rsidRPr="00BF6C43">
        <w:rPr>
          <w:rFonts w:eastAsia="Times New Roman"/>
          <w:lang w:val="ru-RU"/>
        </w:rPr>
        <w:t>и</w:t>
      </w:r>
      <w:r w:rsidRPr="00BF6C43">
        <w:rPr>
          <w:rFonts w:eastAsia="Times New Roman"/>
          <w:spacing w:val="1"/>
          <w:lang w:val="ru-RU"/>
        </w:rPr>
        <w:t>к</w:t>
      </w:r>
      <w:r w:rsidRPr="00BF6C43">
        <w:rPr>
          <w:rFonts w:eastAsia="Times New Roman"/>
          <w:lang w:val="ru-RU"/>
        </w:rPr>
        <w:t>е</w:t>
      </w:r>
      <w:r w:rsidRPr="00BF6C43">
        <w:rPr>
          <w:rFonts w:eastAsia="Times New Roman"/>
          <w:spacing w:val="32"/>
          <w:lang w:val="ru-RU"/>
        </w:rPr>
        <w:t xml:space="preserve"> </w:t>
      </w:r>
      <w:r w:rsidRPr="00BF6C43">
        <w:rPr>
          <w:rFonts w:eastAsia="Times New Roman"/>
          <w:spacing w:val="1"/>
          <w:lang w:val="ru-RU"/>
        </w:rPr>
        <w:t>к</w:t>
      </w:r>
      <w:r w:rsidRPr="00BF6C43">
        <w:rPr>
          <w:rFonts w:eastAsia="Times New Roman"/>
          <w:lang w:val="ru-RU"/>
        </w:rPr>
        <w:t>ак</w:t>
      </w:r>
      <w:r w:rsidRPr="00BF6C43">
        <w:rPr>
          <w:rFonts w:eastAsia="Times New Roman"/>
          <w:spacing w:val="31"/>
          <w:lang w:val="ru-RU"/>
        </w:rPr>
        <w:t xml:space="preserve"> </w:t>
      </w:r>
      <w:r w:rsidRPr="00BF6C43">
        <w:rPr>
          <w:rFonts w:eastAsia="Times New Roman"/>
          <w:lang w:val="ru-RU"/>
        </w:rPr>
        <w:t>к эле</w:t>
      </w:r>
      <w:r w:rsidRPr="00BF6C43">
        <w:rPr>
          <w:rFonts w:eastAsia="Times New Roman"/>
          <w:spacing w:val="-1"/>
          <w:lang w:val="ru-RU"/>
        </w:rPr>
        <w:t>ме</w:t>
      </w:r>
      <w:r w:rsidRPr="00BF6C43">
        <w:rPr>
          <w:rFonts w:eastAsia="Times New Roman"/>
          <w:lang w:val="ru-RU"/>
        </w:rPr>
        <w:t>н</w:t>
      </w:r>
      <w:r w:rsidRPr="00BF6C43">
        <w:rPr>
          <w:rFonts w:eastAsia="Times New Roman"/>
          <w:spacing w:val="3"/>
          <w:lang w:val="ru-RU"/>
        </w:rPr>
        <w:t>т</w:t>
      </w:r>
      <w:r w:rsidRPr="00BF6C43">
        <w:rPr>
          <w:rFonts w:eastAsia="Times New Roman"/>
          <w:lang w:val="ru-RU"/>
        </w:rPr>
        <w:t>у</w:t>
      </w:r>
      <w:r w:rsidRPr="00BF6C43">
        <w:rPr>
          <w:rFonts w:eastAsia="Times New Roman"/>
          <w:spacing w:val="-4"/>
          <w:lang w:val="ru-RU"/>
        </w:rPr>
        <w:t xml:space="preserve"> </w:t>
      </w:r>
      <w:r w:rsidRPr="00BF6C43">
        <w:rPr>
          <w:rFonts w:eastAsia="Times New Roman"/>
          <w:lang w:val="ru-RU"/>
        </w:rPr>
        <w:t>общ</w:t>
      </w:r>
      <w:r w:rsidRPr="00BF6C43">
        <w:rPr>
          <w:rFonts w:eastAsia="Times New Roman"/>
          <w:spacing w:val="1"/>
          <w:lang w:val="ru-RU"/>
        </w:rPr>
        <w:t>е</w:t>
      </w:r>
      <w:r w:rsidRPr="00BF6C43">
        <w:rPr>
          <w:rFonts w:eastAsia="Times New Roman"/>
          <w:lang w:val="ru-RU"/>
        </w:rPr>
        <w:t>ч</w:t>
      </w:r>
      <w:r w:rsidRPr="00BF6C43">
        <w:rPr>
          <w:rFonts w:eastAsia="Times New Roman"/>
          <w:spacing w:val="-1"/>
          <w:lang w:val="ru-RU"/>
        </w:rPr>
        <w:t>е</w:t>
      </w:r>
      <w:r w:rsidRPr="00BF6C43">
        <w:rPr>
          <w:rFonts w:eastAsia="Times New Roman"/>
          <w:lang w:val="ru-RU"/>
        </w:rPr>
        <w:t>ло</w:t>
      </w:r>
      <w:r w:rsidRPr="00BF6C43">
        <w:rPr>
          <w:rFonts w:eastAsia="Times New Roman"/>
          <w:spacing w:val="1"/>
          <w:lang w:val="ru-RU"/>
        </w:rPr>
        <w:t>в</w:t>
      </w:r>
      <w:r w:rsidRPr="00BF6C43">
        <w:rPr>
          <w:rFonts w:eastAsia="Times New Roman"/>
          <w:lang w:val="ru-RU"/>
        </w:rPr>
        <w:t>е</w:t>
      </w:r>
      <w:r w:rsidRPr="00BF6C43">
        <w:rPr>
          <w:rFonts w:eastAsia="Times New Roman"/>
          <w:spacing w:val="-1"/>
          <w:lang w:val="ru-RU"/>
        </w:rPr>
        <w:t>ч</w:t>
      </w:r>
      <w:r w:rsidRPr="00BF6C43">
        <w:rPr>
          <w:rFonts w:eastAsia="Times New Roman"/>
          <w:spacing w:val="1"/>
          <w:lang w:val="ru-RU"/>
        </w:rPr>
        <w:t>е</w:t>
      </w:r>
      <w:r w:rsidRPr="00BF6C43">
        <w:rPr>
          <w:rFonts w:eastAsia="Times New Roman"/>
          <w:lang w:val="ru-RU"/>
        </w:rPr>
        <w:t xml:space="preserve">ской </w:t>
      </w:r>
      <w:r w:rsidRPr="00BF6C43">
        <w:rPr>
          <w:rFonts w:eastAsia="Times New Roman"/>
          <w:spacing w:val="3"/>
          <w:lang w:val="ru-RU"/>
        </w:rPr>
        <w:t>к</w:t>
      </w:r>
      <w:r w:rsidRPr="00BF6C43">
        <w:rPr>
          <w:rFonts w:eastAsia="Times New Roman"/>
          <w:spacing w:val="-6"/>
          <w:lang w:val="ru-RU"/>
        </w:rPr>
        <w:t>у</w:t>
      </w:r>
      <w:r w:rsidRPr="00BF6C43">
        <w:rPr>
          <w:rFonts w:eastAsia="Times New Roman"/>
          <w:lang w:val="ru-RU"/>
        </w:rPr>
        <w:t>ль</w:t>
      </w:r>
      <w:r w:rsidRPr="00BF6C43">
        <w:rPr>
          <w:rFonts w:eastAsia="Times New Roman"/>
          <w:spacing w:val="3"/>
          <w:lang w:val="ru-RU"/>
        </w:rPr>
        <w:t>т</w:t>
      </w:r>
      <w:r w:rsidRPr="00BF6C43">
        <w:rPr>
          <w:rFonts w:eastAsia="Times New Roman"/>
          <w:spacing w:val="-4"/>
          <w:lang w:val="ru-RU"/>
        </w:rPr>
        <w:t>у</w:t>
      </w:r>
      <w:r w:rsidRPr="00BF6C43">
        <w:rPr>
          <w:rFonts w:eastAsia="Times New Roman"/>
          <w:spacing w:val="1"/>
          <w:lang w:val="ru-RU"/>
        </w:rPr>
        <w:t>р</w:t>
      </w:r>
      <w:r w:rsidRPr="00BF6C43">
        <w:rPr>
          <w:rFonts w:eastAsia="Times New Roman"/>
          <w:lang w:val="ru-RU"/>
        </w:rPr>
        <w:t>ы;</w:t>
      </w:r>
    </w:p>
    <w:p w:rsidR="00E12940" w:rsidRPr="00BF6C43" w:rsidRDefault="00E12940" w:rsidP="00BF6C43">
      <w:pPr>
        <w:tabs>
          <w:tab w:val="left" w:pos="2329"/>
          <w:tab w:val="left" w:pos="3373"/>
          <w:tab w:val="left" w:pos="4997"/>
          <w:tab w:val="left" w:pos="6709"/>
          <w:tab w:val="left" w:pos="7620"/>
          <w:tab w:val="left" w:pos="8668"/>
        </w:tabs>
        <w:ind w:firstLine="600"/>
        <w:jc w:val="both"/>
        <w:rPr>
          <w:rFonts w:eastAsia="Times New Roman"/>
          <w:lang w:val="ru-RU"/>
        </w:rPr>
      </w:pPr>
      <w:r w:rsidRPr="00BF6C43">
        <w:rPr>
          <w:rFonts w:eastAsia="Times New Roman"/>
        </w:rPr>
        <w:t></w:t>
      </w:r>
      <w:r w:rsidRPr="00BF6C43">
        <w:rPr>
          <w:rFonts w:eastAsia="Times New Roman"/>
          <w:b/>
          <w:bCs/>
          <w:lang w:val="ru-RU"/>
        </w:rPr>
        <w:t>использован</w:t>
      </w:r>
      <w:r w:rsidRPr="00BF6C43">
        <w:rPr>
          <w:rFonts w:eastAsia="Times New Roman"/>
          <w:b/>
          <w:bCs/>
          <w:spacing w:val="1"/>
          <w:lang w:val="ru-RU"/>
        </w:rPr>
        <w:t>и</w:t>
      </w:r>
      <w:r w:rsidRPr="00BF6C43">
        <w:rPr>
          <w:rFonts w:eastAsia="Times New Roman"/>
          <w:b/>
          <w:bCs/>
          <w:lang w:val="ru-RU"/>
        </w:rPr>
        <w:t>е</w:t>
      </w:r>
      <w:r w:rsidRPr="00BF6C43">
        <w:rPr>
          <w:rFonts w:eastAsia="Times New Roman"/>
          <w:spacing w:val="162"/>
          <w:lang w:val="ru-RU"/>
        </w:rPr>
        <w:t xml:space="preserve"> </w:t>
      </w:r>
      <w:r w:rsidRPr="00BF6C43">
        <w:rPr>
          <w:rFonts w:eastAsia="Times New Roman"/>
          <w:b/>
          <w:bCs/>
          <w:spacing w:val="1"/>
          <w:lang w:val="ru-RU"/>
        </w:rPr>
        <w:t>п</w:t>
      </w:r>
      <w:r w:rsidRPr="00BF6C43">
        <w:rPr>
          <w:rFonts w:eastAsia="Times New Roman"/>
          <w:b/>
          <w:bCs/>
          <w:lang w:val="ru-RU"/>
        </w:rPr>
        <w:t>ол</w:t>
      </w:r>
      <w:r w:rsidRPr="00BF6C43">
        <w:rPr>
          <w:rFonts w:eastAsia="Times New Roman"/>
          <w:b/>
          <w:bCs/>
          <w:spacing w:val="-2"/>
          <w:lang w:val="ru-RU"/>
        </w:rPr>
        <w:t>у</w:t>
      </w:r>
      <w:r w:rsidRPr="00BF6C43">
        <w:rPr>
          <w:rFonts w:eastAsia="Times New Roman"/>
          <w:b/>
          <w:bCs/>
          <w:spacing w:val="-1"/>
          <w:lang w:val="ru-RU"/>
        </w:rPr>
        <w:t>че</w:t>
      </w:r>
      <w:r w:rsidRPr="00BF6C43">
        <w:rPr>
          <w:rFonts w:eastAsia="Times New Roman"/>
          <w:b/>
          <w:bCs/>
          <w:lang w:val="ru-RU"/>
        </w:rPr>
        <w:t>н</w:t>
      </w:r>
      <w:r w:rsidRPr="00BF6C43">
        <w:rPr>
          <w:rFonts w:eastAsia="Times New Roman"/>
          <w:b/>
          <w:bCs/>
          <w:spacing w:val="1"/>
          <w:lang w:val="ru-RU"/>
        </w:rPr>
        <w:t>н</w:t>
      </w:r>
      <w:r w:rsidRPr="00BF6C43">
        <w:rPr>
          <w:rFonts w:eastAsia="Times New Roman"/>
          <w:b/>
          <w:bCs/>
          <w:lang w:val="ru-RU"/>
        </w:rPr>
        <w:t>ых</w:t>
      </w:r>
      <w:r w:rsidRPr="00BF6C43">
        <w:rPr>
          <w:rFonts w:eastAsia="Times New Roman"/>
          <w:spacing w:val="162"/>
          <w:lang w:val="ru-RU"/>
        </w:rPr>
        <w:t xml:space="preserve"> </w:t>
      </w:r>
      <w:r w:rsidRPr="00BF6C43">
        <w:rPr>
          <w:rFonts w:eastAsia="Times New Roman"/>
          <w:b/>
          <w:bCs/>
          <w:lang w:val="ru-RU"/>
        </w:rPr>
        <w:t>зна</w:t>
      </w:r>
      <w:r w:rsidRPr="00BF6C43">
        <w:rPr>
          <w:rFonts w:eastAsia="Times New Roman"/>
          <w:b/>
          <w:bCs/>
          <w:spacing w:val="2"/>
          <w:lang w:val="ru-RU"/>
        </w:rPr>
        <w:t>н</w:t>
      </w:r>
      <w:r w:rsidRPr="00BF6C43">
        <w:rPr>
          <w:rFonts w:eastAsia="Times New Roman"/>
          <w:b/>
          <w:bCs/>
          <w:lang w:val="ru-RU"/>
        </w:rPr>
        <w:t>ий</w:t>
      </w:r>
      <w:r w:rsidRPr="00BF6C43">
        <w:rPr>
          <w:rFonts w:eastAsia="Times New Roman"/>
          <w:spacing w:val="162"/>
          <w:lang w:val="ru-RU"/>
        </w:rPr>
        <w:t xml:space="preserve"> </w:t>
      </w:r>
      <w:r w:rsidRPr="00BF6C43">
        <w:rPr>
          <w:rFonts w:eastAsia="Times New Roman"/>
          <w:b/>
          <w:bCs/>
          <w:lang w:val="ru-RU"/>
        </w:rPr>
        <w:t>и</w:t>
      </w:r>
      <w:r w:rsidRPr="00BF6C43">
        <w:rPr>
          <w:rFonts w:eastAsia="Times New Roman"/>
          <w:spacing w:val="165"/>
          <w:lang w:val="ru-RU"/>
        </w:rPr>
        <w:t xml:space="preserve"> </w:t>
      </w:r>
      <w:r w:rsidRPr="00BF6C43">
        <w:rPr>
          <w:rFonts w:eastAsia="Times New Roman"/>
          <w:b/>
          <w:bCs/>
          <w:lang w:val="ru-RU"/>
        </w:rPr>
        <w:t>умений</w:t>
      </w:r>
      <w:r w:rsidRPr="00BF6C43">
        <w:rPr>
          <w:rFonts w:eastAsia="Times New Roman"/>
          <w:spacing w:val="165"/>
          <w:lang w:val="ru-RU"/>
        </w:rPr>
        <w:t xml:space="preserve"> </w:t>
      </w:r>
      <w:r w:rsidRPr="00BF6C43">
        <w:rPr>
          <w:rFonts w:eastAsia="Times New Roman"/>
          <w:lang w:val="ru-RU"/>
        </w:rPr>
        <w:t>для</w:t>
      </w:r>
      <w:r w:rsidRPr="00BF6C43">
        <w:rPr>
          <w:rFonts w:eastAsia="Times New Roman"/>
          <w:spacing w:val="164"/>
          <w:lang w:val="ru-RU"/>
        </w:rPr>
        <w:t xml:space="preserve"> </w:t>
      </w:r>
      <w:r w:rsidRPr="00BF6C43">
        <w:rPr>
          <w:rFonts w:eastAsia="Times New Roman"/>
          <w:lang w:val="ru-RU"/>
        </w:rPr>
        <w:t>реш</w:t>
      </w:r>
      <w:r w:rsidRPr="00BF6C43">
        <w:rPr>
          <w:rFonts w:eastAsia="Times New Roman"/>
          <w:spacing w:val="-1"/>
          <w:lang w:val="ru-RU"/>
        </w:rPr>
        <w:t>е</w:t>
      </w:r>
      <w:r w:rsidRPr="00BF6C43">
        <w:rPr>
          <w:rFonts w:eastAsia="Times New Roman"/>
          <w:lang w:val="ru-RU"/>
        </w:rPr>
        <w:t>н</w:t>
      </w:r>
      <w:r w:rsidRPr="00BF6C43">
        <w:rPr>
          <w:rFonts w:eastAsia="Times New Roman"/>
          <w:spacing w:val="-1"/>
          <w:lang w:val="ru-RU"/>
        </w:rPr>
        <w:t>и</w:t>
      </w:r>
      <w:r w:rsidRPr="00BF6C43">
        <w:rPr>
          <w:rFonts w:eastAsia="Times New Roman"/>
          <w:lang w:val="ru-RU"/>
        </w:rPr>
        <w:t>я</w:t>
      </w:r>
      <w:r w:rsidRPr="00BF6C43">
        <w:rPr>
          <w:rFonts w:eastAsia="Times New Roman"/>
          <w:spacing w:val="162"/>
          <w:lang w:val="ru-RU"/>
        </w:rPr>
        <w:t xml:space="preserve"> </w:t>
      </w:r>
      <w:r w:rsidRPr="00BF6C43">
        <w:rPr>
          <w:rFonts w:eastAsia="Times New Roman"/>
          <w:spacing w:val="1"/>
          <w:lang w:val="ru-RU"/>
        </w:rPr>
        <w:t>п</w:t>
      </w:r>
      <w:r w:rsidRPr="00BF6C43">
        <w:rPr>
          <w:rFonts w:eastAsia="Times New Roman"/>
          <w:lang w:val="ru-RU"/>
        </w:rPr>
        <w:t>рак</w:t>
      </w:r>
      <w:r w:rsidRPr="00BF6C43">
        <w:rPr>
          <w:rFonts w:eastAsia="Times New Roman"/>
          <w:spacing w:val="1"/>
          <w:lang w:val="ru-RU"/>
        </w:rPr>
        <w:t>ти</w:t>
      </w:r>
      <w:r w:rsidRPr="00BF6C43">
        <w:rPr>
          <w:rFonts w:eastAsia="Times New Roman"/>
          <w:lang w:val="ru-RU"/>
        </w:rPr>
        <w:t>ч</w:t>
      </w:r>
      <w:r w:rsidRPr="00BF6C43">
        <w:rPr>
          <w:rFonts w:eastAsia="Times New Roman"/>
          <w:spacing w:val="-1"/>
          <w:lang w:val="ru-RU"/>
        </w:rPr>
        <w:t>ес</w:t>
      </w:r>
      <w:r w:rsidRPr="00BF6C43">
        <w:rPr>
          <w:rFonts w:eastAsia="Times New Roman"/>
          <w:lang w:val="ru-RU"/>
        </w:rPr>
        <w:t>к</w:t>
      </w:r>
      <w:r w:rsidRPr="00BF6C43">
        <w:rPr>
          <w:rFonts w:eastAsia="Times New Roman"/>
          <w:spacing w:val="-1"/>
          <w:lang w:val="ru-RU"/>
        </w:rPr>
        <w:t>и</w:t>
      </w:r>
      <w:r w:rsidRPr="00BF6C43">
        <w:rPr>
          <w:rFonts w:eastAsia="Times New Roman"/>
          <w:lang w:val="ru-RU"/>
        </w:rPr>
        <w:t>х</w:t>
      </w:r>
      <w:r w:rsidRPr="00BF6C43">
        <w:rPr>
          <w:rFonts w:eastAsia="Times New Roman"/>
          <w:spacing w:val="162"/>
          <w:lang w:val="ru-RU"/>
        </w:rPr>
        <w:t xml:space="preserve"> </w:t>
      </w:r>
      <w:r w:rsidRPr="00BF6C43">
        <w:rPr>
          <w:rFonts w:eastAsia="Times New Roman"/>
          <w:spacing w:val="1"/>
          <w:lang w:val="ru-RU"/>
        </w:rPr>
        <w:t>з</w:t>
      </w:r>
      <w:r w:rsidRPr="00BF6C43">
        <w:rPr>
          <w:rFonts w:eastAsia="Times New Roman"/>
          <w:lang w:val="ru-RU"/>
        </w:rPr>
        <w:t>ад</w:t>
      </w:r>
      <w:r w:rsidRPr="00BF6C43">
        <w:rPr>
          <w:rFonts w:eastAsia="Times New Roman"/>
          <w:spacing w:val="-1"/>
          <w:lang w:val="ru-RU"/>
        </w:rPr>
        <w:t>а</w:t>
      </w:r>
      <w:r w:rsidRPr="00BF6C43">
        <w:rPr>
          <w:rFonts w:eastAsia="Times New Roman"/>
          <w:lang w:val="ru-RU"/>
        </w:rPr>
        <w:t>ч повс</w:t>
      </w:r>
      <w:r w:rsidRPr="00BF6C43">
        <w:rPr>
          <w:rFonts w:eastAsia="Times New Roman"/>
          <w:spacing w:val="-1"/>
          <w:lang w:val="ru-RU"/>
        </w:rPr>
        <w:t>е</w:t>
      </w:r>
      <w:r w:rsidRPr="00BF6C43">
        <w:rPr>
          <w:rFonts w:eastAsia="Times New Roman"/>
          <w:lang w:val="ru-RU"/>
        </w:rPr>
        <w:t>дневной</w:t>
      </w:r>
      <w:r w:rsidRPr="00BF6C43">
        <w:rPr>
          <w:rFonts w:eastAsia="Times New Roman"/>
          <w:lang w:val="ru-RU"/>
        </w:rPr>
        <w:tab/>
        <w:t>ж</w:t>
      </w:r>
      <w:r w:rsidRPr="00BF6C43">
        <w:rPr>
          <w:rFonts w:eastAsia="Times New Roman"/>
          <w:spacing w:val="-1"/>
          <w:lang w:val="ru-RU"/>
        </w:rPr>
        <w:t>и</w:t>
      </w:r>
      <w:r w:rsidRPr="00BF6C43">
        <w:rPr>
          <w:rFonts w:eastAsia="Times New Roman"/>
          <w:lang w:val="ru-RU"/>
        </w:rPr>
        <w:t>зн</w:t>
      </w:r>
      <w:r w:rsidRPr="00BF6C43">
        <w:rPr>
          <w:rFonts w:eastAsia="Times New Roman"/>
          <w:spacing w:val="-1"/>
          <w:lang w:val="ru-RU"/>
        </w:rPr>
        <w:t>и</w:t>
      </w:r>
      <w:r w:rsidRPr="00BF6C43">
        <w:rPr>
          <w:rFonts w:eastAsia="Times New Roman"/>
          <w:lang w:val="ru-RU"/>
        </w:rPr>
        <w:t>, обе</w:t>
      </w:r>
      <w:r w:rsidRPr="00BF6C43">
        <w:rPr>
          <w:rFonts w:eastAsia="Times New Roman"/>
          <w:spacing w:val="-1"/>
          <w:lang w:val="ru-RU"/>
        </w:rPr>
        <w:t>с</w:t>
      </w:r>
      <w:r w:rsidRPr="00BF6C43">
        <w:rPr>
          <w:rFonts w:eastAsia="Times New Roman"/>
          <w:lang w:val="ru-RU"/>
        </w:rPr>
        <w:t>пе</w:t>
      </w:r>
      <w:r w:rsidRPr="00BF6C43">
        <w:rPr>
          <w:rFonts w:eastAsia="Times New Roman"/>
          <w:spacing w:val="-1"/>
          <w:lang w:val="ru-RU"/>
        </w:rPr>
        <w:t>че</w:t>
      </w:r>
      <w:r w:rsidRPr="00BF6C43">
        <w:rPr>
          <w:rFonts w:eastAsia="Times New Roman"/>
          <w:lang w:val="ru-RU"/>
        </w:rPr>
        <w:t>н</w:t>
      </w:r>
      <w:r w:rsidRPr="00BF6C43">
        <w:rPr>
          <w:rFonts w:eastAsia="Times New Roman"/>
          <w:spacing w:val="1"/>
          <w:lang w:val="ru-RU"/>
        </w:rPr>
        <w:t>и</w:t>
      </w:r>
      <w:r w:rsidRPr="00BF6C43">
        <w:rPr>
          <w:rFonts w:eastAsia="Times New Roman"/>
          <w:lang w:val="ru-RU"/>
        </w:rPr>
        <w:t>я</w:t>
      </w:r>
      <w:r w:rsidRPr="00BF6C43">
        <w:rPr>
          <w:rFonts w:eastAsia="Times New Roman"/>
          <w:lang w:val="ru-RU"/>
        </w:rPr>
        <w:tab/>
        <w:t>бе</w:t>
      </w:r>
      <w:r w:rsidRPr="00BF6C43">
        <w:rPr>
          <w:rFonts w:eastAsia="Times New Roman"/>
          <w:spacing w:val="-1"/>
          <w:lang w:val="ru-RU"/>
        </w:rPr>
        <w:t>з</w:t>
      </w:r>
      <w:r w:rsidRPr="00BF6C43">
        <w:rPr>
          <w:rFonts w:eastAsia="Times New Roman"/>
          <w:lang w:val="ru-RU"/>
        </w:rPr>
        <w:t>опа</w:t>
      </w:r>
      <w:r w:rsidRPr="00BF6C43">
        <w:rPr>
          <w:rFonts w:eastAsia="Times New Roman"/>
          <w:spacing w:val="-1"/>
          <w:lang w:val="ru-RU"/>
        </w:rPr>
        <w:t>с</w:t>
      </w:r>
      <w:r w:rsidRPr="00BF6C43">
        <w:rPr>
          <w:rFonts w:eastAsia="Times New Roman"/>
          <w:lang w:val="ru-RU"/>
        </w:rPr>
        <w:t>ности сво</w:t>
      </w:r>
      <w:r w:rsidRPr="00BF6C43">
        <w:rPr>
          <w:rFonts w:eastAsia="Times New Roman"/>
          <w:spacing w:val="-2"/>
          <w:lang w:val="ru-RU"/>
        </w:rPr>
        <w:t>е</w:t>
      </w:r>
      <w:r w:rsidRPr="00BF6C43">
        <w:rPr>
          <w:rFonts w:eastAsia="Times New Roman"/>
          <w:lang w:val="ru-RU"/>
        </w:rPr>
        <w:t>й  жи</w:t>
      </w:r>
      <w:r w:rsidRPr="00BF6C43">
        <w:rPr>
          <w:rFonts w:eastAsia="Times New Roman"/>
          <w:spacing w:val="1"/>
          <w:lang w:val="ru-RU"/>
        </w:rPr>
        <w:t>з</w:t>
      </w:r>
      <w:r w:rsidRPr="00BF6C43">
        <w:rPr>
          <w:rFonts w:eastAsia="Times New Roman"/>
          <w:lang w:val="ru-RU"/>
        </w:rPr>
        <w:t>ни,</w:t>
      </w:r>
      <w:r w:rsidRPr="00BF6C43">
        <w:rPr>
          <w:rFonts w:eastAsia="Times New Roman"/>
          <w:lang w:val="ru-RU"/>
        </w:rPr>
        <w:tab/>
        <w:t>ра</w:t>
      </w:r>
      <w:r w:rsidRPr="00BF6C43">
        <w:rPr>
          <w:rFonts w:eastAsia="Times New Roman"/>
          <w:spacing w:val="-2"/>
          <w:lang w:val="ru-RU"/>
        </w:rPr>
        <w:t>ц</w:t>
      </w:r>
      <w:r w:rsidRPr="00BF6C43">
        <w:rPr>
          <w:rFonts w:eastAsia="Times New Roman"/>
          <w:lang w:val="ru-RU"/>
        </w:rPr>
        <w:t>ио</w:t>
      </w:r>
      <w:r w:rsidRPr="00BF6C43">
        <w:rPr>
          <w:rFonts w:eastAsia="Times New Roman"/>
          <w:spacing w:val="1"/>
          <w:lang w:val="ru-RU"/>
        </w:rPr>
        <w:t>н</w:t>
      </w:r>
      <w:r w:rsidRPr="00BF6C43">
        <w:rPr>
          <w:rFonts w:eastAsia="Times New Roman"/>
          <w:lang w:val="ru-RU"/>
        </w:rPr>
        <w:t>ал</w:t>
      </w:r>
      <w:r w:rsidRPr="00BF6C43">
        <w:rPr>
          <w:rFonts w:eastAsia="Times New Roman"/>
          <w:spacing w:val="-1"/>
          <w:lang w:val="ru-RU"/>
        </w:rPr>
        <w:t>ь</w:t>
      </w:r>
      <w:r w:rsidRPr="00BF6C43">
        <w:rPr>
          <w:rFonts w:eastAsia="Times New Roman"/>
          <w:lang w:val="ru-RU"/>
        </w:rPr>
        <w:t>н</w:t>
      </w:r>
      <w:r w:rsidRPr="00BF6C43">
        <w:rPr>
          <w:rFonts w:eastAsia="Times New Roman"/>
          <w:spacing w:val="-1"/>
          <w:lang w:val="ru-RU"/>
        </w:rPr>
        <w:t>о</w:t>
      </w:r>
      <w:r w:rsidRPr="00BF6C43">
        <w:rPr>
          <w:rFonts w:eastAsia="Times New Roman"/>
          <w:lang w:val="ru-RU"/>
        </w:rPr>
        <w:t>го пр</w:t>
      </w:r>
      <w:r w:rsidRPr="00BF6C43">
        <w:rPr>
          <w:rFonts w:eastAsia="Times New Roman"/>
          <w:spacing w:val="1"/>
          <w:lang w:val="ru-RU"/>
        </w:rPr>
        <w:t>и</w:t>
      </w:r>
      <w:r w:rsidRPr="00BF6C43">
        <w:rPr>
          <w:rFonts w:eastAsia="Times New Roman"/>
          <w:lang w:val="ru-RU"/>
        </w:rPr>
        <w:t>род</w:t>
      </w:r>
      <w:r w:rsidRPr="00BF6C43">
        <w:rPr>
          <w:rFonts w:eastAsia="Times New Roman"/>
          <w:spacing w:val="-1"/>
          <w:lang w:val="ru-RU"/>
        </w:rPr>
        <w:t>о</w:t>
      </w:r>
      <w:r w:rsidRPr="00BF6C43">
        <w:rPr>
          <w:rFonts w:eastAsia="Times New Roman"/>
          <w:lang w:val="ru-RU"/>
        </w:rPr>
        <w:t>пользования и о</w:t>
      </w:r>
      <w:r w:rsidRPr="00BF6C43">
        <w:rPr>
          <w:rFonts w:eastAsia="Times New Roman"/>
          <w:spacing w:val="4"/>
          <w:lang w:val="ru-RU"/>
        </w:rPr>
        <w:t>х</w:t>
      </w:r>
      <w:r w:rsidRPr="00BF6C43">
        <w:rPr>
          <w:rFonts w:eastAsia="Times New Roman"/>
          <w:lang w:val="ru-RU"/>
        </w:rPr>
        <w:t>раны ок</w:t>
      </w:r>
      <w:r w:rsidRPr="00BF6C43">
        <w:rPr>
          <w:rFonts w:eastAsia="Times New Roman"/>
          <w:spacing w:val="2"/>
          <w:lang w:val="ru-RU"/>
        </w:rPr>
        <w:t>р</w:t>
      </w:r>
      <w:r w:rsidRPr="00BF6C43">
        <w:rPr>
          <w:rFonts w:eastAsia="Times New Roman"/>
          <w:spacing w:val="-6"/>
          <w:lang w:val="ru-RU"/>
        </w:rPr>
        <w:t>у</w:t>
      </w:r>
      <w:r w:rsidRPr="00BF6C43">
        <w:rPr>
          <w:rFonts w:eastAsia="Times New Roman"/>
          <w:lang w:val="ru-RU"/>
        </w:rPr>
        <w:t>ж</w:t>
      </w:r>
      <w:r w:rsidRPr="00BF6C43">
        <w:rPr>
          <w:rFonts w:eastAsia="Times New Roman"/>
          <w:spacing w:val="-1"/>
          <w:lang w:val="ru-RU"/>
        </w:rPr>
        <w:t>а</w:t>
      </w:r>
      <w:r w:rsidRPr="00BF6C43">
        <w:rPr>
          <w:rFonts w:eastAsia="Times New Roman"/>
          <w:lang w:val="ru-RU"/>
        </w:rPr>
        <w:t>ющ</w:t>
      </w:r>
      <w:r w:rsidRPr="00BF6C43">
        <w:rPr>
          <w:rFonts w:eastAsia="Times New Roman"/>
          <w:spacing w:val="-1"/>
          <w:lang w:val="ru-RU"/>
        </w:rPr>
        <w:t>е</w:t>
      </w:r>
      <w:r w:rsidRPr="00BF6C43">
        <w:rPr>
          <w:rFonts w:eastAsia="Times New Roman"/>
          <w:lang w:val="ru-RU"/>
        </w:rPr>
        <w:t>й с</w:t>
      </w:r>
      <w:r w:rsidRPr="00BF6C43">
        <w:rPr>
          <w:rFonts w:eastAsia="Times New Roman"/>
          <w:spacing w:val="2"/>
          <w:lang w:val="ru-RU"/>
        </w:rPr>
        <w:t>р</w:t>
      </w:r>
      <w:r w:rsidRPr="00BF6C43">
        <w:rPr>
          <w:rFonts w:eastAsia="Times New Roman"/>
          <w:lang w:val="ru-RU"/>
        </w:rPr>
        <w:t>еды.</w:t>
      </w:r>
    </w:p>
    <w:p w:rsidR="00E12940" w:rsidRPr="00BF6C43" w:rsidRDefault="00E12940" w:rsidP="00BF6C43">
      <w:pPr>
        <w:ind w:firstLine="600"/>
        <w:jc w:val="both"/>
        <w:rPr>
          <w:rFonts w:eastAsia="Times New Roman"/>
          <w:lang w:val="ru-RU"/>
        </w:rPr>
      </w:pPr>
      <w:r w:rsidRPr="00BF6C43">
        <w:rPr>
          <w:rFonts w:eastAsia="Times New Roman"/>
          <w:lang w:val="ru-RU"/>
        </w:rPr>
        <w:t>В</w:t>
      </w:r>
      <w:r w:rsidRPr="00BF6C43">
        <w:rPr>
          <w:rFonts w:eastAsia="Times New Roman"/>
          <w:spacing w:val="-1"/>
          <w:lang w:val="ru-RU"/>
        </w:rPr>
        <w:t xml:space="preserve"> </w:t>
      </w:r>
      <w:r w:rsidRPr="00BF6C43">
        <w:rPr>
          <w:rFonts w:eastAsia="Times New Roman"/>
          <w:lang w:val="ru-RU"/>
        </w:rPr>
        <w:t>р</w:t>
      </w:r>
      <w:r w:rsidRPr="00BF6C43">
        <w:rPr>
          <w:rFonts w:eastAsia="Times New Roman"/>
          <w:spacing w:val="-1"/>
          <w:lang w:val="ru-RU"/>
        </w:rPr>
        <w:t>е</w:t>
      </w:r>
      <w:r w:rsidRPr="00BF6C43">
        <w:rPr>
          <w:rFonts w:eastAsia="Times New Roman"/>
          <w:spacing w:val="5"/>
          <w:lang w:val="ru-RU"/>
        </w:rPr>
        <w:t>з</w:t>
      </w:r>
      <w:r w:rsidRPr="00BF6C43">
        <w:rPr>
          <w:rFonts w:eastAsia="Times New Roman"/>
          <w:spacing w:val="-4"/>
          <w:lang w:val="ru-RU"/>
        </w:rPr>
        <w:t>у</w:t>
      </w:r>
      <w:r w:rsidRPr="00BF6C43">
        <w:rPr>
          <w:rFonts w:eastAsia="Times New Roman"/>
          <w:lang w:val="ru-RU"/>
        </w:rPr>
        <w:t>льтате и</w:t>
      </w:r>
      <w:r w:rsidRPr="00BF6C43">
        <w:rPr>
          <w:rFonts w:eastAsia="Times New Roman"/>
          <w:spacing w:val="3"/>
          <w:lang w:val="ru-RU"/>
        </w:rPr>
        <w:t>з</w:t>
      </w:r>
      <w:r w:rsidRPr="00BF6C43">
        <w:rPr>
          <w:rFonts w:eastAsia="Times New Roman"/>
          <w:spacing w:val="-4"/>
          <w:lang w:val="ru-RU"/>
        </w:rPr>
        <w:t>у</w:t>
      </w:r>
      <w:r w:rsidRPr="00BF6C43">
        <w:rPr>
          <w:rFonts w:eastAsia="Times New Roman"/>
          <w:lang w:val="ru-RU"/>
        </w:rPr>
        <w:t>ч</w:t>
      </w:r>
      <w:r w:rsidRPr="00BF6C43">
        <w:rPr>
          <w:rFonts w:eastAsia="Times New Roman"/>
          <w:spacing w:val="-1"/>
          <w:lang w:val="ru-RU"/>
        </w:rPr>
        <w:t>е</w:t>
      </w:r>
      <w:r w:rsidRPr="00BF6C43">
        <w:rPr>
          <w:rFonts w:eastAsia="Times New Roman"/>
          <w:lang w:val="ru-RU"/>
        </w:rPr>
        <w:t>н</w:t>
      </w:r>
      <w:r w:rsidRPr="00BF6C43">
        <w:rPr>
          <w:rFonts w:eastAsia="Times New Roman"/>
          <w:spacing w:val="1"/>
          <w:lang w:val="ru-RU"/>
        </w:rPr>
        <w:t>и</w:t>
      </w:r>
      <w:r w:rsidRPr="00BF6C43">
        <w:rPr>
          <w:rFonts w:eastAsia="Times New Roman"/>
          <w:lang w:val="ru-RU"/>
        </w:rPr>
        <w:t>я ф</w:t>
      </w:r>
      <w:r w:rsidRPr="00BF6C43">
        <w:rPr>
          <w:rFonts w:eastAsia="Times New Roman"/>
          <w:spacing w:val="1"/>
          <w:lang w:val="ru-RU"/>
        </w:rPr>
        <w:t>и</w:t>
      </w:r>
      <w:r w:rsidRPr="00BF6C43">
        <w:rPr>
          <w:rFonts w:eastAsia="Times New Roman"/>
          <w:lang w:val="ru-RU"/>
        </w:rPr>
        <w:t>зи</w:t>
      </w:r>
      <w:r w:rsidRPr="00BF6C43">
        <w:rPr>
          <w:rFonts w:eastAsia="Times New Roman"/>
          <w:spacing w:val="-1"/>
          <w:lang w:val="ru-RU"/>
        </w:rPr>
        <w:t>к</w:t>
      </w:r>
      <w:r w:rsidRPr="00BF6C43">
        <w:rPr>
          <w:rFonts w:eastAsia="Times New Roman"/>
          <w:lang w:val="ru-RU"/>
        </w:rPr>
        <w:t>и</w:t>
      </w:r>
      <w:r w:rsidRPr="00BF6C43">
        <w:rPr>
          <w:rFonts w:eastAsia="Times New Roman"/>
          <w:spacing w:val="2"/>
          <w:lang w:val="ru-RU"/>
        </w:rPr>
        <w:t xml:space="preserve"> </w:t>
      </w:r>
      <w:r w:rsidRPr="00BF6C43">
        <w:rPr>
          <w:rFonts w:eastAsia="Times New Roman"/>
          <w:spacing w:val="-3"/>
          <w:lang w:val="ru-RU"/>
        </w:rPr>
        <w:t>у</w:t>
      </w:r>
      <w:r w:rsidRPr="00BF6C43">
        <w:rPr>
          <w:rFonts w:eastAsia="Times New Roman"/>
          <w:spacing w:val="-1"/>
          <w:lang w:val="ru-RU"/>
        </w:rPr>
        <w:t>че</w:t>
      </w:r>
      <w:r w:rsidRPr="00BF6C43">
        <w:rPr>
          <w:rFonts w:eastAsia="Times New Roman"/>
          <w:lang w:val="ru-RU"/>
        </w:rPr>
        <w:t>н</w:t>
      </w:r>
      <w:r w:rsidRPr="00BF6C43">
        <w:rPr>
          <w:rFonts w:eastAsia="Times New Roman"/>
          <w:spacing w:val="1"/>
          <w:lang w:val="ru-RU"/>
        </w:rPr>
        <w:t>и</w:t>
      </w:r>
      <w:r w:rsidRPr="00BF6C43">
        <w:rPr>
          <w:rFonts w:eastAsia="Times New Roman"/>
          <w:lang w:val="ru-RU"/>
        </w:rPr>
        <w:t>к</w:t>
      </w:r>
      <w:r w:rsidRPr="00BF6C43">
        <w:rPr>
          <w:rFonts w:eastAsia="Times New Roman"/>
          <w:spacing w:val="1"/>
          <w:lang w:val="ru-RU"/>
        </w:rPr>
        <w:t xml:space="preserve"> </w:t>
      </w:r>
      <w:r w:rsidRPr="00BF6C43">
        <w:rPr>
          <w:rFonts w:eastAsia="Times New Roman"/>
          <w:lang w:val="ru-RU"/>
        </w:rPr>
        <w:t>должен</w:t>
      </w:r>
    </w:p>
    <w:p w:rsidR="00E12940" w:rsidRPr="00BF6C43" w:rsidRDefault="00E12940" w:rsidP="00BF6C43">
      <w:pPr>
        <w:ind w:firstLine="600"/>
        <w:jc w:val="both"/>
        <w:rPr>
          <w:rFonts w:eastAsia="Times New Roman"/>
          <w:b/>
          <w:bCs/>
          <w:lang w:val="ru-RU"/>
        </w:rPr>
      </w:pPr>
      <w:r w:rsidRPr="00BF6C43">
        <w:rPr>
          <w:rFonts w:eastAsia="Times New Roman"/>
          <w:b/>
          <w:bCs/>
          <w:lang w:val="ru-RU"/>
        </w:rPr>
        <w:t>зна</w:t>
      </w:r>
      <w:r w:rsidRPr="00BF6C43">
        <w:rPr>
          <w:rFonts w:eastAsia="Times New Roman"/>
          <w:b/>
          <w:bCs/>
          <w:spacing w:val="2"/>
          <w:lang w:val="ru-RU"/>
        </w:rPr>
        <w:t>т</w:t>
      </w:r>
      <w:r w:rsidRPr="00BF6C43">
        <w:rPr>
          <w:rFonts w:eastAsia="Times New Roman"/>
          <w:b/>
          <w:bCs/>
          <w:lang w:val="ru-RU"/>
        </w:rPr>
        <w:t>ь</w:t>
      </w:r>
      <w:r w:rsidRPr="00BF6C43">
        <w:rPr>
          <w:rFonts w:eastAsia="Times New Roman"/>
          <w:b/>
          <w:bCs/>
          <w:spacing w:val="-1"/>
          <w:lang w:val="ru-RU"/>
        </w:rPr>
        <w:t>/</w:t>
      </w:r>
      <w:r w:rsidRPr="00BF6C43">
        <w:rPr>
          <w:rFonts w:eastAsia="Times New Roman"/>
          <w:b/>
          <w:bCs/>
          <w:lang w:val="ru-RU"/>
        </w:rPr>
        <w:t>по</w:t>
      </w:r>
      <w:r w:rsidRPr="00BF6C43">
        <w:rPr>
          <w:rFonts w:eastAsia="Times New Roman"/>
          <w:b/>
          <w:bCs/>
          <w:spacing w:val="-1"/>
          <w:lang w:val="ru-RU"/>
        </w:rPr>
        <w:t>н</w:t>
      </w:r>
      <w:r w:rsidRPr="00BF6C43">
        <w:rPr>
          <w:rFonts w:eastAsia="Times New Roman"/>
          <w:b/>
          <w:bCs/>
          <w:lang w:val="ru-RU"/>
        </w:rPr>
        <w:t>има</w:t>
      </w:r>
      <w:r w:rsidRPr="00BF6C43">
        <w:rPr>
          <w:rFonts w:eastAsia="Times New Roman"/>
          <w:b/>
          <w:bCs/>
          <w:spacing w:val="2"/>
          <w:lang w:val="ru-RU"/>
        </w:rPr>
        <w:t>т</w:t>
      </w:r>
      <w:r w:rsidRPr="00BF6C43">
        <w:rPr>
          <w:rFonts w:eastAsia="Times New Roman"/>
          <w:b/>
          <w:bCs/>
          <w:lang w:val="ru-RU"/>
        </w:rPr>
        <w:t>ь</w:t>
      </w:r>
    </w:p>
    <w:p w:rsidR="00E12940" w:rsidRPr="00BF6C43" w:rsidRDefault="00E12940" w:rsidP="00BF6C43">
      <w:pPr>
        <w:ind w:firstLine="600"/>
        <w:jc w:val="both"/>
        <w:rPr>
          <w:rFonts w:eastAsia="Times New Roman"/>
          <w:lang w:val="ru-RU"/>
        </w:rPr>
      </w:pPr>
      <w:r w:rsidRPr="00BF6C43">
        <w:rPr>
          <w:rFonts w:eastAsia="Times New Roman"/>
        </w:rPr>
        <w:t></w:t>
      </w:r>
      <w:r w:rsidRPr="00BF6C43">
        <w:rPr>
          <w:rFonts w:eastAsia="Times New Roman"/>
          <w:b/>
          <w:bCs/>
          <w:i/>
          <w:iCs/>
          <w:spacing w:val="-1"/>
          <w:lang w:val="ru-RU"/>
        </w:rPr>
        <w:t>с</w:t>
      </w:r>
      <w:r w:rsidRPr="00BF6C43">
        <w:rPr>
          <w:rFonts w:eastAsia="Times New Roman"/>
          <w:b/>
          <w:bCs/>
          <w:i/>
          <w:iCs/>
          <w:lang w:val="ru-RU"/>
        </w:rPr>
        <w:t>мы</w:t>
      </w:r>
      <w:r w:rsidRPr="00BF6C43">
        <w:rPr>
          <w:rFonts w:eastAsia="Times New Roman"/>
          <w:b/>
          <w:bCs/>
          <w:i/>
          <w:iCs/>
          <w:spacing w:val="-1"/>
          <w:lang w:val="ru-RU"/>
        </w:rPr>
        <w:t>с</w:t>
      </w:r>
      <w:r w:rsidRPr="00BF6C43">
        <w:rPr>
          <w:rFonts w:eastAsia="Times New Roman"/>
          <w:b/>
          <w:bCs/>
          <w:i/>
          <w:iCs/>
          <w:lang w:val="ru-RU"/>
        </w:rPr>
        <w:t>л</w:t>
      </w:r>
      <w:r w:rsidRPr="00BF6C43">
        <w:rPr>
          <w:rFonts w:eastAsia="Times New Roman"/>
          <w:spacing w:val="169"/>
          <w:lang w:val="ru-RU"/>
        </w:rPr>
        <w:t xml:space="preserve"> </w:t>
      </w:r>
      <w:r w:rsidRPr="00BF6C43">
        <w:rPr>
          <w:rFonts w:eastAsia="Times New Roman"/>
          <w:b/>
          <w:bCs/>
          <w:i/>
          <w:iCs/>
          <w:lang w:val="ru-RU"/>
        </w:rPr>
        <w:t>по</w:t>
      </w:r>
      <w:r w:rsidRPr="00BF6C43">
        <w:rPr>
          <w:rFonts w:eastAsia="Times New Roman"/>
          <w:b/>
          <w:bCs/>
          <w:i/>
          <w:iCs/>
          <w:spacing w:val="1"/>
          <w:lang w:val="ru-RU"/>
        </w:rPr>
        <w:t>н</w:t>
      </w:r>
      <w:r w:rsidRPr="00BF6C43">
        <w:rPr>
          <w:rFonts w:eastAsia="Times New Roman"/>
          <w:b/>
          <w:bCs/>
          <w:i/>
          <w:iCs/>
          <w:lang w:val="ru-RU"/>
        </w:rPr>
        <w:t>я</w:t>
      </w:r>
      <w:r w:rsidRPr="00BF6C43">
        <w:rPr>
          <w:rFonts w:eastAsia="Times New Roman"/>
          <w:b/>
          <w:bCs/>
          <w:i/>
          <w:iCs/>
          <w:spacing w:val="2"/>
          <w:lang w:val="ru-RU"/>
        </w:rPr>
        <w:t>т</w:t>
      </w:r>
      <w:r w:rsidRPr="00BF6C43">
        <w:rPr>
          <w:rFonts w:eastAsia="Times New Roman"/>
          <w:b/>
          <w:bCs/>
          <w:i/>
          <w:iCs/>
          <w:spacing w:val="-1"/>
          <w:lang w:val="ru-RU"/>
        </w:rPr>
        <w:t>и</w:t>
      </w:r>
      <w:r w:rsidRPr="00BF6C43">
        <w:rPr>
          <w:rFonts w:eastAsia="Times New Roman"/>
          <w:b/>
          <w:bCs/>
          <w:i/>
          <w:iCs/>
          <w:lang w:val="ru-RU"/>
        </w:rPr>
        <w:t>й:</w:t>
      </w:r>
      <w:r w:rsidRPr="00BF6C43">
        <w:rPr>
          <w:rFonts w:eastAsia="Times New Roman"/>
          <w:spacing w:val="171"/>
          <w:lang w:val="ru-RU"/>
        </w:rPr>
        <w:t xml:space="preserve"> </w:t>
      </w:r>
      <w:r w:rsidRPr="00BF6C43">
        <w:rPr>
          <w:rFonts w:eastAsia="Times New Roman"/>
          <w:spacing w:val="-1"/>
          <w:lang w:val="ru-RU"/>
        </w:rPr>
        <w:t>фи</w:t>
      </w:r>
      <w:r w:rsidRPr="00BF6C43">
        <w:rPr>
          <w:rFonts w:eastAsia="Times New Roman"/>
          <w:lang w:val="ru-RU"/>
        </w:rPr>
        <w:t>з</w:t>
      </w:r>
      <w:r w:rsidRPr="00BF6C43">
        <w:rPr>
          <w:rFonts w:eastAsia="Times New Roman"/>
          <w:spacing w:val="1"/>
          <w:lang w:val="ru-RU"/>
        </w:rPr>
        <w:t>и</w:t>
      </w:r>
      <w:r w:rsidRPr="00BF6C43">
        <w:rPr>
          <w:rFonts w:eastAsia="Times New Roman"/>
          <w:lang w:val="ru-RU"/>
        </w:rPr>
        <w:t>ч</w:t>
      </w:r>
      <w:r w:rsidRPr="00BF6C43">
        <w:rPr>
          <w:rFonts w:eastAsia="Times New Roman"/>
          <w:spacing w:val="-1"/>
          <w:lang w:val="ru-RU"/>
        </w:rPr>
        <w:t>ес</w:t>
      </w:r>
      <w:r w:rsidRPr="00BF6C43">
        <w:rPr>
          <w:rFonts w:eastAsia="Times New Roman"/>
          <w:lang w:val="ru-RU"/>
        </w:rPr>
        <w:t>кое</w:t>
      </w:r>
      <w:r w:rsidRPr="00BF6C43">
        <w:rPr>
          <w:rFonts w:eastAsia="Times New Roman"/>
          <w:spacing w:val="169"/>
          <w:lang w:val="ru-RU"/>
        </w:rPr>
        <w:t xml:space="preserve"> </w:t>
      </w:r>
      <w:r w:rsidRPr="00BF6C43">
        <w:rPr>
          <w:rFonts w:eastAsia="Times New Roman"/>
          <w:lang w:val="ru-RU"/>
        </w:rPr>
        <w:t>явлен</w:t>
      </w:r>
      <w:r w:rsidRPr="00BF6C43">
        <w:rPr>
          <w:rFonts w:eastAsia="Times New Roman"/>
          <w:spacing w:val="1"/>
          <w:lang w:val="ru-RU"/>
        </w:rPr>
        <w:t>и</w:t>
      </w:r>
      <w:r w:rsidRPr="00BF6C43">
        <w:rPr>
          <w:rFonts w:eastAsia="Times New Roman"/>
          <w:lang w:val="ru-RU"/>
        </w:rPr>
        <w:t>е,</w:t>
      </w:r>
      <w:r w:rsidRPr="00BF6C43">
        <w:rPr>
          <w:rFonts w:eastAsia="Times New Roman"/>
          <w:spacing w:val="169"/>
          <w:lang w:val="ru-RU"/>
        </w:rPr>
        <w:t xml:space="preserve"> </w:t>
      </w:r>
      <w:r w:rsidRPr="00BF6C43">
        <w:rPr>
          <w:rFonts w:eastAsia="Times New Roman"/>
          <w:spacing w:val="-1"/>
          <w:lang w:val="ru-RU"/>
        </w:rPr>
        <w:t>ф</w:t>
      </w:r>
      <w:r w:rsidRPr="00BF6C43">
        <w:rPr>
          <w:rFonts w:eastAsia="Times New Roman"/>
          <w:lang w:val="ru-RU"/>
        </w:rPr>
        <w:t>и</w:t>
      </w:r>
      <w:r w:rsidRPr="00BF6C43">
        <w:rPr>
          <w:rFonts w:eastAsia="Times New Roman"/>
          <w:spacing w:val="1"/>
          <w:lang w:val="ru-RU"/>
        </w:rPr>
        <w:t>зи</w:t>
      </w:r>
      <w:r w:rsidRPr="00BF6C43">
        <w:rPr>
          <w:rFonts w:eastAsia="Times New Roman"/>
          <w:lang w:val="ru-RU"/>
        </w:rPr>
        <w:t>ч</w:t>
      </w:r>
      <w:r w:rsidRPr="00BF6C43">
        <w:rPr>
          <w:rFonts w:eastAsia="Times New Roman"/>
          <w:spacing w:val="-1"/>
          <w:lang w:val="ru-RU"/>
        </w:rPr>
        <w:t>ес</w:t>
      </w:r>
      <w:r w:rsidRPr="00BF6C43">
        <w:rPr>
          <w:rFonts w:eastAsia="Times New Roman"/>
          <w:lang w:val="ru-RU"/>
        </w:rPr>
        <w:t>кий</w:t>
      </w:r>
      <w:r w:rsidRPr="00BF6C43">
        <w:rPr>
          <w:rFonts w:eastAsia="Times New Roman"/>
          <w:spacing w:val="168"/>
          <w:lang w:val="ru-RU"/>
        </w:rPr>
        <w:t xml:space="preserve"> </w:t>
      </w:r>
      <w:r w:rsidRPr="00BF6C43">
        <w:rPr>
          <w:rFonts w:eastAsia="Times New Roman"/>
          <w:spacing w:val="1"/>
          <w:lang w:val="ru-RU"/>
        </w:rPr>
        <w:t>з</w:t>
      </w:r>
      <w:r w:rsidRPr="00BF6C43">
        <w:rPr>
          <w:rFonts w:eastAsia="Times New Roman"/>
          <w:lang w:val="ru-RU"/>
        </w:rPr>
        <w:t>акон,</w:t>
      </w:r>
      <w:r w:rsidRPr="00BF6C43">
        <w:rPr>
          <w:rFonts w:eastAsia="Times New Roman"/>
          <w:spacing w:val="168"/>
          <w:lang w:val="ru-RU"/>
        </w:rPr>
        <w:t xml:space="preserve"> </w:t>
      </w:r>
      <w:r w:rsidRPr="00BF6C43">
        <w:rPr>
          <w:rFonts w:eastAsia="Times New Roman"/>
          <w:lang w:val="ru-RU"/>
        </w:rPr>
        <w:t>вещ</w:t>
      </w:r>
      <w:r w:rsidRPr="00BF6C43">
        <w:rPr>
          <w:rFonts w:eastAsia="Times New Roman"/>
          <w:spacing w:val="-1"/>
          <w:lang w:val="ru-RU"/>
        </w:rPr>
        <w:t>ес</w:t>
      </w:r>
      <w:r w:rsidRPr="00BF6C43">
        <w:rPr>
          <w:rFonts w:eastAsia="Times New Roman"/>
          <w:lang w:val="ru-RU"/>
        </w:rPr>
        <w:t>тво,</w:t>
      </w:r>
      <w:r w:rsidRPr="00BF6C43">
        <w:rPr>
          <w:rFonts w:eastAsia="Times New Roman"/>
          <w:spacing w:val="169"/>
          <w:lang w:val="ru-RU"/>
        </w:rPr>
        <w:t xml:space="preserve"> </w:t>
      </w:r>
      <w:r w:rsidRPr="00BF6C43">
        <w:rPr>
          <w:rFonts w:eastAsia="Times New Roman"/>
          <w:lang w:val="ru-RU"/>
        </w:rPr>
        <w:t>взаимодействие, электр</w:t>
      </w:r>
      <w:r w:rsidRPr="00BF6C43">
        <w:rPr>
          <w:rFonts w:eastAsia="Times New Roman"/>
          <w:spacing w:val="1"/>
          <w:lang w:val="ru-RU"/>
        </w:rPr>
        <w:t>и</w:t>
      </w:r>
      <w:r w:rsidRPr="00BF6C43">
        <w:rPr>
          <w:rFonts w:eastAsia="Times New Roman"/>
          <w:lang w:val="ru-RU"/>
        </w:rPr>
        <w:t>че</w:t>
      </w:r>
      <w:r w:rsidRPr="00BF6C43">
        <w:rPr>
          <w:rFonts w:eastAsia="Times New Roman"/>
          <w:spacing w:val="-1"/>
          <w:lang w:val="ru-RU"/>
        </w:rPr>
        <w:t>с</w:t>
      </w:r>
      <w:r w:rsidRPr="00BF6C43">
        <w:rPr>
          <w:rFonts w:eastAsia="Times New Roman"/>
          <w:lang w:val="ru-RU"/>
        </w:rPr>
        <w:t xml:space="preserve">кое поле, </w:t>
      </w:r>
      <w:r w:rsidRPr="00BF6C43">
        <w:rPr>
          <w:rFonts w:eastAsia="Times New Roman"/>
          <w:spacing w:val="-1"/>
          <w:lang w:val="ru-RU"/>
        </w:rPr>
        <w:t>м</w:t>
      </w:r>
      <w:r w:rsidRPr="00BF6C43">
        <w:rPr>
          <w:rFonts w:eastAsia="Times New Roman"/>
          <w:lang w:val="ru-RU"/>
        </w:rPr>
        <w:t>аг</w:t>
      </w:r>
      <w:r w:rsidRPr="00BF6C43">
        <w:rPr>
          <w:rFonts w:eastAsia="Times New Roman"/>
          <w:spacing w:val="1"/>
          <w:lang w:val="ru-RU"/>
        </w:rPr>
        <w:t>ни</w:t>
      </w:r>
      <w:r w:rsidRPr="00BF6C43">
        <w:rPr>
          <w:rFonts w:eastAsia="Times New Roman"/>
          <w:lang w:val="ru-RU"/>
        </w:rPr>
        <w:t xml:space="preserve">тное поле, волна, </w:t>
      </w:r>
      <w:r w:rsidRPr="00BF6C43">
        <w:rPr>
          <w:rFonts w:eastAsia="Times New Roman"/>
          <w:spacing w:val="-1"/>
          <w:lang w:val="ru-RU"/>
        </w:rPr>
        <w:t>а</w:t>
      </w:r>
      <w:r w:rsidRPr="00BF6C43">
        <w:rPr>
          <w:rFonts w:eastAsia="Times New Roman"/>
          <w:lang w:val="ru-RU"/>
        </w:rPr>
        <w:t>то</w:t>
      </w:r>
      <w:r w:rsidRPr="00BF6C43">
        <w:rPr>
          <w:rFonts w:eastAsia="Times New Roman"/>
          <w:spacing w:val="-1"/>
          <w:lang w:val="ru-RU"/>
        </w:rPr>
        <w:t>м</w:t>
      </w:r>
      <w:r w:rsidRPr="00BF6C43">
        <w:rPr>
          <w:rFonts w:eastAsia="Times New Roman"/>
          <w:lang w:val="ru-RU"/>
        </w:rPr>
        <w:t xml:space="preserve">, </w:t>
      </w:r>
      <w:r w:rsidRPr="00BF6C43">
        <w:rPr>
          <w:rFonts w:eastAsia="Times New Roman"/>
          <w:spacing w:val="-1"/>
          <w:lang w:val="ru-RU"/>
        </w:rPr>
        <w:t>а</w:t>
      </w:r>
      <w:r w:rsidRPr="00BF6C43">
        <w:rPr>
          <w:rFonts w:eastAsia="Times New Roman"/>
          <w:lang w:val="ru-RU"/>
        </w:rPr>
        <w:t>томное ядро, ио</w:t>
      </w:r>
      <w:r w:rsidRPr="00BF6C43">
        <w:rPr>
          <w:rFonts w:eastAsia="Times New Roman"/>
          <w:spacing w:val="1"/>
          <w:lang w:val="ru-RU"/>
        </w:rPr>
        <w:t>н</w:t>
      </w:r>
      <w:r w:rsidRPr="00BF6C43">
        <w:rPr>
          <w:rFonts w:eastAsia="Times New Roman"/>
          <w:lang w:val="ru-RU"/>
        </w:rPr>
        <w:t>из</w:t>
      </w:r>
      <w:r w:rsidRPr="00BF6C43">
        <w:rPr>
          <w:rFonts w:eastAsia="Times New Roman"/>
          <w:spacing w:val="1"/>
          <w:lang w:val="ru-RU"/>
        </w:rPr>
        <w:t>и</w:t>
      </w:r>
      <w:r w:rsidRPr="00BF6C43">
        <w:rPr>
          <w:rFonts w:eastAsia="Times New Roman"/>
          <w:spacing w:val="2"/>
          <w:lang w:val="ru-RU"/>
        </w:rPr>
        <w:t>р</w:t>
      </w:r>
      <w:r w:rsidRPr="00BF6C43">
        <w:rPr>
          <w:rFonts w:eastAsia="Times New Roman"/>
          <w:spacing w:val="-6"/>
          <w:lang w:val="ru-RU"/>
        </w:rPr>
        <w:t>у</w:t>
      </w:r>
      <w:r w:rsidRPr="00BF6C43">
        <w:rPr>
          <w:rFonts w:eastAsia="Times New Roman"/>
          <w:lang w:val="ru-RU"/>
        </w:rPr>
        <w:t>ющие и</w:t>
      </w:r>
      <w:r w:rsidRPr="00BF6C43">
        <w:rPr>
          <w:rFonts w:eastAsia="Times New Roman"/>
          <w:spacing w:val="1"/>
          <w:lang w:val="ru-RU"/>
        </w:rPr>
        <w:t>з</w:t>
      </w:r>
      <w:r w:rsidRPr="00BF6C43">
        <w:rPr>
          <w:rFonts w:eastAsia="Times New Roman"/>
          <w:spacing w:val="3"/>
          <w:lang w:val="ru-RU"/>
        </w:rPr>
        <w:t>л</w:t>
      </w:r>
      <w:r w:rsidRPr="00BF6C43">
        <w:rPr>
          <w:rFonts w:eastAsia="Times New Roman"/>
          <w:spacing w:val="-4"/>
          <w:lang w:val="ru-RU"/>
        </w:rPr>
        <w:t>у</w:t>
      </w:r>
      <w:r w:rsidRPr="00BF6C43">
        <w:rPr>
          <w:rFonts w:eastAsia="Times New Roman"/>
          <w:spacing w:val="5"/>
          <w:lang w:val="ru-RU"/>
        </w:rPr>
        <w:t>ч</w:t>
      </w:r>
      <w:r w:rsidRPr="00BF6C43">
        <w:rPr>
          <w:rFonts w:eastAsia="Times New Roman"/>
          <w:lang w:val="ru-RU"/>
        </w:rPr>
        <w:t>ен</w:t>
      </w:r>
      <w:r w:rsidRPr="00BF6C43">
        <w:rPr>
          <w:rFonts w:eastAsia="Times New Roman"/>
          <w:spacing w:val="1"/>
          <w:lang w:val="ru-RU"/>
        </w:rPr>
        <w:t>и</w:t>
      </w:r>
      <w:r w:rsidRPr="00BF6C43">
        <w:rPr>
          <w:rFonts w:eastAsia="Times New Roman"/>
          <w:lang w:val="ru-RU"/>
        </w:rPr>
        <w:t>я;</w:t>
      </w:r>
    </w:p>
    <w:p w:rsidR="00E12940" w:rsidRPr="00BF6C43" w:rsidRDefault="00E12940" w:rsidP="00BF6C43">
      <w:pPr>
        <w:tabs>
          <w:tab w:val="left" w:pos="2006"/>
          <w:tab w:val="left" w:pos="3344"/>
          <w:tab w:val="left" w:pos="4464"/>
          <w:tab w:val="left" w:pos="6234"/>
          <w:tab w:val="left" w:pos="7114"/>
          <w:tab w:val="left" w:pos="7839"/>
          <w:tab w:val="left" w:pos="9693"/>
        </w:tabs>
        <w:ind w:firstLine="600"/>
        <w:jc w:val="both"/>
        <w:rPr>
          <w:rFonts w:eastAsia="Times New Roman"/>
          <w:lang w:val="ru-RU"/>
        </w:rPr>
      </w:pPr>
      <w:r w:rsidRPr="00BF6C43">
        <w:rPr>
          <w:rFonts w:eastAsia="Times New Roman"/>
        </w:rPr>
        <w:t></w:t>
      </w:r>
      <w:r w:rsidRPr="00BF6C43">
        <w:rPr>
          <w:rFonts w:eastAsia="Times New Roman"/>
          <w:b/>
          <w:bCs/>
          <w:i/>
          <w:iCs/>
          <w:spacing w:val="-1"/>
          <w:lang w:val="ru-RU"/>
        </w:rPr>
        <w:t>с</w:t>
      </w:r>
      <w:r w:rsidRPr="00BF6C43">
        <w:rPr>
          <w:rFonts w:eastAsia="Times New Roman"/>
          <w:b/>
          <w:bCs/>
          <w:i/>
          <w:iCs/>
          <w:lang w:val="ru-RU"/>
        </w:rPr>
        <w:t>мы</w:t>
      </w:r>
      <w:r w:rsidRPr="00BF6C43">
        <w:rPr>
          <w:rFonts w:eastAsia="Times New Roman"/>
          <w:b/>
          <w:bCs/>
          <w:i/>
          <w:iCs/>
          <w:spacing w:val="-1"/>
          <w:lang w:val="ru-RU"/>
        </w:rPr>
        <w:t>с</w:t>
      </w:r>
      <w:r w:rsidRPr="00BF6C43">
        <w:rPr>
          <w:rFonts w:eastAsia="Times New Roman"/>
          <w:b/>
          <w:bCs/>
          <w:i/>
          <w:iCs/>
          <w:lang w:val="ru-RU"/>
        </w:rPr>
        <w:t>л</w:t>
      </w:r>
      <w:r w:rsidRPr="00BF6C43">
        <w:rPr>
          <w:rFonts w:eastAsia="Times New Roman"/>
          <w:spacing w:val="75"/>
          <w:lang w:val="ru-RU"/>
        </w:rPr>
        <w:t xml:space="preserve"> </w:t>
      </w:r>
      <w:r w:rsidRPr="00BF6C43">
        <w:rPr>
          <w:rFonts w:eastAsia="Times New Roman"/>
          <w:b/>
          <w:bCs/>
          <w:i/>
          <w:iCs/>
          <w:spacing w:val="1"/>
          <w:lang w:val="ru-RU"/>
        </w:rPr>
        <w:t>фи</w:t>
      </w:r>
      <w:r w:rsidRPr="00BF6C43">
        <w:rPr>
          <w:rFonts w:eastAsia="Times New Roman"/>
          <w:b/>
          <w:bCs/>
          <w:i/>
          <w:iCs/>
          <w:lang w:val="ru-RU"/>
        </w:rPr>
        <w:t>з</w:t>
      </w:r>
      <w:r w:rsidRPr="00BF6C43">
        <w:rPr>
          <w:rFonts w:eastAsia="Times New Roman"/>
          <w:b/>
          <w:bCs/>
          <w:i/>
          <w:iCs/>
          <w:spacing w:val="1"/>
          <w:lang w:val="ru-RU"/>
        </w:rPr>
        <w:t>и</w:t>
      </w:r>
      <w:r w:rsidRPr="00BF6C43">
        <w:rPr>
          <w:rFonts w:eastAsia="Times New Roman"/>
          <w:b/>
          <w:bCs/>
          <w:i/>
          <w:iCs/>
          <w:lang w:val="ru-RU"/>
        </w:rPr>
        <w:t>ч</w:t>
      </w:r>
      <w:r w:rsidRPr="00BF6C43">
        <w:rPr>
          <w:rFonts w:eastAsia="Times New Roman"/>
          <w:b/>
          <w:bCs/>
          <w:i/>
          <w:iCs/>
          <w:spacing w:val="-1"/>
          <w:lang w:val="ru-RU"/>
        </w:rPr>
        <w:t>ес</w:t>
      </w:r>
      <w:r w:rsidRPr="00BF6C43">
        <w:rPr>
          <w:rFonts w:eastAsia="Times New Roman"/>
          <w:b/>
          <w:bCs/>
          <w:i/>
          <w:iCs/>
          <w:lang w:val="ru-RU"/>
        </w:rPr>
        <w:t>ких</w:t>
      </w:r>
      <w:r w:rsidRPr="00BF6C43">
        <w:rPr>
          <w:rFonts w:eastAsia="Times New Roman"/>
          <w:spacing w:val="77"/>
          <w:lang w:val="ru-RU"/>
        </w:rPr>
        <w:t xml:space="preserve"> </w:t>
      </w:r>
      <w:r w:rsidRPr="00BF6C43">
        <w:rPr>
          <w:rFonts w:eastAsia="Times New Roman"/>
          <w:b/>
          <w:bCs/>
          <w:i/>
          <w:iCs/>
          <w:lang w:val="ru-RU"/>
        </w:rPr>
        <w:t>вели</w:t>
      </w:r>
      <w:r w:rsidRPr="00BF6C43">
        <w:rPr>
          <w:rFonts w:eastAsia="Times New Roman"/>
          <w:b/>
          <w:bCs/>
          <w:i/>
          <w:iCs/>
          <w:spacing w:val="-1"/>
          <w:lang w:val="ru-RU"/>
        </w:rPr>
        <w:t>ч</w:t>
      </w:r>
      <w:r w:rsidRPr="00BF6C43">
        <w:rPr>
          <w:rFonts w:eastAsia="Times New Roman"/>
          <w:b/>
          <w:bCs/>
          <w:i/>
          <w:iCs/>
          <w:lang w:val="ru-RU"/>
        </w:rPr>
        <w:t>и</w:t>
      </w:r>
      <w:r w:rsidRPr="00BF6C43">
        <w:rPr>
          <w:rFonts w:eastAsia="Times New Roman"/>
          <w:b/>
          <w:bCs/>
          <w:i/>
          <w:iCs/>
          <w:spacing w:val="3"/>
          <w:lang w:val="ru-RU"/>
        </w:rPr>
        <w:t>н</w:t>
      </w:r>
      <w:r w:rsidRPr="00BF6C43">
        <w:rPr>
          <w:rFonts w:eastAsia="Times New Roman"/>
          <w:lang w:val="ru-RU"/>
        </w:rPr>
        <w:t>:</w:t>
      </w:r>
      <w:r w:rsidRPr="00BF6C43">
        <w:rPr>
          <w:rFonts w:eastAsia="Times New Roman"/>
          <w:spacing w:val="77"/>
          <w:lang w:val="ru-RU"/>
        </w:rPr>
        <w:t xml:space="preserve"> </w:t>
      </w:r>
      <w:r w:rsidRPr="00BF6C43">
        <w:rPr>
          <w:rFonts w:eastAsia="Times New Roman"/>
          <w:spacing w:val="4"/>
          <w:lang w:val="ru-RU"/>
        </w:rPr>
        <w:t>п</w:t>
      </w:r>
      <w:r w:rsidRPr="00BF6C43">
        <w:rPr>
          <w:rFonts w:eastAsia="Times New Roman"/>
          <w:spacing w:val="-7"/>
          <w:lang w:val="ru-RU"/>
        </w:rPr>
        <w:t>у</w:t>
      </w:r>
      <w:r w:rsidRPr="00BF6C43">
        <w:rPr>
          <w:rFonts w:eastAsia="Times New Roman"/>
          <w:lang w:val="ru-RU"/>
        </w:rPr>
        <w:t>т</w:t>
      </w:r>
      <w:r w:rsidRPr="00BF6C43">
        <w:rPr>
          <w:rFonts w:eastAsia="Times New Roman"/>
          <w:spacing w:val="1"/>
          <w:lang w:val="ru-RU"/>
        </w:rPr>
        <w:t>ь</w:t>
      </w:r>
      <w:r w:rsidRPr="00BF6C43">
        <w:rPr>
          <w:rFonts w:eastAsia="Times New Roman"/>
          <w:lang w:val="ru-RU"/>
        </w:rPr>
        <w:t>,</w:t>
      </w:r>
      <w:r w:rsidRPr="00BF6C43">
        <w:rPr>
          <w:rFonts w:eastAsia="Times New Roman"/>
          <w:spacing w:val="76"/>
          <w:lang w:val="ru-RU"/>
        </w:rPr>
        <w:t xml:space="preserve"> </w:t>
      </w:r>
      <w:r w:rsidRPr="00BF6C43">
        <w:rPr>
          <w:rFonts w:eastAsia="Times New Roman"/>
          <w:lang w:val="ru-RU"/>
        </w:rPr>
        <w:t>скорост</w:t>
      </w:r>
      <w:r w:rsidRPr="00BF6C43">
        <w:rPr>
          <w:rFonts w:eastAsia="Times New Roman"/>
          <w:spacing w:val="-1"/>
          <w:lang w:val="ru-RU"/>
        </w:rPr>
        <w:t>ь</w:t>
      </w:r>
      <w:r w:rsidRPr="00BF6C43">
        <w:rPr>
          <w:rFonts w:eastAsia="Times New Roman"/>
          <w:lang w:val="ru-RU"/>
        </w:rPr>
        <w:t>,</w:t>
      </w:r>
      <w:r w:rsidRPr="00BF6C43">
        <w:rPr>
          <w:rFonts w:eastAsia="Times New Roman"/>
          <w:spacing w:val="78"/>
          <w:lang w:val="ru-RU"/>
        </w:rPr>
        <w:t xml:space="preserve"> </w:t>
      </w:r>
      <w:r w:rsidRPr="00BF6C43">
        <w:rPr>
          <w:rFonts w:eastAsia="Times New Roman"/>
          <w:spacing w:val="-4"/>
          <w:lang w:val="ru-RU"/>
        </w:rPr>
        <w:t>у</w:t>
      </w:r>
      <w:r w:rsidRPr="00BF6C43">
        <w:rPr>
          <w:rFonts w:eastAsia="Times New Roman"/>
          <w:spacing w:val="-1"/>
          <w:lang w:val="ru-RU"/>
        </w:rPr>
        <w:t>с</w:t>
      </w:r>
      <w:r w:rsidRPr="00BF6C43">
        <w:rPr>
          <w:rFonts w:eastAsia="Times New Roman"/>
          <w:lang w:val="ru-RU"/>
        </w:rPr>
        <w:t>корен</w:t>
      </w:r>
      <w:r w:rsidRPr="00BF6C43">
        <w:rPr>
          <w:rFonts w:eastAsia="Times New Roman"/>
          <w:spacing w:val="1"/>
          <w:lang w:val="ru-RU"/>
        </w:rPr>
        <w:t>и</w:t>
      </w:r>
      <w:r w:rsidRPr="00BF6C43">
        <w:rPr>
          <w:rFonts w:eastAsia="Times New Roman"/>
          <w:lang w:val="ru-RU"/>
        </w:rPr>
        <w:t>е,</w:t>
      </w:r>
      <w:r w:rsidRPr="00BF6C43">
        <w:rPr>
          <w:rFonts w:eastAsia="Times New Roman"/>
          <w:spacing w:val="75"/>
          <w:lang w:val="ru-RU"/>
        </w:rPr>
        <w:t xml:space="preserve"> </w:t>
      </w:r>
      <w:r w:rsidRPr="00BF6C43">
        <w:rPr>
          <w:rFonts w:eastAsia="Times New Roman"/>
          <w:lang w:val="ru-RU"/>
        </w:rPr>
        <w:t>масс</w:t>
      </w:r>
      <w:r w:rsidRPr="00BF6C43">
        <w:rPr>
          <w:rFonts w:eastAsia="Times New Roman"/>
          <w:spacing w:val="-1"/>
          <w:lang w:val="ru-RU"/>
        </w:rPr>
        <w:t>а</w:t>
      </w:r>
      <w:r w:rsidRPr="00BF6C43">
        <w:rPr>
          <w:rFonts w:eastAsia="Times New Roman"/>
          <w:lang w:val="ru-RU"/>
        </w:rPr>
        <w:t>,</w:t>
      </w:r>
      <w:r w:rsidRPr="00BF6C43">
        <w:rPr>
          <w:rFonts w:eastAsia="Times New Roman"/>
          <w:spacing w:val="76"/>
          <w:lang w:val="ru-RU"/>
        </w:rPr>
        <w:t xml:space="preserve"> </w:t>
      </w:r>
      <w:r w:rsidRPr="00BF6C43">
        <w:rPr>
          <w:rFonts w:eastAsia="Times New Roman"/>
          <w:spacing w:val="1"/>
          <w:lang w:val="ru-RU"/>
        </w:rPr>
        <w:t>п</w:t>
      </w:r>
      <w:r w:rsidRPr="00BF6C43">
        <w:rPr>
          <w:rFonts w:eastAsia="Times New Roman"/>
          <w:lang w:val="ru-RU"/>
        </w:rPr>
        <w:t>лот</w:t>
      </w:r>
      <w:r w:rsidRPr="00BF6C43">
        <w:rPr>
          <w:rFonts w:eastAsia="Times New Roman"/>
          <w:spacing w:val="1"/>
          <w:lang w:val="ru-RU"/>
        </w:rPr>
        <w:t>н</w:t>
      </w:r>
      <w:r w:rsidRPr="00BF6C43">
        <w:rPr>
          <w:rFonts w:eastAsia="Times New Roman"/>
          <w:lang w:val="ru-RU"/>
        </w:rPr>
        <w:t>ость,</w:t>
      </w:r>
      <w:r w:rsidRPr="00BF6C43">
        <w:rPr>
          <w:rFonts w:eastAsia="Times New Roman"/>
          <w:spacing w:val="77"/>
          <w:lang w:val="ru-RU"/>
        </w:rPr>
        <w:t xml:space="preserve"> </w:t>
      </w:r>
      <w:r w:rsidRPr="00BF6C43">
        <w:rPr>
          <w:rFonts w:eastAsia="Times New Roman"/>
          <w:spacing w:val="-2"/>
          <w:lang w:val="ru-RU"/>
        </w:rPr>
        <w:t>с</w:t>
      </w:r>
      <w:r w:rsidRPr="00BF6C43">
        <w:rPr>
          <w:rFonts w:eastAsia="Times New Roman"/>
          <w:lang w:val="ru-RU"/>
        </w:rPr>
        <w:t>ила,</w:t>
      </w:r>
      <w:r w:rsidRPr="00BF6C43">
        <w:rPr>
          <w:rFonts w:eastAsia="Times New Roman"/>
          <w:spacing w:val="75"/>
          <w:lang w:val="ru-RU"/>
        </w:rPr>
        <w:t xml:space="preserve"> </w:t>
      </w:r>
      <w:r w:rsidRPr="00BF6C43">
        <w:rPr>
          <w:rFonts w:eastAsia="Times New Roman"/>
          <w:lang w:val="ru-RU"/>
        </w:rPr>
        <w:t>дав</w:t>
      </w:r>
      <w:r w:rsidRPr="00BF6C43">
        <w:rPr>
          <w:rFonts w:eastAsia="Times New Roman"/>
          <w:spacing w:val="6"/>
          <w:lang w:val="ru-RU"/>
        </w:rPr>
        <w:t>л</w:t>
      </w:r>
      <w:r w:rsidRPr="00BF6C43">
        <w:rPr>
          <w:rFonts w:eastAsia="Times New Roman"/>
          <w:lang w:val="ru-RU"/>
        </w:rPr>
        <w:t>ен</w:t>
      </w:r>
      <w:r w:rsidRPr="00BF6C43">
        <w:rPr>
          <w:rFonts w:eastAsia="Times New Roman"/>
          <w:spacing w:val="1"/>
          <w:lang w:val="ru-RU"/>
        </w:rPr>
        <w:t>и</w:t>
      </w:r>
      <w:r w:rsidRPr="00BF6C43">
        <w:rPr>
          <w:rFonts w:eastAsia="Times New Roman"/>
          <w:lang w:val="ru-RU"/>
        </w:rPr>
        <w:t>е, им</w:t>
      </w:r>
      <w:r w:rsidRPr="00BF6C43">
        <w:rPr>
          <w:rFonts w:eastAsia="Times New Roman"/>
          <w:spacing w:val="3"/>
          <w:lang w:val="ru-RU"/>
        </w:rPr>
        <w:t>п</w:t>
      </w:r>
      <w:r w:rsidRPr="00BF6C43">
        <w:rPr>
          <w:rFonts w:eastAsia="Times New Roman"/>
          <w:spacing w:val="-6"/>
          <w:lang w:val="ru-RU"/>
        </w:rPr>
        <w:t>у</w:t>
      </w:r>
      <w:r w:rsidRPr="00BF6C43">
        <w:rPr>
          <w:rFonts w:eastAsia="Times New Roman"/>
          <w:lang w:val="ru-RU"/>
        </w:rPr>
        <w:t>льс,</w:t>
      </w:r>
      <w:r w:rsidRPr="00BF6C43">
        <w:rPr>
          <w:rFonts w:eastAsia="Times New Roman"/>
          <w:spacing w:val="107"/>
          <w:lang w:val="ru-RU"/>
        </w:rPr>
        <w:t xml:space="preserve"> </w:t>
      </w:r>
      <w:r w:rsidRPr="00BF6C43">
        <w:rPr>
          <w:rFonts w:eastAsia="Times New Roman"/>
          <w:spacing w:val="2"/>
          <w:lang w:val="ru-RU"/>
        </w:rPr>
        <w:t>р</w:t>
      </w:r>
      <w:r w:rsidRPr="00BF6C43">
        <w:rPr>
          <w:rFonts w:eastAsia="Times New Roman"/>
          <w:lang w:val="ru-RU"/>
        </w:rPr>
        <w:t>абота,</w:t>
      </w:r>
      <w:r w:rsidRPr="00BF6C43">
        <w:rPr>
          <w:rFonts w:eastAsia="Times New Roman"/>
          <w:spacing w:val="106"/>
          <w:lang w:val="ru-RU"/>
        </w:rPr>
        <w:t xml:space="preserve"> </w:t>
      </w:r>
      <w:r w:rsidRPr="00BF6C43">
        <w:rPr>
          <w:rFonts w:eastAsia="Times New Roman"/>
          <w:lang w:val="ru-RU"/>
        </w:rPr>
        <w:t>м</w:t>
      </w:r>
      <w:r w:rsidRPr="00BF6C43">
        <w:rPr>
          <w:rFonts w:eastAsia="Times New Roman"/>
          <w:spacing w:val="2"/>
          <w:lang w:val="ru-RU"/>
        </w:rPr>
        <w:t>о</w:t>
      </w:r>
      <w:r w:rsidRPr="00BF6C43">
        <w:rPr>
          <w:rFonts w:eastAsia="Times New Roman"/>
          <w:lang w:val="ru-RU"/>
        </w:rPr>
        <w:t>щ</w:t>
      </w:r>
      <w:r w:rsidRPr="00BF6C43">
        <w:rPr>
          <w:rFonts w:eastAsia="Times New Roman"/>
          <w:spacing w:val="1"/>
          <w:lang w:val="ru-RU"/>
        </w:rPr>
        <w:t>н</w:t>
      </w:r>
      <w:r w:rsidRPr="00BF6C43">
        <w:rPr>
          <w:rFonts w:eastAsia="Times New Roman"/>
          <w:lang w:val="ru-RU"/>
        </w:rPr>
        <w:t>ость,</w:t>
      </w:r>
      <w:r w:rsidRPr="00BF6C43">
        <w:rPr>
          <w:rFonts w:eastAsia="Times New Roman"/>
          <w:spacing w:val="108"/>
          <w:lang w:val="ru-RU"/>
        </w:rPr>
        <w:t xml:space="preserve"> </w:t>
      </w:r>
      <w:r w:rsidRPr="00BF6C43">
        <w:rPr>
          <w:rFonts w:eastAsia="Times New Roman"/>
          <w:spacing w:val="-1"/>
          <w:lang w:val="ru-RU"/>
        </w:rPr>
        <w:t>к</w:t>
      </w:r>
      <w:r w:rsidRPr="00BF6C43">
        <w:rPr>
          <w:rFonts w:eastAsia="Times New Roman"/>
          <w:lang w:val="ru-RU"/>
        </w:rPr>
        <w:t>и</w:t>
      </w:r>
      <w:r w:rsidRPr="00BF6C43">
        <w:rPr>
          <w:rFonts w:eastAsia="Times New Roman"/>
          <w:spacing w:val="1"/>
          <w:lang w:val="ru-RU"/>
        </w:rPr>
        <w:t>н</w:t>
      </w:r>
      <w:r w:rsidRPr="00BF6C43">
        <w:rPr>
          <w:rFonts w:eastAsia="Times New Roman"/>
          <w:lang w:val="ru-RU"/>
        </w:rPr>
        <w:t>ет</w:t>
      </w:r>
      <w:r w:rsidRPr="00BF6C43">
        <w:rPr>
          <w:rFonts w:eastAsia="Times New Roman"/>
          <w:spacing w:val="1"/>
          <w:lang w:val="ru-RU"/>
        </w:rPr>
        <w:t>и</w:t>
      </w:r>
      <w:r w:rsidRPr="00BF6C43">
        <w:rPr>
          <w:rFonts w:eastAsia="Times New Roman"/>
          <w:lang w:val="ru-RU"/>
        </w:rPr>
        <w:t>ч</w:t>
      </w:r>
      <w:r w:rsidRPr="00BF6C43">
        <w:rPr>
          <w:rFonts w:eastAsia="Times New Roman"/>
          <w:spacing w:val="-1"/>
          <w:lang w:val="ru-RU"/>
        </w:rPr>
        <w:t>ес</w:t>
      </w:r>
      <w:r w:rsidRPr="00BF6C43">
        <w:rPr>
          <w:rFonts w:eastAsia="Times New Roman"/>
          <w:lang w:val="ru-RU"/>
        </w:rPr>
        <w:t>кая</w:t>
      </w:r>
      <w:r w:rsidRPr="00BF6C43">
        <w:rPr>
          <w:rFonts w:eastAsia="Times New Roman"/>
          <w:spacing w:val="107"/>
          <w:lang w:val="ru-RU"/>
        </w:rPr>
        <w:t xml:space="preserve"> </w:t>
      </w:r>
      <w:r w:rsidRPr="00BF6C43">
        <w:rPr>
          <w:rFonts w:eastAsia="Times New Roman"/>
          <w:lang w:val="ru-RU"/>
        </w:rPr>
        <w:t>э</w:t>
      </w:r>
      <w:r w:rsidRPr="00BF6C43">
        <w:rPr>
          <w:rFonts w:eastAsia="Times New Roman"/>
          <w:spacing w:val="1"/>
          <w:lang w:val="ru-RU"/>
        </w:rPr>
        <w:t>н</w:t>
      </w:r>
      <w:r w:rsidRPr="00BF6C43">
        <w:rPr>
          <w:rFonts w:eastAsia="Times New Roman"/>
          <w:lang w:val="ru-RU"/>
        </w:rPr>
        <w:t>ергия,</w:t>
      </w:r>
      <w:r w:rsidRPr="00BF6C43">
        <w:rPr>
          <w:rFonts w:eastAsia="Times New Roman"/>
          <w:spacing w:val="108"/>
          <w:lang w:val="ru-RU"/>
        </w:rPr>
        <w:t xml:space="preserve"> </w:t>
      </w:r>
      <w:r w:rsidRPr="00BF6C43">
        <w:rPr>
          <w:rFonts w:eastAsia="Times New Roman"/>
          <w:spacing w:val="1"/>
          <w:lang w:val="ru-RU"/>
        </w:rPr>
        <w:t>п</w:t>
      </w:r>
      <w:r w:rsidRPr="00BF6C43">
        <w:rPr>
          <w:rFonts w:eastAsia="Times New Roman"/>
          <w:lang w:val="ru-RU"/>
        </w:rPr>
        <w:t>оте</w:t>
      </w:r>
      <w:r w:rsidRPr="00BF6C43">
        <w:rPr>
          <w:rFonts w:eastAsia="Times New Roman"/>
          <w:spacing w:val="-1"/>
          <w:lang w:val="ru-RU"/>
        </w:rPr>
        <w:t>н</w:t>
      </w:r>
      <w:r w:rsidRPr="00BF6C43">
        <w:rPr>
          <w:rFonts w:eastAsia="Times New Roman"/>
          <w:lang w:val="ru-RU"/>
        </w:rPr>
        <w:t>ц</w:t>
      </w:r>
      <w:r w:rsidRPr="00BF6C43">
        <w:rPr>
          <w:rFonts w:eastAsia="Times New Roman"/>
          <w:spacing w:val="1"/>
          <w:lang w:val="ru-RU"/>
        </w:rPr>
        <w:t>и</w:t>
      </w:r>
      <w:r w:rsidRPr="00BF6C43">
        <w:rPr>
          <w:rFonts w:eastAsia="Times New Roman"/>
          <w:lang w:val="ru-RU"/>
        </w:rPr>
        <w:t>ал</w:t>
      </w:r>
      <w:r w:rsidRPr="00BF6C43">
        <w:rPr>
          <w:rFonts w:eastAsia="Times New Roman"/>
          <w:spacing w:val="-1"/>
          <w:lang w:val="ru-RU"/>
        </w:rPr>
        <w:t>ь</w:t>
      </w:r>
      <w:r w:rsidRPr="00BF6C43">
        <w:rPr>
          <w:rFonts w:eastAsia="Times New Roman"/>
          <w:lang w:val="ru-RU"/>
        </w:rPr>
        <w:t>ная</w:t>
      </w:r>
      <w:r w:rsidRPr="00BF6C43">
        <w:rPr>
          <w:rFonts w:eastAsia="Times New Roman"/>
          <w:spacing w:val="107"/>
          <w:lang w:val="ru-RU"/>
        </w:rPr>
        <w:t xml:space="preserve"> </w:t>
      </w:r>
      <w:r w:rsidRPr="00BF6C43">
        <w:rPr>
          <w:rFonts w:eastAsia="Times New Roman"/>
          <w:lang w:val="ru-RU"/>
        </w:rPr>
        <w:t>э</w:t>
      </w:r>
      <w:r w:rsidRPr="00BF6C43">
        <w:rPr>
          <w:rFonts w:eastAsia="Times New Roman"/>
          <w:spacing w:val="1"/>
          <w:lang w:val="ru-RU"/>
        </w:rPr>
        <w:t>н</w:t>
      </w:r>
      <w:r w:rsidRPr="00BF6C43">
        <w:rPr>
          <w:rFonts w:eastAsia="Times New Roman"/>
          <w:lang w:val="ru-RU"/>
        </w:rPr>
        <w:t>ергия,</w:t>
      </w:r>
      <w:r w:rsidRPr="00BF6C43">
        <w:rPr>
          <w:rFonts w:eastAsia="Times New Roman"/>
          <w:spacing w:val="108"/>
          <w:lang w:val="ru-RU"/>
        </w:rPr>
        <w:t xml:space="preserve"> </w:t>
      </w:r>
      <w:r w:rsidRPr="00BF6C43">
        <w:rPr>
          <w:rFonts w:eastAsia="Times New Roman"/>
          <w:lang w:val="ru-RU"/>
        </w:rPr>
        <w:t>коэ</w:t>
      </w:r>
      <w:r w:rsidRPr="00BF6C43">
        <w:rPr>
          <w:rFonts w:eastAsia="Times New Roman"/>
          <w:spacing w:val="1"/>
          <w:lang w:val="ru-RU"/>
        </w:rPr>
        <w:t>ф</w:t>
      </w:r>
      <w:r w:rsidRPr="00BF6C43">
        <w:rPr>
          <w:rFonts w:eastAsia="Times New Roman"/>
          <w:spacing w:val="7"/>
          <w:lang w:val="ru-RU"/>
        </w:rPr>
        <w:t>ф</w:t>
      </w:r>
      <w:r w:rsidRPr="00BF6C43">
        <w:rPr>
          <w:rFonts w:eastAsia="Times New Roman"/>
          <w:spacing w:val="1"/>
          <w:lang w:val="ru-RU"/>
        </w:rPr>
        <w:t>и</w:t>
      </w:r>
      <w:r w:rsidRPr="00BF6C43">
        <w:rPr>
          <w:rFonts w:eastAsia="Times New Roman"/>
          <w:lang w:val="ru-RU"/>
        </w:rPr>
        <w:t>циент поле</w:t>
      </w:r>
      <w:r w:rsidRPr="00BF6C43">
        <w:rPr>
          <w:rFonts w:eastAsia="Times New Roman"/>
          <w:spacing w:val="1"/>
          <w:lang w:val="ru-RU"/>
        </w:rPr>
        <w:t>зн</w:t>
      </w:r>
      <w:r w:rsidRPr="00BF6C43">
        <w:rPr>
          <w:rFonts w:eastAsia="Times New Roman"/>
          <w:lang w:val="ru-RU"/>
        </w:rPr>
        <w:t>ого</w:t>
      </w:r>
      <w:r w:rsidRPr="00BF6C43">
        <w:rPr>
          <w:rFonts w:eastAsia="Times New Roman"/>
          <w:spacing w:val="160"/>
          <w:lang w:val="ru-RU"/>
        </w:rPr>
        <w:t xml:space="preserve"> </w:t>
      </w:r>
      <w:r w:rsidRPr="00BF6C43">
        <w:rPr>
          <w:rFonts w:eastAsia="Times New Roman"/>
          <w:lang w:val="ru-RU"/>
        </w:rPr>
        <w:t>действия,</w:t>
      </w:r>
      <w:r w:rsidRPr="00BF6C43">
        <w:rPr>
          <w:rFonts w:eastAsia="Times New Roman"/>
          <w:spacing w:val="161"/>
          <w:lang w:val="ru-RU"/>
        </w:rPr>
        <w:t xml:space="preserve"> </w:t>
      </w:r>
      <w:r w:rsidRPr="00BF6C43">
        <w:rPr>
          <w:rFonts w:eastAsia="Times New Roman"/>
          <w:lang w:val="ru-RU"/>
        </w:rPr>
        <w:t>в</w:t>
      </w:r>
      <w:r w:rsidRPr="00BF6C43">
        <w:rPr>
          <w:rFonts w:eastAsia="Times New Roman"/>
          <w:spacing w:val="3"/>
          <w:lang w:val="ru-RU"/>
        </w:rPr>
        <w:t>н</w:t>
      </w:r>
      <w:r w:rsidRPr="00BF6C43">
        <w:rPr>
          <w:rFonts w:eastAsia="Times New Roman"/>
          <w:spacing w:val="-6"/>
          <w:lang w:val="ru-RU"/>
        </w:rPr>
        <w:t>у</w:t>
      </w:r>
      <w:r w:rsidRPr="00BF6C43">
        <w:rPr>
          <w:rFonts w:eastAsia="Times New Roman"/>
          <w:lang w:val="ru-RU"/>
        </w:rPr>
        <w:t>т</w:t>
      </w:r>
      <w:r w:rsidRPr="00BF6C43">
        <w:rPr>
          <w:rFonts w:eastAsia="Times New Roman"/>
          <w:spacing w:val="1"/>
          <w:lang w:val="ru-RU"/>
        </w:rPr>
        <w:t>р</w:t>
      </w:r>
      <w:r w:rsidRPr="00BF6C43">
        <w:rPr>
          <w:rFonts w:eastAsia="Times New Roman"/>
          <w:lang w:val="ru-RU"/>
        </w:rPr>
        <w:t>ен</w:t>
      </w:r>
      <w:r w:rsidRPr="00BF6C43">
        <w:rPr>
          <w:rFonts w:eastAsia="Times New Roman"/>
          <w:spacing w:val="1"/>
          <w:lang w:val="ru-RU"/>
        </w:rPr>
        <w:t>н</w:t>
      </w:r>
      <w:r w:rsidRPr="00BF6C43">
        <w:rPr>
          <w:rFonts w:eastAsia="Times New Roman"/>
          <w:lang w:val="ru-RU"/>
        </w:rPr>
        <w:t>яя</w:t>
      </w:r>
      <w:r w:rsidRPr="00BF6C43">
        <w:rPr>
          <w:rFonts w:eastAsia="Times New Roman"/>
          <w:spacing w:val="163"/>
          <w:lang w:val="ru-RU"/>
        </w:rPr>
        <w:t xml:space="preserve"> </w:t>
      </w:r>
      <w:r w:rsidRPr="00BF6C43">
        <w:rPr>
          <w:rFonts w:eastAsia="Times New Roman"/>
          <w:lang w:val="ru-RU"/>
        </w:rPr>
        <w:t>э</w:t>
      </w:r>
      <w:r w:rsidRPr="00BF6C43">
        <w:rPr>
          <w:rFonts w:eastAsia="Times New Roman"/>
          <w:spacing w:val="1"/>
          <w:lang w:val="ru-RU"/>
        </w:rPr>
        <w:t>н</w:t>
      </w:r>
      <w:r w:rsidRPr="00BF6C43">
        <w:rPr>
          <w:rFonts w:eastAsia="Times New Roman"/>
          <w:lang w:val="ru-RU"/>
        </w:rPr>
        <w:t>ерги</w:t>
      </w:r>
      <w:r w:rsidRPr="00BF6C43">
        <w:rPr>
          <w:rFonts w:eastAsia="Times New Roman"/>
          <w:spacing w:val="-1"/>
          <w:lang w:val="ru-RU"/>
        </w:rPr>
        <w:t>я</w:t>
      </w:r>
      <w:r w:rsidRPr="00BF6C43">
        <w:rPr>
          <w:rFonts w:eastAsia="Times New Roman"/>
          <w:lang w:val="ru-RU"/>
        </w:rPr>
        <w:t>,</w:t>
      </w:r>
      <w:r w:rsidRPr="00BF6C43">
        <w:rPr>
          <w:rFonts w:eastAsia="Times New Roman"/>
          <w:spacing w:val="162"/>
          <w:lang w:val="ru-RU"/>
        </w:rPr>
        <w:t xml:space="preserve"> </w:t>
      </w:r>
      <w:r w:rsidRPr="00BF6C43">
        <w:rPr>
          <w:rFonts w:eastAsia="Times New Roman"/>
          <w:lang w:val="ru-RU"/>
        </w:rPr>
        <w:t>темпер</w:t>
      </w:r>
      <w:r w:rsidRPr="00BF6C43">
        <w:rPr>
          <w:rFonts w:eastAsia="Times New Roman"/>
          <w:spacing w:val="-1"/>
          <w:lang w:val="ru-RU"/>
        </w:rPr>
        <w:t>а</w:t>
      </w:r>
      <w:r w:rsidRPr="00BF6C43">
        <w:rPr>
          <w:rFonts w:eastAsia="Times New Roman"/>
          <w:spacing w:val="2"/>
          <w:lang w:val="ru-RU"/>
        </w:rPr>
        <w:t>т</w:t>
      </w:r>
      <w:r w:rsidRPr="00BF6C43">
        <w:rPr>
          <w:rFonts w:eastAsia="Times New Roman"/>
          <w:spacing w:val="-4"/>
          <w:lang w:val="ru-RU"/>
        </w:rPr>
        <w:t>у</w:t>
      </w:r>
      <w:r w:rsidRPr="00BF6C43">
        <w:rPr>
          <w:rFonts w:eastAsia="Times New Roman"/>
          <w:lang w:val="ru-RU"/>
        </w:rPr>
        <w:t>р</w:t>
      </w:r>
      <w:r w:rsidRPr="00BF6C43">
        <w:rPr>
          <w:rFonts w:eastAsia="Times New Roman"/>
          <w:spacing w:val="-1"/>
          <w:lang w:val="ru-RU"/>
        </w:rPr>
        <w:t>а</w:t>
      </w:r>
      <w:r w:rsidRPr="00BF6C43">
        <w:rPr>
          <w:rFonts w:eastAsia="Times New Roman"/>
          <w:lang w:val="ru-RU"/>
        </w:rPr>
        <w:t>,</w:t>
      </w:r>
      <w:r w:rsidRPr="00BF6C43">
        <w:rPr>
          <w:rFonts w:eastAsia="Times New Roman"/>
          <w:spacing w:val="162"/>
          <w:lang w:val="ru-RU"/>
        </w:rPr>
        <w:t xml:space="preserve"> </w:t>
      </w:r>
      <w:r w:rsidRPr="00BF6C43">
        <w:rPr>
          <w:rFonts w:eastAsia="Times New Roman"/>
          <w:spacing w:val="1"/>
          <w:lang w:val="ru-RU"/>
        </w:rPr>
        <w:t>к</w:t>
      </w:r>
      <w:r w:rsidRPr="00BF6C43">
        <w:rPr>
          <w:rFonts w:eastAsia="Times New Roman"/>
          <w:lang w:val="ru-RU"/>
        </w:rPr>
        <w:t>ол</w:t>
      </w:r>
      <w:r w:rsidRPr="00BF6C43">
        <w:rPr>
          <w:rFonts w:eastAsia="Times New Roman"/>
          <w:spacing w:val="1"/>
          <w:lang w:val="ru-RU"/>
        </w:rPr>
        <w:t>и</w:t>
      </w:r>
      <w:r w:rsidRPr="00BF6C43">
        <w:rPr>
          <w:rFonts w:eastAsia="Times New Roman"/>
          <w:lang w:val="ru-RU"/>
        </w:rPr>
        <w:t>ч</w:t>
      </w:r>
      <w:r w:rsidRPr="00BF6C43">
        <w:rPr>
          <w:rFonts w:eastAsia="Times New Roman"/>
          <w:spacing w:val="-1"/>
          <w:lang w:val="ru-RU"/>
        </w:rPr>
        <w:t>ес</w:t>
      </w:r>
      <w:r w:rsidRPr="00BF6C43">
        <w:rPr>
          <w:rFonts w:eastAsia="Times New Roman"/>
          <w:lang w:val="ru-RU"/>
        </w:rPr>
        <w:t>тво</w:t>
      </w:r>
      <w:r w:rsidRPr="00BF6C43">
        <w:rPr>
          <w:rFonts w:eastAsia="Times New Roman"/>
          <w:spacing w:val="162"/>
          <w:lang w:val="ru-RU"/>
        </w:rPr>
        <w:t xml:space="preserve"> </w:t>
      </w:r>
      <w:r w:rsidRPr="00BF6C43">
        <w:rPr>
          <w:rFonts w:eastAsia="Times New Roman"/>
          <w:spacing w:val="1"/>
          <w:lang w:val="ru-RU"/>
        </w:rPr>
        <w:t>т</w:t>
      </w:r>
      <w:r w:rsidRPr="00BF6C43">
        <w:rPr>
          <w:rFonts w:eastAsia="Times New Roman"/>
          <w:lang w:val="ru-RU"/>
        </w:rPr>
        <w:t>еплоты,</w:t>
      </w:r>
      <w:r w:rsidRPr="00BF6C43">
        <w:rPr>
          <w:rFonts w:eastAsia="Times New Roman"/>
          <w:spacing w:val="165"/>
          <w:lang w:val="ru-RU"/>
        </w:rPr>
        <w:t xml:space="preserve"> </w:t>
      </w:r>
      <w:r w:rsidRPr="00BF6C43">
        <w:rPr>
          <w:rFonts w:eastAsia="Times New Roman"/>
          <w:spacing w:val="-6"/>
          <w:lang w:val="ru-RU"/>
        </w:rPr>
        <w:t>у</w:t>
      </w:r>
      <w:r w:rsidRPr="00BF6C43">
        <w:rPr>
          <w:rFonts w:eastAsia="Times New Roman"/>
          <w:spacing w:val="1"/>
          <w:lang w:val="ru-RU"/>
        </w:rPr>
        <w:t>д</w:t>
      </w:r>
      <w:r w:rsidRPr="00BF6C43">
        <w:rPr>
          <w:rFonts w:eastAsia="Times New Roman"/>
          <w:lang w:val="ru-RU"/>
        </w:rPr>
        <w:t>е</w:t>
      </w:r>
      <w:r w:rsidRPr="00BF6C43">
        <w:rPr>
          <w:rFonts w:eastAsia="Times New Roman"/>
          <w:spacing w:val="2"/>
          <w:lang w:val="ru-RU"/>
        </w:rPr>
        <w:t>л</w:t>
      </w:r>
      <w:r w:rsidRPr="00BF6C43">
        <w:rPr>
          <w:rFonts w:eastAsia="Times New Roman"/>
          <w:spacing w:val="1"/>
          <w:lang w:val="ru-RU"/>
        </w:rPr>
        <w:t>ьн</w:t>
      </w:r>
      <w:r w:rsidRPr="00BF6C43">
        <w:rPr>
          <w:rFonts w:eastAsia="Times New Roman"/>
          <w:lang w:val="ru-RU"/>
        </w:rPr>
        <w:t>ая теплоемко</w:t>
      </w:r>
      <w:r w:rsidRPr="00BF6C43">
        <w:rPr>
          <w:rFonts w:eastAsia="Times New Roman"/>
          <w:spacing w:val="-1"/>
          <w:lang w:val="ru-RU"/>
        </w:rPr>
        <w:t>с</w:t>
      </w:r>
      <w:r w:rsidRPr="00BF6C43">
        <w:rPr>
          <w:rFonts w:eastAsia="Times New Roman"/>
          <w:spacing w:val="1"/>
          <w:lang w:val="ru-RU"/>
        </w:rPr>
        <w:t>т</w:t>
      </w:r>
      <w:r w:rsidRPr="00BF6C43">
        <w:rPr>
          <w:rFonts w:eastAsia="Times New Roman"/>
          <w:lang w:val="ru-RU"/>
        </w:rPr>
        <w:t>ь, вл</w:t>
      </w:r>
      <w:r w:rsidRPr="00BF6C43">
        <w:rPr>
          <w:rFonts w:eastAsia="Times New Roman"/>
          <w:spacing w:val="-1"/>
          <w:lang w:val="ru-RU"/>
        </w:rPr>
        <w:t>а</w:t>
      </w:r>
      <w:r w:rsidRPr="00BF6C43">
        <w:rPr>
          <w:rFonts w:eastAsia="Times New Roman"/>
          <w:lang w:val="ru-RU"/>
        </w:rPr>
        <w:t>ж</w:t>
      </w:r>
      <w:r w:rsidRPr="00BF6C43">
        <w:rPr>
          <w:rFonts w:eastAsia="Times New Roman"/>
          <w:spacing w:val="-1"/>
          <w:lang w:val="ru-RU"/>
        </w:rPr>
        <w:t>н</w:t>
      </w:r>
      <w:r w:rsidRPr="00BF6C43">
        <w:rPr>
          <w:rFonts w:eastAsia="Times New Roman"/>
          <w:lang w:val="ru-RU"/>
        </w:rPr>
        <w:t>о</w:t>
      </w:r>
      <w:r w:rsidRPr="00BF6C43">
        <w:rPr>
          <w:rFonts w:eastAsia="Times New Roman"/>
          <w:spacing w:val="-1"/>
          <w:lang w:val="ru-RU"/>
        </w:rPr>
        <w:t>с</w:t>
      </w:r>
      <w:r w:rsidRPr="00BF6C43">
        <w:rPr>
          <w:rFonts w:eastAsia="Times New Roman"/>
          <w:lang w:val="ru-RU"/>
        </w:rPr>
        <w:t>ть</w:t>
      </w:r>
      <w:r w:rsidRPr="00BF6C43">
        <w:rPr>
          <w:rFonts w:eastAsia="Times New Roman"/>
          <w:lang w:val="ru-RU"/>
        </w:rPr>
        <w:tab/>
        <w:t>воз</w:t>
      </w:r>
      <w:r w:rsidRPr="00BF6C43">
        <w:rPr>
          <w:rFonts w:eastAsia="Times New Roman"/>
          <w:spacing w:val="2"/>
          <w:lang w:val="ru-RU"/>
        </w:rPr>
        <w:t>д</w:t>
      </w:r>
      <w:r w:rsidRPr="00BF6C43">
        <w:rPr>
          <w:rFonts w:eastAsia="Times New Roman"/>
          <w:spacing w:val="-6"/>
          <w:lang w:val="ru-RU"/>
        </w:rPr>
        <w:t>у</w:t>
      </w:r>
      <w:r w:rsidRPr="00BF6C43">
        <w:rPr>
          <w:rFonts w:eastAsia="Times New Roman"/>
          <w:spacing w:val="1"/>
          <w:lang w:val="ru-RU"/>
        </w:rPr>
        <w:t>х</w:t>
      </w:r>
      <w:r w:rsidRPr="00BF6C43">
        <w:rPr>
          <w:rFonts w:eastAsia="Times New Roman"/>
          <w:lang w:val="ru-RU"/>
        </w:rPr>
        <w:t>а,</w:t>
      </w:r>
      <w:r w:rsidRPr="00BF6C43">
        <w:rPr>
          <w:rFonts w:eastAsia="Times New Roman"/>
          <w:lang w:val="ru-RU"/>
        </w:rPr>
        <w:tab/>
        <w:t>элек</w:t>
      </w:r>
      <w:r w:rsidRPr="00BF6C43">
        <w:rPr>
          <w:rFonts w:eastAsia="Times New Roman"/>
          <w:spacing w:val="-1"/>
          <w:lang w:val="ru-RU"/>
        </w:rPr>
        <w:t>т</w:t>
      </w:r>
      <w:r w:rsidRPr="00BF6C43">
        <w:rPr>
          <w:rFonts w:eastAsia="Times New Roman"/>
          <w:lang w:val="ru-RU"/>
        </w:rPr>
        <w:t>риче</w:t>
      </w:r>
      <w:r w:rsidRPr="00BF6C43">
        <w:rPr>
          <w:rFonts w:eastAsia="Times New Roman"/>
          <w:spacing w:val="-1"/>
          <w:lang w:val="ru-RU"/>
        </w:rPr>
        <w:t>с</w:t>
      </w:r>
      <w:r w:rsidRPr="00BF6C43">
        <w:rPr>
          <w:rFonts w:eastAsia="Times New Roman"/>
          <w:lang w:val="ru-RU"/>
        </w:rPr>
        <w:t>кий</w:t>
      </w:r>
      <w:r w:rsidRPr="00BF6C43">
        <w:rPr>
          <w:rFonts w:eastAsia="Times New Roman"/>
          <w:lang w:val="ru-RU"/>
        </w:rPr>
        <w:tab/>
        <w:t>заряд,</w:t>
      </w:r>
      <w:r w:rsidRPr="00BF6C43">
        <w:rPr>
          <w:rFonts w:eastAsia="Times New Roman"/>
          <w:lang w:val="ru-RU"/>
        </w:rPr>
        <w:tab/>
        <w:t>си</w:t>
      </w:r>
      <w:r w:rsidRPr="00BF6C43">
        <w:rPr>
          <w:rFonts w:eastAsia="Times New Roman"/>
          <w:spacing w:val="-2"/>
          <w:lang w:val="ru-RU"/>
        </w:rPr>
        <w:t>л</w:t>
      </w:r>
      <w:r w:rsidRPr="00BF6C43">
        <w:rPr>
          <w:rFonts w:eastAsia="Times New Roman"/>
          <w:lang w:val="ru-RU"/>
        </w:rPr>
        <w:t>а электр</w:t>
      </w:r>
      <w:r w:rsidRPr="00BF6C43">
        <w:rPr>
          <w:rFonts w:eastAsia="Times New Roman"/>
          <w:spacing w:val="1"/>
          <w:lang w:val="ru-RU"/>
        </w:rPr>
        <w:t>и</w:t>
      </w:r>
      <w:r w:rsidRPr="00BF6C43">
        <w:rPr>
          <w:rFonts w:eastAsia="Times New Roman"/>
          <w:lang w:val="ru-RU"/>
        </w:rPr>
        <w:t>че</w:t>
      </w:r>
      <w:r w:rsidRPr="00BF6C43">
        <w:rPr>
          <w:rFonts w:eastAsia="Times New Roman"/>
          <w:spacing w:val="-1"/>
          <w:lang w:val="ru-RU"/>
        </w:rPr>
        <w:t>с</w:t>
      </w:r>
      <w:r w:rsidRPr="00BF6C43">
        <w:rPr>
          <w:rFonts w:eastAsia="Times New Roman"/>
          <w:lang w:val="ru-RU"/>
        </w:rPr>
        <w:t>кого</w:t>
      </w:r>
      <w:r w:rsidRPr="00BF6C43">
        <w:rPr>
          <w:rFonts w:eastAsia="Times New Roman"/>
          <w:lang w:val="ru-RU"/>
        </w:rPr>
        <w:tab/>
        <w:t>т</w:t>
      </w:r>
      <w:r w:rsidRPr="00BF6C43">
        <w:rPr>
          <w:rFonts w:eastAsia="Times New Roman"/>
          <w:spacing w:val="-1"/>
          <w:lang w:val="ru-RU"/>
        </w:rPr>
        <w:t>о</w:t>
      </w:r>
      <w:r w:rsidRPr="00BF6C43">
        <w:rPr>
          <w:rFonts w:eastAsia="Times New Roman"/>
          <w:lang w:val="ru-RU"/>
        </w:rPr>
        <w:t>к</w:t>
      </w:r>
      <w:r w:rsidRPr="00BF6C43">
        <w:rPr>
          <w:rFonts w:eastAsia="Times New Roman"/>
          <w:spacing w:val="-1"/>
          <w:lang w:val="ru-RU"/>
        </w:rPr>
        <w:t>а</w:t>
      </w:r>
      <w:r w:rsidRPr="00BF6C43">
        <w:rPr>
          <w:rFonts w:eastAsia="Times New Roman"/>
          <w:lang w:val="ru-RU"/>
        </w:rPr>
        <w:t>, электр</w:t>
      </w:r>
      <w:r w:rsidRPr="00BF6C43">
        <w:rPr>
          <w:rFonts w:eastAsia="Times New Roman"/>
          <w:spacing w:val="1"/>
          <w:lang w:val="ru-RU"/>
        </w:rPr>
        <w:t>и</w:t>
      </w:r>
      <w:r w:rsidRPr="00BF6C43">
        <w:rPr>
          <w:rFonts w:eastAsia="Times New Roman"/>
          <w:lang w:val="ru-RU"/>
        </w:rPr>
        <w:t>че</w:t>
      </w:r>
      <w:r w:rsidRPr="00BF6C43">
        <w:rPr>
          <w:rFonts w:eastAsia="Times New Roman"/>
          <w:spacing w:val="-1"/>
          <w:lang w:val="ru-RU"/>
        </w:rPr>
        <w:t>с</w:t>
      </w:r>
      <w:r w:rsidRPr="00BF6C43">
        <w:rPr>
          <w:rFonts w:eastAsia="Times New Roman"/>
          <w:lang w:val="ru-RU"/>
        </w:rPr>
        <w:t>кое</w:t>
      </w:r>
      <w:r w:rsidRPr="00BF6C43">
        <w:rPr>
          <w:rFonts w:eastAsia="Times New Roman"/>
          <w:spacing w:val="34"/>
          <w:lang w:val="ru-RU"/>
        </w:rPr>
        <w:t xml:space="preserve"> </w:t>
      </w:r>
      <w:r w:rsidRPr="00BF6C43">
        <w:rPr>
          <w:rFonts w:eastAsia="Times New Roman"/>
          <w:spacing w:val="1"/>
          <w:lang w:val="ru-RU"/>
        </w:rPr>
        <w:t>н</w:t>
      </w:r>
      <w:r w:rsidRPr="00BF6C43">
        <w:rPr>
          <w:rFonts w:eastAsia="Times New Roman"/>
          <w:lang w:val="ru-RU"/>
        </w:rPr>
        <w:t>апряжен</w:t>
      </w:r>
      <w:r w:rsidRPr="00BF6C43">
        <w:rPr>
          <w:rFonts w:eastAsia="Times New Roman"/>
          <w:spacing w:val="1"/>
          <w:lang w:val="ru-RU"/>
        </w:rPr>
        <w:t>и</w:t>
      </w:r>
      <w:r w:rsidRPr="00BF6C43">
        <w:rPr>
          <w:rFonts w:eastAsia="Times New Roman"/>
          <w:lang w:val="ru-RU"/>
        </w:rPr>
        <w:t>е,</w:t>
      </w:r>
      <w:r w:rsidRPr="00BF6C43">
        <w:rPr>
          <w:rFonts w:eastAsia="Times New Roman"/>
          <w:spacing w:val="35"/>
          <w:lang w:val="ru-RU"/>
        </w:rPr>
        <w:t xml:space="preserve"> </w:t>
      </w:r>
      <w:r w:rsidRPr="00BF6C43">
        <w:rPr>
          <w:rFonts w:eastAsia="Times New Roman"/>
          <w:lang w:val="ru-RU"/>
        </w:rPr>
        <w:t>элек</w:t>
      </w:r>
      <w:r w:rsidRPr="00BF6C43">
        <w:rPr>
          <w:rFonts w:eastAsia="Times New Roman"/>
          <w:spacing w:val="1"/>
          <w:lang w:val="ru-RU"/>
        </w:rPr>
        <w:t>т</w:t>
      </w:r>
      <w:r w:rsidRPr="00BF6C43">
        <w:rPr>
          <w:rFonts w:eastAsia="Times New Roman"/>
          <w:spacing w:val="-2"/>
          <w:lang w:val="ru-RU"/>
        </w:rPr>
        <w:t>р</w:t>
      </w:r>
      <w:r w:rsidRPr="00BF6C43">
        <w:rPr>
          <w:rFonts w:eastAsia="Times New Roman"/>
          <w:lang w:val="ru-RU"/>
        </w:rPr>
        <w:t>иче</w:t>
      </w:r>
      <w:r w:rsidRPr="00BF6C43">
        <w:rPr>
          <w:rFonts w:eastAsia="Times New Roman"/>
          <w:spacing w:val="-1"/>
          <w:lang w:val="ru-RU"/>
        </w:rPr>
        <w:t>с</w:t>
      </w:r>
      <w:r w:rsidRPr="00BF6C43">
        <w:rPr>
          <w:rFonts w:eastAsia="Times New Roman"/>
          <w:lang w:val="ru-RU"/>
        </w:rPr>
        <w:t>кое</w:t>
      </w:r>
      <w:r w:rsidRPr="00BF6C43">
        <w:rPr>
          <w:rFonts w:eastAsia="Times New Roman"/>
          <w:spacing w:val="34"/>
          <w:lang w:val="ru-RU"/>
        </w:rPr>
        <w:t xml:space="preserve"> </w:t>
      </w:r>
      <w:r w:rsidRPr="00BF6C43">
        <w:rPr>
          <w:rFonts w:eastAsia="Times New Roman"/>
          <w:lang w:val="ru-RU"/>
        </w:rPr>
        <w:t>сопро</w:t>
      </w:r>
      <w:r w:rsidRPr="00BF6C43">
        <w:rPr>
          <w:rFonts w:eastAsia="Times New Roman"/>
          <w:spacing w:val="1"/>
          <w:lang w:val="ru-RU"/>
        </w:rPr>
        <w:t>ти</w:t>
      </w:r>
      <w:r w:rsidRPr="00BF6C43">
        <w:rPr>
          <w:rFonts w:eastAsia="Times New Roman"/>
          <w:lang w:val="ru-RU"/>
        </w:rPr>
        <w:t>вл</w:t>
      </w:r>
      <w:r w:rsidRPr="00BF6C43">
        <w:rPr>
          <w:rFonts w:eastAsia="Times New Roman"/>
          <w:spacing w:val="-1"/>
          <w:lang w:val="ru-RU"/>
        </w:rPr>
        <w:t>е</w:t>
      </w:r>
      <w:r w:rsidRPr="00BF6C43">
        <w:rPr>
          <w:rFonts w:eastAsia="Times New Roman"/>
          <w:lang w:val="ru-RU"/>
        </w:rPr>
        <w:t>н</w:t>
      </w:r>
      <w:r w:rsidRPr="00BF6C43">
        <w:rPr>
          <w:rFonts w:eastAsia="Times New Roman"/>
          <w:spacing w:val="1"/>
          <w:lang w:val="ru-RU"/>
        </w:rPr>
        <w:t>и</w:t>
      </w:r>
      <w:r w:rsidRPr="00BF6C43">
        <w:rPr>
          <w:rFonts w:eastAsia="Times New Roman"/>
          <w:lang w:val="ru-RU"/>
        </w:rPr>
        <w:t>е,</w:t>
      </w:r>
      <w:r w:rsidRPr="00BF6C43">
        <w:rPr>
          <w:rFonts w:eastAsia="Times New Roman"/>
          <w:spacing w:val="35"/>
          <w:lang w:val="ru-RU"/>
        </w:rPr>
        <w:t xml:space="preserve"> </w:t>
      </w:r>
      <w:r w:rsidRPr="00BF6C43">
        <w:rPr>
          <w:rFonts w:eastAsia="Times New Roman"/>
          <w:lang w:val="ru-RU"/>
        </w:rPr>
        <w:t>работа</w:t>
      </w:r>
      <w:r w:rsidRPr="00BF6C43">
        <w:rPr>
          <w:rFonts w:eastAsia="Times New Roman"/>
          <w:spacing w:val="32"/>
          <w:lang w:val="ru-RU"/>
        </w:rPr>
        <w:t xml:space="preserve"> </w:t>
      </w:r>
      <w:r w:rsidRPr="00BF6C43">
        <w:rPr>
          <w:rFonts w:eastAsia="Times New Roman"/>
          <w:lang w:val="ru-RU"/>
        </w:rPr>
        <w:t>и</w:t>
      </w:r>
      <w:r w:rsidRPr="00BF6C43">
        <w:rPr>
          <w:rFonts w:eastAsia="Times New Roman"/>
          <w:spacing w:val="35"/>
          <w:lang w:val="ru-RU"/>
        </w:rPr>
        <w:t xml:space="preserve"> </w:t>
      </w:r>
      <w:r w:rsidRPr="00BF6C43">
        <w:rPr>
          <w:rFonts w:eastAsia="Times New Roman"/>
          <w:lang w:val="ru-RU"/>
        </w:rPr>
        <w:t>мощность</w:t>
      </w:r>
      <w:r w:rsidRPr="00BF6C43">
        <w:rPr>
          <w:rFonts w:eastAsia="Times New Roman"/>
          <w:spacing w:val="36"/>
          <w:lang w:val="ru-RU"/>
        </w:rPr>
        <w:t xml:space="preserve"> </w:t>
      </w:r>
      <w:r w:rsidRPr="00BF6C43">
        <w:rPr>
          <w:rFonts w:eastAsia="Times New Roman"/>
          <w:lang w:val="ru-RU"/>
        </w:rPr>
        <w:t>эл</w:t>
      </w:r>
      <w:r w:rsidRPr="00BF6C43">
        <w:rPr>
          <w:rFonts w:eastAsia="Times New Roman"/>
          <w:spacing w:val="7"/>
          <w:lang w:val="ru-RU"/>
        </w:rPr>
        <w:t>е</w:t>
      </w:r>
      <w:r w:rsidRPr="00BF6C43">
        <w:rPr>
          <w:rFonts w:eastAsia="Times New Roman"/>
          <w:spacing w:val="1"/>
          <w:lang w:val="ru-RU"/>
        </w:rPr>
        <w:t>кт</w:t>
      </w:r>
      <w:r w:rsidRPr="00BF6C43">
        <w:rPr>
          <w:rFonts w:eastAsia="Times New Roman"/>
          <w:spacing w:val="-2"/>
          <w:lang w:val="ru-RU"/>
        </w:rPr>
        <w:t>р</w:t>
      </w:r>
      <w:r w:rsidRPr="00BF6C43">
        <w:rPr>
          <w:rFonts w:eastAsia="Times New Roman"/>
          <w:lang w:val="ru-RU"/>
        </w:rPr>
        <w:t>иче</w:t>
      </w:r>
      <w:r w:rsidRPr="00BF6C43">
        <w:rPr>
          <w:rFonts w:eastAsia="Times New Roman"/>
          <w:spacing w:val="-1"/>
          <w:lang w:val="ru-RU"/>
        </w:rPr>
        <w:t>с</w:t>
      </w:r>
      <w:r w:rsidRPr="00BF6C43">
        <w:rPr>
          <w:rFonts w:eastAsia="Times New Roman"/>
          <w:lang w:val="ru-RU"/>
        </w:rPr>
        <w:t>кого то</w:t>
      </w:r>
      <w:r w:rsidRPr="00BF6C43">
        <w:rPr>
          <w:rFonts w:eastAsia="Times New Roman"/>
          <w:spacing w:val="1"/>
          <w:lang w:val="ru-RU"/>
        </w:rPr>
        <w:t>к</w:t>
      </w:r>
      <w:r w:rsidRPr="00BF6C43">
        <w:rPr>
          <w:rFonts w:eastAsia="Times New Roman"/>
          <w:lang w:val="ru-RU"/>
        </w:rPr>
        <w:t>а, фо</w:t>
      </w:r>
      <w:r w:rsidRPr="00BF6C43">
        <w:rPr>
          <w:rFonts w:eastAsia="Times New Roman"/>
          <w:spacing w:val="2"/>
          <w:lang w:val="ru-RU"/>
        </w:rPr>
        <w:t>к</w:t>
      </w:r>
      <w:r w:rsidRPr="00BF6C43">
        <w:rPr>
          <w:rFonts w:eastAsia="Times New Roman"/>
          <w:spacing w:val="-6"/>
          <w:lang w:val="ru-RU"/>
        </w:rPr>
        <w:t>у</w:t>
      </w:r>
      <w:r w:rsidRPr="00BF6C43">
        <w:rPr>
          <w:rFonts w:eastAsia="Times New Roman"/>
          <w:spacing w:val="-1"/>
          <w:lang w:val="ru-RU"/>
        </w:rPr>
        <w:t>с</w:t>
      </w:r>
      <w:r w:rsidRPr="00BF6C43">
        <w:rPr>
          <w:rFonts w:eastAsia="Times New Roman"/>
          <w:lang w:val="ru-RU"/>
        </w:rPr>
        <w:t xml:space="preserve">ное </w:t>
      </w:r>
      <w:r w:rsidRPr="00BF6C43">
        <w:rPr>
          <w:rFonts w:eastAsia="Times New Roman"/>
          <w:spacing w:val="1"/>
          <w:lang w:val="ru-RU"/>
        </w:rPr>
        <w:t>р</w:t>
      </w:r>
      <w:r w:rsidRPr="00BF6C43">
        <w:rPr>
          <w:rFonts w:eastAsia="Times New Roman"/>
          <w:lang w:val="ru-RU"/>
        </w:rPr>
        <w:t>а</w:t>
      </w:r>
      <w:r w:rsidRPr="00BF6C43">
        <w:rPr>
          <w:rFonts w:eastAsia="Times New Roman"/>
          <w:spacing w:val="1"/>
          <w:lang w:val="ru-RU"/>
        </w:rPr>
        <w:t>с</w:t>
      </w:r>
      <w:r w:rsidRPr="00BF6C43">
        <w:rPr>
          <w:rFonts w:eastAsia="Times New Roman"/>
          <w:lang w:val="ru-RU"/>
        </w:rPr>
        <w:t>стоян</w:t>
      </w:r>
      <w:r w:rsidRPr="00BF6C43">
        <w:rPr>
          <w:rFonts w:eastAsia="Times New Roman"/>
          <w:spacing w:val="1"/>
          <w:lang w:val="ru-RU"/>
        </w:rPr>
        <w:t>и</w:t>
      </w:r>
      <w:r w:rsidRPr="00BF6C43">
        <w:rPr>
          <w:rFonts w:eastAsia="Times New Roman"/>
          <w:lang w:val="ru-RU"/>
        </w:rPr>
        <w:t>е л</w:t>
      </w:r>
      <w:r w:rsidRPr="00BF6C43">
        <w:rPr>
          <w:rFonts w:eastAsia="Times New Roman"/>
          <w:spacing w:val="-1"/>
          <w:lang w:val="ru-RU"/>
        </w:rPr>
        <w:t>и</w:t>
      </w:r>
      <w:r w:rsidRPr="00BF6C43">
        <w:rPr>
          <w:rFonts w:eastAsia="Times New Roman"/>
          <w:lang w:val="ru-RU"/>
        </w:rPr>
        <w:t>н</w:t>
      </w:r>
      <w:r w:rsidRPr="00BF6C43">
        <w:rPr>
          <w:rFonts w:eastAsia="Times New Roman"/>
          <w:spacing w:val="1"/>
          <w:lang w:val="ru-RU"/>
        </w:rPr>
        <w:t>з</w:t>
      </w:r>
      <w:r w:rsidRPr="00BF6C43">
        <w:rPr>
          <w:rFonts w:eastAsia="Times New Roman"/>
          <w:lang w:val="ru-RU"/>
        </w:rPr>
        <w:t>ы;</w:t>
      </w:r>
    </w:p>
    <w:p w:rsidR="00E12940" w:rsidRPr="00BF6C43" w:rsidRDefault="00E12940" w:rsidP="00BF6C43">
      <w:pPr>
        <w:ind w:firstLine="600"/>
        <w:jc w:val="both"/>
        <w:rPr>
          <w:rFonts w:eastAsia="Times New Roman"/>
          <w:lang w:val="ru-RU"/>
        </w:rPr>
      </w:pPr>
      <w:r w:rsidRPr="00BF6C43">
        <w:rPr>
          <w:rFonts w:eastAsia="Times New Roman"/>
        </w:rPr>
        <w:t></w:t>
      </w:r>
      <w:r w:rsidRPr="00BF6C43">
        <w:rPr>
          <w:rFonts w:eastAsia="Times New Roman"/>
          <w:b/>
          <w:bCs/>
          <w:i/>
          <w:iCs/>
          <w:spacing w:val="-1"/>
          <w:lang w:val="ru-RU"/>
        </w:rPr>
        <w:t>с</w:t>
      </w:r>
      <w:r w:rsidRPr="00BF6C43">
        <w:rPr>
          <w:rFonts w:eastAsia="Times New Roman"/>
          <w:b/>
          <w:bCs/>
          <w:i/>
          <w:iCs/>
          <w:lang w:val="ru-RU"/>
        </w:rPr>
        <w:t>мы</w:t>
      </w:r>
      <w:r w:rsidRPr="00BF6C43">
        <w:rPr>
          <w:rFonts w:eastAsia="Times New Roman"/>
          <w:b/>
          <w:bCs/>
          <w:i/>
          <w:iCs/>
          <w:spacing w:val="-1"/>
          <w:lang w:val="ru-RU"/>
        </w:rPr>
        <w:t>с</w:t>
      </w:r>
      <w:r w:rsidRPr="00BF6C43">
        <w:rPr>
          <w:rFonts w:eastAsia="Times New Roman"/>
          <w:b/>
          <w:bCs/>
          <w:i/>
          <w:iCs/>
          <w:lang w:val="ru-RU"/>
        </w:rPr>
        <w:t>л</w:t>
      </w:r>
      <w:r w:rsidRPr="00BF6C43">
        <w:rPr>
          <w:rFonts w:eastAsia="Times New Roman"/>
          <w:spacing w:val="27"/>
          <w:lang w:val="ru-RU"/>
        </w:rPr>
        <w:t xml:space="preserve"> </w:t>
      </w:r>
      <w:r w:rsidRPr="00BF6C43">
        <w:rPr>
          <w:rFonts w:eastAsia="Times New Roman"/>
          <w:b/>
          <w:bCs/>
          <w:i/>
          <w:iCs/>
          <w:spacing w:val="1"/>
          <w:lang w:val="ru-RU"/>
        </w:rPr>
        <w:t>ф</w:t>
      </w:r>
      <w:r w:rsidRPr="00BF6C43">
        <w:rPr>
          <w:rFonts w:eastAsia="Times New Roman"/>
          <w:b/>
          <w:bCs/>
          <w:i/>
          <w:iCs/>
          <w:lang w:val="ru-RU"/>
        </w:rPr>
        <w:t>из</w:t>
      </w:r>
      <w:r w:rsidRPr="00BF6C43">
        <w:rPr>
          <w:rFonts w:eastAsia="Times New Roman"/>
          <w:b/>
          <w:bCs/>
          <w:i/>
          <w:iCs/>
          <w:spacing w:val="1"/>
          <w:lang w:val="ru-RU"/>
        </w:rPr>
        <w:t>и</w:t>
      </w:r>
      <w:r w:rsidRPr="00BF6C43">
        <w:rPr>
          <w:rFonts w:eastAsia="Times New Roman"/>
          <w:b/>
          <w:bCs/>
          <w:i/>
          <w:iCs/>
          <w:lang w:val="ru-RU"/>
        </w:rPr>
        <w:t>ч</w:t>
      </w:r>
      <w:r w:rsidRPr="00BF6C43">
        <w:rPr>
          <w:rFonts w:eastAsia="Times New Roman"/>
          <w:b/>
          <w:bCs/>
          <w:i/>
          <w:iCs/>
          <w:spacing w:val="-1"/>
          <w:lang w:val="ru-RU"/>
        </w:rPr>
        <w:t>ес</w:t>
      </w:r>
      <w:r w:rsidRPr="00BF6C43">
        <w:rPr>
          <w:rFonts w:eastAsia="Times New Roman"/>
          <w:b/>
          <w:bCs/>
          <w:i/>
          <w:iCs/>
          <w:lang w:val="ru-RU"/>
        </w:rPr>
        <w:t>ких</w:t>
      </w:r>
      <w:r w:rsidRPr="00BF6C43">
        <w:rPr>
          <w:rFonts w:eastAsia="Times New Roman"/>
          <w:spacing w:val="29"/>
          <w:lang w:val="ru-RU"/>
        </w:rPr>
        <w:t xml:space="preserve"> </w:t>
      </w:r>
      <w:r w:rsidRPr="00BF6C43">
        <w:rPr>
          <w:rFonts w:eastAsia="Times New Roman"/>
          <w:b/>
          <w:bCs/>
          <w:i/>
          <w:iCs/>
          <w:lang w:val="ru-RU"/>
        </w:rPr>
        <w:t>за</w:t>
      </w:r>
      <w:r w:rsidRPr="00BF6C43">
        <w:rPr>
          <w:rFonts w:eastAsia="Times New Roman"/>
          <w:b/>
          <w:bCs/>
          <w:i/>
          <w:iCs/>
          <w:spacing w:val="3"/>
          <w:lang w:val="ru-RU"/>
        </w:rPr>
        <w:t>к</w:t>
      </w:r>
      <w:r w:rsidRPr="00BF6C43">
        <w:rPr>
          <w:rFonts w:eastAsia="Times New Roman"/>
          <w:b/>
          <w:bCs/>
          <w:i/>
          <w:iCs/>
          <w:lang w:val="ru-RU"/>
        </w:rPr>
        <w:t>о</w:t>
      </w:r>
      <w:r w:rsidRPr="00BF6C43">
        <w:rPr>
          <w:rFonts w:eastAsia="Times New Roman"/>
          <w:b/>
          <w:bCs/>
          <w:i/>
          <w:iCs/>
          <w:spacing w:val="1"/>
          <w:lang w:val="ru-RU"/>
        </w:rPr>
        <w:t>н</w:t>
      </w:r>
      <w:r w:rsidRPr="00BF6C43">
        <w:rPr>
          <w:rFonts w:eastAsia="Times New Roman"/>
          <w:b/>
          <w:bCs/>
          <w:i/>
          <w:iCs/>
          <w:lang w:val="ru-RU"/>
        </w:rPr>
        <w:t>о</w:t>
      </w:r>
      <w:r w:rsidRPr="00BF6C43">
        <w:rPr>
          <w:rFonts w:eastAsia="Times New Roman"/>
          <w:b/>
          <w:bCs/>
          <w:i/>
          <w:iCs/>
          <w:spacing w:val="3"/>
          <w:lang w:val="ru-RU"/>
        </w:rPr>
        <w:t>в</w:t>
      </w:r>
      <w:r w:rsidRPr="00BF6C43">
        <w:rPr>
          <w:rFonts w:eastAsia="Times New Roman"/>
          <w:lang w:val="ru-RU"/>
        </w:rPr>
        <w:t>:</w:t>
      </w:r>
      <w:r w:rsidRPr="00BF6C43">
        <w:rPr>
          <w:rFonts w:eastAsia="Times New Roman"/>
          <w:spacing w:val="29"/>
          <w:lang w:val="ru-RU"/>
        </w:rPr>
        <w:t xml:space="preserve"> </w:t>
      </w:r>
      <w:r w:rsidRPr="00BF6C43">
        <w:rPr>
          <w:rFonts w:eastAsia="Times New Roman"/>
          <w:lang w:val="ru-RU"/>
        </w:rPr>
        <w:t>Па</w:t>
      </w:r>
      <w:r w:rsidRPr="00BF6C43">
        <w:rPr>
          <w:rFonts w:eastAsia="Times New Roman"/>
          <w:spacing w:val="-1"/>
          <w:lang w:val="ru-RU"/>
        </w:rPr>
        <w:t>с</w:t>
      </w:r>
      <w:r w:rsidRPr="00BF6C43">
        <w:rPr>
          <w:rFonts w:eastAsia="Times New Roman"/>
          <w:lang w:val="ru-RU"/>
        </w:rPr>
        <w:t>каля,</w:t>
      </w:r>
      <w:r w:rsidRPr="00BF6C43">
        <w:rPr>
          <w:rFonts w:eastAsia="Times New Roman"/>
          <w:spacing w:val="27"/>
          <w:lang w:val="ru-RU"/>
        </w:rPr>
        <w:t xml:space="preserve"> </w:t>
      </w:r>
      <w:r w:rsidRPr="00BF6C43">
        <w:rPr>
          <w:rFonts w:eastAsia="Times New Roman"/>
          <w:lang w:val="ru-RU"/>
        </w:rPr>
        <w:t>Ар</w:t>
      </w:r>
      <w:r w:rsidRPr="00BF6C43">
        <w:rPr>
          <w:rFonts w:eastAsia="Times New Roman"/>
          <w:spacing w:val="2"/>
          <w:lang w:val="ru-RU"/>
        </w:rPr>
        <w:t>х</w:t>
      </w:r>
      <w:r w:rsidRPr="00BF6C43">
        <w:rPr>
          <w:rFonts w:eastAsia="Times New Roman"/>
          <w:spacing w:val="1"/>
          <w:lang w:val="ru-RU"/>
        </w:rPr>
        <w:t>и</w:t>
      </w:r>
      <w:r w:rsidRPr="00BF6C43">
        <w:rPr>
          <w:rFonts w:eastAsia="Times New Roman"/>
          <w:lang w:val="ru-RU"/>
        </w:rPr>
        <w:t>м</w:t>
      </w:r>
      <w:r w:rsidRPr="00BF6C43">
        <w:rPr>
          <w:rFonts w:eastAsia="Times New Roman"/>
          <w:spacing w:val="-1"/>
          <w:lang w:val="ru-RU"/>
        </w:rPr>
        <w:t>е</w:t>
      </w:r>
      <w:r w:rsidRPr="00BF6C43">
        <w:rPr>
          <w:rFonts w:eastAsia="Times New Roman"/>
          <w:lang w:val="ru-RU"/>
        </w:rPr>
        <w:t>да,</w:t>
      </w:r>
      <w:r w:rsidRPr="00BF6C43">
        <w:rPr>
          <w:rFonts w:eastAsia="Times New Roman"/>
          <w:spacing w:val="27"/>
          <w:lang w:val="ru-RU"/>
        </w:rPr>
        <w:t xml:space="preserve"> </w:t>
      </w:r>
      <w:r w:rsidRPr="00BF6C43">
        <w:rPr>
          <w:rFonts w:eastAsia="Times New Roman"/>
          <w:lang w:val="ru-RU"/>
        </w:rPr>
        <w:t>Нь</w:t>
      </w:r>
      <w:r w:rsidRPr="00BF6C43">
        <w:rPr>
          <w:rFonts w:eastAsia="Times New Roman"/>
          <w:spacing w:val="1"/>
          <w:lang w:val="ru-RU"/>
        </w:rPr>
        <w:t>ют</w:t>
      </w:r>
      <w:r w:rsidRPr="00BF6C43">
        <w:rPr>
          <w:rFonts w:eastAsia="Times New Roman"/>
          <w:lang w:val="ru-RU"/>
        </w:rPr>
        <w:t>о</w:t>
      </w:r>
      <w:r w:rsidRPr="00BF6C43">
        <w:rPr>
          <w:rFonts w:eastAsia="Times New Roman"/>
          <w:spacing w:val="1"/>
          <w:lang w:val="ru-RU"/>
        </w:rPr>
        <w:t>н</w:t>
      </w:r>
      <w:r w:rsidRPr="00BF6C43">
        <w:rPr>
          <w:rFonts w:eastAsia="Times New Roman"/>
          <w:lang w:val="ru-RU"/>
        </w:rPr>
        <w:t>а,</w:t>
      </w:r>
      <w:r w:rsidRPr="00BF6C43">
        <w:rPr>
          <w:rFonts w:eastAsia="Times New Roman"/>
          <w:spacing w:val="27"/>
          <w:lang w:val="ru-RU"/>
        </w:rPr>
        <w:t xml:space="preserve"> </w:t>
      </w:r>
      <w:r w:rsidRPr="00BF6C43">
        <w:rPr>
          <w:rFonts w:eastAsia="Times New Roman"/>
          <w:lang w:val="ru-RU"/>
        </w:rPr>
        <w:t>вс</w:t>
      </w:r>
      <w:r w:rsidRPr="00BF6C43">
        <w:rPr>
          <w:rFonts w:eastAsia="Times New Roman"/>
          <w:spacing w:val="-1"/>
          <w:lang w:val="ru-RU"/>
        </w:rPr>
        <w:t>ем</w:t>
      </w:r>
      <w:r w:rsidRPr="00BF6C43">
        <w:rPr>
          <w:rFonts w:eastAsia="Times New Roman"/>
          <w:lang w:val="ru-RU"/>
        </w:rPr>
        <w:t>ир</w:t>
      </w:r>
      <w:r w:rsidRPr="00BF6C43">
        <w:rPr>
          <w:rFonts w:eastAsia="Times New Roman"/>
          <w:spacing w:val="1"/>
          <w:lang w:val="ru-RU"/>
        </w:rPr>
        <w:t>н</w:t>
      </w:r>
      <w:r w:rsidRPr="00BF6C43">
        <w:rPr>
          <w:rFonts w:eastAsia="Times New Roman"/>
          <w:lang w:val="ru-RU"/>
        </w:rPr>
        <w:t>ого</w:t>
      </w:r>
      <w:r w:rsidRPr="00BF6C43">
        <w:rPr>
          <w:rFonts w:eastAsia="Times New Roman"/>
          <w:spacing w:val="29"/>
          <w:lang w:val="ru-RU"/>
        </w:rPr>
        <w:t xml:space="preserve"> </w:t>
      </w:r>
      <w:r w:rsidRPr="00BF6C43">
        <w:rPr>
          <w:rFonts w:eastAsia="Times New Roman"/>
          <w:spacing w:val="4"/>
          <w:lang w:val="ru-RU"/>
        </w:rPr>
        <w:t>т</w:t>
      </w:r>
      <w:r w:rsidRPr="00BF6C43">
        <w:rPr>
          <w:rFonts w:eastAsia="Times New Roman"/>
          <w:lang w:val="ru-RU"/>
        </w:rPr>
        <w:t>яго</w:t>
      </w:r>
      <w:r w:rsidRPr="00BF6C43">
        <w:rPr>
          <w:rFonts w:eastAsia="Times New Roman"/>
          <w:spacing w:val="1"/>
          <w:lang w:val="ru-RU"/>
        </w:rPr>
        <w:t>т</w:t>
      </w:r>
      <w:r w:rsidRPr="00BF6C43">
        <w:rPr>
          <w:rFonts w:eastAsia="Times New Roman"/>
          <w:lang w:val="ru-RU"/>
        </w:rPr>
        <w:t>ен</w:t>
      </w:r>
      <w:r w:rsidRPr="00BF6C43">
        <w:rPr>
          <w:rFonts w:eastAsia="Times New Roman"/>
          <w:spacing w:val="1"/>
          <w:lang w:val="ru-RU"/>
        </w:rPr>
        <w:t>и</w:t>
      </w:r>
      <w:r w:rsidRPr="00BF6C43">
        <w:rPr>
          <w:rFonts w:eastAsia="Times New Roman"/>
          <w:lang w:val="ru-RU"/>
        </w:rPr>
        <w:t>я,</w:t>
      </w:r>
      <w:r w:rsidRPr="00BF6C43">
        <w:rPr>
          <w:rFonts w:eastAsia="Times New Roman"/>
          <w:spacing w:val="28"/>
          <w:lang w:val="ru-RU"/>
        </w:rPr>
        <w:t xml:space="preserve"> </w:t>
      </w:r>
      <w:r w:rsidRPr="00BF6C43">
        <w:rPr>
          <w:rFonts w:eastAsia="Times New Roman"/>
          <w:lang w:val="ru-RU"/>
        </w:rPr>
        <w:t>со</w:t>
      </w:r>
      <w:r w:rsidRPr="00BF6C43">
        <w:rPr>
          <w:rFonts w:eastAsia="Times New Roman"/>
          <w:spacing w:val="2"/>
          <w:lang w:val="ru-RU"/>
        </w:rPr>
        <w:t>х</w:t>
      </w:r>
      <w:r w:rsidRPr="00BF6C43">
        <w:rPr>
          <w:rFonts w:eastAsia="Times New Roman"/>
          <w:spacing w:val="1"/>
          <w:lang w:val="ru-RU"/>
        </w:rPr>
        <w:t>р</w:t>
      </w:r>
      <w:r w:rsidRPr="00BF6C43">
        <w:rPr>
          <w:rFonts w:eastAsia="Times New Roman"/>
          <w:lang w:val="ru-RU"/>
        </w:rPr>
        <w:t>ане</w:t>
      </w:r>
      <w:r w:rsidRPr="00BF6C43">
        <w:rPr>
          <w:rFonts w:eastAsia="Times New Roman"/>
          <w:spacing w:val="-1"/>
          <w:lang w:val="ru-RU"/>
        </w:rPr>
        <w:t>н</w:t>
      </w:r>
      <w:r w:rsidRPr="00BF6C43">
        <w:rPr>
          <w:rFonts w:eastAsia="Times New Roman"/>
          <w:lang w:val="ru-RU"/>
        </w:rPr>
        <w:t>ия им</w:t>
      </w:r>
      <w:r w:rsidRPr="00BF6C43">
        <w:rPr>
          <w:rFonts w:eastAsia="Times New Roman"/>
          <w:spacing w:val="3"/>
          <w:lang w:val="ru-RU"/>
        </w:rPr>
        <w:t>п</w:t>
      </w:r>
      <w:r w:rsidRPr="00BF6C43">
        <w:rPr>
          <w:rFonts w:eastAsia="Times New Roman"/>
          <w:spacing w:val="-6"/>
          <w:lang w:val="ru-RU"/>
        </w:rPr>
        <w:t>у</w:t>
      </w:r>
      <w:r w:rsidRPr="00BF6C43">
        <w:rPr>
          <w:rFonts w:eastAsia="Times New Roman"/>
          <w:lang w:val="ru-RU"/>
        </w:rPr>
        <w:t>ль</w:t>
      </w:r>
      <w:r w:rsidRPr="00BF6C43">
        <w:rPr>
          <w:rFonts w:eastAsia="Times New Roman"/>
          <w:spacing w:val="1"/>
          <w:lang w:val="ru-RU"/>
        </w:rPr>
        <w:t>с</w:t>
      </w:r>
      <w:r w:rsidRPr="00BF6C43">
        <w:rPr>
          <w:rFonts w:eastAsia="Times New Roman"/>
          <w:lang w:val="ru-RU"/>
        </w:rPr>
        <w:t>а</w:t>
      </w:r>
      <w:r w:rsidRPr="00BF6C43">
        <w:rPr>
          <w:rFonts w:eastAsia="Times New Roman"/>
          <w:spacing w:val="66"/>
          <w:lang w:val="ru-RU"/>
        </w:rPr>
        <w:t xml:space="preserve"> </w:t>
      </w:r>
      <w:r w:rsidRPr="00BF6C43">
        <w:rPr>
          <w:rFonts w:eastAsia="Times New Roman"/>
          <w:lang w:val="ru-RU"/>
        </w:rPr>
        <w:t>и</w:t>
      </w:r>
      <w:r w:rsidRPr="00BF6C43">
        <w:rPr>
          <w:rFonts w:eastAsia="Times New Roman"/>
          <w:spacing w:val="68"/>
          <w:lang w:val="ru-RU"/>
        </w:rPr>
        <w:t xml:space="preserve"> </w:t>
      </w:r>
      <w:r w:rsidRPr="00BF6C43">
        <w:rPr>
          <w:rFonts w:eastAsia="Times New Roman"/>
          <w:spacing w:val="1"/>
          <w:lang w:val="ru-RU"/>
        </w:rPr>
        <w:t>м</w:t>
      </w:r>
      <w:r w:rsidRPr="00BF6C43">
        <w:rPr>
          <w:rFonts w:eastAsia="Times New Roman"/>
          <w:lang w:val="ru-RU"/>
        </w:rPr>
        <w:t>е</w:t>
      </w:r>
      <w:r w:rsidRPr="00BF6C43">
        <w:rPr>
          <w:rFonts w:eastAsia="Times New Roman"/>
          <w:spacing w:val="2"/>
          <w:lang w:val="ru-RU"/>
        </w:rPr>
        <w:t>х</w:t>
      </w:r>
      <w:r w:rsidRPr="00BF6C43">
        <w:rPr>
          <w:rFonts w:eastAsia="Times New Roman"/>
          <w:lang w:val="ru-RU"/>
        </w:rPr>
        <w:t>ан</w:t>
      </w:r>
      <w:r w:rsidRPr="00BF6C43">
        <w:rPr>
          <w:rFonts w:eastAsia="Times New Roman"/>
          <w:spacing w:val="1"/>
          <w:lang w:val="ru-RU"/>
        </w:rPr>
        <w:t>и</w:t>
      </w:r>
      <w:r w:rsidRPr="00BF6C43">
        <w:rPr>
          <w:rFonts w:eastAsia="Times New Roman"/>
          <w:lang w:val="ru-RU"/>
        </w:rPr>
        <w:t>ч</w:t>
      </w:r>
      <w:r w:rsidRPr="00BF6C43">
        <w:rPr>
          <w:rFonts w:eastAsia="Times New Roman"/>
          <w:spacing w:val="-1"/>
          <w:lang w:val="ru-RU"/>
        </w:rPr>
        <w:t>ес</w:t>
      </w:r>
      <w:r w:rsidRPr="00BF6C43">
        <w:rPr>
          <w:rFonts w:eastAsia="Times New Roman"/>
          <w:lang w:val="ru-RU"/>
        </w:rPr>
        <w:t>кой</w:t>
      </w:r>
      <w:r w:rsidRPr="00BF6C43">
        <w:rPr>
          <w:rFonts w:eastAsia="Times New Roman"/>
          <w:spacing w:val="68"/>
          <w:lang w:val="ru-RU"/>
        </w:rPr>
        <w:t xml:space="preserve"> </w:t>
      </w:r>
      <w:r w:rsidRPr="00BF6C43">
        <w:rPr>
          <w:rFonts w:eastAsia="Times New Roman"/>
          <w:lang w:val="ru-RU"/>
        </w:rPr>
        <w:t>э</w:t>
      </w:r>
      <w:r w:rsidRPr="00BF6C43">
        <w:rPr>
          <w:rFonts w:eastAsia="Times New Roman"/>
          <w:spacing w:val="1"/>
          <w:lang w:val="ru-RU"/>
        </w:rPr>
        <w:t>н</w:t>
      </w:r>
      <w:r w:rsidRPr="00BF6C43">
        <w:rPr>
          <w:rFonts w:eastAsia="Times New Roman"/>
          <w:lang w:val="ru-RU"/>
        </w:rPr>
        <w:t>ерг</w:t>
      </w:r>
      <w:r w:rsidRPr="00BF6C43">
        <w:rPr>
          <w:rFonts w:eastAsia="Times New Roman"/>
          <w:spacing w:val="-1"/>
          <w:lang w:val="ru-RU"/>
        </w:rPr>
        <w:t>и</w:t>
      </w:r>
      <w:r w:rsidRPr="00BF6C43">
        <w:rPr>
          <w:rFonts w:eastAsia="Times New Roman"/>
          <w:lang w:val="ru-RU"/>
        </w:rPr>
        <w:t>и,</w:t>
      </w:r>
      <w:r w:rsidRPr="00BF6C43">
        <w:rPr>
          <w:rFonts w:eastAsia="Times New Roman"/>
          <w:spacing w:val="67"/>
          <w:lang w:val="ru-RU"/>
        </w:rPr>
        <w:t xml:space="preserve"> </w:t>
      </w:r>
      <w:r w:rsidRPr="00BF6C43">
        <w:rPr>
          <w:rFonts w:eastAsia="Times New Roman"/>
          <w:lang w:val="ru-RU"/>
        </w:rPr>
        <w:t>со</w:t>
      </w:r>
      <w:r w:rsidRPr="00BF6C43">
        <w:rPr>
          <w:rFonts w:eastAsia="Times New Roman"/>
          <w:spacing w:val="1"/>
          <w:lang w:val="ru-RU"/>
        </w:rPr>
        <w:t>х</w:t>
      </w:r>
      <w:r w:rsidRPr="00BF6C43">
        <w:rPr>
          <w:rFonts w:eastAsia="Times New Roman"/>
          <w:lang w:val="ru-RU"/>
        </w:rPr>
        <w:t>ране</w:t>
      </w:r>
      <w:r w:rsidRPr="00BF6C43">
        <w:rPr>
          <w:rFonts w:eastAsia="Times New Roman"/>
          <w:spacing w:val="-1"/>
          <w:lang w:val="ru-RU"/>
        </w:rPr>
        <w:t>н</w:t>
      </w:r>
      <w:r w:rsidRPr="00BF6C43">
        <w:rPr>
          <w:rFonts w:eastAsia="Times New Roman"/>
          <w:lang w:val="ru-RU"/>
        </w:rPr>
        <w:t>ия</w:t>
      </w:r>
      <w:r w:rsidRPr="00BF6C43">
        <w:rPr>
          <w:rFonts w:eastAsia="Times New Roman"/>
          <w:spacing w:val="66"/>
          <w:lang w:val="ru-RU"/>
        </w:rPr>
        <w:t xml:space="preserve"> </w:t>
      </w:r>
      <w:r w:rsidRPr="00BF6C43">
        <w:rPr>
          <w:rFonts w:eastAsia="Times New Roman"/>
          <w:lang w:val="ru-RU"/>
        </w:rPr>
        <w:t>э</w:t>
      </w:r>
      <w:r w:rsidRPr="00BF6C43">
        <w:rPr>
          <w:rFonts w:eastAsia="Times New Roman"/>
          <w:spacing w:val="2"/>
          <w:lang w:val="ru-RU"/>
        </w:rPr>
        <w:t>н</w:t>
      </w:r>
      <w:r w:rsidRPr="00BF6C43">
        <w:rPr>
          <w:rFonts w:eastAsia="Times New Roman"/>
          <w:lang w:val="ru-RU"/>
        </w:rPr>
        <w:t>ергии</w:t>
      </w:r>
      <w:r w:rsidRPr="00BF6C43">
        <w:rPr>
          <w:rFonts w:eastAsia="Times New Roman"/>
          <w:spacing w:val="68"/>
          <w:lang w:val="ru-RU"/>
        </w:rPr>
        <w:t xml:space="preserve"> </w:t>
      </w:r>
      <w:r w:rsidRPr="00BF6C43">
        <w:rPr>
          <w:rFonts w:eastAsia="Times New Roman"/>
          <w:lang w:val="ru-RU"/>
        </w:rPr>
        <w:t>в</w:t>
      </w:r>
      <w:r w:rsidRPr="00BF6C43">
        <w:rPr>
          <w:rFonts w:eastAsia="Times New Roman"/>
          <w:spacing w:val="66"/>
          <w:lang w:val="ru-RU"/>
        </w:rPr>
        <w:t xml:space="preserve"> </w:t>
      </w:r>
      <w:r w:rsidRPr="00BF6C43">
        <w:rPr>
          <w:rFonts w:eastAsia="Times New Roman"/>
          <w:spacing w:val="1"/>
          <w:lang w:val="ru-RU"/>
        </w:rPr>
        <w:t>т</w:t>
      </w:r>
      <w:r w:rsidRPr="00BF6C43">
        <w:rPr>
          <w:rFonts w:eastAsia="Times New Roman"/>
          <w:lang w:val="ru-RU"/>
        </w:rPr>
        <w:t>епловых</w:t>
      </w:r>
      <w:r w:rsidRPr="00BF6C43">
        <w:rPr>
          <w:rFonts w:eastAsia="Times New Roman"/>
          <w:spacing w:val="68"/>
          <w:lang w:val="ru-RU"/>
        </w:rPr>
        <w:t xml:space="preserve"> </w:t>
      </w:r>
      <w:r w:rsidRPr="00BF6C43">
        <w:rPr>
          <w:rFonts w:eastAsia="Times New Roman"/>
          <w:spacing w:val="1"/>
          <w:lang w:val="ru-RU"/>
        </w:rPr>
        <w:t>п</w:t>
      </w:r>
      <w:r w:rsidRPr="00BF6C43">
        <w:rPr>
          <w:rFonts w:eastAsia="Times New Roman"/>
          <w:lang w:val="ru-RU"/>
        </w:rPr>
        <w:t>р</w:t>
      </w:r>
      <w:r w:rsidRPr="00BF6C43">
        <w:rPr>
          <w:rFonts w:eastAsia="Times New Roman"/>
          <w:spacing w:val="-1"/>
          <w:lang w:val="ru-RU"/>
        </w:rPr>
        <w:t>о</w:t>
      </w:r>
      <w:r w:rsidRPr="00BF6C43">
        <w:rPr>
          <w:rFonts w:eastAsia="Times New Roman"/>
          <w:lang w:val="ru-RU"/>
        </w:rPr>
        <w:t>це</w:t>
      </w:r>
      <w:r w:rsidRPr="00BF6C43">
        <w:rPr>
          <w:rFonts w:eastAsia="Times New Roman"/>
          <w:spacing w:val="-1"/>
          <w:lang w:val="ru-RU"/>
        </w:rPr>
        <w:t>сса</w:t>
      </w:r>
      <w:r w:rsidRPr="00BF6C43">
        <w:rPr>
          <w:rFonts w:eastAsia="Times New Roman"/>
          <w:spacing w:val="1"/>
          <w:lang w:val="ru-RU"/>
        </w:rPr>
        <w:t>х</w:t>
      </w:r>
      <w:r w:rsidRPr="00BF6C43">
        <w:rPr>
          <w:rFonts w:eastAsia="Times New Roman"/>
          <w:lang w:val="ru-RU"/>
        </w:rPr>
        <w:t>,</w:t>
      </w:r>
      <w:r w:rsidRPr="00BF6C43">
        <w:rPr>
          <w:rFonts w:eastAsia="Times New Roman"/>
          <w:spacing w:val="67"/>
          <w:lang w:val="ru-RU"/>
        </w:rPr>
        <w:t xml:space="preserve"> </w:t>
      </w:r>
      <w:r w:rsidRPr="00BF6C43">
        <w:rPr>
          <w:rFonts w:eastAsia="Times New Roman"/>
          <w:spacing w:val="8"/>
          <w:lang w:val="ru-RU"/>
        </w:rPr>
        <w:t>с</w:t>
      </w:r>
      <w:r w:rsidRPr="00BF6C43">
        <w:rPr>
          <w:rFonts w:eastAsia="Times New Roman"/>
          <w:lang w:val="ru-RU"/>
        </w:rPr>
        <w:t>о</w:t>
      </w:r>
      <w:r w:rsidRPr="00BF6C43">
        <w:rPr>
          <w:rFonts w:eastAsia="Times New Roman"/>
          <w:spacing w:val="3"/>
          <w:lang w:val="ru-RU"/>
        </w:rPr>
        <w:t>х</w:t>
      </w:r>
      <w:r w:rsidRPr="00BF6C43">
        <w:rPr>
          <w:rFonts w:eastAsia="Times New Roman"/>
          <w:lang w:val="ru-RU"/>
        </w:rPr>
        <w:t>ранен</w:t>
      </w:r>
      <w:r w:rsidRPr="00BF6C43">
        <w:rPr>
          <w:rFonts w:eastAsia="Times New Roman"/>
          <w:spacing w:val="1"/>
          <w:lang w:val="ru-RU"/>
        </w:rPr>
        <w:t>и</w:t>
      </w:r>
      <w:r w:rsidRPr="00BF6C43">
        <w:rPr>
          <w:rFonts w:eastAsia="Times New Roman"/>
          <w:lang w:val="ru-RU"/>
        </w:rPr>
        <w:t>я электр</w:t>
      </w:r>
      <w:r w:rsidRPr="00BF6C43">
        <w:rPr>
          <w:rFonts w:eastAsia="Times New Roman"/>
          <w:spacing w:val="1"/>
          <w:lang w:val="ru-RU"/>
        </w:rPr>
        <w:t>и</w:t>
      </w:r>
      <w:r w:rsidRPr="00BF6C43">
        <w:rPr>
          <w:rFonts w:eastAsia="Times New Roman"/>
          <w:lang w:val="ru-RU"/>
        </w:rPr>
        <w:t>че</w:t>
      </w:r>
      <w:r w:rsidRPr="00BF6C43">
        <w:rPr>
          <w:rFonts w:eastAsia="Times New Roman"/>
          <w:spacing w:val="-1"/>
          <w:lang w:val="ru-RU"/>
        </w:rPr>
        <w:t>с</w:t>
      </w:r>
      <w:r w:rsidRPr="00BF6C43">
        <w:rPr>
          <w:rFonts w:eastAsia="Times New Roman"/>
          <w:lang w:val="ru-RU"/>
        </w:rPr>
        <w:t>кого</w:t>
      </w:r>
      <w:r w:rsidRPr="00BF6C43">
        <w:rPr>
          <w:rFonts w:eastAsia="Times New Roman"/>
          <w:spacing w:val="28"/>
          <w:lang w:val="ru-RU"/>
        </w:rPr>
        <w:t xml:space="preserve"> </w:t>
      </w:r>
      <w:r w:rsidRPr="00BF6C43">
        <w:rPr>
          <w:rFonts w:eastAsia="Times New Roman"/>
          <w:spacing w:val="1"/>
          <w:lang w:val="ru-RU"/>
        </w:rPr>
        <w:t>з</w:t>
      </w:r>
      <w:r w:rsidRPr="00BF6C43">
        <w:rPr>
          <w:rFonts w:eastAsia="Times New Roman"/>
          <w:lang w:val="ru-RU"/>
        </w:rPr>
        <w:t>аряд</w:t>
      </w:r>
      <w:r w:rsidRPr="00BF6C43">
        <w:rPr>
          <w:rFonts w:eastAsia="Times New Roman"/>
          <w:spacing w:val="-1"/>
          <w:lang w:val="ru-RU"/>
        </w:rPr>
        <w:t>а</w:t>
      </w:r>
      <w:r w:rsidRPr="00BF6C43">
        <w:rPr>
          <w:rFonts w:eastAsia="Times New Roman"/>
          <w:lang w:val="ru-RU"/>
        </w:rPr>
        <w:t>,</w:t>
      </w:r>
      <w:r w:rsidRPr="00BF6C43">
        <w:rPr>
          <w:rFonts w:eastAsia="Times New Roman"/>
          <w:spacing w:val="28"/>
          <w:lang w:val="ru-RU"/>
        </w:rPr>
        <w:t xml:space="preserve"> </w:t>
      </w:r>
      <w:r w:rsidRPr="00BF6C43">
        <w:rPr>
          <w:rFonts w:eastAsia="Times New Roman"/>
          <w:lang w:val="ru-RU"/>
        </w:rPr>
        <w:t>Ома</w:t>
      </w:r>
      <w:r w:rsidRPr="00BF6C43">
        <w:rPr>
          <w:rFonts w:eastAsia="Times New Roman"/>
          <w:spacing w:val="28"/>
          <w:lang w:val="ru-RU"/>
        </w:rPr>
        <w:t xml:space="preserve"> </w:t>
      </w:r>
      <w:r w:rsidRPr="00BF6C43">
        <w:rPr>
          <w:rFonts w:eastAsia="Times New Roman"/>
          <w:lang w:val="ru-RU"/>
        </w:rPr>
        <w:t>для</w:t>
      </w:r>
      <w:r w:rsidRPr="00BF6C43">
        <w:rPr>
          <w:rFonts w:eastAsia="Times New Roman"/>
          <w:spacing w:val="34"/>
          <w:lang w:val="ru-RU"/>
        </w:rPr>
        <w:t xml:space="preserve"> </w:t>
      </w:r>
      <w:r w:rsidRPr="00BF6C43">
        <w:rPr>
          <w:rFonts w:eastAsia="Times New Roman"/>
          <w:spacing w:val="-4"/>
          <w:lang w:val="ru-RU"/>
        </w:rPr>
        <w:t>у</w:t>
      </w:r>
      <w:r w:rsidRPr="00BF6C43">
        <w:rPr>
          <w:rFonts w:eastAsia="Times New Roman"/>
          <w:lang w:val="ru-RU"/>
        </w:rPr>
        <w:t>частка</w:t>
      </w:r>
      <w:r w:rsidRPr="00BF6C43">
        <w:rPr>
          <w:rFonts w:eastAsia="Times New Roman"/>
          <w:spacing w:val="28"/>
          <w:lang w:val="ru-RU"/>
        </w:rPr>
        <w:t xml:space="preserve"> </w:t>
      </w:r>
      <w:r w:rsidRPr="00BF6C43">
        <w:rPr>
          <w:rFonts w:eastAsia="Times New Roman"/>
          <w:lang w:val="ru-RU"/>
        </w:rPr>
        <w:t>эле</w:t>
      </w:r>
      <w:r w:rsidRPr="00BF6C43">
        <w:rPr>
          <w:rFonts w:eastAsia="Times New Roman"/>
          <w:spacing w:val="2"/>
          <w:lang w:val="ru-RU"/>
        </w:rPr>
        <w:t>к</w:t>
      </w:r>
      <w:r w:rsidRPr="00BF6C43">
        <w:rPr>
          <w:rFonts w:eastAsia="Times New Roman"/>
          <w:spacing w:val="1"/>
          <w:lang w:val="ru-RU"/>
        </w:rPr>
        <w:t>т</w:t>
      </w:r>
      <w:r w:rsidRPr="00BF6C43">
        <w:rPr>
          <w:rFonts w:eastAsia="Times New Roman"/>
          <w:lang w:val="ru-RU"/>
        </w:rPr>
        <w:t>р</w:t>
      </w:r>
      <w:r w:rsidRPr="00BF6C43">
        <w:rPr>
          <w:rFonts w:eastAsia="Times New Roman"/>
          <w:spacing w:val="1"/>
          <w:lang w:val="ru-RU"/>
        </w:rPr>
        <w:t>и</w:t>
      </w:r>
      <w:r w:rsidRPr="00BF6C43">
        <w:rPr>
          <w:rFonts w:eastAsia="Times New Roman"/>
          <w:lang w:val="ru-RU"/>
        </w:rPr>
        <w:t>ч</w:t>
      </w:r>
      <w:r w:rsidRPr="00BF6C43">
        <w:rPr>
          <w:rFonts w:eastAsia="Times New Roman"/>
          <w:spacing w:val="-1"/>
          <w:lang w:val="ru-RU"/>
        </w:rPr>
        <w:t>ес</w:t>
      </w:r>
      <w:r w:rsidRPr="00BF6C43">
        <w:rPr>
          <w:rFonts w:eastAsia="Times New Roman"/>
          <w:lang w:val="ru-RU"/>
        </w:rPr>
        <w:t>кой</w:t>
      </w:r>
      <w:r w:rsidRPr="00BF6C43">
        <w:rPr>
          <w:rFonts w:eastAsia="Times New Roman"/>
          <w:spacing w:val="29"/>
          <w:lang w:val="ru-RU"/>
        </w:rPr>
        <w:t xml:space="preserve"> </w:t>
      </w:r>
      <w:r w:rsidRPr="00BF6C43">
        <w:rPr>
          <w:rFonts w:eastAsia="Times New Roman"/>
          <w:spacing w:val="1"/>
          <w:lang w:val="ru-RU"/>
        </w:rPr>
        <w:t>ц</w:t>
      </w:r>
      <w:r w:rsidRPr="00BF6C43">
        <w:rPr>
          <w:rFonts w:eastAsia="Times New Roman"/>
          <w:lang w:val="ru-RU"/>
        </w:rPr>
        <w:t>еп</w:t>
      </w:r>
      <w:r w:rsidRPr="00BF6C43">
        <w:rPr>
          <w:rFonts w:eastAsia="Times New Roman"/>
          <w:spacing w:val="1"/>
          <w:lang w:val="ru-RU"/>
        </w:rPr>
        <w:t>и</w:t>
      </w:r>
      <w:r w:rsidRPr="00BF6C43">
        <w:rPr>
          <w:rFonts w:eastAsia="Times New Roman"/>
          <w:lang w:val="ru-RU"/>
        </w:rPr>
        <w:t>,</w:t>
      </w:r>
      <w:r w:rsidRPr="00BF6C43">
        <w:rPr>
          <w:rFonts w:eastAsia="Times New Roman"/>
          <w:spacing w:val="29"/>
          <w:lang w:val="ru-RU"/>
        </w:rPr>
        <w:t xml:space="preserve"> </w:t>
      </w:r>
      <w:r w:rsidRPr="00BF6C43">
        <w:rPr>
          <w:rFonts w:eastAsia="Times New Roman"/>
          <w:lang w:val="ru-RU"/>
        </w:rPr>
        <w:t>Дж</w:t>
      </w:r>
      <w:r w:rsidRPr="00BF6C43">
        <w:rPr>
          <w:rFonts w:eastAsia="Times New Roman"/>
          <w:spacing w:val="1"/>
          <w:lang w:val="ru-RU"/>
        </w:rPr>
        <w:t>о</w:t>
      </w:r>
      <w:r w:rsidRPr="00BF6C43">
        <w:rPr>
          <w:rFonts w:eastAsia="Times New Roman"/>
          <w:spacing w:val="-3"/>
          <w:lang w:val="ru-RU"/>
        </w:rPr>
        <w:t>у</w:t>
      </w:r>
      <w:r w:rsidRPr="00BF6C43">
        <w:rPr>
          <w:rFonts w:eastAsia="Times New Roman"/>
          <w:lang w:val="ru-RU"/>
        </w:rPr>
        <w:t>л</w:t>
      </w:r>
      <w:r w:rsidRPr="00BF6C43">
        <w:rPr>
          <w:rFonts w:eastAsia="Times New Roman"/>
          <w:spacing w:val="6"/>
          <w:lang w:val="ru-RU"/>
        </w:rPr>
        <w:t>я</w:t>
      </w:r>
      <w:r w:rsidRPr="00BF6C43">
        <w:rPr>
          <w:rFonts w:eastAsia="Times New Roman"/>
          <w:lang w:val="ru-RU"/>
        </w:rPr>
        <w:t>-Ленца,</w:t>
      </w:r>
      <w:r w:rsidRPr="00BF6C43">
        <w:rPr>
          <w:rFonts w:eastAsia="Times New Roman"/>
          <w:spacing w:val="28"/>
          <w:lang w:val="ru-RU"/>
        </w:rPr>
        <w:t xml:space="preserve"> </w:t>
      </w:r>
      <w:r w:rsidRPr="00BF6C43">
        <w:rPr>
          <w:rFonts w:eastAsia="Times New Roman"/>
          <w:spacing w:val="1"/>
          <w:lang w:val="ru-RU"/>
        </w:rPr>
        <w:t>п</w:t>
      </w:r>
      <w:r w:rsidRPr="00BF6C43">
        <w:rPr>
          <w:rFonts w:eastAsia="Times New Roman"/>
          <w:lang w:val="ru-RU"/>
        </w:rPr>
        <w:t>рямол</w:t>
      </w:r>
      <w:r w:rsidRPr="00BF6C43">
        <w:rPr>
          <w:rFonts w:eastAsia="Times New Roman"/>
          <w:spacing w:val="1"/>
          <w:lang w:val="ru-RU"/>
        </w:rPr>
        <w:t>и</w:t>
      </w:r>
      <w:r w:rsidRPr="00BF6C43">
        <w:rPr>
          <w:rFonts w:eastAsia="Times New Roman"/>
          <w:lang w:val="ru-RU"/>
        </w:rPr>
        <w:t>не</w:t>
      </w:r>
      <w:r w:rsidRPr="00BF6C43">
        <w:rPr>
          <w:rFonts w:eastAsia="Times New Roman"/>
          <w:spacing w:val="-1"/>
          <w:lang w:val="ru-RU"/>
        </w:rPr>
        <w:t>й</w:t>
      </w:r>
      <w:r w:rsidRPr="00BF6C43">
        <w:rPr>
          <w:rFonts w:eastAsia="Times New Roman"/>
          <w:lang w:val="ru-RU"/>
        </w:rPr>
        <w:t>ного ра</w:t>
      </w:r>
      <w:r w:rsidRPr="00BF6C43">
        <w:rPr>
          <w:rFonts w:eastAsia="Times New Roman"/>
          <w:spacing w:val="-1"/>
          <w:lang w:val="ru-RU"/>
        </w:rPr>
        <w:t>с</w:t>
      </w:r>
      <w:r w:rsidRPr="00BF6C43">
        <w:rPr>
          <w:rFonts w:eastAsia="Times New Roman"/>
          <w:lang w:val="ru-RU"/>
        </w:rPr>
        <w:t>простр</w:t>
      </w:r>
      <w:r w:rsidRPr="00BF6C43">
        <w:rPr>
          <w:rFonts w:eastAsia="Times New Roman"/>
          <w:spacing w:val="-1"/>
          <w:lang w:val="ru-RU"/>
        </w:rPr>
        <w:t>а</w:t>
      </w:r>
      <w:r w:rsidRPr="00BF6C43">
        <w:rPr>
          <w:rFonts w:eastAsia="Times New Roman"/>
          <w:lang w:val="ru-RU"/>
        </w:rPr>
        <w:t>нен</w:t>
      </w:r>
      <w:r w:rsidRPr="00BF6C43">
        <w:rPr>
          <w:rFonts w:eastAsia="Times New Roman"/>
          <w:spacing w:val="1"/>
          <w:lang w:val="ru-RU"/>
        </w:rPr>
        <w:t>и</w:t>
      </w:r>
      <w:r w:rsidRPr="00BF6C43">
        <w:rPr>
          <w:rFonts w:eastAsia="Times New Roman"/>
          <w:lang w:val="ru-RU"/>
        </w:rPr>
        <w:t>я св</w:t>
      </w:r>
      <w:r w:rsidRPr="00BF6C43">
        <w:rPr>
          <w:rFonts w:eastAsia="Times New Roman"/>
          <w:spacing w:val="-1"/>
          <w:lang w:val="ru-RU"/>
        </w:rPr>
        <w:t>е</w:t>
      </w:r>
      <w:r w:rsidRPr="00BF6C43">
        <w:rPr>
          <w:rFonts w:eastAsia="Times New Roman"/>
          <w:lang w:val="ru-RU"/>
        </w:rPr>
        <w:t>т</w:t>
      </w:r>
      <w:r w:rsidRPr="00BF6C43">
        <w:rPr>
          <w:rFonts w:eastAsia="Times New Roman"/>
          <w:spacing w:val="-1"/>
          <w:lang w:val="ru-RU"/>
        </w:rPr>
        <w:t>а</w:t>
      </w:r>
      <w:r w:rsidRPr="00BF6C43">
        <w:rPr>
          <w:rFonts w:eastAsia="Times New Roman"/>
          <w:lang w:val="ru-RU"/>
        </w:rPr>
        <w:t>,</w:t>
      </w:r>
      <w:r w:rsidRPr="00BF6C43">
        <w:rPr>
          <w:rFonts w:eastAsia="Times New Roman"/>
          <w:spacing w:val="1"/>
          <w:lang w:val="ru-RU"/>
        </w:rPr>
        <w:t xml:space="preserve"> </w:t>
      </w:r>
      <w:r w:rsidRPr="00BF6C43">
        <w:rPr>
          <w:rFonts w:eastAsia="Times New Roman"/>
          <w:lang w:val="ru-RU"/>
        </w:rPr>
        <w:t>о</w:t>
      </w:r>
      <w:r w:rsidRPr="00BF6C43">
        <w:rPr>
          <w:rFonts w:eastAsia="Times New Roman"/>
          <w:spacing w:val="1"/>
          <w:lang w:val="ru-RU"/>
        </w:rPr>
        <w:t>т</w:t>
      </w:r>
      <w:r w:rsidRPr="00BF6C43">
        <w:rPr>
          <w:rFonts w:eastAsia="Times New Roman"/>
          <w:lang w:val="ru-RU"/>
        </w:rPr>
        <w:t>раж</w:t>
      </w:r>
      <w:r w:rsidRPr="00BF6C43">
        <w:rPr>
          <w:rFonts w:eastAsia="Times New Roman"/>
          <w:spacing w:val="-1"/>
          <w:lang w:val="ru-RU"/>
        </w:rPr>
        <w:t>е</w:t>
      </w:r>
      <w:r w:rsidRPr="00BF6C43">
        <w:rPr>
          <w:rFonts w:eastAsia="Times New Roman"/>
          <w:lang w:val="ru-RU"/>
        </w:rPr>
        <w:t>н</w:t>
      </w:r>
      <w:r w:rsidRPr="00BF6C43">
        <w:rPr>
          <w:rFonts w:eastAsia="Times New Roman"/>
          <w:spacing w:val="1"/>
          <w:lang w:val="ru-RU"/>
        </w:rPr>
        <w:t>и</w:t>
      </w:r>
      <w:r w:rsidRPr="00BF6C43">
        <w:rPr>
          <w:rFonts w:eastAsia="Times New Roman"/>
          <w:lang w:val="ru-RU"/>
        </w:rPr>
        <w:t>я св</w:t>
      </w:r>
      <w:r w:rsidRPr="00BF6C43">
        <w:rPr>
          <w:rFonts w:eastAsia="Times New Roman"/>
          <w:spacing w:val="-2"/>
          <w:lang w:val="ru-RU"/>
        </w:rPr>
        <w:t>е</w:t>
      </w:r>
      <w:r w:rsidRPr="00BF6C43">
        <w:rPr>
          <w:rFonts w:eastAsia="Times New Roman"/>
          <w:lang w:val="ru-RU"/>
        </w:rPr>
        <w:t>та.</w:t>
      </w:r>
    </w:p>
    <w:p w:rsidR="00E12940" w:rsidRPr="00BF6C43" w:rsidRDefault="00E12940" w:rsidP="00BF6C43">
      <w:pPr>
        <w:ind w:firstLine="600"/>
        <w:jc w:val="both"/>
        <w:rPr>
          <w:rFonts w:eastAsia="Times New Roman"/>
          <w:b/>
          <w:bCs/>
          <w:lang w:val="ru-RU"/>
        </w:rPr>
      </w:pPr>
      <w:r w:rsidRPr="00BF6C43">
        <w:rPr>
          <w:rFonts w:eastAsia="Times New Roman"/>
          <w:b/>
          <w:bCs/>
          <w:lang w:val="ru-RU"/>
        </w:rPr>
        <w:t>ум</w:t>
      </w:r>
      <w:r w:rsidRPr="00BF6C43">
        <w:rPr>
          <w:rFonts w:eastAsia="Times New Roman"/>
          <w:b/>
          <w:bCs/>
          <w:spacing w:val="-1"/>
          <w:lang w:val="ru-RU"/>
        </w:rPr>
        <w:t>е</w:t>
      </w:r>
      <w:r w:rsidRPr="00BF6C43">
        <w:rPr>
          <w:rFonts w:eastAsia="Times New Roman"/>
          <w:b/>
          <w:bCs/>
          <w:spacing w:val="1"/>
          <w:lang w:val="ru-RU"/>
        </w:rPr>
        <w:t>т</w:t>
      </w:r>
      <w:r w:rsidRPr="00BF6C43">
        <w:rPr>
          <w:rFonts w:eastAsia="Times New Roman"/>
          <w:b/>
          <w:bCs/>
          <w:lang w:val="ru-RU"/>
        </w:rPr>
        <w:t>ь</w:t>
      </w:r>
    </w:p>
    <w:p w:rsidR="00E12940" w:rsidRPr="00BF6C43" w:rsidRDefault="00E12940" w:rsidP="00BF6C43">
      <w:pPr>
        <w:tabs>
          <w:tab w:val="left" w:pos="1698"/>
          <w:tab w:val="left" w:pos="3426"/>
          <w:tab w:val="left" w:pos="4623"/>
          <w:tab w:val="left" w:pos="6033"/>
          <w:tab w:val="left" w:pos="8076"/>
          <w:tab w:val="left" w:pos="9805"/>
        </w:tabs>
        <w:ind w:firstLine="600"/>
        <w:jc w:val="both"/>
        <w:rPr>
          <w:rFonts w:eastAsia="Times New Roman"/>
          <w:lang w:val="ru-RU"/>
        </w:rPr>
      </w:pPr>
      <w:r w:rsidRPr="00BF6C43">
        <w:rPr>
          <w:rFonts w:eastAsia="Times New Roman"/>
        </w:rPr>
        <w:t></w:t>
      </w:r>
      <w:r w:rsidRPr="00BF6C43">
        <w:rPr>
          <w:rFonts w:eastAsia="Times New Roman"/>
          <w:b/>
          <w:bCs/>
          <w:i/>
          <w:iCs/>
          <w:lang w:val="ru-RU"/>
        </w:rPr>
        <w:t>описыв</w:t>
      </w:r>
      <w:r w:rsidRPr="00BF6C43">
        <w:rPr>
          <w:rFonts w:eastAsia="Times New Roman"/>
          <w:b/>
          <w:bCs/>
          <w:i/>
          <w:iCs/>
          <w:spacing w:val="-2"/>
          <w:lang w:val="ru-RU"/>
        </w:rPr>
        <w:t>а</w:t>
      </w:r>
      <w:r w:rsidRPr="00BF6C43">
        <w:rPr>
          <w:rFonts w:eastAsia="Times New Roman"/>
          <w:b/>
          <w:bCs/>
          <w:i/>
          <w:iCs/>
          <w:spacing w:val="1"/>
          <w:lang w:val="ru-RU"/>
        </w:rPr>
        <w:t>т</w:t>
      </w:r>
      <w:r w:rsidRPr="00BF6C43">
        <w:rPr>
          <w:rFonts w:eastAsia="Times New Roman"/>
          <w:b/>
          <w:bCs/>
          <w:i/>
          <w:iCs/>
          <w:lang w:val="ru-RU"/>
        </w:rPr>
        <w:t>ь</w:t>
      </w:r>
      <w:r w:rsidRPr="00BF6C43">
        <w:rPr>
          <w:rFonts w:eastAsia="Times New Roman"/>
          <w:spacing w:val="130"/>
          <w:lang w:val="ru-RU"/>
        </w:rPr>
        <w:t xml:space="preserve"> </w:t>
      </w:r>
      <w:r w:rsidRPr="00BF6C43">
        <w:rPr>
          <w:rFonts w:eastAsia="Times New Roman"/>
          <w:b/>
          <w:bCs/>
          <w:i/>
          <w:iCs/>
          <w:lang w:val="ru-RU"/>
        </w:rPr>
        <w:t>и</w:t>
      </w:r>
      <w:r w:rsidRPr="00BF6C43">
        <w:rPr>
          <w:rFonts w:eastAsia="Times New Roman"/>
          <w:spacing w:val="130"/>
          <w:lang w:val="ru-RU"/>
        </w:rPr>
        <w:t xml:space="preserve"> </w:t>
      </w:r>
      <w:r w:rsidRPr="00BF6C43">
        <w:rPr>
          <w:rFonts w:eastAsia="Times New Roman"/>
          <w:b/>
          <w:bCs/>
          <w:i/>
          <w:iCs/>
          <w:lang w:val="ru-RU"/>
        </w:rPr>
        <w:t>о</w:t>
      </w:r>
      <w:r w:rsidRPr="00BF6C43">
        <w:rPr>
          <w:rFonts w:eastAsia="Times New Roman"/>
          <w:b/>
          <w:bCs/>
          <w:i/>
          <w:iCs/>
          <w:spacing w:val="-1"/>
          <w:lang w:val="ru-RU"/>
        </w:rPr>
        <w:t>б</w:t>
      </w:r>
      <w:r w:rsidRPr="00BF6C43">
        <w:rPr>
          <w:rFonts w:eastAsia="Times New Roman"/>
          <w:b/>
          <w:bCs/>
          <w:i/>
          <w:iCs/>
          <w:lang w:val="ru-RU"/>
        </w:rPr>
        <w:t>ъ</w:t>
      </w:r>
      <w:r w:rsidRPr="00BF6C43">
        <w:rPr>
          <w:rFonts w:eastAsia="Times New Roman"/>
          <w:b/>
          <w:bCs/>
          <w:i/>
          <w:iCs/>
          <w:spacing w:val="3"/>
          <w:lang w:val="ru-RU"/>
        </w:rPr>
        <w:t>я</w:t>
      </w:r>
      <w:r w:rsidRPr="00BF6C43">
        <w:rPr>
          <w:rFonts w:eastAsia="Times New Roman"/>
          <w:b/>
          <w:bCs/>
          <w:i/>
          <w:iCs/>
          <w:lang w:val="ru-RU"/>
        </w:rPr>
        <w:t>с</w:t>
      </w:r>
      <w:r w:rsidRPr="00BF6C43">
        <w:rPr>
          <w:rFonts w:eastAsia="Times New Roman"/>
          <w:b/>
          <w:bCs/>
          <w:i/>
          <w:iCs/>
          <w:spacing w:val="-1"/>
          <w:lang w:val="ru-RU"/>
        </w:rPr>
        <w:t>н</w:t>
      </w:r>
      <w:r w:rsidRPr="00BF6C43">
        <w:rPr>
          <w:rFonts w:eastAsia="Times New Roman"/>
          <w:b/>
          <w:bCs/>
          <w:i/>
          <w:iCs/>
          <w:spacing w:val="-2"/>
          <w:lang w:val="ru-RU"/>
        </w:rPr>
        <w:t>я</w:t>
      </w:r>
      <w:r w:rsidRPr="00BF6C43">
        <w:rPr>
          <w:rFonts w:eastAsia="Times New Roman"/>
          <w:b/>
          <w:bCs/>
          <w:i/>
          <w:iCs/>
          <w:spacing w:val="2"/>
          <w:lang w:val="ru-RU"/>
        </w:rPr>
        <w:t>т</w:t>
      </w:r>
      <w:r w:rsidRPr="00BF6C43">
        <w:rPr>
          <w:rFonts w:eastAsia="Times New Roman"/>
          <w:b/>
          <w:bCs/>
          <w:i/>
          <w:iCs/>
          <w:lang w:val="ru-RU"/>
        </w:rPr>
        <w:t>ь</w:t>
      </w:r>
      <w:r w:rsidRPr="00BF6C43">
        <w:rPr>
          <w:rFonts w:eastAsia="Times New Roman"/>
          <w:spacing w:val="130"/>
          <w:lang w:val="ru-RU"/>
        </w:rPr>
        <w:t xml:space="preserve"> </w:t>
      </w:r>
      <w:r w:rsidRPr="00BF6C43">
        <w:rPr>
          <w:rFonts w:eastAsia="Times New Roman"/>
          <w:b/>
          <w:bCs/>
          <w:i/>
          <w:iCs/>
          <w:spacing w:val="-1"/>
          <w:lang w:val="ru-RU"/>
        </w:rPr>
        <w:t>ф</w:t>
      </w:r>
      <w:r w:rsidRPr="00BF6C43">
        <w:rPr>
          <w:rFonts w:eastAsia="Times New Roman"/>
          <w:b/>
          <w:bCs/>
          <w:i/>
          <w:iCs/>
          <w:lang w:val="ru-RU"/>
        </w:rPr>
        <w:t>из</w:t>
      </w:r>
      <w:r w:rsidRPr="00BF6C43">
        <w:rPr>
          <w:rFonts w:eastAsia="Times New Roman"/>
          <w:b/>
          <w:bCs/>
          <w:i/>
          <w:iCs/>
          <w:spacing w:val="1"/>
          <w:lang w:val="ru-RU"/>
        </w:rPr>
        <w:t>и</w:t>
      </w:r>
      <w:r w:rsidRPr="00BF6C43">
        <w:rPr>
          <w:rFonts w:eastAsia="Times New Roman"/>
          <w:b/>
          <w:bCs/>
          <w:i/>
          <w:iCs/>
          <w:lang w:val="ru-RU"/>
        </w:rPr>
        <w:t>ч</w:t>
      </w:r>
      <w:r w:rsidRPr="00BF6C43">
        <w:rPr>
          <w:rFonts w:eastAsia="Times New Roman"/>
          <w:b/>
          <w:bCs/>
          <w:i/>
          <w:iCs/>
          <w:spacing w:val="-1"/>
          <w:lang w:val="ru-RU"/>
        </w:rPr>
        <w:t>ес</w:t>
      </w:r>
      <w:r w:rsidRPr="00BF6C43">
        <w:rPr>
          <w:rFonts w:eastAsia="Times New Roman"/>
          <w:b/>
          <w:bCs/>
          <w:i/>
          <w:iCs/>
          <w:lang w:val="ru-RU"/>
        </w:rPr>
        <w:t>кие</w:t>
      </w:r>
      <w:r w:rsidRPr="00BF6C43">
        <w:rPr>
          <w:rFonts w:eastAsia="Times New Roman"/>
          <w:spacing w:val="129"/>
          <w:lang w:val="ru-RU"/>
        </w:rPr>
        <w:t xml:space="preserve"> </w:t>
      </w:r>
      <w:r w:rsidRPr="00BF6C43">
        <w:rPr>
          <w:rFonts w:eastAsia="Times New Roman"/>
          <w:b/>
          <w:bCs/>
          <w:i/>
          <w:iCs/>
          <w:spacing w:val="1"/>
          <w:lang w:val="ru-RU"/>
        </w:rPr>
        <w:t>я</w:t>
      </w:r>
      <w:r w:rsidRPr="00BF6C43">
        <w:rPr>
          <w:rFonts w:eastAsia="Times New Roman"/>
          <w:b/>
          <w:bCs/>
          <w:i/>
          <w:iCs/>
          <w:lang w:val="ru-RU"/>
        </w:rPr>
        <w:t>в</w:t>
      </w:r>
      <w:r w:rsidRPr="00BF6C43">
        <w:rPr>
          <w:rFonts w:eastAsia="Times New Roman"/>
          <w:b/>
          <w:bCs/>
          <w:i/>
          <w:iCs/>
          <w:spacing w:val="-2"/>
          <w:lang w:val="ru-RU"/>
        </w:rPr>
        <w:t>л</w:t>
      </w:r>
      <w:r w:rsidRPr="00BF6C43">
        <w:rPr>
          <w:rFonts w:eastAsia="Times New Roman"/>
          <w:b/>
          <w:bCs/>
          <w:i/>
          <w:iCs/>
          <w:spacing w:val="-1"/>
          <w:lang w:val="ru-RU"/>
        </w:rPr>
        <w:t>е</w:t>
      </w:r>
      <w:r w:rsidRPr="00BF6C43">
        <w:rPr>
          <w:rFonts w:eastAsia="Times New Roman"/>
          <w:b/>
          <w:bCs/>
          <w:i/>
          <w:iCs/>
          <w:lang w:val="ru-RU"/>
        </w:rPr>
        <w:t>н</w:t>
      </w:r>
      <w:r w:rsidRPr="00BF6C43">
        <w:rPr>
          <w:rFonts w:eastAsia="Times New Roman"/>
          <w:b/>
          <w:bCs/>
          <w:i/>
          <w:iCs/>
          <w:spacing w:val="1"/>
          <w:lang w:val="ru-RU"/>
        </w:rPr>
        <w:t>и</w:t>
      </w:r>
      <w:r w:rsidRPr="00BF6C43">
        <w:rPr>
          <w:rFonts w:eastAsia="Times New Roman"/>
          <w:b/>
          <w:bCs/>
          <w:i/>
          <w:iCs/>
          <w:spacing w:val="5"/>
          <w:lang w:val="ru-RU"/>
        </w:rPr>
        <w:t>я</w:t>
      </w:r>
      <w:r w:rsidRPr="00BF6C43">
        <w:rPr>
          <w:rFonts w:eastAsia="Times New Roman"/>
          <w:lang w:val="ru-RU"/>
        </w:rPr>
        <w:t>:</w:t>
      </w:r>
      <w:r w:rsidRPr="00BF6C43">
        <w:rPr>
          <w:rFonts w:eastAsia="Times New Roman"/>
          <w:spacing w:val="129"/>
          <w:lang w:val="ru-RU"/>
        </w:rPr>
        <w:t xml:space="preserve"> </w:t>
      </w:r>
      <w:r w:rsidRPr="00BF6C43">
        <w:rPr>
          <w:rFonts w:eastAsia="Times New Roman"/>
          <w:lang w:val="ru-RU"/>
        </w:rPr>
        <w:t>равном</w:t>
      </w:r>
      <w:r w:rsidRPr="00BF6C43">
        <w:rPr>
          <w:rFonts w:eastAsia="Times New Roman"/>
          <w:spacing w:val="-1"/>
          <w:lang w:val="ru-RU"/>
        </w:rPr>
        <w:t>е</w:t>
      </w:r>
      <w:r w:rsidRPr="00BF6C43">
        <w:rPr>
          <w:rFonts w:eastAsia="Times New Roman"/>
          <w:lang w:val="ru-RU"/>
        </w:rPr>
        <w:t>рное</w:t>
      </w:r>
      <w:r w:rsidRPr="00BF6C43">
        <w:rPr>
          <w:rFonts w:eastAsia="Times New Roman"/>
          <w:spacing w:val="129"/>
          <w:lang w:val="ru-RU"/>
        </w:rPr>
        <w:t xml:space="preserve"> </w:t>
      </w:r>
      <w:r w:rsidRPr="00BF6C43">
        <w:rPr>
          <w:rFonts w:eastAsia="Times New Roman"/>
          <w:spacing w:val="-1"/>
          <w:lang w:val="ru-RU"/>
        </w:rPr>
        <w:t>п</w:t>
      </w:r>
      <w:r w:rsidRPr="00BF6C43">
        <w:rPr>
          <w:rFonts w:eastAsia="Times New Roman"/>
          <w:lang w:val="ru-RU"/>
        </w:rPr>
        <w:t>рямоли</w:t>
      </w:r>
      <w:r w:rsidRPr="00BF6C43">
        <w:rPr>
          <w:rFonts w:eastAsia="Times New Roman"/>
          <w:spacing w:val="1"/>
          <w:lang w:val="ru-RU"/>
        </w:rPr>
        <w:t>н</w:t>
      </w:r>
      <w:r w:rsidRPr="00BF6C43">
        <w:rPr>
          <w:rFonts w:eastAsia="Times New Roman"/>
          <w:lang w:val="ru-RU"/>
        </w:rPr>
        <w:t>ей</w:t>
      </w:r>
      <w:r w:rsidRPr="00BF6C43">
        <w:rPr>
          <w:rFonts w:eastAsia="Times New Roman"/>
          <w:spacing w:val="1"/>
          <w:lang w:val="ru-RU"/>
        </w:rPr>
        <w:t>н</w:t>
      </w:r>
      <w:r w:rsidRPr="00BF6C43">
        <w:rPr>
          <w:rFonts w:eastAsia="Times New Roman"/>
          <w:lang w:val="ru-RU"/>
        </w:rPr>
        <w:t>ое</w:t>
      </w:r>
      <w:r w:rsidRPr="00BF6C43">
        <w:rPr>
          <w:rFonts w:eastAsia="Times New Roman"/>
          <w:spacing w:val="128"/>
          <w:lang w:val="ru-RU"/>
        </w:rPr>
        <w:t xml:space="preserve"> </w:t>
      </w:r>
      <w:r w:rsidRPr="00BF6C43">
        <w:rPr>
          <w:rFonts w:eastAsia="Times New Roman"/>
          <w:lang w:val="ru-RU"/>
        </w:rPr>
        <w:t>дв</w:t>
      </w:r>
      <w:r w:rsidRPr="00BF6C43">
        <w:rPr>
          <w:rFonts w:eastAsia="Times New Roman"/>
          <w:spacing w:val="1"/>
          <w:lang w:val="ru-RU"/>
        </w:rPr>
        <w:t>и</w:t>
      </w:r>
      <w:r w:rsidRPr="00BF6C43">
        <w:rPr>
          <w:rFonts w:eastAsia="Times New Roman"/>
          <w:lang w:val="ru-RU"/>
        </w:rPr>
        <w:t>же</w:t>
      </w:r>
      <w:r w:rsidRPr="00BF6C43">
        <w:rPr>
          <w:rFonts w:eastAsia="Times New Roman"/>
          <w:spacing w:val="-2"/>
          <w:lang w:val="ru-RU"/>
        </w:rPr>
        <w:t>н</w:t>
      </w:r>
      <w:r w:rsidRPr="00BF6C43">
        <w:rPr>
          <w:rFonts w:eastAsia="Times New Roman"/>
          <w:lang w:val="ru-RU"/>
        </w:rPr>
        <w:t>ие, равн</w:t>
      </w:r>
      <w:r w:rsidRPr="00BF6C43">
        <w:rPr>
          <w:rFonts w:eastAsia="Times New Roman"/>
          <w:spacing w:val="1"/>
          <w:lang w:val="ru-RU"/>
        </w:rPr>
        <w:t>о</w:t>
      </w:r>
      <w:r w:rsidRPr="00BF6C43">
        <w:rPr>
          <w:rFonts w:eastAsia="Times New Roman"/>
          <w:spacing w:val="-4"/>
          <w:lang w:val="ru-RU"/>
        </w:rPr>
        <w:t>у</w:t>
      </w:r>
      <w:r w:rsidRPr="00BF6C43">
        <w:rPr>
          <w:rFonts w:eastAsia="Times New Roman"/>
          <w:spacing w:val="-1"/>
          <w:lang w:val="ru-RU"/>
        </w:rPr>
        <w:t>с</w:t>
      </w:r>
      <w:r w:rsidRPr="00BF6C43">
        <w:rPr>
          <w:rFonts w:eastAsia="Times New Roman"/>
          <w:lang w:val="ru-RU"/>
        </w:rPr>
        <w:t>ко</w:t>
      </w:r>
      <w:r w:rsidRPr="00BF6C43">
        <w:rPr>
          <w:rFonts w:eastAsia="Times New Roman"/>
          <w:spacing w:val="2"/>
          <w:lang w:val="ru-RU"/>
        </w:rPr>
        <w:t>р</w:t>
      </w:r>
      <w:r w:rsidRPr="00BF6C43">
        <w:rPr>
          <w:rFonts w:eastAsia="Times New Roman"/>
          <w:lang w:val="ru-RU"/>
        </w:rPr>
        <w:t>ен</w:t>
      </w:r>
      <w:r w:rsidRPr="00BF6C43">
        <w:rPr>
          <w:rFonts w:eastAsia="Times New Roman"/>
          <w:spacing w:val="1"/>
          <w:lang w:val="ru-RU"/>
        </w:rPr>
        <w:t>н</w:t>
      </w:r>
      <w:r w:rsidRPr="00BF6C43">
        <w:rPr>
          <w:rFonts w:eastAsia="Times New Roman"/>
          <w:lang w:val="ru-RU"/>
        </w:rPr>
        <w:t>ое</w:t>
      </w:r>
      <w:r w:rsidRPr="00BF6C43">
        <w:rPr>
          <w:rFonts w:eastAsia="Times New Roman"/>
          <w:spacing w:val="11"/>
          <w:lang w:val="ru-RU"/>
        </w:rPr>
        <w:t xml:space="preserve"> </w:t>
      </w:r>
      <w:r w:rsidRPr="00BF6C43">
        <w:rPr>
          <w:rFonts w:eastAsia="Times New Roman"/>
          <w:spacing w:val="1"/>
          <w:lang w:val="ru-RU"/>
        </w:rPr>
        <w:t>п</w:t>
      </w:r>
      <w:r w:rsidRPr="00BF6C43">
        <w:rPr>
          <w:rFonts w:eastAsia="Times New Roman"/>
          <w:lang w:val="ru-RU"/>
        </w:rPr>
        <w:t>ря</w:t>
      </w:r>
      <w:r w:rsidRPr="00BF6C43">
        <w:rPr>
          <w:rFonts w:eastAsia="Times New Roman"/>
          <w:spacing w:val="-2"/>
          <w:lang w:val="ru-RU"/>
        </w:rPr>
        <w:t>м</w:t>
      </w:r>
      <w:r w:rsidRPr="00BF6C43">
        <w:rPr>
          <w:rFonts w:eastAsia="Times New Roman"/>
          <w:lang w:val="ru-RU"/>
        </w:rPr>
        <w:t>оли</w:t>
      </w:r>
      <w:r w:rsidRPr="00BF6C43">
        <w:rPr>
          <w:rFonts w:eastAsia="Times New Roman"/>
          <w:spacing w:val="1"/>
          <w:lang w:val="ru-RU"/>
        </w:rPr>
        <w:t>н</w:t>
      </w:r>
      <w:r w:rsidRPr="00BF6C43">
        <w:rPr>
          <w:rFonts w:eastAsia="Times New Roman"/>
          <w:lang w:val="ru-RU"/>
        </w:rPr>
        <w:t>е</w:t>
      </w:r>
      <w:r w:rsidRPr="00BF6C43">
        <w:rPr>
          <w:rFonts w:eastAsia="Times New Roman"/>
          <w:spacing w:val="-1"/>
          <w:lang w:val="ru-RU"/>
        </w:rPr>
        <w:t>й</w:t>
      </w:r>
      <w:r w:rsidRPr="00BF6C43">
        <w:rPr>
          <w:rFonts w:eastAsia="Times New Roman"/>
          <w:lang w:val="ru-RU"/>
        </w:rPr>
        <w:t>ное</w:t>
      </w:r>
      <w:r w:rsidRPr="00BF6C43">
        <w:rPr>
          <w:rFonts w:eastAsia="Times New Roman"/>
          <w:spacing w:val="11"/>
          <w:lang w:val="ru-RU"/>
        </w:rPr>
        <w:t xml:space="preserve"> </w:t>
      </w:r>
      <w:r w:rsidRPr="00BF6C43">
        <w:rPr>
          <w:rFonts w:eastAsia="Times New Roman"/>
          <w:lang w:val="ru-RU"/>
        </w:rPr>
        <w:t>движен</w:t>
      </w:r>
      <w:r w:rsidRPr="00BF6C43">
        <w:rPr>
          <w:rFonts w:eastAsia="Times New Roman"/>
          <w:spacing w:val="1"/>
          <w:lang w:val="ru-RU"/>
        </w:rPr>
        <w:t>и</w:t>
      </w:r>
      <w:r w:rsidRPr="00BF6C43">
        <w:rPr>
          <w:rFonts w:eastAsia="Times New Roman"/>
          <w:lang w:val="ru-RU"/>
        </w:rPr>
        <w:t>е,</w:t>
      </w:r>
      <w:r w:rsidRPr="00BF6C43">
        <w:rPr>
          <w:rFonts w:eastAsia="Times New Roman"/>
          <w:spacing w:val="9"/>
          <w:lang w:val="ru-RU"/>
        </w:rPr>
        <w:t xml:space="preserve"> </w:t>
      </w:r>
      <w:r w:rsidRPr="00BF6C43">
        <w:rPr>
          <w:rFonts w:eastAsia="Times New Roman"/>
          <w:spacing w:val="-1"/>
          <w:lang w:val="ru-RU"/>
        </w:rPr>
        <w:t>пе</w:t>
      </w:r>
      <w:r w:rsidRPr="00BF6C43">
        <w:rPr>
          <w:rFonts w:eastAsia="Times New Roman"/>
          <w:lang w:val="ru-RU"/>
        </w:rPr>
        <w:t>р</w:t>
      </w:r>
      <w:r w:rsidRPr="00BF6C43">
        <w:rPr>
          <w:rFonts w:eastAsia="Times New Roman"/>
          <w:spacing w:val="-1"/>
          <w:lang w:val="ru-RU"/>
        </w:rPr>
        <w:t>е</w:t>
      </w:r>
      <w:r w:rsidRPr="00BF6C43">
        <w:rPr>
          <w:rFonts w:eastAsia="Times New Roman"/>
          <w:lang w:val="ru-RU"/>
        </w:rPr>
        <w:t>да</w:t>
      </w:r>
      <w:r w:rsidRPr="00BF6C43">
        <w:rPr>
          <w:rFonts w:eastAsia="Times New Roman"/>
          <w:spacing w:val="2"/>
          <w:lang w:val="ru-RU"/>
        </w:rPr>
        <w:t>ч</w:t>
      </w:r>
      <w:r w:rsidRPr="00BF6C43">
        <w:rPr>
          <w:rFonts w:eastAsia="Times New Roman"/>
          <w:lang w:val="ru-RU"/>
        </w:rPr>
        <w:t>у</w:t>
      </w:r>
      <w:r w:rsidRPr="00BF6C43">
        <w:rPr>
          <w:rFonts w:eastAsia="Times New Roman"/>
          <w:spacing w:val="7"/>
          <w:lang w:val="ru-RU"/>
        </w:rPr>
        <w:t xml:space="preserve"> </w:t>
      </w:r>
      <w:r w:rsidRPr="00BF6C43">
        <w:rPr>
          <w:rFonts w:eastAsia="Times New Roman"/>
          <w:lang w:val="ru-RU"/>
        </w:rPr>
        <w:t>д</w:t>
      </w:r>
      <w:r w:rsidRPr="00BF6C43">
        <w:rPr>
          <w:rFonts w:eastAsia="Times New Roman"/>
          <w:spacing w:val="2"/>
          <w:lang w:val="ru-RU"/>
        </w:rPr>
        <w:t>а</w:t>
      </w:r>
      <w:r w:rsidRPr="00BF6C43">
        <w:rPr>
          <w:rFonts w:eastAsia="Times New Roman"/>
          <w:lang w:val="ru-RU"/>
        </w:rPr>
        <w:t>влен</w:t>
      </w:r>
      <w:r w:rsidRPr="00BF6C43">
        <w:rPr>
          <w:rFonts w:eastAsia="Times New Roman"/>
          <w:spacing w:val="1"/>
          <w:lang w:val="ru-RU"/>
        </w:rPr>
        <w:t>и</w:t>
      </w:r>
      <w:r w:rsidRPr="00BF6C43">
        <w:rPr>
          <w:rFonts w:eastAsia="Times New Roman"/>
          <w:lang w:val="ru-RU"/>
        </w:rPr>
        <w:t>я</w:t>
      </w:r>
      <w:r w:rsidRPr="00BF6C43">
        <w:rPr>
          <w:rFonts w:eastAsia="Times New Roman"/>
          <w:spacing w:val="11"/>
          <w:lang w:val="ru-RU"/>
        </w:rPr>
        <w:t xml:space="preserve"> </w:t>
      </w:r>
      <w:r w:rsidRPr="00BF6C43">
        <w:rPr>
          <w:rFonts w:eastAsia="Times New Roman"/>
          <w:lang w:val="ru-RU"/>
        </w:rPr>
        <w:t>ж</w:t>
      </w:r>
      <w:r w:rsidRPr="00BF6C43">
        <w:rPr>
          <w:rFonts w:eastAsia="Times New Roman"/>
          <w:spacing w:val="1"/>
          <w:lang w:val="ru-RU"/>
        </w:rPr>
        <w:t>и</w:t>
      </w:r>
      <w:r w:rsidRPr="00BF6C43">
        <w:rPr>
          <w:rFonts w:eastAsia="Times New Roman"/>
          <w:lang w:val="ru-RU"/>
        </w:rPr>
        <w:t>дко</w:t>
      </w:r>
      <w:r w:rsidRPr="00BF6C43">
        <w:rPr>
          <w:rFonts w:eastAsia="Times New Roman"/>
          <w:spacing w:val="-1"/>
          <w:lang w:val="ru-RU"/>
        </w:rPr>
        <w:t>с</w:t>
      </w:r>
      <w:r w:rsidRPr="00BF6C43">
        <w:rPr>
          <w:rFonts w:eastAsia="Times New Roman"/>
          <w:lang w:val="ru-RU"/>
        </w:rPr>
        <w:t>тями</w:t>
      </w:r>
      <w:r w:rsidRPr="00BF6C43">
        <w:rPr>
          <w:rFonts w:eastAsia="Times New Roman"/>
          <w:spacing w:val="11"/>
          <w:lang w:val="ru-RU"/>
        </w:rPr>
        <w:t xml:space="preserve"> </w:t>
      </w:r>
      <w:r w:rsidRPr="00BF6C43">
        <w:rPr>
          <w:rFonts w:eastAsia="Times New Roman"/>
          <w:lang w:val="ru-RU"/>
        </w:rPr>
        <w:t>и</w:t>
      </w:r>
      <w:r w:rsidRPr="00BF6C43">
        <w:rPr>
          <w:rFonts w:eastAsia="Times New Roman"/>
          <w:spacing w:val="13"/>
          <w:lang w:val="ru-RU"/>
        </w:rPr>
        <w:t xml:space="preserve"> </w:t>
      </w:r>
      <w:r w:rsidRPr="00BF6C43">
        <w:rPr>
          <w:rFonts w:eastAsia="Times New Roman"/>
          <w:lang w:val="ru-RU"/>
        </w:rPr>
        <w:t>газа</w:t>
      </w:r>
      <w:r w:rsidRPr="00BF6C43">
        <w:rPr>
          <w:rFonts w:eastAsia="Times New Roman"/>
          <w:spacing w:val="-1"/>
          <w:lang w:val="ru-RU"/>
        </w:rPr>
        <w:t>м</w:t>
      </w:r>
      <w:r w:rsidRPr="00BF6C43">
        <w:rPr>
          <w:rFonts w:eastAsia="Times New Roman"/>
          <w:lang w:val="ru-RU"/>
        </w:rPr>
        <w:t>и,</w:t>
      </w:r>
      <w:r w:rsidRPr="00BF6C43">
        <w:rPr>
          <w:rFonts w:eastAsia="Times New Roman"/>
          <w:spacing w:val="10"/>
          <w:lang w:val="ru-RU"/>
        </w:rPr>
        <w:t xml:space="preserve"> </w:t>
      </w:r>
      <w:r w:rsidRPr="00BF6C43">
        <w:rPr>
          <w:rFonts w:eastAsia="Times New Roman"/>
          <w:spacing w:val="1"/>
          <w:lang w:val="ru-RU"/>
        </w:rPr>
        <w:t>п</w:t>
      </w:r>
      <w:r w:rsidRPr="00BF6C43">
        <w:rPr>
          <w:rFonts w:eastAsia="Times New Roman"/>
          <w:lang w:val="ru-RU"/>
        </w:rPr>
        <w:t>лав</w:t>
      </w:r>
      <w:r w:rsidRPr="00BF6C43">
        <w:rPr>
          <w:rFonts w:eastAsia="Times New Roman"/>
          <w:spacing w:val="-1"/>
          <w:lang w:val="ru-RU"/>
        </w:rPr>
        <w:t>а</w:t>
      </w:r>
      <w:r w:rsidRPr="00BF6C43">
        <w:rPr>
          <w:rFonts w:eastAsia="Times New Roman"/>
          <w:lang w:val="ru-RU"/>
        </w:rPr>
        <w:t>ние тел,</w:t>
      </w:r>
      <w:r w:rsidRPr="00BF6C43">
        <w:rPr>
          <w:rFonts w:eastAsia="Times New Roman"/>
          <w:spacing w:val="42"/>
          <w:lang w:val="ru-RU"/>
        </w:rPr>
        <w:t xml:space="preserve"> </w:t>
      </w:r>
      <w:r w:rsidRPr="00BF6C43">
        <w:rPr>
          <w:rFonts w:eastAsia="Times New Roman"/>
          <w:lang w:val="ru-RU"/>
        </w:rPr>
        <w:t>ме</w:t>
      </w:r>
      <w:r w:rsidRPr="00BF6C43">
        <w:rPr>
          <w:rFonts w:eastAsia="Times New Roman"/>
          <w:spacing w:val="1"/>
          <w:lang w:val="ru-RU"/>
        </w:rPr>
        <w:t>х</w:t>
      </w:r>
      <w:r w:rsidRPr="00BF6C43">
        <w:rPr>
          <w:rFonts w:eastAsia="Times New Roman"/>
          <w:lang w:val="ru-RU"/>
        </w:rPr>
        <w:t>ан</w:t>
      </w:r>
      <w:r w:rsidRPr="00BF6C43">
        <w:rPr>
          <w:rFonts w:eastAsia="Times New Roman"/>
          <w:spacing w:val="1"/>
          <w:lang w:val="ru-RU"/>
        </w:rPr>
        <w:t>и</w:t>
      </w:r>
      <w:r w:rsidRPr="00BF6C43">
        <w:rPr>
          <w:rFonts w:eastAsia="Times New Roman"/>
          <w:lang w:val="ru-RU"/>
        </w:rPr>
        <w:t>ч</w:t>
      </w:r>
      <w:r w:rsidRPr="00BF6C43">
        <w:rPr>
          <w:rFonts w:eastAsia="Times New Roman"/>
          <w:spacing w:val="-1"/>
          <w:lang w:val="ru-RU"/>
        </w:rPr>
        <w:t>ес</w:t>
      </w:r>
      <w:r w:rsidRPr="00BF6C43">
        <w:rPr>
          <w:rFonts w:eastAsia="Times New Roman"/>
          <w:lang w:val="ru-RU"/>
        </w:rPr>
        <w:t>к</w:t>
      </w:r>
      <w:r w:rsidRPr="00BF6C43">
        <w:rPr>
          <w:rFonts w:eastAsia="Times New Roman"/>
          <w:spacing w:val="1"/>
          <w:lang w:val="ru-RU"/>
        </w:rPr>
        <w:t>и</w:t>
      </w:r>
      <w:r w:rsidRPr="00BF6C43">
        <w:rPr>
          <w:rFonts w:eastAsia="Times New Roman"/>
          <w:lang w:val="ru-RU"/>
        </w:rPr>
        <w:t>е</w:t>
      </w:r>
      <w:r w:rsidRPr="00BF6C43">
        <w:rPr>
          <w:rFonts w:eastAsia="Times New Roman"/>
          <w:spacing w:val="42"/>
          <w:lang w:val="ru-RU"/>
        </w:rPr>
        <w:t xml:space="preserve"> </w:t>
      </w:r>
      <w:r w:rsidRPr="00BF6C43">
        <w:rPr>
          <w:rFonts w:eastAsia="Times New Roman"/>
          <w:lang w:val="ru-RU"/>
        </w:rPr>
        <w:t>ко</w:t>
      </w:r>
      <w:r w:rsidRPr="00BF6C43">
        <w:rPr>
          <w:rFonts w:eastAsia="Times New Roman"/>
          <w:spacing w:val="-1"/>
          <w:lang w:val="ru-RU"/>
        </w:rPr>
        <w:t>ле</w:t>
      </w:r>
      <w:r w:rsidRPr="00BF6C43">
        <w:rPr>
          <w:rFonts w:eastAsia="Times New Roman"/>
          <w:lang w:val="ru-RU"/>
        </w:rPr>
        <w:t>бания</w:t>
      </w:r>
      <w:r w:rsidRPr="00BF6C43">
        <w:rPr>
          <w:rFonts w:eastAsia="Times New Roman"/>
          <w:spacing w:val="43"/>
          <w:lang w:val="ru-RU"/>
        </w:rPr>
        <w:t xml:space="preserve"> </w:t>
      </w:r>
      <w:r w:rsidRPr="00BF6C43">
        <w:rPr>
          <w:rFonts w:eastAsia="Times New Roman"/>
          <w:lang w:val="ru-RU"/>
        </w:rPr>
        <w:t>и</w:t>
      </w:r>
      <w:r w:rsidRPr="00BF6C43">
        <w:rPr>
          <w:rFonts w:eastAsia="Times New Roman"/>
          <w:spacing w:val="44"/>
          <w:lang w:val="ru-RU"/>
        </w:rPr>
        <w:t xml:space="preserve"> </w:t>
      </w:r>
      <w:r w:rsidRPr="00BF6C43">
        <w:rPr>
          <w:rFonts w:eastAsia="Times New Roman"/>
          <w:lang w:val="ru-RU"/>
        </w:rPr>
        <w:t>вол</w:t>
      </w:r>
      <w:r w:rsidRPr="00BF6C43">
        <w:rPr>
          <w:rFonts w:eastAsia="Times New Roman"/>
          <w:spacing w:val="1"/>
          <w:lang w:val="ru-RU"/>
        </w:rPr>
        <w:t>н</w:t>
      </w:r>
      <w:r w:rsidRPr="00BF6C43">
        <w:rPr>
          <w:rFonts w:eastAsia="Times New Roman"/>
          <w:lang w:val="ru-RU"/>
        </w:rPr>
        <w:t>ы,</w:t>
      </w:r>
      <w:r w:rsidRPr="00BF6C43">
        <w:rPr>
          <w:rFonts w:eastAsia="Times New Roman"/>
          <w:spacing w:val="43"/>
          <w:lang w:val="ru-RU"/>
        </w:rPr>
        <w:t xml:space="preserve"> </w:t>
      </w:r>
      <w:r w:rsidRPr="00BF6C43">
        <w:rPr>
          <w:rFonts w:eastAsia="Times New Roman"/>
          <w:spacing w:val="-2"/>
          <w:lang w:val="ru-RU"/>
        </w:rPr>
        <w:t>д</w:t>
      </w:r>
      <w:r w:rsidRPr="00BF6C43">
        <w:rPr>
          <w:rFonts w:eastAsia="Times New Roman"/>
          <w:lang w:val="ru-RU"/>
        </w:rPr>
        <w:t>ифф</w:t>
      </w:r>
      <w:r w:rsidRPr="00BF6C43">
        <w:rPr>
          <w:rFonts w:eastAsia="Times New Roman"/>
          <w:spacing w:val="-5"/>
          <w:lang w:val="ru-RU"/>
        </w:rPr>
        <w:t>у</w:t>
      </w:r>
      <w:r w:rsidRPr="00BF6C43">
        <w:rPr>
          <w:rFonts w:eastAsia="Times New Roman"/>
          <w:lang w:val="ru-RU"/>
        </w:rPr>
        <w:t>з</w:t>
      </w:r>
      <w:r w:rsidRPr="00BF6C43">
        <w:rPr>
          <w:rFonts w:eastAsia="Times New Roman"/>
          <w:spacing w:val="1"/>
          <w:lang w:val="ru-RU"/>
        </w:rPr>
        <w:t>ию</w:t>
      </w:r>
      <w:r w:rsidRPr="00BF6C43">
        <w:rPr>
          <w:rFonts w:eastAsia="Times New Roman"/>
          <w:lang w:val="ru-RU"/>
        </w:rPr>
        <w:t>,</w:t>
      </w:r>
      <w:r w:rsidRPr="00BF6C43">
        <w:rPr>
          <w:rFonts w:eastAsia="Times New Roman"/>
          <w:spacing w:val="43"/>
          <w:lang w:val="ru-RU"/>
        </w:rPr>
        <w:t xml:space="preserve"> </w:t>
      </w:r>
      <w:r w:rsidRPr="00BF6C43">
        <w:rPr>
          <w:rFonts w:eastAsia="Times New Roman"/>
          <w:lang w:val="ru-RU"/>
        </w:rPr>
        <w:t>тепло</w:t>
      </w:r>
      <w:r w:rsidRPr="00BF6C43">
        <w:rPr>
          <w:rFonts w:eastAsia="Times New Roman"/>
          <w:spacing w:val="1"/>
          <w:lang w:val="ru-RU"/>
        </w:rPr>
        <w:t>п</w:t>
      </w:r>
      <w:r w:rsidRPr="00BF6C43">
        <w:rPr>
          <w:rFonts w:eastAsia="Times New Roman"/>
          <w:lang w:val="ru-RU"/>
        </w:rPr>
        <w:t>ровод</w:t>
      </w:r>
      <w:r w:rsidRPr="00BF6C43">
        <w:rPr>
          <w:rFonts w:eastAsia="Times New Roman"/>
          <w:spacing w:val="1"/>
          <w:lang w:val="ru-RU"/>
        </w:rPr>
        <w:t>н</w:t>
      </w:r>
      <w:r w:rsidRPr="00BF6C43">
        <w:rPr>
          <w:rFonts w:eastAsia="Times New Roman"/>
          <w:lang w:val="ru-RU"/>
        </w:rPr>
        <w:t>ость,</w:t>
      </w:r>
      <w:r w:rsidRPr="00BF6C43">
        <w:rPr>
          <w:rFonts w:eastAsia="Times New Roman"/>
          <w:spacing w:val="43"/>
          <w:lang w:val="ru-RU"/>
        </w:rPr>
        <w:t xml:space="preserve"> </w:t>
      </w:r>
      <w:r w:rsidRPr="00BF6C43">
        <w:rPr>
          <w:rFonts w:eastAsia="Times New Roman"/>
          <w:spacing w:val="1"/>
          <w:lang w:val="ru-RU"/>
        </w:rPr>
        <w:t>к</w:t>
      </w:r>
      <w:r w:rsidRPr="00BF6C43">
        <w:rPr>
          <w:rFonts w:eastAsia="Times New Roman"/>
          <w:lang w:val="ru-RU"/>
        </w:rPr>
        <w:t>о</w:t>
      </w:r>
      <w:r w:rsidRPr="00BF6C43">
        <w:rPr>
          <w:rFonts w:eastAsia="Times New Roman"/>
          <w:spacing w:val="1"/>
          <w:lang w:val="ru-RU"/>
        </w:rPr>
        <w:t>н</w:t>
      </w:r>
      <w:r w:rsidRPr="00BF6C43">
        <w:rPr>
          <w:rFonts w:eastAsia="Times New Roman"/>
          <w:lang w:val="ru-RU"/>
        </w:rPr>
        <w:t>в</w:t>
      </w:r>
      <w:r w:rsidRPr="00BF6C43">
        <w:rPr>
          <w:rFonts w:eastAsia="Times New Roman"/>
          <w:spacing w:val="7"/>
          <w:lang w:val="ru-RU"/>
        </w:rPr>
        <w:t>е</w:t>
      </w:r>
      <w:r w:rsidRPr="00BF6C43">
        <w:rPr>
          <w:rFonts w:eastAsia="Times New Roman"/>
          <w:lang w:val="ru-RU"/>
        </w:rPr>
        <w:t>кц</w:t>
      </w:r>
      <w:r w:rsidRPr="00BF6C43">
        <w:rPr>
          <w:rFonts w:eastAsia="Times New Roman"/>
          <w:spacing w:val="1"/>
          <w:lang w:val="ru-RU"/>
        </w:rPr>
        <w:t>и</w:t>
      </w:r>
      <w:r w:rsidRPr="00BF6C43">
        <w:rPr>
          <w:rFonts w:eastAsia="Times New Roman"/>
          <w:lang w:val="ru-RU"/>
        </w:rPr>
        <w:t>ю,</w:t>
      </w:r>
      <w:r w:rsidRPr="00BF6C43">
        <w:rPr>
          <w:rFonts w:eastAsia="Times New Roman"/>
          <w:spacing w:val="41"/>
          <w:lang w:val="ru-RU"/>
        </w:rPr>
        <w:t xml:space="preserve"> </w:t>
      </w:r>
      <w:r w:rsidRPr="00BF6C43">
        <w:rPr>
          <w:rFonts w:eastAsia="Times New Roman"/>
          <w:spacing w:val="1"/>
          <w:lang w:val="ru-RU"/>
        </w:rPr>
        <w:t>и</w:t>
      </w:r>
      <w:r w:rsidRPr="00BF6C43">
        <w:rPr>
          <w:rFonts w:eastAsia="Times New Roman"/>
          <w:lang w:val="ru-RU"/>
        </w:rPr>
        <w:t>з</w:t>
      </w:r>
      <w:r w:rsidRPr="00BF6C43">
        <w:rPr>
          <w:rFonts w:eastAsia="Times New Roman"/>
          <w:spacing w:val="3"/>
          <w:lang w:val="ru-RU"/>
        </w:rPr>
        <w:t>л</w:t>
      </w:r>
      <w:r w:rsidRPr="00BF6C43">
        <w:rPr>
          <w:rFonts w:eastAsia="Times New Roman"/>
          <w:spacing w:val="-6"/>
          <w:lang w:val="ru-RU"/>
        </w:rPr>
        <w:t>у</w:t>
      </w:r>
      <w:r w:rsidRPr="00BF6C43">
        <w:rPr>
          <w:rFonts w:eastAsia="Times New Roman"/>
          <w:spacing w:val="-1"/>
          <w:lang w:val="ru-RU"/>
        </w:rPr>
        <w:t>че</w:t>
      </w:r>
      <w:r w:rsidRPr="00BF6C43">
        <w:rPr>
          <w:rFonts w:eastAsia="Times New Roman"/>
          <w:spacing w:val="2"/>
          <w:lang w:val="ru-RU"/>
        </w:rPr>
        <w:t>н</w:t>
      </w:r>
      <w:r w:rsidRPr="00BF6C43">
        <w:rPr>
          <w:rFonts w:eastAsia="Times New Roman"/>
          <w:spacing w:val="1"/>
          <w:lang w:val="ru-RU"/>
        </w:rPr>
        <w:t>и</w:t>
      </w:r>
      <w:r w:rsidRPr="00BF6C43">
        <w:rPr>
          <w:rFonts w:eastAsia="Times New Roman"/>
          <w:lang w:val="ru-RU"/>
        </w:rPr>
        <w:t>е, испарение,</w:t>
      </w:r>
      <w:r w:rsidRPr="00BF6C43">
        <w:rPr>
          <w:rFonts w:eastAsia="Times New Roman"/>
          <w:lang w:val="ru-RU"/>
        </w:rPr>
        <w:tab/>
        <w:t>ко</w:t>
      </w:r>
      <w:r w:rsidRPr="00BF6C43">
        <w:rPr>
          <w:rFonts w:eastAsia="Times New Roman"/>
          <w:spacing w:val="1"/>
          <w:lang w:val="ru-RU"/>
        </w:rPr>
        <w:t>н</w:t>
      </w:r>
      <w:r w:rsidRPr="00BF6C43">
        <w:rPr>
          <w:rFonts w:eastAsia="Times New Roman"/>
          <w:lang w:val="ru-RU"/>
        </w:rPr>
        <w:t>денс</w:t>
      </w:r>
      <w:r w:rsidRPr="00BF6C43">
        <w:rPr>
          <w:rFonts w:eastAsia="Times New Roman"/>
          <w:spacing w:val="-1"/>
          <w:lang w:val="ru-RU"/>
        </w:rPr>
        <w:t>а</w:t>
      </w:r>
      <w:r w:rsidRPr="00BF6C43">
        <w:rPr>
          <w:rFonts w:eastAsia="Times New Roman"/>
          <w:lang w:val="ru-RU"/>
        </w:rPr>
        <w:t>ц</w:t>
      </w:r>
      <w:r w:rsidRPr="00BF6C43">
        <w:rPr>
          <w:rFonts w:eastAsia="Times New Roman"/>
          <w:spacing w:val="1"/>
          <w:lang w:val="ru-RU"/>
        </w:rPr>
        <w:t>и</w:t>
      </w:r>
      <w:r w:rsidRPr="00BF6C43">
        <w:rPr>
          <w:rFonts w:eastAsia="Times New Roman"/>
          <w:lang w:val="ru-RU"/>
        </w:rPr>
        <w:t>ю,</w:t>
      </w:r>
      <w:r w:rsidRPr="00BF6C43">
        <w:rPr>
          <w:rFonts w:eastAsia="Times New Roman"/>
          <w:lang w:val="ru-RU"/>
        </w:rPr>
        <w:tab/>
      </w:r>
      <w:r w:rsidRPr="00BF6C43">
        <w:rPr>
          <w:rFonts w:eastAsia="Times New Roman"/>
          <w:spacing w:val="-1"/>
          <w:lang w:val="ru-RU"/>
        </w:rPr>
        <w:t>к</w:t>
      </w:r>
      <w:r w:rsidRPr="00BF6C43">
        <w:rPr>
          <w:rFonts w:eastAsia="Times New Roman"/>
          <w:lang w:val="ru-RU"/>
        </w:rPr>
        <w:t>и</w:t>
      </w:r>
      <w:r w:rsidRPr="00BF6C43">
        <w:rPr>
          <w:rFonts w:eastAsia="Times New Roman"/>
          <w:spacing w:val="1"/>
          <w:lang w:val="ru-RU"/>
        </w:rPr>
        <w:t>п</w:t>
      </w:r>
      <w:r w:rsidRPr="00BF6C43">
        <w:rPr>
          <w:rFonts w:eastAsia="Times New Roman"/>
          <w:spacing w:val="-2"/>
          <w:lang w:val="ru-RU"/>
        </w:rPr>
        <w:t>е</w:t>
      </w:r>
      <w:r w:rsidRPr="00BF6C43">
        <w:rPr>
          <w:rFonts w:eastAsia="Times New Roman"/>
          <w:lang w:val="ru-RU"/>
        </w:rPr>
        <w:t>н</w:t>
      </w:r>
      <w:r w:rsidRPr="00BF6C43">
        <w:rPr>
          <w:rFonts w:eastAsia="Times New Roman"/>
          <w:spacing w:val="1"/>
          <w:lang w:val="ru-RU"/>
        </w:rPr>
        <w:t>и</w:t>
      </w:r>
      <w:r w:rsidRPr="00BF6C43">
        <w:rPr>
          <w:rFonts w:eastAsia="Times New Roman"/>
          <w:lang w:val="ru-RU"/>
        </w:rPr>
        <w:t>е,</w:t>
      </w:r>
      <w:r w:rsidRPr="00BF6C43">
        <w:rPr>
          <w:rFonts w:eastAsia="Times New Roman"/>
          <w:lang w:val="ru-RU"/>
        </w:rPr>
        <w:tab/>
        <w:t>пл</w:t>
      </w:r>
      <w:r w:rsidRPr="00BF6C43">
        <w:rPr>
          <w:rFonts w:eastAsia="Times New Roman"/>
          <w:spacing w:val="-2"/>
          <w:lang w:val="ru-RU"/>
        </w:rPr>
        <w:t>а</w:t>
      </w:r>
      <w:r w:rsidRPr="00BF6C43">
        <w:rPr>
          <w:rFonts w:eastAsia="Times New Roman"/>
          <w:lang w:val="ru-RU"/>
        </w:rPr>
        <w:t>вл</w:t>
      </w:r>
      <w:r w:rsidRPr="00BF6C43">
        <w:rPr>
          <w:rFonts w:eastAsia="Times New Roman"/>
          <w:spacing w:val="-1"/>
          <w:lang w:val="ru-RU"/>
        </w:rPr>
        <w:t>е</w:t>
      </w:r>
      <w:r w:rsidRPr="00BF6C43">
        <w:rPr>
          <w:rFonts w:eastAsia="Times New Roman"/>
          <w:lang w:val="ru-RU"/>
        </w:rPr>
        <w:t>н</w:t>
      </w:r>
      <w:r w:rsidRPr="00BF6C43">
        <w:rPr>
          <w:rFonts w:eastAsia="Times New Roman"/>
          <w:spacing w:val="1"/>
          <w:lang w:val="ru-RU"/>
        </w:rPr>
        <w:t>и</w:t>
      </w:r>
      <w:r w:rsidRPr="00BF6C43">
        <w:rPr>
          <w:rFonts w:eastAsia="Times New Roman"/>
          <w:lang w:val="ru-RU"/>
        </w:rPr>
        <w:t>е,</w:t>
      </w:r>
      <w:r w:rsidRPr="00BF6C43">
        <w:rPr>
          <w:rFonts w:eastAsia="Times New Roman"/>
          <w:lang w:val="ru-RU"/>
        </w:rPr>
        <w:tab/>
        <w:t>кр</w:t>
      </w:r>
      <w:r w:rsidRPr="00BF6C43">
        <w:rPr>
          <w:rFonts w:eastAsia="Times New Roman"/>
          <w:spacing w:val="1"/>
          <w:lang w:val="ru-RU"/>
        </w:rPr>
        <w:t>и</w:t>
      </w:r>
      <w:r w:rsidRPr="00BF6C43">
        <w:rPr>
          <w:rFonts w:eastAsia="Times New Roman"/>
          <w:lang w:val="ru-RU"/>
        </w:rPr>
        <w:t>сталли</w:t>
      </w:r>
      <w:r w:rsidRPr="00BF6C43">
        <w:rPr>
          <w:rFonts w:eastAsia="Times New Roman"/>
          <w:spacing w:val="1"/>
          <w:lang w:val="ru-RU"/>
        </w:rPr>
        <w:t>з</w:t>
      </w:r>
      <w:r w:rsidRPr="00BF6C43">
        <w:rPr>
          <w:rFonts w:eastAsia="Times New Roman"/>
          <w:spacing w:val="-2"/>
          <w:lang w:val="ru-RU"/>
        </w:rPr>
        <w:t>а</w:t>
      </w:r>
      <w:r w:rsidRPr="00BF6C43">
        <w:rPr>
          <w:rFonts w:eastAsia="Times New Roman"/>
          <w:spacing w:val="-1"/>
          <w:lang w:val="ru-RU"/>
        </w:rPr>
        <w:t>ц</w:t>
      </w:r>
      <w:r w:rsidRPr="00BF6C43">
        <w:rPr>
          <w:rFonts w:eastAsia="Times New Roman"/>
          <w:lang w:val="ru-RU"/>
        </w:rPr>
        <w:t>ию, элект</w:t>
      </w:r>
      <w:r w:rsidRPr="00BF6C43">
        <w:rPr>
          <w:rFonts w:eastAsia="Times New Roman"/>
          <w:spacing w:val="-1"/>
          <w:lang w:val="ru-RU"/>
        </w:rPr>
        <w:t>р</w:t>
      </w:r>
      <w:r w:rsidRPr="00BF6C43">
        <w:rPr>
          <w:rFonts w:eastAsia="Times New Roman"/>
          <w:lang w:val="ru-RU"/>
        </w:rPr>
        <w:t>и</w:t>
      </w:r>
      <w:r w:rsidRPr="00BF6C43">
        <w:rPr>
          <w:rFonts w:eastAsia="Times New Roman"/>
          <w:spacing w:val="1"/>
          <w:lang w:val="ru-RU"/>
        </w:rPr>
        <w:t>з</w:t>
      </w:r>
      <w:r w:rsidRPr="00BF6C43">
        <w:rPr>
          <w:rFonts w:eastAsia="Times New Roman"/>
          <w:lang w:val="ru-RU"/>
        </w:rPr>
        <w:t>а</w:t>
      </w:r>
      <w:r w:rsidRPr="00BF6C43">
        <w:rPr>
          <w:rFonts w:eastAsia="Times New Roman"/>
          <w:spacing w:val="-1"/>
          <w:lang w:val="ru-RU"/>
        </w:rPr>
        <w:t>ц</w:t>
      </w:r>
      <w:r w:rsidRPr="00BF6C43">
        <w:rPr>
          <w:rFonts w:eastAsia="Times New Roman"/>
          <w:lang w:val="ru-RU"/>
        </w:rPr>
        <w:t>ию</w:t>
      </w:r>
      <w:r w:rsidRPr="00BF6C43">
        <w:rPr>
          <w:rFonts w:eastAsia="Times New Roman"/>
          <w:lang w:val="ru-RU"/>
        </w:rPr>
        <w:tab/>
        <w:t>те</w:t>
      </w:r>
      <w:r w:rsidRPr="00BF6C43">
        <w:rPr>
          <w:rFonts w:eastAsia="Times New Roman"/>
          <w:spacing w:val="1"/>
          <w:lang w:val="ru-RU"/>
        </w:rPr>
        <w:t>л</w:t>
      </w:r>
      <w:r w:rsidRPr="00BF6C43">
        <w:rPr>
          <w:rFonts w:eastAsia="Times New Roman"/>
          <w:lang w:val="ru-RU"/>
        </w:rPr>
        <w:t>, взаимодействие электриче</w:t>
      </w:r>
      <w:r w:rsidRPr="00BF6C43">
        <w:rPr>
          <w:rFonts w:eastAsia="Times New Roman"/>
          <w:spacing w:val="-1"/>
          <w:lang w:val="ru-RU"/>
        </w:rPr>
        <w:t>с</w:t>
      </w:r>
      <w:r w:rsidRPr="00BF6C43">
        <w:rPr>
          <w:rFonts w:eastAsia="Times New Roman"/>
          <w:lang w:val="ru-RU"/>
        </w:rPr>
        <w:t>к</w:t>
      </w:r>
      <w:r w:rsidRPr="00BF6C43">
        <w:rPr>
          <w:rFonts w:eastAsia="Times New Roman"/>
          <w:spacing w:val="1"/>
          <w:lang w:val="ru-RU"/>
        </w:rPr>
        <w:t>и</w:t>
      </w:r>
      <w:r w:rsidRPr="00BF6C43">
        <w:rPr>
          <w:rFonts w:eastAsia="Times New Roman"/>
          <w:lang w:val="ru-RU"/>
        </w:rPr>
        <w:t>х</w:t>
      </w:r>
      <w:r w:rsidRPr="00BF6C43">
        <w:rPr>
          <w:rFonts w:eastAsia="Times New Roman"/>
          <w:spacing w:val="2"/>
          <w:lang w:val="ru-RU"/>
        </w:rPr>
        <w:t xml:space="preserve"> </w:t>
      </w:r>
      <w:r w:rsidRPr="00BF6C43">
        <w:rPr>
          <w:rFonts w:eastAsia="Times New Roman"/>
          <w:spacing w:val="1"/>
          <w:lang w:val="ru-RU"/>
        </w:rPr>
        <w:t>з</w:t>
      </w:r>
      <w:r w:rsidRPr="00BF6C43">
        <w:rPr>
          <w:rFonts w:eastAsia="Times New Roman"/>
          <w:lang w:val="ru-RU"/>
        </w:rPr>
        <w:t xml:space="preserve">арядов, </w:t>
      </w:r>
      <w:r w:rsidRPr="00BF6C43">
        <w:rPr>
          <w:rFonts w:eastAsia="Times New Roman"/>
          <w:spacing w:val="-1"/>
          <w:lang w:val="ru-RU"/>
        </w:rPr>
        <w:t>в</w:t>
      </w:r>
      <w:r w:rsidRPr="00BF6C43">
        <w:rPr>
          <w:rFonts w:eastAsia="Times New Roman"/>
          <w:lang w:val="ru-RU"/>
        </w:rPr>
        <w:t>заи</w:t>
      </w:r>
      <w:r w:rsidRPr="00BF6C43">
        <w:rPr>
          <w:rFonts w:eastAsia="Times New Roman"/>
          <w:spacing w:val="-2"/>
          <w:lang w:val="ru-RU"/>
        </w:rPr>
        <w:t>м</w:t>
      </w:r>
      <w:r w:rsidRPr="00BF6C43">
        <w:rPr>
          <w:rFonts w:eastAsia="Times New Roman"/>
          <w:lang w:val="ru-RU"/>
        </w:rPr>
        <w:t>од</w:t>
      </w:r>
      <w:r w:rsidRPr="00BF6C43">
        <w:rPr>
          <w:rFonts w:eastAsia="Times New Roman"/>
          <w:spacing w:val="-1"/>
          <w:lang w:val="ru-RU"/>
        </w:rPr>
        <w:t>е</w:t>
      </w:r>
      <w:r w:rsidRPr="00BF6C43">
        <w:rPr>
          <w:rFonts w:eastAsia="Times New Roman"/>
          <w:lang w:val="ru-RU"/>
        </w:rPr>
        <w:t xml:space="preserve">йствие </w:t>
      </w:r>
      <w:r w:rsidRPr="00BF6C43">
        <w:rPr>
          <w:rFonts w:eastAsia="Times New Roman"/>
          <w:spacing w:val="-1"/>
          <w:lang w:val="ru-RU"/>
        </w:rPr>
        <w:t>ма</w:t>
      </w:r>
      <w:r w:rsidRPr="00BF6C43">
        <w:rPr>
          <w:rFonts w:eastAsia="Times New Roman"/>
          <w:lang w:val="ru-RU"/>
        </w:rPr>
        <w:t>гн</w:t>
      </w:r>
      <w:r w:rsidRPr="00BF6C43">
        <w:rPr>
          <w:rFonts w:eastAsia="Times New Roman"/>
          <w:spacing w:val="1"/>
          <w:lang w:val="ru-RU"/>
        </w:rPr>
        <w:t>ит</w:t>
      </w:r>
      <w:r w:rsidRPr="00BF6C43">
        <w:rPr>
          <w:rFonts w:eastAsia="Times New Roman"/>
          <w:lang w:val="ru-RU"/>
        </w:rPr>
        <w:t>ов, д</w:t>
      </w:r>
      <w:r w:rsidRPr="00BF6C43">
        <w:rPr>
          <w:rFonts w:eastAsia="Times New Roman"/>
          <w:spacing w:val="1"/>
          <w:lang w:val="ru-RU"/>
        </w:rPr>
        <w:t>ей</w:t>
      </w:r>
      <w:r w:rsidRPr="00BF6C43">
        <w:rPr>
          <w:rFonts w:eastAsia="Times New Roman"/>
          <w:lang w:val="ru-RU"/>
        </w:rPr>
        <w:t xml:space="preserve">ствие </w:t>
      </w:r>
      <w:r w:rsidRPr="00BF6C43">
        <w:rPr>
          <w:rFonts w:eastAsia="Times New Roman"/>
          <w:spacing w:val="-1"/>
          <w:lang w:val="ru-RU"/>
        </w:rPr>
        <w:t>ма</w:t>
      </w:r>
      <w:r w:rsidRPr="00BF6C43">
        <w:rPr>
          <w:rFonts w:eastAsia="Times New Roman"/>
          <w:lang w:val="ru-RU"/>
        </w:rPr>
        <w:t>гн</w:t>
      </w:r>
      <w:r w:rsidRPr="00BF6C43">
        <w:rPr>
          <w:rFonts w:eastAsia="Times New Roman"/>
          <w:spacing w:val="1"/>
          <w:lang w:val="ru-RU"/>
        </w:rPr>
        <w:t>и</w:t>
      </w:r>
      <w:r w:rsidRPr="00BF6C43">
        <w:rPr>
          <w:rFonts w:eastAsia="Times New Roman"/>
          <w:lang w:val="ru-RU"/>
        </w:rPr>
        <w:t>т</w:t>
      </w:r>
      <w:r w:rsidRPr="00BF6C43">
        <w:rPr>
          <w:rFonts w:eastAsia="Times New Roman"/>
          <w:spacing w:val="1"/>
          <w:lang w:val="ru-RU"/>
        </w:rPr>
        <w:t>н</w:t>
      </w:r>
      <w:r w:rsidRPr="00BF6C43">
        <w:rPr>
          <w:rFonts w:eastAsia="Times New Roman"/>
          <w:lang w:val="ru-RU"/>
        </w:rPr>
        <w:t xml:space="preserve">ого </w:t>
      </w:r>
      <w:r w:rsidRPr="00BF6C43">
        <w:rPr>
          <w:rFonts w:eastAsia="Times New Roman"/>
          <w:spacing w:val="1"/>
          <w:lang w:val="ru-RU"/>
        </w:rPr>
        <w:t>п</w:t>
      </w:r>
      <w:r w:rsidRPr="00BF6C43">
        <w:rPr>
          <w:rFonts w:eastAsia="Times New Roman"/>
          <w:lang w:val="ru-RU"/>
        </w:rPr>
        <w:t>о</w:t>
      </w:r>
      <w:r w:rsidRPr="00BF6C43">
        <w:rPr>
          <w:rFonts w:eastAsia="Times New Roman"/>
          <w:spacing w:val="-1"/>
          <w:lang w:val="ru-RU"/>
        </w:rPr>
        <w:t>л</w:t>
      </w:r>
      <w:r w:rsidRPr="00BF6C43">
        <w:rPr>
          <w:rFonts w:eastAsia="Times New Roman"/>
          <w:lang w:val="ru-RU"/>
        </w:rPr>
        <w:t>я на провод</w:t>
      </w:r>
      <w:r w:rsidRPr="00BF6C43">
        <w:rPr>
          <w:rFonts w:eastAsia="Times New Roman"/>
          <w:spacing w:val="1"/>
          <w:lang w:val="ru-RU"/>
        </w:rPr>
        <w:t>н</w:t>
      </w:r>
      <w:r w:rsidRPr="00BF6C43">
        <w:rPr>
          <w:rFonts w:eastAsia="Times New Roman"/>
          <w:lang w:val="ru-RU"/>
        </w:rPr>
        <w:t>ик</w:t>
      </w:r>
      <w:r w:rsidRPr="00BF6C43">
        <w:rPr>
          <w:rFonts w:eastAsia="Times New Roman"/>
          <w:spacing w:val="127"/>
          <w:lang w:val="ru-RU"/>
        </w:rPr>
        <w:t xml:space="preserve"> </w:t>
      </w:r>
      <w:r w:rsidRPr="00BF6C43">
        <w:rPr>
          <w:rFonts w:eastAsia="Times New Roman"/>
          <w:lang w:val="ru-RU"/>
        </w:rPr>
        <w:t>с</w:t>
      </w:r>
      <w:r w:rsidRPr="00BF6C43">
        <w:rPr>
          <w:rFonts w:eastAsia="Times New Roman"/>
          <w:spacing w:val="126"/>
          <w:lang w:val="ru-RU"/>
        </w:rPr>
        <w:t xml:space="preserve"> </w:t>
      </w:r>
      <w:r w:rsidRPr="00BF6C43">
        <w:rPr>
          <w:rFonts w:eastAsia="Times New Roman"/>
          <w:lang w:val="ru-RU"/>
        </w:rPr>
        <w:t>то</w:t>
      </w:r>
      <w:r w:rsidRPr="00BF6C43">
        <w:rPr>
          <w:rFonts w:eastAsia="Times New Roman"/>
          <w:spacing w:val="1"/>
          <w:lang w:val="ru-RU"/>
        </w:rPr>
        <w:t>к</w:t>
      </w:r>
      <w:r w:rsidRPr="00BF6C43">
        <w:rPr>
          <w:rFonts w:eastAsia="Times New Roman"/>
          <w:lang w:val="ru-RU"/>
        </w:rPr>
        <w:t>ом,</w:t>
      </w:r>
      <w:r w:rsidRPr="00BF6C43">
        <w:rPr>
          <w:rFonts w:eastAsia="Times New Roman"/>
          <w:spacing w:val="126"/>
          <w:lang w:val="ru-RU"/>
        </w:rPr>
        <w:t xml:space="preserve"> </w:t>
      </w:r>
      <w:r w:rsidRPr="00BF6C43">
        <w:rPr>
          <w:rFonts w:eastAsia="Times New Roman"/>
          <w:spacing w:val="1"/>
          <w:lang w:val="ru-RU"/>
        </w:rPr>
        <w:t>т</w:t>
      </w:r>
      <w:r w:rsidRPr="00BF6C43">
        <w:rPr>
          <w:rFonts w:eastAsia="Times New Roman"/>
          <w:lang w:val="ru-RU"/>
        </w:rPr>
        <w:t>епловое</w:t>
      </w:r>
      <w:r w:rsidRPr="00BF6C43">
        <w:rPr>
          <w:rFonts w:eastAsia="Times New Roman"/>
          <w:spacing w:val="125"/>
          <w:lang w:val="ru-RU"/>
        </w:rPr>
        <w:t xml:space="preserve"> </w:t>
      </w:r>
      <w:r w:rsidRPr="00BF6C43">
        <w:rPr>
          <w:rFonts w:eastAsia="Times New Roman"/>
          <w:lang w:val="ru-RU"/>
        </w:rPr>
        <w:t>де</w:t>
      </w:r>
      <w:r w:rsidRPr="00BF6C43">
        <w:rPr>
          <w:rFonts w:eastAsia="Times New Roman"/>
          <w:spacing w:val="1"/>
          <w:lang w:val="ru-RU"/>
        </w:rPr>
        <w:t>й</w:t>
      </w:r>
      <w:r w:rsidRPr="00BF6C43">
        <w:rPr>
          <w:rFonts w:eastAsia="Times New Roman"/>
          <w:lang w:val="ru-RU"/>
        </w:rPr>
        <w:t>ствие</w:t>
      </w:r>
      <w:r w:rsidRPr="00BF6C43">
        <w:rPr>
          <w:rFonts w:eastAsia="Times New Roman"/>
          <w:spacing w:val="126"/>
          <w:lang w:val="ru-RU"/>
        </w:rPr>
        <w:t xml:space="preserve"> </w:t>
      </w:r>
      <w:r w:rsidRPr="00BF6C43">
        <w:rPr>
          <w:rFonts w:eastAsia="Times New Roman"/>
          <w:lang w:val="ru-RU"/>
        </w:rPr>
        <w:t>т</w:t>
      </w:r>
      <w:r w:rsidRPr="00BF6C43">
        <w:rPr>
          <w:rFonts w:eastAsia="Times New Roman"/>
          <w:spacing w:val="2"/>
          <w:lang w:val="ru-RU"/>
        </w:rPr>
        <w:t>о</w:t>
      </w:r>
      <w:r w:rsidRPr="00BF6C43">
        <w:rPr>
          <w:rFonts w:eastAsia="Times New Roman"/>
          <w:spacing w:val="1"/>
          <w:lang w:val="ru-RU"/>
        </w:rPr>
        <w:t>к</w:t>
      </w:r>
      <w:r w:rsidRPr="00BF6C43">
        <w:rPr>
          <w:rFonts w:eastAsia="Times New Roman"/>
          <w:lang w:val="ru-RU"/>
        </w:rPr>
        <w:t>а,</w:t>
      </w:r>
      <w:r w:rsidRPr="00BF6C43">
        <w:rPr>
          <w:rFonts w:eastAsia="Times New Roman"/>
          <w:spacing w:val="126"/>
          <w:lang w:val="ru-RU"/>
        </w:rPr>
        <w:t xml:space="preserve"> </w:t>
      </w:r>
      <w:r w:rsidRPr="00BF6C43">
        <w:rPr>
          <w:rFonts w:eastAsia="Times New Roman"/>
          <w:lang w:val="ru-RU"/>
        </w:rPr>
        <w:t>элек</w:t>
      </w:r>
      <w:r w:rsidRPr="00BF6C43">
        <w:rPr>
          <w:rFonts w:eastAsia="Times New Roman"/>
          <w:spacing w:val="1"/>
          <w:lang w:val="ru-RU"/>
        </w:rPr>
        <w:t>т</w:t>
      </w:r>
      <w:r w:rsidRPr="00BF6C43">
        <w:rPr>
          <w:rFonts w:eastAsia="Times New Roman"/>
          <w:lang w:val="ru-RU"/>
        </w:rPr>
        <w:t>ром</w:t>
      </w:r>
      <w:r w:rsidRPr="00BF6C43">
        <w:rPr>
          <w:rFonts w:eastAsia="Times New Roman"/>
          <w:spacing w:val="-1"/>
          <w:lang w:val="ru-RU"/>
        </w:rPr>
        <w:t>а</w:t>
      </w:r>
      <w:r w:rsidRPr="00BF6C43">
        <w:rPr>
          <w:rFonts w:eastAsia="Times New Roman"/>
          <w:lang w:val="ru-RU"/>
        </w:rPr>
        <w:t>гн</w:t>
      </w:r>
      <w:r w:rsidRPr="00BF6C43">
        <w:rPr>
          <w:rFonts w:eastAsia="Times New Roman"/>
          <w:spacing w:val="7"/>
          <w:lang w:val="ru-RU"/>
        </w:rPr>
        <w:t>и</w:t>
      </w:r>
      <w:r w:rsidRPr="00BF6C43">
        <w:rPr>
          <w:rFonts w:eastAsia="Times New Roman"/>
          <w:spacing w:val="1"/>
          <w:lang w:val="ru-RU"/>
        </w:rPr>
        <w:t>т</w:t>
      </w:r>
      <w:r w:rsidRPr="00BF6C43">
        <w:rPr>
          <w:rFonts w:eastAsia="Times New Roman"/>
          <w:spacing w:val="3"/>
          <w:lang w:val="ru-RU"/>
        </w:rPr>
        <w:t>н</w:t>
      </w:r>
      <w:r w:rsidRPr="00BF6C43">
        <w:rPr>
          <w:rFonts w:eastAsia="Times New Roman"/>
          <w:spacing w:val="-6"/>
          <w:lang w:val="ru-RU"/>
        </w:rPr>
        <w:t>у</w:t>
      </w:r>
      <w:r w:rsidRPr="00BF6C43">
        <w:rPr>
          <w:rFonts w:eastAsia="Times New Roman"/>
          <w:lang w:val="ru-RU"/>
        </w:rPr>
        <w:t>ю</w:t>
      </w:r>
      <w:r w:rsidRPr="00BF6C43">
        <w:rPr>
          <w:rFonts w:eastAsia="Times New Roman"/>
          <w:spacing w:val="129"/>
          <w:lang w:val="ru-RU"/>
        </w:rPr>
        <w:t xml:space="preserve"> </w:t>
      </w:r>
      <w:r w:rsidRPr="00BF6C43">
        <w:rPr>
          <w:rFonts w:eastAsia="Times New Roman"/>
          <w:spacing w:val="1"/>
          <w:lang w:val="ru-RU"/>
        </w:rPr>
        <w:t>ин</w:t>
      </w:r>
      <w:r w:rsidRPr="00BF6C43">
        <w:rPr>
          <w:rFonts w:eastAsia="Times New Roman"/>
          <w:spacing w:val="2"/>
          <w:lang w:val="ru-RU"/>
        </w:rPr>
        <w:t>д</w:t>
      </w:r>
      <w:r w:rsidRPr="00BF6C43">
        <w:rPr>
          <w:rFonts w:eastAsia="Times New Roman"/>
          <w:spacing w:val="-6"/>
          <w:lang w:val="ru-RU"/>
        </w:rPr>
        <w:t>у</w:t>
      </w:r>
      <w:r w:rsidRPr="00BF6C43">
        <w:rPr>
          <w:rFonts w:eastAsia="Times New Roman"/>
          <w:lang w:val="ru-RU"/>
        </w:rPr>
        <w:t>к</w:t>
      </w:r>
      <w:r w:rsidRPr="00BF6C43">
        <w:rPr>
          <w:rFonts w:eastAsia="Times New Roman"/>
          <w:spacing w:val="1"/>
          <w:lang w:val="ru-RU"/>
        </w:rPr>
        <w:t>ци</w:t>
      </w:r>
      <w:r w:rsidRPr="00BF6C43">
        <w:rPr>
          <w:rFonts w:eastAsia="Times New Roman"/>
          <w:lang w:val="ru-RU"/>
        </w:rPr>
        <w:t>ю,</w:t>
      </w:r>
      <w:r w:rsidRPr="00BF6C43">
        <w:rPr>
          <w:rFonts w:eastAsia="Times New Roman"/>
          <w:spacing w:val="127"/>
          <w:lang w:val="ru-RU"/>
        </w:rPr>
        <w:t xml:space="preserve"> </w:t>
      </w:r>
      <w:r w:rsidRPr="00BF6C43">
        <w:rPr>
          <w:rFonts w:eastAsia="Times New Roman"/>
          <w:lang w:val="ru-RU"/>
        </w:rPr>
        <w:t>от</w:t>
      </w:r>
      <w:r w:rsidRPr="00BF6C43">
        <w:rPr>
          <w:rFonts w:eastAsia="Times New Roman"/>
          <w:spacing w:val="1"/>
          <w:lang w:val="ru-RU"/>
        </w:rPr>
        <w:t>р</w:t>
      </w:r>
      <w:r w:rsidRPr="00BF6C43">
        <w:rPr>
          <w:rFonts w:eastAsia="Times New Roman"/>
          <w:lang w:val="ru-RU"/>
        </w:rPr>
        <w:t>аж</w:t>
      </w:r>
      <w:r w:rsidRPr="00BF6C43">
        <w:rPr>
          <w:rFonts w:eastAsia="Times New Roman"/>
          <w:spacing w:val="-1"/>
          <w:lang w:val="ru-RU"/>
        </w:rPr>
        <w:t>е</w:t>
      </w:r>
      <w:r w:rsidRPr="00BF6C43">
        <w:rPr>
          <w:rFonts w:eastAsia="Times New Roman"/>
          <w:lang w:val="ru-RU"/>
        </w:rPr>
        <w:t>ние, преломл</w:t>
      </w:r>
      <w:r w:rsidRPr="00BF6C43">
        <w:rPr>
          <w:rFonts w:eastAsia="Times New Roman"/>
          <w:spacing w:val="-1"/>
          <w:lang w:val="ru-RU"/>
        </w:rPr>
        <w:t>е</w:t>
      </w:r>
      <w:r w:rsidRPr="00BF6C43">
        <w:rPr>
          <w:rFonts w:eastAsia="Times New Roman"/>
          <w:lang w:val="ru-RU"/>
        </w:rPr>
        <w:t>н</w:t>
      </w:r>
      <w:r w:rsidRPr="00BF6C43">
        <w:rPr>
          <w:rFonts w:eastAsia="Times New Roman"/>
          <w:spacing w:val="1"/>
          <w:lang w:val="ru-RU"/>
        </w:rPr>
        <w:t>и</w:t>
      </w:r>
      <w:r w:rsidRPr="00BF6C43">
        <w:rPr>
          <w:rFonts w:eastAsia="Times New Roman"/>
          <w:lang w:val="ru-RU"/>
        </w:rPr>
        <w:t>е и д</w:t>
      </w:r>
      <w:r w:rsidRPr="00BF6C43">
        <w:rPr>
          <w:rFonts w:eastAsia="Times New Roman"/>
          <w:spacing w:val="1"/>
          <w:lang w:val="ru-RU"/>
        </w:rPr>
        <w:t>и</w:t>
      </w:r>
      <w:r w:rsidRPr="00BF6C43">
        <w:rPr>
          <w:rFonts w:eastAsia="Times New Roman"/>
          <w:lang w:val="ru-RU"/>
        </w:rPr>
        <w:t>спер</w:t>
      </w:r>
      <w:r w:rsidRPr="00BF6C43">
        <w:rPr>
          <w:rFonts w:eastAsia="Times New Roman"/>
          <w:spacing w:val="-3"/>
          <w:lang w:val="ru-RU"/>
        </w:rPr>
        <w:t>с</w:t>
      </w:r>
      <w:r w:rsidRPr="00BF6C43">
        <w:rPr>
          <w:rFonts w:eastAsia="Times New Roman"/>
          <w:lang w:val="ru-RU"/>
        </w:rPr>
        <w:t>ию</w:t>
      </w:r>
      <w:r w:rsidRPr="00BF6C43">
        <w:rPr>
          <w:rFonts w:eastAsia="Times New Roman"/>
          <w:spacing w:val="1"/>
          <w:lang w:val="ru-RU"/>
        </w:rPr>
        <w:t xml:space="preserve"> с</w:t>
      </w:r>
      <w:r w:rsidRPr="00BF6C43">
        <w:rPr>
          <w:rFonts w:eastAsia="Times New Roman"/>
          <w:lang w:val="ru-RU"/>
        </w:rPr>
        <w:t>вет</w:t>
      </w:r>
      <w:r w:rsidRPr="00BF6C43">
        <w:rPr>
          <w:rFonts w:eastAsia="Times New Roman"/>
          <w:spacing w:val="-1"/>
          <w:lang w:val="ru-RU"/>
        </w:rPr>
        <w:t>а</w:t>
      </w:r>
      <w:r w:rsidRPr="00BF6C43">
        <w:rPr>
          <w:rFonts w:eastAsia="Times New Roman"/>
          <w:lang w:val="ru-RU"/>
        </w:rPr>
        <w:t>;</w:t>
      </w:r>
    </w:p>
    <w:p w:rsidR="00E12940" w:rsidRPr="00BF6C43" w:rsidRDefault="00E12940" w:rsidP="00BF6C43">
      <w:pPr>
        <w:ind w:firstLine="600"/>
        <w:jc w:val="both"/>
        <w:rPr>
          <w:rFonts w:eastAsia="Times New Roman"/>
          <w:lang w:val="ru-RU"/>
        </w:rPr>
      </w:pPr>
      <w:r w:rsidRPr="00BF6C43">
        <w:rPr>
          <w:rFonts w:eastAsia="Times New Roman"/>
        </w:rPr>
        <w:lastRenderedPageBreak/>
        <w:t></w:t>
      </w:r>
      <w:r w:rsidRPr="00BF6C43">
        <w:rPr>
          <w:rFonts w:eastAsia="Times New Roman"/>
          <w:b/>
          <w:bCs/>
          <w:i/>
          <w:iCs/>
          <w:lang w:val="ru-RU"/>
        </w:rPr>
        <w:t>использов</w:t>
      </w:r>
      <w:r w:rsidRPr="00BF6C43">
        <w:rPr>
          <w:rFonts w:eastAsia="Times New Roman"/>
          <w:b/>
          <w:bCs/>
          <w:i/>
          <w:iCs/>
          <w:spacing w:val="-2"/>
          <w:lang w:val="ru-RU"/>
        </w:rPr>
        <w:t>а</w:t>
      </w:r>
      <w:r w:rsidRPr="00BF6C43">
        <w:rPr>
          <w:rFonts w:eastAsia="Times New Roman"/>
          <w:b/>
          <w:bCs/>
          <w:i/>
          <w:iCs/>
          <w:spacing w:val="2"/>
          <w:lang w:val="ru-RU"/>
        </w:rPr>
        <w:t>т</w:t>
      </w:r>
      <w:r w:rsidRPr="00BF6C43">
        <w:rPr>
          <w:rFonts w:eastAsia="Times New Roman"/>
          <w:b/>
          <w:bCs/>
          <w:i/>
          <w:iCs/>
          <w:lang w:val="ru-RU"/>
        </w:rPr>
        <w:t>ь</w:t>
      </w:r>
      <w:r w:rsidRPr="00BF6C43">
        <w:rPr>
          <w:rFonts w:eastAsia="Times New Roman"/>
          <w:spacing w:val="149"/>
          <w:lang w:val="ru-RU"/>
        </w:rPr>
        <w:t xml:space="preserve"> </w:t>
      </w:r>
      <w:r w:rsidRPr="00BF6C43">
        <w:rPr>
          <w:rFonts w:eastAsia="Times New Roman"/>
          <w:b/>
          <w:bCs/>
          <w:i/>
          <w:iCs/>
          <w:spacing w:val="1"/>
          <w:lang w:val="ru-RU"/>
        </w:rPr>
        <w:t>фи</w:t>
      </w:r>
      <w:r w:rsidRPr="00BF6C43">
        <w:rPr>
          <w:rFonts w:eastAsia="Times New Roman"/>
          <w:b/>
          <w:bCs/>
          <w:i/>
          <w:iCs/>
          <w:spacing w:val="-2"/>
          <w:lang w:val="ru-RU"/>
        </w:rPr>
        <w:t>з</w:t>
      </w:r>
      <w:r w:rsidRPr="00BF6C43">
        <w:rPr>
          <w:rFonts w:eastAsia="Times New Roman"/>
          <w:b/>
          <w:bCs/>
          <w:i/>
          <w:iCs/>
          <w:lang w:val="ru-RU"/>
        </w:rPr>
        <w:t>ич</w:t>
      </w:r>
      <w:r w:rsidRPr="00BF6C43">
        <w:rPr>
          <w:rFonts w:eastAsia="Times New Roman"/>
          <w:b/>
          <w:bCs/>
          <w:i/>
          <w:iCs/>
          <w:spacing w:val="-1"/>
          <w:lang w:val="ru-RU"/>
        </w:rPr>
        <w:t>ес</w:t>
      </w:r>
      <w:r w:rsidRPr="00BF6C43">
        <w:rPr>
          <w:rFonts w:eastAsia="Times New Roman"/>
          <w:b/>
          <w:bCs/>
          <w:i/>
          <w:iCs/>
          <w:lang w:val="ru-RU"/>
        </w:rPr>
        <w:t>кие</w:t>
      </w:r>
      <w:r w:rsidRPr="00BF6C43">
        <w:rPr>
          <w:rFonts w:eastAsia="Times New Roman"/>
          <w:spacing w:val="150"/>
          <w:lang w:val="ru-RU"/>
        </w:rPr>
        <w:t xml:space="preserve"> </w:t>
      </w:r>
      <w:r w:rsidRPr="00BF6C43">
        <w:rPr>
          <w:rFonts w:eastAsia="Times New Roman"/>
          <w:b/>
          <w:bCs/>
          <w:i/>
          <w:iCs/>
          <w:spacing w:val="1"/>
          <w:lang w:val="ru-RU"/>
        </w:rPr>
        <w:t>п</w:t>
      </w:r>
      <w:r w:rsidRPr="00BF6C43">
        <w:rPr>
          <w:rFonts w:eastAsia="Times New Roman"/>
          <w:b/>
          <w:bCs/>
          <w:i/>
          <w:iCs/>
          <w:lang w:val="ru-RU"/>
        </w:rPr>
        <w:t>р</w:t>
      </w:r>
      <w:r w:rsidRPr="00BF6C43">
        <w:rPr>
          <w:rFonts w:eastAsia="Times New Roman"/>
          <w:b/>
          <w:bCs/>
          <w:i/>
          <w:iCs/>
          <w:spacing w:val="1"/>
          <w:lang w:val="ru-RU"/>
        </w:rPr>
        <w:t>и</w:t>
      </w:r>
      <w:r w:rsidRPr="00BF6C43">
        <w:rPr>
          <w:rFonts w:eastAsia="Times New Roman"/>
          <w:b/>
          <w:bCs/>
          <w:i/>
          <w:iCs/>
          <w:lang w:val="ru-RU"/>
        </w:rPr>
        <w:t>боры</w:t>
      </w:r>
      <w:r w:rsidRPr="00BF6C43">
        <w:rPr>
          <w:rFonts w:eastAsia="Times New Roman"/>
          <w:spacing w:val="148"/>
          <w:lang w:val="ru-RU"/>
        </w:rPr>
        <w:t xml:space="preserve"> </w:t>
      </w:r>
      <w:r w:rsidRPr="00BF6C43">
        <w:rPr>
          <w:rFonts w:eastAsia="Times New Roman"/>
          <w:b/>
          <w:bCs/>
          <w:i/>
          <w:iCs/>
          <w:lang w:val="ru-RU"/>
        </w:rPr>
        <w:t>и</w:t>
      </w:r>
      <w:r w:rsidRPr="00BF6C43">
        <w:rPr>
          <w:rFonts w:eastAsia="Times New Roman"/>
          <w:spacing w:val="149"/>
          <w:lang w:val="ru-RU"/>
        </w:rPr>
        <w:t xml:space="preserve"> </w:t>
      </w:r>
      <w:r w:rsidRPr="00BF6C43">
        <w:rPr>
          <w:rFonts w:eastAsia="Times New Roman"/>
          <w:b/>
          <w:bCs/>
          <w:i/>
          <w:iCs/>
          <w:spacing w:val="1"/>
          <w:lang w:val="ru-RU"/>
        </w:rPr>
        <w:t>и</w:t>
      </w:r>
      <w:r w:rsidRPr="00BF6C43">
        <w:rPr>
          <w:rFonts w:eastAsia="Times New Roman"/>
          <w:b/>
          <w:bCs/>
          <w:i/>
          <w:iCs/>
          <w:spacing w:val="-2"/>
          <w:lang w:val="ru-RU"/>
        </w:rPr>
        <w:t>з</w:t>
      </w:r>
      <w:r w:rsidRPr="00BF6C43">
        <w:rPr>
          <w:rFonts w:eastAsia="Times New Roman"/>
          <w:b/>
          <w:bCs/>
          <w:i/>
          <w:iCs/>
          <w:lang w:val="ru-RU"/>
        </w:rPr>
        <w:t>мер</w:t>
      </w:r>
      <w:r w:rsidRPr="00BF6C43">
        <w:rPr>
          <w:rFonts w:eastAsia="Times New Roman"/>
          <w:b/>
          <w:bCs/>
          <w:i/>
          <w:iCs/>
          <w:spacing w:val="-1"/>
          <w:lang w:val="ru-RU"/>
        </w:rPr>
        <w:t>и</w:t>
      </w:r>
      <w:r w:rsidRPr="00BF6C43">
        <w:rPr>
          <w:rFonts w:eastAsia="Times New Roman"/>
          <w:b/>
          <w:bCs/>
          <w:i/>
          <w:iCs/>
          <w:spacing w:val="1"/>
          <w:lang w:val="ru-RU"/>
        </w:rPr>
        <w:t>т</w:t>
      </w:r>
      <w:r w:rsidRPr="00BF6C43">
        <w:rPr>
          <w:rFonts w:eastAsia="Times New Roman"/>
          <w:b/>
          <w:bCs/>
          <w:i/>
          <w:iCs/>
          <w:lang w:val="ru-RU"/>
        </w:rPr>
        <w:t>ельные</w:t>
      </w:r>
      <w:r w:rsidRPr="00BF6C43">
        <w:rPr>
          <w:rFonts w:eastAsia="Times New Roman"/>
          <w:spacing w:val="149"/>
          <w:lang w:val="ru-RU"/>
        </w:rPr>
        <w:t xml:space="preserve"> </w:t>
      </w:r>
      <w:r w:rsidRPr="00BF6C43">
        <w:rPr>
          <w:rFonts w:eastAsia="Times New Roman"/>
          <w:b/>
          <w:bCs/>
          <w:i/>
          <w:iCs/>
          <w:spacing w:val="1"/>
          <w:lang w:val="ru-RU"/>
        </w:rPr>
        <w:t>ин</w:t>
      </w:r>
      <w:r w:rsidRPr="00BF6C43">
        <w:rPr>
          <w:rFonts w:eastAsia="Times New Roman"/>
          <w:b/>
          <w:bCs/>
          <w:i/>
          <w:iCs/>
          <w:spacing w:val="-2"/>
          <w:lang w:val="ru-RU"/>
        </w:rPr>
        <w:t>с</w:t>
      </w:r>
      <w:r w:rsidRPr="00BF6C43">
        <w:rPr>
          <w:rFonts w:eastAsia="Times New Roman"/>
          <w:b/>
          <w:bCs/>
          <w:i/>
          <w:iCs/>
          <w:spacing w:val="1"/>
          <w:lang w:val="ru-RU"/>
        </w:rPr>
        <w:t>т</w:t>
      </w:r>
      <w:r w:rsidRPr="00BF6C43">
        <w:rPr>
          <w:rFonts w:eastAsia="Times New Roman"/>
          <w:b/>
          <w:bCs/>
          <w:i/>
          <w:iCs/>
          <w:lang w:val="ru-RU"/>
        </w:rPr>
        <w:t>р</w:t>
      </w:r>
      <w:r w:rsidRPr="00BF6C43">
        <w:rPr>
          <w:rFonts w:eastAsia="Times New Roman"/>
          <w:b/>
          <w:bCs/>
          <w:i/>
          <w:iCs/>
          <w:spacing w:val="-2"/>
          <w:lang w:val="ru-RU"/>
        </w:rPr>
        <w:t>у</w:t>
      </w:r>
      <w:r w:rsidRPr="00BF6C43">
        <w:rPr>
          <w:rFonts w:eastAsia="Times New Roman"/>
          <w:b/>
          <w:bCs/>
          <w:i/>
          <w:iCs/>
          <w:lang w:val="ru-RU"/>
        </w:rPr>
        <w:t>ме</w:t>
      </w:r>
      <w:r w:rsidRPr="00BF6C43">
        <w:rPr>
          <w:rFonts w:eastAsia="Times New Roman"/>
          <w:b/>
          <w:bCs/>
          <w:i/>
          <w:iCs/>
          <w:spacing w:val="-1"/>
          <w:lang w:val="ru-RU"/>
        </w:rPr>
        <w:t>н</w:t>
      </w:r>
      <w:r w:rsidRPr="00BF6C43">
        <w:rPr>
          <w:rFonts w:eastAsia="Times New Roman"/>
          <w:b/>
          <w:bCs/>
          <w:i/>
          <w:iCs/>
          <w:spacing w:val="1"/>
          <w:lang w:val="ru-RU"/>
        </w:rPr>
        <w:t>т</w:t>
      </w:r>
      <w:r w:rsidRPr="00BF6C43">
        <w:rPr>
          <w:rFonts w:eastAsia="Times New Roman"/>
          <w:b/>
          <w:bCs/>
          <w:i/>
          <w:iCs/>
          <w:lang w:val="ru-RU"/>
        </w:rPr>
        <w:t>ы</w:t>
      </w:r>
      <w:r w:rsidRPr="00BF6C43">
        <w:rPr>
          <w:rFonts w:eastAsia="Times New Roman"/>
          <w:spacing w:val="150"/>
          <w:lang w:val="ru-RU"/>
        </w:rPr>
        <w:t xml:space="preserve"> </w:t>
      </w:r>
      <w:r w:rsidRPr="00BF6C43">
        <w:rPr>
          <w:rFonts w:eastAsia="Times New Roman"/>
          <w:b/>
          <w:bCs/>
          <w:i/>
          <w:iCs/>
          <w:spacing w:val="1"/>
          <w:lang w:val="ru-RU"/>
        </w:rPr>
        <w:t>д</w:t>
      </w:r>
      <w:r w:rsidRPr="00BF6C43">
        <w:rPr>
          <w:rFonts w:eastAsia="Times New Roman"/>
          <w:b/>
          <w:bCs/>
          <w:i/>
          <w:iCs/>
          <w:lang w:val="ru-RU"/>
        </w:rPr>
        <w:t>ля</w:t>
      </w:r>
      <w:r w:rsidRPr="00BF6C43">
        <w:rPr>
          <w:rFonts w:eastAsia="Times New Roman"/>
          <w:spacing w:val="149"/>
          <w:lang w:val="ru-RU"/>
        </w:rPr>
        <w:t xml:space="preserve"> </w:t>
      </w:r>
      <w:r w:rsidRPr="00BF6C43">
        <w:rPr>
          <w:rFonts w:eastAsia="Times New Roman"/>
          <w:b/>
          <w:bCs/>
          <w:i/>
          <w:iCs/>
          <w:spacing w:val="1"/>
          <w:lang w:val="ru-RU"/>
        </w:rPr>
        <w:t>и</w:t>
      </w:r>
      <w:r w:rsidRPr="00BF6C43">
        <w:rPr>
          <w:rFonts w:eastAsia="Times New Roman"/>
          <w:b/>
          <w:bCs/>
          <w:i/>
          <w:iCs/>
          <w:spacing w:val="-2"/>
          <w:lang w:val="ru-RU"/>
        </w:rPr>
        <w:t>з</w:t>
      </w:r>
      <w:r w:rsidRPr="00BF6C43">
        <w:rPr>
          <w:rFonts w:eastAsia="Times New Roman"/>
          <w:b/>
          <w:bCs/>
          <w:i/>
          <w:iCs/>
          <w:lang w:val="ru-RU"/>
        </w:rPr>
        <w:t>мер</w:t>
      </w:r>
      <w:r w:rsidRPr="00BF6C43">
        <w:rPr>
          <w:rFonts w:eastAsia="Times New Roman"/>
          <w:b/>
          <w:bCs/>
          <w:i/>
          <w:iCs/>
          <w:spacing w:val="-1"/>
          <w:lang w:val="ru-RU"/>
        </w:rPr>
        <w:t>е</w:t>
      </w:r>
      <w:r w:rsidRPr="00BF6C43">
        <w:rPr>
          <w:rFonts w:eastAsia="Times New Roman"/>
          <w:b/>
          <w:bCs/>
          <w:i/>
          <w:iCs/>
          <w:lang w:val="ru-RU"/>
        </w:rPr>
        <w:t>н</w:t>
      </w:r>
      <w:r w:rsidRPr="00BF6C43">
        <w:rPr>
          <w:rFonts w:eastAsia="Times New Roman"/>
          <w:b/>
          <w:bCs/>
          <w:i/>
          <w:iCs/>
          <w:spacing w:val="1"/>
          <w:lang w:val="ru-RU"/>
        </w:rPr>
        <w:t>и</w:t>
      </w:r>
      <w:r w:rsidRPr="00BF6C43">
        <w:rPr>
          <w:rFonts w:eastAsia="Times New Roman"/>
          <w:b/>
          <w:bCs/>
          <w:i/>
          <w:iCs/>
          <w:lang w:val="ru-RU"/>
        </w:rPr>
        <w:t>я</w:t>
      </w:r>
      <w:r w:rsidRPr="00BF6C43">
        <w:rPr>
          <w:rFonts w:eastAsia="Times New Roman"/>
          <w:lang w:val="ru-RU"/>
        </w:rPr>
        <w:t xml:space="preserve"> </w:t>
      </w:r>
      <w:r w:rsidRPr="00BF6C43">
        <w:rPr>
          <w:rFonts w:eastAsia="Times New Roman"/>
          <w:b/>
          <w:bCs/>
          <w:i/>
          <w:iCs/>
          <w:lang w:val="ru-RU"/>
        </w:rPr>
        <w:t>ф</w:t>
      </w:r>
      <w:r w:rsidRPr="00BF6C43">
        <w:rPr>
          <w:rFonts w:eastAsia="Times New Roman"/>
          <w:b/>
          <w:bCs/>
          <w:i/>
          <w:iCs/>
          <w:spacing w:val="1"/>
          <w:lang w:val="ru-RU"/>
        </w:rPr>
        <w:t>и</w:t>
      </w:r>
      <w:r w:rsidRPr="00BF6C43">
        <w:rPr>
          <w:rFonts w:eastAsia="Times New Roman"/>
          <w:b/>
          <w:bCs/>
          <w:i/>
          <w:iCs/>
          <w:lang w:val="ru-RU"/>
        </w:rPr>
        <w:t>з</w:t>
      </w:r>
      <w:r w:rsidRPr="00BF6C43">
        <w:rPr>
          <w:rFonts w:eastAsia="Times New Roman"/>
          <w:b/>
          <w:bCs/>
          <w:i/>
          <w:iCs/>
          <w:spacing w:val="1"/>
          <w:lang w:val="ru-RU"/>
        </w:rPr>
        <w:t>и</w:t>
      </w:r>
      <w:r w:rsidRPr="00BF6C43">
        <w:rPr>
          <w:rFonts w:eastAsia="Times New Roman"/>
          <w:b/>
          <w:bCs/>
          <w:i/>
          <w:iCs/>
          <w:spacing w:val="-1"/>
          <w:lang w:val="ru-RU"/>
        </w:rPr>
        <w:t>ч</w:t>
      </w:r>
      <w:r w:rsidRPr="00BF6C43">
        <w:rPr>
          <w:rFonts w:eastAsia="Times New Roman"/>
          <w:b/>
          <w:bCs/>
          <w:i/>
          <w:iCs/>
          <w:lang w:val="ru-RU"/>
        </w:rPr>
        <w:t>е</w:t>
      </w:r>
      <w:r w:rsidRPr="00BF6C43">
        <w:rPr>
          <w:rFonts w:eastAsia="Times New Roman"/>
          <w:b/>
          <w:bCs/>
          <w:i/>
          <w:iCs/>
          <w:spacing w:val="-1"/>
          <w:lang w:val="ru-RU"/>
        </w:rPr>
        <w:t>с</w:t>
      </w:r>
      <w:r w:rsidRPr="00BF6C43">
        <w:rPr>
          <w:rFonts w:eastAsia="Times New Roman"/>
          <w:b/>
          <w:bCs/>
          <w:i/>
          <w:iCs/>
          <w:lang w:val="ru-RU"/>
        </w:rPr>
        <w:t>ких</w:t>
      </w:r>
      <w:r w:rsidRPr="00BF6C43">
        <w:rPr>
          <w:rFonts w:eastAsia="Times New Roman"/>
          <w:spacing w:val="31"/>
          <w:lang w:val="ru-RU"/>
        </w:rPr>
        <w:t xml:space="preserve"> </w:t>
      </w:r>
      <w:r w:rsidRPr="00BF6C43">
        <w:rPr>
          <w:rFonts w:eastAsia="Times New Roman"/>
          <w:b/>
          <w:bCs/>
          <w:i/>
          <w:iCs/>
          <w:lang w:val="ru-RU"/>
        </w:rPr>
        <w:t>вели</w:t>
      </w:r>
      <w:r w:rsidRPr="00BF6C43">
        <w:rPr>
          <w:rFonts w:eastAsia="Times New Roman"/>
          <w:b/>
          <w:bCs/>
          <w:i/>
          <w:iCs/>
          <w:spacing w:val="-1"/>
          <w:lang w:val="ru-RU"/>
        </w:rPr>
        <w:t>ч</w:t>
      </w:r>
      <w:r w:rsidRPr="00BF6C43">
        <w:rPr>
          <w:rFonts w:eastAsia="Times New Roman"/>
          <w:b/>
          <w:bCs/>
          <w:i/>
          <w:iCs/>
          <w:lang w:val="ru-RU"/>
        </w:rPr>
        <w:t>и</w:t>
      </w:r>
      <w:r w:rsidRPr="00BF6C43">
        <w:rPr>
          <w:rFonts w:eastAsia="Times New Roman"/>
          <w:b/>
          <w:bCs/>
          <w:i/>
          <w:iCs/>
          <w:spacing w:val="3"/>
          <w:lang w:val="ru-RU"/>
        </w:rPr>
        <w:t>н</w:t>
      </w:r>
      <w:r w:rsidRPr="00BF6C43">
        <w:rPr>
          <w:rFonts w:eastAsia="Times New Roman"/>
          <w:lang w:val="ru-RU"/>
        </w:rPr>
        <w:t>:</w:t>
      </w:r>
      <w:r w:rsidRPr="00BF6C43">
        <w:rPr>
          <w:rFonts w:eastAsia="Times New Roman"/>
          <w:spacing w:val="29"/>
          <w:lang w:val="ru-RU"/>
        </w:rPr>
        <w:t xml:space="preserve"> </w:t>
      </w:r>
      <w:r w:rsidRPr="00BF6C43">
        <w:rPr>
          <w:rFonts w:eastAsia="Times New Roman"/>
          <w:lang w:val="ru-RU"/>
        </w:rPr>
        <w:t>ра</w:t>
      </w:r>
      <w:r w:rsidRPr="00BF6C43">
        <w:rPr>
          <w:rFonts w:eastAsia="Times New Roman"/>
          <w:spacing w:val="-1"/>
          <w:lang w:val="ru-RU"/>
        </w:rPr>
        <w:t>сс</w:t>
      </w:r>
      <w:r w:rsidRPr="00BF6C43">
        <w:rPr>
          <w:rFonts w:eastAsia="Times New Roman"/>
          <w:lang w:val="ru-RU"/>
        </w:rPr>
        <w:t>тоя</w:t>
      </w:r>
      <w:r w:rsidRPr="00BF6C43">
        <w:rPr>
          <w:rFonts w:eastAsia="Times New Roman"/>
          <w:spacing w:val="1"/>
          <w:lang w:val="ru-RU"/>
        </w:rPr>
        <w:t>ни</w:t>
      </w:r>
      <w:r w:rsidRPr="00BF6C43">
        <w:rPr>
          <w:rFonts w:eastAsia="Times New Roman"/>
          <w:lang w:val="ru-RU"/>
        </w:rPr>
        <w:t>я,</w:t>
      </w:r>
      <w:r w:rsidRPr="00BF6C43">
        <w:rPr>
          <w:rFonts w:eastAsia="Times New Roman"/>
          <w:spacing w:val="31"/>
          <w:lang w:val="ru-RU"/>
        </w:rPr>
        <w:t xml:space="preserve"> </w:t>
      </w:r>
      <w:r w:rsidRPr="00BF6C43">
        <w:rPr>
          <w:rFonts w:eastAsia="Times New Roman"/>
          <w:lang w:val="ru-RU"/>
        </w:rPr>
        <w:t>проме</w:t>
      </w:r>
      <w:r w:rsidRPr="00BF6C43">
        <w:rPr>
          <w:rFonts w:eastAsia="Times New Roman"/>
          <w:spacing w:val="1"/>
          <w:lang w:val="ru-RU"/>
        </w:rPr>
        <w:t>ж</w:t>
      </w:r>
      <w:r w:rsidRPr="00BF6C43">
        <w:rPr>
          <w:rFonts w:eastAsia="Times New Roman"/>
          <w:spacing w:val="-4"/>
          <w:lang w:val="ru-RU"/>
        </w:rPr>
        <w:t>у</w:t>
      </w:r>
      <w:r w:rsidRPr="00BF6C43">
        <w:rPr>
          <w:rFonts w:eastAsia="Times New Roman"/>
          <w:lang w:val="ru-RU"/>
        </w:rPr>
        <w:t>т</w:t>
      </w:r>
      <w:r w:rsidRPr="00BF6C43">
        <w:rPr>
          <w:rFonts w:eastAsia="Times New Roman"/>
          <w:spacing w:val="3"/>
          <w:lang w:val="ru-RU"/>
        </w:rPr>
        <w:t>к</w:t>
      </w:r>
      <w:r w:rsidRPr="00BF6C43">
        <w:rPr>
          <w:rFonts w:eastAsia="Times New Roman"/>
          <w:lang w:val="ru-RU"/>
        </w:rPr>
        <w:t>а</w:t>
      </w:r>
      <w:r w:rsidRPr="00BF6C43">
        <w:rPr>
          <w:rFonts w:eastAsia="Times New Roman"/>
          <w:spacing w:val="30"/>
          <w:lang w:val="ru-RU"/>
        </w:rPr>
        <w:t xml:space="preserve"> </w:t>
      </w:r>
      <w:r w:rsidRPr="00BF6C43">
        <w:rPr>
          <w:rFonts w:eastAsia="Times New Roman"/>
          <w:lang w:val="ru-RU"/>
        </w:rPr>
        <w:t>вр</w:t>
      </w:r>
      <w:r w:rsidRPr="00BF6C43">
        <w:rPr>
          <w:rFonts w:eastAsia="Times New Roman"/>
          <w:spacing w:val="-1"/>
          <w:lang w:val="ru-RU"/>
        </w:rPr>
        <w:t>е</w:t>
      </w:r>
      <w:r w:rsidRPr="00BF6C43">
        <w:rPr>
          <w:rFonts w:eastAsia="Times New Roman"/>
          <w:spacing w:val="1"/>
          <w:lang w:val="ru-RU"/>
        </w:rPr>
        <w:t>м</w:t>
      </w:r>
      <w:r w:rsidRPr="00BF6C43">
        <w:rPr>
          <w:rFonts w:eastAsia="Times New Roman"/>
          <w:lang w:val="ru-RU"/>
        </w:rPr>
        <w:t>ени,</w:t>
      </w:r>
      <w:r w:rsidRPr="00BF6C43">
        <w:rPr>
          <w:rFonts w:eastAsia="Times New Roman"/>
          <w:spacing w:val="31"/>
          <w:lang w:val="ru-RU"/>
        </w:rPr>
        <w:t xml:space="preserve"> </w:t>
      </w:r>
      <w:r w:rsidRPr="00BF6C43">
        <w:rPr>
          <w:rFonts w:eastAsia="Times New Roman"/>
          <w:lang w:val="ru-RU"/>
        </w:rPr>
        <w:t>массы,</w:t>
      </w:r>
      <w:r w:rsidRPr="00BF6C43">
        <w:rPr>
          <w:rFonts w:eastAsia="Times New Roman"/>
          <w:spacing w:val="29"/>
          <w:lang w:val="ru-RU"/>
        </w:rPr>
        <w:t xml:space="preserve"> </w:t>
      </w:r>
      <w:r w:rsidRPr="00BF6C43">
        <w:rPr>
          <w:rFonts w:eastAsia="Times New Roman"/>
          <w:lang w:val="ru-RU"/>
        </w:rPr>
        <w:t>си</w:t>
      </w:r>
      <w:r w:rsidRPr="00BF6C43">
        <w:rPr>
          <w:rFonts w:eastAsia="Times New Roman"/>
          <w:spacing w:val="3"/>
          <w:lang w:val="ru-RU"/>
        </w:rPr>
        <w:t>л</w:t>
      </w:r>
      <w:r w:rsidRPr="00BF6C43">
        <w:rPr>
          <w:rFonts w:eastAsia="Times New Roman"/>
          <w:lang w:val="ru-RU"/>
        </w:rPr>
        <w:t>ы,</w:t>
      </w:r>
      <w:r w:rsidRPr="00BF6C43">
        <w:rPr>
          <w:rFonts w:eastAsia="Times New Roman"/>
          <w:spacing w:val="30"/>
          <w:lang w:val="ru-RU"/>
        </w:rPr>
        <w:t xml:space="preserve"> </w:t>
      </w:r>
      <w:r w:rsidRPr="00BF6C43">
        <w:rPr>
          <w:rFonts w:eastAsia="Times New Roman"/>
          <w:lang w:val="ru-RU"/>
        </w:rPr>
        <w:t>давл</w:t>
      </w:r>
      <w:r w:rsidRPr="00BF6C43">
        <w:rPr>
          <w:rFonts w:eastAsia="Times New Roman"/>
          <w:spacing w:val="-1"/>
          <w:lang w:val="ru-RU"/>
        </w:rPr>
        <w:t>е</w:t>
      </w:r>
      <w:r w:rsidRPr="00BF6C43">
        <w:rPr>
          <w:rFonts w:eastAsia="Times New Roman"/>
          <w:lang w:val="ru-RU"/>
        </w:rPr>
        <w:t>н</w:t>
      </w:r>
      <w:r w:rsidRPr="00BF6C43">
        <w:rPr>
          <w:rFonts w:eastAsia="Times New Roman"/>
          <w:spacing w:val="1"/>
          <w:lang w:val="ru-RU"/>
        </w:rPr>
        <w:t>и</w:t>
      </w:r>
      <w:r w:rsidRPr="00BF6C43">
        <w:rPr>
          <w:rFonts w:eastAsia="Times New Roman"/>
          <w:lang w:val="ru-RU"/>
        </w:rPr>
        <w:t>я,</w:t>
      </w:r>
      <w:r w:rsidRPr="00BF6C43">
        <w:rPr>
          <w:rFonts w:eastAsia="Times New Roman"/>
          <w:spacing w:val="31"/>
          <w:lang w:val="ru-RU"/>
        </w:rPr>
        <w:t xml:space="preserve"> </w:t>
      </w:r>
      <w:r w:rsidRPr="00BF6C43">
        <w:rPr>
          <w:rFonts w:eastAsia="Times New Roman"/>
          <w:spacing w:val="1"/>
          <w:lang w:val="ru-RU"/>
        </w:rPr>
        <w:t>т</w:t>
      </w:r>
      <w:r w:rsidRPr="00BF6C43">
        <w:rPr>
          <w:rFonts w:eastAsia="Times New Roman"/>
          <w:lang w:val="ru-RU"/>
        </w:rPr>
        <w:t>е</w:t>
      </w:r>
      <w:r w:rsidRPr="00BF6C43">
        <w:rPr>
          <w:rFonts w:eastAsia="Times New Roman"/>
          <w:spacing w:val="-1"/>
          <w:lang w:val="ru-RU"/>
        </w:rPr>
        <w:t>м</w:t>
      </w:r>
      <w:r w:rsidRPr="00BF6C43">
        <w:rPr>
          <w:rFonts w:eastAsia="Times New Roman"/>
          <w:lang w:val="ru-RU"/>
        </w:rPr>
        <w:t>пе</w:t>
      </w:r>
      <w:r w:rsidRPr="00BF6C43">
        <w:rPr>
          <w:rFonts w:eastAsia="Times New Roman"/>
          <w:spacing w:val="6"/>
          <w:lang w:val="ru-RU"/>
        </w:rPr>
        <w:t>р</w:t>
      </w:r>
      <w:r w:rsidRPr="00BF6C43">
        <w:rPr>
          <w:rFonts w:eastAsia="Times New Roman"/>
          <w:lang w:val="ru-RU"/>
        </w:rPr>
        <w:t>а</w:t>
      </w:r>
      <w:r w:rsidRPr="00BF6C43">
        <w:rPr>
          <w:rFonts w:eastAsia="Times New Roman"/>
          <w:spacing w:val="5"/>
          <w:lang w:val="ru-RU"/>
        </w:rPr>
        <w:t>т</w:t>
      </w:r>
      <w:r w:rsidRPr="00BF6C43">
        <w:rPr>
          <w:rFonts w:eastAsia="Times New Roman"/>
          <w:spacing w:val="-2"/>
          <w:lang w:val="ru-RU"/>
        </w:rPr>
        <w:t>у</w:t>
      </w:r>
      <w:r w:rsidRPr="00BF6C43">
        <w:rPr>
          <w:rFonts w:eastAsia="Times New Roman"/>
          <w:lang w:val="ru-RU"/>
        </w:rPr>
        <w:t>ры, вл</w:t>
      </w:r>
      <w:r w:rsidRPr="00BF6C43">
        <w:rPr>
          <w:rFonts w:eastAsia="Times New Roman"/>
          <w:spacing w:val="-1"/>
          <w:lang w:val="ru-RU"/>
        </w:rPr>
        <w:t>а</w:t>
      </w:r>
      <w:r w:rsidRPr="00BF6C43">
        <w:rPr>
          <w:rFonts w:eastAsia="Times New Roman"/>
          <w:lang w:val="ru-RU"/>
        </w:rPr>
        <w:t>жности</w:t>
      </w:r>
      <w:r w:rsidRPr="00BF6C43">
        <w:rPr>
          <w:rFonts w:eastAsia="Times New Roman"/>
          <w:spacing w:val="3"/>
          <w:lang w:val="ru-RU"/>
        </w:rPr>
        <w:t xml:space="preserve"> </w:t>
      </w:r>
      <w:r w:rsidRPr="00BF6C43">
        <w:rPr>
          <w:rFonts w:eastAsia="Times New Roman"/>
          <w:lang w:val="ru-RU"/>
        </w:rPr>
        <w:t>воз</w:t>
      </w:r>
      <w:r w:rsidRPr="00BF6C43">
        <w:rPr>
          <w:rFonts w:eastAsia="Times New Roman"/>
          <w:spacing w:val="3"/>
          <w:lang w:val="ru-RU"/>
        </w:rPr>
        <w:t>д</w:t>
      </w:r>
      <w:r w:rsidRPr="00BF6C43">
        <w:rPr>
          <w:rFonts w:eastAsia="Times New Roman"/>
          <w:spacing w:val="-7"/>
          <w:lang w:val="ru-RU"/>
        </w:rPr>
        <w:t>у</w:t>
      </w:r>
      <w:r w:rsidRPr="00BF6C43">
        <w:rPr>
          <w:rFonts w:eastAsia="Times New Roman"/>
          <w:spacing w:val="2"/>
          <w:lang w:val="ru-RU"/>
        </w:rPr>
        <w:t>х</w:t>
      </w:r>
      <w:r w:rsidRPr="00BF6C43">
        <w:rPr>
          <w:rFonts w:eastAsia="Times New Roman"/>
          <w:lang w:val="ru-RU"/>
        </w:rPr>
        <w:t>а,</w:t>
      </w:r>
      <w:r w:rsidRPr="00BF6C43">
        <w:rPr>
          <w:rFonts w:eastAsia="Times New Roman"/>
          <w:spacing w:val="1"/>
          <w:lang w:val="ru-RU"/>
        </w:rPr>
        <w:t xml:space="preserve"> </w:t>
      </w:r>
      <w:r w:rsidRPr="00BF6C43">
        <w:rPr>
          <w:rFonts w:eastAsia="Times New Roman"/>
          <w:lang w:val="ru-RU"/>
        </w:rPr>
        <w:t>си</w:t>
      </w:r>
      <w:r w:rsidRPr="00BF6C43">
        <w:rPr>
          <w:rFonts w:eastAsia="Times New Roman"/>
          <w:spacing w:val="2"/>
          <w:lang w:val="ru-RU"/>
        </w:rPr>
        <w:t>л</w:t>
      </w:r>
      <w:r w:rsidRPr="00BF6C43">
        <w:rPr>
          <w:rFonts w:eastAsia="Times New Roman"/>
          <w:lang w:val="ru-RU"/>
        </w:rPr>
        <w:t>ы</w:t>
      </w:r>
      <w:r w:rsidRPr="00BF6C43">
        <w:rPr>
          <w:rFonts w:eastAsia="Times New Roman"/>
          <w:spacing w:val="2"/>
          <w:lang w:val="ru-RU"/>
        </w:rPr>
        <w:t xml:space="preserve"> </w:t>
      </w:r>
      <w:r w:rsidRPr="00BF6C43">
        <w:rPr>
          <w:rFonts w:eastAsia="Times New Roman"/>
          <w:lang w:val="ru-RU"/>
        </w:rPr>
        <w:t>то</w:t>
      </w:r>
      <w:r w:rsidRPr="00BF6C43">
        <w:rPr>
          <w:rFonts w:eastAsia="Times New Roman"/>
          <w:spacing w:val="1"/>
          <w:lang w:val="ru-RU"/>
        </w:rPr>
        <w:t>к</w:t>
      </w:r>
      <w:r w:rsidRPr="00BF6C43">
        <w:rPr>
          <w:rFonts w:eastAsia="Times New Roman"/>
          <w:lang w:val="ru-RU"/>
        </w:rPr>
        <w:t>а,</w:t>
      </w:r>
      <w:r w:rsidRPr="00BF6C43">
        <w:rPr>
          <w:rFonts w:eastAsia="Times New Roman"/>
          <w:spacing w:val="1"/>
          <w:lang w:val="ru-RU"/>
        </w:rPr>
        <w:t xml:space="preserve"> н</w:t>
      </w:r>
      <w:r w:rsidRPr="00BF6C43">
        <w:rPr>
          <w:rFonts w:eastAsia="Times New Roman"/>
          <w:lang w:val="ru-RU"/>
        </w:rPr>
        <w:t>апряжен</w:t>
      </w:r>
      <w:r w:rsidRPr="00BF6C43">
        <w:rPr>
          <w:rFonts w:eastAsia="Times New Roman"/>
          <w:spacing w:val="1"/>
          <w:lang w:val="ru-RU"/>
        </w:rPr>
        <w:t>и</w:t>
      </w:r>
      <w:r w:rsidRPr="00BF6C43">
        <w:rPr>
          <w:rFonts w:eastAsia="Times New Roman"/>
          <w:lang w:val="ru-RU"/>
        </w:rPr>
        <w:t>я,</w:t>
      </w:r>
      <w:r w:rsidRPr="00BF6C43">
        <w:rPr>
          <w:rFonts w:eastAsia="Times New Roman"/>
          <w:spacing w:val="2"/>
          <w:lang w:val="ru-RU"/>
        </w:rPr>
        <w:t xml:space="preserve"> </w:t>
      </w:r>
      <w:r w:rsidRPr="00BF6C43">
        <w:rPr>
          <w:rFonts w:eastAsia="Times New Roman"/>
          <w:lang w:val="ru-RU"/>
        </w:rPr>
        <w:t>э</w:t>
      </w:r>
      <w:r w:rsidRPr="00BF6C43">
        <w:rPr>
          <w:rFonts w:eastAsia="Times New Roman"/>
          <w:spacing w:val="-1"/>
          <w:lang w:val="ru-RU"/>
        </w:rPr>
        <w:t>ле</w:t>
      </w:r>
      <w:r w:rsidRPr="00BF6C43">
        <w:rPr>
          <w:rFonts w:eastAsia="Times New Roman"/>
          <w:lang w:val="ru-RU"/>
        </w:rPr>
        <w:t>ктр</w:t>
      </w:r>
      <w:r w:rsidRPr="00BF6C43">
        <w:rPr>
          <w:rFonts w:eastAsia="Times New Roman"/>
          <w:spacing w:val="1"/>
          <w:lang w:val="ru-RU"/>
        </w:rPr>
        <w:t>и</w:t>
      </w:r>
      <w:r w:rsidRPr="00BF6C43">
        <w:rPr>
          <w:rFonts w:eastAsia="Times New Roman"/>
          <w:lang w:val="ru-RU"/>
        </w:rPr>
        <w:t>че</w:t>
      </w:r>
      <w:r w:rsidRPr="00BF6C43">
        <w:rPr>
          <w:rFonts w:eastAsia="Times New Roman"/>
          <w:spacing w:val="-1"/>
          <w:lang w:val="ru-RU"/>
        </w:rPr>
        <w:t>с</w:t>
      </w:r>
      <w:r w:rsidRPr="00BF6C43">
        <w:rPr>
          <w:rFonts w:eastAsia="Times New Roman"/>
          <w:lang w:val="ru-RU"/>
        </w:rPr>
        <w:t>кого</w:t>
      </w:r>
      <w:r w:rsidRPr="00BF6C43">
        <w:rPr>
          <w:rFonts w:eastAsia="Times New Roman"/>
          <w:spacing w:val="2"/>
          <w:lang w:val="ru-RU"/>
        </w:rPr>
        <w:t xml:space="preserve"> </w:t>
      </w:r>
      <w:r w:rsidRPr="00BF6C43">
        <w:rPr>
          <w:rFonts w:eastAsia="Times New Roman"/>
          <w:lang w:val="ru-RU"/>
        </w:rPr>
        <w:t>сопрот</w:t>
      </w:r>
      <w:r w:rsidRPr="00BF6C43">
        <w:rPr>
          <w:rFonts w:eastAsia="Times New Roman"/>
          <w:spacing w:val="1"/>
          <w:lang w:val="ru-RU"/>
        </w:rPr>
        <w:t>и</w:t>
      </w:r>
      <w:r w:rsidRPr="00BF6C43">
        <w:rPr>
          <w:rFonts w:eastAsia="Times New Roman"/>
          <w:spacing w:val="-2"/>
          <w:lang w:val="ru-RU"/>
        </w:rPr>
        <w:t>в</w:t>
      </w:r>
      <w:r w:rsidRPr="00BF6C43">
        <w:rPr>
          <w:rFonts w:eastAsia="Times New Roman"/>
          <w:lang w:val="ru-RU"/>
        </w:rPr>
        <w:t>л</w:t>
      </w:r>
      <w:r w:rsidRPr="00BF6C43">
        <w:rPr>
          <w:rFonts w:eastAsia="Times New Roman"/>
          <w:spacing w:val="-1"/>
          <w:lang w:val="ru-RU"/>
        </w:rPr>
        <w:t>е</w:t>
      </w:r>
      <w:r w:rsidRPr="00BF6C43">
        <w:rPr>
          <w:rFonts w:eastAsia="Times New Roman"/>
          <w:lang w:val="ru-RU"/>
        </w:rPr>
        <w:t>н</w:t>
      </w:r>
      <w:r w:rsidRPr="00BF6C43">
        <w:rPr>
          <w:rFonts w:eastAsia="Times New Roman"/>
          <w:spacing w:val="1"/>
          <w:lang w:val="ru-RU"/>
        </w:rPr>
        <w:t>и</w:t>
      </w:r>
      <w:r w:rsidRPr="00BF6C43">
        <w:rPr>
          <w:rFonts w:eastAsia="Times New Roman"/>
          <w:lang w:val="ru-RU"/>
        </w:rPr>
        <w:t>я,</w:t>
      </w:r>
      <w:r w:rsidRPr="00BF6C43">
        <w:rPr>
          <w:rFonts w:eastAsia="Times New Roman"/>
          <w:spacing w:val="2"/>
          <w:lang w:val="ru-RU"/>
        </w:rPr>
        <w:t xml:space="preserve"> </w:t>
      </w:r>
      <w:r w:rsidRPr="00BF6C43">
        <w:rPr>
          <w:rFonts w:eastAsia="Times New Roman"/>
          <w:lang w:val="ru-RU"/>
        </w:rPr>
        <w:t>ра</w:t>
      </w:r>
      <w:r w:rsidRPr="00BF6C43">
        <w:rPr>
          <w:rFonts w:eastAsia="Times New Roman"/>
          <w:spacing w:val="8"/>
          <w:lang w:val="ru-RU"/>
        </w:rPr>
        <w:t>б</w:t>
      </w:r>
      <w:r w:rsidRPr="00BF6C43">
        <w:rPr>
          <w:rFonts w:eastAsia="Times New Roman"/>
          <w:lang w:val="ru-RU"/>
        </w:rPr>
        <w:t>о</w:t>
      </w:r>
      <w:r w:rsidRPr="00BF6C43">
        <w:rPr>
          <w:rFonts w:eastAsia="Times New Roman"/>
          <w:spacing w:val="1"/>
          <w:lang w:val="ru-RU"/>
        </w:rPr>
        <w:t>т</w:t>
      </w:r>
      <w:r w:rsidRPr="00BF6C43">
        <w:rPr>
          <w:rFonts w:eastAsia="Times New Roman"/>
          <w:lang w:val="ru-RU"/>
        </w:rPr>
        <w:t>ы</w:t>
      </w:r>
      <w:r w:rsidRPr="00BF6C43">
        <w:rPr>
          <w:rFonts w:eastAsia="Times New Roman"/>
          <w:spacing w:val="2"/>
          <w:lang w:val="ru-RU"/>
        </w:rPr>
        <w:t xml:space="preserve"> </w:t>
      </w:r>
      <w:r w:rsidRPr="00BF6C43">
        <w:rPr>
          <w:rFonts w:eastAsia="Times New Roman"/>
          <w:lang w:val="ru-RU"/>
        </w:rPr>
        <w:t>и</w:t>
      </w:r>
      <w:r w:rsidRPr="00BF6C43">
        <w:rPr>
          <w:rFonts w:eastAsia="Times New Roman"/>
          <w:spacing w:val="3"/>
          <w:lang w:val="ru-RU"/>
        </w:rPr>
        <w:t xml:space="preserve"> </w:t>
      </w:r>
      <w:r w:rsidRPr="00BF6C43">
        <w:rPr>
          <w:rFonts w:eastAsia="Times New Roman"/>
          <w:lang w:val="ru-RU"/>
        </w:rPr>
        <w:t>мощн</w:t>
      </w:r>
      <w:r w:rsidRPr="00BF6C43">
        <w:rPr>
          <w:rFonts w:eastAsia="Times New Roman"/>
          <w:spacing w:val="-1"/>
          <w:lang w:val="ru-RU"/>
        </w:rPr>
        <w:t>ос</w:t>
      </w:r>
      <w:r w:rsidRPr="00BF6C43">
        <w:rPr>
          <w:rFonts w:eastAsia="Times New Roman"/>
          <w:spacing w:val="1"/>
          <w:lang w:val="ru-RU"/>
        </w:rPr>
        <w:t>т</w:t>
      </w:r>
      <w:r w:rsidRPr="00BF6C43">
        <w:rPr>
          <w:rFonts w:eastAsia="Times New Roman"/>
          <w:lang w:val="ru-RU"/>
        </w:rPr>
        <w:t>и электр</w:t>
      </w:r>
      <w:r w:rsidRPr="00BF6C43">
        <w:rPr>
          <w:rFonts w:eastAsia="Times New Roman"/>
          <w:spacing w:val="1"/>
          <w:lang w:val="ru-RU"/>
        </w:rPr>
        <w:t>и</w:t>
      </w:r>
      <w:r w:rsidRPr="00BF6C43">
        <w:rPr>
          <w:rFonts w:eastAsia="Times New Roman"/>
          <w:lang w:val="ru-RU"/>
        </w:rPr>
        <w:t>че</w:t>
      </w:r>
      <w:r w:rsidRPr="00BF6C43">
        <w:rPr>
          <w:rFonts w:eastAsia="Times New Roman"/>
          <w:spacing w:val="-1"/>
          <w:lang w:val="ru-RU"/>
        </w:rPr>
        <w:t>с</w:t>
      </w:r>
      <w:r w:rsidRPr="00BF6C43">
        <w:rPr>
          <w:rFonts w:eastAsia="Times New Roman"/>
          <w:lang w:val="ru-RU"/>
        </w:rPr>
        <w:t>кого то</w:t>
      </w:r>
      <w:r w:rsidRPr="00BF6C43">
        <w:rPr>
          <w:rFonts w:eastAsia="Times New Roman"/>
          <w:spacing w:val="1"/>
          <w:lang w:val="ru-RU"/>
        </w:rPr>
        <w:t>к</w:t>
      </w:r>
      <w:r w:rsidRPr="00BF6C43">
        <w:rPr>
          <w:rFonts w:eastAsia="Times New Roman"/>
          <w:lang w:val="ru-RU"/>
        </w:rPr>
        <w:t>а;</w:t>
      </w:r>
    </w:p>
    <w:p w:rsidR="00E12940" w:rsidRPr="00BF6C43" w:rsidRDefault="00E12940" w:rsidP="00BF6C43">
      <w:pPr>
        <w:ind w:firstLine="600"/>
        <w:jc w:val="both"/>
        <w:rPr>
          <w:rFonts w:eastAsia="Times New Roman"/>
          <w:lang w:val="ru-RU"/>
        </w:rPr>
      </w:pPr>
      <w:r w:rsidRPr="00BF6C43">
        <w:rPr>
          <w:rFonts w:eastAsia="Times New Roman"/>
        </w:rPr>
        <w:t></w:t>
      </w:r>
      <w:r w:rsidRPr="00BF6C43">
        <w:rPr>
          <w:rFonts w:eastAsia="Times New Roman"/>
          <w:b/>
          <w:bCs/>
          <w:i/>
          <w:iCs/>
          <w:lang w:val="ru-RU"/>
        </w:rPr>
        <w:t>предс</w:t>
      </w:r>
      <w:r w:rsidRPr="00BF6C43">
        <w:rPr>
          <w:rFonts w:eastAsia="Times New Roman"/>
          <w:b/>
          <w:bCs/>
          <w:i/>
          <w:iCs/>
          <w:spacing w:val="1"/>
          <w:lang w:val="ru-RU"/>
        </w:rPr>
        <w:t>т</w:t>
      </w:r>
      <w:r w:rsidRPr="00BF6C43">
        <w:rPr>
          <w:rFonts w:eastAsia="Times New Roman"/>
          <w:b/>
          <w:bCs/>
          <w:i/>
          <w:iCs/>
          <w:spacing w:val="-1"/>
          <w:lang w:val="ru-RU"/>
        </w:rPr>
        <w:t>а</w:t>
      </w:r>
      <w:r w:rsidRPr="00BF6C43">
        <w:rPr>
          <w:rFonts w:eastAsia="Times New Roman"/>
          <w:b/>
          <w:bCs/>
          <w:i/>
          <w:iCs/>
          <w:lang w:val="ru-RU"/>
        </w:rPr>
        <w:t>вл</w:t>
      </w:r>
      <w:r w:rsidRPr="00BF6C43">
        <w:rPr>
          <w:rFonts w:eastAsia="Times New Roman"/>
          <w:b/>
          <w:bCs/>
          <w:i/>
          <w:iCs/>
          <w:spacing w:val="-2"/>
          <w:lang w:val="ru-RU"/>
        </w:rPr>
        <w:t>я</w:t>
      </w:r>
      <w:r w:rsidRPr="00BF6C43">
        <w:rPr>
          <w:rFonts w:eastAsia="Times New Roman"/>
          <w:b/>
          <w:bCs/>
          <w:i/>
          <w:iCs/>
          <w:spacing w:val="2"/>
          <w:lang w:val="ru-RU"/>
        </w:rPr>
        <w:t>т</w:t>
      </w:r>
      <w:r w:rsidRPr="00BF6C43">
        <w:rPr>
          <w:rFonts w:eastAsia="Times New Roman"/>
          <w:b/>
          <w:bCs/>
          <w:i/>
          <w:iCs/>
          <w:lang w:val="ru-RU"/>
        </w:rPr>
        <w:t>ь</w:t>
      </w:r>
      <w:r w:rsidRPr="00BF6C43">
        <w:rPr>
          <w:rFonts w:eastAsia="Times New Roman"/>
          <w:spacing w:val="36"/>
          <w:lang w:val="ru-RU"/>
        </w:rPr>
        <w:t xml:space="preserve"> </w:t>
      </w:r>
      <w:r w:rsidRPr="00BF6C43">
        <w:rPr>
          <w:rFonts w:eastAsia="Times New Roman"/>
          <w:b/>
          <w:bCs/>
          <w:i/>
          <w:iCs/>
          <w:lang w:val="ru-RU"/>
        </w:rPr>
        <w:t>резу</w:t>
      </w:r>
      <w:r w:rsidRPr="00BF6C43">
        <w:rPr>
          <w:rFonts w:eastAsia="Times New Roman"/>
          <w:b/>
          <w:bCs/>
          <w:i/>
          <w:iCs/>
          <w:spacing w:val="-1"/>
          <w:lang w:val="ru-RU"/>
        </w:rPr>
        <w:t>л</w:t>
      </w:r>
      <w:r w:rsidRPr="00BF6C43">
        <w:rPr>
          <w:rFonts w:eastAsia="Times New Roman"/>
          <w:b/>
          <w:bCs/>
          <w:i/>
          <w:iCs/>
          <w:lang w:val="ru-RU"/>
        </w:rPr>
        <w:t>ь</w:t>
      </w:r>
      <w:r w:rsidRPr="00BF6C43">
        <w:rPr>
          <w:rFonts w:eastAsia="Times New Roman"/>
          <w:b/>
          <w:bCs/>
          <w:i/>
          <w:iCs/>
          <w:spacing w:val="2"/>
          <w:lang w:val="ru-RU"/>
        </w:rPr>
        <w:t>т</w:t>
      </w:r>
      <w:r w:rsidRPr="00BF6C43">
        <w:rPr>
          <w:rFonts w:eastAsia="Times New Roman"/>
          <w:b/>
          <w:bCs/>
          <w:i/>
          <w:iCs/>
          <w:spacing w:val="-1"/>
          <w:lang w:val="ru-RU"/>
        </w:rPr>
        <w:t>а</w:t>
      </w:r>
      <w:r w:rsidRPr="00BF6C43">
        <w:rPr>
          <w:rFonts w:eastAsia="Times New Roman"/>
          <w:b/>
          <w:bCs/>
          <w:i/>
          <w:iCs/>
          <w:spacing w:val="1"/>
          <w:lang w:val="ru-RU"/>
        </w:rPr>
        <w:t>т</w:t>
      </w:r>
      <w:r w:rsidRPr="00BF6C43">
        <w:rPr>
          <w:rFonts w:eastAsia="Times New Roman"/>
          <w:b/>
          <w:bCs/>
          <w:i/>
          <w:iCs/>
          <w:lang w:val="ru-RU"/>
        </w:rPr>
        <w:t>ы</w:t>
      </w:r>
      <w:r w:rsidRPr="00BF6C43">
        <w:rPr>
          <w:rFonts w:eastAsia="Times New Roman"/>
          <w:spacing w:val="35"/>
          <w:lang w:val="ru-RU"/>
        </w:rPr>
        <w:t xml:space="preserve"> </w:t>
      </w:r>
      <w:r w:rsidRPr="00BF6C43">
        <w:rPr>
          <w:rFonts w:eastAsia="Times New Roman"/>
          <w:b/>
          <w:bCs/>
          <w:i/>
          <w:iCs/>
          <w:spacing w:val="1"/>
          <w:lang w:val="ru-RU"/>
        </w:rPr>
        <w:t>и</w:t>
      </w:r>
      <w:r w:rsidRPr="00BF6C43">
        <w:rPr>
          <w:rFonts w:eastAsia="Times New Roman"/>
          <w:b/>
          <w:bCs/>
          <w:i/>
          <w:iCs/>
          <w:lang w:val="ru-RU"/>
        </w:rPr>
        <w:t>з</w:t>
      </w:r>
      <w:r w:rsidRPr="00BF6C43">
        <w:rPr>
          <w:rFonts w:eastAsia="Times New Roman"/>
          <w:b/>
          <w:bCs/>
          <w:i/>
          <w:iCs/>
          <w:spacing w:val="1"/>
          <w:lang w:val="ru-RU"/>
        </w:rPr>
        <w:t>м</w:t>
      </w:r>
      <w:r w:rsidRPr="00BF6C43">
        <w:rPr>
          <w:rFonts w:eastAsia="Times New Roman"/>
          <w:b/>
          <w:bCs/>
          <w:i/>
          <w:iCs/>
          <w:lang w:val="ru-RU"/>
        </w:rPr>
        <w:t>ер</w:t>
      </w:r>
      <w:r w:rsidRPr="00BF6C43">
        <w:rPr>
          <w:rFonts w:eastAsia="Times New Roman"/>
          <w:b/>
          <w:bCs/>
          <w:i/>
          <w:iCs/>
          <w:spacing w:val="-1"/>
          <w:lang w:val="ru-RU"/>
        </w:rPr>
        <w:t>е</w:t>
      </w:r>
      <w:r w:rsidRPr="00BF6C43">
        <w:rPr>
          <w:rFonts w:eastAsia="Times New Roman"/>
          <w:b/>
          <w:bCs/>
          <w:i/>
          <w:iCs/>
          <w:lang w:val="ru-RU"/>
        </w:rPr>
        <w:t>н</w:t>
      </w:r>
      <w:r w:rsidRPr="00BF6C43">
        <w:rPr>
          <w:rFonts w:eastAsia="Times New Roman"/>
          <w:b/>
          <w:bCs/>
          <w:i/>
          <w:iCs/>
          <w:spacing w:val="-1"/>
          <w:lang w:val="ru-RU"/>
        </w:rPr>
        <w:t>и</w:t>
      </w:r>
      <w:r w:rsidRPr="00BF6C43">
        <w:rPr>
          <w:rFonts w:eastAsia="Times New Roman"/>
          <w:b/>
          <w:bCs/>
          <w:i/>
          <w:iCs/>
          <w:lang w:val="ru-RU"/>
        </w:rPr>
        <w:t>й</w:t>
      </w:r>
      <w:r w:rsidRPr="00BF6C43">
        <w:rPr>
          <w:rFonts w:eastAsia="Times New Roman"/>
          <w:spacing w:val="38"/>
          <w:lang w:val="ru-RU"/>
        </w:rPr>
        <w:t xml:space="preserve"> </w:t>
      </w:r>
      <w:r w:rsidRPr="00BF6C43">
        <w:rPr>
          <w:rFonts w:eastAsia="Times New Roman"/>
          <w:b/>
          <w:bCs/>
          <w:i/>
          <w:iCs/>
          <w:lang w:val="ru-RU"/>
        </w:rPr>
        <w:t>с</w:t>
      </w:r>
      <w:r w:rsidRPr="00BF6C43">
        <w:rPr>
          <w:rFonts w:eastAsia="Times New Roman"/>
          <w:spacing w:val="35"/>
          <w:lang w:val="ru-RU"/>
        </w:rPr>
        <w:t xml:space="preserve"> </w:t>
      </w:r>
      <w:r w:rsidRPr="00BF6C43">
        <w:rPr>
          <w:rFonts w:eastAsia="Times New Roman"/>
          <w:b/>
          <w:bCs/>
          <w:i/>
          <w:iCs/>
          <w:spacing w:val="1"/>
          <w:lang w:val="ru-RU"/>
        </w:rPr>
        <w:t>п</w:t>
      </w:r>
      <w:r w:rsidRPr="00BF6C43">
        <w:rPr>
          <w:rFonts w:eastAsia="Times New Roman"/>
          <w:b/>
          <w:bCs/>
          <w:i/>
          <w:iCs/>
          <w:spacing w:val="-2"/>
          <w:lang w:val="ru-RU"/>
        </w:rPr>
        <w:t>о</w:t>
      </w:r>
      <w:r w:rsidRPr="00BF6C43">
        <w:rPr>
          <w:rFonts w:eastAsia="Times New Roman"/>
          <w:b/>
          <w:bCs/>
          <w:i/>
          <w:iCs/>
          <w:lang w:val="ru-RU"/>
        </w:rPr>
        <w:t>мощью</w:t>
      </w:r>
      <w:r w:rsidRPr="00BF6C43">
        <w:rPr>
          <w:rFonts w:eastAsia="Times New Roman"/>
          <w:spacing w:val="36"/>
          <w:lang w:val="ru-RU"/>
        </w:rPr>
        <w:t xml:space="preserve"> </w:t>
      </w:r>
      <w:r w:rsidRPr="00BF6C43">
        <w:rPr>
          <w:rFonts w:eastAsia="Times New Roman"/>
          <w:b/>
          <w:bCs/>
          <w:i/>
          <w:iCs/>
          <w:spacing w:val="3"/>
          <w:lang w:val="ru-RU"/>
        </w:rPr>
        <w:t>т</w:t>
      </w:r>
      <w:r w:rsidRPr="00BF6C43">
        <w:rPr>
          <w:rFonts w:eastAsia="Times New Roman"/>
          <w:b/>
          <w:bCs/>
          <w:i/>
          <w:iCs/>
          <w:lang w:val="ru-RU"/>
        </w:rPr>
        <w:t>абл</w:t>
      </w:r>
      <w:r w:rsidRPr="00BF6C43">
        <w:rPr>
          <w:rFonts w:eastAsia="Times New Roman"/>
          <w:b/>
          <w:bCs/>
          <w:i/>
          <w:iCs/>
          <w:spacing w:val="-1"/>
          <w:lang w:val="ru-RU"/>
        </w:rPr>
        <w:t>и</w:t>
      </w:r>
      <w:r w:rsidRPr="00BF6C43">
        <w:rPr>
          <w:rFonts w:eastAsia="Times New Roman"/>
          <w:b/>
          <w:bCs/>
          <w:i/>
          <w:iCs/>
          <w:lang w:val="ru-RU"/>
        </w:rPr>
        <w:t>ц,</w:t>
      </w:r>
      <w:r w:rsidRPr="00BF6C43">
        <w:rPr>
          <w:rFonts w:eastAsia="Times New Roman"/>
          <w:spacing w:val="38"/>
          <w:lang w:val="ru-RU"/>
        </w:rPr>
        <w:t xml:space="preserve"> </w:t>
      </w:r>
      <w:r w:rsidRPr="00BF6C43">
        <w:rPr>
          <w:rFonts w:eastAsia="Times New Roman"/>
          <w:b/>
          <w:bCs/>
          <w:i/>
          <w:iCs/>
          <w:lang w:val="ru-RU"/>
        </w:rPr>
        <w:t>гр</w:t>
      </w:r>
      <w:r w:rsidRPr="00BF6C43">
        <w:rPr>
          <w:rFonts w:eastAsia="Times New Roman"/>
          <w:b/>
          <w:bCs/>
          <w:i/>
          <w:iCs/>
          <w:spacing w:val="-2"/>
          <w:lang w:val="ru-RU"/>
        </w:rPr>
        <w:t>а</w:t>
      </w:r>
      <w:r w:rsidRPr="00BF6C43">
        <w:rPr>
          <w:rFonts w:eastAsia="Times New Roman"/>
          <w:b/>
          <w:bCs/>
          <w:i/>
          <w:iCs/>
          <w:spacing w:val="-1"/>
          <w:lang w:val="ru-RU"/>
        </w:rPr>
        <w:t>ф</w:t>
      </w:r>
      <w:r w:rsidRPr="00BF6C43">
        <w:rPr>
          <w:rFonts w:eastAsia="Times New Roman"/>
          <w:b/>
          <w:bCs/>
          <w:i/>
          <w:iCs/>
          <w:lang w:val="ru-RU"/>
        </w:rPr>
        <w:t>иков</w:t>
      </w:r>
      <w:r w:rsidRPr="00BF6C43">
        <w:rPr>
          <w:rFonts w:eastAsia="Times New Roman"/>
          <w:spacing w:val="36"/>
          <w:lang w:val="ru-RU"/>
        </w:rPr>
        <w:t xml:space="preserve"> </w:t>
      </w:r>
      <w:r w:rsidRPr="00BF6C43">
        <w:rPr>
          <w:rFonts w:eastAsia="Times New Roman"/>
          <w:b/>
          <w:bCs/>
          <w:i/>
          <w:iCs/>
          <w:lang w:val="ru-RU"/>
        </w:rPr>
        <w:t>и</w:t>
      </w:r>
      <w:r w:rsidRPr="00BF6C43">
        <w:rPr>
          <w:rFonts w:eastAsia="Times New Roman"/>
          <w:spacing w:val="37"/>
          <w:lang w:val="ru-RU"/>
        </w:rPr>
        <w:t xml:space="preserve"> </w:t>
      </w:r>
      <w:r w:rsidRPr="00BF6C43">
        <w:rPr>
          <w:rFonts w:eastAsia="Times New Roman"/>
          <w:b/>
          <w:bCs/>
          <w:i/>
          <w:iCs/>
          <w:lang w:val="ru-RU"/>
        </w:rPr>
        <w:t>выя</w:t>
      </w:r>
      <w:r w:rsidRPr="00BF6C43">
        <w:rPr>
          <w:rFonts w:eastAsia="Times New Roman"/>
          <w:b/>
          <w:bCs/>
          <w:i/>
          <w:iCs/>
          <w:spacing w:val="1"/>
          <w:lang w:val="ru-RU"/>
        </w:rPr>
        <w:t>в</w:t>
      </w:r>
      <w:r w:rsidRPr="00BF6C43">
        <w:rPr>
          <w:rFonts w:eastAsia="Times New Roman"/>
          <w:b/>
          <w:bCs/>
          <w:i/>
          <w:iCs/>
          <w:lang w:val="ru-RU"/>
        </w:rPr>
        <w:t>л</w:t>
      </w:r>
      <w:r w:rsidRPr="00BF6C43">
        <w:rPr>
          <w:rFonts w:eastAsia="Times New Roman"/>
          <w:b/>
          <w:bCs/>
          <w:i/>
          <w:iCs/>
          <w:spacing w:val="-1"/>
          <w:lang w:val="ru-RU"/>
        </w:rPr>
        <w:t>я</w:t>
      </w:r>
      <w:r w:rsidRPr="00BF6C43">
        <w:rPr>
          <w:rFonts w:eastAsia="Times New Roman"/>
          <w:b/>
          <w:bCs/>
          <w:i/>
          <w:iCs/>
          <w:lang w:val="ru-RU"/>
        </w:rPr>
        <w:t>ть</w:t>
      </w:r>
      <w:r w:rsidRPr="00BF6C43">
        <w:rPr>
          <w:rFonts w:eastAsia="Times New Roman"/>
          <w:spacing w:val="36"/>
          <w:lang w:val="ru-RU"/>
        </w:rPr>
        <w:t xml:space="preserve"> </w:t>
      </w:r>
      <w:r w:rsidRPr="00BF6C43">
        <w:rPr>
          <w:rFonts w:eastAsia="Times New Roman"/>
          <w:b/>
          <w:bCs/>
          <w:i/>
          <w:iCs/>
          <w:spacing w:val="1"/>
          <w:lang w:val="ru-RU"/>
        </w:rPr>
        <w:t>н</w:t>
      </w:r>
      <w:r w:rsidRPr="00BF6C43">
        <w:rPr>
          <w:rFonts w:eastAsia="Times New Roman"/>
          <w:b/>
          <w:bCs/>
          <w:i/>
          <w:iCs/>
          <w:lang w:val="ru-RU"/>
        </w:rPr>
        <w:t>а</w:t>
      </w:r>
      <w:r w:rsidRPr="00BF6C43">
        <w:rPr>
          <w:rFonts w:eastAsia="Times New Roman"/>
          <w:spacing w:val="35"/>
          <w:lang w:val="ru-RU"/>
        </w:rPr>
        <w:t xml:space="preserve"> </w:t>
      </w:r>
      <w:r w:rsidRPr="00BF6C43">
        <w:rPr>
          <w:rFonts w:eastAsia="Times New Roman"/>
          <w:b/>
          <w:bCs/>
          <w:i/>
          <w:iCs/>
          <w:lang w:val="ru-RU"/>
        </w:rPr>
        <w:t>э</w:t>
      </w:r>
      <w:r w:rsidRPr="00BF6C43">
        <w:rPr>
          <w:rFonts w:eastAsia="Times New Roman"/>
          <w:b/>
          <w:bCs/>
          <w:i/>
          <w:iCs/>
          <w:spacing w:val="2"/>
          <w:lang w:val="ru-RU"/>
        </w:rPr>
        <w:t>т</w:t>
      </w:r>
      <w:r w:rsidRPr="00BF6C43">
        <w:rPr>
          <w:rFonts w:eastAsia="Times New Roman"/>
          <w:b/>
          <w:bCs/>
          <w:i/>
          <w:iCs/>
          <w:spacing w:val="-2"/>
          <w:lang w:val="ru-RU"/>
        </w:rPr>
        <w:t>о</w:t>
      </w:r>
      <w:r w:rsidRPr="00BF6C43">
        <w:rPr>
          <w:rFonts w:eastAsia="Times New Roman"/>
          <w:b/>
          <w:bCs/>
          <w:i/>
          <w:iCs/>
          <w:lang w:val="ru-RU"/>
        </w:rPr>
        <w:t>й</w:t>
      </w:r>
      <w:r w:rsidRPr="00BF6C43">
        <w:rPr>
          <w:rFonts w:eastAsia="Times New Roman"/>
          <w:lang w:val="ru-RU"/>
        </w:rPr>
        <w:t xml:space="preserve"> </w:t>
      </w:r>
      <w:r w:rsidRPr="00BF6C43">
        <w:rPr>
          <w:rFonts w:eastAsia="Times New Roman"/>
          <w:b/>
          <w:bCs/>
          <w:i/>
          <w:iCs/>
          <w:lang w:val="ru-RU"/>
        </w:rPr>
        <w:t>основе</w:t>
      </w:r>
      <w:r w:rsidRPr="00BF6C43">
        <w:rPr>
          <w:rFonts w:eastAsia="Times New Roman"/>
          <w:spacing w:val="16"/>
          <w:lang w:val="ru-RU"/>
        </w:rPr>
        <w:t xml:space="preserve"> </w:t>
      </w:r>
      <w:r w:rsidRPr="00BF6C43">
        <w:rPr>
          <w:rFonts w:eastAsia="Times New Roman"/>
          <w:b/>
          <w:bCs/>
          <w:i/>
          <w:iCs/>
          <w:spacing w:val="1"/>
          <w:lang w:val="ru-RU"/>
        </w:rPr>
        <w:t>э</w:t>
      </w:r>
      <w:r w:rsidRPr="00BF6C43">
        <w:rPr>
          <w:rFonts w:eastAsia="Times New Roman"/>
          <w:b/>
          <w:bCs/>
          <w:i/>
          <w:iCs/>
          <w:lang w:val="ru-RU"/>
        </w:rPr>
        <w:t>мпи</w:t>
      </w:r>
      <w:r w:rsidRPr="00BF6C43">
        <w:rPr>
          <w:rFonts w:eastAsia="Times New Roman"/>
          <w:b/>
          <w:bCs/>
          <w:i/>
          <w:iCs/>
          <w:spacing w:val="-1"/>
          <w:lang w:val="ru-RU"/>
        </w:rPr>
        <w:t>р</w:t>
      </w:r>
      <w:r w:rsidRPr="00BF6C43">
        <w:rPr>
          <w:rFonts w:eastAsia="Times New Roman"/>
          <w:b/>
          <w:bCs/>
          <w:i/>
          <w:iCs/>
          <w:lang w:val="ru-RU"/>
        </w:rPr>
        <w:t>и</w:t>
      </w:r>
      <w:r w:rsidRPr="00BF6C43">
        <w:rPr>
          <w:rFonts w:eastAsia="Times New Roman"/>
          <w:b/>
          <w:bCs/>
          <w:i/>
          <w:iCs/>
          <w:spacing w:val="-1"/>
          <w:lang w:val="ru-RU"/>
        </w:rPr>
        <w:t>чес</w:t>
      </w:r>
      <w:r w:rsidRPr="00BF6C43">
        <w:rPr>
          <w:rFonts w:eastAsia="Times New Roman"/>
          <w:b/>
          <w:bCs/>
          <w:i/>
          <w:iCs/>
          <w:lang w:val="ru-RU"/>
        </w:rPr>
        <w:t>к</w:t>
      </w:r>
      <w:r w:rsidRPr="00BF6C43">
        <w:rPr>
          <w:rFonts w:eastAsia="Times New Roman"/>
          <w:b/>
          <w:bCs/>
          <w:i/>
          <w:iCs/>
          <w:spacing w:val="1"/>
          <w:lang w:val="ru-RU"/>
        </w:rPr>
        <w:t>и</w:t>
      </w:r>
      <w:r w:rsidRPr="00BF6C43">
        <w:rPr>
          <w:rFonts w:eastAsia="Times New Roman"/>
          <w:b/>
          <w:bCs/>
          <w:i/>
          <w:iCs/>
          <w:lang w:val="ru-RU"/>
        </w:rPr>
        <w:t>е</w:t>
      </w:r>
      <w:r w:rsidRPr="00BF6C43">
        <w:rPr>
          <w:rFonts w:eastAsia="Times New Roman"/>
          <w:spacing w:val="15"/>
          <w:lang w:val="ru-RU"/>
        </w:rPr>
        <w:t xml:space="preserve"> </w:t>
      </w:r>
      <w:r w:rsidRPr="00BF6C43">
        <w:rPr>
          <w:rFonts w:eastAsia="Times New Roman"/>
          <w:b/>
          <w:bCs/>
          <w:i/>
          <w:iCs/>
          <w:lang w:val="ru-RU"/>
        </w:rPr>
        <w:t>за</w:t>
      </w:r>
      <w:r w:rsidRPr="00BF6C43">
        <w:rPr>
          <w:rFonts w:eastAsia="Times New Roman"/>
          <w:b/>
          <w:bCs/>
          <w:i/>
          <w:iCs/>
          <w:spacing w:val="1"/>
          <w:lang w:val="ru-RU"/>
        </w:rPr>
        <w:t>в</w:t>
      </w:r>
      <w:r w:rsidRPr="00BF6C43">
        <w:rPr>
          <w:rFonts w:eastAsia="Times New Roman"/>
          <w:b/>
          <w:bCs/>
          <w:i/>
          <w:iCs/>
          <w:lang w:val="ru-RU"/>
        </w:rPr>
        <w:t>иси</w:t>
      </w:r>
      <w:r w:rsidRPr="00BF6C43">
        <w:rPr>
          <w:rFonts w:eastAsia="Times New Roman"/>
          <w:b/>
          <w:bCs/>
          <w:i/>
          <w:iCs/>
          <w:spacing w:val="1"/>
          <w:lang w:val="ru-RU"/>
        </w:rPr>
        <w:t>м</w:t>
      </w:r>
      <w:r w:rsidRPr="00BF6C43">
        <w:rPr>
          <w:rFonts w:eastAsia="Times New Roman"/>
          <w:b/>
          <w:bCs/>
          <w:i/>
          <w:iCs/>
          <w:lang w:val="ru-RU"/>
        </w:rPr>
        <w:t>о</w:t>
      </w:r>
      <w:r w:rsidRPr="00BF6C43">
        <w:rPr>
          <w:rFonts w:eastAsia="Times New Roman"/>
          <w:b/>
          <w:bCs/>
          <w:i/>
          <w:iCs/>
          <w:spacing w:val="-2"/>
          <w:lang w:val="ru-RU"/>
        </w:rPr>
        <w:t>с</w:t>
      </w:r>
      <w:r w:rsidRPr="00BF6C43">
        <w:rPr>
          <w:rFonts w:eastAsia="Times New Roman"/>
          <w:b/>
          <w:bCs/>
          <w:i/>
          <w:iCs/>
          <w:spacing w:val="1"/>
          <w:lang w:val="ru-RU"/>
        </w:rPr>
        <w:t>т</w:t>
      </w:r>
      <w:r w:rsidRPr="00BF6C43">
        <w:rPr>
          <w:rFonts w:eastAsia="Times New Roman"/>
          <w:b/>
          <w:bCs/>
          <w:i/>
          <w:iCs/>
          <w:spacing w:val="3"/>
          <w:lang w:val="ru-RU"/>
        </w:rPr>
        <w:t>и</w:t>
      </w:r>
      <w:r w:rsidRPr="00BF6C43">
        <w:rPr>
          <w:rFonts w:eastAsia="Times New Roman"/>
          <w:lang w:val="ru-RU"/>
        </w:rPr>
        <w:t>:</w:t>
      </w:r>
      <w:r w:rsidRPr="00BF6C43">
        <w:rPr>
          <w:rFonts w:eastAsia="Times New Roman"/>
          <w:spacing w:val="14"/>
          <w:lang w:val="ru-RU"/>
        </w:rPr>
        <w:t xml:space="preserve"> </w:t>
      </w:r>
      <w:r w:rsidRPr="00BF6C43">
        <w:rPr>
          <w:rFonts w:eastAsia="Times New Roman"/>
          <w:spacing w:val="4"/>
          <w:lang w:val="ru-RU"/>
        </w:rPr>
        <w:t>п</w:t>
      </w:r>
      <w:r w:rsidRPr="00BF6C43">
        <w:rPr>
          <w:rFonts w:eastAsia="Times New Roman"/>
          <w:spacing w:val="-7"/>
          <w:lang w:val="ru-RU"/>
        </w:rPr>
        <w:t>у</w:t>
      </w:r>
      <w:r w:rsidRPr="00BF6C43">
        <w:rPr>
          <w:rFonts w:eastAsia="Times New Roman"/>
          <w:lang w:val="ru-RU"/>
        </w:rPr>
        <w:t>ти</w:t>
      </w:r>
      <w:r w:rsidRPr="00BF6C43">
        <w:rPr>
          <w:rFonts w:eastAsia="Times New Roman"/>
          <w:spacing w:val="17"/>
          <w:lang w:val="ru-RU"/>
        </w:rPr>
        <w:t xml:space="preserve"> </w:t>
      </w:r>
      <w:r w:rsidRPr="00BF6C43">
        <w:rPr>
          <w:rFonts w:eastAsia="Times New Roman"/>
          <w:lang w:val="ru-RU"/>
        </w:rPr>
        <w:t>от</w:t>
      </w:r>
      <w:r w:rsidRPr="00BF6C43">
        <w:rPr>
          <w:rFonts w:eastAsia="Times New Roman"/>
          <w:spacing w:val="18"/>
          <w:lang w:val="ru-RU"/>
        </w:rPr>
        <w:t xml:space="preserve"> </w:t>
      </w:r>
      <w:r w:rsidRPr="00BF6C43">
        <w:rPr>
          <w:rFonts w:eastAsia="Times New Roman"/>
          <w:lang w:val="ru-RU"/>
        </w:rPr>
        <w:t>вр</w:t>
      </w:r>
      <w:r w:rsidRPr="00BF6C43">
        <w:rPr>
          <w:rFonts w:eastAsia="Times New Roman"/>
          <w:spacing w:val="-1"/>
          <w:lang w:val="ru-RU"/>
        </w:rPr>
        <w:t>е</w:t>
      </w:r>
      <w:r w:rsidRPr="00BF6C43">
        <w:rPr>
          <w:rFonts w:eastAsia="Times New Roman"/>
          <w:lang w:val="ru-RU"/>
        </w:rPr>
        <w:t>м</w:t>
      </w:r>
      <w:r w:rsidRPr="00BF6C43">
        <w:rPr>
          <w:rFonts w:eastAsia="Times New Roman"/>
          <w:spacing w:val="-1"/>
          <w:lang w:val="ru-RU"/>
        </w:rPr>
        <w:t>е</w:t>
      </w:r>
      <w:r w:rsidRPr="00BF6C43">
        <w:rPr>
          <w:rFonts w:eastAsia="Times New Roman"/>
          <w:lang w:val="ru-RU"/>
        </w:rPr>
        <w:t>н</w:t>
      </w:r>
      <w:r w:rsidRPr="00BF6C43">
        <w:rPr>
          <w:rFonts w:eastAsia="Times New Roman"/>
          <w:spacing w:val="1"/>
          <w:lang w:val="ru-RU"/>
        </w:rPr>
        <w:t>и</w:t>
      </w:r>
      <w:r w:rsidRPr="00BF6C43">
        <w:rPr>
          <w:rFonts w:eastAsia="Times New Roman"/>
          <w:lang w:val="ru-RU"/>
        </w:rPr>
        <w:t>,</w:t>
      </w:r>
      <w:r w:rsidRPr="00BF6C43">
        <w:rPr>
          <w:rFonts w:eastAsia="Times New Roman"/>
          <w:spacing w:val="16"/>
          <w:lang w:val="ru-RU"/>
        </w:rPr>
        <w:t xml:space="preserve"> </w:t>
      </w:r>
      <w:r w:rsidRPr="00BF6C43">
        <w:rPr>
          <w:rFonts w:eastAsia="Times New Roman"/>
          <w:lang w:val="ru-RU"/>
        </w:rPr>
        <w:t>силы</w:t>
      </w:r>
      <w:r w:rsidRPr="00BF6C43">
        <w:rPr>
          <w:rFonts w:eastAsia="Times New Roman"/>
          <w:spacing w:val="19"/>
          <w:lang w:val="ru-RU"/>
        </w:rPr>
        <w:t xml:space="preserve"> </w:t>
      </w:r>
      <w:r w:rsidRPr="00BF6C43">
        <w:rPr>
          <w:rFonts w:eastAsia="Times New Roman"/>
          <w:spacing w:val="-6"/>
          <w:lang w:val="ru-RU"/>
        </w:rPr>
        <w:t>у</w:t>
      </w:r>
      <w:r w:rsidRPr="00BF6C43">
        <w:rPr>
          <w:rFonts w:eastAsia="Times New Roman"/>
          <w:lang w:val="ru-RU"/>
        </w:rPr>
        <w:t>п</w:t>
      </w:r>
      <w:r w:rsidRPr="00BF6C43">
        <w:rPr>
          <w:rFonts w:eastAsia="Times New Roman"/>
          <w:spacing w:val="4"/>
          <w:lang w:val="ru-RU"/>
        </w:rPr>
        <w:t>р</w:t>
      </w:r>
      <w:r w:rsidRPr="00BF6C43">
        <w:rPr>
          <w:rFonts w:eastAsia="Times New Roman"/>
          <w:spacing w:val="-4"/>
          <w:lang w:val="ru-RU"/>
        </w:rPr>
        <w:t>у</w:t>
      </w:r>
      <w:r w:rsidRPr="00BF6C43">
        <w:rPr>
          <w:rFonts w:eastAsia="Times New Roman"/>
          <w:lang w:val="ru-RU"/>
        </w:rPr>
        <w:t>го</w:t>
      </w:r>
      <w:r w:rsidRPr="00BF6C43">
        <w:rPr>
          <w:rFonts w:eastAsia="Times New Roman"/>
          <w:spacing w:val="-1"/>
          <w:lang w:val="ru-RU"/>
        </w:rPr>
        <w:t>с</w:t>
      </w:r>
      <w:r w:rsidRPr="00BF6C43">
        <w:rPr>
          <w:rFonts w:eastAsia="Times New Roman"/>
          <w:spacing w:val="2"/>
          <w:lang w:val="ru-RU"/>
        </w:rPr>
        <w:t>т</w:t>
      </w:r>
      <w:r w:rsidRPr="00BF6C43">
        <w:rPr>
          <w:rFonts w:eastAsia="Times New Roman"/>
          <w:lang w:val="ru-RU"/>
        </w:rPr>
        <w:t>и</w:t>
      </w:r>
      <w:r w:rsidRPr="00BF6C43">
        <w:rPr>
          <w:rFonts w:eastAsia="Times New Roman"/>
          <w:spacing w:val="18"/>
          <w:lang w:val="ru-RU"/>
        </w:rPr>
        <w:t xml:space="preserve"> </w:t>
      </w:r>
      <w:r w:rsidRPr="00BF6C43">
        <w:rPr>
          <w:rFonts w:eastAsia="Times New Roman"/>
          <w:lang w:val="ru-RU"/>
        </w:rPr>
        <w:t>от</w:t>
      </w:r>
      <w:r w:rsidRPr="00BF6C43">
        <w:rPr>
          <w:rFonts w:eastAsia="Times New Roman"/>
          <w:spacing w:val="17"/>
          <w:lang w:val="ru-RU"/>
        </w:rPr>
        <w:t xml:space="preserve"> </w:t>
      </w:r>
      <w:r w:rsidRPr="00BF6C43">
        <w:rPr>
          <w:rFonts w:eastAsia="Times New Roman"/>
          <w:spacing w:val="-6"/>
          <w:lang w:val="ru-RU"/>
        </w:rPr>
        <w:t>у</w:t>
      </w:r>
      <w:r w:rsidRPr="00BF6C43">
        <w:rPr>
          <w:rFonts w:eastAsia="Times New Roman"/>
          <w:lang w:val="ru-RU"/>
        </w:rPr>
        <w:t>дли</w:t>
      </w:r>
      <w:r w:rsidRPr="00BF6C43">
        <w:rPr>
          <w:rFonts w:eastAsia="Times New Roman"/>
          <w:spacing w:val="7"/>
          <w:lang w:val="ru-RU"/>
        </w:rPr>
        <w:t>н</w:t>
      </w:r>
      <w:r w:rsidRPr="00BF6C43">
        <w:rPr>
          <w:rFonts w:eastAsia="Times New Roman"/>
          <w:lang w:val="ru-RU"/>
        </w:rPr>
        <w:t>ен</w:t>
      </w:r>
      <w:r w:rsidRPr="00BF6C43">
        <w:rPr>
          <w:rFonts w:eastAsia="Times New Roman"/>
          <w:spacing w:val="1"/>
          <w:lang w:val="ru-RU"/>
        </w:rPr>
        <w:t>и</w:t>
      </w:r>
      <w:r w:rsidRPr="00BF6C43">
        <w:rPr>
          <w:rFonts w:eastAsia="Times New Roman"/>
          <w:lang w:val="ru-RU"/>
        </w:rPr>
        <w:t>я</w:t>
      </w:r>
      <w:r w:rsidRPr="00BF6C43">
        <w:rPr>
          <w:rFonts w:eastAsia="Times New Roman"/>
          <w:spacing w:val="16"/>
          <w:lang w:val="ru-RU"/>
        </w:rPr>
        <w:t xml:space="preserve"> </w:t>
      </w:r>
      <w:r w:rsidRPr="00BF6C43">
        <w:rPr>
          <w:rFonts w:eastAsia="Times New Roman"/>
          <w:spacing w:val="1"/>
          <w:lang w:val="ru-RU"/>
        </w:rPr>
        <w:t>п</w:t>
      </w:r>
      <w:r w:rsidRPr="00BF6C43">
        <w:rPr>
          <w:rFonts w:eastAsia="Times New Roman"/>
          <w:spacing w:val="2"/>
          <w:lang w:val="ru-RU"/>
        </w:rPr>
        <w:t>р</w:t>
      </w:r>
      <w:r w:rsidRPr="00BF6C43">
        <w:rPr>
          <w:rFonts w:eastAsia="Times New Roman"/>
          <w:spacing w:val="-6"/>
          <w:lang w:val="ru-RU"/>
        </w:rPr>
        <w:t>у</w:t>
      </w:r>
      <w:r w:rsidRPr="00BF6C43">
        <w:rPr>
          <w:rFonts w:eastAsia="Times New Roman"/>
          <w:lang w:val="ru-RU"/>
        </w:rPr>
        <w:t>жи</w:t>
      </w:r>
      <w:r w:rsidRPr="00BF6C43">
        <w:rPr>
          <w:rFonts w:eastAsia="Times New Roman"/>
          <w:spacing w:val="1"/>
          <w:lang w:val="ru-RU"/>
        </w:rPr>
        <w:t>н</w:t>
      </w:r>
      <w:r w:rsidRPr="00BF6C43">
        <w:rPr>
          <w:rFonts w:eastAsia="Times New Roman"/>
          <w:lang w:val="ru-RU"/>
        </w:rPr>
        <w:t>ы, силы</w:t>
      </w:r>
      <w:r w:rsidRPr="00BF6C43">
        <w:rPr>
          <w:rFonts w:eastAsia="Times New Roman"/>
          <w:spacing w:val="61"/>
          <w:lang w:val="ru-RU"/>
        </w:rPr>
        <w:t xml:space="preserve"> </w:t>
      </w:r>
      <w:r w:rsidRPr="00BF6C43">
        <w:rPr>
          <w:rFonts w:eastAsia="Times New Roman"/>
          <w:spacing w:val="1"/>
          <w:lang w:val="ru-RU"/>
        </w:rPr>
        <w:t>т</w:t>
      </w:r>
      <w:r w:rsidRPr="00BF6C43">
        <w:rPr>
          <w:rFonts w:eastAsia="Times New Roman"/>
          <w:lang w:val="ru-RU"/>
        </w:rPr>
        <w:t>рен</w:t>
      </w:r>
      <w:r w:rsidRPr="00BF6C43">
        <w:rPr>
          <w:rFonts w:eastAsia="Times New Roman"/>
          <w:spacing w:val="1"/>
          <w:lang w:val="ru-RU"/>
        </w:rPr>
        <w:t>и</w:t>
      </w:r>
      <w:r w:rsidRPr="00BF6C43">
        <w:rPr>
          <w:rFonts w:eastAsia="Times New Roman"/>
          <w:lang w:val="ru-RU"/>
        </w:rPr>
        <w:t>я</w:t>
      </w:r>
      <w:r w:rsidRPr="00BF6C43">
        <w:rPr>
          <w:rFonts w:eastAsia="Times New Roman"/>
          <w:spacing w:val="62"/>
          <w:lang w:val="ru-RU"/>
        </w:rPr>
        <w:t xml:space="preserve"> </w:t>
      </w:r>
      <w:r w:rsidRPr="00BF6C43">
        <w:rPr>
          <w:rFonts w:eastAsia="Times New Roman"/>
          <w:lang w:val="ru-RU"/>
        </w:rPr>
        <w:t>от</w:t>
      </w:r>
      <w:r w:rsidRPr="00BF6C43">
        <w:rPr>
          <w:rFonts w:eastAsia="Times New Roman"/>
          <w:spacing w:val="63"/>
          <w:lang w:val="ru-RU"/>
        </w:rPr>
        <w:t xml:space="preserve"> </w:t>
      </w:r>
      <w:r w:rsidRPr="00BF6C43">
        <w:rPr>
          <w:rFonts w:eastAsia="Times New Roman"/>
          <w:lang w:val="ru-RU"/>
        </w:rPr>
        <w:t>силы</w:t>
      </w:r>
      <w:r w:rsidRPr="00BF6C43">
        <w:rPr>
          <w:rFonts w:eastAsia="Times New Roman"/>
          <w:spacing w:val="59"/>
          <w:lang w:val="ru-RU"/>
        </w:rPr>
        <w:t xml:space="preserve"> </w:t>
      </w:r>
      <w:r w:rsidRPr="00BF6C43">
        <w:rPr>
          <w:rFonts w:eastAsia="Times New Roman"/>
          <w:spacing w:val="1"/>
          <w:lang w:val="ru-RU"/>
        </w:rPr>
        <w:t>н</w:t>
      </w:r>
      <w:r w:rsidRPr="00BF6C43">
        <w:rPr>
          <w:rFonts w:eastAsia="Times New Roman"/>
          <w:lang w:val="ru-RU"/>
        </w:rPr>
        <w:t>ормаль</w:t>
      </w:r>
      <w:r w:rsidRPr="00BF6C43">
        <w:rPr>
          <w:rFonts w:eastAsia="Times New Roman"/>
          <w:spacing w:val="1"/>
          <w:lang w:val="ru-RU"/>
        </w:rPr>
        <w:t>н</w:t>
      </w:r>
      <w:r w:rsidRPr="00BF6C43">
        <w:rPr>
          <w:rFonts w:eastAsia="Times New Roman"/>
          <w:lang w:val="ru-RU"/>
        </w:rPr>
        <w:t>ого</w:t>
      </w:r>
      <w:r w:rsidRPr="00BF6C43">
        <w:rPr>
          <w:rFonts w:eastAsia="Times New Roman"/>
          <w:spacing w:val="62"/>
          <w:lang w:val="ru-RU"/>
        </w:rPr>
        <w:t xml:space="preserve"> </w:t>
      </w:r>
      <w:r w:rsidRPr="00BF6C43">
        <w:rPr>
          <w:rFonts w:eastAsia="Times New Roman"/>
          <w:lang w:val="ru-RU"/>
        </w:rPr>
        <w:t>давл</w:t>
      </w:r>
      <w:r w:rsidRPr="00BF6C43">
        <w:rPr>
          <w:rFonts w:eastAsia="Times New Roman"/>
          <w:spacing w:val="-1"/>
          <w:lang w:val="ru-RU"/>
        </w:rPr>
        <w:t>е</w:t>
      </w:r>
      <w:r w:rsidRPr="00BF6C43">
        <w:rPr>
          <w:rFonts w:eastAsia="Times New Roman"/>
          <w:lang w:val="ru-RU"/>
        </w:rPr>
        <w:t>н</w:t>
      </w:r>
      <w:r w:rsidRPr="00BF6C43">
        <w:rPr>
          <w:rFonts w:eastAsia="Times New Roman"/>
          <w:spacing w:val="1"/>
          <w:lang w:val="ru-RU"/>
        </w:rPr>
        <w:t>и</w:t>
      </w:r>
      <w:r w:rsidRPr="00BF6C43">
        <w:rPr>
          <w:rFonts w:eastAsia="Times New Roman"/>
          <w:lang w:val="ru-RU"/>
        </w:rPr>
        <w:t>я,</w:t>
      </w:r>
      <w:r w:rsidRPr="00BF6C43">
        <w:rPr>
          <w:rFonts w:eastAsia="Times New Roman"/>
          <w:spacing w:val="60"/>
          <w:lang w:val="ru-RU"/>
        </w:rPr>
        <w:t xml:space="preserve"> </w:t>
      </w:r>
      <w:r w:rsidRPr="00BF6C43">
        <w:rPr>
          <w:rFonts w:eastAsia="Times New Roman"/>
          <w:spacing w:val="1"/>
          <w:lang w:val="ru-RU"/>
        </w:rPr>
        <w:t>п</w:t>
      </w:r>
      <w:r w:rsidRPr="00BF6C43">
        <w:rPr>
          <w:rFonts w:eastAsia="Times New Roman"/>
          <w:lang w:val="ru-RU"/>
        </w:rPr>
        <w:t>ериода</w:t>
      </w:r>
      <w:r w:rsidRPr="00BF6C43">
        <w:rPr>
          <w:rFonts w:eastAsia="Times New Roman"/>
          <w:spacing w:val="61"/>
          <w:lang w:val="ru-RU"/>
        </w:rPr>
        <w:t xml:space="preserve"> </w:t>
      </w:r>
      <w:r w:rsidRPr="00BF6C43">
        <w:rPr>
          <w:rFonts w:eastAsia="Times New Roman"/>
          <w:spacing w:val="1"/>
          <w:lang w:val="ru-RU"/>
        </w:rPr>
        <w:t>к</w:t>
      </w:r>
      <w:r w:rsidRPr="00BF6C43">
        <w:rPr>
          <w:rFonts w:eastAsia="Times New Roman"/>
          <w:lang w:val="ru-RU"/>
        </w:rPr>
        <w:t>олеб</w:t>
      </w:r>
      <w:r w:rsidRPr="00BF6C43">
        <w:rPr>
          <w:rFonts w:eastAsia="Times New Roman"/>
          <w:spacing w:val="-1"/>
          <w:lang w:val="ru-RU"/>
        </w:rPr>
        <w:t>а</w:t>
      </w:r>
      <w:r w:rsidRPr="00BF6C43">
        <w:rPr>
          <w:rFonts w:eastAsia="Times New Roman"/>
          <w:lang w:val="ru-RU"/>
        </w:rPr>
        <w:t>н</w:t>
      </w:r>
      <w:r w:rsidRPr="00BF6C43">
        <w:rPr>
          <w:rFonts w:eastAsia="Times New Roman"/>
          <w:spacing w:val="1"/>
          <w:lang w:val="ru-RU"/>
        </w:rPr>
        <w:t>и</w:t>
      </w:r>
      <w:r w:rsidRPr="00BF6C43">
        <w:rPr>
          <w:rFonts w:eastAsia="Times New Roman"/>
          <w:lang w:val="ru-RU"/>
        </w:rPr>
        <w:t>й</w:t>
      </w:r>
      <w:r w:rsidRPr="00BF6C43">
        <w:rPr>
          <w:rFonts w:eastAsia="Times New Roman"/>
          <w:spacing w:val="63"/>
          <w:lang w:val="ru-RU"/>
        </w:rPr>
        <w:t xml:space="preserve"> </w:t>
      </w:r>
      <w:r w:rsidRPr="00BF6C43">
        <w:rPr>
          <w:rFonts w:eastAsia="Times New Roman"/>
          <w:spacing w:val="-2"/>
          <w:lang w:val="ru-RU"/>
        </w:rPr>
        <w:t>м</w:t>
      </w:r>
      <w:r w:rsidRPr="00BF6C43">
        <w:rPr>
          <w:rFonts w:eastAsia="Times New Roman"/>
          <w:spacing w:val="-1"/>
          <w:lang w:val="ru-RU"/>
        </w:rPr>
        <w:t>а</w:t>
      </w:r>
      <w:r w:rsidRPr="00BF6C43">
        <w:rPr>
          <w:rFonts w:eastAsia="Times New Roman"/>
          <w:lang w:val="ru-RU"/>
        </w:rPr>
        <w:t>ят</w:t>
      </w:r>
      <w:r w:rsidRPr="00BF6C43">
        <w:rPr>
          <w:rFonts w:eastAsia="Times New Roman"/>
          <w:spacing w:val="8"/>
          <w:lang w:val="ru-RU"/>
        </w:rPr>
        <w:t>н</w:t>
      </w:r>
      <w:r w:rsidRPr="00BF6C43">
        <w:rPr>
          <w:rFonts w:eastAsia="Times New Roman"/>
          <w:spacing w:val="1"/>
          <w:lang w:val="ru-RU"/>
        </w:rPr>
        <w:t>ик</w:t>
      </w:r>
      <w:r w:rsidRPr="00BF6C43">
        <w:rPr>
          <w:rFonts w:eastAsia="Times New Roman"/>
          <w:lang w:val="ru-RU"/>
        </w:rPr>
        <w:t>а</w:t>
      </w:r>
      <w:r w:rsidRPr="00BF6C43">
        <w:rPr>
          <w:rFonts w:eastAsia="Times New Roman"/>
          <w:spacing w:val="61"/>
          <w:lang w:val="ru-RU"/>
        </w:rPr>
        <w:t xml:space="preserve"> </w:t>
      </w:r>
      <w:r w:rsidRPr="00BF6C43">
        <w:rPr>
          <w:rFonts w:eastAsia="Times New Roman"/>
          <w:lang w:val="ru-RU"/>
        </w:rPr>
        <w:t>от</w:t>
      </w:r>
      <w:r w:rsidRPr="00BF6C43">
        <w:rPr>
          <w:rFonts w:eastAsia="Times New Roman"/>
          <w:spacing w:val="63"/>
          <w:lang w:val="ru-RU"/>
        </w:rPr>
        <w:t xml:space="preserve"> </w:t>
      </w:r>
      <w:r w:rsidRPr="00BF6C43">
        <w:rPr>
          <w:rFonts w:eastAsia="Times New Roman"/>
          <w:lang w:val="ru-RU"/>
        </w:rPr>
        <w:t>д</w:t>
      </w:r>
      <w:r w:rsidRPr="00BF6C43">
        <w:rPr>
          <w:rFonts w:eastAsia="Times New Roman"/>
          <w:spacing w:val="-1"/>
          <w:lang w:val="ru-RU"/>
        </w:rPr>
        <w:t>л</w:t>
      </w:r>
      <w:r w:rsidRPr="00BF6C43">
        <w:rPr>
          <w:rFonts w:eastAsia="Times New Roman"/>
          <w:lang w:val="ru-RU"/>
        </w:rPr>
        <w:t>и</w:t>
      </w:r>
      <w:r w:rsidRPr="00BF6C43">
        <w:rPr>
          <w:rFonts w:eastAsia="Times New Roman"/>
          <w:spacing w:val="1"/>
          <w:lang w:val="ru-RU"/>
        </w:rPr>
        <w:t>н</w:t>
      </w:r>
      <w:r w:rsidRPr="00BF6C43">
        <w:rPr>
          <w:rFonts w:eastAsia="Times New Roman"/>
          <w:lang w:val="ru-RU"/>
        </w:rPr>
        <w:t>ы</w:t>
      </w:r>
      <w:r w:rsidRPr="00BF6C43">
        <w:rPr>
          <w:rFonts w:eastAsia="Times New Roman"/>
          <w:spacing w:val="62"/>
          <w:lang w:val="ru-RU"/>
        </w:rPr>
        <w:t xml:space="preserve"> </w:t>
      </w:r>
      <w:r w:rsidRPr="00BF6C43">
        <w:rPr>
          <w:rFonts w:eastAsia="Times New Roman"/>
          <w:lang w:val="ru-RU"/>
        </w:rPr>
        <w:t>ни</w:t>
      </w:r>
      <w:r w:rsidRPr="00BF6C43">
        <w:rPr>
          <w:rFonts w:eastAsia="Times New Roman"/>
          <w:spacing w:val="-1"/>
          <w:lang w:val="ru-RU"/>
        </w:rPr>
        <w:t>т</w:t>
      </w:r>
      <w:r w:rsidRPr="00BF6C43">
        <w:rPr>
          <w:rFonts w:eastAsia="Times New Roman"/>
          <w:lang w:val="ru-RU"/>
        </w:rPr>
        <w:t>и, периода</w:t>
      </w:r>
      <w:r w:rsidRPr="00BF6C43">
        <w:rPr>
          <w:rFonts w:eastAsia="Times New Roman"/>
          <w:spacing w:val="38"/>
          <w:lang w:val="ru-RU"/>
        </w:rPr>
        <w:t xml:space="preserve"> </w:t>
      </w:r>
      <w:r w:rsidRPr="00BF6C43">
        <w:rPr>
          <w:rFonts w:eastAsia="Times New Roman"/>
          <w:spacing w:val="1"/>
          <w:lang w:val="ru-RU"/>
        </w:rPr>
        <w:t>к</w:t>
      </w:r>
      <w:r w:rsidRPr="00BF6C43">
        <w:rPr>
          <w:rFonts w:eastAsia="Times New Roman"/>
          <w:lang w:val="ru-RU"/>
        </w:rPr>
        <w:t>олеб</w:t>
      </w:r>
      <w:r w:rsidRPr="00BF6C43">
        <w:rPr>
          <w:rFonts w:eastAsia="Times New Roman"/>
          <w:spacing w:val="-1"/>
          <w:lang w:val="ru-RU"/>
        </w:rPr>
        <w:t>а</w:t>
      </w:r>
      <w:r w:rsidRPr="00BF6C43">
        <w:rPr>
          <w:rFonts w:eastAsia="Times New Roman"/>
          <w:lang w:val="ru-RU"/>
        </w:rPr>
        <w:t>н</w:t>
      </w:r>
      <w:r w:rsidRPr="00BF6C43">
        <w:rPr>
          <w:rFonts w:eastAsia="Times New Roman"/>
          <w:spacing w:val="1"/>
          <w:lang w:val="ru-RU"/>
        </w:rPr>
        <w:t>и</w:t>
      </w:r>
      <w:r w:rsidRPr="00BF6C43">
        <w:rPr>
          <w:rFonts w:eastAsia="Times New Roman"/>
          <w:lang w:val="ru-RU"/>
        </w:rPr>
        <w:t>й</w:t>
      </w:r>
      <w:r w:rsidRPr="00BF6C43">
        <w:rPr>
          <w:rFonts w:eastAsia="Times New Roman"/>
          <w:spacing w:val="39"/>
          <w:lang w:val="ru-RU"/>
        </w:rPr>
        <w:t xml:space="preserve"> </w:t>
      </w:r>
      <w:r w:rsidRPr="00BF6C43">
        <w:rPr>
          <w:rFonts w:eastAsia="Times New Roman"/>
          <w:lang w:val="ru-RU"/>
        </w:rPr>
        <w:t>г</w:t>
      </w:r>
      <w:r w:rsidRPr="00BF6C43">
        <w:rPr>
          <w:rFonts w:eastAsia="Times New Roman"/>
          <w:spacing w:val="2"/>
          <w:lang w:val="ru-RU"/>
        </w:rPr>
        <w:t>р</w:t>
      </w:r>
      <w:r w:rsidRPr="00BF6C43">
        <w:rPr>
          <w:rFonts w:eastAsia="Times New Roman"/>
          <w:spacing w:val="-3"/>
          <w:lang w:val="ru-RU"/>
        </w:rPr>
        <w:t>у</w:t>
      </w:r>
      <w:r w:rsidRPr="00BF6C43">
        <w:rPr>
          <w:rFonts w:eastAsia="Times New Roman"/>
          <w:lang w:val="ru-RU"/>
        </w:rPr>
        <w:t>за</w:t>
      </w:r>
      <w:r w:rsidRPr="00BF6C43">
        <w:rPr>
          <w:rFonts w:eastAsia="Times New Roman"/>
          <w:spacing w:val="37"/>
          <w:lang w:val="ru-RU"/>
        </w:rPr>
        <w:t xml:space="preserve"> </w:t>
      </w:r>
      <w:r w:rsidRPr="00BF6C43">
        <w:rPr>
          <w:rFonts w:eastAsia="Times New Roman"/>
          <w:spacing w:val="1"/>
          <w:lang w:val="ru-RU"/>
        </w:rPr>
        <w:t>н</w:t>
      </w:r>
      <w:r w:rsidRPr="00BF6C43">
        <w:rPr>
          <w:rFonts w:eastAsia="Times New Roman"/>
          <w:lang w:val="ru-RU"/>
        </w:rPr>
        <w:t>а</w:t>
      </w:r>
      <w:r w:rsidRPr="00BF6C43">
        <w:rPr>
          <w:rFonts w:eastAsia="Times New Roman"/>
          <w:spacing w:val="37"/>
          <w:lang w:val="ru-RU"/>
        </w:rPr>
        <w:t xml:space="preserve"> </w:t>
      </w:r>
      <w:r w:rsidRPr="00BF6C43">
        <w:rPr>
          <w:rFonts w:eastAsia="Times New Roman"/>
          <w:spacing w:val="1"/>
          <w:lang w:val="ru-RU"/>
        </w:rPr>
        <w:t>п</w:t>
      </w:r>
      <w:r w:rsidRPr="00BF6C43">
        <w:rPr>
          <w:rFonts w:eastAsia="Times New Roman"/>
          <w:spacing w:val="2"/>
          <w:lang w:val="ru-RU"/>
        </w:rPr>
        <w:t>р</w:t>
      </w:r>
      <w:r w:rsidRPr="00BF6C43">
        <w:rPr>
          <w:rFonts w:eastAsia="Times New Roman"/>
          <w:spacing w:val="-4"/>
          <w:lang w:val="ru-RU"/>
        </w:rPr>
        <w:t>у</w:t>
      </w:r>
      <w:r w:rsidRPr="00BF6C43">
        <w:rPr>
          <w:rFonts w:eastAsia="Times New Roman"/>
          <w:lang w:val="ru-RU"/>
        </w:rPr>
        <w:t>жи</w:t>
      </w:r>
      <w:r w:rsidRPr="00BF6C43">
        <w:rPr>
          <w:rFonts w:eastAsia="Times New Roman"/>
          <w:spacing w:val="1"/>
          <w:lang w:val="ru-RU"/>
        </w:rPr>
        <w:t>н</w:t>
      </w:r>
      <w:r w:rsidRPr="00BF6C43">
        <w:rPr>
          <w:rFonts w:eastAsia="Times New Roman"/>
          <w:lang w:val="ru-RU"/>
        </w:rPr>
        <w:t>е</w:t>
      </w:r>
      <w:r w:rsidRPr="00BF6C43">
        <w:rPr>
          <w:rFonts w:eastAsia="Times New Roman"/>
          <w:spacing w:val="37"/>
          <w:lang w:val="ru-RU"/>
        </w:rPr>
        <w:t xml:space="preserve"> </w:t>
      </w:r>
      <w:r w:rsidRPr="00BF6C43">
        <w:rPr>
          <w:rFonts w:eastAsia="Times New Roman"/>
          <w:lang w:val="ru-RU"/>
        </w:rPr>
        <w:t>от</w:t>
      </w:r>
      <w:r w:rsidRPr="00BF6C43">
        <w:rPr>
          <w:rFonts w:eastAsia="Times New Roman"/>
          <w:spacing w:val="39"/>
          <w:lang w:val="ru-RU"/>
        </w:rPr>
        <w:t xml:space="preserve"> </w:t>
      </w:r>
      <w:r w:rsidRPr="00BF6C43">
        <w:rPr>
          <w:rFonts w:eastAsia="Times New Roman"/>
          <w:lang w:val="ru-RU"/>
        </w:rPr>
        <w:t>м</w:t>
      </w:r>
      <w:r w:rsidRPr="00BF6C43">
        <w:rPr>
          <w:rFonts w:eastAsia="Times New Roman"/>
          <w:spacing w:val="-1"/>
          <w:lang w:val="ru-RU"/>
        </w:rPr>
        <w:t>а</w:t>
      </w:r>
      <w:r w:rsidRPr="00BF6C43">
        <w:rPr>
          <w:rFonts w:eastAsia="Times New Roman"/>
          <w:lang w:val="ru-RU"/>
        </w:rPr>
        <w:t>с</w:t>
      </w:r>
      <w:r w:rsidRPr="00BF6C43">
        <w:rPr>
          <w:rFonts w:eastAsia="Times New Roman"/>
          <w:spacing w:val="2"/>
          <w:lang w:val="ru-RU"/>
        </w:rPr>
        <w:t>с</w:t>
      </w:r>
      <w:r w:rsidRPr="00BF6C43">
        <w:rPr>
          <w:rFonts w:eastAsia="Times New Roman"/>
          <w:lang w:val="ru-RU"/>
        </w:rPr>
        <w:t>ы</w:t>
      </w:r>
      <w:r w:rsidRPr="00BF6C43">
        <w:rPr>
          <w:rFonts w:eastAsia="Times New Roman"/>
          <w:spacing w:val="37"/>
          <w:lang w:val="ru-RU"/>
        </w:rPr>
        <w:t xml:space="preserve"> </w:t>
      </w:r>
      <w:r w:rsidRPr="00BF6C43">
        <w:rPr>
          <w:rFonts w:eastAsia="Times New Roman"/>
          <w:lang w:val="ru-RU"/>
        </w:rPr>
        <w:t>г</w:t>
      </w:r>
      <w:r w:rsidRPr="00BF6C43">
        <w:rPr>
          <w:rFonts w:eastAsia="Times New Roman"/>
          <w:spacing w:val="3"/>
          <w:lang w:val="ru-RU"/>
        </w:rPr>
        <w:t>р</w:t>
      </w:r>
      <w:r w:rsidRPr="00BF6C43">
        <w:rPr>
          <w:rFonts w:eastAsia="Times New Roman"/>
          <w:spacing w:val="-4"/>
          <w:lang w:val="ru-RU"/>
        </w:rPr>
        <w:t>у</w:t>
      </w:r>
      <w:r w:rsidRPr="00BF6C43">
        <w:rPr>
          <w:rFonts w:eastAsia="Times New Roman"/>
          <w:lang w:val="ru-RU"/>
        </w:rPr>
        <w:t>за</w:t>
      </w:r>
      <w:r w:rsidRPr="00BF6C43">
        <w:rPr>
          <w:rFonts w:eastAsia="Times New Roman"/>
          <w:spacing w:val="39"/>
          <w:lang w:val="ru-RU"/>
        </w:rPr>
        <w:t xml:space="preserve"> </w:t>
      </w:r>
      <w:r w:rsidRPr="00BF6C43">
        <w:rPr>
          <w:rFonts w:eastAsia="Times New Roman"/>
          <w:lang w:val="ru-RU"/>
        </w:rPr>
        <w:t>и</w:t>
      </w:r>
      <w:r w:rsidRPr="00BF6C43">
        <w:rPr>
          <w:rFonts w:eastAsia="Times New Roman"/>
          <w:spacing w:val="39"/>
          <w:lang w:val="ru-RU"/>
        </w:rPr>
        <w:t xml:space="preserve"> </w:t>
      </w:r>
      <w:r w:rsidRPr="00BF6C43">
        <w:rPr>
          <w:rFonts w:eastAsia="Times New Roman"/>
          <w:lang w:val="ru-RU"/>
        </w:rPr>
        <w:t>от</w:t>
      </w:r>
      <w:r w:rsidRPr="00BF6C43">
        <w:rPr>
          <w:rFonts w:eastAsia="Times New Roman"/>
          <w:spacing w:val="39"/>
          <w:lang w:val="ru-RU"/>
        </w:rPr>
        <w:t xml:space="preserve"> </w:t>
      </w:r>
      <w:r w:rsidRPr="00BF6C43">
        <w:rPr>
          <w:rFonts w:eastAsia="Times New Roman"/>
          <w:lang w:val="ru-RU"/>
        </w:rPr>
        <w:t>же</w:t>
      </w:r>
      <w:r w:rsidRPr="00BF6C43">
        <w:rPr>
          <w:rFonts w:eastAsia="Times New Roman"/>
          <w:spacing w:val="-1"/>
          <w:lang w:val="ru-RU"/>
        </w:rPr>
        <w:t>с</w:t>
      </w:r>
      <w:r w:rsidRPr="00BF6C43">
        <w:rPr>
          <w:rFonts w:eastAsia="Times New Roman"/>
          <w:lang w:val="ru-RU"/>
        </w:rPr>
        <w:t>ткости</w:t>
      </w:r>
      <w:r w:rsidRPr="00BF6C43">
        <w:rPr>
          <w:rFonts w:eastAsia="Times New Roman"/>
          <w:spacing w:val="39"/>
          <w:lang w:val="ru-RU"/>
        </w:rPr>
        <w:t xml:space="preserve"> </w:t>
      </w:r>
      <w:r w:rsidRPr="00BF6C43">
        <w:rPr>
          <w:rFonts w:eastAsia="Times New Roman"/>
          <w:spacing w:val="1"/>
          <w:lang w:val="ru-RU"/>
        </w:rPr>
        <w:t>п</w:t>
      </w:r>
      <w:r w:rsidRPr="00BF6C43">
        <w:rPr>
          <w:rFonts w:eastAsia="Times New Roman"/>
          <w:spacing w:val="12"/>
          <w:lang w:val="ru-RU"/>
        </w:rPr>
        <w:t>р</w:t>
      </w:r>
      <w:r w:rsidRPr="00BF6C43">
        <w:rPr>
          <w:rFonts w:eastAsia="Times New Roman"/>
          <w:spacing w:val="-6"/>
          <w:lang w:val="ru-RU"/>
        </w:rPr>
        <w:t>у</w:t>
      </w:r>
      <w:r w:rsidRPr="00BF6C43">
        <w:rPr>
          <w:rFonts w:eastAsia="Times New Roman"/>
          <w:lang w:val="ru-RU"/>
        </w:rPr>
        <w:t>жины,</w:t>
      </w:r>
      <w:r w:rsidRPr="00BF6C43">
        <w:rPr>
          <w:rFonts w:eastAsia="Times New Roman"/>
          <w:spacing w:val="38"/>
          <w:lang w:val="ru-RU"/>
        </w:rPr>
        <w:t xml:space="preserve"> </w:t>
      </w:r>
      <w:r w:rsidRPr="00BF6C43">
        <w:rPr>
          <w:rFonts w:eastAsia="Times New Roman"/>
          <w:spacing w:val="1"/>
          <w:lang w:val="ru-RU"/>
        </w:rPr>
        <w:t>т</w:t>
      </w:r>
      <w:r w:rsidRPr="00BF6C43">
        <w:rPr>
          <w:rFonts w:eastAsia="Times New Roman"/>
          <w:lang w:val="ru-RU"/>
        </w:rPr>
        <w:t>е</w:t>
      </w:r>
      <w:r w:rsidRPr="00BF6C43">
        <w:rPr>
          <w:rFonts w:eastAsia="Times New Roman"/>
          <w:spacing w:val="-1"/>
          <w:lang w:val="ru-RU"/>
        </w:rPr>
        <w:t>м</w:t>
      </w:r>
      <w:r w:rsidRPr="00BF6C43">
        <w:rPr>
          <w:rFonts w:eastAsia="Times New Roman"/>
          <w:lang w:val="ru-RU"/>
        </w:rPr>
        <w:t>пер</w:t>
      </w:r>
      <w:r w:rsidRPr="00BF6C43">
        <w:rPr>
          <w:rFonts w:eastAsia="Times New Roman"/>
          <w:spacing w:val="-1"/>
          <w:lang w:val="ru-RU"/>
        </w:rPr>
        <w:t>а</w:t>
      </w:r>
      <w:r w:rsidRPr="00BF6C43">
        <w:rPr>
          <w:rFonts w:eastAsia="Times New Roman"/>
          <w:spacing w:val="4"/>
          <w:lang w:val="ru-RU"/>
        </w:rPr>
        <w:t>т</w:t>
      </w:r>
      <w:r w:rsidRPr="00BF6C43">
        <w:rPr>
          <w:rFonts w:eastAsia="Times New Roman"/>
          <w:spacing w:val="-1"/>
          <w:lang w:val="ru-RU"/>
        </w:rPr>
        <w:t>у</w:t>
      </w:r>
      <w:r w:rsidRPr="00BF6C43">
        <w:rPr>
          <w:rFonts w:eastAsia="Times New Roman"/>
          <w:lang w:val="ru-RU"/>
        </w:rPr>
        <w:t>ры осты</w:t>
      </w:r>
      <w:r w:rsidRPr="00BF6C43">
        <w:rPr>
          <w:rFonts w:eastAsia="Times New Roman"/>
          <w:spacing w:val="-1"/>
          <w:lang w:val="ru-RU"/>
        </w:rPr>
        <w:t>ва</w:t>
      </w:r>
      <w:r w:rsidRPr="00BF6C43">
        <w:rPr>
          <w:rFonts w:eastAsia="Times New Roman"/>
          <w:lang w:val="ru-RU"/>
        </w:rPr>
        <w:t>ющего</w:t>
      </w:r>
      <w:r w:rsidRPr="00BF6C43">
        <w:rPr>
          <w:rFonts w:eastAsia="Times New Roman"/>
          <w:spacing w:val="30"/>
          <w:lang w:val="ru-RU"/>
        </w:rPr>
        <w:t xml:space="preserve"> </w:t>
      </w:r>
      <w:r w:rsidRPr="00BF6C43">
        <w:rPr>
          <w:rFonts w:eastAsia="Times New Roman"/>
          <w:lang w:val="ru-RU"/>
        </w:rPr>
        <w:t>те</w:t>
      </w:r>
      <w:r w:rsidRPr="00BF6C43">
        <w:rPr>
          <w:rFonts w:eastAsia="Times New Roman"/>
          <w:spacing w:val="2"/>
          <w:lang w:val="ru-RU"/>
        </w:rPr>
        <w:t>л</w:t>
      </w:r>
      <w:r w:rsidRPr="00BF6C43">
        <w:rPr>
          <w:rFonts w:eastAsia="Times New Roman"/>
          <w:lang w:val="ru-RU"/>
        </w:rPr>
        <w:t>а</w:t>
      </w:r>
      <w:r w:rsidRPr="00BF6C43">
        <w:rPr>
          <w:rFonts w:eastAsia="Times New Roman"/>
          <w:spacing w:val="30"/>
          <w:lang w:val="ru-RU"/>
        </w:rPr>
        <w:t xml:space="preserve"> </w:t>
      </w:r>
      <w:r w:rsidRPr="00BF6C43">
        <w:rPr>
          <w:rFonts w:eastAsia="Times New Roman"/>
          <w:lang w:val="ru-RU"/>
        </w:rPr>
        <w:t>от</w:t>
      </w:r>
      <w:r w:rsidRPr="00BF6C43">
        <w:rPr>
          <w:rFonts w:eastAsia="Times New Roman"/>
          <w:spacing w:val="31"/>
          <w:lang w:val="ru-RU"/>
        </w:rPr>
        <w:t xml:space="preserve"> </w:t>
      </w:r>
      <w:r w:rsidRPr="00BF6C43">
        <w:rPr>
          <w:rFonts w:eastAsia="Times New Roman"/>
          <w:spacing w:val="2"/>
          <w:lang w:val="ru-RU"/>
        </w:rPr>
        <w:t>в</w:t>
      </w:r>
      <w:r w:rsidRPr="00BF6C43">
        <w:rPr>
          <w:rFonts w:eastAsia="Times New Roman"/>
          <w:lang w:val="ru-RU"/>
        </w:rPr>
        <w:t>ре</w:t>
      </w:r>
      <w:r w:rsidRPr="00BF6C43">
        <w:rPr>
          <w:rFonts w:eastAsia="Times New Roman"/>
          <w:spacing w:val="-1"/>
          <w:lang w:val="ru-RU"/>
        </w:rPr>
        <w:t>ме</w:t>
      </w:r>
      <w:r w:rsidRPr="00BF6C43">
        <w:rPr>
          <w:rFonts w:eastAsia="Times New Roman"/>
          <w:lang w:val="ru-RU"/>
        </w:rPr>
        <w:t>н</w:t>
      </w:r>
      <w:r w:rsidRPr="00BF6C43">
        <w:rPr>
          <w:rFonts w:eastAsia="Times New Roman"/>
          <w:spacing w:val="1"/>
          <w:lang w:val="ru-RU"/>
        </w:rPr>
        <w:t>и</w:t>
      </w:r>
      <w:r w:rsidRPr="00BF6C43">
        <w:rPr>
          <w:rFonts w:eastAsia="Times New Roman"/>
          <w:lang w:val="ru-RU"/>
        </w:rPr>
        <w:t>,</w:t>
      </w:r>
      <w:r w:rsidRPr="00BF6C43">
        <w:rPr>
          <w:rFonts w:eastAsia="Times New Roman"/>
          <w:spacing w:val="31"/>
          <w:lang w:val="ru-RU"/>
        </w:rPr>
        <w:t xml:space="preserve"> </w:t>
      </w:r>
      <w:r w:rsidRPr="00BF6C43">
        <w:rPr>
          <w:rFonts w:eastAsia="Times New Roman"/>
          <w:lang w:val="ru-RU"/>
        </w:rPr>
        <w:t>силы</w:t>
      </w:r>
      <w:r w:rsidRPr="00BF6C43">
        <w:rPr>
          <w:rFonts w:eastAsia="Times New Roman"/>
          <w:spacing w:val="31"/>
          <w:lang w:val="ru-RU"/>
        </w:rPr>
        <w:t xml:space="preserve"> </w:t>
      </w:r>
      <w:r w:rsidRPr="00BF6C43">
        <w:rPr>
          <w:rFonts w:eastAsia="Times New Roman"/>
          <w:lang w:val="ru-RU"/>
        </w:rPr>
        <w:t>то</w:t>
      </w:r>
      <w:r w:rsidRPr="00BF6C43">
        <w:rPr>
          <w:rFonts w:eastAsia="Times New Roman"/>
          <w:spacing w:val="1"/>
          <w:lang w:val="ru-RU"/>
        </w:rPr>
        <w:t>к</w:t>
      </w:r>
      <w:r w:rsidRPr="00BF6C43">
        <w:rPr>
          <w:rFonts w:eastAsia="Times New Roman"/>
          <w:lang w:val="ru-RU"/>
        </w:rPr>
        <w:t>а</w:t>
      </w:r>
      <w:r w:rsidRPr="00BF6C43">
        <w:rPr>
          <w:rFonts w:eastAsia="Times New Roman"/>
          <w:spacing w:val="30"/>
          <w:lang w:val="ru-RU"/>
        </w:rPr>
        <w:t xml:space="preserve"> </w:t>
      </w:r>
      <w:r w:rsidRPr="00BF6C43">
        <w:rPr>
          <w:rFonts w:eastAsia="Times New Roman"/>
          <w:lang w:val="ru-RU"/>
        </w:rPr>
        <w:t>от</w:t>
      </w:r>
      <w:r w:rsidRPr="00BF6C43">
        <w:rPr>
          <w:rFonts w:eastAsia="Times New Roman"/>
          <w:spacing w:val="32"/>
          <w:lang w:val="ru-RU"/>
        </w:rPr>
        <w:t xml:space="preserve"> </w:t>
      </w:r>
      <w:r w:rsidRPr="00BF6C43">
        <w:rPr>
          <w:rFonts w:eastAsia="Times New Roman"/>
          <w:spacing w:val="1"/>
          <w:lang w:val="ru-RU"/>
        </w:rPr>
        <w:t>н</w:t>
      </w:r>
      <w:r w:rsidRPr="00BF6C43">
        <w:rPr>
          <w:rFonts w:eastAsia="Times New Roman"/>
          <w:lang w:val="ru-RU"/>
        </w:rPr>
        <w:t>апряж</w:t>
      </w:r>
      <w:r w:rsidRPr="00BF6C43">
        <w:rPr>
          <w:rFonts w:eastAsia="Times New Roman"/>
          <w:spacing w:val="-1"/>
          <w:lang w:val="ru-RU"/>
        </w:rPr>
        <w:t>е</w:t>
      </w:r>
      <w:r w:rsidRPr="00BF6C43">
        <w:rPr>
          <w:rFonts w:eastAsia="Times New Roman"/>
          <w:lang w:val="ru-RU"/>
        </w:rPr>
        <w:t>н</w:t>
      </w:r>
      <w:r w:rsidRPr="00BF6C43">
        <w:rPr>
          <w:rFonts w:eastAsia="Times New Roman"/>
          <w:spacing w:val="1"/>
          <w:lang w:val="ru-RU"/>
        </w:rPr>
        <w:t>и</w:t>
      </w:r>
      <w:r w:rsidRPr="00BF6C43">
        <w:rPr>
          <w:rFonts w:eastAsia="Times New Roman"/>
          <w:lang w:val="ru-RU"/>
        </w:rPr>
        <w:t>я</w:t>
      </w:r>
      <w:r w:rsidRPr="00BF6C43">
        <w:rPr>
          <w:rFonts w:eastAsia="Times New Roman"/>
          <w:spacing w:val="31"/>
          <w:lang w:val="ru-RU"/>
        </w:rPr>
        <w:t xml:space="preserve"> </w:t>
      </w:r>
      <w:r w:rsidRPr="00BF6C43">
        <w:rPr>
          <w:rFonts w:eastAsia="Times New Roman"/>
          <w:spacing w:val="1"/>
          <w:lang w:val="ru-RU"/>
        </w:rPr>
        <w:t>н</w:t>
      </w:r>
      <w:r w:rsidRPr="00BF6C43">
        <w:rPr>
          <w:rFonts w:eastAsia="Times New Roman"/>
          <w:lang w:val="ru-RU"/>
        </w:rPr>
        <w:t>а</w:t>
      </w:r>
      <w:r w:rsidRPr="00BF6C43">
        <w:rPr>
          <w:rFonts w:eastAsia="Times New Roman"/>
          <w:spacing w:val="33"/>
          <w:lang w:val="ru-RU"/>
        </w:rPr>
        <w:t xml:space="preserve"> </w:t>
      </w:r>
      <w:r w:rsidRPr="00BF6C43">
        <w:rPr>
          <w:rFonts w:eastAsia="Times New Roman"/>
          <w:spacing w:val="-4"/>
          <w:lang w:val="ru-RU"/>
        </w:rPr>
        <w:t>у</w:t>
      </w:r>
      <w:r w:rsidRPr="00BF6C43">
        <w:rPr>
          <w:rFonts w:eastAsia="Times New Roman"/>
          <w:spacing w:val="-1"/>
          <w:lang w:val="ru-RU"/>
        </w:rPr>
        <w:t>час</w:t>
      </w:r>
      <w:r w:rsidRPr="00BF6C43">
        <w:rPr>
          <w:rFonts w:eastAsia="Times New Roman"/>
          <w:lang w:val="ru-RU"/>
        </w:rPr>
        <w:t>тке</w:t>
      </w:r>
      <w:r w:rsidRPr="00BF6C43">
        <w:rPr>
          <w:rFonts w:eastAsia="Times New Roman"/>
          <w:spacing w:val="33"/>
          <w:lang w:val="ru-RU"/>
        </w:rPr>
        <w:t xml:space="preserve"> </w:t>
      </w:r>
      <w:r w:rsidRPr="00BF6C43">
        <w:rPr>
          <w:rFonts w:eastAsia="Times New Roman"/>
          <w:spacing w:val="1"/>
          <w:lang w:val="ru-RU"/>
        </w:rPr>
        <w:t>ц</w:t>
      </w:r>
      <w:r w:rsidRPr="00BF6C43">
        <w:rPr>
          <w:rFonts w:eastAsia="Times New Roman"/>
          <w:lang w:val="ru-RU"/>
        </w:rPr>
        <w:t>еп</w:t>
      </w:r>
      <w:r w:rsidRPr="00BF6C43">
        <w:rPr>
          <w:rFonts w:eastAsia="Times New Roman"/>
          <w:spacing w:val="1"/>
          <w:lang w:val="ru-RU"/>
        </w:rPr>
        <w:t>и</w:t>
      </w:r>
      <w:r w:rsidRPr="00BF6C43">
        <w:rPr>
          <w:rFonts w:eastAsia="Times New Roman"/>
          <w:lang w:val="ru-RU"/>
        </w:rPr>
        <w:t>,</w:t>
      </w:r>
      <w:r w:rsidRPr="00BF6C43">
        <w:rPr>
          <w:rFonts w:eastAsia="Times New Roman"/>
          <w:spacing w:val="33"/>
          <w:lang w:val="ru-RU"/>
        </w:rPr>
        <w:t xml:space="preserve"> </w:t>
      </w:r>
      <w:r w:rsidRPr="00BF6C43">
        <w:rPr>
          <w:rFonts w:eastAsia="Times New Roman"/>
          <w:spacing w:val="-6"/>
          <w:lang w:val="ru-RU"/>
        </w:rPr>
        <w:t>у</w:t>
      </w:r>
      <w:r w:rsidRPr="00BF6C43">
        <w:rPr>
          <w:rFonts w:eastAsia="Times New Roman"/>
          <w:lang w:val="ru-RU"/>
        </w:rPr>
        <w:t>г</w:t>
      </w:r>
      <w:r w:rsidRPr="00BF6C43">
        <w:rPr>
          <w:rFonts w:eastAsia="Times New Roman"/>
          <w:spacing w:val="1"/>
          <w:lang w:val="ru-RU"/>
        </w:rPr>
        <w:t>л</w:t>
      </w:r>
      <w:r w:rsidRPr="00BF6C43">
        <w:rPr>
          <w:rFonts w:eastAsia="Times New Roman"/>
          <w:lang w:val="ru-RU"/>
        </w:rPr>
        <w:t>а</w:t>
      </w:r>
      <w:r w:rsidRPr="00BF6C43">
        <w:rPr>
          <w:rFonts w:eastAsia="Times New Roman"/>
          <w:spacing w:val="30"/>
          <w:lang w:val="ru-RU"/>
        </w:rPr>
        <w:t xml:space="preserve"> </w:t>
      </w:r>
      <w:r w:rsidRPr="00BF6C43">
        <w:rPr>
          <w:rFonts w:eastAsia="Times New Roman"/>
          <w:lang w:val="ru-RU"/>
        </w:rPr>
        <w:t>от</w:t>
      </w:r>
      <w:r w:rsidRPr="00BF6C43">
        <w:rPr>
          <w:rFonts w:eastAsia="Times New Roman"/>
          <w:spacing w:val="1"/>
          <w:lang w:val="ru-RU"/>
        </w:rPr>
        <w:t>р</w:t>
      </w:r>
      <w:r w:rsidRPr="00BF6C43">
        <w:rPr>
          <w:rFonts w:eastAsia="Times New Roman"/>
          <w:lang w:val="ru-RU"/>
        </w:rPr>
        <w:t>аж</w:t>
      </w:r>
      <w:r w:rsidRPr="00BF6C43">
        <w:rPr>
          <w:rFonts w:eastAsia="Times New Roman"/>
          <w:spacing w:val="-2"/>
          <w:lang w:val="ru-RU"/>
        </w:rPr>
        <w:t>е</w:t>
      </w:r>
      <w:r w:rsidRPr="00BF6C43">
        <w:rPr>
          <w:rFonts w:eastAsia="Times New Roman"/>
          <w:lang w:val="ru-RU"/>
        </w:rPr>
        <w:t>н</w:t>
      </w:r>
      <w:r w:rsidRPr="00BF6C43">
        <w:rPr>
          <w:rFonts w:eastAsia="Times New Roman"/>
          <w:spacing w:val="1"/>
          <w:lang w:val="ru-RU"/>
        </w:rPr>
        <w:t>и</w:t>
      </w:r>
      <w:r w:rsidRPr="00BF6C43">
        <w:rPr>
          <w:rFonts w:eastAsia="Times New Roman"/>
          <w:lang w:val="ru-RU"/>
        </w:rPr>
        <w:t>я</w:t>
      </w:r>
      <w:r w:rsidRPr="00BF6C43">
        <w:rPr>
          <w:rFonts w:eastAsia="Times New Roman"/>
          <w:spacing w:val="34"/>
          <w:lang w:val="ru-RU"/>
        </w:rPr>
        <w:t xml:space="preserve"> </w:t>
      </w:r>
      <w:r w:rsidRPr="00BF6C43">
        <w:rPr>
          <w:rFonts w:eastAsia="Times New Roman"/>
          <w:lang w:val="ru-RU"/>
        </w:rPr>
        <w:t xml:space="preserve">от </w:t>
      </w:r>
      <w:r w:rsidRPr="00BF6C43">
        <w:rPr>
          <w:rFonts w:eastAsia="Times New Roman"/>
          <w:spacing w:val="-4"/>
          <w:lang w:val="ru-RU"/>
        </w:rPr>
        <w:t>у</w:t>
      </w:r>
      <w:r w:rsidRPr="00BF6C43">
        <w:rPr>
          <w:rFonts w:eastAsia="Times New Roman"/>
          <w:spacing w:val="1"/>
          <w:lang w:val="ru-RU"/>
        </w:rPr>
        <w:t>г</w:t>
      </w:r>
      <w:r w:rsidRPr="00BF6C43">
        <w:rPr>
          <w:rFonts w:eastAsia="Times New Roman"/>
          <w:lang w:val="ru-RU"/>
        </w:rPr>
        <w:t>ла пад</w:t>
      </w:r>
      <w:r w:rsidRPr="00BF6C43">
        <w:rPr>
          <w:rFonts w:eastAsia="Times New Roman"/>
          <w:spacing w:val="-1"/>
          <w:lang w:val="ru-RU"/>
        </w:rPr>
        <w:t>е</w:t>
      </w:r>
      <w:r w:rsidRPr="00BF6C43">
        <w:rPr>
          <w:rFonts w:eastAsia="Times New Roman"/>
          <w:lang w:val="ru-RU"/>
        </w:rPr>
        <w:t>н</w:t>
      </w:r>
      <w:r w:rsidRPr="00BF6C43">
        <w:rPr>
          <w:rFonts w:eastAsia="Times New Roman"/>
          <w:spacing w:val="1"/>
          <w:lang w:val="ru-RU"/>
        </w:rPr>
        <w:t>и</w:t>
      </w:r>
      <w:r w:rsidRPr="00BF6C43">
        <w:rPr>
          <w:rFonts w:eastAsia="Times New Roman"/>
          <w:lang w:val="ru-RU"/>
        </w:rPr>
        <w:t>я с</w:t>
      </w:r>
      <w:r w:rsidRPr="00BF6C43">
        <w:rPr>
          <w:rFonts w:eastAsia="Times New Roman"/>
          <w:spacing w:val="1"/>
          <w:lang w:val="ru-RU"/>
        </w:rPr>
        <w:t>в</w:t>
      </w:r>
      <w:r w:rsidRPr="00BF6C43">
        <w:rPr>
          <w:rFonts w:eastAsia="Times New Roman"/>
          <w:lang w:val="ru-RU"/>
        </w:rPr>
        <w:t>ета,</w:t>
      </w:r>
      <w:r w:rsidRPr="00BF6C43">
        <w:rPr>
          <w:rFonts w:eastAsia="Times New Roman"/>
          <w:spacing w:val="3"/>
          <w:lang w:val="ru-RU"/>
        </w:rPr>
        <w:t xml:space="preserve"> </w:t>
      </w:r>
      <w:r w:rsidRPr="00BF6C43">
        <w:rPr>
          <w:rFonts w:eastAsia="Times New Roman"/>
          <w:spacing w:val="-4"/>
          <w:lang w:val="ru-RU"/>
        </w:rPr>
        <w:t>у</w:t>
      </w:r>
      <w:r w:rsidRPr="00BF6C43">
        <w:rPr>
          <w:rFonts w:eastAsia="Times New Roman"/>
          <w:lang w:val="ru-RU"/>
        </w:rPr>
        <w:t>г</w:t>
      </w:r>
      <w:r w:rsidRPr="00BF6C43">
        <w:rPr>
          <w:rFonts w:eastAsia="Times New Roman"/>
          <w:spacing w:val="2"/>
          <w:lang w:val="ru-RU"/>
        </w:rPr>
        <w:t>л</w:t>
      </w:r>
      <w:r w:rsidRPr="00BF6C43">
        <w:rPr>
          <w:rFonts w:eastAsia="Times New Roman"/>
          <w:lang w:val="ru-RU"/>
        </w:rPr>
        <w:t>а преломл</w:t>
      </w:r>
      <w:r w:rsidRPr="00BF6C43">
        <w:rPr>
          <w:rFonts w:eastAsia="Times New Roman"/>
          <w:spacing w:val="-1"/>
          <w:lang w:val="ru-RU"/>
        </w:rPr>
        <w:t>е</w:t>
      </w:r>
      <w:r w:rsidRPr="00BF6C43">
        <w:rPr>
          <w:rFonts w:eastAsia="Times New Roman"/>
          <w:lang w:val="ru-RU"/>
        </w:rPr>
        <w:t>н</w:t>
      </w:r>
      <w:r w:rsidRPr="00BF6C43">
        <w:rPr>
          <w:rFonts w:eastAsia="Times New Roman"/>
          <w:spacing w:val="1"/>
          <w:lang w:val="ru-RU"/>
        </w:rPr>
        <w:t>и</w:t>
      </w:r>
      <w:r w:rsidRPr="00BF6C43">
        <w:rPr>
          <w:rFonts w:eastAsia="Times New Roman"/>
          <w:lang w:val="ru-RU"/>
        </w:rPr>
        <w:t>я от</w:t>
      </w:r>
      <w:r w:rsidRPr="00BF6C43">
        <w:rPr>
          <w:rFonts w:eastAsia="Times New Roman"/>
          <w:spacing w:val="2"/>
          <w:lang w:val="ru-RU"/>
        </w:rPr>
        <w:t xml:space="preserve"> </w:t>
      </w:r>
      <w:r w:rsidRPr="00BF6C43">
        <w:rPr>
          <w:rFonts w:eastAsia="Times New Roman"/>
          <w:spacing w:val="-4"/>
          <w:lang w:val="ru-RU"/>
        </w:rPr>
        <w:t>у</w:t>
      </w:r>
      <w:r w:rsidRPr="00BF6C43">
        <w:rPr>
          <w:rFonts w:eastAsia="Times New Roman"/>
          <w:lang w:val="ru-RU"/>
        </w:rPr>
        <w:t>гла</w:t>
      </w:r>
      <w:r w:rsidRPr="00BF6C43">
        <w:rPr>
          <w:rFonts w:eastAsia="Times New Roman"/>
          <w:spacing w:val="1"/>
          <w:lang w:val="ru-RU"/>
        </w:rPr>
        <w:t xml:space="preserve"> п</w:t>
      </w:r>
      <w:r w:rsidRPr="00BF6C43">
        <w:rPr>
          <w:rFonts w:eastAsia="Times New Roman"/>
          <w:lang w:val="ru-RU"/>
        </w:rPr>
        <w:t>ад</w:t>
      </w:r>
      <w:r w:rsidRPr="00BF6C43">
        <w:rPr>
          <w:rFonts w:eastAsia="Times New Roman"/>
          <w:spacing w:val="-1"/>
          <w:lang w:val="ru-RU"/>
        </w:rPr>
        <w:t>е</w:t>
      </w:r>
      <w:r w:rsidRPr="00BF6C43">
        <w:rPr>
          <w:rFonts w:eastAsia="Times New Roman"/>
          <w:lang w:val="ru-RU"/>
        </w:rPr>
        <w:t>н</w:t>
      </w:r>
      <w:r w:rsidRPr="00BF6C43">
        <w:rPr>
          <w:rFonts w:eastAsia="Times New Roman"/>
          <w:spacing w:val="1"/>
          <w:lang w:val="ru-RU"/>
        </w:rPr>
        <w:t>и</w:t>
      </w:r>
      <w:r w:rsidRPr="00BF6C43">
        <w:rPr>
          <w:rFonts w:eastAsia="Times New Roman"/>
          <w:lang w:val="ru-RU"/>
        </w:rPr>
        <w:t>я св</w:t>
      </w:r>
      <w:r w:rsidRPr="00BF6C43">
        <w:rPr>
          <w:rFonts w:eastAsia="Times New Roman"/>
          <w:spacing w:val="-1"/>
          <w:lang w:val="ru-RU"/>
        </w:rPr>
        <w:t>е</w:t>
      </w:r>
      <w:r w:rsidRPr="00BF6C43">
        <w:rPr>
          <w:rFonts w:eastAsia="Times New Roman"/>
          <w:lang w:val="ru-RU"/>
        </w:rPr>
        <w:t>т</w:t>
      </w:r>
      <w:r w:rsidRPr="00BF6C43">
        <w:rPr>
          <w:rFonts w:eastAsia="Times New Roman"/>
          <w:spacing w:val="-1"/>
          <w:lang w:val="ru-RU"/>
        </w:rPr>
        <w:t>а</w:t>
      </w:r>
      <w:r w:rsidRPr="00BF6C43">
        <w:rPr>
          <w:rFonts w:eastAsia="Times New Roman"/>
          <w:lang w:val="ru-RU"/>
        </w:rPr>
        <w:t>;</w:t>
      </w:r>
    </w:p>
    <w:p w:rsidR="00E12940" w:rsidRPr="00BF6C43" w:rsidRDefault="00E12940" w:rsidP="00BF6C43">
      <w:pPr>
        <w:ind w:firstLine="600"/>
        <w:jc w:val="both"/>
        <w:rPr>
          <w:rFonts w:eastAsia="Times New Roman"/>
          <w:lang w:val="ru-RU"/>
        </w:rPr>
      </w:pPr>
      <w:r w:rsidRPr="00BF6C43">
        <w:rPr>
          <w:rFonts w:eastAsia="Times New Roman"/>
        </w:rPr>
        <w:t></w:t>
      </w:r>
      <w:r w:rsidRPr="00BF6C43">
        <w:rPr>
          <w:rFonts w:eastAsia="Times New Roman"/>
          <w:b/>
          <w:bCs/>
          <w:i/>
          <w:iCs/>
          <w:lang w:val="ru-RU"/>
        </w:rPr>
        <w:t>выража</w:t>
      </w:r>
      <w:r w:rsidRPr="00BF6C43">
        <w:rPr>
          <w:rFonts w:eastAsia="Times New Roman"/>
          <w:b/>
          <w:bCs/>
          <w:i/>
          <w:iCs/>
          <w:spacing w:val="1"/>
          <w:lang w:val="ru-RU"/>
        </w:rPr>
        <w:t>т</w:t>
      </w:r>
      <w:r w:rsidRPr="00BF6C43">
        <w:rPr>
          <w:rFonts w:eastAsia="Times New Roman"/>
          <w:b/>
          <w:bCs/>
          <w:i/>
          <w:iCs/>
          <w:lang w:val="ru-RU"/>
        </w:rPr>
        <w:t>ь</w:t>
      </w:r>
      <w:r w:rsidRPr="00BF6C43">
        <w:rPr>
          <w:rFonts w:eastAsia="Times New Roman"/>
          <w:lang w:val="ru-RU"/>
        </w:rPr>
        <w:t xml:space="preserve"> </w:t>
      </w:r>
      <w:r w:rsidRPr="00BF6C43">
        <w:rPr>
          <w:rFonts w:eastAsia="Times New Roman"/>
          <w:b/>
          <w:bCs/>
          <w:i/>
          <w:iCs/>
          <w:lang w:val="ru-RU"/>
        </w:rPr>
        <w:t>резу</w:t>
      </w:r>
      <w:r w:rsidRPr="00BF6C43">
        <w:rPr>
          <w:rFonts w:eastAsia="Times New Roman"/>
          <w:b/>
          <w:bCs/>
          <w:i/>
          <w:iCs/>
          <w:spacing w:val="-1"/>
          <w:lang w:val="ru-RU"/>
        </w:rPr>
        <w:t>л</w:t>
      </w:r>
      <w:r w:rsidRPr="00BF6C43">
        <w:rPr>
          <w:rFonts w:eastAsia="Times New Roman"/>
          <w:b/>
          <w:bCs/>
          <w:i/>
          <w:iCs/>
          <w:spacing w:val="-2"/>
          <w:lang w:val="ru-RU"/>
        </w:rPr>
        <w:t>ь</w:t>
      </w:r>
      <w:r w:rsidRPr="00BF6C43">
        <w:rPr>
          <w:rFonts w:eastAsia="Times New Roman"/>
          <w:b/>
          <w:bCs/>
          <w:i/>
          <w:iCs/>
          <w:spacing w:val="2"/>
          <w:lang w:val="ru-RU"/>
        </w:rPr>
        <w:t>т</w:t>
      </w:r>
      <w:r w:rsidRPr="00BF6C43">
        <w:rPr>
          <w:rFonts w:eastAsia="Times New Roman"/>
          <w:b/>
          <w:bCs/>
          <w:i/>
          <w:iCs/>
          <w:spacing w:val="-2"/>
          <w:lang w:val="ru-RU"/>
        </w:rPr>
        <w:t>а</w:t>
      </w:r>
      <w:r w:rsidRPr="00BF6C43">
        <w:rPr>
          <w:rFonts w:eastAsia="Times New Roman"/>
          <w:b/>
          <w:bCs/>
          <w:i/>
          <w:iCs/>
          <w:lang w:val="ru-RU"/>
        </w:rPr>
        <w:t>ты</w:t>
      </w:r>
      <w:r w:rsidRPr="00BF6C43">
        <w:rPr>
          <w:rFonts w:eastAsia="Times New Roman"/>
          <w:lang w:val="ru-RU"/>
        </w:rPr>
        <w:t xml:space="preserve"> </w:t>
      </w:r>
      <w:r w:rsidRPr="00BF6C43">
        <w:rPr>
          <w:rFonts w:eastAsia="Times New Roman"/>
          <w:b/>
          <w:bCs/>
          <w:i/>
          <w:iCs/>
          <w:lang w:val="ru-RU"/>
        </w:rPr>
        <w:t>из</w:t>
      </w:r>
      <w:r w:rsidRPr="00BF6C43">
        <w:rPr>
          <w:rFonts w:eastAsia="Times New Roman"/>
          <w:b/>
          <w:bCs/>
          <w:i/>
          <w:iCs/>
          <w:spacing w:val="1"/>
          <w:lang w:val="ru-RU"/>
        </w:rPr>
        <w:t>м</w:t>
      </w:r>
      <w:r w:rsidRPr="00BF6C43">
        <w:rPr>
          <w:rFonts w:eastAsia="Times New Roman"/>
          <w:b/>
          <w:bCs/>
          <w:i/>
          <w:iCs/>
          <w:lang w:val="ru-RU"/>
        </w:rPr>
        <w:t>ер</w:t>
      </w:r>
      <w:r w:rsidRPr="00BF6C43">
        <w:rPr>
          <w:rFonts w:eastAsia="Times New Roman"/>
          <w:b/>
          <w:bCs/>
          <w:i/>
          <w:iCs/>
          <w:spacing w:val="-1"/>
          <w:lang w:val="ru-RU"/>
        </w:rPr>
        <w:t>е</w:t>
      </w:r>
      <w:r w:rsidRPr="00BF6C43">
        <w:rPr>
          <w:rFonts w:eastAsia="Times New Roman"/>
          <w:b/>
          <w:bCs/>
          <w:i/>
          <w:iCs/>
          <w:lang w:val="ru-RU"/>
        </w:rPr>
        <w:t>н</w:t>
      </w:r>
      <w:r w:rsidRPr="00BF6C43">
        <w:rPr>
          <w:rFonts w:eastAsia="Times New Roman"/>
          <w:b/>
          <w:bCs/>
          <w:i/>
          <w:iCs/>
          <w:spacing w:val="1"/>
          <w:lang w:val="ru-RU"/>
        </w:rPr>
        <w:t>и</w:t>
      </w:r>
      <w:r w:rsidRPr="00BF6C43">
        <w:rPr>
          <w:rFonts w:eastAsia="Times New Roman"/>
          <w:b/>
          <w:bCs/>
          <w:i/>
          <w:iCs/>
          <w:lang w:val="ru-RU"/>
        </w:rPr>
        <w:t>й</w:t>
      </w:r>
      <w:r w:rsidRPr="00BF6C43">
        <w:rPr>
          <w:rFonts w:eastAsia="Times New Roman"/>
          <w:lang w:val="ru-RU"/>
        </w:rPr>
        <w:t xml:space="preserve"> </w:t>
      </w:r>
      <w:r w:rsidRPr="00BF6C43">
        <w:rPr>
          <w:rFonts w:eastAsia="Times New Roman"/>
          <w:b/>
          <w:bCs/>
          <w:i/>
          <w:iCs/>
          <w:lang w:val="ru-RU"/>
        </w:rPr>
        <w:t>и</w:t>
      </w:r>
      <w:r w:rsidRPr="00BF6C43">
        <w:rPr>
          <w:rFonts w:eastAsia="Times New Roman"/>
          <w:spacing w:val="1"/>
          <w:lang w:val="ru-RU"/>
        </w:rPr>
        <w:t xml:space="preserve"> </w:t>
      </w:r>
      <w:r w:rsidRPr="00BF6C43">
        <w:rPr>
          <w:rFonts w:eastAsia="Times New Roman"/>
          <w:b/>
          <w:bCs/>
          <w:i/>
          <w:iCs/>
          <w:lang w:val="ru-RU"/>
        </w:rPr>
        <w:t>рас</w:t>
      </w:r>
      <w:r w:rsidRPr="00BF6C43">
        <w:rPr>
          <w:rFonts w:eastAsia="Times New Roman"/>
          <w:b/>
          <w:bCs/>
          <w:i/>
          <w:iCs/>
          <w:spacing w:val="-1"/>
          <w:lang w:val="ru-RU"/>
        </w:rPr>
        <w:t>че</w:t>
      </w:r>
      <w:r w:rsidRPr="00BF6C43">
        <w:rPr>
          <w:rFonts w:eastAsia="Times New Roman"/>
          <w:b/>
          <w:bCs/>
          <w:i/>
          <w:iCs/>
          <w:lang w:val="ru-RU"/>
        </w:rPr>
        <w:t>тов</w:t>
      </w:r>
      <w:r w:rsidRPr="00BF6C43">
        <w:rPr>
          <w:rFonts w:eastAsia="Times New Roman"/>
          <w:lang w:val="ru-RU"/>
        </w:rPr>
        <w:t xml:space="preserve"> </w:t>
      </w:r>
      <w:r w:rsidRPr="00BF6C43">
        <w:rPr>
          <w:rFonts w:eastAsia="Times New Roman"/>
          <w:b/>
          <w:bCs/>
          <w:i/>
          <w:iCs/>
          <w:lang w:val="ru-RU"/>
        </w:rPr>
        <w:t>в</w:t>
      </w:r>
      <w:r w:rsidRPr="00BF6C43">
        <w:rPr>
          <w:rFonts w:eastAsia="Times New Roman"/>
          <w:lang w:val="ru-RU"/>
        </w:rPr>
        <w:t xml:space="preserve"> </w:t>
      </w:r>
      <w:r w:rsidRPr="00BF6C43">
        <w:rPr>
          <w:rFonts w:eastAsia="Times New Roman"/>
          <w:b/>
          <w:bCs/>
          <w:i/>
          <w:iCs/>
          <w:lang w:val="ru-RU"/>
        </w:rPr>
        <w:t>ед</w:t>
      </w:r>
      <w:r w:rsidRPr="00BF6C43">
        <w:rPr>
          <w:rFonts w:eastAsia="Times New Roman"/>
          <w:b/>
          <w:bCs/>
          <w:i/>
          <w:iCs/>
          <w:spacing w:val="1"/>
          <w:lang w:val="ru-RU"/>
        </w:rPr>
        <w:t>и</w:t>
      </w:r>
      <w:r w:rsidRPr="00BF6C43">
        <w:rPr>
          <w:rFonts w:eastAsia="Times New Roman"/>
          <w:b/>
          <w:bCs/>
          <w:i/>
          <w:iCs/>
          <w:lang w:val="ru-RU"/>
        </w:rPr>
        <w:t>ни</w:t>
      </w:r>
      <w:r w:rsidRPr="00BF6C43">
        <w:rPr>
          <w:rFonts w:eastAsia="Times New Roman"/>
          <w:b/>
          <w:bCs/>
          <w:i/>
          <w:iCs/>
          <w:spacing w:val="1"/>
          <w:lang w:val="ru-RU"/>
        </w:rPr>
        <w:t>ц</w:t>
      </w:r>
      <w:r w:rsidRPr="00BF6C43">
        <w:rPr>
          <w:rFonts w:eastAsia="Times New Roman"/>
          <w:b/>
          <w:bCs/>
          <w:i/>
          <w:iCs/>
          <w:lang w:val="ru-RU"/>
        </w:rPr>
        <w:t>ах</w:t>
      </w:r>
      <w:r w:rsidRPr="00BF6C43">
        <w:rPr>
          <w:rFonts w:eastAsia="Times New Roman"/>
          <w:lang w:val="ru-RU"/>
        </w:rPr>
        <w:t xml:space="preserve"> </w:t>
      </w:r>
      <w:r w:rsidRPr="00BF6C43">
        <w:rPr>
          <w:rFonts w:eastAsia="Times New Roman"/>
          <w:b/>
          <w:bCs/>
          <w:i/>
          <w:iCs/>
          <w:lang w:val="ru-RU"/>
        </w:rPr>
        <w:t>Ме</w:t>
      </w:r>
      <w:r w:rsidRPr="00BF6C43">
        <w:rPr>
          <w:rFonts w:eastAsia="Times New Roman"/>
          <w:b/>
          <w:bCs/>
          <w:i/>
          <w:iCs/>
          <w:spacing w:val="-1"/>
          <w:lang w:val="ru-RU"/>
        </w:rPr>
        <w:t>ж</w:t>
      </w:r>
      <w:r w:rsidRPr="00BF6C43">
        <w:rPr>
          <w:rFonts w:eastAsia="Times New Roman"/>
          <w:b/>
          <w:bCs/>
          <w:i/>
          <w:iCs/>
          <w:lang w:val="ru-RU"/>
        </w:rPr>
        <w:t>ду</w:t>
      </w:r>
      <w:r w:rsidRPr="00BF6C43">
        <w:rPr>
          <w:rFonts w:eastAsia="Times New Roman"/>
          <w:b/>
          <w:bCs/>
          <w:i/>
          <w:iCs/>
          <w:spacing w:val="-1"/>
          <w:lang w:val="ru-RU"/>
        </w:rPr>
        <w:t>н</w:t>
      </w:r>
      <w:r w:rsidRPr="00BF6C43">
        <w:rPr>
          <w:rFonts w:eastAsia="Times New Roman"/>
          <w:b/>
          <w:bCs/>
          <w:i/>
          <w:iCs/>
          <w:lang w:val="ru-RU"/>
        </w:rPr>
        <w:t>арод</w:t>
      </w:r>
      <w:r w:rsidRPr="00BF6C43">
        <w:rPr>
          <w:rFonts w:eastAsia="Times New Roman"/>
          <w:b/>
          <w:bCs/>
          <w:i/>
          <w:iCs/>
          <w:spacing w:val="1"/>
          <w:lang w:val="ru-RU"/>
        </w:rPr>
        <w:t>н</w:t>
      </w:r>
      <w:r w:rsidRPr="00BF6C43">
        <w:rPr>
          <w:rFonts w:eastAsia="Times New Roman"/>
          <w:b/>
          <w:bCs/>
          <w:i/>
          <w:iCs/>
          <w:lang w:val="ru-RU"/>
        </w:rPr>
        <w:t>ой</w:t>
      </w:r>
      <w:r w:rsidRPr="00BF6C43">
        <w:rPr>
          <w:rFonts w:eastAsia="Times New Roman"/>
          <w:lang w:val="ru-RU"/>
        </w:rPr>
        <w:t xml:space="preserve"> </w:t>
      </w:r>
      <w:r w:rsidRPr="00BF6C43">
        <w:rPr>
          <w:rFonts w:eastAsia="Times New Roman"/>
          <w:b/>
          <w:bCs/>
          <w:i/>
          <w:iCs/>
          <w:lang w:val="ru-RU"/>
        </w:rPr>
        <w:t>си</w:t>
      </w:r>
      <w:r w:rsidRPr="00BF6C43">
        <w:rPr>
          <w:rFonts w:eastAsia="Times New Roman"/>
          <w:b/>
          <w:bCs/>
          <w:i/>
          <w:iCs/>
          <w:spacing w:val="-2"/>
          <w:lang w:val="ru-RU"/>
        </w:rPr>
        <w:t>с</w:t>
      </w:r>
      <w:r w:rsidRPr="00BF6C43">
        <w:rPr>
          <w:rFonts w:eastAsia="Times New Roman"/>
          <w:b/>
          <w:bCs/>
          <w:i/>
          <w:iCs/>
          <w:spacing w:val="1"/>
          <w:lang w:val="ru-RU"/>
        </w:rPr>
        <w:t>т</w:t>
      </w:r>
      <w:r w:rsidRPr="00BF6C43">
        <w:rPr>
          <w:rFonts w:eastAsia="Times New Roman"/>
          <w:b/>
          <w:bCs/>
          <w:i/>
          <w:iCs/>
          <w:lang w:val="ru-RU"/>
        </w:rPr>
        <w:t>ем</w:t>
      </w:r>
      <w:r w:rsidRPr="00BF6C43">
        <w:rPr>
          <w:rFonts w:eastAsia="Times New Roman"/>
          <w:b/>
          <w:bCs/>
          <w:i/>
          <w:iCs/>
          <w:spacing w:val="5"/>
          <w:lang w:val="ru-RU"/>
        </w:rPr>
        <w:t>ы</w:t>
      </w:r>
      <w:r w:rsidRPr="00BF6C43">
        <w:rPr>
          <w:rFonts w:eastAsia="Times New Roman"/>
          <w:lang w:val="ru-RU"/>
        </w:rPr>
        <w:t>;</w:t>
      </w:r>
    </w:p>
    <w:p w:rsidR="00E12940" w:rsidRPr="00BF6C43" w:rsidRDefault="00E12940" w:rsidP="00BF6C43">
      <w:pPr>
        <w:ind w:firstLine="600"/>
        <w:jc w:val="both"/>
        <w:rPr>
          <w:rFonts w:eastAsia="Times New Roman"/>
          <w:lang w:val="ru-RU"/>
        </w:rPr>
      </w:pPr>
      <w:r w:rsidRPr="00BF6C43">
        <w:rPr>
          <w:rFonts w:eastAsia="Times New Roman"/>
        </w:rPr>
        <w:t></w:t>
      </w:r>
      <w:r w:rsidRPr="00BF6C43">
        <w:rPr>
          <w:rFonts w:eastAsia="Times New Roman"/>
          <w:b/>
          <w:bCs/>
          <w:i/>
          <w:iCs/>
          <w:lang w:val="ru-RU"/>
        </w:rPr>
        <w:t>при</w:t>
      </w:r>
      <w:r w:rsidRPr="00BF6C43">
        <w:rPr>
          <w:rFonts w:eastAsia="Times New Roman"/>
          <w:b/>
          <w:bCs/>
          <w:i/>
          <w:iCs/>
          <w:spacing w:val="1"/>
          <w:lang w:val="ru-RU"/>
        </w:rPr>
        <w:t>в</w:t>
      </w:r>
      <w:r w:rsidRPr="00BF6C43">
        <w:rPr>
          <w:rFonts w:eastAsia="Times New Roman"/>
          <w:b/>
          <w:bCs/>
          <w:i/>
          <w:iCs/>
          <w:lang w:val="ru-RU"/>
        </w:rPr>
        <w:t>од</w:t>
      </w:r>
      <w:r w:rsidRPr="00BF6C43">
        <w:rPr>
          <w:rFonts w:eastAsia="Times New Roman"/>
          <w:b/>
          <w:bCs/>
          <w:i/>
          <w:iCs/>
          <w:spacing w:val="-2"/>
          <w:lang w:val="ru-RU"/>
        </w:rPr>
        <w:t>и</w:t>
      </w:r>
      <w:r w:rsidRPr="00BF6C43">
        <w:rPr>
          <w:rFonts w:eastAsia="Times New Roman"/>
          <w:b/>
          <w:bCs/>
          <w:i/>
          <w:iCs/>
          <w:spacing w:val="2"/>
          <w:lang w:val="ru-RU"/>
        </w:rPr>
        <w:t>т</w:t>
      </w:r>
      <w:r w:rsidRPr="00BF6C43">
        <w:rPr>
          <w:rFonts w:eastAsia="Times New Roman"/>
          <w:b/>
          <w:bCs/>
          <w:i/>
          <w:iCs/>
          <w:lang w:val="ru-RU"/>
        </w:rPr>
        <w:t>ь</w:t>
      </w:r>
      <w:r w:rsidRPr="00BF6C43">
        <w:rPr>
          <w:rFonts w:eastAsia="Times New Roman"/>
          <w:spacing w:val="120"/>
          <w:lang w:val="ru-RU"/>
        </w:rPr>
        <w:t xml:space="preserve"> </w:t>
      </w:r>
      <w:r w:rsidRPr="00BF6C43">
        <w:rPr>
          <w:rFonts w:eastAsia="Times New Roman"/>
          <w:b/>
          <w:bCs/>
          <w:i/>
          <w:iCs/>
          <w:spacing w:val="1"/>
          <w:lang w:val="ru-RU"/>
        </w:rPr>
        <w:t>п</w:t>
      </w:r>
      <w:r w:rsidRPr="00BF6C43">
        <w:rPr>
          <w:rFonts w:eastAsia="Times New Roman"/>
          <w:b/>
          <w:bCs/>
          <w:i/>
          <w:iCs/>
          <w:spacing w:val="-2"/>
          <w:lang w:val="ru-RU"/>
        </w:rPr>
        <w:t>р</w:t>
      </w:r>
      <w:r w:rsidRPr="00BF6C43">
        <w:rPr>
          <w:rFonts w:eastAsia="Times New Roman"/>
          <w:b/>
          <w:bCs/>
          <w:i/>
          <w:iCs/>
          <w:lang w:val="ru-RU"/>
        </w:rPr>
        <w:t>и</w:t>
      </w:r>
      <w:r w:rsidRPr="00BF6C43">
        <w:rPr>
          <w:rFonts w:eastAsia="Times New Roman"/>
          <w:b/>
          <w:bCs/>
          <w:i/>
          <w:iCs/>
          <w:spacing w:val="1"/>
          <w:lang w:val="ru-RU"/>
        </w:rPr>
        <w:t>м</w:t>
      </w:r>
      <w:r w:rsidRPr="00BF6C43">
        <w:rPr>
          <w:rFonts w:eastAsia="Times New Roman"/>
          <w:b/>
          <w:bCs/>
          <w:i/>
          <w:iCs/>
          <w:lang w:val="ru-RU"/>
        </w:rPr>
        <w:t>еры</w:t>
      </w:r>
      <w:r w:rsidRPr="00BF6C43">
        <w:rPr>
          <w:rFonts w:eastAsia="Times New Roman"/>
          <w:spacing w:val="118"/>
          <w:lang w:val="ru-RU"/>
        </w:rPr>
        <w:t xml:space="preserve"> </w:t>
      </w:r>
      <w:r w:rsidRPr="00BF6C43">
        <w:rPr>
          <w:rFonts w:eastAsia="Times New Roman"/>
          <w:spacing w:val="1"/>
          <w:lang w:val="ru-RU"/>
        </w:rPr>
        <w:t>п</w:t>
      </w:r>
      <w:r w:rsidRPr="00BF6C43">
        <w:rPr>
          <w:rFonts w:eastAsia="Times New Roman"/>
          <w:lang w:val="ru-RU"/>
        </w:rPr>
        <w:t>ракт</w:t>
      </w:r>
      <w:r w:rsidRPr="00BF6C43">
        <w:rPr>
          <w:rFonts w:eastAsia="Times New Roman"/>
          <w:spacing w:val="1"/>
          <w:lang w:val="ru-RU"/>
        </w:rPr>
        <w:t>и</w:t>
      </w:r>
      <w:r w:rsidRPr="00BF6C43">
        <w:rPr>
          <w:rFonts w:eastAsia="Times New Roman"/>
          <w:lang w:val="ru-RU"/>
        </w:rPr>
        <w:t>ч</w:t>
      </w:r>
      <w:r w:rsidRPr="00BF6C43">
        <w:rPr>
          <w:rFonts w:eastAsia="Times New Roman"/>
          <w:spacing w:val="-1"/>
          <w:lang w:val="ru-RU"/>
        </w:rPr>
        <w:t>ес</w:t>
      </w:r>
      <w:r w:rsidRPr="00BF6C43">
        <w:rPr>
          <w:rFonts w:eastAsia="Times New Roman"/>
          <w:lang w:val="ru-RU"/>
        </w:rPr>
        <w:t>кого</w:t>
      </w:r>
      <w:r w:rsidRPr="00BF6C43">
        <w:rPr>
          <w:rFonts w:eastAsia="Times New Roman"/>
          <w:spacing w:val="120"/>
          <w:lang w:val="ru-RU"/>
        </w:rPr>
        <w:t xml:space="preserve"> </w:t>
      </w:r>
      <w:r w:rsidRPr="00BF6C43">
        <w:rPr>
          <w:rFonts w:eastAsia="Times New Roman"/>
          <w:spacing w:val="1"/>
          <w:lang w:val="ru-RU"/>
        </w:rPr>
        <w:t>и</w:t>
      </w:r>
      <w:r w:rsidRPr="00BF6C43">
        <w:rPr>
          <w:rFonts w:eastAsia="Times New Roman"/>
          <w:lang w:val="ru-RU"/>
        </w:rPr>
        <w:t>сп</w:t>
      </w:r>
      <w:r w:rsidRPr="00BF6C43">
        <w:rPr>
          <w:rFonts w:eastAsia="Times New Roman"/>
          <w:spacing w:val="-2"/>
          <w:lang w:val="ru-RU"/>
        </w:rPr>
        <w:t>о</w:t>
      </w:r>
      <w:r w:rsidRPr="00BF6C43">
        <w:rPr>
          <w:rFonts w:eastAsia="Times New Roman"/>
          <w:lang w:val="ru-RU"/>
        </w:rPr>
        <w:t>ль</w:t>
      </w:r>
      <w:r w:rsidRPr="00BF6C43">
        <w:rPr>
          <w:rFonts w:eastAsia="Times New Roman"/>
          <w:spacing w:val="1"/>
          <w:lang w:val="ru-RU"/>
        </w:rPr>
        <w:t>з</w:t>
      </w:r>
      <w:r w:rsidRPr="00BF6C43">
        <w:rPr>
          <w:rFonts w:eastAsia="Times New Roman"/>
          <w:lang w:val="ru-RU"/>
        </w:rPr>
        <w:t>ован</w:t>
      </w:r>
      <w:r w:rsidRPr="00BF6C43">
        <w:rPr>
          <w:rFonts w:eastAsia="Times New Roman"/>
          <w:spacing w:val="1"/>
          <w:lang w:val="ru-RU"/>
        </w:rPr>
        <w:t>и</w:t>
      </w:r>
      <w:r w:rsidRPr="00BF6C43">
        <w:rPr>
          <w:rFonts w:eastAsia="Times New Roman"/>
          <w:lang w:val="ru-RU"/>
        </w:rPr>
        <w:t>я</w:t>
      </w:r>
      <w:r w:rsidRPr="00BF6C43">
        <w:rPr>
          <w:rFonts w:eastAsia="Times New Roman"/>
          <w:spacing w:val="119"/>
          <w:lang w:val="ru-RU"/>
        </w:rPr>
        <w:t xml:space="preserve"> </w:t>
      </w:r>
      <w:r w:rsidRPr="00BF6C43">
        <w:rPr>
          <w:rFonts w:eastAsia="Times New Roman"/>
          <w:lang w:val="ru-RU"/>
        </w:rPr>
        <w:t>фи</w:t>
      </w:r>
      <w:r w:rsidRPr="00BF6C43">
        <w:rPr>
          <w:rFonts w:eastAsia="Times New Roman"/>
          <w:spacing w:val="-1"/>
          <w:lang w:val="ru-RU"/>
        </w:rPr>
        <w:t>з</w:t>
      </w:r>
      <w:r w:rsidRPr="00BF6C43">
        <w:rPr>
          <w:rFonts w:eastAsia="Times New Roman"/>
          <w:lang w:val="ru-RU"/>
        </w:rPr>
        <w:t>иче</w:t>
      </w:r>
      <w:r w:rsidRPr="00BF6C43">
        <w:rPr>
          <w:rFonts w:eastAsia="Times New Roman"/>
          <w:spacing w:val="-1"/>
          <w:lang w:val="ru-RU"/>
        </w:rPr>
        <w:t>с</w:t>
      </w:r>
      <w:r w:rsidRPr="00BF6C43">
        <w:rPr>
          <w:rFonts w:eastAsia="Times New Roman"/>
          <w:lang w:val="ru-RU"/>
        </w:rPr>
        <w:t>к</w:t>
      </w:r>
      <w:r w:rsidRPr="00BF6C43">
        <w:rPr>
          <w:rFonts w:eastAsia="Times New Roman"/>
          <w:spacing w:val="-1"/>
          <w:lang w:val="ru-RU"/>
        </w:rPr>
        <w:t>и</w:t>
      </w:r>
      <w:r w:rsidRPr="00BF6C43">
        <w:rPr>
          <w:rFonts w:eastAsia="Times New Roman"/>
          <w:lang w:val="ru-RU"/>
        </w:rPr>
        <w:t>х</w:t>
      </w:r>
      <w:r w:rsidRPr="00BF6C43">
        <w:rPr>
          <w:rFonts w:eastAsia="Times New Roman"/>
          <w:spacing w:val="119"/>
          <w:lang w:val="ru-RU"/>
        </w:rPr>
        <w:t xml:space="preserve"> </w:t>
      </w:r>
      <w:r w:rsidRPr="00BF6C43">
        <w:rPr>
          <w:rFonts w:eastAsia="Times New Roman"/>
          <w:spacing w:val="1"/>
          <w:lang w:val="ru-RU"/>
        </w:rPr>
        <w:t>зн</w:t>
      </w:r>
      <w:r w:rsidRPr="00BF6C43">
        <w:rPr>
          <w:rFonts w:eastAsia="Times New Roman"/>
          <w:lang w:val="ru-RU"/>
        </w:rPr>
        <w:t>аний</w:t>
      </w:r>
      <w:r w:rsidRPr="00BF6C43">
        <w:rPr>
          <w:rFonts w:eastAsia="Times New Roman"/>
          <w:spacing w:val="119"/>
          <w:lang w:val="ru-RU"/>
        </w:rPr>
        <w:t xml:space="preserve"> </w:t>
      </w:r>
      <w:r w:rsidRPr="00BF6C43">
        <w:rPr>
          <w:rFonts w:eastAsia="Times New Roman"/>
          <w:lang w:val="ru-RU"/>
        </w:rPr>
        <w:t>о</w:t>
      </w:r>
      <w:r w:rsidRPr="00BF6C43">
        <w:rPr>
          <w:rFonts w:eastAsia="Times New Roman"/>
          <w:spacing w:val="120"/>
          <w:lang w:val="ru-RU"/>
        </w:rPr>
        <w:t xml:space="preserve"> </w:t>
      </w:r>
      <w:r w:rsidRPr="00BF6C43">
        <w:rPr>
          <w:rFonts w:eastAsia="Times New Roman"/>
          <w:lang w:val="ru-RU"/>
        </w:rPr>
        <w:t>м</w:t>
      </w:r>
      <w:r w:rsidRPr="00BF6C43">
        <w:rPr>
          <w:rFonts w:eastAsia="Times New Roman"/>
          <w:spacing w:val="-1"/>
          <w:lang w:val="ru-RU"/>
        </w:rPr>
        <w:t>е</w:t>
      </w:r>
      <w:r w:rsidRPr="00BF6C43">
        <w:rPr>
          <w:rFonts w:eastAsia="Times New Roman"/>
          <w:spacing w:val="2"/>
          <w:lang w:val="ru-RU"/>
        </w:rPr>
        <w:t>х</w:t>
      </w:r>
      <w:r w:rsidRPr="00BF6C43">
        <w:rPr>
          <w:rFonts w:eastAsia="Times New Roman"/>
          <w:lang w:val="ru-RU"/>
        </w:rPr>
        <w:t>ан</w:t>
      </w:r>
      <w:r w:rsidRPr="00BF6C43">
        <w:rPr>
          <w:rFonts w:eastAsia="Times New Roman"/>
          <w:spacing w:val="1"/>
          <w:lang w:val="ru-RU"/>
        </w:rPr>
        <w:t>и</w:t>
      </w:r>
      <w:r w:rsidRPr="00BF6C43">
        <w:rPr>
          <w:rFonts w:eastAsia="Times New Roman"/>
          <w:lang w:val="ru-RU"/>
        </w:rPr>
        <w:t>ч</w:t>
      </w:r>
      <w:r w:rsidRPr="00BF6C43">
        <w:rPr>
          <w:rFonts w:eastAsia="Times New Roman"/>
          <w:spacing w:val="-1"/>
          <w:lang w:val="ru-RU"/>
        </w:rPr>
        <w:t>ес</w:t>
      </w:r>
      <w:r w:rsidRPr="00BF6C43">
        <w:rPr>
          <w:rFonts w:eastAsia="Times New Roman"/>
          <w:lang w:val="ru-RU"/>
        </w:rPr>
        <w:t>к</w:t>
      </w:r>
      <w:r w:rsidRPr="00BF6C43">
        <w:rPr>
          <w:rFonts w:eastAsia="Times New Roman"/>
          <w:spacing w:val="-1"/>
          <w:lang w:val="ru-RU"/>
        </w:rPr>
        <w:t>и</w:t>
      </w:r>
      <w:r w:rsidRPr="00BF6C43">
        <w:rPr>
          <w:rFonts w:eastAsia="Times New Roman"/>
          <w:spacing w:val="2"/>
          <w:lang w:val="ru-RU"/>
        </w:rPr>
        <w:t>х</w:t>
      </w:r>
      <w:r w:rsidRPr="00BF6C43">
        <w:rPr>
          <w:rFonts w:eastAsia="Times New Roman"/>
          <w:lang w:val="ru-RU"/>
        </w:rPr>
        <w:t>, тепловы</w:t>
      </w:r>
      <w:r w:rsidRPr="00BF6C43">
        <w:rPr>
          <w:rFonts w:eastAsia="Times New Roman"/>
          <w:spacing w:val="1"/>
          <w:lang w:val="ru-RU"/>
        </w:rPr>
        <w:t>х</w:t>
      </w:r>
      <w:r w:rsidRPr="00BF6C43">
        <w:rPr>
          <w:rFonts w:eastAsia="Times New Roman"/>
          <w:lang w:val="ru-RU"/>
        </w:rPr>
        <w:t>, электро</w:t>
      </w:r>
      <w:r w:rsidRPr="00BF6C43">
        <w:rPr>
          <w:rFonts w:eastAsia="Times New Roman"/>
          <w:spacing w:val="-1"/>
          <w:lang w:val="ru-RU"/>
        </w:rPr>
        <w:t>ма</w:t>
      </w:r>
      <w:r w:rsidRPr="00BF6C43">
        <w:rPr>
          <w:rFonts w:eastAsia="Times New Roman"/>
          <w:lang w:val="ru-RU"/>
        </w:rPr>
        <w:t>гн</w:t>
      </w:r>
      <w:r w:rsidRPr="00BF6C43">
        <w:rPr>
          <w:rFonts w:eastAsia="Times New Roman"/>
          <w:spacing w:val="1"/>
          <w:lang w:val="ru-RU"/>
        </w:rPr>
        <w:t>итн</w:t>
      </w:r>
      <w:r w:rsidRPr="00BF6C43">
        <w:rPr>
          <w:rFonts w:eastAsia="Times New Roman"/>
          <w:spacing w:val="-2"/>
          <w:lang w:val="ru-RU"/>
        </w:rPr>
        <w:t>ы</w:t>
      </w:r>
      <w:r w:rsidRPr="00BF6C43">
        <w:rPr>
          <w:rFonts w:eastAsia="Times New Roman"/>
          <w:lang w:val="ru-RU"/>
        </w:rPr>
        <w:t>х и квантов</w:t>
      </w:r>
      <w:r w:rsidRPr="00BF6C43">
        <w:rPr>
          <w:rFonts w:eastAsia="Times New Roman"/>
          <w:spacing w:val="-2"/>
          <w:lang w:val="ru-RU"/>
        </w:rPr>
        <w:t>ы</w:t>
      </w:r>
      <w:r w:rsidRPr="00BF6C43">
        <w:rPr>
          <w:rFonts w:eastAsia="Times New Roman"/>
          <w:lang w:val="ru-RU"/>
        </w:rPr>
        <w:t>х</w:t>
      </w:r>
      <w:r w:rsidRPr="00BF6C43">
        <w:rPr>
          <w:rFonts w:eastAsia="Times New Roman"/>
          <w:spacing w:val="1"/>
          <w:lang w:val="ru-RU"/>
        </w:rPr>
        <w:t xml:space="preserve"> </w:t>
      </w:r>
      <w:r w:rsidRPr="00BF6C43">
        <w:rPr>
          <w:rFonts w:eastAsia="Times New Roman"/>
          <w:lang w:val="ru-RU"/>
        </w:rPr>
        <w:t>яв</w:t>
      </w:r>
      <w:r w:rsidRPr="00BF6C43">
        <w:rPr>
          <w:rFonts w:eastAsia="Times New Roman"/>
          <w:spacing w:val="-2"/>
          <w:lang w:val="ru-RU"/>
        </w:rPr>
        <w:t>л</w:t>
      </w:r>
      <w:r w:rsidRPr="00BF6C43">
        <w:rPr>
          <w:rFonts w:eastAsia="Times New Roman"/>
          <w:spacing w:val="-1"/>
          <w:lang w:val="ru-RU"/>
        </w:rPr>
        <w:t>е</w:t>
      </w:r>
      <w:r w:rsidRPr="00BF6C43">
        <w:rPr>
          <w:rFonts w:eastAsia="Times New Roman"/>
          <w:lang w:val="ru-RU"/>
        </w:rPr>
        <w:t>н</w:t>
      </w:r>
      <w:r w:rsidRPr="00BF6C43">
        <w:rPr>
          <w:rFonts w:eastAsia="Times New Roman"/>
          <w:spacing w:val="1"/>
          <w:lang w:val="ru-RU"/>
        </w:rPr>
        <w:t>и</w:t>
      </w:r>
      <w:r w:rsidRPr="00BF6C43">
        <w:rPr>
          <w:rFonts w:eastAsia="Times New Roman"/>
          <w:spacing w:val="-1"/>
          <w:lang w:val="ru-RU"/>
        </w:rPr>
        <w:t>я</w:t>
      </w:r>
      <w:r w:rsidRPr="00BF6C43">
        <w:rPr>
          <w:rFonts w:eastAsia="Times New Roman"/>
          <w:spacing w:val="1"/>
          <w:lang w:val="ru-RU"/>
        </w:rPr>
        <w:t>х</w:t>
      </w:r>
      <w:r w:rsidRPr="00BF6C43">
        <w:rPr>
          <w:rFonts w:eastAsia="Times New Roman"/>
          <w:lang w:val="ru-RU"/>
        </w:rPr>
        <w:t>;</w:t>
      </w:r>
    </w:p>
    <w:p w:rsidR="00E12940" w:rsidRPr="00BF6C43" w:rsidRDefault="00E12940" w:rsidP="00BF6C43">
      <w:pPr>
        <w:ind w:firstLine="600"/>
        <w:jc w:val="both"/>
        <w:rPr>
          <w:rFonts w:eastAsia="Times New Roman"/>
          <w:lang w:val="ru-RU"/>
        </w:rPr>
      </w:pPr>
      <w:r w:rsidRPr="00BF6C43">
        <w:rPr>
          <w:rFonts w:eastAsia="Times New Roman"/>
          <w:spacing w:val="-37"/>
        </w:rPr>
        <w:t></w:t>
      </w:r>
      <w:r w:rsidRPr="00BF6C43">
        <w:rPr>
          <w:rFonts w:eastAsia="Times New Roman"/>
          <w:b/>
          <w:bCs/>
          <w:i/>
          <w:iCs/>
          <w:lang w:val="ru-RU"/>
        </w:rPr>
        <w:t>р</w:t>
      </w:r>
      <w:r w:rsidRPr="00BF6C43">
        <w:rPr>
          <w:rFonts w:eastAsia="Times New Roman"/>
          <w:b/>
          <w:bCs/>
          <w:i/>
          <w:iCs/>
          <w:spacing w:val="-1"/>
          <w:lang w:val="ru-RU"/>
        </w:rPr>
        <w:t>еш</w:t>
      </w:r>
      <w:r w:rsidRPr="00BF6C43">
        <w:rPr>
          <w:rFonts w:eastAsia="Times New Roman"/>
          <w:b/>
          <w:bCs/>
          <w:i/>
          <w:iCs/>
          <w:lang w:val="ru-RU"/>
        </w:rPr>
        <w:t>а</w:t>
      </w:r>
      <w:r w:rsidRPr="00BF6C43">
        <w:rPr>
          <w:rFonts w:eastAsia="Times New Roman"/>
          <w:b/>
          <w:bCs/>
          <w:i/>
          <w:iCs/>
          <w:spacing w:val="2"/>
          <w:lang w:val="ru-RU"/>
        </w:rPr>
        <w:t>т</w:t>
      </w:r>
      <w:r w:rsidRPr="00BF6C43">
        <w:rPr>
          <w:rFonts w:eastAsia="Times New Roman"/>
          <w:b/>
          <w:bCs/>
          <w:i/>
          <w:iCs/>
          <w:lang w:val="ru-RU"/>
        </w:rPr>
        <w:t>ь</w:t>
      </w:r>
      <w:r w:rsidRPr="00BF6C43">
        <w:rPr>
          <w:rFonts w:eastAsia="Times New Roman"/>
          <w:lang w:val="ru-RU"/>
        </w:rPr>
        <w:t xml:space="preserve"> </w:t>
      </w:r>
      <w:r w:rsidRPr="00BF6C43">
        <w:rPr>
          <w:rFonts w:eastAsia="Times New Roman"/>
          <w:b/>
          <w:bCs/>
          <w:i/>
          <w:iCs/>
          <w:lang w:val="ru-RU"/>
        </w:rPr>
        <w:t>за</w:t>
      </w:r>
      <w:r w:rsidRPr="00BF6C43">
        <w:rPr>
          <w:rFonts w:eastAsia="Times New Roman"/>
          <w:b/>
          <w:bCs/>
          <w:i/>
          <w:iCs/>
          <w:spacing w:val="1"/>
          <w:lang w:val="ru-RU"/>
        </w:rPr>
        <w:t>д</w:t>
      </w:r>
      <w:r w:rsidRPr="00BF6C43">
        <w:rPr>
          <w:rFonts w:eastAsia="Times New Roman"/>
          <w:b/>
          <w:bCs/>
          <w:i/>
          <w:iCs/>
          <w:lang w:val="ru-RU"/>
        </w:rPr>
        <w:t>ачи</w:t>
      </w:r>
      <w:r w:rsidRPr="00BF6C43">
        <w:rPr>
          <w:rFonts w:eastAsia="Times New Roman"/>
          <w:spacing w:val="-2"/>
          <w:lang w:val="ru-RU"/>
        </w:rPr>
        <w:t xml:space="preserve"> </w:t>
      </w:r>
      <w:r w:rsidRPr="00BF6C43">
        <w:rPr>
          <w:rFonts w:eastAsia="Times New Roman"/>
          <w:b/>
          <w:bCs/>
          <w:i/>
          <w:iCs/>
          <w:lang w:val="ru-RU"/>
        </w:rPr>
        <w:t>на</w:t>
      </w:r>
      <w:r w:rsidRPr="00BF6C43">
        <w:rPr>
          <w:rFonts w:eastAsia="Times New Roman"/>
          <w:lang w:val="ru-RU"/>
        </w:rPr>
        <w:t xml:space="preserve"> </w:t>
      </w:r>
      <w:r w:rsidRPr="00BF6C43">
        <w:rPr>
          <w:rFonts w:eastAsia="Times New Roman"/>
          <w:b/>
          <w:bCs/>
          <w:i/>
          <w:iCs/>
          <w:spacing w:val="1"/>
          <w:lang w:val="ru-RU"/>
        </w:rPr>
        <w:t>п</w:t>
      </w:r>
      <w:r w:rsidRPr="00BF6C43">
        <w:rPr>
          <w:rFonts w:eastAsia="Times New Roman"/>
          <w:b/>
          <w:bCs/>
          <w:i/>
          <w:iCs/>
          <w:lang w:val="ru-RU"/>
        </w:rPr>
        <w:t>рименение</w:t>
      </w:r>
      <w:r w:rsidRPr="00BF6C43">
        <w:rPr>
          <w:rFonts w:eastAsia="Times New Roman"/>
          <w:lang w:val="ru-RU"/>
        </w:rPr>
        <w:t xml:space="preserve"> </w:t>
      </w:r>
      <w:r w:rsidRPr="00BF6C43">
        <w:rPr>
          <w:rFonts w:eastAsia="Times New Roman"/>
          <w:b/>
          <w:bCs/>
          <w:i/>
          <w:iCs/>
          <w:lang w:val="ru-RU"/>
        </w:rPr>
        <w:t>изу</w:t>
      </w:r>
      <w:r w:rsidRPr="00BF6C43">
        <w:rPr>
          <w:rFonts w:eastAsia="Times New Roman"/>
          <w:b/>
          <w:bCs/>
          <w:i/>
          <w:iCs/>
          <w:spacing w:val="-1"/>
          <w:lang w:val="ru-RU"/>
        </w:rPr>
        <w:t>че</w:t>
      </w:r>
      <w:r w:rsidRPr="00BF6C43">
        <w:rPr>
          <w:rFonts w:eastAsia="Times New Roman"/>
          <w:b/>
          <w:bCs/>
          <w:i/>
          <w:iCs/>
          <w:lang w:val="ru-RU"/>
        </w:rPr>
        <w:t>н</w:t>
      </w:r>
      <w:r w:rsidRPr="00BF6C43">
        <w:rPr>
          <w:rFonts w:eastAsia="Times New Roman"/>
          <w:b/>
          <w:bCs/>
          <w:i/>
          <w:iCs/>
          <w:spacing w:val="1"/>
          <w:lang w:val="ru-RU"/>
        </w:rPr>
        <w:t>н</w:t>
      </w:r>
      <w:r w:rsidRPr="00BF6C43">
        <w:rPr>
          <w:rFonts w:eastAsia="Times New Roman"/>
          <w:b/>
          <w:bCs/>
          <w:i/>
          <w:iCs/>
          <w:lang w:val="ru-RU"/>
        </w:rPr>
        <w:t>ых</w:t>
      </w:r>
      <w:r w:rsidRPr="00BF6C43">
        <w:rPr>
          <w:rFonts w:eastAsia="Times New Roman"/>
          <w:lang w:val="ru-RU"/>
        </w:rPr>
        <w:t xml:space="preserve"> </w:t>
      </w:r>
      <w:r w:rsidRPr="00BF6C43">
        <w:rPr>
          <w:rFonts w:eastAsia="Times New Roman"/>
          <w:b/>
          <w:bCs/>
          <w:i/>
          <w:iCs/>
          <w:lang w:val="ru-RU"/>
        </w:rPr>
        <w:t>ф</w:t>
      </w:r>
      <w:r w:rsidRPr="00BF6C43">
        <w:rPr>
          <w:rFonts w:eastAsia="Times New Roman"/>
          <w:b/>
          <w:bCs/>
          <w:i/>
          <w:iCs/>
          <w:spacing w:val="-1"/>
          <w:lang w:val="ru-RU"/>
        </w:rPr>
        <w:t>и</w:t>
      </w:r>
      <w:r w:rsidRPr="00BF6C43">
        <w:rPr>
          <w:rFonts w:eastAsia="Times New Roman"/>
          <w:b/>
          <w:bCs/>
          <w:i/>
          <w:iCs/>
          <w:lang w:val="ru-RU"/>
        </w:rPr>
        <w:t>зич</w:t>
      </w:r>
      <w:r w:rsidRPr="00BF6C43">
        <w:rPr>
          <w:rFonts w:eastAsia="Times New Roman"/>
          <w:b/>
          <w:bCs/>
          <w:i/>
          <w:iCs/>
          <w:spacing w:val="-1"/>
          <w:lang w:val="ru-RU"/>
        </w:rPr>
        <w:t>ес</w:t>
      </w:r>
      <w:r w:rsidRPr="00BF6C43">
        <w:rPr>
          <w:rFonts w:eastAsia="Times New Roman"/>
          <w:b/>
          <w:bCs/>
          <w:i/>
          <w:iCs/>
          <w:lang w:val="ru-RU"/>
        </w:rPr>
        <w:t>ких</w:t>
      </w:r>
      <w:r w:rsidRPr="00BF6C43">
        <w:rPr>
          <w:rFonts w:eastAsia="Times New Roman"/>
          <w:lang w:val="ru-RU"/>
        </w:rPr>
        <w:t xml:space="preserve"> </w:t>
      </w:r>
      <w:r w:rsidRPr="00BF6C43">
        <w:rPr>
          <w:rFonts w:eastAsia="Times New Roman"/>
          <w:b/>
          <w:bCs/>
          <w:i/>
          <w:iCs/>
          <w:lang w:val="ru-RU"/>
        </w:rPr>
        <w:t>за</w:t>
      </w:r>
      <w:r w:rsidRPr="00BF6C43">
        <w:rPr>
          <w:rFonts w:eastAsia="Times New Roman"/>
          <w:b/>
          <w:bCs/>
          <w:i/>
          <w:iCs/>
          <w:spacing w:val="1"/>
          <w:lang w:val="ru-RU"/>
        </w:rPr>
        <w:t>к</w:t>
      </w:r>
      <w:r w:rsidRPr="00BF6C43">
        <w:rPr>
          <w:rFonts w:eastAsia="Times New Roman"/>
          <w:b/>
          <w:bCs/>
          <w:i/>
          <w:iCs/>
          <w:lang w:val="ru-RU"/>
        </w:rPr>
        <w:t>о</w:t>
      </w:r>
      <w:r w:rsidRPr="00BF6C43">
        <w:rPr>
          <w:rFonts w:eastAsia="Times New Roman"/>
          <w:b/>
          <w:bCs/>
          <w:i/>
          <w:iCs/>
          <w:spacing w:val="6"/>
          <w:lang w:val="ru-RU"/>
        </w:rPr>
        <w:t>н</w:t>
      </w:r>
      <w:r w:rsidRPr="00BF6C43">
        <w:rPr>
          <w:rFonts w:eastAsia="Times New Roman"/>
          <w:b/>
          <w:bCs/>
          <w:i/>
          <w:iCs/>
          <w:lang w:val="ru-RU"/>
        </w:rPr>
        <w:t>о</w:t>
      </w:r>
      <w:r w:rsidRPr="00BF6C43">
        <w:rPr>
          <w:rFonts w:eastAsia="Times New Roman"/>
          <w:b/>
          <w:bCs/>
          <w:i/>
          <w:iCs/>
          <w:spacing w:val="1"/>
          <w:lang w:val="ru-RU"/>
        </w:rPr>
        <w:t>в</w:t>
      </w:r>
      <w:r w:rsidRPr="00BF6C43">
        <w:rPr>
          <w:rFonts w:eastAsia="Times New Roman"/>
          <w:lang w:val="ru-RU"/>
        </w:rPr>
        <w:t>;</w:t>
      </w:r>
    </w:p>
    <w:p w:rsidR="00E12940" w:rsidRPr="00BF6C43" w:rsidRDefault="00E12940" w:rsidP="00BF6C43">
      <w:pPr>
        <w:ind w:firstLine="600"/>
        <w:jc w:val="both"/>
        <w:rPr>
          <w:rFonts w:eastAsia="Times New Roman"/>
          <w:lang w:val="ru-RU"/>
        </w:rPr>
      </w:pPr>
      <w:r w:rsidRPr="00BF6C43">
        <w:rPr>
          <w:rFonts w:eastAsia="Times New Roman"/>
          <w:spacing w:val="-37"/>
        </w:rPr>
        <w:t></w:t>
      </w:r>
      <w:r w:rsidRPr="00BF6C43">
        <w:rPr>
          <w:rFonts w:eastAsia="Times New Roman"/>
          <w:b/>
          <w:bCs/>
          <w:i/>
          <w:iCs/>
          <w:lang w:val="ru-RU"/>
        </w:rPr>
        <w:t>о</w:t>
      </w:r>
      <w:r w:rsidRPr="00BF6C43">
        <w:rPr>
          <w:rFonts w:eastAsia="Times New Roman"/>
          <w:b/>
          <w:bCs/>
          <w:i/>
          <w:iCs/>
          <w:spacing w:val="-1"/>
          <w:lang w:val="ru-RU"/>
        </w:rPr>
        <w:t>сущ</w:t>
      </w:r>
      <w:r w:rsidRPr="00BF6C43">
        <w:rPr>
          <w:rFonts w:eastAsia="Times New Roman"/>
          <w:b/>
          <w:bCs/>
          <w:i/>
          <w:iCs/>
          <w:spacing w:val="1"/>
          <w:lang w:val="ru-RU"/>
        </w:rPr>
        <w:t>е</w:t>
      </w:r>
      <w:r w:rsidRPr="00BF6C43">
        <w:rPr>
          <w:rFonts w:eastAsia="Times New Roman"/>
          <w:b/>
          <w:bCs/>
          <w:i/>
          <w:iCs/>
          <w:lang w:val="ru-RU"/>
        </w:rPr>
        <w:t>с</w:t>
      </w:r>
      <w:r w:rsidRPr="00BF6C43">
        <w:rPr>
          <w:rFonts w:eastAsia="Times New Roman"/>
          <w:b/>
          <w:bCs/>
          <w:i/>
          <w:iCs/>
          <w:spacing w:val="1"/>
          <w:lang w:val="ru-RU"/>
        </w:rPr>
        <w:t>тв</w:t>
      </w:r>
      <w:r w:rsidRPr="00BF6C43">
        <w:rPr>
          <w:rFonts w:eastAsia="Times New Roman"/>
          <w:b/>
          <w:bCs/>
          <w:i/>
          <w:iCs/>
          <w:lang w:val="ru-RU"/>
        </w:rPr>
        <w:t>л</w:t>
      </w:r>
      <w:r w:rsidRPr="00BF6C43">
        <w:rPr>
          <w:rFonts w:eastAsia="Times New Roman"/>
          <w:b/>
          <w:bCs/>
          <w:i/>
          <w:iCs/>
          <w:spacing w:val="-1"/>
          <w:lang w:val="ru-RU"/>
        </w:rPr>
        <w:t>я</w:t>
      </w:r>
      <w:r w:rsidRPr="00BF6C43">
        <w:rPr>
          <w:rFonts w:eastAsia="Times New Roman"/>
          <w:b/>
          <w:bCs/>
          <w:i/>
          <w:iCs/>
          <w:spacing w:val="1"/>
          <w:lang w:val="ru-RU"/>
        </w:rPr>
        <w:t>т</w:t>
      </w:r>
      <w:r w:rsidRPr="00BF6C43">
        <w:rPr>
          <w:rFonts w:eastAsia="Times New Roman"/>
          <w:b/>
          <w:bCs/>
          <w:i/>
          <w:iCs/>
          <w:lang w:val="ru-RU"/>
        </w:rPr>
        <w:t>ь</w:t>
      </w:r>
      <w:r w:rsidRPr="00BF6C43">
        <w:rPr>
          <w:rFonts w:eastAsia="Times New Roman"/>
          <w:spacing w:val="94"/>
          <w:lang w:val="ru-RU"/>
        </w:rPr>
        <w:t xml:space="preserve"> </w:t>
      </w:r>
      <w:r w:rsidRPr="00BF6C43">
        <w:rPr>
          <w:rFonts w:eastAsia="Times New Roman"/>
          <w:b/>
          <w:bCs/>
          <w:i/>
          <w:iCs/>
          <w:lang w:val="ru-RU"/>
        </w:rPr>
        <w:t>само</w:t>
      </w:r>
      <w:r w:rsidRPr="00BF6C43">
        <w:rPr>
          <w:rFonts w:eastAsia="Times New Roman"/>
          <w:b/>
          <w:bCs/>
          <w:i/>
          <w:iCs/>
          <w:spacing w:val="-2"/>
          <w:lang w:val="ru-RU"/>
        </w:rPr>
        <w:t>с</w:t>
      </w:r>
      <w:r w:rsidRPr="00BF6C43">
        <w:rPr>
          <w:rFonts w:eastAsia="Times New Roman"/>
          <w:b/>
          <w:bCs/>
          <w:i/>
          <w:iCs/>
          <w:spacing w:val="2"/>
          <w:lang w:val="ru-RU"/>
        </w:rPr>
        <w:t>т</w:t>
      </w:r>
      <w:r w:rsidRPr="00BF6C43">
        <w:rPr>
          <w:rFonts w:eastAsia="Times New Roman"/>
          <w:b/>
          <w:bCs/>
          <w:i/>
          <w:iCs/>
          <w:spacing w:val="-2"/>
          <w:lang w:val="ru-RU"/>
        </w:rPr>
        <w:t>о</w:t>
      </w:r>
      <w:r w:rsidRPr="00BF6C43">
        <w:rPr>
          <w:rFonts w:eastAsia="Times New Roman"/>
          <w:b/>
          <w:bCs/>
          <w:i/>
          <w:iCs/>
          <w:spacing w:val="-1"/>
          <w:lang w:val="ru-RU"/>
        </w:rPr>
        <w:t>я</w:t>
      </w:r>
      <w:r w:rsidRPr="00BF6C43">
        <w:rPr>
          <w:rFonts w:eastAsia="Times New Roman"/>
          <w:b/>
          <w:bCs/>
          <w:i/>
          <w:iCs/>
          <w:spacing w:val="2"/>
          <w:lang w:val="ru-RU"/>
        </w:rPr>
        <w:t>т</w:t>
      </w:r>
      <w:r w:rsidRPr="00BF6C43">
        <w:rPr>
          <w:rFonts w:eastAsia="Times New Roman"/>
          <w:b/>
          <w:bCs/>
          <w:i/>
          <w:iCs/>
          <w:lang w:val="ru-RU"/>
        </w:rPr>
        <w:t>е</w:t>
      </w:r>
      <w:r w:rsidRPr="00BF6C43">
        <w:rPr>
          <w:rFonts w:eastAsia="Times New Roman"/>
          <w:b/>
          <w:bCs/>
          <w:i/>
          <w:iCs/>
          <w:spacing w:val="-1"/>
          <w:lang w:val="ru-RU"/>
        </w:rPr>
        <w:t>л</w:t>
      </w:r>
      <w:r w:rsidRPr="00BF6C43">
        <w:rPr>
          <w:rFonts w:eastAsia="Times New Roman"/>
          <w:b/>
          <w:bCs/>
          <w:i/>
          <w:iCs/>
          <w:lang w:val="ru-RU"/>
        </w:rPr>
        <w:t>ьный</w:t>
      </w:r>
      <w:r w:rsidRPr="00BF6C43">
        <w:rPr>
          <w:rFonts w:eastAsia="Times New Roman"/>
          <w:spacing w:val="94"/>
          <w:lang w:val="ru-RU"/>
        </w:rPr>
        <w:t xml:space="preserve"> </w:t>
      </w:r>
      <w:r w:rsidRPr="00BF6C43">
        <w:rPr>
          <w:rFonts w:eastAsia="Times New Roman"/>
          <w:b/>
          <w:bCs/>
          <w:i/>
          <w:iCs/>
          <w:lang w:val="ru-RU"/>
        </w:rPr>
        <w:t>п</w:t>
      </w:r>
      <w:r w:rsidRPr="00BF6C43">
        <w:rPr>
          <w:rFonts w:eastAsia="Times New Roman"/>
          <w:b/>
          <w:bCs/>
          <w:i/>
          <w:iCs/>
          <w:spacing w:val="-1"/>
          <w:lang w:val="ru-RU"/>
        </w:rPr>
        <w:t>о</w:t>
      </w:r>
      <w:r w:rsidRPr="00BF6C43">
        <w:rPr>
          <w:rFonts w:eastAsia="Times New Roman"/>
          <w:b/>
          <w:bCs/>
          <w:i/>
          <w:iCs/>
          <w:lang w:val="ru-RU"/>
        </w:rPr>
        <w:t>иск</w:t>
      </w:r>
      <w:r w:rsidRPr="00BF6C43">
        <w:rPr>
          <w:rFonts w:eastAsia="Times New Roman"/>
          <w:spacing w:val="97"/>
          <w:lang w:val="ru-RU"/>
        </w:rPr>
        <w:t xml:space="preserve"> </w:t>
      </w:r>
      <w:r w:rsidRPr="00BF6C43">
        <w:rPr>
          <w:rFonts w:eastAsia="Times New Roman"/>
          <w:lang w:val="ru-RU"/>
        </w:rPr>
        <w:t>информац</w:t>
      </w:r>
      <w:r w:rsidRPr="00BF6C43">
        <w:rPr>
          <w:rFonts w:eastAsia="Times New Roman"/>
          <w:spacing w:val="1"/>
          <w:lang w:val="ru-RU"/>
        </w:rPr>
        <w:t>и</w:t>
      </w:r>
      <w:r w:rsidRPr="00BF6C43">
        <w:rPr>
          <w:rFonts w:eastAsia="Times New Roman"/>
          <w:lang w:val="ru-RU"/>
        </w:rPr>
        <w:t>и</w:t>
      </w:r>
      <w:r w:rsidRPr="00BF6C43">
        <w:rPr>
          <w:rFonts w:eastAsia="Times New Roman"/>
          <w:spacing w:val="94"/>
          <w:lang w:val="ru-RU"/>
        </w:rPr>
        <w:t xml:space="preserve"> </w:t>
      </w:r>
      <w:r w:rsidRPr="00BF6C43">
        <w:rPr>
          <w:rFonts w:eastAsia="Times New Roman"/>
          <w:lang w:val="ru-RU"/>
        </w:rPr>
        <w:t>е</w:t>
      </w:r>
      <w:r w:rsidRPr="00BF6C43">
        <w:rPr>
          <w:rFonts w:eastAsia="Times New Roman"/>
          <w:spacing w:val="-1"/>
          <w:lang w:val="ru-RU"/>
        </w:rPr>
        <w:t>с</w:t>
      </w:r>
      <w:r w:rsidRPr="00BF6C43">
        <w:rPr>
          <w:rFonts w:eastAsia="Times New Roman"/>
          <w:lang w:val="ru-RU"/>
        </w:rPr>
        <w:t>т</w:t>
      </w:r>
      <w:r w:rsidRPr="00BF6C43">
        <w:rPr>
          <w:rFonts w:eastAsia="Times New Roman"/>
          <w:spacing w:val="-1"/>
          <w:lang w:val="ru-RU"/>
        </w:rPr>
        <w:t>ес</w:t>
      </w:r>
      <w:r w:rsidRPr="00BF6C43">
        <w:rPr>
          <w:rFonts w:eastAsia="Times New Roman"/>
          <w:lang w:val="ru-RU"/>
        </w:rPr>
        <w:t>твен</w:t>
      </w:r>
      <w:r w:rsidRPr="00BF6C43">
        <w:rPr>
          <w:rFonts w:eastAsia="Times New Roman"/>
          <w:spacing w:val="-1"/>
          <w:lang w:val="ru-RU"/>
        </w:rPr>
        <w:t>н</w:t>
      </w:r>
      <w:r w:rsidRPr="00BF6C43">
        <w:rPr>
          <w:rFonts w:eastAsia="Times New Roman"/>
          <w:lang w:val="ru-RU"/>
        </w:rPr>
        <w:t>он</w:t>
      </w:r>
      <w:r w:rsidRPr="00BF6C43">
        <w:rPr>
          <w:rFonts w:eastAsia="Times New Roman"/>
          <w:spacing w:val="1"/>
          <w:lang w:val="ru-RU"/>
        </w:rPr>
        <w:t>а</w:t>
      </w:r>
      <w:r w:rsidRPr="00BF6C43">
        <w:rPr>
          <w:rFonts w:eastAsia="Times New Roman"/>
          <w:spacing w:val="-3"/>
          <w:lang w:val="ru-RU"/>
        </w:rPr>
        <w:t>у</w:t>
      </w:r>
      <w:r w:rsidRPr="00BF6C43">
        <w:rPr>
          <w:rFonts w:eastAsia="Times New Roman"/>
          <w:spacing w:val="-1"/>
          <w:lang w:val="ru-RU"/>
        </w:rPr>
        <w:t>ч</w:t>
      </w:r>
      <w:r w:rsidRPr="00BF6C43">
        <w:rPr>
          <w:rFonts w:eastAsia="Times New Roman"/>
          <w:lang w:val="ru-RU"/>
        </w:rPr>
        <w:t>ного</w:t>
      </w:r>
      <w:r w:rsidRPr="00BF6C43">
        <w:rPr>
          <w:rFonts w:eastAsia="Times New Roman"/>
          <w:spacing w:val="93"/>
          <w:lang w:val="ru-RU"/>
        </w:rPr>
        <w:t xml:space="preserve"> </w:t>
      </w:r>
      <w:r w:rsidRPr="00BF6C43">
        <w:rPr>
          <w:rFonts w:eastAsia="Times New Roman"/>
          <w:lang w:val="ru-RU"/>
        </w:rPr>
        <w:t>со</w:t>
      </w:r>
      <w:r w:rsidRPr="00BF6C43">
        <w:rPr>
          <w:rFonts w:eastAsia="Times New Roman"/>
          <w:spacing w:val="2"/>
          <w:lang w:val="ru-RU"/>
        </w:rPr>
        <w:t>д</w:t>
      </w:r>
      <w:r w:rsidRPr="00BF6C43">
        <w:rPr>
          <w:rFonts w:eastAsia="Times New Roman"/>
          <w:lang w:val="ru-RU"/>
        </w:rPr>
        <w:t>ерж</w:t>
      </w:r>
      <w:r w:rsidRPr="00BF6C43">
        <w:rPr>
          <w:rFonts w:eastAsia="Times New Roman"/>
          <w:spacing w:val="-1"/>
          <w:lang w:val="ru-RU"/>
        </w:rPr>
        <w:t>а</w:t>
      </w:r>
      <w:r w:rsidRPr="00BF6C43">
        <w:rPr>
          <w:rFonts w:eastAsia="Times New Roman"/>
          <w:lang w:val="ru-RU"/>
        </w:rPr>
        <w:t>ния</w:t>
      </w:r>
      <w:r w:rsidRPr="00BF6C43">
        <w:rPr>
          <w:rFonts w:eastAsia="Times New Roman"/>
          <w:spacing w:val="96"/>
          <w:lang w:val="ru-RU"/>
        </w:rPr>
        <w:t xml:space="preserve"> </w:t>
      </w:r>
      <w:r w:rsidRPr="00BF6C43">
        <w:rPr>
          <w:rFonts w:eastAsia="Times New Roman"/>
          <w:lang w:val="ru-RU"/>
        </w:rPr>
        <w:t>с использован</w:t>
      </w:r>
      <w:r w:rsidRPr="00BF6C43">
        <w:rPr>
          <w:rFonts w:eastAsia="Times New Roman"/>
          <w:spacing w:val="1"/>
          <w:lang w:val="ru-RU"/>
        </w:rPr>
        <w:t>и</w:t>
      </w:r>
      <w:r w:rsidRPr="00BF6C43">
        <w:rPr>
          <w:rFonts w:eastAsia="Times New Roman"/>
          <w:lang w:val="ru-RU"/>
        </w:rPr>
        <w:t>ем</w:t>
      </w:r>
      <w:r w:rsidRPr="00BF6C43">
        <w:rPr>
          <w:rFonts w:eastAsia="Times New Roman"/>
          <w:spacing w:val="48"/>
          <w:lang w:val="ru-RU"/>
        </w:rPr>
        <w:t xml:space="preserve"> </w:t>
      </w:r>
      <w:r w:rsidRPr="00BF6C43">
        <w:rPr>
          <w:rFonts w:eastAsia="Times New Roman"/>
          <w:lang w:val="ru-RU"/>
        </w:rPr>
        <w:t>разли</w:t>
      </w:r>
      <w:r w:rsidRPr="00BF6C43">
        <w:rPr>
          <w:rFonts w:eastAsia="Times New Roman"/>
          <w:spacing w:val="-1"/>
          <w:lang w:val="ru-RU"/>
        </w:rPr>
        <w:t>ч</w:t>
      </w:r>
      <w:r w:rsidRPr="00BF6C43">
        <w:rPr>
          <w:rFonts w:eastAsia="Times New Roman"/>
          <w:lang w:val="ru-RU"/>
        </w:rPr>
        <w:t>ных</w:t>
      </w:r>
      <w:r w:rsidRPr="00BF6C43">
        <w:rPr>
          <w:rFonts w:eastAsia="Times New Roman"/>
          <w:spacing w:val="50"/>
          <w:lang w:val="ru-RU"/>
        </w:rPr>
        <w:t xml:space="preserve"> </w:t>
      </w:r>
      <w:r w:rsidRPr="00BF6C43">
        <w:rPr>
          <w:rFonts w:eastAsia="Times New Roman"/>
          <w:spacing w:val="1"/>
          <w:lang w:val="ru-RU"/>
        </w:rPr>
        <w:t>и</w:t>
      </w:r>
      <w:r w:rsidRPr="00BF6C43">
        <w:rPr>
          <w:rFonts w:eastAsia="Times New Roman"/>
          <w:lang w:val="ru-RU"/>
        </w:rPr>
        <w:t>сточн</w:t>
      </w:r>
      <w:r w:rsidRPr="00BF6C43">
        <w:rPr>
          <w:rFonts w:eastAsia="Times New Roman"/>
          <w:spacing w:val="-1"/>
          <w:lang w:val="ru-RU"/>
        </w:rPr>
        <w:t>и</w:t>
      </w:r>
      <w:r w:rsidRPr="00BF6C43">
        <w:rPr>
          <w:rFonts w:eastAsia="Times New Roman"/>
          <w:lang w:val="ru-RU"/>
        </w:rPr>
        <w:t>ков</w:t>
      </w:r>
      <w:r w:rsidRPr="00BF6C43">
        <w:rPr>
          <w:rFonts w:eastAsia="Times New Roman"/>
          <w:spacing w:val="50"/>
          <w:lang w:val="ru-RU"/>
        </w:rPr>
        <w:t xml:space="preserve"> </w:t>
      </w:r>
      <w:r w:rsidRPr="00BF6C43">
        <w:rPr>
          <w:rFonts w:eastAsia="Times New Roman"/>
          <w:spacing w:val="1"/>
          <w:lang w:val="ru-RU"/>
        </w:rPr>
        <w:t>(</w:t>
      </w:r>
      <w:r w:rsidRPr="00BF6C43">
        <w:rPr>
          <w:rFonts w:eastAsia="Times New Roman"/>
          <w:spacing w:val="-4"/>
          <w:lang w:val="ru-RU"/>
        </w:rPr>
        <w:t>у</w:t>
      </w:r>
      <w:r w:rsidRPr="00BF6C43">
        <w:rPr>
          <w:rFonts w:eastAsia="Times New Roman"/>
          <w:lang w:val="ru-RU"/>
        </w:rPr>
        <w:t>чеб</w:t>
      </w:r>
      <w:r w:rsidRPr="00BF6C43">
        <w:rPr>
          <w:rFonts w:eastAsia="Times New Roman"/>
          <w:spacing w:val="1"/>
          <w:lang w:val="ru-RU"/>
        </w:rPr>
        <w:t>н</w:t>
      </w:r>
      <w:r w:rsidRPr="00BF6C43">
        <w:rPr>
          <w:rFonts w:eastAsia="Times New Roman"/>
          <w:lang w:val="ru-RU"/>
        </w:rPr>
        <w:t>ых</w:t>
      </w:r>
      <w:r w:rsidRPr="00BF6C43">
        <w:rPr>
          <w:rFonts w:eastAsia="Times New Roman"/>
          <w:spacing w:val="50"/>
          <w:lang w:val="ru-RU"/>
        </w:rPr>
        <w:t xml:space="preserve"> </w:t>
      </w:r>
      <w:r w:rsidRPr="00BF6C43">
        <w:rPr>
          <w:rFonts w:eastAsia="Times New Roman"/>
          <w:lang w:val="ru-RU"/>
        </w:rPr>
        <w:t>текстов,</w:t>
      </w:r>
      <w:r w:rsidRPr="00BF6C43">
        <w:rPr>
          <w:rFonts w:eastAsia="Times New Roman"/>
          <w:spacing w:val="49"/>
          <w:lang w:val="ru-RU"/>
        </w:rPr>
        <w:t xml:space="preserve"> </w:t>
      </w:r>
      <w:r w:rsidRPr="00BF6C43">
        <w:rPr>
          <w:rFonts w:eastAsia="Times New Roman"/>
          <w:lang w:val="ru-RU"/>
        </w:rPr>
        <w:t>справо</w:t>
      </w:r>
      <w:r w:rsidRPr="00BF6C43">
        <w:rPr>
          <w:rFonts w:eastAsia="Times New Roman"/>
          <w:spacing w:val="-1"/>
          <w:lang w:val="ru-RU"/>
        </w:rPr>
        <w:t>ч</w:t>
      </w:r>
      <w:r w:rsidRPr="00BF6C43">
        <w:rPr>
          <w:rFonts w:eastAsia="Times New Roman"/>
          <w:lang w:val="ru-RU"/>
        </w:rPr>
        <w:t>ных</w:t>
      </w:r>
      <w:r w:rsidRPr="00BF6C43">
        <w:rPr>
          <w:rFonts w:eastAsia="Times New Roman"/>
          <w:spacing w:val="50"/>
          <w:lang w:val="ru-RU"/>
        </w:rPr>
        <w:t xml:space="preserve"> </w:t>
      </w:r>
      <w:r w:rsidRPr="00BF6C43">
        <w:rPr>
          <w:rFonts w:eastAsia="Times New Roman"/>
          <w:lang w:val="ru-RU"/>
        </w:rPr>
        <w:t>и</w:t>
      </w:r>
      <w:r w:rsidRPr="00BF6C43">
        <w:rPr>
          <w:rFonts w:eastAsia="Times New Roman"/>
          <w:spacing w:val="49"/>
          <w:lang w:val="ru-RU"/>
        </w:rPr>
        <w:t xml:space="preserve"> </w:t>
      </w:r>
      <w:r w:rsidRPr="00BF6C43">
        <w:rPr>
          <w:rFonts w:eastAsia="Times New Roman"/>
          <w:spacing w:val="1"/>
          <w:lang w:val="ru-RU"/>
        </w:rPr>
        <w:t>на</w:t>
      </w:r>
      <w:r w:rsidRPr="00BF6C43">
        <w:rPr>
          <w:rFonts w:eastAsia="Times New Roman"/>
          <w:spacing w:val="-4"/>
          <w:lang w:val="ru-RU"/>
        </w:rPr>
        <w:t>у</w:t>
      </w:r>
      <w:r w:rsidRPr="00BF6C43">
        <w:rPr>
          <w:rFonts w:eastAsia="Times New Roman"/>
          <w:spacing w:val="-1"/>
          <w:lang w:val="ru-RU"/>
        </w:rPr>
        <w:t>ч</w:t>
      </w:r>
      <w:r w:rsidRPr="00BF6C43">
        <w:rPr>
          <w:rFonts w:eastAsia="Times New Roman"/>
          <w:lang w:val="ru-RU"/>
        </w:rPr>
        <w:t>н</w:t>
      </w:r>
      <w:r w:rsidRPr="00BF6C43">
        <w:rPr>
          <w:rFonts w:eastAsia="Times New Roman"/>
          <w:spacing w:val="9"/>
          <w:lang w:val="ru-RU"/>
        </w:rPr>
        <w:t>о</w:t>
      </w:r>
      <w:r w:rsidRPr="00BF6C43">
        <w:rPr>
          <w:rFonts w:eastAsia="Times New Roman"/>
          <w:lang w:val="ru-RU"/>
        </w:rPr>
        <w:t>-по</w:t>
      </w:r>
      <w:r w:rsidRPr="00BF6C43">
        <w:rPr>
          <w:rFonts w:eastAsia="Times New Roman"/>
          <w:spacing w:val="4"/>
          <w:lang w:val="ru-RU"/>
        </w:rPr>
        <w:t>п</w:t>
      </w:r>
      <w:r w:rsidRPr="00BF6C43">
        <w:rPr>
          <w:rFonts w:eastAsia="Times New Roman"/>
          <w:spacing w:val="-7"/>
          <w:lang w:val="ru-RU"/>
        </w:rPr>
        <w:t>у</w:t>
      </w:r>
      <w:r w:rsidRPr="00BF6C43">
        <w:rPr>
          <w:rFonts w:eastAsia="Times New Roman"/>
          <w:lang w:val="ru-RU"/>
        </w:rPr>
        <w:t>ля</w:t>
      </w:r>
      <w:r w:rsidRPr="00BF6C43">
        <w:rPr>
          <w:rFonts w:eastAsia="Times New Roman"/>
          <w:spacing w:val="2"/>
          <w:lang w:val="ru-RU"/>
        </w:rPr>
        <w:t>р</w:t>
      </w:r>
      <w:r w:rsidRPr="00BF6C43">
        <w:rPr>
          <w:rFonts w:eastAsia="Times New Roman"/>
          <w:spacing w:val="1"/>
          <w:lang w:val="ru-RU"/>
        </w:rPr>
        <w:t>н</w:t>
      </w:r>
      <w:r w:rsidRPr="00BF6C43">
        <w:rPr>
          <w:rFonts w:eastAsia="Times New Roman"/>
          <w:lang w:val="ru-RU"/>
        </w:rPr>
        <w:t>ых и</w:t>
      </w:r>
      <w:r w:rsidRPr="00BF6C43">
        <w:rPr>
          <w:rFonts w:eastAsia="Times New Roman"/>
          <w:spacing w:val="1"/>
          <w:lang w:val="ru-RU"/>
        </w:rPr>
        <w:t>з</w:t>
      </w:r>
      <w:r w:rsidRPr="00BF6C43">
        <w:rPr>
          <w:rFonts w:eastAsia="Times New Roman"/>
          <w:lang w:val="ru-RU"/>
        </w:rPr>
        <w:t>да</w:t>
      </w:r>
      <w:r w:rsidRPr="00BF6C43">
        <w:rPr>
          <w:rFonts w:eastAsia="Times New Roman"/>
          <w:spacing w:val="-1"/>
          <w:lang w:val="ru-RU"/>
        </w:rPr>
        <w:t>н</w:t>
      </w:r>
      <w:r w:rsidRPr="00BF6C43">
        <w:rPr>
          <w:rFonts w:eastAsia="Times New Roman"/>
          <w:lang w:val="ru-RU"/>
        </w:rPr>
        <w:t>и</w:t>
      </w:r>
      <w:r w:rsidRPr="00BF6C43">
        <w:rPr>
          <w:rFonts w:eastAsia="Times New Roman"/>
          <w:spacing w:val="1"/>
          <w:lang w:val="ru-RU"/>
        </w:rPr>
        <w:t>й</w:t>
      </w:r>
      <w:r w:rsidRPr="00BF6C43">
        <w:rPr>
          <w:rFonts w:eastAsia="Times New Roman"/>
          <w:lang w:val="ru-RU"/>
        </w:rPr>
        <w:t>,</w:t>
      </w:r>
      <w:r w:rsidRPr="00BF6C43">
        <w:rPr>
          <w:rFonts w:eastAsia="Times New Roman"/>
          <w:spacing w:val="58"/>
          <w:lang w:val="ru-RU"/>
        </w:rPr>
        <w:t xml:space="preserve"> </w:t>
      </w:r>
      <w:r w:rsidRPr="00BF6C43">
        <w:rPr>
          <w:rFonts w:eastAsia="Times New Roman"/>
          <w:lang w:val="ru-RU"/>
        </w:rPr>
        <w:t>компьютерн</w:t>
      </w:r>
      <w:r w:rsidRPr="00BF6C43">
        <w:rPr>
          <w:rFonts w:eastAsia="Times New Roman"/>
          <w:spacing w:val="-2"/>
          <w:lang w:val="ru-RU"/>
        </w:rPr>
        <w:t>ы</w:t>
      </w:r>
      <w:r w:rsidRPr="00BF6C43">
        <w:rPr>
          <w:rFonts w:eastAsia="Times New Roman"/>
          <w:lang w:val="ru-RU"/>
        </w:rPr>
        <w:t>х</w:t>
      </w:r>
      <w:r w:rsidRPr="00BF6C43">
        <w:rPr>
          <w:rFonts w:eastAsia="Times New Roman"/>
          <w:spacing w:val="59"/>
          <w:lang w:val="ru-RU"/>
        </w:rPr>
        <w:t xml:space="preserve"> </w:t>
      </w:r>
      <w:r w:rsidRPr="00BF6C43">
        <w:rPr>
          <w:rFonts w:eastAsia="Times New Roman"/>
          <w:lang w:val="ru-RU"/>
        </w:rPr>
        <w:t>баз</w:t>
      </w:r>
      <w:r w:rsidRPr="00BF6C43">
        <w:rPr>
          <w:rFonts w:eastAsia="Times New Roman"/>
          <w:spacing w:val="60"/>
          <w:lang w:val="ru-RU"/>
        </w:rPr>
        <w:t xml:space="preserve"> </w:t>
      </w:r>
      <w:r w:rsidRPr="00BF6C43">
        <w:rPr>
          <w:rFonts w:eastAsia="Times New Roman"/>
          <w:lang w:val="ru-RU"/>
        </w:rPr>
        <w:t>да</w:t>
      </w:r>
      <w:r w:rsidRPr="00BF6C43">
        <w:rPr>
          <w:rFonts w:eastAsia="Times New Roman"/>
          <w:spacing w:val="-1"/>
          <w:lang w:val="ru-RU"/>
        </w:rPr>
        <w:t>н</w:t>
      </w:r>
      <w:r w:rsidRPr="00BF6C43">
        <w:rPr>
          <w:rFonts w:eastAsia="Times New Roman"/>
          <w:lang w:val="ru-RU"/>
        </w:rPr>
        <w:t>ны</w:t>
      </w:r>
      <w:r w:rsidRPr="00BF6C43">
        <w:rPr>
          <w:rFonts w:eastAsia="Times New Roman"/>
          <w:spacing w:val="2"/>
          <w:lang w:val="ru-RU"/>
        </w:rPr>
        <w:t>х</w:t>
      </w:r>
      <w:r w:rsidRPr="00BF6C43">
        <w:rPr>
          <w:rFonts w:eastAsia="Times New Roman"/>
          <w:lang w:val="ru-RU"/>
        </w:rPr>
        <w:t>,</w:t>
      </w:r>
      <w:r w:rsidRPr="00BF6C43">
        <w:rPr>
          <w:rFonts w:eastAsia="Times New Roman"/>
          <w:spacing w:val="57"/>
          <w:lang w:val="ru-RU"/>
        </w:rPr>
        <w:t xml:space="preserve"> </w:t>
      </w:r>
      <w:r w:rsidRPr="00BF6C43">
        <w:rPr>
          <w:rFonts w:eastAsia="Times New Roman"/>
          <w:lang w:val="ru-RU"/>
        </w:rPr>
        <w:t>рес</w:t>
      </w:r>
      <w:r w:rsidRPr="00BF6C43">
        <w:rPr>
          <w:rFonts w:eastAsia="Times New Roman"/>
          <w:spacing w:val="-4"/>
          <w:lang w:val="ru-RU"/>
        </w:rPr>
        <w:t>у</w:t>
      </w:r>
      <w:r w:rsidRPr="00BF6C43">
        <w:rPr>
          <w:rFonts w:eastAsia="Times New Roman"/>
          <w:lang w:val="ru-RU"/>
        </w:rPr>
        <w:t>р</w:t>
      </w:r>
      <w:r w:rsidRPr="00BF6C43">
        <w:rPr>
          <w:rFonts w:eastAsia="Times New Roman"/>
          <w:spacing w:val="-1"/>
          <w:lang w:val="ru-RU"/>
        </w:rPr>
        <w:t>с</w:t>
      </w:r>
      <w:r w:rsidRPr="00BF6C43">
        <w:rPr>
          <w:rFonts w:eastAsia="Times New Roman"/>
          <w:spacing w:val="2"/>
          <w:lang w:val="ru-RU"/>
        </w:rPr>
        <w:t>о</w:t>
      </w:r>
      <w:r w:rsidRPr="00BF6C43">
        <w:rPr>
          <w:rFonts w:eastAsia="Times New Roman"/>
          <w:lang w:val="ru-RU"/>
        </w:rPr>
        <w:t>в</w:t>
      </w:r>
      <w:r w:rsidRPr="00BF6C43">
        <w:rPr>
          <w:rFonts w:eastAsia="Times New Roman"/>
          <w:spacing w:val="59"/>
          <w:lang w:val="ru-RU"/>
        </w:rPr>
        <w:t xml:space="preserve"> </w:t>
      </w:r>
      <w:r w:rsidRPr="00BF6C43">
        <w:rPr>
          <w:rFonts w:eastAsia="Times New Roman"/>
          <w:lang w:val="ru-RU"/>
        </w:rPr>
        <w:t>Ин</w:t>
      </w:r>
      <w:r w:rsidRPr="00BF6C43">
        <w:rPr>
          <w:rFonts w:eastAsia="Times New Roman"/>
          <w:spacing w:val="1"/>
          <w:lang w:val="ru-RU"/>
        </w:rPr>
        <w:t>т</w:t>
      </w:r>
      <w:r w:rsidRPr="00BF6C43">
        <w:rPr>
          <w:rFonts w:eastAsia="Times New Roman"/>
          <w:lang w:val="ru-RU"/>
        </w:rPr>
        <w:t>ернет</w:t>
      </w:r>
      <w:r w:rsidRPr="00BF6C43">
        <w:rPr>
          <w:rFonts w:eastAsia="Times New Roman"/>
          <w:spacing w:val="-1"/>
          <w:lang w:val="ru-RU"/>
        </w:rPr>
        <w:t>а</w:t>
      </w:r>
      <w:r w:rsidRPr="00BF6C43">
        <w:rPr>
          <w:rFonts w:eastAsia="Times New Roman"/>
          <w:lang w:val="ru-RU"/>
        </w:rPr>
        <w:t>),</w:t>
      </w:r>
      <w:r w:rsidRPr="00BF6C43">
        <w:rPr>
          <w:rFonts w:eastAsia="Times New Roman"/>
          <w:spacing w:val="58"/>
          <w:lang w:val="ru-RU"/>
        </w:rPr>
        <w:t xml:space="preserve"> </w:t>
      </w:r>
      <w:r w:rsidRPr="00BF6C43">
        <w:rPr>
          <w:rFonts w:eastAsia="Times New Roman"/>
          <w:lang w:val="ru-RU"/>
        </w:rPr>
        <w:t>ее</w:t>
      </w:r>
      <w:r w:rsidRPr="00BF6C43">
        <w:rPr>
          <w:rFonts w:eastAsia="Times New Roman"/>
          <w:spacing w:val="58"/>
          <w:lang w:val="ru-RU"/>
        </w:rPr>
        <w:t xml:space="preserve"> </w:t>
      </w:r>
      <w:r w:rsidRPr="00BF6C43">
        <w:rPr>
          <w:rFonts w:eastAsia="Times New Roman"/>
          <w:lang w:val="ru-RU"/>
        </w:rPr>
        <w:t>обработ</w:t>
      </w:r>
      <w:r w:rsidRPr="00BF6C43">
        <w:rPr>
          <w:rFonts w:eastAsia="Times New Roman"/>
          <w:spacing w:val="3"/>
          <w:lang w:val="ru-RU"/>
        </w:rPr>
        <w:t>к</w:t>
      </w:r>
      <w:r w:rsidRPr="00BF6C43">
        <w:rPr>
          <w:rFonts w:eastAsia="Times New Roman"/>
          <w:lang w:val="ru-RU"/>
        </w:rPr>
        <w:t>у</w:t>
      </w:r>
      <w:r w:rsidRPr="00BF6C43">
        <w:rPr>
          <w:rFonts w:eastAsia="Times New Roman"/>
          <w:spacing w:val="53"/>
          <w:lang w:val="ru-RU"/>
        </w:rPr>
        <w:t xml:space="preserve"> </w:t>
      </w:r>
      <w:r w:rsidRPr="00BF6C43">
        <w:rPr>
          <w:rFonts w:eastAsia="Times New Roman"/>
          <w:lang w:val="ru-RU"/>
        </w:rPr>
        <w:t>и</w:t>
      </w:r>
      <w:r w:rsidRPr="00BF6C43">
        <w:rPr>
          <w:rFonts w:eastAsia="Times New Roman"/>
          <w:spacing w:val="61"/>
          <w:lang w:val="ru-RU"/>
        </w:rPr>
        <w:t xml:space="preserve"> </w:t>
      </w:r>
      <w:r w:rsidRPr="00BF6C43">
        <w:rPr>
          <w:rFonts w:eastAsia="Times New Roman"/>
          <w:spacing w:val="1"/>
          <w:lang w:val="ru-RU"/>
        </w:rPr>
        <w:t>п</w:t>
      </w:r>
      <w:r w:rsidRPr="00BF6C43">
        <w:rPr>
          <w:rFonts w:eastAsia="Times New Roman"/>
          <w:lang w:val="ru-RU"/>
        </w:rPr>
        <w:t>ред</w:t>
      </w:r>
      <w:r w:rsidRPr="00BF6C43">
        <w:rPr>
          <w:rFonts w:eastAsia="Times New Roman"/>
          <w:spacing w:val="-1"/>
          <w:lang w:val="ru-RU"/>
        </w:rPr>
        <w:t>с</w:t>
      </w:r>
      <w:r w:rsidRPr="00BF6C43">
        <w:rPr>
          <w:rFonts w:eastAsia="Times New Roman"/>
          <w:lang w:val="ru-RU"/>
        </w:rPr>
        <w:t>тавл</w:t>
      </w:r>
      <w:r w:rsidRPr="00BF6C43">
        <w:rPr>
          <w:rFonts w:eastAsia="Times New Roman"/>
          <w:spacing w:val="-2"/>
          <w:lang w:val="ru-RU"/>
        </w:rPr>
        <w:t>е</w:t>
      </w:r>
      <w:r w:rsidRPr="00BF6C43">
        <w:rPr>
          <w:rFonts w:eastAsia="Times New Roman"/>
          <w:lang w:val="ru-RU"/>
        </w:rPr>
        <w:t>н</w:t>
      </w:r>
      <w:r w:rsidRPr="00BF6C43">
        <w:rPr>
          <w:rFonts w:eastAsia="Times New Roman"/>
          <w:spacing w:val="1"/>
          <w:lang w:val="ru-RU"/>
        </w:rPr>
        <w:t>и</w:t>
      </w:r>
      <w:r w:rsidRPr="00BF6C43">
        <w:rPr>
          <w:rFonts w:eastAsia="Times New Roman"/>
          <w:lang w:val="ru-RU"/>
        </w:rPr>
        <w:t>е</w:t>
      </w:r>
      <w:r w:rsidRPr="00BF6C43">
        <w:rPr>
          <w:rFonts w:eastAsia="Times New Roman"/>
          <w:spacing w:val="59"/>
          <w:lang w:val="ru-RU"/>
        </w:rPr>
        <w:t xml:space="preserve"> </w:t>
      </w:r>
      <w:r w:rsidRPr="00BF6C43">
        <w:rPr>
          <w:rFonts w:eastAsia="Times New Roman"/>
          <w:lang w:val="ru-RU"/>
        </w:rPr>
        <w:t>в разных</w:t>
      </w:r>
      <w:r w:rsidRPr="00BF6C43">
        <w:rPr>
          <w:rFonts w:eastAsia="Times New Roman"/>
          <w:spacing w:val="103"/>
          <w:lang w:val="ru-RU"/>
        </w:rPr>
        <w:t xml:space="preserve"> </w:t>
      </w:r>
      <w:r w:rsidRPr="00BF6C43">
        <w:rPr>
          <w:rFonts w:eastAsia="Times New Roman"/>
          <w:lang w:val="ru-RU"/>
        </w:rPr>
        <w:t>формах</w:t>
      </w:r>
      <w:r w:rsidRPr="00BF6C43">
        <w:rPr>
          <w:rFonts w:eastAsia="Times New Roman"/>
          <w:spacing w:val="102"/>
          <w:lang w:val="ru-RU"/>
        </w:rPr>
        <w:t xml:space="preserve"> </w:t>
      </w:r>
      <w:r w:rsidRPr="00BF6C43">
        <w:rPr>
          <w:rFonts w:eastAsia="Times New Roman"/>
          <w:lang w:val="ru-RU"/>
        </w:rPr>
        <w:t>(</w:t>
      </w:r>
      <w:r w:rsidRPr="00BF6C43">
        <w:rPr>
          <w:rFonts w:eastAsia="Times New Roman"/>
          <w:spacing w:val="-1"/>
          <w:lang w:val="ru-RU"/>
        </w:rPr>
        <w:t>с</w:t>
      </w:r>
      <w:r w:rsidRPr="00BF6C43">
        <w:rPr>
          <w:rFonts w:eastAsia="Times New Roman"/>
          <w:lang w:val="ru-RU"/>
        </w:rPr>
        <w:t>лов</w:t>
      </w:r>
      <w:r w:rsidRPr="00BF6C43">
        <w:rPr>
          <w:rFonts w:eastAsia="Times New Roman"/>
          <w:spacing w:val="-1"/>
          <w:lang w:val="ru-RU"/>
        </w:rPr>
        <w:t>ес</w:t>
      </w:r>
      <w:r w:rsidRPr="00BF6C43">
        <w:rPr>
          <w:rFonts w:eastAsia="Times New Roman"/>
          <w:lang w:val="ru-RU"/>
        </w:rPr>
        <w:t>но,</w:t>
      </w:r>
      <w:r w:rsidRPr="00BF6C43">
        <w:rPr>
          <w:rFonts w:eastAsia="Times New Roman"/>
          <w:spacing w:val="103"/>
          <w:lang w:val="ru-RU"/>
        </w:rPr>
        <w:t xml:space="preserve"> </w:t>
      </w:r>
      <w:r w:rsidRPr="00BF6C43">
        <w:rPr>
          <w:rFonts w:eastAsia="Times New Roman"/>
          <w:lang w:val="ru-RU"/>
        </w:rPr>
        <w:t>с</w:t>
      </w:r>
      <w:r w:rsidRPr="00BF6C43">
        <w:rPr>
          <w:rFonts w:eastAsia="Times New Roman"/>
          <w:spacing w:val="102"/>
          <w:lang w:val="ru-RU"/>
        </w:rPr>
        <w:t xml:space="preserve"> </w:t>
      </w:r>
      <w:r w:rsidRPr="00BF6C43">
        <w:rPr>
          <w:rFonts w:eastAsia="Times New Roman"/>
          <w:spacing w:val="1"/>
          <w:lang w:val="ru-RU"/>
        </w:rPr>
        <w:t>п</w:t>
      </w:r>
      <w:r w:rsidRPr="00BF6C43">
        <w:rPr>
          <w:rFonts w:eastAsia="Times New Roman"/>
          <w:lang w:val="ru-RU"/>
        </w:rPr>
        <w:t>омощью</w:t>
      </w:r>
      <w:r w:rsidRPr="00BF6C43">
        <w:rPr>
          <w:rFonts w:eastAsia="Times New Roman"/>
          <w:spacing w:val="103"/>
          <w:lang w:val="ru-RU"/>
        </w:rPr>
        <w:t xml:space="preserve"> </w:t>
      </w:r>
      <w:r w:rsidRPr="00BF6C43">
        <w:rPr>
          <w:rFonts w:eastAsia="Times New Roman"/>
          <w:lang w:val="ru-RU"/>
        </w:rPr>
        <w:t>гр</w:t>
      </w:r>
      <w:r w:rsidRPr="00BF6C43">
        <w:rPr>
          <w:rFonts w:eastAsia="Times New Roman"/>
          <w:spacing w:val="-2"/>
          <w:lang w:val="ru-RU"/>
        </w:rPr>
        <w:t>а</w:t>
      </w:r>
      <w:r w:rsidRPr="00BF6C43">
        <w:rPr>
          <w:rFonts w:eastAsia="Times New Roman"/>
          <w:lang w:val="ru-RU"/>
        </w:rPr>
        <w:t>фи</w:t>
      </w:r>
      <w:r w:rsidRPr="00BF6C43">
        <w:rPr>
          <w:rFonts w:eastAsia="Times New Roman"/>
          <w:spacing w:val="1"/>
          <w:lang w:val="ru-RU"/>
        </w:rPr>
        <w:t>к</w:t>
      </w:r>
      <w:r w:rsidRPr="00BF6C43">
        <w:rPr>
          <w:rFonts w:eastAsia="Times New Roman"/>
          <w:lang w:val="ru-RU"/>
        </w:rPr>
        <w:t>ов,</w:t>
      </w:r>
      <w:r w:rsidRPr="00BF6C43">
        <w:rPr>
          <w:rFonts w:eastAsia="Times New Roman"/>
          <w:spacing w:val="102"/>
          <w:lang w:val="ru-RU"/>
        </w:rPr>
        <w:t xml:space="preserve"> </w:t>
      </w:r>
      <w:r w:rsidRPr="00BF6C43">
        <w:rPr>
          <w:rFonts w:eastAsia="Times New Roman"/>
          <w:lang w:val="ru-RU"/>
        </w:rPr>
        <w:t>мат</w:t>
      </w:r>
      <w:r w:rsidRPr="00BF6C43">
        <w:rPr>
          <w:rFonts w:eastAsia="Times New Roman"/>
          <w:spacing w:val="-1"/>
          <w:lang w:val="ru-RU"/>
        </w:rPr>
        <w:t>е</w:t>
      </w:r>
      <w:r w:rsidRPr="00BF6C43">
        <w:rPr>
          <w:rFonts w:eastAsia="Times New Roman"/>
          <w:lang w:val="ru-RU"/>
        </w:rPr>
        <w:t>м</w:t>
      </w:r>
      <w:r w:rsidRPr="00BF6C43">
        <w:rPr>
          <w:rFonts w:eastAsia="Times New Roman"/>
          <w:spacing w:val="-1"/>
          <w:lang w:val="ru-RU"/>
        </w:rPr>
        <w:t>а</w:t>
      </w:r>
      <w:r w:rsidRPr="00BF6C43">
        <w:rPr>
          <w:rFonts w:eastAsia="Times New Roman"/>
          <w:lang w:val="ru-RU"/>
        </w:rPr>
        <w:t>тич</w:t>
      </w:r>
      <w:r w:rsidRPr="00BF6C43">
        <w:rPr>
          <w:rFonts w:eastAsia="Times New Roman"/>
          <w:spacing w:val="-1"/>
          <w:lang w:val="ru-RU"/>
        </w:rPr>
        <w:t>ес</w:t>
      </w:r>
      <w:r w:rsidRPr="00BF6C43">
        <w:rPr>
          <w:rFonts w:eastAsia="Times New Roman"/>
          <w:lang w:val="ru-RU"/>
        </w:rPr>
        <w:t>к</w:t>
      </w:r>
      <w:r w:rsidRPr="00BF6C43">
        <w:rPr>
          <w:rFonts w:eastAsia="Times New Roman"/>
          <w:spacing w:val="1"/>
          <w:lang w:val="ru-RU"/>
        </w:rPr>
        <w:t>и</w:t>
      </w:r>
      <w:r w:rsidRPr="00BF6C43">
        <w:rPr>
          <w:rFonts w:eastAsia="Times New Roman"/>
          <w:lang w:val="ru-RU"/>
        </w:rPr>
        <w:t>х</w:t>
      </w:r>
      <w:r w:rsidRPr="00BF6C43">
        <w:rPr>
          <w:rFonts w:eastAsia="Times New Roman"/>
          <w:spacing w:val="105"/>
          <w:lang w:val="ru-RU"/>
        </w:rPr>
        <w:t xml:space="preserve"> </w:t>
      </w:r>
      <w:r w:rsidRPr="00BF6C43">
        <w:rPr>
          <w:rFonts w:eastAsia="Times New Roman"/>
          <w:lang w:val="ru-RU"/>
        </w:rPr>
        <w:t>с</w:t>
      </w:r>
      <w:r w:rsidRPr="00BF6C43">
        <w:rPr>
          <w:rFonts w:eastAsia="Times New Roman"/>
          <w:spacing w:val="7"/>
          <w:lang w:val="ru-RU"/>
        </w:rPr>
        <w:t>и</w:t>
      </w:r>
      <w:r w:rsidRPr="00BF6C43">
        <w:rPr>
          <w:rFonts w:eastAsia="Times New Roman"/>
          <w:lang w:val="ru-RU"/>
        </w:rPr>
        <w:t>мволов,</w:t>
      </w:r>
      <w:r w:rsidRPr="00BF6C43">
        <w:rPr>
          <w:rFonts w:eastAsia="Times New Roman"/>
          <w:spacing w:val="102"/>
          <w:lang w:val="ru-RU"/>
        </w:rPr>
        <w:t xml:space="preserve"> </w:t>
      </w:r>
      <w:r w:rsidRPr="00BF6C43">
        <w:rPr>
          <w:rFonts w:eastAsia="Times New Roman"/>
          <w:spacing w:val="-2"/>
          <w:lang w:val="ru-RU"/>
        </w:rPr>
        <w:t>р</w:t>
      </w:r>
      <w:r w:rsidRPr="00BF6C43">
        <w:rPr>
          <w:rFonts w:eastAsia="Times New Roman"/>
          <w:lang w:val="ru-RU"/>
        </w:rPr>
        <w:t>и</w:t>
      </w:r>
      <w:r w:rsidRPr="00BF6C43">
        <w:rPr>
          <w:rFonts w:eastAsia="Times New Roman"/>
          <w:spacing w:val="1"/>
          <w:lang w:val="ru-RU"/>
        </w:rPr>
        <w:t>с</w:t>
      </w:r>
      <w:r w:rsidRPr="00BF6C43">
        <w:rPr>
          <w:rFonts w:eastAsia="Times New Roman"/>
          <w:spacing w:val="-6"/>
          <w:lang w:val="ru-RU"/>
        </w:rPr>
        <w:t>у</w:t>
      </w:r>
      <w:r w:rsidRPr="00BF6C43">
        <w:rPr>
          <w:rFonts w:eastAsia="Times New Roman"/>
          <w:lang w:val="ru-RU"/>
        </w:rPr>
        <w:t>н</w:t>
      </w:r>
      <w:r w:rsidRPr="00BF6C43">
        <w:rPr>
          <w:rFonts w:eastAsia="Times New Roman"/>
          <w:spacing w:val="1"/>
          <w:lang w:val="ru-RU"/>
        </w:rPr>
        <w:t>к</w:t>
      </w:r>
      <w:r w:rsidRPr="00BF6C43">
        <w:rPr>
          <w:rFonts w:eastAsia="Times New Roman"/>
          <w:lang w:val="ru-RU"/>
        </w:rPr>
        <w:t>ов</w:t>
      </w:r>
      <w:r w:rsidRPr="00BF6C43">
        <w:rPr>
          <w:rFonts w:eastAsia="Times New Roman"/>
          <w:spacing w:val="104"/>
          <w:lang w:val="ru-RU"/>
        </w:rPr>
        <w:t xml:space="preserve"> </w:t>
      </w:r>
      <w:r w:rsidRPr="00BF6C43">
        <w:rPr>
          <w:rFonts w:eastAsia="Times New Roman"/>
          <w:lang w:val="ru-RU"/>
        </w:rPr>
        <w:t>и ст</w:t>
      </w:r>
      <w:r w:rsidRPr="00BF6C43">
        <w:rPr>
          <w:rFonts w:eastAsia="Times New Roman"/>
          <w:spacing w:val="1"/>
          <w:lang w:val="ru-RU"/>
        </w:rPr>
        <w:t>р</w:t>
      </w:r>
      <w:r w:rsidRPr="00BF6C43">
        <w:rPr>
          <w:rFonts w:eastAsia="Times New Roman"/>
          <w:spacing w:val="-4"/>
          <w:lang w:val="ru-RU"/>
        </w:rPr>
        <w:t>у</w:t>
      </w:r>
      <w:r w:rsidRPr="00BF6C43">
        <w:rPr>
          <w:rFonts w:eastAsia="Times New Roman"/>
          <w:lang w:val="ru-RU"/>
        </w:rPr>
        <w:t>к</w:t>
      </w:r>
      <w:r w:rsidRPr="00BF6C43">
        <w:rPr>
          <w:rFonts w:eastAsia="Times New Roman"/>
          <w:spacing w:val="3"/>
          <w:lang w:val="ru-RU"/>
        </w:rPr>
        <w:t>т</w:t>
      </w:r>
      <w:r w:rsidRPr="00BF6C43">
        <w:rPr>
          <w:rFonts w:eastAsia="Times New Roman"/>
          <w:spacing w:val="-4"/>
          <w:lang w:val="ru-RU"/>
        </w:rPr>
        <w:t>у</w:t>
      </w:r>
      <w:r w:rsidRPr="00BF6C43">
        <w:rPr>
          <w:rFonts w:eastAsia="Times New Roman"/>
          <w:lang w:val="ru-RU"/>
        </w:rPr>
        <w:t>рных</w:t>
      </w:r>
      <w:r w:rsidRPr="00BF6C43">
        <w:rPr>
          <w:rFonts w:eastAsia="Times New Roman"/>
          <w:spacing w:val="2"/>
          <w:lang w:val="ru-RU"/>
        </w:rPr>
        <w:t xml:space="preserve"> </w:t>
      </w:r>
      <w:r w:rsidRPr="00BF6C43">
        <w:rPr>
          <w:rFonts w:eastAsia="Times New Roman"/>
          <w:lang w:val="ru-RU"/>
        </w:rPr>
        <w:t>с</w:t>
      </w:r>
      <w:r w:rsidRPr="00BF6C43">
        <w:rPr>
          <w:rFonts w:eastAsia="Times New Roman"/>
          <w:spacing w:val="1"/>
          <w:lang w:val="ru-RU"/>
        </w:rPr>
        <w:t>х</w:t>
      </w:r>
      <w:r w:rsidRPr="00BF6C43">
        <w:rPr>
          <w:rFonts w:eastAsia="Times New Roman"/>
          <w:lang w:val="ru-RU"/>
        </w:rPr>
        <w:t>е</w:t>
      </w:r>
      <w:r w:rsidRPr="00BF6C43">
        <w:rPr>
          <w:rFonts w:eastAsia="Times New Roman"/>
          <w:spacing w:val="-1"/>
          <w:lang w:val="ru-RU"/>
        </w:rPr>
        <w:t>м</w:t>
      </w:r>
      <w:r w:rsidRPr="00BF6C43">
        <w:rPr>
          <w:rFonts w:eastAsia="Times New Roman"/>
          <w:lang w:val="ru-RU"/>
        </w:rPr>
        <w:t>);</w:t>
      </w:r>
    </w:p>
    <w:p w:rsidR="00E12940" w:rsidRPr="00BF6C43" w:rsidRDefault="00E12940" w:rsidP="00BF6C43">
      <w:pPr>
        <w:ind w:firstLine="600"/>
        <w:jc w:val="both"/>
        <w:rPr>
          <w:rFonts w:eastAsia="Times New Roman"/>
          <w:lang w:val="ru-RU"/>
        </w:rPr>
      </w:pPr>
      <w:r w:rsidRPr="00BF6C43">
        <w:rPr>
          <w:rFonts w:eastAsia="Times New Roman"/>
          <w:b/>
          <w:bCs/>
          <w:lang w:val="ru-RU"/>
        </w:rPr>
        <w:t>использова</w:t>
      </w:r>
      <w:r w:rsidRPr="00BF6C43">
        <w:rPr>
          <w:rFonts w:eastAsia="Times New Roman"/>
          <w:b/>
          <w:bCs/>
          <w:spacing w:val="1"/>
          <w:lang w:val="ru-RU"/>
        </w:rPr>
        <w:t>т</w:t>
      </w:r>
      <w:r w:rsidRPr="00BF6C43">
        <w:rPr>
          <w:rFonts w:eastAsia="Times New Roman"/>
          <w:b/>
          <w:bCs/>
          <w:lang w:val="ru-RU"/>
        </w:rPr>
        <w:t>ь</w:t>
      </w:r>
      <w:r w:rsidRPr="00BF6C43">
        <w:rPr>
          <w:rFonts w:eastAsia="Times New Roman"/>
          <w:spacing w:val="130"/>
          <w:lang w:val="ru-RU"/>
        </w:rPr>
        <w:t xml:space="preserve"> </w:t>
      </w:r>
      <w:r w:rsidRPr="00BF6C43">
        <w:rPr>
          <w:rFonts w:eastAsia="Times New Roman"/>
          <w:b/>
          <w:bCs/>
          <w:lang w:val="ru-RU"/>
        </w:rPr>
        <w:t>прио</w:t>
      </w:r>
      <w:r w:rsidRPr="00BF6C43">
        <w:rPr>
          <w:rFonts w:eastAsia="Times New Roman"/>
          <w:b/>
          <w:bCs/>
          <w:spacing w:val="-1"/>
          <w:lang w:val="ru-RU"/>
        </w:rPr>
        <w:t>б</w:t>
      </w:r>
      <w:r w:rsidRPr="00BF6C43">
        <w:rPr>
          <w:rFonts w:eastAsia="Times New Roman"/>
          <w:b/>
          <w:bCs/>
          <w:spacing w:val="-2"/>
          <w:lang w:val="ru-RU"/>
        </w:rPr>
        <w:t>р</w:t>
      </w:r>
      <w:r w:rsidRPr="00BF6C43">
        <w:rPr>
          <w:rFonts w:eastAsia="Times New Roman"/>
          <w:b/>
          <w:bCs/>
          <w:spacing w:val="-1"/>
          <w:lang w:val="ru-RU"/>
        </w:rPr>
        <w:t>е</w:t>
      </w:r>
      <w:r w:rsidRPr="00BF6C43">
        <w:rPr>
          <w:rFonts w:eastAsia="Times New Roman"/>
          <w:b/>
          <w:bCs/>
          <w:spacing w:val="1"/>
          <w:lang w:val="ru-RU"/>
        </w:rPr>
        <w:t>т</w:t>
      </w:r>
      <w:r w:rsidRPr="00BF6C43">
        <w:rPr>
          <w:rFonts w:eastAsia="Times New Roman"/>
          <w:b/>
          <w:bCs/>
          <w:lang w:val="ru-RU"/>
        </w:rPr>
        <w:t>ен</w:t>
      </w:r>
      <w:r w:rsidRPr="00BF6C43">
        <w:rPr>
          <w:rFonts w:eastAsia="Times New Roman"/>
          <w:b/>
          <w:bCs/>
          <w:spacing w:val="1"/>
          <w:lang w:val="ru-RU"/>
        </w:rPr>
        <w:t>н</w:t>
      </w:r>
      <w:r w:rsidRPr="00BF6C43">
        <w:rPr>
          <w:rFonts w:eastAsia="Times New Roman"/>
          <w:b/>
          <w:bCs/>
          <w:lang w:val="ru-RU"/>
        </w:rPr>
        <w:t>ые</w:t>
      </w:r>
      <w:r w:rsidRPr="00BF6C43">
        <w:rPr>
          <w:rFonts w:eastAsia="Times New Roman"/>
          <w:spacing w:val="128"/>
          <w:lang w:val="ru-RU"/>
        </w:rPr>
        <w:t xml:space="preserve"> </w:t>
      </w:r>
      <w:r w:rsidRPr="00BF6C43">
        <w:rPr>
          <w:rFonts w:eastAsia="Times New Roman"/>
          <w:b/>
          <w:bCs/>
          <w:lang w:val="ru-RU"/>
        </w:rPr>
        <w:t>зна</w:t>
      </w:r>
      <w:r w:rsidRPr="00BF6C43">
        <w:rPr>
          <w:rFonts w:eastAsia="Times New Roman"/>
          <w:b/>
          <w:bCs/>
          <w:spacing w:val="1"/>
          <w:lang w:val="ru-RU"/>
        </w:rPr>
        <w:t>ни</w:t>
      </w:r>
      <w:r w:rsidRPr="00BF6C43">
        <w:rPr>
          <w:rFonts w:eastAsia="Times New Roman"/>
          <w:b/>
          <w:bCs/>
          <w:lang w:val="ru-RU"/>
        </w:rPr>
        <w:t>я</w:t>
      </w:r>
      <w:r w:rsidRPr="00BF6C43">
        <w:rPr>
          <w:rFonts w:eastAsia="Times New Roman"/>
          <w:spacing w:val="129"/>
          <w:lang w:val="ru-RU"/>
        </w:rPr>
        <w:t xml:space="preserve"> </w:t>
      </w:r>
      <w:r w:rsidRPr="00BF6C43">
        <w:rPr>
          <w:rFonts w:eastAsia="Times New Roman"/>
          <w:b/>
          <w:bCs/>
          <w:lang w:val="ru-RU"/>
        </w:rPr>
        <w:t>и</w:t>
      </w:r>
      <w:r w:rsidRPr="00BF6C43">
        <w:rPr>
          <w:rFonts w:eastAsia="Times New Roman"/>
          <w:spacing w:val="127"/>
          <w:lang w:val="ru-RU"/>
        </w:rPr>
        <w:t xml:space="preserve"> </w:t>
      </w:r>
      <w:r w:rsidRPr="00BF6C43">
        <w:rPr>
          <w:rFonts w:eastAsia="Times New Roman"/>
          <w:b/>
          <w:bCs/>
          <w:lang w:val="ru-RU"/>
        </w:rPr>
        <w:t>умен</w:t>
      </w:r>
      <w:r w:rsidRPr="00BF6C43">
        <w:rPr>
          <w:rFonts w:eastAsia="Times New Roman"/>
          <w:b/>
          <w:bCs/>
          <w:spacing w:val="1"/>
          <w:lang w:val="ru-RU"/>
        </w:rPr>
        <w:t>и</w:t>
      </w:r>
      <w:r w:rsidRPr="00BF6C43">
        <w:rPr>
          <w:rFonts w:eastAsia="Times New Roman"/>
          <w:b/>
          <w:bCs/>
          <w:lang w:val="ru-RU"/>
        </w:rPr>
        <w:t>я</w:t>
      </w:r>
      <w:r w:rsidRPr="00BF6C43">
        <w:rPr>
          <w:rFonts w:eastAsia="Times New Roman"/>
          <w:spacing w:val="129"/>
          <w:lang w:val="ru-RU"/>
        </w:rPr>
        <w:t xml:space="preserve"> </w:t>
      </w:r>
      <w:r w:rsidRPr="00BF6C43">
        <w:rPr>
          <w:rFonts w:eastAsia="Times New Roman"/>
          <w:b/>
          <w:bCs/>
          <w:lang w:val="ru-RU"/>
        </w:rPr>
        <w:t>в</w:t>
      </w:r>
      <w:r w:rsidRPr="00BF6C43">
        <w:rPr>
          <w:rFonts w:eastAsia="Times New Roman"/>
          <w:spacing w:val="129"/>
          <w:lang w:val="ru-RU"/>
        </w:rPr>
        <w:t xml:space="preserve"> </w:t>
      </w:r>
      <w:r w:rsidRPr="00BF6C43">
        <w:rPr>
          <w:rFonts w:eastAsia="Times New Roman"/>
          <w:b/>
          <w:bCs/>
          <w:spacing w:val="1"/>
          <w:lang w:val="ru-RU"/>
        </w:rPr>
        <w:t>пр</w:t>
      </w:r>
      <w:r w:rsidRPr="00BF6C43">
        <w:rPr>
          <w:rFonts w:eastAsia="Times New Roman"/>
          <w:b/>
          <w:bCs/>
          <w:lang w:val="ru-RU"/>
        </w:rPr>
        <w:t>а</w:t>
      </w:r>
      <w:r w:rsidRPr="00BF6C43">
        <w:rPr>
          <w:rFonts w:eastAsia="Times New Roman"/>
          <w:b/>
          <w:bCs/>
          <w:spacing w:val="-1"/>
          <w:lang w:val="ru-RU"/>
        </w:rPr>
        <w:t>к</w:t>
      </w:r>
      <w:r w:rsidRPr="00BF6C43">
        <w:rPr>
          <w:rFonts w:eastAsia="Times New Roman"/>
          <w:b/>
          <w:bCs/>
          <w:spacing w:val="1"/>
          <w:lang w:val="ru-RU"/>
        </w:rPr>
        <w:t>ти</w:t>
      </w:r>
      <w:r w:rsidRPr="00BF6C43">
        <w:rPr>
          <w:rFonts w:eastAsia="Times New Roman"/>
          <w:b/>
          <w:bCs/>
          <w:lang w:val="ru-RU"/>
        </w:rPr>
        <w:t>ч</w:t>
      </w:r>
      <w:r w:rsidRPr="00BF6C43">
        <w:rPr>
          <w:rFonts w:eastAsia="Times New Roman"/>
          <w:b/>
          <w:bCs/>
          <w:spacing w:val="-1"/>
          <w:lang w:val="ru-RU"/>
        </w:rPr>
        <w:t>ес</w:t>
      </w:r>
      <w:r w:rsidRPr="00BF6C43">
        <w:rPr>
          <w:rFonts w:eastAsia="Times New Roman"/>
          <w:b/>
          <w:bCs/>
          <w:lang w:val="ru-RU"/>
        </w:rPr>
        <w:t>кой</w:t>
      </w:r>
      <w:r w:rsidRPr="00BF6C43">
        <w:rPr>
          <w:rFonts w:eastAsia="Times New Roman"/>
          <w:spacing w:val="130"/>
          <w:lang w:val="ru-RU"/>
        </w:rPr>
        <w:t xml:space="preserve"> </w:t>
      </w:r>
      <w:r w:rsidRPr="00BF6C43">
        <w:rPr>
          <w:rFonts w:eastAsia="Times New Roman"/>
          <w:b/>
          <w:bCs/>
          <w:spacing w:val="1"/>
          <w:lang w:val="ru-RU"/>
        </w:rPr>
        <w:t>д</w:t>
      </w:r>
      <w:r w:rsidRPr="00BF6C43">
        <w:rPr>
          <w:rFonts w:eastAsia="Times New Roman"/>
          <w:b/>
          <w:bCs/>
          <w:lang w:val="ru-RU"/>
        </w:rPr>
        <w:t>еятельно</w:t>
      </w:r>
      <w:r w:rsidRPr="00BF6C43">
        <w:rPr>
          <w:rFonts w:eastAsia="Times New Roman"/>
          <w:b/>
          <w:bCs/>
          <w:spacing w:val="-2"/>
          <w:lang w:val="ru-RU"/>
        </w:rPr>
        <w:t>с</w:t>
      </w:r>
      <w:r w:rsidRPr="00BF6C43">
        <w:rPr>
          <w:rFonts w:eastAsia="Times New Roman"/>
          <w:b/>
          <w:bCs/>
          <w:spacing w:val="1"/>
          <w:lang w:val="ru-RU"/>
        </w:rPr>
        <w:t>т</w:t>
      </w:r>
      <w:r w:rsidRPr="00BF6C43">
        <w:rPr>
          <w:rFonts w:eastAsia="Times New Roman"/>
          <w:b/>
          <w:bCs/>
          <w:lang w:val="ru-RU"/>
        </w:rPr>
        <w:t>и</w:t>
      </w:r>
      <w:r w:rsidRPr="00BF6C43">
        <w:rPr>
          <w:rFonts w:eastAsia="Times New Roman"/>
          <w:spacing w:val="127"/>
          <w:lang w:val="ru-RU"/>
        </w:rPr>
        <w:t xml:space="preserve"> </w:t>
      </w:r>
      <w:r w:rsidRPr="00BF6C43">
        <w:rPr>
          <w:rFonts w:eastAsia="Times New Roman"/>
          <w:b/>
          <w:bCs/>
          <w:lang w:val="ru-RU"/>
        </w:rPr>
        <w:t>и</w:t>
      </w:r>
      <w:r w:rsidRPr="00BF6C43">
        <w:rPr>
          <w:rFonts w:eastAsia="Times New Roman"/>
          <w:lang w:val="ru-RU"/>
        </w:rPr>
        <w:t xml:space="preserve"> </w:t>
      </w:r>
      <w:r w:rsidRPr="00BF6C43">
        <w:rPr>
          <w:rFonts w:eastAsia="Times New Roman"/>
          <w:b/>
          <w:bCs/>
          <w:lang w:val="ru-RU"/>
        </w:rPr>
        <w:t>повс</w:t>
      </w:r>
      <w:r w:rsidRPr="00BF6C43">
        <w:rPr>
          <w:rFonts w:eastAsia="Times New Roman"/>
          <w:b/>
          <w:bCs/>
          <w:spacing w:val="-1"/>
          <w:lang w:val="ru-RU"/>
        </w:rPr>
        <w:t>е</w:t>
      </w:r>
      <w:r w:rsidRPr="00BF6C43">
        <w:rPr>
          <w:rFonts w:eastAsia="Times New Roman"/>
          <w:b/>
          <w:bCs/>
          <w:lang w:val="ru-RU"/>
        </w:rPr>
        <w:t>д</w:t>
      </w:r>
      <w:r w:rsidRPr="00BF6C43">
        <w:rPr>
          <w:rFonts w:eastAsia="Times New Roman"/>
          <w:b/>
          <w:bCs/>
          <w:spacing w:val="1"/>
          <w:lang w:val="ru-RU"/>
        </w:rPr>
        <w:t>н</w:t>
      </w:r>
      <w:r w:rsidRPr="00BF6C43">
        <w:rPr>
          <w:rFonts w:eastAsia="Times New Roman"/>
          <w:b/>
          <w:bCs/>
          <w:lang w:val="ru-RU"/>
        </w:rPr>
        <w:t>евной</w:t>
      </w:r>
      <w:r w:rsidRPr="00BF6C43">
        <w:rPr>
          <w:rFonts w:eastAsia="Times New Roman"/>
          <w:lang w:val="ru-RU"/>
        </w:rPr>
        <w:t xml:space="preserve"> </w:t>
      </w:r>
      <w:r w:rsidRPr="00BF6C43">
        <w:rPr>
          <w:rFonts w:eastAsia="Times New Roman"/>
          <w:b/>
          <w:bCs/>
          <w:spacing w:val="-2"/>
          <w:lang w:val="ru-RU"/>
        </w:rPr>
        <w:t>ж</w:t>
      </w:r>
      <w:r w:rsidRPr="00BF6C43">
        <w:rPr>
          <w:rFonts w:eastAsia="Times New Roman"/>
          <w:b/>
          <w:bCs/>
          <w:lang w:val="ru-RU"/>
        </w:rPr>
        <w:t>изни</w:t>
      </w:r>
      <w:r w:rsidRPr="00BF6C43">
        <w:rPr>
          <w:rFonts w:eastAsia="Times New Roman"/>
          <w:spacing w:val="3"/>
          <w:lang w:val="ru-RU"/>
        </w:rPr>
        <w:t xml:space="preserve"> </w:t>
      </w:r>
      <w:r w:rsidRPr="00BF6C43">
        <w:rPr>
          <w:rFonts w:eastAsia="Times New Roman"/>
          <w:lang w:val="ru-RU"/>
        </w:rPr>
        <w:t>для:</w:t>
      </w:r>
    </w:p>
    <w:p w:rsidR="00E12940" w:rsidRPr="00BF6C43" w:rsidRDefault="00E12940" w:rsidP="00BF6C43">
      <w:pPr>
        <w:ind w:firstLine="600"/>
        <w:jc w:val="both"/>
        <w:rPr>
          <w:rFonts w:eastAsia="Times New Roman"/>
          <w:lang w:val="ru-RU"/>
        </w:rPr>
      </w:pPr>
      <w:r w:rsidRPr="00BF6C43">
        <w:rPr>
          <w:rFonts w:eastAsia="Times New Roman"/>
          <w:spacing w:val="-37"/>
        </w:rPr>
        <w:t></w:t>
      </w:r>
      <w:r w:rsidRPr="00BF6C43">
        <w:rPr>
          <w:rFonts w:eastAsia="Times New Roman"/>
          <w:lang w:val="ru-RU"/>
        </w:rPr>
        <w:t>об</w:t>
      </w:r>
      <w:r w:rsidRPr="00BF6C43">
        <w:rPr>
          <w:rFonts w:eastAsia="Times New Roman"/>
          <w:spacing w:val="-1"/>
          <w:lang w:val="ru-RU"/>
        </w:rPr>
        <w:t>ес</w:t>
      </w:r>
      <w:r w:rsidRPr="00BF6C43">
        <w:rPr>
          <w:rFonts w:eastAsia="Times New Roman"/>
          <w:lang w:val="ru-RU"/>
        </w:rPr>
        <w:t>печ</w:t>
      </w:r>
      <w:r w:rsidRPr="00BF6C43">
        <w:rPr>
          <w:rFonts w:eastAsia="Times New Roman"/>
          <w:spacing w:val="-1"/>
          <w:lang w:val="ru-RU"/>
        </w:rPr>
        <w:t>е</w:t>
      </w:r>
      <w:r w:rsidRPr="00BF6C43">
        <w:rPr>
          <w:rFonts w:eastAsia="Times New Roman"/>
          <w:lang w:val="ru-RU"/>
        </w:rPr>
        <w:t>н</w:t>
      </w:r>
      <w:r w:rsidRPr="00BF6C43">
        <w:rPr>
          <w:rFonts w:eastAsia="Times New Roman"/>
          <w:spacing w:val="1"/>
          <w:lang w:val="ru-RU"/>
        </w:rPr>
        <w:t>и</w:t>
      </w:r>
      <w:r w:rsidRPr="00BF6C43">
        <w:rPr>
          <w:rFonts w:eastAsia="Times New Roman"/>
          <w:lang w:val="ru-RU"/>
        </w:rPr>
        <w:t>я</w:t>
      </w:r>
      <w:r w:rsidRPr="00BF6C43">
        <w:rPr>
          <w:rFonts w:eastAsia="Times New Roman"/>
          <w:spacing w:val="43"/>
          <w:lang w:val="ru-RU"/>
        </w:rPr>
        <w:t xml:space="preserve"> </w:t>
      </w:r>
      <w:r w:rsidRPr="00BF6C43">
        <w:rPr>
          <w:rFonts w:eastAsia="Times New Roman"/>
          <w:lang w:val="ru-RU"/>
        </w:rPr>
        <w:t>безо</w:t>
      </w:r>
      <w:r w:rsidRPr="00BF6C43">
        <w:rPr>
          <w:rFonts w:eastAsia="Times New Roman"/>
          <w:spacing w:val="1"/>
          <w:lang w:val="ru-RU"/>
        </w:rPr>
        <w:t>п</w:t>
      </w:r>
      <w:r w:rsidRPr="00BF6C43">
        <w:rPr>
          <w:rFonts w:eastAsia="Times New Roman"/>
          <w:lang w:val="ru-RU"/>
        </w:rPr>
        <w:t>а</w:t>
      </w:r>
      <w:r w:rsidRPr="00BF6C43">
        <w:rPr>
          <w:rFonts w:eastAsia="Times New Roman"/>
          <w:spacing w:val="-1"/>
          <w:lang w:val="ru-RU"/>
        </w:rPr>
        <w:t>с</w:t>
      </w:r>
      <w:r w:rsidRPr="00BF6C43">
        <w:rPr>
          <w:rFonts w:eastAsia="Times New Roman"/>
          <w:lang w:val="ru-RU"/>
        </w:rPr>
        <w:t>ности</w:t>
      </w:r>
      <w:r w:rsidRPr="00BF6C43">
        <w:rPr>
          <w:rFonts w:eastAsia="Times New Roman"/>
          <w:spacing w:val="43"/>
          <w:lang w:val="ru-RU"/>
        </w:rPr>
        <w:t xml:space="preserve"> </w:t>
      </w:r>
      <w:r w:rsidRPr="00BF6C43">
        <w:rPr>
          <w:rFonts w:eastAsia="Times New Roman"/>
          <w:lang w:val="ru-RU"/>
        </w:rPr>
        <w:t>в</w:t>
      </w:r>
      <w:r w:rsidRPr="00BF6C43">
        <w:rPr>
          <w:rFonts w:eastAsia="Times New Roman"/>
          <w:spacing w:val="43"/>
          <w:lang w:val="ru-RU"/>
        </w:rPr>
        <w:t xml:space="preserve"> </w:t>
      </w:r>
      <w:r w:rsidRPr="00BF6C43">
        <w:rPr>
          <w:rFonts w:eastAsia="Times New Roman"/>
          <w:spacing w:val="1"/>
          <w:lang w:val="ru-RU"/>
        </w:rPr>
        <w:t>п</w:t>
      </w:r>
      <w:r w:rsidRPr="00BF6C43">
        <w:rPr>
          <w:rFonts w:eastAsia="Times New Roman"/>
          <w:lang w:val="ru-RU"/>
        </w:rPr>
        <w:t>ро</w:t>
      </w:r>
      <w:r w:rsidRPr="00BF6C43">
        <w:rPr>
          <w:rFonts w:eastAsia="Times New Roman"/>
          <w:spacing w:val="1"/>
          <w:lang w:val="ru-RU"/>
        </w:rPr>
        <w:t>ц</w:t>
      </w:r>
      <w:r w:rsidRPr="00BF6C43">
        <w:rPr>
          <w:rFonts w:eastAsia="Times New Roman"/>
          <w:lang w:val="ru-RU"/>
        </w:rPr>
        <w:t>е</w:t>
      </w:r>
      <w:r w:rsidRPr="00BF6C43">
        <w:rPr>
          <w:rFonts w:eastAsia="Times New Roman"/>
          <w:spacing w:val="-1"/>
          <w:lang w:val="ru-RU"/>
        </w:rPr>
        <w:t>сс</w:t>
      </w:r>
      <w:r w:rsidRPr="00BF6C43">
        <w:rPr>
          <w:rFonts w:eastAsia="Times New Roman"/>
          <w:lang w:val="ru-RU"/>
        </w:rPr>
        <w:t>е</w:t>
      </w:r>
      <w:r w:rsidRPr="00BF6C43">
        <w:rPr>
          <w:rFonts w:eastAsia="Times New Roman"/>
          <w:spacing w:val="43"/>
          <w:lang w:val="ru-RU"/>
        </w:rPr>
        <w:t xml:space="preserve"> </w:t>
      </w:r>
      <w:r w:rsidRPr="00BF6C43">
        <w:rPr>
          <w:rFonts w:eastAsia="Times New Roman"/>
          <w:spacing w:val="1"/>
          <w:lang w:val="ru-RU"/>
        </w:rPr>
        <w:t>и</w:t>
      </w:r>
      <w:r w:rsidRPr="00BF6C43">
        <w:rPr>
          <w:rFonts w:eastAsia="Times New Roman"/>
          <w:lang w:val="ru-RU"/>
        </w:rPr>
        <w:t>спол</w:t>
      </w:r>
      <w:r w:rsidRPr="00BF6C43">
        <w:rPr>
          <w:rFonts w:eastAsia="Times New Roman"/>
          <w:spacing w:val="1"/>
          <w:lang w:val="ru-RU"/>
        </w:rPr>
        <w:t>ьз</w:t>
      </w:r>
      <w:r w:rsidRPr="00BF6C43">
        <w:rPr>
          <w:rFonts w:eastAsia="Times New Roman"/>
          <w:lang w:val="ru-RU"/>
        </w:rPr>
        <w:t>ов</w:t>
      </w:r>
      <w:r w:rsidRPr="00BF6C43">
        <w:rPr>
          <w:rFonts w:eastAsia="Times New Roman"/>
          <w:spacing w:val="-1"/>
          <w:lang w:val="ru-RU"/>
        </w:rPr>
        <w:t>а</w:t>
      </w:r>
      <w:r w:rsidRPr="00BF6C43">
        <w:rPr>
          <w:rFonts w:eastAsia="Times New Roman"/>
          <w:lang w:val="ru-RU"/>
        </w:rPr>
        <w:t>н</w:t>
      </w:r>
      <w:r w:rsidRPr="00BF6C43">
        <w:rPr>
          <w:rFonts w:eastAsia="Times New Roman"/>
          <w:spacing w:val="1"/>
          <w:lang w:val="ru-RU"/>
        </w:rPr>
        <w:t>и</w:t>
      </w:r>
      <w:r w:rsidRPr="00BF6C43">
        <w:rPr>
          <w:rFonts w:eastAsia="Times New Roman"/>
          <w:lang w:val="ru-RU"/>
        </w:rPr>
        <w:t>я</w:t>
      </w:r>
      <w:r w:rsidRPr="00BF6C43">
        <w:rPr>
          <w:rFonts w:eastAsia="Times New Roman"/>
          <w:spacing w:val="43"/>
          <w:lang w:val="ru-RU"/>
        </w:rPr>
        <w:t xml:space="preserve"> </w:t>
      </w:r>
      <w:r w:rsidRPr="00BF6C43">
        <w:rPr>
          <w:rFonts w:eastAsia="Times New Roman"/>
          <w:spacing w:val="1"/>
          <w:lang w:val="ru-RU"/>
        </w:rPr>
        <w:t>т</w:t>
      </w:r>
      <w:r w:rsidRPr="00BF6C43">
        <w:rPr>
          <w:rFonts w:eastAsia="Times New Roman"/>
          <w:lang w:val="ru-RU"/>
        </w:rPr>
        <w:t>ранспор</w:t>
      </w:r>
      <w:r w:rsidRPr="00BF6C43">
        <w:rPr>
          <w:rFonts w:eastAsia="Times New Roman"/>
          <w:spacing w:val="-1"/>
          <w:lang w:val="ru-RU"/>
        </w:rPr>
        <w:t>т</w:t>
      </w:r>
      <w:r w:rsidRPr="00BF6C43">
        <w:rPr>
          <w:rFonts w:eastAsia="Times New Roman"/>
          <w:lang w:val="ru-RU"/>
        </w:rPr>
        <w:t>н</w:t>
      </w:r>
      <w:r w:rsidRPr="00BF6C43">
        <w:rPr>
          <w:rFonts w:eastAsia="Times New Roman"/>
          <w:spacing w:val="7"/>
          <w:lang w:val="ru-RU"/>
        </w:rPr>
        <w:t>ы</w:t>
      </w:r>
      <w:r w:rsidRPr="00BF6C43">
        <w:rPr>
          <w:rFonts w:eastAsia="Times New Roman"/>
          <w:lang w:val="ru-RU"/>
        </w:rPr>
        <w:t>х</w:t>
      </w:r>
      <w:r w:rsidRPr="00BF6C43">
        <w:rPr>
          <w:rFonts w:eastAsia="Times New Roman"/>
          <w:spacing w:val="43"/>
          <w:lang w:val="ru-RU"/>
        </w:rPr>
        <w:t xml:space="preserve"> </w:t>
      </w:r>
      <w:r w:rsidRPr="00BF6C43">
        <w:rPr>
          <w:rFonts w:eastAsia="Times New Roman"/>
          <w:lang w:val="ru-RU"/>
        </w:rPr>
        <w:t>ср</w:t>
      </w:r>
      <w:r w:rsidRPr="00BF6C43">
        <w:rPr>
          <w:rFonts w:eastAsia="Times New Roman"/>
          <w:spacing w:val="-1"/>
          <w:lang w:val="ru-RU"/>
        </w:rPr>
        <w:t>е</w:t>
      </w:r>
      <w:r w:rsidRPr="00BF6C43">
        <w:rPr>
          <w:rFonts w:eastAsia="Times New Roman"/>
          <w:spacing w:val="1"/>
          <w:lang w:val="ru-RU"/>
        </w:rPr>
        <w:t>д</w:t>
      </w:r>
      <w:r w:rsidRPr="00BF6C43">
        <w:rPr>
          <w:rFonts w:eastAsia="Times New Roman"/>
          <w:lang w:val="ru-RU"/>
        </w:rPr>
        <w:t>ств,</w:t>
      </w:r>
      <w:r w:rsidRPr="00BF6C43">
        <w:rPr>
          <w:rFonts w:eastAsia="Times New Roman"/>
          <w:spacing w:val="42"/>
          <w:lang w:val="ru-RU"/>
        </w:rPr>
        <w:t xml:space="preserve"> </w:t>
      </w:r>
      <w:r w:rsidRPr="00BF6C43">
        <w:rPr>
          <w:rFonts w:eastAsia="Times New Roman"/>
          <w:lang w:val="ru-RU"/>
        </w:rPr>
        <w:t>элек</w:t>
      </w:r>
      <w:r w:rsidRPr="00BF6C43">
        <w:rPr>
          <w:rFonts w:eastAsia="Times New Roman"/>
          <w:spacing w:val="1"/>
          <w:lang w:val="ru-RU"/>
        </w:rPr>
        <w:t>т</w:t>
      </w:r>
      <w:r w:rsidRPr="00BF6C43">
        <w:rPr>
          <w:rFonts w:eastAsia="Times New Roman"/>
          <w:lang w:val="ru-RU"/>
        </w:rPr>
        <w:t>ро</w:t>
      </w:r>
      <w:r w:rsidRPr="00BF6C43">
        <w:rPr>
          <w:rFonts w:eastAsia="Times New Roman"/>
          <w:spacing w:val="2"/>
          <w:lang w:val="ru-RU"/>
        </w:rPr>
        <w:t>б</w:t>
      </w:r>
      <w:r w:rsidRPr="00BF6C43">
        <w:rPr>
          <w:rFonts w:eastAsia="Times New Roman"/>
          <w:lang w:val="ru-RU"/>
        </w:rPr>
        <w:t>ытовых пр</w:t>
      </w:r>
      <w:r w:rsidRPr="00BF6C43">
        <w:rPr>
          <w:rFonts w:eastAsia="Times New Roman"/>
          <w:spacing w:val="1"/>
          <w:lang w:val="ru-RU"/>
        </w:rPr>
        <w:t>и</w:t>
      </w:r>
      <w:r w:rsidRPr="00BF6C43">
        <w:rPr>
          <w:rFonts w:eastAsia="Times New Roman"/>
          <w:lang w:val="ru-RU"/>
        </w:rPr>
        <w:t>боров, элек</w:t>
      </w:r>
      <w:r w:rsidRPr="00BF6C43">
        <w:rPr>
          <w:rFonts w:eastAsia="Times New Roman"/>
          <w:spacing w:val="1"/>
          <w:lang w:val="ru-RU"/>
        </w:rPr>
        <w:t>т</w:t>
      </w:r>
      <w:r w:rsidRPr="00BF6C43">
        <w:rPr>
          <w:rFonts w:eastAsia="Times New Roman"/>
          <w:lang w:val="ru-RU"/>
        </w:rPr>
        <w:t>р</w:t>
      </w:r>
      <w:r w:rsidRPr="00BF6C43">
        <w:rPr>
          <w:rFonts w:eastAsia="Times New Roman"/>
          <w:spacing w:val="-1"/>
          <w:lang w:val="ru-RU"/>
        </w:rPr>
        <w:t>о</w:t>
      </w:r>
      <w:r w:rsidRPr="00BF6C43">
        <w:rPr>
          <w:rFonts w:eastAsia="Times New Roman"/>
          <w:lang w:val="ru-RU"/>
        </w:rPr>
        <w:t>н</w:t>
      </w:r>
      <w:r w:rsidRPr="00BF6C43">
        <w:rPr>
          <w:rFonts w:eastAsia="Times New Roman"/>
          <w:spacing w:val="1"/>
          <w:lang w:val="ru-RU"/>
        </w:rPr>
        <w:t>н</w:t>
      </w:r>
      <w:r w:rsidRPr="00BF6C43">
        <w:rPr>
          <w:rFonts w:eastAsia="Times New Roman"/>
          <w:spacing w:val="-2"/>
          <w:lang w:val="ru-RU"/>
        </w:rPr>
        <w:t>о</w:t>
      </w:r>
      <w:r w:rsidRPr="00BF6C43">
        <w:rPr>
          <w:rFonts w:eastAsia="Times New Roman"/>
          <w:lang w:val="ru-RU"/>
        </w:rPr>
        <w:t>й</w:t>
      </w:r>
      <w:r w:rsidRPr="00BF6C43">
        <w:rPr>
          <w:rFonts w:eastAsia="Times New Roman"/>
          <w:spacing w:val="-1"/>
          <w:lang w:val="ru-RU"/>
        </w:rPr>
        <w:t xml:space="preserve"> </w:t>
      </w:r>
      <w:r w:rsidRPr="00BF6C43">
        <w:rPr>
          <w:rFonts w:eastAsia="Times New Roman"/>
          <w:lang w:val="ru-RU"/>
        </w:rPr>
        <w:t>т</w:t>
      </w:r>
      <w:r w:rsidRPr="00BF6C43">
        <w:rPr>
          <w:rFonts w:eastAsia="Times New Roman"/>
          <w:spacing w:val="-1"/>
          <w:lang w:val="ru-RU"/>
        </w:rPr>
        <w:t>е</w:t>
      </w:r>
      <w:r w:rsidRPr="00BF6C43">
        <w:rPr>
          <w:rFonts w:eastAsia="Times New Roman"/>
          <w:spacing w:val="2"/>
          <w:lang w:val="ru-RU"/>
        </w:rPr>
        <w:t>х</w:t>
      </w:r>
      <w:r w:rsidRPr="00BF6C43">
        <w:rPr>
          <w:rFonts w:eastAsia="Times New Roman"/>
          <w:spacing w:val="-1"/>
          <w:lang w:val="ru-RU"/>
        </w:rPr>
        <w:t>н</w:t>
      </w:r>
      <w:r w:rsidRPr="00BF6C43">
        <w:rPr>
          <w:rFonts w:eastAsia="Times New Roman"/>
          <w:lang w:val="ru-RU"/>
        </w:rPr>
        <w:t>ики;</w:t>
      </w:r>
    </w:p>
    <w:p w:rsidR="00E12940" w:rsidRPr="00BF6C43" w:rsidRDefault="00E12940" w:rsidP="00BF6C43">
      <w:pPr>
        <w:ind w:firstLine="600"/>
        <w:jc w:val="both"/>
        <w:rPr>
          <w:rFonts w:eastAsia="Times New Roman"/>
          <w:lang w:val="ru-RU"/>
        </w:rPr>
      </w:pPr>
      <w:r w:rsidRPr="00BF6C43">
        <w:rPr>
          <w:rFonts w:eastAsia="Times New Roman"/>
          <w:spacing w:val="-37"/>
        </w:rPr>
        <w:t></w:t>
      </w:r>
      <w:r w:rsidRPr="00BF6C43">
        <w:rPr>
          <w:rFonts w:eastAsia="Times New Roman"/>
          <w:lang w:val="ru-RU"/>
        </w:rPr>
        <w:t>ко</w:t>
      </w:r>
      <w:r w:rsidRPr="00BF6C43">
        <w:rPr>
          <w:rFonts w:eastAsia="Times New Roman"/>
          <w:spacing w:val="1"/>
          <w:lang w:val="ru-RU"/>
        </w:rPr>
        <w:t>н</w:t>
      </w:r>
      <w:r w:rsidRPr="00BF6C43">
        <w:rPr>
          <w:rFonts w:eastAsia="Times New Roman"/>
          <w:lang w:val="ru-RU"/>
        </w:rPr>
        <w:t>троля</w:t>
      </w:r>
      <w:r w:rsidRPr="00BF6C43">
        <w:rPr>
          <w:rFonts w:eastAsia="Times New Roman"/>
          <w:spacing w:val="43"/>
          <w:lang w:val="ru-RU"/>
        </w:rPr>
        <w:t xml:space="preserve"> </w:t>
      </w:r>
      <w:r w:rsidRPr="00BF6C43">
        <w:rPr>
          <w:rFonts w:eastAsia="Times New Roman"/>
          <w:spacing w:val="1"/>
          <w:lang w:val="ru-RU"/>
        </w:rPr>
        <w:t>з</w:t>
      </w:r>
      <w:r w:rsidRPr="00BF6C43">
        <w:rPr>
          <w:rFonts w:eastAsia="Times New Roman"/>
          <w:lang w:val="ru-RU"/>
        </w:rPr>
        <w:t>а</w:t>
      </w:r>
      <w:r w:rsidRPr="00BF6C43">
        <w:rPr>
          <w:rFonts w:eastAsia="Times New Roman"/>
          <w:spacing w:val="42"/>
          <w:lang w:val="ru-RU"/>
        </w:rPr>
        <w:t xml:space="preserve"> </w:t>
      </w:r>
      <w:r w:rsidRPr="00BF6C43">
        <w:rPr>
          <w:rFonts w:eastAsia="Times New Roman"/>
          <w:spacing w:val="1"/>
          <w:lang w:val="ru-RU"/>
        </w:rPr>
        <w:t>и</w:t>
      </w:r>
      <w:r w:rsidRPr="00BF6C43">
        <w:rPr>
          <w:rFonts w:eastAsia="Times New Roman"/>
          <w:lang w:val="ru-RU"/>
        </w:rPr>
        <w:t>справностью</w:t>
      </w:r>
      <w:r w:rsidRPr="00BF6C43">
        <w:rPr>
          <w:rFonts w:eastAsia="Times New Roman"/>
          <w:spacing w:val="44"/>
          <w:lang w:val="ru-RU"/>
        </w:rPr>
        <w:t xml:space="preserve"> </w:t>
      </w:r>
      <w:r w:rsidRPr="00BF6C43">
        <w:rPr>
          <w:rFonts w:eastAsia="Times New Roman"/>
          <w:lang w:val="ru-RU"/>
        </w:rPr>
        <w:t>электро</w:t>
      </w:r>
      <w:r w:rsidRPr="00BF6C43">
        <w:rPr>
          <w:rFonts w:eastAsia="Times New Roman"/>
          <w:spacing w:val="1"/>
          <w:lang w:val="ru-RU"/>
        </w:rPr>
        <w:t>п</w:t>
      </w:r>
      <w:r w:rsidRPr="00BF6C43">
        <w:rPr>
          <w:rFonts w:eastAsia="Times New Roman"/>
          <w:lang w:val="ru-RU"/>
        </w:rPr>
        <w:t>рово</w:t>
      </w:r>
      <w:r w:rsidRPr="00BF6C43">
        <w:rPr>
          <w:rFonts w:eastAsia="Times New Roman"/>
          <w:spacing w:val="-1"/>
          <w:lang w:val="ru-RU"/>
        </w:rPr>
        <w:t>д</w:t>
      </w:r>
      <w:r w:rsidRPr="00BF6C43">
        <w:rPr>
          <w:rFonts w:eastAsia="Times New Roman"/>
          <w:lang w:val="ru-RU"/>
        </w:rPr>
        <w:t>ки,</w:t>
      </w:r>
      <w:r w:rsidRPr="00BF6C43">
        <w:rPr>
          <w:rFonts w:eastAsia="Times New Roman"/>
          <w:spacing w:val="41"/>
          <w:lang w:val="ru-RU"/>
        </w:rPr>
        <w:t xml:space="preserve"> </w:t>
      </w:r>
      <w:r w:rsidRPr="00BF6C43">
        <w:rPr>
          <w:rFonts w:eastAsia="Times New Roman"/>
          <w:lang w:val="ru-RU"/>
        </w:rPr>
        <w:t>водо</w:t>
      </w:r>
      <w:r w:rsidRPr="00BF6C43">
        <w:rPr>
          <w:rFonts w:eastAsia="Times New Roman"/>
          <w:spacing w:val="1"/>
          <w:lang w:val="ru-RU"/>
        </w:rPr>
        <w:t>п</w:t>
      </w:r>
      <w:r w:rsidRPr="00BF6C43">
        <w:rPr>
          <w:rFonts w:eastAsia="Times New Roman"/>
          <w:lang w:val="ru-RU"/>
        </w:rPr>
        <w:t>ровода,</w:t>
      </w:r>
      <w:r w:rsidRPr="00BF6C43">
        <w:rPr>
          <w:rFonts w:eastAsia="Times New Roman"/>
          <w:spacing w:val="44"/>
          <w:lang w:val="ru-RU"/>
        </w:rPr>
        <w:t xml:space="preserve"> </w:t>
      </w:r>
      <w:r w:rsidRPr="00BF6C43">
        <w:rPr>
          <w:rFonts w:eastAsia="Times New Roman"/>
          <w:lang w:val="ru-RU"/>
        </w:rPr>
        <w:t>с</w:t>
      </w:r>
      <w:r w:rsidRPr="00BF6C43">
        <w:rPr>
          <w:rFonts w:eastAsia="Times New Roman"/>
          <w:spacing w:val="-1"/>
          <w:lang w:val="ru-RU"/>
        </w:rPr>
        <w:t>а</w:t>
      </w:r>
      <w:r w:rsidRPr="00BF6C43">
        <w:rPr>
          <w:rFonts w:eastAsia="Times New Roman"/>
          <w:lang w:val="ru-RU"/>
        </w:rPr>
        <w:t>нте</w:t>
      </w:r>
      <w:r w:rsidRPr="00BF6C43">
        <w:rPr>
          <w:rFonts w:eastAsia="Times New Roman"/>
          <w:spacing w:val="2"/>
          <w:lang w:val="ru-RU"/>
        </w:rPr>
        <w:t>х</w:t>
      </w:r>
      <w:r w:rsidRPr="00BF6C43">
        <w:rPr>
          <w:rFonts w:eastAsia="Times New Roman"/>
          <w:spacing w:val="-1"/>
          <w:lang w:val="ru-RU"/>
        </w:rPr>
        <w:t>ни</w:t>
      </w:r>
      <w:r w:rsidRPr="00BF6C43">
        <w:rPr>
          <w:rFonts w:eastAsia="Times New Roman"/>
          <w:lang w:val="ru-RU"/>
        </w:rPr>
        <w:t>ки</w:t>
      </w:r>
      <w:r w:rsidRPr="00BF6C43">
        <w:rPr>
          <w:rFonts w:eastAsia="Times New Roman"/>
          <w:spacing w:val="44"/>
          <w:lang w:val="ru-RU"/>
        </w:rPr>
        <w:t xml:space="preserve"> </w:t>
      </w:r>
      <w:r w:rsidRPr="00BF6C43">
        <w:rPr>
          <w:rFonts w:eastAsia="Times New Roman"/>
          <w:lang w:val="ru-RU"/>
        </w:rPr>
        <w:t>и</w:t>
      </w:r>
      <w:r w:rsidRPr="00BF6C43">
        <w:rPr>
          <w:rFonts w:eastAsia="Times New Roman"/>
          <w:spacing w:val="46"/>
          <w:lang w:val="ru-RU"/>
        </w:rPr>
        <w:t xml:space="preserve"> </w:t>
      </w:r>
      <w:r w:rsidRPr="00BF6C43">
        <w:rPr>
          <w:rFonts w:eastAsia="Times New Roman"/>
          <w:lang w:val="ru-RU"/>
        </w:rPr>
        <w:t>газов</w:t>
      </w:r>
      <w:r w:rsidRPr="00BF6C43">
        <w:rPr>
          <w:rFonts w:eastAsia="Times New Roman"/>
          <w:spacing w:val="-2"/>
          <w:lang w:val="ru-RU"/>
        </w:rPr>
        <w:t>ы</w:t>
      </w:r>
      <w:r w:rsidRPr="00BF6C43">
        <w:rPr>
          <w:rFonts w:eastAsia="Times New Roman"/>
          <w:lang w:val="ru-RU"/>
        </w:rPr>
        <w:t>х</w:t>
      </w:r>
      <w:r w:rsidRPr="00BF6C43">
        <w:rPr>
          <w:rFonts w:eastAsia="Times New Roman"/>
          <w:spacing w:val="44"/>
          <w:lang w:val="ru-RU"/>
        </w:rPr>
        <w:t xml:space="preserve"> </w:t>
      </w:r>
      <w:r w:rsidRPr="00BF6C43">
        <w:rPr>
          <w:rFonts w:eastAsia="Times New Roman"/>
          <w:spacing w:val="1"/>
          <w:lang w:val="ru-RU"/>
        </w:rPr>
        <w:t>п</w:t>
      </w:r>
      <w:r w:rsidRPr="00BF6C43">
        <w:rPr>
          <w:rFonts w:eastAsia="Times New Roman"/>
          <w:lang w:val="ru-RU"/>
        </w:rPr>
        <w:t>ри</w:t>
      </w:r>
      <w:r w:rsidRPr="00BF6C43">
        <w:rPr>
          <w:rFonts w:eastAsia="Times New Roman"/>
          <w:spacing w:val="8"/>
          <w:lang w:val="ru-RU"/>
        </w:rPr>
        <w:t>б</w:t>
      </w:r>
      <w:r w:rsidRPr="00BF6C43">
        <w:rPr>
          <w:rFonts w:eastAsia="Times New Roman"/>
          <w:lang w:val="ru-RU"/>
        </w:rPr>
        <w:t>ор</w:t>
      </w:r>
      <w:r w:rsidRPr="00BF6C43">
        <w:rPr>
          <w:rFonts w:eastAsia="Times New Roman"/>
          <w:spacing w:val="-1"/>
          <w:lang w:val="ru-RU"/>
        </w:rPr>
        <w:t>о</w:t>
      </w:r>
      <w:r w:rsidRPr="00BF6C43">
        <w:rPr>
          <w:rFonts w:eastAsia="Times New Roman"/>
          <w:lang w:val="ru-RU"/>
        </w:rPr>
        <w:t>в</w:t>
      </w:r>
      <w:r w:rsidRPr="00BF6C43">
        <w:rPr>
          <w:rFonts w:eastAsia="Times New Roman"/>
          <w:spacing w:val="44"/>
          <w:lang w:val="ru-RU"/>
        </w:rPr>
        <w:t xml:space="preserve"> </w:t>
      </w:r>
      <w:r w:rsidRPr="00BF6C43">
        <w:rPr>
          <w:rFonts w:eastAsia="Times New Roman"/>
          <w:lang w:val="ru-RU"/>
        </w:rPr>
        <w:t>в квартире;</w:t>
      </w:r>
    </w:p>
    <w:p w:rsidR="00E12940" w:rsidRPr="00BF6C43" w:rsidRDefault="00E12940" w:rsidP="00BF6C43">
      <w:pPr>
        <w:ind w:firstLine="600"/>
        <w:jc w:val="both"/>
        <w:rPr>
          <w:rFonts w:eastAsia="Times New Roman"/>
          <w:lang w:val="ru-RU"/>
        </w:rPr>
      </w:pPr>
      <w:r w:rsidRPr="00BF6C43">
        <w:rPr>
          <w:rFonts w:eastAsia="Times New Roman"/>
          <w:spacing w:val="-37"/>
        </w:rPr>
        <w:t></w:t>
      </w:r>
      <w:r w:rsidRPr="00BF6C43">
        <w:rPr>
          <w:rFonts w:eastAsia="Times New Roman"/>
          <w:lang w:val="ru-RU"/>
        </w:rPr>
        <w:t>р</w:t>
      </w:r>
      <w:r w:rsidRPr="00BF6C43">
        <w:rPr>
          <w:rFonts w:eastAsia="Times New Roman"/>
          <w:spacing w:val="-1"/>
          <w:lang w:val="ru-RU"/>
        </w:rPr>
        <w:t>а</w:t>
      </w:r>
      <w:r w:rsidRPr="00BF6C43">
        <w:rPr>
          <w:rFonts w:eastAsia="Times New Roman"/>
          <w:lang w:val="ru-RU"/>
        </w:rPr>
        <w:t>ц</w:t>
      </w:r>
      <w:r w:rsidRPr="00BF6C43">
        <w:rPr>
          <w:rFonts w:eastAsia="Times New Roman"/>
          <w:spacing w:val="1"/>
          <w:lang w:val="ru-RU"/>
        </w:rPr>
        <w:t>и</w:t>
      </w:r>
      <w:r w:rsidRPr="00BF6C43">
        <w:rPr>
          <w:rFonts w:eastAsia="Times New Roman"/>
          <w:lang w:val="ru-RU"/>
        </w:rPr>
        <w:t>о</w:t>
      </w:r>
      <w:r w:rsidRPr="00BF6C43">
        <w:rPr>
          <w:rFonts w:eastAsia="Times New Roman"/>
          <w:spacing w:val="1"/>
          <w:lang w:val="ru-RU"/>
        </w:rPr>
        <w:t>н</w:t>
      </w:r>
      <w:r w:rsidRPr="00BF6C43">
        <w:rPr>
          <w:rFonts w:eastAsia="Times New Roman"/>
          <w:lang w:val="ru-RU"/>
        </w:rPr>
        <w:t>ал</w:t>
      </w:r>
      <w:r w:rsidRPr="00BF6C43">
        <w:rPr>
          <w:rFonts w:eastAsia="Times New Roman"/>
          <w:spacing w:val="-1"/>
          <w:lang w:val="ru-RU"/>
        </w:rPr>
        <w:t>ь</w:t>
      </w:r>
      <w:r w:rsidRPr="00BF6C43">
        <w:rPr>
          <w:rFonts w:eastAsia="Times New Roman"/>
          <w:lang w:val="ru-RU"/>
        </w:rPr>
        <w:t xml:space="preserve">ного </w:t>
      </w:r>
      <w:r w:rsidRPr="00BF6C43">
        <w:rPr>
          <w:rFonts w:eastAsia="Times New Roman"/>
          <w:spacing w:val="1"/>
          <w:lang w:val="ru-RU"/>
        </w:rPr>
        <w:t>п</w:t>
      </w:r>
      <w:r w:rsidRPr="00BF6C43">
        <w:rPr>
          <w:rFonts w:eastAsia="Times New Roman"/>
          <w:spacing w:val="-2"/>
          <w:lang w:val="ru-RU"/>
        </w:rPr>
        <w:t>р</w:t>
      </w:r>
      <w:r w:rsidRPr="00BF6C43">
        <w:rPr>
          <w:rFonts w:eastAsia="Times New Roman"/>
          <w:lang w:val="ru-RU"/>
        </w:rPr>
        <w:t>именен</w:t>
      </w:r>
      <w:r w:rsidRPr="00BF6C43">
        <w:rPr>
          <w:rFonts w:eastAsia="Times New Roman"/>
          <w:spacing w:val="1"/>
          <w:lang w:val="ru-RU"/>
        </w:rPr>
        <w:t>и</w:t>
      </w:r>
      <w:r w:rsidRPr="00BF6C43">
        <w:rPr>
          <w:rFonts w:eastAsia="Times New Roman"/>
          <w:lang w:val="ru-RU"/>
        </w:rPr>
        <w:t>я прост</w:t>
      </w:r>
      <w:r w:rsidRPr="00BF6C43">
        <w:rPr>
          <w:rFonts w:eastAsia="Times New Roman"/>
          <w:spacing w:val="-2"/>
          <w:lang w:val="ru-RU"/>
        </w:rPr>
        <w:t>ы</w:t>
      </w:r>
      <w:r w:rsidRPr="00BF6C43">
        <w:rPr>
          <w:rFonts w:eastAsia="Times New Roman"/>
          <w:lang w:val="ru-RU"/>
        </w:rPr>
        <w:t>х</w:t>
      </w:r>
      <w:r w:rsidRPr="00BF6C43">
        <w:rPr>
          <w:rFonts w:eastAsia="Times New Roman"/>
          <w:spacing w:val="1"/>
          <w:lang w:val="ru-RU"/>
        </w:rPr>
        <w:t xml:space="preserve"> </w:t>
      </w:r>
      <w:r w:rsidRPr="00BF6C43">
        <w:rPr>
          <w:rFonts w:eastAsia="Times New Roman"/>
          <w:lang w:val="ru-RU"/>
        </w:rPr>
        <w:t>ме</w:t>
      </w:r>
      <w:r w:rsidRPr="00BF6C43">
        <w:rPr>
          <w:rFonts w:eastAsia="Times New Roman"/>
          <w:spacing w:val="1"/>
          <w:lang w:val="ru-RU"/>
        </w:rPr>
        <w:t>х</w:t>
      </w:r>
      <w:r w:rsidRPr="00BF6C43">
        <w:rPr>
          <w:rFonts w:eastAsia="Times New Roman"/>
          <w:lang w:val="ru-RU"/>
        </w:rPr>
        <w:t>а</w:t>
      </w:r>
      <w:r w:rsidRPr="00BF6C43">
        <w:rPr>
          <w:rFonts w:eastAsia="Times New Roman"/>
          <w:spacing w:val="-1"/>
          <w:lang w:val="ru-RU"/>
        </w:rPr>
        <w:t>н</w:t>
      </w:r>
      <w:r w:rsidRPr="00BF6C43">
        <w:rPr>
          <w:rFonts w:eastAsia="Times New Roman"/>
          <w:lang w:val="ru-RU"/>
        </w:rPr>
        <w:t>и</w:t>
      </w:r>
      <w:r w:rsidRPr="00BF6C43">
        <w:rPr>
          <w:rFonts w:eastAsia="Times New Roman"/>
          <w:spacing w:val="1"/>
          <w:lang w:val="ru-RU"/>
        </w:rPr>
        <w:t>з</w:t>
      </w:r>
      <w:r w:rsidRPr="00BF6C43">
        <w:rPr>
          <w:rFonts w:eastAsia="Times New Roman"/>
          <w:spacing w:val="-3"/>
          <w:lang w:val="ru-RU"/>
        </w:rPr>
        <w:t>м</w:t>
      </w:r>
      <w:r w:rsidRPr="00BF6C43">
        <w:rPr>
          <w:rFonts w:eastAsia="Times New Roman"/>
          <w:lang w:val="ru-RU"/>
        </w:rPr>
        <w:t xml:space="preserve">ов; </w:t>
      </w:r>
      <w:r w:rsidRPr="00BF6C43">
        <w:rPr>
          <w:rFonts w:eastAsia="Times New Roman"/>
        </w:rPr>
        <w:t></w:t>
      </w:r>
      <w:r w:rsidRPr="00BF6C43">
        <w:rPr>
          <w:rFonts w:eastAsia="Times New Roman"/>
          <w:spacing w:val="-37"/>
        </w:rPr>
        <w:t></w:t>
      </w:r>
      <w:r w:rsidRPr="00BF6C43">
        <w:rPr>
          <w:rFonts w:eastAsia="Times New Roman"/>
          <w:lang w:val="ru-RU"/>
        </w:rPr>
        <w:t>оцен</w:t>
      </w:r>
      <w:r w:rsidRPr="00BF6C43">
        <w:rPr>
          <w:rFonts w:eastAsia="Times New Roman"/>
          <w:spacing w:val="1"/>
          <w:lang w:val="ru-RU"/>
        </w:rPr>
        <w:t>к</w:t>
      </w:r>
      <w:r w:rsidRPr="00BF6C43">
        <w:rPr>
          <w:rFonts w:eastAsia="Times New Roman"/>
          <w:lang w:val="ru-RU"/>
        </w:rPr>
        <w:t>и</w:t>
      </w:r>
      <w:r w:rsidRPr="00BF6C43">
        <w:rPr>
          <w:rFonts w:eastAsia="Times New Roman"/>
          <w:spacing w:val="-1"/>
          <w:lang w:val="ru-RU"/>
        </w:rPr>
        <w:t xml:space="preserve"> </w:t>
      </w:r>
      <w:r w:rsidRPr="00BF6C43">
        <w:rPr>
          <w:rFonts w:eastAsia="Times New Roman"/>
          <w:lang w:val="ru-RU"/>
        </w:rPr>
        <w:t>безопасности р</w:t>
      </w:r>
      <w:r w:rsidRPr="00BF6C43">
        <w:rPr>
          <w:rFonts w:eastAsia="Times New Roman"/>
          <w:spacing w:val="-2"/>
          <w:lang w:val="ru-RU"/>
        </w:rPr>
        <w:t>а</w:t>
      </w:r>
      <w:r w:rsidRPr="00BF6C43">
        <w:rPr>
          <w:rFonts w:eastAsia="Times New Roman"/>
          <w:lang w:val="ru-RU"/>
        </w:rPr>
        <w:t>диац</w:t>
      </w:r>
      <w:r w:rsidRPr="00BF6C43">
        <w:rPr>
          <w:rFonts w:eastAsia="Times New Roman"/>
          <w:spacing w:val="1"/>
          <w:lang w:val="ru-RU"/>
        </w:rPr>
        <w:t>и</w:t>
      </w:r>
      <w:r w:rsidRPr="00BF6C43">
        <w:rPr>
          <w:rFonts w:eastAsia="Times New Roman"/>
          <w:spacing w:val="-2"/>
          <w:lang w:val="ru-RU"/>
        </w:rPr>
        <w:t>о</w:t>
      </w:r>
      <w:r w:rsidRPr="00BF6C43">
        <w:rPr>
          <w:rFonts w:eastAsia="Times New Roman"/>
          <w:lang w:val="ru-RU"/>
        </w:rPr>
        <w:t>н</w:t>
      </w:r>
      <w:r w:rsidRPr="00BF6C43">
        <w:rPr>
          <w:rFonts w:eastAsia="Times New Roman"/>
          <w:spacing w:val="1"/>
          <w:lang w:val="ru-RU"/>
        </w:rPr>
        <w:t>н</w:t>
      </w:r>
      <w:r w:rsidRPr="00BF6C43">
        <w:rPr>
          <w:rFonts w:eastAsia="Times New Roman"/>
          <w:lang w:val="ru-RU"/>
        </w:rPr>
        <w:t>ого ф</w:t>
      </w:r>
      <w:r w:rsidRPr="00BF6C43">
        <w:rPr>
          <w:rFonts w:eastAsia="Times New Roman"/>
          <w:spacing w:val="-1"/>
          <w:lang w:val="ru-RU"/>
        </w:rPr>
        <w:t>о</w:t>
      </w:r>
      <w:r w:rsidRPr="00BF6C43">
        <w:rPr>
          <w:rFonts w:eastAsia="Times New Roman"/>
          <w:lang w:val="ru-RU"/>
        </w:rPr>
        <w:t>на.</w:t>
      </w:r>
    </w:p>
    <w:p w:rsidR="00E12940" w:rsidRPr="00BF6C43" w:rsidRDefault="00E12940" w:rsidP="00BF6C43">
      <w:pPr>
        <w:ind w:firstLine="600"/>
        <w:jc w:val="both"/>
        <w:rPr>
          <w:rFonts w:eastAsia="Times New Roman"/>
          <w:lang w:val="ru-RU"/>
        </w:rPr>
      </w:pPr>
    </w:p>
    <w:p w:rsidR="00E12940" w:rsidRPr="00BF6C43" w:rsidRDefault="00E12940" w:rsidP="00BF6C43">
      <w:pPr>
        <w:autoSpaceDE w:val="0"/>
        <w:ind w:firstLine="600"/>
        <w:jc w:val="both"/>
        <w:rPr>
          <w:rFonts w:eastAsia="Times New Roman"/>
          <w:color w:val="FF0000"/>
          <w:lang w:val="ru-RU"/>
        </w:rPr>
      </w:pPr>
      <w:r w:rsidRPr="00BF6C43">
        <w:rPr>
          <w:rFonts w:eastAsia="Times New Roman"/>
          <w:b/>
          <w:bCs/>
          <w:lang w:val="ru-RU"/>
        </w:rPr>
        <w:t xml:space="preserve">Образовательная область «Искусство» </w:t>
      </w:r>
      <w:r w:rsidRPr="00BF6C43">
        <w:rPr>
          <w:rFonts w:eastAsia="Times New Roman"/>
          <w:lang w:val="ru-RU"/>
        </w:rPr>
        <w:t>призвана способствовать освоению учащимися общечеловеческих ценностей, закрепленных в шедеврах мирового искусства, формированию общей гуманитарной культуры, усвоению самого языка искусства, и представлена в инвариантной части учебного плана предметами: изобразительное искусство, музыка.</w:t>
      </w:r>
    </w:p>
    <w:p w:rsidR="00E12940" w:rsidRPr="00BF6C43" w:rsidRDefault="00E12940" w:rsidP="00BF6C43">
      <w:pPr>
        <w:ind w:firstLine="600"/>
        <w:jc w:val="both"/>
        <w:rPr>
          <w:rFonts w:eastAsia="Times New Roman"/>
          <w:b/>
          <w:bCs/>
          <w:lang w:val="ru-RU"/>
        </w:rPr>
      </w:pPr>
      <w:r w:rsidRPr="00BF6C43">
        <w:rPr>
          <w:rFonts w:eastAsia="Times New Roman"/>
          <w:b/>
          <w:bCs/>
          <w:lang w:val="ru-RU"/>
        </w:rPr>
        <w:t>МУЗЫКА</w:t>
      </w:r>
    </w:p>
    <w:p w:rsidR="00E12940" w:rsidRPr="00BF6C43" w:rsidRDefault="00E12940" w:rsidP="00BF6C43">
      <w:pPr>
        <w:ind w:firstLine="600"/>
        <w:jc w:val="both"/>
        <w:rPr>
          <w:rFonts w:eastAsia="Times New Roman"/>
          <w:lang w:val="ru-RU"/>
        </w:rPr>
      </w:pPr>
      <w:r w:rsidRPr="00BF6C43">
        <w:rPr>
          <w:rFonts w:eastAsia="Times New Roman"/>
          <w:lang w:val="ru-RU"/>
        </w:rPr>
        <w:t>Содерж</w:t>
      </w:r>
      <w:r w:rsidRPr="00BF6C43">
        <w:rPr>
          <w:rFonts w:eastAsia="Times New Roman"/>
          <w:spacing w:val="-1"/>
          <w:lang w:val="ru-RU"/>
        </w:rPr>
        <w:t>а</w:t>
      </w:r>
      <w:r w:rsidRPr="00BF6C43">
        <w:rPr>
          <w:rFonts w:eastAsia="Times New Roman"/>
          <w:lang w:val="ru-RU"/>
        </w:rPr>
        <w:t>н</w:t>
      </w:r>
      <w:r w:rsidRPr="00BF6C43">
        <w:rPr>
          <w:rFonts w:eastAsia="Times New Roman"/>
          <w:spacing w:val="1"/>
          <w:lang w:val="ru-RU"/>
        </w:rPr>
        <w:t>и</w:t>
      </w:r>
      <w:r w:rsidRPr="00BF6C43">
        <w:rPr>
          <w:rFonts w:eastAsia="Times New Roman"/>
          <w:lang w:val="ru-RU"/>
        </w:rPr>
        <w:t>е</w:t>
      </w:r>
      <w:r w:rsidRPr="00BF6C43">
        <w:rPr>
          <w:rFonts w:eastAsia="Times New Roman"/>
          <w:spacing w:val="40"/>
          <w:lang w:val="ru-RU"/>
        </w:rPr>
        <w:t xml:space="preserve"> </w:t>
      </w:r>
      <w:r w:rsidRPr="00BF6C43">
        <w:rPr>
          <w:rFonts w:eastAsia="Times New Roman"/>
          <w:spacing w:val="3"/>
          <w:lang w:val="ru-RU"/>
        </w:rPr>
        <w:t>м</w:t>
      </w:r>
      <w:r w:rsidRPr="00BF6C43">
        <w:rPr>
          <w:rFonts w:eastAsia="Times New Roman"/>
          <w:spacing w:val="-6"/>
          <w:lang w:val="ru-RU"/>
        </w:rPr>
        <w:t>у</w:t>
      </w:r>
      <w:r w:rsidRPr="00BF6C43">
        <w:rPr>
          <w:rFonts w:eastAsia="Times New Roman"/>
          <w:lang w:val="ru-RU"/>
        </w:rPr>
        <w:t>зык</w:t>
      </w:r>
      <w:r w:rsidRPr="00BF6C43">
        <w:rPr>
          <w:rFonts w:eastAsia="Times New Roman"/>
          <w:spacing w:val="2"/>
          <w:lang w:val="ru-RU"/>
        </w:rPr>
        <w:t>а</w:t>
      </w:r>
      <w:r w:rsidRPr="00BF6C43">
        <w:rPr>
          <w:rFonts w:eastAsia="Times New Roman"/>
          <w:lang w:val="ru-RU"/>
        </w:rPr>
        <w:t>л</w:t>
      </w:r>
      <w:r w:rsidRPr="00BF6C43">
        <w:rPr>
          <w:rFonts w:eastAsia="Times New Roman"/>
          <w:spacing w:val="1"/>
          <w:lang w:val="ru-RU"/>
        </w:rPr>
        <w:t>ьн</w:t>
      </w:r>
      <w:r w:rsidRPr="00BF6C43">
        <w:rPr>
          <w:rFonts w:eastAsia="Times New Roman"/>
          <w:lang w:val="ru-RU"/>
        </w:rPr>
        <w:t>ого</w:t>
      </w:r>
      <w:r w:rsidRPr="00BF6C43">
        <w:rPr>
          <w:rFonts w:eastAsia="Times New Roman"/>
          <w:spacing w:val="40"/>
          <w:lang w:val="ru-RU"/>
        </w:rPr>
        <w:t xml:space="preserve"> </w:t>
      </w:r>
      <w:r w:rsidRPr="00BF6C43">
        <w:rPr>
          <w:rFonts w:eastAsia="Times New Roman"/>
          <w:lang w:val="ru-RU"/>
        </w:rPr>
        <w:t>обра</w:t>
      </w:r>
      <w:r w:rsidRPr="00BF6C43">
        <w:rPr>
          <w:rFonts w:eastAsia="Times New Roman"/>
          <w:spacing w:val="1"/>
          <w:lang w:val="ru-RU"/>
        </w:rPr>
        <w:t>з</w:t>
      </w:r>
      <w:r w:rsidRPr="00BF6C43">
        <w:rPr>
          <w:rFonts w:eastAsia="Times New Roman"/>
          <w:lang w:val="ru-RU"/>
        </w:rPr>
        <w:t>ов</w:t>
      </w:r>
      <w:r w:rsidRPr="00BF6C43">
        <w:rPr>
          <w:rFonts w:eastAsia="Times New Roman"/>
          <w:spacing w:val="-1"/>
          <w:lang w:val="ru-RU"/>
        </w:rPr>
        <w:t>а</w:t>
      </w:r>
      <w:r w:rsidRPr="00BF6C43">
        <w:rPr>
          <w:rFonts w:eastAsia="Times New Roman"/>
          <w:lang w:val="ru-RU"/>
        </w:rPr>
        <w:t>н</w:t>
      </w:r>
      <w:r w:rsidRPr="00BF6C43">
        <w:rPr>
          <w:rFonts w:eastAsia="Times New Roman"/>
          <w:spacing w:val="1"/>
          <w:lang w:val="ru-RU"/>
        </w:rPr>
        <w:t>и</w:t>
      </w:r>
      <w:r w:rsidRPr="00BF6C43">
        <w:rPr>
          <w:rFonts w:eastAsia="Times New Roman"/>
          <w:lang w:val="ru-RU"/>
        </w:rPr>
        <w:t>я</w:t>
      </w:r>
      <w:r w:rsidRPr="00BF6C43">
        <w:rPr>
          <w:rFonts w:eastAsia="Times New Roman"/>
          <w:spacing w:val="41"/>
          <w:lang w:val="ru-RU"/>
        </w:rPr>
        <w:t xml:space="preserve"> </w:t>
      </w:r>
      <w:r w:rsidRPr="00BF6C43">
        <w:rPr>
          <w:rFonts w:eastAsia="Times New Roman"/>
          <w:lang w:val="ru-RU"/>
        </w:rPr>
        <w:t>баз</w:t>
      </w:r>
      <w:r w:rsidRPr="00BF6C43">
        <w:rPr>
          <w:rFonts w:eastAsia="Times New Roman"/>
          <w:spacing w:val="1"/>
          <w:lang w:val="ru-RU"/>
        </w:rPr>
        <w:t>и</w:t>
      </w:r>
      <w:r w:rsidRPr="00BF6C43">
        <w:rPr>
          <w:rFonts w:eastAsia="Times New Roman"/>
          <w:spacing w:val="2"/>
          <w:lang w:val="ru-RU"/>
        </w:rPr>
        <w:t>р</w:t>
      </w:r>
      <w:r w:rsidRPr="00BF6C43">
        <w:rPr>
          <w:rFonts w:eastAsia="Times New Roman"/>
          <w:spacing w:val="-6"/>
          <w:lang w:val="ru-RU"/>
        </w:rPr>
        <w:t>у</w:t>
      </w:r>
      <w:r w:rsidRPr="00BF6C43">
        <w:rPr>
          <w:rFonts w:eastAsia="Times New Roman"/>
          <w:spacing w:val="-1"/>
          <w:lang w:val="ru-RU"/>
        </w:rPr>
        <w:t>е</w:t>
      </w:r>
      <w:r w:rsidRPr="00BF6C43">
        <w:rPr>
          <w:rFonts w:eastAsia="Times New Roman"/>
          <w:spacing w:val="2"/>
          <w:lang w:val="ru-RU"/>
        </w:rPr>
        <w:t>т</w:t>
      </w:r>
      <w:r w:rsidRPr="00BF6C43">
        <w:rPr>
          <w:rFonts w:eastAsia="Times New Roman"/>
          <w:lang w:val="ru-RU"/>
        </w:rPr>
        <w:t>ся</w:t>
      </w:r>
      <w:r w:rsidRPr="00BF6C43">
        <w:rPr>
          <w:rFonts w:eastAsia="Times New Roman"/>
          <w:spacing w:val="39"/>
          <w:lang w:val="ru-RU"/>
        </w:rPr>
        <w:t xml:space="preserve"> </w:t>
      </w:r>
      <w:r w:rsidRPr="00BF6C43">
        <w:rPr>
          <w:rFonts w:eastAsia="Times New Roman"/>
          <w:spacing w:val="1"/>
          <w:lang w:val="ru-RU"/>
        </w:rPr>
        <w:t>н</w:t>
      </w:r>
      <w:r w:rsidRPr="00BF6C43">
        <w:rPr>
          <w:rFonts w:eastAsia="Times New Roman"/>
          <w:lang w:val="ru-RU"/>
        </w:rPr>
        <w:t>а</w:t>
      </w:r>
      <w:r w:rsidRPr="00BF6C43">
        <w:rPr>
          <w:rFonts w:eastAsia="Times New Roman"/>
          <w:spacing w:val="40"/>
          <w:lang w:val="ru-RU"/>
        </w:rPr>
        <w:t xml:space="preserve"> </w:t>
      </w:r>
      <w:r w:rsidRPr="00BF6C43">
        <w:rPr>
          <w:rFonts w:eastAsia="Times New Roman"/>
          <w:spacing w:val="-3"/>
          <w:lang w:val="ru-RU"/>
        </w:rPr>
        <w:t>у</w:t>
      </w:r>
      <w:r w:rsidRPr="00BF6C43">
        <w:rPr>
          <w:rFonts w:eastAsia="Times New Roman"/>
          <w:lang w:val="ru-RU"/>
        </w:rPr>
        <w:t>ль</w:t>
      </w:r>
      <w:r w:rsidRPr="00BF6C43">
        <w:rPr>
          <w:rFonts w:eastAsia="Times New Roman"/>
          <w:spacing w:val="2"/>
          <w:lang w:val="ru-RU"/>
        </w:rPr>
        <w:t>т</w:t>
      </w:r>
      <w:r w:rsidRPr="00BF6C43">
        <w:rPr>
          <w:rFonts w:eastAsia="Times New Roman"/>
          <w:spacing w:val="-3"/>
          <w:lang w:val="ru-RU"/>
        </w:rPr>
        <w:t>у</w:t>
      </w:r>
      <w:r w:rsidRPr="00BF6C43">
        <w:rPr>
          <w:rFonts w:eastAsia="Times New Roman"/>
          <w:lang w:val="ru-RU"/>
        </w:rPr>
        <w:t>ро</w:t>
      </w:r>
      <w:r w:rsidRPr="00BF6C43">
        <w:rPr>
          <w:rFonts w:eastAsia="Times New Roman"/>
          <w:spacing w:val="1"/>
          <w:lang w:val="ru-RU"/>
        </w:rPr>
        <w:t>л</w:t>
      </w:r>
      <w:r w:rsidRPr="00BF6C43">
        <w:rPr>
          <w:rFonts w:eastAsia="Times New Roman"/>
          <w:lang w:val="ru-RU"/>
        </w:rPr>
        <w:t>ог</w:t>
      </w:r>
      <w:r w:rsidRPr="00BF6C43">
        <w:rPr>
          <w:rFonts w:eastAsia="Times New Roman"/>
          <w:spacing w:val="1"/>
          <w:lang w:val="ru-RU"/>
        </w:rPr>
        <w:t>и</w:t>
      </w:r>
      <w:r w:rsidRPr="00BF6C43">
        <w:rPr>
          <w:rFonts w:eastAsia="Times New Roman"/>
          <w:lang w:val="ru-RU"/>
        </w:rPr>
        <w:t>ч</w:t>
      </w:r>
      <w:r w:rsidRPr="00BF6C43">
        <w:rPr>
          <w:rFonts w:eastAsia="Times New Roman"/>
          <w:spacing w:val="-1"/>
          <w:lang w:val="ru-RU"/>
        </w:rPr>
        <w:t>ес</w:t>
      </w:r>
      <w:r w:rsidRPr="00BF6C43">
        <w:rPr>
          <w:rFonts w:eastAsia="Times New Roman"/>
          <w:lang w:val="ru-RU"/>
        </w:rPr>
        <w:t>кой</w:t>
      </w:r>
      <w:r w:rsidRPr="00BF6C43">
        <w:rPr>
          <w:rFonts w:eastAsia="Times New Roman"/>
          <w:spacing w:val="42"/>
          <w:lang w:val="ru-RU"/>
        </w:rPr>
        <w:t xml:space="preserve"> </w:t>
      </w:r>
      <w:r w:rsidRPr="00BF6C43">
        <w:rPr>
          <w:rFonts w:eastAsia="Times New Roman"/>
          <w:spacing w:val="1"/>
          <w:lang w:val="ru-RU"/>
        </w:rPr>
        <w:t>п</w:t>
      </w:r>
      <w:r w:rsidRPr="00BF6C43">
        <w:rPr>
          <w:rFonts w:eastAsia="Times New Roman"/>
          <w:lang w:val="ru-RU"/>
        </w:rPr>
        <w:t>ар</w:t>
      </w:r>
      <w:r w:rsidRPr="00BF6C43">
        <w:rPr>
          <w:rFonts w:eastAsia="Times New Roman"/>
          <w:spacing w:val="-1"/>
          <w:lang w:val="ru-RU"/>
        </w:rPr>
        <w:t>а</w:t>
      </w:r>
      <w:r w:rsidRPr="00BF6C43">
        <w:rPr>
          <w:rFonts w:eastAsia="Times New Roman"/>
          <w:lang w:val="ru-RU"/>
        </w:rPr>
        <w:t>диг</w:t>
      </w:r>
      <w:r w:rsidRPr="00BF6C43">
        <w:rPr>
          <w:rFonts w:eastAsia="Times New Roman"/>
          <w:spacing w:val="9"/>
          <w:lang w:val="ru-RU"/>
        </w:rPr>
        <w:t>м</w:t>
      </w:r>
      <w:r w:rsidRPr="00BF6C43">
        <w:rPr>
          <w:rFonts w:eastAsia="Times New Roman"/>
          <w:lang w:val="ru-RU"/>
        </w:rPr>
        <w:t>е</w:t>
      </w:r>
      <w:r w:rsidRPr="00BF6C43">
        <w:rPr>
          <w:rFonts w:eastAsia="Times New Roman"/>
          <w:spacing w:val="39"/>
          <w:lang w:val="ru-RU"/>
        </w:rPr>
        <w:t xml:space="preserve"> </w:t>
      </w:r>
      <w:r w:rsidRPr="00BF6C43">
        <w:rPr>
          <w:rFonts w:eastAsia="Times New Roman"/>
          <w:spacing w:val="2"/>
          <w:lang w:val="ru-RU"/>
        </w:rPr>
        <w:t>о</w:t>
      </w:r>
      <w:r w:rsidRPr="00BF6C43">
        <w:rPr>
          <w:rFonts w:eastAsia="Times New Roman"/>
          <w:lang w:val="ru-RU"/>
        </w:rPr>
        <w:t>бщего образов</w:t>
      </w:r>
      <w:r w:rsidRPr="00BF6C43">
        <w:rPr>
          <w:rFonts w:eastAsia="Times New Roman"/>
          <w:spacing w:val="-1"/>
          <w:lang w:val="ru-RU"/>
        </w:rPr>
        <w:t>а</w:t>
      </w:r>
      <w:r w:rsidRPr="00BF6C43">
        <w:rPr>
          <w:rFonts w:eastAsia="Times New Roman"/>
          <w:lang w:val="ru-RU"/>
        </w:rPr>
        <w:t>н</w:t>
      </w:r>
      <w:r w:rsidRPr="00BF6C43">
        <w:rPr>
          <w:rFonts w:eastAsia="Times New Roman"/>
          <w:spacing w:val="1"/>
          <w:lang w:val="ru-RU"/>
        </w:rPr>
        <w:t>и</w:t>
      </w:r>
      <w:r w:rsidRPr="00BF6C43">
        <w:rPr>
          <w:rFonts w:eastAsia="Times New Roman"/>
          <w:lang w:val="ru-RU"/>
        </w:rPr>
        <w:t>я.</w:t>
      </w:r>
      <w:r w:rsidRPr="00BF6C43">
        <w:rPr>
          <w:rFonts w:eastAsia="Times New Roman"/>
          <w:spacing w:val="58"/>
          <w:lang w:val="ru-RU"/>
        </w:rPr>
        <w:t xml:space="preserve"> </w:t>
      </w:r>
      <w:r w:rsidRPr="00BF6C43">
        <w:rPr>
          <w:rFonts w:eastAsia="Times New Roman"/>
          <w:lang w:val="ru-RU"/>
        </w:rPr>
        <w:t>В</w:t>
      </w:r>
      <w:r w:rsidRPr="00BF6C43">
        <w:rPr>
          <w:rFonts w:eastAsia="Times New Roman"/>
          <w:spacing w:val="55"/>
          <w:lang w:val="ru-RU"/>
        </w:rPr>
        <w:t xml:space="preserve"> </w:t>
      </w:r>
      <w:r w:rsidRPr="00BF6C43">
        <w:rPr>
          <w:rFonts w:eastAsia="Times New Roman"/>
          <w:lang w:val="ru-RU"/>
        </w:rPr>
        <w:t>соде</w:t>
      </w:r>
      <w:r w:rsidRPr="00BF6C43">
        <w:rPr>
          <w:rFonts w:eastAsia="Times New Roman"/>
          <w:spacing w:val="1"/>
          <w:lang w:val="ru-RU"/>
        </w:rPr>
        <w:t>р</w:t>
      </w:r>
      <w:r w:rsidRPr="00BF6C43">
        <w:rPr>
          <w:rFonts w:eastAsia="Times New Roman"/>
          <w:lang w:val="ru-RU"/>
        </w:rPr>
        <w:t>жании</w:t>
      </w:r>
      <w:r w:rsidRPr="00BF6C43">
        <w:rPr>
          <w:rFonts w:eastAsia="Times New Roman"/>
          <w:spacing w:val="59"/>
          <w:lang w:val="ru-RU"/>
        </w:rPr>
        <w:t xml:space="preserve"> </w:t>
      </w:r>
      <w:r w:rsidRPr="00BF6C43">
        <w:rPr>
          <w:rFonts w:eastAsia="Times New Roman"/>
          <w:spacing w:val="1"/>
          <w:lang w:val="ru-RU"/>
        </w:rPr>
        <w:t>м</w:t>
      </w:r>
      <w:r w:rsidRPr="00BF6C43">
        <w:rPr>
          <w:rFonts w:eastAsia="Times New Roman"/>
          <w:spacing w:val="-6"/>
          <w:lang w:val="ru-RU"/>
        </w:rPr>
        <w:t>у</w:t>
      </w:r>
      <w:r w:rsidRPr="00BF6C43">
        <w:rPr>
          <w:rFonts w:eastAsia="Times New Roman"/>
          <w:lang w:val="ru-RU"/>
        </w:rPr>
        <w:t>зыкаль</w:t>
      </w:r>
      <w:r w:rsidRPr="00BF6C43">
        <w:rPr>
          <w:rFonts w:eastAsia="Times New Roman"/>
          <w:spacing w:val="1"/>
          <w:lang w:val="ru-RU"/>
        </w:rPr>
        <w:t>н</w:t>
      </w:r>
      <w:r w:rsidRPr="00BF6C43">
        <w:rPr>
          <w:rFonts w:eastAsia="Times New Roman"/>
          <w:lang w:val="ru-RU"/>
        </w:rPr>
        <w:t>ого</w:t>
      </w:r>
      <w:r w:rsidRPr="00BF6C43">
        <w:rPr>
          <w:rFonts w:eastAsia="Times New Roman"/>
          <w:spacing w:val="58"/>
          <w:lang w:val="ru-RU"/>
        </w:rPr>
        <w:t xml:space="preserve"> </w:t>
      </w:r>
      <w:r w:rsidRPr="00BF6C43">
        <w:rPr>
          <w:rFonts w:eastAsia="Times New Roman"/>
          <w:lang w:val="ru-RU"/>
        </w:rPr>
        <w:t>образован</w:t>
      </w:r>
      <w:r w:rsidRPr="00BF6C43">
        <w:rPr>
          <w:rFonts w:eastAsia="Times New Roman"/>
          <w:spacing w:val="1"/>
          <w:lang w:val="ru-RU"/>
        </w:rPr>
        <w:t>и</w:t>
      </w:r>
      <w:r w:rsidRPr="00BF6C43">
        <w:rPr>
          <w:rFonts w:eastAsia="Times New Roman"/>
          <w:lang w:val="ru-RU"/>
        </w:rPr>
        <w:t>я</w:t>
      </w:r>
      <w:r w:rsidRPr="00BF6C43">
        <w:rPr>
          <w:rFonts w:eastAsia="Times New Roman"/>
          <w:spacing w:val="57"/>
          <w:lang w:val="ru-RU"/>
        </w:rPr>
        <w:t xml:space="preserve"> </w:t>
      </w:r>
      <w:r w:rsidRPr="00BF6C43">
        <w:rPr>
          <w:rFonts w:eastAsia="Times New Roman"/>
          <w:lang w:val="ru-RU"/>
        </w:rPr>
        <w:t>долж</w:t>
      </w:r>
      <w:r w:rsidRPr="00BF6C43">
        <w:rPr>
          <w:rFonts w:eastAsia="Times New Roman"/>
          <w:spacing w:val="1"/>
          <w:lang w:val="ru-RU"/>
        </w:rPr>
        <w:t>н</w:t>
      </w:r>
      <w:r w:rsidRPr="00BF6C43">
        <w:rPr>
          <w:rFonts w:eastAsia="Times New Roman"/>
          <w:lang w:val="ru-RU"/>
        </w:rPr>
        <w:t>ы</w:t>
      </w:r>
      <w:r w:rsidRPr="00BF6C43">
        <w:rPr>
          <w:rFonts w:eastAsia="Times New Roman"/>
          <w:spacing w:val="57"/>
          <w:lang w:val="ru-RU"/>
        </w:rPr>
        <w:t xml:space="preserve"> </w:t>
      </w:r>
      <w:r w:rsidRPr="00BF6C43">
        <w:rPr>
          <w:rFonts w:eastAsia="Times New Roman"/>
          <w:spacing w:val="-1"/>
          <w:lang w:val="ru-RU"/>
        </w:rPr>
        <w:t>б</w:t>
      </w:r>
      <w:r w:rsidRPr="00BF6C43">
        <w:rPr>
          <w:rFonts w:eastAsia="Times New Roman"/>
          <w:lang w:val="ru-RU"/>
        </w:rPr>
        <w:t>ыть</w:t>
      </w:r>
      <w:r w:rsidRPr="00BF6C43">
        <w:rPr>
          <w:rFonts w:eastAsia="Times New Roman"/>
          <w:spacing w:val="57"/>
          <w:lang w:val="ru-RU"/>
        </w:rPr>
        <w:t xml:space="preserve"> </w:t>
      </w:r>
      <w:r w:rsidRPr="00BF6C43">
        <w:rPr>
          <w:rFonts w:eastAsia="Times New Roman"/>
          <w:spacing w:val="1"/>
          <w:lang w:val="ru-RU"/>
        </w:rPr>
        <w:t>п</w:t>
      </w:r>
      <w:r w:rsidRPr="00BF6C43">
        <w:rPr>
          <w:rFonts w:eastAsia="Times New Roman"/>
          <w:lang w:val="ru-RU"/>
        </w:rPr>
        <w:t>ред</w:t>
      </w:r>
      <w:r w:rsidRPr="00BF6C43">
        <w:rPr>
          <w:rFonts w:eastAsia="Times New Roman"/>
          <w:spacing w:val="-1"/>
          <w:lang w:val="ru-RU"/>
        </w:rPr>
        <w:t>с</w:t>
      </w:r>
      <w:r w:rsidRPr="00BF6C43">
        <w:rPr>
          <w:rFonts w:eastAsia="Times New Roman"/>
          <w:lang w:val="ru-RU"/>
        </w:rPr>
        <w:t>тавл</w:t>
      </w:r>
      <w:r w:rsidRPr="00BF6C43">
        <w:rPr>
          <w:rFonts w:eastAsia="Times New Roman"/>
          <w:spacing w:val="-1"/>
          <w:lang w:val="ru-RU"/>
        </w:rPr>
        <w:t>е</w:t>
      </w:r>
      <w:r w:rsidRPr="00BF6C43">
        <w:rPr>
          <w:rFonts w:eastAsia="Times New Roman"/>
          <w:lang w:val="ru-RU"/>
        </w:rPr>
        <w:t>ны</w:t>
      </w:r>
      <w:r w:rsidRPr="00BF6C43">
        <w:rPr>
          <w:rFonts w:eastAsia="Times New Roman"/>
          <w:spacing w:val="57"/>
          <w:lang w:val="ru-RU"/>
        </w:rPr>
        <w:t xml:space="preserve"> </w:t>
      </w:r>
      <w:r w:rsidRPr="00BF6C43">
        <w:rPr>
          <w:rFonts w:eastAsia="Times New Roman"/>
          <w:lang w:val="ru-RU"/>
        </w:rPr>
        <w:t>разл</w:t>
      </w:r>
      <w:r w:rsidRPr="00BF6C43">
        <w:rPr>
          <w:rFonts w:eastAsia="Times New Roman"/>
          <w:spacing w:val="1"/>
          <w:lang w:val="ru-RU"/>
        </w:rPr>
        <w:t>и</w:t>
      </w:r>
      <w:r w:rsidRPr="00BF6C43">
        <w:rPr>
          <w:rFonts w:eastAsia="Times New Roman"/>
          <w:lang w:val="ru-RU"/>
        </w:rPr>
        <w:t>чные пласты</w:t>
      </w:r>
      <w:r w:rsidRPr="00BF6C43">
        <w:rPr>
          <w:rFonts w:eastAsia="Times New Roman"/>
          <w:spacing w:val="27"/>
          <w:lang w:val="ru-RU"/>
        </w:rPr>
        <w:t xml:space="preserve"> </w:t>
      </w:r>
      <w:r w:rsidRPr="00BF6C43">
        <w:rPr>
          <w:rFonts w:eastAsia="Times New Roman"/>
          <w:spacing w:val="4"/>
          <w:lang w:val="ru-RU"/>
        </w:rPr>
        <w:t>м</w:t>
      </w:r>
      <w:r w:rsidRPr="00BF6C43">
        <w:rPr>
          <w:rFonts w:eastAsia="Times New Roman"/>
          <w:spacing w:val="-6"/>
          <w:lang w:val="ru-RU"/>
        </w:rPr>
        <w:t>у</w:t>
      </w:r>
      <w:r w:rsidRPr="00BF6C43">
        <w:rPr>
          <w:rFonts w:eastAsia="Times New Roman"/>
          <w:spacing w:val="2"/>
          <w:lang w:val="ru-RU"/>
        </w:rPr>
        <w:t>з</w:t>
      </w:r>
      <w:r w:rsidRPr="00BF6C43">
        <w:rPr>
          <w:rFonts w:eastAsia="Times New Roman"/>
          <w:lang w:val="ru-RU"/>
        </w:rPr>
        <w:t>ыкал</w:t>
      </w:r>
      <w:r w:rsidRPr="00BF6C43">
        <w:rPr>
          <w:rFonts w:eastAsia="Times New Roman"/>
          <w:spacing w:val="1"/>
          <w:lang w:val="ru-RU"/>
        </w:rPr>
        <w:t>ьн</w:t>
      </w:r>
      <w:r w:rsidRPr="00BF6C43">
        <w:rPr>
          <w:rFonts w:eastAsia="Times New Roman"/>
          <w:lang w:val="ru-RU"/>
        </w:rPr>
        <w:t>ой</w:t>
      </w:r>
      <w:r w:rsidRPr="00BF6C43">
        <w:rPr>
          <w:rFonts w:eastAsia="Times New Roman"/>
          <w:spacing w:val="29"/>
          <w:lang w:val="ru-RU"/>
        </w:rPr>
        <w:t xml:space="preserve"> </w:t>
      </w:r>
      <w:r w:rsidRPr="00BF6C43">
        <w:rPr>
          <w:rFonts w:eastAsia="Times New Roman"/>
          <w:lang w:val="ru-RU"/>
        </w:rPr>
        <w:t>к</w:t>
      </w:r>
      <w:r w:rsidRPr="00BF6C43">
        <w:rPr>
          <w:rFonts w:eastAsia="Times New Roman"/>
          <w:spacing w:val="-5"/>
          <w:lang w:val="ru-RU"/>
        </w:rPr>
        <w:t>у</w:t>
      </w:r>
      <w:r w:rsidRPr="00BF6C43">
        <w:rPr>
          <w:rFonts w:eastAsia="Times New Roman"/>
          <w:spacing w:val="1"/>
          <w:lang w:val="ru-RU"/>
        </w:rPr>
        <w:t>ль</w:t>
      </w:r>
      <w:r w:rsidRPr="00BF6C43">
        <w:rPr>
          <w:rFonts w:eastAsia="Times New Roman"/>
          <w:spacing w:val="3"/>
          <w:lang w:val="ru-RU"/>
        </w:rPr>
        <w:t>т</w:t>
      </w:r>
      <w:r w:rsidRPr="00BF6C43">
        <w:rPr>
          <w:rFonts w:eastAsia="Times New Roman"/>
          <w:spacing w:val="-4"/>
          <w:lang w:val="ru-RU"/>
        </w:rPr>
        <w:t>у</w:t>
      </w:r>
      <w:r w:rsidRPr="00BF6C43">
        <w:rPr>
          <w:rFonts w:eastAsia="Times New Roman"/>
          <w:lang w:val="ru-RU"/>
        </w:rPr>
        <w:t>ры:</w:t>
      </w:r>
      <w:r w:rsidRPr="00BF6C43">
        <w:rPr>
          <w:rFonts w:eastAsia="Times New Roman"/>
          <w:spacing w:val="30"/>
          <w:lang w:val="ru-RU"/>
        </w:rPr>
        <w:t xml:space="preserve"> </w:t>
      </w:r>
      <w:r w:rsidRPr="00BF6C43">
        <w:rPr>
          <w:rFonts w:eastAsia="Times New Roman"/>
          <w:lang w:val="ru-RU"/>
        </w:rPr>
        <w:t>фол</w:t>
      </w:r>
      <w:r w:rsidRPr="00BF6C43">
        <w:rPr>
          <w:rFonts w:eastAsia="Times New Roman"/>
          <w:spacing w:val="1"/>
          <w:lang w:val="ru-RU"/>
        </w:rPr>
        <w:t>ьк</w:t>
      </w:r>
      <w:r w:rsidRPr="00BF6C43">
        <w:rPr>
          <w:rFonts w:eastAsia="Times New Roman"/>
          <w:lang w:val="ru-RU"/>
        </w:rPr>
        <w:t>лор,</w:t>
      </w:r>
      <w:r w:rsidRPr="00BF6C43">
        <w:rPr>
          <w:rFonts w:eastAsia="Times New Roman"/>
          <w:spacing w:val="29"/>
          <w:lang w:val="ru-RU"/>
        </w:rPr>
        <w:t xml:space="preserve"> </w:t>
      </w:r>
      <w:r w:rsidRPr="00BF6C43">
        <w:rPr>
          <w:rFonts w:eastAsia="Times New Roman"/>
          <w:spacing w:val="2"/>
          <w:lang w:val="ru-RU"/>
        </w:rPr>
        <w:t>д</w:t>
      </w:r>
      <w:r w:rsidRPr="00BF6C43">
        <w:rPr>
          <w:rFonts w:eastAsia="Times New Roman"/>
          <w:spacing w:val="-1"/>
          <w:lang w:val="ru-RU"/>
        </w:rPr>
        <w:t>у</w:t>
      </w:r>
      <w:r w:rsidRPr="00BF6C43">
        <w:rPr>
          <w:rFonts w:eastAsia="Times New Roman"/>
          <w:spacing w:val="1"/>
          <w:lang w:val="ru-RU"/>
        </w:rPr>
        <w:t>х</w:t>
      </w:r>
      <w:r w:rsidRPr="00BF6C43">
        <w:rPr>
          <w:rFonts w:eastAsia="Times New Roman"/>
          <w:lang w:val="ru-RU"/>
        </w:rPr>
        <w:t>овная</w:t>
      </w:r>
      <w:r w:rsidRPr="00BF6C43">
        <w:rPr>
          <w:rFonts w:eastAsia="Times New Roman"/>
          <w:spacing w:val="28"/>
          <w:lang w:val="ru-RU"/>
        </w:rPr>
        <w:t xml:space="preserve"> </w:t>
      </w:r>
      <w:r w:rsidRPr="00BF6C43">
        <w:rPr>
          <w:rFonts w:eastAsia="Times New Roman"/>
          <w:spacing w:val="1"/>
          <w:lang w:val="ru-RU"/>
        </w:rPr>
        <w:t>м</w:t>
      </w:r>
      <w:r w:rsidRPr="00BF6C43">
        <w:rPr>
          <w:rFonts w:eastAsia="Times New Roman"/>
          <w:spacing w:val="-6"/>
          <w:lang w:val="ru-RU"/>
        </w:rPr>
        <w:t>у</w:t>
      </w:r>
      <w:r w:rsidRPr="00BF6C43">
        <w:rPr>
          <w:rFonts w:eastAsia="Times New Roman"/>
          <w:spacing w:val="3"/>
          <w:lang w:val="ru-RU"/>
        </w:rPr>
        <w:t>з</w:t>
      </w:r>
      <w:r w:rsidRPr="00BF6C43">
        <w:rPr>
          <w:rFonts w:eastAsia="Times New Roman"/>
          <w:lang w:val="ru-RU"/>
        </w:rPr>
        <w:t>ыка,</w:t>
      </w:r>
      <w:r w:rsidRPr="00BF6C43">
        <w:rPr>
          <w:rFonts w:eastAsia="Times New Roman"/>
          <w:spacing w:val="28"/>
          <w:lang w:val="ru-RU"/>
        </w:rPr>
        <w:t xml:space="preserve"> </w:t>
      </w:r>
      <w:r w:rsidRPr="00BF6C43">
        <w:rPr>
          <w:rFonts w:eastAsia="Times New Roman"/>
          <w:lang w:val="ru-RU"/>
        </w:rPr>
        <w:t>кла</w:t>
      </w:r>
      <w:r w:rsidRPr="00BF6C43">
        <w:rPr>
          <w:rFonts w:eastAsia="Times New Roman"/>
          <w:spacing w:val="1"/>
          <w:lang w:val="ru-RU"/>
        </w:rPr>
        <w:t>с</w:t>
      </w:r>
      <w:r w:rsidRPr="00BF6C43">
        <w:rPr>
          <w:rFonts w:eastAsia="Times New Roman"/>
          <w:lang w:val="ru-RU"/>
        </w:rPr>
        <w:t>сич</w:t>
      </w:r>
      <w:r w:rsidRPr="00BF6C43">
        <w:rPr>
          <w:rFonts w:eastAsia="Times New Roman"/>
          <w:spacing w:val="-1"/>
          <w:lang w:val="ru-RU"/>
        </w:rPr>
        <w:t>ес</w:t>
      </w:r>
      <w:r w:rsidRPr="00BF6C43">
        <w:rPr>
          <w:rFonts w:eastAsia="Times New Roman"/>
          <w:lang w:val="ru-RU"/>
        </w:rPr>
        <w:t>кая</w:t>
      </w:r>
      <w:r w:rsidRPr="00BF6C43">
        <w:rPr>
          <w:rFonts w:eastAsia="Times New Roman"/>
          <w:spacing w:val="30"/>
          <w:lang w:val="ru-RU"/>
        </w:rPr>
        <w:t xml:space="preserve"> </w:t>
      </w:r>
      <w:r w:rsidRPr="00BF6C43">
        <w:rPr>
          <w:rFonts w:eastAsia="Times New Roman"/>
          <w:spacing w:val="3"/>
          <w:lang w:val="ru-RU"/>
        </w:rPr>
        <w:t>м</w:t>
      </w:r>
      <w:r w:rsidRPr="00BF6C43">
        <w:rPr>
          <w:rFonts w:eastAsia="Times New Roman"/>
          <w:spacing w:val="-6"/>
          <w:lang w:val="ru-RU"/>
        </w:rPr>
        <w:t>у</w:t>
      </w:r>
      <w:r w:rsidRPr="00BF6C43">
        <w:rPr>
          <w:rFonts w:eastAsia="Times New Roman"/>
          <w:spacing w:val="13"/>
          <w:lang w:val="ru-RU"/>
        </w:rPr>
        <w:t>з</w:t>
      </w:r>
      <w:r w:rsidRPr="00BF6C43">
        <w:rPr>
          <w:rFonts w:eastAsia="Times New Roman"/>
          <w:lang w:val="ru-RU"/>
        </w:rPr>
        <w:t>ыка,</w:t>
      </w:r>
      <w:r w:rsidRPr="00BF6C43">
        <w:rPr>
          <w:rFonts w:eastAsia="Times New Roman"/>
          <w:spacing w:val="27"/>
          <w:lang w:val="ru-RU"/>
        </w:rPr>
        <w:t xml:space="preserve"> </w:t>
      </w:r>
      <w:r w:rsidRPr="00BF6C43">
        <w:rPr>
          <w:rFonts w:eastAsia="Times New Roman"/>
          <w:spacing w:val="1"/>
          <w:lang w:val="ru-RU"/>
        </w:rPr>
        <w:t>п</w:t>
      </w:r>
      <w:r w:rsidRPr="00BF6C43">
        <w:rPr>
          <w:rFonts w:eastAsia="Times New Roman"/>
          <w:lang w:val="ru-RU"/>
        </w:rPr>
        <w:t>ро</w:t>
      </w:r>
      <w:r w:rsidRPr="00BF6C43">
        <w:rPr>
          <w:rFonts w:eastAsia="Times New Roman"/>
          <w:spacing w:val="1"/>
          <w:lang w:val="ru-RU"/>
        </w:rPr>
        <w:t>из</w:t>
      </w:r>
      <w:r w:rsidRPr="00BF6C43">
        <w:rPr>
          <w:rFonts w:eastAsia="Times New Roman"/>
          <w:lang w:val="ru-RU"/>
        </w:rPr>
        <w:t>вед</w:t>
      </w:r>
      <w:r w:rsidRPr="00BF6C43">
        <w:rPr>
          <w:rFonts w:eastAsia="Times New Roman"/>
          <w:spacing w:val="-1"/>
          <w:lang w:val="ru-RU"/>
        </w:rPr>
        <w:t>е</w:t>
      </w:r>
      <w:r w:rsidRPr="00BF6C43">
        <w:rPr>
          <w:rFonts w:eastAsia="Times New Roman"/>
          <w:lang w:val="ru-RU"/>
        </w:rPr>
        <w:t>н</w:t>
      </w:r>
      <w:r w:rsidRPr="00BF6C43">
        <w:rPr>
          <w:rFonts w:eastAsia="Times New Roman"/>
          <w:spacing w:val="1"/>
          <w:lang w:val="ru-RU"/>
        </w:rPr>
        <w:t>и</w:t>
      </w:r>
      <w:r w:rsidRPr="00BF6C43">
        <w:rPr>
          <w:rFonts w:eastAsia="Times New Roman"/>
          <w:lang w:val="ru-RU"/>
        </w:rPr>
        <w:t>я совр</w:t>
      </w:r>
      <w:r w:rsidRPr="00BF6C43">
        <w:rPr>
          <w:rFonts w:eastAsia="Times New Roman"/>
          <w:spacing w:val="-2"/>
          <w:lang w:val="ru-RU"/>
        </w:rPr>
        <w:t>е</w:t>
      </w:r>
      <w:r w:rsidRPr="00BF6C43">
        <w:rPr>
          <w:rFonts w:eastAsia="Times New Roman"/>
          <w:spacing w:val="1"/>
          <w:lang w:val="ru-RU"/>
        </w:rPr>
        <w:t>м</w:t>
      </w:r>
      <w:r w:rsidRPr="00BF6C43">
        <w:rPr>
          <w:rFonts w:eastAsia="Times New Roman"/>
          <w:lang w:val="ru-RU"/>
        </w:rPr>
        <w:t>енных</w:t>
      </w:r>
      <w:r w:rsidRPr="00BF6C43">
        <w:rPr>
          <w:rFonts w:eastAsia="Times New Roman"/>
          <w:spacing w:val="2"/>
          <w:lang w:val="ru-RU"/>
        </w:rPr>
        <w:t xml:space="preserve"> </w:t>
      </w:r>
      <w:r w:rsidRPr="00BF6C43">
        <w:rPr>
          <w:rFonts w:eastAsia="Times New Roman"/>
          <w:spacing w:val="1"/>
          <w:lang w:val="ru-RU"/>
        </w:rPr>
        <w:t>к</w:t>
      </w:r>
      <w:r w:rsidRPr="00BF6C43">
        <w:rPr>
          <w:rFonts w:eastAsia="Times New Roman"/>
          <w:lang w:val="ru-RU"/>
        </w:rPr>
        <w:t>о</w:t>
      </w:r>
      <w:r w:rsidRPr="00BF6C43">
        <w:rPr>
          <w:rFonts w:eastAsia="Times New Roman"/>
          <w:spacing w:val="-2"/>
          <w:lang w:val="ru-RU"/>
        </w:rPr>
        <w:t>м</w:t>
      </w:r>
      <w:r w:rsidRPr="00BF6C43">
        <w:rPr>
          <w:rFonts w:eastAsia="Times New Roman"/>
          <w:lang w:val="ru-RU"/>
        </w:rPr>
        <w:t>пози</w:t>
      </w:r>
      <w:r w:rsidRPr="00BF6C43">
        <w:rPr>
          <w:rFonts w:eastAsia="Times New Roman"/>
          <w:spacing w:val="-1"/>
          <w:lang w:val="ru-RU"/>
        </w:rPr>
        <w:t>т</w:t>
      </w:r>
      <w:r w:rsidRPr="00BF6C43">
        <w:rPr>
          <w:rFonts w:eastAsia="Times New Roman"/>
          <w:lang w:val="ru-RU"/>
        </w:rPr>
        <w:t>оров.</w:t>
      </w:r>
    </w:p>
    <w:p w:rsidR="00E12940" w:rsidRPr="00BF6C43" w:rsidRDefault="00E12940" w:rsidP="00BF6C43">
      <w:pPr>
        <w:tabs>
          <w:tab w:val="left" w:pos="427"/>
        </w:tabs>
        <w:ind w:firstLine="600"/>
        <w:jc w:val="both"/>
        <w:rPr>
          <w:rFonts w:eastAsia="Times New Roman"/>
          <w:lang w:val="ru-RU"/>
        </w:rPr>
      </w:pPr>
      <w:r w:rsidRPr="00BF6C43">
        <w:rPr>
          <w:rFonts w:eastAsia="Times New Roman"/>
          <w:lang w:val="ru-RU"/>
        </w:rPr>
        <w:t>И</w:t>
      </w:r>
      <w:r w:rsidRPr="00BF6C43">
        <w:rPr>
          <w:rFonts w:eastAsia="Times New Roman"/>
          <w:spacing w:val="2"/>
          <w:lang w:val="ru-RU"/>
        </w:rPr>
        <w:t>з</w:t>
      </w:r>
      <w:r w:rsidRPr="00BF6C43">
        <w:rPr>
          <w:rFonts w:eastAsia="Times New Roman"/>
          <w:spacing w:val="-3"/>
          <w:lang w:val="ru-RU"/>
        </w:rPr>
        <w:t>у</w:t>
      </w:r>
      <w:r w:rsidRPr="00BF6C43">
        <w:rPr>
          <w:rFonts w:eastAsia="Times New Roman"/>
          <w:spacing w:val="-1"/>
          <w:lang w:val="ru-RU"/>
        </w:rPr>
        <w:t>че</w:t>
      </w:r>
      <w:r w:rsidRPr="00BF6C43">
        <w:rPr>
          <w:rFonts w:eastAsia="Times New Roman"/>
          <w:lang w:val="ru-RU"/>
        </w:rPr>
        <w:t>н</w:t>
      </w:r>
      <w:r w:rsidRPr="00BF6C43">
        <w:rPr>
          <w:rFonts w:eastAsia="Times New Roman"/>
          <w:spacing w:val="1"/>
          <w:lang w:val="ru-RU"/>
        </w:rPr>
        <w:t>и</w:t>
      </w:r>
      <w:r w:rsidRPr="00BF6C43">
        <w:rPr>
          <w:rFonts w:eastAsia="Times New Roman"/>
          <w:lang w:val="ru-RU"/>
        </w:rPr>
        <w:t xml:space="preserve">е </w:t>
      </w:r>
      <w:r w:rsidRPr="00BF6C43">
        <w:rPr>
          <w:rFonts w:eastAsia="Times New Roman"/>
          <w:spacing w:val="3"/>
          <w:lang w:val="ru-RU"/>
        </w:rPr>
        <w:t>м</w:t>
      </w:r>
      <w:r w:rsidRPr="00BF6C43">
        <w:rPr>
          <w:rFonts w:eastAsia="Times New Roman"/>
          <w:spacing w:val="-4"/>
          <w:lang w:val="ru-RU"/>
        </w:rPr>
        <w:t>у</w:t>
      </w:r>
      <w:r w:rsidRPr="00BF6C43">
        <w:rPr>
          <w:rFonts w:eastAsia="Times New Roman"/>
          <w:lang w:val="ru-RU"/>
        </w:rPr>
        <w:t>зыки</w:t>
      </w:r>
      <w:r w:rsidRPr="00BF6C43">
        <w:rPr>
          <w:rFonts w:eastAsia="Times New Roman"/>
          <w:spacing w:val="1"/>
          <w:lang w:val="ru-RU"/>
        </w:rPr>
        <w:t xml:space="preserve"> н</w:t>
      </w:r>
      <w:r w:rsidRPr="00BF6C43">
        <w:rPr>
          <w:rFonts w:eastAsia="Times New Roman"/>
          <w:lang w:val="ru-RU"/>
        </w:rPr>
        <w:t>ап</w:t>
      </w:r>
      <w:r w:rsidRPr="00BF6C43">
        <w:rPr>
          <w:rFonts w:eastAsia="Times New Roman"/>
          <w:spacing w:val="-1"/>
          <w:lang w:val="ru-RU"/>
        </w:rPr>
        <w:t>ра</w:t>
      </w:r>
      <w:r w:rsidRPr="00BF6C43">
        <w:rPr>
          <w:rFonts w:eastAsia="Times New Roman"/>
          <w:lang w:val="ru-RU"/>
        </w:rPr>
        <w:t>вл</w:t>
      </w:r>
      <w:r w:rsidRPr="00BF6C43">
        <w:rPr>
          <w:rFonts w:eastAsia="Times New Roman"/>
          <w:spacing w:val="-1"/>
          <w:lang w:val="ru-RU"/>
        </w:rPr>
        <w:t>е</w:t>
      </w:r>
      <w:r w:rsidRPr="00BF6C43">
        <w:rPr>
          <w:rFonts w:eastAsia="Times New Roman"/>
          <w:lang w:val="ru-RU"/>
        </w:rPr>
        <w:t xml:space="preserve">но </w:t>
      </w:r>
      <w:r w:rsidRPr="00BF6C43">
        <w:rPr>
          <w:rFonts w:eastAsia="Times New Roman"/>
          <w:spacing w:val="1"/>
          <w:lang w:val="ru-RU"/>
        </w:rPr>
        <w:t>н</w:t>
      </w:r>
      <w:r w:rsidRPr="00BF6C43">
        <w:rPr>
          <w:rFonts w:eastAsia="Times New Roman"/>
          <w:lang w:val="ru-RU"/>
        </w:rPr>
        <w:t>а до</w:t>
      </w:r>
      <w:r w:rsidRPr="00BF6C43">
        <w:rPr>
          <w:rFonts w:eastAsia="Times New Roman"/>
          <w:spacing w:val="-1"/>
          <w:lang w:val="ru-RU"/>
        </w:rPr>
        <w:t>с</w:t>
      </w:r>
      <w:r w:rsidRPr="00BF6C43">
        <w:rPr>
          <w:rFonts w:eastAsia="Times New Roman"/>
          <w:lang w:val="ru-RU"/>
        </w:rPr>
        <w:t>тижен</w:t>
      </w:r>
      <w:r w:rsidRPr="00BF6C43">
        <w:rPr>
          <w:rFonts w:eastAsia="Times New Roman"/>
          <w:spacing w:val="1"/>
          <w:lang w:val="ru-RU"/>
        </w:rPr>
        <w:t>и</w:t>
      </w:r>
      <w:r w:rsidRPr="00BF6C43">
        <w:rPr>
          <w:rFonts w:eastAsia="Times New Roman"/>
          <w:lang w:val="ru-RU"/>
        </w:rPr>
        <w:t xml:space="preserve">е </w:t>
      </w:r>
      <w:r w:rsidRPr="00BF6C43">
        <w:rPr>
          <w:rFonts w:eastAsia="Times New Roman"/>
          <w:spacing w:val="-1"/>
          <w:lang w:val="ru-RU"/>
        </w:rPr>
        <w:t>с</w:t>
      </w:r>
      <w:r w:rsidRPr="00BF6C43">
        <w:rPr>
          <w:rFonts w:eastAsia="Times New Roman"/>
          <w:lang w:val="ru-RU"/>
        </w:rPr>
        <w:t>л</w:t>
      </w:r>
      <w:r w:rsidRPr="00BF6C43">
        <w:rPr>
          <w:rFonts w:eastAsia="Times New Roman"/>
          <w:spacing w:val="-1"/>
          <w:lang w:val="ru-RU"/>
        </w:rPr>
        <w:t>е</w:t>
      </w:r>
      <w:r w:rsidRPr="00BF6C43">
        <w:rPr>
          <w:rFonts w:eastAsia="Times New Roman"/>
          <w:spacing w:val="2"/>
          <w:lang w:val="ru-RU"/>
        </w:rPr>
        <w:t>д</w:t>
      </w:r>
      <w:r w:rsidRPr="00BF6C43">
        <w:rPr>
          <w:rFonts w:eastAsia="Times New Roman"/>
          <w:spacing w:val="-4"/>
          <w:lang w:val="ru-RU"/>
        </w:rPr>
        <w:t>у</w:t>
      </w:r>
      <w:r w:rsidRPr="00BF6C43">
        <w:rPr>
          <w:rFonts w:eastAsia="Times New Roman"/>
          <w:lang w:val="ru-RU"/>
        </w:rPr>
        <w:t>ющих</w:t>
      </w:r>
      <w:r w:rsidRPr="00BF6C43">
        <w:rPr>
          <w:rFonts w:eastAsia="Times New Roman"/>
          <w:spacing w:val="3"/>
          <w:lang w:val="ru-RU"/>
        </w:rPr>
        <w:t xml:space="preserve"> </w:t>
      </w:r>
      <w:r w:rsidRPr="00BF6C43">
        <w:rPr>
          <w:rFonts w:eastAsia="Times New Roman"/>
          <w:spacing w:val="1"/>
          <w:lang w:val="ru-RU"/>
        </w:rPr>
        <w:t>ц</w:t>
      </w:r>
      <w:r w:rsidRPr="00BF6C43">
        <w:rPr>
          <w:rFonts w:eastAsia="Times New Roman"/>
          <w:lang w:val="ru-RU"/>
        </w:rPr>
        <w:t>ел</w:t>
      </w:r>
      <w:r w:rsidRPr="00BF6C43">
        <w:rPr>
          <w:rFonts w:eastAsia="Times New Roman"/>
          <w:spacing w:val="-1"/>
          <w:lang w:val="ru-RU"/>
        </w:rPr>
        <w:t>е</w:t>
      </w:r>
      <w:r w:rsidRPr="00BF6C43">
        <w:rPr>
          <w:rFonts w:eastAsia="Times New Roman"/>
          <w:lang w:val="ru-RU"/>
        </w:rPr>
        <w:t>й:</w:t>
      </w:r>
    </w:p>
    <w:p w:rsidR="00E12940" w:rsidRPr="00BF6C43" w:rsidRDefault="00E12940" w:rsidP="00BF6C43">
      <w:pPr>
        <w:tabs>
          <w:tab w:val="left" w:pos="427"/>
        </w:tabs>
        <w:ind w:firstLine="600"/>
        <w:jc w:val="both"/>
        <w:rPr>
          <w:rFonts w:eastAsia="Times New Roman"/>
          <w:lang w:val="ru-RU"/>
        </w:rPr>
      </w:pPr>
      <w:r w:rsidRPr="00BF6C43">
        <w:rPr>
          <w:rFonts w:eastAsia="Times New Roman"/>
          <w:lang w:val="ru-RU"/>
        </w:rPr>
        <w:t>-</w:t>
      </w:r>
      <w:r w:rsidRPr="00BF6C43">
        <w:rPr>
          <w:rFonts w:eastAsia="Times New Roman"/>
          <w:lang w:val="ru-RU"/>
        </w:rPr>
        <w:tab/>
        <w:t>ст</w:t>
      </w:r>
      <w:r w:rsidRPr="00BF6C43">
        <w:rPr>
          <w:rFonts w:eastAsia="Times New Roman"/>
          <w:spacing w:val="-1"/>
          <w:lang w:val="ru-RU"/>
        </w:rPr>
        <w:t>а</w:t>
      </w:r>
      <w:r w:rsidRPr="00BF6C43">
        <w:rPr>
          <w:rFonts w:eastAsia="Times New Roman"/>
          <w:lang w:val="ru-RU"/>
        </w:rPr>
        <w:t>новлен</w:t>
      </w:r>
      <w:r w:rsidRPr="00BF6C43">
        <w:rPr>
          <w:rFonts w:eastAsia="Times New Roman"/>
          <w:spacing w:val="1"/>
          <w:lang w:val="ru-RU"/>
        </w:rPr>
        <w:t>и</w:t>
      </w:r>
      <w:r w:rsidRPr="00BF6C43">
        <w:rPr>
          <w:rFonts w:eastAsia="Times New Roman"/>
          <w:lang w:val="ru-RU"/>
        </w:rPr>
        <w:t xml:space="preserve">е </w:t>
      </w:r>
      <w:r w:rsidRPr="00BF6C43">
        <w:rPr>
          <w:rFonts w:eastAsia="Times New Roman"/>
          <w:spacing w:val="1"/>
          <w:lang w:val="ru-RU"/>
        </w:rPr>
        <w:t>м</w:t>
      </w:r>
      <w:r w:rsidRPr="00BF6C43">
        <w:rPr>
          <w:rFonts w:eastAsia="Times New Roman"/>
          <w:spacing w:val="-4"/>
          <w:lang w:val="ru-RU"/>
        </w:rPr>
        <w:t>у</w:t>
      </w:r>
      <w:r w:rsidRPr="00BF6C43">
        <w:rPr>
          <w:rFonts w:eastAsia="Times New Roman"/>
          <w:lang w:val="ru-RU"/>
        </w:rPr>
        <w:t>зыкал</w:t>
      </w:r>
      <w:r w:rsidRPr="00BF6C43">
        <w:rPr>
          <w:rFonts w:eastAsia="Times New Roman"/>
          <w:spacing w:val="1"/>
          <w:lang w:val="ru-RU"/>
        </w:rPr>
        <w:t>ьн</w:t>
      </w:r>
      <w:r w:rsidRPr="00BF6C43">
        <w:rPr>
          <w:rFonts w:eastAsia="Times New Roman"/>
          <w:lang w:val="ru-RU"/>
        </w:rPr>
        <w:t>ой</w:t>
      </w:r>
      <w:r w:rsidRPr="00BF6C43">
        <w:rPr>
          <w:rFonts w:eastAsia="Times New Roman"/>
          <w:spacing w:val="1"/>
          <w:lang w:val="ru-RU"/>
        </w:rPr>
        <w:t xml:space="preserve"> </w:t>
      </w:r>
      <w:r w:rsidRPr="00BF6C43">
        <w:rPr>
          <w:rFonts w:eastAsia="Times New Roman"/>
          <w:spacing w:val="3"/>
          <w:lang w:val="ru-RU"/>
        </w:rPr>
        <w:t>к</w:t>
      </w:r>
      <w:r w:rsidRPr="00BF6C43">
        <w:rPr>
          <w:rFonts w:eastAsia="Times New Roman"/>
          <w:spacing w:val="-6"/>
          <w:lang w:val="ru-RU"/>
        </w:rPr>
        <w:t>у</w:t>
      </w:r>
      <w:r w:rsidRPr="00BF6C43">
        <w:rPr>
          <w:rFonts w:eastAsia="Times New Roman"/>
          <w:lang w:val="ru-RU"/>
        </w:rPr>
        <w:t>ль</w:t>
      </w:r>
      <w:r w:rsidRPr="00BF6C43">
        <w:rPr>
          <w:rFonts w:eastAsia="Times New Roman"/>
          <w:spacing w:val="2"/>
          <w:lang w:val="ru-RU"/>
        </w:rPr>
        <w:t>т</w:t>
      </w:r>
      <w:r w:rsidRPr="00BF6C43">
        <w:rPr>
          <w:rFonts w:eastAsia="Times New Roman"/>
          <w:spacing w:val="-3"/>
          <w:lang w:val="ru-RU"/>
        </w:rPr>
        <w:t>у</w:t>
      </w:r>
      <w:r w:rsidRPr="00BF6C43">
        <w:rPr>
          <w:rFonts w:eastAsia="Times New Roman"/>
          <w:spacing w:val="1"/>
          <w:lang w:val="ru-RU"/>
        </w:rPr>
        <w:t>р</w:t>
      </w:r>
      <w:r w:rsidRPr="00BF6C43">
        <w:rPr>
          <w:rFonts w:eastAsia="Times New Roman"/>
          <w:lang w:val="ru-RU"/>
        </w:rPr>
        <w:t xml:space="preserve">ы как </w:t>
      </w:r>
      <w:r w:rsidRPr="00BF6C43">
        <w:rPr>
          <w:rFonts w:eastAsia="Times New Roman"/>
          <w:spacing w:val="1"/>
          <w:lang w:val="ru-RU"/>
        </w:rPr>
        <w:t>н</w:t>
      </w:r>
      <w:r w:rsidRPr="00BF6C43">
        <w:rPr>
          <w:rFonts w:eastAsia="Times New Roman"/>
          <w:lang w:val="ru-RU"/>
        </w:rPr>
        <w:t>еотъемл</w:t>
      </w:r>
      <w:r w:rsidRPr="00BF6C43">
        <w:rPr>
          <w:rFonts w:eastAsia="Times New Roman"/>
          <w:spacing w:val="-1"/>
          <w:lang w:val="ru-RU"/>
        </w:rPr>
        <w:t>ем</w:t>
      </w:r>
      <w:r w:rsidRPr="00BF6C43">
        <w:rPr>
          <w:rFonts w:eastAsia="Times New Roman"/>
          <w:lang w:val="ru-RU"/>
        </w:rPr>
        <w:t>ой ча</w:t>
      </w:r>
      <w:r w:rsidRPr="00BF6C43">
        <w:rPr>
          <w:rFonts w:eastAsia="Times New Roman"/>
          <w:spacing w:val="-1"/>
          <w:lang w:val="ru-RU"/>
        </w:rPr>
        <w:t>с</w:t>
      </w:r>
      <w:r w:rsidRPr="00BF6C43">
        <w:rPr>
          <w:rFonts w:eastAsia="Times New Roman"/>
          <w:lang w:val="ru-RU"/>
        </w:rPr>
        <w:t xml:space="preserve">ти </w:t>
      </w:r>
      <w:r w:rsidRPr="00BF6C43">
        <w:rPr>
          <w:rFonts w:eastAsia="Times New Roman"/>
          <w:spacing w:val="5"/>
          <w:lang w:val="ru-RU"/>
        </w:rPr>
        <w:t>д</w:t>
      </w:r>
      <w:r w:rsidRPr="00BF6C43">
        <w:rPr>
          <w:rFonts w:eastAsia="Times New Roman"/>
          <w:spacing w:val="-6"/>
          <w:lang w:val="ru-RU"/>
        </w:rPr>
        <w:t>у</w:t>
      </w:r>
      <w:r w:rsidRPr="00BF6C43">
        <w:rPr>
          <w:rFonts w:eastAsia="Times New Roman"/>
          <w:spacing w:val="1"/>
          <w:lang w:val="ru-RU"/>
        </w:rPr>
        <w:t>х</w:t>
      </w:r>
      <w:r w:rsidRPr="00BF6C43">
        <w:rPr>
          <w:rFonts w:eastAsia="Times New Roman"/>
          <w:lang w:val="ru-RU"/>
        </w:rPr>
        <w:t>овной</w:t>
      </w:r>
      <w:r w:rsidRPr="00BF6C43">
        <w:rPr>
          <w:rFonts w:eastAsia="Times New Roman"/>
          <w:spacing w:val="1"/>
          <w:lang w:val="ru-RU"/>
        </w:rPr>
        <w:t xml:space="preserve"> </w:t>
      </w:r>
      <w:r w:rsidRPr="00BF6C43">
        <w:rPr>
          <w:rFonts w:eastAsia="Times New Roman"/>
          <w:spacing w:val="3"/>
          <w:lang w:val="ru-RU"/>
        </w:rPr>
        <w:t>к</w:t>
      </w:r>
      <w:r w:rsidRPr="00BF6C43">
        <w:rPr>
          <w:rFonts w:eastAsia="Times New Roman"/>
          <w:spacing w:val="-6"/>
          <w:lang w:val="ru-RU"/>
        </w:rPr>
        <w:t>у</w:t>
      </w:r>
      <w:r w:rsidRPr="00BF6C43">
        <w:rPr>
          <w:rFonts w:eastAsia="Times New Roman"/>
          <w:lang w:val="ru-RU"/>
        </w:rPr>
        <w:t>ль</w:t>
      </w:r>
      <w:r w:rsidRPr="00BF6C43">
        <w:rPr>
          <w:rFonts w:eastAsia="Times New Roman"/>
          <w:spacing w:val="5"/>
          <w:lang w:val="ru-RU"/>
        </w:rPr>
        <w:t>т</w:t>
      </w:r>
      <w:r w:rsidRPr="00BF6C43">
        <w:rPr>
          <w:rFonts w:eastAsia="Times New Roman"/>
          <w:spacing w:val="-3"/>
          <w:lang w:val="ru-RU"/>
        </w:rPr>
        <w:t>у</w:t>
      </w:r>
      <w:r w:rsidRPr="00BF6C43">
        <w:rPr>
          <w:rFonts w:eastAsia="Times New Roman"/>
          <w:lang w:val="ru-RU"/>
        </w:rPr>
        <w:t>ры;</w:t>
      </w:r>
    </w:p>
    <w:p w:rsidR="00E12940" w:rsidRPr="00BF6C43" w:rsidRDefault="00E12940" w:rsidP="00BF6C43">
      <w:pPr>
        <w:tabs>
          <w:tab w:val="left" w:pos="427"/>
        </w:tabs>
        <w:ind w:firstLine="600"/>
        <w:jc w:val="both"/>
        <w:rPr>
          <w:rFonts w:eastAsia="Times New Roman"/>
          <w:lang w:val="ru-RU"/>
        </w:rPr>
      </w:pPr>
      <w:r w:rsidRPr="00BF6C43">
        <w:rPr>
          <w:rFonts w:eastAsia="Times New Roman"/>
          <w:lang w:val="ru-RU"/>
        </w:rPr>
        <w:t>-</w:t>
      </w:r>
      <w:r w:rsidRPr="00BF6C43">
        <w:rPr>
          <w:rFonts w:eastAsia="Times New Roman"/>
          <w:lang w:val="ru-RU"/>
        </w:rPr>
        <w:tab/>
        <w:t>развит</w:t>
      </w:r>
      <w:r w:rsidRPr="00BF6C43">
        <w:rPr>
          <w:rFonts w:eastAsia="Times New Roman"/>
          <w:spacing w:val="1"/>
          <w:lang w:val="ru-RU"/>
        </w:rPr>
        <w:t>и</w:t>
      </w:r>
      <w:r w:rsidRPr="00BF6C43">
        <w:rPr>
          <w:rFonts w:eastAsia="Times New Roman"/>
          <w:lang w:val="ru-RU"/>
        </w:rPr>
        <w:t>е</w:t>
      </w:r>
      <w:r w:rsidRPr="00BF6C43">
        <w:rPr>
          <w:rFonts w:eastAsia="Times New Roman"/>
          <w:spacing w:val="102"/>
          <w:lang w:val="ru-RU"/>
        </w:rPr>
        <w:t xml:space="preserve"> </w:t>
      </w:r>
      <w:r w:rsidRPr="00BF6C43">
        <w:rPr>
          <w:rFonts w:eastAsia="Times New Roman"/>
          <w:spacing w:val="2"/>
          <w:lang w:val="ru-RU"/>
        </w:rPr>
        <w:t>м</w:t>
      </w:r>
      <w:r w:rsidRPr="00BF6C43">
        <w:rPr>
          <w:rFonts w:eastAsia="Times New Roman"/>
          <w:spacing w:val="-6"/>
          <w:lang w:val="ru-RU"/>
        </w:rPr>
        <w:t>у</w:t>
      </w:r>
      <w:r w:rsidRPr="00BF6C43">
        <w:rPr>
          <w:rFonts w:eastAsia="Times New Roman"/>
          <w:lang w:val="ru-RU"/>
        </w:rPr>
        <w:t>зыкаль</w:t>
      </w:r>
      <w:r w:rsidRPr="00BF6C43">
        <w:rPr>
          <w:rFonts w:eastAsia="Times New Roman"/>
          <w:spacing w:val="1"/>
          <w:lang w:val="ru-RU"/>
        </w:rPr>
        <w:t>н</w:t>
      </w:r>
      <w:r w:rsidRPr="00BF6C43">
        <w:rPr>
          <w:rFonts w:eastAsia="Times New Roman"/>
          <w:lang w:val="ru-RU"/>
        </w:rPr>
        <w:t>о</w:t>
      </w:r>
      <w:r w:rsidRPr="00BF6C43">
        <w:rPr>
          <w:rFonts w:eastAsia="Times New Roman"/>
          <w:spacing w:val="1"/>
          <w:lang w:val="ru-RU"/>
        </w:rPr>
        <w:t>сти</w:t>
      </w:r>
      <w:r w:rsidRPr="00BF6C43">
        <w:rPr>
          <w:rFonts w:eastAsia="Times New Roman"/>
          <w:lang w:val="ru-RU"/>
        </w:rPr>
        <w:t>;</w:t>
      </w:r>
      <w:r w:rsidRPr="00BF6C43">
        <w:rPr>
          <w:rFonts w:eastAsia="Times New Roman"/>
          <w:spacing w:val="103"/>
          <w:lang w:val="ru-RU"/>
        </w:rPr>
        <w:t xml:space="preserve"> </w:t>
      </w:r>
      <w:r w:rsidRPr="00BF6C43">
        <w:rPr>
          <w:rFonts w:eastAsia="Times New Roman"/>
          <w:spacing w:val="2"/>
          <w:lang w:val="ru-RU"/>
        </w:rPr>
        <w:t>м</w:t>
      </w:r>
      <w:r w:rsidRPr="00BF6C43">
        <w:rPr>
          <w:rFonts w:eastAsia="Times New Roman"/>
          <w:spacing w:val="-7"/>
          <w:lang w:val="ru-RU"/>
        </w:rPr>
        <w:t>у</w:t>
      </w:r>
      <w:r w:rsidRPr="00BF6C43">
        <w:rPr>
          <w:rFonts w:eastAsia="Times New Roman"/>
          <w:lang w:val="ru-RU"/>
        </w:rPr>
        <w:t>зыкал</w:t>
      </w:r>
      <w:r w:rsidRPr="00BF6C43">
        <w:rPr>
          <w:rFonts w:eastAsia="Times New Roman"/>
          <w:spacing w:val="1"/>
          <w:lang w:val="ru-RU"/>
        </w:rPr>
        <w:t>ьн</w:t>
      </w:r>
      <w:r w:rsidRPr="00BF6C43">
        <w:rPr>
          <w:rFonts w:eastAsia="Times New Roman"/>
          <w:lang w:val="ru-RU"/>
        </w:rPr>
        <w:t>ого</w:t>
      </w:r>
      <w:r w:rsidRPr="00BF6C43">
        <w:rPr>
          <w:rFonts w:eastAsia="Times New Roman"/>
          <w:spacing w:val="103"/>
          <w:lang w:val="ru-RU"/>
        </w:rPr>
        <w:t xml:space="preserve"> </w:t>
      </w:r>
      <w:r w:rsidRPr="00BF6C43">
        <w:rPr>
          <w:rFonts w:eastAsia="Times New Roman"/>
          <w:lang w:val="ru-RU"/>
        </w:rPr>
        <w:t>с</w:t>
      </w:r>
      <w:r w:rsidRPr="00BF6C43">
        <w:rPr>
          <w:rFonts w:eastAsia="Times New Roman"/>
          <w:spacing w:val="4"/>
          <w:lang w:val="ru-RU"/>
        </w:rPr>
        <w:t>л</w:t>
      </w:r>
      <w:r w:rsidRPr="00BF6C43">
        <w:rPr>
          <w:rFonts w:eastAsia="Times New Roman"/>
          <w:spacing w:val="-2"/>
          <w:lang w:val="ru-RU"/>
        </w:rPr>
        <w:t>у</w:t>
      </w:r>
      <w:r w:rsidRPr="00BF6C43">
        <w:rPr>
          <w:rFonts w:eastAsia="Times New Roman"/>
          <w:spacing w:val="1"/>
          <w:lang w:val="ru-RU"/>
        </w:rPr>
        <w:t>х</w:t>
      </w:r>
      <w:r w:rsidRPr="00BF6C43">
        <w:rPr>
          <w:rFonts w:eastAsia="Times New Roman"/>
          <w:lang w:val="ru-RU"/>
        </w:rPr>
        <w:t>а, способности</w:t>
      </w:r>
      <w:r w:rsidRPr="00BF6C43">
        <w:rPr>
          <w:rFonts w:eastAsia="Times New Roman"/>
          <w:spacing w:val="154"/>
          <w:lang w:val="ru-RU"/>
        </w:rPr>
        <w:t xml:space="preserve"> </w:t>
      </w:r>
      <w:r w:rsidRPr="00BF6C43">
        <w:rPr>
          <w:rFonts w:eastAsia="Times New Roman"/>
          <w:lang w:val="ru-RU"/>
        </w:rPr>
        <w:t>к</w:t>
      </w:r>
      <w:r w:rsidRPr="00BF6C43">
        <w:rPr>
          <w:rFonts w:eastAsia="Times New Roman"/>
          <w:spacing w:val="154"/>
          <w:lang w:val="ru-RU"/>
        </w:rPr>
        <w:t xml:space="preserve"> </w:t>
      </w:r>
      <w:r w:rsidRPr="00BF6C43">
        <w:rPr>
          <w:rFonts w:eastAsia="Times New Roman"/>
          <w:lang w:val="ru-RU"/>
        </w:rPr>
        <w:t>сопе</w:t>
      </w:r>
      <w:r w:rsidRPr="00BF6C43">
        <w:rPr>
          <w:rFonts w:eastAsia="Times New Roman"/>
          <w:spacing w:val="-3"/>
          <w:lang w:val="ru-RU"/>
        </w:rPr>
        <w:t>р</w:t>
      </w:r>
      <w:r w:rsidRPr="00BF6C43">
        <w:rPr>
          <w:rFonts w:eastAsia="Times New Roman"/>
          <w:spacing w:val="-1"/>
          <w:lang w:val="ru-RU"/>
        </w:rPr>
        <w:t>е</w:t>
      </w:r>
      <w:r w:rsidRPr="00BF6C43">
        <w:rPr>
          <w:rFonts w:eastAsia="Times New Roman"/>
          <w:lang w:val="ru-RU"/>
        </w:rPr>
        <w:t>живан</w:t>
      </w:r>
      <w:r w:rsidRPr="00BF6C43">
        <w:rPr>
          <w:rFonts w:eastAsia="Times New Roman"/>
          <w:spacing w:val="1"/>
          <w:lang w:val="ru-RU"/>
        </w:rPr>
        <w:t>и</w:t>
      </w:r>
      <w:r w:rsidRPr="00BF6C43">
        <w:rPr>
          <w:rFonts w:eastAsia="Times New Roman"/>
          <w:lang w:val="ru-RU"/>
        </w:rPr>
        <w:t>ю;</w:t>
      </w:r>
      <w:r w:rsidRPr="00BF6C43">
        <w:rPr>
          <w:rFonts w:eastAsia="Times New Roman"/>
          <w:spacing w:val="154"/>
          <w:lang w:val="ru-RU"/>
        </w:rPr>
        <w:t xml:space="preserve"> </w:t>
      </w:r>
      <w:r w:rsidRPr="00BF6C43">
        <w:rPr>
          <w:rFonts w:eastAsia="Times New Roman"/>
          <w:lang w:val="ru-RU"/>
        </w:rPr>
        <w:t>обра</w:t>
      </w:r>
      <w:r w:rsidRPr="00BF6C43">
        <w:rPr>
          <w:rFonts w:eastAsia="Times New Roman"/>
          <w:spacing w:val="2"/>
          <w:lang w:val="ru-RU"/>
        </w:rPr>
        <w:t>з</w:t>
      </w:r>
      <w:r w:rsidRPr="00BF6C43">
        <w:rPr>
          <w:rFonts w:eastAsia="Times New Roman"/>
          <w:spacing w:val="1"/>
          <w:lang w:val="ru-RU"/>
        </w:rPr>
        <w:t>н</w:t>
      </w:r>
      <w:r w:rsidRPr="00BF6C43">
        <w:rPr>
          <w:rFonts w:eastAsia="Times New Roman"/>
          <w:lang w:val="ru-RU"/>
        </w:rPr>
        <w:t>ого</w:t>
      </w:r>
      <w:r w:rsidRPr="00BF6C43">
        <w:rPr>
          <w:rFonts w:eastAsia="Times New Roman"/>
          <w:spacing w:val="151"/>
          <w:lang w:val="ru-RU"/>
        </w:rPr>
        <w:t xml:space="preserve"> </w:t>
      </w:r>
      <w:r w:rsidRPr="00BF6C43">
        <w:rPr>
          <w:rFonts w:eastAsia="Times New Roman"/>
          <w:lang w:val="ru-RU"/>
        </w:rPr>
        <w:t xml:space="preserve">  вообр</w:t>
      </w:r>
      <w:r w:rsidRPr="00BF6C43">
        <w:rPr>
          <w:rFonts w:eastAsia="Times New Roman"/>
          <w:spacing w:val="-1"/>
          <w:lang w:val="ru-RU"/>
        </w:rPr>
        <w:t>а</w:t>
      </w:r>
      <w:r w:rsidRPr="00BF6C43">
        <w:rPr>
          <w:rFonts w:eastAsia="Times New Roman"/>
          <w:lang w:val="ru-RU"/>
        </w:rPr>
        <w:t>ж</w:t>
      </w:r>
      <w:r w:rsidRPr="00BF6C43">
        <w:rPr>
          <w:rFonts w:eastAsia="Times New Roman"/>
          <w:spacing w:val="-1"/>
          <w:lang w:val="ru-RU"/>
        </w:rPr>
        <w:t>е</w:t>
      </w:r>
      <w:r w:rsidRPr="00BF6C43">
        <w:rPr>
          <w:rFonts w:eastAsia="Times New Roman"/>
          <w:lang w:val="ru-RU"/>
        </w:rPr>
        <w:t>н</w:t>
      </w:r>
      <w:r w:rsidRPr="00BF6C43">
        <w:rPr>
          <w:rFonts w:eastAsia="Times New Roman"/>
          <w:spacing w:val="1"/>
          <w:lang w:val="ru-RU"/>
        </w:rPr>
        <w:t>и</w:t>
      </w:r>
      <w:r w:rsidRPr="00BF6C43">
        <w:rPr>
          <w:rFonts w:eastAsia="Times New Roman"/>
          <w:lang w:val="ru-RU"/>
        </w:rPr>
        <w:t>я; пев</w:t>
      </w:r>
      <w:r w:rsidRPr="00BF6C43">
        <w:rPr>
          <w:rFonts w:eastAsia="Times New Roman"/>
          <w:spacing w:val="-1"/>
          <w:lang w:val="ru-RU"/>
        </w:rPr>
        <w:t>чес</w:t>
      </w:r>
      <w:r w:rsidRPr="00BF6C43">
        <w:rPr>
          <w:rFonts w:eastAsia="Times New Roman"/>
          <w:lang w:val="ru-RU"/>
        </w:rPr>
        <w:t>кого</w:t>
      </w:r>
      <w:r w:rsidRPr="00BF6C43">
        <w:rPr>
          <w:rFonts w:eastAsia="Times New Roman"/>
          <w:spacing w:val="103"/>
          <w:lang w:val="ru-RU"/>
        </w:rPr>
        <w:t xml:space="preserve"> </w:t>
      </w:r>
      <w:r w:rsidRPr="00BF6C43">
        <w:rPr>
          <w:rFonts w:eastAsia="Times New Roman"/>
          <w:lang w:val="ru-RU"/>
        </w:rPr>
        <w:t>голос</w:t>
      </w:r>
      <w:r w:rsidRPr="00BF6C43">
        <w:rPr>
          <w:rFonts w:eastAsia="Times New Roman"/>
          <w:spacing w:val="1"/>
          <w:lang w:val="ru-RU"/>
        </w:rPr>
        <w:t>а</w:t>
      </w:r>
      <w:r w:rsidRPr="00BF6C43">
        <w:rPr>
          <w:rFonts w:eastAsia="Times New Roman"/>
          <w:lang w:val="ru-RU"/>
        </w:rPr>
        <w:t>,</w:t>
      </w:r>
      <w:r w:rsidRPr="00BF6C43">
        <w:rPr>
          <w:rFonts w:eastAsia="Times New Roman"/>
          <w:spacing w:val="103"/>
          <w:lang w:val="ru-RU"/>
        </w:rPr>
        <w:t xml:space="preserve"> </w:t>
      </w:r>
      <w:r w:rsidRPr="00BF6C43">
        <w:rPr>
          <w:rFonts w:eastAsia="Times New Roman"/>
          <w:spacing w:val="3"/>
          <w:lang w:val="ru-RU"/>
        </w:rPr>
        <w:t>м</w:t>
      </w:r>
      <w:r w:rsidRPr="00BF6C43">
        <w:rPr>
          <w:rFonts w:eastAsia="Times New Roman"/>
          <w:spacing w:val="-6"/>
          <w:lang w:val="ru-RU"/>
        </w:rPr>
        <w:t>у</w:t>
      </w:r>
      <w:r w:rsidRPr="00BF6C43">
        <w:rPr>
          <w:rFonts w:eastAsia="Times New Roman"/>
          <w:lang w:val="ru-RU"/>
        </w:rPr>
        <w:t>зыкал</w:t>
      </w:r>
      <w:r w:rsidRPr="00BF6C43">
        <w:rPr>
          <w:rFonts w:eastAsia="Times New Roman"/>
          <w:spacing w:val="1"/>
          <w:lang w:val="ru-RU"/>
        </w:rPr>
        <w:t>ьн</w:t>
      </w:r>
      <w:r w:rsidRPr="00BF6C43">
        <w:rPr>
          <w:rFonts w:eastAsia="Times New Roman"/>
          <w:lang w:val="ru-RU"/>
        </w:rPr>
        <w:t>ой</w:t>
      </w:r>
      <w:r w:rsidRPr="00BF6C43">
        <w:rPr>
          <w:rFonts w:eastAsia="Times New Roman"/>
          <w:spacing w:val="103"/>
          <w:lang w:val="ru-RU"/>
        </w:rPr>
        <w:t xml:space="preserve"> </w:t>
      </w:r>
      <w:r w:rsidRPr="00BF6C43">
        <w:rPr>
          <w:rFonts w:eastAsia="Times New Roman"/>
          <w:spacing w:val="1"/>
          <w:lang w:val="ru-RU"/>
        </w:rPr>
        <w:t>п</w:t>
      </w:r>
      <w:r w:rsidRPr="00BF6C43">
        <w:rPr>
          <w:rFonts w:eastAsia="Times New Roman"/>
          <w:lang w:val="ru-RU"/>
        </w:rPr>
        <w:t>амяти, а</w:t>
      </w:r>
      <w:r w:rsidRPr="00BF6C43">
        <w:rPr>
          <w:rFonts w:eastAsia="Times New Roman"/>
          <w:spacing w:val="-1"/>
          <w:lang w:val="ru-RU"/>
        </w:rPr>
        <w:t>сс</w:t>
      </w:r>
      <w:r w:rsidRPr="00BF6C43">
        <w:rPr>
          <w:rFonts w:eastAsia="Times New Roman"/>
          <w:lang w:val="ru-RU"/>
        </w:rPr>
        <w:t>оц</w:t>
      </w:r>
      <w:r w:rsidRPr="00BF6C43">
        <w:rPr>
          <w:rFonts w:eastAsia="Times New Roman"/>
          <w:spacing w:val="1"/>
          <w:lang w:val="ru-RU"/>
        </w:rPr>
        <w:t>и</w:t>
      </w:r>
      <w:r w:rsidRPr="00BF6C43">
        <w:rPr>
          <w:rFonts w:eastAsia="Times New Roman"/>
          <w:lang w:val="ru-RU"/>
        </w:rPr>
        <w:t>ативного</w:t>
      </w:r>
      <w:r w:rsidRPr="00BF6C43">
        <w:rPr>
          <w:rFonts w:eastAsia="Times New Roman"/>
          <w:spacing w:val="151"/>
          <w:lang w:val="ru-RU"/>
        </w:rPr>
        <w:t xml:space="preserve"> </w:t>
      </w:r>
      <w:r w:rsidRPr="00BF6C43">
        <w:rPr>
          <w:rFonts w:eastAsia="Times New Roman"/>
          <w:lang w:val="ru-RU"/>
        </w:rPr>
        <w:t>мышления,</w:t>
      </w:r>
      <w:r w:rsidRPr="00BF6C43">
        <w:rPr>
          <w:rFonts w:eastAsia="Times New Roman"/>
          <w:spacing w:val="154"/>
          <w:lang w:val="ru-RU"/>
        </w:rPr>
        <w:t xml:space="preserve"> </w:t>
      </w:r>
      <w:r w:rsidRPr="00BF6C43">
        <w:rPr>
          <w:rFonts w:eastAsia="Times New Roman"/>
          <w:lang w:val="ru-RU"/>
        </w:rPr>
        <w:t>творч</w:t>
      </w:r>
      <w:r w:rsidRPr="00BF6C43">
        <w:rPr>
          <w:rFonts w:eastAsia="Times New Roman"/>
          <w:spacing w:val="-1"/>
          <w:lang w:val="ru-RU"/>
        </w:rPr>
        <w:t>ес</w:t>
      </w:r>
      <w:r w:rsidRPr="00BF6C43">
        <w:rPr>
          <w:rFonts w:eastAsia="Times New Roman"/>
          <w:lang w:val="ru-RU"/>
        </w:rPr>
        <w:t>кого осво</w:t>
      </w:r>
      <w:r w:rsidRPr="00BF6C43">
        <w:rPr>
          <w:rFonts w:eastAsia="Times New Roman"/>
          <w:spacing w:val="-2"/>
          <w:lang w:val="ru-RU"/>
        </w:rPr>
        <w:t>е</w:t>
      </w:r>
      <w:r w:rsidRPr="00BF6C43">
        <w:rPr>
          <w:rFonts w:eastAsia="Times New Roman"/>
          <w:lang w:val="ru-RU"/>
        </w:rPr>
        <w:t>н</w:t>
      </w:r>
      <w:r w:rsidRPr="00BF6C43">
        <w:rPr>
          <w:rFonts w:eastAsia="Times New Roman"/>
          <w:spacing w:val="1"/>
          <w:lang w:val="ru-RU"/>
        </w:rPr>
        <w:t>ия</w:t>
      </w:r>
      <w:r w:rsidRPr="00BF6C43">
        <w:rPr>
          <w:rFonts w:eastAsia="Times New Roman"/>
          <w:spacing w:val="92"/>
          <w:lang w:val="ru-RU"/>
        </w:rPr>
        <w:t xml:space="preserve"> </w:t>
      </w:r>
      <w:r w:rsidRPr="00BF6C43">
        <w:rPr>
          <w:rFonts w:eastAsia="Times New Roman"/>
          <w:spacing w:val="4"/>
          <w:lang w:val="ru-RU"/>
        </w:rPr>
        <w:t>м</w:t>
      </w:r>
      <w:r w:rsidRPr="00BF6C43">
        <w:rPr>
          <w:rFonts w:eastAsia="Times New Roman"/>
          <w:spacing w:val="-6"/>
          <w:lang w:val="ru-RU"/>
        </w:rPr>
        <w:t>у</w:t>
      </w:r>
      <w:r w:rsidRPr="00BF6C43">
        <w:rPr>
          <w:rFonts w:eastAsia="Times New Roman"/>
          <w:spacing w:val="2"/>
          <w:lang w:val="ru-RU"/>
        </w:rPr>
        <w:t>з</w:t>
      </w:r>
      <w:r w:rsidRPr="00BF6C43">
        <w:rPr>
          <w:rFonts w:eastAsia="Times New Roman"/>
          <w:lang w:val="ru-RU"/>
        </w:rPr>
        <w:t>ыки</w:t>
      </w:r>
      <w:r w:rsidRPr="00BF6C43">
        <w:rPr>
          <w:rFonts w:eastAsia="Times New Roman"/>
          <w:spacing w:val="95"/>
          <w:lang w:val="ru-RU"/>
        </w:rPr>
        <w:t xml:space="preserve"> </w:t>
      </w:r>
      <w:r w:rsidRPr="00BF6C43">
        <w:rPr>
          <w:rFonts w:eastAsia="Times New Roman"/>
          <w:lang w:val="ru-RU"/>
        </w:rPr>
        <w:t>и</w:t>
      </w:r>
      <w:r w:rsidRPr="00BF6C43">
        <w:rPr>
          <w:rFonts w:eastAsia="Times New Roman"/>
          <w:spacing w:val="95"/>
          <w:lang w:val="ru-RU"/>
        </w:rPr>
        <w:t xml:space="preserve"> </w:t>
      </w:r>
      <w:r w:rsidRPr="00BF6C43">
        <w:rPr>
          <w:rFonts w:eastAsia="Times New Roman"/>
          <w:spacing w:val="-1"/>
          <w:lang w:val="ru-RU"/>
        </w:rPr>
        <w:t>з</w:t>
      </w:r>
      <w:r w:rsidRPr="00BF6C43">
        <w:rPr>
          <w:rFonts w:eastAsia="Times New Roman"/>
          <w:lang w:val="ru-RU"/>
        </w:rPr>
        <w:t>наний</w:t>
      </w:r>
      <w:r w:rsidRPr="00BF6C43">
        <w:rPr>
          <w:rFonts w:eastAsia="Times New Roman"/>
          <w:spacing w:val="93"/>
          <w:lang w:val="ru-RU"/>
        </w:rPr>
        <w:t xml:space="preserve"> </w:t>
      </w:r>
      <w:r w:rsidRPr="00BF6C43">
        <w:rPr>
          <w:rFonts w:eastAsia="Times New Roman"/>
          <w:lang w:val="ru-RU"/>
        </w:rPr>
        <w:t>о</w:t>
      </w:r>
      <w:r w:rsidRPr="00BF6C43">
        <w:rPr>
          <w:rFonts w:eastAsia="Times New Roman"/>
          <w:spacing w:val="94"/>
          <w:lang w:val="ru-RU"/>
        </w:rPr>
        <w:t xml:space="preserve"> </w:t>
      </w:r>
      <w:r w:rsidRPr="00BF6C43">
        <w:rPr>
          <w:rFonts w:eastAsia="Times New Roman"/>
          <w:spacing w:val="1"/>
          <w:lang w:val="ru-RU"/>
        </w:rPr>
        <w:t>м</w:t>
      </w:r>
      <w:r w:rsidRPr="00BF6C43">
        <w:rPr>
          <w:rFonts w:eastAsia="Times New Roman"/>
          <w:spacing w:val="-4"/>
          <w:lang w:val="ru-RU"/>
        </w:rPr>
        <w:t>у</w:t>
      </w:r>
      <w:r w:rsidRPr="00BF6C43">
        <w:rPr>
          <w:rFonts w:eastAsia="Times New Roman"/>
          <w:lang w:val="ru-RU"/>
        </w:rPr>
        <w:t>зыке,</w:t>
      </w:r>
      <w:r w:rsidRPr="00BF6C43">
        <w:rPr>
          <w:rFonts w:eastAsia="Times New Roman"/>
          <w:spacing w:val="93"/>
          <w:lang w:val="ru-RU"/>
        </w:rPr>
        <w:t xml:space="preserve"> </w:t>
      </w:r>
      <w:r w:rsidRPr="00BF6C43">
        <w:rPr>
          <w:rFonts w:eastAsia="Times New Roman"/>
          <w:spacing w:val="1"/>
          <w:lang w:val="ru-RU"/>
        </w:rPr>
        <w:t>е</w:t>
      </w:r>
      <w:r w:rsidRPr="00BF6C43">
        <w:rPr>
          <w:rFonts w:eastAsia="Times New Roman"/>
          <w:lang w:val="ru-RU"/>
        </w:rPr>
        <w:t>е</w:t>
      </w:r>
      <w:r w:rsidRPr="00BF6C43">
        <w:rPr>
          <w:rFonts w:eastAsia="Times New Roman"/>
          <w:spacing w:val="95"/>
          <w:lang w:val="ru-RU"/>
        </w:rPr>
        <w:t xml:space="preserve"> </w:t>
      </w:r>
      <w:r w:rsidRPr="00BF6C43">
        <w:rPr>
          <w:rFonts w:eastAsia="Times New Roman"/>
          <w:spacing w:val="1"/>
          <w:lang w:val="ru-RU"/>
        </w:rPr>
        <w:t>инт</w:t>
      </w:r>
      <w:r w:rsidRPr="00BF6C43">
        <w:rPr>
          <w:rFonts w:eastAsia="Times New Roman"/>
          <w:spacing w:val="-2"/>
          <w:lang w:val="ru-RU"/>
        </w:rPr>
        <w:t>о</w:t>
      </w:r>
      <w:r w:rsidRPr="00BF6C43">
        <w:rPr>
          <w:rFonts w:eastAsia="Times New Roman"/>
          <w:lang w:val="ru-RU"/>
        </w:rPr>
        <w:t>нац</w:t>
      </w:r>
      <w:r w:rsidRPr="00BF6C43">
        <w:rPr>
          <w:rFonts w:eastAsia="Times New Roman"/>
          <w:spacing w:val="1"/>
          <w:lang w:val="ru-RU"/>
        </w:rPr>
        <w:t>и</w:t>
      </w:r>
      <w:r w:rsidRPr="00BF6C43">
        <w:rPr>
          <w:rFonts w:eastAsia="Times New Roman"/>
          <w:spacing w:val="-1"/>
          <w:lang w:val="ru-RU"/>
        </w:rPr>
        <w:t>о</w:t>
      </w:r>
      <w:r w:rsidRPr="00BF6C43">
        <w:rPr>
          <w:rFonts w:eastAsia="Times New Roman"/>
          <w:lang w:val="ru-RU"/>
        </w:rPr>
        <w:t>н</w:t>
      </w:r>
      <w:r w:rsidRPr="00BF6C43">
        <w:rPr>
          <w:rFonts w:eastAsia="Times New Roman"/>
          <w:spacing w:val="1"/>
          <w:lang w:val="ru-RU"/>
        </w:rPr>
        <w:t>н</w:t>
      </w:r>
      <w:r w:rsidRPr="00BF6C43">
        <w:rPr>
          <w:rFonts w:eastAsia="Times New Roman"/>
          <w:spacing w:val="7"/>
          <w:lang w:val="ru-RU"/>
        </w:rPr>
        <w:t>о</w:t>
      </w:r>
      <w:r w:rsidRPr="00BF6C43">
        <w:rPr>
          <w:rFonts w:eastAsia="Times New Roman"/>
          <w:lang w:val="ru-RU"/>
        </w:rPr>
        <w:t>-обра</w:t>
      </w:r>
      <w:r w:rsidRPr="00BF6C43">
        <w:rPr>
          <w:rFonts w:eastAsia="Times New Roman"/>
          <w:spacing w:val="-2"/>
          <w:lang w:val="ru-RU"/>
        </w:rPr>
        <w:t>з</w:t>
      </w:r>
      <w:r w:rsidRPr="00BF6C43">
        <w:rPr>
          <w:rFonts w:eastAsia="Times New Roman"/>
          <w:lang w:val="ru-RU"/>
        </w:rPr>
        <w:t>н</w:t>
      </w:r>
      <w:r w:rsidRPr="00BF6C43">
        <w:rPr>
          <w:rFonts w:eastAsia="Times New Roman"/>
          <w:spacing w:val="-1"/>
          <w:lang w:val="ru-RU"/>
        </w:rPr>
        <w:t>о</w:t>
      </w:r>
      <w:r w:rsidRPr="00BF6C43">
        <w:rPr>
          <w:rFonts w:eastAsia="Times New Roman"/>
          <w:lang w:val="ru-RU"/>
        </w:rPr>
        <w:t>й</w:t>
      </w:r>
      <w:r w:rsidRPr="00BF6C43">
        <w:rPr>
          <w:rFonts w:eastAsia="Times New Roman"/>
          <w:spacing w:val="93"/>
          <w:lang w:val="ru-RU"/>
        </w:rPr>
        <w:t xml:space="preserve"> </w:t>
      </w:r>
      <w:r w:rsidRPr="00BF6C43">
        <w:rPr>
          <w:rFonts w:eastAsia="Times New Roman"/>
          <w:spacing w:val="1"/>
          <w:lang w:val="ru-RU"/>
        </w:rPr>
        <w:t>п</w:t>
      </w:r>
      <w:r w:rsidRPr="00BF6C43">
        <w:rPr>
          <w:rFonts w:eastAsia="Times New Roman"/>
          <w:lang w:val="ru-RU"/>
        </w:rPr>
        <w:t>р</w:t>
      </w:r>
      <w:r w:rsidRPr="00BF6C43">
        <w:rPr>
          <w:rFonts w:eastAsia="Times New Roman"/>
          <w:spacing w:val="1"/>
          <w:lang w:val="ru-RU"/>
        </w:rPr>
        <w:t>и</w:t>
      </w:r>
      <w:r w:rsidRPr="00BF6C43">
        <w:rPr>
          <w:rFonts w:eastAsia="Times New Roman"/>
          <w:lang w:val="ru-RU"/>
        </w:rPr>
        <w:t>роде,</w:t>
      </w:r>
      <w:r w:rsidRPr="00BF6C43">
        <w:rPr>
          <w:rFonts w:eastAsia="Times New Roman"/>
          <w:spacing w:val="93"/>
          <w:lang w:val="ru-RU"/>
        </w:rPr>
        <w:t xml:space="preserve"> </w:t>
      </w:r>
      <w:r w:rsidRPr="00BF6C43">
        <w:rPr>
          <w:rFonts w:eastAsia="Times New Roman"/>
          <w:lang w:val="ru-RU"/>
        </w:rPr>
        <w:t>жанровом</w:t>
      </w:r>
      <w:r w:rsidRPr="00BF6C43">
        <w:rPr>
          <w:rFonts w:eastAsia="Times New Roman"/>
          <w:spacing w:val="92"/>
          <w:lang w:val="ru-RU"/>
        </w:rPr>
        <w:t xml:space="preserve"> </w:t>
      </w:r>
      <w:r w:rsidRPr="00BF6C43">
        <w:rPr>
          <w:rFonts w:eastAsia="Times New Roman"/>
          <w:lang w:val="ru-RU"/>
        </w:rPr>
        <w:t>и стилевом</w:t>
      </w:r>
      <w:r w:rsidRPr="00BF6C43">
        <w:rPr>
          <w:rFonts w:eastAsia="Times New Roman"/>
          <w:spacing w:val="156"/>
          <w:lang w:val="ru-RU"/>
        </w:rPr>
        <w:t xml:space="preserve"> </w:t>
      </w:r>
      <w:r w:rsidRPr="00BF6C43">
        <w:rPr>
          <w:rFonts w:eastAsia="Times New Roman"/>
          <w:lang w:val="ru-RU"/>
        </w:rPr>
        <w:t>многообраз</w:t>
      </w:r>
      <w:r w:rsidRPr="00BF6C43">
        <w:rPr>
          <w:rFonts w:eastAsia="Times New Roman"/>
          <w:spacing w:val="2"/>
          <w:lang w:val="ru-RU"/>
        </w:rPr>
        <w:t>и</w:t>
      </w:r>
      <w:r w:rsidRPr="00BF6C43">
        <w:rPr>
          <w:rFonts w:eastAsia="Times New Roman"/>
          <w:spacing w:val="1"/>
          <w:lang w:val="ru-RU"/>
        </w:rPr>
        <w:t>и</w:t>
      </w:r>
      <w:r w:rsidRPr="00BF6C43">
        <w:rPr>
          <w:rFonts w:eastAsia="Times New Roman"/>
          <w:lang w:val="ru-RU"/>
        </w:rPr>
        <w:t>,</w:t>
      </w:r>
      <w:r w:rsidRPr="00BF6C43">
        <w:rPr>
          <w:rFonts w:eastAsia="Times New Roman"/>
          <w:spacing w:val="158"/>
          <w:lang w:val="ru-RU"/>
        </w:rPr>
        <w:t xml:space="preserve"> </w:t>
      </w:r>
      <w:r w:rsidRPr="00BF6C43">
        <w:rPr>
          <w:rFonts w:eastAsia="Times New Roman"/>
          <w:lang w:val="ru-RU"/>
        </w:rPr>
        <w:t>особ</w:t>
      </w:r>
      <w:r w:rsidRPr="00BF6C43">
        <w:rPr>
          <w:rFonts w:eastAsia="Times New Roman"/>
          <w:spacing w:val="-1"/>
          <w:lang w:val="ru-RU"/>
        </w:rPr>
        <w:t>ен</w:t>
      </w:r>
      <w:r w:rsidRPr="00BF6C43">
        <w:rPr>
          <w:rFonts w:eastAsia="Times New Roman"/>
          <w:lang w:val="ru-RU"/>
        </w:rPr>
        <w:t>ност</w:t>
      </w:r>
      <w:r w:rsidRPr="00BF6C43">
        <w:rPr>
          <w:rFonts w:eastAsia="Times New Roman"/>
          <w:spacing w:val="-2"/>
          <w:lang w:val="ru-RU"/>
        </w:rPr>
        <w:t>я</w:t>
      </w:r>
      <w:r w:rsidRPr="00BF6C43">
        <w:rPr>
          <w:rFonts w:eastAsia="Times New Roman"/>
          <w:lang w:val="ru-RU"/>
        </w:rPr>
        <w:t>х</w:t>
      </w:r>
      <w:r w:rsidRPr="00BF6C43">
        <w:rPr>
          <w:rFonts w:eastAsia="Times New Roman"/>
          <w:spacing w:val="160"/>
          <w:lang w:val="ru-RU"/>
        </w:rPr>
        <w:t xml:space="preserve"> </w:t>
      </w:r>
      <w:r w:rsidRPr="00BF6C43">
        <w:rPr>
          <w:rFonts w:eastAsia="Times New Roman"/>
          <w:spacing w:val="1"/>
          <w:lang w:val="ru-RU"/>
        </w:rPr>
        <w:t>м</w:t>
      </w:r>
      <w:r w:rsidRPr="00BF6C43">
        <w:rPr>
          <w:rFonts w:eastAsia="Times New Roman"/>
          <w:spacing w:val="-4"/>
          <w:lang w:val="ru-RU"/>
        </w:rPr>
        <w:t>у</w:t>
      </w:r>
      <w:r w:rsidRPr="00BF6C43">
        <w:rPr>
          <w:rFonts w:eastAsia="Times New Roman"/>
          <w:lang w:val="ru-RU"/>
        </w:rPr>
        <w:t>зыкал</w:t>
      </w:r>
      <w:r w:rsidRPr="00BF6C43">
        <w:rPr>
          <w:rFonts w:eastAsia="Times New Roman"/>
          <w:spacing w:val="1"/>
          <w:lang w:val="ru-RU"/>
        </w:rPr>
        <w:t>ьн</w:t>
      </w:r>
      <w:r w:rsidRPr="00BF6C43">
        <w:rPr>
          <w:rFonts w:eastAsia="Times New Roman"/>
          <w:lang w:val="ru-RU"/>
        </w:rPr>
        <w:t>ого</w:t>
      </w:r>
      <w:r w:rsidRPr="00BF6C43">
        <w:rPr>
          <w:rFonts w:eastAsia="Times New Roman"/>
          <w:spacing w:val="155"/>
          <w:lang w:val="ru-RU"/>
        </w:rPr>
        <w:t xml:space="preserve"> </w:t>
      </w:r>
      <w:r w:rsidRPr="00BF6C43">
        <w:rPr>
          <w:rFonts w:eastAsia="Times New Roman"/>
          <w:lang w:val="ru-RU"/>
        </w:rPr>
        <w:t>я</w:t>
      </w:r>
      <w:r w:rsidRPr="00BF6C43">
        <w:rPr>
          <w:rFonts w:eastAsia="Times New Roman"/>
          <w:spacing w:val="1"/>
          <w:lang w:val="ru-RU"/>
        </w:rPr>
        <w:t>з</w:t>
      </w:r>
      <w:r w:rsidRPr="00BF6C43">
        <w:rPr>
          <w:rFonts w:eastAsia="Times New Roman"/>
          <w:lang w:val="ru-RU"/>
        </w:rPr>
        <w:t>ыка;</w:t>
      </w:r>
      <w:r w:rsidRPr="00BF6C43">
        <w:rPr>
          <w:rFonts w:eastAsia="Times New Roman"/>
          <w:spacing w:val="156"/>
          <w:lang w:val="ru-RU"/>
        </w:rPr>
        <w:t xml:space="preserve"> </w:t>
      </w:r>
      <w:r w:rsidRPr="00BF6C43">
        <w:rPr>
          <w:rFonts w:eastAsia="Times New Roman"/>
          <w:lang w:val="ru-RU"/>
        </w:rPr>
        <w:t>м</w:t>
      </w:r>
      <w:r w:rsidRPr="00BF6C43">
        <w:rPr>
          <w:rFonts w:eastAsia="Times New Roman"/>
          <w:spacing w:val="-4"/>
          <w:lang w:val="ru-RU"/>
        </w:rPr>
        <w:t>у</w:t>
      </w:r>
      <w:r w:rsidRPr="00BF6C43">
        <w:rPr>
          <w:rFonts w:eastAsia="Times New Roman"/>
          <w:spacing w:val="2"/>
          <w:lang w:val="ru-RU"/>
        </w:rPr>
        <w:t>з</w:t>
      </w:r>
      <w:r w:rsidRPr="00BF6C43">
        <w:rPr>
          <w:rFonts w:eastAsia="Times New Roman"/>
          <w:lang w:val="ru-RU"/>
        </w:rPr>
        <w:t>ыкаль</w:t>
      </w:r>
      <w:r w:rsidRPr="00BF6C43">
        <w:rPr>
          <w:rFonts w:eastAsia="Times New Roman"/>
          <w:spacing w:val="1"/>
          <w:lang w:val="ru-RU"/>
        </w:rPr>
        <w:t>н</w:t>
      </w:r>
      <w:r w:rsidRPr="00BF6C43">
        <w:rPr>
          <w:rFonts w:eastAsia="Times New Roman"/>
          <w:lang w:val="ru-RU"/>
        </w:rPr>
        <w:t>ом</w:t>
      </w:r>
      <w:r w:rsidRPr="00BF6C43">
        <w:rPr>
          <w:rFonts w:eastAsia="Times New Roman"/>
          <w:spacing w:val="158"/>
          <w:lang w:val="ru-RU"/>
        </w:rPr>
        <w:t xml:space="preserve"> </w:t>
      </w:r>
      <w:r w:rsidRPr="00BF6C43">
        <w:rPr>
          <w:rFonts w:eastAsia="Times New Roman"/>
          <w:lang w:val="ru-RU"/>
        </w:rPr>
        <w:t>фолькло</w:t>
      </w:r>
      <w:r w:rsidRPr="00BF6C43">
        <w:rPr>
          <w:rFonts w:eastAsia="Times New Roman"/>
          <w:spacing w:val="-2"/>
          <w:lang w:val="ru-RU"/>
        </w:rPr>
        <w:t>р</w:t>
      </w:r>
      <w:r w:rsidRPr="00BF6C43">
        <w:rPr>
          <w:rFonts w:eastAsia="Times New Roman"/>
          <w:spacing w:val="-1"/>
          <w:lang w:val="ru-RU"/>
        </w:rPr>
        <w:t>е</w:t>
      </w:r>
      <w:r w:rsidRPr="00BF6C43">
        <w:rPr>
          <w:rFonts w:eastAsia="Times New Roman"/>
          <w:lang w:val="ru-RU"/>
        </w:rPr>
        <w:t>, клас</w:t>
      </w:r>
      <w:r w:rsidRPr="00BF6C43">
        <w:rPr>
          <w:rFonts w:eastAsia="Times New Roman"/>
          <w:spacing w:val="-1"/>
          <w:lang w:val="ru-RU"/>
        </w:rPr>
        <w:t>с</w:t>
      </w:r>
      <w:r w:rsidRPr="00BF6C43">
        <w:rPr>
          <w:rFonts w:eastAsia="Times New Roman"/>
          <w:lang w:val="ru-RU"/>
        </w:rPr>
        <w:t>ич</w:t>
      </w:r>
      <w:r w:rsidRPr="00BF6C43">
        <w:rPr>
          <w:rFonts w:eastAsia="Times New Roman"/>
          <w:spacing w:val="-1"/>
          <w:lang w:val="ru-RU"/>
        </w:rPr>
        <w:t>ес</w:t>
      </w:r>
      <w:r w:rsidRPr="00BF6C43">
        <w:rPr>
          <w:rFonts w:eastAsia="Times New Roman"/>
          <w:lang w:val="ru-RU"/>
        </w:rPr>
        <w:t>ком</w:t>
      </w:r>
      <w:r w:rsidRPr="00BF6C43">
        <w:rPr>
          <w:rFonts w:eastAsia="Times New Roman"/>
          <w:lang w:val="ru-RU"/>
        </w:rPr>
        <w:tab/>
        <w:t>насл</w:t>
      </w:r>
      <w:r w:rsidRPr="00BF6C43">
        <w:rPr>
          <w:rFonts w:eastAsia="Times New Roman"/>
          <w:spacing w:val="-1"/>
          <w:lang w:val="ru-RU"/>
        </w:rPr>
        <w:t>е</w:t>
      </w:r>
      <w:r w:rsidRPr="00BF6C43">
        <w:rPr>
          <w:rFonts w:eastAsia="Times New Roman"/>
          <w:spacing w:val="1"/>
          <w:lang w:val="ru-RU"/>
        </w:rPr>
        <w:t>ди</w:t>
      </w:r>
      <w:r w:rsidRPr="00BF6C43">
        <w:rPr>
          <w:rFonts w:eastAsia="Times New Roman"/>
          <w:lang w:val="ru-RU"/>
        </w:rPr>
        <w:t xml:space="preserve">и </w:t>
      </w:r>
      <w:r w:rsidRPr="00BF6C43">
        <w:rPr>
          <w:rFonts w:eastAsia="Times New Roman"/>
          <w:lang w:val="ru-RU"/>
        </w:rPr>
        <w:tab/>
        <w:t>и совр</w:t>
      </w:r>
      <w:r w:rsidRPr="00BF6C43">
        <w:rPr>
          <w:rFonts w:eastAsia="Times New Roman"/>
          <w:spacing w:val="-2"/>
          <w:lang w:val="ru-RU"/>
        </w:rPr>
        <w:t>е</w:t>
      </w:r>
      <w:r w:rsidRPr="00BF6C43">
        <w:rPr>
          <w:rFonts w:eastAsia="Times New Roman"/>
          <w:spacing w:val="-1"/>
          <w:lang w:val="ru-RU"/>
        </w:rPr>
        <w:t>ме</w:t>
      </w:r>
      <w:r w:rsidRPr="00BF6C43">
        <w:rPr>
          <w:rFonts w:eastAsia="Times New Roman"/>
          <w:lang w:val="ru-RU"/>
        </w:rPr>
        <w:t>н</w:t>
      </w:r>
      <w:r w:rsidRPr="00BF6C43">
        <w:rPr>
          <w:rFonts w:eastAsia="Times New Roman"/>
          <w:spacing w:val="1"/>
          <w:lang w:val="ru-RU"/>
        </w:rPr>
        <w:t>н</w:t>
      </w:r>
      <w:r w:rsidRPr="00BF6C43">
        <w:rPr>
          <w:rFonts w:eastAsia="Times New Roman"/>
          <w:lang w:val="ru-RU"/>
        </w:rPr>
        <w:t>ом</w:t>
      </w:r>
      <w:r w:rsidRPr="00BF6C43">
        <w:rPr>
          <w:rFonts w:eastAsia="Times New Roman"/>
          <w:lang w:val="ru-RU"/>
        </w:rPr>
        <w:tab/>
        <w:t>тво</w:t>
      </w:r>
      <w:r w:rsidRPr="00BF6C43">
        <w:rPr>
          <w:rFonts w:eastAsia="Times New Roman"/>
          <w:spacing w:val="4"/>
          <w:lang w:val="ru-RU"/>
        </w:rPr>
        <w:t>р</w:t>
      </w:r>
      <w:r w:rsidRPr="00BF6C43">
        <w:rPr>
          <w:rFonts w:eastAsia="Times New Roman"/>
          <w:lang w:val="ru-RU"/>
        </w:rPr>
        <w:t>ч</w:t>
      </w:r>
      <w:r w:rsidRPr="00BF6C43">
        <w:rPr>
          <w:rFonts w:eastAsia="Times New Roman"/>
          <w:spacing w:val="-1"/>
          <w:lang w:val="ru-RU"/>
        </w:rPr>
        <w:t>ес</w:t>
      </w:r>
      <w:r w:rsidRPr="00BF6C43">
        <w:rPr>
          <w:rFonts w:eastAsia="Times New Roman"/>
          <w:lang w:val="ru-RU"/>
        </w:rPr>
        <w:t>тве отечес</w:t>
      </w:r>
      <w:r w:rsidRPr="00BF6C43">
        <w:rPr>
          <w:rFonts w:eastAsia="Times New Roman"/>
          <w:spacing w:val="2"/>
          <w:lang w:val="ru-RU"/>
        </w:rPr>
        <w:t>т</w:t>
      </w:r>
      <w:r w:rsidRPr="00BF6C43">
        <w:rPr>
          <w:rFonts w:eastAsia="Times New Roman"/>
          <w:lang w:val="ru-RU"/>
        </w:rPr>
        <w:t>в</w:t>
      </w:r>
      <w:r w:rsidRPr="00BF6C43">
        <w:rPr>
          <w:rFonts w:eastAsia="Times New Roman"/>
          <w:spacing w:val="-1"/>
          <w:lang w:val="ru-RU"/>
        </w:rPr>
        <w:t>е</w:t>
      </w:r>
      <w:r w:rsidRPr="00BF6C43">
        <w:rPr>
          <w:rFonts w:eastAsia="Times New Roman"/>
          <w:lang w:val="ru-RU"/>
        </w:rPr>
        <w:t>н</w:t>
      </w:r>
      <w:r w:rsidRPr="00BF6C43">
        <w:rPr>
          <w:rFonts w:eastAsia="Times New Roman"/>
          <w:spacing w:val="1"/>
          <w:lang w:val="ru-RU"/>
        </w:rPr>
        <w:t>н</w:t>
      </w:r>
      <w:r w:rsidRPr="00BF6C43">
        <w:rPr>
          <w:rFonts w:eastAsia="Times New Roman"/>
          <w:lang w:val="ru-RU"/>
        </w:rPr>
        <w:t>ых</w:t>
      </w:r>
      <w:r w:rsidRPr="00BF6C43">
        <w:rPr>
          <w:rFonts w:eastAsia="Times New Roman"/>
          <w:lang w:val="ru-RU"/>
        </w:rPr>
        <w:tab/>
        <w:t>и</w:t>
      </w:r>
      <w:r w:rsidRPr="00BF6C43">
        <w:rPr>
          <w:rFonts w:eastAsia="Times New Roman"/>
          <w:lang w:val="ru-RU"/>
        </w:rPr>
        <w:tab/>
        <w:t>за</w:t>
      </w:r>
      <w:r w:rsidRPr="00BF6C43">
        <w:rPr>
          <w:rFonts w:eastAsia="Times New Roman"/>
          <w:spacing w:val="2"/>
          <w:lang w:val="ru-RU"/>
        </w:rPr>
        <w:t>р</w:t>
      </w:r>
      <w:r w:rsidRPr="00BF6C43">
        <w:rPr>
          <w:rFonts w:eastAsia="Times New Roman"/>
          <w:spacing w:val="-7"/>
          <w:lang w:val="ru-RU"/>
        </w:rPr>
        <w:t>у</w:t>
      </w:r>
      <w:r w:rsidRPr="00BF6C43">
        <w:rPr>
          <w:rFonts w:eastAsia="Times New Roman"/>
          <w:spacing w:val="2"/>
          <w:lang w:val="ru-RU"/>
        </w:rPr>
        <w:t>б</w:t>
      </w:r>
      <w:r w:rsidRPr="00BF6C43">
        <w:rPr>
          <w:rFonts w:eastAsia="Times New Roman"/>
          <w:lang w:val="ru-RU"/>
        </w:rPr>
        <w:t>ежных компози</w:t>
      </w:r>
      <w:r w:rsidRPr="00BF6C43">
        <w:rPr>
          <w:rFonts w:eastAsia="Times New Roman"/>
          <w:spacing w:val="1"/>
          <w:lang w:val="ru-RU"/>
        </w:rPr>
        <w:t>т</w:t>
      </w:r>
      <w:r w:rsidRPr="00BF6C43">
        <w:rPr>
          <w:rFonts w:eastAsia="Times New Roman"/>
          <w:lang w:val="ru-RU"/>
        </w:rPr>
        <w:t>оров;</w:t>
      </w:r>
      <w:r w:rsidRPr="00BF6C43">
        <w:rPr>
          <w:rFonts w:eastAsia="Times New Roman"/>
          <w:spacing w:val="83"/>
          <w:lang w:val="ru-RU"/>
        </w:rPr>
        <w:t xml:space="preserve"> </w:t>
      </w:r>
      <w:r w:rsidRPr="00BF6C43">
        <w:rPr>
          <w:rFonts w:eastAsia="Times New Roman"/>
          <w:lang w:val="ru-RU"/>
        </w:rPr>
        <w:t>о</w:t>
      </w:r>
      <w:r w:rsidRPr="00BF6C43">
        <w:rPr>
          <w:rFonts w:eastAsia="Times New Roman"/>
          <w:spacing w:val="84"/>
          <w:lang w:val="ru-RU"/>
        </w:rPr>
        <w:t xml:space="preserve"> </w:t>
      </w:r>
      <w:r w:rsidRPr="00BF6C43">
        <w:rPr>
          <w:rFonts w:eastAsia="Times New Roman"/>
          <w:lang w:val="ru-RU"/>
        </w:rPr>
        <w:t>в</w:t>
      </w:r>
      <w:r w:rsidRPr="00BF6C43">
        <w:rPr>
          <w:rFonts w:eastAsia="Times New Roman"/>
          <w:spacing w:val="-2"/>
          <w:lang w:val="ru-RU"/>
        </w:rPr>
        <w:t>о</w:t>
      </w:r>
      <w:r w:rsidRPr="00BF6C43">
        <w:rPr>
          <w:rFonts w:eastAsia="Times New Roman"/>
          <w:lang w:val="ru-RU"/>
        </w:rPr>
        <w:t>з</w:t>
      </w:r>
      <w:r w:rsidRPr="00BF6C43">
        <w:rPr>
          <w:rFonts w:eastAsia="Times New Roman"/>
          <w:spacing w:val="-1"/>
          <w:lang w:val="ru-RU"/>
        </w:rPr>
        <w:t>де</w:t>
      </w:r>
      <w:r w:rsidRPr="00BF6C43">
        <w:rPr>
          <w:rFonts w:eastAsia="Times New Roman"/>
          <w:lang w:val="ru-RU"/>
        </w:rPr>
        <w:t>йствии</w:t>
      </w:r>
      <w:r w:rsidRPr="00BF6C43">
        <w:rPr>
          <w:rFonts w:eastAsia="Times New Roman"/>
          <w:spacing w:val="85"/>
          <w:lang w:val="ru-RU"/>
        </w:rPr>
        <w:t xml:space="preserve"> </w:t>
      </w:r>
      <w:r w:rsidRPr="00BF6C43">
        <w:rPr>
          <w:rFonts w:eastAsia="Times New Roman"/>
          <w:spacing w:val="1"/>
          <w:lang w:val="ru-RU"/>
        </w:rPr>
        <w:t>м</w:t>
      </w:r>
      <w:r w:rsidRPr="00BF6C43">
        <w:rPr>
          <w:rFonts w:eastAsia="Times New Roman"/>
          <w:spacing w:val="-6"/>
          <w:lang w:val="ru-RU"/>
        </w:rPr>
        <w:t>у</w:t>
      </w:r>
      <w:r w:rsidRPr="00BF6C43">
        <w:rPr>
          <w:rFonts w:eastAsia="Times New Roman"/>
          <w:lang w:val="ru-RU"/>
        </w:rPr>
        <w:t>зыки</w:t>
      </w:r>
      <w:r w:rsidRPr="00BF6C43">
        <w:rPr>
          <w:rFonts w:eastAsia="Times New Roman"/>
          <w:spacing w:val="85"/>
          <w:lang w:val="ru-RU"/>
        </w:rPr>
        <w:t xml:space="preserve"> </w:t>
      </w:r>
      <w:r w:rsidRPr="00BF6C43">
        <w:rPr>
          <w:rFonts w:eastAsia="Times New Roman"/>
          <w:spacing w:val="1"/>
          <w:lang w:val="ru-RU"/>
        </w:rPr>
        <w:t>н</w:t>
      </w:r>
      <w:r w:rsidRPr="00BF6C43">
        <w:rPr>
          <w:rFonts w:eastAsia="Times New Roman"/>
          <w:lang w:val="ru-RU"/>
        </w:rPr>
        <w:t>а</w:t>
      </w:r>
      <w:r w:rsidRPr="00BF6C43">
        <w:rPr>
          <w:rFonts w:eastAsia="Times New Roman"/>
          <w:spacing w:val="83"/>
          <w:lang w:val="ru-RU"/>
        </w:rPr>
        <w:t xml:space="preserve"> </w:t>
      </w:r>
      <w:r w:rsidRPr="00BF6C43">
        <w:rPr>
          <w:rFonts w:eastAsia="Times New Roman"/>
          <w:lang w:val="ru-RU"/>
        </w:rPr>
        <w:t>ч</w:t>
      </w:r>
      <w:r w:rsidRPr="00BF6C43">
        <w:rPr>
          <w:rFonts w:eastAsia="Times New Roman"/>
          <w:spacing w:val="-1"/>
          <w:lang w:val="ru-RU"/>
        </w:rPr>
        <w:t>е</w:t>
      </w:r>
      <w:r w:rsidRPr="00BF6C43">
        <w:rPr>
          <w:rFonts w:eastAsia="Times New Roman"/>
          <w:lang w:val="ru-RU"/>
        </w:rPr>
        <w:t>лов</w:t>
      </w:r>
      <w:r w:rsidRPr="00BF6C43">
        <w:rPr>
          <w:rFonts w:eastAsia="Times New Roman"/>
          <w:spacing w:val="-1"/>
          <w:lang w:val="ru-RU"/>
        </w:rPr>
        <w:t>е</w:t>
      </w:r>
      <w:r w:rsidRPr="00BF6C43">
        <w:rPr>
          <w:rFonts w:eastAsia="Times New Roman"/>
          <w:lang w:val="ru-RU"/>
        </w:rPr>
        <w:t>ка;</w:t>
      </w:r>
      <w:r w:rsidRPr="00BF6C43">
        <w:rPr>
          <w:rFonts w:eastAsia="Times New Roman"/>
          <w:spacing w:val="83"/>
          <w:lang w:val="ru-RU"/>
        </w:rPr>
        <w:t xml:space="preserve"> </w:t>
      </w:r>
      <w:r w:rsidRPr="00BF6C43">
        <w:rPr>
          <w:rFonts w:eastAsia="Times New Roman"/>
          <w:lang w:val="ru-RU"/>
        </w:rPr>
        <w:t>о</w:t>
      </w:r>
      <w:r w:rsidRPr="00BF6C43">
        <w:rPr>
          <w:rFonts w:eastAsia="Times New Roman"/>
          <w:spacing w:val="84"/>
          <w:lang w:val="ru-RU"/>
        </w:rPr>
        <w:t xml:space="preserve"> </w:t>
      </w:r>
      <w:r w:rsidRPr="00BF6C43">
        <w:rPr>
          <w:rFonts w:eastAsia="Times New Roman"/>
          <w:lang w:val="ru-RU"/>
        </w:rPr>
        <w:t>ее</w:t>
      </w:r>
      <w:r w:rsidRPr="00BF6C43">
        <w:rPr>
          <w:rFonts w:eastAsia="Times New Roman"/>
          <w:spacing w:val="82"/>
          <w:lang w:val="ru-RU"/>
        </w:rPr>
        <w:t xml:space="preserve"> </w:t>
      </w:r>
      <w:r w:rsidRPr="00BF6C43">
        <w:rPr>
          <w:rFonts w:eastAsia="Times New Roman"/>
          <w:lang w:val="ru-RU"/>
        </w:rPr>
        <w:t>взаимо</w:t>
      </w:r>
      <w:r w:rsidRPr="00BF6C43">
        <w:rPr>
          <w:rFonts w:eastAsia="Times New Roman"/>
          <w:spacing w:val="1"/>
          <w:lang w:val="ru-RU"/>
        </w:rPr>
        <w:t>с</w:t>
      </w:r>
      <w:r w:rsidRPr="00BF6C43">
        <w:rPr>
          <w:rFonts w:eastAsia="Times New Roman"/>
          <w:lang w:val="ru-RU"/>
        </w:rPr>
        <w:t>вязи</w:t>
      </w:r>
      <w:r w:rsidRPr="00BF6C43">
        <w:rPr>
          <w:rFonts w:eastAsia="Times New Roman"/>
          <w:spacing w:val="85"/>
          <w:lang w:val="ru-RU"/>
        </w:rPr>
        <w:t xml:space="preserve"> </w:t>
      </w:r>
      <w:r w:rsidRPr="00BF6C43">
        <w:rPr>
          <w:rFonts w:eastAsia="Times New Roman"/>
          <w:lang w:val="ru-RU"/>
        </w:rPr>
        <w:t>с</w:t>
      </w:r>
      <w:r w:rsidRPr="00BF6C43">
        <w:rPr>
          <w:rFonts w:eastAsia="Times New Roman"/>
          <w:spacing w:val="83"/>
          <w:lang w:val="ru-RU"/>
        </w:rPr>
        <w:t xml:space="preserve"> </w:t>
      </w:r>
      <w:r w:rsidRPr="00BF6C43">
        <w:rPr>
          <w:rFonts w:eastAsia="Times New Roman"/>
          <w:lang w:val="ru-RU"/>
        </w:rPr>
        <w:t>д</w:t>
      </w:r>
      <w:r w:rsidRPr="00BF6C43">
        <w:rPr>
          <w:rFonts w:eastAsia="Times New Roman"/>
          <w:spacing w:val="2"/>
          <w:lang w:val="ru-RU"/>
        </w:rPr>
        <w:t>р</w:t>
      </w:r>
      <w:r w:rsidRPr="00BF6C43">
        <w:rPr>
          <w:rFonts w:eastAsia="Times New Roman"/>
          <w:spacing w:val="-6"/>
          <w:lang w:val="ru-RU"/>
        </w:rPr>
        <w:t>у</w:t>
      </w:r>
      <w:r w:rsidRPr="00BF6C43">
        <w:rPr>
          <w:rFonts w:eastAsia="Times New Roman"/>
          <w:lang w:val="ru-RU"/>
        </w:rPr>
        <w:t>гими</w:t>
      </w:r>
      <w:r w:rsidRPr="00BF6C43">
        <w:rPr>
          <w:rFonts w:eastAsia="Times New Roman"/>
          <w:spacing w:val="84"/>
          <w:lang w:val="ru-RU"/>
        </w:rPr>
        <w:t xml:space="preserve"> </w:t>
      </w:r>
      <w:r w:rsidRPr="00BF6C43">
        <w:rPr>
          <w:rFonts w:eastAsia="Times New Roman"/>
          <w:lang w:val="ru-RU"/>
        </w:rPr>
        <w:t>видами ис</w:t>
      </w:r>
      <w:r w:rsidRPr="00BF6C43">
        <w:rPr>
          <w:rFonts w:eastAsia="Times New Roman"/>
          <w:spacing w:val="3"/>
          <w:lang w:val="ru-RU"/>
        </w:rPr>
        <w:t>к</w:t>
      </w:r>
      <w:r w:rsidRPr="00BF6C43">
        <w:rPr>
          <w:rFonts w:eastAsia="Times New Roman"/>
          <w:spacing w:val="-4"/>
          <w:lang w:val="ru-RU"/>
        </w:rPr>
        <w:t>у</w:t>
      </w:r>
      <w:r w:rsidRPr="00BF6C43">
        <w:rPr>
          <w:rFonts w:eastAsia="Times New Roman"/>
          <w:spacing w:val="-1"/>
          <w:lang w:val="ru-RU"/>
        </w:rPr>
        <w:t>сс</w:t>
      </w:r>
      <w:r w:rsidRPr="00BF6C43">
        <w:rPr>
          <w:rFonts w:eastAsia="Times New Roman"/>
          <w:lang w:val="ru-RU"/>
        </w:rPr>
        <w:t>т</w:t>
      </w:r>
      <w:r w:rsidRPr="00BF6C43">
        <w:rPr>
          <w:rFonts w:eastAsia="Times New Roman"/>
          <w:spacing w:val="2"/>
          <w:lang w:val="ru-RU"/>
        </w:rPr>
        <w:t>в</w:t>
      </w:r>
      <w:r w:rsidRPr="00BF6C43">
        <w:rPr>
          <w:rFonts w:eastAsia="Times New Roman"/>
          <w:lang w:val="ru-RU"/>
        </w:rPr>
        <w:t>а и жи</w:t>
      </w:r>
      <w:r w:rsidRPr="00BF6C43">
        <w:rPr>
          <w:rFonts w:eastAsia="Times New Roman"/>
          <w:spacing w:val="1"/>
          <w:lang w:val="ru-RU"/>
        </w:rPr>
        <w:t>з</w:t>
      </w:r>
      <w:r w:rsidRPr="00BF6C43">
        <w:rPr>
          <w:rFonts w:eastAsia="Times New Roman"/>
          <w:lang w:val="ru-RU"/>
        </w:rPr>
        <w:t>нью;</w:t>
      </w:r>
    </w:p>
    <w:p w:rsidR="00E12940" w:rsidRPr="00BF6C43" w:rsidRDefault="00E12940" w:rsidP="00BF6C43">
      <w:pPr>
        <w:ind w:firstLine="600"/>
        <w:jc w:val="both"/>
        <w:rPr>
          <w:rFonts w:eastAsia="Times New Roman"/>
          <w:lang w:val="ru-RU"/>
        </w:rPr>
      </w:pPr>
      <w:r w:rsidRPr="00BF6C43">
        <w:rPr>
          <w:rFonts w:eastAsia="Times New Roman"/>
          <w:lang w:val="ru-RU"/>
        </w:rPr>
        <w:t>-</w:t>
      </w:r>
      <w:r w:rsidRPr="00BF6C43">
        <w:rPr>
          <w:rFonts w:eastAsia="Times New Roman"/>
          <w:lang w:val="ru-RU"/>
        </w:rPr>
        <w:tab/>
        <w:t>овл</w:t>
      </w:r>
      <w:r w:rsidRPr="00BF6C43">
        <w:rPr>
          <w:rFonts w:eastAsia="Times New Roman"/>
          <w:spacing w:val="-1"/>
          <w:lang w:val="ru-RU"/>
        </w:rPr>
        <w:t>а</w:t>
      </w:r>
      <w:r w:rsidRPr="00BF6C43">
        <w:rPr>
          <w:rFonts w:eastAsia="Times New Roman"/>
          <w:lang w:val="ru-RU"/>
        </w:rPr>
        <w:t>дение</w:t>
      </w:r>
      <w:r w:rsidRPr="00BF6C43">
        <w:rPr>
          <w:rFonts w:eastAsia="Times New Roman"/>
          <w:spacing w:val="31"/>
          <w:lang w:val="ru-RU"/>
        </w:rPr>
        <w:t xml:space="preserve"> </w:t>
      </w:r>
      <w:r w:rsidRPr="00BF6C43">
        <w:rPr>
          <w:rFonts w:eastAsia="Times New Roman"/>
          <w:lang w:val="ru-RU"/>
        </w:rPr>
        <w:t>прак</w:t>
      </w:r>
      <w:r w:rsidRPr="00BF6C43">
        <w:rPr>
          <w:rFonts w:eastAsia="Times New Roman"/>
          <w:spacing w:val="1"/>
          <w:lang w:val="ru-RU"/>
        </w:rPr>
        <w:t>ти</w:t>
      </w:r>
      <w:r w:rsidRPr="00BF6C43">
        <w:rPr>
          <w:rFonts w:eastAsia="Times New Roman"/>
          <w:lang w:val="ru-RU"/>
        </w:rPr>
        <w:t>ч</w:t>
      </w:r>
      <w:r w:rsidRPr="00BF6C43">
        <w:rPr>
          <w:rFonts w:eastAsia="Times New Roman"/>
          <w:spacing w:val="-1"/>
          <w:lang w:val="ru-RU"/>
        </w:rPr>
        <w:t>ес</w:t>
      </w:r>
      <w:r w:rsidRPr="00BF6C43">
        <w:rPr>
          <w:rFonts w:eastAsia="Times New Roman"/>
          <w:lang w:val="ru-RU"/>
        </w:rPr>
        <w:t>ки</w:t>
      </w:r>
      <w:r w:rsidRPr="00BF6C43">
        <w:rPr>
          <w:rFonts w:eastAsia="Times New Roman"/>
          <w:spacing w:val="-1"/>
          <w:lang w:val="ru-RU"/>
        </w:rPr>
        <w:t>м</w:t>
      </w:r>
      <w:r w:rsidRPr="00BF6C43">
        <w:rPr>
          <w:rFonts w:eastAsia="Times New Roman"/>
          <w:lang w:val="ru-RU"/>
        </w:rPr>
        <w:t>и</w:t>
      </w:r>
      <w:r w:rsidRPr="00BF6C43">
        <w:rPr>
          <w:rFonts w:eastAsia="Times New Roman"/>
          <w:spacing w:val="33"/>
          <w:lang w:val="ru-RU"/>
        </w:rPr>
        <w:t xml:space="preserve"> </w:t>
      </w:r>
      <w:r w:rsidRPr="00BF6C43">
        <w:rPr>
          <w:rFonts w:eastAsia="Times New Roman"/>
          <w:spacing w:val="-4"/>
          <w:lang w:val="ru-RU"/>
        </w:rPr>
        <w:t>у</w:t>
      </w:r>
      <w:r w:rsidRPr="00BF6C43">
        <w:rPr>
          <w:rFonts w:eastAsia="Times New Roman"/>
          <w:lang w:val="ru-RU"/>
        </w:rPr>
        <w:t>м</w:t>
      </w:r>
      <w:r w:rsidRPr="00BF6C43">
        <w:rPr>
          <w:rFonts w:eastAsia="Times New Roman"/>
          <w:spacing w:val="-1"/>
          <w:lang w:val="ru-RU"/>
        </w:rPr>
        <w:t>е</w:t>
      </w:r>
      <w:r w:rsidRPr="00BF6C43">
        <w:rPr>
          <w:rFonts w:eastAsia="Times New Roman"/>
          <w:lang w:val="ru-RU"/>
        </w:rPr>
        <w:t>н</w:t>
      </w:r>
      <w:r w:rsidRPr="00BF6C43">
        <w:rPr>
          <w:rFonts w:eastAsia="Times New Roman"/>
          <w:spacing w:val="1"/>
          <w:lang w:val="ru-RU"/>
        </w:rPr>
        <w:t>и</w:t>
      </w:r>
      <w:r w:rsidRPr="00BF6C43">
        <w:rPr>
          <w:rFonts w:eastAsia="Times New Roman"/>
          <w:lang w:val="ru-RU"/>
        </w:rPr>
        <w:t>ями</w:t>
      </w:r>
      <w:r w:rsidRPr="00BF6C43">
        <w:rPr>
          <w:rFonts w:eastAsia="Times New Roman"/>
          <w:spacing w:val="31"/>
          <w:lang w:val="ru-RU"/>
        </w:rPr>
        <w:t xml:space="preserve"> </w:t>
      </w:r>
      <w:r w:rsidRPr="00BF6C43">
        <w:rPr>
          <w:rFonts w:eastAsia="Times New Roman"/>
          <w:lang w:val="ru-RU"/>
        </w:rPr>
        <w:t>и</w:t>
      </w:r>
      <w:r w:rsidRPr="00BF6C43">
        <w:rPr>
          <w:rFonts w:eastAsia="Times New Roman"/>
          <w:spacing w:val="32"/>
          <w:lang w:val="ru-RU"/>
        </w:rPr>
        <w:t xml:space="preserve"> </w:t>
      </w:r>
      <w:r w:rsidRPr="00BF6C43">
        <w:rPr>
          <w:rFonts w:eastAsia="Times New Roman"/>
          <w:spacing w:val="1"/>
          <w:lang w:val="ru-RU"/>
        </w:rPr>
        <w:t>н</w:t>
      </w:r>
      <w:r w:rsidRPr="00BF6C43">
        <w:rPr>
          <w:rFonts w:eastAsia="Times New Roman"/>
          <w:lang w:val="ru-RU"/>
        </w:rPr>
        <w:t>ав</w:t>
      </w:r>
      <w:r w:rsidRPr="00BF6C43">
        <w:rPr>
          <w:rFonts w:eastAsia="Times New Roman"/>
          <w:spacing w:val="-1"/>
          <w:lang w:val="ru-RU"/>
        </w:rPr>
        <w:t>ы</w:t>
      </w:r>
      <w:r w:rsidRPr="00BF6C43">
        <w:rPr>
          <w:rFonts w:eastAsia="Times New Roman"/>
          <w:lang w:val="ru-RU"/>
        </w:rPr>
        <w:t>ка</w:t>
      </w:r>
      <w:r w:rsidRPr="00BF6C43">
        <w:rPr>
          <w:rFonts w:eastAsia="Times New Roman"/>
          <w:spacing w:val="-1"/>
          <w:lang w:val="ru-RU"/>
        </w:rPr>
        <w:t>м</w:t>
      </w:r>
      <w:r w:rsidRPr="00BF6C43">
        <w:rPr>
          <w:rFonts w:eastAsia="Times New Roman"/>
          <w:lang w:val="ru-RU"/>
        </w:rPr>
        <w:t>и</w:t>
      </w:r>
      <w:r w:rsidRPr="00BF6C43">
        <w:rPr>
          <w:rFonts w:eastAsia="Times New Roman"/>
          <w:spacing w:val="31"/>
          <w:lang w:val="ru-RU"/>
        </w:rPr>
        <w:t xml:space="preserve"> </w:t>
      </w:r>
      <w:r w:rsidRPr="00BF6C43">
        <w:rPr>
          <w:rFonts w:eastAsia="Times New Roman"/>
          <w:lang w:val="ru-RU"/>
        </w:rPr>
        <w:t>в</w:t>
      </w:r>
      <w:r w:rsidRPr="00BF6C43">
        <w:rPr>
          <w:rFonts w:eastAsia="Times New Roman"/>
          <w:spacing w:val="30"/>
          <w:lang w:val="ru-RU"/>
        </w:rPr>
        <w:t xml:space="preserve"> </w:t>
      </w:r>
      <w:r w:rsidRPr="00BF6C43">
        <w:rPr>
          <w:rFonts w:eastAsia="Times New Roman"/>
          <w:lang w:val="ru-RU"/>
        </w:rPr>
        <w:t>разл</w:t>
      </w:r>
      <w:r w:rsidRPr="00BF6C43">
        <w:rPr>
          <w:rFonts w:eastAsia="Times New Roman"/>
          <w:spacing w:val="1"/>
          <w:lang w:val="ru-RU"/>
        </w:rPr>
        <w:t>и</w:t>
      </w:r>
      <w:r w:rsidRPr="00BF6C43">
        <w:rPr>
          <w:rFonts w:eastAsia="Times New Roman"/>
          <w:lang w:val="ru-RU"/>
        </w:rPr>
        <w:t>ч</w:t>
      </w:r>
      <w:r w:rsidRPr="00BF6C43">
        <w:rPr>
          <w:rFonts w:eastAsia="Times New Roman"/>
          <w:spacing w:val="1"/>
          <w:lang w:val="ru-RU"/>
        </w:rPr>
        <w:t>н</w:t>
      </w:r>
      <w:r w:rsidRPr="00BF6C43">
        <w:rPr>
          <w:rFonts w:eastAsia="Times New Roman"/>
          <w:spacing w:val="-2"/>
          <w:lang w:val="ru-RU"/>
        </w:rPr>
        <w:t>ы</w:t>
      </w:r>
      <w:r w:rsidRPr="00BF6C43">
        <w:rPr>
          <w:rFonts w:eastAsia="Times New Roman"/>
          <w:lang w:val="ru-RU"/>
        </w:rPr>
        <w:t>х</w:t>
      </w:r>
      <w:r w:rsidRPr="00BF6C43">
        <w:rPr>
          <w:rFonts w:eastAsia="Times New Roman"/>
          <w:spacing w:val="32"/>
          <w:lang w:val="ru-RU"/>
        </w:rPr>
        <w:t xml:space="preserve"> </w:t>
      </w:r>
      <w:r w:rsidRPr="00BF6C43">
        <w:rPr>
          <w:rFonts w:eastAsia="Times New Roman"/>
          <w:lang w:val="ru-RU"/>
        </w:rPr>
        <w:t>вид</w:t>
      </w:r>
      <w:r w:rsidRPr="00BF6C43">
        <w:rPr>
          <w:rFonts w:eastAsia="Times New Roman"/>
          <w:spacing w:val="-2"/>
          <w:lang w:val="ru-RU"/>
        </w:rPr>
        <w:t>а</w:t>
      </w:r>
      <w:r w:rsidRPr="00BF6C43">
        <w:rPr>
          <w:rFonts w:eastAsia="Times New Roman"/>
          <w:lang w:val="ru-RU"/>
        </w:rPr>
        <w:t>х</w:t>
      </w:r>
      <w:r w:rsidRPr="00BF6C43">
        <w:rPr>
          <w:rFonts w:eastAsia="Times New Roman"/>
          <w:spacing w:val="30"/>
          <w:lang w:val="ru-RU"/>
        </w:rPr>
        <w:t xml:space="preserve"> </w:t>
      </w:r>
      <w:r w:rsidRPr="00BF6C43">
        <w:rPr>
          <w:rFonts w:eastAsia="Times New Roman"/>
          <w:spacing w:val="1"/>
          <w:lang w:val="ru-RU"/>
        </w:rPr>
        <w:t>м</w:t>
      </w:r>
      <w:r w:rsidRPr="00BF6C43">
        <w:rPr>
          <w:rFonts w:eastAsia="Times New Roman"/>
          <w:spacing w:val="-3"/>
          <w:lang w:val="ru-RU"/>
        </w:rPr>
        <w:t>у</w:t>
      </w:r>
      <w:r w:rsidRPr="00BF6C43">
        <w:rPr>
          <w:rFonts w:eastAsia="Times New Roman"/>
          <w:lang w:val="ru-RU"/>
        </w:rPr>
        <w:t>зыкаль</w:t>
      </w:r>
      <w:r w:rsidRPr="00BF6C43">
        <w:rPr>
          <w:rFonts w:eastAsia="Times New Roman"/>
          <w:spacing w:val="1"/>
          <w:lang w:val="ru-RU"/>
        </w:rPr>
        <w:t>н</w:t>
      </w:r>
      <w:r w:rsidRPr="00BF6C43">
        <w:rPr>
          <w:rFonts w:eastAsia="Times New Roman"/>
          <w:spacing w:val="9"/>
          <w:lang w:val="ru-RU"/>
        </w:rPr>
        <w:t>о</w:t>
      </w:r>
      <w:r w:rsidRPr="00BF6C43">
        <w:rPr>
          <w:rFonts w:eastAsia="Times New Roman"/>
          <w:lang w:val="ru-RU"/>
        </w:rPr>
        <w:t>-творч</w:t>
      </w:r>
      <w:r w:rsidRPr="00BF6C43">
        <w:rPr>
          <w:rFonts w:eastAsia="Times New Roman"/>
          <w:spacing w:val="-1"/>
          <w:lang w:val="ru-RU"/>
        </w:rPr>
        <w:t>ес</w:t>
      </w:r>
      <w:r w:rsidRPr="00BF6C43">
        <w:rPr>
          <w:rFonts w:eastAsia="Times New Roman"/>
          <w:lang w:val="ru-RU"/>
        </w:rPr>
        <w:t>к</w:t>
      </w:r>
      <w:r w:rsidRPr="00BF6C43">
        <w:rPr>
          <w:rFonts w:eastAsia="Times New Roman"/>
          <w:spacing w:val="2"/>
          <w:lang w:val="ru-RU"/>
        </w:rPr>
        <w:t>о</w:t>
      </w:r>
      <w:r w:rsidRPr="00BF6C43">
        <w:rPr>
          <w:rFonts w:eastAsia="Times New Roman"/>
          <w:lang w:val="ru-RU"/>
        </w:rPr>
        <w:t>й деят</w:t>
      </w:r>
      <w:r w:rsidRPr="00BF6C43">
        <w:rPr>
          <w:rFonts w:eastAsia="Times New Roman"/>
          <w:spacing w:val="-1"/>
          <w:lang w:val="ru-RU"/>
        </w:rPr>
        <w:t>е</w:t>
      </w:r>
      <w:r w:rsidRPr="00BF6C43">
        <w:rPr>
          <w:rFonts w:eastAsia="Times New Roman"/>
          <w:lang w:val="ru-RU"/>
        </w:rPr>
        <w:t>ль</w:t>
      </w:r>
      <w:r w:rsidRPr="00BF6C43">
        <w:rPr>
          <w:rFonts w:eastAsia="Times New Roman"/>
          <w:spacing w:val="1"/>
          <w:lang w:val="ru-RU"/>
        </w:rPr>
        <w:t>н</w:t>
      </w:r>
      <w:r w:rsidRPr="00BF6C43">
        <w:rPr>
          <w:rFonts w:eastAsia="Times New Roman"/>
          <w:lang w:val="ru-RU"/>
        </w:rPr>
        <w:t>ост</w:t>
      </w:r>
      <w:r w:rsidRPr="00BF6C43">
        <w:rPr>
          <w:rFonts w:eastAsia="Times New Roman"/>
          <w:spacing w:val="1"/>
          <w:lang w:val="ru-RU"/>
        </w:rPr>
        <w:t>и</w:t>
      </w:r>
      <w:r w:rsidRPr="00BF6C43">
        <w:rPr>
          <w:rFonts w:eastAsia="Times New Roman"/>
          <w:lang w:val="ru-RU"/>
        </w:rPr>
        <w:t>:</w:t>
      </w:r>
      <w:r w:rsidRPr="00BF6C43">
        <w:rPr>
          <w:rFonts w:eastAsia="Times New Roman"/>
          <w:spacing w:val="74"/>
          <w:lang w:val="ru-RU"/>
        </w:rPr>
        <w:t xml:space="preserve"> </w:t>
      </w:r>
      <w:r w:rsidRPr="00BF6C43">
        <w:rPr>
          <w:rFonts w:eastAsia="Times New Roman"/>
          <w:lang w:val="ru-RU"/>
        </w:rPr>
        <w:t>с</w:t>
      </w:r>
      <w:r w:rsidRPr="00BF6C43">
        <w:rPr>
          <w:rFonts w:eastAsia="Times New Roman"/>
          <w:spacing w:val="2"/>
          <w:lang w:val="ru-RU"/>
        </w:rPr>
        <w:t>л</w:t>
      </w:r>
      <w:r w:rsidRPr="00BF6C43">
        <w:rPr>
          <w:rFonts w:eastAsia="Times New Roman"/>
          <w:spacing w:val="-6"/>
          <w:lang w:val="ru-RU"/>
        </w:rPr>
        <w:t>у</w:t>
      </w:r>
      <w:r w:rsidRPr="00BF6C43">
        <w:rPr>
          <w:rFonts w:eastAsia="Times New Roman"/>
          <w:lang w:val="ru-RU"/>
        </w:rPr>
        <w:t>ш</w:t>
      </w:r>
      <w:r w:rsidRPr="00BF6C43">
        <w:rPr>
          <w:rFonts w:eastAsia="Times New Roman"/>
          <w:spacing w:val="-1"/>
          <w:lang w:val="ru-RU"/>
        </w:rPr>
        <w:t>а</w:t>
      </w:r>
      <w:r w:rsidRPr="00BF6C43">
        <w:rPr>
          <w:rFonts w:eastAsia="Times New Roman"/>
          <w:spacing w:val="2"/>
          <w:lang w:val="ru-RU"/>
        </w:rPr>
        <w:t>н</w:t>
      </w:r>
      <w:r w:rsidRPr="00BF6C43">
        <w:rPr>
          <w:rFonts w:eastAsia="Times New Roman"/>
          <w:spacing w:val="1"/>
          <w:lang w:val="ru-RU"/>
        </w:rPr>
        <w:t>и</w:t>
      </w:r>
      <w:r w:rsidRPr="00BF6C43">
        <w:rPr>
          <w:rFonts w:eastAsia="Times New Roman"/>
          <w:lang w:val="ru-RU"/>
        </w:rPr>
        <w:t>и</w:t>
      </w:r>
      <w:r w:rsidRPr="00BF6C43">
        <w:rPr>
          <w:rFonts w:eastAsia="Times New Roman"/>
          <w:spacing w:val="75"/>
          <w:lang w:val="ru-RU"/>
        </w:rPr>
        <w:t xml:space="preserve"> </w:t>
      </w:r>
      <w:r w:rsidRPr="00BF6C43">
        <w:rPr>
          <w:rFonts w:eastAsia="Times New Roman"/>
          <w:spacing w:val="1"/>
          <w:lang w:val="ru-RU"/>
        </w:rPr>
        <w:t>м</w:t>
      </w:r>
      <w:r w:rsidRPr="00BF6C43">
        <w:rPr>
          <w:rFonts w:eastAsia="Times New Roman"/>
          <w:spacing w:val="-6"/>
          <w:lang w:val="ru-RU"/>
        </w:rPr>
        <w:t>у</w:t>
      </w:r>
      <w:r w:rsidRPr="00BF6C43">
        <w:rPr>
          <w:rFonts w:eastAsia="Times New Roman"/>
          <w:lang w:val="ru-RU"/>
        </w:rPr>
        <w:t>зык</w:t>
      </w:r>
      <w:r w:rsidRPr="00BF6C43">
        <w:rPr>
          <w:rFonts w:eastAsia="Times New Roman"/>
          <w:spacing w:val="2"/>
          <w:lang w:val="ru-RU"/>
        </w:rPr>
        <w:t>и</w:t>
      </w:r>
      <w:r w:rsidRPr="00BF6C43">
        <w:rPr>
          <w:rFonts w:eastAsia="Times New Roman"/>
          <w:lang w:val="ru-RU"/>
        </w:rPr>
        <w:t>,</w:t>
      </w:r>
      <w:r w:rsidRPr="00BF6C43">
        <w:rPr>
          <w:rFonts w:eastAsia="Times New Roman"/>
          <w:spacing w:val="74"/>
          <w:lang w:val="ru-RU"/>
        </w:rPr>
        <w:t xml:space="preserve"> </w:t>
      </w:r>
      <w:r w:rsidRPr="00BF6C43">
        <w:rPr>
          <w:rFonts w:eastAsia="Times New Roman"/>
          <w:spacing w:val="1"/>
          <w:lang w:val="ru-RU"/>
        </w:rPr>
        <w:t>п</w:t>
      </w:r>
      <w:r w:rsidRPr="00BF6C43">
        <w:rPr>
          <w:rFonts w:eastAsia="Times New Roman"/>
          <w:lang w:val="ru-RU"/>
        </w:rPr>
        <w:t>ении</w:t>
      </w:r>
      <w:r w:rsidRPr="00BF6C43">
        <w:rPr>
          <w:rFonts w:eastAsia="Times New Roman"/>
          <w:spacing w:val="79"/>
          <w:lang w:val="ru-RU"/>
        </w:rPr>
        <w:t xml:space="preserve"> </w:t>
      </w:r>
      <w:r w:rsidRPr="00BF6C43">
        <w:rPr>
          <w:rFonts w:eastAsia="Times New Roman"/>
          <w:lang w:val="ru-RU"/>
        </w:rPr>
        <w:t>(в</w:t>
      </w:r>
      <w:r w:rsidRPr="00BF6C43">
        <w:rPr>
          <w:rFonts w:eastAsia="Times New Roman"/>
          <w:spacing w:val="70"/>
          <w:lang w:val="ru-RU"/>
        </w:rPr>
        <w:t xml:space="preserve"> </w:t>
      </w:r>
      <w:r w:rsidRPr="00BF6C43">
        <w:rPr>
          <w:rFonts w:eastAsia="Times New Roman"/>
          <w:spacing w:val="1"/>
          <w:lang w:val="ru-RU"/>
        </w:rPr>
        <w:t>т</w:t>
      </w:r>
      <w:r w:rsidRPr="00BF6C43">
        <w:rPr>
          <w:rFonts w:eastAsia="Times New Roman"/>
          <w:lang w:val="ru-RU"/>
        </w:rPr>
        <w:t>ом</w:t>
      </w:r>
      <w:r w:rsidRPr="00BF6C43">
        <w:rPr>
          <w:rFonts w:eastAsia="Times New Roman"/>
          <w:spacing w:val="73"/>
          <w:lang w:val="ru-RU"/>
        </w:rPr>
        <w:t xml:space="preserve"> </w:t>
      </w:r>
      <w:r w:rsidRPr="00BF6C43">
        <w:rPr>
          <w:rFonts w:eastAsia="Times New Roman"/>
          <w:lang w:val="ru-RU"/>
        </w:rPr>
        <w:t>ч</w:t>
      </w:r>
      <w:r w:rsidRPr="00BF6C43">
        <w:rPr>
          <w:rFonts w:eastAsia="Times New Roman"/>
          <w:spacing w:val="1"/>
          <w:lang w:val="ru-RU"/>
        </w:rPr>
        <w:t>и</w:t>
      </w:r>
      <w:r w:rsidRPr="00BF6C43">
        <w:rPr>
          <w:rFonts w:eastAsia="Times New Roman"/>
          <w:lang w:val="ru-RU"/>
        </w:rPr>
        <w:t>сле</w:t>
      </w:r>
      <w:r w:rsidRPr="00BF6C43">
        <w:rPr>
          <w:rFonts w:eastAsia="Times New Roman"/>
          <w:spacing w:val="72"/>
          <w:lang w:val="ru-RU"/>
        </w:rPr>
        <w:t xml:space="preserve"> </w:t>
      </w:r>
      <w:r w:rsidRPr="00BF6C43">
        <w:rPr>
          <w:rFonts w:eastAsia="Times New Roman"/>
          <w:lang w:val="ru-RU"/>
        </w:rPr>
        <w:t>с</w:t>
      </w:r>
      <w:r w:rsidRPr="00BF6C43">
        <w:rPr>
          <w:rFonts w:eastAsia="Times New Roman"/>
          <w:spacing w:val="73"/>
          <w:lang w:val="ru-RU"/>
        </w:rPr>
        <w:t xml:space="preserve"> </w:t>
      </w:r>
      <w:r w:rsidRPr="00BF6C43">
        <w:rPr>
          <w:rFonts w:eastAsia="Times New Roman"/>
          <w:lang w:val="ru-RU"/>
        </w:rPr>
        <w:t>ор</w:t>
      </w:r>
      <w:r w:rsidRPr="00BF6C43">
        <w:rPr>
          <w:rFonts w:eastAsia="Times New Roman"/>
          <w:spacing w:val="1"/>
          <w:lang w:val="ru-RU"/>
        </w:rPr>
        <w:t>и</w:t>
      </w:r>
      <w:r w:rsidRPr="00BF6C43">
        <w:rPr>
          <w:rFonts w:eastAsia="Times New Roman"/>
          <w:lang w:val="ru-RU"/>
        </w:rPr>
        <w:t>ен</w:t>
      </w:r>
      <w:r w:rsidRPr="00BF6C43">
        <w:rPr>
          <w:rFonts w:eastAsia="Times New Roman"/>
          <w:spacing w:val="1"/>
          <w:lang w:val="ru-RU"/>
        </w:rPr>
        <w:t>т</w:t>
      </w:r>
      <w:r w:rsidRPr="00BF6C43">
        <w:rPr>
          <w:rFonts w:eastAsia="Times New Roman"/>
          <w:lang w:val="ru-RU"/>
        </w:rPr>
        <w:t>а</w:t>
      </w:r>
      <w:r w:rsidRPr="00BF6C43">
        <w:rPr>
          <w:rFonts w:eastAsia="Times New Roman"/>
          <w:spacing w:val="-2"/>
          <w:lang w:val="ru-RU"/>
        </w:rPr>
        <w:t>ц</w:t>
      </w:r>
      <w:r w:rsidRPr="00BF6C43">
        <w:rPr>
          <w:rFonts w:eastAsia="Times New Roman"/>
          <w:lang w:val="ru-RU"/>
        </w:rPr>
        <w:t>ией</w:t>
      </w:r>
      <w:r w:rsidRPr="00BF6C43">
        <w:rPr>
          <w:rFonts w:eastAsia="Times New Roman"/>
          <w:spacing w:val="75"/>
          <w:lang w:val="ru-RU"/>
        </w:rPr>
        <w:t xml:space="preserve"> </w:t>
      </w:r>
      <w:r w:rsidRPr="00BF6C43">
        <w:rPr>
          <w:rFonts w:eastAsia="Times New Roman"/>
          <w:spacing w:val="1"/>
          <w:lang w:val="ru-RU"/>
        </w:rPr>
        <w:t>н</w:t>
      </w:r>
      <w:r w:rsidRPr="00BF6C43">
        <w:rPr>
          <w:rFonts w:eastAsia="Times New Roman"/>
          <w:lang w:val="ru-RU"/>
        </w:rPr>
        <w:t>а</w:t>
      </w:r>
      <w:r w:rsidRPr="00BF6C43">
        <w:rPr>
          <w:rFonts w:eastAsia="Times New Roman"/>
          <w:spacing w:val="73"/>
          <w:lang w:val="ru-RU"/>
        </w:rPr>
        <w:t xml:space="preserve"> </w:t>
      </w:r>
      <w:r w:rsidRPr="00BF6C43">
        <w:rPr>
          <w:rFonts w:eastAsia="Times New Roman"/>
          <w:spacing w:val="1"/>
          <w:lang w:val="ru-RU"/>
        </w:rPr>
        <w:t>н</w:t>
      </w:r>
      <w:r w:rsidRPr="00BF6C43">
        <w:rPr>
          <w:rFonts w:eastAsia="Times New Roman"/>
          <w:spacing w:val="2"/>
          <w:lang w:val="ru-RU"/>
        </w:rPr>
        <w:t>о</w:t>
      </w:r>
      <w:r w:rsidRPr="00BF6C43">
        <w:rPr>
          <w:rFonts w:eastAsia="Times New Roman"/>
          <w:spacing w:val="1"/>
          <w:lang w:val="ru-RU"/>
        </w:rPr>
        <w:t>т</w:t>
      </w:r>
      <w:r w:rsidRPr="00BF6C43">
        <w:rPr>
          <w:rFonts w:eastAsia="Times New Roman"/>
          <w:spacing w:val="3"/>
          <w:lang w:val="ru-RU"/>
        </w:rPr>
        <w:t>н</w:t>
      </w:r>
      <w:r w:rsidRPr="00BF6C43">
        <w:rPr>
          <w:rFonts w:eastAsia="Times New Roman"/>
          <w:spacing w:val="-6"/>
          <w:lang w:val="ru-RU"/>
        </w:rPr>
        <w:t>у</w:t>
      </w:r>
      <w:r w:rsidRPr="00BF6C43">
        <w:rPr>
          <w:rFonts w:eastAsia="Times New Roman"/>
          <w:lang w:val="ru-RU"/>
        </w:rPr>
        <w:t>ю</w:t>
      </w:r>
      <w:r w:rsidRPr="00BF6C43">
        <w:rPr>
          <w:rFonts w:eastAsia="Times New Roman"/>
          <w:spacing w:val="73"/>
          <w:lang w:val="ru-RU"/>
        </w:rPr>
        <w:t xml:space="preserve"> </w:t>
      </w:r>
      <w:r w:rsidRPr="00BF6C43">
        <w:rPr>
          <w:rFonts w:eastAsia="Times New Roman"/>
          <w:spacing w:val="1"/>
          <w:lang w:val="ru-RU"/>
        </w:rPr>
        <w:t>з</w:t>
      </w:r>
      <w:r w:rsidRPr="00BF6C43">
        <w:rPr>
          <w:rFonts w:eastAsia="Times New Roman"/>
          <w:lang w:val="ru-RU"/>
        </w:rPr>
        <w:t>ап</w:t>
      </w:r>
      <w:r w:rsidRPr="00BF6C43">
        <w:rPr>
          <w:rFonts w:eastAsia="Times New Roman"/>
          <w:spacing w:val="1"/>
          <w:lang w:val="ru-RU"/>
        </w:rPr>
        <w:t>и</w:t>
      </w:r>
      <w:r w:rsidRPr="00BF6C43">
        <w:rPr>
          <w:rFonts w:eastAsia="Times New Roman"/>
          <w:lang w:val="ru-RU"/>
        </w:rPr>
        <w:t>с</w:t>
      </w:r>
      <w:r w:rsidRPr="00BF6C43">
        <w:rPr>
          <w:rFonts w:eastAsia="Times New Roman"/>
          <w:spacing w:val="-1"/>
          <w:lang w:val="ru-RU"/>
        </w:rPr>
        <w:t>ь</w:t>
      </w:r>
      <w:r w:rsidRPr="00BF6C43">
        <w:rPr>
          <w:rFonts w:eastAsia="Times New Roman"/>
          <w:lang w:val="ru-RU"/>
        </w:rPr>
        <w:t>), и</w:t>
      </w:r>
      <w:r w:rsidRPr="00BF6C43">
        <w:rPr>
          <w:rFonts w:eastAsia="Times New Roman"/>
          <w:spacing w:val="1"/>
          <w:lang w:val="ru-RU"/>
        </w:rPr>
        <w:t>н</w:t>
      </w:r>
      <w:r w:rsidRPr="00BF6C43">
        <w:rPr>
          <w:rFonts w:eastAsia="Times New Roman"/>
          <w:lang w:val="ru-RU"/>
        </w:rPr>
        <w:t>ст</w:t>
      </w:r>
      <w:r w:rsidRPr="00BF6C43">
        <w:rPr>
          <w:rFonts w:eastAsia="Times New Roman"/>
          <w:spacing w:val="2"/>
          <w:lang w:val="ru-RU"/>
        </w:rPr>
        <w:t>р</w:t>
      </w:r>
      <w:r w:rsidRPr="00BF6C43">
        <w:rPr>
          <w:rFonts w:eastAsia="Times New Roman"/>
          <w:spacing w:val="-6"/>
          <w:lang w:val="ru-RU"/>
        </w:rPr>
        <w:t>у</w:t>
      </w:r>
      <w:r w:rsidRPr="00BF6C43">
        <w:rPr>
          <w:rFonts w:eastAsia="Times New Roman"/>
          <w:lang w:val="ru-RU"/>
        </w:rPr>
        <w:t>мен</w:t>
      </w:r>
      <w:r w:rsidRPr="00BF6C43">
        <w:rPr>
          <w:rFonts w:eastAsia="Times New Roman"/>
          <w:spacing w:val="1"/>
          <w:lang w:val="ru-RU"/>
        </w:rPr>
        <w:t>т</w:t>
      </w:r>
      <w:r w:rsidRPr="00BF6C43">
        <w:rPr>
          <w:rFonts w:eastAsia="Times New Roman"/>
          <w:lang w:val="ru-RU"/>
        </w:rPr>
        <w:t>аль</w:t>
      </w:r>
      <w:r w:rsidRPr="00BF6C43">
        <w:rPr>
          <w:rFonts w:eastAsia="Times New Roman"/>
          <w:spacing w:val="1"/>
          <w:lang w:val="ru-RU"/>
        </w:rPr>
        <w:t>н</w:t>
      </w:r>
      <w:r w:rsidRPr="00BF6C43">
        <w:rPr>
          <w:rFonts w:eastAsia="Times New Roman"/>
          <w:lang w:val="ru-RU"/>
        </w:rPr>
        <w:t>ом</w:t>
      </w:r>
      <w:r w:rsidRPr="00BF6C43">
        <w:rPr>
          <w:rFonts w:eastAsia="Times New Roman"/>
          <w:spacing w:val="150"/>
          <w:lang w:val="ru-RU"/>
        </w:rPr>
        <w:t xml:space="preserve"> </w:t>
      </w:r>
      <w:r w:rsidRPr="00BF6C43">
        <w:rPr>
          <w:rFonts w:eastAsia="Times New Roman"/>
          <w:spacing w:val="1"/>
          <w:lang w:val="ru-RU"/>
        </w:rPr>
        <w:t>м</w:t>
      </w:r>
      <w:r w:rsidRPr="00BF6C43">
        <w:rPr>
          <w:rFonts w:eastAsia="Times New Roman"/>
          <w:spacing w:val="-1"/>
          <w:lang w:val="ru-RU"/>
        </w:rPr>
        <w:t>у</w:t>
      </w:r>
      <w:r w:rsidRPr="00BF6C43">
        <w:rPr>
          <w:rFonts w:eastAsia="Times New Roman"/>
          <w:lang w:val="ru-RU"/>
        </w:rPr>
        <w:t>з</w:t>
      </w:r>
      <w:r w:rsidRPr="00BF6C43">
        <w:rPr>
          <w:rFonts w:eastAsia="Times New Roman"/>
          <w:spacing w:val="1"/>
          <w:lang w:val="ru-RU"/>
        </w:rPr>
        <w:t>и</w:t>
      </w:r>
      <w:r w:rsidRPr="00BF6C43">
        <w:rPr>
          <w:rFonts w:eastAsia="Times New Roman"/>
          <w:lang w:val="ru-RU"/>
        </w:rPr>
        <w:t>циров</w:t>
      </w:r>
      <w:r w:rsidRPr="00BF6C43">
        <w:rPr>
          <w:rFonts w:eastAsia="Times New Roman"/>
          <w:spacing w:val="-1"/>
          <w:lang w:val="ru-RU"/>
        </w:rPr>
        <w:t>а</w:t>
      </w:r>
      <w:r w:rsidRPr="00BF6C43">
        <w:rPr>
          <w:rFonts w:eastAsia="Times New Roman"/>
          <w:lang w:val="ru-RU"/>
        </w:rPr>
        <w:t>нии,</w:t>
      </w:r>
      <w:r w:rsidRPr="00BF6C43">
        <w:rPr>
          <w:rFonts w:eastAsia="Times New Roman"/>
          <w:spacing w:val="151"/>
          <w:lang w:val="ru-RU"/>
        </w:rPr>
        <w:t xml:space="preserve"> </w:t>
      </w:r>
      <w:r w:rsidRPr="00BF6C43">
        <w:rPr>
          <w:rFonts w:eastAsia="Times New Roman"/>
          <w:spacing w:val="1"/>
          <w:lang w:val="ru-RU"/>
        </w:rPr>
        <w:t>м</w:t>
      </w:r>
      <w:r w:rsidRPr="00BF6C43">
        <w:rPr>
          <w:rFonts w:eastAsia="Times New Roman"/>
          <w:spacing w:val="-6"/>
          <w:lang w:val="ru-RU"/>
        </w:rPr>
        <w:t>у</w:t>
      </w:r>
      <w:r w:rsidRPr="00BF6C43">
        <w:rPr>
          <w:rFonts w:eastAsia="Times New Roman"/>
          <w:lang w:val="ru-RU"/>
        </w:rPr>
        <w:t>зык</w:t>
      </w:r>
      <w:r w:rsidRPr="00BF6C43">
        <w:rPr>
          <w:rFonts w:eastAsia="Times New Roman"/>
          <w:spacing w:val="2"/>
          <w:lang w:val="ru-RU"/>
        </w:rPr>
        <w:t>а</w:t>
      </w:r>
      <w:r w:rsidRPr="00BF6C43">
        <w:rPr>
          <w:rFonts w:eastAsia="Times New Roman"/>
          <w:lang w:val="ru-RU"/>
        </w:rPr>
        <w:t>л</w:t>
      </w:r>
      <w:r w:rsidRPr="00BF6C43">
        <w:rPr>
          <w:rFonts w:eastAsia="Times New Roman"/>
          <w:spacing w:val="1"/>
          <w:lang w:val="ru-RU"/>
        </w:rPr>
        <w:t>ьн</w:t>
      </w:r>
      <w:r w:rsidRPr="00BF6C43">
        <w:rPr>
          <w:rFonts w:eastAsia="Times New Roman"/>
          <w:spacing w:val="6"/>
          <w:lang w:val="ru-RU"/>
        </w:rPr>
        <w:t>о</w:t>
      </w:r>
      <w:r w:rsidRPr="00BF6C43">
        <w:rPr>
          <w:rFonts w:eastAsia="Times New Roman"/>
          <w:lang w:val="ru-RU"/>
        </w:rPr>
        <w:t>-пластич</w:t>
      </w:r>
      <w:r w:rsidRPr="00BF6C43">
        <w:rPr>
          <w:rFonts w:eastAsia="Times New Roman"/>
          <w:spacing w:val="-1"/>
          <w:lang w:val="ru-RU"/>
        </w:rPr>
        <w:t>ес</w:t>
      </w:r>
      <w:r w:rsidRPr="00BF6C43">
        <w:rPr>
          <w:rFonts w:eastAsia="Times New Roman"/>
          <w:lang w:val="ru-RU"/>
        </w:rPr>
        <w:t>ком</w:t>
      </w:r>
      <w:r w:rsidRPr="00BF6C43">
        <w:rPr>
          <w:rFonts w:eastAsia="Times New Roman"/>
          <w:spacing w:val="150"/>
          <w:lang w:val="ru-RU"/>
        </w:rPr>
        <w:t xml:space="preserve"> </w:t>
      </w:r>
      <w:r w:rsidRPr="00BF6C43">
        <w:rPr>
          <w:rFonts w:eastAsia="Times New Roman"/>
          <w:lang w:val="ru-RU"/>
        </w:rPr>
        <w:t>дв</w:t>
      </w:r>
      <w:r w:rsidRPr="00BF6C43">
        <w:rPr>
          <w:rFonts w:eastAsia="Times New Roman"/>
          <w:spacing w:val="1"/>
          <w:lang w:val="ru-RU"/>
        </w:rPr>
        <w:t>и</w:t>
      </w:r>
      <w:r w:rsidRPr="00BF6C43">
        <w:rPr>
          <w:rFonts w:eastAsia="Times New Roman"/>
          <w:lang w:val="ru-RU"/>
        </w:rPr>
        <w:t>жен</w:t>
      </w:r>
      <w:r w:rsidRPr="00BF6C43">
        <w:rPr>
          <w:rFonts w:eastAsia="Times New Roman"/>
          <w:spacing w:val="1"/>
          <w:lang w:val="ru-RU"/>
        </w:rPr>
        <w:t>ии</w:t>
      </w:r>
      <w:r w:rsidRPr="00BF6C43">
        <w:rPr>
          <w:rFonts w:eastAsia="Times New Roman"/>
          <w:lang w:val="ru-RU"/>
        </w:rPr>
        <w:t>,</w:t>
      </w:r>
      <w:r w:rsidRPr="00BF6C43">
        <w:rPr>
          <w:rFonts w:eastAsia="Times New Roman"/>
          <w:spacing w:val="148"/>
          <w:lang w:val="ru-RU"/>
        </w:rPr>
        <w:t xml:space="preserve"> </w:t>
      </w:r>
      <w:r w:rsidRPr="00BF6C43">
        <w:rPr>
          <w:rFonts w:eastAsia="Times New Roman"/>
          <w:spacing w:val="1"/>
          <w:lang w:val="ru-RU"/>
        </w:rPr>
        <w:t>и</w:t>
      </w:r>
      <w:r w:rsidRPr="00BF6C43">
        <w:rPr>
          <w:rFonts w:eastAsia="Times New Roman"/>
          <w:lang w:val="ru-RU"/>
        </w:rPr>
        <w:t>мпро</w:t>
      </w:r>
      <w:r w:rsidRPr="00BF6C43">
        <w:rPr>
          <w:rFonts w:eastAsia="Times New Roman"/>
          <w:spacing w:val="-1"/>
          <w:lang w:val="ru-RU"/>
        </w:rPr>
        <w:t>в</w:t>
      </w:r>
      <w:r w:rsidRPr="00BF6C43">
        <w:rPr>
          <w:rFonts w:eastAsia="Times New Roman"/>
          <w:lang w:val="ru-RU"/>
        </w:rPr>
        <w:t>иза</w:t>
      </w:r>
      <w:r w:rsidRPr="00BF6C43">
        <w:rPr>
          <w:rFonts w:eastAsia="Times New Roman"/>
          <w:spacing w:val="-1"/>
          <w:lang w:val="ru-RU"/>
        </w:rPr>
        <w:t>ци</w:t>
      </w:r>
      <w:r w:rsidRPr="00BF6C43">
        <w:rPr>
          <w:rFonts w:eastAsia="Times New Roman"/>
          <w:lang w:val="ru-RU"/>
        </w:rPr>
        <w:t>и, дра</w:t>
      </w:r>
      <w:r w:rsidRPr="00BF6C43">
        <w:rPr>
          <w:rFonts w:eastAsia="Times New Roman"/>
          <w:spacing w:val="-1"/>
          <w:lang w:val="ru-RU"/>
        </w:rPr>
        <w:t>ма</w:t>
      </w:r>
      <w:r w:rsidRPr="00BF6C43">
        <w:rPr>
          <w:rFonts w:eastAsia="Times New Roman"/>
          <w:lang w:val="ru-RU"/>
        </w:rPr>
        <w:t>т</w:t>
      </w:r>
      <w:r w:rsidRPr="00BF6C43">
        <w:rPr>
          <w:rFonts w:eastAsia="Times New Roman"/>
          <w:spacing w:val="1"/>
          <w:lang w:val="ru-RU"/>
        </w:rPr>
        <w:t>и</w:t>
      </w:r>
      <w:r w:rsidRPr="00BF6C43">
        <w:rPr>
          <w:rFonts w:eastAsia="Times New Roman"/>
          <w:lang w:val="ru-RU"/>
        </w:rPr>
        <w:t>за</w:t>
      </w:r>
      <w:r w:rsidRPr="00BF6C43">
        <w:rPr>
          <w:rFonts w:eastAsia="Times New Roman"/>
          <w:spacing w:val="1"/>
          <w:lang w:val="ru-RU"/>
        </w:rPr>
        <w:t>ц</w:t>
      </w:r>
      <w:r w:rsidRPr="00BF6C43">
        <w:rPr>
          <w:rFonts w:eastAsia="Times New Roman"/>
          <w:lang w:val="ru-RU"/>
        </w:rPr>
        <w:t>ии испо</w:t>
      </w:r>
      <w:r w:rsidRPr="00BF6C43">
        <w:rPr>
          <w:rFonts w:eastAsia="Times New Roman"/>
          <w:spacing w:val="-1"/>
          <w:lang w:val="ru-RU"/>
        </w:rPr>
        <w:t>л</w:t>
      </w:r>
      <w:r w:rsidRPr="00BF6C43">
        <w:rPr>
          <w:rFonts w:eastAsia="Times New Roman"/>
          <w:lang w:val="ru-RU"/>
        </w:rPr>
        <w:t>няе</w:t>
      </w:r>
      <w:r w:rsidRPr="00BF6C43">
        <w:rPr>
          <w:rFonts w:eastAsia="Times New Roman"/>
          <w:spacing w:val="-1"/>
          <w:lang w:val="ru-RU"/>
        </w:rPr>
        <w:t>м</w:t>
      </w:r>
      <w:r w:rsidRPr="00BF6C43">
        <w:rPr>
          <w:rFonts w:eastAsia="Times New Roman"/>
          <w:lang w:val="ru-RU"/>
        </w:rPr>
        <w:t>ых</w:t>
      </w:r>
      <w:r w:rsidRPr="00BF6C43">
        <w:rPr>
          <w:rFonts w:eastAsia="Times New Roman"/>
          <w:spacing w:val="1"/>
          <w:lang w:val="ru-RU"/>
        </w:rPr>
        <w:t xml:space="preserve"> п</w:t>
      </w:r>
      <w:r w:rsidRPr="00BF6C43">
        <w:rPr>
          <w:rFonts w:eastAsia="Times New Roman"/>
          <w:lang w:val="ru-RU"/>
        </w:rPr>
        <w:t>роизв</w:t>
      </w:r>
      <w:r w:rsidRPr="00BF6C43">
        <w:rPr>
          <w:rFonts w:eastAsia="Times New Roman"/>
          <w:spacing w:val="-1"/>
          <w:lang w:val="ru-RU"/>
        </w:rPr>
        <w:t>е</w:t>
      </w:r>
      <w:r w:rsidRPr="00BF6C43">
        <w:rPr>
          <w:rFonts w:eastAsia="Times New Roman"/>
          <w:lang w:val="ru-RU"/>
        </w:rPr>
        <w:t>д</w:t>
      </w:r>
      <w:r w:rsidRPr="00BF6C43">
        <w:rPr>
          <w:rFonts w:eastAsia="Times New Roman"/>
          <w:spacing w:val="-1"/>
          <w:lang w:val="ru-RU"/>
        </w:rPr>
        <w:t>е</w:t>
      </w:r>
      <w:r w:rsidRPr="00BF6C43">
        <w:rPr>
          <w:rFonts w:eastAsia="Times New Roman"/>
          <w:lang w:val="ru-RU"/>
        </w:rPr>
        <w:t>ний;</w:t>
      </w:r>
    </w:p>
    <w:p w:rsidR="00E12940" w:rsidRPr="00BF6C43" w:rsidRDefault="00E12940" w:rsidP="00BF6C43">
      <w:pPr>
        <w:ind w:firstLine="600"/>
        <w:jc w:val="both"/>
        <w:rPr>
          <w:rFonts w:eastAsia="Times New Roman"/>
          <w:lang w:val="ru-RU"/>
        </w:rPr>
      </w:pPr>
      <w:r w:rsidRPr="00BF6C43">
        <w:rPr>
          <w:rFonts w:eastAsia="Times New Roman"/>
          <w:lang w:val="ru-RU"/>
        </w:rPr>
        <w:t>-</w:t>
      </w:r>
      <w:r w:rsidRPr="00BF6C43">
        <w:rPr>
          <w:rFonts w:eastAsia="Times New Roman"/>
          <w:lang w:val="ru-RU"/>
        </w:rPr>
        <w:tab/>
        <w:t>во</w:t>
      </w:r>
      <w:r w:rsidRPr="00BF6C43">
        <w:rPr>
          <w:rFonts w:eastAsia="Times New Roman"/>
          <w:spacing w:val="-1"/>
          <w:lang w:val="ru-RU"/>
        </w:rPr>
        <w:t>с</w:t>
      </w:r>
      <w:r w:rsidRPr="00BF6C43">
        <w:rPr>
          <w:rFonts w:eastAsia="Times New Roman"/>
          <w:lang w:val="ru-RU"/>
        </w:rPr>
        <w:t>п</w:t>
      </w:r>
      <w:r w:rsidRPr="00BF6C43">
        <w:rPr>
          <w:rFonts w:eastAsia="Times New Roman"/>
          <w:spacing w:val="1"/>
          <w:lang w:val="ru-RU"/>
        </w:rPr>
        <w:t>и</w:t>
      </w:r>
      <w:r w:rsidRPr="00BF6C43">
        <w:rPr>
          <w:rFonts w:eastAsia="Times New Roman"/>
          <w:lang w:val="ru-RU"/>
        </w:rPr>
        <w:t>тан</w:t>
      </w:r>
      <w:r w:rsidRPr="00BF6C43">
        <w:rPr>
          <w:rFonts w:eastAsia="Times New Roman"/>
          <w:spacing w:val="1"/>
          <w:lang w:val="ru-RU"/>
        </w:rPr>
        <w:t>и</w:t>
      </w:r>
      <w:r w:rsidRPr="00BF6C43">
        <w:rPr>
          <w:rFonts w:eastAsia="Times New Roman"/>
          <w:lang w:val="ru-RU"/>
        </w:rPr>
        <w:t>е</w:t>
      </w:r>
      <w:r w:rsidRPr="00BF6C43">
        <w:rPr>
          <w:rFonts w:eastAsia="Times New Roman"/>
          <w:spacing w:val="14"/>
          <w:lang w:val="ru-RU"/>
        </w:rPr>
        <w:t xml:space="preserve"> </w:t>
      </w:r>
      <w:r w:rsidRPr="00BF6C43">
        <w:rPr>
          <w:rFonts w:eastAsia="Times New Roman"/>
          <w:lang w:val="ru-RU"/>
        </w:rPr>
        <w:t>эмо</w:t>
      </w:r>
      <w:r w:rsidRPr="00BF6C43">
        <w:rPr>
          <w:rFonts w:eastAsia="Times New Roman"/>
          <w:spacing w:val="-1"/>
          <w:lang w:val="ru-RU"/>
        </w:rPr>
        <w:t>ц</w:t>
      </w:r>
      <w:r w:rsidRPr="00BF6C43">
        <w:rPr>
          <w:rFonts w:eastAsia="Times New Roman"/>
          <w:lang w:val="ru-RU"/>
        </w:rPr>
        <w:t>ио</w:t>
      </w:r>
      <w:r w:rsidRPr="00BF6C43">
        <w:rPr>
          <w:rFonts w:eastAsia="Times New Roman"/>
          <w:spacing w:val="1"/>
          <w:lang w:val="ru-RU"/>
        </w:rPr>
        <w:t>н</w:t>
      </w:r>
      <w:r w:rsidRPr="00BF6C43">
        <w:rPr>
          <w:rFonts w:eastAsia="Times New Roman"/>
          <w:lang w:val="ru-RU"/>
        </w:rPr>
        <w:t>а</w:t>
      </w:r>
      <w:r w:rsidRPr="00BF6C43">
        <w:rPr>
          <w:rFonts w:eastAsia="Times New Roman"/>
          <w:spacing w:val="-2"/>
          <w:lang w:val="ru-RU"/>
        </w:rPr>
        <w:t>л</w:t>
      </w:r>
      <w:r w:rsidRPr="00BF6C43">
        <w:rPr>
          <w:rFonts w:eastAsia="Times New Roman"/>
          <w:lang w:val="ru-RU"/>
        </w:rPr>
        <w:t>ьн</w:t>
      </w:r>
      <w:r w:rsidRPr="00BF6C43">
        <w:rPr>
          <w:rFonts w:eastAsia="Times New Roman"/>
          <w:spacing w:val="3"/>
          <w:lang w:val="ru-RU"/>
        </w:rPr>
        <w:t>о</w:t>
      </w:r>
      <w:r w:rsidRPr="00BF6C43">
        <w:rPr>
          <w:rFonts w:eastAsia="Times New Roman"/>
          <w:lang w:val="ru-RU"/>
        </w:rPr>
        <w:t>-</w:t>
      </w:r>
      <w:r w:rsidRPr="00BF6C43">
        <w:rPr>
          <w:rFonts w:eastAsia="Times New Roman"/>
          <w:spacing w:val="1"/>
          <w:lang w:val="ru-RU"/>
        </w:rPr>
        <w:t>ц</w:t>
      </w:r>
      <w:r w:rsidRPr="00BF6C43">
        <w:rPr>
          <w:rFonts w:eastAsia="Times New Roman"/>
          <w:lang w:val="ru-RU"/>
        </w:rPr>
        <w:t>е</w:t>
      </w:r>
      <w:r w:rsidRPr="00BF6C43">
        <w:rPr>
          <w:rFonts w:eastAsia="Times New Roman"/>
          <w:spacing w:val="-2"/>
          <w:lang w:val="ru-RU"/>
        </w:rPr>
        <w:t>н</w:t>
      </w:r>
      <w:r w:rsidRPr="00BF6C43">
        <w:rPr>
          <w:rFonts w:eastAsia="Times New Roman"/>
          <w:lang w:val="ru-RU"/>
        </w:rPr>
        <w:t>ност</w:t>
      </w:r>
      <w:r w:rsidRPr="00BF6C43">
        <w:rPr>
          <w:rFonts w:eastAsia="Times New Roman"/>
          <w:spacing w:val="1"/>
          <w:lang w:val="ru-RU"/>
        </w:rPr>
        <w:t>н</w:t>
      </w:r>
      <w:r w:rsidRPr="00BF6C43">
        <w:rPr>
          <w:rFonts w:eastAsia="Times New Roman"/>
          <w:lang w:val="ru-RU"/>
        </w:rPr>
        <w:t>ого</w:t>
      </w:r>
      <w:r w:rsidRPr="00BF6C43">
        <w:rPr>
          <w:rFonts w:eastAsia="Times New Roman"/>
          <w:spacing w:val="14"/>
          <w:lang w:val="ru-RU"/>
        </w:rPr>
        <w:t xml:space="preserve"> </w:t>
      </w:r>
      <w:r w:rsidRPr="00BF6C43">
        <w:rPr>
          <w:rFonts w:eastAsia="Times New Roman"/>
          <w:lang w:val="ru-RU"/>
        </w:rPr>
        <w:t>о</w:t>
      </w:r>
      <w:r w:rsidRPr="00BF6C43">
        <w:rPr>
          <w:rFonts w:eastAsia="Times New Roman"/>
          <w:spacing w:val="-1"/>
          <w:lang w:val="ru-RU"/>
        </w:rPr>
        <w:t>т</w:t>
      </w:r>
      <w:r w:rsidRPr="00BF6C43">
        <w:rPr>
          <w:rFonts w:eastAsia="Times New Roman"/>
          <w:lang w:val="ru-RU"/>
        </w:rPr>
        <w:t>н</w:t>
      </w:r>
      <w:r w:rsidRPr="00BF6C43">
        <w:rPr>
          <w:rFonts w:eastAsia="Times New Roman"/>
          <w:spacing w:val="-1"/>
          <w:lang w:val="ru-RU"/>
        </w:rPr>
        <w:t>о</w:t>
      </w:r>
      <w:r w:rsidRPr="00BF6C43">
        <w:rPr>
          <w:rFonts w:eastAsia="Times New Roman"/>
          <w:lang w:val="ru-RU"/>
        </w:rPr>
        <w:t>ш</w:t>
      </w:r>
      <w:r w:rsidRPr="00BF6C43">
        <w:rPr>
          <w:rFonts w:eastAsia="Times New Roman"/>
          <w:spacing w:val="-1"/>
          <w:lang w:val="ru-RU"/>
        </w:rPr>
        <w:t>е</w:t>
      </w:r>
      <w:r w:rsidRPr="00BF6C43">
        <w:rPr>
          <w:rFonts w:eastAsia="Times New Roman"/>
          <w:lang w:val="ru-RU"/>
        </w:rPr>
        <w:t>н</w:t>
      </w:r>
      <w:r w:rsidRPr="00BF6C43">
        <w:rPr>
          <w:rFonts w:eastAsia="Times New Roman"/>
          <w:spacing w:val="1"/>
          <w:lang w:val="ru-RU"/>
        </w:rPr>
        <w:t>и</w:t>
      </w:r>
      <w:r w:rsidRPr="00BF6C43">
        <w:rPr>
          <w:rFonts w:eastAsia="Times New Roman"/>
          <w:lang w:val="ru-RU"/>
        </w:rPr>
        <w:t>я</w:t>
      </w:r>
      <w:r w:rsidRPr="00BF6C43">
        <w:rPr>
          <w:rFonts w:eastAsia="Times New Roman"/>
          <w:spacing w:val="14"/>
          <w:lang w:val="ru-RU"/>
        </w:rPr>
        <w:t xml:space="preserve"> </w:t>
      </w:r>
      <w:r w:rsidRPr="00BF6C43">
        <w:rPr>
          <w:rFonts w:eastAsia="Times New Roman"/>
          <w:lang w:val="ru-RU"/>
        </w:rPr>
        <w:t>к</w:t>
      </w:r>
      <w:r w:rsidRPr="00BF6C43">
        <w:rPr>
          <w:rFonts w:eastAsia="Times New Roman"/>
          <w:spacing w:val="15"/>
          <w:lang w:val="ru-RU"/>
        </w:rPr>
        <w:t xml:space="preserve"> </w:t>
      </w:r>
      <w:r w:rsidRPr="00BF6C43">
        <w:rPr>
          <w:rFonts w:eastAsia="Times New Roman"/>
          <w:spacing w:val="1"/>
          <w:lang w:val="ru-RU"/>
        </w:rPr>
        <w:t>м</w:t>
      </w:r>
      <w:r w:rsidRPr="00BF6C43">
        <w:rPr>
          <w:rFonts w:eastAsia="Times New Roman"/>
          <w:spacing w:val="-6"/>
          <w:lang w:val="ru-RU"/>
        </w:rPr>
        <w:t>у</w:t>
      </w:r>
      <w:r w:rsidRPr="00BF6C43">
        <w:rPr>
          <w:rFonts w:eastAsia="Times New Roman"/>
          <w:lang w:val="ru-RU"/>
        </w:rPr>
        <w:t>зыке;</w:t>
      </w:r>
      <w:r w:rsidRPr="00BF6C43">
        <w:rPr>
          <w:rFonts w:eastAsia="Times New Roman"/>
          <w:spacing w:val="17"/>
          <w:lang w:val="ru-RU"/>
        </w:rPr>
        <w:t xml:space="preserve"> </w:t>
      </w:r>
      <w:r w:rsidRPr="00BF6C43">
        <w:rPr>
          <w:rFonts w:eastAsia="Times New Roman"/>
          <w:spacing w:val="-4"/>
          <w:lang w:val="ru-RU"/>
        </w:rPr>
        <w:t>у</w:t>
      </w:r>
      <w:r w:rsidRPr="00BF6C43">
        <w:rPr>
          <w:rFonts w:eastAsia="Times New Roman"/>
          <w:spacing w:val="-1"/>
          <w:lang w:val="ru-RU"/>
        </w:rPr>
        <w:t>с</w:t>
      </w:r>
      <w:r w:rsidRPr="00BF6C43">
        <w:rPr>
          <w:rFonts w:eastAsia="Times New Roman"/>
          <w:lang w:val="ru-RU"/>
        </w:rPr>
        <w:t>то</w:t>
      </w:r>
      <w:r w:rsidRPr="00BF6C43">
        <w:rPr>
          <w:rFonts w:eastAsia="Times New Roman"/>
          <w:spacing w:val="3"/>
          <w:lang w:val="ru-RU"/>
        </w:rPr>
        <w:t>й</w:t>
      </w:r>
      <w:r w:rsidRPr="00BF6C43">
        <w:rPr>
          <w:rFonts w:eastAsia="Times New Roman"/>
          <w:lang w:val="ru-RU"/>
        </w:rPr>
        <w:t>чивого</w:t>
      </w:r>
      <w:r w:rsidRPr="00BF6C43">
        <w:rPr>
          <w:rFonts w:eastAsia="Times New Roman"/>
          <w:spacing w:val="14"/>
          <w:lang w:val="ru-RU"/>
        </w:rPr>
        <w:t xml:space="preserve"> </w:t>
      </w:r>
      <w:r w:rsidRPr="00BF6C43">
        <w:rPr>
          <w:rFonts w:eastAsia="Times New Roman"/>
          <w:spacing w:val="1"/>
          <w:lang w:val="ru-RU"/>
        </w:rPr>
        <w:t>ин</w:t>
      </w:r>
      <w:r w:rsidRPr="00BF6C43">
        <w:rPr>
          <w:rFonts w:eastAsia="Times New Roman"/>
          <w:lang w:val="ru-RU"/>
        </w:rPr>
        <w:t>тер</w:t>
      </w:r>
      <w:r w:rsidRPr="00BF6C43">
        <w:rPr>
          <w:rFonts w:eastAsia="Times New Roman"/>
          <w:spacing w:val="-1"/>
          <w:lang w:val="ru-RU"/>
        </w:rPr>
        <w:t>ес</w:t>
      </w:r>
      <w:r w:rsidRPr="00BF6C43">
        <w:rPr>
          <w:rFonts w:eastAsia="Times New Roman"/>
          <w:lang w:val="ru-RU"/>
        </w:rPr>
        <w:t>а</w:t>
      </w:r>
      <w:r w:rsidRPr="00BF6C43">
        <w:rPr>
          <w:rFonts w:eastAsia="Times New Roman"/>
          <w:spacing w:val="12"/>
          <w:lang w:val="ru-RU"/>
        </w:rPr>
        <w:t xml:space="preserve"> </w:t>
      </w:r>
      <w:r w:rsidRPr="00BF6C43">
        <w:rPr>
          <w:rFonts w:eastAsia="Times New Roman"/>
          <w:lang w:val="ru-RU"/>
        </w:rPr>
        <w:t>к</w:t>
      </w:r>
      <w:r w:rsidRPr="00BF6C43">
        <w:rPr>
          <w:rFonts w:eastAsia="Times New Roman"/>
          <w:spacing w:val="15"/>
          <w:lang w:val="ru-RU"/>
        </w:rPr>
        <w:t xml:space="preserve"> </w:t>
      </w:r>
      <w:r w:rsidRPr="00BF6C43">
        <w:rPr>
          <w:rFonts w:eastAsia="Times New Roman"/>
          <w:spacing w:val="2"/>
          <w:lang w:val="ru-RU"/>
        </w:rPr>
        <w:t>м</w:t>
      </w:r>
      <w:r w:rsidRPr="00BF6C43">
        <w:rPr>
          <w:rFonts w:eastAsia="Times New Roman"/>
          <w:spacing w:val="-6"/>
          <w:lang w:val="ru-RU"/>
        </w:rPr>
        <w:t>у</w:t>
      </w:r>
      <w:r w:rsidRPr="00BF6C43">
        <w:rPr>
          <w:rFonts w:eastAsia="Times New Roman"/>
          <w:spacing w:val="2"/>
          <w:lang w:val="ru-RU"/>
        </w:rPr>
        <w:t>з</w:t>
      </w:r>
      <w:r w:rsidRPr="00BF6C43">
        <w:rPr>
          <w:rFonts w:eastAsia="Times New Roman"/>
          <w:lang w:val="ru-RU"/>
        </w:rPr>
        <w:t xml:space="preserve">ыке, </w:t>
      </w:r>
      <w:r w:rsidRPr="00BF6C43">
        <w:rPr>
          <w:rFonts w:eastAsia="Times New Roman"/>
          <w:spacing w:val="1"/>
          <w:lang w:val="ru-RU"/>
        </w:rPr>
        <w:t>м</w:t>
      </w:r>
      <w:r w:rsidRPr="00BF6C43">
        <w:rPr>
          <w:rFonts w:eastAsia="Times New Roman"/>
          <w:spacing w:val="-4"/>
          <w:lang w:val="ru-RU"/>
        </w:rPr>
        <w:t>у</w:t>
      </w:r>
      <w:r w:rsidRPr="00BF6C43">
        <w:rPr>
          <w:rFonts w:eastAsia="Times New Roman"/>
          <w:spacing w:val="1"/>
          <w:lang w:val="ru-RU"/>
        </w:rPr>
        <w:t>з</w:t>
      </w:r>
      <w:r w:rsidRPr="00BF6C43">
        <w:rPr>
          <w:rFonts w:eastAsia="Times New Roman"/>
          <w:lang w:val="ru-RU"/>
        </w:rPr>
        <w:t>ыкаль</w:t>
      </w:r>
      <w:r w:rsidRPr="00BF6C43">
        <w:rPr>
          <w:rFonts w:eastAsia="Times New Roman"/>
          <w:spacing w:val="1"/>
          <w:lang w:val="ru-RU"/>
        </w:rPr>
        <w:t>н</w:t>
      </w:r>
      <w:r w:rsidRPr="00BF6C43">
        <w:rPr>
          <w:rFonts w:eastAsia="Times New Roman"/>
          <w:lang w:val="ru-RU"/>
        </w:rPr>
        <w:t>о</w:t>
      </w:r>
      <w:r w:rsidRPr="00BF6C43">
        <w:rPr>
          <w:rFonts w:eastAsia="Times New Roman"/>
          <w:spacing w:val="1"/>
          <w:lang w:val="ru-RU"/>
        </w:rPr>
        <w:t>м</w:t>
      </w:r>
      <w:r w:rsidRPr="00BF6C43">
        <w:rPr>
          <w:rFonts w:eastAsia="Times New Roman"/>
          <w:lang w:val="ru-RU"/>
        </w:rPr>
        <w:t>у</w:t>
      </w:r>
      <w:r w:rsidRPr="00BF6C43">
        <w:rPr>
          <w:rFonts w:eastAsia="Times New Roman"/>
          <w:spacing w:val="118"/>
          <w:lang w:val="ru-RU"/>
        </w:rPr>
        <w:t xml:space="preserve"> </w:t>
      </w:r>
      <w:r w:rsidRPr="00BF6C43">
        <w:rPr>
          <w:rFonts w:eastAsia="Times New Roman"/>
          <w:spacing w:val="1"/>
          <w:lang w:val="ru-RU"/>
        </w:rPr>
        <w:t>и</w:t>
      </w:r>
      <w:r w:rsidRPr="00BF6C43">
        <w:rPr>
          <w:rFonts w:eastAsia="Times New Roman"/>
          <w:lang w:val="ru-RU"/>
        </w:rPr>
        <w:t>с</w:t>
      </w:r>
      <w:r w:rsidRPr="00BF6C43">
        <w:rPr>
          <w:rFonts w:eastAsia="Times New Roman"/>
          <w:spacing w:val="4"/>
          <w:lang w:val="ru-RU"/>
        </w:rPr>
        <w:t>к</w:t>
      </w:r>
      <w:r w:rsidRPr="00BF6C43">
        <w:rPr>
          <w:rFonts w:eastAsia="Times New Roman"/>
          <w:spacing w:val="-3"/>
          <w:lang w:val="ru-RU"/>
        </w:rPr>
        <w:t>у</w:t>
      </w:r>
      <w:r w:rsidRPr="00BF6C43">
        <w:rPr>
          <w:rFonts w:eastAsia="Times New Roman"/>
          <w:spacing w:val="-1"/>
          <w:lang w:val="ru-RU"/>
        </w:rPr>
        <w:t>с</w:t>
      </w:r>
      <w:r w:rsidRPr="00BF6C43">
        <w:rPr>
          <w:rFonts w:eastAsia="Times New Roman"/>
          <w:lang w:val="ru-RU"/>
        </w:rPr>
        <w:t>ст</w:t>
      </w:r>
      <w:r w:rsidRPr="00BF6C43">
        <w:rPr>
          <w:rFonts w:eastAsia="Times New Roman"/>
          <w:spacing w:val="2"/>
          <w:lang w:val="ru-RU"/>
        </w:rPr>
        <w:t>в</w:t>
      </w:r>
      <w:r w:rsidRPr="00BF6C43">
        <w:rPr>
          <w:rFonts w:eastAsia="Times New Roman"/>
          <w:lang w:val="ru-RU"/>
        </w:rPr>
        <w:t>у</w:t>
      </w:r>
      <w:r w:rsidRPr="00BF6C43">
        <w:rPr>
          <w:rFonts w:eastAsia="Times New Roman"/>
          <w:spacing w:val="117"/>
          <w:lang w:val="ru-RU"/>
        </w:rPr>
        <w:t xml:space="preserve"> </w:t>
      </w:r>
      <w:r w:rsidRPr="00BF6C43">
        <w:rPr>
          <w:rFonts w:eastAsia="Times New Roman"/>
          <w:lang w:val="ru-RU"/>
        </w:rPr>
        <w:t>св</w:t>
      </w:r>
      <w:r w:rsidRPr="00BF6C43">
        <w:rPr>
          <w:rFonts w:eastAsia="Times New Roman"/>
          <w:spacing w:val="1"/>
          <w:lang w:val="ru-RU"/>
        </w:rPr>
        <w:t>о</w:t>
      </w:r>
      <w:r w:rsidRPr="00BF6C43">
        <w:rPr>
          <w:rFonts w:eastAsia="Times New Roman"/>
          <w:lang w:val="ru-RU"/>
        </w:rPr>
        <w:t>его</w:t>
      </w:r>
      <w:r w:rsidRPr="00BF6C43">
        <w:rPr>
          <w:rFonts w:eastAsia="Times New Roman"/>
          <w:spacing w:val="121"/>
          <w:lang w:val="ru-RU"/>
        </w:rPr>
        <w:t xml:space="preserve"> </w:t>
      </w:r>
      <w:r w:rsidRPr="00BF6C43">
        <w:rPr>
          <w:rFonts w:eastAsia="Times New Roman"/>
          <w:spacing w:val="1"/>
          <w:lang w:val="ru-RU"/>
        </w:rPr>
        <w:t>н</w:t>
      </w:r>
      <w:r w:rsidRPr="00BF6C43">
        <w:rPr>
          <w:rFonts w:eastAsia="Times New Roman"/>
          <w:lang w:val="ru-RU"/>
        </w:rPr>
        <w:t>арода</w:t>
      </w:r>
      <w:r w:rsidRPr="00BF6C43">
        <w:rPr>
          <w:rFonts w:eastAsia="Times New Roman"/>
          <w:spacing w:val="121"/>
          <w:lang w:val="ru-RU"/>
        </w:rPr>
        <w:t xml:space="preserve"> </w:t>
      </w:r>
      <w:r w:rsidRPr="00BF6C43">
        <w:rPr>
          <w:rFonts w:eastAsia="Times New Roman"/>
          <w:lang w:val="ru-RU"/>
        </w:rPr>
        <w:t>и</w:t>
      </w:r>
      <w:r w:rsidRPr="00BF6C43">
        <w:rPr>
          <w:rFonts w:eastAsia="Times New Roman"/>
          <w:spacing w:val="123"/>
          <w:lang w:val="ru-RU"/>
        </w:rPr>
        <w:t xml:space="preserve"> </w:t>
      </w:r>
      <w:r w:rsidRPr="00BF6C43">
        <w:rPr>
          <w:rFonts w:eastAsia="Times New Roman"/>
          <w:lang w:val="ru-RU"/>
        </w:rPr>
        <w:t>д</w:t>
      </w:r>
      <w:r w:rsidRPr="00BF6C43">
        <w:rPr>
          <w:rFonts w:eastAsia="Times New Roman"/>
          <w:spacing w:val="2"/>
          <w:lang w:val="ru-RU"/>
        </w:rPr>
        <w:t>р</w:t>
      </w:r>
      <w:r w:rsidRPr="00BF6C43">
        <w:rPr>
          <w:rFonts w:eastAsia="Times New Roman"/>
          <w:spacing w:val="-4"/>
          <w:lang w:val="ru-RU"/>
        </w:rPr>
        <w:t>у</w:t>
      </w:r>
      <w:r w:rsidRPr="00BF6C43">
        <w:rPr>
          <w:rFonts w:eastAsia="Times New Roman"/>
          <w:lang w:val="ru-RU"/>
        </w:rPr>
        <w:t>гих</w:t>
      </w:r>
      <w:r w:rsidRPr="00BF6C43">
        <w:rPr>
          <w:rFonts w:eastAsia="Times New Roman"/>
          <w:spacing w:val="125"/>
          <w:lang w:val="ru-RU"/>
        </w:rPr>
        <w:t xml:space="preserve"> </w:t>
      </w:r>
      <w:r w:rsidRPr="00BF6C43">
        <w:rPr>
          <w:rFonts w:eastAsia="Times New Roman"/>
          <w:spacing w:val="1"/>
          <w:lang w:val="ru-RU"/>
        </w:rPr>
        <w:t>н</w:t>
      </w:r>
      <w:r w:rsidRPr="00BF6C43">
        <w:rPr>
          <w:rFonts w:eastAsia="Times New Roman"/>
          <w:lang w:val="ru-RU"/>
        </w:rPr>
        <w:t>ародов</w:t>
      </w:r>
      <w:r w:rsidRPr="00BF6C43">
        <w:rPr>
          <w:rFonts w:eastAsia="Times New Roman"/>
          <w:spacing w:val="121"/>
          <w:lang w:val="ru-RU"/>
        </w:rPr>
        <w:t xml:space="preserve"> </w:t>
      </w:r>
      <w:r w:rsidRPr="00BF6C43">
        <w:rPr>
          <w:rFonts w:eastAsia="Times New Roman"/>
          <w:lang w:val="ru-RU"/>
        </w:rPr>
        <w:t>м</w:t>
      </w:r>
      <w:r w:rsidRPr="00BF6C43">
        <w:rPr>
          <w:rFonts w:eastAsia="Times New Roman"/>
          <w:spacing w:val="-1"/>
          <w:lang w:val="ru-RU"/>
        </w:rPr>
        <w:t>и</w:t>
      </w:r>
      <w:r w:rsidRPr="00BF6C43">
        <w:rPr>
          <w:rFonts w:eastAsia="Times New Roman"/>
          <w:lang w:val="ru-RU"/>
        </w:rPr>
        <w:t>р</w:t>
      </w:r>
      <w:r w:rsidRPr="00BF6C43">
        <w:rPr>
          <w:rFonts w:eastAsia="Times New Roman"/>
          <w:spacing w:val="-1"/>
          <w:lang w:val="ru-RU"/>
        </w:rPr>
        <w:t>а</w:t>
      </w:r>
      <w:r w:rsidRPr="00BF6C43">
        <w:rPr>
          <w:rFonts w:eastAsia="Times New Roman"/>
          <w:lang w:val="ru-RU"/>
        </w:rPr>
        <w:t>;</w:t>
      </w:r>
      <w:r w:rsidRPr="00BF6C43">
        <w:rPr>
          <w:rFonts w:eastAsia="Times New Roman"/>
          <w:spacing w:val="121"/>
          <w:lang w:val="ru-RU"/>
        </w:rPr>
        <w:t xml:space="preserve"> </w:t>
      </w:r>
      <w:r w:rsidRPr="00BF6C43">
        <w:rPr>
          <w:rFonts w:eastAsia="Times New Roman"/>
          <w:spacing w:val="2"/>
          <w:lang w:val="ru-RU"/>
        </w:rPr>
        <w:t>м</w:t>
      </w:r>
      <w:r w:rsidRPr="00BF6C43">
        <w:rPr>
          <w:rFonts w:eastAsia="Times New Roman"/>
          <w:spacing w:val="-4"/>
          <w:lang w:val="ru-RU"/>
        </w:rPr>
        <w:t>у</w:t>
      </w:r>
      <w:r w:rsidRPr="00BF6C43">
        <w:rPr>
          <w:rFonts w:eastAsia="Times New Roman"/>
          <w:lang w:val="ru-RU"/>
        </w:rPr>
        <w:t>зыкаль</w:t>
      </w:r>
      <w:r w:rsidRPr="00BF6C43">
        <w:rPr>
          <w:rFonts w:eastAsia="Times New Roman"/>
          <w:spacing w:val="1"/>
          <w:lang w:val="ru-RU"/>
        </w:rPr>
        <w:t>н</w:t>
      </w:r>
      <w:r w:rsidRPr="00BF6C43">
        <w:rPr>
          <w:rFonts w:eastAsia="Times New Roman"/>
          <w:lang w:val="ru-RU"/>
        </w:rPr>
        <w:t>ого</w:t>
      </w:r>
      <w:r w:rsidRPr="00BF6C43">
        <w:rPr>
          <w:rFonts w:eastAsia="Times New Roman"/>
          <w:spacing w:val="123"/>
          <w:lang w:val="ru-RU"/>
        </w:rPr>
        <w:t xml:space="preserve"> </w:t>
      </w:r>
      <w:r w:rsidRPr="00BF6C43">
        <w:rPr>
          <w:rFonts w:eastAsia="Times New Roman"/>
          <w:lang w:val="ru-RU"/>
        </w:rPr>
        <w:t>в</w:t>
      </w:r>
      <w:r w:rsidRPr="00BF6C43">
        <w:rPr>
          <w:rFonts w:eastAsia="Times New Roman"/>
          <w:spacing w:val="2"/>
          <w:lang w:val="ru-RU"/>
        </w:rPr>
        <w:t>к</w:t>
      </w:r>
      <w:r w:rsidRPr="00BF6C43">
        <w:rPr>
          <w:rFonts w:eastAsia="Times New Roman"/>
          <w:spacing w:val="-1"/>
          <w:lang w:val="ru-RU"/>
        </w:rPr>
        <w:t>ус</w:t>
      </w:r>
      <w:r w:rsidRPr="00BF6C43">
        <w:rPr>
          <w:rFonts w:eastAsia="Times New Roman"/>
          <w:lang w:val="ru-RU"/>
        </w:rPr>
        <w:t xml:space="preserve">а </w:t>
      </w:r>
      <w:r w:rsidRPr="00BF6C43">
        <w:rPr>
          <w:rFonts w:eastAsia="Times New Roman"/>
          <w:spacing w:val="-4"/>
          <w:lang w:val="ru-RU"/>
        </w:rPr>
        <w:t>у</w:t>
      </w:r>
      <w:r w:rsidRPr="00BF6C43">
        <w:rPr>
          <w:rFonts w:eastAsia="Times New Roman"/>
          <w:lang w:val="ru-RU"/>
        </w:rPr>
        <w:t>ч</w:t>
      </w:r>
      <w:r w:rsidRPr="00BF6C43">
        <w:rPr>
          <w:rFonts w:eastAsia="Times New Roman"/>
          <w:spacing w:val="1"/>
          <w:lang w:val="ru-RU"/>
        </w:rPr>
        <w:t>а</w:t>
      </w:r>
      <w:r w:rsidRPr="00BF6C43">
        <w:rPr>
          <w:rFonts w:eastAsia="Times New Roman"/>
          <w:lang w:val="ru-RU"/>
        </w:rPr>
        <w:t>щ</w:t>
      </w:r>
      <w:r w:rsidRPr="00BF6C43">
        <w:rPr>
          <w:rFonts w:eastAsia="Times New Roman"/>
          <w:spacing w:val="1"/>
          <w:lang w:val="ru-RU"/>
        </w:rPr>
        <w:t>и</w:t>
      </w:r>
      <w:r w:rsidRPr="00BF6C43">
        <w:rPr>
          <w:rFonts w:eastAsia="Times New Roman"/>
          <w:spacing w:val="2"/>
          <w:lang w:val="ru-RU"/>
        </w:rPr>
        <w:t>х</w:t>
      </w:r>
      <w:r w:rsidRPr="00BF6C43">
        <w:rPr>
          <w:rFonts w:eastAsia="Times New Roman"/>
          <w:lang w:val="ru-RU"/>
        </w:rPr>
        <w:t>ся;</w:t>
      </w:r>
      <w:r w:rsidRPr="00BF6C43">
        <w:rPr>
          <w:rFonts w:eastAsia="Times New Roman"/>
          <w:spacing w:val="53"/>
          <w:lang w:val="ru-RU"/>
        </w:rPr>
        <w:t xml:space="preserve"> </w:t>
      </w:r>
      <w:r w:rsidRPr="00BF6C43">
        <w:rPr>
          <w:rFonts w:eastAsia="Times New Roman"/>
          <w:lang w:val="ru-RU"/>
        </w:rPr>
        <w:t>п</w:t>
      </w:r>
      <w:r w:rsidRPr="00BF6C43">
        <w:rPr>
          <w:rFonts w:eastAsia="Times New Roman"/>
          <w:spacing w:val="-1"/>
          <w:lang w:val="ru-RU"/>
        </w:rPr>
        <w:t>о</w:t>
      </w:r>
      <w:r w:rsidRPr="00BF6C43">
        <w:rPr>
          <w:rFonts w:eastAsia="Times New Roman"/>
          <w:lang w:val="ru-RU"/>
        </w:rPr>
        <w:t>требнос</w:t>
      </w:r>
      <w:r w:rsidRPr="00BF6C43">
        <w:rPr>
          <w:rFonts w:eastAsia="Times New Roman"/>
          <w:spacing w:val="-2"/>
          <w:lang w:val="ru-RU"/>
        </w:rPr>
        <w:t>т</w:t>
      </w:r>
      <w:r w:rsidRPr="00BF6C43">
        <w:rPr>
          <w:rFonts w:eastAsia="Times New Roman"/>
          <w:lang w:val="ru-RU"/>
        </w:rPr>
        <w:t>и</w:t>
      </w:r>
      <w:r w:rsidRPr="00BF6C43">
        <w:rPr>
          <w:rFonts w:eastAsia="Times New Roman"/>
          <w:spacing w:val="53"/>
          <w:lang w:val="ru-RU"/>
        </w:rPr>
        <w:t xml:space="preserve"> </w:t>
      </w:r>
      <w:r w:rsidRPr="00BF6C43">
        <w:rPr>
          <w:rFonts w:eastAsia="Times New Roman"/>
          <w:lang w:val="ru-RU"/>
        </w:rPr>
        <w:t>к</w:t>
      </w:r>
      <w:r w:rsidRPr="00BF6C43">
        <w:rPr>
          <w:rFonts w:eastAsia="Times New Roman"/>
          <w:spacing w:val="51"/>
          <w:lang w:val="ru-RU"/>
        </w:rPr>
        <w:t xml:space="preserve"> </w:t>
      </w:r>
      <w:r w:rsidRPr="00BF6C43">
        <w:rPr>
          <w:rFonts w:eastAsia="Times New Roman"/>
          <w:lang w:val="ru-RU"/>
        </w:rPr>
        <w:t>с</w:t>
      </w:r>
      <w:r w:rsidRPr="00BF6C43">
        <w:rPr>
          <w:rFonts w:eastAsia="Times New Roman"/>
          <w:spacing w:val="-1"/>
          <w:lang w:val="ru-RU"/>
        </w:rPr>
        <w:t>ам</w:t>
      </w:r>
      <w:r w:rsidRPr="00BF6C43">
        <w:rPr>
          <w:rFonts w:eastAsia="Times New Roman"/>
          <w:lang w:val="ru-RU"/>
        </w:rPr>
        <w:t>о</w:t>
      </w:r>
      <w:r w:rsidRPr="00BF6C43">
        <w:rPr>
          <w:rFonts w:eastAsia="Times New Roman"/>
          <w:spacing w:val="-1"/>
          <w:lang w:val="ru-RU"/>
        </w:rPr>
        <w:t>с</w:t>
      </w:r>
      <w:r w:rsidRPr="00BF6C43">
        <w:rPr>
          <w:rFonts w:eastAsia="Times New Roman"/>
          <w:lang w:val="ru-RU"/>
        </w:rPr>
        <w:t>тоятель</w:t>
      </w:r>
      <w:r w:rsidRPr="00BF6C43">
        <w:rPr>
          <w:rFonts w:eastAsia="Times New Roman"/>
          <w:spacing w:val="1"/>
          <w:lang w:val="ru-RU"/>
        </w:rPr>
        <w:t>н</w:t>
      </w:r>
      <w:r w:rsidRPr="00BF6C43">
        <w:rPr>
          <w:rFonts w:eastAsia="Times New Roman"/>
          <w:lang w:val="ru-RU"/>
        </w:rPr>
        <w:t>о</w:t>
      </w:r>
      <w:r w:rsidRPr="00BF6C43">
        <w:rPr>
          <w:rFonts w:eastAsia="Times New Roman"/>
          <w:spacing w:val="2"/>
          <w:lang w:val="ru-RU"/>
        </w:rPr>
        <w:t>м</w:t>
      </w:r>
      <w:r w:rsidRPr="00BF6C43">
        <w:rPr>
          <w:rFonts w:eastAsia="Times New Roman"/>
          <w:lang w:val="ru-RU"/>
        </w:rPr>
        <w:t>у</w:t>
      </w:r>
      <w:r w:rsidRPr="00BF6C43">
        <w:rPr>
          <w:rFonts w:eastAsia="Times New Roman"/>
          <w:spacing w:val="50"/>
          <w:lang w:val="ru-RU"/>
        </w:rPr>
        <w:t xml:space="preserve"> </w:t>
      </w:r>
      <w:r w:rsidRPr="00BF6C43">
        <w:rPr>
          <w:rFonts w:eastAsia="Times New Roman"/>
          <w:lang w:val="ru-RU"/>
        </w:rPr>
        <w:t>общен</w:t>
      </w:r>
      <w:r w:rsidRPr="00BF6C43">
        <w:rPr>
          <w:rFonts w:eastAsia="Times New Roman"/>
          <w:spacing w:val="1"/>
          <w:lang w:val="ru-RU"/>
        </w:rPr>
        <w:t>и</w:t>
      </w:r>
      <w:r w:rsidRPr="00BF6C43">
        <w:rPr>
          <w:rFonts w:eastAsia="Times New Roman"/>
          <w:lang w:val="ru-RU"/>
        </w:rPr>
        <w:t>ю</w:t>
      </w:r>
      <w:r w:rsidRPr="00BF6C43">
        <w:rPr>
          <w:rFonts w:eastAsia="Times New Roman"/>
          <w:spacing w:val="51"/>
          <w:lang w:val="ru-RU"/>
        </w:rPr>
        <w:t xml:space="preserve"> </w:t>
      </w:r>
      <w:r w:rsidRPr="00BF6C43">
        <w:rPr>
          <w:rFonts w:eastAsia="Times New Roman"/>
          <w:lang w:val="ru-RU"/>
        </w:rPr>
        <w:t>с</w:t>
      </w:r>
      <w:r w:rsidRPr="00BF6C43">
        <w:rPr>
          <w:rFonts w:eastAsia="Times New Roman"/>
          <w:spacing w:val="52"/>
          <w:lang w:val="ru-RU"/>
        </w:rPr>
        <w:t xml:space="preserve"> </w:t>
      </w:r>
      <w:r w:rsidRPr="00BF6C43">
        <w:rPr>
          <w:rFonts w:eastAsia="Times New Roman"/>
          <w:lang w:val="ru-RU"/>
        </w:rPr>
        <w:lastRenderedPageBreak/>
        <w:t>вы</w:t>
      </w:r>
      <w:r w:rsidRPr="00BF6C43">
        <w:rPr>
          <w:rFonts w:eastAsia="Times New Roman"/>
          <w:spacing w:val="-1"/>
          <w:lang w:val="ru-RU"/>
        </w:rPr>
        <w:t>с</w:t>
      </w:r>
      <w:r w:rsidRPr="00BF6C43">
        <w:rPr>
          <w:rFonts w:eastAsia="Times New Roman"/>
          <w:lang w:val="ru-RU"/>
        </w:rPr>
        <w:t>око</w:t>
      </w:r>
      <w:r w:rsidRPr="00BF6C43">
        <w:rPr>
          <w:rFonts w:eastAsia="Times New Roman"/>
          <w:spacing w:val="4"/>
          <w:lang w:val="ru-RU"/>
        </w:rPr>
        <w:t>х</w:t>
      </w:r>
      <w:r w:rsidRPr="00BF6C43">
        <w:rPr>
          <w:rFonts w:eastAsia="Times New Roman"/>
          <w:spacing w:val="-4"/>
          <w:lang w:val="ru-RU"/>
        </w:rPr>
        <w:t>у</w:t>
      </w:r>
      <w:r w:rsidRPr="00BF6C43">
        <w:rPr>
          <w:rFonts w:eastAsia="Times New Roman"/>
          <w:lang w:val="ru-RU"/>
        </w:rPr>
        <w:t>дож</w:t>
      </w:r>
      <w:r w:rsidRPr="00BF6C43">
        <w:rPr>
          <w:rFonts w:eastAsia="Times New Roman"/>
          <w:spacing w:val="-1"/>
          <w:lang w:val="ru-RU"/>
        </w:rPr>
        <w:t>ес</w:t>
      </w:r>
      <w:r w:rsidRPr="00BF6C43">
        <w:rPr>
          <w:rFonts w:eastAsia="Times New Roman"/>
          <w:lang w:val="ru-RU"/>
        </w:rPr>
        <w:t>тв</w:t>
      </w:r>
      <w:r w:rsidRPr="00BF6C43">
        <w:rPr>
          <w:rFonts w:eastAsia="Times New Roman"/>
          <w:spacing w:val="-1"/>
          <w:lang w:val="ru-RU"/>
        </w:rPr>
        <w:t>е</w:t>
      </w:r>
      <w:r w:rsidRPr="00BF6C43">
        <w:rPr>
          <w:rFonts w:eastAsia="Times New Roman"/>
          <w:lang w:val="ru-RU"/>
        </w:rPr>
        <w:t>н</w:t>
      </w:r>
      <w:r w:rsidRPr="00BF6C43">
        <w:rPr>
          <w:rFonts w:eastAsia="Times New Roman"/>
          <w:spacing w:val="1"/>
          <w:lang w:val="ru-RU"/>
        </w:rPr>
        <w:t>н</w:t>
      </w:r>
      <w:r w:rsidRPr="00BF6C43">
        <w:rPr>
          <w:rFonts w:eastAsia="Times New Roman"/>
          <w:lang w:val="ru-RU"/>
        </w:rPr>
        <w:t>ой</w:t>
      </w:r>
      <w:r w:rsidRPr="00BF6C43">
        <w:rPr>
          <w:rFonts w:eastAsia="Times New Roman"/>
          <w:spacing w:val="54"/>
          <w:lang w:val="ru-RU"/>
        </w:rPr>
        <w:t xml:space="preserve"> </w:t>
      </w:r>
      <w:r w:rsidRPr="00BF6C43">
        <w:rPr>
          <w:rFonts w:eastAsia="Times New Roman"/>
          <w:spacing w:val="1"/>
          <w:lang w:val="ru-RU"/>
        </w:rPr>
        <w:t>м</w:t>
      </w:r>
      <w:r w:rsidRPr="00BF6C43">
        <w:rPr>
          <w:rFonts w:eastAsia="Times New Roman"/>
          <w:spacing w:val="-6"/>
          <w:lang w:val="ru-RU"/>
        </w:rPr>
        <w:t>у</w:t>
      </w:r>
      <w:r w:rsidRPr="00BF6C43">
        <w:rPr>
          <w:rFonts w:eastAsia="Times New Roman"/>
          <w:lang w:val="ru-RU"/>
        </w:rPr>
        <w:t>зыкой</w:t>
      </w:r>
      <w:r w:rsidRPr="00BF6C43">
        <w:rPr>
          <w:rFonts w:eastAsia="Times New Roman"/>
          <w:spacing w:val="54"/>
          <w:lang w:val="ru-RU"/>
        </w:rPr>
        <w:t xml:space="preserve"> </w:t>
      </w:r>
      <w:r w:rsidRPr="00BF6C43">
        <w:rPr>
          <w:rFonts w:eastAsia="Times New Roman"/>
          <w:lang w:val="ru-RU"/>
        </w:rPr>
        <w:t xml:space="preserve">и </w:t>
      </w:r>
      <w:r w:rsidRPr="00BF6C43">
        <w:rPr>
          <w:rFonts w:eastAsia="Times New Roman"/>
          <w:spacing w:val="1"/>
          <w:lang w:val="ru-RU"/>
        </w:rPr>
        <w:t>м</w:t>
      </w:r>
      <w:r w:rsidRPr="00BF6C43">
        <w:rPr>
          <w:rFonts w:eastAsia="Times New Roman"/>
          <w:spacing w:val="-4"/>
          <w:lang w:val="ru-RU"/>
        </w:rPr>
        <w:t>у</w:t>
      </w:r>
      <w:r w:rsidRPr="00BF6C43">
        <w:rPr>
          <w:rFonts w:eastAsia="Times New Roman"/>
          <w:lang w:val="ru-RU"/>
        </w:rPr>
        <w:t>зыкал</w:t>
      </w:r>
      <w:r w:rsidRPr="00BF6C43">
        <w:rPr>
          <w:rFonts w:eastAsia="Times New Roman"/>
          <w:spacing w:val="1"/>
          <w:lang w:val="ru-RU"/>
        </w:rPr>
        <w:t>ьн</w:t>
      </w:r>
      <w:r w:rsidRPr="00BF6C43">
        <w:rPr>
          <w:rFonts w:eastAsia="Times New Roman"/>
          <w:lang w:val="ru-RU"/>
        </w:rPr>
        <w:t>о</w:t>
      </w:r>
      <w:r w:rsidRPr="00BF6C43">
        <w:rPr>
          <w:rFonts w:eastAsia="Times New Roman"/>
          <w:spacing w:val="1"/>
          <w:lang w:val="ru-RU"/>
        </w:rPr>
        <w:t>м</w:t>
      </w:r>
      <w:r w:rsidRPr="00BF6C43">
        <w:rPr>
          <w:rFonts w:eastAsia="Times New Roman"/>
          <w:lang w:val="ru-RU"/>
        </w:rPr>
        <w:t>у</w:t>
      </w:r>
      <w:r w:rsidRPr="00BF6C43">
        <w:rPr>
          <w:rFonts w:eastAsia="Times New Roman"/>
          <w:spacing w:val="-2"/>
          <w:lang w:val="ru-RU"/>
        </w:rPr>
        <w:t xml:space="preserve"> </w:t>
      </w:r>
      <w:r w:rsidRPr="00BF6C43">
        <w:rPr>
          <w:rFonts w:eastAsia="Times New Roman"/>
          <w:spacing w:val="-1"/>
          <w:lang w:val="ru-RU"/>
        </w:rPr>
        <w:t>са</w:t>
      </w:r>
      <w:r w:rsidRPr="00BF6C43">
        <w:rPr>
          <w:rFonts w:eastAsia="Times New Roman"/>
          <w:lang w:val="ru-RU"/>
        </w:rPr>
        <w:t>мооб</w:t>
      </w:r>
      <w:r w:rsidRPr="00BF6C43">
        <w:rPr>
          <w:rFonts w:eastAsia="Times New Roman"/>
          <w:spacing w:val="1"/>
          <w:lang w:val="ru-RU"/>
        </w:rPr>
        <w:t>р</w:t>
      </w:r>
      <w:r w:rsidRPr="00BF6C43">
        <w:rPr>
          <w:rFonts w:eastAsia="Times New Roman"/>
          <w:lang w:val="ru-RU"/>
        </w:rPr>
        <w:t>азован</w:t>
      </w:r>
      <w:r w:rsidRPr="00BF6C43">
        <w:rPr>
          <w:rFonts w:eastAsia="Times New Roman"/>
          <w:spacing w:val="1"/>
          <w:lang w:val="ru-RU"/>
        </w:rPr>
        <w:t>и</w:t>
      </w:r>
      <w:r w:rsidRPr="00BF6C43">
        <w:rPr>
          <w:rFonts w:eastAsia="Times New Roman"/>
          <w:lang w:val="ru-RU"/>
        </w:rPr>
        <w:t>ю; с</w:t>
      </w:r>
      <w:r w:rsidRPr="00BF6C43">
        <w:rPr>
          <w:rFonts w:eastAsia="Times New Roman"/>
          <w:spacing w:val="2"/>
          <w:lang w:val="ru-RU"/>
        </w:rPr>
        <w:t>л</w:t>
      </w:r>
      <w:r w:rsidRPr="00BF6C43">
        <w:rPr>
          <w:rFonts w:eastAsia="Times New Roman"/>
          <w:spacing w:val="-6"/>
          <w:lang w:val="ru-RU"/>
        </w:rPr>
        <w:t>у</w:t>
      </w:r>
      <w:r w:rsidRPr="00BF6C43">
        <w:rPr>
          <w:rFonts w:eastAsia="Times New Roman"/>
          <w:spacing w:val="1"/>
          <w:lang w:val="ru-RU"/>
        </w:rPr>
        <w:t>ш</w:t>
      </w:r>
      <w:r w:rsidRPr="00BF6C43">
        <w:rPr>
          <w:rFonts w:eastAsia="Times New Roman"/>
          <w:lang w:val="ru-RU"/>
        </w:rPr>
        <w:t>ат</w:t>
      </w:r>
      <w:r w:rsidRPr="00BF6C43">
        <w:rPr>
          <w:rFonts w:eastAsia="Times New Roman"/>
          <w:spacing w:val="-1"/>
          <w:lang w:val="ru-RU"/>
        </w:rPr>
        <w:t>е</w:t>
      </w:r>
      <w:r w:rsidRPr="00BF6C43">
        <w:rPr>
          <w:rFonts w:eastAsia="Times New Roman"/>
          <w:lang w:val="ru-RU"/>
        </w:rPr>
        <w:t>льской</w:t>
      </w:r>
      <w:r w:rsidRPr="00BF6C43">
        <w:rPr>
          <w:rFonts w:eastAsia="Times New Roman"/>
          <w:spacing w:val="1"/>
          <w:lang w:val="ru-RU"/>
        </w:rPr>
        <w:t xml:space="preserve"> </w:t>
      </w:r>
      <w:r w:rsidRPr="00BF6C43">
        <w:rPr>
          <w:rFonts w:eastAsia="Times New Roman"/>
          <w:lang w:val="ru-RU"/>
        </w:rPr>
        <w:t>и</w:t>
      </w:r>
      <w:r w:rsidRPr="00BF6C43">
        <w:rPr>
          <w:rFonts w:eastAsia="Times New Roman"/>
          <w:spacing w:val="1"/>
          <w:lang w:val="ru-RU"/>
        </w:rPr>
        <w:t xml:space="preserve"> и</w:t>
      </w:r>
      <w:r w:rsidRPr="00BF6C43">
        <w:rPr>
          <w:rFonts w:eastAsia="Times New Roman"/>
          <w:spacing w:val="-2"/>
          <w:lang w:val="ru-RU"/>
        </w:rPr>
        <w:t>с</w:t>
      </w:r>
      <w:r w:rsidRPr="00BF6C43">
        <w:rPr>
          <w:rFonts w:eastAsia="Times New Roman"/>
          <w:lang w:val="ru-RU"/>
        </w:rPr>
        <w:t xml:space="preserve">полнительской </w:t>
      </w:r>
      <w:r w:rsidRPr="00BF6C43">
        <w:rPr>
          <w:rFonts w:eastAsia="Times New Roman"/>
          <w:spacing w:val="-2"/>
          <w:lang w:val="ru-RU"/>
        </w:rPr>
        <w:t>к</w:t>
      </w:r>
      <w:r w:rsidRPr="00BF6C43">
        <w:rPr>
          <w:rFonts w:eastAsia="Times New Roman"/>
          <w:spacing w:val="-5"/>
          <w:lang w:val="ru-RU"/>
        </w:rPr>
        <w:t>у</w:t>
      </w:r>
      <w:r w:rsidRPr="00BF6C43">
        <w:rPr>
          <w:rFonts w:eastAsia="Times New Roman"/>
          <w:spacing w:val="9"/>
          <w:lang w:val="ru-RU"/>
        </w:rPr>
        <w:t>л</w:t>
      </w:r>
      <w:r w:rsidRPr="00BF6C43">
        <w:rPr>
          <w:rFonts w:eastAsia="Times New Roman"/>
          <w:spacing w:val="1"/>
          <w:lang w:val="ru-RU"/>
        </w:rPr>
        <w:t>ь</w:t>
      </w:r>
      <w:r w:rsidRPr="00BF6C43">
        <w:rPr>
          <w:rFonts w:eastAsia="Times New Roman"/>
          <w:spacing w:val="3"/>
          <w:lang w:val="ru-RU"/>
        </w:rPr>
        <w:t>т</w:t>
      </w:r>
      <w:r w:rsidRPr="00BF6C43">
        <w:rPr>
          <w:rFonts w:eastAsia="Times New Roman"/>
          <w:spacing w:val="-4"/>
          <w:lang w:val="ru-RU"/>
        </w:rPr>
        <w:t>у</w:t>
      </w:r>
      <w:r w:rsidRPr="00BF6C43">
        <w:rPr>
          <w:rFonts w:eastAsia="Times New Roman"/>
          <w:lang w:val="ru-RU"/>
        </w:rPr>
        <w:t>ры</w:t>
      </w:r>
      <w:r w:rsidRPr="00BF6C43">
        <w:rPr>
          <w:rFonts w:eastAsia="Times New Roman"/>
          <w:spacing w:val="4"/>
          <w:lang w:val="ru-RU"/>
        </w:rPr>
        <w:t xml:space="preserve"> </w:t>
      </w:r>
      <w:r w:rsidRPr="00BF6C43">
        <w:rPr>
          <w:rFonts w:eastAsia="Times New Roman"/>
          <w:spacing w:val="-4"/>
          <w:lang w:val="ru-RU"/>
        </w:rPr>
        <w:t>у</w:t>
      </w:r>
      <w:r w:rsidRPr="00BF6C43">
        <w:rPr>
          <w:rFonts w:eastAsia="Times New Roman"/>
          <w:lang w:val="ru-RU"/>
        </w:rPr>
        <w:t>чащи</w:t>
      </w:r>
      <w:r w:rsidRPr="00BF6C43">
        <w:rPr>
          <w:rFonts w:eastAsia="Times New Roman"/>
          <w:spacing w:val="2"/>
          <w:lang w:val="ru-RU"/>
        </w:rPr>
        <w:t>х</w:t>
      </w:r>
      <w:r w:rsidRPr="00BF6C43">
        <w:rPr>
          <w:rFonts w:eastAsia="Times New Roman"/>
          <w:lang w:val="ru-RU"/>
        </w:rPr>
        <w:t>ся.</w:t>
      </w:r>
    </w:p>
    <w:p w:rsidR="00E12940" w:rsidRPr="00BF6C43" w:rsidRDefault="00E12940" w:rsidP="00BF6C43">
      <w:pPr>
        <w:ind w:firstLine="600"/>
        <w:jc w:val="both"/>
        <w:rPr>
          <w:rFonts w:eastAsia="Times New Roman"/>
          <w:b/>
          <w:bCs/>
          <w:i/>
          <w:iCs/>
          <w:lang w:val="ru-RU"/>
        </w:rPr>
      </w:pPr>
      <w:r w:rsidRPr="00BF6C43">
        <w:rPr>
          <w:rFonts w:eastAsia="Times New Roman"/>
          <w:b/>
          <w:bCs/>
          <w:i/>
          <w:iCs/>
          <w:lang w:val="ru-RU"/>
        </w:rPr>
        <w:t>В</w:t>
      </w:r>
      <w:r w:rsidRPr="00BF6C43">
        <w:rPr>
          <w:rFonts w:eastAsia="Times New Roman"/>
          <w:lang w:val="ru-RU"/>
        </w:rPr>
        <w:t xml:space="preserve"> </w:t>
      </w:r>
      <w:r w:rsidRPr="00BF6C43">
        <w:rPr>
          <w:rFonts w:eastAsia="Times New Roman"/>
          <w:b/>
          <w:bCs/>
          <w:i/>
          <w:iCs/>
          <w:lang w:val="ru-RU"/>
        </w:rPr>
        <w:t>рез</w:t>
      </w:r>
      <w:r w:rsidRPr="00BF6C43">
        <w:rPr>
          <w:rFonts w:eastAsia="Times New Roman"/>
          <w:b/>
          <w:bCs/>
          <w:i/>
          <w:iCs/>
          <w:spacing w:val="-1"/>
          <w:lang w:val="ru-RU"/>
        </w:rPr>
        <w:t>ул</w:t>
      </w:r>
      <w:r w:rsidRPr="00BF6C43">
        <w:rPr>
          <w:rFonts w:eastAsia="Times New Roman"/>
          <w:b/>
          <w:bCs/>
          <w:i/>
          <w:iCs/>
          <w:lang w:val="ru-RU"/>
        </w:rPr>
        <w:t>ь</w:t>
      </w:r>
      <w:r w:rsidRPr="00BF6C43">
        <w:rPr>
          <w:rFonts w:eastAsia="Times New Roman"/>
          <w:b/>
          <w:bCs/>
          <w:i/>
          <w:iCs/>
          <w:spacing w:val="2"/>
          <w:lang w:val="ru-RU"/>
        </w:rPr>
        <w:t>т</w:t>
      </w:r>
      <w:r w:rsidRPr="00BF6C43">
        <w:rPr>
          <w:rFonts w:eastAsia="Times New Roman"/>
          <w:b/>
          <w:bCs/>
          <w:i/>
          <w:iCs/>
          <w:spacing w:val="-1"/>
          <w:lang w:val="ru-RU"/>
        </w:rPr>
        <w:t>а</w:t>
      </w:r>
      <w:r w:rsidRPr="00BF6C43">
        <w:rPr>
          <w:rFonts w:eastAsia="Times New Roman"/>
          <w:b/>
          <w:bCs/>
          <w:i/>
          <w:iCs/>
          <w:spacing w:val="2"/>
          <w:lang w:val="ru-RU"/>
        </w:rPr>
        <w:t>т</w:t>
      </w:r>
      <w:r w:rsidRPr="00BF6C43">
        <w:rPr>
          <w:rFonts w:eastAsia="Times New Roman"/>
          <w:b/>
          <w:bCs/>
          <w:i/>
          <w:iCs/>
          <w:lang w:val="ru-RU"/>
        </w:rPr>
        <w:t>е</w:t>
      </w:r>
      <w:r w:rsidRPr="00BF6C43">
        <w:rPr>
          <w:rFonts w:eastAsia="Times New Roman"/>
          <w:lang w:val="ru-RU"/>
        </w:rPr>
        <w:t xml:space="preserve"> </w:t>
      </w:r>
      <w:r w:rsidRPr="00BF6C43">
        <w:rPr>
          <w:rFonts w:eastAsia="Times New Roman"/>
          <w:b/>
          <w:bCs/>
          <w:i/>
          <w:iCs/>
          <w:lang w:val="ru-RU"/>
        </w:rPr>
        <w:t>изу</w:t>
      </w:r>
      <w:r w:rsidRPr="00BF6C43">
        <w:rPr>
          <w:rFonts w:eastAsia="Times New Roman"/>
          <w:b/>
          <w:bCs/>
          <w:i/>
          <w:iCs/>
          <w:spacing w:val="-1"/>
          <w:lang w:val="ru-RU"/>
        </w:rPr>
        <w:t>че</w:t>
      </w:r>
      <w:r w:rsidRPr="00BF6C43">
        <w:rPr>
          <w:rFonts w:eastAsia="Times New Roman"/>
          <w:b/>
          <w:bCs/>
          <w:i/>
          <w:iCs/>
          <w:lang w:val="ru-RU"/>
        </w:rPr>
        <w:t>н</w:t>
      </w:r>
      <w:r w:rsidRPr="00BF6C43">
        <w:rPr>
          <w:rFonts w:eastAsia="Times New Roman"/>
          <w:b/>
          <w:bCs/>
          <w:i/>
          <w:iCs/>
          <w:spacing w:val="1"/>
          <w:lang w:val="ru-RU"/>
        </w:rPr>
        <w:t>и</w:t>
      </w:r>
      <w:r w:rsidRPr="00BF6C43">
        <w:rPr>
          <w:rFonts w:eastAsia="Times New Roman"/>
          <w:b/>
          <w:bCs/>
          <w:i/>
          <w:iCs/>
          <w:lang w:val="ru-RU"/>
        </w:rPr>
        <w:t>я</w:t>
      </w:r>
      <w:r w:rsidRPr="00BF6C43">
        <w:rPr>
          <w:rFonts w:eastAsia="Times New Roman"/>
          <w:spacing w:val="1"/>
          <w:lang w:val="ru-RU"/>
        </w:rPr>
        <w:t xml:space="preserve"> </w:t>
      </w:r>
      <w:r w:rsidRPr="00BF6C43">
        <w:rPr>
          <w:rFonts w:eastAsia="Times New Roman"/>
          <w:b/>
          <w:bCs/>
          <w:i/>
          <w:iCs/>
          <w:spacing w:val="1"/>
          <w:lang w:val="ru-RU"/>
        </w:rPr>
        <w:t>м</w:t>
      </w:r>
      <w:r w:rsidRPr="00BF6C43">
        <w:rPr>
          <w:rFonts w:eastAsia="Times New Roman"/>
          <w:b/>
          <w:bCs/>
          <w:i/>
          <w:iCs/>
          <w:lang w:val="ru-RU"/>
        </w:rPr>
        <w:t>уз</w:t>
      </w:r>
      <w:r w:rsidRPr="00BF6C43">
        <w:rPr>
          <w:rFonts w:eastAsia="Times New Roman"/>
          <w:b/>
          <w:bCs/>
          <w:i/>
          <w:iCs/>
          <w:spacing w:val="-1"/>
          <w:lang w:val="ru-RU"/>
        </w:rPr>
        <w:t>ы</w:t>
      </w:r>
      <w:r w:rsidRPr="00BF6C43">
        <w:rPr>
          <w:rFonts w:eastAsia="Times New Roman"/>
          <w:b/>
          <w:bCs/>
          <w:i/>
          <w:iCs/>
          <w:lang w:val="ru-RU"/>
        </w:rPr>
        <w:t>ки</w:t>
      </w:r>
      <w:r w:rsidRPr="00BF6C43">
        <w:rPr>
          <w:rFonts w:eastAsia="Times New Roman"/>
          <w:spacing w:val="1"/>
          <w:lang w:val="ru-RU"/>
        </w:rPr>
        <w:t xml:space="preserve"> </w:t>
      </w:r>
      <w:r w:rsidRPr="00BF6C43">
        <w:rPr>
          <w:rFonts w:eastAsia="Times New Roman"/>
          <w:b/>
          <w:bCs/>
          <w:i/>
          <w:iCs/>
          <w:lang w:val="ru-RU"/>
        </w:rPr>
        <w:t>у</w:t>
      </w:r>
      <w:r w:rsidRPr="00BF6C43">
        <w:rPr>
          <w:rFonts w:eastAsia="Times New Roman"/>
          <w:b/>
          <w:bCs/>
          <w:i/>
          <w:iCs/>
          <w:spacing w:val="-2"/>
          <w:lang w:val="ru-RU"/>
        </w:rPr>
        <w:t>ч</w:t>
      </w:r>
      <w:r w:rsidRPr="00BF6C43">
        <w:rPr>
          <w:rFonts w:eastAsia="Times New Roman"/>
          <w:b/>
          <w:bCs/>
          <w:i/>
          <w:iCs/>
          <w:spacing w:val="-1"/>
          <w:lang w:val="ru-RU"/>
        </w:rPr>
        <w:t>е</w:t>
      </w:r>
      <w:r w:rsidRPr="00BF6C43">
        <w:rPr>
          <w:rFonts w:eastAsia="Times New Roman"/>
          <w:b/>
          <w:bCs/>
          <w:i/>
          <w:iCs/>
          <w:lang w:val="ru-RU"/>
        </w:rPr>
        <w:t>н</w:t>
      </w:r>
      <w:r w:rsidRPr="00BF6C43">
        <w:rPr>
          <w:rFonts w:eastAsia="Times New Roman"/>
          <w:b/>
          <w:bCs/>
          <w:i/>
          <w:iCs/>
          <w:spacing w:val="1"/>
          <w:lang w:val="ru-RU"/>
        </w:rPr>
        <w:t>и</w:t>
      </w:r>
      <w:r w:rsidRPr="00BF6C43">
        <w:rPr>
          <w:rFonts w:eastAsia="Times New Roman"/>
          <w:b/>
          <w:bCs/>
          <w:i/>
          <w:iCs/>
          <w:lang w:val="ru-RU"/>
        </w:rPr>
        <w:t>к</w:t>
      </w:r>
      <w:r w:rsidRPr="00BF6C43">
        <w:rPr>
          <w:rFonts w:eastAsia="Times New Roman"/>
          <w:lang w:val="ru-RU"/>
        </w:rPr>
        <w:t xml:space="preserve"> </w:t>
      </w:r>
      <w:r w:rsidRPr="00BF6C43">
        <w:rPr>
          <w:rFonts w:eastAsia="Times New Roman"/>
          <w:b/>
          <w:bCs/>
          <w:i/>
          <w:iCs/>
          <w:spacing w:val="2"/>
          <w:lang w:val="ru-RU"/>
        </w:rPr>
        <w:t>д</w:t>
      </w:r>
      <w:r w:rsidRPr="00BF6C43">
        <w:rPr>
          <w:rFonts w:eastAsia="Times New Roman"/>
          <w:b/>
          <w:bCs/>
          <w:i/>
          <w:iCs/>
          <w:lang w:val="ru-RU"/>
        </w:rPr>
        <w:t>ол</w:t>
      </w:r>
      <w:r w:rsidRPr="00BF6C43">
        <w:rPr>
          <w:rFonts w:eastAsia="Times New Roman"/>
          <w:b/>
          <w:bCs/>
          <w:i/>
          <w:iCs/>
          <w:spacing w:val="-3"/>
          <w:lang w:val="ru-RU"/>
        </w:rPr>
        <w:t>ж</w:t>
      </w:r>
      <w:r w:rsidRPr="00BF6C43">
        <w:rPr>
          <w:rFonts w:eastAsia="Times New Roman"/>
          <w:b/>
          <w:bCs/>
          <w:i/>
          <w:iCs/>
          <w:spacing w:val="-1"/>
          <w:lang w:val="ru-RU"/>
        </w:rPr>
        <w:t>е</w:t>
      </w:r>
      <w:r w:rsidRPr="00BF6C43">
        <w:rPr>
          <w:rFonts w:eastAsia="Times New Roman"/>
          <w:b/>
          <w:bCs/>
          <w:i/>
          <w:iCs/>
          <w:lang w:val="ru-RU"/>
        </w:rPr>
        <w:t>н</w:t>
      </w:r>
    </w:p>
    <w:p w:rsidR="00E12940" w:rsidRPr="00BF6C43" w:rsidRDefault="00E12940" w:rsidP="00BF6C43">
      <w:pPr>
        <w:ind w:firstLine="600"/>
        <w:jc w:val="both"/>
        <w:rPr>
          <w:rFonts w:eastAsia="Times New Roman"/>
          <w:b/>
          <w:bCs/>
          <w:lang w:val="ru-RU"/>
        </w:rPr>
      </w:pPr>
      <w:r w:rsidRPr="00BF6C43">
        <w:rPr>
          <w:rFonts w:eastAsia="Times New Roman"/>
          <w:b/>
          <w:bCs/>
          <w:lang w:val="ru-RU"/>
        </w:rPr>
        <w:t>зна</w:t>
      </w:r>
      <w:r w:rsidRPr="00BF6C43">
        <w:rPr>
          <w:rFonts w:eastAsia="Times New Roman"/>
          <w:b/>
          <w:bCs/>
          <w:spacing w:val="2"/>
          <w:lang w:val="ru-RU"/>
        </w:rPr>
        <w:t>т</w:t>
      </w:r>
      <w:r w:rsidRPr="00BF6C43">
        <w:rPr>
          <w:rFonts w:eastAsia="Times New Roman"/>
          <w:b/>
          <w:bCs/>
          <w:lang w:val="ru-RU"/>
        </w:rPr>
        <w:t>ь</w:t>
      </w:r>
      <w:r w:rsidRPr="00BF6C43">
        <w:rPr>
          <w:rFonts w:eastAsia="Times New Roman"/>
          <w:b/>
          <w:bCs/>
          <w:spacing w:val="-1"/>
          <w:lang w:val="ru-RU"/>
        </w:rPr>
        <w:t>/</w:t>
      </w:r>
      <w:r w:rsidRPr="00BF6C43">
        <w:rPr>
          <w:rFonts w:eastAsia="Times New Roman"/>
          <w:b/>
          <w:bCs/>
          <w:lang w:val="ru-RU"/>
        </w:rPr>
        <w:t>по</w:t>
      </w:r>
      <w:r w:rsidRPr="00BF6C43">
        <w:rPr>
          <w:rFonts w:eastAsia="Times New Roman"/>
          <w:b/>
          <w:bCs/>
          <w:spacing w:val="-1"/>
          <w:lang w:val="ru-RU"/>
        </w:rPr>
        <w:t>н</w:t>
      </w:r>
      <w:r w:rsidRPr="00BF6C43">
        <w:rPr>
          <w:rFonts w:eastAsia="Times New Roman"/>
          <w:b/>
          <w:bCs/>
          <w:lang w:val="ru-RU"/>
        </w:rPr>
        <w:t>има</w:t>
      </w:r>
      <w:r w:rsidRPr="00BF6C43">
        <w:rPr>
          <w:rFonts w:eastAsia="Times New Roman"/>
          <w:b/>
          <w:bCs/>
          <w:spacing w:val="2"/>
          <w:lang w:val="ru-RU"/>
        </w:rPr>
        <w:t>т</w:t>
      </w:r>
      <w:r w:rsidRPr="00BF6C43">
        <w:rPr>
          <w:rFonts w:eastAsia="Times New Roman"/>
          <w:b/>
          <w:bCs/>
          <w:lang w:val="ru-RU"/>
        </w:rPr>
        <w:t>ь</w:t>
      </w:r>
    </w:p>
    <w:p w:rsidR="00E12940" w:rsidRPr="00BF6C43" w:rsidRDefault="00E12940" w:rsidP="00BF6C43">
      <w:pPr>
        <w:ind w:firstLine="600"/>
        <w:jc w:val="both"/>
        <w:rPr>
          <w:rFonts w:eastAsia="Times New Roman"/>
          <w:lang w:val="ru-RU"/>
        </w:rPr>
      </w:pPr>
      <w:r w:rsidRPr="00BF6C43">
        <w:rPr>
          <w:rFonts w:eastAsia="Times New Roman"/>
        </w:rPr>
        <w:t></w:t>
      </w:r>
      <w:r w:rsidRPr="00BF6C43">
        <w:rPr>
          <w:rFonts w:eastAsia="Times New Roman"/>
          <w:spacing w:val="-1"/>
          <w:lang w:val="ru-RU"/>
        </w:rPr>
        <w:t>с</w:t>
      </w:r>
      <w:r w:rsidRPr="00BF6C43">
        <w:rPr>
          <w:rFonts w:eastAsia="Times New Roman"/>
          <w:lang w:val="ru-RU"/>
        </w:rPr>
        <w:t>пец</w:t>
      </w:r>
      <w:r w:rsidRPr="00BF6C43">
        <w:rPr>
          <w:rFonts w:eastAsia="Times New Roman"/>
          <w:spacing w:val="1"/>
          <w:lang w:val="ru-RU"/>
        </w:rPr>
        <w:t>и</w:t>
      </w:r>
      <w:r w:rsidRPr="00BF6C43">
        <w:rPr>
          <w:rFonts w:eastAsia="Times New Roman"/>
          <w:lang w:val="ru-RU"/>
        </w:rPr>
        <w:t>фи</w:t>
      </w:r>
      <w:r w:rsidRPr="00BF6C43">
        <w:rPr>
          <w:rFonts w:eastAsia="Times New Roman"/>
          <w:spacing w:val="2"/>
          <w:lang w:val="ru-RU"/>
        </w:rPr>
        <w:t>к</w:t>
      </w:r>
      <w:r w:rsidRPr="00BF6C43">
        <w:rPr>
          <w:rFonts w:eastAsia="Times New Roman"/>
          <w:lang w:val="ru-RU"/>
        </w:rPr>
        <w:t>у</w:t>
      </w:r>
      <w:r w:rsidRPr="00BF6C43">
        <w:rPr>
          <w:rFonts w:eastAsia="Times New Roman"/>
          <w:spacing w:val="-4"/>
          <w:lang w:val="ru-RU"/>
        </w:rPr>
        <w:t xml:space="preserve"> </w:t>
      </w:r>
      <w:r w:rsidRPr="00BF6C43">
        <w:rPr>
          <w:rFonts w:eastAsia="Times New Roman"/>
          <w:spacing w:val="3"/>
          <w:lang w:val="ru-RU"/>
        </w:rPr>
        <w:t>м</w:t>
      </w:r>
      <w:r w:rsidRPr="00BF6C43">
        <w:rPr>
          <w:rFonts w:eastAsia="Times New Roman"/>
          <w:spacing w:val="-6"/>
          <w:lang w:val="ru-RU"/>
        </w:rPr>
        <w:t>у</w:t>
      </w:r>
      <w:r w:rsidRPr="00BF6C43">
        <w:rPr>
          <w:rFonts w:eastAsia="Times New Roman"/>
          <w:lang w:val="ru-RU"/>
        </w:rPr>
        <w:t>зыки</w:t>
      </w:r>
      <w:r w:rsidRPr="00BF6C43">
        <w:rPr>
          <w:rFonts w:eastAsia="Times New Roman"/>
          <w:spacing w:val="1"/>
          <w:lang w:val="ru-RU"/>
        </w:rPr>
        <w:t xml:space="preserve"> к</w:t>
      </w:r>
      <w:r w:rsidRPr="00BF6C43">
        <w:rPr>
          <w:rFonts w:eastAsia="Times New Roman"/>
          <w:lang w:val="ru-RU"/>
        </w:rPr>
        <w:t xml:space="preserve">ак вида </w:t>
      </w:r>
      <w:r w:rsidRPr="00BF6C43">
        <w:rPr>
          <w:rFonts w:eastAsia="Times New Roman"/>
          <w:spacing w:val="1"/>
          <w:lang w:val="ru-RU"/>
        </w:rPr>
        <w:t>и</w:t>
      </w:r>
      <w:r w:rsidRPr="00BF6C43">
        <w:rPr>
          <w:rFonts w:eastAsia="Times New Roman"/>
          <w:lang w:val="ru-RU"/>
        </w:rPr>
        <w:t>с</w:t>
      </w:r>
      <w:r w:rsidRPr="00BF6C43">
        <w:rPr>
          <w:rFonts w:eastAsia="Times New Roman"/>
          <w:spacing w:val="2"/>
          <w:lang w:val="ru-RU"/>
        </w:rPr>
        <w:t>к</w:t>
      </w:r>
      <w:r w:rsidRPr="00BF6C43">
        <w:rPr>
          <w:rFonts w:eastAsia="Times New Roman"/>
          <w:spacing w:val="-4"/>
          <w:lang w:val="ru-RU"/>
        </w:rPr>
        <w:t>у</w:t>
      </w:r>
      <w:r w:rsidRPr="00BF6C43">
        <w:rPr>
          <w:rFonts w:eastAsia="Times New Roman"/>
          <w:spacing w:val="-1"/>
          <w:lang w:val="ru-RU"/>
        </w:rPr>
        <w:t>сс</w:t>
      </w:r>
      <w:r w:rsidRPr="00BF6C43">
        <w:rPr>
          <w:rFonts w:eastAsia="Times New Roman"/>
          <w:lang w:val="ru-RU"/>
        </w:rPr>
        <w:t>т</w:t>
      </w:r>
      <w:r w:rsidRPr="00BF6C43">
        <w:rPr>
          <w:rFonts w:eastAsia="Times New Roman"/>
          <w:spacing w:val="1"/>
          <w:lang w:val="ru-RU"/>
        </w:rPr>
        <w:t>в</w:t>
      </w:r>
      <w:r w:rsidRPr="00BF6C43">
        <w:rPr>
          <w:rFonts w:eastAsia="Times New Roman"/>
          <w:lang w:val="ru-RU"/>
        </w:rPr>
        <w:t>а;</w:t>
      </w:r>
    </w:p>
    <w:p w:rsidR="00E12940" w:rsidRPr="00BF6C43" w:rsidRDefault="00E12940" w:rsidP="00BF6C43">
      <w:pPr>
        <w:ind w:firstLine="600"/>
        <w:jc w:val="both"/>
        <w:rPr>
          <w:rFonts w:eastAsia="Times New Roman"/>
          <w:lang w:val="ru-RU"/>
        </w:rPr>
      </w:pPr>
      <w:r w:rsidRPr="00BF6C43">
        <w:rPr>
          <w:rFonts w:eastAsia="Times New Roman"/>
        </w:rPr>
        <w:t></w:t>
      </w:r>
      <w:r w:rsidRPr="00BF6C43">
        <w:rPr>
          <w:rFonts w:eastAsia="Times New Roman"/>
          <w:lang w:val="ru-RU"/>
        </w:rPr>
        <w:t>з</w:t>
      </w:r>
      <w:r w:rsidRPr="00BF6C43">
        <w:rPr>
          <w:rFonts w:eastAsia="Times New Roman"/>
          <w:spacing w:val="1"/>
          <w:lang w:val="ru-RU"/>
        </w:rPr>
        <w:t>н</w:t>
      </w:r>
      <w:r w:rsidRPr="00BF6C43">
        <w:rPr>
          <w:rFonts w:eastAsia="Times New Roman"/>
          <w:lang w:val="ru-RU"/>
        </w:rPr>
        <w:t>а</w:t>
      </w:r>
      <w:r w:rsidRPr="00BF6C43">
        <w:rPr>
          <w:rFonts w:eastAsia="Times New Roman"/>
          <w:spacing w:val="-1"/>
          <w:lang w:val="ru-RU"/>
        </w:rPr>
        <w:t>че</w:t>
      </w:r>
      <w:r w:rsidRPr="00BF6C43">
        <w:rPr>
          <w:rFonts w:eastAsia="Times New Roman"/>
          <w:lang w:val="ru-RU"/>
        </w:rPr>
        <w:t>н</w:t>
      </w:r>
      <w:r w:rsidRPr="00BF6C43">
        <w:rPr>
          <w:rFonts w:eastAsia="Times New Roman"/>
          <w:spacing w:val="1"/>
          <w:lang w:val="ru-RU"/>
        </w:rPr>
        <w:t>и</w:t>
      </w:r>
      <w:r w:rsidRPr="00BF6C43">
        <w:rPr>
          <w:rFonts w:eastAsia="Times New Roman"/>
          <w:lang w:val="ru-RU"/>
        </w:rPr>
        <w:t xml:space="preserve">е </w:t>
      </w:r>
      <w:r w:rsidRPr="00BF6C43">
        <w:rPr>
          <w:rFonts w:eastAsia="Times New Roman"/>
          <w:spacing w:val="1"/>
          <w:lang w:val="ru-RU"/>
        </w:rPr>
        <w:t>м</w:t>
      </w:r>
      <w:r w:rsidRPr="00BF6C43">
        <w:rPr>
          <w:rFonts w:eastAsia="Times New Roman"/>
          <w:spacing w:val="-6"/>
          <w:lang w:val="ru-RU"/>
        </w:rPr>
        <w:t>у</w:t>
      </w:r>
      <w:r w:rsidRPr="00BF6C43">
        <w:rPr>
          <w:rFonts w:eastAsia="Times New Roman"/>
          <w:spacing w:val="2"/>
          <w:lang w:val="ru-RU"/>
        </w:rPr>
        <w:t>з</w:t>
      </w:r>
      <w:r w:rsidRPr="00BF6C43">
        <w:rPr>
          <w:rFonts w:eastAsia="Times New Roman"/>
          <w:lang w:val="ru-RU"/>
        </w:rPr>
        <w:t>ыки</w:t>
      </w:r>
      <w:r w:rsidRPr="00BF6C43">
        <w:rPr>
          <w:rFonts w:eastAsia="Times New Roman"/>
          <w:spacing w:val="1"/>
          <w:lang w:val="ru-RU"/>
        </w:rPr>
        <w:t xml:space="preserve"> </w:t>
      </w:r>
      <w:r w:rsidRPr="00BF6C43">
        <w:rPr>
          <w:rFonts w:eastAsia="Times New Roman"/>
          <w:lang w:val="ru-RU"/>
        </w:rPr>
        <w:t xml:space="preserve">в </w:t>
      </w:r>
      <w:r w:rsidRPr="00BF6C43">
        <w:rPr>
          <w:rFonts w:eastAsia="Times New Roman"/>
          <w:spacing w:val="4"/>
          <w:lang w:val="ru-RU"/>
        </w:rPr>
        <w:t>х</w:t>
      </w:r>
      <w:r w:rsidRPr="00BF6C43">
        <w:rPr>
          <w:rFonts w:eastAsia="Times New Roman"/>
          <w:spacing w:val="-6"/>
          <w:lang w:val="ru-RU"/>
        </w:rPr>
        <w:t>у</w:t>
      </w:r>
      <w:r w:rsidRPr="00BF6C43">
        <w:rPr>
          <w:rFonts w:eastAsia="Times New Roman"/>
          <w:spacing w:val="2"/>
          <w:lang w:val="ru-RU"/>
        </w:rPr>
        <w:t>д</w:t>
      </w:r>
      <w:r w:rsidRPr="00BF6C43">
        <w:rPr>
          <w:rFonts w:eastAsia="Times New Roman"/>
          <w:lang w:val="ru-RU"/>
        </w:rPr>
        <w:t>ож</w:t>
      </w:r>
      <w:r w:rsidRPr="00BF6C43">
        <w:rPr>
          <w:rFonts w:eastAsia="Times New Roman"/>
          <w:spacing w:val="-1"/>
          <w:lang w:val="ru-RU"/>
        </w:rPr>
        <w:t>ес</w:t>
      </w:r>
      <w:r w:rsidRPr="00BF6C43">
        <w:rPr>
          <w:rFonts w:eastAsia="Times New Roman"/>
          <w:lang w:val="ru-RU"/>
        </w:rPr>
        <w:t>тв</w:t>
      </w:r>
      <w:r w:rsidRPr="00BF6C43">
        <w:rPr>
          <w:rFonts w:eastAsia="Times New Roman"/>
          <w:spacing w:val="-1"/>
          <w:lang w:val="ru-RU"/>
        </w:rPr>
        <w:t>е</w:t>
      </w:r>
      <w:r w:rsidRPr="00BF6C43">
        <w:rPr>
          <w:rFonts w:eastAsia="Times New Roman"/>
          <w:lang w:val="ru-RU"/>
        </w:rPr>
        <w:t>н</w:t>
      </w:r>
      <w:r w:rsidRPr="00BF6C43">
        <w:rPr>
          <w:rFonts w:eastAsia="Times New Roman"/>
          <w:spacing w:val="1"/>
          <w:lang w:val="ru-RU"/>
        </w:rPr>
        <w:t>н</w:t>
      </w:r>
      <w:r w:rsidRPr="00BF6C43">
        <w:rPr>
          <w:rFonts w:eastAsia="Times New Roman"/>
          <w:lang w:val="ru-RU"/>
        </w:rPr>
        <w:t>ой</w:t>
      </w:r>
      <w:r w:rsidRPr="00BF6C43">
        <w:rPr>
          <w:rFonts w:eastAsia="Times New Roman"/>
          <w:spacing w:val="1"/>
          <w:lang w:val="ru-RU"/>
        </w:rPr>
        <w:t xml:space="preserve"> </w:t>
      </w:r>
      <w:r w:rsidRPr="00BF6C43">
        <w:rPr>
          <w:rFonts w:eastAsia="Times New Roman"/>
          <w:spacing w:val="3"/>
          <w:lang w:val="ru-RU"/>
        </w:rPr>
        <w:t>к</w:t>
      </w:r>
      <w:r w:rsidRPr="00BF6C43">
        <w:rPr>
          <w:rFonts w:eastAsia="Times New Roman"/>
          <w:spacing w:val="-6"/>
          <w:lang w:val="ru-RU"/>
        </w:rPr>
        <w:t>у</w:t>
      </w:r>
      <w:r w:rsidRPr="00BF6C43">
        <w:rPr>
          <w:rFonts w:eastAsia="Times New Roman"/>
          <w:lang w:val="ru-RU"/>
        </w:rPr>
        <w:t>ль</w:t>
      </w:r>
      <w:r w:rsidRPr="00BF6C43">
        <w:rPr>
          <w:rFonts w:eastAsia="Times New Roman"/>
          <w:spacing w:val="6"/>
          <w:lang w:val="ru-RU"/>
        </w:rPr>
        <w:t>т</w:t>
      </w:r>
      <w:r w:rsidRPr="00BF6C43">
        <w:rPr>
          <w:rFonts w:eastAsia="Times New Roman"/>
          <w:spacing w:val="-4"/>
          <w:lang w:val="ru-RU"/>
        </w:rPr>
        <w:t>у</w:t>
      </w:r>
      <w:r w:rsidRPr="00BF6C43">
        <w:rPr>
          <w:rFonts w:eastAsia="Times New Roman"/>
          <w:lang w:val="ru-RU"/>
        </w:rPr>
        <w:t>ре и</w:t>
      </w:r>
      <w:r w:rsidRPr="00BF6C43">
        <w:rPr>
          <w:rFonts w:eastAsia="Times New Roman"/>
          <w:spacing w:val="1"/>
          <w:lang w:val="ru-RU"/>
        </w:rPr>
        <w:t xml:space="preserve"> </w:t>
      </w:r>
      <w:r w:rsidRPr="00BF6C43">
        <w:rPr>
          <w:rFonts w:eastAsia="Times New Roman"/>
          <w:lang w:val="ru-RU"/>
        </w:rPr>
        <w:t>ее</w:t>
      </w:r>
      <w:r w:rsidRPr="00BF6C43">
        <w:rPr>
          <w:rFonts w:eastAsia="Times New Roman"/>
          <w:spacing w:val="-1"/>
          <w:lang w:val="ru-RU"/>
        </w:rPr>
        <w:t xml:space="preserve"> </w:t>
      </w:r>
      <w:r w:rsidRPr="00BF6C43">
        <w:rPr>
          <w:rFonts w:eastAsia="Times New Roman"/>
          <w:lang w:val="ru-RU"/>
        </w:rPr>
        <w:t xml:space="preserve">роль в </w:t>
      </w:r>
      <w:r w:rsidRPr="00BF6C43">
        <w:rPr>
          <w:rFonts w:eastAsia="Times New Roman"/>
          <w:spacing w:val="-1"/>
          <w:lang w:val="ru-RU"/>
        </w:rPr>
        <w:t>с</w:t>
      </w:r>
      <w:r w:rsidRPr="00BF6C43">
        <w:rPr>
          <w:rFonts w:eastAsia="Times New Roman"/>
          <w:lang w:val="ru-RU"/>
        </w:rPr>
        <w:t>и</w:t>
      </w:r>
      <w:r w:rsidRPr="00BF6C43">
        <w:rPr>
          <w:rFonts w:eastAsia="Times New Roman"/>
          <w:spacing w:val="1"/>
          <w:lang w:val="ru-RU"/>
        </w:rPr>
        <w:t>нт</w:t>
      </w:r>
      <w:r w:rsidRPr="00BF6C43">
        <w:rPr>
          <w:rFonts w:eastAsia="Times New Roman"/>
          <w:lang w:val="ru-RU"/>
        </w:rPr>
        <w:t>етиче</w:t>
      </w:r>
      <w:r w:rsidRPr="00BF6C43">
        <w:rPr>
          <w:rFonts w:eastAsia="Times New Roman"/>
          <w:spacing w:val="-1"/>
          <w:lang w:val="ru-RU"/>
        </w:rPr>
        <w:t>с</w:t>
      </w:r>
      <w:r w:rsidRPr="00BF6C43">
        <w:rPr>
          <w:rFonts w:eastAsia="Times New Roman"/>
          <w:spacing w:val="-2"/>
          <w:lang w:val="ru-RU"/>
        </w:rPr>
        <w:t>к</w:t>
      </w:r>
      <w:r w:rsidRPr="00BF6C43">
        <w:rPr>
          <w:rFonts w:eastAsia="Times New Roman"/>
          <w:lang w:val="ru-RU"/>
        </w:rPr>
        <w:t>их</w:t>
      </w:r>
      <w:r w:rsidRPr="00BF6C43">
        <w:rPr>
          <w:rFonts w:eastAsia="Times New Roman"/>
          <w:spacing w:val="2"/>
          <w:lang w:val="ru-RU"/>
        </w:rPr>
        <w:t xml:space="preserve"> </w:t>
      </w:r>
      <w:r w:rsidRPr="00BF6C43">
        <w:rPr>
          <w:rFonts w:eastAsia="Times New Roman"/>
          <w:spacing w:val="-1"/>
          <w:lang w:val="ru-RU"/>
        </w:rPr>
        <w:t>в</w:t>
      </w:r>
      <w:r w:rsidRPr="00BF6C43">
        <w:rPr>
          <w:rFonts w:eastAsia="Times New Roman"/>
          <w:lang w:val="ru-RU"/>
        </w:rPr>
        <w:t>идах твор</w:t>
      </w:r>
      <w:r w:rsidRPr="00BF6C43">
        <w:rPr>
          <w:rFonts w:eastAsia="Times New Roman"/>
          <w:spacing w:val="6"/>
          <w:lang w:val="ru-RU"/>
        </w:rPr>
        <w:t>ч</w:t>
      </w:r>
      <w:r w:rsidRPr="00BF6C43">
        <w:rPr>
          <w:rFonts w:eastAsia="Times New Roman"/>
          <w:lang w:val="ru-RU"/>
        </w:rPr>
        <w:t>е</w:t>
      </w:r>
      <w:r w:rsidRPr="00BF6C43">
        <w:rPr>
          <w:rFonts w:eastAsia="Times New Roman"/>
          <w:spacing w:val="-1"/>
          <w:lang w:val="ru-RU"/>
        </w:rPr>
        <w:t>с</w:t>
      </w:r>
      <w:r w:rsidRPr="00BF6C43">
        <w:rPr>
          <w:rFonts w:eastAsia="Times New Roman"/>
          <w:lang w:val="ru-RU"/>
        </w:rPr>
        <w:t>тв</w:t>
      </w:r>
      <w:r w:rsidRPr="00BF6C43">
        <w:rPr>
          <w:rFonts w:eastAsia="Times New Roman"/>
          <w:spacing w:val="-1"/>
          <w:lang w:val="ru-RU"/>
        </w:rPr>
        <w:t>а</w:t>
      </w:r>
      <w:r w:rsidRPr="00BF6C43">
        <w:rPr>
          <w:rFonts w:eastAsia="Times New Roman"/>
          <w:lang w:val="ru-RU"/>
        </w:rPr>
        <w:t xml:space="preserve">; </w:t>
      </w:r>
      <w:r w:rsidRPr="00BF6C43">
        <w:rPr>
          <w:rFonts w:eastAsia="Times New Roman"/>
        </w:rPr>
        <w:t></w:t>
      </w:r>
      <w:r w:rsidRPr="00BF6C43">
        <w:rPr>
          <w:rFonts w:eastAsia="Times New Roman"/>
          <w:spacing w:val="-37"/>
        </w:rPr>
        <w:t></w:t>
      </w:r>
      <w:r w:rsidRPr="00BF6C43">
        <w:rPr>
          <w:rFonts w:eastAsia="Times New Roman"/>
          <w:lang w:val="ru-RU"/>
        </w:rPr>
        <w:t xml:space="preserve">возможности </w:t>
      </w:r>
      <w:r w:rsidRPr="00BF6C43">
        <w:rPr>
          <w:rFonts w:eastAsia="Times New Roman"/>
          <w:spacing w:val="1"/>
          <w:lang w:val="ru-RU"/>
        </w:rPr>
        <w:t>м</w:t>
      </w:r>
      <w:r w:rsidRPr="00BF6C43">
        <w:rPr>
          <w:rFonts w:eastAsia="Times New Roman"/>
          <w:spacing w:val="-6"/>
          <w:lang w:val="ru-RU"/>
        </w:rPr>
        <w:t>у</w:t>
      </w:r>
      <w:r w:rsidRPr="00BF6C43">
        <w:rPr>
          <w:rFonts w:eastAsia="Times New Roman"/>
          <w:lang w:val="ru-RU"/>
        </w:rPr>
        <w:t>зыкал</w:t>
      </w:r>
      <w:r w:rsidRPr="00BF6C43">
        <w:rPr>
          <w:rFonts w:eastAsia="Times New Roman"/>
          <w:spacing w:val="3"/>
          <w:lang w:val="ru-RU"/>
        </w:rPr>
        <w:t>ь</w:t>
      </w:r>
      <w:r w:rsidRPr="00BF6C43">
        <w:rPr>
          <w:rFonts w:eastAsia="Times New Roman"/>
          <w:spacing w:val="1"/>
          <w:lang w:val="ru-RU"/>
        </w:rPr>
        <w:t>н</w:t>
      </w:r>
      <w:r w:rsidRPr="00BF6C43">
        <w:rPr>
          <w:rFonts w:eastAsia="Times New Roman"/>
          <w:lang w:val="ru-RU"/>
        </w:rPr>
        <w:t xml:space="preserve">ого </w:t>
      </w:r>
      <w:r w:rsidRPr="00BF6C43">
        <w:rPr>
          <w:rFonts w:eastAsia="Times New Roman"/>
          <w:spacing w:val="1"/>
          <w:lang w:val="ru-RU"/>
        </w:rPr>
        <w:t>и</w:t>
      </w:r>
      <w:r w:rsidRPr="00BF6C43">
        <w:rPr>
          <w:rFonts w:eastAsia="Times New Roman"/>
          <w:lang w:val="ru-RU"/>
        </w:rPr>
        <w:t>с</w:t>
      </w:r>
      <w:r w:rsidRPr="00BF6C43">
        <w:rPr>
          <w:rFonts w:eastAsia="Times New Roman"/>
          <w:spacing w:val="2"/>
          <w:lang w:val="ru-RU"/>
        </w:rPr>
        <w:t>к</w:t>
      </w:r>
      <w:r w:rsidRPr="00BF6C43">
        <w:rPr>
          <w:rFonts w:eastAsia="Times New Roman"/>
          <w:spacing w:val="-6"/>
          <w:lang w:val="ru-RU"/>
        </w:rPr>
        <w:t>у</w:t>
      </w:r>
      <w:r w:rsidRPr="00BF6C43">
        <w:rPr>
          <w:rFonts w:eastAsia="Times New Roman"/>
          <w:lang w:val="ru-RU"/>
        </w:rPr>
        <w:t>сства</w:t>
      </w:r>
      <w:r w:rsidRPr="00BF6C43">
        <w:rPr>
          <w:rFonts w:eastAsia="Times New Roman"/>
          <w:spacing w:val="-1"/>
          <w:lang w:val="ru-RU"/>
        </w:rPr>
        <w:t xml:space="preserve"> </w:t>
      </w:r>
      <w:r w:rsidRPr="00BF6C43">
        <w:rPr>
          <w:rFonts w:eastAsia="Times New Roman"/>
          <w:lang w:val="ru-RU"/>
        </w:rPr>
        <w:t>в отр</w:t>
      </w:r>
      <w:r w:rsidRPr="00BF6C43">
        <w:rPr>
          <w:rFonts w:eastAsia="Times New Roman"/>
          <w:spacing w:val="1"/>
          <w:lang w:val="ru-RU"/>
        </w:rPr>
        <w:t>а</w:t>
      </w:r>
      <w:r w:rsidRPr="00BF6C43">
        <w:rPr>
          <w:rFonts w:eastAsia="Times New Roman"/>
          <w:spacing w:val="2"/>
          <w:lang w:val="ru-RU"/>
        </w:rPr>
        <w:t>ж</w:t>
      </w:r>
      <w:r w:rsidRPr="00BF6C43">
        <w:rPr>
          <w:rFonts w:eastAsia="Times New Roman"/>
          <w:lang w:val="ru-RU"/>
        </w:rPr>
        <w:t>ен</w:t>
      </w:r>
      <w:r w:rsidRPr="00BF6C43">
        <w:rPr>
          <w:rFonts w:eastAsia="Times New Roman"/>
          <w:spacing w:val="1"/>
          <w:lang w:val="ru-RU"/>
        </w:rPr>
        <w:t>и</w:t>
      </w:r>
      <w:r w:rsidRPr="00BF6C43">
        <w:rPr>
          <w:rFonts w:eastAsia="Times New Roman"/>
          <w:lang w:val="ru-RU"/>
        </w:rPr>
        <w:t>и</w:t>
      </w:r>
      <w:r w:rsidRPr="00BF6C43">
        <w:rPr>
          <w:rFonts w:eastAsia="Times New Roman"/>
          <w:spacing w:val="1"/>
          <w:lang w:val="ru-RU"/>
        </w:rPr>
        <w:t xml:space="preserve"> </w:t>
      </w:r>
      <w:r w:rsidRPr="00BF6C43">
        <w:rPr>
          <w:rFonts w:eastAsia="Times New Roman"/>
          <w:lang w:val="ru-RU"/>
        </w:rPr>
        <w:t>в</w:t>
      </w:r>
      <w:r w:rsidRPr="00BF6C43">
        <w:rPr>
          <w:rFonts w:eastAsia="Times New Roman"/>
          <w:spacing w:val="-1"/>
          <w:lang w:val="ru-RU"/>
        </w:rPr>
        <w:t>еч</w:t>
      </w:r>
      <w:r w:rsidRPr="00BF6C43">
        <w:rPr>
          <w:rFonts w:eastAsia="Times New Roman"/>
          <w:lang w:val="ru-RU"/>
        </w:rPr>
        <w:t xml:space="preserve">ных </w:t>
      </w:r>
      <w:r w:rsidRPr="00BF6C43">
        <w:rPr>
          <w:rFonts w:eastAsia="Times New Roman"/>
          <w:spacing w:val="1"/>
          <w:lang w:val="ru-RU"/>
        </w:rPr>
        <w:t>п</w:t>
      </w:r>
      <w:r w:rsidRPr="00BF6C43">
        <w:rPr>
          <w:rFonts w:eastAsia="Times New Roman"/>
          <w:lang w:val="ru-RU"/>
        </w:rPr>
        <w:t>роблем</w:t>
      </w:r>
      <w:r w:rsidRPr="00BF6C43">
        <w:rPr>
          <w:rFonts w:eastAsia="Times New Roman"/>
          <w:spacing w:val="-1"/>
          <w:lang w:val="ru-RU"/>
        </w:rPr>
        <w:t xml:space="preserve"> </w:t>
      </w:r>
      <w:r w:rsidRPr="00BF6C43">
        <w:rPr>
          <w:rFonts w:eastAsia="Times New Roman"/>
          <w:lang w:val="ru-RU"/>
        </w:rPr>
        <w:t>жи</w:t>
      </w:r>
      <w:r w:rsidRPr="00BF6C43">
        <w:rPr>
          <w:rFonts w:eastAsia="Times New Roman"/>
          <w:spacing w:val="1"/>
          <w:lang w:val="ru-RU"/>
        </w:rPr>
        <w:t>з</w:t>
      </w:r>
      <w:r w:rsidRPr="00BF6C43">
        <w:rPr>
          <w:rFonts w:eastAsia="Times New Roman"/>
          <w:lang w:val="ru-RU"/>
        </w:rPr>
        <w:t>ни;</w:t>
      </w:r>
    </w:p>
    <w:p w:rsidR="00E12940" w:rsidRPr="00BF6C43" w:rsidRDefault="00E12940" w:rsidP="00BF6C43">
      <w:pPr>
        <w:ind w:firstLine="600"/>
        <w:jc w:val="both"/>
        <w:rPr>
          <w:rFonts w:eastAsia="Times New Roman"/>
          <w:lang w:val="ru-RU"/>
        </w:rPr>
      </w:pPr>
      <w:r w:rsidRPr="00BF6C43">
        <w:rPr>
          <w:rFonts w:eastAsia="Times New Roman"/>
        </w:rPr>
        <w:t></w:t>
      </w:r>
      <w:r w:rsidRPr="00BF6C43">
        <w:rPr>
          <w:rFonts w:eastAsia="Times New Roman"/>
          <w:lang w:val="ru-RU"/>
        </w:rPr>
        <w:t>о</w:t>
      </w:r>
      <w:r w:rsidRPr="00BF6C43">
        <w:rPr>
          <w:rFonts w:eastAsia="Times New Roman"/>
          <w:spacing w:val="-1"/>
          <w:lang w:val="ru-RU"/>
        </w:rPr>
        <w:t>с</w:t>
      </w:r>
      <w:r w:rsidRPr="00BF6C43">
        <w:rPr>
          <w:rFonts w:eastAsia="Times New Roman"/>
          <w:lang w:val="ru-RU"/>
        </w:rPr>
        <w:t>нов</w:t>
      </w:r>
      <w:r w:rsidRPr="00BF6C43">
        <w:rPr>
          <w:rFonts w:eastAsia="Times New Roman"/>
          <w:spacing w:val="1"/>
          <w:lang w:val="ru-RU"/>
        </w:rPr>
        <w:t>н</w:t>
      </w:r>
      <w:r w:rsidRPr="00BF6C43">
        <w:rPr>
          <w:rFonts w:eastAsia="Times New Roman"/>
          <w:lang w:val="ru-RU"/>
        </w:rPr>
        <w:t>ые</w:t>
      </w:r>
      <w:r w:rsidRPr="00BF6C43">
        <w:rPr>
          <w:rFonts w:eastAsia="Times New Roman"/>
          <w:spacing w:val="-1"/>
          <w:lang w:val="ru-RU"/>
        </w:rPr>
        <w:t xml:space="preserve"> </w:t>
      </w:r>
      <w:r w:rsidRPr="00BF6C43">
        <w:rPr>
          <w:rFonts w:eastAsia="Times New Roman"/>
          <w:lang w:val="ru-RU"/>
        </w:rPr>
        <w:t>ж</w:t>
      </w:r>
      <w:r w:rsidRPr="00BF6C43">
        <w:rPr>
          <w:rFonts w:eastAsia="Times New Roman"/>
          <w:spacing w:val="-1"/>
          <w:lang w:val="ru-RU"/>
        </w:rPr>
        <w:t>а</w:t>
      </w:r>
      <w:r w:rsidRPr="00BF6C43">
        <w:rPr>
          <w:rFonts w:eastAsia="Times New Roman"/>
          <w:lang w:val="ru-RU"/>
        </w:rPr>
        <w:t>нры народ</w:t>
      </w:r>
      <w:r w:rsidRPr="00BF6C43">
        <w:rPr>
          <w:rFonts w:eastAsia="Times New Roman"/>
          <w:spacing w:val="1"/>
          <w:lang w:val="ru-RU"/>
        </w:rPr>
        <w:t>но</w:t>
      </w:r>
      <w:r w:rsidRPr="00BF6C43">
        <w:rPr>
          <w:rFonts w:eastAsia="Times New Roman"/>
          <w:lang w:val="ru-RU"/>
        </w:rPr>
        <w:t>й</w:t>
      </w:r>
      <w:r w:rsidRPr="00BF6C43">
        <w:rPr>
          <w:rFonts w:eastAsia="Times New Roman"/>
          <w:spacing w:val="1"/>
          <w:lang w:val="ru-RU"/>
        </w:rPr>
        <w:t xml:space="preserve"> </w:t>
      </w:r>
      <w:r w:rsidRPr="00BF6C43">
        <w:rPr>
          <w:rFonts w:eastAsia="Times New Roman"/>
          <w:lang w:val="ru-RU"/>
        </w:rPr>
        <w:t>и профе</w:t>
      </w:r>
      <w:r w:rsidRPr="00BF6C43">
        <w:rPr>
          <w:rFonts w:eastAsia="Times New Roman"/>
          <w:spacing w:val="-1"/>
          <w:lang w:val="ru-RU"/>
        </w:rPr>
        <w:t>сс</w:t>
      </w:r>
      <w:r w:rsidRPr="00BF6C43">
        <w:rPr>
          <w:rFonts w:eastAsia="Times New Roman"/>
          <w:lang w:val="ru-RU"/>
        </w:rPr>
        <w:t>ио</w:t>
      </w:r>
      <w:r w:rsidRPr="00BF6C43">
        <w:rPr>
          <w:rFonts w:eastAsia="Times New Roman"/>
          <w:spacing w:val="1"/>
          <w:lang w:val="ru-RU"/>
        </w:rPr>
        <w:t>н</w:t>
      </w:r>
      <w:r w:rsidRPr="00BF6C43">
        <w:rPr>
          <w:rFonts w:eastAsia="Times New Roman"/>
          <w:lang w:val="ru-RU"/>
        </w:rPr>
        <w:t>аль</w:t>
      </w:r>
      <w:r w:rsidRPr="00BF6C43">
        <w:rPr>
          <w:rFonts w:eastAsia="Times New Roman"/>
          <w:spacing w:val="1"/>
          <w:lang w:val="ru-RU"/>
        </w:rPr>
        <w:t>н</w:t>
      </w:r>
      <w:r w:rsidRPr="00BF6C43">
        <w:rPr>
          <w:rFonts w:eastAsia="Times New Roman"/>
          <w:spacing w:val="-1"/>
          <w:lang w:val="ru-RU"/>
        </w:rPr>
        <w:t>о</w:t>
      </w:r>
      <w:r w:rsidRPr="00BF6C43">
        <w:rPr>
          <w:rFonts w:eastAsia="Times New Roman"/>
          <w:lang w:val="ru-RU"/>
        </w:rPr>
        <w:t xml:space="preserve">й </w:t>
      </w:r>
      <w:r w:rsidRPr="00BF6C43">
        <w:rPr>
          <w:rFonts w:eastAsia="Times New Roman"/>
          <w:spacing w:val="1"/>
          <w:lang w:val="ru-RU"/>
        </w:rPr>
        <w:t>м</w:t>
      </w:r>
      <w:r w:rsidRPr="00BF6C43">
        <w:rPr>
          <w:rFonts w:eastAsia="Times New Roman"/>
          <w:spacing w:val="-6"/>
          <w:lang w:val="ru-RU"/>
        </w:rPr>
        <w:t>у</w:t>
      </w:r>
      <w:r w:rsidRPr="00BF6C43">
        <w:rPr>
          <w:rFonts w:eastAsia="Times New Roman"/>
          <w:spacing w:val="2"/>
          <w:lang w:val="ru-RU"/>
        </w:rPr>
        <w:t>з</w:t>
      </w:r>
      <w:r w:rsidRPr="00BF6C43">
        <w:rPr>
          <w:rFonts w:eastAsia="Times New Roman"/>
          <w:lang w:val="ru-RU"/>
        </w:rPr>
        <w:t>ык</w:t>
      </w:r>
      <w:r w:rsidRPr="00BF6C43">
        <w:rPr>
          <w:rFonts w:eastAsia="Times New Roman"/>
          <w:spacing w:val="2"/>
          <w:lang w:val="ru-RU"/>
        </w:rPr>
        <w:t>и</w:t>
      </w:r>
      <w:r w:rsidRPr="00BF6C43">
        <w:rPr>
          <w:rFonts w:eastAsia="Times New Roman"/>
          <w:lang w:val="ru-RU"/>
        </w:rPr>
        <w:t>;</w:t>
      </w:r>
    </w:p>
    <w:p w:rsidR="00E12940" w:rsidRPr="00BF6C43" w:rsidRDefault="00E12940" w:rsidP="00BF6C43">
      <w:pPr>
        <w:ind w:left="170" w:firstLine="600"/>
        <w:jc w:val="both"/>
        <w:rPr>
          <w:rFonts w:eastAsia="Times New Roman"/>
          <w:lang w:val="ru-RU"/>
        </w:rPr>
      </w:pPr>
      <w:r w:rsidRPr="00BF6C43">
        <w:rPr>
          <w:rFonts w:eastAsia="Times New Roman"/>
        </w:rPr>
        <w:t></w:t>
      </w:r>
      <w:r w:rsidRPr="00BF6C43">
        <w:rPr>
          <w:rFonts w:eastAsia="Times New Roman"/>
          <w:spacing w:val="-1"/>
          <w:lang w:val="ru-RU"/>
        </w:rPr>
        <w:t>м</w:t>
      </w:r>
      <w:r w:rsidRPr="00BF6C43">
        <w:rPr>
          <w:rFonts w:eastAsia="Times New Roman"/>
          <w:lang w:val="ru-RU"/>
        </w:rPr>
        <w:t>ногообраз</w:t>
      </w:r>
      <w:r w:rsidRPr="00BF6C43">
        <w:rPr>
          <w:rFonts w:eastAsia="Times New Roman"/>
          <w:spacing w:val="2"/>
          <w:lang w:val="ru-RU"/>
        </w:rPr>
        <w:t>и</w:t>
      </w:r>
      <w:r w:rsidRPr="00BF6C43">
        <w:rPr>
          <w:rFonts w:eastAsia="Times New Roman"/>
          <w:lang w:val="ru-RU"/>
        </w:rPr>
        <w:t>е м</w:t>
      </w:r>
      <w:r w:rsidRPr="00BF6C43">
        <w:rPr>
          <w:rFonts w:eastAsia="Times New Roman"/>
          <w:spacing w:val="-6"/>
          <w:lang w:val="ru-RU"/>
        </w:rPr>
        <w:t>у</w:t>
      </w:r>
      <w:r w:rsidRPr="00BF6C43">
        <w:rPr>
          <w:rFonts w:eastAsia="Times New Roman"/>
          <w:spacing w:val="2"/>
          <w:lang w:val="ru-RU"/>
        </w:rPr>
        <w:t>з</w:t>
      </w:r>
      <w:r w:rsidRPr="00BF6C43">
        <w:rPr>
          <w:rFonts w:eastAsia="Times New Roman"/>
          <w:lang w:val="ru-RU"/>
        </w:rPr>
        <w:t>ыкал</w:t>
      </w:r>
      <w:r w:rsidRPr="00BF6C43">
        <w:rPr>
          <w:rFonts w:eastAsia="Times New Roman"/>
          <w:spacing w:val="1"/>
          <w:lang w:val="ru-RU"/>
        </w:rPr>
        <w:t>ьн</w:t>
      </w:r>
      <w:r w:rsidRPr="00BF6C43">
        <w:rPr>
          <w:rFonts w:eastAsia="Times New Roman"/>
          <w:spacing w:val="-2"/>
          <w:lang w:val="ru-RU"/>
        </w:rPr>
        <w:t>ы</w:t>
      </w:r>
      <w:r w:rsidRPr="00BF6C43">
        <w:rPr>
          <w:rFonts w:eastAsia="Times New Roman"/>
          <w:lang w:val="ru-RU"/>
        </w:rPr>
        <w:t>х</w:t>
      </w:r>
      <w:r w:rsidRPr="00BF6C43">
        <w:rPr>
          <w:rFonts w:eastAsia="Times New Roman"/>
          <w:spacing w:val="1"/>
          <w:lang w:val="ru-RU"/>
        </w:rPr>
        <w:t xml:space="preserve"> </w:t>
      </w:r>
      <w:r w:rsidRPr="00BF6C43">
        <w:rPr>
          <w:rFonts w:eastAsia="Times New Roman"/>
          <w:lang w:val="ru-RU"/>
        </w:rPr>
        <w:t>образов и</w:t>
      </w:r>
      <w:r w:rsidRPr="00BF6C43">
        <w:rPr>
          <w:rFonts w:eastAsia="Times New Roman"/>
          <w:spacing w:val="1"/>
          <w:lang w:val="ru-RU"/>
        </w:rPr>
        <w:t xml:space="preserve"> </w:t>
      </w:r>
      <w:r w:rsidRPr="00BF6C43">
        <w:rPr>
          <w:rFonts w:eastAsia="Times New Roman"/>
          <w:lang w:val="ru-RU"/>
        </w:rPr>
        <w:t>способ</w:t>
      </w:r>
      <w:r w:rsidRPr="00BF6C43">
        <w:rPr>
          <w:rFonts w:eastAsia="Times New Roman"/>
          <w:spacing w:val="-2"/>
          <w:lang w:val="ru-RU"/>
        </w:rPr>
        <w:t>о</w:t>
      </w:r>
      <w:r w:rsidRPr="00BF6C43">
        <w:rPr>
          <w:rFonts w:eastAsia="Times New Roman"/>
          <w:lang w:val="ru-RU"/>
        </w:rPr>
        <w:t>в их</w:t>
      </w:r>
      <w:r w:rsidRPr="00BF6C43">
        <w:rPr>
          <w:rFonts w:eastAsia="Times New Roman"/>
          <w:spacing w:val="1"/>
          <w:lang w:val="ru-RU"/>
        </w:rPr>
        <w:t xml:space="preserve"> </w:t>
      </w:r>
      <w:r w:rsidRPr="00BF6C43">
        <w:rPr>
          <w:rFonts w:eastAsia="Times New Roman"/>
          <w:lang w:val="ru-RU"/>
        </w:rPr>
        <w:t>раз</w:t>
      </w:r>
      <w:r w:rsidRPr="00BF6C43">
        <w:rPr>
          <w:rFonts w:eastAsia="Times New Roman"/>
          <w:spacing w:val="-2"/>
          <w:lang w:val="ru-RU"/>
        </w:rPr>
        <w:t>в</w:t>
      </w:r>
      <w:r w:rsidRPr="00BF6C43">
        <w:rPr>
          <w:rFonts w:eastAsia="Times New Roman"/>
          <w:lang w:val="ru-RU"/>
        </w:rPr>
        <w:t>и</w:t>
      </w:r>
      <w:r w:rsidRPr="00BF6C43">
        <w:rPr>
          <w:rFonts w:eastAsia="Times New Roman"/>
          <w:spacing w:val="1"/>
          <w:lang w:val="ru-RU"/>
        </w:rPr>
        <w:t>ти</w:t>
      </w:r>
      <w:r w:rsidRPr="00BF6C43">
        <w:rPr>
          <w:rFonts w:eastAsia="Times New Roman"/>
          <w:spacing w:val="-2"/>
          <w:lang w:val="ru-RU"/>
        </w:rPr>
        <w:t>я</w:t>
      </w:r>
      <w:r w:rsidRPr="00BF6C43">
        <w:rPr>
          <w:rFonts w:eastAsia="Times New Roman"/>
          <w:lang w:val="ru-RU"/>
        </w:rPr>
        <w:t xml:space="preserve">;                    </w:t>
      </w:r>
      <w:r w:rsidRPr="00BF6C43">
        <w:rPr>
          <w:rFonts w:eastAsia="Times New Roman"/>
        </w:rPr>
        <w:t></w:t>
      </w:r>
      <w:r w:rsidRPr="00BF6C43">
        <w:rPr>
          <w:rFonts w:eastAsia="Times New Roman"/>
          <w:lang w:val="ru-RU"/>
        </w:rPr>
        <w:t>о</w:t>
      </w:r>
      <w:r w:rsidRPr="00BF6C43">
        <w:rPr>
          <w:rFonts w:eastAsia="Times New Roman"/>
          <w:spacing w:val="-1"/>
          <w:lang w:val="ru-RU"/>
        </w:rPr>
        <w:t>с</w:t>
      </w:r>
      <w:r w:rsidRPr="00BF6C43">
        <w:rPr>
          <w:rFonts w:eastAsia="Times New Roman"/>
          <w:lang w:val="ru-RU"/>
        </w:rPr>
        <w:t>нов</w:t>
      </w:r>
      <w:r w:rsidRPr="00BF6C43">
        <w:rPr>
          <w:rFonts w:eastAsia="Times New Roman"/>
          <w:spacing w:val="1"/>
          <w:lang w:val="ru-RU"/>
        </w:rPr>
        <w:t>н</w:t>
      </w:r>
      <w:r w:rsidRPr="00BF6C43">
        <w:rPr>
          <w:rFonts w:eastAsia="Times New Roman"/>
          <w:lang w:val="ru-RU"/>
        </w:rPr>
        <w:t>ые</w:t>
      </w:r>
      <w:r w:rsidRPr="00BF6C43">
        <w:rPr>
          <w:rFonts w:eastAsia="Times New Roman"/>
          <w:spacing w:val="-1"/>
          <w:lang w:val="ru-RU"/>
        </w:rPr>
        <w:t xml:space="preserve"> </w:t>
      </w:r>
      <w:r w:rsidRPr="00BF6C43">
        <w:rPr>
          <w:rFonts w:eastAsia="Times New Roman"/>
          <w:lang w:val="ru-RU"/>
        </w:rPr>
        <w:t xml:space="preserve">формы </w:t>
      </w:r>
      <w:r w:rsidRPr="00BF6C43">
        <w:rPr>
          <w:rFonts w:eastAsia="Times New Roman"/>
          <w:spacing w:val="2"/>
          <w:lang w:val="ru-RU"/>
        </w:rPr>
        <w:t>м</w:t>
      </w:r>
      <w:r w:rsidRPr="00BF6C43">
        <w:rPr>
          <w:rFonts w:eastAsia="Times New Roman"/>
          <w:spacing w:val="-6"/>
          <w:lang w:val="ru-RU"/>
        </w:rPr>
        <w:t>у</w:t>
      </w:r>
      <w:r w:rsidRPr="00BF6C43">
        <w:rPr>
          <w:rFonts w:eastAsia="Times New Roman"/>
          <w:spacing w:val="2"/>
          <w:lang w:val="ru-RU"/>
        </w:rPr>
        <w:t>зы</w:t>
      </w:r>
      <w:r w:rsidRPr="00BF6C43">
        <w:rPr>
          <w:rFonts w:eastAsia="Times New Roman"/>
          <w:spacing w:val="1"/>
          <w:lang w:val="ru-RU"/>
        </w:rPr>
        <w:t>ки</w:t>
      </w:r>
      <w:r w:rsidRPr="00BF6C43">
        <w:rPr>
          <w:rFonts w:eastAsia="Times New Roman"/>
          <w:lang w:val="ru-RU"/>
        </w:rPr>
        <w:t>;</w:t>
      </w:r>
    </w:p>
    <w:p w:rsidR="00E12940" w:rsidRPr="00BF6C43" w:rsidRDefault="00E12940" w:rsidP="00BF6C43">
      <w:pPr>
        <w:ind w:firstLine="600"/>
        <w:jc w:val="both"/>
        <w:rPr>
          <w:rFonts w:eastAsia="Times New Roman"/>
          <w:lang w:val="ru-RU"/>
        </w:rPr>
      </w:pPr>
      <w:r w:rsidRPr="00BF6C43">
        <w:rPr>
          <w:rFonts w:eastAsia="Times New Roman"/>
        </w:rPr>
        <w:t></w:t>
      </w:r>
      <w:r w:rsidRPr="00BF6C43">
        <w:rPr>
          <w:rFonts w:eastAsia="Times New Roman"/>
          <w:spacing w:val="1"/>
          <w:lang w:val="ru-RU"/>
        </w:rPr>
        <w:t>х</w:t>
      </w:r>
      <w:r w:rsidRPr="00BF6C43">
        <w:rPr>
          <w:rFonts w:eastAsia="Times New Roman"/>
          <w:lang w:val="ru-RU"/>
        </w:rPr>
        <w:t>ар</w:t>
      </w:r>
      <w:r w:rsidRPr="00BF6C43">
        <w:rPr>
          <w:rFonts w:eastAsia="Times New Roman"/>
          <w:spacing w:val="-1"/>
          <w:lang w:val="ru-RU"/>
        </w:rPr>
        <w:t>а</w:t>
      </w:r>
      <w:r w:rsidRPr="00BF6C43">
        <w:rPr>
          <w:rFonts w:eastAsia="Times New Roman"/>
          <w:lang w:val="ru-RU"/>
        </w:rPr>
        <w:t xml:space="preserve">ктерные </w:t>
      </w:r>
      <w:r w:rsidRPr="00BF6C43">
        <w:rPr>
          <w:rFonts w:eastAsia="Times New Roman"/>
          <w:spacing w:val="-1"/>
          <w:lang w:val="ru-RU"/>
        </w:rPr>
        <w:t>че</w:t>
      </w:r>
      <w:r w:rsidRPr="00BF6C43">
        <w:rPr>
          <w:rFonts w:eastAsia="Times New Roman"/>
          <w:lang w:val="ru-RU"/>
        </w:rPr>
        <w:t>рты и</w:t>
      </w:r>
      <w:r w:rsidRPr="00BF6C43">
        <w:rPr>
          <w:rFonts w:eastAsia="Times New Roman"/>
          <w:spacing w:val="1"/>
          <w:lang w:val="ru-RU"/>
        </w:rPr>
        <w:t xml:space="preserve"> </w:t>
      </w:r>
      <w:r w:rsidRPr="00BF6C43">
        <w:rPr>
          <w:rFonts w:eastAsia="Times New Roman"/>
          <w:lang w:val="ru-RU"/>
        </w:rPr>
        <w:t>образ</w:t>
      </w:r>
      <w:r w:rsidRPr="00BF6C43">
        <w:rPr>
          <w:rFonts w:eastAsia="Times New Roman"/>
          <w:spacing w:val="1"/>
          <w:lang w:val="ru-RU"/>
        </w:rPr>
        <w:t>ц</w:t>
      </w:r>
      <w:r w:rsidRPr="00BF6C43">
        <w:rPr>
          <w:rFonts w:eastAsia="Times New Roman"/>
          <w:lang w:val="ru-RU"/>
        </w:rPr>
        <w:t>ы творч</w:t>
      </w:r>
      <w:r w:rsidRPr="00BF6C43">
        <w:rPr>
          <w:rFonts w:eastAsia="Times New Roman"/>
          <w:spacing w:val="-1"/>
          <w:lang w:val="ru-RU"/>
        </w:rPr>
        <w:t>ес</w:t>
      </w:r>
      <w:r w:rsidRPr="00BF6C43">
        <w:rPr>
          <w:rFonts w:eastAsia="Times New Roman"/>
          <w:lang w:val="ru-RU"/>
        </w:rPr>
        <w:t>тва</w:t>
      </w:r>
      <w:r w:rsidRPr="00BF6C43">
        <w:rPr>
          <w:rFonts w:eastAsia="Times New Roman"/>
          <w:spacing w:val="-1"/>
          <w:lang w:val="ru-RU"/>
        </w:rPr>
        <w:t xml:space="preserve"> </w:t>
      </w:r>
      <w:r w:rsidRPr="00BF6C43">
        <w:rPr>
          <w:rFonts w:eastAsia="Times New Roman"/>
          <w:lang w:val="ru-RU"/>
        </w:rPr>
        <w:t>к</w:t>
      </w:r>
      <w:r w:rsidRPr="00BF6C43">
        <w:rPr>
          <w:rFonts w:eastAsia="Times New Roman"/>
          <w:spacing w:val="2"/>
          <w:lang w:val="ru-RU"/>
        </w:rPr>
        <w:t>р</w:t>
      </w:r>
      <w:r w:rsidRPr="00BF6C43">
        <w:rPr>
          <w:rFonts w:eastAsia="Times New Roman"/>
          <w:spacing w:val="-4"/>
          <w:lang w:val="ru-RU"/>
        </w:rPr>
        <w:t>у</w:t>
      </w:r>
      <w:r w:rsidRPr="00BF6C43">
        <w:rPr>
          <w:rFonts w:eastAsia="Times New Roman"/>
          <w:spacing w:val="2"/>
          <w:lang w:val="ru-RU"/>
        </w:rPr>
        <w:t>п</w:t>
      </w:r>
      <w:r w:rsidRPr="00BF6C43">
        <w:rPr>
          <w:rFonts w:eastAsia="Times New Roman"/>
          <w:spacing w:val="1"/>
          <w:lang w:val="ru-RU"/>
        </w:rPr>
        <w:t>н</w:t>
      </w:r>
      <w:r w:rsidRPr="00BF6C43">
        <w:rPr>
          <w:rFonts w:eastAsia="Times New Roman"/>
          <w:lang w:val="ru-RU"/>
        </w:rPr>
        <w:t>ейших</w:t>
      </w:r>
      <w:r w:rsidRPr="00BF6C43">
        <w:rPr>
          <w:rFonts w:eastAsia="Times New Roman"/>
          <w:spacing w:val="1"/>
          <w:lang w:val="ru-RU"/>
        </w:rPr>
        <w:t xml:space="preserve"> </w:t>
      </w:r>
      <w:r w:rsidRPr="00BF6C43">
        <w:rPr>
          <w:rFonts w:eastAsia="Times New Roman"/>
          <w:spacing w:val="2"/>
          <w:lang w:val="ru-RU"/>
        </w:rPr>
        <w:t>р</w:t>
      </w:r>
      <w:r w:rsidRPr="00BF6C43">
        <w:rPr>
          <w:rFonts w:eastAsia="Times New Roman"/>
          <w:spacing w:val="-6"/>
          <w:lang w:val="ru-RU"/>
        </w:rPr>
        <w:t>у</w:t>
      </w:r>
      <w:r w:rsidRPr="00BF6C43">
        <w:rPr>
          <w:rFonts w:eastAsia="Times New Roman"/>
          <w:lang w:val="ru-RU"/>
        </w:rPr>
        <w:t>сск</w:t>
      </w:r>
      <w:r w:rsidRPr="00BF6C43">
        <w:rPr>
          <w:rFonts w:eastAsia="Times New Roman"/>
          <w:spacing w:val="1"/>
          <w:lang w:val="ru-RU"/>
        </w:rPr>
        <w:t>и</w:t>
      </w:r>
      <w:r w:rsidRPr="00BF6C43">
        <w:rPr>
          <w:rFonts w:eastAsia="Times New Roman"/>
          <w:lang w:val="ru-RU"/>
        </w:rPr>
        <w:t>х и</w:t>
      </w:r>
      <w:r w:rsidRPr="00BF6C43">
        <w:rPr>
          <w:rFonts w:eastAsia="Times New Roman"/>
          <w:spacing w:val="1"/>
          <w:lang w:val="ru-RU"/>
        </w:rPr>
        <w:t xml:space="preserve"> з</w:t>
      </w:r>
      <w:r w:rsidRPr="00BF6C43">
        <w:rPr>
          <w:rFonts w:eastAsia="Times New Roman"/>
          <w:lang w:val="ru-RU"/>
        </w:rPr>
        <w:t>а</w:t>
      </w:r>
      <w:r w:rsidRPr="00BF6C43">
        <w:rPr>
          <w:rFonts w:eastAsia="Times New Roman"/>
          <w:spacing w:val="1"/>
          <w:lang w:val="ru-RU"/>
        </w:rPr>
        <w:t>р</w:t>
      </w:r>
      <w:r w:rsidRPr="00BF6C43">
        <w:rPr>
          <w:rFonts w:eastAsia="Times New Roman"/>
          <w:spacing w:val="-4"/>
          <w:lang w:val="ru-RU"/>
        </w:rPr>
        <w:t>у</w:t>
      </w:r>
      <w:r w:rsidRPr="00BF6C43">
        <w:rPr>
          <w:rFonts w:eastAsia="Times New Roman"/>
          <w:lang w:val="ru-RU"/>
        </w:rPr>
        <w:t>бежных</w:t>
      </w:r>
      <w:r w:rsidRPr="00BF6C43">
        <w:rPr>
          <w:rFonts w:eastAsia="Times New Roman"/>
          <w:spacing w:val="1"/>
          <w:lang w:val="ru-RU"/>
        </w:rPr>
        <w:t xml:space="preserve"> к</w:t>
      </w:r>
      <w:r w:rsidRPr="00BF6C43">
        <w:rPr>
          <w:rFonts w:eastAsia="Times New Roman"/>
          <w:lang w:val="ru-RU"/>
        </w:rPr>
        <w:t>о</w:t>
      </w:r>
      <w:r w:rsidRPr="00BF6C43">
        <w:rPr>
          <w:rFonts w:eastAsia="Times New Roman"/>
          <w:spacing w:val="-2"/>
          <w:lang w:val="ru-RU"/>
        </w:rPr>
        <w:t>м</w:t>
      </w:r>
      <w:r w:rsidRPr="00BF6C43">
        <w:rPr>
          <w:rFonts w:eastAsia="Times New Roman"/>
          <w:lang w:val="ru-RU"/>
        </w:rPr>
        <w:t>по</w:t>
      </w:r>
      <w:r w:rsidRPr="00BF6C43">
        <w:rPr>
          <w:rFonts w:eastAsia="Times New Roman"/>
          <w:spacing w:val="8"/>
          <w:lang w:val="ru-RU"/>
        </w:rPr>
        <w:t>з</w:t>
      </w:r>
      <w:r w:rsidRPr="00BF6C43">
        <w:rPr>
          <w:rFonts w:eastAsia="Times New Roman"/>
          <w:lang w:val="ru-RU"/>
        </w:rPr>
        <w:t xml:space="preserve">иторов; </w:t>
      </w:r>
      <w:r w:rsidRPr="00BF6C43">
        <w:rPr>
          <w:rFonts w:eastAsia="Times New Roman"/>
        </w:rPr>
        <w:t></w:t>
      </w:r>
      <w:r w:rsidRPr="00BF6C43">
        <w:rPr>
          <w:rFonts w:eastAsia="Times New Roman"/>
          <w:spacing w:val="-37"/>
        </w:rPr>
        <w:t></w:t>
      </w:r>
      <w:r w:rsidRPr="00BF6C43">
        <w:rPr>
          <w:rFonts w:eastAsia="Times New Roman"/>
          <w:lang w:val="ru-RU"/>
        </w:rPr>
        <w:t>виды орке</w:t>
      </w:r>
      <w:r w:rsidRPr="00BF6C43">
        <w:rPr>
          <w:rFonts w:eastAsia="Times New Roman"/>
          <w:spacing w:val="-1"/>
          <w:lang w:val="ru-RU"/>
        </w:rPr>
        <w:t>с</w:t>
      </w:r>
      <w:r w:rsidRPr="00BF6C43">
        <w:rPr>
          <w:rFonts w:eastAsia="Times New Roman"/>
          <w:lang w:val="ru-RU"/>
        </w:rPr>
        <w:t>тров, назван</w:t>
      </w:r>
      <w:r w:rsidRPr="00BF6C43">
        <w:rPr>
          <w:rFonts w:eastAsia="Times New Roman"/>
          <w:spacing w:val="1"/>
          <w:lang w:val="ru-RU"/>
        </w:rPr>
        <w:t>и</w:t>
      </w:r>
      <w:r w:rsidRPr="00BF6C43">
        <w:rPr>
          <w:rFonts w:eastAsia="Times New Roman"/>
          <w:lang w:val="ru-RU"/>
        </w:rPr>
        <w:t xml:space="preserve">я </w:t>
      </w:r>
      <w:r w:rsidRPr="00BF6C43">
        <w:rPr>
          <w:rFonts w:eastAsia="Times New Roman"/>
          <w:spacing w:val="1"/>
          <w:lang w:val="ru-RU"/>
        </w:rPr>
        <w:t>н</w:t>
      </w:r>
      <w:r w:rsidRPr="00BF6C43">
        <w:rPr>
          <w:rFonts w:eastAsia="Times New Roman"/>
          <w:lang w:val="ru-RU"/>
        </w:rPr>
        <w:t>аиболее</w:t>
      </w:r>
      <w:r w:rsidRPr="00BF6C43">
        <w:rPr>
          <w:rFonts w:eastAsia="Times New Roman"/>
          <w:spacing w:val="-1"/>
          <w:lang w:val="ru-RU"/>
        </w:rPr>
        <w:t xml:space="preserve"> </w:t>
      </w:r>
      <w:r w:rsidRPr="00BF6C43">
        <w:rPr>
          <w:rFonts w:eastAsia="Times New Roman"/>
          <w:lang w:val="ru-RU"/>
        </w:rPr>
        <w:t>и</w:t>
      </w:r>
      <w:r w:rsidRPr="00BF6C43">
        <w:rPr>
          <w:rFonts w:eastAsia="Times New Roman"/>
          <w:spacing w:val="1"/>
          <w:lang w:val="ru-RU"/>
        </w:rPr>
        <w:t>з</w:t>
      </w:r>
      <w:r w:rsidRPr="00BF6C43">
        <w:rPr>
          <w:rFonts w:eastAsia="Times New Roman"/>
          <w:lang w:val="ru-RU"/>
        </w:rPr>
        <w:t>ве</w:t>
      </w:r>
      <w:r w:rsidRPr="00BF6C43">
        <w:rPr>
          <w:rFonts w:eastAsia="Times New Roman"/>
          <w:spacing w:val="-1"/>
          <w:lang w:val="ru-RU"/>
        </w:rPr>
        <w:t>с</w:t>
      </w:r>
      <w:r w:rsidRPr="00BF6C43">
        <w:rPr>
          <w:rFonts w:eastAsia="Times New Roman"/>
          <w:lang w:val="ru-RU"/>
        </w:rPr>
        <w:t>тн</w:t>
      </w:r>
      <w:r w:rsidRPr="00BF6C43">
        <w:rPr>
          <w:rFonts w:eastAsia="Times New Roman"/>
          <w:spacing w:val="-2"/>
          <w:lang w:val="ru-RU"/>
        </w:rPr>
        <w:t>ы</w:t>
      </w:r>
      <w:r w:rsidRPr="00BF6C43">
        <w:rPr>
          <w:rFonts w:eastAsia="Times New Roman"/>
          <w:lang w:val="ru-RU"/>
        </w:rPr>
        <w:t>х и</w:t>
      </w:r>
      <w:r w:rsidRPr="00BF6C43">
        <w:rPr>
          <w:rFonts w:eastAsia="Times New Roman"/>
          <w:spacing w:val="1"/>
          <w:lang w:val="ru-RU"/>
        </w:rPr>
        <w:t>н</w:t>
      </w:r>
      <w:r w:rsidRPr="00BF6C43">
        <w:rPr>
          <w:rFonts w:eastAsia="Times New Roman"/>
          <w:lang w:val="ru-RU"/>
        </w:rPr>
        <w:t>ст</w:t>
      </w:r>
      <w:r w:rsidRPr="00BF6C43">
        <w:rPr>
          <w:rFonts w:eastAsia="Times New Roman"/>
          <w:spacing w:val="2"/>
          <w:lang w:val="ru-RU"/>
        </w:rPr>
        <w:t>р</w:t>
      </w:r>
      <w:r w:rsidRPr="00BF6C43">
        <w:rPr>
          <w:rFonts w:eastAsia="Times New Roman"/>
          <w:spacing w:val="-6"/>
          <w:lang w:val="ru-RU"/>
        </w:rPr>
        <w:t>у</w:t>
      </w:r>
      <w:r w:rsidRPr="00BF6C43">
        <w:rPr>
          <w:rFonts w:eastAsia="Times New Roman"/>
          <w:lang w:val="ru-RU"/>
        </w:rPr>
        <w:t>ментов;</w:t>
      </w:r>
    </w:p>
    <w:p w:rsidR="00E12940" w:rsidRPr="00BF6C43" w:rsidRDefault="00E12940" w:rsidP="00BF6C43">
      <w:pPr>
        <w:ind w:firstLine="600"/>
        <w:jc w:val="both"/>
        <w:rPr>
          <w:rFonts w:eastAsia="Times New Roman"/>
          <w:lang w:val="ru-RU"/>
        </w:rPr>
      </w:pPr>
      <w:r w:rsidRPr="00BF6C43">
        <w:rPr>
          <w:rFonts w:eastAsia="Times New Roman"/>
        </w:rPr>
        <w:t></w:t>
      </w:r>
      <w:r w:rsidRPr="00BF6C43">
        <w:rPr>
          <w:rFonts w:eastAsia="Times New Roman"/>
          <w:lang w:val="ru-RU"/>
        </w:rPr>
        <w:t>им</w:t>
      </w:r>
      <w:r w:rsidRPr="00BF6C43">
        <w:rPr>
          <w:rFonts w:eastAsia="Times New Roman"/>
          <w:spacing w:val="-1"/>
          <w:lang w:val="ru-RU"/>
        </w:rPr>
        <w:t>е</w:t>
      </w:r>
      <w:r w:rsidRPr="00BF6C43">
        <w:rPr>
          <w:rFonts w:eastAsia="Times New Roman"/>
          <w:spacing w:val="1"/>
          <w:lang w:val="ru-RU"/>
        </w:rPr>
        <w:t>н</w:t>
      </w:r>
      <w:r w:rsidRPr="00BF6C43">
        <w:rPr>
          <w:rFonts w:eastAsia="Times New Roman"/>
          <w:lang w:val="ru-RU"/>
        </w:rPr>
        <w:t>а в</w:t>
      </w:r>
      <w:r w:rsidRPr="00BF6C43">
        <w:rPr>
          <w:rFonts w:eastAsia="Times New Roman"/>
          <w:spacing w:val="-1"/>
          <w:lang w:val="ru-RU"/>
        </w:rPr>
        <w:t>ы</w:t>
      </w:r>
      <w:r w:rsidRPr="00BF6C43">
        <w:rPr>
          <w:rFonts w:eastAsia="Times New Roman"/>
          <w:lang w:val="ru-RU"/>
        </w:rPr>
        <w:t>д</w:t>
      </w:r>
      <w:r w:rsidRPr="00BF6C43">
        <w:rPr>
          <w:rFonts w:eastAsia="Times New Roman"/>
          <w:spacing w:val="-1"/>
          <w:lang w:val="ru-RU"/>
        </w:rPr>
        <w:t>а</w:t>
      </w:r>
      <w:r w:rsidRPr="00BF6C43">
        <w:rPr>
          <w:rFonts w:eastAsia="Times New Roman"/>
          <w:lang w:val="ru-RU"/>
        </w:rPr>
        <w:t>ющ</w:t>
      </w:r>
      <w:r w:rsidRPr="00BF6C43">
        <w:rPr>
          <w:rFonts w:eastAsia="Times New Roman"/>
          <w:spacing w:val="1"/>
          <w:lang w:val="ru-RU"/>
        </w:rPr>
        <w:t>и</w:t>
      </w:r>
      <w:r w:rsidRPr="00BF6C43">
        <w:rPr>
          <w:rFonts w:eastAsia="Times New Roman"/>
          <w:spacing w:val="2"/>
          <w:lang w:val="ru-RU"/>
        </w:rPr>
        <w:t>х</w:t>
      </w:r>
      <w:r w:rsidRPr="00BF6C43">
        <w:rPr>
          <w:rFonts w:eastAsia="Times New Roman"/>
          <w:lang w:val="ru-RU"/>
        </w:rPr>
        <w:t>ся к</w:t>
      </w:r>
      <w:r w:rsidRPr="00BF6C43">
        <w:rPr>
          <w:rFonts w:eastAsia="Times New Roman"/>
          <w:spacing w:val="-2"/>
          <w:lang w:val="ru-RU"/>
        </w:rPr>
        <w:t>о</w:t>
      </w:r>
      <w:r w:rsidRPr="00BF6C43">
        <w:rPr>
          <w:rFonts w:eastAsia="Times New Roman"/>
          <w:spacing w:val="-1"/>
          <w:lang w:val="ru-RU"/>
        </w:rPr>
        <w:t>м</w:t>
      </w:r>
      <w:r w:rsidRPr="00BF6C43">
        <w:rPr>
          <w:rFonts w:eastAsia="Times New Roman"/>
          <w:lang w:val="ru-RU"/>
        </w:rPr>
        <w:t>по</w:t>
      </w:r>
      <w:r w:rsidRPr="00BF6C43">
        <w:rPr>
          <w:rFonts w:eastAsia="Times New Roman"/>
          <w:spacing w:val="1"/>
          <w:lang w:val="ru-RU"/>
        </w:rPr>
        <w:t>зит</w:t>
      </w:r>
      <w:r w:rsidRPr="00BF6C43">
        <w:rPr>
          <w:rFonts w:eastAsia="Times New Roman"/>
          <w:lang w:val="ru-RU"/>
        </w:rPr>
        <w:t>оров</w:t>
      </w:r>
      <w:r w:rsidRPr="00BF6C43">
        <w:rPr>
          <w:rFonts w:eastAsia="Times New Roman"/>
          <w:spacing w:val="-2"/>
          <w:lang w:val="ru-RU"/>
        </w:rPr>
        <w:t xml:space="preserve"> </w:t>
      </w:r>
      <w:r w:rsidRPr="00BF6C43">
        <w:rPr>
          <w:rFonts w:eastAsia="Times New Roman"/>
          <w:lang w:val="ru-RU"/>
        </w:rPr>
        <w:t xml:space="preserve">и </w:t>
      </w:r>
      <w:r w:rsidRPr="00BF6C43">
        <w:rPr>
          <w:rFonts w:eastAsia="Times New Roman"/>
          <w:spacing w:val="1"/>
          <w:lang w:val="ru-RU"/>
        </w:rPr>
        <w:t>м</w:t>
      </w:r>
      <w:r w:rsidRPr="00BF6C43">
        <w:rPr>
          <w:rFonts w:eastAsia="Times New Roman"/>
          <w:spacing w:val="-6"/>
          <w:lang w:val="ru-RU"/>
        </w:rPr>
        <w:t>у</w:t>
      </w:r>
      <w:r w:rsidRPr="00BF6C43">
        <w:rPr>
          <w:rFonts w:eastAsia="Times New Roman"/>
          <w:lang w:val="ru-RU"/>
        </w:rPr>
        <w:t>зыкан</w:t>
      </w:r>
      <w:r w:rsidRPr="00BF6C43">
        <w:rPr>
          <w:rFonts w:eastAsia="Times New Roman"/>
          <w:spacing w:val="1"/>
          <w:lang w:val="ru-RU"/>
        </w:rPr>
        <w:t>т</w:t>
      </w:r>
      <w:r w:rsidRPr="00BF6C43">
        <w:rPr>
          <w:rFonts w:eastAsia="Times New Roman"/>
          <w:lang w:val="ru-RU"/>
        </w:rPr>
        <w:t>о</w:t>
      </w:r>
      <w:r w:rsidRPr="00BF6C43">
        <w:rPr>
          <w:rFonts w:eastAsia="Times New Roman"/>
          <w:spacing w:val="3"/>
          <w:lang w:val="ru-RU"/>
        </w:rPr>
        <w:t>в</w:t>
      </w:r>
      <w:r w:rsidRPr="00BF6C43">
        <w:rPr>
          <w:rFonts w:eastAsia="Times New Roman"/>
          <w:lang w:val="ru-RU"/>
        </w:rPr>
        <w:t>-испол</w:t>
      </w:r>
      <w:r w:rsidRPr="00BF6C43">
        <w:rPr>
          <w:rFonts w:eastAsia="Times New Roman"/>
          <w:spacing w:val="2"/>
          <w:lang w:val="ru-RU"/>
        </w:rPr>
        <w:t>н</w:t>
      </w:r>
      <w:r w:rsidRPr="00BF6C43">
        <w:rPr>
          <w:rFonts w:eastAsia="Times New Roman"/>
          <w:spacing w:val="1"/>
          <w:lang w:val="ru-RU"/>
        </w:rPr>
        <w:t>и</w:t>
      </w:r>
      <w:r w:rsidRPr="00BF6C43">
        <w:rPr>
          <w:rFonts w:eastAsia="Times New Roman"/>
          <w:lang w:val="ru-RU"/>
        </w:rPr>
        <w:t>тел</w:t>
      </w:r>
      <w:r w:rsidRPr="00BF6C43">
        <w:rPr>
          <w:rFonts w:eastAsia="Times New Roman"/>
          <w:spacing w:val="-1"/>
          <w:lang w:val="ru-RU"/>
        </w:rPr>
        <w:t>е</w:t>
      </w:r>
      <w:r w:rsidRPr="00BF6C43">
        <w:rPr>
          <w:rFonts w:eastAsia="Times New Roman"/>
          <w:lang w:val="ru-RU"/>
        </w:rPr>
        <w:t>й;</w:t>
      </w:r>
    </w:p>
    <w:p w:rsidR="00E12940" w:rsidRPr="00BF6C43" w:rsidRDefault="00E12940" w:rsidP="00BF6C43">
      <w:pPr>
        <w:ind w:firstLine="600"/>
        <w:jc w:val="both"/>
        <w:rPr>
          <w:rFonts w:eastAsia="Times New Roman"/>
          <w:b/>
          <w:bCs/>
          <w:lang w:val="ru-RU"/>
        </w:rPr>
      </w:pPr>
      <w:r w:rsidRPr="00BF6C43">
        <w:rPr>
          <w:rFonts w:eastAsia="Times New Roman"/>
          <w:b/>
          <w:bCs/>
          <w:lang w:val="ru-RU"/>
        </w:rPr>
        <w:t>ум</w:t>
      </w:r>
      <w:r w:rsidRPr="00BF6C43">
        <w:rPr>
          <w:rFonts w:eastAsia="Times New Roman"/>
          <w:b/>
          <w:bCs/>
          <w:spacing w:val="-1"/>
          <w:lang w:val="ru-RU"/>
        </w:rPr>
        <w:t>е</w:t>
      </w:r>
      <w:r w:rsidRPr="00BF6C43">
        <w:rPr>
          <w:rFonts w:eastAsia="Times New Roman"/>
          <w:b/>
          <w:bCs/>
          <w:spacing w:val="1"/>
          <w:lang w:val="ru-RU"/>
        </w:rPr>
        <w:t>т</w:t>
      </w:r>
      <w:r w:rsidRPr="00BF6C43">
        <w:rPr>
          <w:rFonts w:eastAsia="Times New Roman"/>
          <w:b/>
          <w:bCs/>
          <w:lang w:val="ru-RU"/>
        </w:rPr>
        <w:t>ь</w:t>
      </w:r>
    </w:p>
    <w:p w:rsidR="00E12940" w:rsidRPr="00BF6C43" w:rsidRDefault="00E12940" w:rsidP="00BF6C43">
      <w:pPr>
        <w:ind w:firstLine="600"/>
        <w:jc w:val="both"/>
        <w:rPr>
          <w:rFonts w:eastAsia="Times New Roman"/>
          <w:lang w:val="ru-RU"/>
        </w:rPr>
      </w:pPr>
      <w:r w:rsidRPr="00BF6C43">
        <w:rPr>
          <w:rFonts w:eastAsia="Times New Roman"/>
        </w:rPr>
        <w:t></w:t>
      </w:r>
      <w:r w:rsidRPr="00BF6C43">
        <w:rPr>
          <w:rFonts w:eastAsia="Times New Roman"/>
          <w:lang w:val="ru-RU"/>
        </w:rPr>
        <w:t>эмоц</w:t>
      </w:r>
      <w:r w:rsidRPr="00BF6C43">
        <w:rPr>
          <w:rFonts w:eastAsia="Times New Roman"/>
          <w:spacing w:val="1"/>
          <w:lang w:val="ru-RU"/>
        </w:rPr>
        <w:t>и</w:t>
      </w:r>
      <w:r w:rsidRPr="00BF6C43">
        <w:rPr>
          <w:rFonts w:eastAsia="Times New Roman"/>
          <w:lang w:val="ru-RU"/>
        </w:rPr>
        <w:t>о</w:t>
      </w:r>
      <w:r w:rsidRPr="00BF6C43">
        <w:rPr>
          <w:rFonts w:eastAsia="Times New Roman"/>
          <w:spacing w:val="1"/>
          <w:lang w:val="ru-RU"/>
        </w:rPr>
        <w:t>н</w:t>
      </w:r>
      <w:r w:rsidRPr="00BF6C43">
        <w:rPr>
          <w:rFonts w:eastAsia="Times New Roman"/>
          <w:lang w:val="ru-RU"/>
        </w:rPr>
        <w:t>ал</w:t>
      </w:r>
      <w:r w:rsidRPr="00BF6C43">
        <w:rPr>
          <w:rFonts w:eastAsia="Times New Roman"/>
          <w:spacing w:val="-1"/>
          <w:lang w:val="ru-RU"/>
        </w:rPr>
        <w:t>ь</w:t>
      </w:r>
      <w:r w:rsidRPr="00BF6C43">
        <w:rPr>
          <w:rFonts w:eastAsia="Times New Roman"/>
          <w:lang w:val="ru-RU"/>
        </w:rPr>
        <w:t>но-образ</w:t>
      </w:r>
      <w:r w:rsidRPr="00BF6C43">
        <w:rPr>
          <w:rFonts w:eastAsia="Times New Roman"/>
          <w:spacing w:val="1"/>
          <w:lang w:val="ru-RU"/>
        </w:rPr>
        <w:t>н</w:t>
      </w:r>
      <w:r w:rsidRPr="00BF6C43">
        <w:rPr>
          <w:rFonts w:eastAsia="Times New Roman"/>
          <w:lang w:val="ru-RU"/>
        </w:rPr>
        <w:t>о</w:t>
      </w:r>
      <w:r w:rsidRPr="00BF6C43">
        <w:rPr>
          <w:rFonts w:eastAsia="Times New Roman"/>
          <w:spacing w:val="-2"/>
          <w:lang w:val="ru-RU"/>
        </w:rPr>
        <w:t xml:space="preserve"> </w:t>
      </w:r>
      <w:r w:rsidRPr="00BF6C43">
        <w:rPr>
          <w:rFonts w:eastAsia="Times New Roman"/>
          <w:lang w:val="ru-RU"/>
        </w:rPr>
        <w:t>во</w:t>
      </w:r>
      <w:r w:rsidRPr="00BF6C43">
        <w:rPr>
          <w:rFonts w:eastAsia="Times New Roman"/>
          <w:spacing w:val="-1"/>
          <w:lang w:val="ru-RU"/>
        </w:rPr>
        <w:t>с</w:t>
      </w:r>
      <w:r w:rsidRPr="00BF6C43">
        <w:rPr>
          <w:rFonts w:eastAsia="Times New Roman"/>
          <w:lang w:val="ru-RU"/>
        </w:rPr>
        <w:t>пр</w:t>
      </w:r>
      <w:r w:rsidRPr="00BF6C43">
        <w:rPr>
          <w:rFonts w:eastAsia="Times New Roman"/>
          <w:spacing w:val="1"/>
          <w:lang w:val="ru-RU"/>
        </w:rPr>
        <w:t>ини</w:t>
      </w:r>
      <w:r w:rsidRPr="00BF6C43">
        <w:rPr>
          <w:rFonts w:eastAsia="Times New Roman"/>
          <w:lang w:val="ru-RU"/>
        </w:rPr>
        <w:t>м</w:t>
      </w:r>
      <w:r w:rsidRPr="00BF6C43">
        <w:rPr>
          <w:rFonts w:eastAsia="Times New Roman"/>
          <w:spacing w:val="-1"/>
          <w:lang w:val="ru-RU"/>
        </w:rPr>
        <w:t>а</w:t>
      </w:r>
      <w:r w:rsidRPr="00BF6C43">
        <w:rPr>
          <w:rFonts w:eastAsia="Times New Roman"/>
          <w:lang w:val="ru-RU"/>
        </w:rPr>
        <w:t>ть</w:t>
      </w:r>
      <w:r w:rsidRPr="00BF6C43">
        <w:rPr>
          <w:rFonts w:eastAsia="Times New Roman"/>
          <w:spacing w:val="-1"/>
          <w:lang w:val="ru-RU"/>
        </w:rPr>
        <w:t xml:space="preserve"> </w:t>
      </w:r>
      <w:r w:rsidRPr="00BF6C43">
        <w:rPr>
          <w:rFonts w:eastAsia="Times New Roman"/>
          <w:lang w:val="ru-RU"/>
        </w:rPr>
        <w:t>и</w:t>
      </w:r>
      <w:r w:rsidRPr="00BF6C43">
        <w:rPr>
          <w:rFonts w:eastAsia="Times New Roman"/>
          <w:spacing w:val="-2"/>
          <w:lang w:val="ru-RU"/>
        </w:rPr>
        <w:t xml:space="preserve"> </w:t>
      </w:r>
      <w:r w:rsidRPr="00BF6C43">
        <w:rPr>
          <w:rFonts w:eastAsia="Times New Roman"/>
          <w:spacing w:val="1"/>
          <w:lang w:val="ru-RU"/>
        </w:rPr>
        <w:t>х</w:t>
      </w:r>
      <w:r w:rsidRPr="00BF6C43">
        <w:rPr>
          <w:rFonts w:eastAsia="Times New Roman"/>
          <w:lang w:val="ru-RU"/>
        </w:rPr>
        <w:t>арак</w:t>
      </w:r>
      <w:r w:rsidRPr="00BF6C43">
        <w:rPr>
          <w:rFonts w:eastAsia="Times New Roman"/>
          <w:spacing w:val="-1"/>
          <w:lang w:val="ru-RU"/>
        </w:rPr>
        <w:t>те</w:t>
      </w:r>
      <w:r w:rsidRPr="00BF6C43">
        <w:rPr>
          <w:rFonts w:eastAsia="Times New Roman"/>
          <w:lang w:val="ru-RU"/>
        </w:rPr>
        <w:t>ри</w:t>
      </w:r>
      <w:r w:rsidRPr="00BF6C43">
        <w:rPr>
          <w:rFonts w:eastAsia="Times New Roman"/>
          <w:spacing w:val="1"/>
          <w:lang w:val="ru-RU"/>
        </w:rPr>
        <w:t>з</w:t>
      </w:r>
      <w:r w:rsidRPr="00BF6C43">
        <w:rPr>
          <w:rFonts w:eastAsia="Times New Roman"/>
          <w:lang w:val="ru-RU"/>
        </w:rPr>
        <w:t>ов</w:t>
      </w:r>
      <w:r w:rsidRPr="00BF6C43">
        <w:rPr>
          <w:rFonts w:eastAsia="Times New Roman"/>
          <w:spacing w:val="-1"/>
          <w:lang w:val="ru-RU"/>
        </w:rPr>
        <w:t>а</w:t>
      </w:r>
      <w:r w:rsidRPr="00BF6C43">
        <w:rPr>
          <w:rFonts w:eastAsia="Times New Roman"/>
          <w:lang w:val="ru-RU"/>
        </w:rPr>
        <w:t xml:space="preserve">ть </w:t>
      </w:r>
      <w:r w:rsidRPr="00BF6C43">
        <w:rPr>
          <w:rFonts w:eastAsia="Times New Roman"/>
          <w:spacing w:val="2"/>
          <w:lang w:val="ru-RU"/>
        </w:rPr>
        <w:t>м</w:t>
      </w:r>
      <w:r w:rsidRPr="00BF6C43">
        <w:rPr>
          <w:rFonts w:eastAsia="Times New Roman"/>
          <w:spacing w:val="-6"/>
          <w:lang w:val="ru-RU"/>
        </w:rPr>
        <w:t>у</w:t>
      </w:r>
      <w:r w:rsidRPr="00BF6C43">
        <w:rPr>
          <w:rFonts w:eastAsia="Times New Roman"/>
          <w:lang w:val="ru-RU"/>
        </w:rPr>
        <w:t>зыкаль</w:t>
      </w:r>
      <w:r w:rsidRPr="00BF6C43">
        <w:rPr>
          <w:rFonts w:eastAsia="Times New Roman"/>
          <w:spacing w:val="1"/>
          <w:lang w:val="ru-RU"/>
        </w:rPr>
        <w:t>н</w:t>
      </w:r>
      <w:r w:rsidRPr="00BF6C43">
        <w:rPr>
          <w:rFonts w:eastAsia="Times New Roman"/>
          <w:lang w:val="ru-RU"/>
        </w:rPr>
        <w:t>ые</w:t>
      </w:r>
      <w:r w:rsidRPr="00BF6C43">
        <w:rPr>
          <w:rFonts w:eastAsia="Times New Roman"/>
          <w:spacing w:val="1"/>
          <w:lang w:val="ru-RU"/>
        </w:rPr>
        <w:t xml:space="preserve"> п</w:t>
      </w:r>
      <w:r w:rsidRPr="00BF6C43">
        <w:rPr>
          <w:rFonts w:eastAsia="Times New Roman"/>
          <w:lang w:val="ru-RU"/>
        </w:rPr>
        <w:t>ро</w:t>
      </w:r>
      <w:r w:rsidRPr="00BF6C43">
        <w:rPr>
          <w:rFonts w:eastAsia="Times New Roman"/>
          <w:spacing w:val="1"/>
          <w:lang w:val="ru-RU"/>
        </w:rPr>
        <w:t>из</w:t>
      </w:r>
      <w:r w:rsidRPr="00BF6C43">
        <w:rPr>
          <w:rFonts w:eastAsia="Times New Roman"/>
          <w:lang w:val="ru-RU"/>
        </w:rPr>
        <w:t>в</w:t>
      </w:r>
      <w:r w:rsidRPr="00BF6C43">
        <w:rPr>
          <w:rFonts w:eastAsia="Times New Roman"/>
          <w:spacing w:val="-1"/>
          <w:lang w:val="ru-RU"/>
        </w:rPr>
        <w:t>е</w:t>
      </w:r>
      <w:r w:rsidRPr="00BF6C43">
        <w:rPr>
          <w:rFonts w:eastAsia="Times New Roman"/>
          <w:lang w:val="ru-RU"/>
        </w:rPr>
        <w:t>д</w:t>
      </w:r>
      <w:r w:rsidRPr="00BF6C43">
        <w:rPr>
          <w:rFonts w:eastAsia="Times New Roman"/>
          <w:spacing w:val="-1"/>
          <w:lang w:val="ru-RU"/>
        </w:rPr>
        <w:t>ен</w:t>
      </w:r>
      <w:r w:rsidRPr="00BF6C43">
        <w:rPr>
          <w:rFonts w:eastAsia="Times New Roman"/>
          <w:lang w:val="ru-RU"/>
        </w:rPr>
        <w:t>ия;</w:t>
      </w:r>
    </w:p>
    <w:p w:rsidR="00E12940" w:rsidRPr="00BF6C43" w:rsidRDefault="00E12940" w:rsidP="00BF6C43">
      <w:pPr>
        <w:ind w:firstLine="600"/>
        <w:jc w:val="both"/>
        <w:rPr>
          <w:rFonts w:eastAsia="Times New Roman"/>
          <w:lang w:val="ru-RU"/>
        </w:rPr>
      </w:pPr>
      <w:r w:rsidRPr="00BF6C43">
        <w:rPr>
          <w:rFonts w:eastAsia="Times New Roman"/>
        </w:rPr>
        <w:t></w:t>
      </w:r>
      <w:r w:rsidRPr="00BF6C43">
        <w:rPr>
          <w:rFonts w:eastAsia="Times New Roman"/>
          <w:spacing w:val="-5"/>
          <w:lang w:val="ru-RU"/>
        </w:rPr>
        <w:t>у</w:t>
      </w:r>
      <w:r w:rsidRPr="00BF6C43">
        <w:rPr>
          <w:rFonts w:eastAsia="Times New Roman"/>
          <w:lang w:val="ru-RU"/>
        </w:rPr>
        <w:t>з</w:t>
      </w:r>
      <w:r w:rsidRPr="00BF6C43">
        <w:rPr>
          <w:rFonts w:eastAsia="Times New Roman"/>
          <w:spacing w:val="1"/>
          <w:lang w:val="ru-RU"/>
        </w:rPr>
        <w:t>на</w:t>
      </w:r>
      <w:r w:rsidRPr="00BF6C43">
        <w:rPr>
          <w:rFonts w:eastAsia="Times New Roman"/>
          <w:lang w:val="ru-RU"/>
        </w:rPr>
        <w:t>вать</w:t>
      </w:r>
      <w:r w:rsidRPr="00BF6C43">
        <w:rPr>
          <w:rFonts w:eastAsia="Times New Roman"/>
          <w:spacing w:val="17"/>
          <w:lang w:val="ru-RU"/>
        </w:rPr>
        <w:t xml:space="preserve"> </w:t>
      </w:r>
      <w:r w:rsidRPr="00BF6C43">
        <w:rPr>
          <w:rFonts w:eastAsia="Times New Roman"/>
          <w:spacing w:val="1"/>
          <w:lang w:val="ru-RU"/>
        </w:rPr>
        <w:t>н</w:t>
      </w:r>
      <w:r w:rsidRPr="00BF6C43">
        <w:rPr>
          <w:rFonts w:eastAsia="Times New Roman"/>
          <w:lang w:val="ru-RU"/>
        </w:rPr>
        <w:t>а</w:t>
      </w:r>
      <w:r w:rsidRPr="00BF6C43">
        <w:rPr>
          <w:rFonts w:eastAsia="Times New Roman"/>
          <w:spacing w:val="15"/>
          <w:lang w:val="ru-RU"/>
        </w:rPr>
        <w:t xml:space="preserve"> </w:t>
      </w:r>
      <w:r w:rsidRPr="00BF6C43">
        <w:rPr>
          <w:rFonts w:eastAsia="Times New Roman"/>
          <w:lang w:val="ru-RU"/>
        </w:rPr>
        <w:t>с</w:t>
      </w:r>
      <w:r w:rsidRPr="00BF6C43">
        <w:rPr>
          <w:rFonts w:eastAsia="Times New Roman"/>
          <w:spacing w:val="4"/>
          <w:lang w:val="ru-RU"/>
        </w:rPr>
        <w:t>л</w:t>
      </w:r>
      <w:r w:rsidRPr="00BF6C43">
        <w:rPr>
          <w:rFonts w:eastAsia="Times New Roman"/>
          <w:spacing w:val="-6"/>
          <w:lang w:val="ru-RU"/>
        </w:rPr>
        <w:t>у</w:t>
      </w:r>
      <w:r w:rsidRPr="00BF6C43">
        <w:rPr>
          <w:rFonts w:eastAsia="Times New Roman"/>
          <w:lang w:val="ru-RU"/>
        </w:rPr>
        <w:t>х</w:t>
      </w:r>
      <w:r w:rsidRPr="00BF6C43">
        <w:rPr>
          <w:rFonts w:eastAsia="Times New Roman"/>
          <w:spacing w:val="18"/>
          <w:lang w:val="ru-RU"/>
        </w:rPr>
        <w:t xml:space="preserve"> </w:t>
      </w:r>
      <w:r w:rsidRPr="00BF6C43">
        <w:rPr>
          <w:rFonts w:eastAsia="Times New Roman"/>
          <w:spacing w:val="1"/>
          <w:lang w:val="ru-RU"/>
        </w:rPr>
        <w:t>и</w:t>
      </w:r>
      <w:r w:rsidRPr="00BF6C43">
        <w:rPr>
          <w:rFonts w:eastAsia="Times New Roman"/>
          <w:spacing w:val="3"/>
          <w:lang w:val="ru-RU"/>
        </w:rPr>
        <w:t>з</w:t>
      </w:r>
      <w:r w:rsidRPr="00BF6C43">
        <w:rPr>
          <w:rFonts w:eastAsia="Times New Roman"/>
          <w:spacing w:val="-4"/>
          <w:lang w:val="ru-RU"/>
        </w:rPr>
        <w:t>у</w:t>
      </w:r>
      <w:r w:rsidRPr="00BF6C43">
        <w:rPr>
          <w:rFonts w:eastAsia="Times New Roman"/>
          <w:spacing w:val="-1"/>
          <w:lang w:val="ru-RU"/>
        </w:rPr>
        <w:t>ч</w:t>
      </w:r>
      <w:r w:rsidRPr="00BF6C43">
        <w:rPr>
          <w:rFonts w:eastAsia="Times New Roman"/>
          <w:spacing w:val="1"/>
          <w:lang w:val="ru-RU"/>
        </w:rPr>
        <w:t>енн</w:t>
      </w:r>
      <w:r w:rsidRPr="00BF6C43">
        <w:rPr>
          <w:rFonts w:eastAsia="Times New Roman"/>
          <w:lang w:val="ru-RU"/>
        </w:rPr>
        <w:t>ые</w:t>
      </w:r>
      <w:r w:rsidRPr="00BF6C43">
        <w:rPr>
          <w:rFonts w:eastAsia="Times New Roman"/>
          <w:spacing w:val="15"/>
          <w:lang w:val="ru-RU"/>
        </w:rPr>
        <w:t xml:space="preserve"> </w:t>
      </w:r>
      <w:r w:rsidRPr="00BF6C43">
        <w:rPr>
          <w:rFonts w:eastAsia="Times New Roman"/>
          <w:spacing w:val="1"/>
          <w:lang w:val="ru-RU"/>
        </w:rPr>
        <w:t>п</w:t>
      </w:r>
      <w:r w:rsidRPr="00BF6C43">
        <w:rPr>
          <w:rFonts w:eastAsia="Times New Roman"/>
          <w:lang w:val="ru-RU"/>
        </w:rPr>
        <w:t>ро</w:t>
      </w:r>
      <w:r w:rsidRPr="00BF6C43">
        <w:rPr>
          <w:rFonts w:eastAsia="Times New Roman"/>
          <w:spacing w:val="-1"/>
          <w:lang w:val="ru-RU"/>
        </w:rPr>
        <w:t>и</w:t>
      </w:r>
      <w:r w:rsidRPr="00BF6C43">
        <w:rPr>
          <w:rFonts w:eastAsia="Times New Roman"/>
          <w:lang w:val="ru-RU"/>
        </w:rPr>
        <w:t>звед</w:t>
      </w:r>
      <w:r w:rsidRPr="00BF6C43">
        <w:rPr>
          <w:rFonts w:eastAsia="Times New Roman"/>
          <w:spacing w:val="-1"/>
          <w:lang w:val="ru-RU"/>
        </w:rPr>
        <w:t>е</w:t>
      </w:r>
      <w:r w:rsidRPr="00BF6C43">
        <w:rPr>
          <w:rFonts w:eastAsia="Times New Roman"/>
          <w:lang w:val="ru-RU"/>
        </w:rPr>
        <w:t>н</w:t>
      </w:r>
      <w:r w:rsidRPr="00BF6C43">
        <w:rPr>
          <w:rFonts w:eastAsia="Times New Roman"/>
          <w:spacing w:val="1"/>
          <w:lang w:val="ru-RU"/>
        </w:rPr>
        <w:t>и</w:t>
      </w:r>
      <w:r w:rsidRPr="00BF6C43">
        <w:rPr>
          <w:rFonts w:eastAsia="Times New Roman"/>
          <w:lang w:val="ru-RU"/>
        </w:rPr>
        <w:t>я</w:t>
      </w:r>
      <w:r w:rsidRPr="00BF6C43">
        <w:rPr>
          <w:rFonts w:eastAsia="Times New Roman"/>
          <w:spacing w:val="17"/>
          <w:lang w:val="ru-RU"/>
        </w:rPr>
        <w:t xml:space="preserve"> </w:t>
      </w:r>
      <w:r w:rsidRPr="00BF6C43">
        <w:rPr>
          <w:rFonts w:eastAsia="Times New Roman"/>
          <w:spacing w:val="2"/>
          <w:lang w:val="ru-RU"/>
        </w:rPr>
        <w:t>р</w:t>
      </w:r>
      <w:r w:rsidRPr="00BF6C43">
        <w:rPr>
          <w:rFonts w:eastAsia="Times New Roman"/>
          <w:spacing w:val="-4"/>
          <w:lang w:val="ru-RU"/>
        </w:rPr>
        <w:t>у</w:t>
      </w:r>
      <w:r w:rsidRPr="00BF6C43">
        <w:rPr>
          <w:rFonts w:eastAsia="Times New Roman"/>
          <w:lang w:val="ru-RU"/>
        </w:rPr>
        <w:t>сской</w:t>
      </w:r>
      <w:r w:rsidRPr="00BF6C43">
        <w:rPr>
          <w:rFonts w:eastAsia="Times New Roman"/>
          <w:spacing w:val="18"/>
          <w:lang w:val="ru-RU"/>
        </w:rPr>
        <w:t xml:space="preserve"> </w:t>
      </w:r>
      <w:r w:rsidRPr="00BF6C43">
        <w:rPr>
          <w:rFonts w:eastAsia="Times New Roman"/>
          <w:lang w:val="ru-RU"/>
        </w:rPr>
        <w:t>и</w:t>
      </w:r>
      <w:r w:rsidRPr="00BF6C43">
        <w:rPr>
          <w:rFonts w:eastAsia="Times New Roman"/>
          <w:spacing w:val="17"/>
          <w:lang w:val="ru-RU"/>
        </w:rPr>
        <w:t xml:space="preserve"> </w:t>
      </w:r>
      <w:r w:rsidRPr="00BF6C43">
        <w:rPr>
          <w:rFonts w:eastAsia="Times New Roman"/>
          <w:spacing w:val="1"/>
          <w:lang w:val="ru-RU"/>
        </w:rPr>
        <w:t>з</w:t>
      </w:r>
      <w:r w:rsidRPr="00BF6C43">
        <w:rPr>
          <w:rFonts w:eastAsia="Times New Roman"/>
          <w:lang w:val="ru-RU"/>
        </w:rPr>
        <w:t>а</w:t>
      </w:r>
      <w:r w:rsidRPr="00BF6C43">
        <w:rPr>
          <w:rFonts w:eastAsia="Times New Roman"/>
          <w:spacing w:val="1"/>
          <w:lang w:val="ru-RU"/>
        </w:rPr>
        <w:t>р</w:t>
      </w:r>
      <w:r w:rsidRPr="00BF6C43">
        <w:rPr>
          <w:rFonts w:eastAsia="Times New Roman"/>
          <w:spacing w:val="-6"/>
          <w:lang w:val="ru-RU"/>
        </w:rPr>
        <w:t>у</w:t>
      </w:r>
      <w:r w:rsidRPr="00BF6C43">
        <w:rPr>
          <w:rFonts w:eastAsia="Times New Roman"/>
          <w:lang w:val="ru-RU"/>
        </w:rPr>
        <w:t>б</w:t>
      </w:r>
      <w:r w:rsidRPr="00BF6C43">
        <w:rPr>
          <w:rFonts w:eastAsia="Times New Roman"/>
          <w:spacing w:val="-1"/>
          <w:lang w:val="ru-RU"/>
        </w:rPr>
        <w:t>е</w:t>
      </w:r>
      <w:r w:rsidRPr="00BF6C43">
        <w:rPr>
          <w:rFonts w:eastAsia="Times New Roman"/>
          <w:lang w:val="ru-RU"/>
        </w:rPr>
        <w:t>жной</w:t>
      </w:r>
      <w:r w:rsidRPr="00BF6C43">
        <w:rPr>
          <w:rFonts w:eastAsia="Times New Roman"/>
          <w:spacing w:val="18"/>
          <w:lang w:val="ru-RU"/>
        </w:rPr>
        <w:t xml:space="preserve"> </w:t>
      </w:r>
      <w:r w:rsidRPr="00BF6C43">
        <w:rPr>
          <w:rFonts w:eastAsia="Times New Roman"/>
          <w:lang w:val="ru-RU"/>
        </w:rPr>
        <w:t>клас</w:t>
      </w:r>
      <w:r w:rsidRPr="00BF6C43">
        <w:rPr>
          <w:rFonts w:eastAsia="Times New Roman"/>
          <w:spacing w:val="-1"/>
          <w:lang w:val="ru-RU"/>
        </w:rPr>
        <w:t>с</w:t>
      </w:r>
      <w:r w:rsidRPr="00BF6C43">
        <w:rPr>
          <w:rFonts w:eastAsia="Times New Roman"/>
          <w:lang w:val="ru-RU"/>
        </w:rPr>
        <w:t>ик</w:t>
      </w:r>
      <w:r w:rsidRPr="00BF6C43">
        <w:rPr>
          <w:rFonts w:eastAsia="Times New Roman"/>
          <w:spacing w:val="1"/>
          <w:lang w:val="ru-RU"/>
        </w:rPr>
        <w:t>и</w:t>
      </w:r>
      <w:r w:rsidRPr="00BF6C43">
        <w:rPr>
          <w:rFonts w:eastAsia="Times New Roman"/>
          <w:lang w:val="ru-RU"/>
        </w:rPr>
        <w:t>,</w:t>
      </w:r>
      <w:r w:rsidRPr="00BF6C43">
        <w:rPr>
          <w:rFonts w:eastAsia="Times New Roman"/>
          <w:spacing w:val="17"/>
          <w:lang w:val="ru-RU"/>
        </w:rPr>
        <w:t xml:space="preserve"> </w:t>
      </w:r>
      <w:r w:rsidRPr="00BF6C43">
        <w:rPr>
          <w:rFonts w:eastAsia="Times New Roman"/>
          <w:lang w:val="ru-RU"/>
        </w:rPr>
        <w:t>образ</w:t>
      </w:r>
      <w:r w:rsidRPr="00BF6C43">
        <w:rPr>
          <w:rFonts w:eastAsia="Times New Roman"/>
          <w:spacing w:val="1"/>
          <w:lang w:val="ru-RU"/>
        </w:rPr>
        <w:t>ц</w:t>
      </w:r>
      <w:r w:rsidRPr="00BF6C43">
        <w:rPr>
          <w:rFonts w:eastAsia="Times New Roman"/>
          <w:lang w:val="ru-RU"/>
        </w:rPr>
        <w:t>ы</w:t>
      </w:r>
      <w:r w:rsidRPr="00BF6C43">
        <w:rPr>
          <w:rFonts w:eastAsia="Times New Roman"/>
          <w:spacing w:val="14"/>
          <w:lang w:val="ru-RU"/>
        </w:rPr>
        <w:t xml:space="preserve"> </w:t>
      </w:r>
      <w:r w:rsidRPr="00BF6C43">
        <w:rPr>
          <w:rFonts w:eastAsia="Times New Roman"/>
          <w:spacing w:val="1"/>
          <w:lang w:val="ru-RU"/>
        </w:rPr>
        <w:t>н</w:t>
      </w:r>
      <w:r w:rsidRPr="00BF6C43">
        <w:rPr>
          <w:rFonts w:eastAsia="Times New Roman"/>
          <w:lang w:val="ru-RU"/>
        </w:rPr>
        <w:t>арод</w:t>
      </w:r>
      <w:r w:rsidRPr="00BF6C43">
        <w:rPr>
          <w:rFonts w:eastAsia="Times New Roman"/>
          <w:spacing w:val="-1"/>
          <w:lang w:val="ru-RU"/>
        </w:rPr>
        <w:t>н</w:t>
      </w:r>
      <w:r w:rsidRPr="00BF6C43">
        <w:rPr>
          <w:rFonts w:eastAsia="Times New Roman"/>
          <w:lang w:val="ru-RU"/>
        </w:rPr>
        <w:t xml:space="preserve">ого </w:t>
      </w:r>
      <w:r w:rsidRPr="00BF6C43">
        <w:rPr>
          <w:rFonts w:eastAsia="Times New Roman"/>
          <w:spacing w:val="1"/>
          <w:lang w:val="ru-RU"/>
        </w:rPr>
        <w:t>м</w:t>
      </w:r>
      <w:r w:rsidRPr="00BF6C43">
        <w:rPr>
          <w:rFonts w:eastAsia="Times New Roman"/>
          <w:spacing w:val="-4"/>
          <w:lang w:val="ru-RU"/>
        </w:rPr>
        <w:t>у</w:t>
      </w:r>
      <w:r w:rsidRPr="00BF6C43">
        <w:rPr>
          <w:rFonts w:eastAsia="Times New Roman"/>
          <w:lang w:val="ru-RU"/>
        </w:rPr>
        <w:t>зыкал</w:t>
      </w:r>
      <w:r w:rsidRPr="00BF6C43">
        <w:rPr>
          <w:rFonts w:eastAsia="Times New Roman"/>
          <w:spacing w:val="1"/>
          <w:lang w:val="ru-RU"/>
        </w:rPr>
        <w:t>ьн</w:t>
      </w:r>
      <w:r w:rsidRPr="00BF6C43">
        <w:rPr>
          <w:rFonts w:eastAsia="Times New Roman"/>
          <w:lang w:val="ru-RU"/>
        </w:rPr>
        <w:t>ого творч</w:t>
      </w:r>
      <w:r w:rsidRPr="00BF6C43">
        <w:rPr>
          <w:rFonts w:eastAsia="Times New Roman"/>
          <w:spacing w:val="-1"/>
          <w:lang w:val="ru-RU"/>
        </w:rPr>
        <w:t>ес</w:t>
      </w:r>
      <w:r w:rsidRPr="00BF6C43">
        <w:rPr>
          <w:rFonts w:eastAsia="Times New Roman"/>
          <w:spacing w:val="2"/>
          <w:lang w:val="ru-RU"/>
        </w:rPr>
        <w:t>т</w:t>
      </w:r>
      <w:r w:rsidRPr="00BF6C43">
        <w:rPr>
          <w:rFonts w:eastAsia="Times New Roman"/>
          <w:lang w:val="ru-RU"/>
        </w:rPr>
        <w:t>в</w:t>
      </w:r>
      <w:r w:rsidRPr="00BF6C43">
        <w:rPr>
          <w:rFonts w:eastAsia="Times New Roman"/>
          <w:spacing w:val="-1"/>
          <w:lang w:val="ru-RU"/>
        </w:rPr>
        <w:t>а</w:t>
      </w:r>
      <w:r w:rsidRPr="00BF6C43">
        <w:rPr>
          <w:rFonts w:eastAsia="Times New Roman"/>
          <w:lang w:val="ru-RU"/>
        </w:rPr>
        <w:t>, про</w:t>
      </w:r>
      <w:r w:rsidRPr="00BF6C43">
        <w:rPr>
          <w:rFonts w:eastAsia="Times New Roman"/>
          <w:spacing w:val="1"/>
          <w:lang w:val="ru-RU"/>
        </w:rPr>
        <w:t>и</w:t>
      </w:r>
      <w:r w:rsidRPr="00BF6C43">
        <w:rPr>
          <w:rFonts w:eastAsia="Times New Roman"/>
          <w:spacing w:val="4"/>
          <w:lang w:val="ru-RU"/>
        </w:rPr>
        <w:t>з</w:t>
      </w:r>
      <w:r w:rsidRPr="00BF6C43">
        <w:rPr>
          <w:rFonts w:eastAsia="Times New Roman"/>
          <w:lang w:val="ru-RU"/>
        </w:rPr>
        <w:t>в</w:t>
      </w:r>
      <w:r w:rsidRPr="00BF6C43">
        <w:rPr>
          <w:rFonts w:eastAsia="Times New Roman"/>
          <w:spacing w:val="-1"/>
          <w:lang w:val="ru-RU"/>
        </w:rPr>
        <w:t>е</w:t>
      </w:r>
      <w:r w:rsidRPr="00BF6C43">
        <w:rPr>
          <w:rFonts w:eastAsia="Times New Roman"/>
          <w:lang w:val="ru-RU"/>
        </w:rPr>
        <w:t>ден</w:t>
      </w:r>
      <w:r w:rsidRPr="00BF6C43">
        <w:rPr>
          <w:rFonts w:eastAsia="Times New Roman"/>
          <w:spacing w:val="1"/>
          <w:lang w:val="ru-RU"/>
        </w:rPr>
        <w:t>и</w:t>
      </w:r>
      <w:r w:rsidRPr="00BF6C43">
        <w:rPr>
          <w:rFonts w:eastAsia="Times New Roman"/>
          <w:lang w:val="ru-RU"/>
        </w:rPr>
        <w:t>я совр</w:t>
      </w:r>
      <w:r w:rsidRPr="00BF6C43">
        <w:rPr>
          <w:rFonts w:eastAsia="Times New Roman"/>
          <w:spacing w:val="-2"/>
          <w:lang w:val="ru-RU"/>
        </w:rPr>
        <w:t>е</w:t>
      </w:r>
      <w:r w:rsidRPr="00BF6C43">
        <w:rPr>
          <w:rFonts w:eastAsia="Times New Roman"/>
          <w:lang w:val="ru-RU"/>
        </w:rPr>
        <w:t>м</w:t>
      </w:r>
      <w:r w:rsidRPr="00BF6C43">
        <w:rPr>
          <w:rFonts w:eastAsia="Times New Roman"/>
          <w:spacing w:val="-1"/>
          <w:lang w:val="ru-RU"/>
        </w:rPr>
        <w:t>е</w:t>
      </w:r>
      <w:r w:rsidRPr="00BF6C43">
        <w:rPr>
          <w:rFonts w:eastAsia="Times New Roman"/>
          <w:lang w:val="ru-RU"/>
        </w:rPr>
        <w:t>нных</w:t>
      </w:r>
      <w:r w:rsidRPr="00BF6C43">
        <w:rPr>
          <w:rFonts w:eastAsia="Times New Roman"/>
          <w:spacing w:val="2"/>
          <w:lang w:val="ru-RU"/>
        </w:rPr>
        <w:t xml:space="preserve"> </w:t>
      </w:r>
      <w:r w:rsidRPr="00BF6C43">
        <w:rPr>
          <w:rFonts w:eastAsia="Times New Roman"/>
          <w:spacing w:val="1"/>
          <w:lang w:val="ru-RU"/>
        </w:rPr>
        <w:t>к</w:t>
      </w:r>
      <w:r w:rsidRPr="00BF6C43">
        <w:rPr>
          <w:rFonts w:eastAsia="Times New Roman"/>
          <w:lang w:val="ru-RU"/>
        </w:rPr>
        <w:t>о</w:t>
      </w:r>
      <w:r w:rsidRPr="00BF6C43">
        <w:rPr>
          <w:rFonts w:eastAsia="Times New Roman"/>
          <w:spacing w:val="-2"/>
          <w:lang w:val="ru-RU"/>
        </w:rPr>
        <w:t>м</w:t>
      </w:r>
      <w:r w:rsidRPr="00BF6C43">
        <w:rPr>
          <w:rFonts w:eastAsia="Times New Roman"/>
          <w:lang w:val="ru-RU"/>
        </w:rPr>
        <w:t>позиторов;</w:t>
      </w:r>
    </w:p>
    <w:p w:rsidR="00E12940" w:rsidRPr="00BF6C43" w:rsidRDefault="00E12940" w:rsidP="00BF6C43">
      <w:pPr>
        <w:ind w:firstLine="600"/>
        <w:jc w:val="both"/>
        <w:rPr>
          <w:rFonts w:eastAsia="Times New Roman"/>
          <w:lang w:val="ru-RU"/>
        </w:rPr>
      </w:pPr>
      <w:r w:rsidRPr="00BF6C43">
        <w:rPr>
          <w:rFonts w:eastAsia="Times New Roman"/>
        </w:rPr>
        <w:t></w:t>
      </w:r>
      <w:r w:rsidRPr="00BF6C43">
        <w:rPr>
          <w:rFonts w:eastAsia="Times New Roman"/>
          <w:lang w:val="ru-RU"/>
        </w:rPr>
        <w:t>в</w:t>
      </w:r>
      <w:r w:rsidRPr="00BF6C43">
        <w:rPr>
          <w:rFonts w:eastAsia="Times New Roman"/>
          <w:spacing w:val="-1"/>
          <w:lang w:val="ru-RU"/>
        </w:rPr>
        <w:t>ы</w:t>
      </w:r>
      <w:r w:rsidRPr="00BF6C43">
        <w:rPr>
          <w:rFonts w:eastAsia="Times New Roman"/>
          <w:lang w:val="ru-RU"/>
        </w:rPr>
        <w:t>р</w:t>
      </w:r>
      <w:r w:rsidRPr="00BF6C43">
        <w:rPr>
          <w:rFonts w:eastAsia="Times New Roman"/>
          <w:spacing w:val="-1"/>
          <w:lang w:val="ru-RU"/>
        </w:rPr>
        <w:t>а</w:t>
      </w:r>
      <w:r w:rsidRPr="00BF6C43">
        <w:rPr>
          <w:rFonts w:eastAsia="Times New Roman"/>
          <w:lang w:val="ru-RU"/>
        </w:rPr>
        <w:t>з</w:t>
      </w:r>
      <w:r w:rsidRPr="00BF6C43">
        <w:rPr>
          <w:rFonts w:eastAsia="Times New Roman"/>
          <w:spacing w:val="1"/>
          <w:lang w:val="ru-RU"/>
        </w:rPr>
        <w:t>ит</w:t>
      </w:r>
      <w:r w:rsidRPr="00BF6C43">
        <w:rPr>
          <w:rFonts w:eastAsia="Times New Roman"/>
          <w:lang w:val="ru-RU"/>
        </w:rPr>
        <w:t>ельно</w:t>
      </w:r>
      <w:r w:rsidRPr="00BF6C43">
        <w:rPr>
          <w:rFonts w:eastAsia="Times New Roman"/>
          <w:spacing w:val="31"/>
          <w:lang w:val="ru-RU"/>
        </w:rPr>
        <w:t xml:space="preserve"> </w:t>
      </w:r>
      <w:r w:rsidRPr="00BF6C43">
        <w:rPr>
          <w:rFonts w:eastAsia="Times New Roman"/>
          <w:spacing w:val="1"/>
          <w:lang w:val="ru-RU"/>
        </w:rPr>
        <w:t>и</w:t>
      </w:r>
      <w:r w:rsidRPr="00BF6C43">
        <w:rPr>
          <w:rFonts w:eastAsia="Times New Roman"/>
          <w:spacing w:val="-2"/>
          <w:lang w:val="ru-RU"/>
        </w:rPr>
        <w:t>с</w:t>
      </w:r>
      <w:r w:rsidRPr="00BF6C43">
        <w:rPr>
          <w:rFonts w:eastAsia="Times New Roman"/>
          <w:lang w:val="ru-RU"/>
        </w:rPr>
        <w:t>пол</w:t>
      </w:r>
      <w:r w:rsidRPr="00BF6C43">
        <w:rPr>
          <w:rFonts w:eastAsia="Times New Roman"/>
          <w:spacing w:val="1"/>
          <w:lang w:val="ru-RU"/>
        </w:rPr>
        <w:t>н</w:t>
      </w:r>
      <w:r w:rsidRPr="00BF6C43">
        <w:rPr>
          <w:rFonts w:eastAsia="Times New Roman"/>
          <w:lang w:val="ru-RU"/>
        </w:rPr>
        <w:t>ять</w:t>
      </w:r>
      <w:r w:rsidRPr="00BF6C43">
        <w:rPr>
          <w:rFonts w:eastAsia="Times New Roman"/>
          <w:spacing w:val="30"/>
          <w:lang w:val="ru-RU"/>
        </w:rPr>
        <w:t xml:space="preserve"> </w:t>
      </w:r>
      <w:r w:rsidRPr="00BF6C43">
        <w:rPr>
          <w:rFonts w:eastAsia="Times New Roman"/>
          <w:lang w:val="ru-RU"/>
        </w:rPr>
        <w:t>соло</w:t>
      </w:r>
      <w:r w:rsidRPr="00BF6C43">
        <w:rPr>
          <w:rFonts w:eastAsia="Times New Roman"/>
          <w:spacing w:val="30"/>
          <w:lang w:val="ru-RU"/>
        </w:rPr>
        <w:t xml:space="preserve"> </w:t>
      </w:r>
      <w:r w:rsidRPr="00BF6C43">
        <w:rPr>
          <w:rFonts w:eastAsia="Times New Roman"/>
          <w:lang w:val="ru-RU"/>
        </w:rPr>
        <w:t>(с</w:t>
      </w:r>
      <w:r w:rsidRPr="00BF6C43">
        <w:rPr>
          <w:rFonts w:eastAsia="Times New Roman"/>
          <w:spacing w:val="30"/>
          <w:lang w:val="ru-RU"/>
        </w:rPr>
        <w:t xml:space="preserve"> </w:t>
      </w:r>
      <w:r w:rsidRPr="00BF6C43">
        <w:rPr>
          <w:rFonts w:eastAsia="Times New Roman"/>
          <w:lang w:val="ru-RU"/>
        </w:rPr>
        <w:t>сопровожд</w:t>
      </w:r>
      <w:r w:rsidRPr="00BF6C43">
        <w:rPr>
          <w:rFonts w:eastAsia="Times New Roman"/>
          <w:spacing w:val="-1"/>
          <w:lang w:val="ru-RU"/>
        </w:rPr>
        <w:t>е</w:t>
      </w:r>
      <w:r w:rsidRPr="00BF6C43">
        <w:rPr>
          <w:rFonts w:eastAsia="Times New Roman"/>
          <w:spacing w:val="3"/>
          <w:lang w:val="ru-RU"/>
        </w:rPr>
        <w:t>н</w:t>
      </w:r>
      <w:r w:rsidRPr="00BF6C43">
        <w:rPr>
          <w:rFonts w:eastAsia="Times New Roman"/>
          <w:spacing w:val="1"/>
          <w:lang w:val="ru-RU"/>
        </w:rPr>
        <w:t>и</w:t>
      </w:r>
      <w:r w:rsidRPr="00BF6C43">
        <w:rPr>
          <w:rFonts w:eastAsia="Times New Roman"/>
          <w:lang w:val="ru-RU"/>
        </w:rPr>
        <w:t>ем</w:t>
      </w:r>
      <w:r w:rsidRPr="00BF6C43">
        <w:rPr>
          <w:rFonts w:eastAsia="Times New Roman"/>
          <w:spacing w:val="29"/>
          <w:lang w:val="ru-RU"/>
        </w:rPr>
        <w:t xml:space="preserve"> </w:t>
      </w:r>
      <w:r w:rsidRPr="00BF6C43">
        <w:rPr>
          <w:rFonts w:eastAsia="Times New Roman"/>
          <w:lang w:val="ru-RU"/>
        </w:rPr>
        <w:t>и</w:t>
      </w:r>
      <w:r w:rsidRPr="00BF6C43">
        <w:rPr>
          <w:rFonts w:eastAsia="Times New Roman"/>
          <w:spacing w:val="32"/>
          <w:lang w:val="ru-RU"/>
        </w:rPr>
        <w:t xml:space="preserve"> </w:t>
      </w:r>
      <w:r w:rsidRPr="00BF6C43">
        <w:rPr>
          <w:rFonts w:eastAsia="Times New Roman"/>
          <w:lang w:val="ru-RU"/>
        </w:rPr>
        <w:t>без</w:t>
      </w:r>
      <w:r w:rsidRPr="00BF6C43">
        <w:rPr>
          <w:rFonts w:eastAsia="Times New Roman"/>
          <w:spacing w:val="31"/>
          <w:lang w:val="ru-RU"/>
        </w:rPr>
        <w:t xml:space="preserve"> </w:t>
      </w:r>
      <w:r w:rsidRPr="00BF6C43">
        <w:rPr>
          <w:rFonts w:eastAsia="Times New Roman"/>
          <w:lang w:val="ru-RU"/>
        </w:rPr>
        <w:t>сопровождения):</w:t>
      </w:r>
      <w:r w:rsidRPr="00BF6C43">
        <w:rPr>
          <w:rFonts w:eastAsia="Times New Roman"/>
          <w:spacing w:val="31"/>
          <w:lang w:val="ru-RU"/>
        </w:rPr>
        <w:t xml:space="preserve"> </w:t>
      </w:r>
      <w:r w:rsidRPr="00BF6C43">
        <w:rPr>
          <w:rFonts w:eastAsia="Times New Roman"/>
          <w:spacing w:val="1"/>
          <w:lang w:val="ru-RU"/>
        </w:rPr>
        <w:t>н</w:t>
      </w:r>
      <w:r w:rsidRPr="00BF6C43">
        <w:rPr>
          <w:rFonts w:eastAsia="Times New Roman"/>
          <w:lang w:val="ru-RU"/>
        </w:rPr>
        <w:t>е</w:t>
      </w:r>
      <w:r w:rsidRPr="00BF6C43">
        <w:rPr>
          <w:rFonts w:eastAsia="Times New Roman"/>
          <w:spacing w:val="-1"/>
          <w:lang w:val="ru-RU"/>
        </w:rPr>
        <w:t>с</w:t>
      </w:r>
      <w:r w:rsidRPr="00BF6C43">
        <w:rPr>
          <w:rFonts w:eastAsia="Times New Roman"/>
          <w:lang w:val="ru-RU"/>
        </w:rPr>
        <w:t>колько</w:t>
      </w:r>
      <w:r w:rsidRPr="00BF6C43">
        <w:rPr>
          <w:rFonts w:eastAsia="Times New Roman"/>
          <w:spacing w:val="30"/>
          <w:lang w:val="ru-RU"/>
        </w:rPr>
        <w:t xml:space="preserve"> </w:t>
      </w:r>
      <w:r w:rsidRPr="00BF6C43">
        <w:rPr>
          <w:rFonts w:eastAsia="Times New Roman"/>
          <w:spacing w:val="1"/>
          <w:lang w:val="ru-RU"/>
        </w:rPr>
        <w:t>н</w:t>
      </w:r>
      <w:r w:rsidRPr="00BF6C43">
        <w:rPr>
          <w:rFonts w:eastAsia="Times New Roman"/>
          <w:lang w:val="ru-RU"/>
        </w:rPr>
        <w:t>аро</w:t>
      </w:r>
      <w:r w:rsidRPr="00BF6C43">
        <w:rPr>
          <w:rFonts w:eastAsia="Times New Roman"/>
          <w:spacing w:val="-2"/>
          <w:lang w:val="ru-RU"/>
        </w:rPr>
        <w:t>д</w:t>
      </w:r>
      <w:r w:rsidRPr="00BF6C43">
        <w:rPr>
          <w:rFonts w:eastAsia="Times New Roman"/>
          <w:lang w:val="ru-RU"/>
        </w:rPr>
        <w:t>ных пес</w:t>
      </w:r>
      <w:r w:rsidRPr="00BF6C43">
        <w:rPr>
          <w:rFonts w:eastAsia="Times New Roman"/>
          <w:spacing w:val="-1"/>
          <w:lang w:val="ru-RU"/>
        </w:rPr>
        <w:t>е</w:t>
      </w:r>
      <w:r w:rsidRPr="00BF6C43">
        <w:rPr>
          <w:rFonts w:eastAsia="Times New Roman"/>
          <w:lang w:val="ru-RU"/>
        </w:rPr>
        <w:t xml:space="preserve">н, </w:t>
      </w:r>
      <w:r w:rsidRPr="00BF6C43">
        <w:rPr>
          <w:rFonts w:eastAsia="Times New Roman"/>
          <w:spacing w:val="1"/>
          <w:lang w:val="ru-RU"/>
        </w:rPr>
        <w:t>п</w:t>
      </w:r>
      <w:r w:rsidRPr="00BF6C43">
        <w:rPr>
          <w:rFonts w:eastAsia="Times New Roman"/>
          <w:lang w:val="ru-RU"/>
        </w:rPr>
        <w:t>е</w:t>
      </w:r>
      <w:r w:rsidRPr="00BF6C43">
        <w:rPr>
          <w:rFonts w:eastAsia="Times New Roman"/>
          <w:spacing w:val="-1"/>
          <w:lang w:val="ru-RU"/>
        </w:rPr>
        <w:t>се</w:t>
      </w:r>
      <w:r w:rsidRPr="00BF6C43">
        <w:rPr>
          <w:rFonts w:eastAsia="Times New Roman"/>
          <w:lang w:val="ru-RU"/>
        </w:rPr>
        <w:t>н ком</w:t>
      </w:r>
      <w:r w:rsidRPr="00BF6C43">
        <w:rPr>
          <w:rFonts w:eastAsia="Times New Roman"/>
          <w:spacing w:val="1"/>
          <w:lang w:val="ru-RU"/>
        </w:rPr>
        <w:t>п</w:t>
      </w:r>
      <w:r w:rsidRPr="00BF6C43">
        <w:rPr>
          <w:rFonts w:eastAsia="Times New Roman"/>
          <w:lang w:val="ru-RU"/>
        </w:rPr>
        <w:t>о</w:t>
      </w:r>
      <w:r w:rsidRPr="00BF6C43">
        <w:rPr>
          <w:rFonts w:eastAsia="Times New Roman"/>
          <w:spacing w:val="1"/>
          <w:lang w:val="ru-RU"/>
        </w:rPr>
        <w:t>з</w:t>
      </w:r>
      <w:r w:rsidRPr="00BF6C43">
        <w:rPr>
          <w:rFonts w:eastAsia="Times New Roman"/>
          <w:lang w:val="ru-RU"/>
        </w:rPr>
        <w:t>и</w:t>
      </w:r>
      <w:r w:rsidRPr="00BF6C43">
        <w:rPr>
          <w:rFonts w:eastAsia="Times New Roman"/>
          <w:spacing w:val="1"/>
          <w:lang w:val="ru-RU"/>
        </w:rPr>
        <w:t>т</w:t>
      </w:r>
      <w:r w:rsidRPr="00BF6C43">
        <w:rPr>
          <w:rFonts w:eastAsia="Times New Roman"/>
          <w:spacing w:val="-1"/>
          <w:lang w:val="ru-RU"/>
        </w:rPr>
        <w:t>о</w:t>
      </w:r>
      <w:r w:rsidRPr="00BF6C43">
        <w:rPr>
          <w:rFonts w:eastAsia="Times New Roman"/>
          <w:lang w:val="ru-RU"/>
        </w:rPr>
        <w:t>ро</w:t>
      </w:r>
      <w:r w:rsidRPr="00BF6C43">
        <w:rPr>
          <w:rFonts w:eastAsia="Times New Roman"/>
          <w:spacing w:val="1"/>
          <w:lang w:val="ru-RU"/>
        </w:rPr>
        <w:t>в</w:t>
      </w:r>
      <w:r w:rsidRPr="00BF6C43">
        <w:rPr>
          <w:rFonts w:eastAsia="Times New Roman"/>
          <w:lang w:val="ru-RU"/>
        </w:rPr>
        <w:t>-кла</w:t>
      </w:r>
      <w:r w:rsidRPr="00BF6C43">
        <w:rPr>
          <w:rFonts w:eastAsia="Times New Roman"/>
          <w:spacing w:val="-1"/>
          <w:lang w:val="ru-RU"/>
        </w:rPr>
        <w:t>сс</w:t>
      </w:r>
      <w:r w:rsidRPr="00BF6C43">
        <w:rPr>
          <w:rFonts w:eastAsia="Times New Roman"/>
          <w:lang w:val="ru-RU"/>
        </w:rPr>
        <w:t>и</w:t>
      </w:r>
      <w:r w:rsidRPr="00BF6C43">
        <w:rPr>
          <w:rFonts w:eastAsia="Times New Roman"/>
          <w:spacing w:val="1"/>
          <w:lang w:val="ru-RU"/>
        </w:rPr>
        <w:t>к</w:t>
      </w:r>
      <w:r w:rsidRPr="00BF6C43">
        <w:rPr>
          <w:rFonts w:eastAsia="Times New Roman"/>
          <w:lang w:val="ru-RU"/>
        </w:rPr>
        <w:t>ов и совр</w:t>
      </w:r>
      <w:r w:rsidRPr="00BF6C43">
        <w:rPr>
          <w:rFonts w:eastAsia="Times New Roman"/>
          <w:spacing w:val="-1"/>
          <w:lang w:val="ru-RU"/>
        </w:rPr>
        <w:t>е</w:t>
      </w:r>
      <w:r w:rsidRPr="00BF6C43">
        <w:rPr>
          <w:rFonts w:eastAsia="Times New Roman"/>
          <w:lang w:val="ru-RU"/>
        </w:rPr>
        <w:t>мен</w:t>
      </w:r>
      <w:r w:rsidRPr="00BF6C43">
        <w:rPr>
          <w:rFonts w:eastAsia="Times New Roman"/>
          <w:spacing w:val="1"/>
          <w:lang w:val="ru-RU"/>
        </w:rPr>
        <w:t>н</w:t>
      </w:r>
      <w:r w:rsidRPr="00BF6C43">
        <w:rPr>
          <w:rFonts w:eastAsia="Times New Roman"/>
          <w:lang w:val="ru-RU"/>
        </w:rPr>
        <w:t>ых компози</w:t>
      </w:r>
      <w:r w:rsidRPr="00BF6C43">
        <w:rPr>
          <w:rFonts w:eastAsia="Times New Roman"/>
          <w:spacing w:val="1"/>
          <w:lang w:val="ru-RU"/>
        </w:rPr>
        <w:t>т</w:t>
      </w:r>
      <w:r w:rsidRPr="00BF6C43">
        <w:rPr>
          <w:rFonts w:eastAsia="Times New Roman"/>
          <w:lang w:val="ru-RU"/>
        </w:rPr>
        <w:t>оров (</w:t>
      </w:r>
      <w:r w:rsidRPr="00BF6C43">
        <w:rPr>
          <w:rFonts w:eastAsia="Times New Roman"/>
          <w:spacing w:val="-2"/>
          <w:lang w:val="ru-RU"/>
        </w:rPr>
        <w:t>п</w:t>
      </w:r>
      <w:r w:rsidRPr="00BF6C43">
        <w:rPr>
          <w:rFonts w:eastAsia="Times New Roman"/>
          <w:lang w:val="ru-RU"/>
        </w:rPr>
        <w:t>о в</w:t>
      </w:r>
      <w:r w:rsidRPr="00BF6C43">
        <w:rPr>
          <w:rFonts w:eastAsia="Times New Roman"/>
          <w:spacing w:val="-1"/>
          <w:lang w:val="ru-RU"/>
        </w:rPr>
        <w:t>ы</w:t>
      </w:r>
      <w:r w:rsidRPr="00BF6C43">
        <w:rPr>
          <w:rFonts w:eastAsia="Times New Roman"/>
          <w:spacing w:val="3"/>
          <w:lang w:val="ru-RU"/>
        </w:rPr>
        <w:t>б</w:t>
      </w:r>
      <w:r w:rsidRPr="00BF6C43">
        <w:rPr>
          <w:rFonts w:eastAsia="Times New Roman"/>
          <w:lang w:val="ru-RU"/>
        </w:rPr>
        <w:t>о</w:t>
      </w:r>
      <w:r w:rsidRPr="00BF6C43">
        <w:rPr>
          <w:rFonts w:eastAsia="Times New Roman"/>
          <w:spacing w:val="3"/>
          <w:lang w:val="ru-RU"/>
        </w:rPr>
        <w:t>р</w:t>
      </w:r>
      <w:r w:rsidRPr="00BF6C43">
        <w:rPr>
          <w:rFonts w:eastAsia="Times New Roman"/>
          <w:lang w:val="ru-RU"/>
        </w:rPr>
        <w:t xml:space="preserve">у </w:t>
      </w:r>
      <w:r w:rsidRPr="00BF6C43">
        <w:rPr>
          <w:rFonts w:eastAsia="Times New Roman"/>
          <w:spacing w:val="-4"/>
          <w:lang w:val="ru-RU"/>
        </w:rPr>
        <w:t>у</w:t>
      </w:r>
      <w:r w:rsidRPr="00BF6C43">
        <w:rPr>
          <w:rFonts w:eastAsia="Times New Roman"/>
          <w:lang w:val="ru-RU"/>
        </w:rPr>
        <w:t>чащи</w:t>
      </w:r>
      <w:r w:rsidRPr="00BF6C43">
        <w:rPr>
          <w:rFonts w:eastAsia="Times New Roman"/>
          <w:spacing w:val="2"/>
          <w:lang w:val="ru-RU"/>
        </w:rPr>
        <w:t>х</w:t>
      </w:r>
      <w:r w:rsidRPr="00BF6C43">
        <w:rPr>
          <w:rFonts w:eastAsia="Times New Roman"/>
          <w:lang w:val="ru-RU"/>
        </w:rPr>
        <w:t>ся);</w:t>
      </w:r>
    </w:p>
    <w:p w:rsidR="00E12940" w:rsidRPr="00BF6C43" w:rsidRDefault="00E12940" w:rsidP="00BF6C43">
      <w:pPr>
        <w:ind w:firstLine="600"/>
        <w:jc w:val="both"/>
        <w:rPr>
          <w:rFonts w:eastAsia="Times New Roman"/>
          <w:lang w:val="ru-RU"/>
        </w:rPr>
      </w:pPr>
      <w:r w:rsidRPr="00BF6C43">
        <w:rPr>
          <w:rFonts w:eastAsia="Times New Roman"/>
        </w:rPr>
        <w:t></w:t>
      </w:r>
      <w:r w:rsidRPr="00BF6C43">
        <w:rPr>
          <w:rFonts w:eastAsia="Times New Roman"/>
          <w:lang w:val="ru-RU"/>
        </w:rPr>
        <w:t>испол</w:t>
      </w:r>
      <w:r w:rsidRPr="00BF6C43">
        <w:rPr>
          <w:rFonts w:eastAsia="Times New Roman"/>
          <w:spacing w:val="1"/>
          <w:lang w:val="ru-RU"/>
        </w:rPr>
        <w:t>н</w:t>
      </w:r>
      <w:r w:rsidRPr="00BF6C43">
        <w:rPr>
          <w:rFonts w:eastAsia="Times New Roman"/>
          <w:lang w:val="ru-RU"/>
        </w:rPr>
        <w:t>ять</w:t>
      </w:r>
      <w:r w:rsidRPr="00BF6C43">
        <w:rPr>
          <w:rFonts w:eastAsia="Times New Roman"/>
          <w:spacing w:val="57"/>
          <w:lang w:val="ru-RU"/>
        </w:rPr>
        <w:t xml:space="preserve"> </w:t>
      </w:r>
      <w:r w:rsidRPr="00BF6C43">
        <w:rPr>
          <w:rFonts w:eastAsia="Times New Roman"/>
          <w:lang w:val="ru-RU"/>
        </w:rPr>
        <w:t>свою</w:t>
      </w:r>
      <w:r w:rsidRPr="00BF6C43">
        <w:rPr>
          <w:rFonts w:eastAsia="Times New Roman"/>
          <w:spacing w:val="56"/>
          <w:lang w:val="ru-RU"/>
        </w:rPr>
        <w:t xml:space="preserve"> </w:t>
      </w:r>
      <w:r w:rsidRPr="00BF6C43">
        <w:rPr>
          <w:rFonts w:eastAsia="Times New Roman"/>
          <w:spacing w:val="1"/>
          <w:lang w:val="ru-RU"/>
        </w:rPr>
        <w:t>п</w:t>
      </w:r>
      <w:r w:rsidRPr="00BF6C43">
        <w:rPr>
          <w:rFonts w:eastAsia="Times New Roman"/>
          <w:lang w:val="ru-RU"/>
        </w:rPr>
        <w:t>артию</w:t>
      </w:r>
      <w:r w:rsidRPr="00BF6C43">
        <w:rPr>
          <w:rFonts w:eastAsia="Times New Roman"/>
          <w:spacing w:val="57"/>
          <w:lang w:val="ru-RU"/>
        </w:rPr>
        <w:t xml:space="preserve"> </w:t>
      </w:r>
      <w:r w:rsidRPr="00BF6C43">
        <w:rPr>
          <w:rFonts w:eastAsia="Times New Roman"/>
          <w:lang w:val="ru-RU"/>
        </w:rPr>
        <w:t>в</w:t>
      </w:r>
      <w:r w:rsidRPr="00BF6C43">
        <w:rPr>
          <w:rFonts w:eastAsia="Times New Roman"/>
          <w:spacing w:val="57"/>
          <w:lang w:val="ru-RU"/>
        </w:rPr>
        <w:t xml:space="preserve"> </w:t>
      </w:r>
      <w:r w:rsidRPr="00BF6C43">
        <w:rPr>
          <w:rFonts w:eastAsia="Times New Roman"/>
          <w:spacing w:val="2"/>
          <w:lang w:val="ru-RU"/>
        </w:rPr>
        <w:t>х</w:t>
      </w:r>
      <w:r w:rsidRPr="00BF6C43">
        <w:rPr>
          <w:rFonts w:eastAsia="Times New Roman"/>
          <w:lang w:val="ru-RU"/>
        </w:rPr>
        <w:t>оре</w:t>
      </w:r>
      <w:r w:rsidRPr="00BF6C43">
        <w:rPr>
          <w:rFonts w:eastAsia="Times New Roman"/>
          <w:spacing w:val="56"/>
          <w:lang w:val="ru-RU"/>
        </w:rPr>
        <w:t xml:space="preserve"> </w:t>
      </w:r>
      <w:r w:rsidRPr="00BF6C43">
        <w:rPr>
          <w:rFonts w:eastAsia="Times New Roman"/>
          <w:lang w:val="ru-RU"/>
        </w:rPr>
        <w:t>в</w:t>
      </w:r>
      <w:r w:rsidRPr="00BF6C43">
        <w:rPr>
          <w:rFonts w:eastAsia="Times New Roman"/>
          <w:spacing w:val="57"/>
          <w:lang w:val="ru-RU"/>
        </w:rPr>
        <w:t xml:space="preserve"> </w:t>
      </w:r>
      <w:r w:rsidRPr="00BF6C43">
        <w:rPr>
          <w:rFonts w:eastAsia="Times New Roman"/>
          <w:spacing w:val="1"/>
          <w:lang w:val="ru-RU"/>
        </w:rPr>
        <w:t>п</w:t>
      </w:r>
      <w:r w:rsidRPr="00BF6C43">
        <w:rPr>
          <w:rFonts w:eastAsia="Times New Roman"/>
          <w:lang w:val="ru-RU"/>
        </w:rPr>
        <w:t>ростей</w:t>
      </w:r>
      <w:r w:rsidRPr="00BF6C43">
        <w:rPr>
          <w:rFonts w:eastAsia="Times New Roman"/>
          <w:spacing w:val="2"/>
          <w:lang w:val="ru-RU"/>
        </w:rPr>
        <w:t>ш</w:t>
      </w:r>
      <w:r w:rsidRPr="00BF6C43">
        <w:rPr>
          <w:rFonts w:eastAsia="Times New Roman"/>
          <w:spacing w:val="1"/>
          <w:lang w:val="ru-RU"/>
        </w:rPr>
        <w:t>и</w:t>
      </w:r>
      <w:r w:rsidRPr="00BF6C43">
        <w:rPr>
          <w:rFonts w:eastAsia="Times New Roman"/>
          <w:lang w:val="ru-RU"/>
        </w:rPr>
        <w:t>х</w:t>
      </w:r>
      <w:r w:rsidRPr="00BF6C43">
        <w:rPr>
          <w:rFonts w:eastAsia="Times New Roman"/>
          <w:spacing w:val="59"/>
          <w:lang w:val="ru-RU"/>
        </w:rPr>
        <w:t xml:space="preserve"> </w:t>
      </w:r>
      <w:r w:rsidRPr="00BF6C43">
        <w:rPr>
          <w:rFonts w:eastAsia="Times New Roman"/>
          <w:lang w:val="ru-RU"/>
        </w:rPr>
        <w:t>д</w:t>
      </w:r>
      <w:r w:rsidRPr="00BF6C43">
        <w:rPr>
          <w:rFonts w:eastAsia="Times New Roman"/>
          <w:spacing w:val="2"/>
          <w:lang w:val="ru-RU"/>
        </w:rPr>
        <w:t>в</w:t>
      </w:r>
      <w:r w:rsidRPr="00BF6C43">
        <w:rPr>
          <w:rFonts w:eastAsia="Times New Roman"/>
          <w:spacing w:val="-6"/>
          <w:lang w:val="ru-RU"/>
        </w:rPr>
        <w:t>у</w:t>
      </w:r>
      <w:r w:rsidRPr="00BF6C43">
        <w:rPr>
          <w:rFonts w:eastAsia="Times New Roman"/>
          <w:spacing w:val="1"/>
          <w:lang w:val="ru-RU"/>
        </w:rPr>
        <w:t>х</w:t>
      </w:r>
      <w:r w:rsidRPr="00BF6C43">
        <w:rPr>
          <w:rFonts w:eastAsia="Times New Roman"/>
          <w:lang w:val="ru-RU"/>
        </w:rPr>
        <w:t>гол</w:t>
      </w:r>
      <w:r w:rsidRPr="00BF6C43">
        <w:rPr>
          <w:rFonts w:eastAsia="Times New Roman"/>
          <w:spacing w:val="6"/>
          <w:lang w:val="ru-RU"/>
        </w:rPr>
        <w:t>о</w:t>
      </w:r>
      <w:r w:rsidRPr="00BF6C43">
        <w:rPr>
          <w:rFonts w:eastAsia="Times New Roman"/>
          <w:lang w:val="ru-RU"/>
        </w:rPr>
        <w:t>сных</w:t>
      </w:r>
      <w:r w:rsidRPr="00BF6C43">
        <w:rPr>
          <w:rFonts w:eastAsia="Times New Roman"/>
          <w:spacing w:val="59"/>
          <w:lang w:val="ru-RU"/>
        </w:rPr>
        <w:t xml:space="preserve"> </w:t>
      </w:r>
      <w:r w:rsidRPr="00BF6C43">
        <w:rPr>
          <w:rFonts w:eastAsia="Times New Roman"/>
          <w:spacing w:val="1"/>
          <w:lang w:val="ru-RU"/>
        </w:rPr>
        <w:t>п</w:t>
      </w:r>
      <w:r w:rsidRPr="00BF6C43">
        <w:rPr>
          <w:rFonts w:eastAsia="Times New Roman"/>
          <w:lang w:val="ru-RU"/>
        </w:rPr>
        <w:t>р</w:t>
      </w:r>
      <w:r w:rsidRPr="00BF6C43">
        <w:rPr>
          <w:rFonts w:eastAsia="Times New Roman"/>
          <w:spacing w:val="-1"/>
          <w:lang w:val="ru-RU"/>
        </w:rPr>
        <w:t>ои</w:t>
      </w:r>
      <w:r w:rsidRPr="00BF6C43">
        <w:rPr>
          <w:rFonts w:eastAsia="Times New Roman"/>
          <w:lang w:val="ru-RU"/>
        </w:rPr>
        <w:t>зв</w:t>
      </w:r>
      <w:r w:rsidRPr="00BF6C43">
        <w:rPr>
          <w:rFonts w:eastAsia="Times New Roman"/>
          <w:spacing w:val="-1"/>
          <w:lang w:val="ru-RU"/>
        </w:rPr>
        <w:t>е</w:t>
      </w:r>
      <w:r w:rsidRPr="00BF6C43">
        <w:rPr>
          <w:rFonts w:eastAsia="Times New Roman"/>
          <w:lang w:val="ru-RU"/>
        </w:rPr>
        <w:t>дени</w:t>
      </w:r>
      <w:r w:rsidRPr="00BF6C43">
        <w:rPr>
          <w:rFonts w:eastAsia="Times New Roman"/>
          <w:spacing w:val="-1"/>
          <w:lang w:val="ru-RU"/>
        </w:rPr>
        <w:t>я</w:t>
      </w:r>
      <w:r w:rsidRPr="00BF6C43">
        <w:rPr>
          <w:rFonts w:eastAsia="Times New Roman"/>
          <w:spacing w:val="1"/>
          <w:lang w:val="ru-RU"/>
        </w:rPr>
        <w:t>х</w:t>
      </w:r>
      <w:r w:rsidRPr="00BF6C43">
        <w:rPr>
          <w:rFonts w:eastAsia="Times New Roman"/>
          <w:lang w:val="ru-RU"/>
        </w:rPr>
        <w:t>,</w:t>
      </w:r>
      <w:r w:rsidRPr="00BF6C43">
        <w:rPr>
          <w:rFonts w:eastAsia="Times New Roman"/>
          <w:spacing w:val="58"/>
          <w:lang w:val="ru-RU"/>
        </w:rPr>
        <w:t xml:space="preserve"> </w:t>
      </w:r>
      <w:r w:rsidRPr="00BF6C43">
        <w:rPr>
          <w:rFonts w:eastAsia="Times New Roman"/>
          <w:lang w:val="ru-RU"/>
        </w:rPr>
        <w:t>в</w:t>
      </w:r>
      <w:r w:rsidRPr="00BF6C43">
        <w:rPr>
          <w:rFonts w:eastAsia="Times New Roman"/>
          <w:spacing w:val="56"/>
          <w:lang w:val="ru-RU"/>
        </w:rPr>
        <w:t xml:space="preserve"> </w:t>
      </w:r>
      <w:r w:rsidRPr="00BF6C43">
        <w:rPr>
          <w:rFonts w:eastAsia="Times New Roman"/>
          <w:spacing w:val="1"/>
          <w:lang w:val="ru-RU"/>
        </w:rPr>
        <w:t>т</w:t>
      </w:r>
      <w:r w:rsidRPr="00BF6C43">
        <w:rPr>
          <w:rFonts w:eastAsia="Times New Roman"/>
          <w:lang w:val="ru-RU"/>
        </w:rPr>
        <w:t>ом</w:t>
      </w:r>
      <w:r w:rsidRPr="00BF6C43">
        <w:rPr>
          <w:rFonts w:eastAsia="Times New Roman"/>
          <w:spacing w:val="57"/>
          <w:lang w:val="ru-RU"/>
        </w:rPr>
        <w:t xml:space="preserve"> </w:t>
      </w:r>
      <w:r w:rsidRPr="00BF6C43">
        <w:rPr>
          <w:rFonts w:eastAsia="Times New Roman"/>
          <w:lang w:val="ru-RU"/>
        </w:rPr>
        <w:t>чис</w:t>
      </w:r>
      <w:r w:rsidRPr="00BF6C43">
        <w:rPr>
          <w:rFonts w:eastAsia="Times New Roman"/>
          <w:spacing w:val="1"/>
          <w:lang w:val="ru-RU"/>
        </w:rPr>
        <w:t>л</w:t>
      </w:r>
      <w:r w:rsidRPr="00BF6C43">
        <w:rPr>
          <w:rFonts w:eastAsia="Times New Roman"/>
          <w:lang w:val="ru-RU"/>
        </w:rPr>
        <w:t>е</w:t>
      </w:r>
      <w:r w:rsidRPr="00BF6C43">
        <w:rPr>
          <w:rFonts w:eastAsia="Times New Roman"/>
          <w:spacing w:val="59"/>
          <w:lang w:val="ru-RU"/>
        </w:rPr>
        <w:t xml:space="preserve"> </w:t>
      </w:r>
      <w:r w:rsidRPr="00BF6C43">
        <w:rPr>
          <w:rFonts w:eastAsia="Times New Roman"/>
          <w:lang w:val="ru-RU"/>
        </w:rPr>
        <w:t>с ориен</w:t>
      </w:r>
      <w:r w:rsidRPr="00BF6C43">
        <w:rPr>
          <w:rFonts w:eastAsia="Times New Roman"/>
          <w:spacing w:val="1"/>
          <w:lang w:val="ru-RU"/>
        </w:rPr>
        <w:t>т</w:t>
      </w:r>
      <w:r w:rsidRPr="00BF6C43">
        <w:rPr>
          <w:rFonts w:eastAsia="Times New Roman"/>
          <w:lang w:val="ru-RU"/>
        </w:rPr>
        <w:t>ац</w:t>
      </w:r>
      <w:r w:rsidRPr="00BF6C43">
        <w:rPr>
          <w:rFonts w:eastAsia="Times New Roman"/>
          <w:spacing w:val="1"/>
          <w:lang w:val="ru-RU"/>
        </w:rPr>
        <w:t>и</w:t>
      </w:r>
      <w:r w:rsidRPr="00BF6C43">
        <w:rPr>
          <w:rFonts w:eastAsia="Times New Roman"/>
          <w:spacing w:val="-2"/>
          <w:lang w:val="ru-RU"/>
        </w:rPr>
        <w:t>е</w:t>
      </w:r>
      <w:r w:rsidRPr="00BF6C43">
        <w:rPr>
          <w:rFonts w:eastAsia="Times New Roman"/>
          <w:lang w:val="ru-RU"/>
        </w:rPr>
        <w:t>й на нот</w:t>
      </w:r>
      <w:r w:rsidRPr="00BF6C43">
        <w:rPr>
          <w:rFonts w:eastAsia="Times New Roman"/>
          <w:spacing w:val="2"/>
          <w:lang w:val="ru-RU"/>
        </w:rPr>
        <w:t>н</w:t>
      </w:r>
      <w:r w:rsidRPr="00BF6C43">
        <w:rPr>
          <w:rFonts w:eastAsia="Times New Roman"/>
          <w:spacing w:val="-6"/>
          <w:lang w:val="ru-RU"/>
        </w:rPr>
        <w:t>у</w:t>
      </w:r>
      <w:r w:rsidRPr="00BF6C43">
        <w:rPr>
          <w:rFonts w:eastAsia="Times New Roman"/>
          <w:lang w:val="ru-RU"/>
        </w:rPr>
        <w:t>ю</w:t>
      </w:r>
      <w:r w:rsidRPr="00BF6C43">
        <w:rPr>
          <w:rFonts w:eastAsia="Times New Roman"/>
          <w:spacing w:val="2"/>
          <w:lang w:val="ru-RU"/>
        </w:rPr>
        <w:t xml:space="preserve"> </w:t>
      </w:r>
      <w:r w:rsidRPr="00BF6C43">
        <w:rPr>
          <w:rFonts w:eastAsia="Times New Roman"/>
          <w:spacing w:val="1"/>
          <w:lang w:val="ru-RU"/>
        </w:rPr>
        <w:t>з</w:t>
      </w:r>
      <w:r w:rsidRPr="00BF6C43">
        <w:rPr>
          <w:rFonts w:eastAsia="Times New Roman"/>
          <w:lang w:val="ru-RU"/>
        </w:rPr>
        <w:t>ап</w:t>
      </w:r>
      <w:r w:rsidRPr="00BF6C43">
        <w:rPr>
          <w:rFonts w:eastAsia="Times New Roman"/>
          <w:spacing w:val="1"/>
          <w:lang w:val="ru-RU"/>
        </w:rPr>
        <w:t>и</w:t>
      </w:r>
      <w:r w:rsidRPr="00BF6C43">
        <w:rPr>
          <w:rFonts w:eastAsia="Times New Roman"/>
          <w:lang w:val="ru-RU"/>
        </w:rPr>
        <w:t>сь;</w:t>
      </w:r>
    </w:p>
    <w:p w:rsidR="00E12940" w:rsidRPr="00BF6C43" w:rsidRDefault="00E12940" w:rsidP="00BF6C43">
      <w:pPr>
        <w:ind w:firstLine="600"/>
        <w:jc w:val="both"/>
        <w:rPr>
          <w:rFonts w:eastAsia="Times New Roman"/>
          <w:lang w:val="ru-RU"/>
        </w:rPr>
      </w:pPr>
      <w:r w:rsidRPr="00BF6C43">
        <w:rPr>
          <w:rFonts w:eastAsia="Times New Roman"/>
        </w:rPr>
        <w:t></w:t>
      </w:r>
      <w:r w:rsidRPr="00BF6C43">
        <w:rPr>
          <w:rFonts w:eastAsia="Times New Roman"/>
          <w:lang w:val="ru-RU"/>
        </w:rPr>
        <w:t>в</w:t>
      </w:r>
      <w:r w:rsidRPr="00BF6C43">
        <w:rPr>
          <w:rFonts w:eastAsia="Times New Roman"/>
          <w:spacing w:val="-1"/>
          <w:lang w:val="ru-RU"/>
        </w:rPr>
        <w:t>ы</w:t>
      </w:r>
      <w:r w:rsidRPr="00BF6C43">
        <w:rPr>
          <w:rFonts w:eastAsia="Times New Roman"/>
          <w:lang w:val="ru-RU"/>
        </w:rPr>
        <w:t>являть</w:t>
      </w:r>
      <w:r w:rsidRPr="00BF6C43">
        <w:rPr>
          <w:rFonts w:eastAsia="Times New Roman"/>
          <w:spacing w:val="12"/>
          <w:lang w:val="ru-RU"/>
        </w:rPr>
        <w:t xml:space="preserve"> </w:t>
      </w:r>
      <w:r w:rsidRPr="00BF6C43">
        <w:rPr>
          <w:rFonts w:eastAsia="Times New Roman"/>
          <w:lang w:val="ru-RU"/>
        </w:rPr>
        <w:t>общее</w:t>
      </w:r>
      <w:r w:rsidRPr="00BF6C43">
        <w:rPr>
          <w:rFonts w:eastAsia="Times New Roman"/>
          <w:spacing w:val="10"/>
          <w:lang w:val="ru-RU"/>
        </w:rPr>
        <w:t xml:space="preserve"> </w:t>
      </w:r>
      <w:r w:rsidRPr="00BF6C43">
        <w:rPr>
          <w:rFonts w:eastAsia="Times New Roman"/>
          <w:lang w:val="ru-RU"/>
        </w:rPr>
        <w:t>и</w:t>
      </w:r>
      <w:r w:rsidRPr="00BF6C43">
        <w:rPr>
          <w:rFonts w:eastAsia="Times New Roman"/>
          <w:spacing w:val="13"/>
          <w:lang w:val="ru-RU"/>
        </w:rPr>
        <w:t xml:space="preserve"> </w:t>
      </w:r>
      <w:r w:rsidRPr="00BF6C43">
        <w:rPr>
          <w:rFonts w:eastAsia="Times New Roman"/>
          <w:lang w:val="ru-RU"/>
        </w:rPr>
        <w:t>осо</w:t>
      </w:r>
      <w:r w:rsidRPr="00BF6C43">
        <w:rPr>
          <w:rFonts w:eastAsia="Times New Roman"/>
          <w:spacing w:val="-2"/>
          <w:lang w:val="ru-RU"/>
        </w:rPr>
        <w:t>б</w:t>
      </w:r>
      <w:r w:rsidRPr="00BF6C43">
        <w:rPr>
          <w:rFonts w:eastAsia="Times New Roman"/>
          <w:spacing w:val="-1"/>
          <w:lang w:val="ru-RU"/>
        </w:rPr>
        <w:t>е</w:t>
      </w:r>
      <w:r w:rsidRPr="00BF6C43">
        <w:rPr>
          <w:rFonts w:eastAsia="Times New Roman"/>
          <w:lang w:val="ru-RU"/>
        </w:rPr>
        <w:t>н</w:t>
      </w:r>
      <w:r w:rsidRPr="00BF6C43">
        <w:rPr>
          <w:rFonts w:eastAsia="Times New Roman"/>
          <w:spacing w:val="1"/>
          <w:lang w:val="ru-RU"/>
        </w:rPr>
        <w:t>н</w:t>
      </w:r>
      <w:r w:rsidRPr="00BF6C43">
        <w:rPr>
          <w:rFonts w:eastAsia="Times New Roman"/>
          <w:lang w:val="ru-RU"/>
        </w:rPr>
        <w:t>ое</w:t>
      </w:r>
      <w:r w:rsidRPr="00BF6C43">
        <w:rPr>
          <w:rFonts w:eastAsia="Times New Roman"/>
          <w:spacing w:val="10"/>
          <w:lang w:val="ru-RU"/>
        </w:rPr>
        <w:t xml:space="preserve"> </w:t>
      </w:r>
      <w:r w:rsidRPr="00BF6C43">
        <w:rPr>
          <w:rFonts w:eastAsia="Times New Roman"/>
          <w:spacing w:val="1"/>
          <w:lang w:val="ru-RU"/>
        </w:rPr>
        <w:t>п</w:t>
      </w:r>
      <w:r w:rsidRPr="00BF6C43">
        <w:rPr>
          <w:rFonts w:eastAsia="Times New Roman"/>
          <w:spacing w:val="-1"/>
          <w:lang w:val="ru-RU"/>
        </w:rPr>
        <w:t>р</w:t>
      </w:r>
      <w:r w:rsidRPr="00BF6C43">
        <w:rPr>
          <w:rFonts w:eastAsia="Times New Roman"/>
          <w:lang w:val="ru-RU"/>
        </w:rPr>
        <w:t>и</w:t>
      </w:r>
      <w:r w:rsidRPr="00BF6C43">
        <w:rPr>
          <w:rFonts w:eastAsia="Times New Roman"/>
          <w:spacing w:val="12"/>
          <w:lang w:val="ru-RU"/>
        </w:rPr>
        <w:t xml:space="preserve"> </w:t>
      </w:r>
      <w:r w:rsidRPr="00BF6C43">
        <w:rPr>
          <w:rFonts w:eastAsia="Times New Roman"/>
          <w:lang w:val="ru-RU"/>
        </w:rPr>
        <w:t>ср</w:t>
      </w:r>
      <w:r w:rsidRPr="00BF6C43">
        <w:rPr>
          <w:rFonts w:eastAsia="Times New Roman"/>
          <w:spacing w:val="-1"/>
          <w:lang w:val="ru-RU"/>
        </w:rPr>
        <w:t>а</w:t>
      </w:r>
      <w:r w:rsidRPr="00BF6C43">
        <w:rPr>
          <w:rFonts w:eastAsia="Times New Roman"/>
          <w:lang w:val="ru-RU"/>
        </w:rPr>
        <w:t>вн</w:t>
      </w:r>
      <w:r w:rsidRPr="00BF6C43">
        <w:rPr>
          <w:rFonts w:eastAsia="Times New Roman"/>
          <w:spacing w:val="-1"/>
          <w:lang w:val="ru-RU"/>
        </w:rPr>
        <w:t>е</w:t>
      </w:r>
      <w:r w:rsidRPr="00BF6C43">
        <w:rPr>
          <w:rFonts w:eastAsia="Times New Roman"/>
          <w:lang w:val="ru-RU"/>
        </w:rPr>
        <w:t>н</w:t>
      </w:r>
      <w:r w:rsidRPr="00BF6C43">
        <w:rPr>
          <w:rFonts w:eastAsia="Times New Roman"/>
          <w:spacing w:val="1"/>
          <w:lang w:val="ru-RU"/>
        </w:rPr>
        <w:t>и</w:t>
      </w:r>
      <w:r w:rsidRPr="00BF6C43">
        <w:rPr>
          <w:rFonts w:eastAsia="Times New Roman"/>
          <w:lang w:val="ru-RU"/>
        </w:rPr>
        <w:t>и</w:t>
      </w:r>
      <w:r w:rsidRPr="00BF6C43">
        <w:rPr>
          <w:rFonts w:eastAsia="Times New Roman"/>
          <w:spacing w:val="11"/>
          <w:lang w:val="ru-RU"/>
        </w:rPr>
        <w:t xml:space="preserve"> </w:t>
      </w:r>
      <w:r w:rsidRPr="00BF6C43">
        <w:rPr>
          <w:rFonts w:eastAsia="Times New Roman"/>
          <w:spacing w:val="-2"/>
          <w:lang w:val="ru-RU"/>
        </w:rPr>
        <w:t>м</w:t>
      </w:r>
      <w:r w:rsidRPr="00BF6C43">
        <w:rPr>
          <w:rFonts w:eastAsia="Times New Roman"/>
          <w:spacing w:val="-5"/>
          <w:lang w:val="ru-RU"/>
        </w:rPr>
        <w:t>у</w:t>
      </w:r>
      <w:r w:rsidRPr="00BF6C43">
        <w:rPr>
          <w:rFonts w:eastAsia="Times New Roman"/>
          <w:spacing w:val="2"/>
          <w:lang w:val="ru-RU"/>
        </w:rPr>
        <w:t>з</w:t>
      </w:r>
      <w:r w:rsidRPr="00BF6C43">
        <w:rPr>
          <w:rFonts w:eastAsia="Times New Roman"/>
          <w:lang w:val="ru-RU"/>
        </w:rPr>
        <w:t>ыкал</w:t>
      </w:r>
      <w:r w:rsidRPr="00BF6C43">
        <w:rPr>
          <w:rFonts w:eastAsia="Times New Roman"/>
          <w:spacing w:val="1"/>
          <w:lang w:val="ru-RU"/>
        </w:rPr>
        <w:t>ьн</w:t>
      </w:r>
      <w:r w:rsidRPr="00BF6C43">
        <w:rPr>
          <w:rFonts w:eastAsia="Times New Roman"/>
          <w:lang w:val="ru-RU"/>
        </w:rPr>
        <w:t>ых</w:t>
      </w:r>
      <w:r w:rsidRPr="00BF6C43">
        <w:rPr>
          <w:rFonts w:eastAsia="Times New Roman"/>
          <w:spacing w:val="11"/>
          <w:lang w:val="ru-RU"/>
        </w:rPr>
        <w:t xml:space="preserve"> </w:t>
      </w:r>
      <w:r w:rsidRPr="00BF6C43">
        <w:rPr>
          <w:rFonts w:eastAsia="Times New Roman"/>
          <w:spacing w:val="1"/>
          <w:lang w:val="ru-RU"/>
        </w:rPr>
        <w:t>п</w:t>
      </w:r>
      <w:r w:rsidRPr="00BF6C43">
        <w:rPr>
          <w:rFonts w:eastAsia="Times New Roman"/>
          <w:lang w:val="ru-RU"/>
        </w:rPr>
        <w:t>роизв</w:t>
      </w:r>
      <w:r w:rsidRPr="00BF6C43">
        <w:rPr>
          <w:rFonts w:eastAsia="Times New Roman"/>
          <w:spacing w:val="-1"/>
          <w:lang w:val="ru-RU"/>
        </w:rPr>
        <w:t>е</w:t>
      </w:r>
      <w:r w:rsidRPr="00BF6C43">
        <w:rPr>
          <w:rFonts w:eastAsia="Times New Roman"/>
          <w:lang w:val="ru-RU"/>
        </w:rPr>
        <w:t>дений</w:t>
      </w:r>
      <w:r w:rsidRPr="00BF6C43">
        <w:rPr>
          <w:rFonts w:eastAsia="Times New Roman"/>
          <w:spacing w:val="11"/>
          <w:lang w:val="ru-RU"/>
        </w:rPr>
        <w:t xml:space="preserve"> </w:t>
      </w:r>
      <w:r w:rsidRPr="00BF6C43">
        <w:rPr>
          <w:rFonts w:eastAsia="Times New Roman"/>
          <w:spacing w:val="1"/>
          <w:lang w:val="ru-RU"/>
        </w:rPr>
        <w:t>н</w:t>
      </w:r>
      <w:r w:rsidRPr="00BF6C43">
        <w:rPr>
          <w:rFonts w:eastAsia="Times New Roman"/>
          <w:lang w:val="ru-RU"/>
        </w:rPr>
        <w:t>а</w:t>
      </w:r>
      <w:r w:rsidRPr="00BF6C43">
        <w:rPr>
          <w:rFonts w:eastAsia="Times New Roman"/>
          <w:spacing w:val="11"/>
          <w:lang w:val="ru-RU"/>
        </w:rPr>
        <w:t xml:space="preserve"> </w:t>
      </w:r>
      <w:r w:rsidRPr="00BF6C43">
        <w:rPr>
          <w:rFonts w:eastAsia="Times New Roman"/>
          <w:lang w:val="ru-RU"/>
        </w:rPr>
        <w:t>основе</w:t>
      </w:r>
      <w:r w:rsidRPr="00BF6C43">
        <w:rPr>
          <w:rFonts w:eastAsia="Times New Roman"/>
          <w:spacing w:val="8"/>
          <w:lang w:val="ru-RU"/>
        </w:rPr>
        <w:t xml:space="preserve"> </w:t>
      </w:r>
      <w:r w:rsidRPr="00BF6C43">
        <w:rPr>
          <w:rFonts w:eastAsia="Times New Roman"/>
          <w:spacing w:val="1"/>
          <w:lang w:val="ru-RU"/>
        </w:rPr>
        <w:t>п</w:t>
      </w:r>
      <w:r w:rsidRPr="00BF6C43">
        <w:rPr>
          <w:rFonts w:eastAsia="Times New Roman"/>
          <w:lang w:val="ru-RU"/>
        </w:rPr>
        <w:t>о</w:t>
      </w:r>
      <w:r w:rsidRPr="00BF6C43">
        <w:rPr>
          <w:rFonts w:eastAsia="Times New Roman"/>
          <w:spacing w:val="11"/>
          <w:lang w:val="ru-RU"/>
        </w:rPr>
        <w:t>л</w:t>
      </w:r>
      <w:r w:rsidRPr="00BF6C43">
        <w:rPr>
          <w:rFonts w:eastAsia="Times New Roman"/>
          <w:spacing w:val="-6"/>
          <w:lang w:val="ru-RU"/>
        </w:rPr>
        <w:t>у</w:t>
      </w:r>
      <w:r w:rsidRPr="00BF6C43">
        <w:rPr>
          <w:rFonts w:eastAsia="Times New Roman"/>
          <w:lang w:val="ru-RU"/>
        </w:rPr>
        <w:t>чен</w:t>
      </w:r>
      <w:r w:rsidRPr="00BF6C43">
        <w:rPr>
          <w:rFonts w:eastAsia="Times New Roman"/>
          <w:spacing w:val="1"/>
          <w:lang w:val="ru-RU"/>
        </w:rPr>
        <w:t>н</w:t>
      </w:r>
      <w:r w:rsidRPr="00BF6C43">
        <w:rPr>
          <w:rFonts w:eastAsia="Times New Roman"/>
          <w:lang w:val="ru-RU"/>
        </w:rPr>
        <w:t>ых з</w:t>
      </w:r>
      <w:r w:rsidRPr="00BF6C43">
        <w:rPr>
          <w:rFonts w:eastAsia="Times New Roman"/>
          <w:spacing w:val="1"/>
          <w:lang w:val="ru-RU"/>
        </w:rPr>
        <w:t>н</w:t>
      </w:r>
      <w:r w:rsidRPr="00BF6C43">
        <w:rPr>
          <w:rFonts w:eastAsia="Times New Roman"/>
          <w:lang w:val="ru-RU"/>
        </w:rPr>
        <w:t>а</w:t>
      </w:r>
      <w:r w:rsidRPr="00BF6C43">
        <w:rPr>
          <w:rFonts w:eastAsia="Times New Roman"/>
          <w:spacing w:val="-1"/>
          <w:lang w:val="ru-RU"/>
        </w:rPr>
        <w:t>н</w:t>
      </w:r>
      <w:r w:rsidRPr="00BF6C43">
        <w:rPr>
          <w:rFonts w:eastAsia="Times New Roman"/>
          <w:lang w:val="ru-RU"/>
        </w:rPr>
        <w:t>ий</w:t>
      </w:r>
      <w:r w:rsidRPr="00BF6C43">
        <w:rPr>
          <w:rFonts w:eastAsia="Times New Roman"/>
          <w:spacing w:val="73"/>
          <w:lang w:val="ru-RU"/>
        </w:rPr>
        <w:t xml:space="preserve"> </w:t>
      </w:r>
      <w:r w:rsidRPr="00BF6C43">
        <w:rPr>
          <w:rFonts w:eastAsia="Times New Roman"/>
          <w:lang w:val="ru-RU"/>
        </w:rPr>
        <w:t>об</w:t>
      </w:r>
      <w:r w:rsidRPr="00BF6C43">
        <w:rPr>
          <w:rFonts w:eastAsia="Times New Roman"/>
          <w:spacing w:val="70"/>
          <w:lang w:val="ru-RU"/>
        </w:rPr>
        <w:t xml:space="preserve"> </w:t>
      </w:r>
      <w:r w:rsidRPr="00BF6C43">
        <w:rPr>
          <w:rFonts w:eastAsia="Times New Roman"/>
          <w:lang w:val="ru-RU"/>
        </w:rPr>
        <w:t>инто</w:t>
      </w:r>
      <w:r w:rsidRPr="00BF6C43">
        <w:rPr>
          <w:rFonts w:eastAsia="Times New Roman"/>
          <w:spacing w:val="1"/>
          <w:lang w:val="ru-RU"/>
        </w:rPr>
        <w:t>н</w:t>
      </w:r>
      <w:r w:rsidRPr="00BF6C43">
        <w:rPr>
          <w:rFonts w:eastAsia="Times New Roman"/>
          <w:lang w:val="ru-RU"/>
        </w:rPr>
        <w:t>а</w:t>
      </w:r>
      <w:r w:rsidRPr="00BF6C43">
        <w:rPr>
          <w:rFonts w:eastAsia="Times New Roman"/>
          <w:spacing w:val="-1"/>
          <w:lang w:val="ru-RU"/>
        </w:rPr>
        <w:t>ц</w:t>
      </w:r>
      <w:r w:rsidRPr="00BF6C43">
        <w:rPr>
          <w:rFonts w:eastAsia="Times New Roman"/>
          <w:lang w:val="ru-RU"/>
        </w:rPr>
        <w:t>ио</w:t>
      </w:r>
      <w:r w:rsidRPr="00BF6C43">
        <w:rPr>
          <w:rFonts w:eastAsia="Times New Roman"/>
          <w:spacing w:val="-1"/>
          <w:lang w:val="ru-RU"/>
        </w:rPr>
        <w:t>н</w:t>
      </w:r>
      <w:r w:rsidRPr="00BF6C43">
        <w:rPr>
          <w:rFonts w:eastAsia="Times New Roman"/>
          <w:lang w:val="ru-RU"/>
        </w:rPr>
        <w:t>ной</w:t>
      </w:r>
      <w:r w:rsidRPr="00BF6C43">
        <w:rPr>
          <w:rFonts w:eastAsia="Times New Roman"/>
          <w:spacing w:val="71"/>
          <w:lang w:val="ru-RU"/>
        </w:rPr>
        <w:t xml:space="preserve"> </w:t>
      </w:r>
      <w:r w:rsidRPr="00BF6C43">
        <w:rPr>
          <w:rFonts w:eastAsia="Times New Roman"/>
          <w:spacing w:val="1"/>
          <w:lang w:val="ru-RU"/>
        </w:rPr>
        <w:t>п</w:t>
      </w:r>
      <w:r w:rsidRPr="00BF6C43">
        <w:rPr>
          <w:rFonts w:eastAsia="Times New Roman"/>
          <w:lang w:val="ru-RU"/>
        </w:rPr>
        <w:t>р</w:t>
      </w:r>
      <w:r w:rsidRPr="00BF6C43">
        <w:rPr>
          <w:rFonts w:eastAsia="Times New Roman"/>
          <w:spacing w:val="1"/>
          <w:lang w:val="ru-RU"/>
        </w:rPr>
        <w:t>и</w:t>
      </w:r>
      <w:r w:rsidRPr="00BF6C43">
        <w:rPr>
          <w:rFonts w:eastAsia="Times New Roman"/>
          <w:lang w:val="ru-RU"/>
        </w:rPr>
        <w:t>роде</w:t>
      </w:r>
      <w:r w:rsidRPr="00BF6C43">
        <w:rPr>
          <w:rFonts w:eastAsia="Times New Roman"/>
          <w:spacing w:val="71"/>
          <w:lang w:val="ru-RU"/>
        </w:rPr>
        <w:t xml:space="preserve"> </w:t>
      </w:r>
      <w:r w:rsidRPr="00BF6C43">
        <w:rPr>
          <w:rFonts w:eastAsia="Times New Roman"/>
          <w:spacing w:val="1"/>
          <w:lang w:val="ru-RU"/>
        </w:rPr>
        <w:t>м</w:t>
      </w:r>
      <w:r w:rsidRPr="00BF6C43">
        <w:rPr>
          <w:rFonts w:eastAsia="Times New Roman"/>
          <w:spacing w:val="-6"/>
          <w:lang w:val="ru-RU"/>
        </w:rPr>
        <w:t>у</w:t>
      </w:r>
      <w:r w:rsidRPr="00BF6C43">
        <w:rPr>
          <w:rFonts w:eastAsia="Times New Roman"/>
          <w:lang w:val="ru-RU"/>
        </w:rPr>
        <w:t>зык</w:t>
      </w:r>
      <w:r w:rsidRPr="00BF6C43">
        <w:rPr>
          <w:rFonts w:eastAsia="Times New Roman"/>
          <w:spacing w:val="1"/>
          <w:lang w:val="ru-RU"/>
        </w:rPr>
        <w:t>и</w:t>
      </w:r>
      <w:r w:rsidRPr="00BF6C43">
        <w:rPr>
          <w:rFonts w:eastAsia="Times New Roman"/>
          <w:lang w:val="ru-RU"/>
        </w:rPr>
        <w:t>,</w:t>
      </w:r>
      <w:r w:rsidRPr="00BF6C43">
        <w:rPr>
          <w:rFonts w:eastAsia="Times New Roman"/>
          <w:spacing w:val="72"/>
          <w:lang w:val="ru-RU"/>
        </w:rPr>
        <w:t xml:space="preserve"> </w:t>
      </w:r>
      <w:r w:rsidRPr="00BF6C43">
        <w:rPr>
          <w:rFonts w:eastAsia="Times New Roman"/>
          <w:spacing w:val="1"/>
          <w:lang w:val="ru-RU"/>
        </w:rPr>
        <w:t>м</w:t>
      </w:r>
      <w:r w:rsidRPr="00BF6C43">
        <w:rPr>
          <w:rFonts w:eastAsia="Times New Roman"/>
          <w:spacing w:val="-3"/>
          <w:lang w:val="ru-RU"/>
        </w:rPr>
        <w:t>у</w:t>
      </w:r>
      <w:r w:rsidRPr="00BF6C43">
        <w:rPr>
          <w:rFonts w:eastAsia="Times New Roman"/>
          <w:lang w:val="ru-RU"/>
        </w:rPr>
        <w:t>зыкаль</w:t>
      </w:r>
      <w:r w:rsidRPr="00BF6C43">
        <w:rPr>
          <w:rFonts w:eastAsia="Times New Roman"/>
          <w:spacing w:val="1"/>
          <w:lang w:val="ru-RU"/>
        </w:rPr>
        <w:t>н</w:t>
      </w:r>
      <w:r w:rsidRPr="00BF6C43">
        <w:rPr>
          <w:rFonts w:eastAsia="Times New Roman"/>
          <w:lang w:val="ru-RU"/>
        </w:rPr>
        <w:t>ых</w:t>
      </w:r>
      <w:r w:rsidRPr="00BF6C43">
        <w:rPr>
          <w:rFonts w:eastAsia="Times New Roman"/>
          <w:spacing w:val="73"/>
          <w:lang w:val="ru-RU"/>
        </w:rPr>
        <w:t xml:space="preserve"> </w:t>
      </w:r>
      <w:r w:rsidRPr="00BF6C43">
        <w:rPr>
          <w:rFonts w:eastAsia="Times New Roman"/>
          <w:lang w:val="ru-RU"/>
        </w:rPr>
        <w:t>жанр</w:t>
      </w:r>
      <w:r w:rsidRPr="00BF6C43">
        <w:rPr>
          <w:rFonts w:eastAsia="Times New Roman"/>
          <w:spacing w:val="-2"/>
          <w:lang w:val="ru-RU"/>
        </w:rPr>
        <w:t>а</w:t>
      </w:r>
      <w:r w:rsidRPr="00BF6C43">
        <w:rPr>
          <w:rFonts w:eastAsia="Times New Roman"/>
          <w:spacing w:val="1"/>
          <w:lang w:val="ru-RU"/>
        </w:rPr>
        <w:t>х</w:t>
      </w:r>
      <w:r w:rsidRPr="00BF6C43">
        <w:rPr>
          <w:rFonts w:eastAsia="Times New Roman"/>
          <w:lang w:val="ru-RU"/>
        </w:rPr>
        <w:t>,</w:t>
      </w:r>
      <w:r w:rsidRPr="00BF6C43">
        <w:rPr>
          <w:rFonts w:eastAsia="Times New Roman"/>
          <w:spacing w:val="69"/>
          <w:lang w:val="ru-RU"/>
        </w:rPr>
        <w:t xml:space="preserve"> </w:t>
      </w:r>
      <w:r w:rsidRPr="00BF6C43">
        <w:rPr>
          <w:rFonts w:eastAsia="Times New Roman"/>
          <w:lang w:val="ru-RU"/>
        </w:rPr>
        <w:t>ст</w:t>
      </w:r>
      <w:r w:rsidRPr="00BF6C43">
        <w:rPr>
          <w:rFonts w:eastAsia="Times New Roman"/>
          <w:spacing w:val="1"/>
          <w:lang w:val="ru-RU"/>
        </w:rPr>
        <w:t>и</w:t>
      </w:r>
      <w:r w:rsidRPr="00BF6C43">
        <w:rPr>
          <w:rFonts w:eastAsia="Times New Roman"/>
          <w:lang w:val="ru-RU"/>
        </w:rPr>
        <w:t>лев</w:t>
      </w:r>
      <w:r w:rsidRPr="00BF6C43">
        <w:rPr>
          <w:rFonts w:eastAsia="Times New Roman"/>
          <w:spacing w:val="-1"/>
          <w:lang w:val="ru-RU"/>
        </w:rPr>
        <w:t>ы</w:t>
      </w:r>
      <w:r w:rsidRPr="00BF6C43">
        <w:rPr>
          <w:rFonts w:eastAsia="Times New Roman"/>
          <w:lang w:val="ru-RU"/>
        </w:rPr>
        <w:t>х</w:t>
      </w:r>
      <w:r w:rsidRPr="00BF6C43">
        <w:rPr>
          <w:rFonts w:eastAsia="Times New Roman"/>
          <w:spacing w:val="73"/>
          <w:lang w:val="ru-RU"/>
        </w:rPr>
        <w:t xml:space="preserve"> </w:t>
      </w:r>
      <w:r w:rsidRPr="00BF6C43">
        <w:rPr>
          <w:rFonts w:eastAsia="Times New Roman"/>
          <w:spacing w:val="1"/>
          <w:lang w:val="ru-RU"/>
        </w:rPr>
        <w:t>н</w:t>
      </w:r>
      <w:r w:rsidRPr="00BF6C43">
        <w:rPr>
          <w:rFonts w:eastAsia="Times New Roman"/>
          <w:spacing w:val="-2"/>
          <w:lang w:val="ru-RU"/>
        </w:rPr>
        <w:t>а</w:t>
      </w:r>
      <w:r w:rsidRPr="00BF6C43">
        <w:rPr>
          <w:rFonts w:eastAsia="Times New Roman"/>
          <w:lang w:val="ru-RU"/>
        </w:rPr>
        <w:t>правл</w:t>
      </w:r>
      <w:r w:rsidRPr="00BF6C43">
        <w:rPr>
          <w:rFonts w:eastAsia="Times New Roman"/>
          <w:spacing w:val="-1"/>
          <w:lang w:val="ru-RU"/>
        </w:rPr>
        <w:t>е</w:t>
      </w:r>
      <w:r w:rsidRPr="00BF6C43">
        <w:rPr>
          <w:rFonts w:eastAsia="Times New Roman"/>
          <w:lang w:val="ru-RU"/>
        </w:rPr>
        <w:t>н</w:t>
      </w:r>
      <w:r w:rsidRPr="00BF6C43">
        <w:rPr>
          <w:rFonts w:eastAsia="Times New Roman"/>
          <w:spacing w:val="-1"/>
          <w:lang w:val="ru-RU"/>
        </w:rPr>
        <w:t>и</w:t>
      </w:r>
      <w:r w:rsidRPr="00BF6C43">
        <w:rPr>
          <w:rFonts w:eastAsia="Times New Roman"/>
          <w:lang w:val="ru-RU"/>
        </w:rPr>
        <w:t>я</w:t>
      </w:r>
      <w:r w:rsidRPr="00BF6C43">
        <w:rPr>
          <w:rFonts w:eastAsia="Times New Roman"/>
          <w:spacing w:val="1"/>
          <w:lang w:val="ru-RU"/>
        </w:rPr>
        <w:t>х</w:t>
      </w:r>
      <w:r w:rsidRPr="00BF6C43">
        <w:rPr>
          <w:rFonts w:eastAsia="Times New Roman"/>
          <w:lang w:val="ru-RU"/>
        </w:rPr>
        <w:t>, образ</w:t>
      </w:r>
      <w:r w:rsidRPr="00BF6C43">
        <w:rPr>
          <w:rFonts w:eastAsia="Times New Roman"/>
          <w:spacing w:val="1"/>
          <w:lang w:val="ru-RU"/>
        </w:rPr>
        <w:t>н</w:t>
      </w:r>
      <w:r w:rsidRPr="00BF6C43">
        <w:rPr>
          <w:rFonts w:eastAsia="Times New Roman"/>
          <w:lang w:val="ru-RU"/>
        </w:rPr>
        <w:t>ой</w:t>
      </w:r>
      <w:r w:rsidRPr="00BF6C43">
        <w:rPr>
          <w:rFonts w:eastAsia="Times New Roman"/>
          <w:spacing w:val="1"/>
          <w:lang w:val="ru-RU"/>
        </w:rPr>
        <w:t xml:space="preserve"> </w:t>
      </w:r>
      <w:r w:rsidRPr="00BF6C43">
        <w:rPr>
          <w:rFonts w:eastAsia="Times New Roman"/>
          <w:lang w:val="ru-RU"/>
        </w:rPr>
        <w:t>сфере</w:t>
      </w:r>
      <w:r w:rsidRPr="00BF6C43">
        <w:rPr>
          <w:rFonts w:eastAsia="Times New Roman"/>
          <w:spacing w:val="-2"/>
          <w:lang w:val="ru-RU"/>
        </w:rPr>
        <w:t xml:space="preserve"> </w:t>
      </w:r>
      <w:r w:rsidRPr="00BF6C43">
        <w:rPr>
          <w:rFonts w:eastAsia="Times New Roman"/>
          <w:spacing w:val="1"/>
          <w:lang w:val="ru-RU"/>
        </w:rPr>
        <w:t>м</w:t>
      </w:r>
      <w:r w:rsidRPr="00BF6C43">
        <w:rPr>
          <w:rFonts w:eastAsia="Times New Roman"/>
          <w:spacing w:val="-4"/>
          <w:lang w:val="ru-RU"/>
        </w:rPr>
        <w:t>у</w:t>
      </w:r>
      <w:r w:rsidRPr="00BF6C43">
        <w:rPr>
          <w:rFonts w:eastAsia="Times New Roman"/>
          <w:lang w:val="ru-RU"/>
        </w:rPr>
        <w:t>зыки</w:t>
      </w:r>
      <w:r w:rsidRPr="00BF6C43">
        <w:rPr>
          <w:rFonts w:eastAsia="Times New Roman"/>
          <w:spacing w:val="3"/>
          <w:lang w:val="ru-RU"/>
        </w:rPr>
        <w:t xml:space="preserve"> </w:t>
      </w:r>
      <w:r w:rsidRPr="00BF6C43">
        <w:rPr>
          <w:rFonts w:eastAsia="Times New Roman"/>
          <w:lang w:val="ru-RU"/>
        </w:rPr>
        <w:t>и</w:t>
      </w:r>
      <w:r w:rsidRPr="00BF6C43">
        <w:rPr>
          <w:rFonts w:eastAsia="Times New Roman"/>
          <w:spacing w:val="1"/>
          <w:lang w:val="ru-RU"/>
        </w:rPr>
        <w:t xml:space="preserve"> м</w:t>
      </w:r>
      <w:r w:rsidRPr="00BF6C43">
        <w:rPr>
          <w:rFonts w:eastAsia="Times New Roman"/>
          <w:spacing w:val="-6"/>
          <w:lang w:val="ru-RU"/>
        </w:rPr>
        <w:t>у</w:t>
      </w:r>
      <w:r w:rsidRPr="00BF6C43">
        <w:rPr>
          <w:rFonts w:eastAsia="Times New Roman"/>
          <w:spacing w:val="2"/>
          <w:lang w:val="ru-RU"/>
        </w:rPr>
        <w:t>з</w:t>
      </w:r>
      <w:r w:rsidRPr="00BF6C43">
        <w:rPr>
          <w:rFonts w:eastAsia="Times New Roman"/>
          <w:lang w:val="ru-RU"/>
        </w:rPr>
        <w:t>ыкал</w:t>
      </w:r>
      <w:r w:rsidRPr="00BF6C43">
        <w:rPr>
          <w:rFonts w:eastAsia="Times New Roman"/>
          <w:spacing w:val="1"/>
          <w:lang w:val="ru-RU"/>
        </w:rPr>
        <w:t>ьн</w:t>
      </w:r>
      <w:r w:rsidRPr="00BF6C43">
        <w:rPr>
          <w:rFonts w:eastAsia="Times New Roman"/>
          <w:lang w:val="ru-RU"/>
        </w:rPr>
        <w:t>ой</w:t>
      </w:r>
      <w:r w:rsidRPr="00BF6C43">
        <w:rPr>
          <w:rFonts w:eastAsia="Times New Roman"/>
          <w:spacing w:val="1"/>
          <w:lang w:val="ru-RU"/>
        </w:rPr>
        <w:t xml:space="preserve"> </w:t>
      </w:r>
      <w:r w:rsidRPr="00BF6C43">
        <w:rPr>
          <w:rFonts w:eastAsia="Times New Roman"/>
          <w:lang w:val="ru-RU"/>
        </w:rPr>
        <w:t>дра</w:t>
      </w:r>
      <w:r w:rsidRPr="00BF6C43">
        <w:rPr>
          <w:rFonts w:eastAsia="Times New Roman"/>
          <w:spacing w:val="-1"/>
          <w:lang w:val="ru-RU"/>
        </w:rPr>
        <w:t>ма</w:t>
      </w:r>
      <w:r w:rsidRPr="00BF6C43">
        <w:rPr>
          <w:rFonts w:eastAsia="Times New Roman"/>
          <w:lang w:val="ru-RU"/>
        </w:rPr>
        <w:t>т</w:t>
      </w:r>
      <w:r w:rsidRPr="00BF6C43">
        <w:rPr>
          <w:rFonts w:eastAsia="Times New Roman"/>
          <w:spacing w:val="-4"/>
          <w:lang w:val="ru-RU"/>
        </w:rPr>
        <w:t>у</w:t>
      </w:r>
      <w:r w:rsidRPr="00BF6C43">
        <w:rPr>
          <w:rFonts w:eastAsia="Times New Roman"/>
          <w:spacing w:val="1"/>
          <w:lang w:val="ru-RU"/>
        </w:rPr>
        <w:t>р</w:t>
      </w:r>
      <w:r w:rsidRPr="00BF6C43">
        <w:rPr>
          <w:rFonts w:eastAsia="Times New Roman"/>
          <w:lang w:val="ru-RU"/>
        </w:rPr>
        <w:t>г</w:t>
      </w:r>
      <w:r w:rsidRPr="00BF6C43">
        <w:rPr>
          <w:rFonts w:eastAsia="Times New Roman"/>
          <w:spacing w:val="1"/>
          <w:lang w:val="ru-RU"/>
        </w:rPr>
        <w:t>ии</w:t>
      </w:r>
      <w:r w:rsidRPr="00BF6C43">
        <w:rPr>
          <w:rFonts w:eastAsia="Times New Roman"/>
          <w:lang w:val="ru-RU"/>
        </w:rPr>
        <w:t>;</w:t>
      </w:r>
    </w:p>
    <w:p w:rsidR="00E12940" w:rsidRPr="00BF6C43" w:rsidRDefault="00E12940" w:rsidP="00BF6C43">
      <w:pPr>
        <w:ind w:firstLine="600"/>
        <w:jc w:val="both"/>
        <w:rPr>
          <w:rFonts w:eastAsia="Times New Roman"/>
          <w:lang w:val="ru-RU"/>
        </w:rPr>
      </w:pPr>
      <w:r w:rsidRPr="00BF6C43">
        <w:rPr>
          <w:rFonts w:eastAsia="Times New Roman"/>
        </w:rPr>
        <w:t></w:t>
      </w:r>
      <w:r w:rsidRPr="00BF6C43">
        <w:rPr>
          <w:rFonts w:eastAsia="Times New Roman"/>
          <w:lang w:val="ru-RU"/>
        </w:rPr>
        <w:t>р</w:t>
      </w:r>
      <w:r w:rsidRPr="00BF6C43">
        <w:rPr>
          <w:rFonts w:eastAsia="Times New Roman"/>
          <w:spacing w:val="-1"/>
          <w:lang w:val="ru-RU"/>
        </w:rPr>
        <w:t>ас</w:t>
      </w:r>
      <w:r w:rsidRPr="00BF6C43">
        <w:rPr>
          <w:rFonts w:eastAsia="Times New Roman"/>
          <w:lang w:val="ru-RU"/>
        </w:rPr>
        <w:t>по</w:t>
      </w:r>
      <w:r w:rsidRPr="00BF6C43">
        <w:rPr>
          <w:rFonts w:eastAsia="Times New Roman"/>
          <w:spacing w:val="1"/>
          <w:lang w:val="ru-RU"/>
        </w:rPr>
        <w:t>зн</w:t>
      </w:r>
      <w:r w:rsidRPr="00BF6C43">
        <w:rPr>
          <w:rFonts w:eastAsia="Times New Roman"/>
          <w:lang w:val="ru-RU"/>
        </w:rPr>
        <w:t>ав</w:t>
      </w:r>
      <w:r w:rsidRPr="00BF6C43">
        <w:rPr>
          <w:rFonts w:eastAsia="Times New Roman"/>
          <w:spacing w:val="-1"/>
          <w:lang w:val="ru-RU"/>
        </w:rPr>
        <w:t>а</w:t>
      </w:r>
      <w:r w:rsidRPr="00BF6C43">
        <w:rPr>
          <w:rFonts w:eastAsia="Times New Roman"/>
          <w:lang w:val="ru-RU"/>
        </w:rPr>
        <w:t>ть</w:t>
      </w:r>
      <w:r w:rsidRPr="00BF6C43">
        <w:rPr>
          <w:rFonts w:eastAsia="Times New Roman"/>
          <w:spacing w:val="156"/>
          <w:lang w:val="ru-RU"/>
        </w:rPr>
        <w:t xml:space="preserve"> </w:t>
      </w:r>
      <w:r w:rsidRPr="00BF6C43">
        <w:rPr>
          <w:rFonts w:eastAsia="Times New Roman"/>
          <w:spacing w:val="1"/>
          <w:lang w:val="ru-RU"/>
        </w:rPr>
        <w:t>н</w:t>
      </w:r>
      <w:r w:rsidRPr="00BF6C43">
        <w:rPr>
          <w:rFonts w:eastAsia="Times New Roman"/>
          <w:lang w:val="ru-RU"/>
        </w:rPr>
        <w:t>а</w:t>
      </w:r>
      <w:r w:rsidRPr="00BF6C43">
        <w:rPr>
          <w:rFonts w:eastAsia="Times New Roman"/>
          <w:spacing w:val="154"/>
          <w:lang w:val="ru-RU"/>
        </w:rPr>
        <w:t xml:space="preserve"> </w:t>
      </w:r>
      <w:r w:rsidRPr="00BF6C43">
        <w:rPr>
          <w:rFonts w:eastAsia="Times New Roman"/>
          <w:lang w:val="ru-RU"/>
        </w:rPr>
        <w:t>с</w:t>
      </w:r>
      <w:r w:rsidRPr="00BF6C43">
        <w:rPr>
          <w:rFonts w:eastAsia="Times New Roman"/>
          <w:spacing w:val="2"/>
          <w:lang w:val="ru-RU"/>
        </w:rPr>
        <w:t>л</w:t>
      </w:r>
      <w:r w:rsidRPr="00BF6C43">
        <w:rPr>
          <w:rFonts w:eastAsia="Times New Roman"/>
          <w:spacing w:val="-4"/>
          <w:lang w:val="ru-RU"/>
        </w:rPr>
        <w:t>у</w:t>
      </w:r>
      <w:r w:rsidRPr="00BF6C43">
        <w:rPr>
          <w:rFonts w:eastAsia="Times New Roman"/>
          <w:lang w:val="ru-RU"/>
        </w:rPr>
        <w:t>х</w:t>
      </w:r>
      <w:r w:rsidRPr="00BF6C43">
        <w:rPr>
          <w:rFonts w:eastAsia="Times New Roman"/>
          <w:spacing w:val="154"/>
          <w:lang w:val="ru-RU"/>
        </w:rPr>
        <w:t xml:space="preserve"> </w:t>
      </w:r>
      <w:r w:rsidRPr="00BF6C43">
        <w:rPr>
          <w:rFonts w:eastAsia="Times New Roman"/>
          <w:lang w:val="ru-RU"/>
        </w:rPr>
        <w:t>и</w:t>
      </w:r>
      <w:r w:rsidRPr="00BF6C43">
        <w:rPr>
          <w:rFonts w:eastAsia="Times New Roman"/>
          <w:spacing w:val="157"/>
          <w:lang w:val="ru-RU"/>
        </w:rPr>
        <w:t xml:space="preserve"> </w:t>
      </w:r>
      <w:r w:rsidRPr="00BF6C43">
        <w:rPr>
          <w:rFonts w:eastAsia="Times New Roman"/>
          <w:lang w:val="ru-RU"/>
        </w:rPr>
        <w:t>воспр</w:t>
      </w:r>
      <w:r w:rsidRPr="00BF6C43">
        <w:rPr>
          <w:rFonts w:eastAsia="Times New Roman"/>
          <w:spacing w:val="-2"/>
          <w:lang w:val="ru-RU"/>
        </w:rPr>
        <w:t>о</w:t>
      </w:r>
      <w:r w:rsidRPr="00BF6C43">
        <w:rPr>
          <w:rFonts w:eastAsia="Times New Roman"/>
          <w:lang w:val="ru-RU"/>
        </w:rPr>
        <w:t>и</w:t>
      </w:r>
      <w:r w:rsidRPr="00BF6C43">
        <w:rPr>
          <w:rFonts w:eastAsia="Times New Roman"/>
          <w:spacing w:val="1"/>
          <w:lang w:val="ru-RU"/>
        </w:rPr>
        <w:t>з</w:t>
      </w:r>
      <w:r w:rsidRPr="00BF6C43">
        <w:rPr>
          <w:rFonts w:eastAsia="Times New Roman"/>
          <w:lang w:val="ru-RU"/>
        </w:rPr>
        <w:t>во</w:t>
      </w:r>
      <w:r w:rsidRPr="00BF6C43">
        <w:rPr>
          <w:rFonts w:eastAsia="Times New Roman"/>
          <w:spacing w:val="-1"/>
          <w:lang w:val="ru-RU"/>
        </w:rPr>
        <w:t>д</w:t>
      </w:r>
      <w:r w:rsidRPr="00BF6C43">
        <w:rPr>
          <w:rFonts w:eastAsia="Times New Roman"/>
          <w:lang w:val="ru-RU"/>
        </w:rPr>
        <w:t>ить</w:t>
      </w:r>
      <w:r w:rsidRPr="00BF6C43">
        <w:rPr>
          <w:rFonts w:eastAsia="Times New Roman"/>
          <w:spacing w:val="154"/>
          <w:lang w:val="ru-RU"/>
        </w:rPr>
        <w:t xml:space="preserve"> </w:t>
      </w:r>
      <w:r w:rsidRPr="00BF6C43">
        <w:rPr>
          <w:rFonts w:eastAsia="Times New Roman"/>
          <w:spacing w:val="1"/>
          <w:lang w:val="ru-RU"/>
        </w:rPr>
        <w:t>зн</w:t>
      </w:r>
      <w:r w:rsidRPr="00BF6C43">
        <w:rPr>
          <w:rFonts w:eastAsia="Times New Roman"/>
          <w:lang w:val="ru-RU"/>
        </w:rPr>
        <w:t>акомые</w:t>
      </w:r>
      <w:r w:rsidRPr="00BF6C43">
        <w:rPr>
          <w:rFonts w:eastAsia="Times New Roman"/>
          <w:spacing w:val="154"/>
          <w:lang w:val="ru-RU"/>
        </w:rPr>
        <w:t xml:space="preserve"> </w:t>
      </w:r>
      <w:r w:rsidRPr="00BF6C43">
        <w:rPr>
          <w:rFonts w:eastAsia="Times New Roman"/>
          <w:lang w:val="ru-RU"/>
        </w:rPr>
        <w:t>м</w:t>
      </w:r>
      <w:r w:rsidRPr="00BF6C43">
        <w:rPr>
          <w:rFonts w:eastAsia="Times New Roman"/>
          <w:spacing w:val="-1"/>
          <w:lang w:val="ru-RU"/>
        </w:rPr>
        <w:t>е</w:t>
      </w:r>
      <w:r w:rsidRPr="00BF6C43">
        <w:rPr>
          <w:rFonts w:eastAsia="Times New Roman"/>
          <w:lang w:val="ru-RU"/>
        </w:rPr>
        <w:t>лодии</w:t>
      </w:r>
      <w:r w:rsidRPr="00BF6C43">
        <w:rPr>
          <w:rFonts w:eastAsia="Times New Roman"/>
          <w:spacing w:val="155"/>
          <w:lang w:val="ru-RU"/>
        </w:rPr>
        <w:t xml:space="preserve"> </w:t>
      </w:r>
      <w:r w:rsidRPr="00BF6C43">
        <w:rPr>
          <w:rFonts w:eastAsia="Times New Roman"/>
          <w:spacing w:val="1"/>
          <w:lang w:val="ru-RU"/>
        </w:rPr>
        <w:t>и</w:t>
      </w:r>
      <w:r w:rsidRPr="00BF6C43">
        <w:rPr>
          <w:rFonts w:eastAsia="Times New Roman"/>
          <w:spacing w:val="3"/>
          <w:lang w:val="ru-RU"/>
        </w:rPr>
        <w:t>з</w:t>
      </w:r>
      <w:r w:rsidRPr="00BF6C43">
        <w:rPr>
          <w:rFonts w:eastAsia="Times New Roman"/>
          <w:spacing w:val="-6"/>
          <w:lang w:val="ru-RU"/>
        </w:rPr>
        <w:t>у</w:t>
      </w:r>
      <w:r w:rsidRPr="00BF6C43">
        <w:rPr>
          <w:rFonts w:eastAsia="Times New Roman"/>
          <w:spacing w:val="-1"/>
          <w:lang w:val="ru-RU"/>
        </w:rPr>
        <w:t>че</w:t>
      </w:r>
      <w:r w:rsidRPr="00BF6C43">
        <w:rPr>
          <w:rFonts w:eastAsia="Times New Roman"/>
          <w:lang w:val="ru-RU"/>
        </w:rPr>
        <w:t>н</w:t>
      </w:r>
      <w:r w:rsidRPr="00BF6C43">
        <w:rPr>
          <w:rFonts w:eastAsia="Times New Roman"/>
          <w:spacing w:val="1"/>
          <w:lang w:val="ru-RU"/>
        </w:rPr>
        <w:t>н</w:t>
      </w:r>
      <w:r w:rsidRPr="00BF6C43">
        <w:rPr>
          <w:rFonts w:eastAsia="Times New Roman"/>
          <w:lang w:val="ru-RU"/>
        </w:rPr>
        <w:t>ых</w:t>
      </w:r>
      <w:r w:rsidRPr="00BF6C43">
        <w:rPr>
          <w:rFonts w:eastAsia="Times New Roman"/>
          <w:spacing w:val="158"/>
          <w:lang w:val="ru-RU"/>
        </w:rPr>
        <w:t xml:space="preserve"> </w:t>
      </w:r>
      <w:r w:rsidRPr="00BF6C43">
        <w:rPr>
          <w:rFonts w:eastAsia="Times New Roman"/>
          <w:spacing w:val="1"/>
          <w:lang w:val="ru-RU"/>
        </w:rPr>
        <w:t>п</w:t>
      </w:r>
      <w:r w:rsidRPr="00BF6C43">
        <w:rPr>
          <w:rFonts w:eastAsia="Times New Roman"/>
          <w:lang w:val="ru-RU"/>
        </w:rPr>
        <w:t>р</w:t>
      </w:r>
      <w:r w:rsidRPr="00BF6C43">
        <w:rPr>
          <w:rFonts w:eastAsia="Times New Roman"/>
          <w:spacing w:val="-2"/>
          <w:lang w:val="ru-RU"/>
        </w:rPr>
        <w:t>о</w:t>
      </w:r>
      <w:r w:rsidRPr="00BF6C43">
        <w:rPr>
          <w:rFonts w:eastAsia="Times New Roman"/>
          <w:lang w:val="ru-RU"/>
        </w:rPr>
        <w:t>и</w:t>
      </w:r>
      <w:r w:rsidRPr="00BF6C43">
        <w:rPr>
          <w:rFonts w:eastAsia="Times New Roman"/>
          <w:spacing w:val="1"/>
          <w:lang w:val="ru-RU"/>
        </w:rPr>
        <w:t>з</w:t>
      </w:r>
      <w:r w:rsidRPr="00BF6C43">
        <w:rPr>
          <w:rFonts w:eastAsia="Times New Roman"/>
          <w:lang w:val="ru-RU"/>
        </w:rPr>
        <w:t>в</w:t>
      </w:r>
      <w:r w:rsidRPr="00BF6C43">
        <w:rPr>
          <w:rFonts w:eastAsia="Times New Roman"/>
          <w:spacing w:val="-3"/>
          <w:lang w:val="ru-RU"/>
        </w:rPr>
        <w:t>е</w:t>
      </w:r>
      <w:r w:rsidRPr="00BF6C43">
        <w:rPr>
          <w:rFonts w:eastAsia="Times New Roman"/>
          <w:lang w:val="ru-RU"/>
        </w:rPr>
        <w:t>ден</w:t>
      </w:r>
      <w:r w:rsidRPr="00BF6C43">
        <w:rPr>
          <w:rFonts w:eastAsia="Times New Roman"/>
          <w:spacing w:val="1"/>
          <w:lang w:val="ru-RU"/>
        </w:rPr>
        <w:t>и</w:t>
      </w:r>
      <w:r w:rsidRPr="00BF6C43">
        <w:rPr>
          <w:rFonts w:eastAsia="Times New Roman"/>
          <w:lang w:val="ru-RU"/>
        </w:rPr>
        <w:t xml:space="preserve">й </w:t>
      </w:r>
      <w:r w:rsidRPr="00BF6C43">
        <w:rPr>
          <w:rFonts w:eastAsia="Times New Roman"/>
          <w:spacing w:val="1"/>
          <w:lang w:val="ru-RU"/>
        </w:rPr>
        <w:t>ин</w:t>
      </w:r>
      <w:r w:rsidRPr="00BF6C43">
        <w:rPr>
          <w:rFonts w:eastAsia="Times New Roman"/>
          <w:lang w:val="ru-RU"/>
        </w:rPr>
        <w:t>ст</w:t>
      </w:r>
      <w:r w:rsidRPr="00BF6C43">
        <w:rPr>
          <w:rFonts w:eastAsia="Times New Roman"/>
          <w:spacing w:val="2"/>
          <w:lang w:val="ru-RU"/>
        </w:rPr>
        <w:t>р</w:t>
      </w:r>
      <w:r w:rsidRPr="00BF6C43">
        <w:rPr>
          <w:rFonts w:eastAsia="Times New Roman"/>
          <w:spacing w:val="-7"/>
          <w:lang w:val="ru-RU"/>
        </w:rPr>
        <w:t>у</w:t>
      </w:r>
      <w:r w:rsidRPr="00BF6C43">
        <w:rPr>
          <w:rFonts w:eastAsia="Times New Roman"/>
          <w:spacing w:val="1"/>
          <w:lang w:val="ru-RU"/>
        </w:rPr>
        <w:t>м</w:t>
      </w:r>
      <w:r w:rsidRPr="00BF6C43">
        <w:rPr>
          <w:rFonts w:eastAsia="Times New Roman"/>
          <w:lang w:val="ru-RU"/>
        </w:rPr>
        <w:t>енталь</w:t>
      </w:r>
      <w:r w:rsidRPr="00BF6C43">
        <w:rPr>
          <w:rFonts w:eastAsia="Times New Roman"/>
          <w:spacing w:val="1"/>
          <w:lang w:val="ru-RU"/>
        </w:rPr>
        <w:t>н</w:t>
      </w:r>
      <w:r w:rsidRPr="00BF6C43">
        <w:rPr>
          <w:rFonts w:eastAsia="Times New Roman"/>
          <w:lang w:val="ru-RU"/>
        </w:rPr>
        <w:t>ых и</w:t>
      </w:r>
      <w:r w:rsidRPr="00BF6C43">
        <w:rPr>
          <w:rFonts w:eastAsia="Times New Roman"/>
          <w:spacing w:val="1"/>
          <w:lang w:val="ru-RU"/>
        </w:rPr>
        <w:t xml:space="preserve"> </w:t>
      </w:r>
      <w:r w:rsidRPr="00BF6C43">
        <w:rPr>
          <w:rFonts w:eastAsia="Times New Roman"/>
          <w:lang w:val="ru-RU"/>
        </w:rPr>
        <w:t>в</w:t>
      </w:r>
      <w:r w:rsidRPr="00BF6C43">
        <w:rPr>
          <w:rFonts w:eastAsia="Times New Roman"/>
          <w:spacing w:val="-2"/>
          <w:lang w:val="ru-RU"/>
        </w:rPr>
        <w:t>о</w:t>
      </w:r>
      <w:r w:rsidRPr="00BF6C43">
        <w:rPr>
          <w:rFonts w:eastAsia="Times New Roman"/>
          <w:lang w:val="ru-RU"/>
        </w:rPr>
        <w:t>к</w:t>
      </w:r>
      <w:r w:rsidRPr="00BF6C43">
        <w:rPr>
          <w:rFonts w:eastAsia="Times New Roman"/>
          <w:spacing w:val="-1"/>
          <w:lang w:val="ru-RU"/>
        </w:rPr>
        <w:t>а</w:t>
      </w:r>
      <w:r w:rsidRPr="00BF6C43">
        <w:rPr>
          <w:rFonts w:eastAsia="Times New Roman"/>
          <w:lang w:val="ru-RU"/>
        </w:rPr>
        <w:t>ль</w:t>
      </w:r>
      <w:r w:rsidRPr="00BF6C43">
        <w:rPr>
          <w:rFonts w:eastAsia="Times New Roman"/>
          <w:spacing w:val="1"/>
          <w:lang w:val="ru-RU"/>
        </w:rPr>
        <w:t>н</w:t>
      </w:r>
      <w:r w:rsidRPr="00BF6C43">
        <w:rPr>
          <w:rFonts w:eastAsia="Times New Roman"/>
          <w:spacing w:val="-2"/>
          <w:lang w:val="ru-RU"/>
        </w:rPr>
        <w:t>ы</w:t>
      </w:r>
      <w:r w:rsidRPr="00BF6C43">
        <w:rPr>
          <w:rFonts w:eastAsia="Times New Roman"/>
          <w:lang w:val="ru-RU"/>
        </w:rPr>
        <w:t>х</w:t>
      </w:r>
      <w:r w:rsidRPr="00BF6C43">
        <w:rPr>
          <w:rFonts w:eastAsia="Times New Roman"/>
          <w:spacing w:val="2"/>
          <w:lang w:val="ru-RU"/>
        </w:rPr>
        <w:t xml:space="preserve"> </w:t>
      </w:r>
      <w:r w:rsidRPr="00BF6C43">
        <w:rPr>
          <w:rFonts w:eastAsia="Times New Roman"/>
          <w:lang w:val="ru-RU"/>
        </w:rPr>
        <w:t>ж</w:t>
      </w:r>
      <w:r w:rsidRPr="00BF6C43">
        <w:rPr>
          <w:rFonts w:eastAsia="Times New Roman"/>
          <w:spacing w:val="-1"/>
          <w:lang w:val="ru-RU"/>
        </w:rPr>
        <w:t>а</w:t>
      </w:r>
      <w:r w:rsidRPr="00BF6C43">
        <w:rPr>
          <w:rFonts w:eastAsia="Times New Roman"/>
          <w:lang w:val="ru-RU"/>
        </w:rPr>
        <w:t>нров;</w:t>
      </w:r>
    </w:p>
    <w:p w:rsidR="00E12940" w:rsidRPr="00BF6C43" w:rsidRDefault="00E12940" w:rsidP="00BF6C43">
      <w:pPr>
        <w:ind w:firstLine="600"/>
        <w:jc w:val="both"/>
        <w:rPr>
          <w:rFonts w:eastAsia="Times New Roman"/>
          <w:lang w:val="ru-RU"/>
        </w:rPr>
      </w:pPr>
      <w:r w:rsidRPr="00BF6C43">
        <w:rPr>
          <w:rFonts w:eastAsia="Times New Roman"/>
        </w:rPr>
        <w:t></w:t>
      </w:r>
      <w:r w:rsidRPr="00BF6C43">
        <w:rPr>
          <w:rFonts w:eastAsia="Times New Roman"/>
          <w:lang w:val="ru-RU"/>
        </w:rPr>
        <w:t>в</w:t>
      </w:r>
      <w:r w:rsidRPr="00BF6C43">
        <w:rPr>
          <w:rFonts w:eastAsia="Times New Roman"/>
          <w:spacing w:val="-1"/>
          <w:lang w:val="ru-RU"/>
        </w:rPr>
        <w:t>ы</w:t>
      </w:r>
      <w:r w:rsidRPr="00BF6C43">
        <w:rPr>
          <w:rFonts w:eastAsia="Times New Roman"/>
          <w:lang w:val="ru-RU"/>
        </w:rPr>
        <w:t>являть</w:t>
      </w:r>
      <w:r w:rsidRPr="00BF6C43">
        <w:rPr>
          <w:rFonts w:eastAsia="Times New Roman"/>
          <w:spacing w:val="106"/>
          <w:lang w:val="ru-RU"/>
        </w:rPr>
        <w:t xml:space="preserve"> </w:t>
      </w:r>
      <w:r w:rsidRPr="00BF6C43">
        <w:rPr>
          <w:rFonts w:eastAsia="Times New Roman"/>
          <w:lang w:val="ru-RU"/>
        </w:rPr>
        <w:t>особ</w:t>
      </w:r>
      <w:r w:rsidRPr="00BF6C43">
        <w:rPr>
          <w:rFonts w:eastAsia="Times New Roman"/>
          <w:spacing w:val="-1"/>
          <w:lang w:val="ru-RU"/>
        </w:rPr>
        <w:t>е</w:t>
      </w:r>
      <w:r w:rsidRPr="00BF6C43">
        <w:rPr>
          <w:rFonts w:eastAsia="Times New Roman"/>
          <w:lang w:val="ru-RU"/>
        </w:rPr>
        <w:t>н</w:t>
      </w:r>
      <w:r w:rsidRPr="00BF6C43">
        <w:rPr>
          <w:rFonts w:eastAsia="Times New Roman"/>
          <w:spacing w:val="1"/>
          <w:lang w:val="ru-RU"/>
        </w:rPr>
        <w:t>н</w:t>
      </w:r>
      <w:r w:rsidRPr="00BF6C43">
        <w:rPr>
          <w:rFonts w:eastAsia="Times New Roman"/>
          <w:lang w:val="ru-RU"/>
        </w:rPr>
        <w:t>ости</w:t>
      </w:r>
      <w:r w:rsidRPr="00BF6C43">
        <w:rPr>
          <w:rFonts w:eastAsia="Times New Roman"/>
          <w:spacing w:val="104"/>
          <w:lang w:val="ru-RU"/>
        </w:rPr>
        <w:t xml:space="preserve"> </w:t>
      </w:r>
      <w:r w:rsidRPr="00BF6C43">
        <w:rPr>
          <w:rFonts w:eastAsia="Times New Roman"/>
          <w:spacing w:val="1"/>
          <w:lang w:val="ru-RU"/>
        </w:rPr>
        <w:t>и</w:t>
      </w:r>
      <w:r w:rsidRPr="00BF6C43">
        <w:rPr>
          <w:rFonts w:eastAsia="Times New Roman"/>
          <w:lang w:val="ru-RU"/>
        </w:rPr>
        <w:t>н</w:t>
      </w:r>
      <w:r w:rsidRPr="00BF6C43">
        <w:rPr>
          <w:rFonts w:eastAsia="Times New Roman"/>
          <w:spacing w:val="1"/>
          <w:lang w:val="ru-RU"/>
        </w:rPr>
        <w:t>т</w:t>
      </w:r>
      <w:r w:rsidRPr="00BF6C43">
        <w:rPr>
          <w:rFonts w:eastAsia="Times New Roman"/>
          <w:lang w:val="ru-RU"/>
        </w:rPr>
        <w:t>ерпрета</w:t>
      </w:r>
      <w:r w:rsidRPr="00BF6C43">
        <w:rPr>
          <w:rFonts w:eastAsia="Times New Roman"/>
          <w:spacing w:val="-2"/>
          <w:lang w:val="ru-RU"/>
        </w:rPr>
        <w:t>ц</w:t>
      </w:r>
      <w:r w:rsidRPr="00BF6C43">
        <w:rPr>
          <w:rFonts w:eastAsia="Times New Roman"/>
          <w:lang w:val="ru-RU"/>
        </w:rPr>
        <w:t>ии</w:t>
      </w:r>
      <w:r w:rsidRPr="00BF6C43">
        <w:rPr>
          <w:rFonts w:eastAsia="Times New Roman"/>
          <w:spacing w:val="107"/>
          <w:lang w:val="ru-RU"/>
        </w:rPr>
        <w:t xml:space="preserve"> </w:t>
      </w:r>
      <w:r w:rsidRPr="00BF6C43">
        <w:rPr>
          <w:rFonts w:eastAsia="Times New Roman"/>
          <w:lang w:val="ru-RU"/>
        </w:rPr>
        <w:t>о</w:t>
      </w:r>
      <w:r w:rsidRPr="00BF6C43">
        <w:rPr>
          <w:rFonts w:eastAsia="Times New Roman"/>
          <w:spacing w:val="-2"/>
          <w:lang w:val="ru-RU"/>
        </w:rPr>
        <w:t>д</w:t>
      </w:r>
      <w:r w:rsidRPr="00BF6C43">
        <w:rPr>
          <w:rFonts w:eastAsia="Times New Roman"/>
          <w:lang w:val="ru-RU"/>
        </w:rPr>
        <w:t>н</w:t>
      </w:r>
      <w:r w:rsidRPr="00BF6C43">
        <w:rPr>
          <w:rFonts w:eastAsia="Times New Roman"/>
          <w:spacing w:val="-1"/>
          <w:lang w:val="ru-RU"/>
        </w:rPr>
        <w:t>о</w:t>
      </w:r>
      <w:r w:rsidRPr="00BF6C43">
        <w:rPr>
          <w:rFonts w:eastAsia="Times New Roman"/>
          <w:lang w:val="ru-RU"/>
        </w:rPr>
        <w:t>й</w:t>
      </w:r>
      <w:r w:rsidRPr="00BF6C43">
        <w:rPr>
          <w:rFonts w:eastAsia="Times New Roman"/>
          <w:spacing w:val="105"/>
          <w:lang w:val="ru-RU"/>
        </w:rPr>
        <w:t xml:space="preserve"> </w:t>
      </w:r>
      <w:r w:rsidRPr="00BF6C43">
        <w:rPr>
          <w:rFonts w:eastAsia="Times New Roman"/>
          <w:lang w:val="ru-RU"/>
        </w:rPr>
        <w:t>и</w:t>
      </w:r>
      <w:r w:rsidRPr="00BF6C43">
        <w:rPr>
          <w:rFonts w:eastAsia="Times New Roman"/>
          <w:spacing w:val="107"/>
          <w:lang w:val="ru-RU"/>
        </w:rPr>
        <w:t xml:space="preserve"> </w:t>
      </w:r>
      <w:r w:rsidRPr="00BF6C43">
        <w:rPr>
          <w:rFonts w:eastAsia="Times New Roman"/>
          <w:lang w:val="ru-RU"/>
        </w:rPr>
        <w:t>т</w:t>
      </w:r>
      <w:r w:rsidRPr="00BF6C43">
        <w:rPr>
          <w:rFonts w:eastAsia="Times New Roman"/>
          <w:spacing w:val="-1"/>
          <w:lang w:val="ru-RU"/>
        </w:rPr>
        <w:t>о</w:t>
      </w:r>
      <w:r w:rsidRPr="00BF6C43">
        <w:rPr>
          <w:rFonts w:eastAsia="Times New Roman"/>
          <w:lang w:val="ru-RU"/>
        </w:rPr>
        <w:t>й</w:t>
      </w:r>
      <w:r w:rsidRPr="00BF6C43">
        <w:rPr>
          <w:rFonts w:eastAsia="Times New Roman"/>
          <w:spacing w:val="105"/>
          <w:lang w:val="ru-RU"/>
        </w:rPr>
        <w:t xml:space="preserve"> </w:t>
      </w:r>
      <w:r w:rsidRPr="00BF6C43">
        <w:rPr>
          <w:rFonts w:eastAsia="Times New Roman"/>
          <w:lang w:val="ru-RU"/>
        </w:rPr>
        <w:t>же</w:t>
      </w:r>
      <w:r w:rsidRPr="00BF6C43">
        <w:rPr>
          <w:rFonts w:eastAsia="Times New Roman"/>
          <w:spacing w:val="104"/>
          <w:lang w:val="ru-RU"/>
        </w:rPr>
        <w:t xml:space="preserve"> </w:t>
      </w:r>
      <w:r w:rsidRPr="00BF6C43">
        <w:rPr>
          <w:rFonts w:eastAsia="Times New Roman"/>
          <w:spacing w:val="5"/>
          <w:lang w:val="ru-RU"/>
        </w:rPr>
        <w:t>х</w:t>
      </w:r>
      <w:r w:rsidRPr="00BF6C43">
        <w:rPr>
          <w:rFonts w:eastAsia="Times New Roman"/>
          <w:spacing w:val="-6"/>
          <w:lang w:val="ru-RU"/>
        </w:rPr>
        <w:t>у</w:t>
      </w:r>
      <w:r w:rsidRPr="00BF6C43">
        <w:rPr>
          <w:rFonts w:eastAsia="Times New Roman"/>
          <w:lang w:val="ru-RU"/>
        </w:rPr>
        <w:t>дож</w:t>
      </w:r>
      <w:r w:rsidRPr="00BF6C43">
        <w:rPr>
          <w:rFonts w:eastAsia="Times New Roman"/>
          <w:spacing w:val="-1"/>
          <w:lang w:val="ru-RU"/>
        </w:rPr>
        <w:t>е</w:t>
      </w:r>
      <w:r w:rsidRPr="00BF6C43">
        <w:rPr>
          <w:rFonts w:eastAsia="Times New Roman"/>
          <w:lang w:val="ru-RU"/>
        </w:rPr>
        <w:t>ствен</w:t>
      </w:r>
      <w:r w:rsidRPr="00BF6C43">
        <w:rPr>
          <w:rFonts w:eastAsia="Times New Roman"/>
          <w:spacing w:val="1"/>
          <w:lang w:val="ru-RU"/>
        </w:rPr>
        <w:t>н</w:t>
      </w:r>
      <w:r w:rsidRPr="00BF6C43">
        <w:rPr>
          <w:rFonts w:eastAsia="Times New Roman"/>
          <w:lang w:val="ru-RU"/>
        </w:rPr>
        <w:t>ой</w:t>
      </w:r>
      <w:r w:rsidRPr="00BF6C43">
        <w:rPr>
          <w:rFonts w:eastAsia="Times New Roman"/>
          <w:spacing w:val="104"/>
          <w:lang w:val="ru-RU"/>
        </w:rPr>
        <w:t xml:space="preserve"> </w:t>
      </w:r>
      <w:r w:rsidRPr="00BF6C43">
        <w:rPr>
          <w:rFonts w:eastAsia="Times New Roman"/>
          <w:spacing w:val="1"/>
          <w:lang w:val="ru-RU"/>
        </w:rPr>
        <w:t>и</w:t>
      </w:r>
      <w:r w:rsidRPr="00BF6C43">
        <w:rPr>
          <w:rFonts w:eastAsia="Times New Roman"/>
          <w:lang w:val="ru-RU"/>
        </w:rPr>
        <w:t>деи,</w:t>
      </w:r>
      <w:r w:rsidRPr="00BF6C43">
        <w:rPr>
          <w:rFonts w:eastAsia="Times New Roman"/>
          <w:spacing w:val="105"/>
          <w:lang w:val="ru-RU"/>
        </w:rPr>
        <w:t xml:space="preserve"> </w:t>
      </w:r>
      <w:r w:rsidRPr="00BF6C43">
        <w:rPr>
          <w:rFonts w:eastAsia="Times New Roman"/>
          <w:lang w:val="ru-RU"/>
        </w:rPr>
        <w:t>сюже</w:t>
      </w:r>
      <w:r w:rsidRPr="00BF6C43">
        <w:rPr>
          <w:rFonts w:eastAsia="Times New Roman"/>
          <w:spacing w:val="-2"/>
          <w:lang w:val="ru-RU"/>
        </w:rPr>
        <w:t>т</w:t>
      </w:r>
      <w:r w:rsidRPr="00BF6C43">
        <w:rPr>
          <w:rFonts w:eastAsia="Times New Roman"/>
          <w:lang w:val="ru-RU"/>
        </w:rPr>
        <w:t>а</w:t>
      </w:r>
      <w:r w:rsidRPr="00BF6C43">
        <w:rPr>
          <w:rFonts w:eastAsia="Times New Roman"/>
          <w:spacing w:val="106"/>
          <w:lang w:val="ru-RU"/>
        </w:rPr>
        <w:t xml:space="preserve"> </w:t>
      </w:r>
      <w:r w:rsidRPr="00BF6C43">
        <w:rPr>
          <w:rFonts w:eastAsia="Times New Roman"/>
          <w:lang w:val="ru-RU"/>
        </w:rPr>
        <w:t>в творч</w:t>
      </w:r>
      <w:r w:rsidRPr="00BF6C43">
        <w:rPr>
          <w:rFonts w:eastAsia="Times New Roman"/>
          <w:spacing w:val="-1"/>
          <w:lang w:val="ru-RU"/>
        </w:rPr>
        <w:t>ес</w:t>
      </w:r>
      <w:r w:rsidRPr="00BF6C43">
        <w:rPr>
          <w:rFonts w:eastAsia="Times New Roman"/>
          <w:lang w:val="ru-RU"/>
        </w:rPr>
        <w:t>тве</w:t>
      </w:r>
      <w:r w:rsidRPr="00BF6C43">
        <w:rPr>
          <w:rFonts w:eastAsia="Times New Roman"/>
          <w:spacing w:val="-1"/>
          <w:lang w:val="ru-RU"/>
        </w:rPr>
        <w:t xml:space="preserve"> </w:t>
      </w:r>
      <w:r w:rsidRPr="00BF6C43">
        <w:rPr>
          <w:rFonts w:eastAsia="Times New Roman"/>
          <w:spacing w:val="1"/>
          <w:lang w:val="ru-RU"/>
        </w:rPr>
        <w:t>р</w:t>
      </w:r>
      <w:r w:rsidRPr="00BF6C43">
        <w:rPr>
          <w:rFonts w:eastAsia="Times New Roman"/>
          <w:lang w:val="ru-RU"/>
        </w:rPr>
        <w:t>азл</w:t>
      </w:r>
      <w:r w:rsidRPr="00BF6C43">
        <w:rPr>
          <w:rFonts w:eastAsia="Times New Roman"/>
          <w:spacing w:val="1"/>
          <w:lang w:val="ru-RU"/>
        </w:rPr>
        <w:t>и</w:t>
      </w:r>
      <w:r w:rsidRPr="00BF6C43">
        <w:rPr>
          <w:rFonts w:eastAsia="Times New Roman"/>
          <w:lang w:val="ru-RU"/>
        </w:rPr>
        <w:t>ч</w:t>
      </w:r>
      <w:r w:rsidRPr="00BF6C43">
        <w:rPr>
          <w:rFonts w:eastAsia="Times New Roman"/>
          <w:spacing w:val="1"/>
          <w:lang w:val="ru-RU"/>
        </w:rPr>
        <w:t>н</w:t>
      </w:r>
      <w:r w:rsidRPr="00BF6C43">
        <w:rPr>
          <w:rFonts w:eastAsia="Times New Roman"/>
          <w:lang w:val="ru-RU"/>
        </w:rPr>
        <w:t xml:space="preserve">ых </w:t>
      </w:r>
      <w:r w:rsidRPr="00BF6C43">
        <w:rPr>
          <w:rFonts w:eastAsia="Times New Roman"/>
          <w:spacing w:val="-2"/>
          <w:lang w:val="ru-RU"/>
        </w:rPr>
        <w:t>к</w:t>
      </w:r>
      <w:r w:rsidRPr="00BF6C43">
        <w:rPr>
          <w:rFonts w:eastAsia="Times New Roman"/>
          <w:lang w:val="ru-RU"/>
        </w:rPr>
        <w:t>омпо</w:t>
      </w:r>
      <w:r w:rsidRPr="00BF6C43">
        <w:rPr>
          <w:rFonts w:eastAsia="Times New Roman"/>
          <w:spacing w:val="1"/>
          <w:lang w:val="ru-RU"/>
        </w:rPr>
        <w:t>зи</w:t>
      </w:r>
      <w:r w:rsidRPr="00BF6C43">
        <w:rPr>
          <w:rFonts w:eastAsia="Times New Roman"/>
          <w:lang w:val="ru-RU"/>
        </w:rPr>
        <w:t>торов;</w:t>
      </w:r>
    </w:p>
    <w:p w:rsidR="00E12940" w:rsidRPr="00BF6C43" w:rsidRDefault="00E12940" w:rsidP="00BF6C43">
      <w:pPr>
        <w:ind w:firstLine="600"/>
        <w:jc w:val="both"/>
        <w:rPr>
          <w:rFonts w:eastAsia="Times New Roman"/>
          <w:lang w:val="ru-RU"/>
        </w:rPr>
      </w:pPr>
      <w:r w:rsidRPr="00BF6C43">
        <w:rPr>
          <w:rFonts w:eastAsia="Times New Roman"/>
        </w:rPr>
        <w:t></w:t>
      </w:r>
      <w:r w:rsidRPr="00BF6C43">
        <w:rPr>
          <w:rFonts w:eastAsia="Times New Roman"/>
          <w:lang w:val="ru-RU"/>
        </w:rPr>
        <w:t>р</w:t>
      </w:r>
      <w:r w:rsidRPr="00BF6C43">
        <w:rPr>
          <w:rFonts w:eastAsia="Times New Roman"/>
          <w:spacing w:val="-1"/>
          <w:lang w:val="ru-RU"/>
        </w:rPr>
        <w:t>а</w:t>
      </w:r>
      <w:r w:rsidRPr="00BF6C43">
        <w:rPr>
          <w:rFonts w:eastAsia="Times New Roman"/>
          <w:lang w:val="ru-RU"/>
        </w:rPr>
        <w:t>зл</w:t>
      </w:r>
      <w:r w:rsidRPr="00BF6C43">
        <w:rPr>
          <w:rFonts w:eastAsia="Times New Roman"/>
          <w:spacing w:val="1"/>
          <w:lang w:val="ru-RU"/>
        </w:rPr>
        <w:t>и</w:t>
      </w:r>
      <w:r w:rsidRPr="00BF6C43">
        <w:rPr>
          <w:rFonts w:eastAsia="Times New Roman"/>
          <w:lang w:val="ru-RU"/>
        </w:rPr>
        <w:t xml:space="preserve">чать </w:t>
      </w:r>
      <w:r w:rsidRPr="00BF6C43">
        <w:rPr>
          <w:rFonts w:eastAsia="Times New Roman"/>
          <w:spacing w:val="1"/>
          <w:lang w:val="ru-RU"/>
        </w:rPr>
        <w:t>зв</w:t>
      </w:r>
      <w:r w:rsidRPr="00BF6C43">
        <w:rPr>
          <w:rFonts w:eastAsia="Times New Roman"/>
          <w:spacing w:val="-6"/>
          <w:lang w:val="ru-RU"/>
        </w:rPr>
        <w:t>у</w:t>
      </w:r>
      <w:r w:rsidRPr="00BF6C43">
        <w:rPr>
          <w:rFonts w:eastAsia="Times New Roman"/>
          <w:spacing w:val="1"/>
          <w:lang w:val="ru-RU"/>
        </w:rPr>
        <w:t>ч</w:t>
      </w:r>
      <w:r w:rsidRPr="00BF6C43">
        <w:rPr>
          <w:rFonts w:eastAsia="Times New Roman"/>
          <w:lang w:val="ru-RU"/>
        </w:rPr>
        <w:t>ан</w:t>
      </w:r>
      <w:r w:rsidRPr="00BF6C43">
        <w:rPr>
          <w:rFonts w:eastAsia="Times New Roman"/>
          <w:spacing w:val="1"/>
          <w:lang w:val="ru-RU"/>
        </w:rPr>
        <w:t>и</w:t>
      </w:r>
      <w:r w:rsidRPr="00BF6C43">
        <w:rPr>
          <w:rFonts w:eastAsia="Times New Roman"/>
          <w:lang w:val="ru-RU"/>
        </w:rPr>
        <w:t>е отд</w:t>
      </w:r>
      <w:r w:rsidRPr="00BF6C43">
        <w:rPr>
          <w:rFonts w:eastAsia="Times New Roman"/>
          <w:spacing w:val="-1"/>
          <w:lang w:val="ru-RU"/>
        </w:rPr>
        <w:t>е</w:t>
      </w:r>
      <w:r w:rsidRPr="00BF6C43">
        <w:rPr>
          <w:rFonts w:eastAsia="Times New Roman"/>
          <w:lang w:val="ru-RU"/>
        </w:rPr>
        <w:t>ль</w:t>
      </w:r>
      <w:r w:rsidRPr="00BF6C43">
        <w:rPr>
          <w:rFonts w:eastAsia="Times New Roman"/>
          <w:spacing w:val="1"/>
          <w:lang w:val="ru-RU"/>
        </w:rPr>
        <w:t>н</w:t>
      </w:r>
      <w:r w:rsidRPr="00BF6C43">
        <w:rPr>
          <w:rFonts w:eastAsia="Times New Roman"/>
          <w:lang w:val="ru-RU"/>
        </w:rPr>
        <w:t>ых</w:t>
      </w:r>
      <w:r w:rsidRPr="00BF6C43">
        <w:rPr>
          <w:rFonts w:eastAsia="Times New Roman"/>
          <w:spacing w:val="2"/>
          <w:lang w:val="ru-RU"/>
        </w:rPr>
        <w:t xml:space="preserve"> </w:t>
      </w:r>
      <w:r w:rsidRPr="00BF6C43">
        <w:rPr>
          <w:rFonts w:eastAsia="Times New Roman"/>
          <w:spacing w:val="1"/>
          <w:lang w:val="ru-RU"/>
        </w:rPr>
        <w:t>м</w:t>
      </w:r>
      <w:r w:rsidRPr="00BF6C43">
        <w:rPr>
          <w:rFonts w:eastAsia="Times New Roman"/>
          <w:spacing w:val="-6"/>
          <w:lang w:val="ru-RU"/>
        </w:rPr>
        <w:t>у</w:t>
      </w:r>
      <w:r w:rsidRPr="00BF6C43">
        <w:rPr>
          <w:rFonts w:eastAsia="Times New Roman"/>
          <w:lang w:val="ru-RU"/>
        </w:rPr>
        <w:t>зыкал</w:t>
      </w:r>
      <w:r w:rsidRPr="00BF6C43">
        <w:rPr>
          <w:rFonts w:eastAsia="Times New Roman"/>
          <w:spacing w:val="1"/>
          <w:lang w:val="ru-RU"/>
        </w:rPr>
        <w:t>ьн</w:t>
      </w:r>
      <w:r w:rsidRPr="00BF6C43">
        <w:rPr>
          <w:rFonts w:eastAsia="Times New Roman"/>
          <w:lang w:val="ru-RU"/>
        </w:rPr>
        <w:t xml:space="preserve">ых </w:t>
      </w:r>
      <w:r w:rsidRPr="00BF6C43">
        <w:rPr>
          <w:rFonts w:eastAsia="Times New Roman"/>
          <w:spacing w:val="-1"/>
          <w:lang w:val="ru-RU"/>
        </w:rPr>
        <w:t>и</w:t>
      </w:r>
      <w:r w:rsidRPr="00BF6C43">
        <w:rPr>
          <w:rFonts w:eastAsia="Times New Roman"/>
          <w:lang w:val="ru-RU"/>
        </w:rPr>
        <w:t>нст</w:t>
      </w:r>
      <w:r w:rsidRPr="00BF6C43">
        <w:rPr>
          <w:rFonts w:eastAsia="Times New Roman"/>
          <w:spacing w:val="1"/>
          <w:lang w:val="ru-RU"/>
        </w:rPr>
        <w:t>р</w:t>
      </w:r>
      <w:r w:rsidRPr="00BF6C43">
        <w:rPr>
          <w:rFonts w:eastAsia="Times New Roman"/>
          <w:spacing w:val="-3"/>
          <w:lang w:val="ru-RU"/>
        </w:rPr>
        <w:t>у</w:t>
      </w:r>
      <w:r w:rsidRPr="00BF6C43">
        <w:rPr>
          <w:rFonts w:eastAsia="Times New Roman"/>
          <w:spacing w:val="-1"/>
          <w:lang w:val="ru-RU"/>
        </w:rPr>
        <w:t>ме</w:t>
      </w:r>
      <w:r w:rsidRPr="00BF6C43">
        <w:rPr>
          <w:rFonts w:eastAsia="Times New Roman"/>
          <w:lang w:val="ru-RU"/>
        </w:rPr>
        <w:t xml:space="preserve">нтов, виды </w:t>
      </w:r>
      <w:r w:rsidRPr="00BF6C43">
        <w:rPr>
          <w:rFonts w:eastAsia="Times New Roman"/>
          <w:spacing w:val="2"/>
          <w:lang w:val="ru-RU"/>
        </w:rPr>
        <w:t>х</w:t>
      </w:r>
      <w:r w:rsidRPr="00BF6C43">
        <w:rPr>
          <w:rFonts w:eastAsia="Times New Roman"/>
          <w:lang w:val="ru-RU"/>
        </w:rPr>
        <w:t>ора и ор</w:t>
      </w:r>
      <w:r w:rsidRPr="00BF6C43">
        <w:rPr>
          <w:rFonts w:eastAsia="Times New Roman"/>
          <w:spacing w:val="1"/>
          <w:lang w:val="ru-RU"/>
        </w:rPr>
        <w:t>к</w:t>
      </w:r>
      <w:r w:rsidRPr="00BF6C43">
        <w:rPr>
          <w:rFonts w:eastAsia="Times New Roman"/>
          <w:lang w:val="ru-RU"/>
        </w:rPr>
        <w:t>е</w:t>
      </w:r>
      <w:r w:rsidRPr="00BF6C43">
        <w:rPr>
          <w:rFonts w:eastAsia="Times New Roman"/>
          <w:spacing w:val="-1"/>
          <w:lang w:val="ru-RU"/>
        </w:rPr>
        <w:t>с</w:t>
      </w:r>
      <w:r w:rsidRPr="00BF6C43">
        <w:rPr>
          <w:rFonts w:eastAsia="Times New Roman"/>
          <w:lang w:val="ru-RU"/>
        </w:rPr>
        <w:t>тра;</w:t>
      </w:r>
    </w:p>
    <w:p w:rsidR="00E12940" w:rsidRPr="00BF6C43" w:rsidRDefault="00E12940" w:rsidP="00BF6C43">
      <w:pPr>
        <w:ind w:firstLine="600"/>
        <w:jc w:val="both"/>
        <w:rPr>
          <w:rFonts w:eastAsia="Times New Roman"/>
          <w:lang w:val="ru-RU"/>
        </w:rPr>
      </w:pPr>
      <w:r w:rsidRPr="00BF6C43">
        <w:rPr>
          <w:rFonts w:eastAsia="Times New Roman"/>
        </w:rPr>
        <w:t></w:t>
      </w:r>
      <w:r w:rsidRPr="00BF6C43">
        <w:rPr>
          <w:rFonts w:eastAsia="Times New Roman"/>
          <w:spacing w:val="-5"/>
          <w:lang w:val="ru-RU"/>
        </w:rPr>
        <w:t>у</w:t>
      </w:r>
      <w:r w:rsidRPr="00BF6C43">
        <w:rPr>
          <w:rFonts w:eastAsia="Times New Roman"/>
          <w:lang w:val="ru-RU"/>
        </w:rPr>
        <w:t>с</w:t>
      </w:r>
      <w:r w:rsidRPr="00BF6C43">
        <w:rPr>
          <w:rFonts w:eastAsia="Times New Roman"/>
          <w:spacing w:val="1"/>
          <w:lang w:val="ru-RU"/>
        </w:rPr>
        <w:t>т</w:t>
      </w:r>
      <w:r w:rsidRPr="00BF6C43">
        <w:rPr>
          <w:rFonts w:eastAsia="Times New Roman"/>
          <w:lang w:val="ru-RU"/>
        </w:rPr>
        <w:t>ан</w:t>
      </w:r>
      <w:r w:rsidRPr="00BF6C43">
        <w:rPr>
          <w:rFonts w:eastAsia="Times New Roman"/>
          <w:spacing w:val="1"/>
          <w:lang w:val="ru-RU"/>
        </w:rPr>
        <w:t>а</w:t>
      </w:r>
      <w:r w:rsidRPr="00BF6C43">
        <w:rPr>
          <w:rFonts w:eastAsia="Times New Roman"/>
          <w:lang w:val="ru-RU"/>
        </w:rPr>
        <w:t>вл</w:t>
      </w:r>
      <w:r w:rsidRPr="00BF6C43">
        <w:rPr>
          <w:rFonts w:eastAsia="Times New Roman"/>
          <w:spacing w:val="1"/>
          <w:lang w:val="ru-RU"/>
        </w:rPr>
        <w:t>и</w:t>
      </w:r>
      <w:r w:rsidRPr="00BF6C43">
        <w:rPr>
          <w:rFonts w:eastAsia="Times New Roman"/>
          <w:lang w:val="ru-RU"/>
        </w:rPr>
        <w:t>в</w:t>
      </w:r>
      <w:r w:rsidRPr="00BF6C43">
        <w:rPr>
          <w:rFonts w:eastAsia="Times New Roman"/>
          <w:spacing w:val="-1"/>
          <w:lang w:val="ru-RU"/>
        </w:rPr>
        <w:t>а</w:t>
      </w:r>
      <w:r w:rsidRPr="00BF6C43">
        <w:rPr>
          <w:rFonts w:eastAsia="Times New Roman"/>
          <w:lang w:val="ru-RU"/>
        </w:rPr>
        <w:t>ть</w:t>
      </w:r>
      <w:r w:rsidRPr="00BF6C43">
        <w:rPr>
          <w:rFonts w:eastAsia="Times New Roman"/>
          <w:spacing w:val="34"/>
          <w:lang w:val="ru-RU"/>
        </w:rPr>
        <w:t xml:space="preserve"> </w:t>
      </w:r>
      <w:r w:rsidRPr="00BF6C43">
        <w:rPr>
          <w:rFonts w:eastAsia="Times New Roman"/>
          <w:lang w:val="ru-RU"/>
        </w:rPr>
        <w:t>взаимосвязи</w:t>
      </w:r>
      <w:r w:rsidRPr="00BF6C43">
        <w:rPr>
          <w:rFonts w:eastAsia="Times New Roman"/>
          <w:spacing w:val="34"/>
          <w:lang w:val="ru-RU"/>
        </w:rPr>
        <w:t xml:space="preserve"> </w:t>
      </w:r>
      <w:r w:rsidRPr="00BF6C43">
        <w:rPr>
          <w:rFonts w:eastAsia="Times New Roman"/>
          <w:lang w:val="ru-RU"/>
        </w:rPr>
        <w:t>м</w:t>
      </w:r>
      <w:r w:rsidRPr="00BF6C43">
        <w:rPr>
          <w:rFonts w:eastAsia="Times New Roman"/>
          <w:spacing w:val="-1"/>
          <w:lang w:val="ru-RU"/>
        </w:rPr>
        <w:t>е</w:t>
      </w:r>
      <w:r w:rsidRPr="00BF6C43">
        <w:rPr>
          <w:rFonts w:eastAsia="Times New Roman"/>
          <w:lang w:val="ru-RU"/>
        </w:rPr>
        <w:t>ж</w:t>
      </w:r>
      <w:r w:rsidRPr="00BF6C43">
        <w:rPr>
          <w:rFonts w:eastAsia="Times New Roman"/>
          <w:spacing w:val="1"/>
          <w:lang w:val="ru-RU"/>
        </w:rPr>
        <w:t>д</w:t>
      </w:r>
      <w:r w:rsidRPr="00BF6C43">
        <w:rPr>
          <w:rFonts w:eastAsia="Times New Roman"/>
          <w:lang w:val="ru-RU"/>
        </w:rPr>
        <w:t>у</w:t>
      </w:r>
      <w:r w:rsidRPr="00BF6C43">
        <w:rPr>
          <w:rFonts w:eastAsia="Times New Roman"/>
          <w:spacing w:val="29"/>
          <w:lang w:val="ru-RU"/>
        </w:rPr>
        <w:t xml:space="preserve"> </w:t>
      </w:r>
      <w:r w:rsidRPr="00BF6C43">
        <w:rPr>
          <w:rFonts w:eastAsia="Times New Roman"/>
          <w:spacing w:val="2"/>
          <w:lang w:val="ru-RU"/>
        </w:rPr>
        <w:t>р</w:t>
      </w:r>
      <w:r w:rsidRPr="00BF6C43">
        <w:rPr>
          <w:rFonts w:eastAsia="Times New Roman"/>
          <w:lang w:val="ru-RU"/>
        </w:rPr>
        <w:t>аз</w:t>
      </w:r>
      <w:r w:rsidRPr="00BF6C43">
        <w:rPr>
          <w:rFonts w:eastAsia="Times New Roman"/>
          <w:spacing w:val="1"/>
          <w:lang w:val="ru-RU"/>
        </w:rPr>
        <w:t>н</w:t>
      </w:r>
      <w:r w:rsidRPr="00BF6C43">
        <w:rPr>
          <w:rFonts w:eastAsia="Times New Roman"/>
          <w:lang w:val="ru-RU"/>
        </w:rPr>
        <w:t>ыми</w:t>
      </w:r>
      <w:r w:rsidRPr="00BF6C43">
        <w:rPr>
          <w:rFonts w:eastAsia="Times New Roman"/>
          <w:spacing w:val="33"/>
          <w:lang w:val="ru-RU"/>
        </w:rPr>
        <w:t xml:space="preserve"> </w:t>
      </w:r>
      <w:r w:rsidRPr="00BF6C43">
        <w:rPr>
          <w:rFonts w:eastAsia="Times New Roman"/>
          <w:lang w:val="ru-RU"/>
        </w:rPr>
        <w:t>видами</w:t>
      </w:r>
      <w:r w:rsidRPr="00BF6C43">
        <w:rPr>
          <w:rFonts w:eastAsia="Times New Roman"/>
          <w:spacing w:val="33"/>
          <w:lang w:val="ru-RU"/>
        </w:rPr>
        <w:t xml:space="preserve"> </w:t>
      </w:r>
      <w:r w:rsidRPr="00BF6C43">
        <w:rPr>
          <w:rFonts w:eastAsia="Times New Roman"/>
          <w:spacing w:val="1"/>
          <w:lang w:val="ru-RU"/>
        </w:rPr>
        <w:t>и</w:t>
      </w:r>
      <w:r w:rsidRPr="00BF6C43">
        <w:rPr>
          <w:rFonts w:eastAsia="Times New Roman"/>
          <w:lang w:val="ru-RU"/>
        </w:rPr>
        <w:t>с</w:t>
      </w:r>
      <w:r w:rsidRPr="00BF6C43">
        <w:rPr>
          <w:rFonts w:eastAsia="Times New Roman"/>
          <w:spacing w:val="2"/>
          <w:lang w:val="ru-RU"/>
        </w:rPr>
        <w:t>к</w:t>
      </w:r>
      <w:r w:rsidRPr="00BF6C43">
        <w:rPr>
          <w:rFonts w:eastAsia="Times New Roman"/>
          <w:spacing w:val="-3"/>
          <w:lang w:val="ru-RU"/>
        </w:rPr>
        <w:t>у</w:t>
      </w:r>
      <w:r w:rsidRPr="00BF6C43">
        <w:rPr>
          <w:rFonts w:eastAsia="Times New Roman"/>
          <w:spacing w:val="-1"/>
          <w:lang w:val="ru-RU"/>
        </w:rPr>
        <w:t>сс</w:t>
      </w:r>
      <w:r w:rsidRPr="00BF6C43">
        <w:rPr>
          <w:rFonts w:eastAsia="Times New Roman"/>
          <w:lang w:val="ru-RU"/>
        </w:rPr>
        <w:t>тва</w:t>
      </w:r>
      <w:r w:rsidRPr="00BF6C43">
        <w:rPr>
          <w:rFonts w:eastAsia="Times New Roman"/>
          <w:spacing w:val="33"/>
          <w:lang w:val="ru-RU"/>
        </w:rPr>
        <w:t xml:space="preserve"> </w:t>
      </w:r>
      <w:r w:rsidRPr="00BF6C43">
        <w:rPr>
          <w:rFonts w:eastAsia="Times New Roman"/>
          <w:spacing w:val="1"/>
          <w:lang w:val="ru-RU"/>
        </w:rPr>
        <w:t>н</w:t>
      </w:r>
      <w:r w:rsidRPr="00BF6C43">
        <w:rPr>
          <w:rFonts w:eastAsia="Times New Roman"/>
          <w:lang w:val="ru-RU"/>
        </w:rPr>
        <w:t>а</w:t>
      </w:r>
      <w:r w:rsidRPr="00BF6C43">
        <w:rPr>
          <w:rFonts w:eastAsia="Times New Roman"/>
          <w:spacing w:val="37"/>
          <w:lang w:val="ru-RU"/>
        </w:rPr>
        <w:t xml:space="preserve"> </w:t>
      </w:r>
      <w:r w:rsidRPr="00BF6C43">
        <w:rPr>
          <w:rFonts w:eastAsia="Times New Roman"/>
          <w:spacing w:val="-3"/>
          <w:lang w:val="ru-RU"/>
        </w:rPr>
        <w:t>у</w:t>
      </w:r>
      <w:r w:rsidRPr="00BF6C43">
        <w:rPr>
          <w:rFonts w:eastAsia="Times New Roman"/>
          <w:spacing w:val="1"/>
          <w:lang w:val="ru-RU"/>
        </w:rPr>
        <w:t>р</w:t>
      </w:r>
      <w:r w:rsidRPr="00BF6C43">
        <w:rPr>
          <w:rFonts w:eastAsia="Times New Roman"/>
          <w:lang w:val="ru-RU"/>
        </w:rPr>
        <w:t>овне</w:t>
      </w:r>
      <w:r w:rsidRPr="00BF6C43">
        <w:rPr>
          <w:rFonts w:eastAsia="Times New Roman"/>
          <w:spacing w:val="33"/>
          <w:lang w:val="ru-RU"/>
        </w:rPr>
        <w:t xml:space="preserve"> </w:t>
      </w:r>
      <w:r w:rsidRPr="00BF6C43">
        <w:rPr>
          <w:rFonts w:eastAsia="Times New Roman"/>
          <w:lang w:val="ru-RU"/>
        </w:rPr>
        <w:t>общ</w:t>
      </w:r>
      <w:r w:rsidRPr="00BF6C43">
        <w:rPr>
          <w:rFonts w:eastAsia="Times New Roman"/>
          <w:spacing w:val="1"/>
          <w:lang w:val="ru-RU"/>
        </w:rPr>
        <w:t>н</w:t>
      </w:r>
      <w:r w:rsidRPr="00BF6C43">
        <w:rPr>
          <w:rFonts w:eastAsia="Times New Roman"/>
          <w:lang w:val="ru-RU"/>
        </w:rPr>
        <w:t>ости</w:t>
      </w:r>
      <w:r w:rsidRPr="00BF6C43">
        <w:rPr>
          <w:rFonts w:eastAsia="Times New Roman"/>
          <w:spacing w:val="34"/>
          <w:lang w:val="ru-RU"/>
        </w:rPr>
        <w:t xml:space="preserve"> </w:t>
      </w:r>
      <w:r w:rsidRPr="00BF6C43">
        <w:rPr>
          <w:rFonts w:eastAsia="Times New Roman"/>
          <w:spacing w:val="1"/>
          <w:lang w:val="ru-RU"/>
        </w:rPr>
        <w:t>и</w:t>
      </w:r>
      <w:r w:rsidRPr="00BF6C43">
        <w:rPr>
          <w:rFonts w:eastAsia="Times New Roman"/>
          <w:lang w:val="ru-RU"/>
        </w:rPr>
        <w:t>дей,</w:t>
      </w:r>
      <w:r w:rsidRPr="00BF6C43">
        <w:rPr>
          <w:rFonts w:eastAsia="Times New Roman"/>
          <w:spacing w:val="33"/>
          <w:lang w:val="ru-RU"/>
        </w:rPr>
        <w:t xml:space="preserve"> </w:t>
      </w:r>
      <w:r w:rsidRPr="00BF6C43">
        <w:rPr>
          <w:rFonts w:eastAsia="Times New Roman"/>
          <w:spacing w:val="-1"/>
          <w:lang w:val="ru-RU"/>
        </w:rPr>
        <w:t>т</w:t>
      </w:r>
      <w:r w:rsidRPr="00BF6C43">
        <w:rPr>
          <w:rFonts w:eastAsia="Times New Roman"/>
          <w:lang w:val="ru-RU"/>
        </w:rPr>
        <w:t>е</w:t>
      </w:r>
      <w:r w:rsidRPr="00BF6C43">
        <w:rPr>
          <w:rFonts w:eastAsia="Times New Roman"/>
          <w:spacing w:val="-1"/>
          <w:lang w:val="ru-RU"/>
        </w:rPr>
        <w:t>м</w:t>
      </w:r>
      <w:r w:rsidRPr="00BF6C43">
        <w:rPr>
          <w:rFonts w:eastAsia="Times New Roman"/>
          <w:lang w:val="ru-RU"/>
        </w:rPr>
        <w:t xml:space="preserve">, </w:t>
      </w:r>
      <w:r w:rsidRPr="00BF6C43">
        <w:rPr>
          <w:rFonts w:eastAsia="Times New Roman"/>
          <w:spacing w:val="4"/>
          <w:lang w:val="ru-RU"/>
        </w:rPr>
        <w:t>х</w:t>
      </w:r>
      <w:r w:rsidRPr="00BF6C43">
        <w:rPr>
          <w:rFonts w:eastAsia="Times New Roman"/>
          <w:spacing w:val="-6"/>
          <w:lang w:val="ru-RU"/>
        </w:rPr>
        <w:t>у</w:t>
      </w:r>
      <w:r w:rsidRPr="00BF6C43">
        <w:rPr>
          <w:rFonts w:eastAsia="Times New Roman"/>
          <w:lang w:val="ru-RU"/>
        </w:rPr>
        <w:t>дожеств</w:t>
      </w:r>
      <w:r w:rsidRPr="00BF6C43">
        <w:rPr>
          <w:rFonts w:eastAsia="Times New Roman"/>
          <w:spacing w:val="-1"/>
          <w:lang w:val="ru-RU"/>
        </w:rPr>
        <w:t>е</w:t>
      </w:r>
      <w:r w:rsidRPr="00BF6C43">
        <w:rPr>
          <w:rFonts w:eastAsia="Times New Roman"/>
          <w:lang w:val="ru-RU"/>
        </w:rPr>
        <w:t>н</w:t>
      </w:r>
      <w:r w:rsidRPr="00BF6C43">
        <w:rPr>
          <w:rFonts w:eastAsia="Times New Roman"/>
          <w:spacing w:val="1"/>
          <w:lang w:val="ru-RU"/>
        </w:rPr>
        <w:t>н</w:t>
      </w:r>
      <w:r w:rsidRPr="00BF6C43">
        <w:rPr>
          <w:rFonts w:eastAsia="Times New Roman"/>
          <w:lang w:val="ru-RU"/>
        </w:rPr>
        <w:t>ых</w:t>
      </w:r>
      <w:r w:rsidRPr="00BF6C43">
        <w:rPr>
          <w:rFonts w:eastAsia="Times New Roman"/>
          <w:spacing w:val="2"/>
          <w:lang w:val="ru-RU"/>
        </w:rPr>
        <w:t xml:space="preserve"> </w:t>
      </w:r>
      <w:r w:rsidRPr="00BF6C43">
        <w:rPr>
          <w:rFonts w:eastAsia="Times New Roman"/>
          <w:lang w:val="ru-RU"/>
        </w:rPr>
        <w:t>обра</w:t>
      </w:r>
      <w:r w:rsidRPr="00BF6C43">
        <w:rPr>
          <w:rFonts w:eastAsia="Times New Roman"/>
          <w:spacing w:val="-1"/>
          <w:lang w:val="ru-RU"/>
        </w:rPr>
        <w:t>з</w:t>
      </w:r>
      <w:r w:rsidRPr="00BF6C43">
        <w:rPr>
          <w:rFonts w:eastAsia="Times New Roman"/>
          <w:lang w:val="ru-RU"/>
        </w:rPr>
        <w:t>ов;</w:t>
      </w:r>
    </w:p>
    <w:p w:rsidR="00E12940" w:rsidRPr="00BF6C43" w:rsidRDefault="00E12940" w:rsidP="00BF6C43">
      <w:pPr>
        <w:ind w:firstLine="600"/>
        <w:jc w:val="both"/>
        <w:rPr>
          <w:rFonts w:eastAsia="Times New Roman"/>
          <w:b/>
          <w:bCs/>
          <w:lang w:val="ru-RU"/>
        </w:rPr>
      </w:pPr>
      <w:r w:rsidRPr="00BF6C43">
        <w:rPr>
          <w:rFonts w:eastAsia="Times New Roman"/>
          <w:b/>
          <w:bCs/>
          <w:lang w:val="ru-RU"/>
        </w:rPr>
        <w:t>использова</w:t>
      </w:r>
      <w:r w:rsidRPr="00BF6C43">
        <w:rPr>
          <w:rFonts w:eastAsia="Times New Roman"/>
          <w:b/>
          <w:bCs/>
          <w:spacing w:val="1"/>
          <w:lang w:val="ru-RU"/>
        </w:rPr>
        <w:t>т</w:t>
      </w:r>
      <w:r w:rsidRPr="00BF6C43">
        <w:rPr>
          <w:rFonts w:eastAsia="Times New Roman"/>
          <w:b/>
          <w:bCs/>
          <w:lang w:val="ru-RU"/>
        </w:rPr>
        <w:t>ь</w:t>
      </w:r>
      <w:r w:rsidRPr="00BF6C43">
        <w:rPr>
          <w:rFonts w:eastAsia="Times New Roman"/>
          <w:spacing w:val="164"/>
          <w:lang w:val="ru-RU"/>
        </w:rPr>
        <w:t xml:space="preserve"> </w:t>
      </w:r>
      <w:r w:rsidRPr="00BF6C43">
        <w:rPr>
          <w:rFonts w:eastAsia="Times New Roman"/>
          <w:b/>
          <w:bCs/>
          <w:lang w:val="ru-RU"/>
        </w:rPr>
        <w:t>п</w:t>
      </w:r>
      <w:r w:rsidRPr="00BF6C43">
        <w:rPr>
          <w:rFonts w:eastAsia="Times New Roman"/>
          <w:b/>
          <w:bCs/>
          <w:spacing w:val="1"/>
          <w:lang w:val="ru-RU"/>
        </w:rPr>
        <w:t>ри</w:t>
      </w:r>
      <w:r w:rsidRPr="00BF6C43">
        <w:rPr>
          <w:rFonts w:eastAsia="Times New Roman"/>
          <w:b/>
          <w:bCs/>
          <w:lang w:val="ru-RU"/>
        </w:rPr>
        <w:t>о</w:t>
      </w:r>
      <w:r w:rsidRPr="00BF6C43">
        <w:rPr>
          <w:rFonts w:eastAsia="Times New Roman"/>
          <w:b/>
          <w:bCs/>
          <w:spacing w:val="-2"/>
          <w:lang w:val="ru-RU"/>
        </w:rPr>
        <w:t>б</w:t>
      </w:r>
      <w:r w:rsidRPr="00BF6C43">
        <w:rPr>
          <w:rFonts w:eastAsia="Times New Roman"/>
          <w:b/>
          <w:bCs/>
          <w:lang w:val="ru-RU"/>
        </w:rPr>
        <w:t>ре</w:t>
      </w:r>
      <w:r w:rsidRPr="00BF6C43">
        <w:rPr>
          <w:rFonts w:eastAsia="Times New Roman"/>
          <w:b/>
          <w:bCs/>
          <w:spacing w:val="1"/>
          <w:lang w:val="ru-RU"/>
        </w:rPr>
        <w:t>т</w:t>
      </w:r>
      <w:r w:rsidRPr="00BF6C43">
        <w:rPr>
          <w:rFonts w:eastAsia="Times New Roman"/>
          <w:b/>
          <w:bCs/>
          <w:lang w:val="ru-RU"/>
        </w:rPr>
        <w:t>ен</w:t>
      </w:r>
      <w:r w:rsidRPr="00BF6C43">
        <w:rPr>
          <w:rFonts w:eastAsia="Times New Roman"/>
          <w:b/>
          <w:bCs/>
          <w:spacing w:val="1"/>
          <w:lang w:val="ru-RU"/>
        </w:rPr>
        <w:t>н</w:t>
      </w:r>
      <w:r w:rsidRPr="00BF6C43">
        <w:rPr>
          <w:rFonts w:eastAsia="Times New Roman"/>
          <w:b/>
          <w:bCs/>
          <w:lang w:val="ru-RU"/>
        </w:rPr>
        <w:t>ые</w:t>
      </w:r>
      <w:r w:rsidRPr="00BF6C43">
        <w:rPr>
          <w:rFonts w:eastAsia="Times New Roman"/>
          <w:spacing w:val="164"/>
          <w:lang w:val="ru-RU"/>
        </w:rPr>
        <w:t xml:space="preserve"> </w:t>
      </w:r>
      <w:r w:rsidRPr="00BF6C43">
        <w:rPr>
          <w:rFonts w:eastAsia="Times New Roman"/>
          <w:b/>
          <w:bCs/>
          <w:lang w:val="ru-RU"/>
        </w:rPr>
        <w:t>знания</w:t>
      </w:r>
      <w:r w:rsidRPr="00BF6C43">
        <w:rPr>
          <w:rFonts w:eastAsia="Times New Roman"/>
          <w:spacing w:val="165"/>
          <w:lang w:val="ru-RU"/>
        </w:rPr>
        <w:t xml:space="preserve"> </w:t>
      </w:r>
      <w:r w:rsidRPr="00BF6C43">
        <w:rPr>
          <w:rFonts w:eastAsia="Times New Roman"/>
          <w:b/>
          <w:bCs/>
          <w:lang w:val="ru-RU"/>
        </w:rPr>
        <w:t>и</w:t>
      </w:r>
      <w:r w:rsidRPr="00BF6C43">
        <w:rPr>
          <w:rFonts w:eastAsia="Times New Roman"/>
          <w:spacing w:val="164"/>
          <w:lang w:val="ru-RU"/>
        </w:rPr>
        <w:t xml:space="preserve"> </w:t>
      </w:r>
      <w:r w:rsidRPr="00BF6C43">
        <w:rPr>
          <w:rFonts w:eastAsia="Times New Roman"/>
          <w:b/>
          <w:bCs/>
          <w:lang w:val="ru-RU"/>
        </w:rPr>
        <w:t>ум</w:t>
      </w:r>
      <w:r w:rsidRPr="00BF6C43">
        <w:rPr>
          <w:rFonts w:eastAsia="Times New Roman"/>
          <w:b/>
          <w:bCs/>
          <w:spacing w:val="-1"/>
          <w:lang w:val="ru-RU"/>
        </w:rPr>
        <w:t>е</w:t>
      </w:r>
      <w:r w:rsidRPr="00BF6C43">
        <w:rPr>
          <w:rFonts w:eastAsia="Times New Roman"/>
          <w:b/>
          <w:bCs/>
          <w:lang w:val="ru-RU"/>
        </w:rPr>
        <w:t>н</w:t>
      </w:r>
      <w:r w:rsidRPr="00BF6C43">
        <w:rPr>
          <w:rFonts w:eastAsia="Times New Roman"/>
          <w:b/>
          <w:bCs/>
          <w:spacing w:val="1"/>
          <w:lang w:val="ru-RU"/>
        </w:rPr>
        <w:t>и</w:t>
      </w:r>
      <w:r w:rsidRPr="00BF6C43">
        <w:rPr>
          <w:rFonts w:eastAsia="Times New Roman"/>
          <w:b/>
          <w:bCs/>
          <w:lang w:val="ru-RU"/>
        </w:rPr>
        <w:t>я</w:t>
      </w:r>
      <w:r w:rsidRPr="00BF6C43">
        <w:rPr>
          <w:rFonts w:eastAsia="Times New Roman"/>
          <w:spacing w:val="165"/>
          <w:lang w:val="ru-RU"/>
        </w:rPr>
        <w:t xml:space="preserve"> </w:t>
      </w:r>
      <w:r w:rsidRPr="00BF6C43">
        <w:rPr>
          <w:rFonts w:eastAsia="Times New Roman"/>
          <w:b/>
          <w:bCs/>
          <w:lang w:val="ru-RU"/>
        </w:rPr>
        <w:t>в</w:t>
      </w:r>
      <w:r w:rsidRPr="00BF6C43">
        <w:rPr>
          <w:rFonts w:eastAsia="Times New Roman"/>
          <w:spacing w:val="165"/>
          <w:lang w:val="ru-RU"/>
        </w:rPr>
        <w:t xml:space="preserve"> </w:t>
      </w:r>
      <w:r w:rsidRPr="00BF6C43">
        <w:rPr>
          <w:rFonts w:eastAsia="Times New Roman"/>
          <w:b/>
          <w:bCs/>
          <w:spacing w:val="1"/>
          <w:lang w:val="ru-RU"/>
        </w:rPr>
        <w:t>пр</w:t>
      </w:r>
      <w:r w:rsidRPr="00BF6C43">
        <w:rPr>
          <w:rFonts w:eastAsia="Times New Roman"/>
          <w:b/>
          <w:bCs/>
          <w:spacing w:val="-2"/>
          <w:lang w:val="ru-RU"/>
        </w:rPr>
        <w:t>а</w:t>
      </w:r>
      <w:r w:rsidRPr="00BF6C43">
        <w:rPr>
          <w:rFonts w:eastAsia="Times New Roman"/>
          <w:b/>
          <w:bCs/>
          <w:spacing w:val="-1"/>
          <w:lang w:val="ru-RU"/>
        </w:rPr>
        <w:t>к</w:t>
      </w:r>
      <w:r w:rsidRPr="00BF6C43">
        <w:rPr>
          <w:rFonts w:eastAsia="Times New Roman"/>
          <w:b/>
          <w:bCs/>
          <w:spacing w:val="1"/>
          <w:lang w:val="ru-RU"/>
        </w:rPr>
        <w:t>т</w:t>
      </w:r>
      <w:r w:rsidRPr="00BF6C43">
        <w:rPr>
          <w:rFonts w:eastAsia="Times New Roman"/>
          <w:b/>
          <w:bCs/>
          <w:spacing w:val="-1"/>
          <w:lang w:val="ru-RU"/>
        </w:rPr>
        <w:t>ичес</w:t>
      </w:r>
      <w:r w:rsidRPr="00BF6C43">
        <w:rPr>
          <w:rFonts w:eastAsia="Times New Roman"/>
          <w:b/>
          <w:bCs/>
          <w:lang w:val="ru-RU"/>
        </w:rPr>
        <w:t>кой</w:t>
      </w:r>
      <w:r w:rsidRPr="00BF6C43">
        <w:rPr>
          <w:rFonts w:eastAsia="Times New Roman"/>
          <w:spacing w:val="166"/>
          <w:lang w:val="ru-RU"/>
        </w:rPr>
        <w:t xml:space="preserve"> </w:t>
      </w:r>
      <w:r w:rsidRPr="00BF6C43">
        <w:rPr>
          <w:rFonts w:eastAsia="Times New Roman"/>
          <w:b/>
          <w:bCs/>
          <w:spacing w:val="1"/>
          <w:lang w:val="ru-RU"/>
        </w:rPr>
        <w:t>д</w:t>
      </w:r>
      <w:r w:rsidRPr="00BF6C43">
        <w:rPr>
          <w:rFonts w:eastAsia="Times New Roman"/>
          <w:b/>
          <w:bCs/>
          <w:lang w:val="ru-RU"/>
        </w:rPr>
        <w:t>ея</w:t>
      </w:r>
      <w:r w:rsidRPr="00BF6C43">
        <w:rPr>
          <w:rFonts w:eastAsia="Times New Roman"/>
          <w:b/>
          <w:bCs/>
          <w:spacing w:val="1"/>
          <w:lang w:val="ru-RU"/>
        </w:rPr>
        <w:t>т</w:t>
      </w:r>
      <w:r w:rsidRPr="00BF6C43">
        <w:rPr>
          <w:rFonts w:eastAsia="Times New Roman"/>
          <w:b/>
          <w:bCs/>
          <w:lang w:val="ru-RU"/>
        </w:rPr>
        <w:t>ельн</w:t>
      </w:r>
      <w:r w:rsidRPr="00BF6C43">
        <w:rPr>
          <w:rFonts w:eastAsia="Times New Roman"/>
          <w:b/>
          <w:bCs/>
          <w:spacing w:val="8"/>
          <w:lang w:val="ru-RU"/>
        </w:rPr>
        <w:t>о</w:t>
      </w:r>
      <w:r w:rsidRPr="00BF6C43">
        <w:rPr>
          <w:rFonts w:eastAsia="Times New Roman"/>
          <w:b/>
          <w:bCs/>
          <w:lang w:val="ru-RU"/>
        </w:rPr>
        <w:t>с</w:t>
      </w:r>
      <w:r w:rsidRPr="00BF6C43">
        <w:rPr>
          <w:rFonts w:eastAsia="Times New Roman"/>
          <w:b/>
          <w:bCs/>
          <w:spacing w:val="1"/>
          <w:lang w:val="ru-RU"/>
        </w:rPr>
        <w:t>т</w:t>
      </w:r>
      <w:r w:rsidRPr="00BF6C43">
        <w:rPr>
          <w:rFonts w:eastAsia="Times New Roman"/>
          <w:b/>
          <w:bCs/>
          <w:lang w:val="ru-RU"/>
        </w:rPr>
        <w:t>и</w:t>
      </w:r>
      <w:r w:rsidRPr="00BF6C43">
        <w:rPr>
          <w:rFonts w:eastAsia="Times New Roman"/>
          <w:spacing w:val="164"/>
          <w:lang w:val="ru-RU"/>
        </w:rPr>
        <w:t xml:space="preserve"> </w:t>
      </w:r>
      <w:r w:rsidRPr="00BF6C43">
        <w:rPr>
          <w:rFonts w:eastAsia="Times New Roman"/>
          <w:b/>
          <w:bCs/>
          <w:lang w:val="ru-RU"/>
        </w:rPr>
        <w:t>и</w:t>
      </w:r>
      <w:r w:rsidRPr="00BF6C43">
        <w:rPr>
          <w:rFonts w:eastAsia="Times New Roman"/>
          <w:lang w:val="ru-RU"/>
        </w:rPr>
        <w:t xml:space="preserve"> </w:t>
      </w:r>
      <w:r w:rsidRPr="00BF6C43">
        <w:rPr>
          <w:rFonts w:eastAsia="Times New Roman"/>
          <w:b/>
          <w:bCs/>
          <w:lang w:val="ru-RU"/>
        </w:rPr>
        <w:t>повседневной</w:t>
      </w:r>
      <w:r w:rsidRPr="00BF6C43">
        <w:rPr>
          <w:rFonts w:eastAsia="Times New Roman"/>
          <w:lang w:val="ru-RU"/>
        </w:rPr>
        <w:t xml:space="preserve"> </w:t>
      </w:r>
      <w:r w:rsidRPr="00BF6C43">
        <w:rPr>
          <w:rFonts w:eastAsia="Times New Roman"/>
          <w:b/>
          <w:bCs/>
          <w:spacing w:val="-2"/>
          <w:lang w:val="ru-RU"/>
        </w:rPr>
        <w:t>ж</w:t>
      </w:r>
      <w:r w:rsidRPr="00BF6C43">
        <w:rPr>
          <w:rFonts w:eastAsia="Times New Roman"/>
          <w:b/>
          <w:bCs/>
          <w:lang w:val="ru-RU"/>
        </w:rPr>
        <w:t>изни</w:t>
      </w:r>
      <w:r w:rsidRPr="00BF6C43">
        <w:rPr>
          <w:rFonts w:eastAsia="Times New Roman"/>
          <w:spacing w:val="1"/>
          <w:lang w:val="ru-RU"/>
        </w:rPr>
        <w:t xml:space="preserve"> </w:t>
      </w:r>
      <w:r w:rsidRPr="00BF6C43">
        <w:rPr>
          <w:rFonts w:eastAsia="Times New Roman"/>
          <w:b/>
          <w:bCs/>
          <w:spacing w:val="-1"/>
          <w:lang w:val="ru-RU"/>
        </w:rPr>
        <w:t>д</w:t>
      </w:r>
      <w:r w:rsidRPr="00BF6C43">
        <w:rPr>
          <w:rFonts w:eastAsia="Times New Roman"/>
          <w:b/>
          <w:bCs/>
          <w:lang w:val="ru-RU"/>
        </w:rPr>
        <w:t>ля:</w:t>
      </w:r>
    </w:p>
    <w:p w:rsidR="00E12940" w:rsidRPr="00BF6C43" w:rsidRDefault="00E12940" w:rsidP="00BF6C43">
      <w:pPr>
        <w:ind w:firstLine="600"/>
        <w:jc w:val="both"/>
        <w:rPr>
          <w:rFonts w:eastAsia="Times New Roman"/>
          <w:lang w:val="ru-RU"/>
        </w:rPr>
      </w:pPr>
      <w:r w:rsidRPr="00BF6C43">
        <w:rPr>
          <w:rFonts w:eastAsia="Times New Roman"/>
        </w:rPr>
        <w:t></w:t>
      </w:r>
      <w:r w:rsidRPr="00BF6C43">
        <w:rPr>
          <w:rFonts w:eastAsia="Times New Roman"/>
          <w:lang w:val="ru-RU"/>
        </w:rPr>
        <w:t>пев</w:t>
      </w:r>
      <w:r w:rsidRPr="00BF6C43">
        <w:rPr>
          <w:rFonts w:eastAsia="Times New Roman"/>
          <w:spacing w:val="-1"/>
          <w:lang w:val="ru-RU"/>
        </w:rPr>
        <w:t>чес</w:t>
      </w:r>
      <w:r w:rsidRPr="00BF6C43">
        <w:rPr>
          <w:rFonts w:eastAsia="Times New Roman"/>
          <w:lang w:val="ru-RU"/>
        </w:rPr>
        <w:t>кого</w:t>
      </w:r>
      <w:r w:rsidRPr="00BF6C43">
        <w:rPr>
          <w:rFonts w:eastAsia="Times New Roman"/>
          <w:spacing w:val="83"/>
          <w:lang w:val="ru-RU"/>
        </w:rPr>
        <w:t xml:space="preserve"> </w:t>
      </w:r>
      <w:r w:rsidRPr="00BF6C43">
        <w:rPr>
          <w:rFonts w:eastAsia="Times New Roman"/>
          <w:lang w:val="ru-RU"/>
        </w:rPr>
        <w:t>и</w:t>
      </w:r>
      <w:r w:rsidRPr="00BF6C43">
        <w:rPr>
          <w:rFonts w:eastAsia="Times New Roman"/>
          <w:spacing w:val="85"/>
          <w:lang w:val="ru-RU"/>
        </w:rPr>
        <w:t xml:space="preserve"> </w:t>
      </w:r>
      <w:r w:rsidRPr="00BF6C43">
        <w:rPr>
          <w:rFonts w:eastAsia="Times New Roman"/>
          <w:spacing w:val="1"/>
          <w:lang w:val="ru-RU"/>
        </w:rPr>
        <w:t>ин</w:t>
      </w:r>
      <w:r w:rsidRPr="00BF6C43">
        <w:rPr>
          <w:rFonts w:eastAsia="Times New Roman"/>
          <w:lang w:val="ru-RU"/>
        </w:rPr>
        <w:t>ст</w:t>
      </w:r>
      <w:r w:rsidRPr="00BF6C43">
        <w:rPr>
          <w:rFonts w:eastAsia="Times New Roman"/>
          <w:spacing w:val="2"/>
          <w:lang w:val="ru-RU"/>
        </w:rPr>
        <w:t>р</w:t>
      </w:r>
      <w:r w:rsidRPr="00BF6C43">
        <w:rPr>
          <w:rFonts w:eastAsia="Times New Roman"/>
          <w:spacing w:val="-4"/>
          <w:lang w:val="ru-RU"/>
        </w:rPr>
        <w:t>у</w:t>
      </w:r>
      <w:r w:rsidRPr="00BF6C43">
        <w:rPr>
          <w:rFonts w:eastAsia="Times New Roman"/>
          <w:lang w:val="ru-RU"/>
        </w:rPr>
        <w:t>мен</w:t>
      </w:r>
      <w:r w:rsidRPr="00BF6C43">
        <w:rPr>
          <w:rFonts w:eastAsia="Times New Roman"/>
          <w:spacing w:val="1"/>
          <w:lang w:val="ru-RU"/>
        </w:rPr>
        <w:t>т</w:t>
      </w:r>
      <w:r w:rsidRPr="00BF6C43">
        <w:rPr>
          <w:rFonts w:eastAsia="Times New Roman"/>
          <w:lang w:val="ru-RU"/>
        </w:rPr>
        <w:t>аль</w:t>
      </w:r>
      <w:r w:rsidRPr="00BF6C43">
        <w:rPr>
          <w:rFonts w:eastAsia="Times New Roman"/>
          <w:spacing w:val="1"/>
          <w:lang w:val="ru-RU"/>
        </w:rPr>
        <w:t>н</w:t>
      </w:r>
      <w:r w:rsidRPr="00BF6C43">
        <w:rPr>
          <w:rFonts w:eastAsia="Times New Roman"/>
          <w:lang w:val="ru-RU"/>
        </w:rPr>
        <w:t>ого</w:t>
      </w:r>
      <w:r w:rsidRPr="00BF6C43">
        <w:rPr>
          <w:rFonts w:eastAsia="Times New Roman"/>
          <w:spacing w:val="84"/>
          <w:lang w:val="ru-RU"/>
        </w:rPr>
        <w:t xml:space="preserve"> </w:t>
      </w:r>
      <w:r w:rsidRPr="00BF6C43">
        <w:rPr>
          <w:rFonts w:eastAsia="Times New Roman"/>
          <w:spacing w:val="1"/>
          <w:lang w:val="ru-RU"/>
        </w:rPr>
        <w:t>м</w:t>
      </w:r>
      <w:r w:rsidRPr="00BF6C43">
        <w:rPr>
          <w:rFonts w:eastAsia="Times New Roman"/>
          <w:spacing w:val="-6"/>
          <w:lang w:val="ru-RU"/>
        </w:rPr>
        <w:t>у</w:t>
      </w:r>
      <w:r w:rsidRPr="00BF6C43">
        <w:rPr>
          <w:rFonts w:eastAsia="Times New Roman"/>
          <w:lang w:val="ru-RU"/>
        </w:rPr>
        <w:t>з</w:t>
      </w:r>
      <w:r w:rsidRPr="00BF6C43">
        <w:rPr>
          <w:rFonts w:eastAsia="Times New Roman"/>
          <w:spacing w:val="1"/>
          <w:lang w:val="ru-RU"/>
        </w:rPr>
        <w:t>ици</w:t>
      </w:r>
      <w:r w:rsidRPr="00BF6C43">
        <w:rPr>
          <w:rFonts w:eastAsia="Times New Roman"/>
          <w:lang w:val="ru-RU"/>
        </w:rPr>
        <w:t>ров</w:t>
      </w:r>
      <w:r w:rsidRPr="00BF6C43">
        <w:rPr>
          <w:rFonts w:eastAsia="Times New Roman"/>
          <w:spacing w:val="-1"/>
          <w:lang w:val="ru-RU"/>
        </w:rPr>
        <w:t>а</w:t>
      </w:r>
      <w:r w:rsidRPr="00BF6C43">
        <w:rPr>
          <w:rFonts w:eastAsia="Times New Roman"/>
          <w:lang w:val="ru-RU"/>
        </w:rPr>
        <w:t>н</w:t>
      </w:r>
      <w:r w:rsidRPr="00BF6C43">
        <w:rPr>
          <w:rFonts w:eastAsia="Times New Roman"/>
          <w:spacing w:val="1"/>
          <w:lang w:val="ru-RU"/>
        </w:rPr>
        <w:t>и</w:t>
      </w:r>
      <w:r w:rsidRPr="00BF6C43">
        <w:rPr>
          <w:rFonts w:eastAsia="Times New Roman"/>
          <w:lang w:val="ru-RU"/>
        </w:rPr>
        <w:t>я</w:t>
      </w:r>
      <w:r w:rsidRPr="00BF6C43">
        <w:rPr>
          <w:rFonts w:eastAsia="Times New Roman"/>
          <w:spacing w:val="84"/>
          <w:lang w:val="ru-RU"/>
        </w:rPr>
        <w:t xml:space="preserve"> </w:t>
      </w:r>
      <w:r w:rsidRPr="00BF6C43">
        <w:rPr>
          <w:rFonts w:eastAsia="Times New Roman"/>
          <w:lang w:val="ru-RU"/>
        </w:rPr>
        <w:t>дом</w:t>
      </w:r>
      <w:r w:rsidRPr="00BF6C43">
        <w:rPr>
          <w:rFonts w:eastAsia="Times New Roman"/>
          <w:spacing w:val="-1"/>
          <w:lang w:val="ru-RU"/>
        </w:rPr>
        <w:t>а</w:t>
      </w:r>
      <w:r w:rsidRPr="00BF6C43">
        <w:rPr>
          <w:rFonts w:eastAsia="Times New Roman"/>
          <w:lang w:val="ru-RU"/>
        </w:rPr>
        <w:t>,</w:t>
      </w:r>
      <w:r w:rsidRPr="00BF6C43">
        <w:rPr>
          <w:rFonts w:eastAsia="Times New Roman"/>
          <w:spacing w:val="83"/>
          <w:lang w:val="ru-RU"/>
        </w:rPr>
        <w:t xml:space="preserve"> </w:t>
      </w:r>
      <w:r w:rsidRPr="00BF6C43">
        <w:rPr>
          <w:rFonts w:eastAsia="Times New Roman"/>
          <w:lang w:val="ru-RU"/>
        </w:rPr>
        <w:t>в</w:t>
      </w:r>
      <w:r w:rsidRPr="00BF6C43">
        <w:rPr>
          <w:rFonts w:eastAsia="Times New Roman"/>
          <w:spacing w:val="83"/>
          <w:lang w:val="ru-RU"/>
        </w:rPr>
        <w:t xml:space="preserve"> </w:t>
      </w:r>
      <w:r w:rsidRPr="00BF6C43">
        <w:rPr>
          <w:rFonts w:eastAsia="Times New Roman"/>
          <w:spacing w:val="1"/>
          <w:lang w:val="ru-RU"/>
        </w:rPr>
        <w:t>к</w:t>
      </w:r>
      <w:r w:rsidRPr="00BF6C43">
        <w:rPr>
          <w:rFonts w:eastAsia="Times New Roman"/>
          <w:spacing w:val="5"/>
          <w:lang w:val="ru-RU"/>
        </w:rPr>
        <w:t>р</w:t>
      </w:r>
      <w:r w:rsidRPr="00BF6C43">
        <w:rPr>
          <w:rFonts w:eastAsia="Times New Roman"/>
          <w:spacing w:val="-4"/>
          <w:lang w:val="ru-RU"/>
        </w:rPr>
        <w:t>у</w:t>
      </w:r>
      <w:r w:rsidRPr="00BF6C43">
        <w:rPr>
          <w:rFonts w:eastAsia="Times New Roman"/>
          <w:spacing w:val="4"/>
          <w:lang w:val="ru-RU"/>
        </w:rPr>
        <w:t>г</w:t>
      </w:r>
      <w:r w:rsidRPr="00BF6C43">
        <w:rPr>
          <w:rFonts w:eastAsia="Times New Roman"/>
          <w:lang w:val="ru-RU"/>
        </w:rPr>
        <w:t>у</w:t>
      </w:r>
      <w:r w:rsidRPr="00BF6C43">
        <w:rPr>
          <w:rFonts w:eastAsia="Times New Roman"/>
          <w:spacing w:val="78"/>
          <w:lang w:val="ru-RU"/>
        </w:rPr>
        <w:t xml:space="preserve"> </w:t>
      </w:r>
      <w:r w:rsidRPr="00BF6C43">
        <w:rPr>
          <w:rFonts w:eastAsia="Times New Roman"/>
          <w:spacing w:val="3"/>
          <w:lang w:val="ru-RU"/>
        </w:rPr>
        <w:t>д</w:t>
      </w:r>
      <w:r w:rsidRPr="00BF6C43">
        <w:rPr>
          <w:rFonts w:eastAsia="Times New Roman"/>
          <w:spacing w:val="2"/>
          <w:lang w:val="ru-RU"/>
        </w:rPr>
        <w:t>р</w:t>
      </w:r>
      <w:r w:rsidRPr="00BF6C43">
        <w:rPr>
          <w:rFonts w:eastAsia="Times New Roman"/>
          <w:spacing w:val="-4"/>
          <w:lang w:val="ru-RU"/>
        </w:rPr>
        <w:t>у</w:t>
      </w:r>
      <w:r w:rsidRPr="00BF6C43">
        <w:rPr>
          <w:rFonts w:eastAsia="Times New Roman"/>
          <w:lang w:val="ru-RU"/>
        </w:rPr>
        <w:t>зей</w:t>
      </w:r>
      <w:r w:rsidRPr="00BF6C43">
        <w:rPr>
          <w:rFonts w:eastAsia="Times New Roman"/>
          <w:spacing w:val="84"/>
          <w:lang w:val="ru-RU"/>
        </w:rPr>
        <w:t xml:space="preserve"> </w:t>
      </w:r>
      <w:r w:rsidRPr="00BF6C43">
        <w:rPr>
          <w:rFonts w:eastAsia="Times New Roman"/>
          <w:lang w:val="ru-RU"/>
        </w:rPr>
        <w:t>и</w:t>
      </w:r>
      <w:r w:rsidRPr="00BF6C43">
        <w:rPr>
          <w:rFonts w:eastAsia="Times New Roman"/>
          <w:spacing w:val="85"/>
          <w:lang w:val="ru-RU"/>
        </w:rPr>
        <w:t xml:space="preserve"> </w:t>
      </w:r>
      <w:r w:rsidRPr="00BF6C43">
        <w:rPr>
          <w:rFonts w:eastAsia="Times New Roman"/>
          <w:lang w:val="ru-RU"/>
        </w:rPr>
        <w:t>св</w:t>
      </w:r>
      <w:r w:rsidRPr="00BF6C43">
        <w:rPr>
          <w:rFonts w:eastAsia="Times New Roman"/>
          <w:spacing w:val="-2"/>
          <w:lang w:val="ru-RU"/>
        </w:rPr>
        <w:t>е</w:t>
      </w:r>
      <w:r w:rsidRPr="00BF6C43">
        <w:rPr>
          <w:rFonts w:eastAsia="Times New Roman"/>
          <w:spacing w:val="1"/>
          <w:lang w:val="ru-RU"/>
        </w:rPr>
        <w:t>р</w:t>
      </w:r>
      <w:r w:rsidRPr="00BF6C43">
        <w:rPr>
          <w:rFonts w:eastAsia="Times New Roman"/>
          <w:lang w:val="ru-RU"/>
        </w:rPr>
        <w:t>ст</w:t>
      </w:r>
      <w:r w:rsidRPr="00BF6C43">
        <w:rPr>
          <w:rFonts w:eastAsia="Times New Roman"/>
          <w:spacing w:val="1"/>
          <w:lang w:val="ru-RU"/>
        </w:rPr>
        <w:t>ник</w:t>
      </w:r>
      <w:r w:rsidRPr="00BF6C43">
        <w:rPr>
          <w:rFonts w:eastAsia="Times New Roman"/>
          <w:lang w:val="ru-RU"/>
        </w:rPr>
        <w:t>ов,</w:t>
      </w:r>
      <w:r w:rsidRPr="00BF6C43">
        <w:rPr>
          <w:rFonts w:eastAsia="Times New Roman"/>
          <w:spacing w:val="80"/>
          <w:lang w:val="ru-RU"/>
        </w:rPr>
        <w:t xml:space="preserve"> </w:t>
      </w:r>
      <w:r w:rsidRPr="00BF6C43">
        <w:rPr>
          <w:rFonts w:eastAsia="Times New Roman"/>
          <w:spacing w:val="1"/>
          <w:lang w:val="ru-RU"/>
        </w:rPr>
        <w:t>н</w:t>
      </w:r>
      <w:r w:rsidRPr="00BF6C43">
        <w:rPr>
          <w:rFonts w:eastAsia="Times New Roman"/>
          <w:lang w:val="ru-RU"/>
        </w:rPr>
        <w:t>а внекла</w:t>
      </w:r>
      <w:r w:rsidRPr="00BF6C43">
        <w:rPr>
          <w:rFonts w:eastAsia="Times New Roman"/>
          <w:spacing w:val="-1"/>
          <w:lang w:val="ru-RU"/>
        </w:rPr>
        <w:t>сс</w:t>
      </w:r>
      <w:r w:rsidRPr="00BF6C43">
        <w:rPr>
          <w:rFonts w:eastAsia="Times New Roman"/>
          <w:lang w:val="ru-RU"/>
        </w:rPr>
        <w:t>ных</w:t>
      </w:r>
      <w:r w:rsidRPr="00BF6C43">
        <w:rPr>
          <w:rFonts w:eastAsia="Times New Roman"/>
          <w:spacing w:val="2"/>
          <w:lang w:val="ru-RU"/>
        </w:rPr>
        <w:t xml:space="preserve"> </w:t>
      </w:r>
      <w:r w:rsidRPr="00BF6C43">
        <w:rPr>
          <w:rFonts w:eastAsia="Times New Roman"/>
          <w:lang w:val="ru-RU"/>
        </w:rPr>
        <w:t>и</w:t>
      </w:r>
      <w:r w:rsidRPr="00BF6C43">
        <w:rPr>
          <w:rFonts w:eastAsia="Times New Roman"/>
          <w:spacing w:val="1"/>
          <w:lang w:val="ru-RU"/>
        </w:rPr>
        <w:t xml:space="preserve"> </w:t>
      </w:r>
      <w:r w:rsidRPr="00BF6C43">
        <w:rPr>
          <w:rFonts w:eastAsia="Times New Roman"/>
          <w:lang w:val="ru-RU"/>
        </w:rPr>
        <w:t>внешко</w:t>
      </w:r>
      <w:r w:rsidRPr="00BF6C43">
        <w:rPr>
          <w:rFonts w:eastAsia="Times New Roman"/>
          <w:spacing w:val="-1"/>
          <w:lang w:val="ru-RU"/>
        </w:rPr>
        <w:t>л</w:t>
      </w:r>
      <w:r w:rsidRPr="00BF6C43">
        <w:rPr>
          <w:rFonts w:eastAsia="Times New Roman"/>
          <w:lang w:val="ru-RU"/>
        </w:rPr>
        <w:t>ьн</w:t>
      </w:r>
      <w:r w:rsidRPr="00BF6C43">
        <w:rPr>
          <w:rFonts w:eastAsia="Times New Roman"/>
          <w:spacing w:val="-1"/>
          <w:lang w:val="ru-RU"/>
        </w:rPr>
        <w:t>ы</w:t>
      </w:r>
      <w:r w:rsidRPr="00BF6C43">
        <w:rPr>
          <w:rFonts w:eastAsia="Times New Roman"/>
          <w:lang w:val="ru-RU"/>
        </w:rPr>
        <w:t>х</w:t>
      </w:r>
      <w:r w:rsidRPr="00BF6C43">
        <w:rPr>
          <w:rFonts w:eastAsia="Times New Roman"/>
          <w:spacing w:val="1"/>
          <w:lang w:val="ru-RU"/>
        </w:rPr>
        <w:t xml:space="preserve"> м</w:t>
      </w:r>
      <w:r w:rsidRPr="00BF6C43">
        <w:rPr>
          <w:rFonts w:eastAsia="Times New Roman"/>
          <w:spacing w:val="-6"/>
          <w:lang w:val="ru-RU"/>
        </w:rPr>
        <w:t>у</w:t>
      </w:r>
      <w:r w:rsidRPr="00BF6C43">
        <w:rPr>
          <w:rFonts w:eastAsia="Times New Roman"/>
          <w:lang w:val="ru-RU"/>
        </w:rPr>
        <w:t>зыкаль</w:t>
      </w:r>
      <w:r w:rsidRPr="00BF6C43">
        <w:rPr>
          <w:rFonts w:eastAsia="Times New Roman"/>
          <w:spacing w:val="1"/>
          <w:lang w:val="ru-RU"/>
        </w:rPr>
        <w:t>н</w:t>
      </w:r>
      <w:r w:rsidRPr="00BF6C43">
        <w:rPr>
          <w:rFonts w:eastAsia="Times New Roman"/>
          <w:lang w:val="ru-RU"/>
        </w:rPr>
        <w:t>ых</w:t>
      </w:r>
      <w:r w:rsidRPr="00BF6C43">
        <w:rPr>
          <w:rFonts w:eastAsia="Times New Roman"/>
          <w:spacing w:val="2"/>
          <w:lang w:val="ru-RU"/>
        </w:rPr>
        <w:t xml:space="preserve"> </w:t>
      </w:r>
      <w:r w:rsidRPr="00BF6C43">
        <w:rPr>
          <w:rFonts w:eastAsia="Times New Roman"/>
          <w:spacing w:val="1"/>
          <w:lang w:val="ru-RU"/>
        </w:rPr>
        <w:t>з</w:t>
      </w:r>
      <w:r w:rsidRPr="00BF6C43">
        <w:rPr>
          <w:rFonts w:eastAsia="Times New Roman"/>
          <w:lang w:val="ru-RU"/>
        </w:rPr>
        <w:t>а</w:t>
      </w:r>
      <w:r w:rsidRPr="00BF6C43">
        <w:rPr>
          <w:rFonts w:eastAsia="Times New Roman"/>
          <w:spacing w:val="-1"/>
          <w:lang w:val="ru-RU"/>
        </w:rPr>
        <w:t>н</w:t>
      </w:r>
      <w:r w:rsidRPr="00BF6C43">
        <w:rPr>
          <w:rFonts w:eastAsia="Times New Roman"/>
          <w:lang w:val="ru-RU"/>
        </w:rPr>
        <w:t>яти</w:t>
      </w:r>
      <w:r w:rsidRPr="00BF6C43">
        <w:rPr>
          <w:rFonts w:eastAsia="Times New Roman"/>
          <w:spacing w:val="-1"/>
          <w:lang w:val="ru-RU"/>
        </w:rPr>
        <w:t>я</w:t>
      </w:r>
      <w:r w:rsidRPr="00BF6C43">
        <w:rPr>
          <w:rFonts w:eastAsia="Times New Roman"/>
          <w:spacing w:val="1"/>
          <w:lang w:val="ru-RU"/>
        </w:rPr>
        <w:t>х</w:t>
      </w:r>
      <w:r w:rsidRPr="00BF6C43">
        <w:rPr>
          <w:rFonts w:eastAsia="Times New Roman"/>
          <w:lang w:val="ru-RU"/>
        </w:rPr>
        <w:t>, ш</w:t>
      </w:r>
      <w:r w:rsidRPr="00BF6C43">
        <w:rPr>
          <w:rFonts w:eastAsia="Times New Roman"/>
          <w:spacing w:val="1"/>
          <w:lang w:val="ru-RU"/>
        </w:rPr>
        <w:t>к</w:t>
      </w:r>
      <w:r w:rsidRPr="00BF6C43">
        <w:rPr>
          <w:rFonts w:eastAsia="Times New Roman"/>
          <w:lang w:val="ru-RU"/>
        </w:rPr>
        <w:t>о</w:t>
      </w:r>
      <w:r w:rsidRPr="00BF6C43">
        <w:rPr>
          <w:rFonts w:eastAsia="Times New Roman"/>
          <w:spacing w:val="-1"/>
          <w:lang w:val="ru-RU"/>
        </w:rPr>
        <w:t>л</w:t>
      </w:r>
      <w:r w:rsidRPr="00BF6C43">
        <w:rPr>
          <w:rFonts w:eastAsia="Times New Roman"/>
          <w:lang w:val="ru-RU"/>
        </w:rPr>
        <w:t>ьн</w:t>
      </w:r>
      <w:r w:rsidRPr="00BF6C43">
        <w:rPr>
          <w:rFonts w:eastAsia="Times New Roman"/>
          <w:spacing w:val="-2"/>
          <w:lang w:val="ru-RU"/>
        </w:rPr>
        <w:t>ы</w:t>
      </w:r>
      <w:r w:rsidRPr="00BF6C43">
        <w:rPr>
          <w:rFonts w:eastAsia="Times New Roman"/>
          <w:lang w:val="ru-RU"/>
        </w:rPr>
        <w:t>х</w:t>
      </w:r>
      <w:r w:rsidRPr="00BF6C43">
        <w:rPr>
          <w:rFonts w:eastAsia="Times New Roman"/>
          <w:spacing w:val="2"/>
          <w:lang w:val="ru-RU"/>
        </w:rPr>
        <w:t xml:space="preserve"> </w:t>
      </w:r>
      <w:r w:rsidRPr="00BF6C43">
        <w:rPr>
          <w:rFonts w:eastAsia="Times New Roman"/>
          <w:spacing w:val="1"/>
          <w:lang w:val="ru-RU"/>
        </w:rPr>
        <w:t>п</w:t>
      </w:r>
      <w:r w:rsidRPr="00BF6C43">
        <w:rPr>
          <w:rFonts w:eastAsia="Times New Roman"/>
          <w:lang w:val="ru-RU"/>
        </w:rPr>
        <w:t>р</w:t>
      </w:r>
      <w:r w:rsidRPr="00BF6C43">
        <w:rPr>
          <w:rFonts w:eastAsia="Times New Roman"/>
          <w:spacing w:val="-3"/>
          <w:lang w:val="ru-RU"/>
        </w:rPr>
        <w:t>а</w:t>
      </w:r>
      <w:r w:rsidRPr="00BF6C43">
        <w:rPr>
          <w:rFonts w:eastAsia="Times New Roman"/>
          <w:lang w:val="ru-RU"/>
        </w:rPr>
        <w:t>з</w:t>
      </w:r>
      <w:r w:rsidRPr="00BF6C43">
        <w:rPr>
          <w:rFonts w:eastAsia="Times New Roman"/>
          <w:spacing w:val="-1"/>
          <w:lang w:val="ru-RU"/>
        </w:rPr>
        <w:t>д</w:t>
      </w:r>
      <w:r w:rsidRPr="00BF6C43">
        <w:rPr>
          <w:rFonts w:eastAsia="Times New Roman"/>
          <w:lang w:val="ru-RU"/>
        </w:rPr>
        <w:t>н</w:t>
      </w:r>
      <w:r w:rsidRPr="00BF6C43">
        <w:rPr>
          <w:rFonts w:eastAsia="Times New Roman"/>
          <w:spacing w:val="1"/>
          <w:lang w:val="ru-RU"/>
        </w:rPr>
        <w:t>ик</w:t>
      </w:r>
      <w:r w:rsidRPr="00BF6C43">
        <w:rPr>
          <w:rFonts w:eastAsia="Times New Roman"/>
          <w:spacing w:val="-3"/>
          <w:lang w:val="ru-RU"/>
        </w:rPr>
        <w:t>а</w:t>
      </w:r>
      <w:r w:rsidRPr="00BF6C43">
        <w:rPr>
          <w:rFonts w:eastAsia="Times New Roman"/>
          <w:spacing w:val="1"/>
          <w:lang w:val="ru-RU"/>
        </w:rPr>
        <w:t>х</w:t>
      </w:r>
      <w:r w:rsidRPr="00BF6C43">
        <w:rPr>
          <w:rFonts w:eastAsia="Times New Roman"/>
          <w:lang w:val="ru-RU"/>
        </w:rPr>
        <w:t>;</w:t>
      </w:r>
    </w:p>
    <w:p w:rsidR="00E12940" w:rsidRPr="00BF6C43" w:rsidRDefault="00E12940" w:rsidP="00BF6C43">
      <w:pPr>
        <w:ind w:firstLine="600"/>
        <w:jc w:val="both"/>
        <w:rPr>
          <w:rFonts w:eastAsia="Times New Roman"/>
          <w:lang w:val="ru-RU"/>
        </w:rPr>
      </w:pPr>
      <w:r w:rsidRPr="00BF6C43">
        <w:rPr>
          <w:rFonts w:eastAsia="Times New Roman"/>
        </w:rPr>
        <w:t></w:t>
      </w:r>
      <w:r w:rsidRPr="00BF6C43">
        <w:rPr>
          <w:rFonts w:eastAsia="Times New Roman"/>
          <w:lang w:val="ru-RU"/>
        </w:rPr>
        <w:t>р</w:t>
      </w:r>
      <w:r w:rsidRPr="00BF6C43">
        <w:rPr>
          <w:rFonts w:eastAsia="Times New Roman"/>
          <w:spacing w:val="-1"/>
          <w:lang w:val="ru-RU"/>
        </w:rPr>
        <w:t>а</w:t>
      </w:r>
      <w:r w:rsidRPr="00BF6C43">
        <w:rPr>
          <w:rFonts w:eastAsia="Times New Roman"/>
          <w:lang w:val="ru-RU"/>
        </w:rPr>
        <w:t>змышл</w:t>
      </w:r>
      <w:r w:rsidRPr="00BF6C43">
        <w:rPr>
          <w:rFonts w:eastAsia="Times New Roman"/>
          <w:spacing w:val="-1"/>
          <w:lang w:val="ru-RU"/>
        </w:rPr>
        <w:t>е</w:t>
      </w:r>
      <w:r w:rsidRPr="00BF6C43">
        <w:rPr>
          <w:rFonts w:eastAsia="Times New Roman"/>
          <w:lang w:val="ru-RU"/>
        </w:rPr>
        <w:t>н</w:t>
      </w:r>
      <w:r w:rsidRPr="00BF6C43">
        <w:rPr>
          <w:rFonts w:eastAsia="Times New Roman"/>
          <w:spacing w:val="1"/>
          <w:lang w:val="ru-RU"/>
        </w:rPr>
        <w:t>и</w:t>
      </w:r>
      <w:r w:rsidRPr="00BF6C43">
        <w:rPr>
          <w:rFonts w:eastAsia="Times New Roman"/>
          <w:lang w:val="ru-RU"/>
        </w:rPr>
        <w:t>я</w:t>
      </w:r>
      <w:r w:rsidRPr="00BF6C43">
        <w:rPr>
          <w:rFonts w:eastAsia="Times New Roman"/>
          <w:spacing w:val="137"/>
          <w:lang w:val="ru-RU"/>
        </w:rPr>
        <w:t xml:space="preserve"> </w:t>
      </w:r>
      <w:r w:rsidRPr="00BF6C43">
        <w:rPr>
          <w:rFonts w:eastAsia="Times New Roman"/>
          <w:lang w:val="ru-RU"/>
        </w:rPr>
        <w:t>о</w:t>
      </w:r>
      <w:r w:rsidRPr="00BF6C43">
        <w:rPr>
          <w:rFonts w:eastAsia="Times New Roman"/>
          <w:spacing w:val="136"/>
          <w:lang w:val="ru-RU"/>
        </w:rPr>
        <w:t xml:space="preserve"> </w:t>
      </w:r>
      <w:r w:rsidRPr="00BF6C43">
        <w:rPr>
          <w:rFonts w:eastAsia="Times New Roman"/>
          <w:spacing w:val="2"/>
          <w:lang w:val="ru-RU"/>
        </w:rPr>
        <w:t>м</w:t>
      </w:r>
      <w:r w:rsidRPr="00BF6C43">
        <w:rPr>
          <w:rFonts w:eastAsia="Times New Roman"/>
          <w:spacing w:val="-7"/>
          <w:lang w:val="ru-RU"/>
        </w:rPr>
        <w:t>у</w:t>
      </w:r>
      <w:r w:rsidRPr="00BF6C43">
        <w:rPr>
          <w:rFonts w:eastAsia="Times New Roman"/>
          <w:lang w:val="ru-RU"/>
        </w:rPr>
        <w:t>з</w:t>
      </w:r>
      <w:r w:rsidRPr="00BF6C43">
        <w:rPr>
          <w:rFonts w:eastAsia="Times New Roman"/>
          <w:spacing w:val="2"/>
          <w:lang w:val="ru-RU"/>
        </w:rPr>
        <w:t>ы</w:t>
      </w:r>
      <w:r w:rsidRPr="00BF6C43">
        <w:rPr>
          <w:rFonts w:eastAsia="Times New Roman"/>
          <w:spacing w:val="1"/>
          <w:lang w:val="ru-RU"/>
        </w:rPr>
        <w:t>к</w:t>
      </w:r>
      <w:r w:rsidRPr="00BF6C43">
        <w:rPr>
          <w:rFonts w:eastAsia="Times New Roman"/>
          <w:lang w:val="ru-RU"/>
        </w:rPr>
        <w:t>е</w:t>
      </w:r>
      <w:r w:rsidRPr="00BF6C43">
        <w:rPr>
          <w:rFonts w:eastAsia="Times New Roman"/>
          <w:spacing w:val="135"/>
          <w:lang w:val="ru-RU"/>
        </w:rPr>
        <w:t xml:space="preserve"> </w:t>
      </w:r>
      <w:r w:rsidRPr="00BF6C43">
        <w:rPr>
          <w:rFonts w:eastAsia="Times New Roman"/>
          <w:lang w:val="ru-RU"/>
        </w:rPr>
        <w:t>и</w:t>
      </w:r>
      <w:r w:rsidRPr="00BF6C43">
        <w:rPr>
          <w:rFonts w:eastAsia="Times New Roman"/>
          <w:spacing w:val="138"/>
          <w:lang w:val="ru-RU"/>
        </w:rPr>
        <w:t xml:space="preserve"> </w:t>
      </w:r>
      <w:r w:rsidRPr="00BF6C43">
        <w:rPr>
          <w:rFonts w:eastAsia="Times New Roman"/>
          <w:lang w:val="ru-RU"/>
        </w:rPr>
        <w:t>ее</w:t>
      </w:r>
      <w:r w:rsidRPr="00BF6C43">
        <w:rPr>
          <w:rFonts w:eastAsia="Times New Roman"/>
          <w:spacing w:val="135"/>
          <w:lang w:val="ru-RU"/>
        </w:rPr>
        <w:t xml:space="preserve"> </w:t>
      </w:r>
      <w:r w:rsidRPr="00BF6C43">
        <w:rPr>
          <w:rFonts w:eastAsia="Times New Roman"/>
          <w:lang w:val="ru-RU"/>
        </w:rPr>
        <w:t>анали</w:t>
      </w:r>
      <w:r w:rsidRPr="00BF6C43">
        <w:rPr>
          <w:rFonts w:eastAsia="Times New Roman"/>
          <w:spacing w:val="1"/>
          <w:lang w:val="ru-RU"/>
        </w:rPr>
        <w:t>з</w:t>
      </w:r>
      <w:r w:rsidRPr="00BF6C43">
        <w:rPr>
          <w:rFonts w:eastAsia="Times New Roman"/>
          <w:lang w:val="ru-RU"/>
        </w:rPr>
        <w:t>а,</w:t>
      </w:r>
      <w:r w:rsidRPr="00BF6C43">
        <w:rPr>
          <w:rFonts w:eastAsia="Times New Roman"/>
          <w:spacing w:val="135"/>
          <w:lang w:val="ru-RU"/>
        </w:rPr>
        <w:t xml:space="preserve"> </w:t>
      </w:r>
      <w:r w:rsidRPr="00BF6C43">
        <w:rPr>
          <w:rFonts w:eastAsia="Times New Roman"/>
          <w:spacing w:val="-2"/>
          <w:lang w:val="ru-RU"/>
        </w:rPr>
        <w:t>в</w:t>
      </w:r>
      <w:r w:rsidRPr="00BF6C43">
        <w:rPr>
          <w:rFonts w:eastAsia="Times New Roman"/>
          <w:lang w:val="ru-RU"/>
        </w:rPr>
        <w:t>ыр</w:t>
      </w:r>
      <w:r w:rsidRPr="00BF6C43">
        <w:rPr>
          <w:rFonts w:eastAsia="Times New Roman"/>
          <w:spacing w:val="-1"/>
          <w:lang w:val="ru-RU"/>
        </w:rPr>
        <w:t>а</w:t>
      </w:r>
      <w:r w:rsidRPr="00BF6C43">
        <w:rPr>
          <w:rFonts w:eastAsia="Times New Roman"/>
          <w:lang w:val="ru-RU"/>
        </w:rPr>
        <w:t>ж</w:t>
      </w:r>
      <w:r w:rsidRPr="00BF6C43">
        <w:rPr>
          <w:rFonts w:eastAsia="Times New Roman"/>
          <w:spacing w:val="-1"/>
          <w:lang w:val="ru-RU"/>
        </w:rPr>
        <w:t>е</w:t>
      </w:r>
      <w:r w:rsidRPr="00BF6C43">
        <w:rPr>
          <w:rFonts w:eastAsia="Times New Roman"/>
          <w:lang w:val="ru-RU"/>
        </w:rPr>
        <w:t>н</w:t>
      </w:r>
      <w:r w:rsidRPr="00BF6C43">
        <w:rPr>
          <w:rFonts w:eastAsia="Times New Roman"/>
          <w:spacing w:val="1"/>
          <w:lang w:val="ru-RU"/>
        </w:rPr>
        <w:t>и</w:t>
      </w:r>
      <w:r w:rsidRPr="00BF6C43">
        <w:rPr>
          <w:rFonts w:eastAsia="Times New Roman"/>
          <w:lang w:val="ru-RU"/>
        </w:rPr>
        <w:t>я</w:t>
      </w:r>
      <w:r w:rsidRPr="00BF6C43">
        <w:rPr>
          <w:rFonts w:eastAsia="Times New Roman"/>
          <w:spacing w:val="136"/>
          <w:lang w:val="ru-RU"/>
        </w:rPr>
        <w:t xml:space="preserve"> </w:t>
      </w:r>
      <w:r w:rsidRPr="00BF6C43">
        <w:rPr>
          <w:rFonts w:eastAsia="Times New Roman"/>
          <w:lang w:val="ru-RU"/>
        </w:rPr>
        <w:t>собств</w:t>
      </w:r>
      <w:r w:rsidRPr="00BF6C43">
        <w:rPr>
          <w:rFonts w:eastAsia="Times New Roman"/>
          <w:spacing w:val="-1"/>
          <w:lang w:val="ru-RU"/>
        </w:rPr>
        <w:t>е</w:t>
      </w:r>
      <w:r w:rsidRPr="00BF6C43">
        <w:rPr>
          <w:rFonts w:eastAsia="Times New Roman"/>
          <w:lang w:val="ru-RU"/>
        </w:rPr>
        <w:t>н</w:t>
      </w:r>
      <w:r w:rsidRPr="00BF6C43">
        <w:rPr>
          <w:rFonts w:eastAsia="Times New Roman"/>
          <w:spacing w:val="1"/>
          <w:lang w:val="ru-RU"/>
        </w:rPr>
        <w:t>н</w:t>
      </w:r>
      <w:r w:rsidRPr="00BF6C43">
        <w:rPr>
          <w:rFonts w:eastAsia="Times New Roman"/>
          <w:lang w:val="ru-RU"/>
        </w:rPr>
        <w:t>ой</w:t>
      </w:r>
      <w:r w:rsidRPr="00BF6C43">
        <w:rPr>
          <w:rFonts w:eastAsia="Times New Roman"/>
          <w:spacing w:val="137"/>
          <w:lang w:val="ru-RU"/>
        </w:rPr>
        <w:t xml:space="preserve"> </w:t>
      </w:r>
      <w:r w:rsidRPr="00BF6C43">
        <w:rPr>
          <w:rFonts w:eastAsia="Times New Roman"/>
          <w:spacing w:val="1"/>
          <w:lang w:val="ru-RU"/>
        </w:rPr>
        <w:t>п</w:t>
      </w:r>
      <w:r w:rsidRPr="00BF6C43">
        <w:rPr>
          <w:rFonts w:eastAsia="Times New Roman"/>
          <w:spacing w:val="-1"/>
          <w:lang w:val="ru-RU"/>
        </w:rPr>
        <w:t>о</w:t>
      </w:r>
      <w:r w:rsidRPr="00BF6C43">
        <w:rPr>
          <w:rFonts w:eastAsia="Times New Roman"/>
          <w:lang w:val="ru-RU"/>
        </w:rPr>
        <w:t>з</w:t>
      </w:r>
      <w:r w:rsidRPr="00BF6C43">
        <w:rPr>
          <w:rFonts w:eastAsia="Times New Roman"/>
          <w:spacing w:val="-1"/>
          <w:lang w:val="ru-RU"/>
        </w:rPr>
        <w:t>и</w:t>
      </w:r>
      <w:r w:rsidRPr="00BF6C43">
        <w:rPr>
          <w:rFonts w:eastAsia="Times New Roman"/>
          <w:lang w:val="ru-RU"/>
        </w:rPr>
        <w:t>ции</w:t>
      </w:r>
      <w:r w:rsidRPr="00BF6C43">
        <w:rPr>
          <w:rFonts w:eastAsia="Times New Roman"/>
          <w:spacing w:val="137"/>
          <w:lang w:val="ru-RU"/>
        </w:rPr>
        <w:t xml:space="preserve"> </w:t>
      </w:r>
      <w:r w:rsidRPr="00BF6C43">
        <w:rPr>
          <w:rFonts w:eastAsia="Times New Roman"/>
          <w:lang w:val="ru-RU"/>
        </w:rPr>
        <w:t>о</w:t>
      </w:r>
      <w:r w:rsidRPr="00BF6C43">
        <w:rPr>
          <w:rFonts w:eastAsia="Times New Roman"/>
          <w:spacing w:val="-1"/>
          <w:lang w:val="ru-RU"/>
        </w:rPr>
        <w:t>т</w:t>
      </w:r>
      <w:r w:rsidRPr="00BF6C43">
        <w:rPr>
          <w:rFonts w:eastAsia="Times New Roman"/>
          <w:lang w:val="ru-RU"/>
        </w:rPr>
        <w:t>носит</w:t>
      </w:r>
      <w:r w:rsidRPr="00BF6C43">
        <w:rPr>
          <w:rFonts w:eastAsia="Times New Roman"/>
          <w:spacing w:val="9"/>
          <w:lang w:val="ru-RU"/>
        </w:rPr>
        <w:t>е</w:t>
      </w:r>
      <w:r w:rsidRPr="00BF6C43">
        <w:rPr>
          <w:rFonts w:eastAsia="Times New Roman"/>
          <w:spacing w:val="-1"/>
          <w:lang w:val="ru-RU"/>
        </w:rPr>
        <w:t>л</w:t>
      </w:r>
      <w:r w:rsidRPr="00BF6C43">
        <w:rPr>
          <w:rFonts w:eastAsia="Times New Roman"/>
          <w:lang w:val="ru-RU"/>
        </w:rPr>
        <w:t>ьно прос</w:t>
      </w:r>
      <w:r w:rsidRPr="00BF6C43">
        <w:rPr>
          <w:rFonts w:eastAsia="Times New Roman"/>
          <w:spacing w:val="2"/>
          <w:lang w:val="ru-RU"/>
        </w:rPr>
        <w:t>л</w:t>
      </w:r>
      <w:r w:rsidRPr="00BF6C43">
        <w:rPr>
          <w:rFonts w:eastAsia="Times New Roman"/>
          <w:spacing w:val="-4"/>
          <w:lang w:val="ru-RU"/>
        </w:rPr>
        <w:t>у</w:t>
      </w:r>
      <w:r w:rsidRPr="00BF6C43">
        <w:rPr>
          <w:rFonts w:eastAsia="Times New Roman"/>
          <w:lang w:val="ru-RU"/>
        </w:rPr>
        <w:t>ш</w:t>
      </w:r>
      <w:r w:rsidRPr="00BF6C43">
        <w:rPr>
          <w:rFonts w:eastAsia="Times New Roman"/>
          <w:spacing w:val="-1"/>
          <w:lang w:val="ru-RU"/>
        </w:rPr>
        <w:t>а</w:t>
      </w:r>
      <w:r w:rsidRPr="00BF6C43">
        <w:rPr>
          <w:rFonts w:eastAsia="Times New Roman"/>
          <w:lang w:val="ru-RU"/>
        </w:rPr>
        <w:t>н</w:t>
      </w:r>
      <w:r w:rsidRPr="00BF6C43">
        <w:rPr>
          <w:rFonts w:eastAsia="Times New Roman"/>
          <w:spacing w:val="1"/>
          <w:lang w:val="ru-RU"/>
        </w:rPr>
        <w:t>н</w:t>
      </w:r>
      <w:r w:rsidRPr="00BF6C43">
        <w:rPr>
          <w:rFonts w:eastAsia="Times New Roman"/>
          <w:lang w:val="ru-RU"/>
        </w:rPr>
        <w:t>ой</w:t>
      </w:r>
      <w:r w:rsidRPr="00BF6C43">
        <w:rPr>
          <w:rFonts w:eastAsia="Times New Roman"/>
          <w:spacing w:val="1"/>
          <w:lang w:val="ru-RU"/>
        </w:rPr>
        <w:t xml:space="preserve"> м</w:t>
      </w:r>
      <w:r w:rsidRPr="00BF6C43">
        <w:rPr>
          <w:rFonts w:eastAsia="Times New Roman"/>
          <w:spacing w:val="-3"/>
          <w:lang w:val="ru-RU"/>
        </w:rPr>
        <w:t>у</w:t>
      </w:r>
      <w:r w:rsidRPr="00BF6C43">
        <w:rPr>
          <w:rFonts w:eastAsia="Times New Roman"/>
          <w:lang w:val="ru-RU"/>
        </w:rPr>
        <w:t>зык</w:t>
      </w:r>
      <w:r w:rsidRPr="00BF6C43">
        <w:rPr>
          <w:rFonts w:eastAsia="Times New Roman"/>
          <w:spacing w:val="1"/>
          <w:lang w:val="ru-RU"/>
        </w:rPr>
        <w:t>и</w:t>
      </w:r>
      <w:r w:rsidRPr="00BF6C43">
        <w:rPr>
          <w:rFonts w:eastAsia="Times New Roman"/>
          <w:lang w:val="ru-RU"/>
        </w:rPr>
        <w:t>;</w:t>
      </w:r>
    </w:p>
    <w:p w:rsidR="00E12940" w:rsidRPr="00BF6C43" w:rsidRDefault="00E12940" w:rsidP="00BF6C43">
      <w:pPr>
        <w:ind w:firstLine="600"/>
        <w:jc w:val="both"/>
        <w:rPr>
          <w:rFonts w:eastAsia="Times New Roman"/>
          <w:lang w:val="ru-RU"/>
        </w:rPr>
      </w:pPr>
      <w:r w:rsidRPr="00BF6C43">
        <w:rPr>
          <w:rFonts w:eastAsia="Times New Roman"/>
        </w:rPr>
        <w:t></w:t>
      </w:r>
      <w:r w:rsidRPr="00BF6C43">
        <w:rPr>
          <w:rFonts w:eastAsia="Times New Roman"/>
          <w:lang w:val="ru-RU"/>
        </w:rPr>
        <w:t>м</w:t>
      </w:r>
      <w:r w:rsidRPr="00BF6C43">
        <w:rPr>
          <w:rFonts w:eastAsia="Times New Roman"/>
          <w:spacing w:val="-3"/>
          <w:lang w:val="ru-RU"/>
        </w:rPr>
        <w:t>у</w:t>
      </w:r>
      <w:r w:rsidRPr="00BF6C43">
        <w:rPr>
          <w:rFonts w:eastAsia="Times New Roman"/>
          <w:lang w:val="ru-RU"/>
        </w:rPr>
        <w:t>зыкаль</w:t>
      </w:r>
      <w:r w:rsidRPr="00BF6C43">
        <w:rPr>
          <w:rFonts w:eastAsia="Times New Roman"/>
          <w:spacing w:val="1"/>
          <w:lang w:val="ru-RU"/>
        </w:rPr>
        <w:t>н</w:t>
      </w:r>
      <w:r w:rsidRPr="00BF6C43">
        <w:rPr>
          <w:rFonts w:eastAsia="Times New Roman"/>
          <w:lang w:val="ru-RU"/>
        </w:rPr>
        <w:t>ого</w:t>
      </w:r>
      <w:r w:rsidRPr="00BF6C43">
        <w:rPr>
          <w:rFonts w:eastAsia="Times New Roman"/>
          <w:spacing w:val="84"/>
          <w:lang w:val="ru-RU"/>
        </w:rPr>
        <w:t xml:space="preserve"> </w:t>
      </w:r>
      <w:r w:rsidRPr="00BF6C43">
        <w:rPr>
          <w:rFonts w:eastAsia="Times New Roman"/>
          <w:lang w:val="ru-RU"/>
        </w:rPr>
        <w:t>с</w:t>
      </w:r>
      <w:r w:rsidRPr="00BF6C43">
        <w:rPr>
          <w:rFonts w:eastAsia="Times New Roman"/>
          <w:spacing w:val="-1"/>
          <w:lang w:val="ru-RU"/>
        </w:rPr>
        <w:t>ам</w:t>
      </w:r>
      <w:r w:rsidRPr="00BF6C43">
        <w:rPr>
          <w:rFonts w:eastAsia="Times New Roman"/>
          <w:lang w:val="ru-RU"/>
        </w:rPr>
        <w:t>ооб</w:t>
      </w:r>
      <w:r w:rsidRPr="00BF6C43">
        <w:rPr>
          <w:rFonts w:eastAsia="Times New Roman"/>
          <w:spacing w:val="2"/>
          <w:lang w:val="ru-RU"/>
        </w:rPr>
        <w:t>р</w:t>
      </w:r>
      <w:r w:rsidRPr="00BF6C43">
        <w:rPr>
          <w:rFonts w:eastAsia="Times New Roman"/>
          <w:lang w:val="ru-RU"/>
        </w:rPr>
        <w:t>азов</w:t>
      </w:r>
      <w:r w:rsidRPr="00BF6C43">
        <w:rPr>
          <w:rFonts w:eastAsia="Times New Roman"/>
          <w:spacing w:val="-1"/>
          <w:lang w:val="ru-RU"/>
        </w:rPr>
        <w:t>а</w:t>
      </w:r>
      <w:r w:rsidRPr="00BF6C43">
        <w:rPr>
          <w:rFonts w:eastAsia="Times New Roman"/>
          <w:lang w:val="ru-RU"/>
        </w:rPr>
        <w:t>н</w:t>
      </w:r>
      <w:r w:rsidRPr="00BF6C43">
        <w:rPr>
          <w:rFonts w:eastAsia="Times New Roman"/>
          <w:spacing w:val="1"/>
          <w:lang w:val="ru-RU"/>
        </w:rPr>
        <w:t>и</w:t>
      </w:r>
      <w:r w:rsidRPr="00BF6C43">
        <w:rPr>
          <w:rFonts w:eastAsia="Times New Roman"/>
          <w:lang w:val="ru-RU"/>
        </w:rPr>
        <w:t>я:</w:t>
      </w:r>
      <w:r w:rsidRPr="00BF6C43">
        <w:rPr>
          <w:rFonts w:eastAsia="Times New Roman"/>
          <w:spacing w:val="84"/>
          <w:lang w:val="ru-RU"/>
        </w:rPr>
        <w:t xml:space="preserve"> </w:t>
      </w:r>
      <w:r w:rsidRPr="00BF6C43">
        <w:rPr>
          <w:rFonts w:eastAsia="Times New Roman"/>
          <w:lang w:val="ru-RU"/>
        </w:rPr>
        <w:t>знаком</w:t>
      </w:r>
      <w:r w:rsidRPr="00BF6C43">
        <w:rPr>
          <w:rFonts w:eastAsia="Times New Roman"/>
          <w:spacing w:val="-1"/>
          <w:lang w:val="ru-RU"/>
        </w:rPr>
        <w:t>с</w:t>
      </w:r>
      <w:r w:rsidRPr="00BF6C43">
        <w:rPr>
          <w:rFonts w:eastAsia="Times New Roman"/>
          <w:lang w:val="ru-RU"/>
        </w:rPr>
        <w:t>тва</w:t>
      </w:r>
      <w:r w:rsidRPr="00BF6C43">
        <w:rPr>
          <w:rFonts w:eastAsia="Times New Roman"/>
          <w:spacing w:val="82"/>
          <w:lang w:val="ru-RU"/>
        </w:rPr>
        <w:t xml:space="preserve"> </w:t>
      </w:r>
      <w:r w:rsidRPr="00BF6C43">
        <w:rPr>
          <w:rFonts w:eastAsia="Times New Roman"/>
          <w:lang w:val="ru-RU"/>
        </w:rPr>
        <w:t>с</w:t>
      </w:r>
      <w:r w:rsidRPr="00BF6C43">
        <w:rPr>
          <w:rFonts w:eastAsia="Times New Roman"/>
          <w:spacing w:val="83"/>
          <w:lang w:val="ru-RU"/>
        </w:rPr>
        <w:t xml:space="preserve"> </w:t>
      </w:r>
      <w:r w:rsidRPr="00BF6C43">
        <w:rPr>
          <w:rFonts w:eastAsia="Times New Roman"/>
          <w:lang w:val="ru-RU"/>
        </w:rPr>
        <w:t>л</w:t>
      </w:r>
      <w:r w:rsidRPr="00BF6C43">
        <w:rPr>
          <w:rFonts w:eastAsia="Times New Roman"/>
          <w:spacing w:val="1"/>
          <w:lang w:val="ru-RU"/>
        </w:rPr>
        <w:t>и</w:t>
      </w:r>
      <w:r w:rsidRPr="00BF6C43">
        <w:rPr>
          <w:rFonts w:eastAsia="Times New Roman"/>
          <w:lang w:val="ru-RU"/>
        </w:rPr>
        <w:t>тера</w:t>
      </w:r>
      <w:r w:rsidRPr="00BF6C43">
        <w:rPr>
          <w:rFonts w:eastAsia="Times New Roman"/>
          <w:spacing w:val="1"/>
          <w:lang w:val="ru-RU"/>
        </w:rPr>
        <w:t>т</w:t>
      </w:r>
      <w:r w:rsidRPr="00BF6C43">
        <w:rPr>
          <w:rFonts w:eastAsia="Times New Roman"/>
          <w:spacing w:val="-3"/>
          <w:lang w:val="ru-RU"/>
        </w:rPr>
        <w:t>у</w:t>
      </w:r>
      <w:r w:rsidRPr="00BF6C43">
        <w:rPr>
          <w:rFonts w:eastAsia="Times New Roman"/>
          <w:lang w:val="ru-RU"/>
        </w:rPr>
        <w:t>рой</w:t>
      </w:r>
      <w:r w:rsidRPr="00BF6C43">
        <w:rPr>
          <w:rFonts w:eastAsia="Times New Roman"/>
          <w:spacing w:val="83"/>
          <w:lang w:val="ru-RU"/>
        </w:rPr>
        <w:t xml:space="preserve"> </w:t>
      </w:r>
      <w:r w:rsidRPr="00BF6C43">
        <w:rPr>
          <w:rFonts w:eastAsia="Times New Roman"/>
          <w:lang w:val="ru-RU"/>
        </w:rPr>
        <w:t>о</w:t>
      </w:r>
      <w:r w:rsidRPr="00BF6C43">
        <w:rPr>
          <w:rFonts w:eastAsia="Times New Roman"/>
          <w:spacing w:val="84"/>
          <w:lang w:val="ru-RU"/>
        </w:rPr>
        <w:t xml:space="preserve"> </w:t>
      </w:r>
      <w:r w:rsidRPr="00BF6C43">
        <w:rPr>
          <w:rFonts w:eastAsia="Times New Roman"/>
          <w:spacing w:val="4"/>
          <w:lang w:val="ru-RU"/>
        </w:rPr>
        <w:t>м</w:t>
      </w:r>
      <w:r w:rsidRPr="00BF6C43">
        <w:rPr>
          <w:rFonts w:eastAsia="Times New Roman"/>
          <w:spacing w:val="-6"/>
          <w:lang w:val="ru-RU"/>
        </w:rPr>
        <w:t>у</w:t>
      </w:r>
      <w:r w:rsidRPr="00BF6C43">
        <w:rPr>
          <w:rFonts w:eastAsia="Times New Roman"/>
          <w:spacing w:val="2"/>
          <w:lang w:val="ru-RU"/>
        </w:rPr>
        <w:t>з</w:t>
      </w:r>
      <w:r w:rsidRPr="00BF6C43">
        <w:rPr>
          <w:rFonts w:eastAsia="Times New Roman"/>
          <w:lang w:val="ru-RU"/>
        </w:rPr>
        <w:t>ыке,</w:t>
      </w:r>
      <w:r w:rsidRPr="00BF6C43">
        <w:rPr>
          <w:rFonts w:eastAsia="Times New Roman"/>
          <w:spacing w:val="83"/>
          <w:lang w:val="ru-RU"/>
        </w:rPr>
        <w:t xml:space="preserve"> </w:t>
      </w:r>
      <w:r w:rsidRPr="00BF6C43">
        <w:rPr>
          <w:rFonts w:eastAsia="Times New Roman"/>
          <w:lang w:val="ru-RU"/>
        </w:rPr>
        <w:t>с</w:t>
      </w:r>
      <w:r w:rsidRPr="00BF6C43">
        <w:rPr>
          <w:rFonts w:eastAsia="Times New Roman"/>
          <w:spacing w:val="2"/>
          <w:lang w:val="ru-RU"/>
        </w:rPr>
        <w:t>л</w:t>
      </w:r>
      <w:r w:rsidRPr="00BF6C43">
        <w:rPr>
          <w:rFonts w:eastAsia="Times New Roman"/>
          <w:spacing w:val="-4"/>
          <w:lang w:val="ru-RU"/>
        </w:rPr>
        <w:t>у</w:t>
      </w:r>
      <w:r w:rsidRPr="00BF6C43">
        <w:rPr>
          <w:rFonts w:eastAsia="Times New Roman"/>
          <w:spacing w:val="1"/>
          <w:lang w:val="ru-RU"/>
        </w:rPr>
        <w:t>ш</w:t>
      </w:r>
      <w:r w:rsidRPr="00BF6C43">
        <w:rPr>
          <w:rFonts w:eastAsia="Times New Roman"/>
          <w:lang w:val="ru-RU"/>
        </w:rPr>
        <w:t>ан</w:t>
      </w:r>
      <w:r w:rsidRPr="00BF6C43">
        <w:rPr>
          <w:rFonts w:eastAsia="Times New Roman"/>
          <w:spacing w:val="1"/>
          <w:lang w:val="ru-RU"/>
        </w:rPr>
        <w:t>и</w:t>
      </w:r>
      <w:r w:rsidRPr="00BF6C43">
        <w:rPr>
          <w:rFonts w:eastAsia="Times New Roman"/>
          <w:lang w:val="ru-RU"/>
        </w:rPr>
        <w:t>я</w:t>
      </w:r>
      <w:r w:rsidRPr="00BF6C43">
        <w:rPr>
          <w:rFonts w:eastAsia="Times New Roman"/>
          <w:spacing w:val="84"/>
          <w:lang w:val="ru-RU"/>
        </w:rPr>
        <w:t xml:space="preserve"> </w:t>
      </w:r>
      <w:r w:rsidRPr="00BF6C43">
        <w:rPr>
          <w:rFonts w:eastAsia="Times New Roman"/>
          <w:spacing w:val="1"/>
          <w:lang w:val="ru-RU"/>
        </w:rPr>
        <w:t>м</w:t>
      </w:r>
      <w:r w:rsidRPr="00BF6C43">
        <w:rPr>
          <w:rFonts w:eastAsia="Times New Roman"/>
          <w:spacing w:val="-3"/>
          <w:lang w:val="ru-RU"/>
        </w:rPr>
        <w:t>у</w:t>
      </w:r>
      <w:r w:rsidRPr="00BF6C43">
        <w:rPr>
          <w:rFonts w:eastAsia="Times New Roman"/>
          <w:lang w:val="ru-RU"/>
        </w:rPr>
        <w:t>зыки</w:t>
      </w:r>
      <w:r w:rsidRPr="00BF6C43">
        <w:rPr>
          <w:rFonts w:eastAsia="Times New Roman"/>
          <w:spacing w:val="85"/>
          <w:lang w:val="ru-RU"/>
        </w:rPr>
        <w:t xml:space="preserve"> </w:t>
      </w:r>
      <w:r w:rsidRPr="00BF6C43">
        <w:rPr>
          <w:rFonts w:eastAsia="Times New Roman"/>
          <w:lang w:val="ru-RU"/>
        </w:rPr>
        <w:t>в свободное</w:t>
      </w:r>
      <w:r w:rsidRPr="00BF6C43">
        <w:rPr>
          <w:rFonts w:eastAsia="Times New Roman"/>
          <w:spacing w:val="39"/>
          <w:lang w:val="ru-RU"/>
        </w:rPr>
        <w:t xml:space="preserve"> </w:t>
      </w:r>
      <w:r w:rsidRPr="00BF6C43">
        <w:rPr>
          <w:rFonts w:eastAsia="Times New Roman"/>
          <w:lang w:val="ru-RU"/>
        </w:rPr>
        <w:t>от</w:t>
      </w:r>
      <w:r w:rsidRPr="00BF6C43">
        <w:rPr>
          <w:rFonts w:eastAsia="Times New Roman"/>
          <w:spacing w:val="44"/>
          <w:lang w:val="ru-RU"/>
        </w:rPr>
        <w:t xml:space="preserve"> </w:t>
      </w:r>
      <w:r w:rsidRPr="00BF6C43">
        <w:rPr>
          <w:rFonts w:eastAsia="Times New Roman"/>
          <w:spacing w:val="-4"/>
          <w:lang w:val="ru-RU"/>
        </w:rPr>
        <w:t>у</w:t>
      </w:r>
      <w:r w:rsidRPr="00BF6C43">
        <w:rPr>
          <w:rFonts w:eastAsia="Times New Roman"/>
          <w:lang w:val="ru-RU"/>
        </w:rPr>
        <w:t>роков</w:t>
      </w:r>
      <w:r w:rsidRPr="00BF6C43">
        <w:rPr>
          <w:rFonts w:eastAsia="Times New Roman"/>
          <w:spacing w:val="42"/>
          <w:lang w:val="ru-RU"/>
        </w:rPr>
        <w:t xml:space="preserve"> </w:t>
      </w:r>
      <w:r w:rsidRPr="00BF6C43">
        <w:rPr>
          <w:rFonts w:eastAsia="Times New Roman"/>
          <w:spacing w:val="2"/>
          <w:lang w:val="ru-RU"/>
        </w:rPr>
        <w:t>в</w:t>
      </w:r>
      <w:r w:rsidRPr="00BF6C43">
        <w:rPr>
          <w:rFonts w:eastAsia="Times New Roman"/>
          <w:lang w:val="ru-RU"/>
        </w:rPr>
        <w:t>ре</w:t>
      </w:r>
      <w:r w:rsidRPr="00BF6C43">
        <w:rPr>
          <w:rFonts w:eastAsia="Times New Roman"/>
          <w:spacing w:val="-1"/>
          <w:lang w:val="ru-RU"/>
        </w:rPr>
        <w:t>м</w:t>
      </w:r>
      <w:r w:rsidRPr="00BF6C43">
        <w:rPr>
          <w:rFonts w:eastAsia="Times New Roman"/>
          <w:lang w:val="ru-RU"/>
        </w:rPr>
        <w:t>я</w:t>
      </w:r>
      <w:r w:rsidRPr="00BF6C43">
        <w:rPr>
          <w:rFonts w:eastAsia="Times New Roman"/>
          <w:spacing w:val="40"/>
          <w:lang w:val="ru-RU"/>
        </w:rPr>
        <w:t xml:space="preserve"> </w:t>
      </w:r>
      <w:r w:rsidRPr="00BF6C43">
        <w:rPr>
          <w:rFonts w:eastAsia="Times New Roman"/>
          <w:lang w:val="ru-RU"/>
        </w:rPr>
        <w:t>(пос</w:t>
      </w:r>
      <w:r w:rsidRPr="00BF6C43">
        <w:rPr>
          <w:rFonts w:eastAsia="Times New Roman"/>
          <w:spacing w:val="-1"/>
          <w:lang w:val="ru-RU"/>
        </w:rPr>
        <w:t>е</w:t>
      </w:r>
      <w:r w:rsidRPr="00BF6C43">
        <w:rPr>
          <w:rFonts w:eastAsia="Times New Roman"/>
          <w:spacing w:val="1"/>
          <w:lang w:val="ru-RU"/>
        </w:rPr>
        <w:t>щ</w:t>
      </w:r>
      <w:r w:rsidRPr="00BF6C43">
        <w:rPr>
          <w:rFonts w:eastAsia="Times New Roman"/>
          <w:lang w:val="ru-RU"/>
        </w:rPr>
        <w:t>ен</w:t>
      </w:r>
      <w:r w:rsidRPr="00BF6C43">
        <w:rPr>
          <w:rFonts w:eastAsia="Times New Roman"/>
          <w:spacing w:val="1"/>
          <w:lang w:val="ru-RU"/>
        </w:rPr>
        <w:t>и</w:t>
      </w:r>
      <w:r w:rsidRPr="00BF6C43">
        <w:rPr>
          <w:rFonts w:eastAsia="Times New Roman"/>
          <w:lang w:val="ru-RU"/>
        </w:rPr>
        <w:t>е</w:t>
      </w:r>
      <w:r w:rsidRPr="00BF6C43">
        <w:rPr>
          <w:rFonts w:eastAsia="Times New Roman"/>
          <w:spacing w:val="40"/>
          <w:lang w:val="ru-RU"/>
        </w:rPr>
        <w:t xml:space="preserve"> </w:t>
      </w:r>
      <w:r w:rsidRPr="00BF6C43">
        <w:rPr>
          <w:rFonts w:eastAsia="Times New Roman"/>
          <w:spacing w:val="1"/>
          <w:lang w:val="ru-RU"/>
        </w:rPr>
        <w:t>к</w:t>
      </w:r>
      <w:r w:rsidRPr="00BF6C43">
        <w:rPr>
          <w:rFonts w:eastAsia="Times New Roman"/>
          <w:lang w:val="ru-RU"/>
        </w:rPr>
        <w:t>о</w:t>
      </w:r>
      <w:r w:rsidRPr="00BF6C43">
        <w:rPr>
          <w:rFonts w:eastAsia="Times New Roman"/>
          <w:spacing w:val="1"/>
          <w:lang w:val="ru-RU"/>
        </w:rPr>
        <w:t>н</w:t>
      </w:r>
      <w:r w:rsidRPr="00BF6C43">
        <w:rPr>
          <w:rFonts w:eastAsia="Times New Roman"/>
          <w:lang w:val="ru-RU"/>
        </w:rPr>
        <w:t>ц</w:t>
      </w:r>
      <w:r w:rsidRPr="00BF6C43">
        <w:rPr>
          <w:rFonts w:eastAsia="Times New Roman"/>
          <w:spacing w:val="-1"/>
          <w:lang w:val="ru-RU"/>
        </w:rPr>
        <w:t>е</w:t>
      </w:r>
      <w:r w:rsidRPr="00BF6C43">
        <w:rPr>
          <w:rFonts w:eastAsia="Times New Roman"/>
          <w:lang w:val="ru-RU"/>
        </w:rPr>
        <w:t>ртов,</w:t>
      </w:r>
      <w:r w:rsidRPr="00BF6C43">
        <w:rPr>
          <w:rFonts w:eastAsia="Times New Roman"/>
          <w:spacing w:val="39"/>
          <w:lang w:val="ru-RU"/>
        </w:rPr>
        <w:t xml:space="preserve"> </w:t>
      </w:r>
      <w:r w:rsidRPr="00BF6C43">
        <w:rPr>
          <w:rFonts w:eastAsia="Times New Roman"/>
          <w:spacing w:val="4"/>
          <w:lang w:val="ru-RU"/>
        </w:rPr>
        <w:t>м</w:t>
      </w:r>
      <w:r w:rsidRPr="00BF6C43">
        <w:rPr>
          <w:rFonts w:eastAsia="Times New Roman"/>
          <w:spacing w:val="-6"/>
          <w:lang w:val="ru-RU"/>
        </w:rPr>
        <w:t>у</w:t>
      </w:r>
      <w:r w:rsidRPr="00BF6C43">
        <w:rPr>
          <w:rFonts w:eastAsia="Times New Roman"/>
          <w:lang w:val="ru-RU"/>
        </w:rPr>
        <w:t>зыкаль</w:t>
      </w:r>
      <w:r w:rsidRPr="00BF6C43">
        <w:rPr>
          <w:rFonts w:eastAsia="Times New Roman"/>
          <w:spacing w:val="1"/>
          <w:lang w:val="ru-RU"/>
        </w:rPr>
        <w:t>н</w:t>
      </w:r>
      <w:r w:rsidRPr="00BF6C43">
        <w:rPr>
          <w:rFonts w:eastAsia="Times New Roman"/>
          <w:lang w:val="ru-RU"/>
        </w:rPr>
        <w:t>ых</w:t>
      </w:r>
      <w:r w:rsidRPr="00BF6C43">
        <w:rPr>
          <w:rFonts w:eastAsia="Times New Roman"/>
          <w:spacing w:val="42"/>
          <w:lang w:val="ru-RU"/>
        </w:rPr>
        <w:t xml:space="preserve"> </w:t>
      </w:r>
      <w:r w:rsidRPr="00BF6C43">
        <w:rPr>
          <w:rFonts w:eastAsia="Times New Roman"/>
          <w:lang w:val="ru-RU"/>
        </w:rPr>
        <w:t>спек</w:t>
      </w:r>
      <w:r w:rsidRPr="00BF6C43">
        <w:rPr>
          <w:rFonts w:eastAsia="Times New Roman"/>
          <w:spacing w:val="1"/>
          <w:lang w:val="ru-RU"/>
        </w:rPr>
        <w:t>т</w:t>
      </w:r>
      <w:r w:rsidRPr="00BF6C43">
        <w:rPr>
          <w:rFonts w:eastAsia="Times New Roman"/>
          <w:lang w:val="ru-RU"/>
        </w:rPr>
        <w:t>аклей,</w:t>
      </w:r>
      <w:r w:rsidRPr="00BF6C43">
        <w:rPr>
          <w:rFonts w:eastAsia="Times New Roman"/>
          <w:spacing w:val="40"/>
          <w:lang w:val="ru-RU"/>
        </w:rPr>
        <w:t xml:space="preserve"> </w:t>
      </w:r>
      <w:r w:rsidRPr="00BF6C43">
        <w:rPr>
          <w:rFonts w:eastAsia="Times New Roman"/>
          <w:spacing w:val="1"/>
          <w:lang w:val="ru-RU"/>
        </w:rPr>
        <w:t>п</w:t>
      </w:r>
      <w:r w:rsidRPr="00BF6C43">
        <w:rPr>
          <w:rFonts w:eastAsia="Times New Roman"/>
          <w:lang w:val="ru-RU"/>
        </w:rPr>
        <w:t>рос</w:t>
      </w:r>
      <w:r w:rsidRPr="00BF6C43">
        <w:rPr>
          <w:rFonts w:eastAsia="Times New Roman"/>
          <w:spacing w:val="2"/>
          <w:lang w:val="ru-RU"/>
        </w:rPr>
        <w:t>л</w:t>
      </w:r>
      <w:r w:rsidRPr="00BF6C43">
        <w:rPr>
          <w:rFonts w:eastAsia="Times New Roman"/>
          <w:spacing w:val="-7"/>
          <w:lang w:val="ru-RU"/>
        </w:rPr>
        <w:t>у</w:t>
      </w:r>
      <w:r w:rsidRPr="00BF6C43">
        <w:rPr>
          <w:rFonts w:eastAsia="Times New Roman"/>
          <w:spacing w:val="8"/>
          <w:lang w:val="ru-RU"/>
        </w:rPr>
        <w:t>ш</w:t>
      </w:r>
      <w:r w:rsidRPr="00BF6C43">
        <w:rPr>
          <w:rFonts w:eastAsia="Times New Roman"/>
          <w:spacing w:val="1"/>
          <w:lang w:val="ru-RU"/>
        </w:rPr>
        <w:t>и</w:t>
      </w:r>
      <w:r w:rsidRPr="00BF6C43">
        <w:rPr>
          <w:rFonts w:eastAsia="Times New Roman"/>
          <w:spacing w:val="2"/>
          <w:lang w:val="ru-RU"/>
        </w:rPr>
        <w:t>в</w:t>
      </w:r>
      <w:r w:rsidRPr="00BF6C43">
        <w:rPr>
          <w:rFonts w:eastAsia="Times New Roman"/>
          <w:lang w:val="ru-RU"/>
        </w:rPr>
        <w:t>ан</w:t>
      </w:r>
      <w:r w:rsidRPr="00BF6C43">
        <w:rPr>
          <w:rFonts w:eastAsia="Times New Roman"/>
          <w:spacing w:val="1"/>
          <w:lang w:val="ru-RU"/>
        </w:rPr>
        <w:t>и</w:t>
      </w:r>
      <w:r w:rsidRPr="00BF6C43">
        <w:rPr>
          <w:rFonts w:eastAsia="Times New Roman"/>
          <w:lang w:val="ru-RU"/>
        </w:rPr>
        <w:t xml:space="preserve">е </w:t>
      </w:r>
      <w:r w:rsidRPr="00BF6C43">
        <w:rPr>
          <w:rFonts w:eastAsia="Times New Roman"/>
          <w:spacing w:val="1"/>
          <w:lang w:val="ru-RU"/>
        </w:rPr>
        <w:t>м</w:t>
      </w:r>
      <w:r w:rsidRPr="00BF6C43">
        <w:rPr>
          <w:rFonts w:eastAsia="Times New Roman"/>
          <w:spacing w:val="-4"/>
          <w:lang w:val="ru-RU"/>
        </w:rPr>
        <w:t>у</w:t>
      </w:r>
      <w:r w:rsidRPr="00BF6C43">
        <w:rPr>
          <w:rFonts w:eastAsia="Times New Roman"/>
          <w:lang w:val="ru-RU"/>
        </w:rPr>
        <w:t>зыкал</w:t>
      </w:r>
      <w:r w:rsidRPr="00BF6C43">
        <w:rPr>
          <w:rFonts w:eastAsia="Times New Roman"/>
          <w:spacing w:val="1"/>
          <w:lang w:val="ru-RU"/>
        </w:rPr>
        <w:t>ьн</w:t>
      </w:r>
      <w:r w:rsidRPr="00BF6C43">
        <w:rPr>
          <w:rFonts w:eastAsia="Times New Roman"/>
          <w:lang w:val="ru-RU"/>
        </w:rPr>
        <w:t>ых</w:t>
      </w:r>
      <w:r w:rsidRPr="00BF6C43">
        <w:rPr>
          <w:rFonts w:eastAsia="Times New Roman"/>
          <w:spacing w:val="13"/>
          <w:lang w:val="ru-RU"/>
        </w:rPr>
        <w:t xml:space="preserve"> </w:t>
      </w:r>
      <w:r w:rsidRPr="00BF6C43">
        <w:rPr>
          <w:rFonts w:eastAsia="Times New Roman"/>
          <w:lang w:val="ru-RU"/>
        </w:rPr>
        <w:t>ради</w:t>
      </w:r>
      <w:r w:rsidRPr="00BF6C43">
        <w:rPr>
          <w:rFonts w:eastAsia="Times New Roman"/>
          <w:spacing w:val="2"/>
          <w:lang w:val="ru-RU"/>
        </w:rPr>
        <w:t>о</w:t>
      </w:r>
      <w:r w:rsidRPr="00BF6C43">
        <w:rPr>
          <w:rFonts w:eastAsia="Times New Roman"/>
          <w:lang w:val="ru-RU"/>
        </w:rPr>
        <w:t>-</w:t>
      </w:r>
      <w:r w:rsidRPr="00BF6C43">
        <w:rPr>
          <w:rFonts w:eastAsia="Times New Roman"/>
          <w:spacing w:val="9"/>
          <w:lang w:val="ru-RU"/>
        </w:rPr>
        <w:t xml:space="preserve"> </w:t>
      </w:r>
      <w:r w:rsidRPr="00BF6C43">
        <w:rPr>
          <w:rFonts w:eastAsia="Times New Roman"/>
          <w:lang w:val="ru-RU"/>
        </w:rPr>
        <w:t>и</w:t>
      </w:r>
      <w:r w:rsidRPr="00BF6C43">
        <w:rPr>
          <w:rFonts w:eastAsia="Times New Roman"/>
          <w:spacing w:val="10"/>
          <w:lang w:val="ru-RU"/>
        </w:rPr>
        <w:t xml:space="preserve"> </w:t>
      </w:r>
      <w:r w:rsidRPr="00BF6C43">
        <w:rPr>
          <w:rFonts w:eastAsia="Times New Roman"/>
          <w:lang w:val="ru-RU"/>
        </w:rPr>
        <w:t>телепер</w:t>
      </w:r>
      <w:r w:rsidRPr="00BF6C43">
        <w:rPr>
          <w:rFonts w:eastAsia="Times New Roman"/>
          <w:spacing w:val="-1"/>
          <w:lang w:val="ru-RU"/>
        </w:rPr>
        <w:t>е</w:t>
      </w:r>
      <w:r w:rsidRPr="00BF6C43">
        <w:rPr>
          <w:rFonts w:eastAsia="Times New Roman"/>
          <w:lang w:val="ru-RU"/>
        </w:rPr>
        <w:t>д</w:t>
      </w:r>
      <w:r w:rsidRPr="00BF6C43">
        <w:rPr>
          <w:rFonts w:eastAsia="Times New Roman"/>
          <w:spacing w:val="-1"/>
          <w:lang w:val="ru-RU"/>
        </w:rPr>
        <w:t>а</w:t>
      </w:r>
      <w:r w:rsidRPr="00BF6C43">
        <w:rPr>
          <w:rFonts w:eastAsia="Times New Roman"/>
          <w:lang w:val="ru-RU"/>
        </w:rPr>
        <w:t>ч</w:t>
      </w:r>
      <w:r w:rsidRPr="00BF6C43">
        <w:rPr>
          <w:rFonts w:eastAsia="Times New Roman"/>
          <w:spacing w:val="10"/>
          <w:lang w:val="ru-RU"/>
        </w:rPr>
        <w:t xml:space="preserve"> </w:t>
      </w:r>
      <w:r w:rsidRPr="00BF6C43">
        <w:rPr>
          <w:rFonts w:eastAsia="Times New Roman"/>
          <w:lang w:val="ru-RU"/>
        </w:rPr>
        <w:t>и</w:t>
      </w:r>
      <w:r w:rsidRPr="00BF6C43">
        <w:rPr>
          <w:rFonts w:eastAsia="Times New Roman"/>
          <w:spacing w:val="13"/>
          <w:lang w:val="ru-RU"/>
        </w:rPr>
        <w:t xml:space="preserve"> </w:t>
      </w:r>
      <w:r w:rsidRPr="00BF6C43">
        <w:rPr>
          <w:rFonts w:eastAsia="Times New Roman"/>
          <w:lang w:val="ru-RU"/>
        </w:rPr>
        <w:t>др.);</w:t>
      </w:r>
      <w:r w:rsidRPr="00BF6C43">
        <w:rPr>
          <w:rFonts w:eastAsia="Times New Roman"/>
          <w:spacing w:val="12"/>
          <w:lang w:val="ru-RU"/>
        </w:rPr>
        <w:t xml:space="preserve"> </w:t>
      </w:r>
      <w:r w:rsidRPr="00BF6C43">
        <w:rPr>
          <w:rFonts w:eastAsia="Times New Roman"/>
          <w:lang w:val="ru-RU"/>
        </w:rPr>
        <w:t>выр</w:t>
      </w:r>
      <w:r w:rsidRPr="00BF6C43">
        <w:rPr>
          <w:rFonts w:eastAsia="Times New Roman"/>
          <w:spacing w:val="-1"/>
          <w:lang w:val="ru-RU"/>
        </w:rPr>
        <w:t>а</w:t>
      </w:r>
      <w:r w:rsidRPr="00BF6C43">
        <w:rPr>
          <w:rFonts w:eastAsia="Times New Roman"/>
          <w:lang w:val="ru-RU"/>
        </w:rPr>
        <w:t>ж</w:t>
      </w:r>
      <w:r w:rsidRPr="00BF6C43">
        <w:rPr>
          <w:rFonts w:eastAsia="Times New Roman"/>
          <w:spacing w:val="-1"/>
          <w:lang w:val="ru-RU"/>
        </w:rPr>
        <w:t>е</w:t>
      </w:r>
      <w:r w:rsidRPr="00BF6C43">
        <w:rPr>
          <w:rFonts w:eastAsia="Times New Roman"/>
          <w:lang w:val="ru-RU"/>
        </w:rPr>
        <w:t>ния</w:t>
      </w:r>
      <w:r w:rsidRPr="00BF6C43">
        <w:rPr>
          <w:rFonts w:eastAsia="Times New Roman"/>
          <w:spacing w:val="12"/>
          <w:lang w:val="ru-RU"/>
        </w:rPr>
        <w:t xml:space="preserve"> </w:t>
      </w:r>
      <w:r w:rsidRPr="00BF6C43">
        <w:rPr>
          <w:rFonts w:eastAsia="Times New Roman"/>
          <w:lang w:val="ru-RU"/>
        </w:rPr>
        <w:t>своих</w:t>
      </w:r>
      <w:r w:rsidRPr="00BF6C43">
        <w:rPr>
          <w:rFonts w:eastAsia="Times New Roman"/>
          <w:spacing w:val="12"/>
          <w:lang w:val="ru-RU"/>
        </w:rPr>
        <w:t xml:space="preserve"> </w:t>
      </w:r>
      <w:r w:rsidRPr="00BF6C43">
        <w:rPr>
          <w:rFonts w:eastAsia="Times New Roman"/>
          <w:lang w:val="ru-RU"/>
        </w:rPr>
        <w:t>л</w:t>
      </w:r>
      <w:r w:rsidRPr="00BF6C43">
        <w:rPr>
          <w:rFonts w:eastAsia="Times New Roman"/>
          <w:spacing w:val="1"/>
          <w:lang w:val="ru-RU"/>
        </w:rPr>
        <w:t>и</w:t>
      </w:r>
      <w:r w:rsidRPr="00BF6C43">
        <w:rPr>
          <w:rFonts w:eastAsia="Times New Roman"/>
          <w:lang w:val="ru-RU"/>
        </w:rPr>
        <w:t>ч</w:t>
      </w:r>
      <w:r w:rsidRPr="00BF6C43">
        <w:rPr>
          <w:rFonts w:eastAsia="Times New Roman"/>
          <w:spacing w:val="5"/>
          <w:lang w:val="ru-RU"/>
        </w:rPr>
        <w:t>н</w:t>
      </w:r>
      <w:r w:rsidRPr="00BF6C43">
        <w:rPr>
          <w:rFonts w:eastAsia="Times New Roman"/>
          <w:spacing w:val="-2"/>
          <w:lang w:val="ru-RU"/>
        </w:rPr>
        <w:t>ы</w:t>
      </w:r>
      <w:r w:rsidRPr="00BF6C43">
        <w:rPr>
          <w:rFonts w:eastAsia="Times New Roman"/>
          <w:lang w:val="ru-RU"/>
        </w:rPr>
        <w:t>х</w:t>
      </w:r>
      <w:r w:rsidRPr="00BF6C43">
        <w:rPr>
          <w:rFonts w:eastAsia="Times New Roman"/>
          <w:spacing w:val="8"/>
          <w:lang w:val="ru-RU"/>
        </w:rPr>
        <w:t xml:space="preserve"> </w:t>
      </w:r>
      <w:r w:rsidRPr="00BF6C43">
        <w:rPr>
          <w:rFonts w:eastAsia="Times New Roman"/>
          <w:spacing w:val="1"/>
          <w:lang w:val="ru-RU"/>
        </w:rPr>
        <w:t>м</w:t>
      </w:r>
      <w:r w:rsidRPr="00BF6C43">
        <w:rPr>
          <w:rFonts w:eastAsia="Times New Roman"/>
          <w:spacing w:val="-3"/>
          <w:lang w:val="ru-RU"/>
        </w:rPr>
        <w:t>у</w:t>
      </w:r>
      <w:r w:rsidRPr="00BF6C43">
        <w:rPr>
          <w:rFonts w:eastAsia="Times New Roman"/>
          <w:lang w:val="ru-RU"/>
        </w:rPr>
        <w:t>зыкаль</w:t>
      </w:r>
      <w:r w:rsidRPr="00BF6C43">
        <w:rPr>
          <w:rFonts w:eastAsia="Times New Roman"/>
          <w:spacing w:val="1"/>
          <w:lang w:val="ru-RU"/>
        </w:rPr>
        <w:t>н</w:t>
      </w:r>
      <w:r w:rsidRPr="00BF6C43">
        <w:rPr>
          <w:rFonts w:eastAsia="Times New Roman"/>
          <w:lang w:val="ru-RU"/>
        </w:rPr>
        <w:t>ых</w:t>
      </w:r>
      <w:r w:rsidRPr="00BF6C43">
        <w:rPr>
          <w:rFonts w:eastAsia="Times New Roman"/>
          <w:spacing w:val="13"/>
          <w:lang w:val="ru-RU"/>
        </w:rPr>
        <w:t xml:space="preserve"> </w:t>
      </w:r>
      <w:r w:rsidRPr="00BF6C43">
        <w:rPr>
          <w:rFonts w:eastAsia="Times New Roman"/>
          <w:lang w:val="ru-RU"/>
        </w:rPr>
        <w:t>в</w:t>
      </w:r>
      <w:r w:rsidRPr="00BF6C43">
        <w:rPr>
          <w:rFonts w:eastAsia="Times New Roman"/>
          <w:spacing w:val="1"/>
          <w:lang w:val="ru-RU"/>
        </w:rPr>
        <w:t>п</w:t>
      </w:r>
      <w:r w:rsidRPr="00BF6C43">
        <w:rPr>
          <w:rFonts w:eastAsia="Times New Roman"/>
          <w:lang w:val="ru-RU"/>
        </w:rPr>
        <w:t>е</w:t>
      </w:r>
      <w:r w:rsidRPr="00BF6C43">
        <w:rPr>
          <w:rFonts w:eastAsia="Times New Roman"/>
          <w:spacing w:val="-1"/>
          <w:lang w:val="ru-RU"/>
        </w:rPr>
        <w:t>ча</w:t>
      </w:r>
      <w:r w:rsidRPr="00BF6C43">
        <w:rPr>
          <w:rFonts w:eastAsia="Times New Roman"/>
          <w:lang w:val="ru-RU"/>
        </w:rPr>
        <w:t>тлен</w:t>
      </w:r>
      <w:r w:rsidRPr="00BF6C43">
        <w:rPr>
          <w:rFonts w:eastAsia="Times New Roman"/>
          <w:spacing w:val="1"/>
          <w:lang w:val="ru-RU"/>
        </w:rPr>
        <w:t>и</w:t>
      </w:r>
      <w:r w:rsidRPr="00BF6C43">
        <w:rPr>
          <w:rFonts w:eastAsia="Times New Roman"/>
          <w:lang w:val="ru-RU"/>
        </w:rPr>
        <w:t>й в форме</w:t>
      </w:r>
      <w:r w:rsidRPr="00BF6C43">
        <w:rPr>
          <w:rFonts w:eastAsia="Times New Roman"/>
          <w:spacing w:val="2"/>
          <w:lang w:val="ru-RU"/>
        </w:rPr>
        <w:t xml:space="preserve"> </w:t>
      </w:r>
      <w:r w:rsidRPr="00BF6C43">
        <w:rPr>
          <w:rFonts w:eastAsia="Times New Roman"/>
          <w:spacing w:val="-3"/>
          <w:lang w:val="ru-RU"/>
        </w:rPr>
        <w:t>у</w:t>
      </w:r>
      <w:r w:rsidRPr="00BF6C43">
        <w:rPr>
          <w:rFonts w:eastAsia="Times New Roman"/>
          <w:spacing w:val="-1"/>
          <w:lang w:val="ru-RU"/>
        </w:rPr>
        <w:t>с</w:t>
      </w:r>
      <w:r w:rsidRPr="00BF6C43">
        <w:rPr>
          <w:rFonts w:eastAsia="Times New Roman"/>
          <w:lang w:val="ru-RU"/>
        </w:rPr>
        <w:t>тных</w:t>
      </w:r>
      <w:r w:rsidRPr="00BF6C43">
        <w:rPr>
          <w:rFonts w:eastAsia="Times New Roman"/>
          <w:spacing w:val="2"/>
          <w:lang w:val="ru-RU"/>
        </w:rPr>
        <w:t xml:space="preserve"> </w:t>
      </w:r>
      <w:r w:rsidRPr="00BF6C43">
        <w:rPr>
          <w:rFonts w:eastAsia="Times New Roman"/>
          <w:lang w:val="ru-RU"/>
        </w:rPr>
        <w:t>вы</w:t>
      </w:r>
      <w:r w:rsidRPr="00BF6C43">
        <w:rPr>
          <w:rFonts w:eastAsia="Times New Roman"/>
          <w:spacing w:val="-1"/>
          <w:lang w:val="ru-RU"/>
        </w:rPr>
        <w:t>с</w:t>
      </w:r>
      <w:r w:rsidRPr="00BF6C43">
        <w:rPr>
          <w:rFonts w:eastAsia="Times New Roman"/>
          <w:spacing w:val="2"/>
          <w:lang w:val="ru-RU"/>
        </w:rPr>
        <w:t>т</w:t>
      </w:r>
      <w:r w:rsidRPr="00BF6C43">
        <w:rPr>
          <w:rFonts w:eastAsia="Times New Roman"/>
          <w:spacing w:val="-4"/>
          <w:lang w:val="ru-RU"/>
        </w:rPr>
        <w:t>у</w:t>
      </w:r>
      <w:r w:rsidRPr="00BF6C43">
        <w:rPr>
          <w:rFonts w:eastAsia="Times New Roman"/>
          <w:spacing w:val="2"/>
          <w:lang w:val="ru-RU"/>
        </w:rPr>
        <w:t>п</w:t>
      </w:r>
      <w:r w:rsidRPr="00BF6C43">
        <w:rPr>
          <w:rFonts w:eastAsia="Times New Roman"/>
          <w:lang w:val="ru-RU"/>
        </w:rPr>
        <w:t>ле</w:t>
      </w:r>
      <w:r w:rsidRPr="00BF6C43">
        <w:rPr>
          <w:rFonts w:eastAsia="Times New Roman"/>
          <w:spacing w:val="1"/>
          <w:lang w:val="ru-RU"/>
        </w:rPr>
        <w:t>н</w:t>
      </w:r>
      <w:r w:rsidRPr="00BF6C43">
        <w:rPr>
          <w:rFonts w:eastAsia="Times New Roman"/>
          <w:lang w:val="ru-RU"/>
        </w:rPr>
        <w:t>ий и вы</w:t>
      </w:r>
      <w:r w:rsidRPr="00BF6C43">
        <w:rPr>
          <w:rFonts w:eastAsia="Times New Roman"/>
          <w:spacing w:val="-1"/>
          <w:lang w:val="ru-RU"/>
        </w:rPr>
        <w:t>с</w:t>
      </w:r>
      <w:r w:rsidRPr="00BF6C43">
        <w:rPr>
          <w:rFonts w:eastAsia="Times New Roman"/>
          <w:lang w:val="ru-RU"/>
        </w:rPr>
        <w:t>казыв</w:t>
      </w:r>
      <w:r w:rsidRPr="00BF6C43">
        <w:rPr>
          <w:rFonts w:eastAsia="Times New Roman"/>
          <w:spacing w:val="-1"/>
          <w:lang w:val="ru-RU"/>
        </w:rPr>
        <w:t>а</w:t>
      </w:r>
      <w:r w:rsidRPr="00BF6C43">
        <w:rPr>
          <w:rFonts w:eastAsia="Times New Roman"/>
          <w:lang w:val="ru-RU"/>
        </w:rPr>
        <w:t>н</w:t>
      </w:r>
      <w:r w:rsidRPr="00BF6C43">
        <w:rPr>
          <w:rFonts w:eastAsia="Times New Roman"/>
          <w:spacing w:val="1"/>
          <w:lang w:val="ru-RU"/>
        </w:rPr>
        <w:t>и</w:t>
      </w:r>
      <w:r w:rsidRPr="00BF6C43">
        <w:rPr>
          <w:rFonts w:eastAsia="Times New Roman"/>
          <w:lang w:val="ru-RU"/>
        </w:rPr>
        <w:t>й</w:t>
      </w:r>
      <w:r w:rsidRPr="00BF6C43">
        <w:rPr>
          <w:rFonts w:eastAsia="Times New Roman"/>
          <w:spacing w:val="-1"/>
          <w:lang w:val="ru-RU"/>
        </w:rPr>
        <w:t xml:space="preserve"> </w:t>
      </w:r>
      <w:r w:rsidRPr="00BF6C43">
        <w:rPr>
          <w:rFonts w:eastAsia="Times New Roman"/>
          <w:lang w:val="ru-RU"/>
        </w:rPr>
        <w:t xml:space="preserve">на </w:t>
      </w:r>
      <w:r w:rsidRPr="00BF6C43">
        <w:rPr>
          <w:rFonts w:eastAsia="Times New Roman"/>
          <w:spacing w:val="1"/>
          <w:lang w:val="ru-RU"/>
        </w:rPr>
        <w:t>м</w:t>
      </w:r>
      <w:r w:rsidRPr="00BF6C43">
        <w:rPr>
          <w:rFonts w:eastAsia="Times New Roman"/>
          <w:spacing w:val="-4"/>
          <w:lang w:val="ru-RU"/>
        </w:rPr>
        <w:t>у</w:t>
      </w:r>
      <w:r w:rsidRPr="00BF6C43">
        <w:rPr>
          <w:rFonts w:eastAsia="Times New Roman"/>
          <w:lang w:val="ru-RU"/>
        </w:rPr>
        <w:t>зыкаль</w:t>
      </w:r>
      <w:r w:rsidRPr="00BF6C43">
        <w:rPr>
          <w:rFonts w:eastAsia="Times New Roman"/>
          <w:spacing w:val="1"/>
          <w:lang w:val="ru-RU"/>
        </w:rPr>
        <w:t>н</w:t>
      </w:r>
      <w:r w:rsidRPr="00BF6C43">
        <w:rPr>
          <w:rFonts w:eastAsia="Times New Roman"/>
          <w:lang w:val="ru-RU"/>
        </w:rPr>
        <w:t>ых</w:t>
      </w:r>
      <w:r w:rsidRPr="00BF6C43">
        <w:rPr>
          <w:rFonts w:eastAsia="Times New Roman"/>
          <w:spacing w:val="2"/>
          <w:lang w:val="ru-RU"/>
        </w:rPr>
        <w:t xml:space="preserve"> </w:t>
      </w:r>
      <w:r w:rsidRPr="00BF6C43">
        <w:rPr>
          <w:rFonts w:eastAsia="Times New Roman"/>
          <w:spacing w:val="1"/>
          <w:lang w:val="ru-RU"/>
        </w:rPr>
        <w:t>з</w:t>
      </w:r>
      <w:r w:rsidRPr="00BF6C43">
        <w:rPr>
          <w:rFonts w:eastAsia="Times New Roman"/>
          <w:lang w:val="ru-RU"/>
        </w:rPr>
        <w:t>ан</w:t>
      </w:r>
      <w:r w:rsidRPr="00BF6C43">
        <w:rPr>
          <w:rFonts w:eastAsia="Times New Roman"/>
          <w:spacing w:val="-1"/>
          <w:lang w:val="ru-RU"/>
        </w:rPr>
        <w:t>я</w:t>
      </w:r>
      <w:r w:rsidRPr="00BF6C43">
        <w:rPr>
          <w:rFonts w:eastAsia="Times New Roman"/>
          <w:lang w:val="ru-RU"/>
        </w:rPr>
        <w:t>т</w:t>
      </w:r>
      <w:r w:rsidRPr="00BF6C43">
        <w:rPr>
          <w:rFonts w:eastAsia="Times New Roman"/>
          <w:spacing w:val="-1"/>
          <w:lang w:val="ru-RU"/>
        </w:rPr>
        <w:t>и</w:t>
      </w:r>
      <w:r w:rsidRPr="00BF6C43">
        <w:rPr>
          <w:rFonts w:eastAsia="Times New Roman"/>
          <w:lang w:val="ru-RU"/>
        </w:rPr>
        <w:t>я</w:t>
      </w:r>
      <w:r w:rsidRPr="00BF6C43">
        <w:rPr>
          <w:rFonts w:eastAsia="Times New Roman"/>
          <w:spacing w:val="1"/>
          <w:lang w:val="ru-RU"/>
        </w:rPr>
        <w:t>х</w:t>
      </w:r>
      <w:r w:rsidRPr="00BF6C43">
        <w:rPr>
          <w:rFonts w:eastAsia="Times New Roman"/>
          <w:lang w:val="ru-RU"/>
        </w:rPr>
        <w:t>, эс</w:t>
      </w:r>
      <w:r w:rsidRPr="00BF6C43">
        <w:rPr>
          <w:rFonts w:eastAsia="Times New Roman"/>
          <w:spacing w:val="-1"/>
          <w:lang w:val="ru-RU"/>
        </w:rPr>
        <w:t>се</w:t>
      </w:r>
      <w:r w:rsidRPr="00BF6C43">
        <w:rPr>
          <w:rFonts w:eastAsia="Times New Roman"/>
          <w:lang w:val="ru-RU"/>
        </w:rPr>
        <w:t>, р</w:t>
      </w:r>
      <w:r w:rsidRPr="00BF6C43">
        <w:rPr>
          <w:rFonts w:eastAsia="Times New Roman"/>
          <w:spacing w:val="-1"/>
          <w:lang w:val="ru-RU"/>
        </w:rPr>
        <w:t>е</w:t>
      </w:r>
      <w:r w:rsidRPr="00BF6C43">
        <w:rPr>
          <w:rFonts w:eastAsia="Times New Roman"/>
          <w:lang w:val="ru-RU"/>
        </w:rPr>
        <w:t>цен</w:t>
      </w:r>
      <w:r w:rsidRPr="00BF6C43">
        <w:rPr>
          <w:rFonts w:eastAsia="Times New Roman"/>
          <w:spacing w:val="1"/>
          <w:lang w:val="ru-RU"/>
        </w:rPr>
        <w:t>з</w:t>
      </w:r>
      <w:r w:rsidRPr="00BF6C43">
        <w:rPr>
          <w:rFonts w:eastAsia="Times New Roman"/>
          <w:lang w:val="ru-RU"/>
        </w:rPr>
        <w:t>и</w:t>
      </w:r>
      <w:r w:rsidRPr="00BF6C43">
        <w:rPr>
          <w:rFonts w:eastAsia="Times New Roman"/>
          <w:spacing w:val="6"/>
          <w:lang w:val="ru-RU"/>
        </w:rPr>
        <w:t>й</w:t>
      </w:r>
      <w:r w:rsidRPr="00BF6C43">
        <w:rPr>
          <w:rFonts w:eastAsia="Times New Roman"/>
          <w:lang w:val="ru-RU"/>
        </w:rPr>
        <w:t>.</w:t>
      </w:r>
    </w:p>
    <w:p w:rsidR="00E12940" w:rsidRPr="00BF6C43" w:rsidRDefault="00E12940" w:rsidP="00BF6C43">
      <w:pPr>
        <w:ind w:firstLine="600"/>
        <w:jc w:val="both"/>
        <w:rPr>
          <w:rFonts w:eastAsia="Times New Roman"/>
          <w:lang w:val="ru-RU"/>
        </w:rPr>
      </w:pPr>
      <w:r w:rsidRPr="00BF6C43">
        <w:rPr>
          <w:rFonts w:eastAsia="Times New Roman"/>
        </w:rPr>
        <w:t></w:t>
      </w:r>
      <w:r w:rsidRPr="00BF6C43">
        <w:rPr>
          <w:rFonts w:eastAsia="Times New Roman"/>
          <w:lang w:val="ru-RU"/>
        </w:rPr>
        <w:t>опред</w:t>
      </w:r>
      <w:r w:rsidRPr="00BF6C43">
        <w:rPr>
          <w:rFonts w:eastAsia="Times New Roman"/>
          <w:spacing w:val="-1"/>
          <w:lang w:val="ru-RU"/>
        </w:rPr>
        <w:t>е</w:t>
      </w:r>
      <w:r w:rsidRPr="00BF6C43">
        <w:rPr>
          <w:rFonts w:eastAsia="Times New Roman"/>
          <w:lang w:val="ru-RU"/>
        </w:rPr>
        <w:t>лен</w:t>
      </w:r>
      <w:r w:rsidRPr="00BF6C43">
        <w:rPr>
          <w:rFonts w:eastAsia="Times New Roman"/>
          <w:spacing w:val="1"/>
          <w:lang w:val="ru-RU"/>
        </w:rPr>
        <w:t>и</w:t>
      </w:r>
      <w:r w:rsidRPr="00BF6C43">
        <w:rPr>
          <w:rFonts w:eastAsia="Times New Roman"/>
          <w:lang w:val="ru-RU"/>
        </w:rPr>
        <w:t xml:space="preserve">е </w:t>
      </w:r>
      <w:r w:rsidRPr="00BF6C43">
        <w:rPr>
          <w:rFonts w:eastAsia="Times New Roman"/>
          <w:spacing w:val="-1"/>
          <w:lang w:val="ru-RU"/>
        </w:rPr>
        <w:t>с</w:t>
      </w:r>
      <w:r w:rsidRPr="00BF6C43">
        <w:rPr>
          <w:rFonts w:eastAsia="Times New Roman"/>
          <w:lang w:val="ru-RU"/>
        </w:rPr>
        <w:t>во</w:t>
      </w:r>
      <w:r w:rsidRPr="00BF6C43">
        <w:rPr>
          <w:rFonts w:eastAsia="Times New Roman"/>
          <w:spacing w:val="-2"/>
          <w:lang w:val="ru-RU"/>
        </w:rPr>
        <w:t>е</w:t>
      </w:r>
      <w:r w:rsidRPr="00BF6C43">
        <w:rPr>
          <w:rFonts w:eastAsia="Times New Roman"/>
          <w:lang w:val="ru-RU"/>
        </w:rPr>
        <w:t>го от</w:t>
      </w:r>
      <w:r w:rsidRPr="00BF6C43">
        <w:rPr>
          <w:rFonts w:eastAsia="Times New Roman"/>
          <w:spacing w:val="1"/>
          <w:lang w:val="ru-RU"/>
        </w:rPr>
        <w:t>н</w:t>
      </w:r>
      <w:r w:rsidRPr="00BF6C43">
        <w:rPr>
          <w:rFonts w:eastAsia="Times New Roman"/>
          <w:lang w:val="ru-RU"/>
        </w:rPr>
        <w:t>ошен</w:t>
      </w:r>
      <w:r w:rsidRPr="00BF6C43">
        <w:rPr>
          <w:rFonts w:eastAsia="Times New Roman"/>
          <w:spacing w:val="1"/>
          <w:lang w:val="ru-RU"/>
        </w:rPr>
        <w:t>и</w:t>
      </w:r>
      <w:r w:rsidRPr="00BF6C43">
        <w:rPr>
          <w:rFonts w:eastAsia="Times New Roman"/>
          <w:lang w:val="ru-RU"/>
        </w:rPr>
        <w:t xml:space="preserve">я к </w:t>
      </w:r>
      <w:r w:rsidRPr="00BF6C43">
        <w:rPr>
          <w:rFonts w:eastAsia="Times New Roman"/>
          <w:spacing w:val="2"/>
          <w:lang w:val="ru-RU"/>
        </w:rPr>
        <w:t>м</w:t>
      </w:r>
      <w:r w:rsidRPr="00BF6C43">
        <w:rPr>
          <w:rFonts w:eastAsia="Times New Roman"/>
          <w:spacing w:val="-6"/>
          <w:lang w:val="ru-RU"/>
        </w:rPr>
        <w:t>у</w:t>
      </w:r>
      <w:r w:rsidRPr="00BF6C43">
        <w:rPr>
          <w:rFonts w:eastAsia="Times New Roman"/>
          <w:lang w:val="ru-RU"/>
        </w:rPr>
        <w:t>зыкаль</w:t>
      </w:r>
      <w:r w:rsidRPr="00BF6C43">
        <w:rPr>
          <w:rFonts w:eastAsia="Times New Roman"/>
          <w:spacing w:val="1"/>
          <w:lang w:val="ru-RU"/>
        </w:rPr>
        <w:t>н</w:t>
      </w:r>
      <w:r w:rsidRPr="00BF6C43">
        <w:rPr>
          <w:rFonts w:eastAsia="Times New Roman"/>
          <w:lang w:val="ru-RU"/>
        </w:rPr>
        <w:t>ым</w:t>
      </w:r>
      <w:r w:rsidRPr="00BF6C43">
        <w:rPr>
          <w:rFonts w:eastAsia="Times New Roman"/>
          <w:spacing w:val="1"/>
          <w:lang w:val="ru-RU"/>
        </w:rPr>
        <w:t xml:space="preserve"> </w:t>
      </w:r>
      <w:r w:rsidRPr="00BF6C43">
        <w:rPr>
          <w:rFonts w:eastAsia="Times New Roman"/>
          <w:lang w:val="ru-RU"/>
        </w:rPr>
        <w:t>явлен</w:t>
      </w:r>
      <w:r w:rsidRPr="00BF6C43">
        <w:rPr>
          <w:rFonts w:eastAsia="Times New Roman"/>
          <w:spacing w:val="1"/>
          <w:lang w:val="ru-RU"/>
        </w:rPr>
        <w:t>и</w:t>
      </w:r>
      <w:r w:rsidRPr="00BF6C43">
        <w:rPr>
          <w:rFonts w:eastAsia="Times New Roman"/>
          <w:lang w:val="ru-RU"/>
        </w:rPr>
        <w:t>ям д</w:t>
      </w:r>
      <w:r w:rsidRPr="00BF6C43">
        <w:rPr>
          <w:rFonts w:eastAsia="Times New Roman"/>
          <w:spacing w:val="-1"/>
          <w:lang w:val="ru-RU"/>
        </w:rPr>
        <w:t>е</w:t>
      </w:r>
      <w:r w:rsidRPr="00BF6C43">
        <w:rPr>
          <w:rFonts w:eastAsia="Times New Roman"/>
          <w:lang w:val="ru-RU"/>
        </w:rPr>
        <w:t>йстви</w:t>
      </w:r>
      <w:r w:rsidRPr="00BF6C43">
        <w:rPr>
          <w:rFonts w:eastAsia="Times New Roman"/>
          <w:spacing w:val="1"/>
          <w:lang w:val="ru-RU"/>
        </w:rPr>
        <w:t>т</w:t>
      </w:r>
      <w:r w:rsidRPr="00BF6C43">
        <w:rPr>
          <w:rFonts w:eastAsia="Times New Roman"/>
          <w:lang w:val="ru-RU"/>
        </w:rPr>
        <w:t>ел</w:t>
      </w:r>
      <w:r w:rsidRPr="00BF6C43">
        <w:rPr>
          <w:rFonts w:eastAsia="Times New Roman"/>
          <w:spacing w:val="-2"/>
          <w:lang w:val="ru-RU"/>
        </w:rPr>
        <w:t>ь</w:t>
      </w:r>
      <w:r w:rsidRPr="00BF6C43">
        <w:rPr>
          <w:rFonts w:eastAsia="Times New Roman"/>
          <w:lang w:val="ru-RU"/>
        </w:rPr>
        <w:t>ност</w:t>
      </w:r>
      <w:r w:rsidRPr="00BF6C43">
        <w:rPr>
          <w:rFonts w:eastAsia="Times New Roman"/>
          <w:spacing w:val="1"/>
          <w:lang w:val="ru-RU"/>
        </w:rPr>
        <w:t>и</w:t>
      </w:r>
      <w:r w:rsidRPr="00BF6C43">
        <w:rPr>
          <w:rFonts w:eastAsia="Times New Roman"/>
          <w:lang w:val="ru-RU"/>
        </w:rPr>
        <w:t>.</w:t>
      </w:r>
    </w:p>
    <w:p w:rsidR="00E12940" w:rsidRPr="00BF6C43" w:rsidRDefault="00E12940" w:rsidP="00BF6C43">
      <w:pPr>
        <w:ind w:firstLine="600"/>
        <w:jc w:val="both"/>
        <w:rPr>
          <w:rFonts w:eastAsia="Times New Roman"/>
          <w:b/>
          <w:bCs/>
          <w:lang w:val="ru-RU"/>
        </w:rPr>
      </w:pPr>
      <w:r w:rsidRPr="00BF6C43">
        <w:rPr>
          <w:rFonts w:eastAsia="Times New Roman"/>
          <w:b/>
          <w:bCs/>
          <w:lang w:val="ru-RU"/>
        </w:rPr>
        <w:t>ИЗО</w:t>
      </w:r>
      <w:r w:rsidRPr="00BF6C43">
        <w:rPr>
          <w:rFonts w:eastAsia="Times New Roman"/>
          <w:b/>
          <w:bCs/>
          <w:spacing w:val="-1"/>
          <w:lang w:val="ru-RU"/>
        </w:rPr>
        <w:t>Б</w:t>
      </w:r>
      <w:r w:rsidRPr="00BF6C43">
        <w:rPr>
          <w:rFonts w:eastAsia="Times New Roman"/>
          <w:b/>
          <w:bCs/>
          <w:spacing w:val="1"/>
          <w:lang w:val="ru-RU"/>
        </w:rPr>
        <w:t>Р</w:t>
      </w:r>
      <w:r w:rsidRPr="00BF6C43">
        <w:rPr>
          <w:rFonts w:eastAsia="Times New Roman"/>
          <w:b/>
          <w:bCs/>
          <w:spacing w:val="-3"/>
          <w:lang w:val="ru-RU"/>
        </w:rPr>
        <w:t>А</w:t>
      </w:r>
      <w:r w:rsidRPr="00BF6C43">
        <w:rPr>
          <w:rFonts w:eastAsia="Times New Roman"/>
          <w:b/>
          <w:bCs/>
          <w:lang w:val="ru-RU"/>
        </w:rPr>
        <w:t>З</w:t>
      </w:r>
      <w:r w:rsidRPr="00BF6C43">
        <w:rPr>
          <w:rFonts w:eastAsia="Times New Roman"/>
          <w:b/>
          <w:bCs/>
          <w:spacing w:val="1"/>
          <w:lang w:val="ru-RU"/>
        </w:rPr>
        <w:t>И</w:t>
      </w:r>
      <w:r w:rsidRPr="00BF6C43">
        <w:rPr>
          <w:rFonts w:eastAsia="Times New Roman"/>
          <w:b/>
          <w:bCs/>
          <w:lang w:val="ru-RU"/>
        </w:rPr>
        <w:t>Т</w:t>
      </w:r>
      <w:r w:rsidRPr="00BF6C43">
        <w:rPr>
          <w:rFonts w:eastAsia="Times New Roman"/>
          <w:b/>
          <w:bCs/>
          <w:spacing w:val="-3"/>
          <w:lang w:val="ru-RU"/>
        </w:rPr>
        <w:t>Е</w:t>
      </w:r>
      <w:r w:rsidRPr="00BF6C43">
        <w:rPr>
          <w:rFonts w:eastAsia="Times New Roman"/>
          <w:b/>
          <w:bCs/>
          <w:lang w:val="ru-RU"/>
        </w:rPr>
        <w:t>Л</w:t>
      </w:r>
      <w:r w:rsidRPr="00BF6C43">
        <w:rPr>
          <w:rFonts w:eastAsia="Times New Roman"/>
          <w:b/>
          <w:bCs/>
          <w:spacing w:val="-1"/>
          <w:lang w:val="ru-RU"/>
        </w:rPr>
        <w:t>ЬН</w:t>
      </w:r>
      <w:r w:rsidRPr="00BF6C43">
        <w:rPr>
          <w:rFonts w:eastAsia="Times New Roman"/>
          <w:b/>
          <w:bCs/>
          <w:lang w:val="ru-RU"/>
        </w:rPr>
        <w:t>ОЕ</w:t>
      </w:r>
      <w:r w:rsidRPr="00BF6C43">
        <w:rPr>
          <w:rFonts w:eastAsia="Times New Roman"/>
          <w:spacing w:val="-3"/>
          <w:lang w:val="ru-RU"/>
        </w:rPr>
        <w:t xml:space="preserve"> </w:t>
      </w:r>
      <w:r w:rsidRPr="00BF6C43">
        <w:rPr>
          <w:rFonts w:eastAsia="Times New Roman"/>
          <w:b/>
          <w:bCs/>
          <w:lang w:val="ru-RU"/>
        </w:rPr>
        <w:t>ИС</w:t>
      </w:r>
      <w:r w:rsidRPr="00BF6C43">
        <w:rPr>
          <w:rFonts w:eastAsia="Times New Roman"/>
          <w:b/>
          <w:bCs/>
          <w:spacing w:val="-2"/>
          <w:lang w:val="ru-RU"/>
        </w:rPr>
        <w:t>К</w:t>
      </w:r>
      <w:r w:rsidRPr="00BF6C43">
        <w:rPr>
          <w:rFonts w:eastAsia="Times New Roman"/>
          <w:b/>
          <w:bCs/>
          <w:lang w:val="ru-RU"/>
        </w:rPr>
        <w:t>УС</w:t>
      </w:r>
      <w:r w:rsidRPr="00BF6C43">
        <w:rPr>
          <w:rFonts w:eastAsia="Times New Roman"/>
          <w:b/>
          <w:bCs/>
          <w:spacing w:val="-1"/>
          <w:lang w:val="ru-RU"/>
        </w:rPr>
        <w:t>СТВ</w:t>
      </w:r>
      <w:r w:rsidRPr="00BF6C43">
        <w:rPr>
          <w:rFonts w:eastAsia="Times New Roman"/>
          <w:b/>
          <w:bCs/>
          <w:lang w:val="ru-RU"/>
        </w:rPr>
        <w:t>О</w:t>
      </w:r>
    </w:p>
    <w:p w:rsidR="00E12940" w:rsidRPr="00BF6C43" w:rsidRDefault="00E12940" w:rsidP="00BF6C43">
      <w:pPr>
        <w:ind w:firstLine="600"/>
        <w:jc w:val="both"/>
        <w:rPr>
          <w:rFonts w:eastAsia="Times New Roman"/>
          <w:lang w:val="ru-RU"/>
        </w:rPr>
      </w:pPr>
      <w:r w:rsidRPr="00BF6C43">
        <w:rPr>
          <w:rFonts w:eastAsia="Times New Roman"/>
          <w:lang w:val="ru-RU"/>
        </w:rPr>
        <w:t>Содерж</w:t>
      </w:r>
      <w:r w:rsidRPr="00BF6C43">
        <w:rPr>
          <w:rFonts w:eastAsia="Times New Roman"/>
          <w:spacing w:val="-1"/>
          <w:lang w:val="ru-RU"/>
        </w:rPr>
        <w:t>а</w:t>
      </w:r>
      <w:r w:rsidRPr="00BF6C43">
        <w:rPr>
          <w:rFonts w:eastAsia="Times New Roman"/>
          <w:lang w:val="ru-RU"/>
        </w:rPr>
        <w:t>н</w:t>
      </w:r>
      <w:r w:rsidRPr="00BF6C43">
        <w:rPr>
          <w:rFonts w:eastAsia="Times New Roman"/>
          <w:spacing w:val="1"/>
          <w:lang w:val="ru-RU"/>
        </w:rPr>
        <w:t>и</w:t>
      </w:r>
      <w:r w:rsidRPr="00BF6C43">
        <w:rPr>
          <w:rFonts w:eastAsia="Times New Roman"/>
          <w:lang w:val="ru-RU"/>
        </w:rPr>
        <w:t>е</w:t>
      </w:r>
      <w:r w:rsidRPr="00BF6C43">
        <w:rPr>
          <w:rFonts w:eastAsia="Times New Roman"/>
          <w:spacing w:val="174"/>
          <w:lang w:val="ru-RU"/>
        </w:rPr>
        <w:t xml:space="preserve"> </w:t>
      </w:r>
      <w:r w:rsidRPr="00BF6C43">
        <w:rPr>
          <w:rFonts w:eastAsia="Times New Roman"/>
          <w:spacing w:val="1"/>
          <w:lang w:val="ru-RU"/>
        </w:rPr>
        <w:t>п</w:t>
      </w:r>
      <w:r w:rsidRPr="00BF6C43">
        <w:rPr>
          <w:rFonts w:eastAsia="Times New Roman"/>
          <w:lang w:val="ru-RU"/>
        </w:rPr>
        <w:t>рогра</w:t>
      </w:r>
      <w:r w:rsidRPr="00BF6C43">
        <w:rPr>
          <w:rFonts w:eastAsia="Times New Roman"/>
          <w:spacing w:val="-3"/>
          <w:lang w:val="ru-RU"/>
        </w:rPr>
        <w:t>м</w:t>
      </w:r>
      <w:r w:rsidRPr="00BF6C43">
        <w:rPr>
          <w:rFonts w:eastAsia="Times New Roman"/>
          <w:spacing w:val="-1"/>
          <w:lang w:val="ru-RU"/>
        </w:rPr>
        <w:t>м</w:t>
      </w:r>
      <w:r w:rsidRPr="00BF6C43">
        <w:rPr>
          <w:rFonts w:eastAsia="Times New Roman"/>
          <w:lang w:val="ru-RU"/>
        </w:rPr>
        <w:t>ы</w:t>
      </w:r>
      <w:r w:rsidRPr="00BF6C43">
        <w:rPr>
          <w:rFonts w:eastAsia="Times New Roman"/>
          <w:spacing w:val="56"/>
          <w:lang w:val="ru-RU"/>
        </w:rPr>
        <w:t xml:space="preserve"> </w:t>
      </w:r>
      <w:r w:rsidRPr="00BF6C43">
        <w:rPr>
          <w:rFonts w:eastAsia="Times New Roman"/>
          <w:spacing w:val="1"/>
          <w:lang w:val="ru-RU"/>
        </w:rPr>
        <w:t>п</w:t>
      </w:r>
      <w:r w:rsidRPr="00BF6C43">
        <w:rPr>
          <w:rFonts w:eastAsia="Times New Roman"/>
          <w:lang w:val="ru-RU"/>
        </w:rPr>
        <w:t>редполаг</w:t>
      </w:r>
      <w:r w:rsidRPr="00BF6C43">
        <w:rPr>
          <w:rFonts w:eastAsia="Times New Roman"/>
          <w:spacing w:val="-1"/>
          <w:lang w:val="ru-RU"/>
        </w:rPr>
        <w:t>ае</w:t>
      </w:r>
      <w:r w:rsidRPr="00BF6C43">
        <w:rPr>
          <w:rFonts w:eastAsia="Times New Roman"/>
          <w:lang w:val="ru-RU"/>
        </w:rPr>
        <w:t>т</w:t>
      </w:r>
      <w:r w:rsidRPr="00BF6C43">
        <w:rPr>
          <w:rFonts w:eastAsia="Times New Roman"/>
          <w:spacing w:val="57"/>
          <w:lang w:val="ru-RU"/>
        </w:rPr>
        <w:t xml:space="preserve"> </w:t>
      </w:r>
      <w:r w:rsidRPr="00BF6C43">
        <w:rPr>
          <w:rFonts w:eastAsia="Times New Roman"/>
          <w:lang w:val="ru-RU"/>
        </w:rPr>
        <w:t>ч</w:t>
      </w:r>
      <w:r w:rsidRPr="00BF6C43">
        <w:rPr>
          <w:rFonts w:eastAsia="Times New Roman"/>
          <w:spacing w:val="-1"/>
          <w:lang w:val="ru-RU"/>
        </w:rPr>
        <w:t>е</w:t>
      </w:r>
      <w:r w:rsidRPr="00BF6C43">
        <w:rPr>
          <w:rFonts w:eastAsia="Times New Roman"/>
          <w:lang w:val="ru-RU"/>
        </w:rPr>
        <w:t>т</w:t>
      </w:r>
      <w:r w:rsidRPr="00BF6C43">
        <w:rPr>
          <w:rFonts w:eastAsia="Times New Roman"/>
          <w:spacing w:val="2"/>
          <w:lang w:val="ru-RU"/>
        </w:rPr>
        <w:t>ы</w:t>
      </w:r>
      <w:r w:rsidRPr="00BF6C43">
        <w:rPr>
          <w:rFonts w:eastAsia="Times New Roman"/>
          <w:lang w:val="ru-RU"/>
        </w:rPr>
        <w:t>ре</w:t>
      </w:r>
      <w:r w:rsidRPr="00BF6C43">
        <w:rPr>
          <w:rFonts w:eastAsia="Times New Roman"/>
          <w:spacing w:val="56"/>
          <w:lang w:val="ru-RU"/>
        </w:rPr>
        <w:t xml:space="preserve"> </w:t>
      </w:r>
      <w:r w:rsidRPr="00BF6C43">
        <w:rPr>
          <w:rFonts w:eastAsia="Times New Roman"/>
          <w:lang w:val="ru-RU"/>
        </w:rPr>
        <w:t>осно</w:t>
      </w:r>
      <w:r w:rsidRPr="00BF6C43">
        <w:rPr>
          <w:rFonts w:eastAsia="Times New Roman"/>
          <w:spacing w:val="4"/>
          <w:lang w:val="ru-RU"/>
        </w:rPr>
        <w:t>в</w:t>
      </w:r>
      <w:r w:rsidRPr="00BF6C43">
        <w:rPr>
          <w:rFonts w:eastAsia="Times New Roman"/>
          <w:spacing w:val="1"/>
          <w:lang w:val="ru-RU"/>
        </w:rPr>
        <w:t>н</w:t>
      </w:r>
      <w:r w:rsidRPr="00BF6C43">
        <w:rPr>
          <w:rFonts w:eastAsia="Times New Roman"/>
          <w:lang w:val="ru-RU"/>
        </w:rPr>
        <w:t>ых</w:t>
      </w:r>
      <w:r w:rsidRPr="00BF6C43">
        <w:rPr>
          <w:rFonts w:eastAsia="Times New Roman"/>
          <w:spacing w:val="59"/>
          <w:lang w:val="ru-RU"/>
        </w:rPr>
        <w:t xml:space="preserve"> </w:t>
      </w:r>
      <w:r w:rsidRPr="00BF6C43">
        <w:rPr>
          <w:rFonts w:eastAsia="Times New Roman"/>
          <w:spacing w:val="-2"/>
          <w:lang w:val="ru-RU"/>
        </w:rPr>
        <w:t>в</w:t>
      </w:r>
      <w:r w:rsidRPr="00BF6C43">
        <w:rPr>
          <w:rFonts w:eastAsia="Times New Roman"/>
          <w:lang w:val="ru-RU"/>
        </w:rPr>
        <w:t>ида</w:t>
      </w:r>
      <w:r w:rsidRPr="00BF6C43">
        <w:rPr>
          <w:rFonts w:eastAsia="Times New Roman"/>
          <w:spacing w:val="57"/>
          <w:lang w:val="ru-RU"/>
        </w:rPr>
        <w:t xml:space="preserve"> </w:t>
      </w:r>
      <w:r w:rsidRPr="00BF6C43">
        <w:rPr>
          <w:rFonts w:eastAsia="Times New Roman"/>
          <w:spacing w:val="1"/>
          <w:lang w:val="ru-RU"/>
        </w:rPr>
        <w:t>з</w:t>
      </w:r>
      <w:r w:rsidRPr="00BF6C43">
        <w:rPr>
          <w:rFonts w:eastAsia="Times New Roman"/>
          <w:lang w:val="ru-RU"/>
        </w:rPr>
        <w:t>а</w:t>
      </w:r>
      <w:r w:rsidRPr="00BF6C43">
        <w:rPr>
          <w:rFonts w:eastAsia="Times New Roman"/>
          <w:spacing w:val="-1"/>
          <w:lang w:val="ru-RU"/>
        </w:rPr>
        <w:t>н</w:t>
      </w:r>
      <w:r w:rsidRPr="00BF6C43">
        <w:rPr>
          <w:rFonts w:eastAsia="Times New Roman"/>
          <w:lang w:val="ru-RU"/>
        </w:rPr>
        <w:t>яти</w:t>
      </w:r>
      <w:r w:rsidRPr="00BF6C43">
        <w:rPr>
          <w:rFonts w:eastAsia="Times New Roman"/>
          <w:spacing w:val="1"/>
          <w:lang w:val="ru-RU"/>
        </w:rPr>
        <w:t>й</w:t>
      </w:r>
      <w:r w:rsidRPr="00BF6C43">
        <w:rPr>
          <w:rFonts w:eastAsia="Times New Roman"/>
          <w:lang w:val="ru-RU"/>
        </w:rPr>
        <w:t>:</w:t>
      </w:r>
      <w:r w:rsidRPr="00BF6C43">
        <w:rPr>
          <w:rFonts w:eastAsia="Times New Roman"/>
          <w:spacing w:val="55"/>
          <w:lang w:val="ru-RU"/>
        </w:rPr>
        <w:t xml:space="preserve"> </w:t>
      </w:r>
      <w:r w:rsidRPr="00BF6C43">
        <w:rPr>
          <w:rFonts w:eastAsia="Times New Roman"/>
          <w:lang w:val="ru-RU"/>
        </w:rPr>
        <w:t>р</w:t>
      </w:r>
      <w:r w:rsidRPr="00BF6C43">
        <w:rPr>
          <w:rFonts w:eastAsia="Times New Roman"/>
          <w:spacing w:val="1"/>
          <w:lang w:val="ru-RU"/>
        </w:rPr>
        <w:t>и</w:t>
      </w:r>
      <w:r w:rsidRPr="00BF6C43">
        <w:rPr>
          <w:rFonts w:eastAsia="Times New Roman"/>
          <w:lang w:val="ru-RU"/>
        </w:rPr>
        <w:t>сов</w:t>
      </w:r>
      <w:r w:rsidRPr="00BF6C43">
        <w:rPr>
          <w:rFonts w:eastAsia="Times New Roman"/>
          <w:spacing w:val="-1"/>
          <w:lang w:val="ru-RU"/>
        </w:rPr>
        <w:t>а</w:t>
      </w:r>
      <w:r w:rsidRPr="00BF6C43">
        <w:rPr>
          <w:rFonts w:eastAsia="Times New Roman"/>
          <w:lang w:val="ru-RU"/>
        </w:rPr>
        <w:t>н</w:t>
      </w:r>
      <w:r w:rsidRPr="00BF6C43">
        <w:rPr>
          <w:rFonts w:eastAsia="Times New Roman"/>
          <w:spacing w:val="1"/>
          <w:lang w:val="ru-RU"/>
        </w:rPr>
        <w:t>и</w:t>
      </w:r>
      <w:r w:rsidRPr="00BF6C43">
        <w:rPr>
          <w:rFonts w:eastAsia="Times New Roman"/>
          <w:lang w:val="ru-RU"/>
        </w:rPr>
        <w:t>е</w:t>
      </w:r>
      <w:r w:rsidRPr="00BF6C43">
        <w:rPr>
          <w:rFonts w:eastAsia="Times New Roman"/>
          <w:spacing w:val="56"/>
          <w:lang w:val="ru-RU"/>
        </w:rPr>
        <w:t xml:space="preserve"> </w:t>
      </w:r>
      <w:r w:rsidRPr="00BF6C43">
        <w:rPr>
          <w:rFonts w:eastAsia="Times New Roman"/>
          <w:lang w:val="ru-RU"/>
        </w:rPr>
        <w:t>с</w:t>
      </w:r>
      <w:r w:rsidRPr="00BF6C43">
        <w:rPr>
          <w:rFonts w:eastAsia="Times New Roman"/>
          <w:spacing w:val="54"/>
          <w:lang w:val="ru-RU"/>
        </w:rPr>
        <w:t xml:space="preserve"> </w:t>
      </w:r>
      <w:r w:rsidRPr="00BF6C43">
        <w:rPr>
          <w:rFonts w:eastAsia="Times New Roman"/>
          <w:spacing w:val="1"/>
          <w:lang w:val="ru-RU"/>
        </w:rPr>
        <w:t>н</w:t>
      </w:r>
      <w:r w:rsidRPr="00BF6C43">
        <w:rPr>
          <w:rFonts w:eastAsia="Times New Roman"/>
          <w:lang w:val="ru-RU"/>
        </w:rPr>
        <w:t>а</w:t>
      </w:r>
      <w:r w:rsidRPr="00BF6C43">
        <w:rPr>
          <w:rFonts w:eastAsia="Times New Roman"/>
          <w:spacing w:val="4"/>
          <w:lang w:val="ru-RU"/>
        </w:rPr>
        <w:t>т</w:t>
      </w:r>
      <w:r w:rsidRPr="00BF6C43">
        <w:rPr>
          <w:rFonts w:eastAsia="Times New Roman"/>
          <w:spacing w:val="-3"/>
          <w:lang w:val="ru-RU"/>
        </w:rPr>
        <w:t>у</w:t>
      </w:r>
      <w:r w:rsidRPr="00BF6C43">
        <w:rPr>
          <w:rFonts w:eastAsia="Times New Roman"/>
          <w:spacing w:val="1"/>
          <w:lang w:val="ru-RU"/>
        </w:rPr>
        <w:t>р</w:t>
      </w:r>
      <w:r w:rsidRPr="00BF6C43">
        <w:rPr>
          <w:rFonts w:eastAsia="Times New Roman"/>
          <w:lang w:val="ru-RU"/>
        </w:rPr>
        <w:t>ы (ри</w:t>
      </w:r>
      <w:r w:rsidRPr="00BF6C43">
        <w:rPr>
          <w:rFonts w:eastAsia="Times New Roman"/>
          <w:spacing w:val="1"/>
          <w:lang w:val="ru-RU"/>
        </w:rPr>
        <w:t>с</w:t>
      </w:r>
      <w:r w:rsidRPr="00BF6C43">
        <w:rPr>
          <w:rFonts w:eastAsia="Times New Roman"/>
          <w:spacing w:val="-4"/>
          <w:lang w:val="ru-RU"/>
        </w:rPr>
        <w:t>у</w:t>
      </w:r>
      <w:r w:rsidRPr="00BF6C43">
        <w:rPr>
          <w:rFonts w:eastAsia="Times New Roman"/>
          <w:lang w:val="ru-RU"/>
        </w:rPr>
        <w:t>но</w:t>
      </w:r>
      <w:r w:rsidRPr="00BF6C43">
        <w:rPr>
          <w:rFonts w:eastAsia="Times New Roman"/>
          <w:spacing w:val="1"/>
          <w:lang w:val="ru-RU"/>
        </w:rPr>
        <w:t>к</w:t>
      </w:r>
      <w:r w:rsidRPr="00BF6C43">
        <w:rPr>
          <w:rFonts w:eastAsia="Times New Roman"/>
          <w:lang w:val="ru-RU"/>
        </w:rPr>
        <w:t>,</w:t>
      </w:r>
      <w:r w:rsidRPr="00BF6C43">
        <w:rPr>
          <w:rFonts w:eastAsia="Times New Roman"/>
          <w:spacing w:val="77"/>
          <w:lang w:val="ru-RU"/>
        </w:rPr>
        <w:t xml:space="preserve"> </w:t>
      </w:r>
      <w:r w:rsidRPr="00BF6C43">
        <w:rPr>
          <w:rFonts w:eastAsia="Times New Roman"/>
          <w:lang w:val="ru-RU"/>
        </w:rPr>
        <w:t>живо</w:t>
      </w:r>
      <w:r w:rsidRPr="00BF6C43">
        <w:rPr>
          <w:rFonts w:eastAsia="Times New Roman"/>
          <w:spacing w:val="1"/>
          <w:lang w:val="ru-RU"/>
        </w:rPr>
        <w:t>пи</w:t>
      </w:r>
      <w:r w:rsidRPr="00BF6C43">
        <w:rPr>
          <w:rFonts w:eastAsia="Times New Roman"/>
          <w:lang w:val="ru-RU"/>
        </w:rPr>
        <w:t>сь),</w:t>
      </w:r>
      <w:r w:rsidRPr="00BF6C43">
        <w:rPr>
          <w:rFonts w:eastAsia="Times New Roman"/>
          <w:spacing w:val="75"/>
          <w:lang w:val="ru-RU"/>
        </w:rPr>
        <w:t xml:space="preserve"> </w:t>
      </w:r>
      <w:r w:rsidRPr="00BF6C43">
        <w:rPr>
          <w:rFonts w:eastAsia="Times New Roman"/>
          <w:lang w:val="ru-RU"/>
        </w:rPr>
        <w:t>р</w:t>
      </w:r>
      <w:r w:rsidRPr="00BF6C43">
        <w:rPr>
          <w:rFonts w:eastAsia="Times New Roman"/>
          <w:spacing w:val="1"/>
          <w:lang w:val="ru-RU"/>
        </w:rPr>
        <w:t>и</w:t>
      </w:r>
      <w:r w:rsidRPr="00BF6C43">
        <w:rPr>
          <w:rFonts w:eastAsia="Times New Roman"/>
          <w:lang w:val="ru-RU"/>
        </w:rPr>
        <w:t>сов</w:t>
      </w:r>
      <w:r w:rsidRPr="00BF6C43">
        <w:rPr>
          <w:rFonts w:eastAsia="Times New Roman"/>
          <w:spacing w:val="-1"/>
          <w:lang w:val="ru-RU"/>
        </w:rPr>
        <w:t>а</w:t>
      </w:r>
      <w:r w:rsidRPr="00BF6C43">
        <w:rPr>
          <w:rFonts w:eastAsia="Times New Roman"/>
          <w:lang w:val="ru-RU"/>
        </w:rPr>
        <w:t>н</w:t>
      </w:r>
      <w:r w:rsidRPr="00BF6C43">
        <w:rPr>
          <w:rFonts w:eastAsia="Times New Roman"/>
          <w:spacing w:val="1"/>
          <w:lang w:val="ru-RU"/>
        </w:rPr>
        <w:t>и</w:t>
      </w:r>
      <w:r w:rsidRPr="00BF6C43">
        <w:rPr>
          <w:rFonts w:eastAsia="Times New Roman"/>
          <w:lang w:val="ru-RU"/>
        </w:rPr>
        <w:t>е</w:t>
      </w:r>
      <w:r w:rsidRPr="00BF6C43">
        <w:rPr>
          <w:rFonts w:eastAsia="Times New Roman"/>
          <w:spacing w:val="75"/>
          <w:lang w:val="ru-RU"/>
        </w:rPr>
        <w:t xml:space="preserve"> </w:t>
      </w:r>
      <w:r w:rsidRPr="00BF6C43">
        <w:rPr>
          <w:rFonts w:eastAsia="Times New Roman"/>
          <w:spacing w:val="1"/>
          <w:lang w:val="ru-RU"/>
        </w:rPr>
        <w:t>н</w:t>
      </w:r>
      <w:r w:rsidRPr="00BF6C43">
        <w:rPr>
          <w:rFonts w:eastAsia="Times New Roman"/>
          <w:lang w:val="ru-RU"/>
        </w:rPr>
        <w:t>а</w:t>
      </w:r>
      <w:r w:rsidRPr="00BF6C43">
        <w:rPr>
          <w:rFonts w:eastAsia="Times New Roman"/>
          <w:spacing w:val="76"/>
          <w:lang w:val="ru-RU"/>
        </w:rPr>
        <w:t xml:space="preserve"> </w:t>
      </w:r>
      <w:r w:rsidRPr="00BF6C43">
        <w:rPr>
          <w:rFonts w:eastAsia="Times New Roman"/>
          <w:spacing w:val="1"/>
          <w:lang w:val="ru-RU"/>
        </w:rPr>
        <w:t>т</w:t>
      </w:r>
      <w:r w:rsidRPr="00BF6C43">
        <w:rPr>
          <w:rFonts w:eastAsia="Times New Roman"/>
          <w:lang w:val="ru-RU"/>
        </w:rPr>
        <w:t>е</w:t>
      </w:r>
      <w:r w:rsidRPr="00BF6C43">
        <w:rPr>
          <w:rFonts w:eastAsia="Times New Roman"/>
          <w:spacing w:val="-1"/>
          <w:lang w:val="ru-RU"/>
        </w:rPr>
        <w:t>м</w:t>
      </w:r>
      <w:r w:rsidRPr="00BF6C43">
        <w:rPr>
          <w:rFonts w:eastAsia="Times New Roman"/>
          <w:lang w:val="ru-RU"/>
        </w:rPr>
        <w:t>ы</w:t>
      </w:r>
      <w:r w:rsidRPr="00BF6C43">
        <w:rPr>
          <w:rFonts w:eastAsia="Times New Roman"/>
          <w:spacing w:val="75"/>
          <w:lang w:val="ru-RU"/>
        </w:rPr>
        <w:t xml:space="preserve"> </w:t>
      </w:r>
      <w:r w:rsidRPr="00BF6C43">
        <w:rPr>
          <w:rFonts w:eastAsia="Times New Roman"/>
          <w:lang w:val="ru-RU"/>
        </w:rPr>
        <w:t>(</w:t>
      </w:r>
      <w:r w:rsidRPr="00BF6C43">
        <w:rPr>
          <w:rFonts w:eastAsia="Times New Roman"/>
          <w:spacing w:val="2"/>
          <w:lang w:val="ru-RU"/>
        </w:rPr>
        <w:t>т</w:t>
      </w:r>
      <w:r w:rsidRPr="00BF6C43">
        <w:rPr>
          <w:rFonts w:eastAsia="Times New Roman"/>
          <w:lang w:val="ru-RU"/>
        </w:rPr>
        <w:t>е</w:t>
      </w:r>
      <w:r w:rsidRPr="00BF6C43">
        <w:rPr>
          <w:rFonts w:eastAsia="Times New Roman"/>
          <w:spacing w:val="-1"/>
          <w:lang w:val="ru-RU"/>
        </w:rPr>
        <w:t>ма</w:t>
      </w:r>
      <w:r w:rsidRPr="00BF6C43">
        <w:rPr>
          <w:rFonts w:eastAsia="Times New Roman"/>
          <w:lang w:val="ru-RU"/>
        </w:rPr>
        <w:t>т</w:t>
      </w:r>
      <w:r w:rsidRPr="00BF6C43">
        <w:rPr>
          <w:rFonts w:eastAsia="Times New Roman"/>
          <w:spacing w:val="1"/>
          <w:lang w:val="ru-RU"/>
        </w:rPr>
        <w:t>и</w:t>
      </w:r>
      <w:r w:rsidRPr="00BF6C43">
        <w:rPr>
          <w:rFonts w:eastAsia="Times New Roman"/>
          <w:lang w:val="ru-RU"/>
        </w:rPr>
        <w:t>ч</w:t>
      </w:r>
      <w:r w:rsidRPr="00BF6C43">
        <w:rPr>
          <w:rFonts w:eastAsia="Times New Roman"/>
          <w:spacing w:val="-1"/>
          <w:lang w:val="ru-RU"/>
        </w:rPr>
        <w:t>ес</w:t>
      </w:r>
      <w:r w:rsidRPr="00BF6C43">
        <w:rPr>
          <w:rFonts w:eastAsia="Times New Roman"/>
          <w:lang w:val="ru-RU"/>
        </w:rPr>
        <w:t>кое</w:t>
      </w:r>
      <w:r w:rsidRPr="00BF6C43">
        <w:rPr>
          <w:rFonts w:eastAsia="Times New Roman"/>
          <w:spacing w:val="78"/>
          <w:lang w:val="ru-RU"/>
        </w:rPr>
        <w:t xml:space="preserve"> </w:t>
      </w:r>
      <w:r w:rsidRPr="00BF6C43">
        <w:rPr>
          <w:rFonts w:eastAsia="Times New Roman"/>
          <w:lang w:val="ru-RU"/>
        </w:rPr>
        <w:t>р</w:t>
      </w:r>
      <w:r w:rsidRPr="00BF6C43">
        <w:rPr>
          <w:rFonts w:eastAsia="Times New Roman"/>
          <w:spacing w:val="1"/>
          <w:lang w:val="ru-RU"/>
        </w:rPr>
        <w:t>и</w:t>
      </w:r>
      <w:r w:rsidRPr="00BF6C43">
        <w:rPr>
          <w:rFonts w:eastAsia="Times New Roman"/>
          <w:lang w:val="ru-RU"/>
        </w:rPr>
        <w:t>сов</w:t>
      </w:r>
      <w:r w:rsidRPr="00BF6C43">
        <w:rPr>
          <w:rFonts w:eastAsia="Times New Roman"/>
          <w:spacing w:val="-2"/>
          <w:lang w:val="ru-RU"/>
        </w:rPr>
        <w:t>а</w:t>
      </w:r>
      <w:r w:rsidRPr="00BF6C43">
        <w:rPr>
          <w:rFonts w:eastAsia="Times New Roman"/>
          <w:lang w:val="ru-RU"/>
        </w:rPr>
        <w:t>н</w:t>
      </w:r>
      <w:r w:rsidRPr="00BF6C43">
        <w:rPr>
          <w:rFonts w:eastAsia="Times New Roman"/>
          <w:spacing w:val="1"/>
          <w:lang w:val="ru-RU"/>
        </w:rPr>
        <w:t>и</w:t>
      </w:r>
      <w:r w:rsidRPr="00BF6C43">
        <w:rPr>
          <w:rFonts w:eastAsia="Times New Roman"/>
          <w:lang w:val="ru-RU"/>
        </w:rPr>
        <w:t>е),</w:t>
      </w:r>
      <w:r w:rsidRPr="00BF6C43">
        <w:rPr>
          <w:rFonts w:eastAsia="Times New Roman"/>
          <w:spacing w:val="75"/>
          <w:lang w:val="ru-RU"/>
        </w:rPr>
        <w:t xml:space="preserve"> </w:t>
      </w:r>
      <w:r w:rsidRPr="00BF6C43">
        <w:rPr>
          <w:rFonts w:eastAsia="Times New Roman"/>
          <w:lang w:val="ru-RU"/>
        </w:rPr>
        <w:t>декорат</w:t>
      </w:r>
      <w:r w:rsidRPr="00BF6C43">
        <w:rPr>
          <w:rFonts w:eastAsia="Times New Roman"/>
          <w:spacing w:val="1"/>
          <w:lang w:val="ru-RU"/>
        </w:rPr>
        <w:t>и</w:t>
      </w:r>
      <w:r w:rsidRPr="00BF6C43">
        <w:rPr>
          <w:rFonts w:eastAsia="Times New Roman"/>
          <w:lang w:val="ru-RU"/>
        </w:rPr>
        <w:t>вное</w:t>
      </w:r>
      <w:r w:rsidRPr="00BF6C43">
        <w:rPr>
          <w:rFonts w:eastAsia="Times New Roman"/>
          <w:spacing w:val="76"/>
          <w:lang w:val="ru-RU"/>
        </w:rPr>
        <w:t xml:space="preserve"> </w:t>
      </w:r>
      <w:r w:rsidRPr="00BF6C43">
        <w:rPr>
          <w:rFonts w:eastAsia="Times New Roman"/>
          <w:lang w:val="ru-RU"/>
        </w:rPr>
        <w:t>р</w:t>
      </w:r>
      <w:r w:rsidRPr="00BF6C43">
        <w:rPr>
          <w:rFonts w:eastAsia="Times New Roman"/>
          <w:spacing w:val="1"/>
          <w:lang w:val="ru-RU"/>
        </w:rPr>
        <w:t>и</w:t>
      </w:r>
      <w:r w:rsidRPr="00BF6C43">
        <w:rPr>
          <w:rFonts w:eastAsia="Times New Roman"/>
          <w:lang w:val="ru-RU"/>
        </w:rPr>
        <w:t>с</w:t>
      </w:r>
      <w:r w:rsidRPr="00BF6C43">
        <w:rPr>
          <w:rFonts w:eastAsia="Times New Roman"/>
          <w:spacing w:val="1"/>
          <w:lang w:val="ru-RU"/>
        </w:rPr>
        <w:t>о</w:t>
      </w:r>
      <w:r w:rsidRPr="00BF6C43">
        <w:rPr>
          <w:rFonts w:eastAsia="Times New Roman"/>
          <w:lang w:val="ru-RU"/>
        </w:rPr>
        <w:t>в</w:t>
      </w:r>
      <w:r w:rsidRPr="00BF6C43">
        <w:rPr>
          <w:rFonts w:eastAsia="Times New Roman"/>
          <w:spacing w:val="-1"/>
          <w:lang w:val="ru-RU"/>
        </w:rPr>
        <w:t>а</w:t>
      </w:r>
      <w:r w:rsidRPr="00BF6C43">
        <w:rPr>
          <w:rFonts w:eastAsia="Times New Roman"/>
          <w:lang w:val="ru-RU"/>
        </w:rPr>
        <w:t>н</w:t>
      </w:r>
      <w:r w:rsidRPr="00BF6C43">
        <w:rPr>
          <w:rFonts w:eastAsia="Times New Roman"/>
          <w:spacing w:val="1"/>
          <w:lang w:val="ru-RU"/>
        </w:rPr>
        <w:t>и</w:t>
      </w:r>
      <w:r w:rsidRPr="00BF6C43">
        <w:rPr>
          <w:rFonts w:eastAsia="Times New Roman"/>
          <w:lang w:val="ru-RU"/>
        </w:rPr>
        <w:t>е, бе</w:t>
      </w:r>
      <w:r w:rsidRPr="00BF6C43">
        <w:rPr>
          <w:rFonts w:eastAsia="Times New Roman"/>
          <w:spacing w:val="-1"/>
          <w:lang w:val="ru-RU"/>
        </w:rPr>
        <w:t>се</w:t>
      </w:r>
      <w:r w:rsidRPr="00BF6C43">
        <w:rPr>
          <w:rFonts w:eastAsia="Times New Roman"/>
          <w:lang w:val="ru-RU"/>
        </w:rPr>
        <w:t>ды</w:t>
      </w:r>
      <w:r w:rsidRPr="00BF6C43">
        <w:rPr>
          <w:rFonts w:eastAsia="Times New Roman"/>
          <w:spacing w:val="18"/>
          <w:lang w:val="ru-RU"/>
        </w:rPr>
        <w:t xml:space="preserve"> </w:t>
      </w:r>
      <w:r w:rsidRPr="00BF6C43">
        <w:rPr>
          <w:rFonts w:eastAsia="Times New Roman"/>
          <w:spacing w:val="1"/>
          <w:lang w:val="ru-RU"/>
        </w:rPr>
        <w:t>п</w:t>
      </w:r>
      <w:r w:rsidRPr="00BF6C43">
        <w:rPr>
          <w:rFonts w:eastAsia="Times New Roman"/>
          <w:lang w:val="ru-RU"/>
        </w:rPr>
        <w:t>о</w:t>
      </w:r>
      <w:r w:rsidRPr="00BF6C43">
        <w:rPr>
          <w:rFonts w:eastAsia="Times New Roman"/>
          <w:spacing w:val="18"/>
          <w:lang w:val="ru-RU"/>
        </w:rPr>
        <w:t xml:space="preserve"> </w:t>
      </w:r>
      <w:r w:rsidRPr="00BF6C43">
        <w:rPr>
          <w:rFonts w:eastAsia="Times New Roman"/>
          <w:spacing w:val="1"/>
          <w:lang w:val="ru-RU"/>
        </w:rPr>
        <w:t>из</w:t>
      </w:r>
      <w:r w:rsidRPr="00BF6C43">
        <w:rPr>
          <w:rFonts w:eastAsia="Times New Roman"/>
          <w:lang w:val="ru-RU"/>
        </w:rPr>
        <w:t>обра</w:t>
      </w:r>
      <w:r w:rsidRPr="00BF6C43">
        <w:rPr>
          <w:rFonts w:eastAsia="Times New Roman"/>
          <w:spacing w:val="-1"/>
          <w:lang w:val="ru-RU"/>
        </w:rPr>
        <w:t>з</w:t>
      </w:r>
      <w:r w:rsidRPr="00BF6C43">
        <w:rPr>
          <w:rFonts w:eastAsia="Times New Roman"/>
          <w:lang w:val="ru-RU"/>
        </w:rPr>
        <w:t>и</w:t>
      </w:r>
      <w:r w:rsidRPr="00BF6C43">
        <w:rPr>
          <w:rFonts w:eastAsia="Times New Roman"/>
          <w:spacing w:val="1"/>
          <w:lang w:val="ru-RU"/>
        </w:rPr>
        <w:t>т</w:t>
      </w:r>
      <w:r w:rsidRPr="00BF6C43">
        <w:rPr>
          <w:rFonts w:eastAsia="Times New Roman"/>
          <w:lang w:val="ru-RU"/>
        </w:rPr>
        <w:t>е</w:t>
      </w:r>
      <w:r w:rsidRPr="00BF6C43">
        <w:rPr>
          <w:rFonts w:eastAsia="Times New Roman"/>
          <w:spacing w:val="-2"/>
          <w:lang w:val="ru-RU"/>
        </w:rPr>
        <w:t>л</w:t>
      </w:r>
      <w:r w:rsidRPr="00BF6C43">
        <w:rPr>
          <w:rFonts w:eastAsia="Times New Roman"/>
          <w:lang w:val="ru-RU"/>
        </w:rPr>
        <w:t>ьно</w:t>
      </w:r>
      <w:r w:rsidRPr="00BF6C43">
        <w:rPr>
          <w:rFonts w:eastAsia="Times New Roman"/>
          <w:spacing w:val="2"/>
          <w:lang w:val="ru-RU"/>
        </w:rPr>
        <w:t>м</w:t>
      </w:r>
      <w:r w:rsidRPr="00BF6C43">
        <w:rPr>
          <w:rFonts w:eastAsia="Times New Roman"/>
          <w:lang w:val="ru-RU"/>
        </w:rPr>
        <w:t>у</w:t>
      </w:r>
      <w:r w:rsidRPr="00BF6C43">
        <w:rPr>
          <w:rFonts w:eastAsia="Times New Roman"/>
          <w:spacing w:val="12"/>
          <w:lang w:val="ru-RU"/>
        </w:rPr>
        <w:t xml:space="preserve"> </w:t>
      </w:r>
      <w:r w:rsidRPr="00BF6C43">
        <w:rPr>
          <w:rFonts w:eastAsia="Times New Roman"/>
          <w:spacing w:val="1"/>
          <w:lang w:val="ru-RU"/>
        </w:rPr>
        <w:t>и</w:t>
      </w:r>
      <w:r w:rsidRPr="00BF6C43">
        <w:rPr>
          <w:rFonts w:eastAsia="Times New Roman"/>
          <w:lang w:val="ru-RU"/>
        </w:rPr>
        <w:t>с</w:t>
      </w:r>
      <w:r w:rsidRPr="00BF6C43">
        <w:rPr>
          <w:rFonts w:eastAsia="Times New Roman"/>
          <w:spacing w:val="2"/>
          <w:lang w:val="ru-RU"/>
        </w:rPr>
        <w:t>к</w:t>
      </w:r>
      <w:r w:rsidRPr="00BF6C43">
        <w:rPr>
          <w:rFonts w:eastAsia="Times New Roman"/>
          <w:spacing w:val="-4"/>
          <w:lang w:val="ru-RU"/>
        </w:rPr>
        <w:t>у</w:t>
      </w:r>
      <w:r w:rsidRPr="00BF6C43">
        <w:rPr>
          <w:rFonts w:eastAsia="Times New Roman"/>
          <w:lang w:val="ru-RU"/>
        </w:rPr>
        <w:t>сст</w:t>
      </w:r>
      <w:r w:rsidRPr="00BF6C43">
        <w:rPr>
          <w:rFonts w:eastAsia="Times New Roman"/>
          <w:spacing w:val="4"/>
          <w:lang w:val="ru-RU"/>
        </w:rPr>
        <w:t>в</w:t>
      </w:r>
      <w:r w:rsidRPr="00BF6C43">
        <w:rPr>
          <w:rFonts w:eastAsia="Times New Roman"/>
          <w:lang w:val="ru-RU"/>
        </w:rPr>
        <w:t>у</w:t>
      </w:r>
      <w:r w:rsidRPr="00BF6C43">
        <w:rPr>
          <w:rFonts w:eastAsia="Times New Roman"/>
          <w:spacing w:val="14"/>
          <w:lang w:val="ru-RU"/>
        </w:rPr>
        <w:t xml:space="preserve"> </w:t>
      </w:r>
      <w:r w:rsidRPr="00BF6C43">
        <w:rPr>
          <w:rFonts w:eastAsia="Times New Roman"/>
          <w:lang w:val="ru-RU"/>
        </w:rPr>
        <w:t>и</w:t>
      </w:r>
      <w:r w:rsidRPr="00BF6C43">
        <w:rPr>
          <w:rFonts w:eastAsia="Times New Roman"/>
          <w:spacing w:val="20"/>
          <w:lang w:val="ru-RU"/>
        </w:rPr>
        <w:t xml:space="preserve"> </w:t>
      </w:r>
      <w:r w:rsidRPr="00BF6C43">
        <w:rPr>
          <w:rFonts w:eastAsia="Times New Roman"/>
          <w:spacing w:val="1"/>
          <w:lang w:val="ru-RU"/>
        </w:rPr>
        <w:t>к</w:t>
      </w:r>
      <w:r w:rsidRPr="00BF6C43">
        <w:rPr>
          <w:rFonts w:eastAsia="Times New Roman"/>
          <w:lang w:val="ru-RU"/>
        </w:rPr>
        <w:t>ра</w:t>
      </w:r>
      <w:r w:rsidRPr="00BF6C43">
        <w:rPr>
          <w:rFonts w:eastAsia="Times New Roman"/>
          <w:spacing w:val="-1"/>
          <w:lang w:val="ru-RU"/>
        </w:rPr>
        <w:t>с</w:t>
      </w:r>
      <w:r w:rsidRPr="00BF6C43">
        <w:rPr>
          <w:rFonts w:eastAsia="Times New Roman"/>
          <w:lang w:val="ru-RU"/>
        </w:rPr>
        <w:t>оте</w:t>
      </w:r>
      <w:r w:rsidRPr="00BF6C43">
        <w:rPr>
          <w:rFonts w:eastAsia="Times New Roman"/>
          <w:spacing w:val="17"/>
          <w:lang w:val="ru-RU"/>
        </w:rPr>
        <w:t xml:space="preserve"> </w:t>
      </w:r>
      <w:r w:rsidRPr="00BF6C43">
        <w:rPr>
          <w:rFonts w:eastAsia="Times New Roman"/>
          <w:lang w:val="ru-RU"/>
        </w:rPr>
        <w:t>вок</w:t>
      </w:r>
      <w:r w:rsidRPr="00BF6C43">
        <w:rPr>
          <w:rFonts w:eastAsia="Times New Roman"/>
          <w:spacing w:val="3"/>
          <w:lang w:val="ru-RU"/>
        </w:rPr>
        <w:t>р</w:t>
      </w:r>
      <w:r w:rsidRPr="00BF6C43">
        <w:rPr>
          <w:rFonts w:eastAsia="Times New Roman"/>
          <w:spacing w:val="-4"/>
          <w:lang w:val="ru-RU"/>
        </w:rPr>
        <w:t>у</w:t>
      </w:r>
      <w:r w:rsidRPr="00BF6C43">
        <w:rPr>
          <w:rFonts w:eastAsia="Times New Roman"/>
          <w:lang w:val="ru-RU"/>
        </w:rPr>
        <w:t>г</w:t>
      </w:r>
      <w:r w:rsidRPr="00BF6C43">
        <w:rPr>
          <w:rFonts w:eastAsia="Times New Roman"/>
          <w:spacing w:val="18"/>
          <w:lang w:val="ru-RU"/>
        </w:rPr>
        <w:t xml:space="preserve"> </w:t>
      </w:r>
      <w:r w:rsidRPr="00BF6C43">
        <w:rPr>
          <w:rFonts w:eastAsia="Times New Roman"/>
          <w:spacing w:val="1"/>
          <w:lang w:val="ru-RU"/>
        </w:rPr>
        <w:t>н</w:t>
      </w:r>
      <w:r w:rsidRPr="00BF6C43">
        <w:rPr>
          <w:rFonts w:eastAsia="Times New Roman"/>
          <w:lang w:val="ru-RU"/>
        </w:rPr>
        <w:t>а</w:t>
      </w:r>
      <w:r w:rsidRPr="00BF6C43">
        <w:rPr>
          <w:rFonts w:eastAsia="Times New Roman"/>
          <w:spacing w:val="-1"/>
          <w:lang w:val="ru-RU"/>
        </w:rPr>
        <w:t>с</w:t>
      </w:r>
      <w:r w:rsidRPr="00BF6C43">
        <w:rPr>
          <w:rFonts w:eastAsia="Times New Roman"/>
          <w:lang w:val="ru-RU"/>
        </w:rPr>
        <w:t>.</w:t>
      </w:r>
      <w:r w:rsidRPr="00BF6C43">
        <w:rPr>
          <w:rFonts w:eastAsia="Times New Roman"/>
          <w:spacing w:val="18"/>
          <w:lang w:val="ru-RU"/>
        </w:rPr>
        <w:t xml:space="preserve"> </w:t>
      </w:r>
      <w:r w:rsidRPr="00BF6C43">
        <w:rPr>
          <w:rFonts w:eastAsia="Times New Roman"/>
          <w:lang w:val="ru-RU"/>
        </w:rPr>
        <w:t>Благ</w:t>
      </w:r>
      <w:r w:rsidRPr="00BF6C43">
        <w:rPr>
          <w:rFonts w:eastAsia="Times New Roman"/>
          <w:spacing w:val="1"/>
          <w:lang w:val="ru-RU"/>
        </w:rPr>
        <w:t>о</w:t>
      </w:r>
      <w:r w:rsidRPr="00BF6C43">
        <w:rPr>
          <w:rFonts w:eastAsia="Times New Roman"/>
          <w:lang w:val="ru-RU"/>
        </w:rPr>
        <w:t>даря</w:t>
      </w:r>
      <w:r w:rsidRPr="00BF6C43">
        <w:rPr>
          <w:rFonts w:eastAsia="Times New Roman"/>
          <w:spacing w:val="18"/>
          <w:lang w:val="ru-RU"/>
        </w:rPr>
        <w:t xml:space="preserve"> </w:t>
      </w:r>
      <w:r w:rsidRPr="00BF6C43">
        <w:rPr>
          <w:rFonts w:eastAsia="Times New Roman"/>
          <w:lang w:val="ru-RU"/>
        </w:rPr>
        <w:t>об</w:t>
      </w:r>
      <w:r w:rsidRPr="00BF6C43">
        <w:rPr>
          <w:rFonts w:eastAsia="Times New Roman"/>
          <w:spacing w:val="1"/>
          <w:lang w:val="ru-RU"/>
        </w:rPr>
        <w:t>ъ</w:t>
      </w:r>
      <w:r w:rsidRPr="00BF6C43">
        <w:rPr>
          <w:rFonts w:eastAsia="Times New Roman"/>
          <w:lang w:val="ru-RU"/>
        </w:rPr>
        <w:t>еди</w:t>
      </w:r>
      <w:r w:rsidRPr="00BF6C43">
        <w:rPr>
          <w:rFonts w:eastAsia="Times New Roman"/>
          <w:spacing w:val="10"/>
          <w:lang w:val="ru-RU"/>
        </w:rPr>
        <w:t>н</w:t>
      </w:r>
      <w:r w:rsidRPr="00BF6C43">
        <w:rPr>
          <w:rFonts w:eastAsia="Times New Roman"/>
          <w:lang w:val="ru-RU"/>
        </w:rPr>
        <w:t>е</w:t>
      </w:r>
      <w:r w:rsidRPr="00BF6C43">
        <w:rPr>
          <w:rFonts w:eastAsia="Times New Roman"/>
          <w:spacing w:val="-1"/>
          <w:lang w:val="ru-RU"/>
        </w:rPr>
        <w:t>н</w:t>
      </w:r>
      <w:r w:rsidRPr="00BF6C43">
        <w:rPr>
          <w:rFonts w:eastAsia="Times New Roman"/>
          <w:lang w:val="ru-RU"/>
        </w:rPr>
        <w:t>ию</w:t>
      </w:r>
      <w:r w:rsidRPr="00BF6C43">
        <w:rPr>
          <w:rFonts w:eastAsia="Times New Roman"/>
          <w:spacing w:val="17"/>
          <w:lang w:val="ru-RU"/>
        </w:rPr>
        <w:t xml:space="preserve"> </w:t>
      </w:r>
      <w:r w:rsidRPr="00BF6C43">
        <w:rPr>
          <w:rFonts w:eastAsia="Times New Roman"/>
          <w:lang w:val="ru-RU"/>
        </w:rPr>
        <w:t>об</w:t>
      </w:r>
      <w:r w:rsidRPr="00BF6C43">
        <w:rPr>
          <w:rFonts w:eastAsia="Times New Roman"/>
          <w:spacing w:val="-1"/>
          <w:lang w:val="ru-RU"/>
        </w:rPr>
        <w:t>щ</w:t>
      </w:r>
      <w:r w:rsidRPr="00BF6C43">
        <w:rPr>
          <w:rFonts w:eastAsia="Times New Roman"/>
          <w:lang w:val="ru-RU"/>
        </w:rPr>
        <w:t>их</w:t>
      </w:r>
      <w:r w:rsidRPr="00BF6C43">
        <w:rPr>
          <w:rFonts w:eastAsia="Times New Roman"/>
          <w:spacing w:val="19"/>
          <w:lang w:val="ru-RU"/>
        </w:rPr>
        <w:t xml:space="preserve"> </w:t>
      </w:r>
      <w:r w:rsidRPr="00BF6C43">
        <w:rPr>
          <w:rFonts w:eastAsia="Times New Roman"/>
          <w:lang w:val="ru-RU"/>
        </w:rPr>
        <w:t>тем ч</w:t>
      </w:r>
      <w:r w:rsidRPr="00BF6C43">
        <w:rPr>
          <w:rFonts w:eastAsia="Times New Roman"/>
          <w:spacing w:val="-1"/>
          <w:lang w:val="ru-RU"/>
        </w:rPr>
        <w:t>е</w:t>
      </w:r>
      <w:r w:rsidRPr="00BF6C43">
        <w:rPr>
          <w:rFonts w:eastAsia="Times New Roman"/>
          <w:lang w:val="ru-RU"/>
        </w:rPr>
        <w:t>тв</w:t>
      </w:r>
      <w:r w:rsidRPr="00BF6C43">
        <w:rPr>
          <w:rFonts w:eastAsia="Times New Roman"/>
          <w:spacing w:val="-1"/>
          <w:lang w:val="ru-RU"/>
        </w:rPr>
        <w:t>е</w:t>
      </w:r>
      <w:r w:rsidRPr="00BF6C43">
        <w:rPr>
          <w:rFonts w:eastAsia="Times New Roman"/>
          <w:lang w:val="ru-RU"/>
        </w:rPr>
        <w:t>ртей,</w:t>
      </w:r>
      <w:r w:rsidRPr="00BF6C43">
        <w:rPr>
          <w:rFonts w:eastAsia="Times New Roman"/>
          <w:spacing w:val="26"/>
          <w:lang w:val="ru-RU"/>
        </w:rPr>
        <w:t xml:space="preserve"> </w:t>
      </w:r>
      <w:r w:rsidRPr="00BF6C43">
        <w:rPr>
          <w:rFonts w:eastAsia="Times New Roman"/>
          <w:lang w:val="ru-RU"/>
        </w:rPr>
        <w:t>эти</w:t>
      </w:r>
      <w:r w:rsidRPr="00BF6C43">
        <w:rPr>
          <w:rFonts w:eastAsia="Times New Roman"/>
          <w:spacing w:val="28"/>
          <w:lang w:val="ru-RU"/>
        </w:rPr>
        <w:t xml:space="preserve"> </w:t>
      </w:r>
      <w:r w:rsidRPr="00BF6C43">
        <w:rPr>
          <w:rFonts w:eastAsia="Times New Roman"/>
          <w:lang w:val="ru-RU"/>
        </w:rPr>
        <w:t>виды</w:t>
      </w:r>
      <w:r w:rsidRPr="00BF6C43">
        <w:rPr>
          <w:rFonts w:eastAsia="Times New Roman"/>
          <w:spacing w:val="24"/>
          <w:lang w:val="ru-RU"/>
        </w:rPr>
        <w:t xml:space="preserve"> </w:t>
      </w:r>
      <w:r w:rsidRPr="00BF6C43">
        <w:rPr>
          <w:rFonts w:eastAsia="Times New Roman"/>
          <w:spacing w:val="1"/>
          <w:lang w:val="ru-RU"/>
        </w:rPr>
        <w:t>з</w:t>
      </w:r>
      <w:r w:rsidRPr="00BF6C43">
        <w:rPr>
          <w:rFonts w:eastAsia="Times New Roman"/>
          <w:lang w:val="ru-RU"/>
        </w:rPr>
        <w:t>анятий</w:t>
      </w:r>
      <w:r w:rsidRPr="00BF6C43">
        <w:rPr>
          <w:rFonts w:eastAsia="Times New Roman"/>
          <w:spacing w:val="26"/>
          <w:lang w:val="ru-RU"/>
        </w:rPr>
        <w:t xml:space="preserve"> </w:t>
      </w:r>
      <w:r w:rsidRPr="00BF6C43">
        <w:rPr>
          <w:rFonts w:eastAsia="Times New Roman"/>
          <w:lang w:val="ru-RU"/>
        </w:rPr>
        <w:t>тесно</w:t>
      </w:r>
      <w:r w:rsidRPr="00BF6C43">
        <w:rPr>
          <w:rFonts w:eastAsia="Times New Roman"/>
          <w:spacing w:val="26"/>
          <w:lang w:val="ru-RU"/>
        </w:rPr>
        <w:t xml:space="preserve"> </w:t>
      </w:r>
      <w:r w:rsidRPr="00BF6C43">
        <w:rPr>
          <w:rFonts w:eastAsia="Times New Roman"/>
          <w:lang w:val="ru-RU"/>
        </w:rPr>
        <w:t>связ</w:t>
      </w:r>
      <w:r w:rsidRPr="00BF6C43">
        <w:rPr>
          <w:rFonts w:eastAsia="Times New Roman"/>
          <w:spacing w:val="3"/>
          <w:lang w:val="ru-RU"/>
        </w:rPr>
        <w:t>а</w:t>
      </w:r>
      <w:r w:rsidRPr="00BF6C43">
        <w:rPr>
          <w:rFonts w:eastAsia="Times New Roman"/>
          <w:spacing w:val="1"/>
          <w:lang w:val="ru-RU"/>
        </w:rPr>
        <w:t>н</w:t>
      </w:r>
      <w:r w:rsidRPr="00BF6C43">
        <w:rPr>
          <w:rFonts w:eastAsia="Times New Roman"/>
          <w:lang w:val="ru-RU"/>
        </w:rPr>
        <w:t>ы</w:t>
      </w:r>
      <w:r w:rsidRPr="00BF6C43">
        <w:rPr>
          <w:rFonts w:eastAsia="Times New Roman"/>
          <w:spacing w:val="26"/>
          <w:lang w:val="ru-RU"/>
        </w:rPr>
        <w:t xml:space="preserve"> </w:t>
      </w:r>
      <w:r w:rsidRPr="00BF6C43">
        <w:rPr>
          <w:rFonts w:eastAsia="Times New Roman"/>
          <w:spacing w:val="-2"/>
          <w:lang w:val="ru-RU"/>
        </w:rPr>
        <w:t>м</w:t>
      </w:r>
      <w:r w:rsidRPr="00BF6C43">
        <w:rPr>
          <w:rFonts w:eastAsia="Times New Roman"/>
          <w:spacing w:val="-1"/>
          <w:lang w:val="ru-RU"/>
        </w:rPr>
        <w:t>е</w:t>
      </w:r>
      <w:r w:rsidRPr="00BF6C43">
        <w:rPr>
          <w:rFonts w:eastAsia="Times New Roman"/>
          <w:lang w:val="ru-RU"/>
        </w:rPr>
        <w:t>ж</w:t>
      </w:r>
      <w:r w:rsidRPr="00BF6C43">
        <w:rPr>
          <w:rFonts w:eastAsia="Times New Roman"/>
          <w:spacing w:val="1"/>
          <w:lang w:val="ru-RU"/>
        </w:rPr>
        <w:t>д</w:t>
      </w:r>
      <w:r w:rsidRPr="00BF6C43">
        <w:rPr>
          <w:rFonts w:eastAsia="Times New Roman"/>
          <w:lang w:val="ru-RU"/>
        </w:rPr>
        <w:t>у</w:t>
      </w:r>
      <w:r w:rsidRPr="00BF6C43">
        <w:rPr>
          <w:rFonts w:eastAsia="Times New Roman"/>
          <w:spacing w:val="24"/>
          <w:lang w:val="ru-RU"/>
        </w:rPr>
        <w:t xml:space="preserve"> </w:t>
      </w:r>
      <w:r w:rsidRPr="00BF6C43">
        <w:rPr>
          <w:rFonts w:eastAsia="Times New Roman"/>
          <w:lang w:val="ru-RU"/>
        </w:rPr>
        <w:t>собой</w:t>
      </w:r>
      <w:r w:rsidRPr="00BF6C43">
        <w:rPr>
          <w:rFonts w:eastAsia="Times New Roman"/>
          <w:spacing w:val="26"/>
          <w:lang w:val="ru-RU"/>
        </w:rPr>
        <w:t xml:space="preserve"> </w:t>
      </w:r>
      <w:r w:rsidRPr="00BF6C43">
        <w:rPr>
          <w:rFonts w:eastAsia="Times New Roman"/>
          <w:lang w:val="ru-RU"/>
        </w:rPr>
        <w:t>и</w:t>
      </w:r>
      <w:r w:rsidRPr="00BF6C43">
        <w:rPr>
          <w:rFonts w:eastAsia="Times New Roman"/>
          <w:spacing w:val="27"/>
          <w:lang w:val="ru-RU"/>
        </w:rPr>
        <w:t xml:space="preserve"> </w:t>
      </w:r>
      <w:r w:rsidRPr="00BF6C43">
        <w:rPr>
          <w:rFonts w:eastAsia="Times New Roman"/>
          <w:lang w:val="ru-RU"/>
        </w:rPr>
        <w:t>д</w:t>
      </w:r>
      <w:r w:rsidRPr="00BF6C43">
        <w:rPr>
          <w:rFonts w:eastAsia="Times New Roman"/>
          <w:spacing w:val="-1"/>
          <w:lang w:val="ru-RU"/>
        </w:rPr>
        <w:t>о</w:t>
      </w:r>
      <w:r w:rsidRPr="00BF6C43">
        <w:rPr>
          <w:rFonts w:eastAsia="Times New Roman"/>
          <w:lang w:val="ru-RU"/>
        </w:rPr>
        <w:t>пол</w:t>
      </w:r>
      <w:r w:rsidRPr="00BF6C43">
        <w:rPr>
          <w:rFonts w:eastAsia="Times New Roman"/>
          <w:spacing w:val="1"/>
          <w:lang w:val="ru-RU"/>
        </w:rPr>
        <w:t>н</w:t>
      </w:r>
      <w:r w:rsidRPr="00BF6C43">
        <w:rPr>
          <w:rFonts w:eastAsia="Times New Roman"/>
          <w:spacing w:val="-1"/>
          <w:lang w:val="ru-RU"/>
        </w:rPr>
        <w:t>я</w:t>
      </w:r>
      <w:r w:rsidRPr="00BF6C43">
        <w:rPr>
          <w:rFonts w:eastAsia="Times New Roman"/>
          <w:lang w:val="ru-RU"/>
        </w:rPr>
        <w:t>ют</w:t>
      </w:r>
      <w:r w:rsidRPr="00BF6C43">
        <w:rPr>
          <w:rFonts w:eastAsia="Times New Roman"/>
          <w:spacing w:val="26"/>
          <w:lang w:val="ru-RU"/>
        </w:rPr>
        <w:t xml:space="preserve"> </w:t>
      </w:r>
      <w:r w:rsidRPr="00BF6C43">
        <w:rPr>
          <w:rFonts w:eastAsia="Times New Roman"/>
          <w:lang w:val="ru-RU"/>
        </w:rPr>
        <w:t>д</w:t>
      </w:r>
      <w:r w:rsidRPr="00BF6C43">
        <w:rPr>
          <w:rFonts w:eastAsia="Times New Roman"/>
          <w:spacing w:val="2"/>
          <w:lang w:val="ru-RU"/>
        </w:rPr>
        <w:t>р</w:t>
      </w:r>
      <w:r w:rsidRPr="00BF6C43">
        <w:rPr>
          <w:rFonts w:eastAsia="Times New Roman"/>
          <w:spacing w:val="-6"/>
          <w:lang w:val="ru-RU"/>
        </w:rPr>
        <w:t>у</w:t>
      </w:r>
      <w:r w:rsidRPr="00BF6C43">
        <w:rPr>
          <w:rFonts w:eastAsia="Times New Roman"/>
          <w:lang w:val="ru-RU"/>
        </w:rPr>
        <w:t>г</w:t>
      </w:r>
      <w:r w:rsidRPr="00BF6C43">
        <w:rPr>
          <w:rFonts w:eastAsia="Times New Roman"/>
          <w:spacing w:val="25"/>
          <w:lang w:val="ru-RU"/>
        </w:rPr>
        <w:t xml:space="preserve"> </w:t>
      </w:r>
      <w:r w:rsidRPr="00BF6C43">
        <w:rPr>
          <w:rFonts w:eastAsia="Times New Roman"/>
          <w:lang w:val="ru-RU"/>
        </w:rPr>
        <w:t>д</w:t>
      </w:r>
      <w:r w:rsidRPr="00BF6C43">
        <w:rPr>
          <w:rFonts w:eastAsia="Times New Roman"/>
          <w:spacing w:val="5"/>
          <w:lang w:val="ru-RU"/>
        </w:rPr>
        <w:t>р</w:t>
      </w:r>
      <w:r w:rsidRPr="00BF6C43">
        <w:rPr>
          <w:rFonts w:eastAsia="Times New Roman"/>
          <w:spacing w:val="-4"/>
          <w:lang w:val="ru-RU"/>
        </w:rPr>
        <w:t>у</w:t>
      </w:r>
      <w:r w:rsidRPr="00BF6C43">
        <w:rPr>
          <w:rFonts w:eastAsia="Times New Roman"/>
          <w:lang w:val="ru-RU"/>
        </w:rPr>
        <w:t>г</w:t>
      </w:r>
      <w:r w:rsidRPr="00BF6C43">
        <w:rPr>
          <w:rFonts w:eastAsia="Times New Roman"/>
          <w:spacing w:val="-1"/>
          <w:lang w:val="ru-RU"/>
        </w:rPr>
        <w:t>а</w:t>
      </w:r>
      <w:r w:rsidRPr="00BF6C43">
        <w:rPr>
          <w:rFonts w:eastAsia="Times New Roman"/>
          <w:lang w:val="ru-RU"/>
        </w:rPr>
        <w:t>,</w:t>
      </w:r>
      <w:r w:rsidRPr="00BF6C43">
        <w:rPr>
          <w:rFonts w:eastAsia="Times New Roman"/>
          <w:spacing w:val="112"/>
          <w:lang w:val="ru-RU"/>
        </w:rPr>
        <w:t xml:space="preserve"> </w:t>
      </w:r>
      <w:r w:rsidRPr="00BF6C43">
        <w:rPr>
          <w:rFonts w:eastAsia="Times New Roman"/>
          <w:spacing w:val="1"/>
          <w:lang w:val="ru-RU"/>
        </w:rPr>
        <w:t>п</w:t>
      </w:r>
      <w:r w:rsidRPr="00BF6C43">
        <w:rPr>
          <w:rFonts w:eastAsia="Times New Roman"/>
          <w:lang w:val="ru-RU"/>
        </w:rPr>
        <w:t>роводятся</w:t>
      </w:r>
      <w:r w:rsidRPr="00BF6C43">
        <w:rPr>
          <w:rFonts w:eastAsia="Times New Roman"/>
          <w:spacing w:val="25"/>
          <w:lang w:val="ru-RU"/>
        </w:rPr>
        <w:t xml:space="preserve"> </w:t>
      </w:r>
      <w:r w:rsidRPr="00BF6C43">
        <w:rPr>
          <w:rFonts w:eastAsia="Times New Roman"/>
          <w:lang w:val="ru-RU"/>
        </w:rPr>
        <w:t>в те</w:t>
      </w:r>
      <w:r w:rsidRPr="00BF6C43">
        <w:rPr>
          <w:rFonts w:eastAsia="Times New Roman"/>
          <w:spacing w:val="-1"/>
          <w:lang w:val="ru-RU"/>
        </w:rPr>
        <w:t>че</w:t>
      </w:r>
      <w:r w:rsidRPr="00BF6C43">
        <w:rPr>
          <w:rFonts w:eastAsia="Times New Roman"/>
          <w:lang w:val="ru-RU"/>
        </w:rPr>
        <w:t>н</w:t>
      </w:r>
      <w:r w:rsidRPr="00BF6C43">
        <w:rPr>
          <w:rFonts w:eastAsia="Times New Roman"/>
          <w:spacing w:val="1"/>
          <w:lang w:val="ru-RU"/>
        </w:rPr>
        <w:t>и</w:t>
      </w:r>
      <w:r w:rsidRPr="00BF6C43">
        <w:rPr>
          <w:rFonts w:eastAsia="Times New Roman"/>
          <w:lang w:val="ru-RU"/>
        </w:rPr>
        <w:t>е</w:t>
      </w:r>
      <w:r w:rsidRPr="00BF6C43">
        <w:rPr>
          <w:rFonts w:eastAsia="Times New Roman"/>
          <w:spacing w:val="47"/>
          <w:lang w:val="ru-RU"/>
        </w:rPr>
        <w:t xml:space="preserve"> </w:t>
      </w:r>
      <w:r w:rsidRPr="00BF6C43">
        <w:rPr>
          <w:rFonts w:eastAsia="Times New Roman"/>
          <w:lang w:val="ru-RU"/>
        </w:rPr>
        <w:t>вс</w:t>
      </w:r>
      <w:r w:rsidRPr="00BF6C43">
        <w:rPr>
          <w:rFonts w:eastAsia="Times New Roman"/>
          <w:spacing w:val="-1"/>
          <w:lang w:val="ru-RU"/>
        </w:rPr>
        <w:t>е</w:t>
      </w:r>
      <w:r w:rsidRPr="00BF6C43">
        <w:rPr>
          <w:rFonts w:eastAsia="Times New Roman"/>
          <w:lang w:val="ru-RU"/>
        </w:rPr>
        <w:t>го</w:t>
      </w:r>
      <w:r w:rsidRPr="00BF6C43">
        <w:rPr>
          <w:rFonts w:eastAsia="Times New Roman"/>
          <w:spacing w:val="49"/>
          <w:lang w:val="ru-RU"/>
        </w:rPr>
        <w:t xml:space="preserve"> </w:t>
      </w:r>
      <w:r w:rsidRPr="00BF6C43">
        <w:rPr>
          <w:rFonts w:eastAsia="Times New Roman"/>
          <w:spacing w:val="-4"/>
          <w:lang w:val="ru-RU"/>
        </w:rPr>
        <w:t>у</w:t>
      </w:r>
      <w:r w:rsidRPr="00BF6C43">
        <w:rPr>
          <w:rFonts w:eastAsia="Times New Roman"/>
          <w:lang w:val="ru-RU"/>
        </w:rPr>
        <w:t>чеб</w:t>
      </w:r>
      <w:r w:rsidRPr="00BF6C43">
        <w:rPr>
          <w:rFonts w:eastAsia="Times New Roman"/>
          <w:spacing w:val="1"/>
          <w:lang w:val="ru-RU"/>
        </w:rPr>
        <w:t>н</w:t>
      </w:r>
      <w:r w:rsidRPr="00BF6C43">
        <w:rPr>
          <w:rFonts w:eastAsia="Times New Roman"/>
          <w:lang w:val="ru-RU"/>
        </w:rPr>
        <w:t>ого</w:t>
      </w:r>
      <w:r w:rsidRPr="00BF6C43">
        <w:rPr>
          <w:rFonts w:eastAsia="Times New Roman"/>
          <w:spacing w:val="47"/>
          <w:lang w:val="ru-RU"/>
        </w:rPr>
        <w:t xml:space="preserve"> </w:t>
      </w:r>
      <w:r w:rsidRPr="00BF6C43">
        <w:rPr>
          <w:rFonts w:eastAsia="Times New Roman"/>
          <w:lang w:val="ru-RU"/>
        </w:rPr>
        <w:t>года</w:t>
      </w:r>
      <w:r w:rsidRPr="00BF6C43">
        <w:rPr>
          <w:rFonts w:eastAsia="Times New Roman"/>
          <w:spacing w:val="48"/>
          <w:lang w:val="ru-RU"/>
        </w:rPr>
        <w:t xml:space="preserve"> </w:t>
      </w:r>
      <w:r w:rsidRPr="00BF6C43">
        <w:rPr>
          <w:rFonts w:eastAsia="Times New Roman"/>
          <w:lang w:val="ru-RU"/>
        </w:rPr>
        <w:t>с</w:t>
      </w:r>
      <w:r w:rsidRPr="00BF6C43">
        <w:rPr>
          <w:rFonts w:eastAsia="Times New Roman"/>
          <w:spacing w:val="49"/>
          <w:lang w:val="ru-RU"/>
        </w:rPr>
        <w:t xml:space="preserve"> </w:t>
      </w:r>
      <w:r w:rsidRPr="00BF6C43">
        <w:rPr>
          <w:rFonts w:eastAsia="Times New Roman"/>
          <w:spacing w:val="-4"/>
          <w:lang w:val="ru-RU"/>
        </w:rPr>
        <w:t>у</w:t>
      </w:r>
      <w:r w:rsidRPr="00BF6C43">
        <w:rPr>
          <w:rFonts w:eastAsia="Times New Roman"/>
          <w:spacing w:val="-1"/>
          <w:lang w:val="ru-RU"/>
        </w:rPr>
        <w:t>че</w:t>
      </w:r>
      <w:r w:rsidRPr="00BF6C43">
        <w:rPr>
          <w:rFonts w:eastAsia="Times New Roman"/>
          <w:lang w:val="ru-RU"/>
        </w:rPr>
        <w:t>том</w:t>
      </w:r>
      <w:r w:rsidRPr="00BF6C43">
        <w:rPr>
          <w:rFonts w:eastAsia="Times New Roman"/>
          <w:spacing w:val="47"/>
          <w:lang w:val="ru-RU"/>
        </w:rPr>
        <w:t xml:space="preserve"> </w:t>
      </w:r>
      <w:r w:rsidRPr="00BF6C43">
        <w:rPr>
          <w:rFonts w:eastAsia="Times New Roman"/>
          <w:lang w:val="ru-RU"/>
        </w:rPr>
        <w:t>особе</w:t>
      </w:r>
      <w:r w:rsidRPr="00BF6C43">
        <w:rPr>
          <w:rFonts w:eastAsia="Times New Roman"/>
          <w:spacing w:val="1"/>
          <w:lang w:val="ru-RU"/>
        </w:rPr>
        <w:t>нн</w:t>
      </w:r>
      <w:r w:rsidRPr="00BF6C43">
        <w:rPr>
          <w:rFonts w:eastAsia="Times New Roman"/>
          <w:lang w:val="ru-RU"/>
        </w:rPr>
        <w:t>остей</w:t>
      </w:r>
      <w:r w:rsidRPr="00BF6C43">
        <w:rPr>
          <w:rFonts w:eastAsia="Times New Roman"/>
          <w:spacing w:val="47"/>
          <w:lang w:val="ru-RU"/>
        </w:rPr>
        <w:t xml:space="preserve"> </w:t>
      </w:r>
      <w:r w:rsidRPr="00BF6C43">
        <w:rPr>
          <w:rFonts w:eastAsia="Times New Roman"/>
          <w:lang w:val="ru-RU"/>
        </w:rPr>
        <w:t>вре</w:t>
      </w:r>
      <w:r w:rsidRPr="00BF6C43">
        <w:rPr>
          <w:rFonts w:eastAsia="Times New Roman"/>
          <w:spacing w:val="-1"/>
          <w:lang w:val="ru-RU"/>
        </w:rPr>
        <w:t>ме</w:t>
      </w:r>
      <w:r w:rsidRPr="00BF6C43">
        <w:rPr>
          <w:rFonts w:eastAsia="Times New Roman"/>
          <w:lang w:val="ru-RU"/>
        </w:rPr>
        <w:t>н</w:t>
      </w:r>
      <w:r w:rsidRPr="00BF6C43">
        <w:rPr>
          <w:rFonts w:eastAsia="Times New Roman"/>
          <w:spacing w:val="48"/>
          <w:lang w:val="ru-RU"/>
        </w:rPr>
        <w:t xml:space="preserve"> </w:t>
      </w:r>
      <w:r w:rsidRPr="00BF6C43">
        <w:rPr>
          <w:rFonts w:eastAsia="Times New Roman"/>
          <w:lang w:val="ru-RU"/>
        </w:rPr>
        <w:t>года,</w:t>
      </w:r>
      <w:r w:rsidRPr="00BF6C43">
        <w:rPr>
          <w:rFonts w:eastAsia="Times New Roman"/>
          <w:spacing w:val="152"/>
          <w:lang w:val="ru-RU"/>
        </w:rPr>
        <w:t xml:space="preserve"> </w:t>
      </w:r>
      <w:r w:rsidRPr="00BF6C43">
        <w:rPr>
          <w:rFonts w:eastAsia="Times New Roman"/>
          <w:spacing w:val="1"/>
          <w:lang w:val="ru-RU"/>
        </w:rPr>
        <w:t>к</w:t>
      </w:r>
      <w:r w:rsidRPr="00BF6C43">
        <w:rPr>
          <w:rFonts w:eastAsia="Times New Roman"/>
          <w:lang w:val="ru-RU"/>
        </w:rPr>
        <w:t>ра</w:t>
      </w:r>
      <w:r w:rsidRPr="00BF6C43">
        <w:rPr>
          <w:rFonts w:eastAsia="Times New Roman"/>
          <w:spacing w:val="-1"/>
          <w:lang w:val="ru-RU"/>
        </w:rPr>
        <w:t>с</w:t>
      </w:r>
      <w:r w:rsidRPr="00BF6C43">
        <w:rPr>
          <w:rFonts w:eastAsia="Times New Roman"/>
          <w:lang w:val="ru-RU"/>
        </w:rPr>
        <w:t>ных</w:t>
      </w:r>
      <w:r w:rsidRPr="00BF6C43">
        <w:rPr>
          <w:rFonts w:eastAsia="Times New Roman"/>
          <w:spacing w:val="47"/>
          <w:lang w:val="ru-RU"/>
        </w:rPr>
        <w:t xml:space="preserve"> </w:t>
      </w:r>
      <w:r w:rsidRPr="00BF6C43">
        <w:rPr>
          <w:rFonts w:eastAsia="Times New Roman"/>
          <w:lang w:val="ru-RU"/>
        </w:rPr>
        <w:t>дат</w:t>
      </w:r>
      <w:r w:rsidRPr="00BF6C43">
        <w:rPr>
          <w:rFonts w:eastAsia="Times New Roman"/>
          <w:spacing w:val="46"/>
          <w:lang w:val="ru-RU"/>
        </w:rPr>
        <w:t xml:space="preserve"> </w:t>
      </w:r>
      <w:r w:rsidRPr="00BF6C43">
        <w:rPr>
          <w:rFonts w:eastAsia="Times New Roman"/>
          <w:lang w:val="ru-RU"/>
        </w:rPr>
        <w:t>календаря,</w:t>
      </w:r>
      <w:r w:rsidRPr="00BF6C43">
        <w:rPr>
          <w:rFonts w:eastAsia="Times New Roman"/>
          <w:spacing w:val="47"/>
          <w:lang w:val="ru-RU"/>
        </w:rPr>
        <w:t xml:space="preserve"> </w:t>
      </w:r>
      <w:r w:rsidRPr="00BF6C43">
        <w:rPr>
          <w:rFonts w:eastAsia="Times New Roman"/>
          <w:lang w:val="ru-RU"/>
        </w:rPr>
        <w:t>дат народ</w:t>
      </w:r>
      <w:r w:rsidRPr="00BF6C43">
        <w:rPr>
          <w:rFonts w:eastAsia="Times New Roman"/>
          <w:spacing w:val="1"/>
          <w:lang w:val="ru-RU"/>
        </w:rPr>
        <w:t>н</w:t>
      </w:r>
      <w:r w:rsidRPr="00BF6C43">
        <w:rPr>
          <w:rFonts w:eastAsia="Times New Roman"/>
          <w:lang w:val="ru-RU"/>
        </w:rPr>
        <w:t>ого и</w:t>
      </w:r>
      <w:r w:rsidRPr="00BF6C43">
        <w:rPr>
          <w:rFonts w:eastAsia="Times New Roman"/>
          <w:spacing w:val="58"/>
          <w:lang w:val="ru-RU"/>
        </w:rPr>
        <w:t xml:space="preserve"> </w:t>
      </w:r>
      <w:r w:rsidRPr="00BF6C43">
        <w:rPr>
          <w:rFonts w:eastAsia="Times New Roman"/>
          <w:spacing w:val="1"/>
          <w:lang w:val="ru-RU"/>
        </w:rPr>
        <w:t>п</w:t>
      </w:r>
      <w:r w:rsidRPr="00BF6C43">
        <w:rPr>
          <w:rFonts w:eastAsia="Times New Roman"/>
          <w:lang w:val="ru-RU"/>
        </w:rPr>
        <w:t>раво</w:t>
      </w:r>
      <w:r w:rsidRPr="00BF6C43">
        <w:rPr>
          <w:rFonts w:eastAsia="Times New Roman"/>
          <w:spacing w:val="-1"/>
          <w:lang w:val="ru-RU"/>
        </w:rPr>
        <w:t>с</w:t>
      </w:r>
      <w:r w:rsidRPr="00BF6C43">
        <w:rPr>
          <w:rFonts w:eastAsia="Times New Roman"/>
          <w:lang w:val="ru-RU"/>
        </w:rPr>
        <w:t>л</w:t>
      </w:r>
      <w:r w:rsidRPr="00BF6C43">
        <w:rPr>
          <w:rFonts w:eastAsia="Times New Roman"/>
          <w:spacing w:val="-1"/>
          <w:lang w:val="ru-RU"/>
        </w:rPr>
        <w:t>а</w:t>
      </w:r>
      <w:r w:rsidRPr="00BF6C43">
        <w:rPr>
          <w:rFonts w:eastAsia="Times New Roman"/>
          <w:spacing w:val="1"/>
          <w:lang w:val="ru-RU"/>
        </w:rPr>
        <w:t>вн</w:t>
      </w:r>
      <w:r w:rsidRPr="00BF6C43">
        <w:rPr>
          <w:rFonts w:eastAsia="Times New Roman"/>
          <w:lang w:val="ru-RU"/>
        </w:rPr>
        <w:t>ого календаря, а</w:t>
      </w:r>
      <w:r w:rsidRPr="00BF6C43">
        <w:rPr>
          <w:rFonts w:eastAsia="Times New Roman"/>
          <w:spacing w:val="-1"/>
          <w:lang w:val="ru-RU"/>
        </w:rPr>
        <w:t xml:space="preserve"> </w:t>
      </w:r>
      <w:r w:rsidRPr="00BF6C43">
        <w:rPr>
          <w:rFonts w:eastAsia="Times New Roman"/>
          <w:lang w:val="ru-RU"/>
        </w:rPr>
        <w:t>также и</w:t>
      </w:r>
      <w:r w:rsidRPr="00BF6C43">
        <w:rPr>
          <w:rFonts w:eastAsia="Times New Roman"/>
          <w:spacing w:val="1"/>
          <w:lang w:val="ru-RU"/>
        </w:rPr>
        <w:t>н</w:t>
      </w:r>
      <w:r w:rsidRPr="00BF6C43">
        <w:rPr>
          <w:rFonts w:eastAsia="Times New Roman"/>
          <w:lang w:val="ru-RU"/>
        </w:rPr>
        <w:t>тер</w:t>
      </w:r>
      <w:r w:rsidRPr="00BF6C43">
        <w:rPr>
          <w:rFonts w:eastAsia="Times New Roman"/>
          <w:spacing w:val="-1"/>
          <w:lang w:val="ru-RU"/>
        </w:rPr>
        <w:t>ес</w:t>
      </w:r>
      <w:r w:rsidRPr="00BF6C43">
        <w:rPr>
          <w:rFonts w:eastAsia="Times New Roman"/>
          <w:lang w:val="ru-RU"/>
        </w:rPr>
        <w:t>ов</w:t>
      </w:r>
      <w:r w:rsidRPr="00BF6C43">
        <w:rPr>
          <w:rFonts w:eastAsia="Times New Roman"/>
          <w:spacing w:val="1"/>
          <w:lang w:val="ru-RU"/>
        </w:rPr>
        <w:t xml:space="preserve"> </w:t>
      </w:r>
      <w:r w:rsidRPr="00BF6C43">
        <w:rPr>
          <w:rFonts w:eastAsia="Times New Roman"/>
          <w:spacing w:val="-4"/>
          <w:lang w:val="ru-RU"/>
        </w:rPr>
        <w:t>у</w:t>
      </w:r>
      <w:r w:rsidRPr="00BF6C43">
        <w:rPr>
          <w:rFonts w:eastAsia="Times New Roman"/>
          <w:spacing w:val="5"/>
          <w:lang w:val="ru-RU"/>
        </w:rPr>
        <w:t>ч</w:t>
      </w:r>
      <w:r w:rsidRPr="00BF6C43">
        <w:rPr>
          <w:rFonts w:eastAsia="Times New Roman"/>
          <w:lang w:val="ru-RU"/>
        </w:rPr>
        <w:t>ащи</w:t>
      </w:r>
      <w:r w:rsidRPr="00BF6C43">
        <w:rPr>
          <w:rFonts w:eastAsia="Times New Roman"/>
          <w:spacing w:val="2"/>
          <w:lang w:val="ru-RU"/>
        </w:rPr>
        <w:t>х</w:t>
      </w:r>
      <w:r w:rsidRPr="00BF6C43">
        <w:rPr>
          <w:rFonts w:eastAsia="Times New Roman"/>
          <w:lang w:val="ru-RU"/>
        </w:rPr>
        <w:t>ся.</w:t>
      </w:r>
    </w:p>
    <w:p w:rsidR="00E12940" w:rsidRPr="00BF6C43" w:rsidRDefault="00E12940" w:rsidP="00BF6C43">
      <w:pPr>
        <w:ind w:firstLine="600"/>
        <w:jc w:val="both"/>
        <w:rPr>
          <w:rFonts w:eastAsia="Times New Roman"/>
          <w:lang w:val="ru-RU"/>
        </w:rPr>
      </w:pPr>
      <w:r w:rsidRPr="00BF6C43">
        <w:rPr>
          <w:rFonts w:eastAsia="Times New Roman"/>
          <w:lang w:val="ru-RU"/>
        </w:rPr>
        <w:t>О</w:t>
      </w:r>
      <w:r w:rsidRPr="00BF6C43">
        <w:rPr>
          <w:rFonts w:eastAsia="Times New Roman"/>
          <w:spacing w:val="-1"/>
          <w:lang w:val="ru-RU"/>
        </w:rPr>
        <w:t>с</w:t>
      </w:r>
      <w:r w:rsidRPr="00BF6C43">
        <w:rPr>
          <w:rFonts w:eastAsia="Times New Roman"/>
          <w:lang w:val="ru-RU"/>
        </w:rPr>
        <w:t>нов</w:t>
      </w:r>
      <w:r w:rsidRPr="00BF6C43">
        <w:rPr>
          <w:rFonts w:eastAsia="Times New Roman"/>
          <w:spacing w:val="1"/>
          <w:lang w:val="ru-RU"/>
        </w:rPr>
        <w:t>н</w:t>
      </w:r>
      <w:r w:rsidRPr="00BF6C43">
        <w:rPr>
          <w:rFonts w:eastAsia="Times New Roman"/>
          <w:lang w:val="ru-RU"/>
        </w:rPr>
        <w:t>ые</w:t>
      </w:r>
      <w:r w:rsidRPr="00BF6C43">
        <w:rPr>
          <w:rFonts w:eastAsia="Times New Roman"/>
          <w:spacing w:val="-1"/>
          <w:lang w:val="ru-RU"/>
        </w:rPr>
        <w:t xml:space="preserve"> </w:t>
      </w:r>
      <w:r w:rsidRPr="00BF6C43">
        <w:rPr>
          <w:rFonts w:eastAsia="Times New Roman"/>
          <w:lang w:val="ru-RU"/>
        </w:rPr>
        <w:t>цели:</w:t>
      </w:r>
    </w:p>
    <w:p w:rsidR="00E12940" w:rsidRPr="00BF6C43" w:rsidRDefault="00E12940" w:rsidP="00BF6C43">
      <w:pPr>
        <w:ind w:firstLine="600"/>
        <w:jc w:val="both"/>
        <w:rPr>
          <w:rFonts w:eastAsia="Times New Roman"/>
          <w:lang w:val="ru-RU"/>
        </w:rPr>
      </w:pPr>
      <w:r w:rsidRPr="00BF6C43">
        <w:rPr>
          <w:rFonts w:eastAsia="Times New Roman"/>
          <w:lang w:val="ru-RU"/>
        </w:rPr>
        <w:lastRenderedPageBreak/>
        <w:t>-</w:t>
      </w:r>
      <w:r w:rsidRPr="00BF6C43">
        <w:rPr>
          <w:rFonts w:eastAsia="Times New Roman"/>
          <w:spacing w:val="76"/>
          <w:lang w:val="ru-RU"/>
        </w:rPr>
        <w:t xml:space="preserve"> </w:t>
      </w:r>
      <w:r w:rsidRPr="00BF6C43">
        <w:rPr>
          <w:rFonts w:eastAsia="Times New Roman"/>
          <w:lang w:val="ru-RU"/>
        </w:rPr>
        <w:t>сформировать</w:t>
      </w:r>
      <w:r w:rsidRPr="00BF6C43">
        <w:rPr>
          <w:rFonts w:eastAsia="Times New Roman"/>
          <w:spacing w:val="79"/>
          <w:lang w:val="ru-RU"/>
        </w:rPr>
        <w:t xml:space="preserve"> </w:t>
      </w:r>
      <w:r w:rsidRPr="00BF6C43">
        <w:rPr>
          <w:rFonts w:eastAsia="Times New Roman"/>
          <w:lang w:val="ru-RU"/>
        </w:rPr>
        <w:t>у</w:t>
      </w:r>
      <w:r w:rsidRPr="00BF6C43">
        <w:rPr>
          <w:rFonts w:eastAsia="Times New Roman"/>
          <w:spacing w:val="74"/>
          <w:lang w:val="ru-RU"/>
        </w:rPr>
        <w:t xml:space="preserve"> </w:t>
      </w:r>
      <w:r w:rsidRPr="00BF6C43">
        <w:rPr>
          <w:rFonts w:eastAsia="Times New Roman"/>
          <w:spacing w:val="-4"/>
          <w:lang w:val="ru-RU"/>
        </w:rPr>
        <w:t>у</w:t>
      </w:r>
      <w:r w:rsidRPr="00BF6C43">
        <w:rPr>
          <w:rFonts w:eastAsia="Times New Roman"/>
          <w:lang w:val="ru-RU"/>
        </w:rPr>
        <w:t>ч</w:t>
      </w:r>
      <w:r w:rsidRPr="00BF6C43">
        <w:rPr>
          <w:rFonts w:eastAsia="Times New Roman"/>
          <w:spacing w:val="2"/>
          <w:lang w:val="ru-RU"/>
        </w:rPr>
        <w:t>а</w:t>
      </w:r>
      <w:r w:rsidRPr="00BF6C43">
        <w:rPr>
          <w:rFonts w:eastAsia="Times New Roman"/>
          <w:lang w:val="ru-RU"/>
        </w:rPr>
        <w:t>щ</w:t>
      </w:r>
      <w:r w:rsidRPr="00BF6C43">
        <w:rPr>
          <w:rFonts w:eastAsia="Times New Roman"/>
          <w:spacing w:val="1"/>
          <w:lang w:val="ru-RU"/>
        </w:rPr>
        <w:t>и</w:t>
      </w:r>
      <w:r w:rsidRPr="00BF6C43">
        <w:rPr>
          <w:rFonts w:eastAsia="Times New Roman"/>
          <w:spacing w:val="2"/>
          <w:lang w:val="ru-RU"/>
        </w:rPr>
        <w:t>х</w:t>
      </w:r>
      <w:r w:rsidRPr="00BF6C43">
        <w:rPr>
          <w:rFonts w:eastAsia="Times New Roman"/>
          <w:lang w:val="ru-RU"/>
        </w:rPr>
        <w:t>ся</w:t>
      </w:r>
      <w:r w:rsidRPr="00BF6C43">
        <w:rPr>
          <w:rFonts w:eastAsia="Times New Roman"/>
          <w:spacing w:val="71"/>
          <w:lang w:val="ru-RU"/>
        </w:rPr>
        <w:t xml:space="preserve"> </w:t>
      </w:r>
      <w:r w:rsidRPr="00BF6C43">
        <w:rPr>
          <w:rFonts w:eastAsia="Times New Roman"/>
          <w:spacing w:val="4"/>
          <w:lang w:val="ru-RU"/>
        </w:rPr>
        <w:t>х</w:t>
      </w:r>
      <w:r w:rsidRPr="00BF6C43">
        <w:rPr>
          <w:rFonts w:eastAsia="Times New Roman"/>
          <w:spacing w:val="-6"/>
          <w:lang w:val="ru-RU"/>
        </w:rPr>
        <w:t>у</w:t>
      </w:r>
      <w:r w:rsidRPr="00BF6C43">
        <w:rPr>
          <w:rFonts w:eastAsia="Times New Roman"/>
          <w:lang w:val="ru-RU"/>
        </w:rPr>
        <w:t>до</w:t>
      </w:r>
      <w:r w:rsidRPr="00BF6C43">
        <w:rPr>
          <w:rFonts w:eastAsia="Times New Roman"/>
          <w:spacing w:val="1"/>
          <w:lang w:val="ru-RU"/>
        </w:rPr>
        <w:t>ж</w:t>
      </w:r>
      <w:r w:rsidRPr="00BF6C43">
        <w:rPr>
          <w:rFonts w:eastAsia="Times New Roman"/>
          <w:lang w:val="ru-RU"/>
        </w:rPr>
        <w:t>е</w:t>
      </w:r>
      <w:r w:rsidRPr="00BF6C43">
        <w:rPr>
          <w:rFonts w:eastAsia="Times New Roman"/>
          <w:spacing w:val="-1"/>
          <w:lang w:val="ru-RU"/>
        </w:rPr>
        <w:t>с</w:t>
      </w:r>
      <w:r w:rsidRPr="00BF6C43">
        <w:rPr>
          <w:rFonts w:eastAsia="Times New Roman"/>
          <w:lang w:val="ru-RU"/>
        </w:rPr>
        <w:t>т</w:t>
      </w:r>
      <w:r w:rsidRPr="00BF6C43">
        <w:rPr>
          <w:rFonts w:eastAsia="Times New Roman"/>
          <w:spacing w:val="1"/>
          <w:lang w:val="ru-RU"/>
        </w:rPr>
        <w:t>в</w:t>
      </w:r>
      <w:r w:rsidRPr="00BF6C43">
        <w:rPr>
          <w:rFonts w:eastAsia="Times New Roman"/>
          <w:lang w:val="ru-RU"/>
        </w:rPr>
        <w:t>ен</w:t>
      </w:r>
      <w:r w:rsidRPr="00BF6C43">
        <w:rPr>
          <w:rFonts w:eastAsia="Times New Roman"/>
          <w:spacing w:val="1"/>
          <w:lang w:val="ru-RU"/>
        </w:rPr>
        <w:t>н</w:t>
      </w:r>
      <w:r w:rsidRPr="00BF6C43">
        <w:rPr>
          <w:rFonts w:eastAsia="Times New Roman"/>
          <w:lang w:val="ru-RU"/>
        </w:rPr>
        <w:t>ый</w:t>
      </w:r>
      <w:r w:rsidRPr="00BF6C43">
        <w:rPr>
          <w:rFonts w:eastAsia="Times New Roman"/>
          <w:spacing w:val="77"/>
          <w:lang w:val="ru-RU"/>
        </w:rPr>
        <w:t xml:space="preserve"> </w:t>
      </w:r>
      <w:r w:rsidRPr="00BF6C43">
        <w:rPr>
          <w:rFonts w:eastAsia="Times New Roman"/>
          <w:lang w:val="ru-RU"/>
        </w:rPr>
        <w:t>способ</w:t>
      </w:r>
      <w:r w:rsidRPr="00BF6C43">
        <w:rPr>
          <w:rFonts w:eastAsia="Times New Roman"/>
          <w:spacing w:val="74"/>
          <w:lang w:val="ru-RU"/>
        </w:rPr>
        <w:t xml:space="preserve"> </w:t>
      </w:r>
      <w:r w:rsidRPr="00BF6C43">
        <w:rPr>
          <w:rFonts w:eastAsia="Times New Roman"/>
          <w:spacing w:val="1"/>
          <w:lang w:val="ru-RU"/>
        </w:rPr>
        <w:t>п</w:t>
      </w:r>
      <w:r w:rsidRPr="00BF6C43">
        <w:rPr>
          <w:rFonts w:eastAsia="Times New Roman"/>
          <w:lang w:val="ru-RU"/>
        </w:rPr>
        <w:t>ознания</w:t>
      </w:r>
      <w:r w:rsidRPr="00BF6C43">
        <w:rPr>
          <w:rFonts w:eastAsia="Times New Roman"/>
          <w:spacing w:val="75"/>
          <w:lang w:val="ru-RU"/>
        </w:rPr>
        <w:t xml:space="preserve"> </w:t>
      </w:r>
      <w:r w:rsidRPr="00BF6C43">
        <w:rPr>
          <w:rFonts w:eastAsia="Times New Roman"/>
          <w:lang w:val="ru-RU"/>
        </w:rPr>
        <w:t>мира,</w:t>
      </w:r>
      <w:r w:rsidRPr="00BF6C43">
        <w:rPr>
          <w:rFonts w:eastAsia="Times New Roman"/>
          <w:spacing w:val="75"/>
          <w:lang w:val="ru-RU"/>
        </w:rPr>
        <w:t xml:space="preserve"> </w:t>
      </w:r>
      <w:r w:rsidRPr="00BF6C43">
        <w:rPr>
          <w:rFonts w:eastAsia="Times New Roman"/>
          <w:lang w:val="ru-RU"/>
        </w:rPr>
        <w:t>дать</w:t>
      </w:r>
      <w:r w:rsidRPr="00BF6C43">
        <w:rPr>
          <w:rFonts w:eastAsia="Times New Roman"/>
          <w:spacing w:val="78"/>
          <w:lang w:val="ru-RU"/>
        </w:rPr>
        <w:t xml:space="preserve"> </w:t>
      </w:r>
      <w:r w:rsidRPr="00BF6C43">
        <w:rPr>
          <w:rFonts w:eastAsia="Times New Roman"/>
          <w:lang w:val="ru-RU"/>
        </w:rPr>
        <w:t>сист</w:t>
      </w:r>
      <w:r w:rsidRPr="00BF6C43">
        <w:rPr>
          <w:rFonts w:eastAsia="Times New Roman"/>
          <w:spacing w:val="-1"/>
          <w:lang w:val="ru-RU"/>
        </w:rPr>
        <w:t>е</w:t>
      </w:r>
      <w:r w:rsidRPr="00BF6C43">
        <w:rPr>
          <w:rFonts w:eastAsia="Times New Roman"/>
          <w:spacing w:val="1"/>
          <w:lang w:val="ru-RU"/>
        </w:rPr>
        <w:t>м</w:t>
      </w:r>
      <w:r w:rsidRPr="00BF6C43">
        <w:rPr>
          <w:rFonts w:eastAsia="Times New Roman"/>
          <w:lang w:val="ru-RU"/>
        </w:rPr>
        <w:t>у</w:t>
      </w:r>
      <w:r w:rsidRPr="00BF6C43">
        <w:rPr>
          <w:rFonts w:eastAsia="Times New Roman"/>
          <w:spacing w:val="69"/>
          <w:lang w:val="ru-RU"/>
        </w:rPr>
        <w:t xml:space="preserve"> </w:t>
      </w:r>
      <w:r w:rsidRPr="00BF6C43">
        <w:rPr>
          <w:rFonts w:eastAsia="Times New Roman"/>
          <w:spacing w:val="1"/>
          <w:lang w:val="ru-RU"/>
        </w:rPr>
        <w:t>зн</w:t>
      </w:r>
      <w:r w:rsidRPr="00BF6C43">
        <w:rPr>
          <w:rFonts w:eastAsia="Times New Roman"/>
          <w:lang w:val="ru-RU"/>
        </w:rPr>
        <w:t>ан</w:t>
      </w:r>
      <w:r w:rsidRPr="00BF6C43">
        <w:rPr>
          <w:rFonts w:eastAsia="Times New Roman"/>
          <w:spacing w:val="1"/>
          <w:lang w:val="ru-RU"/>
        </w:rPr>
        <w:t>и</w:t>
      </w:r>
      <w:r w:rsidRPr="00BF6C43">
        <w:rPr>
          <w:rFonts w:eastAsia="Times New Roman"/>
          <w:lang w:val="ru-RU"/>
        </w:rPr>
        <w:t>й</w:t>
      </w:r>
      <w:r w:rsidRPr="00BF6C43">
        <w:rPr>
          <w:rFonts w:eastAsia="Times New Roman"/>
          <w:spacing w:val="73"/>
          <w:lang w:val="ru-RU"/>
        </w:rPr>
        <w:t xml:space="preserve"> </w:t>
      </w:r>
      <w:r w:rsidRPr="00BF6C43">
        <w:rPr>
          <w:rFonts w:eastAsia="Times New Roman"/>
          <w:lang w:val="ru-RU"/>
        </w:rPr>
        <w:t>и цен</w:t>
      </w:r>
      <w:r w:rsidRPr="00BF6C43">
        <w:rPr>
          <w:rFonts w:eastAsia="Times New Roman"/>
          <w:spacing w:val="1"/>
          <w:lang w:val="ru-RU"/>
        </w:rPr>
        <w:t>н</w:t>
      </w:r>
      <w:r w:rsidRPr="00BF6C43">
        <w:rPr>
          <w:rFonts w:eastAsia="Times New Roman"/>
          <w:lang w:val="ru-RU"/>
        </w:rPr>
        <w:t>ост</w:t>
      </w:r>
      <w:r w:rsidRPr="00BF6C43">
        <w:rPr>
          <w:rFonts w:eastAsia="Times New Roman"/>
          <w:spacing w:val="1"/>
          <w:lang w:val="ru-RU"/>
        </w:rPr>
        <w:t>н</w:t>
      </w:r>
      <w:r w:rsidRPr="00BF6C43">
        <w:rPr>
          <w:rFonts w:eastAsia="Times New Roman"/>
          <w:spacing w:val="-2"/>
          <w:lang w:val="ru-RU"/>
        </w:rPr>
        <w:t>ы</w:t>
      </w:r>
      <w:r w:rsidRPr="00BF6C43">
        <w:rPr>
          <w:rFonts w:eastAsia="Times New Roman"/>
          <w:lang w:val="ru-RU"/>
        </w:rPr>
        <w:t>х</w:t>
      </w:r>
      <w:r w:rsidRPr="00BF6C43">
        <w:rPr>
          <w:rFonts w:eastAsia="Times New Roman"/>
          <w:spacing w:val="23"/>
          <w:lang w:val="ru-RU"/>
        </w:rPr>
        <w:t xml:space="preserve"> </w:t>
      </w:r>
      <w:r w:rsidRPr="00BF6C43">
        <w:rPr>
          <w:rFonts w:eastAsia="Times New Roman"/>
          <w:lang w:val="ru-RU"/>
        </w:rPr>
        <w:t>о</w:t>
      </w:r>
      <w:r w:rsidRPr="00BF6C43">
        <w:rPr>
          <w:rFonts w:eastAsia="Times New Roman"/>
          <w:spacing w:val="-2"/>
          <w:lang w:val="ru-RU"/>
        </w:rPr>
        <w:t>р</w:t>
      </w:r>
      <w:r w:rsidRPr="00BF6C43">
        <w:rPr>
          <w:rFonts w:eastAsia="Times New Roman"/>
          <w:lang w:val="ru-RU"/>
        </w:rPr>
        <w:t>иен</w:t>
      </w:r>
      <w:r w:rsidRPr="00BF6C43">
        <w:rPr>
          <w:rFonts w:eastAsia="Times New Roman"/>
          <w:spacing w:val="-1"/>
          <w:lang w:val="ru-RU"/>
        </w:rPr>
        <w:t>т</w:t>
      </w:r>
      <w:r w:rsidRPr="00BF6C43">
        <w:rPr>
          <w:rFonts w:eastAsia="Times New Roman"/>
          <w:lang w:val="ru-RU"/>
        </w:rPr>
        <w:t>ир</w:t>
      </w:r>
      <w:r w:rsidRPr="00BF6C43">
        <w:rPr>
          <w:rFonts w:eastAsia="Times New Roman"/>
          <w:spacing w:val="-1"/>
          <w:lang w:val="ru-RU"/>
        </w:rPr>
        <w:t>о</w:t>
      </w:r>
      <w:r w:rsidRPr="00BF6C43">
        <w:rPr>
          <w:rFonts w:eastAsia="Times New Roman"/>
          <w:lang w:val="ru-RU"/>
        </w:rPr>
        <w:t>в</w:t>
      </w:r>
      <w:r w:rsidRPr="00BF6C43">
        <w:rPr>
          <w:rFonts w:eastAsia="Times New Roman"/>
          <w:spacing w:val="20"/>
          <w:lang w:val="ru-RU"/>
        </w:rPr>
        <w:t xml:space="preserve"> </w:t>
      </w:r>
      <w:r w:rsidRPr="00BF6C43">
        <w:rPr>
          <w:rFonts w:eastAsia="Times New Roman"/>
          <w:spacing w:val="1"/>
          <w:lang w:val="ru-RU"/>
        </w:rPr>
        <w:t>н</w:t>
      </w:r>
      <w:r w:rsidRPr="00BF6C43">
        <w:rPr>
          <w:rFonts w:eastAsia="Times New Roman"/>
          <w:lang w:val="ru-RU"/>
        </w:rPr>
        <w:t>а</w:t>
      </w:r>
      <w:r w:rsidRPr="00BF6C43">
        <w:rPr>
          <w:rFonts w:eastAsia="Times New Roman"/>
          <w:spacing w:val="20"/>
          <w:lang w:val="ru-RU"/>
        </w:rPr>
        <w:t xml:space="preserve"> </w:t>
      </w:r>
      <w:r w:rsidRPr="00BF6C43">
        <w:rPr>
          <w:rFonts w:eastAsia="Times New Roman"/>
          <w:lang w:val="ru-RU"/>
        </w:rPr>
        <w:t>основе</w:t>
      </w:r>
      <w:r w:rsidRPr="00BF6C43">
        <w:rPr>
          <w:rFonts w:eastAsia="Times New Roman"/>
          <w:spacing w:val="20"/>
          <w:lang w:val="ru-RU"/>
        </w:rPr>
        <w:t xml:space="preserve"> </w:t>
      </w:r>
      <w:r w:rsidRPr="00BF6C43">
        <w:rPr>
          <w:rFonts w:eastAsia="Times New Roman"/>
          <w:lang w:val="ru-RU"/>
        </w:rPr>
        <w:t>соб</w:t>
      </w:r>
      <w:r w:rsidRPr="00BF6C43">
        <w:rPr>
          <w:rFonts w:eastAsia="Times New Roman"/>
          <w:spacing w:val="-1"/>
          <w:lang w:val="ru-RU"/>
        </w:rPr>
        <w:t>с</w:t>
      </w:r>
      <w:r w:rsidRPr="00BF6C43">
        <w:rPr>
          <w:rFonts w:eastAsia="Times New Roman"/>
          <w:lang w:val="ru-RU"/>
        </w:rPr>
        <w:t>тв</w:t>
      </w:r>
      <w:r w:rsidRPr="00BF6C43">
        <w:rPr>
          <w:rFonts w:eastAsia="Times New Roman"/>
          <w:spacing w:val="-1"/>
          <w:lang w:val="ru-RU"/>
        </w:rPr>
        <w:t>е</w:t>
      </w:r>
      <w:r w:rsidRPr="00BF6C43">
        <w:rPr>
          <w:rFonts w:eastAsia="Times New Roman"/>
          <w:lang w:val="ru-RU"/>
        </w:rPr>
        <w:t>н</w:t>
      </w:r>
      <w:r w:rsidRPr="00BF6C43">
        <w:rPr>
          <w:rFonts w:eastAsia="Times New Roman"/>
          <w:spacing w:val="1"/>
          <w:lang w:val="ru-RU"/>
        </w:rPr>
        <w:t>н</w:t>
      </w:r>
      <w:r w:rsidRPr="00BF6C43">
        <w:rPr>
          <w:rFonts w:eastAsia="Times New Roman"/>
          <w:lang w:val="ru-RU"/>
        </w:rPr>
        <w:t>ой</w:t>
      </w:r>
      <w:r w:rsidRPr="00BF6C43">
        <w:rPr>
          <w:rFonts w:eastAsia="Times New Roman"/>
          <w:spacing w:val="20"/>
          <w:lang w:val="ru-RU"/>
        </w:rPr>
        <w:t xml:space="preserve"> </w:t>
      </w:r>
      <w:r w:rsidRPr="00BF6C43">
        <w:rPr>
          <w:rFonts w:eastAsia="Times New Roman"/>
          <w:spacing w:val="5"/>
          <w:lang w:val="ru-RU"/>
        </w:rPr>
        <w:t>х</w:t>
      </w:r>
      <w:r w:rsidRPr="00BF6C43">
        <w:rPr>
          <w:rFonts w:eastAsia="Times New Roman"/>
          <w:spacing w:val="-6"/>
          <w:lang w:val="ru-RU"/>
        </w:rPr>
        <w:t>у</w:t>
      </w:r>
      <w:r w:rsidRPr="00BF6C43">
        <w:rPr>
          <w:rFonts w:eastAsia="Times New Roman"/>
          <w:lang w:val="ru-RU"/>
        </w:rPr>
        <w:t>до</w:t>
      </w:r>
      <w:r w:rsidRPr="00BF6C43">
        <w:rPr>
          <w:rFonts w:eastAsia="Times New Roman"/>
          <w:spacing w:val="1"/>
          <w:lang w:val="ru-RU"/>
        </w:rPr>
        <w:t>ж</w:t>
      </w:r>
      <w:r w:rsidRPr="00BF6C43">
        <w:rPr>
          <w:rFonts w:eastAsia="Times New Roman"/>
          <w:lang w:val="ru-RU"/>
        </w:rPr>
        <w:t>е</w:t>
      </w:r>
      <w:r w:rsidRPr="00BF6C43">
        <w:rPr>
          <w:rFonts w:eastAsia="Times New Roman"/>
          <w:spacing w:val="-1"/>
          <w:lang w:val="ru-RU"/>
        </w:rPr>
        <w:t>с</w:t>
      </w:r>
      <w:r w:rsidRPr="00BF6C43">
        <w:rPr>
          <w:rFonts w:eastAsia="Times New Roman"/>
          <w:lang w:val="ru-RU"/>
        </w:rPr>
        <w:t>т</w:t>
      </w:r>
      <w:r w:rsidRPr="00BF6C43">
        <w:rPr>
          <w:rFonts w:eastAsia="Times New Roman"/>
          <w:spacing w:val="1"/>
          <w:lang w:val="ru-RU"/>
        </w:rPr>
        <w:t>в</w:t>
      </w:r>
      <w:r w:rsidRPr="00BF6C43">
        <w:rPr>
          <w:rFonts w:eastAsia="Times New Roman"/>
          <w:lang w:val="ru-RU"/>
        </w:rPr>
        <w:t>ен</w:t>
      </w:r>
      <w:r w:rsidRPr="00BF6C43">
        <w:rPr>
          <w:rFonts w:eastAsia="Times New Roman"/>
          <w:spacing w:val="1"/>
          <w:lang w:val="ru-RU"/>
        </w:rPr>
        <w:t>н</w:t>
      </w:r>
      <w:r w:rsidRPr="00BF6C43">
        <w:rPr>
          <w:rFonts w:eastAsia="Times New Roman"/>
          <w:spacing w:val="8"/>
          <w:lang w:val="ru-RU"/>
        </w:rPr>
        <w:t>о</w:t>
      </w:r>
      <w:r w:rsidRPr="00BF6C43">
        <w:rPr>
          <w:rFonts w:eastAsia="Times New Roman"/>
          <w:lang w:val="ru-RU"/>
        </w:rPr>
        <w:t>-твор</w:t>
      </w:r>
      <w:r w:rsidRPr="00BF6C43">
        <w:rPr>
          <w:rFonts w:eastAsia="Times New Roman"/>
          <w:spacing w:val="-1"/>
          <w:lang w:val="ru-RU"/>
        </w:rPr>
        <w:t>чес</w:t>
      </w:r>
      <w:r w:rsidRPr="00BF6C43">
        <w:rPr>
          <w:rFonts w:eastAsia="Times New Roman"/>
          <w:lang w:val="ru-RU"/>
        </w:rPr>
        <w:t>кой</w:t>
      </w:r>
      <w:r w:rsidRPr="00BF6C43">
        <w:rPr>
          <w:rFonts w:eastAsia="Times New Roman"/>
          <w:spacing w:val="22"/>
          <w:lang w:val="ru-RU"/>
        </w:rPr>
        <w:t xml:space="preserve"> </w:t>
      </w:r>
      <w:r w:rsidRPr="00BF6C43">
        <w:rPr>
          <w:rFonts w:eastAsia="Times New Roman"/>
          <w:lang w:val="ru-RU"/>
        </w:rPr>
        <w:t>деятель</w:t>
      </w:r>
      <w:r w:rsidRPr="00BF6C43">
        <w:rPr>
          <w:rFonts w:eastAsia="Times New Roman"/>
          <w:spacing w:val="1"/>
          <w:lang w:val="ru-RU"/>
        </w:rPr>
        <w:t>н</w:t>
      </w:r>
      <w:r w:rsidRPr="00BF6C43">
        <w:rPr>
          <w:rFonts w:eastAsia="Times New Roman"/>
          <w:lang w:val="ru-RU"/>
        </w:rPr>
        <w:t>ости</w:t>
      </w:r>
      <w:r w:rsidRPr="00BF6C43">
        <w:rPr>
          <w:rFonts w:eastAsia="Times New Roman"/>
          <w:spacing w:val="20"/>
          <w:lang w:val="ru-RU"/>
        </w:rPr>
        <w:t xml:space="preserve"> </w:t>
      </w:r>
      <w:r w:rsidRPr="00BF6C43">
        <w:rPr>
          <w:rFonts w:eastAsia="Times New Roman"/>
          <w:lang w:val="ru-RU"/>
        </w:rPr>
        <w:t>и</w:t>
      </w:r>
      <w:r w:rsidRPr="00BF6C43">
        <w:rPr>
          <w:rFonts w:eastAsia="Times New Roman"/>
          <w:spacing w:val="22"/>
          <w:lang w:val="ru-RU"/>
        </w:rPr>
        <w:t xml:space="preserve"> </w:t>
      </w:r>
      <w:r w:rsidRPr="00BF6C43">
        <w:rPr>
          <w:rFonts w:eastAsia="Times New Roman"/>
          <w:spacing w:val="-2"/>
          <w:lang w:val="ru-RU"/>
        </w:rPr>
        <w:t>о</w:t>
      </w:r>
      <w:r w:rsidRPr="00BF6C43">
        <w:rPr>
          <w:rFonts w:eastAsia="Times New Roman"/>
          <w:lang w:val="ru-RU"/>
        </w:rPr>
        <w:t>пыта пр</w:t>
      </w:r>
      <w:r w:rsidRPr="00BF6C43">
        <w:rPr>
          <w:rFonts w:eastAsia="Times New Roman"/>
          <w:spacing w:val="1"/>
          <w:lang w:val="ru-RU"/>
        </w:rPr>
        <w:t>и</w:t>
      </w:r>
      <w:r w:rsidRPr="00BF6C43">
        <w:rPr>
          <w:rFonts w:eastAsia="Times New Roman"/>
          <w:lang w:val="ru-RU"/>
        </w:rPr>
        <w:t>обще</w:t>
      </w:r>
      <w:r w:rsidRPr="00BF6C43">
        <w:rPr>
          <w:rFonts w:eastAsia="Times New Roman"/>
          <w:spacing w:val="-1"/>
          <w:lang w:val="ru-RU"/>
        </w:rPr>
        <w:t>н</w:t>
      </w:r>
      <w:r w:rsidRPr="00BF6C43">
        <w:rPr>
          <w:rFonts w:eastAsia="Times New Roman"/>
          <w:lang w:val="ru-RU"/>
        </w:rPr>
        <w:t>ия к</w:t>
      </w:r>
      <w:r w:rsidRPr="00BF6C43">
        <w:rPr>
          <w:rFonts w:eastAsia="Times New Roman"/>
          <w:spacing w:val="1"/>
          <w:lang w:val="ru-RU"/>
        </w:rPr>
        <w:t xml:space="preserve"> </w:t>
      </w:r>
      <w:r w:rsidRPr="00BF6C43">
        <w:rPr>
          <w:rFonts w:eastAsia="Times New Roman"/>
          <w:lang w:val="ru-RU"/>
        </w:rPr>
        <w:t>выд</w:t>
      </w:r>
      <w:r w:rsidRPr="00BF6C43">
        <w:rPr>
          <w:rFonts w:eastAsia="Times New Roman"/>
          <w:spacing w:val="-1"/>
          <w:lang w:val="ru-RU"/>
        </w:rPr>
        <w:t>а</w:t>
      </w:r>
      <w:r w:rsidRPr="00BF6C43">
        <w:rPr>
          <w:rFonts w:eastAsia="Times New Roman"/>
          <w:lang w:val="ru-RU"/>
        </w:rPr>
        <w:t>ю</w:t>
      </w:r>
      <w:r w:rsidRPr="00BF6C43">
        <w:rPr>
          <w:rFonts w:eastAsia="Times New Roman"/>
          <w:spacing w:val="-1"/>
          <w:lang w:val="ru-RU"/>
        </w:rPr>
        <w:t>щ</w:t>
      </w:r>
      <w:r w:rsidRPr="00BF6C43">
        <w:rPr>
          <w:rFonts w:eastAsia="Times New Roman"/>
          <w:lang w:val="ru-RU"/>
        </w:rPr>
        <w:t>им</w:t>
      </w:r>
      <w:r w:rsidRPr="00BF6C43">
        <w:rPr>
          <w:rFonts w:eastAsia="Times New Roman"/>
          <w:spacing w:val="-1"/>
          <w:lang w:val="ru-RU"/>
        </w:rPr>
        <w:t>с</w:t>
      </w:r>
      <w:r w:rsidRPr="00BF6C43">
        <w:rPr>
          <w:rFonts w:eastAsia="Times New Roman"/>
          <w:lang w:val="ru-RU"/>
        </w:rPr>
        <w:t>я явл</w:t>
      </w:r>
      <w:r w:rsidRPr="00BF6C43">
        <w:rPr>
          <w:rFonts w:eastAsia="Times New Roman"/>
          <w:spacing w:val="-1"/>
          <w:lang w:val="ru-RU"/>
        </w:rPr>
        <w:t>е</w:t>
      </w:r>
      <w:r w:rsidRPr="00BF6C43">
        <w:rPr>
          <w:rFonts w:eastAsia="Times New Roman"/>
          <w:lang w:val="ru-RU"/>
        </w:rPr>
        <w:t>н</w:t>
      </w:r>
      <w:r w:rsidRPr="00BF6C43">
        <w:rPr>
          <w:rFonts w:eastAsia="Times New Roman"/>
          <w:spacing w:val="1"/>
          <w:lang w:val="ru-RU"/>
        </w:rPr>
        <w:t>и</w:t>
      </w:r>
      <w:r w:rsidRPr="00BF6C43">
        <w:rPr>
          <w:rFonts w:eastAsia="Times New Roman"/>
          <w:lang w:val="ru-RU"/>
        </w:rPr>
        <w:t xml:space="preserve">ям </w:t>
      </w:r>
      <w:r w:rsidRPr="00BF6C43">
        <w:rPr>
          <w:rFonts w:eastAsia="Times New Roman"/>
          <w:spacing w:val="1"/>
          <w:lang w:val="ru-RU"/>
        </w:rPr>
        <w:t>р</w:t>
      </w:r>
      <w:r w:rsidRPr="00BF6C43">
        <w:rPr>
          <w:rFonts w:eastAsia="Times New Roman"/>
          <w:spacing w:val="-4"/>
          <w:lang w:val="ru-RU"/>
        </w:rPr>
        <w:t>у</w:t>
      </w:r>
      <w:r w:rsidRPr="00BF6C43">
        <w:rPr>
          <w:rFonts w:eastAsia="Times New Roman"/>
          <w:lang w:val="ru-RU"/>
        </w:rPr>
        <w:t>сской</w:t>
      </w:r>
      <w:r w:rsidRPr="00BF6C43">
        <w:rPr>
          <w:rFonts w:eastAsia="Times New Roman"/>
          <w:spacing w:val="1"/>
          <w:lang w:val="ru-RU"/>
        </w:rPr>
        <w:t xml:space="preserve"> </w:t>
      </w:r>
      <w:r w:rsidRPr="00BF6C43">
        <w:rPr>
          <w:rFonts w:eastAsia="Times New Roman"/>
          <w:lang w:val="ru-RU"/>
        </w:rPr>
        <w:t>и</w:t>
      </w:r>
      <w:r w:rsidRPr="00BF6C43">
        <w:rPr>
          <w:rFonts w:eastAsia="Times New Roman"/>
          <w:spacing w:val="1"/>
          <w:lang w:val="ru-RU"/>
        </w:rPr>
        <w:t xml:space="preserve"> з</w:t>
      </w:r>
      <w:r w:rsidRPr="00BF6C43">
        <w:rPr>
          <w:rFonts w:eastAsia="Times New Roman"/>
          <w:lang w:val="ru-RU"/>
        </w:rPr>
        <w:t>а</w:t>
      </w:r>
      <w:r w:rsidRPr="00BF6C43">
        <w:rPr>
          <w:rFonts w:eastAsia="Times New Roman"/>
          <w:spacing w:val="1"/>
          <w:lang w:val="ru-RU"/>
        </w:rPr>
        <w:t>р</w:t>
      </w:r>
      <w:r w:rsidRPr="00BF6C43">
        <w:rPr>
          <w:rFonts w:eastAsia="Times New Roman"/>
          <w:spacing w:val="-6"/>
          <w:lang w:val="ru-RU"/>
        </w:rPr>
        <w:t>у</w:t>
      </w:r>
      <w:r w:rsidRPr="00BF6C43">
        <w:rPr>
          <w:rFonts w:eastAsia="Times New Roman"/>
          <w:spacing w:val="1"/>
          <w:lang w:val="ru-RU"/>
        </w:rPr>
        <w:t>б</w:t>
      </w:r>
      <w:r w:rsidRPr="00BF6C43">
        <w:rPr>
          <w:rFonts w:eastAsia="Times New Roman"/>
          <w:lang w:val="ru-RU"/>
        </w:rPr>
        <w:t>ежной</w:t>
      </w:r>
      <w:r w:rsidRPr="00BF6C43">
        <w:rPr>
          <w:rFonts w:eastAsia="Times New Roman"/>
          <w:spacing w:val="1"/>
          <w:lang w:val="ru-RU"/>
        </w:rPr>
        <w:t xml:space="preserve"> </w:t>
      </w:r>
      <w:r w:rsidRPr="00BF6C43">
        <w:rPr>
          <w:rFonts w:eastAsia="Times New Roman"/>
          <w:spacing w:val="5"/>
          <w:lang w:val="ru-RU"/>
        </w:rPr>
        <w:t>х</w:t>
      </w:r>
      <w:r w:rsidRPr="00BF6C43">
        <w:rPr>
          <w:rFonts w:eastAsia="Times New Roman"/>
          <w:spacing w:val="-6"/>
          <w:lang w:val="ru-RU"/>
        </w:rPr>
        <w:t>у</w:t>
      </w:r>
      <w:r w:rsidRPr="00BF6C43">
        <w:rPr>
          <w:rFonts w:eastAsia="Times New Roman"/>
          <w:lang w:val="ru-RU"/>
        </w:rPr>
        <w:t>доже</w:t>
      </w:r>
      <w:r w:rsidRPr="00BF6C43">
        <w:rPr>
          <w:rFonts w:eastAsia="Times New Roman"/>
          <w:spacing w:val="1"/>
          <w:lang w:val="ru-RU"/>
        </w:rPr>
        <w:t>с</w:t>
      </w:r>
      <w:r w:rsidRPr="00BF6C43">
        <w:rPr>
          <w:rFonts w:eastAsia="Times New Roman"/>
          <w:lang w:val="ru-RU"/>
        </w:rPr>
        <w:t>твен</w:t>
      </w:r>
      <w:r w:rsidRPr="00BF6C43">
        <w:rPr>
          <w:rFonts w:eastAsia="Times New Roman"/>
          <w:spacing w:val="1"/>
          <w:lang w:val="ru-RU"/>
        </w:rPr>
        <w:t>н</w:t>
      </w:r>
      <w:r w:rsidRPr="00BF6C43">
        <w:rPr>
          <w:rFonts w:eastAsia="Times New Roman"/>
          <w:lang w:val="ru-RU"/>
        </w:rPr>
        <w:t>ой</w:t>
      </w:r>
      <w:r w:rsidRPr="00BF6C43">
        <w:rPr>
          <w:rFonts w:eastAsia="Times New Roman"/>
          <w:spacing w:val="-1"/>
          <w:lang w:val="ru-RU"/>
        </w:rPr>
        <w:t xml:space="preserve"> </w:t>
      </w:r>
      <w:r w:rsidRPr="00BF6C43">
        <w:rPr>
          <w:rFonts w:eastAsia="Times New Roman"/>
          <w:spacing w:val="3"/>
          <w:lang w:val="ru-RU"/>
        </w:rPr>
        <w:t>к</w:t>
      </w:r>
      <w:r w:rsidRPr="00BF6C43">
        <w:rPr>
          <w:rFonts w:eastAsia="Times New Roman"/>
          <w:spacing w:val="-7"/>
          <w:lang w:val="ru-RU"/>
        </w:rPr>
        <w:t>у</w:t>
      </w:r>
      <w:r w:rsidRPr="00BF6C43">
        <w:rPr>
          <w:rFonts w:eastAsia="Times New Roman"/>
          <w:spacing w:val="8"/>
          <w:lang w:val="ru-RU"/>
        </w:rPr>
        <w:t>л</w:t>
      </w:r>
      <w:r w:rsidRPr="00BF6C43">
        <w:rPr>
          <w:rFonts w:eastAsia="Times New Roman"/>
          <w:spacing w:val="1"/>
          <w:lang w:val="ru-RU"/>
        </w:rPr>
        <w:t>ь</w:t>
      </w:r>
      <w:r w:rsidRPr="00BF6C43">
        <w:rPr>
          <w:rFonts w:eastAsia="Times New Roman"/>
          <w:spacing w:val="5"/>
          <w:lang w:val="ru-RU"/>
        </w:rPr>
        <w:t>т</w:t>
      </w:r>
      <w:r w:rsidRPr="00BF6C43">
        <w:rPr>
          <w:rFonts w:eastAsia="Times New Roman"/>
          <w:spacing w:val="-4"/>
          <w:lang w:val="ru-RU"/>
        </w:rPr>
        <w:t>у</w:t>
      </w:r>
      <w:r w:rsidRPr="00BF6C43">
        <w:rPr>
          <w:rFonts w:eastAsia="Times New Roman"/>
          <w:lang w:val="ru-RU"/>
        </w:rPr>
        <w:t>ры;</w:t>
      </w:r>
    </w:p>
    <w:p w:rsidR="00E12940" w:rsidRPr="00BF6C43" w:rsidRDefault="00E12940" w:rsidP="00BF6C43">
      <w:pPr>
        <w:tabs>
          <w:tab w:val="left" w:pos="5888"/>
        </w:tabs>
        <w:ind w:firstLine="600"/>
        <w:jc w:val="both"/>
        <w:rPr>
          <w:rFonts w:eastAsia="Times New Roman"/>
          <w:lang w:val="ru-RU"/>
        </w:rPr>
      </w:pPr>
      <w:r w:rsidRPr="00BF6C43">
        <w:rPr>
          <w:rFonts w:eastAsia="Times New Roman"/>
          <w:lang w:val="ru-RU"/>
        </w:rPr>
        <w:t>-</w:t>
      </w:r>
      <w:r w:rsidRPr="00BF6C43">
        <w:rPr>
          <w:rFonts w:eastAsia="Times New Roman"/>
          <w:spacing w:val="177"/>
          <w:lang w:val="ru-RU"/>
        </w:rPr>
        <w:t xml:space="preserve"> </w:t>
      </w:r>
      <w:r w:rsidRPr="00BF6C43">
        <w:rPr>
          <w:rFonts w:eastAsia="Times New Roman"/>
          <w:lang w:val="ru-RU"/>
        </w:rPr>
        <w:t>разви</w:t>
      </w:r>
      <w:r w:rsidRPr="00BF6C43">
        <w:rPr>
          <w:rFonts w:eastAsia="Times New Roman"/>
          <w:spacing w:val="1"/>
          <w:lang w:val="ru-RU"/>
        </w:rPr>
        <w:t>т</w:t>
      </w:r>
      <w:r w:rsidRPr="00BF6C43">
        <w:rPr>
          <w:rFonts w:eastAsia="Times New Roman"/>
          <w:lang w:val="ru-RU"/>
        </w:rPr>
        <w:t>ь</w:t>
      </w:r>
      <w:r w:rsidRPr="00BF6C43">
        <w:rPr>
          <w:rFonts w:eastAsia="Times New Roman"/>
          <w:spacing w:val="176"/>
          <w:lang w:val="ru-RU"/>
        </w:rPr>
        <w:t xml:space="preserve"> </w:t>
      </w:r>
      <w:r w:rsidRPr="00BF6C43">
        <w:rPr>
          <w:rFonts w:eastAsia="Times New Roman"/>
          <w:spacing w:val="4"/>
          <w:lang w:val="ru-RU"/>
        </w:rPr>
        <w:t>х</w:t>
      </w:r>
      <w:r w:rsidRPr="00BF6C43">
        <w:rPr>
          <w:rFonts w:eastAsia="Times New Roman"/>
          <w:spacing w:val="-6"/>
          <w:lang w:val="ru-RU"/>
        </w:rPr>
        <w:t>у</w:t>
      </w:r>
      <w:r w:rsidRPr="00BF6C43">
        <w:rPr>
          <w:rFonts w:eastAsia="Times New Roman"/>
          <w:lang w:val="ru-RU"/>
        </w:rPr>
        <w:t>до</w:t>
      </w:r>
      <w:r w:rsidRPr="00BF6C43">
        <w:rPr>
          <w:rFonts w:eastAsia="Times New Roman"/>
          <w:spacing w:val="2"/>
          <w:lang w:val="ru-RU"/>
        </w:rPr>
        <w:t>ж</w:t>
      </w:r>
      <w:r w:rsidRPr="00BF6C43">
        <w:rPr>
          <w:rFonts w:eastAsia="Times New Roman"/>
          <w:lang w:val="ru-RU"/>
        </w:rPr>
        <w:t>е</w:t>
      </w:r>
      <w:r w:rsidRPr="00BF6C43">
        <w:rPr>
          <w:rFonts w:eastAsia="Times New Roman"/>
          <w:spacing w:val="-1"/>
          <w:lang w:val="ru-RU"/>
        </w:rPr>
        <w:t>с</w:t>
      </w:r>
      <w:r w:rsidRPr="00BF6C43">
        <w:rPr>
          <w:rFonts w:eastAsia="Times New Roman"/>
          <w:lang w:val="ru-RU"/>
        </w:rPr>
        <w:t>т</w:t>
      </w:r>
      <w:r w:rsidRPr="00BF6C43">
        <w:rPr>
          <w:rFonts w:eastAsia="Times New Roman"/>
          <w:spacing w:val="2"/>
          <w:lang w:val="ru-RU"/>
        </w:rPr>
        <w:t>в</w:t>
      </w:r>
      <w:r w:rsidRPr="00BF6C43">
        <w:rPr>
          <w:rFonts w:eastAsia="Times New Roman"/>
          <w:lang w:val="ru-RU"/>
        </w:rPr>
        <w:t>ен</w:t>
      </w:r>
      <w:r w:rsidRPr="00BF6C43">
        <w:rPr>
          <w:rFonts w:eastAsia="Times New Roman"/>
          <w:spacing w:val="1"/>
          <w:lang w:val="ru-RU"/>
        </w:rPr>
        <w:t>но</w:t>
      </w:r>
      <w:r w:rsidRPr="00BF6C43">
        <w:rPr>
          <w:rFonts w:eastAsia="Times New Roman"/>
          <w:lang w:val="ru-RU"/>
        </w:rPr>
        <w:t>-творч</w:t>
      </w:r>
      <w:r w:rsidRPr="00BF6C43">
        <w:rPr>
          <w:rFonts w:eastAsia="Times New Roman"/>
          <w:spacing w:val="-1"/>
          <w:lang w:val="ru-RU"/>
        </w:rPr>
        <w:t>ес</w:t>
      </w:r>
      <w:r w:rsidRPr="00BF6C43">
        <w:rPr>
          <w:rFonts w:eastAsia="Times New Roman"/>
          <w:lang w:val="ru-RU"/>
        </w:rPr>
        <w:t>к</w:t>
      </w:r>
      <w:r w:rsidRPr="00BF6C43">
        <w:rPr>
          <w:rFonts w:eastAsia="Times New Roman"/>
          <w:spacing w:val="1"/>
          <w:lang w:val="ru-RU"/>
        </w:rPr>
        <w:t>и</w:t>
      </w:r>
      <w:r w:rsidRPr="00BF6C43">
        <w:rPr>
          <w:rFonts w:eastAsia="Times New Roman"/>
          <w:lang w:val="ru-RU"/>
        </w:rPr>
        <w:t>е</w:t>
      </w:r>
      <w:r w:rsidRPr="00BF6C43">
        <w:rPr>
          <w:rFonts w:eastAsia="Times New Roman"/>
          <w:spacing w:val="176"/>
          <w:lang w:val="ru-RU"/>
        </w:rPr>
        <w:t xml:space="preserve"> </w:t>
      </w:r>
      <w:r w:rsidRPr="00BF6C43">
        <w:rPr>
          <w:rFonts w:eastAsia="Times New Roman"/>
          <w:lang w:val="ru-RU"/>
        </w:rPr>
        <w:t>способности</w:t>
      </w:r>
      <w:r w:rsidRPr="00BF6C43">
        <w:rPr>
          <w:rFonts w:eastAsia="Times New Roman"/>
          <w:lang w:val="ru-RU"/>
        </w:rPr>
        <w:tab/>
      </w:r>
      <w:r w:rsidRPr="00BF6C43">
        <w:rPr>
          <w:rFonts w:eastAsia="Times New Roman"/>
          <w:spacing w:val="-7"/>
          <w:lang w:val="ru-RU"/>
        </w:rPr>
        <w:t>у</w:t>
      </w:r>
      <w:r w:rsidRPr="00BF6C43">
        <w:rPr>
          <w:rFonts w:eastAsia="Times New Roman"/>
          <w:spacing w:val="1"/>
          <w:lang w:val="ru-RU"/>
        </w:rPr>
        <w:t>ч</w:t>
      </w:r>
      <w:r w:rsidRPr="00BF6C43">
        <w:rPr>
          <w:rFonts w:eastAsia="Times New Roman"/>
          <w:lang w:val="ru-RU"/>
        </w:rPr>
        <w:t>ащи</w:t>
      </w:r>
      <w:r w:rsidRPr="00BF6C43">
        <w:rPr>
          <w:rFonts w:eastAsia="Times New Roman"/>
          <w:spacing w:val="2"/>
          <w:lang w:val="ru-RU"/>
        </w:rPr>
        <w:t>х</w:t>
      </w:r>
      <w:r w:rsidRPr="00BF6C43">
        <w:rPr>
          <w:rFonts w:eastAsia="Times New Roman"/>
          <w:lang w:val="ru-RU"/>
        </w:rPr>
        <w:t>ся,</w:t>
      </w:r>
      <w:r w:rsidRPr="00BF6C43">
        <w:rPr>
          <w:rFonts w:eastAsia="Times New Roman"/>
          <w:spacing w:val="176"/>
          <w:lang w:val="ru-RU"/>
        </w:rPr>
        <w:t xml:space="preserve"> </w:t>
      </w:r>
      <w:r w:rsidRPr="00BF6C43">
        <w:rPr>
          <w:rFonts w:eastAsia="Times New Roman"/>
          <w:lang w:val="ru-RU"/>
        </w:rPr>
        <w:t>обра</w:t>
      </w:r>
      <w:r w:rsidRPr="00BF6C43">
        <w:rPr>
          <w:rFonts w:eastAsia="Times New Roman"/>
          <w:spacing w:val="1"/>
          <w:lang w:val="ru-RU"/>
        </w:rPr>
        <w:t>зн</w:t>
      </w:r>
      <w:r w:rsidRPr="00BF6C43">
        <w:rPr>
          <w:rFonts w:eastAsia="Times New Roman"/>
          <w:lang w:val="ru-RU"/>
        </w:rPr>
        <w:t>ое</w:t>
      </w:r>
      <w:r w:rsidRPr="00BF6C43">
        <w:rPr>
          <w:rFonts w:eastAsia="Times New Roman"/>
          <w:spacing w:val="176"/>
          <w:lang w:val="ru-RU"/>
        </w:rPr>
        <w:t xml:space="preserve"> </w:t>
      </w:r>
      <w:r w:rsidRPr="00BF6C43">
        <w:rPr>
          <w:rFonts w:eastAsia="Times New Roman"/>
          <w:lang w:val="ru-RU"/>
        </w:rPr>
        <w:t>и</w:t>
      </w:r>
      <w:r w:rsidRPr="00BF6C43">
        <w:rPr>
          <w:rFonts w:eastAsia="Times New Roman"/>
          <w:spacing w:val="178"/>
          <w:lang w:val="ru-RU"/>
        </w:rPr>
        <w:t xml:space="preserve"> </w:t>
      </w:r>
      <w:r w:rsidRPr="00BF6C43">
        <w:rPr>
          <w:rFonts w:eastAsia="Times New Roman"/>
          <w:lang w:val="ru-RU"/>
        </w:rPr>
        <w:t>а</w:t>
      </w:r>
      <w:r w:rsidRPr="00BF6C43">
        <w:rPr>
          <w:rFonts w:eastAsia="Times New Roman"/>
          <w:spacing w:val="-1"/>
          <w:lang w:val="ru-RU"/>
        </w:rPr>
        <w:t>сс</w:t>
      </w:r>
      <w:r w:rsidRPr="00BF6C43">
        <w:rPr>
          <w:rFonts w:eastAsia="Times New Roman"/>
          <w:lang w:val="ru-RU"/>
        </w:rPr>
        <w:t>оц</w:t>
      </w:r>
      <w:r w:rsidRPr="00BF6C43">
        <w:rPr>
          <w:rFonts w:eastAsia="Times New Roman"/>
          <w:spacing w:val="1"/>
          <w:lang w:val="ru-RU"/>
        </w:rPr>
        <w:t>и</w:t>
      </w:r>
      <w:r w:rsidRPr="00BF6C43">
        <w:rPr>
          <w:rFonts w:eastAsia="Times New Roman"/>
          <w:lang w:val="ru-RU"/>
        </w:rPr>
        <w:t>а</w:t>
      </w:r>
      <w:r w:rsidRPr="00BF6C43">
        <w:rPr>
          <w:rFonts w:eastAsia="Times New Roman"/>
          <w:spacing w:val="-1"/>
          <w:lang w:val="ru-RU"/>
        </w:rPr>
        <w:t>т</w:t>
      </w:r>
      <w:r w:rsidRPr="00BF6C43">
        <w:rPr>
          <w:rFonts w:eastAsia="Times New Roman"/>
          <w:lang w:val="ru-RU"/>
        </w:rPr>
        <w:t>ивное мышл</w:t>
      </w:r>
      <w:r w:rsidRPr="00BF6C43">
        <w:rPr>
          <w:rFonts w:eastAsia="Times New Roman"/>
          <w:spacing w:val="-1"/>
          <w:lang w:val="ru-RU"/>
        </w:rPr>
        <w:t>е</w:t>
      </w:r>
      <w:r w:rsidRPr="00BF6C43">
        <w:rPr>
          <w:rFonts w:eastAsia="Times New Roman"/>
          <w:lang w:val="ru-RU"/>
        </w:rPr>
        <w:t>ние,</w:t>
      </w:r>
      <w:r w:rsidRPr="00BF6C43">
        <w:rPr>
          <w:rFonts w:eastAsia="Times New Roman"/>
          <w:spacing w:val="155"/>
          <w:lang w:val="ru-RU"/>
        </w:rPr>
        <w:t xml:space="preserve"> </w:t>
      </w:r>
      <w:r w:rsidRPr="00BF6C43">
        <w:rPr>
          <w:rFonts w:eastAsia="Times New Roman"/>
          <w:lang w:val="ru-RU"/>
        </w:rPr>
        <w:t>фан</w:t>
      </w:r>
      <w:r w:rsidRPr="00BF6C43">
        <w:rPr>
          <w:rFonts w:eastAsia="Times New Roman"/>
          <w:spacing w:val="1"/>
          <w:lang w:val="ru-RU"/>
        </w:rPr>
        <w:t>т</w:t>
      </w:r>
      <w:r w:rsidRPr="00BF6C43">
        <w:rPr>
          <w:rFonts w:eastAsia="Times New Roman"/>
          <w:lang w:val="ru-RU"/>
        </w:rPr>
        <w:t>азию,</w:t>
      </w:r>
      <w:r w:rsidRPr="00BF6C43">
        <w:rPr>
          <w:rFonts w:eastAsia="Times New Roman"/>
          <w:spacing w:val="153"/>
          <w:lang w:val="ru-RU"/>
        </w:rPr>
        <w:t xml:space="preserve"> </w:t>
      </w:r>
      <w:r w:rsidRPr="00BF6C43">
        <w:rPr>
          <w:rFonts w:eastAsia="Times New Roman"/>
          <w:spacing w:val="1"/>
          <w:lang w:val="ru-RU"/>
        </w:rPr>
        <w:t>з</w:t>
      </w:r>
      <w:r w:rsidRPr="00BF6C43">
        <w:rPr>
          <w:rFonts w:eastAsia="Times New Roman"/>
          <w:lang w:val="ru-RU"/>
        </w:rPr>
        <w:t>рит</w:t>
      </w:r>
      <w:r w:rsidRPr="00BF6C43">
        <w:rPr>
          <w:rFonts w:eastAsia="Times New Roman"/>
          <w:spacing w:val="-1"/>
          <w:lang w:val="ru-RU"/>
        </w:rPr>
        <w:t>е</w:t>
      </w:r>
      <w:r w:rsidRPr="00BF6C43">
        <w:rPr>
          <w:rFonts w:eastAsia="Times New Roman"/>
          <w:lang w:val="ru-RU"/>
        </w:rPr>
        <w:t>ль</w:t>
      </w:r>
      <w:r w:rsidRPr="00BF6C43">
        <w:rPr>
          <w:rFonts w:eastAsia="Times New Roman"/>
          <w:spacing w:val="1"/>
          <w:lang w:val="ru-RU"/>
        </w:rPr>
        <w:t>н</w:t>
      </w:r>
      <w:r w:rsidRPr="00BF6C43">
        <w:rPr>
          <w:rFonts w:eastAsia="Times New Roman"/>
          <w:spacing w:val="4"/>
          <w:lang w:val="ru-RU"/>
        </w:rPr>
        <w:t>о</w:t>
      </w:r>
      <w:r w:rsidRPr="00BF6C43">
        <w:rPr>
          <w:rFonts w:eastAsia="Times New Roman"/>
          <w:lang w:val="ru-RU"/>
        </w:rPr>
        <w:t>-обра</w:t>
      </w:r>
      <w:r w:rsidRPr="00BF6C43">
        <w:rPr>
          <w:rFonts w:eastAsia="Times New Roman"/>
          <w:spacing w:val="-2"/>
          <w:lang w:val="ru-RU"/>
        </w:rPr>
        <w:t>з</w:t>
      </w:r>
      <w:r w:rsidRPr="00BF6C43">
        <w:rPr>
          <w:rFonts w:eastAsia="Times New Roman"/>
          <w:spacing w:val="3"/>
          <w:lang w:val="ru-RU"/>
        </w:rPr>
        <w:t>н</w:t>
      </w:r>
      <w:r w:rsidRPr="00BF6C43">
        <w:rPr>
          <w:rFonts w:eastAsia="Times New Roman"/>
          <w:spacing w:val="-7"/>
          <w:lang w:val="ru-RU"/>
        </w:rPr>
        <w:t>у</w:t>
      </w:r>
      <w:r w:rsidRPr="00BF6C43">
        <w:rPr>
          <w:rFonts w:eastAsia="Times New Roman"/>
          <w:lang w:val="ru-RU"/>
        </w:rPr>
        <w:t>ю</w:t>
      </w:r>
      <w:r w:rsidRPr="00BF6C43">
        <w:rPr>
          <w:rFonts w:eastAsia="Times New Roman"/>
          <w:spacing w:val="158"/>
          <w:lang w:val="ru-RU"/>
        </w:rPr>
        <w:t xml:space="preserve"> </w:t>
      </w:r>
      <w:r w:rsidRPr="00BF6C43">
        <w:rPr>
          <w:rFonts w:eastAsia="Times New Roman"/>
          <w:spacing w:val="1"/>
          <w:lang w:val="ru-RU"/>
        </w:rPr>
        <w:t>п</w:t>
      </w:r>
      <w:r w:rsidRPr="00BF6C43">
        <w:rPr>
          <w:rFonts w:eastAsia="Times New Roman"/>
          <w:lang w:val="ru-RU"/>
        </w:rPr>
        <w:t>а</w:t>
      </w:r>
      <w:r w:rsidRPr="00BF6C43">
        <w:rPr>
          <w:rFonts w:eastAsia="Times New Roman"/>
          <w:spacing w:val="-1"/>
          <w:lang w:val="ru-RU"/>
        </w:rPr>
        <w:t>м</w:t>
      </w:r>
      <w:r w:rsidRPr="00BF6C43">
        <w:rPr>
          <w:rFonts w:eastAsia="Times New Roman"/>
          <w:lang w:val="ru-RU"/>
        </w:rPr>
        <w:t>ят</w:t>
      </w:r>
      <w:r w:rsidRPr="00BF6C43">
        <w:rPr>
          <w:rFonts w:eastAsia="Times New Roman"/>
          <w:spacing w:val="1"/>
          <w:lang w:val="ru-RU"/>
        </w:rPr>
        <w:t>ь</w:t>
      </w:r>
      <w:r w:rsidRPr="00BF6C43">
        <w:rPr>
          <w:rFonts w:eastAsia="Times New Roman"/>
          <w:lang w:val="ru-RU"/>
        </w:rPr>
        <w:t>,</w:t>
      </w:r>
      <w:r w:rsidRPr="00BF6C43">
        <w:rPr>
          <w:rFonts w:eastAsia="Times New Roman"/>
          <w:spacing w:val="155"/>
          <w:lang w:val="ru-RU"/>
        </w:rPr>
        <w:t xml:space="preserve"> </w:t>
      </w:r>
      <w:r w:rsidRPr="00BF6C43">
        <w:rPr>
          <w:rFonts w:eastAsia="Times New Roman"/>
          <w:lang w:val="ru-RU"/>
        </w:rPr>
        <w:t>эмоцио</w:t>
      </w:r>
      <w:r w:rsidRPr="00BF6C43">
        <w:rPr>
          <w:rFonts w:eastAsia="Times New Roman"/>
          <w:spacing w:val="1"/>
          <w:lang w:val="ru-RU"/>
        </w:rPr>
        <w:t>н</w:t>
      </w:r>
      <w:r w:rsidRPr="00BF6C43">
        <w:rPr>
          <w:rFonts w:eastAsia="Times New Roman"/>
          <w:lang w:val="ru-RU"/>
        </w:rPr>
        <w:t>ал</w:t>
      </w:r>
      <w:r w:rsidRPr="00BF6C43">
        <w:rPr>
          <w:rFonts w:eastAsia="Times New Roman"/>
          <w:spacing w:val="-2"/>
          <w:lang w:val="ru-RU"/>
        </w:rPr>
        <w:t>ь</w:t>
      </w:r>
      <w:r w:rsidRPr="00BF6C43">
        <w:rPr>
          <w:rFonts w:eastAsia="Times New Roman"/>
          <w:lang w:val="ru-RU"/>
        </w:rPr>
        <w:t>н</w:t>
      </w:r>
      <w:r w:rsidRPr="00BF6C43">
        <w:rPr>
          <w:rFonts w:eastAsia="Times New Roman"/>
          <w:spacing w:val="3"/>
          <w:lang w:val="ru-RU"/>
        </w:rPr>
        <w:t>о</w:t>
      </w:r>
      <w:r w:rsidRPr="00BF6C43">
        <w:rPr>
          <w:rFonts w:eastAsia="Times New Roman"/>
          <w:lang w:val="ru-RU"/>
        </w:rPr>
        <w:t>-эст</w:t>
      </w:r>
      <w:r w:rsidRPr="00BF6C43">
        <w:rPr>
          <w:rFonts w:eastAsia="Times New Roman"/>
          <w:spacing w:val="-1"/>
          <w:lang w:val="ru-RU"/>
        </w:rPr>
        <w:t>е</w:t>
      </w:r>
      <w:r w:rsidRPr="00BF6C43">
        <w:rPr>
          <w:rFonts w:eastAsia="Times New Roman"/>
          <w:lang w:val="ru-RU"/>
        </w:rPr>
        <w:t>т</w:t>
      </w:r>
      <w:r w:rsidRPr="00BF6C43">
        <w:rPr>
          <w:rFonts w:eastAsia="Times New Roman"/>
          <w:spacing w:val="1"/>
          <w:lang w:val="ru-RU"/>
        </w:rPr>
        <w:t>и</w:t>
      </w:r>
      <w:r w:rsidRPr="00BF6C43">
        <w:rPr>
          <w:rFonts w:eastAsia="Times New Roman"/>
          <w:lang w:val="ru-RU"/>
        </w:rPr>
        <w:t>ч</w:t>
      </w:r>
      <w:r w:rsidRPr="00BF6C43">
        <w:rPr>
          <w:rFonts w:eastAsia="Times New Roman"/>
          <w:spacing w:val="-1"/>
          <w:lang w:val="ru-RU"/>
        </w:rPr>
        <w:t>ес</w:t>
      </w:r>
      <w:r w:rsidRPr="00BF6C43">
        <w:rPr>
          <w:rFonts w:eastAsia="Times New Roman"/>
          <w:lang w:val="ru-RU"/>
        </w:rPr>
        <w:t>кое</w:t>
      </w:r>
      <w:r w:rsidRPr="00BF6C43">
        <w:rPr>
          <w:rFonts w:eastAsia="Times New Roman"/>
          <w:spacing w:val="155"/>
          <w:lang w:val="ru-RU"/>
        </w:rPr>
        <w:t xml:space="preserve"> </w:t>
      </w:r>
      <w:r w:rsidRPr="00BF6C43">
        <w:rPr>
          <w:rFonts w:eastAsia="Times New Roman"/>
          <w:lang w:val="ru-RU"/>
        </w:rPr>
        <w:t>во</w:t>
      </w:r>
      <w:r w:rsidRPr="00BF6C43">
        <w:rPr>
          <w:rFonts w:eastAsia="Times New Roman"/>
          <w:spacing w:val="-1"/>
          <w:lang w:val="ru-RU"/>
        </w:rPr>
        <w:t>с</w:t>
      </w:r>
      <w:r w:rsidRPr="00BF6C43">
        <w:rPr>
          <w:rFonts w:eastAsia="Times New Roman"/>
          <w:lang w:val="ru-RU"/>
        </w:rPr>
        <w:t>пр</w:t>
      </w:r>
      <w:r w:rsidRPr="00BF6C43">
        <w:rPr>
          <w:rFonts w:eastAsia="Times New Roman"/>
          <w:spacing w:val="1"/>
          <w:lang w:val="ru-RU"/>
        </w:rPr>
        <w:t>и</w:t>
      </w:r>
      <w:r w:rsidRPr="00BF6C43">
        <w:rPr>
          <w:rFonts w:eastAsia="Times New Roman"/>
          <w:lang w:val="ru-RU"/>
        </w:rPr>
        <w:t>я</w:t>
      </w:r>
      <w:r w:rsidRPr="00BF6C43">
        <w:rPr>
          <w:rFonts w:eastAsia="Times New Roman"/>
          <w:spacing w:val="1"/>
          <w:lang w:val="ru-RU"/>
        </w:rPr>
        <w:t>ти</w:t>
      </w:r>
      <w:r w:rsidRPr="00BF6C43">
        <w:rPr>
          <w:rFonts w:eastAsia="Times New Roman"/>
          <w:lang w:val="ru-RU"/>
        </w:rPr>
        <w:t>е действитель</w:t>
      </w:r>
      <w:r w:rsidRPr="00BF6C43">
        <w:rPr>
          <w:rFonts w:eastAsia="Times New Roman"/>
          <w:spacing w:val="1"/>
          <w:lang w:val="ru-RU"/>
        </w:rPr>
        <w:t>н</w:t>
      </w:r>
      <w:r w:rsidRPr="00BF6C43">
        <w:rPr>
          <w:rFonts w:eastAsia="Times New Roman"/>
          <w:lang w:val="ru-RU"/>
        </w:rPr>
        <w:t>ос</w:t>
      </w:r>
      <w:r w:rsidRPr="00BF6C43">
        <w:rPr>
          <w:rFonts w:eastAsia="Times New Roman"/>
          <w:spacing w:val="-1"/>
          <w:lang w:val="ru-RU"/>
        </w:rPr>
        <w:t>т</w:t>
      </w:r>
      <w:r w:rsidRPr="00BF6C43">
        <w:rPr>
          <w:rFonts w:eastAsia="Times New Roman"/>
          <w:lang w:val="ru-RU"/>
        </w:rPr>
        <w:t>и;</w:t>
      </w:r>
    </w:p>
    <w:p w:rsidR="00E12940" w:rsidRPr="00BF6C43" w:rsidRDefault="00E12940" w:rsidP="00BF6C43">
      <w:pPr>
        <w:ind w:firstLine="600"/>
        <w:jc w:val="both"/>
        <w:rPr>
          <w:rFonts w:eastAsia="Times New Roman"/>
          <w:lang w:val="ru-RU"/>
        </w:rPr>
      </w:pPr>
      <w:r w:rsidRPr="00BF6C43">
        <w:rPr>
          <w:rFonts w:eastAsia="Times New Roman"/>
          <w:lang w:val="ru-RU"/>
        </w:rPr>
        <w:t>-</w:t>
      </w:r>
      <w:r w:rsidRPr="00BF6C43">
        <w:rPr>
          <w:rFonts w:eastAsia="Times New Roman"/>
          <w:spacing w:val="80"/>
          <w:lang w:val="ru-RU"/>
        </w:rPr>
        <w:t xml:space="preserve"> </w:t>
      </w:r>
      <w:r w:rsidRPr="00BF6C43">
        <w:rPr>
          <w:rFonts w:eastAsia="Times New Roman"/>
          <w:lang w:val="ru-RU"/>
        </w:rPr>
        <w:t>восп</w:t>
      </w:r>
      <w:r w:rsidRPr="00BF6C43">
        <w:rPr>
          <w:rFonts w:eastAsia="Times New Roman"/>
          <w:spacing w:val="1"/>
          <w:lang w:val="ru-RU"/>
        </w:rPr>
        <w:t>и</w:t>
      </w:r>
      <w:r w:rsidRPr="00BF6C43">
        <w:rPr>
          <w:rFonts w:eastAsia="Times New Roman"/>
          <w:lang w:val="ru-RU"/>
        </w:rPr>
        <w:t>тать</w:t>
      </w:r>
      <w:r w:rsidRPr="00BF6C43">
        <w:rPr>
          <w:rFonts w:eastAsia="Times New Roman"/>
          <w:spacing w:val="82"/>
          <w:lang w:val="ru-RU"/>
        </w:rPr>
        <w:t xml:space="preserve"> </w:t>
      </w:r>
      <w:r w:rsidRPr="00BF6C43">
        <w:rPr>
          <w:rFonts w:eastAsia="Times New Roman"/>
          <w:spacing w:val="3"/>
          <w:lang w:val="ru-RU"/>
        </w:rPr>
        <w:t>к</w:t>
      </w:r>
      <w:r w:rsidRPr="00BF6C43">
        <w:rPr>
          <w:rFonts w:eastAsia="Times New Roman"/>
          <w:spacing w:val="-6"/>
          <w:lang w:val="ru-RU"/>
        </w:rPr>
        <w:t>у</w:t>
      </w:r>
      <w:r w:rsidRPr="00BF6C43">
        <w:rPr>
          <w:rFonts w:eastAsia="Times New Roman"/>
          <w:lang w:val="ru-RU"/>
        </w:rPr>
        <w:t>ль</w:t>
      </w:r>
      <w:r w:rsidRPr="00BF6C43">
        <w:rPr>
          <w:rFonts w:eastAsia="Times New Roman"/>
          <w:spacing w:val="3"/>
          <w:lang w:val="ru-RU"/>
        </w:rPr>
        <w:t>т</w:t>
      </w:r>
      <w:r w:rsidRPr="00BF6C43">
        <w:rPr>
          <w:rFonts w:eastAsia="Times New Roman"/>
          <w:spacing w:val="-4"/>
          <w:lang w:val="ru-RU"/>
        </w:rPr>
        <w:t>у</w:t>
      </w:r>
      <w:r w:rsidRPr="00BF6C43">
        <w:rPr>
          <w:rFonts w:eastAsia="Times New Roman"/>
          <w:spacing w:val="3"/>
          <w:lang w:val="ru-RU"/>
        </w:rPr>
        <w:t>р</w:t>
      </w:r>
      <w:r w:rsidRPr="00BF6C43">
        <w:rPr>
          <w:rFonts w:eastAsia="Times New Roman"/>
          <w:lang w:val="ru-RU"/>
        </w:rPr>
        <w:t>у</w:t>
      </w:r>
      <w:r w:rsidRPr="00BF6C43">
        <w:rPr>
          <w:rFonts w:eastAsia="Times New Roman"/>
          <w:spacing w:val="79"/>
          <w:lang w:val="ru-RU"/>
        </w:rPr>
        <w:t xml:space="preserve"> </w:t>
      </w:r>
      <w:r w:rsidRPr="00BF6C43">
        <w:rPr>
          <w:rFonts w:eastAsia="Times New Roman"/>
          <w:lang w:val="ru-RU"/>
        </w:rPr>
        <w:t>воспр</w:t>
      </w:r>
      <w:r w:rsidRPr="00BF6C43">
        <w:rPr>
          <w:rFonts w:eastAsia="Times New Roman"/>
          <w:spacing w:val="1"/>
          <w:lang w:val="ru-RU"/>
        </w:rPr>
        <w:t>и</w:t>
      </w:r>
      <w:r w:rsidRPr="00BF6C43">
        <w:rPr>
          <w:rFonts w:eastAsia="Times New Roman"/>
          <w:lang w:val="ru-RU"/>
        </w:rPr>
        <w:t>ят</w:t>
      </w:r>
      <w:r w:rsidRPr="00BF6C43">
        <w:rPr>
          <w:rFonts w:eastAsia="Times New Roman"/>
          <w:spacing w:val="1"/>
          <w:lang w:val="ru-RU"/>
        </w:rPr>
        <w:t>и</w:t>
      </w:r>
      <w:r w:rsidRPr="00BF6C43">
        <w:rPr>
          <w:rFonts w:eastAsia="Times New Roman"/>
          <w:lang w:val="ru-RU"/>
        </w:rPr>
        <w:t>я</w:t>
      </w:r>
      <w:r w:rsidRPr="00BF6C43">
        <w:rPr>
          <w:rFonts w:eastAsia="Times New Roman"/>
          <w:spacing w:val="82"/>
          <w:lang w:val="ru-RU"/>
        </w:rPr>
        <w:t xml:space="preserve"> </w:t>
      </w:r>
      <w:r w:rsidRPr="00BF6C43">
        <w:rPr>
          <w:rFonts w:eastAsia="Times New Roman"/>
          <w:spacing w:val="1"/>
          <w:lang w:val="ru-RU"/>
        </w:rPr>
        <w:t>п</w:t>
      </w:r>
      <w:r w:rsidRPr="00BF6C43">
        <w:rPr>
          <w:rFonts w:eastAsia="Times New Roman"/>
          <w:lang w:val="ru-RU"/>
        </w:rPr>
        <w:t>р</w:t>
      </w:r>
      <w:r w:rsidRPr="00BF6C43">
        <w:rPr>
          <w:rFonts w:eastAsia="Times New Roman"/>
          <w:spacing w:val="-2"/>
          <w:lang w:val="ru-RU"/>
        </w:rPr>
        <w:t>о</w:t>
      </w:r>
      <w:r w:rsidRPr="00BF6C43">
        <w:rPr>
          <w:rFonts w:eastAsia="Times New Roman"/>
          <w:lang w:val="ru-RU"/>
        </w:rPr>
        <w:t>и</w:t>
      </w:r>
      <w:r w:rsidRPr="00BF6C43">
        <w:rPr>
          <w:rFonts w:eastAsia="Times New Roman"/>
          <w:spacing w:val="1"/>
          <w:lang w:val="ru-RU"/>
        </w:rPr>
        <w:t>з</w:t>
      </w:r>
      <w:r w:rsidRPr="00BF6C43">
        <w:rPr>
          <w:rFonts w:eastAsia="Times New Roman"/>
          <w:lang w:val="ru-RU"/>
        </w:rPr>
        <w:t>ве</w:t>
      </w:r>
      <w:r w:rsidRPr="00BF6C43">
        <w:rPr>
          <w:rFonts w:eastAsia="Times New Roman"/>
          <w:spacing w:val="-2"/>
          <w:lang w:val="ru-RU"/>
        </w:rPr>
        <w:t>д</w:t>
      </w:r>
      <w:r w:rsidRPr="00BF6C43">
        <w:rPr>
          <w:rFonts w:eastAsia="Times New Roman"/>
          <w:spacing w:val="-1"/>
          <w:lang w:val="ru-RU"/>
        </w:rPr>
        <w:t>е</w:t>
      </w:r>
      <w:r w:rsidRPr="00BF6C43">
        <w:rPr>
          <w:rFonts w:eastAsia="Times New Roman"/>
          <w:lang w:val="ru-RU"/>
        </w:rPr>
        <w:t>н</w:t>
      </w:r>
      <w:r w:rsidRPr="00BF6C43">
        <w:rPr>
          <w:rFonts w:eastAsia="Times New Roman"/>
          <w:spacing w:val="1"/>
          <w:lang w:val="ru-RU"/>
        </w:rPr>
        <w:t>и</w:t>
      </w:r>
      <w:r w:rsidRPr="00BF6C43">
        <w:rPr>
          <w:rFonts w:eastAsia="Times New Roman"/>
          <w:lang w:val="ru-RU"/>
        </w:rPr>
        <w:t>й</w:t>
      </w:r>
      <w:r w:rsidRPr="00BF6C43">
        <w:rPr>
          <w:rFonts w:eastAsia="Times New Roman"/>
          <w:spacing w:val="82"/>
          <w:lang w:val="ru-RU"/>
        </w:rPr>
        <w:t xml:space="preserve"> </w:t>
      </w:r>
      <w:r w:rsidRPr="00BF6C43">
        <w:rPr>
          <w:rFonts w:eastAsia="Times New Roman"/>
          <w:lang w:val="ru-RU"/>
        </w:rPr>
        <w:t>изобра</w:t>
      </w:r>
      <w:r w:rsidRPr="00BF6C43">
        <w:rPr>
          <w:rFonts w:eastAsia="Times New Roman"/>
          <w:spacing w:val="-1"/>
          <w:lang w:val="ru-RU"/>
        </w:rPr>
        <w:t>з</w:t>
      </w:r>
      <w:r w:rsidRPr="00BF6C43">
        <w:rPr>
          <w:rFonts w:eastAsia="Times New Roman"/>
          <w:lang w:val="ru-RU"/>
        </w:rPr>
        <w:t>итель</w:t>
      </w:r>
      <w:r w:rsidRPr="00BF6C43">
        <w:rPr>
          <w:rFonts w:eastAsia="Times New Roman"/>
          <w:spacing w:val="1"/>
          <w:lang w:val="ru-RU"/>
        </w:rPr>
        <w:t>н</w:t>
      </w:r>
      <w:r w:rsidRPr="00BF6C43">
        <w:rPr>
          <w:rFonts w:eastAsia="Times New Roman"/>
          <w:lang w:val="ru-RU"/>
        </w:rPr>
        <w:t>о</w:t>
      </w:r>
      <w:r w:rsidRPr="00BF6C43">
        <w:rPr>
          <w:rFonts w:eastAsia="Times New Roman"/>
          <w:spacing w:val="-1"/>
          <w:lang w:val="ru-RU"/>
        </w:rPr>
        <w:t>г</w:t>
      </w:r>
      <w:r w:rsidRPr="00BF6C43">
        <w:rPr>
          <w:rFonts w:eastAsia="Times New Roman"/>
          <w:lang w:val="ru-RU"/>
        </w:rPr>
        <w:t>о,</w:t>
      </w:r>
      <w:r w:rsidRPr="00BF6C43">
        <w:rPr>
          <w:rFonts w:eastAsia="Times New Roman"/>
          <w:spacing w:val="80"/>
          <w:lang w:val="ru-RU"/>
        </w:rPr>
        <w:t xml:space="preserve"> </w:t>
      </w:r>
      <w:r w:rsidRPr="00BF6C43">
        <w:rPr>
          <w:rFonts w:eastAsia="Times New Roman"/>
          <w:spacing w:val="1"/>
          <w:lang w:val="ru-RU"/>
        </w:rPr>
        <w:t>н</w:t>
      </w:r>
      <w:r w:rsidRPr="00BF6C43">
        <w:rPr>
          <w:rFonts w:eastAsia="Times New Roman"/>
          <w:lang w:val="ru-RU"/>
        </w:rPr>
        <w:t>ародного</w:t>
      </w:r>
      <w:r w:rsidRPr="00BF6C43">
        <w:rPr>
          <w:rFonts w:eastAsia="Times New Roman"/>
          <w:spacing w:val="82"/>
          <w:lang w:val="ru-RU"/>
        </w:rPr>
        <w:t xml:space="preserve"> </w:t>
      </w:r>
      <w:r w:rsidRPr="00BF6C43">
        <w:rPr>
          <w:rFonts w:eastAsia="Times New Roman"/>
          <w:lang w:val="ru-RU"/>
        </w:rPr>
        <w:t>и</w:t>
      </w:r>
      <w:r w:rsidRPr="00BF6C43">
        <w:rPr>
          <w:rFonts w:eastAsia="Times New Roman"/>
          <w:spacing w:val="82"/>
          <w:lang w:val="ru-RU"/>
        </w:rPr>
        <w:t xml:space="preserve"> </w:t>
      </w:r>
      <w:r w:rsidRPr="00BF6C43">
        <w:rPr>
          <w:rFonts w:eastAsia="Times New Roman"/>
          <w:lang w:val="ru-RU"/>
        </w:rPr>
        <w:t>деко</w:t>
      </w:r>
      <w:r w:rsidRPr="00BF6C43">
        <w:rPr>
          <w:rFonts w:eastAsia="Times New Roman"/>
          <w:spacing w:val="-1"/>
          <w:lang w:val="ru-RU"/>
        </w:rPr>
        <w:t>ра</w:t>
      </w:r>
      <w:r w:rsidRPr="00BF6C43">
        <w:rPr>
          <w:rFonts w:eastAsia="Times New Roman"/>
          <w:lang w:val="ru-RU"/>
        </w:rPr>
        <w:t>т</w:t>
      </w:r>
      <w:r w:rsidRPr="00BF6C43">
        <w:rPr>
          <w:rFonts w:eastAsia="Times New Roman"/>
          <w:spacing w:val="11"/>
          <w:lang w:val="ru-RU"/>
        </w:rPr>
        <w:t>и</w:t>
      </w:r>
      <w:r w:rsidRPr="00BF6C43">
        <w:rPr>
          <w:rFonts w:eastAsia="Times New Roman"/>
          <w:lang w:val="ru-RU"/>
        </w:rPr>
        <w:t>в</w:t>
      </w:r>
      <w:r w:rsidRPr="00BF6C43">
        <w:rPr>
          <w:rFonts w:eastAsia="Times New Roman"/>
          <w:spacing w:val="1"/>
          <w:lang w:val="ru-RU"/>
        </w:rPr>
        <w:t>н</w:t>
      </w:r>
      <w:r w:rsidRPr="00BF6C43">
        <w:rPr>
          <w:rFonts w:eastAsia="Times New Roman"/>
          <w:lang w:val="ru-RU"/>
        </w:rPr>
        <w:t>о-пр</w:t>
      </w:r>
      <w:r w:rsidRPr="00BF6C43">
        <w:rPr>
          <w:rFonts w:eastAsia="Times New Roman"/>
          <w:spacing w:val="1"/>
          <w:lang w:val="ru-RU"/>
        </w:rPr>
        <w:t>ик</w:t>
      </w:r>
      <w:r w:rsidRPr="00BF6C43">
        <w:rPr>
          <w:rFonts w:eastAsia="Times New Roman"/>
          <w:lang w:val="ru-RU"/>
        </w:rPr>
        <w:t>ла</w:t>
      </w:r>
      <w:r w:rsidRPr="00BF6C43">
        <w:rPr>
          <w:rFonts w:eastAsia="Times New Roman"/>
          <w:spacing w:val="-2"/>
          <w:lang w:val="ru-RU"/>
        </w:rPr>
        <w:t>д</w:t>
      </w:r>
      <w:r w:rsidRPr="00BF6C43">
        <w:rPr>
          <w:rFonts w:eastAsia="Times New Roman"/>
          <w:lang w:val="ru-RU"/>
        </w:rPr>
        <w:t xml:space="preserve">ного </w:t>
      </w:r>
      <w:r w:rsidRPr="00BF6C43">
        <w:rPr>
          <w:rFonts w:eastAsia="Times New Roman"/>
          <w:spacing w:val="1"/>
          <w:lang w:val="ru-RU"/>
        </w:rPr>
        <w:t>и</w:t>
      </w:r>
      <w:r w:rsidRPr="00BF6C43">
        <w:rPr>
          <w:rFonts w:eastAsia="Times New Roman"/>
          <w:lang w:val="ru-RU"/>
        </w:rPr>
        <w:t>с</w:t>
      </w:r>
      <w:r w:rsidRPr="00BF6C43">
        <w:rPr>
          <w:rFonts w:eastAsia="Times New Roman"/>
          <w:spacing w:val="2"/>
          <w:lang w:val="ru-RU"/>
        </w:rPr>
        <w:t>к</w:t>
      </w:r>
      <w:r w:rsidRPr="00BF6C43">
        <w:rPr>
          <w:rFonts w:eastAsia="Times New Roman"/>
          <w:spacing w:val="-6"/>
          <w:lang w:val="ru-RU"/>
        </w:rPr>
        <w:t>у</w:t>
      </w:r>
      <w:r w:rsidRPr="00BF6C43">
        <w:rPr>
          <w:rFonts w:eastAsia="Times New Roman"/>
          <w:lang w:val="ru-RU"/>
        </w:rPr>
        <w:t>сств</w:t>
      </w:r>
      <w:r w:rsidRPr="00BF6C43">
        <w:rPr>
          <w:rFonts w:eastAsia="Times New Roman"/>
          <w:spacing w:val="-1"/>
          <w:lang w:val="ru-RU"/>
        </w:rPr>
        <w:t>а</w:t>
      </w:r>
      <w:r w:rsidRPr="00BF6C43">
        <w:rPr>
          <w:rFonts w:eastAsia="Times New Roman"/>
          <w:lang w:val="ru-RU"/>
        </w:rPr>
        <w:t>,</w:t>
      </w:r>
      <w:r w:rsidRPr="00BF6C43">
        <w:rPr>
          <w:rFonts w:eastAsia="Times New Roman"/>
          <w:spacing w:val="2"/>
          <w:lang w:val="ru-RU"/>
        </w:rPr>
        <w:t xml:space="preserve"> </w:t>
      </w:r>
      <w:r w:rsidRPr="00BF6C43">
        <w:rPr>
          <w:rFonts w:eastAsia="Times New Roman"/>
          <w:lang w:val="ru-RU"/>
        </w:rPr>
        <w:t>ар</w:t>
      </w:r>
      <w:r w:rsidRPr="00BF6C43">
        <w:rPr>
          <w:rFonts w:eastAsia="Times New Roman"/>
          <w:spacing w:val="1"/>
          <w:lang w:val="ru-RU"/>
        </w:rPr>
        <w:t>хи</w:t>
      </w:r>
      <w:r w:rsidRPr="00BF6C43">
        <w:rPr>
          <w:rFonts w:eastAsia="Times New Roman"/>
          <w:lang w:val="ru-RU"/>
        </w:rPr>
        <w:t>те</w:t>
      </w:r>
      <w:r w:rsidRPr="00BF6C43">
        <w:rPr>
          <w:rFonts w:eastAsia="Times New Roman"/>
          <w:spacing w:val="-1"/>
          <w:lang w:val="ru-RU"/>
        </w:rPr>
        <w:t>к</w:t>
      </w:r>
      <w:r w:rsidRPr="00BF6C43">
        <w:rPr>
          <w:rFonts w:eastAsia="Times New Roman"/>
          <w:spacing w:val="2"/>
          <w:lang w:val="ru-RU"/>
        </w:rPr>
        <w:t>т</w:t>
      </w:r>
      <w:r w:rsidRPr="00BF6C43">
        <w:rPr>
          <w:rFonts w:eastAsia="Times New Roman"/>
          <w:spacing w:val="-7"/>
          <w:lang w:val="ru-RU"/>
        </w:rPr>
        <w:t>у</w:t>
      </w:r>
      <w:r w:rsidRPr="00BF6C43">
        <w:rPr>
          <w:rFonts w:eastAsia="Times New Roman"/>
          <w:spacing w:val="2"/>
          <w:lang w:val="ru-RU"/>
        </w:rPr>
        <w:t>р</w:t>
      </w:r>
      <w:r w:rsidRPr="00BF6C43">
        <w:rPr>
          <w:rFonts w:eastAsia="Times New Roman"/>
          <w:lang w:val="ru-RU"/>
        </w:rPr>
        <w:t>ы и д</w:t>
      </w:r>
      <w:r w:rsidRPr="00BF6C43">
        <w:rPr>
          <w:rFonts w:eastAsia="Times New Roman"/>
          <w:spacing w:val="1"/>
          <w:lang w:val="ru-RU"/>
        </w:rPr>
        <w:t>из</w:t>
      </w:r>
      <w:r w:rsidRPr="00BF6C43">
        <w:rPr>
          <w:rFonts w:eastAsia="Times New Roman"/>
          <w:lang w:val="ru-RU"/>
        </w:rPr>
        <w:t>а</w:t>
      </w:r>
      <w:r w:rsidRPr="00BF6C43">
        <w:rPr>
          <w:rFonts w:eastAsia="Times New Roman"/>
          <w:spacing w:val="-1"/>
          <w:lang w:val="ru-RU"/>
        </w:rPr>
        <w:t>й</w:t>
      </w:r>
      <w:r w:rsidRPr="00BF6C43">
        <w:rPr>
          <w:rFonts w:eastAsia="Times New Roman"/>
          <w:lang w:val="ru-RU"/>
        </w:rPr>
        <w:t>на;</w:t>
      </w:r>
    </w:p>
    <w:p w:rsidR="00E12940" w:rsidRPr="00BF6C43" w:rsidRDefault="00E12940" w:rsidP="00BF6C43">
      <w:pPr>
        <w:ind w:firstLine="600"/>
        <w:jc w:val="both"/>
        <w:rPr>
          <w:rFonts w:eastAsia="Times New Roman"/>
          <w:lang w:val="ru-RU"/>
        </w:rPr>
      </w:pPr>
      <w:r w:rsidRPr="00BF6C43">
        <w:rPr>
          <w:rFonts w:eastAsia="Times New Roman"/>
          <w:lang w:val="ru-RU"/>
        </w:rPr>
        <w:t>-</w:t>
      </w:r>
      <w:r w:rsidRPr="00BF6C43">
        <w:rPr>
          <w:rFonts w:eastAsia="Times New Roman"/>
          <w:spacing w:val="35"/>
          <w:lang w:val="ru-RU"/>
        </w:rPr>
        <w:t xml:space="preserve"> </w:t>
      </w:r>
      <w:r w:rsidRPr="00BF6C43">
        <w:rPr>
          <w:rFonts w:eastAsia="Times New Roman"/>
          <w:lang w:val="ru-RU"/>
        </w:rPr>
        <w:t>сформиров</w:t>
      </w:r>
      <w:r w:rsidRPr="00BF6C43">
        <w:rPr>
          <w:rFonts w:eastAsia="Times New Roman"/>
          <w:spacing w:val="-1"/>
          <w:lang w:val="ru-RU"/>
        </w:rPr>
        <w:t>а</w:t>
      </w:r>
      <w:r w:rsidRPr="00BF6C43">
        <w:rPr>
          <w:rFonts w:eastAsia="Times New Roman"/>
          <w:lang w:val="ru-RU"/>
        </w:rPr>
        <w:t>ть</w:t>
      </w:r>
      <w:r w:rsidRPr="00BF6C43">
        <w:rPr>
          <w:rFonts w:eastAsia="Times New Roman"/>
          <w:spacing w:val="36"/>
          <w:lang w:val="ru-RU"/>
        </w:rPr>
        <w:t xml:space="preserve"> </w:t>
      </w:r>
      <w:r w:rsidRPr="00BF6C43">
        <w:rPr>
          <w:rFonts w:eastAsia="Times New Roman"/>
          <w:spacing w:val="1"/>
          <w:lang w:val="ru-RU"/>
        </w:rPr>
        <w:t>зн</w:t>
      </w:r>
      <w:r w:rsidRPr="00BF6C43">
        <w:rPr>
          <w:rFonts w:eastAsia="Times New Roman"/>
          <w:lang w:val="ru-RU"/>
        </w:rPr>
        <w:t>ан</w:t>
      </w:r>
      <w:r w:rsidRPr="00BF6C43">
        <w:rPr>
          <w:rFonts w:eastAsia="Times New Roman"/>
          <w:spacing w:val="1"/>
          <w:lang w:val="ru-RU"/>
        </w:rPr>
        <w:t>и</w:t>
      </w:r>
      <w:r w:rsidRPr="00BF6C43">
        <w:rPr>
          <w:rFonts w:eastAsia="Times New Roman"/>
          <w:lang w:val="ru-RU"/>
        </w:rPr>
        <w:t>я</w:t>
      </w:r>
      <w:r w:rsidRPr="00BF6C43">
        <w:rPr>
          <w:rFonts w:eastAsia="Times New Roman"/>
          <w:spacing w:val="36"/>
          <w:lang w:val="ru-RU"/>
        </w:rPr>
        <w:t xml:space="preserve"> </w:t>
      </w:r>
      <w:r w:rsidRPr="00BF6C43">
        <w:rPr>
          <w:rFonts w:eastAsia="Times New Roman"/>
          <w:lang w:val="ru-RU"/>
        </w:rPr>
        <w:t>об</w:t>
      </w:r>
      <w:r w:rsidRPr="00BF6C43">
        <w:rPr>
          <w:rFonts w:eastAsia="Times New Roman"/>
          <w:spacing w:val="36"/>
          <w:lang w:val="ru-RU"/>
        </w:rPr>
        <w:t xml:space="preserve"> </w:t>
      </w:r>
      <w:r w:rsidRPr="00BF6C43">
        <w:rPr>
          <w:rFonts w:eastAsia="Times New Roman"/>
          <w:spacing w:val="1"/>
          <w:lang w:val="ru-RU"/>
        </w:rPr>
        <w:t>из</w:t>
      </w:r>
      <w:r w:rsidRPr="00BF6C43">
        <w:rPr>
          <w:rFonts w:eastAsia="Times New Roman"/>
          <w:lang w:val="ru-RU"/>
        </w:rPr>
        <w:t>образ</w:t>
      </w:r>
      <w:r w:rsidRPr="00BF6C43">
        <w:rPr>
          <w:rFonts w:eastAsia="Times New Roman"/>
          <w:spacing w:val="1"/>
          <w:lang w:val="ru-RU"/>
        </w:rPr>
        <w:t>и</w:t>
      </w:r>
      <w:r w:rsidRPr="00BF6C43">
        <w:rPr>
          <w:rFonts w:eastAsia="Times New Roman"/>
          <w:lang w:val="ru-RU"/>
        </w:rPr>
        <w:t>тел</w:t>
      </w:r>
      <w:r w:rsidRPr="00BF6C43">
        <w:rPr>
          <w:rFonts w:eastAsia="Times New Roman"/>
          <w:spacing w:val="-1"/>
          <w:lang w:val="ru-RU"/>
        </w:rPr>
        <w:t>ь</w:t>
      </w:r>
      <w:r w:rsidRPr="00BF6C43">
        <w:rPr>
          <w:rFonts w:eastAsia="Times New Roman"/>
          <w:lang w:val="ru-RU"/>
        </w:rPr>
        <w:t>ном</w:t>
      </w:r>
      <w:r w:rsidRPr="00BF6C43">
        <w:rPr>
          <w:rFonts w:eastAsia="Times New Roman"/>
          <w:spacing w:val="35"/>
          <w:lang w:val="ru-RU"/>
        </w:rPr>
        <w:t xml:space="preserve"> </w:t>
      </w:r>
      <w:r w:rsidRPr="00BF6C43">
        <w:rPr>
          <w:rFonts w:eastAsia="Times New Roman"/>
          <w:spacing w:val="1"/>
          <w:lang w:val="ru-RU"/>
        </w:rPr>
        <w:t>и</w:t>
      </w:r>
      <w:r w:rsidRPr="00BF6C43">
        <w:rPr>
          <w:rFonts w:eastAsia="Times New Roman"/>
          <w:lang w:val="ru-RU"/>
        </w:rPr>
        <w:t>с</w:t>
      </w:r>
      <w:r w:rsidRPr="00BF6C43">
        <w:rPr>
          <w:rFonts w:eastAsia="Times New Roman"/>
          <w:spacing w:val="2"/>
          <w:lang w:val="ru-RU"/>
        </w:rPr>
        <w:t>к</w:t>
      </w:r>
      <w:r w:rsidRPr="00BF6C43">
        <w:rPr>
          <w:rFonts w:eastAsia="Times New Roman"/>
          <w:spacing w:val="-4"/>
          <w:lang w:val="ru-RU"/>
        </w:rPr>
        <w:t>у</w:t>
      </w:r>
      <w:r w:rsidRPr="00BF6C43">
        <w:rPr>
          <w:rFonts w:eastAsia="Times New Roman"/>
          <w:spacing w:val="1"/>
          <w:lang w:val="ru-RU"/>
        </w:rPr>
        <w:t>с</w:t>
      </w:r>
      <w:r w:rsidRPr="00BF6C43">
        <w:rPr>
          <w:rFonts w:eastAsia="Times New Roman"/>
          <w:lang w:val="ru-RU"/>
        </w:rPr>
        <w:t>стве</w:t>
      </w:r>
      <w:r w:rsidRPr="00BF6C43">
        <w:rPr>
          <w:rFonts w:eastAsia="Times New Roman"/>
          <w:spacing w:val="36"/>
          <w:lang w:val="ru-RU"/>
        </w:rPr>
        <w:t xml:space="preserve"> </w:t>
      </w:r>
      <w:r w:rsidRPr="00BF6C43">
        <w:rPr>
          <w:rFonts w:eastAsia="Times New Roman"/>
          <w:lang w:val="ru-RU"/>
        </w:rPr>
        <w:t>как</w:t>
      </w:r>
      <w:r w:rsidRPr="00BF6C43">
        <w:rPr>
          <w:rFonts w:eastAsia="Times New Roman"/>
          <w:spacing w:val="36"/>
          <w:lang w:val="ru-RU"/>
        </w:rPr>
        <w:t xml:space="preserve"> </w:t>
      </w:r>
      <w:r w:rsidRPr="00BF6C43">
        <w:rPr>
          <w:rFonts w:eastAsia="Times New Roman"/>
          <w:lang w:val="ru-RU"/>
        </w:rPr>
        <w:t>способе</w:t>
      </w:r>
      <w:r w:rsidRPr="00BF6C43">
        <w:rPr>
          <w:rFonts w:eastAsia="Times New Roman"/>
          <w:spacing w:val="36"/>
          <w:lang w:val="ru-RU"/>
        </w:rPr>
        <w:t xml:space="preserve"> </w:t>
      </w:r>
      <w:r w:rsidRPr="00BF6C43">
        <w:rPr>
          <w:rFonts w:eastAsia="Times New Roman"/>
          <w:spacing w:val="3"/>
          <w:lang w:val="ru-RU"/>
        </w:rPr>
        <w:t>э</w:t>
      </w:r>
      <w:r w:rsidRPr="00BF6C43">
        <w:rPr>
          <w:rFonts w:eastAsia="Times New Roman"/>
          <w:lang w:val="ru-RU"/>
        </w:rPr>
        <w:t>моц</w:t>
      </w:r>
      <w:r w:rsidRPr="00BF6C43">
        <w:rPr>
          <w:rFonts w:eastAsia="Times New Roman"/>
          <w:spacing w:val="1"/>
          <w:lang w:val="ru-RU"/>
        </w:rPr>
        <w:t>и</w:t>
      </w:r>
      <w:r w:rsidRPr="00BF6C43">
        <w:rPr>
          <w:rFonts w:eastAsia="Times New Roman"/>
          <w:lang w:val="ru-RU"/>
        </w:rPr>
        <w:t>о</w:t>
      </w:r>
      <w:r w:rsidRPr="00BF6C43">
        <w:rPr>
          <w:rFonts w:eastAsia="Times New Roman"/>
          <w:spacing w:val="1"/>
          <w:lang w:val="ru-RU"/>
        </w:rPr>
        <w:t>н</w:t>
      </w:r>
      <w:r w:rsidRPr="00BF6C43">
        <w:rPr>
          <w:rFonts w:eastAsia="Times New Roman"/>
          <w:lang w:val="ru-RU"/>
        </w:rPr>
        <w:t>ал</w:t>
      </w:r>
      <w:r w:rsidRPr="00BF6C43">
        <w:rPr>
          <w:rFonts w:eastAsia="Times New Roman"/>
          <w:spacing w:val="-1"/>
          <w:lang w:val="ru-RU"/>
        </w:rPr>
        <w:t>ь</w:t>
      </w:r>
      <w:r w:rsidRPr="00BF6C43">
        <w:rPr>
          <w:rFonts w:eastAsia="Times New Roman"/>
          <w:lang w:val="ru-RU"/>
        </w:rPr>
        <w:t>н</w:t>
      </w:r>
      <w:r w:rsidRPr="00BF6C43">
        <w:rPr>
          <w:rFonts w:eastAsia="Times New Roman"/>
          <w:spacing w:val="10"/>
          <w:lang w:val="ru-RU"/>
        </w:rPr>
        <w:t>о</w:t>
      </w:r>
      <w:r w:rsidRPr="00BF6C43">
        <w:rPr>
          <w:rFonts w:eastAsia="Times New Roman"/>
          <w:lang w:val="ru-RU"/>
        </w:rPr>
        <w:t>-прак</w:t>
      </w:r>
      <w:r w:rsidRPr="00BF6C43">
        <w:rPr>
          <w:rFonts w:eastAsia="Times New Roman"/>
          <w:spacing w:val="-1"/>
          <w:lang w:val="ru-RU"/>
        </w:rPr>
        <w:t>т</w:t>
      </w:r>
      <w:r w:rsidRPr="00BF6C43">
        <w:rPr>
          <w:rFonts w:eastAsia="Times New Roman"/>
          <w:lang w:val="ru-RU"/>
        </w:rPr>
        <w:t>ич</w:t>
      </w:r>
      <w:r w:rsidRPr="00BF6C43">
        <w:rPr>
          <w:rFonts w:eastAsia="Times New Roman"/>
          <w:spacing w:val="-1"/>
          <w:lang w:val="ru-RU"/>
        </w:rPr>
        <w:t>ес</w:t>
      </w:r>
      <w:r w:rsidRPr="00BF6C43">
        <w:rPr>
          <w:rFonts w:eastAsia="Times New Roman"/>
          <w:lang w:val="ru-RU"/>
        </w:rPr>
        <w:t>кого осво</w:t>
      </w:r>
      <w:r w:rsidRPr="00BF6C43">
        <w:rPr>
          <w:rFonts w:eastAsia="Times New Roman"/>
          <w:spacing w:val="-2"/>
          <w:lang w:val="ru-RU"/>
        </w:rPr>
        <w:t>е</w:t>
      </w:r>
      <w:r w:rsidRPr="00BF6C43">
        <w:rPr>
          <w:rFonts w:eastAsia="Times New Roman"/>
          <w:lang w:val="ru-RU"/>
        </w:rPr>
        <w:t>н</w:t>
      </w:r>
      <w:r w:rsidRPr="00BF6C43">
        <w:rPr>
          <w:rFonts w:eastAsia="Times New Roman"/>
          <w:spacing w:val="1"/>
          <w:lang w:val="ru-RU"/>
        </w:rPr>
        <w:t>и</w:t>
      </w:r>
      <w:r w:rsidRPr="00BF6C43">
        <w:rPr>
          <w:rFonts w:eastAsia="Times New Roman"/>
          <w:lang w:val="ru-RU"/>
        </w:rPr>
        <w:t>я</w:t>
      </w:r>
      <w:r w:rsidRPr="00BF6C43">
        <w:rPr>
          <w:rFonts w:eastAsia="Times New Roman"/>
          <w:spacing w:val="65"/>
          <w:lang w:val="ru-RU"/>
        </w:rPr>
        <w:t xml:space="preserve"> </w:t>
      </w:r>
      <w:r w:rsidRPr="00BF6C43">
        <w:rPr>
          <w:rFonts w:eastAsia="Times New Roman"/>
          <w:lang w:val="ru-RU"/>
        </w:rPr>
        <w:t>ок</w:t>
      </w:r>
      <w:r w:rsidRPr="00BF6C43">
        <w:rPr>
          <w:rFonts w:eastAsia="Times New Roman"/>
          <w:spacing w:val="2"/>
          <w:lang w:val="ru-RU"/>
        </w:rPr>
        <w:t>р</w:t>
      </w:r>
      <w:r w:rsidRPr="00BF6C43">
        <w:rPr>
          <w:rFonts w:eastAsia="Times New Roman"/>
          <w:spacing w:val="-6"/>
          <w:lang w:val="ru-RU"/>
        </w:rPr>
        <w:t>у</w:t>
      </w:r>
      <w:r w:rsidRPr="00BF6C43">
        <w:rPr>
          <w:rFonts w:eastAsia="Times New Roman"/>
          <w:spacing w:val="1"/>
          <w:lang w:val="ru-RU"/>
        </w:rPr>
        <w:t>ж</w:t>
      </w:r>
      <w:r w:rsidRPr="00BF6C43">
        <w:rPr>
          <w:rFonts w:eastAsia="Times New Roman"/>
          <w:lang w:val="ru-RU"/>
        </w:rPr>
        <w:t>ающе</w:t>
      </w:r>
      <w:r w:rsidRPr="00BF6C43">
        <w:rPr>
          <w:rFonts w:eastAsia="Times New Roman"/>
          <w:spacing w:val="1"/>
          <w:lang w:val="ru-RU"/>
        </w:rPr>
        <w:t>г</w:t>
      </w:r>
      <w:r w:rsidRPr="00BF6C43">
        <w:rPr>
          <w:rFonts w:eastAsia="Times New Roman"/>
          <w:lang w:val="ru-RU"/>
        </w:rPr>
        <w:t>о</w:t>
      </w:r>
      <w:r w:rsidRPr="00BF6C43">
        <w:rPr>
          <w:rFonts w:eastAsia="Times New Roman"/>
          <w:spacing w:val="64"/>
          <w:lang w:val="ru-RU"/>
        </w:rPr>
        <w:t xml:space="preserve"> </w:t>
      </w:r>
      <w:r w:rsidRPr="00BF6C43">
        <w:rPr>
          <w:rFonts w:eastAsia="Times New Roman"/>
          <w:lang w:val="ru-RU"/>
        </w:rPr>
        <w:t>м</w:t>
      </w:r>
      <w:r w:rsidRPr="00BF6C43">
        <w:rPr>
          <w:rFonts w:eastAsia="Times New Roman"/>
          <w:spacing w:val="1"/>
          <w:lang w:val="ru-RU"/>
        </w:rPr>
        <w:t>и</w:t>
      </w:r>
      <w:r w:rsidRPr="00BF6C43">
        <w:rPr>
          <w:rFonts w:eastAsia="Times New Roman"/>
          <w:lang w:val="ru-RU"/>
        </w:rPr>
        <w:t>ра;</w:t>
      </w:r>
      <w:r w:rsidRPr="00BF6C43">
        <w:rPr>
          <w:rFonts w:eastAsia="Times New Roman"/>
          <w:spacing w:val="64"/>
          <w:lang w:val="ru-RU"/>
        </w:rPr>
        <w:t xml:space="preserve"> </w:t>
      </w:r>
      <w:r w:rsidRPr="00BF6C43">
        <w:rPr>
          <w:rFonts w:eastAsia="Times New Roman"/>
          <w:lang w:val="ru-RU"/>
        </w:rPr>
        <w:t>о</w:t>
      </w:r>
      <w:r w:rsidRPr="00BF6C43">
        <w:rPr>
          <w:rFonts w:eastAsia="Times New Roman"/>
          <w:spacing w:val="64"/>
          <w:lang w:val="ru-RU"/>
        </w:rPr>
        <w:t xml:space="preserve"> </w:t>
      </w:r>
      <w:r w:rsidRPr="00BF6C43">
        <w:rPr>
          <w:rFonts w:eastAsia="Times New Roman"/>
          <w:lang w:val="ru-RU"/>
        </w:rPr>
        <w:t>выр</w:t>
      </w:r>
      <w:r w:rsidRPr="00BF6C43">
        <w:rPr>
          <w:rFonts w:eastAsia="Times New Roman"/>
          <w:spacing w:val="-1"/>
          <w:lang w:val="ru-RU"/>
        </w:rPr>
        <w:t>а</w:t>
      </w:r>
      <w:r w:rsidRPr="00BF6C43">
        <w:rPr>
          <w:rFonts w:eastAsia="Times New Roman"/>
          <w:lang w:val="ru-RU"/>
        </w:rPr>
        <w:t>зител</w:t>
      </w:r>
      <w:r w:rsidRPr="00BF6C43">
        <w:rPr>
          <w:rFonts w:eastAsia="Times New Roman"/>
          <w:spacing w:val="-2"/>
          <w:lang w:val="ru-RU"/>
        </w:rPr>
        <w:t>ь</w:t>
      </w:r>
      <w:r w:rsidRPr="00BF6C43">
        <w:rPr>
          <w:rFonts w:eastAsia="Times New Roman"/>
          <w:lang w:val="ru-RU"/>
        </w:rPr>
        <w:t>ных</w:t>
      </w:r>
      <w:r w:rsidRPr="00BF6C43">
        <w:rPr>
          <w:rFonts w:eastAsia="Times New Roman"/>
          <w:spacing w:val="65"/>
          <w:lang w:val="ru-RU"/>
        </w:rPr>
        <w:t xml:space="preserve"> </w:t>
      </w:r>
      <w:r w:rsidRPr="00BF6C43">
        <w:rPr>
          <w:rFonts w:eastAsia="Times New Roman"/>
          <w:lang w:val="ru-RU"/>
        </w:rPr>
        <w:t>ср</w:t>
      </w:r>
      <w:r w:rsidRPr="00BF6C43">
        <w:rPr>
          <w:rFonts w:eastAsia="Times New Roman"/>
          <w:spacing w:val="-1"/>
          <w:lang w:val="ru-RU"/>
        </w:rPr>
        <w:t>е</w:t>
      </w:r>
      <w:r w:rsidRPr="00BF6C43">
        <w:rPr>
          <w:rFonts w:eastAsia="Times New Roman"/>
          <w:lang w:val="ru-RU"/>
        </w:rPr>
        <w:t>д</w:t>
      </w:r>
      <w:r w:rsidRPr="00BF6C43">
        <w:rPr>
          <w:rFonts w:eastAsia="Times New Roman"/>
          <w:spacing w:val="-1"/>
          <w:lang w:val="ru-RU"/>
        </w:rPr>
        <w:t>с</w:t>
      </w:r>
      <w:r w:rsidRPr="00BF6C43">
        <w:rPr>
          <w:rFonts w:eastAsia="Times New Roman"/>
          <w:lang w:val="ru-RU"/>
        </w:rPr>
        <w:t>тв</w:t>
      </w:r>
      <w:r w:rsidRPr="00BF6C43">
        <w:rPr>
          <w:rFonts w:eastAsia="Times New Roman"/>
          <w:spacing w:val="-1"/>
          <w:lang w:val="ru-RU"/>
        </w:rPr>
        <w:t>а</w:t>
      </w:r>
      <w:r w:rsidRPr="00BF6C43">
        <w:rPr>
          <w:rFonts w:eastAsia="Times New Roman"/>
          <w:lang w:val="ru-RU"/>
        </w:rPr>
        <w:t>х</w:t>
      </w:r>
      <w:r w:rsidRPr="00BF6C43">
        <w:rPr>
          <w:rFonts w:eastAsia="Times New Roman"/>
          <w:spacing w:val="66"/>
          <w:lang w:val="ru-RU"/>
        </w:rPr>
        <w:t xml:space="preserve"> </w:t>
      </w:r>
      <w:r w:rsidRPr="00BF6C43">
        <w:rPr>
          <w:rFonts w:eastAsia="Times New Roman"/>
          <w:lang w:val="ru-RU"/>
        </w:rPr>
        <w:t>и</w:t>
      </w:r>
      <w:r w:rsidRPr="00BF6C43">
        <w:rPr>
          <w:rFonts w:eastAsia="Times New Roman"/>
          <w:spacing w:val="65"/>
          <w:lang w:val="ru-RU"/>
        </w:rPr>
        <w:t xml:space="preserve"> </w:t>
      </w:r>
      <w:r w:rsidRPr="00BF6C43">
        <w:rPr>
          <w:rFonts w:eastAsia="Times New Roman"/>
          <w:lang w:val="ru-RU"/>
        </w:rPr>
        <w:t>с</w:t>
      </w:r>
      <w:r w:rsidRPr="00BF6C43">
        <w:rPr>
          <w:rFonts w:eastAsia="Times New Roman"/>
          <w:spacing w:val="-2"/>
          <w:lang w:val="ru-RU"/>
        </w:rPr>
        <w:t>о</w:t>
      </w:r>
      <w:r w:rsidRPr="00BF6C43">
        <w:rPr>
          <w:rFonts w:eastAsia="Times New Roman"/>
          <w:lang w:val="ru-RU"/>
        </w:rPr>
        <w:t>ци</w:t>
      </w:r>
      <w:r w:rsidRPr="00BF6C43">
        <w:rPr>
          <w:rFonts w:eastAsia="Times New Roman"/>
          <w:spacing w:val="-1"/>
          <w:lang w:val="ru-RU"/>
        </w:rPr>
        <w:t>а</w:t>
      </w:r>
      <w:r w:rsidRPr="00BF6C43">
        <w:rPr>
          <w:rFonts w:eastAsia="Times New Roman"/>
          <w:lang w:val="ru-RU"/>
        </w:rPr>
        <w:t>ль</w:t>
      </w:r>
      <w:r w:rsidRPr="00BF6C43">
        <w:rPr>
          <w:rFonts w:eastAsia="Times New Roman"/>
          <w:spacing w:val="1"/>
          <w:lang w:val="ru-RU"/>
        </w:rPr>
        <w:t>н</w:t>
      </w:r>
      <w:r w:rsidRPr="00BF6C43">
        <w:rPr>
          <w:rFonts w:eastAsia="Times New Roman"/>
          <w:lang w:val="ru-RU"/>
        </w:rPr>
        <w:t>ых</w:t>
      </w:r>
      <w:r w:rsidRPr="00BF6C43">
        <w:rPr>
          <w:rFonts w:eastAsia="Times New Roman"/>
          <w:spacing w:val="64"/>
          <w:lang w:val="ru-RU"/>
        </w:rPr>
        <w:t xml:space="preserve"> </w:t>
      </w:r>
      <w:r w:rsidRPr="00BF6C43">
        <w:rPr>
          <w:rFonts w:eastAsia="Times New Roman"/>
          <w:spacing w:val="2"/>
          <w:lang w:val="ru-RU"/>
        </w:rPr>
        <w:t>ф</w:t>
      </w:r>
      <w:r w:rsidRPr="00BF6C43">
        <w:rPr>
          <w:rFonts w:eastAsia="Times New Roman"/>
          <w:spacing w:val="-6"/>
          <w:lang w:val="ru-RU"/>
        </w:rPr>
        <w:t>у</w:t>
      </w:r>
      <w:r w:rsidRPr="00BF6C43">
        <w:rPr>
          <w:rFonts w:eastAsia="Times New Roman"/>
          <w:lang w:val="ru-RU"/>
        </w:rPr>
        <w:t>н</w:t>
      </w:r>
      <w:r w:rsidRPr="00BF6C43">
        <w:rPr>
          <w:rFonts w:eastAsia="Times New Roman"/>
          <w:spacing w:val="1"/>
          <w:lang w:val="ru-RU"/>
        </w:rPr>
        <w:t>кци</w:t>
      </w:r>
      <w:r w:rsidRPr="00BF6C43">
        <w:rPr>
          <w:rFonts w:eastAsia="Times New Roman"/>
          <w:spacing w:val="-2"/>
          <w:lang w:val="ru-RU"/>
        </w:rPr>
        <w:t>я</w:t>
      </w:r>
      <w:r w:rsidRPr="00BF6C43">
        <w:rPr>
          <w:rFonts w:eastAsia="Times New Roman"/>
          <w:lang w:val="ru-RU"/>
        </w:rPr>
        <w:t>х</w:t>
      </w:r>
      <w:r w:rsidRPr="00BF6C43">
        <w:rPr>
          <w:rFonts w:eastAsia="Times New Roman"/>
          <w:spacing w:val="66"/>
          <w:lang w:val="ru-RU"/>
        </w:rPr>
        <w:t xml:space="preserve"> </w:t>
      </w:r>
      <w:r w:rsidRPr="00BF6C43">
        <w:rPr>
          <w:rFonts w:eastAsia="Times New Roman"/>
          <w:spacing w:val="-2"/>
          <w:lang w:val="ru-RU"/>
        </w:rPr>
        <w:t>ж</w:t>
      </w:r>
      <w:r w:rsidRPr="00BF6C43">
        <w:rPr>
          <w:rFonts w:eastAsia="Times New Roman"/>
          <w:lang w:val="ru-RU"/>
        </w:rPr>
        <w:t>иво</w:t>
      </w:r>
      <w:r w:rsidRPr="00BF6C43">
        <w:rPr>
          <w:rFonts w:eastAsia="Times New Roman"/>
          <w:spacing w:val="1"/>
          <w:lang w:val="ru-RU"/>
        </w:rPr>
        <w:t>пи</w:t>
      </w:r>
      <w:r w:rsidRPr="00BF6C43">
        <w:rPr>
          <w:rFonts w:eastAsia="Times New Roman"/>
          <w:lang w:val="ru-RU"/>
        </w:rPr>
        <w:t>си, графи</w:t>
      </w:r>
      <w:r w:rsidRPr="00BF6C43">
        <w:rPr>
          <w:rFonts w:eastAsia="Times New Roman"/>
          <w:spacing w:val="1"/>
          <w:lang w:val="ru-RU"/>
        </w:rPr>
        <w:t>ки</w:t>
      </w:r>
      <w:r w:rsidRPr="00BF6C43">
        <w:rPr>
          <w:rFonts w:eastAsia="Times New Roman"/>
          <w:lang w:val="ru-RU"/>
        </w:rPr>
        <w:t>,</w:t>
      </w:r>
      <w:r w:rsidRPr="00BF6C43">
        <w:rPr>
          <w:rFonts w:eastAsia="Times New Roman"/>
          <w:spacing w:val="57"/>
          <w:lang w:val="ru-RU"/>
        </w:rPr>
        <w:t xml:space="preserve"> </w:t>
      </w:r>
      <w:r w:rsidRPr="00BF6C43">
        <w:rPr>
          <w:rFonts w:eastAsia="Times New Roman"/>
          <w:spacing w:val="1"/>
          <w:lang w:val="ru-RU"/>
        </w:rPr>
        <w:t>н</w:t>
      </w:r>
      <w:r w:rsidRPr="00BF6C43">
        <w:rPr>
          <w:rFonts w:eastAsia="Times New Roman"/>
          <w:lang w:val="ru-RU"/>
        </w:rPr>
        <w:t>ародного</w:t>
      </w:r>
      <w:r w:rsidRPr="00BF6C43">
        <w:rPr>
          <w:rFonts w:eastAsia="Times New Roman"/>
          <w:spacing w:val="58"/>
          <w:lang w:val="ru-RU"/>
        </w:rPr>
        <w:t xml:space="preserve"> </w:t>
      </w:r>
      <w:r w:rsidRPr="00BF6C43">
        <w:rPr>
          <w:rFonts w:eastAsia="Times New Roman"/>
          <w:lang w:val="ru-RU"/>
        </w:rPr>
        <w:t>и</w:t>
      </w:r>
      <w:r w:rsidRPr="00BF6C43">
        <w:rPr>
          <w:rFonts w:eastAsia="Times New Roman"/>
          <w:spacing w:val="58"/>
          <w:lang w:val="ru-RU"/>
        </w:rPr>
        <w:t xml:space="preserve"> </w:t>
      </w:r>
      <w:r w:rsidRPr="00BF6C43">
        <w:rPr>
          <w:rFonts w:eastAsia="Times New Roman"/>
          <w:lang w:val="ru-RU"/>
        </w:rPr>
        <w:t>декорат</w:t>
      </w:r>
      <w:r w:rsidRPr="00BF6C43">
        <w:rPr>
          <w:rFonts w:eastAsia="Times New Roman"/>
          <w:spacing w:val="1"/>
          <w:lang w:val="ru-RU"/>
        </w:rPr>
        <w:t>и</w:t>
      </w:r>
      <w:r w:rsidRPr="00BF6C43">
        <w:rPr>
          <w:rFonts w:eastAsia="Times New Roman"/>
          <w:lang w:val="ru-RU"/>
        </w:rPr>
        <w:t>вн</w:t>
      </w:r>
      <w:r w:rsidRPr="00BF6C43">
        <w:rPr>
          <w:rFonts w:eastAsia="Times New Roman"/>
          <w:spacing w:val="4"/>
          <w:lang w:val="ru-RU"/>
        </w:rPr>
        <w:t>о</w:t>
      </w:r>
      <w:r w:rsidRPr="00BF6C43">
        <w:rPr>
          <w:rFonts w:eastAsia="Times New Roman"/>
          <w:lang w:val="ru-RU"/>
        </w:rPr>
        <w:t>-п</w:t>
      </w:r>
      <w:r w:rsidRPr="00BF6C43">
        <w:rPr>
          <w:rFonts w:eastAsia="Times New Roman"/>
          <w:spacing w:val="-1"/>
          <w:lang w:val="ru-RU"/>
        </w:rPr>
        <w:t>р</w:t>
      </w:r>
      <w:r w:rsidRPr="00BF6C43">
        <w:rPr>
          <w:rFonts w:eastAsia="Times New Roman"/>
          <w:lang w:val="ru-RU"/>
        </w:rPr>
        <w:t>и</w:t>
      </w:r>
      <w:r w:rsidRPr="00BF6C43">
        <w:rPr>
          <w:rFonts w:eastAsia="Times New Roman"/>
          <w:spacing w:val="1"/>
          <w:lang w:val="ru-RU"/>
        </w:rPr>
        <w:t>к</w:t>
      </w:r>
      <w:r w:rsidRPr="00BF6C43">
        <w:rPr>
          <w:rFonts w:eastAsia="Times New Roman"/>
          <w:lang w:val="ru-RU"/>
        </w:rPr>
        <w:t>ла</w:t>
      </w:r>
      <w:r w:rsidRPr="00BF6C43">
        <w:rPr>
          <w:rFonts w:eastAsia="Times New Roman"/>
          <w:spacing w:val="-2"/>
          <w:lang w:val="ru-RU"/>
        </w:rPr>
        <w:t>д</w:t>
      </w:r>
      <w:r w:rsidRPr="00BF6C43">
        <w:rPr>
          <w:rFonts w:eastAsia="Times New Roman"/>
          <w:lang w:val="ru-RU"/>
        </w:rPr>
        <w:t>ного</w:t>
      </w:r>
      <w:r w:rsidRPr="00BF6C43">
        <w:rPr>
          <w:rFonts w:eastAsia="Times New Roman"/>
          <w:spacing w:val="59"/>
          <w:lang w:val="ru-RU"/>
        </w:rPr>
        <w:t xml:space="preserve"> </w:t>
      </w:r>
      <w:r w:rsidRPr="00BF6C43">
        <w:rPr>
          <w:rFonts w:eastAsia="Times New Roman"/>
          <w:spacing w:val="1"/>
          <w:lang w:val="ru-RU"/>
        </w:rPr>
        <w:t>и</w:t>
      </w:r>
      <w:r w:rsidRPr="00BF6C43">
        <w:rPr>
          <w:rFonts w:eastAsia="Times New Roman"/>
          <w:lang w:val="ru-RU"/>
        </w:rPr>
        <w:t>с</w:t>
      </w:r>
      <w:r w:rsidRPr="00BF6C43">
        <w:rPr>
          <w:rFonts w:eastAsia="Times New Roman"/>
          <w:spacing w:val="2"/>
          <w:lang w:val="ru-RU"/>
        </w:rPr>
        <w:t>к</w:t>
      </w:r>
      <w:r w:rsidRPr="00BF6C43">
        <w:rPr>
          <w:rFonts w:eastAsia="Times New Roman"/>
          <w:spacing w:val="-6"/>
          <w:lang w:val="ru-RU"/>
        </w:rPr>
        <w:t>у</w:t>
      </w:r>
      <w:r w:rsidRPr="00BF6C43">
        <w:rPr>
          <w:rFonts w:eastAsia="Times New Roman"/>
          <w:lang w:val="ru-RU"/>
        </w:rPr>
        <w:t>сства,</w:t>
      </w:r>
      <w:r w:rsidRPr="00BF6C43">
        <w:rPr>
          <w:rFonts w:eastAsia="Times New Roman"/>
          <w:spacing w:val="58"/>
          <w:lang w:val="ru-RU"/>
        </w:rPr>
        <w:t xml:space="preserve"> </w:t>
      </w:r>
      <w:r w:rsidRPr="00BF6C43">
        <w:rPr>
          <w:rFonts w:eastAsia="Times New Roman"/>
          <w:lang w:val="ru-RU"/>
        </w:rPr>
        <w:t>с</w:t>
      </w:r>
      <w:r w:rsidRPr="00BF6C43">
        <w:rPr>
          <w:rFonts w:eastAsia="Times New Roman"/>
          <w:spacing w:val="5"/>
          <w:lang w:val="ru-RU"/>
        </w:rPr>
        <w:t>к</w:t>
      </w:r>
      <w:r w:rsidRPr="00BF6C43">
        <w:rPr>
          <w:rFonts w:eastAsia="Times New Roman"/>
          <w:spacing w:val="-4"/>
          <w:lang w:val="ru-RU"/>
        </w:rPr>
        <w:t>у</w:t>
      </w:r>
      <w:r w:rsidRPr="00BF6C43">
        <w:rPr>
          <w:rFonts w:eastAsia="Times New Roman"/>
          <w:lang w:val="ru-RU"/>
        </w:rPr>
        <w:t>ль</w:t>
      </w:r>
      <w:r w:rsidRPr="00BF6C43">
        <w:rPr>
          <w:rFonts w:eastAsia="Times New Roman"/>
          <w:spacing w:val="1"/>
          <w:lang w:val="ru-RU"/>
        </w:rPr>
        <w:t>п</w:t>
      </w:r>
      <w:r w:rsidRPr="00BF6C43">
        <w:rPr>
          <w:rFonts w:eastAsia="Times New Roman"/>
          <w:spacing w:val="7"/>
          <w:lang w:val="ru-RU"/>
        </w:rPr>
        <w:t>т</w:t>
      </w:r>
      <w:r w:rsidRPr="00BF6C43">
        <w:rPr>
          <w:rFonts w:eastAsia="Times New Roman"/>
          <w:spacing w:val="-7"/>
          <w:lang w:val="ru-RU"/>
        </w:rPr>
        <w:t>у</w:t>
      </w:r>
      <w:r w:rsidRPr="00BF6C43">
        <w:rPr>
          <w:rFonts w:eastAsia="Times New Roman"/>
          <w:lang w:val="ru-RU"/>
        </w:rPr>
        <w:t>ры,</w:t>
      </w:r>
      <w:r w:rsidRPr="00BF6C43">
        <w:rPr>
          <w:rFonts w:eastAsia="Times New Roman"/>
          <w:spacing w:val="59"/>
          <w:lang w:val="ru-RU"/>
        </w:rPr>
        <w:t xml:space="preserve"> </w:t>
      </w:r>
      <w:r w:rsidRPr="00BF6C43">
        <w:rPr>
          <w:rFonts w:eastAsia="Times New Roman"/>
          <w:lang w:val="ru-RU"/>
        </w:rPr>
        <w:t>д</w:t>
      </w:r>
      <w:r w:rsidRPr="00BF6C43">
        <w:rPr>
          <w:rFonts w:eastAsia="Times New Roman"/>
          <w:spacing w:val="1"/>
          <w:lang w:val="ru-RU"/>
        </w:rPr>
        <w:t>из</w:t>
      </w:r>
      <w:r w:rsidRPr="00BF6C43">
        <w:rPr>
          <w:rFonts w:eastAsia="Times New Roman"/>
          <w:lang w:val="ru-RU"/>
        </w:rPr>
        <w:t>ай</w:t>
      </w:r>
      <w:r w:rsidRPr="00BF6C43">
        <w:rPr>
          <w:rFonts w:eastAsia="Times New Roman"/>
          <w:spacing w:val="1"/>
          <w:lang w:val="ru-RU"/>
        </w:rPr>
        <w:t>н</w:t>
      </w:r>
      <w:r w:rsidRPr="00BF6C43">
        <w:rPr>
          <w:rFonts w:eastAsia="Times New Roman"/>
          <w:lang w:val="ru-RU"/>
        </w:rPr>
        <w:t>а,</w:t>
      </w:r>
      <w:r w:rsidRPr="00BF6C43">
        <w:rPr>
          <w:rFonts w:eastAsia="Times New Roman"/>
          <w:spacing w:val="59"/>
          <w:lang w:val="ru-RU"/>
        </w:rPr>
        <w:t xml:space="preserve"> </w:t>
      </w:r>
      <w:r w:rsidRPr="00BF6C43">
        <w:rPr>
          <w:rFonts w:eastAsia="Times New Roman"/>
          <w:lang w:val="ru-RU"/>
        </w:rPr>
        <w:t>ар</w:t>
      </w:r>
      <w:r w:rsidRPr="00BF6C43">
        <w:rPr>
          <w:rFonts w:eastAsia="Times New Roman"/>
          <w:spacing w:val="1"/>
          <w:lang w:val="ru-RU"/>
        </w:rPr>
        <w:t>х</w:t>
      </w:r>
      <w:r w:rsidRPr="00BF6C43">
        <w:rPr>
          <w:rFonts w:eastAsia="Times New Roman"/>
          <w:lang w:val="ru-RU"/>
        </w:rPr>
        <w:t>и</w:t>
      </w:r>
      <w:r w:rsidRPr="00BF6C43">
        <w:rPr>
          <w:rFonts w:eastAsia="Times New Roman"/>
          <w:spacing w:val="-2"/>
          <w:lang w:val="ru-RU"/>
        </w:rPr>
        <w:t>т</w:t>
      </w:r>
      <w:r w:rsidRPr="00BF6C43">
        <w:rPr>
          <w:rFonts w:eastAsia="Times New Roman"/>
          <w:spacing w:val="-1"/>
          <w:lang w:val="ru-RU"/>
        </w:rPr>
        <w:t>е</w:t>
      </w:r>
      <w:r w:rsidRPr="00BF6C43">
        <w:rPr>
          <w:rFonts w:eastAsia="Times New Roman"/>
          <w:lang w:val="ru-RU"/>
        </w:rPr>
        <w:t>к</w:t>
      </w:r>
      <w:r w:rsidRPr="00BF6C43">
        <w:rPr>
          <w:rFonts w:eastAsia="Times New Roman"/>
          <w:spacing w:val="3"/>
          <w:lang w:val="ru-RU"/>
        </w:rPr>
        <w:t>т</w:t>
      </w:r>
      <w:r w:rsidRPr="00BF6C43">
        <w:rPr>
          <w:rFonts w:eastAsia="Times New Roman"/>
          <w:spacing w:val="-4"/>
          <w:lang w:val="ru-RU"/>
        </w:rPr>
        <w:t>у</w:t>
      </w:r>
      <w:r w:rsidRPr="00BF6C43">
        <w:rPr>
          <w:rFonts w:eastAsia="Times New Roman"/>
          <w:lang w:val="ru-RU"/>
        </w:rPr>
        <w:t>ры; образ</w:t>
      </w:r>
      <w:r w:rsidRPr="00BF6C43">
        <w:rPr>
          <w:rFonts w:eastAsia="Times New Roman"/>
          <w:spacing w:val="1"/>
          <w:lang w:val="ru-RU"/>
        </w:rPr>
        <w:t>н</w:t>
      </w:r>
      <w:r w:rsidRPr="00BF6C43">
        <w:rPr>
          <w:rFonts w:eastAsia="Times New Roman"/>
          <w:lang w:val="ru-RU"/>
        </w:rPr>
        <w:t xml:space="preserve">ом языке </w:t>
      </w:r>
      <w:r w:rsidRPr="00BF6C43">
        <w:rPr>
          <w:rFonts w:eastAsia="Times New Roman"/>
          <w:spacing w:val="-1"/>
          <w:lang w:val="ru-RU"/>
        </w:rPr>
        <w:t>и</w:t>
      </w:r>
      <w:r w:rsidRPr="00BF6C43">
        <w:rPr>
          <w:rFonts w:eastAsia="Times New Roman"/>
          <w:lang w:val="ru-RU"/>
        </w:rPr>
        <w:t>зобраз</w:t>
      </w:r>
      <w:r w:rsidRPr="00BF6C43">
        <w:rPr>
          <w:rFonts w:eastAsia="Times New Roman"/>
          <w:spacing w:val="1"/>
          <w:lang w:val="ru-RU"/>
        </w:rPr>
        <w:t>ит</w:t>
      </w:r>
      <w:r w:rsidRPr="00BF6C43">
        <w:rPr>
          <w:rFonts w:eastAsia="Times New Roman"/>
          <w:lang w:val="ru-RU"/>
        </w:rPr>
        <w:t>ел</w:t>
      </w:r>
      <w:r w:rsidRPr="00BF6C43">
        <w:rPr>
          <w:rFonts w:eastAsia="Times New Roman"/>
          <w:spacing w:val="-1"/>
          <w:lang w:val="ru-RU"/>
        </w:rPr>
        <w:t>ь</w:t>
      </w:r>
      <w:r w:rsidRPr="00BF6C43">
        <w:rPr>
          <w:rFonts w:eastAsia="Times New Roman"/>
          <w:lang w:val="ru-RU"/>
        </w:rPr>
        <w:t>н</w:t>
      </w:r>
      <w:r w:rsidRPr="00BF6C43">
        <w:rPr>
          <w:rFonts w:eastAsia="Times New Roman"/>
          <w:spacing w:val="-2"/>
          <w:lang w:val="ru-RU"/>
        </w:rPr>
        <w:t>ы</w:t>
      </w:r>
      <w:r w:rsidRPr="00BF6C43">
        <w:rPr>
          <w:rFonts w:eastAsia="Times New Roman"/>
          <w:lang w:val="ru-RU"/>
        </w:rPr>
        <w:t>х</w:t>
      </w:r>
      <w:r w:rsidRPr="00BF6C43">
        <w:rPr>
          <w:rFonts w:eastAsia="Times New Roman"/>
          <w:spacing w:val="1"/>
          <w:lang w:val="ru-RU"/>
        </w:rPr>
        <w:t xml:space="preserve"> </w:t>
      </w:r>
      <w:r w:rsidRPr="00BF6C43">
        <w:rPr>
          <w:rFonts w:eastAsia="Times New Roman"/>
          <w:lang w:val="ru-RU"/>
        </w:rPr>
        <w:t>(пластич</w:t>
      </w:r>
      <w:r w:rsidRPr="00BF6C43">
        <w:rPr>
          <w:rFonts w:eastAsia="Times New Roman"/>
          <w:spacing w:val="-1"/>
          <w:lang w:val="ru-RU"/>
        </w:rPr>
        <w:t>ес</w:t>
      </w:r>
      <w:r w:rsidRPr="00BF6C43">
        <w:rPr>
          <w:rFonts w:eastAsia="Times New Roman"/>
          <w:lang w:val="ru-RU"/>
        </w:rPr>
        <w:t>к</w:t>
      </w:r>
      <w:r w:rsidRPr="00BF6C43">
        <w:rPr>
          <w:rFonts w:eastAsia="Times New Roman"/>
          <w:spacing w:val="1"/>
          <w:lang w:val="ru-RU"/>
        </w:rPr>
        <w:t>и</w:t>
      </w:r>
      <w:r w:rsidRPr="00BF6C43">
        <w:rPr>
          <w:rFonts w:eastAsia="Times New Roman"/>
          <w:spacing w:val="2"/>
          <w:lang w:val="ru-RU"/>
        </w:rPr>
        <w:t>х</w:t>
      </w:r>
      <w:r w:rsidRPr="00BF6C43">
        <w:rPr>
          <w:rFonts w:eastAsia="Times New Roman"/>
          <w:lang w:val="ru-RU"/>
        </w:rPr>
        <w:t>)</w:t>
      </w:r>
      <w:r w:rsidRPr="00BF6C43">
        <w:rPr>
          <w:rFonts w:eastAsia="Times New Roman"/>
          <w:spacing w:val="-2"/>
          <w:lang w:val="ru-RU"/>
        </w:rPr>
        <w:t xml:space="preserve"> </w:t>
      </w:r>
      <w:r w:rsidRPr="00BF6C43">
        <w:rPr>
          <w:rFonts w:eastAsia="Times New Roman"/>
          <w:lang w:val="ru-RU"/>
        </w:rPr>
        <w:t>ис</w:t>
      </w:r>
      <w:r w:rsidRPr="00BF6C43">
        <w:rPr>
          <w:rFonts w:eastAsia="Times New Roman"/>
          <w:spacing w:val="2"/>
          <w:lang w:val="ru-RU"/>
        </w:rPr>
        <w:t>к</w:t>
      </w:r>
      <w:r w:rsidRPr="00BF6C43">
        <w:rPr>
          <w:rFonts w:eastAsia="Times New Roman"/>
          <w:spacing w:val="-4"/>
          <w:lang w:val="ru-RU"/>
        </w:rPr>
        <w:t>у</w:t>
      </w:r>
      <w:r w:rsidRPr="00BF6C43">
        <w:rPr>
          <w:rFonts w:eastAsia="Times New Roman"/>
          <w:spacing w:val="-1"/>
          <w:lang w:val="ru-RU"/>
        </w:rPr>
        <w:t>сс</w:t>
      </w:r>
      <w:r w:rsidRPr="00BF6C43">
        <w:rPr>
          <w:rFonts w:eastAsia="Times New Roman"/>
          <w:lang w:val="ru-RU"/>
        </w:rPr>
        <w:t>тв на о</w:t>
      </w:r>
      <w:r w:rsidRPr="00BF6C43">
        <w:rPr>
          <w:rFonts w:eastAsia="Times New Roman"/>
          <w:spacing w:val="-1"/>
          <w:lang w:val="ru-RU"/>
        </w:rPr>
        <w:t>с</w:t>
      </w:r>
      <w:r w:rsidRPr="00BF6C43">
        <w:rPr>
          <w:rFonts w:eastAsia="Times New Roman"/>
          <w:lang w:val="ru-RU"/>
        </w:rPr>
        <w:t>нове</w:t>
      </w:r>
      <w:r w:rsidRPr="00BF6C43">
        <w:rPr>
          <w:rFonts w:eastAsia="Times New Roman"/>
          <w:spacing w:val="1"/>
          <w:lang w:val="ru-RU"/>
        </w:rPr>
        <w:t xml:space="preserve"> т</w:t>
      </w:r>
      <w:r w:rsidRPr="00BF6C43">
        <w:rPr>
          <w:rFonts w:eastAsia="Times New Roman"/>
          <w:lang w:val="ru-RU"/>
        </w:rPr>
        <w:t>вор</w:t>
      </w:r>
      <w:r w:rsidRPr="00BF6C43">
        <w:rPr>
          <w:rFonts w:eastAsia="Times New Roman"/>
          <w:spacing w:val="-1"/>
          <w:lang w:val="ru-RU"/>
        </w:rPr>
        <w:t>че</w:t>
      </w:r>
      <w:r w:rsidRPr="00BF6C43">
        <w:rPr>
          <w:rFonts w:eastAsia="Times New Roman"/>
          <w:lang w:val="ru-RU"/>
        </w:rPr>
        <w:t>ского опыта;</w:t>
      </w:r>
    </w:p>
    <w:p w:rsidR="00E12940" w:rsidRPr="00BF6C43" w:rsidRDefault="00E12940" w:rsidP="00BF6C43">
      <w:pPr>
        <w:ind w:firstLine="600"/>
        <w:jc w:val="both"/>
        <w:rPr>
          <w:rFonts w:eastAsia="Times New Roman"/>
          <w:lang w:val="ru-RU"/>
        </w:rPr>
      </w:pPr>
      <w:r w:rsidRPr="00BF6C43">
        <w:rPr>
          <w:rFonts w:eastAsia="Times New Roman"/>
          <w:lang w:val="ru-RU"/>
        </w:rPr>
        <w:t>-</w:t>
      </w:r>
      <w:r w:rsidRPr="00BF6C43">
        <w:rPr>
          <w:rFonts w:eastAsia="Times New Roman"/>
          <w:spacing w:val="80"/>
          <w:lang w:val="ru-RU"/>
        </w:rPr>
        <w:t xml:space="preserve"> </w:t>
      </w:r>
      <w:r w:rsidRPr="00BF6C43">
        <w:rPr>
          <w:rFonts w:eastAsia="Times New Roman"/>
          <w:spacing w:val="1"/>
          <w:lang w:val="ru-RU"/>
        </w:rPr>
        <w:t>н</w:t>
      </w:r>
      <w:r w:rsidRPr="00BF6C43">
        <w:rPr>
          <w:rFonts w:eastAsia="Times New Roman"/>
          <w:spacing w:val="2"/>
          <w:lang w:val="ru-RU"/>
        </w:rPr>
        <w:t>а</w:t>
      </w:r>
      <w:r w:rsidRPr="00BF6C43">
        <w:rPr>
          <w:rFonts w:eastAsia="Times New Roman"/>
          <w:spacing w:val="-4"/>
          <w:lang w:val="ru-RU"/>
        </w:rPr>
        <w:t>у</w:t>
      </w:r>
      <w:r w:rsidRPr="00BF6C43">
        <w:rPr>
          <w:rFonts w:eastAsia="Times New Roman"/>
          <w:spacing w:val="-1"/>
          <w:lang w:val="ru-RU"/>
        </w:rPr>
        <w:t>ч</w:t>
      </w:r>
      <w:r w:rsidRPr="00BF6C43">
        <w:rPr>
          <w:rFonts w:eastAsia="Times New Roman"/>
          <w:lang w:val="ru-RU"/>
        </w:rPr>
        <w:t>ить</w:t>
      </w:r>
      <w:r w:rsidRPr="00BF6C43">
        <w:rPr>
          <w:rFonts w:eastAsia="Times New Roman"/>
          <w:spacing w:val="83"/>
          <w:lang w:val="ru-RU"/>
        </w:rPr>
        <w:t xml:space="preserve"> </w:t>
      </w:r>
      <w:r w:rsidRPr="00BF6C43">
        <w:rPr>
          <w:rFonts w:eastAsia="Times New Roman"/>
          <w:lang w:val="ru-RU"/>
        </w:rPr>
        <w:t>прак</w:t>
      </w:r>
      <w:r w:rsidRPr="00BF6C43">
        <w:rPr>
          <w:rFonts w:eastAsia="Times New Roman"/>
          <w:spacing w:val="1"/>
          <w:lang w:val="ru-RU"/>
        </w:rPr>
        <w:t>ти</w:t>
      </w:r>
      <w:r w:rsidRPr="00BF6C43">
        <w:rPr>
          <w:rFonts w:eastAsia="Times New Roman"/>
          <w:lang w:val="ru-RU"/>
        </w:rPr>
        <w:t>ч</w:t>
      </w:r>
      <w:r w:rsidRPr="00BF6C43">
        <w:rPr>
          <w:rFonts w:eastAsia="Times New Roman"/>
          <w:spacing w:val="-1"/>
          <w:lang w:val="ru-RU"/>
        </w:rPr>
        <w:t>ес</w:t>
      </w:r>
      <w:r w:rsidRPr="00BF6C43">
        <w:rPr>
          <w:rFonts w:eastAsia="Times New Roman"/>
          <w:lang w:val="ru-RU"/>
        </w:rPr>
        <w:t>к</w:t>
      </w:r>
      <w:r w:rsidRPr="00BF6C43">
        <w:rPr>
          <w:rFonts w:eastAsia="Times New Roman"/>
          <w:spacing w:val="1"/>
          <w:lang w:val="ru-RU"/>
        </w:rPr>
        <w:t>и</w:t>
      </w:r>
      <w:r w:rsidRPr="00BF6C43">
        <w:rPr>
          <w:rFonts w:eastAsia="Times New Roman"/>
          <w:lang w:val="ru-RU"/>
        </w:rPr>
        <w:t>м</w:t>
      </w:r>
      <w:r w:rsidRPr="00BF6C43">
        <w:rPr>
          <w:rFonts w:eastAsia="Times New Roman"/>
          <w:spacing w:val="83"/>
          <w:lang w:val="ru-RU"/>
        </w:rPr>
        <w:t xml:space="preserve"> </w:t>
      </w:r>
      <w:r w:rsidRPr="00BF6C43">
        <w:rPr>
          <w:rFonts w:eastAsia="Times New Roman"/>
          <w:spacing w:val="-4"/>
          <w:lang w:val="ru-RU"/>
        </w:rPr>
        <w:t>у</w:t>
      </w:r>
      <w:r w:rsidRPr="00BF6C43">
        <w:rPr>
          <w:rFonts w:eastAsia="Times New Roman"/>
          <w:lang w:val="ru-RU"/>
        </w:rPr>
        <w:t>мен</w:t>
      </w:r>
      <w:r w:rsidRPr="00BF6C43">
        <w:rPr>
          <w:rFonts w:eastAsia="Times New Roman"/>
          <w:spacing w:val="1"/>
          <w:lang w:val="ru-RU"/>
        </w:rPr>
        <w:t>и</w:t>
      </w:r>
      <w:r w:rsidRPr="00BF6C43">
        <w:rPr>
          <w:rFonts w:eastAsia="Times New Roman"/>
          <w:lang w:val="ru-RU"/>
        </w:rPr>
        <w:t>ям</w:t>
      </w:r>
      <w:r w:rsidRPr="00BF6C43">
        <w:rPr>
          <w:rFonts w:eastAsia="Times New Roman"/>
          <w:spacing w:val="81"/>
          <w:lang w:val="ru-RU"/>
        </w:rPr>
        <w:t xml:space="preserve"> </w:t>
      </w:r>
      <w:r w:rsidRPr="00BF6C43">
        <w:rPr>
          <w:rFonts w:eastAsia="Times New Roman"/>
          <w:lang w:val="ru-RU"/>
        </w:rPr>
        <w:t>и</w:t>
      </w:r>
      <w:r w:rsidRPr="00BF6C43">
        <w:rPr>
          <w:rFonts w:eastAsia="Times New Roman"/>
          <w:spacing w:val="82"/>
          <w:lang w:val="ru-RU"/>
        </w:rPr>
        <w:t xml:space="preserve"> </w:t>
      </w:r>
      <w:r w:rsidRPr="00BF6C43">
        <w:rPr>
          <w:rFonts w:eastAsia="Times New Roman"/>
          <w:spacing w:val="1"/>
          <w:lang w:val="ru-RU"/>
        </w:rPr>
        <w:t>н</w:t>
      </w:r>
      <w:r w:rsidRPr="00BF6C43">
        <w:rPr>
          <w:rFonts w:eastAsia="Times New Roman"/>
          <w:lang w:val="ru-RU"/>
        </w:rPr>
        <w:t>ав</w:t>
      </w:r>
      <w:r w:rsidRPr="00BF6C43">
        <w:rPr>
          <w:rFonts w:eastAsia="Times New Roman"/>
          <w:spacing w:val="-1"/>
          <w:lang w:val="ru-RU"/>
        </w:rPr>
        <w:t>ы</w:t>
      </w:r>
      <w:r w:rsidRPr="00BF6C43">
        <w:rPr>
          <w:rFonts w:eastAsia="Times New Roman"/>
          <w:lang w:val="ru-RU"/>
        </w:rPr>
        <w:t>кам</w:t>
      </w:r>
      <w:r w:rsidRPr="00BF6C43">
        <w:rPr>
          <w:rFonts w:eastAsia="Times New Roman"/>
          <w:spacing w:val="80"/>
          <w:lang w:val="ru-RU"/>
        </w:rPr>
        <w:t xml:space="preserve"> </w:t>
      </w:r>
      <w:r w:rsidRPr="00BF6C43">
        <w:rPr>
          <w:rFonts w:eastAsia="Times New Roman"/>
          <w:spacing w:val="4"/>
          <w:lang w:val="ru-RU"/>
        </w:rPr>
        <w:t>х</w:t>
      </w:r>
      <w:r w:rsidRPr="00BF6C43">
        <w:rPr>
          <w:rFonts w:eastAsia="Times New Roman"/>
          <w:spacing w:val="-3"/>
          <w:lang w:val="ru-RU"/>
        </w:rPr>
        <w:t>у</w:t>
      </w:r>
      <w:r w:rsidRPr="00BF6C43">
        <w:rPr>
          <w:rFonts w:eastAsia="Times New Roman"/>
          <w:lang w:val="ru-RU"/>
        </w:rPr>
        <w:t>дожеств</w:t>
      </w:r>
      <w:r w:rsidRPr="00BF6C43">
        <w:rPr>
          <w:rFonts w:eastAsia="Times New Roman"/>
          <w:spacing w:val="-1"/>
          <w:lang w:val="ru-RU"/>
        </w:rPr>
        <w:t>е</w:t>
      </w:r>
      <w:r w:rsidRPr="00BF6C43">
        <w:rPr>
          <w:rFonts w:eastAsia="Times New Roman"/>
          <w:lang w:val="ru-RU"/>
        </w:rPr>
        <w:t>н</w:t>
      </w:r>
      <w:r w:rsidRPr="00BF6C43">
        <w:rPr>
          <w:rFonts w:eastAsia="Times New Roman"/>
          <w:spacing w:val="1"/>
          <w:lang w:val="ru-RU"/>
        </w:rPr>
        <w:t>н</w:t>
      </w:r>
      <w:r w:rsidRPr="00BF6C43">
        <w:rPr>
          <w:rFonts w:eastAsia="Times New Roman"/>
          <w:lang w:val="ru-RU"/>
        </w:rPr>
        <w:t>ой</w:t>
      </w:r>
      <w:r w:rsidRPr="00BF6C43">
        <w:rPr>
          <w:rFonts w:eastAsia="Times New Roman"/>
          <w:spacing w:val="82"/>
          <w:lang w:val="ru-RU"/>
        </w:rPr>
        <w:t xml:space="preserve"> </w:t>
      </w:r>
      <w:r w:rsidRPr="00BF6C43">
        <w:rPr>
          <w:rFonts w:eastAsia="Times New Roman"/>
          <w:spacing w:val="-1"/>
          <w:lang w:val="ru-RU"/>
        </w:rPr>
        <w:t>де</w:t>
      </w:r>
      <w:r w:rsidRPr="00BF6C43">
        <w:rPr>
          <w:rFonts w:eastAsia="Times New Roman"/>
          <w:lang w:val="ru-RU"/>
        </w:rPr>
        <w:t>ят</w:t>
      </w:r>
      <w:r w:rsidRPr="00BF6C43">
        <w:rPr>
          <w:rFonts w:eastAsia="Times New Roman"/>
          <w:spacing w:val="-1"/>
          <w:lang w:val="ru-RU"/>
        </w:rPr>
        <w:t>е</w:t>
      </w:r>
      <w:r w:rsidRPr="00BF6C43">
        <w:rPr>
          <w:rFonts w:eastAsia="Times New Roman"/>
          <w:lang w:val="ru-RU"/>
        </w:rPr>
        <w:t>ль</w:t>
      </w:r>
      <w:r w:rsidRPr="00BF6C43">
        <w:rPr>
          <w:rFonts w:eastAsia="Times New Roman"/>
          <w:spacing w:val="1"/>
          <w:lang w:val="ru-RU"/>
        </w:rPr>
        <w:t>н</w:t>
      </w:r>
      <w:r w:rsidRPr="00BF6C43">
        <w:rPr>
          <w:rFonts w:eastAsia="Times New Roman"/>
          <w:lang w:val="ru-RU"/>
        </w:rPr>
        <w:t>ост</w:t>
      </w:r>
      <w:r w:rsidRPr="00BF6C43">
        <w:rPr>
          <w:rFonts w:eastAsia="Times New Roman"/>
          <w:spacing w:val="1"/>
          <w:lang w:val="ru-RU"/>
        </w:rPr>
        <w:t>и</w:t>
      </w:r>
      <w:r w:rsidRPr="00BF6C43">
        <w:rPr>
          <w:rFonts w:eastAsia="Times New Roman"/>
          <w:lang w:val="ru-RU"/>
        </w:rPr>
        <w:t>,</w:t>
      </w:r>
      <w:r w:rsidRPr="00BF6C43">
        <w:rPr>
          <w:rFonts w:eastAsia="Times New Roman"/>
          <w:spacing w:val="81"/>
          <w:lang w:val="ru-RU"/>
        </w:rPr>
        <w:t xml:space="preserve"> </w:t>
      </w:r>
      <w:r w:rsidRPr="00BF6C43">
        <w:rPr>
          <w:rFonts w:eastAsia="Times New Roman"/>
          <w:lang w:val="ru-RU"/>
        </w:rPr>
        <w:t>изображ</w:t>
      </w:r>
      <w:r w:rsidRPr="00BF6C43">
        <w:rPr>
          <w:rFonts w:eastAsia="Times New Roman"/>
          <w:spacing w:val="-1"/>
          <w:lang w:val="ru-RU"/>
        </w:rPr>
        <w:t>е</w:t>
      </w:r>
      <w:r w:rsidRPr="00BF6C43">
        <w:rPr>
          <w:rFonts w:eastAsia="Times New Roman"/>
          <w:lang w:val="ru-RU"/>
        </w:rPr>
        <w:t>н</w:t>
      </w:r>
      <w:r w:rsidRPr="00BF6C43">
        <w:rPr>
          <w:rFonts w:eastAsia="Times New Roman"/>
          <w:spacing w:val="1"/>
          <w:lang w:val="ru-RU"/>
        </w:rPr>
        <w:t>и</w:t>
      </w:r>
      <w:r w:rsidRPr="00BF6C43">
        <w:rPr>
          <w:rFonts w:eastAsia="Times New Roman"/>
          <w:lang w:val="ru-RU"/>
        </w:rPr>
        <w:t>я</w:t>
      </w:r>
      <w:r w:rsidRPr="00BF6C43">
        <w:rPr>
          <w:rFonts w:eastAsia="Times New Roman"/>
          <w:spacing w:val="81"/>
          <w:lang w:val="ru-RU"/>
        </w:rPr>
        <w:t xml:space="preserve"> </w:t>
      </w:r>
      <w:r w:rsidRPr="00BF6C43">
        <w:rPr>
          <w:rFonts w:eastAsia="Times New Roman"/>
          <w:spacing w:val="1"/>
          <w:lang w:val="ru-RU"/>
        </w:rPr>
        <w:t>н</w:t>
      </w:r>
      <w:r w:rsidRPr="00BF6C43">
        <w:rPr>
          <w:rFonts w:eastAsia="Times New Roman"/>
          <w:lang w:val="ru-RU"/>
        </w:rPr>
        <w:t>а плоскости</w:t>
      </w:r>
      <w:r w:rsidRPr="00BF6C43">
        <w:rPr>
          <w:rFonts w:eastAsia="Times New Roman"/>
          <w:spacing w:val="1"/>
          <w:lang w:val="ru-RU"/>
        </w:rPr>
        <w:t xml:space="preserve"> </w:t>
      </w:r>
      <w:r w:rsidRPr="00BF6C43">
        <w:rPr>
          <w:rFonts w:eastAsia="Times New Roman"/>
          <w:lang w:val="ru-RU"/>
        </w:rPr>
        <w:t>и</w:t>
      </w:r>
      <w:r w:rsidRPr="00BF6C43">
        <w:rPr>
          <w:rFonts w:eastAsia="Times New Roman"/>
          <w:spacing w:val="1"/>
          <w:lang w:val="ru-RU"/>
        </w:rPr>
        <w:t xml:space="preserve"> </w:t>
      </w:r>
      <w:r w:rsidRPr="00BF6C43">
        <w:rPr>
          <w:rFonts w:eastAsia="Times New Roman"/>
          <w:lang w:val="ru-RU"/>
        </w:rPr>
        <w:t>в о</w:t>
      </w:r>
      <w:r w:rsidRPr="00BF6C43">
        <w:rPr>
          <w:rFonts w:eastAsia="Times New Roman"/>
          <w:spacing w:val="-2"/>
          <w:lang w:val="ru-RU"/>
        </w:rPr>
        <w:t>б</w:t>
      </w:r>
      <w:r w:rsidRPr="00BF6C43">
        <w:rPr>
          <w:rFonts w:eastAsia="Times New Roman"/>
          <w:lang w:val="ru-RU"/>
        </w:rPr>
        <w:t>ъе</w:t>
      </w:r>
      <w:r w:rsidRPr="00BF6C43">
        <w:rPr>
          <w:rFonts w:eastAsia="Times New Roman"/>
          <w:spacing w:val="-1"/>
          <w:lang w:val="ru-RU"/>
        </w:rPr>
        <w:t>м</w:t>
      </w:r>
      <w:r w:rsidRPr="00BF6C43">
        <w:rPr>
          <w:rFonts w:eastAsia="Times New Roman"/>
          <w:lang w:val="ru-RU"/>
        </w:rPr>
        <w:t>е</w:t>
      </w:r>
      <w:r w:rsidRPr="00BF6C43">
        <w:rPr>
          <w:rFonts w:eastAsia="Times New Roman"/>
          <w:spacing w:val="-1"/>
          <w:lang w:val="ru-RU"/>
        </w:rPr>
        <w:t xml:space="preserve"> </w:t>
      </w:r>
      <w:r w:rsidRPr="00BF6C43">
        <w:rPr>
          <w:rFonts w:eastAsia="Times New Roman"/>
          <w:lang w:val="ru-RU"/>
        </w:rPr>
        <w:t xml:space="preserve">(с </w:t>
      </w:r>
      <w:r w:rsidRPr="00BF6C43">
        <w:rPr>
          <w:rFonts w:eastAsia="Times New Roman"/>
          <w:spacing w:val="1"/>
          <w:lang w:val="ru-RU"/>
        </w:rPr>
        <w:t>н</w:t>
      </w:r>
      <w:r w:rsidRPr="00BF6C43">
        <w:rPr>
          <w:rFonts w:eastAsia="Times New Roman"/>
          <w:lang w:val="ru-RU"/>
        </w:rPr>
        <w:t>а</w:t>
      </w:r>
      <w:r w:rsidRPr="00BF6C43">
        <w:rPr>
          <w:rFonts w:eastAsia="Times New Roman"/>
          <w:spacing w:val="2"/>
          <w:lang w:val="ru-RU"/>
        </w:rPr>
        <w:t>т</w:t>
      </w:r>
      <w:r w:rsidRPr="00BF6C43">
        <w:rPr>
          <w:rFonts w:eastAsia="Times New Roman"/>
          <w:spacing w:val="-4"/>
          <w:lang w:val="ru-RU"/>
        </w:rPr>
        <w:t>у</w:t>
      </w:r>
      <w:r w:rsidRPr="00BF6C43">
        <w:rPr>
          <w:rFonts w:eastAsia="Times New Roman"/>
          <w:spacing w:val="2"/>
          <w:lang w:val="ru-RU"/>
        </w:rPr>
        <w:t>р</w:t>
      </w:r>
      <w:r w:rsidRPr="00BF6C43">
        <w:rPr>
          <w:rFonts w:eastAsia="Times New Roman"/>
          <w:lang w:val="ru-RU"/>
        </w:rPr>
        <w:t xml:space="preserve">ы, по </w:t>
      </w:r>
      <w:r w:rsidRPr="00BF6C43">
        <w:rPr>
          <w:rFonts w:eastAsia="Times New Roman"/>
          <w:spacing w:val="1"/>
          <w:lang w:val="ru-RU"/>
        </w:rPr>
        <w:t>п</w:t>
      </w:r>
      <w:r w:rsidRPr="00BF6C43">
        <w:rPr>
          <w:rFonts w:eastAsia="Times New Roman"/>
          <w:lang w:val="ru-RU"/>
        </w:rPr>
        <w:t xml:space="preserve">амяти, </w:t>
      </w:r>
      <w:r w:rsidRPr="00BF6C43">
        <w:rPr>
          <w:rFonts w:eastAsia="Times New Roman"/>
          <w:spacing w:val="1"/>
          <w:lang w:val="ru-RU"/>
        </w:rPr>
        <w:t>п</w:t>
      </w:r>
      <w:r w:rsidRPr="00BF6C43">
        <w:rPr>
          <w:rFonts w:eastAsia="Times New Roman"/>
          <w:lang w:val="ru-RU"/>
        </w:rPr>
        <w:t>ред</w:t>
      </w:r>
      <w:r w:rsidRPr="00BF6C43">
        <w:rPr>
          <w:rFonts w:eastAsia="Times New Roman"/>
          <w:spacing w:val="-1"/>
          <w:lang w:val="ru-RU"/>
        </w:rPr>
        <w:t>с</w:t>
      </w:r>
      <w:r w:rsidRPr="00BF6C43">
        <w:rPr>
          <w:rFonts w:eastAsia="Times New Roman"/>
          <w:lang w:val="ru-RU"/>
        </w:rPr>
        <w:t>тавл</w:t>
      </w:r>
      <w:r w:rsidRPr="00BF6C43">
        <w:rPr>
          <w:rFonts w:eastAsia="Times New Roman"/>
          <w:spacing w:val="-1"/>
          <w:lang w:val="ru-RU"/>
        </w:rPr>
        <w:t>е</w:t>
      </w:r>
      <w:r w:rsidRPr="00BF6C43">
        <w:rPr>
          <w:rFonts w:eastAsia="Times New Roman"/>
          <w:lang w:val="ru-RU"/>
        </w:rPr>
        <w:t>н</w:t>
      </w:r>
      <w:r w:rsidRPr="00BF6C43">
        <w:rPr>
          <w:rFonts w:eastAsia="Times New Roman"/>
          <w:spacing w:val="1"/>
          <w:lang w:val="ru-RU"/>
        </w:rPr>
        <w:t>и</w:t>
      </w:r>
      <w:r w:rsidRPr="00BF6C43">
        <w:rPr>
          <w:rFonts w:eastAsia="Times New Roman"/>
          <w:lang w:val="ru-RU"/>
        </w:rPr>
        <w:t>ю, воображ</w:t>
      </w:r>
      <w:r w:rsidRPr="00BF6C43">
        <w:rPr>
          <w:rFonts w:eastAsia="Times New Roman"/>
          <w:spacing w:val="-1"/>
          <w:lang w:val="ru-RU"/>
        </w:rPr>
        <w:t>е</w:t>
      </w:r>
      <w:r w:rsidRPr="00BF6C43">
        <w:rPr>
          <w:rFonts w:eastAsia="Times New Roman"/>
          <w:lang w:val="ru-RU"/>
        </w:rPr>
        <w:t>н</w:t>
      </w:r>
      <w:r w:rsidRPr="00BF6C43">
        <w:rPr>
          <w:rFonts w:eastAsia="Times New Roman"/>
          <w:spacing w:val="1"/>
          <w:lang w:val="ru-RU"/>
        </w:rPr>
        <w:t>и</w:t>
      </w:r>
      <w:r w:rsidRPr="00BF6C43">
        <w:rPr>
          <w:rFonts w:eastAsia="Times New Roman"/>
          <w:lang w:val="ru-RU"/>
        </w:rPr>
        <w:t>ю);-</w:t>
      </w:r>
      <w:r w:rsidRPr="00BF6C43">
        <w:rPr>
          <w:rFonts w:eastAsia="Times New Roman"/>
          <w:spacing w:val="44"/>
          <w:lang w:val="ru-RU"/>
        </w:rPr>
        <w:t xml:space="preserve"> </w:t>
      </w:r>
      <w:r w:rsidRPr="00BF6C43">
        <w:rPr>
          <w:rFonts w:eastAsia="Times New Roman"/>
          <w:lang w:val="ru-RU"/>
        </w:rPr>
        <w:t>сформировать</w:t>
      </w:r>
      <w:r w:rsidRPr="00BF6C43">
        <w:rPr>
          <w:rFonts w:eastAsia="Times New Roman"/>
          <w:spacing w:val="48"/>
          <w:lang w:val="ru-RU"/>
        </w:rPr>
        <w:t xml:space="preserve"> </w:t>
      </w:r>
      <w:r w:rsidRPr="00BF6C43">
        <w:rPr>
          <w:rFonts w:eastAsia="Times New Roman"/>
          <w:spacing w:val="-4"/>
          <w:lang w:val="ru-RU"/>
        </w:rPr>
        <w:t>у</w:t>
      </w:r>
      <w:r w:rsidRPr="00BF6C43">
        <w:rPr>
          <w:rFonts w:eastAsia="Times New Roman"/>
          <w:spacing w:val="-1"/>
          <w:lang w:val="ru-RU"/>
        </w:rPr>
        <w:t>с</w:t>
      </w:r>
      <w:r w:rsidRPr="00BF6C43">
        <w:rPr>
          <w:rFonts w:eastAsia="Times New Roman"/>
          <w:lang w:val="ru-RU"/>
        </w:rPr>
        <w:t>той</w:t>
      </w:r>
      <w:r w:rsidRPr="00BF6C43">
        <w:rPr>
          <w:rFonts w:eastAsia="Times New Roman"/>
          <w:spacing w:val="2"/>
          <w:lang w:val="ru-RU"/>
        </w:rPr>
        <w:t>ч</w:t>
      </w:r>
      <w:r w:rsidRPr="00BF6C43">
        <w:rPr>
          <w:rFonts w:eastAsia="Times New Roman"/>
          <w:spacing w:val="1"/>
          <w:lang w:val="ru-RU"/>
        </w:rPr>
        <w:t>и</w:t>
      </w:r>
      <w:r w:rsidRPr="00BF6C43">
        <w:rPr>
          <w:rFonts w:eastAsia="Times New Roman"/>
          <w:lang w:val="ru-RU"/>
        </w:rPr>
        <w:t>вый</w:t>
      </w:r>
      <w:r w:rsidRPr="00BF6C43">
        <w:rPr>
          <w:rFonts w:eastAsia="Times New Roman"/>
          <w:spacing w:val="45"/>
          <w:lang w:val="ru-RU"/>
        </w:rPr>
        <w:t xml:space="preserve"> </w:t>
      </w:r>
      <w:r w:rsidRPr="00BF6C43">
        <w:rPr>
          <w:rFonts w:eastAsia="Times New Roman"/>
          <w:lang w:val="ru-RU"/>
        </w:rPr>
        <w:t>интер</w:t>
      </w:r>
      <w:r w:rsidRPr="00BF6C43">
        <w:rPr>
          <w:rFonts w:eastAsia="Times New Roman"/>
          <w:spacing w:val="-1"/>
          <w:lang w:val="ru-RU"/>
        </w:rPr>
        <w:t>е</w:t>
      </w:r>
      <w:r w:rsidRPr="00BF6C43">
        <w:rPr>
          <w:rFonts w:eastAsia="Times New Roman"/>
          <w:lang w:val="ru-RU"/>
        </w:rPr>
        <w:t>с</w:t>
      </w:r>
      <w:r w:rsidRPr="00BF6C43">
        <w:rPr>
          <w:rFonts w:eastAsia="Times New Roman"/>
          <w:spacing w:val="44"/>
          <w:lang w:val="ru-RU"/>
        </w:rPr>
        <w:t xml:space="preserve"> </w:t>
      </w:r>
      <w:r w:rsidRPr="00BF6C43">
        <w:rPr>
          <w:rFonts w:eastAsia="Times New Roman"/>
          <w:lang w:val="ru-RU"/>
        </w:rPr>
        <w:t>к</w:t>
      </w:r>
      <w:r w:rsidRPr="00BF6C43">
        <w:rPr>
          <w:rFonts w:eastAsia="Times New Roman"/>
          <w:spacing w:val="46"/>
          <w:lang w:val="ru-RU"/>
        </w:rPr>
        <w:t xml:space="preserve"> </w:t>
      </w:r>
      <w:r w:rsidRPr="00BF6C43">
        <w:rPr>
          <w:rFonts w:eastAsia="Times New Roman"/>
          <w:lang w:val="ru-RU"/>
        </w:rPr>
        <w:t>изоб</w:t>
      </w:r>
      <w:r w:rsidRPr="00BF6C43">
        <w:rPr>
          <w:rFonts w:eastAsia="Times New Roman"/>
          <w:spacing w:val="-1"/>
          <w:lang w:val="ru-RU"/>
        </w:rPr>
        <w:t>ра</w:t>
      </w:r>
      <w:r w:rsidRPr="00BF6C43">
        <w:rPr>
          <w:rFonts w:eastAsia="Times New Roman"/>
          <w:lang w:val="ru-RU"/>
        </w:rPr>
        <w:t>зи</w:t>
      </w:r>
      <w:r w:rsidRPr="00BF6C43">
        <w:rPr>
          <w:rFonts w:eastAsia="Times New Roman"/>
          <w:spacing w:val="1"/>
          <w:lang w:val="ru-RU"/>
        </w:rPr>
        <w:t>т</w:t>
      </w:r>
      <w:r w:rsidRPr="00BF6C43">
        <w:rPr>
          <w:rFonts w:eastAsia="Times New Roman"/>
          <w:lang w:val="ru-RU"/>
        </w:rPr>
        <w:t>ель</w:t>
      </w:r>
      <w:r w:rsidRPr="00BF6C43">
        <w:rPr>
          <w:rFonts w:eastAsia="Times New Roman"/>
          <w:spacing w:val="1"/>
          <w:lang w:val="ru-RU"/>
        </w:rPr>
        <w:t>н</w:t>
      </w:r>
      <w:r w:rsidRPr="00BF6C43">
        <w:rPr>
          <w:rFonts w:eastAsia="Times New Roman"/>
          <w:lang w:val="ru-RU"/>
        </w:rPr>
        <w:t>о</w:t>
      </w:r>
      <w:r w:rsidRPr="00BF6C43">
        <w:rPr>
          <w:rFonts w:eastAsia="Times New Roman"/>
          <w:spacing w:val="1"/>
          <w:lang w:val="ru-RU"/>
        </w:rPr>
        <w:t>м</w:t>
      </w:r>
      <w:r w:rsidRPr="00BF6C43">
        <w:rPr>
          <w:rFonts w:eastAsia="Times New Roman"/>
          <w:lang w:val="ru-RU"/>
        </w:rPr>
        <w:t>у</w:t>
      </w:r>
      <w:r w:rsidRPr="00BF6C43">
        <w:rPr>
          <w:rFonts w:eastAsia="Times New Roman"/>
          <w:spacing w:val="39"/>
          <w:lang w:val="ru-RU"/>
        </w:rPr>
        <w:t xml:space="preserve"> </w:t>
      </w:r>
      <w:r w:rsidRPr="00BF6C43">
        <w:rPr>
          <w:rFonts w:eastAsia="Times New Roman"/>
          <w:lang w:val="ru-RU"/>
        </w:rPr>
        <w:t>ис</w:t>
      </w:r>
      <w:r w:rsidRPr="00BF6C43">
        <w:rPr>
          <w:rFonts w:eastAsia="Times New Roman"/>
          <w:spacing w:val="3"/>
          <w:lang w:val="ru-RU"/>
        </w:rPr>
        <w:t>к</w:t>
      </w:r>
      <w:r w:rsidRPr="00BF6C43">
        <w:rPr>
          <w:rFonts w:eastAsia="Times New Roman"/>
          <w:spacing w:val="-4"/>
          <w:lang w:val="ru-RU"/>
        </w:rPr>
        <w:t>у</w:t>
      </w:r>
      <w:r w:rsidRPr="00BF6C43">
        <w:rPr>
          <w:rFonts w:eastAsia="Times New Roman"/>
          <w:lang w:val="ru-RU"/>
        </w:rPr>
        <w:t>сст</w:t>
      </w:r>
      <w:r w:rsidRPr="00BF6C43">
        <w:rPr>
          <w:rFonts w:eastAsia="Times New Roman"/>
          <w:spacing w:val="4"/>
          <w:lang w:val="ru-RU"/>
        </w:rPr>
        <w:t>в</w:t>
      </w:r>
      <w:r w:rsidRPr="00BF6C43">
        <w:rPr>
          <w:rFonts w:eastAsia="Times New Roman"/>
          <w:spacing w:val="-2"/>
          <w:lang w:val="ru-RU"/>
        </w:rPr>
        <w:t>у</w:t>
      </w:r>
      <w:r w:rsidRPr="00BF6C43">
        <w:rPr>
          <w:rFonts w:eastAsia="Times New Roman"/>
          <w:lang w:val="ru-RU"/>
        </w:rPr>
        <w:t>,</w:t>
      </w:r>
      <w:r w:rsidRPr="00BF6C43">
        <w:rPr>
          <w:rFonts w:eastAsia="Times New Roman"/>
          <w:spacing w:val="45"/>
          <w:lang w:val="ru-RU"/>
        </w:rPr>
        <w:t xml:space="preserve"> </w:t>
      </w:r>
      <w:r w:rsidRPr="00BF6C43">
        <w:rPr>
          <w:rFonts w:eastAsia="Times New Roman"/>
          <w:lang w:val="ru-RU"/>
        </w:rPr>
        <w:t>способность</w:t>
      </w:r>
      <w:r w:rsidRPr="00BF6C43">
        <w:rPr>
          <w:rFonts w:eastAsia="Times New Roman"/>
          <w:spacing w:val="45"/>
          <w:lang w:val="ru-RU"/>
        </w:rPr>
        <w:t xml:space="preserve"> </w:t>
      </w:r>
      <w:r w:rsidRPr="00BF6C43">
        <w:rPr>
          <w:rFonts w:eastAsia="Times New Roman"/>
          <w:lang w:val="ru-RU"/>
        </w:rPr>
        <w:t>восп</w:t>
      </w:r>
      <w:r w:rsidRPr="00BF6C43">
        <w:rPr>
          <w:rFonts w:eastAsia="Times New Roman"/>
          <w:spacing w:val="10"/>
          <w:lang w:val="ru-RU"/>
        </w:rPr>
        <w:t>р</w:t>
      </w:r>
      <w:r w:rsidRPr="00BF6C43">
        <w:rPr>
          <w:rFonts w:eastAsia="Times New Roman"/>
          <w:lang w:val="ru-RU"/>
        </w:rPr>
        <w:t>и</w:t>
      </w:r>
      <w:r w:rsidRPr="00BF6C43">
        <w:rPr>
          <w:rFonts w:eastAsia="Times New Roman"/>
          <w:spacing w:val="-1"/>
          <w:lang w:val="ru-RU"/>
        </w:rPr>
        <w:t>н</w:t>
      </w:r>
      <w:r w:rsidRPr="00BF6C43">
        <w:rPr>
          <w:rFonts w:eastAsia="Times New Roman"/>
          <w:lang w:val="ru-RU"/>
        </w:rPr>
        <w:t>им</w:t>
      </w:r>
      <w:r w:rsidRPr="00BF6C43">
        <w:rPr>
          <w:rFonts w:eastAsia="Times New Roman"/>
          <w:spacing w:val="-1"/>
          <w:lang w:val="ru-RU"/>
        </w:rPr>
        <w:t>а</w:t>
      </w:r>
      <w:r w:rsidRPr="00BF6C43">
        <w:rPr>
          <w:rFonts w:eastAsia="Times New Roman"/>
          <w:lang w:val="ru-RU"/>
        </w:rPr>
        <w:t>ть его историч</w:t>
      </w:r>
      <w:r w:rsidRPr="00BF6C43">
        <w:rPr>
          <w:rFonts w:eastAsia="Times New Roman"/>
          <w:spacing w:val="-1"/>
          <w:lang w:val="ru-RU"/>
        </w:rPr>
        <w:t>ес</w:t>
      </w:r>
      <w:r w:rsidRPr="00BF6C43">
        <w:rPr>
          <w:rFonts w:eastAsia="Times New Roman"/>
          <w:lang w:val="ru-RU"/>
        </w:rPr>
        <w:t>к</w:t>
      </w:r>
      <w:r w:rsidRPr="00BF6C43">
        <w:rPr>
          <w:rFonts w:eastAsia="Times New Roman"/>
          <w:spacing w:val="1"/>
          <w:lang w:val="ru-RU"/>
        </w:rPr>
        <w:t>и</w:t>
      </w:r>
      <w:r w:rsidRPr="00BF6C43">
        <w:rPr>
          <w:rFonts w:eastAsia="Times New Roman"/>
          <w:lang w:val="ru-RU"/>
        </w:rPr>
        <w:t xml:space="preserve">е и </w:t>
      </w:r>
      <w:r w:rsidRPr="00BF6C43">
        <w:rPr>
          <w:rFonts w:eastAsia="Times New Roman"/>
          <w:spacing w:val="1"/>
          <w:lang w:val="ru-RU"/>
        </w:rPr>
        <w:t>н</w:t>
      </w:r>
      <w:r w:rsidRPr="00BF6C43">
        <w:rPr>
          <w:rFonts w:eastAsia="Times New Roman"/>
          <w:lang w:val="ru-RU"/>
        </w:rPr>
        <w:t>а</w:t>
      </w:r>
      <w:r w:rsidRPr="00BF6C43">
        <w:rPr>
          <w:rFonts w:eastAsia="Times New Roman"/>
          <w:spacing w:val="-1"/>
          <w:lang w:val="ru-RU"/>
        </w:rPr>
        <w:t>ц</w:t>
      </w:r>
      <w:r w:rsidRPr="00BF6C43">
        <w:rPr>
          <w:rFonts w:eastAsia="Times New Roman"/>
          <w:lang w:val="ru-RU"/>
        </w:rPr>
        <w:t>ио</w:t>
      </w:r>
      <w:r w:rsidRPr="00BF6C43">
        <w:rPr>
          <w:rFonts w:eastAsia="Times New Roman"/>
          <w:spacing w:val="1"/>
          <w:lang w:val="ru-RU"/>
        </w:rPr>
        <w:t>н</w:t>
      </w:r>
      <w:r w:rsidRPr="00BF6C43">
        <w:rPr>
          <w:rFonts w:eastAsia="Times New Roman"/>
          <w:lang w:val="ru-RU"/>
        </w:rPr>
        <w:t>ал</w:t>
      </w:r>
      <w:r w:rsidRPr="00BF6C43">
        <w:rPr>
          <w:rFonts w:eastAsia="Times New Roman"/>
          <w:spacing w:val="-1"/>
          <w:lang w:val="ru-RU"/>
        </w:rPr>
        <w:t>ь</w:t>
      </w:r>
      <w:r w:rsidRPr="00BF6C43">
        <w:rPr>
          <w:rFonts w:eastAsia="Times New Roman"/>
          <w:lang w:val="ru-RU"/>
        </w:rPr>
        <w:t>ные</w:t>
      </w:r>
      <w:r w:rsidRPr="00BF6C43">
        <w:rPr>
          <w:rFonts w:eastAsia="Times New Roman"/>
          <w:spacing w:val="-1"/>
          <w:lang w:val="ru-RU"/>
        </w:rPr>
        <w:t xml:space="preserve"> </w:t>
      </w:r>
      <w:r w:rsidRPr="00BF6C43">
        <w:rPr>
          <w:rFonts w:eastAsia="Times New Roman"/>
          <w:lang w:val="ru-RU"/>
        </w:rPr>
        <w:t>о</w:t>
      </w:r>
      <w:r w:rsidRPr="00BF6C43">
        <w:rPr>
          <w:rFonts w:eastAsia="Times New Roman"/>
          <w:spacing w:val="-1"/>
          <w:lang w:val="ru-RU"/>
        </w:rPr>
        <w:t>с</w:t>
      </w:r>
      <w:r w:rsidRPr="00BF6C43">
        <w:rPr>
          <w:rFonts w:eastAsia="Times New Roman"/>
          <w:lang w:val="ru-RU"/>
        </w:rPr>
        <w:t>об</w:t>
      </w:r>
      <w:r w:rsidRPr="00BF6C43">
        <w:rPr>
          <w:rFonts w:eastAsia="Times New Roman"/>
          <w:spacing w:val="-1"/>
          <w:lang w:val="ru-RU"/>
        </w:rPr>
        <w:t>е</w:t>
      </w:r>
      <w:r w:rsidRPr="00BF6C43">
        <w:rPr>
          <w:rFonts w:eastAsia="Times New Roman"/>
          <w:lang w:val="ru-RU"/>
        </w:rPr>
        <w:t>н</w:t>
      </w:r>
      <w:r w:rsidRPr="00BF6C43">
        <w:rPr>
          <w:rFonts w:eastAsia="Times New Roman"/>
          <w:spacing w:val="1"/>
          <w:lang w:val="ru-RU"/>
        </w:rPr>
        <w:t>н</w:t>
      </w:r>
      <w:r w:rsidRPr="00BF6C43">
        <w:rPr>
          <w:rFonts w:eastAsia="Times New Roman"/>
          <w:lang w:val="ru-RU"/>
        </w:rPr>
        <w:t>ост</w:t>
      </w:r>
      <w:r w:rsidRPr="00BF6C43">
        <w:rPr>
          <w:rFonts w:eastAsia="Times New Roman"/>
          <w:spacing w:val="1"/>
          <w:lang w:val="ru-RU"/>
        </w:rPr>
        <w:t>и</w:t>
      </w:r>
      <w:r w:rsidRPr="00BF6C43">
        <w:rPr>
          <w:rFonts w:eastAsia="Times New Roman"/>
          <w:lang w:val="ru-RU"/>
        </w:rPr>
        <w:t>.</w:t>
      </w:r>
    </w:p>
    <w:p w:rsidR="00E12940" w:rsidRPr="00BF6C43" w:rsidRDefault="00E12940" w:rsidP="00BF6C43">
      <w:pPr>
        <w:ind w:firstLine="600"/>
        <w:jc w:val="both"/>
        <w:rPr>
          <w:rFonts w:eastAsia="Times New Roman"/>
          <w:b/>
          <w:bCs/>
          <w:lang w:val="ru-RU"/>
        </w:rPr>
      </w:pPr>
      <w:r w:rsidRPr="00BF6C43">
        <w:rPr>
          <w:rFonts w:eastAsia="Times New Roman"/>
          <w:b/>
          <w:bCs/>
          <w:i/>
          <w:iCs/>
          <w:lang w:val="ru-RU"/>
        </w:rPr>
        <w:t>В</w:t>
      </w:r>
      <w:r w:rsidRPr="00BF6C43">
        <w:rPr>
          <w:rFonts w:eastAsia="Times New Roman"/>
          <w:lang w:val="ru-RU"/>
        </w:rPr>
        <w:t xml:space="preserve"> </w:t>
      </w:r>
      <w:r w:rsidRPr="00BF6C43">
        <w:rPr>
          <w:rFonts w:eastAsia="Times New Roman"/>
          <w:b/>
          <w:bCs/>
          <w:i/>
          <w:iCs/>
          <w:lang w:val="ru-RU"/>
        </w:rPr>
        <w:t>рез</w:t>
      </w:r>
      <w:r w:rsidRPr="00BF6C43">
        <w:rPr>
          <w:rFonts w:eastAsia="Times New Roman"/>
          <w:b/>
          <w:bCs/>
          <w:i/>
          <w:iCs/>
          <w:spacing w:val="-1"/>
          <w:lang w:val="ru-RU"/>
        </w:rPr>
        <w:t>ул</w:t>
      </w:r>
      <w:r w:rsidRPr="00BF6C43">
        <w:rPr>
          <w:rFonts w:eastAsia="Times New Roman"/>
          <w:b/>
          <w:bCs/>
          <w:i/>
          <w:iCs/>
          <w:lang w:val="ru-RU"/>
        </w:rPr>
        <w:t>ь</w:t>
      </w:r>
      <w:r w:rsidRPr="00BF6C43">
        <w:rPr>
          <w:rFonts w:eastAsia="Times New Roman"/>
          <w:b/>
          <w:bCs/>
          <w:i/>
          <w:iCs/>
          <w:spacing w:val="2"/>
          <w:lang w:val="ru-RU"/>
        </w:rPr>
        <w:t>т</w:t>
      </w:r>
      <w:r w:rsidRPr="00BF6C43">
        <w:rPr>
          <w:rFonts w:eastAsia="Times New Roman"/>
          <w:b/>
          <w:bCs/>
          <w:i/>
          <w:iCs/>
          <w:spacing w:val="-1"/>
          <w:lang w:val="ru-RU"/>
        </w:rPr>
        <w:t>а</w:t>
      </w:r>
      <w:r w:rsidRPr="00BF6C43">
        <w:rPr>
          <w:rFonts w:eastAsia="Times New Roman"/>
          <w:b/>
          <w:bCs/>
          <w:i/>
          <w:iCs/>
          <w:spacing w:val="2"/>
          <w:lang w:val="ru-RU"/>
        </w:rPr>
        <w:t>т</w:t>
      </w:r>
      <w:r w:rsidRPr="00BF6C43">
        <w:rPr>
          <w:rFonts w:eastAsia="Times New Roman"/>
          <w:b/>
          <w:bCs/>
          <w:i/>
          <w:iCs/>
          <w:lang w:val="ru-RU"/>
        </w:rPr>
        <w:t>е</w:t>
      </w:r>
      <w:r w:rsidRPr="00BF6C43">
        <w:rPr>
          <w:rFonts w:eastAsia="Times New Roman"/>
          <w:lang w:val="ru-RU"/>
        </w:rPr>
        <w:t xml:space="preserve"> </w:t>
      </w:r>
      <w:r w:rsidRPr="00BF6C43">
        <w:rPr>
          <w:rFonts w:eastAsia="Times New Roman"/>
          <w:b/>
          <w:bCs/>
          <w:i/>
          <w:iCs/>
          <w:lang w:val="ru-RU"/>
        </w:rPr>
        <w:t>изу</w:t>
      </w:r>
      <w:r w:rsidRPr="00BF6C43">
        <w:rPr>
          <w:rFonts w:eastAsia="Times New Roman"/>
          <w:b/>
          <w:bCs/>
          <w:i/>
          <w:iCs/>
          <w:spacing w:val="-2"/>
          <w:lang w:val="ru-RU"/>
        </w:rPr>
        <w:t>ч</w:t>
      </w:r>
      <w:r w:rsidRPr="00BF6C43">
        <w:rPr>
          <w:rFonts w:eastAsia="Times New Roman"/>
          <w:b/>
          <w:bCs/>
          <w:i/>
          <w:iCs/>
          <w:spacing w:val="-1"/>
          <w:lang w:val="ru-RU"/>
        </w:rPr>
        <w:t>е</w:t>
      </w:r>
      <w:r w:rsidRPr="00BF6C43">
        <w:rPr>
          <w:rFonts w:eastAsia="Times New Roman"/>
          <w:b/>
          <w:bCs/>
          <w:i/>
          <w:iCs/>
          <w:lang w:val="ru-RU"/>
        </w:rPr>
        <w:t>н</w:t>
      </w:r>
      <w:r w:rsidRPr="00BF6C43">
        <w:rPr>
          <w:rFonts w:eastAsia="Times New Roman"/>
          <w:b/>
          <w:bCs/>
          <w:i/>
          <w:iCs/>
          <w:spacing w:val="1"/>
          <w:lang w:val="ru-RU"/>
        </w:rPr>
        <w:t>и</w:t>
      </w:r>
      <w:r w:rsidRPr="00BF6C43">
        <w:rPr>
          <w:rFonts w:eastAsia="Times New Roman"/>
          <w:b/>
          <w:bCs/>
          <w:i/>
          <w:iCs/>
          <w:lang w:val="ru-RU"/>
        </w:rPr>
        <w:t>я</w:t>
      </w:r>
      <w:r w:rsidRPr="00BF6C43">
        <w:rPr>
          <w:rFonts w:eastAsia="Times New Roman"/>
          <w:spacing w:val="1"/>
          <w:lang w:val="ru-RU"/>
        </w:rPr>
        <w:t xml:space="preserve"> </w:t>
      </w:r>
      <w:r w:rsidRPr="00BF6C43">
        <w:rPr>
          <w:rFonts w:eastAsia="Times New Roman"/>
          <w:b/>
          <w:bCs/>
          <w:i/>
          <w:iCs/>
          <w:spacing w:val="1"/>
          <w:lang w:val="ru-RU"/>
        </w:rPr>
        <w:t>и</w:t>
      </w:r>
      <w:r w:rsidRPr="00BF6C43">
        <w:rPr>
          <w:rFonts w:eastAsia="Times New Roman"/>
          <w:b/>
          <w:bCs/>
          <w:i/>
          <w:iCs/>
          <w:lang w:val="ru-RU"/>
        </w:rPr>
        <w:t>зобрази</w:t>
      </w:r>
      <w:r w:rsidRPr="00BF6C43">
        <w:rPr>
          <w:rFonts w:eastAsia="Times New Roman"/>
          <w:b/>
          <w:bCs/>
          <w:i/>
          <w:iCs/>
          <w:spacing w:val="1"/>
          <w:lang w:val="ru-RU"/>
        </w:rPr>
        <w:t>т</w:t>
      </w:r>
      <w:r w:rsidRPr="00BF6C43">
        <w:rPr>
          <w:rFonts w:eastAsia="Times New Roman"/>
          <w:b/>
          <w:bCs/>
          <w:i/>
          <w:iCs/>
          <w:lang w:val="ru-RU"/>
        </w:rPr>
        <w:t>е</w:t>
      </w:r>
      <w:r w:rsidRPr="00BF6C43">
        <w:rPr>
          <w:rFonts w:eastAsia="Times New Roman"/>
          <w:b/>
          <w:bCs/>
          <w:i/>
          <w:iCs/>
          <w:spacing w:val="-1"/>
          <w:lang w:val="ru-RU"/>
        </w:rPr>
        <w:t>ль</w:t>
      </w:r>
      <w:r w:rsidRPr="00BF6C43">
        <w:rPr>
          <w:rFonts w:eastAsia="Times New Roman"/>
          <w:b/>
          <w:bCs/>
          <w:i/>
          <w:iCs/>
          <w:lang w:val="ru-RU"/>
        </w:rPr>
        <w:t>ного</w:t>
      </w:r>
      <w:r w:rsidRPr="00BF6C43">
        <w:rPr>
          <w:rFonts w:eastAsia="Times New Roman"/>
          <w:lang w:val="ru-RU"/>
        </w:rPr>
        <w:t xml:space="preserve"> </w:t>
      </w:r>
      <w:r w:rsidRPr="00BF6C43">
        <w:rPr>
          <w:rFonts w:eastAsia="Times New Roman"/>
          <w:b/>
          <w:bCs/>
          <w:i/>
          <w:iCs/>
          <w:spacing w:val="1"/>
          <w:lang w:val="ru-RU"/>
        </w:rPr>
        <w:t>и</w:t>
      </w:r>
      <w:r w:rsidRPr="00BF6C43">
        <w:rPr>
          <w:rFonts w:eastAsia="Times New Roman"/>
          <w:b/>
          <w:bCs/>
          <w:i/>
          <w:iCs/>
          <w:spacing w:val="-3"/>
          <w:lang w:val="ru-RU"/>
        </w:rPr>
        <w:t>с</w:t>
      </w:r>
      <w:r w:rsidRPr="00BF6C43">
        <w:rPr>
          <w:rFonts w:eastAsia="Times New Roman"/>
          <w:b/>
          <w:bCs/>
          <w:i/>
          <w:iCs/>
          <w:lang w:val="ru-RU"/>
        </w:rPr>
        <w:t>ку</w:t>
      </w:r>
      <w:r w:rsidRPr="00BF6C43">
        <w:rPr>
          <w:rFonts w:eastAsia="Times New Roman"/>
          <w:b/>
          <w:bCs/>
          <w:i/>
          <w:iCs/>
          <w:spacing w:val="-1"/>
          <w:lang w:val="ru-RU"/>
        </w:rPr>
        <w:t>сс</w:t>
      </w:r>
      <w:r w:rsidRPr="00BF6C43">
        <w:rPr>
          <w:rFonts w:eastAsia="Times New Roman"/>
          <w:b/>
          <w:bCs/>
          <w:i/>
          <w:iCs/>
          <w:spacing w:val="2"/>
          <w:lang w:val="ru-RU"/>
        </w:rPr>
        <w:t>т</w:t>
      </w:r>
      <w:r w:rsidRPr="00BF6C43">
        <w:rPr>
          <w:rFonts w:eastAsia="Times New Roman"/>
          <w:b/>
          <w:bCs/>
          <w:i/>
          <w:iCs/>
          <w:lang w:val="ru-RU"/>
        </w:rPr>
        <w:t>ва</w:t>
      </w:r>
      <w:r w:rsidRPr="00BF6C43">
        <w:rPr>
          <w:rFonts w:eastAsia="Times New Roman"/>
          <w:lang w:val="ru-RU"/>
        </w:rPr>
        <w:t xml:space="preserve"> </w:t>
      </w:r>
      <w:r w:rsidRPr="00BF6C43">
        <w:rPr>
          <w:rFonts w:eastAsia="Times New Roman"/>
          <w:b/>
          <w:bCs/>
          <w:i/>
          <w:iCs/>
          <w:lang w:val="ru-RU"/>
        </w:rPr>
        <w:t>у</w:t>
      </w:r>
      <w:r w:rsidRPr="00BF6C43">
        <w:rPr>
          <w:rFonts w:eastAsia="Times New Roman"/>
          <w:b/>
          <w:bCs/>
          <w:i/>
          <w:iCs/>
          <w:spacing w:val="-1"/>
          <w:lang w:val="ru-RU"/>
        </w:rPr>
        <w:t>че</w:t>
      </w:r>
      <w:r w:rsidRPr="00BF6C43">
        <w:rPr>
          <w:rFonts w:eastAsia="Times New Roman"/>
          <w:b/>
          <w:bCs/>
          <w:i/>
          <w:iCs/>
          <w:lang w:val="ru-RU"/>
        </w:rPr>
        <w:t>н</w:t>
      </w:r>
      <w:r w:rsidRPr="00BF6C43">
        <w:rPr>
          <w:rFonts w:eastAsia="Times New Roman"/>
          <w:b/>
          <w:bCs/>
          <w:i/>
          <w:iCs/>
          <w:spacing w:val="1"/>
          <w:lang w:val="ru-RU"/>
        </w:rPr>
        <w:t>и</w:t>
      </w:r>
      <w:r w:rsidRPr="00BF6C43">
        <w:rPr>
          <w:rFonts w:eastAsia="Times New Roman"/>
          <w:b/>
          <w:bCs/>
          <w:i/>
          <w:iCs/>
          <w:lang w:val="ru-RU"/>
        </w:rPr>
        <w:t>к</w:t>
      </w:r>
      <w:r w:rsidRPr="00BF6C43">
        <w:rPr>
          <w:rFonts w:eastAsia="Times New Roman"/>
          <w:lang w:val="ru-RU"/>
        </w:rPr>
        <w:t xml:space="preserve"> </w:t>
      </w:r>
      <w:r w:rsidRPr="00BF6C43">
        <w:rPr>
          <w:rFonts w:eastAsia="Times New Roman"/>
          <w:b/>
          <w:bCs/>
          <w:i/>
          <w:iCs/>
          <w:spacing w:val="1"/>
          <w:lang w:val="ru-RU"/>
        </w:rPr>
        <w:t>д</w:t>
      </w:r>
      <w:r w:rsidRPr="00BF6C43">
        <w:rPr>
          <w:rFonts w:eastAsia="Times New Roman"/>
          <w:b/>
          <w:bCs/>
          <w:i/>
          <w:iCs/>
          <w:lang w:val="ru-RU"/>
        </w:rPr>
        <w:t>олж</w:t>
      </w:r>
      <w:r w:rsidRPr="00BF6C43">
        <w:rPr>
          <w:rFonts w:eastAsia="Times New Roman"/>
          <w:b/>
          <w:bCs/>
          <w:i/>
          <w:iCs/>
          <w:spacing w:val="-1"/>
          <w:lang w:val="ru-RU"/>
        </w:rPr>
        <w:t>е</w:t>
      </w:r>
      <w:r w:rsidRPr="00BF6C43">
        <w:rPr>
          <w:rFonts w:eastAsia="Times New Roman"/>
          <w:b/>
          <w:bCs/>
          <w:i/>
          <w:iCs/>
          <w:lang w:val="ru-RU"/>
        </w:rPr>
        <w:t>н</w:t>
      </w:r>
      <w:r w:rsidRPr="00BF6C43">
        <w:rPr>
          <w:rFonts w:eastAsia="Times New Roman"/>
          <w:lang w:val="ru-RU"/>
        </w:rPr>
        <w:t xml:space="preserve"> </w:t>
      </w:r>
      <w:r w:rsidRPr="00BF6C43">
        <w:rPr>
          <w:rFonts w:eastAsia="Times New Roman"/>
          <w:b/>
          <w:bCs/>
          <w:lang w:val="ru-RU"/>
        </w:rPr>
        <w:t>зна</w:t>
      </w:r>
      <w:r w:rsidRPr="00BF6C43">
        <w:rPr>
          <w:rFonts w:eastAsia="Times New Roman"/>
          <w:b/>
          <w:bCs/>
          <w:spacing w:val="2"/>
          <w:lang w:val="ru-RU"/>
        </w:rPr>
        <w:t>т</w:t>
      </w:r>
      <w:r w:rsidRPr="00BF6C43">
        <w:rPr>
          <w:rFonts w:eastAsia="Times New Roman"/>
          <w:b/>
          <w:bCs/>
          <w:lang w:val="ru-RU"/>
        </w:rPr>
        <w:t>ь</w:t>
      </w:r>
      <w:r w:rsidRPr="00BF6C43">
        <w:rPr>
          <w:rFonts w:eastAsia="Times New Roman"/>
          <w:b/>
          <w:bCs/>
          <w:spacing w:val="-1"/>
          <w:lang w:val="ru-RU"/>
        </w:rPr>
        <w:t>/</w:t>
      </w:r>
      <w:r w:rsidRPr="00BF6C43">
        <w:rPr>
          <w:rFonts w:eastAsia="Times New Roman"/>
          <w:b/>
          <w:bCs/>
          <w:lang w:val="ru-RU"/>
        </w:rPr>
        <w:t>по</w:t>
      </w:r>
      <w:r w:rsidRPr="00BF6C43">
        <w:rPr>
          <w:rFonts w:eastAsia="Times New Roman"/>
          <w:b/>
          <w:bCs/>
          <w:spacing w:val="-1"/>
          <w:lang w:val="ru-RU"/>
        </w:rPr>
        <w:t>н</w:t>
      </w:r>
      <w:r w:rsidRPr="00BF6C43">
        <w:rPr>
          <w:rFonts w:eastAsia="Times New Roman"/>
          <w:b/>
          <w:bCs/>
          <w:lang w:val="ru-RU"/>
        </w:rPr>
        <w:t>има</w:t>
      </w:r>
      <w:r w:rsidRPr="00BF6C43">
        <w:rPr>
          <w:rFonts w:eastAsia="Times New Roman"/>
          <w:b/>
          <w:bCs/>
          <w:spacing w:val="2"/>
          <w:lang w:val="ru-RU"/>
        </w:rPr>
        <w:t>т</w:t>
      </w:r>
      <w:r w:rsidRPr="00BF6C43">
        <w:rPr>
          <w:rFonts w:eastAsia="Times New Roman"/>
          <w:b/>
          <w:bCs/>
          <w:lang w:val="ru-RU"/>
        </w:rPr>
        <w:t>ь</w:t>
      </w:r>
    </w:p>
    <w:p w:rsidR="00E12940" w:rsidRPr="00BF6C43" w:rsidRDefault="00E12940" w:rsidP="00BF6C43">
      <w:pPr>
        <w:ind w:firstLine="600"/>
        <w:jc w:val="both"/>
        <w:rPr>
          <w:rFonts w:eastAsia="Times New Roman"/>
          <w:lang w:val="ru-RU"/>
        </w:rPr>
      </w:pPr>
      <w:r w:rsidRPr="00BF6C43">
        <w:rPr>
          <w:rFonts w:eastAsia="Times New Roman"/>
        </w:rPr>
        <w:t></w:t>
      </w:r>
      <w:r w:rsidRPr="00BF6C43">
        <w:rPr>
          <w:rFonts w:eastAsia="Times New Roman"/>
          <w:lang w:val="ru-RU"/>
        </w:rPr>
        <w:t>о</w:t>
      </w:r>
      <w:r w:rsidRPr="00BF6C43">
        <w:rPr>
          <w:rFonts w:eastAsia="Times New Roman"/>
          <w:spacing w:val="-1"/>
          <w:lang w:val="ru-RU"/>
        </w:rPr>
        <w:t>с</w:t>
      </w:r>
      <w:r w:rsidRPr="00BF6C43">
        <w:rPr>
          <w:rFonts w:eastAsia="Times New Roman"/>
          <w:lang w:val="ru-RU"/>
        </w:rPr>
        <w:t>нов</w:t>
      </w:r>
      <w:r w:rsidRPr="00BF6C43">
        <w:rPr>
          <w:rFonts w:eastAsia="Times New Roman"/>
          <w:spacing w:val="1"/>
          <w:lang w:val="ru-RU"/>
        </w:rPr>
        <w:t>н</w:t>
      </w:r>
      <w:r w:rsidRPr="00BF6C43">
        <w:rPr>
          <w:rFonts w:eastAsia="Times New Roman"/>
          <w:lang w:val="ru-RU"/>
        </w:rPr>
        <w:t>ые</w:t>
      </w:r>
      <w:r w:rsidRPr="00BF6C43">
        <w:rPr>
          <w:rFonts w:eastAsia="Times New Roman"/>
          <w:spacing w:val="-1"/>
          <w:lang w:val="ru-RU"/>
        </w:rPr>
        <w:t xml:space="preserve"> </w:t>
      </w:r>
      <w:r w:rsidRPr="00BF6C43">
        <w:rPr>
          <w:rFonts w:eastAsia="Times New Roman"/>
          <w:lang w:val="ru-RU"/>
        </w:rPr>
        <w:t>виды и жанры и</w:t>
      </w:r>
      <w:r w:rsidRPr="00BF6C43">
        <w:rPr>
          <w:rFonts w:eastAsia="Times New Roman"/>
          <w:spacing w:val="2"/>
          <w:lang w:val="ru-RU"/>
        </w:rPr>
        <w:t>з</w:t>
      </w:r>
      <w:r w:rsidRPr="00BF6C43">
        <w:rPr>
          <w:rFonts w:eastAsia="Times New Roman"/>
          <w:lang w:val="ru-RU"/>
        </w:rPr>
        <w:t>образит</w:t>
      </w:r>
      <w:r w:rsidRPr="00BF6C43">
        <w:rPr>
          <w:rFonts w:eastAsia="Times New Roman"/>
          <w:spacing w:val="-1"/>
          <w:lang w:val="ru-RU"/>
        </w:rPr>
        <w:t>е</w:t>
      </w:r>
      <w:r w:rsidRPr="00BF6C43">
        <w:rPr>
          <w:rFonts w:eastAsia="Times New Roman"/>
          <w:lang w:val="ru-RU"/>
        </w:rPr>
        <w:t>ль</w:t>
      </w:r>
      <w:r w:rsidRPr="00BF6C43">
        <w:rPr>
          <w:rFonts w:eastAsia="Times New Roman"/>
          <w:spacing w:val="1"/>
          <w:lang w:val="ru-RU"/>
        </w:rPr>
        <w:t>н</w:t>
      </w:r>
      <w:r w:rsidRPr="00BF6C43">
        <w:rPr>
          <w:rFonts w:eastAsia="Times New Roman"/>
          <w:spacing w:val="-2"/>
          <w:lang w:val="ru-RU"/>
        </w:rPr>
        <w:t>ы</w:t>
      </w:r>
      <w:r w:rsidRPr="00BF6C43">
        <w:rPr>
          <w:rFonts w:eastAsia="Times New Roman"/>
          <w:lang w:val="ru-RU"/>
        </w:rPr>
        <w:t>х</w:t>
      </w:r>
      <w:r w:rsidRPr="00BF6C43">
        <w:rPr>
          <w:rFonts w:eastAsia="Times New Roman"/>
          <w:spacing w:val="1"/>
          <w:lang w:val="ru-RU"/>
        </w:rPr>
        <w:t xml:space="preserve"> </w:t>
      </w:r>
      <w:r w:rsidRPr="00BF6C43">
        <w:rPr>
          <w:rFonts w:eastAsia="Times New Roman"/>
          <w:lang w:val="ru-RU"/>
        </w:rPr>
        <w:t>(</w:t>
      </w:r>
      <w:r w:rsidRPr="00BF6C43">
        <w:rPr>
          <w:rFonts w:eastAsia="Times New Roman"/>
          <w:spacing w:val="1"/>
          <w:lang w:val="ru-RU"/>
        </w:rPr>
        <w:t>п</w:t>
      </w:r>
      <w:r w:rsidRPr="00BF6C43">
        <w:rPr>
          <w:rFonts w:eastAsia="Times New Roman"/>
          <w:spacing w:val="-1"/>
          <w:lang w:val="ru-RU"/>
        </w:rPr>
        <w:t>лас</w:t>
      </w:r>
      <w:r w:rsidRPr="00BF6C43">
        <w:rPr>
          <w:rFonts w:eastAsia="Times New Roman"/>
          <w:lang w:val="ru-RU"/>
        </w:rPr>
        <w:t>тич</w:t>
      </w:r>
      <w:r w:rsidRPr="00BF6C43">
        <w:rPr>
          <w:rFonts w:eastAsia="Times New Roman"/>
          <w:spacing w:val="-1"/>
          <w:lang w:val="ru-RU"/>
        </w:rPr>
        <w:t>ес</w:t>
      </w:r>
      <w:r w:rsidRPr="00BF6C43">
        <w:rPr>
          <w:rFonts w:eastAsia="Times New Roman"/>
          <w:lang w:val="ru-RU"/>
        </w:rPr>
        <w:t>к</w:t>
      </w:r>
      <w:r w:rsidRPr="00BF6C43">
        <w:rPr>
          <w:rFonts w:eastAsia="Times New Roman"/>
          <w:spacing w:val="1"/>
          <w:lang w:val="ru-RU"/>
        </w:rPr>
        <w:t>и</w:t>
      </w:r>
      <w:r w:rsidRPr="00BF6C43">
        <w:rPr>
          <w:rFonts w:eastAsia="Times New Roman"/>
          <w:spacing w:val="2"/>
          <w:lang w:val="ru-RU"/>
        </w:rPr>
        <w:t>х</w:t>
      </w:r>
      <w:r w:rsidRPr="00BF6C43">
        <w:rPr>
          <w:rFonts w:eastAsia="Times New Roman"/>
          <w:lang w:val="ru-RU"/>
        </w:rPr>
        <w:t>) ис</w:t>
      </w:r>
      <w:r w:rsidRPr="00BF6C43">
        <w:rPr>
          <w:rFonts w:eastAsia="Times New Roman"/>
          <w:spacing w:val="3"/>
          <w:lang w:val="ru-RU"/>
        </w:rPr>
        <w:t>к</w:t>
      </w:r>
      <w:r w:rsidRPr="00BF6C43">
        <w:rPr>
          <w:rFonts w:eastAsia="Times New Roman"/>
          <w:spacing w:val="-6"/>
          <w:lang w:val="ru-RU"/>
        </w:rPr>
        <w:t>у</w:t>
      </w:r>
      <w:r w:rsidRPr="00BF6C43">
        <w:rPr>
          <w:rFonts w:eastAsia="Times New Roman"/>
          <w:lang w:val="ru-RU"/>
        </w:rPr>
        <w:t>сств;</w:t>
      </w:r>
    </w:p>
    <w:p w:rsidR="00E12940" w:rsidRPr="00BF6C43" w:rsidRDefault="00E12940" w:rsidP="00BF6C43">
      <w:pPr>
        <w:ind w:firstLine="600"/>
        <w:jc w:val="both"/>
        <w:rPr>
          <w:rFonts w:eastAsia="Times New Roman"/>
          <w:lang w:val="ru-RU"/>
        </w:rPr>
      </w:pPr>
      <w:r w:rsidRPr="00BF6C43">
        <w:rPr>
          <w:rFonts w:eastAsia="Times New Roman"/>
          <w:spacing w:val="-37"/>
        </w:rPr>
        <w:t></w:t>
      </w:r>
      <w:r w:rsidRPr="00BF6C43">
        <w:rPr>
          <w:rFonts w:eastAsia="Times New Roman"/>
          <w:lang w:val="ru-RU"/>
        </w:rPr>
        <w:t>о</w:t>
      </w:r>
      <w:r w:rsidRPr="00BF6C43">
        <w:rPr>
          <w:rFonts w:eastAsia="Times New Roman"/>
          <w:spacing w:val="-1"/>
          <w:lang w:val="ru-RU"/>
        </w:rPr>
        <w:t>с</w:t>
      </w:r>
      <w:r w:rsidRPr="00BF6C43">
        <w:rPr>
          <w:rFonts w:eastAsia="Times New Roman"/>
          <w:lang w:val="ru-RU"/>
        </w:rPr>
        <w:t>новы</w:t>
      </w:r>
      <w:r w:rsidRPr="00BF6C43">
        <w:rPr>
          <w:rFonts w:eastAsia="Times New Roman"/>
          <w:spacing w:val="78"/>
          <w:lang w:val="ru-RU"/>
        </w:rPr>
        <w:t xml:space="preserve"> </w:t>
      </w:r>
      <w:r w:rsidRPr="00BF6C43">
        <w:rPr>
          <w:rFonts w:eastAsia="Times New Roman"/>
          <w:spacing w:val="1"/>
          <w:lang w:val="ru-RU"/>
        </w:rPr>
        <w:t>из</w:t>
      </w:r>
      <w:r w:rsidRPr="00BF6C43">
        <w:rPr>
          <w:rFonts w:eastAsia="Times New Roman"/>
          <w:lang w:val="ru-RU"/>
        </w:rPr>
        <w:t>образитель</w:t>
      </w:r>
      <w:r w:rsidRPr="00BF6C43">
        <w:rPr>
          <w:rFonts w:eastAsia="Times New Roman"/>
          <w:spacing w:val="-1"/>
          <w:lang w:val="ru-RU"/>
        </w:rPr>
        <w:t>н</w:t>
      </w:r>
      <w:r w:rsidRPr="00BF6C43">
        <w:rPr>
          <w:rFonts w:eastAsia="Times New Roman"/>
          <w:lang w:val="ru-RU"/>
        </w:rPr>
        <w:t>ой</w:t>
      </w:r>
      <w:r w:rsidRPr="00BF6C43">
        <w:rPr>
          <w:rFonts w:eastAsia="Times New Roman"/>
          <w:spacing w:val="79"/>
          <w:lang w:val="ru-RU"/>
        </w:rPr>
        <w:t xml:space="preserve"> </w:t>
      </w:r>
      <w:r w:rsidRPr="00BF6C43">
        <w:rPr>
          <w:rFonts w:eastAsia="Times New Roman"/>
          <w:lang w:val="ru-RU"/>
        </w:rPr>
        <w:t>грамоты</w:t>
      </w:r>
      <w:r w:rsidRPr="00BF6C43">
        <w:rPr>
          <w:rFonts w:eastAsia="Times New Roman"/>
          <w:spacing w:val="78"/>
          <w:lang w:val="ru-RU"/>
        </w:rPr>
        <w:t xml:space="preserve"> </w:t>
      </w:r>
      <w:r w:rsidRPr="00BF6C43">
        <w:rPr>
          <w:rFonts w:eastAsia="Times New Roman"/>
          <w:lang w:val="ru-RU"/>
        </w:rPr>
        <w:t>(цвет,</w:t>
      </w:r>
      <w:r w:rsidRPr="00BF6C43">
        <w:rPr>
          <w:rFonts w:eastAsia="Times New Roman"/>
          <w:spacing w:val="78"/>
          <w:lang w:val="ru-RU"/>
        </w:rPr>
        <w:t xml:space="preserve"> </w:t>
      </w:r>
      <w:r w:rsidRPr="00BF6C43">
        <w:rPr>
          <w:rFonts w:eastAsia="Times New Roman"/>
          <w:spacing w:val="1"/>
          <w:lang w:val="ru-RU"/>
        </w:rPr>
        <w:t>т</w:t>
      </w:r>
      <w:r w:rsidRPr="00BF6C43">
        <w:rPr>
          <w:rFonts w:eastAsia="Times New Roman"/>
          <w:lang w:val="ru-RU"/>
        </w:rPr>
        <w:t>о</w:t>
      </w:r>
      <w:r w:rsidRPr="00BF6C43">
        <w:rPr>
          <w:rFonts w:eastAsia="Times New Roman"/>
          <w:spacing w:val="1"/>
          <w:lang w:val="ru-RU"/>
        </w:rPr>
        <w:t>н</w:t>
      </w:r>
      <w:r w:rsidRPr="00BF6C43">
        <w:rPr>
          <w:rFonts w:eastAsia="Times New Roman"/>
          <w:lang w:val="ru-RU"/>
        </w:rPr>
        <w:t>,</w:t>
      </w:r>
      <w:r w:rsidRPr="00BF6C43">
        <w:rPr>
          <w:rFonts w:eastAsia="Times New Roman"/>
          <w:spacing w:val="79"/>
          <w:lang w:val="ru-RU"/>
        </w:rPr>
        <w:t xml:space="preserve"> </w:t>
      </w:r>
      <w:r w:rsidRPr="00BF6C43">
        <w:rPr>
          <w:rFonts w:eastAsia="Times New Roman"/>
          <w:lang w:val="ru-RU"/>
        </w:rPr>
        <w:t>коло</w:t>
      </w:r>
      <w:r w:rsidRPr="00BF6C43">
        <w:rPr>
          <w:rFonts w:eastAsia="Times New Roman"/>
          <w:spacing w:val="-1"/>
          <w:lang w:val="ru-RU"/>
        </w:rPr>
        <w:t>р</w:t>
      </w:r>
      <w:r w:rsidRPr="00BF6C43">
        <w:rPr>
          <w:rFonts w:eastAsia="Times New Roman"/>
          <w:lang w:val="ru-RU"/>
        </w:rPr>
        <w:t>и</w:t>
      </w:r>
      <w:r w:rsidRPr="00BF6C43">
        <w:rPr>
          <w:rFonts w:eastAsia="Times New Roman"/>
          <w:spacing w:val="1"/>
          <w:lang w:val="ru-RU"/>
        </w:rPr>
        <w:t>т</w:t>
      </w:r>
      <w:r w:rsidRPr="00BF6C43">
        <w:rPr>
          <w:rFonts w:eastAsia="Times New Roman"/>
          <w:lang w:val="ru-RU"/>
        </w:rPr>
        <w:t>,</w:t>
      </w:r>
      <w:r w:rsidRPr="00BF6C43">
        <w:rPr>
          <w:rFonts w:eastAsia="Times New Roman"/>
          <w:spacing w:val="79"/>
          <w:lang w:val="ru-RU"/>
        </w:rPr>
        <w:t xml:space="preserve"> </w:t>
      </w:r>
      <w:r w:rsidRPr="00BF6C43">
        <w:rPr>
          <w:rFonts w:eastAsia="Times New Roman"/>
          <w:spacing w:val="1"/>
          <w:lang w:val="ru-RU"/>
        </w:rPr>
        <w:t>п</w:t>
      </w:r>
      <w:r w:rsidRPr="00BF6C43">
        <w:rPr>
          <w:rFonts w:eastAsia="Times New Roman"/>
          <w:lang w:val="ru-RU"/>
        </w:rPr>
        <w:t>р</w:t>
      </w:r>
      <w:r w:rsidRPr="00BF6C43">
        <w:rPr>
          <w:rFonts w:eastAsia="Times New Roman"/>
          <w:spacing w:val="-2"/>
          <w:lang w:val="ru-RU"/>
        </w:rPr>
        <w:t>о</w:t>
      </w:r>
      <w:r w:rsidRPr="00BF6C43">
        <w:rPr>
          <w:rFonts w:eastAsia="Times New Roman"/>
          <w:lang w:val="ru-RU"/>
        </w:rPr>
        <w:t>порц</w:t>
      </w:r>
      <w:r w:rsidRPr="00BF6C43">
        <w:rPr>
          <w:rFonts w:eastAsia="Times New Roman"/>
          <w:spacing w:val="-1"/>
          <w:lang w:val="ru-RU"/>
        </w:rPr>
        <w:t>и</w:t>
      </w:r>
      <w:r w:rsidRPr="00BF6C43">
        <w:rPr>
          <w:rFonts w:eastAsia="Times New Roman"/>
          <w:lang w:val="ru-RU"/>
        </w:rPr>
        <w:t>и,</w:t>
      </w:r>
      <w:r w:rsidRPr="00BF6C43">
        <w:rPr>
          <w:rFonts w:eastAsia="Times New Roman"/>
          <w:spacing w:val="79"/>
          <w:lang w:val="ru-RU"/>
        </w:rPr>
        <w:t xml:space="preserve"> </w:t>
      </w:r>
      <w:r w:rsidRPr="00BF6C43">
        <w:rPr>
          <w:rFonts w:eastAsia="Times New Roman"/>
          <w:lang w:val="ru-RU"/>
        </w:rPr>
        <w:t>св</w:t>
      </w:r>
      <w:r w:rsidRPr="00BF6C43">
        <w:rPr>
          <w:rFonts w:eastAsia="Times New Roman"/>
          <w:spacing w:val="-2"/>
          <w:lang w:val="ru-RU"/>
        </w:rPr>
        <w:t>е</w:t>
      </w:r>
      <w:r w:rsidRPr="00BF6C43">
        <w:rPr>
          <w:rFonts w:eastAsia="Times New Roman"/>
          <w:lang w:val="ru-RU"/>
        </w:rPr>
        <w:t>тотен</w:t>
      </w:r>
      <w:r w:rsidRPr="00BF6C43">
        <w:rPr>
          <w:rFonts w:eastAsia="Times New Roman"/>
          <w:spacing w:val="1"/>
          <w:lang w:val="ru-RU"/>
        </w:rPr>
        <w:t>ь</w:t>
      </w:r>
      <w:r w:rsidRPr="00BF6C43">
        <w:rPr>
          <w:rFonts w:eastAsia="Times New Roman"/>
          <w:lang w:val="ru-RU"/>
        </w:rPr>
        <w:t>,</w:t>
      </w:r>
      <w:r w:rsidRPr="00BF6C43">
        <w:rPr>
          <w:rFonts w:eastAsia="Times New Roman"/>
          <w:spacing w:val="79"/>
          <w:lang w:val="ru-RU"/>
        </w:rPr>
        <w:t xml:space="preserve"> </w:t>
      </w:r>
      <w:r w:rsidRPr="00BF6C43">
        <w:rPr>
          <w:rFonts w:eastAsia="Times New Roman"/>
          <w:spacing w:val="1"/>
          <w:lang w:val="ru-RU"/>
        </w:rPr>
        <w:t>п</w:t>
      </w:r>
      <w:r w:rsidRPr="00BF6C43">
        <w:rPr>
          <w:rFonts w:eastAsia="Times New Roman"/>
          <w:lang w:val="ru-RU"/>
        </w:rPr>
        <w:t>ер</w:t>
      </w:r>
      <w:r w:rsidRPr="00BF6C43">
        <w:rPr>
          <w:rFonts w:eastAsia="Times New Roman"/>
          <w:spacing w:val="-1"/>
          <w:lang w:val="ru-RU"/>
        </w:rPr>
        <w:t>с</w:t>
      </w:r>
      <w:r w:rsidRPr="00BF6C43">
        <w:rPr>
          <w:rFonts w:eastAsia="Times New Roman"/>
          <w:lang w:val="ru-RU"/>
        </w:rPr>
        <w:t>пек</w:t>
      </w:r>
      <w:r w:rsidRPr="00BF6C43">
        <w:rPr>
          <w:rFonts w:eastAsia="Times New Roman"/>
          <w:spacing w:val="7"/>
          <w:lang w:val="ru-RU"/>
        </w:rPr>
        <w:t>т</w:t>
      </w:r>
      <w:r w:rsidRPr="00BF6C43">
        <w:rPr>
          <w:rFonts w:eastAsia="Times New Roman"/>
          <w:spacing w:val="1"/>
          <w:lang w:val="ru-RU"/>
        </w:rPr>
        <w:t>и</w:t>
      </w:r>
      <w:r w:rsidRPr="00BF6C43">
        <w:rPr>
          <w:rFonts w:eastAsia="Times New Roman"/>
          <w:lang w:val="ru-RU"/>
        </w:rPr>
        <w:t>ва, пространство, объе</w:t>
      </w:r>
      <w:r w:rsidRPr="00BF6C43">
        <w:rPr>
          <w:rFonts w:eastAsia="Times New Roman"/>
          <w:spacing w:val="-1"/>
          <w:lang w:val="ru-RU"/>
        </w:rPr>
        <w:t>м</w:t>
      </w:r>
      <w:r w:rsidRPr="00BF6C43">
        <w:rPr>
          <w:rFonts w:eastAsia="Times New Roman"/>
          <w:lang w:val="ru-RU"/>
        </w:rPr>
        <w:t>, ри</w:t>
      </w:r>
      <w:r w:rsidRPr="00BF6C43">
        <w:rPr>
          <w:rFonts w:eastAsia="Times New Roman"/>
          <w:spacing w:val="1"/>
          <w:lang w:val="ru-RU"/>
        </w:rPr>
        <w:t>т</w:t>
      </w:r>
      <w:r w:rsidRPr="00BF6C43">
        <w:rPr>
          <w:rFonts w:eastAsia="Times New Roman"/>
          <w:lang w:val="ru-RU"/>
        </w:rPr>
        <w:t>м, комп</w:t>
      </w:r>
      <w:r w:rsidRPr="00BF6C43">
        <w:rPr>
          <w:rFonts w:eastAsia="Times New Roman"/>
          <w:spacing w:val="-1"/>
          <w:lang w:val="ru-RU"/>
        </w:rPr>
        <w:t>о</w:t>
      </w:r>
      <w:r w:rsidRPr="00BF6C43">
        <w:rPr>
          <w:rFonts w:eastAsia="Times New Roman"/>
          <w:lang w:val="ru-RU"/>
        </w:rPr>
        <w:t>з</w:t>
      </w:r>
      <w:r w:rsidRPr="00BF6C43">
        <w:rPr>
          <w:rFonts w:eastAsia="Times New Roman"/>
          <w:spacing w:val="-1"/>
          <w:lang w:val="ru-RU"/>
        </w:rPr>
        <w:t>и</w:t>
      </w:r>
      <w:r w:rsidRPr="00BF6C43">
        <w:rPr>
          <w:rFonts w:eastAsia="Times New Roman"/>
          <w:lang w:val="ru-RU"/>
        </w:rPr>
        <w:t>ц</w:t>
      </w:r>
      <w:r w:rsidRPr="00BF6C43">
        <w:rPr>
          <w:rFonts w:eastAsia="Times New Roman"/>
          <w:spacing w:val="1"/>
          <w:lang w:val="ru-RU"/>
        </w:rPr>
        <w:t>и</w:t>
      </w:r>
      <w:r w:rsidRPr="00BF6C43">
        <w:rPr>
          <w:rFonts w:eastAsia="Times New Roman"/>
          <w:lang w:val="ru-RU"/>
        </w:rPr>
        <w:t>я);</w:t>
      </w:r>
    </w:p>
    <w:p w:rsidR="00E12940" w:rsidRPr="00BF6C43" w:rsidRDefault="00E12940" w:rsidP="00BF6C43">
      <w:pPr>
        <w:ind w:firstLine="600"/>
        <w:jc w:val="both"/>
        <w:rPr>
          <w:rFonts w:eastAsia="Times New Roman"/>
          <w:lang w:val="ru-RU"/>
        </w:rPr>
      </w:pPr>
      <w:r w:rsidRPr="00BF6C43">
        <w:rPr>
          <w:rFonts w:eastAsia="Times New Roman"/>
          <w:spacing w:val="-37"/>
        </w:rPr>
        <w:t></w:t>
      </w:r>
      <w:r w:rsidRPr="00BF6C43">
        <w:rPr>
          <w:rFonts w:eastAsia="Times New Roman"/>
          <w:lang w:val="ru-RU"/>
        </w:rPr>
        <w:t>в</w:t>
      </w:r>
      <w:r w:rsidRPr="00BF6C43">
        <w:rPr>
          <w:rFonts w:eastAsia="Times New Roman"/>
          <w:spacing w:val="-1"/>
          <w:lang w:val="ru-RU"/>
        </w:rPr>
        <w:t>ы</w:t>
      </w:r>
      <w:r w:rsidRPr="00BF6C43">
        <w:rPr>
          <w:rFonts w:eastAsia="Times New Roman"/>
          <w:lang w:val="ru-RU"/>
        </w:rPr>
        <w:t>д</w:t>
      </w:r>
      <w:r w:rsidRPr="00BF6C43">
        <w:rPr>
          <w:rFonts w:eastAsia="Times New Roman"/>
          <w:spacing w:val="-1"/>
          <w:lang w:val="ru-RU"/>
        </w:rPr>
        <w:t>а</w:t>
      </w:r>
      <w:r w:rsidRPr="00BF6C43">
        <w:rPr>
          <w:rFonts w:eastAsia="Times New Roman"/>
          <w:lang w:val="ru-RU"/>
        </w:rPr>
        <w:t>ющ</w:t>
      </w:r>
      <w:r w:rsidRPr="00BF6C43">
        <w:rPr>
          <w:rFonts w:eastAsia="Times New Roman"/>
          <w:spacing w:val="1"/>
          <w:lang w:val="ru-RU"/>
        </w:rPr>
        <w:t>и</w:t>
      </w:r>
      <w:r w:rsidRPr="00BF6C43">
        <w:rPr>
          <w:rFonts w:eastAsia="Times New Roman"/>
          <w:spacing w:val="2"/>
          <w:lang w:val="ru-RU"/>
        </w:rPr>
        <w:t>х</w:t>
      </w:r>
      <w:r w:rsidRPr="00BF6C43">
        <w:rPr>
          <w:rFonts w:eastAsia="Times New Roman"/>
          <w:lang w:val="ru-RU"/>
        </w:rPr>
        <w:t>ся пред</w:t>
      </w:r>
      <w:r w:rsidRPr="00BF6C43">
        <w:rPr>
          <w:rFonts w:eastAsia="Times New Roman"/>
          <w:spacing w:val="-1"/>
          <w:lang w:val="ru-RU"/>
        </w:rPr>
        <w:t>с</w:t>
      </w:r>
      <w:r w:rsidRPr="00BF6C43">
        <w:rPr>
          <w:rFonts w:eastAsia="Times New Roman"/>
          <w:lang w:val="ru-RU"/>
        </w:rPr>
        <w:t>тав</w:t>
      </w:r>
      <w:r w:rsidRPr="00BF6C43">
        <w:rPr>
          <w:rFonts w:eastAsia="Times New Roman"/>
          <w:spacing w:val="-2"/>
          <w:lang w:val="ru-RU"/>
        </w:rPr>
        <w:t>и</w:t>
      </w:r>
      <w:r w:rsidRPr="00BF6C43">
        <w:rPr>
          <w:rFonts w:eastAsia="Times New Roman"/>
          <w:lang w:val="ru-RU"/>
        </w:rPr>
        <w:t>тел</w:t>
      </w:r>
      <w:r w:rsidRPr="00BF6C43">
        <w:rPr>
          <w:rFonts w:eastAsia="Times New Roman"/>
          <w:spacing w:val="-1"/>
          <w:lang w:val="ru-RU"/>
        </w:rPr>
        <w:t>е</w:t>
      </w:r>
      <w:r w:rsidRPr="00BF6C43">
        <w:rPr>
          <w:rFonts w:eastAsia="Times New Roman"/>
          <w:lang w:val="ru-RU"/>
        </w:rPr>
        <w:t xml:space="preserve">й </w:t>
      </w:r>
      <w:r w:rsidRPr="00BF6C43">
        <w:rPr>
          <w:rFonts w:eastAsia="Times New Roman"/>
          <w:spacing w:val="2"/>
          <w:lang w:val="ru-RU"/>
        </w:rPr>
        <w:t>р</w:t>
      </w:r>
      <w:r w:rsidRPr="00BF6C43">
        <w:rPr>
          <w:rFonts w:eastAsia="Times New Roman"/>
          <w:spacing w:val="-4"/>
          <w:lang w:val="ru-RU"/>
        </w:rPr>
        <w:t>у</w:t>
      </w:r>
      <w:r w:rsidRPr="00BF6C43">
        <w:rPr>
          <w:rFonts w:eastAsia="Times New Roman"/>
          <w:lang w:val="ru-RU"/>
        </w:rPr>
        <w:t>сского и</w:t>
      </w:r>
      <w:r w:rsidRPr="00BF6C43">
        <w:rPr>
          <w:rFonts w:eastAsia="Times New Roman"/>
          <w:spacing w:val="1"/>
          <w:lang w:val="ru-RU"/>
        </w:rPr>
        <w:t xml:space="preserve"> з</w:t>
      </w:r>
      <w:r w:rsidRPr="00BF6C43">
        <w:rPr>
          <w:rFonts w:eastAsia="Times New Roman"/>
          <w:lang w:val="ru-RU"/>
        </w:rPr>
        <w:t>а</w:t>
      </w:r>
      <w:r w:rsidRPr="00BF6C43">
        <w:rPr>
          <w:rFonts w:eastAsia="Times New Roman"/>
          <w:spacing w:val="1"/>
          <w:lang w:val="ru-RU"/>
        </w:rPr>
        <w:t>р</w:t>
      </w:r>
      <w:r w:rsidRPr="00BF6C43">
        <w:rPr>
          <w:rFonts w:eastAsia="Times New Roman"/>
          <w:spacing w:val="-3"/>
          <w:lang w:val="ru-RU"/>
        </w:rPr>
        <w:t>у</w:t>
      </w:r>
      <w:r w:rsidRPr="00BF6C43">
        <w:rPr>
          <w:rFonts w:eastAsia="Times New Roman"/>
          <w:lang w:val="ru-RU"/>
        </w:rPr>
        <w:t>беж</w:t>
      </w:r>
      <w:r w:rsidRPr="00BF6C43">
        <w:rPr>
          <w:rFonts w:eastAsia="Times New Roman"/>
          <w:spacing w:val="1"/>
          <w:lang w:val="ru-RU"/>
        </w:rPr>
        <w:t>н</w:t>
      </w:r>
      <w:r w:rsidRPr="00BF6C43">
        <w:rPr>
          <w:rFonts w:eastAsia="Times New Roman"/>
          <w:lang w:val="ru-RU"/>
        </w:rPr>
        <w:t xml:space="preserve">ого </w:t>
      </w:r>
      <w:r w:rsidRPr="00BF6C43">
        <w:rPr>
          <w:rFonts w:eastAsia="Times New Roman"/>
          <w:spacing w:val="1"/>
          <w:lang w:val="ru-RU"/>
        </w:rPr>
        <w:t>и</w:t>
      </w:r>
      <w:r w:rsidRPr="00BF6C43">
        <w:rPr>
          <w:rFonts w:eastAsia="Times New Roman"/>
          <w:lang w:val="ru-RU"/>
        </w:rPr>
        <w:t>с</w:t>
      </w:r>
      <w:r w:rsidRPr="00BF6C43">
        <w:rPr>
          <w:rFonts w:eastAsia="Times New Roman"/>
          <w:spacing w:val="2"/>
          <w:lang w:val="ru-RU"/>
        </w:rPr>
        <w:t>к</w:t>
      </w:r>
      <w:r w:rsidRPr="00BF6C43">
        <w:rPr>
          <w:rFonts w:eastAsia="Times New Roman"/>
          <w:spacing w:val="-4"/>
          <w:lang w:val="ru-RU"/>
        </w:rPr>
        <w:t>у</w:t>
      </w:r>
      <w:r w:rsidRPr="00BF6C43">
        <w:rPr>
          <w:rFonts w:eastAsia="Times New Roman"/>
          <w:spacing w:val="-1"/>
          <w:lang w:val="ru-RU"/>
        </w:rPr>
        <w:t>сс</w:t>
      </w:r>
      <w:r w:rsidRPr="00BF6C43">
        <w:rPr>
          <w:rFonts w:eastAsia="Times New Roman"/>
          <w:lang w:val="ru-RU"/>
        </w:rPr>
        <w:t>тва</w:t>
      </w:r>
      <w:r w:rsidRPr="00BF6C43">
        <w:rPr>
          <w:rFonts w:eastAsia="Times New Roman"/>
          <w:spacing w:val="-1"/>
          <w:lang w:val="ru-RU"/>
        </w:rPr>
        <w:t xml:space="preserve"> </w:t>
      </w:r>
      <w:r w:rsidRPr="00BF6C43">
        <w:rPr>
          <w:rFonts w:eastAsia="Times New Roman"/>
          <w:lang w:val="ru-RU"/>
        </w:rPr>
        <w:t xml:space="preserve">и </w:t>
      </w:r>
      <w:r w:rsidRPr="00BF6C43">
        <w:rPr>
          <w:rFonts w:eastAsia="Times New Roman"/>
          <w:spacing w:val="1"/>
          <w:lang w:val="ru-RU"/>
        </w:rPr>
        <w:t>и</w:t>
      </w:r>
      <w:r w:rsidRPr="00BF6C43">
        <w:rPr>
          <w:rFonts w:eastAsia="Times New Roman"/>
          <w:lang w:val="ru-RU"/>
        </w:rPr>
        <w:t>х</w:t>
      </w:r>
      <w:r w:rsidRPr="00BF6C43">
        <w:rPr>
          <w:rFonts w:eastAsia="Times New Roman"/>
          <w:spacing w:val="2"/>
          <w:lang w:val="ru-RU"/>
        </w:rPr>
        <w:t xml:space="preserve"> </w:t>
      </w:r>
      <w:r w:rsidRPr="00BF6C43">
        <w:rPr>
          <w:rFonts w:eastAsia="Times New Roman"/>
          <w:spacing w:val="-1"/>
          <w:lang w:val="ru-RU"/>
        </w:rPr>
        <w:t>о</w:t>
      </w:r>
      <w:r w:rsidRPr="00BF6C43">
        <w:rPr>
          <w:rFonts w:eastAsia="Times New Roman"/>
          <w:spacing w:val="4"/>
          <w:lang w:val="ru-RU"/>
        </w:rPr>
        <w:t>с</w:t>
      </w:r>
      <w:r w:rsidRPr="00BF6C43">
        <w:rPr>
          <w:rFonts w:eastAsia="Times New Roman"/>
          <w:spacing w:val="1"/>
          <w:lang w:val="ru-RU"/>
        </w:rPr>
        <w:t>н</w:t>
      </w:r>
      <w:r w:rsidRPr="00BF6C43">
        <w:rPr>
          <w:rFonts w:eastAsia="Times New Roman"/>
          <w:lang w:val="ru-RU"/>
        </w:rPr>
        <w:t>овные про</w:t>
      </w:r>
      <w:r w:rsidRPr="00BF6C43">
        <w:rPr>
          <w:rFonts w:eastAsia="Times New Roman"/>
          <w:spacing w:val="1"/>
          <w:lang w:val="ru-RU"/>
        </w:rPr>
        <w:t>изв</w:t>
      </w:r>
      <w:r w:rsidRPr="00BF6C43">
        <w:rPr>
          <w:rFonts w:eastAsia="Times New Roman"/>
          <w:lang w:val="ru-RU"/>
        </w:rPr>
        <w:t>ед</w:t>
      </w:r>
      <w:r w:rsidRPr="00BF6C43">
        <w:rPr>
          <w:rFonts w:eastAsia="Times New Roman"/>
          <w:spacing w:val="-1"/>
          <w:lang w:val="ru-RU"/>
        </w:rPr>
        <w:t>е</w:t>
      </w:r>
      <w:r w:rsidRPr="00BF6C43">
        <w:rPr>
          <w:rFonts w:eastAsia="Times New Roman"/>
          <w:lang w:val="ru-RU"/>
        </w:rPr>
        <w:t>н</w:t>
      </w:r>
      <w:r w:rsidRPr="00BF6C43">
        <w:rPr>
          <w:rFonts w:eastAsia="Times New Roman"/>
          <w:spacing w:val="1"/>
          <w:lang w:val="ru-RU"/>
        </w:rPr>
        <w:t>и</w:t>
      </w:r>
      <w:r w:rsidRPr="00BF6C43">
        <w:rPr>
          <w:rFonts w:eastAsia="Times New Roman"/>
          <w:spacing w:val="-1"/>
          <w:lang w:val="ru-RU"/>
        </w:rPr>
        <w:t>я</w:t>
      </w:r>
      <w:r w:rsidRPr="00BF6C43">
        <w:rPr>
          <w:rFonts w:eastAsia="Times New Roman"/>
          <w:lang w:val="ru-RU"/>
        </w:rPr>
        <w:t xml:space="preserve">; </w:t>
      </w:r>
    </w:p>
    <w:p w:rsidR="00E12940" w:rsidRPr="00BF6C43" w:rsidRDefault="00E12940" w:rsidP="00BF6C43">
      <w:pPr>
        <w:ind w:firstLine="600"/>
        <w:jc w:val="both"/>
        <w:rPr>
          <w:rFonts w:eastAsia="Times New Roman"/>
          <w:lang w:val="ru-RU"/>
        </w:rPr>
      </w:pPr>
      <w:r w:rsidRPr="00BF6C43">
        <w:rPr>
          <w:rFonts w:eastAsia="Times New Roman"/>
        </w:rPr>
        <w:t></w:t>
      </w:r>
      <w:r w:rsidRPr="00BF6C43">
        <w:rPr>
          <w:rFonts w:eastAsia="Times New Roman"/>
          <w:lang w:val="ru-RU"/>
        </w:rPr>
        <w:t>наиболее к</w:t>
      </w:r>
      <w:r w:rsidRPr="00BF6C43">
        <w:rPr>
          <w:rFonts w:eastAsia="Times New Roman"/>
          <w:spacing w:val="1"/>
          <w:lang w:val="ru-RU"/>
        </w:rPr>
        <w:t>р</w:t>
      </w:r>
      <w:r w:rsidRPr="00BF6C43">
        <w:rPr>
          <w:rFonts w:eastAsia="Times New Roman"/>
          <w:spacing w:val="-6"/>
          <w:lang w:val="ru-RU"/>
        </w:rPr>
        <w:t>у</w:t>
      </w:r>
      <w:r w:rsidRPr="00BF6C43">
        <w:rPr>
          <w:rFonts w:eastAsia="Times New Roman"/>
          <w:lang w:val="ru-RU"/>
        </w:rPr>
        <w:t>п</w:t>
      </w:r>
      <w:r w:rsidRPr="00BF6C43">
        <w:rPr>
          <w:rFonts w:eastAsia="Times New Roman"/>
          <w:spacing w:val="1"/>
          <w:lang w:val="ru-RU"/>
        </w:rPr>
        <w:t>н</w:t>
      </w:r>
      <w:r w:rsidRPr="00BF6C43">
        <w:rPr>
          <w:rFonts w:eastAsia="Times New Roman"/>
          <w:lang w:val="ru-RU"/>
        </w:rPr>
        <w:t xml:space="preserve">ые </w:t>
      </w:r>
      <w:r w:rsidRPr="00BF6C43">
        <w:rPr>
          <w:rFonts w:eastAsia="Times New Roman"/>
          <w:spacing w:val="3"/>
          <w:lang w:val="ru-RU"/>
        </w:rPr>
        <w:t>х</w:t>
      </w:r>
      <w:r w:rsidRPr="00BF6C43">
        <w:rPr>
          <w:rFonts w:eastAsia="Times New Roman"/>
          <w:spacing w:val="-4"/>
          <w:lang w:val="ru-RU"/>
        </w:rPr>
        <w:t>у</w:t>
      </w:r>
      <w:r w:rsidRPr="00BF6C43">
        <w:rPr>
          <w:rFonts w:eastAsia="Times New Roman"/>
          <w:lang w:val="ru-RU"/>
        </w:rPr>
        <w:t>д</w:t>
      </w:r>
      <w:r w:rsidRPr="00BF6C43">
        <w:rPr>
          <w:rFonts w:eastAsia="Times New Roman"/>
          <w:spacing w:val="2"/>
          <w:lang w:val="ru-RU"/>
        </w:rPr>
        <w:t>о</w:t>
      </w:r>
      <w:r w:rsidRPr="00BF6C43">
        <w:rPr>
          <w:rFonts w:eastAsia="Times New Roman"/>
          <w:lang w:val="ru-RU"/>
        </w:rPr>
        <w:t>же</w:t>
      </w:r>
      <w:r w:rsidRPr="00BF6C43">
        <w:rPr>
          <w:rFonts w:eastAsia="Times New Roman"/>
          <w:spacing w:val="-1"/>
          <w:lang w:val="ru-RU"/>
        </w:rPr>
        <w:t>с</w:t>
      </w:r>
      <w:r w:rsidRPr="00BF6C43">
        <w:rPr>
          <w:rFonts w:eastAsia="Times New Roman"/>
          <w:lang w:val="ru-RU"/>
        </w:rPr>
        <w:t>тв</w:t>
      </w:r>
      <w:r w:rsidRPr="00BF6C43">
        <w:rPr>
          <w:rFonts w:eastAsia="Times New Roman"/>
          <w:spacing w:val="-1"/>
          <w:lang w:val="ru-RU"/>
        </w:rPr>
        <w:t>е</w:t>
      </w:r>
      <w:r w:rsidRPr="00BF6C43">
        <w:rPr>
          <w:rFonts w:eastAsia="Times New Roman"/>
          <w:lang w:val="ru-RU"/>
        </w:rPr>
        <w:t>н</w:t>
      </w:r>
      <w:r w:rsidRPr="00BF6C43">
        <w:rPr>
          <w:rFonts w:eastAsia="Times New Roman"/>
          <w:spacing w:val="1"/>
          <w:lang w:val="ru-RU"/>
        </w:rPr>
        <w:t>н</w:t>
      </w:r>
      <w:r w:rsidRPr="00BF6C43">
        <w:rPr>
          <w:rFonts w:eastAsia="Times New Roman"/>
          <w:lang w:val="ru-RU"/>
        </w:rPr>
        <w:t>ые</w:t>
      </w:r>
      <w:r w:rsidRPr="00BF6C43">
        <w:rPr>
          <w:rFonts w:eastAsia="Times New Roman"/>
          <w:spacing w:val="-1"/>
          <w:lang w:val="ru-RU"/>
        </w:rPr>
        <w:t xml:space="preserve"> </w:t>
      </w:r>
      <w:r w:rsidRPr="00BF6C43">
        <w:rPr>
          <w:rFonts w:eastAsia="Times New Roman"/>
          <w:spacing w:val="3"/>
          <w:lang w:val="ru-RU"/>
        </w:rPr>
        <w:t>м</w:t>
      </w:r>
      <w:r w:rsidRPr="00BF6C43">
        <w:rPr>
          <w:rFonts w:eastAsia="Times New Roman"/>
          <w:spacing w:val="-4"/>
          <w:lang w:val="ru-RU"/>
        </w:rPr>
        <w:t>у</w:t>
      </w:r>
      <w:r w:rsidRPr="00BF6C43">
        <w:rPr>
          <w:rFonts w:eastAsia="Times New Roman"/>
          <w:lang w:val="ru-RU"/>
        </w:rPr>
        <w:t xml:space="preserve">зеи </w:t>
      </w:r>
      <w:r w:rsidRPr="00BF6C43">
        <w:rPr>
          <w:rFonts w:eastAsia="Times New Roman"/>
          <w:spacing w:val="1"/>
          <w:lang w:val="ru-RU"/>
        </w:rPr>
        <w:t>Р</w:t>
      </w:r>
      <w:r w:rsidRPr="00BF6C43">
        <w:rPr>
          <w:rFonts w:eastAsia="Times New Roman"/>
          <w:lang w:val="ru-RU"/>
        </w:rPr>
        <w:t>осс</w:t>
      </w:r>
      <w:r w:rsidRPr="00BF6C43">
        <w:rPr>
          <w:rFonts w:eastAsia="Times New Roman"/>
          <w:spacing w:val="1"/>
          <w:lang w:val="ru-RU"/>
        </w:rPr>
        <w:t>и</w:t>
      </w:r>
      <w:r w:rsidRPr="00BF6C43">
        <w:rPr>
          <w:rFonts w:eastAsia="Times New Roman"/>
          <w:lang w:val="ru-RU"/>
        </w:rPr>
        <w:t>и</w:t>
      </w:r>
      <w:r w:rsidRPr="00BF6C43">
        <w:rPr>
          <w:rFonts w:eastAsia="Times New Roman"/>
          <w:spacing w:val="1"/>
          <w:lang w:val="ru-RU"/>
        </w:rPr>
        <w:t xml:space="preserve"> </w:t>
      </w:r>
      <w:r w:rsidRPr="00BF6C43">
        <w:rPr>
          <w:rFonts w:eastAsia="Times New Roman"/>
          <w:lang w:val="ru-RU"/>
        </w:rPr>
        <w:t>и</w:t>
      </w:r>
      <w:r w:rsidRPr="00BF6C43">
        <w:rPr>
          <w:rFonts w:eastAsia="Times New Roman"/>
          <w:spacing w:val="1"/>
          <w:lang w:val="ru-RU"/>
        </w:rPr>
        <w:t xml:space="preserve"> </w:t>
      </w:r>
      <w:r w:rsidRPr="00BF6C43">
        <w:rPr>
          <w:rFonts w:eastAsia="Times New Roman"/>
          <w:spacing w:val="-2"/>
          <w:lang w:val="ru-RU"/>
        </w:rPr>
        <w:t>м</w:t>
      </w:r>
      <w:r w:rsidRPr="00BF6C43">
        <w:rPr>
          <w:rFonts w:eastAsia="Times New Roman"/>
          <w:lang w:val="ru-RU"/>
        </w:rPr>
        <w:t>ира;</w:t>
      </w:r>
    </w:p>
    <w:p w:rsidR="00E12940" w:rsidRPr="00BF6C43" w:rsidRDefault="00E12940" w:rsidP="00BF6C43">
      <w:pPr>
        <w:ind w:firstLine="600"/>
        <w:jc w:val="both"/>
        <w:rPr>
          <w:rFonts w:eastAsia="Times New Roman"/>
          <w:lang w:val="ru-RU"/>
        </w:rPr>
      </w:pPr>
      <w:r w:rsidRPr="00BF6C43">
        <w:rPr>
          <w:rFonts w:eastAsia="Times New Roman"/>
          <w:spacing w:val="-37"/>
        </w:rPr>
        <w:t></w:t>
      </w:r>
      <w:r w:rsidRPr="00BF6C43">
        <w:rPr>
          <w:rFonts w:eastAsia="Times New Roman"/>
          <w:lang w:val="ru-RU"/>
        </w:rPr>
        <w:t>з</w:t>
      </w:r>
      <w:r w:rsidRPr="00BF6C43">
        <w:rPr>
          <w:rFonts w:eastAsia="Times New Roman"/>
          <w:spacing w:val="1"/>
          <w:lang w:val="ru-RU"/>
        </w:rPr>
        <w:t>н</w:t>
      </w:r>
      <w:r w:rsidRPr="00BF6C43">
        <w:rPr>
          <w:rFonts w:eastAsia="Times New Roman"/>
          <w:lang w:val="ru-RU"/>
        </w:rPr>
        <w:t>а</w:t>
      </w:r>
      <w:r w:rsidRPr="00BF6C43">
        <w:rPr>
          <w:rFonts w:eastAsia="Times New Roman"/>
          <w:spacing w:val="-1"/>
          <w:lang w:val="ru-RU"/>
        </w:rPr>
        <w:t>че</w:t>
      </w:r>
      <w:r w:rsidRPr="00BF6C43">
        <w:rPr>
          <w:rFonts w:eastAsia="Times New Roman"/>
          <w:lang w:val="ru-RU"/>
        </w:rPr>
        <w:t>н</w:t>
      </w:r>
      <w:r w:rsidRPr="00BF6C43">
        <w:rPr>
          <w:rFonts w:eastAsia="Times New Roman"/>
          <w:spacing w:val="1"/>
          <w:lang w:val="ru-RU"/>
        </w:rPr>
        <w:t>и</w:t>
      </w:r>
      <w:r w:rsidRPr="00BF6C43">
        <w:rPr>
          <w:rFonts w:eastAsia="Times New Roman"/>
          <w:lang w:val="ru-RU"/>
        </w:rPr>
        <w:t>е</w:t>
      </w:r>
      <w:r w:rsidRPr="00BF6C43">
        <w:rPr>
          <w:rFonts w:eastAsia="Times New Roman"/>
          <w:spacing w:val="9"/>
          <w:lang w:val="ru-RU"/>
        </w:rPr>
        <w:t xml:space="preserve"> </w:t>
      </w:r>
      <w:r w:rsidRPr="00BF6C43">
        <w:rPr>
          <w:rFonts w:eastAsia="Times New Roman"/>
          <w:spacing w:val="1"/>
          <w:lang w:val="ru-RU"/>
        </w:rPr>
        <w:t>из</w:t>
      </w:r>
      <w:r w:rsidRPr="00BF6C43">
        <w:rPr>
          <w:rFonts w:eastAsia="Times New Roman"/>
          <w:lang w:val="ru-RU"/>
        </w:rPr>
        <w:t>обра</w:t>
      </w:r>
      <w:r w:rsidRPr="00BF6C43">
        <w:rPr>
          <w:rFonts w:eastAsia="Times New Roman"/>
          <w:spacing w:val="-1"/>
          <w:lang w:val="ru-RU"/>
        </w:rPr>
        <w:t>з</w:t>
      </w:r>
      <w:r w:rsidRPr="00BF6C43">
        <w:rPr>
          <w:rFonts w:eastAsia="Times New Roman"/>
          <w:lang w:val="ru-RU"/>
        </w:rPr>
        <w:t>ител</w:t>
      </w:r>
      <w:r w:rsidRPr="00BF6C43">
        <w:rPr>
          <w:rFonts w:eastAsia="Times New Roman"/>
          <w:spacing w:val="-1"/>
          <w:lang w:val="ru-RU"/>
        </w:rPr>
        <w:t>ь</w:t>
      </w:r>
      <w:r w:rsidRPr="00BF6C43">
        <w:rPr>
          <w:rFonts w:eastAsia="Times New Roman"/>
          <w:lang w:val="ru-RU"/>
        </w:rPr>
        <w:t>ного</w:t>
      </w:r>
      <w:r w:rsidRPr="00BF6C43">
        <w:rPr>
          <w:rFonts w:eastAsia="Times New Roman"/>
          <w:spacing w:val="9"/>
          <w:lang w:val="ru-RU"/>
        </w:rPr>
        <w:t xml:space="preserve"> </w:t>
      </w:r>
      <w:r w:rsidRPr="00BF6C43">
        <w:rPr>
          <w:rFonts w:eastAsia="Times New Roman"/>
          <w:spacing w:val="1"/>
          <w:lang w:val="ru-RU"/>
        </w:rPr>
        <w:t>и</w:t>
      </w:r>
      <w:r w:rsidRPr="00BF6C43">
        <w:rPr>
          <w:rFonts w:eastAsia="Times New Roman"/>
          <w:lang w:val="ru-RU"/>
        </w:rPr>
        <w:t>с</w:t>
      </w:r>
      <w:r w:rsidRPr="00BF6C43">
        <w:rPr>
          <w:rFonts w:eastAsia="Times New Roman"/>
          <w:spacing w:val="2"/>
          <w:lang w:val="ru-RU"/>
        </w:rPr>
        <w:t>к</w:t>
      </w:r>
      <w:r w:rsidRPr="00BF6C43">
        <w:rPr>
          <w:rFonts w:eastAsia="Times New Roman"/>
          <w:spacing w:val="-3"/>
          <w:lang w:val="ru-RU"/>
        </w:rPr>
        <w:t>у</w:t>
      </w:r>
      <w:r w:rsidRPr="00BF6C43">
        <w:rPr>
          <w:rFonts w:eastAsia="Times New Roman"/>
          <w:spacing w:val="-1"/>
          <w:lang w:val="ru-RU"/>
        </w:rPr>
        <w:t>сс</w:t>
      </w:r>
      <w:r w:rsidRPr="00BF6C43">
        <w:rPr>
          <w:rFonts w:eastAsia="Times New Roman"/>
          <w:lang w:val="ru-RU"/>
        </w:rPr>
        <w:t>т</w:t>
      </w:r>
      <w:r w:rsidRPr="00BF6C43">
        <w:rPr>
          <w:rFonts w:eastAsia="Times New Roman"/>
          <w:spacing w:val="1"/>
          <w:lang w:val="ru-RU"/>
        </w:rPr>
        <w:t>в</w:t>
      </w:r>
      <w:r w:rsidRPr="00BF6C43">
        <w:rPr>
          <w:rFonts w:eastAsia="Times New Roman"/>
          <w:lang w:val="ru-RU"/>
        </w:rPr>
        <w:t>а</w:t>
      </w:r>
      <w:r w:rsidRPr="00BF6C43">
        <w:rPr>
          <w:rFonts w:eastAsia="Times New Roman"/>
          <w:spacing w:val="8"/>
          <w:lang w:val="ru-RU"/>
        </w:rPr>
        <w:t xml:space="preserve"> </w:t>
      </w:r>
      <w:r w:rsidRPr="00BF6C43">
        <w:rPr>
          <w:rFonts w:eastAsia="Times New Roman"/>
          <w:lang w:val="ru-RU"/>
        </w:rPr>
        <w:t>в</w:t>
      </w:r>
      <w:r w:rsidRPr="00BF6C43">
        <w:rPr>
          <w:rFonts w:eastAsia="Times New Roman"/>
          <w:spacing w:val="11"/>
          <w:lang w:val="ru-RU"/>
        </w:rPr>
        <w:t xml:space="preserve"> </w:t>
      </w:r>
      <w:r w:rsidRPr="00BF6C43">
        <w:rPr>
          <w:rFonts w:eastAsia="Times New Roman"/>
          <w:spacing w:val="5"/>
          <w:lang w:val="ru-RU"/>
        </w:rPr>
        <w:t>х</w:t>
      </w:r>
      <w:r w:rsidRPr="00BF6C43">
        <w:rPr>
          <w:rFonts w:eastAsia="Times New Roman"/>
          <w:spacing w:val="-4"/>
          <w:lang w:val="ru-RU"/>
        </w:rPr>
        <w:t>у</w:t>
      </w:r>
      <w:r w:rsidRPr="00BF6C43">
        <w:rPr>
          <w:rFonts w:eastAsia="Times New Roman"/>
          <w:lang w:val="ru-RU"/>
        </w:rPr>
        <w:t>до</w:t>
      </w:r>
      <w:r w:rsidRPr="00BF6C43">
        <w:rPr>
          <w:rFonts w:eastAsia="Times New Roman"/>
          <w:spacing w:val="1"/>
          <w:lang w:val="ru-RU"/>
        </w:rPr>
        <w:t>ж</w:t>
      </w:r>
      <w:r w:rsidRPr="00BF6C43">
        <w:rPr>
          <w:rFonts w:eastAsia="Times New Roman"/>
          <w:lang w:val="ru-RU"/>
        </w:rPr>
        <w:t>е</w:t>
      </w:r>
      <w:r w:rsidRPr="00BF6C43">
        <w:rPr>
          <w:rFonts w:eastAsia="Times New Roman"/>
          <w:spacing w:val="-1"/>
          <w:lang w:val="ru-RU"/>
        </w:rPr>
        <w:t>с</w:t>
      </w:r>
      <w:r w:rsidRPr="00BF6C43">
        <w:rPr>
          <w:rFonts w:eastAsia="Times New Roman"/>
          <w:lang w:val="ru-RU"/>
        </w:rPr>
        <w:t>тв</w:t>
      </w:r>
      <w:r w:rsidRPr="00BF6C43">
        <w:rPr>
          <w:rFonts w:eastAsia="Times New Roman"/>
          <w:spacing w:val="-1"/>
          <w:lang w:val="ru-RU"/>
        </w:rPr>
        <w:t>е</w:t>
      </w:r>
      <w:r w:rsidRPr="00BF6C43">
        <w:rPr>
          <w:rFonts w:eastAsia="Times New Roman"/>
          <w:lang w:val="ru-RU"/>
        </w:rPr>
        <w:t>н</w:t>
      </w:r>
      <w:r w:rsidRPr="00BF6C43">
        <w:rPr>
          <w:rFonts w:eastAsia="Times New Roman"/>
          <w:spacing w:val="1"/>
          <w:lang w:val="ru-RU"/>
        </w:rPr>
        <w:t>н</w:t>
      </w:r>
      <w:r w:rsidRPr="00BF6C43">
        <w:rPr>
          <w:rFonts w:eastAsia="Times New Roman"/>
          <w:lang w:val="ru-RU"/>
        </w:rPr>
        <w:t>ой</w:t>
      </w:r>
      <w:r w:rsidRPr="00BF6C43">
        <w:rPr>
          <w:rFonts w:eastAsia="Times New Roman"/>
          <w:spacing w:val="11"/>
          <w:lang w:val="ru-RU"/>
        </w:rPr>
        <w:t xml:space="preserve"> </w:t>
      </w:r>
      <w:r w:rsidRPr="00BF6C43">
        <w:rPr>
          <w:rFonts w:eastAsia="Times New Roman"/>
          <w:spacing w:val="3"/>
          <w:lang w:val="ru-RU"/>
        </w:rPr>
        <w:t>к</w:t>
      </w:r>
      <w:r w:rsidRPr="00BF6C43">
        <w:rPr>
          <w:rFonts w:eastAsia="Times New Roman"/>
          <w:spacing w:val="-4"/>
          <w:lang w:val="ru-RU"/>
        </w:rPr>
        <w:t>у</w:t>
      </w:r>
      <w:r w:rsidRPr="00BF6C43">
        <w:rPr>
          <w:rFonts w:eastAsia="Times New Roman"/>
          <w:lang w:val="ru-RU"/>
        </w:rPr>
        <w:t>ль</w:t>
      </w:r>
      <w:r w:rsidRPr="00BF6C43">
        <w:rPr>
          <w:rFonts w:eastAsia="Times New Roman"/>
          <w:spacing w:val="3"/>
          <w:lang w:val="ru-RU"/>
        </w:rPr>
        <w:t>т</w:t>
      </w:r>
      <w:r w:rsidRPr="00BF6C43">
        <w:rPr>
          <w:rFonts w:eastAsia="Times New Roman"/>
          <w:spacing w:val="-4"/>
          <w:lang w:val="ru-RU"/>
        </w:rPr>
        <w:t>у</w:t>
      </w:r>
      <w:r w:rsidRPr="00BF6C43">
        <w:rPr>
          <w:rFonts w:eastAsia="Times New Roman"/>
          <w:lang w:val="ru-RU"/>
        </w:rPr>
        <w:t>ре</w:t>
      </w:r>
      <w:r w:rsidRPr="00BF6C43">
        <w:rPr>
          <w:rFonts w:eastAsia="Times New Roman"/>
          <w:spacing w:val="9"/>
          <w:lang w:val="ru-RU"/>
        </w:rPr>
        <w:t xml:space="preserve"> </w:t>
      </w:r>
      <w:r w:rsidRPr="00BF6C43">
        <w:rPr>
          <w:rFonts w:eastAsia="Times New Roman"/>
          <w:lang w:val="ru-RU"/>
        </w:rPr>
        <w:t>и</w:t>
      </w:r>
      <w:r w:rsidRPr="00BF6C43">
        <w:rPr>
          <w:rFonts w:eastAsia="Times New Roman"/>
          <w:spacing w:val="11"/>
          <w:lang w:val="ru-RU"/>
        </w:rPr>
        <w:t xml:space="preserve"> </w:t>
      </w:r>
      <w:r w:rsidRPr="00BF6C43">
        <w:rPr>
          <w:rFonts w:eastAsia="Times New Roman"/>
          <w:spacing w:val="1"/>
          <w:lang w:val="ru-RU"/>
        </w:rPr>
        <w:t>е</w:t>
      </w:r>
      <w:r w:rsidRPr="00BF6C43">
        <w:rPr>
          <w:rFonts w:eastAsia="Times New Roman"/>
          <w:lang w:val="ru-RU"/>
        </w:rPr>
        <w:t>го</w:t>
      </w:r>
      <w:r w:rsidRPr="00BF6C43">
        <w:rPr>
          <w:rFonts w:eastAsia="Times New Roman"/>
          <w:spacing w:val="9"/>
          <w:lang w:val="ru-RU"/>
        </w:rPr>
        <w:t xml:space="preserve"> </w:t>
      </w:r>
      <w:r w:rsidRPr="00BF6C43">
        <w:rPr>
          <w:rFonts w:eastAsia="Times New Roman"/>
          <w:lang w:val="ru-RU"/>
        </w:rPr>
        <w:t>роль</w:t>
      </w:r>
      <w:r w:rsidRPr="00BF6C43">
        <w:rPr>
          <w:rFonts w:eastAsia="Times New Roman"/>
          <w:spacing w:val="11"/>
          <w:lang w:val="ru-RU"/>
        </w:rPr>
        <w:t xml:space="preserve"> </w:t>
      </w:r>
      <w:r w:rsidRPr="00BF6C43">
        <w:rPr>
          <w:rFonts w:eastAsia="Times New Roman"/>
          <w:lang w:val="ru-RU"/>
        </w:rPr>
        <w:t>и</w:t>
      </w:r>
      <w:r w:rsidRPr="00BF6C43">
        <w:rPr>
          <w:rFonts w:eastAsia="Times New Roman"/>
          <w:spacing w:val="10"/>
          <w:lang w:val="ru-RU"/>
        </w:rPr>
        <w:t xml:space="preserve"> </w:t>
      </w:r>
      <w:r w:rsidRPr="00BF6C43">
        <w:rPr>
          <w:rFonts w:eastAsia="Times New Roman"/>
          <w:lang w:val="ru-RU"/>
        </w:rPr>
        <w:t>в</w:t>
      </w:r>
      <w:r w:rsidRPr="00BF6C43">
        <w:rPr>
          <w:rFonts w:eastAsia="Times New Roman"/>
          <w:spacing w:val="9"/>
          <w:lang w:val="ru-RU"/>
        </w:rPr>
        <w:t xml:space="preserve"> </w:t>
      </w:r>
      <w:r w:rsidRPr="00BF6C43">
        <w:rPr>
          <w:rFonts w:eastAsia="Times New Roman"/>
          <w:lang w:val="ru-RU"/>
        </w:rPr>
        <w:t>си</w:t>
      </w:r>
      <w:r w:rsidRPr="00BF6C43">
        <w:rPr>
          <w:rFonts w:eastAsia="Times New Roman"/>
          <w:spacing w:val="1"/>
          <w:lang w:val="ru-RU"/>
        </w:rPr>
        <w:t>н</w:t>
      </w:r>
      <w:r w:rsidRPr="00BF6C43">
        <w:rPr>
          <w:rFonts w:eastAsia="Times New Roman"/>
          <w:spacing w:val="12"/>
          <w:lang w:val="ru-RU"/>
        </w:rPr>
        <w:t>т</w:t>
      </w:r>
      <w:r w:rsidRPr="00BF6C43">
        <w:rPr>
          <w:rFonts w:eastAsia="Times New Roman"/>
          <w:lang w:val="ru-RU"/>
        </w:rPr>
        <w:t>етичес</w:t>
      </w:r>
      <w:r w:rsidRPr="00BF6C43">
        <w:rPr>
          <w:rFonts w:eastAsia="Times New Roman"/>
          <w:spacing w:val="1"/>
          <w:lang w:val="ru-RU"/>
        </w:rPr>
        <w:t>к</w:t>
      </w:r>
      <w:r w:rsidRPr="00BF6C43">
        <w:rPr>
          <w:rFonts w:eastAsia="Times New Roman"/>
          <w:spacing w:val="-1"/>
          <w:lang w:val="ru-RU"/>
        </w:rPr>
        <w:t>и</w:t>
      </w:r>
      <w:r w:rsidRPr="00BF6C43">
        <w:rPr>
          <w:rFonts w:eastAsia="Times New Roman"/>
          <w:lang w:val="ru-RU"/>
        </w:rPr>
        <w:t>х видах</w:t>
      </w:r>
      <w:r w:rsidRPr="00BF6C43">
        <w:rPr>
          <w:rFonts w:eastAsia="Times New Roman"/>
          <w:spacing w:val="1"/>
          <w:lang w:val="ru-RU"/>
        </w:rPr>
        <w:t xml:space="preserve"> </w:t>
      </w:r>
      <w:r w:rsidRPr="00BF6C43">
        <w:rPr>
          <w:rFonts w:eastAsia="Times New Roman"/>
          <w:lang w:val="ru-RU"/>
        </w:rPr>
        <w:t>творче</w:t>
      </w:r>
      <w:r w:rsidRPr="00BF6C43">
        <w:rPr>
          <w:rFonts w:eastAsia="Times New Roman"/>
          <w:spacing w:val="-1"/>
          <w:lang w:val="ru-RU"/>
        </w:rPr>
        <w:t>с</w:t>
      </w:r>
      <w:r w:rsidRPr="00BF6C43">
        <w:rPr>
          <w:rFonts w:eastAsia="Times New Roman"/>
          <w:lang w:val="ru-RU"/>
        </w:rPr>
        <w:t>тв</w:t>
      </w:r>
      <w:r w:rsidRPr="00BF6C43">
        <w:rPr>
          <w:rFonts w:eastAsia="Times New Roman"/>
          <w:spacing w:val="-1"/>
          <w:lang w:val="ru-RU"/>
        </w:rPr>
        <w:t>а</w:t>
      </w:r>
      <w:r w:rsidRPr="00BF6C43">
        <w:rPr>
          <w:rFonts w:eastAsia="Times New Roman"/>
          <w:lang w:val="ru-RU"/>
        </w:rPr>
        <w:t>;</w:t>
      </w:r>
    </w:p>
    <w:p w:rsidR="00E12940" w:rsidRPr="00BF6C43" w:rsidRDefault="00E12940" w:rsidP="00BF6C43">
      <w:pPr>
        <w:ind w:firstLine="600"/>
        <w:jc w:val="both"/>
        <w:rPr>
          <w:rFonts w:eastAsia="Times New Roman"/>
          <w:b/>
          <w:bCs/>
          <w:lang w:val="ru-RU"/>
        </w:rPr>
      </w:pPr>
      <w:r w:rsidRPr="00BF6C43">
        <w:rPr>
          <w:rFonts w:eastAsia="Times New Roman"/>
          <w:b/>
          <w:bCs/>
          <w:lang w:val="ru-RU"/>
        </w:rPr>
        <w:t>ум</w:t>
      </w:r>
      <w:r w:rsidRPr="00BF6C43">
        <w:rPr>
          <w:rFonts w:eastAsia="Times New Roman"/>
          <w:b/>
          <w:bCs/>
          <w:spacing w:val="-1"/>
          <w:lang w:val="ru-RU"/>
        </w:rPr>
        <w:t>е</w:t>
      </w:r>
      <w:r w:rsidRPr="00BF6C43">
        <w:rPr>
          <w:rFonts w:eastAsia="Times New Roman"/>
          <w:b/>
          <w:bCs/>
          <w:spacing w:val="1"/>
          <w:lang w:val="ru-RU"/>
        </w:rPr>
        <w:t>т</w:t>
      </w:r>
      <w:r w:rsidRPr="00BF6C43">
        <w:rPr>
          <w:rFonts w:eastAsia="Times New Roman"/>
          <w:b/>
          <w:bCs/>
          <w:lang w:val="ru-RU"/>
        </w:rPr>
        <w:t>ь</w:t>
      </w:r>
    </w:p>
    <w:p w:rsidR="00E12940" w:rsidRPr="00BF6C43" w:rsidRDefault="00E12940" w:rsidP="00BF6C43">
      <w:pPr>
        <w:ind w:firstLine="600"/>
        <w:jc w:val="both"/>
        <w:rPr>
          <w:rFonts w:eastAsia="Times New Roman"/>
          <w:lang w:val="ru-RU"/>
        </w:rPr>
      </w:pPr>
      <w:r w:rsidRPr="00BF6C43">
        <w:rPr>
          <w:rFonts w:eastAsia="Times New Roman"/>
          <w:spacing w:val="-37"/>
        </w:rPr>
        <w:t></w:t>
      </w:r>
      <w:r w:rsidRPr="00BF6C43">
        <w:rPr>
          <w:rFonts w:eastAsia="Times New Roman"/>
          <w:lang w:val="ru-RU"/>
        </w:rPr>
        <w:t>пр</w:t>
      </w:r>
      <w:r w:rsidRPr="00BF6C43">
        <w:rPr>
          <w:rFonts w:eastAsia="Times New Roman"/>
          <w:spacing w:val="1"/>
          <w:lang w:val="ru-RU"/>
        </w:rPr>
        <w:t>и</w:t>
      </w:r>
      <w:r w:rsidRPr="00BF6C43">
        <w:rPr>
          <w:rFonts w:eastAsia="Times New Roman"/>
          <w:lang w:val="ru-RU"/>
        </w:rPr>
        <w:t>м</w:t>
      </w:r>
      <w:r w:rsidRPr="00BF6C43">
        <w:rPr>
          <w:rFonts w:eastAsia="Times New Roman"/>
          <w:spacing w:val="-1"/>
          <w:lang w:val="ru-RU"/>
        </w:rPr>
        <w:t>е</w:t>
      </w:r>
      <w:r w:rsidRPr="00BF6C43">
        <w:rPr>
          <w:rFonts w:eastAsia="Times New Roman"/>
          <w:lang w:val="ru-RU"/>
        </w:rPr>
        <w:t>ня</w:t>
      </w:r>
      <w:r w:rsidRPr="00BF6C43">
        <w:rPr>
          <w:rFonts w:eastAsia="Times New Roman"/>
          <w:spacing w:val="1"/>
          <w:lang w:val="ru-RU"/>
        </w:rPr>
        <w:t>т</w:t>
      </w:r>
      <w:r w:rsidRPr="00BF6C43">
        <w:rPr>
          <w:rFonts w:eastAsia="Times New Roman"/>
          <w:lang w:val="ru-RU"/>
        </w:rPr>
        <w:t>ь</w:t>
      </w:r>
      <w:r w:rsidRPr="00BF6C43">
        <w:rPr>
          <w:rFonts w:eastAsia="Times New Roman"/>
          <w:spacing w:val="103"/>
          <w:lang w:val="ru-RU"/>
        </w:rPr>
        <w:t xml:space="preserve"> </w:t>
      </w:r>
      <w:r w:rsidRPr="00BF6C43">
        <w:rPr>
          <w:rFonts w:eastAsia="Times New Roman"/>
          <w:spacing w:val="5"/>
          <w:lang w:val="ru-RU"/>
        </w:rPr>
        <w:t>х</w:t>
      </w:r>
      <w:r w:rsidRPr="00BF6C43">
        <w:rPr>
          <w:rFonts w:eastAsia="Times New Roman"/>
          <w:spacing w:val="-6"/>
          <w:lang w:val="ru-RU"/>
        </w:rPr>
        <w:t>у</w:t>
      </w:r>
      <w:r w:rsidRPr="00BF6C43">
        <w:rPr>
          <w:rFonts w:eastAsia="Times New Roman"/>
          <w:lang w:val="ru-RU"/>
        </w:rPr>
        <w:t>дожестве</w:t>
      </w:r>
      <w:r w:rsidRPr="00BF6C43">
        <w:rPr>
          <w:rFonts w:eastAsia="Times New Roman"/>
          <w:spacing w:val="1"/>
          <w:lang w:val="ru-RU"/>
        </w:rPr>
        <w:t>нн</w:t>
      </w:r>
      <w:r w:rsidRPr="00BF6C43">
        <w:rPr>
          <w:rFonts w:eastAsia="Times New Roman"/>
          <w:lang w:val="ru-RU"/>
        </w:rPr>
        <w:t>ые</w:t>
      </w:r>
      <w:r w:rsidRPr="00BF6C43">
        <w:rPr>
          <w:rFonts w:eastAsia="Times New Roman"/>
          <w:spacing w:val="104"/>
          <w:lang w:val="ru-RU"/>
        </w:rPr>
        <w:t xml:space="preserve"> </w:t>
      </w:r>
      <w:r w:rsidRPr="00BF6C43">
        <w:rPr>
          <w:rFonts w:eastAsia="Times New Roman"/>
          <w:lang w:val="ru-RU"/>
        </w:rPr>
        <w:t>м</w:t>
      </w:r>
      <w:r w:rsidRPr="00BF6C43">
        <w:rPr>
          <w:rFonts w:eastAsia="Times New Roman"/>
          <w:spacing w:val="-1"/>
          <w:lang w:val="ru-RU"/>
        </w:rPr>
        <w:t>а</w:t>
      </w:r>
      <w:r w:rsidRPr="00BF6C43">
        <w:rPr>
          <w:rFonts w:eastAsia="Times New Roman"/>
          <w:lang w:val="ru-RU"/>
        </w:rPr>
        <w:t>териалы</w:t>
      </w:r>
      <w:r w:rsidRPr="00BF6C43">
        <w:rPr>
          <w:rFonts w:eastAsia="Times New Roman"/>
          <w:spacing w:val="104"/>
          <w:lang w:val="ru-RU"/>
        </w:rPr>
        <w:t xml:space="preserve"> </w:t>
      </w:r>
      <w:r w:rsidRPr="00BF6C43">
        <w:rPr>
          <w:rFonts w:eastAsia="Times New Roman"/>
          <w:lang w:val="ru-RU"/>
        </w:rPr>
        <w:t>(</w:t>
      </w:r>
      <w:r w:rsidRPr="00BF6C43">
        <w:rPr>
          <w:rFonts w:eastAsia="Times New Roman"/>
          <w:spacing w:val="4"/>
          <w:lang w:val="ru-RU"/>
        </w:rPr>
        <w:t>г</w:t>
      </w:r>
      <w:r w:rsidRPr="00BF6C43">
        <w:rPr>
          <w:rFonts w:eastAsia="Times New Roman"/>
          <w:spacing w:val="-4"/>
          <w:lang w:val="ru-RU"/>
        </w:rPr>
        <w:t>у</w:t>
      </w:r>
      <w:r w:rsidRPr="00BF6C43">
        <w:rPr>
          <w:rFonts w:eastAsia="Times New Roman"/>
          <w:spacing w:val="3"/>
          <w:lang w:val="ru-RU"/>
        </w:rPr>
        <w:t>а</w:t>
      </w:r>
      <w:r w:rsidRPr="00BF6C43">
        <w:rPr>
          <w:rFonts w:eastAsia="Times New Roman"/>
          <w:lang w:val="ru-RU"/>
        </w:rPr>
        <w:t>шь,</w:t>
      </w:r>
      <w:r w:rsidRPr="00BF6C43">
        <w:rPr>
          <w:rFonts w:eastAsia="Times New Roman"/>
          <w:spacing w:val="106"/>
          <w:lang w:val="ru-RU"/>
        </w:rPr>
        <w:t xml:space="preserve"> </w:t>
      </w:r>
      <w:r w:rsidRPr="00BF6C43">
        <w:rPr>
          <w:rFonts w:eastAsia="Times New Roman"/>
          <w:lang w:val="ru-RU"/>
        </w:rPr>
        <w:t>акв</w:t>
      </w:r>
      <w:r w:rsidRPr="00BF6C43">
        <w:rPr>
          <w:rFonts w:eastAsia="Times New Roman"/>
          <w:spacing w:val="-1"/>
          <w:lang w:val="ru-RU"/>
        </w:rPr>
        <w:t>а</w:t>
      </w:r>
      <w:r w:rsidRPr="00BF6C43">
        <w:rPr>
          <w:rFonts w:eastAsia="Times New Roman"/>
          <w:lang w:val="ru-RU"/>
        </w:rPr>
        <w:t>р</w:t>
      </w:r>
      <w:r w:rsidRPr="00BF6C43">
        <w:rPr>
          <w:rFonts w:eastAsia="Times New Roman"/>
          <w:spacing w:val="-1"/>
          <w:lang w:val="ru-RU"/>
        </w:rPr>
        <w:t>е</w:t>
      </w:r>
      <w:r w:rsidRPr="00BF6C43">
        <w:rPr>
          <w:rFonts w:eastAsia="Times New Roman"/>
          <w:lang w:val="ru-RU"/>
        </w:rPr>
        <w:t>ль,</w:t>
      </w:r>
      <w:r w:rsidRPr="00BF6C43">
        <w:rPr>
          <w:rFonts w:eastAsia="Times New Roman"/>
          <w:spacing w:val="105"/>
          <w:lang w:val="ru-RU"/>
        </w:rPr>
        <w:t xml:space="preserve"> </w:t>
      </w:r>
      <w:r w:rsidRPr="00BF6C43">
        <w:rPr>
          <w:rFonts w:eastAsia="Times New Roman"/>
          <w:spacing w:val="3"/>
          <w:lang w:val="ru-RU"/>
        </w:rPr>
        <w:t>т</w:t>
      </w:r>
      <w:r w:rsidRPr="00BF6C43">
        <w:rPr>
          <w:rFonts w:eastAsia="Times New Roman"/>
          <w:spacing w:val="-4"/>
          <w:lang w:val="ru-RU"/>
        </w:rPr>
        <w:t>у</w:t>
      </w:r>
      <w:r w:rsidRPr="00BF6C43">
        <w:rPr>
          <w:rFonts w:eastAsia="Times New Roman"/>
          <w:lang w:val="ru-RU"/>
        </w:rPr>
        <w:t>шь,</w:t>
      </w:r>
      <w:r w:rsidRPr="00BF6C43">
        <w:rPr>
          <w:rFonts w:eastAsia="Times New Roman"/>
          <w:spacing w:val="108"/>
          <w:lang w:val="ru-RU"/>
        </w:rPr>
        <w:t xml:space="preserve"> </w:t>
      </w:r>
      <w:r w:rsidRPr="00BF6C43">
        <w:rPr>
          <w:rFonts w:eastAsia="Times New Roman"/>
          <w:spacing w:val="1"/>
          <w:lang w:val="ru-RU"/>
        </w:rPr>
        <w:t>п</w:t>
      </w:r>
      <w:r w:rsidRPr="00BF6C43">
        <w:rPr>
          <w:rFonts w:eastAsia="Times New Roman"/>
          <w:lang w:val="ru-RU"/>
        </w:rPr>
        <w:t>р</w:t>
      </w:r>
      <w:r w:rsidRPr="00BF6C43">
        <w:rPr>
          <w:rFonts w:eastAsia="Times New Roman"/>
          <w:spacing w:val="1"/>
          <w:lang w:val="ru-RU"/>
        </w:rPr>
        <w:t>и</w:t>
      </w:r>
      <w:r w:rsidRPr="00BF6C43">
        <w:rPr>
          <w:rFonts w:eastAsia="Times New Roman"/>
          <w:lang w:val="ru-RU"/>
        </w:rPr>
        <w:t>ро</w:t>
      </w:r>
      <w:r w:rsidRPr="00BF6C43">
        <w:rPr>
          <w:rFonts w:eastAsia="Times New Roman"/>
          <w:spacing w:val="-1"/>
          <w:lang w:val="ru-RU"/>
        </w:rPr>
        <w:t>д</w:t>
      </w:r>
      <w:r w:rsidRPr="00BF6C43">
        <w:rPr>
          <w:rFonts w:eastAsia="Times New Roman"/>
          <w:lang w:val="ru-RU"/>
        </w:rPr>
        <w:t>н</w:t>
      </w:r>
      <w:r w:rsidRPr="00BF6C43">
        <w:rPr>
          <w:rFonts w:eastAsia="Times New Roman"/>
          <w:spacing w:val="8"/>
          <w:lang w:val="ru-RU"/>
        </w:rPr>
        <w:t>ы</w:t>
      </w:r>
      <w:r w:rsidRPr="00BF6C43">
        <w:rPr>
          <w:rFonts w:eastAsia="Times New Roman"/>
          <w:lang w:val="ru-RU"/>
        </w:rPr>
        <w:t>е</w:t>
      </w:r>
      <w:r w:rsidRPr="00BF6C43">
        <w:rPr>
          <w:rFonts w:eastAsia="Times New Roman"/>
          <w:spacing w:val="104"/>
          <w:lang w:val="ru-RU"/>
        </w:rPr>
        <w:t xml:space="preserve"> </w:t>
      </w:r>
      <w:r w:rsidRPr="00BF6C43">
        <w:rPr>
          <w:rFonts w:eastAsia="Times New Roman"/>
          <w:lang w:val="ru-RU"/>
        </w:rPr>
        <w:t>и</w:t>
      </w:r>
      <w:r w:rsidRPr="00BF6C43">
        <w:rPr>
          <w:rFonts w:eastAsia="Times New Roman"/>
          <w:spacing w:val="106"/>
          <w:lang w:val="ru-RU"/>
        </w:rPr>
        <w:t xml:space="preserve"> </w:t>
      </w:r>
      <w:r w:rsidRPr="00BF6C43">
        <w:rPr>
          <w:rFonts w:eastAsia="Times New Roman"/>
          <w:spacing w:val="1"/>
          <w:lang w:val="ru-RU"/>
        </w:rPr>
        <w:t>п</w:t>
      </w:r>
      <w:r w:rsidRPr="00BF6C43">
        <w:rPr>
          <w:rFonts w:eastAsia="Times New Roman"/>
          <w:lang w:val="ru-RU"/>
        </w:rPr>
        <w:t>од</w:t>
      </w:r>
      <w:r w:rsidRPr="00BF6C43">
        <w:rPr>
          <w:rFonts w:eastAsia="Times New Roman"/>
          <w:spacing w:val="3"/>
          <w:lang w:val="ru-RU"/>
        </w:rPr>
        <w:t>р</w:t>
      </w:r>
      <w:r w:rsidRPr="00BF6C43">
        <w:rPr>
          <w:rFonts w:eastAsia="Times New Roman"/>
          <w:spacing w:val="-4"/>
          <w:lang w:val="ru-RU"/>
        </w:rPr>
        <w:t>у</w:t>
      </w:r>
      <w:r w:rsidRPr="00BF6C43">
        <w:rPr>
          <w:rFonts w:eastAsia="Times New Roman"/>
          <w:spacing w:val="-1"/>
          <w:lang w:val="ru-RU"/>
        </w:rPr>
        <w:t>ч</w:t>
      </w:r>
      <w:r w:rsidRPr="00BF6C43">
        <w:rPr>
          <w:rFonts w:eastAsia="Times New Roman"/>
          <w:lang w:val="ru-RU"/>
        </w:rPr>
        <w:t>ные м</w:t>
      </w:r>
      <w:r w:rsidRPr="00BF6C43">
        <w:rPr>
          <w:rFonts w:eastAsia="Times New Roman"/>
          <w:spacing w:val="-1"/>
          <w:lang w:val="ru-RU"/>
        </w:rPr>
        <w:t>а</w:t>
      </w:r>
      <w:r w:rsidRPr="00BF6C43">
        <w:rPr>
          <w:rFonts w:eastAsia="Times New Roman"/>
          <w:lang w:val="ru-RU"/>
        </w:rPr>
        <w:t>т</w:t>
      </w:r>
      <w:r w:rsidRPr="00BF6C43">
        <w:rPr>
          <w:rFonts w:eastAsia="Times New Roman"/>
          <w:spacing w:val="-1"/>
          <w:lang w:val="ru-RU"/>
        </w:rPr>
        <w:t>е</w:t>
      </w:r>
      <w:r w:rsidRPr="00BF6C43">
        <w:rPr>
          <w:rFonts w:eastAsia="Times New Roman"/>
          <w:lang w:val="ru-RU"/>
        </w:rPr>
        <w:t>риалы)</w:t>
      </w:r>
      <w:r w:rsidRPr="00BF6C43">
        <w:rPr>
          <w:rFonts w:eastAsia="Times New Roman"/>
          <w:spacing w:val="22"/>
          <w:lang w:val="ru-RU"/>
        </w:rPr>
        <w:t xml:space="preserve"> </w:t>
      </w:r>
      <w:r w:rsidRPr="00BF6C43">
        <w:rPr>
          <w:rFonts w:eastAsia="Times New Roman"/>
          <w:lang w:val="ru-RU"/>
        </w:rPr>
        <w:t>и</w:t>
      </w:r>
      <w:r w:rsidRPr="00BF6C43">
        <w:rPr>
          <w:rFonts w:eastAsia="Times New Roman"/>
          <w:spacing w:val="25"/>
          <w:lang w:val="ru-RU"/>
        </w:rPr>
        <w:t xml:space="preserve"> </w:t>
      </w:r>
      <w:r w:rsidRPr="00BF6C43">
        <w:rPr>
          <w:rFonts w:eastAsia="Times New Roman"/>
          <w:lang w:val="ru-RU"/>
        </w:rPr>
        <w:t>выр</w:t>
      </w:r>
      <w:r w:rsidRPr="00BF6C43">
        <w:rPr>
          <w:rFonts w:eastAsia="Times New Roman"/>
          <w:spacing w:val="-1"/>
          <w:lang w:val="ru-RU"/>
        </w:rPr>
        <w:t>а</w:t>
      </w:r>
      <w:r w:rsidRPr="00BF6C43">
        <w:rPr>
          <w:rFonts w:eastAsia="Times New Roman"/>
          <w:lang w:val="ru-RU"/>
        </w:rPr>
        <w:t>з</w:t>
      </w:r>
      <w:r w:rsidRPr="00BF6C43">
        <w:rPr>
          <w:rFonts w:eastAsia="Times New Roman"/>
          <w:spacing w:val="1"/>
          <w:lang w:val="ru-RU"/>
        </w:rPr>
        <w:t>и</w:t>
      </w:r>
      <w:r w:rsidRPr="00BF6C43">
        <w:rPr>
          <w:rFonts w:eastAsia="Times New Roman"/>
          <w:lang w:val="ru-RU"/>
        </w:rPr>
        <w:t>тель</w:t>
      </w:r>
      <w:r w:rsidRPr="00BF6C43">
        <w:rPr>
          <w:rFonts w:eastAsia="Times New Roman"/>
          <w:spacing w:val="1"/>
          <w:lang w:val="ru-RU"/>
        </w:rPr>
        <w:t>н</w:t>
      </w:r>
      <w:r w:rsidRPr="00BF6C43">
        <w:rPr>
          <w:rFonts w:eastAsia="Times New Roman"/>
          <w:lang w:val="ru-RU"/>
        </w:rPr>
        <w:t>ые</w:t>
      </w:r>
      <w:r w:rsidRPr="00BF6C43">
        <w:rPr>
          <w:rFonts w:eastAsia="Times New Roman"/>
          <w:spacing w:val="23"/>
          <w:lang w:val="ru-RU"/>
        </w:rPr>
        <w:t xml:space="preserve"> </w:t>
      </w:r>
      <w:r w:rsidRPr="00BF6C43">
        <w:rPr>
          <w:rFonts w:eastAsia="Times New Roman"/>
          <w:lang w:val="ru-RU"/>
        </w:rPr>
        <w:t>ср</w:t>
      </w:r>
      <w:r w:rsidRPr="00BF6C43">
        <w:rPr>
          <w:rFonts w:eastAsia="Times New Roman"/>
          <w:spacing w:val="-1"/>
          <w:lang w:val="ru-RU"/>
        </w:rPr>
        <w:t>е</w:t>
      </w:r>
      <w:r w:rsidRPr="00BF6C43">
        <w:rPr>
          <w:rFonts w:eastAsia="Times New Roman"/>
          <w:lang w:val="ru-RU"/>
        </w:rPr>
        <w:t>д</w:t>
      </w:r>
      <w:r w:rsidRPr="00BF6C43">
        <w:rPr>
          <w:rFonts w:eastAsia="Times New Roman"/>
          <w:spacing w:val="-1"/>
          <w:lang w:val="ru-RU"/>
        </w:rPr>
        <w:t>с</w:t>
      </w:r>
      <w:r w:rsidRPr="00BF6C43">
        <w:rPr>
          <w:rFonts w:eastAsia="Times New Roman"/>
          <w:lang w:val="ru-RU"/>
        </w:rPr>
        <w:t>тва</w:t>
      </w:r>
      <w:r w:rsidRPr="00BF6C43">
        <w:rPr>
          <w:rFonts w:eastAsia="Times New Roman"/>
          <w:spacing w:val="22"/>
          <w:lang w:val="ru-RU"/>
        </w:rPr>
        <w:t xml:space="preserve"> </w:t>
      </w:r>
      <w:r w:rsidRPr="00BF6C43">
        <w:rPr>
          <w:rFonts w:eastAsia="Times New Roman"/>
          <w:spacing w:val="1"/>
          <w:lang w:val="ru-RU"/>
        </w:rPr>
        <w:t>из</w:t>
      </w:r>
      <w:r w:rsidRPr="00BF6C43">
        <w:rPr>
          <w:rFonts w:eastAsia="Times New Roman"/>
          <w:lang w:val="ru-RU"/>
        </w:rPr>
        <w:t>образ</w:t>
      </w:r>
      <w:r w:rsidRPr="00BF6C43">
        <w:rPr>
          <w:rFonts w:eastAsia="Times New Roman"/>
          <w:spacing w:val="1"/>
          <w:lang w:val="ru-RU"/>
        </w:rPr>
        <w:t>и</w:t>
      </w:r>
      <w:r w:rsidRPr="00BF6C43">
        <w:rPr>
          <w:rFonts w:eastAsia="Times New Roman"/>
          <w:lang w:val="ru-RU"/>
        </w:rPr>
        <w:t>тел</w:t>
      </w:r>
      <w:r w:rsidRPr="00BF6C43">
        <w:rPr>
          <w:rFonts w:eastAsia="Times New Roman"/>
          <w:spacing w:val="-1"/>
          <w:lang w:val="ru-RU"/>
        </w:rPr>
        <w:t>ь</w:t>
      </w:r>
      <w:r w:rsidRPr="00BF6C43">
        <w:rPr>
          <w:rFonts w:eastAsia="Times New Roman"/>
          <w:lang w:val="ru-RU"/>
        </w:rPr>
        <w:t>н</w:t>
      </w:r>
      <w:r w:rsidRPr="00BF6C43">
        <w:rPr>
          <w:rFonts w:eastAsia="Times New Roman"/>
          <w:spacing w:val="-2"/>
          <w:lang w:val="ru-RU"/>
        </w:rPr>
        <w:t>ы</w:t>
      </w:r>
      <w:r w:rsidRPr="00BF6C43">
        <w:rPr>
          <w:rFonts w:eastAsia="Times New Roman"/>
          <w:lang w:val="ru-RU"/>
        </w:rPr>
        <w:t>х</w:t>
      </w:r>
      <w:r w:rsidRPr="00BF6C43">
        <w:rPr>
          <w:rFonts w:eastAsia="Times New Roman"/>
          <w:spacing w:val="25"/>
          <w:lang w:val="ru-RU"/>
        </w:rPr>
        <w:t xml:space="preserve"> </w:t>
      </w:r>
      <w:r w:rsidRPr="00BF6C43">
        <w:rPr>
          <w:rFonts w:eastAsia="Times New Roman"/>
          <w:lang w:val="ru-RU"/>
        </w:rPr>
        <w:t>(пластиче</w:t>
      </w:r>
      <w:r w:rsidRPr="00BF6C43">
        <w:rPr>
          <w:rFonts w:eastAsia="Times New Roman"/>
          <w:spacing w:val="-1"/>
          <w:lang w:val="ru-RU"/>
        </w:rPr>
        <w:t>с</w:t>
      </w:r>
      <w:r w:rsidRPr="00BF6C43">
        <w:rPr>
          <w:rFonts w:eastAsia="Times New Roman"/>
          <w:lang w:val="ru-RU"/>
        </w:rPr>
        <w:t>ки</w:t>
      </w:r>
      <w:r w:rsidRPr="00BF6C43">
        <w:rPr>
          <w:rFonts w:eastAsia="Times New Roman"/>
          <w:spacing w:val="3"/>
          <w:lang w:val="ru-RU"/>
        </w:rPr>
        <w:t>х</w:t>
      </w:r>
      <w:r w:rsidRPr="00BF6C43">
        <w:rPr>
          <w:rFonts w:eastAsia="Times New Roman"/>
          <w:lang w:val="ru-RU"/>
        </w:rPr>
        <w:t>)</w:t>
      </w:r>
      <w:r w:rsidRPr="00BF6C43">
        <w:rPr>
          <w:rFonts w:eastAsia="Times New Roman"/>
          <w:spacing w:val="20"/>
          <w:lang w:val="ru-RU"/>
        </w:rPr>
        <w:t xml:space="preserve"> </w:t>
      </w:r>
      <w:r w:rsidRPr="00BF6C43">
        <w:rPr>
          <w:rFonts w:eastAsia="Times New Roman"/>
          <w:spacing w:val="1"/>
          <w:lang w:val="ru-RU"/>
        </w:rPr>
        <w:t>и</w:t>
      </w:r>
      <w:r w:rsidRPr="00BF6C43">
        <w:rPr>
          <w:rFonts w:eastAsia="Times New Roman"/>
          <w:lang w:val="ru-RU"/>
        </w:rPr>
        <w:t>с</w:t>
      </w:r>
      <w:r w:rsidRPr="00BF6C43">
        <w:rPr>
          <w:rFonts w:eastAsia="Times New Roman"/>
          <w:spacing w:val="2"/>
          <w:lang w:val="ru-RU"/>
        </w:rPr>
        <w:t>к</w:t>
      </w:r>
      <w:r w:rsidRPr="00BF6C43">
        <w:rPr>
          <w:rFonts w:eastAsia="Times New Roman"/>
          <w:spacing w:val="-3"/>
          <w:lang w:val="ru-RU"/>
        </w:rPr>
        <w:t>у</w:t>
      </w:r>
      <w:r w:rsidRPr="00BF6C43">
        <w:rPr>
          <w:rFonts w:eastAsia="Times New Roman"/>
          <w:spacing w:val="-1"/>
          <w:lang w:val="ru-RU"/>
        </w:rPr>
        <w:t>сс</w:t>
      </w:r>
      <w:r w:rsidRPr="00BF6C43">
        <w:rPr>
          <w:rFonts w:eastAsia="Times New Roman"/>
          <w:lang w:val="ru-RU"/>
        </w:rPr>
        <w:t>тв</w:t>
      </w:r>
      <w:r w:rsidRPr="00BF6C43">
        <w:rPr>
          <w:rFonts w:eastAsia="Times New Roman"/>
          <w:spacing w:val="22"/>
          <w:lang w:val="ru-RU"/>
        </w:rPr>
        <w:t xml:space="preserve"> </w:t>
      </w:r>
      <w:r w:rsidRPr="00BF6C43">
        <w:rPr>
          <w:rFonts w:eastAsia="Times New Roman"/>
          <w:lang w:val="ru-RU"/>
        </w:rPr>
        <w:t>в</w:t>
      </w:r>
      <w:r w:rsidRPr="00BF6C43">
        <w:rPr>
          <w:rFonts w:eastAsia="Times New Roman"/>
          <w:spacing w:val="24"/>
          <w:lang w:val="ru-RU"/>
        </w:rPr>
        <w:t xml:space="preserve"> </w:t>
      </w:r>
      <w:r w:rsidRPr="00BF6C43">
        <w:rPr>
          <w:rFonts w:eastAsia="Times New Roman"/>
          <w:lang w:val="ru-RU"/>
        </w:rPr>
        <w:t>тв</w:t>
      </w:r>
      <w:r w:rsidRPr="00BF6C43">
        <w:rPr>
          <w:rFonts w:eastAsia="Times New Roman"/>
          <w:spacing w:val="9"/>
          <w:lang w:val="ru-RU"/>
        </w:rPr>
        <w:t>о</w:t>
      </w:r>
      <w:r w:rsidRPr="00BF6C43">
        <w:rPr>
          <w:rFonts w:eastAsia="Times New Roman"/>
          <w:lang w:val="ru-RU"/>
        </w:rPr>
        <w:t>рч</w:t>
      </w:r>
      <w:r w:rsidRPr="00BF6C43">
        <w:rPr>
          <w:rFonts w:eastAsia="Times New Roman"/>
          <w:spacing w:val="1"/>
          <w:lang w:val="ru-RU"/>
        </w:rPr>
        <w:t>еск</w:t>
      </w:r>
      <w:r w:rsidRPr="00BF6C43">
        <w:rPr>
          <w:rFonts w:eastAsia="Times New Roman"/>
          <w:lang w:val="ru-RU"/>
        </w:rPr>
        <w:t>ой деят</w:t>
      </w:r>
      <w:r w:rsidRPr="00BF6C43">
        <w:rPr>
          <w:rFonts w:eastAsia="Times New Roman"/>
          <w:spacing w:val="-1"/>
          <w:lang w:val="ru-RU"/>
        </w:rPr>
        <w:t>е</w:t>
      </w:r>
      <w:r w:rsidRPr="00BF6C43">
        <w:rPr>
          <w:rFonts w:eastAsia="Times New Roman"/>
          <w:lang w:val="ru-RU"/>
        </w:rPr>
        <w:t>ль</w:t>
      </w:r>
      <w:r w:rsidRPr="00BF6C43">
        <w:rPr>
          <w:rFonts w:eastAsia="Times New Roman"/>
          <w:spacing w:val="1"/>
          <w:lang w:val="ru-RU"/>
        </w:rPr>
        <w:t>н</w:t>
      </w:r>
      <w:r w:rsidRPr="00BF6C43">
        <w:rPr>
          <w:rFonts w:eastAsia="Times New Roman"/>
          <w:lang w:val="ru-RU"/>
        </w:rPr>
        <w:t>ост</w:t>
      </w:r>
      <w:r w:rsidRPr="00BF6C43">
        <w:rPr>
          <w:rFonts w:eastAsia="Times New Roman"/>
          <w:spacing w:val="1"/>
          <w:lang w:val="ru-RU"/>
        </w:rPr>
        <w:t>и</w:t>
      </w:r>
      <w:r w:rsidRPr="00BF6C43">
        <w:rPr>
          <w:rFonts w:eastAsia="Times New Roman"/>
          <w:lang w:val="ru-RU"/>
        </w:rPr>
        <w:t>;</w:t>
      </w:r>
    </w:p>
    <w:p w:rsidR="00E12940" w:rsidRPr="00BF6C43" w:rsidRDefault="00E12940" w:rsidP="00BF6C43">
      <w:pPr>
        <w:tabs>
          <w:tab w:val="left" w:pos="2029"/>
          <w:tab w:val="left" w:pos="3554"/>
          <w:tab w:val="left" w:pos="4794"/>
          <w:tab w:val="left" w:pos="5533"/>
          <w:tab w:val="left" w:pos="7217"/>
          <w:tab w:val="left" w:pos="8204"/>
          <w:tab w:val="left" w:pos="9058"/>
          <w:tab w:val="left" w:pos="9444"/>
        </w:tabs>
        <w:ind w:firstLine="600"/>
        <w:jc w:val="both"/>
        <w:rPr>
          <w:rFonts w:eastAsia="Times New Roman"/>
          <w:lang w:val="ru-RU"/>
        </w:rPr>
      </w:pPr>
      <w:r w:rsidRPr="00BF6C43">
        <w:rPr>
          <w:rFonts w:eastAsia="Times New Roman"/>
          <w:spacing w:val="-37"/>
        </w:rPr>
        <w:t></w:t>
      </w:r>
      <w:r w:rsidRPr="00BF6C43">
        <w:rPr>
          <w:rFonts w:eastAsia="Times New Roman"/>
          <w:spacing w:val="-1"/>
          <w:lang w:val="ru-RU"/>
        </w:rPr>
        <w:t>а</w:t>
      </w:r>
      <w:r w:rsidRPr="00BF6C43">
        <w:rPr>
          <w:rFonts w:eastAsia="Times New Roman"/>
          <w:lang w:val="ru-RU"/>
        </w:rPr>
        <w:t>нали</w:t>
      </w:r>
      <w:r w:rsidRPr="00BF6C43">
        <w:rPr>
          <w:rFonts w:eastAsia="Times New Roman"/>
          <w:spacing w:val="1"/>
          <w:lang w:val="ru-RU"/>
        </w:rPr>
        <w:t>зи</w:t>
      </w:r>
      <w:r w:rsidRPr="00BF6C43">
        <w:rPr>
          <w:rFonts w:eastAsia="Times New Roman"/>
          <w:lang w:val="ru-RU"/>
        </w:rPr>
        <w:t>ровать сод</w:t>
      </w:r>
      <w:r w:rsidRPr="00BF6C43">
        <w:rPr>
          <w:rFonts w:eastAsia="Times New Roman"/>
          <w:spacing w:val="-1"/>
          <w:lang w:val="ru-RU"/>
        </w:rPr>
        <w:t>е</w:t>
      </w:r>
      <w:r w:rsidRPr="00BF6C43">
        <w:rPr>
          <w:rFonts w:eastAsia="Times New Roman"/>
          <w:lang w:val="ru-RU"/>
        </w:rPr>
        <w:t>рж</w:t>
      </w:r>
      <w:r w:rsidRPr="00BF6C43">
        <w:rPr>
          <w:rFonts w:eastAsia="Times New Roman"/>
          <w:spacing w:val="-1"/>
          <w:lang w:val="ru-RU"/>
        </w:rPr>
        <w:t>а</w:t>
      </w:r>
      <w:r w:rsidRPr="00BF6C43">
        <w:rPr>
          <w:rFonts w:eastAsia="Times New Roman"/>
          <w:lang w:val="ru-RU"/>
        </w:rPr>
        <w:t>н</w:t>
      </w:r>
      <w:r w:rsidRPr="00BF6C43">
        <w:rPr>
          <w:rFonts w:eastAsia="Times New Roman"/>
          <w:spacing w:val="1"/>
          <w:lang w:val="ru-RU"/>
        </w:rPr>
        <w:t>и</w:t>
      </w:r>
      <w:r w:rsidRPr="00BF6C43">
        <w:rPr>
          <w:rFonts w:eastAsia="Times New Roman"/>
          <w:lang w:val="ru-RU"/>
        </w:rPr>
        <w:t>е,</w:t>
      </w:r>
      <w:r w:rsidRPr="00BF6C43">
        <w:rPr>
          <w:rFonts w:eastAsia="Times New Roman"/>
          <w:lang w:val="ru-RU"/>
        </w:rPr>
        <w:tab/>
        <w:t>образ</w:t>
      </w:r>
      <w:r w:rsidRPr="00BF6C43">
        <w:rPr>
          <w:rFonts w:eastAsia="Times New Roman"/>
          <w:spacing w:val="1"/>
          <w:lang w:val="ru-RU"/>
        </w:rPr>
        <w:t>н</w:t>
      </w:r>
      <w:r w:rsidRPr="00BF6C43">
        <w:rPr>
          <w:rFonts w:eastAsia="Times New Roman"/>
          <w:lang w:val="ru-RU"/>
        </w:rPr>
        <w:t>ый я</w:t>
      </w:r>
      <w:r w:rsidRPr="00BF6C43">
        <w:rPr>
          <w:rFonts w:eastAsia="Times New Roman"/>
          <w:spacing w:val="-1"/>
          <w:lang w:val="ru-RU"/>
        </w:rPr>
        <w:t>з</w:t>
      </w:r>
      <w:r w:rsidRPr="00BF6C43">
        <w:rPr>
          <w:rFonts w:eastAsia="Times New Roman"/>
          <w:lang w:val="ru-RU"/>
        </w:rPr>
        <w:t>ык про</w:t>
      </w:r>
      <w:r w:rsidRPr="00BF6C43">
        <w:rPr>
          <w:rFonts w:eastAsia="Times New Roman"/>
          <w:spacing w:val="1"/>
          <w:lang w:val="ru-RU"/>
        </w:rPr>
        <w:t>из</w:t>
      </w:r>
      <w:r w:rsidRPr="00BF6C43">
        <w:rPr>
          <w:rFonts w:eastAsia="Times New Roman"/>
          <w:lang w:val="ru-RU"/>
        </w:rPr>
        <w:t>вед</w:t>
      </w:r>
      <w:r w:rsidRPr="00BF6C43">
        <w:rPr>
          <w:rFonts w:eastAsia="Times New Roman"/>
          <w:spacing w:val="-1"/>
          <w:lang w:val="ru-RU"/>
        </w:rPr>
        <w:t>е</w:t>
      </w:r>
      <w:r w:rsidRPr="00BF6C43">
        <w:rPr>
          <w:rFonts w:eastAsia="Times New Roman"/>
          <w:lang w:val="ru-RU"/>
        </w:rPr>
        <w:t>ний</w:t>
      </w:r>
      <w:r w:rsidRPr="00BF6C43">
        <w:rPr>
          <w:rFonts w:eastAsia="Times New Roman"/>
          <w:lang w:val="ru-RU"/>
        </w:rPr>
        <w:tab/>
        <w:t>разн</w:t>
      </w:r>
      <w:r w:rsidRPr="00BF6C43">
        <w:rPr>
          <w:rFonts w:eastAsia="Times New Roman"/>
          <w:spacing w:val="-1"/>
          <w:lang w:val="ru-RU"/>
        </w:rPr>
        <w:t>ы</w:t>
      </w:r>
      <w:r w:rsidRPr="00BF6C43">
        <w:rPr>
          <w:rFonts w:eastAsia="Times New Roman"/>
          <w:lang w:val="ru-RU"/>
        </w:rPr>
        <w:t>х</w:t>
      </w:r>
      <w:r w:rsidRPr="00BF6C43">
        <w:rPr>
          <w:rFonts w:eastAsia="Times New Roman"/>
          <w:lang w:val="ru-RU"/>
        </w:rPr>
        <w:tab/>
        <w:t>видов</w:t>
      </w:r>
      <w:r w:rsidRPr="00BF6C43">
        <w:rPr>
          <w:rFonts w:eastAsia="Times New Roman"/>
          <w:lang w:val="ru-RU"/>
        </w:rPr>
        <w:tab/>
        <w:t>и</w:t>
      </w:r>
      <w:r w:rsidRPr="00BF6C43">
        <w:rPr>
          <w:rFonts w:eastAsia="Times New Roman"/>
          <w:lang w:val="ru-RU"/>
        </w:rPr>
        <w:tab/>
        <w:t>ж</w:t>
      </w:r>
      <w:r w:rsidRPr="00BF6C43">
        <w:rPr>
          <w:rFonts w:eastAsia="Times New Roman"/>
          <w:spacing w:val="-1"/>
          <w:lang w:val="ru-RU"/>
        </w:rPr>
        <w:t>а</w:t>
      </w:r>
      <w:r w:rsidRPr="00BF6C43">
        <w:rPr>
          <w:rFonts w:eastAsia="Times New Roman"/>
          <w:lang w:val="ru-RU"/>
        </w:rPr>
        <w:t>нров и</w:t>
      </w:r>
      <w:r w:rsidRPr="00BF6C43">
        <w:rPr>
          <w:rFonts w:eastAsia="Times New Roman"/>
          <w:spacing w:val="1"/>
          <w:lang w:val="ru-RU"/>
        </w:rPr>
        <w:t>з</w:t>
      </w:r>
      <w:r w:rsidRPr="00BF6C43">
        <w:rPr>
          <w:rFonts w:eastAsia="Times New Roman"/>
          <w:lang w:val="ru-RU"/>
        </w:rPr>
        <w:t>об</w:t>
      </w:r>
      <w:r w:rsidRPr="00BF6C43">
        <w:rPr>
          <w:rFonts w:eastAsia="Times New Roman"/>
          <w:spacing w:val="1"/>
          <w:lang w:val="ru-RU"/>
        </w:rPr>
        <w:t>р</w:t>
      </w:r>
      <w:r w:rsidRPr="00BF6C43">
        <w:rPr>
          <w:rFonts w:eastAsia="Times New Roman"/>
          <w:lang w:val="ru-RU"/>
        </w:rPr>
        <w:t>а</w:t>
      </w:r>
      <w:r w:rsidRPr="00BF6C43">
        <w:rPr>
          <w:rFonts w:eastAsia="Times New Roman"/>
          <w:spacing w:val="-1"/>
          <w:lang w:val="ru-RU"/>
        </w:rPr>
        <w:t>з</w:t>
      </w:r>
      <w:r w:rsidRPr="00BF6C43">
        <w:rPr>
          <w:rFonts w:eastAsia="Times New Roman"/>
          <w:lang w:val="ru-RU"/>
        </w:rPr>
        <w:t>ител</w:t>
      </w:r>
      <w:r w:rsidRPr="00BF6C43">
        <w:rPr>
          <w:rFonts w:eastAsia="Times New Roman"/>
          <w:spacing w:val="-1"/>
          <w:lang w:val="ru-RU"/>
        </w:rPr>
        <w:t>ь</w:t>
      </w:r>
      <w:r w:rsidRPr="00BF6C43">
        <w:rPr>
          <w:rFonts w:eastAsia="Times New Roman"/>
          <w:lang w:val="ru-RU"/>
        </w:rPr>
        <w:t>ного</w:t>
      </w:r>
      <w:r w:rsidRPr="00BF6C43">
        <w:rPr>
          <w:rFonts w:eastAsia="Times New Roman"/>
          <w:spacing w:val="29"/>
          <w:lang w:val="ru-RU"/>
        </w:rPr>
        <w:t xml:space="preserve"> </w:t>
      </w:r>
      <w:r w:rsidRPr="00BF6C43">
        <w:rPr>
          <w:rFonts w:eastAsia="Times New Roman"/>
          <w:spacing w:val="1"/>
          <w:lang w:val="ru-RU"/>
        </w:rPr>
        <w:t>и</w:t>
      </w:r>
      <w:r w:rsidRPr="00BF6C43">
        <w:rPr>
          <w:rFonts w:eastAsia="Times New Roman"/>
          <w:lang w:val="ru-RU"/>
        </w:rPr>
        <w:t>с</w:t>
      </w:r>
      <w:r w:rsidRPr="00BF6C43">
        <w:rPr>
          <w:rFonts w:eastAsia="Times New Roman"/>
          <w:spacing w:val="2"/>
          <w:lang w:val="ru-RU"/>
        </w:rPr>
        <w:t>к</w:t>
      </w:r>
      <w:r w:rsidRPr="00BF6C43">
        <w:rPr>
          <w:rFonts w:eastAsia="Times New Roman"/>
          <w:spacing w:val="-4"/>
          <w:lang w:val="ru-RU"/>
        </w:rPr>
        <w:t>у</w:t>
      </w:r>
      <w:r w:rsidRPr="00BF6C43">
        <w:rPr>
          <w:rFonts w:eastAsia="Times New Roman"/>
          <w:spacing w:val="-1"/>
          <w:lang w:val="ru-RU"/>
        </w:rPr>
        <w:t>сс</w:t>
      </w:r>
      <w:r w:rsidRPr="00BF6C43">
        <w:rPr>
          <w:rFonts w:eastAsia="Times New Roman"/>
          <w:lang w:val="ru-RU"/>
        </w:rPr>
        <w:t>тва</w:t>
      </w:r>
      <w:r w:rsidRPr="00BF6C43">
        <w:rPr>
          <w:rFonts w:eastAsia="Times New Roman"/>
          <w:spacing w:val="27"/>
          <w:lang w:val="ru-RU"/>
        </w:rPr>
        <w:t xml:space="preserve"> </w:t>
      </w:r>
      <w:r w:rsidRPr="00BF6C43">
        <w:rPr>
          <w:rFonts w:eastAsia="Times New Roman"/>
          <w:lang w:val="ru-RU"/>
        </w:rPr>
        <w:t>и</w:t>
      </w:r>
      <w:r w:rsidRPr="00BF6C43">
        <w:rPr>
          <w:rFonts w:eastAsia="Times New Roman"/>
          <w:spacing w:val="29"/>
          <w:lang w:val="ru-RU"/>
        </w:rPr>
        <w:t xml:space="preserve"> </w:t>
      </w:r>
      <w:r w:rsidRPr="00BF6C43">
        <w:rPr>
          <w:rFonts w:eastAsia="Times New Roman"/>
          <w:lang w:val="ru-RU"/>
        </w:rPr>
        <w:t>о</w:t>
      </w:r>
      <w:r w:rsidRPr="00BF6C43">
        <w:rPr>
          <w:rFonts w:eastAsia="Times New Roman"/>
          <w:spacing w:val="1"/>
          <w:lang w:val="ru-RU"/>
        </w:rPr>
        <w:t>п</w:t>
      </w:r>
      <w:r w:rsidRPr="00BF6C43">
        <w:rPr>
          <w:rFonts w:eastAsia="Times New Roman"/>
          <w:lang w:val="ru-RU"/>
        </w:rPr>
        <w:t>ре</w:t>
      </w:r>
      <w:r w:rsidRPr="00BF6C43">
        <w:rPr>
          <w:rFonts w:eastAsia="Times New Roman"/>
          <w:spacing w:val="2"/>
          <w:lang w:val="ru-RU"/>
        </w:rPr>
        <w:t>д</w:t>
      </w:r>
      <w:r w:rsidRPr="00BF6C43">
        <w:rPr>
          <w:rFonts w:eastAsia="Times New Roman"/>
          <w:lang w:val="ru-RU"/>
        </w:rPr>
        <w:t>елять</w:t>
      </w:r>
      <w:r w:rsidRPr="00BF6C43">
        <w:rPr>
          <w:rFonts w:eastAsia="Times New Roman"/>
          <w:spacing w:val="29"/>
          <w:lang w:val="ru-RU"/>
        </w:rPr>
        <w:t xml:space="preserve"> </w:t>
      </w:r>
      <w:r w:rsidRPr="00BF6C43">
        <w:rPr>
          <w:rFonts w:eastAsia="Times New Roman"/>
          <w:lang w:val="ru-RU"/>
        </w:rPr>
        <w:t>средства</w:t>
      </w:r>
      <w:r w:rsidRPr="00BF6C43">
        <w:rPr>
          <w:rFonts w:eastAsia="Times New Roman"/>
          <w:spacing w:val="27"/>
          <w:lang w:val="ru-RU"/>
        </w:rPr>
        <w:t xml:space="preserve"> </w:t>
      </w:r>
      <w:r w:rsidRPr="00BF6C43">
        <w:rPr>
          <w:rFonts w:eastAsia="Times New Roman"/>
          <w:lang w:val="ru-RU"/>
        </w:rPr>
        <w:t>вы</w:t>
      </w:r>
      <w:r w:rsidRPr="00BF6C43">
        <w:rPr>
          <w:rFonts w:eastAsia="Times New Roman"/>
          <w:spacing w:val="1"/>
          <w:lang w:val="ru-RU"/>
        </w:rPr>
        <w:t>р</w:t>
      </w:r>
      <w:r w:rsidRPr="00BF6C43">
        <w:rPr>
          <w:rFonts w:eastAsia="Times New Roman"/>
          <w:lang w:val="ru-RU"/>
        </w:rPr>
        <w:t>аз</w:t>
      </w:r>
      <w:r w:rsidRPr="00BF6C43">
        <w:rPr>
          <w:rFonts w:eastAsia="Times New Roman"/>
          <w:spacing w:val="1"/>
          <w:lang w:val="ru-RU"/>
        </w:rPr>
        <w:t>и</w:t>
      </w:r>
      <w:r w:rsidRPr="00BF6C43">
        <w:rPr>
          <w:rFonts w:eastAsia="Times New Roman"/>
          <w:lang w:val="ru-RU"/>
        </w:rPr>
        <w:t>тель</w:t>
      </w:r>
      <w:r w:rsidRPr="00BF6C43">
        <w:rPr>
          <w:rFonts w:eastAsia="Times New Roman"/>
          <w:spacing w:val="1"/>
          <w:lang w:val="ru-RU"/>
        </w:rPr>
        <w:t>н</w:t>
      </w:r>
      <w:r w:rsidRPr="00BF6C43">
        <w:rPr>
          <w:rFonts w:eastAsia="Times New Roman"/>
          <w:lang w:val="ru-RU"/>
        </w:rPr>
        <w:t>ости</w:t>
      </w:r>
      <w:r w:rsidRPr="00BF6C43">
        <w:rPr>
          <w:rFonts w:eastAsia="Times New Roman"/>
          <w:spacing w:val="35"/>
          <w:lang w:val="ru-RU"/>
        </w:rPr>
        <w:t xml:space="preserve"> </w:t>
      </w:r>
      <w:r w:rsidRPr="00BF6C43">
        <w:rPr>
          <w:rFonts w:eastAsia="Times New Roman"/>
          <w:lang w:val="ru-RU"/>
        </w:rPr>
        <w:t>(ли</w:t>
      </w:r>
      <w:r w:rsidRPr="00BF6C43">
        <w:rPr>
          <w:rFonts w:eastAsia="Times New Roman"/>
          <w:spacing w:val="1"/>
          <w:lang w:val="ru-RU"/>
        </w:rPr>
        <w:t>ни</w:t>
      </w:r>
      <w:r w:rsidRPr="00BF6C43">
        <w:rPr>
          <w:rFonts w:eastAsia="Times New Roman"/>
          <w:lang w:val="ru-RU"/>
        </w:rPr>
        <w:t>я,</w:t>
      </w:r>
      <w:r w:rsidRPr="00BF6C43">
        <w:rPr>
          <w:rFonts w:eastAsia="Times New Roman"/>
          <w:spacing w:val="29"/>
          <w:lang w:val="ru-RU"/>
        </w:rPr>
        <w:t xml:space="preserve"> </w:t>
      </w:r>
      <w:r w:rsidRPr="00BF6C43">
        <w:rPr>
          <w:rFonts w:eastAsia="Times New Roman"/>
          <w:spacing w:val="1"/>
          <w:lang w:val="ru-RU"/>
        </w:rPr>
        <w:t>ц</w:t>
      </w:r>
      <w:r w:rsidRPr="00BF6C43">
        <w:rPr>
          <w:rFonts w:eastAsia="Times New Roman"/>
          <w:lang w:val="ru-RU"/>
        </w:rPr>
        <w:t>в</w:t>
      </w:r>
      <w:r w:rsidRPr="00BF6C43">
        <w:rPr>
          <w:rFonts w:eastAsia="Times New Roman"/>
          <w:spacing w:val="-1"/>
          <w:lang w:val="ru-RU"/>
        </w:rPr>
        <w:t>е</w:t>
      </w:r>
      <w:r w:rsidRPr="00BF6C43">
        <w:rPr>
          <w:rFonts w:eastAsia="Times New Roman"/>
          <w:lang w:val="ru-RU"/>
        </w:rPr>
        <w:t>т,</w:t>
      </w:r>
      <w:r w:rsidRPr="00BF6C43">
        <w:rPr>
          <w:rFonts w:eastAsia="Times New Roman"/>
          <w:spacing w:val="28"/>
          <w:lang w:val="ru-RU"/>
        </w:rPr>
        <w:t xml:space="preserve"> </w:t>
      </w:r>
      <w:r w:rsidRPr="00BF6C43">
        <w:rPr>
          <w:rFonts w:eastAsia="Times New Roman"/>
          <w:spacing w:val="1"/>
          <w:lang w:val="ru-RU"/>
        </w:rPr>
        <w:t>т</w:t>
      </w:r>
      <w:r w:rsidRPr="00BF6C43">
        <w:rPr>
          <w:rFonts w:eastAsia="Times New Roman"/>
          <w:lang w:val="ru-RU"/>
        </w:rPr>
        <w:t>о</w:t>
      </w:r>
      <w:r w:rsidRPr="00BF6C43">
        <w:rPr>
          <w:rFonts w:eastAsia="Times New Roman"/>
          <w:spacing w:val="1"/>
          <w:lang w:val="ru-RU"/>
        </w:rPr>
        <w:t>н</w:t>
      </w:r>
      <w:r w:rsidRPr="00BF6C43">
        <w:rPr>
          <w:rFonts w:eastAsia="Times New Roman"/>
          <w:lang w:val="ru-RU"/>
        </w:rPr>
        <w:t>,</w:t>
      </w:r>
      <w:r w:rsidRPr="00BF6C43">
        <w:rPr>
          <w:rFonts w:eastAsia="Times New Roman"/>
          <w:spacing w:val="28"/>
          <w:lang w:val="ru-RU"/>
        </w:rPr>
        <w:t xml:space="preserve"> </w:t>
      </w:r>
      <w:r w:rsidRPr="00BF6C43">
        <w:rPr>
          <w:rFonts w:eastAsia="Times New Roman"/>
          <w:lang w:val="ru-RU"/>
        </w:rPr>
        <w:t>объ</w:t>
      </w:r>
      <w:r w:rsidRPr="00BF6C43">
        <w:rPr>
          <w:rFonts w:eastAsia="Times New Roman"/>
          <w:spacing w:val="-1"/>
          <w:lang w:val="ru-RU"/>
        </w:rPr>
        <w:t>ем</w:t>
      </w:r>
      <w:r w:rsidRPr="00BF6C43">
        <w:rPr>
          <w:rFonts w:eastAsia="Times New Roman"/>
          <w:lang w:val="ru-RU"/>
        </w:rPr>
        <w:t>, св</w:t>
      </w:r>
      <w:r w:rsidRPr="00BF6C43">
        <w:rPr>
          <w:rFonts w:eastAsia="Times New Roman"/>
          <w:spacing w:val="-2"/>
          <w:lang w:val="ru-RU"/>
        </w:rPr>
        <w:t>е</w:t>
      </w:r>
      <w:r w:rsidRPr="00BF6C43">
        <w:rPr>
          <w:rFonts w:eastAsia="Times New Roman"/>
          <w:lang w:val="ru-RU"/>
        </w:rPr>
        <w:t>тотен</w:t>
      </w:r>
      <w:r w:rsidRPr="00BF6C43">
        <w:rPr>
          <w:rFonts w:eastAsia="Times New Roman"/>
          <w:spacing w:val="1"/>
          <w:lang w:val="ru-RU"/>
        </w:rPr>
        <w:t>ь</w:t>
      </w:r>
      <w:r w:rsidRPr="00BF6C43">
        <w:rPr>
          <w:rFonts w:eastAsia="Times New Roman"/>
          <w:lang w:val="ru-RU"/>
        </w:rPr>
        <w:t xml:space="preserve">, </w:t>
      </w:r>
      <w:r w:rsidRPr="00BF6C43">
        <w:rPr>
          <w:rFonts w:eastAsia="Times New Roman"/>
          <w:spacing w:val="1"/>
          <w:lang w:val="ru-RU"/>
        </w:rPr>
        <w:t>п</w:t>
      </w:r>
      <w:r w:rsidRPr="00BF6C43">
        <w:rPr>
          <w:rFonts w:eastAsia="Times New Roman"/>
          <w:lang w:val="ru-RU"/>
        </w:rPr>
        <w:t>ер</w:t>
      </w:r>
      <w:r w:rsidRPr="00BF6C43">
        <w:rPr>
          <w:rFonts w:eastAsia="Times New Roman"/>
          <w:spacing w:val="-1"/>
          <w:lang w:val="ru-RU"/>
        </w:rPr>
        <w:t>с</w:t>
      </w:r>
      <w:r w:rsidRPr="00BF6C43">
        <w:rPr>
          <w:rFonts w:eastAsia="Times New Roman"/>
          <w:lang w:val="ru-RU"/>
        </w:rPr>
        <w:t>пект</w:t>
      </w:r>
      <w:r w:rsidRPr="00BF6C43">
        <w:rPr>
          <w:rFonts w:eastAsia="Times New Roman"/>
          <w:spacing w:val="1"/>
          <w:lang w:val="ru-RU"/>
        </w:rPr>
        <w:t>и</w:t>
      </w:r>
      <w:r w:rsidRPr="00BF6C43">
        <w:rPr>
          <w:rFonts w:eastAsia="Times New Roman"/>
          <w:lang w:val="ru-RU"/>
        </w:rPr>
        <w:t>ва, компози</w:t>
      </w:r>
      <w:r w:rsidRPr="00BF6C43">
        <w:rPr>
          <w:rFonts w:eastAsia="Times New Roman"/>
          <w:spacing w:val="-1"/>
          <w:lang w:val="ru-RU"/>
        </w:rPr>
        <w:t>ц</w:t>
      </w:r>
      <w:r w:rsidRPr="00BF6C43">
        <w:rPr>
          <w:rFonts w:eastAsia="Times New Roman"/>
          <w:lang w:val="ru-RU"/>
        </w:rPr>
        <w:t>ия);</w:t>
      </w:r>
    </w:p>
    <w:p w:rsidR="00E12940" w:rsidRPr="00BF6C43" w:rsidRDefault="00E12940" w:rsidP="00BF6C43">
      <w:pPr>
        <w:ind w:firstLine="600"/>
        <w:jc w:val="both"/>
        <w:rPr>
          <w:rFonts w:eastAsia="Times New Roman"/>
          <w:lang w:val="ru-RU"/>
        </w:rPr>
      </w:pPr>
      <w:r w:rsidRPr="00BF6C43">
        <w:rPr>
          <w:rFonts w:eastAsia="Times New Roman"/>
          <w:spacing w:val="-37"/>
        </w:rPr>
        <w:t></w:t>
      </w:r>
      <w:r w:rsidRPr="00BF6C43">
        <w:rPr>
          <w:rFonts w:eastAsia="Times New Roman"/>
          <w:lang w:val="ru-RU"/>
        </w:rPr>
        <w:t>ориент</w:t>
      </w:r>
      <w:r w:rsidRPr="00BF6C43">
        <w:rPr>
          <w:rFonts w:eastAsia="Times New Roman"/>
          <w:spacing w:val="1"/>
          <w:lang w:val="ru-RU"/>
        </w:rPr>
        <w:t>и</w:t>
      </w:r>
      <w:r w:rsidRPr="00BF6C43">
        <w:rPr>
          <w:rFonts w:eastAsia="Times New Roman"/>
          <w:lang w:val="ru-RU"/>
        </w:rPr>
        <w:t>роваться</w:t>
      </w:r>
      <w:r w:rsidRPr="00BF6C43">
        <w:rPr>
          <w:rFonts w:eastAsia="Times New Roman"/>
          <w:spacing w:val="59"/>
          <w:lang w:val="ru-RU"/>
        </w:rPr>
        <w:t xml:space="preserve"> </w:t>
      </w:r>
      <w:r w:rsidRPr="00BF6C43">
        <w:rPr>
          <w:rFonts w:eastAsia="Times New Roman"/>
          <w:lang w:val="ru-RU"/>
        </w:rPr>
        <w:t>в</w:t>
      </w:r>
      <w:r w:rsidRPr="00BF6C43">
        <w:rPr>
          <w:rFonts w:eastAsia="Times New Roman"/>
          <w:spacing w:val="59"/>
          <w:lang w:val="ru-RU"/>
        </w:rPr>
        <w:t xml:space="preserve"> </w:t>
      </w:r>
      <w:r w:rsidRPr="00BF6C43">
        <w:rPr>
          <w:rFonts w:eastAsia="Times New Roman"/>
          <w:lang w:val="ru-RU"/>
        </w:rPr>
        <w:t>основ</w:t>
      </w:r>
      <w:r w:rsidRPr="00BF6C43">
        <w:rPr>
          <w:rFonts w:eastAsia="Times New Roman"/>
          <w:spacing w:val="1"/>
          <w:lang w:val="ru-RU"/>
        </w:rPr>
        <w:t>н</w:t>
      </w:r>
      <w:r w:rsidRPr="00BF6C43">
        <w:rPr>
          <w:rFonts w:eastAsia="Times New Roman"/>
          <w:lang w:val="ru-RU"/>
        </w:rPr>
        <w:t>ых</w:t>
      </w:r>
      <w:r w:rsidRPr="00BF6C43">
        <w:rPr>
          <w:rFonts w:eastAsia="Times New Roman"/>
          <w:spacing w:val="61"/>
          <w:lang w:val="ru-RU"/>
        </w:rPr>
        <w:t xml:space="preserve"> </w:t>
      </w:r>
      <w:r w:rsidRPr="00BF6C43">
        <w:rPr>
          <w:rFonts w:eastAsia="Times New Roman"/>
          <w:lang w:val="ru-RU"/>
        </w:rPr>
        <w:t>явлен</w:t>
      </w:r>
      <w:r w:rsidRPr="00BF6C43">
        <w:rPr>
          <w:rFonts w:eastAsia="Times New Roman"/>
          <w:spacing w:val="1"/>
          <w:lang w:val="ru-RU"/>
        </w:rPr>
        <w:t>и</w:t>
      </w:r>
      <w:r w:rsidRPr="00BF6C43">
        <w:rPr>
          <w:rFonts w:eastAsia="Times New Roman"/>
          <w:spacing w:val="-1"/>
          <w:lang w:val="ru-RU"/>
        </w:rPr>
        <w:t>я</w:t>
      </w:r>
      <w:r w:rsidRPr="00BF6C43">
        <w:rPr>
          <w:rFonts w:eastAsia="Times New Roman"/>
          <w:lang w:val="ru-RU"/>
        </w:rPr>
        <w:t>х</w:t>
      </w:r>
      <w:r w:rsidRPr="00BF6C43">
        <w:rPr>
          <w:rFonts w:eastAsia="Times New Roman"/>
          <w:spacing w:val="60"/>
          <w:lang w:val="ru-RU"/>
        </w:rPr>
        <w:t xml:space="preserve"> </w:t>
      </w:r>
      <w:r w:rsidRPr="00BF6C43">
        <w:rPr>
          <w:rFonts w:eastAsia="Times New Roman"/>
          <w:spacing w:val="3"/>
          <w:lang w:val="ru-RU"/>
        </w:rPr>
        <w:t>р</w:t>
      </w:r>
      <w:r w:rsidRPr="00BF6C43">
        <w:rPr>
          <w:rFonts w:eastAsia="Times New Roman"/>
          <w:spacing w:val="-4"/>
          <w:lang w:val="ru-RU"/>
        </w:rPr>
        <w:t>у</w:t>
      </w:r>
      <w:r w:rsidRPr="00BF6C43">
        <w:rPr>
          <w:rFonts w:eastAsia="Times New Roman"/>
          <w:spacing w:val="-1"/>
          <w:lang w:val="ru-RU"/>
        </w:rPr>
        <w:t>сс</w:t>
      </w:r>
      <w:r w:rsidRPr="00BF6C43">
        <w:rPr>
          <w:rFonts w:eastAsia="Times New Roman"/>
          <w:spacing w:val="2"/>
          <w:lang w:val="ru-RU"/>
        </w:rPr>
        <w:t>к</w:t>
      </w:r>
      <w:r w:rsidRPr="00BF6C43">
        <w:rPr>
          <w:rFonts w:eastAsia="Times New Roman"/>
          <w:lang w:val="ru-RU"/>
        </w:rPr>
        <w:t>ого</w:t>
      </w:r>
      <w:r w:rsidRPr="00BF6C43">
        <w:rPr>
          <w:rFonts w:eastAsia="Times New Roman"/>
          <w:spacing w:val="60"/>
          <w:lang w:val="ru-RU"/>
        </w:rPr>
        <w:t xml:space="preserve"> </w:t>
      </w:r>
      <w:r w:rsidRPr="00BF6C43">
        <w:rPr>
          <w:rFonts w:eastAsia="Times New Roman"/>
          <w:lang w:val="ru-RU"/>
        </w:rPr>
        <w:t>и</w:t>
      </w:r>
      <w:r w:rsidRPr="00BF6C43">
        <w:rPr>
          <w:rFonts w:eastAsia="Times New Roman"/>
          <w:spacing w:val="60"/>
          <w:lang w:val="ru-RU"/>
        </w:rPr>
        <w:t xml:space="preserve"> </w:t>
      </w:r>
      <w:r w:rsidRPr="00BF6C43">
        <w:rPr>
          <w:rFonts w:eastAsia="Times New Roman"/>
          <w:lang w:val="ru-RU"/>
        </w:rPr>
        <w:t>м</w:t>
      </w:r>
      <w:r w:rsidRPr="00BF6C43">
        <w:rPr>
          <w:rFonts w:eastAsia="Times New Roman"/>
          <w:spacing w:val="1"/>
          <w:lang w:val="ru-RU"/>
        </w:rPr>
        <w:t>и</w:t>
      </w:r>
      <w:r w:rsidRPr="00BF6C43">
        <w:rPr>
          <w:rFonts w:eastAsia="Times New Roman"/>
          <w:lang w:val="ru-RU"/>
        </w:rPr>
        <w:t>рового</w:t>
      </w:r>
      <w:r w:rsidRPr="00BF6C43">
        <w:rPr>
          <w:rFonts w:eastAsia="Times New Roman"/>
          <w:spacing w:val="59"/>
          <w:lang w:val="ru-RU"/>
        </w:rPr>
        <w:t xml:space="preserve"> </w:t>
      </w:r>
      <w:r w:rsidRPr="00BF6C43">
        <w:rPr>
          <w:rFonts w:eastAsia="Times New Roman"/>
          <w:spacing w:val="1"/>
          <w:lang w:val="ru-RU"/>
        </w:rPr>
        <w:t>и</w:t>
      </w:r>
      <w:r w:rsidRPr="00BF6C43">
        <w:rPr>
          <w:rFonts w:eastAsia="Times New Roman"/>
          <w:lang w:val="ru-RU"/>
        </w:rPr>
        <w:t>с</w:t>
      </w:r>
      <w:r w:rsidRPr="00BF6C43">
        <w:rPr>
          <w:rFonts w:eastAsia="Times New Roman"/>
          <w:spacing w:val="2"/>
          <w:lang w:val="ru-RU"/>
        </w:rPr>
        <w:t>к</w:t>
      </w:r>
      <w:r w:rsidRPr="00BF6C43">
        <w:rPr>
          <w:rFonts w:eastAsia="Times New Roman"/>
          <w:spacing w:val="-4"/>
          <w:lang w:val="ru-RU"/>
        </w:rPr>
        <w:t>у</w:t>
      </w:r>
      <w:r w:rsidRPr="00BF6C43">
        <w:rPr>
          <w:rFonts w:eastAsia="Times New Roman"/>
          <w:spacing w:val="3"/>
          <w:lang w:val="ru-RU"/>
        </w:rPr>
        <w:t>с</w:t>
      </w:r>
      <w:r w:rsidRPr="00BF6C43">
        <w:rPr>
          <w:rFonts w:eastAsia="Times New Roman"/>
          <w:lang w:val="ru-RU"/>
        </w:rPr>
        <w:t>ств</w:t>
      </w:r>
      <w:r w:rsidRPr="00BF6C43">
        <w:rPr>
          <w:rFonts w:eastAsia="Times New Roman"/>
          <w:spacing w:val="-1"/>
          <w:lang w:val="ru-RU"/>
        </w:rPr>
        <w:t>а</w:t>
      </w:r>
      <w:r w:rsidRPr="00BF6C43">
        <w:rPr>
          <w:rFonts w:eastAsia="Times New Roman"/>
          <w:lang w:val="ru-RU"/>
        </w:rPr>
        <w:t>,</w:t>
      </w:r>
      <w:r w:rsidRPr="00BF6C43">
        <w:rPr>
          <w:rFonts w:eastAsia="Times New Roman"/>
          <w:spacing w:val="64"/>
          <w:lang w:val="ru-RU"/>
        </w:rPr>
        <w:t xml:space="preserve"> </w:t>
      </w:r>
      <w:r w:rsidRPr="00BF6C43">
        <w:rPr>
          <w:rFonts w:eastAsia="Times New Roman"/>
          <w:spacing w:val="-4"/>
          <w:lang w:val="ru-RU"/>
        </w:rPr>
        <w:t>у</w:t>
      </w:r>
      <w:r w:rsidRPr="00BF6C43">
        <w:rPr>
          <w:rFonts w:eastAsia="Times New Roman"/>
          <w:lang w:val="ru-RU"/>
        </w:rPr>
        <w:t>з</w:t>
      </w:r>
      <w:r w:rsidRPr="00BF6C43">
        <w:rPr>
          <w:rFonts w:eastAsia="Times New Roman"/>
          <w:spacing w:val="1"/>
          <w:lang w:val="ru-RU"/>
        </w:rPr>
        <w:t>н</w:t>
      </w:r>
      <w:r w:rsidRPr="00BF6C43">
        <w:rPr>
          <w:rFonts w:eastAsia="Times New Roman"/>
          <w:lang w:val="ru-RU"/>
        </w:rPr>
        <w:t>ав</w:t>
      </w:r>
      <w:r w:rsidRPr="00BF6C43">
        <w:rPr>
          <w:rFonts w:eastAsia="Times New Roman"/>
          <w:spacing w:val="-2"/>
          <w:lang w:val="ru-RU"/>
        </w:rPr>
        <w:t>а</w:t>
      </w:r>
      <w:r w:rsidRPr="00BF6C43">
        <w:rPr>
          <w:rFonts w:eastAsia="Times New Roman"/>
          <w:lang w:val="ru-RU"/>
        </w:rPr>
        <w:t>ть</w:t>
      </w:r>
      <w:r w:rsidRPr="00BF6C43">
        <w:rPr>
          <w:rFonts w:eastAsia="Times New Roman"/>
          <w:spacing w:val="60"/>
          <w:lang w:val="ru-RU"/>
        </w:rPr>
        <w:t xml:space="preserve"> </w:t>
      </w:r>
      <w:r w:rsidRPr="00BF6C43">
        <w:rPr>
          <w:rFonts w:eastAsia="Times New Roman"/>
          <w:spacing w:val="1"/>
          <w:lang w:val="ru-RU"/>
        </w:rPr>
        <w:t>и</w:t>
      </w:r>
      <w:r w:rsidRPr="00BF6C43">
        <w:rPr>
          <w:rFonts w:eastAsia="Times New Roman"/>
          <w:spacing w:val="4"/>
          <w:lang w:val="ru-RU"/>
        </w:rPr>
        <w:t>з</w:t>
      </w:r>
      <w:r w:rsidRPr="00BF6C43">
        <w:rPr>
          <w:rFonts w:eastAsia="Times New Roman"/>
          <w:spacing w:val="-4"/>
          <w:lang w:val="ru-RU"/>
        </w:rPr>
        <w:t>у</w:t>
      </w:r>
      <w:r w:rsidRPr="00BF6C43">
        <w:rPr>
          <w:rFonts w:eastAsia="Times New Roman"/>
          <w:lang w:val="ru-RU"/>
        </w:rPr>
        <w:t>ч</w:t>
      </w:r>
      <w:r w:rsidRPr="00BF6C43">
        <w:rPr>
          <w:rFonts w:eastAsia="Times New Roman"/>
          <w:spacing w:val="9"/>
          <w:lang w:val="ru-RU"/>
        </w:rPr>
        <w:t>е</w:t>
      </w:r>
      <w:r w:rsidRPr="00BF6C43">
        <w:rPr>
          <w:rFonts w:eastAsia="Times New Roman"/>
          <w:spacing w:val="2"/>
          <w:lang w:val="ru-RU"/>
        </w:rPr>
        <w:t>н</w:t>
      </w:r>
      <w:r w:rsidRPr="00BF6C43">
        <w:rPr>
          <w:rFonts w:eastAsia="Times New Roman"/>
          <w:spacing w:val="1"/>
          <w:lang w:val="ru-RU"/>
        </w:rPr>
        <w:t>н</w:t>
      </w:r>
      <w:r w:rsidRPr="00BF6C43">
        <w:rPr>
          <w:rFonts w:eastAsia="Times New Roman"/>
          <w:lang w:val="ru-RU"/>
        </w:rPr>
        <w:t>ые про</w:t>
      </w:r>
      <w:r w:rsidRPr="00BF6C43">
        <w:rPr>
          <w:rFonts w:eastAsia="Times New Roman"/>
          <w:spacing w:val="1"/>
          <w:lang w:val="ru-RU"/>
        </w:rPr>
        <w:t>из</w:t>
      </w:r>
      <w:r w:rsidRPr="00BF6C43">
        <w:rPr>
          <w:rFonts w:eastAsia="Times New Roman"/>
          <w:lang w:val="ru-RU"/>
        </w:rPr>
        <w:t>вед</w:t>
      </w:r>
      <w:r w:rsidRPr="00BF6C43">
        <w:rPr>
          <w:rFonts w:eastAsia="Times New Roman"/>
          <w:spacing w:val="-1"/>
          <w:lang w:val="ru-RU"/>
        </w:rPr>
        <w:t>ен</w:t>
      </w:r>
      <w:r w:rsidRPr="00BF6C43">
        <w:rPr>
          <w:rFonts w:eastAsia="Times New Roman"/>
          <w:lang w:val="ru-RU"/>
        </w:rPr>
        <w:t>ия;</w:t>
      </w:r>
    </w:p>
    <w:p w:rsidR="00E12940" w:rsidRPr="00BF6C43" w:rsidRDefault="00E12940" w:rsidP="00BF6C43">
      <w:pPr>
        <w:ind w:firstLine="600"/>
        <w:jc w:val="both"/>
        <w:rPr>
          <w:rFonts w:eastAsia="Times New Roman"/>
          <w:lang w:val="ru-RU"/>
        </w:rPr>
      </w:pPr>
      <w:r w:rsidRPr="00BF6C43">
        <w:rPr>
          <w:rFonts w:eastAsia="Times New Roman"/>
          <w:spacing w:val="-37"/>
        </w:rPr>
        <w:t></w:t>
      </w:r>
      <w:r w:rsidRPr="00BF6C43">
        <w:rPr>
          <w:rFonts w:eastAsia="Times New Roman"/>
          <w:b/>
          <w:bCs/>
          <w:lang w:val="ru-RU"/>
        </w:rPr>
        <w:t>использова</w:t>
      </w:r>
      <w:r w:rsidRPr="00BF6C43">
        <w:rPr>
          <w:rFonts w:eastAsia="Times New Roman"/>
          <w:b/>
          <w:bCs/>
          <w:spacing w:val="1"/>
          <w:lang w:val="ru-RU"/>
        </w:rPr>
        <w:t>т</w:t>
      </w:r>
      <w:r w:rsidRPr="00BF6C43">
        <w:rPr>
          <w:rFonts w:eastAsia="Times New Roman"/>
          <w:b/>
          <w:bCs/>
          <w:lang w:val="ru-RU"/>
        </w:rPr>
        <w:t>ь</w:t>
      </w:r>
      <w:r w:rsidRPr="00BF6C43">
        <w:rPr>
          <w:rFonts w:eastAsia="Times New Roman"/>
          <w:spacing w:val="163"/>
          <w:lang w:val="ru-RU"/>
        </w:rPr>
        <w:t xml:space="preserve"> </w:t>
      </w:r>
      <w:r w:rsidRPr="00BF6C43">
        <w:rPr>
          <w:rFonts w:eastAsia="Times New Roman"/>
          <w:b/>
          <w:bCs/>
          <w:spacing w:val="1"/>
          <w:lang w:val="ru-RU"/>
        </w:rPr>
        <w:t>пр</w:t>
      </w:r>
      <w:r w:rsidRPr="00BF6C43">
        <w:rPr>
          <w:rFonts w:eastAsia="Times New Roman"/>
          <w:b/>
          <w:bCs/>
          <w:lang w:val="ru-RU"/>
        </w:rPr>
        <w:t>ио</w:t>
      </w:r>
      <w:r w:rsidRPr="00BF6C43">
        <w:rPr>
          <w:rFonts w:eastAsia="Times New Roman"/>
          <w:b/>
          <w:bCs/>
          <w:spacing w:val="-1"/>
          <w:lang w:val="ru-RU"/>
        </w:rPr>
        <w:t>б</w:t>
      </w:r>
      <w:r w:rsidRPr="00BF6C43">
        <w:rPr>
          <w:rFonts w:eastAsia="Times New Roman"/>
          <w:b/>
          <w:bCs/>
          <w:lang w:val="ru-RU"/>
        </w:rPr>
        <w:t>ре</w:t>
      </w:r>
      <w:r w:rsidRPr="00BF6C43">
        <w:rPr>
          <w:rFonts w:eastAsia="Times New Roman"/>
          <w:b/>
          <w:bCs/>
          <w:spacing w:val="1"/>
          <w:lang w:val="ru-RU"/>
        </w:rPr>
        <w:t>т</w:t>
      </w:r>
      <w:r w:rsidRPr="00BF6C43">
        <w:rPr>
          <w:rFonts w:eastAsia="Times New Roman"/>
          <w:b/>
          <w:bCs/>
          <w:lang w:val="ru-RU"/>
        </w:rPr>
        <w:t>енные</w:t>
      </w:r>
      <w:r w:rsidRPr="00BF6C43">
        <w:rPr>
          <w:rFonts w:eastAsia="Times New Roman"/>
          <w:spacing w:val="164"/>
          <w:lang w:val="ru-RU"/>
        </w:rPr>
        <w:t xml:space="preserve"> </w:t>
      </w:r>
      <w:r w:rsidRPr="00BF6C43">
        <w:rPr>
          <w:rFonts w:eastAsia="Times New Roman"/>
          <w:b/>
          <w:bCs/>
          <w:lang w:val="ru-RU"/>
        </w:rPr>
        <w:t>знания</w:t>
      </w:r>
      <w:r w:rsidRPr="00BF6C43">
        <w:rPr>
          <w:rFonts w:eastAsia="Times New Roman"/>
          <w:spacing w:val="165"/>
          <w:lang w:val="ru-RU"/>
        </w:rPr>
        <w:t xml:space="preserve"> </w:t>
      </w:r>
      <w:r w:rsidRPr="00BF6C43">
        <w:rPr>
          <w:rFonts w:eastAsia="Times New Roman"/>
          <w:b/>
          <w:bCs/>
          <w:lang w:val="ru-RU"/>
        </w:rPr>
        <w:t>и</w:t>
      </w:r>
      <w:r w:rsidRPr="00BF6C43">
        <w:rPr>
          <w:rFonts w:eastAsia="Times New Roman"/>
          <w:spacing w:val="164"/>
          <w:lang w:val="ru-RU"/>
        </w:rPr>
        <w:t xml:space="preserve"> </w:t>
      </w:r>
      <w:r w:rsidRPr="00BF6C43">
        <w:rPr>
          <w:rFonts w:eastAsia="Times New Roman"/>
          <w:b/>
          <w:bCs/>
          <w:lang w:val="ru-RU"/>
        </w:rPr>
        <w:t>умения</w:t>
      </w:r>
      <w:r w:rsidRPr="00BF6C43">
        <w:rPr>
          <w:rFonts w:eastAsia="Times New Roman"/>
          <w:spacing w:val="165"/>
          <w:lang w:val="ru-RU"/>
        </w:rPr>
        <w:t xml:space="preserve"> </w:t>
      </w:r>
      <w:r w:rsidRPr="00BF6C43">
        <w:rPr>
          <w:rFonts w:eastAsia="Times New Roman"/>
          <w:b/>
          <w:bCs/>
          <w:lang w:val="ru-RU"/>
        </w:rPr>
        <w:t>в</w:t>
      </w:r>
      <w:r w:rsidRPr="00BF6C43">
        <w:rPr>
          <w:rFonts w:eastAsia="Times New Roman"/>
          <w:spacing w:val="166"/>
          <w:lang w:val="ru-RU"/>
        </w:rPr>
        <w:t xml:space="preserve"> </w:t>
      </w:r>
      <w:r w:rsidRPr="00BF6C43">
        <w:rPr>
          <w:rFonts w:eastAsia="Times New Roman"/>
          <w:b/>
          <w:bCs/>
          <w:lang w:val="ru-RU"/>
        </w:rPr>
        <w:t>п</w:t>
      </w:r>
      <w:r w:rsidRPr="00BF6C43">
        <w:rPr>
          <w:rFonts w:eastAsia="Times New Roman"/>
          <w:b/>
          <w:bCs/>
          <w:spacing w:val="1"/>
          <w:lang w:val="ru-RU"/>
        </w:rPr>
        <w:t>р</w:t>
      </w:r>
      <w:r w:rsidRPr="00BF6C43">
        <w:rPr>
          <w:rFonts w:eastAsia="Times New Roman"/>
          <w:b/>
          <w:bCs/>
          <w:spacing w:val="-1"/>
          <w:lang w:val="ru-RU"/>
        </w:rPr>
        <w:t>а</w:t>
      </w:r>
      <w:r w:rsidRPr="00BF6C43">
        <w:rPr>
          <w:rFonts w:eastAsia="Times New Roman"/>
          <w:b/>
          <w:bCs/>
          <w:spacing w:val="-2"/>
          <w:lang w:val="ru-RU"/>
        </w:rPr>
        <w:t>к</w:t>
      </w:r>
      <w:r w:rsidRPr="00BF6C43">
        <w:rPr>
          <w:rFonts w:eastAsia="Times New Roman"/>
          <w:b/>
          <w:bCs/>
          <w:spacing w:val="1"/>
          <w:lang w:val="ru-RU"/>
        </w:rPr>
        <w:t>т</w:t>
      </w:r>
      <w:r w:rsidRPr="00BF6C43">
        <w:rPr>
          <w:rFonts w:eastAsia="Times New Roman"/>
          <w:b/>
          <w:bCs/>
          <w:lang w:val="ru-RU"/>
        </w:rPr>
        <w:t>и</w:t>
      </w:r>
      <w:r w:rsidRPr="00BF6C43">
        <w:rPr>
          <w:rFonts w:eastAsia="Times New Roman"/>
          <w:b/>
          <w:bCs/>
          <w:spacing w:val="-1"/>
          <w:lang w:val="ru-RU"/>
        </w:rPr>
        <w:t>чес</w:t>
      </w:r>
      <w:r w:rsidRPr="00BF6C43">
        <w:rPr>
          <w:rFonts w:eastAsia="Times New Roman"/>
          <w:b/>
          <w:bCs/>
          <w:lang w:val="ru-RU"/>
        </w:rPr>
        <w:t>кой</w:t>
      </w:r>
      <w:r w:rsidRPr="00BF6C43">
        <w:rPr>
          <w:rFonts w:eastAsia="Times New Roman"/>
          <w:spacing w:val="166"/>
          <w:lang w:val="ru-RU"/>
        </w:rPr>
        <w:t xml:space="preserve"> </w:t>
      </w:r>
      <w:r w:rsidRPr="00BF6C43">
        <w:rPr>
          <w:rFonts w:eastAsia="Times New Roman"/>
          <w:b/>
          <w:bCs/>
          <w:lang w:val="ru-RU"/>
        </w:rPr>
        <w:t>дея</w:t>
      </w:r>
      <w:r w:rsidRPr="00BF6C43">
        <w:rPr>
          <w:rFonts w:eastAsia="Times New Roman"/>
          <w:b/>
          <w:bCs/>
          <w:spacing w:val="1"/>
          <w:lang w:val="ru-RU"/>
        </w:rPr>
        <w:t>т</w:t>
      </w:r>
      <w:r w:rsidRPr="00BF6C43">
        <w:rPr>
          <w:rFonts w:eastAsia="Times New Roman"/>
          <w:b/>
          <w:bCs/>
          <w:lang w:val="ru-RU"/>
        </w:rPr>
        <w:t>ельнос</w:t>
      </w:r>
      <w:r w:rsidRPr="00BF6C43">
        <w:rPr>
          <w:rFonts w:eastAsia="Times New Roman"/>
          <w:b/>
          <w:bCs/>
          <w:spacing w:val="1"/>
          <w:lang w:val="ru-RU"/>
        </w:rPr>
        <w:t>т</w:t>
      </w:r>
      <w:r w:rsidRPr="00BF6C43">
        <w:rPr>
          <w:rFonts w:eastAsia="Times New Roman"/>
          <w:b/>
          <w:bCs/>
          <w:lang w:val="ru-RU"/>
        </w:rPr>
        <w:t>и</w:t>
      </w:r>
      <w:r w:rsidRPr="00BF6C43">
        <w:rPr>
          <w:rFonts w:eastAsia="Times New Roman"/>
          <w:spacing w:val="164"/>
          <w:lang w:val="ru-RU"/>
        </w:rPr>
        <w:t xml:space="preserve"> </w:t>
      </w:r>
      <w:r w:rsidRPr="00BF6C43">
        <w:rPr>
          <w:rFonts w:eastAsia="Times New Roman"/>
          <w:b/>
          <w:bCs/>
          <w:lang w:val="ru-RU"/>
        </w:rPr>
        <w:t>и</w:t>
      </w:r>
      <w:r w:rsidRPr="00BF6C43">
        <w:rPr>
          <w:rFonts w:eastAsia="Times New Roman"/>
          <w:lang w:val="ru-RU"/>
        </w:rPr>
        <w:t xml:space="preserve"> </w:t>
      </w:r>
      <w:r w:rsidRPr="00BF6C43">
        <w:rPr>
          <w:rFonts w:eastAsia="Times New Roman"/>
          <w:b/>
          <w:bCs/>
          <w:lang w:val="ru-RU"/>
        </w:rPr>
        <w:t>повседневной</w:t>
      </w:r>
      <w:r w:rsidRPr="00BF6C43">
        <w:rPr>
          <w:rFonts w:eastAsia="Times New Roman"/>
          <w:lang w:val="ru-RU"/>
        </w:rPr>
        <w:t xml:space="preserve"> </w:t>
      </w:r>
      <w:r w:rsidRPr="00BF6C43">
        <w:rPr>
          <w:rFonts w:eastAsia="Times New Roman"/>
          <w:b/>
          <w:bCs/>
          <w:spacing w:val="-2"/>
          <w:lang w:val="ru-RU"/>
        </w:rPr>
        <w:t>ж</w:t>
      </w:r>
      <w:r w:rsidRPr="00BF6C43">
        <w:rPr>
          <w:rFonts w:eastAsia="Times New Roman"/>
          <w:b/>
          <w:bCs/>
          <w:lang w:val="ru-RU"/>
        </w:rPr>
        <w:t>изни</w:t>
      </w:r>
      <w:r w:rsidRPr="00BF6C43">
        <w:rPr>
          <w:rFonts w:eastAsia="Times New Roman"/>
          <w:spacing w:val="2"/>
          <w:lang w:val="ru-RU"/>
        </w:rPr>
        <w:t xml:space="preserve"> </w:t>
      </w:r>
      <w:r w:rsidRPr="00BF6C43">
        <w:rPr>
          <w:rFonts w:eastAsia="Times New Roman"/>
          <w:lang w:val="ru-RU"/>
        </w:rPr>
        <w:t>для:</w:t>
      </w:r>
    </w:p>
    <w:p w:rsidR="00E12940" w:rsidRPr="00BF6C43" w:rsidRDefault="00E12940" w:rsidP="00BF6C43">
      <w:pPr>
        <w:ind w:firstLine="600"/>
        <w:jc w:val="both"/>
        <w:rPr>
          <w:rFonts w:eastAsia="Times New Roman"/>
          <w:lang w:val="ru-RU"/>
        </w:rPr>
      </w:pPr>
      <w:r w:rsidRPr="00BF6C43">
        <w:rPr>
          <w:rFonts w:eastAsia="Times New Roman"/>
        </w:rPr>
        <w:t></w:t>
      </w:r>
      <w:r w:rsidRPr="00BF6C43">
        <w:rPr>
          <w:rFonts w:eastAsia="Times New Roman"/>
          <w:lang w:val="ru-RU"/>
        </w:rPr>
        <w:t>во</w:t>
      </w:r>
      <w:r w:rsidRPr="00BF6C43">
        <w:rPr>
          <w:rFonts w:eastAsia="Times New Roman"/>
          <w:spacing w:val="-1"/>
          <w:lang w:val="ru-RU"/>
        </w:rPr>
        <w:t>с</w:t>
      </w:r>
      <w:r w:rsidRPr="00BF6C43">
        <w:rPr>
          <w:rFonts w:eastAsia="Times New Roman"/>
          <w:lang w:val="ru-RU"/>
        </w:rPr>
        <w:t>пр</w:t>
      </w:r>
      <w:r w:rsidRPr="00BF6C43">
        <w:rPr>
          <w:rFonts w:eastAsia="Times New Roman"/>
          <w:spacing w:val="1"/>
          <w:lang w:val="ru-RU"/>
        </w:rPr>
        <w:t>и</w:t>
      </w:r>
      <w:r w:rsidRPr="00BF6C43">
        <w:rPr>
          <w:rFonts w:eastAsia="Times New Roman"/>
          <w:lang w:val="ru-RU"/>
        </w:rPr>
        <w:t>ят</w:t>
      </w:r>
      <w:r w:rsidRPr="00BF6C43">
        <w:rPr>
          <w:rFonts w:eastAsia="Times New Roman"/>
          <w:spacing w:val="1"/>
          <w:lang w:val="ru-RU"/>
        </w:rPr>
        <w:t>и</w:t>
      </w:r>
      <w:r w:rsidRPr="00BF6C43">
        <w:rPr>
          <w:rFonts w:eastAsia="Times New Roman"/>
          <w:lang w:val="ru-RU"/>
        </w:rPr>
        <w:t>я</w:t>
      </w:r>
      <w:r w:rsidRPr="00BF6C43">
        <w:rPr>
          <w:rFonts w:eastAsia="Times New Roman"/>
          <w:spacing w:val="-1"/>
          <w:lang w:val="ru-RU"/>
        </w:rPr>
        <w:t xml:space="preserve"> </w:t>
      </w:r>
      <w:r w:rsidRPr="00BF6C43">
        <w:rPr>
          <w:rFonts w:eastAsia="Times New Roman"/>
          <w:lang w:val="ru-RU"/>
        </w:rPr>
        <w:t>и оце</w:t>
      </w:r>
      <w:r w:rsidRPr="00BF6C43">
        <w:rPr>
          <w:rFonts w:eastAsia="Times New Roman"/>
          <w:spacing w:val="-1"/>
          <w:lang w:val="ru-RU"/>
        </w:rPr>
        <w:t>н</w:t>
      </w:r>
      <w:r w:rsidRPr="00BF6C43">
        <w:rPr>
          <w:rFonts w:eastAsia="Times New Roman"/>
          <w:lang w:val="ru-RU"/>
        </w:rPr>
        <w:t>ки п</w:t>
      </w:r>
      <w:r w:rsidRPr="00BF6C43">
        <w:rPr>
          <w:rFonts w:eastAsia="Times New Roman"/>
          <w:spacing w:val="-2"/>
          <w:lang w:val="ru-RU"/>
        </w:rPr>
        <w:t>р</w:t>
      </w:r>
      <w:r w:rsidRPr="00BF6C43">
        <w:rPr>
          <w:rFonts w:eastAsia="Times New Roman"/>
          <w:lang w:val="ru-RU"/>
        </w:rPr>
        <w:t>ои</w:t>
      </w:r>
      <w:r w:rsidRPr="00BF6C43">
        <w:rPr>
          <w:rFonts w:eastAsia="Times New Roman"/>
          <w:spacing w:val="1"/>
          <w:lang w:val="ru-RU"/>
        </w:rPr>
        <w:t>з</w:t>
      </w:r>
      <w:r w:rsidRPr="00BF6C43">
        <w:rPr>
          <w:rFonts w:eastAsia="Times New Roman"/>
          <w:lang w:val="ru-RU"/>
        </w:rPr>
        <w:t>вед</w:t>
      </w:r>
      <w:r w:rsidRPr="00BF6C43">
        <w:rPr>
          <w:rFonts w:eastAsia="Times New Roman"/>
          <w:spacing w:val="-1"/>
          <w:lang w:val="ru-RU"/>
        </w:rPr>
        <w:t>е</w:t>
      </w:r>
      <w:r w:rsidRPr="00BF6C43">
        <w:rPr>
          <w:rFonts w:eastAsia="Times New Roman"/>
          <w:lang w:val="ru-RU"/>
        </w:rPr>
        <w:t xml:space="preserve">ний </w:t>
      </w:r>
      <w:r w:rsidRPr="00BF6C43">
        <w:rPr>
          <w:rFonts w:eastAsia="Times New Roman"/>
          <w:spacing w:val="1"/>
          <w:lang w:val="ru-RU"/>
        </w:rPr>
        <w:t>и</w:t>
      </w:r>
      <w:r w:rsidRPr="00BF6C43">
        <w:rPr>
          <w:rFonts w:eastAsia="Times New Roman"/>
          <w:lang w:val="ru-RU"/>
        </w:rPr>
        <w:t>с</w:t>
      </w:r>
      <w:r w:rsidRPr="00BF6C43">
        <w:rPr>
          <w:rFonts w:eastAsia="Times New Roman"/>
          <w:spacing w:val="2"/>
          <w:lang w:val="ru-RU"/>
        </w:rPr>
        <w:t>к</w:t>
      </w:r>
      <w:r w:rsidRPr="00BF6C43">
        <w:rPr>
          <w:rFonts w:eastAsia="Times New Roman"/>
          <w:spacing w:val="-6"/>
          <w:lang w:val="ru-RU"/>
        </w:rPr>
        <w:t>у</w:t>
      </w:r>
      <w:r w:rsidRPr="00BF6C43">
        <w:rPr>
          <w:rFonts w:eastAsia="Times New Roman"/>
          <w:lang w:val="ru-RU"/>
        </w:rPr>
        <w:t>сств</w:t>
      </w:r>
      <w:r w:rsidRPr="00BF6C43">
        <w:rPr>
          <w:rFonts w:eastAsia="Times New Roman"/>
          <w:spacing w:val="-1"/>
          <w:lang w:val="ru-RU"/>
        </w:rPr>
        <w:t>а</w:t>
      </w:r>
      <w:r w:rsidRPr="00BF6C43">
        <w:rPr>
          <w:rFonts w:eastAsia="Times New Roman"/>
          <w:lang w:val="ru-RU"/>
        </w:rPr>
        <w:t>;</w:t>
      </w:r>
    </w:p>
    <w:p w:rsidR="00E12940" w:rsidRPr="00BF6C43" w:rsidRDefault="00E12940" w:rsidP="00BF6C43">
      <w:pPr>
        <w:ind w:firstLine="600"/>
        <w:jc w:val="both"/>
        <w:rPr>
          <w:rFonts w:eastAsia="Times New Roman"/>
          <w:lang w:val="ru-RU"/>
        </w:rPr>
      </w:pPr>
      <w:r w:rsidRPr="00BF6C43">
        <w:rPr>
          <w:rFonts w:eastAsia="Times New Roman"/>
          <w:spacing w:val="-37"/>
        </w:rPr>
        <w:t></w:t>
      </w:r>
      <w:r w:rsidRPr="00BF6C43">
        <w:rPr>
          <w:rFonts w:eastAsia="Times New Roman"/>
          <w:spacing w:val="-1"/>
          <w:lang w:val="ru-RU"/>
        </w:rPr>
        <w:t>сам</w:t>
      </w:r>
      <w:r w:rsidRPr="00BF6C43">
        <w:rPr>
          <w:rFonts w:eastAsia="Times New Roman"/>
          <w:lang w:val="ru-RU"/>
        </w:rPr>
        <w:t>о</w:t>
      </w:r>
      <w:r w:rsidRPr="00BF6C43">
        <w:rPr>
          <w:rFonts w:eastAsia="Times New Roman"/>
          <w:spacing w:val="-1"/>
          <w:lang w:val="ru-RU"/>
        </w:rPr>
        <w:t>с</w:t>
      </w:r>
      <w:r w:rsidRPr="00BF6C43">
        <w:rPr>
          <w:rFonts w:eastAsia="Times New Roman"/>
          <w:lang w:val="ru-RU"/>
        </w:rPr>
        <w:t>тоятел</w:t>
      </w:r>
      <w:r w:rsidRPr="00BF6C43">
        <w:rPr>
          <w:rFonts w:eastAsia="Times New Roman"/>
          <w:spacing w:val="1"/>
          <w:lang w:val="ru-RU"/>
        </w:rPr>
        <w:t>ьн</w:t>
      </w:r>
      <w:r w:rsidRPr="00BF6C43">
        <w:rPr>
          <w:rFonts w:eastAsia="Times New Roman"/>
          <w:lang w:val="ru-RU"/>
        </w:rPr>
        <w:t>ой</w:t>
      </w:r>
      <w:r w:rsidRPr="00BF6C43">
        <w:rPr>
          <w:rFonts w:eastAsia="Times New Roman"/>
          <w:spacing w:val="87"/>
          <w:lang w:val="ru-RU"/>
        </w:rPr>
        <w:t xml:space="preserve"> </w:t>
      </w:r>
      <w:r w:rsidRPr="00BF6C43">
        <w:rPr>
          <w:rFonts w:eastAsia="Times New Roman"/>
          <w:lang w:val="ru-RU"/>
        </w:rPr>
        <w:t>творч</w:t>
      </w:r>
      <w:r w:rsidRPr="00BF6C43">
        <w:rPr>
          <w:rFonts w:eastAsia="Times New Roman"/>
          <w:spacing w:val="-1"/>
          <w:lang w:val="ru-RU"/>
        </w:rPr>
        <w:t>ес</w:t>
      </w:r>
      <w:r w:rsidRPr="00BF6C43">
        <w:rPr>
          <w:rFonts w:eastAsia="Times New Roman"/>
          <w:lang w:val="ru-RU"/>
        </w:rPr>
        <w:t>кой</w:t>
      </w:r>
      <w:r w:rsidRPr="00BF6C43">
        <w:rPr>
          <w:rFonts w:eastAsia="Times New Roman"/>
          <w:spacing w:val="87"/>
          <w:lang w:val="ru-RU"/>
        </w:rPr>
        <w:t xml:space="preserve"> </w:t>
      </w:r>
      <w:r w:rsidRPr="00BF6C43">
        <w:rPr>
          <w:rFonts w:eastAsia="Times New Roman"/>
          <w:lang w:val="ru-RU"/>
        </w:rPr>
        <w:t>деятель</w:t>
      </w:r>
      <w:r w:rsidRPr="00BF6C43">
        <w:rPr>
          <w:rFonts w:eastAsia="Times New Roman"/>
          <w:spacing w:val="1"/>
          <w:lang w:val="ru-RU"/>
        </w:rPr>
        <w:t>н</w:t>
      </w:r>
      <w:r w:rsidRPr="00BF6C43">
        <w:rPr>
          <w:rFonts w:eastAsia="Times New Roman"/>
          <w:lang w:val="ru-RU"/>
        </w:rPr>
        <w:t>ости:</w:t>
      </w:r>
      <w:r w:rsidRPr="00BF6C43">
        <w:rPr>
          <w:rFonts w:eastAsia="Times New Roman"/>
          <w:spacing w:val="87"/>
          <w:lang w:val="ru-RU"/>
        </w:rPr>
        <w:t xml:space="preserve"> </w:t>
      </w:r>
      <w:r w:rsidRPr="00BF6C43">
        <w:rPr>
          <w:rFonts w:eastAsia="Times New Roman"/>
          <w:lang w:val="ru-RU"/>
        </w:rPr>
        <w:t>в</w:t>
      </w:r>
      <w:r w:rsidRPr="00BF6C43">
        <w:rPr>
          <w:rFonts w:eastAsia="Times New Roman"/>
          <w:spacing w:val="85"/>
          <w:lang w:val="ru-RU"/>
        </w:rPr>
        <w:t xml:space="preserve"> </w:t>
      </w:r>
      <w:r w:rsidRPr="00BF6C43">
        <w:rPr>
          <w:rFonts w:eastAsia="Times New Roman"/>
          <w:lang w:val="ru-RU"/>
        </w:rPr>
        <w:t>р</w:t>
      </w:r>
      <w:r w:rsidRPr="00BF6C43">
        <w:rPr>
          <w:rFonts w:eastAsia="Times New Roman"/>
          <w:spacing w:val="1"/>
          <w:lang w:val="ru-RU"/>
        </w:rPr>
        <w:t>и</w:t>
      </w:r>
      <w:r w:rsidRPr="00BF6C43">
        <w:rPr>
          <w:rFonts w:eastAsia="Times New Roman"/>
          <w:spacing w:val="2"/>
          <w:lang w:val="ru-RU"/>
        </w:rPr>
        <w:t>с</w:t>
      </w:r>
      <w:r w:rsidRPr="00BF6C43">
        <w:rPr>
          <w:rFonts w:eastAsia="Times New Roman"/>
          <w:spacing w:val="-4"/>
          <w:lang w:val="ru-RU"/>
        </w:rPr>
        <w:t>у</w:t>
      </w:r>
      <w:r w:rsidRPr="00BF6C43">
        <w:rPr>
          <w:rFonts w:eastAsia="Times New Roman"/>
          <w:lang w:val="ru-RU"/>
        </w:rPr>
        <w:t>нке</w:t>
      </w:r>
      <w:r w:rsidRPr="00BF6C43">
        <w:rPr>
          <w:rFonts w:eastAsia="Times New Roman"/>
          <w:spacing w:val="86"/>
          <w:lang w:val="ru-RU"/>
        </w:rPr>
        <w:t xml:space="preserve"> </w:t>
      </w:r>
      <w:r w:rsidRPr="00BF6C43">
        <w:rPr>
          <w:rFonts w:eastAsia="Times New Roman"/>
          <w:lang w:val="ru-RU"/>
        </w:rPr>
        <w:t>и</w:t>
      </w:r>
      <w:r w:rsidRPr="00BF6C43">
        <w:rPr>
          <w:rFonts w:eastAsia="Times New Roman"/>
          <w:spacing w:val="87"/>
          <w:lang w:val="ru-RU"/>
        </w:rPr>
        <w:t xml:space="preserve"> </w:t>
      </w:r>
      <w:r w:rsidRPr="00BF6C43">
        <w:rPr>
          <w:rFonts w:eastAsia="Times New Roman"/>
          <w:lang w:val="ru-RU"/>
        </w:rPr>
        <w:t>ж</w:t>
      </w:r>
      <w:r w:rsidRPr="00BF6C43">
        <w:rPr>
          <w:rFonts w:eastAsia="Times New Roman"/>
          <w:spacing w:val="1"/>
          <w:lang w:val="ru-RU"/>
        </w:rPr>
        <w:t>и</w:t>
      </w:r>
      <w:r w:rsidRPr="00BF6C43">
        <w:rPr>
          <w:rFonts w:eastAsia="Times New Roman"/>
          <w:lang w:val="ru-RU"/>
        </w:rPr>
        <w:t>воп</w:t>
      </w:r>
      <w:r w:rsidRPr="00BF6C43">
        <w:rPr>
          <w:rFonts w:eastAsia="Times New Roman"/>
          <w:spacing w:val="1"/>
          <w:lang w:val="ru-RU"/>
        </w:rPr>
        <w:t>и</w:t>
      </w:r>
      <w:r w:rsidRPr="00BF6C43">
        <w:rPr>
          <w:rFonts w:eastAsia="Times New Roman"/>
          <w:lang w:val="ru-RU"/>
        </w:rPr>
        <w:t>си</w:t>
      </w:r>
      <w:r w:rsidRPr="00BF6C43">
        <w:rPr>
          <w:rFonts w:eastAsia="Times New Roman"/>
          <w:spacing w:val="86"/>
          <w:lang w:val="ru-RU"/>
        </w:rPr>
        <w:t xml:space="preserve"> </w:t>
      </w:r>
      <w:r w:rsidRPr="00BF6C43">
        <w:rPr>
          <w:rFonts w:eastAsia="Times New Roman"/>
          <w:lang w:val="ru-RU"/>
        </w:rPr>
        <w:t>(с</w:t>
      </w:r>
      <w:r w:rsidRPr="00BF6C43">
        <w:rPr>
          <w:rFonts w:eastAsia="Times New Roman"/>
          <w:spacing w:val="85"/>
          <w:lang w:val="ru-RU"/>
        </w:rPr>
        <w:t xml:space="preserve"> </w:t>
      </w:r>
      <w:r w:rsidRPr="00BF6C43">
        <w:rPr>
          <w:rFonts w:eastAsia="Times New Roman"/>
          <w:spacing w:val="1"/>
          <w:lang w:val="ru-RU"/>
        </w:rPr>
        <w:t>н</w:t>
      </w:r>
      <w:r w:rsidRPr="00BF6C43">
        <w:rPr>
          <w:rFonts w:eastAsia="Times New Roman"/>
          <w:lang w:val="ru-RU"/>
        </w:rPr>
        <w:t>а</w:t>
      </w:r>
      <w:r w:rsidRPr="00BF6C43">
        <w:rPr>
          <w:rFonts w:eastAsia="Times New Roman"/>
          <w:spacing w:val="4"/>
          <w:lang w:val="ru-RU"/>
        </w:rPr>
        <w:t>т</w:t>
      </w:r>
      <w:r w:rsidRPr="00BF6C43">
        <w:rPr>
          <w:rFonts w:eastAsia="Times New Roman"/>
          <w:spacing w:val="-4"/>
          <w:lang w:val="ru-RU"/>
        </w:rPr>
        <w:t>у</w:t>
      </w:r>
      <w:r w:rsidRPr="00BF6C43">
        <w:rPr>
          <w:rFonts w:eastAsia="Times New Roman"/>
          <w:lang w:val="ru-RU"/>
        </w:rPr>
        <w:t>ры,</w:t>
      </w:r>
      <w:r w:rsidRPr="00BF6C43">
        <w:rPr>
          <w:rFonts w:eastAsia="Times New Roman"/>
          <w:spacing w:val="85"/>
          <w:lang w:val="ru-RU"/>
        </w:rPr>
        <w:t xml:space="preserve"> </w:t>
      </w:r>
      <w:r w:rsidRPr="00BF6C43">
        <w:rPr>
          <w:rFonts w:eastAsia="Times New Roman"/>
          <w:spacing w:val="1"/>
          <w:lang w:val="ru-RU"/>
        </w:rPr>
        <w:t>п</w:t>
      </w:r>
      <w:r w:rsidRPr="00BF6C43">
        <w:rPr>
          <w:rFonts w:eastAsia="Times New Roman"/>
          <w:lang w:val="ru-RU"/>
        </w:rPr>
        <w:t>о</w:t>
      </w:r>
      <w:r w:rsidRPr="00BF6C43">
        <w:rPr>
          <w:rFonts w:eastAsia="Times New Roman"/>
          <w:spacing w:val="86"/>
          <w:lang w:val="ru-RU"/>
        </w:rPr>
        <w:t xml:space="preserve"> </w:t>
      </w:r>
      <w:r w:rsidRPr="00BF6C43">
        <w:rPr>
          <w:rFonts w:eastAsia="Times New Roman"/>
          <w:spacing w:val="1"/>
          <w:lang w:val="ru-RU"/>
        </w:rPr>
        <w:t>п</w:t>
      </w:r>
      <w:r w:rsidRPr="00BF6C43">
        <w:rPr>
          <w:rFonts w:eastAsia="Times New Roman"/>
          <w:lang w:val="ru-RU"/>
        </w:rPr>
        <w:t>а</w:t>
      </w:r>
      <w:r w:rsidRPr="00BF6C43">
        <w:rPr>
          <w:rFonts w:eastAsia="Times New Roman"/>
          <w:spacing w:val="-1"/>
          <w:lang w:val="ru-RU"/>
        </w:rPr>
        <w:t>м</w:t>
      </w:r>
      <w:r w:rsidRPr="00BF6C43">
        <w:rPr>
          <w:rFonts w:eastAsia="Times New Roman"/>
          <w:spacing w:val="1"/>
          <w:lang w:val="ru-RU"/>
        </w:rPr>
        <w:t>яти</w:t>
      </w:r>
      <w:r w:rsidRPr="00BF6C43">
        <w:rPr>
          <w:rFonts w:eastAsia="Times New Roman"/>
          <w:lang w:val="ru-RU"/>
        </w:rPr>
        <w:t>, вообр</w:t>
      </w:r>
      <w:r w:rsidRPr="00BF6C43">
        <w:rPr>
          <w:rFonts w:eastAsia="Times New Roman"/>
          <w:spacing w:val="-1"/>
          <w:lang w:val="ru-RU"/>
        </w:rPr>
        <w:t>а</w:t>
      </w:r>
      <w:r w:rsidRPr="00BF6C43">
        <w:rPr>
          <w:rFonts w:eastAsia="Times New Roman"/>
          <w:lang w:val="ru-RU"/>
        </w:rPr>
        <w:t>ж</w:t>
      </w:r>
      <w:r w:rsidRPr="00BF6C43">
        <w:rPr>
          <w:rFonts w:eastAsia="Times New Roman"/>
          <w:spacing w:val="-1"/>
          <w:lang w:val="ru-RU"/>
        </w:rPr>
        <w:t>е</w:t>
      </w:r>
      <w:r w:rsidRPr="00BF6C43">
        <w:rPr>
          <w:rFonts w:eastAsia="Times New Roman"/>
          <w:lang w:val="ru-RU"/>
        </w:rPr>
        <w:t>н</w:t>
      </w:r>
      <w:r w:rsidRPr="00BF6C43">
        <w:rPr>
          <w:rFonts w:eastAsia="Times New Roman"/>
          <w:spacing w:val="1"/>
          <w:lang w:val="ru-RU"/>
        </w:rPr>
        <w:t>ию</w:t>
      </w:r>
      <w:r w:rsidRPr="00BF6C43">
        <w:rPr>
          <w:rFonts w:eastAsia="Times New Roman"/>
          <w:lang w:val="ru-RU"/>
        </w:rPr>
        <w:t>),</w:t>
      </w:r>
      <w:r w:rsidRPr="00BF6C43">
        <w:rPr>
          <w:rFonts w:eastAsia="Times New Roman"/>
          <w:spacing w:val="92"/>
          <w:lang w:val="ru-RU"/>
        </w:rPr>
        <w:t xml:space="preserve"> </w:t>
      </w:r>
      <w:r w:rsidRPr="00BF6C43">
        <w:rPr>
          <w:rFonts w:eastAsia="Times New Roman"/>
          <w:lang w:val="ru-RU"/>
        </w:rPr>
        <w:t>в</w:t>
      </w:r>
      <w:r w:rsidRPr="00BF6C43">
        <w:rPr>
          <w:rFonts w:eastAsia="Times New Roman"/>
          <w:spacing w:val="93"/>
          <w:lang w:val="ru-RU"/>
        </w:rPr>
        <w:t xml:space="preserve"> </w:t>
      </w:r>
      <w:r w:rsidRPr="00BF6C43">
        <w:rPr>
          <w:rFonts w:eastAsia="Times New Roman"/>
          <w:spacing w:val="1"/>
          <w:lang w:val="ru-RU"/>
        </w:rPr>
        <w:t>и</w:t>
      </w:r>
      <w:r w:rsidRPr="00BF6C43">
        <w:rPr>
          <w:rFonts w:eastAsia="Times New Roman"/>
          <w:lang w:val="ru-RU"/>
        </w:rPr>
        <w:t>л</w:t>
      </w:r>
      <w:r w:rsidRPr="00BF6C43">
        <w:rPr>
          <w:rFonts w:eastAsia="Times New Roman"/>
          <w:spacing w:val="-1"/>
          <w:lang w:val="ru-RU"/>
        </w:rPr>
        <w:t>л</w:t>
      </w:r>
      <w:r w:rsidRPr="00BF6C43">
        <w:rPr>
          <w:rFonts w:eastAsia="Times New Roman"/>
          <w:lang w:val="ru-RU"/>
        </w:rPr>
        <w:t>юстр</w:t>
      </w:r>
      <w:r w:rsidRPr="00BF6C43">
        <w:rPr>
          <w:rFonts w:eastAsia="Times New Roman"/>
          <w:spacing w:val="-1"/>
          <w:lang w:val="ru-RU"/>
        </w:rPr>
        <w:t>а</w:t>
      </w:r>
      <w:r w:rsidRPr="00BF6C43">
        <w:rPr>
          <w:rFonts w:eastAsia="Times New Roman"/>
          <w:lang w:val="ru-RU"/>
        </w:rPr>
        <w:t>ц</w:t>
      </w:r>
      <w:r w:rsidRPr="00BF6C43">
        <w:rPr>
          <w:rFonts w:eastAsia="Times New Roman"/>
          <w:spacing w:val="1"/>
          <w:lang w:val="ru-RU"/>
        </w:rPr>
        <w:t>и</w:t>
      </w:r>
      <w:r w:rsidRPr="00BF6C43">
        <w:rPr>
          <w:rFonts w:eastAsia="Times New Roman"/>
          <w:spacing w:val="-1"/>
          <w:lang w:val="ru-RU"/>
        </w:rPr>
        <w:t>я</w:t>
      </w:r>
      <w:r w:rsidRPr="00BF6C43">
        <w:rPr>
          <w:rFonts w:eastAsia="Times New Roman"/>
          <w:lang w:val="ru-RU"/>
        </w:rPr>
        <w:t>х</w:t>
      </w:r>
      <w:r w:rsidRPr="00BF6C43">
        <w:rPr>
          <w:rFonts w:eastAsia="Times New Roman"/>
          <w:spacing w:val="94"/>
          <w:lang w:val="ru-RU"/>
        </w:rPr>
        <w:t xml:space="preserve"> </w:t>
      </w:r>
      <w:r w:rsidRPr="00BF6C43">
        <w:rPr>
          <w:rFonts w:eastAsia="Times New Roman"/>
          <w:lang w:val="ru-RU"/>
        </w:rPr>
        <w:t>к</w:t>
      </w:r>
      <w:r w:rsidRPr="00BF6C43">
        <w:rPr>
          <w:rFonts w:eastAsia="Times New Roman"/>
          <w:spacing w:val="92"/>
          <w:lang w:val="ru-RU"/>
        </w:rPr>
        <w:t xml:space="preserve"> </w:t>
      </w:r>
      <w:r w:rsidRPr="00BF6C43">
        <w:rPr>
          <w:rFonts w:eastAsia="Times New Roman"/>
          <w:spacing w:val="1"/>
          <w:lang w:val="ru-RU"/>
        </w:rPr>
        <w:t>п</w:t>
      </w:r>
      <w:r w:rsidRPr="00BF6C43">
        <w:rPr>
          <w:rFonts w:eastAsia="Times New Roman"/>
          <w:lang w:val="ru-RU"/>
        </w:rPr>
        <w:t>роизв</w:t>
      </w:r>
      <w:r w:rsidRPr="00BF6C43">
        <w:rPr>
          <w:rFonts w:eastAsia="Times New Roman"/>
          <w:spacing w:val="-1"/>
          <w:lang w:val="ru-RU"/>
        </w:rPr>
        <w:t>е</w:t>
      </w:r>
      <w:r w:rsidRPr="00BF6C43">
        <w:rPr>
          <w:rFonts w:eastAsia="Times New Roman"/>
          <w:lang w:val="ru-RU"/>
        </w:rPr>
        <w:t>д</w:t>
      </w:r>
      <w:r w:rsidRPr="00BF6C43">
        <w:rPr>
          <w:rFonts w:eastAsia="Times New Roman"/>
          <w:spacing w:val="-1"/>
          <w:lang w:val="ru-RU"/>
        </w:rPr>
        <w:t>е</w:t>
      </w:r>
      <w:r w:rsidRPr="00BF6C43">
        <w:rPr>
          <w:rFonts w:eastAsia="Times New Roman"/>
          <w:lang w:val="ru-RU"/>
        </w:rPr>
        <w:t>н</w:t>
      </w:r>
      <w:r w:rsidRPr="00BF6C43">
        <w:rPr>
          <w:rFonts w:eastAsia="Times New Roman"/>
          <w:spacing w:val="1"/>
          <w:lang w:val="ru-RU"/>
        </w:rPr>
        <w:t>и</w:t>
      </w:r>
      <w:r w:rsidRPr="00BF6C43">
        <w:rPr>
          <w:rFonts w:eastAsia="Times New Roman"/>
          <w:lang w:val="ru-RU"/>
        </w:rPr>
        <w:t>ям</w:t>
      </w:r>
      <w:r w:rsidRPr="00BF6C43">
        <w:rPr>
          <w:rFonts w:eastAsia="Times New Roman"/>
          <w:spacing w:val="93"/>
          <w:lang w:val="ru-RU"/>
        </w:rPr>
        <w:t xml:space="preserve"> </w:t>
      </w:r>
      <w:r w:rsidRPr="00BF6C43">
        <w:rPr>
          <w:rFonts w:eastAsia="Times New Roman"/>
          <w:lang w:val="ru-RU"/>
        </w:rPr>
        <w:t>л</w:t>
      </w:r>
      <w:r w:rsidRPr="00BF6C43">
        <w:rPr>
          <w:rFonts w:eastAsia="Times New Roman"/>
          <w:spacing w:val="1"/>
          <w:lang w:val="ru-RU"/>
        </w:rPr>
        <w:t>ит</w:t>
      </w:r>
      <w:r w:rsidRPr="00BF6C43">
        <w:rPr>
          <w:rFonts w:eastAsia="Times New Roman"/>
          <w:lang w:val="ru-RU"/>
        </w:rPr>
        <w:t>ер</w:t>
      </w:r>
      <w:r w:rsidRPr="00BF6C43">
        <w:rPr>
          <w:rFonts w:eastAsia="Times New Roman"/>
          <w:spacing w:val="-1"/>
          <w:lang w:val="ru-RU"/>
        </w:rPr>
        <w:t>а</w:t>
      </w:r>
      <w:r w:rsidRPr="00BF6C43">
        <w:rPr>
          <w:rFonts w:eastAsia="Times New Roman"/>
          <w:spacing w:val="2"/>
          <w:lang w:val="ru-RU"/>
        </w:rPr>
        <w:t>т</w:t>
      </w:r>
      <w:r w:rsidRPr="00BF6C43">
        <w:rPr>
          <w:rFonts w:eastAsia="Times New Roman"/>
          <w:spacing w:val="-7"/>
          <w:lang w:val="ru-RU"/>
        </w:rPr>
        <w:t>у</w:t>
      </w:r>
      <w:r w:rsidRPr="00BF6C43">
        <w:rPr>
          <w:rFonts w:eastAsia="Times New Roman"/>
          <w:lang w:val="ru-RU"/>
        </w:rPr>
        <w:t>ры</w:t>
      </w:r>
      <w:r w:rsidRPr="00BF6C43">
        <w:rPr>
          <w:rFonts w:eastAsia="Times New Roman"/>
          <w:spacing w:val="92"/>
          <w:lang w:val="ru-RU"/>
        </w:rPr>
        <w:t xml:space="preserve"> </w:t>
      </w:r>
      <w:r w:rsidRPr="00BF6C43">
        <w:rPr>
          <w:rFonts w:eastAsia="Times New Roman"/>
          <w:lang w:val="ru-RU"/>
        </w:rPr>
        <w:t>и</w:t>
      </w:r>
      <w:r w:rsidRPr="00BF6C43">
        <w:rPr>
          <w:rFonts w:eastAsia="Times New Roman"/>
          <w:spacing w:val="97"/>
          <w:lang w:val="ru-RU"/>
        </w:rPr>
        <w:t xml:space="preserve"> </w:t>
      </w:r>
      <w:r w:rsidRPr="00BF6C43">
        <w:rPr>
          <w:rFonts w:eastAsia="Times New Roman"/>
          <w:spacing w:val="1"/>
          <w:lang w:val="ru-RU"/>
        </w:rPr>
        <w:t>м</w:t>
      </w:r>
      <w:r w:rsidRPr="00BF6C43">
        <w:rPr>
          <w:rFonts w:eastAsia="Times New Roman"/>
          <w:spacing w:val="-3"/>
          <w:lang w:val="ru-RU"/>
        </w:rPr>
        <w:t>у</w:t>
      </w:r>
      <w:r w:rsidRPr="00BF6C43">
        <w:rPr>
          <w:rFonts w:eastAsia="Times New Roman"/>
          <w:lang w:val="ru-RU"/>
        </w:rPr>
        <w:t>зык</w:t>
      </w:r>
      <w:r w:rsidRPr="00BF6C43">
        <w:rPr>
          <w:rFonts w:eastAsia="Times New Roman"/>
          <w:spacing w:val="1"/>
          <w:lang w:val="ru-RU"/>
        </w:rPr>
        <w:t>и</w:t>
      </w:r>
      <w:r w:rsidRPr="00BF6C43">
        <w:rPr>
          <w:rFonts w:eastAsia="Times New Roman"/>
          <w:lang w:val="ru-RU"/>
        </w:rPr>
        <w:t>,</w:t>
      </w:r>
      <w:r w:rsidRPr="00BF6C43">
        <w:rPr>
          <w:rFonts w:eastAsia="Times New Roman"/>
          <w:spacing w:val="93"/>
          <w:lang w:val="ru-RU"/>
        </w:rPr>
        <w:t xml:space="preserve"> </w:t>
      </w:r>
      <w:r w:rsidRPr="00BF6C43">
        <w:rPr>
          <w:rFonts w:eastAsia="Times New Roman"/>
          <w:lang w:val="ru-RU"/>
        </w:rPr>
        <w:t>декорат</w:t>
      </w:r>
      <w:r w:rsidRPr="00BF6C43">
        <w:rPr>
          <w:rFonts w:eastAsia="Times New Roman"/>
          <w:spacing w:val="1"/>
          <w:lang w:val="ru-RU"/>
        </w:rPr>
        <w:t>и</w:t>
      </w:r>
      <w:r w:rsidRPr="00BF6C43">
        <w:rPr>
          <w:rFonts w:eastAsia="Times New Roman"/>
          <w:lang w:val="ru-RU"/>
        </w:rPr>
        <w:t>в</w:t>
      </w:r>
      <w:r w:rsidRPr="00BF6C43">
        <w:rPr>
          <w:rFonts w:eastAsia="Times New Roman"/>
          <w:spacing w:val="-1"/>
          <w:lang w:val="ru-RU"/>
        </w:rPr>
        <w:t>н</w:t>
      </w:r>
      <w:r w:rsidRPr="00BF6C43">
        <w:rPr>
          <w:rFonts w:eastAsia="Times New Roman"/>
          <w:lang w:val="ru-RU"/>
        </w:rPr>
        <w:t>ых</w:t>
      </w:r>
      <w:r w:rsidRPr="00BF6C43">
        <w:rPr>
          <w:rFonts w:eastAsia="Times New Roman"/>
          <w:spacing w:val="94"/>
          <w:lang w:val="ru-RU"/>
        </w:rPr>
        <w:t xml:space="preserve"> </w:t>
      </w:r>
      <w:r w:rsidRPr="00BF6C43">
        <w:rPr>
          <w:rFonts w:eastAsia="Times New Roman"/>
          <w:lang w:val="ru-RU"/>
        </w:rPr>
        <w:t xml:space="preserve">и </w:t>
      </w:r>
      <w:r w:rsidRPr="00BF6C43">
        <w:rPr>
          <w:rFonts w:eastAsia="Times New Roman"/>
          <w:spacing w:val="4"/>
          <w:lang w:val="ru-RU"/>
        </w:rPr>
        <w:t>х</w:t>
      </w:r>
      <w:r w:rsidRPr="00BF6C43">
        <w:rPr>
          <w:rFonts w:eastAsia="Times New Roman"/>
          <w:spacing w:val="-6"/>
          <w:lang w:val="ru-RU"/>
        </w:rPr>
        <w:t>у</w:t>
      </w:r>
      <w:r w:rsidRPr="00BF6C43">
        <w:rPr>
          <w:rFonts w:eastAsia="Times New Roman"/>
          <w:lang w:val="ru-RU"/>
        </w:rPr>
        <w:t>дожеств</w:t>
      </w:r>
      <w:r w:rsidRPr="00BF6C43">
        <w:rPr>
          <w:rFonts w:eastAsia="Times New Roman"/>
          <w:spacing w:val="-1"/>
          <w:lang w:val="ru-RU"/>
        </w:rPr>
        <w:t>е</w:t>
      </w:r>
      <w:r w:rsidRPr="00BF6C43">
        <w:rPr>
          <w:rFonts w:eastAsia="Times New Roman"/>
          <w:lang w:val="ru-RU"/>
        </w:rPr>
        <w:t>н</w:t>
      </w:r>
      <w:r w:rsidRPr="00BF6C43">
        <w:rPr>
          <w:rFonts w:eastAsia="Times New Roman"/>
          <w:spacing w:val="1"/>
          <w:lang w:val="ru-RU"/>
        </w:rPr>
        <w:t>но</w:t>
      </w:r>
      <w:r w:rsidRPr="00BF6C43">
        <w:rPr>
          <w:rFonts w:eastAsia="Times New Roman"/>
          <w:lang w:val="ru-RU"/>
        </w:rPr>
        <w:t>-ко</w:t>
      </w:r>
      <w:r w:rsidRPr="00BF6C43">
        <w:rPr>
          <w:rFonts w:eastAsia="Times New Roman"/>
          <w:spacing w:val="1"/>
          <w:lang w:val="ru-RU"/>
        </w:rPr>
        <w:t>н</w:t>
      </w:r>
      <w:r w:rsidRPr="00BF6C43">
        <w:rPr>
          <w:rFonts w:eastAsia="Times New Roman"/>
          <w:lang w:val="ru-RU"/>
        </w:rPr>
        <w:t>стр</w:t>
      </w:r>
      <w:r w:rsidRPr="00BF6C43">
        <w:rPr>
          <w:rFonts w:eastAsia="Times New Roman"/>
          <w:spacing w:val="-4"/>
          <w:lang w:val="ru-RU"/>
        </w:rPr>
        <w:t>у</w:t>
      </w:r>
      <w:r w:rsidRPr="00BF6C43">
        <w:rPr>
          <w:rFonts w:eastAsia="Times New Roman"/>
          <w:lang w:val="ru-RU"/>
        </w:rPr>
        <w:t>кт</w:t>
      </w:r>
      <w:r w:rsidRPr="00BF6C43">
        <w:rPr>
          <w:rFonts w:eastAsia="Times New Roman"/>
          <w:spacing w:val="1"/>
          <w:lang w:val="ru-RU"/>
        </w:rPr>
        <w:t>и</w:t>
      </w:r>
      <w:r w:rsidRPr="00BF6C43">
        <w:rPr>
          <w:rFonts w:eastAsia="Times New Roman"/>
          <w:lang w:val="ru-RU"/>
        </w:rPr>
        <w:t>вных</w:t>
      </w:r>
      <w:r w:rsidRPr="00BF6C43">
        <w:rPr>
          <w:rFonts w:eastAsia="Times New Roman"/>
          <w:spacing w:val="2"/>
          <w:lang w:val="ru-RU"/>
        </w:rPr>
        <w:t xml:space="preserve"> </w:t>
      </w:r>
      <w:r w:rsidRPr="00BF6C43">
        <w:rPr>
          <w:rFonts w:eastAsia="Times New Roman"/>
          <w:lang w:val="ru-RU"/>
        </w:rPr>
        <w:t>работах</w:t>
      </w:r>
      <w:r w:rsidRPr="00BF6C43">
        <w:rPr>
          <w:rFonts w:eastAsia="Times New Roman"/>
          <w:spacing w:val="1"/>
          <w:lang w:val="ru-RU"/>
        </w:rPr>
        <w:t xml:space="preserve"> </w:t>
      </w:r>
      <w:r w:rsidRPr="00BF6C43">
        <w:rPr>
          <w:rFonts w:eastAsia="Times New Roman"/>
          <w:lang w:val="ru-RU"/>
        </w:rPr>
        <w:t>(д</w:t>
      </w:r>
      <w:r w:rsidRPr="00BF6C43">
        <w:rPr>
          <w:rFonts w:eastAsia="Times New Roman"/>
          <w:spacing w:val="1"/>
          <w:lang w:val="ru-RU"/>
        </w:rPr>
        <w:t>из</w:t>
      </w:r>
      <w:r w:rsidRPr="00BF6C43">
        <w:rPr>
          <w:rFonts w:eastAsia="Times New Roman"/>
          <w:lang w:val="ru-RU"/>
        </w:rPr>
        <w:t>айн</w:t>
      </w:r>
      <w:r w:rsidRPr="00BF6C43">
        <w:rPr>
          <w:rFonts w:eastAsia="Times New Roman"/>
          <w:spacing w:val="1"/>
          <w:lang w:val="ru-RU"/>
        </w:rPr>
        <w:t xml:space="preserve"> п</w:t>
      </w:r>
      <w:r w:rsidRPr="00BF6C43">
        <w:rPr>
          <w:rFonts w:eastAsia="Times New Roman"/>
          <w:lang w:val="ru-RU"/>
        </w:rPr>
        <w:t>редм</w:t>
      </w:r>
      <w:r w:rsidRPr="00BF6C43">
        <w:rPr>
          <w:rFonts w:eastAsia="Times New Roman"/>
          <w:spacing w:val="-1"/>
          <w:lang w:val="ru-RU"/>
        </w:rPr>
        <w:t>е</w:t>
      </w:r>
      <w:r w:rsidRPr="00BF6C43">
        <w:rPr>
          <w:rFonts w:eastAsia="Times New Roman"/>
          <w:lang w:val="ru-RU"/>
        </w:rPr>
        <w:t>т</w:t>
      </w:r>
      <w:r w:rsidRPr="00BF6C43">
        <w:rPr>
          <w:rFonts w:eastAsia="Times New Roman"/>
          <w:spacing w:val="-1"/>
          <w:lang w:val="ru-RU"/>
        </w:rPr>
        <w:t>а</w:t>
      </w:r>
      <w:r w:rsidRPr="00BF6C43">
        <w:rPr>
          <w:rFonts w:eastAsia="Times New Roman"/>
          <w:lang w:val="ru-RU"/>
        </w:rPr>
        <w:t>, костюм</w:t>
      </w:r>
      <w:r w:rsidRPr="00BF6C43">
        <w:rPr>
          <w:rFonts w:eastAsia="Times New Roman"/>
          <w:spacing w:val="-1"/>
          <w:lang w:val="ru-RU"/>
        </w:rPr>
        <w:t>а</w:t>
      </w:r>
      <w:r w:rsidRPr="00BF6C43">
        <w:rPr>
          <w:rFonts w:eastAsia="Times New Roman"/>
          <w:lang w:val="ru-RU"/>
        </w:rPr>
        <w:t>, и</w:t>
      </w:r>
      <w:r w:rsidRPr="00BF6C43">
        <w:rPr>
          <w:rFonts w:eastAsia="Times New Roman"/>
          <w:spacing w:val="1"/>
          <w:lang w:val="ru-RU"/>
        </w:rPr>
        <w:t>нт</w:t>
      </w:r>
      <w:r w:rsidRPr="00BF6C43">
        <w:rPr>
          <w:rFonts w:eastAsia="Times New Roman"/>
          <w:lang w:val="ru-RU"/>
        </w:rPr>
        <w:t>ерьер</w:t>
      </w:r>
      <w:r w:rsidRPr="00BF6C43">
        <w:rPr>
          <w:rFonts w:eastAsia="Times New Roman"/>
          <w:spacing w:val="-1"/>
          <w:lang w:val="ru-RU"/>
        </w:rPr>
        <w:t>а</w:t>
      </w:r>
      <w:r w:rsidRPr="00BF6C43">
        <w:rPr>
          <w:rFonts w:eastAsia="Times New Roman"/>
          <w:lang w:val="ru-RU"/>
        </w:rPr>
        <w:t>).</w:t>
      </w:r>
    </w:p>
    <w:p w:rsidR="00E12940" w:rsidRPr="00BF6C43" w:rsidRDefault="00E12940" w:rsidP="00BF6C43">
      <w:pPr>
        <w:ind w:firstLine="600"/>
        <w:jc w:val="both"/>
        <w:rPr>
          <w:rFonts w:eastAsia="Times New Roman"/>
          <w:b/>
          <w:bCs/>
          <w:lang w:val="ru-RU"/>
        </w:rPr>
      </w:pPr>
    </w:p>
    <w:p w:rsidR="00E12940" w:rsidRPr="00BF6C43" w:rsidRDefault="00E12940" w:rsidP="00BF6C43">
      <w:pPr>
        <w:autoSpaceDE w:val="0"/>
        <w:ind w:firstLine="600"/>
        <w:jc w:val="both"/>
        <w:rPr>
          <w:rFonts w:eastAsia="Times New Roman"/>
          <w:lang w:val="ru-RU"/>
        </w:rPr>
      </w:pPr>
      <w:r w:rsidRPr="00BF6C43">
        <w:rPr>
          <w:rFonts w:eastAsia="Times New Roman"/>
          <w:b/>
          <w:bCs/>
          <w:lang w:val="ru-RU"/>
        </w:rPr>
        <w:t xml:space="preserve">Образовательная область «Физическая культура» </w:t>
      </w:r>
      <w:r w:rsidRPr="00BF6C43">
        <w:rPr>
          <w:rFonts w:eastAsia="Times New Roman"/>
          <w:lang w:val="ru-RU"/>
        </w:rPr>
        <w:t>представлена учебным предметом физическая культура и ОБЖ, обеспечивающими физическое развитие обучающихся, безопасность их деятельности. Данная область формирует у гимназистов компетентное отношение к себе к своему телу, содействует воспитанию волевых и моральных качеств, необходимости укрепления здоровья и самосовершенствования. Генеральная цель данной области состоит в том, чтобы содействовать формированию разносторонне</w:t>
      </w:r>
    </w:p>
    <w:p w:rsidR="00E12940" w:rsidRPr="00BF6C43" w:rsidRDefault="00E12940" w:rsidP="00BF6C43">
      <w:pPr>
        <w:autoSpaceDE w:val="0"/>
        <w:ind w:firstLine="600"/>
        <w:jc w:val="both"/>
        <w:rPr>
          <w:rFonts w:eastAsia="Times New Roman"/>
          <w:lang w:val="ru-RU"/>
        </w:rPr>
      </w:pPr>
      <w:r w:rsidRPr="00BF6C43">
        <w:rPr>
          <w:rFonts w:eastAsia="Times New Roman"/>
          <w:lang w:val="ru-RU"/>
        </w:rPr>
        <w:t xml:space="preserve">развитой личности. Основное средство достижению этой цели – овладение школьниками основами личной физической культуры. Под ней понимается совокупность потребностей, мотивов, знаний, оптимальный уровень здоровья и развития двигательных способностей, </w:t>
      </w:r>
      <w:r w:rsidRPr="00BF6C43">
        <w:rPr>
          <w:rFonts w:eastAsia="Times New Roman"/>
          <w:lang w:val="ru-RU"/>
        </w:rPr>
        <w:lastRenderedPageBreak/>
        <w:t>нормальное физическое развитие, умение осуществлять двигательную, физкультурно-оздоровительную и спортивную деятельность/</w:t>
      </w:r>
    </w:p>
    <w:p w:rsidR="00E12940" w:rsidRPr="00BF6C43" w:rsidRDefault="00E12940" w:rsidP="00BF6C43">
      <w:pPr>
        <w:ind w:firstLine="600"/>
        <w:jc w:val="both"/>
        <w:rPr>
          <w:rFonts w:eastAsia="Times New Roman"/>
          <w:b/>
          <w:bCs/>
          <w:lang w:val="ru-RU"/>
        </w:rPr>
      </w:pPr>
      <w:r w:rsidRPr="00BF6C43">
        <w:rPr>
          <w:rFonts w:eastAsia="Times New Roman"/>
          <w:b/>
          <w:bCs/>
          <w:spacing w:val="-2"/>
          <w:lang w:val="ru-RU"/>
        </w:rPr>
        <w:t>Ф</w:t>
      </w:r>
      <w:r w:rsidRPr="00BF6C43">
        <w:rPr>
          <w:rFonts w:eastAsia="Times New Roman"/>
          <w:b/>
          <w:bCs/>
          <w:lang w:val="ru-RU"/>
        </w:rPr>
        <w:t>И</w:t>
      </w:r>
      <w:r w:rsidRPr="00BF6C43">
        <w:rPr>
          <w:rFonts w:eastAsia="Times New Roman"/>
          <w:b/>
          <w:bCs/>
          <w:spacing w:val="1"/>
          <w:lang w:val="ru-RU"/>
        </w:rPr>
        <w:t>З</w:t>
      </w:r>
      <w:r w:rsidRPr="00BF6C43">
        <w:rPr>
          <w:rFonts w:eastAsia="Times New Roman"/>
          <w:b/>
          <w:bCs/>
          <w:lang w:val="ru-RU"/>
        </w:rPr>
        <w:t>ИЧЕ</w:t>
      </w:r>
      <w:r w:rsidRPr="00BF6C43">
        <w:rPr>
          <w:rFonts w:eastAsia="Times New Roman"/>
          <w:b/>
          <w:bCs/>
          <w:spacing w:val="-2"/>
          <w:lang w:val="ru-RU"/>
        </w:rPr>
        <w:t>С</w:t>
      </w:r>
      <w:r w:rsidRPr="00BF6C43">
        <w:rPr>
          <w:rFonts w:eastAsia="Times New Roman"/>
          <w:b/>
          <w:bCs/>
          <w:lang w:val="ru-RU"/>
        </w:rPr>
        <w:t>КАЯ</w:t>
      </w:r>
      <w:r w:rsidRPr="00BF6C43">
        <w:rPr>
          <w:rFonts w:eastAsia="Times New Roman"/>
          <w:spacing w:val="-1"/>
          <w:lang w:val="ru-RU"/>
        </w:rPr>
        <w:t xml:space="preserve"> </w:t>
      </w:r>
      <w:r w:rsidRPr="00BF6C43">
        <w:rPr>
          <w:rFonts w:eastAsia="Times New Roman"/>
          <w:b/>
          <w:bCs/>
          <w:spacing w:val="-2"/>
          <w:lang w:val="ru-RU"/>
        </w:rPr>
        <w:t>К</w:t>
      </w:r>
      <w:r w:rsidRPr="00BF6C43">
        <w:rPr>
          <w:rFonts w:eastAsia="Times New Roman"/>
          <w:b/>
          <w:bCs/>
          <w:spacing w:val="-1"/>
          <w:lang w:val="ru-RU"/>
        </w:rPr>
        <w:t>У</w:t>
      </w:r>
      <w:r w:rsidRPr="00BF6C43">
        <w:rPr>
          <w:rFonts w:eastAsia="Times New Roman"/>
          <w:b/>
          <w:bCs/>
          <w:lang w:val="ru-RU"/>
        </w:rPr>
        <w:t>Л</w:t>
      </w:r>
      <w:r w:rsidRPr="00BF6C43">
        <w:rPr>
          <w:rFonts w:eastAsia="Times New Roman"/>
          <w:b/>
          <w:bCs/>
          <w:spacing w:val="-1"/>
          <w:lang w:val="ru-RU"/>
        </w:rPr>
        <w:t>ЬТ</w:t>
      </w:r>
      <w:r w:rsidRPr="00BF6C43">
        <w:rPr>
          <w:rFonts w:eastAsia="Times New Roman"/>
          <w:b/>
          <w:bCs/>
          <w:spacing w:val="-2"/>
          <w:lang w:val="ru-RU"/>
        </w:rPr>
        <w:t>У</w:t>
      </w:r>
      <w:r w:rsidRPr="00BF6C43">
        <w:rPr>
          <w:rFonts w:eastAsia="Times New Roman"/>
          <w:b/>
          <w:bCs/>
          <w:spacing w:val="1"/>
          <w:lang w:val="ru-RU"/>
        </w:rPr>
        <w:t>Р</w:t>
      </w:r>
      <w:r w:rsidRPr="00BF6C43">
        <w:rPr>
          <w:rFonts w:eastAsia="Times New Roman"/>
          <w:b/>
          <w:bCs/>
          <w:lang w:val="ru-RU"/>
        </w:rPr>
        <w:t>А</w:t>
      </w:r>
    </w:p>
    <w:p w:rsidR="00E12940" w:rsidRPr="00BF6C43" w:rsidRDefault="00E12940" w:rsidP="00BF6C43">
      <w:pPr>
        <w:ind w:firstLine="600"/>
        <w:jc w:val="both"/>
        <w:rPr>
          <w:rFonts w:eastAsia="Times New Roman"/>
          <w:lang w:val="ru-RU"/>
        </w:rPr>
      </w:pPr>
      <w:r w:rsidRPr="00BF6C43">
        <w:rPr>
          <w:rFonts w:eastAsia="Times New Roman"/>
          <w:lang w:val="ru-RU"/>
        </w:rPr>
        <w:t>Ц</w:t>
      </w:r>
      <w:r w:rsidRPr="00BF6C43">
        <w:rPr>
          <w:rFonts w:eastAsia="Times New Roman"/>
          <w:spacing w:val="-1"/>
          <w:lang w:val="ru-RU"/>
        </w:rPr>
        <w:t>е</w:t>
      </w:r>
      <w:r w:rsidRPr="00BF6C43">
        <w:rPr>
          <w:rFonts w:eastAsia="Times New Roman"/>
          <w:lang w:val="ru-RU"/>
        </w:rPr>
        <w:t>лью</w:t>
      </w:r>
      <w:r w:rsidRPr="00BF6C43">
        <w:rPr>
          <w:rFonts w:eastAsia="Times New Roman"/>
          <w:spacing w:val="1"/>
          <w:lang w:val="ru-RU"/>
        </w:rPr>
        <w:t xml:space="preserve"> п</w:t>
      </w:r>
      <w:r w:rsidRPr="00BF6C43">
        <w:rPr>
          <w:rFonts w:eastAsia="Times New Roman"/>
          <w:lang w:val="ru-RU"/>
        </w:rPr>
        <w:t>рограм</w:t>
      </w:r>
      <w:r w:rsidRPr="00BF6C43">
        <w:rPr>
          <w:rFonts w:eastAsia="Times New Roman"/>
          <w:spacing w:val="-1"/>
          <w:lang w:val="ru-RU"/>
        </w:rPr>
        <w:t>м</w:t>
      </w:r>
      <w:r w:rsidRPr="00BF6C43">
        <w:rPr>
          <w:rFonts w:eastAsia="Times New Roman"/>
          <w:lang w:val="ru-RU"/>
        </w:rPr>
        <w:t>ы физич</w:t>
      </w:r>
      <w:r w:rsidRPr="00BF6C43">
        <w:rPr>
          <w:rFonts w:eastAsia="Times New Roman"/>
          <w:spacing w:val="-1"/>
          <w:lang w:val="ru-RU"/>
        </w:rPr>
        <w:t>ес</w:t>
      </w:r>
      <w:r w:rsidRPr="00BF6C43">
        <w:rPr>
          <w:rFonts w:eastAsia="Times New Roman"/>
          <w:lang w:val="ru-RU"/>
        </w:rPr>
        <w:t>кого во</w:t>
      </w:r>
      <w:r w:rsidRPr="00BF6C43">
        <w:rPr>
          <w:rFonts w:eastAsia="Times New Roman"/>
          <w:spacing w:val="-1"/>
          <w:lang w:val="ru-RU"/>
        </w:rPr>
        <w:t>с</w:t>
      </w:r>
      <w:r w:rsidRPr="00BF6C43">
        <w:rPr>
          <w:rFonts w:eastAsia="Times New Roman"/>
          <w:lang w:val="ru-RU"/>
        </w:rPr>
        <w:t>п</w:t>
      </w:r>
      <w:r w:rsidRPr="00BF6C43">
        <w:rPr>
          <w:rFonts w:eastAsia="Times New Roman"/>
          <w:spacing w:val="1"/>
          <w:lang w:val="ru-RU"/>
        </w:rPr>
        <w:t>ит</w:t>
      </w:r>
      <w:r w:rsidRPr="00BF6C43">
        <w:rPr>
          <w:rFonts w:eastAsia="Times New Roman"/>
          <w:lang w:val="ru-RU"/>
        </w:rPr>
        <w:t>ан</w:t>
      </w:r>
      <w:r w:rsidRPr="00BF6C43">
        <w:rPr>
          <w:rFonts w:eastAsia="Times New Roman"/>
          <w:spacing w:val="1"/>
          <w:lang w:val="ru-RU"/>
        </w:rPr>
        <w:t>и</w:t>
      </w:r>
      <w:r w:rsidRPr="00BF6C43">
        <w:rPr>
          <w:rFonts w:eastAsia="Times New Roman"/>
          <w:lang w:val="ru-RU"/>
        </w:rPr>
        <w:t>я я</w:t>
      </w:r>
      <w:r w:rsidRPr="00BF6C43">
        <w:rPr>
          <w:rFonts w:eastAsia="Times New Roman"/>
          <w:spacing w:val="-2"/>
          <w:lang w:val="ru-RU"/>
        </w:rPr>
        <w:t>в</w:t>
      </w:r>
      <w:r w:rsidRPr="00BF6C43">
        <w:rPr>
          <w:rFonts w:eastAsia="Times New Roman"/>
          <w:lang w:val="ru-RU"/>
        </w:rPr>
        <w:t>ля</w:t>
      </w:r>
      <w:r w:rsidRPr="00BF6C43">
        <w:rPr>
          <w:rFonts w:eastAsia="Times New Roman"/>
          <w:spacing w:val="-1"/>
          <w:lang w:val="ru-RU"/>
        </w:rPr>
        <w:t>е</w:t>
      </w:r>
      <w:r w:rsidRPr="00BF6C43">
        <w:rPr>
          <w:rFonts w:eastAsia="Times New Roman"/>
          <w:lang w:val="ru-RU"/>
        </w:rPr>
        <w:t>тся:</w:t>
      </w:r>
    </w:p>
    <w:p w:rsidR="00E12940" w:rsidRPr="00BF6C43" w:rsidRDefault="00E12940" w:rsidP="00BF6C43">
      <w:pPr>
        <w:ind w:firstLine="600"/>
        <w:jc w:val="both"/>
        <w:rPr>
          <w:rFonts w:eastAsia="Times New Roman"/>
          <w:lang w:val="ru-RU"/>
        </w:rPr>
      </w:pPr>
      <w:r w:rsidRPr="00BF6C43">
        <w:rPr>
          <w:rFonts w:eastAsia="Times New Roman"/>
          <w:lang w:val="ru-RU"/>
        </w:rPr>
        <w:t>-</w:t>
      </w:r>
      <w:r w:rsidRPr="00BF6C43">
        <w:rPr>
          <w:rFonts w:eastAsia="Times New Roman"/>
          <w:lang w:val="ru-RU"/>
        </w:rPr>
        <w:tab/>
        <w:t>сод</w:t>
      </w:r>
      <w:r w:rsidRPr="00BF6C43">
        <w:rPr>
          <w:rFonts w:eastAsia="Times New Roman"/>
          <w:spacing w:val="-1"/>
          <w:lang w:val="ru-RU"/>
        </w:rPr>
        <w:t>е</w:t>
      </w:r>
      <w:r w:rsidRPr="00BF6C43">
        <w:rPr>
          <w:rFonts w:eastAsia="Times New Roman"/>
          <w:lang w:val="ru-RU"/>
        </w:rPr>
        <w:t>йствие</w:t>
      </w:r>
      <w:r w:rsidRPr="00BF6C43">
        <w:rPr>
          <w:rFonts w:eastAsia="Times New Roman"/>
          <w:spacing w:val="133"/>
          <w:lang w:val="ru-RU"/>
        </w:rPr>
        <w:t xml:space="preserve"> </w:t>
      </w:r>
      <w:r w:rsidRPr="00BF6C43">
        <w:rPr>
          <w:rFonts w:eastAsia="Times New Roman"/>
          <w:lang w:val="ru-RU"/>
        </w:rPr>
        <w:t>вс</w:t>
      </w:r>
      <w:r w:rsidRPr="00BF6C43">
        <w:rPr>
          <w:rFonts w:eastAsia="Times New Roman"/>
          <w:spacing w:val="-1"/>
          <w:lang w:val="ru-RU"/>
        </w:rPr>
        <w:t>ес</w:t>
      </w:r>
      <w:r w:rsidRPr="00BF6C43">
        <w:rPr>
          <w:rFonts w:eastAsia="Times New Roman"/>
          <w:lang w:val="ru-RU"/>
        </w:rPr>
        <w:t>торо</w:t>
      </w:r>
      <w:r w:rsidRPr="00BF6C43">
        <w:rPr>
          <w:rFonts w:eastAsia="Times New Roman"/>
          <w:spacing w:val="2"/>
          <w:lang w:val="ru-RU"/>
        </w:rPr>
        <w:t>н</w:t>
      </w:r>
      <w:r w:rsidRPr="00BF6C43">
        <w:rPr>
          <w:rFonts w:eastAsia="Times New Roman"/>
          <w:spacing w:val="1"/>
          <w:lang w:val="ru-RU"/>
        </w:rPr>
        <w:t>н</w:t>
      </w:r>
      <w:r w:rsidRPr="00BF6C43">
        <w:rPr>
          <w:rFonts w:eastAsia="Times New Roman"/>
          <w:lang w:val="ru-RU"/>
        </w:rPr>
        <w:t>е</w:t>
      </w:r>
      <w:r w:rsidRPr="00BF6C43">
        <w:rPr>
          <w:rFonts w:eastAsia="Times New Roman"/>
          <w:spacing w:val="1"/>
          <w:lang w:val="ru-RU"/>
        </w:rPr>
        <w:t>м</w:t>
      </w:r>
      <w:r w:rsidRPr="00BF6C43">
        <w:rPr>
          <w:rFonts w:eastAsia="Times New Roman"/>
          <w:lang w:val="ru-RU"/>
        </w:rPr>
        <w:t>у</w:t>
      </w:r>
      <w:r w:rsidRPr="00BF6C43">
        <w:rPr>
          <w:rFonts w:eastAsia="Times New Roman"/>
          <w:spacing w:val="129"/>
          <w:lang w:val="ru-RU"/>
        </w:rPr>
        <w:t xml:space="preserve"> </w:t>
      </w:r>
      <w:r w:rsidRPr="00BF6C43">
        <w:rPr>
          <w:rFonts w:eastAsia="Times New Roman"/>
          <w:lang w:val="ru-RU"/>
        </w:rPr>
        <w:t>разв</w:t>
      </w:r>
      <w:r w:rsidRPr="00BF6C43">
        <w:rPr>
          <w:rFonts w:eastAsia="Times New Roman"/>
          <w:spacing w:val="1"/>
          <w:lang w:val="ru-RU"/>
        </w:rPr>
        <w:t>и</w:t>
      </w:r>
      <w:r w:rsidRPr="00BF6C43">
        <w:rPr>
          <w:rFonts w:eastAsia="Times New Roman"/>
          <w:lang w:val="ru-RU"/>
        </w:rPr>
        <w:t>т</w:t>
      </w:r>
      <w:r w:rsidRPr="00BF6C43">
        <w:rPr>
          <w:rFonts w:eastAsia="Times New Roman"/>
          <w:spacing w:val="1"/>
          <w:lang w:val="ru-RU"/>
        </w:rPr>
        <w:t>и</w:t>
      </w:r>
      <w:r w:rsidRPr="00BF6C43">
        <w:rPr>
          <w:rFonts w:eastAsia="Times New Roman"/>
          <w:lang w:val="ru-RU"/>
        </w:rPr>
        <w:t>ю</w:t>
      </w:r>
      <w:r w:rsidRPr="00BF6C43">
        <w:rPr>
          <w:rFonts w:eastAsia="Times New Roman"/>
          <w:spacing w:val="135"/>
          <w:lang w:val="ru-RU"/>
        </w:rPr>
        <w:t xml:space="preserve"> </w:t>
      </w:r>
      <w:r w:rsidRPr="00BF6C43">
        <w:rPr>
          <w:rFonts w:eastAsia="Times New Roman"/>
          <w:lang w:val="ru-RU"/>
        </w:rPr>
        <w:t>л</w:t>
      </w:r>
      <w:r w:rsidRPr="00BF6C43">
        <w:rPr>
          <w:rFonts w:eastAsia="Times New Roman"/>
          <w:spacing w:val="1"/>
          <w:lang w:val="ru-RU"/>
        </w:rPr>
        <w:t>и</w:t>
      </w:r>
      <w:r w:rsidRPr="00BF6C43">
        <w:rPr>
          <w:rFonts w:eastAsia="Times New Roman"/>
          <w:spacing w:val="-2"/>
          <w:lang w:val="ru-RU"/>
        </w:rPr>
        <w:t>ч</w:t>
      </w:r>
      <w:r w:rsidRPr="00BF6C43">
        <w:rPr>
          <w:rFonts w:eastAsia="Times New Roman"/>
          <w:spacing w:val="-1"/>
          <w:lang w:val="ru-RU"/>
        </w:rPr>
        <w:t>н</w:t>
      </w:r>
      <w:r w:rsidRPr="00BF6C43">
        <w:rPr>
          <w:rFonts w:eastAsia="Times New Roman"/>
          <w:lang w:val="ru-RU"/>
        </w:rPr>
        <w:t>о</w:t>
      </w:r>
      <w:r w:rsidRPr="00BF6C43">
        <w:rPr>
          <w:rFonts w:eastAsia="Times New Roman"/>
          <w:spacing w:val="-1"/>
          <w:lang w:val="ru-RU"/>
        </w:rPr>
        <w:t>с</w:t>
      </w:r>
      <w:r w:rsidRPr="00BF6C43">
        <w:rPr>
          <w:rFonts w:eastAsia="Times New Roman"/>
          <w:lang w:val="ru-RU"/>
        </w:rPr>
        <w:t>ти</w:t>
      </w:r>
      <w:r w:rsidRPr="00BF6C43">
        <w:rPr>
          <w:rFonts w:eastAsia="Times New Roman"/>
          <w:spacing w:val="134"/>
          <w:lang w:val="ru-RU"/>
        </w:rPr>
        <w:t xml:space="preserve"> </w:t>
      </w:r>
      <w:r w:rsidRPr="00BF6C43">
        <w:rPr>
          <w:rFonts w:eastAsia="Times New Roman"/>
          <w:spacing w:val="1"/>
          <w:lang w:val="ru-RU"/>
        </w:rPr>
        <w:t>п</w:t>
      </w:r>
      <w:r w:rsidRPr="00BF6C43">
        <w:rPr>
          <w:rFonts w:eastAsia="Times New Roman"/>
          <w:lang w:val="ru-RU"/>
        </w:rPr>
        <w:t>оср</w:t>
      </w:r>
      <w:r w:rsidRPr="00BF6C43">
        <w:rPr>
          <w:rFonts w:eastAsia="Times New Roman"/>
          <w:spacing w:val="-1"/>
          <w:lang w:val="ru-RU"/>
        </w:rPr>
        <w:t>е</w:t>
      </w:r>
      <w:r w:rsidRPr="00BF6C43">
        <w:rPr>
          <w:rFonts w:eastAsia="Times New Roman"/>
          <w:lang w:val="ru-RU"/>
        </w:rPr>
        <w:t>дством</w:t>
      </w:r>
      <w:r w:rsidRPr="00BF6C43">
        <w:rPr>
          <w:rFonts w:eastAsia="Times New Roman"/>
          <w:spacing w:val="132"/>
          <w:lang w:val="ru-RU"/>
        </w:rPr>
        <w:t xml:space="preserve"> </w:t>
      </w:r>
      <w:r w:rsidRPr="00BF6C43">
        <w:rPr>
          <w:rFonts w:eastAsia="Times New Roman"/>
          <w:lang w:val="ru-RU"/>
        </w:rPr>
        <w:t>форм</w:t>
      </w:r>
      <w:r w:rsidRPr="00BF6C43">
        <w:rPr>
          <w:rFonts w:eastAsia="Times New Roman"/>
          <w:spacing w:val="1"/>
          <w:lang w:val="ru-RU"/>
        </w:rPr>
        <w:t>и</w:t>
      </w:r>
      <w:r w:rsidRPr="00BF6C43">
        <w:rPr>
          <w:rFonts w:eastAsia="Times New Roman"/>
          <w:lang w:val="ru-RU"/>
        </w:rPr>
        <w:t>ров</w:t>
      </w:r>
      <w:r w:rsidRPr="00BF6C43">
        <w:rPr>
          <w:rFonts w:eastAsia="Times New Roman"/>
          <w:spacing w:val="-1"/>
          <w:lang w:val="ru-RU"/>
        </w:rPr>
        <w:t>а</w:t>
      </w:r>
      <w:r w:rsidRPr="00BF6C43">
        <w:rPr>
          <w:rFonts w:eastAsia="Times New Roman"/>
          <w:lang w:val="ru-RU"/>
        </w:rPr>
        <w:t>н</w:t>
      </w:r>
      <w:r w:rsidRPr="00BF6C43">
        <w:rPr>
          <w:rFonts w:eastAsia="Times New Roman"/>
          <w:spacing w:val="1"/>
          <w:lang w:val="ru-RU"/>
        </w:rPr>
        <w:t>и</w:t>
      </w:r>
      <w:r w:rsidRPr="00BF6C43">
        <w:rPr>
          <w:rFonts w:eastAsia="Times New Roman"/>
          <w:lang w:val="ru-RU"/>
        </w:rPr>
        <w:t>я</w:t>
      </w:r>
      <w:r w:rsidRPr="00BF6C43">
        <w:rPr>
          <w:rFonts w:eastAsia="Times New Roman"/>
          <w:spacing w:val="134"/>
          <w:lang w:val="ru-RU"/>
        </w:rPr>
        <w:t xml:space="preserve"> </w:t>
      </w:r>
      <w:r w:rsidRPr="00BF6C43">
        <w:rPr>
          <w:rFonts w:eastAsia="Times New Roman"/>
          <w:lang w:val="ru-RU"/>
        </w:rPr>
        <w:t>фи</w:t>
      </w:r>
      <w:r w:rsidRPr="00BF6C43">
        <w:rPr>
          <w:rFonts w:eastAsia="Times New Roman"/>
          <w:spacing w:val="-1"/>
          <w:lang w:val="ru-RU"/>
        </w:rPr>
        <w:t>з</w:t>
      </w:r>
      <w:r w:rsidRPr="00BF6C43">
        <w:rPr>
          <w:rFonts w:eastAsia="Times New Roman"/>
          <w:lang w:val="ru-RU"/>
        </w:rPr>
        <w:t>иче</w:t>
      </w:r>
      <w:r w:rsidRPr="00BF6C43">
        <w:rPr>
          <w:rFonts w:eastAsia="Times New Roman"/>
          <w:spacing w:val="-1"/>
          <w:lang w:val="ru-RU"/>
        </w:rPr>
        <w:t>с</w:t>
      </w:r>
      <w:r w:rsidRPr="00BF6C43">
        <w:rPr>
          <w:rFonts w:eastAsia="Times New Roman"/>
          <w:spacing w:val="8"/>
          <w:lang w:val="ru-RU"/>
        </w:rPr>
        <w:t>к</w:t>
      </w:r>
      <w:r w:rsidRPr="00BF6C43">
        <w:rPr>
          <w:rFonts w:eastAsia="Times New Roman"/>
          <w:lang w:val="ru-RU"/>
        </w:rPr>
        <w:t xml:space="preserve">ой </w:t>
      </w:r>
      <w:r w:rsidRPr="00BF6C43">
        <w:rPr>
          <w:rFonts w:eastAsia="Times New Roman"/>
          <w:spacing w:val="3"/>
          <w:lang w:val="ru-RU"/>
        </w:rPr>
        <w:t>к</w:t>
      </w:r>
      <w:r w:rsidRPr="00BF6C43">
        <w:rPr>
          <w:rFonts w:eastAsia="Times New Roman"/>
          <w:spacing w:val="-7"/>
          <w:lang w:val="ru-RU"/>
        </w:rPr>
        <w:t>у</w:t>
      </w:r>
      <w:r w:rsidRPr="00BF6C43">
        <w:rPr>
          <w:rFonts w:eastAsia="Times New Roman"/>
          <w:lang w:val="ru-RU"/>
        </w:rPr>
        <w:t>ль</w:t>
      </w:r>
      <w:r w:rsidRPr="00BF6C43">
        <w:rPr>
          <w:rFonts w:eastAsia="Times New Roman"/>
          <w:spacing w:val="6"/>
          <w:lang w:val="ru-RU"/>
        </w:rPr>
        <w:t>т</w:t>
      </w:r>
      <w:r w:rsidRPr="00BF6C43">
        <w:rPr>
          <w:rFonts w:eastAsia="Times New Roman"/>
          <w:spacing w:val="-4"/>
          <w:lang w:val="ru-RU"/>
        </w:rPr>
        <w:t>у</w:t>
      </w:r>
      <w:r w:rsidRPr="00BF6C43">
        <w:rPr>
          <w:rFonts w:eastAsia="Times New Roman"/>
          <w:lang w:val="ru-RU"/>
        </w:rPr>
        <w:t>ры личности школь</w:t>
      </w:r>
      <w:r w:rsidRPr="00BF6C43">
        <w:rPr>
          <w:rFonts w:eastAsia="Times New Roman"/>
          <w:spacing w:val="1"/>
          <w:lang w:val="ru-RU"/>
        </w:rPr>
        <w:t>н</w:t>
      </w:r>
      <w:r w:rsidRPr="00BF6C43">
        <w:rPr>
          <w:rFonts w:eastAsia="Times New Roman"/>
          <w:lang w:val="ru-RU"/>
        </w:rPr>
        <w:t>ик</w:t>
      </w:r>
      <w:r w:rsidRPr="00BF6C43">
        <w:rPr>
          <w:rFonts w:eastAsia="Times New Roman"/>
          <w:spacing w:val="-1"/>
          <w:lang w:val="ru-RU"/>
        </w:rPr>
        <w:t>а</w:t>
      </w:r>
      <w:r w:rsidRPr="00BF6C43">
        <w:rPr>
          <w:rFonts w:eastAsia="Times New Roman"/>
          <w:lang w:val="ru-RU"/>
        </w:rPr>
        <w:t>;</w:t>
      </w:r>
    </w:p>
    <w:p w:rsidR="00E12940" w:rsidRPr="00BF6C43" w:rsidRDefault="00E12940" w:rsidP="00BF6C43">
      <w:pPr>
        <w:tabs>
          <w:tab w:val="left" w:pos="427"/>
        </w:tabs>
        <w:ind w:firstLine="600"/>
        <w:jc w:val="both"/>
        <w:rPr>
          <w:rFonts w:eastAsia="Times New Roman"/>
          <w:lang w:val="ru-RU"/>
        </w:rPr>
      </w:pPr>
      <w:r w:rsidRPr="00BF6C43">
        <w:rPr>
          <w:rFonts w:eastAsia="Times New Roman"/>
          <w:lang w:val="ru-RU"/>
        </w:rPr>
        <w:t>-</w:t>
      </w:r>
      <w:r w:rsidRPr="00BF6C43">
        <w:rPr>
          <w:rFonts w:eastAsia="Times New Roman"/>
          <w:lang w:val="ru-RU"/>
        </w:rPr>
        <w:tab/>
      </w:r>
      <w:r w:rsidRPr="00BF6C43">
        <w:rPr>
          <w:rFonts w:eastAsia="Times New Roman"/>
          <w:spacing w:val="-7"/>
          <w:lang w:val="ru-RU"/>
        </w:rPr>
        <w:t>у</w:t>
      </w:r>
      <w:r w:rsidRPr="00BF6C43">
        <w:rPr>
          <w:rFonts w:eastAsia="Times New Roman"/>
          <w:lang w:val="ru-RU"/>
        </w:rPr>
        <w:t>кр</w:t>
      </w:r>
      <w:r w:rsidRPr="00BF6C43">
        <w:rPr>
          <w:rFonts w:eastAsia="Times New Roman"/>
          <w:spacing w:val="-2"/>
          <w:lang w:val="ru-RU"/>
        </w:rPr>
        <w:t>епл</w:t>
      </w:r>
      <w:r w:rsidRPr="00BF6C43">
        <w:rPr>
          <w:rFonts w:eastAsia="Times New Roman"/>
          <w:spacing w:val="-3"/>
          <w:lang w:val="ru-RU"/>
        </w:rPr>
        <w:t>е</w:t>
      </w:r>
      <w:r w:rsidRPr="00BF6C43">
        <w:rPr>
          <w:rFonts w:eastAsia="Times New Roman"/>
          <w:spacing w:val="-1"/>
          <w:lang w:val="ru-RU"/>
        </w:rPr>
        <w:t>ни</w:t>
      </w:r>
      <w:r w:rsidRPr="00BF6C43">
        <w:rPr>
          <w:rFonts w:eastAsia="Times New Roman"/>
          <w:lang w:val="ru-RU"/>
        </w:rPr>
        <w:t>е</w:t>
      </w:r>
      <w:r w:rsidRPr="00BF6C43">
        <w:rPr>
          <w:rFonts w:eastAsia="Times New Roman"/>
          <w:spacing w:val="-6"/>
          <w:lang w:val="ru-RU"/>
        </w:rPr>
        <w:t xml:space="preserve"> </w:t>
      </w:r>
      <w:r w:rsidRPr="00BF6C43">
        <w:rPr>
          <w:rFonts w:eastAsia="Times New Roman"/>
          <w:spacing w:val="-1"/>
          <w:lang w:val="ru-RU"/>
        </w:rPr>
        <w:t>з</w:t>
      </w:r>
      <w:r w:rsidRPr="00BF6C43">
        <w:rPr>
          <w:rFonts w:eastAsia="Times New Roman"/>
          <w:spacing w:val="-3"/>
          <w:lang w:val="ru-RU"/>
        </w:rPr>
        <w:t>д</w:t>
      </w:r>
      <w:r w:rsidRPr="00BF6C43">
        <w:rPr>
          <w:rFonts w:eastAsia="Times New Roman"/>
          <w:spacing w:val="-2"/>
          <w:lang w:val="ru-RU"/>
        </w:rPr>
        <w:t>ор</w:t>
      </w:r>
      <w:r w:rsidRPr="00BF6C43">
        <w:rPr>
          <w:rFonts w:eastAsia="Times New Roman"/>
          <w:lang w:val="ru-RU"/>
        </w:rPr>
        <w:t>о</w:t>
      </w:r>
      <w:r w:rsidRPr="00BF6C43">
        <w:rPr>
          <w:rFonts w:eastAsia="Times New Roman"/>
          <w:spacing w:val="-3"/>
          <w:lang w:val="ru-RU"/>
        </w:rPr>
        <w:t>в</w:t>
      </w:r>
      <w:r w:rsidRPr="00BF6C43">
        <w:rPr>
          <w:rFonts w:eastAsia="Times New Roman"/>
          <w:spacing w:val="-2"/>
          <w:lang w:val="ru-RU"/>
        </w:rPr>
        <w:t>ья</w:t>
      </w:r>
      <w:r w:rsidRPr="00BF6C43">
        <w:rPr>
          <w:rFonts w:eastAsia="Times New Roman"/>
          <w:lang w:val="ru-RU"/>
        </w:rPr>
        <w:t>,</w:t>
      </w:r>
      <w:r w:rsidRPr="00BF6C43">
        <w:rPr>
          <w:rFonts w:eastAsia="Times New Roman"/>
          <w:spacing w:val="-5"/>
          <w:lang w:val="ru-RU"/>
        </w:rPr>
        <w:t xml:space="preserve"> </w:t>
      </w:r>
      <w:r w:rsidRPr="00BF6C43">
        <w:rPr>
          <w:rFonts w:eastAsia="Times New Roman"/>
          <w:lang w:val="ru-RU"/>
        </w:rPr>
        <w:t>ра</w:t>
      </w:r>
      <w:r w:rsidRPr="00BF6C43">
        <w:rPr>
          <w:rFonts w:eastAsia="Times New Roman"/>
          <w:spacing w:val="1"/>
          <w:lang w:val="ru-RU"/>
        </w:rPr>
        <w:t>з</w:t>
      </w:r>
      <w:r w:rsidRPr="00BF6C43">
        <w:rPr>
          <w:rFonts w:eastAsia="Times New Roman"/>
          <w:spacing w:val="-1"/>
          <w:lang w:val="ru-RU"/>
        </w:rPr>
        <w:t>в</w:t>
      </w:r>
      <w:r w:rsidRPr="00BF6C43">
        <w:rPr>
          <w:rFonts w:eastAsia="Times New Roman"/>
          <w:spacing w:val="-2"/>
          <w:lang w:val="ru-RU"/>
        </w:rPr>
        <w:t>и</w:t>
      </w:r>
      <w:r w:rsidRPr="00BF6C43">
        <w:rPr>
          <w:rFonts w:eastAsia="Times New Roman"/>
          <w:lang w:val="ru-RU"/>
        </w:rPr>
        <w:t xml:space="preserve">тие </w:t>
      </w:r>
      <w:r w:rsidRPr="00BF6C43">
        <w:rPr>
          <w:rFonts w:eastAsia="Times New Roman"/>
          <w:spacing w:val="-3"/>
          <w:lang w:val="ru-RU"/>
        </w:rPr>
        <w:t>о</w:t>
      </w:r>
      <w:r w:rsidRPr="00BF6C43">
        <w:rPr>
          <w:rFonts w:eastAsia="Times New Roman"/>
          <w:spacing w:val="-1"/>
          <w:lang w:val="ru-RU"/>
        </w:rPr>
        <w:t>сн</w:t>
      </w:r>
      <w:r w:rsidRPr="00BF6C43">
        <w:rPr>
          <w:rFonts w:eastAsia="Times New Roman"/>
          <w:lang w:val="ru-RU"/>
        </w:rPr>
        <w:t>о</w:t>
      </w:r>
      <w:r w:rsidRPr="00BF6C43">
        <w:rPr>
          <w:rFonts w:eastAsia="Times New Roman"/>
          <w:spacing w:val="-3"/>
          <w:lang w:val="ru-RU"/>
        </w:rPr>
        <w:t>в</w:t>
      </w:r>
      <w:r w:rsidRPr="00BF6C43">
        <w:rPr>
          <w:rFonts w:eastAsia="Times New Roman"/>
          <w:lang w:val="ru-RU"/>
        </w:rPr>
        <w:t>н</w:t>
      </w:r>
      <w:r w:rsidRPr="00BF6C43">
        <w:rPr>
          <w:rFonts w:eastAsia="Times New Roman"/>
          <w:spacing w:val="-2"/>
          <w:lang w:val="ru-RU"/>
        </w:rPr>
        <w:t>ы</w:t>
      </w:r>
      <w:r w:rsidRPr="00BF6C43">
        <w:rPr>
          <w:rFonts w:eastAsia="Times New Roman"/>
          <w:lang w:val="ru-RU"/>
        </w:rPr>
        <w:t>х</w:t>
      </w:r>
      <w:r w:rsidRPr="00BF6C43">
        <w:rPr>
          <w:rFonts w:eastAsia="Times New Roman"/>
          <w:spacing w:val="-2"/>
          <w:lang w:val="ru-RU"/>
        </w:rPr>
        <w:t xml:space="preserve"> </w:t>
      </w:r>
      <w:r w:rsidRPr="00BF6C43">
        <w:rPr>
          <w:rFonts w:eastAsia="Times New Roman"/>
          <w:lang w:val="ru-RU"/>
        </w:rPr>
        <w:t>ф</w:t>
      </w:r>
      <w:r w:rsidRPr="00BF6C43">
        <w:rPr>
          <w:rFonts w:eastAsia="Times New Roman"/>
          <w:spacing w:val="-1"/>
          <w:lang w:val="ru-RU"/>
        </w:rPr>
        <w:t>из</w:t>
      </w:r>
      <w:r w:rsidRPr="00BF6C43">
        <w:rPr>
          <w:rFonts w:eastAsia="Times New Roman"/>
          <w:lang w:val="ru-RU"/>
        </w:rPr>
        <w:t>и</w:t>
      </w:r>
      <w:r w:rsidRPr="00BF6C43">
        <w:rPr>
          <w:rFonts w:eastAsia="Times New Roman"/>
          <w:spacing w:val="-2"/>
          <w:lang w:val="ru-RU"/>
        </w:rPr>
        <w:t>ч</w:t>
      </w:r>
      <w:r w:rsidRPr="00BF6C43">
        <w:rPr>
          <w:rFonts w:eastAsia="Times New Roman"/>
          <w:spacing w:val="-1"/>
          <w:lang w:val="ru-RU"/>
        </w:rPr>
        <w:t>еск</w:t>
      </w:r>
      <w:r w:rsidRPr="00BF6C43">
        <w:rPr>
          <w:rFonts w:eastAsia="Times New Roman"/>
          <w:spacing w:val="-2"/>
          <w:lang w:val="ru-RU"/>
        </w:rPr>
        <w:t>и</w:t>
      </w:r>
      <w:r w:rsidRPr="00BF6C43">
        <w:rPr>
          <w:rFonts w:eastAsia="Times New Roman"/>
          <w:lang w:val="ru-RU"/>
        </w:rPr>
        <w:t>х к</w:t>
      </w:r>
      <w:r w:rsidRPr="00BF6C43">
        <w:rPr>
          <w:rFonts w:eastAsia="Times New Roman"/>
          <w:spacing w:val="-2"/>
          <w:lang w:val="ru-RU"/>
        </w:rPr>
        <w:t>а</w:t>
      </w:r>
      <w:r w:rsidRPr="00BF6C43">
        <w:rPr>
          <w:rFonts w:eastAsia="Times New Roman"/>
          <w:spacing w:val="-1"/>
          <w:lang w:val="ru-RU"/>
        </w:rPr>
        <w:t>чес</w:t>
      </w:r>
      <w:r w:rsidRPr="00BF6C43">
        <w:rPr>
          <w:rFonts w:eastAsia="Times New Roman"/>
          <w:spacing w:val="-2"/>
          <w:lang w:val="ru-RU"/>
        </w:rPr>
        <w:t>т</w:t>
      </w:r>
      <w:r w:rsidRPr="00BF6C43">
        <w:rPr>
          <w:rFonts w:eastAsia="Times New Roman"/>
          <w:lang w:val="ru-RU"/>
        </w:rPr>
        <w:t>в;</w:t>
      </w:r>
    </w:p>
    <w:p w:rsidR="00E12940" w:rsidRPr="00BF6C43" w:rsidRDefault="00E12940" w:rsidP="00BF6C43">
      <w:pPr>
        <w:tabs>
          <w:tab w:val="left" w:pos="1650"/>
          <w:tab w:val="left" w:pos="2667"/>
          <w:tab w:val="left" w:pos="3101"/>
          <w:tab w:val="left" w:pos="4598"/>
          <w:tab w:val="left" w:pos="4885"/>
          <w:tab w:val="left" w:pos="5814"/>
          <w:tab w:val="left" w:pos="6257"/>
        </w:tabs>
        <w:ind w:firstLine="600"/>
        <w:jc w:val="both"/>
        <w:rPr>
          <w:rFonts w:eastAsia="Times New Roman"/>
          <w:lang w:val="ru-RU"/>
        </w:rPr>
      </w:pPr>
      <w:r w:rsidRPr="00BF6C43">
        <w:rPr>
          <w:rFonts w:eastAsia="Times New Roman"/>
          <w:lang w:val="ru-RU"/>
        </w:rPr>
        <w:t>-</w:t>
      </w:r>
      <w:r w:rsidRPr="00BF6C43">
        <w:rPr>
          <w:rFonts w:eastAsia="Times New Roman"/>
          <w:lang w:val="ru-RU"/>
        </w:rPr>
        <w:tab/>
      </w:r>
      <w:r w:rsidRPr="00BF6C43">
        <w:rPr>
          <w:rFonts w:eastAsia="Times New Roman"/>
          <w:spacing w:val="-2"/>
          <w:lang w:val="ru-RU"/>
        </w:rPr>
        <w:t>о</w:t>
      </w:r>
      <w:r w:rsidRPr="00BF6C43">
        <w:rPr>
          <w:rFonts w:eastAsia="Times New Roman"/>
          <w:spacing w:val="-3"/>
          <w:lang w:val="ru-RU"/>
        </w:rPr>
        <w:t>свое</w:t>
      </w:r>
      <w:r w:rsidRPr="00BF6C43">
        <w:rPr>
          <w:rFonts w:eastAsia="Times New Roman"/>
          <w:spacing w:val="-4"/>
          <w:lang w:val="ru-RU"/>
        </w:rPr>
        <w:t>н</w:t>
      </w:r>
      <w:r w:rsidRPr="00BF6C43">
        <w:rPr>
          <w:rFonts w:eastAsia="Times New Roman"/>
          <w:spacing w:val="-1"/>
          <w:lang w:val="ru-RU"/>
        </w:rPr>
        <w:t>и</w:t>
      </w:r>
      <w:r w:rsidRPr="00BF6C43">
        <w:rPr>
          <w:rFonts w:eastAsia="Times New Roman"/>
          <w:lang w:val="ru-RU"/>
        </w:rPr>
        <w:t>е</w:t>
      </w:r>
      <w:r w:rsidRPr="00BF6C43">
        <w:rPr>
          <w:rFonts w:eastAsia="Times New Roman"/>
          <w:lang w:val="ru-RU"/>
        </w:rPr>
        <w:tab/>
      </w:r>
      <w:r w:rsidRPr="00BF6C43">
        <w:rPr>
          <w:rFonts w:eastAsia="Times New Roman"/>
          <w:spacing w:val="-1"/>
          <w:lang w:val="ru-RU"/>
        </w:rPr>
        <w:t>зн</w:t>
      </w:r>
      <w:r w:rsidRPr="00BF6C43">
        <w:rPr>
          <w:rFonts w:eastAsia="Times New Roman"/>
          <w:spacing w:val="-3"/>
          <w:lang w:val="ru-RU"/>
        </w:rPr>
        <w:t>а</w:t>
      </w:r>
      <w:r w:rsidRPr="00BF6C43">
        <w:rPr>
          <w:rFonts w:eastAsia="Times New Roman"/>
          <w:spacing w:val="-4"/>
          <w:lang w:val="ru-RU"/>
        </w:rPr>
        <w:t>н</w:t>
      </w:r>
      <w:r w:rsidRPr="00BF6C43">
        <w:rPr>
          <w:rFonts w:eastAsia="Times New Roman"/>
          <w:spacing w:val="-3"/>
          <w:lang w:val="ru-RU"/>
        </w:rPr>
        <w:t>и</w:t>
      </w:r>
      <w:r w:rsidRPr="00BF6C43">
        <w:rPr>
          <w:rFonts w:eastAsia="Times New Roman"/>
          <w:lang w:val="ru-RU"/>
        </w:rPr>
        <w:t>й</w:t>
      </w:r>
      <w:r w:rsidRPr="00BF6C43">
        <w:rPr>
          <w:rFonts w:eastAsia="Times New Roman"/>
          <w:lang w:val="ru-RU"/>
        </w:rPr>
        <w:tab/>
        <w:t>о</w:t>
      </w:r>
      <w:r w:rsidRPr="00BF6C43">
        <w:rPr>
          <w:rFonts w:eastAsia="Times New Roman"/>
          <w:lang w:val="ru-RU"/>
        </w:rPr>
        <w:tab/>
      </w:r>
      <w:r w:rsidRPr="00BF6C43">
        <w:rPr>
          <w:rFonts w:eastAsia="Times New Roman"/>
          <w:spacing w:val="-1"/>
          <w:lang w:val="ru-RU"/>
        </w:rPr>
        <w:t>ф</w:t>
      </w:r>
      <w:r w:rsidRPr="00BF6C43">
        <w:rPr>
          <w:rFonts w:eastAsia="Times New Roman"/>
          <w:spacing w:val="-2"/>
          <w:lang w:val="ru-RU"/>
        </w:rPr>
        <w:t>и</w:t>
      </w:r>
      <w:r w:rsidRPr="00BF6C43">
        <w:rPr>
          <w:rFonts w:eastAsia="Times New Roman"/>
          <w:spacing w:val="-1"/>
          <w:lang w:val="ru-RU"/>
        </w:rPr>
        <w:t>зи</w:t>
      </w:r>
      <w:r w:rsidRPr="00BF6C43">
        <w:rPr>
          <w:rFonts w:eastAsia="Times New Roman"/>
          <w:spacing w:val="-3"/>
          <w:lang w:val="ru-RU"/>
        </w:rPr>
        <w:t>че</w:t>
      </w:r>
      <w:r w:rsidRPr="00BF6C43">
        <w:rPr>
          <w:rFonts w:eastAsia="Times New Roman"/>
          <w:spacing w:val="-6"/>
          <w:lang w:val="ru-RU"/>
        </w:rPr>
        <w:t>с</w:t>
      </w:r>
      <w:r w:rsidRPr="00BF6C43">
        <w:rPr>
          <w:rFonts w:eastAsia="Times New Roman"/>
          <w:spacing w:val="-2"/>
          <w:lang w:val="ru-RU"/>
        </w:rPr>
        <w:t>к</w:t>
      </w:r>
      <w:r w:rsidRPr="00BF6C43">
        <w:rPr>
          <w:rFonts w:eastAsia="Times New Roman"/>
          <w:spacing w:val="-4"/>
          <w:lang w:val="ru-RU"/>
        </w:rPr>
        <w:t>о</w:t>
      </w:r>
      <w:r w:rsidRPr="00BF6C43">
        <w:rPr>
          <w:rFonts w:eastAsia="Times New Roman"/>
          <w:lang w:val="ru-RU"/>
        </w:rPr>
        <w:t>й</w:t>
      </w:r>
      <w:r w:rsidRPr="00BF6C43">
        <w:rPr>
          <w:rFonts w:eastAsia="Times New Roman"/>
          <w:lang w:val="ru-RU"/>
        </w:rPr>
        <w:tab/>
        <w:t>к</w:t>
      </w:r>
      <w:r w:rsidRPr="00BF6C43">
        <w:rPr>
          <w:rFonts w:eastAsia="Times New Roman"/>
          <w:spacing w:val="-8"/>
          <w:lang w:val="ru-RU"/>
        </w:rPr>
        <w:t>у</w:t>
      </w:r>
      <w:r w:rsidRPr="00BF6C43">
        <w:rPr>
          <w:rFonts w:eastAsia="Times New Roman"/>
          <w:spacing w:val="-3"/>
          <w:lang w:val="ru-RU"/>
        </w:rPr>
        <w:t>л</w:t>
      </w:r>
      <w:r w:rsidRPr="00BF6C43">
        <w:rPr>
          <w:rFonts w:eastAsia="Times New Roman"/>
          <w:spacing w:val="-1"/>
          <w:lang w:val="ru-RU"/>
        </w:rPr>
        <w:t>ь</w:t>
      </w:r>
      <w:r w:rsidRPr="00BF6C43">
        <w:rPr>
          <w:rFonts w:eastAsia="Times New Roman"/>
          <w:spacing w:val="-2"/>
          <w:lang w:val="ru-RU"/>
        </w:rPr>
        <w:t>т</w:t>
      </w:r>
      <w:r w:rsidRPr="00BF6C43">
        <w:rPr>
          <w:rFonts w:eastAsia="Times New Roman"/>
          <w:spacing w:val="-7"/>
          <w:lang w:val="ru-RU"/>
        </w:rPr>
        <w:t>у</w:t>
      </w:r>
      <w:r w:rsidRPr="00BF6C43">
        <w:rPr>
          <w:rFonts w:eastAsia="Times New Roman"/>
          <w:lang w:val="ru-RU"/>
        </w:rPr>
        <w:t>ре</w:t>
      </w:r>
      <w:r w:rsidRPr="00BF6C43">
        <w:rPr>
          <w:rFonts w:eastAsia="Times New Roman"/>
          <w:lang w:val="ru-RU"/>
        </w:rPr>
        <w:tab/>
        <w:t xml:space="preserve"> и </w:t>
      </w:r>
      <w:r w:rsidRPr="00BF6C43">
        <w:rPr>
          <w:rFonts w:eastAsia="Times New Roman"/>
          <w:spacing w:val="-3"/>
          <w:lang w:val="ru-RU"/>
        </w:rPr>
        <w:t>с</w:t>
      </w:r>
      <w:r w:rsidRPr="00BF6C43">
        <w:rPr>
          <w:rFonts w:eastAsia="Times New Roman"/>
          <w:spacing w:val="-1"/>
          <w:lang w:val="ru-RU"/>
        </w:rPr>
        <w:t>п</w:t>
      </w:r>
      <w:r w:rsidRPr="00BF6C43">
        <w:rPr>
          <w:rFonts w:eastAsia="Times New Roman"/>
          <w:spacing w:val="-2"/>
          <w:lang w:val="ru-RU"/>
        </w:rPr>
        <w:t>о</w:t>
      </w:r>
      <w:r w:rsidRPr="00BF6C43">
        <w:rPr>
          <w:rFonts w:eastAsia="Times New Roman"/>
          <w:spacing w:val="-3"/>
          <w:lang w:val="ru-RU"/>
        </w:rPr>
        <w:t>р</w:t>
      </w:r>
      <w:r w:rsidRPr="00BF6C43">
        <w:rPr>
          <w:rFonts w:eastAsia="Times New Roman"/>
          <w:spacing w:val="-2"/>
          <w:lang w:val="ru-RU"/>
        </w:rPr>
        <w:t>т</w:t>
      </w:r>
      <w:r w:rsidRPr="00BF6C43">
        <w:rPr>
          <w:rFonts w:eastAsia="Times New Roman"/>
          <w:spacing w:val="-3"/>
          <w:lang w:val="ru-RU"/>
        </w:rPr>
        <w:t>е</w:t>
      </w:r>
      <w:r w:rsidRPr="00BF6C43">
        <w:rPr>
          <w:rFonts w:eastAsia="Times New Roman"/>
          <w:lang w:val="ru-RU"/>
        </w:rPr>
        <w:t>,</w:t>
      </w:r>
      <w:r w:rsidRPr="00BF6C43">
        <w:rPr>
          <w:rFonts w:eastAsia="Times New Roman"/>
          <w:spacing w:val="43"/>
          <w:lang w:val="ru-RU"/>
        </w:rPr>
        <w:t xml:space="preserve"> </w:t>
      </w:r>
      <w:r w:rsidRPr="00BF6C43">
        <w:rPr>
          <w:rFonts w:eastAsia="Times New Roman"/>
          <w:spacing w:val="2"/>
          <w:lang w:val="ru-RU"/>
        </w:rPr>
        <w:t>р</w:t>
      </w:r>
      <w:r w:rsidRPr="00BF6C43">
        <w:rPr>
          <w:rFonts w:eastAsia="Times New Roman"/>
          <w:spacing w:val="1"/>
          <w:lang w:val="ru-RU"/>
        </w:rPr>
        <w:t>а</w:t>
      </w:r>
      <w:r w:rsidRPr="00BF6C43">
        <w:rPr>
          <w:rFonts w:eastAsia="Times New Roman"/>
          <w:spacing w:val="4"/>
          <w:lang w:val="ru-RU"/>
        </w:rPr>
        <w:t>з</w:t>
      </w:r>
      <w:r w:rsidRPr="00BF6C43">
        <w:rPr>
          <w:rFonts w:eastAsia="Times New Roman"/>
          <w:spacing w:val="3"/>
          <w:lang w:val="ru-RU"/>
        </w:rPr>
        <w:t>но</w:t>
      </w:r>
      <w:r w:rsidRPr="00BF6C43">
        <w:rPr>
          <w:rFonts w:eastAsia="Times New Roman"/>
          <w:lang w:val="ru-RU"/>
        </w:rPr>
        <w:t>обр</w:t>
      </w:r>
      <w:r w:rsidRPr="00BF6C43">
        <w:rPr>
          <w:rFonts w:eastAsia="Times New Roman"/>
          <w:spacing w:val="-2"/>
          <w:lang w:val="ru-RU"/>
        </w:rPr>
        <w:t>а</w:t>
      </w:r>
      <w:r w:rsidRPr="00BF6C43">
        <w:rPr>
          <w:rFonts w:eastAsia="Times New Roman"/>
          <w:spacing w:val="-1"/>
          <w:lang w:val="ru-RU"/>
        </w:rPr>
        <w:t>з</w:t>
      </w:r>
      <w:r w:rsidRPr="00BF6C43">
        <w:rPr>
          <w:rFonts w:eastAsia="Times New Roman"/>
          <w:lang w:val="ru-RU"/>
        </w:rPr>
        <w:t>н</w:t>
      </w:r>
      <w:r w:rsidRPr="00BF6C43">
        <w:rPr>
          <w:rFonts w:eastAsia="Times New Roman"/>
          <w:spacing w:val="-2"/>
          <w:lang w:val="ru-RU"/>
        </w:rPr>
        <w:t>ы</w:t>
      </w:r>
      <w:r w:rsidRPr="00BF6C43">
        <w:rPr>
          <w:rFonts w:eastAsia="Times New Roman"/>
          <w:lang w:val="ru-RU"/>
        </w:rPr>
        <w:t>х</w:t>
      </w:r>
      <w:r w:rsidRPr="00BF6C43">
        <w:rPr>
          <w:rFonts w:eastAsia="Times New Roman"/>
          <w:spacing w:val="49"/>
          <w:lang w:val="ru-RU"/>
        </w:rPr>
        <w:t xml:space="preserve"> </w:t>
      </w:r>
      <w:r w:rsidRPr="00BF6C43">
        <w:rPr>
          <w:rFonts w:eastAsia="Times New Roman"/>
          <w:spacing w:val="-2"/>
          <w:lang w:val="ru-RU"/>
        </w:rPr>
        <w:t>с</w:t>
      </w:r>
      <w:r w:rsidRPr="00BF6C43">
        <w:rPr>
          <w:rFonts w:eastAsia="Times New Roman"/>
          <w:spacing w:val="-1"/>
          <w:lang w:val="ru-RU"/>
        </w:rPr>
        <w:t>п</w:t>
      </w:r>
      <w:r w:rsidRPr="00BF6C43">
        <w:rPr>
          <w:rFonts w:eastAsia="Times New Roman"/>
          <w:lang w:val="ru-RU"/>
        </w:rPr>
        <w:t>о</w:t>
      </w:r>
      <w:r w:rsidRPr="00BF6C43">
        <w:rPr>
          <w:rFonts w:eastAsia="Times New Roman"/>
          <w:spacing w:val="-3"/>
          <w:lang w:val="ru-RU"/>
        </w:rPr>
        <w:t>р</w:t>
      </w:r>
      <w:r w:rsidRPr="00BF6C43">
        <w:rPr>
          <w:rFonts w:eastAsia="Times New Roman"/>
          <w:spacing w:val="-2"/>
          <w:lang w:val="ru-RU"/>
        </w:rPr>
        <w:t>т</w:t>
      </w:r>
      <w:r w:rsidRPr="00BF6C43">
        <w:rPr>
          <w:rFonts w:eastAsia="Times New Roman"/>
          <w:lang w:val="ru-RU"/>
        </w:rPr>
        <w:t>и</w:t>
      </w:r>
      <w:r w:rsidRPr="00BF6C43">
        <w:rPr>
          <w:rFonts w:eastAsia="Times New Roman"/>
          <w:spacing w:val="-1"/>
          <w:lang w:val="ru-RU"/>
        </w:rPr>
        <w:t>в</w:t>
      </w:r>
      <w:r w:rsidRPr="00BF6C43">
        <w:rPr>
          <w:rFonts w:eastAsia="Times New Roman"/>
          <w:lang w:val="ru-RU"/>
        </w:rPr>
        <w:t>н</w:t>
      </w:r>
      <w:r w:rsidRPr="00BF6C43">
        <w:rPr>
          <w:rFonts w:eastAsia="Times New Roman"/>
          <w:spacing w:val="-2"/>
          <w:lang w:val="ru-RU"/>
        </w:rPr>
        <w:t>ы</w:t>
      </w:r>
      <w:r w:rsidRPr="00BF6C43">
        <w:rPr>
          <w:rFonts w:eastAsia="Times New Roman"/>
          <w:lang w:val="ru-RU"/>
        </w:rPr>
        <w:t>х</w:t>
      </w:r>
      <w:r w:rsidRPr="00BF6C43">
        <w:rPr>
          <w:rFonts w:eastAsia="Times New Roman"/>
          <w:spacing w:val="46"/>
          <w:lang w:val="ru-RU"/>
        </w:rPr>
        <w:t xml:space="preserve"> </w:t>
      </w:r>
      <w:r w:rsidRPr="00BF6C43">
        <w:rPr>
          <w:rFonts w:eastAsia="Times New Roman"/>
          <w:lang w:val="ru-RU"/>
        </w:rPr>
        <w:t>и п</w:t>
      </w:r>
      <w:r w:rsidRPr="00BF6C43">
        <w:rPr>
          <w:rFonts w:eastAsia="Times New Roman"/>
          <w:spacing w:val="-1"/>
          <w:lang w:val="ru-RU"/>
        </w:rPr>
        <w:t>ри</w:t>
      </w:r>
      <w:r w:rsidRPr="00BF6C43">
        <w:rPr>
          <w:rFonts w:eastAsia="Times New Roman"/>
          <w:spacing w:val="-2"/>
          <w:lang w:val="ru-RU"/>
        </w:rPr>
        <w:t>к</w:t>
      </w:r>
      <w:r w:rsidRPr="00BF6C43">
        <w:rPr>
          <w:rFonts w:eastAsia="Times New Roman"/>
          <w:lang w:val="ru-RU"/>
        </w:rPr>
        <w:t>ла</w:t>
      </w:r>
      <w:r w:rsidRPr="00BF6C43">
        <w:rPr>
          <w:rFonts w:eastAsia="Times New Roman"/>
          <w:spacing w:val="-2"/>
          <w:lang w:val="ru-RU"/>
        </w:rPr>
        <w:t>д</w:t>
      </w:r>
      <w:r w:rsidRPr="00BF6C43">
        <w:rPr>
          <w:rFonts w:eastAsia="Times New Roman"/>
          <w:lang w:val="ru-RU"/>
        </w:rPr>
        <w:t>н</w:t>
      </w:r>
      <w:r w:rsidRPr="00BF6C43">
        <w:rPr>
          <w:rFonts w:eastAsia="Times New Roman"/>
          <w:spacing w:val="-2"/>
          <w:lang w:val="ru-RU"/>
        </w:rPr>
        <w:t>ы</w:t>
      </w:r>
      <w:r w:rsidRPr="00BF6C43">
        <w:rPr>
          <w:rFonts w:eastAsia="Times New Roman"/>
          <w:lang w:val="ru-RU"/>
        </w:rPr>
        <w:t>х</w:t>
      </w:r>
      <w:r w:rsidRPr="00BF6C43">
        <w:rPr>
          <w:rFonts w:eastAsia="Times New Roman"/>
          <w:spacing w:val="1"/>
          <w:lang w:val="ru-RU"/>
        </w:rPr>
        <w:t xml:space="preserve"> </w:t>
      </w:r>
      <w:r w:rsidRPr="00BF6C43">
        <w:rPr>
          <w:rFonts w:eastAsia="Times New Roman"/>
          <w:spacing w:val="-6"/>
          <w:lang w:val="ru-RU"/>
        </w:rPr>
        <w:t>у</w:t>
      </w:r>
      <w:r w:rsidRPr="00BF6C43">
        <w:rPr>
          <w:rFonts w:eastAsia="Times New Roman"/>
          <w:spacing w:val="-1"/>
          <w:lang w:val="ru-RU"/>
        </w:rPr>
        <w:t>ме</w:t>
      </w:r>
      <w:r w:rsidRPr="00BF6C43">
        <w:rPr>
          <w:rFonts w:eastAsia="Times New Roman"/>
          <w:lang w:val="ru-RU"/>
        </w:rPr>
        <w:t>ний</w:t>
      </w:r>
      <w:r w:rsidRPr="00BF6C43">
        <w:rPr>
          <w:rFonts w:eastAsia="Times New Roman"/>
          <w:spacing w:val="-4"/>
          <w:lang w:val="ru-RU"/>
        </w:rPr>
        <w:t xml:space="preserve"> </w:t>
      </w:r>
      <w:r w:rsidRPr="00BF6C43">
        <w:rPr>
          <w:rFonts w:eastAsia="Times New Roman"/>
          <w:lang w:val="ru-RU"/>
        </w:rPr>
        <w:t>и</w:t>
      </w:r>
      <w:r w:rsidRPr="00BF6C43">
        <w:rPr>
          <w:rFonts w:eastAsia="Times New Roman"/>
          <w:spacing w:val="-1"/>
          <w:lang w:val="ru-RU"/>
        </w:rPr>
        <w:t xml:space="preserve"> </w:t>
      </w:r>
      <w:r w:rsidRPr="00BF6C43">
        <w:rPr>
          <w:rFonts w:eastAsia="Times New Roman"/>
          <w:spacing w:val="-2"/>
          <w:lang w:val="ru-RU"/>
        </w:rPr>
        <w:t>н</w:t>
      </w:r>
      <w:r w:rsidRPr="00BF6C43">
        <w:rPr>
          <w:rFonts w:eastAsia="Times New Roman"/>
          <w:spacing w:val="-1"/>
          <w:lang w:val="ru-RU"/>
        </w:rPr>
        <w:t>а</w:t>
      </w:r>
      <w:r w:rsidRPr="00BF6C43">
        <w:rPr>
          <w:rFonts w:eastAsia="Times New Roman"/>
          <w:lang w:val="ru-RU"/>
        </w:rPr>
        <w:t>вы</w:t>
      </w:r>
      <w:r w:rsidRPr="00BF6C43">
        <w:rPr>
          <w:rFonts w:eastAsia="Times New Roman"/>
          <w:spacing w:val="-2"/>
          <w:lang w:val="ru-RU"/>
        </w:rPr>
        <w:t>к</w:t>
      </w:r>
      <w:r w:rsidRPr="00BF6C43">
        <w:rPr>
          <w:rFonts w:eastAsia="Times New Roman"/>
          <w:lang w:val="ru-RU"/>
        </w:rPr>
        <w:t>ов,</w:t>
      </w:r>
      <w:r w:rsidRPr="00BF6C43">
        <w:rPr>
          <w:rFonts w:eastAsia="Times New Roman"/>
          <w:spacing w:val="53"/>
          <w:lang w:val="ru-RU"/>
        </w:rPr>
        <w:t xml:space="preserve"> </w:t>
      </w:r>
      <w:r w:rsidRPr="00BF6C43">
        <w:rPr>
          <w:rFonts w:eastAsia="Times New Roman"/>
          <w:lang w:val="ru-RU"/>
        </w:rPr>
        <w:t>н</w:t>
      </w:r>
      <w:r w:rsidRPr="00BF6C43">
        <w:rPr>
          <w:rFonts w:eastAsia="Times New Roman"/>
          <w:spacing w:val="-3"/>
          <w:lang w:val="ru-RU"/>
        </w:rPr>
        <w:t>авы</w:t>
      </w:r>
      <w:r w:rsidRPr="00BF6C43">
        <w:rPr>
          <w:rFonts w:eastAsia="Times New Roman"/>
          <w:spacing w:val="-4"/>
          <w:lang w:val="ru-RU"/>
        </w:rPr>
        <w:t>к</w:t>
      </w:r>
      <w:r w:rsidRPr="00BF6C43">
        <w:rPr>
          <w:rFonts w:eastAsia="Times New Roman"/>
          <w:spacing w:val="-2"/>
          <w:lang w:val="ru-RU"/>
        </w:rPr>
        <w:t>о</w:t>
      </w:r>
      <w:r w:rsidRPr="00BF6C43">
        <w:rPr>
          <w:rFonts w:eastAsia="Times New Roman"/>
          <w:lang w:val="ru-RU"/>
        </w:rPr>
        <w:t>в</w:t>
      </w:r>
      <w:r w:rsidRPr="00BF6C43">
        <w:rPr>
          <w:rFonts w:eastAsia="Times New Roman"/>
          <w:lang w:val="ru-RU"/>
        </w:rPr>
        <w:tab/>
      </w:r>
      <w:r w:rsidRPr="00BF6C43">
        <w:rPr>
          <w:rFonts w:eastAsia="Times New Roman"/>
          <w:spacing w:val="-3"/>
          <w:lang w:val="ru-RU"/>
        </w:rPr>
        <w:t>са</w:t>
      </w:r>
      <w:r w:rsidRPr="00BF6C43">
        <w:rPr>
          <w:rFonts w:eastAsia="Times New Roman"/>
          <w:spacing w:val="-6"/>
          <w:lang w:val="ru-RU"/>
        </w:rPr>
        <w:t>м</w:t>
      </w:r>
      <w:r w:rsidRPr="00BF6C43">
        <w:rPr>
          <w:rFonts w:eastAsia="Times New Roman"/>
          <w:spacing w:val="-2"/>
          <w:lang w:val="ru-RU"/>
        </w:rPr>
        <w:t>о</w:t>
      </w:r>
      <w:r w:rsidRPr="00BF6C43">
        <w:rPr>
          <w:rFonts w:eastAsia="Times New Roman"/>
          <w:spacing w:val="-3"/>
          <w:lang w:val="ru-RU"/>
        </w:rPr>
        <w:t>с</w:t>
      </w:r>
      <w:r w:rsidRPr="00BF6C43">
        <w:rPr>
          <w:rFonts w:eastAsia="Times New Roman"/>
          <w:spacing w:val="-2"/>
          <w:lang w:val="ru-RU"/>
        </w:rPr>
        <w:t>т</w:t>
      </w:r>
      <w:r w:rsidRPr="00BF6C43">
        <w:rPr>
          <w:rFonts w:eastAsia="Times New Roman"/>
          <w:spacing w:val="-3"/>
          <w:lang w:val="ru-RU"/>
        </w:rPr>
        <w:t>о</w:t>
      </w:r>
      <w:r w:rsidRPr="00BF6C43">
        <w:rPr>
          <w:rFonts w:eastAsia="Times New Roman"/>
          <w:spacing w:val="-4"/>
          <w:lang w:val="ru-RU"/>
        </w:rPr>
        <w:t>я</w:t>
      </w:r>
      <w:r w:rsidRPr="00BF6C43">
        <w:rPr>
          <w:rFonts w:eastAsia="Times New Roman"/>
          <w:spacing w:val="-2"/>
          <w:lang w:val="ru-RU"/>
        </w:rPr>
        <w:t>т</w:t>
      </w:r>
      <w:r w:rsidRPr="00BF6C43">
        <w:rPr>
          <w:rFonts w:eastAsia="Times New Roman"/>
          <w:spacing w:val="-3"/>
          <w:lang w:val="ru-RU"/>
        </w:rPr>
        <w:t>е</w:t>
      </w:r>
      <w:r w:rsidRPr="00BF6C43">
        <w:rPr>
          <w:rFonts w:eastAsia="Times New Roman"/>
          <w:spacing w:val="-5"/>
          <w:lang w:val="ru-RU"/>
        </w:rPr>
        <w:t>л</w:t>
      </w:r>
      <w:r w:rsidRPr="00BF6C43">
        <w:rPr>
          <w:rFonts w:eastAsia="Times New Roman"/>
          <w:spacing w:val="-1"/>
          <w:lang w:val="ru-RU"/>
        </w:rPr>
        <w:t>ь</w:t>
      </w:r>
      <w:r w:rsidRPr="00BF6C43">
        <w:rPr>
          <w:rFonts w:eastAsia="Times New Roman"/>
          <w:spacing w:val="-2"/>
          <w:lang w:val="ru-RU"/>
        </w:rPr>
        <w:t>н</w:t>
      </w:r>
      <w:r w:rsidRPr="00BF6C43">
        <w:rPr>
          <w:rFonts w:eastAsia="Times New Roman"/>
          <w:spacing w:val="-5"/>
          <w:lang w:val="ru-RU"/>
        </w:rPr>
        <w:t>ы</w:t>
      </w:r>
      <w:r w:rsidRPr="00BF6C43">
        <w:rPr>
          <w:rFonts w:eastAsia="Times New Roman"/>
          <w:spacing w:val="-2"/>
          <w:lang w:val="ru-RU"/>
        </w:rPr>
        <w:t>х</w:t>
      </w:r>
      <w:r w:rsidRPr="00BF6C43">
        <w:rPr>
          <w:rFonts w:eastAsia="Times New Roman"/>
          <w:lang w:val="ru-RU"/>
        </w:rPr>
        <w:t>;</w:t>
      </w:r>
    </w:p>
    <w:p w:rsidR="00E12940" w:rsidRPr="00BF6C43" w:rsidRDefault="00E12940" w:rsidP="00BF6C43">
      <w:pPr>
        <w:tabs>
          <w:tab w:val="left" w:pos="427"/>
        </w:tabs>
        <w:ind w:firstLine="600"/>
        <w:jc w:val="both"/>
        <w:rPr>
          <w:rFonts w:eastAsia="Times New Roman"/>
          <w:lang w:val="ru-RU"/>
        </w:rPr>
      </w:pPr>
      <w:r w:rsidRPr="00BF6C43">
        <w:rPr>
          <w:rFonts w:eastAsia="Times New Roman"/>
          <w:lang w:val="ru-RU"/>
        </w:rPr>
        <w:t>-</w:t>
      </w:r>
      <w:r w:rsidRPr="00BF6C43">
        <w:rPr>
          <w:rFonts w:eastAsia="Times New Roman"/>
          <w:lang w:val="ru-RU"/>
        </w:rPr>
        <w:tab/>
        <w:t>фо</w:t>
      </w:r>
      <w:r w:rsidRPr="00BF6C43">
        <w:rPr>
          <w:rFonts w:eastAsia="Times New Roman"/>
          <w:spacing w:val="-1"/>
          <w:lang w:val="ru-RU"/>
        </w:rPr>
        <w:t>рми</w:t>
      </w:r>
      <w:r w:rsidRPr="00BF6C43">
        <w:rPr>
          <w:rFonts w:eastAsia="Times New Roman"/>
          <w:lang w:val="ru-RU"/>
        </w:rPr>
        <w:t>ро</w:t>
      </w:r>
      <w:r w:rsidRPr="00BF6C43">
        <w:rPr>
          <w:rFonts w:eastAsia="Times New Roman"/>
          <w:spacing w:val="-3"/>
          <w:lang w:val="ru-RU"/>
        </w:rPr>
        <w:t>в</w:t>
      </w:r>
      <w:r w:rsidRPr="00BF6C43">
        <w:rPr>
          <w:rFonts w:eastAsia="Times New Roman"/>
          <w:spacing w:val="-1"/>
          <w:lang w:val="ru-RU"/>
        </w:rPr>
        <w:t>ан</w:t>
      </w:r>
      <w:r w:rsidRPr="00BF6C43">
        <w:rPr>
          <w:rFonts w:eastAsia="Times New Roman"/>
          <w:lang w:val="ru-RU"/>
        </w:rPr>
        <w:t>ие</w:t>
      </w:r>
      <w:r w:rsidRPr="00BF6C43">
        <w:rPr>
          <w:rFonts w:eastAsia="Times New Roman"/>
          <w:spacing w:val="-5"/>
          <w:lang w:val="ru-RU"/>
        </w:rPr>
        <w:t xml:space="preserve"> </w:t>
      </w:r>
      <w:r w:rsidRPr="00BF6C43">
        <w:rPr>
          <w:rFonts w:eastAsia="Times New Roman"/>
          <w:lang w:val="ru-RU"/>
        </w:rPr>
        <w:t>п</w:t>
      </w:r>
      <w:r w:rsidRPr="00BF6C43">
        <w:rPr>
          <w:rFonts w:eastAsia="Times New Roman"/>
          <w:spacing w:val="-2"/>
          <w:lang w:val="ru-RU"/>
        </w:rPr>
        <w:t>о</w:t>
      </w:r>
      <w:r w:rsidRPr="00BF6C43">
        <w:rPr>
          <w:rFonts w:eastAsia="Times New Roman"/>
          <w:lang w:val="ru-RU"/>
        </w:rPr>
        <w:t>тр</w:t>
      </w:r>
      <w:r w:rsidRPr="00BF6C43">
        <w:rPr>
          <w:rFonts w:eastAsia="Times New Roman"/>
          <w:spacing w:val="-2"/>
          <w:lang w:val="ru-RU"/>
        </w:rPr>
        <w:t>е</w:t>
      </w:r>
      <w:r w:rsidRPr="00BF6C43">
        <w:rPr>
          <w:rFonts w:eastAsia="Times New Roman"/>
          <w:spacing w:val="-3"/>
          <w:lang w:val="ru-RU"/>
        </w:rPr>
        <w:t>б</w:t>
      </w:r>
      <w:r w:rsidRPr="00BF6C43">
        <w:rPr>
          <w:rFonts w:eastAsia="Times New Roman"/>
          <w:spacing w:val="-1"/>
          <w:lang w:val="ru-RU"/>
        </w:rPr>
        <w:t>н</w:t>
      </w:r>
      <w:r w:rsidRPr="00BF6C43">
        <w:rPr>
          <w:rFonts w:eastAsia="Times New Roman"/>
          <w:lang w:val="ru-RU"/>
        </w:rPr>
        <w:t>о</w:t>
      </w:r>
      <w:r w:rsidRPr="00BF6C43">
        <w:rPr>
          <w:rFonts w:eastAsia="Times New Roman"/>
          <w:spacing w:val="-1"/>
          <w:lang w:val="ru-RU"/>
        </w:rPr>
        <w:t>ст</w:t>
      </w:r>
      <w:r w:rsidRPr="00BF6C43">
        <w:rPr>
          <w:rFonts w:eastAsia="Times New Roman"/>
          <w:lang w:val="ru-RU"/>
        </w:rPr>
        <w:t>и</w:t>
      </w:r>
      <w:r w:rsidRPr="00BF6C43">
        <w:rPr>
          <w:rFonts w:eastAsia="Times New Roman"/>
          <w:spacing w:val="117"/>
          <w:lang w:val="ru-RU"/>
        </w:rPr>
        <w:t xml:space="preserve"> </w:t>
      </w:r>
      <w:r w:rsidRPr="00BF6C43">
        <w:rPr>
          <w:rFonts w:eastAsia="Times New Roman"/>
          <w:lang w:val="ru-RU"/>
        </w:rPr>
        <w:t>в</w:t>
      </w:r>
      <w:r w:rsidRPr="00BF6C43">
        <w:rPr>
          <w:rFonts w:eastAsia="Times New Roman"/>
          <w:spacing w:val="115"/>
          <w:lang w:val="ru-RU"/>
        </w:rPr>
        <w:t xml:space="preserve"> </w:t>
      </w:r>
      <w:r w:rsidRPr="00BF6C43">
        <w:rPr>
          <w:rFonts w:eastAsia="Times New Roman"/>
          <w:lang w:val="ru-RU"/>
        </w:rPr>
        <w:t>с</w:t>
      </w:r>
      <w:r w:rsidRPr="00BF6C43">
        <w:rPr>
          <w:rFonts w:eastAsia="Times New Roman"/>
          <w:spacing w:val="-3"/>
          <w:lang w:val="ru-RU"/>
        </w:rPr>
        <w:t>о</w:t>
      </w:r>
      <w:r w:rsidRPr="00BF6C43">
        <w:rPr>
          <w:rFonts w:eastAsia="Times New Roman"/>
          <w:lang w:val="ru-RU"/>
        </w:rPr>
        <w:t>б</w:t>
      </w:r>
      <w:r w:rsidRPr="00BF6C43">
        <w:rPr>
          <w:rFonts w:eastAsia="Times New Roman"/>
          <w:spacing w:val="-1"/>
          <w:lang w:val="ru-RU"/>
        </w:rPr>
        <w:t>л</w:t>
      </w:r>
      <w:r w:rsidRPr="00BF6C43">
        <w:rPr>
          <w:rFonts w:eastAsia="Times New Roman"/>
          <w:lang w:val="ru-RU"/>
        </w:rPr>
        <w:t>юд</w:t>
      </w:r>
      <w:r w:rsidRPr="00BF6C43">
        <w:rPr>
          <w:rFonts w:eastAsia="Times New Roman"/>
          <w:spacing w:val="-3"/>
          <w:lang w:val="ru-RU"/>
        </w:rPr>
        <w:t>е</w:t>
      </w:r>
      <w:r w:rsidRPr="00BF6C43">
        <w:rPr>
          <w:rFonts w:eastAsia="Times New Roman"/>
          <w:spacing w:val="-1"/>
          <w:lang w:val="ru-RU"/>
        </w:rPr>
        <w:t>н</w:t>
      </w:r>
      <w:r w:rsidRPr="00BF6C43">
        <w:rPr>
          <w:rFonts w:eastAsia="Times New Roman"/>
          <w:spacing w:val="-2"/>
          <w:lang w:val="ru-RU"/>
        </w:rPr>
        <w:t>и</w:t>
      </w:r>
      <w:r w:rsidRPr="00BF6C43">
        <w:rPr>
          <w:rFonts w:eastAsia="Times New Roman"/>
          <w:lang w:val="ru-RU"/>
        </w:rPr>
        <w:t>и</w:t>
      </w:r>
      <w:r w:rsidRPr="00BF6C43">
        <w:rPr>
          <w:rFonts w:eastAsia="Times New Roman"/>
          <w:spacing w:val="116"/>
          <w:lang w:val="ru-RU"/>
        </w:rPr>
        <w:t xml:space="preserve"> </w:t>
      </w:r>
      <w:r w:rsidRPr="00BF6C43">
        <w:rPr>
          <w:rFonts w:eastAsia="Times New Roman"/>
          <w:spacing w:val="1"/>
          <w:lang w:val="ru-RU"/>
        </w:rPr>
        <w:t>н</w:t>
      </w:r>
      <w:r w:rsidRPr="00BF6C43">
        <w:rPr>
          <w:rFonts w:eastAsia="Times New Roman"/>
          <w:spacing w:val="-2"/>
          <w:lang w:val="ru-RU"/>
        </w:rPr>
        <w:t>о</w:t>
      </w:r>
      <w:r w:rsidRPr="00BF6C43">
        <w:rPr>
          <w:rFonts w:eastAsia="Times New Roman"/>
          <w:lang w:val="ru-RU"/>
        </w:rPr>
        <w:t>рм</w:t>
      </w:r>
      <w:r w:rsidRPr="00BF6C43">
        <w:rPr>
          <w:rFonts w:eastAsia="Times New Roman"/>
          <w:spacing w:val="114"/>
          <w:lang w:val="ru-RU"/>
        </w:rPr>
        <w:t xml:space="preserve"> </w:t>
      </w:r>
      <w:r w:rsidRPr="00BF6C43">
        <w:rPr>
          <w:rFonts w:eastAsia="Times New Roman"/>
          <w:lang w:val="ru-RU"/>
        </w:rPr>
        <w:t>здо</w:t>
      </w:r>
      <w:r w:rsidRPr="00BF6C43">
        <w:rPr>
          <w:rFonts w:eastAsia="Times New Roman"/>
          <w:spacing w:val="-2"/>
          <w:lang w:val="ru-RU"/>
        </w:rPr>
        <w:t>р</w:t>
      </w:r>
      <w:r w:rsidRPr="00BF6C43">
        <w:rPr>
          <w:rFonts w:eastAsia="Times New Roman"/>
          <w:lang w:val="ru-RU"/>
        </w:rPr>
        <w:t>ов</w:t>
      </w:r>
      <w:r w:rsidRPr="00BF6C43">
        <w:rPr>
          <w:rFonts w:eastAsia="Times New Roman"/>
          <w:spacing w:val="-3"/>
          <w:lang w:val="ru-RU"/>
        </w:rPr>
        <w:t>о</w:t>
      </w:r>
      <w:r w:rsidRPr="00BF6C43">
        <w:rPr>
          <w:rFonts w:eastAsia="Times New Roman"/>
          <w:lang w:val="ru-RU"/>
        </w:rPr>
        <w:t>го</w:t>
      </w:r>
      <w:r w:rsidRPr="00BF6C43">
        <w:rPr>
          <w:rFonts w:eastAsia="Times New Roman"/>
          <w:spacing w:val="114"/>
          <w:lang w:val="ru-RU"/>
        </w:rPr>
        <w:t xml:space="preserve"> </w:t>
      </w:r>
      <w:r w:rsidRPr="00BF6C43">
        <w:rPr>
          <w:rFonts w:eastAsia="Times New Roman"/>
          <w:lang w:val="ru-RU"/>
        </w:rPr>
        <w:t>о</w:t>
      </w:r>
      <w:r w:rsidRPr="00BF6C43">
        <w:rPr>
          <w:rFonts w:eastAsia="Times New Roman"/>
          <w:spacing w:val="-1"/>
          <w:lang w:val="ru-RU"/>
        </w:rPr>
        <w:t>б</w:t>
      </w:r>
      <w:r w:rsidRPr="00BF6C43">
        <w:rPr>
          <w:rFonts w:eastAsia="Times New Roman"/>
          <w:lang w:val="ru-RU"/>
        </w:rPr>
        <w:t>р</w:t>
      </w:r>
      <w:r w:rsidRPr="00BF6C43">
        <w:rPr>
          <w:rFonts w:eastAsia="Times New Roman"/>
          <w:spacing w:val="-4"/>
          <w:lang w:val="ru-RU"/>
        </w:rPr>
        <w:t>а</w:t>
      </w:r>
      <w:r w:rsidRPr="00BF6C43">
        <w:rPr>
          <w:rFonts w:eastAsia="Times New Roman"/>
          <w:spacing w:val="-1"/>
          <w:lang w:val="ru-RU"/>
        </w:rPr>
        <w:t>з</w:t>
      </w:r>
      <w:r w:rsidRPr="00BF6C43">
        <w:rPr>
          <w:rFonts w:eastAsia="Times New Roman"/>
          <w:lang w:val="ru-RU"/>
        </w:rPr>
        <w:t>а</w:t>
      </w:r>
      <w:r w:rsidRPr="00BF6C43">
        <w:rPr>
          <w:rFonts w:eastAsia="Times New Roman"/>
          <w:spacing w:val="-1"/>
          <w:lang w:val="ru-RU"/>
        </w:rPr>
        <w:t xml:space="preserve"> </w:t>
      </w:r>
      <w:r w:rsidRPr="00BF6C43">
        <w:rPr>
          <w:rFonts w:eastAsia="Times New Roman"/>
          <w:spacing w:val="-2"/>
          <w:lang w:val="ru-RU"/>
        </w:rPr>
        <w:t>жи</w:t>
      </w:r>
      <w:r w:rsidRPr="00BF6C43">
        <w:rPr>
          <w:rFonts w:eastAsia="Times New Roman"/>
          <w:lang w:val="ru-RU"/>
        </w:rPr>
        <w:t>зн</w:t>
      </w:r>
      <w:r w:rsidRPr="00BF6C43">
        <w:rPr>
          <w:rFonts w:eastAsia="Times New Roman"/>
          <w:spacing w:val="1"/>
          <w:lang w:val="ru-RU"/>
        </w:rPr>
        <w:t>и</w:t>
      </w:r>
      <w:r w:rsidRPr="00BF6C43">
        <w:rPr>
          <w:rFonts w:eastAsia="Times New Roman"/>
          <w:lang w:val="ru-RU"/>
        </w:rPr>
        <w:t>.</w:t>
      </w:r>
    </w:p>
    <w:p w:rsidR="00E12940" w:rsidRPr="00BF6C43" w:rsidRDefault="00E12940" w:rsidP="00BF6C43">
      <w:pPr>
        <w:ind w:firstLine="600"/>
        <w:jc w:val="both"/>
        <w:rPr>
          <w:rFonts w:eastAsia="Times New Roman"/>
          <w:b/>
          <w:bCs/>
          <w:lang w:val="ru-RU"/>
        </w:rPr>
      </w:pPr>
      <w:r w:rsidRPr="00BF6C43">
        <w:rPr>
          <w:rFonts w:eastAsia="Times New Roman"/>
          <w:b/>
          <w:bCs/>
          <w:i/>
          <w:iCs/>
          <w:lang w:val="ru-RU"/>
        </w:rPr>
        <w:t>В</w:t>
      </w:r>
      <w:r w:rsidRPr="00BF6C43">
        <w:rPr>
          <w:rFonts w:eastAsia="Times New Roman"/>
          <w:lang w:val="ru-RU"/>
        </w:rPr>
        <w:t xml:space="preserve"> </w:t>
      </w:r>
      <w:r w:rsidRPr="00BF6C43">
        <w:rPr>
          <w:rFonts w:eastAsia="Times New Roman"/>
          <w:b/>
          <w:bCs/>
          <w:i/>
          <w:iCs/>
          <w:lang w:val="ru-RU"/>
        </w:rPr>
        <w:t>рез</w:t>
      </w:r>
      <w:r w:rsidRPr="00BF6C43">
        <w:rPr>
          <w:rFonts w:eastAsia="Times New Roman"/>
          <w:b/>
          <w:bCs/>
          <w:i/>
          <w:iCs/>
          <w:spacing w:val="-1"/>
          <w:lang w:val="ru-RU"/>
        </w:rPr>
        <w:t>ул</w:t>
      </w:r>
      <w:r w:rsidRPr="00BF6C43">
        <w:rPr>
          <w:rFonts w:eastAsia="Times New Roman"/>
          <w:b/>
          <w:bCs/>
          <w:i/>
          <w:iCs/>
          <w:lang w:val="ru-RU"/>
        </w:rPr>
        <w:t>ь</w:t>
      </w:r>
      <w:r w:rsidRPr="00BF6C43">
        <w:rPr>
          <w:rFonts w:eastAsia="Times New Roman"/>
          <w:b/>
          <w:bCs/>
          <w:i/>
          <w:iCs/>
          <w:spacing w:val="2"/>
          <w:lang w:val="ru-RU"/>
        </w:rPr>
        <w:t>т</w:t>
      </w:r>
      <w:r w:rsidRPr="00BF6C43">
        <w:rPr>
          <w:rFonts w:eastAsia="Times New Roman"/>
          <w:b/>
          <w:bCs/>
          <w:i/>
          <w:iCs/>
          <w:spacing w:val="-1"/>
          <w:lang w:val="ru-RU"/>
        </w:rPr>
        <w:t>а</w:t>
      </w:r>
      <w:r w:rsidRPr="00BF6C43">
        <w:rPr>
          <w:rFonts w:eastAsia="Times New Roman"/>
          <w:b/>
          <w:bCs/>
          <w:i/>
          <w:iCs/>
          <w:spacing w:val="2"/>
          <w:lang w:val="ru-RU"/>
        </w:rPr>
        <w:t>т</w:t>
      </w:r>
      <w:r w:rsidRPr="00BF6C43">
        <w:rPr>
          <w:rFonts w:eastAsia="Times New Roman"/>
          <w:b/>
          <w:bCs/>
          <w:i/>
          <w:iCs/>
          <w:lang w:val="ru-RU"/>
        </w:rPr>
        <w:t>е</w:t>
      </w:r>
      <w:r w:rsidRPr="00BF6C43">
        <w:rPr>
          <w:rFonts w:eastAsia="Times New Roman"/>
          <w:lang w:val="ru-RU"/>
        </w:rPr>
        <w:t xml:space="preserve"> </w:t>
      </w:r>
      <w:r w:rsidRPr="00BF6C43">
        <w:rPr>
          <w:rFonts w:eastAsia="Times New Roman"/>
          <w:b/>
          <w:bCs/>
          <w:i/>
          <w:iCs/>
          <w:lang w:val="ru-RU"/>
        </w:rPr>
        <w:t>изу</w:t>
      </w:r>
      <w:r w:rsidRPr="00BF6C43">
        <w:rPr>
          <w:rFonts w:eastAsia="Times New Roman"/>
          <w:b/>
          <w:bCs/>
          <w:i/>
          <w:iCs/>
          <w:spacing w:val="-2"/>
          <w:lang w:val="ru-RU"/>
        </w:rPr>
        <w:t>ч</w:t>
      </w:r>
      <w:r w:rsidRPr="00BF6C43">
        <w:rPr>
          <w:rFonts w:eastAsia="Times New Roman"/>
          <w:b/>
          <w:bCs/>
          <w:i/>
          <w:iCs/>
          <w:spacing w:val="-1"/>
          <w:lang w:val="ru-RU"/>
        </w:rPr>
        <w:t>е</w:t>
      </w:r>
      <w:r w:rsidRPr="00BF6C43">
        <w:rPr>
          <w:rFonts w:eastAsia="Times New Roman"/>
          <w:b/>
          <w:bCs/>
          <w:i/>
          <w:iCs/>
          <w:lang w:val="ru-RU"/>
        </w:rPr>
        <w:t>н</w:t>
      </w:r>
      <w:r w:rsidRPr="00BF6C43">
        <w:rPr>
          <w:rFonts w:eastAsia="Times New Roman"/>
          <w:b/>
          <w:bCs/>
          <w:i/>
          <w:iCs/>
          <w:spacing w:val="1"/>
          <w:lang w:val="ru-RU"/>
        </w:rPr>
        <w:t>и</w:t>
      </w:r>
      <w:r w:rsidRPr="00BF6C43">
        <w:rPr>
          <w:rFonts w:eastAsia="Times New Roman"/>
          <w:b/>
          <w:bCs/>
          <w:i/>
          <w:iCs/>
          <w:lang w:val="ru-RU"/>
        </w:rPr>
        <w:t>я</w:t>
      </w:r>
      <w:r w:rsidRPr="00BF6C43">
        <w:rPr>
          <w:rFonts w:eastAsia="Times New Roman"/>
          <w:spacing w:val="1"/>
          <w:lang w:val="ru-RU"/>
        </w:rPr>
        <w:t xml:space="preserve"> </w:t>
      </w:r>
      <w:r w:rsidRPr="00BF6C43">
        <w:rPr>
          <w:rFonts w:eastAsia="Times New Roman"/>
          <w:b/>
          <w:bCs/>
          <w:i/>
          <w:iCs/>
          <w:spacing w:val="1"/>
          <w:lang w:val="ru-RU"/>
        </w:rPr>
        <w:t>ф</w:t>
      </w:r>
      <w:r w:rsidRPr="00BF6C43">
        <w:rPr>
          <w:rFonts w:eastAsia="Times New Roman"/>
          <w:b/>
          <w:bCs/>
          <w:i/>
          <w:iCs/>
          <w:lang w:val="ru-RU"/>
        </w:rPr>
        <w:t>и</w:t>
      </w:r>
      <w:r w:rsidRPr="00BF6C43">
        <w:rPr>
          <w:rFonts w:eastAsia="Times New Roman"/>
          <w:b/>
          <w:bCs/>
          <w:i/>
          <w:iCs/>
          <w:spacing w:val="-1"/>
          <w:lang w:val="ru-RU"/>
        </w:rPr>
        <w:t>з</w:t>
      </w:r>
      <w:r w:rsidRPr="00BF6C43">
        <w:rPr>
          <w:rFonts w:eastAsia="Times New Roman"/>
          <w:b/>
          <w:bCs/>
          <w:i/>
          <w:iCs/>
          <w:lang w:val="ru-RU"/>
        </w:rPr>
        <w:t>ич</w:t>
      </w:r>
      <w:r w:rsidRPr="00BF6C43">
        <w:rPr>
          <w:rFonts w:eastAsia="Times New Roman"/>
          <w:b/>
          <w:bCs/>
          <w:i/>
          <w:iCs/>
          <w:spacing w:val="-1"/>
          <w:lang w:val="ru-RU"/>
        </w:rPr>
        <w:t>ес</w:t>
      </w:r>
      <w:r w:rsidRPr="00BF6C43">
        <w:rPr>
          <w:rFonts w:eastAsia="Times New Roman"/>
          <w:b/>
          <w:bCs/>
          <w:i/>
          <w:iCs/>
          <w:lang w:val="ru-RU"/>
        </w:rPr>
        <w:t>кой</w:t>
      </w:r>
      <w:r w:rsidRPr="00BF6C43">
        <w:rPr>
          <w:rFonts w:eastAsia="Times New Roman"/>
          <w:lang w:val="ru-RU"/>
        </w:rPr>
        <w:t xml:space="preserve"> </w:t>
      </w:r>
      <w:r w:rsidRPr="00BF6C43">
        <w:rPr>
          <w:rFonts w:eastAsia="Times New Roman"/>
          <w:b/>
          <w:bCs/>
          <w:i/>
          <w:iCs/>
          <w:lang w:val="ru-RU"/>
        </w:rPr>
        <w:t>куль</w:t>
      </w:r>
      <w:r w:rsidRPr="00BF6C43">
        <w:rPr>
          <w:rFonts w:eastAsia="Times New Roman"/>
          <w:b/>
          <w:bCs/>
          <w:i/>
          <w:iCs/>
          <w:spacing w:val="2"/>
          <w:lang w:val="ru-RU"/>
        </w:rPr>
        <w:t>т</w:t>
      </w:r>
      <w:r w:rsidRPr="00BF6C43">
        <w:rPr>
          <w:rFonts w:eastAsia="Times New Roman"/>
          <w:b/>
          <w:bCs/>
          <w:i/>
          <w:iCs/>
          <w:lang w:val="ru-RU"/>
        </w:rPr>
        <w:t>у</w:t>
      </w:r>
      <w:r w:rsidRPr="00BF6C43">
        <w:rPr>
          <w:rFonts w:eastAsia="Times New Roman"/>
          <w:b/>
          <w:bCs/>
          <w:i/>
          <w:iCs/>
          <w:spacing w:val="-2"/>
          <w:lang w:val="ru-RU"/>
        </w:rPr>
        <w:t>р</w:t>
      </w:r>
      <w:r w:rsidRPr="00BF6C43">
        <w:rPr>
          <w:rFonts w:eastAsia="Times New Roman"/>
          <w:b/>
          <w:bCs/>
          <w:i/>
          <w:iCs/>
          <w:lang w:val="ru-RU"/>
        </w:rPr>
        <w:t>ы</w:t>
      </w:r>
      <w:r w:rsidRPr="00BF6C43">
        <w:rPr>
          <w:rFonts w:eastAsia="Times New Roman"/>
          <w:spacing w:val="-1"/>
          <w:lang w:val="ru-RU"/>
        </w:rPr>
        <w:t xml:space="preserve"> </w:t>
      </w:r>
      <w:r w:rsidRPr="00BF6C43">
        <w:rPr>
          <w:rFonts w:eastAsia="Times New Roman"/>
          <w:b/>
          <w:bCs/>
          <w:i/>
          <w:iCs/>
          <w:spacing w:val="-1"/>
          <w:lang w:val="ru-RU"/>
        </w:rPr>
        <w:t>у</w:t>
      </w:r>
      <w:r w:rsidRPr="00BF6C43">
        <w:rPr>
          <w:rFonts w:eastAsia="Times New Roman"/>
          <w:b/>
          <w:bCs/>
          <w:i/>
          <w:iCs/>
          <w:lang w:val="ru-RU"/>
        </w:rPr>
        <w:t>ченик</w:t>
      </w:r>
      <w:r w:rsidRPr="00BF6C43">
        <w:rPr>
          <w:rFonts w:eastAsia="Times New Roman"/>
          <w:lang w:val="ru-RU"/>
        </w:rPr>
        <w:t xml:space="preserve"> </w:t>
      </w:r>
      <w:r w:rsidRPr="00BF6C43">
        <w:rPr>
          <w:rFonts w:eastAsia="Times New Roman"/>
          <w:b/>
          <w:bCs/>
          <w:i/>
          <w:iCs/>
          <w:spacing w:val="2"/>
          <w:lang w:val="ru-RU"/>
        </w:rPr>
        <w:t>д</w:t>
      </w:r>
      <w:r w:rsidRPr="00BF6C43">
        <w:rPr>
          <w:rFonts w:eastAsia="Times New Roman"/>
          <w:b/>
          <w:bCs/>
          <w:i/>
          <w:iCs/>
          <w:lang w:val="ru-RU"/>
        </w:rPr>
        <w:t>олж</w:t>
      </w:r>
      <w:r w:rsidRPr="00BF6C43">
        <w:rPr>
          <w:rFonts w:eastAsia="Times New Roman"/>
          <w:b/>
          <w:bCs/>
          <w:i/>
          <w:iCs/>
          <w:spacing w:val="-1"/>
          <w:lang w:val="ru-RU"/>
        </w:rPr>
        <w:t>е</w:t>
      </w:r>
      <w:r w:rsidRPr="00BF6C43">
        <w:rPr>
          <w:rFonts w:eastAsia="Times New Roman"/>
          <w:b/>
          <w:bCs/>
          <w:i/>
          <w:iCs/>
          <w:lang w:val="ru-RU"/>
        </w:rPr>
        <w:t>н:</w:t>
      </w:r>
      <w:r w:rsidRPr="00BF6C43">
        <w:rPr>
          <w:rFonts w:eastAsia="Times New Roman"/>
          <w:lang w:val="ru-RU"/>
        </w:rPr>
        <w:t xml:space="preserve"> </w:t>
      </w:r>
      <w:r w:rsidRPr="00BF6C43">
        <w:rPr>
          <w:rFonts w:eastAsia="Times New Roman"/>
          <w:b/>
          <w:bCs/>
          <w:lang w:val="ru-RU"/>
        </w:rPr>
        <w:t>зна</w:t>
      </w:r>
      <w:r w:rsidRPr="00BF6C43">
        <w:rPr>
          <w:rFonts w:eastAsia="Times New Roman"/>
          <w:b/>
          <w:bCs/>
          <w:spacing w:val="2"/>
          <w:lang w:val="ru-RU"/>
        </w:rPr>
        <w:t>т</w:t>
      </w:r>
      <w:r w:rsidRPr="00BF6C43">
        <w:rPr>
          <w:rFonts w:eastAsia="Times New Roman"/>
          <w:b/>
          <w:bCs/>
          <w:lang w:val="ru-RU"/>
        </w:rPr>
        <w:t>ь</w:t>
      </w:r>
      <w:r w:rsidRPr="00BF6C43">
        <w:rPr>
          <w:rFonts w:eastAsia="Times New Roman"/>
          <w:b/>
          <w:bCs/>
          <w:spacing w:val="-1"/>
          <w:lang w:val="ru-RU"/>
        </w:rPr>
        <w:t>/</w:t>
      </w:r>
      <w:r w:rsidRPr="00BF6C43">
        <w:rPr>
          <w:rFonts w:eastAsia="Times New Roman"/>
          <w:b/>
          <w:bCs/>
          <w:lang w:val="ru-RU"/>
        </w:rPr>
        <w:t>по</w:t>
      </w:r>
      <w:r w:rsidRPr="00BF6C43">
        <w:rPr>
          <w:rFonts w:eastAsia="Times New Roman"/>
          <w:b/>
          <w:bCs/>
          <w:spacing w:val="-1"/>
          <w:lang w:val="ru-RU"/>
        </w:rPr>
        <w:t>н</w:t>
      </w:r>
      <w:r w:rsidRPr="00BF6C43">
        <w:rPr>
          <w:rFonts w:eastAsia="Times New Roman"/>
          <w:b/>
          <w:bCs/>
          <w:lang w:val="ru-RU"/>
        </w:rPr>
        <w:t>има</w:t>
      </w:r>
      <w:r w:rsidRPr="00BF6C43">
        <w:rPr>
          <w:rFonts w:eastAsia="Times New Roman"/>
          <w:b/>
          <w:bCs/>
          <w:spacing w:val="2"/>
          <w:lang w:val="ru-RU"/>
        </w:rPr>
        <w:t>т</w:t>
      </w:r>
      <w:r w:rsidRPr="00BF6C43">
        <w:rPr>
          <w:rFonts w:eastAsia="Times New Roman"/>
          <w:b/>
          <w:bCs/>
          <w:lang w:val="ru-RU"/>
        </w:rPr>
        <w:t>ь</w:t>
      </w:r>
    </w:p>
    <w:p w:rsidR="00E12940" w:rsidRPr="00BF6C43" w:rsidRDefault="00E12940" w:rsidP="00BF6C43">
      <w:pPr>
        <w:ind w:firstLine="600"/>
        <w:jc w:val="both"/>
        <w:rPr>
          <w:rFonts w:eastAsia="Times New Roman"/>
          <w:lang w:val="ru-RU"/>
        </w:rPr>
      </w:pPr>
      <w:r w:rsidRPr="00BF6C43">
        <w:rPr>
          <w:rFonts w:eastAsia="Times New Roman"/>
        </w:rPr>
        <w:t></w:t>
      </w:r>
      <w:r w:rsidRPr="00BF6C43">
        <w:rPr>
          <w:rFonts w:eastAsia="Times New Roman"/>
          <w:lang w:val="ru-RU"/>
        </w:rPr>
        <w:t>роль</w:t>
      </w:r>
      <w:r w:rsidRPr="00BF6C43">
        <w:rPr>
          <w:rFonts w:eastAsia="Times New Roman"/>
          <w:spacing w:val="53"/>
          <w:lang w:val="ru-RU"/>
        </w:rPr>
        <w:t xml:space="preserve"> </w:t>
      </w:r>
      <w:r w:rsidRPr="00BF6C43">
        <w:rPr>
          <w:rFonts w:eastAsia="Times New Roman"/>
          <w:lang w:val="ru-RU"/>
        </w:rPr>
        <w:t>ф</w:t>
      </w:r>
      <w:r w:rsidRPr="00BF6C43">
        <w:rPr>
          <w:rFonts w:eastAsia="Times New Roman"/>
          <w:spacing w:val="1"/>
          <w:lang w:val="ru-RU"/>
        </w:rPr>
        <w:t>и</w:t>
      </w:r>
      <w:r w:rsidRPr="00BF6C43">
        <w:rPr>
          <w:rFonts w:eastAsia="Times New Roman"/>
          <w:lang w:val="ru-RU"/>
        </w:rPr>
        <w:t>зич</w:t>
      </w:r>
      <w:r w:rsidRPr="00BF6C43">
        <w:rPr>
          <w:rFonts w:eastAsia="Times New Roman"/>
          <w:spacing w:val="-1"/>
          <w:lang w:val="ru-RU"/>
        </w:rPr>
        <w:t>е</w:t>
      </w:r>
      <w:r w:rsidRPr="00BF6C43">
        <w:rPr>
          <w:rFonts w:eastAsia="Times New Roman"/>
          <w:lang w:val="ru-RU"/>
        </w:rPr>
        <w:t>ской</w:t>
      </w:r>
      <w:r w:rsidRPr="00BF6C43">
        <w:rPr>
          <w:rFonts w:eastAsia="Times New Roman"/>
          <w:spacing w:val="53"/>
          <w:lang w:val="ru-RU"/>
        </w:rPr>
        <w:t xml:space="preserve"> </w:t>
      </w:r>
      <w:r w:rsidRPr="00BF6C43">
        <w:rPr>
          <w:rFonts w:eastAsia="Times New Roman"/>
          <w:spacing w:val="3"/>
          <w:lang w:val="ru-RU"/>
        </w:rPr>
        <w:t>к</w:t>
      </w:r>
      <w:r w:rsidRPr="00BF6C43">
        <w:rPr>
          <w:rFonts w:eastAsia="Times New Roman"/>
          <w:spacing w:val="-6"/>
          <w:lang w:val="ru-RU"/>
        </w:rPr>
        <w:t>у</w:t>
      </w:r>
      <w:r w:rsidRPr="00BF6C43">
        <w:rPr>
          <w:rFonts w:eastAsia="Times New Roman"/>
          <w:lang w:val="ru-RU"/>
        </w:rPr>
        <w:t>л</w:t>
      </w:r>
      <w:r w:rsidRPr="00BF6C43">
        <w:rPr>
          <w:rFonts w:eastAsia="Times New Roman"/>
          <w:spacing w:val="2"/>
          <w:lang w:val="ru-RU"/>
        </w:rPr>
        <w:t>ь</w:t>
      </w:r>
      <w:r w:rsidRPr="00BF6C43">
        <w:rPr>
          <w:rFonts w:eastAsia="Times New Roman"/>
          <w:spacing w:val="3"/>
          <w:lang w:val="ru-RU"/>
        </w:rPr>
        <w:t>т</w:t>
      </w:r>
      <w:r w:rsidRPr="00BF6C43">
        <w:rPr>
          <w:rFonts w:eastAsia="Times New Roman"/>
          <w:spacing w:val="-4"/>
          <w:lang w:val="ru-RU"/>
        </w:rPr>
        <w:t>у</w:t>
      </w:r>
      <w:r w:rsidRPr="00BF6C43">
        <w:rPr>
          <w:rFonts w:eastAsia="Times New Roman"/>
          <w:lang w:val="ru-RU"/>
        </w:rPr>
        <w:t>ры</w:t>
      </w:r>
      <w:r w:rsidRPr="00BF6C43">
        <w:rPr>
          <w:rFonts w:eastAsia="Times New Roman"/>
          <w:spacing w:val="51"/>
          <w:lang w:val="ru-RU"/>
        </w:rPr>
        <w:t xml:space="preserve"> </w:t>
      </w:r>
      <w:r w:rsidRPr="00BF6C43">
        <w:rPr>
          <w:rFonts w:eastAsia="Times New Roman"/>
          <w:lang w:val="ru-RU"/>
        </w:rPr>
        <w:t>и</w:t>
      </w:r>
      <w:r w:rsidRPr="00BF6C43">
        <w:rPr>
          <w:rFonts w:eastAsia="Times New Roman"/>
          <w:spacing w:val="54"/>
          <w:lang w:val="ru-RU"/>
        </w:rPr>
        <w:t xml:space="preserve"> </w:t>
      </w:r>
      <w:r w:rsidRPr="00BF6C43">
        <w:rPr>
          <w:rFonts w:eastAsia="Times New Roman"/>
          <w:lang w:val="ru-RU"/>
        </w:rPr>
        <w:t>спорта</w:t>
      </w:r>
      <w:r w:rsidRPr="00BF6C43">
        <w:rPr>
          <w:rFonts w:eastAsia="Times New Roman"/>
          <w:spacing w:val="52"/>
          <w:lang w:val="ru-RU"/>
        </w:rPr>
        <w:t xml:space="preserve"> </w:t>
      </w:r>
      <w:r w:rsidRPr="00BF6C43">
        <w:rPr>
          <w:rFonts w:eastAsia="Times New Roman"/>
          <w:lang w:val="ru-RU"/>
        </w:rPr>
        <w:t>в</w:t>
      </w:r>
      <w:r w:rsidRPr="00BF6C43">
        <w:rPr>
          <w:rFonts w:eastAsia="Times New Roman"/>
          <w:spacing w:val="52"/>
          <w:lang w:val="ru-RU"/>
        </w:rPr>
        <w:t xml:space="preserve"> </w:t>
      </w:r>
      <w:r w:rsidRPr="00BF6C43">
        <w:rPr>
          <w:rFonts w:eastAsia="Times New Roman"/>
          <w:lang w:val="ru-RU"/>
        </w:rPr>
        <w:t>фо</w:t>
      </w:r>
      <w:r w:rsidRPr="00BF6C43">
        <w:rPr>
          <w:rFonts w:eastAsia="Times New Roman"/>
          <w:spacing w:val="3"/>
          <w:lang w:val="ru-RU"/>
        </w:rPr>
        <w:t>р</w:t>
      </w:r>
      <w:r w:rsidRPr="00BF6C43">
        <w:rPr>
          <w:rFonts w:eastAsia="Times New Roman"/>
          <w:spacing w:val="1"/>
          <w:lang w:val="ru-RU"/>
        </w:rPr>
        <w:t>ми</w:t>
      </w:r>
      <w:r w:rsidRPr="00BF6C43">
        <w:rPr>
          <w:rFonts w:eastAsia="Times New Roman"/>
          <w:lang w:val="ru-RU"/>
        </w:rPr>
        <w:t>ров</w:t>
      </w:r>
      <w:r w:rsidRPr="00BF6C43">
        <w:rPr>
          <w:rFonts w:eastAsia="Times New Roman"/>
          <w:spacing w:val="-1"/>
          <w:lang w:val="ru-RU"/>
        </w:rPr>
        <w:t>а</w:t>
      </w:r>
      <w:r w:rsidRPr="00BF6C43">
        <w:rPr>
          <w:rFonts w:eastAsia="Times New Roman"/>
          <w:lang w:val="ru-RU"/>
        </w:rPr>
        <w:t>н</w:t>
      </w:r>
      <w:r w:rsidRPr="00BF6C43">
        <w:rPr>
          <w:rFonts w:eastAsia="Times New Roman"/>
          <w:spacing w:val="1"/>
          <w:lang w:val="ru-RU"/>
        </w:rPr>
        <w:t>и</w:t>
      </w:r>
      <w:r w:rsidRPr="00BF6C43">
        <w:rPr>
          <w:rFonts w:eastAsia="Times New Roman"/>
          <w:lang w:val="ru-RU"/>
        </w:rPr>
        <w:t>и</w:t>
      </w:r>
      <w:r w:rsidRPr="00BF6C43">
        <w:rPr>
          <w:rFonts w:eastAsia="Times New Roman"/>
          <w:spacing w:val="52"/>
          <w:lang w:val="ru-RU"/>
        </w:rPr>
        <w:t xml:space="preserve"> </w:t>
      </w:r>
      <w:r w:rsidRPr="00BF6C43">
        <w:rPr>
          <w:rFonts w:eastAsia="Times New Roman"/>
          <w:lang w:val="ru-RU"/>
        </w:rPr>
        <w:t>здорового</w:t>
      </w:r>
      <w:r w:rsidRPr="00BF6C43">
        <w:rPr>
          <w:rFonts w:eastAsia="Times New Roman"/>
          <w:spacing w:val="53"/>
          <w:lang w:val="ru-RU"/>
        </w:rPr>
        <w:t xml:space="preserve"> </w:t>
      </w:r>
      <w:r w:rsidRPr="00BF6C43">
        <w:rPr>
          <w:rFonts w:eastAsia="Times New Roman"/>
          <w:lang w:val="ru-RU"/>
        </w:rPr>
        <w:t>образа</w:t>
      </w:r>
      <w:r w:rsidRPr="00BF6C43">
        <w:rPr>
          <w:rFonts w:eastAsia="Times New Roman"/>
          <w:spacing w:val="52"/>
          <w:lang w:val="ru-RU"/>
        </w:rPr>
        <w:t xml:space="preserve"> </w:t>
      </w:r>
      <w:r w:rsidRPr="00BF6C43">
        <w:rPr>
          <w:rFonts w:eastAsia="Times New Roman"/>
          <w:lang w:val="ru-RU"/>
        </w:rPr>
        <w:t>жи</w:t>
      </w:r>
      <w:r w:rsidRPr="00BF6C43">
        <w:rPr>
          <w:rFonts w:eastAsia="Times New Roman"/>
          <w:spacing w:val="1"/>
          <w:lang w:val="ru-RU"/>
        </w:rPr>
        <w:t>зни</w:t>
      </w:r>
      <w:r w:rsidRPr="00BF6C43">
        <w:rPr>
          <w:rFonts w:eastAsia="Times New Roman"/>
          <w:lang w:val="ru-RU"/>
        </w:rPr>
        <w:t>,</w:t>
      </w:r>
      <w:r w:rsidRPr="00BF6C43">
        <w:rPr>
          <w:rFonts w:eastAsia="Times New Roman"/>
          <w:spacing w:val="53"/>
          <w:lang w:val="ru-RU"/>
        </w:rPr>
        <w:t xml:space="preserve"> </w:t>
      </w:r>
      <w:r w:rsidRPr="00BF6C43">
        <w:rPr>
          <w:rFonts w:eastAsia="Times New Roman"/>
          <w:lang w:val="ru-RU"/>
        </w:rPr>
        <w:t>орга</w:t>
      </w:r>
      <w:r w:rsidRPr="00BF6C43">
        <w:rPr>
          <w:rFonts w:eastAsia="Times New Roman"/>
          <w:spacing w:val="-1"/>
          <w:lang w:val="ru-RU"/>
        </w:rPr>
        <w:t>н</w:t>
      </w:r>
      <w:r w:rsidRPr="00BF6C43">
        <w:rPr>
          <w:rFonts w:eastAsia="Times New Roman"/>
          <w:lang w:val="ru-RU"/>
        </w:rPr>
        <w:t>и</w:t>
      </w:r>
      <w:r w:rsidRPr="00BF6C43">
        <w:rPr>
          <w:rFonts w:eastAsia="Times New Roman"/>
          <w:spacing w:val="10"/>
          <w:lang w:val="ru-RU"/>
        </w:rPr>
        <w:t>з</w:t>
      </w:r>
      <w:r w:rsidRPr="00BF6C43">
        <w:rPr>
          <w:rFonts w:eastAsia="Times New Roman"/>
          <w:spacing w:val="-2"/>
          <w:lang w:val="ru-RU"/>
        </w:rPr>
        <w:t>а</w:t>
      </w:r>
      <w:r w:rsidRPr="00BF6C43">
        <w:rPr>
          <w:rFonts w:eastAsia="Times New Roman"/>
          <w:lang w:val="ru-RU"/>
        </w:rPr>
        <w:t>ц</w:t>
      </w:r>
      <w:r w:rsidRPr="00BF6C43">
        <w:rPr>
          <w:rFonts w:eastAsia="Times New Roman"/>
          <w:spacing w:val="-1"/>
          <w:lang w:val="ru-RU"/>
        </w:rPr>
        <w:t>и</w:t>
      </w:r>
      <w:r w:rsidRPr="00BF6C43">
        <w:rPr>
          <w:rFonts w:eastAsia="Times New Roman"/>
          <w:lang w:val="ru-RU"/>
        </w:rPr>
        <w:t>и акт</w:t>
      </w:r>
      <w:r w:rsidRPr="00BF6C43">
        <w:rPr>
          <w:rFonts w:eastAsia="Times New Roman"/>
          <w:spacing w:val="1"/>
          <w:lang w:val="ru-RU"/>
        </w:rPr>
        <w:t>и</w:t>
      </w:r>
      <w:r w:rsidRPr="00BF6C43">
        <w:rPr>
          <w:rFonts w:eastAsia="Times New Roman"/>
          <w:lang w:val="ru-RU"/>
        </w:rPr>
        <w:t>вного о</w:t>
      </w:r>
      <w:r w:rsidRPr="00BF6C43">
        <w:rPr>
          <w:rFonts w:eastAsia="Times New Roman"/>
          <w:spacing w:val="1"/>
          <w:lang w:val="ru-RU"/>
        </w:rPr>
        <w:t>т</w:t>
      </w:r>
      <w:r w:rsidRPr="00BF6C43">
        <w:rPr>
          <w:rFonts w:eastAsia="Times New Roman"/>
          <w:lang w:val="ru-RU"/>
        </w:rPr>
        <w:t>д</w:t>
      </w:r>
      <w:r w:rsidRPr="00BF6C43">
        <w:rPr>
          <w:rFonts w:eastAsia="Times New Roman"/>
          <w:spacing w:val="-2"/>
          <w:lang w:val="ru-RU"/>
        </w:rPr>
        <w:t>ы</w:t>
      </w:r>
      <w:r w:rsidRPr="00BF6C43">
        <w:rPr>
          <w:rFonts w:eastAsia="Times New Roman"/>
          <w:spacing w:val="1"/>
          <w:lang w:val="ru-RU"/>
        </w:rPr>
        <w:t>х</w:t>
      </w:r>
      <w:r w:rsidRPr="00BF6C43">
        <w:rPr>
          <w:rFonts w:eastAsia="Times New Roman"/>
          <w:lang w:val="ru-RU"/>
        </w:rPr>
        <w:t>а и</w:t>
      </w:r>
      <w:r w:rsidRPr="00BF6C43">
        <w:rPr>
          <w:rFonts w:eastAsia="Times New Roman"/>
          <w:spacing w:val="-1"/>
          <w:lang w:val="ru-RU"/>
        </w:rPr>
        <w:t xml:space="preserve"> </w:t>
      </w:r>
      <w:r w:rsidRPr="00BF6C43">
        <w:rPr>
          <w:rFonts w:eastAsia="Times New Roman"/>
          <w:lang w:val="ru-RU"/>
        </w:rPr>
        <w:t>пр</w:t>
      </w:r>
      <w:r w:rsidRPr="00BF6C43">
        <w:rPr>
          <w:rFonts w:eastAsia="Times New Roman"/>
          <w:spacing w:val="-2"/>
          <w:lang w:val="ru-RU"/>
        </w:rPr>
        <w:t>о</w:t>
      </w:r>
      <w:r w:rsidRPr="00BF6C43">
        <w:rPr>
          <w:rFonts w:eastAsia="Times New Roman"/>
          <w:lang w:val="ru-RU"/>
        </w:rPr>
        <w:t>ф</w:t>
      </w:r>
      <w:r w:rsidRPr="00BF6C43">
        <w:rPr>
          <w:rFonts w:eastAsia="Times New Roman"/>
          <w:spacing w:val="1"/>
          <w:lang w:val="ru-RU"/>
        </w:rPr>
        <w:t>и</w:t>
      </w:r>
      <w:r w:rsidRPr="00BF6C43">
        <w:rPr>
          <w:rFonts w:eastAsia="Times New Roman"/>
          <w:lang w:val="ru-RU"/>
        </w:rPr>
        <w:t>лак</w:t>
      </w:r>
      <w:r w:rsidRPr="00BF6C43">
        <w:rPr>
          <w:rFonts w:eastAsia="Times New Roman"/>
          <w:spacing w:val="-1"/>
          <w:lang w:val="ru-RU"/>
        </w:rPr>
        <w:t>т</w:t>
      </w:r>
      <w:r w:rsidRPr="00BF6C43">
        <w:rPr>
          <w:rFonts w:eastAsia="Times New Roman"/>
          <w:lang w:val="ru-RU"/>
        </w:rPr>
        <w:t>и</w:t>
      </w:r>
      <w:r w:rsidRPr="00BF6C43">
        <w:rPr>
          <w:rFonts w:eastAsia="Times New Roman"/>
          <w:spacing w:val="1"/>
          <w:lang w:val="ru-RU"/>
        </w:rPr>
        <w:t>к</w:t>
      </w:r>
      <w:r w:rsidRPr="00BF6C43">
        <w:rPr>
          <w:rFonts w:eastAsia="Times New Roman"/>
          <w:lang w:val="ru-RU"/>
        </w:rPr>
        <w:t>е вр</w:t>
      </w:r>
      <w:r w:rsidRPr="00BF6C43">
        <w:rPr>
          <w:rFonts w:eastAsia="Times New Roman"/>
          <w:spacing w:val="-2"/>
          <w:lang w:val="ru-RU"/>
        </w:rPr>
        <w:t>е</w:t>
      </w:r>
      <w:r w:rsidRPr="00BF6C43">
        <w:rPr>
          <w:rFonts w:eastAsia="Times New Roman"/>
          <w:lang w:val="ru-RU"/>
        </w:rPr>
        <w:t>д</w:t>
      </w:r>
      <w:r w:rsidRPr="00BF6C43">
        <w:rPr>
          <w:rFonts w:eastAsia="Times New Roman"/>
          <w:spacing w:val="1"/>
          <w:lang w:val="ru-RU"/>
        </w:rPr>
        <w:t>н</w:t>
      </w:r>
      <w:r w:rsidRPr="00BF6C43">
        <w:rPr>
          <w:rFonts w:eastAsia="Times New Roman"/>
          <w:lang w:val="ru-RU"/>
        </w:rPr>
        <w:t>ых прив</w:t>
      </w:r>
      <w:r w:rsidRPr="00BF6C43">
        <w:rPr>
          <w:rFonts w:eastAsia="Times New Roman"/>
          <w:spacing w:val="-1"/>
          <w:lang w:val="ru-RU"/>
        </w:rPr>
        <w:t>ыче</w:t>
      </w:r>
      <w:r w:rsidRPr="00BF6C43">
        <w:rPr>
          <w:rFonts w:eastAsia="Times New Roman"/>
          <w:lang w:val="ru-RU"/>
        </w:rPr>
        <w:t>к;</w:t>
      </w:r>
    </w:p>
    <w:p w:rsidR="00E12940" w:rsidRPr="00BF6C43" w:rsidRDefault="00E12940" w:rsidP="00BF6C43">
      <w:pPr>
        <w:ind w:firstLine="600"/>
        <w:jc w:val="both"/>
        <w:rPr>
          <w:rFonts w:eastAsia="Times New Roman"/>
          <w:lang w:val="ru-RU"/>
        </w:rPr>
      </w:pPr>
      <w:r w:rsidRPr="00BF6C43">
        <w:rPr>
          <w:rFonts w:eastAsia="Times New Roman"/>
        </w:rPr>
        <w:t></w:t>
      </w:r>
      <w:r w:rsidRPr="00BF6C43">
        <w:rPr>
          <w:rFonts w:eastAsia="Times New Roman"/>
          <w:lang w:val="ru-RU"/>
        </w:rPr>
        <w:t>о</w:t>
      </w:r>
      <w:r w:rsidRPr="00BF6C43">
        <w:rPr>
          <w:rFonts w:eastAsia="Times New Roman"/>
          <w:spacing w:val="-1"/>
          <w:lang w:val="ru-RU"/>
        </w:rPr>
        <w:t>с</w:t>
      </w:r>
      <w:r w:rsidRPr="00BF6C43">
        <w:rPr>
          <w:rFonts w:eastAsia="Times New Roman"/>
          <w:lang w:val="ru-RU"/>
        </w:rPr>
        <w:t>новы формиров</w:t>
      </w:r>
      <w:r w:rsidRPr="00BF6C43">
        <w:rPr>
          <w:rFonts w:eastAsia="Times New Roman"/>
          <w:spacing w:val="-1"/>
          <w:lang w:val="ru-RU"/>
        </w:rPr>
        <w:t>а</w:t>
      </w:r>
      <w:r w:rsidRPr="00BF6C43">
        <w:rPr>
          <w:rFonts w:eastAsia="Times New Roman"/>
          <w:lang w:val="ru-RU"/>
        </w:rPr>
        <w:t>н</w:t>
      </w:r>
      <w:r w:rsidRPr="00BF6C43">
        <w:rPr>
          <w:rFonts w:eastAsia="Times New Roman"/>
          <w:spacing w:val="1"/>
          <w:lang w:val="ru-RU"/>
        </w:rPr>
        <w:t>и</w:t>
      </w:r>
      <w:r w:rsidRPr="00BF6C43">
        <w:rPr>
          <w:rFonts w:eastAsia="Times New Roman"/>
          <w:lang w:val="ru-RU"/>
        </w:rPr>
        <w:t>я дв</w:t>
      </w:r>
      <w:r w:rsidRPr="00BF6C43">
        <w:rPr>
          <w:rFonts w:eastAsia="Times New Roman"/>
          <w:spacing w:val="1"/>
          <w:lang w:val="ru-RU"/>
        </w:rPr>
        <w:t>и</w:t>
      </w:r>
      <w:r w:rsidRPr="00BF6C43">
        <w:rPr>
          <w:rFonts w:eastAsia="Times New Roman"/>
          <w:lang w:val="ru-RU"/>
        </w:rPr>
        <w:t>гательн</w:t>
      </w:r>
      <w:r w:rsidRPr="00BF6C43">
        <w:rPr>
          <w:rFonts w:eastAsia="Times New Roman"/>
          <w:spacing w:val="-1"/>
          <w:lang w:val="ru-RU"/>
        </w:rPr>
        <w:t>ы</w:t>
      </w:r>
      <w:r w:rsidRPr="00BF6C43">
        <w:rPr>
          <w:rFonts w:eastAsia="Times New Roman"/>
          <w:lang w:val="ru-RU"/>
        </w:rPr>
        <w:t>х</w:t>
      </w:r>
      <w:r w:rsidRPr="00BF6C43">
        <w:rPr>
          <w:rFonts w:eastAsia="Times New Roman"/>
          <w:spacing w:val="1"/>
          <w:lang w:val="ru-RU"/>
        </w:rPr>
        <w:t xml:space="preserve"> </w:t>
      </w:r>
      <w:r w:rsidRPr="00BF6C43">
        <w:rPr>
          <w:rFonts w:eastAsia="Times New Roman"/>
          <w:lang w:val="ru-RU"/>
        </w:rPr>
        <w:t>действий и развития физ</w:t>
      </w:r>
      <w:r w:rsidRPr="00BF6C43">
        <w:rPr>
          <w:rFonts w:eastAsia="Times New Roman"/>
          <w:spacing w:val="1"/>
          <w:lang w:val="ru-RU"/>
        </w:rPr>
        <w:t>и</w:t>
      </w:r>
      <w:r w:rsidRPr="00BF6C43">
        <w:rPr>
          <w:rFonts w:eastAsia="Times New Roman"/>
          <w:lang w:val="ru-RU"/>
        </w:rPr>
        <w:t>ч</w:t>
      </w:r>
      <w:r w:rsidRPr="00BF6C43">
        <w:rPr>
          <w:rFonts w:eastAsia="Times New Roman"/>
          <w:spacing w:val="-1"/>
          <w:lang w:val="ru-RU"/>
        </w:rPr>
        <w:t>ес</w:t>
      </w:r>
      <w:r w:rsidRPr="00BF6C43">
        <w:rPr>
          <w:rFonts w:eastAsia="Times New Roman"/>
          <w:lang w:val="ru-RU"/>
        </w:rPr>
        <w:t>ких к</w:t>
      </w:r>
      <w:r w:rsidRPr="00BF6C43">
        <w:rPr>
          <w:rFonts w:eastAsia="Times New Roman"/>
          <w:spacing w:val="-1"/>
          <w:lang w:val="ru-RU"/>
        </w:rPr>
        <w:t>а</w:t>
      </w:r>
      <w:r w:rsidRPr="00BF6C43">
        <w:rPr>
          <w:rFonts w:eastAsia="Times New Roman"/>
          <w:lang w:val="ru-RU"/>
        </w:rPr>
        <w:t>ч</w:t>
      </w:r>
      <w:r w:rsidRPr="00BF6C43">
        <w:rPr>
          <w:rFonts w:eastAsia="Times New Roman"/>
          <w:spacing w:val="-1"/>
          <w:lang w:val="ru-RU"/>
        </w:rPr>
        <w:t>ес</w:t>
      </w:r>
      <w:r w:rsidRPr="00BF6C43">
        <w:rPr>
          <w:rFonts w:eastAsia="Times New Roman"/>
          <w:lang w:val="ru-RU"/>
        </w:rPr>
        <w:t xml:space="preserve">тв; </w:t>
      </w:r>
    </w:p>
    <w:p w:rsidR="00E12940" w:rsidRPr="00BF6C43" w:rsidRDefault="00E12940" w:rsidP="00BF6C43">
      <w:pPr>
        <w:ind w:firstLine="600"/>
        <w:jc w:val="both"/>
        <w:rPr>
          <w:rFonts w:eastAsia="Times New Roman"/>
          <w:lang w:val="ru-RU"/>
        </w:rPr>
      </w:pPr>
      <w:r w:rsidRPr="00BF6C43">
        <w:rPr>
          <w:rFonts w:eastAsia="Times New Roman"/>
          <w:spacing w:val="-37"/>
        </w:rPr>
        <w:t></w:t>
      </w:r>
      <w:r w:rsidRPr="00BF6C43">
        <w:rPr>
          <w:rFonts w:eastAsia="Times New Roman"/>
          <w:spacing w:val="-1"/>
          <w:lang w:val="ru-RU"/>
        </w:rPr>
        <w:t>с</w:t>
      </w:r>
      <w:r w:rsidRPr="00BF6C43">
        <w:rPr>
          <w:rFonts w:eastAsia="Times New Roman"/>
          <w:lang w:val="ru-RU"/>
        </w:rPr>
        <w:t>пособы закалив</w:t>
      </w:r>
      <w:r w:rsidRPr="00BF6C43">
        <w:rPr>
          <w:rFonts w:eastAsia="Times New Roman"/>
          <w:spacing w:val="-1"/>
          <w:lang w:val="ru-RU"/>
        </w:rPr>
        <w:t>а</w:t>
      </w:r>
      <w:r w:rsidRPr="00BF6C43">
        <w:rPr>
          <w:rFonts w:eastAsia="Times New Roman"/>
          <w:lang w:val="ru-RU"/>
        </w:rPr>
        <w:t>н</w:t>
      </w:r>
      <w:r w:rsidRPr="00BF6C43">
        <w:rPr>
          <w:rFonts w:eastAsia="Times New Roman"/>
          <w:spacing w:val="1"/>
          <w:lang w:val="ru-RU"/>
        </w:rPr>
        <w:t>и</w:t>
      </w:r>
      <w:r w:rsidRPr="00BF6C43">
        <w:rPr>
          <w:rFonts w:eastAsia="Times New Roman"/>
          <w:lang w:val="ru-RU"/>
        </w:rPr>
        <w:t xml:space="preserve">я </w:t>
      </w:r>
      <w:r w:rsidRPr="00BF6C43">
        <w:rPr>
          <w:rFonts w:eastAsia="Times New Roman"/>
          <w:spacing w:val="-1"/>
          <w:lang w:val="ru-RU"/>
        </w:rPr>
        <w:t>о</w:t>
      </w:r>
      <w:r w:rsidRPr="00BF6C43">
        <w:rPr>
          <w:rFonts w:eastAsia="Times New Roman"/>
          <w:lang w:val="ru-RU"/>
        </w:rPr>
        <w:t>рг</w:t>
      </w:r>
      <w:r w:rsidRPr="00BF6C43">
        <w:rPr>
          <w:rFonts w:eastAsia="Times New Roman"/>
          <w:spacing w:val="-1"/>
          <w:lang w:val="ru-RU"/>
        </w:rPr>
        <w:t>а</w:t>
      </w:r>
      <w:r w:rsidRPr="00BF6C43">
        <w:rPr>
          <w:rFonts w:eastAsia="Times New Roman"/>
          <w:lang w:val="ru-RU"/>
        </w:rPr>
        <w:t>н</w:t>
      </w:r>
      <w:r w:rsidRPr="00BF6C43">
        <w:rPr>
          <w:rFonts w:eastAsia="Times New Roman"/>
          <w:spacing w:val="1"/>
          <w:lang w:val="ru-RU"/>
        </w:rPr>
        <w:t>из</w:t>
      </w:r>
      <w:r w:rsidRPr="00BF6C43">
        <w:rPr>
          <w:rFonts w:eastAsia="Times New Roman"/>
          <w:lang w:val="ru-RU"/>
        </w:rPr>
        <w:t>ма</w:t>
      </w:r>
      <w:r w:rsidRPr="00BF6C43">
        <w:rPr>
          <w:rFonts w:eastAsia="Times New Roman"/>
          <w:spacing w:val="-1"/>
          <w:lang w:val="ru-RU"/>
        </w:rPr>
        <w:t xml:space="preserve"> </w:t>
      </w:r>
      <w:r w:rsidRPr="00BF6C43">
        <w:rPr>
          <w:rFonts w:eastAsia="Times New Roman"/>
          <w:lang w:val="ru-RU"/>
        </w:rPr>
        <w:t>и основ</w:t>
      </w:r>
      <w:r w:rsidRPr="00BF6C43">
        <w:rPr>
          <w:rFonts w:eastAsia="Times New Roman"/>
          <w:spacing w:val="1"/>
          <w:lang w:val="ru-RU"/>
        </w:rPr>
        <w:t>н</w:t>
      </w:r>
      <w:r w:rsidRPr="00BF6C43">
        <w:rPr>
          <w:rFonts w:eastAsia="Times New Roman"/>
          <w:lang w:val="ru-RU"/>
        </w:rPr>
        <w:t>ые</w:t>
      </w:r>
      <w:r w:rsidRPr="00BF6C43">
        <w:rPr>
          <w:rFonts w:eastAsia="Times New Roman"/>
          <w:spacing w:val="-1"/>
          <w:lang w:val="ru-RU"/>
        </w:rPr>
        <w:t xml:space="preserve"> п</w:t>
      </w:r>
      <w:r w:rsidRPr="00BF6C43">
        <w:rPr>
          <w:rFonts w:eastAsia="Times New Roman"/>
          <w:lang w:val="ru-RU"/>
        </w:rPr>
        <w:t>рие</w:t>
      </w:r>
      <w:r w:rsidRPr="00BF6C43">
        <w:rPr>
          <w:rFonts w:eastAsia="Times New Roman"/>
          <w:spacing w:val="-1"/>
          <w:lang w:val="ru-RU"/>
        </w:rPr>
        <w:t>м</w:t>
      </w:r>
      <w:r w:rsidRPr="00BF6C43">
        <w:rPr>
          <w:rFonts w:eastAsia="Times New Roman"/>
          <w:lang w:val="ru-RU"/>
        </w:rPr>
        <w:t xml:space="preserve">ы </w:t>
      </w:r>
      <w:r w:rsidRPr="00BF6C43">
        <w:rPr>
          <w:rFonts w:eastAsia="Times New Roman"/>
          <w:spacing w:val="-1"/>
          <w:lang w:val="ru-RU"/>
        </w:rPr>
        <w:t>са</w:t>
      </w:r>
      <w:r w:rsidRPr="00BF6C43">
        <w:rPr>
          <w:rFonts w:eastAsia="Times New Roman"/>
          <w:spacing w:val="2"/>
          <w:lang w:val="ru-RU"/>
        </w:rPr>
        <w:t>мо</w:t>
      </w:r>
      <w:r w:rsidRPr="00BF6C43">
        <w:rPr>
          <w:rFonts w:eastAsia="Times New Roman"/>
          <w:lang w:val="ru-RU"/>
        </w:rPr>
        <w:t>м</w:t>
      </w:r>
      <w:r w:rsidRPr="00BF6C43">
        <w:rPr>
          <w:rFonts w:eastAsia="Times New Roman"/>
          <w:spacing w:val="1"/>
          <w:lang w:val="ru-RU"/>
        </w:rPr>
        <w:t>а</w:t>
      </w:r>
      <w:r w:rsidRPr="00BF6C43">
        <w:rPr>
          <w:rFonts w:eastAsia="Times New Roman"/>
          <w:lang w:val="ru-RU"/>
        </w:rPr>
        <w:t>с</w:t>
      </w:r>
      <w:r w:rsidRPr="00BF6C43">
        <w:rPr>
          <w:rFonts w:eastAsia="Times New Roman"/>
          <w:spacing w:val="-1"/>
          <w:lang w:val="ru-RU"/>
        </w:rPr>
        <w:t>са</w:t>
      </w:r>
      <w:r w:rsidRPr="00BF6C43">
        <w:rPr>
          <w:rFonts w:eastAsia="Times New Roman"/>
          <w:spacing w:val="1"/>
          <w:lang w:val="ru-RU"/>
        </w:rPr>
        <w:t>ж</w:t>
      </w:r>
      <w:r w:rsidRPr="00BF6C43">
        <w:rPr>
          <w:rFonts w:eastAsia="Times New Roman"/>
          <w:lang w:val="ru-RU"/>
        </w:rPr>
        <w:t>а;</w:t>
      </w:r>
    </w:p>
    <w:p w:rsidR="00E12940" w:rsidRPr="00BF6C43" w:rsidRDefault="00E12940" w:rsidP="00BF6C43">
      <w:pPr>
        <w:ind w:firstLine="600"/>
        <w:jc w:val="both"/>
        <w:rPr>
          <w:rFonts w:eastAsia="Times New Roman"/>
          <w:b/>
          <w:bCs/>
          <w:lang w:val="ru-RU"/>
        </w:rPr>
      </w:pPr>
      <w:r w:rsidRPr="00BF6C43">
        <w:rPr>
          <w:rFonts w:eastAsia="Times New Roman"/>
          <w:b/>
          <w:bCs/>
          <w:lang w:val="ru-RU"/>
        </w:rPr>
        <w:t>ум</w:t>
      </w:r>
      <w:r w:rsidRPr="00BF6C43">
        <w:rPr>
          <w:rFonts w:eastAsia="Times New Roman"/>
          <w:b/>
          <w:bCs/>
          <w:spacing w:val="-1"/>
          <w:lang w:val="ru-RU"/>
        </w:rPr>
        <w:t>е</w:t>
      </w:r>
      <w:r w:rsidRPr="00BF6C43">
        <w:rPr>
          <w:rFonts w:eastAsia="Times New Roman"/>
          <w:b/>
          <w:bCs/>
          <w:spacing w:val="1"/>
          <w:lang w:val="ru-RU"/>
        </w:rPr>
        <w:t>т</w:t>
      </w:r>
      <w:r w:rsidRPr="00BF6C43">
        <w:rPr>
          <w:rFonts w:eastAsia="Times New Roman"/>
          <w:b/>
          <w:bCs/>
          <w:lang w:val="ru-RU"/>
        </w:rPr>
        <w:t>ь</w:t>
      </w:r>
    </w:p>
    <w:p w:rsidR="00E12940" w:rsidRPr="00BF6C43" w:rsidRDefault="00E12940" w:rsidP="00BF6C43">
      <w:pPr>
        <w:ind w:firstLine="600"/>
        <w:jc w:val="both"/>
        <w:rPr>
          <w:rFonts w:eastAsia="Times New Roman"/>
          <w:lang w:val="ru-RU"/>
        </w:rPr>
      </w:pPr>
      <w:r w:rsidRPr="00BF6C43">
        <w:rPr>
          <w:rFonts w:eastAsia="Times New Roman"/>
        </w:rPr>
        <w:t></w:t>
      </w:r>
      <w:r w:rsidRPr="00BF6C43">
        <w:rPr>
          <w:rFonts w:eastAsia="Times New Roman"/>
          <w:spacing w:val="-1"/>
          <w:lang w:val="ru-RU"/>
        </w:rPr>
        <w:t>с</w:t>
      </w:r>
      <w:r w:rsidRPr="00BF6C43">
        <w:rPr>
          <w:rFonts w:eastAsia="Times New Roman"/>
          <w:lang w:val="ru-RU"/>
        </w:rPr>
        <w:t>о</w:t>
      </w:r>
      <w:r w:rsidRPr="00BF6C43">
        <w:rPr>
          <w:rFonts w:eastAsia="Times New Roman"/>
          <w:spacing w:val="-1"/>
          <w:lang w:val="ru-RU"/>
        </w:rPr>
        <w:t>с</w:t>
      </w:r>
      <w:r w:rsidRPr="00BF6C43">
        <w:rPr>
          <w:rFonts w:eastAsia="Times New Roman"/>
          <w:lang w:val="ru-RU"/>
        </w:rPr>
        <w:t>тавлять</w:t>
      </w:r>
      <w:r w:rsidRPr="00BF6C43">
        <w:rPr>
          <w:rFonts w:eastAsia="Times New Roman"/>
          <w:spacing w:val="69"/>
          <w:lang w:val="ru-RU"/>
        </w:rPr>
        <w:t xml:space="preserve"> </w:t>
      </w:r>
      <w:r w:rsidRPr="00BF6C43">
        <w:rPr>
          <w:rFonts w:eastAsia="Times New Roman"/>
          <w:lang w:val="ru-RU"/>
        </w:rPr>
        <w:t>и</w:t>
      </w:r>
      <w:r w:rsidRPr="00BF6C43">
        <w:rPr>
          <w:rFonts w:eastAsia="Times New Roman"/>
          <w:spacing w:val="71"/>
          <w:lang w:val="ru-RU"/>
        </w:rPr>
        <w:t xml:space="preserve"> </w:t>
      </w:r>
      <w:r w:rsidRPr="00BF6C43">
        <w:rPr>
          <w:rFonts w:eastAsia="Times New Roman"/>
          <w:lang w:val="ru-RU"/>
        </w:rPr>
        <w:t>выпол</w:t>
      </w:r>
      <w:r w:rsidRPr="00BF6C43">
        <w:rPr>
          <w:rFonts w:eastAsia="Times New Roman"/>
          <w:spacing w:val="1"/>
          <w:lang w:val="ru-RU"/>
        </w:rPr>
        <w:t>н</w:t>
      </w:r>
      <w:r w:rsidRPr="00BF6C43">
        <w:rPr>
          <w:rFonts w:eastAsia="Times New Roman"/>
          <w:spacing w:val="-2"/>
          <w:lang w:val="ru-RU"/>
        </w:rPr>
        <w:t>я</w:t>
      </w:r>
      <w:r w:rsidRPr="00BF6C43">
        <w:rPr>
          <w:rFonts w:eastAsia="Times New Roman"/>
          <w:lang w:val="ru-RU"/>
        </w:rPr>
        <w:t>ть</w:t>
      </w:r>
      <w:r w:rsidRPr="00BF6C43">
        <w:rPr>
          <w:rFonts w:eastAsia="Times New Roman"/>
          <w:spacing w:val="70"/>
          <w:lang w:val="ru-RU"/>
        </w:rPr>
        <w:t xml:space="preserve"> </w:t>
      </w:r>
      <w:r w:rsidRPr="00BF6C43">
        <w:rPr>
          <w:rFonts w:eastAsia="Times New Roman"/>
          <w:spacing w:val="1"/>
          <w:lang w:val="ru-RU"/>
        </w:rPr>
        <w:t>к</w:t>
      </w:r>
      <w:r w:rsidRPr="00BF6C43">
        <w:rPr>
          <w:rFonts w:eastAsia="Times New Roman"/>
          <w:lang w:val="ru-RU"/>
        </w:rPr>
        <w:t>о</w:t>
      </w:r>
      <w:r w:rsidRPr="00BF6C43">
        <w:rPr>
          <w:rFonts w:eastAsia="Times New Roman"/>
          <w:spacing w:val="-3"/>
          <w:lang w:val="ru-RU"/>
        </w:rPr>
        <w:t>м</w:t>
      </w:r>
      <w:r w:rsidRPr="00BF6C43">
        <w:rPr>
          <w:rFonts w:eastAsia="Times New Roman"/>
          <w:lang w:val="ru-RU"/>
        </w:rPr>
        <w:t>плексы</w:t>
      </w:r>
      <w:r w:rsidRPr="00BF6C43">
        <w:rPr>
          <w:rFonts w:eastAsia="Times New Roman"/>
          <w:spacing w:val="71"/>
          <w:lang w:val="ru-RU"/>
        </w:rPr>
        <w:t xml:space="preserve"> </w:t>
      </w:r>
      <w:r w:rsidRPr="00BF6C43">
        <w:rPr>
          <w:rFonts w:eastAsia="Times New Roman"/>
          <w:spacing w:val="-6"/>
          <w:lang w:val="ru-RU"/>
        </w:rPr>
        <w:t>у</w:t>
      </w:r>
      <w:r w:rsidRPr="00BF6C43">
        <w:rPr>
          <w:rFonts w:eastAsia="Times New Roman"/>
          <w:lang w:val="ru-RU"/>
        </w:rPr>
        <w:t>пр</w:t>
      </w:r>
      <w:r w:rsidRPr="00BF6C43">
        <w:rPr>
          <w:rFonts w:eastAsia="Times New Roman"/>
          <w:spacing w:val="1"/>
          <w:lang w:val="ru-RU"/>
        </w:rPr>
        <w:t>а</w:t>
      </w:r>
      <w:r w:rsidRPr="00BF6C43">
        <w:rPr>
          <w:rFonts w:eastAsia="Times New Roman"/>
          <w:lang w:val="ru-RU"/>
        </w:rPr>
        <w:t>жнен</w:t>
      </w:r>
      <w:r w:rsidRPr="00BF6C43">
        <w:rPr>
          <w:rFonts w:eastAsia="Times New Roman"/>
          <w:spacing w:val="1"/>
          <w:lang w:val="ru-RU"/>
        </w:rPr>
        <w:t>и</w:t>
      </w:r>
      <w:r w:rsidRPr="00BF6C43">
        <w:rPr>
          <w:rFonts w:eastAsia="Times New Roman"/>
          <w:lang w:val="ru-RU"/>
        </w:rPr>
        <w:t>й</w:t>
      </w:r>
      <w:r w:rsidRPr="00BF6C43">
        <w:rPr>
          <w:rFonts w:eastAsia="Times New Roman"/>
          <w:spacing w:val="73"/>
          <w:lang w:val="ru-RU"/>
        </w:rPr>
        <w:t xml:space="preserve"> </w:t>
      </w:r>
      <w:r w:rsidRPr="00BF6C43">
        <w:rPr>
          <w:rFonts w:eastAsia="Times New Roman"/>
          <w:spacing w:val="-6"/>
          <w:lang w:val="ru-RU"/>
        </w:rPr>
        <w:t>у</w:t>
      </w:r>
      <w:r w:rsidRPr="00BF6C43">
        <w:rPr>
          <w:rFonts w:eastAsia="Times New Roman"/>
          <w:lang w:val="ru-RU"/>
        </w:rPr>
        <w:t>тр</w:t>
      </w:r>
      <w:r w:rsidRPr="00BF6C43">
        <w:rPr>
          <w:rFonts w:eastAsia="Times New Roman"/>
          <w:spacing w:val="-1"/>
          <w:lang w:val="ru-RU"/>
        </w:rPr>
        <w:t>е</w:t>
      </w:r>
      <w:r w:rsidRPr="00BF6C43">
        <w:rPr>
          <w:rFonts w:eastAsia="Times New Roman"/>
          <w:lang w:val="ru-RU"/>
        </w:rPr>
        <w:t>н</w:t>
      </w:r>
      <w:r w:rsidRPr="00BF6C43">
        <w:rPr>
          <w:rFonts w:eastAsia="Times New Roman"/>
          <w:spacing w:val="1"/>
          <w:lang w:val="ru-RU"/>
        </w:rPr>
        <w:t>н</w:t>
      </w:r>
      <w:r w:rsidRPr="00BF6C43">
        <w:rPr>
          <w:rFonts w:eastAsia="Times New Roman"/>
          <w:lang w:val="ru-RU"/>
        </w:rPr>
        <w:t>ей</w:t>
      </w:r>
      <w:r w:rsidRPr="00BF6C43">
        <w:rPr>
          <w:rFonts w:eastAsia="Times New Roman"/>
          <w:spacing w:val="70"/>
          <w:lang w:val="ru-RU"/>
        </w:rPr>
        <w:t xml:space="preserve"> </w:t>
      </w:r>
      <w:r w:rsidRPr="00BF6C43">
        <w:rPr>
          <w:rFonts w:eastAsia="Times New Roman"/>
          <w:lang w:val="ru-RU"/>
        </w:rPr>
        <w:t>и</w:t>
      </w:r>
      <w:r w:rsidRPr="00BF6C43">
        <w:rPr>
          <w:rFonts w:eastAsia="Times New Roman"/>
          <w:spacing w:val="68"/>
          <w:lang w:val="ru-RU"/>
        </w:rPr>
        <w:t xml:space="preserve"> </w:t>
      </w:r>
      <w:r w:rsidRPr="00BF6C43">
        <w:rPr>
          <w:rFonts w:eastAsia="Times New Roman"/>
          <w:spacing w:val="1"/>
          <w:lang w:val="ru-RU"/>
        </w:rPr>
        <w:t>к</w:t>
      </w:r>
      <w:r w:rsidRPr="00BF6C43">
        <w:rPr>
          <w:rFonts w:eastAsia="Times New Roman"/>
          <w:lang w:val="ru-RU"/>
        </w:rPr>
        <w:t>ор</w:t>
      </w:r>
      <w:r w:rsidRPr="00BF6C43">
        <w:rPr>
          <w:rFonts w:eastAsia="Times New Roman"/>
          <w:spacing w:val="-2"/>
          <w:lang w:val="ru-RU"/>
        </w:rPr>
        <w:t>р</w:t>
      </w:r>
      <w:r w:rsidRPr="00BF6C43">
        <w:rPr>
          <w:rFonts w:eastAsia="Times New Roman"/>
          <w:lang w:val="ru-RU"/>
        </w:rPr>
        <w:t>иг</w:t>
      </w:r>
      <w:r w:rsidRPr="00BF6C43">
        <w:rPr>
          <w:rFonts w:eastAsia="Times New Roman"/>
          <w:spacing w:val="1"/>
          <w:lang w:val="ru-RU"/>
        </w:rPr>
        <w:t>и</w:t>
      </w:r>
      <w:r w:rsidRPr="00BF6C43">
        <w:rPr>
          <w:rFonts w:eastAsia="Times New Roman"/>
          <w:spacing w:val="2"/>
          <w:lang w:val="ru-RU"/>
        </w:rPr>
        <w:t>р</w:t>
      </w:r>
      <w:r w:rsidRPr="00BF6C43">
        <w:rPr>
          <w:rFonts w:eastAsia="Times New Roman"/>
          <w:spacing w:val="-6"/>
          <w:lang w:val="ru-RU"/>
        </w:rPr>
        <w:t>у</w:t>
      </w:r>
      <w:r w:rsidRPr="00BF6C43">
        <w:rPr>
          <w:rFonts w:eastAsia="Times New Roman"/>
          <w:lang w:val="ru-RU"/>
        </w:rPr>
        <w:t>ющей</w:t>
      </w:r>
      <w:r w:rsidRPr="00BF6C43">
        <w:rPr>
          <w:rFonts w:eastAsia="Times New Roman"/>
          <w:spacing w:val="69"/>
          <w:lang w:val="ru-RU"/>
        </w:rPr>
        <w:t xml:space="preserve"> </w:t>
      </w:r>
      <w:r w:rsidRPr="00BF6C43">
        <w:rPr>
          <w:rFonts w:eastAsia="Times New Roman"/>
          <w:lang w:val="ru-RU"/>
        </w:rPr>
        <w:t>г</w:t>
      </w:r>
      <w:r w:rsidRPr="00BF6C43">
        <w:rPr>
          <w:rFonts w:eastAsia="Times New Roman"/>
          <w:spacing w:val="1"/>
          <w:lang w:val="ru-RU"/>
        </w:rPr>
        <w:t>и</w:t>
      </w:r>
      <w:r w:rsidRPr="00BF6C43">
        <w:rPr>
          <w:rFonts w:eastAsia="Times New Roman"/>
          <w:lang w:val="ru-RU"/>
        </w:rPr>
        <w:t>мна</w:t>
      </w:r>
      <w:r w:rsidRPr="00BF6C43">
        <w:rPr>
          <w:rFonts w:eastAsia="Times New Roman"/>
          <w:spacing w:val="-1"/>
          <w:lang w:val="ru-RU"/>
        </w:rPr>
        <w:t>с</w:t>
      </w:r>
      <w:r w:rsidRPr="00BF6C43">
        <w:rPr>
          <w:rFonts w:eastAsia="Times New Roman"/>
          <w:lang w:val="ru-RU"/>
        </w:rPr>
        <w:t>т</w:t>
      </w:r>
      <w:r w:rsidRPr="00BF6C43">
        <w:rPr>
          <w:rFonts w:eastAsia="Times New Roman"/>
          <w:spacing w:val="1"/>
          <w:lang w:val="ru-RU"/>
        </w:rPr>
        <w:t>и</w:t>
      </w:r>
      <w:r w:rsidRPr="00BF6C43">
        <w:rPr>
          <w:rFonts w:eastAsia="Times New Roman"/>
          <w:spacing w:val="-1"/>
          <w:lang w:val="ru-RU"/>
        </w:rPr>
        <w:t>к</w:t>
      </w:r>
      <w:r w:rsidRPr="00BF6C43">
        <w:rPr>
          <w:rFonts w:eastAsia="Times New Roman"/>
          <w:lang w:val="ru-RU"/>
        </w:rPr>
        <w:t>и</w:t>
      </w:r>
      <w:r w:rsidRPr="00BF6C43">
        <w:rPr>
          <w:rFonts w:eastAsia="Times New Roman"/>
          <w:spacing w:val="70"/>
          <w:lang w:val="ru-RU"/>
        </w:rPr>
        <w:t xml:space="preserve"> </w:t>
      </w:r>
      <w:r w:rsidRPr="00BF6C43">
        <w:rPr>
          <w:rFonts w:eastAsia="Times New Roman"/>
          <w:lang w:val="ru-RU"/>
        </w:rPr>
        <w:t xml:space="preserve">с </w:t>
      </w:r>
      <w:r w:rsidRPr="00BF6C43">
        <w:rPr>
          <w:rFonts w:eastAsia="Times New Roman"/>
          <w:spacing w:val="-4"/>
          <w:lang w:val="ru-RU"/>
        </w:rPr>
        <w:t>у</w:t>
      </w:r>
      <w:r w:rsidRPr="00BF6C43">
        <w:rPr>
          <w:rFonts w:eastAsia="Times New Roman"/>
          <w:lang w:val="ru-RU"/>
        </w:rPr>
        <w:t>чет</w:t>
      </w:r>
      <w:r w:rsidRPr="00BF6C43">
        <w:rPr>
          <w:rFonts w:eastAsia="Times New Roman"/>
          <w:spacing w:val="2"/>
          <w:lang w:val="ru-RU"/>
        </w:rPr>
        <w:t>о</w:t>
      </w:r>
      <w:r w:rsidRPr="00BF6C43">
        <w:rPr>
          <w:rFonts w:eastAsia="Times New Roman"/>
          <w:lang w:val="ru-RU"/>
        </w:rPr>
        <w:t>м и</w:t>
      </w:r>
      <w:r w:rsidRPr="00BF6C43">
        <w:rPr>
          <w:rFonts w:eastAsia="Times New Roman"/>
          <w:spacing w:val="1"/>
          <w:lang w:val="ru-RU"/>
        </w:rPr>
        <w:t>н</w:t>
      </w:r>
      <w:r w:rsidRPr="00BF6C43">
        <w:rPr>
          <w:rFonts w:eastAsia="Times New Roman"/>
          <w:lang w:val="ru-RU"/>
        </w:rPr>
        <w:t>д</w:t>
      </w:r>
      <w:r w:rsidRPr="00BF6C43">
        <w:rPr>
          <w:rFonts w:eastAsia="Times New Roman"/>
          <w:spacing w:val="1"/>
          <w:lang w:val="ru-RU"/>
        </w:rPr>
        <w:t>и</w:t>
      </w:r>
      <w:r w:rsidRPr="00BF6C43">
        <w:rPr>
          <w:rFonts w:eastAsia="Times New Roman"/>
          <w:lang w:val="ru-RU"/>
        </w:rPr>
        <w:t>в</w:t>
      </w:r>
      <w:r w:rsidRPr="00BF6C43">
        <w:rPr>
          <w:rFonts w:eastAsia="Times New Roman"/>
          <w:spacing w:val="1"/>
          <w:lang w:val="ru-RU"/>
        </w:rPr>
        <w:t>и</w:t>
      </w:r>
      <w:r w:rsidRPr="00BF6C43">
        <w:rPr>
          <w:rFonts w:eastAsia="Times New Roman"/>
          <w:spacing w:val="2"/>
          <w:lang w:val="ru-RU"/>
        </w:rPr>
        <w:t>д</w:t>
      </w:r>
      <w:r w:rsidRPr="00BF6C43">
        <w:rPr>
          <w:rFonts w:eastAsia="Times New Roman"/>
          <w:spacing w:val="-6"/>
          <w:lang w:val="ru-RU"/>
        </w:rPr>
        <w:t>у</w:t>
      </w:r>
      <w:r w:rsidRPr="00BF6C43">
        <w:rPr>
          <w:rFonts w:eastAsia="Times New Roman"/>
          <w:spacing w:val="-1"/>
          <w:lang w:val="ru-RU"/>
        </w:rPr>
        <w:t>а</w:t>
      </w:r>
      <w:r w:rsidRPr="00BF6C43">
        <w:rPr>
          <w:rFonts w:eastAsia="Times New Roman"/>
          <w:lang w:val="ru-RU"/>
        </w:rPr>
        <w:t>ль</w:t>
      </w:r>
      <w:r w:rsidRPr="00BF6C43">
        <w:rPr>
          <w:rFonts w:eastAsia="Times New Roman"/>
          <w:spacing w:val="1"/>
          <w:lang w:val="ru-RU"/>
        </w:rPr>
        <w:t>н</w:t>
      </w:r>
      <w:r w:rsidRPr="00BF6C43">
        <w:rPr>
          <w:rFonts w:eastAsia="Times New Roman"/>
          <w:lang w:val="ru-RU"/>
        </w:rPr>
        <w:t>ых</w:t>
      </w:r>
      <w:r w:rsidRPr="00BF6C43">
        <w:rPr>
          <w:rFonts w:eastAsia="Times New Roman"/>
          <w:spacing w:val="2"/>
          <w:lang w:val="ru-RU"/>
        </w:rPr>
        <w:t xml:space="preserve"> </w:t>
      </w:r>
      <w:r w:rsidRPr="00BF6C43">
        <w:rPr>
          <w:rFonts w:eastAsia="Times New Roman"/>
          <w:lang w:val="ru-RU"/>
        </w:rPr>
        <w:t>особ</w:t>
      </w:r>
      <w:r w:rsidRPr="00BF6C43">
        <w:rPr>
          <w:rFonts w:eastAsia="Times New Roman"/>
          <w:spacing w:val="-1"/>
          <w:lang w:val="ru-RU"/>
        </w:rPr>
        <w:t>е</w:t>
      </w:r>
      <w:r w:rsidRPr="00BF6C43">
        <w:rPr>
          <w:rFonts w:eastAsia="Times New Roman"/>
          <w:lang w:val="ru-RU"/>
        </w:rPr>
        <w:t>н</w:t>
      </w:r>
      <w:r w:rsidRPr="00BF6C43">
        <w:rPr>
          <w:rFonts w:eastAsia="Times New Roman"/>
          <w:spacing w:val="1"/>
          <w:lang w:val="ru-RU"/>
        </w:rPr>
        <w:t>н</w:t>
      </w:r>
      <w:r w:rsidRPr="00BF6C43">
        <w:rPr>
          <w:rFonts w:eastAsia="Times New Roman"/>
          <w:lang w:val="ru-RU"/>
        </w:rPr>
        <w:t>ост</w:t>
      </w:r>
      <w:r w:rsidRPr="00BF6C43">
        <w:rPr>
          <w:rFonts w:eastAsia="Times New Roman"/>
          <w:spacing w:val="-1"/>
          <w:lang w:val="ru-RU"/>
        </w:rPr>
        <w:t>е</w:t>
      </w:r>
      <w:r w:rsidRPr="00BF6C43">
        <w:rPr>
          <w:rFonts w:eastAsia="Times New Roman"/>
          <w:lang w:val="ru-RU"/>
        </w:rPr>
        <w:t>й орга</w:t>
      </w:r>
      <w:r w:rsidRPr="00BF6C43">
        <w:rPr>
          <w:rFonts w:eastAsia="Times New Roman"/>
          <w:spacing w:val="-1"/>
          <w:lang w:val="ru-RU"/>
        </w:rPr>
        <w:t>н</w:t>
      </w:r>
      <w:r w:rsidRPr="00BF6C43">
        <w:rPr>
          <w:rFonts w:eastAsia="Times New Roman"/>
          <w:lang w:val="ru-RU"/>
        </w:rPr>
        <w:t>из</w:t>
      </w:r>
      <w:r w:rsidRPr="00BF6C43">
        <w:rPr>
          <w:rFonts w:eastAsia="Times New Roman"/>
          <w:spacing w:val="-1"/>
          <w:lang w:val="ru-RU"/>
        </w:rPr>
        <w:t>ма</w:t>
      </w:r>
      <w:r w:rsidRPr="00BF6C43">
        <w:rPr>
          <w:rFonts w:eastAsia="Times New Roman"/>
          <w:lang w:val="ru-RU"/>
        </w:rPr>
        <w:t>;</w:t>
      </w:r>
    </w:p>
    <w:p w:rsidR="00E12940" w:rsidRPr="00BF6C43" w:rsidRDefault="00E12940" w:rsidP="00BF6C43">
      <w:pPr>
        <w:ind w:firstLine="600"/>
        <w:jc w:val="both"/>
        <w:rPr>
          <w:rFonts w:eastAsia="Times New Roman"/>
          <w:lang w:val="ru-RU"/>
        </w:rPr>
      </w:pPr>
      <w:r w:rsidRPr="00BF6C43">
        <w:rPr>
          <w:rFonts w:eastAsia="Times New Roman"/>
        </w:rPr>
        <w:t></w:t>
      </w:r>
      <w:r w:rsidRPr="00BF6C43">
        <w:rPr>
          <w:rFonts w:eastAsia="Times New Roman"/>
          <w:lang w:val="ru-RU"/>
        </w:rPr>
        <w:t>в</w:t>
      </w:r>
      <w:r w:rsidRPr="00BF6C43">
        <w:rPr>
          <w:rFonts w:eastAsia="Times New Roman"/>
          <w:spacing w:val="-1"/>
          <w:lang w:val="ru-RU"/>
        </w:rPr>
        <w:t>ы</w:t>
      </w:r>
      <w:r w:rsidRPr="00BF6C43">
        <w:rPr>
          <w:rFonts w:eastAsia="Times New Roman"/>
          <w:lang w:val="ru-RU"/>
        </w:rPr>
        <w:t>пол</w:t>
      </w:r>
      <w:r w:rsidRPr="00BF6C43">
        <w:rPr>
          <w:rFonts w:eastAsia="Times New Roman"/>
          <w:spacing w:val="1"/>
          <w:lang w:val="ru-RU"/>
        </w:rPr>
        <w:t>н</w:t>
      </w:r>
      <w:r w:rsidRPr="00BF6C43">
        <w:rPr>
          <w:rFonts w:eastAsia="Times New Roman"/>
          <w:lang w:val="ru-RU"/>
        </w:rPr>
        <w:t>я</w:t>
      </w:r>
      <w:r w:rsidRPr="00BF6C43">
        <w:rPr>
          <w:rFonts w:eastAsia="Times New Roman"/>
          <w:spacing w:val="1"/>
          <w:lang w:val="ru-RU"/>
        </w:rPr>
        <w:t>т</w:t>
      </w:r>
      <w:r w:rsidRPr="00BF6C43">
        <w:rPr>
          <w:rFonts w:eastAsia="Times New Roman"/>
          <w:lang w:val="ru-RU"/>
        </w:rPr>
        <w:t>ь</w:t>
      </w:r>
      <w:r w:rsidRPr="00BF6C43">
        <w:rPr>
          <w:rFonts w:eastAsia="Times New Roman"/>
          <w:spacing w:val="132"/>
          <w:lang w:val="ru-RU"/>
        </w:rPr>
        <w:t xml:space="preserve"> </w:t>
      </w:r>
      <w:r w:rsidRPr="00BF6C43">
        <w:rPr>
          <w:rFonts w:eastAsia="Times New Roman"/>
          <w:lang w:val="ru-RU"/>
        </w:rPr>
        <w:t>акроба</w:t>
      </w:r>
      <w:r w:rsidRPr="00BF6C43">
        <w:rPr>
          <w:rFonts w:eastAsia="Times New Roman"/>
          <w:spacing w:val="-1"/>
          <w:lang w:val="ru-RU"/>
        </w:rPr>
        <w:t>т</w:t>
      </w:r>
      <w:r w:rsidRPr="00BF6C43">
        <w:rPr>
          <w:rFonts w:eastAsia="Times New Roman"/>
          <w:lang w:val="ru-RU"/>
        </w:rPr>
        <w:t>ич</w:t>
      </w:r>
      <w:r w:rsidRPr="00BF6C43">
        <w:rPr>
          <w:rFonts w:eastAsia="Times New Roman"/>
          <w:spacing w:val="-1"/>
          <w:lang w:val="ru-RU"/>
        </w:rPr>
        <w:t>ес</w:t>
      </w:r>
      <w:r w:rsidRPr="00BF6C43">
        <w:rPr>
          <w:rFonts w:eastAsia="Times New Roman"/>
          <w:lang w:val="ru-RU"/>
        </w:rPr>
        <w:t>к</w:t>
      </w:r>
      <w:r w:rsidRPr="00BF6C43">
        <w:rPr>
          <w:rFonts w:eastAsia="Times New Roman"/>
          <w:spacing w:val="1"/>
          <w:lang w:val="ru-RU"/>
        </w:rPr>
        <w:t>и</w:t>
      </w:r>
      <w:r w:rsidRPr="00BF6C43">
        <w:rPr>
          <w:rFonts w:eastAsia="Times New Roman"/>
          <w:lang w:val="ru-RU"/>
        </w:rPr>
        <w:t>е,</w:t>
      </w:r>
      <w:r w:rsidRPr="00BF6C43">
        <w:rPr>
          <w:rFonts w:eastAsia="Times New Roman"/>
          <w:spacing w:val="130"/>
          <w:lang w:val="ru-RU"/>
        </w:rPr>
        <w:t xml:space="preserve"> </w:t>
      </w:r>
      <w:r w:rsidRPr="00BF6C43">
        <w:rPr>
          <w:rFonts w:eastAsia="Times New Roman"/>
          <w:lang w:val="ru-RU"/>
        </w:rPr>
        <w:t>г</w:t>
      </w:r>
      <w:r w:rsidRPr="00BF6C43">
        <w:rPr>
          <w:rFonts w:eastAsia="Times New Roman"/>
          <w:spacing w:val="1"/>
          <w:lang w:val="ru-RU"/>
        </w:rPr>
        <w:t>и</w:t>
      </w:r>
      <w:r w:rsidRPr="00BF6C43">
        <w:rPr>
          <w:rFonts w:eastAsia="Times New Roman"/>
          <w:lang w:val="ru-RU"/>
        </w:rPr>
        <w:t>м</w:t>
      </w:r>
      <w:r w:rsidRPr="00BF6C43">
        <w:rPr>
          <w:rFonts w:eastAsia="Times New Roman"/>
          <w:spacing w:val="1"/>
          <w:lang w:val="ru-RU"/>
        </w:rPr>
        <w:t>н</w:t>
      </w:r>
      <w:r w:rsidRPr="00BF6C43">
        <w:rPr>
          <w:rFonts w:eastAsia="Times New Roman"/>
          <w:lang w:val="ru-RU"/>
        </w:rPr>
        <w:t>а</w:t>
      </w:r>
      <w:r w:rsidRPr="00BF6C43">
        <w:rPr>
          <w:rFonts w:eastAsia="Times New Roman"/>
          <w:spacing w:val="-1"/>
          <w:lang w:val="ru-RU"/>
        </w:rPr>
        <w:t>с</w:t>
      </w:r>
      <w:r w:rsidRPr="00BF6C43">
        <w:rPr>
          <w:rFonts w:eastAsia="Times New Roman"/>
          <w:lang w:val="ru-RU"/>
        </w:rPr>
        <w:t>тич</w:t>
      </w:r>
      <w:r w:rsidRPr="00BF6C43">
        <w:rPr>
          <w:rFonts w:eastAsia="Times New Roman"/>
          <w:spacing w:val="-1"/>
          <w:lang w:val="ru-RU"/>
        </w:rPr>
        <w:t>ес</w:t>
      </w:r>
      <w:r w:rsidRPr="00BF6C43">
        <w:rPr>
          <w:rFonts w:eastAsia="Times New Roman"/>
          <w:lang w:val="ru-RU"/>
        </w:rPr>
        <w:t>к</w:t>
      </w:r>
      <w:r w:rsidRPr="00BF6C43">
        <w:rPr>
          <w:rFonts w:eastAsia="Times New Roman"/>
          <w:spacing w:val="1"/>
          <w:lang w:val="ru-RU"/>
        </w:rPr>
        <w:t>и</w:t>
      </w:r>
      <w:r w:rsidRPr="00BF6C43">
        <w:rPr>
          <w:rFonts w:eastAsia="Times New Roman"/>
          <w:lang w:val="ru-RU"/>
        </w:rPr>
        <w:t>е,</w:t>
      </w:r>
      <w:r w:rsidRPr="00BF6C43">
        <w:rPr>
          <w:rFonts w:eastAsia="Times New Roman"/>
          <w:spacing w:val="131"/>
          <w:lang w:val="ru-RU"/>
        </w:rPr>
        <w:t xml:space="preserve"> </w:t>
      </w:r>
      <w:r w:rsidRPr="00BF6C43">
        <w:rPr>
          <w:rFonts w:eastAsia="Times New Roman"/>
          <w:lang w:val="ru-RU"/>
        </w:rPr>
        <w:t>легкоатлетич</w:t>
      </w:r>
      <w:r w:rsidRPr="00BF6C43">
        <w:rPr>
          <w:rFonts w:eastAsia="Times New Roman"/>
          <w:spacing w:val="-1"/>
          <w:lang w:val="ru-RU"/>
        </w:rPr>
        <w:t>е</w:t>
      </w:r>
      <w:r w:rsidRPr="00BF6C43">
        <w:rPr>
          <w:rFonts w:eastAsia="Times New Roman"/>
          <w:lang w:val="ru-RU"/>
        </w:rPr>
        <w:t>ские</w:t>
      </w:r>
      <w:r w:rsidRPr="00BF6C43">
        <w:rPr>
          <w:rFonts w:eastAsia="Times New Roman"/>
          <w:spacing w:val="136"/>
          <w:lang w:val="ru-RU"/>
        </w:rPr>
        <w:t xml:space="preserve"> </w:t>
      </w:r>
      <w:r w:rsidRPr="00BF6C43">
        <w:rPr>
          <w:rFonts w:eastAsia="Times New Roman"/>
          <w:spacing w:val="-2"/>
          <w:lang w:val="ru-RU"/>
        </w:rPr>
        <w:t>у</w:t>
      </w:r>
      <w:r w:rsidRPr="00BF6C43">
        <w:rPr>
          <w:rFonts w:eastAsia="Times New Roman"/>
          <w:lang w:val="ru-RU"/>
        </w:rPr>
        <w:t>пражнен</w:t>
      </w:r>
      <w:r w:rsidRPr="00BF6C43">
        <w:rPr>
          <w:rFonts w:eastAsia="Times New Roman"/>
          <w:spacing w:val="1"/>
          <w:lang w:val="ru-RU"/>
        </w:rPr>
        <w:t>и</w:t>
      </w:r>
      <w:r w:rsidRPr="00BF6C43">
        <w:rPr>
          <w:rFonts w:eastAsia="Times New Roman"/>
          <w:lang w:val="ru-RU"/>
        </w:rPr>
        <w:t>я,</w:t>
      </w:r>
      <w:r w:rsidRPr="00BF6C43">
        <w:rPr>
          <w:rFonts w:eastAsia="Times New Roman"/>
          <w:spacing w:val="132"/>
          <w:lang w:val="ru-RU"/>
        </w:rPr>
        <w:t xml:space="preserve"> </w:t>
      </w:r>
      <w:r w:rsidRPr="00BF6C43">
        <w:rPr>
          <w:rFonts w:eastAsia="Times New Roman"/>
          <w:lang w:val="ru-RU"/>
        </w:rPr>
        <w:t>т</w:t>
      </w:r>
      <w:r w:rsidRPr="00BF6C43">
        <w:rPr>
          <w:rFonts w:eastAsia="Times New Roman"/>
          <w:spacing w:val="-2"/>
          <w:lang w:val="ru-RU"/>
        </w:rPr>
        <w:t>е</w:t>
      </w:r>
      <w:r w:rsidRPr="00BF6C43">
        <w:rPr>
          <w:rFonts w:eastAsia="Times New Roman"/>
          <w:spacing w:val="1"/>
          <w:lang w:val="ru-RU"/>
        </w:rPr>
        <w:t>х</w:t>
      </w:r>
      <w:r w:rsidRPr="00BF6C43">
        <w:rPr>
          <w:rFonts w:eastAsia="Times New Roman"/>
          <w:lang w:val="ru-RU"/>
        </w:rPr>
        <w:t>ни</w:t>
      </w:r>
      <w:r w:rsidRPr="00BF6C43">
        <w:rPr>
          <w:rFonts w:eastAsia="Times New Roman"/>
          <w:spacing w:val="8"/>
          <w:lang w:val="ru-RU"/>
        </w:rPr>
        <w:t>ч</w:t>
      </w:r>
      <w:r w:rsidRPr="00BF6C43">
        <w:rPr>
          <w:rFonts w:eastAsia="Times New Roman"/>
          <w:lang w:val="ru-RU"/>
        </w:rPr>
        <w:t>е</w:t>
      </w:r>
      <w:r w:rsidRPr="00BF6C43">
        <w:rPr>
          <w:rFonts w:eastAsia="Times New Roman"/>
          <w:spacing w:val="-1"/>
          <w:lang w:val="ru-RU"/>
        </w:rPr>
        <w:t>с</w:t>
      </w:r>
      <w:r w:rsidRPr="00BF6C43">
        <w:rPr>
          <w:rFonts w:eastAsia="Times New Roman"/>
          <w:lang w:val="ru-RU"/>
        </w:rPr>
        <w:t>к</w:t>
      </w:r>
      <w:r w:rsidRPr="00BF6C43">
        <w:rPr>
          <w:rFonts w:eastAsia="Times New Roman"/>
          <w:spacing w:val="1"/>
          <w:lang w:val="ru-RU"/>
        </w:rPr>
        <w:t>и</w:t>
      </w:r>
      <w:r w:rsidRPr="00BF6C43">
        <w:rPr>
          <w:rFonts w:eastAsia="Times New Roman"/>
          <w:lang w:val="ru-RU"/>
        </w:rPr>
        <w:t xml:space="preserve">е действия в </w:t>
      </w:r>
      <w:r w:rsidRPr="00BF6C43">
        <w:rPr>
          <w:rFonts w:eastAsia="Times New Roman"/>
          <w:spacing w:val="-1"/>
          <w:lang w:val="ru-RU"/>
        </w:rPr>
        <w:t>с</w:t>
      </w:r>
      <w:r w:rsidRPr="00BF6C43">
        <w:rPr>
          <w:rFonts w:eastAsia="Times New Roman"/>
          <w:lang w:val="ru-RU"/>
        </w:rPr>
        <w:t>пор</w:t>
      </w:r>
      <w:r w:rsidRPr="00BF6C43">
        <w:rPr>
          <w:rFonts w:eastAsia="Times New Roman"/>
          <w:spacing w:val="1"/>
          <w:lang w:val="ru-RU"/>
        </w:rPr>
        <w:t>ти</w:t>
      </w:r>
      <w:r w:rsidRPr="00BF6C43">
        <w:rPr>
          <w:rFonts w:eastAsia="Times New Roman"/>
          <w:lang w:val="ru-RU"/>
        </w:rPr>
        <w:t>вн</w:t>
      </w:r>
      <w:r w:rsidRPr="00BF6C43">
        <w:rPr>
          <w:rFonts w:eastAsia="Times New Roman"/>
          <w:spacing w:val="-2"/>
          <w:lang w:val="ru-RU"/>
        </w:rPr>
        <w:t>ы</w:t>
      </w:r>
      <w:r w:rsidRPr="00BF6C43">
        <w:rPr>
          <w:rFonts w:eastAsia="Times New Roman"/>
          <w:lang w:val="ru-RU"/>
        </w:rPr>
        <w:t>х игр</w:t>
      </w:r>
      <w:r w:rsidRPr="00BF6C43">
        <w:rPr>
          <w:rFonts w:eastAsia="Times New Roman"/>
          <w:spacing w:val="2"/>
          <w:lang w:val="ru-RU"/>
        </w:rPr>
        <w:t>ах</w:t>
      </w:r>
      <w:r w:rsidRPr="00BF6C43">
        <w:rPr>
          <w:rFonts w:eastAsia="Times New Roman"/>
          <w:lang w:val="ru-RU"/>
        </w:rPr>
        <w:t>;</w:t>
      </w:r>
    </w:p>
    <w:p w:rsidR="00E12940" w:rsidRPr="00BF6C43" w:rsidRDefault="00E12940" w:rsidP="00BF6C43">
      <w:pPr>
        <w:ind w:firstLine="600"/>
        <w:jc w:val="both"/>
        <w:rPr>
          <w:rFonts w:eastAsia="Times New Roman"/>
          <w:lang w:val="ru-RU"/>
        </w:rPr>
      </w:pPr>
      <w:r w:rsidRPr="00BF6C43">
        <w:rPr>
          <w:rFonts w:eastAsia="Times New Roman"/>
        </w:rPr>
        <w:t></w:t>
      </w:r>
      <w:r w:rsidRPr="00BF6C43">
        <w:rPr>
          <w:rFonts w:eastAsia="Times New Roman"/>
          <w:lang w:val="ru-RU"/>
        </w:rPr>
        <w:t>в</w:t>
      </w:r>
      <w:r w:rsidRPr="00BF6C43">
        <w:rPr>
          <w:rFonts w:eastAsia="Times New Roman"/>
          <w:spacing w:val="-1"/>
          <w:lang w:val="ru-RU"/>
        </w:rPr>
        <w:t>ы</w:t>
      </w:r>
      <w:r w:rsidRPr="00BF6C43">
        <w:rPr>
          <w:rFonts w:eastAsia="Times New Roman"/>
          <w:lang w:val="ru-RU"/>
        </w:rPr>
        <w:t>пол</w:t>
      </w:r>
      <w:r w:rsidRPr="00BF6C43">
        <w:rPr>
          <w:rFonts w:eastAsia="Times New Roman"/>
          <w:spacing w:val="1"/>
          <w:lang w:val="ru-RU"/>
        </w:rPr>
        <w:t>н</w:t>
      </w:r>
      <w:r w:rsidRPr="00BF6C43">
        <w:rPr>
          <w:rFonts w:eastAsia="Times New Roman"/>
          <w:lang w:val="ru-RU"/>
        </w:rPr>
        <w:t>я</w:t>
      </w:r>
      <w:r w:rsidRPr="00BF6C43">
        <w:rPr>
          <w:rFonts w:eastAsia="Times New Roman"/>
          <w:spacing w:val="1"/>
          <w:lang w:val="ru-RU"/>
        </w:rPr>
        <w:t>т</w:t>
      </w:r>
      <w:r w:rsidRPr="00BF6C43">
        <w:rPr>
          <w:rFonts w:eastAsia="Times New Roman"/>
          <w:lang w:val="ru-RU"/>
        </w:rPr>
        <w:t>ь</w:t>
      </w:r>
      <w:r w:rsidRPr="00BF6C43">
        <w:rPr>
          <w:rFonts w:eastAsia="Times New Roman"/>
          <w:spacing w:val="106"/>
          <w:lang w:val="ru-RU"/>
        </w:rPr>
        <w:t xml:space="preserve"> </w:t>
      </w:r>
      <w:r w:rsidRPr="00BF6C43">
        <w:rPr>
          <w:rFonts w:eastAsia="Times New Roman"/>
          <w:spacing w:val="1"/>
          <w:lang w:val="ru-RU"/>
        </w:rPr>
        <w:t>к</w:t>
      </w:r>
      <w:r w:rsidRPr="00BF6C43">
        <w:rPr>
          <w:rFonts w:eastAsia="Times New Roman"/>
          <w:lang w:val="ru-RU"/>
        </w:rPr>
        <w:t>ом</w:t>
      </w:r>
      <w:r w:rsidRPr="00BF6C43">
        <w:rPr>
          <w:rFonts w:eastAsia="Times New Roman"/>
          <w:spacing w:val="-1"/>
          <w:lang w:val="ru-RU"/>
        </w:rPr>
        <w:t>п</w:t>
      </w:r>
      <w:r w:rsidRPr="00BF6C43">
        <w:rPr>
          <w:rFonts w:eastAsia="Times New Roman"/>
          <w:lang w:val="ru-RU"/>
        </w:rPr>
        <w:t>л</w:t>
      </w:r>
      <w:r w:rsidRPr="00BF6C43">
        <w:rPr>
          <w:rFonts w:eastAsia="Times New Roman"/>
          <w:spacing w:val="-1"/>
          <w:lang w:val="ru-RU"/>
        </w:rPr>
        <w:t>е</w:t>
      </w:r>
      <w:r w:rsidRPr="00BF6C43">
        <w:rPr>
          <w:rFonts w:eastAsia="Times New Roman"/>
          <w:lang w:val="ru-RU"/>
        </w:rPr>
        <w:t>ксы</w:t>
      </w:r>
      <w:r w:rsidRPr="00BF6C43">
        <w:rPr>
          <w:rFonts w:eastAsia="Times New Roman"/>
          <w:spacing w:val="104"/>
          <w:lang w:val="ru-RU"/>
        </w:rPr>
        <w:t xml:space="preserve"> </w:t>
      </w:r>
      <w:r w:rsidRPr="00BF6C43">
        <w:rPr>
          <w:rFonts w:eastAsia="Times New Roman"/>
          <w:lang w:val="ru-RU"/>
        </w:rPr>
        <w:t>общер</w:t>
      </w:r>
      <w:r w:rsidRPr="00BF6C43">
        <w:rPr>
          <w:rFonts w:eastAsia="Times New Roman"/>
          <w:spacing w:val="-1"/>
          <w:lang w:val="ru-RU"/>
        </w:rPr>
        <w:t>а</w:t>
      </w:r>
      <w:r w:rsidRPr="00BF6C43">
        <w:rPr>
          <w:rFonts w:eastAsia="Times New Roman"/>
          <w:lang w:val="ru-RU"/>
        </w:rPr>
        <w:t>звивающих</w:t>
      </w:r>
      <w:r w:rsidRPr="00BF6C43">
        <w:rPr>
          <w:rFonts w:eastAsia="Times New Roman"/>
          <w:spacing w:val="110"/>
          <w:lang w:val="ru-RU"/>
        </w:rPr>
        <w:t xml:space="preserve"> </w:t>
      </w:r>
      <w:r w:rsidRPr="00BF6C43">
        <w:rPr>
          <w:rFonts w:eastAsia="Times New Roman"/>
          <w:spacing w:val="-1"/>
          <w:lang w:val="ru-RU"/>
        </w:rPr>
        <w:t>у</w:t>
      </w:r>
      <w:r w:rsidRPr="00BF6C43">
        <w:rPr>
          <w:rFonts w:eastAsia="Times New Roman"/>
          <w:lang w:val="ru-RU"/>
        </w:rPr>
        <w:t>пражнен</w:t>
      </w:r>
      <w:r w:rsidRPr="00BF6C43">
        <w:rPr>
          <w:rFonts w:eastAsia="Times New Roman"/>
          <w:spacing w:val="-1"/>
          <w:lang w:val="ru-RU"/>
        </w:rPr>
        <w:t>и</w:t>
      </w:r>
      <w:r w:rsidRPr="00BF6C43">
        <w:rPr>
          <w:rFonts w:eastAsia="Times New Roman"/>
          <w:lang w:val="ru-RU"/>
        </w:rPr>
        <w:t>й</w:t>
      </w:r>
      <w:r w:rsidRPr="00BF6C43">
        <w:rPr>
          <w:rFonts w:eastAsia="Times New Roman"/>
          <w:spacing w:val="106"/>
          <w:lang w:val="ru-RU"/>
        </w:rPr>
        <w:t xml:space="preserve"> </w:t>
      </w:r>
      <w:r w:rsidRPr="00BF6C43">
        <w:rPr>
          <w:rFonts w:eastAsia="Times New Roman"/>
          <w:spacing w:val="1"/>
          <w:lang w:val="ru-RU"/>
        </w:rPr>
        <w:t>н</w:t>
      </w:r>
      <w:r w:rsidRPr="00BF6C43">
        <w:rPr>
          <w:rFonts w:eastAsia="Times New Roman"/>
          <w:lang w:val="ru-RU"/>
        </w:rPr>
        <w:t>а</w:t>
      </w:r>
      <w:r w:rsidRPr="00BF6C43">
        <w:rPr>
          <w:rFonts w:eastAsia="Times New Roman"/>
          <w:spacing w:val="104"/>
          <w:lang w:val="ru-RU"/>
        </w:rPr>
        <w:t xml:space="preserve"> </w:t>
      </w:r>
      <w:r w:rsidRPr="00BF6C43">
        <w:rPr>
          <w:rFonts w:eastAsia="Times New Roman"/>
          <w:lang w:val="ru-RU"/>
        </w:rPr>
        <w:t>разви</w:t>
      </w:r>
      <w:r w:rsidRPr="00BF6C43">
        <w:rPr>
          <w:rFonts w:eastAsia="Times New Roman"/>
          <w:spacing w:val="1"/>
          <w:lang w:val="ru-RU"/>
        </w:rPr>
        <w:t>ти</w:t>
      </w:r>
      <w:r w:rsidRPr="00BF6C43">
        <w:rPr>
          <w:rFonts w:eastAsia="Times New Roman"/>
          <w:lang w:val="ru-RU"/>
        </w:rPr>
        <w:t>е</w:t>
      </w:r>
      <w:r w:rsidRPr="00BF6C43">
        <w:rPr>
          <w:rFonts w:eastAsia="Times New Roman"/>
          <w:spacing w:val="104"/>
          <w:lang w:val="ru-RU"/>
        </w:rPr>
        <w:t xml:space="preserve"> </w:t>
      </w:r>
      <w:r w:rsidRPr="00BF6C43">
        <w:rPr>
          <w:rFonts w:eastAsia="Times New Roman"/>
          <w:lang w:val="ru-RU"/>
        </w:rPr>
        <w:t>основ</w:t>
      </w:r>
      <w:r w:rsidRPr="00BF6C43">
        <w:rPr>
          <w:rFonts w:eastAsia="Times New Roman"/>
          <w:spacing w:val="1"/>
          <w:lang w:val="ru-RU"/>
        </w:rPr>
        <w:t>н</w:t>
      </w:r>
      <w:r w:rsidRPr="00BF6C43">
        <w:rPr>
          <w:rFonts w:eastAsia="Times New Roman"/>
          <w:lang w:val="ru-RU"/>
        </w:rPr>
        <w:t>ых</w:t>
      </w:r>
      <w:r w:rsidRPr="00BF6C43">
        <w:rPr>
          <w:rFonts w:eastAsia="Times New Roman"/>
          <w:spacing w:val="107"/>
          <w:lang w:val="ru-RU"/>
        </w:rPr>
        <w:t xml:space="preserve"> </w:t>
      </w:r>
      <w:r w:rsidRPr="00BF6C43">
        <w:rPr>
          <w:rFonts w:eastAsia="Times New Roman"/>
          <w:lang w:val="ru-RU"/>
        </w:rPr>
        <w:t>физ</w:t>
      </w:r>
      <w:r w:rsidRPr="00BF6C43">
        <w:rPr>
          <w:rFonts w:eastAsia="Times New Roman"/>
          <w:spacing w:val="1"/>
          <w:lang w:val="ru-RU"/>
        </w:rPr>
        <w:t>и</w:t>
      </w:r>
      <w:r w:rsidRPr="00BF6C43">
        <w:rPr>
          <w:rFonts w:eastAsia="Times New Roman"/>
          <w:lang w:val="ru-RU"/>
        </w:rPr>
        <w:t>ч</w:t>
      </w:r>
      <w:r w:rsidRPr="00BF6C43">
        <w:rPr>
          <w:rFonts w:eastAsia="Times New Roman"/>
          <w:spacing w:val="-1"/>
          <w:lang w:val="ru-RU"/>
        </w:rPr>
        <w:t>ес</w:t>
      </w:r>
      <w:r w:rsidRPr="00BF6C43">
        <w:rPr>
          <w:rFonts w:eastAsia="Times New Roman"/>
          <w:lang w:val="ru-RU"/>
        </w:rPr>
        <w:t>ких кач</w:t>
      </w:r>
      <w:r w:rsidRPr="00BF6C43">
        <w:rPr>
          <w:rFonts w:eastAsia="Times New Roman"/>
          <w:spacing w:val="-1"/>
          <w:lang w:val="ru-RU"/>
        </w:rPr>
        <w:t>ес</w:t>
      </w:r>
      <w:r w:rsidRPr="00BF6C43">
        <w:rPr>
          <w:rFonts w:eastAsia="Times New Roman"/>
          <w:lang w:val="ru-RU"/>
        </w:rPr>
        <w:t>тв,</w:t>
      </w:r>
      <w:r w:rsidRPr="00BF6C43">
        <w:rPr>
          <w:rFonts w:eastAsia="Times New Roman"/>
          <w:spacing w:val="128"/>
          <w:lang w:val="ru-RU"/>
        </w:rPr>
        <w:t xml:space="preserve"> </w:t>
      </w:r>
      <w:r w:rsidRPr="00BF6C43">
        <w:rPr>
          <w:rFonts w:eastAsia="Times New Roman"/>
          <w:lang w:val="ru-RU"/>
        </w:rPr>
        <w:t>а</w:t>
      </w:r>
      <w:r w:rsidRPr="00BF6C43">
        <w:rPr>
          <w:rFonts w:eastAsia="Times New Roman"/>
          <w:spacing w:val="1"/>
          <w:lang w:val="ru-RU"/>
        </w:rPr>
        <w:t>д</w:t>
      </w:r>
      <w:r w:rsidRPr="00BF6C43">
        <w:rPr>
          <w:rFonts w:eastAsia="Times New Roman"/>
          <w:lang w:val="ru-RU"/>
        </w:rPr>
        <w:t>ап</w:t>
      </w:r>
      <w:r w:rsidRPr="00BF6C43">
        <w:rPr>
          <w:rFonts w:eastAsia="Times New Roman"/>
          <w:spacing w:val="1"/>
          <w:lang w:val="ru-RU"/>
        </w:rPr>
        <w:t>ти</w:t>
      </w:r>
      <w:r w:rsidRPr="00BF6C43">
        <w:rPr>
          <w:rFonts w:eastAsia="Times New Roman"/>
          <w:lang w:val="ru-RU"/>
        </w:rPr>
        <w:t>вной</w:t>
      </w:r>
      <w:r w:rsidRPr="00BF6C43">
        <w:rPr>
          <w:rFonts w:eastAsia="Times New Roman"/>
          <w:spacing w:val="128"/>
          <w:lang w:val="ru-RU"/>
        </w:rPr>
        <w:t xml:space="preserve"> </w:t>
      </w:r>
      <w:r w:rsidRPr="00BF6C43">
        <w:rPr>
          <w:rFonts w:eastAsia="Times New Roman"/>
          <w:lang w:val="ru-RU"/>
        </w:rPr>
        <w:t>(ле</w:t>
      </w:r>
      <w:r w:rsidRPr="00BF6C43">
        <w:rPr>
          <w:rFonts w:eastAsia="Times New Roman"/>
          <w:spacing w:val="-1"/>
          <w:lang w:val="ru-RU"/>
        </w:rPr>
        <w:t>че</w:t>
      </w:r>
      <w:r w:rsidRPr="00BF6C43">
        <w:rPr>
          <w:rFonts w:eastAsia="Times New Roman"/>
          <w:lang w:val="ru-RU"/>
        </w:rPr>
        <w:t>бно</w:t>
      </w:r>
      <w:r w:rsidRPr="00BF6C43">
        <w:rPr>
          <w:rFonts w:eastAsia="Times New Roman"/>
          <w:spacing w:val="1"/>
          <w:lang w:val="ru-RU"/>
        </w:rPr>
        <w:t>й</w:t>
      </w:r>
      <w:r w:rsidRPr="00BF6C43">
        <w:rPr>
          <w:rFonts w:eastAsia="Times New Roman"/>
          <w:lang w:val="ru-RU"/>
        </w:rPr>
        <w:t>)</w:t>
      </w:r>
      <w:r w:rsidRPr="00BF6C43">
        <w:rPr>
          <w:rFonts w:eastAsia="Times New Roman"/>
          <w:spacing w:val="129"/>
          <w:lang w:val="ru-RU"/>
        </w:rPr>
        <w:t xml:space="preserve"> </w:t>
      </w:r>
      <w:r w:rsidRPr="00BF6C43">
        <w:rPr>
          <w:rFonts w:eastAsia="Times New Roman"/>
          <w:lang w:val="ru-RU"/>
        </w:rPr>
        <w:t>ф</w:t>
      </w:r>
      <w:r w:rsidRPr="00BF6C43">
        <w:rPr>
          <w:rFonts w:eastAsia="Times New Roman"/>
          <w:spacing w:val="1"/>
          <w:lang w:val="ru-RU"/>
        </w:rPr>
        <w:t>изи</w:t>
      </w:r>
      <w:r w:rsidRPr="00BF6C43">
        <w:rPr>
          <w:rFonts w:eastAsia="Times New Roman"/>
          <w:lang w:val="ru-RU"/>
        </w:rPr>
        <w:t>че</w:t>
      </w:r>
      <w:r w:rsidRPr="00BF6C43">
        <w:rPr>
          <w:rFonts w:eastAsia="Times New Roman"/>
          <w:spacing w:val="-1"/>
          <w:lang w:val="ru-RU"/>
        </w:rPr>
        <w:t>с</w:t>
      </w:r>
      <w:r w:rsidRPr="00BF6C43">
        <w:rPr>
          <w:rFonts w:eastAsia="Times New Roman"/>
          <w:lang w:val="ru-RU"/>
        </w:rPr>
        <w:t>к</w:t>
      </w:r>
      <w:r w:rsidRPr="00BF6C43">
        <w:rPr>
          <w:rFonts w:eastAsia="Times New Roman"/>
          <w:spacing w:val="-2"/>
          <w:lang w:val="ru-RU"/>
        </w:rPr>
        <w:t>о</w:t>
      </w:r>
      <w:r w:rsidRPr="00BF6C43">
        <w:rPr>
          <w:rFonts w:eastAsia="Times New Roman"/>
          <w:lang w:val="ru-RU"/>
        </w:rPr>
        <w:t>й</w:t>
      </w:r>
      <w:r w:rsidRPr="00BF6C43">
        <w:rPr>
          <w:rFonts w:eastAsia="Times New Roman"/>
          <w:spacing w:val="129"/>
          <w:lang w:val="ru-RU"/>
        </w:rPr>
        <w:t xml:space="preserve"> </w:t>
      </w:r>
      <w:r w:rsidRPr="00BF6C43">
        <w:rPr>
          <w:rFonts w:eastAsia="Times New Roman"/>
          <w:spacing w:val="3"/>
          <w:lang w:val="ru-RU"/>
        </w:rPr>
        <w:t>к</w:t>
      </w:r>
      <w:r w:rsidRPr="00BF6C43">
        <w:rPr>
          <w:rFonts w:eastAsia="Times New Roman"/>
          <w:spacing w:val="-6"/>
          <w:lang w:val="ru-RU"/>
        </w:rPr>
        <w:t>у</w:t>
      </w:r>
      <w:r w:rsidRPr="00BF6C43">
        <w:rPr>
          <w:rFonts w:eastAsia="Times New Roman"/>
          <w:lang w:val="ru-RU"/>
        </w:rPr>
        <w:t>ль</w:t>
      </w:r>
      <w:r w:rsidRPr="00BF6C43">
        <w:rPr>
          <w:rFonts w:eastAsia="Times New Roman"/>
          <w:spacing w:val="3"/>
          <w:lang w:val="ru-RU"/>
        </w:rPr>
        <w:t>т</w:t>
      </w:r>
      <w:r w:rsidRPr="00BF6C43">
        <w:rPr>
          <w:rFonts w:eastAsia="Times New Roman"/>
          <w:spacing w:val="-4"/>
          <w:lang w:val="ru-RU"/>
        </w:rPr>
        <w:t>у</w:t>
      </w:r>
      <w:r w:rsidRPr="00BF6C43">
        <w:rPr>
          <w:rFonts w:eastAsia="Times New Roman"/>
          <w:lang w:val="ru-RU"/>
        </w:rPr>
        <w:t>ры</w:t>
      </w:r>
      <w:r w:rsidRPr="00BF6C43">
        <w:rPr>
          <w:rFonts w:eastAsia="Times New Roman"/>
          <w:spacing w:val="131"/>
          <w:lang w:val="ru-RU"/>
        </w:rPr>
        <w:t xml:space="preserve"> </w:t>
      </w:r>
      <w:r w:rsidRPr="00BF6C43">
        <w:rPr>
          <w:rFonts w:eastAsia="Times New Roman"/>
          <w:lang w:val="ru-RU"/>
        </w:rPr>
        <w:t>с</w:t>
      </w:r>
      <w:r w:rsidRPr="00BF6C43">
        <w:rPr>
          <w:rFonts w:eastAsia="Times New Roman"/>
          <w:spacing w:val="133"/>
          <w:lang w:val="ru-RU"/>
        </w:rPr>
        <w:t xml:space="preserve"> </w:t>
      </w:r>
      <w:r w:rsidRPr="00BF6C43">
        <w:rPr>
          <w:rFonts w:eastAsia="Times New Roman"/>
          <w:spacing w:val="-4"/>
          <w:lang w:val="ru-RU"/>
        </w:rPr>
        <w:t>у</w:t>
      </w:r>
      <w:r w:rsidRPr="00BF6C43">
        <w:rPr>
          <w:rFonts w:eastAsia="Times New Roman"/>
          <w:spacing w:val="-1"/>
          <w:lang w:val="ru-RU"/>
        </w:rPr>
        <w:t>че</w:t>
      </w:r>
      <w:r w:rsidRPr="00BF6C43">
        <w:rPr>
          <w:rFonts w:eastAsia="Times New Roman"/>
          <w:lang w:val="ru-RU"/>
        </w:rPr>
        <w:t>т</w:t>
      </w:r>
      <w:r w:rsidRPr="00BF6C43">
        <w:rPr>
          <w:rFonts w:eastAsia="Times New Roman"/>
          <w:spacing w:val="2"/>
          <w:lang w:val="ru-RU"/>
        </w:rPr>
        <w:t>о</w:t>
      </w:r>
      <w:r w:rsidRPr="00BF6C43">
        <w:rPr>
          <w:rFonts w:eastAsia="Times New Roman"/>
          <w:lang w:val="ru-RU"/>
        </w:rPr>
        <w:t>м</w:t>
      </w:r>
      <w:r w:rsidRPr="00BF6C43">
        <w:rPr>
          <w:rFonts w:eastAsia="Times New Roman"/>
          <w:spacing w:val="129"/>
          <w:lang w:val="ru-RU"/>
        </w:rPr>
        <w:t xml:space="preserve"> </w:t>
      </w:r>
      <w:r w:rsidRPr="00BF6C43">
        <w:rPr>
          <w:rFonts w:eastAsia="Times New Roman"/>
          <w:lang w:val="ru-RU"/>
        </w:rPr>
        <w:t>со</w:t>
      </w:r>
      <w:r w:rsidRPr="00BF6C43">
        <w:rPr>
          <w:rFonts w:eastAsia="Times New Roman"/>
          <w:spacing w:val="-1"/>
          <w:lang w:val="ru-RU"/>
        </w:rPr>
        <w:t>с</w:t>
      </w:r>
      <w:r w:rsidRPr="00BF6C43">
        <w:rPr>
          <w:rFonts w:eastAsia="Times New Roman"/>
          <w:lang w:val="ru-RU"/>
        </w:rPr>
        <w:t>тоян</w:t>
      </w:r>
      <w:r w:rsidRPr="00BF6C43">
        <w:rPr>
          <w:rFonts w:eastAsia="Times New Roman"/>
          <w:spacing w:val="1"/>
          <w:lang w:val="ru-RU"/>
        </w:rPr>
        <w:t>и</w:t>
      </w:r>
      <w:r w:rsidRPr="00BF6C43">
        <w:rPr>
          <w:rFonts w:eastAsia="Times New Roman"/>
          <w:lang w:val="ru-RU"/>
        </w:rPr>
        <w:t>я</w:t>
      </w:r>
      <w:r w:rsidRPr="00BF6C43">
        <w:rPr>
          <w:rFonts w:eastAsia="Times New Roman"/>
          <w:spacing w:val="129"/>
          <w:lang w:val="ru-RU"/>
        </w:rPr>
        <w:t xml:space="preserve"> </w:t>
      </w:r>
      <w:r w:rsidRPr="00BF6C43">
        <w:rPr>
          <w:rFonts w:eastAsia="Times New Roman"/>
          <w:spacing w:val="1"/>
          <w:lang w:val="ru-RU"/>
        </w:rPr>
        <w:t>з</w:t>
      </w:r>
      <w:r w:rsidRPr="00BF6C43">
        <w:rPr>
          <w:rFonts w:eastAsia="Times New Roman"/>
          <w:lang w:val="ru-RU"/>
        </w:rPr>
        <w:t>доровья</w:t>
      </w:r>
      <w:r w:rsidRPr="00BF6C43">
        <w:rPr>
          <w:rFonts w:eastAsia="Times New Roman"/>
          <w:spacing w:val="128"/>
          <w:lang w:val="ru-RU"/>
        </w:rPr>
        <w:t xml:space="preserve"> </w:t>
      </w:r>
      <w:r w:rsidRPr="00BF6C43">
        <w:rPr>
          <w:rFonts w:eastAsia="Times New Roman"/>
          <w:lang w:val="ru-RU"/>
        </w:rPr>
        <w:t>и ф</w:t>
      </w:r>
      <w:r w:rsidRPr="00BF6C43">
        <w:rPr>
          <w:rFonts w:eastAsia="Times New Roman"/>
          <w:spacing w:val="1"/>
          <w:lang w:val="ru-RU"/>
        </w:rPr>
        <w:t>и</w:t>
      </w:r>
      <w:r w:rsidRPr="00BF6C43">
        <w:rPr>
          <w:rFonts w:eastAsia="Times New Roman"/>
          <w:lang w:val="ru-RU"/>
        </w:rPr>
        <w:t>зич</w:t>
      </w:r>
      <w:r w:rsidRPr="00BF6C43">
        <w:rPr>
          <w:rFonts w:eastAsia="Times New Roman"/>
          <w:spacing w:val="-1"/>
          <w:lang w:val="ru-RU"/>
        </w:rPr>
        <w:t>ес</w:t>
      </w:r>
      <w:r w:rsidRPr="00BF6C43">
        <w:rPr>
          <w:rFonts w:eastAsia="Times New Roman"/>
          <w:lang w:val="ru-RU"/>
        </w:rPr>
        <w:t>кой</w:t>
      </w:r>
      <w:r w:rsidRPr="00BF6C43">
        <w:rPr>
          <w:rFonts w:eastAsia="Times New Roman"/>
          <w:spacing w:val="1"/>
          <w:lang w:val="ru-RU"/>
        </w:rPr>
        <w:t xml:space="preserve"> п</w:t>
      </w:r>
      <w:r w:rsidRPr="00BF6C43">
        <w:rPr>
          <w:rFonts w:eastAsia="Times New Roman"/>
          <w:lang w:val="ru-RU"/>
        </w:rPr>
        <w:t>одго</w:t>
      </w:r>
      <w:r w:rsidRPr="00BF6C43">
        <w:rPr>
          <w:rFonts w:eastAsia="Times New Roman"/>
          <w:spacing w:val="1"/>
          <w:lang w:val="ru-RU"/>
        </w:rPr>
        <w:t>т</w:t>
      </w:r>
      <w:r w:rsidRPr="00BF6C43">
        <w:rPr>
          <w:rFonts w:eastAsia="Times New Roman"/>
          <w:lang w:val="ru-RU"/>
        </w:rPr>
        <w:t>овл</w:t>
      </w:r>
      <w:r w:rsidRPr="00BF6C43">
        <w:rPr>
          <w:rFonts w:eastAsia="Times New Roman"/>
          <w:spacing w:val="-3"/>
          <w:lang w:val="ru-RU"/>
        </w:rPr>
        <w:t>е</w:t>
      </w:r>
      <w:r w:rsidRPr="00BF6C43">
        <w:rPr>
          <w:rFonts w:eastAsia="Times New Roman"/>
          <w:lang w:val="ru-RU"/>
        </w:rPr>
        <w:t>н</w:t>
      </w:r>
      <w:r w:rsidRPr="00BF6C43">
        <w:rPr>
          <w:rFonts w:eastAsia="Times New Roman"/>
          <w:spacing w:val="1"/>
          <w:lang w:val="ru-RU"/>
        </w:rPr>
        <w:t>н</w:t>
      </w:r>
      <w:r w:rsidRPr="00BF6C43">
        <w:rPr>
          <w:rFonts w:eastAsia="Times New Roman"/>
          <w:lang w:val="ru-RU"/>
        </w:rPr>
        <w:t>ост</w:t>
      </w:r>
      <w:r w:rsidRPr="00BF6C43">
        <w:rPr>
          <w:rFonts w:eastAsia="Times New Roman"/>
          <w:spacing w:val="-1"/>
          <w:lang w:val="ru-RU"/>
        </w:rPr>
        <w:t>и</w:t>
      </w:r>
      <w:r w:rsidRPr="00BF6C43">
        <w:rPr>
          <w:rFonts w:eastAsia="Times New Roman"/>
          <w:lang w:val="ru-RU"/>
        </w:rPr>
        <w:t>;</w:t>
      </w:r>
    </w:p>
    <w:p w:rsidR="00E12940" w:rsidRPr="00BF6C43" w:rsidRDefault="00E12940" w:rsidP="00BF6C43">
      <w:pPr>
        <w:ind w:firstLine="600"/>
        <w:jc w:val="both"/>
        <w:rPr>
          <w:rFonts w:eastAsia="Times New Roman"/>
          <w:lang w:val="ru-RU"/>
        </w:rPr>
      </w:pPr>
      <w:r w:rsidRPr="00BF6C43">
        <w:rPr>
          <w:rFonts w:eastAsia="Times New Roman"/>
        </w:rPr>
        <w:t></w:t>
      </w:r>
      <w:r w:rsidRPr="00BF6C43">
        <w:rPr>
          <w:rFonts w:eastAsia="Times New Roman"/>
          <w:lang w:val="ru-RU"/>
        </w:rPr>
        <w:t>ос</w:t>
      </w:r>
      <w:r w:rsidRPr="00BF6C43">
        <w:rPr>
          <w:rFonts w:eastAsia="Times New Roman"/>
          <w:spacing w:val="-4"/>
          <w:lang w:val="ru-RU"/>
        </w:rPr>
        <w:t>у</w:t>
      </w:r>
      <w:r w:rsidRPr="00BF6C43">
        <w:rPr>
          <w:rFonts w:eastAsia="Times New Roman"/>
          <w:spacing w:val="2"/>
          <w:lang w:val="ru-RU"/>
        </w:rPr>
        <w:t>щ</w:t>
      </w:r>
      <w:r w:rsidRPr="00BF6C43">
        <w:rPr>
          <w:rFonts w:eastAsia="Times New Roman"/>
          <w:lang w:val="ru-RU"/>
        </w:rPr>
        <w:t>е</w:t>
      </w:r>
      <w:r w:rsidRPr="00BF6C43">
        <w:rPr>
          <w:rFonts w:eastAsia="Times New Roman"/>
          <w:spacing w:val="-1"/>
          <w:lang w:val="ru-RU"/>
        </w:rPr>
        <w:t>с</w:t>
      </w:r>
      <w:r w:rsidRPr="00BF6C43">
        <w:rPr>
          <w:rFonts w:eastAsia="Times New Roman"/>
          <w:lang w:val="ru-RU"/>
        </w:rPr>
        <w:t>твлять</w:t>
      </w:r>
      <w:r w:rsidRPr="00BF6C43">
        <w:rPr>
          <w:rFonts w:eastAsia="Times New Roman"/>
          <w:spacing w:val="79"/>
          <w:lang w:val="ru-RU"/>
        </w:rPr>
        <w:t xml:space="preserve"> </w:t>
      </w:r>
      <w:r w:rsidRPr="00BF6C43">
        <w:rPr>
          <w:rFonts w:eastAsia="Times New Roman"/>
          <w:spacing w:val="1"/>
          <w:lang w:val="ru-RU"/>
        </w:rPr>
        <w:t>н</w:t>
      </w:r>
      <w:r w:rsidRPr="00BF6C43">
        <w:rPr>
          <w:rFonts w:eastAsia="Times New Roman"/>
          <w:lang w:val="ru-RU"/>
        </w:rPr>
        <w:t>аблюде</w:t>
      </w:r>
      <w:r w:rsidRPr="00BF6C43">
        <w:rPr>
          <w:rFonts w:eastAsia="Times New Roman"/>
          <w:spacing w:val="1"/>
          <w:lang w:val="ru-RU"/>
        </w:rPr>
        <w:t>н</w:t>
      </w:r>
      <w:r w:rsidRPr="00BF6C43">
        <w:rPr>
          <w:rFonts w:eastAsia="Times New Roman"/>
          <w:lang w:val="ru-RU"/>
        </w:rPr>
        <w:t>ия</w:t>
      </w:r>
      <w:r w:rsidRPr="00BF6C43">
        <w:rPr>
          <w:rFonts w:eastAsia="Times New Roman"/>
          <w:spacing w:val="77"/>
          <w:lang w:val="ru-RU"/>
        </w:rPr>
        <w:t xml:space="preserve"> </w:t>
      </w:r>
      <w:r w:rsidRPr="00BF6C43">
        <w:rPr>
          <w:rFonts w:eastAsia="Times New Roman"/>
          <w:spacing w:val="1"/>
          <w:lang w:val="ru-RU"/>
        </w:rPr>
        <w:t>з</w:t>
      </w:r>
      <w:r w:rsidRPr="00BF6C43">
        <w:rPr>
          <w:rFonts w:eastAsia="Times New Roman"/>
          <w:lang w:val="ru-RU"/>
        </w:rPr>
        <w:t>а</w:t>
      </w:r>
      <w:r w:rsidRPr="00BF6C43">
        <w:rPr>
          <w:rFonts w:eastAsia="Times New Roman"/>
          <w:spacing w:val="78"/>
          <w:lang w:val="ru-RU"/>
        </w:rPr>
        <w:t xml:space="preserve"> </w:t>
      </w:r>
      <w:r w:rsidRPr="00BF6C43">
        <w:rPr>
          <w:rFonts w:eastAsia="Times New Roman"/>
          <w:lang w:val="ru-RU"/>
        </w:rPr>
        <w:t>своим</w:t>
      </w:r>
      <w:r w:rsidRPr="00BF6C43">
        <w:rPr>
          <w:rFonts w:eastAsia="Times New Roman"/>
          <w:spacing w:val="78"/>
          <w:lang w:val="ru-RU"/>
        </w:rPr>
        <w:t xml:space="preserve"> </w:t>
      </w:r>
      <w:r w:rsidRPr="00BF6C43">
        <w:rPr>
          <w:rFonts w:eastAsia="Times New Roman"/>
          <w:lang w:val="ru-RU"/>
        </w:rPr>
        <w:t>ф</w:t>
      </w:r>
      <w:r w:rsidRPr="00BF6C43">
        <w:rPr>
          <w:rFonts w:eastAsia="Times New Roman"/>
          <w:spacing w:val="1"/>
          <w:lang w:val="ru-RU"/>
        </w:rPr>
        <w:t>и</w:t>
      </w:r>
      <w:r w:rsidRPr="00BF6C43">
        <w:rPr>
          <w:rFonts w:eastAsia="Times New Roman"/>
          <w:lang w:val="ru-RU"/>
        </w:rPr>
        <w:t>зич</w:t>
      </w:r>
      <w:r w:rsidRPr="00BF6C43">
        <w:rPr>
          <w:rFonts w:eastAsia="Times New Roman"/>
          <w:spacing w:val="-1"/>
          <w:lang w:val="ru-RU"/>
        </w:rPr>
        <w:t>ес</w:t>
      </w:r>
      <w:r w:rsidRPr="00BF6C43">
        <w:rPr>
          <w:rFonts w:eastAsia="Times New Roman"/>
          <w:lang w:val="ru-RU"/>
        </w:rPr>
        <w:t>к</w:t>
      </w:r>
      <w:r w:rsidRPr="00BF6C43">
        <w:rPr>
          <w:rFonts w:eastAsia="Times New Roman"/>
          <w:spacing w:val="1"/>
          <w:lang w:val="ru-RU"/>
        </w:rPr>
        <w:t>и</w:t>
      </w:r>
      <w:r w:rsidRPr="00BF6C43">
        <w:rPr>
          <w:rFonts w:eastAsia="Times New Roman"/>
          <w:lang w:val="ru-RU"/>
        </w:rPr>
        <w:t>м</w:t>
      </w:r>
      <w:r w:rsidRPr="00BF6C43">
        <w:rPr>
          <w:rFonts w:eastAsia="Times New Roman"/>
          <w:spacing w:val="78"/>
          <w:lang w:val="ru-RU"/>
        </w:rPr>
        <w:t xml:space="preserve"> </w:t>
      </w:r>
      <w:r w:rsidRPr="00BF6C43">
        <w:rPr>
          <w:rFonts w:eastAsia="Times New Roman"/>
          <w:lang w:val="ru-RU"/>
        </w:rPr>
        <w:t>разв</w:t>
      </w:r>
      <w:r w:rsidRPr="00BF6C43">
        <w:rPr>
          <w:rFonts w:eastAsia="Times New Roman"/>
          <w:spacing w:val="1"/>
          <w:lang w:val="ru-RU"/>
        </w:rPr>
        <w:t>и</w:t>
      </w:r>
      <w:r w:rsidRPr="00BF6C43">
        <w:rPr>
          <w:rFonts w:eastAsia="Times New Roman"/>
          <w:spacing w:val="-1"/>
          <w:lang w:val="ru-RU"/>
        </w:rPr>
        <w:t>т</w:t>
      </w:r>
      <w:r w:rsidRPr="00BF6C43">
        <w:rPr>
          <w:rFonts w:eastAsia="Times New Roman"/>
          <w:lang w:val="ru-RU"/>
        </w:rPr>
        <w:t>ием</w:t>
      </w:r>
      <w:r w:rsidRPr="00BF6C43">
        <w:rPr>
          <w:rFonts w:eastAsia="Times New Roman"/>
          <w:spacing w:val="77"/>
          <w:lang w:val="ru-RU"/>
        </w:rPr>
        <w:t xml:space="preserve"> </w:t>
      </w:r>
      <w:r w:rsidRPr="00BF6C43">
        <w:rPr>
          <w:rFonts w:eastAsia="Times New Roman"/>
          <w:lang w:val="ru-RU"/>
        </w:rPr>
        <w:t>и</w:t>
      </w:r>
      <w:r w:rsidRPr="00BF6C43">
        <w:rPr>
          <w:rFonts w:eastAsia="Times New Roman"/>
          <w:spacing w:val="78"/>
          <w:lang w:val="ru-RU"/>
        </w:rPr>
        <w:t xml:space="preserve"> </w:t>
      </w:r>
      <w:r w:rsidRPr="00BF6C43">
        <w:rPr>
          <w:rFonts w:eastAsia="Times New Roman"/>
          <w:spacing w:val="1"/>
          <w:lang w:val="ru-RU"/>
        </w:rPr>
        <w:t>ин</w:t>
      </w:r>
      <w:r w:rsidRPr="00BF6C43">
        <w:rPr>
          <w:rFonts w:eastAsia="Times New Roman"/>
          <w:spacing w:val="-1"/>
          <w:lang w:val="ru-RU"/>
        </w:rPr>
        <w:t>д</w:t>
      </w:r>
      <w:r w:rsidRPr="00BF6C43">
        <w:rPr>
          <w:rFonts w:eastAsia="Times New Roman"/>
          <w:lang w:val="ru-RU"/>
        </w:rPr>
        <w:t>иви</w:t>
      </w:r>
      <w:r w:rsidRPr="00BF6C43">
        <w:rPr>
          <w:rFonts w:eastAsia="Times New Roman"/>
          <w:spacing w:val="2"/>
          <w:lang w:val="ru-RU"/>
        </w:rPr>
        <w:t>д</w:t>
      </w:r>
      <w:r w:rsidRPr="00BF6C43">
        <w:rPr>
          <w:rFonts w:eastAsia="Times New Roman"/>
          <w:spacing w:val="4"/>
          <w:lang w:val="ru-RU"/>
        </w:rPr>
        <w:t>у</w:t>
      </w:r>
      <w:r w:rsidRPr="00BF6C43">
        <w:rPr>
          <w:rFonts w:eastAsia="Times New Roman"/>
          <w:lang w:val="ru-RU"/>
        </w:rPr>
        <w:t>аль</w:t>
      </w:r>
      <w:r w:rsidRPr="00BF6C43">
        <w:rPr>
          <w:rFonts w:eastAsia="Times New Roman"/>
          <w:spacing w:val="1"/>
          <w:lang w:val="ru-RU"/>
        </w:rPr>
        <w:t>н</w:t>
      </w:r>
      <w:r w:rsidRPr="00BF6C43">
        <w:rPr>
          <w:rFonts w:eastAsia="Times New Roman"/>
          <w:lang w:val="ru-RU"/>
        </w:rPr>
        <w:t>ой</w:t>
      </w:r>
      <w:r w:rsidRPr="00BF6C43">
        <w:rPr>
          <w:rFonts w:eastAsia="Times New Roman"/>
          <w:spacing w:val="80"/>
          <w:lang w:val="ru-RU"/>
        </w:rPr>
        <w:t xml:space="preserve"> </w:t>
      </w:r>
      <w:r w:rsidRPr="00BF6C43">
        <w:rPr>
          <w:rFonts w:eastAsia="Times New Roman"/>
          <w:spacing w:val="-1"/>
          <w:lang w:val="ru-RU"/>
        </w:rPr>
        <w:t>ф</w:t>
      </w:r>
      <w:r w:rsidRPr="00BF6C43">
        <w:rPr>
          <w:rFonts w:eastAsia="Times New Roman"/>
          <w:lang w:val="ru-RU"/>
        </w:rPr>
        <w:t>изи</w:t>
      </w:r>
      <w:r w:rsidRPr="00BF6C43">
        <w:rPr>
          <w:rFonts w:eastAsia="Times New Roman"/>
          <w:spacing w:val="1"/>
          <w:lang w:val="ru-RU"/>
        </w:rPr>
        <w:t>ч</w:t>
      </w:r>
      <w:r w:rsidRPr="00BF6C43">
        <w:rPr>
          <w:rFonts w:eastAsia="Times New Roman"/>
          <w:lang w:val="ru-RU"/>
        </w:rPr>
        <w:t>е</w:t>
      </w:r>
      <w:r w:rsidRPr="00BF6C43">
        <w:rPr>
          <w:rFonts w:eastAsia="Times New Roman"/>
          <w:spacing w:val="-1"/>
          <w:lang w:val="ru-RU"/>
        </w:rPr>
        <w:t>с</w:t>
      </w:r>
      <w:r w:rsidRPr="00BF6C43">
        <w:rPr>
          <w:rFonts w:eastAsia="Times New Roman"/>
          <w:lang w:val="ru-RU"/>
        </w:rPr>
        <w:t>кой подго</w:t>
      </w:r>
      <w:r w:rsidRPr="00BF6C43">
        <w:rPr>
          <w:rFonts w:eastAsia="Times New Roman"/>
          <w:spacing w:val="1"/>
          <w:lang w:val="ru-RU"/>
        </w:rPr>
        <w:t>т</w:t>
      </w:r>
      <w:r w:rsidRPr="00BF6C43">
        <w:rPr>
          <w:rFonts w:eastAsia="Times New Roman"/>
          <w:lang w:val="ru-RU"/>
        </w:rPr>
        <w:t>овлен</w:t>
      </w:r>
      <w:r w:rsidRPr="00BF6C43">
        <w:rPr>
          <w:rFonts w:eastAsia="Times New Roman"/>
          <w:spacing w:val="1"/>
          <w:lang w:val="ru-RU"/>
        </w:rPr>
        <w:t>н</w:t>
      </w:r>
      <w:r w:rsidRPr="00BF6C43">
        <w:rPr>
          <w:rFonts w:eastAsia="Times New Roman"/>
          <w:lang w:val="ru-RU"/>
        </w:rPr>
        <w:t>ос</w:t>
      </w:r>
      <w:r w:rsidRPr="00BF6C43">
        <w:rPr>
          <w:rFonts w:eastAsia="Times New Roman"/>
          <w:spacing w:val="-2"/>
          <w:lang w:val="ru-RU"/>
        </w:rPr>
        <w:t>т</w:t>
      </w:r>
      <w:r w:rsidRPr="00BF6C43">
        <w:rPr>
          <w:rFonts w:eastAsia="Times New Roman"/>
          <w:lang w:val="ru-RU"/>
        </w:rPr>
        <w:t>ью,</w:t>
      </w:r>
      <w:r w:rsidRPr="00BF6C43">
        <w:rPr>
          <w:rFonts w:eastAsia="Times New Roman"/>
          <w:spacing w:val="72"/>
          <w:lang w:val="ru-RU"/>
        </w:rPr>
        <w:t xml:space="preserve"> </w:t>
      </w:r>
      <w:r w:rsidRPr="00BF6C43">
        <w:rPr>
          <w:rFonts w:eastAsia="Times New Roman"/>
          <w:lang w:val="ru-RU"/>
        </w:rPr>
        <w:t>контроль</w:t>
      </w:r>
      <w:r w:rsidRPr="00BF6C43">
        <w:rPr>
          <w:rFonts w:eastAsia="Times New Roman"/>
          <w:spacing w:val="73"/>
          <w:lang w:val="ru-RU"/>
        </w:rPr>
        <w:t xml:space="preserve"> </w:t>
      </w:r>
      <w:r w:rsidRPr="00BF6C43">
        <w:rPr>
          <w:rFonts w:eastAsia="Times New Roman"/>
          <w:spacing w:val="1"/>
          <w:lang w:val="ru-RU"/>
        </w:rPr>
        <w:t>з</w:t>
      </w:r>
      <w:r w:rsidRPr="00BF6C43">
        <w:rPr>
          <w:rFonts w:eastAsia="Times New Roman"/>
          <w:lang w:val="ru-RU"/>
        </w:rPr>
        <w:t>а</w:t>
      </w:r>
      <w:r w:rsidRPr="00BF6C43">
        <w:rPr>
          <w:rFonts w:eastAsia="Times New Roman"/>
          <w:spacing w:val="71"/>
          <w:lang w:val="ru-RU"/>
        </w:rPr>
        <w:t xml:space="preserve"> </w:t>
      </w:r>
      <w:r w:rsidRPr="00BF6C43">
        <w:rPr>
          <w:rFonts w:eastAsia="Times New Roman"/>
          <w:lang w:val="ru-RU"/>
        </w:rPr>
        <w:t>т</w:t>
      </w:r>
      <w:r w:rsidRPr="00BF6C43">
        <w:rPr>
          <w:rFonts w:eastAsia="Times New Roman"/>
          <w:spacing w:val="-2"/>
          <w:lang w:val="ru-RU"/>
        </w:rPr>
        <w:t>е</w:t>
      </w:r>
      <w:r w:rsidRPr="00BF6C43">
        <w:rPr>
          <w:rFonts w:eastAsia="Times New Roman"/>
          <w:spacing w:val="1"/>
          <w:lang w:val="ru-RU"/>
        </w:rPr>
        <w:t>х</w:t>
      </w:r>
      <w:r w:rsidRPr="00BF6C43">
        <w:rPr>
          <w:rFonts w:eastAsia="Times New Roman"/>
          <w:lang w:val="ru-RU"/>
        </w:rPr>
        <w:t>никой</w:t>
      </w:r>
      <w:r w:rsidRPr="00BF6C43">
        <w:rPr>
          <w:rFonts w:eastAsia="Times New Roman"/>
          <w:spacing w:val="71"/>
          <w:lang w:val="ru-RU"/>
        </w:rPr>
        <w:t xml:space="preserve"> </w:t>
      </w:r>
      <w:r w:rsidRPr="00BF6C43">
        <w:rPr>
          <w:rFonts w:eastAsia="Times New Roman"/>
          <w:lang w:val="ru-RU"/>
        </w:rPr>
        <w:t>выпол</w:t>
      </w:r>
      <w:r w:rsidRPr="00BF6C43">
        <w:rPr>
          <w:rFonts w:eastAsia="Times New Roman"/>
          <w:spacing w:val="1"/>
          <w:lang w:val="ru-RU"/>
        </w:rPr>
        <w:t>н</w:t>
      </w:r>
      <w:r w:rsidRPr="00BF6C43">
        <w:rPr>
          <w:rFonts w:eastAsia="Times New Roman"/>
          <w:lang w:val="ru-RU"/>
        </w:rPr>
        <w:t>ен</w:t>
      </w:r>
      <w:r w:rsidRPr="00BF6C43">
        <w:rPr>
          <w:rFonts w:eastAsia="Times New Roman"/>
          <w:spacing w:val="1"/>
          <w:lang w:val="ru-RU"/>
        </w:rPr>
        <w:t>и</w:t>
      </w:r>
      <w:r w:rsidRPr="00BF6C43">
        <w:rPr>
          <w:rFonts w:eastAsia="Times New Roman"/>
          <w:lang w:val="ru-RU"/>
        </w:rPr>
        <w:t>я</w:t>
      </w:r>
      <w:r w:rsidRPr="00BF6C43">
        <w:rPr>
          <w:rFonts w:eastAsia="Times New Roman"/>
          <w:spacing w:val="72"/>
          <w:lang w:val="ru-RU"/>
        </w:rPr>
        <w:t xml:space="preserve"> </w:t>
      </w:r>
      <w:r w:rsidRPr="00BF6C43">
        <w:rPr>
          <w:rFonts w:eastAsia="Times New Roman"/>
          <w:lang w:val="ru-RU"/>
        </w:rPr>
        <w:t>двигател</w:t>
      </w:r>
      <w:r w:rsidRPr="00BF6C43">
        <w:rPr>
          <w:rFonts w:eastAsia="Times New Roman"/>
          <w:spacing w:val="-1"/>
          <w:lang w:val="ru-RU"/>
        </w:rPr>
        <w:t>ь</w:t>
      </w:r>
      <w:r w:rsidRPr="00BF6C43">
        <w:rPr>
          <w:rFonts w:eastAsia="Times New Roman"/>
          <w:lang w:val="ru-RU"/>
        </w:rPr>
        <w:t>ных</w:t>
      </w:r>
      <w:r w:rsidRPr="00BF6C43">
        <w:rPr>
          <w:rFonts w:eastAsia="Times New Roman"/>
          <w:spacing w:val="73"/>
          <w:lang w:val="ru-RU"/>
        </w:rPr>
        <w:t xml:space="preserve"> </w:t>
      </w:r>
      <w:r w:rsidRPr="00BF6C43">
        <w:rPr>
          <w:rFonts w:eastAsia="Times New Roman"/>
          <w:lang w:val="ru-RU"/>
        </w:rPr>
        <w:t>действ</w:t>
      </w:r>
      <w:r w:rsidRPr="00BF6C43">
        <w:rPr>
          <w:rFonts w:eastAsia="Times New Roman"/>
          <w:spacing w:val="-1"/>
          <w:lang w:val="ru-RU"/>
        </w:rPr>
        <w:t>и</w:t>
      </w:r>
      <w:r w:rsidRPr="00BF6C43">
        <w:rPr>
          <w:rFonts w:eastAsia="Times New Roman"/>
          <w:lang w:val="ru-RU"/>
        </w:rPr>
        <w:t>й</w:t>
      </w:r>
      <w:r w:rsidRPr="00BF6C43">
        <w:rPr>
          <w:rFonts w:eastAsia="Times New Roman"/>
          <w:spacing w:val="72"/>
          <w:lang w:val="ru-RU"/>
        </w:rPr>
        <w:t xml:space="preserve"> </w:t>
      </w:r>
      <w:r w:rsidRPr="00BF6C43">
        <w:rPr>
          <w:rFonts w:eastAsia="Times New Roman"/>
          <w:lang w:val="ru-RU"/>
        </w:rPr>
        <w:t>и</w:t>
      </w:r>
      <w:r w:rsidRPr="00BF6C43">
        <w:rPr>
          <w:rFonts w:eastAsia="Times New Roman"/>
          <w:spacing w:val="73"/>
          <w:lang w:val="ru-RU"/>
        </w:rPr>
        <w:t xml:space="preserve"> </w:t>
      </w:r>
      <w:r w:rsidRPr="00BF6C43">
        <w:rPr>
          <w:rFonts w:eastAsia="Times New Roman"/>
          <w:lang w:val="ru-RU"/>
        </w:rPr>
        <w:t>реж</w:t>
      </w:r>
      <w:r w:rsidRPr="00BF6C43">
        <w:rPr>
          <w:rFonts w:eastAsia="Times New Roman"/>
          <w:spacing w:val="-2"/>
          <w:lang w:val="ru-RU"/>
        </w:rPr>
        <w:t>и</w:t>
      </w:r>
      <w:r w:rsidRPr="00BF6C43">
        <w:rPr>
          <w:rFonts w:eastAsia="Times New Roman"/>
          <w:lang w:val="ru-RU"/>
        </w:rPr>
        <w:t>мом ф</w:t>
      </w:r>
      <w:r w:rsidRPr="00BF6C43">
        <w:rPr>
          <w:rFonts w:eastAsia="Times New Roman"/>
          <w:spacing w:val="1"/>
          <w:lang w:val="ru-RU"/>
        </w:rPr>
        <w:t>и</w:t>
      </w:r>
      <w:r w:rsidRPr="00BF6C43">
        <w:rPr>
          <w:rFonts w:eastAsia="Times New Roman"/>
          <w:lang w:val="ru-RU"/>
        </w:rPr>
        <w:t>зич</w:t>
      </w:r>
      <w:r w:rsidRPr="00BF6C43">
        <w:rPr>
          <w:rFonts w:eastAsia="Times New Roman"/>
          <w:spacing w:val="-1"/>
          <w:lang w:val="ru-RU"/>
        </w:rPr>
        <w:t>ес</w:t>
      </w:r>
      <w:r w:rsidRPr="00BF6C43">
        <w:rPr>
          <w:rFonts w:eastAsia="Times New Roman"/>
          <w:lang w:val="ru-RU"/>
        </w:rPr>
        <w:t>кой</w:t>
      </w:r>
      <w:r w:rsidRPr="00BF6C43">
        <w:rPr>
          <w:rFonts w:eastAsia="Times New Roman"/>
          <w:spacing w:val="1"/>
          <w:lang w:val="ru-RU"/>
        </w:rPr>
        <w:t xml:space="preserve"> н</w:t>
      </w:r>
      <w:r w:rsidRPr="00BF6C43">
        <w:rPr>
          <w:rFonts w:eastAsia="Times New Roman"/>
          <w:lang w:val="ru-RU"/>
        </w:rPr>
        <w:t>аг</w:t>
      </w:r>
      <w:r w:rsidRPr="00BF6C43">
        <w:rPr>
          <w:rFonts w:eastAsia="Times New Roman"/>
          <w:spacing w:val="1"/>
          <w:lang w:val="ru-RU"/>
        </w:rPr>
        <w:t>р</w:t>
      </w:r>
      <w:r w:rsidRPr="00BF6C43">
        <w:rPr>
          <w:rFonts w:eastAsia="Times New Roman"/>
          <w:spacing w:val="-6"/>
          <w:lang w:val="ru-RU"/>
        </w:rPr>
        <w:t>у</w:t>
      </w:r>
      <w:r w:rsidRPr="00BF6C43">
        <w:rPr>
          <w:rFonts w:eastAsia="Times New Roman"/>
          <w:lang w:val="ru-RU"/>
        </w:rPr>
        <w:t>зк</w:t>
      </w:r>
      <w:r w:rsidRPr="00BF6C43">
        <w:rPr>
          <w:rFonts w:eastAsia="Times New Roman"/>
          <w:spacing w:val="1"/>
          <w:lang w:val="ru-RU"/>
        </w:rPr>
        <w:t>и</w:t>
      </w:r>
      <w:r w:rsidRPr="00BF6C43">
        <w:rPr>
          <w:rFonts w:eastAsia="Times New Roman"/>
          <w:lang w:val="ru-RU"/>
        </w:rPr>
        <w:t>;</w:t>
      </w:r>
    </w:p>
    <w:p w:rsidR="00E12940" w:rsidRPr="00BF6C43" w:rsidRDefault="00E12940" w:rsidP="00BF6C43">
      <w:pPr>
        <w:ind w:firstLine="600"/>
        <w:jc w:val="both"/>
        <w:rPr>
          <w:rFonts w:eastAsia="Times New Roman"/>
          <w:lang w:val="ru-RU"/>
        </w:rPr>
      </w:pPr>
      <w:r w:rsidRPr="00BF6C43">
        <w:rPr>
          <w:rFonts w:eastAsia="Times New Roman"/>
        </w:rPr>
        <w:t></w:t>
      </w:r>
      <w:r w:rsidRPr="00BF6C43">
        <w:rPr>
          <w:rFonts w:eastAsia="Times New Roman"/>
          <w:spacing w:val="-1"/>
          <w:lang w:val="ru-RU"/>
        </w:rPr>
        <w:t>с</w:t>
      </w:r>
      <w:r w:rsidRPr="00BF6C43">
        <w:rPr>
          <w:rFonts w:eastAsia="Times New Roman"/>
          <w:lang w:val="ru-RU"/>
        </w:rPr>
        <w:t>облюдать</w:t>
      </w:r>
      <w:r w:rsidRPr="00BF6C43">
        <w:rPr>
          <w:rFonts w:eastAsia="Times New Roman"/>
          <w:spacing w:val="5"/>
          <w:lang w:val="ru-RU"/>
        </w:rPr>
        <w:t xml:space="preserve"> </w:t>
      </w:r>
      <w:r w:rsidRPr="00BF6C43">
        <w:rPr>
          <w:rFonts w:eastAsia="Times New Roman"/>
          <w:lang w:val="ru-RU"/>
        </w:rPr>
        <w:t>безо</w:t>
      </w:r>
      <w:r w:rsidRPr="00BF6C43">
        <w:rPr>
          <w:rFonts w:eastAsia="Times New Roman"/>
          <w:spacing w:val="1"/>
          <w:lang w:val="ru-RU"/>
        </w:rPr>
        <w:t>п</w:t>
      </w:r>
      <w:r w:rsidRPr="00BF6C43">
        <w:rPr>
          <w:rFonts w:eastAsia="Times New Roman"/>
          <w:lang w:val="ru-RU"/>
        </w:rPr>
        <w:t>а</w:t>
      </w:r>
      <w:r w:rsidRPr="00BF6C43">
        <w:rPr>
          <w:rFonts w:eastAsia="Times New Roman"/>
          <w:spacing w:val="-1"/>
          <w:lang w:val="ru-RU"/>
        </w:rPr>
        <w:t>с</w:t>
      </w:r>
      <w:r w:rsidRPr="00BF6C43">
        <w:rPr>
          <w:rFonts w:eastAsia="Times New Roman"/>
          <w:lang w:val="ru-RU"/>
        </w:rPr>
        <w:t>ность</w:t>
      </w:r>
      <w:r w:rsidRPr="00BF6C43">
        <w:rPr>
          <w:rFonts w:eastAsia="Times New Roman"/>
          <w:spacing w:val="5"/>
          <w:lang w:val="ru-RU"/>
        </w:rPr>
        <w:t xml:space="preserve"> </w:t>
      </w:r>
      <w:r w:rsidRPr="00BF6C43">
        <w:rPr>
          <w:rFonts w:eastAsia="Times New Roman"/>
          <w:spacing w:val="1"/>
          <w:lang w:val="ru-RU"/>
        </w:rPr>
        <w:t>п</w:t>
      </w:r>
      <w:r w:rsidRPr="00BF6C43">
        <w:rPr>
          <w:rFonts w:eastAsia="Times New Roman"/>
          <w:lang w:val="ru-RU"/>
        </w:rPr>
        <w:t>ри</w:t>
      </w:r>
      <w:r w:rsidRPr="00BF6C43">
        <w:rPr>
          <w:rFonts w:eastAsia="Times New Roman"/>
          <w:spacing w:val="6"/>
          <w:lang w:val="ru-RU"/>
        </w:rPr>
        <w:t xml:space="preserve"> </w:t>
      </w:r>
      <w:r w:rsidRPr="00BF6C43">
        <w:rPr>
          <w:rFonts w:eastAsia="Times New Roman"/>
          <w:lang w:val="ru-RU"/>
        </w:rPr>
        <w:t>выпол</w:t>
      </w:r>
      <w:r w:rsidRPr="00BF6C43">
        <w:rPr>
          <w:rFonts w:eastAsia="Times New Roman"/>
          <w:spacing w:val="1"/>
          <w:lang w:val="ru-RU"/>
        </w:rPr>
        <w:t>н</w:t>
      </w:r>
      <w:r w:rsidRPr="00BF6C43">
        <w:rPr>
          <w:rFonts w:eastAsia="Times New Roman"/>
          <w:lang w:val="ru-RU"/>
        </w:rPr>
        <w:t>е</w:t>
      </w:r>
      <w:r w:rsidRPr="00BF6C43">
        <w:rPr>
          <w:rFonts w:eastAsia="Times New Roman"/>
          <w:spacing w:val="-1"/>
          <w:lang w:val="ru-RU"/>
        </w:rPr>
        <w:t>н</w:t>
      </w:r>
      <w:r w:rsidRPr="00BF6C43">
        <w:rPr>
          <w:rFonts w:eastAsia="Times New Roman"/>
          <w:lang w:val="ru-RU"/>
        </w:rPr>
        <w:t>ии</w:t>
      </w:r>
      <w:r w:rsidRPr="00BF6C43">
        <w:rPr>
          <w:rFonts w:eastAsia="Times New Roman"/>
          <w:spacing w:val="5"/>
          <w:lang w:val="ru-RU"/>
        </w:rPr>
        <w:t xml:space="preserve"> </w:t>
      </w:r>
      <w:r w:rsidRPr="00BF6C43">
        <w:rPr>
          <w:rFonts w:eastAsia="Times New Roman"/>
          <w:lang w:val="ru-RU"/>
        </w:rPr>
        <w:t>физи</w:t>
      </w:r>
      <w:r w:rsidRPr="00BF6C43">
        <w:rPr>
          <w:rFonts w:eastAsia="Times New Roman"/>
          <w:spacing w:val="-1"/>
          <w:lang w:val="ru-RU"/>
        </w:rPr>
        <w:t>че</w:t>
      </w:r>
      <w:r w:rsidRPr="00BF6C43">
        <w:rPr>
          <w:rFonts w:eastAsia="Times New Roman"/>
          <w:lang w:val="ru-RU"/>
        </w:rPr>
        <w:t>ских</w:t>
      </w:r>
      <w:r w:rsidRPr="00BF6C43">
        <w:rPr>
          <w:rFonts w:eastAsia="Times New Roman"/>
          <w:spacing w:val="9"/>
          <w:lang w:val="ru-RU"/>
        </w:rPr>
        <w:t xml:space="preserve"> </w:t>
      </w:r>
      <w:r w:rsidRPr="00BF6C43">
        <w:rPr>
          <w:rFonts w:eastAsia="Times New Roman"/>
          <w:spacing w:val="-6"/>
          <w:lang w:val="ru-RU"/>
        </w:rPr>
        <w:t>у</w:t>
      </w:r>
      <w:r w:rsidRPr="00BF6C43">
        <w:rPr>
          <w:rFonts w:eastAsia="Times New Roman"/>
          <w:lang w:val="ru-RU"/>
        </w:rPr>
        <w:t>п</w:t>
      </w:r>
      <w:r w:rsidRPr="00BF6C43">
        <w:rPr>
          <w:rFonts w:eastAsia="Times New Roman"/>
          <w:spacing w:val="2"/>
          <w:lang w:val="ru-RU"/>
        </w:rPr>
        <w:t>р</w:t>
      </w:r>
      <w:r w:rsidRPr="00BF6C43">
        <w:rPr>
          <w:rFonts w:eastAsia="Times New Roman"/>
          <w:lang w:val="ru-RU"/>
        </w:rPr>
        <w:t>ажнен</w:t>
      </w:r>
      <w:r w:rsidRPr="00BF6C43">
        <w:rPr>
          <w:rFonts w:eastAsia="Times New Roman"/>
          <w:spacing w:val="1"/>
          <w:lang w:val="ru-RU"/>
        </w:rPr>
        <w:t>и</w:t>
      </w:r>
      <w:r w:rsidRPr="00BF6C43">
        <w:rPr>
          <w:rFonts w:eastAsia="Times New Roman"/>
          <w:lang w:val="ru-RU"/>
        </w:rPr>
        <w:t>й</w:t>
      </w:r>
      <w:r w:rsidRPr="00BF6C43">
        <w:rPr>
          <w:rFonts w:eastAsia="Times New Roman"/>
          <w:spacing w:val="5"/>
          <w:lang w:val="ru-RU"/>
        </w:rPr>
        <w:t xml:space="preserve"> </w:t>
      </w:r>
      <w:r w:rsidRPr="00BF6C43">
        <w:rPr>
          <w:rFonts w:eastAsia="Times New Roman"/>
          <w:lang w:val="ru-RU"/>
        </w:rPr>
        <w:t>и</w:t>
      </w:r>
      <w:r w:rsidRPr="00BF6C43">
        <w:rPr>
          <w:rFonts w:eastAsia="Times New Roman"/>
          <w:spacing w:val="6"/>
          <w:lang w:val="ru-RU"/>
        </w:rPr>
        <w:t xml:space="preserve"> </w:t>
      </w:r>
      <w:r w:rsidRPr="00BF6C43">
        <w:rPr>
          <w:rFonts w:eastAsia="Times New Roman"/>
          <w:lang w:val="ru-RU"/>
        </w:rPr>
        <w:t>пров</w:t>
      </w:r>
      <w:r w:rsidRPr="00BF6C43">
        <w:rPr>
          <w:rFonts w:eastAsia="Times New Roman"/>
          <w:spacing w:val="-2"/>
          <w:lang w:val="ru-RU"/>
        </w:rPr>
        <w:t>е</w:t>
      </w:r>
      <w:r w:rsidRPr="00BF6C43">
        <w:rPr>
          <w:rFonts w:eastAsia="Times New Roman"/>
          <w:lang w:val="ru-RU"/>
        </w:rPr>
        <w:t>ден</w:t>
      </w:r>
      <w:r w:rsidRPr="00BF6C43">
        <w:rPr>
          <w:rFonts w:eastAsia="Times New Roman"/>
          <w:spacing w:val="1"/>
          <w:lang w:val="ru-RU"/>
        </w:rPr>
        <w:t>и</w:t>
      </w:r>
      <w:r w:rsidRPr="00BF6C43">
        <w:rPr>
          <w:rFonts w:eastAsia="Times New Roman"/>
          <w:lang w:val="ru-RU"/>
        </w:rPr>
        <w:t>и</w:t>
      </w:r>
      <w:r w:rsidRPr="00BF6C43">
        <w:rPr>
          <w:rFonts w:eastAsia="Times New Roman"/>
          <w:spacing w:val="5"/>
          <w:lang w:val="ru-RU"/>
        </w:rPr>
        <w:t xml:space="preserve"> </w:t>
      </w:r>
      <w:r w:rsidRPr="00BF6C43">
        <w:rPr>
          <w:rFonts w:eastAsia="Times New Roman"/>
          <w:spacing w:val="3"/>
          <w:lang w:val="ru-RU"/>
        </w:rPr>
        <w:t>т</w:t>
      </w:r>
      <w:r w:rsidRPr="00BF6C43">
        <w:rPr>
          <w:rFonts w:eastAsia="Times New Roman"/>
          <w:spacing w:val="-4"/>
          <w:lang w:val="ru-RU"/>
        </w:rPr>
        <w:t>у</w:t>
      </w:r>
      <w:r w:rsidRPr="00BF6C43">
        <w:rPr>
          <w:rFonts w:eastAsia="Times New Roman"/>
          <w:spacing w:val="10"/>
          <w:lang w:val="ru-RU"/>
        </w:rPr>
        <w:t>р</w:t>
      </w:r>
      <w:r w:rsidRPr="00BF6C43">
        <w:rPr>
          <w:rFonts w:eastAsia="Times New Roman"/>
          <w:spacing w:val="1"/>
          <w:lang w:val="ru-RU"/>
        </w:rPr>
        <w:t>и</w:t>
      </w:r>
      <w:r w:rsidRPr="00BF6C43">
        <w:rPr>
          <w:rFonts w:eastAsia="Times New Roman"/>
          <w:lang w:val="ru-RU"/>
        </w:rPr>
        <w:t>стиче</w:t>
      </w:r>
      <w:r w:rsidRPr="00BF6C43">
        <w:rPr>
          <w:rFonts w:eastAsia="Times New Roman"/>
          <w:spacing w:val="-1"/>
          <w:lang w:val="ru-RU"/>
        </w:rPr>
        <w:t>с</w:t>
      </w:r>
      <w:r w:rsidRPr="00BF6C43">
        <w:rPr>
          <w:rFonts w:eastAsia="Times New Roman"/>
          <w:lang w:val="ru-RU"/>
        </w:rPr>
        <w:t>ких по</w:t>
      </w:r>
      <w:r w:rsidRPr="00BF6C43">
        <w:rPr>
          <w:rFonts w:eastAsia="Times New Roman"/>
          <w:spacing w:val="3"/>
          <w:lang w:val="ru-RU"/>
        </w:rPr>
        <w:t>х</w:t>
      </w:r>
      <w:r w:rsidRPr="00BF6C43">
        <w:rPr>
          <w:rFonts w:eastAsia="Times New Roman"/>
          <w:spacing w:val="-2"/>
          <w:lang w:val="ru-RU"/>
        </w:rPr>
        <w:t>о</w:t>
      </w:r>
      <w:r w:rsidRPr="00BF6C43">
        <w:rPr>
          <w:rFonts w:eastAsia="Times New Roman"/>
          <w:lang w:val="ru-RU"/>
        </w:rPr>
        <w:t>дов;</w:t>
      </w:r>
    </w:p>
    <w:p w:rsidR="00E12940" w:rsidRPr="00BF6C43" w:rsidRDefault="00E12940" w:rsidP="00BF6C43">
      <w:pPr>
        <w:ind w:firstLine="600"/>
        <w:jc w:val="both"/>
        <w:rPr>
          <w:rFonts w:eastAsia="Times New Roman"/>
          <w:lang w:val="ru-RU"/>
        </w:rPr>
      </w:pPr>
      <w:r w:rsidRPr="00BF6C43">
        <w:rPr>
          <w:rFonts w:eastAsia="Times New Roman"/>
        </w:rPr>
        <w:t></w:t>
      </w:r>
      <w:r w:rsidRPr="00BF6C43">
        <w:rPr>
          <w:rFonts w:eastAsia="Times New Roman"/>
          <w:lang w:val="ru-RU"/>
        </w:rPr>
        <w:t>ос</w:t>
      </w:r>
      <w:r w:rsidRPr="00BF6C43">
        <w:rPr>
          <w:rFonts w:eastAsia="Times New Roman"/>
          <w:spacing w:val="-4"/>
          <w:lang w:val="ru-RU"/>
        </w:rPr>
        <w:t>у</w:t>
      </w:r>
      <w:r w:rsidRPr="00BF6C43">
        <w:rPr>
          <w:rFonts w:eastAsia="Times New Roman"/>
          <w:spacing w:val="2"/>
          <w:lang w:val="ru-RU"/>
        </w:rPr>
        <w:t>щ</w:t>
      </w:r>
      <w:r w:rsidRPr="00BF6C43">
        <w:rPr>
          <w:rFonts w:eastAsia="Times New Roman"/>
          <w:lang w:val="ru-RU"/>
        </w:rPr>
        <w:t>е</w:t>
      </w:r>
      <w:r w:rsidRPr="00BF6C43">
        <w:rPr>
          <w:rFonts w:eastAsia="Times New Roman"/>
          <w:spacing w:val="-1"/>
          <w:lang w:val="ru-RU"/>
        </w:rPr>
        <w:t>с</w:t>
      </w:r>
      <w:r w:rsidRPr="00BF6C43">
        <w:rPr>
          <w:rFonts w:eastAsia="Times New Roman"/>
          <w:lang w:val="ru-RU"/>
        </w:rPr>
        <w:t xml:space="preserve">твлять </w:t>
      </w:r>
      <w:r w:rsidRPr="00BF6C43">
        <w:rPr>
          <w:rFonts w:eastAsia="Times New Roman"/>
          <w:spacing w:val="4"/>
          <w:lang w:val="ru-RU"/>
        </w:rPr>
        <w:t>с</w:t>
      </w:r>
      <w:r w:rsidRPr="00BF6C43">
        <w:rPr>
          <w:rFonts w:eastAsia="Times New Roman"/>
          <w:spacing w:val="-4"/>
          <w:lang w:val="ru-RU"/>
        </w:rPr>
        <w:t>у</w:t>
      </w:r>
      <w:r w:rsidRPr="00BF6C43">
        <w:rPr>
          <w:rFonts w:eastAsia="Times New Roman"/>
          <w:lang w:val="ru-RU"/>
        </w:rPr>
        <w:t>д</w:t>
      </w:r>
      <w:r w:rsidRPr="00BF6C43">
        <w:rPr>
          <w:rFonts w:eastAsia="Times New Roman"/>
          <w:spacing w:val="-1"/>
          <w:lang w:val="ru-RU"/>
        </w:rPr>
        <w:t>е</w:t>
      </w:r>
      <w:r w:rsidRPr="00BF6C43">
        <w:rPr>
          <w:rFonts w:eastAsia="Times New Roman"/>
          <w:lang w:val="ru-RU"/>
        </w:rPr>
        <w:t>йст</w:t>
      </w:r>
      <w:r w:rsidRPr="00BF6C43">
        <w:rPr>
          <w:rFonts w:eastAsia="Times New Roman"/>
          <w:spacing w:val="2"/>
          <w:lang w:val="ru-RU"/>
        </w:rPr>
        <w:t>в</w:t>
      </w:r>
      <w:r w:rsidRPr="00BF6C43">
        <w:rPr>
          <w:rFonts w:eastAsia="Times New Roman"/>
          <w:lang w:val="ru-RU"/>
        </w:rPr>
        <w:t>о школ</w:t>
      </w:r>
      <w:r w:rsidRPr="00BF6C43">
        <w:rPr>
          <w:rFonts w:eastAsia="Times New Roman"/>
          <w:spacing w:val="1"/>
          <w:lang w:val="ru-RU"/>
        </w:rPr>
        <w:t>ьн</w:t>
      </w:r>
      <w:r w:rsidRPr="00BF6C43">
        <w:rPr>
          <w:rFonts w:eastAsia="Times New Roman"/>
          <w:spacing w:val="-2"/>
          <w:lang w:val="ru-RU"/>
        </w:rPr>
        <w:t>ы</w:t>
      </w:r>
      <w:r w:rsidRPr="00BF6C43">
        <w:rPr>
          <w:rFonts w:eastAsia="Times New Roman"/>
          <w:lang w:val="ru-RU"/>
        </w:rPr>
        <w:t>х</w:t>
      </w:r>
      <w:r w:rsidRPr="00BF6C43">
        <w:rPr>
          <w:rFonts w:eastAsia="Times New Roman"/>
          <w:spacing w:val="2"/>
          <w:lang w:val="ru-RU"/>
        </w:rPr>
        <w:t xml:space="preserve"> </w:t>
      </w:r>
      <w:r w:rsidRPr="00BF6C43">
        <w:rPr>
          <w:rFonts w:eastAsia="Times New Roman"/>
          <w:lang w:val="ru-RU"/>
        </w:rPr>
        <w:t>сор</w:t>
      </w:r>
      <w:r w:rsidRPr="00BF6C43">
        <w:rPr>
          <w:rFonts w:eastAsia="Times New Roman"/>
          <w:spacing w:val="-1"/>
          <w:lang w:val="ru-RU"/>
        </w:rPr>
        <w:t>е</w:t>
      </w:r>
      <w:r w:rsidRPr="00BF6C43">
        <w:rPr>
          <w:rFonts w:eastAsia="Times New Roman"/>
          <w:spacing w:val="2"/>
          <w:lang w:val="ru-RU"/>
        </w:rPr>
        <w:t>в</w:t>
      </w:r>
      <w:r w:rsidRPr="00BF6C43">
        <w:rPr>
          <w:rFonts w:eastAsia="Times New Roman"/>
          <w:lang w:val="ru-RU"/>
        </w:rPr>
        <w:t>нован</w:t>
      </w:r>
      <w:r w:rsidRPr="00BF6C43">
        <w:rPr>
          <w:rFonts w:eastAsia="Times New Roman"/>
          <w:spacing w:val="1"/>
          <w:lang w:val="ru-RU"/>
        </w:rPr>
        <w:t>и</w:t>
      </w:r>
      <w:r w:rsidRPr="00BF6C43">
        <w:rPr>
          <w:rFonts w:eastAsia="Times New Roman"/>
          <w:lang w:val="ru-RU"/>
        </w:rPr>
        <w:t>й по о</w:t>
      </w:r>
      <w:r w:rsidRPr="00BF6C43">
        <w:rPr>
          <w:rFonts w:eastAsia="Times New Roman"/>
          <w:spacing w:val="-2"/>
          <w:lang w:val="ru-RU"/>
        </w:rPr>
        <w:t>д</w:t>
      </w:r>
      <w:r w:rsidRPr="00BF6C43">
        <w:rPr>
          <w:rFonts w:eastAsia="Times New Roman"/>
          <w:lang w:val="ru-RU"/>
        </w:rPr>
        <w:t>но</w:t>
      </w:r>
      <w:r w:rsidRPr="00BF6C43">
        <w:rPr>
          <w:rFonts w:eastAsia="Times New Roman"/>
          <w:spacing w:val="2"/>
          <w:lang w:val="ru-RU"/>
        </w:rPr>
        <w:t>м</w:t>
      </w:r>
      <w:r w:rsidRPr="00BF6C43">
        <w:rPr>
          <w:rFonts w:eastAsia="Times New Roman"/>
          <w:lang w:val="ru-RU"/>
        </w:rPr>
        <w:t>у</w:t>
      </w:r>
      <w:r w:rsidRPr="00BF6C43">
        <w:rPr>
          <w:rFonts w:eastAsia="Times New Roman"/>
          <w:spacing w:val="-4"/>
          <w:lang w:val="ru-RU"/>
        </w:rPr>
        <w:t xml:space="preserve"> </w:t>
      </w:r>
      <w:r w:rsidRPr="00BF6C43">
        <w:rPr>
          <w:rFonts w:eastAsia="Times New Roman"/>
          <w:lang w:val="ru-RU"/>
        </w:rPr>
        <w:t>из</w:t>
      </w:r>
      <w:r w:rsidRPr="00BF6C43">
        <w:rPr>
          <w:rFonts w:eastAsia="Times New Roman"/>
          <w:spacing w:val="1"/>
          <w:lang w:val="ru-RU"/>
        </w:rPr>
        <w:t xml:space="preserve"> </w:t>
      </w:r>
      <w:r w:rsidRPr="00BF6C43">
        <w:rPr>
          <w:rFonts w:eastAsia="Times New Roman"/>
          <w:lang w:val="ru-RU"/>
        </w:rPr>
        <w:t>базовых</w:t>
      </w:r>
      <w:r w:rsidRPr="00BF6C43">
        <w:rPr>
          <w:rFonts w:eastAsia="Times New Roman"/>
          <w:spacing w:val="1"/>
          <w:lang w:val="ru-RU"/>
        </w:rPr>
        <w:t xml:space="preserve"> </w:t>
      </w:r>
      <w:r w:rsidRPr="00BF6C43">
        <w:rPr>
          <w:rFonts w:eastAsia="Times New Roman"/>
          <w:lang w:val="ru-RU"/>
        </w:rPr>
        <w:t>в</w:t>
      </w:r>
      <w:r w:rsidRPr="00BF6C43">
        <w:rPr>
          <w:rFonts w:eastAsia="Times New Roman"/>
          <w:spacing w:val="1"/>
          <w:lang w:val="ru-RU"/>
        </w:rPr>
        <w:t>и</w:t>
      </w:r>
      <w:r w:rsidRPr="00BF6C43">
        <w:rPr>
          <w:rFonts w:eastAsia="Times New Roman"/>
          <w:lang w:val="ru-RU"/>
        </w:rPr>
        <w:t>дов спорта; использова</w:t>
      </w:r>
      <w:r w:rsidRPr="00BF6C43">
        <w:rPr>
          <w:rFonts w:eastAsia="Times New Roman"/>
          <w:spacing w:val="1"/>
          <w:lang w:val="ru-RU"/>
        </w:rPr>
        <w:t>т</w:t>
      </w:r>
      <w:r w:rsidRPr="00BF6C43">
        <w:rPr>
          <w:rFonts w:eastAsia="Times New Roman"/>
          <w:lang w:val="ru-RU"/>
        </w:rPr>
        <w:t>ь</w:t>
      </w:r>
      <w:r w:rsidRPr="00BF6C43">
        <w:rPr>
          <w:rFonts w:eastAsia="Times New Roman"/>
          <w:spacing w:val="164"/>
          <w:lang w:val="ru-RU"/>
        </w:rPr>
        <w:t xml:space="preserve"> </w:t>
      </w:r>
      <w:r w:rsidRPr="00BF6C43">
        <w:rPr>
          <w:rFonts w:eastAsia="Times New Roman"/>
          <w:lang w:val="ru-RU"/>
        </w:rPr>
        <w:t>п</w:t>
      </w:r>
      <w:r w:rsidRPr="00BF6C43">
        <w:rPr>
          <w:rFonts w:eastAsia="Times New Roman"/>
          <w:spacing w:val="1"/>
          <w:lang w:val="ru-RU"/>
        </w:rPr>
        <w:t>ри</w:t>
      </w:r>
      <w:r w:rsidRPr="00BF6C43">
        <w:rPr>
          <w:rFonts w:eastAsia="Times New Roman"/>
          <w:lang w:val="ru-RU"/>
        </w:rPr>
        <w:t>о</w:t>
      </w:r>
      <w:r w:rsidRPr="00BF6C43">
        <w:rPr>
          <w:rFonts w:eastAsia="Times New Roman"/>
          <w:spacing w:val="-2"/>
          <w:lang w:val="ru-RU"/>
        </w:rPr>
        <w:t>б</w:t>
      </w:r>
      <w:r w:rsidRPr="00BF6C43">
        <w:rPr>
          <w:rFonts w:eastAsia="Times New Roman"/>
          <w:lang w:val="ru-RU"/>
        </w:rPr>
        <w:t>ре</w:t>
      </w:r>
      <w:r w:rsidRPr="00BF6C43">
        <w:rPr>
          <w:rFonts w:eastAsia="Times New Roman"/>
          <w:spacing w:val="1"/>
          <w:lang w:val="ru-RU"/>
        </w:rPr>
        <w:t>т</w:t>
      </w:r>
      <w:r w:rsidRPr="00BF6C43">
        <w:rPr>
          <w:rFonts w:eastAsia="Times New Roman"/>
          <w:lang w:val="ru-RU"/>
        </w:rPr>
        <w:t>ен</w:t>
      </w:r>
      <w:r w:rsidRPr="00BF6C43">
        <w:rPr>
          <w:rFonts w:eastAsia="Times New Roman"/>
          <w:spacing w:val="1"/>
          <w:lang w:val="ru-RU"/>
        </w:rPr>
        <w:t>н</w:t>
      </w:r>
      <w:r w:rsidRPr="00BF6C43">
        <w:rPr>
          <w:rFonts w:eastAsia="Times New Roman"/>
          <w:lang w:val="ru-RU"/>
        </w:rPr>
        <w:t>ые</w:t>
      </w:r>
      <w:r w:rsidRPr="00BF6C43">
        <w:rPr>
          <w:rFonts w:eastAsia="Times New Roman"/>
          <w:spacing w:val="164"/>
          <w:lang w:val="ru-RU"/>
        </w:rPr>
        <w:t xml:space="preserve"> </w:t>
      </w:r>
      <w:r w:rsidRPr="00BF6C43">
        <w:rPr>
          <w:rFonts w:eastAsia="Times New Roman"/>
          <w:lang w:val="ru-RU"/>
        </w:rPr>
        <w:t>знания</w:t>
      </w:r>
      <w:r w:rsidRPr="00BF6C43">
        <w:rPr>
          <w:rFonts w:eastAsia="Times New Roman"/>
          <w:spacing w:val="165"/>
          <w:lang w:val="ru-RU"/>
        </w:rPr>
        <w:t xml:space="preserve"> </w:t>
      </w:r>
      <w:r w:rsidRPr="00BF6C43">
        <w:rPr>
          <w:rFonts w:eastAsia="Times New Roman"/>
          <w:lang w:val="ru-RU"/>
        </w:rPr>
        <w:t>и</w:t>
      </w:r>
      <w:r w:rsidRPr="00BF6C43">
        <w:rPr>
          <w:rFonts w:eastAsia="Times New Roman"/>
          <w:spacing w:val="164"/>
          <w:lang w:val="ru-RU"/>
        </w:rPr>
        <w:t xml:space="preserve"> </w:t>
      </w:r>
      <w:r w:rsidRPr="00BF6C43">
        <w:rPr>
          <w:rFonts w:eastAsia="Times New Roman"/>
          <w:lang w:val="ru-RU"/>
        </w:rPr>
        <w:t>ум</w:t>
      </w:r>
      <w:r w:rsidRPr="00BF6C43">
        <w:rPr>
          <w:rFonts w:eastAsia="Times New Roman"/>
          <w:spacing w:val="-1"/>
          <w:lang w:val="ru-RU"/>
        </w:rPr>
        <w:t>е</w:t>
      </w:r>
      <w:r w:rsidRPr="00BF6C43">
        <w:rPr>
          <w:rFonts w:eastAsia="Times New Roman"/>
          <w:lang w:val="ru-RU"/>
        </w:rPr>
        <w:t>н</w:t>
      </w:r>
      <w:r w:rsidRPr="00BF6C43">
        <w:rPr>
          <w:rFonts w:eastAsia="Times New Roman"/>
          <w:spacing w:val="1"/>
          <w:lang w:val="ru-RU"/>
        </w:rPr>
        <w:t>и</w:t>
      </w:r>
      <w:r w:rsidRPr="00BF6C43">
        <w:rPr>
          <w:rFonts w:eastAsia="Times New Roman"/>
          <w:lang w:val="ru-RU"/>
        </w:rPr>
        <w:t>я</w:t>
      </w:r>
      <w:r w:rsidRPr="00BF6C43">
        <w:rPr>
          <w:rFonts w:eastAsia="Times New Roman"/>
          <w:spacing w:val="165"/>
          <w:lang w:val="ru-RU"/>
        </w:rPr>
        <w:t xml:space="preserve"> </w:t>
      </w:r>
      <w:r w:rsidRPr="00BF6C43">
        <w:rPr>
          <w:rFonts w:eastAsia="Times New Roman"/>
          <w:lang w:val="ru-RU"/>
        </w:rPr>
        <w:t>в</w:t>
      </w:r>
      <w:r w:rsidRPr="00BF6C43">
        <w:rPr>
          <w:rFonts w:eastAsia="Times New Roman"/>
          <w:spacing w:val="165"/>
          <w:lang w:val="ru-RU"/>
        </w:rPr>
        <w:t xml:space="preserve"> </w:t>
      </w:r>
      <w:r w:rsidRPr="00BF6C43">
        <w:rPr>
          <w:rFonts w:eastAsia="Times New Roman"/>
          <w:spacing w:val="1"/>
          <w:lang w:val="ru-RU"/>
        </w:rPr>
        <w:t>пр</w:t>
      </w:r>
      <w:r w:rsidRPr="00BF6C43">
        <w:rPr>
          <w:rFonts w:eastAsia="Times New Roman"/>
          <w:spacing w:val="-2"/>
          <w:lang w:val="ru-RU"/>
        </w:rPr>
        <w:t>а</w:t>
      </w:r>
      <w:r w:rsidRPr="00BF6C43">
        <w:rPr>
          <w:rFonts w:eastAsia="Times New Roman"/>
          <w:spacing w:val="-1"/>
          <w:lang w:val="ru-RU"/>
        </w:rPr>
        <w:t>к</w:t>
      </w:r>
      <w:r w:rsidRPr="00BF6C43">
        <w:rPr>
          <w:rFonts w:eastAsia="Times New Roman"/>
          <w:spacing w:val="1"/>
          <w:lang w:val="ru-RU"/>
        </w:rPr>
        <w:t>т</w:t>
      </w:r>
      <w:r w:rsidRPr="00BF6C43">
        <w:rPr>
          <w:rFonts w:eastAsia="Times New Roman"/>
          <w:spacing w:val="-1"/>
          <w:lang w:val="ru-RU"/>
        </w:rPr>
        <w:t>ичес</w:t>
      </w:r>
      <w:r w:rsidRPr="00BF6C43">
        <w:rPr>
          <w:rFonts w:eastAsia="Times New Roman"/>
          <w:lang w:val="ru-RU"/>
        </w:rPr>
        <w:t>кой</w:t>
      </w:r>
      <w:r w:rsidRPr="00BF6C43">
        <w:rPr>
          <w:rFonts w:eastAsia="Times New Roman"/>
          <w:spacing w:val="166"/>
          <w:lang w:val="ru-RU"/>
        </w:rPr>
        <w:t xml:space="preserve"> </w:t>
      </w:r>
      <w:r w:rsidRPr="00BF6C43">
        <w:rPr>
          <w:rFonts w:eastAsia="Times New Roman"/>
          <w:spacing w:val="1"/>
          <w:lang w:val="ru-RU"/>
        </w:rPr>
        <w:t>д</w:t>
      </w:r>
      <w:r w:rsidRPr="00BF6C43">
        <w:rPr>
          <w:rFonts w:eastAsia="Times New Roman"/>
          <w:lang w:val="ru-RU"/>
        </w:rPr>
        <w:t>ея</w:t>
      </w:r>
      <w:r w:rsidRPr="00BF6C43">
        <w:rPr>
          <w:rFonts w:eastAsia="Times New Roman"/>
          <w:spacing w:val="1"/>
          <w:lang w:val="ru-RU"/>
        </w:rPr>
        <w:t>т</w:t>
      </w:r>
      <w:r w:rsidRPr="00BF6C43">
        <w:rPr>
          <w:rFonts w:eastAsia="Times New Roman"/>
          <w:lang w:val="ru-RU"/>
        </w:rPr>
        <w:t>ельно</w:t>
      </w:r>
      <w:r w:rsidRPr="00BF6C43">
        <w:rPr>
          <w:rFonts w:eastAsia="Times New Roman"/>
          <w:spacing w:val="-1"/>
          <w:lang w:val="ru-RU"/>
        </w:rPr>
        <w:t>с</w:t>
      </w:r>
      <w:r w:rsidRPr="00BF6C43">
        <w:rPr>
          <w:rFonts w:eastAsia="Times New Roman"/>
          <w:spacing w:val="1"/>
          <w:lang w:val="ru-RU"/>
        </w:rPr>
        <w:t>т</w:t>
      </w:r>
      <w:r w:rsidRPr="00BF6C43">
        <w:rPr>
          <w:rFonts w:eastAsia="Times New Roman"/>
          <w:lang w:val="ru-RU"/>
        </w:rPr>
        <w:t>и</w:t>
      </w:r>
      <w:r w:rsidRPr="00BF6C43">
        <w:rPr>
          <w:rFonts w:eastAsia="Times New Roman"/>
          <w:spacing w:val="164"/>
          <w:lang w:val="ru-RU"/>
        </w:rPr>
        <w:t xml:space="preserve"> </w:t>
      </w:r>
      <w:r w:rsidRPr="00BF6C43">
        <w:rPr>
          <w:rFonts w:eastAsia="Times New Roman"/>
          <w:lang w:val="ru-RU"/>
        </w:rPr>
        <w:t xml:space="preserve">и повседневной </w:t>
      </w:r>
      <w:r w:rsidRPr="00BF6C43">
        <w:rPr>
          <w:rFonts w:eastAsia="Times New Roman"/>
          <w:spacing w:val="-2"/>
          <w:lang w:val="ru-RU"/>
        </w:rPr>
        <w:t>ж</w:t>
      </w:r>
      <w:r w:rsidRPr="00BF6C43">
        <w:rPr>
          <w:rFonts w:eastAsia="Times New Roman"/>
          <w:lang w:val="ru-RU"/>
        </w:rPr>
        <w:t>изни</w:t>
      </w:r>
      <w:r w:rsidRPr="00BF6C43">
        <w:rPr>
          <w:rFonts w:eastAsia="Times New Roman"/>
          <w:spacing w:val="1"/>
          <w:lang w:val="ru-RU"/>
        </w:rPr>
        <w:t xml:space="preserve"> </w:t>
      </w:r>
      <w:r w:rsidRPr="00BF6C43">
        <w:rPr>
          <w:rFonts w:eastAsia="Times New Roman"/>
          <w:spacing w:val="-1"/>
          <w:lang w:val="ru-RU"/>
        </w:rPr>
        <w:t>д</w:t>
      </w:r>
      <w:r w:rsidRPr="00BF6C43">
        <w:rPr>
          <w:rFonts w:eastAsia="Times New Roman"/>
          <w:lang w:val="ru-RU"/>
        </w:rPr>
        <w:t>л</w:t>
      </w:r>
      <w:r w:rsidRPr="00BF6C43">
        <w:rPr>
          <w:rFonts w:eastAsia="Times New Roman"/>
          <w:spacing w:val="1"/>
          <w:lang w:val="ru-RU"/>
        </w:rPr>
        <w:t>я</w:t>
      </w:r>
      <w:r w:rsidRPr="00BF6C43">
        <w:rPr>
          <w:rFonts w:eastAsia="Times New Roman"/>
          <w:lang w:val="ru-RU"/>
        </w:rPr>
        <w:t>:</w:t>
      </w:r>
    </w:p>
    <w:p w:rsidR="00E12940" w:rsidRPr="00BF6C43" w:rsidRDefault="00E12940" w:rsidP="00BF6C43">
      <w:pPr>
        <w:ind w:firstLine="600"/>
        <w:jc w:val="both"/>
        <w:rPr>
          <w:rFonts w:eastAsia="Times New Roman"/>
          <w:lang w:val="ru-RU"/>
        </w:rPr>
      </w:pPr>
      <w:r w:rsidRPr="00BF6C43">
        <w:rPr>
          <w:rFonts w:eastAsia="Times New Roman"/>
        </w:rPr>
        <w:t></w:t>
      </w:r>
      <w:r w:rsidRPr="00BF6C43">
        <w:rPr>
          <w:rFonts w:eastAsia="Times New Roman"/>
          <w:lang w:val="ru-RU"/>
        </w:rPr>
        <w:t>провед</w:t>
      </w:r>
      <w:r w:rsidRPr="00BF6C43">
        <w:rPr>
          <w:rFonts w:eastAsia="Times New Roman"/>
          <w:spacing w:val="-1"/>
          <w:lang w:val="ru-RU"/>
        </w:rPr>
        <w:t>е</w:t>
      </w:r>
      <w:r w:rsidRPr="00BF6C43">
        <w:rPr>
          <w:rFonts w:eastAsia="Times New Roman"/>
          <w:lang w:val="ru-RU"/>
        </w:rPr>
        <w:t>н</w:t>
      </w:r>
      <w:r w:rsidRPr="00BF6C43">
        <w:rPr>
          <w:rFonts w:eastAsia="Times New Roman"/>
          <w:spacing w:val="1"/>
          <w:lang w:val="ru-RU"/>
        </w:rPr>
        <w:t>и</w:t>
      </w:r>
      <w:r w:rsidRPr="00BF6C43">
        <w:rPr>
          <w:rFonts w:eastAsia="Times New Roman"/>
          <w:lang w:val="ru-RU"/>
        </w:rPr>
        <w:t>я</w:t>
      </w:r>
      <w:r w:rsidRPr="00BF6C43">
        <w:rPr>
          <w:rFonts w:eastAsia="Times New Roman"/>
          <w:spacing w:val="81"/>
          <w:lang w:val="ru-RU"/>
        </w:rPr>
        <w:t xml:space="preserve"> </w:t>
      </w:r>
      <w:r w:rsidRPr="00BF6C43">
        <w:rPr>
          <w:rFonts w:eastAsia="Times New Roman"/>
          <w:lang w:val="ru-RU"/>
        </w:rPr>
        <w:t>с</w:t>
      </w:r>
      <w:r w:rsidRPr="00BF6C43">
        <w:rPr>
          <w:rFonts w:eastAsia="Times New Roman"/>
          <w:spacing w:val="-1"/>
          <w:lang w:val="ru-RU"/>
        </w:rPr>
        <w:t>ам</w:t>
      </w:r>
      <w:r w:rsidRPr="00BF6C43">
        <w:rPr>
          <w:rFonts w:eastAsia="Times New Roman"/>
          <w:lang w:val="ru-RU"/>
        </w:rPr>
        <w:t>остоятель</w:t>
      </w:r>
      <w:r w:rsidRPr="00BF6C43">
        <w:rPr>
          <w:rFonts w:eastAsia="Times New Roman"/>
          <w:spacing w:val="1"/>
          <w:lang w:val="ru-RU"/>
        </w:rPr>
        <w:t>н</w:t>
      </w:r>
      <w:r w:rsidRPr="00BF6C43">
        <w:rPr>
          <w:rFonts w:eastAsia="Times New Roman"/>
          <w:lang w:val="ru-RU"/>
        </w:rPr>
        <w:t>ых</w:t>
      </w:r>
      <w:r w:rsidRPr="00BF6C43">
        <w:rPr>
          <w:rFonts w:eastAsia="Times New Roman"/>
          <w:spacing w:val="80"/>
          <w:lang w:val="ru-RU"/>
        </w:rPr>
        <w:t xml:space="preserve"> </w:t>
      </w:r>
      <w:r w:rsidRPr="00BF6C43">
        <w:rPr>
          <w:rFonts w:eastAsia="Times New Roman"/>
          <w:spacing w:val="1"/>
          <w:lang w:val="ru-RU"/>
        </w:rPr>
        <w:t>з</w:t>
      </w:r>
      <w:r w:rsidRPr="00BF6C43">
        <w:rPr>
          <w:rFonts w:eastAsia="Times New Roman"/>
          <w:lang w:val="ru-RU"/>
        </w:rPr>
        <w:t>анятий</w:t>
      </w:r>
      <w:r w:rsidRPr="00BF6C43">
        <w:rPr>
          <w:rFonts w:eastAsia="Times New Roman"/>
          <w:spacing w:val="79"/>
          <w:lang w:val="ru-RU"/>
        </w:rPr>
        <w:t xml:space="preserve"> </w:t>
      </w:r>
      <w:r w:rsidRPr="00BF6C43">
        <w:rPr>
          <w:rFonts w:eastAsia="Times New Roman"/>
          <w:spacing w:val="1"/>
          <w:lang w:val="ru-RU"/>
        </w:rPr>
        <w:t>п</w:t>
      </w:r>
      <w:r w:rsidRPr="00BF6C43">
        <w:rPr>
          <w:rFonts w:eastAsia="Times New Roman"/>
          <w:lang w:val="ru-RU"/>
        </w:rPr>
        <w:t>о</w:t>
      </w:r>
      <w:r w:rsidRPr="00BF6C43">
        <w:rPr>
          <w:rFonts w:eastAsia="Times New Roman"/>
          <w:spacing w:val="82"/>
          <w:lang w:val="ru-RU"/>
        </w:rPr>
        <w:t xml:space="preserve"> </w:t>
      </w:r>
      <w:r w:rsidRPr="00BF6C43">
        <w:rPr>
          <w:rFonts w:eastAsia="Times New Roman"/>
          <w:spacing w:val="-1"/>
          <w:lang w:val="ru-RU"/>
        </w:rPr>
        <w:t>ф</w:t>
      </w:r>
      <w:r w:rsidRPr="00BF6C43">
        <w:rPr>
          <w:rFonts w:eastAsia="Times New Roman"/>
          <w:lang w:val="ru-RU"/>
        </w:rPr>
        <w:t>ор</w:t>
      </w:r>
      <w:r w:rsidRPr="00BF6C43">
        <w:rPr>
          <w:rFonts w:eastAsia="Times New Roman"/>
          <w:spacing w:val="-1"/>
          <w:lang w:val="ru-RU"/>
        </w:rPr>
        <w:t>м</w:t>
      </w:r>
      <w:r w:rsidRPr="00BF6C43">
        <w:rPr>
          <w:rFonts w:eastAsia="Times New Roman"/>
          <w:lang w:val="ru-RU"/>
        </w:rPr>
        <w:t>ирован</w:t>
      </w:r>
      <w:r w:rsidRPr="00BF6C43">
        <w:rPr>
          <w:rFonts w:eastAsia="Times New Roman"/>
          <w:spacing w:val="1"/>
          <w:lang w:val="ru-RU"/>
        </w:rPr>
        <w:t>и</w:t>
      </w:r>
      <w:r w:rsidRPr="00BF6C43">
        <w:rPr>
          <w:rFonts w:eastAsia="Times New Roman"/>
          <w:lang w:val="ru-RU"/>
        </w:rPr>
        <w:t>ю</w:t>
      </w:r>
      <w:r w:rsidRPr="00BF6C43">
        <w:rPr>
          <w:rFonts w:eastAsia="Times New Roman"/>
          <w:spacing w:val="81"/>
          <w:lang w:val="ru-RU"/>
        </w:rPr>
        <w:t xml:space="preserve"> </w:t>
      </w:r>
      <w:r w:rsidRPr="00BF6C43">
        <w:rPr>
          <w:rFonts w:eastAsia="Times New Roman"/>
          <w:spacing w:val="1"/>
          <w:lang w:val="ru-RU"/>
        </w:rPr>
        <w:t>т</w:t>
      </w:r>
      <w:r w:rsidRPr="00BF6C43">
        <w:rPr>
          <w:rFonts w:eastAsia="Times New Roman"/>
          <w:lang w:val="ru-RU"/>
        </w:rPr>
        <w:t>ело</w:t>
      </w:r>
      <w:r w:rsidRPr="00BF6C43">
        <w:rPr>
          <w:rFonts w:eastAsia="Times New Roman"/>
          <w:spacing w:val="-1"/>
          <w:lang w:val="ru-RU"/>
        </w:rPr>
        <w:t>с</w:t>
      </w:r>
      <w:r w:rsidRPr="00BF6C43">
        <w:rPr>
          <w:rFonts w:eastAsia="Times New Roman"/>
          <w:lang w:val="ru-RU"/>
        </w:rPr>
        <w:t>л</w:t>
      </w:r>
      <w:r w:rsidRPr="00BF6C43">
        <w:rPr>
          <w:rFonts w:eastAsia="Times New Roman"/>
          <w:spacing w:val="-2"/>
          <w:lang w:val="ru-RU"/>
        </w:rPr>
        <w:t>о</w:t>
      </w:r>
      <w:r w:rsidRPr="00BF6C43">
        <w:rPr>
          <w:rFonts w:eastAsia="Times New Roman"/>
          <w:lang w:val="ru-RU"/>
        </w:rPr>
        <w:t>ж</w:t>
      </w:r>
      <w:r w:rsidRPr="00BF6C43">
        <w:rPr>
          <w:rFonts w:eastAsia="Times New Roman"/>
          <w:spacing w:val="-1"/>
          <w:lang w:val="ru-RU"/>
        </w:rPr>
        <w:t>е</w:t>
      </w:r>
      <w:r w:rsidRPr="00BF6C43">
        <w:rPr>
          <w:rFonts w:eastAsia="Times New Roman"/>
          <w:lang w:val="ru-RU"/>
        </w:rPr>
        <w:t>н</w:t>
      </w:r>
      <w:r w:rsidRPr="00BF6C43">
        <w:rPr>
          <w:rFonts w:eastAsia="Times New Roman"/>
          <w:spacing w:val="1"/>
          <w:lang w:val="ru-RU"/>
        </w:rPr>
        <w:t>и</w:t>
      </w:r>
      <w:r w:rsidRPr="00BF6C43">
        <w:rPr>
          <w:rFonts w:eastAsia="Times New Roman"/>
          <w:lang w:val="ru-RU"/>
        </w:rPr>
        <w:t>я,</w:t>
      </w:r>
      <w:r w:rsidRPr="00BF6C43">
        <w:rPr>
          <w:rFonts w:eastAsia="Times New Roman"/>
          <w:spacing w:val="81"/>
          <w:lang w:val="ru-RU"/>
        </w:rPr>
        <w:t xml:space="preserve"> </w:t>
      </w:r>
      <w:r w:rsidRPr="00BF6C43">
        <w:rPr>
          <w:rFonts w:eastAsia="Times New Roman"/>
          <w:spacing w:val="1"/>
          <w:lang w:val="ru-RU"/>
        </w:rPr>
        <w:t>к</w:t>
      </w:r>
      <w:r w:rsidRPr="00BF6C43">
        <w:rPr>
          <w:rFonts w:eastAsia="Times New Roman"/>
          <w:lang w:val="ru-RU"/>
        </w:rPr>
        <w:t>оррек</w:t>
      </w:r>
      <w:r w:rsidRPr="00BF6C43">
        <w:rPr>
          <w:rFonts w:eastAsia="Times New Roman"/>
          <w:spacing w:val="-1"/>
          <w:lang w:val="ru-RU"/>
        </w:rPr>
        <w:t>ц</w:t>
      </w:r>
      <w:r w:rsidRPr="00BF6C43">
        <w:rPr>
          <w:rFonts w:eastAsia="Times New Roman"/>
          <w:lang w:val="ru-RU"/>
        </w:rPr>
        <w:t>ии</w:t>
      </w:r>
      <w:r w:rsidRPr="00BF6C43">
        <w:rPr>
          <w:rFonts w:eastAsia="Times New Roman"/>
          <w:spacing w:val="83"/>
          <w:lang w:val="ru-RU"/>
        </w:rPr>
        <w:t xml:space="preserve"> </w:t>
      </w:r>
      <w:r w:rsidRPr="00BF6C43">
        <w:rPr>
          <w:rFonts w:eastAsia="Times New Roman"/>
          <w:lang w:val="ru-RU"/>
        </w:rPr>
        <w:t>ос</w:t>
      </w:r>
      <w:r w:rsidRPr="00BF6C43">
        <w:rPr>
          <w:rFonts w:eastAsia="Times New Roman"/>
          <w:spacing w:val="4"/>
          <w:lang w:val="ru-RU"/>
        </w:rPr>
        <w:t>а</w:t>
      </w:r>
      <w:r w:rsidRPr="00BF6C43">
        <w:rPr>
          <w:rFonts w:eastAsia="Times New Roman"/>
          <w:spacing w:val="1"/>
          <w:lang w:val="ru-RU"/>
        </w:rPr>
        <w:t>нки</w:t>
      </w:r>
      <w:r w:rsidRPr="00BF6C43">
        <w:rPr>
          <w:rFonts w:eastAsia="Times New Roman"/>
          <w:lang w:val="ru-RU"/>
        </w:rPr>
        <w:t>, развит</w:t>
      </w:r>
      <w:r w:rsidRPr="00BF6C43">
        <w:rPr>
          <w:rFonts w:eastAsia="Times New Roman"/>
          <w:spacing w:val="1"/>
          <w:lang w:val="ru-RU"/>
        </w:rPr>
        <w:t>и</w:t>
      </w:r>
      <w:r w:rsidRPr="00BF6C43">
        <w:rPr>
          <w:rFonts w:eastAsia="Times New Roman"/>
          <w:lang w:val="ru-RU"/>
        </w:rPr>
        <w:t>ю</w:t>
      </w:r>
      <w:r w:rsidRPr="00BF6C43">
        <w:rPr>
          <w:rFonts w:eastAsia="Times New Roman"/>
          <w:spacing w:val="-1"/>
          <w:lang w:val="ru-RU"/>
        </w:rPr>
        <w:t xml:space="preserve"> </w:t>
      </w:r>
      <w:r w:rsidRPr="00BF6C43">
        <w:rPr>
          <w:rFonts w:eastAsia="Times New Roman"/>
          <w:lang w:val="ru-RU"/>
        </w:rPr>
        <w:t>физ</w:t>
      </w:r>
      <w:r w:rsidRPr="00BF6C43">
        <w:rPr>
          <w:rFonts w:eastAsia="Times New Roman"/>
          <w:spacing w:val="1"/>
          <w:lang w:val="ru-RU"/>
        </w:rPr>
        <w:t>и</w:t>
      </w:r>
      <w:r w:rsidRPr="00BF6C43">
        <w:rPr>
          <w:rFonts w:eastAsia="Times New Roman"/>
          <w:lang w:val="ru-RU"/>
        </w:rPr>
        <w:t>ч</w:t>
      </w:r>
      <w:r w:rsidRPr="00BF6C43">
        <w:rPr>
          <w:rFonts w:eastAsia="Times New Roman"/>
          <w:spacing w:val="-1"/>
          <w:lang w:val="ru-RU"/>
        </w:rPr>
        <w:t>ес</w:t>
      </w:r>
      <w:r w:rsidRPr="00BF6C43">
        <w:rPr>
          <w:rFonts w:eastAsia="Times New Roman"/>
          <w:lang w:val="ru-RU"/>
        </w:rPr>
        <w:t>ких</w:t>
      </w:r>
      <w:r w:rsidRPr="00BF6C43">
        <w:rPr>
          <w:rFonts w:eastAsia="Times New Roman"/>
          <w:spacing w:val="1"/>
          <w:lang w:val="ru-RU"/>
        </w:rPr>
        <w:t xml:space="preserve"> </w:t>
      </w:r>
      <w:r w:rsidRPr="00BF6C43">
        <w:rPr>
          <w:rFonts w:eastAsia="Times New Roman"/>
          <w:spacing w:val="-1"/>
          <w:lang w:val="ru-RU"/>
        </w:rPr>
        <w:t>ка</w:t>
      </w:r>
      <w:r w:rsidRPr="00BF6C43">
        <w:rPr>
          <w:rFonts w:eastAsia="Times New Roman"/>
          <w:lang w:val="ru-RU"/>
        </w:rPr>
        <w:t>ч</w:t>
      </w:r>
      <w:r w:rsidRPr="00BF6C43">
        <w:rPr>
          <w:rFonts w:eastAsia="Times New Roman"/>
          <w:spacing w:val="-1"/>
          <w:lang w:val="ru-RU"/>
        </w:rPr>
        <w:t>ес</w:t>
      </w:r>
      <w:r w:rsidRPr="00BF6C43">
        <w:rPr>
          <w:rFonts w:eastAsia="Times New Roman"/>
          <w:lang w:val="ru-RU"/>
        </w:rPr>
        <w:t>тв,</w:t>
      </w:r>
      <w:r w:rsidRPr="00BF6C43">
        <w:rPr>
          <w:rFonts w:eastAsia="Times New Roman"/>
          <w:spacing w:val="1"/>
          <w:lang w:val="ru-RU"/>
        </w:rPr>
        <w:t xml:space="preserve"> </w:t>
      </w:r>
      <w:r w:rsidRPr="00BF6C43">
        <w:rPr>
          <w:rFonts w:eastAsia="Times New Roman"/>
          <w:lang w:val="ru-RU"/>
        </w:rPr>
        <w:t>сов</w:t>
      </w:r>
      <w:r w:rsidRPr="00BF6C43">
        <w:rPr>
          <w:rFonts w:eastAsia="Times New Roman"/>
          <w:spacing w:val="1"/>
          <w:lang w:val="ru-RU"/>
        </w:rPr>
        <w:t>е</w:t>
      </w:r>
      <w:r w:rsidRPr="00BF6C43">
        <w:rPr>
          <w:rFonts w:eastAsia="Times New Roman"/>
          <w:lang w:val="ru-RU"/>
        </w:rPr>
        <w:t>р</w:t>
      </w:r>
      <w:r w:rsidRPr="00BF6C43">
        <w:rPr>
          <w:rFonts w:eastAsia="Times New Roman"/>
          <w:spacing w:val="2"/>
          <w:lang w:val="ru-RU"/>
        </w:rPr>
        <w:t>ш</w:t>
      </w:r>
      <w:r w:rsidRPr="00BF6C43">
        <w:rPr>
          <w:rFonts w:eastAsia="Times New Roman"/>
          <w:lang w:val="ru-RU"/>
        </w:rPr>
        <w:t>енство</w:t>
      </w:r>
      <w:r w:rsidRPr="00BF6C43">
        <w:rPr>
          <w:rFonts w:eastAsia="Times New Roman"/>
          <w:spacing w:val="-1"/>
          <w:lang w:val="ru-RU"/>
        </w:rPr>
        <w:t>в</w:t>
      </w:r>
      <w:r w:rsidRPr="00BF6C43">
        <w:rPr>
          <w:rFonts w:eastAsia="Times New Roman"/>
          <w:spacing w:val="1"/>
          <w:lang w:val="ru-RU"/>
        </w:rPr>
        <w:t>а</w:t>
      </w:r>
      <w:r w:rsidRPr="00BF6C43">
        <w:rPr>
          <w:rFonts w:eastAsia="Times New Roman"/>
          <w:lang w:val="ru-RU"/>
        </w:rPr>
        <w:t>н</w:t>
      </w:r>
      <w:r w:rsidRPr="00BF6C43">
        <w:rPr>
          <w:rFonts w:eastAsia="Times New Roman"/>
          <w:spacing w:val="1"/>
          <w:lang w:val="ru-RU"/>
        </w:rPr>
        <w:t>и</w:t>
      </w:r>
      <w:r w:rsidRPr="00BF6C43">
        <w:rPr>
          <w:rFonts w:eastAsia="Times New Roman"/>
          <w:lang w:val="ru-RU"/>
        </w:rPr>
        <w:t>ю т</w:t>
      </w:r>
      <w:r w:rsidRPr="00BF6C43">
        <w:rPr>
          <w:rFonts w:eastAsia="Times New Roman"/>
          <w:spacing w:val="-1"/>
          <w:lang w:val="ru-RU"/>
        </w:rPr>
        <w:t>е</w:t>
      </w:r>
      <w:r w:rsidRPr="00BF6C43">
        <w:rPr>
          <w:rFonts w:eastAsia="Times New Roman"/>
          <w:lang w:val="ru-RU"/>
        </w:rPr>
        <w:t>хники дв</w:t>
      </w:r>
      <w:r w:rsidRPr="00BF6C43">
        <w:rPr>
          <w:rFonts w:eastAsia="Times New Roman"/>
          <w:spacing w:val="1"/>
          <w:lang w:val="ru-RU"/>
        </w:rPr>
        <w:t>и</w:t>
      </w:r>
      <w:r w:rsidRPr="00BF6C43">
        <w:rPr>
          <w:rFonts w:eastAsia="Times New Roman"/>
          <w:lang w:val="ru-RU"/>
        </w:rPr>
        <w:t>же</w:t>
      </w:r>
      <w:r w:rsidRPr="00BF6C43">
        <w:rPr>
          <w:rFonts w:eastAsia="Times New Roman"/>
          <w:spacing w:val="-1"/>
          <w:lang w:val="ru-RU"/>
        </w:rPr>
        <w:t>н</w:t>
      </w:r>
      <w:r w:rsidRPr="00BF6C43">
        <w:rPr>
          <w:rFonts w:eastAsia="Times New Roman"/>
          <w:lang w:val="ru-RU"/>
        </w:rPr>
        <w:t>ий;</w:t>
      </w:r>
    </w:p>
    <w:p w:rsidR="00E12940" w:rsidRPr="00BF6C43" w:rsidRDefault="00E12940" w:rsidP="00BF6C43">
      <w:pPr>
        <w:ind w:firstLine="600"/>
        <w:jc w:val="both"/>
        <w:rPr>
          <w:rFonts w:eastAsia="Times New Roman"/>
          <w:lang w:val="ru-RU"/>
        </w:rPr>
      </w:pPr>
      <w:r w:rsidRPr="00BF6C43">
        <w:rPr>
          <w:rFonts w:eastAsia="Times New Roman"/>
        </w:rPr>
        <w:t></w:t>
      </w:r>
      <w:r w:rsidRPr="00BF6C43">
        <w:rPr>
          <w:rFonts w:eastAsia="Times New Roman"/>
          <w:lang w:val="ru-RU"/>
        </w:rPr>
        <w:t>включ</w:t>
      </w:r>
      <w:r w:rsidRPr="00BF6C43">
        <w:rPr>
          <w:rFonts w:eastAsia="Times New Roman"/>
          <w:spacing w:val="-1"/>
          <w:lang w:val="ru-RU"/>
        </w:rPr>
        <w:t>е</w:t>
      </w:r>
      <w:r w:rsidRPr="00BF6C43">
        <w:rPr>
          <w:rFonts w:eastAsia="Times New Roman"/>
          <w:lang w:val="ru-RU"/>
        </w:rPr>
        <w:t>н</w:t>
      </w:r>
      <w:r w:rsidRPr="00BF6C43">
        <w:rPr>
          <w:rFonts w:eastAsia="Times New Roman"/>
          <w:spacing w:val="1"/>
          <w:lang w:val="ru-RU"/>
        </w:rPr>
        <w:t>и</w:t>
      </w:r>
      <w:r w:rsidRPr="00BF6C43">
        <w:rPr>
          <w:rFonts w:eastAsia="Times New Roman"/>
          <w:lang w:val="ru-RU"/>
        </w:rPr>
        <w:t xml:space="preserve">я </w:t>
      </w:r>
      <w:r w:rsidRPr="00BF6C43">
        <w:rPr>
          <w:rFonts w:eastAsia="Times New Roman"/>
          <w:spacing w:val="1"/>
          <w:lang w:val="ru-RU"/>
        </w:rPr>
        <w:t>з</w:t>
      </w:r>
      <w:r w:rsidRPr="00BF6C43">
        <w:rPr>
          <w:rFonts w:eastAsia="Times New Roman"/>
          <w:lang w:val="ru-RU"/>
        </w:rPr>
        <w:t>ан</w:t>
      </w:r>
      <w:r w:rsidRPr="00BF6C43">
        <w:rPr>
          <w:rFonts w:eastAsia="Times New Roman"/>
          <w:spacing w:val="-1"/>
          <w:lang w:val="ru-RU"/>
        </w:rPr>
        <w:t>я</w:t>
      </w:r>
      <w:r w:rsidRPr="00BF6C43">
        <w:rPr>
          <w:rFonts w:eastAsia="Times New Roman"/>
          <w:lang w:val="ru-RU"/>
        </w:rPr>
        <w:t>т</w:t>
      </w:r>
      <w:r w:rsidRPr="00BF6C43">
        <w:rPr>
          <w:rFonts w:eastAsia="Times New Roman"/>
          <w:spacing w:val="-1"/>
          <w:lang w:val="ru-RU"/>
        </w:rPr>
        <w:t>и</w:t>
      </w:r>
      <w:r w:rsidRPr="00BF6C43">
        <w:rPr>
          <w:rFonts w:eastAsia="Times New Roman"/>
          <w:lang w:val="ru-RU"/>
        </w:rPr>
        <w:t>й фи</w:t>
      </w:r>
      <w:r w:rsidRPr="00BF6C43">
        <w:rPr>
          <w:rFonts w:eastAsia="Times New Roman"/>
          <w:spacing w:val="-1"/>
          <w:lang w:val="ru-RU"/>
        </w:rPr>
        <w:t>з</w:t>
      </w:r>
      <w:r w:rsidRPr="00BF6C43">
        <w:rPr>
          <w:rFonts w:eastAsia="Times New Roman"/>
          <w:lang w:val="ru-RU"/>
        </w:rPr>
        <w:t>ич</w:t>
      </w:r>
      <w:r w:rsidRPr="00BF6C43">
        <w:rPr>
          <w:rFonts w:eastAsia="Times New Roman"/>
          <w:spacing w:val="-1"/>
          <w:lang w:val="ru-RU"/>
        </w:rPr>
        <w:t>ес</w:t>
      </w:r>
      <w:r w:rsidRPr="00BF6C43">
        <w:rPr>
          <w:rFonts w:eastAsia="Times New Roman"/>
          <w:lang w:val="ru-RU"/>
        </w:rPr>
        <w:t>кой</w:t>
      </w:r>
      <w:r w:rsidRPr="00BF6C43">
        <w:rPr>
          <w:rFonts w:eastAsia="Times New Roman"/>
          <w:spacing w:val="1"/>
          <w:lang w:val="ru-RU"/>
        </w:rPr>
        <w:t xml:space="preserve"> </w:t>
      </w:r>
      <w:r w:rsidRPr="00BF6C43">
        <w:rPr>
          <w:rFonts w:eastAsia="Times New Roman"/>
          <w:spacing w:val="3"/>
          <w:lang w:val="ru-RU"/>
        </w:rPr>
        <w:t>к</w:t>
      </w:r>
      <w:r w:rsidRPr="00BF6C43">
        <w:rPr>
          <w:rFonts w:eastAsia="Times New Roman"/>
          <w:spacing w:val="-6"/>
          <w:lang w:val="ru-RU"/>
        </w:rPr>
        <w:t>у</w:t>
      </w:r>
      <w:r w:rsidRPr="00BF6C43">
        <w:rPr>
          <w:rFonts w:eastAsia="Times New Roman"/>
          <w:lang w:val="ru-RU"/>
        </w:rPr>
        <w:t>ль</w:t>
      </w:r>
      <w:r w:rsidRPr="00BF6C43">
        <w:rPr>
          <w:rFonts w:eastAsia="Times New Roman"/>
          <w:spacing w:val="5"/>
          <w:lang w:val="ru-RU"/>
        </w:rPr>
        <w:t>т</w:t>
      </w:r>
      <w:r w:rsidRPr="00BF6C43">
        <w:rPr>
          <w:rFonts w:eastAsia="Times New Roman"/>
          <w:spacing w:val="-4"/>
          <w:lang w:val="ru-RU"/>
        </w:rPr>
        <w:t>у</w:t>
      </w:r>
      <w:r w:rsidRPr="00BF6C43">
        <w:rPr>
          <w:rFonts w:eastAsia="Times New Roman"/>
          <w:lang w:val="ru-RU"/>
        </w:rPr>
        <w:t>рой и</w:t>
      </w:r>
      <w:r w:rsidRPr="00BF6C43">
        <w:rPr>
          <w:rFonts w:eastAsia="Times New Roman"/>
          <w:spacing w:val="1"/>
          <w:lang w:val="ru-RU"/>
        </w:rPr>
        <w:t xml:space="preserve"> </w:t>
      </w:r>
      <w:r w:rsidRPr="00BF6C43">
        <w:rPr>
          <w:rFonts w:eastAsia="Times New Roman"/>
          <w:lang w:val="ru-RU"/>
        </w:rPr>
        <w:t>с</w:t>
      </w:r>
      <w:r w:rsidRPr="00BF6C43">
        <w:rPr>
          <w:rFonts w:eastAsia="Times New Roman"/>
          <w:spacing w:val="-1"/>
          <w:lang w:val="ru-RU"/>
        </w:rPr>
        <w:t>п</w:t>
      </w:r>
      <w:r w:rsidRPr="00BF6C43">
        <w:rPr>
          <w:rFonts w:eastAsia="Times New Roman"/>
          <w:lang w:val="ru-RU"/>
        </w:rPr>
        <w:t xml:space="preserve">ортом в </w:t>
      </w:r>
      <w:r w:rsidRPr="00BF6C43">
        <w:rPr>
          <w:rFonts w:eastAsia="Times New Roman"/>
          <w:spacing w:val="-1"/>
          <w:lang w:val="ru-RU"/>
        </w:rPr>
        <w:t>а</w:t>
      </w:r>
      <w:r w:rsidRPr="00BF6C43">
        <w:rPr>
          <w:rFonts w:eastAsia="Times New Roman"/>
          <w:lang w:val="ru-RU"/>
        </w:rPr>
        <w:t>кт</w:t>
      </w:r>
      <w:r w:rsidRPr="00BF6C43">
        <w:rPr>
          <w:rFonts w:eastAsia="Times New Roman"/>
          <w:spacing w:val="1"/>
          <w:lang w:val="ru-RU"/>
        </w:rPr>
        <w:t>и</w:t>
      </w:r>
      <w:r w:rsidRPr="00BF6C43">
        <w:rPr>
          <w:rFonts w:eastAsia="Times New Roman"/>
          <w:lang w:val="ru-RU"/>
        </w:rPr>
        <w:t>вный</w:t>
      </w:r>
      <w:r w:rsidRPr="00BF6C43">
        <w:rPr>
          <w:rFonts w:eastAsia="Times New Roman"/>
          <w:spacing w:val="1"/>
          <w:lang w:val="ru-RU"/>
        </w:rPr>
        <w:t xml:space="preserve"> </w:t>
      </w:r>
      <w:r w:rsidRPr="00BF6C43">
        <w:rPr>
          <w:rFonts w:eastAsia="Times New Roman"/>
          <w:lang w:val="ru-RU"/>
        </w:rPr>
        <w:t>о</w:t>
      </w:r>
      <w:r w:rsidRPr="00BF6C43">
        <w:rPr>
          <w:rFonts w:eastAsia="Times New Roman"/>
          <w:spacing w:val="-1"/>
          <w:lang w:val="ru-RU"/>
        </w:rPr>
        <w:t>т</w:t>
      </w:r>
      <w:r w:rsidRPr="00BF6C43">
        <w:rPr>
          <w:rFonts w:eastAsia="Times New Roman"/>
          <w:lang w:val="ru-RU"/>
        </w:rPr>
        <w:t>дых</w:t>
      </w:r>
      <w:r w:rsidRPr="00BF6C43">
        <w:rPr>
          <w:rFonts w:eastAsia="Times New Roman"/>
          <w:spacing w:val="1"/>
          <w:lang w:val="ru-RU"/>
        </w:rPr>
        <w:t xml:space="preserve"> </w:t>
      </w:r>
      <w:r w:rsidRPr="00BF6C43">
        <w:rPr>
          <w:rFonts w:eastAsia="Times New Roman"/>
          <w:lang w:val="ru-RU"/>
        </w:rPr>
        <w:t>и</w:t>
      </w:r>
      <w:r w:rsidRPr="00BF6C43">
        <w:rPr>
          <w:rFonts w:eastAsia="Times New Roman"/>
          <w:spacing w:val="-1"/>
          <w:lang w:val="ru-RU"/>
        </w:rPr>
        <w:t xml:space="preserve"> </w:t>
      </w:r>
      <w:r w:rsidRPr="00BF6C43">
        <w:rPr>
          <w:rFonts w:eastAsia="Times New Roman"/>
          <w:lang w:val="ru-RU"/>
        </w:rPr>
        <w:t>до</w:t>
      </w:r>
      <w:r w:rsidRPr="00BF6C43">
        <w:rPr>
          <w:rFonts w:eastAsia="Times New Roman"/>
          <w:spacing w:val="1"/>
          <w:lang w:val="ru-RU"/>
        </w:rPr>
        <w:t>с</w:t>
      </w:r>
      <w:r w:rsidRPr="00BF6C43">
        <w:rPr>
          <w:rFonts w:eastAsia="Times New Roman"/>
          <w:spacing w:val="-4"/>
          <w:lang w:val="ru-RU"/>
        </w:rPr>
        <w:t>у</w:t>
      </w:r>
      <w:r w:rsidRPr="00BF6C43">
        <w:rPr>
          <w:rFonts w:eastAsia="Times New Roman"/>
          <w:lang w:val="ru-RU"/>
        </w:rPr>
        <w:t>г.</w:t>
      </w:r>
    </w:p>
    <w:p w:rsidR="00E12940" w:rsidRPr="00BF6C43" w:rsidRDefault="00E12940" w:rsidP="00BF6C43">
      <w:pPr>
        <w:ind w:firstLine="600"/>
        <w:jc w:val="both"/>
        <w:rPr>
          <w:rFonts w:eastAsia="Times New Roman"/>
          <w:lang w:val="ru-RU"/>
        </w:rPr>
      </w:pPr>
    </w:p>
    <w:p w:rsidR="00E12940" w:rsidRPr="00BF6C43" w:rsidRDefault="00E12940" w:rsidP="00BF6C43">
      <w:pPr>
        <w:ind w:firstLine="600"/>
        <w:jc w:val="both"/>
        <w:rPr>
          <w:rFonts w:eastAsia="Times New Roman"/>
          <w:b/>
          <w:bCs/>
          <w:lang w:val="ru-RU"/>
        </w:rPr>
      </w:pPr>
      <w:r w:rsidRPr="00BF6C43">
        <w:rPr>
          <w:rFonts w:eastAsia="Times New Roman"/>
          <w:b/>
          <w:bCs/>
          <w:lang w:val="ru-RU"/>
        </w:rPr>
        <w:t>ОС</w:t>
      </w:r>
      <w:r w:rsidRPr="00BF6C43">
        <w:rPr>
          <w:rFonts w:eastAsia="Times New Roman"/>
          <w:b/>
          <w:bCs/>
          <w:spacing w:val="-1"/>
          <w:lang w:val="ru-RU"/>
        </w:rPr>
        <w:t>НО</w:t>
      </w:r>
      <w:r w:rsidRPr="00BF6C43">
        <w:rPr>
          <w:rFonts w:eastAsia="Times New Roman"/>
          <w:b/>
          <w:bCs/>
          <w:lang w:val="ru-RU"/>
        </w:rPr>
        <w:t>ВЫ</w:t>
      </w:r>
      <w:r w:rsidRPr="00BF6C43">
        <w:rPr>
          <w:rFonts w:eastAsia="Times New Roman"/>
          <w:lang w:val="ru-RU"/>
        </w:rPr>
        <w:t xml:space="preserve"> </w:t>
      </w:r>
      <w:r w:rsidRPr="00BF6C43">
        <w:rPr>
          <w:rFonts w:eastAsia="Times New Roman"/>
          <w:b/>
          <w:bCs/>
          <w:spacing w:val="-2"/>
          <w:lang w:val="ru-RU"/>
        </w:rPr>
        <w:t>Б</w:t>
      </w:r>
      <w:r w:rsidRPr="00BF6C43">
        <w:rPr>
          <w:rFonts w:eastAsia="Times New Roman"/>
          <w:b/>
          <w:bCs/>
          <w:spacing w:val="-1"/>
          <w:lang w:val="ru-RU"/>
        </w:rPr>
        <w:t>Е</w:t>
      </w:r>
      <w:r w:rsidRPr="00BF6C43">
        <w:rPr>
          <w:rFonts w:eastAsia="Times New Roman"/>
          <w:b/>
          <w:bCs/>
          <w:lang w:val="ru-RU"/>
        </w:rPr>
        <w:t>ЗОПА</w:t>
      </w:r>
      <w:r w:rsidRPr="00BF6C43">
        <w:rPr>
          <w:rFonts w:eastAsia="Times New Roman"/>
          <w:b/>
          <w:bCs/>
          <w:spacing w:val="-1"/>
          <w:lang w:val="ru-RU"/>
        </w:rPr>
        <w:t>С</w:t>
      </w:r>
      <w:r w:rsidRPr="00BF6C43">
        <w:rPr>
          <w:rFonts w:eastAsia="Times New Roman"/>
          <w:b/>
          <w:bCs/>
          <w:spacing w:val="-2"/>
          <w:lang w:val="ru-RU"/>
        </w:rPr>
        <w:t>Н</w:t>
      </w:r>
      <w:r w:rsidRPr="00BF6C43">
        <w:rPr>
          <w:rFonts w:eastAsia="Times New Roman"/>
          <w:b/>
          <w:bCs/>
          <w:lang w:val="ru-RU"/>
        </w:rPr>
        <w:t>ОС</w:t>
      </w:r>
      <w:r w:rsidRPr="00BF6C43">
        <w:rPr>
          <w:rFonts w:eastAsia="Times New Roman"/>
          <w:b/>
          <w:bCs/>
          <w:spacing w:val="-1"/>
          <w:lang w:val="ru-RU"/>
        </w:rPr>
        <w:t>Т</w:t>
      </w:r>
      <w:r w:rsidRPr="00BF6C43">
        <w:rPr>
          <w:rFonts w:eastAsia="Times New Roman"/>
          <w:b/>
          <w:bCs/>
          <w:lang w:val="ru-RU"/>
        </w:rPr>
        <w:t>И</w:t>
      </w:r>
      <w:r w:rsidRPr="00BF6C43">
        <w:rPr>
          <w:rFonts w:eastAsia="Times New Roman"/>
          <w:lang w:val="ru-RU"/>
        </w:rPr>
        <w:t xml:space="preserve"> </w:t>
      </w:r>
      <w:r w:rsidRPr="00BF6C43">
        <w:rPr>
          <w:rFonts w:eastAsia="Times New Roman"/>
          <w:b/>
          <w:bCs/>
          <w:spacing w:val="-4"/>
          <w:lang w:val="ru-RU"/>
        </w:rPr>
        <w:t>Ж</w:t>
      </w:r>
      <w:r w:rsidRPr="00BF6C43">
        <w:rPr>
          <w:rFonts w:eastAsia="Times New Roman"/>
          <w:b/>
          <w:bCs/>
          <w:lang w:val="ru-RU"/>
        </w:rPr>
        <w:t>И</w:t>
      </w:r>
      <w:r w:rsidRPr="00BF6C43">
        <w:rPr>
          <w:rFonts w:eastAsia="Times New Roman"/>
          <w:b/>
          <w:bCs/>
          <w:spacing w:val="1"/>
          <w:lang w:val="ru-RU"/>
        </w:rPr>
        <w:t>ЗН</w:t>
      </w:r>
      <w:r w:rsidRPr="00BF6C43">
        <w:rPr>
          <w:rFonts w:eastAsia="Times New Roman"/>
          <w:b/>
          <w:bCs/>
          <w:lang w:val="ru-RU"/>
        </w:rPr>
        <w:t>ЕД</w:t>
      </w:r>
      <w:r w:rsidRPr="00BF6C43">
        <w:rPr>
          <w:rFonts w:eastAsia="Times New Roman"/>
          <w:b/>
          <w:bCs/>
          <w:spacing w:val="-1"/>
          <w:lang w:val="ru-RU"/>
        </w:rPr>
        <w:t>ЕЯТЕ</w:t>
      </w:r>
      <w:r w:rsidRPr="00BF6C43">
        <w:rPr>
          <w:rFonts w:eastAsia="Times New Roman"/>
          <w:b/>
          <w:bCs/>
          <w:spacing w:val="-2"/>
          <w:lang w:val="ru-RU"/>
        </w:rPr>
        <w:t>ЛЬ</w:t>
      </w:r>
      <w:r w:rsidRPr="00BF6C43">
        <w:rPr>
          <w:rFonts w:eastAsia="Times New Roman"/>
          <w:b/>
          <w:bCs/>
          <w:lang w:val="ru-RU"/>
        </w:rPr>
        <w:t>Н</w:t>
      </w:r>
      <w:r w:rsidRPr="00BF6C43">
        <w:rPr>
          <w:rFonts w:eastAsia="Times New Roman"/>
          <w:b/>
          <w:bCs/>
          <w:spacing w:val="1"/>
          <w:lang w:val="ru-RU"/>
        </w:rPr>
        <w:t>О</w:t>
      </w:r>
      <w:r w:rsidRPr="00BF6C43">
        <w:rPr>
          <w:rFonts w:eastAsia="Times New Roman"/>
          <w:b/>
          <w:bCs/>
          <w:lang w:val="ru-RU"/>
        </w:rPr>
        <w:t>С</w:t>
      </w:r>
      <w:r w:rsidRPr="00BF6C43">
        <w:rPr>
          <w:rFonts w:eastAsia="Times New Roman"/>
          <w:b/>
          <w:bCs/>
          <w:spacing w:val="-1"/>
          <w:lang w:val="ru-RU"/>
        </w:rPr>
        <w:t>Т</w:t>
      </w:r>
      <w:r w:rsidRPr="00BF6C43">
        <w:rPr>
          <w:rFonts w:eastAsia="Times New Roman"/>
          <w:b/>
          <w:bCs/>
          <w:lang w:val="ru-RU"/>
        </w:rPr>
        <w:t>И</w:t>
      </w:r>
    </w:p>
    <w:p w:rsidR="00E12940" w:rsidRPr="00BF6C43" w:rsidRDefault="00E12940" w:rsidP="00BF6C43">
      <w:pPr>
        <w:ind w:firstLine="600"/>
        <w:jc w:val="both"/>
        <w:rPr>
          <w:rFonts w:eastAsia="Times New Roman"/>
          <w:lang w:val="ru-RU"/>
        </w:rPr>
      </w:pPr>
      <w:r w:rsidRPr="00BF6C43">
        <w:rPr>
          <w:rFonts w:eastAsia="Times New Roman"/>
          <w:lang w:val="ru-RU"/>
        </w:rPr>
        <w:t>И</w:t>
      </w:r>
      <w:r w:rsidRPr="00BF6C43">
        <w:rPr>
          <w:rFonts w:eastAsia="Times New Roman"/>
          <w:spacing w:val="2"/>
          <w:lang w:val="ru-RU"/>
        </w:rPr>
        <w:t>з</w:t>
      </w:r>
      <w:r w:rsidRPr="00BF6C43">
        <w:rPr>
          <w:rFonts w:eastAsia="Times New Roman"/>
          <w:spacing w:val="-3"/>
          <w:lang w:val="ru-RU"/>
        </w:rPr>
        <w:t>у</w:t>
      </w:r>
      <w:r w:rsidRPr="00BF6C43">
        <w:rPr>
          <w:rFonts w:eastAsia="Times New Roman"/>
          <w:spacing w:val="-1"/>
          <w:lang w:val="ru-RU"/>
        </w:rPr>
        <w:t>че</w:t>
      </w:r>
      <w:r w:rsidRPr="00BF6C43">
        <w:rPr>
          <w:rFonts w:eastAsia="Times New Roman"/>
          <w:lang w:val="ru-RU"/>
        </w:rPr>
        <w:t>н</w:t>
      </w:r>
      <w:r w:rsidRPr="00BF6C43">
        <w:rPr>
          <w:rFonts w:eastAsia="Times New Roman"/>
          <w:spacing w:val="1"/>
          <w:lang w:val="ru-RU"/>
        </w:rPr>
        <w:t>и</w:t>
      </w:r>
      <w:r w:rsidRPr="00BF6C43">
        <w:rPr>
          <w:rFonts w:eastAsia="Times New Roman"/>
          <w:lang w:val="ru-RU"/>
        </w:rPr>
        <w:t>е</w:t>
      </w:r>
      <w:r w:rsidRPr="00BF6C43">
        <w:rPr>
          <w:rFonts w:eastAsia="Times New Roman"/>
          <w:spacing w:val="73"/>
          <w:lang w:val="ru-RU"/>
        </w:rPr>
        <w:t xml:space="preserve"> </w:t>
      </w:r>
      <w:r w:rsidRPr="00BF6C43">
        <w:rPr>
          <w:rFonts w:eastAsia="Times New Roman"/>
          <w:lang w:val="ru-RU"/>
        </w:rPr>
        <w:t>основ</w:t>
      </w:r>
      <w:r w:rsidRPr="00BF6C43">
        <w:rPr>
          <w:rFonts w:eastAsia="Times New Roman"/>
          <w:spacing w:val="74"/>
          <w:lang w:val="ru-RU"/>
        </w:rPr>
        <w:t xml:space="preserve"> </w:t>
      </w:r>
      <w:r w:rsidRPr="00BF6C43">
        <w:rPr>
          <w:rFonts w:eastAsia="Times New Roman"/>
          <w:spacing w:val="2"/>
          <w:lang w:val="ru-RU"/>
        </w:rPr>
        <w:t>б</w:t>
      </w:r>
      <w:r w:rsidRPr="00BF6C43">
        <w:rPr>
          <w:rFonts w:eastAsia="Times New Roman"/>
          <w:lang w:val="ru-RU"/>
        </w:rPr>
        <w:t>езо</w:t>
      </w:r>
      <w:r w:rsidRPr="00BF6C43">
        <w:rPr>
          <w:rFonts w:eastAsia="Times New Roman"/>
          <w:spacing w:val="1"/>
          <w:lang w:val="ru-RU"/>
        </w:rPr>
        <w:t>п</w:t>
      </w:r>
      <w:r w:rsidRPr="00BF6C43">
        <w:rPr>
          <w:rFonts w:eastAsia="Times New Roman"/>
          <w:lang w:val="ru-RU"/>
        </w:rPr>
        <w:t>а</w:t>
      </w:r>
      <w:r w:rsidRPr="00BF6C43">
        <w:rPr>
          <w:rFonts w:eastAsia="Times New Roman"/>
          <w:spacing w:val="-1"/>
          <w:lang w:val="ru-RU"/>
        </w:rPr>
        <w:t>с</w:t>
      </w:r>
      <w:r w:rsidRPr="00BF6C43">
        <w:rPr>
          <w:rFonts w:eastAsia="Times New Roman"/>
          <w:lang w:val="ru-RU"/>
        </w:rPr>
        <w:t>ности</w:t>
      </w:r>
      <w:r w:rsidRPr="00BF6C43">
        <w:rPr>
          <w:rFonts w:eastAsia="Times New Roman"/>
          <w:spacing w:val="75"/>
          <w:lang w:val="ru-RU"/>
        </w:rPr>
        <w:t xml:space="preserve"> </w:t>
      </w:r>
      <w:r w:rsidRPr="00BF6C43">
        <w:rPr>
          <w:rFonts w:eastAsia="Times New Roman"/>
          <w:lang w:val="ru-RU"/>
        </w:rPr>
        <w:t>жизнедеят</w:t>
      </w:r>
      <w:r w:rsidRPr="00BF6C43">
        <w:rPr>
          <w:rFonts w:eastAsia="Times New Roman"/>
          <w:spacing w:val="-1"/>
          <w:lang w:val="ru-RU"/>
        </w:rPr>
        <w:t>е</w:t>
      </w:r>
      <w:r w:rsidRPr="00BF6C43">
        <w:rPr>
          <w:rFonts w:eastAsia="Times New Roman"/>
          <w:lang w:val="ru-RU"/>
        </w:rPr>
        <w:t>ль</w:t>
      </w:r>
      <w:r w:rsidRPr="00BF6C43">
        <w:rPr>
          <w:rFonts w:eastAsia="Times New Roman"/>
          <w:spacing w:val="1"/>
          <w:lang w:val="ru-RU"/>
        </w:rPr>
        <w:t>н</w:t>
      </w:r>
      <w:r w:rsidRPr="00BF6C43">
        <w:rPr>
          <w:rFonts w:eastAsia="Times New Roman"/>
          <w:lang w:val="ru-RU"/>
        </w:rPr>
        <w:t>ости</w:t>
      </w:r>
      <w:r w:rsidRPr="00BF6C43">
        <w:rPr>
          <w:rFonts w:eastAsia="Times New Roman"/>
          <w:spacing w:val="72"/>
          <w:lang w:val="ru-RU"/>
        </w:rPr>
        <w:t xml:space="preserve"> </w:t>
      </w:r>
      <w:r w:rsidRPr="00BF6C43">
        <w:rPr>
          <w:rFonts w:eastAsia="Times New Roman"/>
          <w:spacing w:val="1"/>
          <w:lang w:val="ru-RU"/>
        </w:rPr>
        <w:t>н</w:t>
      </w:r>
      <w:r w:rsidRPr="00BF6C43">
        <w:rPr>
          <w:rFonts w:eastAsia="Times New Roman"/>
          <w:lang w:val="ru-RU"/>
        </w:rPr>
        <w:t>а</w:t>
      </w:r>
      <w:r w:rsidRPr="00BF6C43">
        <w:rPr>
          <w:rFonts w:eastAsia="Times New Roman"/>
          <w:spacing w:val="73"/>
          <w:lang w:val="ru-RU"/>
        </w:rPr>
        <w:t xml:space="preserve"> </w:t>
      </w:r>
      <w:r w:rsidRPr="00BF6C43">
        <w:rPr>
          <w:rFonts w:eastAsia="Times New Roman"/>
          <w:lang w:val="ru-RU"/>
        </w:rPr>
        <w:t>с</w:t>
      </w:r>
      <w:r w:rsidRPr="00BF6C43">
        <w:rPr>
          <w:rFonts w:eastAsia="Times New Roman"/>
          <w:spacing w:val="2"/>
          <w:lang w:val="ru-RU"/>
        </w:rPr>
        <w:t>т</w:t>
      </w:r>
      <w:r w:rsidRPr="00BF6C43">
        <w:rPr>
          <w:rFonts w:eastAsia="Times New Roman"/>
          <w:spacing w:val="-4"/>
          <w:lang w:val="ru-RU"/>
        </w:rPr>
        <w:t>у</w:t>
      </w:r>
      <w:r w:rsidRPr="00BF6C43">
        <w:rPr>
          <w:rFonts w:eastAsia="Times New Roman"/>
          <w:lang w:val="ru-RU"/>
        </w:rPr>
        <w:t>пени</w:t>
      </w:r>
      <w:r w:rsidRPr="00BF6C43">
        <w:rPr>
          <w:rFonts w:eastAsia="Times New Roman"/>
          <w:spacing w:val="76"/>
          <w:lang w:val="ru-RU"/>
        </w:rPr>
        <w:t xml:space="preserve"> </w:t>
      </w:r>
      <w:r w:rsidRPr="00BF6C43">
        <w:rPr>
          <w:rFonts w:eastAsia="Times New Roman"/>
          <w:lang w:val="ru-RU"/>
        </w:rPr>
        <w:t>о</w:t>
      </w:r>
      <w:r w:rsidRPr="00BF6C43">
        <w:rPr>
          <w:rFonts w:eastAsia="Times New Roman"/>
          <w:spacing w:val="1"/>
          <w:lang w:val="ru-RU"/>
        </w:rPr>
        <w:t>сн</w:t>
      </w:r>
      <w:r w:rsidRPr="00BF6C43">
        <w:rPr>
          <w:rFonts w:eastAsia="Times New Roman"/>
          <w:lang w:val="ru-RU"/>
        </w:rPr>
        <w:t>овного</w:t>
      </w:r>
      <w:r w:rsidRPr="00BF6C43">
        <w:rPr>
          <w:rFonts w:eastAsia="Times New Roman"/>
          <w:spacing w:val="74"/>
          <w:lang w:val="ru-RU"/>
        </w:rPr>
        <w:t xml:space="preserve"> </w:t>
      </w:r>
      <w:r w:rsidRPr="00BF6C43">
        <w:rPr>
          <w:rFonts w:eastAsia="Times New Roman"/>
          <w:lang w:val="ru-RU"/>
        </w:rPr>
        <w:t>общего</w:t>
      </w:r>
      <w:r w:rsidRPr="00BF6C43">
        <w:rPr>
          <w:rFonts w:eastAsia="Times New Roman"/>
          <w:spacing w:val="74"/>
          <w:lang w:val="ru-RU"/>
        </w:rPr>
        <w:t xml:space="preserve"> </w:t>
      </w:r>
      <w:r w:rsidRPr="00BF6C43">
        <w:rPr>
          <w:rFonts w:eastAsia="Times New Roman"/>
          <w:lang w:val="ru-RU"/>
        </w:rPr>
        <w:t>образо</w:t>
      </w:r>
      <w:r w:rsidRPr="00BF6C43">
        <w:rPr>
          <w:rFonts w:eastAsia="Times New Roman"/>
          <w:spacing w:val="10"/>
          <w:lang w:val="ru-RU"/>
        </w:rPr>
        <w:t>в</w:t>
      </w:r>
      <w:r w:rsidRPr="00BF6C43">
        <w:rPr>
          <w:rFonts w:eastAsia="Times New Roman"/>
          <w:lang w:val="ru-RU"/>
        </w:rPr>
        <w:t>ан</w:t>
      </w:r>
      <w:r w:rsidRPr="00BF6C43">
        <w:rPr>
          <w:rFonts w:eastAsia="Times New Roman"/>
          <w:spacing w:val="1"/>
          <w:lang w:val="ru-RU"/>
        </w:rPr>
        <w:t>и</w:t>
      </w:r>
      <w:r w:rsidRPr="00BF6C43">
        <w:rPr>
          <w:rFonts w:eastAsia="Times New Roman"/>
          <w:lang w:val="ru-RU"/>
        </w:rPr>
        <w:t>я направл</w:t>
      </w:r>
      <w:r w:rsidRPr="00BF6C43">
        <w:rPr>
          <w:rFonts w:eastAsia="Times New Roman"/>
          <w:spacing w:val="-1"/>
          <w:lang w:val="ru-RU"/>
        </w:rPr>
        <w:t>е</w:t>
      </w:r>
      <w:r w:rsidRPr="00BF6C43">
        <w:rPr>
          <w:rFonts w:eastAsia="Times New Roman"/>
          <w:lang w:val="ru-RU"/>
        </w:rPr>
        <w:t xml:space="preserve">но </w:t>
      </w:r>
      <w:r w:rsidRPr="00BF6C43">
        <w:rPr>
          <w:rFonts w:eastAsia="Times New Roman"/>
          <w:spacing w:val="1"/>
          <w:lang w:val="ru-RU"/>
        </w:rPr>
        <w:t>н</w:t>
      </w:r>
      <w:r w:rsidRPr="00BF6C43">
        <w:rPr>
          <w:rFonts w:eastAsia="Times New Roman"/>
          <w:lang w:val="ru-RU"/>
        </w:rPr>
        <w:t>а достиже</w:t>
      </w:r>
      <w:r w:rsidRPr="00BF6C43">
        <w:rPr>
          <w:rFonts w:eastAsia="Times New Roman"/>
          <w:spacing w:val="2"/>
          <w:lang w:val="ru-RU"/>
        </w:rPr>
        <w:t>н</w:t>
      </w:r>
      <w:r w:rsidRPr="00BF6C43">
        <w:rPr>
          <w:rFonts w:eastAsia="Times New Roman"/>
          <w:spacing w:val="1"/>
          <w:lang w:val="ru-RU"/>
        </w:rPr>
        <w:t>и</w:t>
      </w:r>
      <w:r w:rsidRPr="00BF6C43">
        <w:rPr>
          <w:rFonts w:eastAsia="Times New Roman"/>
          <w:lang w:val="ru-RU"/>
        </w:rPr>
        <w:t xml:space="preserve">е </w:t>
      </w:r>
      <w:r w:rsidRPr="00BF6C43">
        <w:rPr>
          <w:rFonts w:eastAsia="Times New Roman"/>
          <w:spacing w:val="-1"/>
          <w:lang w:val="ru-RU"/>
        </w:rPr>
        <w:t>с</w:t>
      </w:r>
      <w:r w:rsidRPr="00BF6C43">
        <w:rPr>
          <w:rFonts w:eastAsia="Times New Roman"/>
          <w:lang w:val="ru-RU"/>
        </w:rPr>
        <w:t>л</w:t>
      </w:r>
      <w:r w:rsidRPr="00BF6C43">
        <w:rPr>
          <w:rFonts w:eastAsia="Times New Roman"/>
          <w:spacing w:val="-1"/>
          <w:lang w:val="ru-RU"/>
        </w:rPr>
        <w:t>е</w:t>
      </w:r>
      <w:r w:rsidRPr="00BF6C43">
        <w:rPr>
          <w:rFonts w:eastAsia="Times New Roman"/>
          <w:spacing w:val="2"/>
          <w:lang w:val="ru-RU"/>
        </w:rPr>
        <w:t>д</w:t>
      </w:r>
      <w:r w:rsidRPr="00BF6C43">
        <w:rPr>
          <w:rFonts w:eastAsia="Times New Roman"/>
          <w:spacing w:val="-4"/>
          <w:lang w:val="ru-RU"/>
        </w:rPr>
        <w:t>у</w:t>
      </w:r>
      <w:r w:rsidRPr="00BF6C43">
        <w:rPr>
          <w:rFonts w:eastAsia="Times New Roman"/>
          <w:lang w:val="ru-RU"/>
        </w:rPr>
        <w:t>ющих</w:t>
      </w:r>
      <w:r w:rsidRPr="00BF6C43">
        <w:rPr>
          <w:rFonts w:eastAsia="Times New Roman"/>
          <w:spacing w:val="2"/>
          <w:lang w:val="ru-RU"/>
        </w:rPr>
        <w:t xml:space="preserve"> </w:t>
      </w:r>
      <w:r w:rsidRPr="00BF6C43">
        <w:rPr>
          <w:rFonts w:eastAsia="Times New Roman"/>
          <w:spacing w:val="1"/>
          <w:lang w:val="ru-RU"/>
        </w:rPr>
        <w:t>ц</w:t>
      </w:r>
      <w:r w:rsidRPr="00BF6C43">
        <w:rPr>
          <w:rFonts w:eastAsia="Times New Roman"/>
          <w:lang w:val="ru-RU"/>
        </w:rPr>
        <w:t>елей:</w:t>
      </w:r>
    </w:p>
    <w:p w:rsidR="00E12940" w:rsidRPr="00BF6C43" w:rsidRDefault="00E12940" w:rsidP="00BF6C43">
      <w:pPr>
        <w:ind w:firstLine="600"/>
        <w:jc w:val="both"/>
        <w:rPr>
          <w:rFonts w:eastAsia="Times New Roman"/>
          <w:lang w:val="ru-RU"/>
        </w:rPr>
      </w:pPr>
      <w:r w:rsidRPr="00BF6C43">
        <w:rPr>
          <w:rFonts w:eastAsia="Times New Roman"/>
          <w:lang w:val="ru-RU"/>
        </w:rPr>
        <w:t>-</w:t>
      </w:r>
      <w:r w:rsidRPr="00BF6C43">
        <w:rPr>
          <w:rFonts w:eastAsia="Times New Roman"/>
          <w:spacing w:val="79"/>
          <w:lang w:val="ru-RU"/>
        </w:rPr>
        <w:t xml:space="preserve"> </w:t>
      </w:r>
      <w:r w:rsidRPr="00BF6C43">
        <w:rPr>
          <w:rFonts w:eastAsia="Times New Roman"/>
          <w:lang w:val="ru-RU"/>
        </w:rPr>
        <w:t>осво</w:t>
      </w:r>
      <w:r w:rsidRPr="00BF6C43">
        <w:rPr>
          <w:rFonts w:eastAsia="Times New Roman"/>
          <w:spacing w:val="-2"/>
          <w:lang w:val="ru-RU"/>
        </w:rPr>
        <w:t>е</w:t>
      </w:r>
      <w:r w:rsidRPr="00BF6C43">
        <w:rPr>
          <w:rFonts w:eastAsia="Times New Roman"/>
          <w:lang w:val="ru-RU"/>
        </w:rPr>
        <w:t>н</w:t>
      </w:r>
      <w:r w:rsidRPr="00BF6C43">
        <w:rPr>
          <w:rFonts w:eastAsia="Times New Roman"/>
          <w:spacing w:val="1"/>
          <w:lang w:val="ru-RU"/>
        </w:rPr>
        <w:t>и</w:t>
      </w:r>
      <w:r w:rsidRPr="00BF6C43">
        <w:rPr>
          <w:rFonts w:eastAsia="Times New Roman"/>
          <w:lang w:val="ru-RU"/>
        </w:rPr>
        <w:t>е</w:t>
      </w:r>
      <w:r w:rsidRPr="00BF6C43">
        <w:rPr>
          <w:rFonts w:eastAsia="Times New Roman"/>
          <w:spacing w:val="35"/>
          <w:lang w:val="ru-RU"/>
        </w:rPr>
        <w:t xml:space="preserve"> </w:t>
      </w:r>
      <w:r w:rsidRPr="00BF6C43">
        <w:rPr>
          <w:rFonts w:eastAsia="Times New Roman"/>
          <w:spacing w:val="1"/>
          <w:lang w:val="ru-RU"/>
        </w:rPr>
        <w:t>зн</w:t>
      </w:r>
      <w:r w:rsidRPr="00BF6C43">
        <w:rPr>
          <w:rFonts w:eastAsia="Times New Roman"/>
          <w:lang w:val="ru-RU"/>
        </w:rPr>
        <w:t>аний</w:t>
      </w:r>
      <w:r w:rsidRPr="00BF6C43">
        <w:rPr>
          <w:rFonts w:eastAsia="Times New Roman"/>
          <w:spacing w:val="35"/>
          <w:lang w:val="ru-RU"/>
        </w:rPr>
        <w:t xml:space="preserve"> </w:t>
      </w:r>
      <w:r w:rsidRPr="00BF6C43">
        <w:rPr>
          <w:rFonts w:eastAsia="Times New Roman"/>
          <w:lang w:val="ru-RU"/>
        </w:rPr>
        <w:t>о</w:t>
      </w:r>
      <w:r w:rsidRPr="00BF6C43">
        <w:rPr>
          <w:rFonts w:eastAsia="Times New Roman"/>
          <w:spacing w:val="34"/>
          <w:lang w:val="ru-RU"/>
        </w:rPr>
        <w:t xml:space="preserve"> </w:t>
      </w:r>
      <w:r w:rsidRPr="00BF6C43">
        <w:rPr>
          <w:rFonts w:eastAsia="Times New Roman"/>
          <w:spacing w:val="1"/>
          <w:lang w:val="ru-RU"/>
        </w:rPr>
        <w:t>з</w:t>
      </w:r>
      <w:r w:rsidRPr="00BF6C43">
        <w:rPr>
          <w:rFonts w:eastAsia="Times New Roman"/>
          <w:lang w:val="ru-RU"/>
        </w:rPr>
        <w:t>д</w:t>
      </w:r>
      <w:r w:rsidRPr="00BF6C43">
        <w:rPr>
          <w:rFonts w:eastAsia="Times New Roman"/>
          <w:spacing w:val="-1"/>
          <w:lang w:val="ru-RU"/>
        </w:rPr>
        <w:t>о</w:t>
      </w:r>
      <w:r w:rsidRPr="00BF6C43">
        <w:rPr>
          <w:rFonts w:eastAsia="Times New Roman"/>
          <w:lang w:val="ru-RU"/>
        </w:rPr>
        <w:t>ровом</w:t>
      </w:r>
      <w:r w:rsidRPr="00BF6C43">
        <w:rPr>
          <w:rFonts w:eastAsia="Times New Roman"/>
          <w:spacing w:val="33"/>
          <w:lang w:val="ru-RU"/>
        </w:rPr>
        <w:t xml:space="preserve"> </w:t>
      </w:r>
      <w:r w:rsidRPr="00BF6C43">
        <w:rPr>
          <w:rFonts w:eastAsia="Times New Roman"/>
          <w:lang w:val="ru-RU"/>
        </w:rPr>
        <w:t>образе</w:t>
      </w:r>
      <w:r w:rsidRPr="00BF6C43">
        <w:rPr>
          <w:rFonts w:eastAsia="Times New Roman"/>
          <w:spacing w:val="35"/>
          <w:lang w:val="ru-RU"/>
        </w:rPr>
        <w:t xml:space="preserve"> </w:t>
      </w:r>
      <w:r w:rsidRPr="00BF6C43">
        <w:rPr>
          <w:rFonts w:eastAsia="Times New Roman"/>
          <w:lang w:val="ru-RU"/>
        </w:rPr>
        <w:t>ж</w:t>
      </w:r>
      <w:r w:rsidRPr="00BF6C43">
        <w:rPr>
          <w:rFonts w:eastAsia="Times New Roman"/>
          <w:spacing w:val="1"/>
          <w:lang w:val="ru-RU"/>
        </w:rPr>
        <w:t>из</w:t>
      </w:r>
      <w:r w:rsidRPr="00BF6C43">
        <w:rPr>
          <w:rFonts w:eastAsia="Times New Roman"/>
          <w:lang w:val="ru-RU"/>
        </w:rPr>
        <w:t>ни;</w:t>
      </w:r>
      <w:r w:rsidRPr="00BF6C43">
        <w:rPr>
          <w:rFonts w:eastAsia="Times New Roman"/>
          <w:spacing w:val="36"/>
          <w:lang w:val="ru-RU"/>
        </w:rPr>
        <w:t xml:space="preserve"> </w:t>
      </w:r>
      <w:r w:rsidRPr="00BF6C43">
        <w:rPr>
          <w:rFonts w:eastAsia="Times New Roman"/>
          <w:spacing w:val="-1"/>
          <w:lang w:val="ru-RU"/>
        </w:rPr>
        <w:t>о</w:t>
      </w:r>
      <w:r w:rsidRPr="00BF6C43">
        <w:rPr>
          <w:rFonts w:eastAsia="Times New Roman"/>
          <w:lang w:val="ru-RU"/>
        </w:rPr>
        <w:t>па</w:t>
      </w:r>
      <w:r w:rsidRPr="00BF6C43">
        <w:rPr>
          <w:rFonts w:eastAsia="Times New Roman"/>
          <w:spacing w:val="-1"/>
          <w:lang w:val="ru-RU"/>
        </w:rPr>
        <w:t>с</w:t>
      </w:r>
      <w:r w:rsidRPr="00BF6C43">
        <w:rPr>
          <w:rFonts w:eastAsia="Times New Roman"/>
          <w:lang w:val="ru-RU"/>
        </w:rPr>
        <w:t>ных</w:t>
      </w:r>
      <w:r w:rsidRPr="00BF6C43">
        <w:rPr>
          <w:rFonts w:eastAsia="Times New Roman"/>
          <w:spacing w:val="35"/>
          <w:lang w:val="ru-RU"/>
        </w:rPr>
        <w:t xml:space="preserve"> </w:t>
      </w:r>
      <w:r w:rsidRPr="00BF6C43">
        <w:rPr>
          <w:rFonts w:eastAsia="Times New Roman"/>
          <w:lang w:val="ru-RU"/>
        </w:rPr>
        <w:t>и</w:t>
      </w:r>
      <w:r w:rsidRPr="00BF6C43">
        <w:rPr>
          <w:rFonts w:eastAsia="Times New Roman"/>
          <w:spacing w:val="36"/>
          <w:lang w:val="ru-RU"/>
        </w:rPr>
        <w:t xml:space="preserve"> </w:t>
      </w:r>
      <w:r w:rsidRPr="00BF6C43">
        <w:rPr>
          <w:rFonts w:eastAsia="Times New Roman"/>
          <w:lang w:val="ru-RU"/>
        </w:rPr>
        <w:t>чрезвы</w:t>
      </w:r>
      <w:r w:rsidRPr="00BF6C43">
        <w:rPr>
          <w:rFonts w:eastAsia="Times New Roman"/>
          <w:spacing w:val="-1"/>
          <w:lang w:val="ru-RU"/>
        </w:rPr>
        <w:t>ча</w:t>
      </w:r>
      <w:r w:rsidRPr="00BF6C43">
        <w:rPr>
          <w:rFonts w:eastAsia="Times New Roman"/>
          <w:lang w:val="ru-RU"/>
        </w:rPr>
        <w:t>й</w:t>
      </w:r>
      <w:r w:rsidRPr="00BF6C43">
        <w:rPr>
          <w:rFonts w:eastAsia="Times New Roman"/>
          <w:spacing w:val="1"/>
          <w:lang w:val="ru-RU"/>
        </w:rPr>
        <w:t>н</w:t>
      </w:r>
      <w:r w:rsidRPr="00BF6C43">
        <w:rPr>
          <w:rFonts w:eastAsia="Times New Roman"/>
          <w:lang w:val="ru-RU"/>
        </w:rPr>
        <w:t>ых</w:t>
      </w:r>
      <w:r w:rsidRPr="00BF6C43">
        <w:rPr>
          <w:rFonts w:eastAsia="Times New Roman"/>
          <w:spacing w:val="37"/>
          <w:lang w:val="ru-RU"/>
        </w:rPr>
        <w:t xml:space="preserve"> </w:t>
      </w:r>
      <w:r w:rsidRPr="00BF6C43">
        <w:rPr>
          <w:rFonts w:eastAsia="Times New Roman"/>
          <w:lang w:val="ru-RU"/>
        </w:rPr>
        <w:t>с</w:t>
      </w:r>
      <w:r w:rsidRPr="00BF6C43">
        <w:rPr>
          <w:rFonts w:eastAsia="Times New Roman"/>
          <w:spacing w:val="-1"/>
          <w:lang w:val="ru-RU"/>
        </w:rPr>
        <w:t>и</w:t>
      </w:r>
      <w:r w:rsidRPr="00BF6C43">
        <w:rPr>
          <w:rFonts w:eastAsia="Times New Roman"/>
          <w:spacing w:val="2"/>
          <w:lang w:val="ru-RU"/>
        </w:rPr>
        <w:t>т</w:t>
      </w:r>
      <w:r w:rsidRPr="00BF6C43">
        <w:rPr>
          <w:rFonts w:eastAsia="Times New Roman"/>
          <w:spacing w:val="-4"/>
          <w:lang w:val="ru-RU"/>
        </w:rPr>
        <w:t>у</w:t>
      </w:r>
      <w:r w:rsidRPr="00BF6C43">
        <w:rPr>
          <w:rFonts w:eastAsia="Times New Roman"/>
          <w:spacing w:val="-1"/>
          <w:lang w:val="ru-RU"/>
        </w:rPr>
        <w:t>а</w:t>
      </w:r>
      <w:r w:rsidRPr="00BF6C43">
        <w:rPr>
          <w:rFonts w:eastAsia="Times New Roman"/>
          <w:lang w:val="ru-RU"/>
        </w:rPr>
        <w:t>ц</w:t>
      </w:r>
      <w:r w:rsidRPr="00BF6C43">
        <w:rPr>
          <w:rFonts w:eastAsia="Times New Roman"/>
          <w:spacing w:val="1"/>
          <w:lang w:val="ru-RU"/>
        </w:rPr>
        <w:t>и</w:t>
      </w:r>
      <w:r w:rsidRPr="00BF6C43">
        <w:rPr>
          <w:rFonts w:eastAsia="Times New Roman"/>
          <w:lang w:val="ru-RU"/>
        </w:rPr>
        <w:t>ях</w:t>
      </w:r>
      <w:r w:rsidRPr="00BF6C43">
        <w:rPr>
          <w:rFonts w:eastAsia="Times New Roman"/>
          <w:spacing w:val="36"/>
          <w:lang w:val="ru-RU"/>
        </w:rPr>
        <w:t xml:space="preserve"> </w:t>
      </w:r>
      <w:r w:rsidRPr="00BF6C43">
        <w:rPr>
          <w:rFonts w:eastAsia="Times New Roman"/>
          <w:lang w:val="ru-RU"/>
        </w:rPr>
        <w:t>и</w:t>
      </w:r>
      <w:r w:rsidRPr="00BF6C43">
        <w:rPr>
          <w:rFonts w:eastAsia="Times New Roman"/>
          <w:spacing w:val="36"/>
          <w:lang w:val="ru-RU"/>
        </w:rPr>
        <w:t xml:space="preserve"> </w:t>
      </w:r>
      <w:r w:rsidRPr="00BF6C43">
        <w:rPr>
          <w:rFonts w:eastAsia="Times New Roman"/>
          <w:spacing w:val="10"/>
          <w:lang w:val="ru-RU"/>
        </w:rPr>
        <w:t>о</w:t>
      </w:r>
      <w:r w:rsidRPr="00BF6C43">
        <w:rPr>
          <w:rFonts w:eastAsia="Times New Roman"/>
          <w:lang w:val="ru-RU"/>
        </w:rPr>
        <w:t>сновах безо</w:t>
      </w:r>
      <w:r w:rsidRPr="00BF6C43">
        <w:rPr>
          <w:rFonts w:eastAsia="Times New Roman"/>
          <w:spacing w:val="1"/>
          <w:lang w:val="ru-RU"/>
        </w:rPr>
        <w:t>п</w:t>
      </w:r>
      <w:r w:rsidRPr="00BF6C43">
        <w:rPr>
          <w:rFonts w:eastAsia="Times New Roman"/>
          <w:lang w:val="ru-RU"/>
        </w:rPr>
        <w:t>а</w:t>
      </w:r>
      <w:r w:rsidRPr="00BF6C43">
        <w:rPr>
          <w:rFonts w:eastAsia="Times New Roman"/>
          <w:spacing w:val="-1"/>
          <w:lang w:val="ru-RU"/>
        </w:rPr>
        <w:t>с</w:t>
      </w:r>
      <w:r w:rsidRPr="00BF6C43">
        <w:rPr>
          <w:rFonts w:eastAsia="Times New Roman"/>
          <w:lang w:val="ru-RU"/>
        </w:rPr>
        <w:t xml:space="preserve">ного </w:t>
      </w:r>
      <w:r w:rsidRPr="00BF6C43">
        <w:rPr>
          <w:rFonts w:eastAsia="Times New Roman"/>
          <w:spacing w:val="1"/>
          <w:lang w:val="ru-RU"/>
        </w:rPr>
        <w:t>п</w:t>
      </w:r>
      <w:r w:rsidRPr="00BF6C43">
        <w:rPr>
          <w:rFonts w:eastAsia="Times New Roman"/>
          <w:lang w:val="ru-RU"/>
        </w:rPr>
        <w:t>ов</w:t>
      </w:r>
      <w:r w:rsidRPr="00BF6C43">
        <w:rPr>
          <w:rFonts w:eastAsia="Times New Roman"/>
          <w:spacing w:val="-1"/>
          <w:lang w:val="ru-RU"/>
        </w:rPr>
        <w:t>е</w:t>
      </w:r>
      <w:r w:rsidRPr="00BF6C43">
        <w:rPr>
          <w:rFonts w:eastAsia="Times New Roman"/>
          <w:lang w:val="ru-RU"/>
        </w:rPr>
        <w:t>дения</w:t>
      </w:r>
      <w:r w:rsidRPr="00BF6C43">
        <w:rPr>
          <w:rFonts w:eastAsia="Times New Roman"/>
          <w:spacing w:val="-1"/>
          <w:lang w:val="ru-RU"/>
        </w:rPr>
        <w:t xml:space="preserve"> </w:t>
      </w:r>
      <w:r w:rsidRPr="00BF6C43">
        <w:rPr>
          <w:rFonts w:eastAsia="Times New Roman"/>
          <w:lang w:val="ru-RU"/>
        </w:rPr>
        <w:t>при</w:t>
      </w:r>
      <w:r w:rsidRPr="00BF6C43">
        <w:rPr>
          <w:rFonts w:eastAsia="Times New Roman"/>
          <w:spacing w:val="1"/>
          <w:lang w:val="ru-RU"/>
        </w:rPr>
        <w:t xml:space="preserve"> </w:t>
      </w:r>
      <w:r w:rsidRPr="00BF6C43">
        <w:rPr>
          <w:rFonts w:eastAsia="Times New Roman"/>
          <w:lang w:val="ru-RU"/>
        </w:rPr>
        <w:t>их</w:t>
      </w:r>
      <w:r w:rsidRPr="00BF6C43">
        <w:rPr>
          <w:rFonts w:eastAsia="Times New Roman"/>
          <w:spacing w:val="1"/>
          <w:lang w:val="ru-RU"/>
        </w:rPr>
        <w:t xml:space="preserve"> </w:t>
      </w:r>
      <w:r w:rsidRPr="00BF6C43">
        <w:rPr>
          <w:rFonts w:eastAsia="Times New Roman"/>
          <w:lang w:val="ru-RU"/>
        </w:rPr>
        <w:t>в</w:t>
      </w:r>
      <w:r w:rsidRPr="00BF6C43">
        <w:rPr>
          <w:rFonts w:eastAsia="Times New Roman"/>
          <w:spacing w:val="-2"/>
          <w:lang w:val="ru-RU"/>
        </w:rPr>
        <w:t>о</w:t>
      </w:r>
      <w:r w:rsidRPr="00BF6C43">
        <w:rPr>
          <w:rFonts w:eastAsia="Times New Roman"/>
          <w:lang w:val="ru-RU"/>
        </w:rPr>
        <w:t>зни</w:t>
      </w:r>
      <w:r w:rsidRPr="00BF6C43">
        <w:rPr>
          <w:rFonts w:eastAsia="Times New Roman"/>
          <w:spacing w:val="-1"/>
          <w:lang w:val="ru-RU"/>
        </w:rPr>
        <w:t>к</w:t>
      </w:r>
      <w:r w:rsidRPr="00BF6C43">
        <w:rPr>
          <w:rFonts w:eastAsia="Times New Roman"/>
          <w:lang w:val="ru-RU"/>
        </w:rPr>
        <w:t>новен</w:t>
      </w:r>
      <w:r w:rsidRPr="00BF6C43">
        <w:rPr>
          <w:rFonts w:eastAsia="Times New Roman"/>
          <w:spacing w:val="1"/>
          <w:lang w:val="ru-RU"/>
        </w:rPr>
        <w:t>и</w:t>
      </w:r>
      <w:r w:rsidRPr="00BF6C43">
        <w:rPr>
          <w:rFonts w:eastAsia="Times New Roman"/>
          <w:lang w:val="ru-RU"/>
        </w:rPr>
        <w:t>и;</w:t>
      </w:r>
    </w:p>
    <w:p w:rsidR="00E12940" w:rsidRPr="00BF6C43" w:rsidRDefault="00E12940" w:rsidP="00BF6C43">
      <w:pPr>
        <w:ind w:firstLine="600"/>
        <w:jc w:val="both"/>
        <w:rPr>
          <w:rFonts w:eastAsia="Times New Roman"/>
          <w:lang w:val="ru-RU"/>
        </w:rPr>
      </w:pPr>
      <w:r w:rsidRPr="00BF6C43">
        <w:rPr>
          <w:rFonts w:eastAsia="Times New Roman"/>
          <w:lang w:val="ru-RU"/>
        </w:rPr>
        <w:t>-</w:t>
      </w:r>
      <w:r w:rsidRPr="00BF6C43">
        <w:rPr>
          <w:rFonts w:eastAsia="Times New Roman"/>
          <w:lang w:val="ru-RU"/>
        </w:rPr>
        <w:tab/>
      </w:r>
      <w:r w:rsidRPr="00BF6C43">
        <w:rPr>
          <w:rFonts w:eastAsia="Times New Roman"/>
          <w:spacing w:val="79"/>
          <w:lang w:val="ru-RU"/>
        </w:rPr>
        <w:t xml:space="preserve"> </w:t>
      </w:r>
      <w:r w:rsidRPr="00BF6C43">
        <w:rPr>
          <w:rFonts w:eastAsia="Times New Roman"/>
          <w:lang w:val="ru-RU"/>
        </w:rPr>
        <w:t>разви</w:t>
      </w:r>
      <w:r w:rsidRPr="00BF6C43">
        <w:rPr>
          <w:rFonts w:eastAsia="Times New Roman"/>
          <w:spacing w:val="1"/>
          <w:lang w:val="ru-RU"/>
        </w:rPr>
        <w:t>ти</w:t>
      </w:r>
      <w:r w:rsidRPr="00BF6C43">
        <w:rPr>
          <w:rFonts w:eastAsia="Times New Roman"/>
          <w:lang w:val="ru-RU"/>
        </w:rPr>
        <w:t>е</w:t>
      </w:r>
      <w:r w:rsidRPr="00BF6C43">
        <w:rPr>
          <w:rFonts w:eastAsia="Times New Roman"/>
          <w:spacing w:val="15"/>
          <w:lang w:val="ru-RU"/>
        </w:rPr>
        <w:t xml:space="preserve"> </w:t>
      </w:r>
      <w:r w:rsidRPr="00BF6C43">
        <w:rPr>
          <w:rFonts w:eastAsia="Times New Roman"/>
          <w:spacing w:val="1"/>
          <w:lang w:val="ru-RU"/>
        </w:rPr>
        <w:t>к</w:t>
      </w:r>
      <w:r w:rsidRPr="00BF6C43">
        <w:rPr>
          <w:rFonts w:eastAsia="Times New Roman"/>
          <w:lang w:val="ru-RU"/>
        </w:rPr>
        <w:t>а</w:t>
      </w:r>
      <w:r w:rsidRPr="00BF6C43">
        <w:rPr>
          <w:rFonts w:eastAsia="Times New Roman"/>
          <w:spacing w:val="-1"/>
          <w:lang w:val="ru-RU"/>
        </w:rPr>
        <w:t>чес</w:t>
      </w:r>
      <w:r w:rsidRPr="00BF6C43">
        <w:rPr>
          <w:rFonts w:eastAsia="Times New Roman"/>
          <w:lang w:val="ru-RU"/>
        </w:rPr>
        <w:t>тв</w:t>
      </w:r>
      <w:r w:rsidRPr="00BF6C43">
        <w:rPr>
          <w:rFonts w:eastAsia="Times New Roman"/>
          <w:spacing w:val="16"/>
          <w:lang w:val="ru-RU"/>
        </w:rPr>
        <w:t xml:space="preserve"> </w:t>
      </w:r>
      <w:r w:rsidRPr="00BF6C43">
        <w:rPr>
          <w:rFonts w:eastAsia="Times New Roman"/>
          <w:lang w:val="ru-RU"/>
        </w:rPr>
        <w:t>л</w:t>
      </w:r>
      <w:r w:rsidRPr="00BF6C43">
        <w:rPr>
          <w:rFonts w:eastAsia="Times New Roman"/>
          <w:spacing w:val="1"/>
          <w:lang w:val="ru-RU"/>
        </w:rPr>
        <w:t>и</w:t>
      </w:r>
      <w:r w:rsidRPr="00BF6C43">
        <w:rPr>
          <w:rFonts w:eastAsia="Times New Roman"/>
          <w:lang w:val="ru-RU"/>
        </w:rPr>
        <w:t>чн</w:t>
      </w:r>
      <w:r w:rsidRPr="00BF6C43">
        <w:rPr>
          <w:rFonts w:eastAsia="Times New Roman"/>
          <w:spacing w:val="-1"/>
          <w:lang w:val="ru-RU"/>
        </w:rPr>
        <w:t>ос</w:t>
      </w:r>
      <w:r w:rsidRPr="00BF6C43">
        <w:rPr>
          <w:rFonts w:eastAsia="Times New Roman"/>
          <w:lang w:val="ru-RU"/>
        </w:rPr>
        <w:t>ти,</w:t>
      </w:r>
      <w:r w:rsidRPr="00BF6C43">
        <w:rPr>
          <w:rFonts w:eastAsia="Times New Roman"/>
          <w:spacing w:val="17"/>
          <w:lang w:val="ru-RU"/>
        </w:rPr>
        <w:t xml:space="preserve"> </w:t>
      </w:r>
      <w:r w:rsidRPr="00BF6C43">
        <w:rPr>
          <w:rFonts w:eastAsia="Times New Roman"/>
          <w:spacing w:val="1"/>
          <w:lang w:val="ru-RU"/>
        </w:rPr>
        <w:t>н</w:t>
      </w:r>
      <w:r w:rsidRPr="00BF6C43">
        <w:rPr>
          <w:rFonts w:eastAsia="Times New Roman"/>
          <w:lang w:val="ru-RU"/>
        </w:rPr>
        <w:t>ео</w:t>
      </w:r>
      <w:r w:rsidRPr="00BF6C43">
        <w:rPr>
          <w:rFonts w:eastAsia="Times New Roman"/>
          <w:spacing w:val="-2"/>
          <w:lang w:val="ru-RU"/>
        </w:rPr>
        <w:t>б</w:t>
      </w:r>
      <w:r w:rsidRPr="00BF6C43">
        <w:rPr>
          <w:rFonts w:eastAsia="Times New Roman"/>
          <w:spacing w:val="1"/>
          <w:lang w:val="ru-RU"/>
        </w:rPr>
        <w:t>х</w:t>
      </w:r>
      <w:r w:rsidRPr="00BF6C43">
        <w:rPr>
          <w:rFonts w:eastAsia="Times New Roman"/>
          <w:lang w:val="ru-RU"/>
        </w:rPr>
        <w:t>од</w:t>
      </w:r>
      <w:r w:rsidRPr="00BF6C43">
        <w:rPr>
          <w:rFonts w:eastAsia="Times New Roman"/>
          <w:spacing w:val="1"/>
          <w:lang w:val="ru-RU"/>
        </w:rPr>
        <w:t>и</w:t>
      </w:r>
      <w:r w:rsidRPr="00BF6C43">
        <w:rPr>
          <w:rFonts w:eastAsia="Times New Roman"/>
          <w:lang w:val="ru-RU"/>
        </w:rPr>
        <w:t>м</w:t>
      </w:r>
      <w:r w:rsidRPr="00BF6C43">
        <w:rPr>
          <w:rFonts w:eastAsia="Times New Roman"/>
          <w:spacing w:val="-2"/>
          <w:lang w:val="ru-RU"/>
        </w:rPr>
        <w:t>ы</w:t>
      </w:r>
      <w:r w:rsidRPr="00BF6C43">
        <w:rPr>
          <w:rFonts w:eastAsia="Times New Roman"/>
          <w:lang w:val="ru-RU"/>
        </w:rPr>
        <w:t>х</w:t>
      </w:r>
      <w:r w:rsidRPr="00BF6C43">
        <w:rPr>
          <w:rFonts w:eastAsia="Times New Roman"/>
          <w:spacing w:val="17"/>
          <w:lang w:val="ru-RU"/>
        </w:rPr>
        <w:t xml:space="preserve"> </w:t>
      </w:r>
      <w:r w:rsidRPr="00BF6C43">
        <w:rPr>
          <w:rFonts w:eastAsia="Times New Roman"/>
          <w:lang w:val="ru-RU"/>
        </w:rPr>
        <w:t>для</w:t>
      </w:r>
      <w:r w:rsidRPr="00BF6C43">
        <w:rPr>
          <w:rFonts w:eastAsia="Times New Roman"/>
          <w:spacing w:val="13"/>
          <w:lang w:val="ru-RU"/>
        </w:rPr>
        <w:t xml:space="preserve"> </w:t>
      </w:r>
      <w:r w:rsidRPr="00BF6C43">
        <w:rPr>
          <w:rFonts w:eastAsia="Times New Roman"/>
          <w:lang w:val="ru-RU"/>
        </w:rPr>
        <w:t>в</w:t>
      </w:r>
      <w:r w:rsidRPr="00BF6C43">
        <w:rPr>
          <w:rFonts w:eastAsia="Times New Roman"/>
          <w:spacing w:val="-1"/>
          <w:lang w:val="ru-RU"/>
        </w:rPr>
        <w:t>е</w:t>
      </w:r>
      <w:r w:rsidRPr="00BF6C43">
        <w:rPr>
          <w:rFonts w:eastAsia="Times New Roman"/>
          <w:lang w:val="ru-RU"/>
        </w:rPr>
        <w:t>д</w:t>
      </w:r>
      <w:r w:rsidRPr="00BF6C43">
        <w:rPr>
          <w:rFonts w:eastAsia="Times New Roman"/>
          <w:spacing w:val="-1"/>
          <w:lang w:val="ru-RU"/>
        </w:rPr>
        <w:t>е</w:t>
      </w:r>
      <w:r w:rsidRPr="00BF6C43">
        <w:rPr>
          <w:rFonts w:eastAsia="Times New Roman"/>
          <w:lang w:val="ru-RU"/>
        </w:rPr>
        <w:t>н</w:t>
      </w:r>
      <w:r w:rsidRPr="00BF6C43">
        <w:rPr>
          <w:rFonts w:eastAsia="Times New Roman"/>
          <w:spacing w:val="1"/>
          <w:lang w:val="ru-RU"/>
        </w:rPr>
        <w:t>и</w:t>
      </w:r>
      <w:r w:rsidRPr="00BF6C43">
        <w:rPr>
          <w:rFonts w:eastAsia="Times New Roman"/>
          <w:lang w:val="ru-RU"/>
        </w:rPr>
        <w:t>я</w:t>
      </w:r>
      <w:r w:rsidRPr="00BF6C43">
        <w:rPr>
          <w:rFonts w:eastAsia="Times New Roman"/>
          <w:spacing w:val="17"/>
          <w:lang w:val="ru-RU"/>
        </w:rPr>
        <w:t xml:space="preserve"> </w:t>
      </w:r>
      <w:r w:rsidRPr="00BF6C43">
        <w:rPr>
          <w:rFonts w:eastAsia="Times New Roman"/>
          <w:spacing w:val="1"/>
          <w:lang w:val="ru-RU"/>
        </w:rPr>
        <w:t>з</w:t>
      </w:r>
      <w:r w:rsidRPr="00BF6C43">
        <w:rPr>
          <w:rFonts w:eastAsia="Times New Roman"/>
          <w:lang w:val="ru-RU"/>
        </w:rPr>
        <w:t>дорового</w:t>
      </w:r>
      <w:r w:rsidRPr="00BF6C43">
        <w:rPr>
          <w:rFonts w:eastAsia="Times New Roman"/>
          <w:spacing w:val="16"/>
          <w:lang w:val="ru-RU"/>
        </w:rPr>
        <w:t xml:space="preserve"> </w:t>
      </w:r>
      <w:r w:rsidRPr="00BF6C43">
        <w:rPr>
          <w:rFonts w:eastAsia="Times New Roman"/>
          <w:lang w:val="ru-RU"/>
        </w:rPr>
        <w:t>об</w:t>
      </w:r>
      <w:r w:rsidRPr="00BF6C43">
        <w:rPr>
          <w:rFonts w:eastAsia="Times New Roman"/>
          <w:spacing w:val="-1"/>
          <w:lang w:val="ru-RU"/>
        </w:rPr>
        <w:t>ра</w:t>
      </w:r>
      <w:r w:rsidRPr="00BF6C43">
        <w:rPr>
          <w:rFonts w:eastAsia="Times New Roman"/>
          <w:lang w:val="ru-RU"/>
        </w:rPr>
        <w:t>за</w:t>
      </w:r>
      <w:r w:rsidRPr="00BF6C43">
        <w:rPr>
          <w:rFonts w:eastAsia="Times New Roman"/>
          <w:spacing w:val="16"/>
          <w:lang w:val="ru-RU"/>
        </w:rPr>
        <w:t xml:space="preserve"> </w:t>
      </w:r>
      <w:r w:rsidRPr="00BF6C43">
        <w:rPr>
          <w:rFonts w:eastAsia="Times New Roman"/>
          <w:lang w:val="ru-RU"/>
        </w:rPr>
        <w:t>жи</w:t>
      </w:r>
      <w:r w:rsidRPr="00BF6C43">
        <w:rPr>
          <w:rFonts w:eastAsia="Times New Roman"/>
          <w:spacing w:val="1"/>
          <w:lang w:val="ru-RU"/>
        </w:rPr>
        <w:t>з</w:t>
      </w:r>
      <w:r w:rsidRPr="00BF6C43">
        <w:rPr>
          <w:rFonts w:eastAsia="Times New Roman"/>
          <w:lang w:val="ru-RU"/>
        </w:rPr>
        <w:t>ни,</w:t>
      </w:r>
      <w:r w:rsidRPr="00BF6C43">
        <w:rPr>
          <w:rFonts w:eastAsia="Times New Roman"/>
          <w:spacing w:val="17"/>
          <w:lang w:val="ru-RU"/>
        </w:rPr>
        <w:t xml:space="preserve"> </w:t>
      </w:r>
      <w:r w:rsidRPr="00BF6C43">
        <w:rPr>
          <w:rFonts w:eastAsia="Times New Roman"/>
          <w:lang w:val="ru-RU"/>
        </w:rPr>
        <w:t>об</w:t>
      </w:r>
      <w:r w:rsidRPr="00BF6C43">
        <w:rPr>
          <w:rFonts w:eastAsia="Times New Roman"/>
          <w:spacing w:val="8"/>
          <w:lang w:val="ru-RU"/>
        </w:rPr>
        <w:t>е</w:t>
      </w:r>
      <w:r w:rsidRPr="00BF6C43">
        <w:rPr>
          <w:rFonts w:eastAsia="Times New Roman"/>
          <w:lang w:val="ru-RU"/>
        </w:rPr>
        <w:t>спе</w:t>
      </w:r>
      <w:r w:rsidRPr="00BF6C43">
        <w:rPr>
          <w:rFonts w:eastAsia="Times New Roman"/>
          <w:spacing w:val="-1"/>
          <w:lang w:val="ru-RU"/>
        </w:rPr>
        <w:t>че</w:t>
      </w:r>
      <w:r w:rsidRPr="00BF6C43">
        <w:rPr>
          <w:rFonts w:eastAsia="Times New Roman"/>
          <w:lang w:val="ru-RU"/>
        </w:rPr>
        <w:t>н</w:t>
      </w:r>
      <w:r w:rsidRPr="00BF6C43">
        <w:rPr>
          <w:rFonts w:eastAsia="Times New Roman"/>
          <w:spacing w:val="1"/>
          <w:lang w:val="ru-RU"/>
        </w:rPr>
        <w:t>и</w:t>
      </w:r>
      <w:r w:rsidRPr="00BF6C43">
        <w:rPr>
          <w:rFonts w:eastAsia="Times New Roman"/>
          <w:lang w:val="ru-RU"/>
        </w:rPr>
        <w:t>я безо</w:t>
      </w:r>
      <w:r w:rsidRPr="00BF6C43">
        <w:rPr>
          <w:rFonts w:eastAsia="Times New Roman"/>
          <w:spacing w:val="1"/>
          <w:lang w:val="ru-RU"/>
        </w:rPr>
        <w:t>п</w:t>
      </w:r>
      <w:r w:rsidRPr="00BF6C43">
        <w:rPr>
          <w:rFonts w:eastAsia="Times New Roman"/>
          <w:lang w:val="ru-RU"/>
        </w:rPr>
        <w:t>а</w:t>
      </w:r>
      <w:r w:rsidRPr="00BF6C43">
        <w:rPr>
          <w:rFonts w:eastAsia="Times New Roman"/>
          <w:spacing w:val="-1"/>
          <w:lang w:val="ru-RU"/>
        </w:rPr>
        <w:t>с</w:t>
      </w:r>
      <w:r w:rsidRPr="00BF6C43">
        <w:rPr>
          <w:rFonts w:eastAsia="Times New Roman"/>
          <w:lang w:val="ru-RU"/>
        </w:rPr>
        <w:t xml:space="preserve">ного </w:t>
      </w:r>
      <w:r w:rsidRPr="00BF6C43">
        <w:rPr>
          <w:rFonts w:eastAsia="Times New Roman"/>
          <w:spacing w:val="1"/>
          <w:lang w:val="ru-RU"/>
        </w:rPr>
        <w:t>п</w:t>
      </w:r>
      <w:r w:rsidRPr="00BF6C43">
        <w:rPr>
          <w:rFonts w:eastAsia="Times New Roman"/>
          <w:lang w:val="ru-RU"/>
        </w:rPr>
        <w:t>ов</w:t>
      </w:r>
      <w:r w:rsidRPr="00BF6C43">
        <w:rPr>
          <w:rFonts w:eastAsia="Times New Roman"/>
          <w:spacing w:val="-1"/>
          <w:lang w:val="ru-RU"/>
        </w:rPr>
        <w:t>е</w:t>
      </w:r>
      <w:r w:rsidRPr="00BF6C43">
        <w:rPr>
          <w:rFonts w:eastAsia="Times New Roman"/>
          <w:lang w:val="ru-RU"/>
        </w:rPr>
        <w:t>дения в опасных</w:t>
      </w:r>
      <w:r w:rsidRPr="00BF6C43">
        <w:rPr>
          <w:rFonts w:eastAsia="Times New Roman"/>
          <w:spacing w:val="1"/>
          <w:lang w:val="ru-RU"/>
        </w:rPr>
        <w:t xml:space="preserve"> </w:t>
      </w:r>
      <w:r w:rsidRPr="00BF6C43">
        <w:rPr>
          <w:rFonts w:eastAsia="Times New Roman"/>
          <w:lang w:val="ru-RU"/>
        </w:rPr>
        <w:t>и</w:t>
      </w:r>
      <w:r w:rsidRPr="00BF6C43">
        <w:rPr>
          <w:rFonts w:eastAsia="Times New Roman"/>
          <w:spacing w:val="1"/>
          <w:lang w:val="ru-RU"/>
        </w:rPr>
        <w:t xml:space="preserve"> </w:t>
      </w:r>
      <w:r w:rsidRPr="00BF6C43">
        <w:rPr>
          <w:rFonts w:eastAsia="Times New Roman"/>
          <w:lang w:val="ru-RU"/>
        </w:rPr>
        <w:t>чр</w:t>
      </w:r>
      <w:r w:rsidRPr="00BF6C43">
        <w:rPr>
          <w:rFonts w:eastAsia="Times New Roman"/>
          <w:spacing w:val="-1"/>
          <w:lang w:val="ru-RU"/>
        </w:rPr>
        <w:t>е</w:t>
      </w:r>
      <w:r w:rsidRPr="00BF6C43">
        <w:rPr>
          <w:rFonts w:eastAsia="Times New Roman"/>
          <w:lang w:val="ru-RU"/>
        </w:rPr>
        <w:t>звыч</w:t>
      </w:r>
      <w:r w:rsidRPr="00BF6C43">
        <w:rPr>
          <w:rFonts w:eastAsia="Times New Roman"/>
          <w:spacing w:val="-1"/>
          <w:lang w:val="ru-RU"/>
        </w:rPr>
        <w:t>а</w:t>
      </w:r>
      <w:r w:rsidRPr="00BF6C43">
        <w:rPr>
          <w:rFonts w:eastAsia="Times New Roman"/>
          <w:lang w:val="ru-RU"/>
        </w:rPr>
        <w:t>й</w:t>
      </w:r>
      <w:r w:rsidRPr="00BF6C43">
        <w:rPr>
          <w:rFonts w:eastAsia="Times New Roman"/>
          <w:spacing w:val="1"/>
          <w:lang w:val="ru-RU"/>
        </w:rPr>
        <w:t>н</w:t>
      </w:r>
      <w:r w:rsidRPr="00BF6C43">
        <w:rPr>
          <w:rFonts w:eastAsia="Times New Roman"/>
          <w:lang w:val="ru-RU"/>
        </w:rPr>
        <w:t>ых</w:t>
      </w:r>
      <w:r w:rsidRPr="00BF6C43">
        <w:rPr>
          <w:rFonts w:eastAsia="Times New Roman"/>
          <w:spacing w:val="1"/>
          <w:lang w:val="ru-RU"/>
        </w:rPr>
        <w:t xml:space="preserve"> </w:t>
      </w:r>
      <w:r w:rsidRPr="00BF6C43">
        <w:rPr>
          <w:rFonts w:eastAsia="Times New Roman"/>
          <w:lang w:val="ru-RU"/>
        </w:rPr>
        <w:t>с</w:t>
      </w:r>
      <w:r w:rsidRPr="00BF6C43">
        <w:rPr>
          <w:rFonts w:eastAsia="Times New Roman"/>
          <w:spacing w:val="-1"/>
          <w:lang w:val="ru-RU"/>
        </w:rPr>
        <w:t>и</w:t>
      </w:r>
      <w:r w:rsidRPr="00BF6C43">
        <w:rPr>
          <w:rFonts w:eastAsia="Times New Roman"/>
          <w:spacing w:val="2"/>
          <w:lang w:val="ru-RU"/>
        </w:rPr>
        <w:t>т</w:t>
      </w:r>
      <w:r w:rsidRPr="00BF6C43">
        <w:rPr>
          <w:rFonts w:eastAsia="Times New Roman"/>
          <w:spacing w:val="-4"/>
          <w:lang w:val="ru-RU"/>
        </w:rPr>
        <w:t>у</w:t>
      </w:r>
      <w:r w:rsidRPr="00BF6C43">
        <w:rPr>
          <w:rFonts w:eastAsia="Times New Roman"/>
          <w:spacing w:val="-1"/>
          <w:lang w:val="ru-RU"/>
        </w:rPr>
        <w:t>а</w:t>
      </w:r>
      <w:r w:rsidRPr="00BF6C43">
        <w:rPr>
          <w:rFonts w:eastAsia="Times New Roman"/>
          <w:lang w:val="ru-RU"/>
        </w:rPr>
        <w:t>ц</w:t>
      </w:r>
      <w:r w:rsidRPr="00BF6C43">
        <w:rPr>
          <w:rFonts w:eastAsia="Times New Roman"/>
          <w:spacing w:val="1"/>
          <w:lang w:val="ru-RU"/>
        </w:rPr>
        <w:t>и</w:t>
      </w:r>
      <w:r w:rsidRPr="00BF6C43">
        <w:rPr>
          <w:rFonts w:eastAsia="Times New Roman"/>
          <w:lang w:val="ru-RU"/>
        </w:rPr>
        <w:t>я</w:t>
      </w:r>
      <w:r w:rsidRPr="00BF6C43">
        <w:rPr>
          <w:rFonts w:eastAsia="Times New Roman"/>
          <w:spacing w:val="2"/>
          <w:lang w:val="ru-RU"/>
        </w:rPr>
        <w:t>х</w:t>
      </w:r>
      <w:r w:rsidRPr="00BF6C43">
        <w:rPr>
          <w:rFonts w:eastAsia="Times New Roman"/>
          <w:lang w:val="ru-RU"/>
        </w:rPr>
        <w:t>;</w:t>
      </w:r>
    </w:p>
    <w:p w:rsidR="00E12940" w:rsidRPr="00BF6C43" w:rsidRDefault="00E12940" w:rsidP="00BF6C43">
      <w:pPr>
        <w:ind w:firstLine="600"/>
        <w:jc w:val="both"/>
        <w:rPr>
          <w:rFonts w:eastAsia="Times New Roman"/>
          <w:lang w:val="ru-RU"/>
        </w:rPr>
      </w:pPr>
      <w:r w:rsidRPr="00BF6C43">
        <w:rPr>
          <w:rFonts w:eastAsia="Times New Roman"/>
          <w:lang w:val="ru-RU"/>
        </w:rPr>
        <w:t>-</w:t>
      </w:r>
      <w:r w:rsidRPr="00BF6C43">
        <w:rPr>
          <w:rFonts w:eastAsia="Times New Roman"/>
          <w:spacing w:val="79"/>
          <w:lang w:val="ru-RU"/>
        </w:rPr>
        <w:t xml:space="preserve"> </w:t>
      </w:r>
      <w:r w:rsidRPr="00BF6C43">
        <w:rPr>
          <w:rFonts w:eastAsia="Times New Roman"/>
          <w:lang w:val="ru-RU"/>
        </w:rPr>
        <w:t>во</w:t>
      </w:r>
      <w:r w:rsidRPr="00BF6C43">
        <w:rPr>
          <w:rFonts w:eastAsia="Times New Roman"/>
          <w:spacing w:val="-1"/>
          <w:lang w:val="ru-RU"/>
        </w:rPr>
        <w:t>с</w:t>
      </w:r>
      <w:r w:rsidRPr="00BF6C43">
        <w:rPr>
          <w:rFonts w:eastAsia="Times New Roman"/>
          <w:lang w:val="ru-RU"/>
        </w:rPr>
        <w:t>п</w:t>
      </w:r>
      <w:r w:rsidRPr="00BF6C43">
        <w:rPr>
          <w:rFonts w:eastAsia="Times New Roman"/>
          <w:spacing w:val="1"/>
          <w:lang w:val="ru-RU"/>
        </w:rPr>
        <w:t>ит</w:t>
      </w:r>
      <w:r w:rsidRPr="00BF6C43">
        <w:rPr>
          <w:rFonts w:eastAsia="Times New Roman"/>
          <w:lang w:val="ru-RU"/>
        </w:rPr>
        <w:t>ан</w:t>
      </w:r>
      <w:r w:rsidRPr="00BF6C43">
        <w:rPr>
          <w:rFonts w:eastAsia="Times New Roman"/>
          <w:spacing w:val="1"/>
          <w:lang w:val="ru-RU"/>
        </w:rPr>
        <w:t>и</w:t>
      </w:r>
      <w:r w:rsidRPr="00BF6C43">
        <w:rPr>
          <w:rFonts w:eastAsia="Times New Roman"/>
          <w:lang w:val="ru-RU"/>
        </w:rPr>
        <w:t>е</w:t>
      </w:r>
      <w:r w:rsidRPr="00BF6C43">
        <w:rPr>
          <w:rFonts w:eastAsia="Times New Roman"/>
          <w:spacing w:val="68"/>
          <w:lang w:val="ru-RU"/>
        </w:rPr>
        <w:t xml:space="preserve"> </w:t>
      </w:r>
      <w:r w:rsidRPr="00BF6C43">
        <w:rPr>
          <w:rFonts w:eastAsia="Times New Roman"/>
          <w:spacing w:val="1"/>
          <w:lang w:val="ru-RU"/>
        </w:rPr>
        <w:t>ч</w:t>
      </w:r>
      <w:r w:rsidRPr="00BF6C43">
        <w:rPr>
          <w:rFonts w:eastAsia="Times New Roman"/>
          <w:spacing w:val="-3"/>
          <w:lang w:val="ru-RU"/>
        </w:rPr>
        <w:t>у</w:t>
      </w:r>
      <w:r w:rsidRPr="00BF6C43">
        <w:rPr>
          <w:rFonts w:eastAsia="Times New Roman"/>
          <w:lang w:val="ru-RU"/>
        </w:rPr>
        <w:t>в</w:t>
      </w:r>
      <w:r w:rsidRPr="00BF6C43">
        <w:rPr>
          <w:rFonts w:eastAsia="Times New Roman"/>
          <w:spacing w:val="-2"/>
          <w:lang w:val="ru-RU"/>
        </w:rPr>
        <w:t>с</w:t>
      </w:r>
      <w:r w:rsidRPr="00BF6C43">
        <w:rPr>
          <w:rFonts w:eastAsia="Times New Roman"/>
          <w:lang w:val="ru-RU"/>
        </w:rPr>
        <w:t>тва</w:t>
      </w:r>
      <w:r w:rsidRPr="00BF6C43">
        <w:rPr>
          <w:rFonts w:eastAsia="Times New Roman"/>
          <w:spacing w:val="68"/>
          <w:lang w:val="ru-RU"/>
        </w:rPr>
        <w:t xml:space="preserve"> </w:t>
      </w:r>
      <w:r w:rsidRPr="00BF6C43">
        <w:rPr>
          <w:rFonts w:eastAsia="Times New Roman"/>
          <w:lang w:val="ru-RU"/>
        </w:rPr>
        <w:t>о</w:t>
      </w:r>
      <w:r w:rsidRPr="00BF6C43">
        <w:rPr>
          <w:rFonts w:eastAsia="Times New Roman"/>
          <w:spacing w:val="2"/>
          <w:lang w:val="ru-RU"/>
        </w:rPr>
        <w:t>т</w:t>
      </w:r>
      <w:r w:rsidRPr="00BF6C43">
        <w:rPr>
          <w:rFonts w:eastAsia="Times New Roman"/>
          <w:lang w:val="ru-RU"/>
        </w:rPr>
        <w:t>ветств</w:t>
      </w:r>
      <w:r w:rsidRPr="00BF6C43">
        <w:rPr>
          <w:rFonts w:eastAsia="Times New Roman"/>
          <w:spacing w:val="-1"/>
          <w:lang w:val="ru-RU"/>
        </w:rPr>
        <w:t>е</w:t>
      </w:r>
      <w:r w:rsidRPr="00BF6C43">
        <w:rPr>
          <w:rFonts w:eastAsia="Times New Roman"/>
          <w:lang w:val="ru-RU"/>
        </w:rPr>
        <w:t>н</w:t>
      </w:r>
      <w:r w:rsidRPr="00BF6C43">
        <w:rPr>
          <w:rFonts w:eastAsia="Times New Roman"/>
          <w:spacing w:val="1"/>
          <w:lang w:val="ru-RU"/>
        </w:rPr>
        <w:t>н</w:t>
      </w:r>
      <w:r w:rsidRPr="00BF6C43">
        <w:rPr>
          <w:rFonts w:eastAsia="Times New Roman"/>
          <w:lang w:val="ru-RU"/>
        </w:rPr>
        <w:t>ости</w:t>
      </w:r>
      <w:r w:rsidRPr="00BF6C43">
        <w:rPr>
          <w:rFonts w:eastAsia="Times New Roman"/>
          <w:spacing w:val="69"/>
          <w:lang w:val="ru-RU"/>
        </w:rPr>
        <w:t xml:space="preserve"> </w:t>
      </w:r>
      <w:r w:rsidRPr="00BF6C43">
        <w:rPr>
          <w:rFonts w:eastAsia="Times New Roman"/>
          <w:spacing w:val="1"/>
          <w:lang w:val="ru-RU"/>
        </w:rPr>
        <w:t>з</w:t>
      </w:r>
      <w:r w:rsidRPr="00BF6C43">
        <w:rPr>
          <w:rFonts w:eastAsia="Times New Roman"/>
          <w:lang w:val="ru-RU"/>
        </w:rPr>
        <w:t>а</w:t>
      </w:r>
      <w:r w:rsidRPr="00BF6C43">
        <w:rPr>
          <w:rFonts w:eastAsia="Times New Roman"/>
          <w:spacing w:val="69"/>
          <w:lang w:val="ru-RU"/>
        </w:rPr>
        <w:t xml:space="preserve"> </w:t>
      </w:r>
      <w:r w:rsidRPr="00BF6C43">
        <w:rPr>
          <w:rFonts w:eastAsia="Times New Roman"/>
          <w:lang w:val="ru-RU"/>
        </w:rPr>
        <w:t>л</w:t>
      </w:r>
      <w:r w:rsidRPr="00BF6C43">
        <w:rPr>
          <w:rFonts w:eastAsia="Times New Roman"/>
          <w:spacing w:val="1"/>
          <w:lang w:val="ru-RU"/>
        </w:rPr>
        <w:t>и</w:t>
      </w:r>
      <w:r w:rsidRPr="00BF6C43">
        <w:rPr>
          <w:rFonts w:eastAsia="Times New Roman"/>
          <w:lang w:val="ru-RU"/>
        </w:rPr>
        <w:t>ч</w:t>
      </w:r>
      <w:r w:rsidRPr="00BF6C43">
        <w:rPr>
          <w:rFonts w:eastAsia="Times New Roman"/>
          <w:spacing w:val="-1"/>
          <w:lang w:val="ru-RU"/>
        </w:rPr>
        <w:t>н</w:t>
      </w:r>
      <w:r w:rsidRPr="00BF6C43">
        <w:rPr>
          <w:rFonts w:eastAsia="Times New Roman"/>
          <w:spacing w:val="-5"/>
          <w:lang w:val="ru-RU"/>
        </w:rPr>
        <w:t>у</w:t>
      </w:r>
      <w:r w:rsidRPr="00BF6C43">
        <w:rPr>
          <w:rFonts w:eastAsia="Times New Roman"/>
          <w:lang w:val="ru-RU"/>
        </w:rPr>
        <w:t>ю</w:t>
      </w:r>
      <w:r w:rsidRPr="00BF6C43">
        <w:rPr>
          <w:rFonts w:eastAsia="Times New Roman"/>
          <w:spacing w:val="71"/>
          <w:lang w:val="ru-RU"/>
        </w:rPr>
        <w:t xml:space="preserve"> </w:t>
      </w:r>
      <w:r w:rsidRPr="00BF6C43">
        <w:rPr>
          <w:rFonts w:eastAsia="Times New Roman"/>
          <w:lang w:val="ru-RU"/>
        </w:rPr>
        <w:t>бе</w:t>
      </w:r>
      <w:r w:rsidRPr="00BF6C43">
        <w:rPr>
          <w:rFonts w:eastAsia="Times New Roman"/>
          <w:spacing w:val="1"/>
          <w:lang w:val="ru-RU"/>
        </w:rPr>
        <w:t>з</w:t>
      </w:r>
      <w:r w:rsidRPr="00BF6C43">
        <w:rPr>
          <w:rFonts w:eastAsia="Times New Roman"/>
          <w:lang w:val="ru-RU"/>
        </w:rPr>
        <w:t>о</w:t>
      </w:r>
      <w:r w:rsidRPr="00BF6C43">
        <w:rPr>
          <w:rFonts w:eastAsia="Times New Roman"/>
          <w:spacing w:val="1"/>
          <w:lang w:val="ru-RU"/>
        </w:rPr>
        <w:t>п</w:t>
      </w:r>
      <w:r w:rsidRPr="00BF6C43">
        <w:rPr>
          <w:rFonts w:eastAsia="Times New Roman"/>
          <w:lang w:val="ru-RU"/>
        </w:rPr>
        <w:t>а</w:t>
      </w:r>
      <w:r w:rsidRPr="00BF6C43">
        <w:rPr>
          <w:rFonts w:eastAsia="Times New Roman"/>
          <w:spacing w:val="-1"/>
          <w:lang w:val="ru-RU"/>
        </w:rPr>
        <w:t>с</w:t>
      </w:r>
      <w:r w:rsidRPr="00BF6C43">
        <w:rPr>
          <w:rFonts w:eastAsia="Times New Roman"/>
          <w:lang w:val="ru-RU"/>
        </w:rPr>
        <w:t>ность,</w:t>
      </w:r>
      <w:r w:rsidRPr="00BF6C43">
        <w:rPr>
          <w:rFonts w:eastAsia="Times New Roman"/>
          <w:spacing w:val="69"/>
          <w:lang w:val="ru-RU"/>
        </w:rPr>
        <w:t xml:space="preserve"> </w:t>
      </w:r>
      <w:r w:rsidRPr="00BF6C43">
        <w:rPr>
          <w:rFonts w:eastAsia="Times New Roman"/>
          <w:spacing w:val="1"/>
          <w:lang w:val="ru-RU"/>
        </w:rPr>
        <w:t>ц</w:t>
      </w:r>
      <w:r w:rsidRPr="00BF6C43">
        <w:rPr>
          <w:rFonts w:eastAsia="Times New Roman"/>
          <w:lang w:val="ru-RU"/>
        </w:rPr>
        <w:t>е</w:t>
      </w:r>
      <w:r w:rsidRPr="00BF6C43">
        <w:rPr>
          <w:rFonts w:eastAsia="Times New Roman"/>
          <w:spacing w:val="-1"/>
          <w:lang w:val="ru-RU"/>
        </w:rPr>
        <w:t>н</w:t>
      </w:r>
      <w:r w:rsidRPr="00BF6C43">
        <w:rPr>
          <w:rFonts w:eastAsia="Times New Roman"/>
          <w:lang w:val="ru-RU"/>
        </w:rPr>
        <w:t>ност</w:t>
      </w:r>
      <w:r w:rsidRPr="00BF6C43">
        <w:rPr>
          <w:rFonts w:eastAsia="Times New Roman"/>
          <w:spacing w:val="1"/>
          <w:lang w:val="ru-RU"/>
        </w:rPr>
        <w:t>н</w:t>
      </w:r>
      <w:r w:rsidRPr="00BF6C43">
        <w:rPr>
          <w:rFonts w:eastAsia="Times New Roman"/>
          <w:lang w:val="ru-RU"/>
        </w:rPr>
        <w:t>ого</w:t>
      </w:r>
      <w:r w:rsidRPr="00BF6C43">
        <w:rPr>
          <w:rFonts w:eastAsia="Times New Roman"/>
          <w:spacing w:val="69"/>
          <w:lang w:val="ru-RU"/>
        </w:rPr>
        <w:t xml:space="preserve"> </w:t>
      </w:r>
      <w:r w:rsidRPr="00BF6C43">
        <w:rPr>
          <w:rFonts w:eastAsia="Times New Roman"/>
          <w:lang w:val="ru-RU"/>
        </w:rPr>
        <w:t>о</w:t>
      </w:r>
      <w:r w:rsidRPr="00BF6C43">
        <w:rPr>
          <w:rFonts w:eastAsia="Times New Roman"/>
          <w:spacing w:val="-1"/>
          <w:lang w:val="ru-RU"/>
        </w:rPr>
        <w:t>т</w:t>
      </w:r>
      <w:r w:rsidRPr="00BF6C43">
        <w:rPr>
          <w:rFonts w:eastAsia="Times New Roman"/>
          <w:lang w:val="ru-RU"/>
        </w:rPr>
        <w:t>ношен</w:t>
      </w:r>
      <w:r w:rsidRPr="00BF6C43">
        <w:rPr>
          <w:rFonts w:eastAsia="Times New Roman"/>
          <w:spacing w:val="1"/>
          <w:lang w:val="ru-RU"/>
        </w:rPr>
        <w:t>и</w:t>
      </w:r>
      <w:r w:rsidRPr="00BF6C43">
        <w:rPr>
          <w:rFonts w:eastAsia="Times New Roman"/>
          <w:lang w:val="ru-RU"/>
        </w:rPr>
        <w:t>я</w:t>
      </w:r>
      <w:r w:rsidRPr="00BF6C43">
        <w:rPr>
          <w:rFonts w:eastAsia="Times New Roman"/>
          <w:spacing w:val="67"/>
          <w:lang w:val="ru-RU"/>
        </w:rPr>
        <w:t xml:space="preserve"> </w:t>
      </w:r>
      <w:r w:rsidRPr="00BF6C43">
        <w:rPr>
          <w:rFonts w:eastAsia="Times New Roman"/>
          <w:lang w:val="ru-RU"/>
        </w:rPr>
        <w:t>к сво</w:t>
      </w:r>
      <w:r w:rsidRPr="00BF6C43">
        <w:rPr>
          <w:rFonts w:eastAsia="Times New Roman"/>
          <w:spacing w:val="-2"/>
          <w:lang w:val="ru-RU"/>
        </w:rPr>
        <w:t>е</w:t>
      </w:r>
      <w:r w:rsidRPr="00BF6C43">
        <w:rPr>
          <w:rFonts w:eastAsia="Times New Roman"/>
          <w:spacing w:val="3"/>
          <w:lang w:val="ru-RU"/>
        </w:rPr>
        <w:t>м</w:t>
      </w:r>
      <w:r w:rsidRPr="00BF6C43">
        <w:rPr>
          <w:rFonts w:eastAsia="Times New Roman"/>
          <w:lang w:val="ru-RU"/>
        </w:rPr>
        <w:t>у</w:t>
      </w:r>
      <w:r w:rsidRPr="00BF6C43">
        <w:rPr>
          <w:rFonts w:eastAsia="Times New Roman"/>
          <w:spacing w:val="-4"/>
          <w:lang w:val="ru-RU"/>
        </w:rPr>
        <w:t xml:space="preserve"> </w:t>
      </w:r>
      <w:r w:rsidRPr="00BF6C43">
        <w:rPr>
          <w:rFonts w:eastAsia="Times New Roman"/>
          <w:lang w:val="ru-RU"/>
        </w:rPr>
        <w:t>здоров</w:t>
      </w:r>
      <w:r w:rsidRPr="00BF6C43">
        <w:rPr>
          <w:rFonts w:eastAsia="Times New Roman"/>
          <w:spacing w:val="1"/>
          <w:lang w:val="ru-RU"/>
        </w:rPr>
        <w:t>ь</w:t>
      </w:r>
      <w:r w:rsidRPr="00BF6C43">
        <w:rPr>
          <w:rFonts w:eastAsia="Times New Roman"/>
          <w:lang w:val="ru-RU"/>
        </w:rPr>
        <w:t>ю и</w:t>
      </w:r>
      <w:r w:rsidRPr="00BF6C43">
        <w:rPr>
          <w:rFonts w:eastAsia="Times New Roman"/>
          <w:spacing w:val="1"/>
          <w:lang w:val="ru-RU"/>
        </w:rPr>
        <w:t xml:space="preserve"> </w:t>
      </w:r>
      <w:r w:rsidRPr="00BF6C43">
        <w:rPr>
          <w:rFonts w:eastAsia="Times New Roman"/>
          <w:lang w:val="ru-RU"/>
        </w:rPr>
        <w:t>ж</w:t>
      </w:r>
      <w:r w:rsidRPr="00BF6C43">
        <w:rPr>
          <w:rFonts w:eastAsia="Times New Roman"/>
          <w:spacing w:val="1"/>
          <w:lang w:val="ru-RU"/>
        </w:rPr>
        <w:t>и</w:t>
      </w:r>
      <w:r w:rsidRPr="00BF6C43">
        <w:rPr>
          <w:rFonts w:eastAsia="Times New Roman"/>
          <w:lang w:val="ru-RU"/>
        </w:rPr>
        <w:t>зни;</w:t>
      </w:r>
    </w:p>
    <w:p w:rsidR="00E12940" w:rsidRPr="00BF6C43" w:rsidRDefault="00E12940" w:rsidP="00BF6C43">
      <w:pPr>
        <w:ind w:firstLine="600"/>
        <w:jc w:val="both"/>
        <w:rPr>
          <w:rFonts w:eastAsia="Times New Roman"/>
          <w:lang w:val="ru-RU"/>
        </w:rPr>
      </w:pPr>
      <w:r w:rsidRPr="00BF6C43">
        <w:rPr>
          <w:rFonts w:eastAsia="Times New Roman"/>
          <w:lang w:val="ru-RU"/>
        </w:rPr>
        <w:t>-</w:t>
      </w:r>
      <w:r w:rsidRPr="00BF6C43">
        <w:rPr>
          <w:rFonts w:eastAsia="Times New Roman"/>
          <w:lang w:val="ru-RU"/>
        </w:rPr>
        <w:tab/>
      </w:r>
      <w:r w:rsidRPr="00BF6C43">
        <w:rPr>
          <w:rFonts w:eastAsia="Times New Roman"/>
          <w:spacing w:val="79"/>
          <w:lang w:val="ru-RU"/>
        </w:rPr>
        <w:t xml:space="preserve"> </w:t>
      </w:r>
      <w:r w:rsidRPr="00BF6C43">
        <w:rPr>
          <w:rFonts w:eastAsia="Times New Roman"/>
          <w:lang w:val="ru-RU"/>
        </w:rPr>
        <w:t>овлад</w:t>
      </w:r>
      <w:r w:rsidRPr="00BF6C43">
        <w:rPr>
          <w:rFonts w:eastAsia="Times New Roman"/>
          <w:spacing w:val="-1"/>
          <w:lang w:val="ru-RU"/>
        </w:rPr>
        <w:t>е</w:t>
      </w:r>
      <w:r w:rsidRPr="00BF6C43">
        <w:rPr>
          <w:rFonts w:eastAsia="Times New Roman"/>
          <w:lang w:val="ru-RU"/>
        </w:rPr>
        <w:t>н</w:t>
      </w:r>
      <w:r w:rsidRPr="00BF6C43">
        <w:rPr>
          <w:rFonts w:eastAsia="Times New Roman"/>
          <w:spacing w:val="1"/>
          <w:lang w:val="ru-RU"/>
        </w:rPr>
        <w:t>и</w:t>
      </w:r>
      <w:r w:rsidRPr="00BF6C43">
        <w:rPr>
          <w:rFonts w:eastAsia="Times New Roman"/>
          <w:lang w:val="ru-RU"/>
        </w:rPr>
        <w:t>е</w:t>
      </w:r>
      <w:r w:rsidRPr="00BF6C43">
        <w:rPr>
          <w:rFonts w:eastAsia="Times New Roman"/>
          <w:spacing w:val="1"/>
          <w:lang w:val="ru-RU"/>
        </w:rPr>
        <w:t xml:space="preserve"> </w:t>
      </w:r>
      <w:r w:rsidRPr="00BF6C43">
        <w:rPr>
          <w:rFonts w:eastAsia="Times New Roman"/>
          <w:spacing w:val="-4"/>
          <w:lang w:val="ru-RU"/>
        </w:rPr>
        <w:t>у</w:t>
      </w:r>
      <w:r w:rsidRPr="00BF6C43">
        <w:rPr>
          <w:rFonts w:eastAsia="Times New Roman"/>
          <w:spacing w:val="1"/>
          <w:lang w:val="ru-RU"/>
        </w:rPr>
        <w:t>м</w:t>
      </w:r>
      <w:r w:rsidRPr="00BF6C43">
        <w:rPr>
          <w:rFonts w:eastAsia="Times New Roman"/>
          <w:lang w:val="ru-RU"/>
        </w:rPr>
        <w:t>ениями</w:t>
      </w:r>
      <w:r w:rsidRPr="00BF6C43">
        <w:rPr>
          <w:rFonts w:eastAsia="Times New Roman"/>
          <w:spacing w:val="1"/>
          <w:lang w:val="ru-RU"/>
        </w:rPr>
        <w:t xml:space="preserve"> п</w:t>
      </w:r>
      <w:r w:rsidRPr="00BF6C43">
        <w:rPr>
          <w:rFonts w:eastAsia="Times New Roman"/>
          <w:spacing w:val="-2"/>
          <w:lang w:val="ru-RU"/>
        </w:rPr>
        <w:t>р</w:t>
      </w:r>
      <w:r w:rsidRPr="00BF6C43">
        <w:rPr>
          <w:rFonts w:eastAsia="Times New Roman"/>
          <w:spacing w:val="-1"/>
          <w:lang w:val="ru-RU"/>
        </w:rPr>
        <w:t>е</w:t>
      </w:r>
      <w:r w:rsidRPr="00BF6C43">
        <w:rPr>
          <w:rFonts w:eastAsia="Times New Roman"/>
          <w:lang w:val="ru-RU"/>
        </w:rPr>
        <w:t>двидеть</w:t>
      </w:r>
      <w:r w:rsidRPr="00BF6C43">
        <w:rPr>
          <w:rFonts w:eastAsia="Times New Roman"/>
          <w:spacing w:val="1"/>
          <w:lang w:val="ru-RU"/>
        </w:rPr>
        <w:t xml:space="preserve"> п</w:t>
      </w:r>
      <w:r w:rsidRPr="00BF6C43">
        <w:rPr>
          <w:rFonts w:eastAsia="Times New Roman"/>
          <w:lang w:val="ru-RU"/>
        </w:rPr>
        <w:t>оте</w:t>
      </w:r>
      <w:r w:rsidRPr="00BF6C43">
        <w:rPr>
          <w:rFonts w:eastAsia="Times New Roman"/>
          <w:spacing w:val="-1"/>
          <w:lang w:val="ru-RU"/>
        </w:rPr>
        <w:t>н</w:t>
      </w:r>
      <w:r w:rsidRPr="00BF6C43">
        <w:rPr>
          <w:rFonts w:eastAsia="Times New Roman"/>
          <w:lang w:val="ru-RU"/>
        </w:rPr>
        <w:t>ц</w:t>
      </w:r>
      <w:r w:rsidRPr="00BF6C43">
        <w:rPr>
          <w:rFonts w:eastAsia="Times New Roman"/>
          <w:spacing w:val="1"/>
          <w:lang w:val="ru-RU"/>
        </w:rPr>
        <w:t>и</w:t>
      </w:r>
      <w:r w:rsidRPr="00BF6C43">
        <w:rPr>
          <w:rFonts w:eastAsia="Times New Roman"/>
          <w:lang w:val="ru-RU"/>
        </w:rPr>
        <w:t>ал</w:t>
      </w:r>
      <w:r w:rsidRPr="00BF6C43">
        <w:rPr>
          <w:rFonts w:eastAsia="Times New Roman"/>
          <w:spacing w:val="-1"/>
          <w:lang w:val="ru-RU"/>
        </w:rPr>
        <w:t>ь</w:t>
      </w:r>
      <w:r w:rsidRPr="00BF6C43">
        <w:rPr>
          <w:rFonts w:eastAsia="Times New Roman"/>
          <w:lang w:val="ru-RU"/>
        </w:rPr>
        <w:t>н</w:t>
      </w:r>
      <w:r w:rsidRPr="00BF6C43">
        <w:rPr>
          <w:rFonts w:eastAsia="Times New Roman"/>
          <w:spacing w:val="-2"/>
          <w:lang w:val="ru-RU"/>
        </w:rPr>
        <w:t>ы</w:t>
      </w:r>
      <w:r w:rsidRPr="00BF6C43">
        <w:rPr>
          <w:rFonts w:eastAsia="Times New Roman"/>
          <w:lang w:val="ru-RU"/>
        </w:rPr>
        <w:t>е</w:t>
      </w:r>
      <w:r w:rsidRPr="00BF6C43">
        <w:rPr>
          <w:rFonts w:eastAsia="Times New Roman"/>
          <w:spacing w:val="-1"/>
          <w:lang w:val="ru-RU"/>
        </w:rPr>
        <w:t xml:space="preserve"> </w:t>
      </w:r>
      <w:r w:rsidRPr="00BF6C43">
        <w:rPr>
          <w:rFonts w:eastAsia="Times New Roman"/>
          <w:lang w:val="ru-RU"/>
        </w:rPr>
        <w:t>опа</w:t>
      </w:r>
      <w:r w:rsidRPr="00BF6C43">
        <w:rPr>
          <w:rFonts w:eastAsia="Times New Roman"/>
          <w:spacing w:val="-1"/>
          <w:lang w:val="ru-RU"/>
        </w:rPr>
        <w:t>с</w:t>
      </w:r>
      <w:r w:rsidRPr="00BF6C43">
        <w:rPr>
          <w:rFonts w:eastAsia="Times New Roman"/>
          <w:lang w:val="ru-RU"/>
        </w:rPr>
        <w:t>ности и</w:t>
      </w:r>
      <w:r w:rsidRPr="00BF6C43">
        <w:rPr>
          <w:rFonts w:eastAsia="Times New Roman"/>
          <w:spacing w:val="1"/>
          <w:lang w:val="ru-RU"/>
        </w:rPr>
        <w:t xml:space="preserve"> п</w:t>
      </w:r>
      <w:r w:rsidRPr="00BF6C43">
        <w:rPr>
          <w:rFonts w:eastAsia="Times New Roman"/>
          <w:lang w:val="ru-RU"/>
        </w:rPr>
        <w:t>равиль</w:t>
      </w:r>
      <w:r w:rsidRPr="00BF6C43">
        <w:rPr>
          <w:rFonts w:eastAsia="Times New Roman"/>
          <w:spacing w:val="-2"/>
          <w:lang w:val="ru-RU"/>
        </w:rPr>
        <w:t>н</w:t>
      </w:r>
      <w:r w:rsidRPr="00BF6C43">
        <w:rPr>
          <w:rFonts w:eastAsia="Times New Roman"/>
          <w:lang w:val="ru-RU"/>
        </w:rPr>
        <w:t>о действо</w:t>
      </w:r>
      <w:r w:rsidRPr="00BF6C43">
        <w:rPr>
          <w:rFonts w:eastAsia="Times New Roman"/>
          <w:spacing w:val="-1"/>
          <w:lang w:val="ru-RU"/>
        </w:rPr>
        <w:t>ва</w:t>
      </w:r>
      <w:r w:rsidRPr="00BF6C43">
        <w:rPr>
          <w:rFonts w:eastAsia="Times New Roman"/>
          <w:lang w:val="ru-RU"/>
        </w:rPr>
        <w:t>ть в с</w:t>
      </w:r>
      <w:r w:rsidRPr="00BF6C43">
        <w:rPr>
          <w:rFonts w:eastAsia="Times New Roman"/>
          <w:spacing w:val="4"/>
          <w:lang w:val="ru-RU"/>
        </w:rPr>
        <w:t>л</w:t>
      </w:r>
      <w:r w:rsidRPr="00BF6C43">
        <w:rPr>
          <w:rFonts w:eastAsia="Times New Roman"/>
          <w:spacing w:val="-4"/>
          <w:lang w:val="ru-RU"/>
        </w:rPr>
        <w:t>у</w:t>
      </w:r>
      <w:r w:rsidRPr="00BF6C43">
        <w:rPr>
          <w:rFonts w:eastAsia="Times New Roman"/>
          <w:spacing w:val="-1"/>
          <w:lang w:val="ru-RU"/>
        </w:rPr>
        <w:t>ч</w:t>
      </w:r>
      <w:r w:rsidRPr="00BF6C43">
        <w:rPr>
          <w:rFonts w:eastAsia="Times New Roman"/>
          <w:spacing w:val="3"/>
          <w:lang w:val="ru-RU"/>
        </w:rPr>
        <w:t>а</w:t>
      </w:r>
      <w:r w:rsidRPr="00BF6C43">
        <w:rPr>
          <w:rFonts w:eastAsia="Times New Roman"/>
          <w:lang w:val="ru-RU"/>
        </w:rPr>
        <w:t>е их</w:t>
      </w:r>
      <w:r w:rsidRPr="00BF6C43">
        <w:rPr>
          <w:rFonts w:eastAsia="Times New Roman"/>
          <w:spacing w:val="41"/>
          <w:lang w:val="ru-RU"/>
        </w:rPr>
        <w:t xml:space="preserve"> </w:t>
      </w:r>
      <w:r w:rsidRPr="00BF6C43">
        <w:rPr>
          <w:rFonts w:eastAsia="Times New Roman"/>
          <w:spacing w:val="1"/>
          <w:lang w:val="ru-RU"/>
        </w:rPr>
        <w:t>н</w:t>
      </w:r>
      <w:r w:rsidRPr="00BF6C43">
        <w:rPr>
          <w:rFonts w:eastAsia="Times New Roman"/>
          <w:lang w:val="ru-RU"/>
        </w:rPr>
        <w:t>а</w:t>
      </w:r>
      <w:r w:rsidRPr="00BF6C43">
        <w:rPr>
          <w:rFonts w:eastAsia="Times New Roman"/>
          <w:spacing w:val="-1"/>
          <w:lang w:val="ru-RU"/>
        </w:rPr>
        <w:t>с</w:t>
      </w:r>
      <w:r w:rsidRPr="00BF6C43">
        <w:rPr>
          <w:rFonts w:eastAsia="Times New Roman"/>
          <w:spacing w:val="2"/>
          <w:lang w:val="ru-RU"/>
        </w:rPr>
        <w:t>т</w:t>
      </w:r>
      <w:r w:rsidRPr="00BF6C43">
        <w:rPr>
          <w:rFonts w:eastAsia="Times New Roman"/>
          <w:spacing w:val="-7"/>
          <w:lang w:val="ru-RU"/>
        </w:rPr>
        <w:t>у</w:t>
      </w:r>
      <w:r w:rsidRPr="00BF6C43">
        <w:rPr>
          <w:rFonts w:eastAsia="Times New Roman"/>
          <w:lang w:val="ru-RU"/>
        </w:rPr>
        <w:t>пле</w:t>
      </w:r>
      <w:r w:rsidRPr="00BF6C43">
        <w:rPr>
          <w:rFonts w:eastAsia="Times New Roman"/>
          <w:spacing w:val="1"/>
          <w:lang w:val="ru-RU"/>
        </w:rPr>
        <w:t>ни</w:t>
      </w:r>
      <w:r w:rsidRPr="00BF6C43">
        <w:rPr>
          <w:rFonts w:eastAsia="Times New Roman"/>
          <w:lang w:val="ru-RU"/>
        </w:rPr>
        <w:t>я,</w:t>
      </w:r>
      <w:r w:rsidRPr="00BF6C43">
        <w:rPr>
          <w:rFonts w:eastAsia="Times New Roman"/>
          <w:spacing w:val="40"/>
          <w:lang w:val="ru-RU"/>
        </w:rPr>
        <w:t xml:space="preserve"> </w:t>
      </w:r>
      <w:r w:rsidRPr="00BF6C43">
        <w:rPr>
          <w:rFonts w:eastAsia="Times New Roman"/>
          <w:spacing w:val="1"/>
          <w:lang w:val="ru-RU"/>
        </w:rPr>
        <w:t>и</w:t>
      </w:r>
      <w:r w:rsidRPr="00BF6C43">
        <w:rPr>
          <w:rFonts w:eastAsia="Times New Roman"/>
          <w:lang w:val="ru-RU"/>
        </w:rPr>
        <w:t>спол</w:t>
      </w:r>
      <w:r w:rsidRPr="00BF6C43">
        <w:rPr>
          <w:rFonts w:eastAsia="Times New Roman"/>
          <w:spacing w:val="1"/>
          <w:lang w:val="ru-RU"/>
        </w:rPr>
        <w:t>ьз</w:t>
      </w:r>
      <w:r w:rsidRPr="00BF6C43">
        <w:rPr>
          <w:rFonts w:eastAsia="Times New Roman"/>
          <w:spacing w:val="4"/>
          <w:lang w:val="ru-RU"/>
        </w:rPr>
        <w:t>о</w:t>
      </w:r>
      <w:r w:rsidRPr="00BF6C43">
        <w:rPr>
          <w:rFonts w:eastAsia="Times New Roman"/>
          <w:lang w:val="ru-RU"/>
        </w:rPr>
        <w:t>в</w:t>
      </w:r>
      <w:r w:rsidRPr="00BF6C43">
        <w:rPr>
          <w:rFonts w:eastAsia="Times New Roman"/>
          <w:spacing w:val="-1"/>
          <w:lang w:val="ru-RU"/>
        </w:rPr>
        <w:t>а</w:t>
      </w:r>
      <w:r w:rsidRPr="00BF6C43">
        <w:rPr>
          <w:rFonts w:eastAsia="Times New Roman"/>
          <w:lang w:val="ru-RU"/>
        </w:rPr>
        <w:t>ть</w:t>
      </w:r>
      <w:r w:rsidRPr="00BF6C43">
        <w:rPr>
          <w:rFonts w:eastAsia="Times New Roman"/>
          <w:spacing w:val="41"/>
          <w:lang w:val="ru-RU"/>
        </w:rPr>
        <w:t xml:space="preserve"> </w:t>
      </w:r>
      <w:r w:rsidRPr="00BF6C43">
        <w:rPr>
          <w:rFonts w:eastAsia="Times New Roman"/>
          <w:lang w:val="ru-RU"/>
        </w:rPr>
        <w:t>ср</w:t>
      </w:r>
      <w:r w:rsidRPr="00BF6C43">
        <w:rPr>
          <w:rFonts w:eastAsia="Times New Roman"/>
          <w:spacing w:val="-1"/>
          <w:lang w:val="ru-RU"/>
        </w:rPr>
        <w:t>е</w:t>
      </w:r>
      <w:r w:rsidRPr="00BF6C43">
        <w:rPr>
          <w:rFonts w:eastAsia="Times New Roman"/>
          <w:lang w:val="ru-RU"/>
        </w:rPr>
        <w:t>д</w:t>
      </w:r>
      <w:r w:rsidRPr="00BF6C43">
        <w:rPr>
          <w:rFonts w:eastAsia="Times New Roman"/>
          <w:spacing w:val="-1"/>
          <w:lang w:val="ru-RU"/>
        </w:rPr>
        <w:t>с</w:t>
      </w:r>
      <w:r w:rsidRPr="00BF6C43">
        <w:rPr>
          <w:rFonts w:eastAsia="Times New Roman"/>
          <w:lang w:val="ru-RU"/>
        </w:rPr>
        <w:t>тва</w:t>
      </w:r>
      <w:r w:rsidRPr="00BF6C43">
        <w:rPr>
          <w:rFonts w:eastAsia="Times New Roman"/>
          <w:spacing w:val="39"/>
          <w:lang w:val="ru-RU"/>
        </w:rPr>
        <w:t xml:space="preserve"> </w:t>
      </w:r>
      <w:r w:rsidRPr="00BF6C43">
        <w:rPr>
          <w:rFonts w:eastAsia="Times New Roman"/>
          <w:spacing w:val="1"/>
          <w:lang w:val="ru-RU"/>
        </w:rPr>
        <w:t>ин</w:t>
      </w:r>
      <w:r w:rsidRPr="00BF6C43">
        <w:rPr>
          <w:rFonts w:eastAsia="Times New Roman"/>
          <w:lang w:val="ru-RU"/>
        </w:rPr>
        <w:t>диви</w:t>
      </w:r>
      <w:r w:rsidRPr="00BF6C43">
        <w:rPr>
          <w:rFonts w:eastAsia="Times New Roman"/>
          <w:spacing w:val="2"/>
          <w:lang w:val="ru-RU"/>
        </w:rPr>
        <w:t>д</w:t>
      </w:r>
      <w:r w:rsidRPr="00BF6C43">
        <w:rPr>
          <w:rFonts w:eastAsia="Times New Roman"/>
          <w:spacing w:val="-4"/>
          <w:lang w:val="ru-RU"/>
        </w:rPr>
        <w:t>у</w:t>
      </w:r>
      <w:r w:rsidRPr="00BF6C43">
        <w:rPr>
          <w:rFonts w:eastAsia="Times New Roman"/>
          <w:spacing w:val="-1"/>
          <w:lang w:val="ru-RU"/>
        </w:rPr>
        <w:t>а</w:t>
      </w:r>
      <w:r w:rsidRPr="00BF6C43">
        <w:rPr>
          <w:rFonts w:eastAsia="Times New Roman"/>
          <w:lang w:val="ru-RU"/>
        </w:rPr>
        <w:t>ль</w:t>
      </w:r>
      <w:r w:rsidRPr="00BF6C43">
        <w:rPr>
          <w:rFonts w:eastAsia="Times New Roman"/>
          <w:spacing w:val="1"/>
          <w:lang w:val="ru-RU"/>
        </w:rPr>
        <w:t>н</w:t>
      </w:r>
      <w:r w:rsidRPr="00BF6C43">
        <w:rPr>
          <w:rFonts w:eastAsia="Times New Roman"/>
          <w:lang w:val="ru-RU"/>
        </w:rPr>
        <w:t>ой</w:t>
      </w:r>
      <w:r w:rsidRPr="00BF6C43">
        <w:rPr>
          <w:rFonts w:eastAsia="Times New Roman"/>
          <w:spacing w:val="42"/>
          <w:lang w:val="ru-RU"/>
        </w:rPr>
        <w:t xml:space="preserve"> </w:t>
      </w:r>
      <w:r w:rsidRPr="00BF6C43">
        <w:rPr>
          <w:rFonts w:eastAsia="Times New Roman"/>
          <w:lang w:val="ru-RU"/>
        </w:rPr>
        <w:t>и</w:t>
      </w:r>
      <w:r w:rsidRPr="00BF6C43">
        <w:rPr>
          <w:rFonts w:eastAsia="Times New Roman"/>
          <w:spacing w:val="41"/>
          <w:lang w:val="ru-RU"/>
        </w:rPr>
        <w:t xml:space="preserve"> </w:t>
      </w:r>
      <w:r w:rsidRPr="00BF6C43">
        <w:rPr>
          <w:rFonts w:eastAsia="Times New Roman"/>
          <w:spacing w:val="1"/>
          <w:lang w:val="ru-RU"/>
        </w:rPr>
        <w:t>к</w:t>
      </w:r>
      <w:r w:rsidRPr="00BF6C43">
        <w:rPr>
          <w:rFonts w:eastAsia="Times New Roman"/>
          <w:lang w:val="ru-RU"/>
        </w:rPr>
        <w:t>о</w:t>
      </w:r>
      <w:r w:rsidRPr="00BF6C43">
        <w:rPr>
          <w:rFonts w:eastAsia="Times New Roman"/>
          <w:spacing w:val="-1"/>
          <w:lang w:val="ru-RU"/>
        </w:rPr>
        <w:t>л</w:t>
      </w:r>
      <w:r w:rsidRPr="00BF6C43">
        <w:rPr>
          <w:rFonts w:eastAsia="Times New Roman"/>
          <w:lang w:val="ru-RU"/>
        </w:rPr>
        <w:t>л</w:t>
      </w:r>
      <w:r w:rsidRPr="00BF6C43">
        <w:rPr>
          <w:rFonts w:eastAsia="Times New Roman"/>
          <w:spacing w:val="-1"/>
          <w:lang w:val="ru-RU"/>
        </w:rPr>
        <w:t>е</w:t>
      </w:r>
      <w:r w:rsidRPr="00BF6C43">
        <w:rPr>
          <w:rFonts w:eastAsia="Times New Roman"/>
          <w:lang w:val="ru-RU"/>
        </w:rPr>
        <w:t>к</w:t>
      </w:r>
      <w:r w:rsidRPr="00BF6C43">
        <w:rPr>
          <w:rFonts w:eastAsia="Times New Roman"/>
          <w:spacing w:val="-1"/>
          <w:lang w:val="ru-RU"/>
        </w:rPr>
        <w:t>т</w:t>
      </w:r>
      <w:r w:rsidRPr="00BF6C43">
        <w:rPr>
          <w:rFonts w:eastAsia="Times New Roman"/>
          <w:lang w:val="ru-RU"/>
        </w:rPr>
        <w:t>ивной</w:t>
      </w:r>
      <w:r w:rsidRPr="00BF6C43">
        <w:rPr>
          <w:rFonts w:eastAsia="Times New Roman"/>
          <w:spacing w:val="39"/>
          <w:lang w:val="ru-RU"/>
        </w:rPr>
        <w:t xml:space="preserve"> </w:t>
      </w:r>
      <w:r w:rsidRPr="00BF6C43">
        <w:rPr>
          <w:rFonts w:eastAsia="Times New Roman"/>
          <w:spacing w:val="1"/>
          <w:lang w:val="ru-RU"/>
        </w:rPr>
        <w:t>з</w:t>
      </w:r>
      <w:r w:rsidRPr="00BF6C43">
        <w:rPr>
          <w:rFonts w:eastAsia="Times New Roman"/>
          <w:lang w:val="ru-RU"/>
        </w:rPr>
        <w:t>а</w:t>
      </w:r>
      <w:r w:rsidRPr="00BF6C43">
        <w:rPr>
          <w:rFonts w:eastAsia="Times New Roman"/>
          <w:spacing w:val="6"/>
          <w:lang w:val="ru-RU"/>
        </w:rPr>
        <w:t>щ</w:t>
      </w:r>
      <w:r w:rsidRPr="00BF6C43">
        <w:rPr>
          <w:rFonts w:eastAsia="Times New Roman"/>
          <w:spacing w:val="1"/>
          <w:lang w:val="ru-RU"/>
        </w:rPr>
        <w:t>и</w:t>
      </w:r>
      <w:r w:rsidRPr="00BF6C43">
        <w:rPr>
          <w:rFonts w:eastAsia="Times New Roman"/>
          <w:lang w:val="ru-RU"/>
        </w:rPr>
        <w:t>ты,</w:t>
      </w:r>
      <w:r w:rsidRPr="00BF6C43">
        <w:rPr>
          <w:rFonts w:eastAsia="Times New Roman"/>
          <w:spacing w:val="41"/>
          <w:lang w:val="ru-RU"/>
        </w:rPr>
        <w:t xml:space="preserve"> </w:t>
      </w:r>
      <w:r w:rsidRPr="00BF6C43">
        <w:rPr>
          <w:rFonts w:eastAsia="Times New Roman"/>
          <w:lang w:val="ru-RU"/>
        </w:rPr>
        <w:t>оказы</w:t>
      </w:r>
      <w:r w:rsidRPr="00BF6C43">
        <w:rPr>
          <w:rFonts w:eastAsia="Times New Roman"/>
          <w:spacing w:val="-2"/>
          <w:lang w:val="ru-RU"/>
        </w:rPr>
        <w:t>в</w:t>
      </w:r>
      <w:r w:rsidRPr="00BF6C43">
        <w:rPr>
          <w:rFonts w:eastAsia="Times New Roman"/>
          <w:spacing w:val="-1"/>
          <w:lang w:val="ru-RU"/>
        </w:rPr>
        <w:t>а</w:t>
      </w:r>
      <w:r w:rsidRPr="00BF6C43">
        <w:rPr>
          <w:rFonts w:eastAsia="Times New Roman"/>
          <w:lang w:val="ru-RU"/>
        </w:rPr>
        <w:t>ть пер</w:t>
      </w:r>
      <w:r w:rsidRPr="00BF6C43">
        <w:rPr>
          <w:rFonts w:eastAsia="Times New Roman"/>
          <w:spacing w:val="1"/>
          <w:lang w:val="ru-RU"/>
        </w:rPr>
        <w:t>в</w:t>
      </w:r>
      <w:r w:rsidRPr="00BF6C43">
        <w:rPr>
          <w:rFonts w:eastAsia="Times New Roman"/>
          <w:spacing w:val="-4"/>
          <w:lang w:val="ru-RU"/>
        </w:rPr>
        <w:t>у</w:t>
      </w:r>
      <w:r w:rsidRPr="00BF6C43">
        <w:rPr>
          <w:rFonts w:eastAsia="Times New Roman"/>
          <w:lang w:val="ru-RU"/>
        </w:rPr>
        <w:t xml:space="preserve">ю </w:t>
      </w:r>
      <w:r w:rsidRPr="00BF6C43">
        <w:rPr>
          <w:rFonts w:eastAsia="Times New Roman"/>
          <w:spacing w:val="1"/>
          <w:lang w:val="ru-RU"/>
        </w:rPr>
        <w:t>м</w:t>
      </w:r>
      <w:r w:rsidRPr="00BF6C43">
        <w:rPr>
          <w:rFonts w:eastAsia="Times New Roman"/>
          <w:lang w:val="ru-RU"/>
        </w:rPr>
        <w:t>ед</w:t>
      </w:r>
      <w:r w:rsidRPr="00BF6C43">
        <w:rPr>
          <w:rFonts w:eastAsia="Times New Roman"/>
          <w:spacing w:val="1"/>
          <w:lang w:val="ru-RU"/>
        </w:rPr>
        <w:t>иц</w:t>
      </w:r>
      <w:r w:rsidRPr="00BF6C43">
        <w:rPr>
          <w:rFonts w:eastAsia="Times New Roman"/>
          <w:spacing w:val="-1"/>
          <w:lang w:val="ru-RU"/>
        </w:rPr>
        <w:t>и</w:t>
      </w:r>
      <w:r w:rsidRPr="00BF6C43">
        <w:rPr>
          <w:rFonts w:eastAsia="Times New Roman"/>
          <w:lang w:val="ru-RU"/>
        </w:rPr>
        <w:t>нс</w:t>
      </w:r>
      <w:r w:rsidRPr="00BF6C43">
        <w:rPr>
          <w:rFonts w:eastAsia="Times New Roman"/>
          <w:spacing w:val="2"/>
          <w:lang w:val="ru-RU"/>
        </w:rPr>
        <w:t>к</w:t>
      </w:r>
      <w:r w:rsidRPr="00BF6C43">
        <w:rPr>
          <w:rFonts w:eastAsia="Times New Roman"/>
          <w:spacing w:val="-6"/>
          <w:lang w:val="ru-RU"/>
        </w:rPr>
        <w:t>у</w:t>
      </w:r>
      <w:r w:rsidRPr="00BF6C43">
        <w:rPr>
          <w:rFonts w:eastAsia="Times New Roman"/>
          <w:lang w:val="ru-RU"/>
        </w:rPr>
        <w:t xml:space="preserve">ю </w:t>
      </w:r>
      <w:r w:rsidRPr="00BF6C43">
        <w:rPr>
          <w:rFonts w:eastAsia="Times New Roman"/>
          <w:spacing w:val="3"/>
          <w:lang w:val="ru-RU"/>
        </w:rPr>
        <w:t>п</w:t>
      </w:r>
      <w:r w:rsidRPr="00BF6C43">
        <w:rPr>
          <w:rFonts w:eastAsia="Times New Roman"/>
          <w:lang w:val="ru-RU"/>
        </w:rPr>
        <w:t>омощь.</w:t>
      </w:r>
    </w:p>
    <w:p w:rsidR="00E12940" w:rsidRPr="00BF6C43" w:rsidRDefault="00E12940" w:rsidP="00BF6C43">
      <w:pPr>
        <w:ind w:firstLine="600"/>
        <w:jc w:val="both"/>
        <w:rPr>
          <w:rFonts w:eastAsia="Times New Roman"/>
          <w:b/>
          <w:bCs/>
          <w:lang w:val="ru-RU"/>
        </w:rPr>
      </w:pPr>
      <w:r w:rsidRPr="00BF6C43">
        <w:rPr>
          <w:rFonts w:eastAsia="Times New Roman"/>
          <w:b/>
          <w:bCs/>
          <w:i/>
          <w:iCs/>
          <w:lang w:val="ru-RU"/>
        </w:rPr>
        <w:t>В</w:t>
      </w:r>
      <w:r w:rsidRPr="00BF6C43">
        <w:rPr>
          <w:rFonts w:eastAsia="Times New Roman"/>
          <w:lang w:val="ru-RU"/>
        </w:rPr>
        <w:t xml:space="preserve"> </w:t>
      </w:r>
      <w:r w:rsidRPr="00BF6C43">
        <w:rPr>
          <w:rFonts w:eastAsia="Times New Roman"/>
          <w:b/>
          <w:bCs/>
          <w:i/>
          <w:iCs/>
          <w:lang w:val="ru-RU"/>
        </w:rPr>
        <w:t>рез</w:t>
      </w:r>
      <w:r w:rsidRPr="00BF6C43">
        <w:rPr>
          <w:rFonts w:eastAsia="Times New Roman"/>
          <w:b/>
          <w:bCs/>
          <w:i/>
          <w:iCs/>
          <w:spacing w:val="-1"/>
          <w:lang w:val="ru-RU"/>
        </w:rPr>
        <w:t>ул</w:t>
      </w:r>
      <w:r w:rsidRPr="00BF6C43">
        <w:rPr>
          <w:rFonts w:eastAsia="Times New Roman"/>
          <w:b/>
          <w:bCs/>
          <w:i/>
          <w:iCs/>
          <w:lang w:val="ru-RU"/>
        </w:rPr>
        <w:t>ь</w:t>
      </w:r>
      <w:r w:rsidRPr="00BF6C43">
        <w:rPr>
          <w:rFonts w:eastAsia="Times New Roman"/>
          <w:b/>
          <w:bCs/>
          <w:i/>
          <w:iCs/>
          <w:spacing w:val="2"/>
          <w:lang w:val="ru-RU"/>
        </w:rPr>
        <w:t>т</w:t>
      </w:r>
      <w:r w:rsidRPr="00BF6C43">
        <w:rPr>
          <w:rFonts w:eastAsia="Times New Roman"/>
          <w:b/>
          <w:bCs/>
          <w:i/>
          <w:iCs/>
          <w:spacing w:val="-1"/>
          <w:lang w:val="ru-RU"/>
        </w:rPr>
        <w:t>а</w:t>
      </w:r>
      <w:r w:rsidRPr="00BF6C43">
        <w:rPr>
          <w:rFonts w:eastAsia="Times New Roman"/>
          <w:b/>
          <w:bCs/>
          <w:i/>
          <w:iCs/>
          <w:spacing w:val="2"/>
          <w:lang w:val="ru-RU"/>
        </w:rPr>
        <w:t>т</w:t>
      </w:r>
      <w:r w:rsidRPr="00BF6C43">
        <w:rPr>
          <w:rFonts w:eastAsia="Times New Roman"/>
          <w:b/>
          <w:bCs/>
          <w:i/>
          <w:iCs/>
          <w:lang w:val="ru-RU"/>
        </w:rPr>
        <w:t>е</w:t>
      </w:r>
      <w:r w:rsidRPr="00BF6C43">
        <w:rPr>
          <w:rFonts w:eastAsia="Times New Roman"/>
          <w:lang w:val="ru-RU"/>
        </w:rPr>
        <w:t xml:space="preserve"> </w:t>
      </w:r>
      <w:r w:rsidRPr="00BF6C43">
        <w:rPr>
          <w:rFonts w:eastAsia="Times New Roman"/>
          <w:b/>
          <w:bCs/>
          <w:i/>
          <w:iCs/>
          <w:lang w:val="ru-RU"/>
        </w:rPr>
        <w:t>изу</w:t>
      </w:r>
      <w:r w:rsidRPr="00BF6C43">
        <w:rPr>
          <w:rFonts w:eastAsia="Times New Roman"/>
          <w:b/>
          <w:bCs/>
          <w:i/>
          <w:iCs/>
          <w:spacing w:val="-2"/>
          <w:lang w:val="ru-RU"/>
        </w:rPr>
        <w:t>ч</w:t>
      </w:r>
      <w:r w:rsidRPr="00BF6C43">
        <w:rPr>
          <w:rFonts w:eastAsia="Times New Roman"/>
          <w:b/>
          <w:bCs/>
          <w:i/>
          <w:iCs/>
          <w:spacing w:val="-1"/>
          <w:lang w:val="ru-RU"/>
        </w:rPr>
        <w:t>е</w:t>
      </w:r>
      <w:r w:rsidRPr="00BF6C43">
        <w:rPr>
          <w:rFonts w:eastAsia="Times New Roman"/>
          <w:b/>
          <w:bCs/>
          <w:i/>
          <w:iCs/>
          <w:lang w:val="ru-RU"/>
        </w:rPr>
        <w:t>н</w:t>
      </w:r>
      <w:r w:rsidRPr="00BF6C43">
        <w:rPr>
          <w:rFonts w:eastAsia="Times New Roman"/>
          <w:b/>
          <w:bCs/>
          <w:i/>
          <w:iCs/>
          <w:spacing w:val="1"/>
          <w:lang w:val="ru-RU"/>
        </w:rPr>
        <w:t>и</w:t>
      </w:r>
      <w:r w:rsidRPr="00BF6C43">
        <w:rPr>
          <w:rFonts w:eastAsia="Times New Roman"/>
          <w:b/>
          <w:bCs/>
          <w:i/>
          <w:iCs/>
          <w:lang w:val="ru-RU"/>
        </w:rPr>
        <w:t>я</w:t>
      </w:r>
      <w:r w:rsidRPr="00BF6C43">
        <w:rPr>
          <w:rFonts w:eastAsia="Times New Roman"/>
          <w:spacing w:val="1"/>
          <w:lang w:val="ru-RU"/>
        </w:rPr>
        <w:t xml:space="preserve"> </w:t>
      </w:r>
      <w:r w:rsidRPr="00BF6C43">
        <w:rPr>
          <w:rFonts w:eastAsia="Times New Roman"/>
          <w:b/>
          <w:bCs/>
          <w:i/>
          <w:iCs/>
          <w:lang w:val="ru-RU"/>
        </w:rPr>
        <w:t>основ</w:t>
      </w:r>
      <w:r w:rsidRPr="00BF6C43">
        <w:rPr>
          <w:rFonts w:eastAsia="Times New Roman"/>
          <w:lang w:val="ru-RU"/>
        </w:rPr>
        <w:t xml:space="preserve"> </w:t>
      </w:r>
      <w:r w:rsidRPr="00BF6C43">
        <w:rPr>
          <w:rFonts w:eastAsia="Times New Roman"/>
          <w:b/>
          <w:bCs/>
          <w:i/>
          <w:iCs/>
          <w:lang w:val="ru-RU"/>
        </w:rPr>
        <w:t>безопасно</w:t>
      </w:r>
      <w:r w:rsidRPr="00BF6C43">
        <w:rPr>
          <w:rFonts w:eastAsia="Times New Roman"/>
          <w:b/>
          <w:bCs/>
          <w:i/>
          <w:iCs/>
          <w:spacing w:val="-2"/>
          <w:lang w:val="ru-RU"/>
        </w:rPr>
        <w:t>с</w:t>
      </w:r>
      <w:r w:rsidRPr="00BF6C43">
        <w:rPr>
          <w:rFonts w:eastAsia="Times New Roman"/>
          <w:b/>
          <w:bCs/>
          <w:i/>
          <w:iCs/>
          <w:spacing w:val="2"/>
          <w:lang w:val="ru-RU"/>
        </w:rPr>
        <w:t>т</w:t>
      </w:r>
      <w:r w:rsidRPr="00BF6C43">
        <w:rPr>
          <w:rFonts w:eastAsia="Times New Roman"/>
          <w:b/>
          <w:bCs/>
          <w:i/>
          <w:iCs/>
          <w:lang w:val="ru-RU"/>
        </w:rPr>
        <w:t>и</w:t>
      </w:r>
      <w:r w:rsidRPr="00BF6C43">
        <w:rPr>
          <w:rFonts w:eastAsia="Times New Roman"/>
          <w:spacing w:val="-1"/>
          <w:lang w:val="ru-RU"/>
        </w:rPr>
        <w:t xml:space="preserve"> </w:t>
      </w:r>
      <w:r w:rsidRPr="00BF6C43">
        <w:rPr>
          <w:rFonts w:eastAsia="Times New Roman"/>
          <w:b/>
          <w:bCs/>
          <w:i/>
          <w:iCs/>
          <w:lang w:val="ru-RU"/>
        </w:rPr>
        <w:t>жиз</w:t>
      </w:r>
      <w:r w:rsidRPr="00BF6C43">
        <w:rPr>
          <w:rFonts w:eastAsia="Times New Roman"/>
          <w:b/>
          <w:bCs/>
          <w:i/>
          <w:iCs/>
          <w:spacing w:val="1"/>
          <w:lang w:val="ru-RU"/>
        </w:rPr>
        <w:t>н</w:t>
      </w:r>
      <w:r w:rsidRPr="00BF6C43">
        <w:rPr>
          <w:rFonts w:eastAsia="Times New Roman"/>
          <w:b/>
          <w:bCs/>
          <w:i/>
          <w:iCs/>
          <w:lang w:val="ru-RU"/>
        </w:rPr>
        <w:t>ед</w:t>
      </w:r>
      <w:r w:rsidRPr="00BF6C43">
        <w:rPr>
          <w:rFonts w:eastAsia="Times New Roman"/>
          <w:b/>
          <w:bCs/>
          <w:i/>
          <w:iCs/>
          <w:spacing w:val="-1"/>
          <w:lang w:val="ru-RU"/>
        </w:rPr>
        <w:t>ея</w:t>
      </w:r>
      <w:r w:rsidRPr="00BF6C43">
        <w:rPr>
          <w:rFonts w:eastAsia="Times New Roman"/>
          <w:b/>
          <w:bCs/>
          <w:i/>
          <w:iCs/>
          <w:spacing w:val="2"/>
          <w:lang w:val="ru-RU"/>
        </w:rPr>
        <w:t>т</w:t>
      </w:r>
      <w:r w:rsidRPr="00BF6C43">
        <w:rPr>
          <w:rFonts w:eastAsia="Times New Roman"/>
          <w:b/>
          <w:bCs/>
          <w:i/>
          <w:iCs/>
          <w:lang w:val="ru-RU"/>
        </w:rPr>
        <w:t>е</w:t>
      </w:r>
      <w:r w:rsidRPr="00BF6C43">
        <w:rPr>
          <w:rFonts w:eastAsia="Times New Roman"/>
          <w:b/>
          <w:bCs/>
          <w:i/>
          <w:iCs/>
          <w:spacing w:val="-1"/>
          <w:lang w:val="ru-RU"/>
        </w:rPr>
        <w:t>л</w:t>
      </w:r>
      <w:r w:rsidRPr="00BF6C43">
        <w:rPr>
          <w:rFonts w:eastAsia="Times New Roman"/>
          <w:b/>
          <w:bCs/>
          <w:i/>
          <w:iCs/>
          <w:lang w:val="ru-RU"/>
        </w:rPr>
        <w:t>ьно</w:t>
      </w:r>
      <w:r w:rsidRPr="00BF6C43">
        <w:rPr>
          <w:rFonts w:eastAsia="Times New Roman"/>
          <w:b/>
          <w:bCs/>
          <w:i/>
          <w:iCs/>
          <w:spacing w:val="-2"/>
          <w:lang w:val="ru-RU"/>
        </w:rPr>
        <w:t>с</w:t>
      </w:r>
      <w:r w:rsidRPr="00BF6C43">
        <w:rPr>
          <w:rFonts w:eastAsia="Times New Roman"/>
          <w:b/>
          <w:bCs/>
          <w:i/>
          <w:iCs/>
          <w:spacing w:val="2"/>
          <w:lang w:val="ru-RU"/>
        </w:rPr>
        <w:t>т</w:t>
      </w:r>
      <w:r w:rsidRPr="00BF6C43">
        <w:rPr>
          <w:rFonts w:eastAsia="Times New Roman"/>
          <w:b/>
          <w:bCs/>
          <w:i/>
          <w:iCs/>
          <w:lang w:val="ru-RU"/>
        </w:rPr>
        <w:t>и</w:t>
      </w:r>
      <w:r w:rsidRPr="00BF6C43">
        <w:rPr>
          <w:rFonts w:eastAsia="Times New Roman"/>
          <w:lang w:val="ru-RU"/>
        </w:rPr>
        <w:t xml:space="preserve"> </w:t>
      </w:r>
      <w:r w:rsidRPr="00BF6C43">
        <w:rPr>
          <w:rFonts w:eastAsia="Times New Roman"/>
          <w:b/>
          <w:bCs/>
          <w:i/>
          <w:iCs/>
          <w:spacing w:val="-2"/>
          <w:lang w:val="ru-RU"/>
        </w:rPr>
        <w:t>у</w:t>
      </w:r>
      <w:r w:rsidRPr="00BF6C43">
        <w:rPr>
          <w:rFonts w:eastAsia="Times New Roman"/>
          <w:b/>
          <w:bCs/>
          <w:i/>
          <w:iCs/>
          <w:spacing w:val="-1"/>
          <w:lang w:val="ru-RU"/>
        </w:rPr>
        <w:t>че</w:t>
      </w:r>
      <w:r w:rsidRPr="00BF6C43">
        <w:rPr>
          <w:rFonts w:eastAsia="Times New Roman"/>
          <w:b/>
          <w:bCs/>
          <w:i/>
          <w:iCs/>
          <w:lang w:val="ru-RU"/>
        </w:rPr>
        <w:t>н</w:t>
      </w:r>
      <w:r w:rsidRPr="00BF6C43">
        <w:rPr>
          <w:rFonts w:eastAsia="Times New Roman"/>
          <w:b/>
          <w:bCs/>
          <w:i/>
          <w:iCs/>
          <w:spacing w:val="1"/>
          <w:lang w:val="ru-RU"/>
        </w:rPr>
        <w:t>и</w:t>
      </w:r>
      <w:r w:rsidRPr="00BF6C43">
        <w:rPr>
          <w:rFonts w:eastAsia="Times New Roman"/>
          <w:b/>
          <w:bCs/>
          <w:i/>
          <w:iCs/>
          <w:lang w:val="ru-RU"/>
        </w:rPr>
        <w:t>к</w:t>
      </w:r>
      <w:r w:rsidRPr="00BF6C43">
        <w:rPr>
          <w:rFonts w:eastAsia="Times New Roman"/>
          <w:lang w:val="ru-RU"/>
        </w:rPr>
        <w:t xml:space="preserve"> </w:t>
      </w:r>
      <w:r w:rsidRPr="00BF6C43">
        <w:rPr>
          <w:rFonts w:eastAsia="Times New Roman"/>
          <w:b/>
          <w:bCs/>
          <w:i/>
          <w:iCs/>
          <w:spacing w:val="1"/>
          <w:lang w:val="ru-RU"/>
        </w:rPr>
        <w:t>д</w:t>
      </w:r>
      <w:r w:rsidRPr="00BF6C43">
        <w:rPr>
          <w:rFonts w:eastAsia="Times New Roman"/>
          <w:b/>
          <w:bCs/>
          <w:i/>
          <w:iCs/>
          <w:lang w:val="ru-RU"/>
        </w:rPr>
        <w:t>олж</w:t>
      </w:r>
      <w:r w:rsidRPr="00BF6C43">
        <w:rPr>
          <w:rFonts w:eastAsia="Times New Roman"/>
          <w:b/>
          <w:bCs/>
          <w:i/>
          <w:iCs/>
          <w:spacing w:val="-1"/>
          <w:lang w:val="ru-RU"/>
        </w:rPr>
        <w:t>е</w:t>
      </w:r>
      <w:r w:rsidRPr="00BF6C43">
        <w:rPr>
          <w:rFonts w:eastAsia="Times New Roman"/>
          <w:b/>
          <w:bCs/>
          <w:i/>
          <w:iCs/>
          <w:lang w:val="ru-RU"/>
        </w:rPr>
        <w:t>н</w:t>
      </w:r>
      <w:r w:rsidRPr="00BF6C43">
        <w:rPr>
          <w:rFonts w:eastAsia="Times New Roman"/>
          <w:lang w:val="ru-RU"/>
        </w:rPr>
        <w:t xml:space="preserve"> </w:t>
      </w:r>
      <w:r w:rsidRPr="00BF6C43">
        <w:rPr>
          <w:rFonts w:eastAsia="Times New Roman"/>
          <w:b/>
          <w:bCs/>
          <w:lang w:val="ru-RU"/>
        </w:rPr>
        <w:t>зна</w:t>
      </w:r>
      <w:r w:rsidRPr="00BF6C43">
        <w:rPr>
          <w:rFonts w:eastAsia="Times New Roman"/>
          <w:b/>
          <w:bCs/>
          <w:spacing w:val="2"/>
          <w:lang w:val="ru-RU"/>
        </w:rPr>
        <w:t>т</w:t>
      </w:r>
      <w:r w:rsidRPr="00BF6C43">
        <w:rPr>
          <w:rFonts w:eastAsia="Times New Roman"/>
          <w:b/>
          <w:bCs/>
          <w:lang w:val="ru-RU"/>
        </w:rPr>
        <w:t>ь</w:t>
      </w:r>
      <w:r w:rsidRPr="00BF6C43">
        <w:rPr>
          <w:rFonts w:eastAsia="Times New Roman"/>
          <w:b/>
          <w:bCs/>
          <w:spacing w:val="-1"/>
          <w:lang w:val="ru-RU"/>
        </w:rPr>
        <w:t>/</w:t>
      </w:r>
      <w:r w:rsidRPr="00BF6C43">
        <w:rPr>
          <w:rFonts w:eastAsia="Times New Roman"/>
          <w:b/>
          <w:bCs/>
          <w:lang w:val="ru-RU"/>
        </w:rPr>
        <w:t>по</w:t>
      </w:r>
      <w:r w:rsidRPr="00BF6C43">
        <w:rPr>
          <w:rFonts w:eastAsia="Times New Roman"/>
          <w:b/>
          <w:bCs/>
          <w:spacing w:val="-1"/>
          <w:lang w:val="ru-RU"/>
        </w:rPr>
        <w:t>н</w:t>
      </w:r>
      <w:r w:rsidRPr="00BF6C43">
        <w:rPr>
          <w:rFonts w:eastAsia="Times New Roman"/>
          <w:b/>
          <w:bCs/>
          <w:lang w:val="ru-RU"/>
        </w:rPr>
        <w:t>има</w:t>
      </w:r>
      <w:r w:rsidRPr="00BF6C43">
        <w:rPr>
          <w:rFonts w:eastAsia="Times New Roman"/>
          <w:b/>
          <w:bCs/>
          <w:spacing w:val="2"/>
          <w:lang w:val="ru-RU"/>
        </w:rPr>
        <w:t>т</w:t>
      </w:r>
      <w:r w:rsidRPr="00BF6C43">
        <w:rPr>
          <w:rFonts w:eastAsia="Times New Roman"/>
          <w:b/>
          <w:bCs/>
          <w:lang w:val="ru-RU"/>
        </w:rPr>
        <w:t>ь</w:t>
      </w:r>
    </w:p>
    <w:p w:rsidR="00E12940" w:rsidRPr="00BF6C43" w:rsidRDefault="00E12940" w:rsidP="00BF6C43">
      <w:pPr>
        <w:ind w:firstLine="600"/>
        <w:jc w:val="both"/>
        <w:rPr>
          <w:rFonts w:eastAsia="Times New Roman"/>
          <w:lang w:val="ru-RU"/>
        </w:rPr>
      </w:pPr>
      <w:r w:rsidRPr="00BF6C43">
        <w:rPr>
          <w:rFonts w:eastAsia="Times New Roman"/>
        </w:rPr>
        <w:t></w:t>
      </w:r>
      <w:r w:rsidRPr="00BF6C43">
        <w:rPr>
          <w:rFonts w:eastAsia="Times New Roman"/>
          <w:lang w:val="ru-RU"/>
        </w:rPr>
        <w:t>о</w:t>
      </w:r>
      <w:r w:rsidRPr="00BF6C43">
        <w:rPr>
          <w:rFonts w:eastAsia="Times New Roman"/>
          <w:spacing w:val="-1"/>
          <w:lang w:val="ru-RU"/>
        </w:rPr>
        <w:t>с</w:t>
      </w:r>
      <w:r w:rsidRPr="00BF6C43">
        <w:rPr>
          <w:rFonts w:eastAsia="Times New Roman"/>
          <w:lang w:val="ru-RU"/>
        </w:rPr>
        <w:t>новы</w:t>
      </w:r>
      <w:r w:rsidRPr="00BF6C43">
        <w:rPr>
          <w:rFonts w:eastAsia="Times New Roman"/>
          <w:spacing w:val="49"/>
          <w:lang w:val="ru-RU"/>
        </w:rPr>
        <w:t xml:space="preserve"> </w:t>
      </w:r>
      <w:r w:rsidRPr="00BF6C43">
        <w:rPr>
          <w:rFonts w:eastAsia="Times New Roman"/>
          <w:spacing w:val="1"/>
          <w:lang w:val="ru-RU"/>
        </w:rPr>
        <w:t>з</w:t>
      </w:r>
      <w:r w:rsidRPr="00BF6C43">
        <w:rPr>
          <w:rFonts w:eastAsia="Times New Roman"/>
          <w:lang w:val="ru-RU"/>
        </w:rPr>
        <w:t>дорового</w:t>
      </w:r>
      <w:r w:rsidRPr="00BF6C43">
        <w:rPr>
          <w:rFonts w:eastAsia="Times New Roman"/>
          <w:spacing w:val="50"/>
          <w:lang w:val="ru-RU"/>
        </w:rPr>
        <w:t xml:space="preserve"> </w:t>
      </w:r>
      <w:r w:rsidRPr="00BF6C43">
        <w:rPr>
          <w:rFonts w:eastAsia="Times New Roman"/>
          <w:lang w:val="ru-RU"/>
        </w:rPr>
        <w:t>об</w:t>
      </w:r>
      <w:r w:rsidRPr="00BF6C43">
        <w:rPr>
          <w:rFonts w:eastAsia="Times New Roman"/>
          <w:spacing w:val="-1"/>
          <w:lang w:val="ru-RU"/>
        </w:rPr>
        <w:t>ра</w:t>
      </w:r>
      <w:r w:rsidRPr="00BF6C43">
        <w:rPr>
          <w:rFonts w:eastAsia="Times New Roman"/>
          <w:lang w:val="ru-RU"/>
        </w:rPr>
        <w:t>за</w:t>
      </w:r>
      <w:r w:rsidRPr="00BF6C43">
        <w:rPr>
          <w:rFonts w:eastAsia="Times New Roman"/>
          <w:spacing w:val="49"/>
          <w:lang w:val="ru-RU"/>
        </w:rPr>
        <w:t xml:space="preserve"> </w:t>
      </w:r>
      <w:r w:rsidRPr="00BF6C43">
        <w:rPr>
          <w:rFonts w:eastAsia="Times New Roman"/>
          <w:lang w:val="ru-RU"/>
        </w:rPr>
        <w:t>ж</w:t>
      </w:r>
      <w:r w:rsidRPr="00BF6C43">
        <w:rPr>
          <w:rFonts w:eastAsia="Times New Roman"/>
          <w:spacing w:val="1"/>
          <w:lang w:val="ru-RU"/>
        </w:rPr>
        <w:t>из</w:t>
      </w:r>
      <w:r w:rsidRPr="00BF6C43">
        <w:rPr>
          <w:rFonts w:eastAsia="Times New Roman"/>
          <w:lang w:val="ru-RU"/>
        </w:rPr>
        <w:t>ни;</w:t>
      </w:r>
      <w:r w:rsidRPr="00BF6C43">
        <w:rPr>
          <w:rFonts w:eastAsia="Times New Roman"/>
          <w:spacing w:val="48"/>
          <w:lang w:val="ru-RU"/>
        </w:rPr>
        <w:t xml:space="preserve"> </w:t>
      </w:r>
      <w:r w:rsidRPr="00BF6C43">
        <w:rPr>
          <w:rFonts w:eastAsia="Times New Roman"/>
          <w:lang w:val="ru-RU"/>
        </w:rPr>
        <w:t>фак</w:t>
      </w:r>
      <w:r w:rsidRPr="00BF6C43">
        <w:rPr>
          <w:rFonts w:eastAsia="Times New Roman"/>
          <w:spacing w:val="1"/>
          <w:lang w:val="ru-RU"/>
        </w:rPr>
        <w:t>т</w:t>
      </w:r>
      <w:r w:rsidRPr="00BF6C43">
        <w:rPr>
          <w:rFonts w:eastAsia="Times New Roman"/>
          <w:lang w:val="ru-RU"/>
        </w:rPr>
        <w:t>оры,</w:t>
      </w:r>
      <w:r w:rsidRPr="00BF6C43">
        <w:rPr>
          <w:rFonts w:eastAsia="Times New Roman"/>
          <w:spacing w:val="52"/>
          <w:lang w:val="ru-RU"/>
        </w:rPr>
        <w:t xml:space="preserve"> </w:t>
      </w:r>
      <w:r w:rsidRPr="00BF6C43">
        <w:rPr>
          <w:rFonts w:eastAsia="Times New Roman"/>
          <w:spacing w:val="-4"/>
          <w:lang w:val="ru-RU"/>
        </w:rPr>
        <w:t>у</w:t>
      </w:r>
      <w:r w:rsidRPr="00BF6C43">
        <w:rPr>
          <w:rFonts w:eastAsia="Times New Roman"/>
          <w:lang w:val="ru-RU"/>
        </w:rPr>
        <w:t>крепля</w:t>
      </w:r>
      <w:r w:rsidRPr="00BF6C43">
        <w:rPr>
          <w:rFonts w:eastAsia="Times New Roman"/>
          <w:spacing w:val="1"/>
          <w:lang w:val="ru-RU"/>
        </w:rPr>
        <w:t>ю</w:t>
      </w:r>
      <w:r w:rsidRPr="00BF6C43">
        <w:rPr>
          <w:rFonts w:eastAsia="Times New Roman"/>
          <w:lang w:val="ru-RU"/>
        </w:rPr>
        <w:t>щие</w:t>
      </w:r>
      <w:r w:rsidRPr="00BF6C43">
        <w:rPr>
          <w:rFonts w:eastAsia="Times New Roman"/>
          <w:spacing w:val="47"/>
          <w:lang w:val="ru-RU"/>
        </w:rPr>
        <w:t xml:space="preserve"> </w:t>
      </w:r>
      <w:r w:rsidRPr="00BF6C43">
        <w:rPr>
          <w:rFonts w:eastAsia="Times New Roman"/>
          <w:lang w:val="ru-RU"/>
        </w:rPr>
        <w:t>и</w:t>
      </w:r>
      <w:r w:rsidRPr="00BF6C43">
        <w:rPr>
          <w:rFonts w:eastAsia="Times New Roman"/>
          <w:spacing w:val="51"/>
          <w:lang w:val="ru-RU"/>
        </w:rPr>
        <w:t xml:space="preserve"> </w:t>
      </w:r>
      <w:r w:rsidRPr="00BF6C43">
        <w:rPr>
          <w:rFonts w:eastAsia="Times New Roman"/>
          <w:lang w:val="ru-RU"/>
        </w:rPr>
        <w:t>раз</w:t>
      </w:r>
      <w:r w:rsidRPr="00BF6C43">
        <w:rPr>
          <w:rFonts w:eastAsia="Times New Roman"/>
          <w:spacing w:val="3"/>
          <w:lang w:val="ru-RU"/>
        </w:rPr>
        <w:t>р</w:t>
      </w:r>
      <w:r w:rsidRPr="00BF6C43">
        <w:rPr>
          <w:rFonts w:eastAsia="Times New Roman"/>
          <w:spacing w:val="-7"/>
          <w:lang w:val="ru-RU"/>
        </w:rPr>
        <w:t>у</w:t>
      </w:r>
      <w:r w:rsidRPr="00BF6C43">
        <w:rPr>
          <w:rFonts w:eastAsia="Times New Roman"/>
          <w:spacing w:val="2"/>
          <w:lang w:val="ru-RU"/>
        </w:rPr>
        <w:t>ш</w:t>
      </w:r>
      <w:r w:rsidRPr="00BF6C43">
        <w:rPr>
          <w:rFonts w:eastAsia="Times New Roman"/>
          <w:lang w:val="ru-RU"/>
        </w:rPr>
        <w:t>ающие</w:t>
      </w:r>
      <w:r w:rsidRPr="00BF6C43">
        <w:rPr>
          <w:rFonts w:eastAsia="Times New Roman"/>
          <w:spacing w:val="49"/>
          <w:lang w:val="ru-RU"/>
        </w:rPr>
        <w:t xml:space="preserve"> </w:t>
      </w:r>
      <w:r w:rsidRPr="00BF6C43">
        <w:rPr>
          <w:rFonts w:eastAsia="Times New Roman"/>
          <w:spacing w:val="1"/>
          <w:lang w:val="ru-RU"/>
        </w:rPr>
        <w:t>з</w:t>
      </w:r>
      <w:r w:rsidRPr="00BF6C43">
        <w:rPr>
          <w:rFonts w:eastAsia="Times New Roman"/>
          <w:lang w:val="ru-RU"/>
        </w:rPr>
        <w:t>доров</w:t>
      </w:r>
      <w:r w:rsidRPr="00BF6C43">
        <w:rPr>
          <w:rFonts w:eastAsia="Times New Roman"/>
          <w:spacing w:val="1"/>
          <w:lang w:val="ru-RU"/>
        </w:rPr>
        <w:t>ь</w:t>
      </w:r>
      <w:r w:rsidRPr="00BF6C43">
        <w:rPr>
          <w:rFonts w:eastAsia="Times New Roman"/>
          <w:lang w:val="ru-RU"/>
        </w:rPr>
        <w:t>е;</w:t>
      </w:r>
      <w:r w:rsidRPr="00BF6C43">
        <w:rPr>
          <w:rFonts w:eastAsia="Times New Roman"/>
          <w:spacing w:val="49"/>
          <w:lang w:val="ru-RU"/>
        </w:rPr>
        <w:t xml:space="preserve"> </w:t>
      </w:r>
      <w:r w:rsidRPr="00BF6C43">
        <w:rPr>
          <w:rFonts w:eastAsia="Times New Roman"/>
          <w:lang w:val="ru-RU"/>
        </w:rPr>
        <w:t>вр</w:t>
      </w:r>
      <w:r w:rsidRPr="00BF6C43">
        <w:rPr>
          <w:rFonts w:eastAsia="Times New Roman"/>
          <w:spacing w:val="7"/>
          <w:lang w:val="ru-RU"/>
        </w:rPr>
        <w:t>е</w:t>
      </w:r>
      <w:r w:rsidRPr="00BF6C43">
        <w:rPr>
          <w:rFonts w:eastAsia="Times New Roman"/>
          <w:spacing w:val="-1"/>
          <w:lang w:val="ru-RU"/>
        </w:rPr>
        <w:t>д</w:t>
      </w:r>
      <w:r w:rsidRPr="00BF6C43">
        <w:rPr>
          <w:rFonts w:eastAsia="Times New Roman"/>
          <w:lang w:val="ru-RU"/>
        </w:rPr>
        <w:t>ные пр</w:t>
      </w:r>
      <w:r w:rsidRPr="00BF6C43">
        <w:rPr>
          <w:rFonts w:eastAsia="Times New Roman"/>
          <w:spacing w:val="1"/>
          <w:lang w:val="ru-RU"/>
        </w:rPr>
        <w:t>и</w:t>
      </w:r>
      <w:r w:rsidRPr="00BF6C43">
        <w:rPr>
          <w:rFonts w:eastAsia="Times New Roman"/>
          <w:lang w:val="ru-RU"/>
        </w:rPr>
        <w:t>вычки</w:t>
      </w:r>
      <w:r w:rsidRPr="00BF6C43">
        <w:rPr>
          <w:rFonts w:eastAsia="Times New Roman"/>
          <w:spacing w:val="-1"/>
          <w:lang w:val="ru-RU"/>
        </w:rPr>
        <w:t xml:space="preserve"> </w:t>
      </w:r>
      <w:r w:rsidRPr="00BF6C43">
        <w:rPr>
          <w:rFonts w:eastAsia="Times New Roman"/>
          <w:lang w:val="ru-RU"/>
        </w:rPr>
        <w:t>и их проф</w:t>
      </w:r>
      <w:r w:rsidRPr="00BF6C43">
        <w:rPr>
          <w:rFonts w:eastAsia="Times New Roman"/>
          <w:spacing w:val="1"/>
          <w:lang w:val="ru-RU"/>
        </w:rPr>
        <w:t>и</w:t>
      </w:r>
      <w:r w:rsidRPr="00BF6C43">
        <w:rPr>
          <w:rFonts w:eastAsia="Times New Roman"/>
          <w:lang w:val="ru-RU"/>
        </w:rPr>
        <w:t>л</w:t>
      </w:r>
      <w:r w:rsidRPr="00BF6C43">
        <w:rPr>
          <w:rFonts w:eastAsia="Times New Roman"/>
          <w:spacing w:val="-2"/>
          <w:lang w:val="ru-RU"/>
        </w:rPr>
        <w:t>а</w:t>
      </w:r>
      <w:r w:rsidRPr="00BF6C43">
        <w:rPr>
          <w:rFonts w:eastAsia="Times New Roman"/>
          <w:lang w:val="ru-RU"/>
        </w:rPr>
        <w:t>кти</w:t>
      </w:r>
      <w:r w:rsidRPr="00BF6C43">
        <w:rPr>
          <w:rFonts w:eastAsia="Times New Roman"/>
          <w:spacing w:val="2"/>
          <w:lang w:val="ru-RU"/>
        </w:rPr>
        <w:t>к</w:t>
      </w:r>
      <w:r w:rsidRPr="00BF6C43">
        <w:rPr>
          <w:rFonts w:eastAsia="Times New Roman"/>
          <w:spacing w:val="-6"/>
          <w:lang w:val="ru-RU"/>
        </w:rPr>
        <w:t>у</w:t>
      </w:r>
      <w:r w:rsidRPr="00BF6C43">
        <w:rPr>
          <w:rFonts w:eastAsia="Times New Roman"/>
          <w:lang w:val="ru-RU"/>
        </w:rPr>
        <w:t>;</w:t>
      </w:r>
    </w:p>
    <w:p w:rsidR="00E12940" w:rsidRPr="00BF6C43" w:rsidRDefault="00E12940" w:rsidP="00BF6C43">
      <w:pPr>
        <w:ind w:firstLine="600"/>
        <w:jc w:val="both"/>
        <w:rPr>
          <w:rFonts w:eastAsia="Times New Roman"/>
          <w:lang w:val="ru-RU"/>
        </w:rPr>
      </w:pPr>
      <w:r w:rsidRPr="00BF6C43">
        <w:rPr>
          <w:rFonts w:eastAsia="Times New Roman"/>
        </w:rPr>
        <w:t></w:t>
      </w:r>
      <w:r w:rsidRPr="00BF6C43">
        <w:rPr>
          <w:rFonts w:eastAsia="Times New Roman"/>
          <w:lang w:val="ru-RU"/>
        </w:rPr>
        <w:t>правила</w:t>
      </w:r>
      <w:r w:rsidRPr="00BF6C43">
        <w:rPr>
          <w:rFonts w:eastAsia="Times New Roman"/>
          <w:spacing w:val="121"/>
          <w:lang w:val="ru-RU"/>
        </w:rPr>
        <w:t xml:space="preserve"> </w:t>
      </w:r>
      <w:r w:rsidRPr="00BF6C43">
        <w:rPr>
          <w:rFonts w:eastAsia="Times New Roman"/>
          <w:lang w:val="ru-RU"/>
        </w:rPr>
        <w:t>безо</w:t>
      </w:r>
      <w:r w:rsidRPr="00BF6C43">
        <w:rPr>
          <w:rFonts w:eastAsia="Times New Roman"/>
          <w:spacing w:val="1"/>
          <w:lang w:val="ru-RU"/>
        </w:rPr>
        <w:t>п</w:t>
      </w:r>
      <w:r w:rsidRPr="00BF6C43">
        <w:rPr>
          <w:rFonts w:eastAsia="Times New Roman"/>
          <w:lang w:val="ru-RU"/>
        </w:rPr>
        <w:t>а</w:t>
      </w:r>
      <w:r w:rsidRPr="00BF6C43">
        <w:rPr>
          <w:rFonts w:eastAsia="Times New Roman"/>
          <w:spacing w:val="-1"/>
          <w:lang w:val="ru-RU"/>
        </w:rPr>
        <w:t>с</w:t>
      </w:r>
      <w:r w:rsidRPr="00BF6C43">
        <w:rPr>
          <w:rFonts w:eastAsia="Times New Roman"/>
          <w:lang w:val="ru-RU"/>
        </w:rPr>
        <w:t>ного</w:t>
      </w:r>
      <w:r w:rsidRPr="00BF6C43">
        <w:rPr>
          <w:rFonts w:eastAsia="Times New Roman"/>
          <w:spacing w:val="120"/>
          <w:lang w:val="ru-RU"/>
        </w:rPr>
        <w:t xml:space="preserve"> </w:t>
      </w:r>
      <w:r w:rsidRPr="00BF6C43">
        <w:rPr>
          <w:rFonts w:eastAsia="Times New Roman"/>
          <w:spacing w:val="1"/>
          <w:lang w:val="ru-RU"/>
        </w:rPr>
        <w:t>п</w:t>
      </w:r>
      <w:r w:rsidRPr="00BF6C43">
        <w:rPr>
          <w:rFonts w:eastAsia="Times New Roman"/>
          <w:lang w:val="ru-RU"/>
        </w:rPr>
        <w:t>ов</w:t>
      </w:r>
      <w:r w:rsidRPr="00BF6C43">
        <w:rPr>
          <w:rFonts w:eastAsia="Times New Roman"/>
          <w:spacing w:val="-1"/>
          <w:lang w:val="ru-RU"/>
        </w:rPr>
        <w:t>е</w:t>
      </w:r>
      <w:r w:rsidRPr="00BF6C43">
        <w:rPr>
          <w:rFonts w:eastAsia="Times New Roman"/>
          <w:lang w:val="ru-RU"/>
        </w:rPr>
        <w:t>ден</w:t>
      </w:r>
      <w:r w:rsidRPr="00BF6C43">
        <w:rPr>
          <w:rFonts w:eastAsia="Times New Roman"/>
          <w:spacing w:val="1"/>
          <w:lang w:val="ru-RU"/>
        </w:rPr>
        <w:t>и</w:t>
      </w:r>
      <w:r w:rsidRPr="00BF6C43">
        <w:rPr>
          <w:rFonts w:eastAsia="Times New Roman"/>
          <w:lang w:val="ru-RU"/>
        </w:rPr>
        <w:t>я</w:t>
      </w:r>
      <w:r w:rsidRPr="00BF6C43">
        <w:rPr>
          <w:rFonts w:eastAsia="Times New Roman"/>
          <w:spacing w:val="122"/>
          <w:lang w:val="ru-RU"/>
        </w:rPr>
        <w:t xml:space="preserve"> </w:t>
      </w:r>
      <w:r w:rsidRPr="00BF6C43">
        <w:rPr>
          <w:rFonts w:eastAsia="Times New Roman"/>
          <w:lang w:val="ru-RU"/>
        </w:rPr>
        <w:t>в</w:t>
      </w:r>
      <w:r w:rsidRPr="00BF6C43">
        <w:rPr>
          <w:rFonts w:eastAsia="Times New Roman"/>
          <w:spacing w:val="122"/>
          <w:lang w:val="ru-RU"/>
        </w:rPr>
        <w:t xml:space="preserve"> </w:t>
      </w:r>
      <w:r w:rsidRPr="00BF6C43">
        <w:rPr>
          <w:rFonts w:eastAsia="Times New Roman"/>
          <w:lang w:val="ru-RU"/>
        </w:rPr>
        <w:t>чр</w:t>
      </w:r>
      <w:r w:rsidRPr="00BF6C43">
        <w:rPr>
          <w:rFonts w:eastAsia="Times New Roman"/>
          <w:spacing w:val="-1"/>
          <w:lang w:val="ru-RU"/>
        </w:rPr>
        <w:t>е</w:t>
      </w:r>
      <w:r w:rsidRPr="00BF6C43">
        <w:rPr>
          <w:rFonts w:eastAsia="Times New Roman"/>
          <w:lang w:val="ru-RU"/>
        </w:rPr>
        <w:t>звы</w:t>
      </w:r>
      <w:r w:rsidRPr="00BF6C43">
        <w:rPr>
          <w:rFonts w:eastAsia="Times New Roman"/>
          <w:spacing w:val="-1"/>
          <w:lang w:val="ru-RU"/>
        </w:rPr>
        <w:t>ча</w:t>
      </w:r>
      <w:r w:rsidRPr="00BF6C43">
        <w:rPr>
          <w:rFonts w:eastAsia="Times New Roman"/>
          <w:lang w:val="ru-RU"/>
        </w:rPr>
        <w:t>й</w:t>
      </w:r>
      <w:r w:rsidRPr="00BF6C43">
        <w:rPr>
          <w:rFonts w:eastAsia="Times New Roman"/>
          <w:spacing w:val="1"/>
          <w:lang w:val="ru-RU"/>
        </w:rPr>
        <w:t>н</w:t>
      </w:r>
      <w:r w:rsidRPr="00BF6C43">
        <w:rPr>
          <w:rFonts w:eastAsia="Times New Roman"/>
          <w:lang w:val="ru-RU"/>
        </w:rPr>
        <w:t>ых</w:t>
      </w:r>
      <w:r w:rsidRPr="00BF6C43">
        <w:rPr>
          <w:rFonts w:eastAsia="Times New Roman"/>
          <w:spacing w:val="122"/>
          <w:lang w:val="ru-RU"/>
        </w:rPr>
        <w:t xml:space="preserve"> </w:t>
      </w:r>
      <w:r w:rsidRPr="00BF6C43">
        <w:rPr>
          <w:rFonts w:eastAsia="Times New Roman"/>
          <w:lang w:val="ru-RU"/>
        </w:rPr>
        <w:t>си</w:t>
      </w:r>
      <w:r w:rsidRPr="00BF6C43">
        <w:rPr>
          <w:rFonts w:eastAsia="Times New Roman"/>
          <w:spacing w:val="3"/>
          <w:lang w:val="ru-RU"/>
        </w:rPr>
        <w:t>т</w:t>
      </w:r>
      <w:r w:rsidRPr="00BF6C43">
        <w:rPr>
          <w:rFonts w:eastAsia="Times New Roman"/>
          <w:spacing w:val="-7"/>
          <w:lang w:val="ru-RU"/>
        </w:rPr>
        <w:t>у</w:t>
      </w:r>
      <w:r w:rsidRPr="00BF6C43">
        <w:rPr>
          <w:rFonts w:eastAsia="Times New Roman"/>
          <w:spacing w:val="-1"/>
          <w:lang w:val="ru-RU"/>
        </w:rPr>
        <w:t>а</w:t>
      </w:r>
      <w:r w:rsidRPr="00BF6C43">
        <w:rPr>
          <w:rFonts w:eastAsia="Times New Roman"/>
          <w:lang w:val="ru-RU"/>
        </w:rPr>
        <w:t>ц</w:t>
      </w:r>
      <w:r w:rsidRPr="00BF6C43">
        <w:rPr>
          <w:rFonts w:eastAsia="Times New Roman"/>
          <w:spacing w:val="1"/>
          <w:lang w:val="ru-RU"/>
        </w:rPr>
        <w:t>и</w:t>
      </w:r>
      <w:r w:rsidRPr="00BF6C43">
        <w:rPr>
          <w:rFonts w:eastAsia="Times New Roman"/>
          <w:lang w:val="ru-RU"/>
        </w:rPr>
        <w:t>ях</w:t>
      </w:r>
      <w:r w:rsidRPr="00BF6C43">
        <w:rPr>
          <w:rFonts w:eastAsia="Times New Roman"/>
          <w:spacing w:val="125"/>
          <w:lang w:val="ru-RU"/>
        </w:rPr>
        <w:t xml:space="preserve"> </w:t>
      </w:r>
      <w:r w:rsidRPr="00BF6C43">
        <w:rPr>
          <w:rFonts w:eastAsia="Times New Roman"/>
          <w:lang w:val="ru-RU"/>
        </w:rPr>
        <w:t>со</w:t>
      </w:r>
      <w:r w:rsidRPr="00BF6C43">
        <w:rPr>
          <w:rFonts w:eastAsia="Times New Roman"/>
          <w:spacing w:val="-1"/>
          <w:lang w:val="ru-RU"/>
        </w:rPr>
        <w:t>ц</w:t>
      </w:r>
      <w:r w:rsidRPr="00BF6C43">
        <w:rPr>
          <w:rFonts w:eastAsia="Times New Roman"/>
          <w:lang w:val="ru-RU"/>
        </w:rPr>
        <w:t>иального,</w:t>
      </w:r>
      <w:r w:rsidRPr="00BF6C43">
        <w:rPr>
          <w:rFonts w:eastAsia="Times New Roman"/>
          <w:spacing w:val="120"/>
          <w:lang w:val="ru-RU"/>
        </w:rPr>
        <w:t xml:space="preserve"> </w:t>
      </w:r>
      <w:r w:rsidRPr="00BF6C43">
        <w:rPr>
          <w:rFonts w:eastAsia="Times New Roman"/>
          <w:spacing w:val="1"/>
          <w:lang w:val="ru-RU"/>
        </w:rPr>
        <w:t>п</w:t>
      </w:r>
      <w:r w:rsidRPr="00BF6C43">
        <w:rPr>
          <w:rFonts w:eastAsia="Times New Roman"/>
          <w:lang w:val="ru-RU"/>
        </w:rPr>
        <w:t>р</w:t>
      </w:r>
      <w:r w:rsidRPr="00BF6C43">
        <w:rPr>
          <w:rFonts w:eastAsia="Times New Roman"/>
          <w:spacing w:val="1"/>
          <w:lang w:val="ru-RU"/>
        </w:rPr>
        <w:t>и</w:t>
      </w:r>
      <w:r w:rsidRPr="00BF6C43">
        <w:rPr>
          <w:rFonts w:eastAsia="Times New Roman"/>
          <w:lang w:val="ru-RU"/>
        </w:rPr>
        <w:t>ро</w:t>
      </w:r>
      <w:r w:rsidRPr="00BF6C43">
        <w:rPr>
          <w:rFonts w:eastAsia="Times New Roman"/>
          <w:spacing w:val="-1"/>
          <w:lang w:val="ru-RU"/>
        </w:rPr>
        <w:t>д</w:t>
      </w:r>
      <w:r w:rsidRPr="00BF6C43">
        <w:rPr>
          <w:rFonts w:eastAsia="Times New Roman"/>
          <w:lang w:val="ru-RU"/>
        </w:rPr>
        <w:t>ного</w:t>
      </w:r>
      <w:r w:rsidRPr="00BF6C43">
        <w:rPr>
          <w:rFonts w:eastAsia="Times New Roman"/>
          <w:spacing w:val="120"/>
          <w:lang w:val="ru-RU"/>
        </w:rPr>
        <w:t xml:space="preserve"> </w:t>
      </w:r>
      <w:r w:rsidRPr="00BF6C43">
        <w:rPr>
          <w:rFonts w:eastAsia="Times New Roman"/>
          <w:lang w:val="ru-RU"/>
        </w:rPr>
        <w:t>и те</w:t>
      </w:r>
      <w:r w:rsidRPr="00BF6C43">
        <w:rPr>
          <w:rFonts w:eastAsia="Times New Roman"/>
          <w:spacing w:val="1"/>
          <w:lang w:val="ru-RU"/>
        </w:rPr>
        <w:t>хн</w:t>
      </w:r>
      <w:r w:rsidRPr="00BF6C43">
        <w:rPr>
          <w:rFonts w:eastAsia="Times New Roman"/>
          <w:lang w:val="ru-RU"/>
        </w:rPr>
        <w:t>оге</w:t>
      </w:r>
      <w:r w:rsidRPr="00BF6C43">
        <w:rPr>
          <w:rFonts w:eastAsia="Times New Roman"/>
          <w:spacing w:val="-1"/>
          <w:lang w:val="ru-RU"/>
        </w:rPr>
        <w:t>н</w:t>
      </w:r>
      <w:r w:rsidRPr="00BF6C43">
        <w:rPr>
          <w:rFonts w:eastAsia="Times New Roman"/>
          <w:lang w:val="ru-RU"/>
        </w:rPr>
        <w:t>ного</w:t>
      </w:r>
      <w:r w:rsidRPr="00BF6C43">
        <w:rPr>
          <w:rFonts w:eastAsia="Times New Roman"/>
          <w:spacing w:val="-1"/>
          <w:lang w:val="ru-RU"/>
        </w:rPr>
        <w:t xml:space="preserve"> </w:t>
      </w:r>
      <w:r w:rsidRPr="00BF6C43">
        <w:rPr>
          <w:rFonts w:eastAsia="Times New Roman"/>
          <w:spacing w:val="1"/>
          <w:lang w:val="ru-RU"/>
        </w:rPr>
        <w:t>х</w:t>
      </w:r>
      <w:r w:rsidRPr="00BF6C43">
        <w:rPr>
          <w:rFonts w:eastAsia="Times New Roman"/>
          <w:lang w:val="ru-RU"/>
        </w:rPr>
        <w:t>ар</w:t>
      </w:r>
      <w:r w:rsidRPr="00BF6C43">
        <w:rPr>
          <w:rFonts w:eastAsia="Times New Roman"/>
          <w:spacing w:val="-1"/>
          <w:lang w:val="ru-RU"/>
        </w:rPr>
        <w:t>а</w:t>
      </w:r>
      <w:r w:rsidRPr="00BF6C43">
        <w:rPr>
          <w:rFonts w:eastAsia="Times New Roman"/>
          <w:lang w:val="ru-RU"/>
        </w:rPr>
        <w:t>ктер</w:t>
      </w:r>
      <w:r w:rsidRPr="00BF6C43">
        <w:rPr>
          <w:rFonts w:eastAsia="Times New Roman"/>
          <w:spacing w:val="-1"/>
          <w:lang w:val="ru-RU"/>
        </w:rPr>
        <w:t>а</w:t>
      </w:r>
      <w:r w:rsidRPr="00BF6C43">
        <w:rPr>
          <w:rFonts w:eastAsia="Times New Roman"/>
          <w:lang w:val="ru-RU"/>
        </w:rPr>
        <w:t>;</w:t>
      </w:r>
    </w:p>
    <w:p w:rsidR="00E12940" w:rsidRPr="00BF6C43" w:rsidRDefault="00E12940" w:rsidP="00BF6C43">
      <w:pPr>
        <w:ind w:firstLine="600"/>
        <w:jc w:val="both"/>
        <w:rPr>
          <w:rFonts w:eastAsia="Times New Roman"/>
          <w:lang w:val="ru-RU"/>
        </w:rPr>
      </w:pPr>
      <w:r w:rsidRPr="00BF6C43">
        <w:rPr>
          <w:rFonts w:eastAsia="Times New Roman"/>
        </w:rPr>
        <w:lastRenderedPageBreak/>
        <w:t></w:t>
      </w:r>
      <w:r w:rsidRPr="00BF6C43">
        <w:rPr>
          <w:rFonts w:eastAsia="Times New Roman"/>
          <w:spacing w:val="-1"/>
          <w:lang w:val="ru-RU"/>
        </w:rPr>
        <w:t>с</w:t>
      </w:r>
      <w:r w:rsidRPr="00BF6C43">
        <w:rPr>
          <w:rFonts w:eastAsia="Times New Roman"/>
          <w:lang w:val="ru-RU"/>
        </w:rPr>
        <w:t>пособы</w:t>
      </w:r>
      <w:r w:rsidRPr="00BF6C43">
        <w:rPr>
          <w:rFonts w:eastAsia="Times New Roman"/>
          <w:spacing w:val="68"/>
          <w:lang w:val="ru-RU"/>
        </w:rPr>
        <w:t xml:space="preserve"> </w:t>
      </w:r>
      <w:r w:rsidRPr="00BF6C43">
        <w:rPr>
          <w:rFonts w:eastAsia="Times New Roman"/>
          <w:lang w:val="ru-RU"/>
        </w:rPr>
        <w:t>безо</w:t>
      </w:r>
      <w:r w:rsidRPr="00BF6C43">
        <w:rPr>
          <w:rFonts w:eastAsia="Times New Roman"/>
          <w:spacing w:val="1"/>
          <w:lang w:val="ru-RU"/>
        </w:rPr>
        <w:t>п</w:t>
      </w:r>
      <w:r w:rsidRPr="00BF6C43">
        <w:rPr>
          <w:rFonts w:eastAsia="Times New Roman"/>
          <w:lang w:val="ru-RU"/>
        </w:rPr>
        <w:t>а</w:t>
      </w:r>
      <w:r w:rsidRPr="00BF6C43">
        <w:rPr>
          <w:rFonts w:eastAsia="Times New Roman"/>
          <w:spacing w:val="-1"/>
          <w:lang w:val="ru-RU"/>
        </w:rPr>
        <w:t>с</w:t>
      </w:r>
      <w:r w:rsidRPr="00BF6C43">
        <w:rPr>
          <w:rFonts w:eastAsia="Times New Roman"/>
          <w:lang w:val="ru-RU"/>
        </w:rPr>
        <w:t>ного</w:t>
      </w:r>
      <w:r w:rsidRPr="00BF6C43">
        <w:rPr>
          <w:rFonts w:eastAsia="Times New Roman"/>
          <w:spacing w:val="70"/>
          <w:lang w:val="ru-RU"/>
        </w:rPr>
        <w:t xml:space="preserve"> </w:t>
      </w:r>
      <w:r w:rsidRPr="00BF6C43">
        <w:rPr>
          <w:rFonts w:eastAsia="Times New Roman"/>
          <w:spacing w:val="1"/>
          <w:lang w:val="ru-RU"/>
        </w:rPr>
        <w:t>п</w:t>
      </w:r>
      <w:r w:rsidRPr="00BF6C43">
        <w:rPr>
          <w:rFonts w:eastAsia="Times New Roman"/>
          <w:lang w:val="ru-RU"/>
        </w:rPr>
        <w:t>ов</w:t>
      </w:r>
      <w:r w:rsidRPr="00BF6C43">
        <w:rPr>
          <w:rFonts w:eastAsia="Times New Roman"/>
          <w:spacing w:val="-1"/>
          <w:lang w:val="ru-RU"/>
        </w:rPr>
        <w:t>е</w:t>
      </w:r>
      <w:r w:rsidRPr="00BF6C43">
        <w:rPr>
          <w:rFonts w:eastAsia="Times New Roman"/>
          <w:lang w:val="ru-RU"/>
        </w:rPr>
        <w:t>ден</w:t>
      </w:r>
      <w:r w:rsidRPr="00BF6C43">
        <w:rPr>
          <w:rFonts w:eastAsia="Times New Roman"/>
          <w:spacing w:val="1"/>
          <w:lang w:val="ru-RU"/>
        </w:rPr>
        <w:t>и</w:t>
      </w:r>
      <w:r w:rsidRPr="00BF6C43">
        <w:rPr>
          <w:rFonts w:eastAsia="Times New Roman"/>
          <w:lang w:val="ru-RU"/>
        </w:rPr>
        <w:t>я</w:t>
      </w:r>
      <w:r w:rsidRPr="00BF6C43">
        <w:rPr>
          <w:rFonts w:eastAsia="Times New Roman"/>
          <w:spacing w:val="69"/>
          <w:lang w:val="ru-RU"/>
        </w:rPr>
        <w:t xml:space="preserve"> </w:t>
      </w:r>
      <w:r w:rsidRPr="00BF6C43">
        <w:rPr>
          <w:rFonts w:eastAsia="Times New Roman"/>
          <w:lang w:val="ru-RU"/>
        </w:rPr>
        <w:t>в</w:t>
      </w:r>
      <w:r w:rsidRPr="00BF6C43">
        <w:rPr>
          <w:rFonts w:eastAsia="Times New Roman"/>
          <w:spacing w:val="69"/>
          <w:lang w:val="ru-RU"/>
        </w:rPr>
        <w:t xml:space="preserve"> </w:t>
      </w:r>
      <w:r w:rsidRPr="00BF6C43">
        <w:rPr>
          <w:rFonts w:eastAsia="Times New Roman"/>
          <w:spacing w:val="1"/>
          <w:lang w:val="ru-RU"/>
        </w:rPr>
        <w:t>п</w:t>
      </w:r>
      <w:r w:rsidRPr="00BF6C43">
        <w:rPr>
          <w:rFonts w:eastAsia="Times New Roman"/>
          <w:lang w:val="ru-RU"/>
        </w:rPr>
        <w:t>р</w:t>
      </w:r>
      <w:r w:rsidRPr="00BF6C43">
        <w:rPr>
          <w:rFonts w:eastAsia="Times New Roman"/>
          <w:spacing w:val="1"/>
          <w:lang w:val="ru-RU"/>
        </w:rPr>
        <w:t>и</w:t>
      </w:r>
      <w:r w:rsidRPr="00BF6C43">
        <w:rPr>
          <w:rFonts w:eastAsia="Times New Roman"/>
          <w:lang w:val="ru-RU"/>
        </w:rPr>
        <w:t>ро</w:t>
      </w:r>
      <w:r w:rsidRPr="00BF6C43">
        <w:rPr>
          <w:rFonts w:eastAsia="Times New Roman"/>
          <w:spacing w:val="-1"/>
          <w:lang w:val="ru-RU"/>
        </w:rPr>
        <w:t>д</w:t>
      </w:r>
      <w:r w:rsidRPr="00BF6C43">
        <w:rPr>
          <w:rFonts w:eastAsia="Times New Roman"/>
          <w:lang w:val="ru-RU"/>
        </w:rPr>
        <w:t>н</w:t>
      </w:r>
      <w:r w:rsidRPr="00BF6C43">
        <w:rPr>
          <w:rFonts w:eastAsia="Times New Roman"/>
          <w:spacing w:val="-2"/>
          <w:lang w:val="ru-RU"/>
        </w:rPr>
        <w:t>о</w:t>
      </w:r>
      <w:r w:rsidRPr="00BF6C43">
        <w:rPr>
          <w:rFonts w:eastAsia="Times New Roman"/>
          <w:lang w:val="ru-RU"/>
        </w:rPr>
        <w:t>й</w:t>
      </w:r>
      <w:r w:rsidRPr="00BF6C43">
        <w:rPr>
          <w:rFonts w:eastAsia="Times New Roman"/>
          <w:spacing w:val="69"/>
          <w:lang w:val="ru-RU"/>
        </w:rPr>
        <w:t xml:space="preserve"> </w:t>
      </w:r>
      <w:r w:rsidRPr="00BF6C43">
        <w:rPr>
          <w:rFonts w:eastAsia="Times New Roman"/>
          <w:lang w:val="ru-RU"/>
        </w:rPr>
        <w:t>ср</w:t>
      </w:r>
      <w:r w:rsidRPr="00BF6C43">
        <w:rPr>
          <w:rFonts w:eastAsia="Times New Roman"/>
          <w:spacing w:val="-1"/>
          <w:lang w:val="ru-RU"/>
        </w:rPr>
        <w:t>е</w:t>
      </w:r>
      <w:r w:rsidRPr="00BF6C43">
        <w:rPr>
          <w:rFonts w:eastAsia="Times New Roman"/>
          <w:lang w:val="ru-RU"/>
        </w:rPr>
        <w:t>де:</w:t>
      </w:r>
      <w:r w:rsidRPr="00BF6C43">
        <w:rPr>
          <w:rFonts w:eastAsia="Times New Roman"/>
          <w:spacing w:val="69"/>
          <w:lang w:val="ru-RU"/>
        </w:rPr>
        <w:t xml:space="preserve"> </w:t>
      </w:r>
      <w:r w:rsidRPr="00BF6C43">
        <w:rPr>
          <w:rFonts w:eastAsia="Times New Roman"/>
          <w:lang w:val="ru-RU"/>
        </w:rPr>
        <w:t>ор</w:t>
      </w:r>
      <w:r w:rsidRPr="00BF6C43">
        <w:rPr>
          <w:rFonts w:eastAsia="Times New Roman"/>
          <w:spacing w:val="1"/>
          <w:lang w:val="ru-RU"/>
        </w:rPr>
        <w:t>и</w:t>
      </w:r>
      <w:r w:rsidRPr="00BF6C43">
        <w:rPr>
          <w:rFonts w:eastAsia="Times New Roman"/>
          <w:lang w:val="ru-RU"/>
        </w:rPr>
        <w:t>ент</w:t>
      </w:r>
      <w:r w:rsidRPr="00BF6C43">
        <w:rPr>
          <w:rFonts w:eastAsia="Times New Roman"/>
          <w:spacing w:val="1"/>
          <w:lang w:val="ru-RU"/>
        </w:rPr>
        <w:t>и</w:t>
      </w:r>
      <w:r w:rsidRPr="00BF6C43">
        <w:rPr>
          <w:rFonts w:eastAsia="Times New Roman"/>
          <w:lang w:val="ru-RU"/>
        </w:rPr>
        <w:t>рова</w:t>
      </w:r>
      <w:r w:rsidRPr="00BF6C43">
        <w:rPr>
          <w:rFonts w:eastAsia="Times New Roman"/>
          <w:spacing w:val="-2"/>
          <w:lang w:val="ru-RU"/>
        </w:rPr>
        <w:t>н</w:t>
      </w:r>
      <w:r w:rsidRPr="00BF6C43">
        <w:rPr>
          <w:rFonts w:eastAsia="Times New Roman"/>
          <w:lang w:val="ru-RU"/>
        </w:rPr>
        <w:t>ие</w:t>
      </w:r>
      <w:r w:rsidRPr="00BF6C43">
        <w:rPr>
          <w:rFonts w:eastAsia="Times New Roman"/>
          <w:spacing w:val="69"/>
          <w:lang w:val="ru-RU"/>
        </w:rPr>
        <w:t xml:space="preserve"> </w:t>
      </w:r>
      <w:r w:rsidRPr="00BF6C43">
        <w:rPr>
          <w:rFonts w:eastAsia="Times New Roman"/>
          <w:spacing w:val="1"/>
          <w:lang w:val="ru-RU"/>
        </w:rPr>
        <w:t>н</w:t>
      </w:r>
      <w:r w:rsidRPr="00BF6C43">
        <w:rPr>
          <w:rFonts w:eastAsia="Times New Roman"/>
          <w:lang w:val="ru-RU"/>
        </w:rPr>
        <w:t>а</w:t>
      </w:r>
      <w:r w:rsidRPr="00BF6C43">
        <w:rPr>
          <w:rFonts w:eastAsia="Times New Roman"/>
          <w:spacing w:val="68"/>
          <w:lang w:val="ru-RU"/>
        </w:rPr>
        <w:t xml:space="preserve"> </w:t>
      </w:r>
      <w:r w:rsidRPr="00BF6C43">
        <w:rPr>
          <w:rFonts w:eastAsia="Times New Roman"/>
          <w:lang w:val="ru-RU"/>
        </w:rPr>
        <w:t>м</w:t>
      </w:r>
      <w:r w:rsidRPr="00BF6C43">
        <w:rPr>
          <w:rFonts w:eastAsia="Times New Roman"/>
          <w:spacing w:val="-1"/>
          <w:lang w:val="ru-RU"/>
        </w:rPr>
        <w:t>ес</w:t>
      </w:r>
      <w:r w:rsidRPr="00BF6C43">
        <w:rPr>
          <w:rFonts w:eastAsia="Times New Roman"/>
          <w:lang w:val="ru-RU"/>
        </w:rPr>
        <w:t>т</w:t>
      </w:r>
      <w:r w:rsidRPr="00BF6C43">
        <w:rPr>
          <w:rFonts w:eastAsia="Times New Roman"/>
          <w:spacing w:val="1"/>
          <w:lang w:val="ru-RU"/>
        </w:rPr>
        <w:t>н</w:t>
      </w:r>
      <w:r w:rsidRPr="00BF6C43">
        <w:rPr>
          <w:rFonts w:eastAsia="Times New Roman"/>
          <w:lang w:val="ru-RU"/>
        </w:rPr>
        <w:t>ости,</w:t>
      </w:r>
      <w:r w:rsidRPr="00BF6C43">
        <w:rPr>
          <w:rFonts w:eastAsia="Times New Roman"/>
          <w:spacing w:val="70"/>
          <w:lang w:val="ru-RU"/>
        </w:rPr>
        <w:t xml:space="preserve"> </w:t>
      </w:r>
      <w:r w:rsidRPr="00BF6C43">
        <w:rPr>
          <w:rFonts w:eastAsia="Times New Roman"/>
          <w:spacing w:val="1"/>
          <w:lang w:val="ru-RU"/>
        </w:rPr>
        <w:t>п</w:t>
      </w:r>
      <w:r w:rsidRPr="00BF6C43">
        <w:rPr>
          <w:rFonts w:eastAsia="Times New Roman"/>
          <w:lang w:val="ru-RU"/>
        </w:rPr>
        <w:t>о</w:t>
      </w:r>
      <w:r w:rsidRPr="00BF6C43">
        <w:rPr>
          <w:rFonts w:eastAsia="Times New Roman"/>
          <w:spacing w:val="9"/>
          <w:lang w:val="ru-RU"/>
        </w:rPr>
        <w:t>д</w:t>
      </w:r>
      <w:r w:rsidRPr="00BF6C43">
        <w:rPr>
          <w:rFonts w:eastAsia="Times New Roman"/>
          <w:lang w:val="ru-RU"/>
        </w:rPr>
        <w:t>а</w:t>
      </w:r>
      <w:r w:rsidRPr="00BF6C43">
        <w:rPr>
          <w:rFonts w:eastAsia="Times New Roman"/>
          <w:spacing w:val="-1"/>
          <w:lang w:val="ru-RU"/>
        </w:rPr>
        <w:t>ч</w:t>
      </w:r>
      <w:r w:rsidRPr="00BF6C43">
        <w:rPr>
          <w:rFonts w:eastAsia="Times New Roman"/>
          <w:lang w:val="ru-RU"/>
        </w:rPr>
        <w:t>а сигналов бед</w:t>
      </w:r>
      <w:r w:rsidRPr="00BF6C43">
        <w:rPr>
          <w:rFonts w:eastAsia="Times New Roman"/>
          <w:spacing w:val="-1"/>
          <w:lang w:val="ru-RU"/>
        </w:rPr>
        <w:t>с</w:t>
      </w:r>
      <w:r w:rsidRPr="00BF6C43">
        <w:rPr>
          <w:rFonts w:eastAsia="Times New Roman"/>
          <w:lang w:val="ru-RU"/>
        </w:rPr>
        <w:t>твия, добыв</w:t>
      </w:r>
      <w:r w:rsidRPr="00BF6C43">
        <w:rPr>
          <w:rFonts w:eastAsia="Times New Roman"/>
          <w:spacing w:val="-1"/>
          <w:lang w:val="ru-RU"/>
        </w:rPr>
        <w:t>а</w:t>
      </w:r>
      <w:r w:rsidRPr="00BF6C43">
        <w:rPr>
          <w:rFonts w:eastAsia="Times New Roman"/>
          <w:lang w:val="ru-RU"/>
        </w:rPr>
        <w:t>н</w:t>
      </w:r>
      <w:r w:rsidRPr="00BF6C43">
        <w:rPr>
          <w:rFonts w:eastAsia="Times New Roman"/>
          <w:spacing w:val="1"/>
          <w:lang w:val="ru-RU"/>
        </w:rPr>
        <w:t>и</w:t>
      </w:r>
      <w:r w:rsidRPr="00BF6C43">
        <w:rPr>
          <w:rFonts w:eastAsia="Times New Roman"/>
          <w:lang w:val="ru-RU"/>
        </w:rPr>
        <w:t>е огн</w:t>
      </w:r>
      <w:r w:rsidRPr="00BF6C43">
        <w:rPr>
          <w:rFonts w:eastAsia="Times New Roman"/>
          <w:spacing w:val="2"/>
          <w:lang w:val="ru-RU"/>
        </w:rPr>
        <w:t>я</w:t>
      </w:r>
      <w:r w:rsidRPr="00BF6C43">
        <w:rPr>
          <w:rFonts w:eastAsia="Times New Roman"/>
          <w:lang w:val="ru-RU"/>
        </w:rPr>
        <w:t xml:space="preserve">, воды и </w:t>
      </w:r>
      <w:r w:rsidRPr="00BF6C43">
        <w:rPr>
          <w:rFonts w:eastAsia="Times New Roman"/>
          <w:spacing w:val="2"/>
          <w:lang w:val="ru-RU"/>
        </w:rPr>
        <w:t>п</w:t>
      </w:r>
      <w:r w:rsidRPr="00BF6C43">
        <w:rPr>
          <w:rFonts w:eastAsia="Times New Roman"/>
          <w:lang w:val="ru-RU"/>
        </w:rPr>
        <w:t>ищи, соо</w:t>
      </w:r>
      <w:r w:rsidRPr="00BF6C43">
        <w:rPr>
          <w:rFonts w:eastAsia="Times New Roman"/>
          <w:spacing w:val="1"/>
          <w:lang w:val="ru-RU"/>
        </w:rPr>
        <w:t>р</w:t>
      </w:r>
      <w:r w:rsidRPr="00BF6C43">
        <w:rPr>
          <w:rFonts w:eastAsia="Times New Roman"/>
          <w:spacing w:val="-4"/>
          <w:lang w:val="ru-RU"/>
        </w:rPr>
        <w:t>у</w:t>
      </w:r>
      <w:r w:rsidRPr="00BF6C43">
        <w:rPr>
          <w:rFonts w:eastAsia="Times New Roman"/>
          <w:lang w:val="ru-RU"/>
        </w:rPr>
        <w:t>ж</w:t>
      </w:r>
      <w:r w:rsidRPr="00BF6C43">
        <w:rPr>
          <w:rFonts w:eastAsia="Times New Roman"/>
          <w:spacing w:val="-1"/>
          <w:lang w:val="ru-RU"/>
        </w:rPr>
        <w:t>е</w:t>
      </w:r>
      <w:r w:rsidRPr="00BF6C43">
        <w:rPr>
          <w:rFonts w:eastAsia="Times New Roman"/>
          <w:lang w:val="ru-RU"/>
        </w:rPr>
        <w:t>н</w:t>
      </w:r>
      <w:r w:rsidRPr="00BF6C43">
        <w:rPr>
          <w:rFonts w:eastAsia="Times New Roman"/>
          <w:spacing w:val="1"/>
          <w:lang w:val="ru-RU"/>
        </w:rPr>
        <w:t>и</w:t>
      </w:r>
      <w:r w:rsidRPr="00BF6C43">
        <w:rPr>
          <w:rFonts w:eastAsia="Times New Roman"/>
          <w:lang w:val="ru-RU"/>
        </w:rPr>
        <w:t>е врем</w:t>
      </w:r>
      <w:r w:rsidRPr="00BF6C43">
        <w:rPr>
          <w:rFonts w:eastAsia="Times New Roman"/>
          <w:spacing w:val="-1"/>
          <w:lang w:val="ru-RU"/>
        </w:rPr>
        <w:t>е</w:t>
      </w:r>
      <w:r w:rsidRPr="00BF6C43">
        <w:rPr>
          <w:rFonts w:eastAsia="Times New Roman"/>
          <w:spacing w:val="2"/>
          <w:lang w:val="ru-RU"/>
        </w:rPr>
        <w:t>н</w:t>
      </w:r>
      <w:r w:rsidRPr="00BF6C43">
        <w:rPr>
          <w:rFonts w:eastAsia="Times New Roman"/>
          <w:spacing w:val="1"/>
          <w:lang w:val="ru-RU"/>
        </w:rPr>
        <w:t>н</w:t>
      </w:r>
      <w:r w:rsidRPr="00BF6C43">
        <w:rPr>
          <w:rFonts w:eastAsia="Times New Roman"/>
          <w:lang w:val="ru-RU"/>
        </w:rPr>
        <w:t>ого</w:t>
      </w:r>
      <w:r w:rsidRPr="00BF6C43">
        <w:rPr>
          <w:rFonts w:eastAsia="Times New Roman"/>
          <w:spacing w:val="2"/>
          <w:lang w:val="ru-RU"/>
        </w:rPr>
        <w:t xml:space="preserve"> </w:t>
      </w:r>
      <w:r w:rsidRPr="00BF6C43">
        <w:rPr>
          <w:rFonts w:eastAsia="Times New Roman"/>
          <w:spacing w:val="-6"/>
          <w:lang w:val="ru-RU"/>
        </w:rPr>
        <w:t>у</w:t>
      </w:r>
      <w:r w:rsidRPr="00BF6C43">
        <w:rPr>
          <w:rFonts w:eastAsia="Times New Roman"/>
          <w:lang w:val="ru-RU"/>
        </w:rPr>
        <w:t>крыт</w:t>
      </w:r>
      <w:r w:rsidRPr="00BF6C43">
        <w:rPr>
          <w:rFonts w:eastAsia="Times New Roman"/>
          <w:spacing w:val="1"/>
          <w:lang w:val="ru-RU"/>
        </w:rPr>
        <w:t>и</w:t>
      </w:r>
      <w:r w:rsidRPr="00BF6C43">
        <w:rPr>
          <w:rFonts w:eastAsia="Times New Roman"/>
          <w:lang w:val="ru-RU"/>
        </w:rPr>
        <w:t>я;</w:t>
      </w:r>
    </w:p>
    <w:p w:rsidR="00E12940" w:rsidRPr="00BF6C43" w:rsidRDefault="00E12940" w:rsidP="00BF6C43">
      <w:pPr>
        <w:ind w:firstLine="600"/>
        <w:jc w:val="both"/>
        <w:rPr>
          <w:rFonts w:eastAsia="Times New Roman"/>
          <w:lang w:val="ru-RU"/>
        </w:rPr>
      </w:pPr>
      <w:r w:rsidRPr="00BF6C43">
        <w:rPr>
          <w:rFonts w:eastAsia="Times New Roman"/>
        </w:rPr>
        <w:t></w:t>
      </w:r>
      <w:r w:rsidRPr="00BF6C43">
        <w:rPr>
          <w:rFonts w:eastAsia="Times New Roman"/>
          <w:spacing w:val="1"/>
          <w:lang w:val="ru-RU"/>
        </w:rPr>
        <w:t>п</w:t>
      </w:r>
      <w:r w:rsidRPr="00BF6C43">
        <w:rPr>
          <w:rFonts w:eastAsia="Times New Roman"/>
          <w:lang w:val="ru-RU"/>
        </w:rPr>
        <w:t>равила</w:t>
      </w:r>
      <w:r w:rsidRPr="00BF6C43">
        <w:rPr>
          <w:rFonts w:eastAsia="Times New Roman"/>
          <w:spacing w:val="75"/>
          <w:lang w:val="ru-RU"/>
        </w:rPr>
        <w:t xml:space="preserve"> </w:t>
      </w:r>
      <w:r w:rsidRPr="00BF6C43">
        <w:rPr>
          <w:rFonts w:eastAsia="Times New Roman"/>
          <w:lang w:val="ru-RU"/>
        </w:rPr>
        <w:t>бе</w:t>
      </w:r>
      <w:r w:rsidRPr="00BF6C43">
        <w:rPr>
          <w:rFonts w:eastAsia="Times New Roman"/>
          <w:spacing w:val="1"/>
          <w:lang w:val="ru-RU"/>
        </w:rPr>
        <w:t>з</w:t>
      </w:r>
      <w:r w:rsidRPr="00BF6C43">
        <w:rPr>
          <w:rFonts w:eastAsia="Times New Roman"/>
          <w:lang w:val="ru-RU"/>
        </w:rPr>
        <w:t>о</w:t>
      </w:r>
      <w:r w:rsidRPr="00BF6C43">
        <w:rPr>
          <w:rFonts w:eastAsia="Times New Roman"/>
          <w:spacing w:val="1"/>
          <w:lang w:val="ru-RU"/>
        </w:rPr>
        <w:t>п</w:t>
      </w:r>
      <w:r w:rsidRPr="00BF6C43">
        <w:rPr>
          <w:rFonts w:eastAsia="Times New Roman"/>
          <w:lang w:val="ru-RU"/>
        </w:rPr>
        <w:t>а</w:t>
      </w:r>
      <w:r w:rsidRPr="00BF6C43">
        <w:rPr>
          <w:rFonts w:eastAsia="Times New Roman"/>
          <w:spacing w:val="-1"/>
          <w:lang w:val="ru-RU"/>
        </w:rPr>
        <w:t>с</w:t>
      </w:r>
      <w:r w:rsidRPr="00BF6C43">
        <w:rPr>
          <w:rFonts w:eastAsia="Times New Roman"/>
          <w:lang w:val="ru-RU"/>
        </w:rPr>
        <w:t>ности</w:t>
      </w:r>
      <w:r w:rsidRPr="00BF6C43">
        <w:rPr>
          <w:rFonts w:eastAsia="Times New Roman"/>
          <w:spacing w:val="74"/>
          <w:lang w:val="ru-RU"/>
        </w:rPr>
        <w:t xml:space="preserve"> </w:t>
      </w:r>
      <w:r w:rsidRPr="00BF6C43">
        <w:rPr>
          <w:rFonts w:eastAsia="Times New Roman"/>
          <w:lang w:val="ru-RU"/>
        </w:rPr>
        <w:t>дорож</w:t>
      </w:r>
      <w:r w:rsidRPr="00BF6C43">
        <w:rPr>
          <w:rFonts w:eastAsia="Times New Roman"/>
          <w:spacing w:val="1"/>
          <w:lang w:val="ru-RU"/>
        </w:rPr>
        <w:t>н</w:t>
      </w:r>
      <w:r w:rsidRPr="00BF6C43">
        <w:rPr>
          <w:rFonts w:eastAsia="Times New Roman"/>
          <w:lang w:val="ru-RU"/>
        </w:rPr>
        <w:t>ого</w:t>
      </w:r>
      <w:r w:rsidRPr="00BF6C43">
        <w:rPr>
          <w:rFonts w:eastAsia="Times New Roman"/>
          <w:spacing w:val="77"/>
          <w:lang w:val="ru-RU"/>
        </w:rPr>
        <w:t xml:space="preserve"> </w:t>
      </w:r>
      <w:r w:rsidRPr="00BF6C43">
        <w:rPr>
          <w:rFonts w:eastAsia="Times New Roman"/>
          <w:lang w:val="ru-RU"/>
        </w:rPr>
        <w:t>дв</w:t>
      </w:r>
      <w:r w:rsidRPr="00BF6C43">
        <w:rPr>
          <w:rFonts w:eastAsia="Times New Roman"/>
          <w:spacing w:val="1"/>
          <w:lang w:val="ru-RU"/>
        </w:rPr>
        <w:t>и</w:t>
      </w:r>
      <w:r w:rsidRPr="00BF6C43">
        <w:rPr>
          <w:rFonts w:eastAsia="Times New Roman"/>
          <w:lang w:val="ru-RU"/>
        </w:rPr>
        <w:t>же</w:t>
      </w:r>
      <w:r w:rsidRPr="00BF6C43">
        <w:rPr>
          <w:rFonts w:eastAsia="Times New Roman"/>
          <w:spacing w:val="-2"/>
          <w:lang w:val="ru-RU"/>
        </w:rPr>
        <w:t>н</w:t>
      </w:r>
      <w:r w:rsidRPr="00BF6C43">
        <w:rPr>
          <w:rFonts w:eastAsia="Times New Roman"/>
          <w:lang w:val="ru-RU"/>
        </w:rPr>
        <w:t>ия</w:t>
      </w:r>
      <w:r w:rsidRPr="00BF6C43">
        <w:rPr>
          <w:rFonts w:eastAsia="Times New Roman"/>
          <w:spacing w:val="74"/>
          <w:lang w:val="ru-RU"/>
        </w:rPr>
        <w:t xml:space="preserve"> </w:t>
      </w:r>
      <w:r w:rsidRPr="00BF6C43">
        <w:rPr>
          <w:rFonts w:eastAsia="Times New Roman"/>
          <w:lang w:val="ru-RU"/>
        </w:rPr>
        <w:t>(в</w:t>
      </w:r>
      <w:r w:rsidRPr="00BF6C43">
        <w:rPr>
          <w:rFonts w:eastAsia="Times New Roman"/>
          <w:spacing w:val="76"/>
          <w:lang w:val="ru-RU"/>
        </w:rPr>
        <w:t xml:space="preserve"> </w:t>
      </w:r>
      <w:r w:rsidRPr="00BF6C43">
        <w:rPr>
          <w:rFonts w:eastAsia="Times New Roman"/>
          <w:lang w:val="ru-RU"/>
        </w:rPr>
        <w:t>ч</w:t>
      </w:r>
      <w:r w:rsidRPr="00BF6C43">
        <w:rPr>
          <w:rFonts w:eastAsia="Times New Roman"/>
          <w:spacing w:val="-1"/>
          <w:lang w:val="ru-RU"/>
        </w:rPr>
        <w:t>ас</w:t>
      </w:r>
      <w:r w:rsidRPr="00BF6C43">
        <w:rPr>
          <w:rFonts w:eastAsia="Times New Roman"/>
          <w:lang w:val="ru-RU"/>
        </w:rPr>
        <w:t>т</w:t>
      </w:r>
      <w:r w:rsidRPr="00BF6C43">
        <w:rPr>
          <w:rFonts w:eastAsia="Times New Roman"/>
          <w:spacing w:val="1"/>
          <w:lang w:val="ru-RU"/>
        </w:rPr>
        <w:t>и</w:t>
      </w:r>
      <w:r w:rsidRPr="00BF6C43">
        <w:rPr>
          <w:rFonts w:eastAsia="Times New Roman"/>
          <w:lang w:val="ru-RU"/>
        </w:rPr>
        <w:t>,</w:t>
      </w:r>
      <w:r w:rsidRPr="00BF6C43">
        <w:rPr>
          <w:rFonts w:eastAsia="Times New Roman"/>
          <w:spacing w:val="76"/>
          <w:lang w:val="ru-RU"/>
        </w:rPr>
        <w:t xml:space="preserve"> </w:t>
      </w:r>
      <w:r w:rsidRPr="00BF6C43">
        <w:rPr>
          <w:rFonts w:eastAsia="Times New Roman"/>
          <w:spacing w:val="1"/>
          <w:lang w:val="ru-RU"/>
        </w:rPr>
        <w:t>к</w:t>
      </w:r>
      <w:r w:rsidRPr="00BF6C43">
        <w:rPr>
          <w:rFonts w:eastAsia="Times New Roman"/>
          <w:lang w:val="ru-RU"/>
        </w:rPr>
        <w:t>а</w:t>
      </w:r>
      <w:r w:rsidRPr="00BF6C43">
        <w:rPr>
          <w:rFonts w:eastAsia="Times New Roman"/>
          <w:spacing w:val="-1"/>
          <w:lang w:val="ru-RU"/>
        </w:rPr>
        <w:t>са</w:t>
      </w:r>
      <w:r w:rsidRPr="00BF6C43">
        <w:rPr>
          <w:rFonts w:eastAsia="Times New Roman"/>
          <w:lang w:val="ru-RU"/>
        </w:rPr>
        <w:t>ющей</w:t>
      </w:r>
      <w:r w:rsidRPr="00BF6C43">
        <w:rPr>
          <w:rFonts w:eastAsia="Times New Roman"/>
          <w:spacing w:val="1"/>
          <w:lang w:val="ru-RU"/>
        </w:rPr>
        <w:t>с</w:t>
      </w:r>
      <w:r w:rsidRPr="00BF6C43">
        <w:rPr>
          <w:rFonts w:eastAsia="Times New Roman"/>
          <w:lang w:val="ru-RU"/>
        </w:rPr>
        <w:t>я</w:t>
      </w:r>
      <w:r w:rsidRPr="00BF6C43">
        <w:rPr>
          <w:rFonts w:eastAsia="Times New Roman"/>
          <w:spacing w:val="76"/>
          <w:lang w:val="ru-RU"/>
        </w:rPr>
        <w:t xml:space="preserve"> </w:t>
      </w:r>
      <w:r w:rsidRPr="00BF6C43">
        <w:rPr>
          <w:rFonts w:eastAsia="Times New Roman"/>
          <w:spacing w:val="1"/>
          <w:lang w:val="ru-RU"/>
        </w:rPr>
        <w:t>п</w:t>
      </w:r>
      <w:r w:rsidRPr="00BF6C43">
        <w:rPr>
          <w:rFonts w:eastAsia="Times New Roman"/>
          <w:lang w:val="ru-RU"/>
        </w:rPr>
        <w:t>еш</w:t>
      </w:r>
      <w:r w:rsidRPr="00BF6C43">
        <w:rPr>
          <w:rFonts w:eastAsia="Times New Roman"/>
          <w:spacing w:val="-1"/>
          <w:lang w:val="ru-RU"/>
        </w:rPr>
        <w:t>е</w:t>
      </w:r>
      <w:r w:rsidRPr="00BF6C43">
        <w:rPr>
          <w:rFonts w:eastAsia="Times New Roman"/>
          <w:spacing w:val="1"/>
          <w:lang w:val="ru-RU"/>
        </w:rPr>
        <w:t>х</w:t>
      </w:r>
      <w:r w:rsidRPr="00BF6C43">
        <w:rPr>
          <w:rFonts w:eastAsia="Times New Roman"/>
          <w:lang w:val="ru-RU"/>
        </w:rPr>
        <w:t>одов,</w:t>
      </w:r>
      <w:r w:rsidRPr="00BF6C43">
        <w:rPr>
          <w:rFonts w:eastAsia="Times New Roman"/>
          <w:spacing w:val="77"/>
          <w:lang w:val="ru-RU"/>
        </w:rPr>
        <w:t xml:space="preserve"> </w:t>
      </w:r>
      <w:r w:rsidRPr="00BF6C43">
        <w:rPr>
          <w:rFonts w:eastAsia="Times New Roman"/>
          <w:spacing w:val="1"/>
          <w:lang w:val="ru-RU"/>
        </w:rPr>
        <w:t>п</w:t>
      </w:r>
      <w:r w:rsidRPr="00BF6C43">
        <w:rPr>
          <w:rFonts w:eastAsia="Times New Roman"/>
          <w:lang w:val="ru-RU"/>
        </w:rPr>
        <w:t>а</w:t>
      </w:r>
      <w:r w:rsidRPr="00BF6C43">
        <w:rPr>
          <w:rFonts w:eastAsia="Times New Roman"/>
          <w:spacing w:val="-1"/>
          <w:lang w:val="ru-RU"/>
        </w:rPr>
        <w:t>сса</w:t>
      </w:r>
      <w:r w:rsidRPr="00BF6C43">
        <w:rPr>
          <w:rFonts w:eastAsia="Times New Roman"/>
          <w:spacing w:val="6"/>
          <w:lang w:val="ru-RU"/>
        </w:rPr>
        <w:t>ж</w:t>
      </w:r>
      <w:r w:rsidRPr="00BF6C43">
        <w:rPr>
          <w:rFonts w:eastAsia="Times New Roman"/>
          <w:spacing w:val="2"/>
          <w:lang w:val="ru-RU"/>
        </w:rPr>
        <w:t>и</w:t>
      </w:r>
      <w:r w:rsidRPr="00BF6C43">
        <w:rPr>
          <w:rFonts w:eastAsia="Times New Roman"/>
          <w:lang w:val="ru-RU"/>
        </w:rPr>
        <w:t>ров транспорт</w:t>
      </w:r>
      <w:r w:rsidRPr="00BF6C43">
        <w:rPr>
          <w:rFonts w:eastAsia="Times New Roman"/>
          <w:spacing w:val="1"/>
          <w:lang w:val="ru-RU"/>
        </w:rPr>
        <w:t>н</w:t>
      </w:r>
      <w:r w:rsidRPr="00BF6C43">
        <w:rPr>
          <w:rFonts w:eastAsia="Times New Roman"/>
          <w:spacing w:val="-1"/>
          <w:lang w:val="ru-RU"/>
        </w:rPr>
        <w:t>ы</w:t>
      </w:r>
      <w:r w:rsidRPr="00BF6C43">
        <w:rPr>
          <w:rFonts w:eastAsia="Times New Roman"/>
          <w:lang w:val="ru-RU"/>
        </w:rPr>
        <w:t>х</w:t>
      </w:r>
      <w:r w:rsidRPr="00BF6C43">
        <w:rPr>
          <w:rFonts w:eastAsia="Times New Roman"/>
          <w:spacing w:val="1"/>
          <w:lang w:val="ru-RU"/>
        </w:rPr>
        <w:t xml:space="preserve"> </w:t>
      </w:r>
      <w:r w:rsidRPr="00BF6C43">
        <w:rPr>
          <w:rFonts w:eastAsia="Times New Roman"/>
          <w:lang w:val="ru-RU"/>
        </w:rPr>
        <w:t>ср</w:t>
      </w:r>
      <w:r w:rsidRPr="00BF6C43">
        <w:rPr>
          <w:rFonts w:eastAsia="Times New Roman"/>
          <w:spacing w:val="-1"/>
          <w:lang w:val="ru-RU"/>
        </w:rPr>
        <w:t>е</w:t>
      </w:r>
      <w:r w:rsidRPr="00BF6C43">
        <w:rPr>
          <w:rFonts w:eastAsia="Times New Roman"/>
          <w:lang w:val="ru-RU"/>
        </w:rPr>
        <w:t>д</w:t>
      </w:r>
      <w:r w:rsidRPr="00BF6C43">
        <w:rPr>
          <w:rFonts w:eastAsia="Times New Roman"/>
          <w:spacing w:val="-1"/>
          <w:lang w:val="ru-RU"/>
        </w:rPr>
        <w:t>с</w:t>
      </w:r>
      <w:r w:rsidRPr="00BF6C43">
        <w:rPr>
          <w:rFonts w:eastAsia="Times New Roman"/>
          <w:lang w:val="ru-RU"/>
        </w:rPr>
        <w:t>тв и вело</w:t>
      </w:r>
      <w:r w:rsidRPr="00BF6C43">
        <w:rPr>
          <w:rFonts w:eastAsia="Times New Roman"/>
          <w:spacing w:val="-1"/>
          <w:lang w:val="ru-RU"/>
        </w:rPr>
        <w:t>с</w:t>
      </w:r>
      <w:r w:rsidRPr="00BF6C43">
        <w:rPr>
          <w:rFonts w:eastAsia="Times New Roman"/>
          <w:lang w:val="ru-RU"/>
        </w:rPr>
        <w:t>и</w:t>
      </w:r>
      <w:r w:rsidRPr="00BF6C43">
        <w:rPr>
          <w:rFonts w:eastAsia="Times New Roman"/>
          <w:spacing w:val="1"/>
          <w:lang w:val="ru-RU"/>
        </w:rPr>
        <w:t>п</w:t>
      </w:r>
      <w:r w:rsidRPr="00BF6C43">
        <w:rPr>
          <w:rFonts w:eastAsia="Times New Roman"/>
          <w:lang w:val="ru-RU"/>
        </w:rPr>
        <w:t>едистов</w:t>
      </w:r>
      <w:r w:rsidRPr="00BF6C43">
        <w:rPr>
          <w:rFonts w:eastAsia="Times New Roman"/>
          <w:spacing w:val="-1"/>
          <w:lang w:val="ru-RU"/>
        </w:rPr>
        <w:t>)</w:t>
      </w:r>
      <w:r w:rsidRPr="00BF6C43">
        <w:rPr>
          <w:rFonts w:eastAsia="Times New Roman"/>
          <w:lang w:val="ru-RU"/>
        </w:rPr>
        <w:t>;</w:t>
      </w:r>
    </w:p>
    <w:p w:rsidR="00E12940" w:rsidRPr="00BF6C43" w:rsidRDefault="00E12940" w:rsidP="00BF6C43">
      <w:pPr>
        <w:ind w:firstLine="600"/>
        <w:jc w:val="both"/>
        <w:rPr>
          <w:rFonts w:eastAsia="Times New Roman"/>
          <w:b/>
          <w:bCs/>
          <w:lang w:val="ru-RU"/>
        </w:rPr>
      </w:pPr>
      <w:r w:rsidRPr="00BF6C43">
        <w:rPr>
          <w:rFonts w:eastAsia="Times New Roman"/>
          <w:b/>
          <w:bCs/>
          <w:lang w:val="ru-RU"/>
        </w:rPr>
        <w:t>ум</w:t>
      </w:r>
      <w:r w:rsidRPr="00BF6C43">
        <w:rPr>
          <w:rFonts w:eastAsia="Times New Roman"/>
          <w:b/>
          <w:bCs/>
          <w:spacing w:val="-1"/>
          <w:lang w:val="ru-RU"/>
        </w:rPr>
        <w:t>е</w:t>
      </w:r>
      <w:r w:rsidRPr="00BF6C43">
        <w:rPr>
          <w:rFonts w:eastAsia="Times New Roman"/>
          <w:b/>
          <w:bCs/>
          <w:spacing w:val="1"/>
          <w:lang w:val="ru-RU"/>
        </w:rPr>
        <w:t>т</w:t>
      </w:r>
      <w:r w:rsidRPr="00BF6C43">
        <w:rPr>
          <w:rFonts w:eastAsia="Times New Roman"/>
          <w:b/>
          <w:bCs/>
          <w:lang w:val="ru-RU"/>
        </w:rPr>
        <w:t>ь</w:t>
      </w:r>
    </w:p>
    <w:p w:rsidR="00E12940" w:rsidRPr="00BF6C43" w:rsidRDefault="00E12940" w:rsidP="00BF6C43">
      <w:pPr>
        <w:ind w:firstLine="600"/>
        <w:jc w:val="both"/>
        <w:rPr>
          <w:rFonts w:eastAsia="Times New Roman"/>
          <w:lang w:val="ru-RU"/>
        </w:rPr>
      </w:pPr>
      <w:r w:rsidRPr="00BF6C43">
        <w:rPr>
          <w:rFonts w:eastAsia="Times New Roman"/>
        </w:rPr>
        <w:t></w:t>
      </w:r>
      <w:r w:rsidRPr="00BF6C43">
        <w:rPr>
          <w:rFonts w:eastAsia="Times New Roman"/>
          <w:lang w:val="ru-RU"/>
        </w:rPr>
        <w:t>д</w:t>
      </w:r>
      <w:r w:rsidRPr="00BF6C43">
        <w:rPr>
          <w:rFonts w:eastAsia="Times New Roman"/>
          <w:spacing w:val="-1"/>
          <w:lang w:val="ru-RU"/>
        </w:rPr>
        <w:t>е</w:t>
      </w:r>
      <w:r w:rsidRPr="00BF6C43">
        <w:rPr>
          <w:rFonts w:eastAsia="Times New Roman"/>
          <w:lang w:val="ru-RU"/>
        </w:rPr>
        <w:t>йствов</w:t>
      </w:r>
      <w:r w:rsidRPr="00BF6C43">
        <w:rPr>
          <w:rFonts w:eastAsia="Times New Roman"/>
          <w:spacing w:val="-1"/>
          <w:lang w:val="ru-RU"/>
        </w:rPr>
        <w:t>а</w:t>
      </w:r>
      <w:r w:rsidRPr="00BF6C43">
        <w:rPr>
          <w:rFonts w:eastAsia="Times New Roman"/>
          <w:lang w:val="ru-RU"/>
        </w:rPr>
        <w:t>ть</w:t>
      </w:r>
      <w:r w:rsidRPr="00BF6C43">
        <w:rPr>
          <w:rFonts w:eastAsia="Times New Roman"/>
          <w:spacing w:val="60"/>
          <w:lang w:val="ru-RU"/>
        </w:rPr>
        <w:t xml:space="preserve"> </w:t>
      </w:r>
      <w:r w:rsidRPr="00BF6C43">
        <w:rPr>
          <w:rFonts w:eastAsia="Times New Roman"/>
          <w:spacing w:val="1"/>
          <w:lang w:val="ru-RU"/>
        </w:rPr>
        <w:t>п</w:t>
      </w:r>
      <w:r w:rsidRPr="00BF6C43">
        <w:rPr>
          <w:rFonts w:eastAsia="Times New Roman"/>
          <w:lang w:val="ru-RU"/>
        </w:rPr>
        <w:t>ри</w:t>
      </w:r>
      <w:r w:rsidRPr="00BF6C43">
        <w:rPr>
          <w:rFonts w:eastAsia="Times New Roman"/>
          <w:spacing w:val="61"/>
          <w:lang w:val="ru-RU"/>
        </w:rPr>
        <w:t xml:space="preserve"> </w:t>
      </w:r>
      <w:r w:rsidRPr="00BF6C43">
        <w:rPr>
          <w:rFonts w:eastAsia="Times New Roman"/>
          <w:lang w:val="ru-RU"/>
        </w:rPr>
        <w:t>возн</w:t>
      </w:r>
      <w:r w:rsidRPr="00BF6C43">
        <w:rPr>
          <w:rFonts w:eastAsia="Times New Roman"/>
          <w:spacing w:val="-1"/>
          <w:lang w:val="ru-RU"/>
        </w:rPr>
        <w:t>и</w:t>
      </w:r>
      <w:r w:rsidRPr="00BF6C43">
        <w:rPr>
          <w:rFonts w:eastAsia="Times New Roman"/>
          <w:lang w:val="ru-RU"/>
        </w:rPr>
        <w:t>кновении</w:t>
      </w:r>
      <w:r w:rsidRPr="00BF6C43">
        <w:rPr>
          <w:rFonts w:eastAsia="Times New Roman"/>
          <w:spacing w:val="59"/>
          <w:lang w:val="ru-RU"/>
        </w:rPr>
        <w:t xml:space="preserve"> </w:t>
      </w:r>
      <w:r w:rsidRPr="00BF6C43">
        <w:rPr>
          <w:rFonts w:eastAsia="Times New Roman"/>
          <w:spacing w:val="1"/>
          <w:lang w:val="ru-RU"/>
        </w:rPr>
        <w:t>п</w:t>
      </w:r>
      <w:r w:rsidRPr="00BF6C43">
        <w:rPr>
          <w:rFonts w:eastAsia="Times New Roman"/>
          <w:lang w:val="ru-RU"/>
        </w:rPr>
        <w:t>ожара</w:t>
      </w:r>
      <w:r w:rsidRPr="00BF6C43">
        <w:rPr>
          <w:rFonts w:eastAsia="Times New Roman"/>
          <w:spacing w:val="58"/>
          <w:lang w:val="ru-RU"/>
        </w:rPr>
        <w:t xml:space="preserve"> </w:t>
      </w:r>
      <w:r w:rsidRPr="00BF6C43">
        <w:rPr>
          <w:rFonts w:eastAsia="Times New Roman"/>
          <w:lang w:val="ru-RU"/>
        </w:rPr>
        <w:t>в</w:t>
      </w:r>
      <w:r w:rsidRPr="00BF6C43">
        <w:rPr>
          <w:rFonts w:eastAsia="Times New Roman"/>
          <w:spacing w:val="59"/>
          <w:lang w:val="ru-RU"/>
        </w:rPr>
        <w:t xml:space="preserve"> </w:t>
      </w:r>
      <w:r w:rsidRPr="00BF6C43">
        <w:rPr>
          <w:rFonts w:eastAsia="Times New Roman"/>
          <w:lang w:val="ru-RU"/>
        </w:rPr>
        <w:t>ж</w:t>
      </w:r>
      <w:r w:rsidRPr="00BF6C43">
        <w:rPr>
          <w:rFonts w:eastAsia="Times New Roman"/>
          <w:spacing w:val="1"/>
          <w:lang w:val="ru-RU"/>
        </w:rPr>
        <w:t>и</w:t>
      </w:r>
      <w:r w:rsidRPr="00BF6C43">
        <w:rPr>
          <w:rFonts w:eastAsia="Times New Roman"/>
          <w:lang w:val="ru-RU"/>
        </w:rPr>
        <w:t>л</w:t>
      </w:r>
      <w:r w:rsidRPr="00BF6C43">
        <w:rPr>
          <w:rFonts w:eastAsia="Times New Roman"/>
          <w:spacing w:val="1"/>
          <w:lang w:val="ru-RU"/>
        </w:rPr>
        <w:t>и</w:t>
      </w:r>
      <w:r w:rsidRPr="00BF6C43">
        <w:rPr>
          <w:rFonts w:eastAsia="Times New Roman"/>
          <w:lang w:val="ru-RU"/>
        </w:rPr>
        <w:t>ще</w:t>
      </w:r>
      <w:r w:rsidRPr="00BF6C43">
        <w:rPr>
          <w:rFonts w:eastAsia="Times New Roman"/>
          <w:spacing w:val="59"/>
          <w:lang w:val="ru-RU"/>
        </w:rPr>
        <w:t xml:space="preserve"> </w:t>
      </w:r>
      <w:r w:rsidRPr="00BF6C43">
        <w:rPr>
          <w:rFonts w:eastAsia="Times New Roman"/>
          <w:lang w:val="ru-RU"/>
        </w:rPr>
        <w:t>и</w:t>
      </w:r>
      <w:r w:rsidRPr="00BF6C43">
        <w:rPr>
          <w:rFonts w:eastAsia="Times New Roman"/>
          <w:spacing w:val="61"/>
          <w:lang w:val="ru-RU"/>
        </w:rPr>
        <w:t xml:space="preserve"> </w:t>
      </w:r>
      <w:r w:rsidRPr="00BF6C43">
        <w:rPr>
          <w:rFonts w:eastAsia="Times New Roman"/>
          <w:spacing w:val="1"/>
          <w:lang w:val="ru-RU"/>
        </w:rPr>
        <w:t>и</w:t>
      </w:r>
      <w:r w:rsidRPr="00BF6C43">
        <w:rPr>
          <w:rFonts w:eastAsia="Times New Roman"/>
          <w:lang w:val="ru-RU"/>
        </w:rPr>
        <w:t>сп</w:t>
      </w:r>
      <w:r w:rsidRPr="00BF6C43">
        <w:rPr>
          <w:rFonts w:eastAsia="Times New Roman"/>
          <w:spacing w:val="-2"/>
          <w:lang w:val="ru-RU"/>
        </w:rPr>
        <w:t>о</w:t>
      </w:r>
      <w:r w:rsidRPr="00BF6C43">
        <w:rPr>
          <w:rFonts w:eastAsia="Times New Roman"/>
          <w:lang w:val="ru-RU"/>
        </w:rPr>
        <w:t>ль</w:t>
      </w:r>
      <w:r w:rsidRPr="00BF6C43">
        <w:rPr>
          <w:rFonts w:eastAsia="Times New Roman"/>
          <w:spacing w:val="1"/>
          <w:lang w:val="ru-RU"/>
        </w:rPr>
        <w:t>з</w:t>
      </w:r>
      <w:r w:rsidRPr="00BF6C43">
        <w:rPr>
          <w:rFonts w:eastAsia="Times New Roman"/>
          <w:lang w:val="ru-RU"/>
        </w:rPr>
        <w:t>овать</w:t>
      </w:r>
      <w:r w:rsidRPr="00BF6C43">
        <w:rPr>
          <w:rFonts w:eastAsia="Times New Roman"/>
          <w:spacing w:val="57"/>
          <w:lang w:val="ru-RU"/>
        </w:rPr>
        <w:t xml:space="preserve"> </w:t>
      </w:r>
      <w:r w:rsidRPr="00BF6C43">
        <w:rPr>
          <w:rFonts w:eastAsia="Times New Roman"/>
          <w:spacing w:val="1"/>
          <w:lang w:val="ru-RU"/>
        </w:rPr>
        <w:t>п</w:t>
      </w:r>
      <w:r w:rsidRPr="00BF6C43">
        <w:rPr>
          <w:rFonts w:eastAsia="Times New Roman"/>
          <w:lang w:val="ru-RU"/>
        </w:rPr>
        <w:t>од</w:t>
      </w:r>
      <w:r w:rsidRPr="00BF6C43">
        <w:rPr>
          <w:rFonts w:eastAsia="Times New Roman"/>
          <w:spacing w:val="3"/>
          <w:lang w:val="ru-RU"/>
        </w:rPr>
        <w:t>р</w:t>
      </w:r>
      <w:r w:rsidRPr="00BF6C43">
        <w:rPr>
          <w:rFonts w:eastAsia="Times New Roman"/>
          <w:spacing w:val="-4"/>
          <w:lang w:val="ru-RU"/>
        </w:rPr>
        <w:t>у</w:t>
      </w:r>
      <w:r w:rsidRPr="00BF6C43">
        <w:rPr>
          <w:rFonts w:eastAsia="Times New Roman"/>
          <w:spacing w:val="-1"/>
          <w:lang w:val="ru-RU"/>
        </w:rPr>
        <w:t>ч</w:t>
      </w:r>
      <w:r w:rsidRPr="00BF6C43">
        <w:rPr>
          <w:rFonts w:eastAsia="Times New Roman"/>
          <w:lang w:val="ru-RU"/>
        </w:rPr>
        <w:t>ные</w:t>
      </w:r>
      <w:r w:rsidRPr="00BF6C43">
        <w:rPr>
          <w:rFonts w:eastAsia="Times New Roman"/>
          <w:spacing w:val="59"/>
          <w:lang w:val="ru-RU"/>
        </w:rPr>
        <w:t xml:space="preserve"> </w:t>
      </w:r>
      <w:r w:rsidRPr="00BF6C43">
        <w:rPr>
          <w:rFonts w:eastAsia="Times New Roman"/>
          <w:lang w:val="ru-RU"/>
        </w:rPr>
        <w:t>с</w:t>
      </w:r>
      <w:r w:rsidRPr="00BF6C43">
        <w:rPr>
          <w:rFonts w:eastAsia="Times New Roman"/>
          <w:spacing w:val="1"/>
          <w:lang w:val="ru-RU"/>
        </w:rPr>
        <w:t>р</w:t>
      </w:r>
      <w:r w:rsidRPr="00BF6C43">
        <w:rPr>
          <w:rFonts w:eastAsia="Times New Roman"/>
          <w:lang w:val="ru-RU"/>
        </w:rPr>
        <w:t>ед</w:t>
      </w:r>
      <w:r w:rsidRPr="00BF6C43">
        <w:rPr>
          <w:rFonts w:eastAsia="Times New Roman"/>
          <w:spacing w:val="-1"/>
          <w:lang w:val="ru-RU"/>
        </w:rPr>
        <w:t>с</w:t>
      </w:r>
      <w:r w:rsidRPr="00BF6C43">
        <w:rPr>
          <w:rFonts w:eastAsia="Times New Roman"/>
          <w:lang w:val="ru-RU"/>
        </w:rPr>
        <w:t>тва</w:t>
      </w:r>
      <w:r w:rsidRPr="00BF6C43">
        <w:rPr>
          <w:rFonts w:eastAsia="Times New Roman"/>
          <w:spacing w:val="73"/>
          <w:lang w:val="ru-RU"/>
        </w:rPr>
        <w:t xml:space="preserve"> </w:t>
      </w:r>
      <w:r w:rsidRPr="00BF6C43">
        <w:rPr>
          <w:rFonts w:eastAsia="Times New Roman"/>
          <w:lang w:val="ru-RU"/>
        </w:rPr>
        <w:t>для л</w:t>
      </w:r>
      <w:r w:rsidRPr="00BF6C43">
        <w:rPr>
          <w:rFonts w:eastAsia="Times New Roman"/>
          <w:spacing w:val="1"/>
          <w:lang w:val="ru-RU"/>
        </w:rPr>
        <w:t>и</w:t>
      </w:r>
      <w:r w:rsidRPr="00BF6C43">
        <w:rPr>
          <w:rFonts w:eastAsia="Times New Roman"/>
          <w:lang w:val="ru-RU"/>
        </w:rPr>
        <w:t>кв</w:t>
      </w:r>
      <w:r w:rsidRPr="00BF6C43">
        <w:rPr>
          <w:rFonts w:eastAsia="Times New Roman"/>
          <w:spacing w:val="1"/>
          <w:lang w:val="ru-RU"/>
        </w:rPr>
        <w:t>и</w:t>
      </w:r>
      <w:r w:rsidRPr="00BF6C43">
        <w:rPr>
          <w:rFonts w:eastAsia="Times New Roman"/>
          <w:lang w:val="ru-RU"/>
        </w:rPr>
        <w:t>да</w:t>
      </w:r>
      <w:r w:rsidRPr="00BF6C43">
        <w:rPr>
          <w:rFonts w:eastAsia="Times New Roman"/>
          <w:spacing w:val="-1"/>
          <w:lang w:val="ru-RU"/>
        </w:rPr>
        <w:t>ц</w:t>
      </w:r>
      <w:r w:rsidRPr="00BF6C43">
        <w:rPr>
          <w:rFonts w:eastAsia="Times New Roman"/>
          <w:lang w:val="ru-RU"/>
        </w:rPr>
        <w:t>ии</w:t>
      </w:r>
      <w:r w:rsidRPr="00BF6C43">
        <w:rPr>
          <w:rFonts w:eastAsia="Times New Roman"/>
          <w:spacing w:val="1"/>
          <w:lang w:val="ru-RU"/>
        </w:rPr>
        <w:t xml:space="preserve"> </w:t>
      </w:r>
      <w:r w:rsidRPr="00BF6C43">
        <w:rPr>
          <w:rFonts w:eastAsia="Times New Roman"/>
          <w:lang w:val="ru-RU"/>
        </w:rPr>
        <w:t>оч</w:t>
      </w:r>
      <w:r w:rsidRPr="00BF6C43">
        <w:rPr>
          <w:rFonts w:eastAsia="Times New Roman"/>
          <w:spacing w:val="-1"/>
          <w:lang w:val="ru-RU"/>
        </w:rPr>
        <w:t>а</w:t>
      </w:r>
      <w:r w:rsidRPr="00BF6C43">
        <w:rPr>
          <w:rFonts w:eastAsia="Times New Roman"/>
          <w:lang w:val="ru-RU"/>
        </w:rPr>
        <w:t xml:space="preserve">гов </w:t>
      </w:r>
      <w:r w:rsidRPr="00BF6C43">
        <w:rPr>
          <w:rFonts w:eastAsia="Times New Roman"/>
          <w:spacing w:val="-1"/>
          <w:lang w:val="ru-RU"/>
        </w:rPr>
        <w:t>в</w:t>
      </w:r>
      <w:r w:rsidRPr="00BF6C43">
        <w:rPr>
          <w:rFonts w:eastAsia="Times New Roman"/>
          <w:lang w:val="ru-RU"/>
        </w:rPr>
        <w:t>оз</w:t>
      </w:r>
      <w:r w:rsidRPr="00BF6C43">
        <w:rPr>
          <w:rFonts w:eastAsia="Times New Roman"/>
          <w:spacing w:val="-1"/>
          <w:lang w:val="ru-RU"/>
        </w:rPr>
        <w:t>г</w:t>
      </w:r>
      <w:r w:rsidRPr="00BF6C43">
        <w:rPr>
          <w:rFonts w:eastAsia="Times New Roman"/>
          <w:lang w:val="ru-RU"/>
        </w:rPr>
        <w:t>ор</w:t>
      </w:r>
      <w:r w:rsidRPr="00BF6C43">
        <w:rPr>
          <w:rFonts w:eastAsia="Times New Roman"/>
          <w:spacing w:val="-1"/>
          <w:lang w:val="ru-RU"/>
        </w:rPr>
        <w:t>а</w:t>
      </w:r>
      <w:r w:rsidRPr="00BF6C43">
        <w:rPr>
          <w:rFonts w:eastAsia="Times New Roman"/>
          <w:lang w:val="ru-RU"/>
        </w:rPr>
        <w:t>н</w:t>
      </w:r>
      <w:r w:rsidRPr="00BF6C43">
        <w:rPr>
          <w:rFonts w:eastAsia="Times New Roman"/>
          <w:spacing w:val="1"/>
          <w:lang w:val="ru-RU"/>
        </w:rPr>
        <w:t>и</w:t>
      </w:r>
      <w:r w:rsidRPr="00BF6C43">
        <w:rPr>
          <w:rFonts w:eastAsia="Times New Roman"/>
          <w:lang w:val="ru-RU"/>
        </w:rPr>
        <w:t>я;</w:t>
      </w:r>
    </w:p>
    <w:p w:rsidR="00E12940" w:rsidRPr="00BF6C43" w:rsidRDefault="00E12940" w:rsidP="00BF6C43">
      <w:pPr>
        <w:ind w:firstLine="600"/>
        <w:jc w:val="both"/>
        <w:rPr>
          <w:rFonts w:eastAsia="Times New Roman"/>
          <w:lang w:val="ru-RU"/>
        </w:rPr>
      </w:pPr>
      <w:r w:rsidRPr="00BF6C43">
        <w:rPr>
          <w:rFonts w:eastAsia="Times New Roman"/>
        </w:rPr>
        <w:t></w:t>
      </w:r>
      <w:r w:rsidRPr="00BF6C43">
        <w:rPr>
          <w:rFonts w:eastAsia="Times New Roman"/>
          <w:spacing w:val="-1"/>
          <w:lang w:val="ru-RU"/>
        </w:rPr>
        <w:t>с</w:t>
      </w:r>
      <w:r w:rsidRPr="00BF6C43">
        <w:rPr>
          <w:rFonts w:eastAsia="Times New Roman"/>
          <w:lang w:val="ru-RU"/>
        </w:rPr>
        <w:t>облюдать</w:t>
      </w:r>
      <w:r w:rsidRPr="00BF6C43">
        <w:rPr>
          <w:rFonts w:eastAsia="Times New Roman"/>
          <w:spacing w:val="1"/>
          <w:lang w:val="ru-RU"/>
        </w:rPr>
        <w:t xml:space="preserve"> </w:t>
      </w:r>
      <w:r w:rsidRPr="00BF6C43">
        <w:rPr>
          <w:rFonts w:eastAsia="Times New Roman"/>
          <w:lang w:val="ru-RU"/>
        </w:rPr>
        <w:t>правила по</w:t>
      </w:r>
      <w:r w:rsidRPr="00BF6C43">
        <w:rPr>
          <w:rFonts w:eastAsia="Times New Roman"/>
          <w:spacing w:val="-2"/>
          <w:lang w:val="ru-RU"/>
        </w:rPr>
        <w:t>в</w:t>
      </w:r>
      <w:r w:rsidRPr="00BF6C43">
        <w:rPr>
          <w:rFonts w:eastAsia="Times New Roman"/>
          <w:spacing w:val="-1"/>
          <w:lang w:val="ru-RU"/>
        </w:rPr>
        <w:t>е</w:t>
      </w:r>
      <w:r w:rsidRPr="00BF6C43">
        <w:rPr>
          <w:rFonts w:eastAsia="Times New Roman"/>
          <w:lang w:val="ru-RU"/>
        </w:rPr>
        <w:t>ден</w:t>
      </w:r>
      <w:r w:rsidRPr="00BF6C43">
        <w:rPr>
          <w:rFonts w:eastAsia="Times New Roman"/>
          <w:spacing w:val="1"/>
          <w:lang w:val="ru-RU"/>
        </w:rPr>
        <w:t>и</w:t>
      </w:r>
      <w:r w:rsidRPr="00BF6C43">
        <w:rPr>
          <w:rFonts w:eastAsia="Times New Roman"/>
          <w:lang w:val="ru-RU"/>
        </w:rPr>
        <w:t xml:space="preserve">я </w:t>
      </w:r>
      <w:r w:rsidRPr="00BF6C43">
        <w:rPr>
          <w:rFonts w:eastAsia="Times New Roman"/>
          <w:spacing w:val="1"/>
          <w:lang w:val="ru-RU"/>
        </w:rPr>
        <w:t>н</w:t>
      </w:r>
      <w:r w:rsidRPr="00BF6C43">
        <w:rPr>
          <w:rFonts w:eastAsia="Times New Roman"/>
          <w:lang w:val="ru-RU"/>
        </w:rPr>
        <w:t>а вод</w:t>
      </w:r>
      <w:r w:rsidRPr="00BF6C43">
        <w:rPr>
          <w:rFonts w:eastAsia="Times New Roman"/>
          <w:spacing w:val="-2"/>
          <w:lang w:val="ru-RU"/>
        </w:rPr>
        <w:t>е</w:t>
      </w:r>
      <w:r w:rsidRPr="00BF6C43">
        <w:rPr>
          <w:rFonts w:eastAsia="Times New Roman"/>
          <w:lang w:val="ru-RU"/>
        </w:rPr>
        <w:t>, оказыв</w:t>
      </w:r>
      <w:r w:rsidRPr="00BF6C43">
        <w:rPr>
          <w:rFonts w:eastAsia="Times New Roman"/>
          <w:spacing w:val="-1"/>
          <w:lang w:val="ru-RU"/>
        </w:rPr>
        <w:t>а</w:t>
      </w:r>
      <w:r w:rsidRPr="00BF6C43">
        <w:rPr>
          <w:rFonts w:eastAsia="Times New Roman"/>
          <w:lang w:val="ru-RU"/>
        </w:rPr>
        <w:t xml:space="preserve">ть </w:t>
      </w:r>
      <w:r w:rsidRPr="00BF6C43">
        <w:rPr>
          <w:rFonts w:eastAsia="Times New Roman"/>
          <w:spacing w:val="1"/>
          <w:lang w:val="ru-RU"/>
        </w:rPr>
        <w:t>п</w:t>
      </w:r>
      <w:r w:rsidRPr="00BF6C43">
        <w:rPr>
          <w:rFonts w:eastAsia="Times New Roman"/>
          <w:lang w:val="ru-RU"/>
        </w:rPr>
        <w:t>омощь</w:t>
      </w:r>
      <w:r w:rsidRPr="00BF6C43">
        <w:rPr>
          <w:rFonts w:eastAsia="Times New Roman"/>
          <w:spacing w:val="3"/>
          <w:lang w:val="ru-RU"/>
        </w:rPr>
        <w:t xml:space="preserve"> </w:t>
      </w:r>
      <w:r w:rsidRPr="00BF6C43">
        <w:rPr>
          <w:rFonts w:eastAsia="Times New Roman"/>
          <w:spacing w:val="-7"/>
          <w:lang w:val="ru-RU"/>
        </w:rPr>
        <w:t>у</w:t>
      </w:r>
      <w:r w:rsidRPr="00BF6C43">
        <w:rPr>
          <w:rFonts w:eastAsia="Times New Roman"/>
          <w:lang w:val="ru-RU"/>
        </w:rPr>
        <w:t>то</w:t>
      </w:r>
      <w:r w:rsidRPr="00BF6C43">
        <w:rPr>
          <w:rFonts w:eastAsia="Times New Roman"/>
          <w:spacing w:val="1"/>
          <w:lang w:val="ru-RU"/>
        </w:rPr>
        <w:t>п</w:t>
      </w:r>
      <w:r w:rsidRPr="00BF6C43">
        <w:rPr>
          <w:rFonts w:eastAsia="Times New Roman"/>
          <w:lang w:val="ru-RU"/>
        </w:rPr>
        <w:t>ающе</w:t>
      </w:r>
      <w:r w:rsidRPr="00BF6C43">
        <w:rPr>
          <w:rFonts w:eastAsia="Times New Roman"/>
          <w:spacing w:val="2"/>
          <w:lang w:val="ru-RU"/>
        </w:rPr>
        <w:t>м</w:t>
      </w:r>
      <w:r w:rsidRPr="00BF6C43">
        <w:rPr>
          <w:rFonts w:eastAsia="Times New Roman"/>
          <w:spacing w:val="-4"/>
          <w:lang w:val="ru-RU"/>
        </w:rPr>
        <w:t>у</w:t>
      </w:r>
      <w:r w:rsidRPr="00BF6C43">
        <w:rPr>
          <w:rFonts w:eastAsia="Times New Roman"/>
          <w:lang w:val="ru-RU"/>
        </w:rPr>
        <w:t>;</w:t>
      </w:r>
    </w:p>
    <w:p w:rsidR="00E12940" w:rsidRPr="00BF6C43" w:rsidRDefault="00E12940" w:rsidP="00BF6C43">
      <w:pPr>
        <w:ind w:firstLine="600"/>
        <w:jc w:val="both"/>
        <w:rPr>
          <w:rFonts w:eastAsia="Times New Roman"/>
          <w:lang w:val="ru-RU"/>
        </w:rPr>
      </w:pPr>
      <w:r w:rsidRPr="00BF6C43">
        <w:rPr>
          <w:rFonts w:eastAsia="Times New Roman"/>
        </w:rPr>
        <w:t></w:t>
      </w:r>
      <w:r w:rsidRPr="00BF6C43">
        <w:rPr>
          <w:rFonts w:eastAsia="Times New Roman"/>
          <w:lang w:val="ru-RU"/>
        </w:rPr>
        <w:t>оказыв</w:t>
      </w:r>
      <w:r w:rsidRPr="00BF6C43">
        <w:rPr>
          <w:rFonts w:eastAsia="Times New Roman"/>
          <w:spacing w:val="-1"/>
          <w:lang w:val="ru-RU"/>
        </w:rPr>
        <w:t>а</w:t>
      </w:r>
      <w:r w:rsidRPr="00BF6C43">
        <w:rPr>
          <w:rFonts w:eastAsia="Times New Roman"/>
          <w:lang w:val="ru-RU"/>
        </w:rPr>
        <w:t xml:space="preserve">ть </w:t>
      </w:r>
      <w:r w:rsidRPr="00BF6C43">
        <w:rPr>
          <w:rFonts w:eastAsia="Times New Roman"/>
          <w:spacing w:val="1"/>
          <w:lang w:val="ru-RU"/>
        </w:rPr>
        <w:t>п</w:t>
      </w:r>
      <w:r w:rsidRPr="00BF6C43">
        <w:rPr>
          <w:rFonts w:eastAsia="Times New Roman"/>
          <w:lang w:val="ru-RU"/>
        </w:rPr>
        <w:t>ер</w:t>
      </w:r>
      <w:r w:rsidRPr="00BF6C43">
        <w:rPr>
          <w:rFonts w:eastAsia="Times New Roman"/>
          <w:spacing w:val="1"/>
          <w:lang w:val="ru-RU"/>
        </w:rPr>
        <w:t>в</w:t>
      </w:r>
      <w:r w:rsidRPr="00BF6C43">
        <w:rPr>
          <w:rFonts w:eastAsia="Times New Roman"/>
          <w:spacing w:val="-6"/>
          <w:lang w:val="ru-RU"/>
        </w:rPr>
        <w:t>у</w:t>
      </w:r>
      <w:r w:rsidRPr="00BF6C43">
        <w:rPr>
          <w:rFonts w:eastAsia="Times New Roman"/>
          <w:lang w:val="ru-RU"/>
        </w:rPr>
        <w:t>ю</w:t>
      </w:r>
      <w:r w:rsidRPr="00BF6C43">
        <w:rPr>
          <w:rFonts w:eastAsia="Times New Roman"/>
          <w:spacing w:val="1"/>
          <w:lang w:val="ru-RU"/>
        </w:rPr>
        <w:t xml:space="preserve"> </w:t>
      </w:r>
      <w:r w:rsidRPr="00BF6C43">
        <w:rPr>
          <w:rFonts w:eastAsia="Times New Roman"/>
          <w:lang w:val="ru-RU"/>
        </w:rPr>
        <w:t>м</w:t>
      </w:r>
      <w:r w:rsidRPr="00BF6C43">
        <w:rPr>
          <w:rFonts w:eastAsia="Times New Roman"/>
          <w:spacing w:val="-1"/>
          <w:lang w:val="ru-RU"/>
        </w:rPr>
        <w:t>е</w:t>
      </w:r>
      <w:r w:rsidRPr="00BF6C43">
        <w:rPr>
          <w:rFonts w:eastAsia="Times New Roman"/>
          <w:lang w:val="ru-RU"/>
        </w:rPr>
        <w:t>д</w:t>
      </w:r>
      <w:r w:rsidRPr="00BF6C43">
        <w:rPr>
          <w:rFonts w:eastAsia="Times New Roman"/>
          <w:spacing w:val="3"/>
          <w:lang w:val="ru-RU"/>
        </w:rPr>
        <w:t>и</w:t>
      </w:r>
      <w:r w:rsidRPr="00BF6C43">
        <w:rPr>
          <w:rFonts w:eastAsia="Times New Roman"/>
          <w:spacing w:val="1"/>
          <w:lang w:val="ru-RU"/>
        </w:rPr>
        <w:t>цин</w:t>
      </w:r>
      <w:r w:rsidRPr="00BF6C43">
        <w:rPr>
          <w:rFonts w:eastAsia="Times New Roman"/>
          <w:lang w:val="ru-RU"/>
        </w:rPr>
        <w:t>с</w:t>
      </w:r>
      <w:r w:rsidRPr="00BF6C43">
        <w:rPr>
          <w:rFonts w:eastAsia="Times New Roman"/>
          <w:spacing w:val="2"/>
          <w:lang w:val="ru-RU"/>
        </w:rPr>
        <w:t>к</w:t>
      </w:r>
      <w:r w:rsidRPr="00BF6C43">
        <w:rPr>
          <w:rFonts w:eastAsia="Times New Roman"/>
          <w:spacing w:val="-6"/>
          <w:lang w:val="ru-RU"/>
        </w:rPr>
        <w:t>у</w:t>
      </w:r>
      <w:r w:rsidRPr="00BF6C43">
        <w:rPr>
          <w:rFonts w:eastAsia="Times New Roman"/>
          <w:lang w:val="ru-RU"/>
        </w:rPr>
        <w:t xml:space="preserve">ю помощь </w:t>
      </w:r>
      <w:r w:rsidRPr="00BF6C43">
        <w:rPr>
          <w:rFonts w:eastAsia="Times New Roman"/>
          <w:spacing w:val="1"/>
          <w:lang w:val="ru-RU"/>
        </w:rPr>
        <w:t>п</w:t>
      </w:r>
      <w:r w:rsidRPr="00BF6C43">
        <w:rPr>
          <w:rFonts w:eastAsia="Times New Roman"/>
          <w:lang w:val="ru-RU"/>
        </w:rPr>
        <w:t>ри</w:t>
      </w:r>
      <w:r w:rsidRPr="00BF6C43">
        <w:rPr>
          <w:rFonts w:eastAsia="Times New Roman"/>
          <w:spacing w:val="1"/>
          <w:lang w:val="ru-RU"/>
        </w:rPr>
        <w:t xml:space="preserve"> </w:t>
      </w:r>
      <w:r w:rsidRPr="00BF6C43">
        <w:rPr>
          <w:rFonts w:eastAsia="Times New Roman"/>
          <w:spacing w:val="-1"/>
          <w:lang w:val="ru-RU"/>
        </w:rPr>
        <w:t>о</w:t>
      </w:r>
      <w:r w:rsidRPr="00BF6C43">
        <w:rPr>
          <w:rFonts w:eastAsia="Times New Roman"/>
          <w:lang w:val="ru-RU"/>
        </w:rPr>
        <w:t>жог</w:t>
      </w:r>
      <w:r w:rsidRPr="00BF6C43">
        <w:rPr>
          <w:rFonts w:eastAsia="Times New Roman"/>
          <w:spacing w:val="-1"/>
          <w:lang w:val="ru-RU"/>
        </w:rPr>
        <w:t>а</w:t>
      </w:r>
      <w:r w:rsidRPr="00BF6C43">
        <w:rPr>
          <w:rFonts w:eastAsia="Times New Roman"/>
          <w:spacing w:val="1"/>
          <w:lang w:val="ru-RU"/>
        </w:rPr>
        <w:t>х</w:t>
      </w:r>
      <w:r w:rsidRPr="00BF6C43">
        <w:rPr>
          <w:rFonts w:eastAsia="Times New Roman"/>
          <w:lang w:val="ru-RU"/>
        </w:rPr>
        <w:t>, отморож</w:t>
      </w:r>
      <w:r w:rsidRPr="00BF6C43">
        <w:rPr>
          <w:rFonts w:eastAsia="Times New Roman"/>
          <w:spacing w:val="-1"/>
          <w:lang w:val="ru-RU"/>
        </w:rPr>
        <w:t>е</w:t>
      </w:r>
      <w:r w:rsidRPr="00BF6C43">
        <w:rPr>
          <w:rFonts w:eastAsia="Times New Roman"/>
          <w:lang w:val="ru-RU"/>
        </w:rPr>
        <w:t>н</w:t>
      </w:r>
      <w:r w:rsidRPr="00BF6C43">
        <w:rPr>
          <w:rFonts w:eastAsia="Times New Roman"/>
          <w:spacing w:val="1"/>
          <w:lang w:val="ru-RU"/>
        </w:rPr>
        <w:t>и</w:t>
      </w:r>
      <w:r w:rsidRPr="00BF6C43">
        <w:rPr>
          <w:rFonts w:eastAsia="Times New Roman"/>
          <w:spacing w:val="-1"/>
          <w:lang w:val="ru-RU"/>
        </w:rPr>
        <w:t>я</w:t>
      </w:r>
      <w:r w:rsidRPr="00BF6C43">
        <w:rPr>
          <w:rFonts w:eastAsia="Times New Roman"/>
          <w:spacing w:val="1"/>
          <w:lang w:val="ru-RU"/>
        </w:rPr>
        <w:t>х</w:t>
      </w:r>
      <w:r w:rsidRPr="00BF6C43">
        <w:rPr>
          <w:rFonts w:eastAsia="Times New Roman"/>
          <w:lang w:val="ru-RU"/>
        </w:rPr>
        <w:t>,</w:t>
      </w:r>
      <w:r w:rsidRPr="00BF6C43">
        <w:rPr>
          <w:rFonts w:eastAsia="Times New Roman"/>
          <w:spacing w:val="-1"/>
          <w:lang w:val="ru-RU"/>
        </w:rPr>
        <w:t xml:space="preserve"> </w:t>
      </w:r>
      <w:r w:rsidRPr="00BF6C43">
        <w:rPr>
          <w:rFonts w:eastAsia="Times New Roman"/>
          <w:spacing w:val="-5"/>
          <w:lang w:val="ru-RU"/>
        </w:rPr>
        <w:t>у</w:t>
      </w:r>
      <w:r w:rsidRPr="00BF6C43">
        <w:rPr>
          <w:rFonts w:eastAsia="Times New Roman"/>
          <w:spacing w:val="1"/>
          <w:lang w:val="ru-RU"/>
        </w:rPr>
        <w:t>ши</w:t>
      </w:r>
      <w:r w:rsidRPr="00BF6C43">
        <w:rPr>
          <w:rFonts w:eastAsia="Times New Roman"/>
          <w:lang w:val="ru-RU"/>
        </w:rPr>
        <w:t>ба</w:t>
      </w:r>
      <w:r w:rsidRPr="00BF6C43">
        <w:rPr>
          <w:rFonts w:eastAsia="Times New Roman"/>
          <w:spacing w:val="1"/>
          <w:lang w:val="ru-RU"/>
        </w:rPr>
        <w:t>х</w:t>
      </w:r>
      <w:r w:rsidRPr="00BF6C43">
        <w:rPr>
          <w:rFonts w:eastAsia="Times New Roman"/>
          <w:lang w:val="ru-RU"/>
        </w:rPr>
        <w:t xml:space="preserve">, </w:t>
      </w:r>
      <w:r w:rsidRPr="00BF6C43">
        <w:rPr>
          <w:rFonts w:eastAsia="Times New Roman"/>
          <w:spacing w:val="1"/>
          <w:lang w:val="ru-RU"/>
        </w:rPr>
        <w:t>к</w:t>
      </w:r>
      <w:r w:rsidRPr="00BF6C43">
        <w:rPr>
          <w:rFonts w:eastAsia="Times New Roman"/>
          <w:lang w:val="ru-RU"/>
        </w:rPr>
        <w:t>рово</w:t>
      </w:r>
      <w:r w:rsidRPr="00BF6C43">
        <w:rPr>
          <w:rFonts w:eastAsia="Times New Roman"/>
          <w:spacing w:val="8"/>
          <w:lang w:val="ru-RU"/>
        </w:rPr>
        <w:t>т</w:t>
      </w:r>
      <w:r w:rsidRPr="00BF6C43">
        <w:rPr>
          <w:rFonts w:eastAsia="Times New Roman"/>
          <w:lang w:val="ru-RU"/>
        </w:rPr>
        <w:t>еч</w:t>
      </w:r>
      <w:r w:rsidRPr="00BF6C43">
        <w:rPr>
          <w:rFonts w:eastAsia="Times New Roman"/>
          <w:spacing w:val="-1"/>
          <w:lang w:val="ru-RU"/>
        </w:rPr>
        <w:t>е</w:t>
      </w:r>
      <w:r w:rsidRPr="00BF6C43">
        <w:rPr>
          <w:rFonts w:eastAsia="Times New Roman"/>
          <w:lang w:val="ru-RU"/>
        </w:rPr>
        <w:t>н</w:t>
      </w:r>
      <w:r w:rsidRPr="00BF6C43">
        <w:rPr>
          <w:rFonts w:eastAsia="Times New Roman"/>
          <w:spacing w:val="1"/>
          <w:lang w:val="ru-RU"/>
        </w:rPr>
        <w:t>и</w:t>
      </w:r>
      <w:r w:rsidRPr="00BF6C43">
        <w:rPr>
          <w:rFonts w:eastAsia="Times New Roman"/>
          <w:spacing w:val="-2"/>
          <w:lang w:val="ru-RU"/>
        </w:rPr>
        <w:t>я</w:t>
      </w:r>
      <w:r w:rsidRPr="00BF6C43">
        <w:rPr>
          <w:rFonts w:eastAsia="Times New Roman"/>
          <w:lang w:val="ru-RU"/>
        </w:rPr>
        <w:t>х;</w:t>
      </w:r>
    </w:p>
    <w:p w:rsidR="00E12940" w:rsidRPr="00BF6C43" w:rsidRDefault="00E12940" w:rsidP="00BF6C43">
      <w:pPr>
        <w:tabs>
          <w:tab w:val="left" w:pos="5198"/>
        </w:tabs>
        <w:ind w:firstLine="600"/>
        <w:jc w:val="both"/>
        <w:rPr>
          <w:rFonts w:eastAsia="Times New Roman"/>
          <w:lang w:val="ru-RU"/>
        </w:rPr>
      </w:pPr>
      <w:r w:rsidRPr="00BF6C43">
        <w:rPr>
          <w:rFonts w:eastAsia="Times New Roman"/>
        </w:rPr>
        <w:t></w:t>
      </w:r>
      <w:r w:rsidRPr="00BF6C43">
        <w:rPr>
          <w:rFonts w:eastAsia="Times New Roman"/>
          <w:lang w:val="ru-RU"/>
        </w:rPr>
        <w:t>пол</w:t>
      </w:r>
      <w:r w:rsidRPr="00BF6C43">
        <w:rPr>
          <w:rFonts w:eastAsia="Times New Roman"/>
          <w:spacing w:val="1"/>
          <w:lang w:val="ru-RU"/>
        </w:rPr>
        <w:t>ьз</w:t>
      </w:r>
      <w:r w:rsidRPr="00BF6C43">
        <w:rPr>
          <w:rFonts w:eastAsia="Times New Roman"/>
          <w:lang w:val="ru-RU"/>
        </w:rPr>
        <w:t>ов</w:t>
      </w:r>
      <w:r w:rsidRPr="00BF6C43">
        <w:rPr>
          <w:rFonts w:eastAsia="Times New Roman"/>
          <w:spacing w:val="-1"/>
          <w:lang w:val="ru-RU"/>
        </w:rPr>
        <w:t>ат</w:t>
      </w:r>
      <w:r w:rsidRPr="00BF6C43">
        <w:rPr>
          <w:rFonts w:eastAsia="Times New Roman"/>
          <w:lang w:val="ru-RU"/>
        </w:rPr>
        <w:t>ься</w:t>
      </w:r>
      <w:r w:rsidRPr="00BF6C43">
        <w:rPr>
          <w:rFonts w:eastAsia="Times New Roman"/>
          <w:spacing w:val="114"/>
          <w:lang w:val="ru-RU"/>
        </w:rPr>
        <w:t xml:space="preserve"> </w:t>
      </w:r>
      <w:r w:rsidRPr="00BF6C43">
        <w:rPr>
          <w:rFonts w:eastAsia="Times New Roman"/>
          <w:lang w:val="ru-RU"/>
        </w:rPr>
        <w:t>ср</w:t>
      </w:r>
      <w:r w:rsidRPr="00BF6C43">
        <w:rPr>
          <w:rFonts w:eastAsia="Times New Roman"/>
          <w:spacing w:val="-1"/>
          <w:lang w:val="ru-RU"/>
        </w:rPr>
        <w:t>е</w:t>
      </w:r>
      <w:r w:rsidRPr="00BF6C43">
        <w:rPr>
          <w:rFonts w:eastAsia="Times New Roman"/>
          <w:lang w:val="ru-RU"/>
        </w:rPr>
        <w:t>д</w:t>
      </w:r>
      <w:r w:rsidRPr="00BF6C43">
        <w:rPr>
          <w:rFonts w:eastAsia="Times New Roman"/>
          <w:spacing w:val="-1"/>
          <w:lang w:val="ru-RU"/>
        </w:rPr>
        <w:t>с</w:t>
      </w:r>
      <w:r w:rsidRPr="00BF6C43">
        <w:rPr>
          <w:rFonts w:eastAsia="Times New Roman"/>
          <w:lang w:val="ru-RU"/>
        </w:rPr>
        <w:t>т</w:t>
      </w:r>
      <w:r w:rsidRPr="00BF6C43">
        <w:rPr>
          <w:rFonts w:eastAsia="Times New Roman"/>
          <w:spacing w:val="1"/>
          <w:lang w:val="ru-RU"/>
        </w:rPr>
        <w:t>ва</w:t>
      </w:r>
      <w:r w:rsidRPr="00BF6C43">
        <w:rPr>
          <w:rFonts w:eastAsia="Times New Roman"/>
          <w:lang w:val="ru-RU"/>
        </w:rPr>
        <w:t>ми</w:t>
      </w:r>
      <w:r w:rsidRPr="00BF6C43">
        <w:rPr>
          <w:rFonts w:eastAsia="Times New Roman"/>
          <w:spacing w:val="115"/>
          <w:lang w:val="ru-RU"/>
        </w:rPr>
        <w:t xml:space="preserve"> </w:t>
      </w:r>
      <w:r w:rsidRPr="00BF6C43">
        <w:rPr>
          <w:rFonts w:eastAsia="Times New Roman"/>
          <w:spacing w:val="1"/>
          <w:lang w:val="ru-RU"/>
        </w:rPr>
        <w:t>ин</w:t>
      </w:r>
      <w:r w:rsidRPr="00BF6C43">
        <w:rPr>
          <w:rFonts w:eastAsia="Times New Roman"/>
          <w:lang w:val="ru-RU"/>
        </w:rPr>
        <w:t>д</w:t>
      </w:r>
      <w:r w:rsidRPr="00BF6C43">
        <w:rPr>
          <w:rFonts w:eastAsia="Times New Roman"/>
          <w:spacing w:val="2"/>
          <w:lang w:val="ru-RU"/>
        </w:rPr>
        <w:t>и</w:t>
      </w:r>
      <w:r w:rsidRPr="00BF6C43">
        <w:rPr>
          <w:rFonts w:eastAsia="Times New Roman"/>
          <w:spacing w:val="-2"/>
          <w:lang w:val="ru-RU"/>
        </w:rPr>
        <w:t>в</w:t>
      </w:r>
      <w:r w:rsidRPr="00BF6C43">
        <w:rPr>
          <w:rFonts w:eastAsia="Times New Roman"/>
          <w:lang w:val="ru-RU"/>
        </w:rPr>
        <w:t>и</w:t>
      </w:r>
      <w:r w:rsidRPr="00BF6C43">
        <w:rPr>
          <w:rFonts w:eastAsia="Times New Roman"/>
          <w:spacing w:val="2"/>
          <w:lang w:val="ru-RU"/>
        </w:rPr>
        <w:t>д</w:t>
      </w:r>
      <w:r w:rsidRPr="00BF6C43">
        <w:rPr>
          <w:rFonts w:eastAsia="Times New Roman"/>
          <w:spacing w:val="-4"/>
          <w:lang w:val="ru-RU"/>
        </w:rPr>
        <w:t>у</w:t>
      </w:r>
      <w:r w:rsidRPr="00BF6C43">
        <w:rPr>
          <w:rFonts w:eastAsia="Times New Roman"/>
          <w:spacing w:val="-1"/>
          <w:lang w:val="ru-RU"/>
        </w:rPr>
        <w:t>а</w:t>
      </w:r>
      <w:r w:rsidRPr="00BF6C43">
        <w:rPr>
          <w:rFonts w:eastAsia="Times New Roman"/>
          <w:lang w:val="ru-RU"/>
        </w:rPr>
        <w:t>ль</w:t>
      </w:r>
      <w:r w:rsidRPr="00BF6C43">
        <w:rPr>
          <w:rFonts w:eastAsia="Times New Roman"/>
          <w:spacing w:val="1"/>
          <w:lang w:val="ru-RU"/>
        </w:rPr>
        <w:t>н</w:t>
      </w:r>
      <w:r w:rsidRPr="00BF6C43">
        <w:rPr>
          <w:rFonts w:eastAsia="Times New Roman"/>
          <w:lang w:val="ru-RU"/>
        </w:rPr>
        <w:t>ой</w:t>
      </w:r>
      <w:r w:rsidRPr="00BF6C43">
        <w:rPr>
          <w:rFonts w:eastAsia="Times New Roman"/>
          <w:lang w:val="ru-RU"/>
        </w:rPr>
        <w:tab/>
        <w:t>защи</w:t>
      </w:r>
      <w:r w:rsidRPr="00BF6C43">
        <w:rPr>
          <w:rFonts w:eastAsia="Times New Roman"/>
          <w:spacing w:val="1"/>
          <w:lang w:val="ru-RU"/>
        </w:rPr>
        <w:t>т</w:t>
      </w:r>
      <w:r w:rsidRPr="00BF6C43">
        <w:rPr>
          <w:rFonts w:eastAsia="Times New Roman"/>
          <w:lang w:val="ru-RU"/>
        </w:rPr>
        <w:t>ы</w:t>
      </w:r>
      <w:r w:rsidRPr="00BF6C43">
        <w:rPr>
          <w:rFonts w:eastAsia="Times New Roman"/>
          <w:spacing w:val="114"/>
          <w:lang w:val="ru-RU"/>
        </w:rPr>
        <w:t xml:space="preserve"> </w:t>
      </w:r>
      <w:r w:rsidRPr="00BF6C43">
        <w:rPr>
          <w:rFonts w:eastAsia="Times New Roman"/>
          <w:lang w:val="ru-RU"/>
        </w:rPr>
        <w:t>(про</w:t>
      </w:r>
      <w:r w:rsidRPr="00BF6C43">
        <w:rPr>
          <w:rFonts w:eastAsia="Times New Roman"/>
          <w:spacing w:val="1"/>
          <w:lang w:val="ru-RU"/>
        </w:rPr>
        <w:t>ти</w:t>
      </w:r>
      <w:r w:rsidRPr="00BF6C43">
        <w:rPr>
          <w:rFonts w:eastAsia="Times New Roman"/>
          <w:lang w:val="ru-RU"/>
        </w:rPr>
        <w:t>вога</w:t>
      </w:r>
      <w:r w:rsidRPr="00BF6C43">
        <w:rPr>
          <w:rFonts w:eastAsia="Times New Roman"/>
          <w:spacing w:val="-1"/>
          <w:lang w:val="ru-RU"/>
        </w:rPr>
        <w:t>з</w:t>
      </w:r>
      <w:r w:rsidRPr="00BF6C43">
        <w:rPr>
          <w:rFonts w:eastAsia="Times New Roman"/>
          <w:lang w:val="ru-RU"/>
        </w:rPr>
        <w:t>о</w:t>
      </w:r>
      <w:r w:rsidRPr="00BF6C43">
        <w:rPr>
          <w:rFonts w:eastAsia="Times New Roman"/>
          <w:spacing w:val="-1"/>
          <w:lang w:val="ru-RU"/>
        </w:rPr>
        <w:t>м</w:t>
      </w:r>
      <w:r w:rsidRPr="00BF6C43">
        <w:rPr>
          <w:rFonts w:eastAsia="Times New Roman"/>
          <w:lang w:val="ru-RU"/>
        </w:rPr>
        <w:t>,</w:t>
      </w:r>
      <w:r w:rsidRPr="00BF6C43">
        <w:rPr>
          <w:rFonts w:eastAsia="Times New Roman"/>
          <w:spacing w:val="114"/>
          <w:lang w:val="ru-RU"/>
        </w:rPr>
        <w:t xml:space="preserve"> </w:t>
      </w:r>
      <w:r w:rsidRPr="00BF6C43">
        <w:rPr>
          <w:rFonts w:eastAsia="Times New Roman"/>
          <w:lang w:val="ru-RU"/>
        </w:rPr>
        <w:t>р</w:t>
      </w:r>
      <w:r w:rsidRPr="00BF6C43">
        <w:rPr>
          <w:rFonts w:eastAsia="Times New Roman"/>
          <w:spacing w:val="1"/>
          <w:lang w:val="ru-RU"/>
        </w:rPr>
        <w:t>е</w:t>
      </w:r>
      <w:r w:rsidRPr="00BF6C43">
        <w:rPr>
          <w:rFonts w:eastAsia="Times New Roman"/>
          <w:lang w:val="ru-RU"/>
        </w:rPr>
        <w:t>сп</w:t>
      </w:r>
      <w:r w:rsidRPr="00BF6C43">
        <w:rPr>
          <w:rFonts w:eastAsia="Times New Roman"/>
          <w:spacing w:val="1"/>
          <w:lang w:val="ru-RU"/>
        </w:rPr>
        <w:t>и</w:t>
      </w:r>
      <w:r w:rsidRPr="00BF6C43">
        <w:rPr>
          <w:rFonts w:eastAsia="Times New Roman"/>
          <w:lang w:val="ru-RU"/>
        </w:rPr>
        <w:t>ра</w:t>
      </w:r>
      <w:r w:rsidRPr="00BF6C43">
        <w:rPr>
          <w:rFonts w:eastAsia="Times New Roman"/>
          <w:spacing w:val="9"/>
          <w:lang w:val="ru-RU"/>
        </w:rPr>
        <w:t>т</w:t>
      </w:r>
      <w:r w:rsidRPr="00BF6C43">
        <w:rPr>
          <w:rFonts w:eastAsia="Times New Roman"/>
          <w:lang w:val="ru-RU"/>
        </w:rPr>
        <w:t>ором,</w:t>
      </w:r>
      <w:r w:rsidRPr="00BF6C43">
        <w:rPr>
          <w:rFonts w:eastAsia="Times New Roman"/>
          <w:spacing w:val="114"/>
          <w:lang w:val="ru-RU"/>
        </w:rPr>
        <w:t xml:space="preserve"> </w:t>
      </w:r>
      <w:r w:rsidRPr="00BF6C43">
        <w:rPr>
          <w:rFonts w:eastAsia="Times New Roman"/>
          <w:lang w:val="ru-RU"/>
        </w:rPr>
        <w:t>в</w:t>
      </w:r>
      <w:r w:rsidRPr="00BF6C43">
        <w:rPr>
          <w:rFonts w:eastAsia="Times New Roman"/>
          <w:spacing w:val="1"/>
          <w:lang w:val="ru-RU"/>
        </w:rPr>
        <w:t>а</w:t>
      </w:r>
      <w:r w:rsidRPr="00BF6C43">
        <w:rPr>
          <w:rFonts w:eastAsia="Times New Roman"/>
          <w:lang w:val="ru-RU"/>
        </w:rPr>
        <w:t>т</w:t>
      </w:r>
      <w:r w:rsidRPr="00BF6C43">
        <w:rPr>
          <w:rFonts w:eastAsia="Times New Roman"/>
          <w:spacing w:val="1"/>
          <w:lang w:val="ru-RU"/>
        </w:rPr>
        <w:t>но</w:t>
      </w:r>
      <w:r w:rsidRPr="00BF6C43">
        <w:rPr>
          <w:rFonts w:eastAsia="Times New Roman"/>
          <w:lang w:val="ru-RU"/>
        </w:rPr>
        <w:t>-м</w:t>
      </w:r>
      <w:r w:rsidRPr="00BF6C43">
        <w:rPr>
          <w:rFonts w:eastAsia="Times New Roman"/>
          <w:spacing w:val="-1"/>
          <w:lang w:val="ru-RU"/>
        </w:rPr>
        <w:t>а</w:t>
      </w:r>
      <w:r w:rsidRPr="00BF6C43">
        <w:rPr>
          <w:rFonts w:eastAsia="Times New Roman"/>
          <w:lang w:val="ru-RU"/>
        </w:rPr>
        <w:t>рл</w:t>
      </w:r>
      <w:r w:rsidRPr="00BF6C43">
        <w:rPr>
          <w:rFonts w:eastAsia="Times New Roman"/>
          <w:spacing w:val="-1"/>
          <w:lang w:val="ru-RU"/>
        </w:rPr>
        <w:t>е</w:t>
      </w:r>
      <w:r w:rsidRPr="00BF6C43">
        <w:rPr>
          <w:rFonts w:eastAsia="Times New Roman"/>
          <w:lang w:val="ru-RU"/>
        </w:rPr>
        <w:t xml:space="preserve">вой </w:t>
      </w:r>
      <w:r w:rsidRPr="00BF6C43">
        <w:rPr>
          <w:rFonts w:eastAsia="Times New Roman"/>
          <w:spacing w:val="1"/>
          <w:lang w:val="ru-RU"/>
        </w:rPr>
        <w:t>п</w:t>
      </w:r>
      <w:r w:rsidRPr="00BF6C43">
        <w:rPr>
          <w:rFonts w:eastAsia="Times New Roman"/>
          <w:lang w:val="ru-RU"/>
        </w:rPr>
        <w:t>овяз</w:t>
      </w:r>
      <w:r w:rsidRPr="00BF6C43">
        <w:rPr>
          <w:rFonts w:eastAsia="Times New Roman"/>
          <w:spacing w:val="1"/>
          <w:lang w:val="ru-RU"/>
        </w:rPr>
        <w:t>к</w:t>
      </w:r>
      <w:r w:rsidRPr="00BF6C43">
        <w:rPr>
          <w:rFonts w:eastAsia="Times New Roman"/>
          <w:lang w:val="ru-RU"/>
        </w:rPr>
        <w:t>о</w:t>
      </w:r>
      <w:r w:rsidRPr="00BF6C43">
        <w:rPr>
          <w:rFonts w:eastAsia="Times New Roman"/>
          <w:spacing w:val="1"/>
          <w:lang w:val="ru-RU"/>
        </w:rPr>
        <w:t>й</w:t>
      </w:r>
      <w:r w:rsidRPr="00BF6C43">
        <w:rPr>
          <w:rFonts w:eastAsia="Times New Roman"/>
          <w:lang w:val="ru-RU"/>
        </w:rPr>
        <w:t>, д</w:t>
      </w:r>
      <w:r w:rsidRPr="00BF6C43">
        <w:rPr>
          <w:rFonts w:eastAsia="Times New Roman"/>
          <w:spacing w:val="-1"/>
          <w:lang w:val="ru-RU"/>
        </w:rPr>
        <w:t>ома</w:t>
      </w:r>
      <w:r w:rsidRPr="00BF6C43">
        <w:rPr>
          <w:rFonts w:eastAsia="Times New Roman"/>
          <w:lang w:val="ru-RU"/>
        </w:rPr>
        <w:t>шней м</w:t>
      </w:r>
      <w:r w:rsidRPr="00BF6C43">
        <w:rPr>
          <w:rFonts w:eastAsia="Times New Roman"/>
          <w:spacing w:val="-1"/>
          <w:lang w:val="ru-RU"/>
        </w:rPr>
        <w:t>е</w:t>
      </w:r>
      <w:r w:rsidRPr="00BF6C43">
        <w:rPr>
          <w:rFonts w:eastAsia="Times New Roman"/>
          <w:lang w:val="ru-RU"/>
        </w:rPr>
        <w:t>д</w:t>
      </w:r>
      <w:r w:rsidRPr="00BF6C43">
        <w:rPr>
          <w:rFonts w:eastAsia="Times New Roman"/>
          <w:spacing w:val="1"/>
          <w:lang w:val="ru-RU"/>
        </w:rPr>
        <w:t>ици</w:t>
      </w:r>
      <w:r w:rsidRPr="00BF6C43">
        <w:rPr>
          <w:rFonts w:eastAsia="Times New Roman"/>
          <w:lang w:val="ru-RU"/>
        </w:rPr>
        <w:t>нск</w:t>
      </w:r>
      <w:r w:rsidRPr="00BF6C43">
        <w:rPr>
          <w:rFonts w:eastAsia="Times New Roman"/>
          <w:spacing w:val="-1"/>
          <w:lang w:val="ru-RU"/>
        </w:rPr>
        <w:t>о</w:t>
      </w:r>
      <w:r w:rsidRPr="00BF6C43">
        <w:rPr>
          <w:rFonts w:eastAsia="Times New Roman"/>
          <w:lang w:val="ru-RU"/>
        </w:rPr>
        <w:t>й аптечкой) и сред</w:t>
      </w:r>
      <w:r w:rsidRPr="00BF6C43">
        <w:rPr>
          <w:rFonts w:eastAsia="Times New Roman"/>
          <w:spacing w:val="-1"/>
          <w:lang w:val="ru-RU"/>
        </w:rPr>
        <w:t>с</w:t>
      </w:r>
      <w:r w:rsidRPr="00BF6C43">
        <w:rPr>
          <w:rFonts w:eastAsia="Times New Roman"/>
          <w:lang w:val="ru-RU"/>
        </w:rPr>
        <w:t>тв</w:t>
      </w:r>
      <w:r w:rsidRPr="00BF6C43">
        <w:rPr>
          <w:rFonts w:eastAsia="Times New Roman"/>
          <w:spacing w:val="-1"/>
          <w:lang w:val="ru-RU"/>
        </w:rPr>
        <w:t>ам</w:t>
      </w:r>
      <w:r w:rsidRPr="00BF6C43">
        <w:rPr>
          <w:rFonts w:eastAsia="Times New Roman"/>
          <w:lang w:val="ru-RU"/>
        </w:rPr>
        <w:t xml:space="preserve">и </w:t>
      </w:r>
      <w:r w:rsidRPr="00BF6C43">
        <w:rPr>
          <w:rFonts w:eastAsia="Times New Roman"/>
          <w:spacing w:val="1"/>
          <w:lang w:val="ru-RU"/>
        </w:rPr>
        <w:t>к</w:t>
      </w:r>
      <w:r w:rsidRPr="00BF6C43">
        <w:rPr>
          <w:rFonts w:eastAsia="Times New Roman"/>
          <w:lang w:val="ru-RU"/>
        </w:rPr>
        <w:t>оллек</w:t>
      </w:r>
      <w:r w:rsidRPr="00BF6C43">
        <w:rPr>
          <w:rFonts w:eastAsia="Times New Roman"/>
          <w:spacing w:val="1"/>
          <w:lang w:val="ru-RU"/>
        </w:rPr>
        <w:t>ти</w:t>
      </w:r>
      <w:r w:rsidRPr="00BF6C43">
        <w:rPr>
          <w:rFonts w:eastAsia="Times New Roman"/>
          <w:spacing w:val="-2"/>
          <w:lang w:val="ru-RU"/>
        </w:rPr>
        <w:t>в</w:t>
      </w:r>
      <w:r w:rsidRPr="00BF6C43">
        <w:rPr>
          <w:rFonts w:eastAsia="Times New Roman"/>
          <w:lang w:val="ru-RU"/>
        </w:rPr>
        <w:t>ной за</w:t>
      </w:r>
      <w:r w:rsidRPr="00BF6C43">
        <w:rPr>
          <w:rFonts w:eastAsia="Times New Roman"/>
          <w:spacing w:val="6"/>
          <w:lang w:val="ru-RU"/>
        </w:rPr>
        <w:t>щ</w:t>
      </w:r>
      <w:r w:rsidRPr="00BF6C43">
        <w:rPr>
          <w:rFonts w:eastAsia="Times New Roman"/>
          <w:spacing w:val="1"/>
          <w:lang w:val="ru-RU"/>
        </w:rPr>
        <w:t>ит</w:t>
      </w:r>
      <w:r w:rsidRPr="00BF6C43">
        <w:rPr>
          <w:rFonts w:eastAsia="Times New Roman"/>
          <w:lang w:val="ru-RU"/>
        </w:rPr>
        <w:t>ы;</w:t>
      </w:r>
    </w:p>
    <w:p w:rsidR="00E12940" w:rsidRPr="00BF6C43" w:rsidRDefault="00E12940" w:rsidP="00BF6C43">
      <w:pPr>
        <w:ind w:firstLine="600"/>
        <w:jc w:val="both"/>
        <w:rPr>
          <w:rFonts w:eastAsia="Times New Roman"/>
          <w:lang w:val="ru-RU"/>
        </w:rPr>
      </w:pPr>
      <w:r w:rsidRPr="00BF6C43">
        <w:rPr>
          <w:rFonts w:eastAsia="Times New Roman"/>
        </w:rPr>
        <w:t></w:t>
      </w:r>
      <w:r w:rsidRPr="00BF6C43">
        <w:rPr>
          <w:rFonts w:eastAsia="Times New Roman"/>
          <w:spacing w:val="-37"/>
        </w:rPr>
        <w:t></w:t>
      </w:r>
      <w:r w:rsidRPr="00BF6C43">
        <w:rPr>
          <w:rFonts w:eastAsia="Times New Roman"/>
          <w:lang w:val="ru-RU"/>
        </w:rPr>
        <w:t>в</w:t>
      </w:r>
      <w:r w:rsidRPr="00BF6C43">
        <w:rPr>
          <w:rFonts w:eastAsia="Times New Roman"/>
          <w:spacing w:val="-1"/>
          <w:lang w:val="ru-RU"/>
        </w:rPr>
        <w:t>ес</w:t>
      </w:r>
      <w:r w:rsidRPr="00BF6C43">
        <w:rPr>
          <w:rFonts w:eastAsia="Times New Roman"/>
          <w:lang w:val="ru-RU"/>
        </w:rPr>
        <w:t>ти с</w:t>
      </w:r>
      <w:r w:rsidRPr="00BF6C43">
        <w:rPr>
          <w:rFonts w:eastAsia="Times New Roman"/>
          <w:spacing w:val="-1"/>
          <w:lang w:val="ru-RU"/>
        </w:rPr>
        <w:t>е</w:t>
      </w:r>
      <w:r w:rsidRPr="00BF6C43">
        <w:rPr>
          <w:rFonts w:eastAsia="Times New Roman"/>
          <w:lang w:val="ru-RU"/>
        </w:rPr>
        <w:t>бя в кр</w:t>
      </w:r>
      <w:r w:rsidRPr="00BF6C43">
        <w:rPr>
          <w:rFonts w:eastAsia="Times New Roman"/>
          <w:spacing w:val="1"/>
          <w:lang w:val="ru-RU"/>
        </w:rPr>
        <w:t>и</w:t>
      </w:r>
      <w:r w:rsidRPr="00BF6C43">
        <w:rPr>
          <w:rFonts w:eastAsia="Times New Roman"/>
          <w:lang w:val="ru-RU"/>
        </w:rPr>
        <w:t>ми</w:t>
      </w:r>
      <w:r w:rsidRPr="00BF6C43">
        <w:rPr>
          <w:rFonts w:eastAsia="Times New Roman"/>
          <w:spacing w:val="1"/>
          <w:lang w:val="ru-RU"/>
        </w:rPr>
        <w:t>н</w:t>
      </w:r>
      <w:r w:rsidRPr="00BF6C43">
        <w:rPr>
          <w:rFonts w:eastAsia="Times New Roman"/>
          <w:lang w:val="ru-RU"/>
        </w:rPr>
        <w:t>оген</w:t>
      </w:r>
      <w:r w:rsidRPr="00BF6C43">
        <w:rPr>
          <w:rFonts w:eastAsia="Times New Roman"/>
          <w:spacing w:val="1"/>
          <w:lang w:val="ru-RU"/>
        </w:rPr>
        <w:t>н</w:t>
      </w:r>
      <w:r w:rsidRPr="00BF6C43">
        <w:rPr>
          <w:rFonts w:eastAsia="Times New Roman"/>
          <w:spacing w:val="-2"/>
          <w:lang w:val="ru-RU"/>
        </w:rPr>
        <w:t>ы</w:t>
      </w:r>
      <w:r w:rsidRPr="00BF6C43">
        <w:rPr>
          <w:rFonts w:eastAsia="Times New Roman"/>
          <w:lang w:val="ru-RU"/>
        </w:rPr>
        <w:t>х</w:t>
      </w:r>
      <w:r w:rsidRPr="00BF6C43">
        <w:rPr>
          <w:rFonts w:eastAsia="Times New Roman"/>
          <w:spacing w:val="1"/>
          <w:lang w:val="ru-RU"/>
        </w:rPr>
        <w:t xml:space="preserve"> </w:t>
      </w:r>
      <w:r w:rsidRPr="00BF6C43">
        <w:rPr>
          <w:rFonts w:eastAsia="Times New Roman"/>
          <w:lang w:val="ru-RU"/>
        </w:rPr>
        <w:t>си</w:t>
      </w:r>
      <w:r w:rsidRPr="00BF6C43">
        <w:rPr>
          <w:rFonts w:eastAsia="Times New Roman"/>
          <w:spacing w:val="3"/>
          <w:lang w:val="ru-RU"/>
        </w:rPr>
        <w:t>т</w:t>
      </w:r>
      <w:r w:rsidRPr="00BF6C43">
        <w:rPr>
          <w:rFonts w:eastAsia="Times New Roman"/>
          <w:spacing w:val="-6"/>
          <w:lang w:val="ru-RU"/>
        </w:rPr>
        <w:t>у</w:t>
      </w:r>
      <w:r w:rsidRPr="00BF6C43">
        <w:rPr>
          <w:rFonts w:eastAsia="Times New Roman"/>
          <w:spacing w:val="-1"/>
          <w:lang w:val="ru-RU"/>
        </w:rPr>
        <w:t>а</w:t>
      </w:r>
      <w:r w:rsidRPr="00BF6C43">
        <w:rPr>
          <w:rFonts w:eastAsia="Times New Roman"/>
          <w:lang w:val="ru-RU"/>
        </w:rPr>
        <w:t>ц</w:t>
      </w:r>
      <w:r w:rsidRPr="00BF6C43">
        <w:rPr>
          <w:rFonts w:eastAsia="Times New Roman"/>
          <w:spacing w:val="1"/>
          <w:lang w:val="ru-RU"/>
        </w:rPr>
        <w:t>и</w:t>
      </w:r>
      <w:r w:rsidRPr="00BF6C43">
        <w:rPr>
          <w:rFonts w:eastAsia="Times New Roman"/>
          <w:lang w:val="ru-RU"/>
        </w:rPr>
        <w:t>ях</w:t>
      </w:r>
      <w:r w:rsidRPr="00BF6C43">
        <w:rPr>
          <w:rFonts w:eastAsia="Times New Roman"/>
          <w:spacing w:val="2"/>
          <w:lang w:val="ru-RU"/>
        </w:rPr>
        <w:t xml:space="preserve"> </w:t>
      </w:r>
      <w:r w:rsidRPr="00BF6C43">
        <w:rPr>
          <w:rFonts w:eastAsia="Times New Roman"/>
          <w:lang w:val="ru-RU"/>
        </w:rPr>
        <w:t>и</w:t>
      </w:r>
      <w:r w:rsidRPr="00BF6C43">
        <w:rPr>
          <w:rFonts w:eastAsia="Times New Roman"/>
          <w:spacing w:val="1"/>
          <w:lang w:val="ru-RU"/>
        </w:rPr>
        <w:t xml:space="preserve"> </w:t>
      </w:r>
      <w:r w:rsidRPr="00BF6C43">
        <w:rPr>
          <w:rFonts w:eastAsia="Times New Roman"/>
          <w:lang w:val="ru-RU"/>
        </w:rPr>
        <w:t>в м</w:t>
      </w:r>
      <w:r w:rsidRPr="00BF6C43">
        <w:rPr>
          <w:rFonts w:eastAsia="Times New Roman"/>
          <w:spacing w:val="-1"/>
          <w:lang w:val="ru-RU"/>
        </w:rPr>
        <w:t>ес</w:t>
      </w:r>
      <w:r w:rsidRPr="00BF6C43">
        <w:rPr>
          <w:rFonts w:eastAsia="Times New Roman"/>
          <w:lang w:val="ru-RU"/>
        </w:rPr>
        <w:t>т</w:t>
      </w:r>
      <w:r w:rsidRPr="00BF6C43">
        <w:rPr>
          <w:rFonts w:eastAsia="Times New Roman"/>
          <w:spacing w:val="-1"/>
          <w:lang w:val="ru-RU"/>
        </w:rPr>
        <w:t>а</w:t>
      </w:r>
      <w:r w:rsidRPr="00BF6C43">
        <w:rPr>
          <w:rFonts w:eastAsia="Times New Roman"/>
          <w:lang w:val="ru-RU"/>
        </w:rPr>
        <w:t>х</w:t>
      </w:r>
      <w:r w:rsidRPr="00BF6C43">
        <w:rPr>
          <w:rFonts w:eastAsia="Times New Roman"/>
          <w:spacing w:val="1"/>
          <w:lang w:val="ru-RU"/>
        </w:rPr>
        <w:t xml:space="preserve"> </w:t>
      </w:r>
      <w:r w:rsidRPr="00BF6C43">
        <w:rPr>
          <w:rFonts w:eastAsia="Times New Roman"/>
          <w:lang w:val="ru-RU"/>
        </w:rPr>
        <w:t>бол</w:t>
      </w:r>
      <w:r w:rsidRPr="00BF6C43">
        <w:rPr>
          <w:rFonts w:eastAsia="Times New Roman"/>
          <w:spacing w:val="2"/>
          <w:lang w:val="ru-RU"/>
        </w:rPr>
        <w:t>ь</w:t>
      </w:r>
      <w:r w:rsidRPr="00BF6C43">
        <w:rPr>
          <w:rFonts w:eastAsia="Times New Roman"/>
          <w:lang w:val="ru-RU"/>
        </w:rPr>
        <w:t>шого ск</w:t>
      </w:r>
      <w:r w:rsidRPr="00BF6C43">
        <w:rPr>
          <w:rFonts w:eastAsia="Times New Roman"/>
          <w:spacing w:val="-2"/>
          <w:lang w:val="ru-RU"/>
        </w:rPr>
        <w:t>о</w:t>
      </w:r>
      <w:r w:rsidRPr="00BF6C43">
        <w:rPr>
          <w:rFonts w:eastAsia="Times New Roman"/>
          <w:lang w:val="ru-RU"/>
        </w:rPr>
        <w:t>пле</w:t>
      </w:r>
      <w:r w:rsidRPr="00BF6C43">
        <w:rPr>
          <w:rFonts w:eastAsia="Times New Roman"/>
          <w:spacing w:val="-1"/>
          <w:lang w:val="ru-RU"/>
        </w:rPr>
        <w:t>ни</w:t>
      </w:r>
      <w:r w:rsidRPr="00BF6C43">
        <w:rPr>
          <w:rFonts w:eastAsia="Times New Roman"/>
          <w:lang w:val="ru-RU"/>
        </w:rPr>
        <w:t>я людей;</w:t>
      </w:r>
    </w:p>
    <w:p w:rsidR="00E12940" w:rsidRPr="00BF6C43" w:rsidRDefault="00E12940" w:rsidP="00BF6C43">
      <w:pPr>
        <w:ind w:firstLine="600"/>
        <w:jc w:val="both"/>
        <w:rPr>
          <w:rFonts w:eastAsia="Times New Roman"/>
          <w:lang w:val="ru-RU"/>
        </w:rPr>
      </w:pPr>
      <w:r w:rsidRPr="00BF6C43">
        <w:rPr>
          <w:rFonts w:eastAsia="Times New Roman"/>
        </w:rPr>
        <w:t></w:t>
      </w:r>
      <w:r w:rsidRPr="00BF6C43">
        <w:rPr>
          <w:rFonts w:eastAsia="Times New Roman"/>
          <w:lang w:val="ru-RU"/>
        </w:rPr>
        <w:t>д</w:t>
      </w:r>
      <w:r w:rsidRPr="00BF6C43">
        <w:rPr>
          <w:rFonts w:eastAsia="Times New Roman"/>
          <w:spacing w:val="-1"/>
          <w:lang w:val="ru-RU"/>
        </w:rPr>
        <w:t>е</w:t>
      </w:r>
      <w:r w:rsidRPr="00BF6C43">
        <w:rPr>
          <w:rFonts w:eastAsia="Times New Roman"/>
          <w:lang w:val="ru-RU"/>
        </w:rPr>
        <w:t>йствов</w:t>
      </w:r>
      <w:r w:rsidRPr="00BF6C43">
        <w:rPr>
          <w:rFonts w:eastAsia="Times New Roman"/>
          <w:spacing w:val="-1"/>
          <w:lang w:val="ru-RU"/>
        </w:rPr>
        <w:t>а</w:t>
      </w:r>
      <w:r w:rsidRPr="00BF6C43">
        <w:rPr>
          <w:rFonts w:eastAsia="Times New Roman"/>
          <w:lang w:val="ru-RU"/>
        </w:rPr>
        <w:t>ть</w:t>
      </w:r>
      <w:r w:rsidRPr="00BF6C43">
        <w:rPr>
          <w:rFonts w:eastAsia="Times New Roman"/>
          <w:spacing w:val="38"/>
          <w:lang w:val="ru-RU"/>
        </w:rPr>
        <w:t xml:space="preserve"> </w:t>
      </w:r>
      <w:r w:rsidRPr="00BF6C43">
        <w:rPr>
          <w:rFonts w:eastAsia="Times New Roman"/>
          <w:lang w:val="ru-RU"/>
        </w:rPr>
        <w:t>согл</w:t>
      </w:r>
      <w:r w:rsidRPr="00BF6C43">
        <w:rPr>
          <w:rFonts w:eastAsia="Times New Roman"/>
          <w:spacing w:val="1"/>
          <w:lang w:val="ru-RU"/>
        </w:rPr>
        <w:t>а</w:t>
      </w:r>
      <w:r w:rsidRPr="00BF6C43">
        <w:rPr>
          <w:rFonts w:eastAsia="Times New Roman"/>
          <w:lang w:val="ru-RU"/>
        </w:rPr>
        <w:t>сно</w:t>
      </w:r>
      <w:r w:rsidRPr="00BF6C43">
        <w:rPr>
          <w:rFonts w:eastAsia="Times New Roman"/>
          <w:spacing w:val="38"/>
          <w:lang w:val="ru-RU"/>
        </w:rPr>
        <w:t xml:space="preserve"> </w:t>
      </w:r>
      <w:r w:rsidRPr="00BF6C43">
        <w:rPr>
          <w:rFonts w:eastAsia="Times New Roman"/>
          <w:spacing w:val="-4"/>
          <w:lang w:val="ru-RU"/>
        </w:rPr>
        <w:t>у</w:t>
      </w:r>
      <w:r w:rsidRPr="00BF6C43">
        <w:rPr>
          <w:rFonts w:eastAsia="Times New Roman"/>
          <w:lang w:val="ru-RU"/>
        </w:rPr>
        <w:t>с</w:t>
      </w:r>
      <w:r w:rsidRPr="00BF6C43">
        <w:rPr>
          <w:rFonts w:eastAsia="Times New Roman"/>
          <w:spacing w:val="1"/>
          <w:lang w:val="ru-RU"/>
        </w:rPr>
        <w:t>т</w:t>
      </w:r>
      <w:r w:rsidRPr="00BF6C43">
        <w:rPr>
          <w:rFonts w:eastAsia="Times New Roman"/>
          <w:lang w:val="ru-RU"/>
        </w:rPr>
        <w:t>анов</w:t>
      </w:r>
      <w:r w:rsidRPr="00BF6C43">
        <w:rPr>
          <w:rFonts w:eastAsia="Times New Roman"/>
          <w:spacing w:val="2"/>
          <w:lang w:val="ru-RU"/>
        </w:rPr>
        <w:t>л</w:t>
      </w:r>
      <w:r w:rsidRPr="00BF6C43">
        <w:rPr>
          <w:rFonts w:eastAsia="Times New Roman"/>
          <w:lang w:val="ru-RU"/>
        </w:rPr>
        <w:t>ен</w:t>
      </w:r>
      <w:r w:rsidRPr="00BF6C43">
        <w:rPr>
          <w:rFonts w:eastAsia="Times New Roman"/>
          <w:spacing w:val="1"/>
          <w:lang w:val="ru-RU"/>
        </w:rPr>
        <w:t>н</w:t>
      </w:r>
      <w:r w:rsidRPr="00BF6C43">
        <w:rPr>
          <w:rFonts w:eastAsia="Times New Roman"/>
          <w:lang w:val="ru-RU"/>
        </w:rPr>
        <w:t>о</w:t>
      </w:r>
      <w:r w:rsidRPr="00BF6C43">
        <w:rPr>
          <w:rFonts w:eastAsia="Times New Roman"/>
          <w:spacing w:val="1"/>
          <w:lang w:val="ru-RU"/>
        </w:rPr>
        <w:t>м</w:t>
      </w:r>
      <w:r w:rsidRPr="00BF6C43">
        <w:rPr>
          <w:rFonts w:eastAsia="Times New Roman"/>
          <w:lang w:val="ru-RU"/>
        </w:rPr>
        <w:t>у</w:t>
      </w:r>
      <w:r w:rsidRPr="00BF6C43">
        <w:rPr>
          <w:rFonts w:eastAsia="Times New Roman"/>
          <w:spacing w:val="33"/>
          <w:lang w:val="ru-RU"/>
        </w:rPr>
        <w:t xml:space="preserve"> </w:t>
      </w:r>
      <w:r w:rsidRPr="00BF6C43">
        <w:rPr>
          <w:rFonts w:eastAsia="Times New Roman"/>
          <w:spacing w:val="1"/>
          <w:lang w:val="ru-RU"/>
        </w:rPr>
        <w:t>п</w:t>
      </w:r>
      <w:r w:rsidRPr="00BF6C43">
        <w:rPr>
          <w:rFonts w:eastAsia="Times New Roman"/>
          <w:lang w:val="ru-RU"/>
        </w:rPr>
        <w:t>оря</w:t>
      </w:r>
      <w:r w:rsidRPr="00BF6C43">
        <w:rPr>
          <w:rFonts w:eastAsia="Times New Roman"/>
          <w:spacing w:val="3"/>
          <w:lang w:val="ru-RU"/>
        </w:rPr>
        <w:t>дк</w:t>
      </w:r>
      <w:r w:rsidRPr="00BF6C43">
        <w:rPr>
          <w:rFonts w:eastAsia="Times New Roman"/>
          <w:lang w:val="ru-RU"/>
        </w:rPr>
        <w:t>у</w:t>
      </w:r>
      <w:r w:rsidRPr="00BF6C43">
        <w:rPr>
          <w:rFonts w:eastAsia="Times New Roman"/>
          <w:spacing w:val="33"/>
          <w:lang w:val="ru-RU"/>
        </w:rPr>
        <w:t xml:space="preserve"> </w:t>
      </w:r>
      <w:r w:rsidRPr="00BF6C43">
        <w:rPr>
          <w:rFonts w:eastAsia="Times New Roman"/>
          <w:spacing w:val="1"/>
          <w:lang w:val="ru-RU"/>
        </w:rPr>
        <w:t>п</w:t>
      </w:r>
      <w:r w:rsidRPr="00BF6C43">
        <w:rPr>
          <w:rFonts w:eastAsia="Times New Roman"/>
          <w:lang w:val="ru-RU"/>
        </w:rPr>
        <w:t>о</w:t>
      </w:r>
      <w:r w:rsidRPr="00BF6C43">
        <w:rPr>
          <w:rFonts w:eastAsia="Times New Roman"/>
          <w:spacing w:val="38"/>
          <w:lang w:val="ru-RU"/>
        </w:rPr>
        <w:t xml:space="preserve"> </w:t>
      </w:r>
      <w:r w:rsidRPr="00BF6C43">
        <w:rPr>
          <w:rFonts w:eastAsia="Times New Roman"/>
          <w:lang w:val="ru-RU"/>
        </w:rPr>
        <w:t>сиг</w:t>
      </w:r>
      <w:r w:rsidRPr="00BF6C43">
        <w:rPr>
          <w:rFonts w:eastAsia="Times New Roman"/>
          <w:spacing w:val="1"/>
          <w:lang w:val="ru-RU"/>
        </w:rPr>
        <w:t>н</w:t>
      </w:r>
      <w:r w:rsidRPr="00BF6C43">
        <w:rPr>
          <w:rFonts w:eastAsia="Times New Roman"/>
          <w:lang w:val="ru-RU"/>
        </w:rPr>
        <w:t>а</w:t>
      </w:r>
      <w:r w:rsidRPr="00BF6C43">
        <w:rPr>
          <w:rFonts w:eastAsia="Times New Roman"/>
          <w:spacing w:val="4"/>
          <w:lang w:val="ru-RU"/>
        </w:rPr>
        <w:t>л</w:t>
      </w:r>
      <w:r w:rsidRPr="00BF6C43">
        <w:rPr>
          <w:rFonts w:eastAsia="Times New Roman"/>
          <w:lang w:val="ru-RU"/>
        </w:rPr>
        <w:t>у</w:t>
      </w:r>
      <w:r w:rsidRPr="00BF6C43">
        <w:rPr>
          <w:rFonts w:eastAsia="Times New Roman"/>
          <w:spacing w:val="38"/>
          <w:lang w:val="ru-RU"/>
        </w:rPr>
        <w:t xml:space="preserve"> </w:t>
      </w:r>
      <w:r w:rsidRPr="00BF6C43">
        <w:rPr>
          <w:rFonts w:eastAsia="Times New Roman"/>
          <w:spacing w:val="-3"/>
          <w:lang w:val="ru-RU"/>
        </w:rPr>
        <w:t>«</w:t>
      </w:r>
      <w:r w:rsidRPr="00BF6C43">
        <w:rPr>
          <w:rFonts w:eastAsia="Times New Roman"/>
          <w:spacing w:val="-2"/>
          <w:lang w:val="ru-RU"/>
        </w:rPr>
        <w:t>В</w:t>
      </w:r>
      <w:r w:rsidRPr="00BF6C43">
        <w:rPr>
          <w:rFonts w:eastAsia="Times New Roman"/>
          <w:lang w:val="ru-RU"/>
        </w:rPr>
        <w:t>н</w:t>
      </w:r>
      <w:r w:rsidRPr="00BF6C43">
        <w:rPr>
          <w:rFonts w:eastAsia="Times New Roman"/>
          <w:spacing w:val="1"/>
          <w:lang w:val="ru-RU"/>
        </w:rPr>
        <w:t>имани</w:t>
      </w:r>
      <w:r w:rsidRPr="00BF6C43">
        <w:rPr>
          <w:rFonts w:eastAsia="Times New Roman"/>
          <w:lang w:val="ru-RU"/>
        </w:rPr>
        <w:t>е</w:t>
      </w:r>
      <w:r w:rsidRPr="00BF6C43">
        <w:rPr>
          <w:rFonts w:eastAsia="Times New Roman"/>
          <w:spacing w:val="38"/>
          <w:lang w:val="ru-RU"/>
        </w:rPr>
        <w:t xml:space="preserve"> </w:t>
      </w:r>
      <w:r w:rsidRPr="00BF6C43">
        <w:rPr>
          <w:rFonts w:eastAsia="Times New Roman"/>
          <w:lang w:val="ru-RU"/>
        </w:rPr>
        <w:t>в</w:t>
      </w:r>
      <w:r w:rsidRPr="00BF6C43">
        <w:rPr>
          <w:rFonts w:eastAsia="Times New Roman"/>
          <w:spacing w:val="-1"/>
          <w:lang w:val="ru-RU"/>
        </w:rPr>
        <w:t>сем</w:t>
      </w:r>
      <w:r w:rsidRPr="00BF6C43">
        <w:rPr>
          <w:rFonts w:eastAsia="Times New Roman"/>
          <w:spacing w:val="3"/>
          <w:lang w:val="ru-RU"/>
        </w:rPr>
        <w:t>!</w:t>
      </w:r>
      <w:r w:rsidRPr="00BF6C43">
        <w:rPr>
          <w:rFonts w:eastAsia="Times New Roman"/>
          <w:spacing w:val="-6"/>
          <w:lang w:val="ru-RU"/>
        </w:rPr>
        <w:t>»</w:t>
      </w:r>
      <w:r w:rsidRPr="00BF6C43">
        <w:rPr>
          <w:rFonts w:eastAsia="Times New Roman"/>
          <w:lang w:val="ru-RU"/>
        </w:rPr>
        <w:t>,</w:t>
      </w:r>
      <w:r w:rsidRPr="00BF6C43">
        <w:rPr>
          <w:rFonts w:eastAsia="Times New Roman"/>
          <w:spacing w:val="39"/>
          <w:lang w:val="ru-RU"/>
        </w:rPr>
        <w:t xml:space="preserve"> </w:t>
      </w:r>
      <w:r w:rsidRPr="00BF6C43">
        <w:rPr>
          <w:rFonts w:eastAsia="Times New Roman"/>
          <w:spacing w:val="1"/>
          <w:lang w:val="ru-RU"/>
        </w:rPr>
        <w:t>к</w:t>
      </w:r>
      <w:r w:rsidRPr="00BF6C43">
        <w:rPr>
          <w:rFonts w:eastAsia="Times New Roman"/>
          <w:spacing w:val="2"/>
          <w:lang w:val="ru-RU"/>
        </w:rPr>
        <w:t>о</w:t>
      </w:r>
      <w:r w:rsidRPr="00BF6C43">
        <w:rPr>
          <w:rFonts w:eastAsia="Times New Roman"/>
          <w:lang w:val="ru-RU"/>
        </w:rPr>
        <w:t>м</w:t>
      </w:r>
      <w:r w:rsidRPr="00BF6C43">
        <w:rPr>
          <w:rFonts w:eastAsia="Times New Roman"/>
          <w:spacing w:val="1"/>
          <w:lang w:val="ru-RU"/>
        </w:rPr>
        <w:t>п</w:t>
      </w:r>
      <w:r w:rsidRPr="00BF6C43">
        <w:rPr>
          <w:rFonts w:eastAsia="Times New Roman"/>
          <w:lang w:val="ru-RU"/>
        </w:rPr>
        <w:t>л</w:t>
      </w:r>
      <w:r w:rsidRPr="00BF6C43">
        <w:rPr>
          <w:rFonts w:eastAsia="Times New Roman"/>
          <w:spacing w:val="10"/>
          <w:lang w:val="ru-RU"/>
        </w:rPr>
        <w:t>е</w:t>
      </w:r>
      <w:r w:rsidRPr="00BF6C43">
        <w:rPr>
          <w:rFonts w:eastAsia="Times New Roman"/>
          <w:spacing w:val="1"/>
          <w:lang w:val="ru-RU"/>
        </w:rPr>
        <w:t>к</w:t>
      </w:r>
      <w:r w:rsidRPr="00BF6C43">
        <w:rPr>
          <w:rFonts w:eastAsia="Times New Roman"/>
          <w:lang w:val="ru-RU"/>
        </w:rPr>
        <w:t>товать ми</w:t>
      </w:r>
      <w:r w:rsidRPr="00BF6C43">
        <w:rPr>
          <w:rFonts w:eastAsia="Times New Roman"/>
          <w:spacing w:val="1"/>
          <w:lang w:val="ru-RU"/>
        </w:rPr>
        <w:t>ни</w:t>
      </w:r>
      <w:r w:rsidRPr="00BF6C43">
        <w:rPr>
          <w:rFonts w:eastAsia="Times New Roman"/>
          <w:lang w:val="ru-RU"/>
        </w:rPr>
        <w:t>м</w:t>
      </w:r>
      <w:r w:rsidRPr="00BF6C43">
        <w:rPr>
          <w:rFonts w:eastAsia="Times New Roman"/>
          <w:spacing w:val="-1"/>
          <w:lang w:val="ru-RU"/>
        </w:rPr>
        <w:t>а</w:t>
      </w:r>
      <w:r w:rsidRPr="00BF6C43">
        <w:rPr>
          <w:rFonts w:eastAsia="Times New Roman"/>
          <w:lang w:val="ru-RU"/>
        </w:rPr>
        <w:t>ль</w:t>
      </w:r>
      <w:r w:rsidRPr="00BF6C43">
        <w:rPr>
          <w:rFonts w:eastAsia="Times New Roman"/>
          <w:spacing w:val="1"/>
          <w:lang w:val="ru-RU"/>
        </w:rPr>
        <w:t>н</w:t>
      </w:r>
      <w:r w:rsidRPr="00BF6C43">
        <w:rPr>
          <w:rFonts w:eastAsia="Times New Roman"/>
          <w:lang w:val="ru-RU"/>
        </w:rPr>
        <w:t>о</w:t>
      </w:r>
      <w:r w:rsidRPr="00BF6C43">
        <w:rPr>
          <w:rFonts w:eastAsia="Times New Roman"/>
          <w:spacing w:val="24"/>
          <w:lang w:val="ru-RU"/>
        </w:rPr>
        <w:t xml:space="preserve"> </w:t>
      </w:r>
      <w:r w:rsidRPr="00BF6C43">
        <w:rPr>
          <w:rFonts w:eastAsia="Times New Roman"/>
          <w:spacing w:val="1"/>
          <w:lang w:val="ru-RU"/>
        </w:rPr>
        <w:t>н</w:t>
      </w:r>
      <w:r w:rsidRPr="00BF6C43">
        <w:rPr>
          <w:rFonts w:eastAsia="Times New Roman"/>
          <w:lang w:val="ru-RU"/>
        </w:rPr>
        <w:t>ео</w:t>
      </w:r>
      <w:r w:rsidRPr="00BF6C43">
        <w:rPr>
          <w:rFonts w:eastAsia="Times New Roman"/>
          <w:spacing w:val="-3"/>
          <w:lang w:val="ru-RU"/>
        </w:rPr>
        <w:t>б</w:t>
      </w:r>
      <w:r w:rsidRPr="00BF6C43">
        <w:rPr>
          <w:rFonts w:eastAsia="Times New Roman"/>
          <w:spacing w:val="2"/>
          <w:lang w:val="ru-RU"/>
        </w:rPr>
        <w:t>х</w:t>
      </w:r>
      <w:r w:rsidRPr="00BF6C43">
        <w:rPr>
          <w:rFonts w:eastAsia="Times New Roman"/>
          <w:lang w:val="ru-RU"/>
        </w:rPr>
        <w:t>оди</w:t>
      </w:r>
      <w:r w:rsidRPr="00BF6C43">
        <w:rPr>
          <w:rFonts w:eastAsia="Times New Roman"/>
          <w:spacing w:val="-1"/>
          <w:lang w:val="ru-RU"/>
        </w:rPr>
        <w:t>м</w:t>
      </w:r>
      <w:r w:rsidRPr="00BF6C43">
        <w:rPr>
          <w:rFonts w:eastAsia="Times New Roman"/>
          <w:lang w:val="ru-RU"/>
        </w:rPr>
        <w:t>ый</w:t>
      </w:r>
      <w:r w:rsidRPr="00BF6C43">
        <w:rPr>
          <w:rFonts w:eastAsia="Times New Roman"/>
          <w:spacing w:val="26"/>
          <w:lang w:val="ru-RU"/>
        </w:rPr>
        <w:t xml:space="preserve"> </w:t>
      </w:r>
      <w:r w:rsidRPr="00BF6C43">
        <w:rPr>
          <w:rFonts w:eastAsia="Times New Roman"/>
          <w:spacing w:val="1"/>
          <w:lang w:val="ru-RU"/>
        </w:rPr>
        <w:t>н</w:t>
      </w:r>
      <w:r w:rsidRPr="00BF6C43">
        <w:rPr>
          <w:rFonts w:eastAsia="Times New Roman"/>
          <w:lang w:val="ru-RU"/>
        </w:rPr>
        <w:t>абор</w:t>
      </w:r>
      <w:r w:rsidRPr="00BF6C43">
        <w:rPr>
          <w:rFonts w:eastAsia="Times New Roman"/>
          <w:spacing w:val="25"/>
          <w:lang w:val="ru-RU"/>
        </w:rPr>
        <w:t xml:space="preserve"> </w:t>
      </w:r>
      <w:r w:rsidRPr="00BF6C43">
        <w:rPr>
          <w:rFonts w:eastAsia="Times New Roman"/>
          <w:lang w:val="ru-RU"/>
        </w:rPr>
        <w:t>до</w:t>
      </w:r>
      <w:r w:rsidRPr="00BF6C43">
        <w:rPr>
          <w:rFonts w:eastAsia="Times New Roman"/>
          <w:spacing w:val="3"/>
          <w:lang w:val="ru-RU"/>
        </w:rPr>
        <w:t>к</w:t>
      </w:r>
      <w:r w:rsidRPr="00BF6C43">
        <w:rPr>
          <w:rFonts w:eastAsia="Times New Roman"/>
          <w:spacing w:val="-3"/>
          <w:lang w:val="ru-RU"/>
        </w:rPr>
        <w:t>у</w:t>
      </w:r>
      <w:r w:rsidRPr="00BF6C43">
        <w:rPr>
          <w:rFonts w:eastAsia="Times New Roman"/>
          <w:spacing w:val="-1"/>
          <w:lang w:val="ru-RU"/>
        </w:rPr>
        <w:t>ме</w:t>
      </w:r>
      <w:r w:rsidRPr="00BF6C43">
        <w:rPr>
          <w:rFonts w:eastAsia="Times New Roman"/>
          <w:lang w:val="ru-RU"/>
        </w:rPr>
        <w:t>нто</w:t>
      </w:r>
      <w:r w:rsidRPr="00BF6C43">
        <w:rPr>
          <w:rFonts w:eastAsia="Times New Roman"/>
          <w:spacing w:val="2"/>
          <w:lang w:val="ru-RU"/>
        </w:rPr>
        <w:t>в</w:t>
      </w:r>
      <w:r w:rsidRPr="00BF6C43">
        <w:rPr>
          <w:rFonts w:eastAsia="Times New Roman"/>
          <w:lang w:val="ru-RU"/>
        </w:rPr>
        <w:t>,</w:t>
      </w:r>
      <w:r w:rsidRPr="00BF6C43">
        <w:rPr>
          <w:rFonts w:eastAsia="Times New Roman"/>
          <w:spacing w:val="26"/>
          <w:lang w:val="ru-RU"/>
        </w:rPr>
        <w:t xml:space="preserve"> </w:t>
      </w:r>
      <w:r w:rsidRPr="00BF6C43">
        <w:rPr>
          <w:rFonts w:eastAsia="Times New Roman"/>
          <w:lang w:val="ru-RU"/>
        </w:rPr>
        <w:t>вещ</w:t>
      </w:r>
      <w:r w:rsidRPr="00BF6C43">
        <w:rPr>
          <w:rFonts w:eastAsia="Times New Roman"/>
          <w:spacing w:val="-1"/>
          <w:lang w:val="ru-RU"/>
        </w:rPr>
        <w:t>е</w:t>
      </w:r>
      <w:r w:rsidRPr="00BF6C43">
        <w:rPr>
          <w:rFonts w:eastAsia="Times New Roman"/>
          <w:lang w:val="ru-RU"/>
        </w:rPr>
        <w:t>й</w:t>
      </w:r>
      <w:r w:rsidRPr="00BF6C43">
        <w:rPr>
          <w:rFonts w:eastAsia="Times New Roman"/>
          <w:spacing w:val="26"/>
          <w:lang w:val="ru-RU"/>
        </w:rPr>
        <w:t xml:space="preserve"> </w:t>
      </w:r>
      <w:r w:rsidRPr="00BF6C43">
        <w:rPr>
          <w:rFonts w:eastAsia="Times New Roman"/>
          <w:lang w:val="ru-RU"/>
        </w:rPr>
        <w:t>и</w:t>
      </w:r>
      <w:r w:rsidRPr="00BF6C43">
        <w:rPr>
          <w:rFonts w:eastAsia="Times New Roman"/>
          <w:spacing w:val="27"/>
          <w:lang w:val="ru-RU"/>
        </w:rPr>
        <w:t xml:space="preserve"> </w:t>
      </w:r>
      <w:r w:rsidRPr="00BF6C43">
        <w:rPr>
          <w:rFonts w:eastAsia="Times New Roman"/>
          <w:spacing w:val="1"/>
          <w:lang w:val="ru-RU"/>
        </w:rPr>
        <w:t>п</w:t>
      </w:r>
      <w:r w:rsidRPr="00BF6C43">
        <w:rPr>
          <w:rFonts w:eastAsia="Times New Roman"/>
          <w:lang w:val="ru-RU"/>
        </w:rPr>
        <w:t>ро</w:t>
      </w:r>
      <w:r w:rsidRPr="00BF6C43">
        <w:rPr>
          <w:rFonts w:eastAsia="Times New Roman"/>
          <w:spacing w:val="2"/>
          <w:lang w:val="ru-RU"/>
        </w:rPr>
        <w:t>д</w:t>
      </w:r>
      <w:r w:rsidRPr="00BF6C43">
        <w:rPr>
          <w:rFonts w:eastAsia="Times New Roman"/>
          <w:spacing w:val="-6"/>
          <w:lang w:val="ru-RU"/>
        </w:rPr>
        <w:t>у</w:t>
      </w:r>
      <w:r w:rsidRPr="00BF6C43">
        <w:rPr>
          <w:rFonts w:eastAsia="Times New Roman"/>
          <w:lang w:val="ru-RU"/>
        </w:rPr>
        <w:t>ктов</w:t>
      </w:r>
      <w:r w:rsidRPr="00BF6C43">
        <w:rPr>
          <w:rFonts w:eastAsia="Times New Roman"/>
          <w:spacing w:val="26"/>
          <w:lang w:val="ru-RU"/>
        </w:rPr>
        <w:t xml:space="preserve"> </w:t>
      </w:r>
      <w:r w:rsidRPr="00BF6C43">
        <w:rPr>
          <w:rFonts w:eastAsia="Times New Roman"/>
          <w:spacing w:val="3"/>
          <w:lang w:val="ru-RU"/>
        </w:rPr>
        <w:t>п</w:t>
      </w:r>
      <w:r w:rsidRPr="00BF6C43">
        <w:rPr>
          <w:rFonts w:eastAsia="Times New Roman"/>
          <w:spacing w:val="1"/>
          <w:lang w:val="ru-RU"/>
        </w:rPr>
        <w:t>ит</w:t>
      </w:r>
      <w:r w:rsidRPr="00BF6C43">
        <w:rPr>
          <w:rFonts w:eastAsia="Times New Roman"/>
          <w:lang w:val="ru-RU"/>
        </w:rPr>
        <w:t>ан</w:t>
      </w:r>
      <w:r w:rsidRPr="00BF6C43">
        <w:rPr>
          <w:rFonts w:eastAsia="Times New Roman"/>
          <w:spacing w:val="10"/>
          <w:lang w:val="ru-RU"/>
        </w:rPr>
        <w:t>и</w:t>
      </w:r>
      <w:r w:rsidRPr="00BF6C43">
        <w:rPr>
          <w:rFonts w:eastAsia="Times New Roman"/>
          <w:lang w:val="ru-RU"/>
        </w:rPr>
        <w:t>я</w:t>
      </w:r>
      <w:r w:rsidRPr="00BF6C43">
        <w:rPr>
          <w:rFonts w:eastAsia="Times New Roman"/>
          <w:spacing w:val="26"/>
          <w:lang w:val="ru-RU"/>
        </w:rPr>
        <w:t xml:space="preserve"> </w:t>
      </w:r>
      <w:r w:rsidRPr="00BF6C43">
        <w:rPr>
          <w:rFonts w:eastAsia="Times New Roman"/>
          <w:lang w:val="ru-RU"/>
        </w:rPr>
        <w:t>в</w:t>
      </w:r>
      <w:r w:rsidRPr="00BF6C43">
        <w:rPr>
          <w:rFonts w:eastAsia="Times New Roman"/>
          <w:spacing w:val="26"/>
          <w:lang w:val="ru-RU"/>
        </w:rPr>
        <w:t xml:space="preserve"> </w:t>
      </w:r>
      <w:r w:rsidRPr="00BF6C43">
        <w:rPr>
          <w:rFonts w:eastAsia="Times New Roman"/>
          <w:lang w:val="ru-RU"/>
        </w:rPr>
        <w:t>с</w:t>
      </w:r>
      <w:r w:rsidRPr="00BF6C43">
        <w:rPr>
          <w:rFonts w:eastAsia="Times New Roman"/>
          <w:spacing w:val="2"/>
          <w:lang w:val="ru-RU"/>
        </w:rPr>
        <w:t>л</w:t>
      </w:r>
      <w:r w:rsidRPr="00BF6C43">
        <w:rPr>
          <w:rFonts w:eastAsia="Times New Roman"/>
          <w:spacing w:val="-4"/>
          <w:lang w:val="ru-RU"/>
        </w:rPr>
        <w:t>у</w:t>
      </w:r>
      <w:r w:rsidRPr="00BF6C43">
        <w:rPr>
          <w:rFonts w:eastAsia="Times New Roman"/>
          <w:spacing w:val="-1"/>
          <w:lang w:val="ru-RU"/>
        </w:rPr>
        <w:t>ча</w:t>
      </w:r>
      <w:r w:rsidRPr="00BF6C43">
        <w:rPr>
          <w:rFonts w:eastAsia="Times New Roman"/>
          <w:lang w:val="ru-RU"/>
        </w:rPr>
        <w:t>е</w:t>
      </w:r>
      <w:r w:rsidRPr="00BF6C43">
        <w:rPr>
          <w:rFonts w:eastAsia="Times New Roman"/>
          <w:spacing w:val="24"/>
          <w:lang w:val="ru-RU"/>
        </w:rPr>
        <w:t xml:space="preserve"> </w:t>
      </w:r>
      <w:r w:rsidRPr="00BF6C43">
        <w:rPr>
          <w:rFonts w:eastAsia="Times New Roman"/>
          <w:spacing w:val="3"/>
          <w:lang w:val="ru-RU"/>
        </w:rPr>
        <w:t>э</w:t>
      </w:r>
      <w:r w:rsidRPr="00BF6C43">
        <w:rPr>
          <w:rFonts w:eastAsia="Times New Roman"/>
          <w:lang w:val="ru-RU"/>
        </w:rPr>
        <w:t>в</w:t>
      </w:r>
      <w:r w:rsidRPr="00BF6C43">
        <w:rPr>
          <w:rFonts w:eastAsia="Times New Roman"/>
          <w:spacing w:val="-1"/>
          <w:lang w:val="ru-RU"/>
        </w:rPr>
        <w:t>а</w:t>
      </w:r>
      <w:r w:rsidRPr="00BF6C43">
        <w:rPr>
          <w:rFonts w:eastAsia="Times New Roman"/>
          <w:spacing w:val="5"/>
          <w:lang w:val="ru-RU"/>
        </w:rPr>
        <w:t>к</w:t>
      </w:r>
      <w:r w:rsidRPr="00BF6C43">
        <w:rPr>
          <w:rFonts w:eastAsia="Times New Roman"/>
          <w:spacing w:val="-4"/>
          <w:lang w:val="ru-RU"/>
        </w:rPr>
        <w:t>у</w:t>
      </w:r>
      <w:r w:rsidRPr="00BF6C43">
        <w:rPr>
          <w:rFonts w:eastAsia="Times New Roman"/>
          <w:lang w:val="ru-RU"/>
        </w:rPr>
        <w:t>а</w:t>
      </w:r>
      <w:r w:rsidRPr="00BF6C43">
        <w:rPr>
          <w:rFonts w:eastAsia="Times New Roman"/>
          <w:spacing w:val="1"/>
          <w:lang w:val="ru-RU"/>
        </w:rPr>
        <w:t>ц</w:t>
      </w:r>
      <w:r w:rsidRPr="00BF6C43">
        <w:rPr>
          <w:rFonts w:eastAsia="Times New Roman"/>
          <w:lang w:val="ru-RU"/>
        </w:rPr>
        <w:t>ии нас</w:t>
      </w:r>
      <w:r w:rsidRPr="00BF6C43">
        <w:rPr>
          <w:rFonts w:eastAsia="Times New Roman"/>
          <w:spacing w:val="-1"/>
          <w:lang w:val="ru-RU"/>
        </w:rPr>
        <w:t>е</w:t>
      </w:r>
      <w:r w:rsidRPr="00BF6C43">
        <w:rPr>
          <w:rFonts w:eastAsia="Times New Roman"/>
          <w:lang w:val="ru-RU"/>
        </w:rPr>
        <w:t>л</w:t>
      </w:r>
      <w:r w:rsidRPr="00BF6C43">
        <w:rPr>
          <w:rFonts w:eastAsia="Times New Roman"/>
          <w:spacing w:val="-1"/>
          <w:lang w:val="ru-RU"/>
        </w:rPr>
        <w:t>е</w:t>
      </w:r>
      <w:r w:rsidRPr="00BF6C43">
        <w:rPr>
          <w:rFonts w:eastAsia="Times New Roman"/>
          <w:lang w:val="ru-RU"/>
        </w:rPr>
        <w:t>н</w:t>
      </w:r>
      <w:r w:rsidRPr="00BF6C43">
        <w:rPr>
          <w:rFonts w:eastAsia="Times New Roman"/>
          <w:spacing w:val="1"/>
          <w:lang w:val="ru-RU"/>
        </w:rPr>
        <w:t>и</w:t>
      </w:r>
      <w:r w:rsidRPr="00BF6C43">
        <w:rPr>
          <w:rFonts w:eastAsia="Times New Roman"/>
          <w:lang w:val="ru-RU"/>
        </w:rPr>
        <w:t>я;</w:t>
      </w:r>
    </w:p>
    <w:p w:rsidR="00E12940" w:rsidRPr="00BF6C43" w:rsidRDefault="00E12940" w:rsidP="00BF6C43">
      <w:pPr>
        <w:ind w:firstLine="600"/>
        <w:jc w:val="both"/>
        <w:rPr>
          <w:rFonts w:eastAsia="Times New Roman"/>
          <w:lang w:val="ru-RU"/>
        </w:rPr>
      </w:pPr>
      <w:r w:rsidRPr="00BF6C43">
        <w:rPr>
          <w:rFonts w:eastAsia="Times New Roman"/>
        </w:rPr>
        <w:t></w:t>
      </w:r>
      <w:r w:rsidRPr="00BF6C43">
        <w:rPr>
          <w:rFonts w:eastAsia="Times New Roman"/>
          <w:lang w:val="ru-RU"/>
        </w:rPr>
        <w:t>соблюдать</w:t>
      </w:r>
      <w:r w:rsidRPr="00BF6C43">
        <w:rPr>
          <w:rFonts w:eastAsia="Times New Roman"/>
          <w:spacing w:val="91"/>
          <w:lang w:val="ru-RU"/>
        </w:rPr>
        <w:t xml:space="preserve"> </w:t>
      </w:r>
      <w:r w:rsidRPr="00BF6C43">
        <w:rPr>
          <w:rFonts w:eastAsia="Times New Roman"/>
          <w:spacing w:val="1"/>
          <w:lang w:val="ru-RU"/>
        </w:rPr>
        <w:t>п</w:t>
      </w:r>
      <w:r w:rsidRPr="00BF6C43">
        <w:rPr>
          <w:rFonts w:eastAsia="Times New Roman"/>
          <w:lang w:val="ru-RU"/>
        </w:rPr>
        <w:t>равила</w:t>
      </w:r>
      <w:r w:rsidRPr="00BF6C43">
        <w:rPr>
          <w:rFonts w:eastAsia="Times New Roman"/>
          <w:spacing w:val="90"/>
          <w:lang w:val="ru-RU"/>
        </w:rPr>
        <w:t xml:space="preserve"> </w:t>
      </w:r>
      <w:r w:rsidRPr="00BF6C43">
        <w:rPr>
          <w:rFonts w:eastAsia="Times New Roman"/>
          <w:spacing w:val="-1"/>
          <w:lang w:val="ru-RU"/>
        </w:rPr>
        <w:t>бе</w:t>
      </w:r>
      <w:r w:rsidRPr="00BF6C43">
        <w:rPr>
          <w:rFonts w:eastAsia="Times New Roman"/>
          <w:lang w:val="ru-RU"/>
        </w:rPr>
        <w:t>зо</w:t>
      </w:r>
      <w:r w:rsidRPr="00BF6C43">
        <w:rPr>
          <w:rFonts w:eastAsia="Times New Roman"/>
          <w:spacing w:val="1"/>
          <w:lang w:val="ru-RU"/>
        </w:rPr>
        <w:t>п</w:t>
      </w:r>
      <w:r w:rsidRPr="00BF6C43">
        <w:rPr>
          <w:rFonts w:eastAsia="Times New Roman"/>
          <w:lang w:val="ru-RU"/>
        </w:rPr>
        <w:t>а</w:t>
      </w:r>
      <w:r w:rsidRPr="00BF6C43">
        <w:rPr>
          <w:rFonts w:eastAsia="Times New Roman"/>
          <w:spacing w:val="-1"/>
          <w:lang w:val="ru-RU"/>
        </w:rPr>
        <w:t>с</w:t>
      </w:r>
      <w:r w:rsidRPr="00BF6C43">
        <w:rPr>
          <w:rFonts w:eastAsia="Times New Roman"/>
          <w:lang w:val="ru-RU"/>
        </w:rPr>
        <w:t>ности</w:t>
      </w:r>
      <w:r w:rsidRPr="00BF6C43">
        <w:rPr>
          <w:rFonts w:eastAsia="Times New Roman"/>
          <w:spacing w:val="91"/>
          <w:lang w:val="ru-RU"/>
        </w:rPr>
        <w:t xml:space="preserve"> </w:t>
      </w:r>
      <w:r w:rsidRPr="00BF6C43">
        <w:rPr>
          <w:rFonts w:eastAsia="Times New Roman"/>
          <w:lang w:val="ru-RU"/>
        </w:rPr>
        <w:t>доро</w:t>
      </w:r>
      <w:r w:rsidRPr="00BF6C43">
        <w:rPr>
          <w:rFonts w:eastAsia="Times New Roman"/>
          <w:spacing w:val="-1"/>
          <w:lang w:val="ru-RU"/>
        </w:rPr>
        <w:t>ж</w:t>
      </w:r>
      <w:r w:rsidRPr="00BF6C43">
        <w:rPr>
          <w:rFonts w:eastAsia="Times New Roman"/>
          <w:lang w:val="ru-RU"/>
        </w:rPr>
        <w:t>ного</w:t>
      </w:r>
      <w:r w:rsidRPr="00BF6C43">
        <w:rPr>
          <w:rFonts w:eastAsia="Times New Roman"/>
          <w:spacing w:val="91"/>
          <w:lang w:val="ru-RU"/>
        </w:rPr>
        <w:t xml:space="preserve"> </w:t>
      </w:r>
      <w:r w:rsidRPr="00BF6C43">
        <w:rPr>
          <w:rFonts w:eastAsia="Times New Roman"/>
          <w:lang w:val="ru-RU"/>
        </w:rPr>
        <w:t>дв</w:t>
      </w:r>
      <w:r w:rsidRPr="00BF6C43">
        <w:rPr>
          <w:rFonts w:eastAsia="Times New Roman"/>
          <w:spacing w:val="1"/>
          <w:lang w:val="ru-RU"/>
        </w:rPr>
        <w:t>и</w:t>
      </w:r>
      <w:r w:rsidRPr="00BF6C43">
        <w:rPr>
          <w:rFonts w:eastAsia="Times New Roman"/>
          <w:lang w:val="ru-RU"/>
        </w:rPr>
        <w:t>жения</w:t>
      </w:r>
      <w:r w:rsidRPr="00BF6C43">
        <w:rPr>
          <w:rFonts w:eastAsia="Times New Roman"/>
          <w:spacing w:val="89"/>
          <w:lang w:val="ru-RU"/>
        </w:rPr>
        <w:t xml:space="preserve"> </w:t>
      </w:r>
      <w:r w:rsidRPr="00BF6C43">
        <w:rPr>
          <w:rFonts w:eastAsia="Times New Roman"/>
          <w:lang w:val="ru-RU"/>
        </w:rPr>
        <w:t>(в</w:t>
      </w:r>
      <w:r w:rsidRPr="00BF6C43">
        <w:rPr>
          <w:rFonts w:eastAsia="Times New Roman"/>
          <w:spacing w:val="90"/>
          <w:lang w:val="ru-RU"/>
        </w:rPr>
        <w:t xml:space="preserve"> </w:t>
      </w:r>
      <w:r w:rsidRPr="00BF6C43">
        <w:rPr>
          <w:rFonts w:eastAsia="Times New Roman"/>
          <w:lang w:val="ru-RU"/>
        </w:rPr>
        <w:t>ч</w:t>
      </w:r>
      <w:r w:rsidRPr="00BF6C43">
        <w:rPr>
          <w:rFonts w:eastAsia="Times New Roman"/>
          <w:spacing w:val="-1"/>
          <w:lang w:val="ru-RU"/>
        </w:rPr>
        <w:t>ас</w:t>
      </w:r>
      <w:r w:rsidRPr="00BF6C43">
        <w:rPr>
          <w:rFonts w:eastAsia="Times New Roman"/>
          <w:lang w:val="ru-RU"/>
        </w:rPr>
        <w:t>т</w:t>
      </w:r>
      <w:r w:rsidRPr="00BF6C43">
        <w:rPr>
          <w:rFonts w:eastAsia="Times New Roman"/>
          <w:spacing w:val="1"/>
          <w:lang w:val="ru-RU"/>
        </w:rPr>
        <w:t>и</w:t>
      </w:r>
      <w:r w:rsidRPr="00BF6C43">
        <w:rPr>
          <w:rFonts w:eastAsia="Times New Roman"/>
          <w:lang w:val="ru-RU"/>
        </w:rPr>
        <w:t>,</w:t>
      </w:r>
      <w:r w:rsidRPr="00BF6C43">
        <w:rPr>
          <w:rFonts w:eastAsia="Times New Roman"/>
          <w:spacing w:val="91"/>
          <w:lang w:val="ru-RU"/>
        </w:rPr>
        <w:t xml:space="preserve"> </w:t>
      </w:r>
      <w:r w:rsidRPr="00BF6C43">
        <w:rPr>
          <w:rFonts w:eastAsia="Times New Roman"/>
          <w:lang w:val="ru-RU"/>
        </w:rPr>
        <w:t>ка</w:t>
      </w:r>
      <w:r w:rsidRPr="00BF6C43">
        <w:rPr>
          <w:rFonts w:eastAsia="Times New Roman"/>
          <w:spacing w:val="-1"/>
          <w:lang w:val="ru-RU"/>
        </w:rPr>
        <w:t>са</w:t>
      </w:r>
      <w:r w:rsidRPr="00BF6C43">
        <w:rPr>
          <w:rFonts w:eastAsia="Times New Roman"/>
          <w:lang w:val="ru-RU"/>
        </w:rPr>
        <w:t>ющейся</w:t>
      </w:r>
      <w:r w:rsidRPr="00BF6C43">
        <w:rPr>
          <w:rFonts w:eastAsia="Times New Roman"/>
          <w:spacing w:val="90"/>
          <w:lang w:val="ru-RU"/>
        </w:rPr>
        <w:t xml:space="preserve"> </w:t>
      </w:r>
      <w:r w:rsidRPr="00BF6C43">
        <w:rPr>
          <w:rFonts w:eastAsia="Times New Roman"/>
          <w:spacing w:val="1"/>
          <w:lang w:val="ru-RU"/>
        </w:rPr>
        <w:t>п</w:t>
      </w:r>
      <w:r w:rsidRPr="00BF6C43">
        <w:rPr>
          <w:rFonts w:eastAsia="Times New Roman"/>
          <w:lang w:val="ru-RU"/>
        </w:rPr>
        <w:t>еш</w:t>
      </w:r>
      <w:r w:rsidRPr="00BF6C43">
        <w:rPr>
          <w:rFonts w:eastAsia="Times New Roman"/>
          <w:spacing w:val="-1"/>
          <w:lang w:val="ru-RU"/>
        </w:rPr>
        <w:t>е</w:t>
      </w:r>
      <w:r w:rsidRPr="00BF6C43">
        <w:rPr>
          <w:rFonts w:eastAsia="Times New Roman"/>
          <w:spacing w:val="1"/>
          <w:lang w:val="ru-RU"/>
        </w:rPr>
        <w:t>х</w:t>
      </w:r>
      <w:r w:rsidRPr="00BF6C43">
        <w:rPr>
          <w:rFonts w:eastAsia="Times New Roman"/>
          <w:lang w:val="ru-RU"/>
        </w:rPr>
        <w:t>о</w:t>
      </w:r>
      <w:r w:rsidRPr="00BF6C43">
        <w:rPr>
          <w:rFonts w:eastAsia="Times New Roman"/>
          <w:spacing w:val="-1"/>
          <w:lang w:val="ru-RU"/>
        </w:rPr>
        <w:t>д</w:t>
      </w:r>
      <w:r w:rsidRPr="00BF6C43">
        <w:rPr>
          <w:rFonts w:eastAsia="Times New Roman"/>
          <w:lang w:val="ru-RU"/>
        </w:rPr>
        <w:t>ов, пас</w:t>
      </w:r>
      <w:r w:rsidRPr="00BF6C43">
        <w:rPr>
          <w:rFonts w:eastAsia="Times New Roman"/>
          <w:spacing w:val="-1"/>
          <w:lang w:val="ru-RU"/>
        </w:rPr>
        <w:t>са</w:t>
      </w:r>
      <w:r w:rsidRPr="00BF6C43">
        <w:rPr>
          <w:rFonts w:eastAsia="Times New Roman"/>
          <w:lang w:val="ru-RU"/>
        </w:rPr>
        <w:t>жиров транспорт</w:t>
      </w:r>
      <w:r w:rsidRPr="00BF6C43">
        <w:rPr>
          <w:rFonts w:eastAsia="Times New Roman"/>
          <w:spacing w:val="1"/>
          <w:lang w:val="ru-RU"/>
        </w:rPr>
        <w:t>н</w:t>
      </w:r>
      <w:r w:rsidRPr="00BF6C43">
        <w:rPr>
          <w:rFonts w:eastAsia="Times New Roman"/>
          <w:lang w:val="ru-RU"/>
        </w:rPr>
        <w:t>ых</w:t>
      </w:r>
      <w:r w:rsidRPr="00BF6C43">
        <w:rPr>
          <w:rFonts w:eastAsia="Times New Roman"/>
          <w:spacing w:val="2"/>
          <w:lang w:val="ru-RU"/>
        </w:rPr>
        <w:t xml:space="preserve"> </w:t>
      </w:r>
      <w:r w:rsidRPr="00BF6C43">
        <w:rPr>
          <w:rFonts w:eastAsia="Times New Roman"/>
          <w:lang w:val="ru-RU"/>
        </w:rPr>
        <w:t>ср</w:t>
      </w:r>
      <w:r w:rsidRPr="00BF6C43">
        <w:rPr>
          <w:rFonts w:eastAsia="Times New Roman"/>
          <w:spacing w:val="-1"/>
          <w:lang w:val="ru-RU"/>
        </w:rPr>
        <w:t>е</w:t>
      </w:r>
      <w:r w:rsidRPr="00BF6C43">
        <w:rPr>
          <w:rFonts w:eastAsia="Times New Roman"/>
          <w:lang w:val="ru-RU"/>
        </w:rPr>
        <w:t>д</w:t>
      </w:r>
      <w:r w:rsidRPr="00BF6C43">
        <w:rPr>
          <w:rFonts w:eastAsia="Times New Roman"/>
          <w:spacing w:val="-1"/>
          <w:lang w:val="ru-RU"/>
        </w:rPr>
        <w:t>с</w:t>
      </w:r>
      <w:r w:rsidRPr="00BF6C43">
        <w:rPr>
          <w:rFonts w:eastAsia="Times New Roman"/>
          <w:lang w:val="ru-RU"/>
        </w:rPr>
        <w:t>тв и вело</w:t>
      </w:r>
      <w:r w:rsidRPr="00BF6C43">
        <w:rPr>
          <w:rFonts w:eastAsia="Times New Roman"/>
          <w:spacing w:val="-1"/>
          <w:lang w:val="ru-RU"/>
        </w:rPr>
        <w:t>с</w:t>
      </w:r>
      <w:r w:rsidRPr="00BF6C43">
        <w:rPr>
          <w:rFonts w:eastAsia="Times New Roman"/>
          <w:lang w:val="ru-RU"/>
        </w:rPr>
        <w:t>и</w:t>
      </w:r>
      <w:r w:rsidRPr="00BF6C43">
        <w:rPr>
          <w:rFonts w:eastAsia="Times New Roman"/>
          <w:spacing w:val="1"/>
          <w:lang w:val="ru-RU"/>
        </w:rPr>
        <w:t>п</w:t>
      </w:r>
      <w:r w:rsidRPr="00BF6C43">
        <w:rPr>
          <w:rFonts w:eastAsia="Times New Roman"/>
          <w:lang w:val="ru-RU"/>
        </w:rPr>
        <w:t>едистов);</w:t>
      </w:r>
    </w:p>
    <w:p w:rsidR="00E12940" w:rsidRPr="00BF6C43" w:rsidRDefault="00E12940" w:rsidP="00BF6C43">
      <w:pPr>
        <w:ind w:firstLine="600"/>
        <w:jc w:val="both"/>
        <w:rPr>
          <w:rFonts w:eastAsia="Times New Roman"/>
          <w:lang w:val="ru-RU"/>
        </w:rPr>
      </w:pPr>
      <w:r w:rsidRPr="00BF6C43">
        <w:rPr>
          <w:rFonts w:eastAsia="Times New Roman"/>
        </w:rPr>
        <w:t></w:t>
      </w:r>
      <w:r w:rsidRPr="00BF6C43">
        <w:rPr>
          <w:rFonts w:eastAsia="Times New Roman"/>
          <w:spacing w:val="-1"/>
          <w:lang w:val="ru-RU"/>
        </w:rPr>
        <w:t>а</w:t>
      </w:r>
      <w:r w:rsidRPr="00BF6C43">
        <w:rPr>
          <w:rFonts w:eastAsia="Times New Roman"/>
          <w:lang w:val="ru-RU"/>
        </w:rPr>
        <w:t>д</w:t>
      </w:r>
      <w:r w:rsidRPr="00BF6C43">
        <w:rPr>
          <w:rFonts w:eastAsia="Times New Roman"/>
          <w:spacing w:val="-1"/>
          <w:lang w:val="ru-RU"/>
        </w:rPr>
        <w:t>е</w:t>
      </w:r>
      <w:r w:rsidRPr="00BF6C43">
        <w:rPr>
          <w:rFonts w:eastAsia="Times New Roman"/>
          <w:lang w:val="ru-RU"/>
        </w:rPr>
        <w:t>кватно</w:t>
      </w:r>
      <w:r w:rsidRPr="00BF6C43">
        <w:rPr>
          <w:rFonts w:eastAsia="Times New Roman"/>
          <w:spacing w:val="17"/>
          <w:lang w:val="ru-RU"/>
        </w:rPr>
        <w:t xml:space="preserve"> </w:t>
      </w:r>
      <w:r w:rsidRPr="00BF6C43">
        <w:rPr>
          <w:rFonts w:eastAsia="Times New Roman"/>
          <w:lang w:val="ru-RU"/>
        </w:rPr>
        <w:t>о</w:t>
      </w:r>
      <w:r w:rsidRPr="00BF6C43">
        <w:rPr>
          <w:rFonts w:eastAsia="Times New Roman"/>
          <w:spacing w:val="1"/>
          <w:lang w:val="ru-RU"/>
        </w:rPr>
        <w:t>ц</w:t>
      </w:r>
      <w:r w:rsidRPr="00BF6C43">
        <w:rPr>
          <w:rFonts w:eastAsia="Times New Roman"/>
          <w:lang w:val="ru-RU"/>
        </w:rPr>
        <w:t>ен</w:t>
      </w:r>
      <w:r w:rsidRPr="00BF6C43">
        <w:rPr>
          <w:rFonts w:eastAsia="Times New Roman"/>
          <w:spacing w:val="1"/>
          <w:lang w:val="ru-RU"/>
        </w:rPr>
        <w:t>и</w:t>
      </w:r>
      <w:r w:rsidRPr="00BF6C43">
        <w:rPr>
          <w:rFonts w:eastAsia="Times New Roman"/>
          <w:lang w:val="ru-RU"/>
        </w:rPr>
        <w:t>в</w:t>
      </w:r>
      <w:r w:rsidRPr="00BF6C43">
        <w:rPr>
          <w:rFonts w:eastAsia="Times New Roman"/>
          <w:spacing w:val="-1"/>
          <w:lang w:val="ru-RU"/>
        </w:rPr>
        <w:t>а</w:t>
      </w:r>
      <w:r w:rsidRPr="00BF6C43">
        <w:rPr>
          <w:rFonts w:eastAsia="Times New Roman"/>
          <w:lang w:val="ru-RU"/>
        </w:rPr>
        <w:t>ть</w:t>
      </w:r>
      <w:r w:rsidRPr="00BF6C43">
        <w:rPr>
          <w:rFonts w:eastAsia="Times New Roman"/>
          <w:spacing w:val="17"/>
          <w:lang w:val="ru-RU"/>
        </w:rPr>
        <w:t xml:space="preserve"> </w:t>
      </w:r>
      <w:r w:rsidRPr="00BF6C43">
        <w:rPr>
          <w:rFonts w:eastAsia="Times New Roman"/>
          <w:lang w:val="ru-RU"/>
        </w:rPr>
        <w:t>си</w:t>
      </w:r>
      <w:r w:rsidRPr="00BF6C43">
        <w:rPr>
          <w:rFonts w:eastAsia="Times New Roman"/>
          <w:spacing w:val="3"/>
          <w:lang w:val="ru-RU"/>
        </w:rPr>
        <w:t>т</w:t>
      </w:r>
      <w:r w:rsidRPr="00BF6C43">
        <w:rPr>
          <w:rFonts w:eastAsia="Times New Roman"/>
          <w:spacing w:val="-4"/>
          <w:lang w:val="ru-RU"/>
        </w:rPr>
        <w:t>у</w:t>
      </w:r>
      <w:r w:rsidRPr="00BF6C43">
        <w:rPr>
          <w:rFonts w:eastAsia="Times New Roman"/>
          <w:spacing w:val="-1"/>
          <w:lang w:val="ru-RU"/>
        </w:rPr>
        <w:t>а</w:t>
      </w:r>
      <w:r w:rsidRPr="00BF6C43">
        <w:rPr>
          <w:rFonts w:eastAsia="Times New Roman"/>
          <w:lang w:val="ru-RU"/>
        </w:rPr>
        <w:t>ц</w:t>
      </w:r>
      <w:r w:rsidRPr="00BF6C43">
        <w:rPr>
          <w:rFonts w:eastAsia="Times New Roman"/>
          <w:spacing w:val="1"/>
          <w:lang w:val="ru-RU"/>
        </w:rPr>
        <w:t>и</w:t>
      </w:r>
      <w:r w:rsidRPr="00BF6C43">
        <w:rPr>
          <w:rFonts w:eastAsia="Times New Roman"/>
          <w:lang w:val="ru-RU"/>
        </w:rPr>
        <w:t>ю</w:t>
      </w:r>
      <w:r w:rsidRPr="00BF6C43">
        <w:rPr>
          <w:rFonts w:eastAsia="Times New Roman"/>
          <w:spacing w:val="17"/>
          <w:lang w:val="ru-RU"/>
        </w:rPr>
        <w:t xml:space="preserve"> </w:t>
      </w:r>
      <w:r w:rsidRPr="00BF6C43">
        <w:rPr>
          <w:rFonts w:eastAsia="Times New Roman"/>
          <w:spacing w:val="1"/>
          <w:lang w:val="ru-RU"/>
        </w:rPr>
        <w:t>н</w:t>
      </w:r>
      <w:r w:rsidRPr="00BF6C43">
        <w:rPr>
          <w:rFonts w:eastAsia="Times New Roman"/>
          <w:lang w:val="ru-RU"/>
        </w:rPr>
        <w:t>а</w:t>
      </w:r>
      <w:r w:rsidRPr="00BF6C43">
        <w:rPr>
          <w:rFonts w:eastAsia="Times New Roman"/>
          <w:spacing w:val="15"/>
          <w:lang w:val="ru-RU"/>
        </w:rPr>
        <w:t xml:space="preserve"> </w:t>
      </w:r>
      <w:r w:rsidRPr="00BF6C43">
        <w:rPr>
          <w:rFonts w:eastAsia="Times New Roman"/>
          <w:spacing w:val="1"/>
          <w:lang w:val="ru-RU"/>
        </w:rPr>
        <w:t>п</w:t>
      </w:r>
      <w:r w:rsidRPr="00BF6C43">
        <w:rPr>
          <w:rFonts w:eastAsia="Times New Roman"/>
          <w:lang w:val="ru-RU"/>
        </w:rPr>
        <w:t>роезжей</w:t>
      </w:r>
      <w:r w:rsidRPr="00BF6C43">
        <w:rPr>
          <w:rFonts w:eastAsia="Times New Roman"/>
          <w:spacing w:val="17"/>
          <w:lang w:val="ru-RU"/>
        </w:rPr>
        <w:t xml:space="preserve"> </w:t>
      </w:r>
      <w:r w:rsidRPr="00BF6C43">
        <w:rPr>
          <w:rFonts w:eastAsia="Times New Roman"/>
          <w:spacing w:val="-2"/>
          <w:lang w:val="ru-RU"/>
        </w:rPr>
        <w:t>ч</w:t>
      </w:r>
      <w:r w:rsidRPr="00BF6C43">
        <w:rPr>
          <w:rFonts w:eastAsia="Times New Roman"/>
          <w:spacing w:val="-1"/>
          <w:lang w:val="ru-RU"/>
        </w:rPr>
        <w:t>ас</w:t>
      </w:r>
      <w:r w:rsidRPr="00BF6C43">
        <w:rPr>
          <w:rFonts w:eastAsia="Times New Roman"/>
          <w:lang w:val="ru-RU"/>
        </w:rPr>
        <w:t>ти</w:t>
      </w:r>
      <w:r w:rsidRPr="00BF6C43">
        <w:rPr>
          <w:rFonts w:eastAsia="Times New Roman"/>
          <w:spacing w:val="17"/>
          <w:lang w:val="ru-RU"/>
        </w:rPr>
        <w:t xml:space="preserve"> </w:t>
      </w:r>
      <w:r w:rsidRPr="00BF6C43">
        <w:rPr>
          <w:rFonts w:eastAsia="Times New Roman"/>
          <w:lang w:val="ru-RU"/>
        </w:rPr>
        <w:t>и</w:t>
      </w:r>
      <w:r w:rsidRPr="00BF6C43">
        <w:rPr>
          <w:rFonts w:eastAsia="Times New Roman"/>
          <w:spacing w:val="17"/>
          <w:lang w:val="ru-RU"/>
        </w:rPr>
        <w:t xml:space="preserve"> </w:t>
      </w:r>
      <w:r w:rsidRPr="00BF6C43">
        <w:rPr>
          <w:rFonts w:eastAsia="Times New Roman"/>
          <w:spacing w:val="1"/>
          <w:lang w:val="ru-RU"/>
        </w:rPr>
        <w:t>т</w:t>
      </w:r>
      <w:r w:rsidRPr="00BF6C43">
        <w:rPr>
          <w:rFonts w:eastAsia="Times New Roman"/>
          <w:lang w:val="ru-RU"/>
        </w:rPr>
        <w:t>ро</w:t>
      </w:r>
      <w:r w:rsidRPr="00BF6C43">
        <w:rPr>
          <w:rFonts w:eastAsia="Times New Roman"/>
          <w:spacing w:val="3"/>
          <w:lang w:val="ru-RU"/>
        </w:rPr>
        <w:t>т</w:t>
      </w:r>
      <w:r w:rsidRPr="00BF6C43">
        <w:rPr>
          <w:rFonts w:eastAsia="Times New Roman"/>
          <w:spacing w:val="-7"/>
          <w:lang w:val="ru-RU"/>
        </w:rPr>
        <w:t>у</w:t>
      </w:r>
      <w:r w:rsidRPr="00BF6C43">
        <w:rPr>
          <w:rFonts w:eastAsia="Times New Roman"/>
          <w:spacing w:val="-1"/>
          <w:lang w:val="ru-RU"/>
        </w:rPr>
        <w:t>а</w:t>
      </w:r>
      <w:r w:rsidRPr="00BF6C43">
        <w:rPr>
          <w:rFonts w:eastAsia="Times New Roman"/>
          <w:spacing w:val="2"/>
          <w:lang w:val="ru-RU"/>
        </w:rPr>
        <w:t>р</w:t>
      </w:r>
      <w:r w:rsidRPr="00BF6C43">
        <w:rPr>
          <w:rFonts w:eastAsia="Times New Roman"/>
          <w:lang w:val="ru-RU"/>
        </w:rPr>
        <w:t>е</w:t>
      </w:r>
      <w:r w:rsidRPr="00BF6C43">
        <w:rPr>
          <w:rFonts w:eastAsia="Times New Roman"/>
          <w:spacing w:val="15"/>
          <w:lang w:val="ru-RU"/>
        </w:rPr>
        <w:t xml:space="preserve"> </w:t>
      </w:r>
      <w:r w:rsidRPr="00BF6C43">
        <w:rPr>
          <w:rFonts w:eastAsia="Times New Roman"/>
          <w:lang w:val="ru-RU"/>
        </w:rPr>
        <w:t>с</w:t>
      </w:r>
      <w:r w:rsidRPr="00BF6C43">
        <w:rPr>
          <w:rFonts w:eastAsia="Times New Roman"/>
          <w:spacing w:val="16"/>
          <w:lang w:val="ru-RU"/>
        </w:rPr>
        <w:t xml:space="preserve"> </w:t>
      </w:r>
      <w:r w:rsidRPr="00BF6C43">
        <w:rPr>
          <w:rFonts w:eastAsia="Times New Roman"/>
          <w:lang w:val="ru-RU"/>
        </w:rPr>
        <w:t>точ</w:t>
      </w:r>
      <w:r w:rsidRPr="00BF6C43">
        <w:rPr>
          <w:rFonts w:eastAsia="Times New Roman"/>
          <w:spacing w:val="3"/>
          <w:lang w:val="ru-RU"/>
        </w:rPr>
        <w:t>к</w:t>
      </w:r>
      <w:r w:rsidRPr="00BF6C43">
        <w:rPr>
          <w:rFonts w:eastAsia="Times New Roman"/>
          <w:lang w:val="ru-RU"/>
        </w:rPr>
        <w:t>и</w:t>
      </w:r>
      <w:r w:rsidRPr="00BF6C43">
        <w:rPr>
          <w:rFonts w:eastAsia="Times New Roman"/>
          <w:spacing w:val="17"/>
          <w:lang w:val="ru-RU"/>
        </w:rPr>
        <w:t xml:space="preserve"> </w:t>
      </w:r>
      <w:r w:rsidRPr="00BF6C43">
        <w:rPr>
          <w:rFonts w:eastAsia="Times New Roman"/>
          <w:spacing w:val="1"/>
          <w:lang w:val="ru-RU"/>
        </w:rPr>
        <w:t>з</w:t>
      </w:r>
      <w:r w:rsidRPr="00BF6C43">
        <w:rPr>
          <w:rFonts w:eastAsia="Times New Roman"/>
          <w:lang w:val="ru-RU"/>
        </w:rPr>
        <w:t>ре</w:t>
      </w:r>
      <w:r w:rsidRPr="00BF6C43">
        <w:rPr>
          <w:rFonts w:eastAsia="Times New Roman"/>
          <w:spacing w:val="-1"/>
          <w:lang w:val="ru-RU"/>
        </w:rPr>
        <w:t>н</w:t>
      </w:r>
      <w:r w:rsidRPr="00BF6C43">
        <w:rPr>
          <w:rFonts w:eastAsia="Times New Roman"/>
          <w:lang w:val="ru-RU"/>
        </w:rPr>
        <w:t>ия</w:t>
      </w:r>
      <w:r w:rsidRPr="00BF6C43">
        <w:rPr>
          <w:rFonts w:eastAsia="Times New Roman"/>
          <w:spacing w:val="16"/>
          <w:lang w:val="ru-RU"/>
        </w:rPr>
        <w:t xml:space="preserve"> </w:t>
      </w:r>
      <w:r w:rsidRPr="00BF6C43">
        <w:rPr>
          <w:rFonts w:eastAsia="Times New Roman"/>
          <w:spacing w:val="1"/>
          <w:lang w:val="ru-RU"/>
        </w:rPr>
        <w:t>п</w:t>
      </w:r>
      <w:r w:rsidRPr="00BF6C43">
        <w:rPr>
          <w:rFonts w:eastAsia="Times New Roman"/>
          <w:lang w:val="ru-RU"/>
        </w:rPr>
        <w:t>еше</w:t>
      </w:r>
      <w:r w:rsidRPr="00BF6C43">
        <w:rPr>
          <w:rFonts w:eastAsia="Times New Roman"/>
          <w:spacing w:val="1"/>
          <w:lang w:val="ru-RU"/>
        </w:rPr>
        <w:t>х</w:t>
      </w:r>
      <w:r w:rsidRPr="00BF6C43">
        <w:rPr>
          <w:rFonts w:eastAsia="Times New Roman"/>
          <w:lang w:val="ru-RU"/>
        </w:rPr>
        <w:t>ода</w:t>
      </w:r>
      <w:r w:rsidRPr="00BF6C43">
        <w:rPr>
          <w:rFonts w:eastAsia="Times New Roman"/>
          <w:spacing w:val="16"/>
          <w:lang w:val="ru-RU"/>
        </w:rPr>
        <w:t xml:space="preserve"> </w:t>
      </w:r>
      <w:r w:rsidRPr="00BF6C43">
        <w:rPr>
          <w:rFonts w:eastAsia="Times New Roman"/>
          <w:lang w:val="ru-RU"/>
        </w:rPr>
        <w:t>и</w:t>
      </w:r>
      <w:r w:rsidRPr="00BF6C43">
        <w:rPr>
          <w:rFonts w:eastAsia="Times New Roman"/>
          <w:spacing w:val="17"/>
          <w:lang w:val="ru-RU"/>
        </w:rPr>
        <w:t xml:space="preserve"> </w:t>
      </w:r>
      <w:r w:rsidRPr="00BF6C43">
        <w:rPr>
          <w:rFonts w:eastAsia="Times New Roman"/>
          <w:spacing w:val="-2"/>
          <w:lang w:val="ru-RU"/>
        </w:rPr>
        <w:t>(</w:t>
      </w:r>
      <w:r w:rsidRPr="00BF6C43">
        <w:rPr>
          <w:rFonts w:eastAsia="Times New Roman"/>
          <w:spacing w:val="-1"/>
          <w:lang w:val="ru-RU"/>
        </w:rPr>
        <w:t>и</w:t>
      </w:r>
      <w:r w:rsidRPr="00BF6C43">
        <w:rPr>
          <w:rFonts w:eastAsia="Times New Roman"/>
          <w:lang w:val="ru-RU"/>
        </w:rPr>
        <w:t>ли) в</w:t>
      </w:r>
      <w:r w:rsidRPr="00BF6C43">
        <w:rPr>
          <w:rFonts w:eastAsia="Times New Roman"/>
          <w:spacing w:val="-1"/>
          <w:lang w:val="ru-RU"/>
        </w:rPr>
        <w:t>е</w:t>
      </w:r>
      <w:r w:rsidRPr="00BF6C43">
        <w:rPr>
          <w:rFonts w:eastAsia="Times New Roman"/>
          <w:lang w:val="ru-RU"/>
        </w:rPr>
        <w:t>ло</w:t>
      </w:r>
      <w:r w:rsidRPr="00BF6C43">
        <w:rPr>
          <w:rFonts w:eastAsia="Times New Roman"/>
          <w:spacing w:val="-1"/>
          <w:lang w:val="ru-RU"/>
        </w:rPr>
        <w:t>с</w:t>
      </w:r>
      <w:r w:rsidRPr="00BF6C43">
        <w:rPr>
          <w:rFonts w:eastAsia="Times New Roman"/>
          <w:lang w:val="ru-RU"/>
        </w:rPr>
        <w:t>и</w:t>
      </w:r>
      <w:r w:rsidRPr="00BF6C43">
        <w:rPr>
          <w:rFonts w:eastAsia="Times New Roman"/>
          <w:spacing w:val="1"/>
          <w:lang w:val="ru-RU"/>
        </w:rPr>
        <w:t>п</w:t>
      </w:r>
      <w:r w:rsidRPr="00BF6C43">
        <w:rPr>
          <w:rFonts w:eastAsia="Times New Roman"/>
          <w:lang w:val="ru-RU"/>
        </w:rPr>
        <w:t>едиста;</w:t>
      </w:r>
    </w:p>
    <w:p w:rsidR="00E12940" w:rsidRPr="00BF6C43" w:rsidRDefault="00E12940" w:rsidP="00BF6C43">
      <w:pPr>
        <w:ind w:firstLine="600"/>
        <w:jc w:val="both"/>
        <w:rPr>
          <w:rFonts w:eastAsia="Times New Roman"/>
          <w:lang w:val="ru-RU"/>
        </w:rPr>
      </w:pPr>
      <w:r w:rsidRPr="00BF6C43">
        <w:rPr>
          <w:rFonts w:eastAsia="Times New Roman"/>
          <w:spacing w:val="-37"/>
        </w:rPr>
        <w:t></w:t>
      </w:r>
      <w:r w:rsidRPr="00BF6C43">
        <w:rPr>
          <w:rFonts w:eastAsia="Times New Roman"/>
          <w:lang w:val="ru-RU"/>
        </w:rPr>
        <w:t>прог</w:t>
      </w:r>
      <w:r w:rsidRPr="00BF6C43">
        <w:rPr>
          <w:rFonts w:eastAsia="Times New Roman"/>
          <w:spacing w:val="1"/>
          <w:lang w:val="ru-RU"/>
        </w:rPr>
        <w:t>н</w:t>
      </w:r>
      <w:r w:rsidRPr="00BF6C43">
        <w:rPr>
          <w:rFonts w:eastAsia="Times New Roman"/>
          <w:lang w:val="ru-RU"/>
        </w:rPr>
        <w:t>озиров</w:t>
      </w:r>
      <w:r w:rsidRPr="00BF6C43">
        <w:rPr>
          <w:rFonts w:eastAsia="Times New Roman"/>
          <w:spacing w:val="-1"/>
          <w:lang w:val="ru-RU"/>
        </w:rPr>
        <w:t>а</w:t>
      </w:r>
      <w:r w:rsidRPr="00BF6C43">
        <w:rPr>
          <w:rFonts w:eastAsia="Times New Roman"/>
          <w:lang w:val="ru-RU"/>
        </w:rPr>
        <w:t>ть</w:t>
      </w:r>
      <w:r w:rsidRPr="00BF6C43">
        <w:rPr>
          <w:rFonts w:eastAsia="Times New Roman"/>
          <w:spacing w:val="24"/>
          <w:lang w:val="ru-RU"/>
        </w:rPr>
        <w:t xml:space="preserve"> </w:t>
      </w:r>
      <w:r w:rsidRPr="00BF6C43">
        <w:rPr>
          <w:rFonts w:eastAsia="Times New Roman"/>
          <w:spacing w:val="1"/>
          <w:lang w:val="ru-RU"/>
        </w:rPr>
        <w:t>п</w:t>
      </w:r>
      <w:r w:rsidRPr="00BF6C43">
        <w:rPr>
          <w:rFonts w:eastAsia="Times New Roman"/>
          <w:lang w:val="ru-RU"/>
        </w:rPr>
        <w:t>ослед</w:t>
      </w:r>
      <w:r w:rsidRPr="00BF6C43">
        <w:rPr>
          <w:rFonts w:eastAsia="Times New Roman"/>
          <w:spacing w:val="-1"/>
          <w:lang w:val="ru-RU"/>
        </w:rPr>
        <w:t>с</w:t>
      </w:r>
      <w:r w:rsidRPr="00BF6C43">
        <w:rPr>
          <w:rFonts w:eastAsia="Times New Roman"/>
          <w:lang w:val="ru-RU"/>
        </w:rPr>
        <w:t>твия</w:t>
      </w:r>
      <w:r w:rsidRPr="00BF6C43">
        <w:rPr>
          <w:rFonts w:eastAsia="Times New Roman"/>
          <w:spacing w:val="26"/>
          <w:lang w:val="ru-RU"/>
        </w:rPr>
        <w:t xml:space="preserve"> </w:t>
      </w:r>
      <w:r w:rsidRPr="00BF6C43">
        <w:rPr>
          <w:rFonts w:eastAsia="Times New Roman"/>
          <w:lang w:val="ru-RU"/>
        </w:rPr>
        <w:t>сво</w:t>
      </w:r>
      <w:r w:rsidRPr="00BF6C43">
        <w:rPr>
          <w:rFonts w:eastAsia="Times New Roman"/>
          <w:spacing w:val="-1"/>
          <w:lang w:val="ru-RU"/>
        </w:rPr>
        <w:t>е</w:t>
      </w:r>
      <w:r w:rsidRPr="00BF6C43">
        <w:rPr>
          <w:rFonts w:eastAsia="Times New Roman"/>
          <w:lang w:val="ru-RU"/>
        </w:rPr>
        <w:t>го</w:t>
      </w:r>
      <w:r w:rsidRPr="00BF6C43">
        <w:rPr>
          <w:rFonts w:eastAsia="Times New Roman"/>
          <w:spacing w:val="25"/>
          <w:lang w:val="ru-RU"/>
        </w:rPr>
        <w:t xml:space="preserve"> </w:t>
      </w:r>
      <w:r w:rsidRPr="00BF6C43">
        <w:rPr>
          <w:rFonts w:eastAsia="Times New Roman"/>
          <w:spacing w:val="1"/>
          <w:lang w:val="ru-RU"/>
        </w:rPr>
        <w:t>п</w:t>
      </w:r>
      <w:r w:rsidRPr="00BF6C43">
        <w:rPr>
          <w:rFonts w:eastAsia="Times New Roman"/>
          <w:lang w:val="ru-RU"/>
        </w:rPr>
        <w:t>ов</w:t>
      </w:r>
      <w:r w:rsidRPr="00BF6C43">
        <w:rPr>
          <w:rFonts w:eastAsia="Times New Roman"/>
          <w:spacing w:val="-1"/>
          <w:lang w:val="ru-RU"/>
        </w:rPr>
        <w:t>е</w:t>
      </w:r>
      <w:r w:rsidRPr="00BF6C43">
        <w:rPr>
          <w:rFonts w:eastAsia="Times New Roman"/>
          <w:lang w:val="ru-RU"/>
        </w:rPr>
        <w:t>д</w:t>
      </w:r>
      <w:r w:rsidRPr="00BF6C43">
        <w:rPr>
          <w:rFonts w:eastAsia="Times New Roman"/>
          <w:spacing w:val="-1"/>
          <w:lang w:val="ru-RU"/>
        </w:rPr>
        <w:t>е</w:t>
      </w:r>
      <w:r w:rsidRPr="00BF6C43">
        <w:rPr>
          <w:rFonts w:eastAsia="Times New Roman"/>
          <w:lang w:val="ru-RU"/>
        </w:rPr>
        <w:t>ния</w:t>
      </w:r>
      <w:r w:rsidRPr="00BF6C43">
        <w:rPr>
          <w:rFonts w:eastAsia="Times New Roman"/>
          <w:spacing w:val="25"/>
          <w:lang w:val="ru-RU"/>
        </w:rPr>
        <w:t xml:space="preserve"> </w:t>
      </w:r>
      <w:r w:rsidRPr="00BF6C43">
        <w:rPr>
          <w:rFonts w:eastAsia="Times New Roman"/>
          <w:lang w:val="ru-RU"/>
        </w:rPr>
        <w:t>в</w:t>
      </w:r>
      <w:r w:rsidRPr="00BF6C43">
        <w:rPr>
          <w:rFonts w:eastAsia="Times New Roman"/>
          <w:spacing w:val="26"/>
          <w:lang w:val="ru-RU"/>
        </w:rPr>
        <w:t xml:space="preserve"> </w:t>
      </w:r>
      <w:r w:rsidRPr="00BF6C43">
        <w:rPr>
          <w:rFonts w:eastAsia="Times New Roman"/>
          <w:spacing w:val="1"/>
          <w:lang w:val="ru-RU"/>
        </w:rPr>
        <w:t>к</w:t>
      </w:r>
      <w:r w:rsidRPr="00BF6C43">
        <w:rPr>
          <w:rFonts w:eastAsia="Times New Roman"/>
          <w:lang w:val="ru-RU"/>
        </w:rPr>
        <w:t>а</w:t>
      </w:r>
      <w:r w:rsidRPr="00BF6C43">
        <w:rPr>
          <w:rFonts w:eastAsia="Times New Roman"/>
          <w:spacing w:val="-1"/>
          <w:lang w:val="ru-RU"/>
        </w:rPr>
        <w:t>чес</w:t>
      </w:r>
      <w:r w:rsidRPr="00BF6C43">
        <w:rPr>
          <w:rFonts w:eastAsia="Times New Roman"/>
          <w:lang w:val="ru-RU"/>
        </w:rPr>
        <w:t>тве</w:t>
      </w:r>
      <w:r w:rsidRPr="00BF6C43">
        <w:rPr>
          <w:rFonts w:eastAsia="Times New Roman"/>
          <w:spacing w:val="24"/>
          <w:lang w:val="ru-RU"/>
        </w:rPr>
        <w:t xml:space="preserve"> </w:t>
      </w:r>
      <w:r w:rsidRPr="00BF6C43">
        <w:rPr>
          <w:rFonts w:eastAsia="Times New Roman"/>
          <w:spacing w:val="1"/>
          <w:lang w:val="ru-RU"/>
        </w:rPr>
        <w:t>п</w:t>
      </w:r>
      <w:r w:rsidRPr="00BF6C43">
        <w:rPr>
          <w:rFonts w:eastAsia="Times New Roman"/>
          <w:lang w:val="ru-RU"/>
        </w:rPr>
        <w:t>еш</w:t>
      </w:r>
      <w:r w:rsidRPr="00BF6C43">
        <w:rPr>
          <w:rFonts w:eastAsia="Times New Roman"/>
          <w:spacing w:val="-1"/>
          <w:lang w:val="ru-RU"/>
        </w:rPr>
        <w:t>е</w:t>
      </w:r>
      <w:r w:rsidRPr="00BF6C43">
        <w:rPr>
          <w:rFonts w:eastAsia="Times New Roman"/>
          <w:spacing w:val="2"/>
          <w:lang w:val="ru-RU"/>
        </w:rPr>
        <w:t>х</w:t>
      </w:r>
      <w:r w:rsidRPr="00BF6C43">
        <w:rPr>
          <w:rFonts w:eastAsia="Times New Roman"/>
          <w:lang w:val="ru-RU"/>
        </w:rPr>
        <w:t>ода,</w:t>
      </w:r>
      <w:r w:rsidRPr="00BF6C43">
        <w:rPr>
          <w:rFonts w:eastAsia="Times New Roman"/>
          <w:spacing w:val="25"/>
          <w:lang w:val="ru-RU"/>
        </w:rPr>
        <w:t xml:space="preserve"> </w:t>
      </w:r>
      <w:r w:rsidRPr="00BF6C43">
        <w:rPr>
          <w:rFonts w:eastAsia="Times New Roman"/>
          <w:spacing w:val="1"/>
          <w:lang w:val="ru-RU"/>
        </w:rPr>
        <w:t>п</w:t>
      </w:r>
      <w:r w:rsidRPr="00BF6C43">
        <w:rPr>
          <w:rFonts w:eastAsia="Times New Roman"/>
          <w:lang w:val="ru-RU"/>
        </w:rPr>
        <w:t>а</w:t>
      </w:r>
      <w:r w:rsidRPr="00BF6C43">
        <w:rPr>
          <w:rFonts w:eastAsia="Times New Roman"/>
          <w:spacing w:val="-1"/>
          <w:lang w:val="ru-RU"/>
        </w:rPr>
        <w:t>сса</w:t>
      </w:r>
      <w:r w:rsidRPr="00BF6C43">
        <w:rPr>
          <w:rFonts w:eastAsia="Times New Roman"/>
          <w:lang w:val="ru-RU"/>
        </w:rPr>
        <w:t>жира</w:t>
      </w:r>
      <w:r w:rsidRPr="00BF6C43">
        <w:rPr>
          <w:rFonts w:eastAsia="Times New Roman"/>
          <w:spacing w:val="25"/>
          <w:lang w:val="ru-RU"/>
        </w:rPr>
        <w:t xml:space="preserve"> </w:t>
      </w:r>
      <w:r w:rsidRPr="00BF6C43">
        <w:rPr>
          <w:rFonts w:eastAsia="Times New Roman"/>
          <w:spacing w:val="1"/>
          <w:lang w:val="ru-RU"/>
        </w:rPr>
        <w:t>т</w:t>
      </w:r>
      <w:r w:rsidRPr="00BF6C43">
        <w:rPr>
          <w:rFonts w:eastAsia="Times New Roman"/>
          <w:lang w:val="ru-RU"/>
        </w:rPr>
        <w:t>ра</w:t>
      </w:r>
      <w:r w:rsidRPr="00BF6C43">
        <w:rPr>
          <w:rFonts w:eastAsia="Times New Roman"/>
          <w:spacing w:val="7"/>
          <w:lang w:val="ru-RU"/>
        </w:rPr>
        <w:t>н</w:t>
      </w:r>
      <w:r w:rsidRPr="00BF6C43">
        <w:rPr>
          <w:rFonts w:eastAsia="Times New Roman"/>
          <w:lang w:val="ru-RU"/>
        </w:rPr>
        <w:t>спор</w:t>
      </w:r>
      <w:r w:rsidRPr="00BF6C43">
        <w:rPr>
          <w:rFonts w:eastAsia="Times New Roman"/>
          <w:spacing w:val="1"/>
          <w:lang w:val="ru-RU"/>
        </w:rPr>
        <w:t>т</w:t>
      </w:r>
      <w:r w:rsidRPr="00BF6C43">
        <w:rPr>
          <w:rFonts w:eastAsia="Times New Roman"/>
          <w:lang w:val="ru-RU"/>
        </w:rPr>
        <w:t>ного ср</w:t>
      </w:r>
      <w:r w:rsidRPr="00BF6C43">
        <w:rPr>
          <w:rFonts w:eastAsia="Times New Roman"/>
          <w:spacing w:val="-1"/>
          <w:lang w:val="ru-RU"/>
        </w:rPr>
        <w:t>е</w:t>
      </w:r>
      <w:r w:rsidRPr="00BF6C43">
        <w:rPr>
          <w:rFonts w:eastAsia="Times New Roman"/>
          <w:lang w:val="ru-RU"/>
        </w:rPr>
        <w:t>д</w:t>
      </w:r>
      <w:r w:rsidRPr="00BF6C43">
        <w:rPr>
          <w:rFonts w:eastAsia="Times New Roman"/>
          <w:spacing w:val="-1"/>
          <w:lang w:val="ru-RU"/>
        </w:rPr>
        <w:t>с</w:t>
      </w:r>
      <w:r w:rsidRPr="00BF6C43">
        <w:rPr>
          <w:rFonts w:eastAsia="Times New Roman"/>
          <w:lang w:val="ru-RU"/>
        </w:rPr>
        <w:t>тва</w:t>
      </w:r>
      <w:r w:rsidRPr="00BF6C43">
        <w:rPr>
          <w:rFonts w:eastAsia="Times New Roman"/>
          <w:spacing w:val="9"/>
          <w:lang w:val="ru-RU"/>
        </w:rPr>
        <w:t xml:space="preserve"> </w:t>
      </w:r>
      <w:r w:rsidRPr="00BF6C43">
        <w:rPr>
          <w:rFonts w:eastAsia="Times New Roman"/>
          <w:lang w:val="ru-RU"/>
        </w:rPr>
        <w:t>и</w:t>
      </w:r>
      <w:r w:rsidRPr="00BF6C43">
        <w:rPr>
          <w:rFonts w:eastAsia="Times New Roman"/>
          <w:spacing w:val="11"/>
          <w:lang w:val="ru-RU"/>
        </w:rPr>
        <w:t xml:space="preserve"> </w:t>
      </w:r>
      <w:r w:rsidRPr="00BF6C43">
        <w:rPr>
          <w:rFonts w:eastAsia="Times New Roman"/>
          <w:lang w:val="ru-RU"/>
        </w:rPr>
        <w:t>(ил</w:t>
      </w:r>
      <w:r w:rsidRPr="00BF6C43">
        <w:rPr>
          <w:rFonts w:eastAsia="Times New Roman"/>
          <w:spacing w:val="1"/>
          <w:lang w:val="ru-RU"/>
        </w:rPr>
        <w:t>и</w:t>
      </w:r>
      <w:r w:rsidRPr="00BF6C43">
        <w:rPr>
          <w:rFonts w:eastAsia="Times New Roman"/>
          <w:lang w:val="ru-RU"/>
        </w:rPr>
        <w:t>)</w:t>
      </w:r>
      <w:r w:rsidRPr="00BF6C43">
        <w:rPr>
          <w:rFonts w:eastAsia="Times New Roman"/>
          <w:spacing w:val="9"/>
          <w:lang w:val="ru-RU"/>
        </w:rPr>
        <w:t xml:space="preserve"> </w:t>
      </w:r>
      <w:r w:rsidRPr="00BF6C43">
        <w:rPr>
          <w:rFonts w:eastAsia="Times New Roman"/>
          <w:lang w:val="ru-RU"/>
        </w:rPr>
        <w:t>велос</w:t>
      </w:r>
      <w:r w:rsidRPr="00BF6C43">
        <w:rPr>
          <w:rFonts w:eastAsia="Times New Roman"/>
          <w:spacing w:val="1"/>
          <w:lang w:val="ru-RU"/>
        </w:rPr>
        <w:t>ип</w:t>
      </w:r>
      <w:r w:rsidRPr="00BF6C43">
        <w:rPr>
          <w:rFonts w:eastAsia="Times New Roman"/>
          <w:lang w:val="ru-RU"/>
        </w:rPr>
        <w:t>едиста</w:t>
      </w:r>
      <w:r w:rsidRPr="00BF6C43">
        <w:rPr>
          <w:rFonts w:eastAsia="Times New Roman"/>
          <w:spacing w:val="8"/>
          <w:lang w:val="ru-RU"/>
        </w:rPr>
        <w:t xml:space="preserve"> </w:t>
      </w:r>
      <w:r w:rsidRPr="00BF6C43">
        <w:rPr>
          <w:rFonts w:eastAsia="Times New Roman"/>
          <w:lang w:val="ru-RU"/>
        </w:rPr>
        <w:t>в</w:t>
      </w:r>
      <w:r w:rsidRPr="00BF6C43">
        <w:rPr>
          <w:rFonts w:eastAsia="Times New Roman"/>
          <w:spacing w:val="9"/>
          <w:lang w:val="ru-RU"/>
        </w:rPr>
        <w:t xml:space="preserve"> </w:t>
      </w:r>
      <w:r w:rsidRPr="00BF6C43">
        <w:rPr>
          <w:rFonts w:eastAsia="Times New Roman"/>
          <w:lang w:val="ru-RU"/>
        </w:rPr>
        <w:t>разл</w:t>
      </w:r>
      <w:r w:rsidRPr="00BF6C43">
        <w:rPr>
          <w:rFonts w:eastAsia="Times New Roman"/>
          <w:spacing w:val="1"/>
          <w:lang w:val="ru-RU"/>
        </w:rPr>
        <w:t>и</w:t>
      </w:r>
      <w:r w:rsidRPr="00BF6C43">
        <w:rPr>
          <w:rFonts w:eastAsia="Times New Roman"/>
          <w:lang w:val="ru-RU"/>
        </w:rPr>
        <w:t>чн</w:t>
      </w:r>
      <w:r w:rsidRPr="00BF6C43">
        <w:rPr>
          <w:rFonts w:eastAsia="Times New Roman"/>
          <w:spacing w:val="-1"/>
          <w:lang w:val="ru-RU"/>
        </w:rPr>
        <w:t>ы</w:t>
      </w:r>
      <w:r w:rsidRPr="00BF6C43">
        <w:rPr>
          <w:rFonts w:eastAsia="Times New Roman"/>
          <w:lang w:val="ru-RU"/>
        </w:rPr>
        <w:t>х</w:t>
      </w:r>
      <w:r w:rsidRPr="00BF6C43">
        <w:rPr>
          <w:rFonts w:eastAsia="Times New Roman"/>
          <w:spacing w:val="10"/>
          <w:lang w:val="ru-RU"/>
        </w:rPr>
        <w:t xml:space="preserve"> </w:t>
      </w:r>
      <w:r w:rsidRPr="00BF6C43">
        <w:rPr>
          <w:rFonts w:eastAsia="Times New Roman"/>
          <w:lang w:val="ru-RU"/>
        </w:rPr>
        <w:t>дорож</w:t>
      </w:r>
      <w:r w:rsidRPr="00BF6C43">
        <w:rPr>
          <w:rFonts w:eastAsia="Times New Roman"/>
          <w:spacing w:val="1"/>
          <w:lang w:val="ru-RU"/>
        </w:rPr>
        <w:t>н</w:t>
      </w:r>
      <w:r w:rsidRPr="00BF6C43">
        <w:rPr>
          <w:rFonts w:eastAsia="Times New Roman"/>
          <w:lang w:val="ru-RU"/>
        </w:rPr>
        <w:t>ых</w:t>
      </w:r>
      <w:r w:rsidRPr="00BF6C43">
        <w:rPr>
          <w:rFonts w:eastAsia="Times New Roman"/>
          <w:spacing w:val="11"/>
          <w:lang w:val="ru-RU"/>
        </w:rPr>
        <w:t xml:space="preserve"> </w:t>
      </w:r>
      <w:r w:rsidRPr="00BF6C43">
        <w:rPr>
          <w:rFonts w:eastAsia="Times New Roman"/>
          <w:lang w:val="ru-RU"/>
        </w:rPr>
        <w:t>си</w:t>
      </w:r>
      <w:r w:rsidRPr="00BF6C43">
        <w:rPr>
          <w:rFonts w:eastAsia="Times New Roman"/>
          <w:spacing w:val="3"/>
          <w:lang w:val="ru-RU"/>
        </w:rPr>
        <w:t>т</w:t>
      </w:r>
      <w:r w:rsidRPr="00BF6C43">
        <w:rPr>
          <w:rFonts w:eastAsia="Times New Roman"/>
          <w:spacing w:val="-6"/>
          <w:lang w:val="ru-RU"/>
        </w:rPr>
        <w:t>у</w:t>
      </w:r>
      <w:r w:rsidRPr="00BF6C43">
        <w:rPr>
          <w:rFonts w:eastAsia="Times New Roman"/>
          <w:spacing w:val="-1"/>
          <w:lang w:val="ru-RU"/>
        </w:rPr>
        <w:t>а</w:t>
      </w:r>
      <w:r w:rsidRPr="00BF6C43">
        <w:rPr>
          <w:rFonts w:eastAsia="Times New Roman"/>
          <w:lang w:val="ru-RU"/>
        </w:rPr>
        <w:t>ц</w:t>
      </w:r>
      <w:r w:rsidRPr="00BF6C43">
        <w:rPr>
          <w:rFonts w:eastAsia="Times New Roman"/>
          <w:spacing w:val="1"/>
          <w:lang w:val="ru-RU"/>
        </w:rPr>
        <w:t>и</w:t>
      </w:r>
      <w:r w:rsidRPr="00BF6C43">
        <w:rPr>
          <w:rFonts w:eastAsia="Times New Roman"/>
          <w:lang w:val="ru-RU"/>
        </w:rPr>
        <w:t>ях</w:t>
      </w:r>
      <w:r w:rsidRPr="00BF6C43">
        <w:rPr>
          <w:rFonts w:eastAsia="Times New Roman"/>
          <w:spacing w:val="11"/>
          <w:lang w:val="ru-RU"/>
        </w:rPr>
        <w:t xml:space="preserve"> </w:t>
      </w:r>
      <w:r w:rsidRPr="00BF6C43">
        <w:rPr>
          <w:rFonts w:eastAsia="Times New Roman"/>
          <w:spacing w:val="-1"/>
          <w:lang w:val="ru-RU"/>
        </w:rPr>
        <w:t>д</w:t>
      </w:r>
      <w:r w:rsidRPr="00BF6C43">
        <w:rPr>
          <w:rFonts w:eastAsia="Times New Roman"/>
          <w:lang w:val="ru-RU"/>
        </w:rPr>
        <w:t>ля</w:t>
      </w:r>
      <w:r w:rsidRPr="00BF6C43">
        <w:rPr>
          <w:rFonts w:eastAsia="Times New Roman"/>
          <w:spacing w:val="9"/>
          <w:lang w:val="ru-RU"/>
        </w:rPr>
        <w:t xml:space="preserve"> </w:t>
      </w:r>
      <w:r w:rsidRPr="00BF6C43">
        <w:rPr>
          <w:rFonts w:eastAsia="Times New Roman"/>
          <w:lang w:val="ru-RU"/>
        </w:rPr>
        <w:t>жи</w:t>
      </w:r>
      <w:r w:rsidRPr="00BF6C43">
        <w:rPr>
          <w:rFonts w:eastAsia="Times New Roman"/>
          <w:spacing w:val="1"/>
          <w:lang w:val="ru-RU"/>
        </w:rPr>
        <w:t>з</w:t>
      </w:r>
      <w:r w:rsidRPr="00BF6C43">
        <w:rPr>
          <w:rFonts w:eastAsia="Times New Roman"/>
          <w:lang w:val="ru-RU"/>
        </w:rPr>
        <w:t>ни</w:t>
      </w:r>
      <w:r w:rsidRPr="00BF6C43">
        <w:rPr>
          <w:rFonts w:eastAsia="Times New Roman"/>
          <w:spacing w:val="10"/>
          <w:lang w:val="ru-RU"/>
        </w:rPr>
        <w:t xml:space="preserve"> </w:t>
      </w:r>
      <w:r w:rsidRPr="00BF6C43">
        <w:rPr>
          <w:rFonts w:eastAsia="Times New Roman"/>
          <w:lang w:val="ru-RU"/>
        </w:rPr>
        <w:t>и</w:t>
      </w:r>
      <w:r w:rsidRPr="00BF6C43">
        <w:rPr>
          <w:rFonts w:eastAsia="Times New Roman"/>
          <w:spacing w:val="10"/>
          <w:lang w:val="ru-RU"/>
        </w:rPr>
        <w:t xml:space="preserve"> </w:t>
      </w:r>
      <w:r w:rsidRPr="00BF6C43">
        <w:rPr>
          <w:rFonts w:eastAsia="Times New Roman"/>
          <w:spacing w:val="1"/>
          <w:lang w:val="ru-RU"/>
        </w:rPr>
        <w:t>з</w:t>
      </w:r>
      <w:r w:rsidRPr="00BF6C43">
        <w:rPr>
          <w:rFonts w:eastAsia="Times New Roman"/>
          <w:lang w:val="ru-RU"/>
        </w:rPr>
        <w:t>доровья</w:t>
      </w:r>
      <w:r w:rsidRPr="00BF6C43">
        <w:rPr>
          <w:rFonts w:eastAsia="Times New Roman"/>
          <w:spacing w:val="20"/>
          <w:lang w:val="ru-RU"/>
        </w:rPr>
        <w:t xml:space="preserve"> </w:t>
      </w:r>
      <w:r w:rsidRPr="00BF6C43">
        <w:rPr>
          <w:rFonts w:eastAsia="Times New Roman"/>
          <w:lang w:val="ru-RU"/>
        </w:rPr>
        <w:t>(своих и о</w:t>
      </w:r>
      <w:r w:rsidRPr="00BF6C43">
        <w:rPr>
          <w:rFonts w:eastAsia="Times New Roman"/>
          <w:spacing w:val="1"/>
          <w:lang w:val="ru-RU"/>
        </w:rPr>
        <w:t>к</w:t>
      </w:r>
      <w:r w:rsidRPr="00BF6C43">
        <w:rPr>
          <w:rFonts w:eastAsia="Times New Roman"/>
          <w:spacing w:val="2"/>
          <w:lang w:val="ru-RU"/>
        </w:rPr>
        <w:t>р</w:t>
      </w:r>
      <w:r w:rsidRPr="00BF6C43">
        <w:rPr>
          <w:rFonts w:eastAsia="Times New Roman"/>
          <w:spacing w:val="-6"/>
          <w:lang w:val="ru-RU"/>
        </w:rPr>
        <w:t>у</w:t>
      </w:r>
      <w:r w:rsidRPr="00BF6C43">
        <w:rPr>
          <w:rFonts w:eastAsia="Times New Roman"/>
          <w:spacing w:val="1"/>
          <w:lang w:val="ru-RU"/>
        </w:rPr>
        <w:t>ж</w:t>
      </w:r>
      <w:r w:rsidRPr="00BF6C43">
        <w:rPr>
          <w:rFonts w:eastAsia="Times New Roman"/>
          <w:lang w:val="ru-RU"/>
        </w:rPr>
        <w:t>ающ</w:t>
      </w:r>
      <w:r w:rsidRPr="00BF6C43">
        <w:rPr>
          <w:rFonts w:eastAsia="Times New Roman"/>
          <w:spacing w:val="1"/>
          <w:lang w:val="ru-RU"/>
        </w:rPr>
        <w:t>и</w:t>
      </w:r>
      <w:r w:rsidRPr="00BF6C43">
        <w:rPr>
          <w:rFonts w:eastAsia="Times New Roman"/>
          <w:lang w:val="ru-RU"/>
        </w:rPr>
        <w:t>х</w:t>
      </w:r>
      <w:r w:rsidRPr="00BF6C43">
        <w:rPr>
          <w:rFonts w:eastAsia="Times New Roman"/>
          <w:spacing w:val="2"/>
          <w:lang w:val="ru-RU"/>
        </w:rPr>
        <w:t xml:space="preserve"> </w:t>
      </w:r>
      <w:r w:rsidRPr="00BF6C43">
        <w:rPr>
          <w:rFonts w:eastAsia="Times New Roman"/>
          <w:spacing w:val="-1"/>
          <w:lang w:val="ru-RU"/>
        </w:rPr>
        <w:t>л</w:t>
      </w:r>
      <w:r w:rsidRPr="00BF6C43">
        <w:rPr>
          <w:rFonts w:eastAsia="Times New Roman"/>
          <w:lang w:val="ru-RU"/>
        </w:rPr>
        <w:t>юд</w:t>
      </w:r>
      <w:r w:rsidRPr="00BF6C43">
        <w:rPr>
          <w:rFonts w:eastAsia="Times New Roman"/>
          <w:spacing w:val="-1"/>
          <w:lang w:val="ru-RU"/>
        </w:rPr>
        <w:t>е</w:t>
      </w:r>
      <w:r w:rsidRPr="00BF6C43">
        <w:rPr>
          <w:rFonts w:eastAsia="Times New Roman"/>
          <w:lang w:val="ru-RU"/>
        </w:rPr>
        <w:t>й</w:t>
      </w:r>
      <w:r w:rsidRPr="00BF6C43">
        <w:rPr>
          <w:rFonts w:eastAsia="Times New Roman"/>
          <w:spacing w:val="2"/>
          <w:lang w:val="ru-RU"/>
        </w:rPr>
        <w:t>)</w:t>
      </w:r>
      <w:r w:rsidRPr="00BF6C43">
        <w:rPr>
          <w:rFonts w:eastAsia="Times New Roman"/>
          <w:lang w:val="ru-RU"/>
        </w:rPr>
        <w:t>;</w:t>
      </w:r>
    </w:p>
    <w:p w:rsidR="00E12940" w:rsidRPr="00BF6C43" w:rsidRDefault="00E12940" w:rsidP="00BF6C43">
      <w:pPr>
        <w:ind w:firstLine="600"/>
        <w:jc w:val="both"/>
        <w:rPr>
          <w:rFonts w:eastAsia="Times New Roman"/>
          <w:lang w:val="ru-RU"/>
        </w:rPr>
      </w:pPr>
      <w:r w:rsidRPr="00BF6C43">
        <w:rPr>
          <w:rFonts w:eastAsia="Times New Roman"/>
          <w:b/>
          <w:bCs/>
          <w:lang w:val="ru-RU"/>
        </w:rPr>
        <w:t>использова</w:t>
      </w:r>
      <w:r w:rsidRPr="00BF6C43">
        <w:rPr>
          <w:rFonts w:eastAsia="Times New Roman"/>
          <w:b/>
          <w:bCs/>
          <w:spacing w:val="1"/>
          <w:lang w:val="ru-RU"/>
        </w:rPr>
        <w:t>т</w:t>
      </w:r>
      <w:r w:rsidRPr="00BF6C43">
        <w:rPr>
          <w:rFonts w:eastAsia="Times New Roman"/>
          <w:b/>
          <w:bCs/>
          <w:lang w:val="ru-RU"/>
        </w:rPr>
        <w:t>ь</w:t>
      </w:r>
      <w:r w:rsidRPr="00BF6C43">
        <w:rPr>
          <w:rFonts w:eastAsia="Times New Roman"/>
          <w:spacing w:val="12"/>
          <w:lang w:val="ru-RU"/>
        </w:rPr>
        <w:t xml:space="preserve"> </w:t>
      </w:r>
      <w:r w:rsidRPr="00BF6C43">
        <w:rPr>
          <w:rFonts w:eastAsia="Times New Roman"/>
          <w:b/>
          <w:bCs/>
          <w:spacing w:val="1"/>
          <w:lang w:val="ru-RU"/>
        </w:rPr>
        <w:t>п</w:t>
      </w:r>
      <w:r w:rsidRPr="00BF6C43">
        <w:rPr>
          <w:rFonts w:eastAsia="Times New Roman"/>
          <w:b/>
          <w:bCs/>
          <w:lang w:val="ru-RU"/>
        </w:rPr>
        <w:t>олуч</w:t>
      </w:r>
      <w:r w:rsidRPr="00BF6C43">
        <w:rPr>
          <w:rFonts w:eastAsia="Times New Roman"/>
          <w:b/>
          <w:bCs/>
          <w:spacing w:val="-1"/>
          <w:lang w:val="ru-RU"/>
        </w:rPr>
        <w:t>е</w:t>
      </w:r>
      <w:r w:rsidRPr="00BF6C43">
        <w:rPr>
          <w:rFonts w:eastAsia="Times New Roman"/>
          <w:b/>
          <w:bCs/>
          <w:lang w:val="ru-RU"/>
        </w:rPr>
        <w:t>нные</w:t>
      </w:r>
      <w:r w:rsidRPr="00BF6C43">
        <w:rPr>
          <w:rFonts w:eastAsia="Times New Roman"/>
          <w:spacing w:val="13"/>
          <w:lang w:val="ru-RU"/>
        </w:rPr>
        <w:t xml:space="preserve"> </w:t>
      </w:r>
      <w:r w:rsidRPr="00BF6C43">
        <w:rPr>
          <w:rFonts w:eastAsia="Times New Roman"/>
          <w:b/>
          <w:bCs/>
          <w:lang w:val="ru-RU"/>
        </w:rPr>
        <w:t>зна</w:t>
      </w:r>
      <w:r w:rsidRPr="00BF6C43">
        <w:rPr>
          <w:rFonts w:eastAsia="Times New Roman"/>
          <w:b/>
          <w:bCs/>
          <w:spacing w:val="2"/>
          <w:lang w:val="ru-RU"/>
        </w:rPr>
        <w:t>н</w:t>
      </w:r>
      <w:r w:rsidRPr="00BF6C43">
        <w:rPr>
          <w:rFonts w:eastAsia="Times New Roman"/>
          <w:b/>
          <w:bCs/>
          <w:lang w:val="ru-RU"/>
        </w:rPr>
        <w:t>ия</w:t>
      </w:r>
      <w:r w:rsidRPr="00BF6C43">
        <w:rPr>
          <w:rFonts w:eastAsia="Times New Roman"/>
          <w:spacing w:val="14"/>
          <w:lang w:val="ru-RU"/>
        </w:rPr>
        <w:t xml:space="preserve"> </w:t>
      </w:r>
      <w:r w:rsidRPr="00BF6C43">
        <w:rPr>
          <w:rFonts w:eastAsia="Times New Roman"/>
          <w:b/>
          <w:bCs/>
          <w:lang w:val="ru-RU"/>
        </w:rPr>
        <w:t>и</w:t>
      </w:r>
      <w:r w:rsidRPr="00BF6C43">
        <w:rPr>
          <w:rFonts w:eastAsia="Times New Roman"/>
          <w:spacing w:val="15"/>
          <w:lang w:val="ru-RU"/>
        </w:rPr>
        <w:t xml:space="preserve"> </w:t>
      </w:r>
      <w:r w:rsidRPr="00BF6C43">
        <w:rPr>
          <w:rFonts w:eastAsia="Times New Roman"/>
          <w:b/>
          <w:bCs/>
          <w:lang w:val="ru-RU"/>
        </w:rPr>
        <w:t>уме</w:t>
      </w:r>
      <w:r w:rsidRPr="00BF6C43">
        <w:rPr>
          <w:rFonts w:eastAsia="Times New Roman"/>
          <w:b/>
          <w:bCs/>
          <w:spacing w:val="-2"/>
          <w:lang w:val="ru-RU"/>
        </w:rPr>
        <w:t>н</w:t>
      </w:r>
      <w:r w:rsidRPr="00BF6C43">
        <w:rPr>
          <w:rFonts w:eastAsia="Times New Roman"/>
          <w:b/>
          <w:bCs/>
          <w:lang w:val="ru-RU"/>
        </w:rPr>
        <w:t>ия</w:t>
      </w:r>
      <w:r w:rsidRPr="00BF6C43">
        <w:rPr>
          <w:rFonts w:eastAsia="Times New Roman"/>
          <w:spacing w:val="14"/>
          <w:lang w:val="ru-RU"/>
        </w:rPr>
        <w:t xml:space="preserve"> </w:t>
      </w:r>
      <w:r w:rsidRPr="00BF6C43">
        <w:rPr>
          <w:rFonts w:eastAsia="Times New Roman"/>
          <w:b/>
          <w:bCs/>
          <w:lang w:val="ru-RU"/>
        </w:rPr>
        <w:t>в</w:t>
      </w:r>
      <w:r w:rsidRPr="00BF6C43">
        <w:rPr>
          <w:rFonts w:eastAsia="Times New Roman"/>
          <w:spacing w:val="14"/>
          <w:lang w:val="ru-RU"/>
        </w:rPr>
        <w:t xml:space="preserve"> </w:t>
      </w:r>
      <w:r w:rsidRPr="00BF6C43">
        <w:rPr>
          <w:rFonts w:eastAsia="Times New Roman"/>
          <w:b/>
          <w:bCs/>
          <w:spacing w:val="1"/>
          <w:lang w:val="ru-RU"/>
        </w:rPr>
        <w:t>пр</w:t>
      </w:r>
      <w:r w:rsidRPr="00BF6C43">
        <w:rPr>
          <w:rFonts w:eastAsia="Times New Roman"/>
          <w:b/>
          <w:bCs/>
          <w:lang w:val="ru-RU"/>
        </w:rPr>
        <w:t>а</w:t>
      </w:r>
      <w:r w:rsidRPr="00BF6C43">
        <w:rPr>
          <w:rFonts w:eastAsia="Times New Roman"/>
          <w:b/>
          <w:bCs/>
          <w:spacing w:val="-1"/>
          <w:lang w:val="ru-RU"/>
        </w:rPr>
        <w:t>к</w:t>
      </w:r>
      <w:r w:rsidRPr="00BF6C43">
        <w:rPr>
          <w:rFonts w:eastAsia="Times New Roman"/>
          <w:b/>
          <w:bCs/>
          <w:spacing w:val="1"/>
          <w:lang w:val="ru-RU"/>
        </w:rPr>
        <w:t>ти</w:t>
      </w:r>
      <w:r w:rsidRPr="00BF6C43">
        <w:rPr>
          <w:rFonts w:eastAsia="Times New Roman"/>
          <w:b/>
          <w:bCs/>
          <w:lang w:val="ru-RU"/>
        </w:rPr>
        <w:t>ч</w:t>
      </w:r>
      <w:r w:rsidRPr="00BF6C43">
        <w:rPr>
          <w:rFonts w:eastAsia="Times New Roman"/>
          <w:b/>
          <w:bCs/>
          <w:spacing w:val="-1"/>
          <w:lang w:val="ru-RU"/>
        </w:rPr>
        <w:t>ес</w:t>
      </w:r>
      <w:r w:rsidRPr="00BF6C43">
        <w:rPr>
          <w:rFonts w:eastAsia="Times New Roman"/>
          <w:b/>
          <w:bCs/>
          <w:lang w:val="ru-RU"/>
        </w:rPr>
        <w:t>кой</w:t>
      </w:r>
      <w:r w:rsidRPr="00BF6C43">
        <w:rPr>
          <w:rFonts w:eastAsia="Times New Roman"/>
          <w:spacing w:val="15"/>
          <w:lang w:val="ru-RU"/>
        </w:rPr>
        <w:t xml:space="preserve"> </w:t>
      </w:r>
      <w:r w:rsidRPr="00BF6C43">
        <w:rPr>
          <w:rFonts w:eastAsia="Times New Roman"/>
          <w:b/>
          <w:bCs/>
          <w:lang w:val="ru-RU"/>
        </w:rPr>
        <w:t>де</w:t>
      </w:r>
      <w:r w:rsidRPr="00BF6C43">
        <w:rPr>
          <w:rFonts w:eastAsia="Times New Roman"/>
          <w:b/>
          <w:bCs/>
          <w:spacing w:val="-2"/>
          <w:lang w:val="ru-RU"/>
        </w:rPr>
        <w:t>я</w:t>
      </w:r>
      <w:r w:rsidRPr="00BF6C43">
        <w:rPr>
          <w:rFonts w:eastAsia="Times New Roman"/>
          <w:b/>
          <w:bCs/>
          <w:spacing w:val="1"/>
          <w:lang w:val="ru-RU"/>
        </w:rPr>
        <w:t>т</w:t>
      </w:r>
      <w:r w:rsidRPr="00BF6C43">
        <w:rPr>
          <w:rFonts w:eastAsia="Times New Roman"/>
          <w:b/>
          <w:bCs/>
          <w:lang w:val="ru-RU"/>
        </w:rPr>
        <w:t>ельно</w:t>
      </w:r>
      <w:r w:rsidRPr="00BF6C43">
        <w:rPr>
          <w:rFonts w:eastAsia="Times New Roman"/>
          <w:b/>
          <w:bCs/>
          <w:spacing w:val="-1"/>
          <w:lang w:val="ru-RU"/>
        </w:rPr>
        <w:t>с</w:t>
      </w:r>
      <w:r w:rsidRPr="00BF6C43">
        <w:rPr>
          <w:rFonts w:eastAsia="Times New Roman"/>
          <w:b/>
          <w:bCs/>
          <w:spacing w:val="1"/>
          <w:lang w:val="ru-RU"/>
        </w:rPr>
        <w:t>т</w:t>
      </w:r>
      <w:r w:rsidRPr="00BF6C43">
        <w:rPr>
          <w:rFonts w:eastAsia="Times New Roman"/>
          <w:b/>
          <w:bCs/>
          <w:lang w:val="ru-RU"/>
        </w:rPr>
        <w:t>и</w:t>
      </w:r>
      <w:r w:rsidRPr="00BF6C43">
        <w:rPr>
          <w:rFonts w:eastAsia="Times New Roman"/>
          <w:spacing w:val="13"/>
          <w:lang w:val="ru-RU"/>
        </w:rPr>
        <w:t xml:space="preserve"> </w:t>
      </w:r>
      <w:r w:rsidRPr="00BF6C43">
        <w:rPr>
          <w:rFonts w:eastAsia="Times New Roman"/>
          <w:b/>
          <w:bCs/>
          <w:lang w:val="ru-RU"/>
        </w:rPr>
        <w:t>и</w:t>
      </w:r>
      <w:r w:rsidRPr="00BF6C43">
        <w:rPr>
          <w:rFonts w:eastAsia="Times New Roman"/>
          <w:spacing w:val="15"/>
          <w:lang w:val="ru-RU"/>
        </w:rPr>
        <w:t xml:space="preserve"> </w:t>
      </w:r>
      <w:r w:rsidRPr="00BF6C43">
        <w:rPr>
          <w:rFonts w:eastAsia="Times New Roman"/>
          <w:b/>
          <w:bCs/>
          <w:lang w:val="ru-RU"/>
        </w:rPr>
        <w:t>пов</w:t>
      </w:r>
      <w:r w:rsidRPr="00BF6C43">
        <w:rPr>
          <w:rFonts w:eastAsia="Times New Roman"/>
          <w:b/>
          <w:bCs/>
          <w:spacing w:val="9"/>
          <w:lang w:val="ru-RU"/>
        </w:rPr>
        <w:t>с</w:t>
      </w:r>
      <w:r w:rsidRPr="00BF6C43">
        <w:rPr>
          <w:rFonts w:eastAsia="Times New Roman"/>
          <w:b/>
          <w:bCs/>
          <w:lang w:val="ru-RU"/>
        </w:rPr>
        <w:t>еднев</w:t>
      </w:r>
      <w:r w:rsidRPr="00BF6C43">
        <w:rPr>
          <w:rFonts w:eastAsia="Times New Roman"/>
          <w:b/>
          <w:bCs/>
          <w:spacing w:val="-1"/>
          <w:lang w:val="ru-RU"/>
        </w:rPr>
        <w:t>н</w:t>
      </w:r>
      <w:r w:rsidRPr="00BF6C43">
        <w:rPr>
          <w:rFonts w:eastAsia="Times New Roman"/>
          <w:b/>
          <w:bCs/>
          <w:lang w:val="ru-RU"/>
        </w:rPr>
        <w:t>ой</w:t>
      </w:r>
      <w:r w:rsidRPr="00BF6C43">
        <w:rPr>
          <w:rFonts w:eastAsia="Times New Roman"/>
          <w:lang w:val="ru-RU"/>
        </w:rPr>
        <w:t xml:space="preserve"> </w:t>
      </w:r>
      <w:r w:rsidRPr="00BF6C43">
        <w:rPr>
          <w:rFonts w:eastAsia="Times New Roman"/>
          <w:b/>
          <w:bCs/>
          <w:spacing w:val="-3"/>
          <w:lang w:val="ru-RU"/>
        </w:rPr>
        <w:t>ж</w:t>
      </w:r>
      <w:r w:rsidRPr="00BF6C43">
        <w:rPr>
          <w:rFonts w:eastAsia="Times New Roman"/>
          <w:b/>
          <w:bCs/>
          <w:lang w:val="ru-RU"/>
        </w:rPr>
        <w:t>изни</w:t>
      </w:r>
      <w:r w:rsidRPr="00BF6C43">
        <w:rPr>
          <w:rFonts w:eastAsia="Times New Roman"/>
          <w:spacing w:val="1"/>
          <w:lang w:val="ru-RU"/>
        </w:rPr>
        <w:t xml:space="preserve"> </w:t>
      </w:r>
      <w:r w:rsidRPr="00BF6C43">
        <w:rPr>
          <w:rFonts w:eastAsia="Times New Roman"/>
          <w:lang w:val="ru-RU"/>
        </w:rPr>
        <w:t>для:</w:t>
      </w:r>
    </w:p>
    <w:p w:rsidR="00E12940" w:rsidRPr="00BF6C43" w:rsidRDefault="00E12940" w:rsidP="00BF6C43">
      <w:pPr>
        <w:ind w:firstLine="600"/>
        <w:jc w:val="both"/>
        <w:rPr>
          <w:rFonts w:eastAsia="Times New Roman"/>
          <w:lang w:val="ru-RU"/>
        </w:rPr>
      </w:pPr>
      <w:r w:rsidRPr="00BF6C43">
        <w:rPr>
          <w:rFonts w:eastAsia="Times New Roman"/>
          <w:spacing w:val="-37"/>
        </w:rPr>
        <w:t></w:t>
      </w:r>
      <w:r w:rsidRPr="00BF6C43">
        <w:rPr>
          <w:rFonts w:eastAsia="Times New Roman"/>
          <w:lang w:val="ru-RU"/>
        </w:rPr>
        <w:t>об</w:t>
      </w:r>
      <w:r w:rsidRPr="00BF6C43">
        <w:rPr>
          <w:rFonts w:eastAsia="Times New Roman"/>
          <w:spacing w:val="-1"/>
          <w:lang w:val="ru-RU"/>
        </w:rPr>
        <w:t>ес</w:t>
      </w:r>
      <w:r w:rsidRPr="00BF6C43">
        <w:rPr>
          <w:rFonts w:eastAsia="Times New Roman"/>
          <w:lang w:val="ru-RU"/>
        </w:rPr>
        <w:t>печ</w:t>
      </w:r>
      <w:r w:rsidRPr="00BF6C43">
        <w:rPr>
          <w:rFonts w:eastAsia="Times New Roman"/>
          <w:spacing w:val="-1"/>
          <w:lang w:val="ru-RU"/>
        </w:rPr>
        <w:t>е</w:t>
      </w:r>
      <w:r w:rsidRPr="00BF6C43">
        <w:rPr>
          <w:rFonts w:eastAsia="Times New Roman"/>
          <w:lang w:val="ru-RU"/>
        </w:rPr>
        <w:t>н</w:t>
      </w:r>
      <w:r w:rsidRPr="00BF6C43">
        <w:rPr>
          <w:rFonts w:eastAsia="Times New Roman"/>
          <w:spacing w:val="1"/>
          <w:lang w:val="ru-RU"/>
        </w:rPr>
        <w:t>и</w:t>
      </w:r>
      <w:r w:rsidRPr="00BF6C43">
        <w:rPr>
          <w:rFonts w:eastAsia="Times New Roman"/>
          <w:lang w:val="ru-RU"/>
        </w:rPr>
        <w:t>я л</w:t>
      </w:r>
      <w:r w:rsidRPr="00BF6C43">
        <w:rPr>
          <w:rFonts w:eastAsia="Times New Roman"/>
          <w:spacing w:val="1"/>
          <w:lang w:val="ru-RU"/>
        </w:rPr>
        <w:t>и</w:t>
      </w:r>
      <w:r w:rsidRPr="00BF6C43">
        <w:rPr>
          <w:rFonts w:eastAsia="Times New Roman"/>
          <w:lang w:val="ru-RU"/>
        </w:rPr>
        <w:t>чной</w:t>
      </w:r>
      <w:r w:rsidRPr="00BF6C43">
        <w:rPr>
          <w:rFonts w:eastAsia="Times New Roman"/>
          <w:spacing w:val="1"/>
          <w:lang w:val="ru-RU"/>
        </w:rPr>
        <w:t xml:space="preserve"> </w:t>
      </w:r>
      <w:r w:rsidRPr="00BF6C43">
        <w:rPr>
          <w:rFonts w:eastAsia="Times New Roman"/>
          <w:lang w:val="ru-RU"/>
        </w:rPr>
        <w:t>б</w:t>
      </w:r>
      <w:r w:rsidRPr="00BF6C43">
        <w:rPr>
          <w:rFonts w:eastAsia="Times New Roman"/>
          <w:spacing w:val="-2"/>
          <w:lang w:val="ru-RU"/>
        </w:rPr>
        <w:t>е</w:t>
      </w:r>
      <w:r w:rsidRPr="00BF6C43">
        <w:rPr>
          <w:rFonts w:eastAsia="Times New Roman"/>
          <w:lang w:val="ru-RU"/>
        </w:rPr>
        <w:t>зо</w:t>
      </w:r>
      <w:r w:rsidRPr="00BF6C43">
        <w:rPr>
          <w:rFonts w:eastAsia="Times New Roman"/>
          <w:spacing w:val="1"/>
          <w:lang w:val="ru-RU"/>
        </w:rPr>
        <w:t>п</w:t>
      </w:r>
      <w:r w:rsidRPr="00BF6C43">
        <w:rPr>
          <w:rFonts w:eastAsia="Times New Roman"/>
          <w:lang w:val="ru-RU"/>
        </w:rPr>
        <w:t>а</w:t>
      </w:r>
      <w:r w:rsidRPr="00BF6C43">
        <w:rPr>
          <w:rFonts w:eastAsia="Times New Roman"/>
          <w:spacing w:val="-1"/>
          <w:lang w:val="ru-RU"/>
        </w:rPr>
        <w:t>с</w:t>
      </w:r>
      <w:r w:rsidRPr="00BF6C43">
        <w:rPr>
          <w:rFonts w:eastAsia="Times New Roman"/>
          <w:lang w:val="ru-RU"/>
        </w:rPr>
        <w:t>ности</w:t>
      </w:r>
      <w:r w:rsidRPr="00BF6C43">
        <w:rPr>
          <w:rFonts w:eastAsia="Times New Roman"/>
          <w:spacing w:val="-1"/>
          <w:lang w:val="ru-RU"/>
        </w:rPr>
        <w:t xml:space="preserve"> </w:t>
      </w:r>
      <w:r w:rsidRPr="00BF6C43">
        <w:rPr>
          <w:rFonts w:eastAsia="Times New Roman"/>
          <w:lang w:val="ru-RU"/>
        </w:rPr>
        <w:t>на</w:t>
      </w:r>
      <w:r w:rsidRPr="00BF6C43">
        <w:rPr>
          <w:rFonts w:eastAsia="Times New Roman"/>
          <w:spacing w:val="1"/>
          <w:lang w:val="ru-RU"/>
        </w:rPr>
        <w:t xml:space="preserve"> </w:t>
      </w:r>
      <w:r w:rsidRPr="00BF6C43">
        <w:rPr>
          <w:rFonts w:eastAsia="Times New Roman"/>
          <w:spacing w:val="-4"/>
          <w:lang w:val="ru-RU"/>
        </w:rPr>
        <w:t>у</w:t>
      </w:r>
      <w:r w:rsidRPr="00BF6C43">
        <w:rPr>
          <w:rFonts w:eastAsia="Times New Roman"/>
          <w:lang w:val="ru-RU"/>
        </w:rPr>
        <w:t>ли</w:t>
      </w:r>
      <w:r w:rsidRPr="00BF6C43">
        <w:rPr>
          <w:rFonts w:eastAsia="Times New Roman"/>
          <w:spacing w:val="1"/>
          <w:lang w:val="ru-RU"/>
        </w:rPr>
        <w:t>ц</w:t>
      </w:r>
      <w:r w:rsidRPr="00BF6C43">
        <w:rPr>
          <w:rFonts w:eastAsia="Times New Roman"/>
          <w:lang w:val="ru-RU"/>
        </w:rPr>
        <w:t>ах</w:t>
      </w:r>
      <w:r w:rsidRPr="00BF6C43">
        <w:rPr>
          <w:rFonts w:eastAsia="Times New Roman"/>
          <w:spacing w:val="2"/>
          <w:lang w:val="ru-RU"/>
        </w:rPr>
        <w:t xml:space="preserve"> </w:t>
      </w:r>
      <w:r w:rsidRPr="00BF6C43">
        <w:rPr>
          <w:rFonts w:eastAsia="Times New Roman"/>
          <w:lang w:val="ru-RU"/>
        </w:rPr>
        <w:t>и</w:t>
      </w:r>
      <w:r w:rsidRPr="00BF6C43">
        <w:rPr>
          <w:rFonts w:eastAsia="Times New Roman"/>
          <w:spacing w:val="-1"/>
          <w:lang w:val="ru-RU"/>
        </w:rPr>
        <w:t xml:space="preserve"> </w:t>
      </w:r>
      <w:r w:rsidRPr="00BF6C43">
        <w:rPr>
          <w:rFonts w:eastAsia="Times New Roman"/>
          <w:lang w:val="ru-RU"/>
        </w:rPr>
        <w:t>дорога</w:t>
      </w:r>
      <w:r w:rsidRPr="00BF6C43">
        <w:rPr>
          <w:rFonts w:eastAsia="Times New Roman"/>
          <w:spacing w:val="1"/>
          <w:lang w:val="ru-RU"/>
        </w:rPr>
        <w:t>х</w:t>
      </w:r>
      <w:r w:rsidRPr="00BF6C43">
        <w:rPr>
          <w:rFonts w:eastAsia="Times New Roman"/>
          <w:lang w:val="ru-RU"/>
        </w:rPr>
        <w:t>;</w:t>
      </w:r>
    </w:p>
    <w:p w:rsidR="00E12940" w:rsidRPr="00BF6C43" w:rsidRDefault="00E12940" w:rsidP="00BF6C43">
      <w:pPr>
        <w:ind w:firstLine="600"/>
        <w:jc w:val="both"/>
        <w:rPr>
          <w:rFonts w:eastAsia="Times New Roman"/>
          <w:lang w:val="ru-RU"/>
        </w:rPr>
      </w:pPr>
      <w:r w:rsidRPr="00BF6C43">
        <w:rPr>
          <w:rFonts w:eastAsia="Times New Roman"/>
          <w:spacing w:val="-37"/>
        </w:rPr>
        <w:t></w:t>
      </w:r>
      <w:r w:rsidRPr="00BF6C43">
        <w:rPr>
          <w:rFonts w:eastAsia="Times New Roman"/>
          <w:spacing w:val="-1"/>
          <w:lang w:val="ru-RU"/>
        </w:rPr>
        <w:t>с</w:t>
      </w:r>
      <w:r w:rsidRPr="00BF6C43">
        <w:rPr>
          <w:rFonts w:eastAsia="Times New Roman"/>
          <w:lang w:val="ru-RU"/>
        </w:rPr>
        <w:t>облюден</w:t>
      </w:r>
      <w:r w:rsidRPr="00BF6C43">
        <w:rPr>
          <w:rFonts w:eastAsia="Times New Roman"/>
          <w:spacing w:val="1"/>
          <w:lang w:val="ru-RU"/>
        </w:rPr>
        <w:t>и</w:t>
      </w:r>
      <w:r w:rsidRPr="00BF6C43">
        <w:rPr>
          <w:rFonts w:eastAsia="Times New Roman"/>
          <w:lang w:val="ru-RU"/>
        </w:rPr>
        <w:t>я мер предо</w:t>
      </w:r>
      <w:r w:rsidRPr="00BF6C43">
        <w:rPr>
          <w:rFonts w:eastAsia="Times New Roman"/>
          <w:spacing w:val="-1"/>
          <w:lang w:val="ru-RU"/>
        </w:rPr>
        <w:t>с</w:t>
      </w:r>
      <w:r w:rsidRPr="00BF6C43">
        <w:rPr>
          <w:rFonts w:eastAsia="Times New Roman"/>
          <w:lang w:val="ru-RU"/>
        </w:rPr>
        <w:t>торожности</w:t>
      </w:r>
      <w:r w:rsidRPr="00BF6C43">
        <w:rPr>
          <w:rFonts w:eastAsia="Times New Roman"/>
          <w:spacing w:val="-1"/>
          <w:lang w:val="ru-RU"/>
        </w:rPr>
        <w:t xml:space="preserve"> </w:t>
      </w:r>
      <w:r w:rsidRPr="00BF6C43">
        <w:rPr>
          <w:rFonts w:eastAsia="Times New Roman"/>
          <w:lang w:val="ru-RU"/>
        </w:rPr>
        <w:t xml:space="preserve">и </w:t>
      </w:r>
      <w:r w:rsidRPr="00BF6C43">
        <w:rPr>
          <w:rFonts w:eastAsia="Times New Roman"/>
          <w:spacing w:val="1"/>
          <w:lang w:val="ru-RU"/>
        </w:rPr>
        <w:t>п</w:t>
      </w:r>
      <w:r w:rsidRPr="00BF6C43">
        <w:rPr>
          <w:rFonts w:eastAsia="Times New Roman"/>
          <w:lang w:val="ru-RU"/>
        </w:rPr>
        <w:t>равил пов</w:t>
      </w:r>
      <w:r w:rsidRPr="00BF6C43">
        <w:rPr>
          <w:rFonts w:eastAsia="Times New Roman"/>
          <w:spacing w:val="-2"/>
          <w:lang w:val="ru-RU"/>
        </w:rPr>
        <w:t>е</w:t>
      </w:r>
      <w:r w:rsidRPr="00BF6C43">
        <w:rPr>
          <w:rFonts w:eastAsia="Times New Roman"/>
          <w:lang w:val="ru-RU"/>
        </w:rPr>
        <w:t>д</w:t>
      </w:r>
      <w:r w:rsidRPr="00BF6C43">
        <w:rPr>
          <w:rFonts w:eastAsia="Times New Roman"/>
          <w:spacing w:val="-1"/>
          <w:lang w:val="ru-RU"/>
        </w:rPr>
        <w:t>е</w:t>
      </w:r>
      <w:r w:rsidRPr="00BF6C43">
        <w:rPr>
          <w:rFonts w:eastAsia="Times New Roman"/>
          <w:lang w:val="ru-RU"/>
        </w:rPr>
        <w:t>н</w:t>
      </w:r>
      <w:r w:rsidRPr="00BF6C43">
        <w:rPr>
          <w:rFonts w:eastAsia="Times New Roman"/>
          <w:spacing w:val="1"/>
          <w:lang w:val="ru-RU"/>
        </w:rPr>
        <w:t>и</w:t>
      </w:r>
      <w:r w:rsidRPr="00BF6C43">
        <w:rPr>
          <w:rFonts w:eastAsia="Times New Roman"/>
          <w:lang w:val="ru-RU"/>
        </w:rPr>
        <w:t>я в обще</w:t>
      </w:r>
      <w:r w:rsidRPr="00BF6C43">
        <w:rPr>
          <w:rFonts w:eastAsia="Times New Roman"/>
          <w:spacing w:val="-1"/>
          <w:lang w:val="ru-RU"/>
        </w:rPr>
        <w:t>с</w:t>
      </w:r>
      <w:r w:rsidRPr="00BF6C43">
        <w:rPr>
          <w:rFonts w:eastAsia="Times New Roman"/>
          <w:lang w:val="ru-RU"/>
        </w:rPr>
        <w:t>тв</w:t>
      </w:r>
      <w:r w:rsidRPr="00BF6C43">
        <w:rPr>
          <w:rFonts w:eastAsia="Times New Roman"/>
          <w:spacing w:val="-1"/>
          <w:lang w:val="ru-RU"/>
        </w:rPr>
        <w:t>е</w:t>
      </w:r>
      <w:r w:rsidRPr="00BF6C43">
        <w:rPr>
          <w:rFonts w:eastAsia="Times New Roman"/>
          <w:lang w:val="ru-RU"/>
        </w:rPr>
        <w:t>н</w:t>
      </w:r>
      <w:r w:rsidRPr="00BF6C43">
        <w:rPr>
          <w:rFonts w:eastAsia="Times New Roman"/>
          <w:spacing w:val="1"/>
          <w:lang w:val="ru-RU"/>
        </w:rPr>
        <w:t>н</w:t>
      </w:r>
      <w:r w:rsidRPr="00BF6C43">
        <w:rPr>
          <w:rFonts w:eastAsia="Times New Roman"/>
          <w:lang w:val="ru-RU"/>
        </w:rPr>
        <w:t xml:space="preserve">ом транспорте; </w:t>
      </w:r>
    </w:p>
    <w:p w:rsidR="00E12940" w:rsidRPr="00BF6C43" w:rsidRDefault="00E12940" w:rsidP="00BF6C43">
      <w:pPr>
        <w:ind w:firstLine="600"/>
        <w:jc w:val="both"/>
        <w:rPr>
          <w:rFonts w:eastAsia="Times New Roman"/>
          <w:lang w:val="ru-RU"/>
        </w:rPr>
      </w:pPr>
      <w:r w:rsidRPr="00BF6C43">
        <w:rPr>
          <w:rFonts w:eastAsia="Times New Roman"/>
          <w:spacing w:val="-37"/>
        </w:rPr>
        <w:t></w:t>
      </w:r>
      <w:r w:rsidRPr="00BF6C43">
        <w:rPr>
          <w:rFonts w:eastAsia="Times New Roman"/>
          <w:lang w:val="ru-RU"/>
        </w:rPr>
        <w:t>пол</w:t>
      </w:r>
      <w:r w:rsidRPr="00BF6C43">
        <w:rPr>
          <w:rFonts w:eastAsia="Times New Roman"/>
          <w:spacing w:val="1"/>
          <w:lang w:val="ru-RU"/>
        </w:rPr>
        <w:t>ьз</w:t>
      </w:r>
      <w:r w:rsidRPr="00BF6C43">
        <w:rPr>
          <w:rFonts w:eastAsia="Times New Roman"/>
          <w:lang w:val="ru-RU"/>
        </w:rPr>
        <w:t>ова</w:t>
      </w:r>
      <w:r w:rsidRPr="00BF6C43">
        <w:rPr>
          <w:rFonts w:eastAsia="Times New Roman"/>
          <w:spacing w:val="-1"/>
          <w:lang w:val="ru-RU"/>
        </w:rPr>
        <w:t>н</w:t>
      </w:r>
      <w:r w:rsidRPr="00BF6C43">
        <w:rPr>
          <w:rFonts w:eastAsia="Times New Roman"/>
          <w:lang w:val="ru-RU"/>
        </w:rPr>
        <w:t>ия бытовы</w:t>
      </w:r>
      <w:r w:rsidRPr="00BF6C43">
        <w:rPr>
          <w:rFonts w:eastAsia="Times New Roman"/>
          <w:spacing w:val="-1"/>
          <w:lang w:val="ru-RU"/>
        </w:rPr>
        <w:t>м</w:t>
      </w:r>
      <w:r w:rsidRPr="00BF6C43">
        <w:rPr>
          <w:rFonts w:eastAsia="Times New Roman"/>
          <w:lang w:val="ru-RU"/>
        </w:rPr>
        <w:t>и</w:t>
      </w:r>
      <w:r w:rsidRPr="00BF6C43">
        <w:rPr>
          <w:rFonts w:eastAsia="Times New Roman"/>
          <w:spacing w:val="-1"/>
          <w:lang w:val="ru-RU"/>
        </w:rPr>
        <w:t xml:space="preserve"> </w:t>
      </w:r>
      <w:r w:rsidRPr="00BF6C43">
        <w:rPr>
          <w:rFonts w:eastAsia="Times New Roman"/>
          <w:lang w:val="ru-RU"/>
        </w:rPr>
        <w:t>пр</w:t>
      </w:r>
      <w:r w:rsidRPr="00BF6C43">
        <w:rPr>
          <w:rFonts w:eastAsia="Times New Roman"/>
          <w:spacing w:val="1"/>
          <w:lang w:val="ru-RU"/>
        </w:rPr>
        <w:t>и</w:t>
      </w:r>
      <w:r w:rsidRPr="00BF6C43">
        <w:rPr>
          <w:rFonts w:eastAsia="Times New Roman"/>
          <w:lang w:val="ru-RU"/>
        </w:rPr>
        <w:t>борами и</w:t>
      </w:r>
      <w:r w:rsidRPr="00BF6C43">
        <w:rPr>
          <w:rFonts w:eastAsia="Times New Roman"/>
          <w:spacing w:val="-1"/>
          <w:lang w:val="ru-RU"/>
        </w:rPr>
        <w:t xml:space="preserve"> </w:t>
      </w:r>
      <w:r w:rsidRPr="00BF6C43">
        <w:rPr>
          <w:rFonts w:eastAsia="Times New Roman"/>
          <w:lang w:val="ru-RU"/>
        </w:rPr>
        <w:t>и</w:t>
      </w:r>
      <w:r w:rsidRPr="00BF6C43">
        <w:rPr>
          <w:rFonts w:eastAsia="Times New Roman"/>
          <w:spacing w:val="1"/>
          <w:lang w:val="ru-RU"/>
        </w:rPr>
        <w:t>н</w:t>
      </w:r>
      <w:r w:rsidRPr="00BF6C43">
        <w:rPr>
          <w:rFonts w:eastAsia="Times New Roman"/>
          <w:lang w:val="ru-RU"/>
        </w:rPr>
        <w:t>ст</w:t>
      </w:r>
      <w:r w:rsidRPr="00BF6C43">
        <w:rPr>
          <w:rFonts w:eastAsia="Times New Roman"/>
          <w:spacing w:val="2"/>
          <w:lang w:val="ru-RU"/>
        </w:rPr>
        <w:t>р</w:t>
      </w:r>
      <w:r w:rsidRPr="00BF6C43">
        <w:rPr>
          <w:rFonts w:eastAsia="Times New Roman"/>
          <w:spacing w:val="-7"/>
          <w:lang w:val="ru-RU"/>
        </w:rPr>
        <w:t>у</w:t>
      </w:r>
      <w:r w:rsidRPr="00BF6C43">
        <w:rPr>
          <w:rFonts w:eastAsia="Times New Roman"/>
          <w:lang w:val="ru-RU"/>
        </w:rPr>
        <w:t>ме</w:t>
      </w:r>
      <w:r w:rsidRPr="00BF6C43">
        <w:rPr>
          <w:rFonts w:eastAsia="Times New Roman"/>
          <w:spacing w:val="1"/>
          <w:lang w:val="ru-RU"/>
        </w:rPr>
        <w:t>н</w:t>
      </w:r>
      <w:r w:rsidRPr="00BF6C43">
        <w:rPr>
          <w:rFonts w:eastAsia="Times New Roman"/>
          <w:lang w:val="ru-RU"/>
        </w:rPr>
        <w:t>тами;</w:t>
      </w:r>
    </w:p>
    <w:p w:rsidR="00E12940" w:rsidRPr="00BF6C43" w:rsidRDefault="00E12940" w:rsidP="00BF6C43">
      <w:pPr>
        <w:ind w:firstLine="600"/>
        <w:jc w:val="both"/>
        <w:rPr>
          <w:rFonts w:eastAsia="Times New Roman"/>
          <w:lang w:val="ru-RU"/>
        </w:rPr>
      </w:pPr>
      <w:r w:rsidRPr="00BF6C43">
        <w:rPr>
          <w:rFonts w:eastAsia="Times New Roman"/>
        </w:rPr>
        <w:t></w:t>
      </w:r>
      <w:r w:rsidRPr="00BF6C43">
        <w:rPr>
          <w:rFonts w:eastAsia="Times New Roman"/>
          <w:lang w:val="ru-RU"/>
        </w:rPr>
        <w:t>проявлен</w:t>
      </w:r>
      <w:r w:rsidRPr="00BF6C43">
        <w:rPr>
          <w:rFonts w:eastAsia="Times New Roman"/>
          <w:spacing w:val="1"/>
          <w:lang w:val="ru-RU"/>
        </w:rPr>
        <w:t>и</w:t>
      </w:r>
      <w:r w:rsidRPr="00BF6C43">
        <w:rPr>
          <w:rFonts w:eastAsia="Times New Roman"/>
          <w:lang w:val="ru-RU"/>
        </w:rPr>
        <w:t>я б</w:t>
      </w:r>
      <w:r w:rsidRPr="00BF6C43">
        <w:rPr>
          <w:rFonts w:eastAsia="Times New Roman"/>
          <w:spacing w:val="-1"/>
          <w:lang w:val="ru-RU"/>
        </w:rPr>
        <w:t>д</w:t>
      </w:r>
      <w:r w:rsidRPr="00BF6C43">
        <w:rPr>
          <w:rFonts w:eastAsia="Times New Roman"/>
          <w:lang w:val="ru-RU"/>
        </w:rPr>
        <w:t>ител</w:t>
      </w:r>
      <w:r w:rsidRPr="00BF6C43">
        <w:rPr>
          <w:rFonts w:eastAsia="Times New Roman"/>
          <w:spacing w:val="-1"/>
          <w:lang w:val="ru-RU"/>
        </w:rPr>
        <w:t>ь</w:t>
      </w:r>
      <w:r w:rsidRPr="00BF6C43">
        <w:rPr>
          <w:rFonts w:eastAsia="Times New Roman"/>
          <w:lang w:val="ru-RU"/>
        </w:rPr>
        <w:t>ност</w:t>
      </w:r>
      <w:r w:rsidRPr="00BF6C43">
        <w:rPr>
          <w:rFonts w:eastAsia="Times New Roman"/>
          <w:spacing w:val="1"/>
          <w:lang w:val="ru-RU"/>
        </w:rPr>
        <w:t>и</w:t>
      </w:r>
      <w:r w:rsidRPr="00BF6C43">
        <w:rPr>
          <w:rFonts w:eastAsia="Times New Roman"/>
          <w:lang w:val="ru-RU"/>
        </w:rPr>
        <w:t>, безо</w:t>
      </w:r>
      <w:r w:rsidRPr="00BF6C43">
        <w:rPr>
          <w:rFonts w:eastAsia="Times New Roman"/>
          <w:spacing w:val="1"/>
          <w:lang w:val="ru-RU"/>
        </w:rPr>
        <w:t>п</w:t>
      </w:r>
      <w:r w:rsidRPr="00BF6C43">
        <w:rPr>
          <w:rFonts w:eastAsia="Times New Roman"/>
          <w:lang w:val="ru-RU"/>
        </w:rPr>
        <w:t>а</w:t>
      </w:r>
      <w:r w:rsidRPr="00BF6C43">
        <w:rPr>
          <w:rFonts w:eastAsia="Times New Roman"/>
          <w:spacing w:val="-1"/>
          <w:lang w:val="ru-RU"/>
        </w:rPr>
        <w:t>с</w:t>
      </w:r>
      <w:r w:rsidRPr="00BF6C43">
        <w:rPr>
          <w:rFonts w:eastAsia="Times New Roman"/>
          <w:lang w:val="ru-RU"/>
        </w:rPr>
        <w:t>ного</w:t>
      </w:r>
      <w:r w:rsidRPr="00BF6C43">
        <w:rPr>
          <w:rFonts w:eastAsia="Times New Roman"/>
          <w:spacing w:val="-2"/>
          <w:lang w:val="ru-RU"/>
        </w:rPr>
        <w:t xml:space="preserve"> </w:t>
      </w:r>
      <w:r w:rsidRPr="00BF6C43">
        <w:rPr>
          <w:rFonts w:eastAsia="Times New Roman"/>
          <w:lang w:val="ru-RU"/>
        </w:rPr>
        <w:t>повед</w:t>
      </w:r>
      <w:r w:rsidRPr="00BF6C43">
        <w:rPr>
          <w:rFonts w:eastAsia="Times New Roman"/>
          <w:spacing w:val="-1"/>
          <w:lang w:val="ru-RU"/>
        </w:rPr>
        <w:t>е</w:t>
      </w:r>
      <w:r w:rsidRPr="00BF6C43">
        <w:rPr>
          <w:rFonts w:eastAsia="Times New Roman"/>
          <w:lang w:val="ru-RU"/>
        </w:rPr>
        <w:t>н</w:t>
      </w:r>
      <w:r w:rsidRPr="00BF6C43">
        <w:rPr>
          <w:rFonts w:eastAsia="Times New Roman"/>
          <w:spacing w:val="1"/>
          <w:lang w:val="ru-RU"/>
        </w:rPr>
        <w:t>и</w:t>
      </w:r>
      <w:r w:rsidRPr="00BF6C43">
        <w:rPr>
          <w:rFonts w:eastAsia="Times New Roman"/>
          <w:lang w:val="ru-RU"/>
        </w:rPr>
        <w:t xml:space="preserve">я </w:t>
      </w:r>
      <w:r w:rsidRPr="00BF6C43">
        <w:rPr>
          <w:rFonts w:eastAsia="Times New Roman"/>
          <w:spacing w:val="1"/>
          <w:lang w:val="ru-RU"/>
        </w:rPr>
        <w:t>п</w:t>
      </w:r>
      <w:r w:rsidRPr="00BF6C43">
        <w:rPr>
          <w:rFonts w:eastAsia="Times New Roman"/>
          <w:spacing w:val="-1"/>
          <w:lang w:val="ru-RU"/>
        </w:rPr>
        <w:t>р</w:t>
      </w:r>
      <w:r w:rsidRPr="00BF6C43">
        <w:rPr>
          <w:rFonts w:eastAsia="Times New Roman"/>
          <w:lang w:val="ru-RU"/>
        </w:rPr>
        <w:t>и</w:t>
      </w:r>
      <w:r w:rsidRPr="00BF6C43">
        <w:rPr>
          <w:rFonts w:eastAsia="Times New Roman"/>
          <w:spacing w:val="2"/>
          <w:lang w:val="ru-RU"/>
        </w:rPr>
        <w:t xml:space="preserve"> </w:t>
      </w:r>
      <w:r w:rsidRPr="00BF6C43">
        <w:rPr>
          <w:rFonts w:eastAsia="Times New Roman"/>
          <w:spacing w:val="-6"/>
          <w:lang w:val="ru-RU"/>
        </w:rPr>
        <w:t>у</w:t>
      </w:r>
      <w:r w:rsidRPr="00BF6C43">
        <w:rPr>
          <w:rFonts w:eastAsia="Times New Roman"/>
          <w:lang w:val="ru-RU"/>
        </w:rPr>
        <w:t>грозе террор</w:t>
      </w:r>
      <w:r w:rsidRPr="00BF6C43">
        <w:rPr>
          <w:rFonts w:eastAsia="Times New Roman"/>
          <w:spacing w:val="2"/>
          <w:lang w:val="ru-RU"/>
        </w:rPr>
        <w:t>и</w:t>
      </w:r>
      <w:r w:rsidRPr="00BF6C43">
        <w:rPr>
          <w:rFonts w:eastAsia="Times New Roman"/>
          <w:lang w:val="ru-RU"/>
        </w:rPr>
        <w:t>стич</w:t>
      </w:r>
      <w:r w:rsidRPr="00BF6C43">
        <w:rPr>
          <w:rFonts w:eastAsia="Times New Roman"/>
          <w:spacing w:val="-1"/>
          <w:lang w:val="ru-RU"/>
        </w:rPr>
        <w:t>е</w:t>
      </w:r>
      <w:r w:rsidRPr="00BF6C43">
        <w:rPr>
          <w:rFonts w:eastAsia="Times New Roman"/>
          <w:lang w:val="ru-RU"/>
        </w:rPr>
        <w:t xml:space="preserve">ского </w:t>
      </w:r>
      <w:r w:rsidRPr="00BF6C43">
        <w:rPr>
          <w:rFonts w:eastAsia="Times New Roman"/>
          <w:spacing w:val="-1"/>
          <w:lang w:val="ru-RU"/>
        </w:rPr>
        <w:t>а</w:t>
      </w:r>
      <w:r w:rsidRPr="00BF6C43">
        <w:rPr>
          <w:rFonts w:eastAsia="Times New Roman"/>
          <w:lang w:val="ru-RU"/>
        </w:rPr>
        <w:t xml:space="preserve">кта; </w:t>
      </w:r>
    </w:p>
    <w:p w:rsidR="00E12940" w:rsidRPr="00BF6C43" w:rsidRDefault="00E12940" w:rsidP="00BF6C43">
      <w:pPr>
        <w:ind w:firstLine="600"/>
        <w:jc w:val="both"/>
        <w:rPr>
          <w:rFonts w:eastAsia="Times New Roman"/>
          <w:lang w:val="ru-RU"/>
        </w:rPr>
      </w:pPr>
      <w:r w:rsidRPr="00BF6C43">
        <w:rPr>
          <w:rFonts w:eastAsia="Times New Roman"/>
        </w:rPr>
        <w:t></w:t>
      </w:r>
      <w:r w:rsidRPr="00BF6C43">
        <w:rPr>
          <w:rFonts w:eastAsia="Times New Roman"/>
          <w:lang w:val="ru-RU"/>
        </w:rPr>
        <w:t>обр</w:t>
      </w:r>
      <w:r w:rsidRPr="00BF6C43">
        <w:rPr>
          <w:rFonts w:eastAsia="Times New Roman"/>
          <w:spacing w:val="-1"/>
          <w:lang w:val="ru-RU"/>
        </w:rPr>
        <w:t>а</w:t>
      </w:r>
      <w:r w:rsidRPr="00BF6C43">
        <w:rPr>
          <w:rFonts w:eastAsia="Times New Roman"/>
          <w:lang w:val="ru-RU"/>
        </w:rPr>
        <w:t>щ</w:t>
      </w:r>
      <w:r w:rsidRPr="00BF6C43">
        <w:rPr>
          <w:rFonts w:eastAsia="Times New Roman"/>
          <w:spacing w:val="-1"/>
          <w:lang w:val="ru-RU"/>
        </w:rPr>
        <w:t>е</w:t>
      </w:r>
      <w:r w:rsidRPr="00BF6C43">
        <w:rPr>
          <w:rFonts w:eastAsia="Times New Roman"/>
          <w:lang w:val="ru-RU"/>
        </w:rPr>
        <w:t>н</w:t>
      </w:r>
      <w:r w:rsidRPr="00BF6C43">
        <w:rPr>
          <w:rFonts w:eastAsia="Times New Roman"/>
          <w:spacing w:val="1"/>
          <w:lang w:val="ru-RU"/>
        </w:rPr>
        <w:t>и</w:t>
      </w:r>
      <w:r w:rsidRPr="00BF6C43">
        <w:rPr>
          <w:rFonts w:eastAsia="Times New Roman"/>
          <w:lang w:val="ru-RU"/>
        </w:rPr>
        <w:t>я в с</w:t>
      </w:r>
      <w:r w:rsidRPr="00BF6C43">
        <w:rPr>
          <w:rFonts w:eastAsia="Times New Roman"/>
          <w:spacing w:val="1"/>
          <w:lang w:val="ru-RU"/>
        </w:rPr>
        <w:t>л</w:t>
      </w:r>
      <w:r w:rsidRPr="00BF6C43">
        <w:rPr>
          <w:rFonts w:eastAsia="Times New Roman"/>
          <w:spacing w:val="-4"/>
          <w:lang w:val="ru-RU"/>
        </w:rPr>
        <w:t>у</w:t>
      </w:r>
      <w:r w:rsidRPr="00BF6C43">
        <w:rPr>
          <w:rFonts w:eastAsia="Times New Roman"/>
          <w:spacing w:val="1"/>
          <w:lang w:val="ru-RU"/>
        </w:rPr>
        <w:t>ч</w:t>
      </w:r>
      <w:r w:rsidRPr="00BF6C43">
        <w:rPr>
          <w:rFonts w:eastAsia="Times New Roman"/>
          <w:lang w:val="ru-RU"/>
        </w:rPr>
        <w:t>ае</w:t>
      </w:r>
      <w:r w:rsidRPr="00BF6C43">
        <w:rPr>
          <w:rFonts w:eastAsia="Times New Roman"/>
          <w:spacing w:val="-1"/>
          <w:lang w:val="ru-RU"/>
        </w:rPr>
        <w:t xml:space="preserve"> </w:t>
      </w:r>
      <w:r w:rsidRPr="00BF6C43">
        <w:rPr>
          <w:rFonts w:eastAsia="Times New Roman"/>
          <w:lang w:val="ru-RU"/>
        </w:rPr>
        <w:t>не</w:t>
      </w:r>
      <w:r w:rsidRPr="00BF6C43">
        <w:rPr>
          <w:rFonts w:eastAsia="Times New Roman"/>
          <w:spacing w:val="1"/>
          <w:lang w:val="ru-RU"/>
        </w:rPr>
        <w:t>о</w:t>
      </w:r>
      <w:r w:rsidRPr="00BF6C43">
        <w:rPr>
          <w:rFonts w:eastAsia="Times New Roman"/>
          <w:lang w:val="ru-RU"/>
        </w:rPr>
        <w:t>б</w:t>
      </w:r>
      <w:r w:rsidRPr="00BF6C43">
        <w:rPr>
          <w:rFonts w:eastAsia="Times New Roman"/>
          <w:spacing w:val="3"/>
          <w:lang w:val="ru-RU"/>
        </w:rPr>
        <w:t>х</w:t>
      </w:r>
      <w:r w:rsidRPr="00BF6C43">
        <w:rPr>
          <w:rFonts w:eastAsia="Times New Roman"/>
          <w:lang w:val="ru-RU"/>
        </w:rPr>
        <w:t>о</w:t>
      </w:r>
      <w:r w:rsidRPr="00BF6C43">
        <w:rPr>
          <w:rFonts w:eastAsia="Times New Roman"/>
          <w:spacing w:val="-2"/>
          <w:lang w:val="ru-RU"/>
        </w:rPr>
        <w:t>д</w:t>
      </w:r>
      <w:r w:rsidRPr="00BF6C43">
        <w:rPr>
          <w:rFonts w:eastAsia="Times New Roman"/>
          <w:lang w:val="ru-RU"/>
        </w:rPr>
        <w:t>имости в соотв</w:t>
      </w:r>
      <w:r w:rsidRPr="00BF6C43">
        <w:rPr>
          <w:rFonts w:eastAsia="Times New Roman"/>
          <w:spacing w:val="-1"/>
          <w:lang w:val="ru-RU"/>
        </w:rPr>
        <w:t>е</w:t>
      </w:r>
      <w:r w:rsidRPr="00BF6C43">
        <w:rPr>
          <w:rFonts w:eastAsia="Times New Roman"/>
          <w:lang w:val="ru-RU"/>
        </w:rPr>
        <w:t>т</w:t>
      </w:r>
      <w:r w:rsidRPr="00BF6C43">
        <w:rPr>
          <w:rFonts w:eastAsia="Times New Roman"/>
          <w:spacing w:val="-1"/>
          <w:lang w:val="ru-RU"/>
        </w:rPr>
        <w:t>с</w:t>
      </w:r>
      <w:r w:rsidRPr="00BF6C43">
        <w:rPr>
          <w:rFonts w:eastAsia="Times New Roman"/>
          <w:lang w:val="ru-RU"/>
        </w:rPr>
        <w:t>т</w:t>
      </w:r>
      <w:r w:rsidRPr="00BF6C43">
        <w:rPr>
          <w:rFonts w:eastAsia="Times New Roman"/>
          <w:spacing w:val="1"/>
          <w:lang w:val="ru-RU"/>
        </w:rPr>
        <w:t>в</w:t>
      </w:r>
      <w:r w:rsidRPr="00BF6C43">
        <w:rPr>
          <w:rFonts w:eastAsia="Times New Roman"/>
          <w:spacing w:val="-3"/>
          <w:lang w:val="ru-RU"/>
        </w:rPr>
        <w:t>у</w:t>
      </w:r>
      <w:r w:rsidRPr="00BF6C43">
        <w:rPr>
          <w:rFonts w:eastAsia="Times New Roman"/>
          <w:lang w:val="ru-RU"/>
        </w:rPr>
        <w:t xml:space="preserve">ющие </w:t>
      </w:r>
      <w:r w:rsidRPr="00BF6C43">
        <w:rPr>
          <w:rFonts w:eastAsia="Times New Roman"/>
          <w:spacing w:val="-1"/>
          <w:lang w:val="ru-RU"/>
        </w:rPr>
        <w:t>с</w:t>
      </w:r>
      <w:r w:rsidRPr="00BF6C43">
        <w:rPr>
          <w:rFonts w:eastAsia="Times New Roman"/>
          <w:spacing w:val="4"/>
          <w:lang w:val="ru-RU"/>
        </w:rPr>
        <w:t>л</w:t>
      </w:r>
      <w:r w:rsidRPr="00BF6C43">
        <w:rPr>
          <w:rFonts w:eastAsia="Times New Roman"/>
          <w:spacing w:val="-4"/>
          <w:lang w:val="ru-RU"/>
        </w:rPr>
        <w:t>у</w:t>
      </w:r>
      <w:r w:rsidRPr="00BF6C43">
        <w:rPr>
          <w:rFonts w:eastAsia="Times New Roman"/>
          <w:lang w:val="ru-RU"/>
        </w:rPr>
        <w:t>жбы экстре</w:t>
      </w:r>
      <w:r w:rsidRPr="00BF6C43">
        <w:rPr>
          <w:rFonts w:eastAsia="Times New Roman"/>
          <w:spacing w:val="1"/>
          <w:lang w:val="ru-RU"/>
        </w:rPr>
        <w:t>нн</w:t>
      </w:r>
      <w:r w:rsidRPr="00BF6C43">
        <w:rPr>
          <w:rFonts w:eastAsia="Times New Roman"/>
          <w:lang w:val="ru-RU"/>
        </w:rPr>
        <w:t>ой помощи.</w:t>
      </w:r>
    </w:p>
    <w:p w:rsidR="00E12940" w:rsidRPr="00BF6C43" w:rsidRDefault="00E12940" w:rsidP="00BF6C43">
      <w:pPr>
        <w:autoSpaceDE w:val="0"/>
        <w:ind w:firstLine="600"/>
        <w:jc w:val="both"/>
        <w:rPr>
          <w:rFonts w:eastAsia="Times New Roman"/>
          <w:lang w:val="ru-RU"/>
        </w:rPr>
      </w:pPr>
      <w:r w:rsidRPr="00BF6C43">
        <w:rPr>
          <w:rFonts w:eastAsia="Times New Roman"/>
          <w:b/>
          <w:bCs/>
          <w:lang w:val="ru-RU"/>
        </w:rPr>
        <w:t>Образовательная область «Технология»</w:t>
      </w:r>
    </w:p>
    <w:p w:rsidR="00E12940" w:rsidRPr="00BF6C43" w:rsidRDefault="00E12940" w:rsidP="00BF6C43">
      <w:pPr>
        <w:autoSpaceDE w:val="0"/>
        <w:ind w:firstLine="600"/>
        <w:jc w:val="both"/>
        <w:rPr>
          <w:rFonts w:eastAsia="Times New Roman"/>
          <w:lang w:val="ru-RU"/>
        </w:rPr>
      </w:pPr>
      <w:r w:rsidRPr="00BF6C43">
        <w:rPr>
          <w:rFonts w:eastAsia="Times New Roman"/>
          <w:lang w:val="ru-RU"/>
        </w:rPr>
        <w:t>Содержание области «Технология» включает деятельность учащихся, направленную на приобретение основных трудовых умений и навыков в различных условиях деятельности человека, профессиональную ориентацию их.</w:t>
      </w:r>
    </w:p>
    <w:p w:rsidR="00E12940" w:rsidRPr="00BF6C43" w:rsidRDefault="00E12940" w:rsidP="00BF6C43">
      <w:pPr>
        <w:autoSpaceDE w:val="0"/>
        <w:ind w:firstLine="600"/>
        <w:jc w:val="both"/>
        <w:rPr>
          <w:rFonts w:eastAsia="Times New Roman"/>
          <w:lang w:val="ru-RU"/>
        </w:rPr>
      </w:pPr>
      <w:r w:rsidRPr="00BF6C43">
        <w:rPr>
          <w:rFonts w:eastAsia="Times New Roman"/>
          <w:lang w:val="ru-RU"/>
        </w:rPr>
        <w:t xml:space="preserve">Главной целью данной области является содействие в подготовке учащихся к самостоятельной трудовой жизни, к овладению актуальными профессиями. Это предполагает: </w:t>
      </w:r>
    </w:p>
    <w:p w:rsidR="00E12940" w:rsidRPr="00BF6C43" w:rsidRDefault="00E12940" w:rsidP="00BF6C43">
      <w:pPr>
        <w:autoSpaceDE w:val="0"/>
        <w:ind w:firstLine="600"/>
        <w:jc w:val="both"/>
        <w:rPr>
          <w:rFonts w:eastAsia="Times New Roman"/>
          <w:lang w:val="ru-RU"/>
        </w:rPr>
      </w:pPr>
      <w:r w:rsidRPr="00BF6C43">
        <w:rPr>
          <w:rFonts w:eastAsia="Times New Roman"/>
          <w:lang w:val="ru-RU"/>
        </w:rPr>
        <w:t>- политехническое развитие молодежи, ознакомление ее с современными и перспективными технологиями преобразования материалов, энергии и информации с учетом экономических и предпринимательских знаний, владение общетрудовыми умениями и навыками;</w:t>
      </w:r>
    </w:p>
    <w:p w:rsidR="00E12940" w:rsidRPr="00BF6C43" w:rsidRDefault="00E12940" w:rsidP="00BF6C43">
      <w:pPr>
        <w:autoSpaceDE w:val="0"/>
        <w:ind w:firstLine="600"/>
        <w:jc w:val="both"/>
        <w:rPr>
          <w:rFonts w:eastAsia="Times New Roman"/>
          <w:lang w:val="ru-RU"/>
        </w:rPr>
      </w:pPr>
      <w:r w:rsidRPr="00BF6C43">
        <w:rPr>
          <w:rFonts w:eastAsia="Times New Roman"/>
          <w:lang w:val="ru-RU"/>
        </w:rPr>
        <w:t>- творческое и эстетическое развитие учащихся;</w:t>
      </w:r>
    </w:p>
    <w:p w:rsidR="00E12940" w:rsidRPr="00BF6C43" w:rsidRDefault="00E12940" w:rsidP="00BF6C43">
      <w:pPr>
        <w:autoSpaceDE w:val="0"/>
        <w:ind w:firstLine="600"/>
        <w:jc w:val="both"/>
        <w:rPr>
          <w:rFonts w:eastAsia="Times New Roman"/>
          <w:lang w:val="ru-RU"/>
        </w:rPr>
      </w:pPr>
      <w:r w:rsidRPr="00BF6C43">
        <w:rPr>
          <w:rFonts w:eastAsia="Times New Roman"/>
          <w:lang w:val="ru-RU"/>
        </w:rPr>
        <w:t>- овладение учащимися жизненно необходимыми умениями и навыками, в том, числе культурой поведения и бесконфликтного общения в процессе трудовой деятельности;</w:t>
      </w:r>
    </w:p>
    <w:p w:rsidR="00E12940" w:rsidRPr="00BF6C43" w:rsidRDefault="00E12940" w:rsidP="00BF6C43">
      <w:pPr>
        <w:autoSpaceDE w:val="0"/>
        <w:ind w:firstLine="600"/>
        <w:jc w:val="both"/>
        <w:rPr>
          <w:rFonts w:eastAsia="Times New Roman"/>
          <w:lang w:val="ru-RU"/>
        </w:rPr>
      </w:pPr>
      <w:r w:rsidRPr="00BF6C43">
        <w:rPr>
          <w:rFonts w:eastAsia="Times New Roman"/>
          <w:lang w:val="ru-RU"/>
        </w:rPr>
        <w:t>- обеспечение учащимся возможностей самопознания, изучения мира профессий, приобретения практического опыта, элементов профессиональной деятельность,  с целью обоснованного профессионального самоопределения.</w:t>
      </w:r>
    </w:p>
    <w:p w:rsidR="00E12940" w:rsidRPr="00BF6C43" w:rsidRDefault="00E12940" w:rsidP="00BF6C43">
      <w:pPr>
        <w:autoSpaceDE w:val="0"/>
        <w:ind w:firstLine="600"/>
        <w:jc w:val="both"/>
        <w:rPr>
          <w:rFonts w:eastAsia="Times New Roman"/>
          <w:lang w:val="ru-RU"/>
        </w:rPr>
      </w:pPr>
      <w:r w:rsidRPr="00BF6C43">
        <w:rPr>
          <w:rFonts w:eastAsia="Times New Roman"/>
          <w:lang w:val="ru-RU"/>
        </w:rPr>
        <w:t xml:space="preserve">Реализация этих целей предполагает: </w:t>
      </w:r>
    </w:p>
    <w:p w:rsidR="00E12940" w:rsidRPr="00BF6C43" w:rsidRDefault="00E12940" w:rsidP="00BF6C43">
      <w:pPr>
        <w:autoSpaceDE w:val="0"/>
        <w:ind w:firstLine="600"/>
        <w:jc w:val="both"/>
        <w:rPr>
          <w:rFonts w:eastAsia="Times New Roman"/>
          <w:lang w:val="ru-RU"/>
        </w:rPr>
      </w:pPr>
      <w:r w:rsidRPr="00BF6C43">
        <w:rPr>
          <w:rFonts w:eastAsia="Times New Roman"/>
          <w:lang w:val="ru-RU"/>
        </w:rPr>
        <w:t>- формирование у учащихся качеств творчески думающей, активно действующей и легко адаптирующейся личности, которые необходимы для деятельности в новых социально-экономических условиях, начиная от определения потребностей до реализации продукции;</w:t>
      </w:r>
    </w:p>
    <w:p w:rsidR="00E12940" w:rsidRPr="00BF6C43" w:rsidRDefault="00E12940" w:rsidP="00BF6C43">
      <w:pPr>
        <w:autoSpaceDE w:val="0"/>
        <w:ind w:firstLine="600"/>
        <w:jc w:val="both"/>
        <w:rPr>
          <w:rFonts w:eastAsia="Times New Roman"/>
          <w:lang w:val="ru-RU"/>
        </w:rPr>
      </w:pPr>
      <w:r w:rsidRPr="00BF6C43">
        <w:rPr>
          <w:rFonts w:eastAsia="Times New Roman"/>
          <w:lang w:val="ru-RU"/>
        </w:rPr>
        <w:t xml:space="preserve">- формирование знаний о средствах и путях преобразования материалов, энергии и информации в конечный потребительский продукт или услуги в условиях ограниченности </w:t>
      </w:r>
      <w:r w:rsidRPr="00BF6C43">
        <w:rPr>
          <w:rFonts w:eastAsia="Times New Roman"/>
          <w:lang w:val="ru-RU"/>
        </w:rPr>
        <w:lastRenderedPageBreak/>
        <w:t>ресурсов и свободы выбора;</w:t>
      </w:r>
    </w:p>
    <w:p w:rsidR="00E12940" w:rsidRPr="00BF6C43" w:rsidRDefault="00E12940" w:rsidP="00BF6C43">
      <w:pPr>
        <w:autoSpaceDE w:val="0"/>
        <w:ind w:firstLine="600"/>
        <w:jc w:val="both"/>
        <w:rPr>
          <w:rFonts w:eastAsia="Times New Roman"/>
          <w:lang w:val="ru-RU"/>
        </w:rPr>
      </w:pPr>
      <w:r w:rsidRPr="00BF6C43">
        <w:rPr>
          <w:rFonts w:eastAsia="Times New Roman"/>
          <w:lang w:val="ru-RU"/>
        </w:rPr>
        <w:t>- подготовку учащихся к осознанному профессиональному самоопределению в рамках дифференцированного обучения и гуманному достижению жизненных целей;</w:t>
      </w:r>
    </w:p>
    <w:p w:rsidR="00E12940" w:rsidRPr="00BF6C43" w:rsidRDefault="00E12940" w:rsidP="00BF6C43">
      <w:pPr>
        <w:autoSpaceDE w:val="0"/>
        <w:ind w:firstLine="600"/>
        <w:jc w:val="both"/>
        <w:rPr>
          <w:rFonts w:eastAsia="Times New Roman"/>
          <w:lang w:val="ru-RU"/>
        </w:rPr>
      </w:pPr>
      <w:r w:rsidRPr="00BF6C43">
        <w:rPr>
          <w:rFonts w:eastAsia="Times New Roman"/>
          <w:lang w:val="ru-RU"/>
        </w:rPr>
        <w:t>- формирование творческого отношения качественному осуществлению трудовой деятельности;</w:t>
      </w:r>
    </w:p>
    <w:p w:rsidR="00E12940" w:rsidRPr="00BF6C43" w:rsidRDefault="00E12940" w:rsidP="00BF6C43">
      <w:pPr>
        <w:autoSpaceDE w:val="0"/>
        <w:ind w:firstLine="600"/>
        <w:jc w:val="both"/>
        <w:rPr>
          <w:rFonts w:eastAsia="Times New Roman"/>
          <w:b/>
          <w:bCs/>
          <w:lang w:val="ru-RU"/>
        </w:rPr>
      </w:pPr>
      <w:r w:rsidRPr="00BF6C43">
        <w:rPr>
          <w:rFonts w:eastAsia="Times New Roman"/>
          <w:lang w:val="ru-RU"/>
        </w:rPr>
        <w:t>- развитие разносторонних качеств личности и способности профессиональной адаптации к изменяющимся социально- экономическим условиям.</w:t>
      </w:r>
    </w:p>
    <w:p w:rsidR="00E12940" w:rsidRPr="00BF6C43" w:rsidRDefault="00E12940" w:rsidP="00BF6C43">
      <w:pPr>
        <w:ind w:firstLine="600"/>
        <w:jc w:val="both"/>
        <w:rPr>
          <w:rFonts w:eastAsia="Times New Roman"/>
          <w:lang w:val="ru-RU"/>
        </w:rPr>
      </w:pPr>
    </w:p>
    <w:p w:rsidR="00E12940" w:rsidRPr="00BF6C43" w:rsidRDefault="00E12940" w:rsidP="00BF6C43">
      <w:pPr>
        <w:ind w:firstLine="600"/>
        <w:jc w:val="both"/>
        <w:rPr>
          <w:rFonts w:eastAsia="Times New Roman"/>
          <w:b/>
          <w:bCs/>
          <w:color w:val="auto"/>
          <w:lang w:val="ru-RU"/>
        </w:rPr>
      </w:pPr>
      <w:r w:rsidRPr="00BF6C43">
        <w:rPr>
          <w:rFonts w:eastAsia="Times New Roman"/>
          <w:b/>
          <w:bCs/>
          <w:color w:val="auto"/>
          <w:lang w:val="ru-RU"/>
        </w:rPr>
        <w:t>3.2. Сод</w:t>
      </w:r>
      <w:r w:rsidRPr="00BF6C43">
        <w:rPr>
          <w:rFonts w:eastAsia="Times New Roman"/>
          <w:b/>
          <w:bCs/>
          <w:color w:val="auto"/>
          <w:spacing w:val="-1"/>
          <w:lang w:val="ru-RU"/>
        </w:rPr>
        <w:t>е</w:t>
      </w:r>
      <w:r w:rsidRPr="00BF6C43">
        <w:rPr>
          <w:rFonts w:eastAsia="Times New Roman"/>
          <w:b/>
          <w:bCs/>
          <w:color w:val="auto"/>
          <w:lang w:val="ru-RU"/>
        </w:rPr>
        <w:t>ржан</w:t>
      </w:r>
      <w:r w:rsidRPr="00BF6C43">
        <w:rPr>
          <w:rFonts w:eastAsia="Times New Roman"/>
          <w:b/>
          <w:bCs/>
          <w:color w:val="auto"/>
          <w:spacing w:val="-2"/>
          <w:lang w:val="ru-RU"/>
        </w:rPr>
        <w:t>и</w:t>
      </w:r>
      <w:r w:rsidRPr="00BF6C43">
        <w:rPr>
          <w:rFonts w:eastAsia="Times New Roman"/>
          <w:b/>
          <w:bCs/>
          <w:color w:val="auto"/>
          <w:lang w:val="ru-RU"/>
        </w:rPr>
        <w:t xml:space="preserve">е </w:t>
      </w:r>
      <w:r w:rsidRPr="00BF6C43">
        <w:rPr>
          <w:rFonts w:eastAsia="Times New Roman"/>
          <w:b/>
          <w:bCs/>
          <w:color w:val="auto"/>
          <w:spacing w:val="-2"/>
          <w:lang w:val="ru-RU"/>
        </w:rPr>
        <w:t>у</w:t>
      </w:r>
      <w:r w:rsidRPr="00BF6C43">
        <w:rPr>
          <w:rFonts w:eastAsia="Times New Roman"/>
          <w:b/>
          <w:bCs/>
          <w:color w:val="auto"/>
          <w:spacing w:val="-1"/>
          <w:lang w:val="ru-RU"/>
        </w:rPr>
        <w:t>ч</w:t>
      </w:r>
      <w:r w:rsidRPr="00BF6C43">
        <w:rPr>
          <w:rFonts w:eastAsia="Times New Roman"/>
          <w:b/>
          <w:bCs/>
          <w:color w:val="auto"/>
          <w:lang w:val="ru-RU"/>
        </w:rPr>
        <w:t>ебн</w:t>
      </w:r>
      <w:r w:rsidRPr="00BF6C43">
        <w:rPr>
          <w:rFonts w:eastAsia="Times New Roman"/>
          <w:b/>
          <w:bCs/>
          <w:color w:val="auto"/>
          <w:spacing w:val="-2"/>
          <w:lang w:val="ru-RU"/>
        </w:rPr>
        <w:t>ы</w:t>
      </w:r>
      <w:r w:rsidRPr="00BF6C43">
        <w:rPr>
          <w:rFonts w:eastAsia="Times New Roman"/>
          <w:b/>
          <w:bCs/>
          <w:color w:val="auto"/>
          <w:lang w:val="ru-RU"/>
        </w:rPr>
        <w:t>х предметов,</w:t>
      </w:r>
      <w:r w:rsidRPr="00BF6C43">
        <w:rPr>
          <w:rFonts w:eastAsia="Times New Roman"/>
          <w:b/>
          <w:bCs/>
          <w:color w:val="auto"/>
          <w:spacing w:val="-3"/>
          <w:lang w:val="ru-RU"/>
        </w:rPr>
        <w:t xml:space="preserve"> </w:t>
      </w:r>
      <w:r w:rsidRPr="00BF6C43">
        <w:rPr>
          <w:rFonts w:eastAsia="Times New Roman"/>
          <w:b/>
          <w:bCs/>
          <w:color w:val="auto"/>
          <w:lang w:val="ru-RU"/>
        </w:rPr>
        <w:t>к</w:t>
      </w:r>
      <w:r w:rsidRPr="00BF6C43">
        <w:rPr>
          <w:rFonts w:eastAsia="Times New Roman"/>
          <w:b/>
          <w:bCs/>
          <w:color w:val="auto"/>
          <w:spacing w:val="-2"/>
          <w:lang w:val="ru-RU"/>
        </w:rPr>
        <w:t>у</w:t>
      </w:r>
      <w:r w:rsidRPr="00BF6C43">
        <w:rPr>
          <w:rFonts w:eastAsia="Times New Roman"/>
          <w:b/>
          <w:bCs/>
          <w:color w:val="auto"/>
          <w:lang w:val="ru-RU"/>
        </w:rPr>
        <w:t>рсов</w:t>
      </w:r>
    </w:p>
    <w:p w:rsidR="00E12940" w:rsidRPr="00BF6C43" w:rsidRDefault="00E12940" w:rsidP="00BF6C43">
      <w:pPr>
        <w:ind w:firstLine="600"/>
        <w:jc w:val="both"/>
        <w:rPr>
          <w:rFonts w:eastAsia="Times New Roman"/>
          <w:lang w:val="ru-RU"/>
        </w:rPr>
      </w:pPr>
    </w:p>
    <w:p w:rsidR="00E12940" w:rsidRPr="00BF6C43" w:rsidRDefault="00E12940" w:rsidP="00BF6C43">
      <w:pPr>
        <w:shd w:val="clear" w:color="auto" w:fill="FFFFFF"/>
        <w:rPr>
          <w:rFonts w:eastAsia="Times New Roman"/>
          <w:b/>
          <w:bCs/>
          <w:color w:val="auto"/>
          <w:lang w:val="ru-RU" w:eastAsia="ru-RU"/>
        </w:rPr>
      </w:pPr>
      <w:r w:rsidRPr="00BF6C43">
        <w:rPr>
          <w:rFonts w:eastAsia="Times New Roman"/>
          <w:b/>
          <w:bCs/>
          <w:color w:val="auto"/>
          <w:lang w:val="ru-RU" w:eastAsia="ru-RU"/>
        </w:rPr>
        <w:t>3.2.1. Русский язык</w:t>
      </w:r>
    </w:p>
    <w:p w:rsidR="00E12940" w:rsidRPr="00BF6C43" w:rsidRDefault="00E12940" w:rsidP="00BF6C43">
      <w:pPr>
        <w:shd w:val="clear" w:color="auto" w:fill="FFFFFF"/>
        <w:jc w:val="both"/>
        <w:rPr>
          <w:rFonts w:eastAsia="Times New Roman"/>
          <w:color w:val="auto"/>
          <w:lang w:val="ru-RU" w:eastAsia="ru-RU"/>
        </w:rPr>
      </w:pPr>
      <w:r w:rsidRPr="00BF6C43">
        <w:rPr>
          <w:rFonts w:eastAsia="Times New Roman"/>
          <w:color w:val="auto"/>
          <w:lang w:val="ru-RU" w:eastAsia="ru-RU"/>
        </w:rPr>
        <w:t>Речевое общение. Речь устная и письменная, монологическая и диалогическая.</w:t>
      </w:r>
    </w:p>
    <w:p w:rsidR="00E12940" w:rsidRPr="00BF6C43" w:rsidRDefault="00E12940" w:rsidP="00BF6C43">
      <w:pPr>
        <w:shd w:val="clear" w:color="auto" w:fill="FFFFFF"/>
        <w:jc w:val="both"/>
        <w:rPr>
          <w:rFonts w:eastAsia="Times New Roman"/>
          <w:color w:val="auto"/>
          <w:lang w:val="ru-RU" w:eastAsia="ru-RU"/>
        </w:rPr>
      </w:pPr>
      <w:r w:rsidRPr="00BF6C43">
        <w:rPr>
          <w:rFonts w:eastAsia="Times New Roman"/>
          <w:color w:val="auto"/>
          <w:lang w:val="ru-RU" w:eastAsia="ru-RU"/>
        </w:rPr>
        <w:t>Сферы и ситуации речевого общения. Функциональные разновидности языка</w:t>
      </w:r>
      <w:hyperlink r:id="rId9" w:anchor="block_912" w:history="1">
        <w:r w:rsidRPr="00BF6C43">
          <w:rPr>
            <w:rFonts w:eastAsia="Times New Roman"/>
            <w:color w:val="auto"/>
            <w:lang w:val="ru-RU" w:eastAsia="ru-RU"/>
          </w:rPr>
          <w:t>*(12)</w:t>
        </w:r>
      </w:hyperlink>
      <w:r w:rsidRPr="00BF6C43">
        <w:rPr>
          <w:rFonts w:eastAsia="Times New Roman"/>
          <w:color w:val="auto"/>
          <w:lang w:val="ru-RU" w:eastAsia="ru-RU"/>
        </w:rPr>
        <w:t>. Основные особенности разговорной речи, функциональных стилей (научного, публицистического, официально-делового), языка художественной литературы.</w:t>
      </w:r>
    </w:p>
    <w:p w:rsidR="00E12940" w:rsidRPr="00BF6C43" w:rsidRDefault="00E12940" w:rsidP="00BF6C43">
      <w:pPr>
        <w:shd w:val="clear" w:color="auto" w:fill="FFFFFF"/>
        <w:jc w:val="both"/>
        <w:rPr>
          <w:rFonts w:eastAsia="Times New Roman"/>
          <w:color w:val="auto"/>
          <w:lang w:val="ru-RU" w:eastAsia="ru-RU"/>
        </w:rPr>
      </w:pPr>
      <w:r w:rsidRPr="00BF6C43">
        <w:rPr>
          <w:rFonts w:eastAsia="Times New Roman"/>
          <w:color w:val="auto"/>
          <w:lang w:val="ru-RU" w:eastAsia="ru-RU"/>
        </w:rPr>
        <w:t>Основные жанры разговорной речи (рассказ, беседа, спор), научного (отзыв, реферат, выступление, доклад, статья, рецензия), публицистического (выступление, статья, интервью, очерк), официально-делового (расписка, доверенность, заявление, резюме) стилей.</w:t>
      </w:r>
    </w:p>
    <w:p w:rsidR="00E12940" w:rsidRPr="00BF6C43" w:rsidRDefault="00E12940" w:rsidP="00BF6C43">
      <w:pPr>
        <w:shd w:val="clear" w:color="auto" w:fill="FFFFFF"/>
        <w:jc w:val="both"/>
        <w:rPr>
          <w:rFonts w:eastAsia="Times New Roman"/>
          <w:color w:val="auto"/>
          <w:lang w:val="ru-RU" w:eastAsia="ru-RU"/>
        </w:rPr>
      </w:pPr>
      <w:r w:rsidRPr="00BF6C43">
        <w:rPr>
          <w:rFonts w:eastAsia="Times New Roman"/>
          <w:color w:val="auto"/>
          <w:lang w:val="ru-RU" w:eastAsia="ru-RU"/>
        </w:rPr>
        <w:t>Культура речи. Критерии культуры речи.</w:t>
      </w:r>
    </w:p>
    <w:p w:rsidR="00E12940" w:rsidRPr="00BF6C43" w:rsidRDefault="00E12940" w:rsidP="00BF6C43">
      <w:pPr>
        <w:shd w:val="clear" w:color="auto" w:fill="FFFFFF"/>
        <w:jc w:val="both"/>
        <w:rPr>
          <w:rFonts w:eastAsia="Times New Roman"/>
          <w:color w:val="auto"/>
          <w:lang w:val="ru-RU" w:eastAsia="ru-RU"/>
        </w:rPr>
      </w:pPr>
      <w:r w:rsidRPr="00BF6C43">
        <w:rPr>
          <w:rFonts w:eastAsia="Times New Roman"/>
          <w:color w:val="auto"/>
          <w:lang w:val="ru-RU" w:eastAsia="ru-RU"/>
        </w:rPr>
        <w:t>Текст как продукт речевой деятельности. Функционально-смысловые типы текста. Повествование, описание, рассуждение; их признаки. Структура текста.</w:t>
      </w:r>
    </w:p>
    <w:p w:rsidR="00E12940" w:rsidRPr="00BF6C43" w:rsidRDefault="00E12940" w:rsidP="00BF6C43">
      <w:pPr>
        <w:shd w:val="clear" w:color="auto" w:fill="FFFFFF"/>
        <w:jc w:val="both"/>
        <w:rPr>
          <w:rFonts w:eastAsia="Times New Roman"/>
          <w:color w:val="auto"/>
          <w:lang w:val="ru-RU" w:eastAsia="ru-RU"/>
        </w:rPr>
      </w:pPr>
      <w:r w:rsidRPr="00BF6C43">
        <w:rPr>
          <w:rFonts w:eastAsia="Times New Roman"/>
          <w:color w:val="auto"/>
          <w:lang w:val="ru-RU" w:eastAsia="ru-RU"/>
        </w:rPr>
        <w:t>Основные виды информационной переработки текста: план, конспект, аннотация.</w:t>
      </w:r>
    </w:p>
    <w:p w:rsidR="00E12940" w:rsidRPr="00BF6C43" w:rsidRDefault="00E12940" w:rsidP="00BF6C43">
      <w:pPr>
        <w:shd w:val="clear" w:color="auto" w:fill="FFFFFF"/>
        <w:jc w:val="both"/>
        <w:rPr>
          <w:rFonts w:eastAsia="Times New Roman"/>
          <w:color w:val="auto"/>
          <w:lang w:val="ru-RU" w:eastAsia="ru-RU"/>
        </w:rPr>
      </w:pPr>
      <w:r w:rsidRPr="00BF6C43">
        <w:rPr>
          <w:rFonts w:eastAsia="Times New Roman"/>
          <w:color w:val="auto"/>
          <w:lang w:val="ru-RU" w:eastAsia="ru-RU"/>
        </w:rPr>
        <w:t>Анализ текста с точки зрения его темы, основной мысли; основной и дополнительной, явной и скрытой информации; структуры, принадлежности к функционально-смысловому типу, определенной функциональной разновидности языка.</w:t>
      </w:r>
    </w:p>
    <w:p w:rsidR="00E12940" w:rsidRPr="00BF6C43" w:rsidRDefault="00E12940" w:rsidP="00BF6C43">
      <w:pPr>
        <w:shd w:val="clear" w:color="auto" w:fill="FFFFFF"/>
        <w:jc w:val="both"/>
        <w:rPr>
          <w:rFonts w:eastAsia="Times New Roman"/>
          <w:color w:val="auto"/>
          <w:lang w:val="ru-RU" w:eastAsia="ru-RU"/>
        </w:rPr>
      </w:pPr>
      <w:r w:rsidRPr="00BF6C43">
        <w:rPr>
          <w:rFonts w:eastAsia="Times New Roman"/>
          <w:color w:val="auto"/>
          <w:lang w:val="ru-RU" w:eastAsia="ru-RU"/>
        </w:rPr>
        <w:t>Овладение основными видами речевой деятельности: аудированием (слушанием), чтением, говорением, письмом.</w:t>
      </w:r>
    </w:p>
    <w:p w:rsidR="00E12940" w:rsidRPr="00BF6C43" w:rsidRDefault="00E12940" w:rsidP="00BF6C43">
      <w:pPr>
        <w:shd w:val="clear" w:color="auto" w:fill="FFFFFF"/>
        <w:jc w:val="both"/>
        <w:rPr>
          <w:rFonts w:eastAsia="Times New Roman"/>
          <w:color w:val="auto"/>
          <w:lang w:val="ru-RU" w:eastAsia="ru-RU"/>
        </w:rPr>
      </w:pPr>
      <w:r w:rsidRPr="00BF6C43">
        <w:rPr>
          <w:rFonts w:eastAsia="Times New Roman"/>
          <w:color w:val="auto"/>
          <w:lang w:val="ru-RU" w:eastAsia="ru-RU"/>
        </w:rPr>
        <w:t>Адекватное восприятие устной и письменной речи в соответствии с ситуацией и сферой речевого общения.</w:t>
      </w:r>
    </w:p>
    <w:p w:rsidR="00E12940" w:rsidRPr="00BF6C43" w:rsidRDefault="00E12940" w:rsidP="00BF6C43">
      <w:pPr>
        <w:shd w:val="clear" w:color="auto" w:fill="FFFFFF"/>
        <w:jc w:val="both"/>
        <w:rPr>
          <w:rFonts w:eastAsia="Times New Roman"/>
          <w:color w:val="auto"/>
          <w:lang w:val="ru-RU" w:eastAsia="ru-RU"/>
        </w:rPr>
      </w:pPr>
      <w:r w:rsidRPr="00BF6C43">
        <w:rPr>
          <w:rFonts w:eastAsia="Times New Roman"/>
          <w:color w:val="auto"/>
          <w:lang w:val="ru-RU" w:eastAsia="ru-RU"/>
        </w:rPr>
        <w:t>Овладение различными видами чтения (ознакомительным, изучающим, просмотровым), приемами работы с учебной книгой и другими информационными источниками, включая СМИ и ресурсы Интернета.</w:t>
      </w:r>
    </w:p>
    <w:p w:rsidR="00E12940" w:rsidRPr="00BF6C43" w:rsidRDefault="00E12940" w:rsidP="00BF6C43">
      <w:pPr>
        <w:shd w:val="clear" w:color="auto" w:fill="FFFFFF"/>
        <w:jc w:val="both"/>
        <w:rPr>
          <w:rFonts w:eastAsia="Times New Roman"/>
          <w:color w:val="auto"/>
          <w:lang w:val="ru-RU" w:eastAsia="ru-RU"/>
        </w:rPr>
      </w:pPr>
      <w:r w:rsidRPr="00BF6C43">
        <w:rPr>
          <w:rFonts w:eastAsia="Times New Roman"/>
          <w:color w:val="auto"/>
          <w:lang w:val="ru-RU" w:eastAsia="ru-RU"/>
        </w:rPr>
        <w:t>Создание устных монологических и диалогических высказываний на актуальные социально-культурные, нравственно-этические, бытовые, учебные темы в соответствии с целями, сферой и ситуацией общения.</w:t>
      </w:r>
    </w:p>
    <w:p w:rsidR="00E12940" w:rsidRPr="00BF6C43" w:rsidRDefault="00E12940" w:rsidP="00BF6C43">
      <w:pPr>
        <w:shd w:val="clear" w:color="auto" w:fill="FFFFFF"/>
        <w:jc w:val="both"/>
        <w:rPr>
          <w:rFonts w:eastAsia="Times New Roman"/>
          <w:color w:val="auto"/>
          <w:lang w:val="ru-RU" w:eastAsia="ru-RU"/>
        </w:rPr>
      </w:pPr>
      <w:r w:rsidRPr="00BF6C43">
        <w:rPr>
          <w:rFonts w:eastAsia="Times New Roman"/>
          <w:color w:val="auto"/>
          <w:lang w:val="ru-RU" w:eastAsia="ru-RU"/>
        </w:rPr>
        <w:t>Изложение содержания прослушанного или прочитанного текста (подробное, сжатое, выборочное). Написание сочинений; создание текстов разных стилей и жанров: тезисов, конспекта, отзыва, рецензии, аннотации; письма; расписки, доверенности, заявления.</w:t>
      </w:r>
    </w:p>
    <w:p w:rsidR="00E12940" w:rsidRPr="00BF6C43" w:rsidRDefault="00E12940" w:rsidP="00BF6C43">
      <w:pPr>
        <w:shd w:val="clear" w:color="auto" w:fill="FFFFFF"/>
        <w:rPr>
          <w:rFonts w:eastAsia="Times New Roman"/>
          <w:b/>
          <w:bCs/>
          <w:color w:val="auto"/>
          <w:lang w:val="ru-RU" w:eastAsia="ru-RU"/>
        </w:rPr>
      </w:pPr>
      <w:r w:rsidRPr="00BF6C43">
        <w:rPr>
          <w:rFonts w:eastAsia="Times New Roman"/>
          <w:color w:val="auto"/>
          <w:lang w:eastAsia="ru-RU"/>
        </w:rPr>
        <w:t> </w:t>
      </w:r>
      <w:r w:rsidRPr="00BF6C43">
        <w:rPr>
          <w:rFonts w:eastAsia="Times New Roman"/>
          <w:b/>
          <w:bCs/>
          <w:color w:val="auto"/>
          <w:lang w:val="ru-RU" w:eastAsia="ru-RU"/>
        </w:rPr>
        <w:t>Содержание, обеспечивающее формирование языковой и лингвистической (языковедческой) компетенций</w:t>
      </w:r>
    </w:p>
    <w:p w:rsidR="00E12940" w:rsidRPr="00BF6C43" w:rsidRDefault="00E12940" w:rsidP="00BF6C43">
      <w:pPr>
        <w:shd w:val="clear" w:color="auto" w:fill="FFFFFF"/>
        <w:rPr>
          <w:rFonts w:eastAsia="Times New Roman"/>
          <w:color w:val="auto"/>
          <w:lang w:val="ru-RU" w:eastAsia="ru-RU"/>
        </w:rPr>
      </w:pPr>
      <w:r w:rsidRPr="00BF6C43">
        <w:rPr>
          <w:rFonts w:eastAsia="Times New Roman"/>
          <w:color w:val="auto"/>
          <w:lang w:eastAsia="ru-RU"/>
        </w:rPr>
        <w:t> </w:t>
      </w:r>
      <w:r w:rsidRPr="00BF6C43">
        <w:rPr>
          <w:rFonts w:eastAsia="Times New Roman"/>
          <w:color w:val="auto"/>
          <w:lang w:val="ru-RU" w:eastAsia="ru-RU"/>
        </w:rPr>
        <w:t>Наука о русском языке и ее основные разделы. Краткие сведения о выдающихся отечественных лингвистах.</w:t>
      </w:r>
    </w:p>
    <w:p w:rsidR="00E12940" w:rsidRPr="00BF6C43" w:rsidRDefault="00E12940" w:rsidP="00BF6C43">
      <w:pPr>
        <w:shd w:val="clear" w:color="auto" w:fill="FFFFFF"/>
        <w:rPr>
          <w:rFonts w:eastAsia="Times New Roman"/>
          <w:b/>
          <w:bCs/>
          <w:color w:val="auto"/>
          <w:lang w:val="ru-RU" w:eastAsia="ru-RU"/>
        </w:rPr>
      </w:pPr>
      <w:r w:rsidRPr="00BF6C43">
        <w:rPr>
          <w:rFonts w:eastAsia="Times New Roman"/>
          <w:color w:val="auto"/>
          <w:lang w:eastAsia="ru-RU"/>
        </w:rPr>
        <w:t> </w:t>
      </w:r>
      <w:r w:rsidRPr="00BF6C43">
        <w:rPr>
          <w:rFonts w:eastAsia="Times New Roman"/>
          <w:b/>
          <w:bCs/>
          <w:color w:val="auto"/>
          <w:lang w:val="ru-RU" w:eastAsia="ru-RU"/>
        </w:rPr>
        <w:t>Общие сведения о языке</w:t>
      </w:r>
    </w:p>
    <w:p w:rsidR="00E12940" w:rsidRPr="00BF6C43" w:rsidRDefault="00E12940" w:rsidP="00BF6C43">
      <w:pPr>
        <w:shd w:val="clear" w:color="auto" w:fill="FFFFFF"/>
        <w:jc w:val="both"/>
        <w:rPr>
          <w:rFonts w:eastAsia="Times New Roman"/>
          <w:color w:val="auto"/>
          <w:lang w:val="ru-RU" w:eastAsia="ru-RU"/>
        </w:rPr>
      </w:pPr>
      <w:r w:rsidRPr="00BF6C43">
        <w:rPr>
          <w:rFonts w:eastAsia="Times New Roman"/>
          <w:color w:val="auto"/>
          <w:lang w:eastAsia="ru-RU"/>
        </w:rPr>
        <w:t> </w:t>
      </w:r>
      <w:r w:rsidRPr="00BF6C43">
        <w:rPr>
          <w:rFonts w:eastAsia="Times New Roman"/>
          <w:color w:val="auto"/>
          <w:lang w:val="ru-RU" w:eastAsia="ru-RU"/>
        </w:rPr>
        <w:t>Роль языка в жизни человека и общества.</w:t>
      </w:r>
    </w:p>
    <w:p w:rsidR="00E12940" w:rsidRPr="00BF6C43" w:rsidRDefault="00E12940" w:rsidP="00BF6C43">
      <w:pPr>
        <w:shd w:val="clear" w:color="auto" w:fill="FFFFFF"/>
        <w:jc w:val="both"/>
        <w:rPr>
          <w:rFonts w:eastAsia="Times New Roman"/>
          <w:color w:val="auto"/>
          <w:lang w:val="ru-RU" w:eastAsia="ru-RU"/>
        </w:rPr>
      </w:pPr>
      <w:r w:rsidRPr="00BF6C43">
        <w:rPr>
          <w:rFonts w:eastAsia="Times New Roman"/>
          <w:color w:val="auto"/>
          <w:lang w:val="ru-RU" w:eastAsia="ru-RU"/>
        </w:rPr>
        <w:t>Русский язык - национальный язык русского народа, государственный язык Российской Федерации и язык межнационального общения.</w:t>
      </w:r>
    </w:p>
    <w:p w:rsidR="00E12940" w:rsidRPr="00BF6C43" w:rsidRDefault="00E12940" w:rsidP="00BF6C43">
      <w:pPr>
        <w:shd w:val="clear" w:color="auto" w:fill="FFFFFF"/>
        <w:jc w:val="both"/>
        <w:rPr>
          <w:rFonts w:eastAsia="Times New Roman"/>
          <w:color w:val="auto"/>
          <w:lang w:val="ru-RU" w:eastAsia="ru-RU"/>
        </w:rPr>
      </w:pPr>
      <w:r w:rsidRPr="00BF6C43">
        <w:rPr>
          <w:rFonts w:eastAsia="Times New Roman"/>
          <w:color w:val="auto"/>
          <w:lang w:val="ru-RU" w:eastAsia="ru-RU"/>
        </w:rPr>
        <w:t>Русский язык - язык русской художественной литературы.</w:t>
      </w:r>
    </w:p>
    <w:p w:rsidR="00E12940" w:rsidRPr="00BF6C43" w:rsidRDefault="00E12940" w:rsidP="00BF6C43">
      <w:pPr>
        <w:shd w:val="clear" w:color="auto" w:fill="FFFFFF"/>
        <w:jc w:val="both"/>
        <w:rPr>
          <w:rFonts w:eastAsia="Times New Roman"/>
          <w:color w:val="auto"/>
          <w:lang w:val="ru-RU" w:eastAsia="ru-RU"/>
        </w:rPr>
      </w:pPr>
      <w:r w:rsidRPr="00BF6C43">
        <w:rPr>
          <w:rFonts w:eastAsia="Times New Roman"/>
          <w:color w:val="auto"/>
          <w:lang w:val="ru-RU" w:eastAsia="ru-RU"/>
        </w:rPr>
        <w:t>Понятие о русском литературном языке и его нормах.</w:t>
      </w:r>
    </w:p>
    <w:p w:rsidR="00E12940" w:rsidRPr="00BF6C43" w:rsidRDefault="00E12940" w:rsidP="00BF6C43">
      <w:pPr>
        <w:shd w:val="clear" w:color="auto" w:fill="FFFFFF"/>
        <w:jc w:val="both"/>
        <w:rPr>
          <w:rFonts w:eastAsia="Times New Roman"/>
          <w:color w:val="auto"/>
          <w:lang w:val="ru-RU" w:eastAsia="ru-RU"/>
        </w:rPr>
      </w:pPr>
      <w:r w:rsidRPr="00BF6C43">
        <w:rPr>
          <w:rFonts w:eastAsia="Times New Roman"/>
          <w:color w:val="auto"/>
          <w:lang w:val="ru-RU" w:eastAsia="ru-RU"/>
        </w:rPr>
        <w:t>Русский язык как развивающееся явление. Лексические и фразеологические новации последних лет.</w:t>
      </w:r>
    </w:p>
    <w:p w:rsidR="00E12940" w:rsidRPr="00BF6C43" w:rsidRDefault="00E12940" w:rsidP="00BF6C43">
      <w:pPr>
        <w:shd w:val="clear" w:color="auto" w:fill="FFFFFF"/>
        <w:jc w:val="both"/>
        <w:rPr>
          <w:rFonts w:eastAsia="Times New Roman"/>
          <w:color w:val="auto"/>
          <w:lang w:val="ru-RU" w:eastAsia="ru-RU"/>
        </w:rPr>
      </w:pPr>
      <w:r w:rsidRPr="00BF6C43">
        <w:rPr>
          <w:rFonts w:eastAsia="Times New Roman"/>
          <w:color w:val="auto"/>
          <w:lang w:val="ru-RU" w:eastAsia="ru-RU"/>
        </w:rPr>
        <w:t>Основные лингвистические словари. Извлечение необходимой информации из словарей.</w:t>
      </w:r>
    </w:p>
    <w:p w:rsidR="00E12940" w:rsidRPr="00BF6C43" w:rsidRDefault="00E12940" w:rsidP="00BF6C43">
      <w:pPr>
        <w:shd w:val="clear" w:color="auto" w:fill="FFFFFF"/>
        <w:jc w:val="both"/>
        <w:rPr>
          <w:rFonts w:eastAsia="Times New Roman"/>
          <w:b/>
          <w:bCs/>
          <w:color w:val="auto"/>
          <w:lang w:val="ru-RU" w:eastAsia="ru-RU"/>
        </w:rPr>
      </w:pPr>
      <w:r w:rsidRPr="00BF6C43">
        <w:rPr>
          <w:rFonts w:eastAsia="Times New Roman"/>
          <w:color w:val="auto"/>
          <w:lang w:eastAsia="ru-RU"/>
        </w:rPr>
        <w:t> </w:t>
      </w:r>
      <w:r w:rsidRPr="00BF6C43">
        <w:rPr>
          <w:rFonts w:eastAsia="Times New Roman"/>
          <w:b/>
          <w:bCs/>
          <w:color w:val="auto"/>
          <w:lang w:val="ru-RU" w:eastAsia="ru-RU"/>
        </w:rPr>
        <w:t>Система языка</w:t>
      </w:r>
    </w:p>
    <w:p w:rsidR="00E12940" w:rsidRPr="00BF6C43" w:rsidRDefault="00E12940" w:rsidP="00BF6C43">
      <w:pPr>
        <w:shd w:val="clear" w:color="auto" w:fill="FFFFFF"/>
        <w:jc w:val="both"/>
        <w:rPr>
          <w:rFonts w:eastAsia="Times New Roman"/>
          <w:color w:val="auto"/>
          <w:lang w:val="ru-RU" w:eastAsia="ru-RU"/>
        </w:rPr>
      </w:pPr>
      <w:r w:rsidRPr="00BF6C43">
        <w:rPr>
          <w:rFonts w:eastAsia="Times New Roman"/>
          <w:color w:val="auto"/>
          <w:lang w:eastAsia="ru-RU"/>
        </w:rPr>
        <w:t> </w:t>
      </w:r>
      <w:r w:rsidRPr="00BF6C43">
        <w:rPr>
          <w:rFonts w:eastAsia="Times New Roman"/>
          <w:color w:val="auto"/>
          <w:lang w:val="ru-RU" w:eastAsia="ru-RU"/>
        </w:rPr>
        <w:t>Фонетика. Орфоэпия</w:t>
      </w:r>
    </w:p>
    <w:p w:rsidR="00E12940" w:rsidRPr="00BF6C43" w:rsidRDefault="00E12940" w:rsidP="00BF6C43">
      <w:pPr>
        <w:shd w:val="clear" w:color="auto" w:fill="FFFFFF"/>
        <w:jc w:val="both"/>
        <w:rPr>
          <w:rFonts w:eastAsia="Times New Roman"/>
          <w:color w:val="auto"/>
          <w:lang w:val="ru-RU" w:eastAsia="ru-RU"/>
        </w:rPr>
      </w:pPr>
      <w:r w:rsidRPr="00BF6C43">
        <w:rPr>
          <w:rFonts w:eastAsia="Times New Roman"/>
          <w:color w:val="auto"/>
          <w:lang w:val="ru-RU" w:eastAsia="ru-RU"/>
        </w:rPr>
        <w:lastRenderedPageBreak/>
        <w:t>Основные средства звуковой стороны речи: звуки речи, слог, ударение, интонация.</w:t>
      </w:r>
    </w:p>
    <w:p w:rsidR="00E12940" w:rsidRPr="00BF6C43" w:rsidRDefault="00E12940" w:rsidP="00BF6C43">
      <w:pPr>
        <w:shd w:val="clear" w:color="auto" w:fill="FFFFFF"/>
        <w:jc w:val="both"/>
        <w:rPr>
          <w:rFonts w:eastAsia="Times New Roman"/>
          <w:color w:val="auto"/>
          <w:lang w:val="ru-RU" w:eastAsia="ru-RU"/>
        </w:rPr>
      </w:pPr>
      <w:r w:rsidRPr="00BF6C43">
        <w:rPr>
          <w:rFonts w:eastAsia="Times New Roman"/>
          <w:color w:val="auto"/>
          <w:lang w:val="ru-RU" w:eastAsia="ru-RU"/>
        </w:rPr>
        <w:t>Система гласных и согласных звуков. Изменение звуков в речевом потоке. Соотношение звука и буквы. Фонетическая транскрипция.</w:t>
      </w:r>
    </w:p>
    <w:p w:rsidR="00E12940" w:rsidRPr="00BF6C43" w:rsidRDefault="00E12940" w:rsidP="00BF6C43">
      <w:pPr>
        <w:shd w:val="clear" w:color="auto" w:fill="FFFFFF"/>
        <w:jc w:val="both"/>
        <w:rPr>
          <w:rFonts w:eastAsia="Times New Roman"/>
          <w:color w:val="auto"/>
          <w:lang w:val="ru-RU" w:eastAsia="ru-RU"/>
        </w:rPr>
      </w:pPr>
      <w:r w:rsidRPr="00BF6C43">
        <w:rPr>
          <w:rFonts w:eastAsia="Times New Roman"/>
          <w:color w:val="auto"/>
          <w:lang w:val="ru-RU" w:eastAsia="ru-RU"/>
        </w:rPr>
        <w:t>Основные орфоэпические нормы русского литературного языка.</w:t>
      </w:r>
    </w:p>
    <w:p w:rsidR="00E12940" w:rsidRPr="00BF6C43" w:rsidRDefault="00E12940" w:rsidP="00BF6C43">
      <w:pPr>
        <w:shd w:val="clear" w:color="auto" w:fill="FFFFFF"/>
        <w:jc w:val="both"/>
        <w:rPr>
          <w:rFonts w:eastAsia="Times New Roman"/>
          <w:color w:val="auto"/>
          <w:lang w:val="ru-RU" w:eastAsia="ru-RU"/>
        </w:rPr>
      </w:pPr>
      <w:r w:rsidRPr="00BF6C43">
        <w:rPr>
          <w:rFonts w:eastAsia="Times New Roman"/>
          <w:color w:val="auto"/>
          <w:lang w:val="ru-RU" w:eastAsia="ru-RU"/>
        </w:rPr>
        <w:t>Связь фонетики с графикой и орфографией.</w:t>
      </w:r>
    </w:p>
    <w:p w:rsidR="00E12940" w:rsidRPr="00BF6C43" w:rsidRDefault="00E12940" w:rsidP="00BF6C43">
      <w:pPr>
        <w:shd w:val="clear" w:color="auto" w:fill="FFFFFF"/>
        <w:jc w:val="both"/>
        <w:rPr>
          <w:rFonts w:eastAsia="Times New Roman"/>
          <w:color w:val="auto"/>
          <w:lang w:val="ru-RU" w:eastAsia="ru-RU"/>
        </w:rPr>
      </w:pPr>
      <w:r w:rsidRPr="00BF6C43">
        <w:rPr>
          <w:rFonts w:eastAsia="Times New Roman"/>
          <w:color w:val="auto"/>
          <w:lang w:val="ru-RU" w:eastAsia="ru-RU"/>
        </w:rPr>
        <w:t>Основные выразительные средства фонетики.</w:t>
      </w:r>
    </w:p>
    <w:p w:rsidR="00E12940" w:rsidRPr="00BF6C43" w:rsidRDefault="00E12940" w:rsidP="00BF6C43">
      <w:pPr>
        <w:shd w:val="clear" w:color="auto" w:fill="FFFFFF"/>
        <w:jc w:val="both"/>
        <w:rPr>
          <w:rFonts w:eastAsia="Times New Roman"/>
          <w:color w:val="auto"/>
          <w:lang w:val="ru-RU" w:eastAsia="ru-RU"/>
        </w:rPr>
      </w:pPr>
      <w:r w:rsidRPr="00BF6C43">
        <w:rPr>
          <w:rFonts w:eastAsia="Times New Roman"/>
          <w:color w:val="auto"/>
          <w:lang w:val="ru-RU" w:eastAsia="ru-RU"/>
        </w:rPr>
        <w:t>Нормы произношения слов и интонирования предложений. Оценка собственной и чужой речи с точки зрения орфоэпических норм.</w:t>
      </w:r>
    </w:p>
    <w:p w:rsidR="00E12940" w:rsidRPr="00BF6C43" w:rsidRDefault="00E12940" w:rsidP="00BF6C43">
      <w:pPr>
        <w:shd w:val="clear" w:color="auto" w:fill="FFFFFF"/>
        <w:jc w:val="both"/>
        <w:rPr>
          <w:rFonts w:eastAsia="Times New Roman"/>
          <w:color w:val="auto"/>
          <w:lang w:val="ru-RU" w:eastAsia="ru-RU"/>
        </w:rPr>
      </w:pPr>
      <w:r w:rsidRPr="00BF6C43">
        <w:rPr>
          <w:rFonts w:eastAsia="Times New Roman"/>
          <w:color w:val="auto"/>
          <w:lang w:val="ru-RU" w:eastAsia="ru-RU"/>
        </w:rPr>
        <w:t>Применение знаний и умений по фонетике в практике правописания.</w:t>
      </w:r>
    </w:p>
    <w:p w:rsidR="00E12940" w:rsidRPr="00BF6C43" w:rsidRDefault="00E12940" w:rsidP="00BF6C43">
      <w:pPr>
        <w:shd w:val="clear" w:color="auto" w:fill="FFFFFF"/>
        <w:jc w:val="both"/>
        <w:rPr>
          <w:rFonts w:eastAsia="Times New Roman"/>
          <w:color w:val="auto"/>
          <w:lang w:val="ru-RU" w:eastAsia="ru-RU"/>
        </w:rPr>
      </w:pPr>
      <w:r w:rsidRPr="00BF6C43">
        <w:rPr>
          <w:rFonts w:eastAsia="Times New Roman"/>
          <w:color w:val="auto"/>
          <w:lang w:val="ru-RU" w:eastAsia="ru-RU"/>
        </w:rPr>
        <w:t>Морфемика (состав слова) и словообразование</w:t>
      </w:r>
    </w:p>
    <w:p w:rsidR="00E12940" w:rsidRPr="00BF6C43" w:rsidRDefault="00E12940" w:rsidP="00BF6C43">
      <w:pPr>
        <w:shd w:val="clear" w:color="auto" w:fill="FFFFFF"/>
        <w:jc w:val="both"/>
        <w:rPr>
          <w:rFonts w:eastAsia="Times New Roman"/>
          <w:color w:val="auto"/>
          <w:lang w:val="ru-RU" w:eastAsia="ru-RU"/>
        </w:rPr>
      </w:pPr>
      <w:r w:rsidRPr="00BF6C43">
        <w:rPr>
          <w:rFonts w:eastAsia="Times New Roman"/>
          <w:color w:val="auto"/>
          <w:lang w:val="ru-RU" w:eastAsia="ru-RU"/>
        </w:rPr>
        <w:t>Морфема - минимальная значимая единица языка. Виды морфем: корень, приставка, суффикс, окончание. Основа слова. Чередование звуков в морфемах.</w:t>
      </w:r>
    </w:p>
    <w:p w:rsidR="00E12940" w:rsidRPr="00BF6C43" w:rsidRDefault="00E12940" w:rsidP="00BF6C43">
      <w:pPr>
        <w:shd w:val="clear" w:color="auto" w:fill="FFFFFF"/>
        <w:jc w:val="both"/>
        <w:rPr>
          <w:rFonts w:eastAsia="Times New Roman"/>
          <w:color w:val="auto"/>
          <w:lang w:val="ru-RU" w:eastAsia="ru-RU"/>
        </w:rPr>
      </w:pPr>
      <w:r w:rsidRPr="00BF6C43">
        <w:rPr>
          <w:rFonts w:eastAsia="Times New Roman"/>
          <w:color w:val="auto"/>
          <w:lang w:val="ru-RU" w:eastAsia="ru-RU"/>
        </w:rPr>
        <w:t>Основные способы образования слов.</w:t>
      </w:r>
    </w:p>
    <w:p w:rsidR="00E12940" w:rsidRPr="00BF6C43" w:rsidRDefault="00E12940" w:rsidP="00BF6C43">
      <w:pPr>
        <w:shd w:val="clear" w:color="auto" w:fill="FFFFFF"/>
        <w:jc w:val="both"/>
        <w:rPr>
          <w:rFonts w:eastAsia="Times New Roman"/>
          <w:color w:val="auto"/>
          <w:lang w:val="ru-RU" w:eastAsia="ru-RU"/>
        </w:rPr>
      </w:pPr>
      <w:r w:rsidRPr="00BF6C43">
        <w:rPr>
          <w:rFonts w:eastAsia="Times New Roman"/>
          <w:color w:val="auto"/>
          <w:lang w:val="ru-RU" w:eastAsia="ru-RU"/>
        </w:rPr>
        <w:t>Основные выразительные средства словообразования.</w:t>
      </w:r>
    </w:p>
    <w:p w:rsidR="00E12940" w:rsidRPr="00BF6C43" w:rsidRDefault="00E12940" w:rsidP="00BF6C43">
      <w:pPr>
        <w:shd w:val="clear" w:color="auto" w:fill="FFFFFF"/>
        <w:jc w:val="both"/>
        <w:rPr>
          <w:rFonts w:eastAsia="Times New Roman"/>
          <w:color w:val="auto"/>
          <w:lang w:val="ru-RU" w:eastAsia="ru-RU"/>
        </w:rPr>
      </w:pPr>
      <w:r w:rsidRPr="00BF6C43">
        <w:rPr>
          <w:rFonts w:eastAsia="Times New Roman"/>
          <w:color w:val="auto"/>
          <w:lang w:val="ru-RU" w:eastAsia="ru-RU"/>
        </w:rPr>
        <w:t>Применение знаний и умений по морфемике и словообразованию в практике правописания.</w:t>
      </w:r>
    </w:p>
    <w:p w:rsidR="00E12940" w:rsidRPr="00BF6C43" w:rsidRDefault="00E12940" w:rsidP="00BF6C43">
      <w:pPr>
        <w:shd w:val="clear" w:color="auto" w:fill="FFFFFF"/>
        <w:jc w:val="both"/>
        <w:rPr>
          <w:rFonts w:eastAsia="Times New Roman"/>
          <w:color w:val="auto"/>
          <w:lang w:val="ru-RU" w:eastAsia="ru-RU"/>
        </w:rPr>
      </w:pPr>
      <w:r w:rsidRPr="00BF6C43">
        <w:rPr>
          <w:rFonts w:eastAsia="Times New Roman"/>
          <w:color w:val="auto"/>
          <w:lang w:val="ru-RU" w:eastAsia="ru-RU"/>
        </w:rPr>
        <w:t>Лексика и фразеология</w:t>
      </w:r>
    </w:p>
    <w:p w:rsidR="00E12940" w:rsidRPr="00BF6C43" w:rsidRDefault="00E12940" w:rsidP="00BF6C43">
      <w:pPr>
        <w:shd w:val="clear" w:color="auto" w:fill="FFFFFF"/>
        <w:jc w:val="both"/>
        <w:rPr>
          <w:rFonts w:eastAsia="Times New Roman"/>
          <w:color w:val="auto"/>
          <w:lang w:val="ru-RU" w:eastAsia="ru-RU"/>
        </w:rPr>
      </w:pPr>
      <w:r w:rsidRPr="00BF6C43">
        <w:rPr>
          <w:rFonts w:eastAsia="Times New Roman"/>
          <w:color w:val="auto"/>
          <w:lang w:val="ru-RU" w:eastAsia="ru-RU"/>
        </w:rPr>
        <w:t>Слово - основная единица языка.</w:t>
      </w:r>
    </w:p>
    <w:p w:rsidR="00E12940" w:rsidRPr="00BF6C43" w:rsidRDefault="00E12940" w:rsidP="00BF6C43">
      <w:pPr>
        <w:shd w:val="clear" w:color="auto" w:fill="FFFFFF"/>
        <w:jc w:val="both"/>
        <w:rPr>
          <w:rFonts w:eastAsia="Times New Roman"/>
          <w:color w:val="auto"/>
          <w:lang w:val="ru-RU" w:eastAsia="ru-RU"/>
        </w:rPr>
      </w:pPr>
      <w:r w:rsidRPr="00BF6C43">
        <w:rPr>
          <w:rFonts w:eastAsia="Times New Roman"/>
          <w:color w:val="auto"/>
          <w:lang w:val="ru-RU" w:eastAsia="ru-RU"/>
        </w:rPr>
        <w:t>Лексическое значение слова. Однозначные и многозначные слова; прямое и переносное значения слова.</w:t>
      </w:r>
    </w:p>
    <w:p w:rsidR="00E12940" w:rsidRPr="00BF6C43" w:rsidRDefault="00E12940" w:rsidP="00BF6C43">
      <w:pPr>
        <w:shd w:val="clear" w:color="auto" w:fill="FFFFFF"/>
        <w:jc w:val="both"/>
        <w:rPr>
          <w:rFonts w:eastAsia="Times New Roman"/>
          <w:color w:val="auto"/>
          <w:lang w:val="ru-RU" w:eastAsia="ru-RU"/>
        </w:rPr>
      </w:pPr>
      <w:r w:rsidRPr="00BF6C43">
        <w:rPr>
          <w:rFonts w:eastAsia="Times New Roman"/>
          <w:color w:val="auto"/>
          <w:lang w:val="ru-RU" w:eastAsia="ru-RU"/>
        </w:rPr>
        <w:t>Синонимы. Антонимы. Омонимы.</w:t>
      </w:r>
    </w:p>
    <w:p w:rsidR="00E12940" w:rsidRPr="00BF6C43" w:rsidRDefault="00E12940" w:rsidP="00BF6C43">
      <w:pPr>
        <w:shd w:val="clear" w:color="auto" w:fill="FFFFFF"/>
        <w:jc w:val="both"/>
        <w:rPr>
          <w:rFonts w:eastAsia="Times New Roman"/>
          <w:color w:val="auto"/>
          <w:lang w:val="ru-RU" w:eastAsia="ru-RU"/>
        </w:rPr>
      </w:pPr>
      <w:r w:rsidRPr="00BF6C43">
        <w:rPr>
          <w:rFonts w:eastAsia="Times New Roman"/>
          <w:color w:val="auto"/>
          <w:lang w:val="ru-RU" w:eastAsia="ru-RU"/>
        </w:rPr>
        <w:t>Стилистически окрашенная лексика русского языка.</w:t>
      </w:r>
    </w:p>
    <w:p w:rsidR="00E12940" w:rsidRPr="00BF6C43" w:rsidRDefault="00E12940" w:rsidP="00BF6C43">
      <w:pPr>
        <w:shd w:val="clear" w:color="auto" w:fill="FFFFFF"/>
        <w:jc w:val="both"/>
        <w:rPr>
          <w:rFonts w:eastAsia="Times New Roman"/>
          <w:color w:val="auto"/>
          <w:lang w:val="ru-RU" w:eastAsia="ru-RU"/>
        </w:rPr>
      </w:pPr>
      <w:r w:rsidRPr="00BF6C43">
        <w:rPr>
          <w:rFonts w:eastAsia="Times New Roman"/>
          <w:color w:val="auto"/>
          <w:lang w:val="ru-RU" w:eastAsia="ru-RU"/>
        </w:rPr>
        <w:t>Исконно русские и заимствованные слова.</w:t>
      </w:r>
    </w:p>
    <w:p w:rsidR="00E12940" w:rsidRPr="00BF6C43" w:rsidRDefault="00E12940" w:rsidP="00BF6C43">
      <w:pPr>
        <w:shd w:val="clear" w:color="auto" w:fill="FFFFFF"/>
        <w:jc w:val="both"/>
        <w:rPr>
          <w:rFonts w:eastAsia="Times New Roman"/>
          <w:color w:val="auto"/>
          <w:lang w:val="ru-RU" w:eastAsia="ru-RU"/>
        </w:rPr>
      </w:pPr>
      <w:r w:rsidRPr="00BF6C43">
        <w:rPr>
          <w:rFonts w:eastAsia="Times New Roman"/>
          <w:color w:val="auto"/>
          <w:lang w:val="ru-RU" w:eastAsia="ru-RU"/>
        </w:rPr>
        <w:t>Лексика общеупотребительная и лексика ограниченного употребления.</w:t>
      </w:r>
    </w:p>
    <w:p w:rsidR="00E12940" w:rsidRPr="00BF6C43" w:rsidRDefault="00E12940" w:rsidP="00BF6C43">
      <w:pPr>
        <w:shd w:val="clear" w:color="auto" w:fill="FFFFFF"/>
        <w:jc w:val="both"/>
        <w:rPr>
          <w:rFonts w:eastAsia="Times New Roman"/>
          <w:color w:val="auto"/>
          <w:lang w:val="ru-RU" w:eastAsia="ru-RU"/>
        </w:rPr>
      </w:pPr>
      <w:r w:rsidRPr="00BF6C43">
        <w:rPr>
          <w:rFonts w:eastAsia="Times New Roman"/>
          <w:color w:val="auto"/>
          <w:lang w:val="ru-RU" w:eastAsia="ru-RU"/>
        </w:rPr>
        <w:t>Фразеологизмы; их значение и употребление.</w:t>
      </w:r>
    </w:p>
    <w:p w:rsidR="00E12940" w:rsidRPr="00BF6C43" w:rsidRDefault="00E12940" w:rsidP="00BF6C43">
      <w:pPr>
        <w:shd w:val="clear" w:color="auto" w:fill="FFFFFF"/>
        <w:jc w:val="both"/>
        <w:rPr>
          <w:rFonts w:eastAsia="Times New Roman"/>
          <w:color w:val="auto"/>
          <w:lang w:val="ru-RU" w:eastAsia="ru-RU"/>
        </w:rPr>
      </w:pPr>
      <w:r w:rsidRPr="00BF6C43">
        <w:rPr>
          <w:rFonts w:eastAsia="Times New Roman"/>
          <w:color w:val="auto"/>
          <w:lang w:val="ru-RU" w:eastAsia="ru-RU"/>
        </w:rPr>
        <w:t>Понятие об этимологии как науке о происхождении слов и фразеологизмов.</w:t>
      </w:r>
    </w:p>
    <w:p w:rsidR="00E12940" w:rsidRPr="00BF6C43" w:rsidRDefault="00E12940" w:rsidP="00BF6C43">
      <w:pPr>
        <w:shd w:val="clear" w:color="auto" w:fill="FFFFFF"/>
        <w:jc w:val="both"/>
        <w:rPr>
          <w:rFonts w:eastAsia="Times New Roman"/>
          <w:color w:val="auto"/>
          <w:lang w:val="ru-RU" w:eastAsia="ru-RU"/>
        </w:rPr>
      </w:pPr>
      <w:r w:rsidRPr="00BF6C43">
        <w:rPr>
          <w:rFonts w:eastAsia="Times New Roman"/>
          <w:color w:val="auto"/>
          <w:lang w:val="ru-RU" w:eastAsia="ru-RU"/>
        </w:rPr>
        <w:t>Основные лексические нормы современного русского литературного языка.</w:t>
      </w:r>
    </w:p>
    <w:p w:rsidR="00E12940" w:rsidRPr="00BF6C43" w:rsidRDefault="00E12940" w:rsidP="00BF6C43">
      <w:pPr>
        <w:shd w:val="clear" w:color="auto" w:fill="FFFFFF"/>
        <w:jc w:val="both"/>
        <w:rPr>
          <w:rFonts w:eastAsia="Times New Roman"/>
          <w:color w:val="auto"/>
          <w:lang w:val="ru-RU" w:eastAsia="ru-RU"/>
        </w:rPr>
      </w:pPr>
      <w:r w:rsidRPr="00BF6C43">
        <w:rPr>
          <w:rFonts w:eastAsia="Times New Roman"/>
          <w:color w:val="auto"/>
          <w:lang w:val="ru-RU" w:eastAsia="ru-RU"/>
        </w:rPr>
        <w:t>Основные выразительные средства лексики и фразеологии.</w:t>
      </w:r>
    </w:p>
    <w:p w:rsidR="00E12940" w:rsidRPr="00BF6C43" w:rsidRDefault="00E12940" w:rsidP="00BF6C43">
      <w:pPr>
        <w:shd w:val="clear" w:color="auto" w:fill="FFFFFF"/>
        <w:jc w:val="both"/>
        <w:rPr>
          <w:rFonts w:eastAsia="Times New Roman"/>
          <w:color w:val="auto"/>
          <w:lang w:val="ru-RU" w:eastAsia="ru-RU"/>
        </w:rPr>
      </w:pPr>
      <w:r w:rsidRPr="00BF6C43">
        <w:rPr>
          <w:rFonts w:eastAsia="Times New Roman"/>
          <w:color w:val="auto"/>
          <w:lang w:val="ru-RU" w:eastAsia="ru-RU"/>
        </w:rPr>
        <w:t>Оценка своей и чужой речи с точки зрения точного, уместного и выразительного словоупотребления.</w:t>
      </w:r>
    </w:p>
    <w:p w:rsidR="00E12940" w:rsidRPr="00BF6C43" w:rsidRDefault="00E12940" w:rsidP="00BF6C43">
      <w:pPr>
        <w:shd w:val="clear" w:color="auto" w:fill="FFFFFF"/>
        <w:jc w:val="both"/>
        <w:rPr>
          <w:rFonts w:eastAsia="Times New Roman"/>
          <w:color w:val="auto"/>
          <w:lang w:val="ru-RU" w:eastAsia="ru-RU"/>
        </w:rPr>
      </w:pPr>
      <w:r w:rsidRPr="00BF6C43">
        <w:rPr>
          <w:rFonts w:eastAsia="Times New Roman"/>
          <w:color w:val="auto"/>
          <w:lang w:val="ru-RU" w:eastAsia="ru-RU"/>
        </w:rPr>
        <w:t>Морфология</w:t>
      </w:r>
    </w:p>
    <w:p w:rsidR="00E12940" w:rsidRPr="00BF6C43" w:rsidRDefault="00E12940" w:rsidP="00BF6C43">
      <w:pPr>
        <w:shd w:val="clear" w:color="auto" w:fill="FFFFFF"/>
        <w:jc w:val="both"/>
        <w:rPr>
          <w:rFonts w:eastAsia="Times New Roman"/>
          <w:color w:val="auto"/>
          <w:lang w:val="ru-RU" w:eastAsia="ru-RU"/>
        </w:rPr>
      </w:pPr>
      <w:r w:rsidRPr="00BF6C43">
        <w:rPr>
          <w:rFonts w:eastAsia="Times New Roman"/>
          <w:color w:val="auto"/>
          <w:lang w:val="ru-RU" w:eastAsia="ru-RU"/>
        </w:rPr>
        <w:t>Система частей речи в русском языке.</w:t>
      </w:r>
    </w:p>
    <w:p w:rsidR="00E12940" w:rsidRPr="00BF6C43" w:rsidRDefault="00E12940" w:rsidP="00BF6C43">
      <w:pPr>
        <w:shd w:val="clear" w:color="auto" w:fill="FFFFFF"/>
        <w:jc w:val="both"/>
        <w:rPr>
          <w:rFonts w:eastAsia="Times New Roman"/>
          <w:color w:val="auto"/>
          <w:lang w:val="ru-RU" w:eastAsia="ru-RU"/>
        </w:rPr>
      </w:pPr>
      <w:r w:rsidRPr="00BF6C43">
        <w:rPr>
          <w:rFonts w:eastAsia="Times New Roman"/>
          <w:color w:val="auto"/>
          <w:lang w:val="ru-RU" w:eastAsia="ru-RU"/>
        </w:rPr>
        <w:t>Самостоятельные части речи, их грамматическое значение, морфологические признаки, синтаксическая роль.</w:t>
      </w:r>
    </w:p>
    <w:p w:rsidR="00E12940" w:rsidRPr="00BF6C43" w:rsidRDefault="00E12940" w:rsidP="00BF6C43">
      <w:pPr>
        <w:shd w:val="clear" w:color="auto" w:fill="FFFFFF"/>
        <w:jc w:val="both"/>
        <w:rPr>
          <w:rFonts w:eastAsia="Times New Roman"/>
          <w:color w:val="auto"/>
          <w:lang w:val="ru-RU" w:eastAsia="ru-RU"/>
        </w:rPr>
      </w:pPr>
      <w:r w:rsidRPr="00BF6C43">
        <w:rPr>
          <w:rFonts w:eastAsia="Times New Roman"/>
          <w:color w:val="auto"/>
          <w:lang w:val="ru-RU" w:eastAsia="ru-RU"/>
        </w:rPr>
        <w:t>Служебные части речи.</w:t>
      </w:r>
    </w:p>
    <w:p w:rsidR="00E12940" w:rsidRPr="00BF6C43" w:rsidRDefault="00E12940" w:rsidP="00BF6C43">
      <w:pPr>
        <w:shd w:val="clear" w:color="auto" w:fill="FFFFFF"/>
        <w:jc w:val="both"/>
        <w:rPr>
          <w:rFonts w:eastAsia="Times New Roman"/>
          <w:color w:val="auto"/>
          <w:lang w:val="ru-RU" w:eastAsia="ru-RU"/>
        </w:rPr>
      </w:pPr>
      <w:r w:rsidRPr="00BF6C43">
        <w:rPr>
          <w:rFonts w:eastAsia="Times New Roman"/>
          <w:color w:val="auto"/>
          <w:lang w:val="ru-RU" w:eastAsia="ru-RU"/>
        </w:rPr>
        <w:t>Междометия и звукоподражательные слова.</w:t>
      </w:r>
    </w:p>
    <w:p w:rsidR="00E12940" w:rsidRPr="00BF6C43" w:rsidRDefault="00E12940" w:rsidP="00BF6C43">
      <w:pPr>
        <w:shd w:val="clear" w:color="auto" w:fill="FFFFFF"/>
        <w:jc w:val="both"/>
        <w:rPr>
          <w:rFonts w:eastAsia="Times New Roman"/>
          <w:color w:val="auto"/>
          <w:lang w:val="ru-RU" w:eastAsia="ru-RU"/>
        </w:rPr>
      </w:pPr>
      <w:r w:rsidRPr="00BF6C43">
        <w:rPr>
          <w:rFonts w:eastAsia="Times New Roman"/>
          <w:color w:val="auto"/>
          <w:lang w:val="ru-RU" w:eastAsia="ru-RU"/>
        </w:rPr>
        <w:t>Основные морфологические нормы русского литературного языка.</w:t>
      </w:r>
    </w:p>
    <w:p w:rsidR="00E12940" w:rsidRPr="00BF6C43" w:rsidRDefault="00E12940" w:rsidP="00BF6C43">
      <w:pPr>
        <w:shd w:val="clear" w:color="auto" w:fill="FFFFFF"/>
        <w:jc w:val="both"/>
        <w:rPr>
          <w:rFonts w:eastAsia="Times New Roman"/>
          <w:color w:val="auto"/>
          <w:lang w:val="ru-RU" w:eastAsia="ru-RU"/>
        </w:rPr>
      </w:pPr>
      <w:r w:rsidRPr="00BF6C43">
        <w:rPr>
          <w:rFonts w:eastAsia="Times New Roman"/>
          <w:color w:val="auto"/>
          <w:lang w:val="ru-RU" w:eastAsia="ru-RU"/>
        </w:rPr>
        <w:t>Основные выразительные средства морфологии.</w:t>
      </w:r>
    </w:p>
    <w:p w:rsidR="00E12940" w:rsidRPr="00BF6C43" w:rsidRDefault="00E12940" w:rsidP="00BF6C43">
      <w:pPr>
        <w:shd w:val="clear" w:color="auto" w:fill="FFFFFF"/>
        <w:jc w:val="both"/>
        <w:rPr>
          <w:rFonts w:eastAsia="Times New Roman"/>
          <w:color w:val="auto"/>
          <w:lang w:val="ru-RU" w:eastAsia="ru-RU"/>
        </w:rPr>
      </w:pPr>
      <w:r w:rsidRPr="00BF6C43">
        <w:rPr>
          <w:rFonts w:eastAsia="Times New Roman"/>
          <w:color w:val="auto"/>
          <w:lang w:val="ru-RU" w:eastAsia="ru-RU"/>
        </w:rPr>
        <w:t>Применение знаний и умений по морфологии в практике правописания.</w:t>
      </w:r>
    </w:p>
    <w:p w:rsidR="00E12940" w:rsidRPr="00BF6C43" w:rsidRDefault="00E12940" w:rsidP="00BF6C43">
      <w:pPr>
        <w:shd w:val="clear" w:color="auto" w:fill="FFFFFF"/>
        <w:jc w:val="both"/>
        <w:rPr>
          <w:rFonts w:eastAsia="Times New Roman"/>
          <w:color w:val="auto"/>
          <w:lang w:val="ru-RU" w:eastAsia="ru-RU"/>
        </w:rPr>
      </w:pPr>
      <w:r w:rsidRPr="00BF6C43">
        <w:rPr>
          <w:rFonts w:eastAsia="Times New Roman"/>
          <w:color w:val="auto"/>
          <w:lang w:val="ru-RU" w:eastAsia="ru-RU"/>
        </w:rPr>
        <w:t>Синтаксис</w:t>
      </w:r>
    </w:p>
    <w:p w:rsidR="00E12940" w:rsidRPr="00BF6C43" w:rsidRDefault="00E12940" w:rsidP="00BF6C43">
      <w:pPr>
        <w:shd w:val="clear" w:color="auto" w:fill="FFFFFF"/>
        <w:jc w:val="both"/>
        <w:rPr>
          <w:rFonts w:eastAsia="Times New Roman"/>
          <w:color w:val="auto"/>
          <w:lang w:val="ru-RU" w:eastAsia="ru-RU"/>
        </w:rPr>
      </w:pPr>
      <w:r w:rsidRPr="00BF6C43">
        <w:rPr>
          <w:rFonts w:eastAsia="Times New Roman"/>
          <w:color w:val="auto"/>
          <w:lang w:val="ru-RU" w:eastAsia="ru-RU"/>
        </w:rPr>
        <w:t>Словосочетание и предложение как основные единицы синтаксиса.</w:t>
      </w:r>
    </w:p>
    <w:p w:rsidR="00E12940" w:rsidRPr="00BF6C43" w:rsidRDefault="00E12940" w:rsidP="00BF6C43">
      <w:pPr>
        <w:shd w:val="clear" w:color="auto" w:fill="FFFFFF"/>
        <w:jc w:val="both"/>
        <w:rPr>
          <w:rFonts w:eastAsia="Times New Roman"/>
          <w:color w:val="auto"/>
          <w:lang w:val="ru-RU" w:eastAsia="ru-RU"/>
        </w:rPr>
      </w:pPr>
      <w:r w:rsidRPr="00BF6C43">
        <w:rPr>
          <w:rFonts w:eastAsia="Times New Roman"/>
          <w:color w:val="auto"/>
          <w:lang w:val="ru-RU" w:eastAsia="ru-RU"/>
        </w:rPr>
        <w:t>Синтаксические связи слов в словосочетании и предложении.</w:t>
      </w:r>
    </w:p>
    <w:p w:rsidR="00E12940" w:rsidRPr="00BF6C43" w:rsidRDefault="00E12940" w:rsidP="00BF6C43">
      <w:pPr>
        <w:shd w:val="clear" w:color="auto" w:fill="FFFFFF"/>
        <w:jc w:val="both"/>
        <w:rPr>
          <w:rFonts w:eastAsia="Times New Roman"/>
          <w:color w:val="auto"/>
          <w:lang w:val="ru-RU" w:eastAsia="ru-RU"/>
        </w:rPr>
      </w:pPr>
      <w:r w:rsidRPr="00BF6C43">
        <w:rPr>
          <w:rFonts w:eastAsia="Times New Roman"/>
          <w:color w:val="auto"/>
          <w:lang w:val="ru-RU" w:eastAsia="ru-RU"/>
        </w:rPr>
        <w:t>Виды предложений по цели высказывания и эмоциональной окраске.</w:t>
      </w:r>
    </w:p>
    <w:p w:rsidR="00E12940" w:rsidRPr="00BF6C43" w:rsidRDefault="00E12940" w:rsidP="00BF6C43">
      <w:pPr>
        <w:shd w:val="clear" w:color="auto" w:fill="FFFFFF"/>
        <w:jc w:val="both"/>
        <w:rPr>
          <w:rFonts w:eastAsia="Times New Roman"/>
          <w:color w:val="auto"/>
          <w:lang w:val="ru-RU" w:eastAsia="ru-RU"/>
        </w:rPr>
      </w:pPr>
      <w:r w:rsidRPr="00BF6C43">
        <w:rPr>
          <w:rFonts w:eastAsia="Times New Roman"/>
          <w:color w:val="auto"/>
          <w:lang w:val="ru-RU" w:eastAsia="ru-RU"/>
        </w:rPr>
        <w:t>Грамматическая (предикативная) основа предложения. Предложения простые и сложные.</w:t>
      </w:r>
    </w:p>
    <w:p w:rsidR="00E12940" w:rsidRPr="00BF6C43" w:rsidRDefault="00E12940" w:rsidP="00BF6C43">
      <w:pPr>
        <w:shd w:val="clear" w:color="auto" w:fill="FFFFFF"/>
        <w:jc w:val="both"/>
        <w:rPr>
          <w:rFonts w:eastAsia="Times New Roman"/>
          <w:color w:val="auto"/>
          <w:lang w:val="ru-RU" w:eastAsia="ru-RU"/>
        </w:rPr>
      </w:pPr>
      <w:r w:rsidRPr="00BF6C43">
        <w:rPr>
          <w:rFonts w:eastAsia="Times New Roman"/>
          <w:color w:val="auto"/>
          <w:lang w:val="ru-RU" w:eastAsia="ru-RU"/>
        </w:rPr>
        <w:t>Главные и второстепенные члены предложения и способы их выражения.</w:t>
      </w:r>
    </w:p>
    <w:p w:rsidR="00E12940" w:rsidRPr="00BF6C43" w:rsidRDefault="00E12940" w:rsidP="00BF6C43">
      <w:pPr>
        <w:shd w:val="clear" w:color="auto" w:fill="FFFFFF"/>
        <w:jc w:val="both"/>
        <w:rPr>
          <w:rFonts w:eastAsia="Times New Roman"/>
          <w:color w:val="auto"/>
          <w:lang w:val="ru-RU" w:eastAsia="ru-RU"/>
        </w:rPr>
      </w:pPr>
      <w:r w:rsidRPr="00BF6C43">
        <w:rPr>
          <w:rFonts w:eastAsia="Times New Roman"/>
          <w:color w:val="auto"/>
          <w:lang w:val="ru-RU" w:eastAsia="ru-RU"/>
        </w:rPr>
        <w:t>Предложения двусоставные и односоставные, распространенные и нераспространенные, полные и неполные.</w:t>
      </w:r>
    </w:p>
    <w:p w:rsidR="00E12940" w:rsidRPr="00BF6C43" w:rsidRDefault="00E12940" w:rsidP="00BF6C43">
      <w:pPr>
        <w:shd w:val="clear" w:color="auto" w:fill="FFFFFF"/>
        <w:jc w:val="both"/>
        <w:rPr>
          <w:rFonts w:eastAsia="Times New Roman"/>
          <w:color w:val="auto"/>
          <w:lang w:val="ru-RU" w:eastAsia="ru-RU"/>
        </w:rPr>
      </w:pPr>
      <w:r w:rsidRPr="00BF6C43">
        <w:rPr>
          <w:rFonts w:eastAsia="Times New Roman"/>
          <w:color w:val="auto"/>
          <w:lang w:val="ru-RU" w:eastAsia="ru-RU"/>
        </w:rPr>
        <w:t>Однородные члены предложения. Обособленные члены предложения.</w:t>
      </w:r>
    </w:p>
    <w:p w:rsidR="00E12940" w:rsidRPr="00BF6C43" w:rsidRDefault="00E12940" w:rsidP="00BF6C43">
      <w:pPr>
        <w:shd w:val="clear" w:color="auto" w:fill="FFFFFF"/>
        <w:jc w:val="both"/>
        <w:rPr>
          <w:rFonts w:eastAsia="Times New Roman"/>
          <w:color w:val="auto"/>
          <w:lang w:val="ru-RU" w:eastAsia="ru-RU"/>
        </w:rPr>
      </w:pPr>
      <w:r w:rsidRPr="00BF6C43">
        <w:rPr>
          <w:rFonts w:eastAsia="Times New Roman"/>
          <w:color w:val="auto"/>
          <w:lang w:val="ru-RU" w:eastAsia="ru-RU"/>
        </w:rPr>
        <w:t>Обращения. Вводные, вставные слова и конструкции.</w:t>
      </w:r>
    </w:p>
    <w:p w:rsidR="00E12940" w:rsidRPr="00BF6C43" w:rsidRDefault="00E12940" w:rsidP="00BF6C43">
      <w:pPr>
        <w:shd w:val="clear" w:color="auto" w:fill="FFFFFF"/>
        <w:jc w:val="both"/>
        <w:rPr>
          <w:rFonts w:eastAsia="Times New Roman"/>
          <w:color w:val="auto"/>
          <w:lang w:val="ru-RU" w:eastAsia="ru-RU"/>
        </w:rPr>
      </w:pPr>
      <w:r w:rsidRPr="00BF6C43">
        <w:rPr>
          <w:rFonts w:eastAsia="Times New Roman"/>
          <w:color w:val="auto"/>
          <w:lang w:val="ru-RU" w:eastAsia="ru-RU"/>
        </w:rPr>
        <w:t>Предложения сложносочиненные, сложноподчиненные, бессоюзные.</w:t>
      </w:r>
    </w:p>
    <w:p w:rsidR="00E12940" w:rsidRPr="00BF6C43" w:rsidRDefault="00E12940" w:rsidP="00BF6C43">
      <w:pPr>
        <w:shd w:val="clear" w:color="auto" w:fill="FFFFFF"/>
        <w:jc w:val="both"/>
        <w:rPr>
          <w:rFonts w:eastAsia="Times New Roman"/>
          <w:color w:val="auto"/>
          <w:lang w:val="ru-RU" w:eastAsia="ru-RU"/>
        </w:rPr>
      </w:pPr>
      <w:r w:rsidRPr="00BF6C43">
        <w:rPr>
          <w:rFonts w:eastAsia="Times New Roman"/>
          <w:color w:val="auto"/>
          <w:lang w:val="ru-RU" w:eastAsia="ru-RU"/>
        </w:rPr>
        <w:t>Сложные предложения с различными видами связи.</w:t>
      </w:r>
    </w:p>
    <w:p w:rsidR="00E12940" w:rsidRPr="00BF6C43" w:rsidRDefault="00E12940" w:rsidP="00BF6C43">
      <w:pPr>
        <w:shd w:val="clear" w:color="auto" w:fill="FFFFFF"/>
        <w:jc w:val="both"/>
        <w:rPr>
          <w:rFonts w:eastAsia="Times New Roman"/>
          <w:color w:val="auto"/>
          <w:lang w:val="ru-RU" w:eastAsia="ru-RU"/>
        </w:rPr>
      </w:pPr>
      <w:r w:rsidRPr="00BF6C43">
        <w:rPr>
          <w:rFonts w:eastAsia="Times New Roman"/>
          <w:color w:val="auto"/>
          <w:lang w:val="ru-RU" w:eastAsia="ru-RU"/>
        </w:rPr>
        <w:t>Способы передачи чужой речи.</w:t>
      </w:r>
    </w:p>
    <w:p w:rsidR="00E12940" w:rsidRPr="00BF6C43" w:rsidRDefault="00E12940" w:rsidP="00BF6C43">
      <w:pPr>
        <w:shd w:val="clear" w:color="auto" w:fill="FFFFFF"/>
        <w:jc w:val="both"/>
        <w:rPr>
          <w:rFonts w:eastAsia="Times New Roman"/>
          <w:color w:val="auto"/>
          <w:lang w:val="ru-RU" w:eastAsia="ru-RU"/>
        </w:rPr>
      </w:pPr>
      <w:r w:rsidRPr="00BF6C43">
        <w:rPr>
          <w:rFonts w:eastAsia="Times New Roman"/>
          <w:color w:val="auto"/>
          <w:lang w:val="ru-RU" w:eastAsia="ru-RU"/>
        </w:rPr>
        <w:t>Текст. Смысловые части и основные средства связи между ними.</w:t>
      </w:r>
    </w:p>
    <w:p w:rsidR="00E12940" w:rsidRPr="00BF6C43" w:rsidRDefault="00E12940" w:rsidP="00BF6C43">
      <w:pPr>
        <w:shd w:val="clear" w:color="auto" w:fill="FFFFFF"/>
        <w:jc w:val="both"/>
        <w:rPr>
          <w:rFonts w:eastAsia="Times New Roman"/>
          <w:color w:val="auto"/>
          <w:lang w:val="ru-RU" w:eastAsia="ru-RU"/>
        </w:rPr>
      </w:pPr>
      <w:r w:rsidRPr="00BF6C43">
        <w:rPr>
          <w:rFonts w:eastAsia="Times New Roman"/>
          <w:color w:val="auto"/>
          <w:lang w:val="ru-RU" w:eastAsia="ru-RU"/>
        </w:rPr>
        <w:t>Основные синтаксические нормы современного русского литературного языка.</w:t>
      </w:r>
    </w:p>
    <w:p w:rsidR="00E12940" w:rsidRPr="00BF6C43" w:rsidRDefault="00E12940" w:rsidP="00BF6C43">
      <w:pPr>
        <w:shd w:val="clear" w:color="auto" w:fill="FFFFFF"/>
        <w:jc w:val="both"/>
        <w:rPr>
          <w:rFonts w:eastAsia="Times New Roman"/>
          <w:color w:val="auto"/>
          <w:lang w:val="ru-RU" w:eastAsia="ru-RU"/>
        </w:rPr>
      </w:pPr>
      <w:r w:rsidRPr="00BF6C43">
        <w:rPr>
          <w:rFonts w:eastAsia="Times New Roman"/>
          <w:color w:val="auto"/>
          <w:lang w:val="ru-RU" w:eastAsia="ru-RU"/>
        </w:rPr>
        <w:lastRenderedPageBreak/>
        <w:t>Основные выразительные средства синтаксиса.</w:t>
      </w:r>
    </w:p>
    <w:p w:rsidR="00E12940" w:rsidRPr="00BF6C43" w:rsidRDefault="00E12940" w:rsidP="00BF6C43">
      <w:pPr>
        <w:shd w:val="clear" w:color="auto" w:fill="FFFFFF"/>
        <w:jc w:val="both"/>
        <w:rPr>
          <w:rFonts w:eastAsia="Times New Roman"/>
          <w:color w:val="auto"/>
          <w:lang w:val="ru-RU" w:eastAsia="ru-RU"/>
        </w:rPr>
      </w:pPr>
      <w:r w:rsidRPr="00BF6C43">
        <w:rPr>
          <w:rFonts w:eastAsia="Times New Roman"/>
          <w:color w:val="auto"/>
          <w:lang w:val="ru-RU" w:eastAsia="ru-RU"/>
        </w:rPr>
        <w:t>Применение знаний и умений по синтаксису в практике правописания.</w:t>
      </w:r>
    </w:p>
    <w:p w:rsidR="00E12940" w:rsidRPr="00BF6C43" w:rsidRDefault="00E12940" w:rsidP="00BF6C43">
      <w:pPr>
        <w:shd w:val="clear" w:color="auto" w:fill="FFFFFF"/>
        <w:rPr>
          <w:rFonts w:eastAsia="Times New Roman"/>
          <w:b/>
          <w:bCs/>
          <w:color w:val="auto"/>
          <w:lang w:val="ru-RU" w:eastAsia="ru-RU"/>
        </w:rPr>
      </w:pPr>
      <w:r w:rsidRPr="00BF6C43">
        <w:rPr>
          <w:rFonts w:eastAsia="Times New Roman"/>
          <w:color w:val="auto"/>
          <w:lang w:eastAsia="ru-RU"/>
        </w:rPr>
        <w:t> </w:t>
      </w:r>
      <w:r w:rsidRPr="00BF6C43">
        <w:rPr>
          <w:rFonts w:eastAsia="Times New Roman"/>
          <w:b/>
          <w:bCs/>
          <w:color w:val="auto"/>
          <w:lang w:val="ru-RU" w:eastAsia="ru-RU"/>
        </w:rPr>
        <w:t>Правописание: орфография и пунктуация</w:t>
      </w:r>
    </w:p>
    <w:p w:rsidR="00E12940" w:rsidRPr="00BF6C43" w:rsidRDefault="00E12940" w:rsidP="00BF6C43">
      <w:pPr>
        <w:shd w:val="clear" w:color="auto" w:fill="FFFFFF"/>
        <w:rPr>
          <w:rFonts w:eastAsia="Times New Roman"/>
          <w:color w:val="auto"/>
          <w:lang w:val="ru-RU" w:eastAsia="ru-RU"/>
        </w:rPr>
      </w:pPr>
      <w:r w:rsidRPr="00BF6C43">
        <w:rPr>
          <w:rFonts w:eastAsia="Times New Roman"/>
          <w:color w:val="auto"/>
          <w:lang w:eastAsia="ru-RU"/>
        </w:rPr>
        <w:t> </w:t>
      </w:r>
      <w:r w:rsidRPr="00BF6C43">
        <w:rPr>
          <w:rFonts w:eastAsia="Times New Roman"/>
          <w:color w:val="auto"/>
          <w:lang w:val="ru-RU" w:eastAsia="ru-RU"/>
        </w:rPr>
        <w:t>Орфография</w:t>
      </w:r>
    </w:p>
    <w:p w:rsidR="00E12940" w:rsidRPr="00BF6C43" w:rsidRDefault="00E12940" w:rsidP="00BF6C43">
      <w:pPr>
        <w:shd w:val="clear" w:color="auto" w:fill="FFFFFF"/>
        <w:jc w:val="both"/>
        <w:rPr>
          <w:rFonts w:eastAsia="Times New Roman"/>
          <w:color w:val="auto"/>
          <w:lang w:val="ru-RU" w:eastAsia="ru-RU"/>
        </w:rPr>
      </w:pPr>
      <w:r w:rsidRPr="00BF6C43">
        <w:rPr>
          <w:rFonts w:eastAsia="Times New Roman"/>
          <w:color w:val="auto"/>
          <w:lang w:val="ru-RU" w:eastAsia="ru-RU"/>
        </w:rPr>
        <w:t>Правописание гласных и согласных в составе морфем.</w:t>
      </w:r>
    </w:p>
    <w:p w:rsidR="00E12940" w:rsidRPr="00BF6C43" w:rsidRDefault="00E12940" w:rsidP="00BF6C43">
      <w:pPr>
        <w:shd w:val="clear" w:color="auto" w:fill="FFFFFF"/>
        <w:jc w:val="both"/>
        <w:rPr>
          <w:rFonts w:eastAsia="Times New Roman"/>
          <w:color w:val="auto"/>
          <w:lang w:val="ru-RU" w:eastAsia="ru-RU"/>
        </w:rPr>
      </w:pPr>
      <w:r w:rsidRPr="00BF6C43">
        <w:rPr>
          <w:rFonts w:eastAsia="Times New Roman"/>
          <w:color w:val="auto"/>
          <w:lang w:val="ru-RU" w:eastAsia="ru-RU"/>
        </w:rPr>
        <w:t>Правописание Ъ и Ь.</w:t>
      </w:r>
    </w:p>
    <w:p w:rsidR="00E12940" w:rsidRPr="00BF6C43" w:rsidRDefault="00E12940" w:rsidP="00BF6C43">
      <w:pPr>
        <w:shd w:val="clear" w:color="auto" w:fill="FFFFFF"/>
        <w:jc w:val="both"/>
        <w:rPr>
          <w:rFonts w:eastAsia="Times New Roman"/>
          <w:color w:val="auto"/>
          <w:lang w:val="ru-RU" w:eastAsia="ru-RU"/>
        </w:rPr>
      </w:pPr>
      <w:r w:rsidRPr="00BF6C43">
        <w:rPr>
          <w:rFonts w:eastAsia="Times New Roman"/>
          <w:color w:val="auto"/>
          <w:lang w:val="ru-RU" w:eastAsia="ru-RU"/>
        </w:rPr>
        <w:t>Слитные, дефисные и раздельные написания.</w:t>
      </w:r>
    </w:p>
    <w:p w:rsidR="00E12940" w:rsidRPr="00BF6C43" w:rsidRDefault="00E12940" w:rsidP="00BF6C43">
      <w:pPr>
        <w:shd w:val="clear" w:color="auto" w:fill="FFFFFF"/>
        <w:jc w:val="both"/>
        <w:rPr>
          <w:rFonts w:eastAsia="Times New Roman"/>
          <w:color w:val="auto"/>
          <w:lang w:val="ru-RU" w:eastAsia="ru-RU"/>
        </w:rPr>
      </w:pPr>
      <w:r w:rsidRPr="00BF6C43">
        <w:rPr>
          <w:rFonts w:eastAsia="Times New Roman"/>
          <w:color w:val="auto"/>
          <w:lang w:val="ru-RU" w:eastAsia="ru-RU"/>
        </w:rPr>
        <w:t>Прописная и строчная буквы.</w:t>
      </w:r>
    </w:p>
    <w:p w:rsidR="00E12940" w:rsidRPr="00BF6C43" w:rsidRDefault="00E12940" w:rsidP="00BF6C43">
      <w:pPr>
        <w:shd w:val="clear" w:color="auto" w:fill="FFFFFF"/>
        <w:jc w:val="both"/>
        <w:rPr>
          <w:rFonts w:eastAsia="Times New Roman"/>
          <w:color w:val="auto"/>
          <w:lang w:val="ru-RU" w:eastAsia="ru-RU"/>
        </w:rPr>
      </w:pPr>
      <w:r w:rsidRPr="00BF6C43">
        <w:rPr>
          <w:rFonts w:eastAsia="Times New Roman"/>
          <w:color w:val="auto"/>
          <w:lang w:val="ru-RU" w:eastAsia="ru-RU"/>
        </w:rPr>
        <w:t>Перенос слов.</w:t>
      </w:r>
    </w:p>
    <w:p w:rsidR="00E12940" w:rsidRPr="00BF6C43" w:rsidRDefault="00E12940" w:rsidP="00BF6C43">
      <w:pPr>
        <w:shd w:val="clear" w:color="auto" w:fill="FFFFFF"/>
        <w:jc w:val="both"/>
        <w:rPr>
          <w:rFonts w:eastAsia="Times New Roman"/>
          <w:color w:val="auto"/>
          <w:lang w:val="ru-RU" w:eastAsia="ru-RU"/>
        </w:rPr>
      </w:pPr>
      <w:r w:rsidRPr="00BF6C43">
        <w:rPr>
          <w:rFonts w:eastAsia="Times New Roman"/>
          <w:color w:val="auto"/>
          <w:lang w:val="ru-RU" w:eastAsia="ru-RU"/>
        </w:rPr>
        <w:t>Соблюдение основных орфографических норм.</w:t>
      </w:r>
    </w:p>
    <w:p w:rsidR="00E12940" w:rsidRPr="00BF6C43" w:rsidRDefault="00E12940" w:rsidP="00BF6C43">
      <w:pPr>
        <w:shd w:val="clear" w:color="auto" w:fill="FFFFFF"/>
        <w:jc w:val="both"/>
        <w:rPr>
          <w:rFonts w:eastAsia="Times New Roman"/>
          <w:color w:val="auto"/>
          <w:lang w:val="ru-RU" w:eastAsia="ru-RU"/>
        </w:rPr>
      </w:pPr>
      <w:r w:rsidRPr="00BF6C43">
        <w:rPr>
          <w:rFonts w:eastAsia="Times New Roman"/>
          <w:color w:val="auto"/>
          <w:lang w:val="ru-RU" w:eastAsia="ru-RU"/>
        </w:rPr>
        <w:t>Пунктуация</w:t>
      </w:r>
    </w:p>
    <w:p w:rsidR="00E12940" w:rsidRPr="00BF6C43" w:rsidRDefault="00E12940" w:rsidP="00BF6C43">
      <w:pPr>
        <w:shd w:val="clear" w:color="auto" w:fill="FFFFFF"/>
        <w:jc w:val="both"/>
        <w:rPr>
          <w:rFonts w:eastAsia="Times New Roman"/>
          <w:color w:val="auto"/>
          <w:lang w:val="ru-RU" w:eastAsia="ru-RU"/>
        </w:rPr>
      </w:pPr>
      <w:r w:rsidRPr="00BF6C43">
        <w:rPr>
          <w:rFonts w:eastAsia="Times New Roman"/>
          <w:color w:val="auto"/>
          <w:lang w:val="ru-RU" w:eastAsia="ru-RU"/>
        </w:rPr>
        <w:t>Знаки препинания, их функции. Одиночные и парные знаки препинания.</w:t>
      </w:r>
    </w:p>
    <w:p w:rsidR="00E12940" w:rsidRPr="00BF6C43" w:rsidRDefault="00E12940" w:rsidP="00BF6C43">
      <w:pPr>
        <w:shd w:val="clear" w:color="auto" w:fill="FFFFFF"/>
        <w:jc w:val="both"/>
        <w:rPr>
          <w:rFonts w:eastAsia="Times New Roman"/>
          <w:color w:val="auto"/>
          <w:lang w:val="ru-RU" w:eastAsia="ru-RU"/>
        </w:rPr>
      </w:pPr>
      <w:r w:rsidRPr="00BF6C43">
        <w:rPr>
          <w:rFonts w:eastAsia="Times New Roman"/>
          <w:color w:val="auto"/>
          <w:lang w:val="ru-RU" w:eastAsia="ru-RU"/>
        </w:rPr>
        <w:t>Знаки препинания в конце предложения, в простом и в сложном предложениях, при прямой речи, цитировании, диалоге.</w:t>
      </w:r>
    </w:p>
    <w:p w:rsidR="00E12940" w:rsidRPr="00BF6C43" w:rsidRDefault="00E12940" w:rsidP="00BF6C43">
      <w:pPr>
        <w:shd w:val="clear" w:color="auto" w:fill="FFFFFF"/>
        <w:jc w:val="both"/>
        <w:rPr>
          <w:rFonts w:eastAsia="Times New Roman"/>
          <w:color w:val="auto"/>
          <w:lang w:val="ru-RU" w:eastAsia="ru-RU"/>
        </w:rPr>
      </w:pPr>
      <w:r w:rsidRPr="00BF6C43">
        <w:rPr>
          <w:rFonts w:eastAsia="Times New Roman"/>
          <w:color w:val="auto"/>
          <w:lang w:val="ru-RU" w:eastAsia="ru-RU"/>
        </w:rPr>
        <w:t>Сочетание знаков препинания.</w:t>
      </w:r>
    </w:p>
    <w:p w:rsidR="00E12940" w:rsidRPr="00BF6C43" w:rsidRDefault="00E12940" w:rsidP="00BF6C43">
      <w:pPr>
        <w:shd w:val="clear" w:color="auto" w:fill="FFFFFF"/>
        <w:jc w:val="both"/>
        <w:rPr>
          <w:rFonts w:eastAsia="Times New Roman"/>
          <w:b/>
          <w:bCs/>
          <w:color w:val="auto"/>
          <w:lang w:val="ru-RU" w:eastAsia="ru-RU"/>
        </w:rPr>
      </w:pPr>
      <w:r w:rsidRPr="00BF6C43">
        <w:rPr>
          <w:rFonts w:eastAsia="Times New Roman"/>
          <w:color w:val="auto"/>
          <w:lang w:eastAsia="ru-RU"/>
        </w:rPr>
        <w:t> </w:t>
      </w:r>
      <w:r w:rsidRPr="00BF6C43">
        <w:rPr>
          <w:rFonts w:eastAsia="Times New Roman"/>
          <w:b/>
          <w:bCs/>
          <w:color w:val="auto"/>
          <w:lang w:val="ru-RU" w:eastAsia="ru-RU"/>
        </w:rPr>
        <w:t>Содержание, обеспечивающее формирование культуроведческой компетенции</w:t>
      </w:r>
    </w:p>
    <w:p w:rsidR="00E12940" w:rsidRPr="00BF6C43" w:rsidRDefault="00E12940" w:rsidP="00BF6C43">
      <w:pPr>
        <w:shd w:val="clear" w:color="auto" w:fill="FFFFFF"/>
        <w:jc w:val="both"/>
        <w:rPr>
          <w:rFonts w:eastAsia="Times New Roman"/>
          <w:color w:val="auto"/>
          <w:lang w:val="ru-RU" w:eastAsia="ru-RU"/>
        </w:rPr>
      </w:pPr>
      <w:r w:rsidRPr="00BF6C43">
        <w:rPr>
          <w:rFonts w:eastAsia="Times New Roman"/>
          <w:color w:val="auto"/>
          <w:lang w:eastAsia="ru-RU"/>
        </w:rPr>
        <w:t> </w:t>
      </w:r>
      <w:r w:rsidRPr="00BF6C43">
        <w:rPr>
          <w:rFonts w:eastAsia="Times New Roman"/>
          <w:color w:val="auto"/>
          <w:lang w:val="ru-RU" w:eastAsia="ru-RU"/>
        </w:rPr>
        <w:t>Отражение в языке культуры и истории народа. Взаимообогащение языков народов России.</w:t>
      </w:r>
    </w:p>
    <w:p w:rsidR="00E12940" w:rsidRPr="00BF6C43" w:rsidRDefault="00E12940" w:rsidP="00BF6C43">
      <w:pPr>
        <w:shd w:val="clear" w:color="auto" w:fill="FFFFFF"/>
        <w:jc w:val="both"/>
        <w:rPr>
          <w:rFonts w:eastAsia="Times New Roman"/>
          <w:color w:val="auto"/>
          <w:lang w:val="ru-RU" w:eastAsia="ru-RU"/>
        </w:rPr>
      </w:pPr>
      <w:r w:rsidRPr="00BF6C43">
        <w:rPr>
          <w:rFonts w:eastAsia="Times New Roman"/>
          <w:color w:val="auto"/>
          <w:lang w:val="ru-RU" w:eastAsia="ru-RU"/>
        </w:rPr>
        <w:t>Пословицы, поговорки, афоризмы и крылатые слова.</w:t>
      </w:r>
    </w:p>
    <w:p w:rsidR="00E12940" w:rsidRPr="00BF6C43" w:rsidRDefault="00E12940" w:rsidP="00BF6C43">
      <w:pPr>
        <w:shd w:val="clear" w:color="auto" w:fill="FFFFFF"/>
        <w:jc w:val="both"/>
        <w:rPr>
          <w:rFonts w:eastAsia="Times New Roman"/>
          <w:color w:val="auto"/>
          <w:lang w:val="ru-RU" w:eastAsia="ru-RU"/>
        </w:rPr>
      </w:pPr>
      <w:r w:rsidRPr="00BF6C43">
        <w:rPr>
          <w:rFonts w:eastAsia="Times New Roman"/>
          <w:color w:val="auto"/>
          <w:lang w:val="ru-RU" w:eastAsia="ru-RU"/>
        </w:rPr>
        <w:t>Выявление единиц языка с национально-культурным компонентом значения в произведениях устного народного творчества, в художественной литературе и исторических текстах; объяснение их значения с помощью лингвистических словарей (толковых, этимологических и др.).</w:t>
      </w:r>
    </w:p>
    <w:p w:rsidR="00E12940" w:rsidRPr="00BF6C43" w:rsidRDefault="00E12940" w:rsidP="00BF6C43">
      <w:pPr>
        <w:shd w:val="clear" w:color="auto" w:fill="FFFFFF"/>
        <w:jc w:val="both"/>
        <w:rPr>
          <w:rFonts w:eastAsia="Times New Roman"/>
          <w:color w:val="auto"/>
          <w:lang w:val="ru-RU" w:eastAsia="ru-RU"/>
        </w:rPr>
      </w:pPr>
      <w:r w:rsidRPr="00BF6C43">
        <w:rPr>
          <w:rFonts w:eastAsia="Times New Roman"/>
          <w:color w:val="auto"/>
          <w:lang w:val="ru-RU" w:eastAsia="ru-RU"/>
        </w:rPr>
        <w:t>Русский речевой этикет. Культура межнационального общения.</w:t>
      </w:r>
    </w:p>
    <w:p w:rsidR="00E12940" w:rsidRPr="00BF6C43" w:rsidRDefault="00E12940" w:rsidP="00BF6C43">
      <w:pPr>
        <w:shd w:val="clear" w:color="auto" w:fill="FFFFFF"/>
        <w:rPr>
          <w:rFonts w:eastAsia="Times New Roman"/>
          <w:lang w:val="ru-RU"/>
        </w:rPr>
      </w:pPr>
      <w:r w:rsidRPr="00BF6C43">
        <w:rPr>
          <w:rFonts w:eastAsia="Times New Roman"/>
          <w:color w:val="auto"/>
          <w:lang w:eastAsia="ru-RU"/>
        </w:rPr>
        <w:t> </w:t>
      </w:r>
    </w:p>
    <w:p w:rsidR="00E12940" w:rsidRPr="00BF6C43" w:rsidRDefault="00E12940" w:rsidP="00BF6C43">
      <w:pPr>
        <w:ind w:firstLine="600"/>
        <w:jc w:val="both"/>
        <w:rPr>
          <w:b/>
          <w:bCs/>
          <w:lang w:val="ru-RU"/>
        </w:rPr>
      </w:pPr>
      <w:r w:rsidRPr="00BF6C43">
        <w:rPr>
          <w:rFonts w:eastAsia="Times New Roman"/>
          <w:b/>
          <w:bCs/>
          <w:lang w:val="ru-RU"/>
        </w:rPr>
        <w:t>3.2.1.1 Сод</w:t>
      </w:r>
      <w:r w:rsidRPr="00BF6C43">
        <w:rPr>
          <w:rFonts w:eastAsia="Times New Roman"/>
          <w:b/>
          <w:bCs/>
          <w:spacing w:val="-1"/>
          <w:lang w:val="ru-RU"/>
        </w:rPr>
        <w:t>е</w:t>
      </w:r>
      <w:r w:rsidRPr="00BF6C43">
        <w:rPr>
          <w:rFonts w:eastAsia="Times New Roman"/>
          <w:b/>
          <w:bCs/>
          <w:lang w:val="ru-RU"/>
        </w:rPr>
        <w:t>ржан</w:t>
      </w:r>
      <w:r w:rsidRPr="00BF6C43">
        <w:rPr>
          <w:rFonts w:eastAsia="Times New Roman"/>
          <w:b/>
          <w:bCs/>
          <w:spacing w:val="-2"/>
          <w:lang w:val="ru-RU"/>
        </w:rPr>
        <w:t>и</w:t>
      </w:r>
      <w:r w:rsidRPr="00BF6C43">
        <w:rPr>
          <w:rFonts w:eastAsia="Times New Roman"/>
          <w:b/>
          <w:bCs/>
          <w:lang w:val="ru-RU"/>
        </w:rPr>
        <w:t>е  к</w:t>
      </w:r>
      <w:r w:rsidRPr="00BF6C43">
        <w:rPr>
          <w:rFonts w:eastAsia="Times New Roman"/>
          <w:b/>
          <w:bCs/>
          <w:spacing w:val="-2"/>
          <w:lang w:val="ru-RU"/>
        </w:rPr>
        <w:t>у</w:t>
      </w:r>
      <w:r w:rsidRPr="00BF6C43">
        <w:rPr>
          <w:rFonts w:eastAsia="Times New Roman"/>
          <w:b/>
          <w:bCs/>
          <w:lang w:val="ru-RU"/>
        </w:rPr>
        <w:t>рса « РУССКИЙ ЯЗЫК»   в  9  классах</w:t>
      </w:r>
    </w:p>
    <w:p w:rsidR="00E12940" w:rsidRPr="00BF6C43" w:rsidRDefault="00E12940" w:rsidP="00BF6C43">
      <w:pPr>
        <w:pStyle w:val="af6"/>
        <w:spacing w:before="0" w:beforeAutospacing="0" w:after="0" w:afterAutospacing="0"/>
        <w:ind w:firstLine="600"/>
        <w:jc w:val="both"/>
        <w:rPr>
          <w:rFonts w:ascii="Times New Roman" w:hAnsi="Times New Roman" w:cs="Times New Roman"/>
          <w:b/>
          <w:bCs/>
        </w:rPr>
      </w:pPr>
      <w:r w:rsidRPr="00BF6C43">
        <w:rPr>
          <w:rFonts w:ascii="Times New Roman" w:hAnsi="Times New Roman" w:cs="Times New Roman"/>
          <w:b/>
          <w:bCs/>
        </w:rPr>
        <w:t>Содержание программы для 9 класса по изучаемым разделам</w:t>
      </w:r>
    </w:p>
    <w:p w:rsidR="00E12940" w:rsidRPr="00BF6C43" w:rsidRDefault="00E12940" w:rsidP="00BF6C43">
      <w:pPr>
        <w:pStyle w:val="af6"/>
        <w:spacing w:before="0" w:beforeAutospacing="0" w:after="0" w:afterAutospacing="0"/>
        <w:ind w:firstLine="600"/>
        <w:jc w:val="both"/>
        <w:rPr>
          <w:rFonts w:ascii="Times New Roman" w:hAnsi="Times New Roman" w:cs="Times New Roman"/>
        </w:rPr>
      </w:pPr>
      <w:r w:rsidRPr="00BF6C43">
        <w:rPr>
          <w:rFonts w:ascii="Times New Roman" w:hAnsi="Times New Roman" w:cs="Times New Roman"/>
        </w:rPr>
        <w:t>Раздел 1.Введение (1ч.)</w:t>
      </w:r>
      <w:r w:rsidRPr="00BF6C43">
        <w:rPr>
          <w:rStyle w:val="apple-converted-space"/>
          <w:rFonts w:ascii="Times New Roman" w:hAnsi="Times New Roman" w:cs="Times New Roman"/>
        </w:rPr>
        <w:t> </w:t>
      </w:r>
      <w:r w:rsidRPr="00BF6C43">
        <w:rPr>
          <w:rFonts w:ascii="Times New Roman" w:hAnsi="Times New Roman" w:cs="Times New Roman"/>
        </w:rPr>
        <w:t>Язык как развивающееся явление.</w:t>
      </w:r>
    </w:p>
    <w:p w:rsidR="00E12940" w:rsidRPr="00BF6C43" w:rsidRDefault="00E12940" w:rsidP="00BF6C43">
      <w:pPr>
        <w:pStyle w:val="af6"/>
        <w:spacing w:before="0" w:beforeAutospacing="0" w:after="0" w:afterAutospacing="0"/>
        <w:ind w:firstLine="600"/>
        <w:jc w:val="both"/>
        <w:rPr>
          <w:rFonts w:ascii="Times New Roman" w:hAnsi="Times New Roman" w:cs="Times New Roman"/>
        </w:rPr>
      </w:pPr>
      <w:r w:rsidRPr="00BF6C43">
        <w:rPr>
          <w:rFonts w:ascii="Times New Roman" w:hAnsi="Times New Roman" w:cs="Times New Roman"/>
        </w:rPr>
        <w:t>Раздел 2. Речь (5ч.)</w:t>
      </w:r>
    </w:p>
    <w:p w:rsidR="00E12940" w:rsidRPr="00BF6C43" w:rsidRDefault="00E12940" w:rsidP="00BF6C43">
      <w:pPr>
        <w:pStyle w:val="af6"/>
        <w:spacing w:before="0" w:beforeAutospacing="0" w:after="0" w:afterAutospacing="0"/>
        <w:ind w:firstLine="600"/>
        <w:jc w:val="both"/>
        <w:rPr>
          <w:rFonts w:ascii="Times New Roman" w:hAnsi="Times New Roman" w:cs="Times New Roman"/>
        </w:rPr>
      </w:pPr>
      <w:r w:rsidRPr="00BF6C43">
        <w:rPr>
          <w:rFonts w:ascii="Times New Roman" w:hAnsi="Times New Roman" w:cs="Times New Roman"/>
        </w:rPr>
        <w:t>Углубление знаний: текст, типы речи. Способы и средства связи предложений в тексте. План и тезисы как виды информационной переработки текста. Конспект, реферат. Функциональные разновидности языка: разговорный язык; функциональные стили: научный, публицистический, официально-деловой, язык художественной литературы. Сообщение, доклад как жанры научного стиля. Их особенности. Основные жанры публицистического стиля: выступление ,статья, эссе, интервью.</w:t>
      </w:r>
    </w:p>
    <w:p w:rsidR="00E12940" w:rsidRPr="00BF6C43" w:rsidRDefault="00E12940" w:rsidP="00BF6C43">
      <w:pPr>
        <w:pStyle w:val="af6"/>
        <w:spacing w:before="0" w:beforeAutospacing="0" w:after="0" w:afterAutospacing="0"/>
        <w:ind w:firstLine="600"/>
        <w:jc w:val="both"/>
        <w:rPr>
          <w:rFonts w:ascii="Times New Roman" w:hAnsi="Times New Roman" w:cs="Times New Roman"/>
        </w:rPr>
      </w:pPr>
      <w:r w:rsidRPr="00BF6C43">
        <w:rPr>
          <w:rFonts w:ascii="Times New Roman" w:hAnsi="Times New Roman" w:cs="Times New Roman"/>
        </w:rPr>
        <w:t>Раздел 3. Повторение изученного за 5-8 классы (4ч.)</w:t>
      </w:r>
    </w:p>
    <w:p w:rsidR="00E12940" w:rsidRPr="00BF6C43" w:rsidRDefault="00E12940" w:rsidP="00BF6C43">
      <w:pPr>
        <w:pStyle w:val="af6"/>
        <w:spacing w:before="0" w:beforeAutospacing="0" w:after="0" w:afterAutospacing="0"/>
        <w:ind w:firstLine="600"/>
        <w:jc w:val="both"/>
        <w:rPr>
          <w:rFonts w:ascii="Times New Roman" w:hAnsi="Times New Roman" w:cs="Times New Roman"/>
        </w:rPr>
      </w:pPr>
      <w:r w:rsidRPr="00BF6C43">
        <w:rPr>
          <w:rFonts w:ascii="Times New Roman" w:hAnsi="Times New Roman" w:cs="Times New Roman"/>
        </w:rPr>
        <w:t>Простое предложение и его грамматическая основа. Предложения с обособленными членами.</w:t>
      </w:r>
      <w:r w:rsidRPr="00BF6C43">
        <w:rPr>
          <w:rStyle w:val="apple-converted-space"/>
          <w:rFonts w:ascii="Times New Roman" w:hAnsi="Times New Roman" w:cs="Times New Roman"/>
        </w:rPr>
        <w:t> </w:t>
      </w:r>
      <w:r w:rsidRPr="00BF6C43">
        <w:rPr>
          <w:rFonts w:ascii="Times New Roman" w:hAnsi="Times New Roman" w:cs="Times New Roman"/>
        </w:rPr>
        <w:t>Обращения, вводные слова и вставные конструкции. Текст и его признаки.</w:t>
      </w:r>
    </w:p>
    <w:p w:rsidR="00E12940" w:rsidRPr="00BF6C43" w:rsidRDefault="00E12940" w:rsidP="00BF6C43">
      <w:pPr>
        <w:pStyle w:val="af6"/>
        <w:spacing w:before="0" w:beforeAutospacing="0" w:after="0" w:afterAutospacing="0"/>
        <w:ind w:firstLine="600"/>
        <w:jc w:val="both"/>
        <w:rPr>
          <w:rFonts w:ascii="Times New Roman" w:hAnsi="Times New Roman" w:cs="Times New Roman"/>
        </w:rPr>
      </w:pPr>
      <w:r w:rsidRPr="00BF6C43">
        <w:rPr>
          <w:rFonts w:ascii="Times New Roman" w:hAnsi="Times New Roman" w:cs="Times New Roman"/>
        </w:rPr>
        <w:t>Раздел 4.</w:t>
      </w:r>
      <w:r w:rsidRPr="00BF6C43">
        <w:rPr>
          <w:rStyle w:val="apple-converted-space"/>
          <w:rFonts w:ascii="Times New Roman" w:hAnsi="Times New Roman" w:cs="Times New Roman"/>
        </w:rPr>
        <w:t> </w:t>
      </w:r>
      <w:r w:rsidRPr="00BF6C43">
        <w:rPr>
          <w:rFonts w:ascii="Times New Roman" w:hAnsi="Times New Roman" w:cs="Times New Roman"/>
        </w:rPr>
        <w:t>Сложное предложение (1 ч.)</w:t>
      </w:r>
    </w:p>
    <w:p w:rsidR="00E12940" w:rsidRPr="00BF6C43" w:rsidRDefault="00E12940" w:rsidP="00BF6C43">
      <w:pPr>
        <w:pStyle w:val="af6"/>
        <w:spacing w:before="0" w:beforeAutospacing="0" w:after="0" w:afterAutospacing="0"/>
        <w:ind w:firstLine="600"/>
        <w:jc w:val="both"/>
        <w:rPr>
          <w:rFonts w:ascii="Times New Roman" w:hAnsi="Times New Roman" w:cs="Times New Roman"/>
        </w:rPr>
      </w:pPr>
      <w:r w:rsidRPr="00BF6C43">
        <w:rPr>
          <w:rFonts w:ascii="Times New Roman" w:hAnsi="Times New Roman" w:cs="Times New Roman"/>
        </w:rPr>
        <w:t>Сложное предложение. Смысловое, структурное и интонационное единство частей сложного предложения. Основные средства синтаксической связи между частями сложного предложения: интонация, союзы, самостоятельные части речи (союзные слова). Бессоюзные и союзные (сложносочинённые и сложноподчинённые) предложения</w:t>
      </w:r>
    </w:p>
    <w:p w:rsidR="00E12940" w:rsidRPr="00BF6C43" w:rsidRDefault="00E12940" w:rsidP="00BF6C43">
      <w:pPr>
        <w:pStyle w:val="af6"/>
        <w:spacing w:before="0" w:beforeAutospacing="0" w:after="0" w:afterAutospacing="0"/>
        <w:ind w:firstLine="600"/>
        <w:jc w:val="both"/>
        <w:rPr>
          <w:rFonts w:ascii="Times New Roman" w:hAnsi="Times New Roman" w:cs="Times New Roman"/>
        </w:rPr>
      </w:pPr>
      <w:r w:rsidRPr="00BF6C43">
        <w:rPr>
          <w:rFonts w:ascii="Times New Roman" w:hAnsi="Times New Roman" w:cs="Times New Roman"/>
        </w:rPr>
        <w:t>Раздел 5. Сложносочинённое предложение (4 ч.)</w:t>
      </w:r>
    </w:p>
    <w:p w:rsidR="00E12940" w:rsidRPr="00BF6C43" w:rsidRDefault="00E12940" w:rsidP="00BF6C43">
      <w:pPr>
        <w:pStyle w:val="af6"/>
        <w:spacing w:before="0" w:beforeAutospacing="0" w:after="0" w:afterAutospacing="0"/>
        <w:ind w:firstLine="600"/>
        <w:jc w:val="both"/>
        <w:rPr>
          <w:rFonts w:ascii="Times New Roman" w:hAnsi="Times New Roman" w:cs="Times New Roman"/>
        </w:rPr>
      </w:pPr>
      <w:r w:rsidRPr="00BF6C43">
        <w:rPr>
          <w:rFonts w:ascii="Times New Roman" w:hAnsi="Times New Roman" w:cs="Times New Roman"/>
        </w:rPr>
        <w:t>Сложносочинённое предложение, его строение. Средства связи частей сложносочинённого предложения. Смысловые отношения между частями сложносочинённого предложения. Виды сложносочинённых предложений. Интонационные особенности сложносочинённых предложений с разными типами смысловых отношений между частями. Знаки препинания в сложносочинённых предложениях.</w:t>
      </w:r>
    </w:p>
    <w:p w:rsidR="00E12940" w:rsidRPr="00BF6C43" w:rsidRDefault="00E12940" w:rsidP="00BF6C43">
      <w:pPr>
        <w:pStyle w:val="af6"/>
        <w:spacing w:before="0" w:beforeAutospacing="0" w:after="0" w:afterAutospacing="0"/>
        <w:ind w:firstLine="600"/>
        <w:jc w:val="both"/>
        <w:rPr>
          <w:rFonts w:ascii="Times New Roman" w:hAnsi="Times New Roman" w:cs="Times New Roman"/>
        </w:rPr>
      </w:pPr>
      <w:r w:rsidRPr="00BF6C43">
        <w:rPr>
          <w:rFonts w:ascii="Times New Roman" w:hAnsi="Times New Roman" w:cs="Times New Roman"/>
        </w:rPr>
        <w:t>Раздел 6. Сложноподчинённое предложение (17+2)</w:t>
      </w:r>
    </w:p>
    <w:p w:rsidR="00E12940" w:rsidRPr="00BF6C43" w:rsidRDefault="00E12940" w:rsidP="00BF6C43">
      <w:pPr>
        <w:pStyle w:val="af6"/>
        <w:spacing w:before="0" w:beforeAutospacing="0" w:after="0" w:afterAutospacing="0"/>
        <w:ind w:firstLine="600"/>
        <w:jc w:val="both"/>
        <w:rPr>
          <w:rFonts w:ascii="Times New Roman" w:hAnsi="Times New Roman" w:cs="Times New Roman"/>
        </w:rPr>
      </w:pPr>
      <w:r w:rsidRPr="00BF6C43">
        <w:rPr>
          <w:rFonts w:ascii="Times New Roman" w:hAnsi="Times New Roman" w:cs="Times New Roman"/>
        </w:rPr>
        <w:t>Сложноподчинённое предложение, его строение. Главная и придаточная части сложноподчинённого предложения. Средства связи частей сложноподчинённого предложения: интонация, подчинительные союзы, союзные слова, указательные слова. Отличия подчинительных союзов и союзных слов.</w:t>
      </w:r>
    </w:p>
    <w:p w:rsidR="00E12940" w:rsidRPr="00BF6C43" w:rsidRDefault="00E12940" w:rsidP="00BF6C43">
      <w:pPr>
        <w:pStyle w:val="af6"/>
        <w:spacing w:before="0" w:beforeAutospacing="0" w:after="0" w:afterAutospacing="0"/>
        <w:ind w:firstLine="600"/>
        <w:jc w:val="both"/>
        <w:rPr>
          <w:rFonts w:ascii="Times New Roman" w:hAnsi="Times New Roman" w:cs="Times New Roman"/>
          <w:b/>
          <w:bCs/>
        </w:rPr>
      </w:pPr>
      <w:r w:rsidRPr="00BF6C43">
        <w:rPr>
          <w:rFonts w:ascii="Times New Roman" w:hAnsi="Times New Roman" w:cs="Times New Roman"/>
        </w:rPr>
        <w:lastRenderedPageBreak/>
        <w:t>Виды сложноподчинённых предложений по характеру смысловых отношений между главной и придаточной частями, структуре, синтаксическим средствам связи. Сложноподчинённые предложения с придаточной частью определительной, изъяснительной и обстоятельственной (времени, места, причины, образа действия, меры и степени, сравнительной, условия, уступки, следствия, цели). Различные формы выражения значения сравнения в русском языке. Сложноподчинённые предложения с несколькими придаточными. Однородное и последовательное подчинение придаточных частей. Знаки препинания в сложноподчинённых предложениях.</w:t>
      </w:r>
    </w:p>
    <w:p w:rsidR="00E12940" w:rsidRPr="00BF6C43" w:rsidRDefault="00E12940" w:rsidP="00BF6C43">
      <w:pPr>
        <w:pStyle w:val="af6"/>
        <w:spacing w:before="0" w:beforeAutospacing="0" w:after="0" w:afterAutospacing="0"/>
        <w:ind w:firstLine="600"/>
        <w:jc w:val="both"/>
        <w:rPr>
          <w:rFonts w:ascii="Times New Roman" w:hAnsi="Times New Roman" w:cs="Times New Roman"/>
        </w:rPr>
      </w:pPr>
      <w:r w:rsidRPr="00BF6C43">
        <w:rPr>
          <w:rFonts w:ascii="Times New Roman" w:hAnsi="Times New Roman" w:cs="Times New Roman"/>
        </w:rPr>
        <w:t>Раздел 7. Бессоюзное сложное предложение (5 ч.)</w:t>
      </w:r>
    </w:p>
    <w:p w:rsidR="00E12940" w:rsidRPr="00BF6C43" w:rsidRDefault="00E12940" w:rsidP="00BF6C43">
      <w:pPr>
        <w:pStyle w:val="af6"/>
        <w:spacing w:before="0" w:beforeAutospacing="0" w:after="0" w:afterAutospacing="0"/>
        <w:ind w:firstLine="600"/>
        <w:jc w:val="both"/>
        <w:rPr>
          <w:rFonts w:ascii="Times New Roman" w:hAnsi="Times New Roman" w:cs="Times New Roman"/>
        </w:rPr>
      </w:pPr>
      <w:r w:rsidRPr="00BF6C43">
        <w:rPr>
          <w:rFonts w:ascii="Times New Roman" w:hAnsi="Times New Roman" w:cs="Times New Roman"/>
        </w:rPr>
        <w:t>Бессоюзное сложное предложение. Смысловые отношения между частями бессоюзного сложного предложения, интонационное и пунктуационное выражение этих отношений.</w:t>
      </w:r>
    </w:p>
    <w:p w:rsidR="00E12940" w:rsidRPr="00BF6C43" w:rsidRDefault="00E12940" w:rsidP="00BF6C43">
      <w:pPr>
        <w:pStyle w:val="af6"/>
        <w:spacing w:before="0" w:beforeAutospacing="0" w:after="0" w:afterAutospacing="0"/>
        <w:ind w:firstLine="600"/>
        <w:jc w:val="both"/>
        <w:rPr>
          <w:rFonts w:ascii="Times New Roman" w:hAnsi="Times New Roman" w:cs="Times New Roman"/>
        </w:rPr>
      </w:pPr>
      <w:r w:rsidRPr="00BF6C43">
        <w:rPr>
          <w:rFonts w:ascii="Times New Roman" w:hAnsi="Times New Roman" w:cs="Times New Roman"/>
        </w:rPr>
        <w:t>Раздел 8.Сложное предложение с разными видами связи (3ч.)</w:t>
      </w:r>
    </w:p>
    <w:p w:rsidR="00E12940" w:rsidRPr="00BF6C43" w:rsidRDefault="00E12940" w:rsidP="00BF6C43">
      <w:pPr>
        <w:pStyle w:val="af6"/>
        <w:spacing w:before="0" w:beforeAutospacing="0" w:after="0" w:afterAutospacing="0"/>
        <w:ind w:firstLine="600"/>
        <w:jc w:val="both"/>
        <w:rPr>
          <w:rFonts w:ascii="Times New Roman" w:hAnsi="Times New Roman" w:cs="Times New Roman"/>
        </w:rPr>
      </w:pPr>
      <w:r w:rsidRPr="00BF6C43">
        <w:rPr>
          <w:rFonts w:ascii="Times New Roman" w:hAnsi="Times New Roman" w:cs="Times New Roman"/>
        </w:rPr>
        <w:t>Сложное предложение с разными видами союзной и бессоюзной связи.</w:t>
      </w:r>
    </w:p>
    <w:p w:rsidR="00E12940" w:rsidRPr="00BF6C43" w:rsidRDefault="00E12940" w:rsidP="00BF6C43">
      <w:pPr>
        <w:pStyle w:val="af6"/>
        <w:spacing w:before="0" w:beforeAutospacing="0" w:after="0" w:afterAutospacing="0"/>
        <w:ind w:firstLine="600"/>
        <w:jc w:val="both"/>
        <w:rPr>
          <w:rFonts w:ascii="Times New Roman" w:hAnsi="Times New Roman" w:cs="Times New Roman"/>
        </w:rPr>
      </w:pPr>
      <w:r w:rsidRPr="00BF6C43">
        <w:rPr>
          <w:rFonts w:ascii="Times New Roman" w:hAnsi="Times New Roman" w:cs="Times New Roman"/>
        </w:rPr>
        <w:t>Типы сложных предложений с разными видами связи: сочинением и подчинением; сочинением и бессоюзием; сочинением, подчинением и бессоюзием; подчинением и бессоюзием. Знаки препинания в сложном предложении.</w:t>
      </w:r>
    </w:p>
    <w:p w:rsidR="00E12940" w:rsidRPr="00BF6C43" w:rsidRDefault="00E12940" w:rsidP="00BF6C43">
      <w:pPr>
        <w:pStyle w:val="af6"/>
        <w:spacing w:before="0" w:beforeAutospacing="0" w:after="0" w:afterAutospacing="0"/>
        <w:ind w:firstLine="600"/>
        <w:jc w:val="both"/>
        <w:rPr>
          <w:rFonts w:ascii="Times New Roman" w:hAnsi="Times New Roman" w:cs="Times New Roman"/>
        </w:rPr>
      </w:pPr>
      <w:r w:rsidRPr="00BF6C43">
        <w:rPr>
          <w:rFonts w:ascii="Times New Roman" w:hAnsi="Times New Roman" w:cs="Times New Roman"/>
        </w:rPr>
        <w:t>Раздел 9.</w:t>
      </w:r>
      <w:r w:rsidRPr="00BF6C43">
        <w:rPr>
          <w:rStyle w:val="apple-converted-space"/>
          <w:rFonts w:ascii="Times New Roman" w:hAnsi="Times New Roman" w:cs="Times New Roman"/>
        </w:rPr>
        <w:t> </w:t>
      </w:r>
      <w:r w:rsidRPr="00BF6C43">
        <w:rPr>
          <w:rFonts w:ascii="Times New Roman" w:hAnsi="Times New Roman" w:cs="Times New Roman"/>
        </w:rPr>
        <w:t>Синтаксические конструкции с чужой речью (1 ч)</w:t>
      </w:r>
    </w:p>
    <w:p w:rsidR="00E12940" w:rsidRPr="00BF6C43" w:rsidRDefault="00E12940" w:rsidP="00BF6C43">
      <w:pPr>
        <w:ind w:firstLine="600"/>
        <w:jc w:val="both"/>
        <w:rPr>
          <w:rFonts w:eastAsia="Times New Roman"/>
          <w:b/>
          <w:bCs/>
          <w:lang w:val="ru-RU"/>
        </w:rPr>
      </w:pPr>
      <w:r w:rsidRPr="00BF6C43">
        <w:rPr>
          <w:lang w:val="ru-RU"/>
        </w:rPr>
        <w:t>Способы передачи чужой речи :прямая и косвенная речь. Синонимия предложений с прямой и косвенной речью .Цитирование. Способы включения цитат в высказывание</w:t>
      </w:r>
    </w:p>
    <w:p w:rsidR="00E12940" w:rsidRPr="00BF6C43" w:rsidRDefault="00E12940" w:rsidP="00BF6C43">
      <w:pPr>
        <w:widowControl/>
        <w:suppressAutoHyphens w:val="0"/>
        <w:autoSpaceDE w:val="0"/>
        <w:autoSpaceDN w:val="0"/>
        <w:adjustRightInd w:val="0"/>
        <w:jc w:val="both"/>
        <w:rPr>
          <w:rFonts w:eastAsia="Times New Roman"/>
          <w:b/>
          <w:bCs/>
          <w:color w:val="auto"/>
          <w:lang w:val="ru-RU" w:eastAsia="ru-RU"/>
        </w:rPr>
      </w:pPr>
    </w:p>
    <w:p w:rsidR="00E12940" w:rsidRPr="00BF6C43" w:rsidRDefault="00E12940" w:rsidP="00BF6C43">
      <w:pPr>
        <w:widowControl/>
        <w:suppressAutoHyphens w:val="0"/>
        <w:autoSpaceDE w:val="0"/>
        <w:autoSpaceDN w:val="0"/>
        <w:adjustRightInd w:val="0"/>
        <w:jc w:val="both"/>
        <w:rPr>
          <w:rFonts w:eastAsia="Times New Roman"/>
          <w:b/>
          <w:bCs/>
          <w:color w:val="auto"/>
          <w:lang w:val="ru-RU" w:eastAsia="ru-RU"/>
        </w:rPr>
      </w:pPr>
      <w:r w:rsidRPr="00BF6C43">
        <w:rPr>
          <w:rFonts w:eastAsia="Times New Roman"/>
          <w:b/>
          <w:bCs/>
          <w:color w:val="auto"/>
          <w:lang w:val="ru-RU" w:eastAsia="ru-RU"/>
        </w:rPr>
        <w:t xml:space="preserve">3.2.2. Литература </w:t>
      </w:r>
    </w:p>
    <w:p w:rsidR="00E12940" w:rsidRPr="00BF6C43" w:rsidRDefault="00E12940" w:rsidP="00BF6C43">
      <w:pPr>
        <w:widowControl/>
        <w:suppressAutoHyphens w:val="0"/>
        <w:autoSpaceDE w:val="0"/>
        <w:autoSpaceDN w:val="0"/>
        <w:adjustRightInd w:val="0"/>
        <w:jc w:val="both"/>
        <w:rPr>
          <w:rFonts w:eastAsia="Times New Roman"/>
          <w:b/>
          <w:bCs/>
          <w:color w:val="auto"/>
          <w:lang w:val="ru-RU" w:eastAsia="ru-RU"/>
        </w:rPr>
      </w:pPr>
    </w:p>
    <w:p w:rsidR="00E12940" w:rsidRPr="00BF6C43" w:rsidRDefault="00E12940" w:rsidP="00BF6C43">
      <w:pPr>
        <w:shd w:val="clear" w:color="auto" w:fill="FFFFFF"/>
        <w:jc w:val="both"/>
        <w:rPr>
          <w:rFonts w:eastAsia="Times New Roman"/>
          <w:b/>
          <w:bCs/>
          <w:color w:val="auto"/>
          <w:lang w:val="ru-RU" w:eastAsia="ru-RU"/>
        </w:rPr>
      </w:pPr>
      <w:r w:rsidRPr="00BF6C43">
        <w:rPr>
          <w:rFonts w:eastAsia="Times New Roman"/>
          <w:b/>
          <w:bCs/>
          <w:color w:val="auto"/>
          <w:lang w:val="ru-RU" w:eastAsia="ru-RU"/>
        </w:rPr>
        <w:t>Русский фольклор</w:t>
      </w:r>
    </w:p>
    <w:p w:rsidR="00E12940" w:rsidRPr="00BF6C43" w:rsidRDefault="00E12940" w:rsidP="00BF6C43">
      <w:pPr>
        <w:shd w:val="clear" w:color="auto" w:fill="FFFFFF"/>
        <w:jc w:val="both"/>
        <w:rPr>
          <w:rFonts w:eastAsia="Times New Roman"/>
          <w:color w:val="auto"/>
          <w:lang w:val="ru-RU" w:eastAsia="ru-RU"/>
        </w:rPr>
      </w:pPr>
      <w:r w:rsidRPr="00BF6C43">
        <w:rPr>
          <w:rFonts w:eastAsia="Times New Roman"/>
          <w:color w:val="auto"/>
          <w:lang w:eastAsia="ru-RU"/>
        </w:rPr>
        <w:t> </w:t>
      </w:r>
      <w:r w:rsidRPr="00BF6C43">
        <w:rPr>
          <w:rFonts w:eastAsia="Times New Roman"/>
          <w:color w:val="auto"/>
          <w:lang w:val="ru-RU" w:eastAsia="ru-RU"/>
        </w:rPr>
        <w:t>Русские народные сказки (волшебная, бытовая, о животных - по одной сказке).</w:t>
      </w:r>
    </w:p>
    <w:p w:rsidR="00E12940" w:rsidRPr="00BF6C43" w:rsidRDefault="00E12940" w:rsidP="00BF6C43">
      <w:pPr>
        <w:shd w:val="clear" w:color="auto" w:fill="FFFFFF"/>
        <w:jc w:val="both"/>
        <w:rPr>
          <w:rFonts w:eastAsia="Times New Roman"/>
          <w:color w:val="auto"/>
          <w:lang w:val="ru-RU" w:eastAsia="ru-RU"/>
        </w:rPr>
      </w:pPr>
      <w:r w:rsidRPr="00BF6C43">
        <w:rPr>
          <w:rFonts w:eastAsia="Times New Roman"/>
          <w:color w:val="auto"/>
          <w:lang w:val="ru-RU" w:eastAsia="ru-RU"/>
        </w:rPr>
        <w:t>Народные песни, загадки, пословицы, поговорки</w:t>
      </w:r>
      <w:hyperlink r:id="rId10" w:anchor="block_912" w:history="1">
        <w:r w:rsidRPr="00BF6C43">
          <w:rPr>
            <w:rFonts w:eastAsia="Times New Roman"/>
            <w:color w:val="auto"/>
            <w:lang w:val="ru-RU" w:eastAsia="ru-RU"/>
          </w:rPr>
          <w:t>*(12)</w:t>
        </w:r>
      </w:hyperlink>
      <w:r w:rsidRPr="00BF6C43">
        <w:rPr>
          <w:rFonts w:eastAsia="Times New Roman"/>
          <w:color w:val="auto"/>
          <w:lang w:val="ru-RU" w:eastAsia="ru-RU"/>
        </w:rPr>
        <w:t>.</w:t>
      </w:r>
    </w:p>
    <w:p w:rsidR="00E12940" w:rsidRPr="00BF6C43" w:rsidRDefault="00E12940" w:rsidP="00BF6C43">
      <w:pPr>
        <w:shd w:val="clear" w:color="auto" w:fill="FFFFFF"/>
        <w:jc w:val="both"/>
        <w:rPr>
          <w:rFonts w:eastAsia="Times New Roman"/>
          <w:color w:val="auto"/>
          <w:lang w:val="ru-RU" w:eastAsia="ru-RU"/>
        </w:rPr>
      </w:pPr>
      <w:r w:rsidRPr="00BF6C43">
        <w:rPr>
          <w:rFonts w:eastAsia="Times New Roman"/>
          <w:color w:val="auto"/>
          <w:lang w:val="ru-RU" w:eastAsia="ru-RU"/>
        </w:rPr>
        <w:t xml:space="preserve">Одна былина по выбору </w:t>
      </w:r>
    </w:p>
    <w:p w:rsidR="00E12940" w:rsidRPr="00BF6C43" w:rsidRDefault="00E12940" w:rsidP="00BF6C43">
      <w:pPr>
        <w:shd w:val="clear" w:color="auto" w:fill="FFFFFF"/>
        <w:jc w:val="both"/>
        <w:rPr>
          <w:rFonts w:eastAsia="Times New Roman"/>
          <w:color w:val="auto"/>
          <w:lang w:val="ru-RU" w:eastAsia="ru-RU"/>
        </w:rPr>
      </w:pPr>
      <w:r w:rsidRPr="00BF6C43">
        <w:rPr>
          <w:rFonts w:eastAsia="Times New Roman"/>
          <w:b/>
          <w:bCs/>
          <w:color w:val="auto"/>
          <w:lang w:val="ru-RU" w:eastAsia="ru-RU"/>
        </w:rPr>
        <w:t>Древнерусская литература</w:t>
      </w:r>
    </w:p>
    <w:p w:rsidR="00E12940" w:rsidRPr="00BF6C43" w:rsidRDefault="00E12940" w:rsidP="00BF6C43">
      <w:pPr>
        <w:shd w:val="clear" w:color="auto" w:fill="FFFFFF"/>
        <w:jc w:val="both"/>
        <w:rPr>
          <w:rFonts w:eastAsia="Times New Roman"/>
          <w:color w:val="auto"/>
          <w:lang w:val="ru-RU" w:eastAsia="ru-RU"/>
        </w:rPr>
      </w:pPr>
      <w:r w:rsidRPr="00BF6C43">
        <w:rPr>
          <w:rFonts w:eastAsia="Times New Roman"/>
          <w:color w:val="auto"/>
          <w:lang w:val="ru-RU" w:eastAsia="ru-RU"/>
        </w:rPr>
        <w:t>"Слово о полку Игореве" (в образовательных учреждениях с родным (нерусским) языком обучения - в сокращении).</w:t>
      </w:r>
    </w:p>
    <w:p w:rsidR="00E12940" w:rsidRPr="00BF6C43" w:rsidRDefault="00E12940" w:rsidP="00BF6C43">
      <w:pPr>
        <w:shd w:val="clear" w:color="auto" w:fill="FFFFFF"/>
        <w:jc w:val="both"/>
        <w:rPr>
          <w:rFonts w:eastAsia="Times New Roman"/>
          <w:color w:val="auto"/>
          <w:lang w:val="ru-RU" w:eastAsia="ru-RU"/>
        </w:rPr>
      </w:pPr>
      <w:r w:rsidRPr="00BF6C43">
        <w:rPr>
          <w:rFonts w:eastAsia="Times New Roman"/>
          <w:color w:val="auto"/>
          <w:lang w:val="ru-RU" w:eastAsia="ru-RU"/>
        </w:rPr>
        <w:t>Три произведения разных жанров по выбору.</w:t>
      </w:r>
    </w:p>
    <w:p w:rsidR="00E12940" w:rsidRPr="00BF6C43" w:rsidRDefault="00E12940" w:rsidP="00BF6C43">
      <w:pPr>
        <w:shd w:val="clear" w:color="auto" w:fill="FFFFFF"/>
        <w:jc w:val="both"/>
        <w:rPr>
          <w:rFonts w:eastAsia="Times New Roman"/>
          <w:b/>
          <w:bCs/>
          <w:color w:val="auto"/>
          <w:lang w:val="ru-RU" w:eastAsia="ru-RU"/>
        </w:rPr>
      </w:pPr>
      <w:r w:rsidRPr="00BF6C43">
        <w:rPr>
          <w:rFonts w:eastAsia="Times New Roman"/>
          <w:color w:val="auto"/>
          <w:lang w:eastAsia="ru-RU"/>
        </w:rPr>
        <w:t> </w:t>
      </w:r>
      <w:r w:rsidRPr="00BF6C43">
        <w:rPr>
          <w:rFonts w:eastAsia="Times New Roman"/>
          <w:b/>
          <w:bCs/>
          <w:color w:val="auto"/>
          <w:lang w:val="ru-RU" w:eastAsia="ru-RU"/>
        </w:rPr>
        <w:t xml:space="preserve">Русская литература </w:t>
      </w:r>
      <w:r w:rsidRPr="00BF6C43">
        <w:rPr>
          <w:rFonts w:eastAsia="Times New Roman"/>
          <w:b/>
          <w:bCs/>
          <w:color w:val="auto"/>
          <w:lang w:eastAsia="ru-RU"/>
        </w:rPr>
        <w:t>XVIII</w:t>
      </w:r>
      <w:r w:rsidRPr="00BF6C43">
        <w:rPr>
          <w:rFonts w:eastAsia="Times New Roman"/>
          <w:b/>
          <w:bCs/>
          <w:color w:val="auto"/>
          <w:lang w:val="ru-RU" w:eastAsia="ru-RU"/>
        </w:rPr>
        <w:t xml:space="preserve"> века</w:t>
      </w:r>
    </w:p>
    <w:p w:rsidR="00E12940" w:rsidRPr="00BF6C43" w:rsidRDefault="00E12940" w:rsidP="00BF6C43">
      <w:pPr>
        <w:shd w:val="clear" w:color="auto" w:fill="FFFFFF"/>
        <w:jc w:val="both"/>
        <w:rPr>
          <w:rFonts w:eastAsia="Times New Roman"/>
          <w:color w:val="auto"/>
          <w:lang w:val="ru-RU" w:eastAsia="ru-RU"/>
        </w:rPr>
      </w:pPr>
      <w:r w:rsidRPr="00BF6C43">
        <w:rPr>
          <w:rFonts w:eastAsia="Times New Roman"/>
          <w:color w:val="auto"/>
          <w:lang w:eastAsia="ru-RU"/>
        </w:rPr>
        <w:t> </w:t>
      </w:r>
      <w:r w:rsidRPr="00BF6C43">
        <w:rPr>
          <w:rFonts w:eastAsia="Times New Roman"/>
          <w:color w:val="auto"/>
          <w:lang w:val="ru-RU" w:eastAsia="ru-RU"/>
        </w:rPr>
        <w:t>М.В.</w:t>
      </w:r>
      <w:r w:rsidRPr="00BF6C43">
        <w:rPr>
          <w:rFonts w:eastAsia="Times New Roman"/>
          <w:color w:val="auto"/>
          <w:lang w:eastAsia="ru-RU"/>
        </w:rPr>
        <w:t> </w:t>
      </w:r>
      <w:r w:rsidRPr="00BF6C43">
        <w:rPr>
          <w:rFonts w:eastAsia="Times New Roman"/>
          <w:color w:val="auto"/>
          <w:lang w:val="ru-RU" w:eastAsia="ru-RU"/>
        </w:rPr>
        <w:t>Ломоносов</w:t>
      </w:r>
    </w:p>
    <w:p w:rsidR="00E12940" w:rsidRPr="00BF6C43" w:rsidRDefault="00E12940" w:rsidP="00BF6C43">
      <w:pPr>
        <w:shd w:val="clear" w:color="auto" w:fill="FFFFFF"/>
        <w:jc w:val="both"/>
        <w:rPr>
          <w:rFonts w:eastAsia="Times New Roman"/>
          <w:color w:val="auto"/>
          <w:lang w:val="ru-RU" w:eastAsia="ru-RU"/>
        </w:rPr>
      </w:pPr>
      <w:r w:rsidRPr="00BF6C43">
        <w:rPr>
          <w:rFonts w:eastAsia="Times New Roman"/>
          <w:color w:val="auto"/>
          <w:lang w:val="ru-RU" w:eastAsia="ru-RU"/>
        </w:rPr>
        <w:t>Одно стихотворение по выбору.</w:t>
      </w:r>
    </w:p>
    <w:p w:rsidR="00E12940" w:rsidRPr="00BF6C43" w:rsidRDefault="00E12940" w:rsidP="00BF6C43">
      <w:pPr>
        <w:shd w:val="clear" w:color="auto" w:fill="FFFFFF"/>
        <w:jc w:val="both"/>
        <w:rPr>
          <w:rFonts w:eastAsia="Times New Roman"/>
          <w:color w:val="auto"/>
          <w:lang w:val="ru-RU" w:eastAsia="ru-RU"/>
        </w:rPr>
      </w:pPr>
      <w:r w:rsidRPr="00BF6C43">
        <w:rPr>
          <w:rFonts w:eastAsia="Times New Roman"/>
          <w:color w:val="auto"/>
          <w:lang w:val="ru-RU" w:eastAsia="ru-RU"/>
        </w:rPr>
        <w:t>Д.И.</w:t>
      </w:r>
      <w:r w:rsidRPr="00BF6C43">
        <w:rPr>
          <w:rFonts w:eastAsia="Times New Roman"/>
          <w:color w:val="auto"/>
          <w:lang w:eastAsia="ru-RU"/>
        </w:rPr>
        <w:t> </w:t>
      </w:r>
      <w:r w:rsidRPr="00BF6C43">
        <w:rPr>
          <w:rFonts w:eastAsia="Times New Roman"/>
          <w:color w:val="auto"/>
          <w:lang w:val="ru-RU" w:eastAsia="ru-RU"/>
        </w:rPr>
        <w:t>Фонвизин</w:t>
      </w:r>
    </w:p>
    <w:p w:rsidR="00E12940" w:rsidRPr="00BF6C43" w:rsidRDefault="00E12940" w:rsidP="00BF6C43">
      <w:pPr>
        <w:shd w:val="clear" w:color="auto" w:fill="FFFFFF"/>
        <w:jc w:val="both"/>
        <w:rPr>
          <w:rFonts w:eastAsia="Times New Roman"/>
          <w:color w:val="auto"/>
          <w:lang w:val="ru-RU" w:eastAsia="ru-RU"/>
        </w:rPr>
      </w:pPr>
      <w:r w:rsidRPr="00BF6C43">
        <w:rPr>
          <w:rFonts w:eastAsia="Times New Roman"/>
          <w:color w:val="auto"/>
          <w:lang w:val="ru-RU" w:eastAsia="ru-RU"/>
        </w:rPr>
        <w:t>Комедия "Недоросль".</w:t>
      </w:r>
    </w:p>
    <w:p w:rsidR="00E12940" w:rsidRPr="00BF6C43" w:rsidRDefault="00E12940" w:rsidP="00BF6C43">
      <w:pPr>
        <w:shd w:val="clear" w:color="auto" w:fill="FFFFFF"/>
        <w:jc w:val="both"/>
        <w:rPr>
          <w:rFonts w:eastAsia="Times New Roman"/>
          <w:color w:val="auto"/>
          <w:lang w:val="ru-RU" w:eastAsia="ru-RU"/>
        </w:rPr>
      </w:pPr>
      <w:r w:rsidRPr="00BF6C43">
        <w:rPr>
          <w:rFonts w:eastAsia="Times New Roman"/>
          <w:color w:val="auto"/>
          <w:lang w:val="ru-RU" w:eastAsia="ru-RU"/>
        </w:rPr>
        <w:t>Г.Р.</w:t>
      </w:r>
      <w:r w:rsidRPr="00BF6C43">
        <w:rPr>
          <w:rFonts w:eastAsia="Times New Roman"/>
          <w:color w:val="auto"/>
          <w:lang w:eastAsia="ru-RU"/>
        </w:rPr>
        <w:t> </w:t>
      </w:r>
      <w:r w:rsidRPr="00BF6C43">
        <w:rPr>
          <w:rFonts w:eastAsia="Times New Roman"/>
          <w:color w:val="auto"/>
          <w:lang w:val="ru-RU" w:eastAsia="ru-RU"/>
        </w:rPr>
        <w:t>Державин</w:t>
      </w:r>
    </w:p>
    <w:p w:rsidR="00E12940" w:rsidRPr="00BF6C43" w:rsidRDefault="00E12940" w:rsidP="00BF6C43">
      <w:pPr>
        <w:shd w:val="clear" w:color="auto" w:fill="FFFFFF"/>
        <w:jc w:val="both"/>
        <w:rPr>
          <w:rFonts w:eastAsia="Times New Roman"/>
          <w:color w:val="auto"/>
          <w:lang w:val="ru-RU" w:eastAsia="ru-RU"/>
        </w:rPr>
      </w:pPr>
      <w:r w:rsidRPr="00BF6C43">
        <w:rPr>
          <w:rFonts w:eastAsia="Times New Roman"/>
          <w:color w:val="auto"/>
          <w:lang w:val="ru-RU" w:eastAsia="ru-RU"/>
        </w:rPr>
        <w:t>Два произведения по выбору.</w:t>
      </w:r>
    </w:p>
    <w:p w:rsidR="00E12940" w:rsidRPr="00BF6C43" w:rsidRDefault="00E12940" w:rsidP="00BF6C43">
      <w:pPr>
        <w:shd w:val="clear" w:color="auto" w:fill="FFFFFF"/>
        <w:jc w:val="both"/>
        <w:rPr>
          <w:rFonts w:eastAsia="Times New Roman"/>
          <w:color w:val="auto"/>
          <w:lang w:val="ru-RU" w:eastAsia="ru-RU"/>
        </w:rPr>
      </w:pPr>
      <w:r w:rsidRPr="00BF6C43">
        <w:rPr>
          <w:rFonts w:eastAsia="Times New Roman"/>
          <w:color w:val="auto"/>
          <w:lang w:val="ru-RU" w:eastAsia="ru-RU"/>
        </w:rPr>
        <w:t>А.Н.</w:t>
      </w:r>
      <w:r w:rsidRPr="00BF6C43">
        <w:rPr>
          <w:rFonts w:eastAsia="Times New Roman"/>
          <w:color w:val="auto"/>
          <w:lang w:eastAsia="ru-RU"/>
        </w:rPr>
        <w:t> </w:t>
      </w:r>
      <w:r w:rsidRPr="00BF6C43">
        <w:rPr>
          <w:rFonts w:eastAsia="Times New Roman"/>
          <w:color w:val="auto"/>
          <w:lang w:val="ru-RU" w:eastAsia="ru-RU"/>
        </w:rPr>
        <w:t>Радищев</w:t>
      </w:r>
    </w:p>
    <w:p w:rsidR="00E12940" w:rsidRPr="00BF6C43" w:rsidRDefault="00E12940" w:rsidP="00BF6C43">
      <w:pPr>
        <w:shd w:val="clear" w:color="auto" w:fill="FFFFFF"/>
        <w:jc w:val="both"/>
        <w:rPr>
          <w:rFonts w:eastAsia="Times New Roman"/>
          <w:color w:val="auto"/>
          <w:lang w:val="ru-RU" w:eastAsia="ru-RU"/>
        </w:rPr>
      </w:pPr>
      <w:r w:rsidRPr="00BF6C43">
        <w:rPr>
          <w:rFonts w:eastAsia="Times New Roman"/>
          <w:color w:val="auto"/>
          <w:lang w:val="ru-RU" w:eastAsia="ru-RU"/>
        </w:rPr>
        <w:t>"Путешествие из Петербурга в Москву" (обзор).</w:t>
      </w:r>
    </w:p>
    <w:p w:rsidR="00E12940" w:rsidRPr="00BF6C43" w:rsidRDefault="00E12940" w:rsidP="00BF6C43">
      <w:pPr>
        <w:shd w:val="clear" w:color="auto" w:fill="FFFFFF"/>
        <w:jc w:val="both"/>
        <w:rPr>
          <w:rFonts w:eastAsia="Times New Roman"/>
          <w:color w:val="auto"/>
          <w:lang w:val="ru-RU" w:eastAsia="ru-RU"/>
        </w:rPr>
      </w:pPr>
      <w:r w:rsidRPr="00BF6C43">
        <w:rPr>
          <w:rFonts w:eastAsia="Times New Roman"/>
          <w:color w:val="auto"/>
          <w:lang w:val="ru-RU" w:eastAsia="ru-RU"/>
        </w:rPr>
        <w:t>Н.М.</w:t>
      </w:r>
      <w:r w:rsidRPr="00BF6C43">
        <w:rPr>
          <w:rFonts w:eastAsia="Times New Roman"/>
          <w:color w:val="auto"/>
          <w:lang w:eastAsia="ru-RU"/>
        </w:rPr>
        <w:t> </w:t>
      </w:r>
      <w:r w:rsidRPr="00BF6C43">
        <w:rPr>
          <w:rFonts w:eastAsia="Times New Roman"/>
          <w:color w:val="auto"/>
          <w:lang w:val="ru-RU" w:eastAsia="ru-RU"/>
        </w:rPr>
        <w:t>Карамзин</w:t>
      </w:r>
    </w:p>
    <w:p w:rsidR="00E12940" w:rsidRPr="00BF6C43" w:rsidRDefault="00E12940" w:rsidP="00BF6C43">
      <w:pPr>
        <w:shd w:val="clear" w:color="auto" w:fill="FFFFFF"/>
        <w:jc w:val="both"/>
        <w:rPr>
          <w:rFonts w:eastAsia="Times New Roman"/>
          <w:color w:val="auto"/>
          <w:lang w:val="ru-RU" w:eastAsia="ru-RU"/>
        </w:rPr>
      </w:pPr>
      <w:r w:rsidRPr="00BF6C43">
        <w:rPr>
          <w:rFonts w:eastAsia="Times New Roman"/>
          <w:color w:val="auto"/>
          <w:lang w:val="ru-RU" w:eastAsia="ru-RU"/>
        </w:rPr>
        <w:t>Повесть "Бедная Лиза".</w:t>
      </w:r>
    </w:p>
    <w:p w:rsidR="00E12940" w:rsidRPr="00BF6C43" w:rsidRDefault="00E12940" w:rsidP="00BF6C43">
      <w:pPr>
        <w:shd w:val="clear" w:color="auto" w:fill="FFFFFF"/>
        <w:jc w:val="both"/>
        <w:rPr>
          <w:rFonts w:eastAsia="Times New Roman"/>
          <w:color w:val="auto"/>
          <w:lang w:val="ru-RU" w:eastAsia="ru-RU"/>
        </w:rPr>
      </w:pPr>
      <w:r w:rsidRPr="00BF6C43">
        <w:rPr>
          <w:rFonts w:eastAsia="Times New Roman"/>
          <w:color w:val="auto"/>
          <w:lang w:eastAsia="ru-RU"/>
        </w:rPr>
        <w:t> </w:t>
      </w:r>
    </w:p>
    <w:p w:rsidR="00E12940" w:rsidRPr="00BF6C43" w:rsidRDefault="00E12940" w:rsidP="00BF6C43">
      <w:pPr>
        <w:shd w:val="clear" w:color="auto" w:fill="FFFFFF"/>
        <w:jc w:val="both"/>
        <w:rPr>
          <w:rFonts w:eastAsia="Times New Roman"/>
          <w:b/>
          <w:bCs/>
          <w:color w:val="auto"/>
          <w:lang w:val="ru-RU" w:eastAsia="ru-RU"/>
        </w:rPr>
      </w:pPr>
      <w:r w:rsidRPr="00BF6C43">
        <w:rPr>
          <w:rFonts w:eastAsia="Times New Roman"/>
          <w:b/>
          <w:bCs/>
          <w:color w:val="auto"/>
          <w:lang w:val="ru-RU" w:eastAsia="ru-RU"/>
        </w:rPr>
        <w:t xml:space="preserve">Русская литература </w:t>
      </w:r>
      <w:r w:rsidRPr="00BF6C43">
        <w:rPr>
          <w:rFonts w:eastAsia="Times New Roman"/>
          <w:b/>
          <w:bCs/>
          <w:color w:val="auto"/>
          <w:lang w:eastAsia="ru-RU"/>
        </w:rPr>
        <w:t>XIX</w:t>
      </w:r>
      <w:r w:rsidRPr="00BF6C43">
        <w:rPr>
          <w:rFonts w:eastAsia="Times New Roman"/>
          <w:b/>
          <w:bCs/>
          <w:color w:val="auto"/>
          <w:lang w:val="ru-RU" w:eastAsia="ru-RU"/>
        </w:rPr>
        <w:t xml:space="preserve"> века</w:t>
      </w:r>
    </w:p>
    <w:p w:rsidR="00E12940" w:rsidRPr="00BF6C43" w:rsidRDefault="00E12940" w:rsidP="00BF6C43">
      <w:pPr>
        <w:shd w:val="clear" w:color="auto" w:fill="FFFFFF"/>
        <w:jc w:val="both"/>
        <w:rPr>
          <w:rFonts w:eastAsia="Times New Roman"/>
          <w:color w:val="auto"/>
          <w:lang w:val="ru-RU" w:eastAsia="ru-RU"/>
        </w:rPr>
      </w:pPr>
      <w:r w:rsidRPr="00BF6C43">
        <w:rPr>
          <w:rFonts w:eastAsia="Times New Roman"/>
          <w:color w:val="auto"/>
          <w:lang w:eastAsia="ru-RU"/>
        </w:rPr>
        <w:t> </w:t>
      </w:r>
      <w:r w:rsidRPr="00BF6C43">
        <w:rPr>
          <w:rFonts w:eastAsia="Times New Roman"/>
          <w:color w:val="auto"/>
          <w:lang w:val="ru-RU" w:eastAsia="ru-RU"/>
        </w:rPr>
        <w:t>И.А. Крылов</w:t>
      </w:r>
    </w:p>
    <w:p w:rsidR="00E12940" w:rsidRPr="00BF6C43" w:rsidRDefault="00E12940" w:rsidP="00BF6C43">
      <w:pPr>
        <w:shd w:val="clear" w:color="auto" w:fill="FFFFFF"/>
        <w:jc w:val="both"/>
        <w:rPr>
          <w:rFonts w:eastAsia="Times New Roman"/>
          <w:color w:val="auto"/>
          <w:lang w:val="ru-RU" w:eastAsia="ru-RU"/>
        </w:rPr>
      </w:pPr>
      <w:r w:rsidRPr="00BF6C43">
        <w:rPr>
          <w:rFonts w:eastAsia="Times New Roman"/>
          <w:color w:val="auto"/>
          <w:lang w:val="ru-RU" w:eastAsia="ru-RU"/>
        </w:rPr>
        <w:t>Четыре басни по выбору.</w:t>
      </w:r>
    </w:p>
    <w:p w:rsidR="00E12940" w:rsidRPr="00BF6C43" w:rsidRDefault="00E12940" w:rsidP="00BF6C43">
      <w:pPr>
        <w:shd w:val="clear" w:color="auto" w:fill="FFFFFF"/>
        <w:jc w:val="both"/>
        <w:rPr>
          <w:rFonts w:eastAsia="Times New Roman"/>
          <w:color w:val="auto"/>
          <w:lang w:val="ru-RU" w:eastAsia="ru-RU"/>
        </w:rPr>
      </w:pPr>
      <w:r w:rsidRPr="00BF6C43">
        <w:rPr>
          <w:rFonts w:eastAsia="Times New Roman"/>
          <w:color w:val="auto"/>
          <w:lang w:val="ru-RU" w:eastAsia="ru-RU"/>
        </w:rPr>
        <w:t>В.А. Жуковский</w:t>
      </w:r>
    </w:p>
    <w:p w:rsidR="00E12940" w:rsidRPr="00BF6C43" w:rsidRDefault="00E12940" w:rsidP="00BF6C43">
      <w:pPr>
        <w:shd w:val="clear" w:color="auto" w:fill="FFFFFF"/>
        <w:jc w:val="both"/>
        <w:rPr>
          <w:rFonts w:eastAsia="Times New Roman"/>
          <w:color w:val="auto"/>
          <w:lang w:val="ru-RU" w:eastAsia="ru-RU"/>
        </w:rPr>
      </w:pPr>
      <w:r w:rsidRPr="00BF6C43">
        <w:rPr>
          <w:rFonts w:eastAsia="Times New Roman"/>
          <w:color w:val="auto"/>
          <w:lang w:val="ru-RU" w:eastAsia="ru-RU"/>
        </w:rPr>
        <w:t>Баллада "Светлана".</w:t>
      </w:r>
    </w:p>
    <w:p w:rsidR="00E12940" w:rsidRPr="00BF6C43" w:rsidRDefault="00E12940" w:rsidP="00BF6C43">
      <w:pPr>
        <w:shd w:val="clear" w:color="auto" w:fill="FFFFFF"/>
        <w:jc w:val="both"/>
        <w:rPr>
          <w:rFonts w:eastAsia="Times New Roman"/>
          <w:color w:val="auto"/>
          <w:lang w:val="ru-RU" w:eastAsia="ru-RU"/>
        </w:rPr>
      </w:pPr>
      <w:r w:rsidRPr="00BF6C43">
        <w:rPr>
          <w:rFonts w:eastAsia="Times New Roman"/>
          <w:color w:val="auto"/>
          <w:lang w:val="ru-RU" w:eastAsia="ru-RU"/>
        </w:rPr>
        <w:t>Одна баллада по выбору (только для образовательных учреждений с русским языком обучения).</w:t>
      </w:r>
    </w:p>
    <w:p w:rsidR="00E12940" w:rsidRPr="00BF6C43" w:rsidRDefault="00E12940" w:rsidP="00BF6C43">
      <w:pPr>
        <w:shd w:val="clear" w:color="auto" w:fill="FFFFFF"/>
        <w:jc w:val="both"/>
        <w:rPr>
          <w:rFonts w:eastAsia="Times New Roman"/>
          <w:color w:val="auto"/>
          <w:lang w:val="ru-RU" w:eastAsia="ru-RU"/>
        </w:rPr>
      </w:pPr>
      <w:r w:rsidRPr="00BF6C43">
        <w:rPr>
          <w:rFonts w:eastAsia="Times New Roman"/>
          <w:color w:val="auto"/>
          <w:lang w:val="ru-RU" w:eastAsia="ru-RU"/>
        </w:rPr>
        <w:t>Два лирических стихотворения по выбору.</w:t>
      </w:r>
    </w:p>
    <w:p w:rsidR="00E12940" w:rsidRPr="00BF6C43" w:rsidRDefault="00E12940" w:rsidP="00BF6C43">
      <w:pPr>
        <w:shd w:val="clear" w:color="auto" w:fill="FFFFFF"/>
        <w:jc w:val="both"/>
        <w:rPr>
          <w:rFonts w:eastAsia="Times New Roman"/>
          <w:color w:val="auto"/>
          <w:lang w:val="ru-RU" w:eastAsia="ru-RU"/>
        </w:rPr>
      </w:pPr>
      <w:r w:rsidRPr="00BF6C43">
        <w:rPr>
          <w:rFonts w:eastAsia="Times New Roman"/>
          <w:color w:val="auto"/>
          <w:lang w:val="ru-RU" w:eastAsia="ru-RU"/>
        </w:rPr>
        <w:t>А.С. Грибоедов</w:t>
      </w:r>
    </w:p>
    <w:p w:rsidR="00E12940" w:rsidRPr="00BF6C43" w:rsidRDefault="00E12940" w:rsidP="00BF6C43">
      <w:pPr>
        <w:shd w:val="clear" w:color="auto" w:fill="FFFFFF"/>
        <w:jc w:val="both"/>
        <w:rPr>
          <w:rFonts w:eastAsia="Times New Roman"/>
          <w:color w:val="auto"/>
          <w:lang w:val="ru-RU" w:eastAsia="ru-RU"/>
        </w:rPr>
      </w:pPr>
      <w:r w:rsidRPr="00BF6C43">
        <w:rPr>
          <w:rFonts w:eastAsia="Times New Roman"/>
          <w:color w:val="auto"/>
          <w:lang w:val="ru-RU" w:eastAsia="ru-RU"/>
        </w:rPr>
        <w:t>Комедия "Горе от ума" (в образовательных учреждениях с родным (нерусским) языком обучения - в сокращении).</w:t>
      </w:r>
    </w:p>
    <w:p w:rsidR="00E12940" w:rsidRPr="00BF6C43" w:rsidRDefault="00E12940" w:rsidP="00BF6C43">
      <w:pPr>
        <w:shd w:val="clear" w:color="auto" w:fill="FFFFFF"/>
        <w:jc w:val="both"/>
        <w:rPr>
          <w:rFonts w:eastAsia="Times New Roman"/>
          <w:color w:val="auto"/>
          <w:lang w:val="ru-RU" w:eastAsia="ru-RU"/>
        </w:rPr>
      </w:pPr>
      <w:r w:rsidRPr="00BF6C43">
        <w:rPr>
          <w:rFonts w:eastAsia="Times New Roman"/>
          <w:color w:val="auto"/>
          <w:lang w:val="ru-RU" w:eastAsia="ru-RU"/>
        </w:rPr>
        <w:t>А.С. Пушкин</w:t>
      </w:r>
    </w:p>
    <w:p w:rsidR="00E12940" w:rsidRPr="00BF6C43" w:rsidRDefault="00E12940" w:rsidP="00BF6C43">
      <w:pPr>
        <w:shd w:val="clear" w:color="auto" w:fill="FFFFFF"/>
        <w:jc w:val="both"/>
        <w:rPr>
          <w:rFonts w:eastAsia="Times New Roman"/>
          <w:color w:val="auto"/>
          <w:lang w:val="ru-RU" w:eastAsia="ru-RU"/>
        </w:rPr>
      </w:pPr>
      <w:r w:rsidRPr="00BF6C43">
        <w:rPr>
          <w:rFonts w:eastAsia="Times New Roman"/>
          <w:color w:val="auto"/>
          <w:lang w:val="ru-RU" w:eastAsia="ru-RU"/>
        </w:rPr>
        <w:lastRenderedPageBreak/>
        <w:t>Стихотворения: "К Чаадаеву", "Песнь о вещем Олеге", "К морю", "Няне", "К***" ("Я помню чудное мгновенье..."), "19 октября" ("Роняет лес багряный свой убор..."), "Пророк", "Зимняя дорога", "Анчар", "На холмах Грузии лежит ночная мгла...", "Я вас любил: любовь еще, быть может...", "Зимнее утро", "Бесы", "Туча", "Я памятник себе воздвиг нерукотворный...", а также три стихотворения по выбору.</w:t>
      </w:r>
    </w:p>
    <w:p w:rsidR="00E12940" w:rsidRPr="00BF6C43" w:rsidRDefault="00E12940" w:rsidP="00BF6C43">
      <w:pPr>
        <w:shd w:val="clear" w:color="auto" w:fill="FFFFFF"/>
        <w:jc w:val="both"/>
        <w:rPr>
          <w:rFonts w:eastAsia="Times New Roman"/>
          <w:color w:val="auto"/>
          <w:lang w:val="ru-RU" w:eastAsia="ru-RU"/>
        </w:rPr>
      </w:pPr>
      <w:r w:rsidRPr="00BF6C43">
        <w:rPr>
          <w:rFonts w:eastAsia="Times New Roman"/>
          <w:color w:val="auto"/>
          <w:lang w:val="ru-RU" w:eastAsia="ru-RU"/>
        </w:rPr>
        <w:t>Одна романтическая поэма по выбору (в образовательных учреждениях с родным (нерусским) языком обучения - в сокращении).</w:t>
      </w:r>
    </w:p>
    <w:p w:rsidR="00E12940" w:rsidRPr="00BF6C43" w:rsidRDefault="00E12940" w:rsidP="00BF6C43">
      <w:pPr>
        <w:shd w:val="clear" w:color="auto" w:fill="FFFFFF"/>
        <w:jc w:val="both"/>
        <w:rPr>
          <w:rFonts w:eastAsia="Times New Roman"/>
          <w:color w:val="auto"/>
          <w:lang w:val="ru-RU" w:eastAsia="ru-RU"/>
        </w:rPr>
      </w:pPr>
      <w:r w:rsidRPr="00BF6C43">
        <w:rPr>
          <w:rFonts w:eastAsia="Times New Roman"/>
          <w:color w:val="auto"/>
          <w:lang w:val="ru-RU" w:eastAsia="ru-RU"/>
        </w:rPr>
        <w:t>"Повести Белкина" (в образовательных учреждениях с родным (нерусским) языком обучения - одна повесть по выбору).</w:t>
      </w:r>
    </w:p>
    <w:p w:rsidR="00E12940" w:rsidRPr="00BF6C43" w:rsidRDefault="00E12940" w:rsidP="00BF6C43">
      <w:pPr>
        <w:shd w:val="clear" w:color="auto" w:fill="FFFFFF"/>
        <w:jc w:val="both"/>
        <w:rPr>
          <w:rFonts w:eastAsia="Times New Roman"/>
          <w:color w:val="auto"/>
          <w:lang w:val="ru-RU" w:eastAsia="ru-RU"/>
        </w:rPr>
      </w:pPr>
      <w:r w:rsidRPr="00BF6C43">
        <w:rPr>
          <w:rFonts w:eastAsia="Times New Roman"/>
          <w:color w:val="auto"/>
          <w:lang w:val="ru-RU" w:eastAsia="ru-RU"/>
        </w:rPr>
        <w:t>Повесть "Пиковая дама" (только для образовательных учреждений с русским языком обучения).</w:t>
      </w:r>
    </w:p>
    <w:p w:rsidR="00E12940" w:rsidRPr="00BF6C43" w:rsidRDefault="00E12940" w:rsidP="00BF6C43">
      <w:pPr>
        <w:shd w:val="clear" w:color="auto" w:fill="FFFFFF"/>
        <w:jc w:val="both"/>
        <w:rPr>
          <w:rFonts w:eastAsia="Times New Roman"/>
          <w:color w:val="auto"/>
          <w:lang w:val="ru-RU" w:eastAsia="ru-RU"/>
        </w:rPr>
      </w:pPr>
      <w:r w:rsidRPr="00BF6C43">
        <w:rPr>
          <w:rFonts w:eastAsia="Times New Roman"/>
          <w:color w:val="auto"/>
          <w:lang w:val="ru-RU" w:eastAsia="ru-RU"/>
        </w:rPr>
        <w:t>"Маленькие трагедии" (одна трагедия по выбору) (только для образовательных учреждений с русским языком обучения).</w:t>
      </w:r>
    </w:p>
    <w:p w:rsidR="00E12940" w:rsidRPr="00BF6C43" w:rsidRDefault="00E12940" w:rsidP="00BF6C43">
      <w:pPr>
        <w:shd w:val="clear" w:color="auto" w:fill="FFFFFF"/>
        <w:jc w:val="both"/>
        <w:rPr>
          <w:rFonts w:eastAsia="Times New Roman"/>
          <w:color w:val="auto"/>
          <w:lang w:val="ru-RU" w:eastAsia="ru-RU"/>
        </w:rPr>
      </w:pPr>
      <w:r w:rsidRPr="00BF6C43">
        <w:rPr>
          <w:rFonts w:eastAsia="Times New Roman"/>
          <w:color w:val="auto"/>
          <w:lang w:val="ru-RU" w:eastAsia="ru-RU"/>
        </w:rPr>
        <w:t>Романы: "Дубровский", "Капитанская дочка" (в образовательных учреждениях с родным (нерусским) языком обучения оба романа изучаются в сокращении).</w:t>
      </w:r>
    </w:p>
    <w:p w:rsidR="00E12940" w:rsidRPr="00BF6C43" w:rsidRDefault="00E12940" w:rsidP="00BF6C43">
      <w:pPr>
        <w:shd w:val="clear" w:color="auto" w:fill="FFFFFF"/>
        <w:jc w:val="both"/>
        <w:rPr>
          <w:rFonts w:eastAsia="Times New Roman"/>
          <w:color w:val="auto"/>
          <w:lang w:val="ru-RU" w:eastAsia="ru-RU"/>
        </w:rPr>
      </w:pPr>
      <w:r w:rsidRPr="00BF6C43">
        <w:rPr>
          <w:rFonts w:eastAsia="Times New Roman"/>
          <w:color w:val="auto"/>
          <w:lang w:val="ru-RU" w:eastAsia="ru-RU"/>
        </w:rPr>
        <w:t>Роман в стихах "Евгений Онегин" (в образовательных учреждениях с родным (нерусским) языком обучения - обзорное изучение с чтением отдельных глав).</w:t>
      </w:r>
    </w:p>
    <w:p w:rsidR="00E12940" w:rsidRPr="00BF6C43" w:rsidRDefault="00E12940" w:rsidP="00BF6C43">
      <w:pPr>
        <w:shd w:val="clear" w:color="auto" w:fill="FFFFFF"/>
        <w:jc w:val="both"/>
        <w:rPr>
          <w:rFonts w:eastAsia="Times New Roman"/>
          <w:color w:val="auto"/>
          <w:lang w:val="ru-RU" w:eastAsia="ru-RU"/>
        </w:rPr>
      </w:pPr>
      <w:r w:rsidRPr="00BF6C43">
        <w:rPr>
          <w:rFonts w:eastAsia="Times New Roman"/>
          <w:color w:val="auto"/>
          <w:lang w:val="ru-RU" w:eastAsia="ru-RU"/>
        </w:rPr>
        <w:t>М.Ю. Лермонтов</w:t>
      </w:r>
    </w:p>
    <w:p w:rsidR="00E12940" w:rsidRPr="00BF6C43" w:rsidRDefault="00E12940" w:rsidP="00BF6C43">
      <w:pPr>
        <w:shd w:val="clear" w:color="auto" w:fill="FFFFFF"/>
        <w:jc w:val="both"/>
        <w:rPr>
          <w:rFonts w:eastAsia="Times New Roman"/>
          <w:color w:val="auto"/>
          <w:lang w:val="ru-RU" w:eastAsia="ru-RU"/>
        </w:rPr>
      </w:pPr>
      <w:r w:rsidRPr="00BF6C43">
        <w:rPr>
          <w:rFonts w:eastAsia="Times New Roman"/>
          <w:color w:val="auto"/>
          <w:lang w:val="ru-RU" w:eastAsia="ru-RU"/>
        </w:rPr>
        <w:t>Стихотворения: "Парус", "Смерть Поэта", "Бородино", "Когда волнуется желтеющая нива...", "Дума", "Поэт" ("Отделкой золотой блистает мой кинжал..."), "Три пальмы", "Молитва" ("В минуту жизни трудную..."), "И скучно и грустно", "Нет, не тебя так пылко я люблю...", "Родина", "Пророк", а также три стихотворения по выбору.</w:t>
      </w:r>
    </w:p>
    <w:p w:rsidR="00E12940" w:rsidRPr="00BF6C43" w:rsidRDefault="00E12940" w:rsidP="00BF6C43">
      <w:pPr>
        <w:shd w:val="clear" w:color="auto" w:fill="FFFFFF"/>
        <w:jc w:val="both"/>
        <w:rPr>
          <w:rFonts w:eastAsia="Times New Roman"/>
          <w:color w:val="auto"/>
          <w:lang w:val="ru-RU" w:eastAsia="ru-RU"/>
        </w:rPr>
      </w:pPr>
      <w:r w:rsidRPr="00BF6C43">
        <w:rPr>
          <w:rFonts w:eastAsia="Times New Roman"/>
          <w:color w:val="auto"/>
          <w:lang w:val="ru-RU" w:eastAsia="ru-RU"/>
        </w:rPr>
        <w:t>Поэмы: "Песня про царя Ивана Васильевича, молодого опричника и удалого купца Калашникова", "Мцыри" (в образовательных учреждениях с родным (нерусским) языком обучения обе поэмы изучаются в сокращении).</w:t>
      </w:r>
    </w:p>
    <w:p w:rsidR="00E12940" w:rsidRPr="00BF6C43" w:rsidRDefault="00E12940" w:rsidP="00BF6C43">
      <w:pPr>
        <w:shd w:val="clear" w:color="auto" w:fill="FFFFFF"/>
        <w:jc w:val="both"/>
        <w:rPr>
          <w:rFonts w:eastAsia="Times New Roman"/>
          <w:color w:val="auto"/>
          <w:lang w:val="ru-RU" w:eastAsia="ru-RU"/>
        </w:rPr>
      </w:pPr>
      <w:r w:rsidRPr="00BF6C43">
        <w:rPr>
          <w:rFonts w:eastAsia="Times New Roman"/>
          <w:color w:val="auto"/>
          <w:lang w:val="ru-RU" w:eastAsia="ru-RU"/>
        </w:rPr>
        <w:t>Роман "Герой нашего времени" (в образовательных учреждениях с родным (нерусским) языком обучения изучаются повести "Бэла" и "Максим Максимыч").</w:t>
      </w:r>
    </w:p>
    <w:p w:rsidR="00E12940" w:rsidRPr="00BF6C43" w:rsidRDefault="00E12940" w:rsidP="00BF6C43">
      <w:pPr>
        <w:shd w:val="clear" w:color="auto" w:fill="FFFFFF"/>
        <w:jc w:val="both"/>
        <w:rPr>
          <w:rFonts w:eastAsia="Times New Roman"/>
          <w:color w:val="auto"/>
          <w:lang w:val="ru-RU" w:eastAsia="ru-RU"/>
        </w:rPr>
      </w:pPr>
      <w:r w:rsidRPr="00BF6C43">
        <w:rPr>
          <w:rFonts w:eastAsia="Times New Roman"/>
          <w:color w:val="auto"/>
          <w:lang w:val="ru-RU" w:eastAsia="ru-RU"/>
        </w:rPr>
        <w:t>Поэты пушкинской поры</w:t>
      </w:r>
    </w:p>
    <w:p w:rsidR="00E12940" w:rsidRPr="00BF6C43" w:rsidRDefault="00E12940" w:rsidP="00BF6C43">
      <w:pPr>
        <w:shd w:val="clear" w:color="auto" w:fill="FFFFFF"/>
        <w:jc w:val="both"/>
        <w:rPr>
          <w:rFonts w:eastAsia="Times New Roman"/>
          <w:color w:val="auto"/>
          <w:lang w:val="ru-RU" w:eastAsia="ru-RU"/>
        </w:rPr>
      </w:pPr>
      <w:r w:rsidRPr="00BF6C43">
        <w:rPr>
          <w:rFonts w:eastAsia="Times New Roman"/>
          <w:color w:val="auto"/>
          <w:lang w:val="ru-RU" w:eastAsia="ru-RU"/>
        </w:rPr>
        <w:t>Е.А.</w:t>
      </w:r>
      <w:r w:rsidRPr="00BF6C43">
        <w:rPr>
          <w:rFonts w:eastAsia="Times New Roman"/>
          <w:color w:val="auto"/>
          <w:lang w:eastAsia="ru-RU"/>
        </w:rPr>
        <w:t> </w:t>
      </w:r>
      <w:r w:rsidRPr="00BF6C43">
        <w:rPr>
          <w:rFonts w:eastAsia="Times New Roman"/>
          <w:color w:val="auto"/>
          <w:lang w:val="ru-RU" w:eastAsia="ru-RU"/>
        </w:rPr>
        <w:t>Баратынский, К.Н.</w:t>
      </w:r>
      <w:r w:rsidRPr="00BF6C43">
        <w:rPr>
          <w:rFonts w:eastAsia="Times New Roman"/>
          <w:color w:val="auto"/>
          <w:lang w:eastAsia="ru-RU"/>
        </w:rPr>
        <w:t> </w:t>
      </w:r>
      <w:r w:rsidRPr="00BF6C43">
        <w:rPr>
          <w:rFonts w:eastAsia="Times New Roman"/>
          <w:color w:val="auto"/>
          <w:lang w:val="ru-RU" w:eastAsia="ru-RU"/>
        </w:rPr>
        <w:t>Батюшков, А.А.</w:t>
      </w:r>
      <w:r w:rsidRPr="00BF6C43">
        <w:rPr>
          <w:rFonts w:eastAsia="Times New Roman"/>
          <w:color w:val="auto"/>
          <w:lang w:eastAsia="ru-RU"/>
        </w:rPr>
        <w:t> </w:t>
      </w:r>
      <w:r w:rsidRPr="00BF6C43">
        <w:rPr>
          <w:rFonts w:eastAsia="Times New Roman"/>
          <w:color w:val="auto"/>
          <w:lang w:val="ru-RU" w:eastAsia="ru-RU"/>
        </w:rPr>
        <w:t>Дельвиг, Д.В.</w:t>
      </w:r>
      <w:r w:rsidRPr="00BF6C43">
        <w:rPr>
          <w:rFonts w:eastAsia="Times New Roman"/>
          <w:color w:val="auto"/>
          <w:lang w:eastAsia="ru-RU"/>
        </w:rPr>
        <w:t> </w:t>
      </w:r>
      <w:r w:rsidRPr="00BF6C43">
        <w:rPr>
          <w:rFonts w:eastAsia="Times New Roman"/>
          <w:color w:val="auto"/>
          <w:lang w:val="ru-RU" w:eastAsia="ru-RU"/>
        </w:rPr>
        <w:t>Давыдов, А.В.</w:t>
      </w:r>
      <w:r w:rsidRPr="00BF6C43">
        <w:rPr>
          <w:rFonts w:eastAsia="Times New Roman"/>
          <w:color w:val="auto"/>
          <w:lang w:eastAsia="ru-RU"/>
        </w:rPr>
        <w:t> </w:t>
      </w:r>
      <w:r w:rsidRPr="00BF6C43">
        <w:rPr>
          <w:rFonts w:eastAsia="Times New Roman"/>
          <w:color w:val="auto"/>
          <w:lang w:val="ru-RU" w:eastAsia="ru-RU"/>
        </w:rPr>
        <w:t>Кольцов, Н.М.</w:t>
      </w:r>
      <w:r w:rsidRPr="00BF6C43">
        <w:rPr>
          <w:rFonts w:eastAsia="Times New Roman"/>
          <w:color w:val="auto"/>
          <w:lang w:eastAsia="ru-RU"/>
        </w:rPr>
        <w:t> </w:t>
      </w:r>
      <w:r w:rsidRPr="00BF6C43">
        <w:rPr>
          <w:rFonts w:eastAsia="Times New Roman"/>
          <w:color w:val="auto"/>
          <w:lang w:val="ru-RU" w:eastAsia="ru-RU"/>
        </w:rPr>
        <w:t>Языков.</w:t>
      </w:r>
    </w:p>
    <w:p w:rsidR="00E12940" w:rsidRPr="00BF6C43" w:rsidRDefault="00E12940" w:rsidP="00BF6C43">
      <w:pPr>
        <w:shd w:val="clear" w:color="auto" w:fill="FFFFFF"/>
        <w:jc w:val="both"/>
        <w:rPr>
          <w:rFonts w:eastAsia="Times New Roman"/>
          <w:color w:val="auto"/>
          <w:lang w:val="ru-RU" w:eastAsia="ru-RU"/>
        </w:rPr>
      </w:pPr>
      <w:r w:rsidRPr="00BF6C43">
        <w:rPr>
          <w:rFonts w:eastAsia="Times New Roman"/>
          <w:color w:val="auto"/>
          <w:lang w:val="ru-RU" w:eastAsia="ru-RU"/>
        </w:rPr>
        <w:t>Стихотворения не менее трех авторов по выбору (только для образовательных учреждений с русским языком обучения).</w:t>
      </w:r>
    </w:p>
    <w:p w:rsidR="00E12940" w:rsidRPr="00BF6C43" w:rsidRDefault="00E12940" w:rsidP="00BF6C43">
      <w:pPr>
        <w:shd w:val="clear" w:color="auto" w:fill="FFFFFF"/>
        <w:jc w:val="both"/>
        <w:rPr>
          <w:rFonts w:eastAsia="Times New Roman"/>
          <w:color w:val="auto"/>
          <w:lang w:val="ru-RU" w:eastAsia="ru-RU"/>
        </w:rPr>
      </w:pPr>
      <w:r w:rsidRPr="00BF6C43">
        <w:rPr>
          <w:rFonts w:eastAsia="Times New Roman"/>
          <w:color w:val="auto"/>
          <w:lang w:val="ru-RU" w:eastAsia="ru-RU"/>
        </w:rPr>
        <w:t>Н.В.</w:t>
      </w:r>
      <w:r w:rsidRPr="00BF6C43">
        <w:rPr>
          <w:rFonts w:eastAsia="Times New Roman"/>
          <w:color w:val="auto"/>
          <w:lang w:eastAsia="ru-RU"/>
        </w:rPr>
        <w:t> </w:t>
      </w:r>
      <w:r w:rsidRPr="00BF6C43">
        <w:rPr>
          <w:rFonts w:eastAsia="Times New Roman"/>
          <w:color w:val="auto"/>
          <w:lang w:val="ru-RU" w:eastAsia="ru-RU"/>
        </w:rPr>
        <w:t>Гоголь</w:t>
      </w:r>
    </w:p>
    <w:p w:rsidR="00E12940" w:rsidRPr="00BF6C43" w:rsidRDefault="00E12940" w:rsidP="00BF6C43">
      <w:pPr>
        <w:shd w:val="clear" w:color="auto" w:fill="FFFFFF"/>
        <w:jc w:val="both"/>
        <w:rPr>
          <w:rFonts w:eastAsia="Times New Roman"/>
          <w:color w:val="auto"/>
          <w:lang w:val="ru-RU" w:eastAsia="ru-RU"/>
        </w:rPr>
      </w:pPr>
      <w:r w:rsidRPr="00BF6C43">
        <w:rPr>
          <w:rFonts w:eastAsia="Times New Roman"/>
          <w:color w:val="auto"/>
          <w:lang w:val="ru-RU" w:eastAsia="ru-RU"/>
        </w:rPr>
        <w:t>Повести: "Вечера на хуторе близ Диканьки" (одна повесть по выбору), "Тарас Булъба", "Шинель" (в образовательных учреждениях с родным (нерусским) языком обучения указанные повести изучаются в сокращении).</w:t>
      </w:r>
    </w:p>
    <w:p w:rsidR="00E12940" w:rsidRPr="00BF6C43" w:rsidRDefault="00E12940" w:rsidP="00BF6C43">
      <w:pPr>
        <w:shd w:val="clear" w:color="auto" w:fill="FFFFFF"/>
        <w:jc w:val="both"/>
        <w:rPr>
          <w:rFonts w:eastAsia="Times New Roman"/>
          <w:color w:val="auto"/>
          <w:lang w:val="ru-RU" w:eastAsia="ru-RU"/>
        </w:rPr>
      </w:pPr>
      <w:r w:rsidRPr="00BF6C43">
        <w:rPr>
          <w:rFonts w:eastAsia="Times New Roman"/>
          <w:color w:val="auto"/>
          <w:lang w:val="ru-RU" w:eastAsia="ru-RU"/>
        </w:rPr>
        <w:t>Комедия "Ревизор" (в образовательных учреждениях с родным (нерусским) языком обучения - в сокращении).</w:t>
      </w:r>
    </w:p>
    <w:p w:rsidR="00E12940" w:rsidRPr="00BF6C43" w:rsidRDefault="00E12940" w:rsidP="00BF6C43">
      <w:pPr>
        <w:shd w:val="clear" w:color="auto" w:fill="FFFFFF"/>
        <w:jc w:val="both"/>
        <w:rPr>
          <w:rFonts w:eastAsia="Times New Roman"/>
          <w:color w:val="auto"/>
          <w:lang w:val="ru-RU" w:eastAsia="ru-RU"/>
        </w:rPr>
      </w:pPr>
      <w:r w:rsidRPr="00BF6C43">
        <w:rPr>
          <w:rFonts w:eastAsia="Times New Roman"/>
          <w:color w:val="auto"/>
          <w:lang w:val="ru-RU" w:eastAsia="ru-RU"/>
        </w:rPr>
        <w:t>Поэма "Мертвые души" (первый том) (в образовательных учреждениях с родным (нерусским) языком обучения - отдельные главы).</w:t>
      </w:r>
    </w:p>
    <w:p w:rsidR="00E12940" w:rsidRPr="00BF6C43" w:rsidRDefault="00E12940" w:rsidP="00BF6C43">
      <w:pPr>
        <w:shd w:val="clear" w:color="auto" w:fill="FFFFFF"/>
        <w:jc w:val="both"/>
        <w:rPr>
          <w:rFonts w:eastAsia="Times New Roman"/>
          <w:color w:val="auto"/>
          <w:lang w:val="ru-RU" w:eastAsia="ru-RU"/>
        </w:rPr>
      </w:pPr>
      <w:r w:rsidRPr="00BF6C43">
        <w:rPr>
          <w:rFonts w:eastAsia="Times New Roman"/>
          <w:color w:val="auto"/>
          <w:lang w:val="ru-RU" w:eastAsia="ru-RU"/>
        </w:rPr>
        <w:t>А.Н.</w:t>
      </w:r>
      <w:r w:rsidRPr="00BF6C43">
        <w:rPr>
          <w:rFonts w:eastAsia="Times New Roman"/>
          <w:color w:val="auto"/>
          <w:lang w:eastAsia="ru-RU"/>
        </w:rPr>
        <w:t> </w:t>
      </w:r>
      <w:r w:rsidRPr="00BF6C43">
        <w:rPr>
          <w:rFonts w:eastAsia="Times New Roman"/>
          <w:color w:val="auto"/>
          <w:lang w:val="ru-RU" w:eastAsia="ru-RU"/>
        </w:rPr>
        <w:t>Островский</w:t>
      </w:r>
    </w:p>
    <w:p w:rsidR="00E12940" w:rsidRPr="00BF6C43" w:rsidRDefault="00E12940" w:rsidP="00BF6C43">
      <w:pPr>
        <w:shd w:val="clear" w:color="auto" w:fill="FFFFFF"/>
        <w:jc w:val="both"/>
        <w:rPr>
          <w:rFonts w:eastAsia="Times New Roman"/>
          <w:color w:val="auto"/>
          <w:lang w:val="ru-RU" w:eastAsia="ru-RU"/>
        </w:rPr>
      </w:pPr>
      <w:r w:rsidRPr="00BF6C43">
        <w:rPr>
          <w:rFonts w:eastAsia="Times New Roman"/>
          <w:color w:val="auto"/>
          <w:lang w:val="ru-RU" w:eastAsia="ru-RU"/>
        </w:rPr>
        <w:t>Одна пьеса по выбору (в образовательных учреждениях с родным (нерусским) языком обучения - в сокращении).</w:t>
      </w:r>
    </w:p>
    <w:p w:rsidR="00E12940" w:rsidRPr="00BF6C43" w:rsidRDefault="00E12940" w:rsidP="00BF6C43">
      <w:pPr>
        <w:shd w:val="clear" w:color="auto" w:fill="FFFFFF"/>
        <w:jc w:val="both"/>
        <w:rPr>
          <w:rFonts w:eastAsia="Times New Roman"/>
          <w:color w:val="auto"/>
          <w:lang w:val="ru-RU" w:eastAsia="ru-RU"/>
        </w:rPr>
      </w:pPr>
      <w:r w:rsidRPr="00BF6C43">
        <w:rPr>
          <w:rFonts w:eastAsia="Times New Roman"/>
          <w:color w:val="auto"/>
          <w:lang w:val="ru-RU" w:eastAsia="ru-RU"/>
        </w:rPr>
        <w:t>И.С.</w:t>
      </w:r>
      <w:r w:rsidRPr="00BF6C43">
        <w:rPr>
          <w:rFonts w:eastAsia="Times New Roman"/>
          <w:color w:val="auto"/>
          <w:lang w:eastAsia="ru-RU"/>
        </w:rPr>
        <w:t> </w:t>
      </w:r>
      <w:r w:rsidRPr="00BF6C43">
        <w:rPr>
          <w:rFonts w:eastAsia="Times New Roman"/>
          <w:color w:val="auto"/>
          <w:lang w:val="ru-RU" w:eastAsia="ru-RU"/>
        </w:rPr>
        <w:t>Тургенев</w:t>
      </w:r>
    </w:p>
    <w:p w:rsidR="00E12940" w:rsidRPr="00BF6C43" w:rsidRDefault="00E12940" w:rsidP="00BF6C43">
      <w:pPr>
        <w:shd w:val="clear" w:color="auto" w:fill="FFFFFF"/>
        <w:jc w:val="both"/>
        <w:rPr>
          <w:rFonts w:eastAsia="Times New Roman"/>
          <w:color w:val="auto"/>
          <w:lang w:val="ru-RU" w:eastAsia="ru-RU"/>
        </w:rPr>
      </w:pPr>
      <w:r w:rsidRPr="00BF6C43">
        <w:rPr>
          <w:rFonts w:eastAsia="Times New Roman"/>
          <w:color w:val="auto"/>
          <w:lang w:val="ru-RU" w:eastAsia="ru-RU"/>
        </w:rPr>
        <w:t>"Записки охотника" (два рассказа по выбору).</w:t>
      </w:r>
    </w:p>
    <w:p w:rsidR="00E12940" w:rsidRPr="00BF6C43" w:rsidRDefault="00E12940" w:rsidP="00BF6C43">
      <w:pPr>
        <w:shd w:val="clear" w:color="auto" w:fill="FFFFFF"/>
        <w:jc w:val="both"/>
        <w:rPr>
          <w:rFonts w:eastAsia="Times New Roman"/>
          <w:color w:val="auto"/>
          <w:lang w:val="ru-RU" w:eastAsia="ru-RU"/>
        </w:rPr>
      </w:pPr>
      <w:r w:rsidRPr="00BF6C43">
        <w:rPr>
          <w:rFonts w:eastAsia="Times New Roman"/>
          <w:color w:val="auto"/>
          <w:lang w:val="ru-RU" w:eastAsia="ru-RU"/>
        </w:rPr>
        <w:t>"Стихотворения в прозе" (два стихотворения по выбору).</w:t>
      </w:r>
    </w:p>
    <w:p w:rsidR="00E12940" w:rsidRPr="00BF6C43" w:rsidRDefault="00E12940" w:rsidP="00BF6C43">
      <w:pPr>
        <w:shd w:val="clear" w:color="auto" w:fill="FFFFFF"/>
        <w:jc w:val="both"/>
        <w:rPr>
          <w:rFonts w:eastAsia="Times New Roman"/>
          <w:color w:val="auto"/>
          <w:lang w:val="ru-RU" w:eastAsia="ru-RU"/>
        </w:rPr>
      </w:pPr>
      <w:r w:rsidRPr="00BF6C43">
        <w:rPr>
          <w:rFonts w:eastAsia="Times New Roman"/>
          <w:color w:val="auto"/>
          <w:lang w:val="ru-RU" w:eastAsia="ru-RU"/>
        </w:rPr>
        <w:t>Одна повесть по выбору (только для образовательных учреждений с русским языком обучения).</w:t>
      </w:r>
    </w:p>
    <w:p w:rsidR="00E12940" w:rsidRPr="00BF6C43" w:rsidRDefault="00E12940" w:rsidP="00BF6C43">
      <w:pPr>
        <w:shd w:val="clear" w:color="auto" w:fill="FFFFFF"/>
        <w:jc w:val="both"/>
        <w:rPr>
          <w:rFonts w:eastAsia="Times New Roman"/>
          <w:color w:val="auto"/>
          <w:lang w:val="ru-RU" w:eastAsia="ru-RU"/>
        </w:rPr>
      </w:pPr>
      <w:r w:rsidRPr="00BF6C43">
        <w:rPr>
          <w:rFonts w:eastAsia="Times New Roman"/>
          <w:color w:val="auto"/>
          <w:lang w:val="ru-RU" w:eastAsia="ru-RU"/>
        </w:rPr>
        <w:t>Ф.И.</w:t>
      </w:r>
      <w:r w:rsidRPr="00BF6C43">
        <w:rPr>
          <w:rFonts w:eastAsia="Times New Roman"/>
          <w:color w:val="auto"/>
          <w:lang w:eastAsia="ru-RU"/>
        </w:rPr>
        <w:t> </w:t>
      </w:r>
      <w:r w:rsidRPr="00BF6C43">
        <w:rPr>
          <w:rFonts w:eastAsia="Times New Roman"/>
          <w:color w:val="auto"/>
          <w:lang w:val="ru-RU" w:eastAsia="ru-RU"/>
        </w:rPr>
        <w:t>Тютчев</w:t>
      </w:r>
    </w:p>
    <w:p w:rsidR="00E12940" w:rsidRPr="00BF6C43" w:rsidRDefault="00E12940" w:rsidP="00BF6C43">
      <w:pPr>
        <w:shd w:val="clear" w:color="auto" w:fill="FFFFFF"/>
        <w:jc w:val="both"/>
        <w:rPr>
          <w:rFonts w:eastAsia="Times New Roman"/>
          <w:color w:val="auto"/>
          <w:lang w:val="ru-RU" w:eastAsia="ru-RU"/>
        </w:rPr>
      </w:pPr>
      <w:r w:rsidRPr="00BF6C43">
        <w:rPr>
          <w:rFonts w:eastAsia="Times New Roman"/>
          <w:color w:val="auto"/>
          <w:lang w:val="ru-RU" w:eastAsia="ru-RU"/>
        </w:rPr>
        <w:t>Стихотворения: "С поляны коршун поднялся...", "Есть в осени первоначальной...", а также три стихотворения по выбору.</w:t>
      </w:r>
    </w:p>
    <w:p w:rsidR="00E12940" w:rsidRPr="00BF6C43" w:rsidRDefault="00E12940" w:rsidP="00BF6C43">
      <w:pPr>
        <w:shd w:val="clear" w:color="auto" w:fill="FFFFFF"/>
        <w:jc w:val="both"/>
        <w:rPr>
          <w:rFonts w:eastAsia="Times New Roman"/>
          <w:color w:val="auto"/>
          <w:lang w:val="ru-RU" w:eastAsia="ru-RU"/>
        </w:rPr>
      </w:pPr>
      <w:r w:rsidRPr="00BF6C43">
        <w:rPr>
          <w:rFonts w:eastAsia="Times New Roman"/>
          <w:color w:val="auto"/>
          <w:lang w:val="ru-RU" w:eastAsia="ru-RU"/>
        </w:rPr>
        <w:t>А.А.</w:t>
      </w:r>
      <w:r w:rsidRPr="00BF6C43">
        <w:rPr>
          <w:rFonts w:eastAsia="Times New Roman"/>
          <w:color w:val="auto"/>
          <w:lang w:eastAsia="ru-RU"/>
        </w:rPr>
        <w:t> </w:t>
      </w:r>
      <w:r w:rsidRPr="00BF6C43">
        <w:rPr>
          <w:rFonts w:eastAsia="Times New Roman"/>
          <w:color w:val="auto"/>
          <w:lang w:val="ru-RU" w:eastAsia="ru-RU"/>
        </w:rPr>
        <w:t>Фет</w:t>
      </w:r>
    </w:p>
    <w:p w:rsidR="00E12940" w:rsidRPr="00BF6C43" w:rsidRDefault="00E12940" w:rsidP="00BF6C43">
      <w:pPr>
        <w:shd w:val="clear" w:color="auto" w:fill="FFFFFF"/>
        <w:jc w:val="both"/>
        <w:rPr>
          <w:rFonts w:eastAsia="Times New Roman"/>
          <w:color w:val="auto"/>
          <w:lang w:val="ru-RU" w:eastAsia="ru-RU"/>
        </w:rPr>
      </w:pPr>
      <w:r w:rsidRPr="00BF6C43">
        <w:rPr>
          <w:rFonts w:eastAsia="Times New Roman"/>
          <w:color w:val="auto"/>
          <w:lang w:val="ru-RU" w:eastAsia="ru-RU"/>
        </w:rPr>
        <w:t>Стихотворения: "Вечер", "Учись у них - у дуба, у березы...", а также три стихотворения по выбору.</w:t>
      </w:r>
    </w:p>
    <w:p w:rsidR="00E12940" w:rsidRPr="00BF6C43" w:rsidRDefault="00E12940" w:rsidP="00BF6C43">
      <w:pPr>
        <w:shd w:val="clear" w:color="auto" w:fill="FFFFFF"/>
        <w:jc w:val="both"/>
        <w:rPr>
          <w:rFonts w:eastAsia="Times New Roman"/>
          <w:color w:val="auto"/>
          <w:lang w:val="ru-RU" w:eastAsia="ru-RU"/>
        </w:rPr>
      </w:pPr>
      <w:r w:rsidRPr="00BF6C43">
        <w:rPr>
          <w:rFonts w:eastAsia="Times New Roman"/>
          <w:color w:val="auto"/>
          <w:lang w:eastAsia="ru-RU"/>
        </w:rPr>
        <w:t>A</w:t>
      </w:r>
      <w:r w:rsidRPr="00BF6C43">
        <w:rPr>
          <w:rFonts w:eastAsia="Times New Roman"/>
          <w:color w:val="auto"/>
          <w:lang w:val="ru-RU" w:eastAsia="ru-RU"/>
        </w:rPr>
        <w:t>.К.</w:t>
      </w:r>
      <w:r w:rsidRPr="00BF6C43">
        <w:rPr>
          <w:rFonts w:eastAsia="Times New Roman"/>
          <w:color w:val="auto"/>
          <w:lang w:eastAsia="ru-RU"/>
        </w:rPr>
        <w:t> </w:t>
      </w:r>
      <w:r w:rsidRPr="00BF6C43">
        <w:rPr>
          <w:rFonts w:eastAsia="Times New Roman"/>
          <w:color w:val="auto"/>
          <w:lang w:val="ru-RU" w:eastAsia="ru-RU"/>
        </w:rPr>
        <w:t>Толстой</w:t>
      </w:r>
    </w:p>
    <w:p w:rsidR="00E12940" w:rsidRPr="00BF6C43" w:rsidRDefault="00E12940" w:rsidP="00BF6C43">
      <w:pPr>
        <w:shd w:val="clear" w:color="auto" w:fill="FFFFFF"/>
        <w:jc w:val="both"/>
        <w:rPr>
          <w:rFonts w:eastAsia="Times New Roman"/>
          <w:color w:val="auto"/>
          <w:lang w:val="ru-RU" w:eastAsia="ru-RU"/>
        </w:rPr>
      </w:pPr>
      <w:r w:rsidRPr="00BF6C43">
        <w:rPr>
          <w:rFonts w:eastAsia="Times New Roman"/>
          <w:color w:val="auto"/>
          <w:lang w:val="ru-RU" w:eastAsia="ru-RU"/>
        </w:rPr>
        <w:t>Три произведения по выбору.</w:t>
      </w:r>
    </w:p>
    <w:p w:rsidR="00E12940" w:rsidRPr="00BF6C43" w:rsidRDefault="00E12940" w:rsidP="00BF6C43">
      <w:pPr>
        <w:shd w:val="clear" w:color="auto" w:fill="FFFFFF"/>
        <w:jc w:val="both"/>
        <w:rPr>
          <w:rFonts w:eastAsia="Times New Roman"/>
          <w:color w:val="auto"/>
          <w:lang w:val="ru-RU" w:eastAsia="ru-RU"/>
        </w:rPr>
      </w:pPr>
      <w:r w:rsidRPr="00BF6C43">
        <w:rPr>
          <w:rFonts w:eastAsia="Times New Roman"/>
          <w:color w:val="auto"/>
          <w:lang w:val="ru-RU" w:eastAsia="ru-RU"/>
        </w:rPr>
        <w:lastRenderedPageBreak/>
        <w:t>Н.А.</w:t>
      </w:r>
      <w:r w:rsidRPr="00BF6C43">
        <w:rPr>
          <w:rFonts w:eastAsia="Times New Roman"/>
          <w:color w:val="auto"/>
          <w:lang w:eastAsia="ru-RU"/>
        </w:rPr>
        <w:t> </w:t>
      </w:r>
      <w:r w:rsidRPr="00BF6C43">
        <w:rPr>
          <w:rFonts w:eastAsia="Times New Roman"/>
          <w:color w:val="auto"/>
          <w:lang w:val="ru-RU" w:eastAsia="ru-RU"/>
        </w:rPr>
        <w:t>Некрасов</w:t>
      </w:r>
    </w:p>
    <w:p w:rsidR="00E12940" w:rsidRPr="00BF6C43" w:rsidRDefault="00E12940" w:rsidP="00BF6C43">
      <w:pPr>
        <w:shd w:val="clear" w:color="auto" w:fill="FFFFFF"/>
        <w:jc w:val="both"/>
        <w:rPr>
          <w:rFonts w:eastAsia="Times New Roman"/>
          <w:color w:val="auto"/>
          <w:lang w:val="ru-RU" w:eastAsia="ru-RU"/>
        </w:rPr>
      </w:pPr>
      <w:r w:rsidRPr="00BF6C43">
        <w:rPr>
          <w:rFonts w:eastAsia="Times New Roman"/>
          <w:color w:val="auto"/>
          <w:lang w:val="ru-RU" w:eastAsia="ru-RU"/>
        </w:rPr>
        <w:t>Стихотворения: "Крестьянские дети", "Железная дорога", а также два стихотворения по выбору.</w:t>
      </w:r>
    </w:p>
    <w:p w:rsidR="00E12940" w:rsidRPr="00BF6C43" w:rsidRDefault="00E12940" w:rsidP="00BF6C43">
      <w:pPr>
        <w:shd w:val="clear" w:color="auto" w:fill="FFFFFF"/>
        <w:jc w:val="both"/>
        <w:rPr>
          <w:rFonts w:eastAsia="Times New Roman"/>
          <w:color w:val="auto"/>
          <w:lang w:val="ru-RU" w:eastAsia="ru-RU"/>
        </w:rPr>
      </w:pPr>
      <w:r w:rsidRPr="00BF6C43">
        <w:rPr>
          <w:rFonts w:eastAsia="Times New Roman"/>
          <w:color w:val="auto"/>
          <w:lang w:val="ru-RU" w:eastAsia="ru-RU"/>
        </w:rPr>
        <w:t>Одна поэма по выбору.</w:t>
      </w:r>
    </w:p>
    <w:p w:rsidR="00E12940" w:rsidRPr="00BF6C43" w:rsidRDefault="00E12940" w:rsidP="00BF6C43">
      <w:pPr>
        <w:shd w:val="clear" w:color="auto" w:fill="FFFFFF"/>
        <w:jc w:val="both"/>
        <w:rPr>
          <w:rFonts w:eastAsia="Times New Roman"/>
          <w:color w:val="auto"/>
          <w:lang w:val="ru-RU" w:eastAsia="ru-RU"/>
        </w:rPr>
      </w:pPr>
      <w:r w:rsidRPr="00BF6C43">
        <w:rPr>
          <w:rFonts w:eastAsia="Times New Roman"/>
          <w:color w:val="auto"/>
          <w:lang w:val="ru-RU" w:eastAsia="ru-RU"/>
        </w:rPr>
        <w:t>Н.С.</w:t>
      </w:r>
      <w:r w:rsidRPr="00BF6C43">
        <w:rPr>
          <w:rFonts w:eastAsia="Times New Roman"/>
          <w:color w:val="auto"/>
          <w:lang w:eastAsia="ru-RU"/>
        </w:rPr>
        <w:t> </w:t>
      </w:r>
      <w:r w:rsidRPr="00BF6C43">
        <w:rPr>
          <w:rFonts w:eastAsia="Times New Roman"/>
          <w:color w:val="auto"/>
          <w:lang w:val="ru-RU" w:eastAsia="ru-RU"/>
        </w:rPr>
        <w:t>Лесков</w:t>
      </w:r>
    </w:p>
    <w:p w:rsidR="00E12940" w:rsidRPr="00BF6C43" w:rsidRDefault="00E12940" w:rsidP="00BF6C43">
      <w:pPr>
        <w:shd w:val="clear" w:color="auto" w:fill="FFFFFF"/>
        <w:jc w:val="both"/>
        <w:rPr>
          <w:rFonts w:eastAsia="Times New Roman"/>
          <w:color w:val="auto"/>
          <w:lang w:val="ru-RU" w:eastAsia="ru-RU"/>
        </w:rPr>
      </w:pPr>
      <w:r w:rsidRPr="00BF6C43">
        <w:rPr>
          <w:rFonts w:eastAsia="Times New Roman"/>
          <w:color w:val="auto"/>
          <w:lang w:val="ru-RU" w:eastAsia="ru-RU"/>
        </w:rPr>
        <w:t>Одно произведение по выбору.</w:t>
      </w:r>
    </w:p>
    <w:p w:rsidR="00E12940" w:rsidRPr="00BF6C43" w:rsidRDefault="00E12940" w:rsidP="00BF6C43">
      <w:pPr>
        <w:shd w:val="clear" w:color="auto" w:fill="FFFFFF"/>
        <w:jc w:val="both"/>
        <w:rPr>
          <w:rFonts w:eastAsia="Times New Roman"/>
          <w:color w:val="auto"/>
          <w:lang w:val="ru-RU" w:eastAsia="ru-RU"/>
        </w:rPr>
      </w:pPr>
      <w:r w:rsidRPr="00BF6C43">
        <w:rPr>
          <w:rFonts w:eastAsia="Times New Roman"/>
          <w:color w:val="auto"/>
          <w:lang w:val="ru-RU" w:eastAsia="ru-RU"/>
        </w:rPr>
        <w:t>М.Е.</w:t>
      </w:r>
      <w:r w:rsidRPr="00BF6C43">
        <w:rPr>
          <w:rFonts w:eastAsia="Times New Roman"/>
          <w:color w:val="auto"/>
          <w:lang w:eastAsia="ru-RU"/>
        </w:rPr>
        <w:t> </w:t>
      </w:r>
      <w:r w:rsidRPr="00BF6C43">
        <w:rPr>
          <w:rFonts w:eastAsia="Times New Roman"/>
          <w:color w:val="auto"/>
          <w:lang w:val="ru-RU" w:eastAsia="ru-RU"/>
        </w:rPr>
        <w:t>Салтыков-Щедрин</w:t>
      </w:r>
    </w:p>
    <w:p w:rsidR="00E12940" w:rsidRPr="00BF6C43" w:rsidRDefault="00E12940" w:rsidP="00BF6C43">
      <w:pPr>
        <w:shd w:val="clear" w:color="auto" w:fill="FFFFFF"/>
        <w:jc w:val="both"/>
        <w:rPr>
          <w:rFonts w:eastAsia="Times New Roman"/>
          <w:color w:val="auto"/>
          <w:lang w:val="ru-RU" w:eastAsia="ru-RU"/>
        </w:rPr>
      </w:pPr>
      <w:r w:rsidRPr="00BF6C43">
        <w:rPr>
          <w:rFonts w:eastAsia="Times New Roman"/>
          <w:color w:val="auto"/>
          <w:lang w:val="ru-RU" w:eastAsia="ru-RU"/>
        </w:rPr>
        <w:t>Три сказки по выбору.</w:t>
      </w:r>
    </w:p>
    <w:p w:rsidR="00E12940" w:rsidRPr="00BF6C43" w:rsidRDefault="00E12940" w:rsidP="00BF6C43">
      <w:pPr>
        <w:shd w:val="clear" w:color="auto" w:fill="FFFFFF"/>
        <w:jc w:val="both"/>
        <w:rPr>
          <w:rFonts w:eastAsia="Times New Roman"/>
          <w:color w:val="auto"/>
          <w:lang w:val="ru-RU" w:eastAsia="ru-RU"/>
        </w:rPr>
      </w:pPr>
      <w:r w:rsidRPr="00BF6C43">
        <w:rPr>
          <w:rFonts w:eastAsia="Times New Roman"/>
          <w:color w:val="auto"/>
          <w:lang w:val="ru-RU" w:eastAsia="ru-RU"/>
        </w:rPr>
        <w:t>Ф.М.</w:t>
      </w:r>
      <w:r w:rsidRPr="00BF6C43">
        <w:rPr>
          <w:rFonts w:eastAsia="Times New Roman"/>
          <w:color w:val="auto"/>
          <w:lang w:eastAsia="ru-RU"/>
        </w:rPr>
        <w:t> </w:t>
      </w:r>
      <w:r w:rsidRPr="00BF6C43">
        <w:rPr>
          <w:rFonts w:eastAsia="Times New Roman"/>
          <w:color w:val="auto"/>
          <w:lang w:val="ru-RU" w:eastAsia="ru-RU"/>
        </w:rPr>
        <w:t>Достоевский</w:t>
      </w:r>
    </w:p>
    <w:p w:rsidR="00E12940" w:rsidRPr="00BF6C43" w:rsidRDefault="00E12940" w:rsidP="00BF6C43">
      <w:pPr>
        <w:shd w:val="clear" w:color="auto" w:fill="FFFFFF"/>
        <w:jc w:val="both"/>
        <w:rPr>
          <w:rFonts w:eastAsia="Times New Roman"/>
          <w:color w:val="auto"/>
          <w:lang w:val="ru-RU" w:eastAsia="ru-RU"/>
        </w:rPr>
      </w:pPr>
      <w:r w:rsidRPr="00BF6C43">
        <w:rPr>
          <w:rFonts w:eastAsia="Times New Roman"/>
          <w:color w:val="auto"/>
          <w:lang w:val="ru-RU" w:eastAsia="ru-RU"/>
        </w:rPr>
        <w:t>Одна повесть по выбору (только для образовательных учреждений с русским языком обучения).</w:t>
      </w:r>
    </w:p>
    <w:p w:rsidR="00E12940" w:rsidRPr="00BF6C43" w:rsidRDefault="00E12940" w:rsidP="00BF6C43">
      <w:pPr>
        <w:shd w:val="clear" w:color="auto" w:fill="FFFFFF"/>
        <w:jc w:val="both"/>
        <w:rPr>
          <w:rFonts w:eastAsia="Times New Roman"/>
          <w:color w:val="auto"/>
          <w:lang w:val="ru-RU" w:eastAsia="ru-RU"/>
        </w:rPr>
      </w:pPr>
      <w:r w:rsidRPr="00BF6C43">
        <w:rPr>
          <w:rFonts w:eastAsia="Times New Roman"/>
          <w:color w:val="auto"/>
          <w:lang w:val="ru-RU" w:eastAsia="ru-RU"/>
        </w:rPr>
        <w:t>Л.Н.</w:t>
      </w:r>
      <w:r w:rsidRPr="00BF6C43">
        <w:rPr>
          <w:rFonts w:eastAsia="Times New Roman"/>
          <w:color w:val="auto"/>
          <w:lang w:eastAsia="ru-RU"/>
        </w:rPr>
        <w:t> </w:t>
      </w:r>
      <w:r w:rsidRPr="00BF6C43">
        <w:rPr>
          <w:rFonts w:eastAsia="Times New Roman"/>
          <w:color w:val="auto"/>
          <w:lang w:val="ru-RU" w:eastAsia="ru-RU"/>
        </w:rPr>
        <w:t>Толстой</w:t>
      </w:r>
    </w:p>
    <w:p w:rsidR="00E12940" w:rsidRPr="00BF6C43" w:rsidRDefault="00E12940" w:rsidP="00BF6C43">
      <w:pPr>
        <w:shd w:val="clear" w:color="auto" w:fill="FFFFFF"/>
        <w:jc w:val="both"/>
        <w:rPr>
          <w:rFonts w:eastAsia="Times New Roman"/>
          <w:color w:val="auto"/>
          <w:lang w:val="ru-RU" w:eastAsia="ru-RU"/>
        </w:rPr>
      </w:pPr>
      <w:r w:rsidRPr="00BF6C43">
        <w:rPr>
          <w:rFonts w:eastAsia="Times New Roman"/>
          <w:color w:val="auto"/>
          <w:lang w:val="ru-RU" w:eastAsia="ru-RU"/>
        </w:rPr>
        <w:t>Одна повесть по выбору.</w:t>
      </w:r>
    </w:p>
    <w:p w:rsidR="00E12940" w:rsidRPr="00BF6C43" w:rsidRDefault="00E12940" w:rsidP="00BF6C43">
      <w:pPr>
        <w:shd w:val="clear" w:color="auto" w:fill="FFFFFF"/>
        <w:jc w:val="both"/>
        <w:rPr>
          <w:rFonts w:eastAsia="Times New Roman"/>
          <w:color w:val="auto"/>
          <w:lang w:val="ru-RU" w:eastAsia="ru-RU"/>
        </w:rPr>
      </w:pPr>
      <w:r w:rsidRPr="00BF6C43">
        <w:rPr>
          <w:rFonts w:eastAsia="Times New Roman"/>
          <w:color w:val="auto"/>
          <w:lang w:val="ru-RU" w:eastAsia="ru-RU"/>
        </w:rPr>
        <w:t>Один рассказ по выбору.</w:t>
      </w:r>
    </w:p>
    <w:p w:rsidR="00E12940" w:rsidRPr="00BF6C43" w:rsidRDefault="00E12940" w:rsidP="00BF6C43">
      <w:pPr>
        <w:shd w:val="clear" w:color="auto" w:fill="FFFFFF"/>
        <w:jc w:val="both"/>
        <w:rPr>
          <w:rFonts w:eastAsia="Times New Roman"/>
          <w:color w:val="auto"/>
          <w:lang w:val="ru-RU" w:eastAsia="ru-RU"/>
        </w:rPr>
      </w:pPr>
      <w:r w:rsidRPr="00BF6C43">
        <w:rPr>
          <w:rFonts w:eastAsia="Times New Roman"/>
          <w:color w:val="auto"/>
          <w:lang w:eastAsia="ru-RU"/>
        </w:rPr>
        <w:t>B</w:t>
      </w:r>
      <w:r w:rsidRPr="00BF6C43">
        <w:rPr>
          <w:rFonts w:eastAsia="Times New Roman"/>
          <w:color w:val="auto"/>
          <w:lang w:val="ru-RU" w:eastAsia="ru-RU"/>
        </w:rPr>
        <w:t>.М.</w:t>
      </w:r>
      <w:r w:rsidRPr="00BF6C43">
        <w:rPr>
          <w:rFonts w:eastAsia="Times New Roman"/>
          <w:color w:val="auto"/>
          <w:lang w:eastAsia="ru-RU"/>
        </w:rPr>
        <w:t> </w:t>
      </w:r>
      <w:r w:rsidRPr="00BF6C43">
        <w:rPr>
          <w:rFonts w:eastAsia="Times New Roman"/>
          <w:color w:val="auto"/>
          <w:lang w:val="ru-RU" w:eastAsia="ru-RU"/>
        </w:rPr>
        <w:t>Гаршин</w:t>
      </w:r>
    </w:p>
    <w:p w:rsidR="00E12940" w:rsidRPr="00BF6C43" w:rsidRDefault="00E12940" w:rsidP="00BF6C43">
      <w:pPr>
        <w:shd w:val="clear" w:color="auto" w:fill="FFFFFF"/>
        <w:jc w:val="both"/>
        <w:rPr>
          <w:rFonts w:eastAsia="Times New Roman"/>
          <w:color w:val="auto"/>
          <w:lang w:val="ru-RU" w:eastAsia="ru-RU"/>
        </w:rPr>
      </w:pPr>
      <w:r w:rsidRPr="00BF6C43">
        <w:rPr>
          <w:rFonts w:eastAsia="Times New Roman"/>
          <w:color w:val="auto"/>
          <w:lang w:val="ru-RU" w:eastAsia="ru-RU"/>
        </w:rPr>
        <w:t>Одно произведение по выбору.</w:t>
      </w:r>
    </w:p>
    <w:p w:rsidR="00E12940" w:rsidRPr="00BF6C43" w:rsidRDefault="00E12940" w:rsidP="00BF6C43">
      <w:pPr>
        <w:shd w:val="clear" w:color="auto" w:fill="FFFFFF"/>
        <w:jc w:val="both"/>
        <w:rPr>
          <w:rFonts w:eastAsia="Times New Roman"/>
          <w:color w:val="auto"/>
          <w:lang w:val="ru-RU" w:eastAsia="ru-RU"/>
        </w:rPr>
      </w:pPr>
      <w:r w:rsidRPr="00BF6C43">
        <w:rPr>
          <w:rFonts w:eastAsia="Times New Roman"/>
          <w:color w:val="auto"/>
          <w:lang w:eastAsia="ru-RU"/>
        </w:rPr>
        <w:t>A</w:t>
      </w:r>
      <w:r w:rsidRPr="00BF6C43">
        <w:rPr>
          <w:rFonts w:eastAsia="Times New Roman"/>
          <w:color w:val="auto"/>
          <w:lang w:val="ru-RU" w:eastAsia="ru-RU"/>
        </w:rPr>
        <w:t>.П.</w:t>
      </w:r>
      <w:r w:rsidRPr="00BF6C43">
        <w:rPr>
          <w:rFonts w:eastAsia="Times New Roman"/>
          <w:color w:val="auto"/>
          <w:lang w:eastAsia="ru-RU"/>
        </w:rPr>
        <w:t> </w:t>
      </w:r>
      <w:r w:rsidRPr="00BF6C43">
        <w:rPr>
          <w:rFonts w:eastAsia="Times New Roman"/>
          <w:color w:val="auto"/>
          <w:lang w:val="ru-RU" w:eastAsia="ru-RU"/>
        </w:rPr>
        <w:t>Чехов</w:t>
      </w:r>
    </w:p>
    <w:p w:rsidR="00E12940" w:rsidRPr="00BF6C43" w:rsidRDefault="00E12940" w:rsidP="00BF6C43">
      <w:pPr>
        <w:shd w:val="clear" w:color="auto" w:fill="FFFFFF"/>
        <w:jc w:val="both"/>
        <w:rPr>
          <w:rFonts w:eastAsia="Times New Roman"/>
          <w:color w:val="auto"/>
          <w:lang w:val="ru-RU" w:eastAsia="ru-RU"/>
        </w:rPr>
      </w:pPr>
      <w:r w:rsidRPr="00BF6C43">
        <w:rPr>
          <w:rFonts w:eastAsia="Times New Roman"/>
          <w:color w:val="auto"/>
          <w:lang w:val="ru-RU" w:eastAsia="ru-RU"/>
        </w:rPr>
        <w:t>Рассказы: "Смерть чиновника", "Хамелеон", а также 2 рассказа по выбору.</w:t>
      </w:r>
    </w:p>
    <w:p w:rsidR="00E12940" w:rsidRPr="00BF6C43" w:rsidRDefault="00E12940" w:rsidP="00BF6C43">
      <w:pPr>
        <w:shd w:val="clear" w:color="auto" w:fill="FFFFFF"/>
        <w:jc w:val="both"/>
        <w:rPr>
          <w:rFonts w:eastAsia="Times New Roman"/>
          <w:color w:val="auto"/>
          <w:lang w:val="ru-RU" w:eastAsia="ru-RU"/>
        </w:rPr>
      </w:pPr>
      <w:r w:rsidRPr="00BF6C43">
        <w:rPr>
          <w:rFonts w:eastAsia="Times New Roman"/>
          <w:color w:val="auto"/>
          <w:lang w:eastAsia="ru-RU"/>
        </w:rPr>
        <w:t>B</w:t>
      </w:r>
      <w:r w:rsidRPr="00BF6C43">
        <w:rPr>
          <w:rFonts w:eastAsia="Times New Roman"/>
          <w:color w:val="auto"/>
          <w:lang w:val="ru-RU" w:eastAsia="ru-RU"/>
        </w:rPr>
        <w:t>.Г.</w:t>
      </w:r>
      <w:r w:rsidRPr="00BF6C43">
        <w:rPr>
          <w:rFonts w:eastAsia="Times New Roman"/>
          <w:color w:val="auto"/>
          <w:lang w:eastAsia="ru-RU"/>
        </w:rPr>
        <w:t> </w:t>
      </w:r>
      <w:r w:rsidRPr="00BF6C43">
        <w:rPr>
          <w:rFonts w:eastAsia="Times New Roman"/>
          <w:color w:val="auto"/>
          <w:lang w:val="ru-RU" w:eastAsia="ru-RU"/>
        </w:rPr>
        <w:t>Короленко</w:t>
      </w:r>
    </w:p>
    <w:p w:rsidR="00E12940" w:rsidRPr="00BF6C43" w:rsidRDefault="00E12940" w:rsidP="00BF6C43">
      <w:pPr>
        <w:shd w:val="clear" w:color="auto" w:fill="FFFFFF"/>
        <w:jc w:val="both"/>
        <w:rPr>
          <w:rFonts w:eastAsia="Times New Roman"/>
          <w:color w:val="auto"/>
          <w:lang w:val="ru-RU" w:eastAsia="ru-RU"/>
        </w:rPr>
      </w:pPr>
      <w:r w:rsidRPr="00BF6C43">
        <w:rPr>
          <w:rFonts w:eastAsia="Times New Roman"/>
          <w:color w:val="auto"/>
          <w:lang w:val="ru-RU" w:eastAsia="ru-RU"/>
        </w:rPr>
        <w:t>Одно произведение по выбору.</w:t>
      </w:r>
    </w:p>
    <w:p w:rsidR="00E12940" w:rsidRPr="00BF6C43" w:rsidRDefault="00E12940" w:rsidP="00BF6C43">
      <w:pPr>
        <w:shd w:val="clear" w:color="auto" w:fill="FFFFFF"/>
        <w:jc w:val="both"/>
        <w:rPr>
          <w:rFonts w:eastAsia="Times New Roman"/>
          <w:b/>
          <w:bCs/>
          <w:color w:val="auto"/>
          <w:lang w:val="ru-RU" w:eastAsia="ru-RU"/>
        </w:rPr>
      </w:pPr>
      <w:r w:rsidRPr="00BF6C43">
        <w:rPr>
          <w:rFonts w:eastAsia="Times New Roman"/>
          <w:color w:val="auto"/>
          <w:lang w:eastAsia="ru-RU"/>
        </w:rPr>
        <w:t> </w:t>
      </w:r>
      <w:r w:rsidRPr="00BF6C43">
        <w:rPr>
          <w:rFonts w:eastAsia="Times New Roman"/>
          <w:b/>
          <w:bCs/>
          <w:color w:val="auto"/>
          <w:lang w:val="ru-RU" w:eastAsia="ru-RU"/>
        </w:rPr>
        <w:t xml:space="preserve">Русская литература </w:t>
      </w:r>
      <w:r w:rsidRPr="00BF6C43">
        <w:rPr>
          <w:rFonts w:eastAsia="Times New Roman"/>
          <w:b/>
          <w:bCs/>
          <w:color w:val="auto"/>
          <w:lang w:eastAsia="ru-RU"/>
        </w:rPr>
        <w:t>XX</w:t>
      </w:r>
      <w:r w:rsidRPr="00BF6C43">
        <w:rPr>
          <w:rFonts w:eastAsia="Times New Roman"/>
          <w:b/>
          <w:bCs/>
          <w:color w:val="auto"/>
          <w:lang w:val="ru-RU" w:eastAsia="ru-RU"/>
        </w:rPr>
        <w:t xml:space="preserve"> века</w:t>
      </w:r>
    </w:p>
    <w:p w:rsidR="00E12940" w:rsidRPr="00BF6C43" w:rsidRDefault="00E12940" w:rsidP="00BF6C43">
      <w:pPr>
        <w:shd w:val="clear" w:color="auto" w:fill="FFFFFF"/>
        <w:jc w:val="both"/>
        <w:rPr>
          <w:rFonts w:eastAsia="Times New Roman"/>
          <w:color w:val="auto"/>
          <w:lang w:val="ru-RU" w:eastAsia="ru-RU"/>
        </w:rPr>
      </w:pPr>
      <w:r w:rsidRPr="00BF6C43">
        <w:rPr>
          <w:rFonts w:eastAsia="Times New Roman"/>
          <w:color w:val="auto"/>
          <w:lang w:eastAsia="ru-RU"/>
        </w:rPr>
        <w:t> </w:t>
      </w:r>
      <w:r w:rsidRPr="00BF6C43">
        <w:rPr>
          <w:rFonts w:eastAsia="Times New Roman"/>
          <w:color w:val="auto"/>
          <w:lang w:val="ru-RU" w:eastAsia="ru-RU"/>
        </w:rPr>
        <w:t>И.А.</w:t>
      </w:r>
      <w:r w:rsidRPr="00BF6C43">
        <w:rPr>
          <w:rFonts w:eastAsia="Times New Roman"/>
          <w:color w:val="auto"/>
          <w:lang w:eastAsia="ru-RU"/>
        </w:rPr>
        <w:t> </w:t>
      </w:r>
      <w:r w:rsidRPr="00BF6C43">
        <w:rPr>
          <w:rFonts w:eastAsia="Times New Roman"/>
          <w:color w:val="auto"/>
          <w:lang w:val="ru-RU" w:eastAsia="ru-RU"/>
        </w:rPr>
        <w:t>Бунин</w:t>
      </w:r>
    </w:p>
    <w:p w:rsidR="00E12940" w:rsidRPr="00BF6C43" w:rsidRDefault="00E12940" w:rsidP="00BF6C43">
      <w:pPr>
        <w:shd w:val="clear" w:color="auto" w:fill="FFFFFF"/>
        <w:jc w:val="both"/>
        <w:rPr>
          <w:rFonts w:eastAsia="Times New Roman"/>
          <w:color w:val="auto"/>
          <w:lang w:val="ru-RU" w:eastAsia="ru-RU"/>
        </w:rPr>
      </w:pPr>
      <w:r w:rsidRPr="00BF6C43">
        <w:rPr>
          <w:rFonts w:eastAsia="Times New Roman"/>
          <w:color w:val="auto"/>
          <w:lang w:val="ru-RU" w:eastAsia="ru-RU"/>
        </w:rPr>
        <w:t>Два рассказа по выбору.</w:t>
      </w:r>
    </w:p>
    <w:p w:rsidR="00E12940" w:rsidRPr="00BF6C43" w:rsidRDefault="00E12940" w:rsidP="00BF6C43">
      <w:pPr>
        <w:shd w:val="clear" w:color="auto" w:fill="FFFFFF"/>
        <w:jc w:val="both"/>
        <w:rPr>
          <w:rFonts w:eastAsia="Times New Roman"/>
          <w:color w:val="auto"/>
          <w:lang w:val="ru-RU" w:eastAsia="ru-RU"/>
        </w:rPr>
      </w:pPr>
      <w:r w:rsidRPr="00BF6C43">
        <w:rPr>
          <w:rFonts w:eastAsia="Times New Roman"/>
          <w:color w:val="auto"/>
          <w:lang w:val="ru-RU" w:eastAsia="ru-RU"/>
        </w:rPr>
        <w:t>А.И.</w:t>
      </w:r>
      <w:r w:rsidRPr="00BF6C43">
        <w:rPr>
          <w:rFonts w:eastAsia="Times New Roman"/>
          <w:color w:val="auto"/>
          <w:lang w:eastAsia="ru-RU"/>
        </w:rPr>
        <w:t> </w:t>
      </w:r>
      <w:r w:rsidRPr="00BF6C43">
        <w:rPr>
          <w:rFonts w:eastAsia="Times New Roman"/>
          <w:color w:val="auto"/>
          <w:lang w:val="ru-RU" w:eastAsia="ru-RU"/>
        </w:rPr>
        <w:t>Куприн</w:t>
      </w:r>
    </w:p>
    <w:p w:rsidR="00E12940" w:rsidRPr="00BF6C43" w:rsidRDefault="00E12940" w:rsidP="00BF6C43">
      <w:pPr>
        <w:shd w:val="clear" w:color="auto" w:fill="FFFFFF"/>
        <w:jc w:val="both"/>
        <w:rPr>
          <w:rFonts w:eastAsia="Times New Roman"/>
          <w:color w:val="auto"/>
          <w:lang w:val="ru-RU" w:eastAsia="ru-RU"/>
        </w:rPr>
      </w:pPr>
      <w:r w:rsidRPr="00BF6C43">
        <w:rPr>
          <w:rFonts w:eastAsia="Times New Roman"/>
          <w:color w:val="auto"/>
          <w:lang w:val="ru-RU" w:eastAsia="ru-RU"/>
        </w:rPr>
        <w:t>Одно произведение по выбору.</w:t>
      </w:r>
    </w:p>
    <w:p w:rsidR="00E12940" w:rsidRPr="00BF6C43" w:rsidRDefault="00E12940" w:rsidP="00BF6C43">
      <w:pPr>
        <w:shd w:val="clear" w:color="auto" w:fill="FFFFFF"/>
        <w:jc w:val="both"/>
        <w:rPr>
          <w:rFonts w:eastAsia="Times New Roman"/>
          <w:color w:val="auto"/>
          <w:lang w:val="ru-RU" w:eastAsia="ru-RU"/>
        </w:rPr>
      </w:pPr>
      <w:r w:rsidRPr="00BF6C43">
        <w:rPr>
          <w:rFonts w:eastAsia="Times New Roman"/>
          <w:color w:val="auto"/>
          <w:lang w:val="ru-RU" w:eastAsia="ru-RU"/>
        </w:rPr>
        <w:t>М.</w:t>
      </w:r>
      <w:r w:rsidRPr="00BF6C43">
        <w:rPr>
          <w:rFonts w:eastAsia="Times New Roman"/>
          <w:color w:val="auto"/>
          <w:lang w:eastAsia="ru-RU"/>
        </w:rPr>
        <w:t> </w:t>
      </w:r>
      <w:r w:rsidRPr="00BF6C43">
        <w:rPr>
          <w:rFonts w:eastAsia="Times New Roman"/>
          <w:color w:val="auto"/>
          <w:lang w:val="ru-RU" w:eastAsia="ru-RU"/>
        </w:rPr>
        <w:t>Горький</w:t>
      </w:r>
    </w:p>
    <w:p w:rsidR="00E12940" w:rsidRPr="00BF6C43" w:rsidRDefault="00E12940" w:rsidP="00BF6C43">
      <w:pPr>
        <w:shd w:val="clear" w:color="auto" w:fill="FFFFFF"/>
        <w:jc w:val="both"/>
        <w:rPr>
          <w:rFonts w:eastAsia="Times New Roman"/>
          <w:color w:val="auto"/>
          <w:lang w:val="ru-RU" w:eastAsia="ru-RU"/>
        </w:rPr>
      </w:pPr>
      <w:r w:rsidRPr="00BF6C43">
        <w:rPr>
          <w:rFonts w:eastAsia="Times New Roman"/>
          <w:color w:val="auto"/>
          <w:lang w:val="ru-RU" w:eastAsia="ru-RU"/>
        </w:rPr>
        <w:t>Два произведения по выбору.</w:t>
      </w:r>
    </w:p>
    <w:p w:rsidR="00E12940" w:rsidRPr="00BF6C43" w:rsidRDefault="00E12940" w:rsidP="00BF6C43">
      <w:pPr>
        <w:shd w:val="clear" w:color="auto" w:fill="FFFFFF"/>
        <w:jc w:val="both"/>
        <w:rPr>
          <w:rFonts w:eastAsia="Times New Roman"/>
          <w:color w:val="auto"/>
          <w:lang w:val="ru-RU" w:eastAsia="ru-RU"/>
        </w:rPr>
      </w:pPr>
      <w:r w:rsidRPr="00BF6C43">
        <w:rPr>
          <w:rFonts w:eastAsia="Times New Roman"/>
          <w:color w:val="auto"/>
          <w:lang w:eastAsia="ru-RU"/>
        </w:rPr>
        <w:t>A</w:t>
      </w:r>
      <w:r w:rsidRPr="00BF6C43">
        <w:rPr>
          <w:rFonts w:eastAsia="Times New Roman"/>
          <w:color w:val="auto"/>
          <w:lang w:val="ru-RU" w:eastAsia="ru-RU"/>
        </w:rPr>
        <w:t>.А.</w:t>
      </w:r>
      <w:r w:rsidRPr="00BF6C43">
        <w:rPr>
          <w:rFonts w:eastAsia="Times New Roman"/>
          <w:color w:val="auto"/>
          <w:lang w:eastAsia="ru-RU"/>
        </w:rPr>
        <w:t> </w:t>
      </w:r>
      <w:r w:rsidRPr="00BF6C43">
        <w:rPr>
          <w:rFonts w:eastAsia="Times New Roman"/>
          <w:color w:val="auto"/>
          <w:lang w:val="ru-RU" w:eastAsia="ru-RU"/>
        </w:rPr>
        <w:t>Блок</w:t>
      </w:r>
    </w:p>
    <w:p w:rsidR="00E12940" w:rsidRPr="00BF6C43" w:rsidRDefault="00E12940" w:rsidP="00BF6C43">
      <w:pPr>
        <w:shd w:val="clear" w:color="auto" w:fill="FFFFFF"/>
        <w:jc w:val="both"/>
        <w:rPr>
          <w:rFonts w:eastAsia="Times New Roman"/>
          <w:color w:val="auto"/>
          <w:lang w:val="ru-RU" w:eastAsia="ru-RU"/>
        </w:rPr>
      </w:pPr>
      <w:r w:rsidRPr="00BF6C43">
        <w:rPr>
          <w:rFonts w:eastAsia="Times New Roman"/>
          <w:color w:val="auto"/>
          <w:lang w:val="ru-RU" w:eastAsia="ru-RU"/>
        </w:rPr>
        <w:t>Три стихотворения по выбору.</w:t>
      </w:r>
    </w:p>
    <w:p w:rsidR="00E12940" w:rsidRPr="00BF6C43" w:rsidRDefault="00E12940" w:rsidP="00BF6C43">
      <w:pPr>
        <w:shd w:val="clear" w:color="auto" w:fill="FFFFFF"/>
        <w:jc w:val="both"/>
        <w:rPr>
          <w:rFonts w:eastAsia="Times New Roman"/>
          <w:color w:val="auto"/>
          <w:lang w:val="ru-RU" w:eastAsia="ru-RU"/>
        </w:rPr>
      </w:pPr>
      <w:r w:rsidRPr="00BF6C43">
        <w:rPr>
          <w:rFonts w:eastAsia="Times New Roman"/>
          <w:color w:val="auto"/>
          <w:lang w:eastAsia="ru-RU"/>
        </w:rPr>
        <w:t>B</w:t>
      </w:r>
      <w:r w:rsidRPr="00BF6C43">
        <w:rPr>
          <w:rFonts w:eastAsia="Times New Roman"/>
          <w:color w:val="auto"/>
          <w:lang w:val="ru-RU" w:eastAsia="ru-RU"/>
        </w:rPr>
        <w:t>.В.</w:t>
      </w:r>
      <w:r w:rsidRPr="00BF6C43">
        <w:rPr>
          <w:rFonts w:eastAsia="Times New Roman"/>
          <w:color w:val="auto"/>
          <w:lang w:eastAsia="ru-RU"/>
        </w:rPr>
        <w:t> </w:t>
      </w:r>
      <w:r w:rsidRPr="00BF6C43">
        <w:rPr>
          <w:rFonts w:eastAsia="Times New Roman"/>
          <w:color w:val="auto"/>
          <w:lang w:val="ru-RU" w:eastAsia="ru-RU"/>
        </w:rPr>
        <w:t>Маяковский</w:t>
      </w:r>
    </w:p>
    <w:p w:rsidR="00E12940" w:rsidRPr="00BF6C43" w:rsidRDefault="00E12940" w:rsidP="00BF6C43">
      <w:pPr>
        <w:shd w:val="clear" w:color="auto" w:fill="FFFFFF"/>
        <w:jc w:val="both"/>
        <w:rPr>
          <w:rFonts w:eastAsia="Times New Roman"/>
          <w:color w:val="auto"/>
          <w:lang w:val="ru-RU" w:eastAsia="ru-RU"/>
        </w:rPr>
      </w:pPr>
      <w:r w:rsidRPr="00BF6C43">
        <w:rPr>
          <w:rFonts w:eastAsia="Times New Roman"/>
          <w:color w:val="auto"/>
          <w:lang w:val="ru-RU" w:eastAsia="ru-RU"/>
        </w:rPr>
        <w:t>Три стихотворения по выбору.</w:t>
      </w:r>
    </w:p>
    <w:p w:rsidR="00E12940" w:rsidRPr="00BF6C43" w:rsidRDefault="00E12940" w:rsidP="00BF6C43">
      <w:pPr>
        <w:shd w:val="clear" w:color="auto" w:fill="FFFFFF"/>
        <w:jc w:val="both"/>
        <w:rPr>
          <w:rFonts w:eastAsia="Times New Roman"/>
          <w:color w:val="auto"/>
          <w:lang w:val="ru-RU" w:eastAsia="ru-RU"/>
        </w:rPr>
      </w:pPr>
      <w:r w:rsidRPr="00BF6C43">
        <w:rPr>
          <w:rFonts w:eastAsia="Times New Roman"/>
          <w:color w:val="auto"/>
          <w:lang w:eastAsia="ru-RU"/>
        </w:rPr>
        <w:t>C</w:t>
      </w:r>
      <w:r w:rsidRPr="00BF6C43">
        <w:rPr>
          <w:rFonts w:eastAsia="Times New Roman"/>
          <w:color w:val="auto"/>
          <w:lang w:val="ru-RU" w:eastAsia="ru-RU"/>
        </w:rPr>
        <w:t>.А.</w:t>
      </w:r>
      <w:r w:rsidRPr="00BF6C43">
        <w:rPr>
          <w:rFonts w:eastAsia="Times New Roman"/>
          <w:color w:val="auto"/>
          <w:lang w:eastAsia="ru-RU"/>
        </w:rPr>
        <w:t> </w:t>
      </w:r>
      <w:r w:rsidRPr="00BF6C43">
        <w:rPr>
          <w:rFonts w:eastAsia="Times New Roman"/>
          <w:color w:val="auto"/>
          <w:lang w:val="ru-RU" w:eastAsia="ru-RU"/>
        </w:rPr>
        <w:t>Есенин</w:t>
      </w:r>
    </w:p>
    <w:p w:rsidR="00E12940" w:rsidRPr="00BF6C43" w:rsidRDefault="00E12940" w:rsidP="00BF6C43">
      <w:pPr>
        <w:shd w:val="clear" w:color="auto" w:fill="FFFFFF"/>
        <w:jc w:val="both"/>
        <w:rPr>
          <w:rFonts w:eastAsia="Times New Roman"/>
          <w:color w:val="auto"/>
          <w:lang w:val="ru-RU" w:eastAsia="ru-RU"/>
        </w:rPr>
      </w:pPr>
      <w:r w:rsidRPr="00BF6C43">
        <w:rPr>
          <w:rFonts w:eastAsia="Times New Roman"/>
          <w:color w:val="auto"/>
          <w:lang w:val="ru-RU" w:eastAsia="ru-RU"/>
        </w:rPr>
        <w:t>Три стихотворения по выбору.</w:t>
      </w:r>
    </w:p>
    <w:p w:rsidR="00E12940" w:rsidRPr="00BF6C43" w:rsidRDefault="00E12940" w:rsidP="00BF6C43">
      <w:pPr>
        <w:shd w:val="clear" w:color="auto" w:fill="FFFFFF"/>
        <w:jc w:val="both"/>
        <w:rPr>
          <w:rFonts w:eastAsia="Times New Roman"/>
          <w:color w:val="auto"/>
          <w:lang w:val="ru-RU" w:eastAsia="ru-RU"/>
        </w:rPr>
      </w:pPr>
      <w:r w:rsidRPr="00BF6C43">
        <w:rPr>
          <w:rFonts w:eastAsia="Times New Roman"/>
          <w:color w:val="auto"/>
          <w:lang w:val="ru-RU" w:eastAsia="ru-RU"/>
        </w:rPr>
        <w:t>А.А.</w:t>
      </w:r>
      <w:r w:rsidRPr="00BF6C43">
        <w:rPr>
          <w:rFonts w:eastAsia="Times New Roman"/>
          <w:color w:val="auto"/>
          <w:lang w:eastAsia="ru-RU"/>
        </w:rPr>
        <w:t> </w:t>
      </w:r>
      <w:r w:rsidRPr="00BF6C43">
        <w:rPr>
          <w:rFonts w:eastAsia="Times New Roman"/>
          <w:color w:val="auto"/>
          <w:lang w:val="ru-RU" w:eastAsia="ru-RU"/>
        </w:rPr>
        <w:t>Ахматова</w:t>
      </w:r>
    </w:p>
    <w:p w:rsidR="00E12940" w:rsidRPr="00BF6C43" w:rsidRDefault="00E12940" w:rsidP="00BF6C43">
      <w:pPr>
        <w:shd w:val="clear" w:color="auto" w:fill="FFFFFF"/>
        <w:jc w:val="both"/>
        <w:rPr>
          <w:rFonts w:eastAsia="Times New Roman"/>
          <w:color w:val="auto"/>
          <w:lang w:val="ru-RU" w:eastAsia="ru-RU"/>
        </w:rPr>
      </w:pPr>
      <w:r w:rsidRPr="00BF6C43">
        <w:rPr>
          <w:rFonts w:eastAsia="Times New Roman"/>
          <w:color w:val="auto"/>
          <w:lang w:val="ru-RU" w:eastAsia="ru-RU"/>
        </w:rPr>
        <w:t>Три стихотворения по выбору.</w:t>
      </w:r>
    </w:p>
    <w:p w:rsidR="00E12940" w:rsidRPr="00BF6C43" w:rsidRDefault="00E12940" w:rsidP="00BF6C43">
      <w:pPr>
        <w:shd w:val="clear" w:color="auto" w:fill="FFFFFF"/>
        <w:jc w:val="both"/>
        <w:rPr>
          <w:rFonts w:eastAsia="Times New Roman"/>
          <w:color w:val="auto"/>
          <w:lang w:val="ru-RU" w:eastAsia="ru-RU"/>
        </w:rPr>
      </w:pPr>
      <w:r w:rsidRPr="00BF6C43">
        <w:rPr>
          <w:rFonts w:eastAsia="Times New Roman"/>
          <w:color w:val="auto"/>
          <w:lang w:val="ru-RU" w:eastAsia="ru-RU"/>
        </w:rPr>
        <w:t>Б.Л.</w:t>
      </w:r>
      <w:r w:rsidRPr="00BF6C43">
        <w:rPr>
          <w:rFonts w:eastAsia="Times New Roman"/>
          <w:color w:val="auto"/>
          <w:lang w:eastAsia="ru-RU"/>
        </w:rPr>
        <w:t> </w:t>
      </w:r>
      <w:r w:rsidRPr="00BF6C43">
        <w:rPr>
          <w:rFonts w:eastAsia="Times New Roman"/>
          <w:color w:val="auto"/>
          <w:lang w:val="ru-RU" w:eastAsia="ru-RU"/>
        </w:rPr>
        <w:t>Пастернак</w:t>
      </w:r>
    </w:p>
    <w:p w:rsidR="00E12940" w:rsidRPr="00BF6C43" w:rsidRDefault="00E12940" w:rsidP="00BF6C43">
      <w:pPr>
        <w:shd w:val="clear" w:color="auto" w:fill="FFFFFF"/>
        <w:jc w:val="both"/>
        <w:rPr>
          <w:rFonts w:eastAsia="Times New Roman"/>
          <w:color w:val="auto"/>
          <w:lang w:val="ru-RU" w:eastAsia="ru-RU"/>
        </w:rPr>
      </w:pPr>
      <w:r w:rsidRPr="00BF6C43">
        <w:rPr>
          <w:rFonts w:eastAsia="Times New Roman"/>
          <w:color w:val="auto"/>
          <w:lang w:val="ru-RU" w:eastAsia="ru-RU"/>
        </w:rPr>
        <w:t>Два стихотворения по выбору.</w:t>
      </w:r>
    </w:p>
    <w:p w:rsidR="00E12940" w:rsidRPr="00BF6C43" w:rsidRDefault="00E12940" w:rsidP="00BF6C43">
      <w:pPr>
        <w:shd w:val="clear" w:color="auto" w:fill="FFFFFF"/>
        <w:jc w:val="both"/>
        <w:rPr>
          <w:rFonts w:eastAsia="Times New Roman"/>
          <w:color w:val="auto"/>
          <w:lang w:val="ru-RU" w:eastAsia="ru-RU"/>
        </w:rPr>
      </w:pPr>
      <w:r w:rsidRPr="00BF6C43">
        <w:rPr>
          <w:rFonts w:eastAsia="Times New Roman"/>
          <w:color w:val="auto"/>
          <w:lang w:val="ru-RU" w:eastAsia="ru-RU"/>
        </w:rPr>
        <w:t>М.А.</w:t>
      </w:r>
      <w:r w:rsidRPr="00BF6C43">
        <w:rPr>
          <w:rFonts w:eastAsia="Times New Roman"/>
          <w:color w:val="auto"/>
          <w:lang w:eastAsia="ru-RU"/>
        </w:rPr>
        <w:t> </w:t>
      </w:r>
      <w:r w:rsidRPr="00BF6C43">
        <w:rPr>
          <w:rFonts w:eastAsia="Times New Roman"/>
          <w:color w:val="auto"/>
          <w:lang w:val="ru-RU" w:eastAsia="ru-RU"/>
        </w:rPr>
        <w:t>Булгаков</w:t>
      </w:r>
    </w:p>
    <w:p w:rsidR="00E12940" w:rsidRPr="00BF6C43" w:rsidRDefault="00E12940" w:rsidP="00BF6C43">
      <w:pPr>
        <w:shd w:val="clear" w:color="auto" w:fill="FFFFFF"/>
        <w:jc w:val="both"/>
        <w:rPr>
          <w:rFonts w:eastAsia="Times New Roman"/>
          <w:color w:val="auto"/>
          <w:lang w:val="ru-RU" w:eastAsia="ru-RU"/>
        </w:rPr>
      </w:pPr>
      <w:r w:rsidRPr="00BF6C43">
        <w:rPr>
          <w:rFonts w:eastAsia="Times New Roman"/>
          <w:color w:val="auto"/>
          <w:lang w:val="ru-RU" w:eastAsia="ru-RU"/>
        </w:rPr>
        <w:t>Повесть "Собачье сердце".</w:t>
      </w:r>
    </w:p>
    <w:p w:rsidR="00E12940" w:rsidRPr="00BF6C43" w:rsidRDefault="00E12940" w:rsidP="00BF6C43">
      <w:pPr>
        <w:shd w:val="clear" w:color="auto" w:fill="FFFFFF"/>
        <w:jc w:val="both"/>
        <w:rPr>
          <w:rFonts w:eastAsia="Times New Roman"/>
          <w:color w:val="auto"/>
          <w:lang w:val="ru-RU" w:eastAsia="ru-RU"/>
        </w:rPr>
      </w:pPr>
      <w:r w:rsidRPr="00BF6C43">
        <w:rPr>
          <w:rFonts w:eastAsia="Times New Roman"/>
          <w:color w:val="auto"/>
          <w:lang w:val="ru-RU" w:eastAsia="ru-RU"/>
        </w:rPr>
        <w:t>М.М.</w:t>
      </w:r>
      <w:r w:rsidRPr="00BF6C43">
        <w:rPr>
          <w:rFonts w:eastAsia="Times New Roman"/>
          <w:color w:val="auto"/>
          <w:lang w:eastAsia="ru-RU"/>
        </w:rPr>
        <w:t> </w:t>
      </w:r>
      <w:r w:rsidRPr="00BF6C43">
        <w:rPr>
          <w:rFonts w:eastAsia="Times New Roman"/>
          <w:color w:val="auto"/>
          <w:lang w:val="ru-RU" w:eastAsia="ru-RU"/>
        </w:rPr>
        <w:t>Зощенко</w:t>
      </w:r>
    </w:p>
    <w:p w:rsidR="00E12940" w:rsidRPr="00BF6C43" w:rsidRDefault="00E12940" w:rsidP="00BF6C43">
      <w:pPr>
        <w:shd w:val="clear" w:color="auto" w:fill="FFFFFF"/>
        <w:jc w:val="both"/>
        <w:rPr>
          <w:rFonts w:eastAsia="Times New Roman"/>
          <w:color w:val="auto"/>
          <w:lang w:val="ru-RU" w:eastAsia="ru-RU"/>
        </w:rPr>
      </w:pPr>
      <w:r w:rsidRPr="00BF6C43">
        <w:rPr>
          <w:rFonts w:eastAsia="Times New Roman"/>
          <w:color w:val="auto"/>
          <w:lang w:val="ru-RU" w:eastAsia="ru-RU"/>
        </w:rPr>
        <w:t>Два рассказа по выбору.</w:t>
      </w:r>
    </w:p>
    <w:p w:rsidR="00E12940" w:rsidRPr="00BF6C43" w:rsidRDefault="00E12940" w:rsidP="00BF6C43">
      <w:pPr>
        <w:shd w:val="clear" w:color="auto" w:fill="FFFFFF"/>
        <w:jc w:val="both"/>
        <w:rPr>
          <w:rFonts w:eastAsia="Times New Roman"/>
          <w:color w:val="auto"/>
          <w:lang w:val="ru-RU" w:eastAsia="ru-RU"/>
        </w:rPr>
      </w:pPr>
      <w:r w:rsidRPr="00BF6C43">
        <w:rPr>
          <w:rFonts w:eastAsia="Times New Roman"/>
          <w:color w:val="auto"/>
          <w:lang w:val="ru-RU" w:eastAsia="ru-RU"/>
        </w:rPr>
        <w:t>А.П.</w:t>
      </w:r>
      <w:r w:rsidRPr="00BF6C43">
        <w:rPr>
          <w:rFonts w:eastAsia="Times New Roman"/>
          <w:color w:val="auto"/>
          <w:lang w:eastAsia="ru-RU"/>
        </w:rPr>
        <w:t> </w:t>
      </w:r>
      <w:r w:rsidRPr="00BF6C43">
        <w:rPr>
          <w:rFonts w:eastAsia="Times New Roman"/>
          <w:color w:val="auto"/>
          <w:lang w:val="ru-RU" w:eastAsia="ru-RU"/>
        </w:rPr>
        <w:t>Платонов</w:t>
      </w:r>
    </w:p>
    <w:p w:rsidR="00E12940" w:rsidRPr="00BF6C43" w:rsidRDefault="00E12940" w:rsidP="00BF6C43">
      <w:pPr>
        <w:shd w:val="clear" w:color="auto" w:fill="FFFFFF"/>
        <w:jc w:val="both"/>
        <w:rPr>
          <w:rFonts w:eastAsia="Times New Roman"/>
          <w:color w:val="auto"/>
          <w:lang w:val="ru-RU" w:eastAsia="ru-RU"/>
        </w:rPr>
      </w:pPr>
      <w:r w:rsidRPr="00BF6C43">
        <w:rPr>
          <w:rFonts w:eastAsia="Times New Roman"/>
          <w:color w:val="auto"/>
          <w:lang w:val="ru-RU" w:eastAsia="ru-RU"/>
        </w:rPr>
        <w:t>Один рассказ по выбору.</w:t>
      </w:r>
    </w:p>
    <w:p w:rsidR="00E12940" w:rsidRPr="00BF6C43" w:rsidRDefault="00E12940" w:rsidP="00BF6C43">
      <w:pPr>
        <w:shd w:val="clear" w:color="auto" w:fill="FFFFFF"/>
        <w:jc w:val="both"/>
        <w:rPr>
          <w:rFonts w:eastAsia="Times New Roman"/>
          <w:color w:val="auto"/>
          <w:lang w:val="ru-RU" w:eastAsia="ru-RU"/>
        </w:rPr>
      </w:pPr>
      <w:r w:rsidRPr="00BF6C43">
        <w:rPr>
          <w:rFonts w:eastAsia="Times New Roman"/>
          <w:color w:val="auto"/>
          <w:lang w:val="ru-RU" w:eastAsia="ru-RU"/>
        </w:rPr>
        <w:t>А.С.</w:t>
      </w:r>
      <w:r w:rsidRPr="00BF6C43">
        <w:rPr>
          <w:rFonts w:eastAsia="Times New Roman"/>
          <w:color w:val="auto"/>
          <w:lang w:eastAsia="ru-RU"/>
        </w:rPr>
        <w:t> </w:t>
      </w:r>
      <w:r w:rsidRPr="00BF6C43">
        <w:rPr>
          <w:rFonts w:eastAsia="Times New Roman"/>
          <w:color w:val="auto"/>
          <w:lang w:val="ru-RU" w:eastAsia="ru-RU"/>
        </w:rPr>
        <w:t>Грин</w:t>
      </w:r>
    </w:p>
    <w:p w:rsidR="00E12940" w:rsidRPr="00BF6C43" w:rsidRDefault="00E12940" w:rsidP="00BF6C43">
      <w:pPr>
        <w:shd w:val="clear" w:color="auto" w:fill="FFFFFF"/>
        <w:jc w:val="both"/>
        <w:rPr>
          <w:rFonts w:eastAsia="Times New Roman"/>
          <w:color w:val="auto"/>
          <w:lang w:val="ru-RU" w:eastAsia="ru-RU"/>
        </w:rPr>
      </w:pPr>
      <w:r w:rsidRPr="00BF6C43">
        <w:rPr>
          <w:rFonts w:eastAsia="Times New Roman"/>
          <w:color w:val="auto"/>
          <w:lang w:val="ru-RU" w:eastAsia="ru-RU"/>
        </w:rPr>
        <w:t>Одно произведение по выбору.</w:t>
      </w:r>
    </w:p>
    <w:p w:rsidR="00E12940" w:rsidRPr="00BF6C43" w:rsidRDefault="00E12940" w:rsidP="00BF6C43">
      <w:pPr>
        <w:shd w:val="clear" w:color="auto" w:fill="FFFFFF"/>
        <w:jc w:val="both"/>
        <w:rPr>
          <w:rFonts w:eastAsia="Times New Roman"/>
          <w:color w:val="auto"/>
          <w:lang w:val="ru-RU" w:eastAsia="ru-RU"/>
        </w:rPr>
      </w:pPr>
      <w:r w:rsidRPr="00BF6C43">
        <w:rPr>
          <w:rFonts w:eastAsia="Times New Roman"/>
          <w:color w:val="auto"/>
          <w:lang w:val="ru-RU" w:eastAsia="ru-RU"/>
        </w:rPr>
        <w:t>К.Г.</w:t>
      </w:r>
      <w:r w:rsidRPr="00BF6C43">
        <w:rPr>
          <w:rFonts w:eastAsia="Times New Roman"/>
          <w:color w:val="auto"/>
          <w:lang w:eastAsia="ru-RU"/>
        </w:rPr>
        <w:t> </w:t>
      </w:r>
      <w:r w:rsidRPr="00BF6C43">
        <w:rPr>
          <w:rFonts w:eastAsia="Times New Roman"/>
          <w:color w:val="auto"/>
          <w:lang w:val="ru-RU" w:eastAsia="ru-RU"/>
        </w:rPr>
        <w:t>Паустовский</w:t>
      </w:r>
    </w:p>
    <w:p w:rsidR="00E12940" w:rsidRPr="00BF6C43" w:rsidRDefault="00E12940" w:rsidP="00BF6C43">
      <w:pPr>
        <w:shd w:val="clear" w:color="auto" w:fill="FFFFFF"/>
        <w:jc w:val="both"/>
        <w:rPr>
          <w:rFonts w:eastAsia="Times New Roman"/>
          <w:color w:val="auto"/>
          <w:lang w:val="ru-RU" w:eastAsia="ru-RU"/>
        </w:rPr>
      </w:pPr>
      <w:r w:rsidRPr="00BF6C43">
        <w:rPr>
          <w:rFonts w:eastAsia="Times New Roman"/>
          <w:color w:val="auto"/>
          <w:lang w:val="ru-RU" w:eastAsia="ru-RU"/>
        </w:rPr>
        <w:t>Один рассказ по выбору.</w:t>
      </w:r>
    </w:p>
    <w:p w:rsidR="00E12940" w:rsidRPr="00BF6C43" w:rsidRDefault="00E12940" w:rsidP="00BF6C43">
      <w:pPr>
        <w:shd w:val="clear" w:color="auto" w:fill="FFFFFF"/>
        <w:jc w:val="both"/>
        <w:rPr>
          <w:rFonts w:eastAsia="Times New Roman"/>
          <w:color w:val="auto"/>
          <w:lang w:val="ru-RU" w:eastAsia="ru-RU"/>
        </w:rPr>
      </w:pPr>
      <w:r w:rsidRPr="00BF6C43">
        <w:rPr>
          <w:rFonts w:eastAsia="Times New Roman"/>
          <w:color w:val="auto"/>
          <w:lang w:val="ru-RU" w:eastAsia="ru-RU"/>
        </w:rPr>
        <w:t>М.М.</w:t>
      </w:r>
      <w:r w:rsidRPr="00BF6C43">
        <w:rPr>
          <w:rFonts w:eastAsia="Times New Roman"/>
          <w:color w:val="auto"/>
          <w:lang w:eastAsia="ru-RU"/>
        </w:rPr>
        <w:t> </w:t>
      </w:r>
      <w:r w:rsidRPr="00BF6C43">
        <w:rPr>
          <w:rFonts w:eastAsia="Times New Roman"/>
          <w:color w:val="auto"/>
          <w:lang w:val="ru-RU" w:eastAsia="ru-RU"/>
        </w:rPr>
        <w:t>Пришвин</w:t>
      </w:r>
    </w:p>
    <w:p w:rsidR="00E12940" w:rsidRPr="00BF6C43" w:rsidRDefault="00E12940" w:rsidP="00BF6C43">
      <w:pPr>
        <w:shd w:val="clear" w:color="auto" w:fill="FFFFFF"/>
        <w:jc w:val="both"/>
        <w:rPr>
          <w:rFonts w:eastAsia="Times New Roman"/>
          <w:color w:val="auto"/>
          <w:lang w:val="ru-RU" w:eastAsia="ru-RU"/>
        </w:rPr>
      </w:pPr>
      <w:r w:rsidRPr="00BF6C43">
        <w:rPr>
          <w:rFonts w:eastAsia="Times New Roman"/>
          <w:color w:val="auto"/>
          <w:lang w:val="ru-RU" w:eastAsia="ru-RU"/>
        </w:rPr>
        <w:t>Одно произведение по выбору.</w:t>
      </w:r>
    </w:p>
    <w:p w:rsidR="00E12940" w:rsidRPr="00BF6C43" w:rsidRDefault="00E12940" w:rsidP="00BF6C43">
      <w:pPr>
        <w:shd w:val="clear" w:color="auto" w:fill="FFFFFF"/>
        <w:jc w:val="both"/>
        <w:rPr>
          <w:rFonts w:eastAsia="Times New Roman"/>
          <w:color w:val="auto"/>
          <w:lang w:val="ru-RU" w:eastAsia="ru-RU"/>
        </w:rPr>
      </w:pPr>
      <w:r w:rsidRPr="00BF6C43">
        <w:rPr>
          <w:rFonts w:eastAsia="Times New Roman"/>
          <w:color w:val="auto"/>
          <w:lang w:val="ru-RU" w:eastAsia="ru-RU"/>
        </w:rPr>
        <w:t>Н.А.</w:t>
      </w:r>
      <w:r w:rsidRPr="00BF6C43">
        <w:rPr>
          <w:rFonts w:eastAsia="Times New Roman"/>
          <w:color w:val="auto"/>
          <w:lang w:eastAsia="ru-RU"/>
        </w:rPr>
        <w:t> </w:t>
      </w:r>
      <w:r w:rsidRPr="00BF6C43">
        <w:rPr>
          <w:rFonts w:eastAsia="Times New Roman"/>
          <w:color w:val="auto"/>
          <w:lang w:val="ru-RU" w:eastAsia="ru-RU"/>
        </w:rPr>
        <w:t>Заболоцкий</w:t>
      </w:r>
    </w:p>
    <w:p w:rsidR="00E12940" w:rsidRPr="00BF6C43" w:rsidRDefault="00E12940" w:rsidP="00BF6C43">
      <w:pPr>
        <w:shd w:val="clear" w:color="auto" w:fill="FFFFFF"/>
        <w:jc w:val="both"/>
        <w:rPr>
          <w:rFonts w:eastAsia="Times New Roman"/>
          <w:color w:val="auto"/>
          <w:lang w:val="ru-RU" w:eastAsia="ru-RU"/>
        </w:rPr>
      </w:pPr>
      <w:r w:rsidRPr="00BF6C43">
        <w:rPr>
          <w:rFonts w:eastAsia="Times New Roman"/>
          <w:color w:val="auto"/>
          <w:lang w:val="ru-RU" w:eastAsia="ru-RU"/>
        </w:rPr>
        <w:t>Два стихотворения по выбору.</w:t>
      </w:r>
    </w:p>
    <w:p w:rsidR="00E12940" w:rsidRPr="00BF6C43" w:rsidRDefault="00E12940" w:rsidP="00BF6C43">
      <w:pPr>
        <w:shd w:val="clear" w:color="auto" w:fill="FFFFFF"/>
        <w:jc w:val="both"/>
        <w:rPr>
          <w:rFonts w:eastAsia="Times New Roman"/>
          <w:color w:val="auto"/>
          <w:lang w:val="ru-RU" w:eastAsia="ru-RU"/>
        </w:rPr>
      </w:pPr>
      <w:r w:rsidRPr="00BF6C43">
        <w:rPr>
          <w:rFonts w:eastAsia="Times New Roman"/>
          <w:color w:val="auto"/>
          <w:lang w:eastAsia="ru-RU"/>
        </w:rPr>
        <w:t>A</w:t>
      </w:r>
      <w:r w:rsidRPr="00BF6C43">
        <w:rPr>
          <w:rFonts w:eastAsia="Times New Roman"/>
          <w:color w:val="auto"/>
          <w:lang w:val="ru-RU" w:eastAsia="ru-RU"/>
        </w:rPr>
        <w:t>.Т.</w:t>
      </w:r>
      <w:r w:rsidRPr="00BF6C43">
        <w:rPr>
          <w:rFonts w:eastAsia="Times New Roman"/>
          <w:color w:val="auto"/>
          <w:lang w:eastAsia="ru-RU"/>
        </w:rPr>
        <w:t> </w:t>
      </w:r>
      <w:r w:rsidRPr="00BF6C43">
        <w:rPr>
          <w:rFonts w:eastAsia="Times New Roman"/>
          <w:color w:val="auto"/>
          <w:lang w:val="ru-RU" w:eastAsia="ru-RU"/>
        </w:rPr>
        <w:t>Твардовский</w:t>
      </w:r>
    </w:p>
    <w:p w:rsidR="00E12940" w:rsidRPr="00BF6C43" w:rsidRDefault="00E12940" w:rsidP="00BF6C43">
      <w:pPr>
        <w:shd w:val="clear" w:color="auto" w:fill="FFFFFF"/>
        <w:jc w:val="both"/>
        <w:rPr>
          <w:rFonts w:eastAsia="Times New Roman"/>
          <w:color w:val="auto"/>
          <w:lang w:val="ru-RU" w:eastAsia="ru-RU"/>
        </w:rPr>
      </w:pPr>
      <w:r w:rsidRPr="00BF6C43">
        <w:rPr>
          <w:rFonts w:eastAsia="Times New Roman"/>
          <w:color w:val="auto"/>
          <w:lang w:val="ru-RU" w:eastAsia="ru-RU"/>
        </w:rPr>
        <w:t>Поэма "Василий Теркин" (три главы по выбору).</w:t>
      </w:r>
    </w:p>
    <w:p w:rsidR="00E12940" w:rsidRPr="00BF6C43" w:rsidRDefault="00E12940" w:rsidP="00BF6C43">
      <w:pPr>
        <w:shd w:val="clear" w:color="auto" w:fill="FFFFFF"/>
        <w:jc w:val="both"/>
        <w:rPr>
          <w:rFonts w:eastAsia="Times New Roman"/>
          <w:color w:val="auto"/>
          <w:lang w:val="ru-RU" w:eastAsia="ru-RU"/>
        </w:rPr>
      </w:pPr>
      <w:r w:rsidRPr="00BF6C43">
        <w:rPr>
          <w:rFonts w:eastAsia="Times New Roman"/>
          <w:color w:val="auto"/>
          <w:lang w:val="ru-RU" w:eastAsia="ru-RU"/>
        </w:rPr>
        <w:t>М.А.</w:t>
      </w:r>
      <w:r w:rsidRPr="00BF6C43">
        <w:rPr>
          <w:rFonts w:eastAsia="Times New Roman"/>
          <w:color w:val="auto"/>
          <w:lang w:eastAsia="ru-RU"/>
        </w:rPr>
        <w:t> </w:t>
      </w:r>
      <w:r w:rsidRPr="00BF6C43">
        <w:rPr>
          <w:rFonts w:eastAsia="Times New Roman"/>
          <w:color w:val="auto"/>
          <w:lang w:val="ru-RU" w:eastAsia="ru-RU"/>
        </w:rPr>
        <w:t>Шолохов</w:t>
      </w:r>
    </w:p>
    <w:p w:rsidR="00E12940" w:rsidRPr="00BF6C43" w:rsidRDefault="00E12940" w:rsidP="00BF6C43">
      <w:pPr>
        <w:shd w:val="clear" w:color="auto" w:fill="FFFFFF"/>
        <w:jc w:val="both"/>
        <w:rPr>
          <w:rFonts w:eastAsia="Times New Roman"/>
          <w:color w:val="auto"/>
          <w:lang w:val="ru-RU" w:eastAsia="ru-RU"/>
        </w:rPr>
      </w:pPr>
      <w:r w:rsidRPr="00BF6C43">
        <w:rPr>
          <w:rFonts w:eastAsia="Times New Roman"/>
          <w:color w:val="auto"/>
          <w:lang w:val="ru-RU" w:eastAsia="ru-RU"/>
        </w:rPr>
        <w:t>Рассказ "Судьба человека".</w:t>
      </w:r>
    </w:p>
    <w:p w:rsidR="00E12940" w:rsidRPr="00BF6C43" w:rsidRDefault="00E12940" w:rsidP="00BF6C43">
      <w:pPr>
        <w:shd w:val="clear" w:color="auto" w:fill="FFFFFF"/>
        <w:jc w:val="both"/>
        <w:rPr>
          <w:rFonts w:eastAsia="Times New Roman"/>
          <w:color w:val="auto"/>
          <w:lang w:val="ru-RU" w:eastAsia="ru-RU"/>
        </w:rPr>
      </w:pPr>
      <w:r w:rsidRPr="00BF6C43">
        <w:rPr>
          <w:rFonts w:eastAsia="Times New Roman"/>
          <w:color w:val="auto"/>
          <w:lang w:eastAsia="ru-RU"/>
        </w:rPr>
        <w:lastRenderedPageBreak/>
        <w:t>B</w:t>
      </w:r>
      <w:r w:rsidRPr="00BF6C43">
        <w:rPr>
          <w:rFonts w:eastAsia="Times New Roman"/>
          <w:color w:val="auto"/>
          <w:lang w:val="ru-RU" w:eastAsia="ru-RU"/>
        </w:rPr>
        <w:t>.М.</w:t>
      </w:r>
      <w:r w:rsidRPr="00BF6C43">
        <w:rPr>
          <w:rFonts w:eastAsia="Times New Roman"/>
          <w:color w:val="auto"/>
          <w:lang w:eastAsia="ru-RU"/>
        </w:rPr>
        <w:t> </w:t>
      </w:r>
      <w:r w:rsidRPr="00BF6C43">
        <w:rPr>
          <w:rFonts w:eastAsia="Times New Roman"/>
          <w:color w:val="auto"/>
          <w:lang w:val="ru-RU" w:eastAsia="ru-RU"/>
        </w:rPr>
        <w:t>Шукшин</w:t>
      </w:r>
    </w:p>
    <w:p w:rsidR="00E12940" w:rsidRPr="00BF6C43" w:rsidRDefault="00E12940" w:rsidP="00BF6C43">
      <w:pPr>
        <w:shd w:val="clear" w:color="auto" w:fill="FFFFFF"/>
        <w:jc w:val="both"/>
        <w:rPr>
          <w:rFonts w:eastAsia="Times New Roman"/>
          <w:color w:val="auto"/>
          <w:lang w:val="ru-RU" w:eastAsia="ru-RU"/>
        </w:rPr>
      </w:pPr>
      <w:r w:rsidRPr="00BF6C43">
        <w:rPr>
          <w:rFonts w:eastAsia="Times New Roman"/>
          <w:color w:val="auto"/>
          <w:lang w:val="ru-RU" w:eastAsia="ru-RU"/>
        </w:rPr>
        <w:t>Два рассказа по выбору.</w:t>
      </w:r>
    </w:p>
    <w:p w:rsidR="00E12940" w:rsidRPr="00BF6C43" w:rsidRDefault="00E12940" w:rsidP="00BF6C43">
      <w:pPr>
        <w:shd w:val="clear" w:color="auto" w:fill="FFFFFF"/>
        <w:jc w:val="both"/>
        <w:rPr>
          <w:rFonts w:eastAsia="Times New Roman"/>
          <w:color w:val="auto"/>
          <w:lang w:val="ru-RU" w:eastAsia="ru-RU"/>
        </w:rPr>
      </w:pPr>
      <w:r w:rsidRPr="00BF6C43">
        <w:rPr>
          <w:rFonts w:eastAsia="Times New Roman"/>
          <w:color w:val="auto"/>
          <w:lang w:val="ru-RU" w:eastAsia="ru-RU"/>
        </w:rPr>
        <w:t>А.И.</w:t>
      </w:r>
      <w:r w:rsidRPr="00BF6C43">
        <w:rPr>
          <w:rFonts w:eastAsia="Times New Roman"/>
          <w:color w:val="auto"/>
          <w:lang w:eastAsia="ru-RU"/>
        </w:rPr>
        <w:t> </w:t>
      </w:r>
      <w:r w:rsidRPr="00BF6C43">
        <w:rPr>
          <w:rFonts w:eastAsia="Times New Roman"/>
          <w:color w:val="auto"/>
          <w:lang w:val="ru-RU" w:eastAsia="ru-RU"/>
        </w:rPr>
        <w:t>Солженицын</w:t>
      </w:r>
    </w:p>
    <w:p w:rsidR="00E12940" w:rsidRPr="00BF6C43" w:rsidRDefault="00E12940" w:rsidP="00BF6C43">
      <w:pPr>
        <w:shd w:val="clear" w:color="auto" w:fill="FFFFFF"/>
        <w:jc w:val="both"/>
        <w:rPr>
          <w:rFonts w:eastAsia="Times New Roman"/>
          <w:color w:val="auto"/>
          <w:lang w:val="ru-RU" w:eastAsia="ru-RU"/>
        </w:rPr>
      </w:pPr>
      <w:r w:rsidRPr="00BF6C43">
        <w:rPr>
          <w:rFonts w:eastAsia="Times New Roman"/>
          <w:color w:val="auto"/>
          <w:lang w:val="ru-RU" w:eastAsia="ru-RU"/>
        </w:rPr>
        <w:t>Рассказ "Матренин двор" (только для образовательных учреждений с русским языком обучения).</w:t>
      </w:r>
    </w:p>
    <w:p w:rsidR="00E12940" w:rsidRPr="00BF6C43" w:rsidRDefault="00E12940" w:rsidP="00BF6C43">
      <w:pPr>
        <w:shd w:val="clear" w:color="auto" w:fill="FFFFFF"/>
        <w:jc w:val="both"/>
        <w:rPr>
          <w:rFonts w:eastAsia="Times New Roman"/>
          <w:color w:val="auto"/>
          <w:lang w:val="ru-RU" w:eastAsia="ru-RU"/>
        </w:rPr>
      </w:pPr>
      <w:r w:rsidRPr="00BF6C43">
        <w:rPr>
          <w:rFonts w:eastAsia="Times New Roman"/>
          <w:color w:val="auto"/>
          <w:lang w:val="ru-RU" w:eastAsia="ru-RU"/>
        </w:rPr>
        <w:t>Рассказ "Как жаль" (только для образовательных учреждений с родным (нерусским) языком обучения).</w:t>
      </w:r>
    </w:p>
    <w:p w:rsidR="00E12940" w:rsidRPr="00BF6C43" w:rsidRDefault="00E12940" w:rsidP="00BF6C43">
      <w:pPr>
        <w:shd w:val="clear" w:color="auto" w:fill="FFFFFF"/>
        <w:jc w:val="both"/>
        <w:rPr>
          <w:rFonts w:eastAsia="Times New Roman"/>
          <w:b/>
          <w:bCs/>
          <w:color w:val="auto"/>
          <w:lang w:val="ru-RU" w:eastAsia="ru-RU"/>
        </w:rPr>
      </w:pPr>
      <w:r w:rsidRPr="00BF6C43">
        <w:rPr>
          <w:rFonts w:eastAsia="Times New Roman"/>
          <w:color w:val="auto"/>
          <w:lang w:eastAsia="ru-RU"/>
        </w:rPr>
        <w:t> </w:t>
      </w:r>
      <w:r w:rsidRPr="00BF6C43">
        <w:rPr>
          <w:rFonts w:eastAsia="Times New Roman"/>
          <w:b/>
          <w:bCs/>
          <w:color w:val="auto"/>
          <w:lang w:val="ru-RU" w:eastAsia="ru-RU"/>
        </w:rPr>
        <w:t xml:space="preserve">Русская проза второй половины </w:t>
      </w:r>
      <w:r w:rsidRPr="00BF6C43">
        <w:rPr>
          <w:rFonts w:eastAsia="Times New Roman"/>
          <w:b/>
          <w:bCs/>
          <w:color w:val="auto"/>
          <w:lang w:eastAsia="ru-RU"/>
        </w:rPr>
        <w:t>XX</w:t>
      </w:r>
      <w:r w:rsidRPr="00BF6C43">
        <w:rPr>
          <w:rFonts w:eastAsia="Times New Roman"/>
          <w:b/>
          <w:bCs/>
          <w:color w:val="auto"/>
          <w:lang w:val="ru-RU" w:eastAsia="ru-RU"/>
        </w:rPr>
        <w:t xml:space="preserve"> века</w:t>
      </w:r>
    </w:p>
    <w:p w:rsidR="00E12940" w:rsidRPr="00BF6C43" w:rsidRDefault="00E12940" w:rsidP="00BF6C43">
      <w:pPr>
        <w:shd w:val="clear" w:color="auto" w:fill="FFFFFF"/>
        <w:jc w:val="both"/>
        <w:rPr>
          <w:rFonts w:eastAsia="Times New Roman"/>
          <w:color w:val="auto"/>
          <w:lang w:eastAsia="ru-RU"/>
        </w:rPr>
      </w:pPr>
      <w:r w:rsidRPr="00BF6C43">
        <w:rPr>
          <w:rFonts w:eastAsia="Times New Roman"/>
          <w:color w:val="auto"/>
          <w:lang w:eastAsia="ru-RU"/>
        </w:rPr>
        <w:t> Ф.А. Абрамов, Ч.Т. Айтматов, В.П. Астафьев, В.И. Белов, В.В. Быков, Ф.А. Искандер, Ю.П. Казаков, В.Л. Кондратьев, Е.И. Носов, В.Г. Распутин, А.Н. и Б.Н. Стругацкие, В.Ф. Тендряков, В.Т. Шаламов.</w:t>
      </w:r>
    </w:p>
    <w:p w:rsidR="00E12940" w:rsidRPr="00BF6C43" w:rsidRDefault="00E12940" w:rsidP="00BF6C43">
      <w:pPr>
        <w:shd w:val="clear" w:color="auto" w:fill="FFFFFF"/>
        <w:jc w:val="both"/>
        <w:rPr>
          <w:rFonts w:eastAsia="Times New Roman"/>
          <w:color w:val="auto"/>
          <w:lang w:val="ru-RU" w:eastAsia="ru-RU"/>
        </w:rPr>
      </w:pPr>
      <w:r w:rsidRPr="00BF6C43">
        <w:rPr>
          <w:rFonts w:eastAsia="Times New Roman"/>
          <w:color w:val="auto"/>
          <w:lang w:val="ru-RU" w:eastAsia="ru-RU"/>
        </w:rPr>
        <w:t>Произведения не менее трех авторов по выбору.</w:t>
      </w:r>
    </w:p>
    <w:p w:rsidR="00E12940" w:rsidRPr="00BF6C43" w:rsidRDefault="00E12940" w:rsidP="00BF6C43">
      <w:pPr>
        <w:shd w:val="clear" w:color="auto" w:fill="FFFFFF"/>
        <w:jc w:val="both"/>
        <w:rPr>
          <w:rFonts w:eastAsia="Times New Roman"/>
          <w:b/>
          <w:bCs/>
          <w:color w:val="auto"/>
          <w:lang w:val="ru-RU" w:eastAsia="ru-RU"/>
        </w:rPr>
      </w:pPr>
      <w:r w:rsidRPr="00BF6C43">
        <w:rPr>
          <w:rFonts w:eastAsia="Times New Roman"/>
          <w:color w:val="auto"/>
          <w:lang w:eastAsia="ru-RU"/>
        </w:rPr>
        <w:t> </w:t>
      </w:r>
      <w:r w:rsidRPr="00BF6C43">
        <w:rPr>
          <w:rFonts w:eastAsia="Times New Roman"/>
          <w:b/>
          <w:bCs/>
          <w:color w:val="auto"/>
          <w:lang w:val="ru-RU" w:eastAsia="ru-RU"/>
        </w:rPr>
        <w:t xml:space="preserve">Русская поэзия второй половины </w:t>
      </w:r>
      <w:r w:rsidRPr="00BF6C43">
        <w:rPr>
          <w:rFonts w:eastAsia="Times New Roman"/>
          <w:b/>
          <w:bCs/>
          <w:color w:val="auto"/>
          <w:lang w:eastAsia="ru-RU"/>
        </w:rPr>
        <w:t>XX</w:t>
      </w:r>
      <w:r w:rsidRPr="00BF6C43">
        <w:rPr>
          <w:rFonts w:eastAsia="Times New Roman"/>
          <w:b/>
          <w:bCs/>
          <w:color w:val="auto"/>
          <w:lang w:val="ru-RU" w:eastAsia="ru-RU"/>
        </w:rPr>
        <w:t xml:space="preserve"> века</w:t>
      </w:r>
    </w:p>
    <w:p w:rsidR="00E12940" w:rsidRPr="00BF6C43" w:rsidRDefault="00E12940" w:rsidP="00BF6C43">
      <w:pPr>
        <w:shd w:val="clear" w:color="auto" w:fill="FFFFFF"/>
        <w:jc w:val="both"/>
        <w:rPr>
          <w:rFonts w:eastAsia="Times New Roman"/>
          <w:color w:val="auto"/>
          <w:lang w:val="ru-RU" w:eastAsia="ru-RU"/>
        </w:rPr>
      </w:pPr>
      <w:r w:rsidRPr="00BF6C43">
        <w:rPr>
          <w:rFonts w:eastAsia="Times New Roman"/>
          <w:color w:val="auto"/>
          <w:lang w:eastAsia="ru-RU"/>
        </w:rPr>
        <w:t> </w:t>
      </w:r>
      <w:r w:rsidRPr="00BF6C43">
        <w:rPr>
          <w:rFonts w:eastAsia="Times New Roman"/>
          <w:color w:val="auto"/>
          <w:lang w:val="ru-RU" w:eastAsia="ru-RU"/>
        </w:rPr>
        <w:t>И.А.</w:t>
      </w:r>
      <w:r w:rsidRPr="00BF6C43">
        <w:rPr>
          <w:rFonts w:eastAsia="Times New Roman"/>
          <w:color w:val="auto"/>
          <w:lang w:eastAsia="ru-RU"/>
        </w:rPr>
        <w:t> </w:t>
      </w:r>
      <w:r w:rsidRPr="00BF6C43">
        <w:rPr>
          <w:rFonts w:eastAsia="Times New Roman"/>
          <w:color w:val="auto"/>
          <w:lang w:val="ru-RU" w:eastAsia="ru-RU"/>
        </w:rPr>
        <w:t>Бродский, А.А.</w:t>
      </w:r>
      <w:r w:rsidRPr="00BF6C43">
        <w:rPr>
          <w:rFonts w:eastAsia="Times New Roman"/>
          <w:color w:val="auto"/>
          <w:lang w:eastAsia="ru-RU"/>
        </w:rPr>
        <w:t> </w:t>
      </w:r>
      <w:r w:rsidRPr="00BF6C43">
        <w:rPr>
          <w:rFonts w:eastAsia="Times New Roman"/>
          <w:color w:val="auto"/>
          <w:lang w:val="ru-RU" w:eastAsia="ru-RU"/>
        </w:rPr>
        <w:t>Вознесенский, В.С.</w:t>
      </w:r>
      <w:r w:rsidRPr="00BF6C43">
        <w:rPr>
          <w:rFonts w:eastAsia="Times New Roman"/>
          <w:color w:val="auto"/>
          <w:lang w:eastAsia="ru-RU"/>
        </w:rPr>
        <w:t> </w:t>
      </w:r>
      <w:r w:rsidRPr="00BF6C43">
        <w:rPr>
          <w:rFonts w:eastAsia="Times New Roman"/>
          <w:color w:val="auto"/>
          <w:lang w:val="ru-RU" w:eastAsia="ru-RU"/>
        </w:rPr>
        <w:t>Высоцкий, Е.А.</w:t>
      </w:r>
      <w:r w:rsidRPr="00BF6C43">
        <w:rPr>
          <w:rFonts w:eastAsia="Times New Roman"/>
          <w:color w:val="auto"/>
          <w:lang w:eastAsia="ru-RU"/>
        </w:rPr>
        <w:t> </w:t>
      </w:r>
      <w:r w:rsidRPr="00BF6C43">
        <w:rPr>
          <w:rFonts w:eastAsia="Times New Roman"/>
          <w:color w:val="auto"/>
          <w:lang w:val="ru-RU" w:eastAsia="ru-RU"/>
        </w:rPr>
        <w:t>Евтушенко, Б.Ш.</w:t>
      </w:r>
      <w:r w:rsidRPr="00BF6C43">
        <w:rPr>
          <w:rFonts w:eastAsia="Times New Roman"/>
          <w:color w:val="auto"/>
          <w:lang w:eastAsia="ru-RU"/>
        </w:rPr>
        <w:t> </w:t>
      </w:r>
      <w:r w:rsidRPr="00BF6C43">
        <w:rPr>
          <w:rFonts w:eastAsia="Times New Roman"/>
          <w:color w:val="auto"/>
          <w:lang w:val="ru-RU" w:eastAsia="ru-RU"/>
        </w:rPr>
        <w:t>Окуджава, Н.М.</w:t>
      </w:r>
      <w:r w:rsidRPr="00BF6C43">
        <w:rPr>
          <w:rFonts w:eastAsia="Times New Roman"/>
          <w:color w:val="auto"/>
          <w:lang w:eastAsia="ru-RU"/>
        </w:rPr>
        <w:t> </w:t>
      </w:r>
      <w:r w:rsidRPr="00BF6C43">
        <w:rPr>
          <w:rFonts w:eastAsia="Times New Roman"/>
          <w:color w:val="auto"/>
          <w:lang w:val="ru-RU" w:eastAsia="ru-RU"/>
        </w:rPr>
        <w:t>Рубцов.</w:t>
      </w:r>
    </w:p>
    <w:p w:rsidR="00E12940" w:rsidRPr="00BF6C43" w:rsidRDefault="00E12940" w:rsidP="00BF6C43">
      <w:pPr>
        <w:shd w:val="clear" w:color="auto" w:fill="FFFFFF"/>
        <w:jc w:val="both"/>
        <w:rPr>
          <w:rFonts w:eastAsia="Times New Roman"/>
          <w:color w:val="auto"/>
          <w:lang w:val="ru-RU" w:eastAsia="ru-RU"/>
        </w:rPr>
      </w:pPr>
      <w:r w:rsidRPr="00BF6C43">
        <w:rPr>
          <w:rFonts w:eastAsia="Times New Roman"/>
          <w:color w:val="auto"/>
          <w:lang w:val="ru-RU" w:eastAsia="ru-RU"/>
        </w:rPr>
        <w:t>Стихотворения не менее трех авторов по выбору.</w:t>
      </w:r>
    </w:p>
    <w:p w:rsidR="00E12940" w:rsidRPr="00BF6C43" w:rsidRDefault="00E12940" w:rsidP="00BF6C43">
      <w:pPr>
        <w:shd w:val="clear" w:color="auto" w:fill="FFFFFF"/>
        <w:jc w:val="both"/>
        <w:rPr>
          <w:rFonts w:eastAsia="Times New Roman"/>
          <w:color w:val="auto"/>
          <w:lang w:val="ru-RU" w:eastAsia="ru-RU"/>
        </w:rPr>
      </w:pPr>
      <w:r w:rsidRPr="00BF6C43">
        <w:rPr>
          <w:rFonts w:eastAsia="Times New Roman"/>
          <w:color w:val="auto"/>
          <w:lang w:eastAsia="ru-RU"/>
        </w:rPr>
        <w:t> </w:t>
      </w:r>
    </w:p>
    <w:p w:rsidR="00E12940" w:rsidRPr="00BF6C43" w:rsidRDefault="00E12940" w:rsidP="00BF6C43">
      <w:pPr>
        <w:shd w:val="clear" w:color="auto" w:fill="FFFFFF"/>
        <w:jc w:val="both"/>
        <w:rPr>
          <w:rFonts w:eastAsia="Times New Roman"/>
          <w:b/>
          <w:bCs/>
          <w:color w:val="auto"/>
          <w:lang w:val="ru-RU" w:eastAsia="ru-RU"/>
        </w:rPr>
      </w:pPr>
      <w:r w:rsidRPr="00BF6C43">
        <w:rPr>
          <w:rFonts w:eastAsia="Times New Roman"/>
          <w:b/>
          <w:bCs/>
          <w:color w:val="auto"/>
          <w:lang w:val="ru-RU" w:eastAsia="ru-RU"/>
        </w:rPr>
        <w:t>Зарубежная литература</w:t>
      </w:r>
    </w:p>
    <w:p w:rsidR="00E12940" w:rsidRPr="00BF6C43" w:rsidRDefault="00E12940" w:rsidP="00BF6C43">
      <w:pPr>
        <w:shd w:val="clear" w:color="auto" w:fill="FFFFFF"/>
        <w:jc w:val="both"/>
        <w:rPr>
          <w:rFonts w:eastAsia="Times New Roman"/>
          <w:color w:val="auto"/>
          <w:lang w:val="ru-RU" w:eastAsia="ru-RU"/>
        </w:rPr>
      </w:pPr>
      <w:r w:rsidRPr="00BF6C43">
        <w:rPr>
          <w:rFonts w:eastAsia="Times New Roman"/>
          <w:color w:val="auto"/>
          <w:lang w:eastAsia="ru-RU"/>
        </w:rPr>
        <w:t> </w:t>
      </w:r>
      <w:r w:rsidRPr="00BF6C43">
        <w:rPr>
          <w:rFonts w:eastAsia="Times New Roman"/>
          <w:color w:val="auto"/>
          <w:lang w:val="ru-RU" w:eastAsia="ru-RU"/>
        </w:rPr>
        <w:t>Гомер</w:t>
      </w:r>
    </w:p>
    <w:p w:rsidR="00E12940" w:rsidRPr="00BF6C43" w:rsidRDefault="00E12940" w:rsidP="00BF6C43">
      <w:pPr>
        <w:shd w:val="clear" w:color="auto" w:fill="FFFFFF"/>
        <w:jc w:val="both"/>
        <w:rPr>
          <w:rFonts w:eastAsia="Times New Roman"/>
          <w:color w:val="auto"/>
          <w:lang w:val="ru-RU" w:eastAsia="ru-RU"/>
        </w:rPr>
      </w:pPr>
      <w:r w:rsidRPr="00BF6C43">
        <w:rPr>
          <w:rFonts w:eastAsia="Times New Roman"/>
          <w:color w:val="auto"/>
          <w:lang w:val="ru-RU" w:eastAsia="ru-RU"/>
        </w:rPr>
        <w:t>"Илиада", "Одиссея" (фрагменты).</w:t>
      </w:r>
    </w:p>
    <w:p w:rsidR="00E12940" w:rsidRPr="00BF6C43" w:rsidRDefault="00E12940" w:rsidP="00BF6C43">
      <w:pPr>
        <w:shd w:val="clear" w:color="auto" w:fill="FFFFFF"/>
        <w:jc w:val="both"/>
        <w:rPr>
          <w:rFonts w:eastAsia="Times New Roman"/>
          <w:color w:val="auto"/>
          <w:lang w:val="ru-RU" w:eastAsia="ru-RU"/>
        </w:rPr>
      </w:pPr>
      <w:r w:rsidRPr="00BF6C43">
        <w:rPr>
          <w:rFonts w:eastAsia="Times New Roman"/>
          <w:color w:val="auto"/>
          <w:lang w:val="ru-RU" w:eastAsia="ru-RU"/>
        </w:rPr>
        <w:t>Античная лирика</w:t>
      </w:r>
    </w:p>
    <w:p w:rsidR="00E12940" w:rsidRPr="00BF6C43" w:rsidRDefault="00E12940" w:rsidP="00BF6C43">
      <w:pPr>
        <w:shd w:val="clear" w:color="auto" w:fill="FFFFFF"/>
        <w:jc w:val="both"/>
        <w:rPr>
          <w:rFonts w:eastAsia="Times New Roman"/>
          <w:color w:val="auto"/>
          <w:lang w:val="ru-RU" w:eastAsia="ru-RU"/>
        </w:rPr>
      </w:pPr>
      <w:r w:rsidRPr="00BF6C43">
        <w:rPr>
          <w:rFonts w:eastAsia="Times New Roman"/>
          <w:color w:val="auto"/>
          <w:lang w:val="ru-RU" w:eastAsia="ru-RU"/>
        </w:rPr>
        <w:t>Два стихотворения по выбору.</w:t>
      </w:r>
    </w:p>
    <w:p w:rsidR="00E12940" w:rsidRPr="00BF6C43" w:rsidRDefault="00E12940" w:rsidP="00BF6C43">
      <w:pPr>
        <w:shd w:val="clear" w:color="auto" w:fill="FFFFFF"/>
        <w:jc w:val="both"/>
        <w:rPr>
          <w:rFonts w:eastAsia="Times New Roman"/>
          <w:color w:val="auto"/>
          <w:lang w:val="ru-RU" w:eastAsia="ru-RU"/>
        </w:rPr>
      </w:pPr>
      <w:r w:rsidRPr="00BF6C43">
        <w:rPr>
          <w:rFonts w:eastAsia="Times New Roman"/>
          <w:color w:val="auto"/>
          <w:lang w:val="ru-RU" w:eastAsia="ru-RU"/>
        </w:rPr>
        <w:t>Данте</w:t>
      </w:r>
    </w:p>
    <w:p w:rsidR="00E12940" w:rsidRPr="00BF6C43" w:rsidRDefault="00E12940" w:rsidP="00BF6C43">
      <w:pPr>
        <w:shd w:val="clear" w:color="auto" w:fill="FFFFFF"/>
        <w:jc w:val="both"/>
        <w:rPr>
          <w:rFonts w:eastAsia="Times New Roman"/>
          <w:color w:val="auto"/>
          <w:lang w:val="ru-RU" w:eastAsia="ru-RU"/>
        </w:rPr>
      </w:pPr>
      <w:r w:rsidRPr="00BF6C43">
        <w:rPr>
          <w:rFonts w:eastAsia="Times New Roman"/>
          <w:color w:val="auto"/>
          <w:lang w:val="ru-RU" w:eastAsia="ru-RU"/>
        </w:rPr>
        <w:t>"Божественная комедия" (фрагменты).</w:t>
      </w:r>
    </w:p>
    <w:p w:rsidR="00E12940" w:rsidRPr="00BF6C43" w:rsidRDefault="00E12940" w:rsidP="00BF6C43">
      <w:pPr>
        <w:shd w:val="clear" w:color="auto" w:fill="FFFFFF"/>
        <w:jc w:val="both"/>
        <w:rPr>
          <w:rFonts w:eastAsia="Times New Roman"/>
          <w:color w:val="auto"/>
          <w:lang w:val="ru-RU" w:eastAsia="ru-RU"/>
        </w:rPr>
      </w:pPr>
      <w:r w:rsidRPr="00BF6C43">
        <w:rPr>
          <w:rFonts w:eastAsia="Times New Roman"/>
          <w:color w:val="auto"/>
          <w:lang w:val="ru-RU" w:eastAsia="ru-RU"/>
        </w:rPr>
        <w:t>М.</w:t>
      </w:r>
      <w:r w:rsidRPr="00BF6C43">
        <w:rPr>
          <w:rFonts w:eastAsia="Times New Roman"/>
          <w:color w:val="auto"/>
          <w:lang w:eastAsia="ru-RU"/>
        </w:rPr>
        <w:t> </w:t>
      </w:r>
      <w:r w:rsidRPr="00BF6C43">
        <w:rPr>
          <w:rFonts w:eastAsia="Times New Roman"/>
          <w:color w:val="auto"/>
          <w:lang w:val="ru-RU" w:eastAsia="ru-RU"/>
        </w:rPr>
        <w:t>Сервантес</w:t>
      </w:r>
    </w:p>
    <w:p w:rsidR="00E12940" w:rsidRPr="00BF6C43" w:rsidRDefault="00E12940" w:rsidP="00BF6C43">
      <w:pPr>
        <w:shd w:val="clear" w:color="auto" w:fill="FFFFFF"/>
        <w:jc w:val="both"/>
        <w:rPr>
          <w:rFonts w:eastAsia="Times New Roman"/>
          <w:color w:val="auto"/>
          <w:lang w:val="ru-RU" w:eastAsia="ru-RU"/>
        </w:rPr>
      </w:pPr>
      <w:r w:rsidRPr="00BF6C43">
        <w:rPr>
          <w:rFonts w:eastAsia="Times New Roman"/>
          <w:color w:val="auto"/>
          <w:lang w:val="ru-RU" w:eastAsia="ru-RU"/>
        </w:rPr>
        <w:t>Роман "Дон Кихот" (фрагменты).</w:t>
      </w:r>
    </w:p>
    <w:p w:rsidR="00E12940" w:rsidRPr="00BF6C43" w:rsidRDefault="00E12940" w:rsidP="00BF6C43">
      <w:pPr>
        <w:shd w:val="clear" w:color="auto" w:fill="FFFFFF"/>
        <w:jc w:val="both"/>
        <w:rPr>
          <w:rFonts w:eastAsia="Times New Roman"/>
          <w:color w:val="auto"/>
          <w:lang w:val="ru-RU" w:eastAsia="ru-RU"/>
        </w:rPr>
      </w:pPr>
      <w:r w:rsidRPr="00BF6C43">
        <w:rPr>
          <w:rFonts w:eastAsia="Times New Roman"/>
          <w:color w:val="auto"/>
          <w:lang w:val="ru-RU" w:eastAsia="ru-RU"/>
        </w:rPr>
        <w:t>У.</w:t>
      </w:r>
      <w:r w:rsidRPr="00BF6C43">
        <w:rPr>
          <w:rFonts w:eastAsia="Times New Roman"/>
          <w:color w:val="auto"/>
          <w:lang w:eastAsia="ru-RU"/>
        </w:rPr>
        <w:t> </w:t>
      </w:r>
      <w:r w:rsidRPr="00BF6C43">
        <w:rPr>
          <w:rFonts w:eastAsia="Times New Roman"/>
          <w:color w:val="auto"/>
          <w:lang w:val="ru-RU" w:eastAsia="ru-RU"/>
        </w:rPr>
        <w:t>Шекспир</w:t>
      </w:r>
    </w:p>
    <w:p w:rsidR="00E12940" w:rsidRPr="00BF6C43" w:rsidRDefault="00E12940" w:rsidP="00BF6C43">
      <w:pPr>
        <w:shd w:val="clear" w:color="auto" w:fill="FFFFFF"/>
        <w:jc w:val="both"/>
        <w:rPr>
          <w:rFonts w:eastAsia="Times New Roman"/>
          <w:color w:val="auto"/>
          <w:lang w:val="ru-RU" w:eastAsia="ru-RU"/>
        </w:rPr>
      </w:pPr>
      <w:r w:rsidRPr="00BF6C43">
        <w:rPr>
          <w:rFonts w:eastAsia="Times New Roman"/>
          <w:color w:val="auto"/>
          <w:lang w:val="ru-RU" w:eastAsia="ru-RU"/>
        </w:rPr>
        <w:t>Трагедии: "Ромео и Джульетта", "Гамлет" (в образовательных учреждениях с родным (нерусским) языком обучения обе трагедии изучаются в сокращении).</w:t>
      </w:r>
    </w:p>
    <w:p w:rsidR="00E12940" w:rsidRPr="00BF6C43" w:rsidRDefault="00E12940" w:rsidP="00BF6C43">
      <w:pPr>
        <w:shd w:val="clear" w:color="auto" w:fill="FFFFFF"/>
        <w:jc w:val="both"/>
        <w:rPr>
          <w:rFonts w:eastAsia="Times New Roman"/>
          <w:color w:val="auto"/>
          <w:lang w:val="ru-RU" w:eastAsia="ru-RU"/>
        </w:rPr>
      </w:pPr>
      <w:r w:rsidRPr="00BF6C43">
        <w:rPr>
          <w:rFonts w:eastAsia="Times New Roman"/>
          <w:color w:val="auto"/>
          <w:lang w:val="ru-RU" w:eastAsia="ru-RU"/>
        </w:rPr>
        <w:t>Два сонета по выбору.</w:t>
      </w:r>
    </w:p>
    <w:p w:rsidR="00E12940" w:rsidRPr="00BF6C43" w:rsidRDefault="00E12940" w:rsidP="00BF6C43">
      <w:pPr>
        <w:shd w:val="clear" w:color="auto" w:fill="FFFFFF"/>
        <w:jc w:val="both"/>
        <w:rPr>
          <w:rFonts w:eastAsia="Times New Roman"/>
          <w:color w:val="auto"/>
          <w:lang w:val="ru-RU" w:eastAsia="ru-RU"/>
        </w:rPr>
      </w:pPr>
      <w:r w:rsidRPr="00BF6C43">
        <w:rPr>
          <w:rFonts w:eastAsia="Times New Roman"/>
          <w:color w:val="auto"/>
          <w:lang w:val="ru-RU" w:eastAsia="ru-RU"/>
        </w:rPr>
        <w:t>Ж.-Б.</w:t>
      </w:r>
      <w:r w:rsidRPr="00BF6C43">
        <w:rPr>
          <w:rFonts w:eastAsia="Times New Roman"/>
          <w:color w:val="auto"/>
          <w:lang w:eastAsia="ru-RU"/>
        </w:rPr>
        <w:t> </w:t>
      </w:r>
      <w:r w:rsidRPr="00BF6C43">
        <w:rPr>
          <w:rFonts w:eastAsia="Times New Roman"/>
          <w:color w:val="auto"/>
          <w:lang w:val="ru-RU" w:eastAsia="ru-RU"/>
        </w:rPr>
        <w:t>Мольер</w:t>
      </w:r>
    </w:p>
    <w:p w:rsidR="00E12940" w:rsidRPr="00BF6C43" w:rsidRDefault="00E12940" w:rsidP="00BF6C43">
      <w:pPr>
        <w:shd w:val="clear" w:color="auto" w:fill="FFFFFF"/>
        <w:jc w:val="both"/>
        <w:rPr>
          <w:rFonts w:eastAsia="Times New Roman"/>
          <w:color w:val="auto"/>
          <w:lang w:val="ru-RU" w:eastAsia="ru-RU"/>
        </w:rPr>
      </w:pPr>
      <w:r w:rsidRPr="00BF6C43">
        <w:rPr>
          <w:rFonts w:eastAsia="Times New Roman"/>
          <w:color w:val="auto"/>
          <w:lang w:val="ru-RU" w:eastAsia="ru-RU"/>
        </w:rPr>
        <w:t>Одна комедия по выбору.</w:t>
      </w:r>
    </w:p>
    <w:p w:rsidR="00E12940" w:rsidRPr="00BF6C43" w:rsidRDefault="00E12940" w:rsidP="00BF6C43">
      <w:pPr>
        <w:shd w:val="clear" w:color="auto" w:fill="FFFFFF"/>
        <w:jc w:val="both"/>
        <w:rPr>
          <w:rFonts w:eastAsia="Times New Roman"/>
          <w:color w:val="auto"/>
          <w:lang w:val="ru-RU" w:eastAsia="ru-RU"/>
        </w:rPr>
      </w:pPr>
      <w:r w:rsidRPr="00BF6C43">
        <w:rPr>
          <w:rFonts w:eastAsia="Times New Roman"/>
          <w:color w:val="auto"/>
          <w:lang w:val="ru-RU" w:eastAsia="ru-RU"/>
        </w:rPr>
        <w:t>И.-В.</w:t>
      </w:r>
      <w:r w:rsidRPr="00BF6C43">
        <w:rPr>
          <w:rFonts w:eastAsia="Times New Roman"/>
          <w:color w:val="auto"/>
          <w:lang w:eastAsia="ru-RU"/>
        </w:rPr>
        <w:t> </w:t>
      </w:r>
      <w:r w:rsidRPr="00BF6C43">
        <w:rPr>
          <w:rFonts w:eastAsia="Times New Roman"/>
          <w:color w:val="auto"/>
          <w:lang w:val="ru-RU" w:eastAsia="ru-RU"/>
        </w:rPr>
        <w:t>Гете</w:t>
      </w:r>
    </w:p>
    <w:p w:rsidR="00E12940" w:rsidRPr="00BF6C43" w:rsidRDefault="00E12940" w:rsidP="00BF6C43">
      <w:pPr>
        <w:shd w:val="clear" w:color="auto" w:fill="FFFFFF"/>
        <w:jc w:val="both"/>
        <w:rPr>
          <w:rFonts w:eastAsia="Times New Roman"/>
          <w:color w:val="auto"/>
          <w:lang w:val="ru-RU" w:eastAsia="ru-RU"/>
        </w:rPr>
      </w:pPr>
      <w:r w:rsidRPr="00BF6C43">
        <w:rPr>
          <w:rFonts w:eastAsia="Times New Roman"/>
          <w:color w:val="auto"/>
          <w:lang w:val="ru-RU" w:eastAsia="ru-RU"/>
        </w:rPr>
        <w:t>"Фауст" (фрагменты).</w:t>
      </w:r>
    </w:p>
    <w:p w:rsidR="00E12940" w:rsidRPr="00BF6C43" w:rsidRDefault="00E12940" w:rsidP="00BF6C43">
      <w:pPr>
        <w:shd w:val="clear" w:color="auto" w:fill="FFFFFF"/>
        <w:jc w:val="both"/>
        <w:rPr>
          <w:rFonts w:eastAsia="Times New Roman"/>
          <w:color w:val="auto"/>
          <w:lang w:val="ru-RU" w:eastAsia="ru-RU"/>
        </w:rPr>
      </w:pPr>
      <w:r w:rsidRPr="00BF6C43">
        <w:rPr>
          <w:rFonts w:eastAsia="Times New Roman"/>
          <w:color w:val="auto"/>
          <w:lang w:val="ru-RU" w:eastAsia="ru-RU"/>
        </w:rPr>
        <w:t>Ф.</w:t>
      </w:r>
      <w:r w:rsidRPr="00BF6C43">
        <w:rPr>
          <w:rFonts w:eastAsia="Times New Roman"/>
          <w:color w:val="auto"/>
          <w:lang w:eastAsia="ru-RU"/>
        </w:rPr>
        <w:t> </w:t>
      </w:r>
      <w:r w:rsidRPr="00BF6C43">
        <w:rPr>
          <w:rFonts w:eastAsia="Times New Roman"/>
          <w:color w:val="auto"/>
          <w:lang w:val="ru-RU" w:eastAsia="ru-RU"/>
        </w:rPr>
        <w:t>Шиллер</w:t>
      </w:r>
    </w:p>
    <w:p w:rsidR="00E12940" w:rsidRPr="00BF6C43" w:rsidRDefault="00E12940" w:rsidP="00BF6C43">
      <w:pPr>
        <w:shd w:val="clear" w:color="auto" w:fill="FFFFFF"/>
        <w:jc w:val="both"/>
        <w:rPr>
          <w:rFonts w:eastAsia="Times New Roman"/>
          <w:color w:val="auto"/>
          <w:lang w:val="ru-RU" w:eastAsia="ru-RU"/>
        </w:rPr>
      </w:pPr>
      <w:r w:rsidRPr="00BF6C43">
        <w:rPr>
          <w:rFonts w:eastAsia="Times New Roman"/>
          <w:color w:val="auto"/>
          <w:lang w:val="ru-RU" w:eastAsia="ru-RU"/>
        </w:rPr>
        <w:t>Одно произведение по выбору.</w:t>
      </w:r>
    </w:p>
    <w:p w:rsidR="00E12940" w:rsidRPr="00BF6C43" w:rsidRDefault="00E12940" w:rsidP="00BF6C43">
      <w:pPr>
        <w:shd w:val="clear" w:color="auto" w:fill="FFFFFF"/>
        <w:jc w:val="both"/>
        <w:rPr>
          <w:rFonts w:eastAsia="Times New Roman"/>
          <w:color w:val="auto"/>
          <w:lang w:val="ru-RU" w:eastAsia="ru-RU"/>
        </w:rPr>
      </w:pPr>
      <w:r w:rsidRPr="00BF6C43">
        <w:rPr>
          <w:rFonts w:eastAsia="Times New Roman"/>
          <w:color w:val="auto"/>
          <w:lang w:val="ru-RU" w:eastAsia="ru-RU"/>
        </w:rPr>
        <w:t>Э.Т.А.</w:t>
      </w:r>
      <w:r w:rsidRPr="00BF6C43">
        <w:rPr>
          <w:rFonts w:eastAsia="Times New Roman"/>
          <w:color w:val="auto"/>
          <w:lang w:eastAsia="ru-RU"/>
        </w:rPr>
        <w:t> </w:t>
      </w:r>
      <w:r w:rsidRPr="00BF6C43">
        <w:rPr>
          <w:rFonts w:eastAsia="Times New Roman"/>
          <w:color w:val="auto"/>
          <w:lang w:val="ru-RU" w:eastAsia="ru-RU"/>
        </w:rPr>
        <w:t>Гофман</w:t>
      </w:r>
    </w:p>
    <w:p w:rsidR="00E12940" w:rsidRPr="00BF6C43" w:rsidRDefault="00E12940" w:rsidP="00BF6C43">
      <w:pPr>
        <w:shd w:val="clear" w:color="auto" w:fill="FFFFFF"/>
        <w:jc w:val="both"/>
        <w:rPr>
          <w:rFonts w:eastAsia="Times New Roman"/>
          <w:color w:val="auto"/>
          <w:lang w:val="ru-RU" w:eastAsia="ru-RU"/>
        </w:rPr>
      </w:pPr>
      <w:r w:rsidRPr="00BF6C43">
        <w:rPr>
          <w:rFonts w:eastAsia="Times New Roman"/>
          <w:color w:val="auto"/>
          <w:lang w:val="ru-RU" w:eastAsia="ru-RU"/>
        </w:rPr>
        <w:t>Одно произведение по выбору.</w:t>
      </w:r>
    </w:p>
    <w:p w:rsidR="00E12940" w:rsidRPr="00BF6C43" w:rsidRDefault="00E12940" w:rsidP="00BF6C43">
      <w:pPr>
        <w:shd w:val="clear" w:color="auto" w:fill="FFFFFF"/>
        <w:jc w:val="both"/>
        <w:rPr>
          <w:rFonts w:eastAsia="Times New Roman"/>
          <w:color w:val="auto"/>
          <w:lang w:val="ru-RU" w:eastAsia="ru-RU"/>
        </w:rPr>
      </w:pPr>
      <w:r w:rsidRPr="00BF6C43">
        <w:rPr>
          <w:rFonts w:eastAsia="Times New Roman"/>
          <w:color w:val="auto"/>
          <w:lang w:val="ru-RU" w:eastAsia="ru-RU"/>
        </w:rPr>
        <w:t>Дж.Г.</w:t>
      </w:r>
      <w:r w:rsidRPr="00BF6C43">
        <w:rPr>
          <w:rFonts w:eastAsia="Times New Roman"/>
          <w:color w:val="auto"/>
          <w:lang w:eastAsia="ru-RU"/>
        </w:rPr>
        <w:t> </w:t>
      </w:r>
      <w:r w:rsidRPr="00BF6C43">
        <w:rPr>
          <w:rFonts w:eastAsia="Times New Roman"/>
          <w:color w:val="auto"/>
          <w:lang w:val="ru-RU" w:eastAsia="ru-RU"/>
        </w:rPr>
        <w:t>Байрон</w:t>
      </w:r>
    </w:p>
    <w:p w:rsidR="00E12940" w:rsidRPr="00BF6C43" w:rsidRDefault="00E12940" w:rsidP="00BF6C43">
      <w:pPr>
        <w:shd w:val="clear" w:color="auto" w:fill="FFFFFF"/>
        <w:jc w:val="both"/>
        <w:rPr>
          <w:rFonts w:eastAsia="Times New Roman"/>
          <w:color w:val="auto"/>
          <w:lang w:val="ru-RU" w:eastAsia="ru-RU"/>
        </w:rPr>
      </w:pPr>
      <w:r w:rsidRPr="00BF6C43">
        <w:rPr>
          <w:rFonts w:eastAsia="Times New Roman"/>
          <w:color w:val="auto"/>
          <w:lang w:val="ru-RU" w:eastAsia="ru-RU"/>
        </w:rPr>
        <w:t>Одно произведение по выбору.</w:t>
      </w:r>
    </w:p>
    <w:p w:rsidR="00E12940" w:rsidRPr="00BF6C43" w:rsidRDefault="00E12940" w:rsidP="00BF6C43">
      <w:pPr>
        <w:shd w:val="clear" w:color="auto" w:fill="FFFFFF"/>
        <w:jc w:val="both"/>
        <w:rPr>
          <w:rFonts w:eastAsia="Times New Roman"/>
          <w:color w:val="auto"/>
          <w:lang w:val="ru-RU" w:eastAsia="ru-RU"/>
        </w:rPr>
      </w:pPr>
      <w:r w:rsidRPr="00BF6C43">
        <w:rPr>
          <w:rFonts w:eastAsia="Times New Roman"/>
          <w:color w:val="auto"/>
          <w:lang w:val="ru-RU" w:eastAsia="ru-RU"/>
        </w:rPr>
        <w:t>П.</w:t>
      </w:r>
      <w:r w:rsidRPr="00BF6C43">
        <w:rPr>
          <w:rFonts w:eastAsia="Times New Roman"/>
          <w:color w:val="auto"/>
          <w:lang w:eastAsia="ru-RU"/>
        </w:rPr>
        <w:t> </w:t>
      </w:r>
      <w:r w:rsidRPr="00BF6C43">
        <w:rPr>
          <w:rFonts w:eastAsia="Times New Roman"/>
          <w:color w:val="auto"/>
          <w:lang w:val="ru-RU" w:eastAsia="ru-RU"/>
        </w:rPr>
        <w:t>Мериме</w:t>
      </w:r>
    </w:p>
    <w:p w:rsidR="00E12940" w:rsidRPr="00BF6C43" w:rsidRDefault="00E12940" w:rsidP="00BF6C43">
      <w:pPr>
        <w:shd w:val="clear" w:color="auto" w:fill="FFFFFF"/>
        <w:jc w:val="both"/>
        <w:rPr>
          <w:rFonts w:eastAsia="Times New Roman"/>
          <w:color w:val="auto"/>
          <w:lang w:val="ru-RU" w:eastAsia="ru-RU"/>
        </w:rPr>
      </w:pPr>
      <w:r w:rsidRPr="00BF6C43">
        <w:rPr>
          <w:rFonts w:eastAsia="Times New Roman"/>
          <w:color w:val="auto"/>
          <w:lang w:val="ru-RU" w:eastAsia="ru-RU"/>
        </w:rPr>
        <w:t>Одно произведение по выбору.</w:t>
      </w:r>
    </w:p>
    <w:p w:rsidR="00E12940" w:rsidRPr="00BF6C43" w:rsidRDefault="00E12940" w:rsidP="00BF6C43">
      <w:pPr>
        <w:shd w:val="clear" w:color="auto" w:fill="FFFFFF"/>
        <w:jc w:val="both"/>
        <w:rPr>
          <w:rFonts w:eastAsia="Times New Roman"/>
          <w:color w:val="auto"/>
          <w:lang w:val="ru-RU" w:eastAsia="ru-RU"/>
        </w:rPr>
      </w:pPr>
      <w:r w:rsidRPr="00BF6C43">
        <w:rPr>
          <w:rFonts w:eastAsia="Times New Roman"/>
          <w:color w:val="auto"/>
          <w:lang w:val="ru-RU" w:eastAsia="ru-RU"/>
        </w:rPr>
        <w:t>Э.А.</w:t>
      </w:r>
      <w:r w:rsidRPr="00BF6C43">
        <w:rPr>
          <w:rFonts w:eastAsia="Times New Roman"/>
          <w:color w:val="auto"/>
          <w:lang w:eastAsia="ru-RU"/>
        </w:rPr>
        <w:t> </w:t>
      </w:r>
      <w:r w:rsidRPr="00BF6C43">
        <w:rPr>
          <w:rFonts w:eastAsia="Times New Roman"/>
          <w:color w:val="auto"/>
          <w:lang w:val="ru-RU" w:eastAsia="ru-RU"/>
        </w:rPr>
        <w:t>По</w:t>
      </w:r>
    </w:p>
    <w:p w:rsidR="00E12940" w:rsidRPr="00BF6C43" w:rsidRDefault="00E12940" w:rsidP="00BF6C43">
      <w:pPr>
        <w:shd w:val="clear" w:color="auto" w:fill="FFFFFF"/>
        <w:jc w:val="both"/>
        <w:rPr>
          <w:rFonts w:eastAsia="Times New Roman"/>
          <w:color w:val="auto"/>
          <w:lang w:val="ru-RU" w:eastAsia="ru-RU"/>
        </w:rPr>
      </w:pPr>
      <w:r w:rsidRPr="00BF6C43">
        <w:rPr>
          <w:rFonts w:eastAsia="Times New Roman"/>
          <w:color w:val="auto"/>
          <w:lang w:val="ru-RU" w:eastAsia="ru-RU"/>
        </w:rPr>
        <w:t>Одно произведение по выбору.</w:t>
      </w:r>
    </w:p>
    <w:p w:rsidR="00E12940" w:rsidRPr="00BF6C43" w:rsidRDefault="00E12940" w:rsidP="00BF6C43">
      <w:pPr>
        <w:shd w:val="clear" w:color="auto" w:fill="FFFFFF"/>
        <w:jc w:val="both"/>
        <w:rPr>
          <w:rFonts w:eastAsia="Times New Roman"/>
          <w:color w:val="auto"/>
          <w:lang w:val="ru-RU" w:eastAsia="ru-RU"/>
        </w:rPr>
      </w:pPr>
      <w:r w:rsidRPr="00BF6C43">
        <w:rPr>
          <w:rFonts w:eastAsia="Times New Roman"/>
          <w:color w:val="auto"/>
          <w:lang w:val="ru-RU" w:eastAsia="ru-RU"/>
        </w:rPr>
        <w:t>О.</w:t>
      </w:r>
      <w:r w:rsidRPr="00BF6C43">
        <w:rPr>
          <w:rFonts w:eastAsia="Times New Roman"/>
          <w:color w:val="auto"/>
          <w:lang w:eastAsia="ru-RU"/>
        </w:rPr>
        <w:t> </w:t>
      </w:r>
      <w:r w:rsidRPr="00BF6C43">
        <w:rPr>
          <w:rFonts w:eastAsia="Times New Roman"/>
          <w:color w:val="auto"/>
          <w:lang w:val="ru-RU" w:eastAsia="ru-RU"/>
        </w:rPr>
        <w:t>Генри</w:t>
      </w:r>
    </w:p>
    <w:p w:rsidR="00E12940" w:rsidRPr="00BF6C43" w:rsidRDefault="00E12940" w:rsidP="00BF6C43">
      <w:pPr>
        <w:shd w:val="clear" w:color="auto" w:fill="FFFFFF"/>
        <w:jc w:val="both"/>
        <w:rPr>
          <w:rFonts w:eastAsia="Times New Roman"/>
          <w:color w:val="auto"/>
          <w:lang w:val="ru-RU" w:eastAsia="ru-RU"/>
        </w:rPr>
      </w:pPr>
      <w:r w:rsidRPr="00BF6C43">
        <w:rPr>
          <w:rFonts w:eastAsia="Times New Roman"/>
          <w:color w:val="auto"/>
          <w:lang w:val="ru-RU" w:eastAsia="ru-RU"/>
        </w:rPr>
        <w:t>Одно произведение по выбору.</w:t>
      </w:r>
    </w:p>
    <w:p w:rsidR="00E12940" w:rsidRPr="00BF6C43" w:rsidRDefault="00E12940" w:rsidP="00BF6C43">
      <w:pPr>
        <w:shd w:val="clear" w:color="auto" w:fill="FFFFFF"/>
        <w:jc w:val="both"/>
        <w:rPr>
          <w:rFonts w:eastAsia="Times New Roman"/>
          <w:color w:val="auto"/>
          <w:lang w:val="ru-RU" w:eastAsia="ru-RU"/>
        </w:rPr>
      </w:pPr>
      <w:r w:rsidRPr="00BF6C43">
        <w:rPr>
          <w:rFonts w:eastAsia="Times New Roman"/>
          <w:color w:val="auto"/>
          <w:lang w:val="ru-RU" w:eastAsia="ru-RU"/>
        </w:rPr>
        <w:t>Д.</w:t>
      </w:r>
      <w:r w:rsidRPr="00BF6C43">
        <w:rPr>
          <w:rFonts w:eastAsia="Times New Roman"/>
          <w:color w:val="auto"/>
          <w:lang w:eastAsia="ru-RU"/>
        </w:rPr>
        <w:t> </w:t>
      </w:r>
      <w:r w:rsidRPr="00BF6C43">
        <w:rPr>
          <w:rFonts w:eastAsia="Times New Roman"/>
          <w:color w:val="auto"/>
          <w:lang w:val="ru-RU" w:eastAsia="ru-RU"/>
        </w:rPr>
        <w:t>Лондон</w:t>
      </w:r>
    </w:p>
    <w:p w:rsidR="00E12940" w:rsidRPr="00BF6C43" w:rsidRDefault="00E12940" w:rsidP="00BF6C43">
      <w:pPr>
        <w:shd w:val="clear" w:color="auto" w:fill="FFFFFF"/>
        <w:jc w:val="both"/>
        <w:rPr>
          <w:rFonts w:eastAsia="Times New Roman"/>
          <w:color w:val="auto"/>
          <w:lang w:val="ru-RU" w:eastAsia="ru-RU"/>
        </w:rPr>
      </w:pPr>
      <w:r w:rsidRPr="00BF6C43">
        <w:rPr>
          <w:rFonts w:eastAsia="Times New Roman"/>
          <w:color w:val="auto"/>
          <w:lang w:val="ru-RU" w:eastAsia="ru-RU"/>
        </w:rPr>
        <w:t>Одно произведение по выбору.</w:t>
      </w:r>
    </w:p>
    <w:p w:rsidR="00E12940" w:rsidRPr="00BF6C43" w:rsidRDefault="00E12940" w:rsidP="00BF6C43">
      <w:pPr>
        <w:shd w:val="clear" w:color="auto" w:fill="FFFFFF"/>
        <w:jc w:val="both"/>
        <w:rPr>
          <w:rFonts w:eastAsia="Times New Roman"/>
          <w:color w:val="auto"/>
          <w:lang w:val="ru-RU" w:eastAsia="ru-RU"/>
        </w:rPr>
      </w:pPr>
      <w:r w:rsidRPr="00BF6C43">
        <w:rPr>
          <w:rFonts w:eastAsia="Times New Roman"/>
          <w:color w:val="auto"/>
          <w:lang w:val="ru-RU" w:eastAsia="ru-RU"/>
        </w:rPr>
        <w:t>А.</w:t>
      </w:r>
      <w:r w:rsidRPr="00BF6C43">
        <w:rPr>
          <w:rFonts w:eastAsia="Times New Roman"/>
          <w:color w:val="auto"/>
          <w:lang w:eastAsia="ru-RU"/>
        </w:rPr>
        <w:t> </w:t>
      </w:r>
      <w:r w:rsidRPr="00BF6C43">
        <w:rPr>
          <w:rFonts w:eastAsia="Times New Roman"/>
          <w:color w:val="auto"/>
          <w:lang w:val="ru-RU" w:eastAsia="ru-RU"/>
        </w:rPr>
        <w:t>Сент-Экзюпери</w:t>
      </w:r>
    </w:p>
    <w:p w:rsidR="00E12940" w:rsidRPr="00BF6C43" w:rsidRDefault="00E12940" w:rsidP="00BF6C43">
      <w:pPr>
        <w:shd w:val="clear" w:color="auto" w:fill="FFFFFF"/>
        <w:jc w:val="both"/>
        <w:rPr>
          <w:rFonts w:eastAsia="Times New Roman"/>
          <w:color w:val="auto"/>
          <w:lang w:val="ru-RU" w:eastAsia="ru-RU"/>
        </w:rPr>
      </w:pPr>
      <w:r w:rsidRPr="00BF6C43">
        <w:rPr>
          <w:rFonts w:eastAsia="Times New Roman"/>
          <w:color w:val="auto"/>
          <w:lang w:val="ru-RU" w:eastAsia="ru-RU"/>
        </w:rPr>
        <w:t>Сказка "Маленький принц".</w:t>
      </w:r>
    </w:p>
    <w:p w:rsidR="00E12940" w:rsidRPr="00BF6C43" w:rsidRDefault="00E12940" w:rsidP="00BF6C43">
      <w:pPr>
        <w:shd w:val="clear" w:color="auto" w:fill="FFFFFF"/>
        <w:jc w:val="both"/>
        <w:rPr>
          <w:rFonts w:eastAsia="Times New Roman"/>
          <w:color w:val="auto"/>
          <w:lang w:val="ru-RU" w:eastAsia="ru-RU"/>
        </w:rPr>
      </w:pPr>
      <w:r w:rsidRPr="00BF6C43">
        <w:rPr>
          <w:rFonts w:eastAsia="Times New Roman"/>
          <w:color w:val="auto"/>
          <w:lang w:eastAsia="ru-RU"/>
        </w:rPr>
        <w:t>X</w:t>
      </w:r>
      <w:r w:rsidRPr="00BF6C43">
        <w:rPr>
          <w:rFonts w:eastAsia="Times New Roman"/>
          <w:color w:val="auto"/>
          <w:lang w:val="ru-RU" w:eastAsia="ru-RU"/>
        </w:rPr>
        <w:t>.К.</w:t>
      </w:r>
      <w:r w:rsidRPr="00BF6C43">
        <w:rPr>
          <w:rFonts w:eastAsia="Times New Roman"/>
          <w:color w:val="auto"/>
          <w:lang w:eastAsia="ru-RU"/>
        </w:rPr>
        <w:t> </w:t>
      </w:r>
      <w:r w:rsidRPr="00BF6C43">
        <w:rPr>
          <w:rFonts w:eastAsia="Times New Roman"/>
          <w:color w:val="auto"/>
          <w:lang w:val="ru-RU" w:eastAsia="ru-RU"/>
        </w:rPr>
        <w:t>Андерсен, Р.</w:t>
      </w:r>
      <w:r w:rsidRPr="00BF6C43">
        <w:rPr>
          <w:rFonts w:eastAsia="Times New Roman"/>
          <w:color w:val="auto"/>
          <w:lang w:eastAsia="ru-RU"/>
        </w:rPr>
        <w:t> </w:t>
      </w:r>
      <w:r w:rsidRPr="00BF6C43">
        <w:rPr>
          <w:rFonts w:eastAsia="Times New Roman"/>
          <w:color w:val="auto"/>
          <w:lang w:val="ru-RU" w:eastAsia="ru-RU"/>
        </w:rPr>
        <w:t>Берне, У.</w:t>
      </w:r>
      <w:r w:rsidRPr="00BF6C43">
        <w:rPr>
          <w:rFonts w:eastAsia="Times New Roman"/>
          <w:color w:val="auto"/>
          <w:lang w:eastAsia="ru-RU"/>
        </w:rPr>
        <w:t> </w:t>
      </w:r>
      <w:r w:rsidRPr="00BF6C43">
        <w:rPr>
          <w:rFonts w:eastAsia="Times New Roman"/>
          <w:color w:val="auto"/>
          <w:lang w:val="ru-RU" w:eastAsia="ru-RU"/>
        </w:rPr>
        <w:t>Блейк, Р.</w:t>
      </w:r>
      <w:r w:rsidRPr="00BF6C43">
        <w:rPr>
          <w:rFonts w:eastAsia="Times New Roman"/>
          <w:color w:val="auto"/>
          <w:lang w:eastAsia="ru-RU"/>
        </w:rPr>
        <w:t> </w:t>
      </w:r>
      <w:r w:rsidRPr="00BF6C43">
        <w:rPr>
          <w:rFonts w:eastAsia="Times New Roman"/>
          <w:color w:val="auto"/>
          <w:lang w:val="ru-RU" w:eastAsia="ru-RU"/>
        </w:rPr>
        <w:t>Брэдбери, Ж.</w:t>
      </w:r>
      <w:r w:rsidRPr="00BF6C43">
        <w:rPr>
          <w:rFonts w:eastAsia="Times New Roman"/>
          <w:color w:val="auto"/>
          <w:lang w:eastAsia="ru-RU"/>
        </w:rPr>
        <w:t> </w:t>
      </w:r>
      <w:r w:rsidRPr="00BF6C43">
        <w:rPr>
          <w:rFonts w:eastAsia="Times New Roman"/>
          <w:color w:val="auto"/>
          <w:lang w:val="ru-RU" w:eastAsia="ru-RU"/>
        </w:rPr>
        <w:t>Берн, Ф.</w:t>
      </w:r>
      <w:r w:rsidRPr="00BF6C43">
        <w:rPr>
          <w:rFonts w:eastAsia="Times New Roman"/>
          <w:color w:val="auto"/>
          <w:lang w:eastAsia="ru-RU"/>
        </w:rPr>
        <w:t> </w:t>
      </w:r>
      <w:r w:rsidRPr="00BF6C43">
        <w:rPr>
          <w:rFonts w:eastAsia="Times New Roman"/>
          <w:color w:val="auto"/>
          <w:lang w:val="ru-RU" w:eastAsia="ru-RU"/>
        </w:rPr>
        <w:t>Вийон, Г.</w:t>
      </w:r>
      <w:r w:rsidRPr="00BF6C43">
        <w:rPr>
          <w:rFonts w:eastAsia="Times New Roman"/>
          <w:color w:val="auto"/>
          <w:lang w:eastAsia="ru-RU"/>
        </w:rPr>
        <w:t> </w:t>
      </w:r>
      <w:r w:rsidRPr="00BF6C43">
        <w:rPr>
          <w:rFonts w:eastAsia="Times New Roman"/>
          <w:color w:val="auto"/>
          <w:lang w:val="ru-RU" w:eastAsia="ru-RU"/>
        </w:rPr>
        <w:t>Гейне, У.</w:t>
      </w:r>
      <w:r w:rsidRPr="00BF6C43">
        <w:rPr>
          <w:rFonts w:eastAsia="Times New Roman"/>
          <w:color w:val="auto"/>
          <w:lang w:eastAsia="ru-RU"/>
        </w:rPr>
        <w:t> </w:t>
      </w:r>
      <w:r w:rsidRPr="00BF6C43">
        <w:rPr>
          <w:rFonts w:eastAsia="Times New Roman"/>
          <w:color w:val="auto"/>
          <w:lang w:val="ru-RU" w:eastAsia="ru-RU"/>
        </w:rPr>
        <w:t>Голдинг, В.</w:t>
      </w:r>
      <w:r w:rsidRPr="00BF6C43">
        <w:rPr>
          <w:rFonts w:eastAsia="Times New Roman"/>
          <w:color w:val="auto"/>
          <w:lang w:eastAsia="ru-RU"/>
        </w:rPr>
        <w:t> </w:t>
      </w:r>
      <w:r w:rsidRPr="00BF6C43">
        <w:rPr>
          <w:rFonts w:eastAsia="Times New Roman"/>
          <w:color w:val="auto"/>
          <w:lang w:val="ru-RU" w:eastAsia="ru-RU"/>
        </w:rPr>
        <w:t>Гюго, Д.</w:t>
      </w:r>
      <w:r w:rsidRPr="00BF6C43">
        <w:rPr>
          <w:rFonts w:eastAsia="Times New Roman"/>
          <w:color w:val="auto"/>
          <w:lang w:eastAsia="ru-RU"/>
        </w:rPr>
        <w:t> </w:t>
      </w:r>
      <w:r w:rsidRPr="00BF6C43">
        <w:rPr>
          <w:rFonts w:eastAsia="Times New Roman"/>
          <w:color w:val="auto"/>
          <w:lang w:val="ru-RU" w:eastAsia="ru-RU"/>
        </w:rPr>
        <w:t>Дефо, А.К.</w:t>
      </w:r>
      <w:r w:rsidRPr="00BF6C43">
        <w:rPr>
          <w:rFonts w:eastAsia="Times New Roman"/>
          <w:color w:val="auto"/>
          <w:lang w:eastAsia="ru-RU"/>
        </w:rPr>
        <w:t> </w:t>
      </w:r>
      <w:r w:rsidRPr="00BF6C43">
        <w:rPr>
          <w:rFonts w:eastAsia="Times New Roman"/>
          <w:color w:val="auto"/>
          <w:lang w:val="ru-RU" w:eastAsia="ru-RU"/>
        </w:rPr>
        <w:t>Дойл, Р.</w:t>
      </w:r>
      <w:r w:rsidRPr="00BF6C43">
        <w:rPr>
          <w:rFonts w:eastAsia="Times New Roman"/>
          <w:color w:val="auto"/>
          <w:lang w:eastAsia="ru-RU"/>
        </w:rPr>
        <w:t> </w:t>
      </w:r>
      <w:r w:rsidRPr="00BF6C43">
        <w:rPr>
          <w:rFonts w:eastAsia="Times New Roman"/>
          <w:color w:val="auto"/>
          <w:lang w:val="ru-RU" w:eastAsia="ru-RU"/>
        </w:rPr>
        <w:t>Киплинг, Л.</w:t>
      </w:r>
      <w:r w:rsidRPr="00BF6C43">
        <w:rPr>
          <w:rFonts w:eastAsia="Times New Roman"/>
          <w:color w:val="auto"/>
          <w:lang w:eastAsia="ru-RU"/>
        </w:rPr>
        <w:t> </w:t>
      </w:r>
      <w:r w:rsidRPr="00BF6C43">
        <w:rPr>
          <w:rFonts w:eastAsia="Times New Roman"/>
          <w:color w:val="auto"/>
          <w:lang w:val="ru-RU" w:eastAsia="ru-RU"/>
        </w:rPr>
        <w:t>Кэрролл, Ф.</w:t>
      </w:r>
      <w:r w:rsidRPr="00BF6C43">
        <w:rPr>
          <w:rFonts w:eastAsia="Times New Roman"/>
          <w:color w:val="auto"/>
          <w:lang w:eastAsia="ru-RU"/>
        </w:rPr>
        <w:t> </w:t>
      </w:r>
      <w:r w:rsidRPr="00BF6C43">
        <w:rPr>
          <w:rFonts w:eastAsia="Times New Roman"/>
          <w:color w:val="auto"/>
          <w:lang w:val="ru-RU" w:eastAsia="ru-RU"/>
        </w:rPr>
        <w:t>Купер, Дж.</w:t>
      </w:r>
      <w:r w:rsidRPr="00BF6C43">
        <w:rPr>
          <w:rFonts w:eastAsia="Times New Roman"/>
          <w:color w:val="auto"/>
          <w:lang w:eastAsia="ru-RU"/>
        </w:rPr>
        <w:t> </w:t>
      </w:r>
      <w:r w:rsidRPr="00BF6C43">
        <w:rPr>
          <w:rFonts w:eastAsia="Times New Roman"/>
          <w:color w:val="auto"/>
          <w:lang w:val="ru-RU" w:eastAsia="ru-RU"/>
        </w:rPr>
        <w:t>Свифт, Дж.</w:t>
      </w:r>
      <w:r w:rsidRPr="00BF6C43">
        <w:rPr>
          <w:rFonts w:eastAsia="Times New Roman"/>
          <w:color w:val="auto"/>
          <w:lang w:eastAsia="ru-RU"/>
        </w:rPr>
        <w:t> </w:t>
      </w:r>
      <w:r w:rsidRPr="00BF6C43">
        <w:rPr>
          <w:rFonts w:eastAsia="Times New Roman"/>
          <w:color w:val="auto"/>
          <w:lang w:val="ru-RU" w:eastAsia="ru-RU"/>
        </w:rPr>
        <w:t>Сэлинджер, В.</w:t>
      </w:r>
      <w:r w:rsidRPr="00BF6C43">
        <w:rPr>
          <w:rFonts w:eastAsia="Times New Roman"/>
          <w:color w:val="auto"/>
          <w:lang w:eastAsia="ru-RU"/>
        </w:rPr>
        <w:t> </w:t>
      </w:r>
      <w:r w:rsidRPr="00BF6C43">
        <w:rPr>
          <w:rFonts w:eastAsia="Times New Roman"/>
          <w:color w:val="auto"/>
          <w:lang w:val="ru-RU" w:eastAsia="ru-RU"/>
        </w:rPr>
        <w:t>Скотт, Р.Л.</w:t>
      </w:r>
      <w:r w:rsidRPr="00BF6C43">
        <w:rPr>
          <w:rFonts w:eastAsia="Times New Roman"/>
          <w:color w:val="auto"/>
          <w:lang w:eastAsia="ru-RU"/>
        </w:rPr>
        <w:t> </w:t>
      </w:r>
      <w:r w:rsidRPr="00BF6C43">
        <w:rPr>
          <w:rFonts w:eastAsia="Times New Roman"/>
          <w:color w:val="auto"/>
          <w:lang w:val="ru-RU" w:eastAsia="ru-RU"/>
        </w:rPr>
        <w:t>Стивенсон, М.</w:t>
      </w:r>
      <w:r w:rsidRPr="00BF6C43">
        <w:rPr>
          <w:rFonts w:eastAsia="Times New Roman"/>
          <w:color w:val="auto"/>
          <w:lang w:eastAsia="ru-RU"/>
        </w:rPr>
        <w:t> </w:t>
      </w:r>
      <w:r w:rsidRPr="00BF6C43">
        <w:rPr>
          <w:rFonts w:eastAsia="Times New Roman"/>
          <w:color w:val="auto"/>
          <w:lang w:val="ru-RU" w:eastAsia="ru-RU"/>
        </w:rPr>
        <w:t>Твен, Э.</w:t>
      </w:r>
      <w:r w:rsidRPr="00BF6C43">
        <w:rPr>
          <w:rFonts w:eastAsia="Times New Roman"/>
          <w:color w:val="auto"/>
          <w:lang w:eastAsia="ru-RU"/>
        </w:rPr>
        <w:t> </w:t>
      </w:r>
      <w:r w:rsidRPr="00BF6C43">
        <w:rPr>
          <w:rFonts w:eastAsia="Times New Roman"/>
          <w:color w:val="auto"/>
          <w:lang w:val="ru-RU" w:eastAsia="ru-RU"/>
        </w:rPr>
        <w:t>Хемингуэй.</w:t>
      </w:r>
    </w:p>
    <w:p w:rsidR="00E12940" w:rsidRPr="00BF6C43" w:rsidRDefault="00E12940" w:rsidP="00BF6C43">
      <w:pPr>
        <w:shd w:val="clear" w:color="auto" w:fill="FFFFFF"/>
        <w:jc w:val="both"/>
        <w:rPr>
          <w:rFonts w:eastAsia="Times New Roman"/>
          <w:color w:val="auto"/>
          <w:lang w:val="ru-RU" w:eastAsia="ru-RU"/>
        </w:rPr>
      </w:pPr>
      <w:r w:rsidRPr="00BF6C43">
        <w:rPr>
          <w:rFonts w:eastAsia="Times New Roman"/>
          <w:color w:val="auto"/>
          <w:lang w:val="ru-RU" w:eastAsia="ru-RU"/>
        </w:rPr>
        <w:lastRenderedPageBreak/>
        <w:t>Произведения не менее трех авторов по выбору.</w:t>
      </w:r>
    </w:p>
    <w:p w:rsidR="00E12940" w:rsidRPr="00BF6C43" w:rsidRDefault="00E12940" w:rsidP="00BF6C43">
      <w:pPr>
        <w:shd w:val="clear" w:color="auto" w:fill="FFFFFF"/>
        <w:jc w:val="both"/>
        <w:rPr>
          <w:rFonts w:eastAsia="Times New Roman"/>
          <w:b/>
          <w:bCs/>
          <w:color w:val="auto"/>
          <w:lang w:val="ru-RU" w:eastAsia="ru-RU"/>
        </w:rPr>
      </w:pPr>
      <w:r w:rsidRPr="00BF6C43">
        <w:rPr>
          <w:rFonts w:eastAsia="Times New Roman"/>
          <w:b/>
          <w:bCs/>
          <w:color w:val="auto"/>
          <w:lang w:val="ru-RU" w:eastAsia="ru-RU"/>
        </w:rPr>
        <w:t>Основные историко-литературные сведения</w:t>
      </w:r>
    </w:p>
    <w:p w:rsidR="00E12940" w:rsidRPr="00BF6C43" w:rsidRDefault="00E12940" w:rsidP="00BF6C43">
      <w:pPr>
        <w:shd w:val="clear" w:color="auto" w:fill="FFFFFF"/>
        <w:jc w:val="both"/>
        <w:rPr>
          <w:rFonts w:eastAsia="Times New Roman"/>
          <w:color w:val="auto"/>
          <w:lang w:val="ru-RU" w:eastAsia="ru-RU"/>
        </w:rPr>
      </w:pPr>
      <w:r w:rsidRPr="00BF6C43">
        <w:rPr>
          <w:rFonts w:eastAsia="Times New Roman"/>
          <w:color w:val="auto"/>
          <w:lang w:eastAsia="ru-RU"/>
        </w:rPr>
        <w:t> </w:t>
      </w:r>
      <w:r w:rsidRPr="00BF6C43">
        <w:rPr>
          <w:rFonts w:eastAsia="Times New Roman"/>
          <w:color w:val="auto"/>
          <w:lang w:val="ru-RU" w:eastAsia="ru-RU"/>
        </w:rPr>
        <w:t>Художественная литература как одна из форм освоения мира, отражение в ней богатства и многообразия духовной жизни человека. Литература и другие виды искусства. Влияние литературы на формирование нравственного и эстетического чувства учащегося.</w:t>
      </w:r>
    </w:p>
    <w:p w:rsidR="00E12940" w:rsidRPr="00BF6C43" w:rsidRDefault="00E12940" w:rsidP="00BF6C43">
      <w:pPr>
        <w:shd w:val="clear" w:color="auto" w:fill="FFFFFF"/>
        <w:jc w:val="both"/>
        <w:rPr>
          <w:rFonts w:eastAsia="Times New Roman"/>
          <w:color w:val="auto"/>
          <w:lang w:val="ru-RU" w:eastAsia="ru-RU"/>
        </w:rPr>
      </w:pPr>
      <w:r w:rsidRPr="00BF6C43">
        <w:rPr>
          <w:rFonts w:eastAsia="Times New Roman"/>
          <w:color w:val="auto"/>
          <w:lang w:val="ru-RU" w:eastAsia="ru-RU"/>
        </w:rPr>
        <w:t>Место художественной литературы в общественной жизни и культуре России. Национальные ценности и традиции, формирующие проблематику и образный мир русской литературы, ее гуманизм, гражданский и патриотический пафос. Обращение писателей к универсальным категориям и ценностям бытия: добро и зло, истина, красота, справедливость, совесть, дружба и любовь, дом и семья, свобода и ответственность. Тема детства в русской литературе и литературе других народов России.</w:t>
      </w:r>
      <w:hyperlink r:id="rId11" w:anchor="block_914" w:history="1">
        <w:r w:rsidRPr="00BF6C43">
          <w:rPr>
            <w:rFonts w:eastAsia="Times New Roman"/>
            <w:color w:val="auto"/>
            <w:lang w:val="ru-RU" w:eastAsia="ru-RU"/>
          </w:rPr>
          <w:t>*(14)</w:t>
        </w:r>
      </w:hyperlink>
    </w:p>
    <w:p w:rsidR="00E12940" w:rsidRPr="00BF6C43" w:rsidRDefault="00E12940" w:rsidP="00BF6C43">
      <w:pPr>
        <w:shd w:val="clear" w:color="auto" w:fill="FFFFFF"/>
        <w:jc w:val="both"/>
        <w:rPr>
          <w:rFonts w:eastAsia="Times New Roman"/>
          <w:b/>
          <w:bCs/>
          <w:color w:val="auto"/>
          <w:lang w:val="ru-RU" w:eastAsia="ru-RU"/>
        </w:rPr>
      </w:pPr>
      <w:r w:rsidRPr="00BF6C43">
        <w:rPr>
          <w:rFonts w:eastAsia="Times New Roman"/>
          <w:color w:val="auto"/>
          <w:lang w:eastAsia="ru-RU"/>
        </w:rPr>
        <w:t> </w:t>
      </w:r>
      <w:r w:rsidRPr="00BF6C43">
        <w:rPr>
          <w:rFonts w:eastAsia="Times New Roman"/>
          <w:b/>
          <w:bCs/>
          <w:color w:val="auto"/>
          <w:lang w:val="ru-RU" w:eastAsia="ru-RU"/>
        </w:rPr>
        <w:t>Русский фольклор</w:t>
      </w:r>
    </w:p>
    <w:p w:rsidR="00E12940" w:rsidRPr="00BF6C43" w:rsidRDefault="00E12940" w:rsidP="00BF6C43">
      <w:pPr>
        <w:shd w:val="clear" w:color="auto" w:fill="FFFFFF"/>
        <w:jc w:val="both"/>
        <w:rPr>
          <w:rFonts w:eastAsia="Times New Roman"/>
          <w:color w:val="auto"/>
          <w:lang w:val="ru-RU" w:eastAsia="ru-RU"/>
        </w:rPr>
      </w:pPr>
      <w:r w:rsidRPr="00BF6C43">
        <w:rPr>
          <w:rFonts w:eastAsia="Times New Roman"/>
          <w:color w:val="auto"/>
          <w:lang w:eastAsia="ru-RU"/>
        </w:rPr>
        <w:t> </w:t>
      </w:r>
      <w:r w:rsidRPr="00BF6C43">
        <w:rPr>
          <w:rFonts w:eastAsia="Times New Roman"/>
          <w:color w:val="auto"/>
          <w:lang w:val="ru-RU" w:eastAsia="ru-RU"/>
        </w:rPr>
        <w:t>Устное народное творчество как часть общей культуры народа, выражение в нем национальных черт характера. Отражение в русском фольклоре народных традиций, представлений о добре и зле. Народное представление о героическом. Влияние фольклорной образности и нравственных идеалов на развитие литературы. Жанры фольклора.</w:t>
      </w:r>
    </w:p>
    <w:p w:rsidR="00E12940" w:rsidRPr="00BF6C43" w:rsidRDefault="00E12940" w:rsidP="00BF6C43">
      <w:pPr>
        <w:shd w:val="clear" w:color="auto" w:fill="FFFFFF"/>
        <w:jc w:val="both"/>
        <w:rPr>
          <w:rFonts w:eastAsia="Times New Roman"/>
          <w:b/>
          <w:bCs/>
          <w:color w:val="auto"/>
          <w:lang w:val="ru-RU" w:eastAsia="ru-RU"/>
        </w:rPr>
      </w:pPr>
      <w:r w:rsidRPr="00BF6C43">
        <w:rPr>
          <w:rFonts w:eastAsia="Times New Roman"/>
          <w:color w:val="auto"/>
          <w:lang w:eastAsia="ru-RU"/>
        </w:rPr>
        <w:t> </w:t>
      </w:r>
      <w:r w:rsidRPr="00BF6C43">
        <w:rPr>
          <w:rFonts w:eastAsia="Times New Roman"/>
          <w:b/>
          <w:bCs/>
          <w:color w:val="auto"/>
          <w:lang w:val="ru-RU" w:eastAsia="ru-RU"/>
        </w:rPr>
        <w:t>Древнерусская литература</w:t>
      </w:r>
    </w:p>
    <w:p w:rsidR="00E12940" w:rsidRPr="00BF6C43" w:rsidRDefault="00E12940" w:rsidP="00BF6C43">
      <w:pPr>
        <w:shd w:val="clear" w:color="auto" w:fill="FFFFFF"/>
        <w:jc w:val="both"/>
        <w:rPr>
          <w:rFonts w:eastAsia="Times New Roman"/>
          <w:color w:val="auto"/>
          <w:lang w:val="ru-RU" w:eastAsia="ru-RU"/>
        </w:rPr>
      </w:pPr>
      <w:r w:rsidRPr="00BF6C43">
        <w:rPr>
          <w:rFonts w:eastAsia="Times New Roman"/>
          <w:color w:val="auto"/>
          <w:lang w:eastAsia="ru-RU"/>
        </w:rPr>
        <w:t> </w:t>
      </w:r>
      <w:r w:rsidRPr="00BF6C43">
        <w:rPr>
          <w:rFonts w:eastAsia="Times New Roman"/>
          <w:color w:val="auto"/>
          <w:lang w:val="ru-RU" w:eastAsia="ru-RU"/>
        </w:rPr>
        <w:t>Истоки и начало древнерусской литературы, ее религиозно-духовные корни. Патриотический пафос и поучительный характер древнерусской литературы. Утверждение в литературе Древней Руси высоких нравственных идеалов: любви к ближнему, милосердия, жертвенности. Связь литературы с фольклором. Многообразие жанров древнерусской литературы (летопись, слово, житие, поучение).</w:t>
      </w:r>
    </w:p>
    <w:p w:rsidR="00E12940" w:rsidRPr="00BF6C43" w:rsidRDefault="00E12940" w:rsidP="00BF6C43">
      <w:pPr>
        <w:shd w:val="clear" w:color="auto" w:fill="FFFFFF"/>
        <w:jc w:val="both"/>
        <w:rPr>
          <w:rFonts w:eastAsia="Times New Roman"/>
          <w:b/>
          <w:bCs/>
          <w:color w:val="auto"/>
          <w:lang w:val="ru-RU" w:eastAsia="ru-RU"/>
        </w:rPr>
      </w:pPr>
      <w:r w:rsidRPr="00BF6C43">
        <w:rPr>
          <w:rFonts w:eastAsia="Times New Roman"/>
          <w:color w:val="auto"/>
          <w:lang w:eastAsia="ru-RU"/>
        </w:rPr>
        <w:t> </w:t>
      </w:r>
      <w:r w:rsidRPr="00BF6C43">
        <w:rPr>
          <w:rFonts w:eastAsia="Times New Roman"/>
          <w:b/>
          <w:bCs/>
          <w:color w:val="auto"/>
          <w:lang w:val="ru-RU" w:eastAsia="ru-RU"/>
        </w:rPr>
        <w:t xml:space="preserve">Русская литература </w:t>
      </w:r>
      <w:r w:rsidRPr="00BF6C43">
        <w:rPr>
          <w:rFonts w:eastAsia="Times New Roman"/>
          <w:b/>
          <w:bCs/>
          <w:color w:val="auto"/>
          <w:lang w:eastAsia="ru-RU"/>
        </w:rPr>
        <w:t>XVIII</w:t>
      </w:r>
      <w:r w:rsidRPr="00BF6C43">
        <w:rPr>
          <w:rFonts w:eastAsia="Times New Roman"/>
          <w:b/>
          <w:bCs/>
          <w:color w:val="auto"/>
          <w:lang w:val="ru-RU" w:eastAsia="ru-RU"/>
        </w:rPr>
        <w:t xml:space="preserve"> века</w:t>
      </w:r>
    </w:p>
    <w:p w:rsidR="00E12940" w:rsidRPr="00BF6C43" w:rsidRDefault="00E12940" w:rsidP="00BF6C43">
      <w:pPr>
        <w:shd w:val="clear" w:color="auto" w:fill="FFFFFF"/>
        <w:jc w:val="both"/>
        <w:rPr>
          <w:rFonts w:eastAsia="Times New Roman"/>
          <w:color w:val="auto"/>
          <w:lang w:val="ru-RU" w:eastAsia="ru-RU"/>
        </w:rPr>
      </w:pPr>
      <w:r w:rsidRPr="00BF6C43">
        <w:rPr>
          <w:rFonts w:eastAsia="Times New Roman"/>
          <w:color w:val="auto"/>
          <w:lang w:eastAsia="ru-RU"/>
        </w:rPr>
        <w:t> </w:t>
      </w:r>
      <w:r w:rsidRPr="00BF6C43">
        <w:rPr>
          <w:rFonts w:eastAsia="Times New Roman"/>
          <w:color w:val="auto"/>
          <w:lang w:val="ru-RU" w:eastAsia="ru-RU"/>
        </w:rPr>
        <w:t>Идейно-художественное своеобразие литературы эпохи Просвещения. Нравственно-воспитательный пафос литературы. Классицизм как литературное направление. Идея гражданского служения, прославление величия и могущества Российского государства. Классицистическая комедия. Сентиментализм как литературное направление. Обращение литературы к жизни и внутреннему миру "частного" человека. Отражение многообразия человеческих чувств, новое в освоении темы "человек и природа". Зарождение в литературе антикрепостнической направленности.</w:t>
      </w:r>
    </w:p>
    <w:p w:rsidR="00E12940" w:rsidRPr="00BF6C43" w:rsidRDefault="00E12940" w:rsidP="00BF6C43">
      <w:pPr>
        <w:shd w:val="clear" w:color="auto" w:fill="FFFFFF"/>
        <w:jc w:val="both"/>
        <w:rPr>
          <w:rFonts w:eastAsia="Times New Roman"/>
          <w:color w:val="auto"/>
          <w:lang w:val="ru-RU" w:eastAsia="ru-RU"/>
        </w:rPr>
      </w:pPr>
      <w:r w:rsidRPr="00BF6C43">
        <w:rPr>
          <w:rFonts w:eastAsia="Times New Roman"/>
          <w:color w:val="auto"/>
          <w:lang w:eastAsia="ru-RU"/>
        </w:rPr>
        <w:t> </w:t>
      </w:r>
    </w:p>
    <w:p w:rsidR="00E12940" w:rsidRPr="00BF6C43" w:rsidRDefault="00E12940" w:rsidP="00BF6C43">
      <w:pPr>
        <w:shd w:val="clear" w:color="auto" w:fill="FFFFFF"/>
        <w:jc w:val="both"/>
        <w:rPr>
          <w:rFonts w:eastAsia="Times New Roman"/>
          <w:b/>
          <w:bCs/>
          <w:color w:val="auto"/>
          <w:lang w:val="ru-RU" w:eastAsia="ru-RU"/>
        </w:rPr>
      </w:pPr>
      <w:r w:rsidRPr="00BF6C43">
        <w:rPr>
          <w:rFonts w:eastAsia="Times New Roman"/>
          <w:b/>
          <w:bCs/>
          <w:color w:val="auto"/>
          <w:lang w:val="ru-RU" w:eastAsia="ru-RU"/>
        </w:rPr>
        <w:t xml:space="preserve">Русская литература </w:t>
      </w:r>
      <w:r w:rsidRPr="00BF6C43">
        <w:rPr>
          <w:rFonts w:eastAsia="Times New Roman"/>
          <w:b/>
          <w:bCs/>
          <w:color w:val="auto"/>
          <w:lang w:eastAsia="ru-RU"/>
        </w:rPr>
        <w:t>XIX</w:t>
      </w:r>
      <w:r w:rsidRPr="00BF6C43">
        <w:rPr>
          <w:rFonts w:eastAsia="Times New Roman"/>
          <w:b/>
          <w:bCs/>
          <w:color w:val="auto"/>
          <w:lang w:val="ru-RU" w:eastAsia="ru-RU"/>
        </w:rPr>
        <w:t xml:space="preserve"> века</w:t>
      </w:r>
    </w:p>
    <w:p w:rsidR="00E12940" w:rsidRPr="00BF6C43" w:rsidRDefault="00E12940" w:rsidP="00BF6C43">
      <w:pPr>
        <w:shd w:val="clear" w:color="auto" w:fill="FFFFFF"/>
        <w:jc w:val="both"/>
        <w:rPr>
          <w:rFonts w:eastAsia="Times New Roman"/>
          <w:color w:val="auto"/>
          <w:lang w:val="ru-RU" w:eastAsia="ru-RU"/>
        </w:rPr>
      </w:pPr>
      <w:r w:rsidRPr="00BF6C43">
        <w:rPr>
          <w:rFonts w:eastAsia="Times New Roman"/>
          <w:color w:val="auto"/>
          <w:lang w:eastAsia="ru-RU"/>
        </w:rPr>
        <w:t> </w:t>
      </w:r>
      <w:r w:rsidRPr="00BF6C43">
        <w:rPr>
          <w:rFonts w:eastAsia="Times New Roman"/>
          <w:color w:val="auto"/>
          <w:lang w:val="ru-RU" w:eastAsia="ru-RU"/>
        </w:rPr>
        <w:t xml:space="preserve">Влияние поворотных событий русской истории (Отечественная война 1812 г., восстание декабристов, отмена крепостного права) на русскую литературу. Общественный и гуманистический пафос русской литературы </w:t>
      </w:r>
      <w:r w:rsidRPr="00BF6C43">
        <w:rPr>
          <w:rFonts w:eastAsia="Times New Roman"/>
          <w:color w:val="auto"/>
          <w:lang w:eastAsia="ru-RU"/>
        </w:rPr>
        <w:t>XIX</w:t>
      </w:r>
      <w:r w:rsidRPr="00BF6C43">
        <w:rPr>
          <w:rFonts w:eastAsia="Times New Roman"/>
          <w:color w:val="auto"/>
          <w:lang w:val="ru-RU" w:eastAsia="ru-RU"/>
        </w:rPr>
        <w:t xml:space="preserve"> в. Осмысление русской литературой ценностей европейской и мировой культуры. Романтизм в русской литературе и литературе других народов России. Новое понимание человека в его связях с национальной историей. Воплощение в литературе романтических ценностей. Соотношение мечты и действительности в романтических произведениях. Конфликт романтического героя с миром. Романтический пейзаж. Формирование представлений о национальной самобытности. А.С.</w:t>
      </w:r>
      <w:r w:rsidRPr="00BF6C43">
        <w:rPr>
          <w:rFonts w:eastAsia="Times New Roman"/>
          <w:color w:val="auto"/>
          <w:lang w:eastAsia="ru-RU"/>
        </w:rPr>
        <w:t> </w:t>
      </w:r>
      <w:r w:rsidRPr="00BF6C43">
        <w:rPr>
          <w:rFonts w:eastAsia="Times New Roman"/>
          <w:color w:val="auto"/>
          <w:lang w:val="ru-RU" w:eastAsia="ru-RU"/>
        </w:rPr>
        <w:t>Пушкин как родоначальник новой русской литературы.</w:t>
      </w:r>
    </w:p>
    <w:p w:rsidR="00E12940" w:rsidRPr="00BF6C43" w:rsidRDefault="00E12940" w:rsidP="00BF6C43">
      <w:pPr>
        <w:shd w:val="clear" w:color="auto" w:fill="FFFFFF"/>
        <w:jc w:val="both"/>
        <w:rPr>
          <w:rFonts w:eastAsia="Times New Roman"/>
          <w:color w:val="auto"/>
          <w:lang w:val="ru-RU" w:eastAsia="ru-RU"/>
        </w:rPr>
      </w:pPr>
      <w:r w:rsidRPr="00BF6C43">
        <w:rPr>
          <w:rFonts w:eastAsia="Times New Roman"/>
          <w:color w:val="auto"/>
          <w:lang w:val="ru-RU" w:eastAsia="ru-RU"/>
        </w:rPr>
        <w:t>Проблема личности и общества. Тема "маленького человека" и ее развитие. Образ "героя времени". Образ русской женщины и проблема женского счастья. Человек в ситуации нравственного выбора. Интерес русских писателей к проблеме народа. Реализм в русской литературе и литературе других народов России, многообразие реалистических тенденций. Историзм и психологизм в литературе. Нравственные и философские искания русских писателей.</w:t>
      </w:r>
    </w:p>
    <w:p w:rsidR="00E12940" w:rsidRPr="00BF6C43" w:rsidRDefault="00E12940" w:rsidP="00BF6C43">
      <w:pPr>
        <w:shd w:val="clear" w:color="auto" w:fill="FFFFFF"/>
        <w:jc w:val="both"/>
        <w:rPr>
          <w:rFonts w:eastAsia="Times New Roman"/>
          <w:color w:val="auto"/>
          <w:lang w:val="ru-RU" w:eastAsia="ru-RU"/>
        </w:rPr>
      </w:pPr>
      <w:r w:rsidRPr="00BF6C43">
        <w:rPr>
          <w:rFonts w:eastAsia="Times New Roman"/>
          <w:color w:val="auto"/>
          <w:lang w:val="ru-RU" w:eastAsia="ru-RU"/>
        </w:rPr>
        <w:t>Русская классическая литература в оценке русских критиков (И.А.</w:t>
      </w:r>
      <w:r w:rsidRPr="00BF6C43">
        <w:rPr>
          <w:rFonts w:eastAsia="Times New Roman"/>
          <w:color w:val="auto"/>
          <w:lang w:eastAsia="ru-RU"/>
        </w:rPr>
        <w:t> </w:t>
      </w:r>
      <w:r w:rsidRPr="00BF6C43">
        <w:rPr>
          <w:rFonts w:eastAsia="Times New Roman"/>
          <w:color w:val="auto"/>
          <w:lang w:val="ru-RU" w:eastAsia="ru-RU"/>
        </w:rPr>
        <w:t>Гончаров о Грибоедове, В.Г.</w:t>
      </w:r>
      <w:r w:rsidRPr="00BF6C43">
        <w:rPr>
          <w:rFonts w:eastAsia="Times New Roman"/>
          <w:color w:val="auto"/>
          <w:lang w:eastAsia="ru-RU"/>
        </w:rPr>
        <w:t> </w:t>
      </w:r>
      <w:r w:rsidRPr="00BF6C43">
        <w:rPr>
          <w:rFonts w:eastAsia="Times New Roman"/>
          <w:color w:val="auto"/>
          <w:lang w:val="ru-RU" w:eastAsia="ru-RU"/>
        </w:rPr>
        <w:t>Белинский о Пушкине).</w:t>
      </w:r>
    </w:p>
    <w:p w:rsidR="00E12940" w:rsidRPr="00BF6C43" w:rsidRDefault="00E12940" w:rsidP="00BF6C43">
      <w:pPr>
        <w:shd w:val="clear" w:color="auto" w:fill="FFFFFF"/>
        <w:jc w:val="both"/>
        <w:rPr>
          <w:rFonts w:eastAsia="Times New Roman"/>
          <w:color w:val="auto"/>
          <w:lang w:val="ru-RU" w:eastAsia="ru-RU"/>
        </w:rPr>
      </w:pPr>
      <w:r w:rsidRPr="00BF6C43">
        <w:rPr>
          <w:rFonts w:eastAsia="Times New Roman"/>
          <w:color w:val="auto"/>
          <w:lang w:val="ru-RU" w:eastAsia="ru-RU"/>
        </w:rPr>
        <w:t>Роль литературы в формировании русского языка.</w:t>
      </w:r>
    </w:p>
    <w:p w:rsidR="00E12940" w:rsidRPr="00BF6C43" w:rsidRDefault="00E12940" w:rsidP="00BF6C43">
      <w:pPr>
        <w:shd w:val="clear" w:color="auto" w:fill="FFFFFF"/>
        <w:jc w:val="both"/>
        <w:rPr>
          <w:rFonts w:eastAsia="Times New Roman"/>
          <w:color w:val="auto"/>
          <w:lang w:val="ru-RU" w:eastAsia="ru-RU"/>
        </w:rPr>
      </w:pPr>
      <w:r w:rsidRPr="00BF6C43">
        <w:rPr>
          <w:rFonts w:eastAsia="Times New Roman"/>
          <w:color w:val="auto"/>
          <w:lang w:val="ru-RU" w:eastAsia="ru-RU"/>
        </w:rPr>
        <w:t>Мировое значение русской литературы.</w:t>
      </w:r>
    </w:p>
    <w:p w:rsidR="00E12940" w:rsidRPr="00BF6C43" w:rsidRDefault="00E12940" w:rsidP="00BF6C43">
      <w:pPr>
        <w:shd w:val="clear" w:color="auto" w:fill="FFFFFF"/>
        <w:jc w:val="both"/>
        <w:rPr>
          <w:rFonts w:eastAsia="Times New Roman"/>
          <w:color w:val="auto"/>
          <w:lang w:val="ru-RU" w:eastAsia="ru-RU"/>
        </w:rPr>
      </w:pPr>
      <w:r w:rsidRPr="00BF6C43">
        <w:rPr>
          <w:rFonts w:eastAsia="Times New Roman"/>
          <w:color w:val="auto"/>
          <w:lang w:eastAsia="ru-RU"/>
        </w:rPr>
        <w:t> </w:t>
      </w:r>
    </w:p>
    <w:p w:rsidR="00E12940" w:rsidRPr="00BF6C43" w:rsidRDefault="00E12940" w:rsidP="00BF6C43">
      <w:pPr>
        <w:shd w:val="clear" w:color="auto" w:fill="FFFFFF"/>
        <w:jc w:val="both"/>
        <w:rPr>
          <w:rFonts w:eastAsia="Times New Roman"/>
          <w:b/>
          <w:bCs/>
          <w:color w:val="auto"/>
          <w:lang w:val="ru-RU" w:eastAsia="ru-RU"/>
        </w:rPr>
      </w:pPr>
      <w:r w:rsidRPr="00BF6C43">
        <w:rPr>
          <w:rFonts w:eastAsia="Times New Roman"/>
          <w:b/>
          <w:bCs/>
          <w:color w:val="auto"/>
          <w:lang w:val="ru-RU" w:eastAsia="ru-RU"/>
        </w:rPr>
        <w:t xml:space="preserve">Русская литература </w:t>
      </w:r>
      <w:r w:rsidRPr="00BF6C43">
        <w:rPr>
          <w:rFonts w:eastAsia="Times New Roman"/>
          <w:b/>
          <w:bCs/>
          <w:color w:val="auto"/>
          <w:lang w:eastAsia="ru-RU"/>
        </w:rPr>
        <w:t>XX</w:t>
      </w:r>
      <w:r w:rsidRPr="00BF6C43">
        <w:rPr>
          <w:rFonts w:eastAsia="Times New Roman"/>
          <w:b/>
          <w:bCs/>
          <w:color w:val="auto"/>
          <w:lang w:val="ru-RU" w:eastAsia="ru-RU"/>
        </w:rPr>
        <w:t xml:space="preserve"> века</w:t>
      </w:r>
    </w:p>
    <w:p w:rsidR="00E12940" w:rsidRPr="00BF6C43" w:rsidRDefault="00E12940" w:rsidP="00BF6C43">
      <w:pPr>
        <w:shd w:val="clear" w:color="auto" w:fill="FFFFFF"/>
        <w:jc w:val="both"/>
        <w:rPr>
          <w:rFonts w:eastAsia="Times New Roman"/>
          <w:color w:val="auto"/>
          <w:lang w:val="ru-RU" w:eastAsia="ru-RU"/>
        </w:rPr>
      </w:pPr>
      <w:r w:rsidRPr="00BF6C43">
        <w:rPr>
          <w:rFonts w:eastAsia="Times New Roman"/>
          <w:color w:val="auto"/>
          <w:lang w:eastAsia="ru-RU"/>
        </w:rPr>
        <w:lastRenderedPageBreak/>
        <w:t> </w:t>
      </w:r>
      <w:r w:rsidRPr="00BF6C43">
        <w:rPr>
          <w:rFonts w:eastAsia="Times New Roman"/>
          <w:color w:val="auto"/>
          <w:lang w:val="ru-RU" w:eastAsia="ru-RU"/>
        </w:rPr>
        <w:t xml:space="preserve">Классические традиции и новые течения в русской литературе конца </w:t>
      </w:r>
      <w:r w:rsidRPr="00BF6C43">
        <w:rPr>
          <w:rFonts w:eastAsia="Times New Roman"/>
          <w:color w:val="auto"/>
          <w:lang w:eastAsia="ru-RU"/>
        </w:rPr>
        <w:t>XIX</w:t>
      </w:r>
      <w:r w:rsidRPr="00BF6C43">
        <w:rPr>
          <w:rFonts w:eastAsia="Times New Roman"/>
          <w:color w:val="auto"/>
          <w:lang w:val="ru-RU" w:eastAsia="ru-RU"/>
        </w:rPr>
        <w:t xml:space="preserve"> - начала </w:t>
      </w:r>
      <w:r w:rsidRPr="00BF6C43">
        <w:rPr>
          <w:rFonts w:eastAsia="Times New Roman"/>
          <w:color w:val="auto"/>
          <w:lang w:eastAsia="ru-RU"/>
        </w:rPr>
        <w:t>XX</w:t>
      </w:r>
      <w:r w:rsidRPr="00BF6C43">
        <w:rPr>
          <w:rFonts w:eastAsia="Times New Roman"/>
          <w:color w:val="auto"/>
          <w:lang w:val="ru-RU" w:eastAsia="ru-RU"/>
        </w:rPr>
        <w:t xml:space="preserve"> в.</w:t>
      </w:r>
    </w:p>
    <w:p w:rsidR="00E12940" w:rsidRPr="00BF6C43" w:rsidRDefault="00E12940" w:rsidP="00BF6C43">
      <w:pPr>
        <w:shd w:val="clear" w:color="auto" w:fill="FFFFFF"/>
        <w:jc w:val="both"/>
        <w:rPr>
          <w:rFonts w:eastAsia="Times New Roman"/>
          <w:color w:val="auto"/>
          <w:lang w:val="ru-RU" w:eastAsia="ru-RU"/>
        </w:rPr>
      </w:pPr>
      <w:r w:rsidRPr="00BF6C43">
        <w:rPr>
          <w:rFonts w:eastAsia="Times New Roman"/>
          <w:color w:val="auto"/>
          <w:lang w:val="ru-RU" w:eastAsia="ru-RU"/>
        </w:rPr>
        <w:t>Эпоха революционных потрясений и ее отражение в русской литературе и литературе других народов России. Русская литература советского времени. Проблема героя. Тема родины. Исторические судьбы России. Годы военных испытаний и их отражение в русской литературе и литературе других народов России. Нравственный выбор человека в сложных жизненных обстоятельствах (революции, репрессии, коллективизация, Великая Отечественная война).</w:t>
      </w:r>
    </w:p>
    <w:p w:rsidR="00E12940" w:rsidRPr="00BF6C43" w:rsidRDefault="00E12940" w:rsidP="00BF6C43">
      <w:pPr>
        <w:shd w:val="clear" w:color="auto" w:fill="FFFFFF"/>
        <w:jc w:val="both"/>
        <w:rPr>
          <w:rFonts w:eastAsia="Times New Roman"/>
          <w:color w:val="auto"/>
          <w:lang w:val="ru-RU" w:eastAsia="ru-RU"/>
        </w:rPr>
      </w:pPr>
      <w:r w:rsidRPr="00BF6C43">
        <w:rPr>
          <w:rFonts w:eastAsia="Times New Roman"/>
          <w:color w:val="auto"/>
          <w:lang w:val="ru-RU" w:eastAsia="ru-RU"/>
        </w:rPr>
        <w:t xml:space="preserve">Обращение писателей второй половины </w:t>
      </w:r>
      <w:r w:rsidRPr="00BF6C43">
        <w:rPr>
          <w:rFonts w:eastAsia="Times New Roman"/>
          <w:color w:val="auto"/>
          <w:lang w:eastAsia="ru-RU"/>
        </w:rPr>
        <w:t>XX</w:t>
      </w:r>
      <w:r w:rsidRPr="00BF6C43">
        <w:rPr>
          <w:rFonts w:eastAsia="Times New Roman"/>
          <w:color w:val="auto"/>
          <w:lang w:val="ru-RU" w:eastAsia="ru-RU"/>
        </w:rPr>
        <w:t xml:space="preserve"> в. к острым проблемам современности. Поиски незыблемых нравственных ценностей в народной жизни, раскрытие самобытных национальных характеров.</w:t>
      </w:r>
    </w:p>
    <w:p w:rsidR="00E12940" w:rsidRPr="00BF6C43" w:rsidRDefault="00E12940" w:rsidP="00BF6C43">
      <w:pPr>
        <w:shd w:val="clear" w:color="auto" w:fill="FFFFFF"/>
        <w:jc w:val="both"/>
        <w:rPr>
          <w:rFonts w:eastAsia="Times New Roman"/>
          <w:b/>
          <w:bCs/>
          <w:color w:val="auto"/>
          <w:lang w:val="ru-RU" w:eastAsia="ru-RU"/>
        </w:rPr>
      </w:pPr>
      <w:r w:rsidRPr="00BF6C43">
        <w:rPr>
          <w:rFonts w:eastAsia="Times New Roman"/>
          <w:color w:val="auto"/>
          <w:lang w:eastAsia="ru-RU"/>
        </w:rPr>
        <w:t> </w:t>
      </w:r>
      <w:r w:rsidRPr="00BF6C43">
        <w:rPr>
          <w:rFonts w:eastAsia="Times New Roman"/>
          <w:b/>
          <w:bCs/>
          <w:color w:val="auto"/>
          <w:lang w:val="ru-RU" w:eastAsia="ru-RU"/>
        </w:rPr>
        <w:t>Литература народов России</w:t>
      </w:r>
    </w:p>
    <w:p w:rsidR="00E12940" w:rsidRPr="00BF6C43" w:rsidRDefault="00E12940" w:rsidP="00BF6C43">
      <w:pPr>
        <w:shd w:val="clear" w:color="auto" w:fill="FFFFFF"/>
        <w:jc w:val="both"/>
        <w:rPr>
          <w:rFonts w:eastAsia="Times New Roman"/>
          <w:color w:val="auto"/>
          <w:lang w:val="ru-RU" w:eastAsia="ru-RU"/>
        </w:rPr>
      </w:pPr>
      <w:r w:rsidRPr="00BF6C43">
        <w:rPr>
          <w:rFonts w:eastAsia="Times New Roman"/>
          <w:color w:val="auto"/>
          <w:lang w:eastAsia="ru-RU"/>
        </w:rPr>
        <w:t> </w:t>
      </w:r>
      <w:r w:rsidRPr="00BF6C43">
        <w:rPr>
          <w:rFonts w:eastAsia="Times New Roman"/>
          <w:color w:val="auto"/>
          <w:lang w:val="ru-RU" w:eastAsia="ru-RU"/>
        </w:rPr>
        <w:t>Мифология и фольклор народов России как средоточие народной мудрости. Национальное своеобразие героических эпосов народов России, обусловленное особенностями исторической и духовной жизни каждого народа.</w:t>
      </w:r>
    </w:p>
    <w:p w:rsidR="00E12940" w:rsidRPr="00BF6C43" w:rsidRDefault="00E12940" w:rsidP="00BF6C43">
      <w:pPr>
        <w:shd w:val="clear" w:color="auto" w:fill="FFFFFF"/>
        <w:jc w:val="both"/>
        <w:rPr>
          <w:rFonts w:eastAsia="Times New Roman"/>
          <w:color w:val="auto"/>
          <w:lang w:val="ru-RU" w:eastAsia="ru-RU"/>
        </w:rPr>
      </w:pPr>
      <w:r w:rsidRPr="00BF6C43">
        <w:rPr>
          <w:rFonts w:eastAsia="Times New Roman"/>
          <w:color w:val="auto"/>
          <w:lang w:val="ru-RU" w:eastAsia="ru-RU"/>
        </w:rPr>
        <w:t>Многообразие литератур народов России, отражение в них национальных картин мира. Общее и национально-специфическое в литературе народов России. Контактные связи русских писателей с писателями - представителями других литератур народов России. Духовные истоки национальных литератур.</w:t>
      </w:r>
    </w:p>
    <w:p w:rsidR="00E12940" w:rsidRPr="00BF6C43" w:rsidRDefault="00E12940" w:rsidP="00BF6C43">
      <w:pPr>
        <w:shd w:val="clear" w:color="auto" w:fill="FFFFFF"/>
        <w:jc w:val="both"/>
        <w:rPr>
          <w:rFonts w:eastAsia="Times New Roman"/>
          <w:b/>
          <w:bCs/>
          <w:color w:val="auto"/>
          <w:lang w:val="ru-RU" w:eastAsia="ru-RU"/>
        </w:rPr>
      </w:pPr>
      <w:r w:rsidRPr="00BF6C43">
        <w:rPr>
          <w:rFonts w:eastAsia="Times New Roman"/>
          <w:color w:val="auto"/>
          <w:lang w:eastAsia="ru-RU"/>
        </w:rPr>
        <w:t> </w:t>
      </w:r>
      <w:r w:rsidRPr="00BF6C43">
        <w:rPr>
          <w:rFonts w:eastAsia="Times New Roman"/>
          <w:b/>
          <w:bCs/>
          <w:color w:val="auto"/>
          <w:lang w:val="ru-RU" w:eastAsia="ru-RU"/>
        </w:rPr>
        <w:t>Зарубежная литература</w:t>
      </w:r>
    </w:p>
    <w:p w:rsidR="00E12940" w:rsidRPr="00BF6C43" w:rsidRDefault="00E12940" w:rsidP="00BF6C43">
      <w:pPr>
        <w:shd w:val="clear" w:color="auto" w:fill="FFFFFF"/>
        <w:jc w:val="both"/>
        <w:rPr>
          <w:rFonts w:eastAsia="Times New Roman"/>
          <w:color w:val="auto"/>
          <w:lang w:val="ru-RU" w:eastAsia="ru-RU"/>
        </w:rPr>
      </w:pPr>
      <w:r w:rsidRPr="00BF6C43">
        <w:rPr>
          <w:rFonts w:eastAsia="Times New Roman"/>
          <w:color w:val="auto"/>
          <w:lang w:eastAsia="ru-RU"/>
        </w:rPr>
        <w:t> </w:t>
      </w:r>
      <w:r w:rsidRPr="00BF6C43">
        <w:rPr>
          <w:rFonts w:eastAsia="Times New Roman"/>
          <w:color w:val="auto"/>
          <w:lang w:val="ru-RU" w:eastAsia="ru-RU"/>
        </w:rPr>
        <w:t>Взаимодействие зарубежной, русской литературы и литературы других народов России, отражение в них "вечных" проблем бытия.</w:t>
      </w:r>
    </w:p>
    <w:p w:rsidR="00E12940" w:rsidRPr="00BF6C43" w:rsidRDefault="00E12940" w:rsidP="00BF6C43">
      <w:pPr>
        <w:shd w:val="clear" w:color="auto" w:fill="FFFFFF"/>
        <w:jc w:val="both"/>
        <w:rPr>
          <w:rFonts w:eastAsia="Times New Roman"/>
          <w:color w:val="auto"/>
          <w:lang w:val="ru-RU" w:eastAsia="ru-RU"/>
        </w:rPr>
      </w:pPr>
      <w:r w:rsidRPr="00BF6C43">
        <w:rPr>
          <w:rFonts w:eastAsia="Times New Roman"/>
          <w:color w:val="auto"/>
          <w:lang w:val="ru-RU" w:eastAsia="ru-RU"/>
        </w:rPr>
        <w:t>Античная литература. Гуманистический пафос литературы Возрождения. Европейский классицизм. Романтизм и реализм в зарубежной литературе. Сложность и противоречивость человеческой личности. Проблема истинных и ложных ценностей. Соотношение идеала и действительности.</w:t>
      </w:r>
    </w:p>
    <w:p w:rsidR="00E12940" w:rsidRPr="00BF6C43" w:rsidRDefault="00E12940" w:rsidP="00BF6C43">
      <w:pPr>
        <w:shd w:val="clear" w:color="auto" w:fill="FFFFFF"/>
        <w:jc w:val="both"/>
        <w:rPr>
          <w:rFonts w:eastAsia="Times New Roman"/>
          <w:color w:val="auto"/>
          <w:lang w:val="ru-RU" w:eastAsia="ru-RU"/>
        </w:rPr>
      </w:pPr>
      <w:r w:rsidRPr="00BF6C43">
        <w:rPr>
          <w:rFonts w:eastAsia="Times New Roman"/>
          <w:color w:val="auto"/>
          <w:lang w:val="ru-RU" w:eastAsia="ru-RU"/>
        </w:rPr>
        <w:t xml:space="preserve">Многообразие проблематики и художественных исканий в литературе </w:t>
      </w:r>
      <w:r w:rsidRPr="00BF6C43">
        <w:rPr>
          <w:rFonts w:eastAsia="Times New Roman"/>
          <w:color w:val="auto"/>
          <w:lang w:eastAsia="ru-RU"/>
        </w:rPr>
        <w:t>XX</w:t>
      </w:r>
      <w:r w:rsidRPr="00BF6C43">
        <w:rPr>
          <w:rFonts w:eastAsia="Times New Roman"/>
          <w:color w:val="auto"/>
          <w:lang w:val="ru-RU" w:eastAsia="ru-RU"/>
        </w:rPr>
        <w:t xml:space="preserve"> в. Сатира и юмор, реальное и фантастическое. Постановка острых проблем современности в литературных произведениях.</w:t>
      </w:r>
    </w:p>
    <w:p w:rsidR="00E12940" w:rsidRPr="00BF6C43" w:rsidRDefault="00E12940" w:rsidP="00BF6C43">
      <w:pPr>
        <w:shd w:val="clear" w:color="auto" w:fill="FFFFFF"/>
        <w:jc w:val="both"/>
        <w:rPr>
          <w:rFonts w:eastAsia="Times New Roman"/>
          <w:b/>
          <w:bCs/>
          <w:color w:val="auto"/>
          <w:lang w:val="ru-RU" w:eastAsia="ru-RU"/>
        </w:rPr>
      </w:pPr>
      <w:r w:rsidRPr="00BF6C43">
        <w:rPr>
          <w:rFonts w:eastAsia="Times New Roman"/>
          <w:color w:val="auto"/>
          <w:lang w:eastAsia="ru-RU"/>
        </w:rPr>
        <w:t> </w:t>
      </w:r>
      <w:r w:rsidRPr="00BF6C43">
        <w:rPr>
          <w:rFonts w:eastAsia="Times New Roman"/>
          <w:b/>
          <w:bCs/>
          <w:color w:val="auto"/>
          <w:lang w:val="ru-RU" w:eastAsia="ru-RU"/>
        </w:rPr>
        <w:t>Основные теоретико-литературные понятия</w:t>
      </w:r>
    </w:p>
    <w:p w:rsidR="00E12940" w:rsidRPr="00BF6C43" w:rsidRDefault="00E12940" w:rsidP="00BF6C43">
      <w:pPr>
        <w:shd w:val="clear" w:color="auto" w:fill="FFFFFF"/>
        <w:jc w:val="both"/>
        <w:rPr>
          <w:rFonts w:eastAsia="Times New Roman"/>
          <w:color w:val="auto"/>
          <w:lang w:val="ru-RU" w:eastAsia="ru-RU"/>
        </w:rPr>
      </w:pPr>
      <w:r w:rsidRPr="00BF6C43">
        <w:rPr>
          <w:rFonts w:eastAsia="Times New Roman"/>
          <w:color w:val="auto"/>
          <w:lang w:eastAsia="ru-RU"/>
        </w:rPr>
        <w:t> </w:t>
      </w:r>
      <w:r w:rsidRPr="00BF6C43">
        <w:rPr>
          <w:rFonts w:eastAsia="Times New Roman"/>
          <w:color w:val="auto"/>
          <w:lang w:val="ru-RU" w:eastAsia="ru-RU"/>
        </w:rPr>
        <w:t>- Художественная литература как искусство слова.</w:t>
      </w:r>
    </w:p>
    <w:p w:rsidR="00E12940" w:rsidRPr="00BF6C43" w:rsidRDefault="00E12940" w:rsidP="00BF6C43">
      <w:pPr>
        <w:shd w:val="clear" w:color="auto" w:fill="FFFFFF"/>
        <w:jc w:val="both"/>
        <w:rPr>
          <w:rFonts w:eastAsia="Times New Roman"/>
          <w:color w:val="auto"/>
          <w:lang w:val="ru-RU" w:eastAsia="ru-RU"/>
        </w:rPr>
      </w:pPr>
      <w:r w:rsidRPr="00BF6C43">
        <w:rPr>
          <w:rFonts w:eastAsia="Times New Roman"/>
          <w:color w:val="auto"/>
          <w:lang w:val="ru-RU" w:eastAsia="ru-RU"/>
        </w:rPr>
        <w:t>- Художественный образ.</w:t>
      </w:r>
    </w:p>
    <w:p w:rsidR="00E12940" w:rsidRPr="00BF6C43" w:rsidRDefault="00E12940" w:rsidP="00BF6C43">
      <w:pPr>
        <w:shd w:val="clear" w:color="auto" w:fill="FFFFFF"/>
        <w:jc w:val="both"/>
        <w:rPr>
          <w:rFonts w:eastAsia="Times New Roman"/>
          <w:color w:val="auto"/>
          <w:lang w:val="ru-RU" w:eastAsia="ru-RU"/>
        </w:rPr>
      </w:pPr>
      <w:r w:rsidRPr="00BF6C43">
        <w:rPr>
          <w:rFonts w:eastAsia="Times New Roman"/>
          <w:color w:val="auto"/>
          <w:lang w:val="ru-RU" w:eastAsia="ru-RU"/>
        </w:rPr>
        <w:t>- Фольклор. Жанры фольклора.</w:t>
      </w:r>
    </w:p>
    <w:p w:rsidR="00E12940" w:rsidRPr="00BF6C43" w:rsidRDefault="00E12940" w:rsidP="00BF6C43">
      <w:pPr>
        <w:shd w:val="clear" w:color="auto" w:fill="FFFFFF"/>
        <w:jc w:val="both"/>
        <w:rPr>
          <w:rFonts w:eastAsia="Times New Roman"/>
          <w:color w:val="auto"/>
          <w:lang w:val="ru-RU" w:eastAsia="ru-RU"/>
        </w:rPr>
      </w:pPr>
      <w:r w:rsidRPr="00BF6C43">
        <w:rPr>
          <w:rFonts w:eastAsia="Times New Roman"/>
          <w:color w:val="auto"/>
          <w:lang w:val="ru-RU" w:eastAsia="ru-RU"/>
        </w:rPr>
        <w:t>- Литературные роды и жанры.</w:t>
      </w:r>
    </w:p>
    <w:p w:rsidR="00E12940" w:rsidRPr="00BF6C43" w:rsidRDefault="00E12940" w:rsidP="00BF6C43">
      <w:pPr>
        <w:shd w:val="clear" w:color="auto" w:fill="FFFFFF"/>
        <w:jc w:val="both"/>
        <w:rPr>
          <w:rFonts w:eastAsia="Times New Roman"/>
          <w:color w:val="auto"/>
          <w:lang w:val="ru-RU" w:eastAsia="ru-RU"/>
        </w:rPr>
      </w:pPr>
      <w:r w:rsidRPr="00BF6C43">
        <w:rPr>
          <w:rFonts w:eastAsia="Times New Roman"/>
          <w:color w:val="auto"/>
          <w:lang w:val="ru-RU" w:eastAsia="ru-RU"/>
        </w:rPr>
        <w:t>- Основные литературные направления: классицизм, сентиментализм, романтизм, реализм.</w:t>
      </w:r>
    </w:p>
    <w:p w:rsidR="00E12940" w:rsidRPr="00BF6C43" w:rsidRDefault="00E12940" w:rsidP="00BF6C43">
      <w:pPr>
        <w:shd w:val="clear" w:color="auto" w:fill="FFFFFF"/>
        <w:jc w:val="both"/>
        <w:rPr>
          <w:rFonts w:eastAsia="Times New Roman"/>
          <w:color w:val="auto"/>
          <w:lang w:val="ru-RU" w:eastAsia="ru-RU"/>
        </w:rPr>
      </w:pPr>
      <w:r w:rsidRPr="00BF6C43">
        <w:rPr>
          <w:rFonts w:eastAsia="Times New Roman"/>
          <w:color w:val="auto"/>
          <w:lang w:val="ru-RU" w:eastAsia="ru-RU"/>
        </w:rPr>
        <w:t>- Форма и содержание литературного произведения: тема, идея, проблематика, сюжет, композиция; стадии развития действия: экспозиция, завязка, кульминация, развязка, эпилог; лирическое отступление; конфликт; система образов, образ автора, автор-повествователь, литературный герой, лирический герой.</w:t>
      </w:r>
    </w:p>
    <w:p w:rsidR="00E12940" w:rsidRPr="00BF6C43" w:rsidRDefault="00E12940" w:rsidP="00BF6C43">
      <w:pPr>
        <w:shd w:val="clear" w:color="auto" w:fill="FFFFFF"/>
        <w:jc w:val="both"/>
        <w:rPr>
          <w:rFonts w:eastAsia="Times New Roman"/>
          <w:color w:val="auto"/>
          <w:lang w:val="ru-RU" w:eastAsia="ru-RU"/>
        </w:rPr>
      </w:pPr>
      <w:r w:rsidRPr="00BF6C43">
        <w:rPr>
          <w:rFonts w:eastAsia="Times New Roman"/>
          <w:color w:val="auto"/>
          <w:lang w:val="ru-RU" w:eastAsia="ru-RU"/>
        </w:rPr>
        <w:t>- Язык художественного произведения. Изобразительно-выразительные средства в художественном произведении: эпитет, метафора, сравнение. Гипербола. Аллегория.</w:t>
      </w:r>
    </w:p>
    <w:p w:rsidR="00E12940" w:rsidRPr="00BF6C43" w:rsidRDefault="00E12940" w:rsidP="00BF6C43">
      <w:pPr>
        <w:shd w:val="clear" w:color="auto" w:fill="FFFFFF"/>
        <w:jc w:val="both"/>
        <w:rPr>
          <w:rFonts w:eastAsia="Times New Roman"/>
          <w:color w:val="auto"/>
          <w:lang w:val="ru-RU" w:eastAsia="ru-RU"/>
        </w:rPr>
      </w:pPr>
      <w:r w:rsidRPr="00BF6C43">
        <w:rPr>
          <w:rFonts w:eastAsia="Times New Roman"/>
          <w:color w:val="auto"/>
          <w:lang w:val="ru-RU" w:eastAsia="ru-RU"/>
        </w:rPr>
        <w:t>- Проза и поэзия. Основы стихосложения: стихотворный размер, ритм, рифма, строфа.</w:t>
      </w:r>
    </w:p>
    <w:p w:rsidR="00E12940" w:rsidRPr="00BF6C43" w:rsidRDefault="00E12940" w:rsidP="00BF6C43">
      <w:pPr>
        <w:shd w:val="clear" w:color="auto" w:fill="FFFFFF"/>
        <w:jc w:val="both"/>
        <w:rPr>
          <w:rFonts w:eastAsia="Times New Roman"/>
          <w:b/>
          <w:bCs/>
          <w:color w:val="auto"/>
          <w:lang w:val="ru-RU" w:eastAsia="ru-RU"/>
        </w:rPr>
      </w:pPr>
      <w:r w:rsidRPr="00BF6C43">
        <w:rPr>
          <w:rFonts w:eastAsia="Times New Roman"/>
          <w:b/>
          <w:bCs/>
          <w:color w:val="auto"/>
          <w:lang w:val="ru-RU" w:eastAsia="ru-RU"/>
        </w:rPr>
        <w:t>Основные виды деятельности по освоению литературных произведений</w:t>
      </w:r>
    </w:p>
    <w:p w:rsidR="00E12940" w:rsidRPr="00BF6C43" w:rsidRDefault="00E12940" w:rsidP="00BF6C43">
      <w:pPr>
        <w:shd w:val="clear" w:color="auto" w:fill="FFFFFF"/>
        <w:jc w:val="both"/>
        <w:rPr>
          <w:rFonts w:eastAsia="Times New Roman"/>
          <w:color w:val="auto"/>
          <w:lang w:val="ru-RU" w:eastAsia="ru-RU"/>
        </w:rPr>
      </w:pPr>
      <w:r w:rsidRPr="00BF6C43">
        <w:rPr>
          <w:rFonts w:eastAsia="Times New Roman"/>
          <w:color w:val="auto"/>
          <w:lang w:eastAsia="ru-RU"/>
        </w:rPr>
        <w:t> </w:t>
      </w:r>
      <w:r w:rsidRPr="00BF6C43">
        <w:rPr>
          <w:rFonts w:eastAsia="Times New Roman"/>
          <w:color w:val="auto"/>
          <w:lang w:val="ru-RU" w:eastAsia="ru-RU"/>
        </w:rPr>
        <w:t>- Осознанное, творческое чтение художественных произведений разных жанров.</w:t>
      </w:r>
    </w:p>
    <w:p w:rsidR="00E12940" w:rsidRPr="00BF6C43" w:rsidRDefault="00E12940" w:rsidP="00BF6C43">
      <w:pPr>
        <w:shd w:val="clear" w:color="auto" w:fill="FFFFFF"/>
        <w:jc w:val="both"/>
        <w:rPr>
          <w:rFonts w:eastAsia="Times New Roman"/>
          <w:color w:val="auto"/>
          <w:lang w:val="ru-RU" w:eastAsia="ru-RU"/>
        </w:rPr>
      </w:pPr>
      <w:r w:rsidRPr="00BF6C43">
        <w:rPr>
          <w:rFonts w:eastAsia="Times New Roman"/>
          <w:color w:val="auto"/>
          <w:lang w:val="ru-RU" w:eastAsia="ru-RU"/>
        </w:rPr>
        <w:t>- Выразительное чтение.</w:t>
      </w:r>
    </w:p>
    <w:p w:rsidR="00E12940" w:rsidRPr="00BF6C43" w:rsidRDefault="00E12940" w:rsidP="00BF6C43">
      <w:pPr>
        <w:shd w:val="clear" w:color="auto" w:fill="FFFFFF"/>
        <w:jc w:val="both"/>
        <w:rPr>
          <w:rFonts w:eastAsia="Times New Roman"/>
          <w:color w:val="auto"/>
          <w:lang w:val="ru-RU" w:eastAsia="ru-RU"/>
        </w:rPr>
      </w:pPr>
      <w:r w:rsidRPr="00BF6C43">
        <w:rPr>
          <w:rFonts w:eastAsia="Times New Roman"/>
          <w:color w:val="auto"/>
          <w:lang w:val="ru-RU" w:eastAsia="ru-RU"/>
        </w:rPr>
        <w:t>- Различные виды пересказа (подробный, краткий, выборочный, с элементами комментария, с творческим заданием).</w:t>
      </w:r>
    </w:p>
    <w:p w:rsidR="00E12940" w:rsidRPr="00BF6C43" w:rsidRDefault="00E12940" w:rsidP="00BF6C43">
      <w:pPr>
        <w:shd w:val="clear" w:color="auto" w:fill="FFFFFF"/>
        <w:jc w:val="both"/>
        <w:rPr>
          <w:rFonts w:eastAsia="Times New Roman"/>
          <w:color w:val="auto"/>
          <w:lang w:val="ru-RU" w:eastAsia="ru-RU"/>
        </w:rPr>
      </w:pPr>
      <w:r w:rsidRPr="00BF6C43">
        <w:rPr>
          <w:rFonts w:eastAsia="Times New Roman"/>
          <w:color w:val="auto"/>
          <w:lang w:val="ru-RU" w:eastAsia="ru-RU"/>
        </w:rPr>
        <w:t>- Заучивание наизусть стихотворных текстов.</w:t>
      </w:r>
    </w:p>
    <w:p w:rsidR="00E12940" w:rsidRPr="00BF6C43" w:rsidRDefault="00E12940" w:rsidP="00BF6C43">
      <w:pPr>
        <w:shd w:val="clear" w:color="auto" w:fill="FFFFFF"/>
        <w:jc w:val="both"/>
        <w:rPr>
          <w:rFonts w:eastAsia="Times New Roman"/>
          <w:color w:val="auto"/>
          <w:lang w:val="ru-RU" w:eastAsia="ru-RU"/>
        </w:rPr>
      </w:pPr>
      <w:r w:rsidRPr="00BF6C43">
        <w:rPr>
          <w:rFonts w:eastAsia="Times New Roman"/>
          <w:color w:val="auto"/>
          <w:lang w:val="ru-RU" w:eastAsia="ru-RU"/>
        </w:rPr>
        <w:t>- Ответы на вопросы, раскрывающие знание и понимание текста произведения.</w:t>
      </w:r>
    </w:p>
    <w:p w:rsidR="00E12940" w:rsidRPr="00BF6C43" w:rsidRDefault="00E12940" w:rsidP="00BF6C43">
      <w:pPr>
        <w:shd w:val="clear" w:color="auto" w:fill="FFFFFF"/>
        <w:jc w:val="both"/>
        <w:rPr>
          <w:rFonts w:eastAsia="Times New Roman"/>
          <w:color w:val="auto"/>
          <w:lang w:val="ru-RU" w:eastAsia="ru-RU"/>
        </w:rPr>
      </w:pPr>
      <w:r w:rsidRPr="00BF6C43">
        <w:rPr>
          <w:rFonts w:eastAsia="Times New Roman"/>
          <w:color w:val="auto"/>
          <w:lang w:val="ru-RU" w:eastAsia="ru-RU"/>
        </w:rPr>
        <w:t>- Анализ и интерпретация произведений.</w:t>
      </w:r>
    </w:p>
    <w:p w:rsidR="00E12940" w:rsidRPr="00BF6C43" w:rsidRDefault="00E12940" w:rsidP="00BF6C43">
      <w:pPr>
        <w:shd w:val="clear" w:color="auto" w:fill="FFFFFF"/>
        <w:jc w:val="both"/>
        <w:rPr>
          <w:rFonts w:eastAsia="Times New Roman"/>
          <w:color w:val="auto"/>
          <w:lang w:val="ru-RU" w:eastAsia="ru-RU"/>
        </w:rPr>
      </w:pPr>
      <w:r w:rsidRPr="00BF6C43">
        <w:rPr>
          <w:rFonts w:eastAsia="Times New Roman"/>
          <w:color w:val="auto"/>
          <w:lang w:val="ru-RU" w:eastAsia="ru-RU"/>
        </w:rPr>
        <w:t>- Составление планов и написание отзывов о произведениях.</w:t>
      </w:r>
    </w:p>
    <w:p w:rsidR="00E12940" w:rsidRPr="00BF6C43" w:rsidRDefault="00E12940" w:rsidP="00BF6C43">
      <w:pPr>
        <w:shd w:val="clear" w:color="auto" w:fill="FFFFFF"/>
        <w:jc w:val="both"/>
        <w:rPr>
          <w:rFonts w:eastAsia="Times New Roman"/>
          <w:color w:val="auto"/>
          <w:lang w:val="ru-RU" w:eastAsia="ru-RU"/>
        </w:rPr>
      </w:pPr>
      <w:r w:rsidRPr="00BF6C43">
        <w:rPr>
          <w:rFonts w:eastAsia="Times New Roman"/>
          <w:color w:val="auto"/>
          <w:lang w:val="ru-RU" w:eastAsia="ru-RU"/>
        </w:rPr>
        <w:t>- Написание изложений с элементами сочинения.</w:t>
      </w:r>
    </w:p>
    <w:p w:rsidR="00E12940" w:rsidRPr="00BF6C43" w:rsidRDefault="00E12940" w:rsidP="00BF6C43">
      <w:pPr>
        <w:shd w:val="clear" w:color="auto" w:fill="FFFFFF"/>
        <w:jc w:val="both"/>
        <w:rPr>
          <w:rFonts w:eastAsia="Times New Roman"/>
          <w:color w:val="auto"/>
          <w:lang w:val="ru-RU" w:eastAsia="ru-RU"/>
        </w:rPr>
      </w:pPr>
      <w:r w:rsidRPr="00BF6C43">
        <w:rPr>
          <w:rFonts w:eastAsia="Times New Roman"/>
          <w:color w:val="auto"/>
          <w:lang w:val="ru-RU" w:eastAsia="ru-RU"/>
        </w:rPr>
        <w:t>- Написание сочинений по литературным произведениям и на основе жизненных впечатлений.</w:t>
      </w:r>
    </w:p>
    <w:p w:rsidR="00E12940" w:rsidRPr="00BF6C43" w:rsidRDefault="00E12940" w:rsidP="00BF6C43">
      <w:pPr>
        <w:shd w:val="clear" w:color="auto" w:fill="FFFFFF"/>
        <w:jc w:val="both"/>
        <w:rPr>
          <w:rFonts w:eastAsia="Times New Roman"/>
          <w:color w:val="auto"/>
          <w:lang w:val="ru-RU" w:eastAsia="ru-RU"/>
        </w:rPr>
      </w:pPr>
      <w:r w:rsidRPr="00BF6C43">
        <w:rPr>
          <w:rFonts w:eastAsia="Times New Roman"/>
          <w:color w:val="auto"/>
          <w:lang w:val="ru-RU" w:eastAsia="ru-RU"/>
        </w:rPr>
        <w:t>- Целенаправленный поиск информации на основе знания ее источников и умения работать с ними.</w:t>
      </w:r>
    </w:p>
    <w:p w:rsidR="00E12940" w:rsidRPr="00BF6C43" w:rsidRDefault="00E12940" w:rsidP="00BF6C43">
      <w:pPr>
        <w:ind w:firstLine="600"/>
        <w:jc w:val="both"/>
        <w:rPr>
          <w:b/>
          <w:bCs/>
          <w:lang w:val="ru-RU"/>
        </w:rPr>
      </w:pPr>
      <w:r w:rsidRPr="00BF6C43">
        <w:rPr>
          <w:rFonts w:eastAsia="Times New Roman"/>
          <w:b/>
          <w:bCs/>
          <w:lang w:val="ru-RU"/>
        </w:rPr>
        <w:lastRenderedPageBreak/>
        <w:t xml:space="preserve">3.2.2.1 </w:t>
      </w:r>
      <w:r w:rsidRPr="00BF6C43">
        <w:rPr>
          <w:b/>
          <w:bCs/>
          <w:lang w:val="ru-RU"/>
        </w:rPr>
        <w:t>СОДЕРЖАНИЕ КУРСА ЛИТЕРАТУРА В 9 КЛАССЕ</w:t>
      </w:r>
    </w:p>
    <w:p w:rsidR="00E12940" w:rsidRPr="00BF6C43" w:rsidRDefault="00E12940" w:rsidP="00BF6C43">
      <w:pPr>
        <w:ind w:firstLine="600"/>
        <w:jc w:val="both"/>
        <w:rPr>
          <w:lang w:val="ru-RU"/>
        </w:rPr>
      </w:pPr>
      <w:r w:rsidRPr="00BF6C43">
        <w:rPr>
          <w:b/>
          <w:bCs/>
          <w:lang w:val="ru-RU"/>
        </w:rPr>
        <w:t xml:space="preserve">1. Введение – </w:t>
      </w:r>
      <w:r w:rsidRPr="00BF6C43">
        <w:rPr>
          <w:lang w:val="ru-RU"/>
        </w:rPr>
        <w:t>1 час;</w:t>
      </w:r>
    </w:p>
    <w:p w:rsidR="00E12940" w:rsidRPr="00BF6C43" w:rsidRDefault="00E12940" w:rsidP="00BF6C43">
      <w:pPr>
        <w:ind w:firstLine="600"/>
        <w:jc w:val="both"/>
        <w:rPr>
          <w:b/>
          <w:bCs/>
          <w:lang w:val="ru-RU"/>
        </w:rPr>
      </w:pPr>
      <w:r w:rsidRPr="00BF6C43">
        <w:rPr>
          <w:b/>
          <w:bCs/>
          <w:lang w:val="ru-RU"/>
        </w:rPr>
        <w:t xml:space="preserve">2.  Из древнерусской литературы -  </w:t>
      </w:r>
      <w:r w:rsidRPr="00BF6C43">
        <w:rPr>
          <w:lang w:val="ru-RU"/>
        </w:rPr>
        <w:t>5 часов;</w:t>
      </w:r>
    </w:p>
    <w:p w:rsidR="00E12940" w:rsidRPr="00BF6C43" w:rsidRDefault="00E12940" w:rsidP="00BF6C43">
      <w:pPr>
        <w:ind w:firstLine="600"/>
        <w:jc w:val="both"/>
        <w:rPr>
          <w:b/>
          <w:bCs/>
          <w:lang w:val="ru-RU"/>
        </w:rPr>
      </w:pPr>
      <w:r w:rsidRPr="00BF6C43">
        <w:rPr>
          <w:b/>
          <w:bCs/>
          <w:lang w:val="ru-RU"/>
        </w:rPr>
        <w:t xml:space="preserve">3. Из литературы </w:t>
      </w:r>
      <w:r w:rsidRPr="00BF6C43">
        <w:rPr>
          <w:b/>
          <w:bCs/>
        </w:rPr>
        <w:t>XVIII</w:t>
      </w:r>
      <w:r w:rsidRPr="00BF6C43">
        <w:rPr>
          <w:b/>
          <w:bCs/>
          <w:lang w:val="ru-RU"/>
        </w:rPr>
        <w:t xml:space="preserve"> века - </w:t>
      </w:r>
      <w:r w:rsidRPr="00BF6C43">
        <w:rPr>
          <w:lang w:val="ru-RU"/>
        </w:rPr>
        <w:t>7 часов:</w:t>
      </w:r>
    </w:p>
    <w:p w:rsidR="00E12940" w:rsidRPr="00BF6C43" w:rsidRDefault="00E12940" w:rsidP="00BF6C43">
      <w:pPr>
        <w:widowControl/>
        <w:numPr>
          <w:ilvl w:val="0"/>
          <w:numId w:val="8"/>
        </w:numPr>
        <w:suppressAutoHyphens w:val="0"/>
        <w:ind w:left="0" w:firstLine="600"/>
        <w:jc w:val="both"/>
      </w:pPr>
      <w:r w:rsidRPr="00BF6C43">
        <w:t>М.В.Ломоносов -2 часа;</w:t>
      </w:r>
    </w:p>
    <w:p w:rsidR="00E12940" w:rsidRPr="00BF6C43" w:rsidRDefault="00E12940" w:rsidP="00BF6C43">
      <w:pPr>
        <w:widowControl/>
        <w:numPr>
          <w:ilvl w:val="0"/>
          <w:numId w:val="8"/>
        </w:numPr>
        <w:suppressAutoHyphens w:val="0"/>
        <w:ind w:left="0" w:firstLine="600"/>
        <w:jc w:val="both"/>
      </w:pPr>
      <w:r w:rsidRPr="00BF6C43">
        <w:t>Г.Р.Державин – 1 час;</w:t>
      </w:r>
    </w:p>
    <w:p w:rsidR="00E12940" w:rsidRPr="00BF6C43" w:rsidRDefault="00E12940" w:rsidP="00BF6C43">
      <w:pPr>
        <w:widowControl/>
        <w:numPr>
          <w:ilvl w:val="0"/>
          <w:numId w:val="8"/>
        </w:numPr>
        <w:suppressAutoHyphens w:val="0"/>
        <w:ind w:left="0" w:firstLine="600"/>
        <w:jc w:val="both"/>
      </w:pPr>
      <w:r w:rsidRPr="00BF6C43">
        <w:t>А.Н.Радищев – 2 часа;</w:t>
      </w:r>
    </w:p>
    <w:p w:rsidR="00E12940" w:rsidRPr="00BF6C43" w:rsidRDefault="00E12940" w:rsidP="00BF6C43">
      <w:pPr>
        <w:widowControl/>
        <w:numPr>
          <w:ilvl w:val="0"/>
          <w:numId w:val="8"/>
        </w:numPr>
        <w:suppressAutoHyphens w:val="0"/>
        <w:ind w:left="0" w:firstLine="600"/>
        <w:jc w:val="both"/>
      </w:pPr>
      <w:r w:rsidRPr="00BF6C43">
        <w:t>Н.М.Карамзин – 2 часа;</w:t>
      </w:r>
    </w:p>
    <w:p w:rsidR="00E12940" w:rsidRPr="00BF6C43" w:rsidRDefault="00E12940" w:rsidP="00BF6C43">
      <w:pPr>
        <w:ind w:firstLine="600"/>
        <w:jc w:val="both"/>
        <w:rPr>
          <w:b/>
          <w:bCs/>
          <w:lang w:val="ru-RU"/>
        </w:rPr>
      </w:pPr>
      <w:r w:rsidRPr="00BF6C43">
        <w:rPr>
          <w:b/>
          <w:bCs/>
          <w:lang w:val="ru-RU"/>
        </w:rPr>
        <w:t xml:space="preserve">4. Из русской литературы </w:t>
      </w:r>
      <w:r w:rsidRPr="00BF6C43">
        <w:rPr>
          <w:b/>
          <w:bCs/>
        </w:rPr>
        <w:t>XIX</w:t>
      </w:r>
      <w:r w:rsidRPr="00BF6C43">
        <w:rPr>
          <w:b/>
          <w:bCs/>
          <w:lang w:val="ru-RU"/>
        </w:rPr>
        <w:t xml:space="preserve"> века - </w:t>
      </w:r>
      <w:r w:rsidRPr="00BF6C43">
        <w:rPr>
          <w:lang w:val="ru-RU"/>
        </w:rPr>
        <w:t>53 часа:</w:t>
      </w:r>
    </w:p>
    <w:p w:rsidR="00E12940" w:rsidRPr="00BF6C43" w:rsidRDefault="00E12940" w:rsidP="00BF6C43">
      <w:pPr>
        <w:widowControl/>
        <w:numPr>
          <w:ilvl w:val="0"/>
          <w:numId w:val="9"/>
        </w:numPr>
        <w:suppressAutoHyphens w:val="0"/>
        <w:ind w:left="0" w:firstLine="600"/>
        <w:jc w:val="both"/>
      </w:pPr>
      <w:r w:rsidRPr="00BF6C43">
        <w:t>В.А.Жуковский – 2 час;</w:t>
      </w:r>
    </w:p>
    <w:p w:rsidR="00E12940" w:rsidRPr="00BF6C43" w:rsidRDefault="00E12940" w:rsidP="00BF6C43">
      <w:pPr>
        <w:widowControl/>
        <w:numPr>
          <w:ilvl w:val="0"/>
          <w:numId w:val="9"/>
        </w:numPr>
        <w:suppressAutoHyphens w:val="0"/>
        <w:ind w:left="0" w:firstLine="600"/>
        <w:jc w:val="both"/>
      </w:pPr>
      <w:r w:rsidRPr="00BF6C43">
        <w:t>А.С.Грибоедов – 8 часов;</w:t>
      </w:r>
    </w:p>
    <w:p w:rsidR="00E12940" w:rsidRPr="00BF6C43" w:rsidRDefault="00E12940" w:rsidP="00BF6C43">
      <w:pPr>
        <w:widowControl/>
        <w:numPr>
          <w:ilvl w:val="0"/>
          <w:numId w:val="9"/>
        </w:numPr>
        <w:suppressAutoHyphens w:val="0"/>
        <w:ind w:left="0" w:firstLine="600"/>
        <w:jc w:val="both"/>
      </w:pPr>
      <w:r w:rsidRPr="00BF6C43">
        <w:t>А.С.Пушкин  - 14 часов;</w:t>
      </w:r>
    </w:p>
    <w:p w:rsidR="00E12940" w:rsidRPr="00BF6C43" w:rsidRDefault="00E12940" w:rsidP="00BF6C43">
      <w:pPr>
        <w:widowControl/>
        <w:numPr>
          <w:ilvl w:val="0"/>
          <w:numId w:val="9"/>
        </w:numPr>
        <w:suppressAutoHyphens w:val="0"/>
        <w:ind w:left="0" w:firstLine="600"/>
        <w:jc w:val="both"/>
      </w:pPr>
      <w:r w:rsidRPr="00BF6C43">
        <w:t>М.Ю.Лермонтов – 9 часов;</w:t>
      </w:r>
    </w:p>
    <w:p w:rsidR="00E12940" w:rsidRPr="00BF6C43" w:rsidRDefault="00E12940" w:rsidP="00BF6C43">
      <w:pPr>
        <w:widowControl/>
        <w:numPr>
          <w:ilvl w:val="0"/>
          <w:numId w:val="9"/>
        </w:numPr>
        <w:suppressAutoHyphens w:val="0"/>
        <w:ind w:left="0" w:firstLine="600"/>
        <w:jc w:val="both"/>
      </w:pPr>
      <w:r w:rsidRPr="00BF6C43">
        <w:t>Н.В.Гоголь – 10 часов;</w:t>
      </w:r>
    </w:p>
    <w:p w:rsidR="00E12940" w:rsidRPr="00BF6C43" w:rsidRDefault="00E12940" w:rsidP="00BF6C43">
      <w:pPr>
        <w:widowControl/>
        <w:numPr>
          <w:ilvl w:val="0"/>
          <w:numId w:val="9"/>
        </w:numPr>
        <w:suppressAutoHyphens w:val="0"/>
        <w:ind w:left="0" w:firstLine="600"/>
        <w:jc w:val="both"/>
      </w:pPr>
      <w:r w:rsidRPr="00BF6C43">
        <w:t>А.Н.Островский – 3 часа;</w:t>
      </w:r>
    </w:p>
    <w:p w:rsidR="00E12940" w:rsidRPr="00BF6C43" w:rsidRDefault="00E12940" w:rsidP="00BF6C43">
      <w:pPr>
        <w:widowControl/>
        <w:numPr>
          <w:ilvl w:val="0"/>
          <w:numId w:val="9"/>
        </w:numPr>
        <w:suppressAutoHyphens w:val="0"/>
        <w:ind w:left="0" w:firstLine="600"/>
        <w:jc w:val="both"/>
      </w:pPr>
      <w:r w:rsidRPr="00BF6C43">
        <w:t>Ф.М.Достоевский – 3 часа;</w:t>
      </w:r>
    </w:p>
    <w:p w:rsidR="00E12940" w:rsidRPr="00BF6C43" w:rsidRDefault="00E12940" w:rsidP="00BF6C43">
      <w:pPr>
        <w:widowControl/>
        <w:numPr>
          <w:ilvl w:val="0"/>
          <w:numId w:val="9"/>
        </w:numPr>
        <w:suppressAutoHyphens w:val="0"/>
        <w:ind w:left="0" w:firstLine="600"/>
        <w:jc w:val="both"/>
      </w:pPr>
      <w:r w:rsidRPr="00BF6C43">
        <w:t>Л.Н.Толстой – 2 часа;</w:t>
      </w:r>
    </w:p>
    <w:p w:rsidR="00E12940" w:rsidRPr="00BF6C43" w:rsidRDefault="00E12940" w:rsidP="00BF6C43">
      <w:pPr>
        <w:widowControl/>
        <w:numPr>
          <w:ilvl w:val="0"/>
          <w:numId w:val="9"/>
        </w:numPr>
        <w:suppressAutoHyphens w:val="0"/>
        <w:ind w:left="0" w:firstLine="600"/>
        <w:jc w:val="both"/>
      </w:pPr>
      <w:r w:rsidRPr="00BF6C43">
        <w:t>А.П.Чехов – 2 часа.</w:t>
      </w:r>
    </w:p>
    <w:p w:rsidR="00E12940" w:rsidRPr="00BF6C43" w:rsidRDefault="00E12940" w:rsidP="00BF6C43">
      <w:pPr>
        <w:ind w:firstLine="600"/>
        <w:jc w:val="both"/>
        <w:rPr>
          <w:lang w:val="ru-RU"/>
        </w:rPr>
      </w:pPr>
      <w:r w:rsidRPr="00BF6C43">
        <w:rPr>
          <w:b/>
          <w:bCs/>
          <w:lang w:val="ru-RU"/>
        </w:rPr>
        <w:t xml:space="preserve">5. Из поэзии </w:t>
      </w:r>
      <w:r w:rsidRPr="00BF6C43">
        <w:rPr>
          <w:b/>
          <w:bCs/>
        </w:rPr>
        <w:t>XIX</w:t>
      </w:r>
      <w:r w:rsidRPr="00BF6C43">
        <w:rPr>
          <w:b/>
          <w:bCs/>
          <w:lang w:val="ru-RU"/>
        </w:rPr>
        <w:t xml:space="preserve"> века -  </w:t>
      </w:r>
      <w:r w:rsidRPr="00BF6C43">
        <w:rPr>
          <w:lang w:val="ru-RU"/>
        </w:rPr>
        <w:t>2 часа:</w:t>
      </w:r>
    </w:p>
    <w:p w:rsidR="00E12940" w:rsidRPr="00BF6C43" w:rsidRDefault="00E12940" w:rsidP="00BF6C43">
      <w:pPr>
        <w:widowControl/>
        <w:numPr>
          <w:ilvl w:val="0"/>
          <w:numId w:val="10"/>
        </w:numPr>
        <w:suppressAutoHyphens w:val="0"/>
        <w:ind w:left="0" w:firstLine="600"/>
        <w:jc w:val="both"/>
      </w:pPr>
      <w:r w:rsidRPr="00BF6C43">
        <w:t>А.А.Фет – 1 час;</w:t>
      </w:r>
    </w:p>
    <w:p w:rsidR="00E12940" w:rsidRPr="00BF6C43" w:rsidRDefault="00E12940" w:rsidP="00BF6C43">
      <w:pPr>
        <w:widowControl/>
        <w:numPr>
          <w:ilvl w:val="0"/>
          <w:numId w:val="10"/>
        </w:numPr>
        <w:suppressAutoHyphens w:val="0"/>
        <w:ind w:left="0" w:firstLine="600"/>
        <w:jc w:val="both"/>
      </w:pPr>
      <w:r w:rsidRPr="00BF6C43">
        <w:t>Н.А.Некрасов – 1 час.</w:t>
      </w:r>
    </w:p>
    <w:p w:rsidR="00E12940" w:rsidRPr="00BF6C43" w:rsidRDefault="00E12940" w:rsidP="00BF6C43">
      <w:pPr>
        <w:ind w:firstLine="600"/>
        <w:jc w:val="both"/>
        <w:rPr>
          <w:lang w:val="ru-RU"/>
        </w:rPr>
      </w:pPr>
      <w:r w:rsidRPr="00BF6C43">
        <w:rPr>
          <w:b/>
          <w:bCs/>
          <w:lang w:val="ru-RU"/>
        </w:rPr>
        <w:t xml:space="preserve">6. Из русской литературы </w:t>
      </w:r>
      <w:r w:rsidRPr="00BF6C43">
        <w:rPr>
          <w:b/>
          <w:bCs/>
        </w:rPr>
        <w:t>XX</w:t>
      </w:r>
      <w:r w:rsidRPr="00BF6C43">
        <w:rPr>
          <w:b/>
          <w:bCs/>
          <w:lang w:val="ru-RU"/>
        </w:rPr>
        <w:t xml:space="preserve"> века – </w:t>
      </w:r>
      <w:r w:rsidRPr="00BF6C43">
        <w:rPr>
          <w:lang w:val="ru-RU"/>
        </w:rPr>
        <w:t>20 часов:</w:t>
      </w:r>
    </w:p>
    <w:p w:rsidR="00E12940" w:rsidRPr="00BF6C43" w:rsidRDefault="00E12940" w:rsidP="00BF6C43">
      <w:pPr>
        <w:widowControl/>
        <w:numPr>
          <w:ilvl w:val="0"/>
          <w:numId w:val="11"/>
        </w:numPr>
        <w:suppressAutoHyphens w:val="0"/>
        <w:ind w:left="0" w:firstLine="600"/>
        <w:jc w:val="both"/>
      </w:pPr>
      <w:r w:rsidRPr="00BF6C43">
        <w:t>И.А.Бунин – 2 часа;</w:t>
      </w:r>
    </w:p>
    <w:p w:rsidR="00E12940" w:rsidRPr="00BF6C43" w:rsidRDefault="00E12940" w:rsidP="00BF6C43">
      <w:pPr>
        <w:widowControl/>
        <w:numPr>
          <w:ilvl w:val="0"/>
          <w:numId w:val="11"/>
        </w:numPr>
        <w:suppressAutoHyphens w:val="0"/>
        <w:ind w:left="0" w:firstLine="600"/>
        <w:jc w:val="both"/>
        <w:rPr>
          <w:lang w:val="ru-RU"/>
        </w:rPr>
      </w:pPr>
      <w:r w:rsidRPr="00BF6C43">
        <w:rPr>
          <w:lang w:val="ru-RU"/>
        </w:rPr>
        <w:t>«Серебряный век» русской поэзии – 1 час;</w:t>
      </w:r>
    </w:p>
    <w:p w:rsidR="00E12940" w:rsidRPr="00BF6C43" w:rsidRDefault="00E12940" w:rsidP="00BF6C43">
      <w:pPr>
        <w:widowControl/>
        <w:numPr>
          <w:ilvl w:val="0"/>
          <w:numId w:val="11"/>
        </w:numPr>
        <w:suppressAutoHyphens w:val="0"/>
        <w:ind w:left="0" w:firstLine="600"/>
        <w:jc w:val="both"/>
      </w:pPr>
      <w:r w:rsidRPr="00BF6C43">
        <w:t>А.А.Блок – 1 час;</w:t>
      </w:r>
    </w:p>
    <w:p w:rsidR="00E12940" w:rsidRPr="00BF6C43" w:rsidRDefault="00E12940" w:rsidP="00BF6C43">
      <w:pPr>
        <w:widowControl/>
        <w:numPr>
          <w:ilvl w:val="0"/>
          <w:numId w:val="11"/>
        </w:numPr>
        <w:suppressAutoHyphens w:val="0"/>
        <w:ind w:left="0" w:firstLine="600"/>
        <w:jc w:val="both"/>
      </w:pPr>
      <w:r w:rsidRPr="00BF6C43">
        <w:t>С.А.Есенин - 1 час;</w:t>
      </w:r>
    </w:p>
    <w:p w:rsidR="00E12940" w:rsidRPr="00BF6C43" w:rsidRDefault="00E12940" w:rsidP="00BF6C43">
      <w:pPr>
        <w:widowControl/>
        <w:numPr>
          <w:ilvl w:val="0"/>
          <w:numId w:val="11"/>
        </w:numPr>
        <w:suppressAutoHyphens w:val="0"/>
        <w:ind w:left="0" w:firstLine="600"/>
        <w:jc w:val="both"/>
      </w:pPr>
      <w:r w:rsidRPr="00BF6C43">
        <w:t>В.В. Маяковский – 1 час;</w:t>
      </w:r>
    </w:p>
    <w:p w:rsidR="00E12940" w:rsidRPr="00BF6C43" w:rsidRDefault="00E12940" w:rsidP="00BF6C43">
      <w:pPr>
        <w:widowControl/>
        <w:numPr>
          <w:ilvl w:val="0"/>
          <w:numId w:val="11"/>
        </w:numPr>
        <w:suppressAutoHyphens w:val="0"/>
        <w:ind w:left="0" w:firstLine="600"/>
        <w:jc w:val="both"/>
      </w:pPr>
      <w:r w:rsidRPr="00BF6C43">
        <w:t>М.А.Булгаков - 2 часа;</w:t>
      </w:r>
    </w:p>
    <w:p w:rsidR="00E12940" w:rsidRPr="00BF6C43" w:rsidRDefault="00E12940" w:rsidP="00BF6C43">
      <w:pPr>
        <w:widowControl/>
        <w:numPr>
          <w:ilvl w:val="0"/>
          <w:numId w:val="11"/>
        </w:numPr>
        <w:suppressAutoHyphens w:val="0"/>
        <w:ind w:left="0" w:firstLine="600"/>
        <w:jc w:val="both"/>
      </w:pPr>
      <w:r w:rsidRPr="00BF6C43">
        <w:t>М.И.Цветаева -  1 час;</w:t>
      </w:r>
    </w:p>
    <w:p w:rsidR="00E12940" w:rsidRPr="00BF6C43" w:rsidRDefault="00E12940" w:rsidP="00BF6C43">
      <w:pPr>
        <w:widowControl/>
        <w:numPr>
          <w:ilvl w:val="0"/>
          <w:numId w:val="11"/>
        </w:numPr>
        <w:suppressAutoHyphens w:val="0"/>
        <w:ind w:left="0" w:firstLine="600"/>
        <w:jc w:val="both"/>
      </w:pPr>
      <w:r w:rsidRPr="00BF6C43">
        <w:t>А.А.Ахматова -  1 час;</w:t>
      </w:r>
    </w:p>
    <w:p w:rsidR="00E12940" w:rsidRPr="00BF6C43" w:rsidRDefault="00E12940" w:rsidP="00BF6C43">
      <w:pPr>
        <w:widowControl/>
        <w:numPr>
          <w:ilvl w:val="0"/>
          <w:numId w:val="11"/>
        </w:numPr>
        <w:suppressAutoHyphens w:val="0"/>
        <w:ind w:left="0" w:firstLine="600"/>
        <w:jc w:val="both"/>
      </w:pPr>
      <w:r w:rsidRPr="00BF6C43">
        <w:t>Н.А.Заболоцкий – 1 час;</w:t>
      </w:r>
    </w:p>
    <w:p w:rsidR="00E12940" w:rsidRPr="00BF6C43" w:rsidRDefault="00E12940" w:rsidP="00BF6C43">
      <w:pPr>
        <w:widowControl/>
        <w:numPr>
          <w:ilvl w:val="0"/>
          <w:numId w:val="11"/>
        </w:numPr>
        <w:suppressAutoHyphens w:val="0"/>
        <w:ind w:left="0" w:firstLine="600"/>
        <w:jc w:val="both"/>
      </w:pPr>
      <w:r w:rsidRPr="00BF6C43">
        <w:t>М.А.Шолохов – 3 часа;</w:t>
      </w:r>
    </w:p>
    <w:p w:rsidR="00E12940" w:rsidRPr="00BF6C43" w:rsidRDefault="00E12940" w:rsidP="00BF6C43">
      <w:pPr>
        <w:widowControl/>
        <w:numPr>
          <w:ilvl w:val="0"/>
          <w:numId w:val="11"/>
        </w:numPr>
        <w:suppressAutoHyphens w:val="0"/>
        <w:ind w:left="0" w:firstLine="600"/>
        <w:jc w:val="both"/>
      </w:pPr>
      <w:r w:rsidRPr="00BF6C43">
        <w:t>Б.Л.Пастернак – 1 час;</w:t>
      </w:r>
    </w:p>
    <w:p w:rsidR="00E12940" w:rsidRPr="00BF6C43" w:rsidRDefault="00E12940" w:rsidP="00BF6C43">
      <w:pPr>
        <w:widowControl/>
        <w:numPr>
          <w:ilvl w:val="0"/>
          <w:numId w:val="11"/>
        </w:numPr>
        <w:suppressAutoHyphens w:val="0"/>
        <w:ind w:left="0" w:firstLine="600"/>
        <w:jc w:val="both"/>
      </w:pPr>
      <w:r w:rsidRPr="00BF6C43">
        <w:t>А.Т.Твардовский – 1 час;</w:t>
      </w:r>
    </w:p>
    <w:p w:rsidR="00E12940" w:rsidRPr="00BF6C43" w:rsidRDefault="00E12940" w:rsidP="00BF6C43">
      <w:pPr>
        <w:widowControl/>
        <w:numPr>
          <w:ilvl w:val="0"/>
          <w:numId w:val="11"/>
        </w:numPr>
        <w:suppressAutoHyphens w:val="0"/>
        <w:ind w:left="0" w:firstLine="600"/>
        <w:jc w:val="both"/>
      </w:pPr>
      <w:r w:rsidRPr="00BF6C43">
        <w:t>А.И.Солженицын – 2 часа;</w:t>
      </w:r>
    </w:p>
    <w:p w:rsidR="00E12940" w:rsidRPr="00BF6C43" w:rsidRDefault="00E12940" w:rsidP="00BF6C43">
      <w:pPr>
        <w:widowControl/>
        <w:numPr>
          <w:ilvl w:val="0"/>
          <w:numId w:val="11"/>
        </w:numPr>
        <w:suppressAutoHyphens w:val="0"/>
        <w:ind w:left="0" w:firstLine="600"/>
        <w:jc w:val="both"/>
        <w:rPr>
          <w:b/>
          <w:bCs/>
          <w:lang w:val="ru-RU"/>
        </w:rPr>
      </w:pPr>
      <w:r w:rsidRPr="00BF6C43">
        <w:rPr>
          <w:lang w:val="ru-RU"/>
        </w:rPr>
        <w:t>Романсы и песни на слова русских писателей – 1 час.</w:t>
      </w:r>
    </w:p>
    <w:p w:rsidR="00E12940" w:rsidRPr="00BF6C43" w:rsidRDefault="00E12940" w:rsidP="00BF6C43">
      <w:pPr>
        <w:ind w:firstLine="600"/>
        <w:jc w:val="both"/>
        <w:rPr>
          <w:b/>
          <w:bCs/>
        </w:rPr>
      </w:pPr>
      <w:r w:rsidRPr="00BF6C43">
        <w:rPr>
          <w:b/>
          <w:bCs/>
        </w:rPr>
        <w:t xml:space="preserve">7. Из зарубежной литературы – </w:t>
      </w:r>
      <w:r w:rsidRPr="00BF6C43">
        <w:t>7 часов:</w:t>
      </w:r>
    </w:p>
    <w:p w:rsidR="00E12940" w:rsidRPr="00BF6C43" w:rsidRDefault="00E12940" w:rsidP="00BF6C43">
      <w:pPr>
        <w:widowControl/>
        <w:numPr>
          <w:ilvl w:val="0"/>
          <w:numId w:val="12"/>
        </w:numPr>
        <w:suppressAutoHyphens w:val="0"/>
        <w:ind w:left="0" w:firstLine="600"/>
        <w:jc w:val="both"/>
      </w:pPr>
      <w:r w:rsidRPr="00BF6C43">
        <w:t>Античная лирика – 1 час;</w:t>
      </w:r>
    </w:p>
    <w:p w:rsidR="00E12940" w:rsidRPr="00BF6C43" w:rsidRDefault="00E12940" w:rsidP="00BF6C43">
      <w:pPr>
        <w:widowControl/>
        <w:numPr>
          <w:ilvl w:val="0"/>
          <w:numId w:val="12"/>
        </w:numPr>
        <w:suppressAutoHyphens w:val="0"/>
        <w:ind w:left="0" w:firstLine="600"/>
        <w:jc w:val="both"/>
      </w:pPr>
      <w:r w:rsidRPr="00BF6C43">
        <w:t>Данте Алигьери – 2 часа;</w:t>
      </w:r>
    </w:p>
    <w:p w:rsidR="00E12940" w:rsidRPr="00BF6C43" w:rsidRDefault="00E12940" w:rsidP="00BF6C43">
      <w:pPr>
        <w:widowControl/>
        <w:numPr>
          <w:ilvl w:val="0"/>
          <w:numId w:val="12"/>
        </w:numPr>
        <w:suppressAutoHyphens w:val="0"/>
        <w:ind w:left="0" w:firstLine="600"/>
        <w:jc w:val="both"/>
      </w:pPr>
      <w:r w:rsidRPr="00BF6C43">
        <w:t>В.Шекспир – 2 часа;</w:t>
      </w:r>
    </w:p>
    <w:p w:rsidR="00E12940" w:rsidRPr="00BF6C43" w:rsidRDefault="00E12940" w:rsidP="00BF6C43">
      <w:pPr>
        <w:widowControl/>
        <w:numPr>
          <w:ilvl w:val="0"/>
          <w:numId w:val="12"/>
        </w:numPr>
        <w:suppressAutoHyphens w:val="0"/>
        <w:ind w:left="0" w:firstLine="600"/>
        <w:jc w:val="both"/>
      </w:pPr>
      <w:r w:rsidRPr="00BF6C43">
        <w:t>И.В.Гете – 1 час;</w:t>
      </w:r>
    </w:p>
    <w:p w:rsidR="00E12940" w:rsidRPr="00BF6C43" w:rsidRDefault="00E12940" w:rsidP="00BF6C43">
      <w:pPr>
        <w:widowControl/>
        <w:numPr>
          <w:ilvl w:val="0"/>
          <w:numId w:val="12"/>
        </w:numPr>
        <w:suppressAutoHyphens w:val="0"/>
        <w:ind w:left="0" w:firstLine="600"/>
        <w:jc w:val="both"/>
      </w:pPr>
      <w:r w:rsidRPr="00BF6C43">
        <w:t>Дж.Г.Байрон – 1 час.</w:t>
      </w:r>
    </w:p>
    <w:p w:rsidR="00E12940" w:rsidRPr="00BF6C43" w:rsidRDefault="00E12940" w:rsidP="00BF6C43">
      <w:pPr>
        <w:widowControl/>
        <w:suppressAutoHyphens w:val="0"/>
        <w:ind w:firstLine="600"/>
        <w:jc w:val="both"/>
        <w:rPr>
          <w:lang w:val="ru-RU"/>
        </w:rPr>
      </w:pPr>
    </w:p>
    <w:p w:rsidR="00E12940" w:rsidRPr="00BF6C43" w:rsidRDefault="00E12940" w:rsidP="00BF6C43">
      <w:pPr>
        <w:widowControl/>
        <w:suppressAutoHyphens w:val="0"/>
        <w:ind w:firstLine="600"/>
        <w:jc w:val="both"/>
        <w:rPr>
          <w:lang w:val="ru-RU"/>
        </w:rPr>
      </w:pPr>
    </w:p>
    <w:p w:rsidR="00E12940" w:rsidRPr="00BF6C43" w:rsidRDefault="00E12940" w:rsidP="00BF6C43">
      <w:pPr>
        <w:widowControl/>
        <w:suppressAutoHyphens w:val="0"/>
        <w:ind w:firstLine="600"/>
        <w:jc w:val="both"/>
        <w:rPr>
          <w:b/>
          <w:bCs/>
          <w:lang w:val="ru-RU"/>
        </w:rPr>
      </w:pPr>
      <w:r w:rsidRPr="00BF6C43">
        <w:rPr>
          <w:b/>
          <w:bCs/>
          <w:lang w:val="ru-RU"/>
        </w:rPr>
        <w:t>3.2.3.ИНОСТРАННЫЙ ЯЗЫК (АНГЛИЙСКИЙ ЯЗЫК)</w:t>
      </w:r>
    </w:p>
    <w:p w:rsidR="00E12940" w:rsidRPr="00BF6C43" w:rsidRDefault="00E12940" w:rsidP="00BF6C43">
      <w:pPr>
        <w:shd w:val="clear" w:color="auto" w:fill="FFFFFF"/>
        <w:jc w:val="both"/>
        <w:rPr>
          <w:rFonts w:eastAsia="Times New Roman"/>
          <w:b/>
          <w:bCs/>
          <w:color w:val="auto"/>
          <w:lang w:eastAsia="ru-RU"/>
        </w:rPr>
      </w:pPr>
      <w:r w:rsidRPr="00BF6C43">
        <w:rPr>
          <w:rFonts w:eastAsia="Times New Roman"/>
          <w:b/>
          <w:bCs/>
          <w:color w:val="auto"/>
          <w:lang w:eastAsia="ru-RU"/>
        </w:rPr>
        <w:t>Речевые умения</w:t>
      </w:r>
    </w:p>
    <w:p w:rsidR="00E12940" w:rsidRPr="00BF6C43" w:rsidRDefault="00E12940" w:rsidP="00BF6C43">
      <w:pPr>
        <w:shd w:val="clear" w:color="auto" w:fill="FFFFFF"/>
        <w:jc w:val="both"/>
        <w:rPr>
          <w:rFonts w:eastAsia="Times New Roman"/>
          <w:b/>
          <w:bCs/>
          <w:color w:val="auto"/>
          <w:lang w:eastAsia="ru-RU"/>
        </w:rPr>
      </w:pPr>
      <w:r w:rsidRPr="00BF6C43">
        <w:rPr>
          <w:rFonts w:eastAsia="Times New Roman"/>
          <w:color w:val="auto"/>
          <w:lang w:eastAsia="ru-RU"/>
        </w:rPr>
        <w:t> </w:t>
      </w:r>
      <w:r w:rsidRPr="00BF6C43">
        <w:rPr>
          <w:rFonts w:eastAsia="Times New Roman"/>
          <w:b/>
          <w:bCs/>
          <w:color w:val="auto"/>
          <w:lang w:eastAsia="ru-RU"/>
        </w:rPr>
        <w:t>Предметное содержание речи</w:t>
      </w:r>
    </w:p>
    <w:p w:rsidR="00E12940" w:rsidRPr="00BF6C43" w:rsidRDefault="00E12940" w:rsidP="00BF6C43">
      <w:pPr>
        <w:shd w:val="clear" w:color="auto" w:fill="FFFFFF"/>
        <w:jc w:val="both"/>
        <w:rPr>
          <w:rFonts w:eastAsia="Times New Roman"/>
          <w:color w:val="auto"/>
          <w:lang w:val="ru-RU" w:eastAsia="ru-RU"/>
        </w:rPr>
      </w:pPr>
      <w:r w:rsidRPr="00BF6C43">
        <w:rPr>
          <w:rFonts w:eastAsia="Times New Roman"/>
          <w:color w:val="auto"/>
          <w:lang w:eastAsia="ru-RU"/>
        </w:rPr>
        <w:t> </w:t>
      </w:r>
      <w:r w:rsidRPr="00BF6C43">
        <w:rPr>
          <w:rFonts w:eastAsia="Times New Roman"/>
          <w:color w:val="auto"/>
          <w:lang w:val="ru-RU" w:eastAsia="ru-RU"/>
        </w:rPr>
        <w:t>Общение со сверстниками в ситуациях социально-бытовой, учебно-трудовой и социально-культурной сфер в рамках следующей примерной тематики:</w:t>
      </w:r>
    </w:p>
    <w:p w:rsidR="00E12940" w:rsidRPr="00BF6C43" w:rsidRDefault="00E12940" w:rsidP="00BF6C43">
      <w:pPr>
        <w:shd w:val="clear" w:color="auto" w:fill="FFFFFF"/>
        <w:jc w:val="both"/>
        <w:rPr>
          <w:rFonts w:eastAsia="Times New Roman"/>
          <w:color w:val="auto"/>
          <w:lang w:val="ru-RU" w:eastAsia="ru-RU"/>
        </w:rPr>
      </w:pPr>
      <w:r w:rsidRPr="00BF6C43">
        <w:rPr>
          <w:rFonts w:eastAsia="Times New Roman"/>
          <w:color w:val="auto"/>
          <w:lang w:val="ru-RU" w:eastAsia="ru-RU"/>
        </w:rPr>
        <w:t xml:space="preserve">1) Мои друзья и я. Взаимоотношения в семье, с друзьями. Внешность. Досуг и увлечения (спорт, музыка, чтение, посещение дискотеки, кафе, клуба Молодежная мода. Карманные деньги. </w:t>
      </w:r>
      <w:r w:rsidRPr="00BF6C43">
        <w:rPr>
          <w:rFonts w:eastAsia="Times New Roman"/>
          <w:color w:val="auto"/>
          <w:lang w:val="ru-RU" w:eastAsia="ru-RU"/>
        </w:rPr>
        <w:lastRenderedPageBreak/>
        <w:t>Покупки. Переписка.</w:t>
      </w:r>
    </w:p>
    <w:p w:rsidR="00E12940" w:rsidRPr="00BF6C43" w:rsidRDefault="00E12940" w:rsidP="00BF6C43">
      <w:pPr>
        <w:shd w:val="clear" w:color="auto" w:fill="FFFFFF"/>
        <w:jc w:val="both"/>
        <w:rPr>
          <w:rFonts w:eastAsia="Times New Roman"/>
          <w:color w:val="auto"/>
          <w:lang w:val="ru-RU" w:eastAsia="ru-RU"/>
        </w:rPr>
      </w:pPr>
      <w:r w:rsidRPr="00BF6C43">
        <w:rPr>
          <w:rFonts w:eastAsia="Times New Roman"/>
          <w:color w:val="auto"/>
          <w:lang w:val="ru-RU" w:eastAsia="ru-RU"/>
        </w:rPr>
        <w:t>2) Школьное образование. Изучаемые предметы, отношение к ним. Каникулы. Международные школьные обмены. Проблемы выбора профессии и роль иностранного языка.</w:t>
      </w:r>
    </w:p>
    <w:p w:rsidR="00E12940" w:rsidRPr="00BF6C43" w:rsidRDefault="00E12940" w:rsidP="00BF6C43">
      <w:pPr>
        <w:shd w:val="clear" w:color="auto" w:fill="FFFFFF"/>
        <w:jc w:val="both"/>
        <w:rPr>
          <w:rFonts w:eastAsia="Times New Roman"/>
          <w:color w:val="auto"/>
          <w:lang w:val="ru-RU" w:eastAsia="ru-RU"/>
        </w:rPr>
      </w:pPr>
      <w:r w:rsidRPr="00BF6C43">
        <w:rPr>
          <w:rFonts w:eastAsia="Times New Roman"/>
          <w:color w:val="auto"/>
          <w:lang w:val="ru-RU" w:eastAsia="ru-RU"/>
        </w:rPr>
        <w:t>3) Родная страна и страна/страны изучаемого языка. Их географическое положение, климат, население, города и села, достопримечательности. Выдающиеся люди, их вклад в науку и мировую культуру. Технический прогресс. Средства массовой информации.</w:t>
      </w:r>
    </w:p>
    <w:p w:rsidR="00E12940" w:rsidRPr="00BF6C43" w:rsidRDefault="00E12940" w:rsidP="00BF6C43">
      <w:pPr>
        <w:shd w:val="clear" w:color="auto" w:fill="FFFFFF"/>
        <w:jc w:val="both"/>
        <w:rPr>
          <w:rFonts w:eastAsia="Times New Roman"/>
          <w:color w:val="auto"/>
          <w:lang w:val="ru-RU" w:eastAsia="ru-RU"/>
        </w:rPr>
      </w:pPr>
      <w:r w:rsidRPr="00BF6C43">
        <w:rPr>
          <w:rFonts w:eastAsia="Times New Roman"/>
          <w:color w:val="auto"/>
          <w:lang w:val="ru-RU" w:eastAsia="ru-RU"/>
        </w:rPr>
        <w:t>4) Природа и проблемы экологии. Глобальные проблемы современности. Здоровый образ жизни.</w:t>
      </w:r>
    </w:p>
    <w:p w:rsidR="00E12940" w:rsidRPr="00BF6C43" w:rsidRDefault="00E12940" w:rsidP="00BF6C43">
      <w:pPr>
        <w:shd w:val="clear" w:color="auto" w:fill="FFFFFF"/>
        <w:jc w:val="both"/>
        <w:rPr>
          <w:rFonts w:eastAsia="Times New Roman"/>
          <w:b/>
          <w:bCs/>
          <w:color w:val="auto"/>
          <w:lang w:val="ru-RU" w:eastAsia="ru-RU"/>
        </w:rPr>
      </w:pPr>
      <w:r w:rsidRPr="00BF6C43">
        <w:rPr>
          <w:rFonts w:eastAsia="Times New Roman"/>
          <w:color w:val="auto"/>
          <w:lang w:eastAsia="ru-RU"/>
        </w:rPr>
        <w:t> </w:t>
      </w:r>
      <w:r w:rsidRPr="00BF6C43">
        <w:rPr>
          <w:rFonts w:eastAsia="Times New Roman"/>
          <w:b/>
          <w:bCs/>
          <w:color w:val="auto"/>
          <w:lang w:val="ru-RU" w:eastAsia="ru-RU"/>
        </w:rPr>
        <w:t>Виды речевой деятельности</w:t>
      </w:r>
    </w:p>
    <w:p w:rsidR="00E12940" w:rsidRPr="00BF6C43" w:rsidRDefault="00E12940" w:rsidP="00BF6C43">
      <w:pPr>
        <w:shd w:val="clear" w:color="auto" w:fill="FFFFFF"/>
        <w:jc w:val="both"/>
        <w:rPr>
          <w:rFonts w:eastAsia="Times New Roman"/>
          <w:b/>
          <w:bCs/>
          <w:color w:val="auto"/>
          <w:lang w:val="ru-RU" w:eastAsia="ru-RU"/>
        </w:rPr>
      </w:pPr>
      <w:r w:rsidRPr="00BF6C43">
        <w:rPr>
          <w:rFonts w:eastAsia="Times New Roman"/>
          <w:color w:val="auto"/>
          <w:lang w:eastAsia="ru-RU"/>
        </w:rPr>
        <w:t> </w:t>
      </w:r>
      <w:r w:rsidRPr="00BF6C43">
        <w:rPr>
          <w:rFonts w:eastAsia="Times New Roman"/>
          <w:b/>
          <w:bCs/>
          <w:color w:val="auto"/>
          <w:lang w:val="ru-RU" w:eastAsia="ru-RU"/>
        </w:rPr>
        <w:t>Говорение</w:t>
      </w:r>
    </w:p>
    <w:p w:rsidR="00E12940" w:rsidRPr="00BF6C43" w:rsidRDefault="00E12940" w:rsidP="00BF6C43">
      <w:pPr>
        <w:shd w:val="clear" w:color="auto" w:fill="FFFFFF"/>
        <w:jc w:val="both"/>
        <w:rPr>
          <w:rFonts w:eastAsia="Times New Roman"/>
          <w:color w:val="auto"/>
          <w:lang w:val="ru-RU" w:eastAsia="ru-RU"/>
        </w:rPr>
      </w:pPr>
      <w:r w:rsidRPr="00BF6C43">
        <w:rPr>
          <w:rFonts w:eastAsia="Times New Roman"/>
          <w:color w:val="auto"/>
          <w:lang w:eastAsia="ru-RU"/>
        </w:rPr>
        <w:t> </w:t>
      </w:r>
      <w:r w:rsidRPr="00BF6C43">
        <w:rPr>
          <w:rFonts w:eastAsia="Times New Roman"/>
          <w:color w:val="auto"/>
          <w:lang w:val="ru-RU" w:eastAsia="ru-RU"/>
        </w:rPr>
        <w:t>Диалогическая речь</w:t>
      </w:r>
    </w:p>
    <w:p w:rsidR="00E12940" w:rsidRPr="00BF6C43" w:rsidRDefault="00E12940" w:rsidP="00BF6C43">
      <w:pPr>
        <w:shd w:val="clear" w:color="auto" w:fill="FFFFFF"/>
        <w:jc w:val="both"/>
        <w:rPr>
          <w:rFonts w:eastAsia="Times New Roman"/>
          <w:color w:val="auto"/>
          <w:lang w:val="ru-RU" w:eastAsia="ru-RU"/>
        </w:rPr>
      </w:pPr>
      <w:r w:rsidRPr="00BF6C43">
        <w:rPr>
          <w:rFonts w:eastAsia="Times New Roman"/>
          <w:color w:val="auto"/>
          <w:lang w:val="ru-RU" w:eastAsia="ru-RU"/>
        </w:rPr>
        <w:t>диалог этикетного характера - начинать, поддерживать и заканчивать разговор; поздравлять, выражать пожелания и реагировать на них; выражать благодарность; вежливо переспрашивать, отказываться, соглашаться;</w:t>
      </w:r>
    </w:p>
    <w:p w:rsidR="00E12940" w:rsidRPr="00BF6C43" w:rsidRDefault="00E12940" w:rsidP="00BF6C43">
      <w:pPr>
        <w:shd w:val="clear" w:color="auto" w:fill="FFFFFF"/>
        <w:jc w:val="both"/>
        <w:rPr>
          <w:rFonts w:eastAsia="Times New Roman"/>
          <w:color w:val="auto"/>
          <w:lang w:val="ru-RU" w:eastAsia="ru-RU"/>
        </w:rPr>
      </w:pPr>
      <w:r w:rsidRPr="00BF6C43">
        <w:rPr>
          <w:rFonts w:eastAsia="Times New Roman"/>
          <w:color w:val="auto"/>
          <w:lang w:val="ru-RU" w:eastAsia="ru-RU"/>
        </w:rPr>
        <w:t>диалог-расспрос - запрашивать и сообщать фактическую информацию (кто? что? как? где? куда? когда? с кем? почему?), переходя с позиции спрашивающего на позицию отвечающего; целенаправленно расспрашивать, "брать интервью";</w:t>
      </w:r>
    </w:p>
    <w:p w:rsidR="00E12940" w:rsidRPr="00BF6C43" w:rsidRDefault="00E12940" w:rsidP="00BF6C43">
      <w:pPr>
        <w:shd w:val="clear" w:color="auto" w:fill="FFFFFF"/>
        <w:jc w:val="both"/>
        <w:rPr>
          <w:rFonts w:eastAsia="Times New Roman"/>
          <w:color w:val="auto"/>
          <w:lang w:val="ru-RU" w:eastAsia="ru-RU"/>
        </w:rPr>
      </w:pPr>
      <w:r w:rsidRPr="00BF6C43">
        <w:rPr>
          <w:rFonts w:eastAsia="Times New Roman"/>
          <w:color w:val="auto"/>
          <w:lang w:val="ru-RU" w:eastAsia="ru-RU"/>
        </w:rPr>
        <w:t>диалог-побуждение к действию - обращаться с просьбой и выражать готовность/отказ ее выполнить; давать совет и принимать/ не принимать его; приглашать к действию/взаимодействию и соглашаться/не соглашаться принять в нем участие; делать предложение и выражать согласие/несогласие принять его, объяснять причину;</w:t>
      </w:r>
    </w:p>
    <w:p w:rsidR="00E12940" w:rsidRPr="00BF6C43" w:rsidRDefault="00E12940" w:rsidP="00BF6C43">
      <w:pPr>
        <w:shd w:val="clear" w:color="auto" w:fill="FFFFFF"/>
        <w:jc w:val="both"/>
        <w:rPr>
          <w:rFonts w:eastAsia="Times New Roman"/>
          <w:color w:val="auto"/>
          <w:lang w:val="ru-RU" w:eastAsia="ru-RU"/>
        </w:rPr>
      </w:pPr>
      <w:r w:rsidRPr="00BF6C43">
        <w:rPr>
          <w:rFonts w:eastAsia="Times New Roman"/>
          <w:color w:val="auto"/>
          <w:lang w:val="ru-RU" w:eastAsia="ru-RU"/>
        </w:rPr>
        <w:t>диалог-обмен мнениями - выражать точку зрения и соглашаться/не соглашаться с ней; высказывать одобрение/неодобрение; выражать сомнение, эмоциональную оценку обсуждаемых событий (радость/огорчение, желание/нежелание), эмоциональную поддержку партнера, в том числе с помощью комплиментов.</w:t>
      </w:r>
    </w:p>
    <w:p w:rsidR="00E12940" w:rsidRPr="00BF6C43" w:rsidRDefault="00E12940" w:rsidP="00BF6C43">
      <w:pPr>
        <w:shd w:val="clear" w:color="auto" w:fill="FFFFFF"/>
        <w:jc w:val="both"/>
        <w:rPr>
          <w:rFonts w:eastAsia="Times New Roman"/>
          <w:color w:val="auto"/>
          <w:lang w:val="ru-RU" w:eastAsia="ru-RU"/>
        </w:rPr>
      </w:pPr>
      <w:r w:rsidRPr="00BF6C43">
        <w:rPr>
          <w:rFonts w:eastAsia="Times New Roman"/>
          <w:color w:val="auto"/>
          <w:lang w:val="ru-RU" w:eastAsia="ru-RU"/>
        </w:rPr>
        <w:t>Комбинирование указанных видов диалога для решения более сложных коммуникативных задач.</w:t>
      </w:r>
    </w:p>
    <w:p w:rsidR="00E12940" w:rsidRPr="00BF6C43" w:rsidRDefault="00E12940" w:rsidP="00BF6C43">
      <w:pPr>
        <w:shd w:val="clear" w:color="auto" w:fill="FFFFFF"/>
        <w:jc w:val="both"/>
        <w:rPr>
          <w:rFonts w:eastAsia="Times New Roman"/>
          <w:color w:val="auto"/>
          <w:lang w:val="ru-RU" w:eastAsia="ru-RU"/>
        </w:rPr>
      </w:pPr>
      <w:r w:rsidRPr="00BF6C43">
        <w:rPr>
          <w:rFonts w:eastAsia="Times New Roman"/>
          <w:color w:val="auto"/>
          <w:lang w:val="ru-RU" w:eastAsia="ru-RU"/>
        </w:rPr>
        <w:t>Монологическая речь</w:t>
      </w:r>
    </w:p>
    <w:p w:rsidR="00E12940" w:rsidRPr="00BF6C43" w:rsidRDefault="00E12940" w:rsidP="00BF6C43">
      <w:pPr>
        <w:shd w:val="clear" w:color="auto" w:fill="FFFFFF"/>
        <w:jc w:val="both"/>
        <w:rPr>
          <w:rFonts w:eastAsia="Times New Roman"/>
          <w:color w:val="auto"/>
          <w:lang w:val="ru-RU" w:eastAsia="ru-RU"/>
        </w:rPr>
      </w:pPr>
      <w:r w:rsidRPr="00BF6C43">
        <w:rPr>
          <w:rFonts w:eastAsia="Times New Roman"/>
          <w:color w:val="auto"/>
          <w:lang w:val="ru-RU" w:eastAsia="ru-RU"/>
        </w:rPr>
        <w:t>- кратко высказываться о фактах и событиях, используя такие коммуникативные типы речи, как описание/характеристика, повествование/сообщение, эмоциональные и оценочные суждения;</w:t>
      </w:r>
    </w:p>
    <w:p w:rsidR="00E12940" w:rsidRPr="00BF6C43" w:rsidRDefault="00E12940" w:rsidP="00BF6C43">
      <w:pPr>
        <w:shd w:val="clear" w:color="auto" w:fill="FFFFFF"/>
        <w:jc w:val="both"/>
        <w:rPr>
          <w:rFonts w:eastAsia="Times New Roman"/>
          <w:color w:val="auto"/>
          <w:lang w:val="ru-RU" w:eastAsia="ru-RU"/>
        </w:rPr>
      </w:pPr>
      <w:r w:rsidRPr="00BF6C43">
        <w:rPr>
          <w:rFonts w:eastAsia="Times New Roman"/>
          <w:color w:val="auto"/>
          <w:lang w:val="ru-RU" w:eastAsia="ru-RU"/>
        </w:rPr>
        <w:t>- передавать содержание, основную мысль прочитанного с опорой на текст;</w:t>
      </w:r>
    </w:p>
    <w:p w:rsidR="00E12940" w:rsidRPr="00BF6C43" w:rsidRDefault="00E12940" w:rsidP="00BF6C43">
      <w:pPr>
        <w:shd w:val="clear" w:color="auto" w:fill="FFFFFF"/>
        <w:jc w:val="both"/>
        <w:rPr>
          <w:rFonts w:eastAsia="Times New Roman"/>
          <w:color w:val="auto"/>
          <w:lang w:val="ru-RU" w:eastAsia="ru-RU"/>
        </w:rPr>
      </w:pPr>
      <w:r w:rsidRPr="00BF6C43">
        <w:rPr>
          <w:rFonts w:eastAsia="Times New Roman"/>
          <w:color w:val="auto"/>
          <w:lang w:val="ru-RU" w:eastAsia="ru-RU"/>
        </w:rPr>
        <w:t>- делать сообщение по прочитанному/услышанному тексту;</w:t>
      </w:r>
    </w:p>
    <w:p w:rsidR="00E12940" w:rsidRPr="00BF6C43" w:rsidRDefault="00E12940" w:rsidP="00BF6C43">
      <w:pPr>
        <w:shd w:val="clear" w:color="auto" w:fill="FFFFFF"/>
        <w:jc w:val="both"/>
        <w:rPr>
          <w:rFonts w:eastAsia="Times New Roman"/>
          <w:color w:val="auto"/>
          <w:lang w:val="ru-RU" w:eastAsia="ru-RU"/>
        </w:rPr>
      </w:pPr>
      <w:r w:rsidRPr="00BF6C43">
        <w:rPr>
          <w:rFonts w:eastAsia="Times New Roman"/>
          <w:color w:val="auto"/>
          <w:lang w:val="ru-RU" w:eastAsia="ru-RU"/>
        </w:rPr>
        <w:t>- выражать и аргументировать свое отношение к прочитанному.</w:t>
      </w:r>
    </w:p>
    <w:p w:rsidR="00E12940" w:rsidRPr="00BF6C43" w:rsidRDefault="00E12940" w:rsidP="00BF6C43">
      <w:pPr>
        <w:shd w:val="clear" w:color="auto" w:fill="FFFFFF"/>
        <w:jc w:val="both"/>
        <w:rPr>
          <w:rFonts w:eastAsia="Times New Roman"/>
          <w:b/>
          <w:bCs/>
          <w:color w:val="auto"/>
          <w:lang w:val="ru-RU" w:eastAsia="ru-RU"/>
        </w:rPr>
      </w:pPr>
      <w:r w:rsidRPr="00BF6C43">
        <w:rPr>
          <w:rFonts w:eastAsia="Times New Roman"/>
          <w:color w:val="auto"/>
          <w:lang w:eastAsia="ru-RU"/>
        </w:rPr>
        <w:t> </w:t>
      </w:r>
      <w:r w:rsidRPr="00BF6C43">
        <w:rPr>
          <w:rFonts w:eastAsia="Times New Roman"/>
          <w:b/>
          <w:bCs/>
          <w:color w:val="auto"/>
          <w:lang w:val="ru-RU" w:eastAsia="ru-RU"/>
        </w:rPr>
        <w:t>Аудирование</w:t>
      </w:r>
    </w:p>
    <w:p w:rsidR="00E12940" w:rsidRPr="00BF6C43" w:rsidRDefault="00E12940" w:rsidP="00BF6C43">
      <w:pPr>
        <w:shd w:val="clear" w:color="auto" w:fill="FFFFFF"/>
        <w:jc w:val="both"/>
        <w:rPr>
          <w:rFonts w:eastAsia="Times New Roman"/>
          <w:color w:val="auto"/>
          <w:lang w:val="ru-RU" w:eastAsia="ru-RU"/>
        </w:rPr>
      </w:pPr>
      <w:r w:rsidRPr="00BF6C43">
        <w:rPr>
          <w:rFonts w:eastAsia="Times New Roman"/>
          <w:color w:val="auto"/>
          <w:lang w:eastAsia="ru-RU"/>
        </w:rPr>
        <w:t> </w:t>
      </w:r>
      <w:r w:rsidRPr="00BF6C43">
        <w:rPr>
          <w:rFonts w:eastAsia="Times New Roman"/>
          <w:color w:val="auto"/>
          <w:lang w:val="ru-RU" w:eastAsia="ru-RU"/>
        </w:rPr>
        <w:t>Восприятие на слух и понимание несложных текстов с разной глубиной и точностью проникновения в их содержание (с полным пониманием, с пониманием основного содержания, с выборочным пониманием) в зависимости от коммуникативной задачи и стиля текста.</w:t>
      </w:r>
    </w:p>
    <w:p w:rsidR="00E12940" w:rsidRPr="00BF6C43" w:rsidRDefault="00E12940" w:rsidP="00BF6C43">
      <w:pPr>
        <w:shd w:val="clear" w:color="auto" w:fill="FFFFFF"/>
        <w:jc w:val="both"/>
        <w:rPr>
          <w:rFonts w:eastAsia="Times New Roman"/>
          <w:color w:val="auto"/>
          <w:lang w:val="ru-RU" w:eastAsia="ru-RU"/>
        </w:rPr>
      </w:pPr>
      <w:r w:rsidRPr="00BF6C43">
        <w:rPr>
          <w:rFonts w:eastAsia="Times New Roman"/>
          <w:color w:val="auto"/>
          <w:lang w:val="ru-RU" w:eastAsia="ru-RU"/>
        </w:rPr>
        <w:t>Формирование умений:</w:t>
      </w:r>
    </w:p>
    <w:p w:rsidR="00E12940" w:rsidRPr="00BF6C43" w:rsidRDefault="00E12940" w:rsidP="00BF6C43">
      <w:pPr>
        <w:shd w:val="clear" w:color="auto" w:fill="FFFFFF"/>
        <w:jc w:val="both"/>
        <w:rPr>
          <w:rFonts w:eastAsia="Times New Roman"/>
          <w:color w:val="auto"/>
          <w:lang w:val="ru-RU" w:eastAsia="ru-RU"/>
        </w:rPr>
      </w:pPr>
      <w:r w:rsidRPr="00BF6C43">
        <w:rPr>
          <w:rFonts w:eastAsia="Times New Roman"/>
          <w:color w:val="auto"/>
          <w:lang w:val="ru-RU" w:eastAsia="ru-RU"/>
        </w:rPr>
        <w:t>- выделять основную информацию в воспринимаемом на слух тексте и прогнозировать его содержание;</w:t>
      </w:r>
    </w:p>
    <w:p w:rsidR="00E12940" w:rsidRPr="00BF6C43" w:rsidRDefault="00E12940" w:rsidP="00BF6C43">
      <w:pPr>
        <w:shd w:val="clear" w:color="auto" w:fill="FFFFFF"/>
        <w:jc w:val="both"/>
        <w:rPr>
          <w:rFonts w:eastAsia="Times New Roman"/>
          <w:color w:val="auto"/>
          <w:lang w:val="ru-RU" w:eastAsia="ru-RU"/>
        </w:rPr>
      </w:pPr>
      <w:r w:rsidRPr="00BF6C43">
        <w:rPr>
          <w:rFonts w:eastAsia="Times New Roman"/>
          <w:color w:val="auto"/>
          <w:lang w:val="ru-RU" w:eastAsia="ru-RU"/>
        </w:rPr>
        <w:t>- выбирать главные факты, опуская второстепенные;</w:t>
      </w:r>
    </w:p>
    <w:p w:rsidR="00E12940" w:rsidRPr="00BF6C43" w:rsidRDefault="00E12940" w:rsidP="00BF6C43">
      <w:pPr>
        <w:shd w:val="clear" w:color="auto" w:fill="FFFFFF"/>
        <w:jc w:val="both"/>
        <w:rPr>
          <w:rFonts w:eastAsia="Times New Roman"/>
          <w:color w:val="auto"/>
          <w:lang w:val="ru-RU" w:eastAsia="ru-RU"/>
        </w:rPr>
      </w:pPr>
      <w:r w:rsidRPr="00BF6C43">
        <w:rPr>
          <w:rFonts w:eastAsia="Times New Roman"/>
          <w:color w:val="auto"/>
          <w:lang w:val="ru-RU" w:eastAsia="ru-RU"/>
        </w:rPr>
        <w:t>- выборочно понимать необходимую информацию прагматических текстов с опорой на языковую догадку, контекст;</w:t>
      </w:r>
    </w:p>
    <w:p w:rsidR="00E12940" w:rsidRPr="00BF6C43" w:rsidRDefault="00E12940" w:rsidP="00BF6C43">
      <w:pPr>
        <w:shd w:val="clear" w:color="auto" w:fill="FFFFFF"/>
        <w:jc w:val="both"/>
        <w:rPr>
          <w:rFonts w:eastAsia="Times New Roman"/>
          <w:color w:val="auto"/>
          <w:lang w:val="ru-RU" w:eastAsia="ru-RU"/>
        </w:rPr>
      </w:pPr>
      <w:r w:rsidRPr="00BF6C43">
        <w:rPr>
          <w:rFonts w:eastAsia="Times New Roman"/>
          <w:color w:val="auto"/>
          <w:lang w:val="ru-RU" w:eastAsia="ru-RU"/>
        </w:rPr>
        <w:t>- игнорировать неизвестный языковой материал, несущественный для понимания.</w:t>
      </w:r>
    </w:p>
    <w:p w:rsidR="00E12940" w:rsidRPr="00BF6C43" w:rsidRDefault="00E12940" w:rsidP="00BF6C43">
      <w:pPr>
        <w:shd w:val="clear" w:color="auto" w:fill="FFFFFF"/>
        <w:jc w:val="both"/>
        <w:rPr>
          <w:rFonts w:eastAsia="Times New Roman"/>
          <w:b/>
          <w:bCs/>
          <w:color w:val="auto"/>
          <w:lang w:val="ru-RU" w:eastAsia="ru-RU"/>
        </w:rPr>
      </w:pPr>
      <w:r w:rsidRPr="00BF6C43">
        <w:rPr>
          <w:rFonts w:eastAsia="Times New Roman"/>
          <w:color w:val="auto"/>
          <w:lang w:eastAsia="ru-RU"/>
        </w:rPr>
        <w:t> </w:t>
      </w:r>
      <w:r w:rsidRPr="00BF6C43">
        <w:rPr>
          <w:rFonts w:eastAsia="Times New Roman"/>
          <w:b/>
          <w:bCs/>
          <w:color w:val="auto"/>
          <w:lang w:val="ru-RU" w:eastAsia="ru-RU"/>
        </w:rPr>
        <w:t>Чтение</w:t>
      </w:r>
    </w:p>
    <w:p w:rsidR="00E12940" w:rsidRPr="00BF6C43" w:rsidRDefault="00E12940" w:rsidP="00BF6C43">
      <w:pPr>
        <w:shd w:val="clear" w:color="auto" w:fill="FFFFFF"/>
        <w:jc w:val="both"/>
        <w:rPr>
          <w:rFonts w:eastAsia="Times New Roman"/>
          <w:color w:val="auto"/>
          <w:lang w:val="ru-RU" w:eastAsia="ru-RU"/>
        </w:rPr>
      </w:pPr>
      <w:r w:rsidRPr="00BF6C43">
        <w:rPr>
          <w:rFonts w:eastAsia="Times New Roman"/>
          <w:color w:val="auto"/>
          <w:lang w:eastAsia="ru-RU"/>
        </w:rPr>
        <w:t> </w:t>
      </w:r>
      <w:r w:rsidRPr="00BF6C43">
        <w:rPr>
          <w:rFonts w:eastAsia="Times New Roman"/>
          <w:color w:val="auto"/>
          <w:lang w:val="ru-RU" w:eastAsia="ru-RU"/>
        </w:rPr>
        <w:t>Чтение и понимание текстов с различной глубиной и точностью проникновения в их содержание (в зависимости от вида чтения):</w:t>
      </w:r>
    </w:p>
    <w:p w:rsidR="00E12940" w:rsidRPr="00BF6C43" w:rsidRDefault="00E12940" w:rsidP="00BF6C43">
      <w:pPr>
        <w:shd w:val="clear" w:color="auto" w:fill="FFFFFF"/>
        <w:jc w:val="both"/>
        <w:rPr>
          <w:rFonts w:eastAsia="Times New Roman"/>
          <w:color w:val="auto"/>
          <w:lang w:val="ru-RU" w:eastAsia="ru-RU"/>
        </w:rPr>
      </w:pPr>
      <w:r w:rsidRPr="00BF6C43">
        <w:rPr>
          <w:rFonts w:eastAsia="Times New Roman"/>
          <w:color w:val="auto"/>
          <w:lang w:val="ru-RU" w:eastAsia="ru-RU"/>
        </w:rPr>
        <w:t>- с пониманием основного содержания (ознакомительное чтение);</w:t>
      </w:r>
    </w:p>
    <w:p w:rsidR="00E12940" w:rsidRPr="00BF6C43" w:rsidRDefault="00E12940" w:rsidP="00BF6C43">
      <w:pPr>
        <w:shd w:val="clear" w:color="auto" w:fill="FFFFFF"/>
        <w:jc w:val="both"/>
        <w:rPr>
          <w:rFonts w:eastAsia="Times New Roman"/>
          <w:color w:val="auto"/>
          <w:lang w:val="ru-RU" w:eastAsia="ru-RU"/>
        </w:rPr>
      </w:pPr>
      <w:r w:rsidRPr="00BF6C43">
        <w:rPr>
          <w:rFonts w:eastAsia="Times New Roman"/>
          <w:color w:val="auto"/>
          <w:lang w:val="ru-RU" w:eastAsia="ru-RU"/>
        </w:rPr>
        <w:t>- с полным пониманием содержания (изучающее чтение);</w:t>
      </w:r>
    </w:p>
    <w:p w:rsidR="00E12940" w:rsidRPr="00BF6C43" w:rsidRDefault="00E12940" w:rsidP="00BF6C43">
      <w:pPr>
        <w:shd w:val="clear" w:color="auto" w:fill="FFFFFF"/>
        <w:jc w:val="both"/>
        <w:rPr>
          <w:rFonts w:eastAsia="Times New Roman"/>
          <w:color w:val="auto"/>
          <w:lang w:val="ru-RU" w:eastAsia="ru-RU"/>
        </w:rPr>
      </w:pPr>
      <w:r w:rsidRPr="00BF6C43">
        <w:rPr>
          <w:rFonts w:eastAsia="Times New Roman"/>
          <w:color w:val="auto"/>
          <w:lang w:val="ru-RU" w:eastAsia="ru-RU"/>
        </w:rPr>
        <w:t>- с выборочным пониманием нужной или интересующей информации (просмотровое/поисковое чтение).</w:t>
      </w:r>
    </w:p>
    <w:p w:rsidR="00E12940" w:rsidRPr="00BF6C43" w:rsidRDefault="00E12940" w:rsidP="00BF6C43">
      <w:pPr>
        <w:shd w:val="clear" w:color="auto" w:fill="FFFFFF"/>
        <w:jc w:val="both"/>
        <w:rPr>
          <w:rFonts w:eastAsia="Times New Roman"/>
          <w:color w:val="auto"/>
          <w:lang w:val="ru-RU" w:eastAsia="ru-RU"/>
        </w:rPr>
      </w:pPr>
      <w:r w:rsidRPr="00BF6C43">
        <w:rPr>
          <w:rFonts w:eastAsia="Times New Roman"/>
          <w:color w:val="auto"/>
          <w:lang w:val="ru-RU" w:eastAsia="ru-RU"/>
        </w:rPr>
        <w:t>Использование словаря независимо от вида чтения.</w:t>
      </w:r>
    </w:p>
    <w:p w:rsidR="00E12940" w:rsidRPr="00BF6C43" w:rsidRDefault="00E12940" w:rsidP="00BF6C43">
      <w:pPr>
        <w:shd w:val="clear" w:color="auto" w:fill="FFFFFF"/>
        <w:jc w:val="both"/>
        <w:rPr>
          <w:rFonts w:eastAsia="Times New Roman"/>
          <w:color w:val="auto"/>
          <w:lang w:val="ru-RU" w:eastAsia="ru-RU"/>
        </w:rPr>
      </w:pPr>
      <w:r w:rsidRPr="00BF6C43">
        <w:rPr>
          <w:rFonts w:eastAsia="Times New Roman"/>
          <w:color w:val="auto"/>
          <w:lang w:val="ru-RU" w:eastAsia="ru-RU"/>
        </w:rPr>
        <w:t xml:space="preserve">Чтение с пониманием основного содержания аутентичных текстов на материалах, отражающих </w:t>
      </w:r>
      <w:r w:rsidRPr="00BF6C43">
        <w:rPr>
          <w:rFonts w:eastAsia="Times New Roman"/>
          <w:color w:val="auto"/>
          <w:lang w:val="ru-RU" w:eastAsia="ru-RU"/>
        </w:rPr>
        <w:lastRenderedPageBreak/>
        <w:t>особенности быта, жизни, культуры стран изучаемого языка.</w:t>
      </w:r>
    </w:p>
    <w:p w:rsidR="00E12940" w:rsidRPr="00BF6C43" w:rsidRDefault="00E12940" w:rsidP="00BF6C43">
      <w:pPr>
        <w:shd w:val="clear" w:color="auto" w:fill="FFFFFF"/>
        <w:jc w:val="both"/>
        <w:rPr>
          <w:rFonts w:eastAsia="Times New Roman"/>
          <w:color w:val="auto"/>
          <w:lang w:val="ru-RU" w:eastAsia="ru-RU"/>
        </w:rPr>
      </w:pPr>
      <w:r w:rsidRPr="00BF6C43">
        <w:rPr>
          <w:rFonts w:eastAsia="Times New Roman"/>
          <w:color w:val="auto"/>
          <w:lang w:val="ru-RU" w:eastAsia="ru-RU"/>
        </w:rPr>
        <w:t>Формирование умений:</w:t>
      </w:r>
    </w:p>
    <w:p w:rsidR="00E12940" w:rsidRPr="00BF6C43" w:rsidRDefault="00E12940" w:rsidP="00BF6C43">
      <w:pPr>
        <w:shd w:val="clear" w:color="auto" w:fill="FFFFFF"/>
        <w:jc w:val="both"/>
        <w:rPr>
          <w:rFonts w:eastAsia="Times New Roman"/>
          <w:color w:val="auto"/>
          <w:lang w:val="ru-RU" w:eastAsia="ru-RU"/>
        </w:rPr>
      </w:pPr>
      <w:r w:rsidRPr="00BF6C43">
        <w:rPr>
          <w:rFonts w:eastAsia="Times New Roman"/>
          <w:color w:val="auto"/>
          <w:lang w:val="ru-RU" w:eastAsia="ru-RU"/>
        </w:rPr>
        <w:t>- определять тему, содержание текста по заголовку;</w:t>
      </w:r>
    </w:p>
    <w:p w:rsidR="00E12940" w:rsidRPr="00BF6C43" w:rsidRDefault="00E12940" w:rsidP="00BF6C43">
      <w:pPr>
        <w:shd w:val="clear" w:color="auto" w:fill="FFFFFF"/>
        <w:jc w:val="both"/>
        <w:rPr>
          <w:rFonts w:eastAsia="Times New Roman"/>
          <w:color w:val="auto"/>
          <w:lang w:val="ru-RU" w:eastAsia="ru-RU"/>
        </w:rPr>
      </w:pPr>
      <w:r w:rsidRPr="00BF6C43">
        <w:rPr>
          <w:rFonts w:eastAsia="Times New Roman"/>
          <w:color w:val="auto"/>
          <w:lang w:val="ru-RU" w:eastAsia="ru-RU"/>
        </w:rPr>
        <w:t>- выделять основную мысль;</w:t>
      </w:r>
    </w:p>
    <w:p w:rsidR="00E12940" w:rsidRPr="00BF6C43" w:rsidRDefault="00E12940" w:rsidP="00BF6C43">
      <w:pPr>
        <w:shd w:val="clear" w:color="auto" w:fill="FFFFFF"/>
        <w:jc w:val="both"/>
        <w:rPr>
          <w:rFonts w:eastAsia="Times New Roman"/>
          <w:color w:val="auto"/>
          <w:lang w:val="ru-RU" w:eastAsia="ru-RU"/>
        </w:rPr>
      </w:pPr>
      <w:r w:rsidRPr="00BF6C43">
        <w:rPr>
          <w:rFonts w:eastAsia="Times New Roman"/>
          <w:color w:val="auto"/>
          <w:lang w:val="ru-RU" w:eastAsia="ru-RU"/>
        </w:rPr>
        <w:t>- выбирать главные факты из текста, опуская второстепенные;</w:t>
      </w:r>
    </w:p>
    <w:p w:rsidR="00E12940" w:rsidRPr="00BF6C43" w:rsidRDefault="00E12940" w:rsidP="00BF6C43">
      <w:pPr>
        <w:shd w:val="clear" w:color="auto" w:fill="FFFFFF"/>
        <w:jc w:val="both"/>
        <w:rPr>
          <w:rFonts w:eastAsia="Times New Roman"/>
          <w:color w:val="auto"/>
          <w:lang w:val="ru-RU" w:eastAsia="ru-RU"/>
        </w:rPr>
      </w:pPr>
      <w:r w:rsidRPr="00BF6C43">
        <w:rPr>
          <w:rFonts w:eastAsia="Times New Roman"/>
          <w:color w:val="auto"/>
          <w:lang w:val="ru-RU" w:eastAsia="ru-RU"/>
        </w:rPr>
        <w:t>- устанавливать логическую последовательность основных фактов текста.</w:t>
      </w:r>
    </w:p>
    <w:p w:rsidR="00E12940" w:rsidRPr="00BF6C43" w:rsidRDefault="00E12940" w:rsidP="00BF6C43">
      <w:pPr>
        <w:shd w:val="clear" w:color="auto" w:fill="FFFFFF"/>
        <w:jc w:val="both"/>
        <w:rPr>
          <w:rFonts w:eastAsia="Times New Roman"/>
          <w:color w:val="auto"/>
          <w:lang w:val="ru-RU" w:eastAsia="ru-RU"/>
        </w:rPr>
      </w:pPr>
      <w:r w:rsidRPr="00BF6C43">
        <w:rPr>
          <w:rFonts w:eastAsia="Times New Roman"/>
          <w:color w:val="auto"/>
          <w:lang w:val="ru-RU" w:eastAsia="ru-RU"/>
        </w:rPr>
        <w:t>Чтение с полным пониманием содержания несложных аутентичных адаптированных текстов разных жанров.</w:t>
      </w:r>
    </w:p>
    <w:p w:rsidR="00E12940" w:rsidRPr="00BF6C43" w:rsidRDefault="00E12940" w:rsidP="00BF6C43">
      <w:pPr>
        <w:shd w:val="clear" w:color="auto" w:fill="FFFFFF"/>
        <w:jc w:val="both"/>
        <w:rPr>
          <w:rFonts w:eastAsia="Times New Roman"/>
          <w:color w:val="auto"/>
          <w:lang w:val="ru-RU" w:eastAsia="ru-RU"/>
        </w:rPr>
      </w:pPr>
      <w:r w:rsidRPr="00BF6C43">
        <w:rPr>
          <w:rFonts w:eastAsia="Times New Roman"/>
          <w:color w:val="auto"/>
          <w:lang w:val="ru-RU" w:eastAsia="ru-RU"/>
        </w:rPr>
        <w:t>Формирование умений:</w:t>
      </w:r>
    </w:p>
    <w:p w:rsidR="00E12940" w:rsidRPr="00BF6C43" w:rsidRDefault="00E12940" w:rsidP="00BF6C43">
      <w:pPr>
        <w:shd w:val="clear" w:color="auto" w:fill="FFFFFF"/>
        <w:jc w:val="both"/>
        <w:rPr>
          <w:rFonts w:eastAsia="Times New Roman"/>
          <w:color w:val="auto"/>
          <w:lang w:val="ru-RU" w:eastAsia="ru-RU"/>
        </w:rPr>
      </w:pPr>
      <w:r w:rsidRPr="00BF6C43">
        <w:rPr>
          <w:rFonts w:eastAsia="Times New Roman"/>
          <w:color w:val="auto"/>
          <w:lang w:val="ru-RU" w:eastAsia="ru-RU"/>
        </w:rPr>
        <w:t>- полно и точно понимать содержание текста на основе его информационной переработки (раскрытие значения незнакомых слов, грамматический анализ, составление плана);</w:t>
      </w:r>
    </w:p>
    <w:p w:rsidR="00E12940" w:rsidRPr="00BF6C43" w:rsidRDefault="00E12940" w:rsidP="00BF6C43">
      <w:pPr>
        <w:shd w:val="clear" w:color="auto" w:fill="FFFFFF"/>
        <w:jc w:val="both"/>
        <w:rPr>
          <w:rFonts w:eastAsia="Times New Roman"/>
          <w:color w:val="auto"/>
          <w:lang w:val="ru-RU" w:eastAsia="ru-RU"/>
        </w:rPr>
      </w:pPr>
      <w:r w:rsidRPr="00BF6C43">
        <w:rPr>
          <w:rFonts w:eastAsia="Times New Roman"/>
          <w:color w:val="auto"/>
          <w:lang w:val="ru-RU" w:eastAsia="ru-RU"/>
        </w:rPr>
        <w:t>- оценивать полученную информацию, выражать свое мнение;</w:t>
      </w:r>
    </w:p>
    <w:p w:rsidR="00E12940" w:rsidRPr="00BF6C43" w:rsidRDefault="00E12940" w:rsidP="00BF6C43">
      <w:pPr>
        <w:shd w:val="clear" w:color="auto" w:fill="FFFFFF"/>
        <w:jc w:val="both"/>
        <w:rPr>
          <w:rFonts w:eastAsia="Times New Roman"/>
          <w:color w:val="auto"/>
          <w:lang w:val="ru-RU" w:eastAsia="ru-RU"/>
        </w:rPr>
      </w:pPr>
      <w:r w:rsidRPr="00BF6C43">
        <w:rPr>
          <w:rFonts w:eastAsia="Times New Roman"/>
          <w:color w:val="auto"/>
          <w:lang w:val="ru-RU" w:eastAsia="ru-RU"/>
        </w:rPr>
        <w:t>- комментировать/объяснять те или иные факты, описанные в тексте.</w:t>
      </w:r>
    </w:p>
    <w:p w:rsidR="00E12940" w:rsidRPr="00BF6C43" w:rsidRDefault="00E12940" w:rsidP="00BF6C43">
      <w:pPr>
        <w:shd w:val="clear" w:color="auto" w:fill="FFFFFF"/>
        <w:jc w:val="both"/>
        <w:rPr>
          <w:rFonts w:eastAsia="Times New Roman"/>
          <w:color w:val="auto"/>
          <w:lang w:val="ru-RU" w:eastAsia="ru-RU"/>
        </w:rPr>
      </w:pPr>
      <w:r w:rsidRPr="00BF6C43">
        <w:rPr>
          <w:rFonts w:eastAsia="Times New Roman"/>
          <w:color w:val="auto"/>
          <w:lang w:val="ru-RU" w:eastAsia="ru-RU"/>
        </w:rPr>
        <w:t>Чтение с выборочным пониманием нужной или интересующей информации - умение просмотреть текст (статью или несколько статей из газеты, журнала) и выбрать информацию, которая необходима или представляет интерес для учащихся.</w:t>
      </w:r>
    </w:p>
    <w:p w:rsidR="00E12940" w:rsidRPr="00BF6C43" w:rsidRDefault="00E12940" w:rsidP="00BF6C43">
      <w:pPr>
        <w:shd w:val="clear" w:color="auto" w:fill="FFFFFF"/>
        <w:jc w:val="both"/>
        <w:rPr>
          <w:rFonts w:eastAsia="Times New Roman"/>
          <w:b/>
          <w:bCs/>
          <w:color w:val="auto"/>
          <w:lang w:val="ru-RU" w:eastAsia="ru-RU"/>
        </w:rPr>
      </w:pPr>
      <w:r w:rsidRPr="00BF6C43">
        <w:rPr>
          <w:rFonts w:eastAsia="Times New Roman"/>
          <w:color w:val="auto"/>
          <w:lang w:eastAsia="ru-RU"/>
        </w:rPr>
        <w:t> </w:t>
      </w:r>
      <w:r w:rsidRPr="00BF6C43">
        <w:rPr>
          <w:rFonts w:eastAsia="Times New Roman"/>
          <w:b/>
          <w:bCs/>
          <w:color w:val="auto"/>
          <w:lang w:val="ru-RU" w:eastAsia="ru-RU"/>
        </w:rPr>
        <w:t>Письменная речь</w:t>
      </w:r>
    </w:p>
    <w:p w:rsidR="00E12940" w:rsidRPr="00BF6C43" w:rsidRDefault="00E12940" w:rsidP="00BF6C43">
      <w:pPr>
        <w:shd w:val="clear" w:color="auto" w:fill="FFFFFF"/>
        <w:jc w:val="both"/>
        <w:rPr>
          <w:rFonts w:eastAsia="Times New Roman"/>
          <w:color w:val="auto"/>
          <w:lang w:val="ru-RU" w:eastAsia="ru-RU"/>
        </w:rPr>
      </w:pPr>
      <w:r w:rsidRPr="00BF6C43">
        <w:rPr>
          <w:rFonts w:eastAsia="Times New Roman"/>
          <w:color w:val="auto"/>
          <w:lang w:eastAsia="ru-RU"/>
        </w:rPr>
        <w:t> </w:t>
      </w:r>
      <w:r w:rsidRPr="00BF6C43">
        <w:rPr>
          <w:rFonts w:eastAsia="Times New Roman"/>
          <w:color w:val="auto"/>
          <w:lang w:val="ru-RU" w:eastAsia="ru-RU"/>
        </w:rPr>
        <w:t>Развитие умений:</w:t>
      </w:r>
    </w:p>
    <w:p w:rsidR="00E12940" w:rsidRPr="00BF6C43" w:rsidRDefault="00E12940" w:rsidP="00BF6C43">
      <w:pPr>
        <w:shd w:val="clear" w:color="auto" w:fill="FFFFFF"/>
        <w:jc w:val="both"/>
        <w:rPr>
          <w:rFonts w:eastAsia="Times New Roman"/>
          <w:color w:val="auto"/>
          <w:lang w:val="ru-RU" w:eastAsia="ru-RU"/>
        </w:rPr>
      </w:pPr>
      <w:r w:rsidRPr="00BF6C43">
        <w:rPr>
          <w:rFonts w:eastAsia="Times New Roman"/>
          <w:color w:val="auto"/>
          <w:lang w:val="ru-RU" w:eastAsia="ru-RU"/>
        </w:rPr>
        <w:t>- делать выписки из текста;</w:t>
      </w:r>
    </w:p>
    <w:p w:rsidR="00E12940" w:rsidRPr="00BF6C43" w:rsidRDefault="00E12940" w:rsidP="00BF6C43">
      <w:pPr>
        <w:shd w:val="clear" w:color="auto" w:fill="FFFFFF"/>
        <w:jc w:val="both"/>
        <w:rPr>
          <w:rFonts w:eastAsia="Times New Roman"/>
          <w:color w:val="auto"/>
          <w:lang w:val="ru-RU" w:eastAsia="ru-RU"/>
        </w:rPr>
      </w:pPr>
      <w:r w:rsidRPr="00BF6C43">
        <w:rPr>
          <w:rFonts w:eastAsia="Times New Roman"/>
          <w:color w:val="auto"/>
          <w:lang w:val="ru-RU" w:eastAsia="ru-RU"/>
        </w:rPr>
        <w:t>- писать короткие поздравления (с днем рождения, другим праздником), выражать пожелания;</w:t>
      </w:r>
    </w:p>
    <w:p w:rsidR="00E12940" w:rsidRPr="00BF6C43" w:rsidRDefault="00E12940" w:rsidP="00BF6C43">
      <w:pPr>
        <w:shd w:val="clear" w:color="auto" w:fill="FFFFFF"/>
        <w:jc w:val="both"/>
        <w:rPr>
          <w:rFonts w:eastAsia="Times New Roman"/>
          <w:color w:val="auto"/>
          <w:lang w:val="ru-RU" w:eastAsia="ru-RU"/>
        </w:rPr>
      </w:pPr>
      <w:r w:rsidRPr="00BF6C43">
        <w:rPr>
          <w:rFonts w:eastAsia="Times New Roman"/>
          <w:color w:val="auto"/>
          <w:lang w:val="ru-RU" w:eastAsia="ru-RU"/>
        </w:rPr>
        <w:t>- заполнять формуляр (указывать имя, фамилию, пол, возраст, гражданство, адрес);</w:t>
      </w:r>
    </w:p>
    <w:p w:rsidR="00E12940" w:rsidRPr="00BF6C43" w:rsidRDefault="00E12940" w:rsidP="00BF6C43">
      <w:pPr>
        <w:shd w:val="clear" w:color="auto" w:fill="FFFFFF"/>
        <w:jc w:val="both"/>
        <w:rPr>
          <w:rFonts w:eastAsia="Times New Roman"/>
          <w:color w:val="auto"/>
          <w:lang w:val="ru-RU" w:eastAsia="ru-RU"/>
        </w:rPr>
      </w:pPr>
      <w:r w:rsidRPr="00BF6C43">
        <w:rPr>
          <w:rFonts w:eastAsia="Times New Roman"/>
          <w:color w:val="auto"/>
          <w:lang w:val="ru-RU" w:eastAsia="ru-RU"/>
        </w:rPr>
        <w:t>- писать личное письмо по образцу/без опоры на образец (расспрашивать адресата о его жизни, делах, сообщать то же о себе, выражать благодарность, просьбу), используя материал тем, усвоенных в устной речи, употребляя формулы речевого этикета, принятые в стране изучаемого языка.</w:t>
      </w:r>
    </w:p>
    <w:p w:rsidR="00E12940" w:rsidRPr="00BF6C43" w:rsidRDefault="00E12940" w:rsidP="00BF6C43">
      <w:pPr>
        <w:shd w:val="clear" w:color="auto" w:fill="FFFFFF"/>
        <w:jc w:val="both"/>
        <w:rPr>
          <w:rFonts w:eastAsia="Times New Roman"/>
          <w:b/>
          <w:bCs/>
          <w:color w:val="auto"/>
          <w:lang w:val="ru-RU" w:eastAsia="ru-RU"/>
        </w:rPr>
      </w:pPr>
      <w:r w:rsidRPr="00BF6C43">
        <w:rPr>
          <w:rFonts w:eastAsia="Times New Roman"/>
          <w:color w:val="auto"/>
          <w:lang w:eastAsia="ru-RU"/>
        </w:rPr>
        <w:t> </w:t>
      </w:r>
      <w:r w:rsidRPr="00BF6C43">
        <w:rPr>
          <w:rFonts w:eastAsia="Times New Roman"/>
          <w:b/>
          <w:bCs/>
          <w:color w:val="auto"/>
          <w:lang w:val="ru-RU" w:eastAsia="ru-RU"/>
        </w:rPr>
        <w:t>Языковые знания и навыки</w:t>
      </w:r>
    </w:p>
    <w:p w:rsidR="00E12940" w:rsidRPr="00BF6C43" w:rsidRDefault="00E12940" w:rsidP="00BF6C43">
      <w:pPr>
        <w:shd w:val="clear" w:color="auto" w:fill="FFFFFF"/>
        <w:jc w:val="both"/>
        <w:rPr>
          <w:rFonts w:eastAsia="Times New Roman"/>
          <w:b/>
          <w:bCs/>
          <w:color w:val="auto"/>
          <w:lang w:val="ru-RU" w:eastAsia="ru-RU"/>
        </w:rPr>
      </w:pPr>
      <w:r w:rsidRPr="00BF6C43">
        <w:rPr>
          <w:rFonts w:eastAsia="Times New Roman"/>
          <w:color w:val="auto"/>
          <w:lang w:eastAsia="ru-RU"/>
        </w:rPr>
        <w:t> </w:t>
      </w:r>
      <w:r w:rsidRPr="00BF6C43">
        <w:rPr>
          <w:rFonts w:eastAsia="Times New Roman"/>
          <w:b/>
          <w:bCs/>
          <w:color w:val="auto"/>
          <w:lang w:val="ru-RU" w:eastAsia="ru-RU"/>
        </w:rPr>
        <w:t>Орфография</w:t>
      </w:r>
    </w:p>
    <w:p w:rsidR="00E12940" w:rsidRPr="00BF6C43" w:rsidRDefault="00E12940" w:rsidP="00BF6C43">
      <w:pPr>
        <w:shd w:val="clear" w:color="auto" w:fill="FFFFFF"/>
        <w:jc w:val="both"/>
        <w:rPr>
          <w:rFonts w:eastAsia="Times New Roman"/>
          <w:color w:val="auto"/>
          <w:lang w:val="ru-RU" w:eastAsia="ru-RU"/>
        </w:rPr>
      </w:pPr>
      <w:r w:rsidRPr="00BF6C43">
        <w:rPr>
          <w:rFonts w:eastAsia="Times New Roman"/>
          <w:color w:val="auto"/>
          <w:lang w:eastAsia="ru-RU"/>
        </w:rPr>
        <w:t> </w:t>
      </w:r>
      <w:r w:rsidRPr="00BF6C43">
        <w:rPr>
          <w:rFonts w:eastAsia="Times New Roman"/>
          <w:color w:val="auto"/>
          <w:lang w:val="ru-RU" w:eastAsia="ru-RU"/>
        </w:rPr>
        <w:t>Правила чтения и орфографии и навыки их применения на основе изучаемого лексико-грамматического материала.</w:t>
      </w:r>
    </w:p>
    <w:p w:rsidR="00E12940" w:rsidRPr="00BF6C43" w:rsidRDefault="00E12940" w:rsidP="00BF6C43">
      <w:pPr>
        <w:shd w:val="clear" w:color="auto" w:fill="FFFFFF"/>
        <w:jc w:val="both"/>
        <w:rPr>
          <w:rFonts w:eastAsia="Times New Roman"/>
          <w:b/>
          <w:bCs/>
          <w:color w:val="auto"/>
          <w:lang w:val="ru-RU" w:eastAsia="ru-RU"/>
        </w:rPr>
      </w:pPr>
      <w:r w:rsidRPr="00BF6C43">
        <w:rPr>
          <w:rFonts w:eastAsia="Times New Roman"/>
          <w:color w:val="auto"/>
          <w:lang w:eastAsia="ru-RU"/>
        </w:rPr>
        <w:t> </w:t>
      </w:r>
      <w:r w:rsidRPr="00BF6C43">
        <w:rPr>
          <w:rFonts w:eastAsia="Times New Roman"/>
          <w:b/>
          <w:bCs/>
          <w:color w:val="auto"/>
          <w:lang w:val="ru-RU" w:eastAsia="ru-RU"/>
        </w:rPr>
        <w:t>Произносительная сторона речи</w:t>
      </w:r>
    </w:p>
    <w:p w:rsidR="00E12940" w:rsidRPr="00BF6C43" w:rsidRDefault="00E12940" w:rsidP="00BF6C43">
      <w:pPr>
        <w:shd w:val="clear" w:color="auto" w:fill="FFFFFF"/>
        <w:jc w:val="both"/>
        <w:rPr>
          <w:rFonts w:eastAsia="Times New Roman"/>
          <w:color w:val="auto"/>
          <w:lang w:val="ru-RU" w:eastAsia="ru-RU"/>
        </w:rPr>
      </w:pPr>
      <w:r w:rsidRPr="00BF6C43">
        <w:rPr>
          <w:rFonts w:eastAsia="Times New Roman"/>
          <w:color w:val="auto"/>
          <w:lang w:eastAsia="ru-RU"/>
        </w:rPr>
        <w:t> </w:t>
      </w:r>
      <w:r w:rsidRPr="00BF6C43">
        <w:rPr>
          <w:rFonts w:eastAsia="Times New Roman"/>
          <w:color w:val="auto"/>
          <w:lang w:val="ru-RU" w:eastAsia="ru-RU"/>
        </w:rPr>
        <w:t>Навыки адекватного произношения и различения на слух всех звуков изучаемого иностранного языка, соблюдения ударения и интонации в словах и фразах, ритмико-интонационные навыки произношения различных типов предложений, выражение чувств и эмоций с помощью эмфатической интонации.</w:t>
      </w:r>
    </w:p>
    <w:p w:rsidR="00E12940" w:rsidRPr="00BF6C43" w:rsidRDefault="00E12940" w:rsidP="00BF6C43">
      <w:pPr>
        <w:shd w:val="clear" w:color="auto" w:fill="FFFFFF"/>
        <w:jc w:val="both"/>
        <w:rPr>
          <w:rFonts w:eastAsia="Times New Roman"/>
          <w:b/>
          <w:bCs/>
          <w:color w:val="auto"/>
          <w:lang w:val="ru-RU" w:eastAsia="ru-RU"/>
        </w:rPr>
      </w:pPr>
      <w:r w:rsidRPr="00BF6C43">
        <w:rPr>
          <w:rFonts w:eastAsia="Times New Roman"/>
          <w:color w:val="auto"/>
          <w:lang w:eastAsia="ru-RU"/>
        </w:rPr>
        <w:t> </w:t>
      </w:r>
      <w:r w:rsidRPr="00BF6C43">
        <w:rPr>
          <w:rFonts w:eastAsia="Times New Roman"/>
          <w:b/>
          <w:bCs/>
          <w:color w:val="auto"/>
          <w:lang w:val="ru-RU" w:eastAsia="ru-RU"/>
        </w:rPr>
        <w:t>Лексическая сторона речи</w:t>
      </w:r>
    </w:p>
    <w:p w:rsidR="00E12940" w:rsidRPr="00BF6C43" w:rsidRDefault="00E12940" w:rsidP="00BF6C43">
      <w:pPr>
        <w:shd w:val="clear" w:color="auto" w:fill="FFFFFF"/>
        <w:jc w:val="both"/>
        <w:rPr>
          <w:rFonts w:eastAsia="Times New Roman"/>
          <w:color w:val="auto"/>
          <w:lang w:val="ru-RU" w:eastAsia="ru-RU"/>
        </w:rPr>
      </w:pPr>
      <w:r w:rsidRPr="00BF6C43">
        <w:rPr>
          <w:rFonts w:eastAsia="Times New Roman"/>
          <w:color w:val="auto"/>
          <w:lang w:eastAsia="ru-RU"/>
        </w:rPr>
        <w:t> </w:t>
      </w:r>
      <w:r w:rsidRPr="00BF6C43">
        <w:rPr>
          <w:rFonts w:eastAsia="Times New Roman"/>
          <w:color w:val="auto"/>
          <w:lang w:val="ru-RU" w:eastAsia="ru-RU"/>
        </w:rPr>
        <w:t>Навыки распознавания и употребления в речи лексических единиц, обслуживающих ситуации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основные способы словообразования: аффиксации, словосложения, конверсии.</w:t>
      </w:r>
    </w:p>
    <w:p w:rsidR="00E12940" w:rsidRPr="00BF6C43" w:rsidRDefault="00E12940" w:rsidP="00BF6C43">
      <w:pPr>
        <w:shd w:val="clear" w:color="auto" w:fill="FFFFFF"/>
        <w:jc w:val="both"/>
        <w:rPr>
          <w:rFonts w:eastAsia="Times New Roman"/>
          <w:b/>
          <w:bCs/>
          <w:color w:val="auto"/>
          <w:lang w:val="ru-RU" w:eastAsia="ru-RU"/>
        </w:rPr>
      </w:pPr>
      <w:r w:rsidRPr="00BF6C43">
        <w:rPr>
          <w:rFonts w:eastAsia="Times New Roman"/>
          <w:color w:val="auto"/>
          <w:lang w:eastAsia="ru-RU"/>
        </w:rPr>
        <w:t> </w:t>
      </w:r>
      <w:r w:rsidRPr="00BF6C43">
        <w:rPr>
          <w:rFonts w:eastAsia="Times New Roman"/>
          <w:b/>
          <w:bCs/>
          <w:color w:val="auto"/>
          <w:lang w:val="ru-RU" w:eastAsia="ru-RU"/>
        </w:rPr>
        <w:t>Грамматическая сторона речи</w:t>
      </w:r>
    </w:p>
    <w:p w:rsidR="00E12940" w:rsidRPr="00BF6C43" w:rsidRDefault="00E12940" w:rsidP="00BF6C43">
      <w:pPr>
        <w:shd w:val="clear" w:color="auto" w:fill="FFFFFF"/>
        <w:jc w:val="both"/>
        <w:rPr>
          <w:rFonts w:eastAsia="Times New Roman"/>
          <w:color w:val="auto"/>
          <w:lang w:val="ru-RU" w:eastAsia="ru-RU"/>
        </w:rPr>
      </w:pPr>
      <w:r w:rsidRPr="00BF6C43">
        <w:rPr>
          <w:rFonts w:eastAsia="Times New Roman"/>
          <w:color w:val="auto"/>
          <w:lang w:eastAsia="ru-RU"/>
        </w:rPr>
        <w:t> </w:t>
      </w:r>
      <w:r w:rsidRPr="00BF6C43">
        <w:rPr>
          <w:rFonts w:eastAsia="Times New Roman"/>
          <w:color w:val="auto"/>
          <w:lang w:val="ru-RU" w:eastAsia="ru-RU"/>
        </w:rPr>
        <w:t>Признаки нераспространенных и распространенных простых предложений, безличных предложений, сложносочиненных и сложноподчиненных предложений, использования прямого и обратного порядка слов. Навыки распознавания и употребления в речи.</w:t>
      </w:r>
    </w:p>
    <w:p w:rsidR="00E12940" w:rsidRPr="00BF6C43" w:rsidRDefault="00E12940" w:rsidP="00BF6C43">
      <w:pPr>
        <w:shd w:val="clear" w:color="auto" w:fill="FFFFFF"/>
        <w:jc w:val="both"/>
        <w:rPr>
          <w:rFonts w:eastAsia="Times New Roman"/>
          <w:color w:val="auto"/>
          <w:lang w:val="ru-RU" w:eastAsia="ru-RU"/>
        </w:rPr>
      </w:pPr>
      <w:r w:rsidRPr="00BF6C43">
        <w:rPr>
          <w:rFonts w:eastAsia="Times New Roman"/>
          <w:color w:val="auto"/>
          <w:lang w:val="ru-RU" w:eastAsia="ru-RU"/>
        </w:rPr>
        <w:t>Признаки глаголов в наиболее употребительных временных формах действительного и страдательного залогов, модальных глаголов и их эквивалентов, существительных в различных падежах, артиклей, относительных, неопределенных/неопределенно-личных местоимений, прилагательных, наречий, степеней сравнения прилагательных и наречий, предлогов, количественных и порядковых числительных. Навыки их распознавания и употребления в речи.</w:t>
      </w:r>
    </w:p>
    <w:p w:rsidR="00E12940" w:rsidRPr="00BF6C43" w:rsidRDefault="00E12940" w:rsidP="00BF6C43">
      <w:pPr>
        <w:shd w:val="clear" w:color="auto" w:fill="FFFFFF"/>
        <w:jc w:val="both"/>
        <w:rPr>
          <w:rFonts w:eastAsia="Times New Roman"/>
          <w:color w:val="auto"/>
          <w:lang w:val="ru-RU" w:eastAsia="ru-RU"/>
        </w:rPr>
      </w:pPr>
      <w:r w:rsidRPr="00BF6C43">
        <w:rPr>
          <w:rFonts w:eastAsia="Times New Roman"/>
          <w:color w:val="auto"/>
          <w:lang w:eastAsia="ru-RU"/>
        </w:rPr>
        <w:t> </w:t>
      </w:r>
    </w:p>
    <w:p w:rsidR="00E12940" w:rsidRPr="00BF6C43" w:rsidRDefault="00E12940" w:rsidP="00BF6C43">
      <w:pPr>
        <w:shd w:val="clear" w:color="auto" w:fill="FFFFFF"/>
        <w:jc w:val="both"/>
        <w:rPr>
          <w:rFonts w:eastAsia="Times New Roman"/>
          <w:b/>
          <w:bCs/>
          <w:color w:val="auto"/>
          <w:lang w:val="ru-RU" w:eastAsia="ru-RU"/>
        </w:rPr>
      </w:pPr>
      <w:r w:rsidRPr="00BF6C43">
        <w:rPr>
          <w:rFonts w:eastAsia="Times New Roman"/>
          <w:b/>
          <w:bCs/>
          <w:color w:val="auto"/>
          <w:lang w:val="ru-RU" w:eastAsia="ru-RU"/>
        </w:rPr>
        <w:t>Социокультурные знания и умения</w:t>
      </w:r>
    </w:p>
    <w:p w:rsidR="00E12940" w:rsidRPr="00BF6C43" w:rsidRDefault="00E12940" w:rsidP="00BF6C43">
      <w:pPr>
        <w:shd w:val="clear" w:color="auto" w:fill="FFFFFF"/>
        <w:jc w:val="both"/>
        <w:rPr>
          <w:rFonts w:eastAsia="Times New Roman"/>
          <w:color w:val="auto"/>
          <w:lang w:val="ru-RU" w:eastAsia="ru-RU"/>
        </w:rPr>
      </w:pPr>
      <w:r w:rsidRPr="00BF6C43">
        <w:rPr>
          <w:rFonts w:eastAsia="Times New Roman"/>
          <w:color w:val="auto"/>
          <w:lang w:eastAsia="ru-RU"/>
        </w:rPr>
        <w:t> </w:t>
      </w:r>
      <w:r w:rsidRPr="00BF6C43">
        <w:rPr>
          <w:rFonts w:eastAsia="Times New Roman"/>
          <w:color w:val="auto"/>
          <w:lang w:val="ru-RU" w:eastAsia="ru-RU"/>
        </w:rPr>
        <w:t xml:space="preserve">Осуществление межличностного и межкультурного общения с применением знаний о национально-культурных особенностях своей страны и страны/стран изучаемого языка, </w:t>
      </w:r>
      <w:r w:rsidRPr="00BF6C43">
        <w:rPr>
          <w:rFonts w:eastAsia="Times New Roman"/>
          <w:color w:val="auto"/>
          <w:lang w:val="ru-RU" w:eastAsia="ru-RU"/>
        </w:rPr>
        <w:lastRenderedPageBreak/>
        <w:t>полученных на уроках иностранного языка и в процессе изучения других предметов.</w:t>
      </w:r>
    </w:p>
    <w:p w:rsidR="00E12940" w:rsidRPr="00BF6C43" w:rsidRDefault="00E12940" w:rsidP="00BF6C43">
      <w:pPr>
        <w:shd w:val="clear" w:color="auto" w:fill="FFFFFF"/>
        <w:jc w:val="both"/>
        <w:rPr>
          <w:rFonts w:eastAsia="Times New Roman"/>
          <w:color w:val="auto"/>
          <w:lang w:val="ru-RU" w:eastAsia="ru-RU"/>
        </w:rPr>
      </w:pPr>
      <w:r w:rsidRPr="00BF6C43">
        <w:rPr>
          <w:rFonts w:eastAsia="Times New Roman"/>
          <w:color w:val="auto"/>
          <w:lang w:val="ru-RU" w:eastAsia="ru-RU"/>
        </w:rPr>
        <w:t>Знание:</w:t>
      </w:r>
    </w:p>
    <w:p w:rsidR="00E12940" w:rsidRPr="00BF6C43" w:rsidRDefault="00E12940" w:rsidP="00BF6C43">
      <w:pPr>
        <w:shd w:val="clear" w:color="auto" w:fill="FFFFFF"/>
        <w:jc w:val="both"/>
        <w:rPr>
          <w:rFonts w:eastAsia="Times New Roman"/>
          <w:color w:val="auto"/>
          <w:lang w:val="ru-RU" w:eastAsia="ru-RU"/>
        </w:rPr>
      </w:pPr>
      <w:r w:rsidRPr="00BF6C43">
        <w:rPr>
          <w:rFonts w:eastAsia="Times New Roman"/>
          <w:color w:val="auto"/>
          <w:lang w:val="ru-RU" w:eastAsia="ru-RU"/>
        </w:rPr>
        <w:t>- значения изучаемого иностранного языка в современном мире;</w:t>
      </w:r>
    </w:p>
    <w:p w:rsidR="00E12940" w:rsidRPr="00BF6C43" w:rsidRDefault="00E12940" w:rsidP="00BF6C43">
      <w:pPr>
        <w:shd w:val="clear" w:color="auto" w:fill="FFFFFF"/>
        <w:jc w:val="both"/>
        <w:rPr>
          <w:rFonts w:eastAsia="Times New Roman"/>
          <w:color w:val="auto"/>
          <w:lang w:val="ru-RU" w:eastAsia="ru-RU"/>
        </w:rPr>
      </w:pPr>
      <w:r w:rsidRPr="00BF6C43">
        <w:rPr>
          <w:rFonts w:eastAsia="Times New Roman"/>
          <w:color w:val="auto"/>
          <w:lang w:val="ru-RU" w:eastAsia="ru-RU"/>
        </w:rPr>
        <w:t>- наиболее употребительной фоновой лексики, реалий;</w:t>
      </w:r>
    </w:p>
    <w:p w:rsidR="00E12940" w:rsidRPr="00BF6C43" w:rsidRDefault="00E12940" w:rsidP="00BF6C43">
      <w:pPr>
        <w:shd w:val="clear" w:color="auto" w:fill="FFFFFF"/>
        <w:jc w:val="both"/>
        <w:rPr>
          <w:rFonts w:eastAsia="Times New Roman"/>
          <w:color w:val="auto"/>
          <w:lang w:val="ru-RU" w:eastAsia="ru-RU"/>
        </w:rPr>
      </w:pPr>
      <w:r w:rsidRPr="00BF6C43">
        <w:rPr>
          <w:rFonts w:eastAsia="Times New Roman"/>
          <w:color w:val="auto"/>
          <w:lang w:val="ru-RU" w:eastAsia="ru-RU"/>
        </w:rPr>
        <w:t>- современный социокультурный портрет стран, говорящих на изучаемом языке;</w:t>
      </w:r>
    </w:p>
    <w:p w:rsidR="00E12940" w:rsidRPr="00BF6C43" w:rsidRDefault="00E12940" w:rsidP="00BF6C43">
      <w:pPr>
        <w:shd w:val="clear" w:color="auto" w:fill="FFFFFF"/>
        <w:jc w:val="both"/>
        <w:rPr>
          <w:rFonts w:eastAsia="Times New Roman"/>
          <w:color w:val="auto"/>
          <w:lang w:val="ru-RU" w:eastAsia="ru-RU"/>
        </w:rPr>
      </w:pPr>
      <w:r w:rsidRPr="00BF6C43">
        <w:rPr>
          <w:rFonts w:eastAsia="Times New Roman"/>
          <w:color w:val="auto"/>
          <w:lang w:val="ru-RU" w:eastAsia="ru-RU"/>
        </w:rPr>
        <w:t>- культурного наследия стран изучаемого языка.</w:t>
      </w:r>
    </w:p>
    <w:p w:rsidR="00E12940" w:rsidRPr="00BF6C43" w:rsidRDefault="00E12940" w:rsidP="00BF6C43">
      <w:pPr>
        <w:shd w:val="clear" w:color="auto" w:fill="FFFFFF"/>
        <w:jc w:val="both"/>
        <w:rPr>
          <w:rFonts w:eastAsia="Times New Roman"/>
          <w:color w:val="auto"/>
          <w:lang w:val="ru-RU" w:eastAsia="ru-RU"/>
        </w:rPr>
      </w:pPr>
      <w:r w:rsidRPr="00BF6C43">
        <w:rPr>
          <w:rFonts w:eastAsia="Times New Roman"/>
          <w:color w:val="auto"/>
          <w:lang w:val="ru-RU" w:eastAsia="ru-RU"/>
        </w:rPr>
        <w:t>Овладение умениями:</w:t>
      </w:r>
    </w:p>
    <w:p w:rsidR="00E12940" w:rsidRPr="00BF6C43" w:rsidRDefault="00E12940" w:rsidP="00BF6C43">
      <w:pPr>
        <w:shd w:val="clear" w:color="auto" w:fill="FFFFFF"/>
        <w:jc w:val="both"/>
        <w:rPr>
          <w:rFonts w:eastAsia="Times New Roman"/>
          <w:color w:val="auto"/>
          <w:lang w:val="ru-RU" w:eastAsia="ru-RU"/>
        </w:rPr>
      </w:pPr>
      <w:r w:rsidRPr="00BF6C43">
        <w:rPr>
          <w:rFonts w:eastAsia="Times New Roman"/>
          <w:color w:val="auto"/>
          <w:lang w:val="ru-RU" w:eastAsia="ru-RU"/>
        </w:rPr>
        <w:t>- представлять родную культуру на иностранном языке;</w:t>
      </w:r>
    </w:p>
    <w:p w:rsidR="00E12940" w:rsidRPr="00BF6C43" w:rsidRDefault="00E12940" w:rsidP="00BF6C43">
      <w:pPr>
        <w:shd w:val="clear" w:color="auto" w:fill="FFFFFF"/>
        <w:jc w:val="both"/>
        <w:rPr>
          <w:rFonts w:eastAsia="Times New Roman"/>
          <w:color w:val="auto"/>
          <w:lang w:val="ru-RU" w:eastAsia="ru-RU"/>
        </w:rPr>
      </w:pPr>
      <w:r w:rsidRPr="00BF6C43">
        <w:rPr>
          <w:rFonts w:eastAsia="Times New Roman"/>
          <w:color w:val="auto"/>
          <w:lang w:val="ru-RU" w:eastAsia="ru-RU"/>
        </w:rPr>
        <w:t>- находить сходство и различие в традициях своей страны и страны/стран изучаемого языка;</w:t>
      </w:r>
    </w:p>
    <w:p w:rsidR="00E12940" w:rsidRPr="00BF6C43" w:rsidRDefault="00E12940" w:rsidP="00BF6C43">
      <w:pPr>
        <w:shd w:val="clear" w:color="auto" w:fill="FFFFFF"/>
        <w:jc w:val="both"/>
        <w:rPr>
          <w:rFonts w:eastAsia="Times New Roman"/>
          <w:color w:val="auto"/>
          <w:lang w:val="ru-RU" w:eastAsia="ru-RU"/>
        </w:rPr>
      </w:pPr>
      <w:r w:rsidRPr="00BF6C43">
        <w:rPr>
          <w:rFonts w:eastAsia="Times New Roman"/>
          <w:color w:val="auto"/>
          <w:lang w:val="ru-RU" w:eastAsia="ru-RU"/>
        </w:rPr>
        <w:t>- оказывать помощь зарубежным гостям в ситуациях повседневного общения.</w:t>
      </w:r>
    </w:p>
    <w:p w:rsidR="00E12940" w:rsidRPr="00BF6C43" w:rsidRDefault="00E12940" w:rsidP="00BF6C43">
      <w:pPr>
        <w:shd w:val="clear" w:color="auto" w:fill="FFFFFF"/>
        <w:jc w:val="both"/>
        <w:rPr>
          <w:rFonts w:eastAsia="Times New Roman"/>
          <w:b/>
          <w:bCs/>
          <w:color w:val="auto"/>
          <w:lang w:val="ru-RU" w:eastAsia="ru-RU"/>
        </w:rPr>
      </w:pPr>
      <w:r w:rsidRPr="00BF6C43">
        <w:rPr>
          <w:rFonts w:eastAsia="Times New Roman"/>
          <w:color w:val="auto"/>
          <w:lang w:eastAsia="ru-RU"/>
        </w:rPr>
        <w:t> </w:t>
      </w:r>
      <w:r w:rsidRPr="00BF6C43">
        <w:rPr>
          <w:rFonts w:eastAsia="Times New Roman"/>
          <w:b/>
          <w:bCs/>
          <w:color w:val="auto"/>
          <w:lang w:val="ru-RU" w:eastAsia="ru-RU"/>
        </w:rPr>
        <w:t>Компенсаторные умения</w:t>
      </w:r>
    </w:p>
    <w:p w:rsidR="00E12940" w:rsidRPr="00BF6C43" w:rsidRDefault="00E12940" w:rsidP="00BF6C43">
      <w:pPr>
        <w:shd w:val="clear" w:color="auto" w:fill="FFFFFF"/>
        <w:jc w:val="both"/>
        <w:rPr>
          <w:rFonts w:eastAsia="Times New Roman"/>
          <w:color w:val="auto"/>
          <w:lang w:val="ru-RU" w:eastAsia="ru-RU"/>
        </w:rPr>
      </w:pPr>
      <w:r w:rsidRPr="00BF6C43">
        <w:rPr>
          <w:rFonts w:eastAsia="Times New Roman"/>
          <w:color w:val="auto"/>
          <w:lang w:eastAsia="ru-RU"/>
        </w:rPr>
        <w:t> </w:t>
      </w:r>
      <w:r w:rsidRPr="00BF6C43">
        <w:rPr>
          <w:rFonts w:eastAsia="Times New Roman"/>
          <w:color w:val="auto"/>
          <w:lang w:val="ru-RU" w:eastAsia="ru-RU"/>
        </w:rPr>
        <w:t>Развитие умений выходить из положения при дефиците языковых средств, а именно: использовать при говорении переспрос, перифраз, синонимичные средства, мимику, жесты; при чтении и аудировании - языковую догадку, прогнозирование содержания.</w:t>
      </w:r>
    </w:p>
    <w:p w:rsidR="00E12940" w:rsidRPr="00BF6C43" w:rsidRDefault="00E12940" w:rsidP="00BF6C43">
      <w:pPr>
        <w:shd w:val="clear" w:color="auto" w:fill="FFFFFF"/>
        <w:jc w:val="both"/>
        <w:rPr>
          <w:rFonts w:eastAsia="Times New Roman"/>
          <w:b/>
          <w:bCs/>
          <w:color w:val="auto"/>
          <w:lang w:val="ru-RU" w:eastAsia="ru-RU"/>
        </w:rPr>
      </w:pPr>
      <w:r w:rsidRPr="00BF6C43">
        <w:rPr>
          <w:rFonts w:eastAsia="Times New Roman"/>
          <w:color w:val="auto"/>
          <w:lang w:eastAsia="ru-RU"/>
        </w:rPr>
        <w:t> </w:t>
      </w:r>
      <w:r w:rsidRPr="00BF6C43">
        <w:rPr>
          <w:rFonts w:eastAsia="Times New Roman"/>
          <w:b/>
          <w:bCs/>
          <w:color w:val="auto"/>
          <w:lang w:val="ru-RU" w:eastAsia="ru-RU"/>
        </w:rPr>
        <w:t>Учебно-познавательные умения</w:t>
      </w:r>
    </w:p>
    <w:p w:rsidR="00E12940" w:rsidRPr="00BF6C43" w:rsidRDefault="00E12940" w:rsidP="00BF6C43">
      <w:pPr>
        <w:shd w:val="clear" w:color="auto" w:fill="FFFFFF"/>
        <w:jc w:val="both"/>
        <w:rPr>
          <w:rFonts w:eastAsia="Times New Roman"/>
          <w:color w:val="auto"/>
          <w:lang w:val="ru-RU" w:eastAsia="ru-RU"/>
        </w:rPr>
      </w:pPr>
      <w:r w:rsidRPr="00BF6C43">
        <w:rPr>
          <w:rFonts w:eastAsia="Times New Roman"/>
          <w:color w:val="auto"/>
          <w:lang w:eastAsia="ru-RU"/>
        </w:rPr>
        <w:t> </w:t>
      </w:r>
      <w:r w:rsidRPr="00BF6C43">
        <w:rPr>
          <w:rFonts w:eastAsia="Times New Roman"/>
          <w:color w:val="auto"/>
          <w:lang w:val="ru-RU" w:eastAsia="ru-RU"/>
        </w:rPr>
        <w:t>Овладение специальными учебными умениями:</w:t>
      </w:r>
    </w:p>
    <w:p w:rsidR="00E12940" w:rsidRPr="00BF6C43" w:rsidRDefault="00E12940" w:rsidP="00BF6C43">
      <w:pPr>
        <w:shd w:val="clear" w:color="auto" w:fill="FFFFFF"/>
        <w:jc w:val="both"/>
        <w:rPr>
          <w:rFonts w:eastAsia="Times New Roman"/>
          <w:color w:val="auto"/>
          <w:lang w:val="ru-RU" w:eastAsia="ru-RU"/>
        </w:rPr>
      </w:pPr>
      <w:r w:rsidRPr="00BF6C43">
        <w:rPr>
          <w:rFonts w:eastAsia="Times New Roman"/>
          <w:color w:val="auto"/>
          <w:lang w:val="ru-RU" w:eastAsia="ru-RU"/>
        </w:rPr>
        <w:t>- осуществлять информационную переработку иноязычных текстов;</w:t>
      </w:r>
    </w:p>
    <w:p w:rsidR="00E12940" w:rsidRPr="00BF6C43" w:rsidRDefault="00E12940" w:rsidP="00BF6C43">
      <w:pPr>
        <w:shd w:val="clear" w:color="auto" w:fill="FFFFFF"/>
        <w:jc w:val="both"/>
        <w:rPr>
          <w:rFonts w:eastAsia="Times New Roman"/>
          <w:color w:val="auto"/>
          <w:lang w:val="ru-RU" w:eastAsia="ru-RU"/>
        </w:rPr>
      </w:pPr>
      <w:r w:rsidRPr="00BF6C43">
        <w:rPr>
          <w:rFonts w:eastAsia="Times New Roman"/>
          <w:color w:val="auto"/>
          <w:lang w:val="ru-RU" w:eastAsia="ru-RU"/>
        </w:rPr>
        <w:t>- пользоваться словарями и справочниками, в том числе электронными;</w:t>
      </w:r>
    </w:p>
    <w:p w:rsidR="00E12940" w:rsidRPr="00BF6C43" w:rsidRDefault="00E12940" w:rsidP="00BF6C43">
      <w:pPr>
        <w:shd w:val="clear" w:color="auto" w:fill="FFFFFF"/>
        <w:jc w:val="both"/>
        <w:rPr>
          <w:rFonts w:eastAsia="Times New Roman"/>
          <w:color w:val="auto"/>
          <w:lang w:val="ru-RU" w:eastAsia="ru-RU"/>
        </w:rPr>
      </w:pPr>
      <w:r w:rsidRPr="00BF6C43">
        <w:rPr>
          <w:rFonts w:eastAsia="Times New Roman"/>
          <w:color w:val="auto"/>
          <w:lang w:val="ru-RU" w:eastAsia="ru-RU"/>
        </w:rPr>
        <w:t>- участвовать в проектной деятельности, в том числе межпредметного характера, требующей использования иноязычных источников информации.</w:t>
      </w:r>
    </w:p>
    <w:p w:rsidR="00E12940" w:rsidRPr="00BF6C43" w:rsidRDefault="00E12940" w:rsidP="00BF6C43">
      <w:pPr>
        <w:ind w:firstLine="600"/>
        <w:jc w:val="both"/>
        <w:rPr>
          <w:b/>
          <w:bCs/>
          <w:u w:val="single"/>
          <w:lang w:val="ru-RU"/>
        </w:rPr>
      </w:pPr>
      <w:r w:rsidRPr="00BF6C43">
        <w:rPr>
          <w:b/>
          <w:bCs/>
          <w:u w:val="single"/>
          <w:lang w:val="ru-RU"/>
        </w:rPr>
        <w:t xml:space="preserve">3.2.3.1 Содержание  учебного материала в 9 классе </w:t>
      </w:r>
    </w:p>
    <w:p w:rsidR="00E12940" w:rsidRPr="00BF6C43" w:rsidRDefault="00E12940" w:rsidP="00BF6C43">
      <w:pPr>
        <w:pStyle w:val="HTML"/>
        <w:ind w:firstLine="600"/>
        <w:jc w:val="both"/>
        <w:textAlignment w:val="top"/>
        <w:rPr>
          <w:rFonts w:ascii="Times New Roman" w:hAnsi="Times New Roman" w:cs="Times New Roman"/>
          <w:b/>
          <w:bCs/>
          <w:sz w:val="24"/>
          <w:szCs w:val="24"/>
        </w:rPr>
      </w:pPr>
      <w:r w:rsidRPr="00BF6C43">
        <w:rPr>
          <w:rFonts w:ascii="Times New Roman" w:hAnsi="Times New Roman" w:cs="Times New Roman"/>
          <w:b/>
          <w:bCs/>
          <w:sz w:val="24"/>
          <w:szCs w:val="24"/>
        </w:rPr>
        <w:t>Речевые умения</w:t>
      </w:r>
    </w:p>
    <w:p w:rsidR="00E12940" w:rsidRPr="00BF6C43" w:rsidRDefault="00E12940" w:rsidP="00BF6C43">
      <w:pPr>
        <w:pStyle w:val="HTML"/>
        <w:ind w:firstLine="600"/>
        <w:jc w:val="both"/>
        <w:textAlignment w:val="top"/>
        <w:rPr>
          <w:rFonts w:ascii="Times New Roman" w:hAnsi="Times New Roman" w:cs="Times New Roman"/>
          <w:b/>
          <w:bCs/>
          <w:sz w:val="24"/>
          <w:szCs w:val="24"/>
        </w:rPr>
      </w:pPr>
      <w:r w:rsidRPr="00BF6C43">
        <w:rPr>
          <w:rFonts w:ascii="Times New Roman" w:hAnsi="Times New Roman" w:cs="Times New Roman"/>
          <w:b/>
          <w:bCs/>
          <w:sz w:val="24"/>
          <w:szCs w:val="24"/>
        </w:rPr>
        <w:t>Говорение</w:t>
      </w:r>
    </w:p>
    <w:p w:rsidR="00E12940" w:rsidRPr="00BF6C43" w:rsidRDefault="00E12940" w:rsidP="00BF6C43">
      <w:pPr>
        <w:pStyle w:val="HTML"/>
        <w:ind w:firstLine="600"/>
        <w:jc w:val="both"/>
        <w:textAlignment w:val="top"/>
        <w:rPr>
          <w:rFonts w:ascii="Times New Roman" w:hAnsi="Times New Roman" w:cs="Times New Roman"/>
          <w:sz w:val="24"/>
          <w:szCs w:val="24"/>
        </w:rPr>
      </w:pPr>
      <w:r w:rsidRPr="00BF6C43">
        <w:rPr>
          <w:rFonts w:ascii="Times New Roman" w:hAnsi="Times New Roman" w:cs="Times New Roman"/>
          <w:b/>
          <w:bCs/>
          <w:sz w:val="24"/>
          <w:szCs w:val="24"/>
        </w:rPr>
        <w:t>Диалогическая речь.</w:t>
      </w:r>
      <w:r w:rsidRPr="00BF6C43">
        <w:rPr>
          <w:rFonts w:ascii="Times New Roman" w:hAnsi="Times New Roman" w:cs="Times New Roman"/>
          <w:sz w:val="24"/>
          <w:szCs w:val="24"/>
        </w:rPr>
        <w:t xml:space="preserve"> Развитие у школьников диалогической речи на уровне основного образования предусматривает овладение ими умениями вести диалог этикетного характера, диалог-расспрос, диалог-побуждение к действию и диалог-обмен мнениями, а также их комбинации:</w:t>
      </w:r>
    </w:p>
    <w:p w:rsidR="00E12940" w:rsidRPr="00BF6C43" w:rsidRDefault="00E12940" w:rsidP="00BF6C43">
      <w:pPr>
        <w:pStyle w:val="HTML"/>
        <w:ind w:firstLine="600"/>
        <w:jc w:val="both"/>
        <w:textAlignment w:val="top"/>
        <w:rPr>
          <w:rFonts w:ascii="Times New Roman" w:hAnsi="Times New Roman" w:cs="Times New Roman"/>
          <w:sz w:val="24"/>
          <w:szCs w:val="24"/>
        </w:rPr>
      </w:pPr>
      <w:r w:rsidRPr="00BF6C43">
        <w:rPr>
          <w:rFonts w:ascii="Times New Roman" w:hAnsi="Times New Roman" w:cs="Times New Roman"/>
          <w:sz w:val="24"/>
          <w:szCs w:val="24"/>
        </w:rPr>
        <w:t xml:space="preserve">        Речевые умения при ведении диалогов этикетного характера:</w:t>
      </w:r>
    </w:p>
    <w:p w:rsidR="00E12940" w:rsidRPr="00BF6C43" w:rsidRDefault="00E12940" w:rsidP="00BF6C43">
      <w:pPr>
        <w:pStyle w:val="HTML"/>
        <w:ind w:firstLine="600"/>
        <w:jc w:val="both"/>
        <w:textAlignment w:val="top"/>
        <w:rPr>
          <w:rFonts w:ascii="Times New Roman" w:hAnsi="Times New Roman" w:cs="Times New Roman"/>
          <w:sz w:val="24"/>
          <w:szCs w:val="24"/>
        </w:rPr>
      </w:pPr>
      <w:r w:rsidRPr="00BF6C43">
        <w:rPr>
          <w:rFonts w:ascii="Times New Roman" w:hAnsi="Times New Roman" w:cs="Times New Roman"/>
          <w:sz w:val="24"/>
          <w:szCs w:val="24"/>
        </w:rPr>
        <w:t xml:space="preserve">       ♦     начать, поддержать и закончить разговор;</w:t>
      </w:r>
    </w:p>
    <w:p w:rsidR="00E12940" w:rsidRPr="00BF6C43" w:rsidRDefault="00E12940" w:rsidP="00BF6C43">
      <w:pPr>
        <w:pStyle w:val="HTML"/>
        <w:ind w:firstLine="600"/>
        <w:jc w:val="both"/>
        <w:textAlignment w:val="top"/>
        <w:rPr>
          <w:rFonts w:ascii="Times New Roman" w:hAnsi="Times New Roman" w:cs="Times New Roman"/>
          <w:sz w:val="24"/>
          <w:szCs w:val="24"/>
        </w:rPr>
      </w:pPr>
      <w:r w:rsidRPr="00BF6C43">
        <w:rPr>
          <w:rFonts w:ascii="Times New Roman" w:hAnsi="Times New Roman" w:cs="Times New Roman"/>
          <w:sz w:val="24"/>
          <w:szCs w:val="24"/>
        </w:rPr>
        <w:t xml:space="preserve">       ♦     поздравить, выразить пожелания и отреагировать на них;</w:t>
      </w:r>
    </w:p>
    <w:p w:rsidR="00E12940" w:rsidRPr="00BF6C43" w:rsidRDefault="00E12940" w:rsidP="00BF6C43">
      <w:pPr>
        <w:pStyle w:val="HTML"/>
        <w:ind w:firstLine="600"/>
        <w:jc w:val="both"/>
        <w:textAlignment w:val="top"/>
        <w:rPr>
          <w:rFonts w:ascii="Times New Roman" w:hAnsi="Times New Roman" w:cs="Times New Roman"/>
          <w:sz w:val="24"/>
          <w:szCs w:val="24"/>
        </w:rPr>
      </w:pPr>
      <w:r w:rsidRPr="00BF6C43">
        <w:rPr>
          <w:rFonts w:ascii="Times New Roman" w:hAnsi="Times New Roman" w:cs="Times New Roman"/>
          <w:sz w:val="24"/>
          <w:szCs w:val="24"/>
        </w:rPr>
        <w:t xml:space="preserve">       выразить благодарность;</w:t>
      </w:r>
    </w:p>
    <w:p w:rsidR="00E12940" w:rsidRPr="00BF6C43" w:rsidRDefault="00E12940" w:rsidP="00BF6C43">
      <w:pPr>
        <w:pStyle w:val="HTML"/>
        <w:ind w:firstLine="600"/>
        <w:jc w:val="both"/>
        <w:textAlignment w:val="top"/>
        <w:rPr>
          <w:rFonts w:ascii="Times New Roman" w:hAnsi="Times New Roman" w:cs="Times New Roman"/>
          <w:sz w:val="24"/>
          <w:szCs w:val="24"/>
        </w:rPr>
      </w:pPr>
      <w:r w:rsidRPr="00BF6C43">
        <w:rPr>
          <w:rFonts w:ascii="Times New Roman" w:hAnsi="Times New Roman" w:cs="Times New Roman"/>
          <w:sz w:val="24"/>
          <w:szCs w:val="24"/>
        </w:rPr>
        <w:t xml:space="preserve">       ♦     вежливо переспросить, выразить согласие/ отказ.</w:t>
      </w:r>
    </w:p>
    <w:p w:rsidR="00E12940" w:rsidRPr="00BF6C43" w:rsidRDefault="00E12940" w:rsidP="00BF6C43">
      <w:pPr>
        <w:pStyle w:val="HTML"/>
        <w:ind w:firstLine="600"/>
        <w:jc w:val="both"/>
        <w:textAlignment w:val="top"/>
        <w:rPr>
          <w:rFonts w:ascii="Times New Roman" w:hAnsi="Times New Roman" w:cs="Times New Roman"/>
          <w:sz w:val="24"/>
          <w:szCs w:val="24"/>
        </w:rPr>
      </w:pPr>
      <w:r w:rsidRPr="00BF6C43">
        <w:rPr>
          <w:rFonts w:ascii="Times New Roman" w:hAnsi="Times New Roman" w:cs="Times New Roman"/>
          <w:sz w:val="24"/>
          <w:szCs w:val="24"/>
        </w:rPr>
        <w:t xml:space="preserve">      Объем этикетных диалогов – до 4 реплик со стороны каждого учащегося.</w:t>
      </w:r>
    </w:p>
    <w:p w:rsidR="00E12940" w:rsidRPr="00BF6C43" w:rsidRDefault="00E12940" w:rsidP="00BF6C43">
      <w:pPr>
        <w:pStyle w:val="HTML"/>
        <w:ind w:firstLine="600"/>
        <w:jc w:val="both"/>
        <w:textAlignment w:val="top"/>
        <w:rPr>
          <w:rFonts w:ascii="Times New Roman" w:hAnsi="Times New Roman" w:cs="Times New Roman"/>
          <w:sz w:val="24"/>
          <w:szCs w:val="24"/>
        </w:rPr>
      </w:pPr>
      <w:r w:rsidRPr="00BF6C43">
        <w:rPr>
          <w:rFonts w:ascii="Times New Roman" w:hAnsi="Times New Roman" w:cs="Times New Roman"/>
          <w:sz w:val="24"/>
          <w:szCs w:val="24"/>
        </w:rPr>
        <w:t xml:space="preserve">      Речевые умения при ведении диалога-расспроса:</w:t>
      </w:r>
    </w:p>
    <w:p w:rsidR="00E12940" w:rsidRPr="00BF6C43" w:rsidRDefault="00E12940" w:rsidP="00BF6C43">
      <w:pPr>
        <w:pStyle w:val="HTML"/>
        <w:ind w:firstLine="600"/>
        <w:jc w:val="both"/>
        <w:textAlignment w:val="top"/>
        <w:rPr>
          <w:rFonts w:ascii="Times New Roman" w:hAnsi="Times New Roman" w:cs="Times New Roman"/>
          <w:sz w:val="24"/>
          <w:szCs w:val="24"/>
        </w:rPr>
      </w:pPr>
      <w:r w:rsidRPr="00BF6C43">
        <w:rPr>
          <w:rFonts w:ascii="Times New Roman" w:hAnsi="Times New Roman" w:cs="Times New Roman"/>
          <w:sz w:val="24"/>
          <w:szCs w:val="24"/>
        </w:rPr>
        <w:t xml:space="preserve">      ♦     запрашивать и сообщать фактическую информацию (Кто? Что? Как? Где? Куда? Когда? С кем? Почему?), переходя с позиции спрашивающего на позицию отвечающего;</w:t>
      </w:r>
    </w:p>
    <w:p w:rsidR="00E12940" w:rsidRPr="00BF6C43" w:rsidRDefault="00E12940" w:rsidP="00BF6C43">
      <w:pPr>
        <w:pStyle w:val="HTML"/>
        <w:ind w:firstLine="600"/>
        <w:jc w:val="both"/>
        <w:textAlignment w:val="top"/>
        <w:rPr>
          <w:rFonts w:ascii="Times New Roman" w:hAnsi="Times New Roman" w:cs="Times New Roman"/>
          <w:sz w:val="24"/>
          <w:szCs w:val="24"/>
        </w:rPr>
      </w:pPr>
      <w:r w:rsidRPr="00BF6C43">
        <w:rPr>
          <w:rFonts w:ascii="Times New Roman" w:hAnsi="Times New Roman" w:cs="Times New Roman"/>
          <w:sz w:val="24"/>
          <w:szCs w:val="24"/>
        </w:rPr>
        <w:t xml:space="preserve">      ♦     целенаправленно расспрашивать, «брать интервью».</w:t>
      </w:r>
    </w:p>
    <w:p w:rsidR="00E12940" w:rsidRPr="00BF6C43" w:rsidRDefault="00E12940" w:rsidP="00BF6C43">
      <w:pPr>
        <w:pStyle w:val="HTML"/>
        <w:ind w:firstLine="600"/>
        <w:jc w:val="both"/>
        <w:textAlignment w:val="top"/>
        <w:rPr>
          <w:rFonts w:ascii="Times New Roman" w:hAnsi="Times New Roman" w:cs="Times New Roman"/>
          <w:sz w:val="24"/>
          <w:szCs w:val="24"/>
        </w:rPr>
      </w:pPr>
      <w:r w:rsidRPr="00BF6C43">
        <w:rPr>
          <w:rFonts w:ascii="Times New Roman" w:hAnsi="Times New Roman" w:cs="Times New Roman"/>
          <w:sz w:val="24"/>
          <w:szCs w:val="24"/>
        </w:rPr>
        <w:t xml:space="preserve">      Объем данных диалогов – до 6 реплик со стороны каждого учащегося.</w:t>
      </w:r>
    </w:p>
    <w:p w:rsidR="00E12940" w:rsidRPr="00BF6C43" w:rsidRDefault="00E12940" w:rsidP="00BF6C43">
      <w:pPr>
        <w:pStyle w:val="HTML"/>
        <w:ind w:firstLine="600"/>
        <w:jc w:val="both"/>
        <w:textAlignment w:val="top"/>
        <w:rPr>
          <w:rFonts w:ascii="Times New Roman" w:hAnsi="Times New Roman" w:cs="Times New Roman"/>
          <w:sz w:val="24"/>
          <w:szCs w:val="24"/>
        </w:rPr>
      </w:pPr>
      <w:r w:rsidRPr="00BF6C43">
        <w:rPr>
          <w:rFonts w:ascii="Times New Roman" w:hAnsi="Times New Roman" w:cs="Times New Roman"/>
          <w:sz w:val="24"/>
          <w:szCs w:val="24"/>
        </w:rPr>
        <w:t xml:space="preserve">      Речевые умения при ведении диалога-побуждения к действию:</w:t>
      </w:r>
    </w:p>
    <w:p w:rsidR="00E12940" w:rsidRPr="00BF6C43" w:rsidRDefault="00E12940" w:rsidP="00BF6C43">
      <w:pPr>
        <w:pStyle w:val="HTML"/>
        <w:ind w:firstLine="600"/>
        <w:jc w:val="both"/>
        <w:textAlignment w:val="top"/>
        <w:rPr>
          <w:rFonts w:ascii="Times New Roman" w:hAnsi="Times New Roman" w:cs="Times New Roman"/>
          <w:sz w:val="24"/>
          <w:szCs w:val="24"/>
        </w:rPr>
      </w:pPr>
      <w:r w:rsidRPr="00BF6C43">
        <w:rPr>
          <w:rFonts w:ascii="Times New Roman" w:hAnsi="Times New Roman" w:cs="Times New Roman"/>
          <w:sz w:val="24"/>
          <w:szCs w:val="24"/>
        </w:rPr>
        <w:t xml:space="preserve">      ♦      обратиться с просьбой и выразить готовность/отказ ее выполнить;</w:t>
      </w:r>
    </w:p>
    <w:p w:rsidR="00E12940" w:rsidRPr="00BF6C43" w:rsidRDefault="00E12940" w:rsidP="00BF6C43">
      <w:pPr>
        <w:pStyle w:val="HTML"/>
        <w:ind w:firstLine="600"/>
        <w:jc w:val="both"/>
        <w:textAlignment w:val="top"/>
        <w:rPr>
          <w:rFonts w:ascii="Times New Roman" w:hAnsi="Times New Roman" w:cs="Times New Roman"/>
          <w:sz w:val="24"/>
          <w:szCs w:val="24"/>
        </w:rPr>
      </w:pPr>
      <w:r w:rsidRPr="00BF6C43">
        <w:rPr>
          <w:rFonts w:ascii="Times New Roman" w:hAnsi="Times New Roman" w:cs="Times New Roman"/>
          <w:sz w:val="24"/>
          <w:szCs w:val="24"/>
        </w:rPr>
        <w:t xml:space="preserve">      ♦      дать совет и принять/не принять его;</w:t>
      </w:r>
    </w:p>
    <w:p w:rsidR="00E12940" w:rsidRPr="00BF6C43" w:rsidRDefault="00E12940" w:rsidP="00BF6C43">
      <w:pPr>
        <w:pStyle w:val="HTML"/>
        <w:ind w:firstLine="600"/>
        <w:jc w:val="both"/>
        <w:textAlignment w:val="top"/>
        <w:rPr>
          <w:rFonts w:ascii="Times New Roman" w:hAnsi="Times New Roman" w:cs="Times New Roman"/>
          <w:sz w:val="24"/>
          <w:szCs w:val="24"/>
        </w:rPr>
      </w:pPr>
      <w:r w:rsidRPr="00BF6C43">
        <w:rPr>
          <w:rFonts w:ascii="Times New Roman" w:hAnsi="Times New Roman" w:cs="Times New Roman"/>
          <w:sz w:val="24"/>
          <w:szCs w:val="24"/>
        </w:rPr>
        <w:t xml:space="preserve">      ♦      пригласить к действию/взаимодействию и согласиться/не согласиться принять в нем участие;</w:t>
      </w:r>
    </w:p>
    <w:p w:rsidR="00E12940" w:rsidRPr="00BF6C43" w:rsidRDefault="00E12940" w:rsidP="00BF6C43">
      <w:pPr>
        <w:pStyle w:val="HTML"/>
        <w:ind w:firstLine="600"/>
        <w:jc w:val="both"/>
        <w:textAlignment w:val="top"/>
        <w:rPr>
          <w:rFonts w:ascii="Times New Roman" w:hAnsi="Times New Roman" w:cs="Times New Roman"/>
          <w:sz w:val="24"/>
          <w:szCs w:val="24"/>
        </w:rPr>
      </w:pPr>
      <w:r w:rsidRPr="00BF6C43">
        <w:rPr>
          <w:rFonts w:ascii="Times New Roman" w:hAnsi="Times New Roman" w:cs="Times New Roman"/>
          <w:sz w:val="24"/>
          <w:szCs w:val="24"/>
        </w:rPr>
        <w:t xml:space="preserve">      ♦      сделать предложение и выразить согласие/несогласие, принять его, объяснить причину.</w:t>
      </w:r>
    </w:p>
    <w:p w:rsidR="00E12940" w:rsidRPr="00BF6C43" w:rsidRDefault="00E12940" w:rsidP="00BF6C43">
      <w:pPr>
        <w:pStyle w:val="HTML"/>
        <w:ind w:firstLine="600"/>
        <w:jc w:val="both"/>
        <w:textAlignment w:val="top"/>
        <w:rPr>
          <w:rFonts w:ascii="Times New Roman" w:hAnsi="Times New Roman" w:cs="Times New Roman"/>
          <w:sz w:val="24"/>
          <w:szCs w:val="24"/>
        </w:rPr>
      </w:pPr>
      <w:r w:rsidRPr="00BF6C43">
        <w:rPr>
          <w:rFonts w:ascii="Times New Roman" w:hAnsi="Times New Roman" w:cs="Times New Roman"/>
          <w:sz w:val="24"/>
          <w:szCs w:val="24"/>
        </w:rPr>
        <w:t xml:space="preserve">      Объем данных диалогов – до 4 реплик со стороны каждого учащегося.</w:t>
      </w:r>
    </w:p>
    <w:p w:rsidR="00E12940" w:rsidRPr="00BF6C43" w:rsidRDefault="00E12940" w:rsidP="00BF6C43">
      <w:pPr>
        <w:pStyle w:val="HTML"/>
        <w:ind w:firstLine="600"/>
        <w:jc w:val="both"/>
        <w:textAlignment w:val="top"/>
        <w:rPr>
          <w:rFonts w:ascii="Times New Roman" w:hAnsi="Times New Roman" w:cs="Times New Roman"/>
          <w:sz w:val="24"/>
          <w:szCs w:val="24"/>
        </w:rPr>
      </w:pPr>
      <w:r w:rsidRPr="00BF6C43">
        <w:rPr>
          <w:rFonts w:ascii="Times New Roman" w:hAnsi="Times New Roman" w:cs="Times New Roman"/>
          <w:sz w:val="24"/>
          <w:szCs w:val="24"/>
        </w:rPr>
        <w:t xml:space="preserve">      Речевые умения при ведении диалога –обмена мнениями:</w:t>
      </w:r>
    </w:p>
    <w:p w:rsidR="00E12940" w:rsidRPr="00BF6C43" w:rsidRDefault="00E12940" w:rsidP="00BF6C43">
      <w:pPr>
        <w:pStyle w:val="HTML"/>
        <w:ind w:firstLine="600"/>
        <w:jc w:val="both"/>
        <w:textAlignment w:val="top"/>
        <w:rPr>
          <w:rFonts w:ascii="Times New Roman" w:hAnsi="Times New Roman" w:cs="Times New Roman"/>
          <w:sz w:val="24"/>
          <w:szCs w:val="24"/>
        </w:rPr>
      </w:pPr>
      <w:r w:rsidRPr="00BF6C43">
        <w:rPr>
          <w:rFonts w:ascii="Times New Roman" w:hAnsi="Times New Roman" w:cs="Times New Roman"/>
          <w:sz w:val="24"/>
          <w:szCs w:val="24"/>
        </w:rPr>
        <w:t xml:space="preserve">      ♦     выразить точку зрения и согласиться/не согласиться с ней;</w:t>
      </w:r>
    </w:p>
    <w:p w:rsidR="00E12940" w:rsidRPr="00BF6C43" w:rsidRDefault="00E12940" w:rsidP="00BF6C43">
      <w:pPr>
        <w:pStyle w:val="HTML"/>
        <w:ind w:firstLine="600"/>
        <w:jc w:val="both"/>
        <w:textAlignment w:val="top"/>
        <w:rPr>
          <w:rFonts w:ascii="Times New Roman" w:hAnsi="Times New Roman" w:cs="Times New Roman"/>
          <w:sz w:val="24"/>
          <w:szCs w:val="24"/>
        </w:rPr>
      </w:pPr>
      <w:r w:rsidRPr="00BF6C43">
        <w:rPr>
          <w:rFonts w:ascii="Times New Roman" w:hAnsi="Times New Roman" w:cs="Times New Roman"/>
          <w:sz w:val="24"/>
          <w:szCs w:val="24"/>
        </w:rPr>
        <w:t xml:space="preserve">      ♦     высказать одобрение/неодобрение;</w:t>
      </w:r>
    </w:p>
    <w:p w:rsidR="00E12940" w:rsidRPr="00BF6C43" w:rsidRDefault="00E12940" w:rsidP="00BF6C43">
      <w:pPr>
        <w:pStyle w:val="HTML"/>
        <w:ind w:firstLine="600"/>
        <w:jc w:val="both"/>
        <w:textAlignment w:val="top"/>
        <w:rPr>
          <w:rFonts w:ascii="Times New Roman" w:hAnsi="Times New Roman" w:cs="Times New Roman"/>
          <w:sz w:val="24"/>
          <w:szCs w:val="24"/>
        </w:rPr>
      </w:pPr>
      <w:r w:rsidRPr="00BF6C43">
        <w:rPr>
          <w:rFonts w:ascii="Times New Roman" w:hAnsi="Times New Roman" w:cs="Times New Roman"/>
          <w:sz w:val="24"/>
          <w:szCs w:val="24"/>
        </w:rPr>
        <w:t xml:space="preserve">      ♦     выразить сомнение;</w:t>
      </w:r>
    </w:p>
    <w:p w:rsidR="00E12940" w:rsidRPr="00BF6C43" w:rsidRDefault="00E12940" w:rsidP="00BF6C43">
      <w:pPr>
        <w:pStyle w:val="HTML"/>
        <w:ind w:firstLine="600"/>
        <w:jc w:val="both"/>
        <w:textAlignment w:val="top"/>
        <w:rPr>
          <w:rFonts w:ascii="Times New Roman" w:hAnsi="Times New Roman" w:cs="Times New Roman"/>
          <w:sz w:val="24"/>
          <w:szCs w:val="24"/>
        </w:rPr>
      </w:pPr>
      <w:r w:rsidRPr="00BF6C43">
        <w:rPr>
          <w:rFonts w:ascii="Times New Roman" w:hAnsi="Times New Roman" w:cs="Times New Roman"/>
          <w:sz w:val="24"/>
          <w:szCs w:val="24"/>
        </w:rPr>
        <w:t xml:space="preserve">      ♦     выразить эмоциональную оценку обсуждаемых событий   (радость/огорчение,  желание/нежелание);</w:t>
      </w:r>
    </w:p>
    <w:p w:rsidR="00E12940" w:rsidRPr="00BF6C43" w:rsidRDefault="00E12940" w:rsidP="00BF6C43">
      <w:pPr>
        <w:pStyle w:val="HTML"/>
        <w:ind w:firstLine="600"/>
        <w:jc w:val="both"/>
        <w:textAlignment w:val="top"/>
        <w:rPr>
          <w:rFonts w:ascii="Times New Roman" w:hAnsi="Times New Roman" w:cs="Times New Roman"/>
          <w:sz w:val="24"/>
          <w:szCs w:val="24"/>
        </w:rPr>
      </w:pPr>
      <w:r w:rsidRPr="00BF6C43">
        <w:rPr>
          <w:rFonts w:ascii="Times New Roman" w:hAnsi="Times New Roman" w:cs="Times New Roman"/>
          <w:sz w:val="24"/>
          <w:szCs w:val="24"/>
        </w:rPr>
        <w:lastRenderedPageBreak/>
        <w:t xml:space="preserve">       ♦     выразить эмоциональную поддержку партнера, в том числе с помощью комплиментов.</w:t>
      </w:r>
    </w:p>
    <w:p w:rsidR="00E12940" w:rsidRPr="00BF6C43" w:rsidRDefault="00E12940" w:rsidP="00BF6C43">
      <w:pPr>
        <w:pStyle w:val="HTML"/>
        <w:ind w:firstLine="600"/>
        <w:jc w:val="both"/>
        <w:textAlignment w:val="top"/>
        <w:rPr>
          <w:rFonts w:ascii="Times New Roman" w:hAnsi="Times New Roman" w:cs="Times New Roman"/>
          <w:sz w:val="24"/>
          <w:szCs w:val="24"/>
        </w:rPr>
      </w:pPr>
      <w:r w:rsidRPr="00BF6C43">
        <w:rPr>
          <w:rFonts w:ascii="Times New Roman" w:hAnsi="Times New Roman" w:cs="Times New Roman"/>
          <w:sz w:val="24"/>
          <w:szCs w:val="24"/>
        </w:rPr>
        <w:t xml:space="preserve">       Объем диалогов - не менее 5-7 реплик со стороны каждого учащегося.</w:t>
      </w:r>
    </w:p>
    <w:p w:rsidR="00E12940" w:rsidRPr="00BF6C43" w:rsidRDefault="00E12940" w:rsidP="00BF6C43">
      <w:pPr>
        <w:pStyle w:val="HTML"/>
        <w:ind w:firstLine="600"/>
        <w:jc w:val="both"/>
        <w:textAlignment w:val="top"/>
        <w:rPr>
          <w:rFonts w:ascii="Times New Roman" w:hAnsi="Times New Roman" w:cs="Times New Roman"/>
          <w:sz w:val="24"/>
          <w:szCs w:val="24"/>
        </w:rPr>
      </w:pPr>
      <w:r w:rsidRPr="00BF6C43">
        <w:rPr>
          <w:rFonts w:ascii="Times New Roman" w:hAnsi="Times New Roman" w:cs="Times New Roman"/>
          <w:sz w:val="24"/>
          <w:szCs w:val="24"/>
        </w:rPr>
        <w:t xml:space="preserve">       При участии в этих видах диалога и их комбинациях школьники решают различные коммуникативные задачи, предполагающие развитие и совершенствование культуры речи и соответствующих речевых умений.</w:t>
      </w:r>
    </w:p>
    <w:p w:rsidR="00E12940" w:rsidRPr="00BF6C43" w:rsidRDefault="00E12940" w:rsidP="00BF6C43">
      <w:pPr>
        <w:pStyle w:val="HTML"/>
        <w:ind w:firstLine="600"/>
        <w:jc w:val="both"/>
        <w:textAlignment w:val="top"/>
        <w:rPr>
          <w:rFonts w:ascii="Times New Roman" w:hAnsi="Times New Roman" w:cs="Times New Roman"/>
          <w:sz w:val="24"/>
          <w:szCs w:val="24"/>
        </w:rPr>
      </w:pPr>
      <w:r w:rsidRPr="00BF6C43">
        <w:rPr>
          <w:rFonts w:ascii="Times New Roman" w:hAnsi="Times New Roman" w:cs="Times New Roman"/>
          <w:sz w:val="24"/>
          <w:szCs w:val="24"/>
        </w:rPr>
        <w:t xml:space="preserve">       </w:t>
      </w:r>
      <w:r w:rsidRPr="00BF6C43">
        <w:rPr>
          <w:rFonts w:ascii="Times New Roman" w:hAnsi="Times New Roman" w:cs="Times New Roman"/>
          <w:b/>
          <w:bCs/>
          <w:sz w:val="24"/>
          <w:szCs w:val="24"/>
        </w:rPr>
        <w:t>Монологическая речь.</w:t>
      </w:r>
      <w:r w:rsidRPr="00BF6C43">
        <w:rPr>
          <w:rFonts w:ascii="Times New Roman" w:hAnsi="Times New Roman" w:cs="Times New Roman"/>
          <w:sz w:val="24"/>
          <w:szCs w:val="24"/>
        </w:rPr>
        <w:t xml:space="preserve"> Развитие монологической речи на средней ступени предусматривает овладение учащимися следующими умениями: </w:t>
      </w:r>
    </w:p>
    <w:p w:rsidR="00E12940" w:rsidRPr="00BF6C43" w:rsidRDefault="00E12940" w:rsidP="00BF6C43">
      <w:pPr>
        <w:pStyle w:val="HTML"/>
        <w:ind w:firstLine="600"/>
        <w:jc w:val="both"/>
        <w:textAlignment w:val="top"/>
        <w:rPr>
          <w:rFonts w:ascii="Times New Roman" w:hAnsi="Times New Roman" w:cs="Times New Roman"/>
          <w:sz w:val="24"/>
          <w:szCs w:val="24"/>
        </w:rPr>
      </w:pPr>
      <w:r w:rsidRPr="00BF6C43">
        <w:rPr>
          <w:rFonts w:ascii="Times New Roman" w:hAnsi="Times New Roman" w:cs="Times New Roman"/>
          <w:sz w:val="24"/>
          <w:szCs w:val="24"/>
        </w:rPr>
        <w:t xml:space="preserve">       ♦    кратко высказываться о фактах и событиях, используя основные коммуникативные типы речи (описание, повествование, сообщение, характеристика), эмоциональные и оценочные суждения;</w:t>
      </w:r>
    </w:p>
    <w:p w:rsidR="00E12940" w:rsidRPr="00BF6C43" w:rsidRDefault="00E12940" w:rsidP="00BF6C43">
      <w:pPr>
        <w:pStyle w:val="HTML"/>
        <w:ind w:firstLine="600"/>
        <w:jc w:val="both"/>
        <w:textAlignment w:val="top"/>
        <w:rPr>
          <w:rFonts w:ascii="Times New Roman" w:hAnsi="Times New Roman" w:cs="Times New Roman"/>
          <w:sz w:val="24"/>
          <w:szCs w:val="24"/>
        </w:rPr>
      </w:pPr>
      <w:r w:rsidRPr="00BF6C43">
        <w:rPr>
          <w:rFonts w:ascii="Times New Roman" w:hAnsi="Times New Roman" w:cs="Times New Roman"/>
          <w:sz w:val="24"/>
          <w:szCs w:val="24"/>
        </w:rPr>
        <w:t xml:space="preserve">       ♦    передавать содержание, основную мысль прочитанного с опорой на текст;</w:t>
      </w:r>
    </w:p>
    <w:p w:rsidR="00E12940" w:rsidRPr="00BF6C43" w:rsidRDefault="00E12940" w:rsidP="00BF6C43">
      <w:pPr>
        <w:pStyle w:val="HTML"/>
        <w:ind w:firstLine="600"/>
        <w:jc w:val="both"/>
        <w:textAlignment w:val="top"/>
        <w:rPr>
          <w:rFonts w:ascii="Times New Roman" w:hAnsi="Times New Roman" w:cs="Times New Roman"/>
          <w:sz w:val="24"/>
          <w:szCs w:val="24"/>
        </w:rPr>
      </w:pPr>
      <w:r w:rsidRPr="00BF6C43">
        <w:rPr>
          <w:rFonts w:ascii="Times New Roman" w:hAnsi="Times New Roman" w:cs="Times New Roman"/>
          <w:sz w:val="24"/>
          <w:szCs w:val="24"/>
        </w:rPr>
        <w:t xml:space="preserve">       ♦    делать сообщение в связи с прочитанным текстом.</w:t>
      </w:r>
    </w:p>
    <w:p w:rsidR="00E12940" w:rsidRPr="00BF6C43" w:rsidRDefault="00E12940" w:rsidP="00BF6C43">
      <w:pPr>
        <w:pStyle w:val="HTML"/>
        <w:ind w:firstLine="600"/>
        <w:jc w:val="both"/>
        <w:textAlignment w:val="top"/>
        <w:rPr>
          <w:rFonts w:ascii="Times New Roman" w:hAnsi="Times New Roman" w:cs="Times New Roman"/>
          <w:sz w:val="24"/>
          <w:szCs w:val="24"/>
        </w:rPr>
      </w:pPr>
      <w:r w:rsidRPr="00BF6C43">
        <w:rPr>
          <w:rFonts w:ascii="Times New Roman" w:hAnsi="Times New Roman" w:cs="Times New Roman"/>
          <w:sz w:val="24"/>
          <w:szCs w:val="24"/>
        </w:rPr>
        <w:t xml:space="preserve">       ♦ выражать и аргументировать свое отношение к прочитанному/услышанному.</w:t>
      </w:r>
    </w:p>
    <w:p w:rsidR="00E12940" w:rsidRPr="00BF6C43" w:rsidRDefault="00E12940" w:rsidP="00BF6C43">
      <w:pPr>
        <w:pStyle w:val="HTML"/>
        <w:ind w:firstLine="600"/>
        <w:jc w:val="both"/>
        <w:textAlignment w:val="top"/>
        <w:rPr>
          <w:rFonts w:ascii="Times New Roman" w:hAnsi="Times New Roman" w:cs="Times New Roman"/>
          <w:sz w:val="24"/>
          <w:szCs w:val="24"/>
        </w:rPr>
      </w:pPr>
      <w:r w:rsidRPr="00BF6C43">
        <w:rPr>
          <w:rFonts w:ascii="Times New Roman" w:hAnsi="Times New Roman" w:cs="Times New Roman"/>
          <w:sz w:val="24"/>
          <w:szCs w:val="24"/>
        </w:rPr>
        <w:t xml:space="preserve">       Объем монологического высказывания – до 12 фраз.</w:t>
      </w:r>
    </w:p>
    <w:p w:rsidR="00E12940" w:rsidRPr="00BF6C43" w:rsidRDefault="00E12940" w:rsidP="00BF6C43">
      <w:pPr>
        <w:pStyle w:val="HTML"/>
        <w:ind w:firstLine="600"/>
        <w:jc w:val="both"/>
        <w:textAlignment w:val="top"/>
        <w:rPr>
          <w:rFonts w:ascii="Times New Roman" w:hAnsi="Times New Roman" w:cs="Times New Roman"/>
          <w:b/>
          <w:bCs/>
          <w:sz w:val="24"/>
          <w:szCs w:val="24"/>
        </w:rPr>
      </w:pPr>
      <w:r w:rsidRPr="00BF6C43">
        <w:rPr>
          <w:rFonts w:ascii="Times New Roman" w:hAnsi="Times New Roman" w:cs="Times New Roman"/>
          <w:b/>
          <w:bCs/>
          <w:sz w:val="24"/>
          <w:szCs w:val="24"/>
        </w:rPr>
        <w:t>Аудирование</w:t>
      </w:r>
    </w:p>
    <w:p w:rsidR="00E12940" w:rsidRPr="00BF6C43" w:rsidRDefault="00E12940" w:rsidP="00BF6C43">
      <w:pPr>
        <w:pStyle w:val="HTML"/>
        <w:ind w:firstLine="600"/>
        <w:jc w:val="both"/>
        <w:textAlignment w:val="top"/>
        <w:rPr>
          <w:rFonts w:ascii="Times New Roman" w:hAnsi="Times New Roman" w:cs="Times New Roman"/>
          <w:sz w:val="24"/>
          <w:szCs w:val="24"/>
        </w:rPr>
      </w:pPr>
      <w:r w:rsidRPr="00BF6C43">
        <w:rPr>
          <w:rFonts w:ascii="Times New Roman" w:hAnsi="Times New Roman" w:cs="Times New Roman"/>
          <w:sz w:val="24"/>
          <w:szCs w:val="24"/>
        </w:rPr>
        <w:t xml:space="preserve">       Владение умениями понимать на слух иноязычный текст предусматривает понимание несложных текстов с разной глубиной и точностью проникновения в их содержание (с пониманием основного содержания, с выборочным пониманием и полным пониманием текста) в зависимости от коммуникативной задачи и функционального типа текста.</w:t>
      </w:r>
    </w:p>
    <w:p w:rsidR="00E12940" w:rsidRPr="00BF6C43" w:rsidRDefault="00E12940" w:rsidP="00BF6C43">
      <w:pPr>
        <w:pStyle w:val="HTML"/>
        <w:ind w:firstLine="600"/>
        <w:jc w:val="both"/>
        <w:textAlignment w:val="top"/>
        <w:rPr>
          <w:rFonts w:ascii="Times New Roman" w:hAnsi="Times New Roman" w:cs="Times New Roman"/>
          <w:sz w:val="24"/>
          <w:szCs w:val="24"/>
        </w:rPr>
      </w:pPr>
      <w:r w:rsidRPr="00BF6C43">
        <w:rPr>
          <w:rFonts w:ascii="Times New Roman" w:hAnsi="Times New Roman" w:cs="Times New Roman"/>
          <w:sz w:val="24"/>
          <w:szCs w:val="24"/>
        </w:rPr>
        <w:t xml:space="preserve">       При этом предусматривается развитие следующих умений:</w:t>
      </w:r>
    </w:p>
    <w:p w:rsidR="00E12940" w:rsidRPr="00BF6C43" w:rsidRDefault="00E12940" w:rsidP="00BF6C43">
      <w:pPr>
        <w:pStyle w:val="HTML"/>
        <w:numPr>
          <w:ilvl w:val="0"/>
          <w:numId w:val="13"/>
        </w:numPr>
        <w:ind w:left="0" w:firstLine="600"/>
        <w:jc w:val="both"/>
        <w:textAlignment w:val="top"/>
        <w:rPr>
          <w:rFonts w:ascii="Times New Roman" w:hAnsi="Times New Roman" w:cs="Times New Roman"/>
          <w:sz w:val="24"/>
          <w:szCs w:val="24"/>
        </w:rPr>
      </w:pPr>
      <w:r w:rsidRPr="00BF6C43">
        <w:rPr>
          <w:rFonts w:ascii="Times New Roman" w:hAnsi="Times New Roman" w:cs="Times New Roman"/>
          <w:sz w:val="24"/>
          <w:szCs w:val="24"/>
        </w:rPr>
        <w:t>прогнозировать содержание устного текста по началу сообщения и выделять основную мысль в воспринимаемом на слух тексте;</w:t>
      </w:r>
    </w:p>
    <w:p w:rsidR="00E12940" w:rsidRPr="00BF6C43" w:rsidRDefault="00E12940" w:rsidP="00BF6C43">
      <w:pPr>
        <w:pStyle w:val="HTML"/>
        <w:numPr>
          <w:ilvl w:val="0"/>
          <w:numId w:val="13"/>
        </w:numPr>
        <w:ind w:left="0" w:firstLine="600"/>
        <w:jc w:val="both"/>
        <w:textAlignment w:val="top"/>
        <w:rPr>
          <w:rFonts w:ascii="Times New Roman" w:hAnsi="Times New Roman" w:cs="Times New Roman"/>
          <w:sz w:val="24"/>
          <w:szCs w:val="24"/>
        </w:rPr>
      </w:pPr>
      <w:r w:rsidRPr="00BF6C43">
        <w:rPr>
          <w:rFonts w:ascii="Times New Roman" w:hAnsi="Times New Roman" w:cs="Times New Roman"/>
          <w:sz w:val="24"/>
          <w:szCs w:val="24"/>
        </w:rPr>
        <w:t>выбирать главные факты, опуская второстепенные;</w:t>
      </w:r>
    </w:p>
    <w:p w:rsidR="00E12940" w:rsidRPr="00BF6C43" w:rsidRDefault="00E12940" w:rsidP="00BF6C43">
      <w:pPr>
        <w:pStyle w:val="HTML"/>
        <w:numPr>
          <w:ilvl w:val="0"/>
          <w:numId w:val="13"/>
        </w:numPr>
        <w:ind w:left="0" w:firstLine="600"/>
        <w:jc w:val="both"/>
        <w:textAlignment w:val="top"/>
        <w:rPr>
          <w:rFonts w:ascii="Times New Roman" w:hAnsi="Times New Roman" w:cs="Times New Roman"/>
          <w:sz w:val="24"/>
          <w:szCs w:val="24"/>
        </w:rPr>
      </w:pPr>
      <w:r w:rsidRPr="00BF6C43">
        <w:rPr>
          <w:rFonts w:ascii="Times New Roman" w:hAnsi="Times New Roman" w:cs="Times New Roman"/>
          <w:sz w:val="24"/>
          <w:szCs w:val="24"/>
        </w:rPr>
        <w:t>выборочно понимать необходимую информацию в сообщениях прагматического характера с опорой на языковую догадку, контекст;</w:t>
      </w:r>
    </w:p>
    <w:p w:rsidR="00E12940" w:rsidRPr="00BF6C43" w:rsidRDefault="00E12940" w:rsidP="00BF6C43">
      <w:pPr>
        <w:pStyle w:val="HTML"/>
        <w:numPr>
          <w:ilvl w:val="0"/>
          <w:numId w:val="13"/>
        </w:numPr>
        <w:ind w:left="0" w:firstLine="600"/>
        <w:jc w:val="both"/>
        <w:textAlignment w:val="top"/>
        <w:rPr>
          <w:rFonts w:ascii="Times New Roman" w:hAnsi="Times New Roman" w:cs="Times New Roman"/>
          <w:sz w:val="24"/>
          <w:szCs w:val="24"/>
        </w:rPr>
      </w:pPr>
      <w:r w:rsidRPr="00BF6C43">
        <w:rPr>
          <w:rFonts w:ascii="Times New Roman" w:hAnsi="Times New Roman" w:cs="Times New Roman"/>
          <w:sz w:val="24"/>
          <w:szCs w:val="24"/>
        </w:rPr>
        <w:t>игнорировать незнакомый языковой материал, несущественный для понимания.</w:t>
      </w:r>
    </w:p>
    <w:p w:rsidR="00E12940" w:rsidRPr="00BF6C43" w:rsidRDefault="00E12940" w:rsidP="00BF6C43">
      <w:pPr>
        <w:pStyle w:val="HTML"/>
        <w:ind w:firstLine="600"/>
        <w:jc w:val="both"/>
        <w:textAlignment w:val="top"/>
        <w:rPr>
          <w:rFonts w:ascii="Times New Roman" w:hAnsi="Times New Roman" w:cs="Times New Roman"/>
          <w:sz w:val="24"/>
          <w:szCs w:val="24"/>
        </w:rPr>
      </w:pPr>
      <w:r w:rsidRPr="00BF6C43">
        <w:rPr>
          <w:rFonts w:ascii="Times New Roman" w:hAnsi="Times New Roman" w:cs="Times New Roman"/>
          <w:sz w:val="24"/>
          <w:szCs w:val="24"/>
        </w:rPr>
        <w:t xml:space="preserve">       Содержание текстов должно соответствовать возрастным особенностям и интересам учащихся 9 классов, иметь образовательную и воспитательную ценность.</w:t>
      </w:r>
    </w:p>
    <w:p w:rsidR="00E12940" w:rsidRPr="00BF6C43" w:rsidRDefault="00E12940" w:rsidP="00BF6C43">
      <w:pPr>
        <w:pStyle w:val="HTML"/>
        <w:ind w:firstLine="600"/>
        <w:jc w:val="both"/>
        <w:textAlignment w:val="top"/>
        <w:rPr>
          <w:rFonts w:ascii="Times New Roman" w:hAnsi="Times New Roman" w:cs="Times New Roman"/>
          <w:sz w:val="24"/>
          <w:szCs w:val="24"/>
        </w:rPr>
      </w:pPr>
      <w:r w:rsidRPr="00BF6C43">
        <w:rPr>
          <w:rFonts w:ascii="Times New Roman" w:hAnsi="Times New Roman" w:cs="Times New Roman"/>
          <w:sz w:val="24"/>
          <w:szCs w:val="24"/>
        </w:rPr>
        <w:t xml:space="preserve">       Время звучания текста – 1,5-2 минуты.</w:t>
      </w:r>
    </w:p>
    <w:p w:rsidR="00E12940" w:rsidRPr="00BF6C43" w:rsidRDefault="00E12940" w:rsidP="00BF6C43">
      <w:pPr>
        <w:pStyle w:val="HTML"/>
        <w:ind w:firstLine="600"/>
        <w:jc w:val="both"/>
        <w:textAlignment w:val="top"/>
        <w:rPr>
          <w:rFonts w:ascii="Times New Roman" w:hAnsi="Times New Roman" w:cs="Times New Roman"/>
          <w:b/>
          <w:bCs/>
          <w:sz w:val="24"/>
          <w:szCs w:val="24"/>
        </w:rPr>
      </w:pPr>
      <w:r w:rsidRPr="00BF6C43">
        <w:rPr>
          <w:rFonts w:ascii="Times New Roman" w:hAnsi="Times New Roman" w:cs="Times New Roman"/>
          <w:b/>
          <w:bCs/>
          <w:sz w:val="24"/>
          <w:szCs w:val="24"/>
        </w:rPr>
        <w:t>Чтение</w:t>
      </w:r>
    </w:p>
    <w:p w:rsidR="00E12940" w:rsidRPr="00BF6C43" w:rsidRDefault="00E12940" w:rsidP="00BF6C43">
      <w:pPr>
        <w:pStyle w:val="HTML"/>
        <w:ind w:firstLine="600"/>
        <w:jc w:val="both"/>
        <w:textAlignment w:val="top"/>
        <w:rPr>
          <w:rFonts w:ascii="Times New Roman" w:hAnsi="Times New Roman" w:cs="Times New Roman"/>
          <w:sz w:val="24"/>
          <w:szCs w:val="24"/>
        </w:rPr>
      </w:pPr>
      <w:r w:rsidRPr="00BF6C43">
        <w:rPr>
          <w:rFonts w:ascii="Times New Roman" w:hAnsi="Times New Roman" w:cs="Times New Roman"/>
          <w:sz w:val="24"/>
          <w:szCs w:val="24"/>
        </w:rPr>
        <w:t xml:space="preserve">       Школьники учатся читать и понимать аутентичные тексты с различной глубиной и точностью проникновения в их содержание (в зависимости от вида чтения): с пониманием основного содержания (ознакомительное чтение); с полным пониманием содержания (изучающее чтение); с выборочным пониманием нужной или интересующей информации (просмотровое/поисковое чтение).</w:t>
      </w:r>
    </w:p>
    <w:p w:rsidR="00E12940" w:rsidRPr="00BF6C43" w:rsidRDefault="00E12940" w:rsidP="00BF6C43">
      <w:pPr>
        <w:pStyle w:val="HTML"/>
        <w:ind w:firstLine="600"/>
        <w:jc w:val="both"/>
        <w:textAlignment w:val="top"/>
        <w:rPr>
          <w:rFonts w:ascii="Times New Roman" w:hAnsi="Times New Roman" w:cs="Times New Roman"/>
          <w:sz w:val="24"/>
          <w:szCs w:val="24"/>
        </w:rPr>
      </w:pPr>
      <w:r w:rsidRPr="00BF6C43">
        <w:rPr>
          <w:rFonts w:ascii="Times New Roman" w:hAnsi="Times New Roman" w:cs="Times New Roman"/>
          <w:sz w:val="24"/>
          <w:szCs w:val="24"/>
        </w:rPr>
        <w:t xml:space="preserve">       Содержание текстов должно соответствовать возрастным особенностям и интересам учащихся 9 классов, иметь образовательную и воспитательную ценность, воздействовать на эмоциональную сферу школьников.</w:t>
      </w:r>
    </w:p>
    <w:p w:rsidR="00E12940" w:rsidRPr="00BF6C43" w:rsidRDefault="00E12940" w:rsidP="00BF6C43">
      <w:pPr>
        <w:pStyle w:val="HTML"/>
        <w:ind w:firstLine="600"/>
        <w:jc w:val="both"/>
        <w:textAlignment w:val="top"/>
        <w:rPr>
          <w:rFonts w:ascii="Times New Roman" w:hAnsi="Times New Roman" w:cs="Times New Roman"/>
          <w:sz w:val="24"/>
          <w:szCs w:val="24"/>
        </w:rPr>
      </w:pPr>
      <w:r w:rsidRPr="00BF6C43">
        <w:rPr>
          <w:rFonts w:ascii="Times New Roman" w:hAnsi="Times New Roman" w:cs="Times New Roman"/>
          <w:sz w:val="24"/>
          <w:szCs w:val="24"/>
        </w:rPr>
        <w:t xml:space="preserve">       Независимо от вида чтения возможно использование двуязычного словаря.</w:t>
      </w:r>
    </w:p>
    <w:p w:rsidR="00E12940" w:rsidRPr="00BF6C43" w:rsidRDefault="00E12940" w:rsidP="00BF6C43">
      <w:pPr>
        <w:pStyle w:val="HTML"/>
        <w:ind w:firstLine="600"/>
        <w:jc w:val="both"/>
        <w:textAlignment w:val="top"/>
        <w:rPr>
          <w:rFonts w:ascii="Times New Roman" w:hAnsi="Times New Roman" w:cs="Times New Roman"/>
          <w:sz w:val="24"/>
          <w:szCs w:val="24"/>
        </w:rPr>
      </w:pPr>
      <w:r w:rsidRPr="00BF6C43">
        <w:rPr>
          <w:rFonts w:ascii="Times New Roman" w:hAnsi="Times New Roman" w:cs="Times New Roman"/>
          <w:sz w:val="24"/>
          <w:szCs w:val="24"/>
        </w:rPr>
        <w:t xml:space="preserve">        Чтение с пониманием основного содержания текста осуществляется на аутентичных материалах, отражающих особенности быта, жизни, культуры стран изучаемого языка.</w:t>
      </w:r>
    </w:p>
    <w:p w:rsidR="00E12940" w:rsidRPr="00BF6C43" w:rsidRDefault="00E12940" w:rsidP="00BF6C43">
      <w:pPr>
        <w:pStyle w:val="HTML"/>
        <w:ind w:firstLine="600"/>
        <w:jc w:val="both"/>
        <w:textAlignment w:val="top"/>
        <w:rPr>
          <w:rFonts w:ascii="Times New Roman" w:hAnsi="Times New Roman" w:cs="Times New Roman"/>
          <w:sz w:val="24"/>
          <w:szCs w:val="24"/>
        </w:rPr>
      </w:pPr>
      <w:r w:rsidRPr="00BF6C43">
        <w:rPr>
          <w:rFonts w:ascii="Times New Roman" w:hAnsi="Times New Roman" w:cs="Times New Roman"/>
          <w:sz w:val="24"/>
          <w:szCs w:val="24"/>
        </w:rPr>
        <w:t xml:space="preserve">       Умения чтения, подлежащие формированию:</w:t>
      </w:r>
    </w:p>
    <w:p w:rsidR="00E12940" w:rsidRPr="00BF6C43" w:rsidRDefault="00E12940" w:rsidP="00BF6C43">
      <w:pPr>
        <w:pStyle w:val="HTML"/>
        <w:ind w:firstLine="600"/>
        <w:jc w:val="both"/>
        <w:textAlignment w:val="top"/>
        <w:rPr>
          <w:rFonts w:ascii="Times New Roman" w:hAnsi="Times New Roman" w:cs="Times New Roman"/>
          <w:sz w:val="24"/>
          <w:szCs w:val="24"/>
        </w:rPr>
      </w:pPr>
      <w:r w:rsidRPr="00BF6C43">
        <w:rPr>
          <w:rFonts w:ascii="Times New Roman" w:hAnsi="Times New Roman" w:cs="Times New Roman"/>
          <w:sz w:val="24"/>
          <w:szCs w:val="24"/>
        </w:rPr>
        <w:t xml:space="preserve">       ♦      определять тему, содержание текста по заголовку;</w:t>
      </w:r>
    </w:p>
    <w:p w:rsidR="00E12940" w:rsidRPr="00BF6C43" w:rsidRDefault="00E12940" w:rsidP="00BF6C43">
      <w:pPr>
        <w:pStyle w:val="HTML"/>
        <w:ind w:firstLine="600"/>
        <w:jc w:val="both"/>
        <w:textAlignment w:val="top"/>
        <w:rPr>
          <w:rFonts w:ascii="Times New Roman" w:hAnsi="Times New Roman" w:cs="Times New Roman"/>
          <w:sz w:val="24"/>
          <w:szCs w:val="24"/>
        </w:rPr>
      </w:pPr>
      <w:r w:rsidRPr="00BF6C43">
        <w:rPr>
          <w:rFonts w:ascii="Times New Roman" w:hAnsi="Times New Roman" w:cs="Times New Roman"/>
          <w:sz w:val="24"/>
          <w:szCs w:val="24"/>
        </w:rPr>
        <w:t xml:space="preserve">       ♦      выделять основную мысль;</w:t>
      </w:r>
    </w:p>
    <w:p w:rsidR="00E12940" w:rsidRPr="00BF6C43" w:rsidRDefault="00E12940" w:rsidP="00BF6C43">
      <w:pPr>
        <w:pStyle w:val="HTML"/>
        <w:ind w:firstLine="600"/>
        <w:jc w:val="both"/>
        <w:textAlignment w:val="top"/>
        <w:rPr>
          <w:rFonts w:ascii="Times New Roman" w:hAnsi="Times New Roman" w:cs="Times New Roman"/>
          <w:sz w:val="24"/>
          <w:szCs w:val="24"/>
        </w:rPr>
      </w:pPr>
      <w:r w:rsidRPr="00BF6C43">
        <w:rPr>
          <w:rFonts w:ascii="Times New Roman" w:hAnsi="Times New Roman" w:cs="Times New Roman"/>
          <w:sz w:val="24"/>
          <w:szCs w:val="24"/>
        </w:rPr>
        <w:t xml:space="preserve">       ♦      выбирать главные факты из текста, опуская второстепенные;</w:t>
      </w:r>
    </w:p>
    <w:p w:rsidR="00E12940" w:rsidRPr="00BF6C43" w:rsidRDefault="00E12940" w:rsidP="00BF6C43">
      <w:pPr>
        <w:pStyle w:val="HTML"/>
        <w:ind w:firstLine="600"/>
        <w:jc w:val="both"/>
        <w:textAlignment w:val="top"/>
        <w:rPr>
          <w:rFonts w:ascii="Times New Roman" w:hAnsi="Times New Roman" w:cs="Times New Roman"/>
          <w:sz w:val="24"/>
          <w:szCs w:val="24"/>
        </w:rPr>
      </w:pPr>
      <w:r w:rsidRPr="00BF6C43">
        <w:rPr>
          <w:rFonts w:ascii="Times New Roman" w:hAnsi="Times New Roman" w:cs="Times New Roman"/>
          <w:sz w:val="24"/>
          <w:szCs w:val="24"/>
        </w:rPr>
        <w:t xml:space="preserve">       ♦      устанавливать логическую последовательность основных фактов/ событий в тексте.</w:t>
      </w:r>
    </w:p>
    <w:p w:rsidR="00E12940" w:rsidRPr="00BF6C43" w:rsidRDefault="00E12940" w:rsidP="00BF6C43">
      <w:pPr>
        <w:pStyle w:val="HTML"/>
        <w:ind w:firstLine="600"/>
        <w:jc w:val="both"/>
        <w:textAlignment w:val="top"/>
        <w:rPr>
          <w:rFonts w:ascii="Times New Roman" w:hAnsi="Times New Roman" w:cs="Times New Roman"/>
          <w:sz w:val="24"/>
          <w:szCs w:val="24"/>
        </w:rPr>
      </w:pPr>
      <w:r w:rsidRPr="00BF6C43">
        <w:rPr>
          <w:rFonts w:ascii="Times New Roman" w:hAnsi="Times New Roman" w:cs="Times New Roman"/>
          <w:sz w:val="24"/>
          <w:szCs w:val="24"/>
        </w:rPr>
        <w:t xml:space="preserve">       Объем текста – до 500 слов.</w:t>
      </w:r>
    </w:p>
    <w:p w:rsidR="00E12940" w:rsidRPr="00BF6C43" w:rsidRDefault="00E12940" w:rsidP="00BF6C43">
      <w:pPr>
        <w:pStyle w:val="HTML"/>
        <w:ind w:firstLine="600"/>
        <w:jc w:val="both"/>
        <w:textAlignment w:val="top"/>
        <w:rPr>
          <w:rFonts w:ascii="Times New Roman" w:hAnsi="Times New Roman" w:cs="Times New Roman"/>
          <w:sz w:val="24"/>
          <w:szCs w:val="24"/>
        </w:rPr>
      </w:pPr>
      <w:r w:rsidRPr="00BF6C43">
        <w:rPr>
          <w:rFonts w:ascii="Times New Roman" w:hAnsi="Times New Roman" w:cs="Times New Roman"/>
          <w:sz w:val="24"/>
          <w:szCs w:val="24"/>
        </w:rPr>
        <w:t xml:space="preserve">       Чтение с полным пониманием текста осуществляется на облегченных аутентичных текстах разных жанров.</w:t>
      </w:r>
    </w:p>
    <w:p w:rsidR="00E12940" w:rsidRPr="00BF6C43" w:rsidRDefault="00E12940" w:rsidP="00BF6C43">
      <w:pPr>
        <w:pStyle w:val="HTML"/>
        <w:ind w:firstLine="600"/>
        <w:jc w:val="both"/>
        <w:textAlignment w:val="top"/>
        <w:rPr>
          <w:rFonts w:ascii="Times New Roman" w:hAnsi="Times New Roman" w:cs="Times New Roman"/>
          <w:sz w:val="24"/>
          <w:szCs w:val="24"/>
        </w:rPr>
      </w:pPr>
      <w:r w:rsidRPr="00BF6C43">
        <w:rPr>
          <w:rFonts w:ascii="Times New Roman" w:hAnsi="Times New Roman" w:cs="Times New Roman"/>
          <w:sz w:val="24"/>
          <w:szCs w:val="24"/>
        </w:rPr>
        <w:t xml:space="preserve">      Умения чтения, подлежащие формированию:</w:t>
      </w:r>
    </w:p>
    <w:p w:rsidR="00E12940" w:rsidRPr="00BF6C43" w:rsidRDefault="00E12940" w:rsidP="00BF6C43">
      <w:pPr>
        <w:pStyle w:val="HTML"/>
        <w:ind w:firstLine="600"/>
        <w:jc w:val="both"/>
        <w:textAlignment w:val="top"/>
        <w:rPr>
          <w:rFonts w:ascii="Times New Roman" w:hAnsi="Times New Roman" w:cs="Times New Roman"/>
          <w:sz w:val="24"/>
          <w:szCs w:val="24"/>
        </w:rPr>
      </w:pPr>
      <w:r w:rsidRPr="00BF6C43">
        <w:rPr>
          <w:rFonts w:ascii="Times New Roman" w:hAnsi="Times New Roman" w:cs="Times New Roman"/>
          <w:sz w:val="24"/>
          <w:szCs w:val="24"/>
        </w:rPr>
        <w:lastRenderedPageBreak/>
        <w:t xml:space="preserve">      ♦  полно и точно понимать содержание текста на основе его информационной переработки (языковой догадки, словообразовательного и грамматического анализа, выборочного перевода, использование страноведческого комментария);</w:t>
      </w:r>
    </w:p>
    <w:p w:rsidR="00E12940" w:rsidRPr="00BF6C43" w:rsidRDefault="00E12940" w:rsidP="00BF6C43">
      <w:pPr>
        <w:pStyle w:val="HTML"/>
        <w:ind w:firstLine="600"/>
        <w:jc w:val="both"/>
        <w:textAlignment w:val="top"/>
        <w:rPr>
          <w:rFonts w:ascii="Times New Roman" w:hAnsi="Times New Roman" w:cs="Times New Roman"/>
          <w:sz w:val="24"/>
          <w:szCs w:val="24"/>
        </w:rPr>
      </w:pPr>
      <w:r w:rsidRPr="00BF6C43">
        <w:rPr>
          <w:rFonts w:ascii="Times New Roman" w:hAnsi="Times New Roman" w:cs="Times New Roman"/>
          <w:sz w:val="24"/>
          <w:szCs w:val="24"/>
        </w:rPr>
        <w:t xml:space="preserve">      ♦      оценивать полученную информацию, выразить свое мнение;</w:t>
      </w:r>
    </w:p>
    <w:p w:rsidR="00E12940" w:rsidRPr="00BF6C43" w:rsidRDefault="00E12940" w:rsidP="00BF6C43">
      <w:pPr>
        <w:pStyle w:val="HTML"/>
        <w:ind w:firstLine="600"/>
        <w:jc w:val="both"/>
        <w:textAlignment w:val="top"/>
        <w:rPr>
          <w:rFonts w:ascii="Times New Roman" w:hAnsi="Times New Roman" w:cs="Times New Roman"/>
          <w:sz w:val="24"/>
          <w:szCs w:val="24"/>
        </w:rPr>
      </w:pPr>
      <w:r w:rsidRPr="00BF6C43">
        <w:rPr>
          <w:rFonts w:ascii="Times New Roman" w:hAnsi="Times New Roman" w:cs="Times New Roman"/>
          <w:sz w:val="24"/>
          <w:szCs w:val="24"/>
        </w:rPr>
        <w:t xml:space="preserve">      ♦      прокомментировать/объяснить те или иные факты, описанные в тексте.</w:t>
      </w:r>
    </w:p>
    <w:p w:rsidR="00E12940" w:rsidRPr="00BF6C43" w:rsidRDefault="00E12940" w:rsidP="00BF6C43">
      <w:pPr>
        <w:pStyle w:val="HTML"/>
        <w:ind w:firstLine="600"/>
        <w:jc w:val="both"/>
        <w:textAlignment w:val="top"/>
        <w:rPr>
          <w:rFonts w:ascii="Times New Roman" w:hAnsi="Times New Roman" w:cs="Times New Roman"/>
          <w:sz w:val="24"/>
          <w:szCs w:val="24"/>
        </w:rPr>
      </w:pPr>
      <w:r w:rsidRPr="00BF6C43">
        <w:rPr>
          <w:rFonts w:ascii="Times New Roman" w:hAnsi="Times New Roman" w:cs="Times New Roman"/>
          <w:sz w:val="24"/>
          <w:szCs w:val="24"/>
        </w:rPr>
        <w:t xml:space="preserve">      Объем текста - до 600 слов.</w:t>
      </w:r>
    </w:p>
    <w:p w:rsidR="00E12940" w:rsidRPr="00BF6C43" w:rsidRDefault="00E12940" w:rsidP="00BF6C43">
      <w:pPr>
        <w:pStyle w:val="HTML"/>
        <w:ind w:firstLine="600"/>
        <w:jc w:val="both"/>
        <w:textAlignment w:val="top"/>
        <w:rPr>
          <w:rFonts w:ascii="Times New Roman" w:hAnsi="Times New Roman" w:cs="Times New Roman"/>
          <w:sz w:val="24"/>
          <w:szCs w:val="24"/>
        </w:rPr>
      </w:pPr>
      <w:r w:rsidRPr="00BF6C43">
        <w:rPr>
          <w:rFonts w:ascii="Times New Roman" w:hAnsi="Times New Roman" w:cs="Times New Roman"/>
          <w:sz w:val="24"/>
          <w:szCs w:val="24"/>
        </w:rPr>
        <w:t xml:space="preserve">       Чтение с выборочным понимание нужной или интересующей информации</w:t>
      </w:r>
    </w:p>
    <w:p w:rsidR="00E12940" w:rsidRPr="00BF6C43" w:rsidRDefault="00E12940" w:rsidP="00BF6C43">
      <w:pPr>
        <w:pStyle w:val="HTML"/>
        <w:ind w:firstLine="600"/>
        <w:jc w:val="both"/>
        <w:textAlignment w:val="top"/>
        <w:rPr>
          <w:rFonts w:ascii="Times New Roman" w:hAnsi="Times New Roman" w:cs="Times New Roman"/>
          <w:sz w:val="24"/>
          <w:szCs w:val="24"/>
        </w:rPr>
      </w:pPr>
      <w:r w:rsidRPr="00BF6C43">
        <w:rPr>
          <w:rFonts w:ascii="Times New Roman" w:hAnsi="Times New Roman" w:cs="Times New Roman"/>
          <w:sz w:val="24"/>
          <w:szCs w:val="24"/>
        </w:rPr>
        <w:t>предполагает умение просмотреть аутентичный текст, (статью или несколько статей из газеты, журнала, сайтов Интернет) и выбрать информацию, которая необходима или представляет интерес для учащихся.</w:t>
      </w:r>
    </w:p>
    <w:p w:rsidR="00E12940" w:rsidRPr="00BF6C43" w:rsidRDefault="00E12940" w:rsidP="00BF6C43">
      <w:pPr>
        <w:pStyle w:val="HTML"/>
        <w:ind w:firstLine="600"/>
        <w:jc w:val="both"/>
        <w:textAlignment w:val="top"/>
        <w:rPr>
          <w:rFonts w:ascii="Times New Roman" w:hAnsi="Times New Roman" w:cs="Times New Roman"/>
          <w:b/>
          <w:bCs/>
          <w:sz w:val="24"/>
          <w:szCs w:val="24"/>
        </w:rPr>
      </w:pPr>
      <w:r w:rsidRPr="00BF6C43">
        <w:rPr>
          <w:rFonts w:ascii="Times New Roman" w:hAnsi="Times New Roman" w:cs="Times New Roman"/>
          <w:b/>
          <w:bCs/>
          <w:sz w:val="24"/>
          <w:szCs w:val="24"/>
        </w:rPr>
        <w:t>Письменная речь</w:t>
      </w:r>
    </w:p>
    <w:p w:rsidR="00E12940" w:rsidRPr="00BF6C43" w:rsidRDefault="00E12940" w:rsidP="00BF6C43">
      <w:pPr>
        <w:pStyle w:val="HTML"/>
        <w:ind w:firstLine="600"/>
        <w:jc w:val="both"/>
        <w:textAlignment w:val="top"/>
        <w:rPr>
          <w:rFonts w:ascii="Times New Roman" w:hAnsi="Times New Roman" w:cs="Times New Roman"/>
          <w:sz w:val="24"/>
          <w:szCs w:val="24"/>
        </w:rPr>
      </w:pPr>
      <w:r w:rsidRPr="00BF6C43">
        <w:rPr>
          <w:rFonts w:ascii="Times New Roman" w:hAnsi="Times New Roman" w:cs="Times New Roman"/>
          <w:sz w:val="24"/>
          <w:szCs w:val="24"/>
        </w:rPr>
        <w:t xml:space="preserve">        Овладение письменной речью предусматривает развитие следующих умений:</w:t>
      </w:r>
    </w:p>
    <w:p w:rsidR="00E12940" w:rsidRPr="00BF6C43" w:rsidRDefault="00E12940" w:rsidP="00BF6C43">
      <w:pPr>
        <w:pStyle w:val="HTML"/>
        <w:ind w:firstLine="600"/>
        <w:jc w:val="both"/>
        <w:textAlignment w:val="top"/>
        <w:rPr>
          <w:rFonts w:ascii="Times New Roman" w:hAnsi="Times New Roman" w:cs="Times New Roman"/>
          <w:sz w:val="24"/>
          <w:szCs w:val="24"/>
        </w:rPr>
      </w:pPr>
      <w:r w:rsidRPr="00BF6C43">
        <w:rPr>
          <w:rFonts w:ascii="Times New Roman" w:hAnsi="Times New Roman" w:cs="Times New Roman"/>
          <w:sz w:val="24"/>
          <w:szCs w:val="24"/>
        </w:rPr>
        <w:t xml:space="preserve">        ♦     делать выписки из текста;</w:t>
      </w:r>
    </w:p>
    <w:p w:rsidR="00E12940" w:rsidRPr="00BF6C43" w:rsidRDefault="00E12940" w:rsidP="00BF6C43">
      <w:pPr>
        <w:pStyle w:val="HTML"/>
        <w:ind w:firstLine="600"/>
        <w:jc w:val="both"/>
        <w:textAlignment w:val="top"/>
        <w:rPr>
          <w:rFonts w:ascii="Times New Roman" w:hAnsi="Times New Roman" w:cs="Times New Roman"/>
          <w:sz w:val="24"/>
          <w:szCs w:val="24"/>
        </w:rPr>
      </w:pPr>
      <w:r w:rsidRPr="00BF6C43">
        <w:rPr>
          <w:rFonts w:ascii="Times New Roman" w:hAnsi="Times New Roman" w:cs="Times New Roman"/>
          <w:sz w:val="24"/>
          <w:szCs w:val="24"/>
        </w:rPr>
        <w:t xml:space="preserve">        ♦     писать короткие поздравления с днем рождения, другими праздниками, выражать пожелания; (объемом 30-40 слов, включая написание адреса);</w:t>
      </w:r>
    </w:p>
    <w:p w:rsidR="00E12940" w:rsidRPr="00BF6C43" w:rsidRDefault="00E12940" w:rsidP="00BF6C43">
      <w:pPr>
        <w:pStyle w:val="HTML"/>
        <w:ind w:firstLine="600"/>
        <w:jc w:val="both"/>
        <w:textAlignment w:val="top"/>
        <w:rPr>
          <w:rFonts w:ascii="Times New Roman" w:hAnsi="Times New Roman" w:cs="Times New Roman"/>
          <w:sz w:val="24"/>
          <w:szCs w:val="24"/>
        </w:rPr>
      </w:pPr>
      <w:r w:rsidRPr="00BF6C43">
        <w:rPr>
          <w:rFonts w:ascii="Times New Roman" w:hAnsi="Times New Roman" w:cs="Times New Roman"/>
          <w:sz w:val="24"/>
          <w:szCs w:val="24"/>
        </w:rPr>
        <w:t xml:space="preserve">        ♦  заполнять бланки (указывать имя, фамилию, пол, возраст, гражданство, адрес);</w:t>
      </w:r>
    </w:p>
    <w:p w:rsidR="00E12940" w:rsidRPr="00BF6C43" w:rsidRDefault="00E12940" w:rsidP="00BF6C43">
      <w:pPr>
        <w:pStyle w:val="HTML"/>
        <w:ind w:firstLine="600"/>
        <w:jc w:val="both"/>
        <w:textAlignment w:val="top"/>
        <w:rPr>
          <w:rFonts w:ascii="Times New Roman" w:hAnsi="Times New Roman" w:cs="Times New Roman"/>
          <w:sz w:val="24"/>
          <w:szCs w:val="24"/>
        </w:rPr>
      </w:pPr>
      <w:r w:rsidRPr="00BF6C43">
        <w:rPr>
          <w:rFonts w:ascii="Times New Roman" w:hAnsi="Times New Roman" w:cs="Times New Roman"/>
          <w:sz w:val="24"/>
          <w:szCs w:val="24"/>
        </w:rPr>
        <w:t xml:space="preserve">        ♦     писать личное письмо по образцу/ без опоры на образец (расспрашивать адресат о его жизни, делах, сообщать то же о себе, выражать благодарность, просьбу), используя материал одной или нескольких тем, усвоенных в устной речи и при чтении, употребляя необходимые формулы речевого этикета (объем личного письма 80-90 слов, включая адрес).</w:t>
      </w:r>
    </w:p>
    <w:p w:rsidR="00E12940" w:rsidRPr="00BF6C43" w:rsidRDefault="00E12940" w:rsidP="00BF6C43">
      <w:pPr>
        <w:pStyle w:val="HTML"/>
        <w:ind w:firstLine="600"/>
        <w:jc w:val="both"/>
        <w:textAlignment w:val="top"/>
        <w:rPr>
          <w:rFonts w:ascii="Times New Roman" w:hAnsi="Times New Roman" w:cs="Times New Roman"/>
          <w:sz w:val="24"/>
          <w:szCs w:val="24"/>
        </w:rPr>
      </w:pPr>
      <w:r w:rsidRPr="00BF6C43">
        <w:rPr>
          <w:rFonts w:ascii="Times New Roman" w:hAnsi="Times New Roman" w:cs="Times New Roman"/>
          <w:sz w:val="24"/>
          <w:szCs w:val="24"/>
        </w:rPr>
        <w:t xml:space="preserve">       Успешное овладение английским языком на допороговом уровне (соответствующем международному стандарту) предполагает развитие учебных и компенсаторных умений при обучении говорению, письму аудированию и чтению.</w:t>
      </w:r>
    </w:p>
    <w:p w:rsidR="00E12940" w:rsidRPr="00BF6C43" w:rsidRDefault="00E12940" w:rsidP="00BF6C43">
      <w:pPr>
        <w:pStyle w:val="HTML"/>
        <w:ind w:firstLine="600"/>
        <w:jc w:val="both"/>
        <w:textAlignment w:val="top"/>
        <w:rPr>
          <w:rFonts w:ascii="Times New Roman" w:hAnsi="Times New Roman" w:cs="Times New Roman"/>
          <w:sz w:val="24"/>
          <w:szCs w:val="24"/>
        </w:rPr>
      </w:pPr>
      <w:r w:rsidRPr="00BF6C43">
        <w:rPr>
          <w:rFonts w:ascii="Times New Roman" w:hAnsi="Times New Roman" w:cs="Times New Roman"/>
          <w:sz w:val="24"/>
          <w:szCs w:val="24"/>
        </w:rPr>
        <w:t>У учащиеся развиваются такие специальные учебные умения как:</w:t>
      </w:r>
    </w:p>
    <w:p w:rsidR="00E12940" w:rsidRPr="00BF6C43" w:rsidRDefault="00E12940" w:rsidP="00BF6C43">
      <w:pPr>
        <w:pStyle w:val="HTML"/>
        <w:ind w:firstLine="600"/>
        <w:jc w:val="both"/>
        <w:textAlignment w:val="top"/>
        <w:rPr>
          <w:rFonts w:ascii="Times New Roman" w:hAnsi="Times New Roman" w:cs="Times New Roman"/>
          <w:sz w:val="24"/>
          <w:szCs w:val="24"/>
        </w:rPr>
      </w:pPr>
      <w:r w:rsidRPr="00BF6C43">
        <w:rPr>
          <w:rFonts w:ascii="Times New Roman" w:hAnsi="Times New Roman" w:cs="Times New Roman"/>
          <w:sz w:val="24"/>
          <w:szCs w:val="24"/>
        </w:rPr>
        <w:t xml:space="preserve">      ♦     осуществлять информационную переработку иноязычных текстов, раскрывая разнообразными способами значения новых слов, определяя грамматическую форму;</w:t>
      </w:r>
    </w:p>
    <w:p w:rsidR="00E12940" w:rsidRPr="00BF6C43" w:rsidRDefault="00E12940" w:rsidP="00BF6C43">
      <w:pPr>
        <w:pStyle w:val="HTML"/>
        <w:ind w:firstLine="600"/>
        <w:jc w:val="both"/>
        <w:textAlignment w:val="top"/>
        <w:rPr>
          <w:rFonts w:ascii="Times New Roman" w:hAnsi="Times New Roman" w:cs="Times New Roman"/>
          <w:sz w:val="24"/>
          <w:szCs w:val="24"/>
        </w:rPr>
      </w:pPr>
      <w:r w:rsidRPr="00BF6C43">
        <w:rPr>
          <w:rFonts w:ascii="Times New Roman" w:hAnsi="Times New Roman" w:cs="Times New Roman"/>
          <w:sz w:val="24"/>
          <w:szCs w:val="24"/>
        </w:rPr>
        <w:t xml:space="preserve">      ♦     пользоваться словарями и справочниками, в том числе электронными;</w:t>
      </w:r>
    </w:p>
    <w:p w:rsidR="00E12940" w:rsidRPr="00BF6C43" w:rsidRDefault="00E12940" w:rsidP="00BF6C43">
      <w:pPr>
        <w:pStyle w:val="HTML"/>
        <w:ind w:firstLine="600"/>
        <w:jc w:val="both"/>
        <w:textAlignment w:val="top"/>
        <w:rPr>
          <w:rFonts w:ascii="Times New Roman" w:hAnsi="Times New Roman" w:cs="Times New Roman"/>
          <w:sz w:val="24"/>
          <w:szCs w:val="24"/>
        </w:rPr>
      </w:pPr>
      <w:r w:rsidRPr="00BF6C43">
        <w:rPr>
          <w:rFonts w:ascii="Times New Roman" w:hAnsi="Times New Roman" w:cs="Times New Roman"/>
          <w:sz w:val="24"/>
          <w:szCs w:val="24"/>
        </w:rPr>
        <w:t xml:space="preserve">       ♦  участвовать в проектной деятельности, в том числе межпредметного характера, требующей использования иноязычных источников информации.</w:t>
      </w:r>
    </w:p>
    <w:p w:rsidR="00E12940" w:rsidRPr="00BF6C43" w:rsidRDefault="00E12940" w:rsidP="00BF6C43">
      <w:pPr>
        <w:pStyle w:val="HTML"/>
        <w:ind w:firstLine="600"/>
        <w:jc w:val="both"/>
        <w:textAlignment w:val="top"/>
        <w:rPr>
          <w:rFonts w:ascii="Times New Roman" w:hAnsi="Times New Roman" w:cs="Times New Roman"/>
          <w:sz w:val="24"/>
          <w:szCs w:val="24"/>
        </w:rPr>
      </w:pPr>
      <w:r w:rsidRPr="00BF6C43">
        <w:rPr>
          <w:rFonts w:ascii="Times New Roman" w:hAnsi="Times New Roman" w:cs="Times New Roman"/>
          <w:sz w:val="24"/>
          <w:szCs w:val="24"/>
        </w:rPr>
        <w:t xml:space="preserve">       В основной школе также целенаправленно осуществляется развитие компенсаторных умений - умений выходить из затруднительных положений при дефиците языковых средств, а именно: развитие умения использовать при говорении переспрос,</w:t>
      </w:r>
    </w:p>
    <w:p w:rsidR="00E12940" w:rsidRPr="00BF6C43" w:rsidRDefault="00E12940" w:rsidP="00BF6C43">
      <w:pPr>
        <w:pStyle w:val="HTML"/>
        <w:ind w:firstLine="600"/>
        <w:jc w:val="both"/>
        <w:textAlignment w:val="top"/>
        <w:rPr>
          <w:rFonts w:ascii="Times New Roman" w:hAnsi="Times New Roman" w:cs="Times New Roman"/>
          <w:sz w:val="24"/>
          <w:szCs w:val="24"/>
        </w:rPr>
      </w:pPr>
      <w:r w:rsidRPr="00BF6C43">
        <w:rPr>
          <w:rFonts w:ascii="Times New Roman" w:hAnsi="Times New Roman" w:cs="Times New Roman"/>
          <w:sz w:val="24"/>
          <w:szCs w:val="24"/>
        </w:rPr>
        <w:t>перифраз, синонимичные средства, мимику, жесты, а при чтении и аудировании языковую      догадку,    тематическое    прогнозирование     содержания,   опускать/игнорировать информацию, не мешающую понять основное значение текста.</w:t>
      </w:r>
    </w:p>
    <w:p w:rsidR="00E12940" w:rsidRPr="00BF6C43" w:rsidRDefault="00E12940" w:rsidP="00BF6C43">
      <w:pPr>
        <w:pStyle w:val="HTML"/>
        <w:ind w:firstLine="600"/>
        <w:jc w:val="both"/>
        <w:textAlignment w:val="top"/>
        <w:rPr>
          <w:rFonts w:ascii="Times New Roman" w:hAnsi="Times New Roman" w:cs="Times New Roman"/>
          <w:b/>
          <w:bCs/>
          <w:sz w:val="24"/>
          <w:szCs w:val="24"/>
        </w:rPr>
      </w:pPr>
    </w:p>
    <w:p w:rsidR="00E12940" w:rsidRPr="00BF6C43" w:rsidRDefault="00E12940" w:rsidP="00BF6C43">
      <w:pPr>
        <w:pStyle w:val="HTML"/>
        <w:ind w:firstLine="600"/>
        <w:jc w:val="both"/>
        <w:textAlignment w:val="top"/>
        <w:rPr>
          <w:rFonts w:ascii="Times New Roman" w:hAnsi="Times New Roman" w:cs="Times New Roman"/>
          <w:b/>
          <w:bCs/>
          <w:sz w:val="24"/>
          <w:szCs w:val="24"/>
          <w:u w:val="single"/>
        </w:rPr>
      </w:pPr>
      <w:r w:rsidRPr="00BF6C43">
        <w:rPr>
          <w:rFonts w:ascii="Times New Roman" w:hAnsi="Times New Roman" w:cs="Times New Roman"/>
          <w:b/>
          <w:bCs/>
          <w:sz w:val="24"/>
          <w:szCs w:val="24"/>
          <w:u w:val="single"/>
        </w:rPr>
        <w:t>Социокультурные знания и умения</w:t>
      </w:r>
    </w:p>
    <w:p w:rsidR="00E12940" w:rsidRPr="00BF6C43" w:rsidRDefault="00E12940" w:rsidP="00BF6C43">
      <w:pPr>
        <w:pStyle w:val="HTML"/>
        <w:ind w:firstLine="600"/>
        <w:jc w:val="both"/>
        <w:textAlignment w:val="top"/>
        <w:rPr>
          <w:rFonts w:ascii="Times New Roman" w:hAnsi="Times New Roman" w:cs="Times New Roman"/>
          <w:sz w:val="24"/>
          <w:szCs w:val="24"/>
        </w:rPr>
      </w:pPr>
      <w:r w:rsidRPr="00BF6C43">
        <w:rPr>
          <w:rFonts w:ascii="Times New Roman" w:hAnsi="Times New Roman" w:cs="Times New Roman"/>
          <w:sz w:val="24"/>
          <w:szCs w:val="24"/>
        </w:rPr>
        <w:t xml:space="preserve">       Школьники учатся осуществлять межличностное и межкультурное общение, применяя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w:t>
      </w:r>
    </w:p>
    <w:p w:rsidR="00E12940" w:rsidRPr="00BF6C43" w:rsidRDefault="00E12940" w:rsidP="00BF6C43">
      <w:pPr>
        <w:pStyle w:val="HTML"/>
        <w:ind w:firstLine="600"/>
        <w:jc w:val="both"/>
        <w:textAlignment w:val="top"/>
        <w:rPr>
          <w:rFonts w:ascii="Times New Roman" w:hAnsi="Times New Roman" w:cs="Times New Roman"/>
          <w:sz w:val="24"/>
          <w:szCs w:val="24"/>
        </w:rPr>
      </w:pPr>
      <w:r w:rsidRPr="00BF6C43">
        <w:rPr>
          <w:rFonts w:ascii="Times New Roman" w:hAnsi="Times New Roman" w:cs="Times New Roman"/>
          <w:sz w:val="24"/>
          <w:szCs w:val="24"/>
        </w:rPr>
        <w:t xml:space="preserve">      Они овладевают знаниями о:</w:t>
      </w:r>
    </w:p>
    <w:p w:rsidR="00E12940" w:rsidRPr="00BF6C43" w:rsidRDefault="00E12940" w:rsidP="00BF6C43">
      <w:pPr>
        <w:pStyle w:val="HTML"/>
        <w:ind w:firstLine="600"/>
        <w:jc w:val="both"/>
        <w:textAlignment w:val="top"/>
        <w:rPr>
          <w:rFonts w:ascii="Times New Roman" w:hAnsi="Times New Roman" w:cs="Times New Roman"/>
          <w:sz w:val="24"/>
          <w:szCs w:val="24"/>
        </w:rPr>
      </w:pPr>
      <w:r w:rsidRPr="00BF6C43">
        <w:rPr>
          <w:rFonts w:ascii="Times New Roman" w:hAnsi="Times New Roman" w:cs="Times New Roman"/>
          <w:sz w:val="24"/>
          <w:szCs w:val="24"/>
        </w:rPr>
        <w:t xml:space="preserve">      ♦      значении английского языка в современном мире;</w:t>
      </w:r>
    </w:p>
    <w:p w:rsidR="00E12940" w:rsidRPr="00BF6C43" w:rsidRDefault="00E12940" w:rsidP="00BF6C43">
      <w:pPr>
        <w:pStyle w:val="HTML"/>
        <w:ind w:firstLine="600"/>
        <w:jc w:val="both"/>
        <w:textAlignment w:val="top"/>
        <w:rPr>
          <w:rFonts w:ascii="Times New Roman" w:hAnsi="Times New Roman" w:cs="Times New Roman"/>
          <w:sz w:val="24"/>
          <w:szCs w:val="24"/>
        </w:rPr>
      </w:pPr>
      <w:r w:rsidRPr="00BF6C43">
        <w:rPr>
          <w:rFonts w:ascii="Times New Roman" w:hAnsi="Times New Roman" w:cs="Times New Roman"/>
          <w:sz w:val="24"/>
          <w:szCs w:val="24"/>
        </w:rPr>
        <w:t xml:space="preserve">      ♦      наиболее употребительной тематической фоновой лексики и реалиях при изучении учебных тем (традиции в питании, проведении выходных дней, основные национальные праздники, этикетные особенности посещения гостей, сферы обслуживания);</w:t>
      </w:r>
    </w:p>
    <w:p w:rsidR="00E12940" w:rsidRPr="00BF6C43" w:rsidRDefault="00E12940" w:rsidP="00BF6C43">
      <w:pPr>
        <w:pStyle w:val="HTML"/>
        <w:ind w:firstLine="600"/>
        <w:jc w:val="both"/>
        <w:textAlignment w:val="top"/>
        <w:rPr>
          <w:rFonts w:ascii="Times New Roman" w:hAnsi="Times New Roman" w:cs="Times New Roman"/>
          <w:sz w:val="24"/>
          <w:szCs w:val="24"/>
        </w:rPr>
      </w:pPr>
      <w:r w:rsidRPr="00BF6C43">
        <w:rPr>
          <w:rFonts w:ascii="Times New Roman" w:hAnsi="Times New Roman" w:cs="Times New Roman"/>
          <w:sz w:val="24"/>
          <w:szCs w:val="24"/>
        </w:rPr>
        <w:t xml:space="preserve">      ♦       социокультурном портрете стран ( говорящих на изучаемом языке) и культурном наследии стран изучаемого языка.;</w:t>
      </w:r>
    </w:p>
    <w:p w:rsidR="00E12940" w:rsidRPr="00BF6C43" w:rsidRDefault="00E12940" w:rsidP="00BF6C43">
      <w:pPr>
        <w:pStyle w:val="HTML"/>
        <w:ind w:firstLine="600"/>
        <w:jc w:val="both"/>
        <w:textAlignment w:val="top"/>
        <w:rPr>
          <w:rFonts w:ascii="Times New Roman" w:hAnsi="Times New Roman" w:cs="Times New Roman"/>
          <w:sz w:val="24"/>
          <w:szCs w:val="24"/>
        </w:rPr>
      </w:pPr>
      <w:r w:rsidRPr="00BF6C43">
        <w:rPr>
          <w:rFonts w:ascii="Times New Roman" w:hAnsi="Times New Roman" w:cs="Times New Roman"/>
          <w:sz w:val="24"/>
          <w:szCs w:val="24"/>
        </w:rPr>
        <w:t xml:space="preserve">      ♦      речевых различиях в ситуациях формального и неформального общения в рамках изучаемых предметов речи.</w:t>
      </w:r>
    </w:p>
    <w:p w:rsidR="00E12940" w:rsidRPr="00BF6C43" w:rsidRDefault="00E12940" w:rsidP="00BF6C43">
      <w:pPr>
        <w:pStyle w:val="HTML"/>
        <w:ind w:firstLine="600"/>
        <w:jc w:val="both"/>
        <w:textAlignment w:val="top"/>
        <w:rPr>
          <w:rFonts w:ascii="Times New Roman" w:hAnsi="Times New Roman" w:cs="Times New Roman"/>
          <w:sz w:val="24"/>
          <w:szCs w:val="24"/>
        </w:rPr>
      </w:pPr>
      <w:r w:rsidRPr="00BF6C43">
        <w:rPr>
          <w:rFonts w:ascii="Times New Roman" w:hAnsi="Times New Roman" w:cs="Times New Roman"/>
          <w:sz w:val="24"/>
          <w:szCs w:val="24"/>
        </w:rPr>
        <w:t xml:space="preserve">      Предусматривается также овладение умениями:</w:t>
      </w:r>
    </w:p>
    <w:p w:rsidR="00E12940" w:rsidRPr="00BF6C43" w:rsidRDefault="00E12940" w:rsidP="00BF6C43">
      <w:pPr>
        <w:pStyle w:val="HTML"/>
        <w:ind w:firstLine="600"/>
        <w:jc w:val="both"/>
        <w:textAlignment w:val="top"/>
        <w:rPr>
          <w:rFonts w:ascii="Times New Roman" w:hAnsi="Times New Roman" w:cs="Times New Roman"/>
          <w:sz w:val="24"/>
          <w:szCs w:val="24"/>
        </w:rPr>
      </w:pPr>
      <w:r w:rsidRPr="00BF6C43">
        <w:rPr>
          <w:rFonts w:ascii="Times New Roman" w:hAnsi="Times New Roman" w:cs="Times New Roman"/>
          <w:sz w:val="24"/>
          <w:szCs w:val="24"/>
        </w:rPr>
        <w:t xml:space="preserve">      ♦      представлять родную страну и культуру на иностранном языке;</w:t>
      </w:r>
    </w:p>
    <w:p w:rsidR="00E12940" w:rsidRPr="00BF6C43" w:rsidRDefault="00E12940" w:rsidP="00BF6C43">
      <w:pPr>
        <w:pStyle w:val="HTML"/>
        <w:ind w:firstLine="600"/>
        <w:jc w:val="both"/>
        <w:textAlignment w:val="top"/>
        <w:rPr>
          <w:rFonts w:ascii="Times New Roman" w:hAnsi="Times New Roman" w:cs="Times New Roman"/>
          <w:sz w:val="24"/>
          <w:szCs w:val="24"/>
        </w:rPr>
      </w:pPr>
      <w:r w:rsidRPr="00BF6C43">
        <w:rPr>
          <w:rFonts w:ascii="Times New Roman" w:hAnsi="Times New Roman" w:cs="Times New Roman"/>
          <w:sz w:val="24"/>
          <w:szCs w:val="24"/>
        </w:rPr>
        <w:t xml:space="preserve">      ♦      оказывать помощь зарубежным гостям в ситуациях повседневного общения.</w:t>
      </w:r>
    </w:p>
    <w:p w:rsidR="00E12940" w:rsidRPr="00BF6C43" w:rsidRDefault="00E12940" w:rsidP="00BF6C43">
      <w:pPr>
        <w:pStyle w:val="HTML"/>
        <w:ind w:firstLine="600"/>
        <w:jc w:val="both"/>
        <w:textAlignment w:val="top"/>
        <w:rPr>
          <w:rFonts w:ascii="Times New Roman" w:hAnsi="Times New Roman" w:cs="Times New Roman"/>
          <w:b/>
          <w:bCs/>
          <w:sz w:val="24"/>
          <w:szCs w:val="24"/>
          <w:u w:val="single"/>
        </w:rPr>
      </w:pPr>
      <w:r w:rsidRPr="00BF6C43">
        <w:rPr>
          <w:rFonts w:ascii="Times New Roman" w:hAnsi="Times New Roman" w:cs="Times New Roman"/>
          <w:b/>
          <w:bCs/>
          <w:sz w:val="24"/>
          <w:szCs w:val="24"/>
          <w:u w:val="single"/>
        </w:rPr>
        <w:lastRenderedPageBreak/>
        <w:t>Графика и орфография</w:t>
      </w:r>
    </w:p>
    <w:p w:rsidR="00E12940" w:rsidRPr="00BF6C43" w:rsidRDefault="00E12940" w:rsidP="00BF6C43">
      <w:pPr>
        <w:pStyle w:val="HTML"/>
        <w:ind w:firstLine="600"/>
        <w:jc w:val="both"/>
        <w:textAlignment w:val="top"/>
        <w:rPr>
          <w:rFonts w:ascii="Times New Roman" w:hAnsi="Times New Roman" w:cs="Times New Roman"/>
          <w:sz w:val="24"/>
          <w:szCs w:val="24"/>
        </w:rPr>
      </w:pPr>
      <w:r w:rsidRPr="00BF6C43">
        <w:rPr>
          <w:rFonts w:ascii="Times New Roman" w:hAnsi="Times New Roman" w:cs="Times New Roman"/>
          <w:sz w:val="24"/>
          <w:szCs w:val="24"/>
        </w:rPr>
        <w:t xml:space="preserve">       Знание правил чтения и написания новых слов, отобранных для данного этапа обучения и навыки их применения в рамках изучаемого лексико-грамматического материала.  </w:t>
      </w:r>
    </w:p>
    <w:p w:rsidR="00E12940" w:rsidRPr="00BF6C43" w:rsidRDefault="00E12940" w:rsidP="00BF6C43">
      <w:pPr>
        <w:pStyle w:val="HTML"/>
        <w:ind w:firstLine="600"/>
        <w:jc w:val="both"/>
        <w:textAlignment w:val="top"/>
        <w:rPr>
          <w:rFonts w:ascii="Times New Roman" w:hAnsi="Times New Roman" w:cs="Times New Roman"/>
          <w:b/>
          <w:bCs/>
          <w:sz w:val="24"/>
          <w:szCs w:val="24"/>
        </w:rPr>
      </w:pPr>
      <w:r w:rsidRPr="00BF6C43">
        <w:rPr>
          <w:rFonts w:ascii="Times New Roman" w:hAnsi="Times New Roman" w:cs="Times New Roman"/>
          <w:b/>
          <w:bCs/>
          <w:sz w:val="24"/>
          <w:szCs w:val="24"/>
        </w:rPr>
        <w:t>Фонетическая сторона речи</w:t>
      </w:r>
    </w:p>
    <w:p w:rsidR="00E12940" w:rsidRPr="00BF6C43" w:rsidRDefault="00E12940" w:rsidP="00BF6C43">
      <w:pPr>
        <w:pStyle w:val="HTML"/>
        <w:ind w:firstLine="600"/>
        <w:jc w:val="both"/>
        <w:textAlignment w:val="top"/>
        <w:rPr>
          <w:rFonts w:ascii="Times New Roman" w:hAnsi="Times New Roman" w:cs="Times New Roman"/>
          <w:sz w:val="24"/>
          <w:szCs w:val="24"/>
        </w:rPr>
      </w:pPr>
      <w:r w:rsidRPr="00BF6C43">
        <w:rPr>
          <w:rFonts w:ascii="Times New Roman" w:hAnsi="Times New Roman" w:cs="Times New Roman"/>
          <w:sz w:val="24"/>
          <w:szCs w:val="24"/>
        </w:rPr>
        <w:t xml:space="preserve">       Навыки адекватного произношения и различения на слух всех звуков английского языка; соблюдение правильного ударения в словах и фразах. Членение предложений на смысловые группы. Соблюдение правильной интонации в различных типах предложений.</w:t>
      </w:r>
    </w:p>
    <w:p w:rsidR="00E12940" w:rsidRPr="00BF6C43" w:rsidRDefault="00E12940" w:rsidP="00BF6C43">
      <w:pPr>
        <w:pStyle w:val="HTML"/>
        <w:ind w:firstLine="600"/>
        <w:jc w:val="both"/>
        <w:textAlignment w:val="top"/>
        <w:rPr>
          <w:rFonts w:ascii="Times New Roman" w:hAnsi="Times New Roman" w:cs="Times New Roman"/>
          <w:sz w:val="24"/>
          <w:szCs w:val="24"/>
        </w:rPr>
      </w:pPr>
      <w:r w:rsidRPr="00BF6C43">
        <w:rPr>
          <w:rFonts w:ascii="Times New Roman" w:hAnsi="Times New Roman" w:cs="Times New Roman"/>
          <w:sz w:val="24"/>
          <w:szCs w:val="24"/>
        </w:rPr>
        <w:t xml:space="preserve">       Дальнейшее совершенствование слухо-произносительных навыков, в том числе применительно к новому языковому материалу.</w:t>
      </w:r>
    </w:p>
    <w:p w:rsidR="00E12940" w:rsidRPr="00BF6C43" w:rsidRDefault="00E12940" w:rsidP="00BF6C43">
      <w:pPr>
        <w:pStyle w:val="HTML"/>
        <w:ind w:firstLine="600"/>
        <w:jc w:val="both"/>
        <w:textAlignment w:val="top"/>
        <w:rPr>
          <w:rFonts w:ascii="Times New Roman" w:hAnsi="Times New Roman" w:cs="Times New Roman"/>
          <w:b/>
          <w:bCs/>
          <w:sz w:val="24"/>
          <w:szCs w:val="24"/>
        </w:rPr>
      </w:pPr>
      <w:r w:rsidRPr="00BF6C43">
        <w:rPr>
          <w:rFonts w:ascii="Times New Roman" w:hAnsi="Times New Roman" w:cs="Times New Roman"/>
          <w:b/>
          <w:bCs/>
          <w:sz w:val="24"/>
          <w:szCs w:val="24"/>
        </w:rPr>
        <w:t>Лексическая сторона речи</w:t>
      </w:r>
    </w:p>
    <w:p w:rsidR="00E12940" w:rsidRPr="00BF6C43" w:rsidRDefault="00E12940" w:rsidP="00BF6C43">
      <w:pPr>
        <w:pStyle w:val="HTML"/>
        <w:ind w:firstLine="600"/>
        <w:jc w:val="both"/>
        <w:textAlignment w:val="top"/>
        <w:rPr>
          <w:rFonts w:ascii="Times New Roman" w:hAnsi="Times New Roman" w:cs="Times New Roman"/>
          <w:sz w:val="24"/>
          <w:szCs w:val="24"/>
        </w:rPr>
      </w:pPr>
      <w:r w:rsidRPr="00BF6C43">
        <w:rPr>
          <w:rFonts w:ascii="Times New Roman" w:hAnsi="Times New Roman" w:cs="Times New Roman"/>
          <w:sz w:val="24"/>
          <w:szCs w:val="24"/>
        </w:rPr>
        <w:t xml:space="preserve">       Расширение объема продуктивного и рецептивного лексического минимума за счет лексических средств обслуживающих новые темы, проблемы и ситуации общения. К 900 лексическим единицам, усвоенным школьниками ранее, добавляются около 300 новых лекических единиц, в том числе наиболее распространенные устойчивые словосочетания, оценочная лексика, реплики-клише речевого этикета, отражающие культуру стран изучаемого языка.</w:t>
      </w:r>
    </w:p>
    <w:p w:rsidR="00E12940" w:rsidRPr="00BF6C43" w:rsidRDefault="00E12940" w:rsidP="00BF6C43">
      <w:pPr>
        <w:pStyle w:val="HTML"/>
        <w:ind w:firstLine="600"/>
        <w:jc w:val="both"/>
        <w:textAlignment w:val="top"/>
        <w:rPr>
          <w:rFonts w:ascii="Times New Roman" w:hAnsi="Times New Roman" w:cs="Times New Roman"/>
          <w:sz w:val="24"/>
          <w:szCs w:val="24"/>
        </w:rPr>
      </w:pPr>
      <w:r w:rsidRPr="00BF6C43">
        <w:rPr>
          <w:rFonts w:ascii="Times New Roman" w:hAnsi="Times New Roman" w:cs="Times New Roman"/>
          <w:sz w:val="24"/>
          <w:szCs w:val="24"/>
        </w:rPr>
        <w:t xml:space="preserve">       Развитие навыков их распознавания и употребления в речи.</w:t>
      </w:r>
    </w:p>
    <w:p w:rsidR="00E12940" w:rsidRPr="00BF6C43" w:rsidRDefault="00E12940" w:rsidP="00BF6C43">
      <w:pPr>
        <w:pStyle w:val="HTML"/>
        <w:ind w:firstLine="600"/>
        <w:jc w:val="both"/>
        <w:textAlignment w:val="top"/>
        <w:rPr>
          <w:rFonts w:ascii="Times New Roman" w:hAnsi="Times New Roman" w:cs="Times New Roman"/>
          <w:sz w:val="24"/>
          <w:szCs w:val="24"/>
        </w:rPr>
      </w:pPr>
      <w:r w:rsidRPr="00BF6C43">
        <w:rPr>
          <w:rFonts w:ascii="Times New Roman" w:hAnsi="Times New Roman" w:cs="Times New Roman"/>
          <w:sz w:val="24"/>
          <w:szCs w:val="24"/>
        </w:rPr>
        <w:t xml:space="preserve">       Расширение потенциального словаря за счет интернациональной лексики и овладения овыми словообразовательными средствами:</w:t>
      </w:r>
    </w:p>
    <w:p w:rsidR="00E12940" w:rsidRPr="00BF6C43" w:rsidRDefault="00E12940" w:rsidP="00BF6C43">
      <w:pPr>
        <w:pStyle w:val="HTML"/>
        <w:ind w:firstLine="600"/>
        <w:jc w:val="both"/>
        <w:textAlignment w:val="top"/>
        <w:rPr>
          <w:rFonts w:ascii="Times New Roman" w:hAnsi="Times New Roman" w:cs="Times New Roman"/>
          <w:sz w:val="24"/>
          <w:szCs w:val="24"/>
        </w:rPr>
      </w:pPr>
      <w:r w:rsidRPr="00BF6C43">
        <w:rPr>
          <w:rFonts w:ascii="Times New Roman" w:hAnsi="Times New Roman" w:cs="Times New Roman"/>
          <w:sz w:val="24"/>
          <w:szCs w:val="24"/>
        </w:rPr>
        <w:t>1)     аффиксами</w:t>
      </w:r>
    </w:p>
    <w:p w:rsidR="00E12940" w:rsidRPr="00BF6C43" w:rsidRDefault="00E12940" w:rsidP="00BF6C43">
      <w:pPr>
        <w:pStyle w:val="HTML"/>
        <w:numPr>
          <w:ilvl w:val="0"/>
          <w:numId w:val="14"/>
        </w:numPr>
        <w:ind w:left="0" w:firstLine="600"/>
        <w:jc w:val="both"/>
        <w:textAlignment w:val="top"/>
        <w:rPr>
          <w:rFonts w:ascii="Times New Roman" w:hAnsi="Times New Roman" w:cs="Times New Roman"/>
          <w:sz w:val="24"/>
          <w:szCs w:val="24"/>
          <w:lang w:val="en-US"/>
        </w:rPr>
      </w:pPr>
      <w:r w:rsidRPr="00BF6C43">
        <w:rPr>
          <w:rFonts w:ascii="Times New Roman" w:hAnsi="Times New Roman" w:cs="Times New Roman"/>
          <w:sz w:val="24"/>
          <w:szCs w:val="24"/>
        </w:rPr>
        <w:t>глаголов</w:t>
      </w:r>
      <w:r w:rsidRPr="00BF6C43">
        <w:rPr>
          <w:rFonts w:ascii="Times New Roman" w:hAnsi="Times New Roman" w:cs="Times New Roman"/>
          <w:sz w:val="24"/>
          <w:szCs w:val="24"/>
          <w:lang w:val="en-US"/>
        </w:rPr>
        <w:t xml:space="preserve"> dis- (discover), mis- (misunderstand); - ize/ise (revise);</w:t>
      </w:r>
    </w:p>
    <w:p w:rsidR="00E12940" w:rsidRPr="00BF6C43" w:rsidRDefault="00E12940" w:rsidP="00BF6C43">
      <w:pPr>
        <w:pStyle w:val="HTML"/>
        <w:numPr>
          <w:ilvl w:val="0"/>
          <w:numId w:val="14"/>
        </w:numPr>
        <w:ind w:left="0" w:firstLine="600"/>
        <w:jc w:val="both"/>
        <w:textAlignment w:val="top"/>
        <w:rPr>
          <w:rFonts w:ascii="Times New Roman" w:hAnsi="Times New Roman" w:cs="Times New Roman"/>
          <w:sz w:val="24"/>
          <w:szCs w:val="24"/>
          <w:lang w:val="en-US"/>
        </w:rPr>
      </w:pPr>
      <w:r w:rsidRPr="00BF6C43">
        <w:rPr>
          <w:rFonts w:ascii="Times New Roman" w:hAnsi="Times New Roman" w:cs="Times New Roman"/>
          <w:sz w:val="24"/>
          <w:szCs w:val="24"/>
        </w:rPr>
        <w:t>существительных</w:t>
      </w:r>
      <w:r w:rsidRPr="00BF6C43">
        <w:rPr>
          <w:rFonts w:ascii="Times New Roman" w:hAnsi="Times New Roman" w:cs="Times New Roman"/>
          <w:sz w:val="24"/>
          <w:szCs w:val="24"/>
          <w:lang w:val="en-US"/>
        </w:rPr>
        <w:t xml:space="preserve"> –sion/tion (impression/information), -ance/ence (performance/influence) , -ment (development),-ity (possibility);</w:t>
      </w:r>
    </w:p>
    <w:p w:rsidR="00E12940" w:rsidRPr="00BF6C43" w:rsidRDefault="00E12940" w:rsidP="00BF6C43">
      <w:pPr>
        <w:pStyle w:val="HTML"/>
        <w:numPr>
          <w:ilvl w:val="0"/>
          <w:numId w:val="14"/>
        </w:numPr>
        <w:ind w:left="0" w:firstLine="600"/>
        <w:jc w:val="both"/>
        <w:textAlignment w:val="top"/>
        <w:rPr>
          <w:rFonts w:ascii="Times New Roman" w:hAnsi="Times New Roman" w:cs="Times New Roman"/>
          <w:sz w:val="24"/>
          <w:szCs w:val="24"/>
          <w:lang w:val="en-US"/>
        </w:rPr>
      </w:pPr>
      <w:r w:rsidRPr="00BF6C43">
        <w:rPr>
          <w:rFonts w:ascii="Times New Roman" w:hAnsi="Times New Roman" w:cs="Times New Roman"/>
          <w:sz w:val="24"/>
          <w:szCs w:val="24"/>
        </w:rPr>
        <w:t>прилагательных</w:t>
      </w:r>
      <w:r w:rsidRPr="00BF6C43">
        <w:rPr>
          <w:rFonts w:ascii="Times New Roman" w:hAnsi="Times New Roman" w:cs="Times New Roman"/>
          <w:sz w:val="24"/>
          <w:szCs w:val="24"/>
          <w:lang w:val="en-US"/>
        </w:rPr>
        <w:t xml:space="preserve"> –im/in (impolite/informal), -able/ible ( sociable/possible), - less (homeless), -ive (creative), inter- (international);</w:t>
      </w:r>
    </w:p>
    <w:p w:rsidR="00E12940" w:rsidRPr="00BF6C43" w:rsidRDefault="00E12940" w:rsidP="00BF6C43">
      <w:pPr>
        <w:pStyle w:val="HTML"/>
        <w:ind w:firstLine="600"/>
        <w:jc w:val="both"/>
        <w:textAlignment w:val="top"/>
        <w:rPr>
          <w:rFonts w:ascii="Times New Roman" w:hAnsi="Times New Roman" w:cs="Times New Roman"/>
          <w:sz w:val="24"/>
          <w:szCs w:val="24"/>
        </w:rPr>
      </w:pPr>
      <w:r w:rsidRPr="00BF6C43">
        <w:rPr>
          <w:rFonts w:ascii="Times New Roman" w:hAnsi="Times New Roman" w:cs="Times New Roman"/>
          <w:sz w:val="24"/>
          <w:szCs w:val="24"/>
        </w:rPr>
        <w:t>2) словосложением: прилагательное + прилагательное ( well-known) , прилагательное + существительное ( blackboard);</w:t>
      </w:r>
    </w:p>
    <w:p w:rsidR="00E12940" w:rsidRPr="00BF6C43" w:rsidRDefault="00E12940" w:rsidP="00BF6C43">
      <w:pPr>
        <w:pStyle w:val="HTML"/>
        <w:ind w:firstLine="600"/>
        <w:jc w:val="both"/>
        <w:textAlignment w:val="top"/>
        <w:rPr>
          <w:rFonts w:ascii="Times New Roman" w:hAnsi="Times New Roman" w:cs="Times New Roman"/>
          <w:sz w:val="24"/>
          <w:szCs w:val="24"/>
        </w:rPr>
      </w:pPr>
      <w:r w:rsidRPr="00BF6C43">
        <w:rPr>
          <w:rFonts w:ascii="Times New Roman" w:hAnsi="Times New Roman" w:cs="Times New Roman"/>
          <w:sz w:val="24"/>
          <w:szCs w:val="24"/>
        </w:rPr>
        <w:t>3) конверсией: прилагательными, образованными от существительных ( cold – cold winter).</w:t>
      </w:r>
    </w:p>
    <w:p w:rsidR="00E12940" w:rsidRPr="00BF6C43" w:rsidRDefault="00E12940" w:rsidP="00BF6C43">
      <w:pPr>
        <w:pStyle w:val="HTML"/>
        <w:ind w:firstLine="600"/>
        <w:jc w:val="both"/>
        <w:textAlignment w:val="top"/>
        <w:rPr>
          <w:rFonts w:ascii="Times New Roman" w:hAnsi="Times New Roman" w:cs="Times New Roman"/>
          <w:sz w:val="24"/>
          <w:szCs w:val="24"/>
        </w:rPr>
      </w:pPr>
      <w:r w:rsidRPr="00BF6C43">
        <w:rPr>
          <w:rFonts w:ascii="Times New Roman" w:hAnsi="Times New Roman" w:cs="Times New Roman"/>
          <w:b/>
          <w:bCs/>
          <w:sz w:val="24"/>
          <w:szCs w:val="24"/>
        </w:rPr>
        <w:t xml:space="preserve"> Грамматическая сторона речи</w:t>
      </w:r>
    </w:p>
    <w:p w:rsidR="00E12940" w:rsidRPr="00BF6C43" w:rsidRDefault="00E12940" w:rsidP="00BF6C43">
      <w:pPr>
        <w:pStyle w:val="HTML"/>
        <w:ind w:firstLine="600"/>
        <w:jc w:val="both"/>
        <w:textAlignment w:val="top"/>
        <w:rPr>
          <w:rFonts w:ascii="Times New Roman" w:hAnsi="Times New Roman" w:cs="Times New Roman"/>
          <w:sz w:val="24"/>
          <w:szCs w:val="24"/>
        </w:rPr>
      </w:pPr>
      <w:r w:rsidRPr="00BF6C43">
        <w:rPr>
          <w:rFonts w:ascii="Times New Roman" w:hAnsi="Times New Roman" w:cs="Times New Roman"/>
          <w:sz w:val="24"/>
          <w:szCs w:val="24"/>
        </w:rPr>
        <w:t xml:space="preserve">         Расширение объема значений грамматических явлений, изученных во 5-7 классах, и овладение новыми грамматическими явлениями.</w:t>
      </w:r>
    </w:p>
    <w:p w:rsidR="00E12940" w:rsidRPr="00BF6C43" w:rsidRDefault="00E12940" w:rsidP="00BF6C43">
      <w:pPr>
        <w:pStyle w:val="HTML"/>
        <w:ind w:firstLine="600"/>
        <w:jc w:val="both"/>
        <w:textAlignment w:val="top"/>
        <w:rPr>
          <w:rFonts w:ascii="Times New Roman" w:hAnsi="Times New Roman" w:cs="Times New Roman"/>
          <w:sz w:val="24"/>
          <w:szCs w:val="24"/>
        </w:rPr>
      </w:pPr>
      <w:r w:rsidRPr="00BF6C43">
        <w:rPr>
          <w:rFonts w:ascii="Times New Roman" w:hAnsi="Times New Roman" w:cs="Times New Roman"/>
          <w:sz w:val="24"/>
          <w:szCs w:val="24"/>
        </w:rPr>
        <w:t xml:space="preserve">         Знание признаков и навыки распознавания и употребления в речи всех типов простых предложений, изученных ранее, а также предложений с конструкциями as… as, not so ….as, either… or, neither … nor; условных предложений реального и нереального характера (Conditional I and II), а также, сложноподчиненных предложений с придаточными: времени с союзами for, since, during; цели с союзом so that; условия с союзом unless; определительными с союзами who, which, that.</w:t>
      </w:r>
    </w:p>
    <w:p w:rsidR="00E12940" w:rsidRPr="00BF6C43" w:rsidRDefault="00E12940" w:rsidP="00BF6C43">
      <w:pPr>
        <w:pStyle w:val="HTML"/>
        <w:ind w:firstLine="600"/>
        <w:jc w:val="both"/>
        <w:textAlignment w:val="top"/>
        <w:rPr>
          <w:rFonts w:ascii="Times New Roman" w:hAnsi="Times New Roman" w:cs="Times New Roman"/>
          <w:sz w:val="24"/>
          <w:szCs w:val="24"/>
          <w:lang w:val="en-US"/>
        </w:rPr>
      </w:pPr>
      <w:r w:rsidRPr="00BF6C43">
        <w:rPr>
          <w:rFonts w:ascii="Times New Roman" w:hAnsi="Times New Roman" w:cs="Times New Roman"/>
          <w:sz w:val="24"/>
          <w:szCs w:val="24"/>
        </w:rPr>
        <w:t xml:space="preserve">        Понимание при чтении сложноподчиненных предложений с союзами whoever, whatever, however, whenever; условных предложений нереального характера Conditional III (If Pete had reviewed grammar, he would have written the test better.), конструкций с инфинитивом типа I saw Peter cross/crossing the street. </w:t>
      </w:r>
      <w:r w:rsidRPr="00BF6C43">
        <w:rPr>
          <w:rFonts w:ascii="Times New Roman" w:hAnsi="Times New Roman" w:cs="Times New Roman"/>
          <w:sz w:val="24"/>
          <w:szCs w:val="24"/>
          <w:lang w:val="en-US"/>
        </w:rPr>
        <w:t xml:space="preserve">He seems to be a good pupil. I want you to meet me at the station tomorrow, </w:t>
      </w:r>
      <w:r w:rsidRPr="00BF6C43">
        <w:rPr>
          <w:rFonts w:ascii="Times New Roman" w:hAnsi="Times New Roman" w:cs="Times New Roman"/>
          <w:sz w:val="24"/>
          <w:szCs w:val="24"/>
        </w:rPr>
        <w:t>конструкций</w:t>
      </w:r>
      <w:r w:rsidRPr="00BF6C43">
        <w:rPr>
          <w:rFonts w:ascii="Times New Roman" w:hAnsi="Times New Roman" w:cs="Times New Roman"/>
          <w:sz w:val="24"/>
          <w:szCs w:val="24"/>
          <w:lang w:val="en-US"/>
        </w:rPr>
        <w:t xml:space="preserve"> be/get used to something; be/get used to doing something.</w:t>
      </w:r>
    </w:p>
    <w:p w:rsidR="00E12940" w:rsidRPr="00BF6C43" w:rsidRDefault="00E12940" w:rsidP="00BF6C43">
      <w:pPr>
        <w:pStyle w:val="HTML"/>
        <w:ind w:firstLine="600"/>
        <w:jc w:val="both"/>
        <w:textAlignment w:val="top"/>
        <w:rPr>
          <w:rFonts w:ascii="Times New Roman" w:hAnsi="Times New Roman" w:cs="Times New Roman"/>
          <w:sz w:val="24"/>
          <w:szCs w:val="24"/>
          <w:lang w:val="en-US"/>
        </w:rPr>
      </w:pPr>
      <w:r w:rsidRPr="00BF6C43">
        <w:rPr>
          <w:rFonts w:ascii="Times New Roman" w:hAnsi="Times New Roman" w:cs="Times New Roman"/>
          <w:sz w:val="24"/>
          <w:szCs w:val="24"/>
          <w:lang w:val="en-US"/>
        </w:rPr>
        <w:t xml:space="preserve">     </w:t>
      </w:r>
      <w:r w:rsidRPr="00BF6C43">
        <w:rPr>
          <w:rFonts w:ascii="Times New Roman" w:hAnsi="Times New Roman" w:cs="Times New Roman"/>
          <w:sz w:val="24"/>
          <w:szCs w:val="24"/>
        </w:rPr>
        <w:t>Знание</w:t>
      </w:r>
      <w:r w:rsidRPr="00BF6C43">
        <w:rPr>
          <w:rFonts w:ascii="Times New Roman" w:hAnsi="Times New Roman" w:cs="Times New Roman"/>
          <w:sz w:val="24"/>
          <w:szCs w:val="24"/>
          <w:lang w:val="en-US"/>
        </w:rPr>
        <w:t xml:space="preserve"> </w:t>
      </w:r>
      <w:r w:rsidRPr="00BF6C43">
        <w:rPr>
          <w:rFonts w:ascii="Times New Roman" w:hAnsi="Times New Roman" w:cs="Times New Roman"/>
          <w:sz w:val="24"/>
          <w:szCs w:val="24"/>
        </w:rPr>
        <w:t>признаков</w:t>
      </w:r>
      <w:r w:rsidRPr="00BF6C43">
        <w:rPr>
          <w:rFonts w:ascii="Times New Roman" w:hAnsi="Times New Roman" w:cs="Times New Roman"/>
          <w:sz w:val="24"/>
          <w:szCs w:val="24"/>
          <w:lang w:val="en-US"/>
        </w:rPr>
        <w:t xml:space="preserve"> </w:t>
      </w:r>
      <w:r w:rsidRPr="00BF6C43">
        <w:rPr>
          <w:rFonts w:ascii="Times New Roman" w:hAnsi="Times New Roman" w:cs="Times New Roman"/>
          <w:sz w:val="24"/>
          <w:szCs w:val="24"/>
        </w:rPr>
        <w:t>и</w:t>
      </w:r>
      <w:r w:rsidRPr="00BF6C43">
        <w:rPr>
          <w:rFonts w:ascii="Times New Roman" w:hAnsi="Times New Roman" w:cs="Times New Roman"/>
          <w:sz w:val="24"/>
          <w:szCs w:val="24"/>
          <w:lang w:val="en-US"/>
        </w:rPr>
        <w:t xml:space="preserve"> </w:t>
      </w:r>
      <w:r w:rsidRPr="00BF6C43">
        <w:rPr>
          <w:rFonts w:ascii="Times New Roman" w:hAnsi="Times New Roman" w:cs="Times New Roman"/>
          <w:sz w:val="24"/>
          <w:szCs w:val="24"/>
        </w:rPr>
        <w:t>навыки</w:t>
      </w:r>
      <w:r w:rsidRPr="00BF6C43">
        <w:rPr>
          <w:rFonts w:ascii="Times New Roman" w:hAnsi="Times New Roman" w:cs="Times New Roman"/>
          <w:sz w:val="24"/>
          <w:szCs w:val="24"/>
          <w:lang w:val="en-US"/>
        </w:rPr>
        <w:t xml:space="preserve"> </w:t>
      </w:r>
      <w:r w:rsidRPr="00BF6C43">
        <w:rPr>
          <w:rFonts w:ascii="Times New Roman" w:hAnsi="Times New Roman" w:cs="Times New Roman"/>
          <w:sz w:val="24"/>
          <w:szCs w:val="24"/>
        </w:rPr>
        <w:t>распознавания</w:t>
      </w:r>
      <w:r w:rsidRPr="00BF6C43">
        <w:rPr>
          <w:rFonts w:ascii="Times New Roman" w:hAnsi="Times New Roman" w:cs="Times New Roman"/>
          <w:sz w:val="24"/>
          <w:szCs w:val="24"/>
          <w:lang w:val="en-US"/>
        </w:rPr>
        <w:t xml:space="preserve"> </w:t>
      </w:r>
      <w:r w:rsidRPr="00BF6C43">
        <w:rPr>
          <w:rFonts w:ascii="Times New Roman" w:hAnsi="Times New Roman" w:cs="Times New Roman"/>
          <w:sz w:val="24"/>
          <w:szCs w:val="24"/>
        </w:rPr>
        <w:t>и</w:t>
      </w:r>
      <w:r w:rsidRPr="00BF6C43">
        <w:rPr>
          <w:rFonts w:ascii="Times New Roman" w:hAnsi="Times New Roman" w:cs="Times New Roman"/>
          <w:sz w:val="24"/>
          <w:szCs w:val="24"/>
          <w:lang w:val="en-US"/>
        </w:rPr>
        <w:t xml:space="preserve"> </w:t>
      </w:r>
      <w:r w:rsidRPr="00BF6C43">
        <w:rPr>
          <w:rFonts w:ascii="Times New Roman" w:hAnsi="Times New Roman" w:cs="Times New Roman"/>
          <w:sz w:val="24"/>
          <w:szCs w:val="24"/>
        </w:rPr>
        <w:t>употребления</w:t>
      </w:r>
      <w:r w:rsidRPr="00BF6C43">
        <w:rPr>
          <w:rFonts w:ascii="Times New Roman" w:hAnsi="Times New Roman" w:cs="Times New Roman"/>
          <w:sz w:val="24"/>
          <w:szCs w:val="24"/>
          <w:lang w:val="en-US"/>
        </w:rPr>
        <w:t xml:space="preserve"> </w:t>
      </w:r>
      <w:r w:rsidRPr="00BF6C43">
        <w:rPr>
          <w:rFonts w:ascii="Times New Roman" w:hAnsi="Times New Roman" w:cs="Times New Roman"/>
          <w:sz w:val="24"/>
          <w:szCs w:val="24"/>
        </w:rPr>
        <w:t>в</w:t>
      </w:r>
      <w:r w:rsidRPr="00BF6C43">
        <w:rPr>
          <w:rFonts w:ascii="Times New Roman" w:hAnsi="Times New Roman" w:cs="Times New Roman"/>
          <w:sz w:val="24"/>
          <w:szCs w:val="24"/>
          <w:lang w:val="en-US"/>
        </w:rPr>
        <w:t xml:space="preserve"> </w:t>
      </w:r>
      <w:r w:rsidRPr="00BF6C43">
        <w:rPr>
          <w:rFonts w:ascii="Times New Roman" w:hAnsi="Times New Roman" w:cs="Times New Roman"/>
          <w:sz w:val="24"/>
          <w:szCs w:val="24"/>
        </w:rPr>
        <w:t>речи</w:t>
      </w:r>
      <w:r w:rsidRPr="00BF6C43">
        <w:rPr>
          <w:rFonts w:ascii="Times New Roman" w:hAnsi="Times New Roman" w:cs="Times New Roman"/>
          <w:sz w:val="24"/>
          <w:szCs w:val="24"/>
          <w:lang w:val="en-US"/>
        </w:rPr>
        <w:t xml:space="preserve"> </w:t>
      </w:r>
      <w:r w:rsidRPr="00BF6C43">
        <w:rPr>
          <w:rFonts w:ascii="Times New Roman" w:hAnsi="Times New Roman" w:cs="Times New Roman"/>
          <w:sz w:val="24"/>
          <w:szCs w:val="24"/>
        </w:rPr>
        <w:t>глаголов</w:t>
      </w:r>
      <w:r w:rsidRPr="00BF6C43">
        <w:rPr>
          <w:rFonts w:ascii="Times New Roman" w:hAnsi="Times New Roman" w:cs="Times New Roman"/>
          <w:sz w:val="24"/>
          <w:szCs w:val="24"/>
          <w:lang w:val="en-US"/>
        </w:rPr>
        <w:t xml:space="preserve"> </w:t>
      </w:r>
      <w:r w:rsidRPr="00BF6C43">
        <w:rPr>
          <w:rFonts w:ascii="Times New Roman" w:hAnsi="Times New Roman" w:cs="Times New Roman"/>
          <w:sz w:val="24"/>
          <w:szCs w:val="24"/>
        </w:rPr>
        <w:t>в</w:t>
      </w:r>
      <w:r w:rsidRPr="00BF6C43">
        <w:rPr>
          <w:rFonts w:ascii="Times New Roman" w:hAnsi="Times New Roman" w:cs="Times New Roman"/>
          <w:sz w:val="24"/>
          <w:szCs w:val="24"/>
          <w:lang w:val="en-US"/>
        </w:rPr>
        <w:t xml:space="preserve"> </w:t>
      </w:r>
      <w:r w:rsidRPr="00BF6C43">
        <w:rPr>
          <w:rFonts w:ascii="Times New Roman" w:hAnsi="Times New Roman" w:cs="Times New Roman"/>
          <w:sz w:val="24"/>
          <w:szCs w:val="24"/>
        </w:rPr>
        <w:t>новых</w:t>
      </w:r>
      <w:r w:rsidRPr="00BF6C43">
        <w:rPr>
          <w:rFonts w:ascii="Times New Roman" w:hAnsi="Times New Roman" w:cs="Times New Roman"/>
          <w:sz w:val="24"/>
          <w:szCs w:val="24"/>
          <w:lang w:val="en-US"/>
        </w:rPr>
        <w:t xml:space="preserve"> </w:t>
      </w:r>
      <w:r w:rsidRPr="00BF6C43">
        <w:rPr>
          <w:rFonts w:ascii="Times New Roman" w:hAnsi="Times New Roman" w:cs="Times New Roman"/>
          <w:sz w:val="24"/>
          <w:szCs w:val="24"/>
        </w:rPr>
        <w:t>для</w:t>
      </w:r>
      <w:r w:rsidRPr="00BF6C43">
        <w:rPr>
          <w:rFonts w:ascii="Times New Roman" w:hAnsi="Times New Roman" w:cs="Times New Roman"/>
          <w:sz w:val="24"/>
          <w:szCs w:val="24"/>
          <w:lang w:val="en-US"/>
        </w:rPr>
        <w:t xml:space="preserve"> </w:t>
      </w:r>
      <w:r w:rsidRPr="00BF6C43">
        <w:rPr>
          <w:rFonts w:ascii="Times New Roman" w:hAnsi="Times New Roman" w:cs="Times New Roman"/>
          <w:sz w:val="24"/>
          <w:szCs w:val="24"/>
        </w:rPr>
        <w:t>данного</w:t>
      </w:r>
      <w:r w:rsidRPr="00BF6C43">
        <w:rPr>
          <w:rFonts w:ascii="Times New Roman" w:hAnsi="Times New Roman" w:cs="Times New Roman"/>
          <w:sz w:val="24"/>
          <w:szCs w:val="24"/>
          <w:lang w:val="en-US"/>
        </w:rPr>
        <w:t xml:space="preserve"> </w:t>
      </w:r>
      <w:r w:rsidRPr="00BF6C43">
        <w:rPr>
          <w:rFonts w:ascii="Times New Roman" w:hAnsi="Times New Roman" w:cs="Times New Roman"/>
          <w:sz w:val="24"/>
          <w:szCs w:val="24"/>
        </w:rPr>
        <w:t>этапа</w:t>
      </w:r>
      <w:r w:rsidRPr="00BF6C43">
        <w:rPr>
          <w:rFonts w:ascii="Times New Roman" w:hAnsi="Times New Roman" w:cs="Times New Roman"/>
          <w:sz w:val="24"/>
          <w:szCs w:val="24"/>
          <w:lang w:val="en-US"/>
        </w:rPr>
        <w:t xml:space="preserve"> </w:t>
      </w:r>
      <w:r w:rsidRPr="00BF6C43">
        <w:rPr>
          <w:rFonts w:ascii="Times New Roman" w:hAnsi="Times New Roman" w:cs="Times New Roman"/>
          <w:sz w:val="24"/>
          <w:szCs w:val="24"/>
        </w:rPr>
        <w:t>видо</w:t>
      </w:r>
      <w:r w:rsidRPr="00BF6C43">
        <w:rPr>
          <w:rFonts w:ascii="Times New Roman" w:hAnsi="Times New Roman" w:cs="Times New Roman"/>
          <w:sz w:val="24"/>
          <w:szCs w:val="24"/>
          <w:lang w:val="en-US"/>
        </w:rPr>
        <w:t>-</w:t>
      </w:r>
      <w:r w:rsidRPr="00BF6C43">
        <w:rPr>
          <w:rFonts w:ascii="Times New Roman" w:hAnsi="Times New Roman" w:cs="Times New Roman"/>
          <w:sz w:val="24"/>
          <w:szCs w:val="24"/>
        </w:rPr>
        <w:t>временных</w:t>
      </w:r>
      <w:r w:rsidRPr="00BF6C43">
        <w:rPr>
          <w:rFonts w:ascii="Times New Roman" w:hAnsi="Times New Roman" w:cs="Times New Roman"/>
          <w:sz w:val="24"/>
          <w:szCs w:val="24"/>
          <w:lang w:val="en-US"/>
        </w:rPr>
        <w:t xml:space="preserve"> </w:t>
      </w:r>
      <w:r w:rsidRPr="00BF6C43">
        <w:rPr>
          <w:rFonts w:ascii="Times New Roman" w:hAnsi="Times New Roman" w:cs="Times New Roman"/>
          <w:sz w:val="24"/>
          <w:szCs w:val="24"/>
        </w:rPr>
        <w:t>формах</w:t>
      </w:r>
      <w:r w:rsidRPr="00BF6C43">
        <w:rPr>
          <w:rFonts w:ascii="Times New Roman" w:hAnsi="Times New Roman" w:cs="Times New Roman"/>
          <w:sz w:val="24"/>
          <w:szCs w:val="24"/>
          <w:lang w:val="en-US"/>
        </w:rPr>
        <w:t xml:space="preserve"> </w:t>
      </w:r>
      <w:r w:rsidRPr="00BF6C43">
        <w:rPr>
          <w:rFonts w:ascii="Times New Roman" w:hAnsi="Times New Roman" w:cs="Times New Roman"/>
          <w:sz w:val="24"/>
          <w:szCs w:val="24"/>
        </w:rPr>
        <w:t>действительного</w:t>
      </w:r>
      <w:r w:rsidRPr="00BF6C43">
        <w:rPr>
          <w:rFonts w:ascii="Times New Roman" w:hAnsi="Times New Roman" w:cs="Times New Roman"/>
          <w:sz w:val="24"/>
          <w:szCs w:val="24"/>
          <w:lang w:val="en-US"/>
        </w:rPr>
        <w:t xml:space="preserve"> (Past Continuous, Past Perfect, Present Perfect Continuous, Future-in-the-Past) </w:t>
      </w:r>
      <w:r w:rsidRPr="00BF6C43">
        <w:rPr>
          <w:rFonts w:ascii="Times New Roman" w:hAnsi="Times New Roman" w:cs="Times New Roman"/>
          <w:sz w:val="24"/>
          <w:szCs w:val="24"/>
        </w:rPr>
        <w:t>и</w:t>
      </w:r>
      <w:r w:rsidRPr="00BF6C43">
        <w:rPr>
          <w:rFonts w:ascii="Times New Roman" w:hAnsi="Times New Roman" w:cs="Times New Roman"/>
          <w:sz w:val="24"/>
          <w:szCs w:val="24"/>
          <w:lang w:val="en-US"/>
        </w:rPr>
        <w:t xml:space="preserve"> </w:t>
      </w:r>
      <w:r w:rsidRPr="00BF6C43">
        <w:rPr>
          <w:rFonts w:ascii="Times New Roman" w:hAnsi="Times New Roman" w:cs="Times New Roman"/>
          <w:sz w:val="24"/>
          <w:szCs w:val="24"/>
        </w:rPr>
        <w:t>страдательного</w:t>
      </w:r>
      <w:r w:rsidRPr="00BF6C43">
        <w:rPr>
          <w:rFonts w:ascii="Times New Roman" w:hAnsi="Times New Roman" w:cs="Times New Roman"/>
          <w:sz w:val="24"/>
          <w:szCs w:val="24"/>
          <w:lang w:val="en-US"/>
        </w:rPr>
        <w:t xml:space="preserve"> (Present, Past, Future Simple in Passive Voice) </w:t>
      </w:r>
      <w:r w:rsidRPr="00BF6C43">
        <w:rPr>
          <w:rFonts w:ascii="Times New Roman" w:hAnsi="Times New Roman" w:cs="Times New Roman"/>
          <w:sz w:val="24"/>
          <w:szCs w:val="24"/>
        </w:rPr>
        <w:t>залогов</w:t>
      </w:r>
      <w:r w:rsidRPr="00BF6C43">
        <w:rPr>
          <w:rFonts w:ascii="Times New Roman" w:hAnsi="Times New Roman" w:cs="Times New Roman"/>
          <w:sz w:val="24"/>
          <w:szCs w:val="24"/>
          <w:lang w:val="en-US"/>
        </w:rPr>
        <w:t xml:space="preserve">; </w:t>
      </w:r>
      <w:r w:rsidRPr="00BF6C43">
        <w:rPr>
          <w:rFonts w:ascii="Times New Roman" w:hAnsi="Times New Roman" w:cs="Times New Roman"/>
          <w:sz w:val="24"/>
          <w:szCs w:val="24"/>
        </w:rPr>
        <w:t>модальных</w:t>
      </w:r>
      <w:r w:rsidRPr="00BF6C43">
        <w:rPr>
          <w:rFonts w:ascii="Times New Roman" w:hAnsi="Times New Roman" w:cs="Times New Roman"/>
          <w:sz w:val="24"/>
          <w:szCs w:val="24"/>
          <w:lang w:val="en-US"/>
        </w:rPr>
        <w:t xml:space="preserve"> </w:t>
      </w:r>
      <w:r w:rsidRPr="00BF6C43">
        <w:rPr>
          <w:rFonts w:ascii="Times New Roman" w:hAnsi="Times New Roman" w:cs="Times New Roman"/>
          <w:sz w:val="24"/>
          <w:szCs w:val="24"/>
        </w:rPr>
        <w:t>глаголов</w:t>
      </w:r>
      <w:r w:rsidRPr="00BF6C43">
        <w:rPr>
          <w:rFonts w:ascii="Times New Roman" w:hAnsi="Times New Roman" w:cs="Times New Roman"/>
          <w:sz w:val="24"/>
          <w:szCs w:val="24"/>
          <w:lang w:val="en-US"/>
        </w:rPr>
        <w:t xml:space="preserve"> (need, shall, could, might, would, should);</w:t>
      </w:r>
    </w:p>
    <w:p w:rsidR="00E12940" w:rsidRPr="00BF6C43" w:rsidRDefault="00E12940" w:rsidP="00BF6C43">
      <w:pPr>
        <w:pStyle w:val="HTML"/>
        <w:ind w:firstLine="600"/>
        <w:jc w:val="both"/>
        <w:textAlignment w:val="top"/>
        <w:rPr>
          <w:rFonts w:ascii="Times New Roman" w:hAnsi="Times New Roman" w:cs="Times New Roman"/>
          <w:sz w:val="24"/>
          <w:szCs w:val="24"/>
        </w:rPr>
      </w:pPr>
      <w:r w:rsidRPr="00BF6C43">
        <w:rPr>
          <w:rFonts w:ascii="Times New Roman" w:hAnsi="Times New Roman" w:cs="Times New Roman"/>
          <w:sz w:val="24"/>
          <w:szCs w:val="24"/>
        </w:rPr>
        <w:t>косвенной речи в утвердительных и вопросительных предложениях в настоящем и прошедшем времени; формирование навыков cогласования времен в рамках сложного предложения в плане настоящего и прошлого.</w:t>
      </w:r>
    </w:p>
    <w:p w:rsidR="00E12940" w:rsidRPr="00BF6C43" w:rsidRDefault="00E12940" w:rsidP="00BF6C43">
      <w:pPr>
        <w:pStyle w:val="HTML"/>
        <w:ind w:firstLine="600"/>
        <w:jc w:val="both"/>
        <w:textAlignment w:val="top"/>
        <w:rPr>
          <w:rFonts w:ascii="Times New Roman" w:hAnsi="Times New Roman" w:cs="Times New Roman"/>
          <w:sz w:val="24"/>
          <w:szCs w:val="24"/>
        </w:rPr>
      </w:pPr>
      <w:r w:rsidRPr="00BF6C43">
        <w:rPr>
          <w:rFonts w:ascii="Times New Roman" w:hAnsi="Times New Roman" w:cs="Times New Roman"/>
          <w:sz w:val="24"/>
          <w:szCs w:val="24"/>
        </w:rPr>
        <w:t xml:space="preserve">         Навыки распознавания и понимания при чтении глагольных форм в Future Continuous, Past Perfect Passive; неличных форм глагола (герундий, причастия настоящего и прошедшего времени).</w:t>
      </w:r>
    </w:p>
    <w:p w:rsidR="00E12940" w:rsidRPr="00BF6C43" w:rsidRDefault="00E12940" w:rsidP="00BF6C43">
      <w:pPr>
        <w:pStyle w:val="HTML"/>
        <w:ind w:firstLine="600"/>
        <w:jc w:val="both"/>
        <w:textAlignment w:val="top"/>
        <w:rPr>
          <w:rFonts w:ascii="Times New Roman" w:hAnsi="Times New Roman" w:cs="Times New Roman"/>
          <w:sz w:val="24"/>
          <w:szCs w:val="24"/>
        </w:rPr>
      </w:pPr>
      <w:r w:rsidRPr="00BF6C43">
        <w:rPr>
          <w:rFonts w:ascii="Times New Roman" w:hAnsi="Times New Roman" w:cs="Times New Roman"/>
          <w:sz w:val="24"/>
          <w:szCs w:val="24"/>
        </w:rPr>
        <w:lastRenderedPageBreak/>
        <w:t xml:space="preserve">         Знание признаков и навыки распознавания и употребления в речи определенного, неопределенного и нулевого артиклей (в том числе и с географическими названиями); возвратных местоимений, неопределенных местоимений и их производных (somebody, anything, nobody, everything, etc.), устойчивых словоформ в функции наречия типа sometimes, at last, atleast, etc., числительных для обозначения дат и больших чисел.</w:t>
      </w:r>
    </w:p>
    <w:p w:rsidR="00E12940" w:rsidRPr="00BF6C43" w:rsidRDefault="00E12940" w:rsidP="00BF6C43">
      <w:pPr>
        <w:pStyle w:val="HTML"/>
        <w:ind w:firstLine="600"/>
        <w:jc w:val="both"/>
        <w:textAlignment w:val="top"/>
        <w:rPr>
          <w:rFonts w:ascii="Times New Roman" w:hAnsi="Times New Roman" w:cs="Times New Roman"/>
          <w:sz w:val="24"/>
          <w:szCs w:val="24"/>
        </w:rPr>
      </w:pPr>
      <w:r w:rsidRPr="00BF6C43">
        <w:rPr>
          <w:rFonts w:ascii="Times New Roman" w:hAnsi="Times New Roman" w:cs="Times New Roman"/>
          <w:sz w:val="24"/>
          <w:szCs w:val="24"/>
        </w:rPr>
        <w:t xml:space="preserve">         Навыки распознавания по формальным признаками и понимания значений слов и словосочетаний с формами на –ing без различения их функций (герундий, причастие настоящего времени, отглагольное существительное).</w:t>
      </w:r>
    </w:p>
    <w:p w:rsidR="00E12940" w:rsidRPr="00BF6C43" w:rsidRDefault="00E12940" w:rsidP="00BF6C43">
      <w:pPr>
        <w:widowControl/>
        <w:suppressAutoHyphens w:val="0"/>
        <w:autoSpaceDE w:val="0"/>
        <w:autoSpaceDN w:val="0"/>
        <w:adjustRightInd w:val="0"/>
        <w:jc w:val="both"/>
        <w:rPr>
          <w:rFonts w:eastAsia="Times New Roman"/>
          <w:b/>
          <w:bCs/>
          <w:color w:val="auto"/>
          <w:lang w:val="ru-RU" w:eastAsia="ru-RU"/>
        </w:rPr>
      </w:pPr>
      <w:r w:rsidRPr="00BF6C43">
        <w:rPr>
          <w:rFonts w:eastAsia="Times New Roman"/>
          <w:b/>
          <w:bCs/>
          <w:color w:val="auto"/>
          <w:lang w:val="ru-RU" w:eastAsia="ru-RU"/>
        </w:rPr>
        <w:t>3.2.4. Математика. Алгебра. Геометрия</w:t>
      </w:r>
    </w:p>
    <w:p w:rsidR="00E12940" w:rsidRPr="00BF6C43" w:rsidRDefault="00E12940" w:rsidP="00BF6C43">
      <w:pPr>
        <w:shd w:val="clear" w:color="auto" w:fill="FFFFFF"/>
        <w:jc w:val="both"/>
        <w:rPr>
          <w:rFonts w:eastAsia="Times New Roman"/>
          <w:color w:val="auto"/>
          <w:lang w:val="ru-RU" w:eastAsia="ru-RU"/>
        </w:rPr>
      </w:pPr>
      <w:r w:rsidRPr="00BF6C43">
        <w:rPr>
          <w:rFonts w:eastAsia="Times New Roman"/>
          <w:color w:val="auto"/>
          <w:lang w:val="ru-RU" w:eastAsia="ru-RU"/>
        </w:rPr>
        <w:t>Изучение математики на ступени основного общего образования направлено на достижение следующих целей:</w:t>
      </w:r>
    </w:p>
    <w:p w:rsidR="00E12940" w:rsidRPr="00BF6C43" w:rsidRDefault="00E12940" w:rsidP="00BF6C43">
      <w:pPr>
        <w:shd w:val="clear" w:color="auto" w:fill="FFFFFF"/>
        <w:jc w:val="both"/>
        <w:rPr>
          <w:rFonts w:eastAsia="Times New Roman"/>
          <w:color w:val="auto"/>
          <w:lang w:val="ru-RU" w:eastAsia="ru-RU"/>
        </w:rPr>
      </w:pPr>
      <w:r w:rsidRPr="00BF6C43">
        <w:rPr>
          <w:rFonts w:eastAsia="Times New Roman"/>
          <w:color w:val="auto"/>
          <w:lang w:val="ru-RU" w:eastAsia="ru-RU"/>
        </w:rPr>
        <w:t>- овладение системой математических знаний и умений, необходимых для применения в практической деятельности, изучения смежных дисциплин, продолжения образования;</w:t>
      </w:r>
    </w:p>
    <w:p w:rsidR="00E12940" w:rsidRPr="00BF6C43" w:rsidRDefault="00E12940" w:rsidP="00BF6C43">
      <w:pPr>
        <w:shd w:val="clear" w:color="auto" w:fill="FFFFFF"/>
        <w:jc w:val="both"/>
        <w:rPr>
          <w:rFonts w:eastAsia="Times New Roman"/>
          <w:color w:val="auto"/>
          <w:lang w:val="ru-RU" w:eastAsia="ru-RU"/>
        </w:rPr>
      </w:pPr>
      <w:r w:rsidRPr="00BF6C43">
        <w:rPr>
          <w:rFonts w:eastAsia="Times New Roman"/>
          <w:color w:val="auto"/>
          <w:lang w:val="ru-RU" w:eastAsia="ru-RU"/>
        </w:rPr>
        <w:t>- интеллектуальное развитие, формирование качеств личности, необходимых человеку для полноценной жизни в современном обществе: ясность и точность мысли, критичность мышления, интуиция, логическое мышление, элементы алгоритмической культуры, пространственных представлений, способность к преодолению трудностей;</w:t>
      </w:r>
    </w:p>
    <w:p w:rsidR="00E12940" w:rsidRPr="00BF6C43" w:rsidRDefault="00E12940" w:rsidP="00BF6C43">
      <w:pPr>
        <w:shd w:val="clear" w:color="auto" w:fill="FFFFFF"/>
        <w:jc w:val="both"/>
        <w:rPr>
          <w:rFonts w:eastAsia="Times New Roman"/>
          <w:color w:val="auto"/>
          <w:lang w:val="ru-RU" w:eastAsia="ru-RU"/>
        </w:rPr>
      </w:pPr>
      <w:r w:rsidRPr="00BF6C43">
        <w:rPr>
          <w:rFonts w:eastAsia="Times New Roman"/>
          <w:color w:val="auto"/>
          <w:lang w:val="ru-RU" w:eastAsia="ru-RU"/>
        </w:rPr>
        <w:t>- формирование представлений об идеях и методах математики как универсального языка науки и техники, средства моделирования явлений и процессов;</w:t>
      </w:r>
    </w:p>
    <w:p w:rsidR="00E12940" w:rsidRPr="00BF6C43" w:rsidRDefault="00E12940" w:rsidP="00BF6C43">
      <w:pPr>
        <w:shd w:val="clear" w:color="auto" w:fill="FFFFFF"/>
        <w:jc w:val="both"/>
        <w:rPr>
          <w:rFonts w:eastAsia="Times New Roman"/>
          <w:color w:val="auto"/>
          <w:lang w:val="ru-RU" w:eastAsia="ru-RU"/>
        </w:rPr>
      </w:pPr>
      <w:r w:rsidRPr="00BF6C43">
        <w:rPr>
          <w:rFonts w:eastAsia="Times New Roman"/>
          <w:color w:val="auto"/>
          <w:lang w:val="ru-RU" w:eastAsia="ru-RU"/>
        </w:rPr>
        <w:t>- воспитание культуры личности, отношения к математике как к части общечеловеческой культуры, понимание значимости математики для научно-технического прогресса.</w:t>
      </w:r>
    </w:p>
    <w:p w:rsidR="00E12940" w:rsidRPr="00BF6C43" w:rsidRDefault="00E12940" w:rsidP="00BF6C43">
      <w:pPr>
        <w:shd w:val="clear" w:color="auto" w:fill="FFFFFF"/>
        <w:jc w:val="both"/>
        <w:rPr>
          <w:rFonts w:eastAsia="Times New Roman"/>
          <w:b/>
          <w:bCs/>
          <w:color w:val="auto"/>
          <w:lang w:val="ru-RU" w:eastAsia="ru-RU"/>
        </w:rPr>
      </w:pPr>
      <w:r w:rsidRPr="00BF6C43">
        <w:rPr>
          <w:rFonts w:eastAsia="Times New Roman"/>
          <w:color w:val="auto"/>
          <w:lang w:eastAsia="ru-RU"/>
        </w:rPr>
        <w:t>  </w:t>
      </w:r>
      <w:r w:rsidRPr="00BF6C43">
        <w:rPr>
          <w:rFonts w:eastAsia="Times New Roman"/>
          <w:b/>
          <w:bCs/>
          <w:color w:val="auto"/>
          <w:lang w:val="ru-RU" w:eastAsia="ru-RU"/>
        </w:rPr>
        <w:t>Арифметика</w:t>
      </w:r>
    </w:p>
    <w:p w:rsidR="00E12940" w:rsidRPr="00BF6C43" w:rsidRDefault="00E12940" w:rsidP="00BF6C43">
      <w:pPr>
        <w:shd w:val="clear" w:color="auto" w:fill="FFFFFF"/>
        <w:jc w:val="both"/>
        <w:rPr>
          <w:rFonts w:eastAsia="Times New Roman"/>
          <w:color w:val="auto"/>
          <w:lang w:val="ru-RU" w:eastAsia="ru-RU"/>
        </w:rPr>
      </w:pPr>
      <w:r w:rsidRPr="00BF6C43">
        <w:rPr>
          <w:rFonts w:eastAsia="Times New Roman"/>
          <w:color w:val="auto"/>
          <w:lang w:eastAsia="ru-RU"/>
        </w:rPr>
        <w:t> </w:t>
      </w:r>
      <w:r w:rsidRPr="00BF6C43">
        <w:rPr>
          <w:rFonts w:eastAsia="Times New Roman"/>
          <w:color w:val="auto"/>
          <w:lang w:val="ru-RU" w:eastAsia="ru-RU"/>
        </w:rPr>
        <w:t>Натуральные числа. Десятичная система счисления. Римская нумерация. Арифметические действия над натуральными числами. Степень с натуральным показателем.</w:t>
      </w:r>
    </w:p>
    <w:p w:rsidR="00E12940" w:rsidRPr="00BF6C43" w:rsidRDefault="00E12940" w:rsidP="00BF6C43">
      <w:pPr>
        <w:shd w:val="clear" w:color="auto" w:fill="FFFFFF"/>
        <w:jc w:val="both"/>
        <w:rPr>
          <w:rFonts w:eastAsia="Times New Roman"/>
          <w:color w:val="auto"/>
          <w:lang w:val="ru-RU" w:eastAsia="ru-RU"/>
        </w:rPr>
      </w:pPr>
      <w:r w:rsidRPr="00BF6C43">
        <w:rPr>
          <w:rFonts w:eastAsia="Times New Roman"/>
          <w:color w:val="auto"/>
          <w:lang w:val="ru-RU" w:eastAsia="ru-RU"/>
        </w:rPr>
        <w:t>Делимость натуральных чисел. Признаки делимости на 2, 3, 5, 9, 10. Простые и составные числа. Разложение натурального числа на простые множители. Наибольший общий делитель и наименьшее общее кратное. Деление с остатком.</w:t>
      </w:r>
    </w:p>
    <w:p w:rsidR="00E12940" w:rsidRPr="00BF6C43" w:rsidRDefault="00E12940" w:rsidP="00BF6C43">
      <w:pPr>
        <w:shd w:val="clear" w:color="auto" w:fill="FFFFFF"/>
        <w:jc w:val="both"/>
        <w:rPr>
          <w:rFonts w:eastAsia="Times New Roman"/>
          <w:color w:val="auto"/>
          <w:lang w:val="ru-RU" w:eastAsia="ru-RU"/>
        </w:rPr>
      </w:pPr>
      <w:r w:rsidRPr="00BF6C43">
        <w:rPr>
          <w:rFonts w:eastAsia="Times New Roman"/>
          <w:color w:val="auto"/>
          <w:lang w:val="ru-RU" w:eastAsia="ru-RU"/>
        </w:rPr>
        <w:t>Дроби. Обыкновенная дробь. Основное свойство дроби. Сравнение дробей. Арифметические действия с обыкновенными дробями. Нахождение части от целого и целого по его части.</w:t>
      </w:r>
    </w:p>
    <w:p w:rsidR="00E12940" w:rsidRPr="00BF6C43" w:rsidRDefault="00E12940" w:rsidP="00BF6C43">
      <w:pPr>
        <w:shd w:val="clear" w:color="auto" w:fill="FFFFFF"/>
        <w:jc w:val="both"/>
        <w:rPr>
          <w:rFonts w:eastAsia="Times New Roman"/>
          <w:color w:val="auto"/>
          <w:lang w:val="ru-RU" w:eastAsia="ru-RU"/>
        </w:rPr>
      </w:pPr>
      <w:r w:rsidRPr="00BF6C43">
        <w:rPr>
          <w:rFonts w:eastAsia="Times New Roman"/>
          <w:color w:val="auto"/>
          <w:lang w:val="ru-RU" w:eastAsia="ru-RU"/>
        </w:rPr>
        <w:t>Десятичная дробь. Сравнение десятичных дробей. Арифметические действия с десятичными дробями. Представление десятичной дроби в виде обыкновенной дроби и обыкновенной в виде десятичной.</w:t>
      </w:r>
    </w:p>
    <w:p w:rsidR="00E12940" w:rsidRPr="00BF6C43" w:rsidRDefault="00E12940" w:rsidP="00BF6C43">
      <w:pPr>
        <w:shd w:val="clear" w:color="auto" w:fill="FFFFFF"/>
        <w:jc w:val="both"/>
        <w:rPr>
          <w:rFonts w:eastAsia="Times New Roman"/>
          <w:color w:val="auto"/>
          <w:lang w:val="ru-RU" w:eastAsia="ru-RU"/>
        </w:rPr>
      </w:pPr>
      <w:r w:rsidRPr="00BF6C43">
        <w:rPr>
          <w:rFonts w:eastAsia="Times New Roman"/>
          <w:color w:val="auto"/>
          <w:lang w:val="ru-RU" w:eastAsia="ru-RU"/>
        </w:rPr>
        <w:t>Рациональные числа. Целые числа: положительные, отрицательные и нуль. Модуль (абсолютная величина) числа. Сравнение рациональных чисел. Арифметические действия с рациональными числами. Степень с целым показателем.</w:t>
      </w:r>
    </w:p>
    <w:p w:rsidR="00E12940" w:rsidRPr="00BF6C43" w:rsidRDefault="00E12940" w:rsidP="00BF6C43">
      <w:pPr>
        <w:shd w:val="clear" w:color="auto" w:fill="FFFFFF"/>
        <w:jc w:val="both"/>
        <w:rPr>
          <w:rFonts w:eastAsia="Times New Roman"/>
          <w:color w:val="auto"/>
          <w:lang w:val="ru-RU" w:eastAsia="ru-RU"/>
        </w:rPr>
      </w:pPr>
      <w:r w:rsidRPr="00BF6C43">
        <w:rPr>
          <w:rFonts w:eastAsia="Times New Roman"/>
          <w:color w:val="auto"/>
          <w:lang w:val="ru-RU" w:eastAsia="ru-RU"/>
        </w:rPr>
        <w:t>Числовые выражения, порядок действий в них, использование скобок. Законы арифметических действий: переместительный, сочетательный, распределительный.</w:t>
      </w:r>
    </w:p>
    <w:p w:rsidR="00E12940" w:rsidRPr="00BF6C43" w:rsidRDefault="00E12940" w:rsidP="00BF6C43">
      <w:pPr>
        <w:shd w:val="clear" w:color="auto" w:fill="FFFFFF"/>
        <w:jc w:val="both"/>
        <w:rPr>
          <w:rFonts w:eastAsia="Times New Roman"/>
          <w:color w:val="auto"/>
          <w:lang w:val="ru-RU" w:eastAsia="ru-RU"/>
        </w:rPr>
      </w:pPr>
      <w:r w:rsidRPr="00BF6C43">
        <w:rPr>
          <w:rFonts w:eastAsia="Times New Roman"/>
          <w:color w:val="auto"/>
          <w:lang w:val="ru-RU" w:eastAsia="ru-RU"/>
        </w:rPr>
        <w:t xml:space="preserve">Действительные числа. Квадратный корень из числа. Корень третьей степени. Понятие о корне </w:t>
      </w:r>
      <w:r w:rsidRPr="00BF6C43">
        <w:rPr>
          <w:rFonts w:eastAsia="Times New Roman"/>
          <w:color w:val="auto"/>
          <w:lang w:eastAsia="ru-RU"/>
        </w:rPr>
        <w:t>n</w:t>
      </w:r>
      <w:r w:rsidRPr="00BF6C43">
        <w:rPr>
          <w:rFonts w:eastAsia="Times New Roman"/>
          <w:color w:val="auto"/>
          <w:lang w:val="ru-RU" w:eastAsia="ru-RU"/>
        </w:rPr>
        <w:t>-ой степени из числа</w:t>
      </w:r>
      <w:hyperlink r:id="rId12" w:anchor="block_912" w:history="1">
        <w:r w:rsidRPr="00BF6C43">
          <w:rPr>
            <w:rFonts w:eastAsia="Times New Roman"/>
            <w:color w:val="auto"/>
            <w:lang w:val="ru-RU" w:eastAsia="ru-RU"/>
          </w:rPr>
          <w:t>*(12)</w:t>
        </w:r>
      </w:hyperlink>
      <w:r w:rsidRPr="00BF6C43">
        <w:rPr>
          <w:rFonts w:eastAsia="Times New Roman"/>
          <w:color w:val="auto"/>
          <w:lang w:val="ru-RU" w:eastAsia="ru-RU"/>
        </w:rPr>
        <w:t>. Нахождение приближенного значения корня с помощью калькулятора. Запись корней с помощью степени с дробным показателем.</w:t>
      </w:r>
    </w:p>
    <w:p w:rsidR="00E12940" w:rsidRPr="00BF6C43" w:rsidRDefault="00E12940" w:rsidP="00BF6C43">
      <w:pPr>
        <w:shd w:val="clear" w:color="auto" w:fill="FFFFFF"/>
        <w:jc w:val="both"/>
        <w:rPr>
          <w:rFonts w:eastAsia="Times New Roman"/>
          <w:color w:val="auto"/>
          <w:lang w:val="ru-RU" w:eastAsia="ru-RU"/>
        </w:rPr>
      </w:pPr>
      <w:r w:rsidRPr="00BF6C43">
        <w:rPr>
          <w:rFonts w:eastAsia="Times New Roman"/>
          <w:color w:val="auto"/>
          <w:lang w:val="ru-RU" w:eastAsia="ru-RU"/>
        </w:rPr>
        <w:t>Понятие об иррациональном числе. Иррациональность числа. Десятичные приближения иррациональных чисел.</w:t>
      </w:r>
    </w:p>
    <w:p w:rsidR="00E12940" w:rsidRPr="00BF6C43" w:rsidRDefault="00E12940" w:rsidP="00BF6C43">
      <w:pPr>
        <w:shd w:val="clear" w:color="auto" w:fill="FFFFFF"/>
        <w:jc w:val="both"/>
        <w:rPr>
          <w:rFonts w:eastAsia="Times New Roman"/>
          <w:color w:val="auto"/>
          <w:lang w:val="ru-RU" w:eastAsia="ru-RU"/>
        </w:rPr>
      </w:pPr>
      <w:r w:rsidRPr="00BF6C43">
        <w:rPr>
          <w:rFonts w:eastAsia="Times New Roman"/>
          <w:color w:val="auto"/>
          <w:lang w:val="ru-RU" w:eastAsia="ru-RU"/>
        </w:rPr>
        <w:t>Действительные числа как бесконечные десятичные дроби. Сравнение действительных чисел, арифметические действия над ними.</w:t>
      </w:r>
    </w:p>
    <w:p w:rsidR="00E12940" w:rsidRPr="00BF6C43" w:rsidRDefault="00E12940" w:rsidP="00BF6C43">
      <w:pPr>
        <w:shd w:val="clear" w:color="auto" w:fill="FFFFFF"/>
        <w:jc w:val="both"/>
        <w:rPr>
          <w:rFonts w:eastAsia="Times New Roman"/>
          <w:color w:val="auto"/>
          <w:lang w:val="ru-RU" w:eastAsia="ru-RU"/>
        </w:rPr>
      </w:pPr>
      <w:r w:rsidRPr="00BF6C43">
        <w:rPr>
          <w:rFonts w:eastAsia="Times New Roman"/>
          <w:color w:val="auto"/>
          <w:lang w:val="ru-RU" w:eastAsia="ru-RU"/>
        </w:rPr>
        <w:t>Этапы развития представления о числе.</w:t>
      </w:r>
    </w:p>
    <w:p w:rsidR="00E12940" w:rsidRPr="00BF6C43" w:rsidRDefault="00E12940" w:rsidP="00BF6C43">
      <w:pPr>
        <w:shd w:val="clear" w:color="auto" w:fill="FFFFFF"/>
        <w:jc w:val="both"/>
        <w:rPr>
          <w:rFonts w:eastAsia="Times New Roman"/>
          <w:color w:val="auto"/>
          <w:lang w:val="ru-RU" w:eastAsia="ru-RU"/>
        </w:rPr>
      </w:pPr>
      <w:r w:rsidRPr="00BF6C43">
        <w:rPr>
          <w:rFonts w:eastAsia="Times New Roman"/>
          <w:color w:val="auto"/>
          <w:lang w:val="ru-RU" w:eastAsia="ru-RU"/>
        </w:rPr>
        <w:t>Текстовые задачи. Решение текстовых задач арифметическим способом.</w:t>
      </w:r>
    </w:p>
    <w:p w:rsidR="00E12940" w:rsidRPr="00BF6C43" w:rsidRDefault="00E12940" w:rsidP="00BF6C43">
      <w:pPr>
        <w:shd w:val="clear" w:color="auto" w:fill="FFFFFF"/>
        <w:jc w:val="both"/>
        <w:rPr>
          <w:rFonts w:eastAsia="Times New Roman"/>
          <w:color w:val="auto"/>
          <w:lang w:val="ru-RU" w:eastAsia="ru-RU"/>
        </w:rPr>
      </w:pPr>
      <w:r w:rsidRPr="00BF6C43">
        <w:rPr>
          <w:rFonts w:eastAsia="Times New Roman"/>
          <w:color w:val="auto"/>
          <w:lang w:val="ru-RU" w:eastAsia="ru-RU"/>
        </w:rPr>
        <w:t>Измерения, приближения, оценки. Единицы измерения длины, площади, объема, массы, времени, скорости. Размеры объектов окружающего мира (от элементарных частиц до Вселенной), длительность процессов в окружающем мире.</w:t>
      </w:r>
    </w:p>
    <w:p w:rsidR="00E12940" w:rsidRPr="00BF6C43" w:rsidRDefault="00E12940" w:rsidP="00BF6C43">
      <w:pPr>
        <w:shd w:val="clear" w:color="auto" w:fill="FFFFFF"/>
        <w:jc w:val="both"/>
        <w:rPr>
          <w:rFonts w:eastAsia="Times New Roman"/>
          <w:color w:val="auto"/>
          <w:lang w:val="ru-RU" w:eastAsia="ru-RU"/>
        </w:rPr>
      </w:pPr>
      <w:r w:rsidRPr="00BF6C43">
        <w:rPr>
          <w:rFonts w:eastAsia="Times New Roman"/>
          <w:color w:val="auto"/>
          <w:lang w:val="ru-RU" w:eastAsia="ru-RU"/>
        </w:rPr>
        <w:t>Представление зависимости между величинами в виде формул.</w:t>
      </w:r>
    </w:p>
    <w:p w:rsidR="00E12940" w:rsidRPr="00BF6C43" w:rsidRDefault="00E12940" w:rsidP="00BF6C43">
      <w:pPr>
        <w:shd w:val="clear" w:color="auto" w:fill="FFFFFF"/>
        <w:jc w:val="both"/>
        <w:rPr>
          <w:rFonts w:eastAsia="Times New Roman"/>
          <w:color w:val="auto"/>
          <w:lang w:val="ru-RU" w:eastAsia="ru-RU"/>
        </w:rPr>
      </w:pPr>
      <w:r w:rsidRPr="00BF6C43">
        <w:rPr>
          <w:rFonts w:eastAsia="Times New Roman"/>
          <w:color w:val="auto"/>
          <w:lang w:val="ru-RU" w:eastAsia="ru-RU"/>
        </w:rPr>
        <w:t>Проценты. Нахождение процента от величины, величины по ее проценту.</w:t>
      </w:r>
    </w:p>
    <w:p w:rsidR="00E12940" w:rsidRPr="00BF6C43" w:rsidRDefault="00E12940" w:rsidP="00BF6C43">
      <w:pPr>
        <w:shd w:val="clear" w:color="auto" w:fill="FFFFFF"/>
        <w:jc w:val="both"/>
        <w:rPr>
          <w:rFonts w:eastAsia="Times New Roman"/>
          <w:color w:val="auto"/>
          <w:lang w:val="ru-RU" w:eastAsia="ru-RU"/>
        </w:rPr>
      </w:pPr>
      <w:r w:rsidRPr="00BF6C43">
        <w:rPr>
          <w:rFonts w:eastAsia="Times New Roman"/>
          <w:color w:val="auto"/>
          <w:lang w:val="ru-RU" w:eastAsia="ru-RU"/>
        </w:rPr>
        <w:t>Отношение, выражение отношения в процентах. Пропорция. Пропорциональная и обратно пропорциональная зависимости.</w:t>
      </w:r>
    </w:p>
    <w:p w:rsidR="00E12940" w:rsidRPr="00BF6C43" w:rsidRDefault="00E12940" w:rsidP="00BF6C43">
      <w:pPr>
        <w:shd w:val="clear" w:color="auto" w:fill="FFFFFF"/>
        <w:jc w:val="both"/>
        <w:rPr>
          <w:rFonts w:eastAsia="Times New Roman"/>
          <w:color w:val="auto"/>
          <w:lang w:val="ru-RU" w:eastAsia="ru-RU"/>
        </w:rPr>
      </w:pPr>
      <w:r w:rsidRPr="00BF6C43">
        <w:rPr>
          <w:rFonts w:eastAsia="Times New Roman"/>
          <w:color w:val="auto"/>
          <w:lang w:val="ru-RU" w:eastAsia="ru-RU"/>
        </w:rPr>
        <w:lastRenderedPageBreak/>
        <w:t>Округление чисел. Прикидка и оценка результатов вычислений. Выделение множителя - степени десяти в записи числа.</w:t>
      </w:r>
    </w:p>
    <w:p w:rsidR="00E12940" w:rsidRPr="00BF6C43" w:rsidRDefault="00E12940" w:rsidP="00BF6C43">
      <w:pPr>
        <w:shd w:val="clear" w:color="auto" w:fill="FFFFFF"/>
        <w:jc w:val="both"/>
        <w:rPr>
          <w:rFonts w:eastAsia="Times New Roman"/>
          <w:b/>
          <w:bCs/>
          <w:color w:val="auto"/>
          <w:lang w:val="ru-RU" w:eastAsia="ru-RU"/>
        </w:rPr>
      </w:pPr>
      <w:r w:rsidRPr="00BF6C43">
        <w:rPr>
          <w:rFonts w:eastAsia="Times New Roman"/>
          <w:color w:val="auto"/>
          <w:lang w:eastAsia="ru-RU"/>
        </w:rPr>
        <w:t> </w:t>
      </w:r>
      <w:r w:rsidRPr="00BF6C43">
        <w:rPr>
          <w:rFonts w:eastAsia="Times New Roman"/>
          <w:b/>
          <w:bCs/>
          <w:color w:val="auto"/>
          <w:lang w:val="ru-RU" w:eastAsia="ru-RU"/>
        </w:rPr>
        <w:t>Алгебра</w:t>
      </w:r>
    </w:p>
    <w:p w:rsidR="00E12940" w:rsidRPr="00BF6C43" w:rsidRDefault="00E12940" w:rsidP="00BF6C43">
      <w:pPr>
        <w:shd w:val="clear" w:color="auto" w:fill="FFFFFF"/>
        <w:jc w:val="both"/>
        <w:rPr>
          <w:rFonts w:eastAsia="Times New Roman"/>
          <w:color w:val="auto"/>
          <w:lang w:val="ru-RU" w:eastAsia="ru-RU"/>
        </w:rPr>
      </w:pPr>
      <w:r w:rsidRPr="00BF6C43">
        <w:rPr>
          <w:rFonts w:eastAsia="Times New Roman"/>
          <w:color w:val="auto"/>
          <w:lang w:eastAsia="ru-RU"/>
        </w:rPr>
        <w:t> </w:t>
      </w:r>
      <w:r w:rsidRPr="00BF6C43">
        <w:rPr>
          <w:rFonts w:eastAsia="Times New Roman"/>
          <w:color w:val="auto"/>
          <w:lang w:val="ru-RU" w:eastAsia="ru-RU"/>
        </w:rPr>
        <w:t>Алгебраические выражения. Буквенные выражения (выражения с переменными). Числовое значение буквенного выражения. Допустимые значения переменных, входящих в алгебраические выражения. Подстановка выражений вместо переменных. Равенство буквенных выражений. Тождество, доказательство тождеств. Преобразования выражений.</w:t>
      </w:r>
    </w:p>
    <w:p w:rsidR="00E12940" w:rsidRPr="00BF6C43" w:rsidRDefault="00E12940" w:rsidP="00BF6C43">
      <w:pPr>
        <w:shd w:val="clear" w:color="auto" w:fill="FFFFFF"/>
        <w:jc w:val="both"/>
        <w:rPr>
          <w:rFonts w:eastAsia="Times New Roman"/>
          <w:color w:val="auto"/>
          <w:lang w:val="ru-RU" w:eastAsia="ru-RU"/>
        </w:rPr>
      </w:pPr>
      <w:r w:rsidRPr="00BF6C43">
        <w:rPr>
          <w:rFonts w:eastAsia="Times New Roman"/>
          <w:color w:val="auto"/>
          <w:lang w:val="ru-RU" w:eastAsia="ru-RU"/>
        </w:rPr>
        <w:t>Свойства степеней с целым показателем. Многочлены. Сложение, вычитание, умножение многочленов. Формулы сокращенного умножения: квадрат суммы и квадрат разности, куб суммы и куб разности. Формула разности квадратов, формула суммы кубов и разности кубов. Разложение многочлена на множители. Квадратный трехчлен. Выделение полного квадрата в квадратном трехчлене. Теорема Виета. Разложение квадратного трехчлена на линейные множители. Многочлены с одной переменной. Степень многочлена. Корень многочлена.</w:t>
      </w:r>
    </w:p>
    <w:p w:rsidR="00E12940" w:rsidRPr="00BF6C43" w:rsidRDefault="00E12940" w:rsidP="00BF6C43">
      <w:pPr>
        <w:shd w:val="clear" w:color="auto" w:fill="FFFFFF"/>
        <w:jc w:val="both"/>
        <w:rPr>
          <w:rFonts w:eastAsia="Times New Roman"/>
          <w:color w:val="auto"/>
          <w:lang w:val="ru-RU" w:eastAsia="ru-RU"/>
        </w:rPr>
      </w:pPr>
      <w:r w:rsidRPr="00BF6C43">
        <w:rPr>
          <w:rFonts w:eastAsia="Times New Roman"/>
          <w:color w:val="auto"/>
          <w:lang w:val="ru-RU" w:eastAsia="ru-RU"/>
        </w:rPr>
        <w:t>Алгебраическая дробь. Сокращение дробей. Действия с алгебраическими дробями.</w:t>
      </w:r>
    </w:p>
    <w:p w:rsidR="00E12940" w:rsidRPr="00BF6C43" w:rsidRDefault="00E12940" w:rsidP="00BF6C43">
      <w:pPr>
        <w:shd w:val="clear" w:color="auto" w:fill="FFFFFF"/>
        <w:jc w:val="both"/>
        <w:rPr>
          <w:rFonts w:eastAsia="Times New Roman"/>
          <w:color w:val="auto"/>
          <w:lang w:val="ru-RU" w:eastAsia="ru-RU"/>
        </w:rPr>
      </w:pPr>
      <w:r w:rsidRPr="00BF6C43">
        <w:rPr>
          <w:rFonts w:eastAsia="Times New Roman"/>
          <w:color w:val="auto"/>
          <w:lang w:val="ru-RU" w:eastAsia="ru-RU"/>
        </w:rPr>
        <w:t>Рациональные выражения и их преобразования. Свойства квадратных корней и их применение в вычислениях.</w:t>
      </w:r>
    </w:p>
    <w:p w:rsidR="00E12940" w:rsidRPr="00BF6C43" w:rsidRDefault="00E12940" w:rsidP="00BF6C43">
      <w:pPr>
        <w:shd w:val="clear" w:color="auto" w:fill="FFFFFF"/>
        <w:jc w:val="both"/>
        <w:rPr>
          <w:rFonts w:eastAsia="Times New Roman"/>
          <w:color w:val="auto"/>
          <w:lang w:val="ru-RU" w:eastAsia="ru-RU"/>
        </w:rPr>
      </w:pPr>
      <w:r w:rsidRPr="00BF6C43">
        <w:rPr>
          <w:rFonts w:eastAsia="Times New Roman"/>
          <w:color w:val="auto"/>
          <w:lang w:val="ru-RU" w:eastAsia="ru-RU"/>
        </w:rPr>
        <w:t>Уравнения и неравенства. Уравнение с одной переменной. Корень уравнения. Линейное уравнение. Квадратное уравнение: формула корней квадратного уравнения. Решение рациональных уравнений. Примеры решения уравнений высших степеней; методы замены переменной, разложения на множители.</w:t>
      </w:r>
    </w:p>
    <w:p w:rsidR="00E12940" w:rsidRPr="00BF6C43" w:rsidRDefault="00E12940" w:rsidP="00BF6C43">
      <w:pPr>
        <w:shd w:val="clear" w:color="auto" w:fill="FFFFFF"/>
        <w:jc w:val="both"/>
        <w:rPr>
          <w:rFonts w:eastAsia="Times New Roman"/>
          <w:color w:val="auto"/>
          <w:lang w:val="ru-RU" w:eastAsia="ru-RU"/>
        </w:rPr>
      </w:pPr>
      <w:r w:rsidRPr="00BF6C43">
        <w:rPr>
          <w:rFonts w:eastAsia="Times New Roman"/>
          <w:color w:val="auto"/>
          <w:lang w:val="ru-RU" w:eastAsia="ru-RU"/>
        </w:rPr>
        <w:t>Уравнение с двумя переменными; решение уравнения с двумя переменными. Система уравнений; решение системы. Система двух линейных уравнений с двумя переменными; решение подстановкой и алгебраическим сложением. Уравнение с несколькими переменными. Примеры решения нелинейных систем. Примеры решения уравнений в целых числах.</w:t>
      </w:r>
    </w:p>
    <w:p w:rsidR="00E12940" w:rsidRPr="00BF6C43" w:rsidRDefault="00E12940" w:rsidP="00BF6C43">
      <w:pPr>
        <w:shd w:val="clear" w:color="auto" w:fill="FFFFFF"/>
        <w:jc w:val="both"/>
        <w:rPr>
          <w:rFonts w:eastAsia="Times New Roman"/>
          <w:color w:val="auto"/>
          <w:lang w:val="ru-RU" w:eastAsia="ru-RU"/>
        </w:rPr>
      </w:pPr>
      <w:r w:rsidRPr="00BF6C43">
        <w:rPr>
          <w:rFonts w:eastAsia="Times New Roman"/>
          <w:color w:val="auto"/>
          <w:lang w:val="ru-RU" w:eastAsia="ru-RU"/>
        </w:rPr>
        <w:t>Неравенство с одной переменной. Решение неравенства. Линейные неравенства с одной переменной и их системы. Квадратные неравенства. Примеры решения дробно-линейных неравенств.</w:t>
      </w:r>
    </w:p>
    <w:p w:rsidR="00E12940" w:rsidRPr="00BF6C43" w:rsidRDefault="00E12940" w:rsidP="00BF6C43">
      <w:pPr>
        <w:shd w:val="clear" w:color="auto" w:fill="FFFFFF"/>
        <w:jc w:val="both"/>
        <w:rPr>
          <w:rFonts w:eastAsia="Times New Roman"/>
          <w:color w:val="auto"/>
          <w:lang w:val="ru-RU" w:eastAsia="ru-RU"/>
        </w:rPr>
      </w:pPr>
      <w:r w:rsidRPr="00BF6C43">
        <w:rPr>
          <w:rFonts w:eastAsia="Times New Roman"/>
          <w:color w:val="auto"/>
          <w:lang w:val="ru-RU" w:eastAsia="ru-RU"/>
        </w:rPr>
        <w:t>Числовые неравенства и их свойства. Доказательство числовых и алгебраических неравенств.</w:t>
      </w:r>
    </w:p>
    <w:p w:rsidR="00E12940" w:rsidRPr="00BF6C43" w:rsidRDefault="00E12940" w:rsidP="00BF6C43">
      <w:pPr>
        <w:shd w:val="clear" w:color="auto" w:fill="FFFFFF"/>
        <w:jc w:val="both"/>
        <w:rPr>
          <w:rFonts w:eastAsia="Times New Roman"/>
          <w:color w:val="auto"/>
          <w:lang w:val="ru-RU" w:eastAsia="ru-RU"/>
        </w:rPr>
      </w:pPr>
      <w:r w:rsidRPr="00BF6C43">
        <w:rPr>
          <w:rFonts w:eastAsia="Times New Roman"/>
          <w:color w:val="auto"/>
          <w:lang w:val="ru-RU" w:eastAsia="ru-RU"/>
        </w:rPr>
        <w:t>Переход от словесной формулировки соотношений между величинами к алгебраической.</w:t>
      </w:r>
    </w:p>
    <w:p w:rsidR="00E12940" w:rsidRPr="00BF6C43" w:rsidRDefault="00E12940" w:rsidP="00BF6C43">
      <w:pPr>
        <w:shd w:val="clear" w:color="auto" w:fill="FFFFFF"/>
        <w:jc w:val="both"/>
        <w:rPr>
          <w:rFonts w:eastAsia="Times New Roman"/>
          <w:color w:val="auto"/>
          <w:lang w:val="ru-RU" w:eastAsia="ru-RU"/>
        </w:rPr>
      </w:pPr>
      <w:r w:rsidRPr="00BF6C43">
        <w:rPr>
          <w:rFonts w:eastAsia="Times New Roman"/>
          <w:color w:val="auto"/>
          <w:lang w:val="ru-RU" w:eastAsia="ru-RU"/>
        </w:rPr>
        <w:t>Решение текстовых задач алгебраическим способом.</w:t>
      </w:r>
    </w:p>
    <w:p w:rsidR="00E12940" w:rsidRPr="00BF6C43" w:rsidRDefault="00E12940" w:rsidP="00BF6C43">
      <w:pPr>
        <w:shd w:val="clear" w:color="auto" w:fill="FFFFFF"/>
        <w:jc w:val="both"/>
        <w:rPr>
          <w:rFonts w:eastAsia="Times New Roman"/>
          <w:color w:val="auto"/>
          <w:lang w:val="ru-RU" w:eastAsia="ru-RU"/>
        </w:rPr>
      </w:pPr>
      <w:r w:rsidRPr="00BF6C43">
        <w:rPr>
          <w:rFonts w:eastAsia="Times New Roman"/>
          <w:color w:val="auto"/>
          <w:lang w:val="ru-RU" w:eastAsia="ru-RU"/>
        </w:rPr>
        <w:t>Числовые последовательности. Понятие последовательности. Арифметическая и геометрическая прогрессии. Формулы общего члена арифметической и геометрической прогрессий, суммы первых нескольких членов арифметической и геометрической прогрессий.</w:t>
      </w:r>
    </w:p>
    <w:p w:rsidR="00E12940" w:rsidRPr="00BF6C43" w:rsidRDefault="00E12940" w:rsidP="00BF6C43">
      <w:pPr>
        <w:shd w:val="clear" w:color="auto" w:fill="FFFFFF"/>
        <w:jc w:val="both"/>
        <w:rPr>
          <w:rFonts w:eastAsia="Times New Roman"/>
          <w:color w:val="auto"/>
          <w:lang w:val="ru-RU" w:eastAsia="ru-RU"/>
        </w:rPr>
      </w:pPr>
      <w:r w:rsidRPr="00BF6C43">
        <w:rPr>
          <w:rFonts w:eastAsia="Times New Roman"/>
          <w:color w:val="auto"/>
          <w:lang w:val="ru-RU" w:eastAsia="ru-RU"/>
        </w:rPr>
        <w:t>Сложные проценты.</w:t>
      </w:r>
    </w:p>
    <w:p w:rsidR="00E12940" w:rsidRPr="00BF6C43" w:rsidRDefault="00E12940" w:rsidP="00BF6C43">
      <w:pPr>
        <w:shd w:val="clear" w:color="auto" w:fill="FFFFFF"/>
        <w:jc w:val="both"/>
        <w:rPr>
          <w:rFonts w:eastAsia="Times New Roman"/>
          <w:color w:val="auto"/>
          <w:lang w:val="ru-RU" w:eastAsia="ru-RU"/>
        </w:rPr>
      </w:pPr>
      <w:r w:rsidRPr="00BF6C43">
        <w:rPr>
          <w:rFonts w:eastAsia="Times New Roman"/>
          <w:color w:val="auto"/>
          <w:lang w:val="ru-RU" w:eastAsia="ru-RU"/>
        </w:rPr>
        <w:t>Числовые функции. Понятие функции. Область определения функции. Способы задания функции. График функции, возрастание и убывание функции, наибольшее и наименьшее значения функции, нули функции, промежутки знакопостоянства. Чтение графиков функций.</w:t>
      </w:r>
    </w:p>
    <w:p w:rsidR="00E12940" w:rsidRPr="00BF6C43" w:rsidRDefault="00E12940" w:rsidP="00BF6C43">
      <w:pPr>
        <w:shd w:val="clear" w:color="auto" w:fill="FFFFFF"/>
        <w:jc w:val="both"/>
        <w:rPr>
          <w:rFonts w:eastAsia="Times New Roman"/>
          <w:color w:val="auto"/>
          <w:lang w:val="ru-RU" w:eastAsia="ru-RU"/>
        </w:rPr>
      </w:pPr>
      <w:r w:rsidRPr="00BF6C43">
        <w:rPr>
          <w:rFonts w:eastAsia="Times New Roman"/>
          <w:color w:val="auto"/>
          <w:lang w:val="ru-RU" w:eastAsia="ru-RU"/>
        </w:rPr>
        <w:t>Функции, описывающие прямую и обратную пропорциональную зависимости, их графики. Линейная функция, ее график, геометрический смысл коэффициентов. Гипербола. Квадратичная функция, ее график, парабола. Координаты вершины параболы, ось симметрии. Степенные функции с натуральным показателем, их графики. Графики функций: корень квадратный, корень кубический, модуль. Использование графиков функций для решения уравнений и систем.</w:t>
      </w:r>
    </w:p>
    <w:p w:rsidR="00E12940" w:rsidRPr="00BF6C43" w:rsidRDefault="00E12940" w:rsidP="00BF6C43">
      <w:pPr>
        <w:shd w:val="clear" w:color="auto" w:fill="FFFFFF"/>
        <w:jc w:val="both"/>
        <w:rPr>
          <w:rFonts w:eastAsia="Times New Roman"/>
          <w:color w:val="auto"/>
          <w:lang w:val="ru-RU" w:eastAsia="ru-RU"/>
        </w:rPr>
      </w:pPr>
      <w:r w:rsidRPr="00BF6C43">
        <w:rPr>
          <w:rFonts w:eastAsia="Times New Roman"/>
          <w:color w:val="auto"/>
          <w:lang w:val="ru-RU" w:eastAsia="ru-RU"/>
        </w:rPr>
        <w:t>Примеры графических зависимостей, отражающих реальные процессы: колебание, показательный рост.</w:t>
      </w:r>
      <w:r w:rsidRPr="00BF6C43">
        <w:rPr>
          <w:rFonts w:eastAsia="Times New Roman"/>
          <w:color w:val="auto"/>
          <w:lang w:eastAsia="ru-RU"/>
        </w:rPr>
        <w:t> </w:t>
      </w:r>
      <w:r w:rsidRPr="00BF6C43">
        <w:rPr>
          <w:rFonts w:eastAsia="Times New Roman"/>
          <w:color w:val="auto"/>
          <w:lang w:val="ru-RU" w:eastAsia="ru-RU"/>
        </w:rPr>
        <w:t>Числовые функции, описывающие эти процессы.</w:t>
      </w:r>
    </w:p>
    <w:p w:rsidR="00E12940" w:rsidRPr="00BF6C43" w:rsidRDefault="00E12940" w:rsidP="00BF6C43">
      <w:pPr>
        <w:shd w:val="clear" w:color="auto" w:fill="FFFFFF"/>
        <w:jc w:val="both"/>
        <w:rPr>
          <w:rFonts w:eastAsia="Times New Roman"/>
          <w:color w:val="auto"/>
          <w:lang w:val="ru-RU" w:eastAsia="ru-RU"/>
        </w:rPr>
      </w:pPr>
      <w:r w:rsidRPr="00BF6C43">
        <w:rPr>
          <w:rFonts w:eastAsia="Times New Roman"/>
          <w:color w:val="auto"/>
          <w:lang w:val="ru-RU" w:eastAsia="ru-RU"/>
        </w:rPr>
        <w:t>Параллельный перенос графиков вдоль осей координат и симметрия относительно осей.</w:t>
      </w:r>
    </w:p>
    <w:p w:rsidR="00E12940" w:rsidRPr="00BF6C43" w:rsidRDefault="00E12940" w:rsidP="00BF6C43">
      <w:pPr>
        <w:shd w:val="clear" w:color="auto" w:fill="FFFFFF"/>
        <w:jc w:val="both"/>
        <w:rPr>
          <w:rFonts w:eastAsia="Times New Roman"/>
          <w:color w:val="auto"/>
          <w:lang w:val="ru-RU" w:eastAsia="ru-RU"/>
        </w:rPr>
      </w:pPr>
      <w:r w:rsidRPr="00BF6C43">
        <w:rPr>
          <w:rFonts w:eastAsia="Times New Roman"/>
          <w:color w:val="auto"/>
          <w:lang w:val="ru-RU" w:eastAsia="ru-RU"/>
        </w:rPr>
        <w:t>Координаты. Изображение чисел очками координатной прямой. Геометрический смысл модуля числа. Числовые промежутки: интервал, отрезок, луч. Формула расстояния между точками координатной прямой.</w:t>
      </w:r>
    </w:p>
    <w:p w:rsidR="00E12940" w:rsidRPr="00BF6C43" w:rsidRDefault="00E12940" w:rsidP="00BF6C43">
      <w:pPr>
        <w:shd w:val="clear" w:color="auto" w:fill="FFFFFF"/>
        <w:jc w:val="both"/>
        <w:rPr>
          <w:rFonts w:eastAsia="Times New Roman"/>
          <w:color w:val="auto"/>
          <w:lang w:val="ru-RU" w:eastAsia="ru-RU"/>
        </w:rPr>
      </w:pPr>
      <w:r w:rsidRPr="00BF6C43">
        <w:rPr>
          <w:rFonts w:eastAsia="Times New Roman"/>
          <w:color w:val="auto"/>
          <w:lang w:val="ru-RU" w:eastAsia="ru-RU"/>
        </w:rPr>
        <w:t>Декартовы координаты на плоскости; координаты точки. Координаты середины отрезка. Формула расстояния между двумя точками плоскости. Уравнение прямой, угловой коэффициент прямой, условие параллельности прямых. Уравнение окружности с центром в начале координат и в любой заданной точке.</w:t>
      </w:r>
    </w:p>
    <w:p w:rsidR="00E12940" w:rsidRPr="00BF6C43" w:rsidRDefault="00E12940" w:rsidP="00BF6C43">
      <w:pPr>
        <w:shd w:val="clear" w:color="auto" w:fill="FFFFFF"/>
        <w:jc w:val="both"/>
        <w:rPr>
          <w:rFonts w:eastAsia="Times New Roman"/>
          <w:color w:val="auto"/>
          <w:lang w:val="ru-RU" w:eastAsia="ru-RU"/>
        </w:rPr>
      </w:pPr>
      <w:r w:rsidRPr="00BF6C43">
        <w:rPr>
          <w:rFonts w:eastAsia="Times New Roman"/>
          <w:color w:val="auto"/>
          <w:lang w:val="ru-RU" w:eastAsia="ru-RU"/>
        </w:rPr>
        <w:lastRenderedPageBreak/>
        <w:t>Графическая интерпретация уравнений с двумя переменными и их систем, неравенств с двумя переменными и их систем.</w:t>
      </w:r>
    </w:p>
    <w:p w:rsidR="00E12940" w:rsidRPr="00BF6C43" w:rsidRDefault="00E12940" w:rsidP="00BF6C43">
      <w:pPr>
        <w:shd w:val="clear" w:color="auto" w:fill="FFFFFF"/>
        <w:jc w:val="both"/>
        <w:rPr>
          <w:rFonts w:eastAsia="Times New Roman"/>
          <w:b/>
          <w:bCs/>
          <w:color w:val="auto"/>
          <w:lang w:val="ru-RU" w:eastAsia="ru-RU"/>
        </w:rPr>
      </w:pPr>
      <w:r w:rsidRPr="00BF6C43">
        <w:rPr>
          <w:rFonts w:eastAsia="Times New Roman"/>
          <w:color w:val="auto"/>
          <w:lang w:eastAsia="ru-RU"/>
        </w:rPr>
        <w:t> </w:t>
      </w:r>
      <w:r w:rsidRPr="00BF6C43">
        <w:rPr>
          <w:rFonts w:eastAsia="Times New Roman"/>
          <w:b/>
          <w:bCs/>
          <w:color w:val="auto"/>
          <w:lang w:val="ru-RU" w:eastAsia="ru-RU"/>
        </w:rPr>
        <w:t>Геометрия</w:t>
      </w:r>
    </w:p>
    <w:p w:rsidR="00E12940" w:rsidRPr="00BF6C43" w:rsidRDefault="00E12940" w:rsidP="00BF6C43">
      <w:pPr>
        <w:shd w:val="clear" w:color="auto" w:fill="FFFFFF"/>
        <w:jc w:val="both"/>
        <w:rPr>
          <w:rFonts w:eastAsia="Times New Roman"/>
          <w:b/>
          <w:bCs/>
          <w:color w:val="auto"/>
          <w:lang w:val="ru-RU" w:eastAsia="ru-RU"/>
        </w:rPr>
      </w:pPr>
      <w:r w:rsidRPr="00BF6C43">
        <w:rPr>
          <w:rFonts w:eastAsia="Times New Roman"/>
          <w:color w:val="auto"/>
          <w:lang w:eastAsia="ru-RU"/>
        </w:rPr>
        <w:t> </w:t>
      </w:r>
      <w:r w:rsidRPr="00BF6C43">
        <w:rPr>
          <w:rFonts w:eastAsia="Times New Roman"/>
          <w:b/>
          <w:bCs/>
          <w:color w:val="auto"/>
          <w:lang w:val="ru-RU" w:eastAsia="ru-RU"/>
        </w:rPr>
        <w:t>Начальные понятия и теоремы геометрии</w:t>
      </w:r>
    </w:p>
    <w:p w:rsidR="00E12940" w:rsidRPr="00BF6C43" w:rsidRDefault="00E12940" w:rsidP="00BF6C43">
      <w:pPr>
        <w:shd w:val="clear" w:color="auto" w:fill="FFFFFF"/>
        <w:jc w:val="both"/>
        <w:rPr>
          <w:rFonts w:eastAsia="Times New Roman"/>
          <w:color w:val="auto"/>
          <w:lang w:val="ru-RU" w:eastAsia="ru-RU"/>
        </w:rPr>
      </w:pPr>
      <w:r w:rsidRPr="00BF6C43">
        <w:rPr>
          <w:rFonts w:eastAsia="Times New Roman"/>
          <w:color w:val="auto"/>
          <w:lang w:eastAsia="ru-RU"/>
        </w:rPr>
        <w:t> </w:t>
      </w:r>
      <w:r w:rsidRPr="00BF6C43">
        <w:rPr>
          <w:rFonts w:eastAsia="Times New Roman"/>
          <w:color w:val="auto"/>
          <w:lang w:val="ru-RU" w:eastAsia="ru-RU"/>
        </w:rPr>
        <w:t>Возникновение геометрии из практики.</w:t>
      </w:r>
    </w:p>
    <w:p w:rsidR="00E12940" w:rsidRPr="00BF6C43" w:rsidRDefault="00E12940" w:rsidP="00BF6C43">
      <w:pPr>
        <w:shd w:val="clear" w:color="auto" w:fill="FFFFFF"/>
        <w:jc w:val="both"/>
        <w:rPr>
          <w:rFonts w:eastAsia="Times New Roman"/>
          <w:color w:val="auto"/>
          <w:lang w:val="ru-RU" w:eastAsia="ru-RU"/>
        </w:rPr>
      </w:pPr>
      <w:r w:rsidRPr="00BF6C43">
        <w:rPr>
          <w:rFonts w:eastAsia="Times New Roman"/>
          <w:color w:val="auto"/>
          <w:lang w:val="ru-RU" w:eastAsia="ru-RU"/>
        </w:rPr>
        <w:t>Геометрические фигуры и тела. Равенство в геометрии.</w:t>
      </w:r>
    </w:p>
    <w:p w:rsidR="00E12940" w:rsidRPr="00BF6C43" w:rsidRDefault="00E12940" w:rsidP="00BF6C43">
      <w:pPr>
        <w:shd w:val="clear" w:color="auto" w:fill="FFFFFF"/>
        <w:jc w:val="both"/>
        <w:rPr>
          <w:rFonts w:eastAsia="Times New Roman"/>
          <w:color w:val="auto"/>
          <w:lang w:val="ru-RU" w:eastAsia="ru-RU"/>
        </w:rPr>
      </w:pPr>
      <w:r w:rsidRPr="00BF6C43">
        <w:rPr>
          <w:rFonts w:eastAsia="Times New Roman"/>
          <w:color w:val="auto"/>
          <w:lang w:val="ru-RU" w:eastAsia="ru-RU"/>
        </w:rPr>
        <w:t>Точка, прямая и плоскость.</w:t>
      </w:r>
    </w:p>
    <w:p w:rsidR="00E12940" w:rsidRPr="00BF6C43" w:rsidRDefault="00E12940" w:rsidP="00BF6C43">
      <w:pPr>
        <w:shd w:val="clear" w:color="auto" w:fill="FFFFFF"/>
        <w:jc w:val="both"/>
        <w:rPr>
          <w:rFonts w:eastAsia="Times New Roman"/>
          <w:color w:val="auto"/>
          <w:lang w:val="ru-RU" w:eastAsia="ru-RU"/>
        </w:rPr>
      </w:pPr>
      <w:r w:rsidRPr="00BF6C43">
        <w:rPr>
          <w:rFonts w:eastAsia="Times New Roman"/>
          <w:color w:val="auto"/>
          <w:lang w:val="ru-RU" w:eastAsia="ru-RU"/>
        </w:rPr>
        <w:t>Понятие о геометрическом месте точек.</w:t>
      </w:r>
    </w:p>
    <w:p w:rsidR="00E12940" w:rsidRPr="00BF6C43" w:rsidRDefault="00E12940" w:rsidP="00BF6C43">
      <w:pPr>
        <w:shd w:val="clear" w:color="auto" w:fill="FFFFFF"/>
        <w:jc w:val="both"/>
        <w:rPr>
          <w:rFonts w:eastAsia="Times New Roman"/>
          <w:color w:val="auto"/>
          <w:lang w:val="ru-RU" w:eastAsia="ru-RU"/>
        </w:rPr>
      </w:pPr>
      <w:r w:rsidRPr="00BF6C43">
        <w:rPr>
          <w:rFonts w:eastAsia="Times New Roman"/>
          <w:color w:val="auto"/>
          <w:lang w:val="ru-RU" w:eastAsia="ru-RU"/>
        </w:rPr>
        <w:t>Расстояние. Отрезок, луч. Ломаная.</w:t>
      </w:r>
    </w:p>
    <w:p w:rsidR="00E12940" w:rsidRPr="00BF6C43" w:rsidRDefault="00E12940" w:rsidP="00BF6C43">
      <w:pPr>
        <w:shd w:val="clear" w:color="auto" w:fill="FFFFFF"/>
        <w:jc w:val="both"/>
        <w:rPr>
          <w:rFonts w:eastAsia="Times New Roman"/>
          <w:color w:val="auto"/>
          <w:lang w:val="ru-RU" w:eastAsia="ru-RU"/>
        </w:rPr>
      </w:pPr>
      <w:r w:rsidRPr="00BF6C43">
        <w:rPr>
          <w:rFonts w:eastAsia="Times New Roman"/>
          <w:color w:val="auto"/>
          <w:lang w:val="ru-RU" w:eastAsia="ru-RU"/>
        </w:rPr>
        <w:t>Угол. Прямой угол. Острые и тупые углы. Вертикальные и смежные углы. Биссектриса угла и ее свойства.</w:t>
      </w:r>
    </w:p>
    <w:p w:rsidR="00E12940" w:rsidRPr="00BF6C43" w:rsidRDefault="00E12940" w:rsidP="00BF6C43">
      <w:pPr>
        <w:shd w:val="clear" w:color="auto" w:fill="FFFFFF"/>
        <w:jc w:val="both"/>
        <w:rPr>
          <w:rFonts w:eastAsia="Times New Roman"/>
          <w:color w:val="auto"/>
          <w:lang w:val="ru-RU" w:eastAsia="ru-RU"/>
        </w:rPr>
      </w:pPr>
      <w:r w:rsidRPr="00BF6C43">
        <w:rPr>
          <w:rFonts w:eastAsia="Times New Roman"/>
          <w:color w:val="auto"/>
          <w:lang w:val="ru-RU" w:eastAsia="ru-RU"/>
        </w:rPr>
        <w:t>Параллельные и пересекающиеся прямые. Перпендикулярность прямых. Теоремы о параллельности и перпендикулярности прямых. Свойство серединного перпендикуляра к отрезку. Перпендикуляр и наклонная к прямой.</w:t>
      </w:r>
    </w:p>
    <w:p w:rsidR="00E12940" w:rsidRPr="00BF6C43" w:rsidRDefault="00E12940" w:rsidP="00BF6C43">
      <w:pPr>
        <w:shd w:val="clear" w:color="auto" w:fill="FFFFFF"/>
        <w:jc w:val="both"/>
        <w:rPr>
          <w:rFonts w:eastAsia="Times New Roman"/>
          <w:color w:val="auto"/>
          <w:lang w:val="ru-RU" w:eastAsia="ru-RU"/>
        </w:rPr>
      </w:pPr>
      <w:r w:rsidRPr="00BF6C43">
        <w:rPr>
          <w:rFonts w:eastAsia="Times New Roman"/>
          <w:color w:val="auto"/>
          <w:lang w:val="ru-RU" w:eastAsia="ru-RU"/>
        </w:rPr>
        <w:t>Многоугольники.</w:t>
      </w:r>
    </w:p>
    <w:p w:rsidR="00E12940" w:rsidRPr="00BF6C43" w:rsidRDefault="00E12940" w:rsidP="00BF6C43">
      <w:pPr>
        <w:shd w:val="clear" w:color="auto" w:fill="FFFFFF"/>
        <w:jc w:val="both"/>
        <w:rPr>
          <w:rFonts w:eastAsia="Times New Roman"/>
          <w:color w:val="auto"/>
          <w:lang w:val="ru-RU" w:eastAsia="ru-RU"/>
        </w:rPr>
      </w:pPr>
      <w:r w:rsidRPr="00BF6C43">
        <w:rPr>
          <w:rFonts w:eastAsia="Times New Roman"/>
          <w:color w:val="auto"/>
          <w:lang w:val="ru-RU" w:eastAsia="ru-RU"/>
        </w:rPr>
        <w:t>Окружность и круг.</w:t>
      </w:r>
    </w:p>
    <w:p w:rsidR="00E12940" w:rsidRPr="00BF6C43" w:rsidRDefault="00E12940" w:rsidP="00BF6C43">
      <w:pPr>
        <w:shd w:val="clear" w:color="auto" w:fill="FFFFFF"/>
        <w:jc w:val="both"/>
        <w:rPr>
          <w:rFonts w:eastAsia="Times New Roman"/>
          <w:color w:val="auto"/>
          <w:lang w:val="ru-RU" w:eastAsia="ru-RU"/>
        </w:rPr>
      </w:pPr>
      <w:r w:rsidRPr="00BF6C43">
        <w:rPr>
          <w:rFonts w:eastAsia="Times New Roman"/>
          <w:color w:val="auto"/>
          <w:lang w:val="ru-RU" w:eastAsia="ru-RU"/>
        </w:rPr>
        <w:t>Наглядные представления о пространственных телах: кубе, параллелепипеде, призме, пирамиде, шаре, сфере, конусе, цилиндре. Примеры сечений. Примеры разверток.</w:t>
      </w:r>
    </w:p>
    <w:p w:rsidR="00E12940" w:rsidRPr="00BF6C43" w:rsidRDefault="00E12940" w:rsidP="00BF6C43">
      <w:pPr>
        <w:shd w:val="clear" w:color="auto" w:fill="FFFFFF"/>
        <w:jc w:val="both"/>
        <w:rPr>
          <w:rFonts w:eastAsia="Times New Roman"/>
          <w:color w:val="auto"/>
          <w:lang w:val="ru-RU" w:eastAsia="ru-RU"/>
        </w:rPr>
      </w:pPr>
      <w:r w:rsidRPr="00BF6C43">
        <w:rPr>
          <w:rFonts w:eastAsia="Times New Roman"/>
          <w:color w:val="auto"/>
          <w:lang w:val="ru-RU" w:eastAsia="ru-RU"/>
        </w:rPr>
        <w:t>Треугольник. Прямоугольные, остроугольные и тупоугольные треугольники. Высота, медиана, биссектриса, средняя линия треугольника. Равнобедренные и равносторонние треугольники; свойства и признаки равнобедренного треугольника.</w:t>
      </w:r>
    </w:p>
    <w:p w:rsidR="00E12940" w:rsidRPr="00BF6C43" w:rsidRDefault="00E12940" w:rsidP="00BF6C43">
      <w:pPr>
        <w:shd w:val="clear" w:color="auto" w:fill="FFFFFF"/>
        <w:jc w:val="both"/>
        <w:rPr>
          <w:rFonts w:eastAsia="Times New Roman"/>
          <w:color w:val="auto"/>
          <w:lang w:val="ru-RU" w:eastAsia="ru-RU"/>
        </w:rPr>
      </w:pPr>
      <w:r w:rsidRPr="00BF6C43">
        <w:rPr>
          <w:rFonts w:eastAsia="Times New Roman"/>
          <w:color w:val="auto"/>
          <w:lang w:val="ru-RU" w:eastAsia="ru-RU"/>
        </w:rPr>
        <w:t>Признаки равенства треугольников. Неравенство треугольника. Сумма углов треугольника. Внешние углы треугольника. Зависимость между величинам сторон и углов треугольника.</w:t>
      </w:r>
    </w:p>
    <w:p w:rsidR="00E12940" w:rsidRPr="00BF6C43" w:rsidRDefault="00E12940" w:rsidP="00BF6C43">
      <w:pPr>
        <w:shd w:val="clear" w:color="auto" w:fill="FFFFFF"/>
        <w:jc w:val="both"/>
        <w:rPr>
          <w:rFonts w:eastAsia="Times New Roman"/>
          <w:color w:val="auto"/>
          <w:lang w:val="ru-RU" w:eastAsia="ru-RU"/>
        </w:rPr>
      </w:pPr>
      <w:r w:rsidRPr="00BF6C43">
        <w:rPr>
          <w:rFonts w:eastAsia="Times New Roman"/>
          <w:color w:val="auto"/>
          <w:lang w:val="ru-RU" w:eastAsia="ru-RU"/>
        </w:rPr>
        <w:t>Теорема Фалеса. Подобие треугольников; коэффициент подобия. Признаки подобия треугольников.</w:t>
      </w:r>
    </w:p>
    <w:p w:rsidR="00E12940" w:rsidRPr="00BF6C43" w:rsidRDefault="00E12940" w:rsidP="00BF6C43">
      <w:pPr>
        <w:shd w:val="clear" w:color="auto" w:fill="FFFFFF"/>
        <w:jc w:val="both"/>
        <w:rPr>
          <w:rFonts w:eastAsia="Times New Roman"/>
          <w:color w:val="auto"/>
          <w:lang w:val="ru-RU" w:eastAsia="ru-RU"/>
        </w:rPr>
      </w:pPr>
      <w:r w:rsidRPr="00BF6C43">
        <w:rPr>
          <w:rFonts w:eastAsia="Times New Roman"/>
          <w:color w:val="auto"/>
          <w:lang w:val="ru-RU" w:eastAsia="ru-RU"/>
        </w:rPr>
        <w:t>Теорема Пифагора. Признаки равенства прямоугольных треугольников. Синус, косинус, тангенс, котангенс острого угла прямоугольного треугольника и углов от 0° до 180°; приведение к острому углу. Решение прямоугольных треугольников. Основное тригонометрическое тождество. Формулы, связывающие синус, косинус, тангенс, котангенс одного и того же угла. Теорема косинусов и теорема синусов; примеры их применения для вычисления элементов треугольника.</w:t>
      </w:r>
    </w:p>
    <w:p w:rsidR="00E12940" w:rsidRPr="00BF6C43" w:rsidRDefault="00E12940" w:rsidP="00BF6C43">
      <w:pPr>
        <w:shd w:val="clear" w:color="auto" w:fill="FFFFFF"/>
        <w:jc w:val="both"/>
        <w:rPr>
          <w:rFonts w:eastAsia="Times New Roman"/>
          <w:color w:val="auto"/>
          <w:lang w:val="ru-RU" w:eastAsia="ru-RU"/>
        </w:rPr>
      </w:pPr>
      <w:r w:rsidRPr="00BF6C43">
        <w:rPr>
          <w:rFonts w:eastAsia="Times New Roman"/>
          <w:color w:val="auto"/>
          <w:lang w:val="ru-RU" w:eastAsia="ru-RU"/>
        </w:rPr>
        <w:t>Замечательные точки треугольника: точки пересечения серединных перпендикуляров, биссектрис, медиан. Окружность Эйлера.</w:t>
      </w:r>
    </w:p>
    <w:p w:rsidR="00E12940" w:rsidRPr="00BF6C43" w:rsidRDefault="00E12940" w:rsidP="00BF6C43">
      <w:pPr>
        <w:shd w:val="clear" w:color="auto" w:fill="FFFFFF"/>
        <w:jc w:val="both"/>
        <w:rPr>
          <w:rFonts w:eastAsia="Times New Roman"/>
          <w:color w:val="auto"/>
          <w:lang w:val="ru-RU" w:eastAsia="ru-RU"/>
        </w:rPr>
      </w:pPr>
      <w:r w:rsidRPr="00BF6C43">
        <w:rPr>
          <w:rFonts w:eastAsia="Times New Roman"/>
          <w:color w:val="auto"/>
          <w:lang w:val="ru-RU" w:eastAsia="ru-RU"/>
        </w:rPr>
        <w:t>Четырехугольник. Параллелограмм, его свойства и признаки. Прямоугольник, квадрат, ромб, их свойства и признаки. Трапеция, средняя линия трапеции; равнобедренная трапеция.</w:t>
      </w:r>
    </w:p>
    <w:p w:rsidR="00E12940" w:rsidRPr="00BF6C43" w:rsidRDefault="00E12940" w:rsidP="00BF6C43">
      <w:pPr>
        <w:shd w:val="clear" w:color="auto" w:fill="FFFFFF"/>
        <w:jc w:val="both"/>
        <w:rPr>
          <w:rFonts w:eastAsia="Times New Roman"/>
          <w:color w:val="auto"/>
          <w:lang w:val="ru-RU" w:eastAsia="ru-RU"/>
        </w:rPr>
      </w:pPr>
      <w:r w:rsidRPr="00BF6C43">
        <w:rPr>
          <w:rFonts w:eastAsia="Times New Roman"/>
          <w:color w:val="auto"/>
          <w:lang w:val="ru-RU" w:eastAsia="ru-RU"/>
        </w:rPr>
        <w:t>Многоугольники. Выпуклые многоугольники. Сумма углов выпуклого многоугольника. Вписанные и описанные многоугольники. Правильные многоугольники.</w:t>
      </w:r>
    </w:p>
    <w:p w:rsidR="00E12940" w:rsidRPr="00BF6C43" w:rsidRDefault="00E12940" w:rsidP="00BF6C43">
      <w:pPr>
        <w:shd w:val="clear" w:color="auto" w:fill="FFFFFF"/>
        <w:jc w:val="both"/>
        <w:rPr>
          <w:rFonts w:eastAsia="Times New Roman"/>
          <w:color w:val="auto"/>
          <w:lang w:val="ru-RU" w:eastAsia="ru-RU"/>
        </w:rPr>
      </w:pPr>
      <w:r w:rsidRPr="00BF6C43">
        <w:rPr>
          <w:rFonts w:eastAsia="Times New Roman"/>
          <w:color w:val="auto"/>
          <w:lang w:val="ru-RU" w:eastAsia="ru-RU"/>
        </w:rPr>
        <w:t>Окружность и круг. Центр, радиус, диаметр. Дуга, хорда. Сектор, сегмент. Центральный, вписанный угол; величина вписанного угла. Взаимное расположение прямой и окружности, двух, окружностей. Касательная и секущая к окружности; равенство касательных, проведенных из одной точки. Метрические соотношения в окружности: свойства секущих, касательных, хорд.</w:t>
      </w:r>
    </w:p>
    <w:p w:rsidR="00E12940" w:rsidRPr="00BF6C43" w:rsidRDefault="00E12940" w:rsidP="00BF6C43">
      <w:pPr>
        <w:shd w:val="clear" w:color="auto" w:fill="FFFFFF"/>
        <w:jc w:val="both"/>
        <w:rPr>
          <w:rFonts w:eastAsia="Times New Roman"/>
          <w:color w:val="auto"/>
          <w:lang w:val="ru-RU" w:eastAsia="ru-RU"/>
        </w:rPr>
      </w:pPr>
      <w:r w:rsidRPr="00BF6C43">
        <w:rPr>
          <w:rFonts w:eastAsia="Times New Roman"/>
          <w:color w:val="auto"/>
          <w:lang w:val="ru-RU" w:eastAsia="ru-RU"/>
        </w:rPr>
        <w:t>Окружность, вписанная в треугольник, и окружность, описанная около треугольника. Вписанные и описанные четырехугольники. Вписанные и описанные окружности правильного многоугольника.</w:t>
      </w:r>
    </w:p>
    <w:p w:rsidR="00E12940" w:rsidRPr="00BF6C43" w:rsidRDefault="00E12940" w:rsidP="00BF6C43">
      <w:pPr>
        <w:shd w:val="clear" w:color="auto" w:fill="FFFFFF"/>
        <w:jc w:val="both"/>
        <w:rPr>
          <w:rFonts w:eastAsia="Times New Roman"/>
          <w:color w:val="auto"/>
          <w:lang w:val="ru-RU" w:eastAsia="ru-RU"/>
        </w:rPr>
      </w:pPr>
      <w:r w:rsidRPr="00BF6C43">
        <w:rPr>
          <w:rFonts w:eastAsia="Times New Roman"/>
          <w:color w:val="auto"/>
          <w:lang w:val="ru-RU" w:eastAsia="ru-RU"/>
        </w:rPr>
        <w:t>Измерение геометрических величин. Длина отрезка. Длина ломаной, периметр многоугольника.</w:t>
      </w:r>
    </w:p>
    <w:p w:rsidR="00E12940" w:rsidRPr="00BF6C43" w:rsidRDefault="00E12940" w:rsidP="00BF6C43">
      <w:pPr>
        <w:shd w:val="clear" w:color="auto" w:fill="FFFFFF"/>
        <w:jc w:val="both"/>
        <w:rPr>
          <w:rFonts w:eastAsia="Times New Roman"/>
          <w:color w:val="auto"/>
          <w:lang w:val="ru-RU" w:eastAsia="ru-RU"/>
        </w:rPr>
      </w:pPr>
      <w:r w:rsidRPr="00BF6C43">
        <w:rPr>
          <w:rFonts w:eastAsia="Times New Roman"/>
          <w:color w:val="auto"/>
          <w:lang w:val="ru-RU" w:eastAsia="ru-RU"/>
        </w:rPr>
        <w:t>Расстояние от точки до прямой. Расстояние между параллельными прямыми. Длина окружности, число пи; длина дуги. Величина угла. Градусная мера угла, соответствие между величиной угла и длиной дуги окружности.</w:t>
      </w:r>
    </w:p>
    <w:p w:rsidR="00E12940" w:rsidRPr="00BF6C43" w:rsidRDefault="00E12940" w:rsidP="00BF6C43">
      <w:pPr>
        <w:shd w:val="clear" w:color="auto" w:fill="FFFFFF"/>
        <w:jc w:val="both"/>
        <w:rPr>
          <w:rFonts w:eastAsia="Times New Roman"/>
          <w:color w:val="auto"/>
          <w:lang w:val="ru-RU" w:eastAsia="ru-RU"/>
        </w:rPr>
      </w:pPr>
      <w:r w:rsidRPr="00BF6C43">
        <w:rPr>
          <w:rFonts w:eastAsia="Times New Roman"/>
          <w:color w:val="auto"/>
          <w:lang w:val="ru-RU" w:eastAsia="ru-RU"/>
        </w:rPr>
        <w:t>Понятие о площади плоских фигур. Равносоставленные и равновеликие фигуры.</w:t>
      </w:r>
    </w:p>
    <w:p w:rsidR="00E12940" w:rsidRPr="00BF6C43" w:rsidRDefault="00E12940" w:rsidP="00BF6C43">
      <w:pPr>
        <w:shd w:val="clear" w:color="auto" w:fill="FFFFFF"/>
        <w:jc w:val="both"/>
        <w:rPr>
          <w:rFonts w:eastAsia="Times New Roman"/>
          <w:color w:val="auto"/>
          <w:lang w:val="ru-RU" w:eastAsia="ru-RU"/>
        </w:rPr>
      </w:pPr>
      <w:r w:rsidRPr="00BF6C43">
        <w:rPr>
          <w:rFonts w:eastAsia="Times New Roman"/>
          <w:color w:val="auto"/>
          <w:lang w:val="ru-RU" w:eastAsia="ru-RU"/>
        </w:rPr>
        <w:t>Площадь прямоугольника. Площадь параллелограмма, треугольника и трапеции (основные формулы). Формулы, выражающие площадь треугольника: через две стороны и угол между ними, через периметр и радиус вписанной окружности, формула Герона. Площадь четырехугольника.</w:t>
      </w:r>
    </w:p>
    <w:p w:rsidR="00E12940" w:rsidRPr="00BF6C43" w:rsidRDefault="00E12940" w:rsidP="00BF6C43">
      <w:pPr>
        <w:shd w:val="clear" w:color="auto" w:fill="FFFFFF"/>
        <w:jc w:val="both"/>
        <w:rPr>
          <w:rFonts w:eastAsia="Times New Roman"/>
          <w:color w:val="auto"/>
          <w:lang w:val="ru-RU" w:eastAsia="ru-RU"/>
        </w:rPr>
      </w:pPr>
      <w:r w:rsidRPr="00BF6C43">
        <w:rPr>
          <w:rFonts w:eastAsia="Times New Roman"/>
          <w:color w:val="auto"/>
          <w:lang w:val="ru-RU" w:eastAsia="ru-RU"/>
        </w:rPr>
        <w:lastRenderedPageBreak/>
        <w:t>Площадь круга и площадь сектора.</w:t>
      </w:r>
    </w:p>
    <w:p w:rsidR="00E12940" w:rsidRPr="00BF6C43" w:rsidRDefault="00E12940" w:rsidP="00BF6C43">
      <w:pPr>
        <w:shd w:val="clear" w:color="auto" w:fill="FFFFFF"/>
        <w:jc w:val="both"/>
        <w:rPr>
          <w:rFonts w:eastAsia="Times New Roman"/>
          <w:color w:val="auto"/>
          <w:lang w:val="ru-RU" w:eastAsia="ru-RU"/>
        </w:rPr>
      </w:pPr>
      <w:r w:rsidRPr="00BF6C43">
        <w:rPr>
          <w:rFonts w:eastAsia="Times New Roman"/>
          <w:color w:val="auto"/>
          <w:lang w:val="ru-RU" w:eastAsia="ru-RU"/>
        </w:rPr>
        <w:t>Связь между площадями подобных фигур.</w:t>
      </w:r>
    </w:p>
    <w:p w:rsidR="00E12940" w:rsidRPr="00BF6C43" w:rsidRDefault="00E12940" w:rsidP="00BF6C43">
      <w:pPr>
        <w:shd w:val="clear" w:color="auto" w:fill="FFFFFF"/>
        <w:jc w:val="both"/>
        <w:rPr>
          <w:rFonts w:eastAsia="Times New Roman"/>
          <w:color w:val="auto"/>
          <w:lang w:val="ru-RU" w:eastAsia="ru-RU"/>
        </w:rPr>
      </w:pPr>
      <w:r w:rsidRPr="00BF6C43">
        <w:rPr>
          <w:rFonts w:eastAsia="Times New Roman"/>
          <w:color w:val="auto"/>
          <w:lang w:val="ru-RU" w:eastAsia="ru-RU"/>
        </w:rPr>
        <w:t>Объем тела. Формулы объема прямоугольного параллелепипеда, куба, шара, цилиндра и конуса.</w:t>
      </w:r>
    </w:p>
    <w:p w:rsidR="00E12940" w:rsidRPr="00BF6C43" w:rsidRDefault="00E12940" w:rsidP="00BF6C43">
      <w:pPr>
        <w:shd w:val="clear" w:color="auto" w:fill="FFFFFF"/>
        <w:jc w:val="both"/>
        <w:rPr>
          <w:rFonts w:eastAsia="Times New Roman"/>
          <w:color w:val="auto"/>
          <w:lang w:val="ru-RU" w:eastAsia="ru-RU"/>
        </w:rPr>
      </w:pPr>
      <w:r w:rsidRPr="00BF6C43">
        <w:rPr>
          <w:rFonts w:eastAsia="Times New Roman"/>
          <w:color w:val="auto"/>
          <w:lang w:val="ru-RU" w:eastAsia="ru-RU"/>
        </w:rPr>
        <w:t>Векторы</w:t>
      </w:r>
    </w:p>
    <w:p w:rsidR="00E12940" w:rsidRPr="00BF6C43" w:rsidRDefault="00E12940" w:rsidP="00BF6C43">
      <w:pPr>
        <w:shd w:val="clear" w:color="auto" w:fill="FFFFFF"/>
        <w:jc w:val="both"/>
        <w:rPr>
          <w:rFonts w:eastAsia="Times New Roman"/>
          <w:color w:val="auto"/>
          <w:lang w:val="ru-RU" w:eastAsia="ru-RU"/>
        </w:rPr>
      </w:pPr>
      <w:r w:rsidRPr="00BF6C43">
        <w:rPr>
          <w:rFonts w:eastAsia="Times New Roman"/>
          <w:color w:val="auto"/>
          <w:lang w:val="ru-RU" w:eastAsia="ru-RU"/>
        </w:rPr>
        <w:t>Вектор. Длина (модуль) вектора. Координаты вектора. Равенство векторов. Операции над векторами: умножение на число, сложение, разложение, скалярное произведение. Угол между векторами.</w:t>
      </w:r>
    </w:p>
    <w:p w:rsidR="00E12940" w:rsidRPr="00BF6C43" w:rsidRDefault="00E12940" w:rsidP="00BF6C43">
      <w:pPr>
        <w:shd w:val="clear" w:color="auto" w:fill="FFFFFF"/>
        <w:jc w:val="both"/>
        <w:rPr>
          <w:rFonts w:eastAsia="Times New Roman"/>
          <w:b/>
          <w:bCs/>
          <w:color w:val="auto"/>
          <w:lang w:val="ru-RU" w:eastAsia="ru-RU"/>
        </w:rPr>
      </w:pPr>
      <w:r w:rsidRPr="00BF6C43">
        <w:rPr>
          <w:rFonts w:eastAsia="Times New Roman"/>
          <w:color w:val="auto"/>
          <w:lang w:eastAsia="ru-RU"/>
        </w:rPr>
        <w:t> </w:t>
      </w:r>
      <w:r w:rsidRPr="00BF6C43">
        <w:rPr>
          <w:rFonts w:eastAsia="Times New Roman"/>
          <w:b/>
          <w:bCs/>
          <w:color w:val="auto"/>
          <w:lang w:val="ru-RU" w:eastAsia="ru-RU"/>
        </w:rPr>
        <w:t>Геометрические преобразования</w:t>
      </w:r>
    </w:p>
    <w:p w:rsidR="00E12940" w:rsidRPr="00BF6C43" w:rsidRDefault="00E12940" w:rsidP="00BF6C43">
      <w:pPr>
        <w:shd w:val="clear" w:color="auto" w:fill="FFFFFF"/>
        <w:jc w:val="both"/>
        <w:rPr>
          <w:rFonts w:eastAsia="Times New Roman"/>
          <w:color w:val="auto"/>
          <w:lang w:val="ru-RU" w:eastAsia="ru-RU"/>
        </w:rPr>
      </w:pPr>
      <w:r w:rsidRPr="00BF6C43">
        <w:rPr>
          <w:rFonts w:eastAsia="Times New Roman"/>
          <w:color w:val="auto"/>
          <w:lang w:eastAsia="ru-RU"/>
        </w:rPr>
        <w:t> </w:t>
      </w:r>
      <w:r w:rsidRPr="00BF6C43">
        <w:rPr>
          <w:rFonts w:eastAsia="Times New Roman"/>
          <w:color w:val="auto"/>
          <w:lang w:val="ru-RU" w:eastAsia="ru-RU"/>
        </w:rPr>
        <w:t>Примеры движений фигур. Симметрия фигур. Осевая симметрия и параллельный перенос. Поворот и центральная симметрия. Понятие о гомотетии. Подобие фигур.</w:t>
      </w:r>
    </w:p>
    <w:p w:rsidR="00E12940" w:rsidRPr="00BF6C43" w:rsidRDefault="00E12940" w:rsidP="00BF6C43">
      <w:pPr>
        <w:shd w:val="clear" w:color="auto" w:fill="FFFFFF"/>
        <w:jc w:val="both"/>
        <w:rPr>
          <w:rFonts w:eastAsia="Times New Roman"/>
          <w:color w:val="auto"/>
          <w:lang w:val="ru-RU" w:eastAsia="ru-RU"/>
        </w:rPr>
      </w:pPr>
      <w:r w:rsidRPr="00BF6C43">
        <w:rPr>
          <w:rFonts w:eastAsia="Times New Roman"/>
          <w:color w:val="auto"/>
          <w:lang w:val="ru-RU" w:eastAsia="ru-RU"/>
        </w:rPr>
        <w:t>Построения с помощью циркуля и линейки</w:t>
      </w:r>
    </w:p>
    <w:p w:rsidR="00E12940" w:rsidRPr="00BF6C43" w:rsidRDefault="00E12940" w:rsidP="00BF6C43">
      <w:pPr>
        <w:shd w:val="clear" w:color="auto" w:fill="FFFFFF"/>
        <w:jc w:val="both"/>
        <w:rPr>
          <w:rFonts w:eastAsia="Times New Roman"/>
          <w:color w:val="auto"/>
          <w:lang w:val="ru-RU" w:eastAsia="ru-RU"/>
        </w:rPr>
      </w:pPr>
      <w:r w:rsidRPr="00BF6C43">
        <w:rPr>
          <w:rFonts w:eastAsia="Times New Roman"/>
          <w:color w:val="auto"/>
          <w:lang w:val="ru-RU" w:eastAsia="ru-RU"/>
        </w:rPr>
        <w:t>Основные задачи на построение: деление отрезка пополам, построение треугольника по трем сторонам, построение перпендикуляра к прямой, построение биссектрисы, деление отрезка на п равных частей.</w:t>
      </w:r>
    </w:p>
    <w:p w:rsidR="00E12940" w:rsidRPr="00BF6C43" w:rsidRDefault="00E12940" w:rsidP="00BF6C43">
      <w:pPr>
        <w:shd w:val="clear" w:color="auto" w:fill="FFFFFF"/>
        <w:jc w:val="both"/>
        <w:rPr>
          <w:rFonts w:eastAsia="Times New Roman"/>
          <w:color w:val="auto"/>
          <w:lang w:val="ru-RU" w:eastAsia="ru-RU"/>
        </w:rPr>
      </w:pPr>
      <w:r w:rsidRPr="00BF6C43">
        <w:rPr>
          <w:rFonts w:eastAsia="Times New Roman"/>
          <w:color w:val="auto"/>
          <w:lang w:val="ru-RU" w:eastAsia="ru-RU"/>
        </w:rPr>
        <w:t>Правильные многогранники.</w:t>
      </w:r>
    </w:p>
    <w:p w:rsidR="00E12940" w:rsidRPr="00BF6C43" w:rsidRDefault="00E12940" w:rsidP="00BF6C43">
      <w:pPr>
        <w:shd w:val="clear" w:color="auto" w:fill="FFFFFF"/>
        <w:jc w:val="both"/>
        <w:rPr>
          <w:rFonts w:eastAsia="Times New Roman"/>
          <w:color w:val="auto"/>
          <w:lang w:val="ru-RU" w:eastAsia="ru-RU"/>
        </w:rPr>
      </w:pPr>
      <w:r w:rsidRPr="00BF6C43">
        <w:rPr>
          <w:rFonts w:eastAsia="Times New Roman"/>
          <w:color w:val="auto"/>
          <w:lang w:val="ru-RU" w:eastAsia="ru-RU"/>
        </w:rPr>
        <w:t>Элементы логики, комбинаторики, статистики и теории вероятностей</w:t>
      </w:r>
    </w:p>
    <w:p w:rsidR="00E12940" w:rsidRPr="00BF6C43" w:rsidRDefault="00E12940" w:rsidP="00BF6C43">
      <w:pPr>
        <w:shd w:val="clear" w:color="auto" w:fill="FFFFFF"/>
        <w:jc w:val="both"/>
        <w:rPr>
          <w:rFonts w:eastAsia="Times New Roman"/>
          <w:color w:val="auto"/>
          <w:lang w:val="ru-RU" w:eastAsia="ru-RU"/>
        </w:rPr>
      </w:pPr>
      <w:r w:rsidRPr="00BF6C43">
        <w:rPr>
          <w:rFonts w:eastAsia="Times New Roman"/>
          <w:color w:val="auto"/>
          <w:lang w:val="ru-RU" w:eastAsia="ru-RU"/>
        </w:rPr>
        <w:t>Доказательство. Определения, доказательства, аксиомы и теоремы; следствия. Необходимые и достаточные условия. Контрпример. Доказательство от противного. Прямая и обратная теоремы.</w:t>
      </w:r>
    </w:p>
    <w:p w:rsidR="00E12940" w:rsidRPr="00BF6C43" w:rsidRDefault="00E12940" w:rsidP="00BF6C43">
      <w:pPr>
        <w:shd w:val="clear" w:color="auto" w:fill="FFFFFF"/>
        <w:jc w:val="both"/>
        <w:rPr>
          <w:rFonts w:eastAsia="Times New Roman"/>
          <w:color w:val="auto"/>
          <w:lang w:val="ru-RU" w:eastAsia="ru-RU"/>
        </w:rPr>
      </w:pPr>
      <w:r w:rsidRPr="00BF6C43">
        <w:rPr>
          <w:rFonts w:eastAsia="Times New Roman"/>
          <w:color w:val="auto"/>
          <w:lang w:val="ru-RU" w:eastAsia="ru-RU"/>
        </w:rPr>
        <w:t>Понятие об аксиоматике и аксиоматическом построении геометрии. Пятый постулат Эвклида и его история.</w:t>
      </w:r>
    </w:p>
    <w:p w:rsidR="00E12940" w:rsidRPr="00BF6C43" w:rsidRDefault="00E12940" w:rsidP="00BF6C43">
      <w:pPr>
        <w:shd w:val="clear" w:color="auto" w:fill="FFFFFF"/>
        <w:jc w:val="both"/>
        <w:rPr>
          <w:rFonts w:eastAsia="Times New Roman"/>
          <w:color w:val="auto"/>
          <w:lang w:val="ru-RU" w:eastAsia="ru-RU"/>
        </w:rPr>
      </w:pPr>
      <w:r w:rsidRPr="00BF6C43">
        <w:rPr>
          <w:rFonts w:eastAsia="Times New Roman"/>
          <w:color w:val="auto"/>
          <w:lang w:val="ru-RU" w:eastAsia="ru-RU"/>
        </w:rPr>
        <w:t>Множества и комбинаторика. Множество. Элемент множества, подмножество. Объединение и пересечение множеств. Диаграммы Эйлера.</w:t>
      </w:r>
    </w:p>
    <w:p w:rsidR="00E12940" w:rsidRPr="00BF6C43" w:rsidRDefault="00E12940" w:rsidP="00BF6C43">
      <w:pPr>
        <w:shd w:val="clear" w:color="auto" w:fill="FFFFFF"/>
        <w:jc w:val="both"/>
        <w:rPr>
          <w:rFonts w:eastAsia="Times New Roman"/>
          <w:color w:val="auto"/>
          <w:lang w:val="ru-RU" w:eastAsia="ru-RU"/>
        </w:rPr>
      </w:pPr>
      <w:r w:rsidRPr="00BF6C43">
        <w:rPr>
          <w:rFonts w:eastAsia="Times New Roman"/>
          <w:color w:val="auto"/>
          <w:lang w:val="ru-RU" w:eastAsia="ru-RU"/>
        </w:rPr>
        <w:t>Примеры решения комбинаторных задач: перебор вариантов, правило умножения.</w:t>
      </w:r>
    </w:p>
    <w:p w:rsidR="00E12940" w:rsidRPr="00BF6C43" w:rsidRDefault="00E12940" w:rsidP="00BF6C43">
      <w:pPr>
        <w:shd w:val="clear" w:color="auto" w:fill="FFFFFF"/>
        <w:jc w:val="both"/>
        <w:rPr>
          <w:rFonts w:eastAsia="Times New Roman"/>
          <w:color w:val="auto"/>
          <w:lang w:val="ru-RU" w:eastAsia="ru-RU"/>
        </w:rPr>
      </w:pPr>
      <w:r w:rsidRPr="00BF6C43">
        <w:rPr>
          <w:rFonts w:eastAsia="Times New Roman"/>
          <w:color w:val="auto"/>
          <w:lang w:val="ru-RU" w:eastAsia="ru-RU"/>
        </w:rPr>
        <w:t>Статистические данные. Представление данных в виде таблиц, диаграмм, графиков. Средние результатов измерений. Понятие о статистическом выводе на основе выборки.</w:t>
      </w:r>
    </w:p>
    <w:p w:rsidR="00E12940" w:rsidRPr="00BF6C43" w:rsidRDefault="00E12940" w:rsidP="00BF6C43">
      <w:pPr>
        <w:shd w:val="clear" w:color="auto" w:fill="FFFFFF"/>
        <w:jc w:val="both"/>
        <w:rPr>
          <w:rFonts w:eastAsia="Times New Roman"/>
          <w:color w:val="auto"/>
          <w:lang w:val="ru-RU" w:eastAsia="ru-RU"/>
        </w:rPr>
      </w:pPr>
      <w:r w:rsidRPr="00BF6C43">
        <w:rPr>
          <w:rFonts w:eastAsia="Times New Roman"/>
          <w:color w:val="auto"/>
          <w:lang w:val="ru-RU" w:eastAsia="ru-RU"/>
        </w:rPr>
        <w:t>Понятие и примеры случайных событий.</w:t>
      </w:r>
    </w:p>
    <w:p w:rsidR="00E12940" w:rsidRPr="00BF6C43" w:rsidRDefault="00E12940" w:rsidP="00BF6C43">
      <w:pPr>
        <w:shd w:val="clear" w:color="auto" w:fill="FFFFFF"/>
        <w:jc w:val="both"/>
        <w:rPr>
          <w:rFonts w:eastAsia="Times New Roman"/>
          <w:color w:val="auto"/>
          <w:lang w:val="ru-RU" w:eastAsia="ru-RU"/>
        </w:rPr>
      </w:pPr>
      <w:r w:rsidRPr="00BF6C43">
        <w:rPr>
          <w:rFonts w:eastAsia="Times New Roman"/>
          <w:color w:val="auto"/>
          <w:lang w:val="ru-RU" w:eastAsia="ru-RU"/>
        </w:rPr>
        <w:t>Вероятность. Частота события, вероятность. Равновозможные события и подсчет их вероятности. Представление о геометрической вероятности.</w:t>
      </w:r>
    </w:p>
    <w:p w:rsidR="00E12940" w:rsidRPr="00BF6C43" w:rsidRDefault="00E12940" w:rsidP="00BF6C43">
      <w:pPr>
        <w:ind w:firstLine="600"/>
        <w:jc w:val="both"/>
        <w:rPr>
          <w:b/>
          <w:bCs/>
          <w:lang w:val="ru-RU"/>
        </w:rPr>
      </w:pPr>
      <w:r w:rsidRPr="00BF6C43">
        <w:rPr>
          <w:b/>
          <w:bCs/>
          <w:lang w:val="ru-RU"/>
        </w:rPr>
        <w:t>3.2.4.1.Содержание тем учебного курса «АЛГЕБРА» в 9 классе</w:t>
      </w:r>
    </w:p>
    <w:p w:rsidR="00E12940" w:rsidRPr="00BF6C43" w:rsidRDefault="00E12940" w:rsidP="00BF6C43">
      <w:pPr>
        <w:pStyle w:val="af7"/>
        <w:widowControl w:val="0"/>
        <w:ind w:firstLine="600"/>
        <w:jc w:val="both"/>
        <w:rPr>
          <w:rFonts w:ascii="Times New Roman" w:hAnsi="Times New Roman" w:cs="Times New Roman"/>
          <w:b/>
          <w:bCs/>
          <w:caps/>
          <w:sz w:val="24"/>
          <w:szCs w:val="24"/>
          <w:lang w:val="ru-RU"/>
        </w:rPr>
      </w:pPr>
      <w:r w:rsidRPr="00BF6C43">
        <w:rPr>
          <w:rFonts w:ascii="Times New Roman" w:hAnsi="Times New Roman" w:cs="Times New Roman"/>
          <w:b/>
          <w:bCs/>
          <w:caps/>
          <w:sz w:val="24"/>
          <w:szCs w:val="24"/>
          <w:lang w:val="ru-RU"/>
        </w:rPr>
        <w:t>Рациональные неравенства</w:t>
      </w:r>
      <w:r w:rsidRPr="00BF6C43">
        <w:rPr>
          <w:rFonts w:ascii="Times New Roman" w:hAnsi="Times New Roman" w:cs="Times New Roman"/>
          <w:b/>
          <w:bCs/>
          <w:sz w:val="24"/>
          <w:szCs w:val="24"/>
          <w:lang w:val="ru-RU"/>
        </w:rPr>
        <w:t xml:space="preserve"> </w:t>
      </w:r>
      <w:r w:rsidRPr="00BF6C43">
        <w:rPr>
          <w:rFonts w:ascii="Times New Roman" w:hAnsi="Times New Roman" w:cs="Times New Roman"/>
          <w:b/>
          <w:bCs/>
          <w:caps/>
          <w:sz w:val="24"/>
          <w:szCs w:val="24"/>
          <w:lang w:val="ru-RU"/>
        </w:rPr>
        <w:t xml:space="preserve">и их системы  </w:t>
      </w:r>
    </w:p>
    <w:p w:rsidR="00E12940" w:rsidRPr="00BF6C43" w:rsidRDefault="00E12940" w:rsidP="00BF6C43">
      <w:pPr>
        <w:pStyle w:val="af7"/>
        <w:widowControl w:val="0"/>
        <w:ind w:firstLine="600"/>
        <w:jc w:val="both"/>
        <w:rPr>
          <w:rFonts w:ascii="Times New Roman" w:hAnsi="Times New Roman" w:cs="Times New Roman"/>
          <w:sz w:val="24"/>
          <w:szCs w:val="24"/>
          <w:lang w:val="ru-RU"/>
        </w:rPr>
      </w:pPr>
      <w:r w:rsidRPr="00BF6C43">
        <w:rPr>
          <w:rFonts w:ascii="Times New Roman" w:hAnsi="Times New Roman" w:cs="Times New Roman"/>
          <w:sz w:val="24"/>
          <w:szCs w:val="24"/>
          <w:lang w:val="ru-RU"/>
        </w:rPr>
        <w:t xml:space="preserve">   Линейное и квадратное неравенство с одной переменной, частное и общее решение, равносильность, равносильные преобразования. Рациональные неравенства с одной переменной, метод интервалов, кривая знаков, нестрогие и строгие неравенства. Элемент множества, подмножество данного множества, пустое множество. Пересечение и объединение множеств. Системы линейных неравенств, частное и общее решение системы неравенств. </w:t>
      </w:r>
    </w:p>
    <w:p w:rsidR="00E12940" w:rsidRPr="00BF6C43" w:rsidRDefault="00E12940" w:rsidP="00BF6C43">
      <w:pPr>
        <w:pStyle w:val="af7"/>
        <w:widowControl w:val="0"/>
        <w:ind w:firstLine="600"/>
        <w:jc w:val="both"/>
        <w:rPr>
          <w:rFonts w:ascii="Times New Roman" w:hAnsi="Times New Roman" w:cs="Times New Roman"/>
          <w:sz w:val="24"/>
          <w:szCs w:val="24"/>
          <w:lang w:val="ru-RU"/>
        </w:rPr>
      </w:pPr>
      <w:r w:rsidRPr="00BF6C43">
        <w:rPr>
          <w:rFonts w:ascii="Times New Roman" w:hAnsi="Times New Roman" w:cs="Times New Roman"/>
          <w:b/>
          <w:bCs/>
          <w:i/>
          <w:iCs/>
          <w:sz w:val="24"/>
          <w:szCs w:val="24"/>
          <w:lang w:val="ru-RU"/>
        </w:rPr>
        <w:t xml:space="preserve">Основная цель: </w:t>
      </w:r>
      <w:r w:rsidRPr="00BF6C43">
        <w:rPr>
          <w:rFonts w:ascii="Times New Roman" w:hAnsi="Times New Roman" w:cs="Times New Roman"/>
          <w:sz w:val="24"/>
          <w:szCs w:val="24"/>
          <w:lang w:val="ru-RU"/>
        </w:rPr>
        <w:t>формирование представлений о частном и общем решении рациональных неравенств и их систем, о неравенствах с модулями, о равносильности неравенств; овладение умением совершать равносильные преобразования, решать неравенства методом интервалов; расширение и обобщение сведений о рациональных неравенствах и способах их решения: метод интервалов, метод замены переменной.</w:t>
      </w:r>
    </w:p>
    <w:p w:rsidR="00E12940" w:rsidRPr="00BF6C43" w:rsidRDefault="00E12940" w:rsidP="00BF6C43">
      <w:pPr>
        <w:pStyle w:val="af7"/>
        <w:widowControl w:val="0"/>
        <w:ind w:firstLine="600"/>
        <w:jc w:val="both"/>
        <w:rPr>
          <w:rFonts w:ascii="Times New Roman" w:hAnsi="Times New Roman" w:cs="Times New Roman"/>
          <w:b/>
          <w:bCs/>
          <w:caps/>
          <w:sz w:val="24"/>
          <w:szCs w:val="24"/>
          <w:lang w:val="ru-RU"/>
        </w:rPr>
      </w:pPr>
      <w:r w:rsidRPr="00BF6C43">
        <w:rPr>
          <w:rFonts w:ascii="Times New Roman" w:hAnsi="Times New Roman" w:cs="Times New Roman"/>
          <w:b/>
          <w:bCs/>
          <w:caps/>
          <w:sz w:val="24"/>
          <w:szCs w:val="24"/>
          <w:lang w:val="ru-RU"/>
        </w:rPr>
        <w:t xml:space="preserve">системы уравнений </w:t>
      </w:r>
    </w:p>
    <w:p w:rsidR="00E12940" w:rsidRPr="00BF6C43" w:rsidRDefault="00E12940" w:rsidP="00BF6C43">
      <w:pPr>
        <w:pStyle w:val="af7"/>
        <w:widowControl w:val="0"/>
        <w:ind w:firstLine="600"/>
        <w:jc w:val="both"/>
        <w:rPr>
          <w:rFonts w:ascii="Times New Roman" w:hAnsi="Times New Roman" w:cs="Times New Roman"/>
          <w:sz w:val="24"/>
          <w:szCs w:val="24"/>
          <w:lang w:val="ru-RU"/>
        </w:rPr>
      </w:pPr>
      <w:r w:rsidRPr="00BF6C43">
        <w:rPr>
          <w:rFonts w:ascii="Times New Roman" w:hAnsi="Times New Roman" w:cs="Times New Roman"/>
          <w:sz w:val="24"/>
          <w:szCs w:val="24"/>
          <w:lang w:val="ru-RU"/>
        </w:rPr>
        <w:t xml:space="preserve">      Рациональное уравнение с двумя переменными, решение уравнения с двумя переменными, равносильные уравнения, равносильные преобразования. График уравнения, система уравнений с двумя переменными, решение системы уравнений с двумя переменными. Метод подстановки, метод алгебраического сложения, метод введения новых переменных, графический метод, равносильные системы уравнений. </w:t>
      </w:r>
    </w:p>
    <w:p w:rsidR="00E12940" w:rsidRPr="00BF6C43" w:rsidRDefault="00E12940" w:rsidP="00BF6C43">
      <w:pPr>
        <w:pStyle w:val="af7"/>
        <w:widowControl w:val="0"/>
        <w:ind w:firstLine="600"/>
        <w:jc w:val="both"/>
        <w:rPr>
          <w:rFonts w:ascii="Times New Roman" w:hAnsi="Times New Roman" w:cs="Times New Roman"/>
          <w:sz w:val="24"/>
          <w:szCs w:val="24"/>
          <w:lang w:val="ru-RU"/>
        </w:rPr>
      </w:pPr>
      <w:r w:rsidRPr="00BF6C43">
        <w:rPr>
          <w:rFonts w:ascii="Times New Roman" w:hAnsi="Times New Roman" w:cs="Times New Roman"/>
          <w:b/>
          <w:bCs/>
          <w:i/>
          <w:iCs/>
          <w:sz w:val="24"/>
          <w:szCs w:val="24"/>
          <w:lang w:val="ru-RU"/>
        </w:rPr>
        <w:t xml:space="preserve">Основная цель: </w:t>
      </w:r>
      <w:r w:rsidRPr="00BF6C43">
        <w:rPr>
          <w:rFonts w:ascii="Times New Roman" w:hAnsi="Times New Roman" w:cs="Times New Roman"/>
          <w:sz w:val="24"/>
          <w:szCs w:val="24"/>
          <w:lang w:val="ru-RU"/>
        </w:rPr>
        <w:t>формирование представлений о системе двух рациональных уравнений с двумя переменными, о рациональном  уравнении с двумя переменными; овладение умением совершать равносильные преобразования, решать уравнения и системы уравнений с двумя переменными; отработка навыков решения уравнения и системы уравнений различными методами: графическим, подстановкой, алгебраического сложения, введения новых переменных.</w:t>
      </w:r>
    </w:p>
    <w:p w:rsidR="00E12940" w:rsidRPr="00BF6C43" w:rsidRDefault="00E12940" w:rsidP="00BF6C43">
      <w:pPr>
        <w:pStyle w:val="af7"/>
        <w:widowControl w:val="0"/>
        <w:ind w:firstLine="600"/>
        <w:jc w:val="both"/>
        <w:rPr>
          <w:rFonts w:ascii="Times New Roman" w:hAnsi="Times New Roman" w:cs="Times New Roman"/>
          <w:b/>
          <w:bCs/>
          <w:caps/>
          <w:color w:val="333399"/>
          <w:sz w:val="24"/>
          <w:szCs w:val="24"/>
          <w:lang w:val="ru-RU"/>
        </w:rPr>
      </w:pPr>
      <w:r w:rsidRPr="00BF6C43">
        <w:rPr>
          <w:rFonts w:ascii="Times New Roman" w:hAnsi="Times New Roman" w:cs="Times New Roman"/>
          <w:b/>
          <w:bCs/>
          <w:caps/>
          <w:sz w:val="24"/>
          <w:szCs w:val="24"/>
          <w:lang w:val="ru-RU"/>
        </w:rPr>
        <w:lastRenderedPageBreak/>
        <w:t xml:space="preserve">Числовые функции </w:t>
      </w:r>
    </w:p>
    <w:p w:rsidR="00E12940" w:rsidRPr="00BF6C43" w:rsidRDefault="00E12940" w:rsidP="00BF6C43">
      <w:pPr>
        <w:pStyle w:val="af7"/>
        <w:widowControl w:val="0"/>
        <w:ind w:firstLine="600"/>
        <w:jc w:val="both"/>
        <w:rPr>
          <w:rFonts w:ascii="Times New Roman" w:hAnsi="Times New Roman" w:cs="Times New Roman"/>
          <w:sz w:val="24"/>
          <w:szCs w:val="24"/>
          <w:lang w:val="ru-RU"/>
        </w:rPr>
      </w:pPr>
      <w:r w:rsidRPr="00BF6C43">
        <w:rPr>
          <w:rFonts w:ascii="Times New Roman" w:hAnsi="Times New Roman" w:cs="Times New Roman"/>
          <w:sz w:val="24"/>
          <w:szCs w:val="24"/>
          <w:lang w:val="ru-RU"/>
        </w:rPr>
        <w:t xml:space="preserve">     Функция, область определение и множество значений функции. Аналитический, графический, табличный, словесный способы задания функции. График функции. Монотонность (возрастание и убывание) функции, ограниченность функции снизу и сверху, наименьшее и наибольшее значения функции,  непрерывная функция, выпуклая вверх или вниз. Элементарные функции. Четная и нечетная функции и их графики. Степенные функции с натуральным показателем, их свойства и графики. Свойства и графики степенных функций с четным и нечетным показателями, с отрицательным целым показателем. </w:t>
      </w:r>
    </w:p>
    <w:p w:rsidR="00E12940" w:rsidRPr="00BF6C43" w:rsidRDefault="00E12940" w:rsidP="00BF6C43">
      <w:pPr>
        <w:pStyle w:val="af7"/>
        <w:widowControl w:val="0"/>
        <w:ind w:firstLine="600"/>
        <w:jc w:val="both"/>
        <w:rPr>
          <w:rFonts w:ascii="Times New Roman" w:hAnsi="Times New Roman" w:cs="Times New Roman"/>
          <w:sz w:val="24"/>
          <w:szCs w:val="24"/>
          <w:lang w:val="ru-RU"/>
        </w:rPr>
      </w:pPr>
      <w:r w:rsidRPr="00BF6C43">
        <w:rPr>
          <w:rFonts w:ascii="Times New Roman" w:hAnsi="Times New Roman" w:cs="Times New Roman"/>
          <w:b/>
          <w:bCs/>
          <w:i/>
          <w:iCs/>
          <w:sz w:val="24"/>
          <w:szCs w:val="24"/>
          <w:lang w:val="ru-RU"/>
        </w:rPr>
        <w:t xml:space="preserve">Основная цель: </w:t>
      </w:r>
      <w:r w:rsidRPr="00BF6C43">
        <w:rPr>
          <w:rFonts w:ascii="Times New Roman" w:hAnsi="Times New Roman" w:cs="Times New Roman"/>
          <w:sz w:val="24"/>
          <w:szCs w:val="24"/>
          <w:lang w:val="ru-RU"/>
        </w:rPr>
        <w:t>формирование представлений о таких фундаментальных понятиях математики, какими являются понятия функции, её области определения, области значения; о различных способах задания функции: аналитическом, графическом, табличном, словесном; овладение умением применения четности или нечетности, ограниченности, непрерывности, монотонности функций; формирование умений находить наибольшее и наименьшее значение на заданном промежутке, решая практические задачи; формирование понимания того, как свойства функций отражаются на поведении графиков функций.</w:t>
      </w:r>
    </w:p>
    <w:p w:rsidR="00E12940" w:rsidRPr="00BF6C43" w:rsidRDefault="00E12940" w:rsidP="00BF6C43">
      <w:pPr>
        <w:pStyle w:val="af7"/>
        <w:widowControl w:val="0"/>
        <w:ind w:firstLine="600"/>
        <w:jc w:val="both"/>
        <w:rPr>
          <w:rFonts w:ascii="Times New Roman" w:hAnsi="Times New Roman" w:cs="Times New Roman"/>
          <w:b/>
          <w:bCs/>
          <w:caps/>
          <w:sz w:val="24"/>
          <w:szCs w:val="24"/>
          <w:lang w:val="ru-RU"/>
        </w:rPr>
      </w:pPr>
      <w:r w:rsidRPr="00BF6C43">
        <w:rPr>
          <w:rFonts w:ascii="Times New Roman" w:hAnsi="Times New Roman" w:cs="Times New Roman"/>
          <w:b/>
          <w:bCs/>
          <w:caps/>
          <w:sz w:val="24"/>
          <w:szCs w:val="24"/>
          <w:lang w:val="ru-RU"/>
        </w:rPr>
        <w:t xml:space="preserve">Прогрессии </w:t>
      </w:r>
    </w:p>
    <w:p w:rsidR="00E12940" w:rsidRPr="00BF6C43" w:rsidRDefault="00E12940" w:rsidP="00BF6C43">
      <w:pPr>
        <w:pStyle w:val="af7"/>
        <w:widowControl w:val="0"/>
        <w:ind w:firstLine="600"/>
        <w:jc w:val="both"/>
        <w:rPr>
          <w:rFonts w:ascii="Times New Roman" w:hAnsi="Times New Roman" w:cs="Times New Roman"/>
          <w:sz w:val="24"/>
          <w:szCs w:val="24"/>
          <w:lang w:val="ru-RU"/>
        </w:rPr>
      </w:pPr>
      <w:r w:rsidRPr="00BF6C43">
        <w:rPr>
          <w:rFonts w:ascii="Times New Roman" w:hAnsi="Times New Roman" w:cs="Times New Roman"/>
          <w:sz w:val="24"/>
          <w:szCs w:val="24"/>
          <w:lang w:val="ru-RU"/>
        </w:rPr>
        <w:t xml:space="preserve">    Числовая последовательность. Способы задания числовой последовательности. Свойства числовых последовательностей, монотонная последовательность, возрастающая последовательность, убывающая последовательность. Арифметическая прогрессия, разность, возрастающая прогрессия, конечная прогрессия, формула </w:t>
      </w:r>
      <w:r w:rsidRPr="00BF6C43">
        <w:rPr>
          <w:rFonts w:ascii="Times New Roman" w:hAnsi="Times New Roman" w:cs="Times New Roman"/>
          <w:sz w:val="24"/>
          <w:szCs w:val="24"/>
        </w:rPr>
        <w:t>n</w:t>
      </w:r>
      <w:r w:rsidRPr="00BF6C43">
        <w:rPr>
          <w:rFonts w:ascii="Times New Roman" w:hAnsi="Times New Roman" w:cs="Times New Roman"/>
          <w:sz w:val="24"/>
          <w:szCs w:val="24"/>
          <w:lang w:val="ru-RU"/>
        </w:rPr>
        <w:t xml:space="preserve">-го члена арифметической прогрессии, формула суммы членов конечной арифметической прогрессии,  характеристическое свойство арифметической прогрессии. Геометрическая прогрессия, знаменатель прогрессии, возрастающая прогрессия, конечная прогрессия,  формула </w:t>
      </w:r>
      <w:r w:rsidRPr="00BF6C43">
        <w:rPr>
          <w:rFonts w:ascii="Times New Roman" w:hAnsi="Times New Roman" w:cs="Times New Roman"/>
          <w:sz w:val="24"/>
          <w:szCs w:val="24"/>
        </w:rPr>
        <w:t>n</w:t>
      </w:r>
      <w:r w:rsidRPr="00BF6C43">
        <w:rPr>
          <w:rFonts w:ascii="Times New Roman" w:hAnsi="Times New Roman" w:cs="Times New Roman"/>
          <w:sz w:val="24"/>
          <w:szCs w:val="24"/>
          <w:lang w:val="ru-RU"/>
        </w:rPr>
        <w:t>-го члена геометрической прогрессии, формула суммы членов конечной геометрической прогрессии, характеристическое свойство геометрической прогрессии.</w:t>
      </w:r>
    </w:p>
    <w:p w:rsidR="00E12940" w:rsidRPr="00BF6C43" w:rsidRDefault="00E12940" w:rsidP="00BF6C43">
      <w:pPr>
        <w:pStyle w:val="af7"/>
        <w:widowControl w:val="0"/>
        <w:ind w:firstLine="600"/>
        <w:jc w:val="both"/>
        <w:rPr>
          <w:rFonts w:ascii="Times New Roman" w:hAnsi="Times New Roman" w:cs="Times New Roman"/>
          <w:sz w:val="24"/>
          <w:szCs w:val="24"/>
          <w:lang w:val="ru-RU"/>
        </w:rPr>
      </w:pPr>
      <w:r w:rsidRPr="00BF6C43">
        <w:rPr>
          <w:rFonts w:ascii="Times New Roman" w:hAnsi="Times New Roman" w:cs="Times New Roman"/>
          <w:b/>
          <w:bCs/>
          <w:i/>
          <w:iCs/>
          <w:sz w:val="24"/>
          <w:szCs w:val="24"/>
          <w:lang w:val="ru-RU"/>
        </w:rPr>
        <w:t xml:space="preserve">Основная цель: </w:t>
      </w:r>
      <w:r w:rsidRPr="00BF6C43">
        <w:rPr>
          <w:rFonts w:ascii="Times New Roman" w:hAnsi="Times New Roman" w:cs="Times New Roman"/>
          <w:sz w:val="24"/>
          <w:szCs w:val="24"/>
          <w:lang w:val="ru-RU"/>
        </w:rPr>
        <w:t>формирование преставлений о понятии числовой последовательности, арифметической и геометрической прогрессиях как частных случаях числовых последовательностей; о трех способах задания последовательности: аналитическом, словесном и рекуррентном;  сформировать и обосновать ряд свойств арифметической и геометрической прогрессий, свести их в одну таблицу; овладение умением решать текстовые задачи, используя свойства арифметической и геометрической прогрессии.</w:t>
      </w:r>
    </w:p>
    <w:p w:rsidR="00E12940" w:rsidRPr="00BF6C43" w:rsidRDefault="00E12940" w:rsidP="00BF6C43">
      <w:pPr>
        <w:pStyle w:val="af7"/>
        <w:widowControl w:val="0"/>
        <w:ind w:firstLine="600"/>
        <w:jc w:val="both"/>
        <w:rPr>
          <w:rFonts w:ascii="Times New Roman" w:hAnsi="Times New Roman" w:cs="Times New Roman"/>
          <w:b/>
          <w:bCs/>
          <w:caps/>
          <w:sz w:val="24"/>
          <w:szCs w:val="24"/>
          <w:lang w:val="ru-RU"/>
        </w:rPr>
      </w:pPr>
      <w:r w:rsidRPr="00BF6C43">
        <w:rPr>
          <w:rFonts w:ascii="Times New Roman" w:hAnsi="Times New Roman" w:cs="Times New Roman"/>
          <w:b/>
          <w:bCs/>
          <w:caps/>
          <w:sz w:val="24"/>
          <w:szCs w:val="24"/>
          <w:lang w:val="ru-RU"/>
        </w:rPr>
        <w:t xml:space="preserve">ЭЛЕМЕНТЫ ТЕОРИИ ТРИНОГОМЕТРИЧЕСКИХ ФУНКЦИЙ </w:t>
      </w:r>
    </w:p>
    <w:p w:rsidR="00E12940" w:rsidRPr="00BF6C43" w:rsidRDefault="00E12940" w:rsidP="00BF6C43">
      <w:pPr>
        <w:pStyle w:val="af7"/>
        <w:widowControl w:val="0"/>
        <w:ind w:firstLine="600"/>
        <w:jc w:val="both"/>
        <w:rPr>
          <w:rFonts w:ascii="Times New Roman" w:hAnsi="Times New Roman" w:cs="Times New Roman"/>
          <w:sz w:val="24"/>
          <w:szCs w:val="24"/>
          <w:lang w:val="ru-RU"/>
        </w:rPr>
      </w:pPr>
      <w:r w:rsidRPr="00BF6C43">
        <w:rPr>
          <w:rFonts w:ascii="Times New Roman" w:hAnsi="Times New Roman" w:cs="Times New Roman"/>
          <w:sz w:val="24"/>
          <w:szCs w:val="24"/>
          <w:lang w:val="ru-RU"/>
        </w:rPr>
        <w:t>Числовая окружность. Отыскание на числовой окружности точек, соответствующих заданным числам, решение обратной задачи. Числовая окружность в координатной плоскости: отыскание координат точек числовой окружности, отыскание чисел, которым на числовой окружности соответствуют точки с заданной абсциссой или ординатой.</w:t>
      </w:r>
    </w:p>
    <w:p w:rsidR="00E12940" w:rsidRPr="00BF6C43" w:rsidRDefault="00E12940" w:rsidP="00BF6C43">
      <w:pPr>
        <w:pStyle w:val="af7"/>
        <w:widowControl w:val="0"/>
        <w:ind w:firstLine="600"/>
        <w:jc w:val="both"/>
        <w:rPr>
          <w:rFonts w:ascii="Times New Roman" w:hAnsi="Times New Roman" w:cs="Times New Roman"/>
          <w:sz w:val="24"/>
          <w:szCs w:val="24"/>
          <w:lang w:val="ru-RU"/>
        </w:rPr>
      </w:pPr>
      <w:r w:rsidRPr="00BF6C43">
        <w:rPr>
          <w:rFonts w:ascii="Times New Roman" w:hAnsi="Times New Roman" w:cs="Times New Roman"/>
          <w:sz w:val="24"/>
          <w:szCs w:val="24"/>
          <w:lang w:val="ru-RU"/>
        </w:rPr>
        <w:t>Определение синуса и косинуса, их основные значения, знаки по четвертям. Решение простейших уравнений с помощью числовой окружности. Свойства синуса и косинуса, выводимые с помощью числовой окружности.</w:t>
      </w:r>
    </w:p>
    <w:p w:rsidR="00E12940" w:rsidRPr="00BF6C43" w:rsidRDefault="00E12940" w:rsidP="00BF6C43">
      <w:pPr>
        <w:pStyle w:val="af7"/>
        <w:widowControl w:val="0"/>
        <w:ind w:firstLine="600"/>
        <w:jc w:val="both"/>
        <w:rPr>
          <w:rFonts w:ascii="Times New Roman" w:hAnsi="Times New Roman" w:cs="Times New Roman"/>
          <w:sz w:val="24"/>
          <w:szCs w:val="24"/>
          <w:lang w:val="ru-RU"/>
        </w:rPr>
      </w:pPr>
      <w:r w:rsidRPr="00BF6C43">
        <w:rPr>
          <w:rFonts w:ascii="Times New Roman" w:hAnsi="Times New Roman" w:cs="Times New Roman"/>
          <w:sz w:val="24"/>
          <w:szCs w:val="24"/>
          <w:lang w:val="ru-RU"/>
        </w:rPr>
        <w:t>Определение тангенса и котангенса, их основные значения, знаки по четвертям.</w:t>
      </w:r>
    </w:p>
    <w:p w:rsidR="00E12940" w:rsidRPr="00BF6C43" w:rsidRDefault="00E12940" w:rsidP="00BF6C43">
      <w:pPr>
        <w:pStyle w:val="af7"/>
        <w:widowControl w:val="0"/>
        <w:ind w:firstLine="600"/>
        <w:jc w:val="both"/>
        <w:rPr>
          <w:rFonts w:ascii="Times New Roman" w:hAnsi="Times New Roman" w:cs="Times New Roman"/>
          <w:sz w:val="24"/>
          <w:szCs w:val="24"/>
          <w:lang w:val="ru-RU"/>
        </w:rPr>
      </w:pPr>
      <w:r w:rsidRPr="00BF6C43">
        <w:rPr>
          <w:rFonts w:ascii="Times New Roman" w:hAnsi="Times New Roman" w:cs="Times New Roman"/>
          <w:sz w:val="24"/>
          <w:szCs w:val="24"/>
          <w:lang w:val="ru-RU"/>
        </w:rPr>
        <w:t xml:space="preserve">Тригонометрические функции числового аргумента. Функции </w:t>
      </w:r>
      <w:r w:rsidRPr="00BF6C43">
        <w:rPr>
          <w:rFonts w:ascii="Times New Roman" w:hAnsi="Times New Roman" w:cs="Times New Roman"/>
          <w:sz w:val="24"/>
          <w:szCs w:val="24"/>
        </w:rPr>
        <w:object w:dxaOrig="1920" w:dyaOrig="320">
          <v:shape id="_x0000_i1025" type="#_x0000_t75" style="width:96pt;height:15.75pt" o:ole="">
            <v:imagedata r:id="rId13" o:title=""/>
          </v:shape>
          <o:OLEObject Type="Embed" ProgID="Equation.3" ShapeID="_x0000_i1025" DrawAspect="Content" ObjectID="_1616500730" r:id="rId14"/>
        </w:object>
      </w:r>
      <w:r w:rsidRPr="00BF6C43">
        <w:rPr>
          <w:rFonts w:ascii="Times New Roman" w:hAnsi="Times New Roman" w:cs="Times New Roman"/>
          <w:sz w:val="24"/>
          <w:szCs w:val="24"/>
          <w:lang w:val="ru-RU"/>
        </w:rPr>
        <w:t>их свойства и графики, преобразования графиков. Тригонометрические функции углового аргумента. Градусное и радианное измерение углов. Соотношения между сторонами и углами в прямоугольном треугольнике.</w:t>
      </w:r>
    </w:p>
    <w:p w:rsidR="00E12940" w:rsidRPr="00BF6C43" w:rsidRDefault="00E12940" w:rsidP="00BF6C43">
      <w:pPr>
        <w:pStyle w:val="af7"/>
        <w:widowControl w:val="0"/>
        <w:ind w:firstLine="600"/>
        <w:jc w:val="both"/>
        <w:rPr>
          <w:rFonts w:ascii="Times New Roman" w:hAnsi="Times New Roman" w:cs="Times New Roman"/>
          <w:sz w:val="24"/>
          <w:szCs w:val="24"/>
          <w:lang w:val="ru-RU"/>
        </w:rPr>
      </w:pPr>
      <w:r w:rsidRPr="00BF6C43">
        <w:rPr>
          <w:rFonts w:ascii="Times New Roman" w:hAnsi="Times New Roman" w:cs="Times New Roman"/>
          <w:sz w:val="24"/>
          <w:szCs w:val="24"/>
          <w:lang w:val="ru-RU"/>
        </w:rPr>
        <w:t>Основные тригонометрические тождества, связывающие функции одного и того же аргумента, и их применение для вычисления значений тригонометрических функций некоторого аргумента по известному значению одной из тригонометрических функций того же аргумента.</w:t>
      </w:r>
    </w:p>
    <w:p w:rsidR="00E12940" w:rsidRPr="00BF6C43" w:rsidRDefault="00E12940" w:rsidP="00BF6C43">
      <w:pPr>
        <w:pStyle w:val="af7"/>
        <w:widowControl w:val="0"/>
        <w:ind w:firstLine="600"/>
        <w:jc w:val="both"/>
        <w:rPr>
          <w:rFonts w:ascii="Times New Roman" w:hAnsi="Times New Roman" w:cs="Times New Roman"/>
          <w:sz w:val="24"/>
          <w:szCs w:val="24"/>
          <w:lang w:val="ru-RU"/>
        </w:rPr>
      </w:pPr>
      <w:r w:rsidRPr="00BF6C43">
        <w:rPr>
          <w:rFonts w:ascii="Times New Roman" w:hAnsi="Times New Roman" w:cs="Times New Roman"/>
          <w:sz w:val="24"/>
          <w:szCs w:val="24"/>
          <w:lang w:val="ru-RU"/>
        </w:rPr>
        <w:t xml:space="preserve">Основная цель: формирование преставлений о новой математической модели – числовой окружности, о тригонометрических функциях числового аргумента; формирование преставлений о понятиях синуса, косинуса, тангенса, котангенса, о соотношении между градусной и радианной </w:t>
      </w:r>
      <w:r w:rsidRPr="00BF6C43">
        <w:rPr>
          <w:rFonts w:ascii="Times New Roman" w:hAnsi="Times New Roman" w:cs="Times New Roman"/>
          <w:sz w:val="24"/>
          <w:szCs w:val="24"/>
          <w:lang w:val="ru-RU"/>
        </w:rPr>
        <w:br/>
        <w:t>мерами угла; овладение умением исследовать свойства функций и</w:t>
      </w:r>
      <w:r w:rsidRPr="00BF6C43">
        <w:rPr>
          <w:rFonts w:ascii="Times New Roman" w:hAnsi="Times New Roman" w:cs="Times New Roman"/>
          <w:sz w:val="24"/>
          <w:szCs w:val="24"/>
        </w:rPr>
        <w:t> </w:t>
      </w:r>
      <w:r w:rsidRPr="00BF6C43">
        <w:rPr>
          <w:rFonts w:ascii="Times New Roman" w:hAnsi="Times New Roman" w:cs="Times New Roman"/>
          <w:sz w:val="24"/>
          <w:szCs w:val="24"/>
          <w:lang w:val="ru-RU"/>
        </w:rPr>
        <w:t xml:space="preserve"> строить графики функций; формирование умения вывода основных формул тригонометрических функций. овладение </w:t>
      </w:r>
      <w:r w:rsidRPr="00BF6C43">
        <w:rPr>
          <w:rFonts w:ascii="Times New Roman" w:hAnsi="Times New Roman" w:cs="Times New Roman"/>
          <w:sz w:val="24"/>
          <w:szCs w:val="24"/>
          <w:lang w:val="ru-RU"/>
        </w:rPr>
        <w:lastRenderedPageBreak/>
        <w:t>умением применять тригонометрические формулы при упрощении</w:t>
      </w:r>
      <w:r w:rsidRPr="00BF6C43">
        <w:rPr>
          <w:rFonts w:ascii="Times New Roman" w:hAnsi="Times New Roman" w:cs="Times New Roman"/>
          <w:sz w:val="24"/>
          <w:szCs w:val="24"/>
        </w:rPr>
        <w:t> </w:t>
      </w:r>
      <w:r w:rsidRPr="00BF6C43">
        <w:rPr>
          <w:rFonts w:ascii="Times New Roman" w:hAnsi="Times New Roman" w:cs="Times New Roman"/>
          <w:sz w:val="24"/>
          <w:szCs w:val="24"/>
          <w:lang w:val="ru-RU"/>
        </w:rPr>
        <w:t xml:space="preserve"> тригонометрических выражений. </w:t>
      </w:r>
    </w:p>
    <w:p w:rsidR="00E12940" w:rsidRPr="00BF6C43" w:rsidRDefault="00E12940" w:rsidP="00BF6C43">
      <w:pPr>
        <w:pStyle w:val="af7"/>
        <w:widowControl w:val="0"/>
        <w:ind w:firstLine="600"/>
        <w:jc w:val="both"/>
        <w:rPr>
          <w:rFonts w:ascii="Times New Roman" w:hAnsi="Times New Roman" w:cs="Times New Roman"/>
          <w:b/>
          <w:bCs/>
          <w:caps/>
          <w:sz w:val="24"/>
          <w:szCs w:val="24"/>
          <w:lang w:val="ru-RU"/>
        </w:rPr>
      </w:pPr>
      <w:r w:rsidRPr="00BF6C43">
        <w:rPr>
          <w:rFonts w:ascii="Times New Roman" w:hAnsi="Times New Roman" w:cs="Times New Roman"/>
          <w:b/>
          <w:bCs/>
          <w:caps/>
          <w:sz w:val="24"/>
          <w:szCs w:val="24"/>
          <w:lang w:val="ru-RU"/>
        </w:rPr>
        <w:t xml:space="preserve">элементы комбинаторики, статистики и теории вероятностей </w:t>
      </w:r>
    </w:p>
    <w:p w:rsidR="00E12940" w:rsidRPr="00BF6C43" w:rsidRDefault="00E12940" w:rsidP="00BF6C43">
      <w:pPr>
        <w:pStyle w:val="af7"/>
        <w:widowControl w:val="0"/>
        <w:ind w:firstLine="600"/>
        <w:jc w:val="both"/>
        <w:rPr>
          <w:rFonts w:ascii="Times New Roman" w:hAnsi="Times New Roman" w:cs="Times New Roman"/>
          <w:sz w:val="24"/>
          <w:szCs w:val="24"/>
          <w:lang w:val="ru-RU"/>
        </w:rPr>
      </w:pPr>
      <w:r w:rsidRPr="00BF6C43">
        <w:rPr>
          <w:rFonts w:ascii="Times New Roman" w:hAnsi="Times New Roman" w:cs="Times New Roman"/>
          <w:sz w:val="24"/>
          <w:szCs w:val="24"/>
          <w:lang w:val="ru-RU"/>
        </w:rPr>
        <w:t xml:space="preserve">      Методы решения простейших комбинаторных задач (перебор вариантов, построение дерева вариантов, правило умножения). Факториал. Общий ряд данных и ряд данных конкретного измерения, варианта ряда данных, её кратность, частота и процентная частота, сгруппированный ряд данных, многоугольники распределения. Объем, размах, мода, среднее значение. Случайные события: достоверное и невозможное события, несовместные события, событие, противоположное данному событию, сумма двух случайных событий. Классическая вероятностная схема. Классическое определение вероятности. </w:t>
      </w:r>
    </w:p>
    <w:p w:rsidR="00E12940" w:rsidRPr="00BF6C43" w:rsidRDefault="00E12940" w:rsidP="00BF6C43">
      <w:pPr>
        <w:pStyle w:val="af7"/>
        <w:widowControl w:val="0"/>
        <w:ind w:firstLine="600"/>
        <w:jc w:val="both"/>
        <w:rPr>
          <w:rFonts w:ascii="Times New Roman" w:hAnsi="Times New Roman" w:cs="Times New Roman"/>
          <w:sz w:val="24"/>
          <w:szCs w:val="24"/>
          <w:lang w:val="ru-RU"/>
        </w:rPr>
      </w:pPr>
      <w:r w:rsidRPr="00BF6C43">
        <w:rPr>
          <w:rFonts w:ascii="Times New Roman" w:hAnsi="Times New Roman" w:cs="Times New Roman"/>
          <w:b/>
          <w:bCs/>
          <w:i/>
          <w:iCs/>
          <w:sz w:val="24"/>
          <w:szCs w:val="24"/>
          <w:lang w:val="ru-RU"/>
        </w:rPr>
        <w:t xml:space="preserve">Основная цель: </w:t>
      </w:r>
      <w:r w:rsidRPr="00BF6C43">
        <w:rPr>
          <w:rFonts w:ascii="Times New Roman" w:hAnsi="Times New Roman" w:cs="Times New Roman"/>
          <w:sz w:val="24"/>
          <w:szCs w:val="24"/>
          <w:lang w:val="ru-RU"/>
        </w:rPr>
        <w:t xml:space="preserve">формирование преставлений о </w:t>
      </w:r>
      <w:r w:rsidRPr="00BF6C43">
        <w:rPr>
          <w:rFonts w:ascii="Times New Roman" w:hAnsi="Times New Roman" w:cs="Times New Roman"/>
          <w:color w:val="800000"/>
          <w:sz w:val="24"/>
          <w:szCs w:val="24"/>
          <w:lang w:val="ru-RU"/>
        </w:rPr>
        <w:t xml:space="preserve"> </w:t>
      </w:r>
      <w:r w:rsidRPr="00BF6C43">
        <w:rPr>
          <w:rFonts w:ascii="Times New Roman" w:hAnsi="Times New Roman" w:cs="Times New Roman"/>
          <w:sz w:val="24"/>
          <w:szCs w:val="24"/>
          <w:lang w:val="ru-RU"/>
        </w:rPr>
        <w:t>всевозможных комбинациях, о методах статистической обработки результатов измерений, полученных при проведении эксперимента, о числовых характеристиках информации; овладеть умением решения простейших комбинаторных и вероятностных задач.</w:t>
      </w:r>
    </w:p>
    <w:p w:rsidR="00E12940" w:rsidRPr="00BF6C43" w:rsidRDefault="00E12940" w:rsidP="00BF6C43">
      <w:pPr>
        <w:ind w:firstLine="600"/>
        <w:jc w:val="both"/>
        <w:rPr>
          <w:b/>
          <w:bCs/>
          <w:lang w:val="ru-RU"/>
        </w:rPr>
      </w:pPr>
      <w:r w:rsidRPr="00BF6C43">
        <w:rPr>
          <w:b/>
          <w:bCs/>
          <w:lang w:val="ru-RU"/>
        </w:rPr>
        <w:t>3.2.4.2.Содержание тем учебного курса «ГЕОМЕТРИЯ» в 9 классе</w:t>
      </w:r>
    </w:p>
    <w:p w:rsidR="00E12940" w:rsidRPr="00BF6C43" w:rsidRDefault="00E12940" w:rsidP="00BF6C43">
      <w:pPr>
        <w:ind w:firstLine="600"/>
        <w:jc w:val="both"/>
        <w:rPr>
          <w:lang w:val="ru-RU"/>
        </w:rPr>
      </w:pPr>
      <w:r w:rsidRPr="00BF6C43">
        <w:rPr>
          <w:lang w:val="ru-RU"/>
        </w:rPr>
        <w:t>Содержание программы соответствует  обязательному минимуму содержания образования и имеет большую практическую направленность.</w:t>
      </w:r>
    </w:p>
    <w:p w:rsidR="00E12940" w:rsidRPr="00BF6C43" w:rsidRDefault="00E12940" w:rsidP="00BF6C43">
      <w:pPr>
        <w:ind w:firstLine="600"/>
        <w:jc w:val="both"/>
        <w:rPr>
          <w:b/>
          <w:bCs/>
          <w:lang w:val="ru-RU"/>
        </w:rPr>
      </w:pPr>
      <w:r w:rsidRPr="00BF6C43">
        <w:rPr>
          <w:b/>
          <w:bCs/>
          <w:lang w:val="ru-RU"/>
        </w:rPr>
        <w:t>Вводное повторение – 2 часа</w:t>
      </w:r>
    </w:p>
    <w:p w:rsidR="00E12940" w:rsidRPr="00BF6C43" w:rsidRDefault="00E12940" w:rsidP="00BF6C43">
      <w:pPr>
        <w:ind w:firstLine="600"/>
        <w:jc w:val="both"/>
        <w:rPr>
          <w:lang w:val="ru-RU"/>
        </w:rPr>
      </w:pPr>
      <w:r w:rsidRPr="00BF6C43">
        <w:rPr>
          <w:lang w:val="ru-RU"/>
        </w:rPr>
        <w:t>Повторение материала 7 и 8 класса.</w:t>
      </w:r>
    </w:p>
    <w:p w:rsidR="00E12940" w:rsidRPr="00BF6C43" w:rsidRDefault="00E12940" w:rsidP="00BF6C43">
      <w:pPr>
        <w:shd w:val="clear" w:color="auto" w:fill="FFFFFF"/>
        <w:ind w:firstLine="600"/>
        <w:jc w:val="both"/>
        <w:rPr>
          <w:b/>
          <w:bCs/>
          <w:lang w:val="ru-RU"/>
        </w:rPr>
      </w:pPr>
      <w:r w:rsidRPr="00BF6C43">
        <w:rPr>
          <w:b/>
          <w:bCs/>
          <w:lang w:val="ru-RU"/>
        </w:rPr>
        <w:t xml:space="preserve">Повторение векторы и метод координат – 18 часов </w:t>
      </w:r>
    </w:p>
    <w:p w:rsidR="00E12940" w:rsidRPr="00BF6C43" w:rsidRDefault="00E12940" w:rsidP="00BF6C43">
      <w:pPr>
        <w:shd w:val="clear" w:color="auto" w:fill="FFFFFF"/>
        <w:ind w:firstLine="600"/>
        <w:jc w:val="both"/>
        <w:rPr>
          <w:lang w:val="ru-RU"/>
        </w:rPr>
      </w:pPr>
      <w:r w:rsidRPr="00BF6C43">
        <w:rPr>
          <w:lang w:val="ru-RU"/>
        </w:rPr>
        <w:t>Понятие вектора. Равенство векторов. Сложение и вычитание векторов. Умножение вектора на число. Разложение вектора по двум неколлинеарным векторам. Координаты вектора. Простейшие задачи в координатах. Уравнения окружности и прямой. Применение векторов и координат при решении задач.</w:t>
      </w:r>
    </w:p>
    <w:p w:rsidR="00E12940" w:rsidRPr="00BF6C43" w:rsidRDefault="00E12940" w:rsidP="00BF6C43">
      <w:pPr>
        <w:shd w:val="clear" w:color="auto" w:fill="FFFFFF"/>
        <w:ind w:firstLine="600"/>
        <w:jc w:val="both"/>
        <w:rPr>
          <w:lang w:val="ru-RU"/>
        </w:rPr>
      </w:pPr>
      <w:r w:rsidRPr="00BF6C43">
        <w:rPr>
          <w:lang w:val="ru-RU"/>
        </w:rPr>
        <w:t xml:space="preserve">Основная цель — научить учащихся выполнять действия над векторами как направленными отрезками, что важно для применения векторов в физике; познакомить с использованием векторов и метода координат при решении геометрических задач. Вектор определяется как направленный отрезок и действия над векторами вводятся так, как это принято в физике, т. е. как действия с направленными отрезками. Основное </w:t>
      </w:r>
      <w:r w:rsidRPr="00BF6C43">
        <w:rPr>
          <w:spacing w:val="-1"/>
          <w:lang w:val="ru-RU"/>
        </w:rPr>
        <w:t xml:space="preserve">внимание должно быть уделено выработке умений выполнять операции над векторами </w:t>
      </w:r>
      <w:r w:rsidRPr="00BF6C43">
        <w:rPr>
          <w:lang w:val="ru-RU"/>
        </w:rPr>
        <w:t xml:space="preserve">(складывать векторы по правилам треугольника и параллелограмма, строить вектор, </w:t>
      </w:r>
      <w:r w:rsidRPr="00BF6C43">
        <w:rPr>
          <w:spacing w:val="-1"/>
          <w:lang w:val="ru-RU"/>
        </w:rPr>
        <w:t xml:space="preserve">равный разности двух данных векторов, а также вектор, равный произведению данного </w:t>
      </w:r>
      <w:r w:rsidRPr="00BF6C43">
        <w:rPr>
          <w:lang w:val="ru-RU"/>
        </w:rPr>
        <w:t>вектора на данное число).</w:t>
      </w:r>
    </w:p>
    <w:p w:rsidR="00E12940" w:rsidRPr="00BF6C43" w:rsidRDefault="00E12940" w:rsidP="00BF6C43">
      <w:pPr>
        <w:shd w:val="clear" w:color="auto" w:fill="FFFFFF"/>
        <w:ind w:firstLine="600"/>
        <w:jc w:val="both"/>
        <w:rPr>
          <w:lang w:val="ru-RU"/>
        </w:rPr>
      </w:pPr>
      <w:r w:rsidRPr="00BF6C43">
        <w:rPr>
          <w:lang w:val="ru-RU"/>
        </w:rPr>
        <w:t xml:space="preserve">На примерах показывается, как векторы могут применяться к решению геометрических задач. Демонстрируется эффективность применения формул для координат середины </w:t>
      </w:r>
      <w:r w:rsidRPr="00BF6C43">
        <w:rPr>
          <w:spacing w:val="-1"/>
          <w:lang w:val="ru-RU"/>
        </w:rPr>
        <w:t xml:space="preserve">отрезка, расстояния между двумя точками, уравнений окружности и прямой в конкретных </w:t>
      </w:r>
      <w:r w:rsidRPr="00BF6C43">
        <w:rPr>
          <w:lang w:val="ru-RU"/>
        </w:rPr>
        <w:t>геометрических задачах, тем самым дается представление об изучении геометрических фигур с помощью методов алгебры.</w:t>
      </w:r>
    </w:p>
    <w:p w:rsidR="00E12940" w:rsidRPr="00BF6C43" w:rsidRDefault="00E12940" w:rsidP="00BF6C43">
      <w:pPr>
        <w:shd w:val="clear" w:color="auto" w:fill="FFFFFF"/>
        <w:ind w:firstLine="600"/>
        <w:jc w:val="both"/>
        <w:rPr>
          <w:b/>
          <w:bCs/>
          <w:lang w:val="ru-RU"/>
        </w:rPr>
      </w:pPr>
      <w:r w:rsidRPr="00BF6C43">
        <w:rPr>
          <w:b/>
          <w:bCs/>
          <w:spacing w:val="-1"/>
          <w:lang w:val="ru-RU"/>
        </w:rPr>
        <w:t>Соотношения между сторонами и углами треугольника. 11 часов</w:t>
      </w:r>
    </w:p>
    <w:p w:rsidR="00E12940" w:rsidRPr="00BF6C43" w:rsidRDefault="00E12940" w:rsidP="00BF6C43">
      <w:pPr>
        <w:shd w:val="clear" w:color="auto" w:fill="FFFFFF"/>
        <w:ind w:firstLine="600"/>
        <w:jc w:val="both"/>
        <w:rPr>
          <w:lang w:val="ru-RU"/>
        </w:rPr>
      </w:pPr>
      <w:r w:rsidRPr="00BF6C43">
        <w:rPr>
          <w:lang w:val="ru-RU"/>
        </w:rPr>
        <w:t>Синус, косинус и тангенс угла. Теоремы синусов и косинусов. Решение треугольников. Скалярное произведение векторов и его применение в геометрических задачах. Основная цель — развить умение учащихся применять тригонометрический аппарат при решении геометрических задач.</w:t>
      </w:r>
    </w:p>
    <w:p w:rsidR="00E12940" w:rsidRPr="00BF6C43" w:rsidRDefault="00E12940" w:rsidP="00BF6C43">
      <w:pPr>
        <w:shd w:val="clear" w:color="auto" w:fill="FFFFFF"/>
        <w:ind w:firstLine="600"/>
        <w:jc w:val="both"/>
        <w:rPr>
          <w:lang w:val="ru-RU"/>
        </w:rPr>
      </w:pPr>
      <w:r w:rsidRPr="00BF6C43">
        <w:rPr>
          <w:lang w:val="ru-RU"/>
        </w:rPr>
        <w:t xml:space="preserve">Синус и косинус любого угла от 0° до 180° вводятся с помощью единичной полуокружности, доказываются теоремы синусов и косинусов и выводится еще одна </w:t>
      </w:r>
      <w:r w:rsidRPr="00BF6C43">
        <w:rPr>
          <w:spacing w:val="-1"/>
          <w:lang w:val="ru-RU"/>
        </w:rPr>
        <w:t xml:space="preserve">формула площади треугольника (половина произведения двух сторон на синус угла между </w:t>
      </w:r>
      <w:r w:rsidRPr="00BF6C43">
        <w:rPr>
          <w:lang w:val="ru-RU"/>
        </w:rPr>
        <w:t>ними). Этот аппарат применяется к решению треугольников.</w:t>
      </w:r>
    </w:p>
    <w:p w:rsidR="00E12940" w:rsidRPr="00BF6C43" w:rsidRDefault="00E12940" w:rsidP="00BF6C43">
      <w:pPr>
        <w:shd w:val="clear" w:color="auto" w:fill="FFFFFF"/>
        <w:ind w:firstLine="600"/>
        <w:jc w:val="both"/>
        <w:rPr>
          <w:lang w:val="ru-RU"/>
        </w:rPr>
      </w:pPr>
      <w:r w:rsidRPr="00BF6C43">
        <w:rPr>
          <w:spacing w:val="-1"/>
          <w:lang w:val="ru-RU"/>
        </w:rPr>
        <w:t xml:space="preserve">Скалярное произведение векторов вводится как в физике (произведение длин векторов на косинус угла между ними). Рассматриваются свойства скалярного произведения и его </w:t>
      </w:r>
      <w:r w:rsidRPr="00BF6C43">
        <w:rPr>
          <w:lang w:val="ru-RU"/>
        </w:rPr>
        <w:t>применение при решении геометрических задач.</w:t>
      </w:r>
    </w:p>
    <w:p w:rsidR="00E12940" w:rsidRPr="00BF6C43" w:rsidRDefault="00E12940" w:rsidP="00BF6C43">
      <w:pPr>
        <w:shd w:val="clear" w:color="auto" w:fill="FFFFFF"/>
        <w:ind w:firstLine="600"/>
        <w:jc w:val="both"/>
        <w:rPr>
          <w:lang w:val="ru-RU"/>
        </w:rPr>
      </w:pPr>
      <w:r w:rsidRPr="00BF6C43">
        <w:rPr>
          <w:lang w:val="ru-RU"/>
        </w:rPr>
        <w:t xml:space="preserve">Основное   внимание   следует   уделить   выработке   прочных   навыков   в   применении тригонометрического аппарата при решении геометрических задач. </w:t>
      </w:r>
    </w:p>
    <w:p w:rsidR="00E12940" w:rsidRPr="00BF6C43" w:rsidRDefault="00E12940" w:rsidP="00BF6C43">
      <w:pPr>
        <w:shd w:val="clear" w:color="auto" w:fill="FFFFFF"/>
        <w:ind w:firstLine="600"/>
        <w:jc w:val="both"/>
        <w:rPr>
          <w:b/>
          <w:bCs/>
          <w:lang w:val="ru-RU"/>
        </w:rPr>
      </w:pPr>
      <w:r w:rsidRPr="00BF6C43">
        <w:rPr>
          <w:b/>
          <w:bCs/>
          <w:lang w:val="ru-RU"/>
        </w:rPr>
        <w:t>Длина окружности и площадь круга - 12 часов</w:t>
      </w:r>
    </w:p>
    <w:p w:rsidR="00E12940" w:rsidRPr="00BF6C43" w:rsidRDefault="00E12940" w:rsidP="00BF6C43">
      <w:pPr>
        <w:shd w:val="clear" w:color="auto" w:fill="FFFFFF"/>
        <w:ind w:firstLine="600"/>
        <w:jc w:val="both"/>
        <w:rPr>
          <w:lang w:val="ru-RU"/>
        </w:rPr>
      </w:pPr>
      <w:r w:rsidRPr="00BF6C43">
        <w:rPr>
          <w:spacing w:val="-1"/>
          <w:lang w:val="ru-RU"/>
        </w:rPr>
        <w:t xml:space="preserve">Правильные многоугольники. Окружности, описанная около правильного многоугольника </w:t>
      </w:r>
      <w:r w:rsidRPr="00BF6C43">
        <w:rPr>
          <w:lang w:val="ru-RU"/>
        </w:rPr>
        <w:lastRenderedPageBreak/>
        <w:t>и вписанная в него. Построение правильных многоугольников. Длина окружности. Площадь круга.</w:t>
      </w:r>
    </w:p>
    <w:p w:rsidR="00E12940" w:rsidRPr="00BF6C43" w:rsidRDefault="00E12940" w:rsidP="00BF6C43">
      <w:pPr>
        <w:shd w:val="clear" w:color="auto" w:fill="FFFFFF"/>
        <w:ind w:firstLine="600"/>
        <w:jc w:val="both"/>
        <w:rPr>
          <w:lang w:val="ru-RU"/>
        </w:rPr>
      </w:pPr>
      <w:r w:rsidRPr="00BF6C43">
        <w:rPr>
          <w:spacing w:val="-1"/>
          <w:lang w:val="ru-RU"/>
        </w:rPr>
        <w:t xml:space="preserve">Основная цель — расширить знание учащихся о многоугольниках; рассмотреть понятия </w:t>
      </w:r>
      <w:r w:rsidRPr="00BF6C43">
        <w:rPr>
          <w:lang w:val="ru-RU"/>
        </w:rPr>
        <w:t xml:space="preserve">длины окружности и площади круга и формулы для их вычисления В начале темы дается определение правильного многоугольника и рассматриваются теоремы об окружностях, </w:t>
      </w:r>
      <w:r w:rsidRPr="00BF6C43">
        <w:rPr>
          <w:spacing w:val="-1"/>
          <w:lang w:val="ru-RU"/>
        </w:rPr>
        <w:t xml:space="preserve">описанной около правильного многоугольника и вписанной в него. С помощью описанной </w:t>
      </w:r>
      <w:r w:rsidRPr="00BF6C43">
        <w:rPr>
          <w:lang w:val="ru-RU"/>
        </w:rPr>
        <w:t>окружности решаются задачи о построении правильного шестиугольника и правильного 2ге-угольника, если дан правильный п-угольник.</w:t>
      </w:r>
    </w:p>
    <w:p w:rsidR="00E12940" w:rsidRPr="00BF6C43" w:rsidRDefault="00E12940" w:rsidP="00BF6C43">
      <w:pPr>
        <w:shd w:val="clear" w:color="auto" w:fill="FFFFFF"/>
        <w:ind w:firstLine="600"/>
        <w:jc w:val="both"/>
        <w:rPr>
          <w:lang w:val="ru-RU"/>
        </w:rPr>
      </w:pPr>
      <w:r w:rsidRPr="00BF6C43">
        <w:rPr>
          <w:lang w:val="ru-RU"/>
        </w:rPr>
        <w:t xml:space="preserve">Формулы, выражающие сторону правильного многоугольника и радиус вписанной в него окружности через радиус описанной окружности, используются при выводе формул </w:t>
      </w:r>
      <w:r w:rsidRPr="00BF6C43">
        <w:rPr>
          <w:spacing w:val="-1"/>
          <w:lang w:val="ru-RU"/>
        </w:rPr>
        <w:t xml:space="preserve">длины окружности и площади круга. Вывод опирается на интуитивное представление о пределе: при неограниченном увеличении числа сторон правильного многоугольника, </w:t>
      </w:r>
      <w:r w:rsidRPr="00BF6C43">
        <w:rPr>
          <w:lang w:val="ru-RU"/>
        </w:rPr>
        <w:t xml:space="preserve">вписанного в окружность, его периметр стремится к длине этой окружности, а площадь — к площади круга, ограниченного окружностью. </w:t>
      </w:r>
    </w:p>
    <w:p w:rsidR="00E12940" w:rsidRPr="00BF6C43" w:rsidRDefault="00E12940" w:rsidP="00BF6C43">
      <w:pPr>
        <w:shd w:val="clear" w:color="auto" w:fill="FFFFFF"/>
        <w:ind w:firstLine="600"/>
        <w:jc w:val="both"/>
        <w:rPr>
          <w:b/>
          <w:bCs/>
          <w:lang w:val="ru-RU"/>
        </w:rPr>
      </w:pPr>
      <w:r w:rsidRPr="00BF6C43">
        <w:rPr>
          <w:b/>
          <w:bCs/>
          <w:lang w:val="ru-RU"/>
        </w:rPr>
        <w:t>Движения - 8 часов</w:t>
      </w:r>
    </w:p>
    <w:p w:rsidR="00E12940" w:rsidRPr="00BF6C43" w:rsidRDefault="00E12940" w:rsidP="00BF6C43">
      <w:pPr>
        <w:shd w:val="clear" w:color="auto" w:fill="FFFFFF"/>
        <w:ind w:firstLine="600"/>
        <w:jc w:val="both"/>
        <w:rPr>
          <w:lang w:val="ru-RU"/>
        </w:rPr>
      </w:pPr>
      <w:r w:rsidRPr="00BF6C43">
        <w:rPr>
          <w:spacing w:val="-1"/>
          <w:lang w:val="ru-RU"/>
        </w:rPr>
        <w:t xml:space="preserve">Отображение плоскости на себя. Понятие движения. Осевая и центральная симметрии. </w:t>
      </w:r>
      <w:r w:rsidRPr="00BF6C43">
        <w:rPr>
          <w:lang w:val="ru-RU"/>
        </w:rPr>
        <w:t>Параллельный перенос. Поворот. Наложения и движения.</w:t>
      </w:r>
    </w:p>
    <w:p w:rsidR="00E12940" w:rsidRPr="00BF6C43" w:rsidRDefault="00E12940" w:rsidP="00BF6C43">
      <w:pPr>
        <w:shd w:val="clear" w:color="auto" w:fill="FFFFFF"/>
        <w:ind w:firstLine="600"/>
        <w:jc w:val="both"/>
        <w:rPr>
          <w:spacing w:val="-1"/>
          <w:lang w:val="ru-RU"/>
        </w:rPr>
      </w:pPr>
      <w:r w:rsidRPr="00BF6C43">
        <w:rPr>
          <w:lang w:val="ru-RU"/>
        </w:rPr>
        <w:t xml:space="preserve">Основная цель — познакомить учащихся с понятием движения и его свойствами, с основными видами движений, со взаимоотношениями наложений и движений. </w:t>
      </w:r>
      <w:r w:rsidRPr="00BF6C43">
        <w:rPr>
          <w:spacing w:val="-1"/>
          <w:lang w:val="ru-RU"/>
        </w:rPr>
        <w:t xml:space="preserve">Движение плоскости   вводится как отображение плоскости на себя, сохраняющее </w:t>
      </w:r>
      <w:r w:rsidRPr="00BF6C43">
        <w:rPr>
          <w:lang w:val="ru-RU"/>
        </w:rPr>
        <w:t>расстояние между точками.  При рассмотрении видов движений основное внимание</w:t>
      </w:r>
      <w:r w:rsidRPr="00BF6C43">
        <w:rPr>
          <w:spacing w:val="-1"/>
          <w:lang w:val="ru-RU"/>
        </w:rPr>
        <w:t xml:space="preserve"> уделяется построению образов точек, прямых, отрезков, треугольников при осевой и </w:t>
      </w:r>
      <w:r w:rsidRPr="00BF6C43">
        <w:rPr>
          <w:lang w:val="ru-RU"/>
        </w:rPr>
        <w:t xml:space="preserve">центральной симметриях, параллельном переносе, повороте. На эффектных примерах </w:t>
      </w:r>
      <w:r w:rsidRPr="00BF6C43">
        <w:rPr>
          <w:spacing w:val="-1"/>
          <w:lang w:val="ru-RU"/>
        </w:rPr>
        <w:t xml:space="preserve">показывается применение движений при решении геометрических задач. </w:t>
      </w:r>
      <w:r w:rsidRPr="00BF6C43">
        <w:rPr>
          <w:lang w:val="ru-RU"/>
        </w:rPr>
        <w:t xml:space="preserve">Понятие наложения относится в данном курсе к числу основных понятий. Доказывается, </w:t>
      </w:r>
      <w:r w:rsidRPr="00BF6C43">
        <w:rPr>
          <w:spacing w:val="-2"/>
          <w:lang w:val="ru-RU"/>
        </w:rPr>
        <w:t xml:space="preserve">что понятия наложения и движения являются эквивалентными: любое наложение является </w:t>
      </w:r>
      <w:r w:rsidRPr="00BF6C43">
        <w:rPr>
          <w:lang w:val="ru-RU"/>
        </w:rPr>
        <w:t xml:space="preserve">движением плоскости и обратно. Изучение доказательства не является обязательным, </w:t>
      </w:r>
      <w:r w:rsidRPr="00BF6C43">
        <w:rPr>
          <w:spacing w:val="-1"/>
          <w:lang w:val="ru-RU"/>
        </w:rPr>
        <w:t xml:space="preserve">однако следует рассмотреть связь понятий наложения и движения. </w:t>
      </w:r>
    </w:p>
    <w:p w:rsidR="00E12940" w:rsidRPr="00BF6C43" w:rsidRDefault="00E12940" w:rsidP="00BF6C43">
      <w:pPr>
        <w:shd w:val="clear" w:color="auto" w:fill="FFFFFF"/>
        <w:ind w:firstLine="600"/>
        <w:jc w:val="both"/>
        <w:rPr>
          <w:b/>
          <w:bCs/>
          <w:spacing w:val="-1"/>
          <w:lang w:val="ru-RU"/>
        </w:rPr>
      </w:pPr>
      <w:r w:rsidRPr="00BF6C43">
        <w:rPr>
          <w:b/>
          <w:bCs/>
          <w:spacing w:val="-1"/>
          <w:lang w:val="ru-RU"/>
        </w:rPr>
        <w:t>Начальные сведения из стереометрии. 8 часов</w:t>
      </w:r>
    </w:p>
    <w:p w:rsidR="00E12940" w:rsidRPr="00BF6C43" w:rsidRDefault="00E12940" w:rsidP="00BF6C43">
      <w:pPr>
        <w:shd w:val="clear" w:color="auto" w:fill="FFFFFF"/>
        <w:ind w:firstLine="600"/>
        <w:jc w:val="both"/>
        <w:rPr>
          <w:b/>
          <w:bCs/>
          <w:lang w:val="ru-RU"/>
        </w:rPr>
      </w:pPr>
      <w:r w:rsidRPr="00BF6C43">
        <w:rPr>
          <w:b/>
          <w:bCs/>
          <w:lang w:val="ru-RU"/>
        </w:rPr>
        <w:t>Об аксиомах планиметрии. 2 часа.</w:t>
      </w:r>
    </w:p>
    <w:p w:rsidR="00E12940" w:rsidRPr="00BF6C43" w:rsidRDefault="00E12940" w:rsidP="00BF6C43">
      <w:pPr>
        <w:ind w:firstLine="600"/>
        <w:jc w:val="both"/>
        <w:rPr>
          <w:i/>
          <w:iCs/>
          <w:lang w:val="ru-RU"/>
        </w:rPr>
      </w:pPr>
      <w:r w:rsidRPr="00BF6C43">
        <w:rPr>
          <w:b/>
          <w:bCs/>
          <w:lang w:val="ru-RU"/>
        </w:rPr>
        <w:t>Повторение. Решение задач. Итоговая контрольная работа</w:t>
      </w:r>
      <w:r w:rsidRPr="00BF6C43">
        <w:rPr>
          <w:i/>
          <w:iCs/>
          <w:lang w:val="ru-RU"/>
        </w:rPr>
        <w:t xml:space="preserve">. </w:t>
      </w:r>
      <w:r w:rsidRPr="00BF6C43">
        <w:rPr>
          <w:b/>
          <w:bCs/>
          <w:lang w:val="ru-RU"/>
        </w:rPr>
        <w:t xml:space="preserve"> 9 часов</w:t>
      </w:r>
    </w:p>
    <w:p w:rsidR="00E12940" w:rsidRPr="00BF6C43" w:rsidRDefault="00E12940" w:rsidP="00BF6C43">
      <w:pPr>
        <w:ind w:firstLine="600"/>
        <w:jc w:val="both"/>
        <w:rPr>
          <w:rFonts w:eastAsia="Times New Roman"/>
          <w:lang w:val="ru-RU"/>
        </w:rPr>
      </w:pPr>
    </w:p>
    <w:p w:rsidR="00E12940" w:rsidRPr="00BF6C43" w:rsidRDefault="00E12940" w:rsidP="00BF6C43">
      <w:pPr>
        <w:ind w:firstLine="600"/>
        <w:jc w:val="both"/>
        <w:rPr>
          <w:rFonts w:eastAsia="Times New Roman"/>
          <w:b/>
          <w:bCs/>
          <w:lang w:val="ru-RU"/>
        </w:rPr>
      </w:pPr>
      <w:r w:rsidRPr="00BF6C43">
        <w:rPr>
          <w:rFonts w:eastAsia="Times New Roman"/>
          <w:b/>
          <w:bCs/>
          <w:lang w:val="ru-RU"/>
        </w:rPr>
        <w:t>3.2.5.ИНФОРМАТИКА</w:t>
      </w:r>
    </w:p>
    <w:p w:rsidR="00E12940" w:rsidRPr="00BF6C43" w:rsidRDefault="00E12940" w:rsidP="00BF6C43">
      <w:pPr>
        <w:shd w:val="clear" w:color="auto" w:fill="FFFFFF"/>
        <w:jc w:val="both"/>
        <w:rPr>
          <w:rFonts w:eastAsia="Times New Roman"/>
          <w:color w:val="auto"/>
          <w:lang w:val="ru-RU" w:eastAsia="ru-RU"/>
        </w:rPr>
      </w:pPr>
      <w:r w:rsidRPr="00BF6C43">
        <w:rPr>
          <w:rFonts w:eastAsia="Times New Roman"/>
          <w:color w:val="auto"/>
          <w:lang w:val="ru-RU" w:eastAsia="ru-RU"/>
        </w:rPr>
        <w:t>Изучение информатики и информационно-коммуникационных технологий на уровне  основного общего образования направлено на достижение следующих целей:</w:t>
      </w:r>
    </w:p>
    <w:p w:rsidR="00E12940" w:rsidRPr="00BF6C43" w:rsidRDefault="00E12940" w:rsidP="00BF6C43">
      <w:pPr>
        <w:shd w:val="clear" w:color="auto" w:fill="FFFFFF"/>
        <w:jc w:val="both"/>
        <w:rPr>
          <w:rFonts w:eastAsia="Times New Roman"/>
          <w:color w:val="auto"/>
          <w:lang w:val="ru-RU" w:eastAsia="ru-RU"/>
        </w:rPr>
      </w:pPr>
      <w:r w:rsidRPr="00BF6C43">
        <w:rPr>
          <w:rFonts w:eastAsia="Times New Roman"/>
          <w:color w:val="auto"/>
          <w:lang w:val="ru-RU" w:eastAsia="ru-RU"/>
        </w:rPr>
        <w:t>- освоение знаний, составляющих основу научных представлений об информации, информационных процессах, системах, технологиях и моделях;</w:t>
      </w:r>
    </w:p>
    <w:p w:rsidR="00E12940" w:rsidRPr="00BF6C43" w:rsidRDefault="00E12940" w:rsidP="00BF6C43">
      <w:pPr>
        <w:shd w:val="clear" w:color="auto" w:fill="FFFFFF"/>
        <w:jc w:val="both"/>
        <w:rPr>
          <w:rFonts w:eastAsia="Times New Roman"/>
          <w:color w:val="auto"/>
          <w:lang w:val="ru-RU" w:eastAsia="ru-RU"/>
        </w:rPr>
      </w:pPr>
      <w:r w:rsidRPr="00BF6C43">
        <w:rPr>
          <w:rFonts w:eastAsia="Times New Roman"/>
          <w:color w:val="auto"/>
          <w:lang w:val="ru-RU" w:eastAsia="ru-RU"/>
        </w:rPr>
        <w:t>- овладение умениями работать с различными видами информации с помощью компьютера и других средств информационных и коммуникационных технологий (ИКТ), организовывать собственную информационную деятельность и планировать ее результаты;</w:t>
      </w:r>
    </w:p>
    <w:p w:rsidR="00E12940" w:rsidRPr="00BF6C43" w:rsidRDefault="00E12940" w:rsidP="00BF6C43">
      <w:pPr>
        <w:shd w:val="clear" w:color="auto" w:fill="FFFFFF"/>
        <w:jc w:val="both"/>
        <w:rPr>
          <w:rFonts w:eastAsia="Times New Roman"/>
          <w:color w:val="auto"/>
          <w:lang w:val="ru-RU" w:eastAsia="ru-RU"/>
        </w:rPr>
      </w:pPr>
      <w:r w:rsidRPr="00BF6C43">
        <w:rPr>
          <w:rFonts w:eastAsia="Times New Roman"/>
          <w:color w:val="auto"/>
          <w:lang w:val="ru-RU" w:eastAsia="ru-RU"/>
        </w:rPr>
        <w:t>- развитие познавательных интересов, интеллектуальных и творческих способностей средствами ИКТ;</w:t>
      </w:r>
    </w:p>
    <w:p w:rsidR="00E12940" w:rsidRPr="00BF6C43" w:rsidRDefault="00E12940" w:rsidP="00BF6C43">
      <w:pPr>
        <w:shd w:val="clear" w:color="auto" w:fill="FFFFFF"/>
        <w:jc w:val="both"/>
        <w:rPr>
          <w:rFonts w:eastAsia="Times New Roman"/>
          <w:color w:val="auto"/>
          <w:lang w:val="ru-RU" w:eastAsia="ru-RU"/>
        </w:rPr>
      </w:pPr>
      <w:r w:rsidRPr="00BF6C43">
        <w:rPr>
          <w:rFonts w:eastAsia="Times New Roman"/>
          <w:color w:val="auto"/>
          <w:lang w:val="ru-RU" w:eastAsia="ru-RU"/>
        </w:rPr>
        <w:t>- воспитание ответственного отношения к информации с учетом правовых и этических аспектов ее распространения; избирательного отношения к полученной информации;</w:t>
      </w:r>
    </w:p>
    <w:p w:rsidR="00E12940" w:rsidRPr="00BF6C43" w:rsidRDefault="00E12940" w:rsidP="00BF6C43">
      <w:pPr>
        <w:shd w:val="clear" w:color="auto" w:fill="FFFFFF"/>
        <w:jc w:val="both"/>
        <w:rPr>
          <w:rFonts w:eastAsia="Times New Roman"/>
          <w:color w:val="auto"/>
          <w:lang w:val="ru-RU" w:eastAsia="ru-RU"/>
        </w:rPr>
      </w:pPr>
      <w:r w:rsidRPr="00BF6C43">
        <w:rPr>
          <w:rFonts w:eastAsia="Times New Roman"/>
          <w:color w:val="auto"/>
          <w:lang w:val="ru-RU" w:eastAsia="ru-RU"/>
        </w:rPr>
        <w:t>- выработка навыков применения средств ИКТ в повседневной жизни, при выполнении индивидуальных и коллективных проектов, в учебной деятельности, при дальнейшем освоении профессий, востребованных на рынке труда.</w:t>
      </w:r>
    </w:p>
    <w:p w:rsidR="00E12940" w:rsidRPr="00BF6C43" w:rsidRDefault="00E12940" w:rsidP="00BF6C43">
      <w:pPr>
        <w:shd w:val="clear" w:color="auto" w:fill="FFFFFF"/>
        <w:jc w:val="both"/>
        <w:rPr>
          <w:rFonts w:eastAsia="Times New Roman"/>
          <w:b/>
          <w:bCs/>
          <w:color w:val="auto"/>
          <w:lang w:val="ru-RU" w:eastAsia="ru-RU"/>
        </w:rPr>
      </w:pPr>
      <w:r w:rsidRPr="00BF6C43">
        <w:rPr>
          <w:rFonts w:eastAsia="Times New Roman"/>
          <w:color w:val="auto"/>
          <w:lang w:eastAsia="ru-RU"/>
        </w:rPr>
        <w:t> </w:t>
      </w:r>
      <w:r w:rsidRPr="00BF6C43">
        <w:rPr>
          <w:rFonts w:eastAsia="Times New Roman"/>
          <w:b/>
          <w:bCs/>
          <w:color w:val="auto"/>
          <w:lang w:val="ru-RU" w:eastAsia="ru-RU"/>
        </w:rPr>
        <w:t xml:space="preserve">Обязательный минимум содержания </w:t>
      </w:r>
    </w:p>
    <w:p w:rsidR="00E12940" w:rsidRPr="00BF6C43" w:rsidRDefault="00E12940" w:rsidP="00BF6C43">
      <w:pPr>
        <w:shd w:val="clear" w:color="auto" w:fill="FFFFFF"/>
        <w:rPr>
          <w:rFonts w:eastAsia="Times New Roman"/>
          <w:b/>
          <w:bCs/>
          <w:color w:val="auto"/>
          <w:lang w:val="ru-RU" w:eastAsia="ru-RU"/>
        </w:rPr>
      </w:pPr>
      <w:r w:rsidRPr="00BF6C43">
        <w:rPr>
          <w:rFonts w:eastAsia="Times New Roman"/>
          <w:color w:val="auto"/>
          <w:lang w:eastAsia="ru-RU"/>
        </w:rPr>
        <w:t> </w:t>
      </w:r>
      <w:r w:rsidRPr="00BF6C43">
        <w:rPr>
          <w:rFonts w:eastAsia="Times New Roman"/>
          <w:b/>
          <w:bCs/>
          <w:color w:val="auto"/>
          <w:lang w:val="ru-RU" w:eastAsia="ru-RU"/>
        </w:rPr>
        <w:t>Информационные процессы</w:t>
      </w:r>
    </w:p>
    <w:p w:rsidR="00E12940" w:rsidRPr="00BF6C43" w:rsidRDefault="00E12940" w:rsidP="00BF6C43">
      <w:pPr>
        <w:shd w:val="clear" w:color="auto" w:fill="FFFFFF"/>
        <w:rPr>
          <w:rFonts w:eastAsia="Times New Roman"/>
          <w:color w:val="auto"/>
          <w:lang w:val="ru-RU" w:eastAsia="ru-RU"/>
        </w:rPr>
      </w:pPr>
      <w:r w:rsidRPr="00BF6C43">
        <w:rPr>
          <w:rFonts w:eastAsia="Times New Roman"/>
          <w:color w:val="auto"/>
          <w:lang w:eastAsia="ru-RU"/>
        </w:rPr>
        <w:t> </w:t>
      </w:r>
    </w:p>
    <w:p w:rsidR="00E12940" w:rsidRPr="00BF6C43" w:rsidRDefault="00E12940" w:rsidP="00BF6C43">
      <w:pPr>
        <w:shd w:val="clear" w:color="auto" w:fill="FFFFFF"/>
        <w:jc w:val="both"/>
        <w:rPr>
          <w:rFonts w:eastAsia="Times New Roman"/>
          <w:color w:val="auto"/>
          <w:lang w:val="ru-RU" w:eastAsia="ru-RU"/>
        </w:rPr>
      </w:pPr>
      <w:r w:rsidRPr="00BF6C43">
        <w:rPr>
          <w:rFonts w:eastAsia="Times New Roman"/>
          <w:color w:val="auto"/>
          <w:lang w:val="ru-RU" w:eastAsia="ru-RU"/>
        </w:rPr>
        <w:t xml:space="preserve">Представление информации. Информация, информационные объекты различных видов. Язык как способ представления информации: естественные и формальные языки. Формализация описания реальных объектов и процессов, примеры моделирования объектов и процессов, в том числе - компьютерного. Информационные процессы: хранение, передача и обработка </w:t>
      </w:r>
      <w:r w:rsidRPr="00BF6C43">
        <w:rPr>
          <w:rFonts w:eastAsia="Times New Roman"/>
          <w:color w:val="auto"/>
          <w:lang w:val="ru-RU" w:eastAsia="ru-RU"/>
        </w:rPr>
        <w:lastRenderedPageBreak/>
        <w:t>информации. Дискретная форма представления информации. Единицы измерения информации. Управление, обратная связь. Основные этапы развития средств информационных технологий</w:t>
      </w:r>
      <w:hyperlink r:id="rId15" w:anchor="block_912" w:history="1">
        <w:r w:rsidRPr="00BF6C43">
          <w:rPr>
            <w:rFonts w:eastAsia="Times New Roman"/>
            <w:color w:val="auto"/>
            <w:lang w:val="ru-RU" w:eastAsia="ru-RU"/>
          </w:rPr>
          <w:t>*(12)</w:t>
        </w:r>
      </w:hyperlink>
      <w:r w:rsidRPr="00BF6C43">
        <w:rPr>
          <w:rFonts w:eastAsia="Times New Roman"/>
          <w:color w:val="auto"/>
          <w:lang w:val="ru-RU" w:eastAsia="ru-RU"/>
        </w:rPr>
        <w:t>.</w:t>
      </w:r>
    </w:p>
    <w:p w:rsidR="00E12940" w:rsidRPr="00BF6C43" w:rsidRDefault="00E12940" w:rsidP="00BF6C43">
      <w:pPr>
        <w:shd w:val="clear" w:color="auto" w:fill="FFFFFF"/>
        <w:jc w:val="both"/>
        <w:rPr>
          <w:rFonts w:eastAsia="Times New Roman"/>
          <w:color w:val="auto"/>
          <w:lang w:val="ru-RU" w:eastAsia="ru-RU"/>
        </w:rPr>
      </w:pPr>
      <w:r w:rsidRPr="00BF6C43">
        <w:rPr>
          <w:rFonts w:eastAsia="Times New Roman"/>
          <w:color w:val="auto"/>
          <w:lang w:val="ru-RU" w:eastAsia="ru-RU"/>
        </w:rPr>
        <w:t>Передача информации. Процесс передачи информации, источник и приемник информации, сигнал, кодирование и декодирование, искажение информации при передаче, скорость передачи информации.</w:t>
      </w:r>
    </w:p>
    <w:p w:rsidR="00E12940" w:rsidRPr="00BF6C43" w:rsidRDefault="00E12940" w:rsidP="00BF6C43">
      <w:pPr>
        <w:shd w:val="clear" w:color="auto" w:fill="FFFFFF"/>
        <w:jc w:val="both"/>
        <w:rPr>
          <w:rFonts w:eastAsia="Times New Roman"/>
          <w:color w:val="auto"/>
          <w:lang w:val="ru-RU" w:eastAsia="ru-RU"/>
        </w:rPr>
      </w:pPr>
      <w:r w:rsidRPr="00BF6C43">
        <w:rPr>
          <w:rFonts w:eastAsia="Times New Roman"/>
          <w:color w:val="auto"/>
          <w:lang w:val="ru-RU" w:eastAsia="ru-RU"/>
        </w:rPr>
        <w:t>Обработка информации. Алгоритм, свойства алгоритмов. Способы записи алгоритмов; блок-схемы. Алгоритмические конструкции. Логические значения, операции, выражения. Разбиение задачи на подзадачи, вспомогательный алгоритм. Обрабатываемые объекты: цепочки символов, числа, списки, деревья, графы. Восприятие, запоминание и преобразование сигналов живыми организмами.</w:t>
      </w:r>
    </w:p>
    <w:p w:rsidR="00E12940" w:rsidRPr="00BF6C43" w:rsidRDefault="00E12940" w:rsidP="00BF6C43">
      <w:pPr>
        <w:shd w:val="clear" w:color="auto" w:fill="FFFFFF"/>
        <w:jc w:val="both"/>
        <w:rPr>
          <w:rFonts w:eastAsia="Times New Roman"/>
          <w:color w:val="auto"/>
          <w:lang w:val="ru-RU" w:eastAsia="ru-RU"/>
        </w:rPr>
      </w:pPr>
      <w:r w:rsidRPr="00BF6C43">
        <w:rPr>
          <w:rFonts w:eastAsia="Times New Roman"/>
          <w:color w:val="auto"/>
          <w:lang w:val="ru-RU" w:eastAsia="ru-RU"/>
        </w:rPr>
        <w:t>Компьютер как универсальное устройство обработки информации. Основные компоненты компьютера и их функции. Программный принцип работы компьютера. Командное взаимодействие пользователя с компьютером, графический интерфейс пользователя. Программное обеспечение, его структура. Программное обеспечение общего назначения. Представление о программировании.</w:t>
      </w:r>
    </w:p>
    <w:p w:rsidR="00E12940" w:rsidRPr="00BF6C43" w:rsidRDefault="00E12940" w:rsidP="00BF6C43">
      <w:pPr>
        <w:shd w:val="clear" w:color="auto" w:fill="FFFFFF"/>
        <w:jc w:val="both"/>
        <w:rPr>
          <w:rFonts w:eastAsia="Times New Roman"/>
          <w:color w:val="auto"/>
          <w:lang w:val="ru-RU" w:eastAsia="ru-RU"/>
        </w:rPr>
      </w:pPr>
      <w:r w:rsidRPr="00BF6C43">
        <w:rPr>
          <w:rFonts w:eastAsia="Times New Roman"/>
          <w:color w:val="auto"/>
          <w:lang w:val="ru-RU" w:eastAsia="ru-RU"/>
        </w:rPr>
        <w:t>Информационные процессы в обществе. Информационные ресурсы общества, образовательные информационные ресурсы. Личная информация, информационная безопасность, информационные этика и право.</w:t>
      </w:r>
    </w:p>
    <w:p w:rsidR="00E12940" w:rsidRPr="00BF6C43" w:rsidRDefault="00E12940" w:rsidP="00BF6C43">
      <w:pPr>
        <w:shd w:val="clear" w:color="auto" w:fill="FFFFFF"/>
        <w:jc w:val="both"/>
        <w:rPr>
          <w:rFonts w:eastAsia="Times New Roman"/>
          <w:b/>
          <w:bCs/>
          <w:color w:val="auto"/>
          <w:lang w:val="ru-RU" w:eastAsia="ru-RU"/>
        </w:rPr>
      </w:pPr>
      <w:r w:rsidRPr="00BF6C43">
        <w:rPr>
          <w:rFonts w:eastAsia="Times New Roman"/>
          <w:color w:val="auto"/>
          <w:lang w:eastAsia="ru-RU"/>
        </w:rPr>
        <w:t> </w:t>
      </w:r>
      <w:r w:rsidRPr="00BF6C43">
        <w:rPr>
          <w:rFonts w:eastAsia="Times New Roman"/>
          <w:b/>
          <w:bCs/>
          <w:color w:val="auto"/>
          <w:lang w:val="ru-RU" w:eastAsia="ru-RU"/>
        </w:rPr>
        <w:t>Информационные технологии</w:t>
      </w:r>
    </w:p>
    <w:p w:rsidR="00E12940" w:rsidRPr="00BF6C43" w:rsidRDefault="00E12940" w:rsidP="00BF6C43">
      <w:pPr>
        <w:shd w:val="clear" w:color="auto" w:fill="FFFFFF"/>
        <w:rPr>
          <w:rFonts w:eastAsia="Times New Roman"/>
          <w:b/>
          <w:bCs/>
          <w:color w:val="auto"/>
          <w:lang w:val="ru-RU" w:eastAsia="ru-RU"/>
        </w:rPr>
      </w:pPr>
      <w:r w:rsidRPr="00BF6C43">
        <w:rPr>
          <w:rFonts w:eastAsia="Times New Roman"/>
          <w:color w:val="auto"/>
          <w:lang w:eastAsia="ru-RU"/>
        </w:rPr>
        <w:t> </w:t>
      </w:r>
      <w:r w:rsidRPr="00BF6C43">
        <w:rPr>
          <w:rFonts w:eastAsia="Times New Roman"/>
          <w:b/>
          <w:bCs/>
          <w:color w:val="auto"/>
          <w:lang w:val="ru-RU" w:eastAsia="ru-RU"/>
        </w:rPr>
        <w:t>Основные устройства ИКТ</w:t>
      </w:r>
    </w:p>
    <w:p w:rsidR="00E12940" w:rsidRPr="00BF6C43" w:rsidRDefault="00E12940" w:rsidP="00BF6C43">
      <w:pPr>
        <w:shd w:val="clear" w:color="auto" w:fill="FFFFFF"/>
        <w:jc w:val="both"/>
        <w:rPr>
          <w:rFonts w:eastAsia="Times New Roman"/>
          <w:color w:val="auto"/>
          <w:lang w:val="ru-RU" w:eastAsia="ru-RU"/>
        </w:rPr>
      </w:pPr>
      <w:r w:rsidRPr="00BF6C43">
        <w:rPr>
          <w:rFonts w:eastAsia="Times New Roman"/>
          <w:color w:val="auto"/>
          <w:lang w:eastAsia="ru-RU"/>
        </w:rPr>
        <w:t> </w:t>
      </w:r>
      <w:r w:rsidRPr="00BF6C43">
        <w:rPr>
          <w:rFonts w:eastAsia="Times New Roman"/>
          <w:color w:val="auto"/>
          <w:lang w:val="ru-RU" w:eastAsia="ru-RU"/>
        </w:rPr>
        <w:t>Соединение блоков и устройств компьютера, других средств ИКТ, простейшие операции по управлению (включение и выключение, понимание сигналов о готовности и неполадке и т.д.), использование различных носителей информации, расходных материалов. Гигиенические, эргономические и технические условия безопасной эксплуатации средств ИКТ.</w:t>
      </w:r>
    </w:p>
    <w:p w:rsidR="00E12940" w:rsidRPr="00BF6C43" w:rsidRDefault="00E12940" w:rsidP="00BF6C43">
      <w:pPr>
        <w:shd w:val="clear" w:color="auto" w:fill="FFFFFF"/>
        <w:jc w:val="both"/>
        <w:rPr>
          <w:rFonts w:eastAsia="Times New Roman"/>
          <w:color w:val="auto"/>
          <w:lang w:val="ru-RU" w:eastAsia="ru-RU"/>
        </w:rPr>
      </w:pPr>
      <w:r w:rsidRPr="00BF6C43">
        <w:rPr>
          <w:rFonts w:eastAsia="Times New Roman"/>
          <w:color w:val="auto"/>
          <w:lang w:val="ru-RU" w:eastAsia="ru-RU"/>
        </w:rPr>
        <w:t>Оперирование компьютерными информационными объектами в наглядно-графической форме (графический пользовательский интерфейс). Создание, именование, сохранение, удаление объектов, организация их семейств. Архивирование и разархивирование. Защита информации от компьютерных вирусов.</w:t>
      </w:r>
    </w:p>
    <w:p w:rsidR="00E12940" w:rsidRPr="00BF6C43" w:rsidRDefault="00E12940" w:rsidP="00BF6C43">
      <w:pPr>
        <w:shd w:val="clear" w:color="auto" w:fill="FFFFFF"/>
        <w:jc w:val="both"/>
        <w:rPr>
          <w:rFonts w:eastAsia="Times New Roman"/>
          <w:color w:val="auto"/>
          <w:lang w:val="ru-RU" w:eastAsia="ru-RU"/>
        </w:rPr>
      </w:pPr>
      <w:r w:rsidRPr="00BF6C43">
        <w:rPr>
          <w:rFonts w:eastAsia="Times New Roman"/>
          <w:color w:val="auto"/>
          <w:lang w:val="ru-RU" w:eastAsia="ru-RU"/>
        </w:rPr>
        <w:t>Оценка количественных параметров информационных объектов и процессов: объем памяти, необходимый для хранения объектов, скорость передачи и обработки объектов, стоимость информационных продуктов, услуг связи.</w:t>
      </w:r>
    </w:p>
    <w:p w:rsidR="00E12940" w:rsidRPr="00BF6C43" w:rsidRDefault="00E12940" w:rsidP="00BF6C43">
      <w:pPr>
        <w:shd w:val="clear" w:color="auto" w:fill="FFFFFF"/>
        <w:jc w:val="both"/>
        <w:rPr>
          <w:rFonts w:eastAsia="Times New Roman"/>
          <w:color w:val="auto"/>
          <w:lang w:val="ru-RU" w:eastAsia="ru-RU"/>
        </w:rPr>
      </w:pPr>
      <w:r w:rsidRPr="00BF6C43">
        <w:rPr>
          <w:rFonts w:eastAsia="Times New Roman"/>
          <w:color w:val="auto"/>
          <w:lang w:val="ru-RU" w:eastAsia="ru-RU"/>
        </w:rPr>
        <w:t>Образовательные области приоритетного освоения: информатика и информационные технологии, материальные технологии, обществознание (экономика).</w:t>
      </w:r>
    </w:p>
    <w:p w:rsidR="00E12940" w:rsidRPr="00BF6C43" w:rsidRDefault="00E12940" w:rsidP="00BF6C43">
      <w:pPr>
        <w:shd w:val="clear" w:color="auto" w:fill="FFFFFF"/>
        <w:jc w:val="both"/>
        <w:rPr>
          <w:rFonts w:eastAsia="Times New Roman"/>
          <w:color w:val="auto"/>
          <w:lang w:val="ru-RU" w:eastAsia="ru-RU"/>
        </w:rPr>
      </w:pPr>
      <w:r w:rsidRPr="00BF6C43">
        <w:rPr>
          <w:rFonts w:eastAsia="Times New Roman"/>
          <w:color w:val="auto"/>
          <w:lang w:val="ru-RU" w:eastAsia="ru-RU"/>
        </w:rPr>
        <w:t>Запись средствами ИКТ информации об объектах и процессах окружающего мира (природных, культурно-исторических, школьной жизни, индивидуальной и семейной истории):</w:t>
      </w:r>
    </w:p>
    <w:p w:rsidR="00E12940" w:rsidRPr="00BF6C43" w:rsidRDefault="00E12940" w:rsidP="00BF6C43">
      <w:pPr>
        <w:shd w:val="clear" w:color="auto" w:fill="FFFFFF"/>
        <w:jc w:val="both"/>
        <w:rPr>
          <w:rFonts w:eastAsia="Times New Roman"/>
          <w:color w:val="auto"/>
          <w:lang w:val="ru-RU" w:eastAsia="ru-RU"/>
        </w:rPr>
      </w:pPr>
      <w:r w:rsidRPr="00BF6C43">
        <w:rPr>
          <w:rFonts w:eastAsia="Times New Roman"/>
          <w:color w:val="auto"/>
          <w:lang w:val="ru-RU" w:eastAsia="ru-RU"/>
        </w:rPr>
        <w:t>- запись изображений и звука с использованием различных устройств (цифровых фотоаппаратов и микроскопов, видеокамер, сканеров, магнитофонов);</w:t>
      </w:r>
    </w:p>
    <w:p w:rsidR="00E12940" w:rsidRPr="00BF6C43" w:rsidRDefault="00E12940" w:rsidP="00BF6C43">
      <w:pPr>
        <w:shd w:val="clear" w:color="auto" w:fill="FFFFFF"/>
        <w:jc w:val="both"/>
        <w:rPr>
          <w:rFonts w:eastAsia="Times New Roman"/>
          <w:color w:val="auto"/>
          <w:lang w:val="ru-RU" w:eastAsia="ru-RU"/>
        </w:rPr>
      </w:pPr>
      <w:r w:rsidRPr="00BF6C43">
        <w:rPr>
          <w:rFonts w:eastAsia="Times New Roman"/>
          <w:color w:val="auto"/>
          <w:lang w:val="ru-RU" w:eastAsia="ru-RU"/>
        </w:rPr>
        <w:t>- текстов (в том числе с использованием сканера и программ распознавания, расшифровки устной речи);</w:t>
      </w:r>
    </w:p>
    <w:p w:rsidR="00E12940" w:rsidRPr="00BF6C43" w:rsidRDefault="00E12940" w:rsidP="00BF6C43">
      <w:pPr>
        <w:shd w:val="clear" w:color="auto" w:fill="FFFFFF"/>
        <w:jc w:val="both"/>
        <w:rPr>
          <w:rFonts w:eastAsia="Times New Roman"/>
          <w:color w:val="auto"/>
          <w:lang w:val="ru-RU" w:eastAsia="ru-RU"/>
        </w:rPr>
      </w:pPr>
      <w:r w:rsidRPr="00BF6C43">
        <w:rPr>
          <w:rFonts w:eastAsia="Times New Roman"/>
          <w:color w:val="auto"/>
          <w:lang w:val="ru-RU" w:eastAsia="ru-RU"/>
        </w:rPr>
        <w:t>- музыки (в том числе с использованием музыкальной клавиатуры);</w:t>
      </w:r>
    </w:p>
    <w:p w:rsidR="00E12940" w:rsidRPr="00BF6C43" w:rsidRDefault="00E12940" w:rsidP="00BF6C43">
      <w:pPr>
        <w:shd w:val="clear" w:color="auto" w:fill="FFFFFF"/>
        <w:jc w:val="both"/>
        <w:rPr>
          <w:rFonts w:eastAsia="Times New Roman"/>
          <w:color w:val="auto"/>
          <w:lang w:val="ru-RU" w:eastAsia="ru-RU"/>
        </w:rPr>
      </w:pPr>
      <w:r w:rsidRPr="00BF6C43">
        <w:rPr>
          <w:rFonts w:eastAsia="Times New Roman"/>
          <w:color w:val="auto"/>
          <w:lang w:val="ru-RU" w:eastAsia="ru-RU"/>
        </w:rPr>
        <w:t>- таблиц результатов измерений (в том числе с использованием присоединяемых к компьютеру датчиков) и опросов.</w:t>
      </w:r>
    </w:p>
    <w:p w:rsidR="00E12940" w:rsidRPr="00BF6C43" w:rsidRDefault="00E12940" w:rsidP="00BF6C43">
      <w:pPr>
        <w:shd w:val="clear" w:color="auto" w:fill="FFFFFF"/>
        <w:rPr>
          <w:rFonts w:eastAsia="Times New Roman"/>
          <w:b/>
          <w:bCs/>
          <w:color w:val="auto"/>
          <w:lang w:val="ru-RU" w:eastAsia="ru-RU"/>
        </w:rPr>
      </w:pPr>
      <w:r w:rsidRPr="00BF6C43">
        <w:rPr>
          <w:rFonts w:eastAsia="Times New Roman"/>
          <w:color w:val="auto"/>
          <w:lang w:eastAsia="ru-RU"/>
        </w:rPr>
        <w:t> </w:t>
      </w:r>
      <w:r w:rsidRPr="00BF6C43">
        <w:rPr>
          <w:rFonts w:eastAsia="Times New Roman"/>
          <w:b/>
          <w:bCs/>
          <w:color w:val="auto"/>
          <w:lang w:val="ru-RU" w:eastAsia="ru-RU"/>
        </w:rPr>
        <w:t>Создание и обработка информационных объектов</w:t>
      </w:r>
    </w:p>
    <w:p w:rsidR="00E12940" w:rsidRPr="00BF6C43" w:rsidRDefault="00E12940" w:rsidP="00BF6C43">
      <w:pPr>
        <w:shd w:val="clear" w:color="auto" w:fill="FFFFFF"/>
        <w:jc w:val="both"/>
        <w:rPr>
          <w:rFonts w:eastAsia="Times New Roman"/>
          <w:color w:val="auto"/>
          <w:lang w:val="ru-RU" w:eastAsia="ru-RU"/>
        </w:rPr>
      </w:pPr>
      <w:r w:rsidRPr="00BF6C43">
        <w:rPr>
          <w:rFonts w:eastAsia="Times New Roman"/>
          <w:color w:val="auto"/>
          <w:lang w:eastAsia="ru-RU"/>
        </w:rPr>
        <w:t> </w:t>
      </w:r>
      <w:r w:rsidRPr="00BF6C43">
        <w:rPr>
          <w:rFonts w:eastAsia="Times New Roman"/>
          <w:color w:val="auto"/>
          <w:lang w:val="ru-RU" w:eastAsia="ru-RU"/>
        </w:rPr>
        <w:t>Тексты. Создание текста посредством квалифицированного клавиатурного письма с использованием базовых средств текстовых редакторов. Работа с фрагментами текста. Страница. Абзацы, ссылки, заголовки, оглавления. Выделение изменений. Проверка правописания, словари. Включение в текст списков, таблиц, изображений, диаграмм, формул. Печать текста. Планирование работы над текстом. Примеры деловой переписки, учебной публикации (доклад, реферат).</w:t>
      </w:r>
    </w:p>
    <w:p w:rsidR="00E12940" w:rsidRPr="00BF6C43" w:rsidRDefault="00E12940" w:rsidP="00BF6C43">
      <w:pPr>
        <w:shd w:val="clear" w:color="auto" w:fill="FFFFFF"/>
        <w:jc w:val="both"/>
        <w:rPr>
          <w:rFonts w:eastAsia="Times New Roman"/>
          <w:color w:val="auto"/>
          <w:lang w:val="ru-RU" w:eastAsia="ru-RU"/>
        </w:rPr>
      </w:pPr>
      <w:r w:rsidRPr="00BF6C43">
        <w:rPr>
          <w:rFonts w:eastAsia="Times New Roman"/>
          <w:color w:val="auto"/>
          <w:lang w:val="ru-RU" w:eastAsia="ru-RU"/>
        </w:rPr>
        <w:t>Образовательные области приоритетного освоения: информатика и информационные технологии, обществоведение, естественнонаучные дисциплины, филология, искусство.</w:t>
      </w:r>
    </w:p>
    <w:p w:rsidR="00E12940" w:rsidRPr="00BF6C43" w:rsidRDefault="00E12940" w:rsidP="00BF6C43">
      <w:pPr>
        <w:shd w:val="clear" w:color="auto" w:fill="FFFFFF"/>
        <w:jc w:val="both"/>
        <w:rPr>
          <w:rFonts w:eastAsia="Times New Roman"/>
          <w:color w:val="auto"/>
          <w:lang w:val="ru-RU" w:eastAsia="ru-RU"/>
        </w:rPr>
      </w:pPr>
      <w:r w:rsidRPr="00BF6C43">
        <w:rPr>
          <w:rFonts w:eastAsia="Times New Roman"/>
          <w:color w:val="auto"/>
          <w:lang w:val="ru-RU" w:eastAsia="ru-RU"/>
        </w:rPr>
        <w:t>Базы данных. Поиск данных в готовой базе. Создание записей в базе данных.</w:t>
      </w:r>
    </w:p>
    <w:p w:rsidR="00E12940" w:rsidRPr="00BF6C43" w:rsidRDefault="00E12940" w:rsidP="00BF6C43">
      <w:pPr>
        <w:shd w:val="clear" w:color="auto" w:fill="FFFFFF"/>
        <w:jc w:val="both"/>
        <w:rPr>
          <w:rFonts w:eastAsia="Times New Roman"/>
          <w:color w:val="auto"/>
          <w:lang w:val="ru-RU" w:eastAsia="ru-RU"/>
        </w:rPr>
      </w:pPr>
      <w:r w:rsidRPr="00BF6C43">
        <w:rPr>
          <w:rFonts w:eastAsia="Times New Roman"/>
          <w:color w:val="auto"/>
          <w:lang w:val="ru-RU" w:eastAsia="ru-RU"/>
        </w:rPr>
        <w:lastRenderedPageBreak/>
        <w:t>Образовательные области приоритетного освоения: информатика и информационные технологии, обществознание (экономика и право).</w:t>
      </w:r>
    </w:p>
    <w:p w:rsidR="00E12940" w:rsidRPr="00BF6C43" w:rsidRDefault="00E12940" w:rsidP="00BF6C43">
      <w:pPr>
        <w:shd w:val="clear" w:color="auto" w:fill="FFFFFF"/>
        <w:jc w:val="both"/>
        <w:rPr>
          <w:rFonts w:eastAsia="Times New Roman"/>
          <w:color w:val="auto"/>
          <w:lang w:val="ru-RU" w:eastAsia="ru-RU"/>
        </w:rPr>
      </w:pPr>
      <w:r w:rsidRPr="00BF6C43">
        <w:rPr>
          <w:rFonts w:eastAsia="Times New Roman"/>
          <w:color w:val="auto"/>
          <w:lang w:val="ru-RU" w:eastAsia="ru-RU"/>
        </w:rPr>
        <w:t>Рисунки и фотографии. Ввод изображений с помощью инструментов графического редактора, сканера, графического планшета, использование готовых графических объектов. Геометрические и стилевые преобразования. Использование примитивов и шаблонов.</w:t>
      </w:r>
    </w:p>
    <w:p w:rsidR="00E12940" w:rsidRPr="00BF6C43" w:rsidRDefault="00E12940" w:rsidP="00BF6C43">
      <w:pPr>
        <w:shd w:val="clear" w:color="auto" w:fill="FFFFFF"/>
        <w:jc w:val="both"/>
        <w:rPr>
          <w:rFonts w:eastAsia="Times New Roman"/>
          <w:color w:val="auto"/>
          <w:lang w:val="ru-RU" w:eastAsia="ru-RU"/>
        </w:rPr>
      </w:pPr>
      <w:r w:rsidRPr="00BF6C43">
        <w:rPr>
          <w:rFonts w:eastAsia="Times New Roman"/>
          <w:color w:val="auto"/>
          <w:lang w:val="ru-RU" w:eastAsia="ru-RU"/>
        </w:rPr>
        <w:t>Образовательные области приоритетного освоения: информатика и информационные технологии, искусство, материальные технологии.</w:t>
      </w:r>
    </w:p>
    <w:p w:rsidR="00E12940" w:rsidRPr="00BF6C43" w:rsidRDefault="00E12940" w:rsidP="00BF6C43">
      <w:pPr>
        <w:shd w:val="clear" w:color="auto" w:fill="FFFFFF"/>
        <w:jc w:val="both"/>
        <w:rPr>
          <w:rFonts w:eastAsia="Times New Roman"/>
          <w:color w:val="auto"/>
          <w:lang w:val="ru-RU" w:eastAsia="ru-RU"/>
        </w:rPr>
      </w:pPr>
      <w:r w:rsidRPr="00BF6C43">
        <w:rPr>
          <w:rFonts w:eastAsia="Times New Roman"/>
          <w:color w:val="auto"/>
          <w:lang w:val="ru-RU" w:eastAsia="ru-RU"/>
        </w:rPr>
        <w:t>Звуки и видеоизображения. Композиция и монтаж. Использование простых анимационных графических объектов.</w:t>
      </w:r>
    </w:p>
    <w:p w:rsidR="00E12940" w:rsidRPr="00BF6C43" w:rsidRDefault="00E12940" w:rsidP="00BF6C43">
      <w:pPr>
        <w:shd w:val="clear" w:color="auto" w:fill="FFFFFF"/>
        <w:jc w:val="both"/>
        <w:rPr>
          <w:rFonts w:eastAsia="Times New Roman"/>
          <w:color w:val="auto"/>
          <w:lang w:val="ru-RU" w:eastAsia="ru-RU"/>
        </w:rPr>
      </w:pPr>
      <w:r w:rsidRPr="00BF6C43">
        <w:rPr>
          <w:rFonts w:eastAsia="Times New Roman"/>
          <w:color w:val="auto"/>
          <w:lang w:val="ru-RU" w:eastAsia="ru-RU"/>
        </w:rPr>
        <w:t>Образовательные области приоритетного освоения: языки, искусство; проектная деятельность в различных предметных областях.</w:t>
      </w:r>
    </w:p>
    <w:p w:rsidR="00E12940" w:rsidRPr="00BF6C43" w:rsidRDefault="00E12940" w:rsidP="00BF6C43">
      <w:pPr>
        <w:shd w:val="clear" w:color="auto" w:fill="FFFFFF"/>
        <w:jc w:val="both"/>
        <w:rPr>
          <w:rFonts w:eastAsia="Times New Roman"/>
          <w:b/>
          <w:bCs/>
          <w:color w:val="auto"/>
          <w:lang w:val="ru-RU" w:eastAsia="ru-RU"/>
        </w:rPr>
      </w:pPr>
      <w:r w:rsidRPr="00BF6C43">
        <w:rPr>
          <w:rFonts w:eastAsia="Times New Roman"/>
          <w:color w:val="auto"/>
          <w:lang w:eastAsia="ru-RU"/>
        </w:rPr>
        <w:t> </w:t>
      </w:r>
      <w:r w:rsidRPr="00BF6C43">
        <w:rPr>
          <w:rFonts w:eastAsia="Times New Roman"/>
          <w:b/>
          <w:bCs/>
          <w:color w:val="auto"/>
          <w:lang w:val="ru-RU" w:eastAsia="ru-RU"/>
        </w:rPr>
        <w:t>Поиск информации</w:t>
      </w:r>
    </w:p>
    <w:p w:rsidR="00E12940" w:rsidRPr="00BF6C43" w:rsidRDefault="00E12940" w:rsidP="00BF6C43">
      <w:pPr>
        <w:shd w:val="clear" w:color="auto" w:fill="FFFFFF"/>
        <w:jc w:val="both"/>
        <w:rPr>
          <w:rFonts w:eastAsia="Times New Roman"/>
          <w:color w:val="auto"/>
          <w:lang w:val="ru-RU" w:eastAsia="ru-RU"/>
        </w:rPr>
      </w:pPr>
      <w:r w:rsidRPr="00BF6C43">
        <w:rPr>
          <w:rFonts w:eastAsia="Times New Roman"/>
          <w:color w:val="auto"/>
          <w:lang w:eastAsia="ru-RU"/>
        </w:rPr>
        <w:t> </w:t>
      </w:r>
      <w:r w:rsidRPr="00BF6C43">
        <w:rPr>
          <w:rFonts w:eastAsia="Times New Roman"/>
          <w:color w:val="auto"/>
          <w:lang w:val="ru-RU" w:eastAsia="ru-RU"/>
        </w:rPr>
        <w:t>Компьютерные энциклопедии и справочники; информация в компьютерных сетях, некомпьютерных источниках информации. Компьютерные и некомпьютерные каталоги; поисковые машины; формулирование запросов.</w:t>
      </w:r>
    </w:p>
    <w:p w:rsidR="00E12940" w:rsidRPr="00BF6C43" w:rsidRDefault="00E12940" w:rsidP="00BF6C43">
      <w:pPr>
        <w:shd w:val="clear" w:color="auto" w:fill="FFFFFF"/>
        <w:jc w:val="both"/>
        <w:rPr>
          <w:rFonts w:eastAsia="Times New Roman"/>
          <w:color w:val="auto"/>
          <w:lang w:val="ru-RU" w:eastAsia="ru-RU"/>
        </w:rPr>
      </w:pPr>
      <w:r w:rsidRPr="00BF6C43">
        <w:rPr>
          <w:rFonts w:eastAsia="Times New Roman"/>
          <w:color w:val="auto"/>
          <w:lang w:val="ru-RU" w:eastAsia="ru-RU"/>
        </w:rPr>
        <w:t>Образовательные области приоритетного освоения: обществоведение, естественнонаучные дисциплины, языки.</w:t>
      </w:r>
    </w:p>
    <w:p w:rsidR="00E12940" w:rsidRPr="00BF6C43" w:rsidRDefault="00E12940" w:rsidP="00BF6C43">
      <w:pPr>
        <w:shd w:val="clear" w:color="auto" w:fill="FFFFFF"/>
        <w:jc w:val="both"/>
        <w:rPr>
          <w:rFonts w:eastAsia="Times New Roman"/>
          <w:color w:val="auto"/>
          <w:lang w:val="ru-RU" w:eastAsia="ru-RU"/>
        </w:rPr>
      </w:pPr>
      <w:r w:rsidRPr="00BF6C43">
        <w:rPr>
          <w:rFonts w:eastAsia="Times New Roman"/>
          <w:color w:val="auto"/>
          <w:lang w:eastAsia="ru-RU"/>
        </w:rPr>
        <w:t> </w:t>
      </w:r>
    </w:p>
    <w:p w:rsidR="00E12940" w:rsidRPr="00BF6C43" w:rsidRDefault="00E12940" w:rsidP="00BF6C43">
      <w:pPr>
        <w:shd w:val="clear" w:color="auto" w:fill="FFFFFF"/>
        <w:jc w:val="both"/>
        <w:rPr>
          <w:rFonts w:eastAsia="Times New Roman"/>
          <w:b/>
          <w:bCs/>
          <w:color w:val="auto"/>
          <w:lang w:val="ru-RU" w:eastAsia="ru-RU"/>
        </w:rPr>
      </w:pPr>
      <w:r w:rsidRPr="00BF6C43">
        <w:rPr>
          <w:rFonts w:eastAsia="Times New Roman"/>
          <w:b/>
          <w:bCs/>
          <w:color w:val="auto"/>
          <w:lang w:val="ru-RU" w:eastAsia="ru-RU"/>
        </w:rPr>
        <w:t>Проектирование и моделирование</w:t>
      </w:r>
    </w:p>
    <w:p w:rsidR="00E12940" w:rsidRPr="00BF6C43" w:rsidRDefault="00E12940" w:rsidP="00BF6C43">
      <w:pPr>
        <w:shd w:val="clear" w:color="auto" w:fill="FFFFFF"/>
        <w:jc w:val="both"/>
        <w:rPr>
          <w:rFonts w:eastAsia="Times New Roman"/>
          <w:color w:val="auto"/>
          <w:lang w:val="ru-RU" w:eastAsia="ru-RU"/>
        </w:rPr>
      </w:pPr>
      <w:r w:rsidRPr="00BF6C43">
        <w:rPr>
          <w:rFonts w:eastAsia="Times New Roman"/>
          <w:color w:val="auto"/>
          <w:lang w:eastAsia="ru-RU"/>
        </w:rPr>
        <w:t> </w:t>
      </w:r>
      <w:r w:rsidRPr="00BF6C43">
        <w:rPr>
          <w:rFonts w:eastAsia="Times New Roman"/>
          <w:color w:val="auto"/>
          <w:lang w:val="ru-RU" w:eastAsia="ru-RU"/>
        </w:rPr>
        <w:t>Чертежи. Двумерная и трехмерная графика. Использование стандартных графических объектов и конструирование графических объектов: выделение, объединение, геометрические преобразования фрагментов и компонентов. Диаграммы, планы, карты.</w:t>
      </w:r>
    </w:p>
    <w:p w:rsidR="00E12940" w:rsidRPr="00BF6C43" w:rsidRDefault="00E12940" w:rsidP="00BF6C43">
      <w:pPr>
        <w:shd w:val="clear" w:color="auto" w:fill="FFFFFF"/>
        <w:jc w:val="both"/>
        <w:rPr>
          <w:rFonts w:eastAsia="Times New Roman"/>
          <w:color w:val="auto"/>
          <w:lang w:val="ru-RU" w:eastAsia="ru-RU"/>
        </w:rPr>
      </w:pPr>
      <w:r w:rsidRPr="00BF6C43">
        <w:rPr>
          <w:rFonts w:eastAsia="Times New Roman"/>
          <w:color w:val="auto"/>
          <w:lang w:val="ru-RU" w:eastAsia="ru-RU"/>
        </w:rPr>
        <w:t>Простейшие управляемые компьютерные модели.</w:t>
      </w:r>
    </w:p>
    <w:p w:rsidR="00E12940" w:rsidRPr="00BF6C43" w:rsidRDefault="00E12940" w:rsidP="00BF6C43">
      <w:pPr>
        <w:shd w:val="clear" w:color="auto" w:fill="FFFFFF"/>
        <w:jc w:val="both"/>
        <w:rPr>
          <w:rFonts w:eastAsia="Times New Roman"/>
          <w:color w:val="auto"/>
          <w:lang w:val="ru-RU" w:eastAsia="ru-RU"/>
        </w:rPr>
      </w:pPr>
      <w:r w:rsidRPr="00BF6C43">
        <w:rPr>
          <w:rFonts w:eastAsia="Times New Roman"/>
          <w:color w:val="auto"/>
          <w:lang w:val="ru-RU" w:eastAsia="ru-RU"/>
        </w:rPr>
        <w:t>Образовательные области приоритетного освоения: черчение, материальные технологии, искусство, география, естественнонаучные дисциплины.</w:t>
      </w:r>
    </w:p>
    <w:p w:rsidR="00E12940" w:rsidRPr="00BF6C43" w:rsidRDefault="00E12940" w:rsidP="00BF6C43">
      <w:pPr>
        <w:shd w:val="clear" w:color="auto" w:fill="FFFFFF"/>
        <w:jc w:val="both"/>
        <w:rPr>
          <w:rFonts w:eastAsia="Times New Roman"/>
          <w:b/>
          <w:bCs/>
          <w:color w:val="auto"/>
          <w:lang w:val="ru-RU" w:eastAsia="ru-RU"/>
        </w:rPr>
      </w:pPr>
      <w:r w:rsidRPr="00BF6C43">
        <w:rPr>
          <w:rFonts w:eastAsia="Times New Roman"/>
          <w:color w:val="auto"/>
          <w:lang w:eastAsia="ru-RU"/>
        </w:rPr>
        <w:t> </w:t>
      </w:r>
      <w:r w:rsidRPr="00BF6C43">
        <w:rPr>
          <w:rFonts w:eastAsia="Times New Roman"/>
          <w:b/>
          <w:bCs/>
          <w:color w:val="auto"/>
          <w:lang w:val="ru-RU" w:eastAsia="ru-RU"/>
        </w:rPr>
        <w:t>Математические инструменты, динамические (электронные) таблицы</w:t>
      </w:r>
    </w:p>
    <w:p w:rsidR="00E12940" w:rsidRPr="00BF6C43" w:rsidRDefault="00E12940" w:rsidP="00BF6C43">
      <w:pPr>
        <w:shd w:val="clear" w:color="auto" w:fill="FFFFFF"/>
        <w:jc w:val="both"/>
        <w:rPr>
          <w:rFonts w:eastAsia="Times New Roman"/>
          <w:color w:val="auto"/>
          <w:lang w:val="ru-RU" w:eastAsia="ru-RU"/>
        </w:rPr>
      </w:pPr>
      <w:r w:rsidRPr="00BF6C43">
        <w:rPr>
          <w:rFonts w:eastAsia="Times New Roman"/>
          <w:color w:val="auto"/>
          <w:lang w:eastAsia="ru-RU"/>
        </w:rPr>
        <w:t> </w:t>
      </w:r>
      <w:r w:rsidRPr="00BF6C43">
        <w:rPr>
          <w:rFonts w:eastAsia="Times New Roman"/>
          <w:color w:val="auto"/>
          <w:lang w:val="ru-RU" w:eastAsia="ru-RU"/>
        </w:rPr>
        <w:t>Таблица как средство моделирования. Ввод данных в готовую таблицу, изменение данных, переход к графическому представлению. Ввод математических формул и вычисление по ним, представление формульной зависимости на графике.</w:t>
      </w:r>
    </w:p>
    <w:p w:rsidR="00E12940" w:rsidRPr="00BF6C43" w:rsidRDefault="00E12940" w:rsidP="00BF6C43">
      <w:pPr>
        <w:shd w:val="clear" w:color="auto" w:fill="FFFFFF"/>
        <w:jc w:val="both"/>
        <w:rPr>
          <w:rFonts w:eastAsia="Times New Roman"/>
          <w:color w:val="auto"/>
          <w:lang w:val="ru-RU" w:eastAsia="ru-RU"/>
        </w:rPr>
      </w:pPr>
      <w:r w:rsidRPr="00BF6C43">
        <w:rPr>
          <w:rFonts w:eastAsia="Times New Roman"/>
          <w:color w:val="auto"/>
          <w:lang w:val="ru-RU" w:eastAsia="ru-RU"/>
        </w:rPr>
        <w:t>Образовательные области приоритетного освоения: информатика и информационные технологии, естественнонаучные дисциплины, обществоведение (экономика).</w:t>
      </w:r>
    </w:p>
    <w:p w:rsidR="00E12940" w:rsidRPr="00BF6C43" w:rsidRDefault="00E12940" w:rsidP="00BF6C43">
      <w:pPr>
        <w:shd w:val="clear" w:color="auto" w:fill="FFFFFF"/>
        <w:jc w:val="both"/>
        <w:rPr>
          <w:rFonts w:eastAsia="Times New Roman"/>
          <w:b/>
          <w:bCs/>
          <w:color w:val="auto"/>
          <w:lang w:val="ru-RU" w:eastAsia="ru-RU"/>
        </w:rPr>
      </w:pPr>
      <w:r w:rsidRPr="00BF6C43">
        <w:rPr>
          <w:rFonts w:eastAsia="Times New Roman"/>
          <w:color w:val="auto"/>
          <w:lang w:eastAsia="ru-RU"/>
        </w:rPr>
        <w:t> </w:t>
      </w:r>
      <w:r w:rsidRPr="00BF6C43">
        <w:rPr>
          <w:rFonts w:eastAsia="Times New Roman"/>
          <w:b/>
          <w:bCs/>
          <w:color w:val="auto"/>
          <w:lang w:val="ru-RU" w:eastAsia="ru-RU"/>
        </w:rPr>
        <w:t>Организация информационной среды</w:t>
      </w:r>
    </w:p>
    <w:p w:rsidR="00E12940" w:rsidRPr="00BF6C43" w:rsidRDefault="00E12940" w:rsidP="00BF6C43">
      <w:pPr>
        <w:shd w:val="clear" w:color="auto" w:fill="FFFFFF"/>
        <w:jc w:val="both"/>
        <w:rPr>
          <w:rFonts w:eastAsia="Times New Roman"/>
          <w:color w:val="auto"/>
          <w:lang w:val="ru-RU" w:eastAsia="ru-RU"/>
        </w:rPr>
      </w:pPr>
      <w:r w:rsidRPr="00BF6C43">
        <w:rPr>
          <w:rFonts w:eastAsia="Times New Roman"/>
          <w:color w:val="auto"/>
          <w:lang w:eastAsia="ru-RU"/>
        </w:rPr>
        <w:t> </w:t>
      </w:r>
      <w:r w:rsidRPr="00BF6C43">
        <w:rPr>
          <w:rFonts w:eastAsia="Times New Roman"/>
          <w:color w:val="auto"/>
          <w:lang w:val="ru-RU" w:eastAsia="ru-RU"/>
        </w:rPr>
        <w:t>Создание и обработка комплексных информационных объектов в виде печатного текста, веб-страницы, презентации с использованием шаблонов.</w:t>
      </w:r>
    </w:p>
    <w:p w:rsidR="00E12940" w:rsidRPr="00BF6C43" w:rsidRDefault="00E12940" w:rsidP="00BF6C43">
      <w:pPr>
        <w:shd w:val="clear" w:color="auto" w:fill="FFFFFF"/>
        <w:jc w:val="both"/>
        <w:rPr>
          <w:rFonts w:eastAsia="Times New Roman"/>
          <w:color w:val="auto"/>
          <w:lang w:val="ru-RU" w:eastAsia="ru-RU"/>
        </w:rPr>
      </w:pPr>
      <w:r w:rsidRPr="00BF6C43">
        <w:rPr>
          <w:rFonts w:eastAsia="Times New Roman"/>
          <w:color w:val="auto"/>
          <w:lang w:val="ru-RU" w:eastAsia="ru-RU"/>
        </w:rPr>
        <w:t>Организация информации в среде коллективного использования информационных ресурсов.</w:t>
      </w:r>
    </w:p>
    <w:p w:rsidR="00E12940" w:rsidRPr="00BF6C43" w:rsidRDefault="00E12940" w:rsidP="00BF6C43">
      <w:pPr>
        <w:shd w:val="clear" w:color="auto" w:fill="FFFFFF"/>
        <w:jc w:val="both"/>
        <w:rPr>
          <w:rFonts w:eastAsia="Times New Roman"/>
          <w:color w:val="auto"/>
          <w:lang w:val="ru-RU" w:eastAsia="ru-RU"/>
        </w:rPr>
      </w:pPr>
      <w:r w:rsidRPr="00BF6C43">
        <w:rPr>
          <w:rFonts w:eastAsia="Times New Roman"/>
          <w:color w:val="auto"/>
          <w:lang w:val="ru-RU" w:eastAsia="ru-RU"/>
        </w:rPr>
        <w:t>Электронная почта как средство связи; правила переписки, приложения к письмам, отправка и получение сообщения. Сохранение для индивидуального использования информационных объектов из компьютерных сетей (в том числе Интернета) и ссылок на них. Примеры организации коллективного взаимодействия: форум, телеконференция, чат.</w:t>
      </w:r>
    </w:p>
    <w:p w:rsidR="00E12940" w:rsidRPr="00BF6C43" w:rsidRDefault="00E12940" w:rsidP="00BF6C43">
      <w:pPr>
        <w:ind w:firstLine="600"/>
        <w:jc w:val="both"/>
        <w:rPr>
          <w:rFonts w:eastAsia="Times New Roman"/>
          <w:b/>
          <w:bCs/>
          <w:lang w:val="ru-RU"/>
        </w:rPr>
      </w:pPr>
      <w:r w:rsidRPr="00BF6C43">
        <w:rPr>
          <w:rFonts w:eastAsia="Times New Roman"/>
          <w:color w:val="auto"/>
          <w:lang w:val="ru-RU" w:eastAsia="ru-RU"/>
        </w:rPr>
        <w:t>Образовательные области приоритетного освоения: информатика и информационные технологии, языки, обществоведение, естественнонаучные дисциплины</w:t>
      </w:r>
    </w:p>
    <w:p w:rsidR="00E12940" w:rsidRPr="00BF6C43" w:rsidRDefault="00E12940" w:rsidP="00BF6C43">
      <w:pPr>
        <w:ind w:firstLine="600"/>
        <w:jc w:val="both"/>
        <w:rPr>
          <w:b/>
          <w:bCs/>
          <w:lang w:val="ru-RU"/>
        </w:rPr>
      </w:pPr>
      <w:r w:rsidRPr="00BF6C43">
        <w:rPr>
          <w:lang w:val="ru-RU"/>
        </w:rPr>
        <w:t>3.2.5.1.</w:t>
      </w:r>
      <w:r w:rsidRPr="00BF6C43">
        <w:t> </w:t>
      </w:r>
      <w:r w:rsidRPr="00BF6C43">
        <w:rPr>
          <w:b/>
          <w:bCs/>
          <w:lang w:val="ru-RU"/>
        </w:rPr>
        <w:t>Основное содержание курса «Информатика» в 9 классе</w:t>
      </w:r>
    </w:p>
    <w:p w:rsidR="00E12940" w:rsidRPr="00BF6C43" w:rsidRDefault="00E12940" w:rsidP="00BF6C43">
      <w:pPr>
        <w:ind w:firstLine="600"/>
        <w:jc w:val="both"/>
        <w:rPr>
          <w:lang w:val="ru-RU"/>
        </w:rPr>
      </w:pPr>
      <w:r w:rsidRPr="00BF6C43">
        <w:rPr>
          <w:lang w:val="ru-RU"/>
        </w:rPr>
        <w:t xml:space="preserve">Передача информации и компьютерные сети. 10 ч    </w:t>
      </w:r>
    </w:p>
    <w:p w:rsidR="00E12940" w:rsidRPr="00BF6C43" w:rsidRDefault="00E12940" w:rsidP="00BF6C43">
      <w:pPr>
        <w:ind w:firstLine="600"/>
        <w:jc w:val="both"/>
        <w:rPr>
          <w:lang w:val="ru-RU"/>
        </w:rPr>
      </w:pPr>
      <w:r w:rsidRPr="00BF6C43">
        <w:rPr>
          <w:lang w:val="ru-RU"/>
        </w:rPr>
        <w:t>Моделирование и формализация. 4 ч</w:t>
      </w:r>
    </w:p>
    <w:p w:rsidR="00E12940" w:rsidRPr="00BF6C43" w:rsidRDefault="00E12940" w:rsidP="00BF6C43">
      <w:pPr>
        <w:ind w:firstLine="600"/>
        <w:jc w:val="both"/>
        <w:rPr>
          <w:lang w:val="ru-RU"/>
        </w:rPr>
      </w:pPr>
      <w:r w:rsidRPr="00BF6C43">
        <w:rPr>
          <w:lang w:val="ru-RU"/>
        </w:rPr>
        <w:t>База данных. 4 ч</w:t>
      </w:r>
    </w:p>
    <w:p w:rsidR="00E12940" w:rsidRPr="00BF6C43" w:rsidRDefault="00E12940" w:rsidP="00BF6C43">
      <w:pPr>
        <w:ind w:firstLine="600"/>
        <w:jc w:val="both"/>
        <w:rPr>
          <w:lang w:val="ru-RU"/>
        </w:rPr>
      </w:pPr>
      <w:r w:rsidRPr="00BF6C43">
        <w:rPr>
          <w:lang w:val="ru-RU"/>
        </w:rPr>
        <w:t>Математические основы информатики . 12 ч</w:t>
      </w:r>
    </w:p>
    <w:p w:rsidR="00E12940" w:rsidRPr="00BF6C43" w:rsidRDefault="00E12940" w:rsidP="00BF6C43">
      <w:pPr>
        <w:ind w:firstLine="600"/>
        <w:jc w:val="both"/>
        <w:rPr>
          <w:lang w:val="ru-RU"/>
        </w:rPr>
      </w:pPr>
      <w:r w:rsidRPr="00BF6C43">
        <w:rPr>
          <w:lang w:val="ru-RU"/>
        </w:rPr>
        <w:t>Обработка числовой информации в электронных таблицах. 6 ч.</w:t>
      </w:r>
    </w:p>
    <w:p w:rsidR="00E12940" w:rsidRPr="00BF6C43" w:rsidRDefault="00E12940" w:rsidP="00BF6C43">
      <w:pPr>
        <w:ind w:firstLine="600"/>
        <w:jc w:val="both"/>
        <w:rPr>
          <w:lang w:val="ru-RU"/>
        </w:rPr>
      </w:pPr>
      <w:r w:rsidRPr="00BF6C43">
        <w:rPr>
          <w:lang w:val="ru-RU"/>
        </w:rPr>
        <w:t>Основы алгоритмизации. 12 ч</w:t>
      </w:r>
    </w:p>
    <w:p w:rsidR="00E12940" w:rsidRPr="00BF6C43" w:rsidRDefault="00E12940" w:rsidP="00BF6C43">
      <w:pPr>
        <w:ind w:firstLine="600"/>
        <w:jc w:val="both"/>
        <w:rPr>
          <w:lang w:val="ru-RU"/>
        </w:rPr>
      </w:pPr>
      <w:r w:rsidRPr="00BF6C43">
        <w:rPr>
          <w:lang w:val="ru-RU"/>
        </w:rPr>
        <w:t>Программирования Паскаль. 17 час</w:t>
      </w:r>
    </w:p>
    <w:p w:rsidR="00E12940" w:rsidRPr="00BF6C43" w:rsidRDefault="00E12940" w:rsidP="00BF6C43">
      <w:pPr>
        <w:widowControl/>
        <w:suppressAutoHyphens w:val="0"/>
        <w:autoSpaceDE w:val="0"/>
        <w:autoSpaceDN w:val="0"/>
        <w:adjustRightInd w:val="0"/>
        <w:jc w:val="both"/>
        <w:rPr>
          <w:rFonts w:eastAsia="Times New Roman"/>
          <w:color w:val="auto"/>
          <w:lang w:val="ru-RU" w:eastAsia="ru-RU"/>
        </w:rPr>
      </w:pPr>
    </w:p>
    <w:p w:rsidR="00E12940" w:rsidRPr="00BF6C43" w:rsidRDefault="00E12940" w:rsidP="00BF6C43">
      <w:pPr>
        <w:widowControl/>
        <w:suppressAutoHyphens w:val="0"/>
        <w:autoSpaceDE w:val="0"/>
        <w:autoSpaceDN w:val="0"/>
        <w:adjustRightInd w:val="0"/>
        <w:jc w:val="both"/>
        <w:rPr>
          <w:rFonts w:eastAsia="Times New Roman"/>
          <w:b/>
          <w:bCs/>
          <w:color w:val="auto"/>
          <w:lang w:val="ru-RU" w:eastAsia="ru-RU"/>
        </w:rPr>
      </w:pPr>
      <w:r w:rsidRPr="00BF6C43">
        <w:rPr>
          <w:rFonts w:eastAsia="Times New Roman"/>
          <w:b/>
          <w:bCs/>
          <w:color w:val="auto"/>
          <w:lang w:val="ru-RU" w:eastAsia="ru-RU"/>
        </w:rPr>
        <w:t>3.2.6. История</w:t>
      </w:r>
    </w:p>
    <w:p w:rsidR="00E12940" w:rsidRPr="00BF6C43" w:rsidRDefault="00E12940" w:rsidP="00BF6C43">
      <w:pPr>
        <w:pStyle w:val="s1"/>
        <w:shd w:val="clear" w:color="auto" w:fill="FFFFFF"/>
        <w:spacing w:before="0" w:beforeAutospacing="0" w:after="0" w:afterAutospacing="0"/>
        <w:jc w:val="both"/>
      </w:pPr>
      <w:r w:rsidRPr="00BF6C43">
        <w:t>Изучение истории на уровне  основного общего образования направлено на достижение следующих целей:</w:t>
      </w:r>
    </w:p>
    <w:p w:rsidR="00E12940" w:rsidRPr="00BF6C43" w:rsidRDefault="00E12940" w:rsidP="00BF6C43">
      <w:pPr>
        <w:pStyle w:val="s1"/>
        <w:shd w:val="clear" w:color="auto" w:fill="FFFFFF"/>
        <w:spacing w:before="0" w:beforeAutospacing="0" w:after="0" w:afterAutospacing="0"/>
        <w:jc w:val="both"/>
      </w:pPr>
      <w:r w:rsidRPr="00BF6C43">
        <w:lastRenderedPageBreak/>
        <w:t>- воспитание патриотизма, уважения к истории и традициям нашей Родины, к правам и свободам человека, демократическим принципам общественной жизни;</w:t>
      </w:r>
    </w:p>
    <w:p w:rsidR="00E12940" w:rsidRPr="00BF6C43" w:rsidRDefault="00E12940" w:rsidP="00BF6C43">
      <w:pPr>
        <w:pStyle w:val="s1"/>
        <w:shd w:val="clear" w:color="auto" w:fill="FFFFFF"/>
        <w:spacing w:before="0" w:beforeAutospacing="0" w:after="0" w:afterAutospacing="0"/>
        <w:jc w:val="both"/>
      </w:pPr>
      <w:r w:rsidRPr="00BF6C43">
        <w:t>- освоение знаний о важнейших событиях, процессах отечественной и всемирной истории в их взаимосвязи и хронологической последовательности;</w:t>
      </w:r>
    </w:p>
    <w:p w:rsidR="00E12940" w:rsidRPr="00BF6C43" w:rsidRDefault="00E12940" w:rsidP="00BF6C43">
      <w:pPr>
        <w:pStyle w:val="s1"/>
        <w:shd w:val="clear" w:color="auto" w:fill="FFFFFF"/>
        <w:spacing w:before="0" w:beforeAutospacing="0" w:after="0" w:afterAutospacing="0"/>
        <w:jc w:val="both"/>
      </w:pPr>
      <w:r w:rsidRPr="00BF6C43">
        <w:t>- овладение элементарными методами исторического познания, умениями работать с различными источниками исторической информации;</w:t>
      </w:r>
    </w:p>
    <w:p w:rsidR="00E12940" w:rsidRPr="00BF6C43" w:rsidRDefault="00E12940" w:rsidP="00BF6C43">
      <w:pPr>
        <w:pStyle w:val="s1"/>
        <w:shd w:val="clear" w:color="auto" w:fill="FFFFFF"/>
        <w:spacing w:before="0" w:beforeAutospacing="0" w:after="0" w:afterAutospacing="0"/>
        <w:jc w:val="both"/>
      </w:pPr>
      <w:r w:rsidRPr="00BF6C43">
        <w:t>- формирование ценностных ориентации в ходе ознакомления с исторически сложившимися культурными, религиозными, этнонациональными традициями;</w:t>
      </w:r>
    </w:p>
    <w:p w:rsidR="00E12940" w:rsidRPr="00BF6C43" w:rsidRDefault="00E12940" w:rsidP="00BF6C43">
      <w:pPr>
        <w:pStyle w:val="s1"/>
        <w:shd w:val="clear" w:color="auto" w:fill="FFFFFF"/>
        <w:spacing w:before="0" w:beforeAutospacing="0" w:after="0" w:afterAutospacing="0"/>
        <w:jc w:val="both"/>
      </w:pPr>
      <w:r w:rsidRPr="00BF6C43">
        <w:t>- применение знаний и представлений об исторически сложившихся системах социальных норм и ценностей для жизни в поликультурном, полиэтничном и многоконфессиональном обществе, участия в межкультурном взаимодействии, толерантного отношения к представителям других народов и стран.</w:t>
      </w:r>
    </w:p>
    <w:p w:rsidR="00E12940" w:rsidRPr="00BF6C43" w:rsidRDefault="00E12940" w:rsidP="00BF6C43">
      <w:pPr>
        <w:pStyle w:val="af6"/>
        <w:shd w:val="clear" w:color="auto" w:fill="FFFFFF"/>
        <w:spacing w:before="0" w:beforeAutospacing="0" w:after="0" w:afterAutospacing="0"/>
        <w:jc w:val="both"/>
        <w:rPr>
          <w:rFonts w:ascii="Times New Roman" w:hAnsi="Times New Roman" w:cs="Times New Roman"/>
        </w:rPr>
      </w:pPr>
      <w:r w:rsidRPr="00BF6C43">
        <w:rPr>
          <w:rFonts w:ascii="Times New Roman" w:hAnsi="Times New Roman" w:cs="Times New Roman"/>
        </w:rPr>
        <w:t> </w:t>
      </w:r>
      <w:r w:rsidRPr="00BF6C43">
        <w:rPr>
          <w:rFonts w:ascii="Times New Roman" w:hAnsi="Times New Roman" w:cs="Times New Roman"/>
          <w:b/>
          <w:bCs/>
        </w:rPr>
        <w:t xml:space="preserve">Обязательный минимум содержания </w:t>
      </w:r>
    </w:p>
    <w:p w:rsidR="00E12940" w:rsidRPr="00BF6C43" w:rsidRDefault="00E12940" w:rsidP="00BF6C43">
      <w:pPr>
        <w:pStyle w:val="s1"/>
        <w:shd w:val="clear" w:color="auto" w:fill="FFFFFF"/>
        <w:spacing w:before="0" w:beforeAutospacing="0" w:after="0" w:afterAutospacing="0"/>
        <w:jc w:val="both"/>
      </w:pPr>
      <w:r w:rsidRPr="00BF6C43">
        <w:t>Что изучает история. Источники знаний о прошлом. Историческое летосчисление. Историческая карта. История Отечества - часть всемирной истории</w:t>
      </w:r>
    </w:p>
    <w:p w:rsidR="00E12940" w:rsidRPr="00BF6C43" w:rsidRDefault="00E12940" w:rsidP="00BF6C43">
      <w:pPr>
        <w:pStyle w:val="s3"/>
        <w:shd w:val="clear" w:color="auto" w:fill="FFFFFF"/>
        <w:spacing w:before="0" w:beforeAutospacing="0" w:after="0" w:afterAutospacing="0"/>
        <w:jc w:val="both"/>
        <w:rPr>
          <w:b/>
          <w:bCs/>
        </w:rPr>
      </w:pPr>
      <w:r w:rsidRPr="00BF6C43">
        <w:rPr>
          <w:b/>
          <w:bCs/>
        </w:rPr>
        <w:t>Всеобщая история</w:t>
      </w:r>
    </w:p>
    <w:p w:rsidR="00E12940" w:rsidRPr="00BF6C43" w:rsidRDefault="00E12940" w:rsidP="00BF6C43">
      <w:pPr>
        <w:pStyle w:val="af6"/>
        <w:shd w:val="clear" w:color="auto" w:fill="FFFFFF"/>
        <w:spacing w:before="0" w:beforeAutospacing="0" w:after="0" w:afterAutospacing="0"/>
        <w:jc w:val="both"/>
        <w:rPr>
          <w:rFonts w:ascii="Times New Roman" w:hAnsi="Times New Roman" w:cs="Times New Roman"/>
          <w:b/>
          <w:bCs/>
        </w:rPr>
      </w:pPr>
      <w:r w:rsidRPr="00BF6C43">
        <w:rPr>
          <w:rFonts w:ascii="Times New Roman" w:hAnsi="Times New Roman" w:cs="Times New Roman"/>
        </w:rPr>
        <w:t> </w:t>
      </w:r>
      <w:r w:rsidRPr="00BF6C43">
        <w:rPr>
          <w:rFonts w:ascii="Times New Roman" w:hAnsi="Times New Roman" w:cs="Times New Roman"/>
          <w:b/>
          <w:bCs/>
        </w:rPr>
        <w:t>История Древнего мира</w:t>
      </w:r>
    </w:p>
    <w:p w:rsidR="00E12940" w:rsidRPr="00BF6C43" w:rsidRDefault="00E12940" w:rsidP="00BF6C43">
      <w:pPr>
        <w:pStyle w:val="af6"/>
        <w:shd w:val="clear" w:color="auto" w:fill="FFFFFF"/>
        <w:spacing w:before="0" w:beforeAutospacing="0" w:after="0" w:afterAutospacing="0"/>
        <w:jc w:val="both"/>
        <w:rPr>
          <w:rFonts w:ascii="Times New Roman" w:hAnsi="Times New Roman" w:cs="Times New Roman"/>
        </w:rPr>
      </w:pPr>
      <w:r w:rsidRPr="00BF6C43">
        <w:rPr>
          <w:rFonts w:ascii="Times New Roman" w:hAnsi="Times New Roman" w:cs="Times New Roman"/>
        </w:rPr>
        <w:t> Первобытное общество. Расселение древнейшего человечества. Орудия труда, занятия первобытного человека. Родоплеменные отношения. Первобытные верования. Зарождение искусства.</w:t>
      </w:r>
    </w:p>
    <w:p w:rsidR="00E12940" w:rsidRPr="00BF6C43" w:rsidRDefault="00E12940" w:rsidP="00BF6C43">
      <w:pPr>
        <w:pStyle w:val="s1"/>
        <w:shd w:val="clear" w:color="auto" w:fill="FFFFFF"/>
        <w:spacing w:before="0" w:beforeAutospacing="0" w:after="0" w:afterAutospacing="0"/>
        <w:jc w:val="both"/>
      </w:pPr>
      <w:r w:rsidRPr="00BF6C43">
        <w:t>Древний Восток (Египет, Передняя Азия, Индия, Китай). Занятия жителей. Возникновение государств. Мир человека древности в зеркале мифов и легенд. Зарождение древних религий. Конфуций. Будда. Культурное наследие Древнего Востока.</w:t>
      </w:r>
    </w:p>
    <w:p w:rsidR="00E12940" w:rsidRPr="00BF6C43" w:rsidRDefault="00E12940" w:rsidP="00BF6C43">
      <w:pPr>
        <w:pStyle w:val="s1"/>
        <w:shd w:val="clear" w:color="auto" w:fill="FFFFFF"/>
        <w:spacing w:before="0" w:beforeAutospacing="0" w:after="0" w:afterAutospacing="0"/>
        <w:jc w:val="both"/>
      </w:pPr>
      <w:r w:rsidRPr="00BF6C43">
        <w:t>Древняя Греция. Легенды о людях и богах. Полис - город-государство. Свободные и рабы. Афины. Спарта. Греческие колонии. Греко-персидские войны. Империя Александра Македонского. Эллинистический мир. Культурное наследие Древней Греции.</w:t>
      </w:r>
    </w:p>
    <w:p w:rsidR="00E12940" w:rsidRPr="00BF6C43" w:rsidRDefault="00E12940" w:rsidP="00BF6C43">
      <w:pPr>
        <w:pStyle w:val="s1"/>
        <w:shd w:val="clear" w:color="auto" w:fill="FFFFFF"/>
        <w:spacing w:before="0" w:beforeAutospacing="0" w:after="0" w:afterAutospacing="0"/>
        <w:jc w:val="both"/>
      </w:pPr>
      <w:r w:rsidRPr="00BF6C43">
        <w:t>Древний Рим. Легенды и верования римлян. Патриции и плебеи. Республика. Войны Рима. Гай Юлий Цезарь. Римская империя и соседние народы. Возникновение и распространение христианства. Раздел Римской империи на Западную и Восточную. Падение Западной Римской империи. Культурное наследие Древнего Рима.</w:t>
      </w:r>
    </w:p>
    <w:p w:rsidR="00E12940" w:rsidRPr="00BF6C43" w:rsidRDefault="00E12940" w:rsidP="00BF6C43">
      <w:pPr>
        <w:pStyle w:val="af6"/>
        <w:shd w:val="clear" w:color="auto" w:fill="FFFFFF"/>
        <w:spacing w:before="0" w:beforeAutospacing="0" w:after="0" w:afterAutospacing="0"/>
        <w:jc w:val="both"/>
        <w:rPr>
          <w:rFonts w:ascii="Times New Roman" w:hAnsi="Times New Roman" w:cs="Times New Roman"/>
          <w:b/>
          <w:bCs/>
        </w:rPr>
      </w:pPr>
      <w:r w:rsidRPr="00BF6C43">
        <w:rPr>
          <w:rFonts w:ascii="Times New Roman" w:hAnsi="Times New Roman" w:cs="Times New Roman"/>
        </w:rPr>
        <w:t> </w:t>
      </w:r>
      <w:r w:rsidRPr="00BF6C43">
        <w:rPr>
          <w:rFonts w:ascii="Times New Roman" w:hAnsi="Times New Roman" w:cs="Times New Roman"/>
          <w:b/>
          <w:bCs/>
        </w:rPr>
        <w:t>История Средних веков</w:t>
      </w:r>
    </w:p>
    <w:p w:rsidR="00E12940" w:rsidRPr="00BF6C43" w:rsidRDefault="00E12940" w:rsidP="00BF6C43">
      <w:pPr>
        <w:pStyle w:val="af6"/>
        <w:shd w:val="clear" w:color="auto" w:fill="FFFFFF"/>
        <w:spacing w:before="0" w:beforeAutospacing="0" w:after="0" w:afterAutospacing="0"/>
        <w:jc w:val="both"/>
        <w:rPr>
          <w:rFonts w:ascii="Times New Roman" w:hAnsi="Times New Roman" w:cs="Times New Roman"/>
        </w:rPr>
      </w:pPr>
      <w:r w:rsidRPr="00BF6C43">
        <w:rPr>
          <w:rFonts w:ascii="Times New Roman" w:hAnsi="Times New Roman" w:cs="Times New Roman"/>
        </w:rPr>
        <w:t> Великое переселение народов. Христианизация Европы и образование двух ветвей христианства.</w:t>
      </w:r>
    </w:p>
    <w:p w:rsidR="00E12940" w:rsidRPr="00BF6C43" w:rsidRDefault="00E12940" w:rsidP="00BF6C43">
      <w:pPr>
        <w:pStyle w:val="s1"/>
        <w:shd w:val="clear" w:color="auto" w:fill="FFFFFF"/>
        <w:spacing w:before="0" w:beforeAutospacing="0" w:after="0" w:afterAutospacing="0"/>
        <w:jc w:val="both"/>
      </w:pPr>
      <w:r w:rsidRPr="00BF6C43">
        <w:t>Империя Карла Великого. Политическая раздробленность. Феодализм. Сословный строй в Западной Европе. Власть духовная и светская. Католическая церковь. Вассалитет. Крестьянская община. Средневековый город. Экономическое развитие Западной Европы. Образование централизованных государств. Сословно-представительные монархии.</w:t>
      </w:r>
    </w:p>
    <w:p w:rsidR="00E12940" w:rsidRPr="00BF6C43" w:rsidRDefault="00E12940" w:rsidP="00BF6C43">
      <w:pPr>
        <w:pStyle w:val="s1"/>
        <w:shd w:val="clear" w:color="auto" w:fill="FFFFFF"/>
        <w:spacing w:before="0" w:beforeAutospacing="0" w:after="0" w:afterAutospacing="0"/>
        <w:jc w:val="both"/>
      </w:pPr>
      <w:r w:rsidRPr="00BF6C43">
        <w:t>Кризис европейского средневекового общества в XIV-XV вв. Столетняя война. Крестьянские восстания. Ереси. Гуситское движение.</w:t>
      </w:r>
    </w:p>
    <w:p w:rsidR="00E12940" w:rsidRPr="00BF6C43" w:rsidRDefault="00E12940" w:rsidP="00BF6C43">
      <w:pPr>
        <w:pStyle w:val="s1"/>
        <w:shd w:val="clear" w:color="auto" w:fill="FFFFFF"/>
        <w:spacing w:before="0" w:beforeAutospacing="0" w:after="0" w:afterAutospacing="0"/>
        <w:jc w:val="both"/>
      </w:pPr>
      <w:r w:rsidRPr="00BF6C43">
        <w:t>Византийская империя.</w:t>
      </w:r>
    </w:p>
    <w:p w:rsidR="00E12940" w:rsidRPr="00BF6C43" w:rsidRDefault="00E12940" w:rsidP="00BF6C43">
      <w:pPr>
        <w:pStyle w:val="s1"/>
        <w:shd w:val="clear" w:color="auto" w:fill="FFFFFF"/>
        <w:spacing w:before="0" w:beforeAutospacing="0" w:after="0" w:afterAutospacing="0"/>
        <w:jc w:val="both"/>
      </w:pPr>
      <w:r w:rsidRPr="00BF6C43">
        <w:t>Племена Аравийского полуострова. Возникновение ислама. Мухаммед. Арабские завоевания. Католицизм, православие и ислам в эпоху крестовых походов. Османская империя.</w:t>
      </w:r>
    </w:p>
    <w:p w:rsidR="00E12940" w:rsidRPr="00BF6C43" w:rsidRDefault="00E12940" w:rsidP="00BF6C43">
      <w:pPr>
        <w:pStyle w:val="s1"/>
        <w:shd w:val="clear" w:color="auto" w:fill="FFFFFF"/>
        <w:spacing w:before="0" w:beforeAutospacing="0" w:after="0" w:afterAutospacing="0"/>
        <w:jc w:val="both"/>
      </w:pPr>
      <w:r w:rsidRPr="00BF6C43">
        <w:t>Средневековое общество в Индии, Китае, Японии.</w:t>
      </w:r>
    </w:p>
    <w:p w:rsidR="00E12940" w:rsidRPr="00BF6C43" w:rsidRDefault="00E12940" w:rsidP="00BF6C43">
      <w:pPr>
        <w:pStyle w:val="s1"/>
        <w:shd w:val="clear" w:color="auto" w:fill="FFFFFF"/>
        <w:spacing w:before="0" w:beforeAutospacing="0" w:after="0" w:afterAutospacing="0"/>
        <w:jc w:val="both"/>
      </w:pPr>
      <w:r w:rsidRPr="00BF6C43">
        <w:t>Духовный мир европейского средневекового человека. Культурное наследие Средневековья.</w:t>
      </w:r>
    </w:p>
    <w:p w:rsidR="00E12940" w:rsidRPr="00BF6C43" w:rsidRDefault="00E12940" w:rsidP="00BF6C43">
      <w:pPr>
        <w:pStyle w:val="af6"/>
        <w:shd w:val="clear" w:color="auto" w:fill="FFFFFF"/>
        <w:spacing w:before="0" w:beforeAutospacing="0" w:after="0" w:afterAutospacing="0"/>
        <w:jc w:val="both"/>
        <w:rPr>
          <w:rFonts w:ascii="Times New Roman" w:hAnsi="Times New Roman" w:cs="Times New Roman"/>
          <w:b/>
          <w:bCs/>
        </w:rPr>
      </w:pPr>
      <w:r w:rsidRPr="00BF6C43">
        <w:rPr>
          <w:rFonts w:ascii="Times New Roman" w:hAnsi="Times New Roman" w:cs="Times New Roman"/>
        </w:rPr>
        <w:t> </w:t>
      </w:r>
      <w:r w:rsidRPr="00BF6C43">
        <w:rPr>
          <w:rFonts w:ascii="Times New Roman" w:hAnsi="Times New Roman" w:cs="Times New Roman"/>
          <w:b/>
          <w:bCs/>
        </w:rPr>
        <w:t>История Нового времени</w:t>
      </w:r>
    </w:p>
    <w:p w:rsidR="00E12940" w:rsidRPr="00BF6C43" w:rsidRDefault="00E12940" w:rsidP="00BF6C43">
      <w:pPr>
        <w:pStyle w:val="af6"/>
        <w:shd w:val="clear" w:color="auto" w:fill="FFFFFF"/>
        <w:spacing w:before="0" w:beforeAutospacing="0" w:after="0" w:afterAutospacing="0"/>
        <w:jc w:val="both"/>
        <w:rPr>
          <w:rFonts w:ascii="Times New Roman" w:hAnsi="Times New Roman" w:cs="Times New Roman"/>
        </w:rPr>
      </w:pPr>
      <w:r w:rsidRPr="00BF6C43">
        <w:rPr>
          <w:rFonts w:ascii="Times New Roman" w:hAnsi="Times New Roman" w:cs="Times New Roman"/>
        </w:rPr>
        <w:t> Великие географические открытия и их последствия. Зарождение капиталистических отношений. Колониальные захваты. Начало процесса модернизации в Европе XVI-XVII вв.</w:t>
      </w:r>
    </w:p>
    <w:p w:rsidR="00E12940" w:rsidRPr="00BF6C43" w:rsidRDefault="00E12940" w:rsidP="00BF6C43">
      <w:pPr>
        <w:pStyle w:val="s1"/>
        <w:shd w:val="clear" w:color="auto" w:fill="FFFFFF"/>
        <w:spacing w:before="0" w:beforeAutospacing="0" w:after="0" w:afterAutospacing="0"/>
        <w:jc w:val="both"/>
      </w:pPr>
      <w:r w:rsidRPr="00BF6C43">
        <w:t>Эпоха Возрождения. Гуманизм. Реформация и Контрреформация. М.Лютер. Ж. Кальвин. И. Лойола. Религиозные войны. Утверждение абсолютизма.</w:t>
      </w:r>
    </w:p>
    <w:p w:rsidR="00E12940" w:rsidRPr="00BF6C43" w:rsidRDefault="00E12940" w:rsidP="00BF6C43">
      <w:pPr>
        <w:pStyle w:val="s1"/>
        <w:shd w:val="clear" w:color="auto" w:fill="FFFFFF"/>
        <w:spacing w:before="0" w:beforeAutospacing="0" w:after="0" w:afterAutospacing="0"/>
        <w:jc w:val="both"/>
      </w:pPr>
      <w:r w:rsidRPr="00BF6C43">
        <w:t>Нидерландская и английская буржуазные революции.</w:t>
      </w:r>
    </w:p>
    <w:p w:rsidR="00E12940" w:rsidRPr="00BF6C43" w:rsidRDefault="00E12940" w:rsidP="00BF6C43">
      <w:pPr>
        <w:pStyle w:val="s1"/>
        <w:shd w:val="clear" w:color="auto" w:fill="FFFFFF"/>
        <w:spacing w:before="0" w:beforeAutospacing="0" w:after="0" w:afterAutospacing="0"/>
        <w:jc w:val="both"/>
      </w:pPr>
      <w:r w:rsidRPr="00BF6C43">
        <w:t xml:space="preserve">Переход от аграрного к индустриальному обществу в Европе. Промышленный переворот и его социальные последствия. Эпоха Просвещения. Война за независимость и образование США. Великая французская революция. Первая империя во Франции. Наполеон Бонапарт. Священный </w:t>
      </w:r>
      <w:r w:rsidRPr="00BF6C43">
        <w:lastRenderedPageBreak/>
        <w:t>союз. Европейские революции XIX в. Гражданская война в США. А. Линкольн. Формирование идеологии либерализма, социализма, консерватизма. Национальные идеи и образование единых государств в Германии и Италии. О. фон Бисмарк. Социальный реформизм во второй половине XIX - начале XX в. Народы Юго-Восточной Европы в XIX в. Провозглашение независимых государств в Латинской Америке в XIX в.</w:t>
      </w:r>
    </w:p>
    <w:p w:rsidR="00E12940" w:rsidRPr="00BF6C43" w:rsidRDefault="00E12940" w:rsidP="00BF6C43">
      <w:pPr>
        <w:pStyle w:val="s1"/>
        <w:shd w:val="clear" w:color="auto" w:fill="FFFFFF"/>
        <w:spacing w:before="0" w:beforeAutospacing="0" w:after="0" w:afterAutospacing="0"/>
        <w:jc w:val="both"/>
      </w:pPr>
      <w:r w:rsidRPr="00BF6C43">
        <w:t>Монополистический капитализм. Создание колониальных империй и начало борьбы за передел мира. Обострение противоречий в развитии индустриального общества.</w:t>
      </w:r>
    </w:p>
    <w:p w:rsidR="00E12940" w:rsidRPr="00BF6C43" w:rsidRDefault="00E12940" w:rsidP="00BF6C43">
      <w:pPr>
        <w:pStyle w:val="s1"/>
        <w:shd w:val="clear" w:color="auto" w:fill="FFFFFF"/>
        <w:spacing w:before="0" w:beforeAutospacing="0" w:after="0" w:afterAutospacing="0"/>
        <w:jc w:val="both"/>
      </w:pPr>
      <w:r w:rsidRPr="00BF6C43">
        <w:t>Кризис традиционного общества в странах Азии на рубеже XIX-XX вв. Начало модернизации в Японии.</w:t>
      </w:r>
    </w:p>
    <w:p w:rsidR="00E12940" w:rsidRPr="00BF6C43" w:rsidRDefault="00E12940" w:rsidP="00BF6C43">
      <w:pPr>
        <w:pStyle w:val="s1"/>
        <w:shd w:val="clear" w:color="auto" w:fill="FFFFFF"/>
        <w:spacing w:before="0" w:beforeAutospacing="0" w:after="0" w:afterAutospacing="0"/>
        <w:jc w:val="both"/>
      </w:pPr>
      <w:r w:rsidRPr="00BF6C43">
        <w:t>Международные отношения в Новое время.</w:t>
      </w:r>
    </w:p>
    <w:p w:rsidR="00E12940" w:rsidRPr="00BF6C43" w:rsidRDefault="00E12940" w:rsidP="00BF6C43">
      <w:pPr>
        <w:pStyle w:val="s1"/>
        <w:shd w:val="clear" w:color="auto" w:fill="FFFFFF"/>
        <w:spacing w:before="0" w:beforeAutospacing="0" w:after="0" w:afterAutospacing="0"/>
        <w:jc w:val="both"/>
      </w:pPr>
      <w:r w:rsidRPr="00BF6C43">
        <w:t>Первая мировая война: причины, участники, основные этапы военных действий, итоги.</w:t>
      </w:r>
    </w:p>
    <w:p w:rsidR="00E12940" w:rsidRPr="00BF6C43" w:rsidRDefault="00E12940" w:rsidP="00BF6C43">
      <w:pPr>
        <w:pStyle w:val="s1"/>
        <w:shd w:val="clear" w:color="auto" w:fill="FFFFFF"/>
        <w:spacing w:before="0" w:beforeAutospacing="0" w:after="0" w:afterAutospacing="0"/>
        <w:jc w:val="both"/>
      </w:pPr>
      <w:r w:rsidRPr="00BF6C43">
        <w:t>Технический прогресс в Новое время. Возникновение научной картины мира. Изменение взгляда человека на общество и природу. Духовный кризис индустриального общества на рубеже XIX-XX вв. Культурное наследие Нового времени.</w:t>
      </w:r>
    </w:p>
    <w:p w:rsidR="00E12940" w:rsidRPr="00BF6C43" w:rsidRDefault="00E12940" w:rsidP="00BF6C43">
      <w:pPr>
        <w:pStyle w:val="af6"/>
        <w:shd w:val="clear" w:color="auto" w:fill="FFFFFF"/>
        <w:spacing w:before="0" w:beforeAutospacing="0" w:after="0" w:afterAutospacing="0"/>
        <w:jc w:val="both"/>
        <w:rPr>
          <w:rFonts w:ascii="Times New Roman" w:hAnsi="Times New Roman" w:cs="Times New Roman"/>
          <w:b/>
          <w:bCs/>
        </w:rPr>
      </w:pPr>
      <w:r w:rsidRPr="00BF6C43">
        <w:rPr>
          <w:rFonts w:ascii="Times New Roman" w:hAnsi="Times New Roman" w:cs="Times New Roman"/>
        </w:rPr>
        <w:t> </w:t>
      </w:r>
      <w:r w:rsidRPr="00BF6C43">
        <w:rPr>
          <w:rFonts w:ascii="Times New Roman" w:hAnsi="Times New Roman" w:cs="Times New Roman"/>
          <w:b/>
          <w:bCs/>
        </w:rPr>
        <w:t>Новейшая история и современность</w:t>
      </w:r>
    </w:p>
    <w:p w:rsidR="00E12940" w:rsidRPr="00BF6C43" w:rsidRDefault="00E12940" w:rsidP="00BF6C43">
      <w:pPr>
        <w:pStyle w:val="af6"/>
        <w:shd w:val="clear" w:color="auto" w:fill="FFFFFF"/>
        <w:spacing w:before="0" w:beforeAutospacing="0" w:after="0" w:afterAutospacing="0"/>
        <w:jc w:val="both"/>
        <w:rPr>
          <w:rFonts w:ascii="Times New Roman" w:hAnsi="Times New Roman" w:cs="Times New Roman"/>
        </w:rPr>
      </w:pPr>
      <w:r w:rsidRPr="00BF6C43">
        <w:rPr>
          <w:rFonts w:ascii="Times New Roman" w:hAnsi="Times New Roman" w:cs="Times New Roman"/>
        </w:rPr>
        <w:t> Мир после Первой мировой войны. Лига Наций. Международные последствия революции в России. Революционный подъем в Европе и Азии, распад империй и образование новых государств. М. Ганди. Сунь Ятсен.</w:t>
      </w:r>
    </w:p>
    <w:p w:rsidR="00E12940" w:rsidRPr="00BF6C43" w:rsidRDefault="00E12940" w:rsidP="00BF6C43">
      <w:pPr>
        <w:pStyle w:val="s1"/>
        <w:shd w:val="clear" w:color="auto" w:fill="FFFFFF"/>
        <w:spacing w:before="0" w:beforeAutospacing="0" w:after="0" w:afterAutospacing="0"/>
        <w:jc w:val="both"/>
      </w:pPr>
      <w:r w:rsidRPr="00BF6C43">
        <w:t>Ведущие страны Запада в 1920-1930-х гг.: от стабилизации к экономическому кризису. "Новый курс" в США. Формирование тоталитарных и авторитарных режимов в странах Европы в 1920-1930-х гг. Фашизм. Б. Муссолини. Национал-социализм. А. Гитлер.</w:t>
      </w:r>
    </w:p>
    <w:p w:rsidR="00E12940" w:rsidRPr="00BF6C43" w:rsidRDefault="00E12940" w:rsidP="00BF6C43">
      <w:pPr>
        <w:pStyle w:val="s1"/>
        <w:shd w:val="clear" w:color="auto" w:fill="FFFFFF"/>
        <w:spacing w:before="0" w:beforeAutospacing="0" w:after="0" w:afterAutospacing="0"/>
        <w:jc w:val="both"/>
      </w:pPr>
      <w:r w:rsidRPr="00BF6C43">
        <w:t>Пацифизм и милитаризм в 1920-1930-х гг. Военно-политические кризисы в Европе и на Дальнем Востоке.</w:t>
      </w:r>
    </w:p>
    <w:p w:rsidR="00E12940" w:rsidRPr="00BF6C43" w:rsidRDefault="00E12940" w:rsidP="00BF6C43">
      <w:pPr>
        <w:pStyle w:val="s1"/>
        <w:shd w:val="clear" w:color="auto" w:fill="FFFFFF"/>
        <w:spacing w:before="0" w:beforeAutospacing="0" w:after="0" w:afterAutospacing="0"/>
        <w:jc w:val="both"/>
      </w:pPr>
      <w:r w:rsidRPr="00BF6C43">
        <w:t>Вторая мировая война: причины, участники, основные этапы военных действий. Антигитлеровская коалиция. Ф.Д. Рузвельт, И.В. Сталин, У. Черчилль. "Новый порядок" на оккупированных территориях. Политика геноцида. Холокост. Движение Сопротивления. Итоги войны.</w:t>
      </w:r>
    </w:p>
    <w:p w:rsidR="00E12940" w:rsidRPr="00BF6C43" w:rsidRDefault="00E12940" w:rsidP="00BF6C43">
      <w:pPr>
        <w:pStyle w:val="s1"/>
        <w:shd w:val="clear" w:color="auto" w:fill="FFFFFF"/>
        <w:spacing w:before="0" w:beforeAutospacing="0" w:after="0" w:afterAutospacing="0"/>
        <w:jc w:val="both"/>
      </w:pPr>
      <w:r w:rsidRPr="00BF6C43">
        <w:t>Создание ООН. "Холодная война". Создание военно-политических блоков. Распад колониальной системы и образование независимых государств в Азии и Африке.</w:t>
      </w:r>
    </w:p>
    <w:p w:rsidR="00E12940" w:rsidRPr="00BF6C43" w:rsidRDefault="00E12940" w:rsidP="00BF6C43">
      <w:pPr>
        <w:pStyle w:val="s1"/>
        <w:shd w:val="clear" w:color="auto" w:fill="FFFFFF"/>
        <w:spacing w:before="0" w:beforeAutospacing="0" w:after="0" w:afterAutospacing="0"/>
        <w:jc w:val="both"/>
      </w:pPr>
      <w:r w:rsidRPr="00BF6C43">
        <w:t>Научно-техническая революция. Формирование смешанной экономики. Социальное государство. "Общество потребления". Кризис индустриального общества в конце 1960-1970-х гг. Эволюция политической идеологии во второй половине XX в. Становление информационного общества.</w:t>
      </w:r>
    </w:p>
    <w:p w:rsidR="00E12940" w:rsidRPr="00BF6C43" w:rsidRDefault="00E12940" w:rsidP="00BF6C43">
      <w:pPr>
        <w:pStyle w:val="s1"/>
        <w:shd w:val="clear" w:color="auto" w:fill="FFFFFF"/>
        <w:spacing w:before="0" w:beforeAutospacing="0" w:after="0" w:afterAutospacing="0"/>
        <w:jc w:val="both"/>
      </w:pPr>
      <w:r w:rsidRPr="00BF6C43">
        <w:t>Утверждение и падение коммунистических режимов в странах Центральной и Восточной Европы.</w:t>
      </w:r>
    </w:p>
    <w:p w:rsidR="00E12940" w:rsidRPr="00BF6C43" w:rsidRDefault="00E12940" w:rsidP="00BF6C43">
      <w:pPr>
        <w:pStyle w:val="s1"/>
        <w:shd w:val="clear" w:color="auto" w:fill="FFFFFF"/>
        <w:spacing w:before="0" w:beforeAutospacing="0" w:after="0" w:afterAutospacing="0"/>
        <w:jc w:val="both"/>
      </w:pPr>
      <w:r w:rsidRPr="00BF6C43">
        <w:t>Авторитаризм и демократия в Латинской Америке XX в.</w:t>
      </w:r>
    </w:p>
    <w:p w:rsidR="00E12940" w:rsidRPr="00BF6C43" w:rsidRDefault="00E12940" w:rsidP="00BF6C43">
      <w:pPr>
        <w:pStyle w:val="s1"/>
        <w:shd w:val="clear" w:color="auto" w:fill="FFFFFF"/>
        <w:spacing w:before="0" w:beforeAutospacing="0" w:after="0" w:afterAutospacing="0"/>
        <w:jc w:val="both"/>
      </w:pPr>
      <w:r w:rsidRPr="00BF6C43">
        <w:t>Выбор путей развития государствами Азии и Африки.</w:t>
      </w:r>
    </w:p>
    <w:p w:rsidR="00E12940" w:rsidRPr="00BF6C43" w:rsidRDefault="00E12940" w:rsidP="00BF6C43">
      <w:pPr>
        <w:pStyle w:val="s1"/>
        <w:shd w:val="clear" w:color="auto" w:fill="FFFFFF"/>
        <w:spacing w:before="0" w:beforeAutospacing="0" w:after="0" w:afterAutospacing="0"/>
        <w:jc w:val="both"/>
      </w:pPr>
      <w:r w:rsidRPr="00BF6C43">
        <w:t>Распад "двухполюсного мира". Интеграционные процессы. Глобализация и ее противоречия. Мир в начале XXI в.</w:t>
      </w:r>
    </w:p>
    <w:p w:rsidR="00E12940" w:rsidRPr="00BF6C43" w:rsidRDefault="00E12940" w:rsidP="00BF6C43">
      <w:pPr>
        <w:pStyle w:val="s1"/>
        <w:shd w:val="clear" w:color="auto" w:fill="FFFFFF"/>
        <w:spacing w:before="0" w:beforeAutospacing="0" w:after="0" w:afterAutospacing="0"/>
        <w:jc w:val="both"/>
      </w:pPr>
      <w:r w:rsidRPr="00BF6C43">
        <w:t>Формирование современной научной картины мира. Религия и церковь в современном обществе. Культурное наследие XX в.</w:t>
      </w:r>
    </w:p>
    <w:p w:rsidR="00E12940" w:rsidRPr="00BF6C43" w:rsidRDefault="00E12940" w:rsidP="00BF6C43">
      <w:pPr>
        <w:pStyle w:val="af6"/>
        <w:shd w:val="clear" w:color="auto" w:fill="FFFFFF"/>
        <w:spacing w:before="0" w:beforeAutospacing="0" w:after="0" w:afterAutospacing="0"/>
        <w:jc w:val="both"/>
        <w:rPr>
          <w:rFonts w:ascii="Times New Roman" w:hAnsi="Times New Roman" w:cs="Times New Roman"/>
          <w:b/>
          <w:bCs/>
        </w:rPr>
      </w:pPr>
      <w:r w:rsidRPr="00BF6C43">
        <w:rPr>
          <w:rFonts w:ascii="Times New Roman" w:hAnsi="Times New Roman" w:cs="Times New Roman"/>
        </w:rPr>
        <w:t> </w:t>
      </w:r>
      <w:r w:rsidRPr="00BF6C43">
        <w:rPr>
          <w:rFonts w:ascii="Times New Roman" w:hAnsi="Times New Roman" w:cs="Times New Roman"/>
          <w:b/>
          <w:bCs/>
        </w:rPr>
        <w:t>История России</w:t>
      </w:r>
    </w:p>
    <w:p w:rsidR="00E12940" w:rsidRPr="00BF6C43" w:rsidRDefault="00E12940" w:rsidP="00BF6C43">
      <w:pPr>
        <w:pStyle w:val="af6"/>
        <w:shd w:val="clear" w:color="auto" w:fill="FFFFFF"/>
        <w:spacing w:before="0" w:beforeAutospacing="0" w:after="0" w:afterAutospacing="0"/>
        <w:jc w:val="both"/>
        <w:rPr>
          <w:rFonts w:ascii="Times New Roman" w:hAnsi="Times New Roman" w:cs="Times New Roman"/>
          <w:b/>
          <w:bCs/>
        </w:rPr>
      </w:pPr>
      <w:r w:rsidRPr="00BF6C43">
        <w:rPr>
          <w:rFonts w:ascii="Times New Roman" w:hAnsi="Times New Roman" w:cs="Times New Roman"/>
        </w:rPr>
        <w:t> </w:t>
      </w:r>
      <w:r w:rsidRPr="00BF6C43">
        <w:rPr>
          <w:rFonts w:ascii="Times New Roman" w:hAnsi="Times New Roman" w:cs="Times New Roman"/>
          <w:b/>
          <w:bCs/>
        </w:rPr>
        <w:t>Народы и государства на территории нашей страны в древности</w:t>
      </w:r>
    </w:p>
    <w:p w:rsidR="00E12940" w:rsidRPr="00BF6C43" w:rsidRDefault="00E12940" w:rsidP="00BF6C43">
      <w:pPr>
        <w:pStyle w:val="af6"/>
        <w:shd w:val="clear" w:color="auto" w:fill="FFFFFF"/>
        <w:spacing w:before="0" w:beforeAutospacing="0" w:after="0" w:afterAutospacing="0"/>
        <w:jc w:val="both"/>
        <w:rPr>
          <w:rFonts w:ascii="Times New Roman" w:hAnsi="Times New Roman" w:cs="Times New Roman"/>
        </w:rPr>
      </w:pPr>
      <w:r w:rsidRPr="00BF6C43">
        <w:rPr>
          <w:rFonts w:ascii="Times New Roman" w:hAnsi="Times New Roman" w:cs="Times New Roman"/>
        </w:rPr>
        <w:t> Заселение территории нашей страны. Народы на территории России до середины I тысячелетия до н.э. Города-государства Северного Причерноморья. Скифское царство. Тюркский каганат. Хазарский каганат. Волжская Булгария. Восточные славяне: расселение, соседи, занятия, общественный строй. Кочевые народы Степи. Язычество. Распространение христианства, ислама, иудаизма.</w:t>
      </w:r>
    </w:p>
    <w:p w:rsidR="00E12940" w:rsidRPr="00BF6C43" w:rsidRDefault="00E12940" w:rsidP="00BF6C43">
      <w:pPr>
        <w:pStyle w:val="af6"/>
        <w:shd w:val="clear" w:color="auto" w:fill="FFFFFF"/>
        <w:spacing w:before="0" w:beforeAutospacing="0" w:after="0" w:afterAutospacing="0"/>
        <w:jc w:val="both"/>
        <w:rPr>
          <w:rFonts w:ascii="Times New Roman" w:hAnsi="Times New Roman" w:cs="Times New Roman"/>
          <w:b/>
          <w:bCs/>
        </w:rPr>
      </w:pPr>
      <w:r w:rsidRPr="00BF6C43">
        <w:rPr>
          <w:rFonts w:ascii="Times New Roman" w:hAnsi="Times New Roman" w:cs="Times New Roman"/>
        </w:rPr>
        <w:t> </w:t>
      </w:r>
      <w:r w:rsidRPr="00BF6C43">
        <w:rPr>
          <w:rFonts w:ascii="Times New Roman" w:hAnsi="Times New Roman" w:cs="Times New Roman"/>
          <w:b/>
          <w:bCs/>
        </w:rPr>
        <w:t>Русь в IX - начале XII в.</w:t>
      </w:r>
    </w:p>
    <w:p w:rsidR="00E12940" w:rsidRPr="00BF6C43" w:rsidRDefault="00E12940" w:rsidP="00BF6C43">
      <w:pPr>
        <w:pStyle w:val="af6"/>
        <w:shd w:val="clear" w:color="auto" w:fill="FFFFFF"/>
        <w:spacing w:before="0" w:beforeAutospacing="0" w:after="0" w:afterAutospacing="0"/>
        <w:jc w:val="both"/>
        <w:rPr>
          <w:rFonts w:ascii="Times New Roman" w:hAnsi="Times New Roman" w:cs="Times New Roman"/>
        </w:rPr>
      </w:pPr>
      <w:r w:rsidRPr="00BF6C43">
        <w:rPr>
          <w:rFonts w:ascii="Times New Roman" w:hAnsi="Times New Roman" w:cs="Times New Roman"/>
        </w:rPr>
        <w:t> Соседская община. Город. Новгород и Киев - центры древнерусской государственности. Образование Древнерусского государства. Рюриковичи. Владимир I. Крещение Руси. Ярослав Мудрый. Русская Правда. Княжеские усобицы. Владимир Мономах. Международные связи Древней Руси.</w:t>
      </w:r>
    </w:p>
    <w:p w:rsidR="00E12940" w:rsidRPr="00BF6C43" w:rsidRDefault="00E12940" w:rsidP="00BF6C43">
      <w:pPr>
        <w:pStyle w:val="af6"/>
        <w:shd w:val="clear" w:color="auto" w:fill="FFFFFF"/>
        <w:spacing w:before="0" w:beforeAutospacing="0" w:after="0" w:afterAutospacing="0"/>
        <w:jc w:val="both"/>
        <w:rPr>
          <w:rFonts w:ascii="Times New Roman" w:hAnsi="Times New Roman" w:cs="Times New Roman"/>
          <w:b/>
          <w:bCs/>
        </w:rPr>
      </w:pPr>
      <w:r w:rsidRPr="00BF6C43">
        <w:rPr>
          <w:rFonts w:ascii="Times New Roman" w:hAnsi="Times New Roman" w:cs="Times New Roman"/>
        </w:rPr>
        <w:lastRenderedPageBreak/>
        <w:t> </w:t>
      </w:r>
      <w:r w:rsidRPr="00BF6C43">
        <w:rPr>
          <w:rFonts w:ascii="Times New Roman" w:hAnsi="Times New Roman" w:cs="Times New Roman"/>
          <w:b/>
          <w:bCs/>
        </w:rPr>
        <w:t>Русские земли и княжества в XII - середине XV в.</w:t>
      </w:r>
    </w:p>
    <w:p w:rsidR="00E12940" w:rsidRPr="00BF6C43" w:rsidRDefault="00E12940" w:rsidP="00BF6C43">
      <w:pPr>
        <w:pStyle w:val="af6"/>
        <w:shd w:val="clear" w:color="auto" w:fill="FFFFFF"/>
        <w:spacing w:before="0" w:beforeAutospacing="0" w:after="0" w:afterAutospacing="0"/>
        <w:jc w:val="both"/>
        <w:rPr>
          <w:rFonts w:ascii="Times New Roman" w:hAnsi="Times New Roman" w:cs="Times New Roman"/>
        </w:rPr>
      </w:pPr>
      <w:r w:rsidRPr="00BF6C43">
        <w:rPr>
          <w:rFonts w:ascii="Times New Roman" w:hAnsi="Times New Roman" w:cs="Times New Roman"/>
        </w:rPr>
        <w:t> Политическая раздробленность Руси. Владимиро-Суздальское княжество. Галицко-Волынское княжество. Новгородская боярская республика. Борьба против внешней агрессии в XIII в. Монгольское завоевание. Золотая Орда. Экспансия с Запада. Александр Невский. Великое княжество Литовское. Начало объединения русских земель. Формы землевладения и хозяйства. Иван Калита. Куликовская битва. Дмитрий Донской. Роль церкви в общественной жизни Руси. Сергий Радонежский.</w:t>
      </w:r>
    </w:p>
    <w:p w:rsidR="00E12940" w:rsidRPr="00BF6C43" w:rsidRDefault="00E12940" w:rsidP="00BF6C43">
      <w:pPr>
        <w:pStyle w:val="af6"/>
        <w:shd w:val="clear" w:color="auto" w:fill="FFFFFF"/>
        <w:spacing w:before="0" w:beforeAutospacing="0" w:after="0" w:afterAutospacing="0"/>
        <w:jc w:val="both"/>
        <w:rPr>
          <w:rFonts w:ascii="Times New Roman" w:hAnsi="Times New Roman" w:cs="Times New Roman"/>
          <w:b/>
          <w:bCs/>
        </w:rPr>
      </w:pPr>
      <w:r w:rsidRPr="00BF6C43">
        <w:rPr>
          <w:rFonts w:ascii="Times New Roman" w:hAnsi="Times New Roman" w:cs="Times New Roman"/>
        </w:rPr>
        <w:t> </w:t>
      </w:r>
      <w:r w:rsidRPr="00BF6C43">
        <w:rPr>
          <w:rFonts w:ascii="Times New Roman" w:hAnsi="Times New Roman" w:cs="Times New Roman"/>
          <w:b/>
          <w:bCs/>
        </w:rPr>
        <w:t>Российское государство во второй половине XV - XVII в.</w:t>
      </w:r>
    </w:p>
    <w:p w:rsidR="00E12940" w:rsidRPr="00BF6C43" w:rsidRDefault="00E12940" w:rsidP="00BF6C43">
      <w:pPr>
        <w:pStyle w:val="af6"/>
        <w:shd w:val="clear" w:color="auto" w:fill="FFFFFF"/>
        <w:spacing w:before="0" w:beforeAutospacing="0" w:after="0" w:afterAutospacing="0"/>
        <w:jc w:val="both"/>
        <w:rPr>
          <w:rFonts w:ascii="Times New Roman" w:hAnsi="Times New Roman" w:cs="Times New Roman"/>
        </w:rPr>
      </w:pPr>
      <w:r w:rsidRPr="00BF6C43">
        <w:rPr>
          <w:rFonts w:ascii="Times New Roman" w:hAnsi="Times New Roman" w:cs="Times New Roman"/>
        </w:rPr>
        <w:t> Свержение золотоордынского ига. Иван III. Завершение объединения русских земель вокруг Москвы. Становление органов власти Российского государства. Судебник 1497 г. Местничество.</w:t>
      </w:r>
    </w:p>
    <w:p w:rsidR="00E12940" w:rsidRPr="00BF6C43" w:rsidRDefault="00E12940" w:rsidP="00BF6C43">
      <w:pPr>
        <w:pStyle w:val="s1"/>
        <w:shd w:val="clear" w:color="auto" w:fill="FFFFFF"/>
        <w:spacing w:before="0" w:beforeAutospacing="0" w:after="0" w:afterAutospacing="0"/>
        <w:jc w:val="both"/>
      </w:pPr>
      <w:r w:rsidRPr="00BF6C43">
        <w:t>Иван IV Грозный. Установление царской власти. Реформы середины XVI в. Земские соборы. Расширение территории государства (присоединение Казанского и Астраханского ханств, Западной Сибири). Казачество. Ливонская война. Опричнина.</w:t>
      </w:r>
    </w:p>
    <w:p w:rsidR="00E12940" w:rsidRPr="00BF6C43" w:rsidRDefault="00E12940" w:rsidP="00BF6C43">
      <w:pPr>
        <w:pStyle w:val="s1"/>
        <w:shd w:val="clear" w:color="auto" w:fill="FFFFFF"/>
        <w:spacing w:before="0" w:beforeAutospacing="0" w:after="0" w:afterAutospacing="0"/>
        <w:jc w:val="both"/>
      </w:pPr>
      <w:r w:rsidRPr="00BF6C43">
        <w:t>Смутное время. Установление крепостного права. Прекращение династии Рюриковичей. Самозванцы. Борьба против внешней экспансии. К. Минин. Д. Пожарский.</w:t>
      </w:r>
    </w:p>
    <w:p w:rsidR="00E12940" w:rsidRPr="00BF6C43" w:rsidRDefault="00E12940" w:rsidP="00BF6C43">
      <w:pPr>
        <w:pStyle w:val="s1"/>
        <w:shd w:val="clear" w:color="auto" w:fill="FFFFFF"/>
        <w:spacing w:before="0" w:beforeAutospacing="0" w:after="0" w:afterAutospacing="0"/>
        <w:jc w:val="both"/>
      </w:pPr>
      <w:r w:rsidRPr="00BF6C43">
        <w:t>Россия при первых Романовых. Ликвидация последствий Смуты. </w:t>
      </w:r>
      <w:hyperlink r:id="rId16" w:history="1">
        <w:r w:rsidRPr="00BF6C43">
          <w:rPr>
            <w:rStyle w:val="a4"/>
            <w:color w:val="auto"/>
          </w:rPr>
          <w:t>Соборное уложение</w:t>
        </w:r>
      </w:hyperlink>
      <w:r w:rsidRPr="00BF6C43">
        <w:t> 1649 г. Юридическое оформление крепостного права. Развитие торговых связей. Мануфактуры. Приказная система. Отмена местничества. Церковный раскол. Никон и Аввакум. Социальные движения второй половины XVII в. Степан Разин. Внешняя политика России в XVII в. Вхождение Левобережной Украины в состав России на правах автономии. Завершение присоединения Сибири.</w:t>
      </w:r>
    </w:p>
    <w:p w:rsidR="00E12940" w:rsidRPr="00BF6C43" w:rsidRDefault="00E12940" w:rsidP="00BF6C43">
      <w:pPr>
        <w:pStyle w:val="af6"/>
        <w:shd w:val="clear" w:color="auto" w:fill="FFFFFF"/>
        <w:spacing w:before="0" w:beforeAutospacing="0" w:after="0" w:afterAutospacing="0"/>
        <w:jc w:val="both"/>
        <w:rPr>
          <w:rFonts w:ascii="Times New Roman" w:hAnsi="Times New Roman" w:cs="Times New Roman"/>
          <w:b/>
          <w:bCs/>
        </w:rPr>
      </w:pPr>
      <w:r w:rsidRPr="00BF6C43">
        <w:rPr>
          <w:rFonts w:ascii="Times New Roman" w:hAnsi="Times New Roman" w:cs="Times New Roman"/>
        </w:rPr>
        <w:t> </w:t>
      </w:r>
      <w:r w:rsidRPr="00BF6C43">
        <w:rPr>
          <w:rFonts w:ascii="Times New Roman" w:hAnsi="Times New Roman" w:cs="Times New Roman"/>
          <w:b/>
          <w:bCs/>
        </w:rPr>
        <w:t>Культура народов нашей страны с древнейших времен до конца XVII в.</w:t>
      </w:r>
    </w:p>
    <w:p w:rsidR="00E12940" w:rsidRPr="00BF6C43" w:rsidRDefault="00E12940" w:rsidP="00BF6C43">
      <w:pPr>
        <w:pStyle w:val="af6"/>
        <w:shd w:val="clear" w:color="auto" w:fill="FFFFFF"/>
        <w:spacing w:before="0" w:beforeAutospacing="0" w:after="0" w:afterAutospacing="0"/>
        <w:jc w:val="both"/>
        <w:rPr>
          <w:rFonts w:ascii="Times New Roman" w:hAnsi="Times New Roman" w:cs="Times New Roman"/>
        </w:rPr>
      </w:pPr>
      <w:r w:rsidRPr="00BF6C43">
        <w:rPr>
          <w:rFonts w:ascii="Times New Roman" w:hAnsi="Times New Roman" w:cs="Times New Roman"/>
        </w:rPr>
        <w:t> Становление древнерусской культуры: фольклор, письменность, живопись, зодчество. Религиозно-культурное влияние Византии. Своеобразие художественных традиций в русских землях и княжествах в период культурного подъема в XII - начале XIII в.</w:t>
      </w:r>
    </w:p>
    <w:p w:rsidR="00E12940" w:rsidRPr="00BF6C43" w:rsidRDefault="00E12940" w:rsidP="00BF6C43">
      <w:pPr>
        <w:pStyle w:val="s1"/>
        <w:shd w:val="clear" w:color="auto" w:fill="FFFFFF"/>
        <w:spacing w:before="0" w:beforeAutospacing="0" w:after="0" w:afterAutospacing="0"/>
        <w:jc w:val="both"/>
      </w:pPr>
      <w:r w:rsidRPr="00BF6C43">
        <w:t>Монгольское завоевание и русская культура.</w:t>
      </w:r>
    </w:p>
    <w:p w:rsidR="00E12940" w:rsidRPr="00BF6C43" w:rsidRDefault="00E12940" w:rsidP="00BF6C43">
      <w:pPr>
        <w:pStyle w:val="s1"/>
        <w:shd w:val="clear" w:color="auto" w:fill="FFFFFF"/>
        <w:spacing w:before="0" w:beforeAutospacing="0" w:after="0" w:afterAutospacing="0"/>
        <w:jc w:val="both"/>
      </w:pPr>
      <w:r w:rsidRPr="00BF6C43">
        <w:t>Формирование культуры Российского государства. Летописание. Московский Кремль. Андрей Рублев. Книгопечатание. Иван Федоров. Обмирщение культуры в XVII в. Быт и нравы допетровской Руси.</w:t>
      </w:r>
    </w:p>
    <w:p w:rsidR="00E12940" w:rsidRPr="00BF6C43" w:rsidRDefault="00E12940" w:rsidP="00BF6C43">
      <w:pPr>
        <w:pStyle w:val="s1"/>
        <w:shd w:val="clear" w:color="auto" w:fill="FFFFFF"/>
        <w:spacing w:before="0" w:beforeAutospacing="0" w:after="0" w:afterAutospacing="0"/>
        <w:jc w:val="both"/>
      </w:pPr>
      <w:r w:rsidRPr="00BF6C43">
        <w:t>Родной край (с древнейших времен до конца XVII в.)</w:t>
      </w:r>
    </w:p>
    <w:p w:rsidR="00E12940" w:rsidRPr="00BF6C43" w:rsidRDefault="00E12940" w:rsidP="00BF6C43">
      <w:pPr>
        <w:pStyle w:val="af6"/>
        <w:shd w:val="clear" w:color="auto" w:fill="FFFFFF"/>
        <w:spacing w:before="0" w:beforeAutospacing="0" w:after="0" w:afterAutospacing="0"/>
        <w:jc w:val="both"/>
        <w:rPr>
          <w:rFonts w:ascii="Times New Roman" w:hAnsi="Times New Roman" w:cs="Times New Roman"/>
          <w:b/>
          <w:bCs/>
        </w:rPr>
      </w:pPr>
      <w:r w:rsidRPr="00BF6C43">
        <w:rPr>
          <w:rFonts w:ascii="Times New Roman" w:hAnsi="Times New Roman" w:cs="Times New Roman"/>
        </w:rPr>
        <w:t> </w:t>
      </w:r>
      <w:r w:rsidRPr="00BF6C43">
        <w:rPr>
          <w:rFonts w:ascii="Times New Roman" w:hAnsi="Times New Roman" w:cs="Times New Roman"/>
          <w:b/>
          <w:bCs/>
        </w:rPr>
        <w:t>Россия в XVIII - середине XIX в.</w:t>
      </w:r>
    </w:p>
    <w:p w:rsidR="00E12940" w:rsidRPr="00BF6C43" w:rsidRDefault="00E12940" w:rsidP="00BF6C43">
      <w:pPr>
        <w:pStyle w:val="af6"/>
        <w:shd w:val="clear" w:color="auto" w:fill="FFFFFF"/>
        <w:spacing w:before="0" w:beforeAutospacing="0" w:after="0" w:afterAutospacing="0"/>
        <w:jc w:val="both"/>
        <w:rPr>
          <w:rFonts w:ascii="Times New Roman" w:hAnsi="Times New Roman" w:cs="Times New Roman"/>
        </w:rPr>
      </w:pPr>
      <w:r w:rsidRPr="00BF6C43">
        <w:rPr>
          <w:rFonts w:ascii="Times New Roman" w:hAnsi="Times New Roman" w:cs="Times New Roman"/>
        </w:rPr>
        <w:t> Преобразования первой четверти XVIII в. Петр I. Заводское строительство. Создание регулярной армии и флота. Северная война. Образование Российской империи. Абсолютизм. Табель о рангах. Подчинение церкви государству.</w:t>
      </w:r>
    </w:p>
    <w:p w:rsidR="00E12940" w:rsidRPr="00BF6C43" w:rsidRDefault="00E12940" w:rsidP="00BF6C43">
      <w:pPr>
        <w:pStyle w:val="s1"/>
        <w:shd w:val="clear" w:color="auto" w:fill="FFFFFF"/>
        <w:spacing w:before="0" w:beforeAutospacing="0" w:after="0" w:afterAutospacing="0"/>
        <w:jc w:val="both"/>
      </w:pPr>
      <w:r w:rsidRPr="00BF6C43">
        <w:t>Дворцовые перевороты. Фаворитизм. Расширение прав и привилегий дворянства. Просвещенный абсолютизм Екатерины II. Оформление сословного строя. Социальные движения. Е.И. Пугачев. Россия в войнах второй половины XVIII в. А.В. Суворов. Ф.Ф. Ушаков. Присоединение новых территорий.</w:t>
      </w:r>
    </w:p>
    <w:p w:rsidR="00E12940" w:rsidRPr="00BF6C43" w:rsidRDefault="00E12940" w:rsidP="00BF6C43">
      <w:pPr>
        <w:pStyle w:val="s1"/>
        <w:shd w:val="clear" w:color="auto" w:fill="FFFFFF"/>
        <w:spacing w:before="0" w:beforeAutospacing="0" w:after="0" w:afterAutospacing="0"/>
        <w:jc w:val="both"/>
      </w:pPr>
      <w:r w:rsidRPr="00BF6C43">
        <w:t>Внутренняя политика в первой половине XIX в. М.М. Сперанский. Отечественная война 1812 г. Россия и образование Священного союза.</w:t>
      </w:r>
    </w:p>
    <w:p w:rsidR="00E12940" w:rsidRPr="00BF6C43" w:rsidRDefault="00E12940" w:rsidP="00BF6C43">
      <w:pPr>
        <w:pStyle w:val="s1"/>
        <w:shd w:val="clear" w:color="auto" w:fill="FFFFFF"/>
        <w:spacing w:before="0" w:beforeAutospacing="0" w:after="0" w:afterAutospacing="0"/>
        <w:jc w:val="both"/>
      </w:pPr>
      <w:r w:rsidRPr="00BF6C43">
        <w:t>Крепостнический характер экономики и зарождение капиталистических отношений. Движение декабристов. Общественная мысль во второй четверти XIX в.: официальная государственная идеология, западники и славянофилы, утопический социализм. Начало промышленного переворота. Присоединение Кавказа. Крымская война.</w:t>
      </w:r>
    </w:p>
    <w:p w:rsidR="00E12940" w:rsidRPr="00BF6C43" w:rsidRDefault="00E12940" w:rsidP="00BF6C43">
      <w:pPr>
        <w:pStyle w:val="af6"/>
        <w:shd w:val="clear" w:color="auto" w:fill="FFFFFF"/>
        <w:spacing w:before="0" w:beforeAutospacing="0" w:after="0" w:afterAutospacing="0"/>
        <w:jc w:val="both"/>
        <w:rPr>
          <w:rFonts w:ascii="Times New Roman" w:hAnsi="Times New Roman" w:cs="Times New Roman"/>
          <w:b/>
          <w:bCs/>
        </w:rPr>
      </w:pPr>
      <w:r w:rsidRPr="00BF6C43">
        <w:rPr>
          <w:rFonts w:ascii="Times New Roman" w:hAnsi="Times New Roman" w:cs="Times New Roman"/>
        </w:rPr>
        <w:t> </w:t>
      </w:r>
      <w:r w:rsidRPr="00BF6C43">
        <w:rPr>
          <w:rFonts w:ascii="Times New Roman" w:hAnsi="Times New Roman" w:cs="Times New Roman"/>
          <w:b/>
          <w:bCs/>
        </w:rPr>
        <w:t>Россия во второй половине XIX - начале XX в.</w:t>
      </w:r>
    </w:p>
    <w:p w:rsidR="00E12940" w:rsidRPr="00BF6C43" w:rsidRDefault="00E12940" w:rsidP="00BF6C43">
      <w:pPr>
        <w:pStyle w:val="af6"/>
        <w:shd w:val="clear" w:color="auto" w:fill="FFFFFF"/>
        <w:spacing w:before="0" w:beforeAutospacing="0" w:after="0" w:afterAutospacing="0"/>
        <w:jc w:val="both"/>
        <w:rPr>
          <w:rFonts w:ascii="Times New Roman" w:hAnsi="Times New Roman" w:cs="Times New Roman"/>
        </w:rPr>
      </w:pPr>
      <w:r w:rsidRPr="00BF6C43">
        <w:rPr>
          <w:rFonts w:ascii="Times New Roman" w:hAnsi="Times New Roman" w:cs="Times New Roman"/>
        </w:rPr>
        <w:t> Великие реформы 1860-1870-х гг. Александр II. Отмена крепостного права. Завершение промышленного переворота. Формирование классов индустриального общества. Контрреформы 1880-х гг. Общественные движения второй половины XIX в. Национальная политика. Русско-турецкая война 1877-1878 гг. Россия в военно-политических блоках.</w:t>
      </w:r>
    </w:p>
    <w:p w:rsidR="00E12940" w:rsidRPr="00BF6C43" w:rsidRDefault="00E12940" w:rsidP="00BF6C43">
      <w:pPr>
        <w:pStyle w:val="s1"/>
        <w:shd w:val="clear" w:color="auto" w:fill="FFFFFF"/>
        <w:spacing w:before="0" w:beforeAutospacing="0" w:after="0" w:afterAutospacing="0"/>
        <w:jc w:val="both"/>
      </w:pPr>
      <w:r w:rsidRPr="00BF6C43">
        <w:t xml:space="preserve">Промышленный подъем на рубеже XIX-XX вв. Государственный капитализм. Формирование монополий. Иностранный капитал в России. С.Ю. Витте. Обострение социальных противоречий в условиях форсированной модернизации. Русско-японская война. Революция 1905-1907 гг. </w:t>
      </w:r>
      <w:r w:rsidRPr="00BF6C43">
        <w:lastRenderedPageBreak/>
        <w:t>Манифест 17 октября. Государственная Дума. Политические течения и партии. П.А. Столыпин. Аграрная реформа.</w:t>
      </w:r>
    </w:p>
    <w:p w:rsidR="00E12940" w:rsidRPr="00BF6C43" w:rsidRDefault="00E12940" w:rsidP="00BF6C43">
      <w:pPr>
        <w:pStyle w:val="s1"/>
        <w:shd w:val="clear" w:color="auto" w:fill="FFFFFF"/>
        <w:spacing w:before="0" w:beforeAutospacing="0" w:after="0" w:afterAutospacing="0"/>
        <w:jc w:val="both"/>
      </w:pPr>
      <w:r w:rsidRPr="00BF6C43">
        <w:t>Россия в Первой мировой войне. Угроза национальной катастрофы. Революция в России в 1917 г. Падение монархии. Временное правительство и Советы.</w:t>
      </w:r>
    </w:p>
    <w:p w:rsidR="00E12940" w:rsidRPr="00BF6C43" w:rsidRDefault="00E12940" w:rsidP="00BF6C43">
      <w:pPr>
        <w:pStyle w:val="af6"/>
        <w:shd w:val="clear" w:color="auto" w:fill="FFFFFF"/>
        <w:spacing w:before="0" w:beforeAutospacing="0" w:after="0" w:afterAutospacing="0"/>
        <w:jc w:val="both"/>
        <w:rPr>
          <w:rFonts w:ascii="Times New Roman" w:hAnsi="Times New Roman" w:cs="Times New Roman"/>
          <w:b/>
          <w:bCs/>
        </w:rPr>
      </w:pPr>
      <w:r w:rsidRPr="00BF6C43">
        <w:rPr>
          <w:rFonts w:ascii="Times New Roman" w:hAnsi="Times New Roman" w:cs="Times New Roman"/>
        </w:rPr>
        <w:t> </w:t>
      </w:r>
      <w:r w:rsidRPr="00BF6C43">
        <w:rPr>
          <w:rFonts w:ascii="Times New Roman" w:hAnsi="Times New Roman" w:cs="Times New Roman"/>
          <w:b/>
          <w:bCs/>
        </w:rPr>
        <w:t>Российская культура в XVIII - начале XX в.</w:t>
      </w:r>
    </w:p>
    <w:p w:rsidR="00E12940" w:rsidRPr="00BF6C43" w:rsidRDefault="00E12940" w:rsidP="00BF6C43">
      <w:pPr>
        <w:pStyle w:val="af6"/>
        <w:shd w:val="clear" w:color="auto" w:fill="FFFFFF"/>
        <w:spacing w:before="0" w:beforeAutospacing="0" w:after="0" w:afterAutospacing="0"/>
        <w:jc w:val="both"/>
        <w:rPr>
          <w:rFonts w:ascii="Times New Roman" w:hAnsi="Times New Roman" w:cs="Times New Roman"/>
        </w:rPr>
      </w:pPr>
      <w:r w:rsidRPr="00BF6C43">
        <w:rPr>
          <w:rFonts w:ascii="Times New Roman" w:hAnsi="Times New Roman" w:cs="Times New Roman"/>
        </w:rPr>
        <w:t> Светский, рациональный характер культуры: наука и образование, литература и искусство. Взаимосвязь и взаимовлияние российской и мировой культуры. М.В. Ломоносов. Н.И. Лобачевский. Д.И. Менделеев. Демократические тенденции в культурной жизни на рубеже XIX-XX вв.</w:t>
      </w:r>
    </w:p>
    <w:p w:rsidR="00E12940" w:rsidRPr="00BF6C43" w:rsidRDefault="00E12940" w:rsidP="00BF6C43">
      <w:pPr>
        <w:pStyle w:val="s1"/>
        <w:shd w:val="clear" w:color="auto" w:fill="FFFFFF"/>
        <w:spacing w:before="0" w:beforeAutospacing="0" w:after="0" w:afterAutospacing="0"/>
        <w:jc w:val="both"/>
      </w:pPr>
      <w:r w:rsidRPr="00BF6C43">
        <w:t>Родной край (в XVIII - начале XX в.)</w:t>
      </w:r>
    </w:p>
    <w:p w:rsidR="00E12940" w:rsidRPr="00BF6C43" w:rsidRDefault="00E12940" w:rsidP="00BF6C43">
      <w:pPr>
        <w:pStyle w:val="af6"/>
        <w:shd w:val="clear" w:color="auto" w:fill="FFFFFF"/>
        <w:spacing w:before="0" w:beforeAutospacing="0" w:after="0" w:afterAutospacing="0"/>
        <w:jc w:val="both"/>
        <w:rPr>
          <w:rFonts w:ascii="Times New Roman" w:hAnsi="Times New Roman" w:cs="Times New Roman"/>
          <w:b/>
          <w:bCs/>
        </w:rPr>
      </w:pPr>
      <w:r w:rsidRPr="00BF6C43">
        <w:rPr>
          <w:rFonts w:ascii="Times New Roman" w:hAnsi="Times New Roman" w:cs="Times New Roman"/>
        </w:rPr>
        <w:t> </w:t>
      </w:r>
      <w:r w:rsidRPr="00BF6C43">
        <w:rPr>
          <w:rFonts w:ascii="Times New Roman" w:hAnsi="Times New Roman" w:cs="Times New Roman"/>
          <w:b/>
          <w:bCs/>
        </w:rPr>
        <w:t>Советская Россия - СССР в 1917-1991 гг.</w:t>
      </w:r>
    </w:p>
    <w:p w:rsidR="00E12940" w:rsidRPr="00BF6C43" w:rsidRDefault="00E12940" w:rsidP="00BF6C43">
      <w:pPr>
        <w:pStyle w:val="af6"/>
        <w:shd w:val="clear" w:color="auto" w:fill="FFFFFF"/>
        <w:spacing w:before="0" w:beforeAutospacing="0" w:after="0" w:afterAutospacing="0"/>
        <w:jc w:val="both"/>
        <w:rPr>
          <w:rFonts w:ascii="Times New Roman" w:hAnsi="Times New Roman" w:cs="Times New Roman"/>
        </w:rPr>
      </w:pPr>
      <w:r w:rsidRPr="00BF6C43">
        <w:rPr>
          <w:rFonts w:ascii="Times New Roman" w:hAnsi="Times New Roman" w:cs="Times New Roman"/>
        </w:rPr>
        <w:t> Провозглашение советской власти в октябре 1917 г. В.И. Ленин. Учредительное собрание. Политика большевиков и установление однопартийной диктатуры. Распад Российской империи. Выход России из Первой мировой войны.</w:t>
      </w:r>
    </w:p>
    <w:p w:rsidR="00E12940" w:rsidRPr="00BF6C43" w:rsidRDefault="00E12940" w:rsidP="00BF6C43">
      <w:pPr>
        <w:pStyle w:val="s1"/>
        <w:shd w:val="clear" w:color="auto" w:fill="FFFFFF"/>
        <w:spacing w:before="0" w:beforeAutospacing="0" w:after="0" w:afterAutospacing="0"/>
        <w:jc w:val="both"/>
      </w:pPr>
      <w:r w:rsidRPr="00BF6C43">
        <w:t>Гражданская война. Красные и белые. Иностранная интервенция. "Военный коммунизм".</w:t>
      </w:r>
    </w:p>
    <w:p w:rsidR="00E12940" w:rsidRPr="00BF6C43" w:rsidRDefault="00E12940" w:rsidP="00BF6C43">
      <w:pPr>
        <w:pStyle w:val="s1"/>
        <w:shd w:val="clear" w:color="auto" w:fill="FFFFFF"/>
        <w:spacing w:before="0" w:beforeAutospacing="0" w:after="0" w:afterAutospacing="0"/>
        <w:jc w:val="both"/>
      </w:pPr>
      <w:r w:rsidRPr="00BF6C43">
        <w:t>Новая экономическая политика. Начало восстановления экономики. Образование СССР. Поиск путей построения социализма. Советская модель модернизации. Индустриализация. Коллективизация сельского хозяйства. Коренные изменения в духовной жизни. Формирование централизованной (командной) экономики. Власть партийно-государственного аппарата. И.В. Сталин. Массовые репрессии. </w:t>
      </w:r>
      <w:hyperlink r:id="rId17" w:history="1">
        <w:r w:rsidRPr="00BF6C43">
          <w:rPr>
            <w:rStyle w:val="a4"/>
            <w:color w:val="auto"/>
          </w:rPr>
          <w:t>Конституция</w:t>
        </w:r>
      </w:hyperlink>
      <w:r w:rsidRPr="00BF6C43">
        <w:t> 1936 г. СССР в системе международных отношений в 1920-1930-х гг.</w:t>
      </w:r>
    </w:p>
    <w:p w:rsidR="00E12940" w:rsidRPr="00BF6C43" w:rsidRDefault="00E12940" w:rsidP="00BF6C43">
      <w:pPr>
        <w:pStyle w:val="s1"/>
        <w:shd w:val="clear" w:color="auto" w:fill="FFFFFF"/>
        <w:spacing w:before="0" w:beforeAutospacing="0" w:after="0" w:afterAutospacing="0"/>
        <w:jc w:val="both"/>
      </w:pPr>
      <w:r w:rsidRPr="00BF6C43">
        <w:t>СССР во Второй мировой войне. Великая Отечественная война 1941-1945 гг.: этапы и крупнейшие сражения войны. Московское сражение. Сталинградская битва и битва на Курской дуге - коренной перелом в ходе войны. Вклад СССР в освобождение Европы. Г.К. Жуков. Советский тыл в годы войны. Геноцид на оккупированной территории. Партизанское движение. СССР в антигитлеровской коалиции. Итоги Великой Отечественной войны.</w:t>
      </w:r>
    </w:p>
    <w:p w:rsidR="00E12940" w:rsidRPr="00BF6C43" w:rsidRDefault="00E12940" w:rsidP="00BF6C43">
      <w:pPr>
        <w:pStyle w:val="s1"/>
        <w:shd w:val="clear" w:color="auto" w:fill="FFFFFF"/>
        <w:spacing w:before="0" w:beforeAutospacing="0" w:after="0" w:afterAutospacing="0"/>
        <w:jc w:val="both"/>
      </w:pPr>
      <w:r w:rsidRPr="00BF6C43">
        <w:t>Послевоенное восстановление хозяйства. Идеологические кампании конца 1940 - начала 1950-х гг. "Оттепель". XX съезд КПСС. Н.С. Хрущев. Реформы второй половины 1950 - начала 1960-х гг. Замедление темпов экономического развития. "Застой". Л.И.Брежнев. Кризис советской системы.</w:t>
      </w:r>
    </w:p>
    <w:p w:rsidR="00E12940" w:rsidRPr="00BF6C43" w:rsidRDefault="00E12940" w:rsidP="00BF6C43">
      <w:pPr>
        <w:pStyle w:val="s1"/>
        <w:shd w:val="clear" w:color="auto" w:fill="FFFFFF"/>
        <w:spacing w:before="0" w:beforeAutospacing="0" w:after="0" w:afterAutospacing="0"/>
        <w:jc w:val="both"/>
      </w:pPr>
      <w:r w:rsidRPr="00BF6C43">
        <w:t>Внешняя политика СССР в 1945-1980-е гг. "Холодная война". Достижение военно-стратегического паритета. Разрядка. Афганская война.</w:t>
      </w:r>
    </w:p>
    <w:p w:rsidR="00E12940" w:rsidRPr="00BF6C43" w:rsidRDefault="00E12940" w:rsidP="00BF6C43">
      <w:pPr>
        <w:pStyle w:val="s1"/>
        <w:shd w:val="clear" w:color="auto" w:fill="FFFFFF"/>
        <w:spacing w:before="0" w:beforeAutospacing="0" w:after="0" w:afterAutospacing="0"/>
        <w:jc w:val="both"/>
      </w:pPr>
      <w:r w:rsidRPr="00BF6C43">
        <w:t>Перестройка. Противоречия и неудачи стратегии "ускорения". Демократизация политической жизни. М.С. Горбачев. Обострение межнациональных противоречий. Августовские события 1991 г. Распад СССР. Образование СНГ.</w:t>
      </w:r>
    </w:p>
    <w:p w:rsidR="00E12940" w:rsidRPr="00BF6C43" w:rsidRDefault="00E12940" w:rsidP="00BF6C43">
      <w:pPr>
        <w:pStyle w:val="af6"/>
        <w:shd w:val="clear" w:color="auto" w:fill="FFFFFF"/>
        <w:spacing w:before="0" w:beforeAutospacing="0" w:after="0" w:afterAutospacing="0"/>
        <w:jc w:val="both"/>
        <w:rPr>
          <w:rFonts w:ascii="Times New Roman" w:hAnsi="Times New Roman" w:cs="Times New Roman"/>
          <w:b/>
          <w:bCs/>
        </w:rPr>
      </w:pPr>
      <w:r w:rsidRPr="00BF6C43">
        <w:rPr>
          <w:rFonts w:ascii="Times New Roman" w:hAnsi="Times New Roman" w:cs="Times New Roman"/>
        </w:rPr>
        <w:t> </w:t>
      </w:r>
      <w:r w:rsidRPr="00BF6C43">
        <w:rPr>
          <w:rFonts w:ascii="Times New Roman" w:hAnsi="Times New Roman" w:cs="Times New Roman"/>
          <w:b/>
          <w:bCs/>
        </w:rPr>
        <w:t>Культура советского общества</w:t>
      </w:r>
    </w:p>
    <w:p w:rsidR="00E12940" w:rsidRPr="00BF6C43" w:rsidRDefault="00E12940" w:rsidP="00BF6C43">
      <w:pPr>
        <w:pStyle w:val="af6"/>
        <w:shd w:val="clear" w:color="auto" w:fill="FFFFFF"/>
        <w:spacing w:before="0" w:beforeAutospacing="0" w:after="0" w:afterAutospacing="0"/>
        <w:jc w:val="both"/>
        <w:rPr>
          <w:rFonts w:ascii="Times New Roman" w:hAnsi="Times New Roman" w:cs="Times New Roman"/>
        </w:rPr>
      </w:pPr>
      <w:r w:rsidRPr="00BF6C43">
        <w:rPr>
          <w:rFonts w:ascii="Times New Roman" w:hAnsi="Times New Roman" w:cs="Times New Roman"/>
        </w:rPr>
        <w:t> Утверждение марксистско-ленинской идеологии. Ликвидация неграмотности. Социалистический реализм в литературе и искусстве. Достижения советского образования, науки и техники. Оппозиционные настроения в обществе.</w:t>
      </w:r>
    </w:p>
    <w:p w:rsidR="00E12940" w:rsidRPr="00BF6C43" w:rsidRDefault="00E12940" w:rsidP="00BF6C43">
      <w:pPr>
        <w:pStyle w:val="af6"/>
        <w:shd w:val="clear" w:color="auto" w:fill="FFFFFF"/>
        <w:spacing w:before="0" w:beforeAutospacing="0" w:after="0" w:afterAutospacing="0"/>
        <w:jc w:val="both"/>
        <w:rPr>
          <w:rFonts w:ascii="Times New Roman" w:hAnsi="Times New Roman" w:cs="Times New Roman"/>
          <w:b/>
          <w:bCs/>
        </w:rPr>
      </w:pPr>
      <w:r w:rsidRPr="00BF6C43">
        <w:rPr>
          <w:rFonts w:ascii="Times New Roman" w:hAnsi="Times New Roman" w:cs="Times New Roman"/>
        </w:rPr>
        <w:t> </w:t>
      </w:r>
      <w:r w:rsidRPr="00BF6C43">
        <w:rPr>
          <w:rFonts w:ascii="Times New Roman" w:hAnsi="Times New Roman" w:cs="Times New Roman"/>
          <w:b/>
          <w:bCs/>
        </w:rPr>
        <w:t>Современная Россия</w:t>
      </w:r>
    </w:p>
    <w:p w:rsidR="00E12940" w:rsidRPr="00BF6C43" w:rsidRDefault="00E12940" w:rsidP="00BF6C43">
      <w:pPr>
        <w:pStyle w:val="af6"/>
        <w:shd w:val="clear" w:color="auto" w:fill="FFFFFF"/>
        <w:spacing w:before="0" w:beforeAutospacing="0" w:after="0" w:afterAutospacing="0"/>
        <w:jc w:val="both"/>
        <w:rPr>
          <w:rFonts w:ascii="Times New Roman" w:hAnsi="Times New Roman" w:cs="Times New Roman"/>
        </w:rPr>
      </w:pPr>
      <w:r w:rsidRPr="00BF6C43">
        <w:rPr>
          <w:rFonts w:ascii="Times New Roman" w:hAnsi="Times New Roman" w:cs="Times New Roman"/>
        </w:rPr>
        <w:t> Образование Российской Федерации как суверенного государства. Б.Н. Ельцин. Переход к рыночной экономике. События октября 1993 г. Принятие </w:t>
      </w:r>
      <w:hyperlink r:id="rId18" w:history="1">
        <w:r w:rsidRPr="00BF6C43">
          <w:rPr>
            <w:rStyle w:val="a4"/>
            <w:rFonts w:ascii="Times New Roman" w:hAnsi="Times New Roman" w:cs="Times New Roman"/>
            <w:color w:val="auto"/>
          </w:rPr>
          <w:t>Конституции</w:t>
        </w:r>
      </w:hyperlink>
      <w:r w:rsidRPr="00BF6C43">
        <w:rPr>
          <w:rFonts w:ascii="Times New Roman" w:hAnsi="Times New Roman" w:cs="Times New Roman"/>
        </w:rPr>
        <w:t>Российской Федерации. Российское общество в условиях реформ. В.В. Путин. Курс на укрепление государственности, экономический подъем и социальную стабильность. Культурная жизнь современной России. Россия в мировом сообществе.</w:t>
      </w:r>
    </w:p>
    <w:p w:rsidR="00E12940" w:rsidRPr="00BF6C43" w:rsidRDefault="00E12940" w:rsidP="00BF6C43">
      <w:pPr>
        <w:pStyle w:val="s1"/>
        <w:shd w:val="clear" w:color="auto" w:fill="FFFFFF"/>
        <w:spacing w:before="0" w:beforeAutospacing="0" w:after="0" w:afterAutospacing="0"/>
        <w:jc w:val="both"/>
      </w:pPr>
      <w:r w:rsidRPr="00BF6C43">
        <w:t>Родной край (в XX в.)</w:t>
      </w:r>
    </w:p>
    <w:p w:rsidR="00E12940" w:rsidRPr="00BF6C43" w:rsidRDefault="00E12940" w:rsidP="00BF6C43">
      <w:pPr>
        <w:pStyle w:val="af6"/>
        <w:shd w:val="clear" w:color="auto" w:fill="FFFFFF"/>
        <w:spacing w:before="0" w:beforeAutospacing="0" w:after="0" w:afterAutospacing="0"/>
        <w:rPr>
          <w:rFonts w:ascii="Times New Roman" w:hAnsi="Times New Roman" w:cs="Times New Roman"/>
        </w:rPr>
      </w:pPr>
      <w:r w:rsidRPr="00BF6C43">
        <w:rPr>
          <w:rFonts w:ascii="Times New Roman" w:hAnsi="Times New Roman" w:cs="Times New Roman"/>
        </w:rPr>
        <w:t> </w:t>
      </w:r>
    </w:p>
    <w:p w:rsidR="00E12940" w:rsidRPr="00BF6C43" w:rsidRDefault="00E12940" w:rsidP="00BF6C43">
      <w:pPr>
        <w:pStyle w:val="af6"/>
        <w:shd w:val="clear" w:color="auto" w:fill="FFFFFF"/>
        <w:spacing w:before="0" w:beforeAutospacing="0" w:after="0" w:afterAutospacing="0"/>
        <w:rPr>
          <w:rFonts w:ascii="Times New Roman" w:eastAsia="Batang" w:hAnsi="Times New Roman" w:cs="Times New Roman"/>
          <w:b/>
          <w:bCs/>
          <w:lang w:eastAsia="ko-KR"/>
        </w:rPr>
      </w:pPr>
      <w:r w:rsidRPr="00BF6C43">
        <w:rPr>
          <w:rFonts w:ascii="Times New Roman" w:eastAsia="Batang" w:hAnsi="Times New Roman" w:cs="Times New Roman"/>
          <w:b/>
          <w:bCs/>
          <w:lang w:eastAsia="ko-KR"/>
        </w:rPr>
        <w:t xml:space="preserve">3.2.6.1Содержание курса «История» в 9 классе    </w:t>
      </w:r>
    </w:p>
    <w:p w:rsidR="00E12940" w:rsidRPr="00BF6C43" w:rsidRDefault="00E12940" w:rsidP="00BF6C43">
      <w:pPr>
        <w:ind w:firstLine="600"/>
        <w:jc w:val="both"/>
        <w:rPr>
          <w:rFonts w:eastAsia="Batang"/>
          <w:b/>
          <w:bCs/>
          <w:lang w:val="ru-RU" w:eastAsia="ko-KR"/>
        </w:rPr>
      </w:pPr>
      <w:r w:rsidRPr="00BF6C43">
        <w:rPr>
          <w:rFonts w:eastAsia="Batang"/>
          <w:b/>
          <w:bCs/>
          <w:lang w:val="ru-RU" w:eastAsia="ko-KR"/>
        </w:rPr>
        <w:t xml:space="preserve">  Новейшая и современная история.</w:t>
      </w:r>
    </w:p>
    <w:p w:rsidR="00E12940" w:rsidRPr="00BF6C43" w:rsidRDefault="00E12940" w:rsidP="00BF6C43">
      <w:pPr>
        <w:ind w:firstLine="600"/>
        <w:jc w:val="both"/>
        <w:rPr>
          <w:rFonts w:eastAsia="Batang"/>
          <w:b/>
          <w:bCs/>
          <w:lang w:val="ru-RU" w:eastAsia="ko-KR"/>
        </w:rPr>
      </w:pPr>
      <w:r w:rsidRPr="00BF6C43">
        <w:rPr>
          <w:rFonts w:eastAsia="Batang"/>
          <w:b/>
          <w:bCs/>
          <w:lang w:val="ru-RU" w:eastAsia="ko-KR"/>
        </w:rPr>
        <w:t xml:space="preserve">Введение (1 ч). </w:t>
      </w:r>
    </w:p>
    <w:p w:rsidR="00E12940" w:rsidRPr="00BF6C43" w:rsidRDefault="00E12940" w:rsidP="00BF6C43">
      <w:pPr>
        <w:ind w:firstLine="600"/>
        <w:jc w:val="both"/>
        <w:rPr>
          <w:rFonts w:eastAsia="Batang"/>
          <w:lang w:val="ru-RU" w:eastAsia="ko-KR"/>
        </w:rPr>
      </w:pPr>
      <w:r w:rsidRPr="00BF6C43">
        <w:rPr>
          <w:rFonts w:eastAsia="Batang"/>
          <w:lang w:val="ru-RU" w:eastAsia="ko-KR"/>
        </w:rPr>
        <w:t xml:space="preserve">Понятие «Новейшая и современная история». </w:t>
      </w:r>
    </w:p>
    <w:p w:rsidR="00E12940" w:rsidRPr="00BF6C43" w:rsidRDefault="00E12940" w:rsidP="00BF6C43">
      <w:pPr>
        <w:ind w:firstLine="600"/>
        <w:jc w:val="both"/>
        <w:rPr>
          <w:rFonts w:eastAsia="Batang"/>
          <w:lang w:val="ru-RU" w:eastAsia="ko-KR"/>
        </w:rPr>
      </w:pPr>
      <w:r w:rsidRPr="00BF6C43">
        <w:rPr>
          <w:rFonts w:eastAsia="Batang"/>
          <w:lang w:val="ru-RU" w:eastAsia="ko-KR"/>
        </w:rPr>
        <w:t>Европа и мир накануне и в годы Первой мировой войны (3 ч).</w:t>
      </w:r>
    </w:p>
    <w:p w:rsidR="00E12940" w:rsidRPr="00BF6C43" w:rsidRDefault="00E12940" w:rsidP="00BF6C43">
      <w:pPr>
        <w:ind w:firstLine="600"/>
        <w:jc w:val="both"/>
        <w:rPr>
          <w:rFonts w:eastAsia="Batang"/>
          <w:lang w:val="ru-RU" w:eastAsia="ko-KR"/>
        </w:rPr>
      </w:pPr>
      <w:r w:rsidRPr="00BF6C43">
        <w:rPr>
          <w:rFonts w:eastAsia="Batang"/>
          <w:lang w:val="ru-RU" w:eastAsia="ko-KR"/>
        </w:rPr>
        <w:t xml:space="preserve">Начало борьбы за передел мира. Возникновение военно-политических блоков. </w:t>
      </w:r>
    </w:p>
    <w:p w:rsidR="00E12940" w:rsidRPr="00BF6C43" w:rsidRDefault="00E12940" w:rsidP="00BF6C43">
      <w:pPr>
        <w:ind w:firstLine="600"/>
        <w:jc w:val="both"/>
        <w:rPr>
          <w:rFonts w:eastAsia="Batang"/>
          <w:lang w:val="ru-RU" w:eastAsia="ko-KR"/>
        </w:rPr>
      </w:pPr>
      <w:r w:rsidRPr="00BF6C43">
        <w:rPr>
          <w:rFonts w:eastAsia="Batang"/>
          <w:lang w:val="ru-RU" w:eastAsia="ko-KR"/>
        </w:rPr>
        <w:lastRenderedPageBreak/>
        <w:t xml:space="preserve">Антанта и Центральные державы. Балканские войны. Первая мировая война, причины, участники. Кампании 1914-1918 гг., важнейшие сражения. Вступление в войну США. </w:t>
      </w:r>
    </w:p>
    <w:p w:rsidR="00E12940" w:rsidRPr="00BF6C43" w:rsidRDefault="00E12940" w:rsidP="00BF6C43">
      <w:pPr>
        <w:ind w:firstLine="600"/>
        <w:jc w:val="both"/>
        <w:rPr>
          <w:rFonts w:eastAsia="Batang"/>
          <w:lang w:val="ru-RU" w:eastAsia="ko-KR"/>
        </w:rPr>
      </w:pPr>
      <w:r w:rsidRPr="00BF6C43">
        <w:rPr>
          <w:rFonts w:eastAsia="Batang"/>
          <w:lang w:val="ru-RU" w:eastAsia="ko-KR"/>
        </w:rPr>
        <w:t xml:space="preserve">Нарастание социально экономических и политических противоречий в воюющих странах. </w:t>
      </w:r>
    </w:p>
    <w:p w:rsidR="00E12940" w:rsidRPr="00BF6C43" w:rsidRDefault="00E12940" w:rsidP="00BF6C43">
      <w:pPr>
        <w:ind w:firstLine="600"/>
        <w:jc w:val="both"/>
        <w:rPr>
          <w:rFonts w:eastAsia="Batang"/>
          <w:lang w:val="ru-RU" w:eastAsia="ko-KR"/>
        </w:rPr>
      </w:pPr>
      <w:r w:rsidRPr="00BF6C43">
        <w:rPr>
          <w:rFonts w:eastAsia="Batang"/>
          <w:lang w:val="ru-RU" w:eastAsia="ko-KR"/>
        </w:rPr>
        <w:t xml:space="preserve">Итоги Первой мировой войны. </w:t>
      </w:r>
    </w:p>
    <w:p w:rsidR="00E12940" w:rsidRPr="00BF6C43" w:rsidRDefault="00E12940" w:rsidP="00BF6C43">
      <w:pPr>
        <w:ind w:firstLine="600"/>
        <w:jc w:val="both"/>
        <w:rPr>
          <w:rFonts w:eastAsia="Batang"/>
          <w:b/>
          <w:bCs/>
          <w:lang w:val="ru-RU" w:eastAsia="ko-KR"/>
        </w:rPr>
      </w:pPr>
      <w:r w:rsidRPr="00BF6C43">
        <w:rPr>
          <w:rFonts w:eastAsia="Batang"/>
          <w:b/>
          <w:bCs/>
          <w:lang w:val="ru-RU" w:eastAsia="ko-KR"/>
        </w:rPr>
        <w:t>Мир в1920-1930 (8 ч)</w:t>
      </w:r>
    </w:p>
    <w:p w:rsidR="00E12940" w:rsidRPr="00BF6C43" w:rsidRDefault="00E12940" w:rsidP="00BF6C43">
      <w:pPr>
        <w:ind w:firstLine="600"/>
        <w:jc w:val="both"/>
        <w:rPr>
          <w:rFonts w:eastAsia="Batang"/>
          <w:lang w:val="ru-RU" w:eastAsia="ko-KR"/>
        </w:rPr>
      </w:pPr>
      <w:r w:rsidRPr="00BF6C43">
        <w:rPr>
          <w:rFonts w:eastAsia="Batang"/>
          <w:lang w:val="ru-RU" w:eastAsia="ko-KR"/>
        </w:rPr>
        <w:t>Мир после Первой мировой войны. Версальско Вашингтонская система. Лига наций.</w:t>
      </w:r>
    </w:p>
    <w:p w:rsidR="00E12940" w:rsidRPr="00BF6C43" w:rsidRDefault="00E12940" w:rsidP="00BF6C43">
      <w:pPr>
        <w:ind w:firstLine="600"/>
        <w:jc w:val="both"/>
        <w:rPr>
          <w:rFonts w:eastAsia="Batang"/>
          <w:lang w:val="ru-RU" w:eastAsia="ko-KR"/>
        </w:rPr>
      </w:pPr>
      <w:r w:rsidRPr="00BF6C43">
        <w:rPr>
          <w:rFonts w:eastAsia="Batang"/>
          <w:lang w:val="ru-RU" w:eastAsia="ko-KR"/>
        </w:rPr>
        <w:t xml:space="preserve">Революционный подъем в Европе и Азии, распад империй и образование новых государств. </w:t>
      </w:r>
    </w:p>
    <w:p w:rsidR="00E12940" w:rsidRPr="00BF6C43" w:rsidRDefault="00E12940" w:rsidP="00BF6C43">
      <w:pPr>
        <w:ind w:firstLine="600"/>
        <w:jc w:val="both"/>
        <w:rPr>
          <w:rFonts w:eastAsia="Batang"/>
          <w:lang w:val="ru-RU" w:eastAsia="ko-KR"/>
        </w:rPr>
      </w:pPr>
      <w:r w:rsidRPr="00BF6C43">
        <w:rPr>
          <w:rFonts w:eastAsia="Batang"/>
          <w:lang w:val="ru-RU" w:eastAsia="ko-KR"/>
        </w:rPr>
        <w:t xml:space="preserve">Международные последствия революции в России. </w:t>
      </w:r>
    </w:p>
    <w:p w:rsidR="00E12940" w:rsidRPr="00BF6C43" w:rsidRDefault="00E12940" w:rsidP="00BF6C43">
      <w:pPr>
        <w:ind w:firstLine="600"/>
        <w:jc w:val="both"/>
        <w:rPr>
          <w:rFonts w:eastAsia="Batang"/>
          <w:lang w:val="ru-RU" w:eastAsia="ko-KR"/>
        </w:rPr>
      </w:pPr>
      <w:r w:rsidRPr="00BF6C43">
        <w:rPr>
          <w:rFonts w:eastAsia="Batang"/>
          <w:lang w:val="ru-RU" w:eastAsia="ko-KR"/>
        </w:rPr>
        <w:t xml:space="preserve">Революция  1918-1919 г. В Германии. </w:t>
      </w:r>
    </w:p>
    <w:p w:rsidR="00E12940" w:rsidRPr="00BF6C43" w:rsidRDefault="00E12940" w:rsidP="00BF6C43">
      <w:pPr>
        <w:ind w:firstLine="600"/>
        <w:jc w:val="both"/>
        <w:rPr>
          <w:rFonts w:eastAsia="Batang"/>
          <w:lang w:val="ru-RU" w:eastAsia="ko-KR"/>
        </w:rPr>
      </w:pPr>
      <w:r w:rsidRPr="00BF6C43">
        <w:rPr>
          <w:rFonts w:eastAsia="Batang"/>
          <w:lang w:val="ru-RU" w:eastAsia="ko-KR"/>
        </w:rPr>
        <w:t xml:space="preserve">Раскол международного рабочего движения: </w:t>
      </w:r>
    </w:p>
    <w:p w:rsidR="00E12940" w:rsidRPr="00BF6C43" w:rsidRDefault="00E12940" w:rsidP="00BF6C43">
      <w:pPr>
        <w:ind w:firstLine="600"/>
        <w:jc w:val="both"/>
        <w:rPr>
          <w:rFonts w:eastAsia="Batang"/>
          <w:lang w:val="ru-RU" w:eastAsia="ko-KR"/>
        </w:rPr>
      </w:pPr>
      <w:r w:rsidRPr="00BF6C43">
        <w:rPr>
          <w:rFonts w:eastAsia="Batang"/>
          <w:lang w:val="ru-RU" w:eastAsia="ko-KR"/>
        </w:rPr>
        <w:t>Коммунистический интернационал и Социалистический Рабочий Интернационал.</w:t>
      </w:r>
    </w:p>
    <w:p w:rsidR="00E12940" w:rsidRPr="00BF6C43" w:rsidRDefault="00E12940" w:rsidP="00BF6C43">
      <w:pPr>
        <w:ind w:firstLine="600"/>
        <w:jc w:val="both"/>
        <w:rPr>
          <w:rFonts w:eastAsia="Batang"/>
          <w:lang w:val="ru-RU" w:eastAsia="ko-KR"/>
        </w:rPr>
      </w:pPr>
      <w:r w:rsidRPr="00BF6C43">
        <w:rPr>
          <w:rFonts w:eastAsia="Batang"/>
          <w:lang w:val="ru-RU" w:eastAsia="ko-KR"/>
        </w:rPr>
        <w:t xml:space="preserve">«Стабилизация» 1920х гг. в ведущих странах Запада. Мировой </w:t>
      </w:r>
    </w:p>
    <w:p w:rsidR="00E12940" w:rsidRPr="00BF6C43" w:rsidRDefault="00E12940" w:rsidP="00BF6C43">
      <w:pPr>
        <w:ind w:firstLine="600"/>
        <w:jc w:val="both"/>
        <w:rPr>
          <w:rFonts w:eastAsia="Batang"/>
          <w:lang w:val="ru-RU" w:eastAsia="ko-KR"/>
        </w:rPr>
      </w:pPr>
      <w:r w:rsidRPr="00BF6C43">
        <w:rPr>
          <w:rFonts w:eastAsia="Batang"/>
          <w:lang w:val="ru-RU" w:eastAsia="ko-KR"/>
        </w:rPr>
        <w:t>экономический кризис 1930х гг. «Новый курс» в США. Ф.Д. Рузвельт. Кейнсианство. Социальный либерализм.</w:t>
      </w:r>
    </w:p>
    <w:p w:rsidR="00E12940" w:rsidRPr="00BF6C43" w:rsidRDefault="00E12940" w:rsidP="00BF6C43">
      <w:pPr>
        <w:ind w:firstLine="600"/>
        <w:jc w:val="both"/>
        <w:rPr>
          <w:rFonts w:eastAsia="Batang"/>
          <w:lang w:val="ru-RU" w:eastAsia="ko-KR"/>
        </w:rPr>
      </w:pPr>
      <w:r w:rsidRPr="00BF6C43">
        <w:rPr>
          <w:rFonts w:eastAsia="Batang"/>
          <w:lang w:val="ru-RU" w:eastAsia="ko-KR"/>
        </w:rPr>
        <w:t>Фашизм. Б. Муссолини. Националсоциализм. А. Гитлер. Формирование авторитарных и тоталитарных режимов в странах Европы в 1920-1930</w:t>
      </w:r>
    </w:p>
    <w:p w:rsidR="00E12940" w:rsidRPr="00BF6C43" w:rsidRDefault="00E12940" w:rsidP="00BF6C43">
      <w:pPr>
        <w:ind w:firstLine="600"/>
        <w:jc w:val="both"/>
        <w:rPr>
          <w:rFonts w:eastAsia="Batang"/>
          <w:lang w:val="ru-RU" w:eastAsia="ko-KR"/>
        </w:rPr>
      </w:pPr>
      <w:r w:rsidRPr="00BF6C43">
        <w:rPr>
          <w:rFonts w:eastAsia="Batang"/>
          <w:lang w:val="ru-RU" w:eastAsia="ko-KR"/>
        </w:rPr>
        <w:t xml:space="preserve">Страны Азии после Первой мировой войны. </w:t>
      </w:r>
    </w:p>
    <w:p w:rsidR="00E12940" w:rsidRPr="00BF6C43" w:rsidRDefault="00E12940" w:rsidP="00BF6C43">
      <w:pPr>
        <w:ind w:firstLine="600"/>
        <w:jc w:val="both"/>
        <w:rPr>
          <w:rFonts w:eastAsia="Batang"/>
          <w:lang w:val="ru-RU" w:eastAsia="ko-KR"/>
        </w:rPr>
      </w:pPr>
      <w:r w:rsidRPr="00BF6C43">
        <w:rPr>
          <w:rFonts w:eastAsia="Batang"/>
          <w:lang w:val="ru-RU" w:eastAsia="ko-KR"/>
        </w:rPr>
        <w:t>Особенности экономического развития, социальные изменения в обществе.</w:t>
      </w:r>
    </w:p>
    <w:p w:rsidR="00E12940" w:rsidRPr="00BF6C43" w:rsidRDefault="00E12940" w:rsidP="00BF6C43">
      <w:pPr>
        <w:ind w:firstLine="600"/>
        <w:jc w:val="both"/>
        <w:rPr>
          <w:rFonts w:eastAsia="Batang"/>
          <w:lang w:val="ru-RU" w:eastAsia="ko-KR"/>
        </w:rPr>
      </w:pPr>
      <w:r w:rsidRPr="00BF6C43">
        <w:rPr>
          <w:rFonts w:eastAsia="Batang"/>
          <w:lang w:val="ru-RU" w:eastAsia="ko-KR"/>
        </w:rPr>
        <w:t xml:space="preserve">Революция 1920х гг. в Китае. Сунь Ятсен. Движение народов Индии против колониализма. М. Ганди. Милитаризация </w:t>
      </w:r>
    </w:p>
    <w:p w:rsidR="00E12940" w:rsidRPr="00BF6C43" w:rsidRDefault="00E12940" w:rsidP="00BF6C43">
      <w:pPr>
        <w:ind w:firstLine="600"/>
        <w:jc w:val="both"/>
        <w:rPr>
          <w:rFonts w:eastAsia="Batang"/>
          <w:lang w:val="ru-RU" w:eastAsia="ko-KR"/>
        </w:rPr>
      </w:pPr>
      <w:r w:rsidRPr="00BF6C43">
        <w:rPr>
          <w:rFonts w:eastAsia="Batang"/>
          <w:lang w:val="ru-RU" w:eastAsia="ko-KR"/>
        </w:rPr>
        <w:t xml:space="preserve">общества в Японии.  Пацифизм и милитаризм в 1920 Паневропейское движение. А. Бриан. Агрессивная политика Японии, Германии, Италии в 1930 Гражданская </w:t>
      </w:r>
    </w:p>
    <w:p w:rsidR="00E12940" w:rsidRPr="00BF6C43" w:rsidRDefault="00E12940" w:rsidP="00BF6C43">
      <w:pPr>
        <w:ind w:firstLine="600"/>
        <w:jc w:val="both"/>
        <w:rPr>
          <w:rFonts w:eastAsia="Batang"/>
          <w:lang w:val="ru-RU" w:eastAsia="ko-KR"/>
        </w:rPr>
      </w:pPr>
      <w:r w:rsidRPr="00BF6C43">
        <w:rPr>
          <w:rFonts w:eastAsia="Batang"/>
          <w:lang w:val="ru-RU" w:eastAsia="ko-KR"/>
        </w:rPr>
        <w:t xml:space="preserve">война в Испании. Мюнхенское соглашение. Военнополитический кризис в Европе в 1939г. </w:t>
      </w:r>
    </w:p>
    <w:p w:rsidR="00E12940" w:rsidRPr="00BF6C43" w:rsidRDefault="00E12940" w:rsidP="00BF6C43">
      <w:pPr>
        <w:ind w:firstLine="600"/>
        <w:jc w:val="both"/>
        <w:rPr>
          <w:rFonts w:eastAsia="Batang"/>
          <w:b/>
          <w:bCs/>
          <w:lang w:val="ru-RU" w:eastAsia="ko-KR"/>
        </w:rPr>
      </w:pPr>
      <w:r w:rsidRPr="00BF6C43">
        <w:rPr>
          <w:rFonts w:eastAsia="Batang"/>
          <w:b/>
          <w:bCs/>
          <w:lang w:val="ru-RU" w:eastAsia="ko-KR"/>
        </w:rPr>
        <w:t>Вторая мировая война. (3 ч)</w:t>
      </w:r>
    </w:p>
    <w:p w:rsidR="00E12940" w:rsidRPr="00BF6C43" w:rsidRDefault="00E12940" w:rsidP="00BF6C43">
      <w:pPr>
        <w:ind w:firstLine="600"/>
        <w:jc w:val="both"/>
        <w:rPr>
          <w:rFonts w:eastAsia="Batang"/>
          <w:lang w:val="ru-RU" w:eastAsia="ko-KR"/>
        </w:rPr>
      </w:pPr>
      <w:r w:rsidRPr="00BF6C43">
        <w:rPr>
          <w:rFonts w:eastAsia="Batang"/>
          <w:lang w:val="ru-RU" w:eastAsia="ko-KR"/>
        </w:rPr>
        <w:t xml:space="preserve">Причины, участники, основные этапы Второй мировой войны. Польская кампания и «странная война». Поражение Франции. «Битва за Англию». Военные действия на Балканах, Северной Африке. Нападение Германии на СССР. </w:t>
      </w:r>
    </w:p>
    <w:p w:rsidR="00E12940" w:rsidRPr="00BF6C43" w:rsidRDefault="00E12940" w:rsidP="00BF6C43">
      <w:pPr>
        <w:ind w:firstLine="600"/>
        <w:jc w:val="both"/>
        <w:rPr>
          <w:rFonts w:eastAsia="Batang"/>
          <w:lang w:val="ru-RU" w:eastAsia="ko-KR"/>
        </w:rPr>
      </w:pPr>
      <w:r w:rsidRPr="00BF6C43">
        <w:rPr>
          <w:rFonts w:eastAsia="Batang"/>
          <w:lang w:val="ru-RU" w:eastAsia="ko-KR"/>
        </w:rPr>
        <w:t xml:space="preserve">Вступление в войну США. Война на Тихом океане. Антигитлеровская коалиция. Ф.  Рузвельт, И.В. Сталин, У. Черчилль. </w:t>
      </w:r>
    </w:p>
    <w:p w:rsidR="00E12940" w:rsidRPr="00BF6C43" w:rsidRDefault="00E12940" w:rsidP="00BF6C43">
      <w:pPr>
        <w:ind w:firstLine="600"/>
        <w:jc w:val="both"/>
        <w:rPr>
          <w:rFonts w:eastAsia="Batang"/>
          <w:lang w:val="ru-RU" w:eastAsia="ko-KR"/>
        </w:rPr>
      </w:pPr>
      <w:r w:rsidRPr="00BF6C43">
        <w:rPr>
          <w:rFonts w:eastAsia="Batang"/>
          <w:lang w:val="ru-RU" w:eastAsia="ko-KR"/>
        </w:rPr>
        <w:t xml:space="preserve">Ленд-лиз. «Новый порядок» на оккупированных  территориях. Политика геноцида. Холокост.Движение Сопротивления. </w:t>
      </w:r>
    </w:p>
    <w:p w:rsidR="00E12940" w:rsidRPr="00BF6C43" w:rsidRDefault="00E12940" w:rsidP="00BF6C43">
      <w:pPr>
        <w:ind w:firstLine="600"/>
        <w:jc w:val="both"/>
        <w:rPr>
          <w:rFonts w:eastAsia="Batang"/>
          <w:lang w:val="ru-RU" w:eastAsia="ko-KR"/>
        </w:rPr>
      </w:pPr>
      <w:r w:rsidRPr="00BF6C43">
        <w:rPr>
          <w:rFonts w:eastAsia="Batang"/>
          <w:lang w:val="ru-RU" w:eastAsia="ko-KR"/>
        </w:rPr>
        <w:t xml:space="preserve">Коренной перелом во Второй мировой войне. Открытие второго фронта в  Европе. Капитуляция Италии. Разгром Германии и Японии. Вклад СССР в победу  над нацизмом. Итоги и уроки войны. Ялтинско-Потсдамская система. Создание ООН. </w:t>
      </w:r>
    </w:p>
    <w:p w:rsidR="00E12940" w:rsidRPr="00BF6C43" w:rsidRDefault="00E12940" w:rsidP="00BF6C43">
      <w:pPr>
        <w:ind w:firstLine="600"/>
        <w:jc w:val="both"/>
        <w:rPr>
          <w:rFonts w:eastAsia="Batang"/>
          <w:b/>
          <w:bCs/>
          <w:lang w:val="ru-RU" w:eastAsia="ko-KR"/>
        </w:rPr>
      </w:pPr>
      <w:r w:rsidRPr="00BF6C43">
        <w:rPr>
          <w:rFonts w:eastAsia="Batang"/>
          <w:b/>
          <w:bCs/>
          <w:lang w:val="ru-RU" w:eastAsia="ko-KR"/>
        </w:rPr>
        <w:t>Мировое развитие во второй половине ХХ в. (10 ч)</w:t>
      </w:r>
    </w:p>
    <w:p w:rsidR="00E12940" w:rsidRPr="00BF6C43" w:rsidRDefault="00E12940" w:rsidP="00BF6C43">
      <w:pPr>
        <w:ind w:firstLine="600"/>
        <w:jc w:val="both"/>
        <w:rPr>
          <w:rFonts w:eastAsia="Batang"/>
          <w:lang w:val="ru-RU" w:eastAsia="ko-KR"/>
        </w:rPr>
      </w:pPr>
      <w:r w:rsidRPr="00BF6C43">
        <w:rPr>
          <w:rFonts w:eastAsia="Batang"/>
          <w:lang w:val="ru-RU" w:eastAsia="ko-KR"/>
        </w:rPr>
        <w:t xml:space="preserve">Холодная война. Создание военно-политических блоков. Корейская война. Карибский кризис. Ближневосточные кризисы. Война в Юго-Восточной Азии. Движение неприсоединения. Гонка вооружений. Разрядка и причины ее срыва. «План Маршалла» и послевоенное восстановлениеэкономики в Западной Европе. Научно техническая революция. Переход ксмешанной экономике. Социальное государство. «Ощество потребления». </w:t>
      </w:r>
    </w:p>
    <w:p w:rsidR="00E12940" w:rsidRPr="00BF6C43" w:rsidRDefault="00E12940" w:rsidP="00BF6C43">
      <w:pPr>
        <w:ind w:firstLine="600"/>
        <w:jc w:val="both"/>
        <w:rPr>
          <w:rFonts w:eastAsia="Batang"/>
          <w:lang w:val="ru-RU" w:eastAsia="ko-KR"/>
        </w:rPr>
      </w:pPr>
      <w:r w:rsidRPr="00BF6C43">
        <w:rPr>
          <w:rFonts w:eastAsia="Batang"/>
          <w:lang w:val="ru-RU" w:eastAsia="ko-KR"/>
        </w:rPr>
        <w:t xml:space="preserve">Эволюция политической идеологии. Христианская демократия. Социал-демократия. «Новые левые». Изменение конституционного строя во Франции,  Германии, Италии.К. Аденауэр. Ш. де Голль. Системный кризис индустриального  общества в конце 1960-х. Неоконсерватизм. Р. Рейган. М. Тэтчер. </w:t>
      </w:r>
    </w:p>
    <w:p w:rsidR="00E12940" w:rsidRPr="00BF6C43" w:rsidRDefault="00E12940" w:rsidP="00BF6C43">
      <w:pPr>
        <w:ind w:firstLine="600"/>
        <w:jc w:val="both"/>
        <w:rPr>
          <w:rFonts w:eastAsia="Batang"/>
          <w:lang w:val="ru-RU" w:eastAsia="ko-KR"/>
        </w:rPr>
      </w:pPr>
      <w:r w:rsidRPr="00BF6C43">
        <w:rPr>
          <w:rFonts w:eastAsia="Batang"/>
          <w:lang w:val="ru-RU" w:eastAsia="ko-KR"/>
        </w:rPr>
        <w:t>Становление информационного общества. Коммунистические режимы в странах Центральной и Восточной Европе: поиск путей и моделей развития. Демократические</w:t>
      </w:r>
    </w:p>
    <w:p w:rsidR="00E12940" w:rsidRPr="00BF6C43" w:rsidRDefault="00E12940" w:rsidP="00BF6C43">
      <w:pPr>
        <w:ind w:firstLine="600"/>
        <w:jc w:val="both"/>
        <w:rPr>
          <w:rFonts w:eastAsia="Batang"/>
          <w:lang w:val="ru-RU" w:eastAsia="ko-KR"/>
        </w:rPr>
      </w:pPr>
      <w:r w:rsidRPr="00BF6C43">
        <w:rPr>
          <w:rFonts w:eastAsia="Batang"/>
          <w:lang w:val="ru-RU" w:eastAsia="ko-KR"/>
        </w:rPr>
        <w:t>революции в Восточной и Центральной Европе конца 1980 начала 1990х гг. Распад Югославии.</w:t>
      </w:r>
    </w:p>
    <w:p w:rsidR="00E12940" w:rsidRPr="00BF6C43" w:rsidRDefault="00E12940" w:rsidP="00BF6C43">
      <w:pPr>
        <w:ind w:firstLine="600"/>
        <w:jc w:val="both"/>
        <w:rPr>
          <w:rFonts w:eastAsia="Batang"/>
          <w:lang w:val="ru-RU" w:eastAsia="ko-KR"/>
        </w:rPr>
      </w:pPr>
      <w:r w:rsidRPr="00BF6C43">
        <w:rPr>
          <w:rFonts w:eastAsia="Batang"/>
          <w:lang w:val="ru-RU" w:eastAsia="ko-KR"/>
        </w:rPr>
        <w:t xml:space="preserve">Особенности модернизационных процессов в латиноамериканских странах. Авторитаризм и демократия в Латинской Америке ХХ в. Революция на Кубе. Ф.  Кастро. Э. Че Гевара. Чилийская модель развития. </w:t>
      </w:r>
    </w:p>
    <w:p w:rsidR="00E12940" w:rsidRPr="00BF6C43" w:rsidRDefault="00E12940" w:rsidP="00BF6C43">
      <w:pPr>
        <w:ind w:firstLine="600"/>
        <w:jc w:val="both"/>
        <w:rPr>
          <w:rFonts w:eastAsia="Batang"/>
          <w:lang w:val="ru-RU" w:eastAsia="ko-KR"/>
        </w:rPr>
      </w:pPr>
      <w:r w:rsidRPr="00BF6C43">
        <w:rPr>
          <w:rFonts w:eastAsia="Batang"/>
          <w:lang w:val="ru-RU" w:eastAsia="ko-KR"/>
        </w:rPr>
        <w:t xml:space="preserve">Распад колониальной системы и образование независимых государств в Азии  и Африке. </w:t>
      </w:r>
    </w:p>
    <w:p w:rsidR="00E12940" w:rsidRPr="00BF6C43" w:rsidRDefault="00E12940" w:rsidP="00BF6C43">
      <w:pPr>
        <w:ind w:firstLine="600"/>
        <w:jc w:val="both"/>
        <w:rPr>
          <w:rFonts w:eastAsia="Batang"/>
          <w:lang w:val="ru-RU" w:eastAsia="ko-KR"/>
        </w:rPr>
      </w:pPr>
      <w:r w:rsidRPr="00BF6C43">
        <w:rPr>
          <w:rFonts w:eastAsia="Batang"/>
          <w:lang w:val="ru-RU" w:eastAsia="ko-KR"/>
        </w:rPr>
        <w:lastRenderedPageBreak/>
        <w:t xml:space="preserve">Выбор освободившимися странами путей и моделей развития. Китай во  второй половине ХХ в. Мао Цзедун. Дэн Сяопин. </w:t>
      </w:r>
    </w:p>
    <w:p w:rsidR="00E12940" w:rsidRPr="00BF6C43" w:rsidRDefault="00E12940" w:rsidP="00BF6C43">
      <w:pPr>
        <w:ind w:firstLine="600"/>
        <w:jc w:val="both"/>
        <w:rPr>
          <w:rFonts w:eastAsia="Batang"/>
          <w:b/>
          <w:bCs/>
          <w:lang w:val="ru-RU" w:eastAsia="ko-KR"/>
        </w:rPr>
      </w:pPr>
      <w:r w:rsidRPr="00BF6C43">
        <w:rPr>
          <w:rFonts w:eastAsia="Batang"/>
          <w:b/>
          <w:bCs/>
          <w:lang w:val="ru-RU" w:eastAsia="ko-KR"/>
        </w:rPr>
        <w:t>Мир на рубеже ХХ</w:t>
      </w:r>
    </w:p>
    <w:p w:rsidR="00E12940" w:rsidRPr="00BF6C43" w:rsidRDefault="00E12940" w:rsidP="00BF6C43">
      <w:pPr>
        <w:ind w:firstLine="600"/>
        <w:jc w:val="both"/>
        <w:rPr>
          <w:rFonts w:eastAsia="Batang"/>
          <w:b/>
          <w:bCs/>
          <w:lang w:val="ru-RU" w:eastAsia="ko-KR"/>
        </w:rPr>
      </w:pPr>
      <w:r w:rsidRPr="00BF6C43">
        <w:rPr>
          <w:rFonts w:eastAsia="Batang"/>
          <w:b/>
          <w:bCs/>
          <w:lang w:eastAsia="ko-KR"/>
        </w:rPr>
        <w:t>XXI</w:t>
      </w:r>
      <w:r w:rsidRPr="00BF6C43">
        <w:rPr>
          <w:rFonts w:eastAsia="Batang"/>
          <w:b/>
          <w:bCs/>
          <w:lang w:val="ru-RU" w:eastAsia="ko-KR"/>
        </w:rPr>
        <w:t xml:space="preserve"> вв. (2 ч)</w:t>
      </w:r>
    </w:p>
    <w:p w:rsidR="00E12940" w:rsidRPr="00BF6C43" w:rsidRDefault="00E12940" w:rsidP="00BF6C43">
      <w:pPr>
        <w:ind w:firstLine="600"/>
        <w:jc w:val="both"/>
        <w:rPr>
          <w:rFonts w:eastAsia="Batang"/>
          <w:lang w:val="ru-RU" w:eastAsia="ko-KR"/>
        </w:rPr>
      </w:pPr>
      <w:r w:rsidRPr="00BF6C43">
        <w:rPr>
          <w:rFonts w:eastAsia="Batang"/>
          <w:lang w:val="ru-RU" w:eastAsia="ko-KR"/>
        </w:rPr>
        <w:t xml:space="preserve">Завершение холодной войны и эпохи «двухполюсного мира». Становление  современного международного порядка. Борьба с международным терроризмом. Интеграционные процессы. Европейский Союз. </w:t>
      </w:r>
    </w:p>
    <w:p w:rsidR="00E12940" w:rsidRPr="00BF6C43" w:rsidRDefault="00E12940" w:rsidP="00BF6C43">
      <w:pPr>
        <w:ind w:firstLine="600"/>
        <w:jc w:val="both"/>
        <w:rPr>
          <w:rFonts w:eastAsia="Batang"/>
          <w:lang w:val="ru-RU" w:eastAsia="ko-KR"/>
        </w:rPr>
      </w:pPr>
      <w:r w:rsidRPr="00BF6C43">
        <w:rPr>
          <w:rFonts w:eastAsia="Batang"/>
          <w:lang w:val="ru-RU" w:eastAsia="ko-KR"/>
        </w:rPr>
        <w:t xml:space="preserve">Глобализация и ее противоречия. Глобальное информационное и  экономическое пространство. Антиглобалистское движение. </w:t>
      </w:r>
    </w:p>
    <w:p w:rsidR="00E12940" w:rsidRPr="00BF6C43" w:rsidRDefault="00E12940" w:rsidP="00BF6C43">
      <w:pPr>
        <w:ind w:firstLine="600"/>
        <w:jc w:val="both"/>
        <w:rPr>
          <w:rFonts w:eastAsia="Batang"/>
          <w:b/>
          <w:bCs/>
          <w:lang w:val="ru-RU" w:eastAsia="ko-KR"/>
        </w:rPr>
      </w:pPr>
      <w:r w:rsidRPr="00BF6C43">
        <w:rPr>
          <w:rFonts w:eastAsia="Batang"/>
          <w:b/>
          <w:bCs/>
          <w:lang w:val="ru-RU" w:eastAsia="ko-KR"/>
        </w:rPr>
        <w:t>Культурное наследие ХХ в.(1 ч)</w:t>
      </w:r>
    </w:p>
    <w:p w:rsidR="00E12940" w:rsidRPr="00BF6C43" w:rsidRDefault="00E12940" w:rsidP="00BF6C43">
      <w:pPr>
        <w:ind w:firstLine="600"/>
        <w:jc w:val="both"/>
        <w:rPr>
          <w:rFonts w:eastAsia="Batang"/>
          <w:lang w:val="ru-RU" w:eastAsia="ko-KR"/>
        </w:rPr>
      </w:pPr>
      <w:r w:rsidRPr="00BF6C43">
        <w:rPr>
          <w:rFonts w:eastAsia="Batang"/>
          <w:lang w:val="ru-RU" w:eastAsia="ko-KR"/>
        </w:rPr>
        <w:t>Развитие естественнонаучных и гуманитарных знаний в ХХ в. А. Эйнштейн. Н. Бор</w:t>
      </w:r>
    </w:p>
    <w:p w:rsidR="00E12940" w:rsidRPr="00BF6C43" w:rsidRDefault="00E12940" w:rsidP="00BF6C43">
      <w:pPr>
        <w:ind w:firstLine="600"/>
        <w:jc w:val="both"/>
        <w:rPr>
          <w:rFonts w:eastAsia="Batang"/>
          <w:lang w:val="ru-RU" w:eastAsia="ko-KR"/>
        </w:rPr>
      </w:pPr>
      <w:r w:rsidRPr="00BF6C43">
        <w:rPr>
          <w:rFonts w:eastAsia="Batang"/>
          <w:lang w:val="ru-RU" w:eastAsia="ko-KR"/>
        </w:rPr>
        <w:t xml:space="preserve">Формирование современной научной картины мира. Изменение взглядов на  развитие человека и общества. </w:t>
      </w:r>
    </w:p>
    <w:p w:rsidR="00E12940" w:rsidRPr="00BF6C43" w:rsidRDefault="00E12940" w:rsidP="00BF6C43">
      <w:pPr>
        <w:ind w:firstLine="600"/>
        <w:jc w:val="both"/>
        <w:rPr>
          <w:rFonts w:eastAsia="Batang"/>
          <w:lang w:val="ru-RU" w:eastAsia="ko-KR"/>
        </w:rPr>
      </w:pPr>
      <w:r w:rsidRPr="00BF6C43">
        <w:rPr>
          <w:rFonts w:eastAsia="Batang"/>
          <w:lang w:val="ru-RU" w:eastAsia="ko-KR"/>
        </w:rPr>
        <w:t xml:space="preserve">Религия и церковь в современном обществе. Иоанн  Павел </w:t>
      </w:r>
      <w:r w:rsidRPr="00BF6C43">
        <w:rPr>
          <w:rFonts w:eastAsia="Batang"/>
          <w:lang w:eastAsia="ko-KR"/>
        </w:rPr>
        <w:t>II</w:t>
      </w:r>
      <w:r w:rsidRPr="00BF6C43">
        <w:rPr>
          <w:rFonts w:eastAsia="Batang"/>
          <w:lang w:val="ru-RU" w:eastAsia="ko-KR"/>
        </w:rPr>
        <w:t xml:space="preserve">  Экуменизм. </w:t>
      </w:r>
    </w:p>
    <w:p w:rsidR="00E12940" w:rsidRPr="00BF6C43" w:rsidRDefault="00E12940" w:rsidP="00BF6C43">
      <w:pPr>
        <w:ind w:firstLine="600"/>
        <w:jc w:val="both"/>
        <w:rPr>
          <w:rFonts w:eastAsia="Batang"/>
          <w:lang w:val="ru-RU" w:eastAsia="ko-KR"/>
        </w:rPr>
      </w:pPr>
      <w:r w:rsidRPr="00BF6C43">
        <w:rPr>
          <w:rFonts w:eastAsia="Batang"/>
          <w:lang w:val="ru-RU" w:eastAsia="ko-KR"/>
        </w:rPr>
        <w:t>Основные течения в художественной культуре ХХ в. (реализм, модернизм,  постмодернизм).</w:t>
      </w:r>
    </w:p>
    <w:p w:rsidR="00E12940" w:rsidRPr="00BF6C43" w:rsidRDefault="00E12940" w:rsidP="00BF6C43">
      <w:pPr>
        <w:ind w:firstLine="600"/>
        <w:jc w:val="both"/>
        <w:rPr>
          <w:rFonts w:eastAsia="Batang"/>
          <w:lang w:val="ru-RU" w:eastAsia="ko-KR"/>
        </w:rPr>
      </w:pPr>
      <w:r w:rsidRPr="00BF6C43">
        <w:rPr>
          <w:rFonts w:eastAsia="Batang"/>
          <w:lang w:val="ru-RU" w:eastAsia="ko-KR"/>
        </w:rPr>
        <w:t>Массовая культура. Становление новых форм художественного  творчества в условиях информационного общества.</w:t>
      </w:r>
    </w:p>
    <w:p w:rsidR="00E12940" w:rsidRPr="00BF6C43" w:rsidRDefault="00E12940" w:rsidP="00BF6C43">
      <w:pPr>
        <w:ind w:firstLine="600"/>
        <w:jc w:val="both"/>
        <w:rPr>
          <w:rFonts w:eastAsia="Batang"/>
          <w:b/>
          <w:bCs/>
          <w:lang w:val="ru-RU" w:eastAsia="ko-KR"/>
        </w:rPr>
      </w:pPr>
      <w:r w:rsidRPr="00BF6C43">
        <w:rPr>
          <w:rFonts w:eastAsia="Batang"/>
          <w:b/>
          <w:bCs/>
          <w:lang w:val="ru-RU" w:eastAsia="ko-KR"/>
        </w:rPr>
        <w:t>Основные понятии курса:</w:t>
      </w:r>
    </w:p>
    <w:p w:rsidR="00E12940" w:rsidRPr="00BF6C43" w:rsidRDefault="00E12940" w:rsidP="00BF6C43">
      <w:pPr>
        <w:ind w:firstLine="600"/>
        <w:jc w:val="both"/>
        <w:rPr>
          <w:rFonts w:eastAsia="Batang"/>
          <w:lang w:val="ru-RU" w:eastAsia="ko-KR"/>
        </w:rPr>
      </w:pPr>
      <w:r w:rsidRPr="00BF6C43">
        <w:rPr>
          <w:rFonts w:eastAsia="Batang"/>
          <w:lang w:val="ru-RU" w:eastAsia="ko-KR"/>
        </w:rPr>
        <w:t>Индустриальная Цивилизация, Запад, Восток, империализм, традиционализм,  модернизация, стабилизация, радикализм, фашизм, социализм, либерализм, национализм, экономический кризис, государственное  регулирование, реформизм,  тоталитаризм, авторитаризм, нацизм, антисемитизм, корпоративное государство,  агрессия, социал-демократия, социальные  реформы, духовный кризис, средства массовой  информации, пропагандамассовая   культура, общественное сознание-.антигитлеровская коалиция, военно -политические блоки, «холодная война»,сверх державы, деколонизация, разрядка, научно- техническая революция, постиндустриальное общество, «государство благосостояния», «общество потребления», неоконсерватизм, терроризм, интеграция, праа человека, рыночные реформы, межнациональные конфликты, сепаратизм, фундаментализм, трайбализм.</w:t>
      </w:r>
    </w:p>
    <w:p w:rsidR="00E12940" w:rsidRPr="00BF6C43" w:rsidRDefault="00E12940" w:rsidP="00BF6C43">
      <w:pPr>
        <w:autoSpaceDE w:val="0"/>
        <w:ind w:firstLine="600"/>
        <w:jc w:val="both"/>
        <w:rPr>
          <w:rFonts w:eastAsia="Times New Roman"/>
          <w:b/>
          <w:bCs/>
          <w:color w:val="auto"/>
          <w:lang w:val="ru-RU"/>
        </w:rPr>
      </w:pPr>
      <w:r w:rsidRPr="00BF6C43">
        <w:rPr>
          <w:rFonts w:eastAsia="Times New Roman"/>
          <w:b/>
          <w:bCs/>
          <w:lang w:val="ru-RU"/>
        </w:rPr>
        <w:t xml:space="preserve">3.2.6.2. КРАЕВЕДЕНИЕ </w:t>
      </w:r>
      <w:r w:rsidRPr="00BF6C43">
        <w:rPr>
          <w:rFonts w:eastAsia="Times New Roman"/>
          <w:b/>
          <w:bCs/>
          <w:color w:val="auto"/>
          <w:lang w:val="ru-RU" w:eastAsia="ru-RU"/>
        </w:rPr>
        <w:t>«Краеведение историческое»</w:t>
      </w:r>
      <w:r w:rsidRPr="00BF6C43">
        <w:rPr>
          <w:rFonts w:eastAsia="Times New Roman"/>
          <w:b/>
          <w:bCs/>
          <w:color w:val="auto"/>
          <w:lang w:val="ru-RU"/>
        </w:rPr>
        <w:t>»</w:t>
      </w:r>
    </w:p>
    <w:p w:rsidR="00E12940" w:rsidRPr="00BF6C43" w:rsidRDefault="00E12940" w:rsidP="00BF6C43">
      <w:pPr>
        <w:ind w:firstLine="600"/>
        <w:jc w:val="both"/>
        <w:rPr>
          <w:b/>
          <w:bCs/>
          <w:lang w:val="ru-RU"/>
        </w:rPr>
      </w:pPr>
      <w:r w:rsidRPr="00BF6C43">
        <w:rPr>
          <w:b/>
          <w:bCs/>
          <w:lang w:val="ru-RU"/>
        </w:rPr>
        <w:t>Содержание тем учебного предмета</w:t>
      </w:r>
    </w:p>
    <w:p w:rsidR="00E12940" w:rsidRPr="00BF6C43" w:rsidRDefault="00E12940" w:rsidP="00BF6C43">
      <w:pPr>
        <w:ind w:firstLine="600"/>
        <w:jc w:val="both"/>
        <w:rPr>
          <w:b/>
          <w:bCs/>
          <w:lang w:val="ru-RU"/>
        </w:rPr>
      </w:pPr>
      <w:r w:rsidRPr="00BF6C43">
        <w:rPr>
          <w:b/>
          <w:bCs/>
          <w:lang w:val="ru-RU"/>
        </w:rPr>
        <w:t>Тема 1. Введение (1ч.)</w:t>
      </w:r>
    </w:p>
    <w:p w:rsidR="00E12940" w:rsidRPr="00BF6C43" w:rsidRDefault="00E12940" w:rsidP="00BF6C43">
      <w:pPr>
        <w:ind w:firstLine="600"/>
        <w:jc w:val="both"/>
        <w:rPr>
          <w:lang w:val="ru-RU"/>
        </w:rPr>
      </w:pPr>
      <w:r w:rsidRPr="00BF6C43">
        <w:rPr>
          <w:lang w:val="ru-RU"/>
        </w:rPr>
        <w:t xml:space="preserve">    Знакомство с новым предметом, в котором показывается, что наш край имеет свою отличительную историю освоения его человеком и живущие в нем в настоящее время люди различны по своему национальному составу, начиная с глубокой древности,  у всех был свой путь развития, хотя в настоящее время они представляют одну семью. Показать место края в истории политического и экономического развития России. Работа с терминами. Основным учебным пособием является учебник  История Оренбургская  Злобина  Ю.П., Поляков А.Н., Л.И. Футорянского.</w:t>
      </w:r>
    </w:p>
    <w:p w:rsidR="00E12940" w:rsidRPr="00BF6C43" w:rsidRDefault="00E12940" w:rsidP="00BF6C43">
      <w:pPr>
        <w:ind w:firstLine="600"/>
        <w:jc w:val="both"/>
        <w:rPr>
          <w:b/>
          <w:bCs/>
          <w:lang w:val="ru-RU"/>
        </w:rPr>
      </w:pPr>
      <w:r w:rsidRPr="00BF6C43">
        <w:rPr>
          <w:b/>
          <w:bCs/>
          <w:lang w:val="ru-RU"/>
        </w:rPr>
        <w:t>Тема 2. Оренбургская губерния в 1920-е гг. НЭП и восстановление хозяйства (6 часов).</w:t>
      </w:r>
    </w:p>
    <w:p w:rsidR="00E12940" w:rsidRPr="00BF6C43" w:rsidRDefault="00E12940" w:rsidP="00BF6C43">
      <w:pPr>
        <w:ind w:firstLine="600"/>
        <w:jc w:val="both"/>
        <w:rPr>
          <w:lang w:val="ru-RU"/>
        </w:rPr>
      </w:pPr>
      <w:r w:rsidRPr="00BF6C43">
        <w:rPr>
          <w:lang w:val="ru-RU"/>
        </w:rPr>
        <w:t>Общественно-политическая жизнь Оренбургской губернии. Гражданская война. Переход у НЭПу и ее влияние на положение населения губернии. Сельское хозяйство губернии в 1920-е гг. Промышленность в годы НЭПа. Культурная жизнь Оренбуржья в 1920-е гг. Оренбуржье в составе Киргизской (Казахской)  Советской Социалистической Республики.</w:t>
      </w:r>
    </w:p>
    <w:p w:rsidR="00E12940" w:rsidRPr="00BF6C43" w:rsidRDefault="00E12940" w:rsidP="00BF6C43">
      <w:pPr>
        <w:ind w:firstLine="600"/>
        <w:jc w:val="both"/>
        <w:rPr>
          <w:b/>
          <w:bCs/>
          <w:lang w:val="ru-RU"/>
        </w:rPr>
      </w:pPr>
      <w:r w:rsidRPr="00BF6C43">
        <w:rPr>
          <w:b/>
          <w:bCs/>
          <w:lang w:val="ru-RU"/>
        </w:rPr>
        <w:t>Тема 3. Оренбуржье  в середине 1930-1940-х гг. (5 часов).</w:t>
      </w:r>
    </w:p>
    <w:p w:rsidR="00E12940" w:rsidRPr="00BF6C43" w:rsidRDefault="00E12940" w:rsidP="00BF6C43">
      <w:pPr>
        <w:ind w:firstLine="600"/>
        <w:jc w:val="both"/>
        <w:rPr>
          <w:lang w:val="ru-RU"/>
        </w:rPr>
      </w:pPr>
      <w:r w:rsidRPr="00BF6C43">
        <w:rPr>
          <w:lang w:val="ru-RU"/>
        </w:rPr>
        <w:t>Общественно-политическая жизнь Оренбуржья в 1930-1941 гг. Промышленное развитие в 1930-е гг. Коллективизация сельского хозяйства Оренбуржья. Культурное строительство (1930-1940-е гг).</w:t>
      </w:r>
    </w:p>
    <w:p w:rsidR="00E12940" w:rsidRPr="00BF6C43" w:rsidRDefault="00E12940" w:rsidP="00BF6C43">
      <w:pPr>
        <w:ind w:firstLine="600"/>
        <w:jc w:val="both"/>
        <w:rPr>
          <w:b/>
          <w:bCs/>
          <w:lang w:val="ru-RU"/>
        </w:rPr>
      </w:pPr>
      <w:r w:rsidRPr="00BF6C43">
        <w:rPr>
          <w:b/>
          <w:bCs/>
          <w:lang w:val="ru-RU"/>
        </w:rPr>
        <w:t>Тема  4. Оренбуржье в годы Великой Отечественной войны (5 часов).</w:t>
      </w:r>
    </w:p>
    <w:p w:rsidR="00E12940" w:rsidRPr="00BF6C43" w:rsidRDefault="00E12940" w:rsidP="00BF6C43">
      <w:pPr>
        <w:ind w:firstLine="600"/>
        <w:jc w:val="both"/>
        <w:rPr>
          <w:lang w:val="ru-RU"/>
        </w:rPr>
      </w:pPr>
      <w:r w:rsidRPr="00BF6C43">
        <w:rPr>
          <w:lang w:val="ru-RU"/>
        </w:rPr>
        <w:t>Мобилизация сил на отпор врагу. Промышленность Оренбуржья в годы войны. Состояние сельского хозяйства в годы войны. Образование и культура.</w:t>
      </w:r>
    </w:p>
    <w:p w:rsidR="00E12940" w:rsidRPr="00BF6C43" w:rsidRDefault="00E12940" w:rsidP="00BF6C43">
      <w:pPr>
        <w:ind w:firstLine="600"/>
        <w:jc w:val="both"/>
        <w:rPr>
          <w:lang w:val="ru-RU"/>
        </w:rPr>
      </w:pPr>
      <w:r w:rsidRPr="00BF6C43">
        <w:rPr>
          <w:b/>
          <w:bCs/>
          <w:lang w:val="ru-RU"/>
        </w:rPr>
        <w:t xml:space="preserve">Тема 5. Социально-политическое и экономическое развитие Оренбуржья в 1945-1965 </w:t>
      </w:r>
      <w:r w:rsidRPr="00BF6C43">
        <w:rPr>
          <w:b/>
          <w:bCs/>
          <w:lang w:val="ru-RU"/>
        </w:rPr>
        <w:lastRenderedPageBreak/>
        <w:t>гг.(4</w:t>
      </w:r>
      <w:r w:rsidRPr="00BF6C43">
        <w:rPr>
          <w:lang w:val="ru-RU"/>
        </w:rPr>
        <w:t xml:space="preserve"> </w:t>
      </w:r>
      <w:r w:rsidRPr="00BF6C43">
        <w:rPr>
          <w:b/>
          <w:bCs/>
          <w:lang w:val="ru-RU"/>
        </w:rPr>
        <w:t>часа).</w:t>
      </w:r>
    </w:p>
    <w:p w:rsidR="00E12940" w:rsidRPr="00BF6C43" w:rsidRDefault="00E12940" w:rsidP="00BF6C43">
      <w:pPr>
        <w:ind w:firstLine="600"/>
        <w:jc w:val="both"/>
        <w:rPr>
          <w:lang w:val="ru-RU"/>
        </w:rPr>
      </w:pPr>
      <w:r w:rsidRPr="00BF6C43">
        <w:rPr>
          <w:lang w:val="ru-RU"/>
        </w:rPr>
        <w:t>Первые попытки демократизации общества в Оренбургской области. Промышленное развитие в 1945-1965 гг. Состояние сельского хозяйства в 1945-1965 гг. Образование и культура в 1945-1965 гг.</w:t>
      </w:r>
    </w:p>
    <w:p w:rsidR="00E12940" w:rsidRPr="00BF6C43" w:rsidRDefault="00E12940" w:rsidP="00BF6C43">
      <w:pPr>
        <w:ind w:firstLine="600"/>
        <w:jc w:val="both"/>
        <w:rPr>
          <w:lang w:val="ru-RU"/>
        </w:rPr>
      </w:pPr>
      <w:r w:rsidRPr="00BF6C43">
        <w:rPr>
          <w:b/>
          <w:bCs/>
          <w:lang w:val="ru-RU"/>
        </w:rPr>
        <w:t>Тема 6. Социально-политическое и экономическое развитие Оренбуржья в период кризиса</w:t>
      </w:r>
      <w:r w:rsidRPr="00BF6C43">
        <w:rPr>
          <w:lang w:val="ru-RU"/>
        </w:rPr>
        <w:t xml:space="preserve"> </w:t>
      </w:r>
      <w:r w:rsidRPr="00BF6C43">
        <w:rPr>
          <w:b/>
          <w:bCs/>
          <w:lang w:val="ru-RU"/>
        </w:rPr>
        <w:t>экономической системы (1965-1985 гг.) (4 часа).</w:t>
      </w:r>
    </w:p>
    <w:p w:rsidR="00E12940" w:rsidRPr="00BF6C43" w:rsidRDefault="00E12940" w:rsidP="00BF6C43">
      <w:pPr>
        <w:ind w:firstLine="600"/>
        <w:jc w:val="both"/>
        <w:rPr>
          <w:lang w:val="ru-RU"/>
        </w:rPr>
      </w:pPr>
      <w:r w:rsidRPr="00BF6C43">
        <w:rPr>
          <w:lang w:val="ru-RU"/>
        </w:rPr>
        <w:t>Общественно-политическое развитие Оренбуржья в1965-1985 гг. Промышленность Оренбургской области в в1965-1985 гг. Состояние сельского хозяйства в 1965-1985 гг. Образование и культура в1965-1985 гг.</w:t>
      </w:r>
    </w:p>
    <w:p w:rsidR="00E12940" w:rsidRPr="00BF6C43" w:rsidRDefault="00E12940" w:rsidP="00BF6C43">
      <w:pPr>
        <w:ind w:firstLine="600"/>
        <w:jc w:val="both"/>
        <w:rPr>
          <w:b/>
          <w:bCs/>
          <w:lang w:val="ru-RU"/>
        </w:rPr>
      </w:pPr>
      <w:r w:rsidRPr="00BF6C43">
        <w:rPr>
          <w:b/>
          <w:bCs/>
          <w:lang w:val="ru-RU"/>
        </w:rPr>
        <w:t>Тема 7. Оренбургская область в годы реформирования страны (1985-2000 гг.)</w:t>
      </w:r>
    </w:p>
    <w:p w:rsidR="00E12940" w:rsidRPr="00BF6C43" w:rsidRDefault="00E12940" w:rsidP="00BF6C43">
      <w:pPr>
        <w:ind w:firstLine="600"/>
        <w:jc w:val="both"/>
        <w:rPr>
          <w:b/>
          <w:bCs/>
          <w:lang w:val="ru-RU"/>
        </w:rPr>
      </w:pPr>
      <w:r w:rsidRPr="00BF6C43">
        <w:rPr>
          <w:b/>
          <w:bCs/>
          <w:lang w:val="ru-RU"/>
        </w:rPr>
        <w:t>(4 часа).</w:t>
      </w:r>
    </w:p>
    <w:p w:rsidR="00E12940" w:rsidRPr="00BF6C43" w:rsidRDefault="00E12940" w:rsidP="00BF6C43">
      <w:pPr>
        <w:ind w:firstLine="600"/>
        <w:jc w:val="both"/>
        <w:rPr>
          <w:lang w:val="ru-RU"/>
        </w:rPr>
      </w:pPr>
      <w:r w:rsidRPr="00BF6C43">
        <w:rPr>
          <w:lang w:val="ru-RU"/>
        </w:rPr>
        <w:t>Общественно-политическое положение Оренбуржья в1985-2000 гг.  Промышленное производство в1985-2000 гг. Сельское хозяйство в конце 20 века. Культура Оренбуржья в 1985-2000 гг.</w:t>
      </w:r>
    </w:p>
    <w:p w:rsidR="00E12940" w:rsidRPr="00BF6C43" w:rsidRDefault="00E12940" w:rsidP="00BF6C43">
      <w:pPr>
        <w:ind w:firstLine="600"/>
        <w:jc w:val="both"/>
        <w:rPr>
          <w:b/>
          <w:bCs/>
          <w:lang w:val="ru-RU"/>
        </w:rPr>
      </w:pPr>
      <w:r w:rsidRPr="00BF6C43">
        <w:rPr>
          <w:b/>
          <w:bCs/>
          <w:lang w:val="ru-RU"/>
        </w:rPr>
        <w:t>Тема 8. Подготовка и защита проектов (4 часа).</w:t>
      </w:r>
    </w:p>
    <w:p w:rsidR="00E12940" w:rsidRPr="00BF6C43" w:rsidRDefault="00E12940" w:rsidP="00BF6C43">
      <w:pPr>
        <w:ind w:firstLine="600"/>
        <w:jc w:val="both"/>
        <w:rPr>
          <w:lang w:val="ru-RU"/>
        </w:rPr>
      </w:pPr>
      <w:r w:rsidRPr="00BF6C43">
        <w:rPr>
          <w:lang w:val="ru-RU"/>
        </w:rPr>
        <w:t>Резервный урок времени</w:t>
      </w:r>
    </w:p>
    <w:p w:rsidR="00E12940" w:rsidRPr="00BF6C43" w:rsidRDefault="00E12940" w:rsidP="00BF6C43">
      <w:pPr>
        <w:ind w:firstLine="600"/>
        <w:jc w:val="both"/>
        <w:rPr>
          <w:b/>
          <w:bCs/>
          <w:lang w:val="ru-RU"/>
        </w:rPr>
      </w:pPr>
      <w:r w:rsidRPr="00BF6C43">
        <w:rPr>
          <w:b/>
          <w:bCs/>
          <w:lang w:val="ru-RU"/>
        </w:rPr>
        <w:t>Требования к уровню подготовки обучающихся:</w:t>
      </w:r>
    </w:p>
    <w:p w:rsidR="00E12940" w:rsidRPr="00BF6C43" w:rsidRDefault="00E12940" w:rsidP="00BF6C43">
      <w:pPr>
        <w:pStyle w:val="afff0"/>
        <w:ind w:left="0" w:right="0" w:firstLine="600"/>
        <w:jc w:val="both"/>
        <w:rPr>
          <w:rFonts w:ascii="Times New Roman" w:hAnsi="Times New Roman" w:cs="Times New Roman"/>
          <w:sz w:val="24"/>
          <w:szCs w:val="24"/>
        </w:rPr>
      </w:pPr>
      <w:r w:rsidRPr="00BF6C43">
        <w:rPr>
          <w:rFonts w:ascii="Times New Roman" w:hAnsi="Times New Roman" w:cs="Times New Roman"/>
          <w:sz w:val="24"/>
          <w:szCs w:val="24"/>
        </w:rPr>
        <w:t xml:space="preserve">К концу года обучения учащиеся должны </w:t>
      </w:r>
      <w:r w:rsidRPr="00BF6C43">
        <w:rPr>
          <w:rFonts w:ascii="Times New Roman" w:hAnsi="Times New Roman" w:cs="Times New Roman"/>
          <w:b/>
          <w:bCs/>
          <w:sz w:val="24"/>
          <w:szCs w:val="24"/>
        </w:rPr>
        <w:t>знать:</w:t>
      </w:r>
    </w:p>
    <w:p w:rsidR="00E12940" w:rsidRPr="00BF6C43" w:rsidRDefault="00E12940" w:rsidP="00BF6C43">
      <w:pPr>
        <w:pStyle w:val="afff0"/>
        <w:ind w:left="0" w:right="0" w:firstLine="600"/>
        <w:jc w:val="both"/>
        <w:rPr>
          <w:rFonts w:ascii="Times New Roman" w:hAnsi="Times New Roman" w:cs="Times New Roman"/>
          <w:sz w:val="24"/>
          <w:szCs w:val="24"/>
        </w:rPr>
      </w:pPr>
      <w:r w:rsidRPr="00BF6C43">
        <w:rPr>
          <w:rFonts w:ascii="Times New Roman" w:hAnsi="Times New Roman" w:cs="Times New Roman"/>
          <w:sz w:val="24"/>
          <w:szCs w:val="24"/>
        </w:rPr>
        <w:t>-основные краеведческие термины,</w:t>
      </w:r>
    </w:p>
    <w:p w:rsidR="00E12940" w:rsidRPr="00BF6C43" w:rsidRDefault="00E12940" w:rsidP="00BF6C43">
      <w:pPr>
        <w:pStyle w:val="afff0"/>
        <w:ind w:left="0" w:right="0" w:firstLine="600"/>
        <w:jc w:val="both"/>
        <w:rPr>
          <w:rFonts w:ascii="Times New Roman" w:hAnsi="Times New Roman" w:cs="Times New Roman"/>
          <w:sz w:val="24"/>
          <w:szCs w:val="24"/>
        </w:rPr>
      </w:pPr>
      <w:r w:rsidRPr="00BF6C43">
        <w:rPr>
          <w:rFonts w:ascii="Times New Roman" w:hAnsi="Times New Roman" w:cs="Times New Roman"/>
          <w:sz w:val="24"/>
          <w:szCs w:val="24"/>
        </w:rPr>
        <w:t>-историю края,</w:t>
      </w:r>
    </w:p>
    <w:p w:rsidR="00E12940" w:rsidRPr="00BF6C43" w:rsidRDefault="00E12940" w:rsidP="00BF6C43">
      <w:pPr>
        <w:pStyle w:val="afff0"/>
        <w:ind w:left="0" w:right="0" w:firstLine="600"/>
        <w:jc w:val="both"/>
        <w:rPr>
          <w:rFonts w:ascii="Times New Roman" w:hAnsi="Times New Roman" w:cs="Times New Roman"/>
          <w:sz w:val="24"/>
          <w:szCs w:val="24"/>
        </w:rPr>
      </w:pPr>
      <w:r w:rsidRPr="00BF6C43">
        <w:rPr>
          <w:rFonts w:ascii="Times New Roman" w:hAnsi="Times New Roman" w:cs="Times New Roman"/>
          <w:sz w:val="24"/>
          <w:szCs w:val="24"/>
        </w:rPr>
        <w:t>-природные  памятники,</w:t>
      </w:r>
    </w:p>
    <w:p w:rsidR="00E12940" w:rsidRPr="00BF6C43" w:rsidRDefault="00E12940" w:rsidP="00BF6C43">
      <w:pPr>
        <w:pStyle w:val="afff0"/>
        <w:ind w:left="0" w:right="0" w:firstLine="600"/>
        <w:jc w:val="both"/>
        <w:rPr>
          <w:rFonts w:ascii="Times New Roman" w:hAnsi="Times New Roman" w:cs="Times New Roman"/>
          <w:sz w:val="24"/>
          <w:szCs w:val="24"/>
        </w:rPr>
      </w:pPr>
      <w:r w:rsidRPr="00BF6C43">
        <w:rPr>
          <w:rFonts w:ascii="Times New Roman" w:hAnsi="Times New Roman" w:cs="Times New Roman"/>
          <w:sz w:val="24"/>
          <w:szCs w:val="24"/>
        </w:rPr>
        <w:t>-экономику и население края,</w:t>
      </w:r>
    </w:p>
    <w:p w:rsidR="00E12940" w:rsidRPr="00BF6C43" w:rsidRDefault="00E12940" w:rsidP="00BF6C43">
      <w:pPr>
        <w:pStyle w:val="afff0"/>
        <w:ind w:left="0" w:right="0" w:firstLine="600"/>
        <w:jc w:val="both"/>
        <w:rPr>
          <w:rFonts w:ascii="Times New Roman" w:hAnsi="Times New Roman" w:cs="Times New Roman"/>
          <w:sz w:val="24"/>
          <w:szCs w:val="24"/>
        </w:rPr>
      </w:pPr>
      <w:r w:rsidRPr="00BF6C43">
        <w:rPr>
          <w:rFonts w:ascii="Times New Roman" w:hAnsi="Times New Roman" w:cs="Times New Roman"/>
          <w:sz w:val="24"/>
          <w:szCs w:val="24"/>
        </w:rPr>
        <w:t>-стороны социальной жизни людей, их взаимосвязь,</w:t>
      </w:r>
    </w:p>
    <w:p w:rsidR="00E12940" w:rsidRPr="00BF6C43" w:rsidRDefault="00E12940" w:rsidP="00BF6C43">
      <w:pPr>
        <w:pStyle w:val="afff0"/>
        <w:ind w:left="0" w:right="0" w:firstLine="600"/>
        <w:jc w:val="both"/>
        <w:rPr>
          <w:rFonts w:ascii="Times New Roman" w:hAnsi="Times New Roman" w:cs="Times New Roman"/>
          <w:sz w:val="24"/>
          <w:szCs w:val="24"/>
        </w:rPr>
      </w:pPr>
      <w:r w:rsidRPr="00BF6C43">
        <w:rPr>
          <w:rFonts w:ascii="Times New Roman" w:hAnsi="Times New Roman" w:cs="Times New Roman"/>
          <w:sz w:val="24"/>
          <w:szCs w:val="24"/>
        </w:rPr>
        <w:t>-культуру и быт.</w:t>
      </w:r>
    </w:p>
    <w:p w:rsidR="00E12940" w:rsidRPr="00BF6C43" w:rsidRDefault="00E12940" w:rsidP="00BF6C43">
      <w:pPr>
        <w:pStyle w:val="afff0"/>
        <w:ind w:left="0" w:right="0" w:firstLine="600"/>
        <w:jc w:val="both"/>
        <w:rPr>
          <w:rFonts w:ascii="Times New Roman" w:hAnsi="Times New Roman" w:cs="Times New Roman"/>
          <w:sz w:val="24"/>
          <w:szCs w:val="24"/>
        </w:rPr>
      </w:pPr>
      <w:r w:rsidRPr="00BF6C43">
        <w:rPr>
          <w:rFonts w:ascii="Times New Roman" w:hAnsi="Times New Roman" w:cs="Times New Roman"/>
          <w:sz w:val="24"/>
          <w:szCs w:val="24"/>
        </w:rPr>
        <w:t xml:space="preserve"> К концу года обучения учащиеся должны </w:t>
      </w:r>
      <w:r w:rsidRPr="00BF6C43">
        <w:rPr>
          <w:rFonts w:ascii="Times New Roman" w:hAnsi="Times New Roman" w:cs="Times New Roman"/>
          <w:b/>
          <w:bCs/>
          <w:sz w:val="24"/>
          <w:szCs w:val="24"/>
        </w:rPr>
        <w:t>уметь:</w:t>
      </w:r>
    </w:p>
    <w:p w:rsidR="00E12940" w:rsidRPr="00BF6C43" w:rsidRDefault="00E12940" w:rsidP="00BF6C43">
      <w:pPr>
        <w:pStyle w:val="afff0"/>
        <w:ind w:left="0" w:right="0" w:firstLine="600"/>
        <w:jc w:val="both"/>
        <w:rPr>
          <w:rFonts w:ascii="Times New Roman" w:hAnsi="Times New Roman" w:cs="Times New Roman"/>
          <w:sz w:val="24"/>
          <w:szCs w:val="24"/>
        </w:rPr>
      </w:pPr>
      <w:r w:rsidRPr="00BF6C43">
        <w:rPr>
          <w:rFonts w:ascii="Times New Roman" w:hAnsi="Times New Roman" w:cs="Times New Roman"/>
          <w:sz w:val="24"/>
          <w:szCs w:val="24"/>
        </w:rPr>
        <w:t>-работать с источниками,</w:t>
      </w:r>
    </w:p>
    <w:p w:rsidR="00E12940" w:rsidRPr="00BF6C43" w:rsidRDefault="00E12940" w:rsidP="00BF6C43">
      <w:pPr>
        <w:pStyle w:val="afff0"/>
        <w:ind w:left="0" w:right="0" w:firstLine="600"/>
        <w:jc w:val="both"/>
        <w:rPr>
          <w:rFonts w:ascii="Times New Roman" w:hAnsi="Times New Roman" w:cs="Times New Roman"/>
          <w:sz w:val="24"/>
          <w:szCs w:val="24"/>
        </w:rPr>
      </w:pPr>
      <w:r w:rsidRPr="00BF6C43">
        <w:rPr>
          <w:rFonts w:ascii="Times New Roman" w:hAnsi="Times New Roman" w:cs="Times New Roman"/>
          <w:sz w:val="24"/>
          <w:szCs w:val="24"/>
        </w:rPr>
        <w:t>-подбирать литературу, использовать её на занятиях и во внеурочной работе,</w:t>
      </w:r>
    </w:p>
    <w:p w:rsidR="00E12940" w:rsidRPr="00BF6C43" w:rsidRDefault="00E12940" w:rsidP="00BF6C43">
      <w:pPr>
        <w:pStyle w:val="afff0"/>
        <w:ind w:left="0" w:right="0" w:firstLine="600"/>
        <w:jc w:val="both"/>
        <w:rPr>
          <w:rFonts w:ascii="Times New Roman" w:hAnsi="Times New Roman" w:cs="Times New Roman"/>
          <w:sz w:val="24"/>
          <w:szCs w:val="24"/>
        </w:rPr>
      </w:pPr>
      <w:r w:rsidRPr="00BF6C43">
        <w:rPr>
          <w:rFonts w:ascii="Times New Roman" w:hAnsi="Times New Roman" w:cs="Times New Roman"/>
          <w:sz w:val="24"/>
          <w:szCs w:val="24"/>
        </w:rPr>
        <w:t>-проводить исследовательскую работу,</w:t>
      </w:r>
    </w:p>
    <w:p w:rsidR="00E12940" w:rsidRPr="00BF6C43" w:rsidRDefault="00E12940" w:rsidP="00BF6C43">
      <w:pPr>
        <w:pStyle w:val="afff0"/>
        <w:ind w:left="0" w:right="0" w:firstLine="600"/>
        <w:jc w:val="both"/>
        <w:rPr>
          <w:rFonts w:ascii="Times New Roman" w:hAnsi="Times New Roman" w:cs="Times New Roman"/>
          <w:sz w:val="24"/>
          <w:szCs w:val="24"/>
        </w:rPr>
      </w:pPr>
      <w:r w:rsidRPr="00BF6C43">
        <w:rPr>
          <w:rFonts w:ascii="Times New Roman" w:hAnsi="Times New Roman" w:cs="Times New Roman"/>
          <w:sz w:val="24"/>
          <w:szCs w:val="24"/>
        </w:rPr>
        <w:t>-собирать, обрабатывать, оформлять поисковый материал,</w:t>
      </w:r>
    </w:p>
    <w:p w:rsidR="00E12940" w:rsidRPr="00BF6C43" w:rsidRDefault="00E12940" w:rsidP="00BF6C43">
      <w:pPr>
        <w:pStyle w:val="afff0"/>
        <w:ind w:left="0" w:right="0" w:firstLine="600"/>
        <w:jc w:val="both"/>
        <w:rPr>
          <w:rFonts w:ascii="Times New Roman" w:hAnsi="Times New Roman" w:cs="Times New Roman"/>
          <w:sz w:val="24"/>
          <w:szCs w:val="24"/>
        </w:rPr>
      </w:pPr>
      <w:r w:rsidRPr="00BF6C43">
        <w:rPr>
          <w:rFonts w:ascii="Times New Roman" w:hAnsi="Times New Roman" w:cs="Times New Roman"/>
          <w:sz w:val="24"/>
          <w:szCs w:val="24"/>
        </w:rPr>
        <w:t xml:space="preserve">-выступить с докладом, </w:t>
      </w:r>
    </w:p>
    <w:p w:rsidR="00E12940" w:rsidRPr="00BF6C43" w:rsidRDefault="00E12940" w:rsidP="00BF6C43">
      <w:pPr>
        <w:pStyle w:val="afff0"/>
        <w:ind w:left="0" w:right="0" w:firstLine="600"/>
        <w:jc w:val="both"/>
        <w:rPr>
          <w:rFonts w:ascii="Times New Roman" w:hAnsi="Times New Roman" w:cs="Times New Roman"/>
          <w:sz w:val="24"/>
          <w:szCs w:val="24"/>
        </w:rPr>
      </w:pPr>
      <w:r w:rsidRPr="00BF6C43">
        <w:rPr>
          <w:rFonts w:ascii="Times New Roman" w:hAnsi="Times New Roman" w:cs="Times New Roman"/>
          <w:sz w:val="24"/>
          <w:szCs w:val="24"/>
        </w:rPr>
        <w:t>-провести экскурсию</w:t>
      </w:r>
    </w:p>
    <w:p w:rsidR="00E12940" w:rsidRPr="00BF6C43" w:rsidRDefault="00E12940" w:rsidP="00BF6C43">
      <w:pPr>
        <w:autoSpaceDE w:val="0"/>
        <w:ind w:left="-113" w:firstLine="600"/>
        <w:jc w:val="both"/>
        <w:rPr>
          <w:rFonts w:eastAsia="Times New Roman"/>
          <w:b/>
          <w:bCs/>
          <w:lang w:val="ru-RU"/>
        </w:rPr>
      </w:pPr>
      <w:r w:rsidRPr="00BF6C43">
        <w:rPr>
          <w:rFonts w:eastAsia="Times New Roman"/>
          <w:b/>
          <w:bCs/>
          <w:lang w:val="ru-RU"/>
        </w:rPr>
        <w:t>3.2.7.ОБЩЕСТВОЗНАНИЕ (включая экономику и право)</w:t>
      </w:r>
    </w:p>
    <w:p w:rsidR="00E12940" w:rsidRPr="00BF6C43" w:rsidRDefault="00E12940" w:rsidP="00BF6C43">
      <w:pPr>
        <w:pStyle w:val="s1"/>
        <w:shd w:val="clear" w:color="auto" w:fill="FFFFFF"/>
        <w:spacing w:before="0" w:beforeAutospacing="0" w:after="0" w:afterAutospacing="0"/>
        <w:jc w:val="both"/>
      </w:pPr>
      <w:r w:rsidRPr="00BF6C43">
        <w:t>Изучение обществознания (включая экономику и право) на ступени основного общего образования направлено на достижение следующих целей:</w:t>
      </w:r>
    </w:p>
    <w:p w:rsidR="00E12940" w:rsidRPr="00BF6C43" w:rsidRDefault="00E12940" w:rsidP="00BF6C43">
      <w:pPr>
        <w:pStyle w:val="s1"/>
        <w:shd w:val="clear" w:color="auto" w:fill="FFFFFF"/>
        <w:spacing w:before="0" w:beforeAutospacing="0" w:after="0" w:afterAutospacing="0"/>
        <w:jc w:val="both"/>
      </w:pPr>
      <w:r w:rsidRPr="00BF6C43">
        <w:t>- развитие личности в ответственный период социального взросления человека (10-15 лет), ее познавательных интересов, критического мышления в процессе восприятия социальной (в том числе экономической и правовой) информации и определения собственной позиции; развитие нравственной и правовой культуры, экономического образа мышления, способности к самоопределению и самореализации;</w:t>
      </w:r>
    </w:p>
    <w:p w:rsidR="00E12940" w:rsidRPr="00BF6C43" w:rsidRDefault="00E12940" w:rsidP="00BF6C43">
      <w:pPr>
        <w:pStyle w:val="s1"/>
        <w:shd w:val="clear" w:color="auto" w:fill="FFFFFF"/>
        <w:spacing w:before="0" w:beforeAutospacing="0" w:after="0" w:afterAutospacing="0"/>
        <w:jc w:val="both"/>
      </w:pPr>
      <w:r w:rsidRPr="00BF6C43">
        <w:t>- воспитание общероссийской идентичности, гражданской ответственности, уважения к социальным нормам; приверженности гуманистическим и демократическим ценностям, закрепленным в </w:t>
      </w:r>
      <w:hyperlink r:id="rId19" w:history="1">
        <w:r w:rsidRPr="00BF6C43">
          <w:rPr>
            <w:rStyle w:val="a4"/>
            <w:color w:val="auto"/>
          </w:rPr>
          <w:t>Конституции</w:t>
        </w:r>
      </w:hyperlink>
      <w:r w:rsidRPr="00BF6C43">
        <w:t> Российской Федерации;</w:t>
      </w:r>
    </w:p>
    <w:p w:rsidR="00E12940" w:rsidRPr="00BF6C43" w:rsidRDefault="00E12940" w:rsidP="00BF6C43">
      <w:pPr>
        <w:pStyle w:val="s1"/>
        <w:shd w:val="clear" w:color="auto" w:fill="FFFFFF"/>
        <w:spacing w:before="0" w:beforeAutospacing="0" w:after="0" w:afterAutospacing="0"/>
        <w:jc w:val="both"/>
      </w:pPr>
      <w:r w:rsidRPr="00BF6C43">
        <w:t>- освоение на уровне функциональной грамотности системы знаний, необходимых для социальной адаптации: об обществе; основных социальных ролях; позитивно оцениваемых обществом качествах личности, позволяющих успешно взаимодействовать в социальной среде; сферах человеческой деятельности; способах регулирования общественных отношений; механизмах реализации и защиты прав человека и гражданина;</w:t>
      </w:r>
    </w:p>
    <w:p w:rsidR="00E12940" w:rsidRPr="00BF6C43" w:rsidRDefault="00E12940" w:rsidP="00BF6C43">
      <w:pPr>
        <w:pStyle w:val="s1"/>
        <w:shd w:val="clear" w:color="auto" w:fill="FFFFFF"/>
        <w:spacing w:before="0" w:beforeAutospacing="0" w:after="0" w:afterAutospacing="0"/>
        <w:jc w:val="both"/>
      </w:pPr>
      <w:r w:rsidRPr="00BF6C43">
        <w:t>- овладение умениями познавательной, коммуникативной, практической деятельности в основных социальных ролях, характерных для подросткового возраста;</w:t>
      </w:r>
    </w:p>
    <w:p w:rsidR="00E12940" w:rsidRPr="00BF6C43" w:rsidRDefault="00E12940" w:rsidP="00BF6C43">
      <w:pPr>
        <w:pStyle w:val="s1"/>
        <w:shd w:val="clear" w:color="auto" w:fill="FFFFFF"/>
        <w:spacing w:before="0" w:beforeAutospacing="0" w:after="0" w:afterAutospacing="0"/>
        <w:jc w:val="both"/>
      </w:pPr>
      <w:r w:rsidRPr="00BF6C43">
        <w:t xml:space="preserve">- формирование опыта применения полученных знаний для решения типичных задач в области социальных отношений; экономической и гражданско-общественной деятельности; в межличностных отношениях, включая отношения между людьми различных национальностей и </w:t>
      </w:r>
      <w:r w:rsidRPr="00BF6C43">
        <w:lastRenderedPageBreak/>
        <w:t>вероисповеданий; самостоятельной познавательной деятельности; правоотношениях; семейно-бытовых отношениях.</w:t>
      </w:r>
    </w:p>
    <w:p w:rsidR="00E12940" w:rsidRPr="00BF6C43" w:rsidRDefault="00E12940" w:rsidP="00BF6C43">
      <w:pPr>
        <w:pStyle w:val="af6"/>
        <w:shd w:val="clear" w:color="auto" w:fill="FFFFFF"/>
        <w:spacing w:before="0" w:beforeAutospacing="0" w:after="0" w:afterAutospacing="0"/>
        <w:jc w:val="both"/>
        <w:rPr>
          <w:rFonts w:ascii="Times New Roman" w:hAnsi="Times New Roman" w:cs="Times New Roman"/>
        </w:rPr>
      </w:pPr>
      <w:r w:rsidRPr="00BF6C43">
        <w:rPr>
          <w:rFonts w:ascii="Times New Roman" w:hAnsi="Times New Roman" w:cs="Times New Roman"/>
        </w:rPr>
        <w:t> </w:t>
      </w:r>
      <w:r w:rsidRPr="00BF6C43">
        <w:rPr>
          <w:rFonts w:ascii="Times New Roman" w:hAnsi="Times New Roman" w:cs="Times New Roman"/>
          <w:b/>
          <w:bCs/>
        </w:rPr>
        <w:t xml:space="preserve">Обязательный минимум содержания </w:t>
      </w:r>
    </w:p>
    <w:p w:rsidR="00E12940" w:rsidRPr="00BF6C43" w:rsidRDefault="00E12940" w:rsidP="00BF6C43">
      <w:pPr>
        <w:pStyle w:val="s3"/>
        <w:shd w:val="clear" w:color="auto" w:fill="FFFFFF"/>
        <w:spacing w:before="0" w:beforeAutospacing="0" w:after="0" w:afterAutospacing="0"/>
        <w:jc w:val="both"/>
        <w:rPr>
          <w:b/>
          <w:bCs/>
        </w:rPr>
      </w:pPr>
      <w:r w:rsidRPr="00BF6C43">
        <w:rPr>
          <w:b/>
          <w:bCs/>
        </w:rPr>
        <w:t>Человек и общество</w:t>
      </w:r>
    </w:p>
    <w:p w:rsidR="00E12940" w:rsidRPr="00BF6C43" w:rsidRDefault="00E12940" w:rsidP="00BF6C43">
      <w:pPr>
        <w:pStyle w:val="af6"/>
        <w:shd w:val="clear" w:color="auto" w:fill="FFFFFF"/>
        <w:spacing w:before="0" w:beforeAutospacing="0" w:after="0" w:afterAutospacing="0"/>
        <w:jc w:val="both"/>
        <w:rPr>
          <w:rFonts w:ascii="Times New Roman" w:hAnsi="Times New Roman" w:cs="Times New Roman"/>
        </w:rPr>
      </w:pPr>
      <w:r w:rsidRPr="00BF6C43">
        <w:rPr>
          <w:rFonts w:ascii="Times New Roman" w:hAnsi="Times New Roman" w:cs="Times New Roman"/>
        </w:rPr>
        <w:t> Биологическое и социальное в человеке. Деятельность человека и ее основные формы (труд, игра, учение). Мышление и речь. Познание мира.</w:t>
      </w:r>
    </w:p>
    <w:p w:rsidR="00E12940" w:rsidRPr="00BF6C43" w:rsidRDefault="00E12940" w:rsidP="00BF6C43">
      <w:pPr>
        <w:pStyle w:val="s1"/>
        <w:shd w:val="clear" w:color="auto" w:fill="FFFFFF"/>
        <w:spacing w:before="0" w:beforeAutospacing="0" w:after="0" w:afterAutospacing="0"/>
        <w:jc w:val="both"/>
      </w:pPr>
      <w:r w:rsidRPr="00BF6C43">
        <w:t>Личность. Социализация индивида</w:t>
      </w:r>
      <w:hyperlink r:id="rId20" w:anchor="block_912" w:history="1">
        <w:r w:rsidRPr="00BF6C43">
          <w:rPr>
            <w:rStyle w:val="a4"/>
            <w:rFonts w:eastAsia="Arial Unicode MS"/>
            <w:lang w:val="en-US" w:eastAsia="en-US"/>
          </w:rPr>
          <w:t>https</w:t>
        </w:r>
        <w:r w:rsidRPr="00BF6C43">
          <w:rPr>
            <w:rStyle w:val="a4"/>
            <w:rFonts w:eastAsia="Arial Unicode MS"/>
            <w:lang w:eastAsia="en-US"/>
          </w:rPr>
          <w:t>://</w:t>
        </w:r>
        <w:r w:rsidRPr="00BF6C43">
          <w:rPr>
            <w:rStyle w:val="a4"/>
            <w:rFonts w:eastAsia="Arial Unicode MS"/>
            <w:lang w:val="en-US" w:eastAsia="en-US"/>
          </w:rPr>
          <w:t>base</w:t>
        </w:r>
        <w:r w:rsidRPr="00BF6C43">
          <w:rPr>
            <w:rStyle w:val="a4"/>
            <w:rFonts w:eastAsia="Arial Unicode MS"/>
            <w:lang w:eastAsia="en-US"/>
          </w:rPr>
          <w:t>.</w:t>
        </w:r>
        <w:r w:rsidRPr="00BF6C43">
          <w:rPr>
            <w:rStyle w:val="a4"/>
            <w:rFonts w:eastAsia="Arial Unicode MS"/>
            <w:lang w:val="en-US" w:eastAsia="en-US"/>
          </w:rPr>
          <w:t>garant</w:t>
        </w:r>
        <w:r w:rsidRPr="00BF6C43">
          <w:rPr>
            <w:rStyle w:val="a4"/>
            <w:rFonts w:eastAsia="Arial Unicode MS"/>
            <w:lang w:eastAsia="en-US"/>
          </w:rPr>
          <w:t>.</w:t>
        </w:r>
        <w:r w:rsidRPr="00BF6C43">
          <w:rPr>
            <w:rStyle w:val="a4"/>
            <w:rFonts w:eastAsia="Arial Unicode MS"/>
            <w:lang w:val="en-US" w:eastAsia="en-US"/>
          </w:rPr>
          <w:t>ru</w:t>
        </w:r>
        <w:r w:rsidRPr="00BF6C43">
          <w:rPr>
            <w:rStyle w:val="a4"/>
            <w:rFonts w:eastAsia="Arial Unicode MS"/>
            <w:lang w:eastAsia="en-US"/>
          </w:rPr>
          <w:t>/6150599/69</w:t>
        </w:r>
        <w:r w:rsidRPr="00BF6C43">
          <w:rPr>
            <w:rStyle w:val="a4"/>
            <w:rFonts w:eastAsia="Arial Unicode MS"/>
            <w:lang w:val="en-US" w:eastAsia="en-US"/>
          </w:rPr>
          <w:t>cc</w:t>
        </w:r>
        <w:r w:rsidRPr="00BF6C43">
          <w:rPr>
            <w:rStyle w:val="a4"/>
            <w:rFonts w:eastAsia="Arial Unicode MS"/>
            <w:lang w:eastAsia="en-US"/>
          </w:rPr>
          <w:t>8</w:t>
        </w:r>
        <w:r w:rsidRPr="00BF6C43">
          <w:rPr>
            <w:rStyle w:val="a4"/>
            <w:rFonts w:eastAsia="Arial Unicode MS"/>
            <w:lang w:val="en-US" w:eastAsia="en-US"/>
          </w:rPr>
          <w:t>caab</w:t>
        </w:r>
        <w:r w:rsidRPr="00BF6C43">
          <w:rPr>
            <w:rStyle w:val="a4"/>
            <w:rFonts w:eastAsia="Arial Unicode MS"/>
            <w:lang w:eastAsia="en-US"/>
          </w:rPr>
          <w:t>1</w:t>
        </w:r>
        <w:r w:rsidRPr="00BF6C43">
          <w:rPr>
            <w:rStyle w:val="a4"/>
            <w:rFonts w:eastAsia="Arial Unicode MS"/>
            <w:lang w:val="en-US" w:eastAsia="en-US"/>
          </w:rPr>
          <w:t>b</w:t>
        </w:r>
        <w:r w:rsidRPr="00BF6C43">
          <w:rPr>
            <w:rStyle w:val="a4"/>
            <w:rFonts w:eastAsia="Arial Unicode MS"/>
            <w:lang w:eastAsia="en-US"/>
          </w:rPr>
          <w:t>89</w:t>
        </w:r>
        <w:r w:rsidRPr="00BF6C43">
          <w:rPr>
            <w:rStyle w:val="a4"/>
            <w:rFonts w:eastAsia="Arial Unicode MS"/>
            <w:lang w:val="en-US" w:eastAsia="en-US"/>
          </w:rPr>
          <w:t>b</w:t>
        </w:r>
        <w:r w:rsidRPr="00BF6C43">
          <w:rPr>
            <w:rStyle w:val="a4"/>
            <w:rFonts w:eastAsia="Arial Unicode MS"/>
            <w:lang w:eastAsia="en-US"/>
          </w:rPr>
          <w:t>5399885</w:t>
        </w:r>
        <w:r w:rsidRPr="00BF6C43">
          <w:rPr>
            <w:rStyle w:val="a4"/>
            <w:rFonts w:eastAsia="Arial Unicode MS"/>
            <w:lang w:val="en-US" w:eastAsia="en-US"/>
          </w:rPr>
          <w:t>a</w:t>
        </w:r>
        <w:r w:rsidRPr="00BF6C43">
          <w:rPr>
            <w:rStyle w:val="a4"/>
            <w:rFonts w:eastAsia="Arial Unicode MS"/>
            <w:lang w:eastAsia="en-US"/>
          </w:rPr>
          <w:t>19</w:t>
        </w:r>
        <w:r w:rsidRPr="00BF6C43">
          <w:rPr>
            <w:rStyle w:val="a4"/>
            <w:rFonts w:eastAsia="Arial Unicode MS"/>
            <w:lang w:val="en-US" w:eastAsia="en-US"/>
          </w:rPr>
          <w:t>b</w:t>
        </w:r>
        <w:r w:rsidRPr="00BF6C43">
          <w:rPr>
            <w:rStyle w:val="a4"/>
            <w:rFonts w:eastAsia="Arial Unicode MS"/>
            <w:lang w:eastAsia="en-US"/>
          </w:rPr>
          <w:t>03</w:t>
        </w:r>
        <w:r w:rsidRPr="00BF6C43">
          <w:rPr>
            <w:rStyle w:val="a4"/>
            <w:rFonts w:eastAsia="Arial Unicode MS"/>
            <w:lang w:val="en-US" w:eastAsia="en-US"/>
          </w:rPr>
          <w:t>df</w:t>
        </w:r>
        <w:r w:rsidRPr="00BF6C43">
          <w:rPr>
            <w:rStyle w:val="a4"/>
            <w:rFonts w:eastAsia="Arial Unicode MS"/>
            <w:lang w:eastAsia="en-US"/>
          </w:rPr>
          <w:t>26</w:t>
        </w:r>
        <w:r w:rsidRPr="00BF6C43">
          <w:rPr>
            <w:rStyle w:val="a4"/>
            <w:rFonts w:eastAsia="Arial Unicode MS"/>
            <w:lang w:val="en-US" w:eastAsia="en-US"/>
          </w:rPr>
          <w:t>b</w:t>
        </w:r>
        <w:r w:rsidRPr="00BF6C43">
          <w:rPr>
            <w:rStyle w:val="a4"/>
            <w:rFonts w:eastAsia="Arial Unicode MS"/>
            <w:lang w:eastAsia="en-US"/>
          </w:rPr>
          <w:t xml:space="preserve">/ - </w:t>
        </w:r>
        <w:r w:rsidRPr="00BF6C43">
          <w:rPr>
            <w:rStyle w:val="a4"/>
            <w:rFonts w:eastAsia="Arial Unicode MS"/>
            <w:lang w:val="en-US" w:eastAsia="en-US"/>
          </w:rPr>
          <w:t>block</w:t>
        </w:r>
        <w:r w:rsidRPr="00BF6C43">
          <w:rPr>
            <w:rStyle w:val="a4"/>
            <w:rFonts w:eastAsia="Arial Unicode MS"/>
            <w:lang w:eastAsia="en-US"/>
          </w:rPr>
          <w:t>_912</w:t>
        </w:r>
      </w:hyperlink>
      <w:r w:rsidRPr="00BF6C43">
        <w:t>. Особенности подросткового возраста. Самопознание.</w:t>
      </w:r>
    </w:p>
    <w:p w:rsidR="00E12940" w:rsidRPr="00BF6C43" w:rsidRDefault="00E12940" w:rsidP="00BF6C43">
      <w:pPr>
        <w:pStyle w:val="s1"/>
        <w:shd w:val="clear" w:color="auto" w:fill="FFFFFF"/>
        <w:spacing w:before="0" w:beforeAutospacing="0" w:after="0" w:afterAutospacing="0"/>
        <w:jc w:val="both"/>
      </w:pPr>
      <w:r w:rsidRPr="00BF6C43">
        <w:t>Человек и его ближайшее окружение. Межличностные отношения. Общение. Межличностные конфликты, их конструктивное разрешение.</w:t>
      </w:r>
    </w:p>
    <w:p w:rsidR="00E12940" w:rsidRPr="00BF6C43" w:rsidRDefault="00E12940" w:rsidP="00BF6C43">
      <w:pPr>
        <w:pStyle w:val="s1"/>
        <w:shd w:val="clear" w:color="auto" w:fill="FFFFFF"/>
        <w:spacing w:before="0" w:beforeAutospacing="0" w:after="0" w:afterAutospacing="0"/>
        <w:jc w:val="both"/>
      </w:pPr>
      <w:r w:rsidRPr="00BF6C43">
        <w:t>Общество как форма жизнедеятельности людей. Взаимодействие общества и природы. Основные сферы общественной жизни, их взаимосвязь. Общественные отношения.</w:t>
      </w:r>
    </w:p>
    <w:p w:rsidR="00E12940" w:rsidRPr="00BF6C43" w:rsidRDefault="00E12940" w:rsidP="00BF6C43">
      <w:pPr>
        <w:pStyle w:val="s1"/>
        <w:shd w:val="clear" w:color="auto" w:fill="FFFFFF"/>
        <w:spacing w:before="0" w:beforeAutospacing="0" w:after="0" w:afterAutospacing="0"/>
        <w:jc w:val="both"/>
      </w:pPr>
      <w:r w:rsidRPr="00BF6C43">
        <w:t>Социальная структура общества. Социальная роль. Многообразие социальных ролей в подростковом возрасте. Большие и малые социальные группы. Этнические группы. Межнациональные и межконфессиональные отношения.</w:t>
      </w:r>
    </w:p>
    <w:p w:rsidR="00E12940" w:rsidRPr="00BF6C43" w:rsidRDefault="00E12940" w:rsidP="00BF6C43">
      <w:pPr>
        <w:pStyle w:val="s1"/>
        <w:shd w:val="clear" w:color="auto" w:fill="FFFFFF"/>
        <w:spacing w:before="0" w:beforeAutospacing="0" w:after="0" w:afterAutospacing="0"/>
        <w:jc w:val="both"/>
      </w:pPr>
      <w:r w:rsidRPr="00BF6C43">
        <w:t>Формальные и неформальные группы. Социальный статус. Социальная мобильность.</w:t>
      </w:r>
    </w:p>
    <w:p w:rsidR="00E12940" w:rsidRPr="00BF6C43" w:rsidRDefault="00E12940" w:rsidP="00BF6C43">
      <w:pPr>
        <w:pStyle w:val="s1"/>
        <w:shd w:val="clear" w:color="auto" w:fill="FFFFFF"/>
        <w:spacing w:before="0" w:beforeAutospacing="0" w:after="0" w:afterAutospacing="0"/>
        <w:jc w:val="both"/>
      </w:pPr>
      <w:r w:rsidRPr="00BF6C43">
        <w:t>Социальная ответственность.</w:t>
      </w:r>
    </w:p>
    <w:p w:rsidR="00E12940" w:rsidRPr="00BF6C43" w:rsidRDefault="00E12940" w:rsidP="00BF6C43">
      <w:pPr>
        <w:pStyle w:val="s1"/>
        <w:shd w:val="clear" w:color="auto" w:fill="FFFFFF"/>
        <w:spacing w:before="0" w:beforeAutospacing="0" w:after="0" w:afterAutospacing="0"/>
        <w:jc w:val="both"/>
      </w:pPr>
      <w:r w:rsidRPr="00BF6C43">
        <w:t>Социальный конфликт, пути его разрешения. Социальные изменения и его формы. Человечество в XXI веке, основные вызовы и угрозы. Причины и опасность международного терроризма.</w:t>
      </w:r>
    </w:p>
    <w:p w:rsidR="00E12940" w:rsidRPr="00BF6C43" w:rsidRDefault="00E12940" w:rsidP="00BF6C43">
      <w:pPr>
        <w:pStyle w:val="af6"/>
        <w:shd w:val="clear" w:color="auto" w:fill="FFFFFF"/>
        <w:spacing w:before="0" w:beforeAutospacing="0" w:after="0" w:afterAutospacing="0"/>
        <w:jc w:val="both"/>
        <w:rPr>
          <w:rFonts w:ascii="Times New Roman" w:hAnsi="Times New Roman" w:cs="Times New Roman"/>
          <w:b/>
          <w:bCs/>
        </w:rPr>
      </w:pPr>
      <w:r w:rsidRPr="00BF6C43">
        <w:rPr>
          <w:rFonts w:ascii="Times New Roman" w:hAnsi="Times New Roman" w:cs="Times New Roman"/>
        </w:rPr>
        <w:t> </w:t>
      </w:r>
      <w:r w:rsidRPr="00BF6C43">
        <w:rPr>
          <w:rFonts w:ascii="Times New Roman" w:hAnsi="Times New Roman" w:cs="Times New Roman"/>
          <w:b/>
          <w:bCs/>
        </w:rPr>
        <w:t>Основные сферы жизни общества</w:t>
      </w:r>
    </w:p>
    <w:p w:rsidR="00E12940" w:rsidRPr="00BF6C43" w:rsidRDefault="00E12940" w:rsidP="00BF6C43">
      <w:pPr>
        <w:pStyle w:val="af6"/>
        <w:shd w:val="clear" w:color="auto" w:fill="FFFFFF"/>
        <w:spacing w:before="0" w:beforeAutospacing="0" w:after="0" w:afterAutospacing="0"/>
        <w:jc w:val="both"/>
        <w:rPr>
          <w:rFonts w:ascii="Times New Roman" w:hAnsi="Times New Roman" w:cs="Times New Roman"/>
        </w:rPr>
      </w:pPr>
      <w:r w:rsidRPr="00BF6C43">
        <w:rPr>
          <w:rFonts w:ascii="Times New Roman" w:hAnsi="Times New Roman" w:cs="Times New Roman"/>
        </w:rPr>
        <w:t> Сфера духовной культуры и ее особенности. Мировоззрение. Жизненные ценности и ориентиры. Свобода и ответственность. Социальные ценности и нормы. Мораль. Добро и зло. Гуманизм. Патриотизм и гражданственность.</w:t>
      </w:r>
    </w:p>
    <w:p w:rsidR="00E12940" w:rsidRPr="00BF6C43" w:rsidRDefault="00E12940" w:rsidP="00BF6C43">
      <w:pPr>
        <w:pStyle w:val="s1"/>
        <w:shd w:val="clear" w:color="auto" w:fill="FFFFFF"/>
        <w:spacing w:before="0" w:beforeAutospacing="0" w:after="0" w:afterAutospacing="0"/>
        <w:jc w:val="both"/>
      </w:pPr>
      <w:r w:rsidRPr="00BF6C43">
        <w:t>Наука в жизни современного общества. Возрастание роли научных исследований в современном мире.</w:t>
      </w:r>
    </w:p>
    <w:p w:rsidR="00E12940" w:rsidRPr="00BF6C43" w:rsidRDefault="00E12940" w:rsidP="00BF6C43">
      <w:pPr>
        <w:pStyle w:val="s1"/>
        <w:shd w:val="clear" w:color="auto" w:fill="FFFFFF"/>
        <w:spacing w:before="0" w:beforeAutospacing="0" w:after="0" w:afterAutospacing="0"/>
        <w:jc w:val="both"/>
      </w:pPr>
      <w:r w:rsidRPr="00BF6C43">
        <w:t>Образование и его значимость в условиях информационного общества. Возможности получения общего и профессионального образования в Российской Федерации.</w:t>
      </w:r>
    </w:p>
    <w:p w:rsidR="00E12940" w:rsidRPr="00BF6C43" w:rsidRDefault="00E12940" w:rsidP="00BF6C43">
      <w:pPr>
        <w:pStyle w:val="s1"/>
        <w:shd w:val="clear" w:color="auto" w:fill="FFFFFF"/>
        <w:spacing w:before="0" w:beforeAutospacing="0" w:after="0" w:afterAutospacing="0"/>
        <w:jc w:val="both"/>
      </w:pPr>
      <w:r w:rsidRPr="00BF6C43">
        <w:t>Религия, религиозные организации и объединения, их роль в жизни современного общества. Свобода совести.</w:t>
      </w:r>
    </w:p>
    <w:p w:rsidR="00E12940" w:rsidRPr="00BF6C43" w:rsidRDefault="00E12940" w:rsidP="00BF6C43">
      <w:pPr>
        <w:pStyle w:val="s1"/>
        <w:shd w:val="clear" w:color="auto" w:fill="FFFFFF"/>
        <w:spacing w:before="0" w:beforeAutospacing="0" w:after="0" w:afterAutospacing="0"/>
        <w:jc w:val="both"/>
      </w:pPr>
      <w:r w:rsidRPr="00BF6C43">
        <w:t>Экономика и ее роль в жизни общества. Товары и услуги, ресурсы и потребности, ограниченность ресурсов. Альтернативная стоимость. Экономические системы и собственность. Разделение труда и специализация. Обмен, торговля. Формы торговли и реклама.</w:t>
      </w:r>
    </w:p>
    <w:p w:rsidR="00E12940" w:rsidRPr="00BF6C43" w:rsidRDefault="00E12940" w:rsidP="00BF6C43">
      <w:pPr>
        <w:pStyle w:val="s1"/>
        <w:shd w:val="clear" w:color="auto" w:fill="FFFFFF"/>
        <w:spacing w:before="0" w:beforeAutospacing="0" w:after="0" w:afterAutospacing="0"/>
        <w:jc w:val="both"/>
      </w:pPr>
      <w:r w:rsidRPr="00BF6C43">
        <w:t>Деньги. Инфляция. Банковские услуги, предоставляемые гражданам. Формы сбережения граждан. Страховые услуги. Неравенство доходов и экономические меры социальной поддержки. Экономические основы прав потребителя.</w:t>
      </w:r>
    </w:p>
    <w:p w:rsidR="00E12940" w:rsidRPr="00BF6C43" w:rsidRDefault="00E12940" w:rsidP="00BF6C43">
      <w:pPr>
        <w:pStyle w:val="s1"/>
        <w:shd w:val="clear" w:color="auto" w:fill="FFFFFF"/>
        <w:spacing w:before="0" w:beforeAutospacing="0" w:after="0" w:afterAutospacing="0"/>
        <w:jc w:val="both"/>
      </w:pPr>
      <w:r w:rsidRPr="00BF6C43">
        <w:t>Рынок и рыночный механизм. Предпринимательство и его организационно-правовые формы. Производство, производительность труда. Факторы, влияющие на производительность труда. Малое предпринимательство и фермерское хозяйство. Издержки, выручка, прибыль. Заработная плата и стимулирование труда. Налоги, уплачиваемые гражданами. Безработица. Профсоюз.</w:t>
      </w:r>
    </w:p>
    <w:p w:rsidR="00E12940" w:rsidRPr="00BF6C43" w:rsidRDefault="00E12940" w:rsidP="00BF6C43">
      <w:pPr>
        <w:pStyle w:val="s1"/>
        <w:shd w:val="clear" w:color="auto" w:fill="FFFFFF"/>
        <w:spacing w:before="0" w:beforeAutospacing="0" w:after="0" w:afterAutospacing="0"/>
        <w:jc w:val="both"/>
      </w:pPr>
      <w:r w:rsidRPr="00BF6C43">
        <w:t>Экономические цели и функции государства. Международная торговля. Обменные курсы валют.</w:t>
      </w:r>
    </w:p>
    <w:p w:rsidR="00E12940" w:rsidRPr="00BF6C43" w:rsidRDefault="00E12940" w:rsidP="00BF6C43">
      <w:pPr>
        <w:pStyle w:val="s1"/>
        <w:shd w:val="clear" w:color="auto" w:fill="FFFFFF"/>
        <w:spacing w:before="0" w:beforeAutospacing="0" w:after="0" w:afterAutospacing="0"/>
        <w:jc w:val="both"/>
      </w:pPr>
      <w:r w:rsidRPr="00BF6C43">
        <w:t>Социальная сфера. Семья как малая группа. Брак и развод, неполная семья. Отношения между поколениями.</w:t>
      </w:r>
    </w:p>
    <w:p w:rsidR="00E12940" w:rsidRPr="00BF6C43" w:rsidRDefault="00E12940" w:rsidP="00BF6C43">
      <w:pPr>
        <w:pStyle w:val="s1"/>
        <w:shd w:val="clear" w:color="auto" w:fill="FFFFFF"/>
        <w:spacing w:before="0" w:beforeAutospacing="0" w:after="0" w:afterAutospacing="0"/>
        <w:jc w:val="both"/>
      </w:pPr>
      <w:r w:rsidRPr="00BF6C43">
        <w:t>Социальная значимость здорового образа жизни. Социальное страхование.</w:t>
      </w:r>
    </w:p>
    <w:p w:rsidR="00E12940" w:rsidRPr="00BF6C43" w:rsidRDefault="00E12940" w:rsidP="00BF6C43">
      <w:pPr>
        <w:pStyle w:val="s1"/>
        <w:shd w:val="clear" w:color="auto" w:fill="FFFFFF"/>
        <w:spacing w:before="0" w:beforeAutospacing="0" w:after="0" w:afterAutospacing="0"/>
        <w:jc w:val="both"/>
      </w:pPr>
      <w:r w:rsidRPr="00BF6C43">
        <w:t>Отклоняющееся поведение. Опасность наркомании и алкоголизма для человека и общества.</w:t>
      </w:r>
    </w:p>
    <w:p w:rsidR="00E12940" w:rsidRPr="00BF6C43" w:rsidRDefault="00E12940" w:rsidP="00BF6C43">
      <w:pPr>
        <w:pStyle w:val="s1"/>
        <w:shd w:val="clear" w:color="auto" w:fill="FFFFFF"/>
        <w:spacing w:before="0" w:beforeAutospacing="0" w:after="0" w:afterAutospacing="0"/>
        <w:jc w:val="both"/>
      </w:pPr>
      <w:r w:rsidRPr="00BF6C43">
        <w:t>Сфера политики и социального управления. Власть. Роль политики в жизни общества. Политический режим. Демократия, ее развитие в современном мире. Разделение властей. Местное самоуправление. Участие граждан в политической жизни. Опасность политического экстремизма.</w:t>
      </w:r>
    </w:p>
    <w:p w:rsidR="00E12940" w:rsidRPr="00BF6C43" w:rsidRDefault="00E12940" w:rsidP="00BF6C43">
      <w:pPr>
        <w:pStyle w:val="s1"/>
        <w:shd w:val="clear" w:color="auto" w:fill="FFFFFF"/>
        <w:spacing w:before="0" w:beforeAutospacing="0" w:after="0" w:afterAutospacing="0"/>
        <w:jc w:val="both"/>
      </w:pPr>
      <w:r w:rsidRPr="00BF6C43">
        <w:t>Выборы, референдум. Политические партии и движения, их роль в общественной жизни. Влияние средств массовой информации на политическую жизнь общества.</w:t>
      </w:r>
    </w:p>
    <w:p w:rsidR="00E12940" w:rsidRPr="00BF6C43" w:rsidRDefault="00E12940" w:rsidP="00BF6C43">
      <w:pPr>
        <w:pStyle w:val="s1"/>
        <w:shd w:val="clear" w:color="auto" w:fill="FFFFFF"/>
        <w:spacing w:before="0" w:beforeAutospacing="0" w:after="0" w:afterAutospacing="0"/>
        <w:jc w:val="both"/>
      </w:pPr>
      <w:r w:rsidRPr="00BF6C43">
        <w:lastRenderedPageBreak/>
        <w:t>Право, его роль в жизни общества и государства. Понятие и признаки государства. Формы государства. Гражданское общество и правовое государство. Норма права. Нормативный правовой акт. Система законодательства. Субъекты права. Понятие прав, свобод и обязанностей. Понятие правоотношений. Признаки и виды правонарушений. Понятие и виды юридической ответственности. Презумпция невиновности.</w:t>
      </w:r>
    </w:p>
    <w:p w:rsidR="00E12940" w:rsidRPr="00BF6C43" w:rsidRDefault="00C67D43" w:rsidP="00BF6C43">
      <w:pPr>
        <w:pStyle w:val="s1"/>
        <w:shd w:val="clear" w:color="auto" w:fill="FFFFFF"/>
        <w:spacing w:before="0" w:beforeAutospacing="0" w:after="0" w:afterAutospacing="0"/>
        <w:jc w:val="both"/>
      </w:pPr>
      <w:hyperlink r:id="rId21" w:history="1">
        <w:r w:rsidR="00E12940" w:rsidRPr="00BF6C43">
          <w:rPr>
            <w:rStyle w:val="a4"/>
            <w:color w:val="auto"/>
          </w:rPr>
          <w:t>Конституция</w:t>
        </w:r>
      </w:hyperlink>
      <w:r w:rsidR="00E12940" w:rsidRPr="00BF6C43">
        <w:t> Российской Федерации. Основы конституционного строя Российской Федерации.</w:t>
      </w:r>
    </w:p>
    <w:p w:rsidR="00E12940" w:rsidRPr="00BF6C43" w:rsidRDefault="00E12940" w:rsidP="00BF6C43">
      <w:pPr>
        <w:pStyle w:val="s1"/>
        <w:shd w:val="clear" w:color="auto" w:fill="FFFFFF"/>
        <w:spacing w:before="0" w:beforeAutospacing="0" w:after="0" w:afterAutospacing="0"/>
        <w:jc w:val="both"/>
      </w:pPr>
      <w:r w:rsidRPr="00BF6C43">
        <w:t>Федеративное устройство России. Органы государственной власти Российской Федерации. Правоохранительные органы. Судебная система. Адвокатура. Нотариат. Взаимоотношения органов государственной власти и граждан.</w:t>
      </w:r>
    </w:p>
    <w:p w:rsidR="00E12940" w:rsidRPr="00BF6C43" w:rsidRDefault="00E12940" w:rsidP="00BF6C43">
      <w:pPr>
        <w:pStyle w:val="s1"/>
        <w:shd w:val="clear" w:color="auto" w:fill="FFFFFF"/>
        <w:spacing w:before="0" w:beforeAutospacing="0" w:after="0" w:afterAutospacing="0"/>
        <w:jc w:val="both"/>
      </w:pPr>
      <w:r w:rsidRPr="00BF6C43">
        <w:t>Права и свободы человека и гражданина в России, их гарантии. Конституционные обязанности гражданина. Права ребенка и их защита. Особенности правового статуса несовершеннолетних. Механизмы реализации и защиты прав и свобод человека и гражданина. Международно-правовая защита жертв вооруженных конфликтов.</w:t>
      </w:r>
    </w:p>
    <w:p w:rsidR="00E12940" w:rsidRPr="00BF6C43" w:rsidRDefault="00E12940" w:rsidP="00BF6C43">
      <w:pPr>
        <w:pStyle w:val="s1"/>
        <w:shd w:val="clear" w:color="auto" w:fill="FFFFFF"/>
        <w:spacing w:before="0" w:beforeAutospacing="0" w:after="0" w:afterAutospacing="0"/>
        <w:jc w:val="both"/>
      </w:pPr>
      <w:r w:rsidRPr="00BF6C43">
        <w:t>Гражданские правоотношения. Право собственности. Основные виды гражданско-правовых договоров. Права потребителей. Семейные правоотношения. Права и обязанности родителей и детей. Жилищные правоотношения. Право на труд и трудовые правоотношения. Трудоустройство несовершеннолетних. Административные правоотношения, правонарушения и наказания. Основные понятия и институты уголовного права. Уголовная ответственность несовершеннолетних. Пределы допустимой самообороны.</w:t>
      </w:r>
    </w:p>
    <w:p w:rsidR="00E12940" w:rsidRPr="00BF6C43" w:rsidRDefault="00E12940" w:rsidP="00BF6C43">
      <w:pPr>
        <w:pStyle w:val="af6"/>
        <w:shd w:val="clear" w:color="auto" w:fill="FFFFFF"/>
        <w:spacing w:before="0" w:beforeAutospacing="0" w:after="0" w:afterAutospacing="0"/>
        <w:jc w:val="both"/>
        <w:rPr>
          <w:rFonts w:ascii="Times New Roman" w:hAnsi="Times New Roman" w:cs="Times New Roman"/>
          <w:b/>
          <w:bCs/>
        </w:rPr>
      </w:pPr>
      <w:r w:rsidRPr="00BF6C43">
        <w:rPr>
          <w:rFonts w:ascii="Times New Roman" w:hAnsi="Times New Roman" w:cs="Times New Roman"/>
        </w:rPr>
        <w:t> </w:t>
      </w:r>
      <w:r w:rsidRPr="00BF6C43">
        <w:rPr>
          <w:rFonts w:ascii="Times New Roman" w:hAnsi="Times New Roman" w:cs="Times New Roman"/>
          <w:b/>
          <w:bCs/>
        </w:rPr>
        <w:t>Опыт познавательной и практической деятельности</w:t>
      </w:r>
    </w:p>
    <w:p w:rsidR="00E12940" w:rsidRPr="00BF6C43" w:rsidRDefault="00E12940" w:rsidP="00BF6C43">
      <w:pPr>
        <w:pStyle w:val="af6"/>
        <w:shd w:val="clear" w:color="auto" w:fill="FFFFFF"/>
        <w:spacing w:before="0" w:beforeAutospacing="0" w:after="0" w:afterAutospacing="0"/>
        <w:jc w:val="both"/>
        <w:rPr>
          <w:rFonts w:ascii="Times New Roman" w:hAnsi="Times New Roman" w:cs="Times New Roman"/>
        </w:rPr>
      </w:pPr>
      <w:r w:rsidRPr="00BF6C43">
        <w:rPr>
          <w:rFonts w:ascii="Times New Roman" w:hAnsi="Times New Roman" w:cs="Times New Roman"/>
        </w:rPr>
        <w:t> - получение социальной информации из разнообразных (в том числе экономических и правовых) источников, осмысление представленных в них различных подходов и точек зрения;</w:t>
      </w:r>
    </w:p>
    <w:p w:rsidR="00E12940" w:rsidRPr="00BF6C43" w:rsidRDefault="00E12940" w:rsidP="00BF6C43">
      <w:pPr>
        <w:pStyle w:val="s1"/>
        <w:shd w:val="clear" w:color="auto" w:fill="FFFFFF"/>
        <w:spacing w:before="0" w:beforeAutospacing="0" w:after="0" w:afterAutospacing="0"/>
        <w:jc w:val="both"/>
      </w:pPr>
      <w:r w:rsidRPr="00BF6C43">
        <w:t>- решение познавательных и практических задач, отражающих типичные жизненные ситуации;</w:t>
      </w:r>
    </w:p>
    <w:p w:rsidR="00E12940" w:rsidRPr="00BF6C43" w:rsidRDefault="00E12940" w:rsidP="00BF6C43">
      <w:pPr>
        <w:pStyle w:val="s1"/>
        <w:shd w:val="clear" w:color="auto" w:fill="FFFFFF"/>
        <w:spacing w:before="0" w:beforeAutospacing="0" w:after="0" w:afterAutospacing="0"/>
        <w:jc w:val="both"/>
      </w:pPr>
      <w:r w:rsidRPr="00BF6C43">
        <w:t>- формулирование собственных оценочных суждений о современном обществе на основе сопоставления фактов и их интерпретации;</w:t>
      </w:r>
    </w:p>
    <w:p w:rsidR="00E12940" w:rsidRPr="00BF6C43" w:rsidRDefault="00E12940" w:rsidP="00BF6C43">
      <w:pPr>
        <w:pStyle w:val="s1"/>
        <w:shd w:val="clear" w:color="auto" w:fill="FFFFFF"/>
        <w:spacing w:before="0" w:beforeAutospacing="0" w:after="0" w:afterAutospacing="0"/>
        <w:jc w:val="both"/>
      </w:pPr>
      <w:r w:rsidRPr="00BF6C43">
        <w:t>- наблюдение и оценка явлений и событий, происходящих в социальной жизни, с опорой на экономические, правовые, социально-политические, культурологические знания;</w:t>
      </w:r>
    </w:p>
    <w:p w:rsidR="00E12940" w:rsidRPr="00BF6C43" w:rsidRDefault="00E12940" w:rsidP="00BF6C43">
      <w:pPr>
        <w:pStyle w:val="s1"/>
        <w:shd w:val="clear" w:color="auto" w:fill="FFFFFF"/>
        <w:spacing w:before="0" w:beforeAutospacing="0" w:after="0" w:afterAutospacing="0"/>
        <w:jc w:val="both"/>
      </w:pPr>
      <w:r w:rsidRPr="00BF6C43">
        <w:t>- оценка собственных действий и действий других людей с точки зрения нравственности, права и экономической рациональности;</w:t>
      </w:r>
    </w:p>
    <w:p w:rsidR="00E12940" w:rsidRPr="00BF6C43" w:rsidRDefault="00E12940" w:rsidP="00BF6C43">
      <w:pPr>
        <w:pStyle w:val="s1"/>
        <w:shd w:val="clear" w:color="auto" w:fill="FFFFFF"/>
        <w:spacing w:before="0" w:beforeAutospacing="0" w:after="0" w:afterAutospacing="0"/>
        <w:jc w:val="both"/>
      </w:pPr>
      <w:r w:rsidRPr="00BF6C43">
        <w:t>- участие в обучающих играх (ролевых, ситуативных, деловых), тренингах, моделирующих ситуации из реальной жизни; выполнение творческих работ по обществоведческой тематике;</w:t>
      </w:r>
    </w:p>
    <w:p w:rsidR="00E12940" w:rsidRPr="00BF6C43" w:rsidRDefault="00E12940" w:rsidP="00BF6C43">
      <w:pPr>
        <w:pStyle w:val="s1"/>
        <w:shd w:val="clear" w:color="auto" w:fill="FFFFFF"/>
        <w:spacing w:before="0" w:beforeAutospacing="0" w:after="0" w:afterAutospacing="0"/>
        <w:jc w:val="both"/>
      </w:pPr>
      <w:r w:rsidRPr="00BF6C43">
        <w:t>- конструктивное разрешение конфликтных ситуаций в моделируемых учебных задачах и в реальной жизни;</w:t>
      </w:r>
    </w:p>
    <w:p w:rsidR="00E12940" w:rsidRPr="00BF6C43" w:rsidRDefault="00E12940" w:rsidP="00BF6C43">
      <w:pPr>
        <w:pStyle w:val="s1"/>
        <w:shd w:val="clear" w:color="auto" w:fill="FFFFFF"/>
        <w:spacing w:before="0" w:beforeAutospacing="0" w:after="0" w:afterAutospacing="0"/>
        <w:jc w:val="both"/>
      </w:pPr>
      <w:r w:rsidRPr="00BF6C43">
        <w:t>- совместная деятельность в ученических социальных проектах в гимназии, округе.</w:t>
      </w:r>
    </w:p>
    <w:p w:rsidR="00E12940" w:rsidRPr="00BF6C43" w:rsidRDefault="00E12940" w:rsidP="00BF6C43">
      <w:pPr>
        <w:pStyle w:val="af6"/>
        <w:shd w:val="clear" w:color="auto" w:fill="FFFFFF"/>
        <w:spacing w:before="0" w:beforeAutospacing="0" w:after="0" w:afterAutospacing="0"/>
        <w:rPr>
          <w:rFonts w:ascii="Times New Roman" w:hAnsi="Times New Roman" w:cs="Times New Roman"/>
          <w:b/>
          <w:bCs/>
        </w:rPr>
      </w:pPr>
      <w:r w:rsidRPr="00BF6C43">
        <w:rPr>
          <w:rFonts w:ascii="Times New Roman" w:hAnsi="Times New Roman" w:cs="Times New Roman"/>
        </w:rPr>
        <w:t> </w:t>
      </w:r>
      <w:r w:rsidRPr="00BF6C43">
        <w:rPr>
          <w:rFonts w:ascii="Times New Roman" w:hAnsi="Times New Roman" w:cs="Times New Roman"/>
          <w:b/>
          <w:bCs/>
        </w:rPr>
        <w:t>3.2.7.1.Содержание учебного курса «Обществознание» в 9 классе.</w:t>
      </w:r>
    </w:p>
    <w:p w:rsidR="00E12940" w:rsidRPr="00BF6C43" w:rsidRDefault="00E12940" w:rsidP="00BF6C43">
      <w:pPr>
        <w:pStyle w:val="af6"/>
        <w:spacing w:before="0" w:beforeAutospacing="0" w:after="0" w:afterAutospacing="0"/>
        <w:ind w:firstLine="600"/>
        <w:jc w:val="both"/>
        <w:rPr>
          <w:rFonts w:ascii="Times New Roman" w:hAnsi="Times New Roman" w:cs="Times New Roman"/>
        </w:rPr>
      </w:pPr>
      <w:r w:rsidRPr="00BF6C43">
        <w:rPr>
          <w:rFonts w:ascii="Times New Roman" w:hAnsi="Times New Roman" w:cs="Times New Roman"/>
          <w:b/>
          <w:bCs/>
        </w:rPr>
        <w:t>Тема 1. Политика (9 часов)</w:t>
      </w:r>
    </w:p>
    <w:p w:rsidR="00E12940" w:rsidRPr="00BF6C43" w:rsidRDefault="00E12940" w:rsidP="00BF6C43">
      <w:pPr>
        <w:pStyle w:val="af6"/>
        <w:spacing w:before="0" w:beforeAutospacing="0" w:after="0" w:afterAutospacing="0"/>
        <w:ind w:firstLine="600"/>
        <w:jc w:val="both"/>
        <w:rPr>
          <w:rFonts w:ascii="Times New Roman" w:hAnsi="Times New Roman" w:cs="Times New Roman"/>
        </w:rPr>
      </w:pPr>
      <w:r w:rsidRPr="00BF6C43">
        <w:rPr>
          <w:rFonts w:ascii="Times New Roman" w:hAnsi="Times New Roman" w:cs="Times New Roman"/>
        </w:rPr>
        <w:t xml:space="preserve">      Политика и власть. Роль политики в жизни общества. Основные направления политики.</w:t>
      </w:r>
    </w:p>
    <w:p w:rsidR="00E12940" w:rsidRPr="00BF6C43" w:rsidRDefault="00E12940" w:rsidP="00BF6C43">
      <w:pPr>
        <w:pStyle w:val="af6"/>
        <w:spacing w:before="0" w:beforeAutospacing="0" w:after="0" w:afterAutospacing="0"/>
        <w:ind w:firstLine="600"/>
        <w:jc w:val="both"/>
        <w:rPr>
          <w:rFonts w:ascii="Times New Roman" w:hAnsi="Times New Roman" w:cs="Times New Roman"/>
        </w:rPr>
      </w:pPr>
      <w:r w:rsidRPr="00BF6C43">
        <w:rPr>
          <w:rFonts w:ascii="Times New Roman" w:hAnsi="Times New Roman" w:cs="Times New Roman"/>
        </w:rPr>
        <w:t xml:space="preserve">     Государство, факторы возникновения государства.</w:t>
      </w:r>
      <w:r w:rsidRPr="00BF6C43">
        <w:rPr>
          <w:rStyle w:val="apple-converted-space"/>
          <w:rFonts w:ascii="Times New Roman" w:hAnsi="Times New Roman" w:cs="Times New Roman"/>
        </w:rPr>
        <w:t> </w:t>
      </w:r>
      <w:r w:rsidRPr="00BF6C43">
        <w:rPr>
          <w:rFonts w:ascii="Times New Roman" w:hAnsi="Times New Roman" w:cs="Times New Roman"/>
        </w:rPr>
        <w:t>его отличительные признаки. Государ</w:t>
      </w:r>
      <w:r w:rsidRPr="00BF6C43">
        <w:rPr>
          <w:rFonts w:ascii="Times New Roman" w:hAnsi="Times New Roman" w:cs="Times New Roman"/>
        </w:rPr>
        <w:softHyphen/>
        <w:t>ственный суверенитет. Внутренние и внешние функции государства. Формы государства. Государство как основной политический институт</w:t>
      </w:r>
    </w:p>
    <w:p w:rsidR="00E12940" w:rsidRPr="00BF6C43" w:rsidRDefault="00E12940" w:rsidP="00BF6C43">
      <w:pPr>
        <w:pStyle w:val="af6"/>
        <w:spacing w:before="0" w:beforeAutospacing="0" w:after="0" w:afterAutospacing="0"/>
        <w:ind w:firstLine="600"/>
        <w:jc w:val="both"/>
        <w:rPr>
          <w:rFonts w:ascii="Times New Roman" w:hAnsi="Times New Roman" w:cs="Times New Roman"/>
        </w:rPr>
      </w:pPr>
      <w:r w:rsidRPr="00BF6C43">
        <w:rPr>
          <w:rFonts w:ascii="Times New Roman" w:hAnsi="Times New Roman" w:cs="Times New Roman"/>
        </w:rPr>
        <w:t xml:space="preserve">     Политический режим. Тоталитаризм. Авторитарный режим. Демократия Демократические ценности. Развитие демократии в совре</w:t>
      </w:r>
      <w:r w:rsidRPr="00BF6C43">
        <w:rPr>
          <w:rFonts w:ascii="Times New Roman" w:hAnsi="Times New Roman" w:cs="Times New Roman"/>
        </w:rPr>
        <w:softHyphen/>
        <w:t>менном мире.</w:t>
      </w:r>
    </w:p>
    <w:p w:rsidR="00E12940" w:rsidRPr="00BF6C43" w:rsidRDefault="00E12940" w:rsidP="00BF6C43">
      <w:pPr>
        <w:pStyle w:val="af6"/>
        <w:spacing w:before="0" w:beforeAutospacing="0" w:after="0" w:afterAutospacing="0"/>
        <w:ind w:firstLine="600"/>
        <w:jc w:val="both"/>
        <w:rPr>
          <w:rFonts w:ascii="Times New Roman" w:hAnsi="Times New Roman" w:cs="Times New Roman"/>
        </w:rPr>
      </w:pPr>
      <w:r w:rsidRPr="00BF6C43">
        <w:rPr>
          <w:rFonts w:ascii="Times New Roman" w:hAnsi="Times New Roman" w:cs="Times New Roman"/>
        </w:rPr>
        <w:t>Правовое государство. Разделение властей. Условия становления правового государства в РФ. Принципы правового государства</w:t>
      </w:r>
    </w:p>
    <w:p w:rsidR="00E12940" w:rsidRPr="00BF6C43" w:rsidRDefault="00E12940" w:rsidP="00BF6C43">
      <w:pPr>
        <w:pStyle w:val="af6"/>
        <w:spacing w:before="0" w:beforeAutospacing="0" w:after="0" w:afterAutospacing="0"/>
        <w:ind w:firstLine="600"/>
        <w:jc w:val="both"/>
        <w:rPr>
          <w:rFonts w:ascii="Times New Roman" w:hAnsi="Times New Roman" w:cs="Times New Roman"/>
        </w:rPr>
      </w:pPr>
      <w:r w:rsidRPr="00BF6C43">
        <w:rPr>
          <w:rFonts w:ascii="Times New Roman" w:hAnsi="Times New Roman" w:cs="Times New Roman"/>
        </w:rPr>
        <w:t xml:space="preserve">      Гражданское общество. Пути формирования гражданского общества в РФ.</w:t>
      </w:r>
      <w:r w:rsidRPr="00BF6C43">
        <w:rPr>
          <w:rStyle w:val="apple-converted-space"/>
          <w:rFonts w:ascii="Times New Roman" w:hAnsi="Times New Roman" w:cs="Times New Roman"/>
        </w:rPr>
        <w:t> </w:t>
      </w:r>
      <w:r w:rsidRPr="00BF6C43">
        <w:rPr>
          <w:rFonts w:ascii="Times New Roman" w:hAnsi="Times New Roman" w:cs="Times New Roman"/>
        </w:rPr>
        <w:t>Структура гражданского общества. Признаки гражданского общества. Причины возникновения гражданского общества, условия возникновения и развития гражданского общества. Местное самоуправление.</w:t>
      </w:r>
    </w:p>
    <w:p w:rsidR="00E12940" w:rsidRPr="00BF6C43" w:rsidRDefault="00E12940" w:rsidP="00BF6C43">
      <w:pPr>
        <w:pStyle w:val="af6"/>
        <w:spacing w:before="0" w:beforeAutospacing="0" w:after="0" w:afterAutospacing="0"/>
        <w:ind w:firstLine="600"/>
        <w:jc w:val="both"/>
        <w:rPr>
          <w:rFonts w:ascii="Times New Roman" w:hAnsi="Times New Roman" w:cs="Times New Roman"/>
        </w:rPr>
      </w:pPr>
      <w:r w:rsidRPr="00BF6C43">
        <w:rPr>
          <w:rFonts w:ascii="Times New Roman" w:hAnsi="Times New Roman" w:cs="Times New Roman"/>
        </w:rPr>
        <w:t xml:space="preserve">      Участие граждан в политической жизни. Участие в вы</w:t>
      </w:r>
      <w:r w:rsidRPr="00BF6C43">
        <w:rPr>
          <w:rFonts w:ascii="Times New Roman" w:hAnsi="Times New Roman" w:cs="Times New Roman"/>
        </w:rPr>
        <w:softHyphen/>
        <w:t>борах. Отличительные черты выборов в демократическом обществе.</w:t>
      </w:r>
      <w:r w:rsidRPr="00BF6C43">
        <w:rPr>
          <w:rStyle w:val="apple-converted-space"/>
          <w:rFonts w:ascii="Times New Roman" w:hAnsi="Times New Roman" w:cs="Times New Roman"/>
        </w:rPr>
        <w:t> </w:t>
      </w:r>
      <w:r w:rsidRPr="00BF6C43">
        <w:rPr>
          <w:rFonts w:ascii="Times New Roman" w:hAnsi="Times New Roman" w:cs="Times New Roman"/>
        </w:rPr>
        <w:t>Обращение в органы власти. Пути влияния на власть. Значение свободы слова. Референдум. Выборы в РФ. Опасность полити</w:t>
      </w:r>
      <w:r w:rsidRPr="00BF6C43">
        <w:rPr>
          <w:rFonts w:ascii="Times New Roman" w:hAnsi="Times New Roman" w:cs="Times New Roman"/>
        </w:rPr>
        <w:softHyphen/>
        <w:t>ческого экстремизма.</w:t>
      </w:r>
    </w:p>
    <w:p w:rsidR="00E12940" w:rsidRPr="00BF6C43" w:rsidRDefault="00E12940" w:rsidP="00BF6C43">
      <w:pPr>
        <w:pStyle w:val="af6"/>
        <w:spacing w:before="0" w:beforeAutospacing="0" w:after="0" w:afterAutospacing="0"/>
        <w:ind w:firstLine="600"/>
        <w:jc w:val="both"/>
        <w:rPr>
          <w:rFonts w:ascii="Times New Roman" w:hAnsi="Times New Roman" w:cs="Times New Roman"/>
        </w:rPr>
      </w:pPr>
      <w:r w:rsidRPr="00BF6C43">
        <w:rPr>
          <w:rFonts w:ascii="Times New Roman" w:hAnsi="Times New Roman" w:cs="Times New Roman"/>
        </w:rPr>
        <w:lastRenderedPageBreak/>
        <w:t xml:space="preserve">      Политические партии и движения, их роль в общест</w:t>
      </w:r>
      <w:r w:rsidRPr="00BF6C43">
        <w:rPr>
          <w:rFonts w:ascii="Times New Roman" w:hAnsi="Times New Roman" w:cs="Times New Roman"/>
        </w:rPr>
        <w:softHyphen/>
        <w:t>венной жизни. Политические партии и движения в РФ. Участие партий в выборах.</w:t>
      </w:r>
    </w:p>
    <w:p w:rsidR="00E12940" w:rsidRPr="00BF6C43" w:rsidRDefault="00E12940" w:rsidP="00BF6C43">
      <w:pPr>
        <w:pStyle w:val="af6"/>
        <w:spacing w:before="0" w:beforeAutospacing="0" w:after="0" w:afterAutospacing="0"/>
        <w:ind w:firstLine="600"/>
        <w:jc w:val="both"/>
        <w:rPr>
          <w:rFonts w:ascii="Times New Roman" w:hAnsi="Times New Roman" w:cs="Times New Roman"/>
        </w:rPr>
      </w:pPr>
      <w:r w:rsidRPr="00BF6C43">
        <w:rPr>
          <w:rFonts w:ascii="Times New Roman" w:hAnsi="Times New Roman" w:cs="Times New Roman"/>
          <w:b/>
          <w:bCs/>
        </w:rPr>
        <w:t>Тема 2. Право (21 час)</w:t>
      </w:r>
    </w:p>
    <w:p w:rsidR="00E12940" w:rsidRPr="00BF6C43" w:rsidRDefault="00E12940" w:rsidP="00BF6C43">
      <w:pPr>
        <w:pStyle w:val="af6"/>
        <w:spacing w:before="0" w:beforeAutospacing="0" w:after="0" w:afterAutospacing="0"/>
        <w:ind w:firstLine="600"/>
        <w:jc w:val="both"/>
        <w:rPr>
          <w:rFonts w:ascii="Times New Roman" w:hAnsi="Times New Roman" w:cs="Times New Roman"/>
        </w:rPr>
      </w:pPr>
      <w:r w:rsidRPr="00BF6C43">
        <w:rPr>
          <w:rFonts w:ascii="Times New Roman" w:hAnsi="Times New Roman" w:cs="Times New Roman"/>
        </w:rPr>
        <w:t xml:space="preserve">      Право, его роль в жизни человека, общества и госу</w:t>
      </w:r>
      <w:r w:rsidRPr="00BF6C43">
        <w:rPr>
          <w:rFonts w:ascii="Times New Roman" w:hAnsi="Times New Roman" w:cs="Times New Roman"/>
        </w:rPr>
        <w:softHyphen/>
        <w:t>дарства. Понятие нормы права. Нормативно-правовой акт. Виды нормативных актов. Система законодательства. Мера свободы, справедливости и ответственности. Право и закон</w:t>
      </w:r>
    </w:p>
    <w:p w:rsidR="00E12940" w:rsidRPr="00BF6C43" w:rsidRDefault="00E12940" w:rsidP="00BF6C43">
      <w:pPr>
        <w:pStyle w:val="af6"/>
        <w:spacing w:before="0" w:beforeAutospacing="0" w:after="0" w:afterAutospacing="0"/>
        <w:ind w:firstLine="600"/>
        <w:jc w:val="both"/>
        <w:rPr>
          <w:rFonts w:ascii="Times New Roman" w:hAnsi="Times New Roman" w:cs="Times New Roman"/>
        </w:rPr>
      </w:pPr>
      <w:r w:rsidRPr="00BF6C43">
        <w:rPr>
          <w:rFonts w:ascii="Times New Roman" w:hAnsi="Times New Roman" w:cs="Times New Roman"/>
        </w:rPr>
        <w:t xml:space="preserve">       Понятие правоотношения. Виды правоотношений. Субъекты права. Особенности правового статуса несовер</w:t>
      </w:r>
      <w:r w:rsidRPr="00BF6C43">
        <w:rPr>
          <w:rFonts w:ascii="Times New Roman" w:hAnsi="Times New Roman" w:cs="Times New Roman"/>
        </w:rPr>
        <w:softHyphen/>
        <w:t>шеннолетних.</w:t>
      </w:r>
    </w:p>
    <w:p w:rsidR="00E12940" w:rsidRPr="00BF6C43" w:rsidRDefault="00E12940" w:rsidP="00BF6C43">
      <w:pPr>
        <w:pStyle w:val="af6"/>
        <w:spacing w:before="0" w:beforeAutospacing="0" w:after="0" w:afterAutospacing="0"/>
        <w:ind w:firstLine="600"/>
        <w:jc w:val="both"/>
        <w:rPr>
          <w:rFonts w:ascii="Times New Roman" w:hAnsi="Times New Roman" w:cs="Times New Roman"/>
        </w:rPr>
      </w:pPr>
      <w:r w:rsidRPr="00BF6C43">
        <w:rPr>
          <w:rFonts w:ascii="Times New Roman" w:hAnsi="Times New Roman" w:cs="Times New Roman"/>
        </w:rPr>
        <w:t xml:space="preserve">      Понятие правонарушения. Признаки и виды правона</w:t>
      </w:r>
      <w:r w:rsidRPr="00BF6C43">
        <w:rPr>
          <w:rFonts w:ascii="Times New Roman" w:hAnsi="Times New Roman" w:cs="Times New Roman"/>
        </w:rPr>
        <w:softHyphen/>
        <w:t>рушений. Понятие и виды юридической ответственности. Презумпция невиновности.</w:t>
      </w:r>
    </w:p>
    <w:p w:rsidR="00E12940" w:rsidRPr="00BF6C43" w:rsidRDefault="00E12940" w:rsidP="00BF6C43">
      <w:pPr>
        <w:pStyle w:val="af6"/>
        <w:spacing w:before="0" w:beforeAutospacing="0" w:after="0" w:afterAutospacing="0"/>
        <w:ind w:firstLine="600"/>
        <w:jc w:val="both"/>
        <w:rPr>
          <w:rFonts w:ascii="Times New Roman" w:hAnsi="Times New Roman" w:cs="Times New Roman"/>
        </w:rPr>
      </w:pPr>
      <w:r w:rsidRPr="00BF6C43">
        <w:rPr>
          <w:rFonts w:ascii="Times New Roman" w:hAnsi="Times New Roman" w:cs="Times New Roman"/>
        </w:rPr>
        <w:t xml:space="preserve">       Правоохранительные органы. Судебная система РФ. Адвокатура. Нотариат.</w:t>
      </w:r>
    </w:p>
    <w:p w:rsidR="00E12940" w:rsidRPr="00BF6C43" w:rsidRDefault="00E12940" w:rsidP="00BF6C43">
      <w:pPr>
        <w:pStyle w:val="af6"/>
        <w:spacing w:before="0" w:beforeAutospacing="0" w:after="0" w:afterAutospacing="0"/>
        <w:ind w:firstLine="600"/>
        <w:jc w:val="both"/>
        <w:rPr>
          <w:rFonts w:ascii="Times New Roman" w:hAnsi="Times New Roman" w:cs="Times New Roman"/>
        </w:rPr>
      </w:pPr>
      <w:r w:rsidRPr="00BF6C43">
        <w:rPr>
          <w:rFonts w:ascii="Times New Roman" w:hAnsi="Times New Roman" w:cs="Times New Roman"/>
        </w:rPr>
        <w:t xml:space="preserve">       Конституция — основной закон РФ. Этапы развития Конституции. Закон высшей юридической силы. Конституционный строй. Основы государства. Основы статуса человека и гражданина. Основные принципы правового государства</w:t>
      </w:r>
    </w:p>
    <w:p w:rsidR="00E12940" w:rsidRPr="00BF6C43" w:rsidRDefault="00E12940" w:rsidP="00BF6C43">
      <w:pPr>
        <w:ind w:firstLine="600"/>
        <w:jc w:val="both"/>
        <w:rPr>
          <w:lang w:val="ru-RU"/>
        </w:rPr>
      </w:pPr>
      <w:r w:rsidRPr="00BF6C43">
        <w:rPr>
          <w:lang w:val="ru-RU"/>
        </w:rPr>
        <w:t xml:space="preserve">       Понятие прав, свобод и обязанностей. Всеобщая декла</w:t>
      </w:r>
      <w:r w:rsidRPr="00BF6C43">
        <w:rPr>
          <w:lang w:val="ru-RU"/>
        </w:rPr>
        <w:softHyphen/>
        <w:t>рация прав человека — идеал права. Юридические нормы. Система защиты прав. Права и свободы человека и гражданина в РФ, их га</w:t>
      </w:r>
      <w:r w:rsidRPr="00BF6C43">
        <w:rPr>
          <w:lang w:val="ru-RU"/>
        </w:rPr>
        <w:softHyphen/>
        <w:t>рантии. Конституционные обязанности гражданина. Пра</w:t>
      </w:r>
      <w:r w:rsidRPr="00BF6C43">
        <w:rPr>
          <w:lang w:val="ru-RU"/>
        </w:rPr>
        <w:softHyphen/>
        <w:t>ва ребенка и их защита. Механизмы реализации и защи</w:t>
      </w:r>
      <w:r w:rsidRPr="00BF6C43">
        <w:rPr>
          <w:lang w:val="ru-RU"/>
        </w:rPr>
        <w:softHyphen/>
        <w:t>ты прав человека и гражданина в РФ.</w:t>
      </w:r>
    </w:p>
    <w:p w:rsidR="00E12940" w:rsidRPr="00BF6C43" w:rsidRDefault="00E12940" w:rsidP="00BF6C43">
      <w:pPr>
        <w:pStyle w:val="af6"/>
        <w:spacing w:before="0" w:beforeAutospacing="0" w:after="0" w:afterAutospacing="0"/>
        <w:ind w:firstLine="600"/>
        <w:jc w:val="both"/>
        <w:rPr>
          <w:rFonts w:ascii="Times New Roman" w:hAnsi="Times New Roman" w:cs="Times New Roman"/>
        </w:rPr>
      </w:pPr>
      <w:r w:rsidRPr="00BF6C43">
        <w:rPr>
          <w:rFonts w:ascii="Times New Roman" w:hAnsi="Times New Roman" w:cs="Times New Roman"/>
        </w:rPr>
        <w:t xml:space="preserve">       Гражданские правоотношения. Право собственности. Основные виды гражданско-правовых договоров. Права потребителей и их защита.</w:t>
      </w:r>
    </w:p>
    <w:p w:rsidR="00E12940" w:rsidRPr="00BF6C43" w:rsidRDefault="00E12940" w:rsidP="00BF6C43">
      <w:pPr>
        <w:pStyle w:val="af6"/>
        <w:spacing w:before="0" w:beforeAutospacing="0" w:after="0" w:afterAutospacing="0"/>
        <w:ind w:firstLine="600"/>
        <w:jc w:val="both"/>
        <w:rPr>
          <w:rFonts w:ascii="Times New Roman" w:hAnsi="Times New Roman" w:cs="Times New Roman"/>
        </w:rPr>
      </w:pPr>
      <w:r w:rsidRPr="00BF6C43">
        <w:rPr>
          <w:rFonts w:ascii="Times New Roman" w:hAnsi="Times New Roman" w:cs="Times New Roman"/>
        </w:rPr>
        <w:t>Трудовые правоотношения. Право на труд. Правовой статус несовершеннолетнего работника. Трудоустройство несовершеннолетних.</w:t>
      </w:r>
      <w:r w:rsidRPr="00BF6C43">
        <w:rPr>
          <w:rStyle w:val="apple-converted-space"/>
          <w:rFonts w:ascii="Times New Roman" w:hAnsi="Times New Roman" w:cs="Times New Roman"/>
        </w:rPr>
        <w:t> </w:t>
      </w:r>
      <w:r w:rsidRPr="00BF6C43">
        <w:rPr>
          <w:rFonts w:ascii="Times New Roman" w:hAnsi="Times New Roman" w:cs="Times New Roman"/>
        </w:rPr>
        <w:t>Трудовая дисциплина</w:t>
      </w:r>
    </w:p>
    <w:p w:rsidR="00E12940" w:rsidRPr="00BF6C43" w:rsidRDefault="00E12940" w:rsidP="00BF6C43">
      <w:pPr>
        <w:ind w:firstLine="600"/>
        <w:jc w:val="both"/>
        <w:rPr>
          <w:b/>
          <w:bCs/>
          <w:lang w:val="ru-RU"/>
        </w:rPr>
      </w:pPr>
      <w:r w:rsidRPr="00BF6C43">
        <w:rPr>
          <w:lang w:val="ru-RU"/>
        </w:rPr>
        <w:t xml:space="preserve">      Юридические понятия семьи и брака. Потребность человека в семье. Правовые основы семейно-брачных отношений. Принципы счастливого детства. Порядок и условия заклю</w:t>
      </w:r>
      <w:r w:rsidRPr="00BF6C43">
        <w:rPr>
          <w:lang w:val="ru-RU"/>
        </w:rPr>
        <w:softHyphen/>
        <w:t>чения брака. Права и обязанности супругов. Имущественные отношения супругов. Правоотношения родителей и детей</w:t>
      </w:r>
      <w:r w:rsidRPr="00BF6C43">
        <w:rPr>
          <w:b/>
          <w:bCs/>
          <w:lang w:val="ru-RU"/>
        </w:rPr>
        <w:t>.</w:t>
      </w:r>
    </w:p>
    <w:p w:rsidR="00E12940" w:rsidRPr="00BF6C43" w:rsidRDefault="00E12940" w:rsidP="00BF6C43">
      <w:pPr>
        <w:pStyle w:val="af6"/>
        <w:spacing w:before="0" w:beforeAutospacing="0" w:after="0" w:afterAutospacing="0"/>
        <w:ind w:firstLine="600"/>
        <w:jc w:val="both"/>
        <w:rPr>
          <w:rFonts w:ascii="Times New Roman" w:hAnsi="Times New Roman" w:cs="Times New Roman"/>
        </w:rPr>
      </w:pPr>
      <w:r w:rsidRPr="00BF6C43">
        <w:rPr>
          <w:rFonts w:ascii="Times New Roman" w:hAnsi="Times New Roman" w:cs="Times New Roman"/>
        </w:rPr>
        <w:t xml:space="preserve">      Административное право. Понятие и черты административного правоотношения. Административ</w:t>
      </w:r>
      <w:r w:rsidRPr="00BF6C43">
        <w:rPr>
          <w:rFonts w:ascii="Times New Roman" w:hAnsi="Times New Roman" w:cs="Times New Roman"/>
        </w:rPr>
        <w:softHyphen/>
        <w:t>ное правонарушение. Виды административных наказаний.</w:t>
      </w:r>
    </w:p>
    <w:p w:rsidR="00E12940" w:rsidRPr="00BF6C43" w:rsidRDefault="00E12940" w:rsidP="00BF6C43">
      <w:pPr>
        <w:ind w:firstLine="600"/>
        <w:jc w:val="both"/>
        <w:rPr>
          <w:lang w:val="ru-RU"/>
        </w:rPr>
      </w:pPr>
      <w:r w:rsidRPr="00BF6C43">
        <w:rPr>
          <w:lang w:val="ru-RU"/>
        </w:rPr>
        <w:t xml:space="preserve">      Особенности уголовного права и уголовно-правовых отношений. По</w:t>
      </w:r>
      <w:r w:rsidRPr="00BF6C43">
        <w:rPr>
          <w:lang w:val="ru-RU"/>
        </w:rPr>
        <w:softHyphen/>
        <w:t>нятие преступления. Уголовное наказание и ответственность несовершеннолетних. Основания для привлечения и освобождения от уголовной ответственности.</w:t>
      </w:r>
    </w:p>
    <w:p w:rsidR="00E12940" w:rsidRPr="00BF6C43" w:rsidRDefault="00E12940" w:rsidP="00BF6C43">
      <w:pPr>
        <w:pStyle w:val="af6"/>
        <w:spacing w:before="0" w:beforeAutospacing="0" w:after="0" w:afterAutospacing="0"/>
        <w:ind w:firstLine="600"/>
        <w:jc w:val="both"/>
        <w:rPr>
          <w:rFonts w:ascii="Times New Roman" w:hAnsi="Times New Roman" w:cs="Times New Roman"/>
        </w:rPr>
      </w:pPr>
      <w:r w:rsidRPr="00BF6C43">
        <w:rPr>
          <w:rFonts w:ascii="Times New Roman" w:hAnsi="Times New Roman" w:cs="Times New Roman"/>
        </w:rPr>
        <w:t xml:space="preserve">      Социальная политика государства. Право на жилище. Право на социальное обеспечение. Здоровье под охраной закона. Международный пакт об экономических, социальных и культурных правах.</w:t>
      </w:r>
    </w:p>
    <w:p w:rsidR="00E12940" w:rsidRPr="00BF6C43" w:rsidRDefault="00E12940" w:rsidP="00BF6C43">
      <w:pPr>
        <w:pStyle w:val="af6"/>
        <w:spacing w:before="0" w:beforeAutospacing="0" w:after="0" w:afterAutospacing="0"/>
        <w:ind w:firstLine="600"/>
        <w:jc w:val="both"/>
        <w:rPr>
          <w:rFonts w:ascii="Times New Roman" w:hAnsi="Times New Roman" w:cs="Times New Roman"/>
        </w:rPr>
      </w:pPr>
      <w:r w:rsidRPr="00BF6C43">
        <w:rPr>
          <w:rFonts w:ascii="Times New Roman" w:hAnsi="Times New Roman" w:cs="Times New Roman"/>
        </w:rPr>
        <w:t xml:space="preserve">      Международное гуманитарное право. Международно-правовая защита жертв вооруженных конфликтов. Право на жизнь в условиях вооруженных конфликтов. Защита гражданского населения в период вооруженных конфликтов.</w:t>
      </w:r>
      <w:r w:rsidRPr="00BF6C43">
        <w:rPr>
          <w:rStyle w:val="apple-converted-space"/>
          <w:rFonts w:ascii="Times New Roman" w:hAnsi="Times New Roman" w:cs="Times New Roman"/>
        </w:rPr>
        <w:t> </w:t>
      </w:r>
      <w:r w:rsidRPr="00BF6C43">
        <w:rPr>
          <w:rFonts w:ascii="Times New Roman" w:hAnsi="Times New Roman" w:cs="Times New Roman"/>
        </w:rPr>
        <w:t>Значение международного гуманитарного права.</w:t>
      </w:r>
    </w:p>
    <w:p w:rsidR="00E12940" w:rsidRPr="00BF6C43" w:rsidRDefault="00E12940" w:rsidP="00BF6C43">
      <w:pPr>
        <w:pStyle w:val="af6"/>
        <w:spacing w:before="0" w:beforeAutospacing="0" w:after="0" w:afterAutospacing="0"/>
        <w:ind w:firstLine="600"/>
        <w:jc w:val="both"/>
        <w:rPr>
          <w:rFonts w:ascii="Times New Roman" w:hAnsi="Times New Roman" w:cs="Times New Roman"/>
        </w:rPr>
      </w:pPr>
      <w:r w:rsidRPr="00BF6C43">
        <w:rPr>
          <w:rFonts w:ascii="Times New Roman" w:hAnsi="Times New Roman" w:cs="Times New Roman"/>
        </w:rPr>
        <w:t xml:space="preserve">     Закон «Об образовании в РФ». Конвенция о правах ребенка. Конституция РФ о праве на образование. Дополнительное образование</w:t>
      </w:r>
    </w:p>
    <w:p w:rsidR="00E12940" w:rsidRPr="00BF6C43" w:rsidRDefault="00E12940" w:rsidP="00BF6C43">
      <w:pPr>
        <w:pStyle w:val="af6"/>
        <w:spacing w:before="0" w:beforeAutospacing="0" w:after="0" w:afterAutospacing="0"/>
        <w:ind w:firstLine="600"/>
        <w:jc w:val="both"/>
        <w:rPr>
          <w:rFonts w:ascii="Times New Roman" w:hAnsi="Times New Roman" w:cs="Times New Roman"/>
          <w:b/>
          <w:bCs/>
        </w:rPr>
      </w:pPr>
      <w:r w:rsidRPr="00BF6C43">
        <w:rPr>
          <w:rFonts w:ascii="Times New Roman" w:hAnsi="Times New Roman" w:cs="Times New Roman"/>
          <w:b/>
          <w:bCs/>
        </w:rPr>
        <w:t>Итоговое обобщение (4 часа)</w:t>
      </w:r>
    </w:p>
    <w:p w:rsidR="00E12940" w:rsidRPr="00BF6C43" w:rsidRDefault="00E12940" w:rsidP="00BF6C43">
      <w:pPr>
        <w:autoSpaceDE w:val="0"/>
        <w:ind w:firstLine="600"/>
        <w:jc w:val="both"/>
        <w:rPr>
          <w:rFonts w:eastAsia="Times New Roman"/>
          <w:b/>
          <w:bCs/>
          <w:lang w:val="ru-RU"/>
        </w:rPr>
      </w:pPr>
    </w:p>
    <w:p w:rsidR="00E12940" w:rsidRPr="00BF6C43" w:rsidRDefault="00E12940" w:rsidP="00BF6C43">
      <w:pPr>
        <w:autoSpaceDE w:val="0"/>
        <w:ind w:firstLine="600"/>
        <w:jc w:val="both"/>
        <w:rPr>
          <w:rFonts w:eastAsia="Times New Roman"/>
          <w:b/>
          <w:bCs/>
          <w:lang w:val="ru-RU"/>
        </w:rPr>
      </w:pPr>
      <w:r w:rsidRPr="00BF6C43">
        <w:rPr>
          <w:rFonts w:eastAsia="Times New Roman"/>
          <w:b/>
          <w:bCs/>
          <w:lang w:val="ru-RU"/>
        </w:rPr>
        <w:t>3.2.8. ГЕОГРАФИЯ</w:t>
      </w:r>
    </w:p>
    <w:p w:rsidR="00E12940" w:rsidRPr="00BF6C43" w:rsidRDefault="00E12940" w:rsidP="00BF6C43">
      <w:pPr>
        <w:pStyle w:val="s1"/>
        <w:shd w:val="clear" w:color="auto" w:fill="FFFFFF"/>
        <w:spacing w:before="0" w:beforeAutospacing="0" w:after="0" w:afterAutospacing="0"/>
        <w:jc w:val="both"/>
      </w:pPr>
      <w:r w:rsidRPr="00BF6C43">
        <w:t>Изучение географии на ступени основного общего образования направлено на достижение следующих целей:</w:t>
      </w:r>
    </w:p>
    <w:p w:rsidR="00E12940" w:rsidRPr="00BF6C43" w:rsidRDefault="00E12940" w:rsidP="00BF6C43">
      <w:pPr>
        <w:pStyle w:val="s1"/>
        <w:shd w:val="clear" w:color="auto" w:fill="FFFFFF"/>
        <w:spacing w:before="0" w:beforeAutospacing="0" w:after="0" w:afterAutospacing="0"/>
        <w:jc w:val="both"/>
      </w:pPr>
      <w:r w:rsidRPr="00BF6C43">
        <w:t>- освоение знаний об основных географических понятиях, географических особенностях природы, населения и хозяйства разных территорий; о России во всем ее географическом разнообразии и целостности; об окружающей среде, путях ее сохранения и рационального использования;</w:t>
      </w:r>
    </w:p>
    <w:p w:rsidR="00E12940" w:rsidRPr="00BF6C43" w:rsidRDefault="00E12940" w:rsidP="00BF6C43">
      <w:pPr>
        <w:pStyle w:val="s1"/>
        <w:shd w:val="clear" w:color="auto" w:fill="FFFFFF"/>
        <w:spacing w:before="0" w:beforeAutospacing="0" w:after="0" w:afterAutospacing="0"/>
        <w:jc w:val="both"/>
      </w:pPr>
      <w:r w:rsidRPr="00BF6C43">
        <w:t xml:space="preserve">- овладение умениями ориентироваться на местности; использовать один из "языков" международного общения - географическую карту, статистические материалы, современные геоинформационные технологии для поиска, интерпретации и демонстрации различных </w:t>
      </w:r>
      <w:r w:rsidRPr="00BF6C43">
        <w:lastRenderedPageBreak/>
        <w:t>географических данных; применять географические знания для объяснения и оценки разнообразных явлений и процессов;</w:t>
      </w:r>
    </w:p>
    <w:p w:rsidR="00E12940" w:rsidRPr="00BF6C43" w:rsidRDefault="00E12940" w:rsidP="00BF6C43">
      <w:pPr>
        <w:pStyle w:val="s1"/>
        <w:shd w:val="clear" w:color="auto" w:fill="FFFFFF"/>
        <w:spacing w:before="0" w:beforeAutospacing="0" w:after="0" w:afterAutospacing="0"/>
        <w:jc w:val="both"/>
      </w:pPr>
      <w:r w:rsidRPr="00BF6C43">
        <w:t>- развитие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самостоятельного приобретения новых знаний;</w:t>
      </w:r>
    </w:p>
    <w:p w:rsidR="00E12940" w:rsidRPr="00BF6C43" w:rsidRDefault="00E12940" w:rsidP="00BF6C43">
      <w:pPr>
        <w:pStyle w:val="s1"/>
        <w:shd w:val="clear" w:color="auto" w:fill="FFFFFF"/>
        <w:spacing w:before="0" w:beforeAutospacing="0" w:after="0" w:afterAutospacing="0"/>
        <w:jc w:val="both"/>
      </w:pPr>
      <w:r w:rsidRPr="00BF6C43">
        <w:t>- воспитание любви к своей местности, своему региону, своей стране; взаимопонимания с другими народами; экологической культуры, бережного отношения к окружающей среде;</w:t>
      </w:r>
    </w:p>
    <w:p w:rsidR="00E12940" w:rsidRPr="00BF6C43" w:rsidRDefault="00E12940" w:rsidP="00BF6C43">
      <w:pPr>
        <w:pStyle w:val="s1"/>
        <w:shd w:val="clear" w:color="auto" w:fill="FFFFFF"/>
        <w:spacing w:before="0" w:beforeAutospacing="0" w:after="0" w:afterAutospacing="0"/>
        <w:jc w:val="both"/>
      </w:pPr>
      <w:r w:rsidRPr="00BF6C43">
        <w:t>- применение географических знаний и умений в повседневной жизни для сохранения окружающей среды и социально-ответственного поведения в ней; адаптации к условиям проживания на определенной территории; самостоятельному оцениванию уровня безопасности окружающей среды как сферы жизнедеятельности.</w:t>
      </w:r>
    </w:p>
    <w:p w:rsidR="00E12940" w:rsidRPr="00BF6C43" w:rsidRDefault="00E12940" w:rsidP="00BF6C43">
      <w:pPr>
        <w:pStyle w:val="af6"/>
        <w:shd w:val="clear" w:color="auto" w:fill="FFFFFF"/>
        <w:spacing w:before="0" w:beforeAutospacing="0" w:after="0" w:afterAutospacing="0"/>
        <w:jc w:val="both"/>
        <w:rPr>
          <w:rFonts w:ascii="Times New Roman" w:hAnsi="Times New Roman" w:cs="Times New Roman"/>
          <w:b/>
          <w:bCs/>
        </w:rPr>
      </w:pPr>
      <w:r w:rsidRPr="00BF6C43">
        <w:rPr>
          <w:rFonts w:ascii="Times New Roman" w:hAnsi="Times New Roman" w:cs="Times New Roman"/>
        </w:rPr>
        <w:t> </w:t>
      </w:r>
      <w:r w:rsidRPr="00BF6C43">
        <w:rPr>
          <w:rFonts w:ascii="Times New Roman" w:hAnsi="Times New Roman" w:cs="Times New Roman"/>
          <w:b/>
          <w:bCs/>
        </w:rPr>
        <w:t xml:space="preserve">Обязательный минимум содержания </w:t>
      </w:r>
    </w:p>
    <w:p w:rsidR="00E12940" w:rsidRPr="00BF6C43" w:rsidRDefault="00E12940" w:rsidP="00BF6C43">
      <w:pPr>
        <w:pStyle w:val="af6"/>
        <w:shd w:val="clear" w:color="auto" w:fill="FFFFFF"/>
        <w:spacing w:before="0" w:beforeAutospacing="0" w:after="0" w:afterAutospacing="0"/>
        <w:jc w:val="both"/>
        <w:rPr>
          <w:rFonts w:ascii="Times New Roman" w:hAnsi="Times New Roman" w:cs="Times New Roman"/>
          <w:b/>
          <w:bCs/>
        </w:rPr>
      </w:pPr>
      <w:r w:rsidRPr="00BF6C43">
        <w:rPr>
          <w:rFonts w:ascii="Times New Roman" w:hAnsi="Times New Roman" w:cs="Times New Roman"/>
        </w:rPr>
        <w:t> </w:t>
      </w:r>
      <w:r w:rsidRPr="00BF6C43">
        <w:rPr>
          <w:rFonts w:ascii="Times New Roman" w:hAnsi="Times New Roman" w:cs="Times New Roman"/>
          <w:b/>
          <w:bCs/>
        </w:rPr>
        <w:t>Источники географической информации</w:t>
      </w:r>
    </w:p>
    <w:p w:rsidR="00E12940" w:rsidRPr="00BF6C43" w:rsidRDefault="00E12940" w:rsidP="00BF6C43">
      <w:pPr>
        <w:pStyle w:val="af6"/>
        <w:shd w:val="clear" w:color="auto" w:fill="FFFFFF"/>
        <w:spacing w:before="0" w:beforeAutospacing="0" w:after="0" w:afterAutospacing="0"/>
        <w:jc w:val="both"/>
        <w:rPr>
          <w:rFonts w:ascii="Times New Roman" w:hAnsi="Times New Roman" w:cs="Times New Roman"/>
        </w:rPr>
      </w:pPr>
      <w:r w:rsidRPr="00BF6C43">
        <w:rPr>
          <w:rFonts w:ascii="Times New Roman" w:hAnsi="Times New Roman" w:cs="Times New Roman"/>
        </w:rPr>
        <w:t> География как наука. Источники получения знаний о природе Земли, населении и хозяйстве. Методы получения, обработки, передачи и представления географической информации.</w:t>
      </w:r>
    </w:p>
    <w:p w:rsidR="00E12940" w:rsidRPr="00BF6C43" w:rsidRDefault="00E12940" w:rsidP="00BF6C43">
      <w:pPr>
        <w:pStyle w:val="s1"/>
        <w:shd w:val="clear" w:color="auto" w:fill="FFFFFF"/>
        <w:spacing w:before="0" w:beforeAutospacing="0" w:after="0" w:afterAutospacing="0"/>
        <w:jc w:val="both"/>
      </w:pPr>
      <w:r w:rsidRPr="00BF6C43">
        <w:t>Географические модели: глобус, географическая карта, план местности, их основные параметры и элементы (масштаб, условные знаки, способы картографического изображения, градусная сеть).</w:t>
      </w:r>
    </w:p>
    <w:p w:rsidR="00E12940" w:rsidRPr="00BF6C43" w:rsidRDefault="00E12940" w:rsidP="00BF6C43">
      <w:pPr>
        <w:pStyle w:val="s1"/>
        <w:shd w:val="clear" w:color="auto" w:fill="FFFFFF"/>
        <w:spacing w:before="0" w:beforeAutospacing="0" w:after="0" w:afterAutospacing="0"/>
        <w:jc w:val="both"/>
      </w:pPr>
      <w:r w:rsidRPr="00BF6C43">
        <w:t>Ориентирование по карте; чтение карт, космических и аэрофотоснимков, статистических материалов.</w:t>
      </w:r>
    </w:p>
    <w:p w:rsidR="00E12940" w:rsidRPr="00BF6C43" w:rsidRDefault="00E12940" w:rsidP="00BF6C43">
      <w:pPr>
        <w:pStyle w:val="af6"/>
        <w:shd w:val="clear" w:color="auto" w:fill="FFFFFF"/>
        <w:spacing w:before="0" w:beforeAutospacing="0" w:after="0" w:afterAutospacing="0"/>
        <w:jc w:val="both"/>
        <w:rPr>
          <w:rFonts w:ascii="Times New Roman" w:hAnsi="Times New Roman" w:cs="Times New Roman"/>
          <w:b/>
          <w:bCs/>
        </w:rPr>
      </w:pPr>
      <w:r w:rsidRPr="00BF6C43">
        <w:rPr>
          <w:rFonts w:ascii="Times New Roman" w:hAnsi="Times New Roman" w:cs="Times New Roman"/>
        </w:rPr>
        <w:t> </w:t>
      </w:r>
      <w:r w:rsidRPr="00BF6C43">
        <w:rPr>
          <w:rFonts w:ascii="Times New Roman" w:hAnsi="Times New Roman" w:cs="Times New Roman"/>
          <w:b/>
          <w:bCs/>
        </w:rPr>
        <w:t>Природа Земли и человек</w:t>
      </w:r>
    </w:p>
    <w:p w:rsidR="00E12940" w:rsidRPr="00BF6C43" w:rsidRDefault="00E12940" w:rsidP="00BF6C43">
      <w:pPr>
        <w:pStyle w:val="af6"/>
        <w:shd w:val="clear" w:color="auto" w:fill="FFFFFF"/>
        <w:spacing w:before="0" w:beforeAutospacing="0" w:after="0" w:afterAutospacing="0"/>
        <w:jc w:val="both"/>
        <w:rPr>
          <w:rFonts w:ascii="Times New Roman" w:hAnsi="Times New Roman" w:cs="Times New Roman"/>
        </w:rPr>
      </w:pPr>
      <w:r w:rsidRPr="00BF6C43">
        <w:rPr>
          <w:rFonts w:ascii="Times New Roman" w:hAnsi="Times New Roman" w:cs="Times New Roman"/>
        </w:rPr>
        <w:t> Земля как планета. Возникновение и геологическая история Земли. Развитие географических знаний человека о Земле</w:t>
      </w:r>
      <w:hyperlink r:id="rId22" w:anchor="block_912" w:history="1">
        <w:r w:rsidRPr="00BF6C43">
          <w:rPr>
            <w:rStyle w:val="a4"/>
            <w:rFonts w:ascii="Times New Roman" w:hAnsi="Times New Roman" w:cs="Times New Roman"/>
            <w:color w:val="auto"/>
          </w:rPr>
          <w:t>*(12)</w:t>
        </w:r>
      </w:hyperlink>
      <w:r w:rsidRPr="00BF6C43">
        <w:rPr>
          <w:rFonts w:ascii="Times New Roman" w:hAnsi="Times New Roman" w:cs="Times New Roman"/>
        </w:rPr>
        <w:t>. Выдающиеся географические открытия и путешествия. Форма, размеры, движения Земли. Влияние космоса на Землю и жизнь людей.</w:t>
      </w:r>
    </w:p>
    <w:p w:rsidR="00E12940" w:rsidRPr="00BF6C43" w:rsidRDefault="00E12940" w:rsidP="00BF6C43">
      <w:pPr>
        <w:pStyle w:val="s1"/>
        <w:shd w:val="clear" w:color="auto" w:fill="FFFFFF"/>
        <w:spacing w:before="0" w:beforeAutospacing="0" w:after="0" w:afterAutospacing="0"/>
        <w:jc w:val="both"/>
      </w:pPr>
      <w:r w:rsidRPr="00BF6C43">
        <w:t>Сравнение Земли с обликом других планет Солнечной системы. Объяснение географических следствий движения Земли вокруг Солнца и вращения Земли вокруг своей оси.</w:t>
      </w:r>
    </w:p>
    <w:p w:rsidR="00E12940" w:rsidRPr="00BF6C43" w:rsidRDefault="00E12940" w:rsidP="00BF6C43">
      <w:pPr>
        <w:pStyle w:val="s1"/>
        <w:shd w:val="clear" w:color="auto" w:fill="FFFFFF"/>
        <w:spacing w:before="0" w:beforeAutospacing="0" w:after="0" w:afterAutospacing="0"/>
        <w:jc w:val="both"/>
      </w:pPr>
      <w:r w:rsidRPr="00BF6C43">
        <w:t>Земная кора и литосфера, их состав, строение и развитие. Горные породы; изменение температуры в зависимости от глубины залегания. Земная поверхность: формы рельефа суши, дна Мирового океана; их изменение под влиянием внутренних, внешних и техногенных процессов. Полезные ископаемые, зависимость их размещения от строения земной коры и рельефа. Минеральные ресурсы Земли, их виды и оценка. Особенности жизни, быта и хозяйственной деятельности людей в горах и на равнинах. Природные памятники литосферы.</w:t>
      </w:r>
    </w:p>
    <w:p w:rsidR="00E12940" w:rsidRPr="00BF6C43" w:rsidRDefault="00E12940" w:rsidP="00BF6C43">
      <w:pPr>
        <w:pStyle w:val="s1"/>
        <w:shd w:val="clear" w:color="auto" w:fill="FFFFFF"/>
        <w:spacing w:before="0" w:beforeAutospacing="0" w:after="0" w:afterAutospacing="0"/>
        <w:jc w:val="both"/>
      </w:pPr>
      <w:r w:rsidRPr="00BF6C43">
        <w:t>Изучение свойств минералов, горных пород, полезных ископаемых. Наблюдение за объектами литосферы, описание на местности и по карте.</w:t>
      </w:r>
    </w:p>
    <w:p w:rsidR="00E12940" w:rsidRPr="00BF6C43" w:rsidRDefault="00E12940" w:rsidP="00BF6C43">
      <w:pPr>
        <w:pStyle w:val="s1"/>
        <w:shd w:val="clear" w:color="auto" w:fill="FFFFFF"/>
        <w:spacing w:before="0" w:beforeAutospacing="0" w:after="0" w:afterAutospacing="0"/>
        <w:jc w:val="both"/>
      </w:pPr>
      <w:r w:rsidRPr="00BF6C43">
        <w:t>Гидросфера, ее состав и строение. Роль воды в природе и жизни людей, ее круговорот. Мировой океан и его части, взаимодействие с атмосферой и сушей. Поверхностные и подземные воды суши. Ледники и многолетняя мерзлота. Водные ресурсы Земли, их размещение и качество. Природные памятники гидросферы.</w:t>
      </w:r>
    </w:p>
    <w:p w:rsidR="00E12940" w:rsidRPr="00BF6C43" w:rsidRDefault="00E12940" w:rsidP="00BF6C43">
      <w:pPr>
        <w:pStyle w:val="s1"/>
        <w:shd w:val="clear" w:color="auto" w:fill="FFFFFF"/>
        <w:spacing w:before="0" w:beforeAutospacing="0" w:after="0" w:afterAutospacing="0"/>
        <w:jc w:val="both"/>
      </w:pPr>
      <w:r w:rsidRPr="00BF6C43">
        <w:t>Наблюдение за объектами гидросферы, их описание на местности и по карте. Оценка обеспеченности водными ресурсами разных регионов Земли.</w:t>
      </w:r>
    </w:p>
    <w:p w:rsidR="00E12940" w:rsidRPr="00BF6C43" w:rsidRDefault="00E12940" w:rsidP="00BF6C43">
      <w:pPr>
        <w:pStyle w:val="s1"/>
        <w:shd w:val="clear" w:color="auto" w:fill="FFFFFF"/>
        <w:spacing w:before="0" w:beforeAutospacing="0" w:after="0" w:afterAutospacing="0"/>
        <w:jc w:val="both"/>
      </w:pPr>
      <w:r w:rsidRPr="00BF6C43">
        <w:t>Атмосфера, ее состав, строение, циркуляция. Изменение температуры и давления воздуха с высотой. Распределение тепла и влаги на поверхности Земли. Погода и климат. Изучение элементов погоды. Адаптация человека к разным климатическим условиям.</w:t>
      </w:r>
    </w:p>
    <w:p w:rsidR="00E12940" w:rsidRPr="00BF6C43" w:rsidRDefault="00E12940" w:rsidP="00BF6C43">
      <w:pPr>
        <w:pStyle w:val="s1"/>
        <w:shd w:val="clear" w:color="auto" w:fill="FFFFFF"/>
        <w:spacing w:before="0" w:beforeAutospacing="0" w:after="0" w:afterAutospacing="0"/>
        <w:jc w:val="both"/>
      </w:pPr>
      <w:r w:rsidRPr="00BF6C43">
        <w:t>Наблюдение за погодой, ее описание. Измерение количественных характеристик элементов погоды с помощью приборов и инструментов. Объяснение устройства и применения барометра, гигрометра, флюгера, осадкомера. Выявление зависимости температуры и давления воздуха от высоты. Чтение климатических и синоптических карт для характеристики погоды и климата.</w:t>
      </w:r>
    </w:p>
    <w:p w:rsidR="00E12940" w:rsidRPr="00BF6C43" w:rsidRDefault="00E12940" w:rsidP="00BF6C43">
      <w:pPr>
        <w:pStyle w:val="s1"/>
        <w:shd w:val="clear" w:color="auto" w:fill="FFFFFF"/>
        <w:spacing w:before="0" w:beforeAutospacing="0" w:after="0" w:afterAutospacing="0"/>
        <w:jc w:val="both"/>
      </w:pPr>
      <w:r w:rsidRPr="00BF6C43">
        <w:t>Биосфера, ее взаимосвязи с другими геосферами. Разнообразие растений и животных, особенности их распространения. Приспособление живых организмов к среде обитания в разных природных зонах. Сохранение человеком растительного и животного мира Земли.</w:t>
      </w:r>
    </w:p>
    <w:p w:rsidR="00E12940" w:rsidRPr="00BF6C43" w:rsidRDefault="00E12940" w:rsidP="00BF6C43">
      <w:pPr>
        <w:pStyle w:val="s1"/>
        <w:shd w:val="clear" w:color="auto" w:fill="FFFFFF"/>
        <w:spacing w:before="0" w:beforeAutospacing="0" w:after="0" w:afterAutospacing="0"/>
        <w:jc w:val="both"/>
      </w:pPr>
      <w:r w:rsidRPr="00BF6C43">
        <w:t>Наблюдения за растительным и животным миром для определения качества окружающей среды. Описание растительного и животного мира на местности и по карте.</w:t>
      </w:r>
    </w:p>
    <w:p w:rsidR="00E12940" w:rsidRPr="00BF6C43" w:rsidRDefault="00E12940" w:rsidP="00BF6C43">
      <w:pPr>
        <w:pStyle w:val="s1"/>
        <w:shd w:val="clear" w:color="auto" w:fill="FFFFFF"/>
        <w:spacing w:before="0" w:beforeAutospacing="0" w:after="0" w:afterAutospacing="0"/>
        <w:jc w:val="both"/>
      </w:pPr>
      <w:r w:rsidRPr="00BF6C43">
        <w:lastRenderedPageBreak/>
        <w:t>Почвенный покров. Почва как особое природное образование. Плодородие - важнейшее свойство почвы. Условия образования почв разных типов.</w:t>
      </w:r>
    </w:p>
    <w:p w:rsidR="00E12940" w:rsidRPr="00BF6C43" w:rsidRDefault="00E12940" w:rsidP="00BF6C43">
      <w:pPr>
        <w:pStyle w:val="s1"/>
        <w:shd w:val="clear" w:color="auto" w:fill="FFFFFF"/>
        <w:spacing w:before="0" w:beforeAutospacing="0" w:after="0" w:afterAutospacing="0"/>
        <w:jc w:val="both"/>
      </w:pPr>
      <w:r w:rsidRPr="00BF6C43">
        <w:t>Наблюдение за изменением почвенного покрова. Описание почв на местности и по карте.</w:t>
      </w:r>
    </w:p>
    <w:p w:rsidR="00E12940" w:rsidRPr="00BF6C43" w:rsidRDefault="00E12940" w:rsidP="00BF6C43">
      <w:pPr>
        <w:pStyle w:val="s1"/>
        <w:shd w:val="clear" w:color="auto" w:fill="FFFFFF"/>
        <w:spacing w:before="0" w:beforeAutospacing="0" w:after="0" w:afterAutospacing="0"/>
        <w:jc w:val="both"/>
      </w:pPr>
      <w:r w:rsidRPr="00BF6C43">
        <w:t>Географическая оболочка Земли, ее составные части, взаимосвязь между ними, характеристика основных закономерностей развития. Широтная зональность и высотная поясность. Территориальные комплексы: природные, природно-хозяйственные. Географическая оболочка как окружающая человека среда, ее изменения под воздействием деятельности человека.</w:t>
      </w:r>
    </w:p>
    <w:p w:rsidR="00E12940" w:rsidRPr="00BF6C43" w:rsidRDefault="00E12940" w:rsidP="00BF6C43">
      <w:pPr>
        <w:pStyle w:val="s1"/>
        <w:shd w:val="clear" w:color="auto" w:fill="FFFFFF"/>
        <w:spacing w:before="0" w:beforeAutospacing="0" w:after="0" w:afterAutospacing="0"/>
        <w:jc w:val="both"/>
      </w:pPr>
      <w:r w:rsidRPr="00BF6C43">
        <w:t>Выявление и объяснение географической зональности природы Земли. Описание природных зон Земли по географическим картам. Сравнение хозяйственной деятельности человека в разных природных зонах. Наблюдение и описание состояния окружающей среды, ее изменения, влияния на качество жизни населения.</w:t>
      </w:r>
    </w:p>
    <w:p w:rsidR="00E12940" w:rsidRPr="00BF6C43" w:rsidRDefault="00E12940" w:rsidP="00BF6C43">
      <w:pPr>
        <w:pStyle w:val="af6"/>
        <w:shd w:val="clear" w:color="auto" w:fill="FFFFFF"/>
        <w:spacing w:before="0" w:beforeAutospacing="0" w:after="0" w:afterAutospacing="0"/>
        <w:jc w:val="both"/>
        <w:rPr>
          <w:rFonts w:ascii="Times New Roman" w:hAnsi="Times New Roman" w:cs="Times New Roman"/>
          <w:b/>
          <w:bCs/>
        </w:rPr>
      </w:pPr>
      <w:r w:rsidRPr="00BF6C43">
        <w:rPr>
          <w:rFonts w:ascii="Times New Roman" w:hAnsi="Times New Roman" w:cs="Times New Roman"/>
        </w:rPr>
        <w:t> </w:t>
      </w:r>
      <w:r w:rsidRPr="00BF6C43">
        <w:rPr>
          <w:rFonts w:ascii="Times New Roman" w:hAnsi="Times New Roman" w:cs="Times New Roman"/>
          <w:b/>
          <w:bCs/>
        </w:rPr>
        <w:t>Материки, океаны, народы и страны</w:t>
      </w:r>
    </w:p>
    <w:p w:rsidR="00E12940" w:rsidRPr="00BF6C43" w:rsidRDefault="00E12940" w:rsidP="00BF6C43">
      <w:pPr>
        <w:pStyle w:val="af6"/>
        <w:shd w:val="clear" w:color="auto" w:fill="FFFFFF"/>
        <w:spacing w:before="0" w:beforeAutospacing="0" w:after="0" w:afterAutospacing="0"/>
        <w:jc w:val="both"/>
        <w:rPr>
          <w:rFonts w:ascii="Times New Roman" w:hAnsi="Times New Roman" w:cs="Times New Roman"/>
        </w:rPr>
      </w:pPr>
      <w:r w:rsidRPr="00BF6C43">
        <w:rPr>
          <w:rFonts w:ascii="Times New Roman" w:hAnsi="Times New Roman" w:cs="Times New Roman"/>
        </w:rPr>
        <w:t> Современный облик планеты Земля. Происхождение материков и впадин океанов. Соотношение суши и океана на Земле, их распределение между полушариями планеты. Материки и океаны как крупные природные комплексы Земли. Особенности природы океанов: строение рельефа дна; проявление зональности, система течений, органический мир; освоение и хозяйственное использование океана человеком.</w:t>
      </w:r>
    </w:p>
    <w:p w:rsidR="00E12940" w:rsidRPr="00BF6C43" w:rsidRDefault="00E12940" w:rsidP="00BF6C43">
      <w:pPr>
        <w:pStyle w:val="s1"/>
        <w:shd w:val="clear" w:color="auto" w:fill="FFFFFF"/>
        <w:spacing w:before="0" w:beforeAutospacing="0" w:after="0" w:afterAutospacing="0"/>
        <w:jc w:val="both"/>
      </w:pPr>
      <w:r w:rsidRPr="00BF6C43">
        <w:t>Сравнение географических особенностей природных и природно-хозяйственных комплексов разных материков и океанов.</w:t>
      </w:r>
    </w:p>
    <w:p w:rsidR="00E12940" w:rsidRPr="00BF6C43" w:rsidRDefault="00E12940" w:rsidP="00BF6C43">
      <w:pPr>
        <w:pStyle w:val="s1"/>
        <w:shd w:val="clear" w:color="auto" w:fill="FFFFFF"/>
        <w:spacing w:before="0" w:beforeAutospacing="0" w:after="0" w:afterAutospacing="0"/>
        <w:jc w:val="both"/>
      </w:pPr>
      <w:r w:rsidRPr="00BF6C43">
        <w:t>Население Земли. Древняя родина человека. Предполагаемые пути его расселения по материкам. Численность населения Земли. Человеческие расы, этносы. География современных религий. Материальная и духовная культура как результат жизнедеятельности человека, его взаимодействия с окружающей средой.</w:t>
      </w:r>
    </w:p>
    <w:p w:rsidR="00E12940" w:rsidRPr="00BF6C43" w:rsidRDefault="00E12940" w:rsidP="00BF6C43">
      <w:pPr>
        <w:pStyle w:val="s1"/>
        <w:shd w:val="clear" w:color="auto" w:fill="FFFFFF"/>
        <w:spacing w:before="0" w:beforeAutospacing="0" w:after="0" w:afterAutospacing="0"/>
        <w:jc w:val="both"/>
      </w:pPr>
      <w:r w:rsidRPr="00BF6C43">
        <w:t>Определение и сравнение различий в численности, плотности и динамике населения разных регионов и стран мира.</w:t>
      </w:r>
    </w:p>
    <w:p w:rsidR="00E12940" w:rsidRPr="00BF6C43" w:rsidRDefault="00E12940" w:rsidP="00BF6C43">
      <w:pPr>
        <w:pStyle w:val="s1"/>
        <w:shd w:val="clear" w:color="auto" w:fill="FFFFFF"/>
        <w:spacing w:before="0" w:beforeAutospacing="0" w:after="0" w:afterAutospacing="0"/>
        <w:jc w:val="both"/>
      </w:pPr>
      <w:r w:rsidRPr="00BF6C43">
        <w:t>Материки и страны. Основные черты природы Африки, Австралии, Северной и Южной Америки, Антарктиды, Евразии. Население материков. Природные ресурсы и их использование. Изменение природы под влиянием хозяйственной деятельности человека. Катастрофические явления природного и техногенного характера. Охрана природы.</w:t>
      </w:r>
    </w:p>
    <w:p w:rsidR="00E12940" w:rsidRPr="00BF6C43" w:rsidRDefault="00E12940" w:rsidP="00BF6C43">
      <w:pPr>
        <w:pStyle w:val="s1"/>
        <w:shd w:val="clear" w:color="auto" w:fill="FFFFFF"/>
        <w:spacing w:before="0" w:beforeAutospacing="0" w:after="0" w:afterAutospacing="0"/>
        <w:jc w:val="both"/>
      </w:pPr>
      <w:r w:rsidRPr="00BF6C43">
        <w:t>Крупные природные, природно-хозяйственные и историко-культурные регионы материков. Многообразие стран, их основные типы. Столицы и крупные города. Основные объекты природного и культурного наследия человечества.</w:t>
      </w:r>
    </w:p>
    <w:p w:rsidR="00E12940" w:rsidRPr="00BF6C43" w:rsidRDefault="00E12940" w:rsidP="00BF6C43">
      <w:pPr>
        <w:pStyle w:val="s1"/>
        <w:shd w:val="clear" w:color="auto" w:fill="FFFFFF"/>
        <w:spacing w:before="0" w:beforeAutospacing="0" w:after="0" w:afterAutospacing="0"/>
        <w:jc w:val="both"/>
      </w:pPr>
      <w:r w:rsidRPr="00BF6C43">
        <w:t>Изучение политической карты мира и отдельных материков. Краткая географическая характеристика материков, их регионов и стран различных типов.</w:t>
      </w:r>
    </w:p>
    <w:p w:rsidR="00E12940" w:rsidRPr="00BF6C43" w:rsidRDefault="00E12940" w:rsidP="00BF6C43">
      <w:pPr>
        <w:pStyle w:val="af6"/>
        <w:shd w:val="clear" w:color="auto" w:fill="FFFFFF"/>
        <w:spacing w:before="0" w:beforeAutospacing="0" w:after="0" w:afterAutospacing="0"/>
        <w:jc w:val="both"/>
        <w:rPr>
          <w:rFonts w:ascii="Times New Roman" w:hAnsi="Times New Roman" w:cs="Times New Roman"/>
          <w:b/>
          <w:bCs/>
        </w:rPr>
      </w:pPr>
      <w:r w:rsidRPr="00BF6C43">
        <w:rPr>
          <w:rFonts w:ascii="Times New Roman" w:hAnsi="Times New Roman" w:cs="Times New Roman"/>
        </w:rPr>
        <w:t> </w:t>
      </w:r>
      <w:r w:rsidRPr="00BF6C43">
        <w:rPr>
          <w:rFonts w:ascii="Times New Roman" w:hAnsi="Times New Roman" w:cs="Times New Roman"/>
          <w:b/>
          <w:bCs/>
        </w:rPr>
        <w:t>Природопользование и геоэкология</w:t>
      </w:r>
    </w:p>
    <w:p w:rsidR="00E12940" w:rsidRPr="00BF6C43" w:rsidRDefault="00E12940" w:rsidP="00BF6C43">
      <w:pPr>
        <w:pStyle w:val="af6"/>
        <w:shd w:val="clear" w:color="auto" w:fill="FFFFFF"/>
        <w:spacing w:before="0" w:beforeAutospacing="0" w:after="0" w:afterAutospacing="0"/>
        <w:jc w:val="both"/>
        <w:rPr>
          <w:rFonts w:ascii="Times New Roman" w:hAnsi="Times New Roman" w:cs="Times New Roman"/>
        </w:rPr>
      </w:pPr>
      <w:r w:rsidRPr="00BF6C43">
        <w:rPr>
          <w:rFonts w:ascii="Times New Roman" w:hAnsi="Times New Roman" w:cs="Times New Roman"/>
        </w:rPr>
        <w:t> Взаимодействие человечества и природы в прошлом и настоящем.</w:t>
      </w:r>
    </w:p>
    <w:p w:rsidR="00E12940" w:rsidRPr="00BF6C43" w:rsidRDefault="00E12940" w:rsidP="00BF6C43">
      <w:pPr>
        <w:pStyle w:val="s1"/>
        <w:shd w:val="clear" w:color="auto" w:fill="FFFFFF"/>
        <w:spacing w:before="0" w:beforeAutospacing="0" w:after="0" w:afterAutospacing="0"/>
        <w:jc w:val="both"/>
      </w:pPr>
      <w:r w:rsidRPr="00BF6C43">
        <w:t>Влияние хозяйственной деятельности людей на литосферу, гидросферу, атмосферу, биосферу; меры по их охране. Деятельность человека по использованию и охране почв.</w:t>
      </w:r>
    </w:p>
    <w:p w:rsidR="00E12940" w:rsidRPr="00BF6C43" w:rsidRDefault="00E12940" w:rsidP="00BF6C43">
      <w:pPr>
        <w:pStyle w:val="s1"/>
        <w:shd w:val="clear" w:color="auto" w:fill="FFFFFF"/>
        <w:spacing w:before="0" w:beforeAutospacing="0" w:after="0" w:afterAutospacing="0"/>
        <w:jc w:val="both"/>
      </w:pPr>
      <w:r w:rsidRPr="00BF6C43">
        <w:t>Стихийные явления в литосфере, гидросфере, атмосфере; их характеристика и правила обеспечения безопасности людей. Сохранение качества окружающей среды.</w:t>
      </w:r>
    </w:p>
    <w:p w:rsidR="00E12940" w:rsidRPr="00BF6C43" w:rsidRDefault="00E12940" w:rsidP="00BF6C43">
      <w:pPr>
        <w:pStyle w:val="s1"/>
        <w:shd w:val="clear" w:color="auto" w:fill="FFFFFF"/>
        <w:spacing w:before="0" w:beforeAutospacing="0" w:after="0" w:afterAutospacing="0"/>
        <w:jc w:val="both"/>
      </w:pPr>
      <w:r w:rsidRPr="00BF6C43">
        <w:t>Основные типы природопользования. Источники загрязнения окружающей среды. Экологические проблемы регионов различных типов хозяйствования.</w:t>
      </w:r>
    </w:p>
    <w:p w:rsidR="00E12940" w:rsidRPr="00BF6C43" w:rsidRDefault="00E12940" w:rsidP="00BF6C43">
      <w:pPr>
        <w:pStyle w:val="s1"/>
        <w:shd w:val="clear" w:color="auto" w:fill="FFFFFF"/>
        <w:spacing w:before="0" w:beforeAutospacing="0" w:after="0" w:afterAutospacing="0"/>
        <w:jc w:val="both"/>
      </w:pPr>
      <w:r w:rsidRPr="00BF6C43">
        <w:t>Изучение правил поведения человека в окружающей среде, мер защиты от стихийных природных и техногенных явлений. Применение географических знаний для выявления геоэкологических проблем на местности и по карте, путей сохранения и улучшения качества окружающей среды.</w:t>
      </w:r>
    </w:p>
    <w:p w:rsidR="00E12940" w:rsidRPr="00BF6C43" w:rsidRDefault="00E12940" w:rsidP="00BF6C43">
      <w:pPr>
        <w:pStyle w:val="af6"/>
        <w:shd w:val="clear" w:color="auto" w:fill="FFFFFF"/>
        <w:spacing w:before="0" w:beforeAutospacing="0" w:after="0" w:afterAutospacing="0"/>
        <w:jc w:val="both"/>
        <w:rPr>
          <w:rFonts w:ascii="Times New Roman" w:hAnsi="Times New Roman" w:cs="Times New Roman"/>
          <w:b/>
          <w:bCs/>
        </w:rPr>
      </w:pPr>
      <w:r w:rsidRPr="00BF6C43">
        <w:rPr>
          <w:rFonts w:ascii="Times New Roman" w:hAnsi="Times New Roman" w:cs="Times New Roman"/>
        </w:rPr>
        <w:t> </w:t>
      </w:r>
      <w:r w:rsidRPr="00BF6C43">
        <w:rPr>
          <w:rFonts w:ascii="Times New Roman" w:hAnsi="Times New Roman" w:cs="Times New Roman"/>
          <w:b/>
          <w:bCs/>
        </w:rPr>
        <w:t>География России</w:t>
      </w:r>
    </w:p>
    <w:p w:rsidR="00E12940" w:rsidRPr="00BF6C43" w:rsidRDefault="00E12940" w:rsidP="00BF6C43">
      <w:pPr>
        <w:pStyle w:val="af6"/>
        <w:shd w:val="clear" w:color="auto" w:fill="FFFFFF"/>
        <w:spacing w:before="0" w:beforeAutospacing="0" w:after="0" w:afterAutospacing="0"/>
        <w:jc w:val="both"/>
        <w:rPr>
          <w:rFonts w:ascii="Times New Roman" w:hAnsi="Times New Roman" w:cs="Times New Roman"/>
        </w:rPr>
      </w:pPr>
      <w:r w:rsidRPr="00BF6C43">
        <w:rPr>
          <w:rFonts w:ascii="Times New Roman" w:hAnsi="Times New Roman" w:cs="Times New Roman"/>
        </w:rPr>
        <w:t> Особенности географического положения России. Территория и акватория, морские и сухопутные границы, воздушное пространство, недра, континентальный шельф и экономическая зона Российской Федерации. История освоения и изучения территории России. Часовые пояса.</w:t>
      </w:r>
    </w:p>
    <w:p w:rsidR="00E12940" w:rsidRPr="00BF6C43" w:rsidRDefault="00E12940" w:rsidP="00BF6C43">
      <w:pPr>
        <w:pStyle w:val="s1"/>
        <w:shd w:val="clear" w:color="auto" w:fill="FFFFFF"/>
        <w:spacing w:before="0" w:beforeAutospacing="0" w:after="0" w:afterAutospacing="0"/>
        <w:jc w:val="both"/>
      </w:pPr>
      <w:r w:rsidRPr="00BF6C43">
        <w:t>Анализ карт административно-территориального и политико-административного деления страны.</w:t>
      </w:r>
    </w:p>
    <w:p w:rsidR="00E12940" w:rsidRPr="00BF6C43" w:rsidRDefault="00E12940" w:rsidP="00BF6C43">
      <w:pPr>
        <w:pStyle w:val="s1"/>
        <w:shd w:val="clear" w:color="auto" w:fill="FFFFFF"/>
        <w:spacing w:before="0" w:beforeAutospacing="0" w:after="0" w:afterAutospacing="0"/>
        <w:jc w:val="both"/>
      </w:pPr>
      <w:r w:rsidRPr="00BF6C43">
        <w:lastRenderedPageBreak/>
        <w:t>Природа России. Природные условия и ресурсы. Природный и экологический потенциал России. Особенности геологического строения и распространения крупных форм рельефа. Типы климатов, факторы их формирования, климатические пояса. Климат и хозяйственная деятельность людей. Многолетняя мерзлота. Внутренние воды и водные ресурсы, особенности их размещения на территории страны. Природно-хозяйственные различия морей России. Почвы и почвенные ресурсы, размещение основных типов почв. Меры по сохранению плодородия почв.</w:t>
      </w:r>
    </w:p>
    <w:p w:rsidR="00E12940" w:rsidRPr="00BF6C43" w:rsidRDefault="00E12940" w:rsidP="00BF6C43">
      <w:pPr>
        <w:pStyle w:val="s1"/>
        <w:shd w:val="clear" w:color="auto" w:fill="FFFFFF"/>
        <w:spacing w:before="0" w:beforeAutospacing="0" w:after="0" w:afterAutospacing="0"/>
        <w:jc w:val="both"/>
      </w:pPr>
      <w:r w:rsidRPr="00BF6C43">
        <w:t>Стихийные природные явления на территории страны. Растительный и животный мир России. Природные зоны. Высотная поясность. Особо охраняемые природные территории.</w:t>
      </w:r>
    </w:p>
    <w:p w:rsidR="00E12940" w:rsidRPr="00BF6C43" w:rsidRDefault="00E12940" w:rsidP="00BF6C43">
      <w:pPr>
        <w:pStyle w:val="s1"/>
        <w:shd w:val="clear" w:color="auto" w:fill="FFFFFF"/>
        <w:spacing w:before="0" w:beforeAutospacing="0" w:after="0" w:afterAutospacing="0"/>
        <w:jc w:val="both"/>
      </w:pPr>
      <w:r w:rsidRPr="00BF6C43">
        <w:t>Выявление: зависимости между тектоническим строением, рельефом и размещением основных групп полезных ископаемых; зависимости между режимом, характером течения рек, рельефом и климатом; способов адаптации человека к разнообразным климатическим условиям. Анализ физической карты и карт компонентов природы.</w:t>
      </w:r>
    </w:p>
    <w:p w:rsidR="00E12940" w:rsidRPr="00BF6C43" w:rsidRDefault="00E12940" w:rsidP="00BF6C43">
      <w:pPr>
        <w:pStyle w:val="s1"/>
        <w:shd w:val="clear" w:color="auto" w:fill="FFFFFF"/>
        <w:spacing w:before="0" w:beforeAutospacing="0" w:after="0" w:afterAutospacing="0"/>
        <w:jc w:val="both"/>
      </w:pPr>
      <w:r w:rsidRPr="00BF6C43">
        <w:t>Население России. Человеческий потенциал страны. Численность, размещение, естественное движение населения. Направления и типы миграции. Половой и возрастной состав населения. Народы и основные религии России. Особенности расселения; городское и сельское население. Основная полоса расселения. Роль крупнейших городов в жизни страны.</w:t>
      </w:r>
    </w:p>
    <w:p w:rsidR="00E12940" w:rsidRPr="00BF6C43" w:rsidRDefault="00E12940" w:rsidP="00BF6C43">
      <w:pPr>
        <w:pStyle w:val="s1"/>
        <w:shd w:val="clear" w:color="auto" w:fill="FFFFFF"/>
        <w:spacing w:before="0" w:beforeAutospacing="0" w:after="0" w:afterAutospacing="0"/>
        <w:jc w:val="both"/>
      </w:pPr>
      <w:r w:rsidRPr="00BF6C43">
        <w:t>Выявление территориальных аспектов межнациональных отношений. Анализ карт населения России. Определение основных показателей, характеризующих население страны и ее отдельных территорий.</w:t>
      </w:r>
    </w:p>
    <w:p w:rsidR="00E12940" w:rsidRPr="00BF6C43" w:rsidRDefault="00E12940" w:rsidP="00BF6C43">
      <w:pPr>
        <w:pStyle w:val="s1"/>
        <w:shd w:val="clear" w:color="auto" w:fill="FFFFFF"/>
        <w:spacing w:before="0" w:beforeAutospacing="0" w:after="0" w:afterAutospacing="0"/>
        <w:jc w:val="both"/>
      </w:pPr>
      <w:r w:rsidRPr="00BF6C43">
        <w:t>Хозяйство России. Особенности отраслевой и территориальной структуры хозяйства России. Природно-ресурсный потенциал и важнейшие территориальные сочетания природных ресурсов. Производственный потенциал: география отраслей хозяйства, географические проблемы и перспективы развития.</w:t>
      </w:r>
    </w:p>
    <w:p w:rsidR="00E12940" w:rsidRPr="00BF6C43" w:rsidRDefault="00E12940" w:rsidP="00BF6C43">
      <w:pPr>
        <w:pStyle w:val="s1"/>
        <w:shd w:val="clear" w:color="auto" w:fill="FFFFFF"/>
        <w:spacing w:before="0" w:beforeAutospacing="0" w:after="0" w:afterAutospacing="0"/>
        <w:jc w:val="both"/>
      </w:pPr>
      <w:r w:rsidRPr="00BF6C43">
        <w:t>Анализ экономических карт России для определения типов территориальной структуры хозяйства. Группировка отраслей по различным показателям.</w:t>
      </w:r>
    </w:p>
    <w:p w:rsidR="00E12940" w:rsidRPr="00BF6C43" w:rsidRDefault="00E12940" w:rsidP="00BF6C43">
      <w:pPr>
        <w:pStyle w:val="s1"/>
        <w:shd w:val="clear" w:color="auto" w:fill="FFFFFF"/>
        <w:spacing w:before="0" w:beforeAutospacing="0" w:after="0" w:afterAutospacing="0"/>
        <w:jc w:val="both"/>
      </w:pPr>
      <w:r w:rsidRPr="00BF6C43">
        <w:t>Природно-хозяйственное районирование России. Различия территории по условиям и степени хозяйственного освоения: зона Севера и основная зона. Географические особенности отдельных районов и регионов: Север и Северо-Запад, Центральная Россия, Поволжье, Юг Европейской части страны, Урал, Сибирь и Дальний Восток. Географическое положение регионов, их природный, человеческий и хозяйственный потенциал.</w:t>
      </w:r>
    </w:p>
    <w:p w:rsidR="00E12940" w:rsidRPr="00BF6C43" w:rsidRDefault="00E12940" w:rsidP="00BF6C43">
      <w:pPr>
        <w:pStyle w:val="s1"/>
        <w:shd w:val="clear" w:color="auto" w:fill="FFFFFF"/>
        <w:spacing w:before="0" w:beforeAutospacing="0" w:after="0" w:afterAutospacing="0"/>
        <w:jc w:val="both"/>
      </w:pPr>
      <w:r w:rsidRPr="00BF6C43">
        <w:t>Определение влияния особенностей природы на жизнь и хозяйственную деятельность людей. Оценка экологической ситуации в разных регионах России.</w:t>
      </w:r>
    </w:p>
    <w:p w:rsidR="00E12940" w:rsidRPr="00BF6C43" w:rsidRDefault="00E12940" w:rsidP="00BF6C43">
      <w:pPr>
        <w:pStyle w:val="s1"/>
        <w:shd w:val="clear" w:color="auto" w:fill="FFFFFF"/>
        <w:spacing w:before="0" w:beforeAutospacing="0" w:after="0" w:afterAutospacing="0"/>
        <w:jc w:val="both"/>
      </w:pPr>
      <w:r w:rsidRPr="00BF6C43">
        <w:t>Россия в современном мире. Место России среди стран мира. Характеристика экономических, политических и культурных связей России. Объекты мирового природного и культурного наследия в России.</w:t>
      </w:r>
    </w:p>
    <w:p w:rsidR="00E12940" w:rsidRPr="00BF6C43" w:rsidRDefault="00E12940" w:rsidP="00BF6C43">
      <w:pPr>
        <w:pStyle w:val="s1"/>
        <w:shd w:val="clear" w:color="auto" w:fill="FFFFFF"/>
        <w:spacing w:before="0" w:beforeAutospacing="0" w:after="0" w:afterAutospacing="0"/>
        <w:jc w:val="both"/>
      </w:pPr>
      <w:r w:rsidRPr="00BF6C43">
        <w:t>География своей республики (края, области). Определение географического положения территории, основных этапов ее освоения. Этапы заселения, формирования культуры народов, современного хозяйства. Характеристика внутренних различий районов и городов. Достопримечательности. Топонимика.</w:t>
      </w:r>
    </w:p>
    <w:p w:rsidR="00E12940" w:rsidRPr="00BF6C43" w:rsidRDefault="00E12940" w:rsidP="00BF6C43">
      <w:pPr>
        <w:pStyle w:val="s1"/>
        <w:shd w:val="clear" w:color="auto" w:fill="FFFFFF"/>
        <w:spacing w:before="0" w:beforeAutospacing="0" w:after="0" w:afterAutospacing="0"/>
        <w:jc w:val="both"/>
      </w:pPr>
      <w:r w:rsidRPr="00BF6C43">
        <w:t>Оценка природных ресурсов и их использования. Наблюдение за природными компонентами, географическими объектами, процессами и явлениями своей местности, их описание.</w:t>
      </w:r>
    </w:p>
    <w:p w:rsidR="00E12940" w:rsidRPr="00BF6C43" w:rsidRDefault="00E12940" w:rsidP="00BF6C43">
      <w:pPr>
        <w:pStyle w:val="af6"/>
        <w:shd w:val="clear" w:color="auto" w:fill="FFFFFF"/>
        <w:spacing w:before="0" w:beforeAutospacing="0" w:after="0" w:afterAutospacing="0"/>
        <w:jc w:val="both"/>
        <w:rPr>
          <w:rFonts w:ascii="Times New Roman" w:hAnsi="Times New Roman" w:cs="Times New Roman"/>
        </w:rPr>
      </w:pPr>
    </w:p>
    <w:p w:rsidR="00E12940" w:rsidRPr="00BF6C43" w:rsidRDefault="00E12940" w:rsidP="00BF6C43">
      <w:pPr>
        <w:pStyle w:val="af6"/>
        <w:shd w:val="clear" w:color="auto" w:fill="FFFFFF"/>
        <w:spacing w:before="0" w:beforeAutospacing="0" w:after="0" w:afterAutospacing="0"/>
        <w:jc w:val="both"/>
        <w:rPr>
          <w:rFonts w:ascii="Times New Roman" w:hAnsi="Times New Roman" w:cs="Times New Roman"/>
          <w:b/>
          <w:bCs/>
          <w:color w:val="000000"/>
        </w:rPr>
      </w:pPr>
      <w:r w:rsidRPr="00BF6C43">
        <w:rPr>
          <w:rFonts w:ascii="Times New Roman" w:hAnsi="Times New Roman" w:cs="Times New Roman"/>
        </w:rPr>
        <w:t> </w:t>
      </w:r>
      <w:r w:rsidRPr="00BF6C43">
        <w:rPr>
          <w:rFonts w:ascii="Times New Roman" w:hAnsi="Times New Roman" w:cs="Times New Roman"/>
          <w:b/>
          <w:bCs/>
          <w:color w:val="000000"/>
        </w:rPr>
        <w:t>3.2.8.1. Содержание учебного предмета «География» в 9 классе:</w:t>
      </w:r>
    </w:p>
    <w:p w:rsidR="00E12940" w:rsidRPr="00BF6C43" w:rsidRDefault="00E12940" w:rsidP="00BF6C43">
      <w:pPr>
        <w:pStyle w:val="p13"/>
        <w:shd w:val="clear" w:color="auto" w:fill="FFFFFF"/>
        <w:spacing w:before="0" w:beforeAutospacing="0" w:after="0" w:afterAutospacing="0"/>
        <w:ind w:firstLine="600"/>
        <w:jc w:val="both"/>
        <w:rPr>
          <w:color w:val="000000"/>
        </w:rPr>
      </w:pPr>
      <w:r w:rsidRPr="00BF6C43">
        <w:rPr>
          <w:rStyle w:val="s7"/>
          <w:b/>
          <w:bCs/>
          <w:color w:val="000000"/>
        </w:rPr>
        <w:t>Население России.</w:t>
      </w:r>
      <w:r w:rsidRPr="00BF6C43">
        <w:rPr>
          <w:color w:val="000000"/>
        </w:rPr>
        <w:t> Человеческий потенциал страны. Численность, размещение, естественное движение населения. Направления и типы миграции. Половой и возрастной состав населения. Народы и основные религии России. Особенности расселения; городское и сельское население. Основная полоса расселения. Роль крупнейших городов в жизни страны.</w:t>
      </w:r>
    </w:p>
    <w:p w:rsidR="00E12940" w:rsidRPr="00BF6C43" w:rsidRDefault="00E12940" w:rsidP="00BF6C43">
      <w:pPr>
        <w:pStyle w:val="p16"/>
        <w:shd w:val="clear" w:color="auto" w:fill="FFFFFF"/>
        <w:spacing w:before="0" w:beforeAutospacing="0" w:after="0" w:afterAutospacing="0"/>
        <w:ind w:firstLine="600"/>
        <w:jc w:val="both"/>
        <w:rPr>
          <w:color w:val="000000"/>
        </w:rPr>
      </w:pPr>
      <w:r w:rsidRPr="00BF6C43">
        <w:rPr>
          <w:rStyle w:val="s6"/>
          <w:b/>
          <w:bCs/>
          <w:color w:val="000000"/>
        </w:rPr>
        <w:t>Выявление территориальных аспектов межнациональных отношений. Анализ карт населения России. Определение основных показателей, характеризующих население страны и ее отдельных территорий.</w:t>
      </w:r>
    </w:p>
    <w:p w:rsidR="00E12940" w:rsidRPr="00BF6C43" w:rsidRDefault="00E12940" w:rsidP="00BF6C43">
      <w:pPr>
        <w:pStyle w:val="p13"/>
        <w:shd w:val="clear" w:color="auto" w:fill="FFFFFF"/>
        <w:spacing w:before="0" w:beforeAutospacing="0" w:after="0" w:afterAutospacing="0"/>
        <w:ind w:firstLine="600"/>
        <w:jc w:val="both"/>
        <w:rPr>
          <w:color w:val="000000"/>
        </w:rPr>
      </w:pPr>
      <w:r w:rsidRPr="00BF6C43">
        <w:rPr>
          <w:rStyle w:val="s7"/>
          <w:b/>
          <w:bCs/>
          <w:color w:val="000000"/>
        </w:rPr>
        <w:t>Хозяйство России</w:t>
      </w:r>
      <w:r w:rsidRPr="00BF6C43">
        <w:rPr>
          <w:rStyle w:val="s9"/>
          <w:i/>
          <w:iCs/>
          <w:color w:val="000000"/>
        </w:rPr>
        <w:t>.</w:t>
      </w:r>
      <w:r w:rsidRPr="00BF6C43">
        <w:rPr>
          <w:color w:val="000000"/>
        </w:rPr>
        <w:t xml:space="preserve"> Особенности отраслевой и территориальной структуры хозяйства России. Природно-ресурсный потенциал и важнейшие территориальные сочетания природных </w:t>
      </w:r>
      <w:r w:rsidRPr="00BF6C43">
        <w:rPr>
          <w:color w:val="000000"/>
        </w:rPr>
        <w:lastRenderedPageBreak/>
        <w:t>ресурсов. Производственный потенциал: география отраслей хозяйства, географические проблемы и перспективы развития.</w:t>
      </w:r>
    </w:p>
    <w:p w:rsidR="00E12940" w:rsidRPr="00BF6C43" w:rsidRDefault="00E12940" w:rsidP="00BF6C43">
      <w:pPr>
        <w:pStyle w:val="p16"/>
        <w:shd w:val="clear" w:color="auto" w:fill="FFFFFF"/>
        <w:spacing w:before="0" w:beforeAutospacing="0" w:after="0" w:afterAutospacing="0"/>
        <w:ind w:firstLine="600"/>
        <w:jc w:val="both"/>
        <w:rPr>
          <w:color w:val="000000"/>
        </w:rPr>
      </w:pPr>
      <w:r w:rsidRPr="00BF6C43">
        <w:rPr>
          <w:rStyle w:val="s6"/>
          <w:b/>
          <w:bCs/>
          <w:color w:val="000000"/>
        </w:rPr>
        <w:t>Анализ экономических карт России для определения типов территориальной структуры хозяйства. Группировка отраслей по различным показателям.</w:t>
      </w:r>
    </w:p>
    <w:p w:rsidR="00E12940" w:rsidRPr="00BF6C43" w:rsidRDefault="00E12940" w:rsidP="00BF6C43">
      <w:pPr>
        <w:pStyle w:val="p13"/>
        <w:shd w:val="clear" w:color="auto" w:fill="FFFFFF"/>
        <w:spacing w:before="0" w:beforeAutospacing="0" w:after="0" w:afterAutospacing="0"/>
        <w:ind w:firstLine="600"/>
        <w:jc w:val="both"/>
        <w:rPr>
          <w:color w:val="000000"/>
        </w:rPr>
      </w:pPr>
      <w:r w:rsidRPr="00BF6C43">
        <w:rPr>
          <w:rStyle w:val="s7"/>
          <w:b/>
          <w:bCs/>
          <w:color w:val="000000"/>
        </w:rPr>
        <w:t>Природно-хозяйственное районирование России</w:t>
      </w:r>
      <w:r w:rsidRPr="00BF6C43">
        <w:rPr>
          <w:color w:val="000000"/>
        </w:rPr>
        <w:t>. Различия территории по условиям и степени хозяйственного освоения: зона Севера и основная зона. Географические особенности отдельных районов и регионов: Север и Северо-Запад, Центральная Россия, Поволжье, Юг Европейской части страны, Урал, Сибирь и Дальний Восток. Географическое положение регионов, их природный, человеческий и хозяйственный потенциал.</w:t>
      </w:r>
    </w:p>
    <w:p w:rsidR="00E12940" w:rsidRPr="00BF6C43" w:rsidRDefault="00E12940" w:rsidP="00BF6C43">
      <w:pPr>
        <w:pStyle w:val="p16"/>
        <w:shd w:val="clear" w:color="auto" w:fill="FFFFFF"/>
        <w:spacing w:before="0" w:beforeAutospacing="0" w:after="0" w:afterAutospacing="0"/>
        <w:ind w:firstLine="600"/>
        <w:jc w:val="both"/>
        <w:rPr>
          <w:color w:val="000000"/>
        </w:rPr>
      </w:pPr>
      <w:r w:rsidRPr="00BF6C43">
        <w:rPr>
          <w:rStyle w:val="s6"/>
          <w:b/>
          <w:bCs/>
          <w:color w:val="000000"/>
        </w:rPr>
        <w:t>Определение влияния особенностей природы на жизнь и хозяйственную деятельность людей. Оценка экологической ситуации в разных регионах России.</w:t>
      </w:r>
    </w:p>
    <w:p w:rsidR="00E12940" w:rsidRPr="00BF6C43" w:rsidRDefault="00E12940" w:rsidP="00BF6C43">
      <w:pPr>
        <w:pStyle w:val="p13"/>
        <w:shd w:val="clear" w:color="auto" w:fill="FFFFFF"/>
        <w:spacing w:before="0" w:beforeAutospacing="0" w:after="0" w:afterAutospacing="0"/>
        <w:ind w:firstLine="600"/>
        <w:jc w:val="both"/>
        <w:rPr>
          <w:color w:val="000000"/>
        </w:rPr>
      </w:pPr>
      <w:r w:rsidRPr="00BF6C43">
        <w:rPr>
          <w:rStyle w:val="s7"/>
          <w:b/>
          <w:bCs/>
          <w:color w:val="000000"/>
        </w:rPr>
        <w:t>Россия в современном мире. </w:t>
      </w:r>
      <w:r w:rsidRPr="00BF6C43">
        <w:rPr>
          <w:color w:val="000000"/>
        </w:rPr>
        <w:t>Место России среди стран мира. Характеристика экономических, политических и культурных связей России. </w:t>
      </w:r>
      <w:r w:rsidRPr="00BF6C43">
        <w:rPr>
          <w:rStyle w:val="s9"/>
          <w:i/>
          <w:iCs/>
          <w:color w:val="000000"/>
        </w:rPr>
        <w:t>Объекты мирового природного и культурного наследия в России.</w:t>
      </w:r>
    </w:p>
    <w:p w:rsidR="00E12940" w:rsidRPr="00BF6C43" w:rsidRDefault="00E12940" w:rsidP="00BF6C43">
      <w:pPr>
        <w:pStyle w:val="p13"/>
        <w:shd w:val="clear" w:color="auto" w:fill="FFFFFF"/>
        <w:spacing w:before="0" w:beforeAutospacing="0" w:after="0" w:afterAutospacing="0"/>
        <w:ind w:firstLine="600"/>
        <w:jc w:val="both"/>
        <w:rPr>
          <w:color w:val="000000"/>
        </w:rPr>
      </w:pPr>
      <w:r w:rsidRPr="00BF6C43">
        <w:rPr>
          <w:rStyle w:val="s7"/>
          <w:b/>
          <w:bCs/>
          <w:color w:val="000000"/>
        </w:rPr>
        <w:t>География своей республики (края, области).</w:t>
      </w:r>
      <w:r w:rsidRPr="00BF6C43">
        <w:rPr>
          <w:rStyle w:val="s9"/>
          <w:i/>
          <w:iCs/>
          <w:color w:val="000000"/>
        </w:rPr>
        <w:t> </w:t>
      </w:r>
      <w:r w:rsidRPr="00BF6C43">
        <w:rPr>
          <w:color w:val="000000"/>
        </w:rPr>
        <w:t>Определение</w:t>
      </w:r>
      <w:r w:rsidRPr="00BF6C43">
        <w:rPr>
          <w:rStyle w:val="s9"/>
          <w:i/>
          <w:iCs/>
          <w:color w:val="000000"/>
        </w:rPr>
        <w:t> </w:t>
      </w:r>
      <w:r w:rsidRPr="00BF6C43">
        <w:rPr>
          <w:color w:val="000000"/>
        </w:rPr>
        <w:t>географического положения территории, основных этапов ее освоения. Этапы заселения, формирования культуры народов, современного хозяйства. Характеристика внутренних различий районов и городов. </w:t>
      </w:r>
      <w:r w:rsidRPr="00BF6C43">
        <w:rPr>
          <w:rStyle w:val="s9"/>
          <w:i/>
          <w:iCs/>
          <w:color w:val="000000"/>
        </w:rPr>
        <w:t>Достопримечательности. Топонимика.</w:t>
      </w:r>
    </w:p>
    <w:p w:rsidR="00E12940" w:rsidRPr="00BF6C43" w:rsidRDefault="00E12940" w:rsidP="00BF6C43">
      <w:pPr>
        <w:pStyle w:val="p16"/>
        <w:shd w:val="clear" w:color="auto" w:fill="FFFFFF"/>
        <w:spacing w:before="0" w:beforeAutospacing="0" w:after="0" w:afterAutospacing="0"/>
        <w:ind w:firstLine="600"/>
        <w:jc w:val="both"/>
        <w:rPr>
          <w:color w:val="000000"/>
        </w:rPr>
      </w:pPr>
      <w:r w:rsidRPr="00BF6C43">
        <w:rPr>
          <w:rStyle w:val="s6"/>
          <w:b/>
          <w:bCs/>
          <w:color w:val="000000"/>
        </w:rPr>
        <w:t>Оценка природных ресурсов и их использования.</w:t>
      </w:r>
      <w:r w:rsidRPr="00BF6C43">
        <w:rPr>
          <w:rStyle w:val="s9"/>
          <w:i/>
          <w:iCs/>
          <w:color w:val="000000"/>
        </w:rPr>
        <w:t> </w:t>
      </w:r>
      <w:r w:rsidRPr="00BF6C43">
        <w:rPr>
          <w:rStyle w:val="s6"/>
          <w:b/>
          <w:bCs/>
          <w:color w:val="000000"/>
        </w:rPr>
        <w:t>Наблюдение за природными компонентами, географическими объектами, процессами и явлениями своей местности, их описание.</w:t>
      </w:r>
    </w:p>
    <w:p w:rsidR="00E12940" w:rsidRPr="00BF6C43" w:rsidRDefault="00E12940" w:rsidP="00BF6C43">
      <w:pPr>
        <w:autoSpaceDE w:val="0"/>
        <w:ind w:firstLine="600"/>
        <w:jc w:val="both"/>
        <w:rPr>
          <w:rFonts w:eastAsia="Times New Roman"/>
          <w:b/>
          <w:bCs/>
          <w:lang w:val="ru-RU"/>
        </w:rPr>
      </w:pPr>
      <w:r w:rsidRPr="00BF6C43">
        <w:rPr>
          <w:rFonts w:eastAsia="Times New Roman"/>
          <w:b/>
          <w:bCs/>
          <w:lang w:val="ru-RU"/>
        </w:rPr>
        <w:t>3.2.9.ФИЗИКА</w:t>
      </w:r>
    </w:p>
    <w:p w:rsidR="00E12940" w:rsidRPr="00BF6C43" w:rsidRDefault="00E12940" w:rsidP="00BF6C43">
      <w:pPr>
        <w:pStyle w:val="s1"/>
        <w:shd w:val="clear" w:color="auto" w:fill="FFFFFF"/>
        <w:spacing w:before="0" w:beforeAutospacing="0" w:after="0" w:afterAutospacing="0"/>
        <w:jc w:val="both"/>
      </w:pPr>
      <w:r w:rsidRPr="00BF6C43">
        <w:t>Изучение физики на уровне  основного общего образования направлено на достижение следующих целей:</w:t>
      </w:r>
    </w:p>
    <w:p w:rsidR="00E12940" w:rsidRPr="00BF6C43" w:rsidRDefault="00E12940" w:rsidP="00BF6C43">
      <w:pPr>
        <w:pStyle w:val="s1"/>
        <w:shd w:val="clear" w:color="auto" w:fill="FFFFFF"/>
        <w:spacing w:before="0" w:beforeAutospacing="0" w:after="0" w:afterAutospacing="0"/>
        <w:jc w:val="both"/>
      </w:pPr>
      <w:r w:rsidRPr="00BF6C43">
        <w:t>- освоение знаний о механических, тепловых, электромагнитных и квантовых явлениях; величинах, характеризующих эти явления; законах, которым они подчиняются; методах научного познания природы и формирование на этой основе представлений о физической картине мира;</w:t>
      </w:r>
    </w:p>
    <w:p w:rsidR="00E12940" w:rsidRPr="00BF6C43" w:rsidRDefault="00E12940" w:rsidP="00BF6C43">
      <w:pPr>
        <w:pStyle w:val="s1"/>
        <w:shd w:val="clear" w:color="auto" w:fill="FFFFFF"/>
        <w:spacing w:before="0" w:beforeAutospacing="0" w:after="0" w:afterAutospacing="0"/>
        <w:jc w:val="both"/>
      </w:pPr>
      <w:r w:rsidRPr="00BF6C43">
        <w:t>- овладение умениями проводить наблюдения природных явлений, описывать и обобщать результаты наблюдений, использовать простые измерительные приборы для изучения физических явлений; представлять результаты наблюдений или измерений с помощью таблиц, графиков и выявлять на этой основе эмпирические зависимости; применять полученные знания для объяснения разнообразных природных явлений и процессов, принципов действия важнейших технических устройств, для решения физических задач;</w:t>
      </w:r>
    </w:p>
    <w:p w:rsidR="00E12940" w:rsidRPr="00BF6C43" w:rsidRDefault="00E12940" w:rsidP="00BF6C43">
      <w:pPr>
        <w:pStyle w:val="s1"/>
        <w:shd w:val="clear" w:color="auto" w:fill="FFFFFF"/>
        <w:spacing w:before="0" w:beforeAutospacing="0" w:after="0" w:afterAutospacing="0"/>
        <w:jc w:val="both"/>
      </w:pPr>
      <w:r w:rsidRPr="00BF6C43">
        <w:t>- развитие познавательных интересов, интеллектуальных и творческих способностей, самостоятельности в приобретении новых знаний, при решении физических задач и выполнении экспериментальных исследований с использованием информационных технологий;</w:t>
      </w:r>
    </w:p>
    <w:p w:rsidR="00E12940" w:rsidRPr="00BF6C43" w:rsidRDefault="00E12940" w:rsidP="00BF6C43">
      <w:pPr>
        <w:pStyle w:val="s1"/>
        <w:shd w:val="clear" w:color="auto" w:fill="FFFFFF"/>
        <w:spacing w:before="0" w:beforeAutospacing="0" w:after="0" w:afterAutospacing="0"/>
        <w:jc w:val="both"/>
      </w:pPr>
      <w:r w:rsidRPr="00BF6C43">
        <w:t>- воспитание убежденности в возможности познания законов природы, в необходимости разумного использования достижений науки и технологий для дальнейшего развития человеческого общества, уважения к творцам науки и техники; отношения к физике как к элементу общечеловеческой культуры;</w:t>
      </w:r>
    </w:p>
    <w:p w:rsidR="00E12940" w:rsidRPr="00BF6C43" w:rsidRDefault="00E12940" w:rsidP="00BF6C43">
      <w:pPr>
        <w:pStyle w:val="s1"/>
        <w:shd w:val="clear" w:color="auto" w:fill="FFFFFF"/>
        <w:spacing w:before="0" w:beforeAutospacing="0" w:after="0" w:afterAutospacing="0"/>
        <w:jc w:val="both"/>
      </w:pPr>
      <w:r w:rsidRPr="00BF6C43">
        <w:t>- использование полученных знаний и умений для решения практических задач повседневной жизни, обеспечения безопасности своей жизни, рационального природопользования и охраны окружающей среды.</w:t>
      </w:r>
    </w:p>
    <w:p w:rsidR="00E12940" w:rsidRPr="00BF6C43" w:rsidRDefault="00E12940" w:rsidP="00BF6C43">
      <w:pPr>
        <w:autoSpaceDE w:val="0"/>
        <w:ind w:firstLine="600"/>
        <w:jc w:val="both"/>
        <w:rPr>
          <w:rFonts w:eastAsia="Times New Roman"/>
          <w:b/>
          <w:bCs/>
          <w:lang w:val="ru-RU"/>
        </w:rPr>
      </w:pPr>
    </w:p>
    <w:p w:rsidR="00E12940" w:rsidRPr="00BF6C43" w:rsidRDefault="00E12940" w:rsidP="00BF6C43">
      <w:pPr>
        <w:autoSpaceDE w:val="0"/>
        <w:autoSpaceDN w:val="0"/>
        <w:adjustRightInd w:val="0"/>
        <w:ind w:firstLine="600"/>
        <w:jc w:val="both"/>
        <w:rPr>
          <w:b/>
          <w:bCs/>
          <w:lang w:val="ru-RU"/>
        </w:rPr>
      </w:pPr>
      <w:r w:rsidRPr="00BF6C43">
        <w:rPr>
          <w:b/>
          <w:bCs/>
          <w:lang w:val="ru-RU"/>
        </w:rPr>
        <w:t xml:space="preserve">Обязательный минимум содержания </w:t>
      </w:r>
    </w:p>
    <w:p w:rsidR="00E12940" w:rsidRPr="00BF6C43" w:rsidRDefault="00E12940" w:rsidP="00BF6C43">
      <w:pPr>
        <w:autoSpaceDE w:val="0"/>
        <w:autoSpaceDN w:val="0"/>
        <w:adjustRightInd w:val="0"/>
        <w:ind w:firstLine="600"/>
        <w:jc w:val="both"/>
        <w:rPr>
          <w:lang w:val="ru-RU"/>
        </w:rPr>
      </w:pPr>
      <w:r w:rsidRPr="00BF6C43">
        <w:rPr>
          <w:b/>
          <w:bCs/>
          <w:lang w:val="ru-RU"/>
        </w:rPr>
        <w:t>Физика и физические методы изучения природы</w:t>
      </w:r>
      <w:r w:rsidRPr="00BF6C43">
        <w:t> </w:t>
      </w:r>
    </w:p>
    <w:p w:rsidR="00E12940" w:rsidRPr="00BF6C43" w:rsidRDefault="00E12940" w:rsidP="00BF6C43">
      <w:pPr>
        <w:autoSpaceDE w:val="0"/>
        <w:autoSpaceDN w:val="0"/>
        <w:adjustRightInd w:val="0"/>
        <w:ind w:firstLine="600"/>
        <w:jc w:val="both"/>
        <w:rPr>
          <w:lang w:val="ru-RU"/>
        </w:rPr>
      </w:pPr>
      <w:r w:rsidRPr="00BF6C43">
        <w:rPr>
          <w:lang w:val="ru-RU"/>
        </w:rPr>
        <w:t>Физика - наука о природе. Наблюдение и описание физических явлений. Физический эксперимент. Моделирование явлений и объектов природы. Измерение физических величин. Погрешности измерений. Международная система единиц. Физические законы. Роль физики в формировании научной картины мира.</w:t>
      </w:r>
      <w:r w:rsidRPr="00BF6C43">
        <w:t> </w:t>
      </w:r>
    </w:p>
    <w:p w:rsidR="00E12940" w:rsidRPr="00BF6C43" w:rsidRDefault="00E12940" w:rsidP="00BF6C43">
      <w:pPr>
        <w:autoSpaceDE w:val="0"/>
        <w:autoSpaceDN w:val="0"/>
        <w:adjustRightInd w:val="0"/>
        <w:ind w:firstLine="600"/>
        <w:jc w:val="both"/>
        <w:rPr>
          <w:lang w:val="ru-RU"/>
        </w:rPr>
      </w:pPr>
      <w:r w:rsidRPr="00BF6C43">
        <w:rPr>
          <w:b/>
          <w:bCs/>
          <w:lang w:val="ru-RU"/>
        </w:rPr>
        <w:t>Механические явления</w:t>
      </w:r>
      <w:r w:rsidRPr="00BF6C43">
        <w:t> </w:t>
      </w:r>
    </w:p>
    <w:p w:rsidR="00E12940" w:rsidRPr="00BF6C43" w:rsidRDefault="00E12940" w:rsidP="00BF6C43">
      <w:pPr>
        <w:autoSpaceDE w:val="0"/>
        <w:autoSpaceDN w:val="0"/>
        <w:adjustRightInd w:val="0"/>
        <w:ind w:firstLine="600"/>
        <w:jc w:val="both"/>
        <w:rPr>
          <w:lang w:val="ru-RU"/>
        </w:rPr>
      </w:pPr>
      <w:r w:rsidRPr="00BF6C43">
        <w:rPr>
          <w:lang w:val="ru-RU"/>
        </w:rPr>
        <w:t xml:space="preserve">Механическое движение. Система отсчета и относительность движения. Путь. Скорость. </w:t>
      </w:r>
      <w:r w:rsidRPr="00BF6C43">
        <w:rPr>
          <w:lang w:val="ru-RU"/>
        </w:rPr>
        <w:lastRenderedPageBreak/>
        <w:t>Ускорение. Движение по окружности. Инерция. Первый закон Ньютона. Взаимодействие тел. Масса. Плотность. Сила. Сложение сил. Второй закон Ньютона. Третий закон Ньютона. Импульс. Закон сохранения импульса. Реактивное движение. Сила упругости. Сила трения. Сила тяжести. Свободное падение. Вес тела. Невесомость. Центр тяжести тела. Закон всемирного тяготения. Геоцентрическая и гелиоцентрическая системы мира. Работа. Мощность. Кинетическая энергия. Потенциальная энергия взаимодействующих тел. Закон сохранения механической энергии. Условия равновесия тел.</w:t>
      </w:r>
    </w:p>
    <w:p w:rsidR="00E12940" w:rsidRPr="00BF6C43" w:rsidRDefault="00E12940" w:rsidP="00BF6C43">
      <w:pPr>
        <w:autoSpaceDE w:val="0"/>
        <w:autoSpaceDN w:val="0"/>
        <w:adjustRightInd w:val="0"/>
        <w:ind w:firstLine="600"/>
        <w:jc w:val="both"/>
        <w:rPr>
          <w:lang w:val="ru-RU"/>
        </w:rPr>
      </w:pPr>
      <w:r w:rsidRPr="00BF6C43">
        <w:rPr>
          <w:lang w:val="ru-RU"/>
        </w:rPr>
        <w:t>Простые механизмы. Коэффициент полезного действия.</w:t>
      </w:r>
    </w:p>
    <w:p w:rsidR="00E12940" w:rsidRPr="00BF6C43" w:rsidRDefault="00E12940" w:rsidP="00BF6C43">
      <w:pPr>
        <w:autoSpaceDE w:val="0"/>
        <w:autoSpaceDN w:val="0"/>
        <w:adjustRightInd w:val="0"/>
        <w:ind w:firstLine="600"/>
        <w:jc w:val="both"/>
        <w:rPr>
          <w:lang w:val="ru-RU"/>
        </w:rPr>
      </w:pPr>
      <w:r w:rsidRPr="00BF6C43">
        <w:rPr>
          <w:lang w:val="ru-RU"/>
        </w:rPr>
        <w:t>Давление. Атмосферное давление. Закон Паскаля. Гидравлические машины. Закон Архимеда. Условие плавания тел.</w:t>
      </w:r>
    </w:p>
    <w:p w:rsidR="00E12940" w:rsidRPr="00BF6C43" w:rsidRDefault="00E12940" w:rsidP="00BF6C43">
      <w:pPr>
        <w:autoSpaceDE w:val="0"/>
        <w:autoSpaceDN w:val="0"/>
        <w:adjustRightInd w:val="0"/>
        <w:ind w:firstLine="600"/>
        <w:jc w:val="both"/>
        <w:rPr>
          <w:lang w:val="ru-RU"/>
        </w:rPr>
      </w:pPr>
      <w:r w:rsidRPr="00BF6C43">
        <w:rPr>
          <w:lang w:val="ru-RU"/>
        </w:rPr>
        <w:t>Механические колебания. Период, частота, амплитуда колебаний. Механические волны. Длина волны. Звук. Громкость звука и высота тона.</w:t>
      </w:r>
    </w:p>
    <w:p w:rsidR="00E12940" w:rsidRPr="00BF6C43" w:rsidRDefault="00E12940" w:rsidP="00BF6C43">
      <w:pPr>
        <w:autoSpaceDE w:val="0"/>
        <w:autoSpaceDN w:val="0"/>
        <w:adjustRightInd w:val="0"/>
        <w:ind w:firstLine="600"/>
        <w:jc w:val="both"/>
        <w:rPr>
          <w:lang w:val="ru-RU"/>
        </w:rPr>
      </w:pPr>
      <w:r w:rsidRPr="00BF6C43">
        <w:rPr>
          <w:lang w:val="ru-RU"/>
        </w:rPr>
        <w:t>Наблюдение и описание различных видов механического движения, взаимодействия тел, передачи давления жидкостями и газами, плавания тел, механических колебаний и волн; объяснение этих явлений на основе законов динамики Ньютона, законов сохранения импульса и энергии, закона всемирного тяготения, законов Паскаля и Архимеда.</w:t>
      </w:r>
    </w:p>
    <w:p w:rsidR="00E12940" w:rsidRPr="00BF6C43" w:rsidRDefault="00E12940" w:rsidP="00BF6C43">
      <w:pPr>
        <w:autoSpaceDE w:val="0"/>
        <w:autoSpaceDN w:val="0"/>
        <w:adjustRightInd w:val="0"/>
        <w:ind w:firstLine="600"/>
        <w:jc w:val="both"/>
        <w:rPr>
          <w:lang w:val="ru-RU"/>
        </w:rPr>
      </w:pPr>
      <w:r w:rsidRPr="00BF6C43">
        <w:rPr>
          <w:lang w:val="ru-RU"/>
        </w:rPr>
        <w:t>Измерение физических величин: времени, расстояния, скорости, массы, плотности вещества, силы, давления, работы, мощности, периода колебаний маятника.</w:t>
      </w:r>
    </w:p>
    <w:p w:rsidR="00E12940" w:rsidRPr="00BF6C43" w:rsidRDefault="00E12940" w:rsidP="00BF6C43">
      <w:pPr>
        <w:autoSpaceDE w:val="0"/>
        <w:autoSpaceDN w:val="0"/>
        <w:adjustRightInd w:val="0"/>
        <w:ind w:firstLine="600"/>
        <w:jc w:val="both"/>
        <w:rPr>
          <w:lang w:val="ru-RU"/>
        </w:rPr>
      </w:pPr>
      <w:r w:rsidRPr="00BF6C43">
        <w:rPr>
          <w:lang w:val="ru-RU"/>
        </w:rPr>
        <w:t>Проведение простых опытов и экспериментальных исследований по выявлению зависимостей: пути от времени при равномерном и равноускоренном движении, силы упругости от удлинения пружины, периода колебаний маятника от длины нити, периода колебаний груза на пружине от массы груза и от жесткости пружины, силы трения от силы нормального давления, условий равновесия рычага.</w:t>
      </w:r>
    </w:p>
    <w:p w:rsidR="00E12940" w:rsidRPr="00BF6C43" w:rsidRDefault="00E12940" w:rsidP="00BF6C43">
      <w:pPr>
        <w:autoSpaceDE w:val="0"/>
        <w:autoSpaceDN w:val="0"/>
        <w:adjustRightInd w:val="0"/>
        <w:ind w:firstLine="600"/>
        <w:jc w:val="both"/>
        <w:rPr>
          <w:lang w:val="ru-RU"/>
        </w:rPr>
      </w:pPr>
      <w:r w:rsidRPr="00BF6C43">
        <w:rPr>
          <w:lang w:val="ru-RU"/>
        </w:rPr>
        <w:t>Практическое применение физических знаний для выявления зависимости тормозного пути автомобиля от его скорости; использования простых механизмов в повседневной жизни.</w:t>
      </w:r>
    </w:p>
    <w:p w:rsidR="00E12940" w:rsidRPr="00BF6C43" w:rsidRDefault="00E12940" w:rsidP="00BF6C43">
      <w:pPr>
        <w:autoSpaceDE w:val="0"/>
        <w:autoSpaceDN w:val="0"/>
        <w:adjustRightInd w:val="0"/>
        <w:ind w:firstLine="600"/>
        <w:jc w:val="both"/>
        <w:rPr>
          <w:lang w:val="ru-RU"/>
        </w:rPr>
      </w:pPr>
      <w:r w:rsidRPr="00BF6C43">
        <w:rPr>
          <w:lang w:val="ru-RU"/>
        </w:rPr>
        <w:t>Объяснение устройства и принципа действия физических приборов и технических объектов: весов, динамометра, барометра, простых механизмов.</w:t>
      </w:r>
    </w:p>
    <w:p w:rsidR="00E12940" w:rsidRPr="00BF6C43" w:rsidRDefault="00E12940" w:rsidP="00BF6C43">
      <w:pPr>
        <w:autoSpaceDE w:val="0"/>
        <w:autoSpaceDN w:val="0"/>
        <w:adjustRightInd w:val="0"/>
        <w:ind w:firstLine="600"/>
        <w:jc w:val="both"/>
        <w:rPr>
          <w:lang w:val="ru-RU"/>
        </w:rPr>
      </w:pPr>
      <w:r w:rsidRPr="00BF6C43">
        <w:t> </w:t>
      </w:r>
      <w:r w:rsidRPr="00BF6C43">
        <w:rPr>
          <w:b/>
          <w:bCs/>
          <w:lang w:val="ru-RU"/>
        </w:rPr>
        <w:t>Тепловые явления</w:t>
      </w:r>
    </w:p>
    <w:p w:rsidR="00E12940" w:rsidRPr="00BF6C43" w:rsidRDefault="00E12940" w:rsidP="00BF6C43">
      <w:pPr>
        <w:autoSpaceDE w:val="0"/>
        <w:autoSpaceDN w:val="0"/>
        <w:adjustRightInd w:val="0"/>
        <w:ind w:firstLine="600"/>
        <w:jc w:val="both"/>
        <w:rPr>
          <w:lang w:val="ru-RU"/>
        </w:rPr>
      </w:pPr>
      <w:r w:rsidRPr="00BF6C43">
        <w:rPr>
          <w:lang w:val="ru-RU"/>
        </w:rPr>
        <w:t>Строение вещества. Тепловое движение атомов и молекул. Броуновское движение. Диффузия. Взаимодействие частиц вещества. Модели строения газов, жидкостей и твердых тел.</w:t>
      </w:r>
    </w:p>
    <w:p w:rsidR="00E12940" w:rsidRPr="00BF6C43" w:rsidRDefault="00E12940" w:rsidP="00BF6C43">
      <w:pPr>
        <w:autoSpaceDE w:val="0"/>
        <w:autoSpaceDN w:val="0"/>
        <w:adjustRightInd w:val="0"/>
        <w:ind w:firstLine="600"/>
        <w:jc w:val="both"/>
        <w:rPr>
          <w:lang w:val="ru-RU"/>
        </w:rPr>
      </w:pPr>
      <w:r w:rsidRPr="00BF6C43">
        <w:rPr>
          <w:lang w:val="ru-RU"/>
        </w:rPr>
        <w:t>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внутренней энергии тела. Виды теплопередачи: теплопроводность, конвекция, излучение. Количество теплоты. Удельная теплоемкость. Закон сохранения энергии в тепловых процессах.</w:t>
      </w:r>
    </w:p>
    <w:p w:rsidR="00E12940" w:rsidRPr="00BF6C43" w:rsidRDefault="00E12940" w:rsidP="00BF6C43">
      <w:pPr>
        <w:autoSpaceDE w:val="0"/>
        <w:autoSpaceDN w:val="0"/>
        <w:adjustRightInd w:val="0"/>
        <w:ind w:firstLine="600"/>
        <w:jc w:val="both"/>
        <w:rPr>
          <w:lang w:val="ru-RU"/>
        </w:rPr>
      </w:pPr>
      <w:r w:rsidRPr="00BF6C43">
        <w:rPr>
          <w:lang w:val="ru-RU"/>
        </w:rPr>
        <w:t>Испарение и конденсация. Кипение. Зависимость температуры кипения от давления. Влажность воздуха. Плавление и кристаллизация. Удельная теплота плавления и парообразования. Удельная теплота сгорания.</w:t>
      </w:r>
    </w:p>
    <w:p w:rsidR="00E12940" w:rsidRPr="00BF6C43" w:rsidRDefault="00E12940" w:rsidP="00BF6C43">
      <w:pPr>
        <w:autoSpaceDE w:val="0"/>
        <w:autoSpaceDN w:val="0"/>
        <w:adjustRightInd w:val="0"/>
        <w:ind w:firstLine="600"/>
        <w:jc w:val="both"/>
        <w:rPr>
          <w:lang w:val="ru-RU"/>
        </w:rPr>
      </w:pPr>
      <w:r w:rsidRPr="00BF6C43">
        <w:rPr>
          <w:lang w:val="ru-RU"/>
        </w:rPr>
        <w:t>Преобразования энергии в тепловых машинах. Паровая турбина, двигатель внутреннего сгорания, реактивный двигатель. КПД тепловой машины. Экологические проблемы использования тепловых машин.</w:t>
      </w:r>
    </w:p>
    <w:p w:rsidR="00E12940" w:rsidRPr="00BF6C43" w:rsidRDefault="00E12940" w:rsidP="00BF6C43">
      <w:pPr>
        <w:autoSpaceDE w:val="0"/>
        <w:autoSpaceDN w:val="0"/>
        <w:adjustRightInd w:val="0"/>
        <w:ind w:firstLine="600"/>
        <w:jc w:val="both"/>
        <w:rPr>
          <w:lang w:val="ru-RU"/>
        </w:rPr>
      </w:pPr>
      <w:r w:rsidRPr="00BF6C43">
        <w:rPr>
          <w:lang w:val="ru-RU"/>
        </w:rPr>
        <w:t>Наблюдение и описание диффузии, изменений агрегатных состояний вещества, различных видов теплопередачи; объяснение этих явлений на основе представлений об атомно-молекулярном строении вещества, закона сохранения энергии в тепловых процессах.</w:t>
      </w:r>
    </w:p>
    <w:p w:rsidR="00E12940" w:rsidRPr="00BF6C43" w:rsidRDefault="00E12940" w:rsidP="00BF6C43">
      <w:pPr>
        <w:autoSpaceDE w:val="0"/>
        <w:autoSpaceDN w:val="0"/>
        <w:adjustRightInd w:val="0"/>
        <w:ind w:firstLine="600"/>
        <w:jc w:val="both"/>
        <w:rPr>
          <w:lang w:val="ru-RU"/>
        </w:rPr>
      </w:pPr>
      <w:r w:rsidRPr="00BF6C43">
        <w:rPr>
          <w:lang w:val="ru-RU"/>
        </w:rPr>
        <w:t>Измерение физических величин: температуры, количества теплоты, удельной теплоемкости, удельной теплоты плавления льда, влажности воздуха.</w:t>
      </w:r>
    </w:p>
    <w:p w:rsidR="00E12940" w:rsidRPr="00BF6C43" w:rsidRDefault="00E12940" w:rsidP="00BF6C43">
      <w:pPr>
        <w:autoSpaceDE w:val="0"/>
        <w:autoSpaceDN w:val="0"/>
        <w:adjustRightInd w:val="0"/>
        <w:ind w:firstLine="600"/>
        <w:jc w:val="both"/>
        <w:rPr>
          <w:lang w:val="ru-RU"/>
        </w:rPr>
      </w:pPr>
      <w:r w:rsidRPr="00BF6C43">
        <w:rPr>
          <w:lang w:val="ru-RU"/>
        </w:rPr>
        <w:t>Проведение простых физических опытов и экспериментальных исследований по выявлению зависимостей: температуры остывающей воды от времени, температуры вещества от времени при изменениях агрегатных состояний вещества.</w:t>
      </w:r>
    </w:p>
    <w:p w:rsidR="00E12940" w:rsidRPr="00BF6C43" w:rsidRDefault="00E12940" w:rsidP="00BF6C43">
      <w:pPr>
        <w:autoSpaceDE w:val="0"/>
        <w:autoSpaceDN w:val="0"/>
        <w:adjustRightInd w:val="0"/>
        <w:ind w:firstLine="600"/>
        <w:jc w:val="both"/>
        <w:rPr>
          <w:lang w:val="ru-RU"/>
        </w:rPr>
      </w:pPr>
      <w:r w:rsidRPr="00BF6C43">
        <w:rPr>
          <w:lang w:val="ru-RU"/>
        </w:rPr>
        <w:t>Практическое применение физических знаний для учета теплопроводности и теплоемкости различных веществ в повседневной жизни.</w:t>
      </w:r>
    </w:p>
    <w:p w:rsidR="00E12940" w:rsidRPr="00BF6C43" w:rsidRDefault="00E12940" w:rsidP="00BF6C43">
      <w:pPr>
        <w:autoSpaceDE w:val="0"/>
        <w:autoSpaceDN w:val="0"/>
        <w:adjustRightInd w:val="0"/>
        <w:ind w:firstLine="600"/>
        <w:jc w:val="both"/>
        <w:rPr>
          <w:lang w:val="ru-RU"/>
        </w:rPr>
      </w:pPr>
      <w:r w:rsidRPr="00BF6C43">
        <w:rPr>
          <w:lang w:val="ru-RU"/>
        </w:rPr>
        <w:t>Объяснение устройства и принципа действия физических приборов и технических объектов: термометра, психрометра, паровой турбины, двигателя внутреннего сгорания, холодильника.</w:t>
      </w:r>
    </w:p>
    <w:p w:rsidR="00E12940" w:rsidRPr="00BF6C43" w:rsidRDefault="00E12940" w:rsidP="00BF6C43">
      <w:pPr>
        <w:autoSpaceDE w:val="0"/>
        <w:autoSpaceDN w:val="0"/>
        <w:adjustRightInd w:val="0"/>
        <w:ind w:firstLine="600"/>
        <w:jc w:val="both"/>
        <w:rPr>
          <w:lang w:val="ru-RU"/>
        </w:rPr>
      </w:pPr>
      <w:r w:rsidRPr="00BF6C43">
        <w:lastRenderedPageBreak/>
        <w:t> </w:t>
      </w:r>
      <w:r w:rsidRPr="00BF6C43">
        <w:rPr>
          <w:b/>
          <w:bCs/>
          <w:lang w:val="ru-RU"/>
        </w:rPr>
        <w:t>Электромагнитные явления</w:t>
      </w:r>
      <w:r w:rsidRPr="00BF6C43">
        <w:t> </w:t>
      </w:r>
    </w:p>
    <w:p w:rsidR="00E12940" w:rsidRPr="00BF6C43" w:rsidRDefault="00E12940" w:rsidP="00BF6C43">
      <w:pPr>
        <w:autoSpaceDE w:val="0"/>
        <w:autoSpaceDN w:val="0"/>
        <w:adjustRightInd w:val="0"/>
        <w:ind w:firstLine="600"/>
        <w:jc w:val="both"/>
        <w:rPr>
          <w:lang w:val="ru-RU"/>
        </w:rPr>
      </w:pPr>
      <w:r w:rsidRPr="00BF6C43">
        <w:rPr>
          <w:lang w:val="ru-RU"/>
        </w:rPr>
        <w:t>Электризация тел. Два вида электрических зарядов. Взаимодействие зарядов. Закон сохранения электрического заряда. Электрическое поле. Действие электрического поля на электрические заряды. Проводники, диэлектрики и полупроводники. Конденсатор. Энергия электрического поля конденсатора. Постоянный электрический ток. Источники постоянного тока. Сила тока. Напряжение. Электрическое сопротивление. Носители электрических зарядов в металлах, полупроводниках, электролитах и газах. Полупроводниковые приборы. Закон Ома для участка электрической цепи. Последовательное и параллельное соединения проводников. Работа и мощность электрического тока. Закон Джоуля-Ленца.</w:t>
      </w:r>
    </w:p>
    <w:p w:rsidR="00E12940" w:rsidRPr="00BF6C43" w:rsidRDefault="00E12940" w:rsidP="00BF6C43">
      <w:pPr>
        <w:autoSpaceDE w:val="0"/>
        <w:autoSpaceDN w:val="0"/>
        <w:adjustRightInd w:val="0"/>
        <w:ind w:firstLine="600"/>
        <w:jc w:val="both"/>
        <w:rPr>
          <w:lang w:val="ru-RU"/>
        </w:rPr>
      </w:pPr>
      <w:r w:rsidRPr="00BF6C43">
        <w:rPr>
          <w:lang w:val="ru-RU"/>
        </w:rPr>
        <w:t>Опыт Эрстеда. Магнитное поле тока. Электромагнит. Взаимодействие магнитов. Магнитное поле Земли. Действие магнитного поля на проводник с током. Электродвигатель. Электромагнитная индукция. Опыты Фарадея. Электрогенератор. Переменный ток. Трансформатор. Передача электрической энергии на расстояние.</w:t>
      </w:r>
    </w:p>
    <w:p w:rsidR="00E12940" w:rsidRPr="00BF6C43" w:rsidRDefault="00E12940" w:rsidP="00BF6C43">
      <w:pPr>
        <w:autoSpaceDE w:val="0"/>
        <w:autoSpaceDN w:val="0"/>
        <w:adjustRightInd w:val="0"/>
        <w:ind w:firstLine="600"/>
        <w:jc w:val="both"/>
        <w:rPr>
          <w:lang w:val="ru-RU"/>
        </w:rPr>
      </w:pPr>
      <w:r w:rsidRPr="00BF6C43">
        <w:rPr>
          <w:lang w:val="ru-RU"/>
        </w:rPr>
        <w:t>Колебательный контур. Электромагнитные колебания. Электромагнитные волны. Принципы радиосвязи и телевидения.</w:t>
      </w:r>
    </w:p>
    <w:p w:rsidR="00E12940" w:rsidRPr="00BF6C43" w:rsidRDefault="00E12940" w:rsidP="00BF6C43">
      <w:pPr>
        <w:autoSpaceDE w:val="0"/>
        <w:autoSpaceDN w:val="0"/>
        <w:adjustRightInd w:val="0"/>
        <w:ind w:firstLine="600"/>
        <w:jc w:val="both"/>
        <w:rPr>
          <w:lang w:val="ru-RU"/>
        </w:rPr>
      </w:pPr>
      <w:r w:rsidRPr="00BF6C43">
        <w:rPr>
          <w:lang w:val="ru-RU"/>
        </w:rPr>
        <w:t>Элементы геометрической оптики. Закон прямолинейного распространения света. Отражение и преломление света. Закон отражения света. Плоское зеркало. Линза. Фокусное расстояние линзы. Глаз как оптическая система. Оптические приборы. Свет - электромагнитная волна. Дисперсия света. Влияние электромагнитных излучений на живые организмы.</w:t>
      </w:r>
    </w:p>
    <w:p w:rsidR="00E12940" w:rsidRPr="00BF6C43" w:rsidRDefault="00E12940" w:rsidP="00BF6C43">
      <w:pPr>
        <w:autoSpaceDE w:val="0"/>
        <w:autoSpaceDN w:val="0"/>
        <w:adjustRightInd w:val="0"/>
        <w:ind w:firstLine="600"/>
        <w:jc w:val="both"/>
        <w:rPr>
          <w:lang w:val="ru-RU"/>
        </w:rPr>
      </w:pPr>
      <w:r w:rsidRPr="00BF6C43">
        <w:rPr>
          <w:lang w:val="ru-RU"/>
        </w:rPr>
        <w:t>Наблюдение и описание электризации тел, взаимодействия электрических зарядов и магнитов, действия магнитного поля на проводник с током, теплового действия тока, электромагнитной индукции, отражения, преломления и дисперсии света; объяснение этих явлений.</w:t>
      </w:r>
    </w:p>
    <w:p w:rsidR="00E12940" w:rsidRPr="00BF6C43" w:rsidRDefault="00E12940" w:rsidP="00BF6C43">
      <w:pPr>
        <w:autoSpaceDE w:val="0"/>
        <w:autoSpaceDN w:val="0"/>
        <w:adjustRightInd w:val="0"/>
        <w:ind w:firstLine="600"/>
        <w:jc w:val="both"/>
        <w:rPr>
          <w:lang w:val="ru-RU"/>
        </w:rPr>
      </w:pPr>
      <w:r w:rsidRPr="00BF6C43">
        <w:rPr>
          <w:lang w:val="ru-RU"/>
        </w:rPr>
        <w:t>Измерение физических величин: силы тока, напряжения, электрического сопротивления, работы и мощности тока, фокусного расстояния собирающей линзы.</w:t>
      </w:r>
    </w:p>
    <w:p w:rsidR="00E12940" w:rsidRPr="00BF6C43" w:rsidRDefault="00E12940" w:rsidP="00BF6C43">
      <w:pPr>
        <w:autoSpaceDE w:val="0"/>
        <w:autoSpaceDN w:val="0"/>
        <w:adjustRightInd w:val="0"/>
        <w:ind w:firstLine="600"/>
        <w:jc w:val="both"/>
        <w:rPr>
          <w:lang w:val="ru-RU"/>
        </w:rPr>
      </w:pPr>
      <w:r w:rsidRPr="00BF6C43">
        <w:rPr>
          <w:lang w:val="ru-RU"/>
        </w:rPr>
        <w:t>Проведение простых физических опытов и экспериментальных исследований по изучению: электростатического взаимодействия заряженных тел, действия магнитного поля на проводник с током, последовательного и параллельного соединения проводников, зависимости силы тока от напряжения на участке цепи, угла отражения света от угла падения, угла преломления света от угла падения.</w:t>
      </w:r>
    </w:p>
    <w:p w:rsidR="00E12940" w:rsidRPr="00BF6C43" w:rsidRDefault="00E12940" w:rsidP="00BF6C43">
      <w:pPr>
        <w:autoSpaceDE w:val="0"/>
        <w:autoSpaceDN w:val="0"/>
        <w:adjustRightInd w:val="0"/>
        <w:ind w:firstLine="600"/>
        <w:jc w:val="both"/>
        <w:rPr>
          <w:lang w:val="ru-RU"/>
        </w:rPr>
      </w:pPr>
      <w:r w:rsidRPr="00BF6C43">
        <w:rPr>
          <w:lang w:val="ru-RU"/>
        </w:rPr>
        <w:t>Практическое применение физических знаний для безопасного обращения с электробытовыми приборами; предупреждения опасного воздействия на организм человека электрического тока и электромагнитных излучений.</w:t>
      </w:r>
    </w:p>
    <w:p w:rsidR="00E12940" w:rsidRPr="00BF6C43" w:rsidRDefault="00E12940" w:rsidP="00BF6C43">
      <w:pPr>
        <w:autoSpaceDE w:val="0"/>
        <w:autoSpaceDN w:val="0"/>
        <w:adjustRightInd w:val="0"/>
        <w:ind w:firstLine="600"/>
        <w:jc w:val="both"/>
        <w:rPr>
          <w:lang w:val="ru-RU"/>
        </w:rPr>
      </w:pPr>
      <w:r w:rsidRPr="00BF6C43">
        <w:rPr>
          <w:lang w:val="ru-RU"/>
        </w:rPr>
        <w:t>Объяснение устройства и принципа действия физических приборов и технических объектов: амперметра, вольтметра, динамика, микрофона, электрогенератора, электродвигателя, очков, фотоаппарата, проекционного аппарата.</w:t>
      </w:r>
    </w:p>
    <w:p w:rsidR="00E12940" w:rsidRPr="00BF6C43" w:rsidRDefault="00E12940" w:rsidP="00BF6C43">
      <w:pPr>
        <w:autoSpaceDE w:val="0"/>
        <w:autoSpaceDN w:val="0"/>
        <w:adjustRightInd w:val="0"/>
        <w:ind w:firstLine="600"/>
        <w:jc w:val="both"/>
        <w:rPr>
          <w:lang w:val="ru-RU"/>
        </w:rPr>
      </w:pPr>
      <w:r w:rsidRPr="00BF6C43">
        <w:t> </w:t>
      </w:r>
      <w:r w:rsidRPr="00BF6C43">
        <w:rPr>
          <w:b/>
          <w:bCs/>
          <w:lang w:val="ru-RU"/>
        </w:rPr>
        <w:t>Квантовые явления</w:t>
      </w:r>
      <w:r w:rsidRPr="00BF6C43">
        <w:t> </w:t>
      </w:r>
    </w:p>
    <w:p w:rsidR="00E12940" w:rsidRPr="00BF6C43" w:rsidRDefault="00E12940" w:rsidP="00BF6C43">
      <w:pPr>
        <w:autoSpaceDE w:val="0"/>
        <w:autoSpaceDN w:val="0"/>
        <w:adjustRightInd w:val="0"/>
        <w:ind w:firstLine="600"/>
        <w:jc w:val="both"/>
        <w:rPr>
          <w:lang w:val="ru-RU"/>
        </w:rPr>
      </w:pPr>
      <w:r w:rsidRPr="00BF6C43">
        <w:rPr>
          <w:lang w:val="ru-RU"/>
        </w:rPr>
        <w:t>Радиоактивность. Альфа-, бета- и гамма-излучения. Период полураспада.</w:t>
      </w:r>
    </w:p>
    <w:p w:rsidR="00E12940" w:rsidRPr="00BF6C43" w:rsidRDefault="00E12940" w:rsidP="00BF6C43">
      <w:pPr>
        <w:autoSpaceDE w:val="0"/>
        <w:autoSpaceDN w:val="0"/>
        <w:adjustRightInd w:val="0"/>
        <w:ind w:firstLine="600"/>
        <w:jc w:val="both"/>
        <w:rPr>
          <w:lang w:val="ru-RU"/>
        </w:rPr>
      </w:pPr>
      <w:r w:rsidRPr="00BF6C43">
        <w:rPr>
          <w:lang w:val="ru-RU"/>
        </w:rPr>
        <w:t>Опыты Резерфорда. Планетарная модель атома. Оптические спектры. Поглощение и испускание света атомами.</w:t>
      </w:r>
    </w:p>
    <w:p w:rsidR="00E12940" w:rsidRPr="00BF6C43" w:rsidRDefault="00E12940" w:rsidP="00BF6C43">
      <w:pPr>
        <w:autoSpaceDE w:val="0"/>
        <w:autoSpaceDN w:val="0"/>
        <w:adjustRightInd w:val="0"/>
        <w:ind w:firstLine="600"/>
        <w:jc w:val="both"/>
        <w:rPr>
          <w:lang w:val="ru-RU"/>
        </w:rPr>
      </w:pPr>
      <w:r w:rsidRPr="00BF6C43">
        <w:rPr>
          <w:lang w:val="ru-RU"/>
        </w:rPr>
        <w:t>Состав атомного ядра. Энергия связи атомных ядер. Ядерные реакции. Источники энергии Солнца и звезд. Ядерная энергетика. Дозиметрия. Влияние радиоактивных излучений на живые организмы. Экологические проблемы работы атомных электростанций.</w:t>
      </w:r>
    </w:p>
    <w:p w:rsidR="00E12940" w:rsidRPr="00BF6C43" w:rsidRDefault="00E12940" w:rsidP="00BF6C43">
      <w:pPr>
        <w:autoSpaceDE w:val="0"/>
        <w:autoSpaceDN w:val="0"/>
        <w:adjustRightInd w:val="0"/>
        <w:ind w:firstLine="600"/>
        <w:jc w:val="both"/>
        <w:rPr>
          <w:lang w:val="ru-RU"/>
        </w:rPr>
      </w:pPr>
      <w:r w:rsidRPr="00BF6C43">
        <w:rPr>
          <w:lang w:val="ru-RU"/>
        </w:rPr>
        <w:t>Наблюдение и описание оптических спектров различных веществ, их объяснение на основе представлений о строении атома.</w:t>
      </w:r>
    </w:p>
    <w:p w:rsidR="00E12940" w:rsidRPr="00BF6C43" w:rsidRDefault="00E12940" w:rsidP="00BF6C43">
      <w:pPr>
        <w:autoSpaceDE w:val="0"/>
        <w:autoSpaceDN w:val="0"/>
        <w:adjustRightInd w:val="0"/>
        <w:ind w:firstLine="600"/>
        <w:jc w:val="both"/>
        <w:rPr>
          <w:lang w:val="ru-RU"/>
        </w:rPr>
      </w:pPr>
      <w:r w:rsidRPr="00BF6C43">
        <w:rPr>
          <w:lang w:val="ru-RU"/>
        </w:rPr>
        <w:t>Практическое применение физических знаний для защиты от опасного воздействия на организм человека радиоактивных излучений; для измерения радиоактивного фона и оценки его безопасности.</w:t>
      </w:r>
    </w:p>
    <w:p w:rsidR="00E12940" w:rsidRPr="00BF6C43" w:rsidRDefault="00E12940" w:rsidP="00BF6C43">
      <w:pPr>
        <w:autoSpaceDE w:val="0"/>
        <w:ind w:firstLine="600"/>
        <w:jc w:val="both"/>
        <w:rPr>
          <w:rFonts w:eastAsia="Times New Roman"/>
          <w:b/>
          <w:bCs/>
          <w:lang w:val="ru-RU"/>
        </w:rPr>
      </w:pPr>
    </w:p>
    <w:p w:rsidR="00E12940" w:rsidRPr="00BF6C43" w:rsidRDefault="00E12940" w:rsidP="00BF6C43">
      <w:pPr>
        <w:autoSpaceDE w:val="0"/>
        <w:ind w:firstLine="600"/>
        <w:jc w:val="both"/>
        <w:rPr>
          <w:rFonts w:eastAsia="Times New Roman"/>
          <w:b/>
          <w:bCs/>
          <w:lang w:val="ru-RU"/>
        </w:rPr>
      </w:pPr>
      <w:r w:rsidRPr="00BF6C43">
        <w:rPr>
          <w:rFonts w:eastAsia="Times New Roman"/>
          <w:b/>
          <w:bCs/>
          <w:lang w:val="ru-RU"/>
        </w:rPr>
        <w:t>3.2.10. ХИМИЯ</w:t>
      </w:r>
    </w:p>
    <w:p w:rsidR="00E12940" w:rsidRPr="00BF6C43" w:rsidRDefault="00E12940" w:rsidP="00BF6C43">
      <w:pPr>
        <w:pStyle w:val="s1"/>
        <w:shd w:val="clear" w:color="auto" w:fill="FFFFFF"/>
        <w:spacing w:before="0" w:beforeAutospacing="0" w:after="0" w:afterAutospacing="0"/>
        <w:jc w:val="both"/>
      </w:pPr>
      <w:r w:rsidRPr="00BF6C43">
        <w:t>Изучение химии на уровне  основного общего образования направлено на достижение следующих целей:</w:t>
      </w:r>
    </w:p>
    <w:p w:rsidR="00E12940" w:rsidRPr="00BF6C43" w:rsidRDefault="00E12940" w:rsidP="00BF6C43">
      <w:pPr>
        <w:pStyle w:val="s1"/>
        <w:shd w:val="clear" w:color="auto" w:fill="FFFFFF"/>
        <w:spacing w:before="0" w:beforeAutospacing="0" w:after="0" w:afterAutospacing="0"/>
        <w:jc w:val="both"/>
      </w:pPr>
      <w:r w:rsidRPr="00BF6C43">
        <w:t>- освоение важнейших знаний об основных понятиях и законах химии, химической символике;</w:t>
      </w:r>
    </w:p>
    <w:p w:rsidR="00E12940" w:rsidRPr="00BF6C43" w:rsidRDefault="00E12940" w:rsidP="00BF6C43">
      <w:pPr>
        <w:pStyle w:val="s1"/>
        <w:shd w:val="clear" w:color="auto" w:fill="FFFFFF"/>
        <w:spacing w:before="0" w:beforeAutospacing="0" w:after="0" w:afterAutospacing="0"/>
        <w:jc w:val="both"/>
      </w:pPr>
      <w:r w:rsidRPr="00BF6C43">
        <w:lastRenderedPageBreak/>
        <w:t>- овладение умениями наблюдать химические явления, проводить химический эксперимент, производить расчеты на основе химических формул веществ и уравнений химических реакций;</w:t>
      </w:r>
    </w:p>
    <w:p w:rsidR="00E12940" w:rsidRPr="00BF6C43" w:rsidRDefault="00E12940" w:rsidP="00BF6C43">
      <w:pPr>
        <w:pStyle w:val="s1"/>
        <w:shd w:val="clear" w:color="auto" w:fill="FFFFFF"/>
        <w:spacing w:before="0" w:beforeAutospacing="0" w:after="0" w:afterAutospacing="0"/>
        <w:jc w:val="both"/>
      </w:pPr>
      <w:r w:rsidRPr="00BF6C43">
        <w:t>- развитие познавательных интересов и интеллектуальных способностей в процессе проведения химического эксперимента, самостоятельного приобретения знаний в соответствии с возникающими жизненными потребностями;</w:t>
      </w:r>
    </w:p>
    <w:p w:rsidR="00E12940" w:rsidRPr="00BF6C43" w:rsidRDefault="00E12940" w:rsidP="00BF6C43">
      <w:pPr>
        <w:pStyle w:val="s1"/>
        <w:shd w:val="clear" w:color="auto" w:fill="FFFFFF"/>
        <w:spacing w:before="0" w:beforeAutospacing="0" w:after="0" w:afterAutospacing="0"/>
        <w:jc w:val="both"/>
      </w:pPr>
      <w:r w:rsidRPr="00BF6C43">
        <w:t>- воспитание отношения к химии как к одному из фундаментальных компонентов естествознания и элементу общечеловеческой культуры;</w:t>
      </w:r>
    </w:p>
    <w:p w:rsidR="00E12940" w:rsidRPr="00BF6C43" w:rsidRDefault="00E12940" w:rsidP="00BF6C43">
      <w:pPr>
        <w:pStyle w:val="s1"/>
        <w:shd w:val="clear" w:color="auto" w:fill="FFFFFF"/>
        <w:spacing w:before="0" w:beforeAutospacing="0" w:after="0" w:afterAutospacing="0"/>
        <w:jc w:val="both"/>
      </w:pPr>
      <w:r w:rsidRPr="00BF6C43">
        <w:t>- применение полученных знаний и умений для безопасного использования веществ и материалов в быту, сельском хозяйстве и на производстве, решения практических задач в повседневной жизни, предупреждения явлений, наносящих вред здоровью человека и окружающей среде.</w:t>
      </w:r>
    </w:p>
    <w:p w:rsidR="00E12940" w:rsidRPr="00BF6C43" w:rsidRDefault="00E12940" w:rsidP="00BF6C43">
      <w:pPr>
        <w:pStyle w:val="af6"/>
        <w:shd w:val="clear" w:color="auto" w:fill="FFFFFF"/>
        <w:spacing w:before="0" w:beforeAutospacing="0" w:after="0" w:afterAutospacing="0"/>
        <w:jc w:val="both"/>
        <w:rPr>
          <w:rFonts w:ascii="Times New Roman" w:hAnsi="Times New Roman" w:cs="Times New Roman"/>
        </w:rPr>
      </w:pPr>
      <w:r w:rsidRPr="00BF6C43">
        <w:rPr>
          <w:rFonts w:ascii="Times New Roman" w:hAnsi="Times New Roman" w:cs="Times New Roman"/>
        </w:rPr>
        <w:t> </w:t>
      </w:r>
      <w:r w:rsidRPr="00BF6C43">
        <w:rPr>
          <w:rFonts w:ascii="Times New Roman" w:hAnsi="Times New Roman" w:cs="Times New Roman"/>
          <w:b/>
          <w:bCs/>
        </w:rPr>
        <w:t xml:space="preserve">Обязательный минимум содержания </w:t>
      </w:r>
    </w:p>
    <w:p w:rsidR="00E12940" w:rsidRPr="00BF6C43" w:rsidRDefault="00E12940" w:rsidP="00BF6C43">
      <w:pPr>
        <w:pStyle w:val="s3"/>
        <w:shd w:val="clear" w:color="auto" w:fill="FFFFFF"/>
        <w:spacing w:before="0" w:beforeAutospacing="0" w:after="0" w:afterAutospacing="0"/>
        <w:jc w:val="both"/>
        <w:rPr>
          <w:b/>
          <w:bCs/>
        </w:rPr>
      </w:pPr>
      <w:r w:rsidRPr="00BF6C43">
        <w:rPr>
          <w:b/>
          <w:bCs/>
        </w:rPr>
        <w:t>Методы познания веществ и химических явлений</w:t>
      </w:r>
    </w:p>
    <w:p w:rsidR="00E12940" w:rsidRPr="00BF6C43" w:rsidRDefault="00E12940" w:rsidP="00BF6C43">
      <w:pPr>
        <w:pStyle w:val="af6"/>
        <w:shd w:val="clear" w:color="auto" w:fill="FFFFFF"/>
        <w:spacing w:before="0" w:beforeAutospacing="0" w:after="0" w:afterAutospacing="0"/>
        <w:jc w:val="both"/>
        <w:rPr>
          <w:rFonts w:ascii="Times New Roman" w:hAnsi="Times New Roman" w:cs="Times New Roman"/>
        </w:rPr>
      </w:pPr>
      <w:r w:rsidRPr="00BF6C43">
        <w:rPr>
          <w:rFonts w:ascii="Times New Roman" w:hAnsi="Times New Roman" w:cs="Times New Roman"/>
        </w:rPr>
        <w:t> Химия как часть естествознания. Химия - наука о веществах, их строении, свойствах и превращениях.</w:t>
      </w:r>
    </w:p>
    <w:p w:rsidR="00E12940" w:rsidRPr="00BF6C43" w:rsidRDefault="00E12940" w:rsidP="00BF6C43">
      <w:pPr>
        <w:pStyle w:val="s1"/>
        <w:shd w:val="clear" w:color="auto" w:fill="FFFFFF"/>
        <w:spacing w:before="0" w:beforeAutospacing="0" w:after="0" w:afterAutospacing="0"/>
        <w:jc w:val="both"/>
      </w:pPr>
      <w:r w:rsidRPr="00BF6C43">
        <w:t>Наблюдение, описание, измерение, эксперимент, моделирование</w:t>
      </w:r>
      <w:hyperlink r:id="rId23" w:anchor="block_912" w:history="1">
        <w:r w:rsidRPr="00BF6C43">
          <w:rPr>
            <w:rStyle w:val="a4"/>
            <w:color w:val="auto"/>
          </w:rPr>
          <w:t>*(12)</w:t>
        </w:r>
      </w:hyperlink>
      <w:r w:rsidRPr="00BF6C43">
        <w:t>. Понятие о химическом анализе и синтезе.</w:t>
      </w:r>
    </w:p>
    <w:p w:rsidR="00E12940" w:rsidRPr="00BF6C43" w:rsidRDefault="00E12940" w:rsidP="00BF6C43">
      <w:pPr>
        <w:pStyle w:val="s1"/>
        <w:shd w:val="clear" w:color="auto" w:fill="FFFFFF"/>
        <w:spacing w:before="0" w:beforeAutospacing="0" w:after="0" w:afterAutospacing="0"/>
        <w:jc w:val="both"/>
      </w:pPr>
      <w:r w:rsidRPr="00BF6C43">
        <w:t>Экспериментальное изучение химических свойств неорганических и органических веществ.</w:t>
      </w:r>
    </w:p>
    <w:p w:rsidR="00E12940" w:rsidRPr="00BF6C43" w:rsidRDefault="00E12940" w:rsidP="00BF6C43">
      <w:pPr>
        <w:pStyle w:val="s1"/>
        <w:shd w:val="clear" w:color="auto" w:fill="FFFFFF"/>
        <w:spacing w:before="0" w:beforeAutospacing="0" w:after="0" w:afterAutospacing="0"/>
        <w:jc w:val="both"/>
      </w:pPr>
      <w:r w:rsidRPr="00BF6C43">
        <w:t>Проведение расчетов на основе формул и уравнений реакций: 1) массовой доли химического элемента в веществе; 2) массовой доли растворенного вещества в растворе; 3) количества вещества, массы или объема по количеству вещества, массе или объему одного из реагентов или продуктов реакции.</w:t>
      </w:r>
    </w:p>
    <w:p w:rsidR="00E12940" w:rsidRPr="00BF6C43" w:rsidRDefault="00E12940" w:rsidP="00BF6C43">
      <w:pPr>
        <w:pStyle w:val="af6"/>
        <w:shd w:val="clear" w:color="auto" w:fill="FFFFFF"/>
        <w:spacing w:before="0" w:beforeAutospacing="0" w:after="0" w:afterAutospacing="0"/>
        <w:jc w:val="both"/>
        <w:rPr>
          <w:rFonts w:ascii="Times New Roman" w:hAnsi="Times New Roman" w:cs="Times New Roman"/>
          <w:b/>
          <w:bCs/>
        </w:rPr>
      </w:pPr>
      <w:r w:rsidRPr="00BF6C43">
        <w:rPr>
          <w:rFonts w:ascii="Times New Roman" w:hAnsi="Times New Roman" w:cs="Times New Roman"/>
        </w:rPr>
        <w:t> </w:t>
      </w:r>
      <w:r w:rsidRPr="00BF6C43">
        <w:rPr>
          <w:rFonts w:ascii="Times New Roman" w:hAnsi="Times New Roman" w:cs="Times New Roman"/>
          <w:b/>
          <w:bCs/>
        </w:rPr>
        <w:t>Вещество</w:t>
      </w:r>
    </w:p>
    <w:p w:rsidR="00E12940" w:rsidRPr="00BF6C43" w:rsidRDefault="00E12940" w:rsidP="00BF6C43">
      <w:pPr>
        <w:pStyle w:val="af6"/>
        <w:shd w:val="clear" w:color="auto" w:fill="FFFFFF"/>
        <w:spacing w:before="0" w:beforeAutospacing="0" w:after="0" w:afterAutospacing="0"/>
        <w:jc w:val="both"/>
        <w:rPr>
          <w:rFonts w:ascii="Times New Roman" w:hAnsi="Times New Roman" w:cs="Times New Roman"/>
        </w:rPr>
      </w:pPr>
      <w:r w:rsidRPr="00BF6C43">
        <w:rPr>
          <w:rFonts w:ascii="Times New Roman" w:hAnsi="Times New Roman" w:cs="Times New Roman"/>
        </w:rPr>
        <w:t> Атомы и молекулы. Химический элемент. Язык химии. Знаки химических элементов, химические формулы. Закон постоянства состава.</w:t>
      </w:r>
    </w:p>
    <w:p w:rsidR="00E12940" w:rsidRPr="00BF6C43" w:rsidRDefault="00E12940" w:rsidP="00BF6C43">
      <w:pPr>
        <w:pStyle w:val="s1"/>
        <w:shd w:val="clear" w:color="auto" w:fill="FFFFFF"/>
        <w:spacing w:before="0" w:beforeAutospacing="0" w:after="0" w:afterAutospacing="0"/>
        <w:jc w:val="both"/>
      </w:pPr>
      <w:r w:rsidRPr="00BF6C43">
        <w:t>Относительные атомная и молекулярная массы. Атомная единица массы. Количество вещества, моль. Молярная масса. Молярный объем.</w:t>
      </w:r>
    </w:p>
    <w:p w:rsidR="00E12940" w:rsidRPr="00BF6C43" w:rsidRDefault="00E12940" w:rsidP="00BF6C43">
      <w:pPr>
        <w:pStyle w:val="s1"/>
        <w:shd w:val="clear" w:color="auto" w:fill="FFFFFF"/>
        <w:spacing w:before="0" w:beforeAutospacing="0" w:after="0" w:afterAutospacing="0"/>
        <w:jc w:val="both"/>
      </w:pPr>
      <w:r w:rsidRPr="00BF6C43">
        <w:t>Чистые вещества и смеси веществ. Природные смеси: воздух, природный газ, нефть, природные воды.</w:t>
      </w:r>
    </w:p>
    <w:p w:rsidR="00E12940" w:rsidRPr="00BF6C43" w:rsidRDefault="00E12940" w:rsidP="00BF6C43">
      <w:pPr>
        <w:pStyle w:val="s1"/>
        <w:shd w:val="clear" w:color="auto" w:fill="FFFFFF"/>
        <w:spacing w:before="0" w:beforeAutospacing="0" w:after="0" w:afterAutospacing="0"/>
        <w:jc w:val="both"/>
      </w:pPr>
      <w:r w:rsidRPr="00BF6C43">
        <w:t>Качественный и количественный состав вещества. Простые и сложные вещества. Основные классы неорганических веществ.</w:t>
      </w:r>
    </w:p>
    <w:p w:rsidR="00E12940" w:rsidRPr="00BF6C43" w:rsidRDefault="00E12940" w:rsidP="00BF6C43">
      <w:pPr>
        <w:pStyle w:val="s1"/>
        <w:shd w:val="clear" w:color="auto" w:fill="FFFFFF"/>
        <w:spacing w:before="0" w:beforeAutospacing="0" w:after="0" w:afterAutospacing="0"/>
        <w:jc w:val="both"/>
      </w:pPr>
      <w:r w:rsidRPr="00BF6C43">
        <w:t>Периодический закон и периодическая система химических элементов Д.И.  Менделеева. Группы и периоды периодической системы.</w:t>
      </w:r>
    </w:p>
    <w:p w:rsidR="00E12940" w:rsidRPr="00BF6C43" w:rsidRDefault="00E12940" w:rsidP="00BF6C43">
      <w:pPr>
        <w:pStyle w:val="s1"/>
        <w:shd w:val="clear" w:color="auto" w:fill="FFFFFF"/>
        <w:spacing w:before="0" w:beforeAutospacing="0" w:after="0" w:afterAutospacing="0"/>
        <w:jc w:val="both"/>
      </w:pPr>
      <w:r w:rsidRPr="00BF6C43">
        <w:t>Строение атома. Ядро (протоны, нейтроны) и электроны. Изотопы. Строение электронных оболочек атомов первых 20 элементов периодической системы Д.И.  Менделеева.</w:t>
      </w:r>
    </w:p>
    <w:p w:rsidR="00E12940" w:rsidRPr="00BF6C43" w:rsidRDefault="00E12940" w:rsidP="00BF6C43">
      <w:pPr>
        <w:pStyle w:val="s1"/>
        <w:shd w:val="clear" w:color="auto" w:fill="FFFFFF"/>
        <w:spacing w:before="0" w:beforeAutospacing="0" w:after="0" w:afterAutospacing="0"/>
        <w:jc w:val="both"/>
      </w:pPr>
      <w:r w:rsidRPr="00BF6C43">
        <w:t>Строение молекул. Химическая связь. Типы химических связей: ковалентная (полярная и неполярная), ионная, металлическая. Понятие о валентности и степени окисления.</w:t>
      </w:r>
    </w:p>
    <w:p w:rsidR="00E12940" w:rsidRPr="00BF6C43" w:rsidRDefault="00E12940" w:rsidP="00BF6C43">
      <w:pPr>
        <w:pStyle w:val="s1"/>
        <w:shd w:val="clear" w:color="auto" w:fill="FFFFFF"/>
        <w:spacing w:before="0" w:beforeAutospacing="0" w:after="0" w:afterAutospacing="0"/>
        <w:jc w:val="both"/>
      </w:pPr>
      <w:r w:rsidRPr="00BF6C43">
        <w:t>Вещества в твердом, жидком и газообразном состоянии. Кристаллические и аморфные вещества. Типы кристаллических решеток (атомная, молекулярная, ионная и металлическая).</w:t>
      </w:r>
    </w:p>
    <w:p w:rsidR="00E12940" w:rsidRPr="00BF6C43" w:rsidRDefault="00E12940" w:rsidP="00BF6C43">
      <w:pPr>
        <w:pStyle w:val="af6"/>
        <w:shd w:val="clear" w:color="auto" w:fill="FFFFFF"/>
        <w:spacing w:before="0" w:beforeAutospacing="0" w:after="0" w:afterAutospacing="0"/>
        <w:jc w:val="both"/>
        <w:rPr>
          <w:rFonts w:ascii="Times New Roman" w:hAnsi="Times New Roman" w:cs="Times New Roman"/>
          <w:b/>
          <w:bCs/>
        </w:rPr>
      </w:pPr>
      <w:r w:rsidRPr="00BF6C43">
        <w:rPr>
          <w:rFonts w:ascii="Times New Roman" w:hAnsi="Times New Roman" w:cs="Times New Roman"/>
        </w:rPr>
        <w:t> </w:t>
      </w:r>
      <w:r w:rsidRPr="00BF6C43">
        <w:rPr>
          <w:rFonts w:ascii="Times New Roman" w:hAnsi="Times New Roman" w:cs="Times New Roman"/>
          <w:b/>
          <w:bCs/>
        </w:rPr>
        <w:t>Химическая реакция</w:t>
      </w:r>
    </w:p>
    <w:p w:rsidR="00E12940" w:rsidRPr="00BF6C43" w:rsidRDefault="00E12940" w:rsidP="00BF6C43">
      <w:pPr>
        <w:pStyle w:val="af6"/>
        <w:shd w:val="clear" w:color="auto" w:fill="FFFFFF"/>
        <w:spacing w:before="0" w:beforeAutospacing="0" w:after="0" w:afterAutospacing="0"/>
        <w:jc w:val="both"/>
        <w:rPr>
          <w:rFonts w:ascii="Times New Roman" w:hAnsi="Times New Roman" w:cs="Times New Roman"/>
        </w:rPr>
      </w:pPr>
      <w:r w:rsidRPr="00BF6C43">
        <w:rPr>
          <w:rFonts w:ascii="Times New Roman" w:hAnsi="Times New Roman" w:cs="Times New Roman"/>
        </w:rPr>
        <w:t> Химическая реакция. Условия и признаки химических реакций. Сохранение массы веществ при химических реакциях.</w:t>
      </w:r>
    </w:p>
    <w:p w:rsidR="00E12940" w:rsidRPr="00BF6C43" w:rsidRDefault="00E12940" w:rsidP="00BF6C43">
      <w:pPr>
        <w:pStyle w:val="s1"/>
        <w:shd w:val="clear" w:color="auto" w:fill="FFFFFF"/>
        <w:spacing w:before="0" w:beforeAutospacing="0" w:after="0" w:afterAutospacing="0"/>
        <w:jc w:val="both"/>
      </w:pPr>
      <w:r w:rsidRPr="00BF6C43">
        <w:t>Классификация химических реакций по различным признакам: числу и составу исходных и полученных веществ; изменению степеней окисления химических элементов; поглощению или выделению энергии. Понятие о скорости химических реакций. Катализаторы.</w:t>
      </w:r>
    </w:p>
    <w:p w:rsidR="00E12940" w:rsidRPr="00BF6C43" w:rsidRDefault="00E12940" w:rsidP="00BF6C43">
      <w:pPr>
        <w:pStyle w:val="s1"/>
        <w:shd w:val="clear" w:color="auto" w:fill="FFFFFF"/>
        <w:spacing w:before="0" w:beforeAutospacing="0" w:after="0" w:afterAutospacing="0"/>
        <w:jc w:val="both"/>
      </w:pPr>
      <w:r w:rsidRPr="00BF6C43">
        <w:t>Электролитическая диссоциация веществ в водных растворах. Электролиты и неэлектролиты. Ионы. Катионы и анионы. Электролитическая диссоциация кислот, щелочей и солей. Реакции ионного обмена.</w:t>
      </w:r>
    </w:p>
    <w:p w:rsidR="00E12940" w:rsidRPr="00BF6C43" w:rsidRDefault="00E12940" w:rsidP="00BF6C43">
      <w:pPr>
        <w:pStyle w:val="s1"/>
        <w:shd w:val="clear" w:color="auto" w:fill="FFFFFF"/>
        <w:spacing w:before="0" w:beforeAutospacing="0" w:after="0" w:afterAutospacing="0"/>
        <w:jc w:val="both"/>
      </w:pPr>
      <w:r w:rsidRPr="00BF6C43">
        <w:t>Окислительно-восстановительные реакции. Окислитель и восстановитель.</w:t>
      </w:r>
    </w:p>
    <w:p w:rsidR="00E12940" w:rsidRPr="00BF6C43" w:rsidRDefault="00E12940" w:rsidP="00BF6C43">
      <w:pPr>
        <w:pStyle w:val="af6"/>
        <w:shd w:val="clear" w:color="auto" w:fill="FFFFFF"/>
        <w:spacing w:before="0" w:beforeAutospacing="0" w:after="0" w:afterAutospacing="0"/>
        <w:jc w:val="both"/>
        <w:rPr>
          <w:rFonts w:ascii="Times New Roman" w:hAnsi="Times New Roman" w:cs="Times New Roman"/>
          <w:b/>
          <w:bCs/>
        </w:rPr>
      </w:pPr>
      <w:r w:rsidRPr="00BF6C43">
        <w:rPr>
          <w:rFonts w:ascii="Times New Roman" w:hAnsi="Times New Roman" w:cs="Times New Roman"/>
        </w:rPr>
        <w:t> </w:t>
      </w:r>
      <w:r w:rsidRPr="00BF6C43">
        <w:rPr>
          <w:rFonts w:ascii="Times New Roman" w:hAnsi="Times New Roman" w:cs="Times New Roman"/>
          <w:b/>
          <w:bCs/>
        </w:rPr>
        <w:t>Элементарные основы неорганической химии</w:t>
      </w:r>
    </w:p>
    <w:p w:rsidR="00E12940" w:rsidRPr="00BF6C43" w:rsidRDefault="00E12940" w:rsidP="00BF6C43">
      <w:pPr>
        <w:pStyle w:val="af6"/>
        <w:shd w:val="clear" w:color="auto" w:fill="FFFFFF"/>
        <w:spacing w:before="0" w:beforeAutospacing="0" w:after="0" w:afterAutospacing="0"/>
        <w:jc w:val="both"/>
        <w:rPr>
          <w:rFonts w:ascii="Times New Roman" w:hAnsi="Times New Roman" w:cs="Times New Roman"/>
        </w:rPr>
      </w:pPr>
      <w:r w:rsidRPr="00BF6C43">
        <w:rPr>
          <w:rFonts w:ascii="Times New Roman" w:hAnsi="Times New Roman" w:cs="Times New Roman"/>
        </w:rPr>
        <w:t> Свойства простых веществ (металлов и неметаллов), оксидов, оснований, кислот, солей.</w:t>
      </w:r>
    </w:p>
    <w:p w:rsidR="00E12940" w:rsidRPr="00BF6C43" w:rsidRDefault="00E12940" w:rsidP="00BF6C43">
      <w:pPr>
        <w:pStyle w:val="s1"/>
        <w:shd w:val="clear" w:color="auto" w:fill="FFFFFF"/>
        <w:spacing w:before="0" w:beforeAutospacing="0" w:after="0" w:afterAutospacing="0"/>
        <w:jc w:val="both"/>
      </w:pPr>
      <w:r w:rsidRPr="00BF6C43">
        <w:t>Водород. Водородные соединения неметаллов. Кислород. Озон. Вода.</w:t>
      </w:r>
    </w:p>
    <w:p w:rsidR="00E12940" w:rsidRPr="00BF6C43" w:rsidRDefault="00E12940" w:rsidP="00BF6C43">
      <w:pPr>
        <w:pStyle w:val="s1"/>
        <w:shd w:val="clear" w:color="auto" w:fill="FFFFFF"/>
        <w:spacing w:before="0" w:beforeAutospacing="0" w:after="0" w:afterAutospacing="0"/>
        <w:jc w:val="both"/>
      </w:pPr>
      <w:r w:rsidRPr="00BF6C43">
        <w:t>Галогены. Галогеноводородные кислоты и их соли.</w:t>
      </w:r>
    </w:p>
    <w:p w:rsidR="00E12940" w:rsidRPr="00BF6C43" w:rsidRDefault="00E12940" w:rsidP="00BF6C43">
      <w:pPr>
        <w:pStyle w:val="s1"/>
        <w:shd w:val="clear" w:color="auto" w:fill="FFFFFF"/>
        <w:spacing w:before="0" w:beforeAutospacing="0" w:after="0" w:afterAutospacing="0"/>
        <w:jc w:val="both"/>
      </w:pPr>
      <w:r w:rsidRPr="00BF6C43">
        <w:lastRenderedPageBreak/>
        <w:t>Сера. Оксиды серы. Серная, сернистая и сероводородная кислоты и их соли.</w:t>
      </w:r>
    </w:p>
    <w:p w:rsidR="00E12940" w:rsidRPr="00BF6C43" w:rsidRDefault="00E12940" w:rsidP="00BF6C43">
      <w:pPr>
        <w:pStyle w:val="s1"/>
        <w:shd w:val="clear" w:color="auto" w:fill="FFFFFF"/>
        <w:spacing w:before="0" w:beforeAutospacing="0" w:after="0" w:afterAutospacing="0"/>
        <w:jc w:val="both"/>
      </w:pPr>
      <w:r w:rsidRPr="00BF6C43">
        <w:t>Азот. Аммиак. Соли аммония. Оксиды азота. Азотная кислота и ее соли.</w:t>
      </w:r>
    </w:p>
    <w:p w:rsidR="00E12940" w:rsidRPr="00BF6C43" w:rsidRDefault="00E12940" w:rsidP="00BF6C43">
      <w:pPr>
        <w:pStyle w:val="s1"/>
        <w:shd w:val="clear" w:color="auto" w:fill="FFFFFF"/>
        <w:spacing w:before="0" w:beforeAutospacing="0" w:after="0" w:afterAutospacing="0"/>
        <w:jc w:val="both"/>
      </w:pPr>
      <w:r w:rsidRPr="00BF6C43">
        <w:t>Фосфор. Оксид фосфора. Ортофосфорная кислота и ее соли.</w:t>
      </w:r>
    </w:p>
    <w:p w:rsidR="00E12940" w:rsidRPr="00BF6C43" w:rsidRDefault="00E12940" w:rsidP="00BF6C43">
      <w:pPr>
        <w:pStyle w:val="s1"/>
        <w:shd w:val="clear" w:color="auto" w:fill="FFFFFF"/>
        <w:spacing w:before="0" w:beforeAutospacing="0" w:after="0" w:afterAutospacing="0"/>
        <w:jc w:val="both"/>
      </w:pPr>
      <w:r w:rsidRPr="00BF6C43">
        <w:t>Углерод. Алмаз, графит. Угарный и углекислый газы. Угольная кислота и ее соли.</w:t>
      </w:r>
    </w:p>
    <w:p w:rsidR="00E12940" w:rsidRPr="00BF6C43" w:rsidRDefault="00E12940" w:rsidP="00BF6C43">
      <w:pPr>
        <w:pStyle w:val="s1"/>
        <w:shd w:val="clear" w:color="auto" w:fill="FFFFFF"/>
        <w:spacing w:before="0" w:beforeAutospacing="0" w:after="0" w:afterAutospacing="0"/>
        <w:jc w:val="both"/>
      </w:pPr>
      <w:r w:rsidRPr="00BF6C43">
        <w:t>Кремний. Оксид кремния. Кремниевая кислота. Силикаты.</w:t>
      </w:r>
    </w:p>
    <w:p w:rsidR="00E12940" w:rsidRPr="00BF6C43" w:rsidRDefault="00E12940" w:rsidP="00BF6C43">
      <w:pPr>
        <w:pStyle w:val="s1"/>
        <w:shd w:val="clear" w:color="auto" w:fill="FFFFFF"/>
        <w:spacing w:before="0" w:beforeAutospacing="0" w:after="0" w:afterAutospacing="0"/>
        <w:jc w:val="both"/>
      </w:pPr>
      <w:r w:rsidRPr="00BF6C43">
        <w:t>Щелочные и щелочно-земельные металлы и их соединения.</w:t>
      </w:r>
    </w:p>
    <w:p w:rsidR="00E12940" w:rsidRPr="00BF6C43" w:rsidRDefault="00E12940" w:rsidP="00BF6C43">
      <w:pPr>
        <w:pStyle w:val="s1"/>
        <w:shd w:val="clear" w:color="auto" w:fill="FFFFFF"/>
        <w:spacing w:before="0" w:beforeAutospacing="0" w:after="0" w:afterAutospacing="0"/>
        <w:jc w:val="both"/>
      </w:pPr>
      <w:r w:rsidRPr="00BF6C43">
        <w:t>Алюминий. Амфотерность оксида и гидроксида.</w:t>
      </w:r>
    </w:p>
    <w:p w:rsidR="00E12940" w:rsidRPr="00BF6C43" w:rsidRDefault="00E12940" w:rsidP="00BF6C43">
      <w:pPr>
        <w:pStyle w:val="s1"/>
        <w:shd w:val="clear" w:color="auto" w:fill="FFFFFF"/>
        <w:spacing w:before="0" w:beforeAutospacing="0" w:after="0" w:afterAutospacing="0"/>
        <w:jc w:val="both"/>
      </w:pPr>
      <w:r w:rsidRPr="00BF6C43">
        <w:t>Железо. Оксиды, гидроксиды и соли железа.</w:t>
      </w:r>
    </w:p>
    <w:p w:rsidR="00E12940" w:rsidRPr="00BF6C43" w:rsidRDefault="00E12940" w:rsidP="00BF6C43">
      <w:pPr>
        <w:pStyle w:val="af6"/>
        <w:shd w:val="clear" w:color="auto" w:fill="FFFFFF"/>
        <w:spacing w:before="0" w:beforeAutospacing="0" w:after="0" w:afterAutospacing="0"/>
        <w:jc w:val="both"/>
        <w:rPr>
          <w:rFonts w:ascii="Times New Roman" w:hAnsi="Times New Roman" w:cs="Times New Roman"/>
          <w:b/>
          <w:bCs/>
        </w:rPr>
      </w:pPr>
      <w:r w:rsidRPr="00BF6C43">
        <w:rPr>
          <w:rFonts w:ascii="Times New Roman" w:hAnsi="Times New Roman" w:cs="Times New Roman"/>
        </w:rPr>
        <w:t> </w:t>
      </w:r>
      <w:r w:rsidRPr="00BF6C43">
        <w:rPr>
          <w:rFonts w:ascii="Times New Roman" w:hAnsi="Times New Roman" w:cs="Times New Roman"/>
          <w:b/>
          <w:bCs/>
        </w:rPr>
        <w:t>Первоначальные представления об органических веществах</w:t>
      </w:r>
    </w:p>
    <w:p w:rsidR="00E12940" w:rsidRPr="00BF6C43" w:rsidRDefault="00E12940" w:rsidP="00BF6C43">
      <w:pPr>
        <w:pStyle w:val="af6"/>
        <w:shd w:val="clear" w:color="auto" w:fill="FFFFFF"/>
        <w:spacing w:before="0" w:beforeAutospacing="0" w:after="0" w:afterAutospacing="0"/>
        <w:jc w:val="both"/>
        <w:rPr>
          <w:rFonts w:ascii="Times New Roman" w:hAnsi="Times New Roman" w:cs="Times New Roman"/>
        </w:rPr>
      </w:pPr>
      <w:r w:rsidRPr="00BF6C43">
        <w:rPr>
          <w:rFonts w:ascii="Times New Roman" w:hAnsi="Times New Roman" w:cs="Times New Roman"/>
        </w:rPr>
        <w:t> Первоначальные сведения о строении органических веществ.</w:t>
      </w:r>
    </w:p>
    <w:p w:rsidR="00E12940" w:rsidRPr="00BF6C43" w:rsidRDefault="00E12940" w:rsidP="00BF6C43">
      <w:pPr>
        <w:pStyle w:val="s1"/>
        <w:shd w:val="clear" w:color="auto" w:fill="FFFFFF"/>
        <w:spacing w:before="0" w:beforeAutospacing="0" w:after="0" w:afterAutospacing="0"/>
        <w:jc w:val="both"/>
      </w:pPr>
      <w:r w:rsidRPr="00BF6C43">
        <w:t>Углеводороды: метан, этан, этилен.</w:t>
      </w:r>
    </w:p>
    <w:p w:rsidR="00E12940" w:rsidRPr="00BF6C43" w:rsidRDefault="00E12940" w:rsidP="00BF6C43">
      <w:pPr>
        <w:pStyle w:val="s1"/>
        <w:shd w:val="clear" w:color="auto" w:fill="FFFFFF"/>
        <w:spacing w:before="0" w:beforeAutospacing="0" w:after="0" w:afterAutospacing="0"/>
        <w:jc w:val="both"/>
      </w:pPr>
      <w:r w:rsidRPr="00BF6C43">
        <w:t>Спирты (метанол, этанол, глицерин) и карбоновые кислоты (уксусная, стеариновая) как представители кислородсодержащих органических соединений.</w:t>
      </w:r>
    </w:p>
    <w:p w:rsidR="00E12940" w:rsidRPr="00BF6C43" w:rsidRDefault="00E12940" w:rsidP="00BF6C43">
      <w:pPr>
        <w:pStyle w:val="s1"/>
        <w:shd w:val="clear" w:color="auto" w:fill="FFFFFF"/>
        <w:spacing w:before="0" w:beforeAutospacing="0" w:after="0" w:afterAutospacing="0"/>
        <w:jc w:val="both"/>
      </w:pPr>
      <w:r w:rsidRPr="00BF6C43">
        <w:t>Биологически важные вещества: жиры, углеводы, белки.</w:t>
      </w:r>
    </w:p>
    <w:p w:rsidR="00E12940" w:rsidRPr="00BF6C43" w:rsidRDefault="00E12940" w:rsidP="00BF6C43">
      <w:pPr>
        <w:pStyle w:val="s1"/>
        <w:shd w:val="clear" w:color="auto" w:fill="FFFFFF"/>
        <w:spacing w:before="0" w:beforeAutospacing="0" w:after="0" w:afterAutospacing="0"/>
        <w:jc w:val="both"/>
      </w:pPr>
      <w:r w:rsidRPr="00BF6C43">
        <w:t>Представления о полимерах на примере полиэтилена.</w:t>
      </w:r>
    </w:p>
    <w:p w:rsidR="00E12940" w:rsidRPr="00BF6C43" w:rsidRDefault="00E12940" w:rsidP="00BF6C43">
      <w:pPr>
        <w:pStyle w:val="af6"/>
        <w:shd w:val="clear" w:color="auto" w:fill="FFFFFF"/>
        <w:spacing w:before="0" w:beforeAutospacing="0" w:after="0" w:afterAutospacing="0"/>
        <w:jc w:val="both"/>
        <w:rPr>
          <w:rFonts w:ascii="Times New Roman" w:hAnsi="Times New Roman" w:cs="Times New Roman"/>
          <w:b/>
          <w:bCs/>
        </w:rPr>
      </w:pPr>
      <w:r w:rsidRPr="00BF6C43">
        <w:rPr>
          <w:rFonts w:ascii="Times New Roman" w:hAnsi="Times New Roman" w:cs="Times New Roman"/>
        </w:rPr>
        <w:t> </w:t>
      </w:r>
      <w:r w:rsidRPr="00BF6C43">
        <w:rPr>
          <w:rFonts w:ascii="Times New Roman" w:hAnsi="Times New Roman" w:cs="Times New Roman"/>
          <w:b/>
          <w:bCs/>
        </w:rPr>
        <w:t>Экспериментальные основы химии</w:t>
      </w:r>
    </w:p>
    <w:p w:rsidR="00E12940" w:rsidRPr="00BF6C43" w:rsidRDefault="00E12940" w:rsidP="00BF6C43">
      <w:pPr>
        <w:pStyle w:val="af6"/>
        <w:shd w:val="clear" w:color="auto" w:fill="FFFFFF"/>
        <w:spacing w:before="0" w:beforeAutospacing="0" w:after="0" w:afterAutospacing="0"/>
        <w:jc w:val="both"/>
        <w:rPr>
          <w:rFonts w:ascii="Times New Roman" w:hAnsi="Times New Roman" w:cs="Times New Roman"/>
        </w:rPr>
      </w:pPr>
      <w:r w:rsidRPr="00BF6C43">
        <w:rPr>
          <w:rFonts w:ascii="Times New Roman" w:hAnsi="Times New Roman" w:cs="Times New Roman"/>
        </w:rPr>
        <w:t> Правила работы в школьной лаборатории. Лабораторная посуда и оборудование. Правила безопасности.</w:t>
      </w:r>
    </w:p>
    <w:p w:rsidR="00E12940" w:rsidRPr="00BF6C43" w:rsidRDefault="00E12940" w:rsidP="00BF6C43">
      <w:pPr>
        <w:pStyle w:val="s1"/>
        <w:shd w:val="clear" w:color="auto" w:fill="FFFFFF"/>
        <w:spacing w:before="0" w:beforeAutospacing="0" w:after="0" w:afterAutospacing="0"/>
        <w:jc w:val="both"/>
      </w:pPr>
      <w:r w:rsidRPr="00BF6C43">
        <w:t>Разделение смесей. Очистка веществ. Фильтрование.</w:t>
      </w:r>
    </w:p>
    <w:p w:rsidR="00E12940" w:rsidRPr="00BF6C43" w:rsidRDefault="00E12940" w:rsidP="00BF6C43">
      <w:pPr>
        <w:pStyle w:val="s1"/>
        <w:shd w:val="clear" w:color="auto" w:fill="FFFFFF"/>
        <w:spacing w:before="0" w:beforeAutospacing="0" w:after="0" w:afterAutospacing="0"/>
        <w:jc w:val="both"/>
      </w:pPr>
      <w:r w:rsidRPr="00BF6C43">
        <w:t>Взвешивание. Приготовление растворов. Получение кристаллов солей. Проведение химических реакций в растворах.</w:t>
      </w:r>
    </w:p>
    <w:p w:rsidR="00E12940" w:rsidRPr="00BF6C43" w:rsidRDefault="00E12940" w:rsidP="00BF6C43">
      <w:pPr>
        <w:pStyle w:val="s1"/>
        <w:shd w:val="clear" w:color="auto" w:fill="FFFFFF"/>
        <w:spacing w:before="0" w:beforeAutospacing="0" w:after="0" w:afterAutospacing="0"/>
        <w:jc w:val="both"/>
      </w:pPr>
      <w:r w:rsidRPr="00BF6C43">
        <w:t>Нагревательные устройства. Проведение химических реакций при нагревании.</w:t>
      </w:r>
    </w:p>
    <w:p w:rsidR="00E12940" w:rsidRPr="00BF6C43" w:rsidRDefault="00E12940" w:rsidP="00BF6C43">
      <w:pPr>
        <w:pStyle w:val="s1"/>
        <w:shd w:val="clear" w:color="auto" w:fill="FFFFFF"/>
        <w:spacing w:before="0" w:beforeAutospacing="0" w:after="0" w:afterAutospacing="0"/>
        <w:jc w:val="both"/>
      </w:pPr>
      <w:r w:rsidRPr="00BF6C43">
        <w:t>Методы анализа веществ. Качественные реакции на газообразные вещества и ионы в растворе. Определение характера среды. Индикаторы.</w:t>
      </w:r>
    </w:p>
    <w:p w:rsidR="00E12940" w:rsidRPr="00BF6C43" w:rsidRDefault="00E12940" w:rsidP="00BF6C43">
      <w:pPr>
        <w:pStyle w:val="s1"/>
        <w:shd w:val="clear" w:color="auto" w:fill="FFFFFF"/>
        <w:spacing w:before="0" w:beforeAutospacing="0" w:after="0" w:afterAutospacing="0"/>
        <w:jc w:val="both"/>
      </w:pPr>
      <w:r w:rsidRPr="00BF6C43">
        <w:t>Получение газообразных веществ.</w:t>
      </w:r>
    </w:p>
    <w:p w:rsidR="00E12940" w:rsidRPr="00BF6C43" w:rsidRDefault="00E12940" w:rsidP="00BF6C43">
      <w:pPr>
        <w:pStyle w:val="af6"/>
        <w:shd w:val="clear" w:color="auto" w:fill="FFFFFF"/>
        <w:spacing w:before="0" w:beforeAutospacing="0" w:after="0" w:afterAutospacing="0"/>
        <w:jc w:val="both"/>
        <w:rPr>
          <w:rFonts w:ascii="Times New Roman" w:hAnsi="Times New Roman" w:cs="Times New Roman"/>
          <w:b/>
          <w:bCs/>
        </w:rPr>
      </w:pPr>
      <w:r w:rsidRPr="00BF6C43">
        <w:rPr>
          <w:rFonts w:ascii="Times New Roman" w:hAnsi="Times New Roman" w:cs="Times New Roman"/>
        </w:rPr>
        <w:t> </w:t>
      </w:r>
      <w:r w:rsidRPr="00BF6C43">
        <w:rPr>
          <w:rFonts w:ascii="Times New Roman" w:hAnsi="Times New Roman" w:cs="Times New Roman"/>
          <w:b/>
          <w:bCs/>
        </w:rPr>
        <w:t>Химия и жизнь</w:t>
      </w:r>
    </w:p>
    <w:p w:rsidR="00E12940" w:rsidRPr="00BF6C43" w:rsidRDefault="00E12940" w:rsidP="00BF6C43">
      <w:pPr>
        <w:pStyle w:val="af6"/>
        <w:shd w:val="clear" w:color="auto" w:fill="FFFFFF"/>
        <w:spacing w:before="0" w:beforeAutospacing="0" w:after="0" w:afterAutospacing="0"/>
        <w:jc w:val="both"/>
        <w:rPr>
          <w:rFonts w:ascii="Times New Roman" w:hAnsi="Times New Roman" w:cs="Times New Roman"/>
        </w:rPr>
      </w:pPr>
      <w:r w:rsidRPr="00BF6C43">
        <w:rPr>
          <w:rFonts w:ascii="Times New Roman" w:hAnsi="Times New Roman" w:cs="Times New Roman"/>
        </w:rPr>
        <w:t> Человек в мире веществ, материалов и химических реакций.</w:t>
      </w:r>
    </w:p>
    <w:p w:rsidR="00E12940" w:rsidRPr="00BF6C43" w:rsidRDefault="00E12940" w:rsidP="00BF6C43">
      <w:pPr>
        <w:pStyle w:val="s1"/>
        <w:shd w:val="clear" w:color="auto" w:fill="FFFFFF"/>
        <w:spacing w:before="0" w:beforeAutospacing="0" w:after="0" w:afterAutospacing="0"/>
        <w:jc w:val="both"/>
      </w:pPr>
      <w:r w:rsidRPr="00BF6C43">
        <w:t>Химия и здоровье. Лекарственные препараты; проблемы, связанные с их применением.</w:t>
      </w:r>
    </w:p>
    <w:p w:rsidR="00E12940" w:rsidRPr="00BF6C43" w:rsidRDefault="00E12940" w:rsidP="00BF6C43">
      <w:pPr>
        <w:pStyle w:val="s1"/>
        <w:shd w:val="clear" w:color="auto" w:fill="FFFFFF"/>
        <w:spacing w:before="0" w:beforeAutospacing="0" w:after="0" w:afterAutospacing="0"/>
        <w:jc w:val="both"/>
      </w:pPr>
      <w:r w:rsidRPr="00BF6C43">
        <w:t>Химия и пища. Калорийность жиров, белков и углеводов. Консерванты пищевых продуктов (поваренная соль, уксусная кислота).</w:t>
      </w:r>
    </w:p>
    <w:p w:rsidR="00E12940" w:rsidRPr="00BF6C43" w:rsidRDefault="00E12940" w:rsidP="00BF6C43">
      <w:pPr>
        <w:pStyle w:val="s1"/>
        <w:shd w:val="clear" w:color="auto" w:fill="FFFFFF"/>
        <w:spacing w:before="0" w:beforeAutospacing="0" w:after="0" w:afterAutospacing="0"/>
        <w:jc w:val="both"/>
      </w:pPr>
      <w:r w:rsidRPr="00BF6C43">
        <w:t>Химические вещества как строительные и поделочные материалы (мел, мрамор, известняк, стекло, цемент).</w:t>
      </w:r>
    </w:p>
    <w:p w:rsidR="00E12940" w:rsidRPr="00BF6C43" w:rsidRDefault="00E12940" w:rsidP="00BF6C43">
      <w:pPr>
        <w:pStyle w:val="s1"/>
        <w:shd w:val="clear" w:color="auto" w:fill="FFFFFF"/>
        <w:spacing w:before="0" w:beforeAutospacing="0" w:after="0" w:afterAutospacing="0"/>
        <w:jc w:val="both"/>
      </w:pPr>
      <w:r w:rsidRPr="00BF6C43">
        <w:t>Природные источники углеводородов. Нефть и природный газ, их применение.</w:t>
      </w:r>
    </w:p>
    <w:p w:rsidR="00E12940" w:rsidRPr="00BF6C43" w:rsidRDefault="00E12940" w:rsidP="00BF6C43">
      <w:pPr>
        <w:pStyle w:val="s1"/>
        <w:shd w:val="clear" w:color="auto" w:fill="FFFFFF"/>
        <w:spacing w:before="0" w:beforeAutospacing="0" w:after="0" w:afterAutospacing="0"/>
        <w:jc w:val="both"/>
      </w:pPr>
      <w:r w:rsidRPr="00BF6C43">
        <w:t>Химическое загрязнение окружающей среды и его последствия.</w:t>
      </w:r>
    </w:p>
    <w:p w:rsidR="00E12940" w:rsidRPr="00BF6C43" w:rsidRDefault="00E12940" w:rsidP="00BF6C43">
      <w:pPr>
        <w:pStyle w:val="s1"/>
        <w:shd w:val="clear" w:color="auto" w:fill="FFFFFF"/>
        <w:spacing w:before="0" w:beforeAutospacing="0" w:after="0" w:afterAutospacing="0"/>
        <w:jc w:val="both"/>
      </w:pPr>
      <w:r w:rsidRPr="00BF6C43">
        <w:t>Проблемы безопасного использования веществ и химических реакций в повседневной жизни. Токсичные, горючие и взрывоопасные вещества. Бытовая химическая грамотность.</w:t>
      </w:r>
    </w:p>
    <w:p w:rsidR="00E12940" w:rsidRPr="00BF6C43" w:rsidRDefault="00E12940" w:rsidP="00BF6C43">
      <w:pPr>
        <w:autoSpaceDE w:val="0"/>
        <w:ind w:firstLine="600"/>
        <w:jc w:val="both"/>
        <w:rPr>
          <w:rFonts w:eastAsia="Times New Roman"/>
          <w:b/>
          <w:bCs/>
          <w:lang w:val="ru-RU"/>
        </w:rPr>
      </w:pPr>
    </w:p>
    <w:p w:rsidR="00E12940" w:rsidRPr="00BF6C43" w:rsidRDefault="00E12940" w:rsidP="00BF6C43">
      <w:pPr>
        <w:ind w:firstLine="600"/>
        <w:jc w:val="both"/>
        <w:rPr>
          <w:lang w:val="ru-RU"/>
        </w:rPr>
      </w:pPr>
      <w:r w:rsidRPr="00BF6C43">
        <w:rPr>
          <w:rStyle w:val="a5"/>
          <w:lang w:val="ru-RU"/>
        </w:rPr>
        <w:t>3.2.10.1. Содержание курса «Химия» в 9 классе</w:t>
      </w:r>
    </w:p>
    <w:p w:rsidR="00E12940" w:rsidRPr="00BF6C43" w:rsidRDefault="00E12940" w:rsidP="00BF6C43">
      <w:pPr>
        <w:pStyle w:val="zag3"/>
        <w:spacing w:before="0" w:beforeAutospacing="0" w:after="0" w:afterAutospacing="0"/>
        <w:ind w:firstLine="600"/>
        <w:jc w:val="both"/>
      </w:pPr>
      <w:r w:rsidRPr="00BF6C43">
        <w:rPr>
          <w:rStyle w:val="a3"/>
          <w:b/>
          <w:bCs/>
        </w:rPr>
        <w:t>Раздел 1.</w:t>
      </w:r>
      <w:r w:rsidRPr="00BF6C43">
        <w:rPr>
          <w:rStyle w:val="a5"/>
        </w:rPr>
        <w:t xml:space="preserve"> Многообразие химических реакций (15ч)</w:t>
      </w:r>
    </w:p>
    <w:p w:rsidR="00E12940" w:rsidRPr="00BF6C43" w:rsidRDefault="00E12940" w:rsidP="00BF6C43">
      <w:pPr>
        <w:ind w:firstLine="600"/>
        <w:jc w:val="both"/>
        <w:rPr>
          <w:lang w:val="ru-RU"/>
        </w:rPr>
      </w:pPr>
      <w:r w:rsidRPr="00BF6C43">
        <w:t>      </w:t>
      </w:r>
      <w:r w:rsidRPr="00BF6C43">
        <w:rPr>
          <w:lang w:val="ru-RU"/>
        </w:rPr>
        <w:t xml:space="preserve">Электролиты и неэлектролиты. Электролитическая диссоциация веществ в водных растворах. Ионы. Катионы и анионы. </w:t>
      </w:r>
      <w:r w:rsidRPr="00BF6C43">
        <w:rPr>
          <w:rStyle w:val="a3"/>
          <w:lang w:val="ru-RU"/>
        </w:rPr>
        <w:t>Гидратная теория растворов</w:t>
      </w:r>
      <w:r w:rsidRPr="00BF6C43">
        <w:rPr>
          <w:lang w:val="ru-RU"/>
        </w:rPr>
        <w:t xml:space="preserve">. Электролитическая диссоциация кислот, щелочей и солей. Слабые и сильные электролиты. Степень диссоциации. Реакции ионного обмена. Окислительно-восстановительные реакции. Окислитель, восстановитель. </w:t>
      </w:r>
      <w:r w:rsidRPr="00BF6C43">
        <w:rPr>
          <w:rStyle w:val="a3"/>
          <w:lang w:val="ru-RU"/>
        </w:rPr>
        <w:t>Гидролиз солей.</w:t>
      </w:r>
      <w:r w:rsidRPr="00BF6C43">
        <w:rPr>
          <w:lang w:val="ru-RU"/>
        </w:rPr>
        <w:br/>
      </w:r>
      <w:r w:rsidRPr="00BF6C43">
        <w:t>      </w:t>
      </w:r>
      <w:r w:rsidRPr="00BF6C43">
        <w:rPr>
          <w:rStyle w:val="a5"/>
          <w:lang w:val="ru-RU"/>
        </w:rPr>
        <w:t>Демонстрации.</w:t>
      </w:r>
      <w:r w:rsidRPr="00BF6C43">
        <w:rPr>
          <w:lang w:val="ru-RU"/>
        </w:rPr>
        <w:t xml:space="preserve"> Испытание растворов веществ на электрическую проводимость. Движение ионов в электрическом поле.</w:t>
      </w:r>
      <w:r w:rsidRPr="00BF6C43">
        <w:rPr>
          <w:lang w:val="ru-RU"/>
        </w:rPr>
        <w:br/>
      </w:r>
      <w:r w:rsidRPr="00BF6C43">
        <w:t>      </w:t>
      </w:r>
      <w:r w:rsidRPr="00BF6C43">
        <w:rPr>
          <w:rStyle w:val="a5"/>
          <w:lang w:val="ru-RU"/>
        </w:rPr>
        <w:t>Лабораторные опыты.</w:t>
      </w:r>
      <w:r w:rsidRPr="00BF6C43">
        <w:rPr>
          <w:lang w:val="ru-RU"/>
        </w:rPr>
        <w:t xml:space="preserve"> Реакции обмена между растворами электролитов.</w:t>
      </w:r>
      <w:r w:rsidRPr="00BF6C43">
        <w:rPr>
          <w:lang w:val="ru-RU"/>
        </w:rPr>
        <w:br/>
      </w:r>
      <w:r w:rsidRPr="00BF6C43">
        <w:t>      </w:t>
      </w:r>
      <w:r w:rsidRPr="00BF6C43">
        <w:rPr>
          <w:rStyle w:val="a5"/>
          <w:lang w:val="ru-RU"/>
        </w:rPr>
        <w:t>Практическая работа.</w:t>
      </w:r>
      <w:r w:rsidRPr="00BF6C43">
        <w:rPr>
          <w:lang w:val="ru-RU"/>
        </w:rPr>
        <w:t xml:space="preserve"> Решение экспериментальных задач по теме «Электролитическая диссоциация». </w:t>
      </w:r>
    </w:p>
    <w:p w:rsidR="00E12940" w:rsidRPr="00BF6C43" w:rsidRDefault="00E12940" w:rsidP="00BF6C43">
      <w:pPr>
        <w:ind w:firstLine="600"/>
        <w:jc w:val="both"/>
        <w:rPr>
          <w:lang w:val="ru-RU"/>
        </w:rPr>
      </w:pPr>
    </w:p>
    <w:p w:rsidR="00E12940" w:rsidRPr="00BF6C43" w:rsidRDefault="00E12940" w:rsidP="00BF6C43">
      <w:pPr>
        <w:pStyle w:val="zag3"/>
        <w:spacing w:before="0" w:beforeAutospacing="0" w:after="0" w:afterAutospacing="0"/>
        <w:ind w:firstLine="600"/>
        <w:jc w:val="both"/>
        <w:rPr>
          <w:rStyle w:val="a5"/>
        </w:rPr>
      </w:pPr>
      <w:r w:rsidRPr="00BF6C43">
        <w:rPr>
          <w:rStyle w:val="a3"/>
          <w:b/>
          <w:bCs/>
        </w:rPr>
        <w:t>Раздел 2.</w:t>
      </w:r>
      <w:r w:rsidRPr="00BF6C43">
        <w:rPr>
          <w:rStyle w:val="a5"/>
        </w:rPr>
        <w:t xml:space="preserve"> Многообразие веществ (43 часа)</w:t>
      </w:r>
    </w:p>
    <w:p w:rsidR="00E12940" w:rsidRPr="00BF6C43" w:rsidRDefault="00E12940" w:rsidP="00BF6C43">
      <w:pPr>
        <w:pStyle w:val="zag3"/>
        <w:spacing w:before="0" w:beforeAutospacing="0" w:after="0" w:afterAutospacing="0"/>
        <w:ind w:firstLine="600"/>
        <w:jc w:val="both"/>
      </w:pPr>
      <w:r w:rsidRPr="00BF6C43">
        <w:rPr>
          <w:rStyle w:val="a5"/>
        </w:rPr>
        <w:t>Кислород и сера (9 ч)</w:t>
      </w:r>
    </w:p>
    <w:p w:rsidR="00E12940" w:rsidRPr="00BF6C43" w:rsidRDefault="00E12940" w:rsidP="00BF6C43">
      <w:pPr>
        <w:ind w:firstLine="600"/>
        <w:jc w:val="both"/>
        <w:rPr>
          <w:lang w:val="ru-RU"/>
        </w:rPr>
      </w:pPr>
      <w:r w:rsidRPr="00BF6C43">
        <w:t>      </w:t>
      </w:r>
      <w:r w:rsidRPr="00BF6C43">
        <w:rPr>
          <w:lang w:val="ru-RU"/>
        </w:rPr>
        <w:t xml:space="preserve">Положение кислорода и серы в периодической системе химических элементов, </w:t>
      </w:r>
      <w:r w:rsidRPr="00BF6C43">
        <w:rPr>
          <w:lang w:val="ru-RU"/>
        </w:rPr>
        <w:lastRenderedPageBreak/>
        <w:t>строение их атомов. Аллотропия кислорода</w:t>
      </w:r>
      <w:r w:rsidRPr="00BF6C43">
        <w:t> </w:t>
      </w:r>
      <w:r w:rsidRPr="00BF6C43">
        <w:rPr>
          <w:lang w:val="ru-RU"/>
        </w:rPr>
        <w:t>— озон.</w:t>
      </w:r>
      <w:r w:rsidRPr="00BF6C43">
        <w:rPr>
          <w:lang w:val="ru-RU"/>
        </w:rPr>
        <w:br/>
      </w:r>
      <w:r w:rsidRPr="00BF6C43">
        <w:t>      </w:t>
      </w:r>
      <w:r w:rsidRPr="00BF6C43">
        <w:rPr>
          <w:lang w:val="ru-RU"/>
        </w:rPr>
        <w:t>Сера. Аллотропия серы. Физические и химические свойства. Нахождение в природе. Применение серы. Оксид серы(</w:t>
      </w:r>
      <w:r w:rsidRPr="00BF6C43">
        <w:t>IV</w:t>
      </w:r>
      <w:r w:rsidRPr="00BF6C43">
        <w:rPr>
          <w:lang w:val="ru-RU"/>
        </w:rPr>
        <w:t>). Сероводородная и сернистая кислоты и их соли. Оксид серы(</w:t>
      </w:r>
      <w:r w:rsidRPr="00BF6C43">
        <w:t>VI</w:t>
      </w:r>
      <w:r w:rsidRPr="00BF6C43">
        <w:rPr>
          <w:lang w:val="ru-RU"/>
        </w:rPr>
        <w:t>). Серная кислота и ее соли. Окислительные свойства концентрированной серной кислоты.</w:t>
      </w:r>
      <w:r w:rsidRPr="00BF6C43">
        <w:rPr>
          <w:lang w:val="ru-RU"/>
        </w:rPr>
        <w:br/>
      </w:r>
      <w:r w:rsidRPr="00BF6C43">
        <w:t>      </w:t>
      </w:r>
      <w:r w:rsidRPr="00BF6C43">
        <w:rPr>
          <w:rStyle w:val="a3"/>
          <w:lang w:val="ru-RU"/>
        </w:rPr>
        <w:t>Понятие о скорости химических реакций. Катализаторы.</w:t>
      </w:r>
      <w:r w:rsidRPr="00BF6C43">
        <w:rPr>
          <w:lang w:val="ru-RU"/>
        </w:rPr>
        <w:br/>
      </w:r>
      <w:r w:rsidRPr="00BF6C43">
        <w:t>      </w:t>
      </w:r>
      <w:r w:rsidRPr="00BF6C43">
        <w:rPr>
          <w:rStyle w:val="a5"/>
          <w:lang w:val="ru-RU"/>
        </w:rPr>
        <w:t>Демонстрации.</w:t>
      </w:r>
      <w:r w:rsidRPr="00BF6C43">
        <w:rPr>
          <w:lang w:val="ru-RU"/>
        </w:rPr>
        <w:t xml:space="preserve"> Аллотропия кислорода и серы. Знакомство с образцами природных сульфидов, сульфатов.</w:t>
      </w:r>
      <w:r w:rsidRPr="00BF6C43">
        <w:rPr>
          <w:lang w:val="ru-RU"/>
        </w:rPr>
        <w:br/>
      </w:r>
      <w:r w:rsidRPr="00BF6C43">
        <w:t>      </w:t>
      </w:r>
      <w:r w:rsidRPr="00BF6C43">
        <w:rPr>
          <w:rStyle w:val="a5"/>
          <w:lang w:val="ru-RU"/>
        </w:rPr>
        <w:t>Лабораторные опыты.</w:t>
      </w:r>
      <w:r w:rsidRPr="00BF6C43">
        <w:rPr>
          <w:lang w:val="ru-RU"/>
        </w:rPr>
        <w:t xml:space="preserve"> Распознавание сульфид-, сульфит- и сульфат-ионов в растворе.</w:t>
      </w:r>
      <w:r w:rsidRPr="00BF6C43">
        <w:rPr>
          <w:lang w:val="ru-RU"/>
        </w:rPr>
        <w:br/>
      </w:r>
      <w:r w:rsidRPr="00BF6C43">
        <w:t>      </w:t>
      </w:r>
      <w:r w:rsidRPr="00BF6C43">
        <w:rPr>
          <w:rStyle w:val="a5"/>
          <w:lang w:val="ru-RU"/>
        </w:rPr>
        <w:t>Практическая работа.</w:t>
      </w:r>
      <w:r w:rsidRPr="00BF6C43">
        <w:rPr>
          <w:lang w:val="ru-RU"/>
        </w:rPr>
        <w:t xml:space="preserve"> Решение экспериментальных задач по теме «Кислород и сера».</w:t>
      </w:r>
      <w:r w:rsidRPr="00BF6C43">
        <w:rPr>
          <w:lang w:val="ru-RU"/>
        </w:rPr>
        <w:br/>
      </w:r>
      <w:r w:rsidRPr="00BF6C43">
        <w:t>      </w:t>
      </w:r>
      <w:r w:rsidRPr="00BF6C43">
        <w:rPr>
          <w:rStyle w:val="a5"/>
          <w:lang w:val="ru-RU"/>
        </w:rPr>
        <w:t xml:space="preserve">Расчетные задачи. </w:t>
      </w:r>
      <w:r w:rsidRPr="00BF6C43">
        <w:rPr>
          <w:lang w:val="ru-RU"/>
        </w:rPr>
        <w:t xml:space="preserve">Вычисления по химическим уравнениям реакций массы, количества вещества или объема по известной массе, количеству вещества или объему одного из вступающих или получающихся в реакции веществ. </w:t>
      </w:r>
    </w:p>
    <w:p w:rsidR="00E12940" w:rsidRPr="00BF6C43" w:rsidRDefault="00E12940" w:rsidP="00BF6C43">
      <w:pPr>
        <w:pStyle w:val="zag3"/>
        <w:spacing w:before="0" w:beforeAutospacing="0" w:after="0" w:afterAutospacing="0"/>
        <w:ind w:firstLine="600"/>
        <w:jc w:val="both"/>
      </w:pPr>
      <w:r w:rsidRPr="00BF6C43">
        <w:rPr>
          <w:rStyle w:val="a3"/>
          <w:b/>
          <w:bCs/>
        </w:rPr>
        <w:t>Тема 3.</w:t>
      </w:r>
      <w:r w:rsidRPr="00BF6C43">
        <w:rPr>
          <w:rStyle w:val="a5"/>
        </w:rPr>
        <w:t xml:space="preserve"> Азот и фосфор (10 ч)</w:t>
      </w:r>
    </w:p>
    <w:p w:rsidR="00E12940" w:rsidRPr="00BF6C43" w:rsidRDefault="00E12940" w:rsidP="00BF6C43">
      <w:pPr>
        <w:ind w:firstLine="600"/>
        <w:rPr>
          <w:lang w:val="ru-RU"/>
        </w:rPr>
      </w:pPr>
      <w:r w:rsidRPr="00BF6C43">
        <w:rPr>
          <w:lang w:val="ru-RU"/>
        </w:rPr>
        <w:t>Положение азота и фосфора в периодической системе химических элементов, строение их атомов. Азот, физические и химические свойства, получение и применение. Круговорот азота в природе. Аммиак. Физические и химические свойства аммиака, получение, применение. Соли аммония. Оксиды азота(</w:t>
      </w:r>
      <w:r w:rsidRPr="00BF6C43">
        <w:t>II</w:t>
      </w:r>
      <w:r w:rsidRPr="00BF6C43">
        <w:rPr>
          <w:lang w:val="ru-RU"/>
        </w:rPr>
        <w:t>) и (</w:t>
      </w:r>
      <w:r w:rsidRPr="00BF6C43">
        <w:t>IV</w:t>
      </w:r>
      <w:r w:rsidRPr="00BF6C43">
        <w:rPr>
          <w:lang w:val="ru-RU"/>
        </w:rPr>
        <w:t>). Азотная кислота и ее соли. Окислительные свойства азотной кислоты.</w:t>
      </w:r>
      <w:r w:rsidRPr="00BF6C43">
        <w:rPr>
          <w:lang w:val="ru-RU"/>
        </w:rPr>
        <w:br/>
      </w:r>
      <w:r w:rsidRPr="00BF6C43">
        <w:t>      </w:t>
      </w:r>
      <w:r w:rsidRPr="00BF6C43">
        <w:rPr>
          <w:lang w:val="ru-RU"/>
        </w:rPr>
        <w:t>Фосфор. Аллотропия фосфора. Физические и химические свойства фосфора. Оксид фосфора(</w:t>
      </w:r>
      <w:r w:rsidRPr="00BF6C43">
        <w:t>V</w:t>
      </w:r>
      <w:r w:rsidRPr="00BF6C43">
        <w:rPr>
          <w:lang w:val="ru-RU"/>
        </w:rPr>
        <w:t>). Ортофосфорная кислота и ее соли.</w:t>
      </w:r>
      <w:r w:rsidRPr="00BF6C43">
        <w:rPr>
          <w:lang w:val="ru-RU"/>
        </w:rPr>
        <w:br/>
      </w:r>
      <w:r w:rsidRPr="00BF6C43">
        <w:t>      </w:t>
      </w:r>
      <w:r w:rsidRPr="00BF6C43">
        <w:rPr>
          <w:rStyle w:val="a3"/>
          <w:lang w:val="ru-RU"/>
        </w:rPr>
        <w:t>Минеральные удобрения.</w:t>
      </w:r>
      <w:r w:rsidRPr="00BF6C43">
        <w:rPr>
          <w:lang w:val="ru-RU"/>
        </w:rPr>
        <w:br/>
      </w:r>
      <w:r w:rsidRPr="00BF6C43">
        <w:t>      </w:t>
      </w:r>
      <w:r w:rsidRPr="00BF6C43">
        <w:rPr>
          <w:rStyle w:val="a5"/>
          <w:lang w:val="ru-RU"/>
        </w:rPr>
        <w:t>Демонстрации.</w:t>
      </w:r>
      <w:r w:rsidRPr="00BF6C43">
        <w:rPr>
          <w:lang w:val="ru-RU"/>
        </w:rPr>
        <w:t xml:space="preserve"> Получение аммиака и его растворение в воде. Ознакомление с образцами природных нитратов, фосфатов.</w:t>
      </w:r>
      <w:r w:rsidRPr="00BF6C43">
        <w:rPr>
          <w:lang w:val="ru-RU"/>
        </w:rPr>
        <w:br/>
      </w:r>
      <w:r w:rsidRPr="00BF6C43">
        <w:t>      </w:t>
      </w:r>
      <w:r w:rsidRPr="00BF6C43">
        <w:rPr>
          <w:rStyle w:val="a5"/>
          <w:lang w:val="ru-RU"/>
        </w:rPr>
        <w:t>Лабораторные опыты.</w:t>
      </w:r>
      <w:r w:rsidRPr="00BF6C43">
        <w:rPr>
          <w:lang w:val="ru-RU"/>
        </w:rPr>
        <w:t xml:space="preserve"> Взаимодействие солей аммония со щелочами. </w:t>
      </w:r>
      <w:r w:rsidRPr="00BF6C43">
        <w:rPr>
          <w:rStyle w:val="a3"/>
          <w:lang w:val="ru-RU"/>
        </w:rPr>
        <w:t>Ознакомление с азотными и фосфорными удобрениями.</w:t>
      </w:r>
      <w:r w:rsidRPr="00BF6C43">
        <w:rPr>
          <w:lang w:val="ru-RU"/>
        </w:rPr>
        <w:br/>
      </w:r>
      <w:r w:rsidRPr="00BF6C43">
        <w:t>      </w:t>
      </w:r>
      <w:r w:rsidRPr="00BF6C43">
        <w:rPr>
          <w:rStyle w:val="a5"/>
          <w:lang w:val="ru-RU"/>
        </w:rPr>
        <w:t>Практические работы</w:t>
      </w:r>
      <w:r w:rsidRPr="00BF6C43">
        <w:rPr>
          <w:lang w:val="ru-RU"/>
        </w:rPr>
        <w:br/>
      </w:r>
      <w:r w:rsidRPr="00BF6C43">
        <w:t>      </w:t>
      </w:r>
      <w:r w:rsidRPr="00BF6C43">
        <w:rPr>
          <w:lang w:val="ru-RU"/>
        </w:rPr>
        <w:t>•</w:t>
      </w:r>
      <w:r w:rsidRPr="00BF6C43">
        <w:t> </w:t>
      </w:r>
      <w:r w:rsidRPr="00BF6C43">
        <w:rPr>
          <w:lang w:val="ru-RU"/>
        </w:rPr>
        <w:t>Получение аммиака и изучение его свойств.</w:t>
      </w:r>
      <w:r w:rsidRPr="00BF6C43">
        <w:rPr>
          <w:lang w:val="ru-RU"/>
        </w:rPr>
        <w:br/>
      </w:r>
      <w:r w:rsidRPr="00BF6C43">
        <w:t>      </w:t>
      </w:r>
      <w:r w:rsidRPr="00BF6C43">
        <w:rPr>
          <w:lang w:val="ru-RU"/>
        </w:rPr>
        <w:t>•</w:t>
      </w:r>
      <w:r w:rsidRPr="00BF6C43">
        <w:t> </w:t>
      </w:r>
      <w:r w:rsidRPr="00BF6C43">
        <w:rPr>
          <w:rStyle w:val="a3"/>
          <w:lang w:val="ru-RU"/>
        </w:rPr>
        <w:t>Определение минеральных удобрений</w:t>
      </w:r>
      <w:r w:rsidRPr="00BF6C43">
        <w:rPr>
          <w:lang w:val="ru-RU"/>
        </w:rPr>
        <w:t xml:space="preserve">. </w:t>
      </w:r>
    </w:p>
    <w:p w:rsidR="00E12940" w:rsidRPr="00BF6C43" w:rsidRDefault="00E12940" w:rsidP="00BF6C43">
      <w:pPr>
        <w:pStyle w:val="zag3"/>
        <w:spacing w:before="0" w:beforeAutospacing="0" w:after="0" w:afterAutospacing="0"/>
        <w:ind w:firstLine="600"/>
        <w:jc w:val="both"/>
      </w:pPr>
      <w:r w:rsidRPr="00BF6C43">
        <w:rPr>
          <w:rStyle w:val="a3"/>
          <w:b/>
          <w:bCs/>
        </w:rPr>
        <w:t>Тема 4.</w:t>
      </w:r>
      <w:r w:rsidRPr="00BF6C43">
        <w:rPr>
          <w:rStyle w:val="a5"/>
        </w:rPr>
        <w:t xml:space="preserve"> Углерод и кремний (7 ч)</w:t>
      </w:r>
    </w:p>
    <w:p w:rsidR="00E12940" w:rsidRPr="00BF6C43" w:rsidRDefault="00E12940" w:rsidP="00BF6C43">
      <w:pPr>
        <w:ind w:firstLine="600"/>
        <w:jc w:val="both"/>
        <w:rPr>
          <w:lang w:val="ru-RU"/>
        </w:rPr>
      </w:pPr>
      <w:r w:rsidRPr="00BF6C43">
        <w:t>      </w:t>
      </w:r>
      <w:r w:rsidRPr="00BF6C43">
        <w:rPr>
          <w:lang w:val="ru-RU"/>
        </w:rPr>
        <w:t>Положение углерода и кремния в периодической системе химических элементов, строение их атомов. Углерод, аллотропные модификации, физические и химические свойства углерода. Угарный газ, свойства и физиологическое действие на организм. Углекислый газ, угольная кислота и ее соли. Круговорот углерода в природе.</w:t>
      </w:r>
      <w:r w:rsidRPr="00BF6C43">
        <w:rPr>
          <w:lang w:val="ru-RU"/>
        </w:rPr>
        <w:br/>
      </w:r>
      <w:r w:rsidRPr="00BF6C43">
        <w:t>      </w:t>
      </w:r>
      <w:r w:rsidRPr="00BF6C43">
        <w:rPr>
          <w:lang w:val="ru-RU"/>
        </w:rPr>
        <w:t>Кремний. Оксид кремния(</w:t>
      </w:r>
      <w:r w:rsidRPr="00BF6C43">
        <w:t>IV</w:t>
      </w:r>
      <w:r w:rsidRPr="00BF6C43">
        <w:rPr>
          <w:lang w:val="ru-RU"/>
        </w:rPr>
        <w:t xml:space="preserve">). Кремниевая кислота и ее соли. </w:t>
      </w:r>
      <w:r w:rsidRPr="00BF6C43">
        <w:rPr>
          <w:rStyle w:val="a3"/>
          <w:lang w:val="ru-RU"/>
        </w:rPr>
        <w:t>Стекло. Цемент.</w:t>
      </w:r>
      <w:r w:rsidRPr="00BF6C43">
        <w:rPr>
          <w:lang w:val="ru-RU"/>
        </w:rPr>
        <w:br/>
      </w:r>
      <w:r w:rsidRPr="00BF6C43">
        <w:t>      </w:t>
      </w:r>
      <w:r w:rsidRPr="00BF6C43">
        <w:rPr>
          <w:rStyle w:val="a5"/>
          <w:lang w:val="ru-RU"/>
        </w:rPr>
        <w:t>Демонстрации.</w:t>
      </w:r>
      <w:r w:rsidRPr="00BF6C43">
        <w:rPr>
          <w:lang w:val="ru-RU"/>
        </w:rPr>
        <w:t xml:space="preserve"> Кристаллические решетки алмаза и графита. Знакомство с образцами природных карбонатов и силикатов. </w:t>
      </w:r>
      <w:r w:rsidRPr="00BF6C43">
        <w:rPr>
          <w:rStyle w:val="a3"/>
          <w:lang w:val="ru-RU"/>
        </w:rPr>
        <w:t>Ознакомление с различными видами топлива. Ознакомление с видами стекла.</w:t>
      </w:r>
      <w:r w:rsidRPr="00BF6C43">
        <w:rPr>
          <w:lang w:val="ru-RU"/>
        </w:rPr>
        <w:br/>
      </w:r>
      <w:r w:rsidRPr="00BF6C43">
        <w:t>      </w:t>
      </w:r>
      <w:r w:rsidRPr="00BF6C43">
        <w:rPr>
          <w:rStyle w:val="a5"/>
          <w:lang w:val="ru-RU"/>
        </w:rPr>
        <w:t>Лабораторные опыты.</w:t>
      </w:r>
      <w:r w:rsidRPr="00BF6C43">
        <w:rPr>
          <w:lang w:val="ru-RU"/>
        </w:rPr>
        <w:t xml:space="preserve"> Ознакомление со свойствами и взаимопревращениями карбонатов и гидрокарбонатов. Качественные реакции на карбонат- и силикат- ионы.</w:t>
      </w:r>
      <w:r w:rsidRPr="00BF6C43">
        <w:rPr>
          <w:lang w:val="ru-RU"/>
        </w:rPr>
        <w:br/>
      </w:r>
      <w:r w:rsidRPr="00BF6C43">
        <w:t>      </w:t>
      </w:r>
      <w:r w:rsidRPr="00BF6C43">
        <w:rPr>
          <w:rStyle w:val="a5"/>
          <w:lang w:val="ru-RU"/>
        </w:rPr>
        <w:t>Практическая работа.</w:t>
      </w:r>
      <w:r w:rsidRPr="00BF6C43">
        <w:rPr>
          <w:lang w:val="ru-RU"/>
        </w:rPr>
        <w:t xml:space="preserve"> Получение оксида углерода(</w:t>
      </w:r>
      <w:r w:rsidRPr="00BF6C43">
        <w:t>IV</w:t>
      </w:r>
      <w:r w:rsidRPr="00BF6C43">
        <w:rPr>
          <w:lang w:val="ru-RU"/>
        </w:rPr>
        <w:t xml:space="preserve">) и изучение его свойств. Распознавание карбонатов. </w:t>
      </w:r>
    </w:p>
    <w:p w:rsidR="00E12940" w:rsidRPr="00BF6C43" w:rsidRDefault="00E12940" w:rsidP="00BF6C43">
      <w:pPr>
        <w:pStyle w:val="zag3"/>
        <w:spacing w:before="0" w:beforeAutospacing="0" w:after="0" w:afterAutospacing="0"/>
        <w:ind w:firstLine="600"/>
        <w:jc w:val="both"/>
      </w:pPr>
      <w:r w:rsidRPr="00BF6C43">
        <w:rPr>
          <w:rStyle w:val="a3"/>
          <w:b/>
          <w:bCs/>
        </w:rPr>
        <w:t>Тема 5.</w:t>
      </w:r>
      <w:r w:rsidRPr="00BF6C43">
        <w:rPr>
          <w:rStyle w:val="a5"/>
        </w:rPr>
        <w:t xml:space="preserve"> Общие свойства металлов (14 ч)</w:t>
      </w:r>
    </w:p>
    <w:p w:rsidR="00E12940" w:rsidRDefault="00E12940" w:rsidP="00BF6C43">
      <w:pPr>
        <w:ind w:firstLine="600"/>
        <w:jc w:val="both"/>
        <w:rPr>
          <w:lang w:val="ru-RU"/>
        </w:rPr>
      </w:pPr>
      <w:r w:rsidRPr="00BF6C43">
        <w:t>      </w:t>
      </w:r>
      <w:r w:rsidRPr="00BF6C43">
        <w:rPr>
          <w:lang w:val="ru-RU"/>
        </w:rPr>
        <w:t>Положение металлов в периодической системе химических элементов Д.</w:t>
      </w:r>
      <w:r w:rsidRPr="00BF6C43">
        <w:t> </w:t>
      </w:r>
      <w:r w:rsidRPr="00BF6C43">
        <w:rPr>
          <w:lang w:val="ru-RU"/>
        </w:rPr>
        <w:t>И.</w:t>
      </w:r>
      <w:r w:rsidRPr="00BF6C43">
        <w:t> </w:t>
      </w:r>
      <w:r w:rsidRPr="00BF6C43">
        <w:rPr>
          <w:lang w:val="ru-RU"/>
        </w:rPr>
        <w:t>Менделеева. Металлическая связь. Физические и химические свойства металлов. Ряд напряжений металлов.</w:t>
      </w:r>
      <w:r w:rsidRPr="00BF6C43">
        <w:rPr>
          <w:lang w:val="ru-RU"/>
        </w:rPr>
        <w:br/>
      </w:r>
      <w:r w:rsidRPr="00BF6C43">
        <w:t>      </w:t>
      </w:r>
      <w:r w:rsidRPr="00BF6C43">
        <w:rPr>
          <w:lang w:val="ru-RU"/>
        </w:rPr>
        <w:t>Понятие о металлургии. Способы получения металлов. Сплавы (сталь, чугун, дюралюминий, бронза). Проблема безотходных производств в металлургии и охрана окружающей среды.</w:t>
      </w:r>
      <w:r w:rsidRPr="00BF6C43">
        <w:rPr>
          <w:lang w:val="ru-RU"/>
        </w:rPr>
        <w:br/>
      </w:r>
      <w:r w:rsidRPr="00BF6C43">
        <w:t>      </w:t>
      </w:r>
      <w:r w:rsidRPr="00BF6C43">
        <w:rPr>
          <w:rStyle w:val="a5"/>
          <w:lang w:val="ru-RU"/>
        </w:rPr>
        <w:t>Щелочные металлы.</w:t>
      </w:r>
      <w:r w:rsidRPr="00BF6C43">
        <w:rPr>
          <w:lang w:val="ru-RU"/>
        </w:rPr>
        <w:t xml:space="preserve"> Положение щелочных металлов в периодической системе и строение атомов. Нахождение в природе. Физические и химические свойства. Применение щелочных металлов и их соединений.</w:t>
      </w:r>
    </w:p>
    <w:p w:rsidR="00E12940" w:rsidRDefault="00E12940" w:rsidP="00BF6C43">
      <w:pPr>
        <w:jc w:val="both"/>
        <w:rPr>
          <w:lang w:val="ru-RU"/>
        </w:rPr>
      </w:pPr>
      <w:r>
        <w:rPr>
          <w:rStyle w:val="a5"/>
          <w:lang w:val="ru-RU"/>
        </w:rPr>
        <w:t xml:space="preserve">      </w:t>
      </w:r>
      <w:r w:rsidRPr="00BF6C43">
        <w:rPr>
          <w:rStyle w:val="a5"/>
          <w:lang w:val="ru-RU"/>
        </w:rPr>
        <w:t>Щелочноземельные металлы.</w:t>
      </w:r>
      <w:r w:rsidRPr="00BF6C43">
        <w:rPr>
          <w:lang w:val="ru-RU"/>
        </w:rPr>
        <w:t xml:space="preserve"> Положение щелочноземельных металлов в периодической системе и строение атомов. Нахождение в природе. Кальций и его соединения. Жесткость воды </w:t>
      </w:r>
      <w:r w:rsidRPr="00BF6C43">
        <w:rPr>
          <w:lang w:val="ru-RU"/>
        </w:rPr>
        <w:lastRenderedPageBreak/>
        <w:t>и способы ее устранения.</w:t>
      </w:r>
    </w:p>
    <w:p w:rsidR="00E12940" w:rsidRDefault="00E12940" w:rsidP="00BF6C43">
      <w:pPr>
        <w:jc w:val="both"/>
        <w:rPr>
          <w:rStyle w:val="a5"/>
          <w:lang w:val="ru-RU"/>
        </w:rPr>
      </w:pPr>
      <w:r w:rsidRPr="00BF6C43">
        <w:t>      </w:t>
      </w:r>
      <w:r w:rsidRPr="00BF6C43">
        <w:rPr>
          <w:rStyle w:val="a5"/>
          <w:lang w:val="ru-RU"/>
        </w:rPr>
        <w:t>Алюминий.</w:t>
      </w:r>
      <w:r w:rsidRPr="00BF6C43">
        <w:rPr>
          <w:lang w:val="ru-RU"/>
        </w:rPr>
        <w:t xml:space="preserve"> Положение алюминия в периодической системе и строение его атома. Нахождение в природе. Физические и химические свойства алюминия. Амфотерность оксида и гидроксида алюминия.</w:t>
      </w:r>
      <w:r w:rsidRPr="00BF6C43">
        <w:rPr>
          <w:lang w:val="ru-RU"/>
        </w:rPr>
        <w:br/>
      </w:r>
      <w:r w:rsidRPr="00BF6C43">
        <w:t>      </w:t>
      </w:r>
      <w:r w:rsidRPr="00BF6C43">
        <w:rPr>
          <w:rStyle w:val="a5"/>
          <w:lang w:val="ru-RU"/>
        </w:rPr>
        <w:t>Железо.</w:t>
      </w:r>
      <w:r w:rsidRPr="00BF6C43">
        <w:rPr>
          <w:lang w:val="ru-RU"/>
        </w:rPr>
        <w:t xml:space="preserve"> Положение железа в периодической системе и строение его атома. Нахождение в природе. Физические и химические свойства железа. Оксиды, гидроксиды и соли железа(</w:t>
      </w:r>
      <w:r w:rsidRPr="00BF6C43">
        <w:t>II</w:t>
      </w:r>
      <w:r w:rsidRPr="00BF6C43">
        <w:rPr>
          <w:lang w:val="ru-RU"/>
        </w:rPr>
        <w:t>) и железа(</w:t>
      </w:r>
      <w:r w:rsidRPr="00BF6C43">
        <w:t>III</w:t>
      </w:r>
      <w:r w:rsidRPr="00BF6C43">
        <w:rPr>
          <w:lang w:val="ru-RU"/>
        </w:rPr>
        <w:t>).</w:t>
      </w:r>
      <w:r w:rsidRPr="00BF6C43">
        <w:rPr>
          <w:lang w:val="ru-RU"/>
        </w:rPr>
        <w:br/>
      </w:r>
      <w:r w:rsidRPr="00BF6C43">
        <w:t>      </w:t>
      </w:r>
      <w:r w:rsidRPr="00BF6C43">
        <w:rPr>
          <w:rStyle w:val="a5"/>
          <w:lang w:val="ru-RU"/>
        </w:rPr>
        <w:t>Демонстрации.</w:t>
      </w:r>
      <w:r w:rsidRPr="00BF6C43">
        <w:rPr>
          <w:lang w:val="ru-RU"/>
        </w:rPr>
        <w:t xml:space="preserve"> Знакомство с образцами важнейших солей натрия, калия, природных соединений кальция, рудами железа, соединениями алюминия. Взаимодействие щелочных, щелочноземельных металлов и алюминия с водой. Сжигание железа в кислороде и хлоре.</w:t>
      </w:r>
      <w:r w:rsidRPr="00BF6C43">
        <w:rPr>
          <w:lang w:val="ru-RU"/>
        </w:rPr>
        <w:br/>
      </w:r>
      <w:r w:rsidRPr="00BF6C43">
        <w:t>      </w:t>
      </w:r>
      <w:r w:rsidRPr="00BF6C43">
        <w:rPr>
          <w:rStyle w:val="a5"/>
          <w:lang w:val="ru-RU"/>
        </w:rPr>
        <w:t>Лабораторные опыты.</w:t>
      </w:r>
      <w:r w:rsidRPr="00BF6C43">
        <w:rPr>
          <w:lang w:val="ru-RU"/>
        </w:rPr>
        <w:t xml:space="preserve"> Получение гидроксида алюминия и взаимодействие его с кислотами и щелочами. Получение гидроксидов железа(</w:t>
      </w:r>
      <w:r w:rsidRPr="00BF6C43">
        <w:t>II</w:t>
      </w:r>
      <w:r w:rsidRPr="00BF6C43">
        <w:rPr>
          <w:lang w:val="ru-RU"/>
        </w:rPr>
        <w:t>) и железа(</w:t>
      </w:r>
      <w:r w:rsidRPr="00BF6C43">
        <w:t>III</w:t>
      </w:r>
      <w:r w:rsidRPr="00BF6C43">
        <w:rPr>
          <w:lang w:val="ru-RU"/>
        </w:rPr>
        <w:t>) и взаимодействие их с кислотами и щелочами.</w:t>
      </w:r>
      <w:r w:rsidRPr="00BF6C43">
        <w:rPr>
          <w:lang w:val="ru-RU"/>
        </w:rPr>
        <w:br/>
      </w:r>
      <w:r w:rsidRPr="00BF6C43">
        <w:t>      </w:t>
      </w:r>
      <w:r w:rsidRPr="00BF6C43">
        <w:rPr>
          <w:rStyle w:val="a5"/>
          <w:lang w:val="ru-RU"/>
        </w:rPr>
        <w:t>Практические работы</w:t>
      </w:r>
    </w:p>
    <w:p w:rsidR="00E12940" w:rsidRPr="00BF6C43" w:rsidRDefault="00E12940" w:rsidP="00BF6C43">
      <w:pPr>
        <w:jc w:val="both"/>
        <w:rPr>
          <w:lang w:val="ru-RU"/>
        </w:rPr>
      </w:pPr>
      <w:r w:rsidRPr="00BF6C43">
        <w:t>      </w:t>
      </w:r>
      <w:r w:rsidRPr="00BF6C43">
        <w:rPr>
          <w:lang w:val="ru-RU"/>
        </w:rPr>
        <w:t>•</w:t>
      </w:r>
      <w:r w:rsidRPr="00BF6C43">
        <w:t> </w:t>
      </w:r>
      <w:r w:rsidRPr="00BF6C43">
        <w:rPr>
          <w:lang w:val="ru-RU"/>
        </w:rPr>
        <w:t xml:space="preserve">Решение экспериментальных задач по теме «Элементы </w:t>
      </w:r>
      <w:r w:rsidRPr="00BF6C43">
        <w:t>I</w:t>
      </w:r>
      <w:r w:rsidRPr="00BF6C43">
        <w:rPr>
          <w:lang w:val="ru-RU"/>
        </w:rPr>
        <w:t>А—</w:t>
      </w:r>
      <w:r w:rsidRPr="00BF6C43">
        <w:t>III</w:t>
      </w:r>
      <w:r w:rsidRPr="00BF6C43">
        <w:rPr>
          <w:lang w:val="ru-RU"/>
        </w:rPr>
        <w:t xml:space="preserve">А-групп периодической таблицы химических элементов». </w:t>
      </w:r>
      <w:r w:rsidRPr="00BF6C43">
        <w:rPr>
          <w:lang w:val="ru-RU"/>
        </w:rPr>
        <w:br/>
      </w:r>
      <w:r w:rsidRPr="00BF6C43">
        <w:t>      </w:t>
      </w:r>
      <w:r w:rsidRPr="00BF6C43">
        <w:rPr>
          <w:lang w:val="ru-RU"/>
        </w:rPr>
        <w:t>•</w:t>
      </w:r>
      <w:r w:rsidRPr="00BF6C43">
        <w:t> </w:t>
      </w:r>
      <w:r w:rsidRPr="00BF6C43">
        <w:rPr>
          <w:lang w:val="ru-RU"/>
        </w:rPr>
        <w:t>Решение экспериментальных задач по теме «Металлы и их соединения».</w:t>
      </w:r>
      <w:r w:rsidRPr="00BF6C43">
        <w:rPr>
          <w:lang w:val="ru-RU"/>
        </w:rPr>
        <w:br/>
      </w:r>
      <w:r w:rsidRPr="00BF6C43">
        <w:t>      </w:t>
      </w:r>
      <w:r w:rsidRPr="00BF6C43">
        <w:rPr>
          <w:rStyle w:val="a5"/>
          <w:lang w:val="ru-RU"/>
        </w:rPr>
        <w:t xml:space="preserve">Расчетные задачи. </w:t>
      </w:r>
      <w:r w:rsidRPr="00BF6C43">
        <w:rPr>
          <w:lang w:val="ru-RU"/>
        </w:rPr>
        <w:t xml:space="preserve">Вычисления по химическим уравнениям массы, объема или количества вещества одного из продуктов реакции по массе исходного вещества, объему или количеству вещества, содержащего определенную долю примесей. </w:t>
      </w:r>
    </w:p>
    <w:p w:rsidR="00E12940" w:rsidRPr="00BF6C43" w:rsidRDefault="00E12940" w:rsidP="00BF6C43">
      <w:pPr>
        <w:pStyle w:val="zag10"/>
        <w:spacing w:before="0" w:beforeAutospacing="0" w:after="0" w:afterAutospacing="0"/>
        <w:ind w:firstLine="600"/>
        <w:jc w:val="both"/>
        <w:rPr>
          <w:sz w:val="24"/>
          <w:szCs w:val="24"/>
        </w:rPr>
      </w:pPr>
      <w:r w:rsidRPr="00BF6C43">
        <w:rPr>
          <w:rStyle w:val="a5"/>
          <w:sz w:val="24"/>
          <w:szCs w:val="24"/>
        </w:rPr>
        <w:t xml:space="preserve">ОРГАНИЧЕСКАЯ ХИМИЯ </w:t>
      </w:r>
    </w:p>
    <w:p w:rsidR="00E12940" w:rsidRDefault="00E12940" w:rsidP="00BF6C43">
      <w:pPr>
        <w:pStyle w:val="zag3"/>
        <w:spacing w:before="0" w:beforeAutospacing="0" w:after="0" w:afterAutospacing="0"/>
        <w:ind w:firstLine="600"/>
        <w:jc w:val="both"/>
        <w:rPr>
          <w:rStyle w:val="a5"/>
        </w:rPr>
      </w:pPr>
      <w:r w:rsidRPr="00BF6C43">
        <w:rPr>
          <w:rStyle w:val="a3"/>
          <w:b/>
          <w:bCs/>
        </w:rPr>
        <w:t>Тема 6.</w:t>
      </w:r>
      <w:r w:rsidRPr="00BF6C43">
        <w:rPr>
          <w:rStyle w:val="a5"/>
        </w:rPr>
        <w:t xml:space="preserve"> Первоначальные представления </w:t>
      </w:r>
    </w:p>
    <w:p w:rsidR="00E12940" w:rsidRPr="00BF6C43" w:rsidRDefault="00E12940" w:rsidP="00BF6C43">
      <w:pPr>
        <w:pStyle w:val="zag3"/>
        <w:spacing w:before="0" w:beforeAutospacing="0" w:after="0" w:afterAutospacing="0"/>
        <w:ind w:firstLine="600"/>
        <w:jc w:val="both"/>
      </w:pPr>
      <w:r w:rsidRPr="00BF6C43">
        <w:rPr>
          <w:rStyle w:val="a5"/>
        </w:rPr>
        <w:t>об органических веществах (2 ч)</w:t>
      </w:r>
    </w:p>
    <w:p w:rsidR="00E12940" w:rsidRPr="00BF6C43" w:rsidRDefault="00E12940" w:rsidP="00BF6C43">
      <w:pPr>
        <w:ind w:firstLine="600"/>
        <w:jc w:val="both"/>
        <w:rPr>
          <w:lang w:val="ru-RU"/>
        </w:rPr>
      </w:pPr>
      <w:r w:rsidRPr="00BF6C43">
        <w:t>      </w:t>
      </w:r>
      <w:r w:rsidRPr="00BF6C43">
        <w:rPr>
          <w:lang w:val="ru-RU"/>
        </w:rPr>
        <w:t>Первоначальные сведения о строении органических веществ. Основные положения теории строения органических соединений А.</w:t>
      </w:r>
      <w:r w:rsidRPr="00BF6C43">
        <w:t> </w:t>
      </w:r>
      <w:r w:rsidRPr="00BF6C43">
        <w:rPr>
          <w:lang w:val="ru-RU"/>
        </w:rPr>
        <w:t>М.</w:t>
      </w:r>
      <w:r w:rsidRPr="00BF6C43">
        <w:t> </w:t>
      </w:r>
      <w:r w:rsidRPr="00BF6C43">
        <w:rPr>
          <w:lang w:val="ru-RU"/>
        </w:rPr>
        <w:t xml:space="preserve">Бутлерова. Изомерия. Упрощенная классификация органических соединений. </w:t>
      </w:r>
    </w:p>
    <w:p w:rsidR="00E12940" w:rsidRPr="00BF6C43" w:rsidRDefault="00E12940" w:rsidP="00BF6C43">
      <w:pPr>
        <w:pStyle w:val="zag3"/>
        <w:spacing w:before="0" w:beforeAutospacing="0" w:after="0" w:afterAutospacing="0"/>
        <w:ind w:firstLine="600"/>
        <w:jc w:val="both"/>
      </w:pPr>
      <w:r w:rsidRPr="00BF6C43">
        <w:rPr>
          <w:rStyle w:val="a3"/>
          <w:b/>
          <w:bCs/>
        </w:rPr>
        <w:t>Тема 7.</w:t>
      </w:r>
      <w:r w:rsidRPr="00BF6C43">
        <w:rPr>
          <w:rStyle w:val="a5"/>
        </w:rPr>
        <w:t xml:space="preserve"> Углеводороды (4 ч)</w:t>
      </w:r>
    </w:p>
    <w:p w:rsidR="00E12940" w:rsidRPr="00BF6C43" w:rsidRDefault="00E12940" w:rsidP="00BF6C43">
      <w:pPr>
        <w:ind w:firstLine="600"/>
        <w:jc w:val="both"/>
        <w:rPr>
          <w:lang w:val="ru-RU"/>
        </w:rPr>
      </w:pPr>
      <w:r w:rsidRPr="00BF6C43">
        <w:rPr>
          <w:rStyle w:val="a5"/>
          <w:lang w:val="ru-RU"/>
        </w:rPr>
        <w:t>Одноатомные спирты.</w:t>
      </w:r>
      <w:r w:rsidRPr="00BF6C43">
        <w:rPr>
          <w:lang w:val="ru-RU"/>
        </w:rPr>
        <w:t xml:space="preserve"> Метанол. Этанол. Физические свойства. Физиологическое действие спиртов на организм. Применение</w:t>
      </w:r>
    </w:p>
    <w:p w:rsidR="00E12940" w:rsidRDefault="00E12940" w:rsidP="00BF6C43">
      <w:pPr>
        <w:ind w:firstLine="600"/>
        <w:jc w:val="both"/>
        <w:rPr>
          <w:lang w:val="ru-RU"/>
        </w:rPr>
      </w:pPr>
      <w:r w:rsidRPr="00BF6C43">
        <w:t>      </w:t>
      </w:r>
      <w:r w:rsidRPr="00BF6C43">
        <w:rPr>
          <w:rStyle w:val="a5"/>
          <w:lang w:val="ru-RU"/>
        </w:rPr>
        <w:t>Предельные углеводороды.</w:t>
      </w:r>
      <w:r w:rsidRPr="00BF6C43">
        <w:rPr>
          <w:lang w:val="ru-RU"/>
        </w:rPr>
        <w:t xml:space="preserve"> Метан, этан. Физические и химические свойства. Применение.</w:t>
      </w:r>
      <w:r w:rsidRPr="00BF6C43">
        <w:rPr>
          <w:lang w:val="ru-RU"/>
        </w:rPr>
        <w:br/>
      </w:r>
      <w:r w:rsidRPr="00BF6C43">
        <w:t>      </w:t>
      </w:r>
      <w:r w:rsidRPr="00BF6C43">
        <w:rPr>
          <w:rStyle w:val="a5"/>
          <w:lang w:val="ru-RU"/>
        </w:rPr>
        <w:t>Непредельные углеводороды.</w:t>
      </w:r>
      <w:r w:rsidRPr="00BF6C43">
        <w:rPr>
          <w:lang w:val="ru-RU"/>
        </w:rPr>
        <w:t xml:space="preserve"> Этилен. Физические и химические свойства. Применение. Ацетилен. Диеновые углеводороды.</w:t>
      </w:r>
    </w:p>
    <w:p w:rsidR="00E12940" w:rsidRDefault="00E12940" w:rsidP="00BF6C43">
      <w:pPr>
        <w:ind w:firstLine="600"/>
        <w:jc w:val="both"/>
        <w:rPr>
          <w:lang w:val="ru-RU"/>
        </w:rPr>
      </w:pPr>
      <w:r w:rsidRPr="00BF6C43">
        <w:t>      </w:t>
      </w:r>
      <w:r w:rsidRPr="00BF6C43">
        <w:rPr>
          <w:rStyle w:val="a3"/>
          <w:lang w:val="ru-RU"/>
        </w:rPr>
        <w:t>Понятие о циклических углеводородах (циклоалканы, бензол).</w:t>
      </w:r>
      <w:r w:rsidRPr="00BF6C43">
        <w:rPr>
          <w:lang w:val="ru-RU"/>
        </w:rPr>
        <w:br/>
      </w:r>
      <w:r w:rsidRPr="00BF6C43">
        <w:t>      </w:t>
      </w:r>
      <w:r w:rsidRPr="00BF6C43">
        <w:rPr>
          <w:rStyle w:val="a5"/>
          <w:lang w:val="ru-RU"/>
        </w:rPr>
        <w:t>Природные источники углеводородов.</w:t>
      </w:r>
      <w:r w:rsidRPr="00BF6C43">
        <w:rPr>
          <w:lang w:val="ru-RU"/>
        </w:rPr>
        <w:t xml:space="preserve"> Нефть и природный газ, их применение. Защита атмосферного воздуха от загрязнения.</w:t>
      </w:r>
    </w:p>
    <w:p w:rsidR="00E12940" w:rsidRDefault="00E12940" w:rsidP="00BF6C43">
      <w:pPr>
        <w:ind w:firstLine="600"/>
        <w:jc w:val="both"/>
        <w:rPr>
          <w:lang w:val="ru-RU"/>
        </w:rPr>
      </w:pPr>
      <w:r w:rsidRPr="00BF6C43">
        <w:t>      </w:t>
      </w:r>
      <w:r w:rsidRPr="00BF6C43">
        <w:rPr>
          <w:rStyle w:val="a5"/>
          <w:lang w:val="ru-RU"/>
        </w:rPr>
        <w:t>Демонстрации.</w:t>
      </w:r>
      <w:r w:rsidRPr="00BF6C43">
        <w:rPr>
          <w:lang w:val="ru-RU"/>
        </w:rPr>
        <w:t xml:space="preserve"> Модели молекул органических соединений. Горение углеводородов и обнаружение продуктов их горения. Качественные реакции на этилен. Образцы нефти и продуктов их переработки.</w:t>
      </w:r>
    </w:p>
    <w:p w:rsidR="00E12940" w:rsidRPr="00BF6C43" w:rsidRDefault="00E12940" w:rsidP="00BF6C43">
      <w:pPr>
        <w:ind w:firstLine="600"/>
        <w:jc w:val="both"/>
        <w:rPr>
          <w:lang w:val="ru-RU"/>
        </w:rPr>
      </w:pPr>
      <w:r w:rsidRPr="00BF6C43">
        <w:t>      </w:t>
      </w:r>
      <w:r w:rsidRPr="00BF6C43">
        <w:rPr>
          <w:rStyle w:val="a5"/>
          <w:lang w:val="ru-RU"/>
        </w:rPr>
        <w:t>Лабораторные опыты.</w:t>
      </w:r>
      <w:r w:rsidRPr="00BF6C43">
        <w:rPr>
          <w:lang w:val="ru-RU"/>
        </w:rPr>
        <w:t xml:space="preserve"> Этилен, его получение, свойства. </w:t>
      </w:r>
      <w:r w:rsidRPr="00BF6C43">
        <w:rPr>
          <w:rStyle w:val="a3"/>
          <w:lang w:val="ru-RU"/>
        </w:rPr>
        <w:t>Ацетилен, его получение, свойства.</w:t>
      </w:r>
      <w:r w:rsidRPr="00BF6C43">
        <w:rPr>
          <w:lang w:val="ru-RU"/>
        </w:rPr>
        <w:br/>
      </w:r>
      <w:r w:rsidRPr="00BF6C43">
        <w:t>      </w:t>
      </w:r>
      <w:r w:rsidRPr="00BF6C43">
        <w:rPr>
          <w:rStyle w:val="a5"/>
          <w:lang w:val="ru-RU"/>
        </w:rPr>
        <w:t xml:space="preserve">Расчетная задача. </w:t>
      </w:r>
      <w:r w:rsidRPr="00BF6C43">
        <w:rPr>
          <w:lang w:val="ru-RU"/>
        </w:rPr>
        <w:t xml:space="preserve">Установление простейшей формулы вещества по массовым долям элементов. </w:t>
      </w:r>
      <w:r w:rsidRPr="00BF6C43">
        <w:rPr>
          <w:rStyle w:val="a3"/>
          <w:b/>
          <w:bCs/>
          <w:lang w:val="ru-RU"/>
        </w:rPr>
        <w:t>Тема 8.</w:t>
      </w:r>
      <w:r w:rsidRPr="00BF6C43">
        <w:rPr>
          <w:rStyle w:val="a5"/>
          <w:lang w:val="ru-RU"/>
        </w:rPr>
        <w:t xml:space="preserve"> Спирты (2</w:t>
      </w:r>
      <w:r w:rsidRPr="00BF6C43">
        <w:rPr>
          <w:rStyle w:val="a5"/>
        </w:rPr>
        <w:t> </w:t>
      </w:r>
      <w:r w:rsidRPr="00BF6C43">
        <w:rPr>
          <w:rStyle w:val="a5"/>
          <w:lang w:val="ru-RU"/>
        </w:rPr>
        <w:t>ч)</w:t>
      </w:r>
      <w:r w:rsidRPr="00BF6C43">
        <w:t>      </w:t>
      </w:r>
      <w:r w:rsidRPr="00BF6C43">
        <w:rPr>
          <w:lang w:val="ru-RU"/>
        </w:rPr>
        <w:t>Мн</w:t>
      </w:r>
      <w:r w:rsidRPr="00BF6C43">
        <w:rPr>
          <w:rStyle w:val="a5"/>
          <w:lang w:val="ru-RU"/>
        </w:rPr>
        <w:t>огоатомные спирты.</w:t>
      </w:r>
      <w:r w:rsidRPr="00BF6C43">
        <w:rPr>
          <w:lang w:val="ru-RU"/>
        </w:rPr>
        <w:t xml:space="preserve"> Этиленгликоль. Глицерин. Применение.</w:t>
      </w:r>
      <w:r w:rsidRPr="00BF6C43">
        <w:rPr>
          <w:lang w:val="ru-RU"/>
        </w:rPr>
        <w:br/>
      </w:r>
      <w:r w:rsidRPr="00BF6C43">
        <w:t>      </w:t>
      </w:r>
      <w:r w:rsidRPr="00BF6C43">
        <w:rPr>
          <w:rStyle w:val="a5"/>
          <w:lang w:val="ru-RU"/>
        </w:rPr>
        <w:t>Демонстрации.</w:t>
      </w:r>
      <w:r w:rsidRPr="00BF6C43">
        <w:rPr>
          <w:lang w:val="ru-RU"/>
        </w:rPr>
        <w:t xml:space="preserve"> Количественный опыт выделения водорода из этилового спирта. Растворение этилового спирта в воде. Растворение глицерина в воде. Качественные реакции на многоатомные спирты. </w:t>
      </w:r>
      <w:r w:rsidRPr="00BF6C43">
        <w:rPr>
          <w:rStyle w:val="a3"/>
          <w:b/>
          <w:bCs/>
          <w:lang w:val="ru-RU"/>
        </w:rPr>
        <w:t>Тема 9.</w:t>
      </w:r>
      <w:r w:rsidRPr="00BF6C43">
        <w:rPr>
          <w:rStyle w:val="a5"/>
          <w:lang w:val="ru-RU"/>
        </w:rPr>
        <w:t xml:space="preserve"> Карбоновые кислоты. Жиры (3</w:t>
      </w:r>
      <w:r w:rsidRPr="00BF6C43">
        <w:rPr>
          <w:rStyle w:val="a5"/>
        </w:rPr>
        <w:t> </w:t>
      </w:r>
      <w:r w:rsidRPr="00BF6C43">
        <w:rPr>
          <w:rStyle w:val="a5"/>
          <w:lang w:val="ru-RU"/>
        </w:rPr>
        <w:t>ч)</w:t>
      </w:r>
    </w:p>
    <w:p w:rsidR="00E12940" w:rsidRPr="00BF6C43" w:rsidRDefault="00E12940" w:rsidP="00BF6C43">
      <w:pPr>
        <w:ind w:firstLine="600"/>
        <w:jc w:val="both"/>
        <w:rPr>
          <w:lang w:val="ru-RU"/>
        </w:rPr>
      </w:pPr>
      <w:r w:rsidRPr="00BF6C43">
        <w:t>      </w:t>
      </w:r>
      <w:r w:rsidRPr="00BF6C43">
        <w:rPr>
          <w:lang w:val="ru-RU"/>
        </w:rPr>
        <w:t>Муравьиная и уксусная кислоты. Физические свойства. Применение.</w:t>
      </w:r>
      <w:r w:rsidRPr="00BF6C43">
        <w:rPr>
          <w:lang w:val="ru-RU"/>
        </w:rPr>
        <w:br/>
      </w:r>
      <w:r w:rsidRPr="00BF6C43">
        <w:t>      </w:t>
      </w:r>
      <w:r w:rsidRPr="00BF6C43">
        <w:rPr>
          <w:lang w:val="ru-RU"/>
        </w:rPr>
        <w:t>Высшие карбоновые кислоты. Стеариновая кислота.</w:t>
      </w:r>
      <w:r w:rsidRPr="00BF6C43">
        <w:rPr>
          <w:lang w:val="ru-RU"/>
        </w:rPr>
        <w:br/>
      </w:r>
      <w:r w:rsidRPr="00BF6C43">
        <w:t>      </w:t>
      </w:r>
      <w:r w:rsidRPr="00BF6C43">
        <w:rPr>
          <w:lang w:val="ru-RU"/>
        </w:rPr>
        <w:t>Жиры</w:t>
      </w:r>
      <w:r w:rsidRPr="00BF6C43">
        <w:t> </w:t>
      </w:r>
      <w:r w:rsidRPr="00BF6C43">
        <w:rPr>
          <w:lang w:val="ru-RU"/>
        </w:rPr>
        <w:t>— продукты взаимодействия глицерина и высших карбоновых кислот. Роль жиров в процессе обмена веществ в организме. Калорийность жиров.</w:t>
      </w:r>
      <w:r w:rsidRPr="00BF6C43">
        <w:rPr>
          <w:lang w:val="ru-RU"/>
        </w:rPr>
        <w:br/>
      </w:r>
      <w:r w:rsidRPr="00BF6C43">
        <w:t>      </w:t>
      </w:r>
      <w:r w:rsidRPr="00BF6C43">
        <w:rPr>
          <w:rStyle w:val="a5"/>
          <w:lang w:val="ru-RU"/>
        </w:rPr>
        <w:t xml:space="preserve">Демонстрации. </w:t>
      </w:r>
      <w:r w:rsidRPr="00BF6C43">
        <w:rPr>
          <w:lang w:val="ru-RU"/>
        </w:rPr>
        <w:t xml:space="preserve">Получение и свойства уксусной кислоты. Исследование свойств жиров: растворимость в воде и органических растворителях. </w:t>
      </w:r>
    </w:p>
    <w:p w:rsidR="00E12940" w:rsidRPr="00BF6C43" w:rsidRDefault="00E12940" w:rsidP="00BF6C43">
      <w:pPr>
        <w:pStyle w:val="zag3"/>
        <w:spacing w:before="0" w:beforeAutospacing="0" w:after="0" w:afterAutospacing="0"/>
        <w:ind w:firstLine="600"/>
        <w:jc w:val="both"/>
      </w:pPr>
      <w:r w:rsidRPr="00BF6C43">
        <w:rPr>
          <w:rStyle w:val="a3"/>
          <w:b/>
          <w:bCs/>
        </w:rPr>
        <w:lastRenderedPageBreak/>
        <w:t>Тема 10.</w:t>
      </w:r>
      <w:r w:rsidRPr="00BF6C43">
        <w:rPr>
          <w:rStyle w:val="a5"/>
        </w:rPr>
        <w:t xml:space="preserve"> Углеводы (2 ч)</w:t>
      </w:r>
      <w:r w:rsidRPr="00BF6C43">
        <w:t>      Глюкоза, сахароза — важнейшие представители углеводов. Нахождение в природе. Фотосинтез. Роль глюкозы в питании и укреплении здоровья.</w:t>
      </w:r>
      <w:r w:rsidRPr="00BF6C43">
        <w:br/>
        <w:t>      Крахмал и целлюлоза — природные полимеры. Нахождение в природе. Применение.</w:t>
      </w:r>
      <w:r w:rsidRPr="00BF6C43">
        <w:br/>
        <w:t>      </w:t>
      </w:r>
      <w:r w:rsidRPr="00BF6C43">
        <w:rPr>
          <w:rStyle w:val="a5"/>
        </w:rPr>
        <w:t xml:space="preserve">Демонстрации. </w:t>
      </w:r>
      <w:r w:rsidRPr="00BF6C43">
        <w:t xml:space="preserve">Качественные реакции на глюкозу и крахмал. </w:t>
      </w:r>
      <w:r w:rsidRPr="00BF6C43">
        <w:rPr>
          <w:rStyle w:val="a3"/>
          <w:b/>
          <w:bCs/>
        </w:rPr>
        <w:t>Тема 11.</w:t>
      </w:r>
      <w:r w:rsidRPr="00BF6C43">
        <w:rPr>
          <w:rStyle w:val="a5"/>
        </w:rPr>
        <w:t xml:space="preserve"> Белки. Полимеры (5 ч)</w:t>
      </w:r>
      <w:r w:rsidRPr="00BF6C43">
        <w:t>      Белки — биополимеры. Состав белков. Функции белков. Роль белков в питании. Понятия о ферментах и гормонах.</w:t>
      </w:r>
      <w:r w:rsidRPr="00BF6C43">
        <w:br/>
        <w:t>      Полимеры — высокомолекулярные соединения. Полиэтилен. Полипропилен. Поливинилхлорид. Применение полимеров. Химия и здоровье. Лекарства.</w:t>
      </w:r>
      <w:r w:rsidRPr="00BF6C43">
        <w:br/>
        <w:t>      </w:t>
      </w:r>
      <w:r w:rsidRPr="00BF6C43">
        <w:rPr>
          <w:rStyle w:val="a5"/>
        </w:rPr>
        <w:t>Демонстрации.</w:t>
      </w:r>
      <w:r w:rsidRPr="00BF6C43">
        <w:t xml:space="preserve"> Качественные реакции на белок. Ознакомление с образцами изделий из полиэтилена, полипропилена, поливинилхлорида.</w:t>
      </w:r>
    </w:p>
    <w:p w:rsidR="00E12940" w:rsidRPr="00BF6C43" w:rsidRDefault="00E12940" w:rsidP="00BF6C43">
      <w:pPr>
        <w:ind w:firstLine="600"/>
        <w:jc w:val="both"/>
        <w:rPr>
          <w:lang w:val="ru-RU"/>
        </w:rPr>
      </w:pPr>
    </w:p>
    <w:p w:rsidR="00E12940" w:rsidRPr="00BF6C43" w:rsidRDefault="00E12940" w:rsidP="00BF6C43">
      <w:pPr>
        <w:ind w:firstLine="600"/>
        <w:jc w:val="both"/>
        <w:rPr>
          <w:b/>
          <w:bCs/>
          <w:lang w:val="ru-RU"/>
        </w:rPr>
      </w:pPr>
      <w:r w:rsidRPr="00BF6C43">
        <w:rPr>
          <w:b/>
          <w:bCs/>
          <w:lang w:val="ru-RU"/>
        </w:rPr>
        <w:t>3.2.11. БИОЛОГИЯ</w:t>
      </w:r>
    </w:p>
    <w:p w:rsidR="00E12940" w:rsidRPr="00BF6C43" w:rsidRDefault="00E12940" w:rsidP="00BF6C43">
      <w:pPr>
        <w:pStyle w:val="s1"/>
        <w:shd w:val="clear" w:color="auto" w:fill="FFFFFF"/>
        <w:spacing w:before="0" w:beforeAutospacing="0" w:after="0" w:afterAutospacing="0"/>
        <w:jc w:val="both"/>
      </w:pPr>
      <w:r w:rsidRPr="00BF6C43">
        <w:t>Изучение биологии на уровне  основного общего образования направлено на достижение следующих целей:</w:t>
      </w:r>
    </w:p>
    <w:p w:rsidR="00E12940" w:rsidRPr="00BF6C43" w:rsidRDefault="00E12940" w:rsidP="00BF6C43">
      <w:pPr>
        <w:pStyle w:val="s1"/>
        <w:shd w:val="clear" w:color="auto" w:fill="FFFFFF"/>
        <w:spacing w:before="0" w:beforeAutospacing="0" w:after="0" w:afterAutospacing="0"/>
        <w:jc w:val="both"/>
      </w:pPr>
      <w:r w:rsidRPr="00BF6C43">
        <w:t>- освоение знаний о живой природе и присущих ей закономерностях; строении, жизнедеятельности и средообразующей роли живых организмов; человеке как биосоциальном существе; о роли биологической науки в практической деятельности людей; методах познания живой природы;</w:t>
      </w:r>
    </w:p>
    <w:p w:rsidR="00E12940" w:rsidRPr="00BF6C43" w:rsidRDefault="00E12940" w:rsidP="00BF6C43">
      <w:pPr>
        <w:pStyle w:val="s1"/>
        <w:shd w:val="clear" w:color="auto" w:fill="FFFFFF"/>
        <w:spacing w:before="0" w:beforeAutospacing="0" w:after="0" w:afterAutospacing="0"/>
        <w:jc w:val="both"/>
      </w:pPr>
      <w:r w:rsidRPr="00BF6C43">
        <w:t>- овладение умениями применять биологические знания для объяснения процессов и явлений живой природы, жизнедеятельности собственного организма; использовать информацию о современных достижениях в области биологии и экологии, о факторах здоровья и риска; работать с биологическими приборами, инструментами, справочниками; проводить наблюдения за биологическими объектами и состоянием собственного организма, биологические эксперименты;</w:t>
      </w:r>
    </w:p>
    <w:p w:rsidR="00E12940" w:rsidRPr="00BF6C43" w:rsidRDefault="00E12940" w:rsidP="00BF6C43">
      <w:pPr>
        <w:pStyle w:val="s1"/>
        <w:shd w:val="clear" w:color="auto" w:fill="FFFFFF"/>
        <w:spacing w:before="0" w:beforeAutospacing="0" w:after="0" w:afterAutospacing="0"/>
        <w:jc w:val="both"/>
      </w:pPr>
      <w:r w:rsidRPr="00BF6C43">
        <w:t>- развитие познавательных интересов, интеллектуальных и творческих способностей в процессе проведения наблюдений за живыми организмами, биологических экспериментов, работы с различными источниками информации;</w:t>
      </w:r>
    </w:p>
    <w:p w:rsidR="00E12940" w:rsidRPr="00BF6C43" w:rsidRDefault="00E12940" w:rsidP="00BF6C43">
      <w:pPr>
        <w:pStyle w:val="s1"/>
        <w:shd w:val="clear" w:color="auto" w:fill="FFFFFF"/>
        <w:spacing w:before="0" w:beforeAutospacing="0" w:after="0" w:afterAutospacing="0"/>
        <w:jc w:val="both"/>
      </w:pPr>
      <w:r w:rsidRPr="00BF6C43">
        <w:t>- воспитание позитивного ценностного отношения к живой природе, собственному здоровью и здоровью других людей; культуры поведения в природе;</w:t>
      </w:r>
    </w:p>
    <w:p w:rsidR="00E12940" w:rsidRPr="00BF6C43" w:rsidRDefault="00E12940" w:rsidP="00BF6C43">
      <w:pPr>
        <w:pStyle w:val="s1"/>
        <w:shd w:val="clear" w:color="auto" w:fill="FFFFFF"/>
        <w:spacing w:before="0" w:beforeAutospacing="0" w:after="0" w:afterAutospacing="0"/>
        <w:jc w:val="both"/>
      </w:pPr>
      <w:r w:rsidRPr="00BF6C43">
        <w:t>- использование приобретенных знаний и умений в повседневной жизни для ухода за растениями, домашними животными, заботы о собственном здоровье, оказания первой помощи себе и окружающим; оценки последствий своей деятельности по отношению к природной среде, собственному организму, здоровью других людей; для соблюдения правил поведения в окружающей среде, норм здорового образа жизни, профилактики заболеваний, травматизма и стрессов, вредных привычек, ВИЧ-инфекции.</w:t>
      </w:r>
    </w:p>
    <w:p w:rsidR="00E12940" w:rsidRPr="00BF6C43" w:rsidRDefault="00E12940" w:rsidP="00BF6C43">
      <w:pPr>
        <w:pStyle w:val="af6"/>
        <w:shd w:val="clear" w:color="auto" w:fill="FFFFFF"/>
        <w:spacing w:before="0" w:beforeAutospacing="0" w:after="0" w:afterAutospacing="0"/>
        <w:jc w:val="both"/>
        <w:rPr>
          <w:rFonts w:ascii="Times New Roman" w:hAnsi="Times New Roman" w:cs="Times New Roman"/>
          <w:b/>
          <w:bCs/>
        </w:rPr>
      </w:pPr>
      <w:r w:rsidRPr="00BF6C43">
        <w:rPr>
          <w:rFonts w:ascii="Times New Roman" w:hAnsi="Times New Roman" w:cs="Times New Roman"/>
        </w:rPr>
        <w:t> </w:t>
      </w:r>
      <w:r w:rsidRPr="00BF6C43">
        <w:rPr>
          <w:rFonts w:ascii="Times New Roman" w:hAnsi="Times New Roman" w:cs="Times New Roman"/>
          <w:b/>
          <w:bCs/>
        </w:rPr>
        <w:t xml:space="preserve">Обязательный минимум содержания </w:t>
      </w:r>
    </w:p>
    <w:p w:rsidR="00E12940" w:rsidRPr="00BF6C43" w:rsidRDefault="00E12940" w:rsidP="00BF6C43">
      <w:pPr>
        <w:pStyle w:val="af6"/>
        <w:shd w:val="clear" w:color="auto" w:fill="FFFFFF"/>
        <w:spacing w:before="0" w:beforeAutospacing="0" w:after="0" w:afterAutospacing="0"/>
        <w:jc w:val="both"/>
        <w:rPr>
          <w:rFonts w:ascii="Times New Roman" w:hAnsi="Times New Roman" w:cs="Times New Roman"/>
          <w:b/>
          <w:bCs/>
        </w:rPr>
      </w:pPr>
      <w:r w:rsidRPr="00BF6C43">
        <w:rPr>
          <w:rFonts w:ascii="Times New Roman" w:hAnsi="Times New Roman" w:cs="Times New Roman"/>
        </w:rPr>
        <w:t> </w:t>
      </w:r>
      <w:r w:rsidRPr="00BF6C43">
        <w:rPr>
          <w:rFonts w:ascii="Times New Roman" w:hAnsi="Times New Roman" w:cs="Times New Roman"/>
          <w:b/>
          <w:bCs/>
        </w:rPr>
        <w:t>Биология как наука. Методы биологии</w:t>
      </w:r>
    </w:p>
    <w:p w:rsidR="00E12940" w:rsidRPr="00BF6C43" w:rsidRDefault="00E12940" w:rsidP="00BF6C43">
      <w:pPr>
        <w:pStyle w:val="af6"/>
        <w:shd w:val="clear" w:color="auto" w:fill="FFFFFF"/>
        <w:spacing w:before="0" w:beforeAutospacing="0" w:after="0" w:afterAutospacing="0"/>
        <w:jc w:val="both"/>
        <w:rPr>
          <w:rFonts w:ascii="Times New Roman" w:hAnsi="Times New Roman" w:cs="Times New Roman"/>
        </w:rPr>
      </w:pPr>
      <w:r w:rsidRPr="00BF6C43">
        <w:rPr>
          <w:rFonts w:ascii="Times New Roman" w:hAnsi="Times New Roman" w:cs="Times New Roman"/>
        </w:rPr>
        <w:t> Роль биологии в формировании современной естественнонаучной картины мира, в практической деятельности людей. Методы изучения живых объектов. Биологический эксперимент. Наблюдение, описание и измерение биологических объектов. Соблюдение правил поведения в окружающей среде, бережного отношения к биологическим объектам, их охраны.</w:t>
      </w:r>
    </w:p>
    <w:p w:rsidR="00E12940" w:rsidRPr="00BF6C43" w:rsidRDefault="00E12940" w:rsidP="00BF6C43">
      <w:pPr>
        <w:pStyle w:val="af6"/>
        <w:shd w:val="clear" w:color="auto" w:fill="FFFFFF"/>
        <w:spacing w:before="0" w:beforeAutospacing="0" w:after="0" w:afterAutospacing="0"/>
        <w:jc w:val="both"/>
        <w:rPr>
          <w:rFonts w:ascii="Times New Roman" w:hAnsi="Times New Roman" w:cs="Times New Roman"/>
          <w:b/>
          <w:bCs/>
        </w:rPr>
      </w:pPr>
      <w:r w:rsidRPr="00BF6C43">
        <w:rPr>
          <w:rFonts w:ascii="Times New Roman" w:hAnsi="Times New Roman" w:cs="Times New Roman"/>
        </w:rPr>
        <w:t> </w:t>
      </w:r>
      <w:r w:rsidRPr="00BF6C43">
        <w:rPr>
          <w:rFonts w:ascii="Times New Roman" w:hAnsi="Times New Roman" w:cs="Times New Roman"/>
          <w:b/>
          <w:bCs/>
        </w:rPr>
        <w:t>Признаки живых организмов</w:t>
      </w:r>
    </w:p>
    <w:p w:rsidR="00E12940" w:rsidRPr="00BF6C43" w:rsidRDefault="00E12940" w:rsidP="00BF6C43">
      <w:pPr>
        <w:pStyle w:val="af6"/>
        <w:shd w:val="clear" w:color="auto" w:fill="FFFFFF"/>
        <w:spacing w:before="0" w:beforeAutospacing="0" w:after="0" w:afterAutospacing="0"/>
        <w:jc w:val="both"/>
        <w:rPr>
          <w:rFonts w:ascii="Times New Roman" w:hAnsi="Times New Roman" w:cs="Times New Roman"/>
        </w:rPr>
      </w:pPr>
      <w:r w:rsidRPr="00BF6C43">
        <w:rPr>
          <w:rFonts w:ascii="Times New Roman" w:hAnsi="Times New Roman" w:cs="Times New Roman"/>
        </w:rPr>
        <w:t> Клеточное строение организмов как доказательство их родства, единства живой природы. Деление клетки - основа размножения, роста и развития организмов. Гены и хромосомы. Нарушения в строении и функционировании клеток - одна из причин заболеваний организмов. Одноклеточные и многоклеточные организмы. Ткани, органы, системы органов, их взаимосвязь как основа целостности многоклеточного организма.</w:t>
      </w:r>
    </w:p>
    <w:p w:rsidR="00E12940" w:rsidRPr="00BF6C43" w:rsidRDefault="00E12940" w:rsidP="00BF6C43">
      <w:pPr>
        <w:pStyle w:val="s1"/>
        <w:shd w:val="clear" w:color="auto" w:fill="FFFFFF"/>
        <w:spacing w:before="0" w:beforeAutospacing="0" w:after="0" w:afterAutospacing="0"/>
        <w:jc w:val="both"/>
      </w:pPr>
      <w:r w:rsidRPr="00BF6C43">
        <w:t xml:space="preserve">Признаки живых организмов, их проявление у растений, животных, грибов и бактерий. Поведение животных (рефлексы, инстинкты, элементы рассудочного поведения). Наследственность и изменчивость - свойства организмов. Генетика - наука о закономерностях наследственности и изменчивости. Наследственная и ненаследственная изменчивость. Применение знаний о наследственности и изменчивости, искусственном отборе при выведении </w:t>
      </w:r>
      <w:r w:rsidRPr="00BF6C43">
        <w:lastRenderedPageBreak/>
        <w:t>новых пород и сортов. Приемы выращивания и размножения растений и домашних животных, ухода за ними.</w:t>
      </w:r>
    </w:p>
    <w:p w:rsidR="00E12940" w:rsidRPr="00BF6C43" w:rsidRDefault="00E12940" w:rsidP="00BF6C43">
      <w:pPr>
        <w:pStyle w:val="s1"/>
        <w:shd w:val="clear" w:color="auto" w:fill="FFFFFF"/>
        <w:spacing w:before="0" w:beforeAutospacing="0" w:after="0" w:afterAutospacing="0"/>
        <w:jc w:val="both"/>
      </w:pPr>
      <w:r w:rsidRPr="00BF6C43">
        <w:t>Проведение простых биологических исследований: наблюдения за ростом и развитием растений и животных; опыты по изучению состава почвы, процессов жизнедеятельности растений и животных, поведения животных; клеток и тканей на готовых микропрепаратах и их описание; приготовление микропрепаратов растительных клеток и рассматривание их под микроскопом; сравнение строения клеток растений, животных, грибов и бактерий; распознавание органов, систем органов растений и животных; выявление изменчивости организмов.</w:t>
      </w:r>
    </w:p>
    <w:p w:rsidR="00E12940" w:rsidRPr="00BF6C43" w:rsidRDefault="00E12940" w:rsidP="00BF6C43">
      <w:pPr>
        <w:pStyle w:val="af6"/>
        <w:shd w:val="clear" w:color="auto" w:fill="FFFFFF"/>
        <w:spacing w:before="0" w:beforeAutospacing="0" w:after="0" w:afterAutospacing="0"/>
        <w:jc w:val="both"/>
        <w:rPr>
          <w:rFonts w:ascii="Times New Roman" w:hAnsi="Times New Roman" w:cs="Times New Roman"/>
          <w:b/>
          <w:bCs/>
        </w:rPr>
      </w:pPr>
      <w:r w:rsidRPr="00BF6C43">
        <w:rPr>
          <w:rFonts w:ascii="Times New Roman" w:hAnsi="Times New Roman" w:cs="Times New Roman"/>
        </w:rPr>
        <w:t> </w:t>
      </w:r>
      <w:r w:rsidRPr="00BF6C43">
        <w:rPr>
          <w:rFonts w:ascii="Times New Roman" w:hAnsi="Times New Roman" w:cs="Times New Roman"/>
          <w:b/>
          <w:bCs/>
        </w:rPr>
        <w:t>Система, многообразие и эволюция живой природы</w:t>
      </w:r>
    </w:p>
    <w:p w:rsidR="00E12940" w:rsidRPr="00BF6C43" w:rsidRDefault="00E12940" w:rsidP="00BF6C43">
      <w:pPr>
        <w:pStyle w:val="af6"/>
        <w:shd w:val="clear" w:color="auto" w:fill="FFFFFF"/>
        <w:spacing w:before="0" w:beforeAutospacing="0" w:after="0" w:afterAutospacing="0"/>
        <w:jc w:val="both"/>
        <w:rPr>
          <w:rFonts w:ascii="Times New Roman" w:hAnsi="Times New Roman" w:cs="Times New Roman"/>
        </w:rPr>
      </w:pPr>
      <w:r w:rsidRPr="00BF6C43">
        <w:rPr>
          <w:rFonts w:ascii="Times New Roman" w:hAnsi="Times New Roman" w:cs="Times New Roman"/>
        </w:rPr>
        <w:t> Система органического мира. Основные систематические категории, их соподчиненность. Царства бактерий, грибов, растений и животных. Роль растений, животных, бактерий, грибов и лишайников в природе, жизни человека и собственной деятельности. Вирусы - неклеточные формы. Возбудители и переносчики заболеваний растений, животных и человека. Меры профилактики заболеваний, вызываемых животными, растениями, бактериями, грибами и вирусами. Оказание первой помощи при отравлении грибами. Значение работ Р. Коха и Л. Пастера. Использование бактерий и грибов в биотехнологии.</w:t>
      </w:r>
    </w:p>
    <w:p w:rsidR="00E12940" w:rsidRPr="00BF6C43" w:rsidRDefault="00E12940" w:rsidP="00BF6C43">
      <w:pPr>
        <w:pStyle w:val="s1"/>
        <w:shd w:val="clear" w:color="auto" w:fill="FFFFFF"/>
        <w:spacing w:before="0" w:beforeAutospacing="0" w:after="0" w:afterAutospacing="0"/>
        <w:jc w:val="both"/>
      </w:pPr>
      <w:r w:rsidRPr="00BF6C43">
        <w:t>Учение об эволюции органического мира. Ч. Дарвин - основоположник учения об эволюции. Движущие силы и результаты эволюции. Усложнение растений и животных в процессе эволюции. Биологическое разнообразие как основа устойчивости биосферы и как результат эволюции.</w:t>
      </w:r>
    </w:p>
    <w:p w:rsidR="00E12940" w:rsidRPr="00BF6C43" w:rsidRDefault="00E12940" w:rsidP="00BF6C43">
      <w:pPr>
        <w:pStyle w:val="s1"/>
        <w:shd w:val="clear" w:color="auto" w:fill="FFFFFF"/>
        <w:spacing w:before="0" w:beforeAutospacing="0" w:after="0" w:afterAutospacing="0"/>
        <w:jc w:val="both"/>
      </w:pPr>
      <w:r w:rsidRPr="00BF6C43">
        <w:t>Проведение простых биологических исследований: распознавание растений разных отделов, животных разных типов, наиболее распространенных растений своей местности, съедобных и ядовитых грибов, важнейших сельскохозяйственных культур и домашних животных; определение принадлежности биологических объектов к определенной систематической группе с использованием справочников и определителей (классификация).</w:t>
      </w:r>
    </w:p>
    <w:p w:rsidR="00E12940" w:rsidRPr="00BF6C43" w:rsidRDefault="00E12940" w:rsidP="00BF6C43">
      <w:pPr>
        <w:pStyle w:val="af6"/>
        <w:shd w:val="clear" w:color="auto" w:fill="FFFFFF"/>
        <w:spacing w:before="0" w:beforeAutospacing="0" w:after="0" w:afterAutospacing="0"/>
        <w:jc w:val="both"/>
        <w:rPr>
          <w:rFonts w:ascii="Times New Roman" w:hAnsi="Times New Roman" w:cs="Times New Roman"/>
          <w:b/>
          <w:bCs/>
        </w:rPr>
      </w:pPr>
      <w:r w:rsidRPr="00BF6C43">
        <w:rPr>
          <w:rFonts w:ascii="Times New Roman" w:hAnsi="Times New Roman" w:cs="Times New Roman"/>
        </w:rPr>
        <w:t> </w:t>
      </w:r>
      <w:r w:rsidRPr="00BF6C43">
        <w:rPr>
          <w:rFonts w:ascii="Times New Roman" w:hAnsi="Times New Roman" w:cs="Times New Roman"/>
          <w:b/>
          <w:bCs/>
        </w:rPr>
        <w:t>Человек и его здоровье</w:t>
      </w:r>
    </w:p>
    <w:p w:rsidR="00E12940" w:rsidRPr="00BF6C43" w:rsidRDefault="00E12940" w:rsidP="00BF6C43">
      <w:pPr>
        <w:pStyle w:val="af6"/>
        <w:shd w:val="clear" w:color="auto" w:fill="FFFFFF"/>
        <w:spacing w:before="0" w:beforeAutospacing="0" w:after="0" w:afterAutospacing="0"/>
        <w:jc w:val="both"/>
        <w:rPr>
          <w:rFonts w:ascii="Times New Roman" w:hAnsi="Times New Roman" w:cs="Times New Roman"/>
        </w:rPr>
      </w:pPr>
      <w:r w:rsidRPr="00BF6C43">
        <w:rPr>
          <w:rFonts w:ascii="Times New Roman" w:hAnsi="Times New Roman" w:cs="Times New Roman"/>
        </w:rPr>
        <w:t> Значение знаний об особенностях строения и жизнедеятельности организма человека для самопознания и сохранения здоровья. Методы изучения организма человека, их значение и использование в собственной жизни.</w:t>
      </w:r>
    </w:p>
    <w:p w:rsidR="00E12940" w:rsidRPr="00BF6C43" w:rsidRDefault="00E12940" w:rsidP="00BF6C43">
      <w:pPr>
        <w:pStyle w:val="s1"/>
        <w:shd w:val="clear" w:color="auto" w:fill="FFFFFF"/>
        <w:spacing w:before="0" w:beforeAutospacing="0" w:after="0" w:afterAutospacing="0"/>
        <w:jc w:val="both"/>
      </w:pPr>
      <w:r w:rsidRPr="00BF6C43">
        <w:t>Место и роль человека в системе органического мира, его сходство с животными и отличие от них.</w:t>
      </w:r>
    </w:p>
    <w:p w:rsidR="00E12940" w:rsidRPr="00BF6C43" w:rsidRDefault="00E12940" w:rsidP="00BF6C43">
      <w:pPr>
        <w:pStyle w:val="s1"/>
        <w:shd w:val="clear" w:color="auto" w:fill="FFFFFF"/>
        <w:spacing w:before="0" w:beforeAutospacing="0" w:after="0" w:afterAutospacing="0"/>
        <w:jc w:val="both"/>
      </w:pPr>
      <w:r w:rsidRPr="00BF6C43">
        <w:t>Строение и процессы жизнедеятельности организма человека.</w:t>
      </w:r>
    </w:p>
    <w:p w:rsidR="00E12940" w:rsidRPr="00BF6C43" w:rsidRDefault="00E12940" w:rsidP="00BF6C43">
      <w:pPr>
        <w:pStyle w:val="s1"/>
        <w:shd w:val="clear" w:color="auto" w:fill="FFFFFF"/>
        <w:spacing w:before="0" w:beforeAutospacing="0" w:after="0" w:afterAutospacing="0"/>
        <w:jc w:val="both"/>
      </w:pPr>
      <w:r w:rsidRPr="00BF6C43">
        <w:t>Питание. Пищеварительная система. Роль ферментов в пищеварении. Исследования И.П. Павлова в области пищеварения. Пища как биологическая основа жизни. Профилактика гепатита и кишечных инфекций.</w:t>
      </w:r>
    </w:p>
    <w:p w:rsidR="00E12940" w:rsidRPr="00BF6C43" w:rsidRDefault="00E12940" w:rsidP="00BF6C43">
      <w:pPr>
        <w:pStyle w:val="s1"/>
        <w:shd w:val="clear" w:color="auto" w:fill="FFFFFF"/>
        <w:spacing w:before="0" w:beforeAutospacing="0" w:after="0" w:afterAutospacing="0"/>
        <w:jc w:val="both"/>
      </w:pPr>
      <w:r w:rsidRPr="00BF6C43">
        <w:t>Дыхание. Дыхательная система. Заболевания органов дыхания и их профилактика. Предупреждение распространения инфекционных заболеваний и соблюдение мер профилактики для защиты собственного организма. Чистота атмосферного воздуха как фактор здоровья. Приемы оказания первой помощи при отравлении угарным газом, спасении утопающего.</w:t>
      </w:r>
    </w:p>
    <w:p w:rsidR="00E12940" w:rsidRPr="00BF6C43" w:rsidRDefault="00E12940" w:rsidP="00BF6C43">
      <w:pPr>
        <w:pStyle w:val="s1"/>
        <w:shd w:val="clear" w:color="auto" w:fill="FFFFFF"/>
        <w:spacing w:before="0" w:beforeAutospacing="0" w:after="0" w:afterAutospacing="0"/>
        <w:jc w:val="both"/>
      </w:pPr>
      <w:r w:rsidRPr="00BF6C43">
        <w:t>Транспорт веществ. Внутренняя среда организма. Кровеносная и лимфатическая системы. Значение постоянства внутренней среды организма. Кровь. Группы крови. Переливание крови. Иммунитет. Факторы, влияющие на иммунитет. Значение работ Л. Пастера и И.И. Мечникова в области иммунитета. Артериальное и венозное кровотечения. Приемы оказания первой помощи при кровотечениях.</w:t>
      </w:r>
    </w:p>
    <w:p w:rsidR="00E12940" w:rsidRPr="00BF6C43" w:rsidRDefault="00E12940" w:rsidP="00BF6C43">
      <w:pPr>
        <w:pStyle w:val="s1"/>
        <w:shd w:val="clear" w:color="auto" w:fill="FFFFFF"/>
        <w:spacing w:before="0" w:beforeAutospacing="0" w:after="0" w:afterAutospacing="0"/>
        <w:jc w:val="both"/>
      </w:pPr>
      <w:r w:rsidRPr="00BF6C43">
        <w:t>Обмен веществ и превращения энергии. Витамины. Проявление авитаминозов и меры их предупреждения.</w:t>
      </w:r>
    </w:p>
    <w:p w:rsidR="00E12940" w:rsidRPr="00BF6C43" w:rsidRDefault="00E12940" w:rsidP="00BF6C43">
      <w:pPr>
        <w:pStyle w:val="s1"/>
        <w:shd w:val="clear" w:color="auto" w:fill="FFFFFF"/>
        <w:spacing w:before="0" w:beforeAutospacing="0" w:after="0" w:afterAutospacing="0"/>
        <w:jc w:val="both"/>
      </w:pPr>
      <w:r w:rsidRPr="00BF6C43">
        <w:t>Выделение. Мочеполовая система. Мочеполовые инфекции, меры их предупреждения для сохранения здоровья.</w:t>
      </w:r>
    </w:p>
    <w:p w:rsidR="00E12940" w:rsidRPr="00BF6C43" w:rsidRDefault="00E12940" w:rsidP="00BF6C43">
      <w:pPr>
        <w:pStyle w:val="s1"/>
        <w:shd w:val="clear" w:color="auto" w:fill="FFFFFF"/>
        <w:spacing w:before="0" w:beforeAutospacing="0" w:after="0" w:afterAutospacing="0"/>
        <w:jc w:val="both"/>
      </w:pPr>
      <w:r w:rsidRPr="00BF6C43">
        <w:t>Опора и движение. Опорно-двигательная система. Профилактика травматизма. Приемы оказания первой помощи себе и окружающим при травмах опорно-двигательной системы.</w:t>
      </w:r>
    </w:p>
    <w:p w:rsidR="00E12940" w:rsidRPr="00BF6C43" w:rsidRDefault="00E12940" w:rsidP="00BF6C43">
      <w:pPr>
        <w:pStyle w:val="s1"/>
        <w:shd w:val="clear" w:color="auto" w:fill="FFFFFF"/>
        <w:spacing w:before="0" w:beforeAutospacing="0" w:after="0" w:afterAutospacing="0"/>
        <w:jc w:val="both"/>
      </w:pPr>
      <w:r w:rsidRPr="00BF6C43">
        <w:t>Покровы тела. Уход за кожей, волосами, ногтями. Приемы оказания первой помощи себе и окружающим при травмах, ожогах, обморожениях и их профилактика.</w:t>
      </w:r>
    </w:p>
    <w:p w:rsidR="00E12940" w:rsidRPr="00BF6C43" w:rsidRDefault="00E12940" w:rsidP="00BF6C43">
      <w:pPr>
        <w:pStyle w:val="s1"/>
        <w:shd w:val="clear" w:color="auto" w:fill="FFFFFF"/>
        <w:spacing w:before="0" w:beforeAutospacing="0" w:after="0" w:afterAutospacing="0"/>
        <w:jc w:val="both"/>
      </w:pPr>
      <w:r w:rsidRPr="00BF6C43">
        <w:lastRenderedPageBreak/>
        <w:t>Размножение и развитие. Наследование признаков у человека. Наследственные болезни, их причины и предупреждение. Роль генетических знаний в планировании семьи. Забота о репродуктивном здоровье. Инфекции, передающиеся половым путем, их профилактика. ВИЧ-инфекция и ее профилактика.</w:t>
      </w:r>
    </w:p>
    <w:p w:rsidR="00E12940" w:rsidRPr="00BF6C43" w:rsidRDefault="00E12940" w:rsidP="00BF6C43">
      <w:pPr>
        <w:pStyle w:val="s1"/>
        <w:shd w:val="clear" w:color="auto" w:fill="FFFFFF"/>
        <w:spacing w:before="0" w:beforeAutospacing="0" w:after="0" w:afterAutospacing="0"/>
        <w:jc w:val="both"/>
      </w:pPr>
      <w:r w:rsidRPr="00BF6C43">
        <w:t>Органы чувств, их роль в жизни человека. Нарушения зрения и слуха, их профилактика.</w:t>
      </w:r>
    </w:p>
    <w:p w:rsidR="00E12940" w:rsidRPr="00BF6C43" w:rsidRDefault="00E12940" w:rsidP="00BF6C43">
      <w:pPr>
        <w:pStyle w:val="s1"/>
        <w:shd w:val="clear" w:color="auto" w:fill="FFFFFF"/>
        <w:spacing w:before="0" w:beforeAutospacing="0" w:after="0" w:afterAutospacing="0"/>
        <w:jc w:val="both"/>
      </w:pPr>
      <w:r w:rsidRPr="00BF6C43">
        <w:t>Нейрогуморальная регуляция процессов жизнедеятельности организма. Нервная система. Эндокринная система. Железы внутренней и внешней секреции. Гормоны.</w:t>
      </w:r>
    </w:p>
    <w:p w:rsidR="00E12940" w:rsidRPr="00BF6C43" w:rsidRDefault="00E12940" w:rsidP="00BF6C43">
      <w:pPr>
        <w:pStyle w:val="s1"/>
        <w:shd w:val="clear" w:color="auto" w:fill="FFFFFF"/>
        <w:spacing w:before="0" w:beforeAutospacing="0" w:after="0" w:afterAutospacing="0"/>
        <w:jc w:val="both"/>
      </w:pPr>
      <w:r w:rsidRPr="00BF6C43">
        <w:t>Психология и поведение человека. Исследования И.М. Сеченова и И.П. Павлова, А.А. Ухтомского, П.К. Анохина. Высшая нервная деятельность. Условные и безусловные рефлексы. Познавательная деятельность мозга. Сон, его значение.</w:t>
      </w:r>
    </w:p>
    <w:p w:rsidR="00E12940" w:rsidRPr="00BF6C43" w:rsidRDefault="00E12940" w:rsidP="00BF6C43">
      <w:pPr>
        <w:pStyle w:val="s1"/>
        <w:shd w:val="clear" w:color="auto" w:fill="FFFFFF"/>
        <w:spacing w:before="0" w:beforeAutospacing="0" w:after="0" w:afterAutospacing="0"/>
        <w:jc w:val="both"/>
      </w:pPr>
      <w:r w:rsidRPr="00BF6C43">
        <w:t>Биологическая природа и социальная сущность человека. Сознание человека. Память, эмоции, речь, мышление. Особенности психики человека: осмысленность восприятия, словесно-логическое мышление, способность к накоплению и передаче из поколения в поколение информации. Значение интеллектуальных, творческих и эстетических потребностей. Цели и мотивы деятельности. Индивидуальные особенности личности: способности, темперамент, характер. Роль обучения и воспитания в развитии психики и поведения человека. Рациональная организация труда и отдыха.</w:t>
      </w:r>
    </w:p>
    <w:p w:rsidR="00E12940" w:rsidRPr="00BF6C43" w:rsidRDefault="00E12940" w:rsidP="00BF6C43">
      <w:pPr>
        <w:pStyle w:val="s1"/>
        <w:shd w:val="clear" w:color="auto" w:fill="FFFFFF"/>
        <w:spacing w:before="0" w:beforeAutospacing="0" w:after="0" w:afterAutospacing="0"/>
        <w:jc w:val="both"/>
      </w:pPr>
      <w:r w:rsidRPr="00BF6C43">
        <w:t>Соблюдение санитарно-гигиенических норм и правил здорового образа жизни. Укрепление здоровья: аутотренинг, закаливание, двигательная активность. Влияние физических упражнений на органы и системы органов. Факторы риска: стрессы, гиподинамия, переутомление, переохлаждение. Вредные и полезные привычки, их влияние на состояние здоровья.</w:t>
      </w:r>
    </w:p>
    <w:p w:rsidR="00E12940" w:rsidRPr="00BF6C43" w:rsidRDefault="00E12940" w:rsidP="00BF6C43">
      <w:pPr>
        <w:pStyle w:val="s1"/>
        <w:shd w:val="clear" w:color="auto" w:fill="FFFFFF"/>
        <w:spacing w:before="0" w:beforeAutospacing="0" w:after="0" w:afterAutospacing="0"/>
        <w:jc w:val="both"/>
      </w:pPr>
      <w:r w:rsidRPr="00BF6C43">
        <w:t>Человек и окружающая среда. Социальная и природная среда, адаптация к ней человека. Значение окружающей среды как источника веществ и энергии. Зависимость здоровья человека от состояния окружающей среды. Соблюдение правил поведения в окружающей среде, в опасных и чрезвычайных ситуациях как основа безопасности собственной жизни. Культура отношения к собственному здоровью и здоровью окружающих.</w:t>
      </w:r>
    </w:p>
    <w:p w:rsidR="00E12940" w:rsidRPr="00BF6C43" w:rsidRDefault="00E12940" w:rsidP="00BF6C43">
      <w:pPr>
        <w:pStyle w:val="s1"/>
        <w:shd w:val="clear" w:color="auto" w:fill="FFFFFF"/>
        <w:spacing w:before="0" w:beforeAutospacing="0" w:after="0" w:afterAutospacing="0"/>
        <w:jc w:val="both"/>
      </w:pPr>
      <w:r w:rsidRPr="00BF6C43">
        <w:t>Проведение простых биологических исследований: наблюдения за состоянием своего организма (измерение температуры тела, кровяного давления, массы и роста, частоты пульса и дыхания); распознавание на таблицах органов и систем органов человека; определение норм рационального питания; анализ и оценка влияния факторов окружающей среды, факторов риска на здоровье.</w:t>
      </w:r>
    </w:p>
    <w:p w:rsidR="00E12940" w:rsidRPr="00BF6C43" w:rsidRDefault="00E12940" w:rsidP="00BF6C43">
      <w:pPr>
        <w:pStyle w:val="af6"/>
        <w:shd w:val="clear" w:color="auto" w:fill="FFFFFF"/>
        <w:spacing w:before="0" w:beforeAutospacing="0" w:after="0" w:afterAutospacing="0"/>
        <w:jc w:val="both"/>
        <w:rPr>
          <w:rFonts w:ascii="Times New Roman" w:hAnsi="Times New Roman" w:cs="Times New Roman"/>
          <w:b/>
          <w:bCs/>
        </w:rPr>
      </w:pPr>
      <w:r w:rsidRPr="00BF6C43">
        <w:rPr>
          <w:rFonts w:ascii="Times New Roman" w:hAnsi="Times New Roman" w:cs="Times New Roman"/>
        </w:rPr>
        <w:t> </w:t>
      </w:r>
      <w:r w:rsidRPr="00BF6C43">
        <w:rPr>
          <w:rFonts w:ascii="Times New Roman" w:hAnsi="Times New Roman" w:cs="Times New Roman"/>
          <w:b/>
          <w:bCs/>
        </w:rPr>
        <w:t>Взаимосвязи организмов и окружающей среды</w:t>
      </w:r>
    </w:p>
    <w:p w:rsidR="00E12940" w:rsidRPr="00BF6C43" w:rsidRDefault="00E12940" w:rsidP="00BF6C43">
      <w:pPr>
        <w:pStyle w:val="af6"/>
        <w:shd w:val="clear" w:color="auto" w:fill="FFFFFF"/>
        <w:spacing w:before="0" w:beforeAutospacing="0" w:after="0" w:afterAutospacing="0"/>
        <w:jc w:val="both"/>
        <w:rPr>
          <w:rFonts w:ascii="Times New Roman" w:hAnsi="Times New Roman" w:cs="Times New Roman"/>
        </w:rPr>
      </w:pPr>
      <w:r w:rsidRPr="00BF6C43">
        <w:rPr>
          <w:rFonts w:ascii="Times New Roman" w:hAnsi="Times New Roman" w:cs="Times New Roman"/>
        </w:rPr>
        <w:t> Среда - источник веществ, энергии и информации. Экология как наука. Влияние экологических факторов на организмы. Приспособления организмов к различным экологическим факторам. Популяция. Взаимодействия разных видов (конкуренция, хищничество, симбиоз, паразитизм).</w:t>
      </w:r>
    </w:p>
    <w:p w:rsidR="00E12940" w:rsidRPr="00BF6C43" w:rsidRDefault="00E12940" w:rsidP="00BF6C43">
      <w:pPr>
        <w:pStyle w:val="s1"/>
        <w:shd w:val="clear" w:color="auto" w:fill="FFFFFF"/>
        <w:spacing w:before="0" w:beforeAutospacing="0" w:after="0" w:afterAutospacing="0"/>
        <w:jc w:val="both"/>
      </w:pPr>
      <w:r w:rsidRPr="00BF6C43">
        <w:t>Экосистемная организация живой природы. Экосистемы. Роль производителей, потребителей и разрушителей органических веществ в экосистемах и круговороте веществ в природе. Пищевые связи в экосистеме. Особенности агроэкосистем.</w:t>
      </w:r>
    </w:p>
    <w:p w:rsidR="00E12940" w:rsidRPr="00BF6C43" w:rsidRDefault="00E12940" w:rsidP="00BF6C43">
      <w:pPr>
        <w:pStyle w:val="s1"/>
        <w:shd w:val="clear" w:color="auto" w:fill="FFFFFF"/>
        <w:spacing w:before="0" w:beforeAutospacing="0" w:after="0" w:afterAutospacing="0"/>
        <w:jc w:val="both"/>
      </w:pPr>
      <w:r w:rsidRPr="00BF6C43">
        <w:t>Биосфера - глобальная экосистема. В.И. Вернадский - основоположник учения о биосфере. Роль человека в биосфере. Экологические проблемы, их влияние на собственную жизнь и жизнь других людей. Последствия деятельности человека в экосистемах, влияние собственных поступков на живые организмы и экосистемы.</w:t>
      </w:r>
    </w:p>
    <w:p w:rsidR="00E12940" w:rsidRPr="00BF6C43" w:rsidRDefault="00E12940" w:rsidP="00BF6C43">
      <w:pPr>
        <w:pStyle w:val="s1"/>
        <w:shd w:val="clear" w:color="auto" w:fill="FFFFFF"/>
        <w:spacing w:before="0" w:beforeAutospacing="0" w:after="0" w:afterAutospacing="0"/>
        <w:jc w:val="both"/>
      </w:pPr>
      <w:r w:rsidRPr="00BF6C43">
        <w:t>Проведение простых биологических исследований: наблюдения за сезонными изменениями в живой природе; составление схем передачи веществ и энергии (цепей питания); выявление приспособлений организмов к среде обитания (на конкретных примерах), типов взаимодействия популяций разных видов в конкретной экосистеме; анализ и оценка воздействия факторов окружающей среды, факторов риска на здоровье, последствий деятельности человека в экосистемах, влияние собственных поступков на живые организмы и экосистемы.</w:t>
      </w:r>
    </w:p>
    <w:p w:rsidR="00E12940" w:rsidRPr="00BF6C43" w:rsidRDefault="00E12940" w:rsidP="00BF6C43">
      <w:pPr>
        <w:ind w:firstLine="600"/>
        <w:jc w:val="both"/>
        <w:rPr>
          <w:lang w:val="ru-RU"/>
        </w:rPr>
      </w:pPr>
    </w:p>
    <w:p w:rsidR="00E12940" w:rsidRPr="00BF6C43" w:rsidRDefault="00E12940" w:rsidP="00BF6C43">
      <w:pPr>
        <w:widowControl/>
        <w:suppressAutoHyphens w:val="0"/>
        <w:autoSpaceDE w:val="0"/>
        <w:autoSpaceDN w:val="0"/>
        <w:adjustRightInd w:val="0"/>
        <w:ind w:left="600"/>
        <w:jc w:val="both"/>
        <w:rPr>
          <w:b/>
          <w:bCs/>
          <w:lang w:val="ru-RU"/>
        </w:rPr>
      </w:pPr>
      <w:r w:rsidRPr="00BF6C43">
        <w:rPr>
          <w:b/>
          <w:bCs/>
          <w:lang w:val="ru-RU"/>
        </w:rPr>
        <w:t>3.2.11.1.Содержание программы курса «Биология» в 9 классе</w:t>
      </w:r>
    </w:p>
    <w:p w:rsidR="00E12940" w:rsidRPr="00BF6C43" w:rsidRDefault="00E12940" w:rsidP="00BF6C43">
      <w:pPr>
        <w:ind w:firstLine="600"/>
        <w:jc w:val="both"/>
        <w:rPr>
          <w:b/>
          <w:bCs/>
          <w:lang w:val="ru-RU"/>
        </w:rPr>
      </w:pPr>
      <w:r w:rsidRPr="00BF6C43">
        <w:rPr>
          <w:b/>
          <w:bCs/>
          <w:lang w:val="ru-RU"/>
        </w:rPr>
        <w:t>1. Введение в основы общей биологии  - 2 ч.</w:t>
      </w:r>
    </w:p>
    <w:p w:rsidR="00E12940" w:rsidRPr="00BF6C43" w:rsidRDefault="00E12940" w:rsidP="00BF6C43">
      <w:pPr>
        <w:pStyle w:val="32"/>
        <w:numPr>
          <w:ilvl w:val="0"/>
          <w:numId w:val="17"/>
        </w:numPr>
        <w:spacing w:after="0"/>
        <w:ind w:left="0" w:firstLine="600"/>
        <w:jc w:val="both"/>
        <w:rPr>
          <w:rFonts w:ascii="Times New Roman" w:hAnsi="Times New Roman" w:cs="Times New Roman"/>
          <w:sz w:val="24"/>
          <w:szCs w:val="24"/>
        </w:rPr>
      </w:pPr>
      <w:r w:rsidRPr="00BF6C43">
        <w:rPr>
          <w:rFonts w:ascii="Times New Roman" w:hAnsi="Times New Roman" w:cs="Times New Roman"/>
          <w:sz w:val="24"/>
          <w:szCs w:val="24"/>
        </w:rPr>
        <w:t xml:space="preserve">Биология – наука о живом мире. </w:t>
      </w:r>
    </w:p>
    <w:p w:rsidR="00E12940" w:rsidRPr="00BF6C43" w:rsidRDefault="00E12940" w:rsidP="00BF6C43">
      <w:pPr>
        <w:widowControl/>
        <w:numPr>
          <w:ilvl w:val="0"/>
          <w:numId w:val="17"/>
        </w:numPr>
        <w:suppressAutoHyphens w:val="0"/>
        <w:autoSpaceDE w:val="0"/>
        <w:autoSpaceDN w:val="0"/>
        <w:adjustRightInd w:val="0"/>
        <w:ind w:left="0" w:firstLine="600"/>
        <w:jc w:val="both"/>
        <w:rPr>
          <w:lang w:val="ru-RU"/>
        </w:rPr>
      </w:pPr>
      <w:r w:rsidRPr="00BF6C43">
        <w:rPr>
          <w:lang w:val="ru-RU"/>
        </w:rPr>
        <w:lastRenderedPageBreak/>
        <w:t>Разнообразие и общие свойства живых организмов. Признаки живого: клеточное строение, обмен веществ и превращение энергии, раздражимость, гомеостаз, рост, развитие, воспроизведение, движение, адаптация.</w:t>
      </w:r>
    </w:p>
    <w:p w:rsidR="00E12940" w:rsidRPr="00BF6C43" w:rsidRDefault="00E12940" w:rsidP="00BF6C43">
      <w:pPr>
        <w:widowControl/>
        <w:numPr>
          <w:ilvl w:val="0"/>
          <w:numId w:val="17"/>
        </w:numPr>
        <w:suppressAutoHyphens w:val="0"/>
        <w:autoSpaceDE w:val="0"/>
        <w:autoSpaceDN w:val="0"/>
        <w:adjustRightInd w:val="0"/>
        <w:ind w:left="0" w:firstLine="600"/>
        <w:jc w:val="both"/>
      </w:pPr>
      <w:r w:rsidRPr="00BF6C43">
        <w:rPr>
          <w:lang w:val="ru-RU"/>
        </w:rPr>
        <w:t xml:space="preserve">Многообразие форм жизни, их роль в природе. </w:t>
      </w:r>
      <w:r w:rsidRPr="00BF6C43">
        <w:t>Уровни организации живой природы.</w:t>
      </w:r>
    </w:p>
    <w:p w:rsidR="00E12940" w:rsidRPr="00BF6C43" w:rsidRDefault="00E12940" w:rsidP="00BF6C43">
      <w:pPr>
        <w:ind w:firstLine="600"/>
        <w:jc w:val="both"/>
        <w:rPr>
          <w:lang w:val="ru-RU"/>
        </w:rPr>
      </w:pPr>
      <w:r w:rsidRPr="00BF6C43">
        <w:rPr>
          <w:b/>
          <w:bCs/>
          <w:lang w:val="ru-RU"/>
        </w:rPr>
        <w:t>2. Основы учения о клетке (10 ч.)</w:t>
      </w:r>
      <w:r w:rsidRPr="00BF6C43">
        <w:rPr>
          <w:lang w:val="ru-RU"/>
        </w:rPr>
        <w:t xml:space="preserve"> </w:t>
      </w:r>
    </w:p>
    <w:p w:rsidR="00E12940" w:rsidRPr="00BF6C43" w:rsidRDefault="00E12940" w:rsidP="00BF6C43">
      <w:pPr>
        <w:numPr>
          <w:ilvl w:val="0"/>
          <w:numId w:val="17"/>
        </w:numPr>
        <w:suppressAutoHyphens w:val="0"/>
        <w:autoSpaceDE w:val="0"/>
        <w:autoSpaceDN w:val="0"/>
        <w:adjustRightInd w:val="0"/>
        <w:ind w:left="0" w:firstLine="600"/>
        <w:jc w:val="both"/>
        <w:rPr>
          <w:lang w:val="ru-RU"/>
        </w:rPr>
      </w:pPr>
      <w:r w:rsidRPr="00BF6C43">
        <w:rPr>
          <w:lang w:val="ru-RU"/>
        </w:rPr>
        <w:t xml:space="preserve">       Цитология – наука, изучающая клетку. Клетка как основная структурная и функциональная единица организмов. </w:t>
      </w:r>
    </w:p>
    <w:p w:rsidR="00E12940" w:rsidRPr="00BF6C43" w:rsidRDefault="00E12940" w:rsidP="00BF6C43">
      <w:pPr>
        <w:widowControl/>
        <w:numPr>
          <w:ilvl w:val="0"/>
          <w:numId w:val="17"/>
        </w:numPr>
        <w:suppressAutoHyphens w:val="0"/>
        <w:autoSpaceDE w:val="0"/>
        <w:autoSpaceDN w:val="0"/>
        <w:adjustRightInd w:val="0"/>
        <w:ind w:left="0" w:firstLine="600"/>
        <w:jc w:val="both"/>
      </w:pPr>
      <w:r w:rsidRPr="00BF6C43">
        <w:rPr>
          <w:lang w:val="ru-RU"/>
        </w:rPr>
        <w:t xml:space="preserve">Разнообразие клеток: эукариоты и прокариоты, автотрофы и гетеротрофы (на примере строения клеток животных и растений). </w:t>
      </w:r>
      <w:r w:rsidRPr="00BF6C43">
        <w:t xml:space="preserve">Вирусы – неклеточная форма жизни. </w:t>
      </w:r>
    </w:p>
    <w:p w:rsidR="00E12940" w:rsidRPr="00BF6C43" w:rsidRDefault="00E12940" w:rsidP="00BF6C43">
      <w:pPr>
        <w:widowControl/>
        <w:numPr>
          <w:ilvl w:val="0"/>
          <w:numId w:val="17"/>
        </w:numPr>
        <w:suppressAutoHyphens w:val="0"/>
        <w:autoSpaceDE w:val="0"/>
        <w:autoSpaceDN w:val="0"/>
        <w:adjustRightInd w:val="0"/>
        <w:ind w:left="0" w:firstLine="600"/>
        <w:jc w:val="both"/>
      </w:pPr>
      <w:r w:rsidRPr="00BF6C43">
        <w:rPr>
          <w:lang w:val="ru-RU"/>
        </w:rPr>
        <w:t xml:space="preserve">Химический состав клетки: неорганические и органические вещества, их разнообразие и свойства. Вода и её роль в клетках. Углеводы, жиры и липиды. Белки, аминокислоты. Структура и функции белков в клетке. Ферменты, их роль. </w:t>
      </w:r>
      <w:r w:rsidRPr="00BF6C43">
        <w:t>Нуклеиновые кислоты, их структура и функции. Механизм самоудвоения ДНК.</w:t>
      </w:r>
    </w:p>
    <w:p w:rsidR="00E12940" w:rsidRPr="00BF6C43" w:rsidRDefault="00E12940" w:rsidP="00BF6C43">
      <w:pPr>
        <w:widowControl/>
        <w:numPr>
          <w:ilvl w:val="0"/>
          <w:numId w:val="17"/>
        </w:numPr>
        <w:suppressAutoHyphens w:val="0"/>
        <w:autoSpaceDE w:val="0"/>
        <w:autoSpaceDN w:val="0"/>
        <w:adjustRightInd w:val="0"/>
        <w:ind w:left="0" w:firstLine="600"/>
        <w:jc w:val="both"/>
        <w:rPr>
          <w:lang w:val="ru-RU"/>
        </w:rPr>
      </w:pPr>
      <w:r w:rsidRPr="00BF6C43">
        <w:rPr>
          <w:lang w:val="ru-RU"/>
        </w:rPr>
        <w:t>Строение клетки. Строение и функции ядра. Строение хромосом. Цитоплазма и основные органоиды, их функции в клетке.</w:t>
      </w:r>
    </w:p>
    <w:p w:rsidR="00E12940" w:rsidRPr="00BF6C43" w:rsidRDefault="00E12940" w:rsidP="00BF6C43">
      <w:pPr>
        <w:widowControl/>
        <w:numPr>
          <w:ilvl w:val="0"/>
          <w:numId w:val="17"/>
        </w:numPr>
        <w:suppressAutoHyphens w:val="0"/>
        <w:autoSpaceDE w:val="0"/>
        <w:autoSpaceDN w:val="0"/>
        <w:adjustRightInd w:val="0"/>
        <w:ind w:left="0" w:firstLine="600"/>
        <w:jc w:val="both"/>
        <w:rPr>
          <w:lang w:val="ru-RU"/>
        </w:rPr>
      </w:pPr>
      <w:r w:rsidRPr="00BF6C43">
        <w:rPr>
          <w:lang w:val="ru-RU"/>
        </w:rPr>
        <w:t xml:space="preserve">Обмен веществ  и превращение энергии – основа жизнедеятельности клетки. </w:t>
      </w:r>
    </w:p>
    <w:p w:rsidR="00E12940" w:rsidRPr="00BF6C43" w:rsidRDefault="00E12940" w:rsidP="00BF6C43">
      <w:pPr>
        <w:widowControl/>
        <w:numPr>
          <w:ilvl w:val="0"/>
          <w:numId w:val="17"/>
        </w:numPr>
        <w:suppressAutoHyphens w:val="0"/>
        <w:autoSpaceDE w:val="0"/>
        <w:autoSpaceDN w:val="0"/>
        <w:adjustRightInd w:val="0"/>
        <w:ind w:left="0" w:firstLine="600"/>
        <w:jc w:val="both"/>
      </w:pPr>
      <w:r w:rsidRPr="00BF6C43">
        <w:rPr>
          <w:lang w:val="ru-RU"/>
        </w:rPr>
        <w:t xml:space="preserve">Биосинтез белка в клетке. Биосинтез углеводов в клетке (фотосинтез). </w:t>
      </w:r>
      <w:r w:rsidRPr="00BF6C43">
        <w:t>Роль пигмента хлорофилла. Космическая роль зелёных растений.</w:t>
      </w:r>
    </w:p>
    <w:p w:rsidR="00E12940" w:rsidRPr="00BF6C43" w:rsidRDefault="00E12940" w:rsidP="00BF6C43">
      <w:pPr>
        <w:widowControl/>
        <w:numPr>
          <w:ilvl w:val="0"/>
          <w:numId w:val="17"/>
        </w:numPr>
        <w:suppressAutoHyphens w:val="0"/>
        <w:autoSpaceDE w:val="0"/>
        <w:autoSpaceDN w:val="0"/>
        <w:adjustRightInd w:val="0"/>
        <w:ind w:left="0" w:firstLine="600"/>
        <w:jc w:val="both"/>
        <w:rPr>
          <w:lang w:val="ru-RU"/>
        </w:rPr>
      </w:pPr>
      <w:r w:rsidRPr="00BF6C43">
        <w:rPr>
          <w:lang w:val="ru-RU"/>
        </w:rPr>
        <w:t xml:space="preserve">Обеспечение клетки энергией в процессе дыхания. Воздействие факторов внешней среды на процессы в клетке. </w:t>
      </w:r>
    </w:p>
    <w:p w:rsidR="00E12940" w:rsidRPr="00BF6C43" w:rsidRDefault="00E12940" w:rsidP="00BF6C43">
      <w:pPr>
        <w:widowControl/>
        <w:numPr>
          <w:ilvl w:val="0"/>
          <w:numId w:val="17"/>
        </w:numPr>
        <w:suppressAutoHyphens w:val="0"/>
        <w:autoSpaceDE w:val="0"/>
        <w:autoSpaceDN w:val="0"/>
        <w:adjustRightInd w:val="0"/>
        <w:ind w:left="0" w:firstLine="600"/>
        <w:jc w:val="both"/>
      </w:pPr>
      <w:r w:rsidRPr="00BF6C43">
        <w:t>Лабораторная работа:</w:t>
      </w:r>
    </w:p>
    <w:p w:rsidR="00E12940" w:rsidRPr="00BF6C43" w:rsidRDefault="00E12940" w:rsidP="00BF6C43">
      <w:pPr>
        <w:widowControl/>
        <w:numPr>
          <w:ilvl w:val="0"/>
          <w:numId w:val="17"/>
        </w:numPr>
        <w:suppressAutoHyphens w:val="0"/>
        <w:autoSpaceDE w:val="0"/>
        <w:autoSpaceDN w:val="0"/>
        <w:adjustRightInd w:val="0"/>
        <w:ind w:left="0" w:firstLine="600"/>
        <w:jc w:val="both"/>
        <w:rPr>
          <w:lang w:val="ru-RU"/>
        </w:rPr>
      </w:pPr>
      <w:r w:rsidRPr="00BF6C43">
        <w:rPr>
          <w:lang w:val="ru-RU"/>
        </w:rPr>
        <w:t>Изучение клеток и тканей растений и животных на готовых микропрепаратах и их описание.</w:t>
      </w:r>
    </w:p>
    <w:p w:rsidR="00E12940" w:rsidRPr="00BF6C43" w:rsidRDefault="00E12940" w:rsidP="00BF6C43">
      <w:pPr>
        <w:ind w:firstLine="600"/>
        <w:jc w:val="both"/>
        <w:rPr>
          <w:b/>
          <w:bCs/>
          <w:lang w:val="ru-RU"/>
        </w:rPr>
      </w:pPr>
      <w:r w:rsidRPr="00BF6C43">
        <w:rPr>
          <w:b/>
          <w:bCs/>
          <w:lang w:val="ru-RU"/>
        </w:rPr>
        <w:t>3. Размножение и индивидуальное развитие организмов (онтогенез) – 5 часов</w:t>
      </w:r>
    </w:p>
    <w:p w:rsidR="00E12940" w:rsidRPr="00BF6C43" w:rsidRDefault="00E12940" w:rsidP="00BF6C43">
      <w:pPr>
        <w:widowControl/>
        <w:numPr>
          <w:ilvl w:val="0"/>
          <w:numId w:val="17"/>
        </w:numPr>
        <w:suppressAutoHyphens w:val="0"/>
        <w:autoSpaceDE w:val="0"/>
        <w:autoSpaceDN w:val="0"/>
        <w:adjustRightInd w:val="0"/>
        <w:ind w:left="0" w:firstLine="600"/>
        <w:jc w:val="both"/>
      </w:pPr>
      <w:r w:rsidRPr="00BF6C43">
        <w:rPr>
          <w:lang w:val="ru-RU"/>
        </w:rPr>
        <w:t xml:space="preserve">Типы размножения организмов: половое и бесполое. </w:t>
      </w:r>
      <w:r w:rsidRPr="00BF6C43">
        <w:t>Вегетативное размножение.</w:t>
      </w:r>
    </w:p>
    <w:p w:rsidR="00E12940" w:rsidRPr="00BF6C43" w:rsidRDefault="00E12940" w:rsidP="00BF6C43">
      <w:pPr>
        <w:widowControl/>
        <w:numPr>
          <w:ilvl w:val="0"/>
          <w:numId w:val="17"/>
        </w:numPr>
        <w:suppressAutoHyphens w:val="0"/>
        <w:autoSpaceDE w:val="0"/>
        <w:autoSpaceDN w:val="0"/>
        <w:adjustRightInd w:val="0"/>
        <w:ind w:left="0" w:firstLine="600"/>
        <w:jc w:val="both"/>
      </w:pPr>
      <w:r w:rsidRPr="00BF6C43">
        <w:rPr>
          <w:lang w:val="ru-RU"/>
        </w:rPr>
        <w:t xml:space="preserve">Деление клетки эукариот. Клеточный цикл: подготовка клетки к делению </w:t>
      </w:r>
      <w:r w:rsidRPr="00BF6C43">
        <w:t xml:space="preserve">(интерфаза), митоз и его фазы. Деление клетки прокариот. </w:t>
      </w:r>
    </w:p>
    <w:p w:rsidR="00E12940" w:rsidRPr="00BF6C43" w:rsidRDefault="00E12940" w:rsidP="00BF6C43">
      <w:pPr>
        <w:widowControl/>
        <w:numPr>
          <w:ilvl w:val="0"/>
          <w:numId w:val="17"/>
        </w:numPr>
        <w:suppressAutoHyphens w:val="0"/>
        <w:autoSpaceDE w:val="0"/>
        <w:autoSpaceDN w:val="0"/>
        <w:adjustRightInd w:val="0"/>
        <w:ind w:left="0" w:firstLine="600"/>
        <w:jc w:val="both"/>
        <w:rPr>
          <w:lang w:val="ru-RU"/>
        </w:rPr>
      </w:pPr>
      <w:r w:rsidRPr="00BF6C43">
        <w:rPr>
          <w:lang w:val="ru-RU"/>
        </w:rPr>
        <w:t>Сущность мейоза. Особенности половых клеток. Оплодотворение. Сущность зиготы. Биологическая роль полового и бесполого способов размножения.</w:t>
      </w:r>
    </w:p>
    <w:p w:rsidR="00E12940" w:rsidRPr="00BF6C43" w:rsidRDefault="00E12940" w:rsidP="00BF6C43">
      <w:pPr>
        <w:widowControl/>
        <w:numPr>
          <w:ilvl w:val="0"/>
          <w:numId w:val="17"/>
        </w:numPr>
        <w:suppressAutoHyphens w:val="0"/>
        <w:autoSpaceDE w:val="0"/>
        <w:autoSpaceDN w:val="0"/>
        <w:adjustRightInd w:val="0"/>
        <w:ind w:left="0" w:firstLine="600"/>
        <w:jc w:val="both"/>
        <w:rPr>
          <w:u w:val="single"/>
        </w:rPr>
      </w:pPr>
      <w:r w:rsidRPr="00BF6C43">
        <w:rPr>
          <w:lang w:val="ru-RU"/>
        </w:rPr>
        <w:t xml:space="preserve">Онтогенез и его этапы. Эмбриональное и постэмбриональное развитие организмов. Влияние факторов среды на онтогенез. Вредное действие алкоголя, курения и наркотиков на онтогенез человека. </w:t>
      </w:r>
      <w:r w:rsidRPr="00BF6C43">
        <w:t>Экологическое состояние территории проживания и здоровье местного населения.</w:t>
      </w:r>
    </w:p>
    <w:p w:rsidR="00E12940" w:rsidRPr="00BF6C43" w:rsidRDefault="00E12940" w:rsidP="00BF6C43">
      <w:pPr>
        <w:ind w:firstLine="600"/>
        <w:jc w:val="both"/>
        <w:rPr>
          <w:b/>
          <w:bCs/>
          <w:lang w:val="ru-RU"/>
        </w:rPr>
      </w:pPr>
      <w:r w:rsidRPr="00BF6C43">
        <w:rPr>
          <w:b/>
          <w:bCs/>
          <w:lang w:val="ru-RU"/>
        </w:rPr>
        <w:t>4. Основы учения о наследственности и изменчивости – 11 часов</w:t>
      </w:r>
    </w:p>
    <w:p w:rsidR="00E12940" w:rsidRPr="00BF6C43" w:rsidRDefault="00E12940" w:rsidP="00BF6C43">
      <w:pPr>
        <w:pStyle w:val="af9"/>
        <w:numPr>
          <w:ilvl w:val="0"/>
          <w:numId w:val="17"/>
        </w:numPr>
        <w:autoSpaceDE w:val="0"/>
        <w:autoSpaceDN w:val="0"/>
        <w:adjustRightInd w:val="0"/>
        <w:ind w:left="0" w:firstLine="600"/>
        <w:rPr>
          <w:sz w:val="24"/>
          <w:szCs w:val="24"/>
        </w:rPr>
      </w:pPr>
      <w:r w:rsidRPr="00BF6C43">
        <w:rPr>
          <w:sz w:val="24"/>
          <w:szCs w:val="24"/>
        </w:rPr>
        <w:t>Основные понятия генетики: ген, генотип, фенотип, наследственность, изменчивость. Закономерности изменчивости организмов.</w:t>
      </w:r>
    </w:p>
    <w:p w:rsidR="00E12940" w:rsidRPr="00BF6C43" w:rsidRDefault="00E12940" w:rsidP="00BF6C43">
      <w:pPr>
        <w:widowControl/>
        <w:numPr>
          <w:ilvl w:val="0"/>
          <w:numId w:val="17"/>
        </w:numPr>
        <w:suppressAutoHyphens w:val="0"/>
        <w:autoSpaceDE w:val="0"/>
        <w:autoSpaceDN w:val="0"/>
        <w:adjustRightInd w:val="0"/>
        <w:ind w:left="0" w:firstLine="600"/>
        <w:jc w:val="both"/>
      </w:pPr>
      <w:r w:rsidRPr="00BF6C43">
        <w:rPr>
          <w:lang w:val="ru-RU"/>
        </w:rPr>
        <w:t xml:space="preserve">Закономерности наследования признаков. Генетические эксперименты Г.Менделя. Закон единообразия гибридов первого поколения. </w:t>
      </w:r>
      <w:r w:rsidRPr="00BF6C43">
        <w:t>Закон расщепления. Доминантные и рецессивные признаки. Гомозиготы и гетерозиготы.</w:t>
      </w:r>
    </w:p>
    <w:p w:rsidR="00E12940" w:rsidRPr="00BF6C43" w:rsidRDefault="00E12940" w:rsidP="00BF6C43">
      <w:pPr>
        <w:widowControl/>
        <w:numPr>
          <w:ilvl w:val="0"/>
          <w:numId w:val="17"/>
        </w:numPr>
        <w:suppressAutoHyphens w:val="0"/>
        <w:autoSpaceDE w:val="0"/>
        <w:autoSpaceDN w:val="0"/>
        <w:adjustRightInd w:val="0"/>
        <w:ind w:left="0" w:firstLine="600"/>
        <w:jc w:val="both"/>
      </w:pPr>
      <w:r w:rsidRPr="00BF6C43">
        <w:rPr>
          <w:lang w:val="ru-RU"/>
        </w:rPr>
        <w:t xml:space="preserve">Хромосомная теория наследственности. Взаимодействие генов и их множественное действие. Определение пола. Наследование признаков, сцепленных с полом. Наследственные болезни человека. </w:t>
      </w:r>
      <w:r w:rsidRPr="00BF6C43">
        <w:t>Значение генетики в медицине и здравоохранении.</w:t>
      </w:r>
    </w:p>
    <w:p w:rsidR="00E12940" w:rsidRPr="00BF6C43" w:rsidRDefault="00E12940" w:rsidP="00BF6C43">
      <w:pPr>
        <w:widowControl/>
        <w:numPr>
          <w:ilvl w:val="0"/>
          <w:numId w:val="17"/>
        </w:numPr>
        <w:suppressAutoHyphens w:val="0"/>
        <w:autoSpaceDE w:val="0"/>
        <w:autoSpaceDN w:val="0"/>
        <w:adjustRightInd w:val="0"/>
        <w:ind w:left="0" w:firstLine="600"/>
        <w:jc w:val="both"/>
      </w:pPr>
      <w:r w:rsidRPr="00BF6C43">
        <w:rPr>
          <w:lang w:val="ru-RU"/>
        </w:rPr>
        <w:t xml:space="preserve">Закономерности изменчивости. Виды изменчивости: наследственная и ненаследственная. Генотипическая (комбинативная и мутационная) изменчивость. Модификационная изменчивость. Онтогенетическая изменчивость. Причины изменчивости. Опасности загрязнения природной среды мутагенами. Основные показатели состояния окружающей среды и главные экологические проблемы региона. Индивидуальные особенности здоровья и способы предупреждения возможных заболеваний. Использование мутаций для выведения новых форм растений. </w:t>
      </w:r>
      <w:r w:rsidRPr="00BF6C43">
        <w:t>Генетически модифицированные организмы (ГМО, трансгены). Значение ГМО.</w:t>
      </w:r>
    </w:p>
    <w:p w:rsidR="00E12940" w:rsidRPr="00BF6C43" w:rsidRDefault="00E12940" w:rsidP="00BF6C43">
      <w:pPr>
        <w:pStyle w:val="af9"/>
        <w:numPr>
          <w:ilvl w:val="0"/>
          <w:numId w:val="17"/>
        </w:numPr>
        <w:autoSpaceDE w:val="0"/>
        <w:autoSpaceDN w:val="0"/>
        <w:adjustRightInd w:val="0"/>
        <w:ind w:left="0" w:firstLine="600"/>
        <w:rPr>
          <w:sz w:val="24"/>
          <w:szCs w:val="24"/>
        </w:rPr>
      </w:pPr>
      <w:r w:rsidRPr="00BF6C43">
        <w:rPr>
          <w:sz w:val="24"/>
          <w:szCs w:val="24"/>
        </w:rPr>
        <w:t>Понятие о генофонде. Понятие о генетическом  биоразнообразии в природе.</w:t>
      </w:r>
    </w:p>
    <w:p w:rsidR="00E12940" w:rsidRPr="00BF6C43" w:rsidRDefault="00E12940" w:rsidP="00BF6C43">
      <w:pPr>
        <w:ind w:firstLine="600"/>
        <w:jc w:val="both"/>
        <w:rPr>
          <w:b/>
          <w:bCs/>
          <w:i/>
          <w:iCs/>
        </w:rPr>
      </w:pPr>
      <w:r w:rsidRPr="00BF6C43">
        <w:rPr>
          <w:b/>
          <w:bCs/>
          <w:i/>
          <w:iCs/>
        </w:rPr>
        <w:t>Лабораторные работы:</w:t>
      </w:r>
    </w:p>
    <w:p w:rsidR="00E12940" w:rsidRPr="00BF6C43" w:rsidRDefault="00E12940" w:rsidP="00BF6C43">
      <w:pPr>
        <w:widowControl/>
        <w:numPr>
          <w:ilvl w:val="1"/>
          <w:numId w:val="18"/>
        </w:numPr>
        <w:suppressAutoHyphens w:val="0"/>
        <w:autoSpaceDE w:val="0"/>
        <w:autoSpaceDN w:val="0"/>
        <w:adjustRightInd w:val="0"/>
        <w:ind w:left="0" w:firstLine="600"/>
        <w:jc w:val="both"/>
      </w:pPr>
      <w:r w:rsidRPr="00BF6C43">
        <w:t xml:space="preserve"> Решение генетических задач.</w:t>
      </w:r>
    </w:p>
    <w:p w:rsidR="00E12940" w:rsidRPr="00BF6C43" w:rsidRDefault="00E12940" w:rsidP="00BF6C43">
      <w:pPr>
        <w:widowControl/>
        <w:numPr>
          <w:ilvl w:val="1"/>
          <w:numId w:val="18"/>
        </w:numPr>
        <w:suppressAutoHyphens w:val="0"/>
        <w:autoSpaceDE w:val="0"/>
        <w:autoSpaceDN w:val="0"/>
        <w:adjustRightInd w:val="0"/>
        <w:ind w:left="0" w:firstLine="600"/>
        <w:jc w:val="both"/>
        <w:rPr>
          <w:b/>
          <w:bCs/>
          <w:lang w:val="ru-RU"/>
        </w:rPr>
      </w:pPr>
      <w:r w:rsidRPr="00BF6C43">
        <w:rPr>
          <w:lang w:val="ru-RU"/>
        </w:rPr>
        <w:lastRenderedPageBreak/>
        <w:t>Изучение изменчивости. Построение вариационного ряда и кри</w:t>
      </w:r>
      <w:r w:rsidRPr="00BF6C43">
        <w:rPr>
          <w:lang w:val="ru-RU"/>
        </w:rPr>
        <w:softHyphen/>
        <w:t>вой.</w:t>
      </w:r>
    </w:p>
    <w:p w:rsidR="00E12940" w:rsidRPr="00BF6C43" w:rsidRDefault="00E12940" w:rsidP="00BF6C43">
      <w:pPr>
        <w:widowControl/>
        <w:suppressAutoHyphens w:val="0"/>
        <w:autoSpaceDE w:val="0"/>
        <w:autoSpaceDN w:val="0"/>
        <w:adjustRightInd w:val="0"/>
        <w:ind w:left="600"/>
        <w:jc w:val="both"/>
        <w:rPr>
          <w:b/>
          <w:bCs/>
          <w:lang w:val="ru-RU"/>
        </w:rPr>
      </w:pPr>
      <w:r w:rsidRPr="00BF6C43">
        <w:rPr>
          <w:lang w:val="ru-RU"/>
        </w:rPr>
        <w:t xml:space="preserve">     </w:t>
      </w:r>
      <w:r w:rsidRPr="00BF6C43">
        <w:rPr>
          <w:b/>
          <w:bCs/>
          <w:lang w:val="ru-RU"/>
        </w:rPr>
        <w:t>5. Основы селекции растений, животных и микроорганизмов (5 часов)</w:t>
      </w:r>
    </w:p>
    <w:p w:rsidR="00E12940" w:rsidRPr="00BF6C43" w:rsidRDefault="00E12940" w:rsidP="00BF6C43">
      <w:pPr>
        <w:pStyle w:val="26"/>
        <w:widowControl/>
        <w:numPr>
          <w:ilvl w:val="0"/>
          <w:numId w:val="17"/>
        </w:numPr>
        <w:suppressAutoHyphens w:val="0"/>
        <w:autoSpaceDE w:val="0"/>
        <w:autoSpaceDN w:val="0"/>
        <w:adjustRightInd w:val="0"/>
        <w:spacing w:after="0" w:line="240" w:lineRule="auto"/>
        <w:ind w:left="0" w:firstLine="600"/>
        <w:jc w:val="both"/>
        <w:rPr>
          <w:lang w:val="ru-RU"/>
        </w:rPr>
      </w:pPr>
      <w:r w:rsidRPr="00BF6C43">
        <w:rPr>
          <w:lang w:val="ru-RU"/>
        </w:rPr>
        <w:t xml:space="preserve">Генетические основы селекции организмов. Задачи и методы селекции. Учение Н.И.Вавилова о центрах многообразия и происхождения культурных растений. </w:t>
      </w:r>
    </w:p>
    <w:p w:rsidR="00E12940" w:rsidRPr="00BF6C43" w:rsidRDefault="00E12940" w:rsidP="00BF6C43">
      <w:pPr>
        <w:widowControl/>
        <w:numPr>
          <w:ilvl w:val="0"/>
          <w:numId w:val="17"/>
        </w:numPr>
        <w:suppressAutoHyphens w:val="0"/>
        <w:autoSpaceDE w:val="0"/>
        <w:autoSpaceDN w:val="0"/>
        <w:adjustRightInd w:val="0"/>
        <w:ind w:left="0" w:firstLine="600"/>
        <w:jc w:val="both"/>
      </w:pPr>
      <w:r w:rsidRPr="00BF6C43">
        <w:rPr>
          <w:lang w:val="ru-RU"/>
        </w:rPr>
        <w:t xml:space="preserve">Достижения селекции растений. Особенности методов селекции животных. </w:t>
      </w:r>
      <w:r w:rsidRPr="00BF6C43">
        <w:t xml:space="preserve">Достижения селекции животных. Особенности региональной флоры и фауны. </w:t>
      </w:r>
    </w:p>
    <w:p w:rsidR="00E12940" w:rsidRPr="00BF6C43" w:rsidRDefault="00E12940" w:rsidP="00BF6C43">
      <w:pPr>
        <w:widowControl/>
        <w:numPr>
          <w:ilvl w:val="0"/>
          <w:numId w:val="17"/>
        </w:numPr>
        <w:suppressAutoHyphens w:val="0"/>
        <w:autoSpaceDE w:val="0"/>
        <w:autoSpaceDN w:val="0"/>
        <w:adjustRightInd w:val="0"/>
        <w:ind w:left="0" w:firstLine="600"/>
        <w:jc w:val="both"/>
        <w:rPr>
          <w:lang w:val="ru-RU"/>
        </w:rPr>
      </w:pPr>
      <w:r w:rsidRPr="00BF6C43">
        <w:rPr>
          <w:lang w:val="ru-RU"/>
        </w:rPr>
        <w:t>Основные направления селекции микроорганизмов. Клеточная инженерия и её роль в микробиологической промышленности. Понятие о биотехнологии. Культура клеток и тканей растений и животных.</w:t>
      </w:r>
    </w:p>
    <w:p w:rsidR="00E12940" w:rsidRPr="00BF6C43" w:rsidRDefault="00E12940" w:rsidP="00BF6C43">
      <w:pPr>
        <w:pStyle w:val="af7"/>
        <w:ind w:firstLine="600"/>
        <w:jc w:val="both"/>
        <w:rPr>
          <w:rFonts w:ascii="Times New Roman" w:hAnsi="Times New Roman" w:cs="Times New Roman"/>
          <w:b/>
          <w:bCs/>
          <w:sz w:val="24"/>
          <w:szCs w:val="24"/>
          <w:lang w:val="ru-RU"/>
        </w:rPr>
      </w:pPr>
      <w:r w:rsidRPr="00BF6C43">
        <w:rPr>
          <w:rFonts w:ascii="Times New Roman" w:hAnsi="Times New Roman" w:cs="Times New Roman"/>
          <w:b/>
          <w:bCs/>
          <w:sz w:val="24"/>
          <w:szCs w:val="24"/>
          <w:lang w:val="ru-RU"/>
        </w:rPr>
        <w:t xml:space="preserve"> </w:t>
      </w:r>
      <w:r w:rsidRPr="00BF6C43">
        <w:rPr>
          <w:rFonts w:ascii="Times New Roman" w:hAnsi="Times New Roman" w:cs="Times New Roman"/>
          <w:sz w:val="24"/>
          <w:szCs w:val="24"/>
          <w:lang w:val="ru-RU"/>
        </w:rPr>
        <w:t xml:space="preserve">  </w:t>
      </w:r>
      <w:r w:rsidRPr="00BF6C43">
        <w:rPr>
          <w:rFonts w:ascii="Times New Roman" w:hAnsi="Times New Roman" w:cs="Times New Roman"/>
          <w:b/>
          <w:bCs/>
          <w:sz w:val="24"/>
          <w:szCs w:val="24"/>
          <w:lang w:val="ru-RU"/>
        </w:rPr>
        <w:t>6. Происхождение жизни и развитие органического мира (5 часов)</w:t>
      </w:r>
    </w:p>
    <w:p w:rsidR="00E12940" w:rsidRPr="00BF6C43" w:rsidRDefault="00E12940" w:rsidP="00BF6C43">
      <w:pPr>
        <w:pStyle w:val="af9"/>
        <w:numPr>
          <w:ilvl w:val="0"/>
          <w:numId w:val="17"/>
        </w:numPr>
        <w:autoSpaceDE w:val="0"/>
        <w:autoSpaceDN w:val="0"/>
        <w:adjustRightInd w:val="0"/>
        <w:ind w:left="0" w:firstLine="600"/>
        <w:rPr>
          <w:sz w:val="24"/>
          <w:szCs w:val="24"/>
        </w:rPr>
      </w:pPr>
      <w:r w:rsidRPr="00BF6C43">
        <w:rPr>
          <w:sz w:val="24"/>
          <w:szCs w:val="24"/>
        </w:rPr>
        <w:t>Представления о возникновении жизни на Земле в истории естествознания. Теория А.И. Опарина и современная теория возникновения жизни на Земле.</w:t>
      </w:r>
    </w:p>
    <w:p w:rsidR="00E12940" w:rsidRPr="00BF6C43" w:rsidRDefault="00E12940" w:rsidP="00BF6C43">
      <w:pPr>
        <w:pStyle w:val="af9"/>
        <w:numPr>
          <w:ilvl w:val="0"/>
          <w:numId w:val="17"/>
        </w:numPr>
        <w:autoSpaceDE w:val="0"/>
        <w:autoSpaceDN w:val="0"/>
        <w:adjustRightInd w:val="0"/>
        <w:ind w:left="0" w:firstLine="600"/>
        <w:rPr>
          <w:sz w:val="24"/>
          <w:szCs w:val="24"/>
        </w:rPr>
      </w:pPr>
      <w:r w:rsidRPr="00BF6C43">
        <w:rPr>
          <w:sz w:val="24"/>
          <w:szCs w:val="24"/>
        </w:rPr>
        <w:t>Появление первичных живых организмов. Зарождение обмена веществ. Возникновение передачи наследственности. Предполагаемая гетеротрофность первичных организмов. Раннее возникновение фотосинтеза и биологического круговорота веществ. Автотрофы, гетеротрофы, симбиотрофы.</w:t>
      </w:r>
    </w:p>
    <w:p w:rsidR="00E12940" w:rsidRPr="00BF6C43" w:rsidRDefault="00E12940" w:rsidP="00BF6C43">
      <w:pPr>
        <w:pStyle w:val="af9"/>
        <w:numPr>
          <w:ilvl w:val="0"/>
          <w:numId w:val="17"/>
        </w:numPr>
        <w:autoSpaceDE w:val="0"/>
        <w:autoSpaceDN w:val="0"/>
        <w:adjustRightInd w:val="0"/>
        <w:ind w:left="0" w:firstLine="600"/>
        <w:rPr>
          <w:sz w:val="24"/>
          <w:szCs w:val="24"/>
        </w:rPr>
      </w:pPr>
      <w:r w:rsidRPr="00BF6C43">
        <w:rPr>
          <w:sz w:val="24"/>
          <w:szCs w:val="24"/>
        </w:rPr>
        <w:t xml:space="preserve"> Эволюция прокариот и эукариот. Влияние живых организмов на состав атмосферы, осадочных пород; участие в формировании первичных почв.</w:t>
      </w:r>
    </w:p>
    <w:p w:rsidR="00E12940" w:rsidRPr="00BF6C43" w:rsidRDefault="00E12940" w:rsidP="00BF6C43">
      <w:pPr>
        <w:pStyle w:val="af9"/>
        <w:numPr>
          <w:ilvl w:val="0"/>
          <w:numId w:val="17"/>
        </w:numPr>
        <w:autoSpaceDE w:val="0"/>
        <w:autoSpaceDN w:val="0"/>
        <w:adjustRightInd w:val="0"/>
        <w:ind w:left="0" w:firstLine="600"/>
        <w:rPr>
          <w:sz w:val="24"/>
          <w:szCs w:val="24"/>
        </w:rPr>
      </w:pPr>
      <w:r w:rsidRPr="00BF6C43">
        <w:rPr>
          <w:sz w:val="24"/>
          <w:szCs w:val="24"/>
        </w:rPr>
        <w:t>Этапы развития жизни на Земле. Основные приспособительные черты наземных растений. Эволюция наземных растений. Освоение суши животными. Основные черты приспособленности животных к наземному образу жизни. Особенности региональной флоры и фауны.</w:t>
      </w:r>
    </w:p>
    <w:p w:rsidR="00E12940" w:rsidRPr="00BF6C43" w:rsidRDefault="00E12940" w:rsidP="00BF6C43">
      <w:pPr>
        <w:pStyle w:val="af9"/>
        <w:numPr>
          <w:ilvl w:val="0"/>
          <w:numId w:val="17"/>
        </w:numPr>
        <w:autoSpaceDE w:val="0"/>
        <w:autoSpaceDN w:val="0"/>
        <w:adjustRightInd w:val="0"/>
        <w:ind w:left="0" w:firstLine="600"/>
        <w:rPr>
          <w:sz w:val="24"/>
          <w:szCs w:val="24"/>
        </w:rPr>
      </w:pPr>
      <w:r w:rsidRPr="00BF6C43">
        <w:rPr>
          <w:sz w:val="24"/>
          <w:szCs w:val="24"/>
        </w:rPr>
        <w:t>Появление человека. Влияние человеческой деятельности на природу Земли.</w:t>
      </w:r>
    </w:p>
    <w:p w:rsidR="00E12940" w:rsidRPr="00BF6C43" w:rsidRDefault="00E12940" w:rsidP="00BF6C43">
      <w:pPr>
        <w:pStyle w:val="af9"/>
        <w:numPr>
          <w:ilvl w:val="0"/>
          <w:numId w:val="17"/>
        </w:numPr>
        <w:autoSpaceDE w:val="0"/>
        <w:autoSpaceDN w:val="0"/>
        <w:adjustRightInd w:val="0"/>
        <w:ind w:left="0" w:firstLine="600"/>
        <w:rPr>
          <w:sz w:val="24"/>
          <w:szCs w:val="24"/>
        </w:rPr>
      </w:pPr>
      <w:r w:rsidRPr="00BF6C43">
        <w:rPr>
          <w:sz w:val="24"/>
          <w:szCs w:val="24"/>
        </w:rPr>
        <w:t>Памятники природы Южного Урала (ботанические, геологические).</w:t>
      </w:r>
    </w:p>
    <w:p w:rsidR="00E12940" w:rsidRPr="00BF6C43" w:rsidRDefault="00E12940" w:rsidP="00BF6C43">
      <w:pPr>
        <w:pStyle w:val="af7"/>
        <w:ind w:firstLine="600"/>
        <w:jc w:val="both"/>
        <w:rPr>
          <w:rFonts w:ascii="Times New Roman" w:hAnsi="Times New Roman" w:cs="Times New Roman"/>
          <w:b/>
          <w:bCs/>
          <w:sz w:val="24"/>
          <w:szCs w:val="24"/>
        </w:rPr>
      </w:pPr>
      <w:r w:rsidRPr="00BF6C43">
        <w:rPr>
          <w:rFonts w:ascii="Times New Roman" w:hAnsi="Times New Roman" w:cs="Times New Roman"/>
          <w:b/>
          <w:bCs/>
          <w:sz w:val="24"/>
          <w:szCs w:val="24"/>
          <w:lang w:val="ru-RU"/>
        </w:rPr>
        <w:t xml:space="preserve">        </w:t>
      </w:r>
      <w:r w:rsidRPr="00BF6C43">
        <w:rPr>
          <w:rFonts w:ascii="Times New Roman" w:hAnsi="Times New Roman" w:cs="Times New Roman"/>
          <w:b/>
          <w:bCs/>
          <w:sz w:val="24"/>
          <w:szCs w:val="24"/>
        </w:rPr>
        <w:t>7. Учение об эволюции (10часов)</w:t>
      </w:r>
    </w:p>
    <w:p w:rsidR="00E12940" w:rsidRPr="00BF6C43" w:rsidRDefault="00E12940" w:rsidP="00BF6C43">
      <w:pPr>
        <w:widowControl/>
        <w:numPr>
          <w:ilvl w:val="0"/>
          <w:numId w:val="17"/>
        </w:numPr>
        <w:suppressAutoHyphens w:val="0"/>
        <w:autoSpaceDE w:val="0"/>
        <w:autoSpaceDN w:val="0"/>
        <w:adjustRightInd w:val="0"/>
        <w:ind w:left="0" w:firstLine="600"/>
        <w:jc w:val="both"/>
        <w:rPr>
          <w:lang w:val="ru-RU"/>
        </w:rPr>
      </w:pPr>
      <w:r w:rsidRPr="00BF6C43">
        <w:rPr>
          <w:lang w:val="ru-RU"/>
        </w:rPr>
        <w:t>Основные положения теории Ч.Дарвина об эволюции органического мира. Искусственный отбор и его роль в создании новых форм. Изменчивость организмов в природных условиях. Движущие силы эволюции: наследственность, изменчивость, борьба за существование, естественный  и искусственный отбор. Приспособленность как результат естественного отбора. Относительный характер приспособленности. Многообразие видов – результат эволюции</w:t>
      </w:r>
      <w:r w:rsidRPr="00BF6C43">
        <w:rPr>
          <w:i/>
          <w:iCs/>
          <w:lang w:val="ru-RU"/>
        </w:rPr>
        <w:t>.</w:t>
      </w:r>
      <w:r w:rsidRPr="00BF6C43">
        <w:rPr>
          <w:lang w:val="ru-RU"/>
        </w:rPr>
        <w:t xml:space="preserve"> Особенности региональной флоры и фауны.</w:t>
      </w:r>
    </w:p>
    <w:p w:rsidR="00E12940" w:rsidRPr="00BF6C43" w:rsidRDefault="00E12940" w:rsidP="00BF6C43">
      <w:pPr>
        <w:widowControl/>
        <w:numPr>
          <w:ilvl w:val="0"/>
          <w:numId w:val="17"/>
        </w:numPr>
        <w:suppressAutoHyphens w:val="0"/>
        <w:autoSpaceDE w:val="0"/>
        <w:autoSpaceDN w:val="0"/>
        <w:adjustRightInd w:val="0"/>
        <w:ind w:left="0" w:firstLine="600"/>
        <w:jc w:val="both"/>
        <w:rPr>
          <w:lang w:val="ru-RU"/>
        </w:rPr>
      </w:pPr>
      <w:r w:rsidRPr="00BF6C43">
        <w:rPr>
          <w:lang w:val="ru-RU"/>
        </w:rPr>
        <w:t>Современные представления об эволюции органического мира, основанные на популяционном принципе. Популяция как форма существования вида и единица эволюции. Элементарный материал и факторы эволюции.</w:t>
      </w:r>
    </w:p>
    <w:p w:rsidR="00E12940" w:rsidRPr="00BF6C43" w:rsidRDefault="00E12940" w:rsidP="00BF6C43">
      <w:pPr>
        <w:widowControl/>
        <w:numPr>
          <w:ilvl w:val="0"/>
          <w:numId w:val="17"/>
        </w:numPr>
        <w:suppressAutoHyphens w:val="0"/>
        <w:autoSpaceDE w:val="0"/>
        <w:autoSpaceDN w:val="0"/>
        <w:adjustRightInd w:val="0"/>
        <w:ind w:left="0" w:firstLine="600"/>
        <w:jc w:val="both"/>
      </w:pPr>
      <w:r w:rsidRPr="00BF6C43">
        <w:rPr>
          <w:lang w:val="ru-RU"/>
        </w:rPr>
        <w:t xml:space="preserve">Процессы видообразования. Понятие о микроэволюции и макроэволюции. Биологический прогресс и биологический регрессс. </w:t>
      </w:r>
      <w:r w:rsidRPr="00BF6C43">
        <w:t>Основные направления эволюции: ароморфоз, идиоадаптация, дегенерация. Основные закономерности эволюции.</w:t>
      </w:r>
    </w:p>
    <w:p w:rsidR="00E12940" w:rsidRPr="00BF6C43" w:rsidRDefault="00E12940" w:rsidP="00BF6C43">
      <w:pPr>
        <w:widowControl/>
        <w:numPr>
          <w:ilvl w:val="0"/>
          <w:numId w:val="17"/>
        </w:numPr>
        <w:suppressAutoHyphens w:val="0"/>
        <w:autoSpaceDE w:val="0"/>
        <w:autoSpaceDN w:val="0"/>
        <w:adjustRightInd w:val="0"/>
        <w:ind w:left="0" w:firstLine="600"/>
        <w:jc w:val="both"/>
        <w:rPr>
          <w:lang w:val="ru-RU"/>
        </w:rPr>
      </w:pPr>
      <w:r w:rsidRPr="00BF6C43">
        <w:rPr>
          <w:lang w:val="ru-RU"/>
        </w:rPr>
        <w:t>Влияние деятельности человека на микроэволюционные процессы в популяциях. Проблемы исчезновения и сохранения редких видов. Ценность биологического разнообразия в устойчивом развитии природы. Научно обоснованные способы проявления заботы о сохранении растительного и животного мира Среднего Урала. Ответственность каждого человека за состояние окружающей среды и устойчивость экосистем.</w:t>
      </w:r>
    </w:p>
    <w:p w:rsidR="00E12940" w:rsidRPr="00BF6C43" w:rsidRDefault="00E12940" w:rsidP="00BF6C43">
      <w:pPr>
        <w:ind w:firstLine="600"/>
        <w:jc w:val="both"/>
        <w:rPr>
          <w:b/>
          <w:bCs/>
          <w:i/>
          <w:iCs/>
          <w:lang w:val="ru-RU"/>
        </w:rPr>
      </w:pPr>
      <w:r w:rsidRPr="00BF6C43">
        <w:rPr>
          <w:b/>
          <w:bCs/>
          <w:i/>
          <w:iCs/>
          <w:lang w:val="ru-RU"/>
        </w:rPr>
        <w:t>Лабораторные работы:</w:t>
      </w:r>
    </w:p>
    <w:p w:rsidR="00E12940" w:rsidRPr="00BF6C43" w:rsidRDefault="00E12940" w:rsidP="00BF6C43">
      <w:pPr>
        <w:widowControl/>
        <w:suppressAutoHyphens w:val="0"/>
        <w:autoSpaceDE w:val="0"/>
        <w:autoSpaceDN w:val="0"/>
        <w:adjustRightInd w:val="0"/>
        <w:ind w:firstLine="600"/>
        <w:jc w:val="both"/>
        <w:rPr>
          <w:lang w:val="ru-RU"/>
        </w:rPr>
      </w:pPr>
      <w:r w:rsidRPr="00BF6C43">
        <w:rPr>
          <w:lang w:val="ru-RU"/>
        </w:rPr>
        <w:t>Выявление приспособлений у организмов к среде обитания (на конкретных примерах).</w:t>
      </w:r>
    </w:p>
    <w:p w:rsidR="00E12940" w:rsidRPr="00BF6C43" w:rsidRDefault="00E12940" w:rsidP="00BF6C43">
      <w:pPr>
        <w:ind w:firstLine="600"/>
        <w:jc w:val="both"/>
        <w:rPr>
          <w:b/>
          <w:bCs/>
        </w:rPr>
      </w:pPr>
      <w:r w:rsidRPr="00BF6C43">
        <w:rPr>
          <w:b/>
          <w:bCs/>
          <w:lang w:val="ru-RU"/>
        </w:rPr>
        <w:t xml:space="preserve">         </w:t>
      </w:r>
      <w:r w:rsidRPr="00BF6C43">
        <w:rPr>
          <w:b/>
          <w:bCs/>
        </w:rPr>
        <w:t>8. Происхождение человека (антропогенез) (6часов)</w:t>
      </w:r>
    </w:p>
    <w:p w:rsidR="00E12940" w:rsidRPr="00BF6C43" w:rsidRDefault="00E12940" w:rsidP="00BF6C43">
      <w:pPr>
        <w:pStyle w:val="af9"/>
        <w:numPr>
          <w:ilvl w:val="0"/>
          <w:numId w:val="18"/>
        </w:numPr>
        <w:autoSpaceDE w:val="0"/>
        <w:autoSpaceDN w:val="0"/>
        <w:adjustRightInd w:val="0"/>
        <w:ind w:left="0" w:firstLine="600"/>
        <w:rPr>
          <w:sz w:val="24"/>
          <w:szCs w:val="24"/>
        </w:rPr>
      </w:pPr>
      <w:r w:rsidRPr="00BF6C43">
        <w:rPr>
          <w:sz w:val="24"/>
          <w:szCs w:val="24"/>
        </w:rPr>
        <w:t>Место человека в системе органического мира. Человек как вид, его сходство с животными и отличия от них.</w:t>
      </w:r>
    </w:p>
    <w:p w:rsidR="00E12940" w:rsidRPr="00BF6C43" w:rsidRDefault="00E12940" w:rsidP="00BF6C43">
      <w:pPr>
        <w:widowControl/>
        <w:numPr>
          <w:ilvl w:val="0"/>
          <w:numId w:val="18"/>
        </w:numPr>
        <w:suppressAutoHyphens w:val="0"/>
        <w:autoSpaceDE w:val="0"/>
        <w:autoSpaceDN w:val="0"/>
        <w:adjustRightInd w:val="0"/>
        <w:ind w:left="0" w:firstLine="600"/>
        <w:jc w:val="both"/>
        <w:rPr>
          <w:lang w:val="ru-RU"/>
        </w:rPr>
      </w:pPr>
      <w:r w:rsidRPr="00BF6C43">
        <w:rPr>
          <w:lang w:val="ru-RU"/>
        </w:rPr>
        <w:t>Доказательства эволюционного происхождения человека от животных. Морфологические и физиологические отличительные особенности человека. Речь как средство общения у людей. Биосоциальная сущность человека. Взаимосвязь социальных и природных факторов в эволюции человека. Социальная и природная среда, адаптация к ней человека.</w:t>
      </w:r>
    </w:p>
    <w:p w:rsidR="00E12940" w:rsidRPr="00BF6C43" w:rsidRDefault="00E12940" w:rsidP="00BF6C43">
      <w:pPr>
        <w:widowControl/>
        <w:numPr>
          <w:ilvl w:val="0"/>
          <w:numId w:val="18"/>
        </w:numPr>
        <w:suppressAutoHyphens w:val="0"/>
        <w:autoSpaceDE w:val="0"/>
        <w:autoSpaceDN w:val="0"/>
        <w:adjustRightInd w:val="0"/>
        <w:ind w:left="0" w:firstLine="600"/>
        <w:jc w:val="both"/>
        <w:rPr>
          <w:lang w:val="ru-RU"/>
        </w:rPr>
      </w:pPr>
      <w:r w:rsidRPr="00BF6C43">
        <w:rPr>
          <w:lang w:val="ru-RU"/>
        </w:rPr>
        <w:lastRenderedPageBreak/>
        <w:t>Человеческие расы, их родство и происхождение. Человек как единый биологический вид. Движущие силы и этапы  эволюции человека: древнейшие, древние и современные люди, становление Человека разумного. Человек как житель биосферы и его влияние на природу Земли.</w:t>
      </w:r>
    </w:p>
    <w:p w:rsidR="00E12940" w:rsidRPr="00BF6C43" w:rsidRDefault="00E12940" w:rsidP="00BF6C43">
      <w:pPr>
        <w:ind w:firstLine="600"/>
        <w:jc w:val="both"/>
        <w:rPr>
          <w:b/>
          <w:bCs/>
        </w:rPr>
      </w:pPr>
      <w:r w:rsidRPr="00BF6C43">
        <w:rPr>
          <w:lang w:val="ru-RU"/>
        </w:rPr>
        <w:t xml:space="preserve">  </w:t>
      </w:r>
      <w:r w:rsidRPr="00BF6C43">
        <w:rPr>
          <w:b/>
          <w:bCs/>
        </w:rPr>
        <w:t>9. Основы экологии (13часов)</w:t>
      </w:r>
    </w:p>
    <w:p w:rsidR="00E12940" w:rsidRPr="00BF6C43" w:rsidRDefault="00E12940" w:rsidP="00BF6C43">
      <w:pPr>
        <w:widowControl/>
        <w:numPr>
          <w:ilvl w:val="0"/>
          <w:numId w:val="18"/>
        </w:numPr>
        <w:suppressAutoHyphens w:val="0"/>
        <w:autoSpaceDE w:val="0"/>
        <w:autoSpaceDN w:val="0"/>
        <w:adjustRightInd w:val="0"/>
        <w:ind w:left="0" w:firstLine="600"/>
        <w:jc w:val="both"/>
        <w:rPr>
          <w:lang w:val="ru-RU"/>
        </w:rPr>
      </w:pPr>
      <w:r w:rsidRPr="00BF6C43">
        <w:rPr>
          <w:lang w:val="ru-RU"/>
        </w:rPr>
        <w:t>Экология – наука о взаимосвязях организмов с окружающей средой. Среда – источник веществ, энергии и информации. Среды жизни на Земле: водная, наземно-воздушная, почвенная, другие организмы как среда обитания.</w:t>
      </w:r>
    </w:p>
    <w:p w:rsidR="00E12940" w:rsidRPr="00BF6C43" w:rsidRDefault="00E12940" w:rsidP="00BF6C43">
      <w:pPr>
        <w:widowControl/>
        <w:numPr>
          <w:ilvl w:val="0"/>
          <w:numId w:val="18"/>
        </w:numPr>
        <w:suppressAutoHyphens w:val="0"/>
        <w:autoSpaceDE w:val="0"/>
        <w:autoSpaceDN w:val="0"/>
        <w:adjustRightInd w:val="0"/>
        <w:ind w:left="0" w:firstLine="600"/>
        <w:jc w:val="both"/>
      </w:pPr>
      <w:r w:rsidRPr="00BF6C43">
        <w:rPr>
          <w:lang w:val="ru-RU"/>
        </w:rPr>
        <w:t xml:space="preserve">Экологические факторы среды: абиотические, биотические и антропогенные. </w:t>
      </w:r>
      <w:r w:rsidRPr="00BF6C43">
        <w:t>Основы закономерности действия факторов среды на организмы.</w:t>
      </w:r>
    </w:p>
    <w:p w:rsidR="00E12940" w:rsidRPr="00BF6C43" w:rsidRDefault="00E12940" w:rsidP="00BF6C43">
      <w:pPr>
        <w:widowControl/>
        <w:numPr>
          <w:ilvl w:val="0"/>
          <w:numId w:val="18"/>
        </w:numPr>
        <w:suppressAutoHyphens w:val="0"/>
        <w:autoSpaceDE w:val="0"/>
        <w:autoSpaceDN w:val="0"/>
        <w:adjustRightInd w:val="0"/>
        <w:ind w:left="0" w:firstLine="600"/>
        <w:jc w:val="both"/>
        <w:rPr>
          <w:lang w:val="ru-RU"/>
        </w:rPr>
      </w:pPr>
      <w:r w:rsidRPr="00BF6C43">
        <w:rPr>
          <w:lang w:val="ru-RU"/>
        </w:rPr>
        <w:t xml:space="preserve">Приспособленность организмов к действию отдельных факторов среды (на примере температуры и влажности): экологические группы их жизненные формы организмов; суточные и сезонные ритмы жизнедеятельности организмов. Биотические связи в природе. Экологическое биоразнообразие на Земле и его значение. </w:t>
      </w:r>
    </w:p>
    <w:p w:rsidR="00E12940" w:rsidRPr="00BF6C43" w:rsidRDefault="00E12940" w:rsidP="00BF6C43">
      <w:pPr>
        <w:widowControl/>
        <w:numPr>
          <w:ilvl w:val="0"/>
          <w:numId w:val="18"/>
        </w:numPr>
        <w:suppressAutoHyphens w:val="0"/>
        <w:autoSpaceDE w:val="0"/>
        <w:autoSpaceDN w:val="0"/>
        <w:adjustRightInd w:val="0"/>
        <w:ind w:left="0" w:firstLine="600"/>
        <w:jc w:val="both"/>
        <w:rPr>
          <w:lang w:val="ru-RU"/>
        </w:rPr>
      </w:pPr>
      <w:r w:rsidRPr="00BF6C43">
        <w:rPr>
          <w:lang w:val="ru-RU"/>
        </w:rPr>
        <w:t xml:space="preserve">Основные понятия экологии популяций. Основные характеристики популяции; рождаемость, выживаемость, численность; плотность, возрастная и половая структура; функционирование в природе. </w:t>
      </w:r>
    </w:p>
    <w:p w:rsidR="00E12940" w:rsidRPr="00BF6C43" w:rsidRDefault="00E12940" w:rsidP="00BF6C43">
      <w:pPr>
        <w:widowControl/>
        <w:numPr>
          <w:ilvl w:val="0"/>
          <w:numId w:val="18"/>
        </w:numPr>
        <w:suppressAutoHyphens w:val="0"/>
        <w:autoSpaceDE w:val="0"/>
        <w:autoSpaceDN w:val="0"/>
        <w:adjustRightInd w:val="0"/>
        <w:ind w:left="0" w:firstLine="600"/>
        <w:jc w:val="both"/>
        <w:rPr>
          <w:lang w:val="ru-RU"/>
        </w:rPr>
      </w:pPr>
      <w:r w:rsidRPr="00BF6C43">
        <w:rPr>
          <w:lang w:val="ru-RU"/>
        </w:rPr>
        <w:t>Динамика численности популяций в природных сообществах. Биотические связи в регуляции численности.</w:t>
      </w:r>
    </w:p>
    <w:p w:rsidR="00E12940" w:rsidRPr="00BF6C43" w:rsidRDefault="00E12940" w:rsidP="00BF6C43">
      <w:pPr>
        <w:widowControl/>
        <w:numPr>
          <w:ilvl w:val="0"/>
          <w:numId w:val="18"/>
        </w:numPr>
        <w:suppressAutoHyphens w:val="0"/>
        <w:autoSpaceDE w:val="0"/>
        <w:autoSpaceDN w:val="0"/>
        <w:adjustRightInd w:val="0"/>
        <w:ind w:left="0" w:firstLine="600"/>
        <w:jc w:val="both"/>
        <w:rPr>
          <w:lang w:val="ru-RU"/>
        </w:rPr>
      </w:pPr>
      <w:r w:rsidRPr="00BF6C43">
        <w:rPr>
          <w:lang w:val="ru-RU"/>
        </w:rPr>
        <w:t>Понятие о биоценозе, биогеоценозе и экосистеме. Компоненты экосистемы: продуценты, консументы, редуценты. Круговорот веществ и поток энергии как основа устойчивости. Роль разнообразия видов в устойчивости биогеоценоза.</w:t>
      </w:r>
    </w:p>
    <w:p w:rsidR="00E12940" w:rsidRPr="00BF6C43" w:rsidRDefault="00E12940" w:rsidP="00BF6C43">
      <w:pPr>
        <w:widowControl/>
        <w:numPr>
          <w:ilvl w:val="0"/>
          <w:numId w:val="18"/>
        </w:numPr>
        <w:suppressAutoHyphens w:val="0"/>
        <w:autoSpaceDE w:val="0"/>
        <w:autoSpaceDN w:val="0"/>
        <w:adjustRightInd w:val="0"/>
        <w:ind w:left="0" w:firstLine="600"/>
        <w:jc w:val="both"/>
        <w:rPr>
          <w:lang w:val="ru-RU"/>
        </w:rPr>
      </w:pPr>
      <w:r w:rsidRPr="00BF6C43">
        <w:rPr>
          <w:lang w:val="ru-RU"/>
        </w:rPr>
        <w:t xml:space="preserve">Развитие и смена биогеоценозов. Устойчивые и неустойчивые биогеоценозы. Понятие о сукцессии как процессе развития сообществ от неустойчивых к устойчивым (на примере восстановления леса на месте гари или пашни). Разнообразие наземных и водных экосистем. Естественные и искусственные биогеоценозы. Изменения в экосистемах под влиянием деятельности человека. </w:t>
      </w:r>
    </w:p>
    <w:p w:rsidR="00E12940" w:rsidRPr="00BF6C43" w:rsidRDefault="00E12940" w:rsidP="00BF6C43">
      <w:pPr>
        <w:pStyle w:val="32"/>
        <w:numPr>
          <w:ilvl w:val="0"/>
          <w:numId w:val="18"/>
        </w:numPr>
        <w:spacing w:after="0"/>
        <w:ind w:left="0" w:firstLine="600"/>
        <w:jc w:val="both"/>
        <w:rPr>
          <w:rFonts w:ascii="Times New Roman" w:hAnsi="Times New Roman" w:cs="Times New Roman"/>
          <w:sz w:val="24"/>
          <w:szCs w:val="24"/>
        </w:rPr>
      </w:pPr>
      <w:r w:rsidRPr="00BF6C43">
        <w:rPr>
          <w:rFonts w:ascii="Times New Roman" w:hAnsi="Times New Roman" w:cs="Times New Roman"/>
          <w:sz w:val="24"/>
          <w:szCs w:val="24"/>
        </w:rPr>
        <w:t>Биосфера как глобальная экосистема. Учение В.И.Вернадского о роли живого вещества в преобразовании верхних слоёв Земли. Биологический круговорот веществ и поток энергии в биосфере. Роль биологического разнообразия в устойчивом развитии биосферы.</w:t>
      </w:r>
    </w:p>
    <w:p w:rsidR="00E12940" w:rsidRPr="00BF6C43" w:rsidRDefault="00E12940" w:rsidP="00BF6C43">
      <w:pPr>
        <w:widowControl/>
        <w:numPr>
          <w:ilvl w:val="0"/>
          <w:numId w:val="18"/>
        </w:numPr>
        <w:suppressAutoHyphens w:val="0"/>
        <w:autoSpaceDE w:val="0"/>
        <w:autoSpaceDN w:val="0"/>
        <w:adjustRightInd w:val="0"/>
        <w:ind w:left="0" w:firstLine="600"/>
        <w:jc w:val="both"/>
        <w:rPr>
          <w:lang w:val="ru-RU"/>
        </w:rPr>
      </w:pPr>
      <w:r w:rsidRPr="00BF6C43">
        <w:rPr>
          <w:lang w:val="ru-RU"/>
        </w:rPr>
        <w:t>Экология как научная основа рационального использования природы и выхода из глобальных экологических кризисов. Роль биологического и экологического образования, роль экологической культуры человека в решении проблемы устойчивого развития природы и общества</w:t>
      </w:r>
    </w:p>
    <w:p w:rsidR="00E12940" w:rsidRPr="00BF6C43" w:rsidRDefault="00E12940" w:rsidP="00BF6C43">
      <w:pPr>
        <w:ind w:firstLine="600"/>
        <w:jc w:val="both"/>
        <w:rPr>
          <w:lang w:val="ru-RU"/>
        </w:rPr>
      </w:pPr>
      <w:r w:rsidRPr="00BF6C43">
        <w:rPr>
          <w:b/>
          <w:bCs/>
          <w:lang w:val="ru-RU"/>
        </w:rPr>
        <w:t xml:space="preserve">      Экскурсия.</w:t>
      </w:r>
      <w:r w:rsidRPr="00BF6C43">
        <w:rPr>
          <w:lang w:val="ru-RU"/>
        </w:rPr>
        <w:t xml:space="preserve"> Изучение и описание экосистемы своей местности.</w:t>
      </w:r>
    </w:p>
    <w:p w:rsidR="00E12940" w:rsidRPr="00BF6C43" w:rsidRDefault="00E12940" w:rsidP="00BF6C43">
      <w:pPr>
        <w:ind w:firstLine="600"/>
        <w:jc w:val="both"/>
        <w:rPr>
          <w:b/>
          <w:bCs/>
          <w:lang w:val="ru-RU"/>
        </w:rPr>
      </w:pPr>
      <w:r w:rsidRPr="00BF6C43">
        <w:rPr>
          <w:b/>
          <w:bCs/>
          <w:lang w:val="ru-RU"/>
        </w:rPr>
        <w:t xml:space="preserve">     10. Заключение (1ч)</w:t>
      </w:r>
    </w:p>
    <w:p w:rsidR="00E12940" w:rsidRPr="00BF6C43" w:rsidRDefault="00E12940" w:rsidP="00BF6C43">
      <w:pPr>
        <w:ind w:firstLine="600"/>
        <w:jc w:val="both"/>
        <w:rPr>
          <w:lang w:val="ru-RU"/>
        </w:rPr>
      </w:pPr>
      <w:r w:rsidRPr="00BF6C43">
        <w:rPr>
          <w:lang w:val="ru-RU"/>
        </w:rPr>
        <w:t>Биологическое разнообразие и его значение в жизни нашей планеты. Сохранение биоразнообразия. Значение биологических и экологических знаний для практической деятельности</w:t>
      </w:r>
    </w:p>
    <w:p w:rsidR="00E12940" w:rsidRPr="00BF6C43" w:rsidRDefault="00E12940" w:rsidP="00BF6C43">
      <w:pPr>
        <w:ind w:firstLine="600"/>
        <w:jc w:val="both"/>
        <w:rPr>
          <w:lang w:val="ru-RU"/>
        </w:rPr>
      </w:pPr>
    </w:p>
    <w:p w:rsidR="00E12940" w:rsidRPr="00BF6C43" w:rsidRDefault="00E12940" w:rsidP="00BF6C43">
      <w:pPr>
        <w:ind w:firstLine="600"/>
        <w:jc w:val="both"/>
        <w:rPr>
          <w:b/>
          <w:bCs/>
          <w:lang w:val="ru-RU"/>
        </w:rPr>
      </w:pPr>
      <w:r w:rsidRPr="00BF6C43">
        <w:rPr>
          <w:b/>
          <w:bCs/>
          <w:lang w:val="ru-RU"/>
        </w:rPr>
        <w:t xml:space="preserve">3.2.12.ИСКУССТВО </w:t>
      </w:r>
    </w:p>
    <w:p w:rsidR="00E12940" w:rsidRPr="00BF6C43" w:rsidRDefault="00E12940" w:rsidP="00BF6C43">
      <w:pPr>
        <w:pStyle w:val="s1"/>
        <w:shd w:val="clear" w:color="auto" w:fill="FFFFFF"/>
        <w:spacing w:before="0" w:beforeAutospacing="0" w:after="0" w:afterAutospacing="0"/>
        <w:jc w:val="both"/>
      </w:pPr>
      <w:r w:rsidRPr="00BF6C43">
        <w:t>Изучение искусства на уровне основного общего образования направлено на достижение следующих целей:</w:t>
      </w:r>
    </w:p>
    <w:p w:rsidR="00E12940" w:rsidRPr="00BF6C43" w:rsidRDefault="00E12940" w:rsidP="00BF6C43">
      <w:pPr>
        <w:pStyle w:val="s1"/>
        <w:shd w:val="clear" w:color="auto" w:fill="FFFFFF"/>
        <w:spacing w:before="0" w:beforeAutospacing="0" w:after="0" w:afterAutospacing="0"/>
        <w:jc w:val="both"/>
      </w:pPr>
      <w:r w:rsidRPr="00BF6C43">
        <w:t>- развитие эмоционально-ценностного отношения к миру, явлениям жизни и искусства;</w:t>
      </w:r>
    </w:p>
    <w:p w:rsidR="00E12940" w:rsidRPr="00BF6C43" w:rsidRDefault="00E12940" w:rsidP="00BF6C43">
      <w:pPr>
        <w:pStyle w:val="s1"/>
        <w:shd w:val="clear" w:color="auto" w:fill="FFFFFF"/>
        <w:spacing w:before="0" w:beforeAutospacing="0" w:after="0" w:afterAutospacing="0"/>
        <w:jc w:val="both"/>
      </w:pPr>
      <w:r w:rsidRPr="00BF6C43">
        <w:t>- воспитание и развитие художественного вкуса учащегося, его интеллектуальной и эмоциональной сферы, творческого потенциала, способности оценивать окружающий мир по законам красоты;</w:t>
      </w:r>
    </w:p>
    <w:p w:rsidR="00E12940" w:rsidRPr="00BF6C43" w:rsidRDefault="00E12940" w:rsidP="00BF6C43">
      <w:pPr>
        <w:pStyle w:val="s1"/>
        <w:shd w:val="clear" w:color="auto" w:fill="FFFFFF"/>
        <w:spacing w:before="0" w:beforeAutospacing="0" w:after="0" w:afterAutospacing="0"/>
        <w:jc w:val="both"/>
      </w:pPr>
      <w:r w:rsidRPr="00BF6C43">
        <w:t>- освоение знаний о классическом и современном искусстве; ознакомление с выдающимися произведениями отечественной и зарубежной художественной культуры;</w:t>
      </w:r>
    </w:p>
    <w:p w:rsidR="00E12940" w:rsidRPr="00BF6C43" w:rsidRDefault="00E12940" w:rsidP="00BF6C43">
      <w:pPr>
        <w:pStyle w:val="s1"/>
        <w:shd w:val="clear" w:color="auto" w:fill="FFFFFF"/>
        <w:spacing w:before="0" w:beforeAutospacing="0" w:after="0" w:afterAutospacing="0"/>
        <w:jc w:val="both"/>
      </w:pPr>
      <w:r w:rsidRPr="00BF6C43">
        <w:t>- овладение практическими умениями и навыками художественно-творческой деятельности;</w:t>
      </w:r>
    </w:p>
    <w:p w:rsidR="00E12940" w:rsidRPr="00BF6C43" w:rsidRDefault="00E12940" w:rsidP="00BF6C43">
      <w:pPr>
        <w:pStyle w:val="s1"/>
        <w:shd w:val="clear" w:color="auto" w:fill="FFFFFF"/>
        <w:spacing w:before="0" w:beforeAutospacing="0" w:after="0" w:afterAutospacing="0"/>
        <w:jc w:val="both"/>
      </w:pPr>
      <w:r w:rsidRPr="00BF6C43">
        <w:lastRenderedPageBreak/>
        <w:t>- формирование устойчивого интереса к искусству, художественным традициям своего народа и достижениям мировой культуры.</w:t>
      </w:r>
    </w:p>
    <w:p w:rsidR="00E12940" w:rsidRPr="00BF6C43" w:rsidRDefault="00E12940" w:rsidP="00BF6C43">
      <w:pPr>
        <w:pStyle w:val="af6"/>
        <w:shd w:val="clear" w:color="auto" w:fill="FFFFFF"/>
        <w:spacing w:before="0" w:beforeAutospacing="0" w:after="0" w:afterAutospacing="0"/>
        <w:jc w:val="both"/>
        <w:rPr>
          <w:rFonts w:ascii="Times New Roman" w:hAnsi="Times New Roman" w:cs="Times New Roman"/>
          <w:b/>
          <w:bCs/>
        </w:rPr>
      </w:pPr>
      <w:r w:rsidRPr="00BF6C43">
        <w:rPr>
          <w:rFonts w:ascii="Times New Roman" w:hAnsi="Times New Roman" w:cs="Times New Roman"/>
          <w:b/>
          <w:bCs/>
        </w:rPr>
        <w:t> Музыка</w:t>
      </w:r>
    </w:p>
    <w:p w:rsidR="00E12940" w:rsidRPr="00BF6C43" w:rsidRDefault="00E12940" w:rsidP="00BF6C43">
      <w:pPr>
        <w:pStyle w:val="af6"/>
        <w:shd w:val="clear" w:color="auto" w:fill="FFFFFF"/>
        <w:spacing w:before="0" w:beforeAutospacing="0" w:after="0" w:afterAutospacing="0"/>
        <w:jc w:val="both"/>
        <w:rPr>
          <w:rFonts w:ascii="Times New Roman" w:hAnsi="Times New Roman" w:cs="Times New Roman"/>
        </w:rPr>
      </w:pPr>
      <w:r w:rsidRPr="00BF6C43">
        <w:rPr>
          <w:rFonts w:ascii="Times New Roman" w:hAnsi="Times New Roman" w:cs="Times New Roman"/>
        </w:rPr>
        <w:t> Изучение музыки направлено на достижение следующих целей:</w:t>
      </w:r>
    </w:p>
    <w:p w:rsidR="00E12940" w:rsidRPr="00BF6C43" w:rsidRDefault="00E12940" w:rsidP="00BF6C43">
      <w:pPr>
        <w:pStyle w:val="s1"/>
        <w:shd w:val="clear" w:color="auto" w:fill="FFFFFF"/>
        <w:spacing w:before="0" w:beforeAutospacing="0" w:after="0" w:afterAutospacing="0"/>
        <w:jc w:val="both"/>
      </w:pPr>
      <w:r w:rsidRPr="00BF6C43">
        <w:t>- становление музыкальной культуры как неотъемлемой части духовной культуры;</w:t>
      </w:r>
    </w:p>
    <w:p w:rsidR="00E12940" w:rsidRPr="00BF6C43" w:rsidRDefault="00E12940" w:rsidP="00BF6C43">
      <w:pPr>
        <w:pStyle w:val="s1"/>
        <w:shd w:val="clear" w:color="auto" w:fill="FFFFFF"/>
        <w:spacing w:before="0" w:beforeAutospacing="0" w:after="0" w:afterAutospacing="0"/>
        <w:jc w:val="both"/>
      </w:pPr>
      <w:r w:rsidRPr="00BF6C43">
        <w:t>- развитие музыкальности; музыкального слуха, певческого голоса, музыкальной памяти, способности к сопереживанию; образного и ассоциативного мышления, творческого воображения;</w:t>
      </w:r>
    </w:p>
    <w:p w:rsidR="00E12940" w:rsidRPr="00BF6C43" w:rsidRDefault="00E12940" w:rsidP="00BF6C43">
      <w:pPr>
        <w:pStyle w:val="s1"/>
        <w:shd w:val="clear" w:color="auto" w:fill="FFFFFF"/>
        <w:spacing w:before="0" w:beforeAutospacing="0" w:after="0" w:afterAutospacing="0"/>
        <w:jc w:val="both"/>
      </w:pPr>
      <w:r w:rsidRPr="00BF6C43">
        <w:t>- освоение музыки и знаний о музыке, ее интонационно-образной природе, жанровом и стилевом многообразии, особенностях музыкального языка; музыкальном фольклоре, классическом наследии и современном творчестве отечественных и зарубежных композиторов; о воздействии музыки на человека; о ее взаимосвязи с другими видами искусства и жизнью;</w:t>
      </w:r>
    </w:p>
    <w:p w:rsidR="00E12940" w:rsidRPr="00BF6C43" w:rsidRDefault="00E12940" w:rsidP="00BF6C43">
      <w:pPr>
        <w:pStyle w:val="s1"/>
        <w:shd w:val="clear" w:color="auto" w:fill="FFFFFF"/>
        <w:spacing w:before="0" w:beforeAutospacing="0" w:after="0" w:afterAutospacing="0"/>
        <w:jc w:val="both"/>
      </w:pPr>
      <w:r w:rsidRPr="00BF6C43">
        <w:t>- овладение практическими умениями и навыками в различных видах музыкально-творческой деятельности: слушании музыки, пении (в том числе с ориентацией на нотную запись), инструментальном музицировании, музыкально-пластическом движении, импровизации, драматизации исполняемых произведений;</w:t>
      </w:r>
    </w:p>
    <w:p w:rsidR="00E12940" w:rsidRPr="00BF6C43" w:rsidRDefault="00E12940" w:rsidP="00BF6C43">
      <w:pPr>
        <w:pStyle w:val="s1"/>
        <w:shd w:val="clear" w:color="auto" w:fill="FFFFFF"/>
        <w:spacing w:before="0" w:beforeAutospacing="0" w:after="0" w:afterAutospacing="0"/>
        <w:jc w:val="both"/>
      </w:pPr>
      <w:r w:rsidRPr="00BF6C43">
        <w:t>- воспитание эмоционально-ценностного отношения к музыке; устойчивого интереса к музыке, музыкальному искусству своего народа и других народов мира; музыкального вкуса учащихся; потребности к самостоятельному общению с высокохудожественной музыкой и музыкальному самообразованию; слушательской и исполнительской культуры учащихся.</w:t>
      </w:r>
    </w:p>
    <w:p w:rsidR="00E12940" w:rsidRPr="00BF6C43" w:rsidRDefault="00E12940" w:rsidP="00BF6C43">
      <w:pPr>
        <w:pStyle w:val="af6"/>
        <w:shd w:val="clear" w:color="auto" w:fill="FFFFFF"/>
        <w:spacing w:before="0" w:beforeAutospacing="0" w:after="0" w:afterAutospacing="0"/>
        <w:jc w:val="both"/>
        <w:rPr>
          <w:rFonts w:ascii="Times New Roman" w:hAnsi="Times New Roman" w:cs="Times New Roman"/>
          <w:b/>
          <w:bCs/>
        </w:rPr>
      </w:pPr>
      <w:r w:rsidRPr="00BF6C43">
        <w:rPr>
          <w:rFonts w:ascii="Times New Roman" w:hAnsi="Times New Roman" w:cs="Times New Roman"/>
          <w:b/>
          <w:bCs/>
        </w:rPr>
        <w:t> Обязательный минимум содержания</w:t>
      </w:r>
    </w:p>
    <w:p w:rsidR="00E12940" w:rsidRPr="00BF6C43" w:rsidRDefault="00E12940" w:rsidP="00BF6C43">
      <w:pPr>
        <w:pStyle w:val="af6"/>
        <w:shd w:val="clear" w:color="auto" w:fill="FFFFFF"/>
        <w:spacing w:before="0" w:beforeAutospacing="0" w:after="0" w:afterAutospacing="0"/>
        <w:jc w:val="both"/>
        <w:rPr>
          <w:rFonts w:ascii="Times New Roman" w:hAnsi="Times New Roman" w:cs="Times New Roman"/>
          <w:b/>
          <w:bCs/>
        </w:rPr>
      </w:pPr>
      <w:r w:rsidRPr="00BF6C43">
        <w:rPr>
          <w:rFonts w:ascii="Times New Roman" w:hAnsi="Times New Roman" w:cs="Times New Roman"/>
          <w:b/>
          <w:bCs/>
        </w:rPr>
        <w:t> Основы музыкальной культуры</w:t>
      </w:r>
    </w:p>
    <w:p w:rsidR="00E12940" w:rsidRPr="00BF6C43" w:rsidRDefault="00E12940" w:rsidP="00BF6C43">
      <w:pPr>
        <w:pStyle w:val="af6"/>
        <w:shd w:val="clear" w:color="auto" w:fill="FFFFFF"/>
        <w:spacing w:before="0" w:beforeAutospacing="0" w:after="0" w:afterAutospacing="0"/>
        <w:jc w:val="both"/>
        <w:rPr>
          <w:rFonts w:ascii="Times New Roman" w:hAnsi="Times New Roman" w:cs="Times New Roman"/>
        </w:rPr>
      </w:pPr>
      <w:r w:rsidRPr="00BF6C43">
        <w:rPr>
          <w:rFonts w:ascii="Times New Roman" w:hAnsi="Times New Roman" w:cs="Times New Roman"/>
          <w:b/>
          <w:bCs/>
        </w:rPr>
        <w:t> </w:t>
      </w:r>
      <w:r w:rsidRPr="00BF6C43">
        <w:rPr>
          <w:rFonts w:ascii="Times New Roman" w:hAnsi="Times New Roman" w:cs="Times New Roman"/>
        </w:rPr>
        <w:t>Музыка как вид искусства. Интонационно-образная, жанровая, стилевая основа музыки. Интонация как носитель смысла в музыке. Музыкальный образ и музыкальная драматургия. Возможности воплощения музыкального образа и его развития в различных музыкальных формах (двухчастной и трехчастной, вариации, рондо, сюиты, сонатно-симфонического цикла</w:t>
      </w:r>
      <w:hyperlink r:id="rId24" w:anchor="block_912" w:history="1">
        <w:r w:rsidRPr="00BF6C43">
          <w:rPr>
            <w:rStyle w:val="a4"/>
            <w:rFonts w:ascii="Times New Roman" w:hAnsi="Times New Roman" w:cs="Times New Roman"/>
            <w:color w:val="auto"/>
          </w:rPr>
          <w:t>*(12)</w:t>
        </w:r>
      </w:hyperlink>
      <w:r w:rsidRPr="00BF6C43">
        <w:rPr>
          <w:rFonts w:ascii="Times New Roman" w:hAnsi="Times New Roman" w:cs="Times New Roman"/>
        </w:rPr>
        <w:t>). Разнообразие вокальной, вокально-инструментальной, камерно-инструментальной, симфонической и театральной музыки. Характерные черты русской и западноевропейской музыки различных исторических эпох, национальных школ, стилевых направлений, индивидуального творчества выдающихся композиторов прошлого и современности. Традиции и новаторство в музыкальном искусстве.</w:t>
      </w:r>
    </w:p>
    <w:p w:rsidR="00E12940" w:rsidRPr="00BF6C43" w:rsidRDefault="00E12940" w:rsidP="00BF6C43">
      <w:pPr>
        <w:pStyle w:val="s1"/>
        <w:shd w:val="clear" w:color="auto" w:fill="FFFFFF"/>
        <w:spacing w:before="0" w:beforeAutospacing="0" w:after="0" w:afterAutospacing="0"/>
        <w:jc w:val="both"/>
      </w:pPr>
      <w:r w:rsidRPr="00BF6C43">
        <w:t>Исполнение музыки как искусство интерпретации. Певческие голоса; хоры; оркестры.</w:t>
      </w:r>
    </w:p>
    <w:p w:rsidR="00E12940" w:rsidRPr="00BF6C43" w:rsidRDefault="00E12940" w:rsidP="00BF6C43">
      <w:pPr>
        <w:pStyle w:val="s1"/>
        <w:shd w:val="clear" w:color="auto" w:fill="FFFFFF"/>
        <w:spacing w:before="0" w:beforeAutospacing="0" w:after="0" w:afterAutospacing="0"/>
        <w:jc w:val="both"/>
      </w:pPr>
      <w:r w:rsidRPr="00BF6C43">
        <w:t>Народное музыкальное творчество. Фольклор как часть общей культуры народа. Особенности восприятия музыкального фольклора своего народа и других народов мира.</w:t>
      </w:r>
    </w:p>
    <w:p w:rsidR="00E12940" w:rsidRPr="00BF6C43" w:rsidRDefault="00E12940" w:rsidP="00BF6C43">
      <w:pPr>
        <w:pStyle w:val="s1"/>
        <w:shd w:val="clear" w:color="auto" w:fill="FFFFFF"/>
        <w:spacing w:before="0" w:beforeAutospacing="0" w:after="0" w:afterAutospacing="0"/>
        <w:jc w:val="both"/>
      </w:pPr>
      <w:r w:rsidRPr="00BF6C43">
        <w:t>Специфика русской народной музыкальной культуры и ее основные жанры (наиболее распространенные разновидности обрядовых песен, трудовые песни, былины, лирические песни, частушки).</w:t>
      </w:r>
    </w:p>
    <w:p w:rsidR="00E12940" w:rsidRPr="00BF6C43" w:rsidRDefault="00E12940" w:rsidP="00BF6C43">
      <w:pPr>
        <w:pStyle w:val="s1"/>
        <w:shd w:val="clear" w:color="auto" w:fill="FFFFFF"/>
        <w:spacing w:before="0" w:beforeAutospacing="0" w:after="0" w:afterAutospacing="0"/>
        <w:jc w:val="both"/>
      </w:pPr>
      <w:r w:rsidRPr="00BF6C43">
        <w:t>Интонационное своеобразие музыкального фольклора разных народов; образцы песенной и инструментальной народной музыки.</w:t>
      </w:r>
    </w:p>
    <w:p w:rsidR="00E12940" w:rsidRPr="00BF6C43" w:rsidRDefault="00E12940" w:rsidP="00BF6C43">
      <w:pPr>
        <w:pStyle w:val="s1"/>
        <w:shd w:val="clear" w:color="auto" w:fill="FFFFFF"/>
        <w:spacing w:before="0" w:beforeAutospacing="0" w:after="0" w:afterAutospacing="0"/>
        <w:jc w:val="both"/>
      </w:pPr>
      <w:r w:rsidRPr="00BF6C43">
        <w:t>Русская музыка от эпохи средневековья до рубежа XIX-XX веков. Духовная музыка в эпоху средневековья: знаменный распев. Духовная музыка в синтезе с храмовым искусством.</w:t>
      </w:r>
    </w:p>
    <w:p w:rsidR="00E12940" w:rsidRPr="00BF6C43" w:rsidRDefault="00E12940" w:rsidP="00BF6C43">
      <w:pPr>
        <w:pStyle w:val="s1"/>
        <w:shd w:val="clear" w:color="auto" w:fill="FFFFFF"/>
        <w:spacing w:before="0" w:beforeAutospacing="0" w:after="0" w:afterAutospacing="0"/>
        <w:jc w:val="both"/>
      </w:pPr>
      <w:r w:rsidRPr="00BF6C43">
        <w:t>Духовная и светская музыкальная культура второй половины XVII-XVIII веков. Основные жанры профессиональной музыки: кант; партесный концерт; хоровой концерт.</w:t>
      </w:r>
    </w:p>
    <w:p w:rsidR="00E12940" w:rsidRPr="00BF6C43" w:rsidRDefault="00E12940" w:rsidP="00BF6C43">
      <w:pPr>
        <w:pStyle w:val="s1"/>
        <w:shd w:val="clear" w:color="auto" w:fill="FFFFFF"/>
        <w:spacing w:before="0" w:beforeAutospacing="0" w:after="0" w:afterAutospacing="0"/>
        <w:jc w:val="both"/>
      </w:pPr>
      <w:r w:rsidRPr="00BF6C43">
        <w:t>Музыкальная культура XIX века: формирование русской классической школы Народно-песенные истоки русской профессиональной музыки. Способы обращения композиторов к народной музыке.</w:t>
      </w:r>
    </w:p>
    <w:p w:rsidR="00E12940" w:rsidRPr="00BF6C43" w:rsidRDefault="00E12940" w:rsidP="00BF6C43">
      <w:pPr>
        <w:pStyle w:val="s1"/>
        <w:shd w:val="clear" w:color="auto" w:fill="FFFFFF"/>
        <w:spacing w:before="0" w:beforeAutospacing="0" w:after="0" w:afterAutospacing="0"/>
        <w:jc w:val="both"/>
      </w:pPr>
      <w:r w:rsidRPr="00BF6C43">
        <w:t>Особенности проявления романтизма в русской музыке. Драматизм, героика, психологизм, картинность, народно-эпическая образность как характерные особенности русской классической школы.</w:t>
      </w:r>
    </w:p>
    <w:p w:rsidR="00E12940" w:rsidRPr="00BF6C43" w:rsidRDefault="00E12940" w:rsidP="00BF6C43">
      <w:pPr>
        <w:pStyle w:val="s1"/>
        <w:shd w:val="clear" w:color="auto" w:fill="FFFFFF"/>
        <w:spacing w:before="0" w:beforeAutospacing="0" w:after="0" w:afterAutospacing="0"/>
        <w:jc w:val="both"/>
      </w:pPr>
      <w:r w:rsidRPr="00BF6C43">
        <w:t>Жанры светской музыки: камерная инструментальная (прелюдия, ноктюрн и др.) и вокальная музыка (романс); концерт; симфония; опера, балет.</w:t>
      </w:r>
    </w:p>
    <w:p w:rsidR="00E12940" w:rsidRPr="00BF6C43" w:rsidRDefault="00E12940" w:rsidP="00BF6C43">
      <w:pPr>
        <w:pStyle w:val="s1"/>
        <w:shd w:val="clear" w:color="auto" w:fill="FFFFFF"/>
        <w:spacing w:before="0" w:beforeAutospacing="0" w:after="0" w:afterAutospacing="0"/>
        <w:jc w:val="both"/>
      </w:pPr>
      <w:r w:rsidRPr="00BF6C43">
        <w:t>Духовная музыка русских композиторов: хоровой концерт; всенощная, литургия.</w:t>
      </w:r>
    </w:p>
    <w:p w:rsidR="00E12940" w:rsidRPr="00BF6C43" w:rsidRDefault="00E12940" w:rsidP="00BF6C43">
      <w:pPr>
        <w:pStyle w:val="s1"/>
        <w:shd w:val="clear" w:color="auto" w:fill="FFFFFF"/>
        <w:spacing w:before="0" w:beforeAutospacing="0" w:after="0" w:afterAutospacing="0"/>
        <w:jc w:val="both"/>
      </w:pPr>
      <w:r w:rsidRPr="00BF6C43">
        <w:lastRenderedPageBreak/>
        <w:t>Стилевые особенности русской классической музыкальной школы и их претворение в творчестве М.И. Глинки, М.П. Мусоргского, А.П. Бородина, Н.А. Римского-Корсакова, П.И. Чайковского, С.В. Рахманинова.</w:t>
      </w:r>
    </w:p>
    <w:p w:rsidR="00E12940" w:rsidRPr="00BF6C43" w:rsidRDefault="00E12940" w:rsidP="00BF6C43">
      <w:pPr>
        <w:pStyle w:val="s1"/>
        <w:shd w:val="clear" w:color="auto" w:fill="FFFFFF"/>
        <w:spacing w:before="0" w:beforeAutospacing="0" w:after="0" w:afterAutospacing="0"/>
        <w:jc w:val="both"/>
      </w:pPr>
      <w:r w:rsidRPr="00BF6C43">
        <w:t>Зарубежная музыка от эпохи средневековья до рубежа XIX-XX веков. Средневековая духовная музыка западноевропейской традиции: григорианский хорал.</w:t>
      </w:r>
    </w:p>
    <w:p w:rsidR="00E12940" w:rsidRPr="00BF6C43" w:rsidRDefault="00E12940" w:rsidP="00BF6C43">
      <w:pPr>
        <w:pStyle w:val="s1"/>
        <w:shd w:val="clear" w:color="auto" w:fill="FFFFFF"/>
        <w:spacing w:before="0" w:beforeAutospacing="0" w:after="0" w:afterAutospacing="0"/>
        <w:jc w:val="both"/>
      </w:pPr>
      <w:r w:rsidRPr="00BF6C43">
        <w:t>Особенности музыки эпохи Возрождения и Барокко. Творчество И.-С. Баха (прелюдия, фуга, месса).</w:t>
      </w:r>
    </w:p>
    <w:p w:rsidR="00E12940" w:rsidRPr="00BF6C43" w:rsidRDefault="00E12940" w:rsidP="00BF6C43">
      <w:pPr>
        <w:pStyle w:val="s1"/>
        <w:shd w:val="clear" w:color="auto" w:fill="FFFFFF"/>
        <w:spacing w:before="0" w:beforeAutospacing="0" w:after="0" w:afterAutospacing="0"/>
        <w:jc w:val="both"/>
      </w:pPr>
      <w:r w:rsidRPr="00BF6C43">
        <w:t>Классицизм и романтизм в западноевропейской музыке. Особенности венской классической школы (И. Гайдн, В.-А. Моцарт, Л. ван Бетховен). Отличительные черты творчества композиторов-романтиков (Ф. Шопен, Ф. Лист, Р. Шуман, Ф. Шуберт, Э. Григ). Основные жанры светской музыки: камерная инструментальная музыка (прелюдия, ноктюрн и др.), соната, симфония и др. Оперный жанр в творчестве композиторов XIX века (Ж. Бизе, Дж. Верди). Образцы духовной музыки: реквием.</w:t>
      </w:r>
    </w:p>
    <w:p w:rsidR="00E12940" w:rsidRPr="00BF6C43" w:rsidRDefault="00E12940" w:rsidP="00BF6C43">
      <w:pPr>
        <w:pStyle w:val="s1"/>
        <w:shd w:val="clear" w:color="auto" w:fill="FFFFFF"/>
        <w:spacing w:before="0" w:beforeAutospacing="0" w:after="0" w:afterAutospacing="0"/>
        <w:jc w:val="both"/>
      </w:pPr>
      <w:r w:rsidRPr="00BF6C43">
        <w:t>Отечественное и зарубежное музыкальное искусство XX века. Стилевое многообразие музыки (импрессионизм, экспрессионизм, неофольклоризм, неоклассицизм и др.). Взаимопроникновение "легкой" и "серьезной" музыки.</w:t>
      </w:r>
    </w:p>
    <w:p w:rsidR="00E12940" w:rsidRPr="00BF6C43" w:rsidRDefault="00E12940" w:rsidP="00BF6C43">
      <w:pPr>
        <w:pStyle w:val="s1"/>
        <w:shd w:val="clear" w:color="auto" w:fill="FFFFFF"/>
        <w:spacing w:before="0" w:beforeAutospacing="0" w:after="0" w:afterAutospacing="0"/>
        <w:jc w:val="both"/>
      </w:pPr>
      <w:r w:rsidRPr="00BF6C43">
        <w:t>Знакомство с наиболее яркими произведениями отечественных композиторов академической направленности (И.Ф. Стравинский, С.С. Прокофьев, Д.Д. Шостакович, У.В. Свиридов, Р.К. Щедрин, А.И. Хачатурян, А.Г. Шнитке) и зарубежных композиторов (К. Дебюсси, К. Орф, М. Равель, Б. Бриттен, А. Шенберг).</w:t>
      </w:r>
    </w:p>
    <w:p w:rsidR="00E12940" w:rsidRPr="00BF6C43" w:rsidRDefault="00E12940" w:rsidP="00BF6C43">
      <w:pPr>
        <w:pStyle w:val="s1"/>
        <w:shd w:val="clear" w:color="auto" w:fill="FFFFFF"/>
        <w:spacing w:before="0" w:beforeAutospacing="0" w:after="0" w:afterAutospacing="0"/>
        <w:jc w:val="both"/>
      </w:pPr>
      <w:r w:rsidRPr="00BF6C43">
        <w:t>Джаз (Л. Армстронг, Л. Утесов). Спиричуэл, блюз (Э.Фицджеральд). Симфоджаз (Дж. Гершвин).</w:t>
      </w:r>
    </w:p>
    <w:p w:rsidR="00E12940" w:rsidRPr="00BF6C43" w:rsidRDefault="00E12940" w:rsidP="00BF6C43">
      <w:pPr>
        <w:pStyle w:val="s1"/>
        <w:shd w:val="clear" w:color="auto" w:fill="FFFFFF"/>
        <w:spacing w:before="0" w:beforeAutospacing="0" w:after="0" w:afterAutospacing="0"/>
        <w:jc w:val="both"/>
      </w:pPr>
      <w:r w:rsidRPr="00BF6C43">
        <w:t>Творчество отечественных композиторов-песенников, ставшее "музыкальным символом" своего времени (И.О. Дунаевский, А.В. Александров).</w:t>
      </w:r>
    </w:p>
    <w:p w:rsidR="00E12940" w:rsidRPr="00BF6C43" w:rsidRDefault="00E12940" w:rsidP="00BF6C43">
      <w:pPr>
        <w:pStyle w:val="s1"/>
        <w:shd w:val="clear" w:color="auto" w:fill="FFFFFF"/>
        <w:spacing w:before="0" w:beforeAutospacing="0" w:after="0" w:afterAutospacing="0"/>
        <w:jc w:val="both"/>
      </w:pPr>
      <w:r w:rsidRPr="00BF6C43">
        <w:t>Многообразие современной популярной музыки: основные жанры, стили, направления.</w:t>
      </w:r>
    </w:p>
    <w:p w:rsidR="00E12940" w:rsidRPr="00BF6C43" w:rsidRDefault="00E12940" w:rsidP="00BF6C43">
      <w:pPr>
        <w:pStyle w:val="s1"/>
        <w:shd w:val="clear" w:color="auto" w:fill="FFFFFF"/>
        <w:spacing w:before="0" w:beforeAutospacing="0" w:after="0" w:afterAutospacing="0"/>
        <w:jc w:val="both"/>
      </w:pPr>
      <w:r w:rsidRPr="00BF6C43">
        <w:t>Представления о музыкальной жизни России и других стран. Выдающиеся российские исполнители: Ф.И. Шаляпин, С.Т. Рихтер, Д.Ф. Ойстрах, Е.А. Мравинский, А.В. Свешников и др.</w:t>
      </w:r>
    </w:p>
    <w:p w:rsidR="00E12940" w:rsidRPr="00BF6C43" w:rsidRDefault="00E12940" w:rsidP="00BF6C43">
      <w:pPr>
        <w:pStyle w:val="s1"/>
        <w:shd w:val="clear" w:color="auto" w:fill="FFFFFF"/>
        <w:spacing w:before="0" w:beforeAutospacing="0" w:after="0" w:afterAutospacing="0"/>
        <w:jc w:val="both"/>
      </w:pPr>
      <w:r w:rsidRPr="00BF6C43">
        <w:t>Выдающиеся зарубежные исполнители: Э. Карузо, М. Каллас, Э. Горовиц, И. Менухин, Г. фон Караян и др. Международный музыкальный конкурс исполнителей имени П.И. Чайковского.</w:t>
      </w:r>
    </w:p>
    <w:p w:rsidR="00E12940" w:rsidRPr="00BF6C43" w:rsidRDefault="00E12940" w:rsidP="00BF6C43">
      <w:pPr>
        <w:pStyle w:val="s1"/>
        <w:shd w:val="clear" w:color="auto" w:fill="FFFFFF"/>
        <w:spacing w:before="0" w:beforeAutospacing="0" w:after="0" w:afterAutospacing="0"/>
        <w:jc w:val="both"/>
      </w:pPr>
      <w:r w:rsidRPr="00BF6C43">
        <w:t>Всемирно известные театры оперы и балета: Большой театр (Россия, Москва), Мариинский театр (Россия, С.-Петербург); Ла Скала (Италия, Милан), Гранд-опера (Франция, Париж), Ковент-Гарден (Англия, Лондон), Метрополитен-опера (США, Нью-Йорк).</w:t>
      </w:r>
    </w:p>
    <w:p w:rsidR="00E12940" w:rsidRPr="00BF6C43" w:rsidRDefault="00E12940" w:rsidP="00BF6C43">
      <w:pPr>
        <w:pStyle w:val="s1"/>
        <w:shd w:val="clear" w:color="auto" w:fill="FFFFFF"/>
        <w:spacing w:before="0" w:beforeAutospacing="0" w:after="0" w:afterAutospacing="0"/>
        <w:jc w:val="both"/>
      </w:pPr>
      <w:r w:rsidRPr="00BF6C43">
        <w:t>Центры отечественной музыкальной культуры и музыкального образования: Музей музыкальной культуры имени М.И. Глинки, Московская государственная консерватория имени П.И. Чайковского, Санкт-Петербургская государственная консерватория имени Н.А.Римского-Корсакова.</w:t>
      </w:r>
    </w:p>
    <w:p w:rsidR="00E12940" w:rsidRPr="00BF6C43" w:rsidRDefault="00E12940" w:rsidP="00BF6C43">
      <w:pPr>
        <w:pStyle w:val="s1"/>
        <w:shd w:val="clear" w:color="auto" w:fill="FFFFFF"/>
        <w:spacing w:before="0" w:beforeAutospacing="0" w:after="0" w:afterAutospacing="0"/>
        <w:jc w:val="both"/>
      </w:pPr>
      <w:r w:rsidRPr="00BF6C43">
        <w:t>Выдающиеся российские музыкальные коллективы: Русский народный академический хор им. М.Е. Пятницкого, Русский народный академический оркестр им. Н.П. Осипова, Государственный академический оркестр Ленинградской филармонии.</w:t>
      </w:r>
    </w:p>
    <w:p w:rsidR="00E12940" w:rsidRPr="00BF6C43" w:rsidRDefault="00E12940" w:rsidP="00BF6C43">
      <w:pPr>
        <w:pStyle w:val="af6"/>
        <w:shd w:val="clear" w:color="auto" w:fill="FFFFFF"/>
        <w:spacing w:before="0" w:beforeAutospacing="0" w:after="0" w:afterAutospacing="0"/>
        <w:jc w:val="both"/>
        <w:rPr>
          <w:rFonts w:ascii="Times New Roman" w:hAnsi="Times New Roman" w:cs="Times New Roman"/>
          <w:b/>
          <w:bCs/>
        </w:rPr>
      </w:pPr>
      <w:r w:rsidRPr="00BF6C43">
        <w:rPr>
          <w:rFonts w:ascii="Times New Roman" w:hAnsi="Times New Roman" w:cs="Times New Roman"/>
          <w:b/>
          <w:bCs/>
        </w:rPr>
        <w:t> Музыка в формировании духовной культуры личности</w:t>
      </w:r>
    </w:p>
    <w:p w:rsidR="00E12940" w:rsidRPr="00BF6C43" w:rsidRDefault="00E12940" w:rsidP="00BF6C43">
      <w:pPr>
        <w:pStyle w:val="af6"/>
        <w:shd w:val="clear" w:color="auto" w:fill="FFFFFF"/>
        <w:spacing w:before="0" w:beforeAutospacing="0" w:after="0" w:afterAutospacing="0"/>
        <w:jc w:val="both"/>
        <w:rPr>
          <w:rFonts w:ascii="Times New Roman" w:hAnsi="Times New Roman" w:cs="Times New Roman"/>
        </w:rPr>
      </w:pPr>
      <w:r w:rsidRPr="00BF6C43">
        <w:rPr>
          <w:rFonts w:ascii="Times New Roman" w:hAnsi="Times New Roman" w:cs="Times New Roman"/>
          <w:b/>
          <w:bCs/>
        </w:rPr>
        <w:t> </w:t>
      </w:r>
      <w:r w:rsidRPr="00BF6C43">
        <w:rPr>
          <w:rFonts w:ascii="Times New Roman" w:hAnsi="Times New Roman" w:cs="Times New Roman"/>
        </w:rPr>
        <w:t>Предназначение музыкального искусства и его возможности в духовном совершенствовании личности.</w:t>
      </w:r>
    </w:p>
    <w:p w:rsidR="00E12940" w:rsidRPr="00BF6C43" w:rsidRDefault="00E12940" w:rsidP="00BF6C43">
      <w:pPr>
        <w:pStyle w:val="s1"/>
        <w:shd w:val="clear" w:color="auto" w:fill="FFFFFF"/>
        <w:spacing w:before="0" w:beforeAutospacing="0" w:after="0" w:afterAutospacing="0"/>
        <w:jc w:val="both"/>
      </w:pPr>
      <w:r w:rsidRPr="00BF6C43">
        <w:t>Своеобразие раскрытия вечных проблем жизни в творчестве композиторов различных эпох и стилевых направлений: жизни и смерти (реквиемы В.-А. Моцарта, Д. Верди, Б. Бриттена), вечности духа и кратковременности земной жизни (в творчестве И.-С. Баха), любви и ненависти (в различных трактовках трагедии У.Шекспира "Ромео и Джульетта") войны и мира (Д.Д. Шостакович, Г. Малер, Д.Б. Кабалевский); личности и общества (Л. ван Бетховен, А.И. Хачатурян, А.Г. Шнитке); внутренних противоречий в душе человека (М.П. Мусоргский, Р. Шуман, Ж. Бизе) и др.</w:t>
      </w:r>
    </w:p>
    <w:p w:rsidR="00E12940" w:rsidRPr="00BF6C43" w:rsidRDefault="00E12940" w:rsidP="00BF6C43">
      <w:pPr>
        <w:pStyle w:val="s1"/>
        <w:shd w:val="clear" w:color="auto" w:fill="FFFFFF"/>
        <w:spacing w:before="0" w:beforeAutospacing="0" w:after="0" w:afterAutospacing="0"/>
        <w:jc w:val="both"/>
      </w:pPr>
      <w:r w:rsidRPr="00BF6C43">
        <w:t>Своеобразие видения картины мира в национальных музыкальных культурах Запада и Востока.</w:t>
      </w:r>
    </w:p>
    <w:p w:rsidR="00E12940" w:rsidRPr="00BF6C43" w:rsidRDefault="00E12940" w:rsidP="00BF6C43">
      <w:pPr>
        <w:pStyle w:val="s1"/>
        <w:shd w:val="clear" w:color="auto" w:fill="FFFFFF"/>
        <w:spacing w:before="0" w:beforeAutospacing="0" w:after="0" w:afterAutospacing="0"/>
        <w:jc w:val="both"/>
      </w:pPr>
      <w:r w:rsidRPr="00BF6C43">
        <w:lastRenderedPageBreak/>
        <w:t>Специфика музыки и ее место в ряду других видов искусства. Родство художественных образов разных искусств. Общность тем, специфика выразительных средств разных искусств (звучаний, линий, красок). Музыка в театре и кино.</w:t>
      </w:r>
    </w:p>
    <w:p w:rsidR="00E12940" w:rsidRPr="00BF6C43" w:rsidRDefault="00E12940" w:rsidP="00BF6C43">
      <w:pPr>
        <w:pStyle w:val="af6"/>
        <w:shd w:val="clear" w:color="auto" w:fill="FFFFFF"/>
        <w:spacing w:before="0" w:beforeAutospacing="0" w:after="0" w:afterAutospacing="0"/>
        <w:jc w:val="both"/>
        <w:rPr>
          <w:rFonts w:ascii="Times New Roman" w:hAnsi="Times New Roman" w:cs="Times New Roman"/>
          <w:b/>
          <w:bCs/>
        </w:rPr>
      </w:pPr>
      <w:r w:rsidRPr="00BF6C43">
        <w:rPr>
          <w:rFonts w:ascii="Times New Roman" w:hAnsi="Times New Roman" w:cs="Times New Roman"/>
        </w:rPr>
        <w:t> </w:t>
      </w:r>
      <w:r w:rsidRPr="00BF6C43">
        <w:rPr>
          <w:rFonts w:ascii="Times New Roman" w:hAnsi="Times New Roman" w:cs="Times New Roman"/>
          <w:b/>
          <w:bCs/>
        </w:rPr>
        <w:t>Опыт музыкально-творческой деятельности</w:t>
      </w:r>
    </w:p>
    <w:p w:rsidR="00E12940" w:rsidRPr="00BF6C43" w:rsidRDefault="00E12940" w:rsidP="00BF6C43">
      <w:pPr>
        <w:pStyle w:val="af6"/>
        <w:shd w:val="clear" w:color="auto" w:fill="FFFFFF"/>
        <w:spacing w:before="0" w:beforeAutospacing="0" w:after="0" w:afterAutospacing="0"/>
        <w:jc w:val="both"/>
        <w:rPr>
          <w:rFonts w:ascii="Times New Roman" w:hAnsi="Times New Roman" w:cs="Times New Roman"/>
        </w:rPr>
      </w:pPr>
      <w:r w:rsidRPr="00BF6C43">
        <w:rPr>
          <w:rFonts w:ascii="Times New Roman" w:hAnsi="Times New Roman" w:cs="Times New Roman"/>
        </w:rPr>
        <w:t> Развитие музыкального восприятия и овладение практическими умениями и навыками в музыкальной деятельности.</w:t>
      </w:r>
    </w:p>
    <w:p w:rsidR="00E12940" w:rsidRPr="00BF6C43" w:rsidRDefault="00E12940" w:rsidP="00BF6C43">
      <w:pPr>
        <w:pStyle w:val="s1"/>
        <w:shd w:val="clear" w:color="auto" w:fill="FFFFFF"/>
        <w:spacing w:before="0" w:beforeAutospacing="0" w:after="0" w:afterAutospacing="0"/>
        <w:jc w:val="both"/>
      </w:pPr>
      <w:r w:rsidRPr="00BF6C43">
        <w:t>Слушание музыки. Личностно-окрашенное эмоционально-образное восприятие и оценка изучаемых образцов народного музыкального творчества, профессионального музыкального искусства различных исторических эпох и стилей. Сравнение исполнительских трактовок. Выявление связей музыки с другими искусствами, историей, жизнью.</w:t>
      </w:r>
    </w:p>
    <w:p w:rsidR="00E12940" w:rsidRPr="00BF6C43" w:rsidRDefault="00E12940" w:rsidP="00BF6C43">
      <w:pPr>
        <w:pStyle w:val="s1"/>
        <w:shd w:val="clear" w:color="auto" w:fill="FFFFFF"/>
        <w:spacing w:before="0" w:beforeAutospacing="0" w:after="0" w:afterAutospacing="0"/>
        <w:jc w:val="both"/>
      </w:pPr>
      <w:r w:rsidRPr="00BF6C43">
        <w:t>Пение. Хоровое, ансамблевое и сольное пение. Одноголосное и двухголосное исполнение образцов вокальной классической музыки, народных и современных песен с сопровождением и без сопровождения. Вокализация основных тем инструментальных произведений; в поисках вариантов их исполнительской трактовки. Обогащение опыта вокальной импровизации.</w:t>
      </w:r>
    </w:p>
    <w:p w:rsidR="00E12940" w:rsidRPr="00BF6C43" w:rsidRDefault="00E12940" w:rsidP="00BF6C43">
      <w:pPr>
        <w:pStyle w:val="s1"/>
        <w:shd w:val="clear" w:color="auto" w:fill="FFFFFF"/>
        <w:spacing w:before="0" w:beforeAutospacing="0" w:after="0" w:afterAutospacing="0"/>
        <w:jc w:val="both"/>
      </w:pPr>
      <w:r w:rsidRPr="00BF6C43">
        <w:t>Музыкально-пластическое движение. Обогащение опыта индивидуально-личностного воплощения музыкального образа пластическими средствами, в том числе танцевальными.</w:t>
      </w:r>
    </w:p>
    <w:p w:rsidR="00E12940" w:rsidRPr="00BF6C43" w:rsidRDefault="00E12940" w:rsidP="00BF6C43">
      <w:pPr>
        <w:pStyle w:val="s1"/>
        <w:shd w:val="clear" w:color="auto" w:fill="FFFFFF"/>
        <w:spacing w:before="0" w:beforeAutospacing="0" w:after="0" w:afterAutospacing="0"/>
        <w:jc w:val="both"/>
      </w:pPr>
      <w:r w:rsidRPr="00BF6C43">
        <w:t>Инструментальное музицирование. Расширение опыта творческой деятельности в музицировании на элементарных инструментах. Инструментальная импровизация. Создание композиций на основе знакомых мелодий из вокальных и инструментальных произведений.</w:t>
      </w:r>
    </w:p>
    <w:p w:rsidR="00E12940" w:rsidRPr="00BF6C43" w:rsidRDefault="00E12940" w:rsidP="00BF6C43">
      <w:pPr>
        <w:pStyle w:val="s1"/>
        <w:shd w:val="clear" w:color="auto" w:fill="FFFFFF"/>
        <w:spacing w:before="0" w:beforeAutospacing="0" w:after="0" w:afterAutospacing="0"/>
        <w:jc w:val="both"/>
      </w:pPr>
      <w:r w:rsidRPr="00BF6C43">
        <w:t>Драматизация музыкальных произведений. Создание художественного замысла и воплощение эмоционально-образного содержания музыки сценическими средствами. Поиск вариантов сценического воплощения музыкального произведения.</w:t>
      </w:r>
    </w:p>
    <w:p w:rsidR="00E12940" w:rsidRPr="00BF6C43" w:rsidRDefault="00E12940" w:rsidP="00BF6C43">
      <w:pPr>
        <w:pStyle w:val="s1"/>
        <w:shd w:val="clear" w:color="auto" w:fill="FFFFFF"/>
        <w:spacing w:before="0" w:beforeAutospacing="0" w:after="0" w:afterAutospacing="0"/>
        <w:jc w:val="both"/>
      </w:pPr>
      <w:r w:rsidRPr="00BF6C43">
        <w:t>Музыка и современные технологии. Использование информационно-коммуникационных технологий для создания, аранжировки, записи и воспроизведения музыкальных произведений. Опыт творческой деятельности в музицировании на электронных инструментах. Поиск музыкальных произведений в сети Интернет.</w:t>
      </w:r>
    </w:p>
    <w:p w:rsidR="00E12940" w:rsidRPr="00BF6C43" w:rsidRDefault="00E12940" w:rsidP="00BF6C43">
      <w:pPr>
        <w:pStyle w:val="s3"/>
        <w:shd w:val="clear" w:color="auto" w:fill="FFFFFF"/>
        <w:spacing w:before="0" w:beforeAutospacing="0" w:after="0" w:afterAutospacing="0"/>
        <w:jc w:val="both"/>
        <w:rPr>
          <w:b/>
          <w:bCs/>
        </w:rPr>
      </w:pPr>
      <w:r w:rsidRPr="00BF6C43">
        <w:rPr>
          <w:b/>
          <w:bCs/>
        </w:rPr>
        <w:t>Основы эстетического восприятия и изобразительной культуры</w:t>
      </w:r>
    </w:p>
    <w:p w:rsidR="00E12940" w:rsidRPr="00BF6C43" w:rsidRDefault="00E12940" w:rsidP="00BF6C43">
      <w:pPr>
        <w:pStyle w:val="af6"/>
        <w:shd w:val="clear" w:color="auto" w:fill="FFFFFF"/>
        <w:spacing w:before="0" w:beforeAutospacing="0" w:after="0" w:afterAutospacing="0"/>
        <w:jc w:val="both"/>
        <w:rPr>
          <w:rFonts w:ascii="Times New Roman" w:hAnsi="Times New Roman" w:cs="Times New Roman"/>
        </w:rPr>
      </w:pPr>
      <w:r w:rsidRPr="00BF6C43">
        <w:rPr>
          <w:rFonts w:ascii="Times New Roman" w:hAnsi="Times New Roman" w:cs="Times New Roman"/>
        </w:rPr>
        <w:t> Изобразительное искусство и его виды. Изобразительное искусство как способ познания и эмоционального отражения многообразия окружающего мира, мыслей и чувств человека. Виды живописи (станковая, монументальная, декоративная), графики (станковая, книжная, плакатная, промышленная), скульптуры (станковая, монументальная, декоративная, садово-парковая), декоративно-прикладного и народного искусства, дизайна и архитектуры. Жанры изобразительного искусства (натюрморт, пейзаж, портрет, бытовой, исторический, батальный, анималистический).</w:t>
      </w:r>
    </w:p>
    <w:p w:rsidR="00E12940" w:rsidRPr="00BF6C43" w:rsidRDefault="00E12940" w:rsidP="00BF6C43">
      <w:pPr>
        <w:pStyle w:val="s1"/>
        <w:shd w:val="clear" w:color="auto" w:fill="FFFFFF"/>
        <w:spacing w:before="0" w:beforeAutospacing="0" w:after="0" w:afterAutospacing="0"/>
        <w:jc w:val="both"/>
      </w:pPr>
      <w:r w:rsidRPr="00BF6C43">
        <w:t>Художественный образ и художественно-выразительные средства (специфика языка) живописи, графики и скульптуры: тон и тональные отношения; колорит; цвет и цветовой контраст; линейная и воздушная перспектива; пропорции и пропорциональные отношения; фактура; ритм; формат и композиция.</w:t>
      </w:r>
    </w:p>
    <w:p w:rsidR="00E12940" w:rsidRPr="00BF6C43" w:rsidRDefault="00E12940" w:rsidP="00BF6C43">
      <w:pPr>
        <w:pStyle w:val="s1"/>
        <w:shd w:val="clear" w:color="auto" w:fill="FFFFFF"/>
        <w:spacing w:before="0" w:beforeAutospacing="0" w:after="0" w:afterAutospacing="0"/>
        <w:jc w:val="both"/>
      </w:pPr>
      <w:r w:rsidRPr="00BF6C43">
        <w:t>Художественные материалы и возможности их использования.</w:t>
      </w:r>
    </w:p>
    <w:p w:rsidR="00E12940" w:rsidRPr="00BF6C43" w:rsidRDefault="00E12940" w:rsidP="00BF6C43">
      <w:pPr>
        <w:pStyle w:val="s1"/>
        <w:shd w:val="clear" w:color="auto" w:fill="FFFFFF"/>
        <w:spacing w:before="0" w:beforeAutospacing="0" w:after="0" w:afterAutospacing="0"/>
        <w:jc w:val="both"/>
      </w:pPr>
      <w:r w:rsidRPr="00BF6C43">
        <w:t>Народное художественное творчество. Древние корни народного художественного творчества, специфика образно-символического языка в произведениях декоративно-прикладного искусства. Связь времен в народном искусстве. Различение произведений народного (фольклорного) искусства от профессионального декоративно-прикладного. Орнамент как основа декоративного украшения. Различение национальных особенностей русского орнамента и орнаментов других народов России, народов зарубежных стран. Древние образы в произведениях народного декоративно-прикладного искусства. Истоки и современное развитие народных промыслов России (дымковская, филимоновская игрушки; Гжель, Жостово, Городец, Хохлома).</w:t>
      </w:r>
    </w:p>
    <w:p w:rsidR="00E12940" w:rsidRPr="00BF6C43" w:rsidRDefault="00E12940" w:rsidP="00BF6C43">
      <w:pPr>
        <w:pStyle w:val="s1"/>
        <w:shd w:val="clear" w:color="auto" w:fill="FFFFFF"/>
        <w:spacing w:before="0" w:beforeAutospacing="0" w:after="0" w:afterAutospacing="0"/>
        <w:jc w:val="both"/>
      </w:pPr>
      <w:r w:rsidRPr="00BF6C43">
        <w:t xml:space="preserve">Изобразительное искусство и архитектура России. Художественная культура Древней Руси, ее символичность, обращенность к внутреннему миру человека. Красота и своеобразие архитектуры и живописи Древней Руси. Живопись, графика, скульптура и архитектура России XVIII-XX вв. Стили и направления в русском изобразительном искусстве и архитектуре нового времени (барокко, классицизм, реализм, символизм, модерн). Художественные объединения </w:t>
      </w:r>
      <w:r w:rsidRPr="00BF6C43">
        <w:lastRenderedPageBreak/>
        <w:t>(Товарищество передвижников, "Мир искусства" и др.). Вечные темы и великие исторические события в русском искусстве. Тема Великой Отечественной войны в станковом и монументальном искусстве; мемориальные ансамбли. Крупнейшие художественные музеи страны (Третьяковская картинная галерея, Русский музей, Эрмитаж, Музей изобразительных искусств им. А.С. Пушкина).</w:t>
      </w:r>
    </w:p>
    <w:p w:rsidR="00E12940" w:rsidRPr="00BF6C43" w:rsidRDefault="00E12940" w:rsidP="00BF6C43">
      <w:pPr>
        <w:pStyle w:val="s1"/>
        <w:shd w:val="clear" w:color="auto" w:fill="FFFFFF"/>
        <w:spacing w:before="0" w:beforeAutospacing="0" w:after="0" w:afterAutospacing="0"/>
        <w:jc w:val="both"/>
      </w:pPr>
      <w:r w:rsidRPr="00BF6C43">
        <w:t>Знакомство с произведениями выдающихся русских мастеров изобразительного искусства и архитектуры (А. Рублев, Дионисий, В.В. Растрелли, Э.-М. Фальконе, В.И. Баженов, Ф.С. Рокотов, А.Г. Венецианов, И. Мартос, К.П. Брюллов, А.А. Иванов, В.И. Суриков, И.Е. Репин, И.И. Шишкин, И.И. Левитан, В.М. Васнецов, М.А. Врубель, Б.М. Кустодиев, В.А. Серов, К.С. Петров-Водкин, С.Т. Коненков, В.И. Мухина, В.А. Фаворский).</w:t>
      </w:r>
    </w:p>
    <w:p w:rsidR="00E12940" w:rsidRPr="00BF6C43" w:rsidRDefault="00E12940" w:rsidP="00BF6C43">
      <w:pPr>
        <w:pStyle w:val="s1"/>
        <w:shd w:val="clear" w:color="auto" w:fill="FFFFFF"/>
        <w:spacing w:before="0" w:beforeAutospacing="0" w:after="0" w:afterAutospacing="0"/>
        <w:jc w:val="both"/>
      </w:pPr>
      <w:r w:rsidRPr="00BF6C43">
        <w:t>Зарубежное изобразительное искусство и архитектура. Знакомство с основными этапами развития зарубежного искусства (виды, жанры, стили). Синтез изобразительных искусств и архитектуры. Ведущие художественные музеи (Лувр, музеи Ватикана, Прадо, Дрезденская галерея и др.). Знакомство с произведениями наиболее ярких представителей зарубежного изобразительного искусства, архитектуры, выявление своеобразия их творчества (Леонардо да Винчи, Рафаэль Санти, Микеланджело Буонарроти, А. Дюрер, Рембрандт ван Рейн, Ф. Гойя, К. Моне, П. Сезанн, Ван Гог, О. Роден, П. Пикассо, Ш.Э. ле Корбюзье).</w:t>
      </w:r>
    </w:p>
    <w:p w:rsidR="00E12940" w:rsidRPr="00BF6C43" w:rsidRDefault="00E12940" w:rsidP="00BF6C43">
      <w:pPr>
        <w:pStyle w:val="s1"/>
        <w:shd w:val="clear" w:color="auto" w:fill="FFFFFF"/>
        <w:spacing w:before="0" w:beforeAutospacing="0" w:after="0" w:afterAutospacing="0"/>
        <w:jc w:val="both"/>
      </w:pPr>
      <w:r w:rsidRPr="00BF6C43">
        <w:t>Современное изобразительное искусство. Традиции и новаторство в искусстве. Представление о художественных направлениях в искусстве XX в. (реализм, модерн, авангард, сюрреализм и проявления постмодернизма). Понимание смысла деятельности художника в современном мире. Развитие дизайна и его значение в жизни современного общества. Вкус и мода.</w:t>
      </w:r>
    </w:p>
    <w:p w:rsidR="00E12940" w:rsidRPr="00BF6C43" w:rsidRDefault="00E12940" w:rsidP="00BF6C43">
      <w:pPr>
        <w:pStyle w:val="s1"/>
        <w:shd w:val="clear" w:color="auto" w:fill="FFFFFF"/>
        <w:spacing w:before="0" w:beforeAutospacing="0" w:after="0" w:afterAutospacing="0"/>
        <w:jc w:val="both"/>
      </w:pPr>
      <w:r w:rsidRPr="00BF6C43">
        <w:t>Синтез искусств. Синтез искусств как фактор усиления эмоционального воздействия. Роль и значение изобразительного искусства в синтетических видах творчества.</w:t>
      </w:r>
    </w:p>
    <w:p w:rsidR="00E12940" w:rsidRPr="00BF6C43" w:rsidRDefault="00E12940" w:rsidP="00BF6C43">
      <w:pPr>
        <w:pStyle w:val="s1"/>
        <w:shd w:val="clear" w:color="auto" w:fill="FFFFFF"/>
        <w:spacing w:before="0" w:beforeAutospacing="0" w:after="0" w:afterAutospacing="0"/>
        <w:jc w:val="both"/>
      </w:pPr>
      <w:r w:rsidRPr="00BF6C43">
        <w:t>Синтез искусств в архитектуре. Виды архитектуры (культовая, светская, ландшафтная, градостроительство). Эстетическое формирование архитектурой окружающей среды и выражение общественных идей в художественных образах (композиция, тектоника, масштаб, пропорции, ритм, пластика, объемов, фактура и цвет материалов). Связь архитектуры и дизайна (промышленный, рекламный, ландшафтный, дизайн интерьера и др.) в современной культуре.</w:t>
      </w:r>
    </w:p>
    <w:p w:rsidR="00E12940" w:rsidRPr="00BF6C43" w:rsidRDefault="00E12940" w:rsidP="00BF6C43">
      <w:pPr>
        <w:pStyle w:val="s1"/>
        <w:shd w:val="clear" w:color="auto" w:fill="FFFFFF"/>
        <w:spacing w:before="0" w:beforeAutospacing="0" w:after="0" w:afterAutospacing="0"/>
        <w:jc w:val="both"/>
      </w:pPr>
      <w:r w:rsidRPr="00BF6C43">
        <w:t>Синтез искусств в театре. Совместные действия сценариста, режиссера, художника, актеров в создании художественного образа спектакля. Общие законы восприятия композиции картины и сцены. Художники театра (В.М. Васнецов, А.Н. Бенуа, Л.С. Бакст, В.Ф. Рындин, Ф.Ф. Федоровский и др.).</w:t>
      </w:r>
    </w:p>
    <w:p w:rsidR="00E12940" w:rsidRPr="00BF6C43" w:rsidRDefault="00E12940" w:rsidP="00BF6C43">
      <w:pPr>
        <w:pStyle w:val="s1"/>
        <w:shd w:val="clear" w:color="auto" w:fill="FFFFFF"/>
        <w:spacing w:before="0" w:beforeAutospacing="0" w:after="0" w:afterAutospacing="0"/>
        <w:jc w:val="both"/>
      </w:pPr>
      <w:r w:rsidRPr="00BF6C43">
        <w:t>Специфика изображения в полиграфии. Массовость и общедоступность полиграфического изображения. Формы полиграфической продукции: книги, журналы, плакаты, афиши, буклеты, открытки и др. Искусство книги. Стилевое единство изображения и текста. Типы изображения в полиграфии (графическое, живописное, фотографическое, компьютерное). Художники книги (Г. Доре, И.Я. Билибин, В.В. Лебедев, В.А. Фаворский, Т.А. Маврина и др.).</w:t>
      </w:r>
    </w:p>
    <w:p w:rsidR="00E12940" w:rsidRPr="00BF6C43" w:rsidRDefault="00E12940" w:rsidP="00BF6C43">
      <w:pPr>
        <w:pStyle w:val="s1"/>
        <w:shd w:val="clear" w:color="auto" w:fill="FFFFFF"/>
        <w:spacing w:before="0" w:beforeAutospacing="0" w:after="0" w:afterAutospacing="0"/>
        <w:jc w:val="both"/>
      </w:pPr>
      <w:r w:rsidRPr="00BF6C43">
        <w:t>Расширение изобразительных возможностей искусства в фотографии. Изображение в фотографии и живописи. Особенности художественной фотографии. Создание художественного образа в фотоискусстве. Выразительные средства (композиция, план, ракурс, свет, ритм и др.). Фотохудожники - мастера российской и зарубежной школ.</w:t>
      </w:r>
    </w:p>
    <w:p w:rsidR="00E12940" w:rsidRPr="00BF6C43" w:rsidRDefault="00E12940" w:rsidP="00BF6C43">
      <w:pPr>
        <w:pStyle w:val="s1"/>
        <w:shd w:val="clear" w:color="auto" w:fill="FFFFFF"/>
        <w:spacing w:before="0" w:beforeAutospacing="0" w:after="0" w:afterAutospacing="0"/>
        <w:jc w:val="both"/>
      </w:pPr>
      <w:r w:rsidRPr="00BF6C43">
        <w:t>Изобразительная природа экранных искусств. Специфика киноизображения: кадр и монтаж. Кинокомпозиция и средства эмоциональной выразительности в фильме (ритм, свет, цвет, музыка, звук). Документальный, игровой и анимационный фильмы. Коллективный процесс творчества в кино (сценарист, режиссер, оператор, художник, актер). Фрагменты фильмов (С.М. Эйзенштейн "Броненосец "Потемкин", С.П. Урусевский "Летят журавли" и др.). Мастера кино (С.М. Эйзенштейн, А.П. Довженко, Г.М. Козинцев, А.А. Тарковский и др.). Телевизионное изображение, его особенности и возможности.</w:t>
      </w:r>
    </w:p>
    <w:p w:rsidR="00E12940" w:rsidRPr="00BF6C43" w:rsidRDefault="00E12940" w:rsidP="00BF6C43">
      <w:pPr>
        <w:pStyle w:val="s1"/>
        <w:shd w:val="clear" w:color="auto" w:fill="FFFFFF"/>
        <w:spacing w:before="0" w:beforeAutospacing="0" w:after="0" w:afterAutospacing="0"/>
        <w:jc w:val="both"/>
      </w:pPr>
      <w:r w:rsidRPr="00BF6C43">
        <w:t>Компьютерная графика и ее использование в полиграфии, дизайне, архитектурных проектах.</w:t>
      </w:r>
    </w:p>
    <w:p w:rsidR="00E12940" w:rsidRPr="00BF6C43" w:rsidRDefault="00E12940" w:rsidP="00BF6C43">
      <w:pPr>
        <w:pStyle w:val="s1"/>
        <w:shd w:val="clear" w:color="auto" w:fill="FFFFFF"/>
        <w:spacing w:before="0" w:beforeAutospacing="0" w:after="0" w:afterAutospacing="0"/>
        <w:jc w:val="both"/>
      </w:pPr>
      <w:r w:rsidRPr="00BF6C43">
        <w:t>Общность и специфика восприятия художественного образа в разных видах искусства. Художник-творец-гражданин - выразитель ценностей эпохи.</w:t>
      </w:r>
    </w:p>
    <w:p w:rsidR="00E12940" w:rsidRPr="00BF6C43" w:rsidRDefault="00E12940" w:rsidP="00BF6C43">
      <w:pPr>
        <w:pStyle w:val="af6"/>
        <w:shd w:val="clear" w:color="auto" w:fill="FFFFFF"/>
        <w:spacing w:before="0" w:beforeAutospacing="0" w:after="0" w:afterAutospacing="0"/>
        <w:jc w:val="both"/>
        <w:rPr>
          <w:rFonts w:ascii="Times New Roman" w:hAnsi="Times New Roman" w:cs="Times New Roman"/>
          <w:b/>
          <w:bCs/>
        </w:rPr>
      </w:pPr>
      <w:r w:rsidRPr="00BF6C43">
        <w:rPr>
          <w:rFonts w:ascii="Times New Roman" w:hAnsi="Times New Roman" w:cs="Times New Roman"/>
        </w:rPr>
        <w:t> </w:t>
      </w:r>
      <w:r w:rsidRPr="00BF6C43">
        <w:rPr>
          <w:rFonts w:ascii="Times New Roman" w:hAnsi="Times New Roman" w:cs="Times New Roman"/>
          <w:b/>
          <w:bCs/>
        </w:rPr>
        <w:t>Опыт художественно-творческой деятельности</w:t>
      </w:r>
    </w:p>
    <w:p w:rsidR="00E12940" w:rsidRPr="00BF6C43" w:rsidRDefault="00E12940" w:rsidP="00BF6C43">
      <w:pPr>
        <w:pStyle w:val="af6"/>
        <w:shd w:val="clear" w:color="auto" w:fill="FFFFFF"/>
        <w:spacing w:before="0" w:beforeAutospacing="0" w:after="0" w:afterAutospacing="0"/>
        <w:jc w:val="both"/>
        <w:rPr>
          <w:rFonts w:ascii="Times New Roman" w:hAnsi="Times New Roman" w:cs="Times New Roman"/>
        </w:rPr>
      </w:pPr>
      <w:r w:rsidRPr="00BF6C43">
        <w:rPr>
          <w:rFonts w:ascii="Times New Roman" w:hAnsi="Times New Roman" w:cs="Times New Roman"/>
        </w:rPr>
        <w:lastRenderedPageBreak/>
        <w:t> Использование языка графики, живописи, скульптуры, дизайна, декоративно-прикладного искусства в собственной художественно-творческой деятельности. Плоское и объемное изображение формы предмета, моделировка светотенью и цветом. Построение пространства (линейная и воздушная перспектива, плановость). Композиция на плоскости и в пространстве.</w:t>
      </w:r>
    </w:p>
    <w:p w:rsidR="00E12940" w:rsidRPr="00BF6C43" w:rsidRDefault="00E12940" w:rsidP="00BF6C43">
      <w:pPr>
        <w:pStyle w:val="s1"/>
        <w:shd w:val="clear" w:color="auto" w:fill="FFFFFF"/>
        <w:spacing w:before="0" w:beforeAutospacing="0" w:after="0" w:afterAutospacing="0"/>
        <w:jc w:val="both"/>
      </w:pPr>
      <w:r w:rsidRPr="00BF6C43">
        <w:t>Изображение с натуры и по памяти отдельных предметов, группы предметов, человека, фрагментов природы, интерьера, архитектурных сооружений. Работа на пленэре. Выполнение набросков, эскизов, учебных и творческих работ с натуры, по памяти и воображению в разных художественных техниках. Изготовление изделий в стиле художественных промыслов.</w:t>
      </w:r>
    </w:p>
    <w:p w:rsidR="00E12940" w:rsidRPr="00BF6C43" w:rsidRDefault="00E12940" w:rsidP="00BF6C43">
      <w:pPr>
        <w:pStyle w:val="s1"/>
        <w:shd w:val="clear" w:color="auto" w:fill="FFFFFF"/>
        <w:spacing w:before="0" w:beforeAutospacing="0" w:after="0" w:afterAutospacing="0"/>
        <w:jc w:val="both"/>
      </w:pPr>
      <w:r w:rsidRPr="00BF6C43">
        <w:t>Проектирование обложки книги, рекламы, открытки, визитной карточки, экслибриса, товарного знака, разворота журнала, сайта. Создание эскизов и моделей одежды, мебели, транспорта. Иллюстрирование литературных и музыкальных произведений. Создание художественно-декоративных проектов, объединенных единой стилистикой (предметы быта, одежда, мебель, детали интерьера и др.). Создание художественной фотографии, фотоколлажа, мультфильма, видеофильма, раскадровки по теме. Выражение в творческой деятельности своего отношения к изображаемому - создание художественного образа.</w:t>
      </w:r>
    </w:p>
    <w:p w:rsidR="00E12940" w:rsidRPr="00BF6C43" w:rsidRDefault="00E12940" w:rsidP="00BF6C43">
      <w:pPr>
        <w:pStyle w:val="s1"/>
        <w:shd w:val="clear" w:color="auto" w:fill="FFFFFF"/>
        <w:spacing w:before="0" w:beforeAutospacing="0" w:after="0" w:afterAutospacing="0"/>
        <w:jc w:val="both"/>
      </w:pPr>
      <w:r w:rsidRPr="00BF6C43">
        <w:t>Использование красок (гуашь, акварель), графических материалов (карандаш, фломастер, мелки, пастель, уголь, тушь и др.), пластилина, глины, коллажных техник, бумажной пластики и других доступных художественных материалов.</w:t>
      </w:r>
    </w:p>
    <w:p w:rsidR="00E12940" w:rsidRPr="00BF6C43" w:rsidRDefault="00E12940" w:rsidP="00BF6C43">
      <w:pPr>
        <w:pStyle w:val="s1"/>
        <w:shd w:val="clear" w:color="auto" w:fill="FFFFFF"/>
        <w:spacing w:before="0" w:beforeAutospacing="0" w:after="0" w:afterAutospacing="0"/>
        <w:jc w:val="both"/>
      </w:pPr>
      <w:r w:rsidRPr="00BF6C43">
        <w:t>Самоопределение в видах и формах художественного творчества. Реализация совместных творческих идей в проектной деятельности: оформление школы к празднику, декорации к школьному спектаклю, костюмы к карнавалу и др. Анализ и оценка процесса и результатов собственного художественного творчества.</w:t>
      </w:r>
    </w:p>
    <w:p w:rsidR="00E12940" w:rsidRPr="00BF6C43" w:rsidRDefault="00E12940" w:rsidP="00BF6C43">
      <w:pPr>
        <w:pStyle w:val="s1"/>
        <w:shd w:val="clear" w:color="auto" w:fill="FFFFFF"/>
        <w:spacing w:before="0" w:beforeAutospacing="0" w:after="0" w:afterAutospacing="0"/>
        <w:jc w:val="both"/>
      </w:pPr>
    </w:p>
    <w:p w:rsidR="00E12940" w:rsidRPr="00BF6C43" w:rsidRDefault="00E12940" w:rsidP="00BF6C43">
      <w:pPr>
        <w:ind w:left="-680" w:firstLine="600"/>
        <w:jc w:val="both"/>
        <w:rPr>
          <w:rFonts w:eastAsia="Times New Roman"/>
          <w:b/>
          <w:bCs/>
          <w:lang w:val="ru-RU" w:eastAsia="ru-RU"/>
        </w:rPr>
      </w:pPr>
      <w:r w:rsidRPr="00BF6C43">
        <w:rPr>
          <w:rFonts w:eastAsia="Times New Roman"/>
          <w:b/>
          <w:bCs/>
          <w:lang w:val="ru-RU" w:eastAsia="ru-RU"/>
        </w:rPr>
        <w:t>3.2.12.1. Содержание программы курса «Искусство» в 9 классе</w:t>
      </w:r>
    </w:p>
    <w:p w:rsidR="00E12940" w:rsidRPr="00BF6C43" w:rsidRDefault="00E12940" w:rsidP="00BF6C43">
      <w:pPr>
        <w:ind w:firstLine="600"/>
        <w:jc w:val="both"/>
        <w:rPr>
          <w:rFonts w:eastAsia="Times New Roman"/>
          <w:lang w:val="ru-RU" w:eastAsia="ru-RU"/>
        </w:rPr>
      </w:pPr>
      <w:r w:rsidRPr="00BF6C43">
        <w:rPr>
          <w:rFonts w:eastAsia="Times New Roman"/>
          <w:b/>
          <w:bCs/>
          <w:lang w:val="ru-RU" w:eastAsia="ru-RU"/>
        </w:rPr>
        <w:t>Раздел 1. Воздействующая сила искусства - 9 часов.</w:t>
      </w:r>
    </w:p>
    <w:p w:rsidR="00E12940" w:rsidRPr="00BF6C43" w:rsidRDefault="00E12940" w:rsidP="00BF6C43">
      <w:pPr>
        <w:ind w:firstLine="600"/>
        <w:jc w:val="both"/>
        <w:rPr>
          <w:rFonts w:eastAsia="Times New Roman"/>
          <w:lang w:val="ru-RU" w:eastAsia="ru-RU"/>
        </w:rPr>
      </w:pPr>
      <w:r w:rsidRPr="00BF6C43">
        <w:rPr>
          <w:rFonts w:eastAsia="Times New Roman"/>
          <w:lang w:val="ru-RU" w:eastAsia="ru-RU"/>
        </w:rPr>
        <w:t>Выражение общественных идей в художественных образах. Искусство как способ идеологического воздействия на людей. Способность искусства внушать определенный образ мыслей, стиль жизни, изменять ценностные ориентации. Композиция и средства эмоциональной выразительности разных искусств.</w:t>
      </w:r>
    </w:p>
    <w:p w:rsidR="00E12940" w:rsidRPr="00BF6C43" w:rsidRDefault="00E12940" w:rsidP="00BF6C43">
      <w:pPr>
        <w:ind w:firstLine="600"/>
        <w:jc w:val="both"/>
        <w:rPr>
          <w:rFonts w:eastAsia="Times New Roman"/>
          <w:lang w:val="ru-RU" w:eastAsia="ru-RU"/>
        </w:rPr>
      </w:pPr>
      <w:r w:rsidRPr="00BF6C43">
        <w:rPr>
          <w:rFonts w:eastAsia="Times New Roman"/>
          <w:lang w:val="ru-RU" w:eastAsia="ru-RU"/>
        </w:rPr>
        <w:t>Синтез искусств в усилении эмоционального воздействия на человека.</w:t>
      </w:r>
    </w:p>
    <w:p w:rsidR="00E12940" w:rsidRPr="00BF6C43" w:rsidRDefault="00E12940" w:rsidP="00BF6C43">
      <w:pPr>
        <w:ind w:firstLine="600"/>
        <w:jc w:val="both"/>
        <w:rPr>
          <w:rFonts w:eastAsia="Times New Roman"/>
          <w:lang w:val="ru-RU" w:eastAsia="ru-RU"/>
        </w:rPr>
      </w:pPr>
      <w:r w:rsidRPr="00BF6C43">
        <w:rPr>
          <w:rFonts w:eastAsia="Times New Roman"/>
          <w:b/>
          <w:bCs/>
          <w:lang w:val="ru-RU" w:eastAsia="ru-RU"/>
        </w:rPr>
        <w:t>Примерный  художественный материал:</w:t>
      </w:r>
    </w:p>
    <w:p w:rsidR="00E12940" w:rsidRPr="00BF6C43" w:rsidRDefault="00E12940" w:rsidP="00BF6C43">
      <w:pPr>
        <w:ind w:firstLine="600"/>
        <w:jc w:val="both"/>
        <w:rPr>
          <w:rFonts w:eastAsia="Times New Roman"/>
          <w:lang w:val="ru-RU" w:eastAsia="ru-RU"/>
        </w:rPr>
      </w:pPr>
      <w:r w:rsidRPr="00BF6C43">
        <w:rPr>
          <w:rFonts w:eastAsia="Times New Roman"/>
          <w:lang w:val="ru-RU" w:eastAsia="ru-RU"/>
        </w:rPr>
        <w:t>Знакомство с произведениями разных видов искусства, их оценка с позиции позитивных и/или негативных влияний на чувства и сознание человека (внушающая сила, воздействие на эмоции, манипуляция сознанием, поднятие духа и т. п.).Протест против идеологии социального строя в авторской песне, рок-музыке.</w:t>
      </w:r>
    </w:p>
    <w:p w:rsidR="00E12940" w:rsidRPr="00BF6C43" w:rsidRDefault="00E12940" w:rsidP="00BF6C43">
      <w:pPr>
        <w:ind w:firstLine="600"/>
        <w:jc w:val="both"/>
        <w:rPr>
          <w:rFonts w:eastAsia="Times New Roman"/>
          <w:lang w:val="ru-RU" w:eastAsia="ru-RU"/>
        </w:rPr>
      </w:pPr>
      <w:r w:rsidRPr="00BF6C43">
        <w:rPr>
          <w:rFonts w:eastAsia="Times New Roman"/>
          <w:b/>
          <w:bCs/>
          <w:lang w:val="ru-RU" w:eastAsia="ru-RU"/>
        </w:rPr>
        <w:t xml:space="preserve">Изобразительное искусство. </w:t>
      </w:r>
      <w:r w:rsidRPr="00BF6C43">
        <w:rPr>
          <w:rFonts w:eastAsia="Times New Roman"/>
          <w:lang w:val="ru-RU" w:eastAsia="ru-RU"/>
        </w:rPr>
        <w:t>Наскальная живопись, язы</w:t>
      </w:r>
      <w:r w:rsidRPr="00BF6C43">
        <w:rPr>
          <w:rFonts w:eastAsia="Times New Roman"/>
          <w:lang w:val="ru-RU" w:eastAsia="ru-RU"/>
        </w:rPr>
        <w:softHyphen/>
        <w:t>ческие идолы, амулеты. Храмовый синтез искусств. Триум</w:t>
      </w:r>
      <w:r w:rsidRPr="00BF6C43">
        <w:rPr>
          <w:rFonts w:eastAsia="Times New Roman"/>
          <w:lang w:val="ru-RU" w:eastAsia="ru-RU"/>
        </w:rPr>
        <w:softHyphen/>
        <w:t>фальные арки, монументальная скульптура, архитектура и др. Искусство Великой Отечественной войны (живопись А. Дейнеки, П. Корина и др., плакаты И. Тоидзе и др.). Рек</w:t>
      </w:r>
      <w:r w:rsidRPr="00BF6C43">
        <w:rPr>
          <w:rFonts w:eastAsia="Times New Roman"/>
          <w:lang w:val="ru-RU" w:eastAsia="ru-RU"/>
        </w:rPr>
        <w:softHyphen/>
        <w:t>лама (рекламные плакаты, листовки, клипы), настенная жи</w:t>
      </w:r>
      <w:r w:rsidRPr="00BF6C43">
        <w:rPr>
          <w:rFonts w:eastAsia="Times New Roman"/>
          <w:lang w:val="ru-RU" w:eastAsia="ru-RU"/>
        </w:rPr>
        <w:softHyphen/>
        <w:t>вопись (панно, мозаики, граффити).</w:t>
      </w:r>
    </w:p>
    <w:p w:rsidR="00E12940" w:rsidRPr="00BF6C43" w:rsidRDefault="00E12940" w:rsidP="00BF6C43">
      <w:pPr>
        <w:ind w:firstLine="600"/>
        <w:jc w:val="both"/>
        <w:rPr>
          <w:rFonts w:eastAsia="Times New Roman"/>
          <w:lang w:val="ru-RU" w:eastAsia="ru-RU"/>
        </w:rPr>
      </w:pPr>
      <w:r w:rsidRPr="00BF6C43">
        <w:rPr>
          <w:rFonts w:eastAsia="Times New Roman"/>
          <w:b/>
          <w:bCs/>
          <w:lang w:val="ru-RU" w:eastAsia="ru-RU"/>
        </w:rPr>
        <w:t xml:space="preserve">Музыка. </w:t>
      </w:r>
      <w:r w:rsidRPr="00BF6C43">
        <w:rPr>
          <w:rFonts w:eastAsia="Times New Roman"/>
          <w:lang w:val="ru-RU" w:eastAsia="ru-RU"/>
        </w:rPr>
        <w:t>Языческая культура дохристианской эпохи (риту</w:t>
      </w:r>
      <w:r w:rsidRPr="00BF6C43">
        <w:rPr>
          <w:rFonts w:eastAsia="Times New Roman"/>
          <w:lang w:val="ru-RU" w:eastAsia="ru-RU"/>
        </w:rPr>
        <w:softHyphen/>
        <w:t>альные действа, народные обряды, посвященные основным ве</w:t>
      </w:r>
      <w:r w:rsidRPr="00BF6C43">
        <w:rPr>
          <w:rFonts w:eastAsia="Times New Roman"/>
          <w:lang w:val="ru-RU" w:eastAsia="ru-RU"/>
        </w:rPr>
        <w:softHyphen/>
        <w:t>хам жизни человека). Духовная музыка «Литургия», «Всенощное бдение», «Месса» и др.). Музыкальная классика и массовые жанры (Л. Бетховен, П. Чайковский, А. Скрябин, С. Прокофь</w:t>
      </w:r>
      <w:r w:rsidRPr="00BF6C43">
        <w:rPr>
          <w:rFonts w:eastAsia="Times New Roman"/>
          <w:lang w:val="ru-RU" w:eastAsia="ru-RU"/>
        </w:rPr>
        <w:softHyphen/>
        <w:t>ев, массовые песни). Песни военных лет и песни на военную тему. Музыка к кинофильмам (И. Дунаевский, Д. Шостакович, С. Прокофьев, А. Рыбников и др.). Современная эстрадная оте</w:t>
      </w:r>
      <w:r w:rsidRPr="00BF6C43">
        <w:rPr>
          <w:rFonts w:eastAsia="Times New Roman"/>
          <w:lang w:val="ru-RU" w:eastAsia="ru-RU"/>
        </w:rPr>
        <w:softHyphen/>
        <w:t>чественная и зарубежная музыка. Песни и рок-музыка (В. Вы</w:t>
      </w:r>
      <w:r w:rsidRPr="00BF6C43">
        <w:rPr>
          <w:rFonts w:eastAsia="Times New Roman"/>
          <w:lang w:val="ru-RU" w:eastAsia="ru-RU"/>
        </w:rPr>
        <w:softHyphen/>
        <w:t>соцкий, Б. Окуджава, А. Градский, А. Макаревич, В. Цой и др., современные рок-группы). Компенсаторная функция джаза (Дж. Гершвин, Д. Эллингтон, Э. Фицджеральд, Л. Утесов, А. Цфасман, Л. Чижик, А. Козлов и др.).</w:t>
      </w:r>
    </w:p>
    <w:p w:rsidR="00E12940" w:rsidRPr="00BF6C43" w:rsidRDefault="00E12940" w:rsidP="00BF6C43">
      <w:pPr>
        <w:ind w:firstLine="600"/>
        <w:jc w:val="both"/>
        <w:rPr>
          <w:rFonts w:eastAsia="Times New Roman"/>
          <w:lang w:val="ru-RU" w:eastAsia="ru-RU"/>
        </w:rPr>
      </w:pPr>
      <w:r w:rsidRPr="00BF6C43">
        <w:rPr>
          <w:rFonts w:eastAsia="Times New Roman"/>
          <w:b/>
          <w:bCs/>
          <w:lang w:val="ru-RU" w:eastAsia="ru-RU"/>
        </w:rPr>
        <w:t xml:space="preserve">Литература. </w:t>
      </w:r>
      <w:r w:rsidRPr="00BF6C43">
        <w:rPr>
          <w:rFonts w:eastAsia="Times New Roman"/>
          <w:lang w:val="ru-RU" w:eastAsia="ru-RU"/>
        </w:rPr>
        <w:t xml:space="preserve">Произведения поэтов и писателей </w:t>
      </w:r>
      <w:r w:rsidRPr="00BF6C43">
        <w:rPr>
          <w:rFonts w:eastAsia="Times New Roman"/>
          <w:lang w:eastAsia="ru-RU"/>
        </w:rPr>
        <w:t>XIX</w:t>
      </w:r>
      <w:r w:rsidRPr="00BF6C43">
        <w:rPr>
          <w:rFonts w:eastAsia="Times New Roman"/>
          <w:lang w:val="ru-RU" w:eastAsia="ru-RU"/>
        </w:rPr>
        <w:t xml:space="preserve">— </w:t>
      </w:r>
      <w:r w:rsidRPr="00BF6C43">
        <w:rPr>
          <w:rFonts w:eastAsia="Times New Roman"/>
          <w:lang w:eastAsia="ru-RU"/>
        </w:rPr>
        <w:t>XXI</w:t>
      </w:r>
      <w:r w:rsidRPr="00BF6C43">
        <w:rPr>
          <w:rFonts w:eastAsia="Times New Roman"/>
          <w:lang w:val="ru-RU" w:eastAsia="ru-RU"/>
        </w:rPr>
        <w:t>вв. Поэзия В. Маяковского. Стихи поэтов-фронтовиков, поэтов-песенников.</w:t>
      </w:r>
    </w:p>
    <w:p w:rsidR="00E12940" w:rsidRPr="00BF6C43" w:rsidRDefault="00E12940" w:rsidP="00BF6C43">
      <w:pPr>
        <w:ind w:firstLine="600"/>
        <w:jc w:val="both"/>
        <w:rPr>
          <w:rFonts w:eastAsia="Times New Roman"/>
          <w:lang w:val="ru-RU" w:eastAsia="ru-RU"/>
        </w:rPr>
      </w:pPr>
      <w:r w:rsidRPr="00BF6C43">
        <w:rPr>
          <w:rFonts w:eastAsia="Times New Roman"/>
          <w:b/>
          <w:bCs/>
          <w:lang w:val="ru-RU" w:eastAsia="ru-RU"/>
        </w:rPr>
        <w:t xml:space="preserve">Экранные искусства, театр. </w:t>
      </w:r>
      <w:r w:rsidRPr="00BF6C43">
        <w:rPr>
          <w:rFonts w:eastAsia="Times New Roman"/>
          <w:lang w:val="ru-RU" w:eastAsia="ru-RU"/>
        </w:rPr>
        <w:t xml:space="preserve">Рекламные видеоклипы. Кинофильмы 40—50-х гг. </w:t>
      </w:r>
      <w:r w:rsidRPr="00BF6C43">
        <w:rPr>
          <w:rFonts w:eastAsia="Times New Roman"/>
          <w:lang w:eastAsia="ru-RU"/>
        </w:rPr>
        <w:t>XX</w:t>
      </w:r>
      <w:r w:rsidRPr="00BF6C43">
        <w:rPr>
          <w:rFonts w:eastAsia="Times New Roman"/>
          <w:lang w:val="ru-RU" w:eastAsia="ru-RU"/>
        </w:rPr>
        <w:t>в. Экранизация опер, балетов, мюзиклов (по выбору учителя).</w:t>
      </w:r>
    </w:p>
    <w:p w:rsidR="00E12940" w:rsidRPr="00BF6C43" w:rsidRDefault="00E12940" w:rsidP="00BF6C43">
      <w:pPr>
        <w:widowControl/>
        <w:numPr>
          <w:ilvl w:val="0"/>
          <w:numId w:val="19"/>
        </w:numPr>
        <w:suppressAutoHyphens w:val="0"/>
        <w:ind w:left="0" w:firstLine="600"/>
        <w:jc w:val="both"/>
        <w:rPr>
          <w:rFonts w:eastAsia="Times New Roman"/>
          <w:lang w:eastAsia="ru-RU"/>
        </w:rPr>
      </w:pPr>
      <w:r w:rsidRPr="00BF6C43">
        <w:rPr>
          <w:rFonts w:eastAsia="Times New Roman"/>
          <w:b/>
          <w:bCs/>
          <w:lang w:eastAsia="ru-RU"/>
        </w:rPr>
        <w:lastRenderedPageBreak/>
        <w:t>Художественно-творческая деятельность учащихся:</w:t>
      </w:r>
      <w:r w:rsidRPr="00BF6C43">
        <w:rPr>
          <w:rFonts w:eastAsia="Times New Roman"/>
          <w:lang w:eastAsia="ru-RU"/>
        </w:rPr>
        <w:t xml:space="preserve"> </w:t>
      </w:r>
    </w:p>
    <w:p w:rsidR="00E12940" w:rsidRPr="00BF6C43" w:rsidRDefault="00E12940" w:rsidP="00BF6C43">
      <w:pPr>
        <w:ind w:firstLine="600"/>
        <w:jc w:val="both"/>
        <w:rPr>
          <w:rFonts w:eastAsia="Times New Roman"/>
          <w:lang w:val="ru-RU" w:eastAsia="ru-RU"/>
        </w:rPr>
      </w:pPr>
      <w:r w:rsidRPr="00BF6C43">
        <w:rPr>
          <w:rFonts w:eastAsia="Times New Roman"/>
          <w:lang w:val="ru-RU" w:eastAsia="ru-RU"/>
        </w:rPr>
        <w:t>Показ возможностей манипуляции сознанием человека средствами плаката, рекламной листовки, видеоклипа и др., в которых одно и то же явление представлено в позитивном или негативном виде.</w:t>
      </w:r>
    </w:p>
    <w:p w:rsidR="00E12940" w:rsidRPr="00BF6C43" w:rsidRDefault="00E12940" w:rsidP="00BF6C43">
      <w:pPr>
        <w:ind w:firstLine="600"/>
        <w:jc w:val="both"/>
        <w:rPr>
          <w:rFonts w:eastAsia="Times New Roman"/>
          <w:lang w:val="ru-RU" w:eastAsia="ru-RU"/>
        </w:rPr>
      </w:pPr>
      <w:r w:rsidRPr="00BF6C43">
        <w:rPr>
          <w:rFonts w:eastAsia="Times New Roman"/>
          <w:lang w:val="ru-RU" w:eastAsia="ru-RU"/>
        </w:rPr>
        <w:t>Создание эскиза для граффити, сценария клипа, раскад</w:t>
      </w:r>
      <w:r w:rsidRPr="00BF6C43">
        <w:rPr>
          <w:rFonts w:eastAsia="Times New Roman"/>
          <w:lang w:val="ru-RU" w:eastAsia="ru-RU"/>
        </w:rPr>
        <w:softHyphen/>
        <w:t>ровки мультфильма рекламно-внушающего характера.</w:t>
      </w:r>
    </w:p>
    <w:p w:rsidR="00E12940" w:rsidRPr="00BF6C43" w:rsidRDefault="00E12940" w:rsidP="00BF6C43">
      <w:pPr>
        <w:ind w:firstLine="600"/>
        <w:jc w:val="both"/>
        <w:rPr>
          <w:rFonts w:eastAsia="Times New Roman"/>
          <w:lang w:val="ru-RU" w:eastAsia="ru-RU"/>
        </w:rPr>
      </w:pPr>
      <w:r w:rsidRPr="00BF6C43">
        <w:rPr>
          <w:rFonts w:eastAsia="Times New Roman"/>
          <w:lang w:val="ru-RU" w:eastAsia="ru-RU"/>
        </w:rPr>
        <w:t>Подбор и анализ различных художественных произведе</w:t>
      </w:r>
      <w:r w:rsidRPr="00BF6C43">
        <w:rPr>
          <w:rFonts w:eastAsia="Times New Roman"/>
          <w:lang w:val="ru-RU" w:eastAsia="ru-RU"/>
        </w:rPr>
        <w:softHyphen/>
        <w:t>ний, использовавшихся в разные годы для внушения народу определенных чувств и мыслей.</w:t>
      </w:r>
    </w:p>
    <w:p w:rsidR="00E12940" w:rsidRPr="00BF6C43" w:rsidRDefault="00E12940" w:rsidP="00BF6C43">
      <w:pPr>
        <w:ind w:firstLine="600"/>
        <w:jc w:val="both"/>
        <w:rPr>
          <w:rFonts w:eastAsia="Times New Roman"/>
          <w:lang w:val="ru-RU" w:eastAsia="ru-RU"/>
        </w:rPr>
      </w:pPr>
      <w:r w:rsidRPr="00BF6C43">
        <w:rPr>
          <w:rFonts w:eastAsia="Times New Roman"/>
          <w:lang w:val="ru-RU" w:eastAsia="ru-RU"/>
        </w:rPr>
        <w:t>Создание художественного замысла и воплощение эмоци</w:t>
      </w:r>
      <w:r w:rsidRPr="00BF6C43">
        <w:rPr>
          <w:rFonts w:eastAsia="Times New Roman"/>
          <w:lang w:val="ru-RU" w:eastAsia="ru-RU"/>
        </w:rPr>
        <w:softHyphen/>
        <w:t>онально-образного содержания музыки сценическими сред</w:t>
      </w:r>
      <w:r w:rsidRPr="00BF6C43">
        <w:rPr>
          <w:rFonts w:eastAsia="Times New Roman"/>
          <w:lang w:val="ru-RU" w:eastAsia="ru-RU"/>
        </w:rPr>
        <w:softHyphen/>
        <w:t>ствами.</w:t>
      </w:r>
    </w:p>
    <w:p w:rsidR="00E12940" w:rsidRPr="00BF6C43" w:rsidRDefault="00E12940" w:rsidP="00BF6C43">
      <w:pPr>
        <w:ind w:firstLine="600"/>
        <w:jc w:val="both"/>
        <w:rPr>
          <w:rFonts w:eastAsia="Times New Roman"/>
          <w:lang w:val="ru-RU" w:eastAsia="ru-RU"/>
        </w:rPr>
      </w:pPr>
      <w:r w:rsidRPr="00BF6C43">
        <w:rPr>
          <w:rFonts w:eastAsia="Times New Roman"/>
          <w:b/>
          <w:bCs/>
          <w:lang w:val="ru-RU" w:eastAsia="ru-RU"/>
        </w:rPr>
        <w:t>Раздел 2. Искусство предвосхищает будущее - 7 часов.</w:t>
      </w:r>
    </w:p>
    <w:p w:rsidR="00E12940" w:rsidRPr="00BF6C43" w:rsidRDefault="00E12940" w:rsidP="00BF6C43">
      <w:pPr>
        <w:ind w:firstLine="600"/>
        <w:jc w:val="both"/>
        <w:rPr>
          <w:rFonts w:eastAsia="Times New Roman"/>
          <w:lang w:val="ru-RU" w:eastAsia="ru-RU"/>
        </w:rPr>
      </w:pPr>
      <w:r w:rsidRPr="00BF6C43">
        <w:rPr>
          <w:rFonts w:eastAsia="Times New Roman"/>
          <w:lang w:val="ru-RU" w:eastAsia="ru-RU"/>
        </w:rPr>
        <w:t>Порождающая энергия искусства – пробуждение чувств и сознания, способного к пророчеству. Миф о Кассандре. Использование иносказания, метафоры в различных видах искусства. Предупреждение средствами искусства о социальных опасностях. Предсказания в искусстве. Художественное мышление в авангарде науки. Научный прогресс и искусство. Предвидение сложных коллизий 20-21 веков в творчестве художников, композиторов, писателей авангарда. Предвосхищение будущих открытий в современном искусстве.</w:t>
      </w:r>
    </w:p>
    <w:p w:rsidR="00E12940" w:rsidRPr="00BF6C43" w:rsidRDefault="00E12940" w:rsidP="00BF6C43">
      <w:pPr>
        <w:ind w:firstLine="600"/>
        <w:jc w:val="both"/>
        <w:rPr>
          <w:rFonts w:eastAsia="Times New Roman"/>
          <w:lang w:val="ru-RU" w:eastAsia="ru-RU"/>
        </w:rPr>
      </w:pPr>
      <w:r w:rsidRPr="00BF6C43">
        <w:rPr>
          <w:rFonts w:eastAsia="Times New Roman"/>
          <w:b/>
          <w:bCs/>
          <w:lang w:val="ru-RU" w:eastAsia="ru-RU"/>
        </w:rPr>
        <w:t>Примерный художественный материал:</w:t>
      </w:r>
    </w:p>
    <w:p w:rsidR="00E12940" w:rsidRPr="00BF6C43" w:rsidRDefault="00E12940" w:rsidP="00BF6C43">
      <w:pPr>
        <w:ind w:firstLine="600"/>
        <w:jc w:val="both"/>
        <w:rPr>
          <w:rFonts w:eastAsia="Times New Roman"/>
          <w:lang w:val="ru-RU" w:eastAsia="ru-RU"/>
        </w:rPr>
      </w:pPr>
      <w:r w:rsidRPr="00BF6C43">
        <w:rPr>
          <w:rFonts w:eastAsia="Times New Roman"/>
          <w:lang w:val="ru-RU" w:eastAsia="ru-RU"/>
        </w:rPr>
        <w:t>Постижение художественных образов различных видов ис</w:t>
      </w:r>
      <w:r w:rsidRPr="00BF6C43">
        <w:rPr>
          <w:rFonts w:eastAsia="Times New Roman"/>
          <w:lang w:val="ru-RU" w:eastAsia="ru-RU"/>
        </w:rPr>
        <w:softHyphen/>
        <w:t>кусства, освоение их художественного языка. Оценка этих произведений с позиции предвосхищения будущего, реаль</w:t>
      </w:r>
      <w:r w:rsidRPr="00BF6C43">
        <w:rPr>
          <w:rFonts w:eastAsia="Times New Roman"/>
          <w:lang w:val="ru-RU" w:eastAsia="ru-RU"/>
        </w:rPr>
        <w:softHyphen/>
        <w:t>ности и вымысла.</w:t>
      </w:r>
    </w:p>
    <w:p w:rsidR="00E12940" w:rsidRPr="00BF6C43" w:rsidRDefault="00E12940" w:rsidP="00BF6C43">
      <w:pPr>
        <w:ind w:firstLine="600"/>
        <w:jc w:val="both"/>
        <w:rPr>
          <w:rFonts w:eastAsia="Times New Roman"/>
          <w:lang w:val="ru-RU" w:eastAsia="ru-RU"/>
        </w:rPr>
      </w:pPr>
      <w:r w:rsidRPr="00BF6C43">
        <w:rPr>
          <w:rFonts w:eastAsia="Times New Roman"/>
          <w:b/>
          <w:bCs/>
          <w:lang w:val="ru-RU" w:eastAsia="ru-RU"/>
        </w:rPr>
        <w:t xml:space="preserve">Изобразительное искусство. </w:t>
      </w:r>
      <w:r w:rsidRPr="00BF6C43">
        <w:rPr>
          <w:rFonts w:eastAsia="Times New Roman"/>
          <w:lang w:val="ru-RU" w:eastAsia="ru-RU"/>
        </w:rPr>
        <w:t>«Купание красного коня» К. Петрова-Водкина, «Большевик» Б. Кустодиева, «Рождение новой планеты» К. Юона, «Черный квадрат» К. Малевича,</w:t>
      </w:r>
    </w:p>
    <w:p w:rsidR="00E12940" w:rsidRPr="00BF6C43" w:rsidRDefault="00E12940" w:rsidP="00BF6C43">
      <w:pPr>
        <w:ind w:firstLine="600"/>
        <w:jc w:val="both"/>
        <w:rPr>
          <w:rFonts w:eastAsia="Times New Roman"/>
          <w:lang w:val="ru-RU" w:eastAsia="ru-RU"/>
        </w:rPr>
      </w:pPr>
      <w:r w:rsidRPr="00BF6C43">
        <w:rPr>
          <w:rFonts w:eastAsia="Times New Roman"/>
          <w:lang w:val="ru-RU" w:eastAsia="ru-RU"/>
        </w:rPr>
        <w:t>93 «Герника» П. Пикассо и др. (по выбору учителя). Произведе</w:t>
      </w:r>
      <w:r w:rsidRPr="00BF6C43">
        <w:rPr>
          <w:rFonts w:eastAsia="Times New Roman"/>
          <w:lang w:val="ru-RU" w:eastAsia="ru-RU"/>
        </w:rPr>
        <w:softHyphen/>
        <w:t>ния Р. Делоне, У. Боччони, Д. Балла, Д. Северини и др. Живопись символистов (У. Блэйк, К. Фридрих и др.).</w:t>
      </w:r>
    </w:p>
    <w:p w:rsidR="00E12940" w:rsidRPr="00BF6C43" w:rsidRDefault="00E12940" w:rsidP="00BF6C43">
      <w:pPr>
        <w:ind w:firstLine="600"/>
        <w:jc w:val="both"/>
        <w:rPr>
          <w:rFonts w:eastAsia="Times New Roman"/>
          <w:lang w:val="ru-RU" w:eastAsia="ru-RU"/>
        </w:rPr>
      </w:pPr>
      <w:r w:rsidRPr="00BF6C43">
        <w:rPr>
          <w:rFonts w:eastAsia="Times New Roman"/>
          <w:lang w:val="ru-RU" w:eastAsia="ru-RU"/>
        </w:rPr>
        <w:t>Музыка. Сочинения С. Прокофьева, Д. Шостаковича, А. Шнитке и др. Музыкальные инструменты (терменвокс, волны Мартено, синтезатор). Цветомузыка, компьютерная музыка, лазерные шоу (Н. Римский-Корсаков, А. Скрябин,</w:t>
      </w:r>
      <w:r w:rsidRPr="00BF6C43">
        <w:rPr>
          <w:rFonts w:eastAsia="Times New Roman"/>
          <w:lang w:eastAsia="ru-RU"/>
        </w:rPr>
        <w:t>  </w:t>
      </w:r>
      <w:r w:rsidRPr="00BF6C43">
        <w:rPr>
          <w:rFonts w:eastAsia="Times New Roman"/>
          <w:lang w:val="ru-RU" w:eastAsia="ru-RU"/>
        </w:rPr>
        <w:t xml:space="preserve"> Артемьев, Э. Денисов, А. Рыбников, В. Галлеев, Ж.-М. Жарр и др.). Авангардная музыка: додекафония, серийная, конкрет</w:t>
      </w:r>
      <w:r w:rsidRPr="00BF6C43">
        <w:rPr>
          <w:rFonts w:eastAsia="Times New Roman"/>
          <w:lang w:val="ru-RU" w:eastAsia="ru-RU"/>
        </w:rPr>
        <w:softHyphen/>
        <w:t>ная</w:t>
      </w:r>
      <w:r w:rsidRPr="00BF6C43">
        <w:rPr>
          <w:rFonts w:eastAsia="Times New Roman"/>
          <w:lang w:eastAsia="ru-RU"/>
        </w:rPr>
        <w:t>  </w:t>
      </w:r>
      <w:r w:rsidRPr="00BF6C43">
        <w:rPr>
          <w:rFonts w:eastAsia="Times New Roman"/>
          <w:lang w:val="ru-RU" w:eastAsia="ru-RU"/>
        </w:rPr>
        <w:t xml:space="preserve"> музыка,</w:t>
      </w:r>
      <w:r w:rsidRPr="00BF6C43">
        <w:rPr>
          <w:rFonts w:eastAsia="Times New Roman"/>
          <w:lang w:eastAsia="ru-RU"/>
        </w:rPr>
        <w:t>  </w:t>
      </w:r>
      <w:r w:rsidRPr="00BF6C43">
        <w:rPr>
          <w:rFonts w:eastAsia="Times New Roman"/>
          <w:lang w:val="ru-RU" w:eastAsia="ru-RU"/>
        </w:rPr>
        <w:t xml:space="preserve"> алеаторика</w:t>
      </w:r>
      <w:r w:rsidRPr="00BF6C43">
        <w:rPr>
          <w:rFonts w:eastAsia="Times New Roman"/>
          <w:lang w:eastAsia="ru-RU"/>
        </w:rPr>
        <w:t>  </w:t>
      </w:r>
      <w:r w:rsidRPr="00BF6C43">
        <w:rPr>
          <w:rFonts w:eastAsia="Times New Roman"/>
          <w:lang w:val="ru-RU" w:eastAsia="ru-RU"/>
        </w:rPr>
        <w:t xml:space="preserve"> (А. Шенберг,</w:t>
      </w:r>
      <w:r w:rsidRPr="00BF6C43">
        <w:rPr>
          <w:rFonts w:eastAsia="Times New Roman"/>
          <w:lang w:eastAsia="ru-RU"/>
        </w:rPr>
        <w:t>  </w:t>
      </w:r>
      <w:r w:rsidRPr="00BF6C43">
        <w:rPr>
          <w:rFonts w:eastAsia="Times New Roman"/>
          <w:lang w:val="ru-RU" w:eastAsia="ru-RU"/>
        </w:rPr>
        <w:t xml:space="preserve"> К. Штокхаузен, Айвз и др.). Рок-музыка.</w:t>
      </w:r>
    </w:p>
    <w:p w:rsidR="00E12940" w:rsidRPr="00BF6C43" w:rsidRDefault="00E12940" w:rsidP="00BF6C43">
      <w:pPr>
        <w:ind w:firstLine="600"/>
        <w:jc w:val="both"/>
        <w:rPr>
          <w:rFonts w:eastAsia="Times New Roman"/>
          <w:lang w:val="ru-RU" w:eastAsia="ru-RU"/>
        </w:rPr>
      </w:pPr>
      <w:r w:rsidRPr="00BF6C43">
        <w:rPr>
          <w:rFonts w:eastAsia="Times New Roman"/>
          <w:b/>
          <w:bCs/>
          <w:lang w:val="ru-RU" w:eastAsia="ru-RU"/>
        </w:rPr>
        <w:t xml:space="preserve">Литература. </w:t>
      </w:r>
      <w:r w:rsidRPr="00BF6C43">
        <w:rPr>
          <w:rFonts w:eastAsia="Times New Roman"/>
          <w:lang w:val="ru-RU" w:eastAsia="ru-RU"/>
        </w:rPr>
        <w:t>Произведения Р. Брэдбери, братьев Стру</w:t>
      </w:r>
      <w:r w:rsidRPr="00BF6C43">
        <w:rPr>
          <w:rFonts w:eastAsia="Times New Roman"/>
          <w:lang w:val="ru-RU" w:eastAsia="ru-RU"/>
        </w:rPr>
        <w:softHyphen/>
        <w:t>гацких, А. Беляева, И. Ефремова и др. (по выбору учителя).</w:t>
      </w:r>
    </w:p>
    <w:p w:rsidR="00E12940" w:rsidRPr="00BF6C43" w:rsidRDefault="00E12940" w:rsidP="00BF6C43">
      <w:pPr>
        <w:ind w:firstLine="600"/>
        <w:jc w:val="both"/>
        <w:rPr>
          <w:rFonts w:eastAsia="Times New Roman"/>
          <w:lang w:eastAsia="ru-RU"/>
        </w:rPr>
      </w:pPr>
      <w:r w:rsidRPr="00BF6C43">
        <w:rPr>
          <w:rFonts w:eastAsia="Times New Roman"/>
          <w:b/>
          <w:bCs/>
          <w:lang w:val="ru-RU" w:eastAsia="ru-RU"/>
        </w:rPr>
        <w:t xml:space="preserve">Экранные искусства, театр. </w:t>
      </w:r>
      <w:r w:rsidRPr="00BF6C43">
        <w:rPr>
          <w:rFonts w:eastAsia="Times New Roman"/>
          <w:lang w:val="ru-RU" w:eastAsia="ru-RU"/>
        </w:rPr>
        <w:t>Кинофильмы: «Воспоми</w:t>
      </w:r>
      <w:r w:rsidRPr="00BF6C43">
        <w:rPr>
          <w:rFonts w:eastAsia="Times New Roman"/>
          <w:lang w:val="ru-RU" w:eastAsia="ru-RU"/>
        </w:rPr>
        <w:softHyphen/>
        <w:t xml:space="preserve">нания о будущем» </w:t>
      </w:r>
      <w:r w:rsidRPr="00BF6C43">
        <w:rPr>
          <w:rFonts w:eastAsia="Times New Roman"/>
          <w:lang w:eastAsia="ru-RU"/>
        </w:rPr>
        <w:t>X</w:t>
      </w:r>
      <w:r w:rsidRPr="00BF6C43">
        <w:rPr>
          <w:rFonts w:eastAsia="Times New Roman"/>
          <w:lang w:val="ru-RU" w:eastAsia="ru-RU"/>
        </w:rPr>
        <w:t>. Райнла, «Гарри Поттер» К. Коламбуса, «Пятый элемент» Л. Бессона, «Солярис» А. Тарковского, «Ка</w:t>
      </w:r>
      <w:r w:rsidRPr="00BF6C43">
        <w:rPr>
          <w:rFonts w:eastAsia="Times New Roman"/>
          <w:lang w:val="ru-RU" w:eastAsia="ru-RU"/>
        </w:rPr>
        <w:softHyphen/>
        <w:t xml:space="preserve">питан Немо» В. Левина и др. </w:t>
      </w:r>
      <w:r w:rsidRPr="00BF6C43">
        <w:rPr>
          <w:rFonts w:eastAsia="Times New Roman"/>
          <w:lang w:eastAsia="ru-RU"/>
        </w:rPr>
        <w:t>(по выбору учителя).</w:t>
      </w:r>
    </w:p>
    <w:p w:rsidR="00E12940" w:rsidRPr="00BF6C43" w:rsidRDefault="00E12940" w:rsidP="00BF6C43">
      <w:pPr>
        <w:widowControl/>
        <w:numPr>
          <w:ilvl w:val="0"/>
          <w:numId w:val="20"/>
        </w:numPr>
        <w:suppressAutoHyphens w:val="0"/>
        <w:ind w:left="0" w:firstLine="600"/>
        <w:jc w:val="both"/>
        <w:rPr>
          <w:rFonts w:eastAsia="Times New Roman"/>
          <w:lang w:eastAsia="ru-RU"/>
        </w:rPr>
      </w:pPr>
      <w:r w:rsidRPr="00BF6C43">
        <w:rPr>
          <w:rFonts w:eastAsia="Times New Roman"/>
          <w:b/>
          <w:bCs/>
          <w:lang w:eastAsia="ru-RU"/>
        </w:rPr>
        <w:t>Художественно-творческая деятельность учащихся:</w:t>
      </w:r>
      <w:r w:rsidRPr="00BF6C43">
        <w:rPr>
          <w:rFonts w:eastAsia="Times New Roman"/>
          <w:lang w:eastAsia="ru-RU"/>
        </w:rPr>
        <w:t xml:space="preserve"> </w:t>
      </w:r>
    </w:p>
    <w:p w:rsidR="00E12940" w:rsidRPr="00BF6C43" w:rsidRDefault="00E12940" w:rsidP="00BF6C43">
      <w:pPr>
        <w:ind w:firstLine="600"/>
        <w:jc w:val="both"/>
        <w:rPr>
          <w:rFonts w:eastAsia="Times New Roman"/>
          <w:lang w:val="ru-RU" w:eastAsia="ru-RU"/>
        </w:rPr>
      </w:pPr>
      <w:r w:rsidRPr="00BF6C43">
        <w:rPr>
          <w:rFonts w:eastAsia="Times New Roman"/>
          <w:lang w:val="ru-RU" w:eastAsia="ru-RU"/>
        </w:rPr>
        <w:t>Анализ явлений современного искусства (изобразительно</w:t>
      </w:r>
      <w:r w:rsidRPr="00BF6C43">
        <w:rPr>
          <w:rFonts w:eastAsia="Times New Roman"/>
          <w:lang w:val="ru-RU" w:eastAsia="ru-RU"/>
        </w:rPr>
        <w:softHyphen/>
        <w:t>го, музыкального, литературы, кино, театра) с целью выявле</w:t>
      </w:r>
      <w:r w:rsidRPr="00BF6C43">
        <w:rPr>
          <w:rFonts w:eastAsia="Times New Roman"/>
          <w:lang w:val="ru-RU" w:eastAsia="ru-RU"/>
        </w:rPr>
        <w:softHyphen/>
        <w:t>ния скрытого пророчества будущего в произведениях совре</w:t>
      </w:r>
      <w:r w:rsidRPr="00BF6C43">
        <w:rPr>
          <w:rFonts w:eastAsia="Times New Roman"/>
          <w:lang w:val="ru-RU" w:eastAsia="ru-RU"/>
        </w:rPr>
        <w:softHyphen/>
        <w:t>менного искусства и обоснование своего мнения.</w:t>
      </w:r>
    </w:p>
    <w:p w:rsidR="00E12940" w:rsidRPr="00BF6C43" w:rsidRDefault="00E12940" w:rsidP="00BF6C43">
      <w:pPr>
        <w:ind w:firstLine="600"/>
        <w:jc w:val="both"/>
        <w:rPr>
          <w:rFonts w:eastAsia="Times New Roman"/>
          <w:lang w:val="ru-RU" w:eastAsia="ru-RU"/>
        </w:rPr>
      </w:pPr>
      <w:r w:rsidRPr="00BF6C43">
        <w:rPr>
          <w:rFonts w:eastAsia="Times New Roman"/>
          <w:lang w:val="ru-RU" w:eastAsia="ru-RU"/>
        </w:rPr>
        <w:t>Составление своего прогноза будущего средствами любого вида искусства.</w:t>
      </w:r>
    </w:p>
    <w:p w:rsidR="00E12940" w:rsidRPr="00BF6C43" w:rsidRDefault="00E12940" w:rsidP="00BF6C43">
      <w:pPr>
        <w:ind w:firstLine="600"/>
        <w:jc w:val="both"/>
        <w:rPr>
          <w:rFonts w:eastAsia="Times New Roman"/>
          <w:lang w:val="ru-RU" w:eastAsia="ru-RU"/>
        </w:rPr>
      </w:pPr>
      <w:r w:rsidRPr="00BF6C43">
        <w:rPr>
          <w:rFonts w:eastAsia="Times New Roman"/>
          <w:lang w:val="ru-RU" w:eastAsia="ru-RU"/>
        </w:rPr>
        <w:t>Создание компьютерного монтажа фрагментов музыкальных произведений (звукосочетаний) на тему «Музыка космоса».</w:t>
      </w:r>
    </w:p>
    <w:p w:rsidR="00E12940" w:rsidRPr="00BF6C43" w:rsidRDefault="00E12940" w:rsidP="00BF6C43">
      <w:pPr>
        <w:ind w:firstLine="600"/>
        <w:jc w:val="both"/>
        <w:rPr>
          <w:rFonts w:eastAsia="Times New Roman"/>
          <w:lang w:val="ru-RU" w:eastAsia="ru-RU"/>
        </w:rPr>
      </w:pPr>
      <w:r w:rsidRPr="00BF6C43">
        <w:rPr>
          <w:rFonts w:eastAsia="Times New Roman"/>
          <w:b/>
          <w:bCs/>
          <w:lang w:val="ru-RU" w:eastAsia="ru-RU"/>
        </w:rPr>
        <w:t xml:space="preserve">Раздел 3. Дар созидания. Практическая функция </w:t>
      </w:r>
      <w:r w:rsidRPr="00BF6C43">
        <w:rPr>
          <w:rFonts w:eastAsia="Times New Roman"/>
          <w:b/>
          <w:bCs/>
          <w:lang w:eastAsia="ru-RU"/>
        </w:rPr>
        <w:t> </w:t>
      </w:r>
      <w:r w:rsidRPr="00BF6C43">
        <w:rPr>
          <w:rFonts w:eastAsia="Times New Roman"/>
          <w:b/>
          <w:bCs/>
          <w:lang w:val="ru-RU" w:eastAsia="ru-RU"/>
        </w:rPr>
        <w:t>- 10 часов.</w:t>
      </w:r>
    </w:p>
    <w:p w:rsidR="00E12940" w:rsidRPr="00BF6C43" w:rsidRDefault="00E12940" w:rsidP="00BF6C43">
      <w:pPr>
        <w:ind w:firstLine="600"/>
        <w:jc w:val="both"/>
        <w:rPr>
          <w:rFonts w:eastAsia="Times New Roman"/>
          <w:lang w:val="ru-RU" w:eastAsia="ru-RU"/>
        </w:rPr>
      </w:pPr>
      <w:r w:rsidRPr="00BF6C43">
        <w:rPr>
          <w:rFonts w:eastAsia="Times New Roman"/>
          <w:lang w:val="ru-RU" w:eastAsia="ru-RU"/>
        </w:rPr>
        <w:t>Эстетическое формирование искусством окружающей среды. Архитектура: планировка и строительство городов. Специфика изображений в полиграфии. Развитие дизайна и его значение в жизни современного общества. Произведения декоративно-прикладного искусства и дизайна как отражение практических и эстетических потребностей человека. Эстетизация быта. Функции легкой и серьезной музыки в жизни человека. Расширение изобразительных возможностей искусства в фотографии, кино и телевидении. Музыка в кино. Монтажность, «клиповость» современного художественного мышления. Массовые и общедоступные искусства.</w:t>
      </w:r>
    </w:p>
    <w:p w:rsidR="00E12940" w:rsidRPr="00BF6C43" w:rsidRDefault="00E12940" w:rsidP="00BF6C43">
      <w:pPr>
        <w:ind w:firstLine="600"/>
        <w:jc w:val="both"/>
        <w:rPr>
          <w:rFonts w:eastAsia="Times New Roman"/>
          <w:lang w:val="ru-RU" w:eastAsia="ru-RU"/>
        </w:rPr>
      </w:pPr>
      <w:r w:rsidRPr="00BF6C43">
        <w:rPr>
          <w:rFonts w:eastAsia="Times New Roman"/>
          <w:b/>
          <w:bCs/>
          <w:lang w:val="ru-RU" w:eastAsia="ru-RU"/>
        </w:rPr>
        <w:t>Примерный художественный материал:</w:t>
      </w:r>
    </w:p>
    <w:p w:rsidR="00E12940" w:rsidRPr="00BF6C43" w:rsidRDefault="00E12940" w:rsidP="00BF6C43">
      <w:pPr>
        <w:ind w:firstLine="600"/>
        <w:jc w:val="both"/>
        <w:rPr>
          <w:rFonts w:eastAsia="Times New Roman"/>
          <w:lang w:val="ru-RU" w:eastAsia="ru-RU"/>
        </w:rPr>
      </w:pPr>
      <w:r w:rsidRPr="00BF6C43">
        <w:rPr>
          <w:rFonts w:eastAsia="Times New Roman"/>
          <w:lang w:val="ru-RU" w:eastAsia="ru-RU"/>
        </w:rPr>
        <w:lastRenderedPageBreak/>
        <w:t>Изучение особенностей художественных образов различ</w:t>
      </w:r>
      <w:r w:rsidRPr="00BF6C43">
        <w:rPr>
          <w:rFonts w:eastAsia="Times New Roman"/>
          <w:lang w:val="ru-RU" w:eastAsia="ru-RU"/>
        </w:rPr>
        <w:softHyphen/>
        <w:t>ных искусств, их оценка с позиций эстетических и практи</w:t>
      </w:r>
      <w:r w:rsidRPr="00BF6C43">
        <w:rPr>
          <w:rFonts w:eastAsia="Times New Roman"/>
          <w:lang w:val="ru-RU" w:eastAsia="ru-RU"/>
        </w:rPr>
        <w:softHyphen/>
        <w:t>ческих функций. Знакомство с формированием окружающей среды архитектурой, монументальной скульптурой, декоратив</w:t>
      </w:r>
      <w:r w:rsidRPr="00BF6C43">
        <w:rPr>
          <w:rFonts w:eastAsia="Times New Roman"/>
          <w:lang w:val="ru-RU" w:eastAsia="ru-RU"/>
        </w:rPr>
        <w:softHyphen/>
        <w:t>но-прикладным искусством в разные эпохи.</w:t>
      </w:r>
    </w:p>
    <w:p w:rsidR="00E12940" w:rsidRPr="00BF6C43" w:rsidRDefault="00E12940" w:rsidP="00BF6C43">
      <w:pPr>
        <w:ind w:firstLine="600"/>
        <w:jc w:val="both"/>
        <w:rPr>
          <w:rFonts w:eastAsia="Times New Roman"/>
          <w:lang w:val="ru-RU" w:eastAsia="ru-RU"/>
        </w:rPr>
      </w:pPr>
      <w:r w:rsidRPr="00BF6C43">
        <w:rPr>
          <w:rFonts w:eastAsia="Times New Roman"/>
          <w:b/>
          <w:bCs/>
          <w:lang w:val="ru-RU" w:eastAsia="ru-RU"/>
        </w:rPr>
        <w:t xml:space="preserve">Изобразительное искусство. </w:t>
      </w:r>
      <w:r w:rsidRPr="00BF6C43">
        <w:rPr>
          <w:rFonts w:eastAsia="Times New Roman"/>
          <w:lang w:val="ru-RU" w:eastAsia="ru-RU"/>
        </w:rPr>
        <w:t>Здания и архитектурные ансамбли, формирующие вид города или площади (Акрополь в Афинах, Соборная площадь Московского Кремля, панора</w:t>
      </w:r>
      <w:r w:rsidRPr="00BF6C43">
        <w:rPr>
          <w:rFonts w:eastAsia="Times New Roman"/>
          <w:lang w:val="ru-RU" w:eastAsia="ru-RU"/>
        </w:rPr>
        <w:softHyphen/>
        <w:t>ма Петропавловской крепости и Адмиралтейства в Петербур</w:t>
      </w:r>
      <w:r w:rsidRPr="00BF6C43">
        <w:rPr>
          <w:rFonts w:eastAsia="Times New Roman"/>
          <w:lang w:val="ru-RU" w:eastAsia="ru-RU"/>
        </w:rPr>
        <w:softHyphen/>
        <w:t>ге и др.), монументальная скульптура («Гаттамелата» Донател</w:t>
      </w:r>
      <w:r w:rsidRPr="00BF6C43">
        <w:rPr>
          <w:rFonts w:eastAsia="Times New Roman"/>
          <w:lang w:val="ru-RU" w:eastAsia="ru-RU"/>
        </w:rPr>
        <w:softHyphen/>
        <w:t>ло, «Медный всадник» Э. Фальконе и др.); предметы мебели, посуды и др. Дизайн современной среды (интерьер, ланд</w:t>
      </w:r>
      <w:r w:rsidRPr="00BF6C43">
        <w:rPr>
          <w:rFonts w:eastAsia="Times New Roman"/>
          <w:lang w:val="ru-RU" w:eastAsia="ru-RU"/>
        </w:rPr>
        <w:softHyphen/>
        <w:t>шафтный дизайн).</w:t>
      </w:r>
    </w:p>
    <w:p w:rsidR="00E12940" w:rsidRPr="00BF6C43" w:rsidRDefault="00E12940" w:rsidP="00BF6C43">
      <w:pPr>
        <w:ind w:firstLine="600"/>
        <w:jc w:val="both"/>
        <w:rPr>
          <w:rFonts w:eastAsia="Times New Roman"/>
          <w:lang w:val="ru-RU" w:eastAsia="ru-RU"/>
        </w:rPr>
      </w:pPr>
      <w:r w:rsidRPr="00BF6C43">
        <w:rPr>
          <w:rFonts w:eastAsia="Times New Roman"/>
          <w:b/>
          <w:bCs/>
          <w:lang w:val="ru-RU" w:eastAsia="ru-RU"/>
        </w:rPr>
        <w:t xml:space="preserve">Музыка. </w:t>
      </w:r>
      <w:r w:rsidRPr="00BF6C43">
        <w:rPr>
          <w:rFonts w:eastAsia="Times New Roman"/>
          <w:lang w:val="ru-RU" w:eastAsia="ru-RU"/>
        </w:rPr>
        <w:t>Музыка в окружающей жизни, быту. Музыка как знак, фон, способ релаксации; сигнальная функция музыки и др. Музыка в звуковом и немом кино. Музыка в театре, на телевидении, в кино (на материале знакомых учащимся клас</w:t>
      </w:r>
      <w:r w:rsidRPr="00BF6C43">
        <w:rPr>
          <w:rFonts w:eastAsia="Times New Roman"/>
          <w:lang w:val="ru-RU" w:eastAsia="ru-RU"/>
        </w:rPr>
        <w:softHyphen/>
        <w:t>сических музыкальных произведений — по выбору учителя).</w:t>
      </w:r>
    </w:p>
    <w:p w:rsidR="00E12940" w:rsidRPr="00BF6C43" w:rsidRDefault="00E12940" w:rsidP="00BF6C43">
      <w:pPr>
        <w:ind w:firstLine="600"/>
        <w:jc w:val="both"/>
        <w:rPr>
          <w:rFonts w:eastAsia="Times New Roman"/>
          <w:lang w:val="ru-RU" w:eastAsia="ru-RU"/>
        </w:rPr>
      </w:pPr>
      <w:r w:rsidRPr="00BF6C43">
        <w:rPr>
          <w:rFonts w:eastAsia="Times New Roman"/>
          <w:b/>
          <w:bCs/>
          <w:lang w:val="ru-RU" w:eastAsia="ru-RU"/>
        </w:rPr>
        <w:t xml:space="preserve">Литература. </w:t>
      </w:r>
      <w:r w:rsidRPr="00BF6C43">
        <w:rPr>
          <w:rFonts w:eastAsia="Times New Roman"/>
          <w:lang w:val="ru-RU" w:eastAsia="ru-RU"/>
        </w:rPr>
        <w:t>Произведения русских и зарубежных писа</w:t>
      </w:r>
      <w:r w:rsidRPr="00BF6C43">
        <w:rPr>
          <w:rFonts w:eastAsia="Times New Roman"/>
          <w:lang w:val="ru-RU" w:eastAsia="ru-RU"/>
        </w:rPr>
        <w:softHyphen/>
        <w:t>телей (А. Пушкин, Н. Гоголь, М. Салтыков-Щедрин, Н. Лес</w:t>
      </w:r>
      <w:r w:rsidRPr="00BF6C43">
        <w:rPr>
          <w:rFonts w:eastAsia="Times New Roman"/>
          <w:lang w:val="ru-RU" w:eastAsia="ru-RU"/>
        </w:rPr>
        <w:softHyphen/>
        <w:t>ков, Л. Толстой, А. Чехов, С. Есенин и др.; У. Шекспир, Дж. Свифт, В. Скотт, Ж.-Б. Мольер и др.) (из программы по литературе — по выбору учителя).</w:t>
      </w:r>
    </w:p>
    <w:p w:rsidR="00E12940" w:rsidRPr="00BF6C43" w:rsidRDefault="00E12940" w:rsidP="00BF6C43">
      <w:pPr>
        <w:ind w:firstLine="600"/>
        <w:jc w:val="both"/>
        <w:rPr>
          <w:rFonts w:eastAsia="Times New Roman"/>
          <w:lang w:eastAsia="ru-RU"/>
        </w:rPr>
      </w:pPr>
      <w:r w:rsidRPr="00BF6C43">
        <w:rPr>
          <w:rFonts w:eastAsia="Times New Roman"/>
          <w:b/>
          <w:bCs/>
          <w:lang w:val="ru-RU" w:eastAsia="ru-RU"/>
        </w:rPr>
        <w:t xml:space="preserve">Экранные искусства, театр. </w:t>
      </w:r>
      <w:r w:rsidRPr="00BF6C43">
        <w:rPr>
          <w:rFonts w:eastAsia="Times New Roman"/>
          <w:lang w:val="ru-RU" w:eastAsia="ru-RU"/>
        </w:rPr>
        <w:t>Кинофильмы: «Доживем до понедельника» С. Ростоцкого, «Мы из джаза» К. Шахна</w:t>
      </w:r>
      <w:r w:rsidRPr="00BF6C43">
        <w:rPr>
          <w:rFonts w:eastAsia="Times New Roman"/>
          <w:lang w:val="ru-RU" w:eastAsia="ru-RU"/>
        </w:rPr>
        <w:softHyphen/>
        <w:t xml:space="preserve">зарова, «Малыш и Карлсон, который живет на крыше» В. Плучека и М. Микаэляна, «Шербургские зонтики» Ж. Де-ми, «Человек дождя» Б. Левинсона, «Мулен Руж» Б. Лурмэна и др. </w:t>
      </w:r>
      <w:r w:rsidRPr="00BF6C43">
        <w:rPr>
          <w:rFonts w:eastAsia="Times New Roman"/>
          <w:lang w:eastAsia="ru-RU"/>
        </w:rPr>
        <w:t>(по выбору учителя).</w:t>
      </w:r>
    </w:p>
    <w:p w:rsidR="00E12940" w:rsidRPr="00BF6C43" w:rsidRDefault="00E12940" w:rsidP="00BF6C43">
      <w:pPr>
        <w:widowControl/>
        <w:numPr>
          <w:ilvl w:val="0"/>
          <w:numId w:val="21"/>
        </w:numPr>
        <w:suppressAutoHyphens w:val="0"/>
        <w:ind w:left="0" w:firstLine="600"/>
        <w:jc w:val="both"/>
        <w:rPr>
          <w:rFonts w:eastAsia="Times New Roman"/>
          <w:lang w:eastAsia="ru-RU"/>
        </w:rPr>
      </w:pPr>
      <w:r w:rsidRPr="00BF6C43">
        <w:rPr>
          <w:rFonts w:eastAsia="Times New Roman"/>
          <w:b/>
          <w:bCs/>
          <w:lang w:eastAsia="ru-RU"/>
        </w:rPr>
        <w:t>Художественно-творческая деятельность учащихся:</w:t>
      </w:r>
      <w:r w:rsidRPr="00BF6C43">
        <w:rPr>
          <w:rFonts w:eastAsia="Times New Roman"/>
          <w:lang w:eastAsia="ru-RU"/>
        </w:rPr>
        <w:t xml:space="preserve"> </w:t>
      </w:r>
    </w:p>
    <w:p w:rsidR="00E12940" w:rsidRPr="00BF6C43" w:rsidRDefault="00E12940" w:rsidP="00BF6C43">
      <w:pPr>
        <w:pStyle w:val="affc"/>
        <w:ind w:firstLine="600"/>
        <w:jc w:val="both"/>
      </w:pPr>
      <w:r w:rsidRPr="00BF6C43">
        <w:t>Выполнение проекта (рисунок, чертеж, макет, описание) какого-либо предмета бытового предназначения. Проектиро</w:t>
      </w:r>
      <w:r w:rsidRPr="00BF6C43">
        <w:softHyphen/>
        <w:t>вание детской игровой площадки; изготовление эскиза-про</w:t>
      </w:r>
      <w:r w:rsidRPr="00BF6C43">
        <w:softHyphen/>
        <w:t>екта ландшафтного дизайна фрагмента сквера, парка или ди</w:t>
      </w:r>
      <w:r w:rsidRPr="00BF6C43">
        <w:softHyphen/>
        <w:t>зайна интерьера школьной рекреации, столовой.</w:t>
      </w:r>
    </w:p>
    <w:p w:rsidR="00E12940" w:rsidRPr="00BF6C43" w:rsidRDefault="00E12940" w:rsidP="00BF6C43">
      <w:pPr>
        <w:pStyle w:val="affc"/>
        <w:ind w:firstLine="600"/>
        <w:jc w:val="both"/>
      </w:pPr>
      <w:r w:rsidRPr="00BF6C43">
        <w:t>Оформление пригласительного билета, поздравительной открытки, эскиза одежды с использованием средств компью</w:t>
      </w:r>
      <w:r w:rsidRPr="00BF6C43">
        <w:softHyphen/>
        <w:t>терной графики.</w:t>
      </w:r>
    </w:p>
    <w:p w:rsidR="00E12940" w:rsidRPr="00BF6C43" w:rsidRDefault="00E12940" w:rsidP="00BF6C43">
      <w:pPr>
        <w:pStyle w:val="affc"/>
        <w:ind w:firstLine="600"/>
        <w:jc w:val="both"/>
      </w:pPr>
      <w:r w:rsidRPr="00BF6C43">
        <w:t>Создание эскиза панно, витража или чеканки для украше</w:t>
      </w:r>
      <w:r w:rsidRPr="00BF6C43">
        <w:softHyphen/>
        <w:t>ния фасада или интерьера здания. Украшение или изготовле</w:t>
      </w:r>
      <w:r w:rsidRPr="00BF6C43">
        <w:softHyphen/>
        <w:t>ние эскиза украшения (художественная роспись, резьба, леп</w:t>
      </w:r>
      <w:r w:rsidRPr="00BF6C43">
        <w:softHyphen/>
        <w:t>ка) предмета быта.</w:t>
      </w:r>
    </w:p>
    <w:p w:rsidR="00E12940" w:rsidRPr="00BF6C43" w:rsidRDefault="00E12940" w:rsidP="00BF6C43">
      <w:pPr>
        <w:pStyle w:val="affc"/>
        <w:ind w:firstLine="600"/>
        <w:jc w:val="both"/>
      </w:pPr>
      <w:r w:rsidRPr="00BF6C43">
        <w:t>Разработка и проведение конкурса «Музыкальные паро</w:t>
      </w:r>
      <w:r w:rsidRPr="00BF6C43">
        <w:softHyphen/>
        <w:t>дии». Разработка эскизов костюмов и декораций к школьно</w:t>
      </w:r>
      <w:r w:rsidRPr="00BF6C43">
        <w:softHyphen/>
        <w:t>му музыкальному спектаклю. Составление программы кон</w:t>
      </w:r>
      <w:r w:rsidRPr="00BF6C43">
        <w:softHyphen/>
        <w:t>церта (серьезной и легкой музыки), конкурса, фестиваля ис</w:t>
      </w:r>
      <w:r w:rsidRPr="00BF6C43">
        <w:softHyphen/>
        <w:t>кусств, их художественное оформление.</w:t>
      </w:r>
    </w:p>
    <w:p w:rsidR="00E12940" w:rsidRPr="00BF6C43" w:rsidRDefault="00E12940" w:rsidP="00BF6C43">
      <w:pPr>
        <w:pStyle w:val="affc"/>
        <w:ind w:firstLine="600"/>
        <w:jc w:val="both"/>
      </w:pPr>
      <w:r w:rsidRPr="00BF6C43">
        <w:t>Проведение исследования на тему «Влияние классичес</w:t>
      </w:r>
      <w:r w:rsidRPr="00BF6C43">
        <w:softHyphen/>
        <w:t>кой популярной музыки на состояние домашних растений и животных».</w:t>
      </w:r>
    </w:p>
    <w:p w:rsidR="00E12940" w:rsidRPr="00BF6C43" w:rsidRDefault="00E12940" w:rsidP="00BF6C43">
      <w:pPr>
        <w:ind w:firstLine="600"/>
        <w:jc w:val="both"/>
        <w:rPr>
          <w:rFonts w:eastAsia="Times New Roman"/>
          <w:lang w:val="ru-RU" w:eastAsia="ru-RU"/>
        </w:rPr>
      </w:pPr>
      <w:r w:rsidRPr="00BF6C43">
        <w:rPr>
          <w:rFonts w:eastAsia="Times New Roman"/>
          <w:b/>
          <w:bCs/>
          <w:lang w:val="ru-RU" w:eastAsia="ru-RU"/>
        </w:rPr>
        <w:t>Раздел 4. Искусство и открытие мира для себя</w:t>
      </w:r>
      <w:r w:rsidRPr="00BF6C43">
        <w:rPr>
          <w:rFonts w:eastAsia="Times New Roman"/>
          <w:b/>
          <w:bCs/>
          <w:lang w:eastAsia="ru-RU"/>
        </w:rPr>
        <w:t> </w:t>
      </w:r>
      <w:r w:rsidRPr="00BF6C43">
        <w:rPr>
          <w:rFonts w:eastAsia="Times New Roman"/>
          <w:b/>
          <w:bCs/>
          <w:lang w:val="ru-RU" w:eastAsia="ru-RU"/>
        </w:rPr>
        <w:t xml:space="preserve"> - 7часов.</w:t>
      </w:r>
    </w:p>
    <w:p w:rsidR="00E12940" w:rsidRPr="00BF6C43" w:rsidRDefault="00E12940" w:rsidP="00BF6C43">
      <w:pPr>
        <w:pStyle w:val="affc"/>
        <w:ind w:firstLine="600"/>
        <w:jc w:val="both"/>
      </w:pPr>
      <w:r w:rsidRPr="00BF6C43">
        <w:t>Вопрос себе как первый шаг к творчеству. Красота творческого озарения. Совместная работа двух типов мышления в разных видах искусства. Творческое воображение на службе науки и искусства -  новый взгляд на старые проблемы. Искусство в жизни выдающихся людей. Информационное богатство искусства.</w:t>
      </w:r>
    </w:p>
    <w:p w:rsidR="00E12940" w:rsidRPr="00BF6C43" w:rsidRDefault="00E12940" w:rsidP="00BF6C43">
      <w:pPr>
        <w:pStyle w:val="affc"/>
        <w:ind w:firstLine="600"/>
        <w:jc w:val="both"/>
      </w:pPr>
      <w:r w:rsidRPr="00BF6C43">
        <w:t>Специфика восприятия временных и пространственных искусств. Исследовательский проект.</w:t>
      </w:r>
    </w:p>
    <w:p w:rsidR="00E12940" w:rsidRPr="00BF6C43" w:rsidRDefault="00E12940" w:rsidP="00BF6C43">
      <w:pPr>
        <w:ind w:firstLine="600"/>
        <w:jc w:val="both"/>
        <w:rPr>
          <w:rFonts w:eastAsia="Times New Roman"/>
          <w:lang w:val="ru-RU" w:eastAsia="ru-RU"/>
        </w:rPr>
      </w:pPr>
      <w:r w:rsidRPr="00BF6C43">
        <w:rPr>
          <w:rFonts w:eastAsia="Times New Roman"/>
          <w:b/>
          <w:bCs/>
          <w:lang w:val="ru-RU" w:eastAsia="ru-RU"/>
        </w:rPr>
        <w:t>Примерный художественный материал</w:t>
      </w:r>
      <w:r w:rsidRPr="00BF6C43">
        <w:rPr>
          <w:rFonts w:eastAsia="Times New Roman"/>
          <w:lang w:val="ru-RU" w:eastAsia="ru-RU"/>
        </w:rPr>
        <w:t>:</w:t>
      </w:r>
    </w:p>
    <w:p w:rsidR="00E12940" w:rsidRPr="00BF6C43" w:rsidRDefault="00E12940" w:rsidP="00BF6C43">
      <w:pPr>
        <w:pStyle w:val="affc"/>
        <w:ind w:firstLine="600"/>
        <w:jc w:val="both"/>
      </w:pPr>
      <w:r w:rsidRPr="00BF6C43">
        <w:t>Изучение разнообразных взглядов на роль искусства и творческой деятельности в процессе знакомства с произведе</w:t>
      </w:r>
      <w:r w:rsidRPr="00BF6C43">
        <w:softHyphen/>
        <w:t>ниями различных видов искусства.</w:t>
      </w:r>
    </w:p>
    <w:p w:rsidR="00E12940" w:rsidRPr="00BF6C43" w:rsidRDefault="00E12940" w:rsidP="00BF6C43">
      <w:pPr>
        <w:ind w:firstLine="600"/>
        <w:jc w:val="both"/>
        <w:rPr>
          <w:rFonts w:eastAsia="Times New Roman"/>
          <w:lang w:val="ru-RU" w:eastAsia="ru-RU"/>
        </w:rPr>
      </w:pPr>
      <w:r w:rsidRPr="00BF6C43">
        <w:rPr>
          <w:rFonts w:eastAsia="Times New Roman"/>
          <w:b/>
          <w:bCs/>
          <w:lang w:val="ru-RU" w:eastAsia="ru-RU"/>
        </w:rPr>
        <w:t xml:space="preserve">Изобразительное искусство. </w:t>
      </w:r>
      <w:r w:rsidRPr="00BF6C43">
        <w:rPr>
          <w:rFonts w:eastAsia="Times New Roman"/>
          <w:lang w:val="ru-RU" w:eastAsia="ru-RU"/>
        </w:rPr>
        <w:t>Примеры симметрии и асимметрии в искусстве и науке. Примеры понимания красо</w:t>
      </w:r>
      <w:r w:rsidRPr="00BF6C43">
        <w:rPr>
          <w:rFonts w:eastAsia="Times New Roman"/>
          <w:lang w:val="ru-RU" w:eastAsia="ru-RU"/>
        </w:rPr>
        <w:softHyphen/>
        <w:t>ты в искусстве и науке: общее и особенное. Геометрические построения в искусстве (примеры золотого сечения в разных видах искусства). Изображение различных представлений о си</w:t>
      </w:r>
      <w:r w:rsidRPr="00BF6C43">
        <w:rPr>
          <w:rFonts w:eastAsia="Times New Roman"/>
          <w:lang w:val="ru-RU" w:eastAsia="ru-RU"/>
        </w:rPr>
        <w:softHyphen/>
        <w:t>стеме мира в графике. Декоративные композиции М. Эшера.</w:t>
      </w:r>
    </w:p>
    <w:p w:rsidR="00E12940" w:rsidRPr="00BF6C43" w:rsidRDefault="00E12940" w:rsidP="00BF6C43">
      <w:pPr>
        <w:ind w:firstLine="600"/>
        <w:jc w:val="both"/>
        <w:rPr>
          <w:rFonts w:eastAsia="Times New Roman"/>
          <w:lang w:val="ru-RU" w:eastAsia="ru-RU"/>
        </w:rPr>
      </w:pPr>
      <w:r w:rsidRPr="00BF6C43">
        <w:rPr>
          <w:rFonts w:eastAsia="Times New Roman"/>
          <w:b/>
          <w:bCs/>
          <w:lang w:val="ru-RU" w:eastAsia="ru-RU"/>
        </w:rPr>
        <w:t xml:space="preserve">Музыка. </w:t>
      </w:r>
      <w:r w:rsidRPr="00BF6C43">
        <w:rPr>
          <w:rFonts w:eastAsia="Times New Roman"/>
          <w:lang w:val="ru-RU" w:eastAsia="ru-RU"/>
        </w:rPr>
        <w:t>Миниатюры, произведения крупной формы. Во</w:t>
      </w:r>
      <w:r w:rsidRPr="00BF6C43">
        <w:rPr>
          <w:rFonts w:eastAsia="Times New Roman"/>
          <w:lang w:val="ru-RU" w:eastAsia="ru-RU"/>
        </w:rPr>
        <w:softHyphen/>
        <w:t>кально-хоровая, инструментально-симфоническая, сценическая музыка различных стилей и направлений (по выбору учителя). Искусство в жизни выдающихся деятелей науки и куль</w:t>
      </w:r>
      <w:r w:rsidRPr="00BF6C43">
        <w:rPr>
          <w:rFonts w:eastAsia="Times New Roman"/>
          <w:lang w:val="ru-RU" w:eastAsia="ru-RU"/>
        </w:rPr>
        <w:softHyphen/>
        <w:t>туры (А. Бородин, М. Чюрленис, С. Рихтер, В. Наумов, С. Юдин, А. Эйнштейн и др.).</w:t>
      </w:r>
    </w:p>
    <w:p w:rsidR="00E12940" w:rsidRPr="00BF6C43" w:rsidRDefault="00E12940" w:rsidP="00BF6C43">
      <w:pPr>
        <w:ind w:firstLine="600"/>
        <w:jc w:val="both"/>
        <w:rPr>
          <w:rFonts w:eastAsia="Times New Roman"/>
          <w:lang w:val="ru-RU" w:eastAsia="ru-RU"/>
        </w:rPr>
      </w:pPr>
      <w:r w:rsidRPr="00BF6C43">
        <w:rPr>
          <w:rFonts w:eastAsia="Times New Roman"/>
          <w:b/>
          <w:bCs/>
          <w:lang w:val="ru-RU" w:eastAsia="ru-RU"/>
        </w:rPr>
        <w:lastRenderedPageBreak/>
        <w:t xml:space="preserve">Литература. </w:t>
      </w:r>
      <w:r w:rsidRPr="00BF6C43">
        <w:rPr>
          <w:rFonts w:eastAsia="Times New Roman"/>
          <w:lang w:val="ru-RU" w:eastAsia="ru-RU"/>
        </w:rPr>
        <w:t>Известные поэты и писатели о предназна</w:t>
      </w:r>
      <w:r w:rsidRPr="00BF6C43">
        <w:rPr>
          <w:rFonts w:eastAsia="Times New Roman"/>
          <w:lang w:val="ru-RU" w:eastAsia="ru-RU"/>
        </w:rPr>
        <w:softHyphen/>
        <w:t>чении творчества (У. Шекспир, А. Пушкин, М. Лермонтов, Н. Гоголь, С. Есенин, И. Бунин, И. Шмелев — из програм</w:t>
      </w:r>
      <w:r w:rsidRPr="00BF6C43">
        <w:rPr>
          <w:rFonts w:eastAsia="Times New Roman"/>
          <w:lang w:val="ru-RU" w:eastAsia="ru-RU"/>
        </w:rPr>
        <w:softHyphen/>
        <w:t>мы по литературе по выбору учителя).</w:t>
      </w:r>
    </w:p>
    <w:p w:rsidR="00E12940" w:rsidRPr="00BF6C43" w:rsidRDefault="00E12940" w:rsidP="00BF6C43">
      <w:pPr>
        <w:ind w:firstLine="600"/>
        <w:jc w:val="both"/>
        <w:rPr>
          <w:rFonts w:eastAsia="Times New Roman"/>
          <w:lang w:eastAsia="ru-RU"/>
        </w:rPr>
      </w:pPr>
      <w:r w:rsidRPr="00BF6C43">
        <w:rPr>
          <w:rFonts w:eastAsia="Times New Roman"/>
          <w:b/>
          <w:bCs/>
          <w:lang w:val="ru-RU" w:eastAsia="ru-RU"/>
        </w:rPr>
        <w:t xml:space="preserve">Экранные искусства, театр. </w:t>
      </w:r>
      <w:r w:rsidRPr="00BF6C43">
        <w:rPr>
          <w:rFonts w:eastAsia="Times New Roman"/>
          <w:lang w:val="ru-RU" w:eastAsia="ru-RU"/>
        </w:rPr>
        <w:t>Кинофильмы: «Гамлет» Г. Козинцева, «Баллада о солдате» Г. Чухрая, «Обыкновенное чудо», «Юнона и Авось» М. Захарова, «Небеса обетованные» Э. Рязанова, «Странствия Одиссея» А. Михалкова-Кончаловского, «Вестсайдская история» Д. Роббинса и Р. Уайза, «Страсти Христовы» М. Гибсона, «Призрак оперы» Д. Шума</w:t>
      </w:r>
      <w:r w:rsidRPr="00BF6C43">
        <w:rPr>
          <w:rFonts w:eastAsia="Times New Roman"/>
          <w:lang w:val="ru-RU" w:eastAsia="ru-RU"/>
        </w:rPr>
        <w:softHyphen/>
        <w:t xml:space="preserve">хера и др. </w:t>
      </w:r>
      <w:r w:rsidRPr="00BF6C43">
        <w:rPr>
          <w:rFonts w:eastAsia="Times New Roman"/>
          <w:lang w:eastAsia="ru-RU"/>
        </w:rPr>
        <w:t>(по выбору учителя).</w:t>
      </w:r>
    </w:p>
    <w:p w:rsidR="00E12940" w:rsidRPr="00BF6C43" w:rsidRDefault="00E12940" w:rsidP="00BF6C43">
      <w:pPr>
        <w:widowControl/>
        <w:numPr>
          <w:ilvl w:val="0"/>
          <w:numId w:val="22"/>
        </w:numPr>
        <w:suppressAutoHyphens w:val="0"/>
        <w:ind w:left="0" w:firstLine="600"/>
        <w:jc w:val="both"/>
        <w:rPr>
          <w:rFonts w:eastAsia="Times New Roman"/>
          <w:lang w:eastAsia="ru-RU"/>
        </w:rPr>
      </w:pPr>
      <w:r w:rsidRPr="00BF6C43">
        <w:rPr>
          <w:rFonts w:eastAsia="Times New Roman"/>
          <w:b/>
          <w:bCs/>
          <w:lang w:eastAsia="ru-RU"/>
        </w:rPr>
        <w:t>Художественно-творческая деятельность учащихся:</w:t>
      </w:r>
      <w:r w:rsidRPr="00BF6C43">
        <w:rPr>
          <w:rFonts w:eastAsia="Times New Roman"/>
          <w:lang w:eastAsia="ru-RU"/>
        </w:rPr>
        <w:t xml:space="preserve"> </w:t>
      </w:r>
    </w:p>
    <w:p w:rsidR="00E12940" w:rsidRPr="00BF6C43" w:rsidRDefault="00E12940" w:rsidP="00BF6C43">
      <w:pPr>
        <w:ind w:firstLine="600"/>
        <w:jc w:val="both"/>
        <w:rPr>
          <w:rFonts w:eastAsia="Times New Roman"/>
          <w:lang w:val="ru-RU" w:eastAsia="ru-RU"/>
        </w:rPr>
      </w:pPr>
      <w:r w:rsidRPr="00BF6C43">
        <w:rPr>
          <w:rFonts w:eastAsia="Times New Roman"/>
          <w:lang w:val="ru-RU" w:eastAsia="ru-RU"/>
        </w:rPr>
        <w:t>Исследовательский проект «Пушкин - наше все» - во</w:t>
      </w:r>
      <w:r w:rsidRPr="00BF6C43">
        <w:rPr>
          <w:rFonts w:eastAsia="Times New Roman"/>
          <w:lang w:val="ru-RU" w:eastAsia="ru-RU"/>
        </w:rPr>
        <w:softHyphen/>
        <w:t>площение образа поэта и образов его литературных произве</w:t>
      </w:r>
      <w:r w:rsidRPr="00BF6C43">
        <w:rPr>
          <w:rFonts w:eastAsia="Times New Roman"/>
          <w:lang w:val="ru-RU" w:eastAsia="ru-RU"/>
        </w:rPr>
        <w:softHyphen/>
        <w:t>дений средствами разных видов искусства. Создание компь</w:t>
      </w:r>
      <w:r w:rsidRPr="00BF6C43">
        <w:rPr>
          <w:rFonts w:eastAsia="Times New Roman"/>
          <w:lang w:val="ru-RU" w:eastAsia="ru-RU"/>
        </w:rPr>
        <w:softHyphen/>
        <w:t>ютерной презентации, театрализованных постановок, видео - и фотокомпозиций, участие в виртуальных и реальных путеше</w:t>
      </w:r>
      <w:r w:rsidRPr="00BF6C43">
        <w:rPr>
          <w:rFonts w:eastAsia="Times New Roman"/>
          <w:lang w:val="ru-RU" w:eastAsia="ru-RU"/>
        </w:rPr>
        <w:softHyphen/>
        <w:t>ствиях по пушкинским местам, проведение конкурсов чтецов, музыкантов и др.</w:t>
      </w:r>
    </w:p>
    <w:p w:rsidR="00E12940" w:rsidRPr="00BF6C43" w:rsidRDefault="00E12940" w:rsidP="00BF6C43">
      <w:pPr>
        <w:ind w:firstLine="600"/>
        <w:jc w:val="both"/>
        <w:rPr>
          <w:b/>
          <w:bCs/>
          <w:color w:val="auto"/>
          <w:lang w:val="ru-RU"/>
        </w:rPr>
      </w:pPr>
      <w:r w:rsidRPr="00BF6C43">
        <w:rPr>
          <w:b/>
          <w:bCs/>
          <w:color w:val="auto"/>
          <w:lang w:val="ru-RU"/>
        </w:rPr>
        <w:t xml:space="preserve">3.2.13. Технология </w:t>
      </w:r>
    </w:p>
    <w:p w:rsidR="00E12940" w:rsidRPr="00BF6C43" w:rsidRDefault="00E12940" w:rsidP="00BF6C43">
      <w:pPr>
        <w:pStyle w:val="s1"/>
        <w:shd w:val="clear" w:color="auto" w:fill="FFFFFF"/>
        <w:spacing w:before="0" w:beforeAutospacing="0" w:after="0" w:afterAutospacing="0"/>
        <w:jc w:val="both"/>
      </w:pPr>
      <w:r w:rsidRPr="00BF6C43">
        <w:t>Изучение технологии на ступени основного общего образования направлено на достижение следующих целей:</w:t>
      </w:r>
    </w:p>
    <w:p w:rsidR="00E12940" w:rsidRPr="00BF6C43" w:rsidRDefault="00E12940" w:rsidP="00BF6C43">
      <w:pPr>
        <w:pStyle w:val="s1"/>
        <w:shd w:val="clear" w:color="auto" w:fill="FFFFFF"/>
        <w:spacing w:before="0" w:beforeAutospacing="0" w:after="0" w:afterAutospacing="0"/>
        <w:jc w:val="both"/>
      </w:pPr>
      <w:r w:rsidRPr="00BF6C43">
        <w:t>- освоение технологических знаний, технологической культуры на основе включения учащихся в разнообразные виды технологической деятельности по созданию личностно или общественно значимых продуктов труда;</w:t>
      </w:r>
    </w:p>
    <w:p w:rsidR="00E12940" w:rsidRPr="00BF6C43" w:rsidRDefault="00E12940" w:rsidP="00BF6C43">
      <w:pPr>
        <w:pStyle w:val="s1"/>
        <w:shd w:val="clear" w:color="auto" w:fill="FFFFFF"/>
        <w:spacing w:before="0" w:beforeAutospacing="0" w:after="0" w:afterAutospacing="0"/>
        <w:jc w:val="both"/>
      </w:pPr>
      <w:r w:rsidRPr="00BF6C43">
        <w:t>- овладение общетрудовыми и специальными умениями, необходимыми для поиска и использования технологической информации, проектирования и создания продуктов труда, ведения домашнего хозяйства, самостоятельного и осознанного определения своих жизненных и профессиональных планов; безопасными приемами труда;</w:t>
      </w:r>
    </w:p>
    <w:p w:rsidR="00E12940" w:rsidRPr="00BF6C43" w:rsidRDefault="00E12940" w:rsidP="00BF6C43">
      <w:pPr>
        <w:pStyle w:val="s1"/>
        <w:shd w:val="clear" w:color="auto" w:fill="FFFFFF"/>
        <w:spacing w:before="0" w:beforeAutospacing="0" w:after="0" w:afterAutospacing="0"/>
        <w:jc w:val="both"/>
      </w:pPr>
      <w:r w:rsidRPr="00BF6C43">
        <w:t>- развитие познавательных интересов, технического мышления, пространственного воображения, интеллектуальных, творческих, коммуникативных и организаторских способностей;</w:t>
      </w:r>
    </w:p>
    <w:p w:rsidR="00E12940" w:rsidRPr="00BF6C43" w:rsidRDefault="00E12940" w:rsidP="00BF6C43">
      <w:pPr>
        <w:pStyle w:val="s1"/>
        <w:shd w:val="clear" w:color="auto" w:fill="FFFFFF"/>
        <w:spacing w:before="0" w:beforeAutospacing="0" w:after="0" w:afterAutospacing="0"/>
        <w:jc w:val="both"/>
      </w:pPr>
      <w:r w:rsidRPr="00BF6C43">
        <w:t>- воспитание трудолюбия, бережливости, аккуратности, целеустремленности, предприимчивости, ответственности за результаты своей деятельности, уважительного отношения к людям различных профессий и результатам их труда;</w:t>
      </w:r>
    </w:p>
    <w:p w:rsidR="00E12940" w:rsidRPr="00BF6C43" w:rsidRDefault="00E12940" w:rsidP="00BF6C43">
      <w:pPr>
        <w:pStyle w:val="s1"/>
        <w:shd w:val="clear" w:color="auto" w:fill="FFFFFF"/>
        <w:spacing w:before="0" w:beforeAutospacing="0" w:after="0" w:afterAutospacing="0"/>
        <w:jc w:val="both"/>
      </w:pPr>
      <w:r w:rsidRPr="00BF6C43">
        <w:t>- получение опыта применения политехнических и технологических знаний и умений в самостоятельной практической деятельности.</w:t>
      </w:r>
    </w:p>
    <w:p w:rsidR="00E12940" w:rsidRPr="00BF6C43" w:rsidRDefault="00E12940" w:rsidP="00BF6C43">
      <w:pPr>
        <w:pStyle w:val="af6"/>
        <w:shd w:val="clear" w:color="auto" w:fill="FFFFFF"/>
        <w:spacing w:before="0" w:beforeAutospacing="0" w:after="0" w:afterAutospacing="0"/>
        <w:jc w:val="both"/>
        <w:rPr>
          <w:rFonts w:ascii="Times New Roman" w:hAnsi="Times New Roman" w:cs="Times New Roman"/>
        </w:rPr>
      </w:pPr>
      <w:r w:rsidRPr="00BF6C43">
        <w:rPr>
          <w:rFonts w:ascii="Times New Roman" w:hAnsi="Times New Roman" w:cs="Times New Roman"/>
        </w:rPr>
        <w:t xml:space="preserve"> Обязательный минимум содержания </w:t>
      </w:r>
    </w:p>
    <w:p w:rsidR="00E12940" w:rsidRPr="00BF6C43" w:rsidRDefault="00E12940" w:rsidP="00BF6C43">
      <w:pPr>
        <w:pStyle w:val="af6"/>
        <w:shd w:val="clear" w:color="auto" w:fill="FFFFFF"/>
        <w:spacing w:before="0" w:beforeAutospacing="0" w:after="0" w:afterAutospacing="0"/>
        <w:jc w:val="both"/>
        <w:rPr>
          <w:rFonts w:ascii="Times New Roman" w:hAnsi="Times New Roman" w:cs="Times New Roman"/>
        </w:rPr>
      </w:pPr>
      <w:r w:rsidRPr="00BF6C43">
        <w:rPr>
          <w:rFonts w:ascii="Times New Roman" w:hAnsi="Times New Roman" w:cs="Times New Roman"/>
        </w:rPr>
        <w:t> С целью учета интересов и склонностей учащихся, возможностей образовательных учреждений, местных социально-экономических условий обязательный минимум содержания основных образовательных программ изучается в рамках одного из трех направлений: "Технология. Технический труд", "Технология. Обслуживающий труд" Базовым для направления "Технология. Технический труд" является раздел "Создание изделий из конструкционных и поделочных материалов", для направления "Технология. Обслуживающий труд" - разделы "Создание изделий из текстильных и поделочных материалов", "Кулинария. Каждое направлений технологической подготовки обязательно включает в себя, кроме того, следующие разделы: "Электротехнические работы", "Технологии ведения дома", "Черчение и графика", "Современное производство и профессиональное образование".</w:t>
      </w:r>
    </w:p>
    <w:p w:rsidR="00E12940" w:rsidRPr="00BF6C43" w:rsidRDefault="00E12940" w:rsidP="00BF6C43">
      <w:pPr>
        <w:pStyle w:val="af6"/>
        <w:shd w:val="clear" w:color="auto" w:fill="FFFFFF"/>
        <w:spacing w:before="0" w:beforeAutospacing="0" w:after="0" w:afterAutospacing="0"/>
        <w:jc w:val="both"/>
        <w:rPr>
          <w:rFonts w:ascii="Times New Roman" w:hAnsi="Times New Roman" w:cs="Times New Roman"/>
        </w:rPr>
      </w:pPr>
      <w:r w:rsidRPr="00BF6C43">
        <w:rPr>
          <w:rFonts w:ascii="Times New Roman" w:hAnsi="Times New Roman" w:cs="Times New Roman"/>
        </w:rPr>
        <w:t> Создание изделий из конструкционных и поделочных материалов</w:t>
      </w:r>
    </w:p>
    <w:p w:rsidR="00E12940" w:rsidRPr="00BF6C43" w:rsidRDefault="00E12940" w:rsidP="00BF6C43">
      <w:pPr>
        <w:pStyle w:val="af6"/>
        <w:shd w:val="clear" w:color="auto" w:fill="FFFFFF"/>
        <w:spacing w:before="0" w:beforeAutospacing="0" w:after="0" w:afterAutospacing="0"/>
        <w:jc w:val="both"/>
        <w:rPr>
          <w:rFonts w:ascii="Times New Roman" w:hAnsi="Times New Roman" w:cs="Times New Roman"/>
        </w:rPr>
      </w:pPr>
      <w:r w:rsidRPr="00BF6C43">
        <w:rPr>
          <w:rFonts w:ascii="Times New Roman" w:hAnsi="Times New Roman" w:cs="Times New Roman"/>
        </w:rPr>
        <w:t> Организация рабочего места. Соблюдение правил безопасного труда при использовании инструментов, механизмов и станков.</w:t>
      </w:r>
    </w:p>
    <w:p w:rsidR="00E12940" w:rsidRPr="00BF6C43" w:rsidRDefault="00E12940" w:rsidP="00BF6C43">
      <w:pPr>
        <w:pStyle w:val="s1"/>
        <w:shd w:val="clear" w:color="auto" w:fill="FFFFFF"/>
        <w:spacing w:before="0" w:beforeAutospacing="0" w:after="0" w:afterAutospacing="0"/>
        <w:jc w:val="both"/>
      </w:pPr>
      <w:r w:rsidRPr="00BF6C43">
        <w:t>Виды древесных материалов и сфера их применения.</w:t>
      </w:r>
    </w:p>
    <w:p w:rsidR="00E12940" w:rsidRPr="00BF6C43" w:rsidRDefault="00E12940" w:rsidP="00BF6C43">
      <w:pPr>
        <w:pStyle w:val="s1"/>
        <w:shd w:val="clear" w:color="auto" w:fill="FFFFFF"/>
        <w:spacing w:before="0" w:beforeAutospacing="0" w:after="0" w:afterAutospacing="0"/>
        <w:jc w:val="both"/>
      </w:pPr>
      <w:r w:rsidRPr="00BF6C43">
        <w:t>Металлы, сплавы, их механические и технологические свойства</w:t>
      </w:r>
      <w:hyperlink r:id="rId25" w:anchor="block_912" w:history="1">
        <w:r w:rsidRPr="00BF6C43">
          <w:rPr>
            <w:rStyle w:val="a4"/>
            <w:color w:val="auto"/>
          </w:rPr>
          <w:t>*(12)</w:t>
        </w:r>
      </w:hyperlink>
      <w:r w:rsidRPr="00BF6C43">
        <w:t>, сфера применения. Особенности изделий из пластмасс.</w:t>
      </w:r>
    </w:p>
    <w:p w:rsidR="00E12940" w:rsidRPr="00BF6C43" w:rsidRDefault="00E12940" w:rsidP="00BF6C43">
      <w:pPr>
        <w:pStyle w:val="s1"/>
        <w:shd w:val="clear" w:color="auto" w:fill="FFFFFF"/>
        <w:spacing w:before="0" w:beforeAutospacing="0" w:after="0" w:afterAutospacing="0"/>
        <w:jc w:val="both"/>
      </w:pPr>
      <w:r w:rsidRPr="00BF6C43">
        <w:t>Графическое отображение изделий с использованием чертежных инструментов и средств компьютерной поддержки. Чтение графической документации, отображающей конструкцию изделия и последовательность его изготовления. Условные обозначения на рисунках, чертежах, эскизах и схемах.</w:t>
      </w:r>
    </w:p>
    <w:p w:rsidR="00E12940" w:rsidRPr="00BF6C43" w:rsidRDefault="00E12940" w:rsidP="00BF6C43">
      <w:pPr>
        <w:pStyle w:val="s1"/>
        <w:shd w:val="clear" w:color="auto" w:fill="FFFFFF"/>
        <w:spacing w:before="0" w:beforeAutospacing="0" w:after="0" w:afterAutospacing="0"/>
        <w:jc w:val="both"/>
      </w:pPr>
      <w:r w:rsidRPr="00BF6C43">
        <w:lastRenderedPageBreak/>
        <w:t>Планирование технологической последовательности операций обработки заготовки. Подбор инструментов и технологической оснастки.</w:t>
      </w:r>
    </w:p>
    <w:p w:rsidR="00E12940" w:rsidRPr="00BF6C43" w:rsidRDefault="00E12940" w:rsidP="00BF6C43">
      <w:pPr>
        <w:pStyle w:val="s1"/>
        <w:shd w:val="clear" w:color="auto" w:fill="FFFFFF"/>
        <w:spacing w:before="0" w:beforeAutospacing="0" w:after="0" w:afterAutospacing="0"/>
        <w:jc w:val="both"/>
      </w:pPr>
      <w:r w:rsidRPr="00BF6C43">
        <w:t>Изготовление изделий из конструкционных или поделочных материалов: выбор заготовки для изготовления изделий с учетом механических, технологических и эксплуатационных свойств, наличия дефектов материалов и минимизации отходов; разметка заготовки для детали (изделия) на основе графической документации с применением разметочных, контрольно-измерительных инструментов, приборов и приспособлений; обработка ручными инструментами заготовок с учетом видов и свойств материалов; использование технологических машин для изготовления изделий; визуальный и инструментальный контроль качества деталей; соединение деталей в изделий с использованием инструментов и приспособлений для сборочных работ; защитная и декоративная отделка; контроль и оценка качества изделий; выявление дефектов и их устранение.</w:t>
      </w:r>
    </w:p>
    <w:p w:rsidR="00E12940" w:rsidRPr="00BF6C43" w:rsidRDefault="00E12940" w:rsidP="00BF6C43">
      <w:pPr>
        <w:pStyle w:val="s1"/>
        <w:shd w:val="clear" w:color="auto" w:fill="FFFFFF"/>
        <w:spacing w:before="0" w:beforeAutospacing="0" w:after="0" w:afterAutospacing="0"/>
        <w:jc w:val="both"/>
      </w:pPr>
      <w:r w:rsidRPr="00BF6C43">
        <w:t>Изготовление изделий декоративно-прикладного назначения с использованием различных технологий обработки материалов. Традиционные виды декоративно-прикладного творчества и народных промыслов России. Изготовление изделий с использованием технологий одного или нескольких промыслов (ремесел), распространенных в районе проживания.</w:t>
      </w:r>
    </w:p>
    <w:p w:rsidR="00E12940" w:rsidRPr="00BF6C43" w:rsidRDefault="00E12940" w:rsidP="00BF6C43">
      <w:pPr>
        <w:pStyle w:val="s1"/>
        <w:shd w:val="clear" w:color="auto" w:fill="FFFFFF"/>
        <w:spacing w:before="0" w:beforeAutospacing="0" w:after="0" w:afterAutospacing="0"/>
        <w:jc w:val="both"/>
      </w:pPr>
      <w:r w:rsidRPr="00BF6C43">
        <w:t>Проектирование полезных изделий из конструкционных и поделочных материалов. Оценка затрат на изготовление продукта и возможности его реализации на рынке товаров и услуг.</w:t>
      </w:r>
    </w:p>
    <w:p w:rsidR="00E12940" w:rsidRPr="00BF6C43" w:rsidRDefault="00E12940" w:rsidP="00BF6C43">
      <w:pPr>
        <w:pStyle w:val="s1"/>
        <w:shd w:val="clear" w:color="auto" w:fill="FFFFFF"/>
        <w:spacing w:before="0" w:beforeAutospacing="0" w:after="0" w:afterAutospacing="0"/>
        <w:jc w:val="both"/>
      </w:pPr>
      <w:r w:rsidRPr="00BF6C43">
        <w:t>Влияние технологий обработки материалов и возможных последствий нарушения технологических процессов на окружающую среду и здоровье человека.</w:t>
      </w:r>
    </w:p>
    <w:p w:rsidR="00E12940" w:rsidRPr="00BF6C43" w:rsidRDefault="00E12940" w:rsidP="00BF6C43">
      <w:pPr>
        <w:pStyle w:val="s1"/>
        <w:shd w:val="clear" w:color="auto" w:fill="FFFFFF"/>
        <w:spacing w:before="0" w:beforeAutospacing="0" w:after="0" w:afterAutospacing="0"/>
        <w:jc w:val="both"/>
      </w:pPr>
      <w:r w:rsidRPr="00BF6C43">
        <w:t>Профессии, связанные с обработкой конструкционных и поделочных материалов.</w:t>
      </w:r>
    </w:p>
    <w:p w:rsidR="00E12940" w:rsidRPr="00BF6C43" w:rsidRDefault="00E12940" w:rsidP="00BF6C43">
      <w:pPr>
        <w:pStyle w:val="af6"/>
        <w:shd w:val="clear" w:color="auto" w:fill="FFFFFF"/>
        <w:spacing w:before="0" w:beforeAutospacing="0" w:after="0" w:afterAutospacing="0"/>
        <w:jc w:val="both"/>
        <w:rPr>
          <w:rFonts w:ascii="Times New Roman" w:hAnsi="Times New Roman" w:cs="Times New Roman"/>
        </w:rPr>
      </w:pPr>
      <w:r w:rsidRPr="00BF6C43">
        <w:rPr>
          <w:rFonts w:ascii="Times New Roman" w:hAnsi="Times New Roman" w:cs="Times New Roman"/>
        </w:rPr>
        <w:t> Создание изделий из текстильных и поделочных материалов</w:t>
      </w:r>
    </w:p>
    <w:p w:rsidR="00E12940" w:rsidRPr="00BF6C43" w:rsidRDefault="00E12940" w:rsidP="00BF6C43">
      <w:pPr>
        <w:pStyle w:val="af6"/>
        <w:shd w:val="clear" w:color="auto" w:fill="FFFFFF"/>
        <w:spacing w:before="0" w:beforeAutospacing="0" w:after="0" w:afterAutospacing="0"/>
        <w:jc w:val="both"/>
        <w:rPr>
          <w:rFonts w:ascii="Times New Roman" w:hAnsi="Times New Roman" w:cs="Times New Roman"/>
        </w:rPr>
      </w:pPr>
      <w:r w:rsidRPr="00BF6C43">
        <w:rPr>
          <w:rFonts w:ascii="Times New Roman" w:hAnsi="Times New Roman" w:cs="Times New Roman"/>
        </w:rPr>
        <w:t> Организация рабочего места. Соблюдение правил безопасного труда при использовании инструментов, механизмов и машин.</w:t>
      </w:r>
    </w:p>
    <w:p w:rsidR="00E12940" w:rsidRPr="00BF6C43" w:rsidRDefault="00E12940" w:rsidP="00BF6C43">
      <w:pPr>
        <w:pStyle w:val="s1"/>
        <w:shd w:val="clear" w:color="auto" w:fill="FFFFFF"/>
        <w:spacing w:before="0" w:beforeAutospacing="0" w:after="0" w:afterAutospacing="0"/>
        <w:jc w:val="both"/>
      </w:pPr>
      <w:r w:rsidRPr="00BF6C43">
        <w:t>Выбор тканей, трикотажа и нетканых материалов с учетом их технологических, гигиенических и эксплуатационных свойств для изготовления швейных изделий.</w:t>
      </w:r>
    </w:p>
    <w:p w:rsidR="00E12940" w:rsidRPr="00BF6C43" w:rsidRDefault="00E12940" w:rsidP="00BF6C43">
      <w:pPr>
        <w:pStyle w:val="s1"/>
        <w:shd w:val="clear" w:color="auto" w:fill="FFFFFF"/>
        <w:spacing w:before="0" w:beforeAutospacing="0" w:after="0" w:afterAutospacing="0"/>
        <w:jc w:val="both"/>
      </w:pPr>
      <w:r w:rsidRPr="00BF6C43">
        <w:t>Конструирование одежды. Измерение параметров фигуры человека. Построение и оформление чертежей швейных изделий.</w:t>
      </w:r>
    </w:p>
    <w:p w:rsidR="00E12940" w:rsidRPr="00BF6C43" w:rsidRDefault="00E12940" w:rsidP="00BF6C43">
      <w:pPr>
        <w:pStyle w:val="s1"/>
        <w:shd w:val="clear" w:color="auto" w:fill="FFFFFF"/>
        <w:spacing w:before="0" w:beforeAutospacing="0" w:after="0" w:afterAutospacing="0"/>
        <w:jc w:val="both"/>
      </w:pPr>
      <w:r w:rsidRPr="00BF6C43">
        <w:t>Современные направления моды в одежде. Выбор индивидуального стиля в одежде. Моделирование простейших видов швейных изделий. Художественное оформление и отделка изделий.</w:t>
      </w:r>
    </w:p>
    <w:p w:rsidR="00E12940" w:rsidRPr="00BF6C43" w:rsidRDefault="00E12940" w:rsidP="00BF6C43">
      <w:pPr>
        <w:pStyle w:val="s1"/>
        <w:shd w:val="clear" w:color="auto" w:fill="FFFFFF"/>
        <w:spacing w:before="0" w:beforeAutospacing="0" w:after="0" w:afterAutospacing="0"/>
        <w:jc w:val="both"/>
      </w:pPr>
      <w:r w:rsidRPr="00BF6C43">
        <w:t>Подготовка выкройки к раскрою. Копирование готовых выкроек. Изменение формы выкроек с учетом индивидуальных особенностей фигуры.</w:t>
      </w:r>
    </w:p>
    <w:p w:rsidR="00E12940" w:rsidRPr="00BF6C43" w:rsidRDefault="00E12940" w:rsidP="00BF6C43">
      <w:pPr>
        <w:pStyle w:val="s1"/>
        <w:shd w:val="clear" w:color="auto" w:fill="FFFFFF"/>
        <w:spacing w:before="0" w:beforeAutospacing="0" w:after="0" w:afterAutospacing="0"/>
        <w:jc w:val="both"/>
      </w:pPr>
      <w:r w:rsidRPr="00BF6C43">
        <w:t>Подготовка текстильных материалов к раскрою. Рациональный раскрой.</w:t>
      </w:r>
    </w:p>
    <w:p w:rsidR="00E12940" w:rsidRPr="00BF6C43" w:rsidRDefault="00E12940" w:rsidP="00BF6C43">
      <w:pPr>
        <w:pStyle w:val="s1"/>
        <w:shd w:val="clear" w:color="auto" w:fill="FFFFFF"/>
        <w:spacing w:before="0" w:beforeAutospacing="0" w:after="0" w:afterAutospacing="0"/>
        <w:jc w:val="both"/>
      </w:pPr>
      <w:r w:rsidRPr="00BF6C43">
        <w:t>Технология соединения деталей в швейных изделиях. Выполнение ручных и машинных швов. Устройство, регулировка и обслуживание бытовых швейных машин. Современные материалы, текстильное и швейное оборудование.</w:t>
      </w:r>
    </w:p>
    <w:p w:rsidR="00E12940" w:rsidRPr="00BF6C43" w:rsidRDefault="00E12940" w:rsidP="00BF6C43">
      <w:pPr>
        <w:pStyle w:val="s1"/>
        <w:shd w:val="clear" w:color="auto" w:fill="FFFFFF"/>
        <w:spacing w:before="0" w:beforeAutospacing="0" w:after="0" w:afterAutospacing="0"/>
        <w:jc w:val="both"/>
      </w:pPr>
      <w:r w:rsidRPr="00BF6C43">
        <w:t>Проведение примерки. Выявление дефектов при изготовлении швейных изделий и способы их устранения.</w:t>
      </w:r>
    </w:p>
    <w:p w:rsidR="00E12940" w:rsidRPr="00BF6C43" w:rsidRDefault="00E12940" w:rsidP="00BF6C43">
      <w:pPr>
        <w:pStyle w:val="s1"/>
        <w:shd w:val="clear" w:color="auto" w:fill="FFFFFF"/>
        <w:spacing w:before="0" w:beforeAutospacing="0" w:after="0" w:afterAutospacing="0"/>
        <w:jc w:val="both"/>
      </w:pPr>
      <w:r w:rsidRPr="00BF6C43">
        <w:t>Выполнение влажно-тепловой обработки в зависимости от волокнистого состава ткани. Контроль и оценка готового изделия.</w:t>
      </w:r>
    </w:p>
    <w:p w:rsidR="00E12940" w:rsidRPr="00BF6C43" w:rsidRDefault="00E12940" w:rsidP="00BF6C43">
      <w:pPr>
        <w:pStyle w:val="s1"/>
        <w:shd w:val="clear" w:color="auto" w:fill="FFFFFF"/>
        <w:spacing w:before="0" w:beforeAutospacing="0" w:after="0" w:afterAutospacing="0"/>
        <w:jc w:val="both"/>
      </w:pPr>
      <w:r w:rsidRPr="00BF6C43">
        <w:t>Традиционные виды рукоделия и декоративно-прикладного творчества, народные промыслы России.</w:t>
      </w:r>
    </w:p>
    <w:p w:rsidR="00E12940" w:rsidRPr="00BF6C43" w:rsidRDefault="00E12940" w:rsidP="00BF6C43">
      <w:pPr>
        <w:pStyle w:val="s1"/>
        <w:shd w:val="clear" w:color="auto" w:fill="FFFFFF"/>
        <w:spacing w:before="0" w:beforeAutospacing="0" w:after="0" w:afterAutospacing="0"/>
        <w:jc w:val="both"/>
      </w:pPr>
      <w:r w:rsidRPr="00BF6C43">
        <w:t>Изготовление изделий с использованием технологий одного или нескольких промыслов (ремесел), распространенных в районе проживания.</w:t>
      </w:r>
    </w:p>
    <w:p w:rsidR="00E12940" w:rsidRPr="00BF6C43" w:rsidRDefault="00E12940" w:rsidP="00BF6C43">
      <w:pPr>
        <w:pStyle w:val="s1"/>
        <w:shd w:val="clear" w:color="auto" w:fill="FFFFFF"/>
        <w:spacing w:before="0" w:beforeAutospacing="0" w:after="0" w:afterAutospacing="0"/>
        <w:jc w:val="both"/>
      </w:pPr>
      <w:r w:rsidRPr="00BF6C43">
        <w:t>Проектирование полезных изделий с использованием текстильных или поделочных материалов. Оценка материальных затрат и качества изделия.</w:t>
      </w:r>
    </w:p>
    <w:p w:rsidR="00E12940" w:rsidRPr="00BF6C43" w:rsidRDefault="00E12940" w:rsidP="00BF6C43">
      <w:pPr>
        <w:pStyle w:val="s1"/>
        <w:shd w:val="clear" w:color="auto" w:fill="FFFFFF"/>
        <w:spacing w:before="0" w:beforeAutospacing="0" w:after="0" w:afterAutospacing="0"/>
        <w:jc w:val="both"/>
      </w:pPr>
      <w:r w:rsidRPr="00BF6C43">
        <w:t>Профессии, связанные с обработкой конструкционных и поделочных материалов.</w:t>
      </w:r>
    </w:p>
    <w:p w:rsidR="00E12940" w:rsidRPr="00BF6C43" w:rsidRDefault="00E12940" w:rsidP="00BF6C43">
      <w:pPr>
        <w:pStyle w:val="af6"/>
        <w:shd w:val="clear" w:color="auto" w:fill="FFFFFF"/>
        <w:spacing w:before="0" w:beforeAutospacing="0" w:after="0" w:afterAutospacing="0"/>
        <w:jc w:val="both"/>
        <w:rPr>
          <w:rFonts w:ascii="Times New Roman" w:hAnsi="Times New Roman" w:cs="Times New Roman"/>
        </w:rPr>
      </w:pPr>
      <w:r w:rsidRPr="00BF6C43">
        <w:rPr>
          <w:rFonts w:ascii="Times New Roman" w:hAnsi="Times New Roman" w:cs="Times New Roman"/>
        </w:rPr>
        <w:t> Кулинария</w:t>
      </w:r>
    </w:p>
    <w:p w:rsidR="00E12940" w:rsidRPr="00BF6C43" w:rsidRDefault="00E12940" w:rsidP="00BF6C43">
      <w:pPr>
        <w:pStyle w:val="af6"/>
        <w:shd w:val="clear" w:color="auto" w:fill="FFFFFF"/>
        <w:spacing w:before="0" w:beforeAutospacing="0" w:after="0" w:afterAutospacing="0"/>
        <w:jc w:val="both"/>
        <w:rPr>
          <w:rFonts w:ascii="Times New Roman" w:hAnsi="Times New Roman" w:cs="Times New Roman"/>
        </w:rPr>
      </w:pPr>
      <w:r w:rsidRPr="00BF6C43">
        <w:rPr>
          <w:rFonts w:ascii="Times New Roman" w:hAnsi="Times New Roman" w:cs="Times New Roman"/>
        </w:rPr>
        <w:t> Санитарные требования к помещению кухни и столовой. Выполнение правил санитарии и гигиены при обработке пищевых продуктов. Профилактика пищевых отравлений. Рациональное размещение оборудования кухни. Безопасные приемы работы. Оказание первой помощи при ожогах.</w:t>
      </w:r>
    </w:p>
    <w:p w:rsidR="00E12940" w:rsidRPr="00BF6C43" w:rsidRDefault="00E12940" w:rsidP="00BF6C43">
      <w:pPr>
        <w:pStyle w:val="s1"/>
        <w:shd w:val="clear" w:color="auto" w:fill="FFFFFF"/>
        <w:spacing w:before="0" w:beforeAutospacing="0" w:after="0" w:afterAutospacing="0"/>
        <w:jc w:val="both"/>
      </w:pPr>
      <w:r w:rsidRPr="00BF6C43">
        <w:lastRenderedPageBreak/>
        <w:t>Планирование рационального питания. Пищевые продукты как источник белков, жиров, углеводов, витаминов, минеральных солей.</w:t>
      </w:r>
    </w:p>
    <w:p w:rsidR="00E12940" w:rsidRPr="00BF6C43" w:rsidRDefault="00E12940" w:rsidP="00BF6C43">
      <w:pPr>
        <w:pStyle w:val="s1"/>
        <w:shd w:val="clear" w:color="auto" w:fill="FFFFFF"/>
        <w:spacing w:before="0" w:beforeAutospacing="0" w:after="0" w:afterAutospacing="0"/>
        <w:jc w:val="both"/>
      </w:pPr>
      <w:r w:rsidRPr="00BF6C43">
        <w:t>Хранение пищевых продуктов. Домашняя заготовка пищевых продуктов.</w:t>
      </w:r>
    </w:p>
    <w:p w:rsidR="00E12940" w:rsidRPr="00BF6C43" w:rsidRDefault="00E12940" w:rsidP="00BF6C43">
      <w:pPr>
        <w:pStyle w:val="s1"/>
        <w:shd w:val="clear" w:color="auto" w:fill="FFFFFF"/>
        <w:spacing w:before="0" w:beforeAutospacing="0" w:after="0" w:afterAutospacing="0"/>
        <w:jc w:val="both"/>
      </w:pPr>
      <w:r w:rsidRPr="00BF6C43">
        <w:t>Кулинарная обработка различных видов продуктов. Приготовление холодных и горячих блюд, напитков, хлебобулочных и кондитерских изделий. Традиционные национальные (региональные) блюда.</w:t>
      </w:r>
    </w:p>
    <w:p w:rsidR="00E12940" w:rsidRPr="00BF6C43" w:rsidRDefault="00E12940" w:rsidP="00BF6C43">
      <w:pPr>
        <w:pStyle w:val="s1"/>
        <w:shd w:val="clear" w:color="auto" w:fill="FFFFFF"/>
        <w:spacing w:before="0" w:beforeAutospacing="0" w:after="0" w:afterAutospacing="0"/>
        <w:jc w:val="both"/>
      </w:pPr>
      <w:r w:rsidRPr="00BF6C43">
        <w:t>Оформление блюд и правила их подачи к столу. Сервировка стола. Правила поведения за столом.</w:t>
      </w:r>
    </w:p>
    <w:p w:rsidR="00E12940" w:rsidRPr="00BF6C43" w:rsidRDefault="00E12940" w:rsidP="00BF6C43">
      <w:pPr>
        <w:pStyle w:val="s1"/>
        <w:shd w:val="clear" w:color="auto" w:fill="FFFFFF"/>
        <w:spacing w:before="0" w:beforeAutospacing="0" w:after="0" w:afterAutospacing="0"/>
        <w:jc w:val="both"/>
      </w:pPr>
      <w:r w:rsidRPr="00BF6C43">
        <w:t>Разработка учебного проекта по кулинарии.</w:t>
      </w:r>
    </w:p>
    <w:p w:rsidR="00E12940" w:rsidRPr="00BF6C43" w:rsidRDefault="00E12940" w:rsidP="00BF6C43">
      <w:pPr>
        <w:pStyle w:val="s1"/>
        <w:shd w:val="clear" w:color="auto" w:fill="FFFFFF"/>
        <w:spacing w:before="0" w:beforeAutospacing="0" w:after="0" w:afterAutospacing="0"/>
        <w:jc w:val="both"/>
      </w:pPr>
      <w:r w:rsidRPr="00BF6C43">
        <w:t>Влияние технологий обработки пищевых продуктов на здоровье человека. Экологическая оценка технологий.</w:t>
      </w:r>
    </w:p>
    <w:p w:rsidR="00E12940" w:rsidRPr="00BF6C43" w:rsidRDefault="00E12940" w:rsidP="00BF6C43">
      <w:pPr>
        <w:pStyle w:val="s1"/>
        <w:shd w:val="clear" w:color="auto" w:fill="FFFFFF"/>
        <w:spacing w:before="0" w:beforeAutospacing="0" w:after="0" w:afterAutospacing="0"/>
        <w:jc w:val="both"/>
      </w:pPr>
      <w:r w:rsidRPr="00BF6C43">
        <w:t>Профессии, связанные с производством и обработкой пищевых продуктов.</w:t>
      </w:r>
    </w:p>
    <w:p w:rsidR="00E12940" w:rsidRPr="00BF6C43" w:rsidRDefault="00E12940" w:rsidP="00BF6C43">
      <w:pPr>
        <w:pStyle w:val="af6"/>
        <w:shd w:val="clear" w:color="auto" w:fill="FFFFFF"/>
        <w:spacing w:before="0" w:beforeAutospacing="0" w:after="0" w:afterAutospacing="0"/>
        <w:jc w:val="both"/>
        <w:rPr>
          <w:rFonts w:ascii="Times New Roman" w:hAnsi="Times New Roman" w:cs="Times New Roman"/>
        </w:rPr>
      </w:pPr>
      <w:r w:rsidRPr="00BF6C43">
        <w:rPr>
          <w:rFonts w:ascii="Times New Roman" w:hAnsi="Times New Roman" w:cs="Times New Roman"/>
        </w:rPr>
        <w:t>  </w:t>
      </w:r>
    </w:p>
    <w:p w:rsidR="00E12940" w:rsidRPr="00BF6C43" w:rsidRDefault="00E12940" w:rsidP="00BF6C43">
      <w:pPr>
        <w:pStyle w:val="s3"/>
        <w:shd w:val="clear" w:color="auto" w:fill="FFFFFF"/>
        <w:spacing w:before="0" w:beforeAutospacing="0" w:after="0" w:afterAutospacing="0"/>
        <w:jc w:val="both"/>
      </w:pPr>
      <w:r w:rsidRPr="00BF6C43">
        <w:t>Электротехнические работы</w:t>
      </w:r>
    </w:p>
    <w:p w:rsidR="00E12940" w:rsidRPr="00BF6C43" w:rsidRDefault="00E12940" w:rsidP="00BF6C43">
      <w:pPr>
        <w:pStyle w:val="af6"/>
        <w:shd w:val="clear" w:color="auto" w:fill="FFFFFF"/>
        <w:spacing w:before="0" w:beforeAutospacing="0" w:after="0" w:afterAutospacing="0"/>
        <w:jc w:val="both"/>
        <w:rPr>
          <w:rFonts w:ascii="Times New Roman" w:hAnsi="Times New Roman" w:cs="Times New Roman"/>
        </w:rPr>
      </w:pPr>
      <w:r w:rsidRPr="00BF6C43">
        <w:rPr>
          <w:rFonts w:ascii="Times New Roman" w:hAnsi="Times New Roman" w:cs="Times New Roman"/>
        </w:rPr>
        <w:t> Организация рабочего места, использование инструментов и приспособлений для выполнения электромонтажных работ. Применение индивидуальных средств защиты при выполнении электротехнических работ. Соблюдение правил электробезопасности, правил эксплуатации бытовых электроприборов.</w:t>
      </w:r>
    </w:p>
    <w:p w:rsidR="00E12940" w:rsidRPr="00BF6C43" w:rsidRDefault="00E12940" w:rsidP="00BF6C43">
      <w:pPr>
        <w:pStyle w:val="s1"/>
        <w:shd w:val="clear" w:color="auto" w:fill="FFFFFF"/>
        <w:spacing w:before="0" w:beforeAutospacing="0" w:after="0" w:afterAutospacing="0"/>
        <w:jc w:val="both"/>
      </w:pPr>
      <w:r w:rsidRPr="00BF6C43">
        <w:t>Виды источников и потребителей электрической энергии. Применение различных видов электротехнических материалов и изделий в приборах и устройствах.</w:t>
      </w:r>
    </w:p>
    <w:p w:rsidR="00E12940" w:rsidRPr="00BF6C43" w:rsidRDefault="00E12940" w:rsidP="00BF6C43">
      <w:pPr>
        <w:pStyle w:val="s1"/>
        <w:shd w:val="clear" w:color="auto" w:fill="FFFFFF"/>
        <w:spacing w:before="0" w:beforeAutospacing="0" w:after="0" w:afterAutospacing="0"/>
        <w:jc w:val="both"/>
      </w:pPr>
      <w:r w:rsidRPr="00BF6C43">
        <w:t>Применение условных графических обозначений элементов электрических цепей для чтения и составления электрических схем.</w:t>
      </w:r>
    </w:p>
    <w:p w:rsidR="00E12940" w:rsidRPr="00BF6C43" w:rsidRDefault="00E12940" w:rsidP="00BF6C43">
      <w:pPr>
        <w:pStyle w:val="s1"/>
        <w:shd w:val="clear" w:color="auto" w:fill="FFFFFF"/>
        <w:spacing w:before="0" w:beforeAutospacing="0" w:after="0" w:afterAutospacing="0"/>
        <w:jc w:val="both"/>
      </w:pPr>
      <w:r w:rsidRPr="00BF6C43">
        <w:t>Сборка моделей электроосветительных приборов и проверка их работы с использованием электроизмерительных приборов. Подключение к источнику тока коллекторного электродвигателя и управление скоростью его вращения.</w:t>
      </w:r>
    </w:p>
    <w:p w:rsidR="00E12940" w:rsidRPr="00BF6C43" w:rsidRDefault="00E12940" w:rsidP="00BF6C43">
      <w:pPr>
        <w:pStyle w:val="s1"/>
        <w:shd w:val="clear" w:color="auto" w:fill="FFFFFF"/>
        <w:spacing w:before="0" w:beforeAutospacing="0" w:after="0" w:afterAutospacing="0"/>
        <w:jc w:val="both"/>
      </w:pPr>
      <w:r w:rsidRPr="00BF6C43">
        <w:t>Подключение типовых аппаратов защиты электрических цепей и бытовых потребителей электрической энергии. Принципы работы и использование типовых средств управления и защиты. Подбор бытовых приборов по их мощности. Определение расхода и стоимости потребляемой энергии. Пути экономии электрической энергии.</w:t>
      </w:r>
    </w:p>
    <w:p w:rsidR="00E12940" w:rsidRPr="00BF6C43" w:rsidRDefault="00E12940" w:rsidP="00BF6C43">
      <w:pPr>
        <w:pStyle w:val="s1"/>
        <w:shd w:val="clear" w:color="auto" w:fill="FFFFFF"/>
        <w:spacing w:before="0" w:beforeAutospacing="0" w:after="0" w:afterAutospacing="0"/>
        <w:jc w:val="both"/>
      </w:pPr>
      <w:r w:rsidRPr="00BF6C43">
        <w:t>Сборка моделей простых электронных устройств из промышленных деталей и деталей конструктора по схеме; проверка их функционирования.</w:t>
      </w:r>
    </w:p>
    <w:p w:rsidR="00E12940" w:rsidRPr="00BF6C43" w:rsidRDefault="00E12940" w:rsidP="00BF6C43">
      <w:pPr>
        <w:pStyle w:val="s1"/>
        <w:shd w:val="clear" w:color="auto" w:fill="FFFFFF"/>
        <w:spacing w:before="0" w:beforeAutospacing="0" w:after="0" w:afterAutospacing="0"/>
        <w:jc w:val="both"/>
      </w:pPr>
      <w:r w:rsidRPr="00BF6C43">
        <w:t>Проектирование полезных изделий с использованием радиодеталей, электротехнических и электронных элементов и устройств.</w:t>
      </w:r>
    </w:p>
    <w:p w:rsidR="00E12940" w:rsidRPr="00BF6C43" w:rsidRDefault="00E12940" w:rsidP="00BF6C43">
      <w:pPr>
        <w:pStyle w:val="s1"/>
        <w:shd w:val="clear" w:color="auto" w:fill="FFFFFF"/>
        <w:spacing w:before="0" w:beforeAutospacing="0" w:after="0" w:afterAutospacing="0"/>
        <w:jc w:val="both"/>
      </w:pPr>
      <w:r w:rsidRPr="00BF6C43">
        <w:t>Влияние электротехнических и электронных приборов на окружающую среду и здоровье человека.</w:t>
      </w:r>
    </w:p>
    <w:p w:rsidR="00E12940" w:rsidRPr="00BF6C43" w:rsidRDefault="00E12940" w:rsidP="00BF6C43">
      <w:pPr>
        <w:pStyle w:val="s1"/>
        <w:shd w:val="clear" w:color="auto" w:fill="FFFFFF"/>
        <w:spacing w:before="0" w:beforeAutospacing="0" w:after="0" w:afterAutospacing="0"/>
        <w:jc w:val="both"/>
      </w:pPr>
      <w:r w:rsidRPr="00BF6C43">
        <w:t>Профессии, связанные с производством, эксплуатацией и обслуживанием электротехнических и электронных устройств.</w:t>
      </w:r>
    </w:p>
    <w:p w:rsidR="00E12940" w:rsidRPr="00BF6C43" w:rsidRDefault="00E12940" w:rsidP="00BF6C43">
      <w:pPr>
        <w:pStyle w:val="af6"/>
        <w:shd w:val="clear" w:color="auto" w:fill="FFFFFF"/>
        <w:spacing w:before="0" w:beforeAutospacing="0" w:after="0" w:afterAutospacing="0"/>
        <w:jc w:val="both"/>
        <w:rPr>
          <w:rFonts w:ascii="Times New Roman" w:hAnsi="Times New Roman" w:cs="Times New Roman"/>
        </w:rPr>
      </w:pPr>
      <w:r w:rsidRPr="00BF6C43">
        <w:rPr>
          <w:rFonts w:ascii="Times New Roman" w:hAnsi="Times New Roman" w:cs="Times New Roman"/>
        </w:rPr>
        <w:t> Технологии ведения дома</w:t>
      </w:r>
    </w:p>
    <w:p w:rsidR="00E12940" w:rsidRPr="00BF6C43" w:rsidRDefault="00E12940" w:rsidP="00BF6C43">
      <w:pPr>
        <w:pStyle w:val="af6"/>
        <w:shd w:val="clear" w:color="auto" w:fill="FFFFFF"/>
        <w:spacing w:before="0" w:beforeAutospacing="0" w:after="0" w:afterAutospacing="0"/>
        <w:jc w:val="both"/>
        <w:rPr>
          <w:rFonts w:ascii="Times New Roman" w:hAnsi="Times New Roman" w:cs="Times New Roman"/>
        </w:rPr>
      </w:pPr>
      <w:r w:rsidRPr="00BF6C43">
        <w:rPr>
          <w:rFonts w:ascii="Times New Roman" w:hAnsi="Times New Roman" w:cs="Times New Roman"/>
        </w:rPr>
        <w:t> Интерьер жилых помещений и их комфортность. Современные стили в оформлении жилых помещений.</w:t>
      </w:r>
    </w:p>
    <w:p w:rsidR="00E12940" w:rsidRPr="00BF6C43" w:rsidRDefault="00E12940" w:rsidP="00BF6C43">
      <w:pPr>
        <w:pStyle w:val="s1"/>
        <w:shd w:val="clear" w:color="auto" w:fill="FFFFFF"/>
        <w:spacing w:before="0" w:beforeAutospacing="0" w:after="0" w:afterAutospacing="0"/>
        <w:jc w:val="both"/>
      </w:pPr>
      <w:r w:rsidRPr="00BF6C43">
        <w:t>Подбор средств оформления интерьера жилого помещения с учетом запросов и потребностей семьи и санитарно-гигиенических требований. Использование декоративных растений для оформления интерьера жилых помещений. Оформление приусадебного (пришкольного) участка с использованием декоративных растений.</w:t>
      </w:r>
    </w:p>
    <w:p w:rsidR="00E12940" w:rsidRPr="00BF6C43" w:rsidRDefault="00E12940" w:rsidP="00BF6C43">
      <w:pPr>
        <w:pStyle w:val="s1"/>
        <w:shd w:val="clear" w:color="auto" w:fill="FFFFFF"/>
        <w:spacing w:before="0" w:beforeAutospacing="0" w:after="0" w:afterAutospacing="0"/>
        <w:jc w:val="both"/>
      </w:pPr>
      <w:r w:rsidRPr="00BF6C43">
        <w:t>Характеристика основных элементов систем энергоснабжения, теплоснабжения, водопровода и канализации в городском и сельском (дачном) домах. Правила их эксплуатации.</w:t>
      </w:r>
    </w:p>
    <w:p w:rsidR="00E12940" w:rsidRPr="00BF6C43" w:rsidRDefault="00E12940" w:rsidP="00BF6C43">
      <w:pPr>
        <w:pStyle w:val="s1"/>
        <w:shd w:val="clear" w:color="auto" w:fill="FFFFFF"/>
        <w:spacing w:before="0" w:beforeAutospacing="0" w:after="0" w:afterAutospacing="0"/>
        <w:jc w:val="both"/>
      </w:pPr>
      <w:r w:rsidRPr="00BF6C43">
        <w:t>Организация рабочего места для выполнения санитарно-технических работ. Планирование работ, подбор и использование материалов, инструментов, приспособлений и оснастки при выполнении санитарно-технических работ. Соблюдение правил безопасного труда и правил предотвращения аварийных ситуаций в сети водопровода и канализации. Простейший ремонт элементов систем водоснабжения и канализации.</w:t>
      </w:r>
    </w:p>
    <w:p w:rsidR="00E12940" w:rsidRPr="00BF6C43" w:rsidRDefault="00E12940" w:rsidP="00BF6C43">
      <w:pPr>
        <w:pStyle w:val="s1"/>
        <w:shd w:val="clear" w:color="auto" w:fill="FFFFFF"/>
        <w:spacing w:before="0" w:beforeAutospacing="0" w:after="0" w:afterAutospacing="0"/>
        <w:jc w:val="both"/>
      </w:pPr>
      <w:r w:rsidRPr="00BF6C43">
        <w:lastRenderedPageBreak/>
        <w:t>Характеристика распространенных технологий ремонта и отделки жилых помещений. Подбор строительно-отделочных материалов. Оснащение рабочего места для ремонта и отделки помещений. Применение основных инструментов для ремонтно-отделочных работ.</w:t>
      </w:r>
    </w:p>
    <w:p w:rsidR="00E12940" w:rsidRPr="00BF6C43" w:rsidRDefault="00E12940" w:rsidP="00BF6C43">
      <w:pPr>
        <w:pStyle w:val="s1"/>
        <w:shd w:val="clear" w:color="auto" w:fill="FFFFFF"/>
        <w:spacing w:before="0" w:beforeAutospacing="0" w:after="0" w:afterAutospacing="0"/>
        <w:jc w:val="both"/>
      </w:pPr>
      <w:r w:rsidRPr="00BF6C43">
        <w:t>Экологическая безопасность материалов и технологий выполнения ремонтно-отделочных работ.</w:t>
      </w:r>
    </w:p>
    <w:p w:rsidR="00E12940" w:rsidRPr="00BF6C43" w:rsidRDefault="00E12940" w:rsidP="00BF6C43">
      <w:pPr>
        <w:pStyle w:val="s1"/>
        <w:shd w:val="clear" w:color="auto" w:fill="FFFFFF"/>
        <w:spacing w:before="0" w:beforeAutospacing="0" w:after="0" w:afterAutospacing="0"/>
        <w:jc w:val="both"/>
      </w:pPr>
      <w:r w:rsidRPr="00BF6C43">
        <w:t>Подготовка поверхностей помещения к отделке. Нанесение на подготовленные поверхности водорастворимых красок, наклейка обоев и пленок.</w:t>
      </w:r>
    </w:p>
    <w:p w:rsidR="00E12940" w:rsidRPr="00BF6C43" w:rsidRDefault="00E12940" w:rsidP="00BF6C43">
      <w:pPr>
        <w:pStyle w:val="s1"/>
        <w:shd w:val="clear" w:color="auto" w:fill="FFFFFF"/>
        <w:spacing w:before="0" w:beforeAutospacing="0" w:after="0" w:afterAutospacing="0"/>
        <w:jc w:val="both"/>
      </w:pPr>
      <w:r w:rsidRPr="00BF6C43">
        <w:t>Соблюдение правил безопасности труда и гигиены при выполнении ремонтно-отделочных работ. Применение индивидуальных средств защиты и гигиены.</w:t>
      </w:r>
    </w:p>
    <w:p w:rsidR="00E12940" w:rsidRPr="00BF6C43" w:rsidRDefault="00E12940" w:rsidP="00BF6C43">
      <w:pPr>
        <w:pStyle w:val="s1"/>
        <w:shd w:val="clear" w:color="auto" w:fill="FFFFFF"/>
        <w:spacing w:before="0" w:beforeAutospacing="0" w:after="0" w:afterAutospacing="0"/>
        <w:jc w:val="both"/>
      </w:pPr>
      <w:r w:rsidRPr="00BF6C43">
        <w:t>Уход за различными видами половых покрытий. Удаление загрязнений с одежды бытовыми средствами. Выбор и использование современных средств ухода за обувью. Выбор технологий и средств для длительного хранения одежды и обуви. Подбор на основе рекламной информации современной бытовой техники с учетом потребностей и доходов семьи. Соблюдение правил безопасного пользования бытовой техникой.</w:t>
      </w:r>
    </w:p>
    <w:p w:rsidR="00E12940" w:rsidRPr="00BF6C43" w:rsidRDefault="00E12940" w:rsidP="00BF6C43">
      <w:pPr>
        <w:pStyle w:val="s1"/>
        <w:shd w:val="clear" w:color="auto" w:fill="FFFFFF"/>
        <w:spacing w:before="0" w:beforeAutospacing="0" w:after="0" w:afterAutospacing="0"/>
        <w:jc w:val="both"/>
      </w:pPr>
      <w:r w:rsidRPr="00BF6C43">
        <w:t>Ознакомление с профессиями в области труда, связанного с выполнением санитарно-технических или ремонтно-отделочных работ.</w:t>
      </w:r>
    </w:p>
    <w:p w:rsidR="00E12940" w:rsidRPr="00BF6C43" w:rsidRDefault="00E12940" w:rsidP="00BF6C43">
      <w:pPr>
        <w:pStyle w:val="s1"/>
        <w:shd w:val="clear" w:color="auto" w:fill="FFFFFF"/>
        <w:spacing w:before="0" w:beforeAutospacing="0" w:after="0" w:afterAutospacing="0"/>
        <w:jc w:val="both"/>
      </w:pPr>
      <w:r w:rsidRPr="00BF6C43">
        <w:t>Анализ бюджета семьи. Рациональное планирование расходов на основе актуальных потребностей семьи. Ориентация на рынке товаров и услуг: анализ потребительских качеств товара, выбор способа совершения покупки. Права потребителя и их защита.</w:t>
      </w:r>
    </w:p>
    <w:p w:rsidR="00E12940" w:rsidRPr="00BF6C43" w:rsidRDefault="00E12940" w:rsidP="00BF6C43">
      <w:pPr>
        <w:pStyle w:val="s1"/>
        <w:shd w:val="clear" w:color="auto" w:fill="FFFFFF"/>
        <w:spacing w:before="0" w:beforeAutospacing="0" w:after="0" w:afterAutospacing="0"/>
        <w:jc w:val="both"/>
      </w:pPr>
      <w:r w:rsidRPr="00BF6C43">
        <w:t>Оценка возможностей предпринимательской деятельности для пополнения семейного бюджета. Выбор возможного объекта или услуги для предпринимательской деятельности на основе анализа рынка и потребностей местного населения в товарах и услугах. Проектирование изделия или услуги. Расчет примерных затрат и возможной прибыли в соответствии с ценами местного рынка и покупательной способностью населения. Выбор путей продвижения продукта труда на рынок.</w:t>
      </w:r>
    </w:p>
    <w:p w:rsidR="00E12940" w:rsidRPr="00BF6C43" w:rsidRDefault="00E12940" w:rsidP="00BF6C43">
      <w:pPr>
        <w:pStyle w:val="af6"/>
        <w:shd w:val="clear" w:color="auto" w:fill="FFFFFF"/>
        <w:spacing w:before="0" w:beforeAutospacing="0" w:after="0" w:afterAutospacing="0"/>
        <w:jc w:val="both"/>
        <w:rPr>
          <w:rFonts w:ascii="Times New Roman" w:hAnsi="Times New Roman" w:cs="Times New Roman"/>
        </w:rPr>
      </w:pPr>
      <w:r w:rsidRPr="00BF6C43">
        <w:rPr>
          <w:rFonts w:ascii="Times New Roman" w:hAnsi="Times New Roman" w:cs="Times New Roman"/>
        </w:rPr>
        <w:t> Черчение и графика</w:t>
      </w:r>
    </w:p>
    <w:p w:rsidR="00E12940" w:rsidRPr="00BF6C43" w:rsidRDefault="00E12940" w:rsidP="00BF6C43">
      <w:pPr>
        <w:pStyle w:val="af6"/>
        <w:shd w:val="clear" w:color="auto" w:fill="FFFFFF"/>
        <w:spacing w:before="0" w:beforeAutospacing="0" w:after="0" w:afterAutospacing="0"/>
        <w:jc w:val="both"/>
        <w:rPr>
          <w:rFonts w:ascii="Times New Roman" w:hAnsi="Times New Roman" w:cs="Times New Roman"/>
        </w:rPr>
      </w:pPr>
      <w:r w:rsidRPr="00BF6C43">
        <w:rPr>
          <w:rFonts w:ascii="Times New Roman" w:hAnsi="Times New Roman" w:cs="Times New Roman"/>
        </w:rPr>
        <w:t> Организация рабочего места для выполнения графических работ.</w:t>
      </w:r>
    </w:p>
    <w:p w:rsidR="00E12940" w:rsidRPr="00BF6C43" w:rsidRDefault="00E12940" w:rsidP="00BF6C43">
      <w:pPr>
        <w:pStyle w:val="s1"/>
        <w:shd w:val="clear" w:color="auto" w:fill="FFFFFF"/>
        <w:spacing w:before="0" w:beforeAutospacing="0" w:after="0" w:afterAutospacing="0"/>
        <w:jc w:val="both"/>
      </w:pPr>
      <w:r w:rsidRPr="00BF6C43">
        <w:t>Использование условно-графических символов и обозначений для отображения формы, структуры объектов и процессов на рисунках, эскизах, чертежах, схемах.</w:t>
      </w:r>
    </w:p>
    <w:p w:rsidR="00E12940" w:rsidRPr="00BF6C43" w:rsidRDefault="00E12940" w:rsidP="00BF6C43">
      <w:pPr>
        <w:pStyle w:val="s1"/>
        <w:shd w:val="clear" w:color="auto" w:fill="FFFFFF"/>
        <w:spacing w:before="0" w:beforeAutospacing="0" w:after="0" w:afterAutospacing="0"/>
        <w:jc w:val="both"/>
      </w:pPr>
      <w:r w:rsidRPr="00BF6C43">
        <w:t>Понятие о системах конструкторской, технологической документации и ГОСТах, видах документации.</w:t>
      </w:r>
    </w:p>
    <w:p w:rsidR="00E12940" w:rsidRPr="00BF6C43" w:rsidRDefault="00E12940" w:rsidP="00BF6C43">
      <w:pPr>
        <w:pStyle w:val="s1"/>
        <w:shd w:val="clear" w:color="auto" w:fill="FFFFFF"/>
        <w:spacing w:before="0" w:beforeAutospacing="0" w:after="0" w:afterAutospacing="0"/>
        <w:jc w:val="both"/>
      </w:pPr>
      <w:r w:rsidRPr="00BF6C43">
        <w:t>Чтение чертежей, схем, технологических карт.</w:t>
      </w:r>
    </w:p>
    <w:p w:rsidR="00E12940" w:rsidRPr="00BF6C43" w:rsidRDefault="00E12940" w:rsidP="00BF6C43">
      <w:pPr>
        <w:pStyle w:val="s1"/>
        <w:shd w:val="clear" w:color="auto" w:fill="FFFFFF"/>
        <w:spacing w:before="0" w:beforeAutospacing="0" w:after="0" w:afterAutospacing="0"/>
        <w:jc w:val="both"/>
      </w:pPr>
      <w:r w:rsidRPr="00BF6C43">
        <w:t>Выполнение чертежных и графических работ от руки, с использованием чертежных инструментов, приспособлений и средств компьютерной поддержки. Копирование и тиражирование графической документации.</w:t>
      </w:r>
    </w:p>
    <w:p w:rsidR="00E12940" w:rsidRPr="00BF6C43" w:rsidRDefault="00E12940" w:rsidP="00BF6C43">
      <w:pPr>
        <w:pStyle w:val="s1"/>
        <w:shd w:val="clear" w:color="auto" w:fill="FFFFFF"/>
        <w:spacing w:before="0" w:beforeAutospacing="0" w:after="0" w:afterAutospacing="0"/>
        <w:jc w:val="both"/>
      </w:pPr>
      <w:r w:rsidRPr="00BF6C43">
        <w:t>Применение компьютерных технологий выполнения графических работ. Использование стандартных графических объектов и конструирование графических объектов: выделение, объединение, геометрические преобразования фрагментов. Построение чертежа и технического рисунка.</w:t>
      </w:r>
    </w:p>
    <w:p w:rsidR="00E12940" w:rsidRPr="00BF6C43" w:rsidRDefault="00E12940" w:rsidP="00BF6C43">
      <w:pPr>
        <w:pStyle w:val="s1"/>
        <w:shd w:val="clear" w:color="auto" w:fill="FFFFFF"/>
        <w:spacing w:before="0" w:beforeAutospacing="0" w:after="0" w:afterAutospacing="0"/>
        <w:jc w:val="both"/>
      </w:pPr>
      <w:r w:rsidRPr="00BF6C43">
        <w:t>Профессии, связанные с выполнением чертежных и графических работ.</w:t>
      </w:r>
    </w:p>
    <w:p w:rsidR="00E12940" w:rsidRPr="00BF6C43" w:rsidRDefault="00E12940" w:rsidP="00BF6C43">
      <w:pPr>
        <w:pStyle w:val="af6"/>
        <w:shd w:val="clear" w:color="auto" w:fill="FFFFFF"/>
        <w:spacing w:before="0" w:beforeAutospacing="0" w:after="0" w:afterAutospacing="0"/>
        <w:jc w:val="both"/>
        <w:rPr>
          <w:rFonts w:ascii="Times New Roman" w:hAnsi="Times New Roman" w:cs="Times New Roman"/>
        </w:rPr>
      </w:pPr>
      <w:r w:rsidRPr="00BF6C43">
        <w:rPr>
          <w:rFonts w:ascii="Times New Roman" w:hAnsi="Times New Roman" w:cs="Times New Roman"/>
        </w:rPr>
        <w:t> Современное производство и профессиональное образование</w:t>
      </w:r>
    </w:p>
    <w:p w:rsidR="00E12940" w:rsidRPr="00BF6C43" w:rsidRDefault="00E12940" w:rsidP="00BF6C43">
      <w:pPr>
        <w:pStyle w:val="af6"/>
        <w:shd w:val="clear" w:color="auto" w:fill="FFFFFF"/>
        <w:spacing w:before="0" w:beforeAutospacing="0" w:after="0" w:afterAutospacing="0"/>
        <w:jc w:val="both"/>
        <w:rPr>
          <w:rFonts w:ascii="Times New Roman" w:hAnsi="Times New Roman" w:cs="Times New Roman"/>
        </w:rPr>
      </w:pPr>
      <w:r w:rsidRPr="00BF6C43">
        <w:rPr>
          <w:rFonts w:ascii="Times New Roman" w:hAnsi="Times New Roman" w:cs="Times New Roman"/>
        </w:rPr>
        <w:t> Сферы современного производства. Основные составляющие производства. Разделение труда на производстве. Влияние техники и технологий на виды и содержание труда. Приоритетные направления развития техники и технологий. Понятие о специальности и квалификации работника. Факторы, влияющие на уровень оплаты труда.</w:t>
      </w:r>
    </w:p>
    <w:p w:rsidR="00E12940" w:rsidRPr="00BF6C43" w:rsidRDefault="00E12940" w:rsidP="00BF6C43">
      <w:pPr>
        <w:pStyle w:val="s1"/>
        <w:shd w:val="clear" w:color="auto" w:fill="FFFFFF"/>
        <w:spacing w:before="0" w:beforeAutospacing="0" w:after="0" w:afterAutospacing="0"/>
        <w:jc w:val="both"/>
      </w:pPr>
      <w:r w:rsidRPr="00BF6C43">
        <w:t>Пути получения профессионального образования. Виды учреждений профессионального образования. Региональный рынок труда и образовательных услуг. Учет качеств личности при выборе профессии. Поиск информации о путях получения профессионального образования и трудоустройства.</w:t>
      </w:r>
    </w:p>
    <w:p w:rsidR="00E12940" w:rsidRPr="00BF6C43" w:rsidRDefault="00E12940" w:rsidP="00BF6C43">
      <w:pPr>
        <w:ind w:firstLine="600"/>
        <w:jc w:val="both"/>
        <w:rPr>
          <w:b/>
          <w:bCs/>
          <w:color w:val="auto"/>
          <w:lang w:val="ru-RU"/>
        </w:rPr>
      </w:pPr>
    </w:p>
    <w:p w:rsidR="00E12940" w:rsidRPr="00BF6C43" w:rsidRDefault="00E12940" w:rsidP="00BF6C43">
      <w:pPr>
        <w:ind w:firstLine="600"/>
        <w:jc w:val="both"/>
        <w:rPr>
          <w:b/>
          <w:bCs/>
          <w:color w:val="auto"/>
          <w:lang w:val="ru-RU"/>
        </w:rPr>
      </w:pPr>
      <w:r w:rsidRPr="00BF6C43">
        <w:rPr>
          <w:b/>
          <w:bCs/>
          <w:color w:val="auto"/>
          <w:lang w:val="ru-RU"/>
        </w:rPr>
        <w:t>3.2.13.1. ПРЕДПРОФИЛЬНАЯ ПОДГОТОВКА</w:t>
      </w:r>
    </w:p>
    <w:p w:rsidR="00E12940" w:rsidRPr="00BF6C43" w:rsidRDefault="00E12940" w:rsidP="00BF6C43">
      <w:pPr>
        <w:ind w:firstLine="600"/>
        <w:jc w:val="both"/>
        <w:rPr>
          <w:b/>
          <w:bCs/>
          <w:color w:val="auto"/>
          <w:shd w:val="clear" w:color="auto" w:fill="FFFFFF"/>
          <w:lang w:val="ru-RU"/>
        </w:rPr>
      </w:pPr>
      <w:r w:rsidRPr="00BF6C43">
        <w:rPr>
          <w:b/>
          <w:bCs/>
          <w:color w:val="auto"/>
          <w:shd w:val="clear" w:color="auto" w:fill="FFFFFF"/>
          <w:lang w:val="ru-RU"/>
        </w:rPr>
        <w:t>Содержание курса «Предпрофильная подготовка»</w:t>
      </w:r>
    </w:p>
    <w:p w:rsidR="00E12940" w:rsidRPr="00BF6C43" w:rsidRDefault="00E12940" w:rsidP="00BF6C43">
      <w:pPr>
        <w:pStyle w:val="af6"/>
        <w:shd w:val="clear" w:color="auto" w:fill="FFFFFF"/>
        <w:spacing w:before="0" w:beforeAutospacing="0" w:after="0" w:afterAutospacing="0"/>
        <w:ind w:firstLine="600"/>
        <w:jc w:val="both"/>
        <w:rPr>
          <w:rFonts w:ascii="Times New Roman" w:hAnsi="Times New Roman" w:cs="Times New Roman"/>
          <w:color w:val="000000"/>
        </w:rPr>
      </w:pPr>
      <w:r w:rsidRPr="00BF6C43">
        <w:rPr>
          <w:rFonts w:ascii="Times New Roman" w:hAnsi="Times New Roman" w:cs="Times New Roman"/>
          <w:b/>
          <w:bCs/>
          <w:color w:val="000000"/>
        </w:rPr>
        <w:t>I. Введение</w:t>
      </w:r>
    </w:p>
    <w:p w:rsidR="00E12940" w:rsidRPr="00BF6C43" w:rsidRDefault="00E12940" w:rsidP="00BF6C43">
      <w:pPr>
        <w:pStyle w:val="af6"/>
        <w:shd w:val="clear" w:color="auto" w:fill="FFFFFF"/>
        <w:spacing w:before="0" w:beforeAutospacing="0" w:after="0" w:afterAutospacing="0"/>
        <w:ind w:firstLine="600"/>
        <w:jc w:val="both"/>
        <w:rPr>
          <w:rFonts w:ascii="Times New Roman" w:hAnsi="Times New Roman" w:cs="Times New Roman"/>
          <w:color w:val="000000"/>
        </w:rPr>
      </w:pPr>
      <w:r w:rsidRPr="00BF6C43">
        <w:rPr>
          <w:rFonts w:ascii="Times New Roman" w:hAnsi="Times New Roman" w:cs="Times New Roman"/>
          <w:color w:val="000000"/>
        </w:rPr>
        <w:lastRenderedPageBreak/>
        <w:t>Предмет и задачи курса. Важность выбора профессии в жизни человека. Понятие и построение личного профессионального плана.</w:t>
      </w:r>
    </w:p>
    <w:p w:rsidR="00E12940" w:rsidRPr="00BF6C43" w:rsidRDefault="00E12940" w:rsidP="00BF6C43">
      <w:pPr>
        <w:pStyle w:val="af6"/>
        <w:shd w:val="clear" w:color="auto" w:fill="FFFFFF"/>
        <w:spacing w:before="0" w:beforeAutospacing="0" w:after="0" w:afterAutospacing="0"/>
        <w:ind w:firstLine="600"/>
        <w:jc w:val="both"/>
        <w:rPr>
          <w:rFonts w:ascii="Times New Roman" w:hAnsi="Times New Roman" w:cs="Times New Roman"/>
          <w:color w:val="000000"/>
        </w:rPr>
      </w:pPr>
      <w:r w:rsidRPr="00BF6C43">
        <w:rPr>
          <w:rFonts w:ascii="Times New Roman" w:hAnsi="Times New Roman" w:cs="Times New Roman"/>
          <w:i/>
          <w:iCs/>
          <w:color w:val="000000"/>
        </w:rPr>
        <w:t>Учащиеся должны знать:</w:t>
      </w:r>
    </w:p>
    <w:p w:rsidR="00E12940" w:rsidRPr="00BF6C43" w:rsidRDefault="00E12940" w:rsidP="00BF6C43">
      <w:pPr>
        <w:pStyle w:val="af6"/>
        <w:numPr>
          <w:ilvl w:val="0"/>
          <w:numId w:val="23"/>
        </w:numPr>
        <w:shd w:val="clear" w:color="auto" w:fill="FFFFFF"/>
        <w:spacing w:before="0" w:beforeAutospacing="0" w:after="0" w:afterAutospacing="0"/>
        <w:ind w:left="0" w:firstLine="600"/>
        <w:jc w:val="both"/>
        <w:rPr>
          <w:rFonts w:ascii="Times New Roman" w:hAnsi="Times New Roman" w:cs="Times New Roman"/>
          <w:color w:val="000000"/>
        </w:rPr>
      </w:pPr>
      <w:r w:rsidRPr="00BF6C43">
        <w:rPr>
          <w:rFonts w:ascii="Times New Roman" w:hAnsi="Times New Roman" w:cs="Times New Roman"/>
          <w:color w:val="000000"/>
        </w:rPr>
        <w:t>определение понятия «личный профессиональный план»;</w:t>
      </w:r>
    </w:p>
    <w:p w:rsidR="00E12940" w:rsidRPr="00BF6C43" w:rsidRDefault="00E12940" w:rsidP="00BF6C43">
      <w:pPr>
        <w:pStyle w:val="af6"/>
        <w:numPr>
          <w:ilvl w:val="0"/>
          <w:numId w:val="23"/>
        </w:numPr>
        <w:shd w:val="clear" w:color="auto" w:fill="FFFFFF"/>
        <w:spacing w:before="0" w:beforeAutospacing="0" w:after="0" w:afterAutospacing="0"/>
        <w:ind w:left="0" w:firstLine="600"/>
        <w:jc w:val="both"/>
        <w:rPr>
          <w:rFonts w:ascii="Times New Roman" w:hAnsi="Times New Roman" w:cs="Times New Roman"/>
          <w:color w:val="000000"/>
        </w:rPr>
      </w:pPr>
      <w:r w:rsidRPr="00BF6C43">
        <w:rPr>
          <w:rFonts w:ascii="Times New Roman" w:hAnsi="Times New Roman" w:cs="Times New Roman"/>
          <w:color w:val="000000"/>
        </w:rPr>
        <w:t>роль профессионального самоопределения в жизни человека.</w:t>
      </w:r>
    </w:p>
    <w:p w:rsidR="00E12940" w:rsidRPr="00BF6C43" w:rsidRDefault="00E12940" w:rsidP="00BF6C43">
      <w:pPr>
        <w:pStyle w:val="af6"/>
        <w:shd w:val="clear" w:color="auto" w:fill="FFFFFF"/>
        <w:spacing w:before="0" w:beforeAutospacing="0" w:after="0" w:afterAutospacing="0"/>
        <w:ind w:firstLine="600"/>
        <w:jc w:val="both"/>
        <w:rPr>
          <w:rFonts w:ascii="Times New Roman" w:hAnsi="Times New Roman" w:cs="Times New Roman"/>
          <w:color w:val="000000"/>
        </w:rPr>
      </w:pPr>
      <w:r w:rsidRPr="00BF6C43">
        <w:rPr>
          <w:rFonts w:ascii="Times New Roman" w:hAnsi="Times New Roman" w:cs="Times New Roman"/>
          <w:i/>
          <w:iCs/>
          <w:color w:val="000000"/>
        </w:rPr>
        <w:t>Учащиеся должны уметь:</w:t>
      </w:r>
    </w:p>
    <w:p w:rsidR="00E12940" w:rsidRPr="00BF6C43" w:rsidRDefault="00E12940" w:rsidP="00BF6C43">
      <w:pPr>
        <w:pStyle w:val="af6"/>
        <w:numPr>
          <w:ilvl w:val="0"/>
          <w:numId w:val="24"/>
        </w:numPr>
        <w:shd w:val="clear" w:color="auto" w:fill="FFFFFF"/>
        <w:spacing w:before="0" w:beforeAutospacing="0" w:after="0" w:afterAutospacing="0"/>
        <w:ind w:left="0" w:firstLine="600"/>
        <w:jc w:val="both"/>
        <w:rPr>
          <w:rFonts w:ascii="Times New Roman" w:hAnsi="Times New Roman" w:cs="Times New Roman"/>
          <w:color w:val="000000"/>
        </w:rPr>
      </w:pPr>
      <w:r w:rsidRPr="00BF6C43">
        <w:rPr>
          <w:rFonts w:ascii="Times New Roman" w:hAnsi="Times New Roman" w:cs="Times New Roman"/>
          <w:color w:val="000000"/>
        </w:rPr>
        <w:t>обосновывать важность выбора профессии в жизни человека;</w:t>
      </w:r>
    </w:p>
    <w:p w:rsidR="00E12940" w:rsidRPr="00BF6C43" w:rsidRDefault="00E12940" w:rsidP="00BF6C43">
      <w:pPr>
        <w:pStyle w:val="af6"/>
        <w:numPr>
          <w:ilvl w:val="0"/>
          <w:numId w:val="24"/>
        </w:numPr>
        <w:shd w:val="clear" w:color="auto" w:fill="FFFFFF"/>
        <w:spacing w:before="0" w:beforeAutospacing="0" w:after="0" w:afterAutospacing="0"/>
        <w:ind w:left="0" w:firstLine="600"/>
        <w:jc w:val="both"/>
        <w:rPr>
          <w:rFonts w:ascii="Times New Roman" w:hAnsi="Times New Roman" w:cs="Times New Roman"/>
          <w:color w:val="000000"/>
        </w:rPr>
      </w:pPr>
      <w:r w:rsidRPr="00BF6C43">
        <w:rPr>
          <w:rFonts w:ascii="Times New Roman" w:hAnsi="Times New Roman" w:cs="Times New Roman"/>
          <w:color w:val="000000"/>
        </w:rPr>
        <w:t>называть основные элементы структуры личного профессионального плана;</w:t>
      </w:r>
    </w:p>
    <w:p w:rsidR="00E12940" w:rsidRPr="00BF6C43" w:rsidRDefault="00E12940" w:rsidP="00BF6C43">
      <w:pPr>
        <w:pStyle w:val="af6"/>
        <w:numPr>
          <w:ilvl w:val="0"/>
          <w:numId w:val="24"/>
        </w:numPr>
        <w:shd w:val="clear" w:color="auto" w:fill="FFFFFF"/>
        <w:spacing w:before="0" w:beforeAutospacing="0" w:after="0" w:afterAutospacing="0"/>
        <w:ind w:left="0" w:firstLine="600"/>
        <w:jc w:val="both"/>
        <w:rPr>
          <w:rFonts w:ascii="Times New Roman" w:hAnsi="Times New Roman" w:cs="Times New Roman"/>
          <w:color w:val="000000"/>
        </w:rPr>
      </w:pPr>
      <w:r w:rsidRPr="00BF6C43">
        <w:rPr>
          <w:rFonts w:ascii="Times New Roman" w:hAnsi="Times New Roman" w:cs="Times New Roman"/>
          <w:color w:val="000000"/>
        </w:rPr>
        <w:t>называть основные проблемы, возникающие при выборе профессии;</w:t>
      </w:r>
    </w:p>
    <w:p w:rsidR="00E12940" w:rsidRPr="00BF6C43" w:rsidRDefault="00E12940" w:rsidP="00BF6C43">
      <w:pPr>
        <w:pStyle w:val="af6"/>
        <w:numPr>
          <w:ilvl w:val="0"/>
          <w:numId w:val="24"/>
        </w:numPr>
        <w:shd w:val="clear" w:color="auto" w:fill="FFFFFF"/>
        <w:spacing w:before="0" w:beforeAutospacing="0" w:after="0" w:afterAutospacing="0"/>
        <w:ind w:left="0" w:firstLine="600"/>
        <w:jc w:val="both"/>
        <w:rPr>
          <w:rFonts w:ascii="Times New Roman" w:hAnsi="Times New Roman" w:cs="Times New Roman"/>
          <w:color w:val="000000"/>
        </w:rPr>
      </w:pPr>
      <w:r w:rsidRPr="00BF6C43">
        <w:rPr>
          <w:rFonts w:ascii="Times New Roman" w:hAnsi="Times New Roman" w:cs="Times New Roman"/>
          <w:color w:val="000000"/>
        </w:rPr>
        <w:t>перечислять основные разделы программы курса;</w:t>
      </w:r>
    </w:p>
    <w:p w:rsidR="00E12940" w:rsidRPr="00BF6C43" w:rsidRDefault="00E12940" w:rsidP="00BF6C43">
      <w:pPr>
        <w:pStyle w:val="af6"/>
        <w:numPr>
          <w:ilvl w:val="0"/>
          <w:numId w:val="24"/>
        </w:numPr>
        <w:shd w:val="clear" w:color="auto" w:fill="FFFFFF"/>
        <w:spacing w:before="0" w:beforeAutospacing="0" w:after="0" w:afterAutospacing="0"/>
        <w:ind w:left="0" w:firstLine="600"/>
        <w:jc w:val="both"/>
        <w:rPr>
          <w:rFonts w:ascii="Times New Roman" w:hAnsi="Times New Roman" w:cs="Times New Roman"/>
          <w:color w:val="000000"/>
        </w:rPr>
      </w:pPr>
      <w:r w:rsidRPr="00BF6C43">
        <w:rPr>
          <w:rFonts w:ascii="Times New Roman" w:hAnsi="Times New Roman" w:cs="Times New Roman"/>
          <w:color w:val="000000"/>
        </w:rPr>
        <w:t>составлять личный профессиональный план.</w:t>
      </w:r>
    </w:p>
    <w:p w:rsidR="00E12940" w:rsidRPr="00BF6C43" w:rsidRDefault="00E12940" w:rsidP="00BF6C43">
      <w:pPr>
        <w:pStyle w:val="af6"/>
        <w:shd w:val="clear" w:color="auto" w:fill="FFFFFF"/>
        <w:spacing w:before="0" w:beforeAutospacing="0" w:after="0" w:afterAutospacing="0"/>
        <w:ind w:firstLine="600"/>
        <w:jc w:val="both"/>
        <w:rPr>
          <w:rFonts w:ascii="Times New Roman" w:hAnsi="Times New Roman" w:cs="Times New Roman"/>
          <w:color w:val="000000"/>
        </w:rPr>
      </w:pPr>
      <w:r w:rsidRPr="00BF6C43">
        <w:rPr>
          <w:rFonts w:ascii="Times New Roman" w:hAnsi="Times New Roman" w:cs="Times New Roman"/>
          <w:i/>
          <w:iCs/>
          <w:color w:val="000000"/>
        </w:rPr>
        <w:t>Учащиеся должны иметь представление:</w:t>
      </w:r>
    </w:p>
    <w:p w:rsidR="00E12940" w:rsidRPr="00BF6C43" w:rsidRDefault="00E12940" w:rsidP="00BF6C43">
      <w:pPr>
        <w:pStyle w:val="af6"/>
        <w:numPr>
          <w:ilvl w:val="0"/>
          <w:numId w:val="25"/>
        </w:numPr>
        <w:shd w:val="clear" w:color="auto" w:fill="FFFFFF"/>
        <w:spacing w:before="0" w:beforeAutospacing="0" w:after="0" w:afterAutospacing="0"/>
        <w:ind w:left="0" w:firstLine="600"/>
        <w:jc w:val="both"/>
        <w:rPr>
          <w:rFonts w:ascii="Times New Roman" w:hAnsi="Times New Roman" w:cs="Times New Roman"/>
          <w:color w:val="000000"/>
        </w:rPr>
      </w:pPr>
      <w:r w:rsidRPr="00BF6C43">
        <w:rPr>
          <w:rFonts w:ascii="Times New Roman" w:hAnsi="Times New Roman" w:cs="Times New Roman"/>
          <w:color w:val="000000"/>
        </w:rPr>
        <w:t>о смысле и значении труда в жизни человека и общества.</w:t>
      </w:r>
    </w:p>
    <w:p w:rsidR="00E12940" w:rsidRPr="00BF6C43" w:rsidRDefault="00E12940" w:rsidP="00BF6C43">
      <w:pPr>
        <w:pStyle w:val="af6"/>
        <w:shd w:val="clear" w:color="auto" w:fill="FFFFFF"/>
        <w:spacing w:before="0" w:beforeAutospacing="0" w:after="0" w:afterAutospacing="0"/>
        <w:ind w:firstLine="600"/>
        <w:jc w:val="both"/>
        <w:rPr>
          <w:rFonts w:ascii="Times New Roman" w:hAnsi="Times New Roman" w:cs="Times New Roman"/>
          <w:color w:val="000000"/>
        </w:rPr>
      </w:pPr>
      <w:r w:rsidRPr="00BF6C43">
        <w:rPr>
          <w:rFonts w:ascii="Times New Roman" w:hAnsi="Times New Roman" w:cs="Times New Roman"/>
          <w:b/>
          <w:bCs/>
          <w:color w:val="000000"/>
        </w:rPr>
        <w:t>II. Познавательные процессы и способности личности</w:t>
      </w:r>
    </w:p>
    <w:p w:rsidR="00E12940" w:rsidRPr="00BF6C43" w:rsidRDefault="00E12940" w:rsidP="00BF6C43">
      <w:pPr>
        <w:pStyle w:val="af6"/>
        <w:shd w:val="clear" w:color="auto" w:fill="FFFFFF"/>
        <w:spacing w:before="0" w:beforeAutospacing="0" w:after="0" w:afterAutospacing="0"/>
        <w:ind w:firstLine="600"/>
        <w:jc w:val="both"/>
        <w:rPr>
          <w:rFonts w:ascii="Times New Roman" w:hAnsi="Times New Roman" w:cs="Times New Roman"/>
          <w:color w:val="000000"/>
        </w:rPr>
      </w:pPr>
      <w:r w:rsidRPr="00BF6C43">
        <w:rPr>
          <w:rFonts w:ascii="Times New Roman" w:hAnsi="Times New Roman" w:cs="Times New Roman"/>
          <w:color w:val="000000"/>
        </w:rPr>
        <w:t>Память. Внимание. Ощущение. Восприятие. Представление. Воображение. Мышление. Особенности интеллектуальной сферы. Типы интеллекта. Способности. Виды способностей: общие и специальные. Условия развития способностей.</w:t>
      </w:r>
    </w:p>
    <w:p w:rsidR="00E12940" w:rsidRPr="00BF6C43" w:rsidRDefault="00E12940" w:rsidP="00BF6C43">
      <w:pPr>
        <w:pStyle w:val="af6"/>
        <w:shd w:val="clear" w:color="auto" w:fill="FFFFFF"/>
        <w:spacing w:before="0" w:beforeAutospacing="0" w:after="0" w:afterAutospacing="0"/>
        <w:ind w:firstLine="600"/>
        <w:jc w:val="both"/>
        <w:rPr>
          <w:rFonts w:ascii="Times New Roman" w:hAnsi="Times New Roman" w:cs="Times New Roman"/>
          <w:color w:val="000000"/>
        </w:rPr>
      </w:pPr>
      <w:r w:rsidRPr="00BF6C43">
        <w:rPr>
          <w:rFonts w:ascii="Times New Roman" w:hAnsi="Times New Roman" w:cs="Times New Roman"/>
          <w:i/>
          <w:iCs/>
          <w:color w:val="000000"/>
        </w:rPr>
        <w:t>Учащиеся должны знать:</w:t>
      </w:r>
    </w:p>
    <w:p w:rsidR="00E12940" w:rsidRPr="00BF6C43" w:rsidRDefault="00E12940" w:rsidP="00BF6C43">
      <w:pPr>
        <w:pStyle w:val="af6"/>
        <w:numPr>
          <w:ilvl w:val="0"/>
          <w:numId w:val="26"/>
        </w:numPr>
        <w:shd w:val="clear" w:color="auto" w:fill="FFFFFF"/>
        <w:spacing w:before="0" w:beforeAutospacing="0" w:after="0" w:afterAutospacing="0"/>
        <w:ind w:left="0" w:firstLine="600"/>
        <w:jc w:val="both"/>
        <w:rPr>
          <w:rFonts w:ascii="Times New Roman" w:hAnsi="Times New Roman" w:cs="Times New Roman"/>
          <w:color w:val="000000"/>
        </w:rPr>
      </w:pPr>
      <w:r w:rsidRPr="00BF6C43">
        <w:rPr>
          <w:rFonts w:ascii="Times New Roman" w:hAnsi="Times New Roman" w:cs="Times New Roman"/>
          <w:color w:val="000000"/>
        </w:rPr>
        <w:t>определения понятий «память», «внимание»;</w:t>
      </w:r>
    </w:p>
    <w:p w:rsidR="00E12940" w:rsidRPr="00BF6C43" w:rsidRDefault="00E12940" w:rsidP="00BF6C43">
      <w:pPr>
        <w:pStyle w:val="af6"/>
        <w:numPr>
          <w:ilvl w:val="0"/>
          <w:numId w:val="26"/>
        </w:numPr>
        <w:shd w:val="clear" w:color="auto" w:fill="FFFFFF"/>
        <w:spacing w:before="0" w:beforeAutospacing="0" w:after="0" w:afterAutospacing="0"/>
        <w:ind w:left="0" w:firstLine="600"/>
        <w:jc w:val="both"/>
        <w:rPr>
          <w:rFonts w:ascii="Times New Roman" w:hAnsi="Times New Roman" w:cs="Times New Roman"/>
          <w:color w:val="000000"/>
        </w:rPr>
      </w:pPr>
      <w:r w:rsidRPr="00BF6C43">
        <w:rPr>
          <w:rFonts w:ascii="Times New Roman" w:hAnsi="Times New Roman" w:cs="Times New Roman"/>
          <w:color w:val="000000"/>
        </w:rPr>
        <w:t>виды памяти и внимания;</w:t>
      </w:r>
    </w:p>
    <w:p w:rsidR="00E12940" w:rsidRPr="00BF6C43" w:rsidRDefault="00E12940" w:rsidP="00BF6C43">
      <w:pPr>
        <w:pStyle w:val="af6"/>
        <w:numPr>
          <w:ilvl w:val="0"/>
          <w:numId w:val="26"/>
        </w:numPr>
        <w:shd w:val="clear" w:color="auto" w:fill="FFFFFF"/>
        <w:spacing w:before="0" w:beforeAutospacing="0" w:after="0" w:afterAutospacing="0"/>
        <w:ind w:left="0" w:firstLine="600"/>
        <w:jc w:val="both"/>
        <w:rPr>
          <w:rFonts w:ascii="Times New Roman" w:hAnsi="Times New Roman" w:cs="Times New Roman"/>
          <w:color w:val="000000"/>
        </w:rPr>
      </w:pPr>
      <w:r w:rsidRPr="00BF6C43">
        <w:rPr>
          <w:rFonts w:ascii="Times New Roman" w:hAnsi="Times New Roman" w:cs="Times New Roman"/>
          <w:color w:val="000000"/>
        </w:rPr>
        <w:t>качества внимания;</w:t>
      </w:r>
    </w:p>
    <w:p w:rsidR="00E12940" w:rsidRPr="00BF6C43" w:rsidRDefault="00E12940" w:rsidP="00BF6C43">
      <w:pPr>
        <w:pStyle w:val="af6"/>
        <w:numPr>
          <w:ilvl w:val="0"/>
          <w:numId w:val="26"/>
        </w:numPr>
        <w:shd w:val="clear" w:color="auto" w:fill="FFFFFF"/>
        <w:spacing w:before="0" w:beforeAutospacing="0" w:after="0" w:afterAutospacing="0"/>
        <w:ind w:left="0" w:firstLine="600"/>
        <w:jc w:val="both"/>
        <w:rPr>
          <w:rFonts w:ascii="Times New Roman" w:hAnsi="Times New Roman" w:cs="Times New Roman"/>
          <w:color w:val="000000"/>
        </w:rPr>
      </w:pPr>
      <w:r w:rsidRPr="00BF6C43">
        <w:rPr>
          <w:rFonts w:ascii="Times New Roman" w:hAnsi="Times New Roman" w:cs="Times New Roman"/>
          <w:color w:val="000000"/>
        </w:rPr>
        <w:t>определения понятий «ощущение», «восприятие», «представление», «воображение»;</w:t>
      </w:r>
    </w:p>
    <w:p w:rsidR="00E12940" w:rsidRPr="00BF6C43" w:rsidRDefault="00E12940" w:rsidP="00BF6C43">
      <w:pPr>
        <w:pStyle w:val="af6"/>
        <w:numPr>
          <w:ilvl w:val="0"/>
          <w:numId w:val="26"/>
        </w:numPr>
        <w:shd w:val="clear" w:color="auto" w:fill="FFFFFF"/>
        <w:spacing w:before="0" w:beforeAutospacing="0" w:after="0" w:afterAutospacing="0"/>
        <w:ind w:left="0" w:firstLine="600"/>
        <w:jc w:val="both"/>
        <w:rPr>
          <w:rFonts w:ascii="Times New Roman" w:hAnsi="Times New Roman" w:cs="Times New Roman"/>
          <w:color w:val="000000"/>
        </w:rPr>
      </w:pPr>
      <w:r w:rsidRPr="00BF6C43">
        <w:rPr>
          <w:rFonts w:ascii="Times New Roman" w:hAnsi="Times New Roman" w:cs="Times New Roman"/>
          <w:color w:val="000000"/>
        </w:rPr>
        <w:t>определения понятий «мышление», «интеллектуальная сфера», «интеллект»;</w:t>
      </w:r>
    </w:p>
    <w:p w:rsidR="00E12940" w:rsidRPr="00BF6C43" w:rsidRDefault="00E12940" w:rsidP="00BF6C43">
      <w:pPr>
        <w:pStyle w:val="af6"/>
        <w:numPr>
          <w:ilvl w:val="0"/>
          <w:numId w:val="26"/>
        </w:numPr>
        <w:shd w:val="clear" w:color="auto" w:fill="FFFFFF"/>
        <w:spacing w:before="0" w:beforeAutospacing="0" w:after="0" w:afterAutospacing="0"/>
        <w:ind w:left="0" w:firstLine="600"/>
        <w:jc w:val="both"/>
        <w:rPr>
          <w:rFonts w:ascii="Times New Roman" w:hAnsi="Times New Roman" w:cs="Times New Roman"/>
          <w:color w:val="000000"/>
        </w:rPr>
      </w:pPr>
      <w:r w:rsidRPr="00BF6C43">
        <w:rPr>
          <w:rFonts w:ascii="Times New Roman" w:hAnsi="Times New Roman" w:cs="Times New Roman"/>
          <w:color w:val="000000"/>
        </w:rPr>
        <w:t>виды мышления;</w:t>
      </w:r>
    </w:p>
    <w:p w:rsidR="00E12940" w:rsidRPr="00BF6C43" w:rsidRDefault="00E12940" w:rsidP="00BF6C43">
      <w:pPr>
        <w:pStyle w:val="af6"/>
        <w:numPr>
          <w:ilvl w:val="0"/>
          <w:numId w:val="26"/>
        </w:numPr>
        <w:shd w:val="clear" w:color="auto" w:fill="FFFFFF"/>
        <w:spacing w:before="0" w:beforeAutospacing="0" w:after="0" w:afterAutospacing="0"/>
        <w:ind w:left="0" w:firstLine="600"/>
        <w:jc w:val="both"/>
        <w:rPr>
          <w:rFonts w:ascii="Times New Roman" w:hAnsi="Times New Roman" w:cs="Times New Roman"/>
          <w:color w:val="000000"/>
        </w:rPr>
      </w:pPr>
      <w:r w:rsidRPr="00BF6C43">
        <w:rPr>
          <w:rFonts w:ascii="Times New Roman" w:hAnsi="Times New Roman" w:cs="Times New Roman"/>
          <w:color w:val="000000"/>
        </w:rPr>
        <w:t>формы логического мышления: понятие, суждение, умозаключение;</w:t>
      </w:r>
    </w:p>
    <w:p w:rsidR="00E12940" w:rsidRPr="00BF6C43" w:rsidRDefault="00E12940" w:rsidP="00BF6C43">
      <w:pPr>
        <w:pStyle w:val="af6"/>
        <w:numPr>
          <w:ilvl w:val="0"/>
          <w:numId w:val="26"/>
        </w:numPr>
        <w:shd w:val="clear" w:color="auto" w:fill="FFFFFF"/>
        <w:spacing w:before="0" w:beforeAutospacing="0" w:after="0" w:afterAutospacing="0"/>
        <w:ind w:left="0" w:firstLine="600"/>
        <w:jc w:val="both"/>
        <w:rPr>
          <w:rFonts w:ascii="Times New Roman" w:hAnsi="Times New Roman" w:cs="Times New Roman"/>
          <w:color w:val="000000"/>
        </w:rPr>
      </w:pPr>
      <w:r w:rsidRPr="00BF6C43">
        <w:rPr>
          <w:rFonts w:ascii="Times New Roman" w:hAnsi="Times New Roman" w:cs="Times New Roman"/>
          <w:color w:val="000000"/>
        </w:rPr>
        <w:t>основные операции мышления;</w:t>
      </w:r>
    </w:p>
    <w:p w:rsidR="00E12940" w:rsidRPr="00BF6C43" w:rsidRDefault="00E12940" w:rsidP="00BF6C43">
      <w:pPr>
        <w:pStyle w:val="af6"/>
        <w:numPr>
          <w:ilvl w:val="0"/>
          <w:numId w:val="26"/>
        </w:numPr>
        <w:shd w:val="clear" w:color="auto" w:fill="FFFFFF"/>
        <w:spacing w:before="0" w:beforeAutospacing="0" w:after="0" w:afterAutospacing="0"/>
        <w:ind w:left="0" w:firstLine="600"/>
        <w:jc w:val="both"/>
        <w:rPr>
          <w:rFonts w:ascii="Times New Roman" w:hAnsi="Times New Roman" w:cs="Times New Roman"/>
          <w:color w:val="000000"/>
        </w:rPr>
      </w:pPr>
      <w:r w:rsidRPr="00BF6C43">
        <w:rPr>
          <w:rFonts w:ascii="Times New Roman" w:hAnsi="Times New Roman" w:cs="Times New Roman"/>
          <w:color w:val="000000"/>
        </w:rPr>
        <w:t>основные качества мышления;</w:t>
      </w:r>
    </w:p>
    <w:p w:rsidR="00E12940" w:rsidRPr="00BF6C43" w:rsidRDefault="00E12940" w:rsidP="00BF6C43">
      <w:pPr>
        <w:pStyle w:val="af6"/>
        <w:numPr>
          <w:ilvl w:val="0"/>
          <w:numId w:val="26"/>
        </w:numPr>
        <w:shd w:val="clear" w:color="auto" w:fill="FFFFFF"/>
        <w:spacing w:before="0" w:beforeAutospacing="0" w:after="0" w:afterAutospacing="0"/>
        <w:ind w:left="0" w:firstLine="600"/>
        <w:jc w:val="both"/>
        <w:rPr>
          <w:rFonts w:ascii="Times New Roman" w:hAnsi="Times New Roman" w:cs="Times New Roman"/>
          <w:color w:val="000000"/>
        </w:rPr>
      </w:pPr>
      <w:r w:rsidRPr="00BF6C43">
        <w:rPr>
          <w:rFonts w:ascii="Times New Roman" w:hAnsi="Times New Roman" w:cs="Times New Roman"/>
          <w:color w:val="000000"/>
        </w:rPr>
        <w:t>определение понятия «способности»;</w:t>
      </w:r>
    </w:p>
    <w:p w:rsidR="00E12940" w:rsidRPr="00BF6C43" w:rsidRDefault="00E12940" w:rsidP="00BF6C43">
      <w:pPr>
        <w:pStyle w:val="af6"/>
        <w:numPr>
          <w:ilvl w:val="0"/>
          <w:numId w:val="26"/>
        </w:numPr>
        <w:shd w:val="clear" w:color="auto" w:fill="FFFFFF"/>
        <w:spacing w:before="0" w:beforeAutospacing="0" w:after="0" w:afterAutospacing="0"/>
        <w:ind w:left="0" w:firstLine="600"/>
        <w:jc w:val="both"/>
        <w:rPr>
          <w:rFonts w:ascii="Times New Roman" w:hAnsi="Times New Roman" w:cs="Times New Roman"/>
          <w:color w:val="000000"/>
        </w:rPr>
      </w:pPr>
      <w:r w:rsidRPr="00BF6C43">
        <w:rPr>
          <w:rFonts w:ascii="Times New Roman" w:hAnsi="Times New Roman" w:cs="Times New Roman"/>
          <w:color w:val="000000"/>
        </w:rPr>
        <w:t>основные виды способностей;</w:t>
      </w:r>
    </w:p>
    <w:p w:rsidR="00E12940" w:rsidRPr="00BF6C43" w:rsidRDefault="00E12940" w:rsidP="00BF6C43">
      <w:pPr>
        <w:pStyle w:val="af6"/>
        <w:numPr>
          <w:ilvl w:val="0"/>
          <w:numId w:val="26"/>
        </w:numPr>
        <w:shd w:val="clear" w:color="auto" w:fill="FFFFFF"/>
        <w:spacing w:before="0" w:beforeAutospacing="0" w:after="0" w:afterAutospacing="0"/>
        <w:ind w:left="0" w:firstLine="600"/>
        <w:jc w:val="both"/>
        <w:rPr>
          <w:rFonts w:ascii="Times New Roman" w:hAnsi="Times New Roman" w:cs="Times New Roman"/>
          <w:color w:val="000000"/>
        </w:rPr>
      </w:pPr>
      <w:r w:rsidRPr="00BF6C43">
        <w:rPr>
          <w:rFonts w:ascii="Times New Roman" w:hAnsi="Times New Roman" w:cs="Times New Roman"/>
          <w:color w:val="000000"/>
        </w:rPr>
        <w:t>особенности интеллектуальной сферы;</w:t>
      </w:r>
    </w:p>
    <w:p w:rsidR="00E12940" w:rsidRPr="00BF6C43" w:rsidRDefault="00E12940" w:rsidP="00BF6C43">
      <w:pPr>
        <w:pStyle w:val="af6"/>
        <w:numPr>
          <w:ilvl w:val="0"/>
          <w:numId w:val="26"/>
        </w:numPr>
        <w:shd w:val="clear" w:color="auto" w:fill="FFFFFF"/>
        <w:spacing w:before="0" w:beforeAutospacing="0" w:after="0" w:afterAutospacing="0"/>
        <w:ind w:left="0" w:firstLine="600"/>
        <w:jc w:val="both"/>
        <w:rPr>
          <w:rFonts w:ascii="Times New Roman" w:hAnsi="Times New Roman" w:cs="Times New Roman"/>
          <w:color w:val="000000"/>
        </w:rPr>
      </w:pPr>
      <w:r w:rsidRPr="00BF6C43">
        <w:rPr>
          <w:rFonts w:ascii="Times New Roman" w:hAnsi="Times New Roman" w:cs="Times New Roman"/>
          <w:color w:val="000000"/>
        </w:rPr>
        <w:t>типы интеллекта.</w:t>
      </w:r>
    </w:p>
    <w:p w:rsidR="00E12940" w:rsidRPr="00BF6C43" w:rsidRDefault="00E12940" w:rsidP="00BF6C43">
      <w:pPr>
        <w:pStyle w:val="af6"/>
        <w:shd w:val="clear" w:color="auto" w:fill="FFFFFF"/>
        <w:spacing w:before="0" w:beforeAutospacing="0" w:after="0" w:afterAutospacing="0"/>
        <w:ind w:firstLine="600"/>
        <w:jc w:val="both"/>
        <w:rPr>
          <w:rFonts w:ascii="Times New Roman" w:hAnsi="Times New Roman" w:cs="Times New Roman"/>
          <w:color w:val="000000"/>
        </w:rPr>
      </w:pPr>
      <w:r w:rsidRPr="00BF6C43">
        <w:rPr>
          <w:rFonts w:ascii="Times New Roman" w:hAnsi="Times New Roman" w:cs="Times New Roman"/>
          <w:i/>
          <w:iCs/>
          <w:color w:val="000000"/>
        </w:rPr>
        <w:t>Учащиеся должны уметь:</w:t>
      </w:r>
    </w:p>
    <w:p w:rsidR="00E12940" w:rsidRPr="00BF6C43" w:rsidRDefault="00E12940" w:rsidP="00BF6C43">
      <w:pPr>
        <w:pStyle w:val="af6"/>
        <w:numPr>
          <w:ilvl w:val="0"/>
          <w:numId w:val="27"/>
        </w:numPr>
        <w:shd w:val="clear" w:color="auto" w:fill="FFFFFF"/>
        <w:spacing w:before="0" w:beforeAutospacing="0" w:after="0" w:afterAutospacing="0"/>
        <w:ind w:left="0" w:firstLine="600"/>
        <w:jc w:val="both"/>
        <w:rPr>
          <w:rFonts w:ascii="Times New Roman" w:hAnsi="Times New Roman" w:cs="Times New Roman"/>
          <w:color w:val="000000"/>
        </w:rPr>
      </w:pPr>
      <w:r w:rsidRPr="00BF6C43">
        <w:rPr>
          <w:rFonts w:ascii="Times New Roman" w:hAnsi="Times New Roman" w:cs="Times New Roman"/>
          <w:color w:val="000000"/>
        </w:rPr>
        <w:t>называть основные процессы памяти;</w:t>
      </w:r>
    </w:p>
    <w:p w:rsidR="00E12940" w:rsidRPr="00BF6C43" w:rsidRDefault="00E12940" w:rsidP="00BF6C43">
      <w:pPr>
        <w:pStyle w:val="af6"/>
        <w:numPr>
          <w:ilvl w:val="0"/>
          <w:numId w:val="27"/>
        </w:numPr>
        <w:shd w:val="clear" w:color="auto" w:fill="FFFFFF"/>
        <w:spacing w:before="0" w:beforeAutospacing="0" w:after="0" w:afterAutospacing="0"/>
        <w:ind w:left="0" w:firstLine="600"/>
        <w:jc w:val="both"/>
        <w:rPr>
          <w:rFonts w:ascii="Times New Roman" w:hAnsi="Times New Roman" w:cs="Times New Roman"/>
          <w:color w:val="000000"/>
        </w:rPr>
      </w:pPr>
      <w:r w:rsidRPr="00BF6C43">
        <w:rPr>
          <w:rFonts w:ascii="Times New Roman" w:hAnsi="Times New Roman" w:cs="Times New Roman"/>
          <w:color w:val="000000"/>
        </w:rPr>
        <w:t>перечислять основные виды памяти;</w:t>
      </w:r>
    </w:p>
    <w:p w:rsidR="00E12940" w:rsidRPr="00BF6C43" w:rsidRDefault="00E12940" w:rsidP="00BF6C43">
      <w:pPr>
        <w:pStyle w:val="af6"/>
        <w:numPr>
          <w:ilvl w:val="0"/>
          <w:numId w:val="27"/>
        </w:numPr>
        <w:shd w:val="clear" w:color="auto" w:fill="FFFFFF"/>
        <w:spacing w:before="0" w:beforeAutospacing="0" w:after="0" w:afterAutospacing="0"/>
        <w:ind w:left="0" w:firstLine="600"/>
        <w:jc w:val="both"/>
        <w:rPr>
          <w:rFonts w:ascii="Times New Roman" w:hAnsi="Times New Roman" w:cs="Times New Roman"/>
          <w:color w:val="000000"/>
        </w:rPr>
      </w:pPr>
      <w:r w:rsidRPr="00BF6C43">
        <w:rPr>
          <w:rFonts w:ascii="Times New Roman" w:hAnsi="Times New Roman" w:cs="Times New Roman"/>
          <w:color w:val="000000"/>
        </w:rPr>
        <w:t>указывать отличительные особенности различных видов памяти;</w:t>
      </w:r>
    </w:p>
    <w:p w:rsidR="00E12940" w:rsidRPr="00BF6C43" w:rsidRDefault="00E12940" w:rsidP="00BF6C43">
      <w:pPr>
        <w:pStyle w:val="af6"/>
        <w:numPr>
          <w:ilvl w:val="0"/>
          <w:numId w:val="27"/>
        </w:numPr>
        <w:shd w:val="clear" w:color="auto" w:fill="FFFFFF"/>
        <w:spacing w:before="0" w:beforeAutospacing="0" w:after="0" w:afterAutospacing="0"/>
        <w:ind w:left="0" w:firstLine="600"/>
        <w:jc w:val="both"/>
        <w:rPr>
          <w:rFonts w:ascii="Times New Roman" w:hAnsi="Times New Roman" w:cs="Times New Roman"/>
          <w:color w:val="000000"/>
        </w:rPr>
      </w:pPr>
      <w:r w:rsidRPr="00BF6C43">
        <w:rPr>
          <w:rFonts w:ascii="Times New Roman" w:hAnsi="Times New Roman" w:cs="Times New Roman"/>
          <w:color w:val="000000"/>
        </w:rPr>
        <w:t>определять особенности своей памяти;</w:t>
      </w:r>
    </w:p>
    <w:p w:rsidR="00E12940" w:rsidRPr="00BF6C43" w:rsidRDefault="00E12940" w:rsidP="00BF6C43">
      <w:pPr>
        <w:pStyle w:val="af6"/>
        <w:numPr>
          <w:ilvl w:val="0"/>
          <w:numId w:val="27"/>
        </w:numPr>
        <w:shd w:val="clear" w:color="auto" w:fill="FFFFFF"/>
        <w:spacing w:before="0" w:beforeAutospacing="0" w:after="0" w:afterAutospacing="0"/>
        <w:ind w:left="0" w:firstLine="600"/>
        <w:jc w:val="both"/>
        <w:rPr>
          <w:rFonts w:ascii="Times New Roman" w:hAnsi="Times New Roman" w:cs="Times New Roman"/>
          <w:color w:val="000000"/>
        </w:rPr>
      </w:pPr>
      <w:r w:rsidRPr="00BF6C43">
        <w:rPr>
          <w:rFonts w:ascii="Times New Roman" w:hAnsi="Times New Roman" w:cs="Times New Roman"/>
          <w:color w:val="000000"/>
        </w:rPr>
        <w:t>перечислять основные приемы и методы запоминания;</w:t>
      </w:r>
    </w:p>
    <w:p w:rsidR="00E12940" w:rsidRPr="00BF6C43" w:rsidRDefault="00E12940" w:rsidP="00BF6C43">
      <w:pPr>
        <w:pStyle w:val="af6"/>
        <w:numPr>
          <w:ilvl w:val="0"/>
          <w:numId w:val="27"/>
        </w:numPr>
        <w:shd w:val="clear" w:color="auto" w:fill="FFFFFF"/>
        <w:spacing w:before="0" w:beforeAutospacing="0" w:after="0" w:afterAutospacing="0"/>
        <w:ind w:left="0" w:firstLine="600"/>
        <w:jc w:val="both"/>
        <w:rPr>
          <w:rFonts w:ascii="Times New Roman" w:hAnsi="Times New Roman" w:cs="Times New Roman"/>
          <w:color w:val="000000"/>
        </w:rPr>
      </w:pPr>
      <w:r w:rsidRPr="00BF6C43">
        <w:rPr>
          <w:rFonts w:ascii="Times New Roman" w:hAnsi="Times New Roman" w:cs="Times New Roman"/>
          <w:color w:val="000000"/>
        </w:rPr>
        <w:t>перечислять основные качества и виды внимания;</w:t>
      </w:r>
    </w:p>
    <w:p w:rsidR="00E12940" w:rsidRPr="00BF6C43" w:rsidRDefault="00E12940" w:rsidP="00BF6C43">
      <w:pPr>
        <w:pStyle w:val="af6"/>
        <w:numPr>
          <w:ilvl w:val="0"/>
          <w:numId w:val="27"/>
        </w:numPr>
        <w:shd w:val="clear" w:color="auto" w:fill="FFFFFF"/>
        <w:spacing w:before="0" w:beforeAutospacing="0" w:after="0" w:afterAutospacing="0"/>
        <w:ind w:left="0" w:firstLine="600"/>
        <w:jc w:val="both"/>
        <w:rPr>
          <w:rFonts w:ascii="Times New Roman" w:hAnsi="Times New Roman" w:cs="Times New Roman"/>
          <w:color w:val="000000"/>
        </w:rPr>
      </w:pPr>
      <w:r w:rsidRPr="00BF6C43">
        <w:rPr>
          <w:rFonts w:ascii="Times New Roman" w:hAnsi="Times New Roman" w:cs="Times New Roman"/>
          <w:color w:val="000000"/>
        </w:rPr>
        <w:t>объяснять, чем различные виды внимания отличаются друг от друга;</w:t>
      </w:r>
    </w:p>
    <w:p w:rsidR="00E12940" w:rsidRPr="00BF6C43" w:rsidRDefault="00E12940" w:rsidP="00BF6C43">
      <w:pPr>
        <w:pStyle w:val="af6"/>
        <w:numPr>
          <w:ilvl w:val="0"/>
          <w:numId w:val="27"/>
        </w:numPr>
        <w:shd w:val="clear" w:color="auto" w:fill="FFFFFF"/>
        <w:spacing w:before="0" w:beforeAutospacing="0" w:after="0" w:afterAutospacing="0"/>
        <w:ind w:left="0" w:firstLine="600"/>
        <w:jc w:val="both"/>
        <w:rPr>
          <w:rFonts w:ascii="Times New Roman" w:hAnsi="Times New Roman" w:cs="Times New Roman"/>
          <w:color w:val="000000"/>
        </w:rPr>
      </w:pPr>
      <w:r w:rsidRPr="00BF6C43">
        <w:rPr>
          <w:rFonts w:ascii="Times New Roman" w:hAnsi="Times New Roman" w:cs="Times New Roman"/>
          <w:color w:val="000000"/>
        </w:rPr>
        <w:t>определять особенности своего внимания;</w:t>
      </w:r>
    </w:p>
    <w:p w:rsidR="00E12940" w:rsidRPr="00BF6C43" w:rsidRDefault="00E12940" w:rsidP="00BF6C43">
      <w:pPr>
        <w:pStyle w:val="af6"/>
        <w:numPr>
          <w:ilvl w:val="0"/>
          <w:numId w:val="27"/>
        </w:numPr>
        <w:shd w:val="clear" w:color="auto" w:fill="FFFFFF"/>
        <w:spacing w:before="0" w:beforeAutospacing="0" w:after="0" w:afterAutospacing="0"/>
        <w:ind w:left="0" w:firstLine="600"/>
        <w:jc w:val="both"/>
        <w:rPr>
          <w:rFonts w:ascii="Times New Roman" w:hAnsi="Times New Roman" w:cs="Times New Roman"/>
          <w:color w:val="000000"/>
        </w:rPr>
      </w:pPr>
      <w:r w:rsidRPr="00BF6C43">
        <w:rPr>
          <w:rFonts w:ascii="Times New Roman" w:hAnsi="Times New Roman" w:cs="Times New Roman"/>
          <w:color w:val="000000"/>
        </w:rPr>
        <w:t>объяснять, как происходит познание окружающего мира;</w:t>
      </w:r>
    </w:p>
    <w:p w:rsidR="00E12940" w:rsidRPr="00BF6C43" w:rsidRDefault="00E12940" w:rsidP="00BF6C43">
      <w:pPr>
        <w:pStyle w:val="af6"/>
        <w:numPr>
          <w:ilvl w:val="0"/>
          <w:numId w:val="27"/>
        </w:numPr>
        <w:shd w:val="clear" w:color="auto" w:fill="FFFFFF"/>
        <w:spacing w:before="0" w:beforeAutospacing="0" w:after="0" w:afterAutospacing="0"/>
        <w:ind w:left="0" w:firstLine="600"/>
        <w:jc w:val="both"/>
        <w:rPr>
          <w:rFonts w:ascii="Times New Roman" w:hAnsi="Times New Roman" w:cs="Times New Roman"/>
          <w:color w:val="000000"/>
        </w:rPr>
      </w:pPr>
      <w:r w:rsidRPr="00BF6C43">
        <w:rPr>
          <w:rFonts w:ascii="Times New Roman" w:hAnsi="Times New Roman" w:cs="Times New Roman"/>
          <w:color w:val="000000"/>
        </w:rPr>
        <w:t>перечислять формы чувственного познания;</w:t>
      </w:r>
    </w:p>
    <w:p w:rsidR="00E12940" w:rsidRPr="00BF6C43" w:rsidRDefault="00E12940" w:rsidP="00BF6C43">
      <w:pPr>
        <w:pStyle w:val="af6"/>
        <w:numPr>
          <w:ilvl w:val="0"/>
          <w:numId w:val="27"/>
        </w:numPr>
        <w:shd w:val="clear" w:color="auto" w:fill="FFFFFF"/>
        <w:spacing w:before="0" w:beforeAutospacing="0" w:after="0" w:afterAutospacing="0"/>
        <w:ind w:left="0" w:firstLine="600"/>
        <w:jc w:val="both"/>
        <w:rPr>
          <w:rFonts w:ascii="Times New Roman" w:hAnsi="Times New Roman" w:cs="Times New Roman"/>
          <w:color w:val="000000"/>
        </w:rPr>
      </w:pPr>
      <w:r w:rsidRPr="00BF6C43">
        <w:rPr>
          <w:rFonts w:ascii="Times New Roman" w:hAnsi="Times New Roman" w:cs="Times New Roman"/>
          <w:color w:val="000000"/>
        </w:rPr>
        <w:t>перечислять типы мышления;</w:t>
      </w:r>
    </w:p>
    <w:p w:rsidR="00E12940" w:rsidRPr="00BF6C43" w:rsidRDefault="00E12940" w:rsidP="00BF6C43">
      <w:pPr>
        <w:pStyle w:val="af6"/>
        <w:numPr>
          <w:ilvl w:val="0"/>
          <w:numId w:val="27"/>
        </w:numPr>
        <w:shd w:val="clear" w:color="auto" w:fill="FFFFFF"/>
        <w:spacing w:before="0" w:beforeAutospacing="0" w:after="0" w:afterAutospacing="0"/>
        <w:ind w:left="0" w:firstLine="600"/>
        <w:jc w:val="both"/>
        <w:rPr>
          <w:rFonts w:ascii="Times New Roman" w:hAnsi="Times New Roman" w:cs="Times New Roman"/>
          <w:color w:val="000000"/>
        </w:rPr>
      </w:pPr>
      <w:r w:rsidRPr="00BF6C43">
        <w:rPr>
          <w:rFonts w:ascii="Times New Roman" w:hAnsi="Times New Roman" w:cs="Times New Roman"/>
          <w:color w:val="000000"/>
        </w:rPr>
        <w:t>определять свой преобладающий тип мышления;</w:t>
      </w:r>
    </w:p>
    <w:p w:rsidR="00E12940" w:rsidRPr="00BF6C43" w:rsidRDefault="00E12940" w:rsidP="00BF6C43">
      <w:pPr>
        <w:pStyle w:val="af6"/>
        <w:numPr>
          <w:ilvl w:val="0"/>
          <w:numId w:val="27"/>
        </w:numPr>
        <w:shd w:val="clear" w:color="auto" w:fill="FFFFFF"/>
        <w:spacing w:before="0" w:beforeAutospacing="0" w:after="0" w:afterAutospacing="0"/>
        <w:ind w:left="0" w:firstLine="600"/>
        <w:jc w:val="both"/>
        <w:rPr>
          <w:rFonts w:ascii="Times New Roman" w:hAnsi="Times New Roman" w:cs="Times New Roman"/>
          <w:color w:val="000000"/>
        </w:rPr>
      </w:pPr>
      <w:r w:rsidRPr="00BF6C43">
        <w:rPr>
          <w:rFonts w:ascii="Times New Roman" w:hAnsi="Times New Roman" w:cs="Times New Roman"/>
          <w:color w:val="000000"/>
        </w:rPr>
        <w:t>называть формы логического мышления и определять их сущность;</w:t>
      </w:r>
    </w:p>
    <w:p w:rsidR="00E12940" w:rsidRPr="00BF6C43" w:rsidRDefault="00E12940" w:rsidP="00BF6C43">
      <w:pPr>
        <w:pStyle w:val="af6"/>
        <w:numPr>
          <w:ilvl w:val="0"/>
          <w:numId w:val="27"/>
        </w:numPr>
        <w:shd w:val="clear" w:color="auto" w:fill="FFFFFF"/>
        <w:spacing w:before="0" w:beforeAutospacing="0" w:after="0" w:afterAutospacing="0"/>
        <w:ind w:left="0" w:firstLine="600"/>
        <w:jc w:val="both"/>
        <w:rPr>
          <w:rFonts w:ascii="Times New Roman" w:hAnsi="Times New Roman" w:cs="Times New Roman"/>
          <w:color w:val="000000"/>
        </w:rPr>
      </w:pPr>
      <w:r w:rsidRPr="00BF6C43">
        <w:rPr>
          <w:rFonts w:ascii="Times New Roman" w:hAnsi="Times New Roman" w:cs="Times New Roman"/>
          <w:color w:val="000000"/>
        </w:rPr>
        <w:t>перечислять основные мыслительные операции и качества мышления;</w:t>
      </w:r>
    </w:p>
    <w:p w:rsidR="00E12940" w:rsidRPr="00BF6C43" w:rsidRDefault="00E12940" w:rsidP="00BF6C43">
      <w:pPr>
        <w:pStyle w:val="af6"/>
        <w:numPr>
          <w:ilvl w:val="0"/>
          <w:numId w:val="27"/>
        </w:numPr>
        <w:shd w:val="clear" w:color="auto" w:fill="FFFFFF"/>
        <w:spacing w:before="0" w:beforeAutospacing="0" w:after="0" w:afterAutospacing="0"/>
        <w:ind w:left="0" w:firstLine="600"/>
        <w:jc w:val="both"/>
        <w:rPr>
          <w:rFonts w:ascii="Times New Roman" w:hAnsi="Times New Roman" w:cs="Times New Roman"/>
          <w:color w:val="000000"/>
        </w:rPr>
      </w:pPr>
      <w:r w:rsidRPr="00BF6C43">
        <w:rPr>
          <w:rFonts w:ascii="Times New Roman" w:hAnsi="Times New Roman" w:cs="Times New Roman"/>
          <w:color w:val="000000"/>
        </w:rPr>
        <w:t>определять тип своего интеллекта;</w:t>
      </w:r>
    </w:p>
    <w:p w:rsidR="00E12940" w:rsidRPr="00BF6C43" w:rsidRDefault="00E12940" w:rsidP="00BF6C43">
      <w:pPr>
        <w:pStyle w:val="af6"/>
        <w:numPr>
          <w:ilvl w:val="0"/>
          <w:numId w:val="27"/>
        </w:numPr>
        <w:shd w:val="clear" w:color="auto" w:fill="FFFFFF"/>
        <w:spacing w:before="0" w:beforeAutospacing="0" w:after="0" w:afterAutospacing="0"/>
        <w:ind w:left="0" w:firstLine="600"/>
        <w:jc w:val="both"/>
        <w:rPr>
          <w:rFonts w:ascii="Times New Roman" w:hAnsi="Times New Roman" w:cs="Times New Roman"/>
          <w:color w:val="000000"/>
        </w:rPr>
      </w:pPr>
      <w:r w:rsidRPr="00BF6C43">
        <w:rPr>
          <w:rFonts w:ascii="Times New Roman" w:hAnsi="Times New Roman" w:cs="Times New Roman"/>
          <w:color w:val="000000"/>
        </w:rPr>
        <w:t>объяснять необходимость наличия определенных условий для развития способностей.</w:t>
      </w:r>
    </w:p>
    <w:p w:rsidR="00E12940" w:rsidRPr="00BF6C43" w:rsidRDefault="00E12940" w:rsidP="00BF6C43">
      <w:pPr>
        <w:pStyle w:val="af6"/>
        <w:shd w:val="clear" w:color="auto" w:fill="FFFFFF"/>
        <w:spacing w:before="0" w:beforeAutospacing="0" w:after="0" w:afterAutospacing="0"/>
        <w:ind w:firstLine="600"/>
        <w:jc w:val="both"/>
        <w:rPr>
          <w:rFonts w:ascii="Times New Roman" w:hAnsi="Times New Roman" w:cs="Times New Roman"/>
          <w:color w:val="000000"/>
        </w:rPr>
      </w:pPr>
      <w:r w:rsidRPr="00BF6C43">
        <w:rPr>
          <w:rFonts w:ascii="Times New Roman" w:hAnsi="Times New Roman" w:cs="Times New Roman"/>
          <w:b/>
          <w:bCs/>
          <w:color w:val="000000"/>
        </w:rPr>
        <w:t>III. Психология личности</w:t>
      </w:r>
    </w:p>
    <w:p w:rsidR="00E12940" w:rsidRPr="00BF6C43" w:rsidRDefault="00E12940" w:rsidP="00BF6C43">
      <w:pPr>
        <w:pStyle w:val="af6"/>
        <w:shd w:val="clear" w:color="auto" w:fill="FFFFFF"/>
        <w:spacing w:before="0" w:beforeAutospacing="0" w:after="0" w:afterAutospacing="0"/>
        <w:ind w:firstLine="600"/>
        <w:jc w:val="both"/>
        <w:rPr>
          <w:rStyle w:val="apple-converted-space"/>
          <w:rFonts w:ascii="Times New Roman" w:hAnsi="Times New Roman" w:cs="Times New Roman"/>
          <w:color w:val="000000"/>
        </w:rPr>
      </w:pPr>
      <w:r w:rsidRPr="00BF6C43">
        <w:rPr>
          <w:rFonts w:ascii="Times New Roman" w:hAnsi="Times New Roman" w:cs="Times New Roman"/>
          <w:color w:val="000000"/>
        </w:rPr>
        <w:t>Типы нервной системы. Типы темперамента. Характер. Самооценка. Самоопределение. Профессиональное самоопределение. Смысл и цель жизни человека. Мотивационная сфера личности. Потребности, их виды. Общение. Деловое общение. Конфликт. Виды конфликтов. Способы разрешения конфликтов.</w:t>
      </w:r>
      <w:r w:rsidRPr="00BF6C43">
        <w:rPr>
          <w:rStyle w:val="apple-converted-space"/>
          <w:rFonts w:ascii="Times New Roman" w:hAnsi="Times New Roman" w:cs="Times New Roman"/>
          <w:color w:val="000000"/>
        </w:rPr>
        <w:t> </w:t>
      </w:r>
    </w:p>
    <w:p w:rsidR="00E12940" w:rsidRPr="00BF6C43" w:rsidRDefault="00E12940" w:rsidP="00BF6C43">
      <w:pPr>
        <w:pStyle w:val="af6"/>
        <w:shd w:val="clear" w:color="auto" w:fill="FFFFFF"/>
        <w:spacing w:before="0" w:beforeAutospacing="0" w:after="0" w:afterAutospacing="0"/>
        <w:ind w:firstLine="600"/>
        <w:jc w:val="both"/>
        <w:rPr>
          <w:rFonts w:ascii="Times New Roman" w:hAnsi="Times New Roman" w:cs="Times New Roman"/>
          <w:color w:val="000000"/>
        </w:rPr>
      </w:pPr>
      <w:r w:rsidRPr="00BF6C43">
        <w:rPr>
          <w:rFonts w:ascii="Times New Roman" w:hAnsi="Times New Roman" w:cs="Times New Roman"/>
          <w:i/>
          <w:iCs/>
          <w:color w:val="000000"/>
        </w:rPr>
        <w:lastRenderedPageBreak/>
        <w:t>Учащиеся должны знать:</w:t>
      </w:r>
    </w:p>
    <w:p w:rsidR="00E12940" w:rsidRPr="00BF6C43" w:rsidRDefault="00E12940" w:rsidP="00BF6C43">
      <w:pPr>
        <w:pStyle w:val="af6"/>
        <w:numPr>
          <w:ilvl w:val="0"/>
          <w:numId w:val="28"/>
        </w:numPr>
        <w:shd w:val="clear" w:color="auto" w:fill="FFFFFF"/>
        <w:spacing w:before="0" w:beforeAutospacing="0" w:after="0" w:afterAutospacing="0"/>
        <w:ind w:left="0" w:firstLine="600"/>
        <w:jc w:val="both"/>
        <w:rPr>
          <w:rFonts w:ascii="Times New Roman" w:hAnsi="Times New Roman" w:cs="Times New Roman"/>
          <w:color w:val="000000"/>
        </w:rPr>
      </w:pPr>
      <w:r w:rsidRPr="00BF6C43">
        <w:rPr>
          <w:rFonts w:ascii="Times New Roman" w:hAnsi="Times New Roman" w:cs="Times New Roman"/>
          <w:color w:val="000000"/>
        </w:rPr>
        <w:t>определения понятий «тип нервной системы», «темперамент», «характер», «самооценка»;</w:t>
      </w:r>
    </w:p>
    <w:p w:rsidR="00E12940" w:rsidRPr="00BF6C43" w:rsidRDefault="00E12940" w:rsidP="00BF6C43">
      <w:pPr>
        <w:pStyle w:val="af6"/>
        <w:numPr>
          <w:ilvl w:val="0"/>
          <w:numId w:val="28"/>
        </w:numPr>
        <w:shd w:val="clear" w:color="auto" w:fill="FFFFFF"/>
        <w:spacing w:before="0" w:beforeAutospacing="0" w:after="0" w:afterAutospacing="0"/>
        <w:ind w:left="0" w:firstLine="600"/>
        <w:jc w:val="both"/>
        <w:rPr>
          <w:rFonts w:ascii="Times New Roman" w:hAnsi="Times New Roman" w:cs="Times New Roman"/>
          <w:color w:val="000000"/>
        </w:rPr>
      </w:pPr>
      <w:r w:rsidRPr="00BF6C43">
        <w:rPr>
          <w:rFonts w:ascii="Times New Roman" w:hAnsi="Times New Roman" w:cs="Times New Roman"/>
          <w:color w:val="000000"/>
        </w:rPr>
        <w:t>типы нервной системы;</w:t>
      </w:r>
    </w:p>
    <w:p w:rsidR="00E12940" w:rsidRPr="00BF6C43" w:rsidRDefault="00E12940" w:rsidP="00BF6C43">
      <w:pPr>
        <w:pStyle w:val="af6"/>
        <w:numPr>
          <w:ilvl w:val="0"/>
          <w:numId w:val="28"/>
        </w:numPr>
        <w:shd w:val="clear" w:color="auto" w:fill="FFFFFF"/>
        <w:spacing w:before="0" w:beforeAutospacing="0" w:after="0" w:afterAutospacing="0"/>
        <w:ind w:left="0" w:firstLine="600"/>
        <w:jc w:val="both"/>
        <w:rPr>
          <w:rFonts w:ascii="Times New Roman" w:hAnsi="Times New Roman" w:cs="Times New Roman"/>
          <w:color w:val="000000"/>
        </w:rPr>
      </w:pPr>
      <w:r w:rsidRPr="00BF6C43">
        <w:rPr>
          <w:rFonts w:ascii="Times New Roman" w:hAnsi="Times New Roman" w:cs="Times New Roman"/>
          <w:color w:val="000000"/>
        </w:rPr>
        <w:t>типы темперамента;</w:t>
      </w:r>
    </w:p>
    <w:p w:rsidR="00E12940" w:rsidRPr="00BF6C43" w:rsidRDefault="00E12940" w:rsidP="00BF6C43">
      <w:pPr>
        <w:pStyle w:val="af6"/>
        <w:numPr>
          <w:ilvl w:val="0"/>
          <w:numId w:val="28"/>
        </w:numPr>
        <w:shd w:val="clear" w:color="auto" w:fill="FFFFFF"/>
        <w:spacing w:before="0" w:beforeAutospacing="0" w:after="0" w:afterAutospacing="0"/>
        <w:ind w:left="0" w:firstLine="600"/>
        <w:jc w:val="both"/>
        <w:rPr>
          <w:rFonts w:ascii="Times New Roman" w:hAnsi="Times New Roman" w:cs="Times New Roman"/>
          <w:color w:val="000000"/>
        </w:rPr>
      </w:pPr>
      <w:r w:rsidRPr="00BF6C43">
        <w:rPr>
          <w:rFonts w:ascii="Times New Roman" w:hAnsi="Times New Roman" w:cs="Times New Roman"/>
          <w:color w:val="000000"/>
        </w:rPr>
        <w:t>определение понятия «потребности»;</w:t>
      </w:r>
    </w:p>
    <w:p w:rsidR="00E12940" w:rsidRPr="00BF6C43" w:rsidRDefault="00E12940" w:rsidP="00BF6C43">
      <w:pPr>
        <w:pStyle w:val="af6"/>
        <w:numPr>
          <w:ilvl w:val="0"/>
          <w:numId w:val="28"/>
        </w:numPr>
        <w:shd w:val="clear" w:color="auto" w:fill="FFFFFF"/>
        <w:spacing w:before="0" w:beforeAutospacing="0" w:after="0" w:afterAutospacing="0"/>
        <w:ind w:left="0" w:firstLine="600"/>
        <w:jc w:val="both"/>
        <w:rPr>
          <w:rFonts w:ascii="Times New Roman" w:hAnsi="Times New Roman" w:cs="Times New Roman"/>
          <w:color w:val="000000"/>
        </w:rPr>
      </w:pPr>
      <w:r w:rsidRPr="00BF6C43">
        <w:rPr>
          <w:rFonts w:ascii="Times New Roman" w:hAnsi="Times New Roman" w:cs="Times New Roman"/>
          <w:color w:val="000000"/>
        </w:rPr>
        <w:t>виды потребностей;</w:t>
      </w:r>
    </w:p>
    <w:p w:rsidR="00E12940" w:rsidRPr="00BF6C43" w:rsidRDefault="00E12940" w:rsidP="00BF6C43">
      <w:pPr>
        <w:pStyle w:val="af6"/>
        <w:numPr>
          <w:ilvl w:val="0"/>
          <w:numId w:val="28"/>
        </w:numPr>
        <w:shd w:val="clear" w:color="auto" w:fill="FFFFFF"/>
        <w:spacing w:before="0" w:beforeAutospacing="0" w:after="0" w:afterAutospacing="0"/>
        <w:ind w:left="0" w:firstLine="600"/>
        <w:jc w:val="both"/>
        <w:rPr>
          <w:rFonts w:ascii="Times New Roman" w:hAnsi="Times New Roman" w:cs="Times New Roman"/>
          <w:color w:val="000000"/>
        </w:rPr>
      </w:pPr>
      <w:r w:rsidRPr="00BF6C43">
        <w:rPr>
          <w:rFonts w:ascii="Times New Roman" w:hAnsi="Times New Roman" w:cs="Times New Roman"/>
          <w:color w:val="000000"/>
        </w:rPr>
        <w:t>особенности делового общения;</w:t>
      </w:r>
    </w:p>
    <w:p w:rsidR="00E12940" w:rsidRPr="00BF6C43" w:rsidRDefault="00E12940" w:rsidP="00BF6C43">
      <w:pPr>
        <w:pStyle w:val="af6"/>
        <w:numPr>
          <w:ilvl w:val="0"/>
          <w:numId w:val="28"/>
        </w:numPr>
        <w:shd w:val="clear" w:color="auto" w:fill="FFFFFF"/>
        <w:spacing w:before="0" w:beforeAutospacing="0" w:after="0" w:afterAutospacing="0"/>
        <w:ind w:left="0" w:firstLine="600"/>
        <w:jc w:val="both"/>
        <w:rPr>
          <w:rFonts w:ascii="Times New Roman" w:hAnsi="Times New Roman" w:cs="Times New Roman"/>
          <w:color w:val="000000"/>
        </w:rPr>
      </w:pPr>
      <w:r w:rsidRPr="00BF6C43">
        <w:rPr>
          <w:rFonts w:ascii="Times New Roman" w:hAnsi="Times New Roman" w:cs="Times New Roman"/>
          <w:color w:val="000000"/>
        </w:rPr>
        <w:t>определение понятия «конфликт»;</w:t>
      </w:r>
    </w:p>
    <w:p w:rsidR="00E12940" w:rsidRPr="00BF6C43" w:rsidRDefault="00E12940" w:rsidP="00BF6C43">
      <w:pPr>
        <w:pStyle w:val="af6"/>
        <w:numPr>
          <w:ilvl w:val="0"/>
          <w:numId w:val="28"/>
        </w:numPr>
        <w:shd w:val="clear" w:color="auto" w:fill="FFFFFF"/>
        <w:spacing w:before="0" w:beforeAutospacing="0" w:after="0" w:afterAutospacing="0"/>
        <w:ind w:left="0" w:firstLine="600"/>
        <w:jc w:val="both"/>
        <w:rPr>
          <w:rFonts w:ascii="Times New Roman" w:hAnsi="Times New Roman" w:cs="Times New Roman"/>
          <w:color w:val="000000"/>
        </w:rPr>
      </w:pPr>
      <w:r w:rsidRPr="00BF6C43">
        <w:rPr>
          <w:rFonts w:ascii="Times New Roman" w:hAnsi="Times New Roman" w:cs="Times New Roman"/>
          <w:color w:val="000000"/>
        </w:rPr>
        <w:t>пути предотвращения и разрешения конфликтов;</w:t>
      </w:r>
    </w:p>
    <w:p w:rsidR="00E12940" w:rsidRPr="00BF6C43" w:rsidRDefault="00E12940" w:rsidP="00BF6C43">
      <w:pPr>
        <w:pStyle w:val="af6"/>
        <w:numPr>
          <w:ilvl w:val="0"/>
          <w:numId w:val="28"/>
        </w:numPr>
        <w:shd w:val="clear" w:color="auto" w:fill="FFFFFF"/>
        <w:spacing w:before="0" w:beforeAutospacing="0" w:after="0" w:afterAutospacing="0"/>
        <w:ind w:left="0" w:firstLine="600"/>
        <w:jc w:val="both"/>
        <w:rPr>
          <w:rFonts w:ascii="Times New Roman" w:hAnsi="Times New Roman" w:cs="Times New Roman"/>
          <w:color w:val="000000"/>
        </w:rPr>
      </w:pPr>
      <w:r w:rsidRPr="00BF6C43">
        <w:rPr>
          <w:rFonts w:ascii="Times New Roman" w:hAnsi="Times New Roman" w:cs="Times New Roman"/>
          <w:color w:val="000000"/>
        </w:rPr>
        <w:t>особенности своей личности;</w:t>
      </w:r>
    </w:p>
    <w:p w:rsidR="00E12940" w:rsidRPr="00BF6C43" w:rsidRDefault="00E12940" w:rsidP="00BF6C43">
      <w:pPr>
        <w:pStyle w:val="af6"/>
        <w:numPr>
          <w:ilvl w:val="0"/>
          <w:numId w:val="28"/>
        </w:numPr>
        <w:shd w:val="clear" w:color="auto" w:fill="FFFFFF"/>
        <w:spacing w:before="0" w:beforeAutospacing="0" w:after="0" w:afterAutospacing="0"/>
        <w:ind w:left="0" w:firstLine="600"/>
        <w:jc w:val="both"/>
        <w:rPr>
          <w:rFonts w:ascii="Times New Roman" w:hAnsi="Times New Roman" w:cs="Times New Roman"/>
          <w:color w:val="000000"/>
        </w:rPr>
      </w:pPr>
      <w:r w:rsidRPr="00BF6C43">
        <w:rPr>
          <w:rFonts w:ascii="Times New Roman" w:hAnsi="Times New Roman" w:cs="Times New Roman"/>
          <w:color w:val="000000"/>
        </w:rPr>
        <w:t>определения понятий «самоопределение», «профессиональное самоопределение», «мотив», «мотивация», «потребность».</w:t>
      </w:r>
    </w:p>
    <w:p w:rsidR="00E12940" w:rsidRPr="00BF6C43" w:rsidRDefault="00E12940" w:rsidP="00BF6C43">
      <w:pPr>
        <w:pStyle w:val="af6"/>
        <w:shd w:val="clear" w:color="auto" w:fill="FFFFFF"/>
        <w:spacing w:before="0" w:beforeAutospacing="0" w:after="0" w:afterAutospacing="0"/>
        <w:ind w:firstLine="600"/>
        <w:jc w:val="both"/>
        <w:rPr>
          <w:rFonts w:ascii="Times New Roman" w:hAnsi="Times New Roman" w:cs="Times New Roman"/>
          <w:color w:val="000000"/>
        </w:rPr>
      </w:pPr>
      <w:r w:rsidRPr="00BF6C43">
        <w:rPr>
          <w:rFonts w:ascii="Times New Roman" w:hAnsi="Times New Roman" w:cs="Times New Roman"/>
          <w:i/>
          <w:iCs/>
          <w:color w:val="000000"/>
        </w:rPr>
        <w:t>Учащиеся должны уметь:</w:t>
      </w:r>
    </w:p>
    <w:p w:rsidR="00E12940" w:rsidRPr="00BF6C43" w:rsidRDefault="00E12940" w:rsidP="00BF6C43">
      <w:pPr>
        <w:pStyle w:val="af6"/>
        <w:numPr>
          <w:ilvl w:val="0"/>
          <w:numId w:val="29"/>
        </w:numPr>
        <w:shd w:val="clear" w:color="auto" w:fill="FFFFFF"/>
        <w:spacing w:before="0" w:beforeAutospacing="0" w:after="0" w:afterAutospacing="0"/>
        <w:ind w:left="0" w:firstLine="600"/>
        <w:jc w:val="both"/>
        <w:rPr>
          <w:rFonts w:ascii="Times New Roman" w:hAnsi="Times New Roman" w:cs="Times New Roman"/>
          <w:color w:val="000000"/>
        </w:rPr>
      </w:pPr>
      <w:r w:rsidRPr="00BF6C43">
        <w:rPr>
          <w:rFonts w:ascii="Times New Roman" w:hAnsi="Times New Roman" w:cs="Times New Roman"/>
          <w:color w:val="000000"/>
        </w:rPr>
        <w:t>называть типы нервной системы и их различия;</w:t>
      </w:r>
    </w:p>
    <w:p w:rsidR="00E12940" w:rsidRPr="00BF6C43" w:rsidRDefault="00E12940" w:rsidP="00BF6C43">
      <w:pPr>
        <w:pStyle w:val="af6"/>
        <w:numPr>
          <w:ilvl w:val="0"/>
          <w:numId w:val="29"/>
        </w:numPr>
        <w:shd w:val="clear" w:color="auto" w:fill="FFFFFF"/>
        <w:spacing w:before="0" w:beforeAutospacing="0" w:after="0" w:afterAutospacing="0"/>
        <w:ind w:left="0" w:firstLine="600"/>
        <w:jc w:val="both"/>
        <w:rPr>
          <w:rFonts w:ascii="Times New Roman" w:hAnsi="Times New Roman" w:cs="Times New Roman"/>
          <w:color w:val="000000"/>
        </w:rPr>
      </w:pPr>
      <w:r w:rsidRPr="00BF6C43">
        <w:rPr>
          <w:rFonts w:ascii="Times New Roman" w:hAnsi="Times New Roman" w:cs="Times New Roman"/>
          <w:color w:val="000000"/>
        </w:rPr>
        <w:t>определять свой тип нервной системы;</w:t>
      </w:r>
    </w:p>
    <w:p w:rsidR="00E12940" w:rsidRPr="00BF6C43" w:rsidRDefault="00E12940" w:rsidP="00BF6C43">
      <w:pPr>
        <w:pStyle w:val="af6"/>
        <w:numPr>
          <w:ilvl w:val="0"/>
          <w:numId w:val="29"/>
        </w:numPr>
        <w:shd w:val="clear" w:color="auto" w:fill="FFFFFF"/>
        <w:spacing w:before="0" w:beforeAutospacing="0" w:after="0" w:afterAutospacing="0"/>
        <w:ind w:left="0" w:firstLine="600"/>
        <w:jc w:val="both"/>
        <w:rPr>
          <w:rFonts w:ascii="Times New Roman" w:hAnsi="Times New Roman" w:cs="Times New Roman"/>
          <w:color w:val="000000"/>
        </w:rPr>
      </w:pPr>
      <w:r w:rsidRPr="00BF6C43">
        <w:rPr>
          <w:rFonts w:ascii="Times New Roman" w:hAnsi="Times New Roman" w:cs="Times New Roman"/>
          <w:color w:val="000000"/>
        </w:rPr>
        <w:t>выявлять свой ведущий тип темперамента;</w:t>
      </w:r>
    </w:p>
    <w:p w:rsidR="00E12940" w:rsidRPr="00BF6C43" w:rsidRDefault="00E12940" w:rsidP="00BF6C43">
      <w:pPr>
        <w:pStyle w:val="af6"/>
        <w:numPr>
          <w:ilvl w:val="0"/>
          <w:numId w:val="29"/>
        </w:numPr>
        <w:shd w:val="clear" w:color="auto" w:fill="FFFFFF"/>
        <w:spacing w:before="0" w:beforeAutospacing="0" w:after="0" w:afterAutospacing="0"/>
        <w:ind w:left="0" w:firstLine="600"/>
        <w:jc w:val="both"/>
        <w:rPr>
          <w:rFonts w:ascii="Times New Roman" w:hAnsi="Times New Roman" w:cs="Times New Roman"/>
          <w:color w:val="000000"/>
        </w:rPr>
      </w:pPr>
      <w:r w:rsidRPr="00BF6C43">
        <w:rPr>
          <w:rFonts w:ascii="Times New Roman" w:hAnsi="Times New Roman" w:cs="Times New Roman"/>
          <w:color w:val="000000"/>
        </w:rPr>
        <w:t>определять наиболее типичные черты своего характера;</w:t>
      </w:r>
    </w:p>
    <w:p w:rsidR="00E12940" w:rsidRPr="00BF6C43" w:rsidRDefault="00E12940" w:rsidP="00BF6C43">
      <w:pPr>
        <w:pStyle w:val="af6"/>
        <w:numPr>
          <w:ilvl w:val="0"/>
          <w:numId w:val="29"/>
        </w:numPr>
        <w:shd w:val="clear" w:color="auto" w:fill="FFFFFF"/>
        <w:spacing w:before="0" w:beforeAutospacing="0" w:after="0" w:afterAutospacing="0"/>
        <w:ind w:left="0" w:firstLine="600"/>
        <w:jc w:val="both"/>
        <w:rPr>
          <w:rFonts w:ascii="Times New Roman" w:hAnsi="Times New Roman" w:cs="Times New Roman"/>
          <w:color w:val="000000"/>
        </w:rPr>
      </w:pPr>
      <w:r w:rsidRPr="00BF6C43">
        <w:rPr>
          <w:rFonts w:ascii="Times New Roman" w:hAnsi="Times New Roman" w:cs="Times New Roman"/>
          <w:color w:val="000000"/>
        </w:rPr>
        <w:t>исследовать формы проявления характера;</w:t>
      </w:r>
    </w:p>
    <w:p w:rsidR="00E12940" w:rsidRPr="00BF6C43" w:rsidRDefault="00E12940" w:rsidP="00BF6C43">
      <w:pPr>
        <w:pStyle w:val="af6"/>
        <w:numPr>
          <w:ilvl w:val="0"/>
          <w:numId w:val="29"/>
        </w:numPr>
        <w:shd w:val="clear" w:color="auto" w:fill="FFFFFF"/>
        <w:spacing w:before="0" w:beforeAutospacing="0" w:after="0" w:afterAutospacing="0"/>
        <w:ind w:left="0" w:firstLine="600"/>
        <w:jc w:val="both"/>
        <w:rPr>
          <w:rFonts w:ascii="Times New Roman" w:hAnsi="Times New Roman" w:cs="Times New Roman"/>
          <w:color w:val="000000"/>
        </w:rPr>
      </w:pPr>
      <w:r w:rsidRPr="00BF6C43">
        <w:rPr>
          <w:rFonts w:ascii="Times New Roman" w:hAnsi="Times New Roman" w:cs="Times New Roman"/>
          <w:color w:val="000000"/>
        </w:rPr>
        <w:t>выявлять уровень самооценки;</w:t>
      </w:r>
    </w:p>
    <w:p w:rsidR="00E12940" w:rsidRPr="00BF6C43" w:rsidRDefault="00E12940" w:rsidP="00BF6C43">
      <w:pPr>
        <w:pStyle w:val="af6"/>
        <w:numPr>
          <w:ilvl w:val="0"/>
          <w:numId w:val="29"/>
        </w:numPr>
        <w:shd w:val="clear" w:color="auto" w:fill="FFFFFF"/>
        <w:spacing w:before="0" w:beforeAutospacing="0" w:after="0" w:afterAutospacing="0"/>
        <w:ind w:left="0" w:firstLine="600"/>
        <w:jc w:val="both"/>
        <w:rPr>
          <w:rFonts w:ascii="Times New Roman" w:hAnsi="Times New Roman" w:cs="Times New Roman"/>
          <w:color w:val="000000"/>
        </w:rPr>
      </w:pPr>
      <w:r w:rsidRPr="00BF6C43">
        <w:rPr>
          <w:rFonts w:ascii="Times New Roman" w:hAnsi="Times New Roman" w:cs="Times New Roman"/>
          <w:color w:val="000000"/>
        </w:rPr>
        <w:t>называть отличительные признаки видов мотивации;</w:t>
      </w:r>
    </w:p>
    <w:p w:rsidR="00E12940" w:rsidRPr="00BF6C43" w:rsidRDefault="00E12940" w:rsidP="00BF6C43">
      <w:pPr>
        <w:pStyle w:val="af6"/>
        <w:numPr>
          <w:ilvl w:val="0"/>
          <w:numId w:val="29"/>
        </w:numPr>
        <w:shd w:val="clear" w:color="auto" w:fill="FFFFFF"/>
        <w:spacing w:before="0" w:beforeAutospacing="0" w:after="0" w:afterAutospacing="0"/>
        <w:ind w:left="0" w:firstLine="600"/>
        <w:jc w:val="both"/>
        <w:rPr>
          <w:rFonts w:ascii="Times New Roman" w:hAnsi="Times New Roman" w:cs="Times New Roman"/>
          <w:color w:val="000000"/>
        </w:rPr>
      </w:pPr>
      <w:r w:rsidRPr="00BF6C43">
        <w:rPr>
          <w:rFonts w:ascii="Times New Roman" w:hAnsi="Times New Roman" w:cs="Times New Roman"/>
          <w:color w:val="000000"/>
        </w:rPr>
        <w:t>использовать приёмы делового общения, способы решения конфликтов;</w:t>
      </w:r>
    </w:p>
    <w:p w:rsidR="00E12940" w:rsidRPr="00BF6C43" w:rsidRDefault="00E12940" w:rsidP="00BF6C43">
      <w:pPr>
        <w:pStyle w:val="af6"/>
        <w:numPr>
          <w:ilvl w:val="0"/>
          <w:numId w:val="29"/>
        </w:numPr>
        <w:shd w:val="clear" w:color="auto" w:fill="FFFFFF"/>
        <w:spacing w:before="0" w:beforeAutospacing="0" w:after="0" w:afterAutospacing="0"/>
        <w:ind w:left="0" w:firstLine="600"/>
        <w:jc w:val="both"/>
        <w:rPr>
          <w:rFonts w:ascii="Times New Roman" w:hAnsi="Times New Roman" w:cs="Times New Roman"/>
          <w:color w:val="000000"/>
        </w:rPr>
      </w:pPr>
      <w:r w:rsidRPr="00BF6C43">
        <w:rPr>
          <w:rFonts w:ascii="Times New Roman" w:hAnsi="Times New Roman" w:cs="Times New Roman"/>
          <w:color w:val="000000"/>
        </w:rPr>
        <w:t>проектировать индивидуальные модели поведения в конфликтных ситуациях;</w:t>
      </w:r>
    </w:p>
    <w:p w:rsidR="00E12940" w:rsidRPr="00BF6C43" w:rsidRDefault="00E12940" w:rsidP="00BF6C43">
      <w:pPr>
        <w:pStyle w:val="af6"/>
        <w:numPr>
          <w:ilvl w:val="0"/>
          <w:numId w:val="29"/>
        </w:numPr>
        <w:shd w:val="clear" w:color="auto" w:fill="FFFFFF"/>
        <w:spacing w:before="0" w:beforeAutospacing="0" w:after="0" w:afterAutospacing="0"/>
        <w:ind w:left="0" w:firstLine="600"/>
        <w:jc w:val="both"/>
        <w:rPr>
          <w:rFonts w:ascii="Times New Roman" w:hAnsi="Times New Roman" w:cs="Times New Roman"/>
          <w:color w:val="000000"/>
        </w:rPr>
      </w:pPr>
      <w:r w:rsidRPr="00BF6C43">
        <w:rPr>
          <w:rFonts w:ascii="Times New Roman" w:hAnsi="Times New Roman" w:cs="Times New Roman"/>
          <w:color w:val="000000"/>
        </w:rPr>
        <w:t>называть различные виды потребностей;</w:t>
      </w:r>
    </w:p>
    <w:p w:rsidR="00E12940" w:rsidRPr="00BF6C43" w:rsidRDefault="00E12940" w:rsidP="00BF6C43">
      <w:pPr>
        <w:pStyle w:val="af6"/>
        <w:numPr>
          <w:ilvl w:val="0"/>
          <w:numId w:val="29"/>
        </w:numPr>
        <w:shd w:val="clear" w:color="auto" w:fill="FFFFFF"/>
        <w:spacing w:before="0" w:beforeAutospacing="0" w:after="0" w:afterAutospacing="0"/>
        <w:ind w:left="0" w:firstLine="600"/>
        <w:jc w:val="both"/>
        <w:rPr>
          <w:rFonts w:ascii="Times New Roman" w:hAnsi="Times New Roman" w:cs="Times New Roman"/>
          <w:color w:val="000000"/>
        </w:rPr>
      </w:pPr>
      <w:r w:rsidRPr="00BF6C43">
        <w:rPr>
          <w:rFonts w:ascii="Times New Roman" w:hAnsi="Times New Roman" w:cs="Times New Roman"/>
          <w:color w:val="000000"/>
        </w:rPr>
        <w:t>указывать основные признаки делового общения;</w:t>
      </w:r>
    </w:p>
    <w:p w:rsidR="00E12940" w:rsidRPr="00BF6C43" w:rsidRDefault="00E12940" w:rsidP="00BF6C43">
      <w:pPr>
        <w:pStyle w:val="af6"/>
        <w:numPr>
          <w:ilvl w:val="0"/>
          <w:numId w:val="29"/>
        </w:numPr>
        <w:shd w:val="clear" w:color="auto" w:fill="FFFFFF"/>
        <w:spacing w:before="0" w:beforeAutospacing="0" w:after="0" w:afterAutospacing="0"/>
        <w:ind w:left="0" w:firstLine="600"/>
        <w:jc w:val="both"/>
        <w:rPr>
          <w:rFonts w:ascii="Times New Roman" w:hAnsi="Times New Roman" w:cs="Times New Roman"/>
          <w:color w:val="000000"/>
        </w:rPr>
      </w:pPr>
      <w:r w:rsidRPr="00BF6C43">
        <w:rPr>
          <w:rFonts w:ascii="Times New Roman" w:hAnsi="Times New Roman" w:cs="Times New Roman"/>
          <w:color w:val="000000"/>
        </w:rPr>
        <w:t>перечислять способы разрешения конфликтов;</w:t>
      </w:r>
    </w:p>
    <w:p w:rsidR="00E12940" w:rsidRPr="00BF6C43" w:rsidRDefault="00E12940" w:rsidP="00BF6C43">
      <w:pPr>
        <w:pStyle w:val="af6"/>
        <w:numPr>
          <w:ilvl w:val="0"/>
          <w:numId w:val="29"/>
        </w:numPr>
        <w:shd w:val="clear" w:color="auto" w:fill="FFFFFF"/>
        <w:spacing w:before="0" w:beforeAutospacing="0" w:after="0" w:afterAutospacing="0"/>
        <w:ind w:left="0" w:firstLine="600"/>
        <w:jc w:val="both"/>
        <w:rPr>
          <w:rFonts w:ascii="Times New Roman" w:hAnsi="Times New Roman" w:cs="Times New Roman"/>
          <w:color w:val="000000"/>
        </w:rPr>
      </w:pPr>
      <w:r w:rsidRPr="00BF6C43">
        <w:rPr>
          <w:rFonts w:ascii="Times New Roman" w:hAnsi="Times New Roman" w:cs="Times New Roman"/>
          <w:color w:val="000000"/>
        </w:rPr>
        <w:t>определять свой уровень конфликтности;</w:t>
      </w:r>
    </w:p>
    <w:p w:rsidR="00E12940" w:rsidRPr="00BF6C43" w:rsidRDefault="00E12940" w:rsidP="00BF6C43">
      <w:pPr>
        <w:pStyle w:val="af6"/>
        <w:numPr>
          <w:ilvl w:val="0"/>
          <w:numId w:val="29"/>
        </w:numPr>
        <w:shd w:val="clear" w:color="auto" w:fill="FFFFFF"/>
        <w:spacing w:before="0" w:beforeAutospacing="0" w:after="0" w:afterAutospacing="0"/>
        <w:ind w:left="0" w:firstLine="600"/>
        <w:jc w:val="both"/>
        <w:rPr>
          <w:rFonts w:ascii="Times New Roman" w:hAnsi="Times New Roman" w:cs="Times New Roman"/>
          <w:color w:val="000000"/>
        </w:rPr>
      </w:pPr>
      <w:r w:rsidRPr="00BF6C43">
        <w:rPr>
          <w:rFonts w:ascii="Times New Roman" w:hAnsi="Times New Roman" w:cs="Times New Roman"/>
          <w:color w:val="000000"/>
        </w:rPr>
        <w:t>объяснять особенности различных способов разрешения конфликтов.</w:t>
      </w:r>
    </w:p>
    <w:p w:rsidR="00E12940" w:rsidRPr="00BF6C43" w:rsidRDefault="00E12940" w:rsidP="00BF6C43">
      <w:pPr>
        <w:pStyle w:val="af6"/>
        <w:shd w:val="clear" w:color="auto" w:fill="FFFFFF"/>
        <w:spacing w:before="0" w:beforeAutospacing="0" w:after="0" w:afterAutospacing="0"/>
        <w:ind w:firstLine="600"/>
        <w:jc w:val="both"/>
        <w:rPr>
          <w:rFonts w:ascii="Times New Roman" w:hAnsi="Times New Roman" w:cs="Times New Roman"/>
          <w:color w:val="000000"/>
        </w:rPr>
      </w:pPr>
      <w:r w:rsidRPr="00BF6C43">
        <w:rPr>
          <w:rFonts w:ascii="Times New Roman" w:hAnsi="Times New Roman" w:cs="Times New Roman"/>
          <w:b/>
          <w:bCs/>
          <w:color w:val="000000"/>
        </w:rPr>
        <w:t>IV. Мир профессий</w:t>
      </w:r>
    </w:p>
    <w:p w:rsidR="00E12940" w:rsidRPr="00BF6C43" w:rsidRDefault="00E12940" w:rsidP="00BF6C43">
      <w:pPr>
        <w:pStyle w:val="af6"/>
        <w:shd w:val="clear" w:color="auto" w:fill="FFFFFF"/>
        <w:spacing w:before="0" w:beforeAutospacing="0" w:after="0" w:afterAutospacing="0"/>
        <w:ind w:firstLine="600"/>
        <w:jc w:val="both"/>
        <w:rPr>
          <w:rFonts w:ascii="Times New Roman" w:hAnsi="Times New Roman" w:cs="Times New Roman"/>
          <w:color w:val="000000"/>
        </w:rPr>
      </w:pPr>
      <w:r w:rsidRPr="00BF6C43">
        <w:rPr>
          <w:rFonts w:ascii="Times New Roman" w:hAnsi="Times New Roman" w:cs="Times New Roman"/>
          <w:color w:val="000000"/>
        </w:rPr>
        <w:t>Понятия профессии, специальности, специализации, квалификации. Характеристика труда: характер, процесс и условия труда.</w:t>
      </w:r>
    </w:p>
    <w:p w:rsidR="00E12940" w:rsidRPr="00BF6C43" w:rsidRDefault="00E12940" w:rsidP="00BF6C43">
      <w:pPr>
        <w:pStyle w:val="af6"/>
        <w:shd w:val="clear" w:color="auto" w:fill="FFFFFF"/>
        <w:spacing w:before="0" w:beforeAutospacing="0" w:after="0" w:afterAutospacing="0"/>
        <w:ind w:firstLine="600"/>
        <w:jc w:val="both"/>
        <w:rPr>
          <w:rFonts w:ascii="Times New Roman" w:hAnsi="Times New Roman" w:cs="Times New Roman"/>
          <w:color w:val="000000"/>
        </w:rPr>
      </w:pPr>
      <w:r w:rsidRPr="00BF6C43">
        <w:rPr>
          <w:rFonts w:ascii="Times New Roman" w:hAnsi="Times New Roman" w:cs="Times New Roman"/>
          <w:color w:val="000000"/>
        </w:rPr>
        <w:t>Классификация профессий. Формула профессии. Понятие профессиограммы. Типы профессий. Матрица выбора профессии.</w:t>
      </w:r>
    </w:p>
    <w:p w:rsidR="00E12940" w:rsidRPr="00BF6C43" w:rsidRDefault="00E12940" w:rsidP="00BF6C43">
      <w:pPr>
        <w:pStyle w:val="af6"/>
        <w:shd w:val="clear" w:color="auto" w:fill="FFFFFF"/>
        <w:spacing w:before="0" w:beforeAutospacing="0" w:after="0" w:afterAutospacing="0"/>
        <w:ind w:firstLine="600"/>
        <w:jc w:val="both"/>
        <w:rPr>
          <w:rFonts w:ascii="Times New Roman" w:hAnsi="Times New Roman" w:cs="Times New Roman"/>
          <w:color w:val="000000"/>
        </w:rPr>
      </w:pPr>
      <w:r w:rsidRPr="00BF6C43">
        <w:rPr>
          <w:rFonts w:ascii="Times New Roman" w:hAnsi="Times New Roman" w:cs="Times New Roman"/>
          <w:color w:val="000000"/>
        </w:rPr>
        <w:t>Характеристика профессий типа «человек – человек», «человек – техника», «человек – знаковая система», «человек – природа», «человек – художественный образ». Профессионально важные качества (ПВК).</w:t>
      </w:r>
    </w:p>
    <w:p w:rsidR="00E12940" w:rsidRPr="00BF6C43" w:rsidRDefault="00E12940" w:rsidP="00BF6C43">
      <w:pPr>
        <w:pStyle w:val="af6"/>
        <w:shd w:val="clear" w:color="auto" w:fill="FFFFFF"/>
        <w:spacing w:before="0" w:beforeAutospacing="0" w:after="0" w:afterAutospacing="0"/>
        <w:ind w:firstLine="600"/>
        <w:jc w:val="both"/>
        <w:rPr>
          <w:rFonts w:ascii="Times New Roman" w:hAnsi="Times New Roman" w:cs="Times New Roman"/>
          <w:color w:val="000000"/>
        </w:rPr>
      </w:pPr>
      <w:r w:rsidRPr="00BF6C43">
        <w:rPr>
          <w:rFonts w:ascii="Times New Roman" w:hAnsi="Times New Roman" w:cs="Times New Roman"/>
          <w:i/>
          <w:iCs/>
          <w:color w:val="000000"/>
        </w:rPr>
        <w:t>Учащиеся должны знать:</w:t>
      </w:r>
    </w:p>
    <w:p w:rsidR="00E12940" w:rsidRPr="00BF6C43" w:rsidRDefault="00E12940" w:rsidP="00BF6C43">
      <w:pPr>
        <w:pStyle w:val="af6"/>
        <w:numPr>
          <w:ilvl w:val="0"/>
          <w:numId w:val="30"/>
        </w:numPr>
        <w:shd w:val="clear" w:color="auto" w:fill="FFFFFF"/>
        <w:spacing w:before="0" w:beforeAutospacing="0" w:after="0" w:afterAutospacing="0"/>
        <w:ind w:left="0" w:firstLine="600"/>
        <w:jc w:val="both"/>
        <w:rPr>
          <w:rFonts w:ascii="Times New Roman" w:hAnsi="Times New Roman" w:cs="Times New Roman"/>
          <w:color w:val="000000"/>
        </w:rPr>
      </w:pPr>
      <w:r w:rsidRPr="00BF6C43">
        <w:rPr>
          <w:rFonts w:ascii="Times New Roman" w:hAnsi="Times New Roman" w:cs="Times New Roman"/>
          <w:color w:val="000000"/>
        </w:rPr>
        <w:t>определения понятий «профессия», «специальность», «специализация», «квалификация», «характеристика труда», «классификация профессий», «цели труда», «орудия труда», «формула профессии», «профессиограмма», «тип профессии», «тип личности», «подтипы профессий», «профессионально важные качества»;</w:t>
      </w:r>
    </w:p>
    <w:p w:rsidR="00E12940" w:rsidRPr="00BF6C43" w:rsidRDefault="00E12940" w:rsidP="00BF6C43">
      <w:pPr>
        <w:pStyle w:val="af6"/>
        <w:numPr>
          <w:ilvl w:val="0"/>
          <w:numId w:val="30"/>
        </w:numPr>
        <w:shd w:val="clear" w:color="auto" w:fill="FFFFFF"/>
        <w:spacing w:before="0" w:beforeAutospacing="0" w:after="0" w:afterAutospacing="0"/>
        <w:ind w:left="0" w:firstLine="600"/>
        <w:jc w:val="both"/>
        <w:rPr>
          <w:rFonts w:ascii="Times New Roman" w:hAnsi="Times New Roman" w:cs="Times New Roman"/>
          <w:color w:val="000000"/>
        </w:rPr>
      </w:pPr>
      <w:r w:rsidRPr="00BF6C43">
        <w:rPr>
          <w:rFonts w:ascii="Times New Roman" w:hAnsi="Times New Roman" w:cs="Times New Roman"/>
          <w:color w:val="000000"/>
        </w:rPr>
        <w:t>подтипы профессий в сфере «человек – человек», «человек – техника», «человек – знаковая система», «человек – природа», «человек – художественный образ»; основные характеристики содержания деятельности данных подтипов; требования, предъявляемые к работающему в данной сфере.</w:t>
      </w:r>
    </w:p>
    <w:p w:rsidR="00E12940" w:rsidRPr="00BF6C43" w:rsidRDefault="00E12940" w:rsidP="00BF6C43">
      <w:pPr>
        <w:pStyle w:val="af6"/>
        <w:shd w:val="clear" w:color="auto" w:fill="FFFFFF"/>
        <w:spacing w:before="0" w:beforeAutospacing="0" w:after="0" w:afterAutospacing="0"/>
        <w:ind w:firstLine="600"/>
        <w:jc w:val="both"/>
        <w:rPr>
          <w:rFonts w:ascii="Times New Roman" w:hAnsi="Times New Roman" w:cs="Times New Roman"/>
          <w:color w:val="000000"/>
        </w:rPr>
      </w:pPr>
      <w:r w:rsidRPr="00BF6C43">
        <w:rPr>
          <w:rFonts w:ascii="Times New Roman" w:hAnsi="Times New Roman" w:cs="Times New Roman"/>
          <w:i/>
          <w:iCs/>
          <w:color w:val="000000"/>
        </w:rPr>
        <w:t>Учащиеся должны уметь:</w:t>
      </w:r>
    </w:p>
    <w:p w:rsidR="00E12940" w:rsidRPr="00BF6C43" w:rsidRDefault="00E12940" w:rsidP="00BF6C43">
      <w:pPr>
        <w:pStyle w:val="af6"/>
        <w:numPr>
          <w:ilvl w:val="0"/>
          <w:numId w:val="31"/>
        </w:numPr>
        <w:shd w:val="clear" w:color="auto" w:fill="FFFFFF"/>
        <w:spacing w:before="0" w:beforeAutospacing="0" w:after="0" w:afterAutospacing="0"/>
        <w:ind w:left="0" w:firstLine="600"/>
        <w:jc w:val="both"/>
        <w:rPr>
          <w:rFonts w:ascii="Times New Roman" w:hAnsi="Times New Roman" w:cs="Times New Roman"/>
          <w:color w:val="000000"/>
        </w:rPr>
      </w:pPr>
      <w:r w:rsidRPr="00BF6C43">
        <w:rPr>
          <w:rFonts w:ascii="Times New Roman" w:hAnsi="Times New Roman" w:cs="Times New Roman"/>
          <w:color w:val="000000"/>
        </w:rPr>
        <w:t>называть этапы профессионального самоопределения и соотносить их со своим уровнем готовности к выбору профессии;</w:t>
      </w:r>
    </w:p>
    <w:p w:rsidR="00E12940" w:rsidRPr="00BF6C43" w:rsidRDefault="00E12940" w:rsidP="00BF6C43">
      <w:pPr>
        <w:pStyle w:val="af6"/>
        <w:numPr>
          <w:ilvl w:val="0"/>
          <w:numId w:val="31"/>
        </w:numPr>
        <w:shd w:val="clear" w:color="auto" w:fill="FFFFFF"/>
        <w:spacing w:before="0" w:beforeAutospacing="0" w:after="0" w:afterAutospacing="0"/>
        <w:ind w:left="0" w:firstLine="600"/>
        <w:jc w:val="both"/>
        <w:rPr>
          <w:rFonts w:ascii="Times New Roman" w:hAnsi="Times New Roman" w:cs="Times New Roman"/>
          <w:color w:val="000000"/>
        </w:rPr>
      </w:pPr>
      <w:r w:rsidRPr="00BF6C43">
        <w:rPr>
          <w:rFonts w:ascii="Times New Roman" w:hAnsi="Times New Roman" w:cs="Times New Roman"/>
          <w:color w:val="000000"/>
        </w:rPr>
        <w:t>приводить примеры и указывать отличия в характере, процессе и условиях труда различных типов профессий («человек – человек», «человек – техника», «человек – знаковая система», «человек – природа», «человек – художественный образ»);</w:t>
      </w:r>
    </w:p>
    <w:p w:rsidR="00E12940" w:rsidRPr="00BF6C43" w:rsidRDefault="00E12940" w:rsidP="00BF6C43">
      <w:pPr>
        <w:pStyle w:val="af6"/>
        <w:numPr>
          <w:ilvl w:val="0"/>
          <w:numId w:val="31"/>
        </w:numPr>
        <w:shd w:val="clear" w:color="auto" w:fill="FFFFFF"/>
        <w:spacing w:before="0" w:beforeAutospacing="0" w:after="0" w:afterAutospacing="0"/>
        <w:ind w:left="0" w:firstLine="600"/>
        <w:jc w:val="both"/>
        <w:rPr>
          <w:rFonts w:ascii="Times New Roman" w:hAnsi="Times New Roman" w:cs="Times New Roman"/>
          <w:color w:val="000000"/>
        </w:rPr>
      </w:pPr>
      <w:r w:rsidRPr="00BF6C43">
        <w:rPr>
          <w:rFonts w:ascii="Times New Roman" w:hAnsi="Times New Roman" w:cs="Times New Roman"/>
          <w:color w:val="000000"/>
        </w:rPr>
        <w:t>выявлять тип своей будущей профессии;</w:t>
      </w:r>
    </w:p>
    <w:p w:rsidR="00E12940" w:rsidRPr="00BF6C43" w:rsidRDefault="00E12940" w:rsidP="00BF6C43">
      <w:pPr>
        <w:pStyle w:val="af6"/>
        <w:numPr>
          <w:ilvl w:val="0"/>
          <w:numId w:val="31"/>
        </w:numPr>
        <w:shd w:val="clear" w:color="auto" w:fill="FFFFFF"/>
        <w:spacing w:before="0" w:beforeAutospacing="0" w:after="0" w:afterAutospacing="0"/>
        <w:ind w:left="0" w:firstLine="600"/>
        <w:jc w:val="both"/>
        <w:rPr>
          <w:rFonts w:ascii="Times New Roman" w:hAnsi="Times New Roman" w:cs="Times New Roman"/>
          <w:color w:val="000000"/>
        </w:rPr>
      </w:pPr>
      <w:r w:rsidRPr="00BF6C43">
        <w:rPr>
          <w:rFonts w:ascii="Times New Roman" w:hAnsi="Times New Roman" w:cs="Times New Roman"/>
          <w:color w:val="000000"/>
        </w:rPr>
        <w:t>определять свои профессиональные предпочтения;</w:t>
      </w:r>
    </w:p>
    <w:p w:rsidR="00E12940" w:rsidRPr="00BF6C43" w:rsidRDefault="00E12940" w:rsidP="00BF6C43">
      <w:pPr>
        <w:pStyle w:val="af6"/>
        <w:numPr>
          <w:ilvl w:val="0"/>
          <w:numId w:val="31"/>
        </w:numPr>
        <w:shd w:val="clear" w:color="auto" w:fill="FFFFFF"/>
        <w:spacing w:before="0" w:beforeAutospacing="0" w:after="0" w:afterAutospacing="0"/>
        <w:ind w:left="0" w:firstLine="600"/>
        <w:jc w:val="both"/>
        <w:rPr>
          <w:rFonts w:ascii="Times New Roman" w:hAnsi="Times New Roman" w:cs="Times New Roman"/>
          <w:color w:val="000000"/>
        </w:rPr>
      </w:pPr>
      <w:r w:rsidRPr="00BF6C43">
        <w:rPr>
          <w:rFonts w:ascii="Times New Roman" w:hAnsi="Times New Roman" w:cs="Times New Roman"/>
          <w:color w:val="000000"/>
        </w:rPr>
        <w:lastRenderedPageBreak/>
        <w:t>выделять подтипы профессий рассматриваемого типа («человек – человек», «человек – техника», «человек – знаковая система», «человек – природа», «человек – художественный образ»);</w:t>
      </w:r>
    </w:p>
    <w:p w:rsidR="00E12940" w:rsidRPr="00BF6C43" w:rsidRDefault="00E12940" w:rsidP="00BF6C43">
      <w:pPr>
        <w:pStyle w:val="af6"/>
        <w:numPr>
          <w:ilvl w:val="0"/>
          <w:numId w:val="31"/>
        </w:numPr>
        <w:shd w:val="clear" w:color="auto" w:fill="FFFFFF"/>
        <w:spacing w:before="0" w:beforeAutospacing="0" w:after="0" w:afterAutospacing="0"/>
        <w:ind w:left="0" w:firstLine="600"/>
        <w:jc w:val="both"/>
        <w:rPr>
          <w:rFonts w:ascii="Times New Roman" w:hAnsi="Times New Roman" w:cs="Times New Roman"/>
          <w:color w:val="000000"/>
        </w:rPr>
      </w:pPr>
      <w:r w:rsidRPr="00BF6C43">
        <w:rPr>
          <w:rFonts w:ascii="Times New Roman" w:hAnsi="Times New Roman" w:cs="Times New Roman"/>
          <w:color w:val="000000"/>
        </w:rPr>
        <w:t>называть ПВК профессий рассматриваемого типа («человек – человек», «человек – техника», «человек – знаковая система», «человек – природа», «человек – художественный образ»);</w:t>
      </w:r>
    </w:p>
    <w:p w:rsidR="00E12940" w:rsidRPr="00BF6C43" w:rsidRDefault="00E12940" w:rsidP="00BF6C43">
      <w:pPr>
        <w:pStyle w:val="af6"/>
        <w:numPr>
          <w:ilvl w:val="0"/>
          <w:numId w:val="31"/>
        </w:numPr>
        <w:shd w:val="clear" w:color="auto" w:fill="FFFFFF"/>
        <w:spacing w:before="0" w:beforeAutospacing="0" w:after="0" w:afterAutospacing="0"/>
        <w:ind w:left="0" w:firstLine="600"/>
        <w:jc w:val="both"/>
        <w:rPr>
          <w:rFonts w:ascii="Times New Roman" w:hAnsi="Times New Roman" w:cs="Times New Roman"/>
          <w:color w:val="000000"/>
        </w:rPr>
      </w:pPr>
      <w:r w:rsidRPr="00BF6C43">
        <w:rPr>
          <w:rFonts w:ascii="Times New Roman" w:hAnsi="Times New Roman" w:cs="Times New Roman"/>
          <w:color w:val="000000"/>
        </w:rPr>
        <w:t>формулировать наиболее привлекательные характеристики своей будущей профессии.</w:t>
      </w:r>
    </w:p>
    <w:p w:rsidR="00E12940" w:rsidRPr="00BF6C43" w:rsidRDefault="00E12940" w:rsidP="00BF6C43">
      <w:pPr>
        <w:pStyle w:val="af6"/>
        <w:shd w:val="clear" w:color="auto" w:fill="FFFFFF"/>
        <w:spacing w:before="0" w:beforeAutospacing="0" w:after="0" w:afterAutospacing="0"/>
        <w:ind w:firstLine="600"/>
        <w:jc w:val="both"/>
        <w:rPr>
          <w:rFonts w:ascii="Times New Roman" w:hAnsi="Times New Roman" w:cs="Times New Roman"/>
          <w:color w:val="000000"/>
        </w:rPr>
      </w:pPr>
      <w:r w:rsidRPr="00BF6C43">
        <w:rPr>
          <w:rFonts w:ascii="Times New Roman" w:hAnsi="Times New Roman" w:cs="Times New Roman"/>
          <w:b/>
          <w:bCs/>
          <w:color w:val="000000"/>
        </w:rPr>
        <w:t>V. Профессиональное самоопределение</w:t>
      </w:r>
    </w:p>
    <w:p w:rsidR="00E12940" w:rsidRPr="00BF6C43" w:rsidRDefault="00E12940" w:rsidP="00BF6C43">
      <w:pPr>
        <w:pStyle w:val="af6"/>
        <w:shd w:val="clear" w:color="auto" w:fill="FFFFFF"/>
        <w:spacing w:before="0" w:beforeAutospacing="0" w:after="0" w:afterAutospacing="0"/>
        <w:ind w:firstLine="600"/>
        <w:jc w:val="both"/>
        <w:rPr>
          <w:rFonts w:ascii="Times New Roman" w:hAnsi="Times New Roman" w:cs="Times New Roman"/>
          <w:color w:val="000000"/>
        </w:rPr>
      </w:pPr>
      <w:r w:rsidRPr="00BF6C43">
        <w:rPr>
          <w:rFonts w:ascii="Times New Roman" w:hAnsi="Times New Roman" w:cs="Times New Roman"/>
          <w:color w:val="000000"/>
        </w:rPr>
        <w:t>Склонности, интересы и мотивы в профессиональном выборе («хочу»). Возможности личности в профессиональной деятельности («могу»). Специальные способности. Профпригодность. Понятие компенсации способностей. Рынок труда. Потребности рынка труда в кадрах («надо»). «Выбираю»: выбор профессии на основе самооценки и анализа составляющих «хочу» – «могу» – «надо». Мотивационные факторы выбора профессии. Ошибки при выборе профессии. Рекомендации по выбору профессии.</w:t>
      </w:r>
    </w:p>
    <w:p w:rsidR="00E12940" w:rsidRPr="00BF6C43" w:rsidRDefault="00E12940" w:rsidP="00BF6C43">
      <w:pPr>
        <w:pStyle w:val="af6"/>
        <w:shd w:val="clear" w:color="auto" w:fill="FFFFFF"/>
        <w:spacing w:before="0" w:beforeAutospacing="0" w:after="0" w:afterAutospacing="0"/>
        <w:ind w:firstLine="600"/>
        <w:jc w:val="both"/>
        <w:rPr>
          <w:rFonts w:ascii="Times New Roman" w:hAnsi="Times New Roman" w:cs="Times New Roman"/>
          <w:color w:val="000000"/>
        </w:rPr>
      </w:pPr>
      <w:r w:rsidRPr="00BF6C43">
        <w:rPr>
          <w:rFonts w:ascii="Times New Roman" w:hAnsi="Times New Roman" w:cs="Times New Roman"/>
          <w:i/>
          <w:iCs/>
          <w:color w:val="000000"/>
        </w:rPr>
        <w:t>Учащиеся должны знать:</w:t>
      </w:r>
    </w:p>
    <w:p w:rsidR="00E12940" w:rsidRPr="00BF6C43" w:rsidRDefault="00E12940" w:rsidP="00BF6C43">
      <w:pPr>
        <w:pStyle w:val="af6"/>
        <w:numPr>
          <w:ilvl w:val="0"/>
          <w:numId w:val="32"/>
        </w:numPr>
        <w:shd w:val="clear" w:color="auto" w:fill="FFFFFF"/>
        <w:spacing w:before="0" w:beforeAutospacing="0" w:after="0" w:afterAutospacing="0"/>
        <w:ind w:left="0" w:firstLine="600"/>
        <w:jc w:val="both"/>
        <w:rPr>
          <w:rFonts w:ascii="Times New Roman" w:hAnsi="Times New Roman" w:cs="Times New Roman"/>
          <w:color w:val="000000"/>
        </w:rPr>
      </w:pPr>
      <w:r w:rsidRPr="00BF6C43">
        <w:rPr>
          <w:rFonts w:ascii="Times New Roman" w:hAnsi="Times New Roman" w:cs="Times New Roman"/>
          <w:color w:val="000000"/>
        </w:rPr>
        <w:t>определения понятий «интересы», «склонности», «способности», «специальные способности», «профпригодность», «компенсация способностей», «рынок труда», «работодатель», «работник», «социальный заказ», «мотив», «мотивация»;</w:t>
      </w:r>
    </w:p>
    <w:p w:rsidR="00E12940" w:rsidRPr="00BF6C43" w:rsidRDefault="00E12940" w:rsidP="00BF6C43">
      <w:pPr>
        <w:pStyle w:val="af6"/>
        <w:numPr>
          <w:ilvl w:val="0"/>
          <w:numId w:val="32"/>
        </w:numPr>
        <w:shd w:val="clear" w:color="auto" w:fill="FFFFFF"/>
        <w:spacing w:before="0" w:beforeAutospacing="0" w:after="0" w:afterAutospacing="0"/>
        <w:ind w:left="0" w:firstLine="600"/>
        <w:jc w:val="both"/>
        <w:rPr>
          <w:rFonts w:ascii="Times New Roman" w:hAnsi="Times New Roman" w:cs="Times New Roman"/>
          <w:color w:val="000000"/>
        </w:rPr>
      </w:pPr>
      <w:r w:rsidRPr="00BF6C43">
        <w:rPr>
          <w:rFonts w:ascii="Times New Roman" w:hAnsi="Times New Roman" w:cs="Times New Roman"/>
          <w:color w:val="000000"/>
        </w:rPr>
        <w:t>виды профпригодности;</w:t>
      </w:r>
    </w:p>
    <w:p w:rsidR="00E12940" w:rsidRPr="00BF6C43" w:rsidRDefault="00E12940" w:rsidP="00BF6C43">
      <w:pPr>
        <w:pStyle w:val="af6"/>
        <w:numPr>
          <w:ilvl w:val="0"/>
          <w:numId w:val="32"/>
        </w:numPr>
        <w:shd w:val="clear" w:color="auto" w:fill="FFFFFF"/>
        <w:spacing w:before="0" w:beforeAutospacing="0" w:after="0" w:afterAutospacing="0"/>
        <w:ind w:left="0" w:firstLine="600"/>
        <w:jc w:val="both"/>
        <w:rPr>
          <w:rFonts w:ascii="Times New Roman" w:hAnsi="Times New Roman" w:cs="Times New Roman"/>
          <w:color w:val="000000"/>
        </w:rPr>
      </w:pPr>
      <w:r w:rsidRPr="00BF6C43">
        <w:rPr>
          <w:rFonts w:ascii="Times New Roman" w:hAnsi="Times New Roman" w:cs="Times New Roman"/>
          <w:color w:val="000000"/>
        </w:rPr>
        <w:t>компоненты и субъекты рынка труда.</w:t>
      </w:r>
    </w:p>
    <w:p w:rsidR="00E12940" w:rsidRPr="00BF6C43" w:rsidRDefault="00E12940" w:rsidP="00BF6C43">
      <w:pPr>
        <w:pStyle w:val="af6"/>
        <w:shd w:val="clear" w:color="auto" w:fill="FFFFFF"/>
        <w:spacing w:before="0" w:beforeAutospacing="0" w:after="0" w:afterAutospacing="0"/>
        <w:ind w:firstLine="600"/>
        <w:jc w:val="both"/>
        <w:rPr>
          <w:rFonts w:ascii="Times New Roman" w:hAnsi="Times New Roman" w:cs="Times New Roman"/>
          <w:color w:val="000000"/>
        </w:rPr>
      </w:pPr>
      <w:r w:rsidRPr="00BF6C43">
        <w:rPr>
          <w:rFonts w:ascii="Times New Roman" w:hAnsi="Times New Roman" w:cs="Times New Roman"/>
          <w:i/>
          <w:iCs/>
          <w:color w:val="000000"/>
        </w:rPr>
        <w:t>Учащиеся должны уметь:</w:t>
      </w:r>
    </w:p>
    <w:p w:rsidR="00E12940" w:rsidRPr="00BF6C43" w:rsidRDefault="00E12940" w:rsidP="00BF6C43">
      <w:pPr>
        <w:pStyle w:val="af6"/>
        <w:numPr>
          <w:ilvl w:val="0"/>
          <w:numId w:val="33"/>
        </w:numPr>
        <w:shd w:val="clear" w:color="auto" w:fill="FFFFFF"/>
        <w:spacing w:before="0" w:beforeAutospacing="0" w:after="0" w:afterAutospacing="0"/>
        <w:ind w:left="0" w:firstLine="600"/>
        <w:jc w:val="both"/>
        <w:rPr>
          <w:rFonts w:ascii="Times New Roman" w:hAnsi="Times New Roman" w:cs="Times New Roman"/>
          <w:color w:val="000000"/>
        </w:rPr>
      </w:pPr>
      <w:r w:rsidRPr="00BF6C43">
        <w:rPr>
          <w:rFonts w:ascii="Times New Roman" w:hAnsi="Times New Roman" w:cs="Times New Roman"/>
          <w:color w:val="000000"/>
        </w:rPr>
        <w:t>выявлять собственные интересы и склонности в профессиональной сфере деятельности;</w:t>
      </w:r>
    </w:p>
    <w:p w:rsidR="00E12940" w:rsidRPr="00BF6C43" w:rsidRDefault="00E12940" w:rsidP="00BF6C43">
      <w:pPr>
        <w:pStyle w:val="af6"/>
        <w:numPr>
          <w:ilvl w:val="0"/>
          <w:numId w:val="33"/>
        </w:numPr>
        <w:shd w:val="clear" w:color="auto" w:fill="FFFFFF"/>
        <w:spacing w:before="0" w:beforeAutospacing="0" w:after="0" w:afterAutospacing="0"/>
        <w:ind w:left="0" w:firstLine="600"/>
        <w:jc w:val="both"/>
        <w:rPr>
          <w:rFonts w:ascii="Times New Roman" w:hAnsi="Times New Roman" w:cs="Times New Roman"/>
          <w:color w:val="000000"/>
        </w:rPr>
      </w:pPr>
      <w:r w:rsidRPr="00BF6C43">
        <w:rPr>
          <w:rFonts w:ascii="Times New Roman" w:hAnsi="Times New Roman" w:cs="Times New Roman"/>
          <w:color w:val="000000"/>
        </w:rPr>
        <w:t>делать вывод о необходимости соотносить свои желания («хочу») со своими способностями и возможностями («могу») и требованиями рынка труда («надо»);</w:t>
      </w:r>
    </w:p>
    <w:p w:rsidR="00E12940" w:rsidRPr="00BF6C43" w:rsidRDefault="00E12940" w:rsidP="00BF6C43">
      <w:pPr>
        <w:pStyle w:val="af6"/>
        <w:numPr>
          <w:ilvl w:val="0"/>
          <w:numId w:val="33"/>
        </w:numPr>
        <w:shd w:val="clear" w:color="auto" w:fill="FFFFFF"/>
        <w:spacing w:before="0" w:beforeAutospacing="0" w:after="0" w:afterAutospacing="0"/>
        <w:ind w:left="0" w:firstLine="600"/>
        <w:jc w:val="both"/>
        <w:rPr>
          <w:rFonts w:ascii="Times New Roman" w:hAnsi="Times New Roman" w:cs="Times New Roman"/>
          <w:color w:val="000000"/>
        </w:rPr>
      </w:pPr>
      <w:r w:rsidRPr="00BF6C43">
        <w:rPr>
          <w:rFonts w:ascii="Times New Roman" w:hAnsi="Times New Roman" w:cs="Times New Roman"/>
          <w:color w:val="000000"/>
        </w:rPr>
        <w:t>называть мотивационные факторы выбора профессии;</w:t>
      </w:r>
    </w:p>
    <w:p w:rsidR="00E12940" w:rsidRPr="00BF6C43" w:rsidRDefault="00E12940" w:rsidP="00BF6C43">
      <w:pPr>
        <w:pStyle w:val="af6"/>
        <w:numPr>
          <w:ilvl w:val="0"/>
          <w:numId w:val="33"/>
        </w:numPr>
        <w:shd w:val="clear" w:color="auto" w:fill="FFFFFF"/>
        <w:spacing w:before="0" w:beforeAutospacing="0" w:after="0" w:afterAutospacing="0"/>
        <w:ind w:left="0" w:firstLine="600"/>
        <w:jc w:val="both"/>
        <w:rPr>
          <w:rFonts w:ascii="Times New Roman" w:hAnsi="Times New Roman" w:cs="Times New Roman"/>
          <w:color w:val="000000"/>
        </w:rPr>
      </w:pPr>
      <w:r w:rsidRPr="00BF6C43">
        <w:rPr>
          <w:rFonts w:ascii="Times New Roman" w:hAnsi="Times New Roman" w:cs="Times New Roman"/>
          <w:color w:val="000000"/>
        </w:rPr>
        <w:t>называть ошибки, которые могут быть допущены при выборе профессии;</w:t>
      </w:r>
    </w:p>
    <w:p w:rsidR="00E12940" w:rsidRPr="00BF6C43" w:rsidRDefault="00E12940" w:rsidP="00BF6C43">
      <w:pPr>
        <w:pStyle w:val="af6"/>
        <w:numPr>
          <w:ilvl w:val="0"/>
          <w:numId w:val="33"/>
        </w:numPr>
        <w:shd w:val="clear" w:color="auto" w:fill="FFFFFF"/>
        <w:spacing w:before="0" w:beforeAutospacing="0" w:after="0" w:afterAutospacing="0"/>
        <w:ind w:left="0" w:firstLine="600"/>
        <w:jc w:val="both"/>
        <w:rPr>
          <w:rFonts w:ascii="Times New Roman" w:hAnsi="Times New Roman" w:cs="Times New Roman"/>
          <w:color w:val="000000"/>
        </w:rPr>
      </w:pPr>
      <w:r w:rsidRPr="00BF6C43">
        <w:rPr>
          <w:rFonts w:ascii="Times New Roman" w:hAnsi="Times New Roman" w:cs="Times New Roman"/>
          <w:color w:val="000000"/>
        </w:rPr>
        <w:t>перечислять основания, по которым предпочтительнее осуществлять выбор профессии.</w:t>
      </w:r>
    </w:p>
    <w:p w:rsidR="00E12940" w:rsidRPr="00BF6C43" w:rsidRDefault="00E12940" w:rsidP="00BF6C43">
      <w:pPr>
        <w:pStyle w:val="af6"/>
        <w:shd w:val="clear" w:color="auto" w:fill="FFFFFF"/>
        <w:spacing w:before="0" w:beforeAutospacing="0" w:after="0" w:afterAutospacing="0"/>
        <w:ind w:firstLine="600"/>
        <w:jc w:val="both"/>
        <w:rPr>
          <w:rFonts w:ascii="Times New Roman" w:hAnsi="Times New Roman" w:cs="Times New Roman"/>
          <w:color w:val="000000"/>
        </w:rPr>
      </w:pPr>
      <w:r w:rsidRPr="00BF6C43">
        <w:rPr>
          <w:rFonts w:ascii="Times New Roman" w:hAnsi="Times New Roman" w:cs="Times New Roman"/>
          <w:i/>
          <w:iCs/>
          <w:color w:val="000000"/>
        </w:rPr>
        <w:t>Учащиеся должны иметь представление:</w:t>
      </w:r>
    </w:p>
    <w:p w:rsidR="00E12940" w:rsidRPr="00BF6C43" w:rsidRDefault="00E12940" w:rsidP="00BF6C43">
      <w:pPr>
        <w:pStyle w:val="af6"/>
        <w:numPr>
          <w:ilvl w:val="0"/>
          <w:numId w:val="34"/>
        </w:numPr>
        <w:shd w:val="clear" w:color="auto" w:fill="FFFFFF"/>
        <w:spacing w:before="0" w:beforeAutospacing="0" w:after="0" w:afterAutospacing="0"/>
        <w:ind w:left="0" w:firstLine="600"/>
        <w:jc w:val="both"/>
        <w:rPr>
          <w:rFonts w:ascii="Times New Roman" w:hAnsi="Times New Roman" w:cs="Times New Roman"/>
          <w:color w:val="000000"/>
        </w:rPr>
      </w:pPr>
      <w:r w:rsidRPr="00BF6C43">
        <w:rPr>
          <w:rFonts w:ascii="Times New Roman" w:hAnsi="Times New Roman" w:cs="Times New Roman"/>
          <w:color w:val="000000"/>
        </w:rPr>
        <w:t>о важности решения проблемы выбора профессии.</w:t>
      </w:r>
    </w:p>
    <w:p w:rsidR="00E12940" w:rsidRPr="00BF6C43" w:rsidRDefault="00E12940" w:rsidP="00BF6C43">
      <w:pPr>
        <w:pStyle w:val="af6"/>
        <w:shd w:val="clear" w:color="auto" w:fill="FFFFFF"/>
        <w:spacing w:before="0" w:beforeAutospacing="0" w:after="0" w:afterAutospacing="0"/>
        <w:ind w:firstLine="600"/>
        <w:jc w:val="both"/>
        <w:rPr>
          <w:rFonts w:ascii="Times New Roman" w:hAnsi="Times New Roman" w:cs="Times New Roman"/>
          <w:color w:val="000000"/>
        </w:rPr>
      </w:pPr>
      <w:r w:rsidRPr="00BF6C43">
        <w:rPr>
          <w:rFonts w:ascii="Times New Roman" w:hAnsi="Times New Roman" w:cs="Times New Roman"/>
          <w:b/>
          <w:bCs/>
          <w:color w:val="000000"/>
        </w:rPr>
        <w:t>VI. Подготовка к будущей карьере</w:t>
      </w:r>
    </w:p>
    <w:p w:rsidR="00E12940" w:rsidRPr="00BF6C43" w:rsidRDefault="00E12940" w:rsidP="00BF6C43">
      <w:pPr>
        <w:pStyle w:val="af6"/>
        <w:shd w:val="clear" w:color="auto" w:fill="FFFFFF"/>
        <w:spacing w:before="0" w:beforeAutospacing="0" w:after="0" w:afterAutospacing="0"/>
        <w:ind w:firstLine="600"/>
        <w:jc w:val="both"/>
        <w:rPr>
          <w:rFonts w:ascii="Times New Roman" w:hAnsi="Times New Roman" w:cs="Times New Roman"/>
          <w:color w:val="000000"/>
        </w:rPr>
      </w:pPr>
      <w:r w:rsidRPr="00BF6C43">
        <w:rPr>
          <w:rFonts w:ascii="Times New Roman" w:hAnsi="Times New Roman" w:cs="Times New Roman"/>
          <w:color w:val="000000"/>
        </w:rPr>
        <w:t>Понятие карьеры. Виды карьеры. Построение карьеры по вертикали и горизонтали. Понятие должности. Необходимость постоянного самообразования и профессионального совершенствования. Построение личного профессионального плана.</w:t>
      </w:r>
    </w:p>
    <w:p w:rsidR="00E12940" w:rsidRPr="00BF6C43" w:rsidRDefault="00E12940" w:rsidP="00BF6C43">
      <w:pPr>
        <w:pStyle w:val="af6"/>
        <w:shd w:val="clear" w:color="auto" w:fill="FFFFFF"/>
        <w:spacing w:before="0" w:beforeAutospacing="0" w:after="0" w:afterAutospacing="0"/>
        <w:ind w:firstLine="600"/>
        <w:jc w:val="both"/>
        <w:rPr>
          <w:rFonts w:ascii="Times New Roman" w:hAnsi="Times New Roman" w:cs="Times New Roman"/>
          <w:color w:val="000000"/>
        </w:rPr>
      </w:pPr>
      <w:r w:rsidRPr="00BF6C43">
        <w:rPr>
          <w:rFonts w:ascii="Times New Roman" w:hAnsi="Times New Roman" w:cs="Times New Roman"/>
          <w:i/>
          <w:iCs/>
          <w:color w:val="000000"/>
        </w:rPr>
        <w:t>Учащиеся должны знать:</w:t>
      </w:r>
    </w:p>
    <w:p w:rsidR="00E12940" w:rsidRPr="00BF6C43" w:rsidRDefault="00E12940" w:rsidP="00BF6C43">
      <w:pPr>
        <w:pStyle w:val="af6"/>
        <w:numPr>
          <w:ilvl w:val="0"/>
          <w:numId w:val="35"/>
        </w:numPr>
        <w:shd w:val="clear" w:color="auto" w:fill="FFFFFF"/>
        <w:spacing w:before="0" w:beforeAutospacing="0" w:after="0" w:afterAutospacing="0"/>
        <w:ind w:left="0" w:firstLine="600"/>
        <w:jc w:val="both"/>
        <w:rPr>
          <w:rFonts w:ascii="Times New Roman" w:hAnsi="Times New Roman" w:cs="Times New Roman"/>
          <w:color w:val="000000"/>
        </w:rPr>
      </w:pPr>
      <w:r w:rsidRPr="00BF6C43">
        <w:rPr>
          <w:rFonts w:ascii="Times New Roman" w:hAnsi="Times New Roman" w:cs="Times New Roman"/>
          <w:color w:val="000000"/>
        </w:rPr>
        <w:t>определения понятий «карьера», «вертикальная карьера», «горизонтальная карьера», «должность», «внутренняя оценка карьеры», «внешняя оценка карьеры».</w:t>
      </w:r>
    </w:p>
    <w:p w:rsidR="00E12940" w:rsidRPr="00BF6C43" w:rsidRDefault="00E12940" w:rsidP="00BF6C43">
      <w:pPr>
        <w:pStyle w:val="af6"/>
        <w:shd w:val="clear" w:color="auto" w:fill="FFFFFF"/>
        <w:spacing w:before="0" w:beforeAutospacing="0" w:after="0" w:afterAutospacing="0"/>
        <w:ind w:firstLine="600"/>
        <w:jc w:val="both"/>
        <w:rPr>
          <w:rFonts w:ascii="Times New Roman" w:hAnsi="Times New Roman" w:cs="Times New Roman"/>
          <w:color w:val="000000"/>
        </w:rPr>
      </w:pPr>
      <w:r w:rsidRPr="00BF6C43">
        <w:rPr>
          <w:rFonts w:ascii="Times New Roman" w:hAnsi="Times New Roman" w:cs="Times New Roman"/>
          <w:i/>
          <w:iCs/>
          <w:color w:val="000000"/>
        </w:rPr>
        <w:t>Учащиеся должны уметь:</w:t>
      </w:r>
    </w:p>
    <w:p w:rsidR="00E12940" w:rsidRPr="00BF6C43" w:rsidRDefault="00E12940" w:rsidP="00BF6C43">
      <w:pPr>
        <w:pStyle w:val="af6"/>
        <w:numPr>
          <w:ilvl w:val="0"/>
          <w:numId w:val="36"/>
        </w:numPr>
        <w:shd w:val="clear" w:color="auto" w:fill="FFFFFF"/>
        <w:spacing w:before="0" w:beforeAutospacing="0" w:after="0" w:afterAutospacing="0"/>
        <w:ind w:left="0" w:firstLine="600"/>
        <w:jc w:val="both"/>
        <w:rPr>
          <w:rFonts w:ascii="Times New Roman" w:hAnsi="Times New Roman" w:cs="Times New Roman"/>
          <w:color w:val="000000"/>
        </w:rPr>
      </w:pPr>
      <w:r w:rsidRPr="00BF6C43">
        <w:rPr>
          <w:rFonts w:ascii="Times New Roman" w:hAnsi="Times New Roman" w:cs="Times New Roman"/>
          <w:color w:val="000000"/>
        </w:rPr>
        <w:t>указывать отличительные признаки различных видов карьеры;</w:t>
      </w:r>
    </w:p>
    <w:p w:rsidR="00E12940" w:rsidRPr="00BF6C43" w:rsidRDefault="00E12940" w:rsidP="00BF6C43">
      <w:pPr>
        <w:pStyle w:val="af6"/>
        <w:numPr>
          <w:ilvl w:val="0"/>
          <w:numId w:val="36"/>
        </w:numPr>
        <w:shd w:val="clear" w:color="auto" w:fill="FFFFFF"/>
        <w:spacing w:before="0" w:beforeAutospacing="0" w:after="0" w:afterAutospacing="0"/>
        <w:ind w:left="0" w:firstLine="600"/>
        <w:jc w:val="both"/>
        <w:rPr>
          <w:rFonts w:ascii="Times New Roman" w:hAnsi="Times New Roman" w:cs="Times New Roman"/>
          <w:color w:val="000000"/>
        </w:rPr>
      </w:pPr>
      <w:r w:rsidRPr="00BF6C43">
        <w:rPr>
          <w:rFonts w:ascii="Times New Roman" w:hAnsi="Times New Roman" w:cs="Times New Roman"/>
          <w:color w:val="000000"/>
        </w:rPr>
        <w:t>высказывать свое мнение по поводу влияния внутренней и внешней оценки карьеры на самооценку человека;</w:t>
      </w:r>
    </w:p>
    <w:p w:rsidR="00E12940" w:rsidRPr="00BF6C43" w:rsidRDefault="00E12940" w:rsidP="00BF6C43">
      <w:pPr>
        <w:pStyle w:val="af6"/>
        <w:numPr>
          <w:ilvl w:val="0"/>
          <w:numId w:val="36"/>
        </w:numPr>
        <w:shd w:val="clear" w:color="auto" w:fill="FFFFFF"/>
        <w:spacing w:before="0" w:beforeAutospacing="0" w:after="0" w:afterAutospacing="0"/>
        <w:ind w:left="0" w:firstLine="600"/>
        <w:jc w:val="both"/>
        <w:rPr>
          <w:rFonts w:ascii="Times New Roman" w:hAnsi="Times New Roman" w:cs="Times New Roman"/>
          <w:color w:val="000000"/>
        </w:rPr>
      </w:pPr>
      <w:r w:rsidRPr="00BF6C43">
        <w:rPr>
          <w:rFonts w:ascii="Times New Roman" w:hAnsi="Times New Roman" w:cs="Times New Roman"/>
          <w:color w:val="000000"/>
        </w:rPr>
        <w:t>определять цели собственной будущей карьеры.</w:t>
      </w:r>
    </w:p>
    <w:p w:rsidR="00E12940" w:rsidRPr="00BF6C43" w:rsidRDefault="00E12940" w:rsidP="00BF6C43">
      <w:pPr>
        <w:pStyle w:val="af6"/>
        <w:shd w:val="clear" w:color="auto" w:fill="FFFFFF"/>
        <w:spacing w:before="0" w:beforeAutospacing="0" w:after="0" w:afterAutospacing="0"/>
        <w:ind w:firstLine="600"/>
        <w:jc w:val="both"/>
        <w:rPr>
          <w:rFonts w:ascii="Times New Roman" w:hAnsi="Times New Roman" w:cs="Times New Roman"/>
          <w:color w:val="000000"/>
        </w:rPr>
      </w:pPr>
      <w:r w:rsidRPr="00BF6C43">
        <w:rPr>
          <w:rFonts w:ascii="Times New Roman" w:hAnsi="Times New Roman" w:cs="Times New Roman"/>
          <w:i/>
          <w:iCs/>
          <w:color w:val="000000"/>
        </w:rPr>
        <w:t>Учащиеся должны иметь представление:</w:t>
      </w:r>
    </w:p>
    <w:p w:rsidR="00E12940" w:rsidRPr="00BF6C43" w:rsidRDefault="00E12940" w:rsidP="00BF6C43">
      <w:pPr>
        <w:pStyle w:val="af6"/>
        <w:numPr>
          <w:ilvl w:val="0"/>
          <w:numId w:val="37"/>
        </w:numPr>
        <w:shd w:val="clear" w:color="auto" w:fill="FFFFFF"/>
        <w:spacing w:before="0" w:beforeAutospacing="0" w:after="0" w:afterAutospacing="0"/>
        <w:ind w:left="0" w:firstLine="600"/>
        <w:jc w:val="both"/>
        <w:rPr>
          <w:rFonts w:ascii="Times New Roman" w:hAnsi="Times New Roman" w:cs="Times New Roman"/>
          <w:color w:val="000000"/>
        </w:rPr>
      </w:pPr>
      <w:r w:rsidRPr="00BF6C43">
        <w:rPr>
          <w:rFonts w:ascii="Times New Roman" w:hAnsi="Times New Roman" w:cs="Times New Roman"/>
          <w:color w:val="000000"/>
        </w:rPr>
        <w:t>о необходимости постоянного самообразования и профессионального совершенствования.</w:t>
      </w:r>
    </w:p>
    <w:p w:rsidR="00E12940" w:rsidRPr="00BF6C43" w:rsidRDefault="00E12940" w:rsidP="00BF6C43">
      <w:pPr>
        <w:pStyle w:val="af6"/>
        <w:shd w:val="clear" w:color="auto" w:fill="FFFFFF"/>
        <w:spacing w:before="0" w:beforeAutospacing="0" w:after="0" w:afterAutospacing="0"/>
        <w:ind w:firstLine="600"/>
        <w:jc w:val="both"/>
        <w:rPr>
          <w:rFonts w:ascii="Times New Roman" w:hAnsi="Times New Roman" w:cs="Times New Roman"/>
          <w:color w:val="000000"/>
        </w:rPr>
      </w:pPr>
    </w:p>
    <w:p w:rsidR="00E12940" w:rsidRPr="00BF6C43" w:rsidRDefault="00E12940" w:rsidP="00BF6C43">
      <w:pPr>
        <w:pStyle w:val="af6"/>
        <w:shd w:val="clear" w:color="auto" w:fill="FFFFFF"/>
        <w:spacing w:before="0" w:beforeAutospacing="0" w:after="0" w:afterAutospacing="0"/>
        <w:ind w:firstLine="600"/>
        <w:jc w:val="both"/>
        <w:rPr>
          <w:rFonts w:ascii="Times New Roman" w:hAnsi="Times New Roman" w:cs="Times New Roman"/>
          <w:color w:val="000000"/>
        </w:rPr>
      </w:pPr>
      <w:r w:rsidRPr="00BF6C43">
        <w:rPr>
          <w:rFonts w:ascii="Times New Roman" w:hAnsi="Times New Roman" w:cs="Times New Roman"/>
          <w:b/>
          <w:bCs/>
          <w:color w:val="000000"/>
        </w:rPr>
        <w:t>VII. Информационная подготовка</w:t>
      </w:r>
    </w:p>
    <w:p w:rsidR="00E12940" w:rsidRPr="00BF6C43" w:rsidRDefault="00E12940" w:rsidP="00BF6C43">
      <w:pPr>
        <w:pStyle w:val="af6"/>
        <w:shd w:val="clear" w:color="auto" w:fill="FFFFFF"/>
        <w:spacing w:before="0" w:beforeAutospacing="0" w:after="0" w:afterAutospacing="0"/>
        <w:ind w:firstLine="600"/>
        <w:jc w:val="both"/>
        <w:rPr>
          <w:rFonts w:ascii="Times New Roman" w:hAnsi="Times New Roman" w:cs="Times New Roman"/>
          <w:color w:val="000000"/>
        </w:rPr>
      </w:pPr>
      <w:r w:rsidRPr="00BF6C43">
        <w:rPr>
          <w:rFonts w:ascii="Times New Roman" w:hAnsi="Times New Roman" w:cs="Times New Roman"/>
          <w:color w:val="000000"/>
        </w:rPr>
        <w:t>Построение личного профессионального плана. Зачет.</w:t>
      </w:r>
    </w:p>
    <w:p w:rsidR="00E12940" w:rsidRPr="00BF6C43" w:rsidRDefault="00E12940" w:rsidP="00BF6C43">
      <w:pPr>
        <w:pStyle w:val="af6"/>
        <w:shd w:val="clear" w:color="auto" w:fill="FFFFFF"/>
        <w:spacing w:before="0" w:beforeAutospacing="0" w:after="0" w:afterAutospacing="0"/>
        <w:ind w:firstLine="600"/>
        <w:jc w:val="both"/>
        <w:rPr>
          <w:rFonts w:ascii="Times New Roman" w:hAnsi="Times New Roman" w:cs="Times New Roman"/>
          <w:color w:val="000000"/>
        </w:rPr>
      </w:pPr>
      <w:r w:rsidRPr="00BF6C43">
        <w:rPr>
          <w:rFonts w:ascii="Times New Roman" w:hAnsi="Times New Roman" w:cs="Times New Roman"/>
          <w:i/>
          <w:iCs/>
          <w:color w:val="000000"/>
        </w:rPr>
        <w:t>Учащиеся должны знать:</w:t>
      </w:r>
    </w:p>
    <w:p w:rsidR="00E12940" w:rsidRPr="00BF6C43" w:rsidRDefault="00E12940" w:rsidP="00BF6C43">
      <w:pPr>
        <w:pStyle w:val="af6"/>
        <w:numPr>
          <w:ilvl w:val="0"/>
          <w:numId w:val="38"/>
        </w:numPr>
        <w:shd w:val="clear" w:color="auto" w:fill="FFFFFF"/>
        <w:spacing w:before="0" w:beforeAutospacing="0" w:after="0" w:afterAutospacing="0"/>
        <w:ind w:left="0" w:firstLine="600"/>
        <w:jc w:val="both"/>
        <w:rPr>
          <w:rFonts w:ascii="Times New Roman" w:hAnsi="Times New Roman" w:cs="Times New Roman"/>
          <w:color w:val="000000"/>
        </w:rPr>
      </w:pPr>
      <w:r w:rsidRPr="00BF6C43">
        <w:rPr>
          <w:rFonts w:ascii="Times New Roman" w:hAnsi="Times New Roman" w:cs="Times New Roman"/>
          <w:color w:val="000000"/>
        </w:rPr>
        <w:t>определение понятия «личный профессиональный план».</w:t>
      </w:r>
    </w:p>
    <w:p w:rsidR="00E12940" w:rsidRPr="00BF6C43" w:rsidRDefault="00E12940" w:rsidP="00BF6C43">
      <w:pPr>
        <w:pStyle w:val="af6"/>
        <w:shd w:val="clear" w:color="auto" w:fill="FFFFFF"/>
        <w:spacing w:before="0" w:beforeAutospacing="0" w:after="0" w:afterAutospacing="0"/>
        <w:ind w:firstLine="600"/>
        <w:jc w:val="both"/>
        <w:rPr>
          <w:rFonts w:ascii="Times New Roman" w:hAnsi="Times New Roman" w:cs="Times New Roman"/>
          <w:color w:val="000000"/>
        </w:rPr>
      </w:pPr>
      <w:r w:rsidRPr="00BF6C43">
        <w:rPr>
          <w:rFonts w:ascii="Times New Roman" w:hAnsi="Times New Roman" w:cs="Times New Roman"/>
          <w:i/>
          <w:iCs/>
          <w:color w:val="000000"/>
        </w:rPr>
        <w:t>Учащиеся должны уметь:</w:t>
      </w:r>
    </w:p>
    <w:p w:rsidR="00E12940" w:rsidRPr="00BF6C43" w:rsidRDefault="00E12940" w:rsidP="00BF6C43">
      <w:pPr>
        <w:pStyle w:val="af6"/>
        <w:numPr>
          <w:ilvl w:val="0"/>
          <w:numId w:val="39"/>
        </w:numPr>
        <w:shd w:val="clear" w:color="auto" w:fill="FFFFFF"/>
        <w:spacing w:before="0" w:beforeAutospacing="0" w:after="0" w:afterAutospacing="0"/>
        <w:ind w:left="0" w:firstLine="600"/>
        <w:jc w:val="both"/>
        <w:rPr>
          <w:rFonts w:ascii="Times New Roman" w:hAnsi="Times New Roman" w:cs="Times New Roman"/>
          <w:color w:val="000000"/>
        </w:rPr>
      </w:pPr>
      <w:r w:rsidRPr="00BF6C43">
        <w:rPr>
          <w:rFonts w:ascii="Times New Roman" w:hAnsi="Times New Roman" w:cs="Times New Roman"/>
          <w:color w:val="000000"/>
        </w:rPr>
        <w:t>провести сравнительный анализ ЛПП, составленного в начале и конце изучения курса.</w:t>
      </w:r>
    </w:p>
    <w:p w:rsidR="00E12940" w:rsidRPr="00BF6C43" w:rsidRDefault="00E12940" w:rsidP="00BF6C43">
      <w:pPr>
        <w:ind w:firstLine="600"/>
        <w:jc w:val="both"/>
        <w:rPr>
          <w:lang w:val="ru-RU"/>
        </w:rPr>
      </w:pPr>
    </w:p>
    <w:p w:rsidR="00E12940" w:rsidRPr="00BF6C43" w:rsidRDefault="00E12940" w:rsidP="00BF6C43">
      <w:pPr>
        <w:ind w:firstLine="600"/>
        <w:jc w:val="both"/>
        <w:rPr>
          <w:rFonts w:eastAsia="Times New Roman"/>
          <w:b/>
          <w:bCs/>
          <w:color w:val="auto"/>
          <w:lang w:val="ru-RU"/>
        </w:rPr>
      </w:pPr>
      <w:r w:rsidRPr="00BF6C43">
        <w:rPr>
          <w:rFonts w:eastAsia="Times New Roman"/>
          <w:b/>
          <w:bCs/>
          <w:color w:val="auto"/>
          <w:lang w:val="ru-RU"/>
        </w:rPr>
        <w:t>3.2.14.Основы безопасности жизнедеятельности</w:t>
      </w:r>
    </w:p>
    <w:p w:rsidR="00E12940" w:rsidRPr="00BF6C43" w:rsidRDefault="00E12940" w:rsidP="00BF6C43">
      <w:pPr>
        <w:pStyle w:val="s1"/>
        <w:shd w:val="clear" w:color="auto" w:fill="FFFFFF"/>
        <w:spacing w:before="0" w:beforeAutospacing="0" w:after="0" w:afterAutospacing="0"/>
        <w:jc w:val="both"/>
      </w:pPr>
      <w:r w:rsidRPr="00BF6C43">
        <w:lastRenderedPageBreak/>
        <w:t>Изучение основ безопасности жизнедеятельности на уровне основного общего образования направлено на достижение следующих целей:</w:t>
      </w:r>
    </w:p>
    <w:p w:rsidR="00E12940" w:rsidRPr="00BF6C43" w:rsidRDefault="00E12940" w:rsidP="00BF6C43">
      <w:pPr>
        <w:pStyle w:val="s1"/>
        <w:shd w:val="clear" w:color="auto" w:fill="FFFFFF"/>
        <w:spacing w:before="0" w:beforeAutospacing="0" w:after="0" w:afterAutospacing="0"/>
        <w:jc w:val="both"/>
      </w:pPr>
      <w:r w:rsidRPr="00BF6C43">
        <w:t>- освоение знаний о здоровом образе жизни; опасных и чрезвычайных ситуациях и основах безопасного поведения при их возникновении;</w:t>
      </w:r>
    </w:p>
    <w:p w:rsidR="00E12940" w:rsidRPr="00BF6C43" w:rsidRDefault="00E12940" w:rsidP="00BF6C43">
      <w:pPr>
        <w:pStyle w:val="s1"/>
        <w:shd w:val="clear" w:color="auto" w:fill="FFFFFF"/>
        <w:spacing w:before="0" w:beforeAutospacing="0" w:after="0" w:afterAutospacing="0"/>
        <w:jc w:val="both"/>
      </w:pPr>
      <w:r w:rsidRPr="00BF6C43">
        <w:t>- развитие качеств личности, необходимых для ведения здорового образа жизни, обеспечения безопасного поведения в опасных и чрезвычайных ситуациях;</w:t>
      </w:r>
    </w:p>
    <w:p w:rsidR="00E12940" w:rsidRPr="00BF6C43" w:rsidRDefault="00E12940" w:rsidP="00BF6C43">
      <w:pPr>
        <w:pStyle w:val="s1"/>
        <w:shd w:val="clear" w:color="auto" w:fill="FFFFFF"/>
        <w:spacing w:before="0" w:beforeAutospacing="0" w:after="0" w:afterAutospacing="0"/>
        <w:jc w:val="both"/>
      </w:pPr>
      <w:r w:rsidRPr="00BF6C43">
        <w:t>- воспитание чувства ответственности за личную безопасность, ценностного отношения к своему здоровью и жизни;</w:t>
      </w:r>
    </w:p>
    <w:p w:rsidR="00E12940" w:rsidRPr="00BF6C43" w:rsidRDefault="00E12940" w:rsidP="00BF6C43">
      <w:pPr>
        <w:pStyle w:val="s1"/>
        <w:shd w:val="clear" w:color="auto" w:fill="FFFFFF"/>
        <w:spacing w:before="0" w:beforeAutospacing="0" w:after="0" w:afterAutospacing="0"/>
        <w:jc w:val="both"/>
      </w:pPr>
      <w:r w:rsidRPr="00BF6C43">
        <w:t>- овладение умениями предвидеть потенциальные опасности и правильно действовать в случае их наступления, использовать средства индивидуальной и коллективной защиты, оказывать первую медицинскую помощь.</w:t>
      </w:r>
    </w:p>
    <w:p w:rsidR="00E12940" w:rsidRPr="00BF6C43" w:rsidRDefault="00E12940" w:rsidP="00BF6C43">
      <w:pPr>
        <w:pStyle w:val="af6"/>
        <w:shd w:val="clear" w:color="auto" w:fill="FFFFFF"/>
        <w:spacing w:before="0" w:beforeAutospacing="0" w:after="0" w:afterAutospacing="0"/>
        <w:jc w:val="both"/>
        <w:rPr>
          <w:rFonts w:ascii="Times New Roman" w:hAnsi="Times New Roman" w:cs="Times New Roman"/>
          <w:b/>
          <w:bCs/>
        </w:rPr>
      </w:pPr>
      <w:r w:rsidRPr="00BF6C43">
        <w:rPr>
          <w:rFonts w:ascii="Times New Roman" w:hAnsi="Times New Roman" w:cs="Times New Roman"/>
        </w:rPr>
        <w:t> </w:t>
      </w:r>
      <w:r w:rsidRPr="00BF6C43">
        <w:rPr>
          <w:rFonts w:ascii="Times New Roman" w:hAnsi="Times New Roman" w:cs="Times New Roman"/>
          <w:b/>
          <w:bCs/>
        </w:rPr>
        <w:t xml:space="preserve">Обязательный минимум содержания </w:t>
      </w:r>
    </w:p>
    <w:p w:rsidR="00E12940" w:rsidRPr="00BF6C43" w:rsidRDefault="00E12940" w:rsidP="00BF6C43">
      <w:pPr>
        <w:pStyle w:val="af6"/>
        <w:shd w:val="clear" w:color="auto" w:fill="FFFFFF"/>
        <w:spacing w:before="0" w:beforeAutospacing="0" w:after="0" w:afterAutospacing="0"/>
        <w:jc w:val="both"/>
        <w:rPr>
          <w:rFonts w:ascii="Times New Roman" w:hAnsi="Times New Roman" w:cs="Times New Roman"/>
          <w:b/>
          <w:bCs/>
        </w:rPr>
      </w:pPr>
      <w:r w:rsidRPr="00BF6C43">
        <w:rPr>
          <w:rFonts w:ascii="Times New Roman" w:hAnsi="Times New Roman" w:cs="Times New Roman"/>
        </w:rPr>
        <w:t> </w:t>
      </w:r>
      <w:r w:rsidRPr="00BF6C43">
        <w:rPr>
          <w:rFonts w:ascii="Times New Roman" w:hAnsi="Times New Roman" w:cs="Times New Roman"/>
          <w:b/>
          <w:bCs/>
        </w:rPr>
        <w:t>Обеспечение личной безопасности в повседневной жизни</w:t>
      </w:r>
    </w:p>
    <w:p w:rsidR="00E12940" w:rsidRPr="00BF6C43" w:rsidRDefault="00E12940" w:rsidP="00BF6C43">
      <w:pPr>
        <w:pStyle w:val="af6"/>
        <w:shd w:val="clear" w:color="auto" w:fill="FFFFFF"/>
        <w:spacing w:before="0" w:beforeAutospacing="0" w:after="0" w:afterAutospacing="0"/>
        <w:jc w:val="both"/>
        <w:rPr>
          <w:rFonts w:ascii="Times New Roman" w:hAnsi="Times New Roman" w:cs="Times New Roman"/>
        </w:rPr>
      </w:pPr>
      <w:r w:rsidRPr="00BF6C43">
        <w:rPr>
          <w:rFonts w:ascii="Times New Roman" w:hAnsi="Times New Roman" w:cs="Times New Roman"/>
        </w:rPr>
        <w:t> Здоровый образ жизни. Факторы, укрепляющие и разрушающие здоровье. Вредные привычки и их профилактика.</w:t>
      </w:r>
    </w:p>
    <w:p w:rsidR="00E12940" w:rsidRPr="00BF6C43" w:rsidRDefault="00E12940" w:rsidP="00BF6C43">
      <w:pPr>
        <w:pStyle w:val="s1"/>
        <w:shd w:val="clear" w:color="auto" w:fill="FFFFFF"/>
        <w:spacing w:before="0" w:beforeAutospacing="0" w:after="0" w:afterAutospacing="0"/>
        <w:jc w:val="both"/>
      </w:pPr>
      <w:r w:rsidRPr="00BF6C43">
        <w:t>Опасные ситуации на дороге. Правила дорожного движения (в части, касающейся пешеходов и велосипедистов). Опасные ситуации на транспорте. Поведение пассажиров в общественном транспорте.</w:t>
      </w:r>
    </w:p>
    <w:p w:rsidR="00E12940" w:rsidRPr="00BF6C43" w:rsidRDefault="00E12940" w:rsidP="00BF6C43">
      <w:pPr>
        <w:pStyle w:val="s1"/>
        <w:shd w:val="clear" w:color="auto" w:fill="FFFFFF"/>
        <w:spacing w:before="0" w:beforeAutospacing="0" w:after="0" w:afterAutospacing="0"/>
        <w:jc w:val="both"/>
      </w:pPr>
      <w:r w:rsidRPr="00BF6C43">
        <w:t>Пожар. Возможные причины пожара. Меры пожарной безопасности. Правила поведения на пожаре. Использование средств пожаротушения.</w:t>
      </w:r>
    </w:p>
    <w:p w:rsidR="00E12940" w:rsidRPr="00BF6C43" w:rsidRDefault="00E12940" w:rsidP="00BF6C43">
      <w:pPr>
        <w:pStyle w:val="s1"/>
        <w:shd w:val="clear" w:color="auto" w:fill="FFFFFF"/>
        <w:spacing w:before="0" w:beforeAutospacing="0" w:after="0" w:afterAutospacing="0"/>
        <w:jc w:val="both"/>
      </w:pPr>
      <w:r w:rsidRPr="00BF6C43">
        <w:t>Опасные ситуации и правила поведения на воде. Оказание помощи утопающему.</w:t>
      </w:r>
    </w:p>
    <w:p w:rsidR="00E12940" w:rsidRPr="00BF6C43" w:rsidRDefault="00E12940" w:rsidP="00BF6C43">
      <w:pPr>
        <w:pStyle w:val="s1"/>
        <w:shd w:val="clear" w:color="auto" w:fill="FFFFFF"/>
        <w:spacing w:before="0" w:beforeAutospacing="0" w:after="0" w:afterAutospacing="0"/>
        <w:jc w:val="both"/>
      </w:pPr>
      <w:r w:rsidRPr="00BF6C43">
        <w:t>Основные правила пользования бытовыми приборами и инструментами, средствами бытовой химии, персональными компьютерами и др.</w:t>
      </w:r>
    </w:p>
    <w:p w:rsidR="00E12940" w:rsidRPr="00BF6C43" w:rsidRDefault="00E12940" w:rsidP="00BF6C43">
      <w:pPr>
        <w:pStyle w:val="s1"/>
        <w:shd w:val="clear" w:color="auto" w:fill="FFFFFF"/>
        <w:spacing w:before="0" w:beforeAutospacing="0" w:after="0" w:afterAutospacing="0"/>
        <w:jc w:val="both"/>
      </w:pPr>
      <w:r w:rsidRPr="00BF6C43">
        <w:t>Использование индивидуальных средств защиты: домашней медицинской аптечки, ватно-марлевой повязки, респиратора, противогаза.</w:t>
      </w:r>
    </w:p>
    <w:p w:rsidR="00E12940" w:rsidRPr="00BF6C43" w:rsidRDefault="00E12940" w:rsidP="00BF6C43">
      <w:pPr>
        <w:pStyle w:val="s1"/>
        <w:shd w:val="clear" w:color="auto" w:fill="FFFFFF"/>
        <w:spacing w:before="0" w:beforeAutospacing="0" w:after="0" w:afterAutospacing="0"/>
        <w:jc w:val="both"/>
      </w:pPr>
      <w:r w:rsidRPr="00BF6C43">
        <w:t>Безопасное поведение человека в природных условиях: ориентирование на местности, подача сигналов бедствия, добывание огня, воды и пищи, сооружение временного укрытия.</w:t>
      </w:r>
    </w:p>
    <w:p w:rsidR="00E12940" w:rsidRPr="00BF6C43" w:rsidRDefault="00E12940" w:rsidP="00BF6C43">
      <w:pPr>
        <w:pStyle w:val="s1"/>
        <w:shd w:val="clear" w:color="auto" w:fill="FFFFFF"/>
        <w:spacing w:before="0" w:beforeAutospacing="0" w:after="0" w:afterAutospacing="0"/>
        <w:jc w:val="both"/>
      </w:pPr>
      <w:r w:rsidRPr="00BF6C43">
        <w:t>Меры безопасности при пребывании человека на территории с неблагоприятными экологическими факторами. Предельно допустимые концентрации (ПДК) вредных веществ в атмосфере, воде, почве. Бытовые приборы контроля качества окружающей среды и продуктов питания</w:t>
      </w:r>
      <w:hyperlink r:id="rId26" w:anchor="block_912" w:history="1">
        <w:r w:rsidRPr="00BF6C43">
          <w:rPr>
            <w:rStyle w:val="a4"/>
            <w:color w:val="auto"/>
          </w:rPr>
          <w:t>*(12)</w:t>
        </w:r>
      </w:hyperlink>
      <w:r w:rsidRPr="00BF6C43">
        <w:t>.</w:t>
      </w:r>
    </w:p>
    <w:p w:rsidR="00E12940" w:rsidRPr="00BF6C43" w:rsidRDefault="00E12940" w:rsidP="00BF6C43">
      <w:pPr>
        <w:pStyle w:val="s1"/>
        <w:shd w:val="clear" w:color="auto" w:fill="FFFFFF"/>
        <w:spacing w:before="0" w:beforeAutospacing="0" w:after="0" w:afterAutospacing="0"/>
        <w:jc w:val="both"/>
      </w:pPr>
      <w:r w:rsidRPr="00BF6C43">
        <w:t>Ситуации криминогенного характера, меры предосторожности и правила поведения. Элементарные способы самозащиты.</w:t>
      </w:r>
    </w:p>
    <w:p w:rsidR="00E12940" w:rsidRPr="00BF6C43" w:rsidRDefault="00E12940" w:rsidP="00BF6C43">
      <w:pPr>
        <w:pStyle w:val="s1"/>
        <w:shd w:val="clear" w:color="auto" w:fill="FFFFFF"/>
        <w:spacing w:before="0" w:beforeAutospacing="0" w:after="0" w:afterAutospacing="0"/>
        <w:jc w:val="both"/>
      </w:pPr>
      <w:r w:rsidRPr="00BF6C43">
        <w:t>Опасные ситуации и меры предосторожности в местах большого скопления людей (в толпе, местах проведения массовых мероприятий, на стадионах).</w:t>
      </w:r>
    </w:p>
    <w:p w:rsidR="00E12940" w:rsidRPr="00BF6C43" w:rsidRDefault="00E12940" w:rsidP="00BF6C43">
      <w:pPr>
        <w:pStyle w:val="s1"/>
        <w:shd w:val="clear" w:color="auto" w:fill="FFFFFF"/>
        <w:spacing w:before="0" w:beforeAutospacing="0" w:after="0" w:afterAutospacing="0"/>
        <w:jc w:val="both"/>
      </w:pPr>
      <w:r w:rsidRPr="00BF6C43">
        <w:t>Меры предосторожности при угрозе совершения террористического акта. Поведение при похищении или захвате в качестве заложника.</w:t>
      </w:r>
    </w:p>
    <w:p w:rsidR="00E12940" w:rsidRPr="00BF6C43" w:rsidRDefault="00E12940" w:rsidP="00BF6C43">
      <w:pPr>
        <w:pStyle w:val="af6"/>
        <w:shd w:val="clear" w:color="auto" w:fill="FFFFFF"/>
        <w:spacing w:before="0" w:beforeAutospacing="0" w:after="0" w:afterAutospacing="0"/>
        <w:jc w:val="both"/>
        <w:rPr>
          <w:rFonts w:ascii="Times New Roman" w:hAnsi="Times New Roman" w:cs="Times New Roman"/>
          <w:b/>
          <w:bCs/>
        </w:rPr>
      </w:pPr>
      <w:r w:rsidRPr="00BF6C43">
        <w:rPr>
          <w:rFonts w:ascii="Times New Roman" w:hAnsi="Times New Roman" w:cs="Times New Roman"/>
        </w:rPr>
        <w:t> </w:t>
      </w:r>
      <w:r w:rsidRPr="00BF6C43">
        <w:rPr>
          <w:rFonts w:ascii="Times New Roman" w:hAnsi="Times New Roman" w:cs="Times New Roman"/>
          <w:b/>
          <w:bCs/>
        </w:rPr>
        <w:t>Оказание первой медицинской помощи</w:t>
      </w:r>
    </w:p>
    <w:p w:rsidR="00E12940" w:rsidRPr="00BF6C43" w:rsidRDefault="00E12940" w:rsidP="00BF6C43">
      <w:pPr>
        <w:pStyle w:val="af6"/>
        <w:shd w:val="clear" w:color="auto" w:fill="FFFFFF"/>
        <w:spacing w:before="0" w:beforeAutospacing="0" w:after="0" w:afterAutospacing="0"/>
        <w:jc w:val="both"/>
        <w:rPr>
          <w:rFonts w:ascii="Times New Roman" w:hAnsi="Times New Roman" w:cs="Times New Roman"/>
        </w:rPr>
      </w:pPr>
      <w:r w:rsidRPr="00BF6C43">
        <w:rPr>
          <w:rFonts w:ascii="Times New Roman" w:hAnsi="Times New Roman" w:cs="Times New Roman"/>
        </w:rPr>
        <w:t> Первая медицинская помощь при отравлениях, ожогах, отморожениях, ушибах, кровотечениях.</w:t>
      </w:r>
    </w:p>
    <w:p w:rsidR="00E12940" w:rsidRPr="00BF6C43" w:rsidRDefault="00E12940" w:rsidP="00BF6C43">
      <w:pPr>
        <w:pStyle w:val="af6"/>
        <w:shd w:val="clear" w:color="auto" w:fill="FFFFFF"/>
        <w:spacing w:before="0" w:beforeAutospacing="0" w:after="0" w:afterAutospacing="0"/>
        <w:jc w:val="both"/>
        <w:rPr>
          <w:rFonts w:ascii="Times New Roman" w:hAnsi="Times New Roman" w:cs="Times New Roman"/>
          <w:b/>
          <w:bCs/>
        </w:rPr>
      </w:pPr>
      <w:r w:rsidRPr="00BF6C43">
        <w:rPr>
          <w:rFonts w:ascii="Times New Roman" w:hAnsi="Times New Roman" w:cs="Times New Roman"/>
        </w:rPr>
        <w:t> </w:t>
      </w:r>
      <w:r w:rsidRPr="00BF6C43">
        <w:rPr>
          <w:rFonts w:ascii="Times New Roman" w:hAnsi="Times New Roman" w:cs="Times New Roman"/>
          <w:b/>
          <w:bCs/>
        </w:rPr>
        <w:t>Основы безопасного поведения в чрезвычайных ситуациях</w:t>
      </w:r>
    </w:p>
    <w:p w:rsidR="00E12940" w:rsidRPr="00BF6C43" w:rsidRDefault="00E12940" w:rsidP="00BF6C43">
      <w:pPr>
        <w:pStyle w:val="af6"/>
        <w:shd w:val="clear" w:color="auto" w:fill="FFFFFF"/>
        <w:spacing w:before="0" w:beforeAutospacing="0" w:after="0" w:afterAutospacing="0"/>
        <w:jc w:val="both"/>
        <w:rPr>
          <w:rFonts w:ascii="Times New Roman" w:hAnsi="Times New Roman" w:cs="Times New Roman"/>
        </w:rPr>
      </w:pPr>
      <w:r w:rsidRPr="00BF6C43">
        <w:rPr>
          <w:rFonts w:ascii="Times New Roman" w:hAnsi="Times New Roman" w:cs="Times New Roman"/>
        </w:rPr>
        <w:t> Чрезвычайные ситуации природного характера и поведение в случае их возникновения.</w:t>
      </w:r>
    </w:p>
    <w:p w:rsidR="00E12940" w:rsidRPr="00BF6C43" w:rsidRDefault="00E12940" w:rsidP="00BF6C43">
      <w:pPr>
        <w:pStyle w:val="s1"/>
        <w:shd w:val="clear" w:color="auto" w:fill="FFFFFF"/>
        <w:spacing w:before="0" w:beforeAutospacing="0" w:after="0" w:afterAutospacing="0"/>
        <w:jc w:val="both"/>
      </w:pPr>
      <w:r w:rsidRPr="00BF6C43">
        <w:t>Чрезвычайные ситуации техногенного характера и поведение в случае их возникновения.</w:t>
      </w:r>
    </w:p>
    <w:p w:rsidR="00E12940" w:rsidRPr="00BF6C43" w:rsidRDefault="00E12940" w:rsidP="00BF6C43">
      <w:pPr>
        <w:pStyle w:val="s1"/>
        <w:shd w:val="clear" w:color="auto" w:fill="FFFFFF"/>
        <w:spacing w:before="0" w:beforeAutospacing="0" w:after="0" w:afterAutospacing="0"/>
        <w:jc w:val="both"/>
      </w:pPr>
      <w:r w:rsidRPr="00BF6C43">
        <w:t>Действия населения по сигналу "Внимание всем!" и сопровождающей речевой информации.</w:t>
      </w:r>
    </w:p>
    <w:p w:rsidR="00E12940" w:rsidRPr="00BF6C43" w:rsidRDefault="00E12940" w:rsidP="00BF6C43">
      <w:pPr>
        <w:pStyle w:val="s1"/>
        <w:shd w:val="clear" w:color="auto" w:fill="FFFFFF"/>
        <w:spacing w:before="0" w:beforeAutospacing="0" w:after="0" w:afterAutospacing="0"/>
        <w:jc w:val="both"/>
      </w:pPr>
      <w:r w:rsidRPr="00BF6C43">
        <w:t>Средства коллективной защиты и правила пользования ими. Эвакуация населения.</w:t>
      </w:r>
    </w:p>
    <w:p w:rsidR="00E12940" w:rsidRPr="00BF6C43" w:rsidRDefault="00E12940" w:rsidP="00BF6C43">
      <w:pPr>
        <w:pStyle w:val="af6"/>
        <w:shd w:val="clear" w:color="auto" w:fill="FFFFFF"/>
        <w:spacing w:before="0" w:beforeAutospacing="0" w:after="0" w:afterAutospacing="0"/>
        <w:rPr>
          <w:rFonts w:ascii="Times New Roman" w:hAnsi="Times New Roman" w:cs="Times New Roman"/>
          <w:b/>
          <w:bCs/>
        </w:rPr>
      </w:pPr>
      <w:r w:rsidRPr="00BF6C43">
        <w:rPr>
          <w:rFonts w:ascii="Times New Roman" w:hAnsi="Times New Roman" w:cs="Times New Roman"/>
        </w:rPr>
        <w:t> </w:t>
      </w:r>
      <w:r w:rsidRPr="00BF6C43">
        <w:rPr>
          <w:rFonts w:ascii="Times New Roman" w:hAnsi="Times New Roman" w:cs="Times New Roman"/>
          <w:b/>
          <w:bCs/>
        </w:rPr>
        <w:t>3.2.14.1. Содержание курса «Основы безопасности жизнедеятельности» в 9 классе</w:t>
      </w:r>
    </w:p>
    <w:p w:rsidR="00E12940" w:rsidRPr="00BF6C43" w:rsidRDefault="00E12940" w:rsidP="00BF6C43">
      <w:pPr>
        <w:shd w:val="clear" w:color="auto" w:fill="FFFFFF"/>
        <w:ind w:right="518" w:firstLine="600"/>
        <w:jc w:val="both"/>
        <w:rPr>
          <w:b/>
          <w:bCs/>
          <w:spacing w:val="-4"/>
          <w:lang w:val="ru-RU"/>
        </w:rPr>
      </w:pPr>
      <w:r w:rsidRPr="00BF6C43">
        <w:rPr>
          <w:b/>
          <w:bCs/>
          <w:spacing w:val="-4"/>
          <w:lang w:val="ru-RU"/>
        </w:rPr>
        <w:t>Модуль 1. Основы безопасности личности, общества и государства (24ч)</w:t>
      </w:r>
    </w:p>
    <w:p w:rsidR="00E12940" w:rsidRPr="00BF6C43" w:rsidRDefault="00E12940" w:rsidP="00BF6C43">
      <w:pPr>
        <w:tabs>
          <w:tab w:val="num" w:pos="284"/>
        </w:tabs>
        <w:ind w:firstLine="600"/>
        <w:jc w:val="both"/>
        <w:rPr>
          <w:b/>
          <w:bCs/>
          <w:lang w:val="ru-RU"/>
        </w:rPr>
      </w:pPr>
      <w:r w:rsidRPr="00BF6C43">
        <w:rPr>
          <w:b/>
          <w:bCs/>
          <w:lang w:val="ru-RU"/>
        </w:rPr>
        <w:t>Раздел 1. Основы комплексной безопасности (8ч)</w:t>
      </w:r>
    </w:p>
    <w:p w:rsidR="00E12940" w:rsidRPr="00BF6C43" w:rsidRDefault="00E12940" w:rsidP="00BF6C43">
      <w:pPr>
        <w:tabs>
          <w:tab w:val="num" w:pos="284"/>
        </w:tabs>
        <w:ind w:firstLine="600"/>
        <w:jc w:val="both"/>
        <w:rPr>
          <w:b/>
          <w:bCs/>
          <w:lang w:val="ru-RU"/>
        </w:rPr>
      </w:pPr>
      <w:r w:rsidRPr="00BF6C43">
        <w:rPr>
          <w:b/>
          <w:bCs/>
          <w:lang w:val="ru-RU"/>
        </w:rPr>
        <w:t>Тема 1. Национальная безопасность России в мировом сообществе (4ч)</w:t>
      </w:r>
    </w:p>
    <w:p w:rsidR="00E12940" w:rsidRPr="00BF6C43" w:rsidRDefault="00E12940" w:rsidP="00BF6C43">
      <w:pPr>
        <w:ind w:firstLine="600"/>
        <w:jc w:val="both"/>
        <w:rPr>
          <w:lang w:val="ru-RU"/>
        </w:rPr>
      </w:pPr>
      <w:r w:rsidRPr="00BF6C43">
        <w:rPr>
          <w:lang w:val="ru-RU"/>
        </w:rPr>
        <w:t xml:space="preserve">Россия в мировом сообществе. Страны и организации в современном мире, с которыми Россия успешно сотрудничает. Значение для России сотрудничества со странами СНГ. Роль молодого поколения России в развитии нашей страны. Национальные интересы России в современном мире и их содержание. Степень влияния каждого человека на национальную безопасность России.  Значение формирования общей культуры населения в области </w:t>
      </w:r>
      <w:r w:rsidRPr="00BF6C43">
        <w:rPr>
          <w:lang w:val="ru-RU"/>
        </w:rPr>
        <w:lastRenderedPageBreak/>
        <w:t>безопасности жизнедеятельности для обеспечения  национальной безопасности России.</w:t>
      </w:r>
    </w:p>
    <w:p w:rsidR="00E12940" w:rsidRPr="00BF6C43" w:rsidRDefault="00E12940" w:rsidP="00BF6C43">
      <w:pPr>
        <w:ind w:firstLine="600"/>
        <w:jc w:val="both"/>
        <w:rPr>
          <w:b/>
          <w:bCs/>
          <w:lang w:val="ru-RU"/>
        </w:rPr>
      </w:pPr>
      <w:r w:rsidRPr="00BF6C43">
        <w:rPr>
          <w:b/>
          <w:bCs/>
          <w:lang w:val="ru-RU"/>
        </w:rPr>
        <w:t>Тема 2. Чрезвычайные ситуации мирного и военного времени и национальной безопасность России (4ч)</w:t>
      </w:r>
    </w:p>
    <w:p w:rsidR="00E12940" w:rsidRPr="00BF6C43" w:rsidRDefault="00E12940" w:rsidP="00BF6C43">
      <w:pPr>
        <w:pStyle w:val="a8"/>
        <w:spacing w:after="0"/>
        <w:ind w:firstLine="600"/>
        <w:jc w:val="both"/>
        <w:rPr>
          <w:lang w:val="ru-RU"/>
        </w:rPr>
      </w:pPr>
      <w:r w:rsidRPr="00BF6C43">
        <w:rPr>
          <w:lang w:val="ru-RU"/>
        </w:rPr>
        <w:t xml:space="preserve">     Опасные и чрезвычайные ситуации, общие понятия и определения. Классификация чрезвычайных ситуаций, основные причины увеличения их числа. Масштабы и последствия чрезвычайных ситуаций для жизнедеятельности человека.</w:t>
      </w:r>
    </w:p>
    <w:p w:rsidR="00E12940" w:rsidRPr="00BF6C43" w:rsidRDefault="00E12940" w:rsidP="00BF6C43">
      <w:pPr>
        <w:ind w:firstLine="600"/>
        <w:jc w:val="both"/>
        <w:rPr>
          <w:b/>
          <w:bCs/>
          <w:lang w:val="ru-RU"/>
        </w:rPr>
      </w:pPr>
      <w:r w:rsidRPr="00BF6C43">
        <w:rPr>
          <w:b/>
          <w:bCs/>
          <w:lang w:val="ru-RU"/>
        </w:rPr>
        <w:t>Тема 3. Организационные основы по защите населения страны от чрезвычайных ситуаций мирного и военного времени (3ч)</w:t>
      </w:r>
    </w:p>
    <w:p w:rsidR="00E12940" w:rsidRPr="00BF6C43" w:rsidRDefault="00E12940" w:rsidP="00BF6C43">
      <w:pPr>
        <w:ind w:firstLine="600"/>
        <w:jc w:val="both"/>
        <w:rPr>
          <w:lang w:val="ru-RU"/>
        </w:rPr>
      </w:pPr>
      <w:r w:rsidRPr="00BF6C43">
        <w:rPr>
          <w:lang w:val="ru-RU"/>
        </w:rPr>
        <w:t>Единая государственная система предупреждения и ликвидации чрезвычайных ситуаций (РЧРС). Основные задачи, решаемые РЧРС по защите населения страны от чрезвычайных ситуаций природного и техногенного характера.</w:t>
      </w:r>
    </w:p>
    <w:p w:rsidR="00E12940" w:rsidRPr="00BF6C43" w:rsidRDefault="00E12940" w:rsidP="00BF6C43">
      <w:pPr>
        <w:ind w:firstLine="600"/>
        <w:jc w:val="both"/>
        <w:rPr>
          <w:lang w:val="ru-RU"/>
        </w:rPr>
      </w:pPr>
      <w:r w:rsidRPr="00BF6C43">
        <w:rPr>
          <w:lang w:val="ru-RU"/>
        </w:rPr>
        <w:t>Гражданская оборона как составная часть национальной безопасности обороноспособности страны. Основные факторы, определяющие развитие гражданской обороны в настоящее время.</w:t>
      </w:r>
    </w:p>
    <w:p w:rsidR="00E12940" w:rsidRPr="00BF6C43" w:rsidRDefault="00E12940" w:rsidP="00BF6C43">
      <w:pPr>
        <w:ind w:firstLine="600"/>
        <w:jc w:val="both"/>
        <w:rPr>
          <w:lang w:val="ru-RU"/>
        </w:rPr>
      </w:pPr>
      <w:r w:rsidRPr="00BF6C43">
        <w:rPr>
          <w:lang w:val="ru-RU"/>
        </w:rPr>
        <w:t>МЧС России – федеральный орган управления в области защиты населения и территорий от чрезвычайных ситуаций. Роль МЧС России в формировании культуры в области безопасности жизнедеятельности населения страны.</w:t>
      </w:r>
    </w:p>
    <w:p w:rsidR="00E12940" w:rsidRPr="00BF6C43" w:rsidRDefault="00E12940" w:rsidP="00BF6C43">
      <w:pPr>
        <w:ind w:firstLine="600"/>
        <w:jc w:val="both"/>
        <w:rPr>
          <w:b/>
          <w:bCs/>
          <w:lang w:val="ru-RU"/>
        </w:rPr>
      </w:pPr>
      <w:r w:rsidRPr="00BF6C43">
        <w:rPr>
          <w:b/>
          <w:bCs/>
          <w:lang w:val="ru-RU"/>
        </w:rPr>
        <w:t>Тема 4.Основные мероприятия, проводимые в Российской Федерации, по защите населения от чрезвычайных ситуаций мирного и военного времени (4ч)</w:t>
      </w:r>
    </w:p>
    <w:p w:rsidR="00E12940" w:rsidRPr="00BF6C43" w:rsidRDefault="00E12940" w:rsidP="00BF6C43">
      <w:pPr>
        <w:ind w:firstLine="600"/>
        <w:jc w:val="both"/>
        <w:rPr>
          <w:lang w:val="ru-RU"/>
        </w:rPr>
      </w:pPr>
      <w:r w:rsidRPr="00BF6C43">
        <w:rPr>
          <w:lang w:val="ru-RU"/>
        </w:rPr>
        <w:t>Мониторинг и прогнозирование чрезвычайных ситуаций. Основное предназначение проведения мониторинга и прогнозирования  чрезвычайных ситуаций.</w:t>
      </w:r>
    </w:p>
    <w:p w:rsidR="00E12940" w:rsidRPr="00BF6C43" w:rsidRDefault="00E12940" w:rsidP="00BF6C43">
      <w:pPr>
        <w:ind w:firstLine="600"/>
        <w:jc w:val="both"/>
        <w:rPr>
          <w:lang w:val="ru-RU"/>
        </w:rPr>
      </w:pPr>
      <w:r w:rsidRPr="00BF6C43">
        <w:rPr>
          <w:lang w:val="ru-RU"/>
        </w:rPr>
        <w:t>Инженерная защита населения и территорий от чрезвычайных ситуаций.</w:t>
      </w:r>
    </w:p>
    <w:p w:rsidR="00E12940" w:rsidRPr="00BF6C43" w:rsidRDefault="00E12940" w:rsidP="00BF6C43">
      <w:pPr>
        <w:ind w:firstLine="600"/>
        <w:jc w:val="both"/>
        <w:rPr>
          <w:lang w:val="ru-RU"/>
        </w:rPr>
      </w:pPr>
      <w:r w:rsidRPr="00BF6C43">
        <w:rPr>
          <w:lang w:val="ru-RU"/>
        </w:rPr>
        <w:t>Оповещение населения о чрезвычайных ситуациях. Централизованная система оповещения населения о чрезвычайных ситуациях, единая дежурно-диспетчерская служба на базе телефона 01. Создание локальных и автоматизированных систем оповещения.</w:t>
      </w:r>
    </w:p>
    <w:p w:rsidR="00E12940" w:rsidRPr="00BF6C43" w:rsidRDefault="00E12940" w:rsidP="00BF6C43">
      <w:pPr>
        <w:ind w:firstLine="600"/>
        <w:jc w:val="both"/>
        <w:rPr>
          <w:lang w:val="ru-RU"/>
        </w:rPr>
      </w:pPr>
      <w:r w:rsidRPr="00BF6C43">
        <w:rPr>
          <w:lang w:val="ru-RU"/>
        </w:rPr>
        <w:t>Эвакуация населения. Классификация мероприятий по эвакуации населения из зон чрезвычайных ситуаций. Экстренная эвакуация; рассредоточение персонала объектов экономики из категорированных городов. Заблаговременные мероприятия, проводимые человеком при подготовке к эвакуации.</w:t>
      </w:r>
    </w:p>
    <w:p w:rsidR="00E12940" w:rsidRPr="00BF6C43" w:rsidRDefault="00E12940" w:rsidP="00BF6C43">
      <w:pPr>
        <w:ind w:firstLine="600"/>
        <w:jc w:val="both"/>
        <w:rPr>
          <w:lang w:val="ru-RU"/>
        </w:rPr>
      </w:pPr>
      <w:r w:rsidRPr="00BF6C43">
        <w:rPr>
          <w:lang w:val="ru-RU"/>
        </w:rPr>
        <w:t>Аварийно-спасательные и другие неотложные работы в очагах поражения.</w:t>
      </w:r>
    </w:p>
    <w:p w:rsidR="00E12940" w:rsidRPr="00BF6C43" w:rsidRDefault="00E12940" w:rsidP="00BF6C43">
      <w:pPr>
        <w:ind w:firstLine="600"/>
        <w:jc w:val="both"/>
        <w:rPr>
          <w:b/>
          <w:bCs/>
          <w:lang w:val="ru-RU"/>
        </w:rPr>
      </w:pPr>
      <w:r w:rsidRPr="00BF6C43">
        <w:rPr>
          <w:b/>
          <w:bCs/>
          <w:lang w:val="ru-RU"/>
        </w:rPr>
        <w:t>Раздел 3. Противодействие терроризму и экстремизму в Российской Федерации (9ч)</w:t>
      </w:r>
    </w:p>
    <w:p w:rsidR="00E12940" w:rsidRPr="00BF6C43" w:rsidRDefault="00E12940" w:rsidP="00BF6C43">
      <w:pPr>
        <w:ind w:firstLine="600"/>
        <w:jc w:val="both"/>
        <w:rPr>
          <w:b/>
          <w:bCs/>
          <w:lang w:val="ru-RU"/>
        </w:rPr>
      </w:pPr>
      <w:r w:rsidRPr="00BF6C43">
        <w:rPr>
          <w:b/>
          <w:bCs/>
          <w:lang w:val="ru-RU"/>
        </w:rPr>
        <w:t xml:space="preserve">Тема 5. Терроризм и экстремизм: их причины и последствия (2ч)  </w:t>
      </w:r>
    </w:p>
    <w:p w:rsidR="00E12940" w:rsidRPr="00BF6C43" w:rsidRDefault="00E12940" w:rsidP="00BF6C43">
      <w:pPr>
        <w:ind w:firstLine="600"/>
        <w:jc w:val="both"/>
        <w:rPr>
          <w:lang w:val="ru-RU"/>
        </w:rPr>
      </w:pPr>
      <w:r w:rsidRPr="00BF6C43">
        <w:rPr>
          <w:lang w:val="ru-RU"/>
        </w:rPr>
        <w:t>Виды террористических акций, их цели и способы осуществления.</w:t>
      </w:r>
    </w:p>
    <w:p w:rsidR="00E12940" w:rsidRPr="00BF6C43" w:rsidRDefault="00E12940" w:rsidP="00BF6C43">
      <w:pPr>
        <w:ind w:firstLine="600"/>
        <w:jc w:val="both"/>
        <w:rPr>
          <w:lang w:val="ru-RU"/>
        </w:rPr>
      </w:pPr>
      <w:r w:rsidRPr="00BF6C43">
        <w:rPr>
          <w:lang w:val="ru-RU"/>
        </w:rPr>
        <w:t>Подразделение терроризма по видам в зависимости от целей, которые преследуют преступники. Международный терроризм и его основные особенности.</w:t>
      </w:r>
    </w:p>
    <w:p w:rsidR="00E12940" w:rsidRPr="00BF6C43" w:rsidRDefault="00E12940" w:rsidP="00BF6C43">
      <w:pPr>
        <w:pStyle w:val="26"/>
        <w:spacing w:after="0" w:line="240" w:lineRule="auto"/>
        <w:ind w:left="0" w:firstLine="600"/>
        <w:jc w:val="both"/>
        <w:rPr>
          <w:b/>
          <w:bCs/>
          <w:lang w:val="ru-RU"/>
        </w:rPr>
      </w:pPr>
      <w:r w:rsidRPr="00BF6C43">
        <w:rPr>
          <w:b/>
          <w:bCs/>
          <w:lang w:val="ru-RU"/>
        </w:rPr>
        <w:t>Тема 6. Нормативно-правовая база противодействия терроризму и экстремизму в Российской Федерации (3ч)</w:t>
      </w:r>
    </w:p>
    <w:p w:rsidR="00E12940" w:rsidRPr="00BF6C43" w:rsidRDefault="00E12940" w:rsidP="00BF6C43">
      <w:pPr>
        <w:pStyle w:val="26"/>
        <w:spacing w:after="0" w:line="240" w:lineRule="auto"/>
        <w:ind w:left="0" w:firstLine="600"/>
        <w:jc w:val="both"/>
        <w:rPr>
          <w:lang w:val="ru-RU"/>
        </w:rPr>
      </w:pPr>
      <w:r w:rsidRPr="00BF6C43">
        <w:rPr>
          <w:b/>
          <w:bCs/>
          <w:lang w:val="ru-RU"/>
        </w:rPr>
        <w:t xml:space="preserve"> </w:t>
      </w:r>
      <w:r w:rsidRPr="00BF6C43">
        <w:rPr>
          <w:lang w:val="ru-RU"/>
        </w:rPr>
        <w:t>Законодательная и нормативно-правовая база по организации борьбы с терроризмом. Основные органы федеральной исполнительной власти, непосредственно осуществляющие борьбу с терроризмом. Основные задачи гражданской обороны по защите населения от террористических актов.  Государственная политика противодействия распространению наркомании. Основные меры, принимаемые в России для борьбы с наркоманией. Наказания, предусмотренные Уголовным кодексом РФ, за сбыт наркотических средств и за склонение к потреблению наркотических средств. Профилактика наркомании.</w:t>
      </w:r>
    </w:p>
    <w:p w:rsidR="00E12940" w:rsidRPr="00BF6C43" w:rsidRDefault="00E12940" w:rsidP="00BF6C43">
      <w:pPr>
        <w:pStyle w:val="26"/>
        <w:spacing w:after="0" w:line="240" w:lineRule="auto"/>
        <w:ind w:left="0" w:firstLine="600"/>
        <w:jc w:val="both"/>
        <w:rPr>
          <w:b/>
          <w:bCs/>
          <w:lang w:val="ru-RU"/>
        </w:rPr>
      </w:pPr>
      <w:r w:rsidRPr="00BF6C43">
        <w:rPr>
          <w:b/>
          <w:bCs/>
          <w:lang w:val="ru-RU"/>
        </w:rPr>
        <w:t>Тема 7. Организационные основы системы противодействия терроризму и наркотизму в Российской Федерации (2ч)</w:t>
      </w:r>
    </w:p>
    <w:p w:rsidR="00E12940" w:rsidRPr="00BF6C43" w:rsidRDefault="00E12940" w:rsidP="00BF6C43">
      <w:pPr>
        <w:ind w:firstLine="600"/>
        <w:jc w:val="both"/>
        <w:rPr>
          <w:lang w:val="ru-RU"/>
        </w:rPr>
      </w:pPr>
      <w:r w:rsidRPr="00BF6C43">
        <w:rPr>
          <w:lang w:val="ru-RU"/>
        </w:rPr>
        <w:t>Система борьбы  с терроризмом. Существующие в мировой практике формы борьбы с терроризмом. Организация информирования населения о террористической акции. Уголовная ответственность, предусмотренная за участие в террористической деятельности.</w:t>
      </w:r>
    </w:p>
    <w:p w:rsidR="00E12940" w:rsidRPr="00BF6C43" w:rsidRDefault="00E12940" w:rsidP="00BF6C43">
      <w:pPr>
        <w:pStyle w:val="26"/>
        <w:spacing w:after="0" w:line="240" w:lineRule="auto"/>
        <w:ind w:left="0" w:firstLine="600"/>
        <w:jc w:val="both"/>
        <w:rPr>
          <w:b/>
          <w:bCs/>
          <w:lang w:val="ru-RU"/>
        </w:rPr>
      </w:pPr>
      <w:r w:rsidRPr="00BF6C43">
        <w:rPr>
          <w:b/>
          <w:bCs/>
          <w:lang w:val="ru-RU"/>
        </w:rPr>
        <w:t>Тема 8. Обеспечение личной безопасности при угрозе теракта и профилактика наркозависимости (2ч)</w:t>
      </w:r>
    </w:p>
    <w:p w:rsidR="00E12940" w:rsidRPr="00BF6C43" w:rsidRDefault="00E12940" w:rsidP="00BF6C43">
      <w:pPr>
        <w:ind w:firstLine="600"/>
        <w:jc w:val="both"/>
        <w:rPr>
          <w:lang w:val="ru-RU"/>
        </w:rPr>
      </w:pPr>
      <w:r w:rsidRPr="00BF6C43">
        <w:rPr>
          <w:lang w:val="ru-RU"/>
        </w:rPr>
        <w:t>Правила поведения при угрозе террористического акта.   Профилактика наркозависимости.</w:t>
      </w:r>
    </w:p>
    <w:p w:rsidR="00E12940" w:rsidRPr="00BF6C43" w:rsidRDefault="00E12940" w:rsidP="00BF6C43">
      <w:pPr>
        <w:ind w:firstLine="600"/>
        <w:jc w:val="both"/>
        <w:rPr>
          <w:b/>
          <w:bCs/>
          <w:lang w:val="ru-RU"/>
        </w:rPr>
      </w:pPr>
      <w:r w:rsidRPr="00BF6C43">
        <w:rPr>
          <w:b/>
          <w:bCs/>
          <w:lang w:val="ru-RU"/>
        </w:rPr>
        <w:lastRenderedPageBreak/>
        <w:t>Модуль 2. Основы медицинских знаний и здорового образа жизни (11ч)</w:t>
      </w:r>
    </w:p>
    <w:p w:rsidR="00E12940" w:rsidRPr="00BF6C43" w:rsidRDefault="00E12940" w:rsidP="00BF6C43">
      <w:pPr>
        <w:pStyle w:val="26"/>
        <w:spacing w:after="0" w:line="240" w:lineRule="auto"/>
        <w:ind w:left="0" w:firstLine="600"/>
        <w:jc w:val="both"/>
        <w:rPr>
          <w:b/>
          <w:bCs/>
          <w:lang w:val="ru-RU"/>
        </w:rPr>
      </w:pPr>
      <w:r w:rsidRPr="00BF6C43">
        <w:rPr>
          <w:b/>
          <w:bCs/>
          <w:lang w:val="ru-RU"/>
        </w:rPr>
        <w:t>Раздел 4. Основы здорового образа жизни (9ч)</w:t>
      </w:r>
    </w:p>
    <w:p w:rsidR="00E12940" w:rsidRPr="00BF6C43" w:rsidRDefault="00E12940" w:rsidP="00BF6C43">
      <w:pPr>
        <w:pStyle w:val="26"/>
        <w:spacing w:after="0" w:line="240" w:lineRule="auto"/>
        <w:ind w:left="0" w:firstLine="600"/>
        <w:jc w:val="both"/>
        <w:rPr>
          <w:b/>
          <w:bCs/>
          <w:lang w:val="ru-RU"/>
        </w:rPr>
      </w:pPr>
      <w:r w:rsidRPr="00BF6C43">
        <w:rPr>
          <w:b/>
          <w:bCs/>
          <w:lang w:val="ru-RU"/>
        </w:rPr>
        <w:t>Тема 9. Здоровье – условие благополучия человека (3ч)</w:t>
      </w:r>
    </w:p>
    <w:p w:rsidR="00E12940" w:rsidRPr="00BF6C43" w:rsidRDefault="00E12940" w:rsidP="00BF6C43">
      <w:pPr>
        <w:pStyle w:val="26"/>
        <w:spacing w:after="0" w:line="240" w:lineRule="auto"/>
        <w:ind w:left="0" w:firstLine="600"/>
        <w:jc w:val="both"/>
        <w:rPr>
          <w:lang w:val="ru-RU"/>
        </w:rPr>
      </w:pPr>
      <w:r w:rsidRPr="00BF6C43">
        <w:rPr>
          <w:lang w:val="ru-RU"/>
        </w:rPr>
        <w:t>Здоровье человека как  индивидуальная, так и общественная ценность. Определение, данное здоровью в Уставе Всемирной организации здравоохранения (ВОЗ). Основные факторы, оказывающие существенное влияние на здоровье человека. Взаимосвязь, существующая между духовной, физической и социальной составляющими здоровья человека.</w:t>
      </w:r>
    </w:p>
    <w:p w:rsidR="00E12940" w:rsidRPr="00BF6C43" w:rsidRDefault="00E12940" w:rsidP="00BF6C43">
      <w:pPr>
        <w:pStyle w:val="26"/>
        <w:spacing w:after="0" w:line="240" w:lineRule="auto"/>
        <w:ind w:left="0" w:firstLine="600"/>
        <w:jc w:val="both"/>
        <w:rPr>
          <w:lang w:val="ru-RU"/>
        </w:rPr>
      </w:pPr>
      <w:r w:rsidRPr="00BF6C43">
        <w:rPr>
          <w:lang w:val="ru-RU"/>
        </w:rPr>
        <w:t>Здоровый образ жизни и его составляющие. Роль здорового образа жизни в формировании у человека общей культуры в области безопасности жизнедеятельности.</w:t>
      </w:r>
    </w:p>
    <w:p w:rsidR="00E12940" w:rsidRPr="00BF6C43" w:rsidRDefault="00E12940" w:rsidP="00BF6C43">
      <w:pPr>
        <w:pStyle w:val="26"/>
        <w:spacing w:after="0" w:line="240" w:lineRule="auto"/>
        <w:ind w:left="0" w:firstLine="600"/>
        <w:jc w:val="both"/>
        <w:rPr>
          <w:lang w:val="ru-RU"/>
        </w:rPr>
      </w:pPr>
      <w:r w:rsidRPr="00BF6C43">
        <w:rPr>
          <w:lang w:val="ru-RU"/>
        </w:rPr>
        <w:t>Репродуктивное здоровье населения и национальная безопасность России.</w:t>
      </w:r>
    </w:p>
    <w:p w:rsidR="00E12940" w:rsidRPr="00BF6C43" w:rsidRDefault="00E12940" w:rsidP="00BF6C43">
      <w:pPr>
        <w:pStyle w:val="26"/>
        <w:spacing w:after="0" w:line="240" w:lineRule="auto"/>
        <w:ind w:left="0" w:firstLine="600"/>
        <w:jc w:val="both"/>
        <w:rPr>
          <w:b/>
          <w:bCs/>
          <w:lang w:val="ru-RU"/>
        </w:rPr>
      </w:pPr>
      <w:r w:rsidRPr="00BF6C43">
        <w:rPr>
          <w:b/>
          <w:bCs/>
          <w:lang w:val="ru-RU"/>
        </w:rPr>
        <w:t>Тема 10. Факторы, разрушающие репродуктивное здоровье (3ч)</w:t>
      </w:r>
    </w:p>
    <w:p w:rsidR="00E12940" w:rsidRPr="00BF6C43" w:rsidRDefault="00E12940" w:rsidP="00BF6C43">
      <w:pPr>
        <w:pStyle w:val="26"/>
        <w:spacing w:after="0" w:line="240" w:lineRule="auto"/>
        <w:ind w:left="0" w:firstLine="600"/>
        <w:jc w:val="both"/>
        <w:rPr>
          <w:lang w:val="ru-RU"/>
        </w:rPr>
      </w:pPr>
      <w:r w:rsidRPr="00BF6C43">
        <w:rPr>
          <w:lang w:val="ru-RU"/>
        </w:rPr>
        <w:t>Ранние половые связи и их последствия.</w:t>
      </w:r>
    </w:p>
    <w:p w:rsidR="00E12940" w:rsidRPr="00BF6C43" w:rsidRDefault="00E12940" w:rsidP="00BF6C43">
      <w:pPr>
        <w:pStyle w:val="26"/>
        <w:spacing w:after="0" w:line="240" w:lineRule="auto"/>
        <w:ind w:left="0" w:firstLine="600"/>
        <w:jc w:val="both"/>
        <w:rPr>
          <w:lang w:val="ru-RU"/>
        </w:rPr>
      </w:pPr>
      <w:r w:rsidRPr="00BF6C43">
        <w:rPr>
          <w:lang w:val="ru-RU"/>
        </w:rPr>
        <w:t>Инфекции, передаваемые половым путем. Понятие о ВИЧ-инфекции и СПИДе.</w:t>
      </w:r>
    </w:p>
    <w:p w:rsidR="00E12940" w:rsidRPr="00BF6C43" w:rsidRDefault="00E12940" w:rsidP="00BF6C43">
      <w:pPr>
        <w:pStyle w:val="26"/>
        <w:spacing w:after="0" w:line="240" w:lineRule="auto"/>
        <w:ind w:left="0" w:firstLine="600"/>
        <w:jc w:val="both"/>
        <w:rPr>
          <w:b/>
          <w:bCs/>
          <w:lang w:val="ru-RU"/>
        </w:rPr>
      </w:pPr>
      <w:r w:rsidRPr="00BF6C43">
        <w:rPr>
          <w:b/>
          <w:bCs/>
          <w:lang w:val="ru-RU"/>
        </w:rPr>
        <w:t>Тема 11. Правовые основы сохранения и укрепления репродуктивного здоровья (2ч)</w:t>
      </w:r>
    </w:p>
    <w:p w:rsidR="00E12940" w:rsidRPr="00BF6C43" w:rsidRDefault="00E12940" w:rsidP="00BF6C43">
      <w:pPr>
        <w:pStyle w:val="26"/>
        <w:spacing w:after="0" w:line="240" w:lineRule="auto"/>
        <w:ind w:left="0" w:firstLine="600"/>
        <w:jc w:val="both"/>
        <w:rPr>
          <w:lang w:val="ru-RU"/>
        </w:rPr>
      </w:pPr>
      <w:r w:rsidRPr="00BF6C43">
        <w:rPr>
          <w:lang w:val="ru-RU"/>
        </w:rPr>
        <w:t>Брак и семья. Роль семьи в воспроизводстве населения страны. Основные функции семьи. Влияние культуры общения мужчины и женщины на создание благополучной семьи.</w:t>
      </w:r>
    </w:p>
    <w:p w:rsidR="00E12940" w:rsidRPr="00BF6C43" w:rsidRDefault="00E12940" w:rsidP="00BF6C43">
      <w:pPr>
        <w:pStyle w:val="26"/>
        <w:spacing w:after="0" w:line="240" w:lineRule="auto"/>
        <w:ind w:left="0" w:firstLine="600"/>
        <w:jc w:val="both"/>
        <w:rPr>
          <w:lang w:val="ru-RU"/>
        </w:rPr>
      </w:pPr>
      <w:r w:rsidRPr="00BF6C43">
        <w:rPr>
          <w:lang w:val="ru-RU"/>
        </w:rPr>
        <w:t>Семья и здоровый образ жизни человека. Роль семьи в формировании здорового образа жизни.</w:t>
      </w:r>
    </w:p>
    <w:p w:rsidR="00E12940" w:rsidRPr="00BF6C43" w:rsidRDefault="00E12940" w:rsidP="00BF6C43">
      <w:pPr>
        <w:pStyle w:val="26"/>
        <w:spacing w:after="0" w:line="240" w:lineRule="auto"/>
        <w:ind w:left="0" w:firstLine="600"/>
        <w:jc w:val="both"/>
        <w:rPr>
          <w:lang w:val="ru-RU"/>
        </w:rPr>
      </w:pPr>
      <w:r w:rsidRPr="00BF6C43">
        <w:rPr>
          <w:lang w:val="ru-RU"/>
        </w:rPr>
        <w:t>Основные положения Семейного кодекса РФ.</w:t>
      </w:r>
    </w:p>
    <w:p w:rsidR="00E12940" w:rsidRPr="00BF6C43" w:rsidRDefault="00E12940" w:rsidP="00BF6C43">
      <w:pPr>
        <w:pStyle w:val="26"/>
        <w:spacing w:after="0" w:line="240" w:lineRule="auto"/>
        <w:ind w:left="0" w:firstLine="600"/>
        <w:jc w:val="both"/>
        <w:rPr>
          <w:b/>
          <w:bCs/>
          <w:lang w:val="ru-RU"/>
        </w:rPr>
      </w:pPr>
      <w:r w:rsidRPr="00BF6C43">
        <w:rPr>
          <w:b/>
          <w:bCs/>
          <w:lang w:val="ru-RU"/>
        </w:rPr>
        <w:t>Раздел 5. Основы медицинских знаний и оказание первой медицинской помощи (2ч)</w:t>
      </w:r>
    </w:p>
    <w:p w:rsidR="00E12940" w:rsidRPr="00BF6C43" w:rsidRDefault="00E12940" w:rsidP="00BF6C43">
      <w:pPr>
        <w:pStyle w:val="26"/>
        <w:spacing w:after="0" w:line="240" w:lineRule="auto"/>
        <w:ind w:left="0" w:firstLine="600"/>
        <w:jc w:val="both"/>
        <w:rPr>
          <w:b/>
          <w:bCs/>
          <w:lang w:val="ru-RU"/>
        </w:rPr>
      </w:pPr>
      <w:r w:rsidRPr="00BF6C43">
        <w:rPr>
          <w:b/>
          <w:bCs/>
          <w:lang w:val="ru-RU"/>
        </w:rPr>
        <w:t>Тема 12. Оказание первой помощи (2ч)</w:t>
      </w:r>
    </w:p>
    <w:p w:rsidR="00E12940" w:rsidRPr="00BF6C43" w:rsidRDefault="00E12940" w:rsidP="00BF6C43">
      <w:pPr>
        <w:pStyle w:val="26"/>
        <w:spacing w:after="0" w:line="240" w:lineRule="auto"/>
        <w:ind w:left="0" w:firstLine="600"/>
        <w:jc w:val="both"/>
        <w:rPr>
          <w:lang w:val="ru-RU"/>
        </w:rPr>
      </w:pPr>
      <w:r w:rsidRPr="00BF6C43">
        <w:rPr>
          <w:lang w:val="ru-RU"/>
        </w:rPr>
        <w:t>Первая медицинская помощь при массовых поражениях.</w:t>
      </w:r>
    </w:p>
    <w:p w:rsidR="00E12940" w:rsidRPr="00BF6C43" w:rsidRDefault="00E12940" w:rsidP="00BF6C43">
      <w:pPr>
        <w:pStyle w:val="26"/>
        <w:spacing w:after="0" w:line="240" w:lineRule="auto"/>
        <w:ind w:left="0" w:firstLine="600"/>
        <w:jc w:val="both"/>
        <w:rPr>
          <w:lang w:val="ru-RU"/>
        </w:rPr>
      </w:pPr>
      <w:r w:rsidRPr="00BF6C43">
        <w:rPr>
          <w:lang w:val="ru-RU"/>
        </w:rPr>
        <w:t>Первая медицинская помощь при передозировке психоактивных веществ.</w:t>
      </w:r>
    </w:p>
    <w:p w:rsidR="00E12940" w:rsidRPr="00BF6C43" w:rsidRDefault="00E12940" w:rsidP="00BF6C43">
      <w:pPr>
        <w:ind w:firstLine="600"/>
        <w:jc w:val="both"/>
        <w:rPr>
          <w:rFonts w:eastAsia="Times New Roman"/>
          <w:b/>
          <w:bCs/>
          <w:color w:val="C00000"/>
          <w:lang w:val="ru-RU"/>
        </w:rPr>
      </w:pPr>
    </w:p>
    <w:p w:rsidR="00E12940" w:rsidRPr="00BF6C43" w:rsidRDefault="00E12940" w:rsidP="00BF6C43">
      <w:pPr>
        <w:ind w:firstLine="600"/>
        <w:jc w:val="both"/>
        <w:rPr>
          <w:rFonts w:eastAsia="Times New Roman"/>
          <w:b/>
          <w:bCs/>
          <w:color w:val="auto"/>
          <w:lang w:val="ru-RU"/>
        </w:rPr>
      </w:pPr>
      <w:r w:rsidRPr="00BF6C43">
        <w:rPr>
          <w:rFonts w:eastAsia="Times New Roman"/>
          <w:b/>
          <w:bCs/>
          <w:color w:val="auto"/>
          <w:lang w:val="ru-RU"/>
        </w:rPr>
        <w:t>3.2.15.ФИЗИЧЕСКАЯ КУЛЬТУРА</w:t>
      </w:r>
    </w:p>
    <w:p w:rsidR="00E12940" w:rsidRPr="00BF6C43" w:rsidRDefault="00E12940" w:rsidP="00BF6C43">
      <w:pPr>
        <w:pStyle w:val="s1"/>
        <w:shd w:val="clear" w:color="auto" w:fill="FFFFFF"/>
        <w:spacing w:before="0" w:beforeAutospacing="0" w:after="0" w:afterAutospacing="0"/>
        <w:jc w:val="both"/>
      </w:pPr>
      <w:r w:rsidRPr="00BF6C43">
        <w:t>Изучение физической культуры на ступени основного общего образования направлено на достижение следующих целей:</w:t>
      </w:r>
    </w:p>
    <w:p w:rsidR="00E12940" w:rsidRPr="00BF6C43" w:rsidRDefault="00E12940" w:rsidP="00BF6C43">
      <w:pPr>
        <w:pStyle w:val="s1"/>
        <w:shd w:val="clear" w:color="auto" w:fill="FFFFFF"/>
        <w:spacing w:before="0" w:beforeAutospacing="0" w:after="0" w:afterAutospacing="0"/>
        <w:jc w:val="both"/>
      </w:pPr>
      <w:r w:rsidRPr="00BF6C43">
        <w:t>- развитие основных физических качеств и способностей, укрепление здоровья, расширение функциональных возможностей организма;</w:t>
      </w:r>
    </w:p>
    <w:p w:rsidR="00E12940" w:rsidRPr="00BF6C43" w:rsidRDefault="00E12940" w:rsidP="00BF6C43">
      <w:pPr>
        <w:pStyle w:val="s1"/>
        <w:shd w:val="clear" w:color="auto" w:fill="FFFFFF"/>
        <w:spacing w:before="0" w:beforeAutospacing="0" w:after="0" w:afterAutospacing="0"/>
        <w:jc w:val="both"/>
      </w:pPr>
      <w:r w:rsidRPr="00BF6C43">
        <w:t>- формирование культуры движений, обогащение двигательного опыта физическими упражнениями с общеразвивающей и корригирующей направленностью; приобретение навыков в физкультурно-оздоровительной и спортивно-оздоровительной деятельности;</w:t>
      </w:r>
    </w:p>
    <w:p w:rsidR="00E12940" w:rsidRPr="00BF6C43" w:rsidRDefault="00E12940" w:rsidP="00BF6C43">
      <w:pPr>
        <w:pStyle w:val="s1"/>
        <w:shd w:val="clear" w:color="auto" w:fill="FFFFFF"/>
        <w:spacing w:before="0" w:beforeAutospacing="0" w:after="0" w:afterAutospacing="0"/>
        <w:jc w:val="both"/>
      </w:pPr>
      <w:r w:rsidRPr="00BF6C43">
        <w:t>- воспитание устойчивых интересов и положительного эмоционально-ценностного отношения к физкультурно-оздоровительной и спортивно-оздоровительной деятельности;</w:t>
      </w:r>
    </w:p>
    <w:p w:rsidR="00E12940" w:rsidRPr="00BF6C43" w:rsidRDefault="00E12940" w:rsidP="00BF6C43">
      <w:pPr>
        <w:pStyle w:val="s1"/>
        <w:shd w:val="clear" w:color="auto" w:fill="FFFFFF"/>
        <w:spacing w:before="0" w:beforeAutospacing="0" w:after="0" w:afterAutospacing="0"/>
        <w:jc w:val="both"/>
      </w:pPr>
      <w:r w:rsidRPr="00BF6C43">
        <w:t>- освоение знаний о физической культуре и спорте, их истории и современном развитии, роли в формировании здорового образа жизни.</w:t>
      </w:r>
    </w:p>
    <w:p w:rsidR="00E12940" w:rsidRPr="00BF6C43" w:rsidRDefault="00E12940" w:rsidP="00BF6C43">
      <w:pPr>
        <w:pStyle w:val="af6"/>
        <w:shd w:val="clear" w:color="auto" w:fill="FFFFFF"/>
        <w:spacing w:before="0" w:beforeAutospacing="0" w:after="0" w:afterAutospacing="0"/>
        <w:jc w:val="both"/>
        <w:rPr>
          <w:rFonts w:ascii="Times New Roman" w:hAnsi="Times New Roman" w:cs="Times New Roman"/>
        </w:rPr>
      </w:pPr>
      <w:r w:rsidRPr="00BF6C43">
        <w:rPr>
          <w:rFonts w:ascii="Times New Roman" w:hAnsi="Times New Roman" w:cs="Times New Roman"/>
        </w:rPr>
        <w:t> </w:t>
      </w:r>
      <w:r w:rsidRPr="00BF6C43">
        <w:rPr>
          <w:rFonts w:ascii="Times New Roman" w:hAnsi="Times New Roman" w:cs="Times New Roman"/>
          <w:b/>
          <w:bCs/>
        </w:rPr>
        <w:t xml:space="preserve">Обязательный минимум содержания </w:t>
      </w:r>
    </w:p>
    <w:p w:rsidR="00E12940" w:rsidRPr="00BF6C43" w:rsidRDefault="00E12940" w:rsidP="00BF6C43">
      <w:pPr>
        <w:pStyle w:val="s3"/>
        <w:shd w:val="clear" w:color="auto" w:fill="FFFFFF"/>
        <w:spacing w:before="0" w:beforeAutospacing="0" w:after="0" w:afterAutospacing="0"/>
        <w:jc w:val="both"/>
        <w:rPr>
          <w:b/>
          <w:bCs/>
        </w:rPr>
      </w:pPr>
      <w:r w:rsidRPr="00BF6C43">
        <w:rPr>
          <w:b/>
          <w:bCs/>
        </w:rPr>
        <w:t>Основы физической культуры и здорового образа жизни</w:t>
      </w:r>
    </w:p>
    <w:p w:rsidR="00E12940" w:rsidRPr="00BF6C43" w:rsidRDefault="00E12940" w:rsidP="00BF6C43">
      <w:pPr>
        <w:pStyle w:val="af6"/>
        <w:shd w:val="clear" w:color="auto" w:fill="FFFFFF"/>
        <w:spacing w:before="0" w:beforeAutospacing="0" w:after="0" w:afterAutospacing="0"/>
        <w:jc w:val="both"/>
        <w:rPr>
          <w:rFonts w:ascii="Times New Roman" w:hAnsi="Times New Roman" w:cs="Times New Roman"/>
        </w:rPr>
      </w:pPr>
      <w:r w:rsidRPr="00BF6C43">
        <w:rPr>
          <w:rFonts w:ascii="Times New Roman" w:hAnsi="Times New Roman" w:cs="Times New Roman"/>
        </w:rPr>
        <w:t> Роль физической культуры и спорта в формировании здорового образа жизни, профилактике вредных привычек. Оздоровительные системы физического воспитания и спортивная подготовка.</w:t>
      </w:r>
    </w:p>
    <w:p w:rsidR="00E12940" w:rsidRPr="00BF6C43" w:rsidRDefault="00E12940" w:rsidP="00BF6C43">
      <w:pPr>
        <w:pStyle w:val="s1"/>
        <w:shd w:val="clear" w:color="auto" w:fill="FFFFFF"/>
        <w:spacing w:before="0" w:beforeAutospacing="0" w:after="0" w:afterAutospacing="0"/>
        <w:jc w:val="both"/>
      </w:pPr>
      <w:r w:rsidRPr="00BF6C43">
        <w:t>Олимпийские игры древности и современности. Достижения отечественных и зарубежных спортсменов на Олимпийских играх. Основные этапы развития физической культуры в России</w:t>
      </w:r>
      <w:hyperlink r:id="rId27" w:anchor="block_912" w:history="1">
        <w:r w:rsidRPr="00BF6C43">
          <w:rPr>
            <w:rStyle w:val="a4"/>
            <w:rFonts w:eastAsia="Arial Unicode MS"/>
            <w:lang w:val="en-US" w:eastAsia="en-US"/>
          </w:rPr>
          <w:t>https</w:t>
        </w:r>
        <w:r w:rsidRPr="00BF6C43">
          <w:rPr>
            <w:rStyle w:val="a4"/>
            <w:rFonts w:eastAsia="Arial Unicode MS"/>
            <w:lang w:eastAsia="en-US"/>
          </w:rPr>
          <w:t>://</w:t>
        </w:r>
        <w:r w:rsidRPr="00BF6C43">
          <w:rPr>
            <w:rStyle w:val="a4"/>
            <w:rFonts w:eastAsia="Arial Unicode MS"/>
            <w:lang w:val="en-US" w:eastAsia="en-US"/>
          </w:rPr>
          <w:t>base</w:t>
        </w:r>
        <w:r w:rsidRPr="00BF6C43">
          <w:rPr>
            <w:rStyle w:val="a4"/>
            <w:rFonts w:eastAsia="Arial Unicode MS"/>
            <w:lang w:eastAsia="en-US"/>
          </w:rPr>
          <w:t>.</w:t>
        </w:r>
        <w:r w:rsidRPr="00BF6C43">
          <w:rPr>
            <w:rStyle w:val="a4"/>
            <w:rFonts w:eastAsia="Arial Unicode MS"/>
            <w:lang w:val="en-US" w:eastAsia="en-US"/>
          </w:rPr>
          <w:t>garant</w:t>
        </w:r>
        <w:r w:rsidRPr="00BF6C43">
          <w:rPr>
            <w:rStyle w:val="a4"/>
            <w:rFonts w:eastAsia="Arial Unicode MS"/>
            <w:lang w:eastAsia="en-US"/>
          </w:rPr>
          <w:t>.</w:t>
        </w:r>
        <w:r w:rsidRPr="00BF6C43">
          <w:rPr>
            <w:rStyle w:val="a4"/>
            <w:rFonts w:eastAsia="Arial Unicode MS"/>
            <w:lang w:val="en-US" w:eastAsia="en-US"/>
          </w:rPr>
          <w:t>ru</w:t>
        </w:r>
        <w:r w:rsidRPr="00BF6C43">
          <w:rPr>
            <w:rStyle w:val="a4"/>
            <w:rFonts w:eastAsia="Arial Unicode MS"/>
            <w:lang w:eastAsia="en-US"/>
          </w:rPr>
          <w:t>/6150599/69</w:t>
        </w:r>
        <w:r w:rsidRPr="00BF6C43">
          <w:rPr>
            <w:rStyle w:val="a4"/>
            <w:rFonts w:eastAsia="Arial Unicode MS"/>
            <w:lang w:val="en-US" w:eastAsia="en-US"/>
          </w:rPr>
          <w:t>cc</w:t>
        </w:r>
        <w:r w:rsidRPr="00BF6C43">
          <w:rPr>
            <w:rStyle w:val="a4"/>
            <w:rFonts w:eastAsia="Arial Unicode MS"/>
            <w:lang w:eastAsia="en-US"/>
          </w:rPr>
          <w:t>8</w:t>
        </w:r>
        <w:r w:rsidRPr="00BF6C43">
          <w:rPr>
            <w:rStyle w:val="a4"/>
            <w:rFonts w:eastAsia="Arial Unicode MS"/>
            <w:lang w:val="en-US" w:eastAsia="en-US"/>
          </w:rPr>
          <w:t>caab</w:t>
        </w:r>
        <w:r w:rsidRPr="00BF6C43">
          <w:rPr>
            <w:rStyle w:val="a4"/>
            <w:rFonts w:eastAsia="Arial Unicode MS"/>
            <w:lang w:eastAsia="en-US"/>
          </w:rPr>
          <w:t>1</w:t>
        </w:r>
        <w:r w:rsidRPr="00BF6C43">
          <w:rPr>
            <w:rStyle w:val="a4"/>
            <w:rFonts w:eastAsia="Arial Unicode MS"/>
            <w:lang w:val="en-US" w:eastAsia="en-US"/>
          </w:rPr>
          <w:t>b</w:t>
        </w:r>
        <w:r w:rsidRPr="00BF6C43">
          <w:rPr>
            <w:rStyle w:val="a4"/>
            <w:rFonts w:eastAsia="Arial Unicode MS"/>
            <w:lang w:eastAsia="en-US"/>
          </w:rPr>
          <w:t>89</w:t>
        </w:r>
        <w:r w:rsidRPr="00BF6C43">
          <w:rPr>
            <w:rStyle w:val="a4"/>
            <w:rFonts w:eastAsia="Arial Unicode MS"/>
            <w:lang w:val="en-US" w:eastAsia="en-US"/>
          </w:rPr>
          <w:t>b</w:t>
        </w:r>
        <w:r w:rsidRPr="00BF6C43">
          <w:rPr>
            <w:rStyle w:val="a4"/>
            <w:rFonts w:eastAsia="Arial Unicode MS"/>
            <w:lang w:eastAsia="en-US"/>
          </w:rPr>
          <w:t>5399885</w:t>
        </w:r>
        <w:r w:rsidRPr="00BF6C43">
          <w:rPr>
            <w:rStyle w:val="a4"/>
            <w:rFonts w:eastAsia="Arial Unicode MS"/>
            <w:lang w:val="en-US" w:eastAsia="en-US"/>
          </w:rPr>
          <w:t>a</w:t>
        </w:r>
        <w:r w:rsidRPr="00BF6C43">
          <w:rPr>
            <w:rStyle w:val="a4"/>
            <w:rFonts w:eastAsia="Arial Unicode MS"/>
            <w:lang w:eastAsia="en-US"/>
          </w:rPr>
          <w:t>19</w:t>
        </w:r>
        <w:r w:rsidRPr="00BF6C43">
          <w:rPr>
            <w:rStyle w:val="a4"/>
            <w:rFonts w:eastAsia="Arial Unicode MS"/>
            <w:lang w:val="en-US" w:eastAsia="en-US"/>
          </w:rPr>
          <w:t>b</w:t>
        </w:r>
        <w:r w:rsidRPr="00BF6C43">
          <w:rPr>
            <w:rStyle w:val="a4"/>
            <w:rFonts w:eastAsia="Arial Unicode MS"/>
            <w:lang w:eastAsia="en-US"/>
          </w:rPr>
          <w:t>03</w:t>
        </w:r>
        <w:r w:rsidRPr="00BF6C43">
          <w:rPr>
            <w:rStyle w:val="a4"/>
            <w:rFonts w:eastAsia="Arial Unicode MS"/>
            <w:lang w:val="en-US" w:eastAsia="en-US"/>
          </w:rPr>
          <w:t>df</w:t>
        </w:r>
        <w:r w:rsidRPr="00BF6C43">
          <w:rPr>
            <w:rStyle w:val="a4"/>
            <w:rFonts w:eastAsia="Arial Unicode MS"/>
            <w:lang w:eastAsia="en-US"/>
          </w:rPr>
          <w:t>26</w:t>
        </w:r>
        <w:r w:rsidRPr="00BF6C43">
          <w:rPr>
            <w:rStyle w:val="a4"/>
            <w:rFonts w:eastAsia="Arial Unicode MS"/>
            <w:lang w:val="en-US" w:eastAsia="en-US"/>
          </w:rPr>
          <w:t>b</w:t>
        </w:r>
        <w:r w:rsidRPr="00BF6C43">
          <w:rPr>
            <w:rStyle w:val="a4"/>
            <w:rFonts w:eastAsia="Arial Unicode MS"/>
            <w:lang w:eastAsia="en-US"/>
          </w:rPr>
          <w:t xml:space="preserve">/ - </w:t>
        </w:r>
        <w:r w:rsidRPr="00BF6C43">
          <w:rPr>
            <w:rStyle w:val="a4"/>
            <w:rFonts w:eastAsia="Arial Unicode MS"/>
            <w:lang w:val="en-US" w:eastAsia="en-US"/>
          </w:rPr>
          <w:t>block</w:t>
        </w:r>
        <w:r w:rsidRPr="00BF6C43">
          <w:rPr>
            <w:rStyle w:val="a4"/>
            <w:rFonts w:eastAsia="Arial Unicode MS"/>
            <w:lang w:eastAsia="en-US"/>
          </w:rPr>
          <w:t>_912</w:t>
        </w:r>
      </w:hyperlink>
      <w:r w:rsidRPr="00BF6C43">
        <w:t>.</w:t>
      </w:r>
    </w:p>
    <w:p w:rsidR="00E12940" w:rsidRPr="00BF6C43" w:rsidRDefault="00E12940" w:rsidP="00BF6C43">
      <w:pPr>
        <w:pStyle w:val="s1"/>
        <w:shd w:val="clear" w:color="auto" w:fill="FFFFFF"/>
        <w:spacing w:before="0" w:beforeAutospacing="0" w:after="0" w:afterAutospacing="0"/>
        <w:jc w:val="both"/>
      </w:pPr>
      <w:r w:rsidRPr="00BF6C43">
        <w:t>Двигательные действия, физические качества, физическая нагрузка. Контроль за индивидуальным физическим развитием и физической подготовленностью, техникой выполнения упражнений, соблюдением режимов физической нагрузки.</w:t>
      </w:r>
    </w:p>
    <w:p w:rsidR="00E12940" w:rsidRPr="00BF6C43" w:rsidRDefault="00E12940" w:rsidP="00BF6C43">
      <w:pPr>
        <w:pStyle w:val="s1"/>
        <w:shd w:val="clear" w:color="auto" w:fill="FFFFFF"/>
        <w:spacing w:before="0" w:beforeAutospacing="0" w:after="0" w:afterAutospacing="0"/>
        <w:jc w:val="both"/>
      </w:pPr>
      <w:r w:rsidRPr="00BF6C43">
        <w:t>Правила поведения и техники безопасности при выполнении физических упражнений.</w:t>
      </w:r>
    </w:p>
    <w:p w:rsidR="00E12940" w:rsidRPr="00BF6C43" w:rsidRDefault="00E12940" w:rsidP="00BF6C43">
      <w:pPr>
        <w:pStyle w:val="s1"/>
        <w:shd w:val="clear" w:color="auto" w:fill="FFFFFF"/>
        <w:spacing w:before="0" w:beforeAutospacing="0" w:after="0" w:afterAutospacing="0"/>
        <w:jc w:val="both"/>
      </w:pPr>
      <w:r w:rsidRPr="00BF6C43">
        <w:t>Нормы этического общения и коллективного взаимодействия в игровой и соревновательной деятельности.</w:t>
      </w:r>
    </w:p>
    <w:p w:rsidR="00E12940" w:rsidRPr="00BF6C43" w:rsidRDefault="00E12940" w:rsidP="00BF6C43">
      <w:pPr>
        <w:pStyle w:val="s1"/>
        <w:shd w:val="clear" w:color="auto" w:fill="FFFFFF"/>
        <w:spacing w:before="0" w:beforeAutospacing="0" w:after="0" w:afterAutospacing="0"/>
        <w:jc w:val="both"/>
      </w:pPr>
      <w:r w:rsidRPr="00BF6C43">
        <w:t>Правила соревнований по одному из базовых видов спорта. Командные (игровые) виды спорта. Правила соревнований по футболу (мини-футболу), баскетболу (мини-баскетболу), волейболу.</w:t>
      </w:r>
    </w:p>
    <w:p w:rsidR="00E12940" w:rsidRPr="00BF6C43" w:rsidRDefault="00E12940" w:rsidP="00BF6C43">
      <w:pPr>
        <w:pStyle w:val="af6"/>
        <w:shd w:val="clear" w:color="auto" w:fill="FFFFFF"/>
        <w:spacing w:before="0" w:beforeAutospacing="0" w:after="0" w:afterAutospacing="0"/>
        <w:jc w:val="both"/>
        <w:rPr>
          <w:rFonts w:ascii="Times New Roman" w:hAnsi="Times New Roman" w:cs="Times New Roman"/>
        </w:rPr>
      </w:pPr>
      <w:r w:rsidRPr="00BF6C43">
        <w:rPr>
          <w:rFonts w:ascii="Times New Roman" w:hAnsi="Times New Roman" w:cs="Times New Roman"/>
        </w:rPr>
        <w:t> </w:t>
      </w:r>
      <w:r w:rsidRPr="00BF6C43">
        <w:rPr>
          <w:rFonts w:ascii="Times New Roman" w:hAnsi="Times New Roman" w:cs="Times New Roman"/>
          <w:b/>
          <w:bCs/>
        </w:rPr>
        <w:t>Физкультурно-оздоровительная деятельность</w:t>
      </w:r>
      <w:r w:rsidRPr="00BF6C43">
        <w:rPr>
          <w:rFonts w:ascii="Times New Roman" w:hAnsi="Times New Roman" w:cs="Times New Roman"/>
        </w:rPr>
        <w:t> </w:t>
      </w:r>
    </w:p>
    <w:p w:rsidR="00E12940" w:rsidRPr="00BF6C43" w:rsidRDefault="00E12940" w:rsidP="00BF6C43">
      <w:pPr>
        <w:pStyle w:val="s1"/>
        <w:shd w:val="clear" w:color="auto" w:fill="FFFFFF"/>
        <w:spacing w:before="0" w:beforeAutospacing="0" w:after="0" w:afterAutospacing="0"/>
        <w:jc w:val="both"/>
      </w:pPr>
      <w:r w:rsidRPr="00BF6C43">
        <w:lastRenderedPageBreak/>
        <w:t>Комплексы утренней и дыхательной гимнастики, гимнастики для глаз, физкультпауз (физкультминуток), элементы релаксации и аутотренинга.</w:t>
      </w:r>
    </w:p>
    <w:p w:rsidR="00E12940" w:rsidRPr="00BF6C43" w:rsidRDefault="00E12940" w:rsidP="00BF6C43">
      <w:pPr>
        <w:pStyle w:val="s1"/>
        <w:shd w:val="clear" w:color="auto" w:fill="FFFFFF"/>
        <w:spacing w:before="0" w:beforeAutospacing="0" w:after="0" w:afterAutospacing="0"/>
        <w:jc w:val="both"/>
      </w:pPr>
      <w:r w:rsidRPr="00BF6C43">
        <w:t>Комплексы упражнений для профилактики нарушений опорно-двигательного аппарата, регулирования массы тела и формирования телосложения.</w:t>
      </w:r>
    </w:p>
    <w:p w:rsidR="00E12940" w:rsidRPr="00BF6C43" w:rsidRDefault="00E12940" w:rsidP="00BF6C43">
      <w:pPr>
        <w:pStyle w:val="s1"/>
        <w:shd w:val="clear" w:color="auto" w:fill="FFFFFF"/>
        <w:spacing w:before="0" w:beforeAutospacing="0" w:after="0" w:afterAutospacing="0"/>
        <w:jc w:val="both"/>
      </w:pPr>
      <w:r w:rsidRPr="00BF6C43">
        <w:t>Комплексы упражнений для развития основных физических качеств, функциональных возможностей сердечно-сосудистой и дыхательной систем.</w:t>
      </w:r>
    </w:p>
    <w:p w:rsidR="00E12940" w:rsidRPr="00BF6C43" w:rsidRDefault="00E12940" w:rsidP="00BF6C43">
      <w:pPr>
        <w:pStyle w:val="s1"/>
        <w:shd w:val="clear" w:color="auto" w:fill="FFFFFF"/>
        <w:spacing w:before="0" w:beforeAutospacing="0" w:after="0" w:afterAutospacing="0"/>
        <w:jc w:val="both"/>
      </w:pPr>
      <w:r w:rsidRPr="00BF6C43">
        <w:t>Упражнения и комплексы из современных оздоровительных систем физического воспитания, адаптивной физической культуры.</w:t>
      </w:r>
    </w:p>
    <w:p w:rsidR="00E12940" w:rsidRPr="00BF6C43" w:rsidRDefault="00E12940" w:rsidP="00BF6C43">
      <w:pPr>
        <w:pStyle w:val="s1"/>
        <w:shd w:val="clear" w:color="auto" w:fill="FFFFFF"/>
        <w:spacing w:before="0" w:beforeAutospacing="0" w:after="0" w:afterAutospacing="0"/>
        <w:jc w:val="both"/>
      </w:pPr>
      <w:r w:rsidRPr="00BF6C43">
        <w:t>Основы туристской подготовки.</w:t>
      </w:r>
    </w:p>
    <w:p w:rsidR="00E12940" w:rsidRPr="00BF6C43" w:rsidRDefault="00E12940" w:rsidP="00BF6C43">
      <w:pPr>
        <w:pStyle w:val="s1"/>
        <w:shd w:val="clear" w:color="auto" w:fill="FFFFFF"/>
        <w:spacing w:before="0" w:beforeAutospacing="0" w:after="0" w:afterAutospacing="0"/>
        <w:jc w:val="both"/>
      </w:pPr>
      <w:r w:rsidRPr="00BF6C43">
        <w:t>Способы закаливания организма, простейшие приемы самомассажа.</w:t>
      </w:r>
    </w:p>
    <w:p w:rsidR="00E12940" w:rsidRPr="00BF6C43" w:rsidRDefault="00E12940" w:rsidP="00BF6C43">
      <w:pPr>
        <w:pStyle w:val="af6"/>
        <w:shd w:val="clear" w:color="auto" w:fill="FFFFFF"/>
        <w:spacing w:before="0" w:beforeAutospacing="0" w:after="0" w:afterAutospacing="0"/>
        <w:jc w:val="both"/>
        <w:rPr>
          <w:rFonts w:ascii="Times New Roman" w:hAnsi="Times New Roman" w:cs="Times New Roman"/>
          <w:b/>
          <w:bCs/>
        </w:rPr>
      </w:pPr>
      <w:r w:rsidRPr="00BF6C43">
        <w:rPr>
          <w:rFonts w:ascii="Times New Roman" w:hAnsi="Times New Roman" w:cs="Times New Roman"/>
        </w:rPr>
        <w:t> </w:t>
      </w:r>
      <w:r w:rsidRPr="00BF6C43">
        <w:rPr>
          <w:rFonts w:ascii="Times New Roman" w:hAnsi="Times New Roman" w:cs="Times New Roman"/>
          <w:b/>
          <w:bCs/>
        </w:rPr>
        <w:t>Спортивно-оздоровительная деятельность</w:t>
      </w:r>
    </w:p>
    <w:p w:rsidR="00E12940" w:rsidRPr="00BF6C43" w:rsidRDefault="00E12940" w:rsidP="00BF6C43">
      <w:pPr>
        <w:pStyle w:val="af6"/>
        <w:shd w:val="clear" w:color="auto" w:fill="FFFFFF"/>
        <w:spacing w:before="0" w:beforeAutospacing="0" w:after="0" w:afterAutospacing="0"/>
        <w:jc w:val="both"/>
        <w:rPr>
          <w:rFonts w:ascii="Times New Roman" w:hAnsi="Times New Roman" w:cs="Times New Roman"/>
        </w:rPr>
      </w:pPr>
      <w:r w:rsidRPr="00BF6C43">
        <w:rPr>
          <w:rFonts w:ascii="Times New Roman" w:hAnsi="Times New Roman" w:cs="Times New Roman"/>
        </w:rPr>
        <w:t> Акробатические упражнения и комбинации (кувырки, перекаты, стойки, упоры, прыжки с поворотами, перевороты).</w:t>
      </w:r>
    </w:p>
    <w:p w:rsidR="00E12940" w:rsidRPr="00BF6C43" w:rsidRDefault="00E12940" w:rsidP="00BF6C43">
      <w:pPr>
        <w:pStyle w:val="s1"/>
        <w:shd w:val="clear" w:color="auto" w:fill="FFFFFF"/>
        <w:spacing w:before="0" w:beforeAutospacing="0" w:after="0" w:afterAutospacing="0"/>
        <w:jc w:val="both"/>
      </w:pPr>
      <w:r w:rsidRPr="00BF6C43">
        <w:t>Гимнастические упражнения и комбинации на спортивных снарядах (висы, упоры, махи, перемахи, повороты, передвижения, стойки и соскоки). Гимнастическая полоса препятствий. Опорные прыжки. Лазание по канату. Упражнения и композиции ритмической гимнастики, танцевальные движения.</w:t>
      </w:r>
    </w:p>
    <w:p w:rsidR="00E12940" w:rsidRPr="00BF6C43" w:rsidRDefault="00E12940" w:rsidP="00BF6C43">
      <w:pPr>
        <w:pStyle w:val="s1"/>
        <w:shd w:val="clear" w:color="auto" w:fill="FFFFFF"/>
        <w:spacing w:before="0" w:beforeAutospacing="0" w:after="0" w:afterAutospacing="0"/>
        <w:jc w:val="both"/>
      </w:pPr>
      <w:r w:rsidRPr="00BF6C43">
        <w:t>Легкая атлетика: спортивная ходьба, бег на короткие, средние и длинные дистанции, барьерный, эстафетный и кроссовый бег, прыжки в длину и высоту с разбега, метание малого мяча.</w:t>
      </w:r>
    </w:p>
    <w:p w:rsidR="00E12940" w:rsidRPr="00BF6C43" w:rsidRDefault="00E12940" w:rsidP="00BF6C43">
      <w:pPr>
        <w:pStyle w:val="s1"/>
        <w:shd w:val="clear" w:color="auto" w:fill="FFFFFF"/>
        <w:spacing w:before="0" w:beforeAutospacing="0" w:after="0" w:afterAutospacing="0"/>
        <w:jc w:val="both"/>
      </w:pPr>
      <w:r w:rsidRPr="00BF6C43">
        <w:t>Лыжная подготовка: основные способы передвижения на лыжах, техника выполнения спусков, подъемов, поворотов, торможений.</w:t>
      </w:r>
    </w:p>
    <w:p w:rsidR="00E12940" w:rsidRPr="00BF6C43" w:rsidRDefault="00E12940" w:rsidP="00BF6C43">
      <w:pPr>
        <w:pStyle w:val="s1"/>
        <w:shd w:val="clear" w:color="auto" w:fill="FFFFFF"/>
        <w:spacing w:before="0" w:beforeAutospacing="0" w:after="0" w:afterAutospacing="0"/>
        <w:jc w:val="both"/>
      </w:pPr>
      <w:r w:rsidRPr="00BF6C43">
        <w:t>Спортивные игры: технические приемы и тактические действия в баскетболе, волейболе, футболе, мини-футболе.</w:t>
      </w:r>
    </w:p>
    <w:p w:rsidR="00E12940" w:rsidRPr="00BF6C43" w:rsidRDefault="00E12940" w:rsidP="00BF6C43">
      <w:pPr>
        <w:pStyle w:val="s1"/>
        <w:shd w:val="clear" w:color="auto" w:fill="FFFFFF"/>
        <w:spacing w:before="0" w:beforeAutospacing="0" w:after="0" w:afterAutospacing="0"/>
        <w:jc w:val="both"/>
      </w:pPr>
      <w:r w:rsidRPr="00BF6C43">
        <w:t>Основные способы плавания: кроль на груди и спине, брасс.</w:t>
      </w:r>
    </w:p>
    <w:p w:rsidR="00E12940" w:rsidRPr="00BF6C43" w:rsidRDefault="00E12940" w:rsidP="00BF6C43">
      <w:pPr>
        <w:pStyle w:val="s1"/>
        <w:shd w:val="clear" w:color="auto" w:fill="FFFFFF"/>
        <w:spacing w:before="0" w:beforeAutospacing="0" w:after="0" w:afterAutospacing="0"/>
        <w:jc w:val="both"/>
      </w:pPr>
      <w:r w:rsidRPr="00BF6C43">
        <w:t>Упражнения культурно-этнической направленности: сюжетно-образные и обрядовые игры.</w:t>
      </w:r>
    </w:p>
    <w:p w:rsidR="00E12940" w:rsidRPr="00BF6C43" w:rsidRDefault="00E12940" w:rsidP="00BF6C43">
      <w:pPr>
        <w:pStyle w:val="s1"/>
        <w:shd w:val="clear" w:color="auto" w:fill="FFFFFF"/>
        <w:spacing w:before="0" w:beforeAutospacing="0" w:after="0" w:afterAutospacing="0"/>
        <w:jc w:val="both"/>
      </w:pPr>
      <w:r w:rsidRPr="00BF6C43">
        <w:t>Элементы техники национальных видов спорта.</w:t>
      </w:r>
    </w:p>
    <w:p w:rsidR="00E12940" w:rsidRPr="00BF6C43" w:rsidRDefault="00E12940" w:rsidP="00BF6C43">
      <w:pPr>
        <w:pStyle w:val="s1"/>
        <w:shd w:val="clear" w:color="auto" w:fill="FFFFFF"/>
        <w:spacing w:before="0" w:beforeAutospacing="0" w:after="0" w:afterAutospacing="0"/>
        <w:jc w:val="both"/>
      </w:pPr>
      <w:r w:rsidRPr="00BF6C43">
        <w:t>Специальная подготовка:</w:t>
      </w:r>
    </w:p>
    <w:p w:rsidR="00E12940" w:rsidRPr="00BF6C43" w:rsidRDefault="00E12940" w:rsidP="00BF6C43">
      <w:pPr>
        <w:pStyle w:val="s1"/>
        <w:shd w:val="clear" w:color="auto" w:fill="FFFFFF"/>
        <w:spacing w:before="0" w:beforeAutospacing="0" w:after="0" w:afterAutospacing="0"/>
        <w:jc w:val="both"/>
      </w:pPr>
      <w:r w:rsidRPr="00BF6C43">
        <w:t>футбол - передача мяча, ведение мяча, игра головой, использование корпуса, обыгрыш сближающихся противников, финты;</w:t>
      </w:r>
    </w:p>
    <w:p w:rsidR="00E12940" w:rsidRPr="00BF6C43" w:rsidRDefault="00E12940" w:rsidP="00BF6C43">
      <w:pPr>
        <w:pStyle w:val="s1"/>
        <w:shd w:val="clear" w:color="auto" w:fill="FFFFFF"/>
        <w:spacing w:before="0" w:beforeAutospacing="0" w:after="0" w:afterAutospacing="0"/>
        <w:jc w:val="both"/>
      </w:pPr>
      <w:r w:rsidRPr="00BF6C43">
        <w:t>баскетбол - передача мяча, ведение мяча, броски в кольцо, действия нападающего против нескольких защитников;</w:t>
      </w:r>
    </w:p>
    <w:p w:rsidR="00E12940" w:rsidRPr="00BF6C43" w:rsidRDefault="00E12940" w:rsidP="00BF6C43">
      <w:pPr>
        <w:pStyle w:val="s1"/>
        <w:shd w:val="clear" w:color="auto" w:fill="FFFFFF"/>
        <w:spacing w:before="0" w:beforeAutospacing="0" w:after="0" w:afterAutospacing="0"/>
        <w:jc w:val="both"/>
      </w:pPr>
      <w:r w:rsidRPr="00BF6C43">
        <w:t>волейбол - передача мяча через сетку, нижняя прямая подача, прием мяча после подачи.</w:t>
      </w:r>
    </w:p>
    <w:p w:rsidR="00E12940" w:rsidRPr="00BF6C43" w:rsidRDefault="00E12940" w:rsidP="00BF6C43">
      <w:pPr>
        <w:pStyle w:val="s1"/>
        <w:shd w:val="clear" w:color="auto" w:fill="FFFFFF"/>
        <w:spacing w:before="0" w:beforeAutospacing="0" w:after="0" w:afterAutospacing="0"/>
        <w:jc w:val="both"/>
      </w:pPr>
      <w:r w:rsidRPr="00BF6C43">
        <w:t>Подготовка к выполнению видов испытаний (тестов) и нормативов, предусмотренных Всероссийским физкультурно-спортивным комплексом "Готов к труду и обороне" (ГТО).</w:t>
      </w:r>
    </w:p>
    <w:p w:rsidR="00E12940" w:rsidRPr="00BF6C43" w:rsidRDefault="00E12940" w:rsidP="00BF6C43">
      <w:pPr>
        <w:pStyle w:val="af6"/>
        <w:shd w:val="clear" w:color="auto" w:fill="FFFFFF"/>
        <w:spacing w:before="0" w:beforeAutospacing="0" w:after="0" w:afterAutospacing="0"/>
        <w:rPr>
          <w:rFonts w:ascii="Times New Roman" w:hAnsi="Times New Roman" w:cs="Times New Roman"/>
        </w:rPr>
      </w:pPr>
      <w:r w:rsidRPr="00BF6C43">
        <w:rPr>
          <w:rFonts w:ascii="Times New Roman" w:hAnsi="Times New Roman" w:cs="Times New Roman"/>
        </w:rPr>
        <w:t> </w:t>
      </w:r>
    </w:p>
    <w:p w:rsidR="00E12940" w:rsidRPr="00BF6C43" w:rsidRDefault="00E12940" w:rsidP="00BF6C43">
      <w:pPr>
        <w:ind w:firstLine="600"/>
        <w:jc w:val="both"/>
        <w:rPr>
          <w:rFonts w:eastAsia="Times New Roman"/>
          <w:b/>
          <w:bCs/>
          <w:color w:val="auto"/>
          <w:lang w:val="ru-RU"/>
        </w:rPr>
      </w:pPr>
    </w:p>
    <w:p w:rsidR="00E12940" w:rsidRPr="00BF6C43" w:rsidRDefault="00E12940" w:rsidP="00BF6C43">
      <w:pPr>
        <w:ind w:firstLine="600"/>
        <w:jc w:val="both"/>
        <w:rPr>
          <w:rFonts w:eastAsia="Times New Roman"/>
          <w:b/>
          <w:bCs/>
          <w:color w:val="auto"/>
          <w:lang w:val="ru-RU"/>
        </w:rPr>
      </w:pPr>
      <w:r w:rsidRPr="00BF6C43">
        <w:rPr>
          <w:rFonts w:eastAsia="Times New Roman"/>
          <w:b/>
          <w:bCs/>
          <w:color w:val="auto"/>
          <w:lang w:val="ru-RU"/>
        </w:rPr>
        <w:t>3.2.15.1. Содержание курса «Физическая культура» в 9 классе</w:t>
      </w:r>
    </w:p>
    <w:p w:rsidR="00E12940" w:rsidRPr="00BF6C43" w:rsidRDefault="00E12940" w:rsidP="00BF6C43">
      <w:pPr>
        <w:shd w:val="clear" w:color="auto" w:fill="FFFFFF"/>
        <w:ind w:firstLine="600"/>
        <w:jc w:val="both"/>
        <w:textAlignment w:val="baseline"/>
        <w:rPr>
          <w:rFonts w:eastAsia="Times New Roman"/>
          <w:color w:val="auto"/>
          <w:spacing w:val="2"/>
          <w:lang w:val="ru-RU" w:eastAsia="ru-RU"/>
        </w:rPr>
      </w:pPr>
      <w:r w:rsidRPr="00BF6C43">
        <w:rPr>
          <w:rFonts w:eastAsia="Times New Roman"/>
          <w:color w:val="auto"/>
          <w:spacing w:val="2"/>
          <w:lang w:val="ru-RU" w:eastAsia="ru-RU"/>
        </w:rPr>
        <w:t>Роль физической культуры и спорта в формировании здорового образа жизни, профилактике вредных привычек. Оздоровительные системы физического воспитания и спортивная подготовка.</w:t>
      </w:r>
      <w:r w:rsidRPr="00BF6C43">
        <w:rPr>
          <w:rFonts w:eastAsia="Times New Roman"/>
          <w:color w:val="auto"/>
          <w:spacing w:val="2"/>
          <w:lang w:val="ru-RU" w:eastAsia="ru-RU"/>
        </w:rPr>
        <w:br/>
        <w:t>Олимпийские игры древности и современности. Достижения отечественных и зарубежных спортсменов на Олимпийских играх. Основные этапы развития физической культуры в России. Двигательные действия, физические качества, физическая нагрузка. Контроль за индивидуальным физическим развитием и физической подготовленностью, техникой выполнения упражнений, соблюдением режимов физической нагрузки.</w:t>
      </w:r>
    </w:p>
    <w:p w:rsidR="00E12940" w:rsidRPr="00BF6C43" w:rsidRDefault="00E12940" w:rsidP="00BF6C43">
      <w:pPr>
        <w:shd w:val="clear" w:color="auto" w:fill="FFFFFF"/>
        <w:ind w:firstLine="600"/>
        <w:jc w:val="both"/>
        <w:textAlignment w:val="baseline"/>
        <w:rPr>
          <w:rFonts w:eastAsia="Times New Roman"/>
          <w:color w:val="auto"/>
          <w:spacing w:val="2"/>
          <w:lang w:val="ru-RU" w:eastAsia="ru-RU"/>
        </w:rPr>
      </w:pPr>
      <w:r w:rsidRPr="00BF6C43">
        <w:rPr>
          <w:rFonts w:eastAsia="Times New Roman"/>
          <w:color w:val="auto"/>
          <w:spacing w:val="2"/>
          <w:lang w:val="ru-RU" w:eastAsia="ru-RU"/>
        </w:rPr>
        <w:t xml:space="preserve"> Правила поведения и техники безопасности при выполнении физических упражнений. Нормы этического общения и коллективного взаимодействия в игровой и соревновательной деятельности. Правила соревнований по одному из базовых видов спорта. Командные (игровые) виды спорта. Правила соревнований по футболу (мини-футболу), баскетболу (мини-баскетболу), волейболу </w:t>
      </w:r>
    </w:p>
    <w:p w:rsidR="00E12940" w:rsidRPr="00BF6C43" w:rsidRDefault="00E12940" w:rsidP="00BF6C43">
      <w:pPr>
        <w:ind w:firstLine="600"/>
        <w:jc w:val="both"/>
        <w:textAlignment w:val="baseline"/>
        <w:outlineLvl w:val="5"/>
        <w:rPr>
          <w:rFonts w:eastAsia="Times New Roman"/>
          <w:color w:val="auto"/>
          <w:spacing w:val="2"/>
          <w:lang w:val="ru-RU" w:eastAsia="ru-RU"/>
        </w:rPr>
      </w:pPr>
      <w:r w:rsidRPr="00BF6C43">
        <w:rPr>
          <w:rFonts w:eastAsia="Times New Roman"/>
          <w:color w:val="auto"/>
          <w:spacing w:val="2"/>
          <w:lang w:val="ru-RU" w:eastAsia="ru-RU"/>
        </w:rPr>
        <w:t>Физкультурно-оздоровительная деятельность</w:t>
      </w:r>
    </w:p>
    <w:p w:rsidR="00E12940" w:rsidRPr="00BF6C43" w:rsidRDefault="00E12940" w:rsidP="00BF6C43">
      <w:pPr>
        <w:shd w:val="clear" w:color="auto" w:fill="FFFFFF"/>
        <w:ind w:firstLine="600"/>
        <w:jc w:val="both"/>
        <w:textAlignment w:val="baseline"/>
        <w:rPr>
          <w:rFonts w:eastAsia="Times New Roman"/>
          <w:color w:val="auto"/>
          <w:spacing w:val="2"/>
          <w:lang w:val="ru-RU" w:eastAsia="ru-RU"/>
        </w:rPr>
      </w:pPr>
      <w:r w:rsidRPr="00BF6C43">
        <w:rPr>
          <w:rFonts w:eastAsia="Times New Roman"/>
          <w:color w:val="auto"/>
          <w:spacing w:val="2"/>
          <w:lang w:val="ru-RU" w:eastAsia="ru-RU"/>
        </w:rPr>
        <w:t>С учетом состояния здоровья, уровня физического развития, физической подготовленности, медицинских показаний и климатических условий региона.</w:t>
      </w:r>
    </w:p>
    <w:p w:rsidR="00E12940" w:rsidRPr="00BF6C43" w:rsidRDefault="00E12940" w:rsidP="00BF6C43">
      <w:pPr>
        <w:shd w:val="clear" w:color="auto" w:fill="FFFFFF"/>
        <w:ind w:firstLine="600"/>
        <w:jc w:val="both"/>
        <w:textAlignment w:val="baseline"/>
        <w:rPr>
          <w:rFonts w:eastAsia="Times New Roman"/>
          <w:color w:val="auto"/>
          <w:spacing w:val="2"/>
          <w:lang w:val="ru-RU" w:eastAsia="ru-RU"/>
        </w:rPr>
      </w:pPr>
      <w:r w:rsidRPr="00BF6C43">
        <w:rPr>
          <w:rFonts w:eastAsia="Times New Roman"/>
          <w:color w:val="auto"/>
          <w:spacing w:val="2"/>
          <w:lang w:val="ru-RU" w:eastAsia="ru-RU"/>
        </w:rPr>
        <w:lastRenderedPageBreak/>
        <w:t xml:space="preserve"> Комплексы утренней и дыхательной гимнастики, гимнастики для глаз, физкультпауз (физкультминуток), элементы релаксации и аутотренинга. Комплексы упражнений для профилактики нарушений опорно-двигательного аппарата, регулирования массы тела и формирования телосложения. Комплексы упражнений для развития основных физических качеств, функциональных возможностей сердечно-сосудистой и дыхательной системУпражнения и комплексы из современных оздоровительных систем физического воспитания, адаптивной физической культуры.</w:t>
      </w:r>
    </w:p>
    <w:p w:rsidR="00E12940" w:rsidRPr="00BF6C43" w:rsidRDefault="00E12940" w:rsidP="00BF6C43">
      <w:pPr>
        <w:shd w:val="clear" w:color="auto" w:fill="FFFFFF"/>
        <w:ind w:firstLine="600"/>
        <w:jc w:val="both"/>
        <w:textAlignment w:val="baseline"/>
        <w:rPr>
          <w:rFonts w:eastAsia="Times New Roman"/>
          <w:color w:val="auto"/>
          <w:spacing w:val="2"/>
          <w:lang w:val="ru-RU" w:eastAsia="ru-RU"/>
        </w:rPr>
      </w:pPr>
      <w:r w:rsidRPr="00BF6C43">
        <w:rPr>
          <w:rFonts w:eastAsia="Times New Roman"/>
          <w:color w:val="auto"/>
          <w:spacing w:val="2"/>
          <w:lang w:val="ru-RU" w:eastAsia="ru-RU"/>
        </w:rPr>
        <w:t xml:space="preserve"> Основы туристской подготовки.</w:t>
      </w:r>
    </w:p>
    <w:p w:rsidR="00E12940" w:rsidRPr="00BF6C43" w:rsidRDefault="00E12940" w:rsidP="00BF6C43">
      <w:pPr>
        <w:shd w:val="clear" w:color="auto" w:fill="FFFFFF"/>
        <w:ind w:firstLine="600"/>
        <w:jc w:val="both"/>
        <w:textAlignment w:val="baseline"/>
        <w:rPr>
          <w:rFonts w:eastAsia="Times New Roman"/>
          <w:color w:val="auto"/>
          <w:spacing w:val="2"/>
          <w:lang w:val="ru-RU" w:eastAsia="ru-RU"/>
        </w:rPr>
      </w:pPr>
      <w:r w:rsidRPr="00BF6C43">
        <w:rPr>
          <w:rFonts w:eastAsia="Times New Roman"/>
          <w:color w:val="auto"/>
          <w:spacing w:val="2"/>
          <w:lang w:val="ru-RU" w:eastAsia="ru-RU"/>
        </w:rPr>
        <w:t xml:space="preserve"> Способы закаливания организма, простейшие приемы самомассажа</w:t>
      </w:r>
    </w:p>
    <w:p w:rsidR="00E12940" w:rsidRPr="00BF6C43" w:rsidRDefault="00E12940" w:rsidP="00BF6C43">
      <w:pPr>
        <w:ind w:firstLine="600"/>
        <w:jc w:val="both"/>
        <w:textAlignment w:val="baseline"/>
        <w:outlineLvl w:val="5"/>
        <w:rPr>
          <w:rFonts w:eastAsia="Times New Roman"/>
          <w:color w:val="auto"/>
          <w:spacing w:val="2"/>
          <w:lang w:val="ru-RU" w:eastAsia="ru-RU"/>
        </w:rPr>
      </w:pPr>
      <w:r w:rsidRPr="00BF6C43">
        <w:rPr>
          <w:rFonts w:eastAsia="Times New Roman"/>
          <w:color w:val="auto"/>
          <w:spacing w:val="2"/>
          <w:lang w:val="ru-RU" w:eastAsia="ru-RU"/>
        </w:rPr>
        <w:t>Спортивно-оздоровительная деятельность</w:t>
      </w:r>
    </w:p>
    <w:p w:rsidR="00E12940" w:rsidRPr="00BF6C43" w:rsidRDefault="00E12940" w:rsidP="00BF6C43">
      <w:pPr>
        <w:ind w:firstLine="600"/>
        <w:jc w:val="both"/>
        <w:rPr>
          <w:rFonts w:eastAsia="Times New Roman"/>
          <w:color w:val="auto"/>
          <w:spacing w:val="2"/>
          <w:lang w:val="ru-RU" w:eastAsia="ru-RU"/>
        </w:rPr>
      </w:pPr>
      <w:r w:rsidRPr="00BF6C43">
        <w:rPr>
          <w:rFonts w:eastAsia="Times New Roman"/>
          <w:color w:val="auto"/>
          <w:spacing w:val="2"/>
          <w:lang w:val="ru-RU" w:eastAsia="ru-RU"/>
        </w:rPr>
        <w:t>Акробатические упражнения и комбинации (кувырки, перекаты, стойки, упоры, прыжки с поворотами, перевороты). Гимнастические упражнения и комбинации на спортивных снарядах (висы, упоры, махи, перемахи, повороты, передвижения, стойки и соскоки). Гимнастическая полоса препятствий. Опорные прыжки. Лазание по канату. Упражнения и композиции ритмической гимнастики, танцевальные движения.</w:t>
      </w:r>
      <w:r w:rsidRPr="00BF6C43">
        <w:rPr>
          <w:rFonts w:eastAsia="Times New Roman"/>
          <w:color w:val="auto"/>
          <w:spacing w:val="2"/>
          <w:lang w:val="ru-RU" w:eastAsia="ru-RU"/>
        </w:rPr>
        <w:br/>
        <w:t>Легкая атлетика: спортивная ходьба, бег на короткие, средние и длинные дистанции, барьерный, эстафетный и кроссовый бег, прыжки в длину и высоту с разбега, метание малого мяча.</w:t>
      </w:r>
    </w:p>
    <w:p w:rsidR="00E12940" w:rsidRPr="00BF6C43" w:rsidRDefault="00E12940" w:rsidP="00BF6C43">
      <w:pPr>
        <w:ind w:firstLine="600"/>
        <w:jc w:val="both"/>
        <w:rPr>
          <w:rFonts w:eastAsia="Times New Roman"/>
          <w:color w:val="auto"/>
          <w:spacing w:val="2"/>
          <w:lang w:val="ru-RU" w:eastAsia="ru-RU"/>
        </w:rPr>
      </w:pPr>
      <w:r w:rsidRPr="00BF6C43">
        <w:rPr>
          <w:rFonts w:eastAsia="Times New Roman"/>
          <w:color w:val="auto"/>
          <w:spacing w:val="2"/>
          <w:lang w:val="ru-RU" w:eastAsia="ru-RU"/>
        </w:rPr>
        <w:t xml:space="preserve"> Лыжная подготовка: основные способы передвижения на лыжах, техника выполнения спусков, подъемов, поворотов, торможений.</w:t>
      </w:r>
    </w:p>
    <w:p w:rsidR="00E12940" w:rsidRPr="00BF6C43" w:rsidRDefault="00E12940" w:rsidP="00BF6C43">
      <w:pPr>
        <w:ind w:firstLine="600"/>
        <w:jc w:val="both"/>
        <w:rPr>
          <w:rFonts w:eastAsia="Times New Roman"/>
          <w:color w:val="auto"/>
          <w:spacing w:val="2"/>
          <w:lang w:val="ru-RU" w:eastAsia="ru-RU"/>
        </w:rPr>
      </w:pPr>
      <w:r w:rsidRPr="00BF6C43">
        <w:rPr>
          <w:rFonts w:eastAsia="Times New Roman"/>
          <w:color w:val="auto"/>
          <w:spacing w:val="2"/>
          <w:lang w:val="ru-RU" w:eastAsia="ru-RU"/>
        </w:rPr>
        <w:t xml:space="preserve"> Спортивные игры: технические приемы и тактические действия в баскетболе, волейболе, футболе, мини-футболе.</w:t>
      </w:r>
    </w:p>
    <w:p w:rsidR="00E12940" w:rsidRPr="00BF6C43" w:rsidRDefault="00E12940" w:rsidP="00BF6C43">
      <w:pPr>
        <w:ind w:firstLine="600"/>
        <w:jc w:val="both"/>
        <w:rPr>
          <w:rFonts w:eastAsia="Times New Roman"/>
          <w:color w:val="auto"/>
          <w:spacing w:val="2"/>
          <w:lang w:val="ru-RU" w:eastAsia="ru-RU"/>
        </w:rPr>
      </w:pPr>
      <w:r w:rsidRPr="00BF6C43">
        <w:rPr>
          <w:rFonts w:eastAsia="Times New Roman"/>
          <w:color w:val="auto"/>
          <w:spacing w:val="2"/>
          <w:lang w:val="ru-RU" w:eastAsia="ru-RU"/>
        </w:rPr>
        <w:t xml:space="preserve"> Основные способы плавания, кроль на груди и спине, брасс</w:t>
      </w:r>
    </w:p>
    <w:p w:rsidR="00E12940" w:rsidRPr="00BF6C43" w:rsidRDefault="00E12940" w:rsidP="00BF6C43">
      <w:pPr>
        <w:ind w:firstLine="600"/>
        <w:jc w:val="both"/>
        <w:rPr>
          <w:rFonts w:eastAsia="Times New Roman"/>
          <w:color w:val="auto"/>
          <w:spacing w:val="2"/>
          <w:lang w:val="ru-RU" w:eastAsia="ru-RU"/>
        </w:rPr>
      </w:pPr>
      <w:r w:rsidRPr="00BF6C43">
        <w:rPr>
          <w:rFonts w:eastAsia="Times New Roman"/>
          <w:color w:val="auto"/>
          <w:spacing w:val="2"/>
          <w:lang w:val="ru-RU" w:eastAsia="ru-RU"/>
        </w:rPr>
        <w:t>Упражнения культурно-этнической направленности: сюжетно-образные и обрядовые игры.</w:t>
      </w:r>
    </w:p>
    <w:p w:rsidR="00E12940" w:rsidRPr="00BF6C43" w:rsidRDefault="00E12940" w:rsidP="00BF6C43">
      <w:pPr>
        <w:ind w:firstLine="600"/>
        <w:jc w:val="both"/>
        <w:rPr>
          <w:rFonts w:eastAsia="Times New Roman"/>
          <w:color w:val="auto"/>
          <w:spacing w:val="2"/>
          <w:lang w:val="ru-RU" w:eastAsia="ru-RU"/>
        </w:rPr>
      </w:pPr>
      <w:r w:rsidRPr="00BF6C43">
        <w:rPr>
          <w:rFonts w:eastAsia="Times New Roman"/>
          <w:color w:val="auto"/>
          <w:spacing w:val="2"/>
          <w:lang w:val="ru-RU" w:eastAsia="ru-RU"/>
        </w:rPr>
        <w:t xml:space="preserve"> Элементы техники национальных видов спорта. Специальная подготовка ( дополнительно включен</w:t>
      </w:r>
      <w:r w:rsidRPr="00BF6C43">
        <w:rPr>
          <w:rFonts w:eastAsia="Times New Roman"/>
          <w:color w:val="auto"/>
          <w:spacing w:val="2"/>
          <w:lang w:eastAsia="ru-RU"/>
        </w:rPr>
        <w:t> </w:t>
      </w:r>
      <w:hyperlink r:id="rId28" w:history="1">
        <w:r w:rsidRPr="00BF6C43">
          <w:rPr>
            <w:rFonts w:eastAsia="Times New Roman"/>
            <w:color w:val="auto"/>
            <w:spacing w:val="2"/>
            <w:u w:val="single"/>
            <w:lang w:val="ru-RU" w:eastAsia="ru-RU"/>
          </w:rPr>
          <w:t xml:space="preserve">приказом Минобрнауки России от 3 июня 2008 года </w:t>
        </w:r>
        <w:r w:rsidRPr="00BF6C43">
          <w:rPr>
            <w:rFonts w:eastAsia="Times New Roman"/>
            <w:color w:val="auto"/>
            <w:spacing w:val="2"/>
            <w:u w:val="single"/>
            <w:lang w:eastAsia="ru-RU"/>
          </w:rPr>
          <w:t>N</w:t>
        </w:r>
        <w:r w:rsidRPr="00BF6C43">
          <w:rPr>
            <w:rFonts w:eastAsia="Times New Roman"/>
            <w:color w:val="auto"/>
            <w:spacing w:val="2"/>
            <w:u w:val="single"/>
            <w:lang w:val="ru-RU" w:eastAsia="ru-RU"/>
          </w:rPr>
          <w:t xml:space="preserve"> 164</w:t>
        </w:r>
      </w:hyperlink>
      <w:r w:rsidRPr="00BF6C43">
        <w:rPr>
          <w:rFonts w:eastAsia="Times New Roman"/>
          <w:color w:val="auto"/>
          <w:spacing w:val="2"/>
          <w:lang w:val="ru-RU" w:eastAsia="ru-RU"/>
        </w:rPr>
        <w:t>):</w:t>
      </w:r>
    </w:p>
    <w:p w:rsidR="00E12940" w:rsidRPr="00BF6C43" w:rsidRDefault="00E12940" w:rsidP="00BF6C43">
      <w:pPr>
        <w:ind w:firstLine="600"/>
        <w:jc w:val="both"/>
        <w:rPr>
          <w:rFonts w:eastAsia="Times New Roman"/>
          <w:color w:val="auto"/>
          <w:spacing w:val="2"/>
          <w:lang w:val="ru-RU" w:eastAsia="ru-RU"/>
        </w:rPr>
      </w:pPr>
      <w:r w:rsidRPr="00BF6C43">
        <w:rPr>
          <w:rFonts w:eastAsia="Times New Roman"/>
          <w:color w:val="auto"/>
          <w:spacing w:val="2"/>
          <w:lang w:val="ru-RU" w:eastAsia="ru-RU"/>
        </w:rPr>
        <w:t xml:space="preserve"> футбол - передача мяча, ведение мяча, игра головой, использование корпуса, обыгрыш сближающихся противников, финты);</w:t>
      </w:r>
    </w:p>
    <w:p w:rsidR="00E12940" w:rsidRPr="00BF6C43" w:rsidRDefault="00E12940" w:rsidP="00BF6C43">
      <w:pPr>
        <w:ind w:firstLine="600"/>
        <w:jc w:val="both"/>
        <w:rPr>
          <w:rFonts w:eastAsia="Times New Roman"/>
          <w:color w:val="auto"/>
          <w:spacing w:val="2"/>
          <w:lang w:val="ru-RU" w:eastAsia="ru-RU"/>
        </w:rPr>
      </w:pPr>
      <w:r w:rsidRPr="00BF6C43">
        <w:rPr>
          <w:rFonts w:eastAsia="Times New Roman"/>
          <w:color w:val="auto"/>
          <w:spacing w:val="2"/>
          <w:lang w:val="ru-RU" w:eastAsia="ru-RU"/>
        </w:rPr>
        <w:t>баскетбол - передача мяча, ведение мяча, броски в кольцо, действия нападающего против нескольких защитников (дополнительно включен</w:t>
      </w:r>
      <w:r w:rsidRPr="00BF6C43">
        <w:rPr>
          <w:rFonts w:eastAsia="Times New Roman"/>
          <w:color w:val="auto"/>
          <w:spacing w:val="2"/>
          <w:lang w:eastAsia="ru-RU"/>
        </w:rPr>
        <w:t> </w:t>
      </w:r>
      <w:hyperlink r:id="rId29" w:history="1">
        <w:r w:rsidRPr="00BF6C43">
          <w:rPr>
            <w:rFonts w:eastAsia="Times New Roman"/>
            <w:color w:val="auto"/>
            <w:spacing w:val="2"/>
            <w:u w:val="single"/>
            <w:lang w:val="ru-RU" w:eastAsia="ru-RU"/>
          </w:rPr>
          <w:t xml:space="preserve">приказом Минобрнауки России от 3 июня 2008 года </w:t>
        </w:r>
        <w:r w:rsidRPr="00BF6C43">
          <w:rPr>
            <w:rFonts w:eastAsia="Times New Roman"/>
            <w:color w:val="auto"/>
            <w:spacing w:val="2"/>
            <w:u w:val="single"/>
            <w:lang w:eastAsia="ru-RU"/>
          </w:rPr>
          <w:t>N</w:t>
        </w:r>
        <w:r w:rsidRPr="00BF6C43">
          <w:rPr>
            <w:rFonts w:eastAsia="Times New Roman"/>
            <w:color w:val="auto"/>
            <w:spacing w:val="2"/>
            <w:u w:val="single"/>
            <w:lang w:val="ru-RU" w:eastAsia="ru-RU"/>
          </w:rPr>
          <w:t xml:space="preserve"> 164</w:t>
        </w:r>
      </w:hyperlink>
      <w:r w:rsidRPr="00BF6C43">
        <w:rPr>
          <w:rFonts w:eastAsia="Times New Roman"/>
          <w:color w:val="auto"/>
          <w:spacing w:val="2"/>
          <w:lang w:val="ru-RU" w:eastAsia="ru-RU"/>
        </w:rPr>
        <w:t>);</w:t>
      </w:r>
    </w:p>
    <w:p w:rsidR="00E12940" w:rsidRPr="00BF6C43" w:rsidRDefault="00E12940" w:rsidP="00BF6C43">
      <w:pPr>
        <w:ind w:firstLine="600"/>
        <w:jc w:val="both"/>
        <w:rPr>
          <w:rFonts w:eastAsia="Times New Roman"/>
          <w:color w:val="auto"/>
          <w:spacing w:val="2"/>
          <w:lang w:val="ru-RU" w:eastAsia="ru-RU"/>
        </w:rPr>
      </w:pPr>
      <w:r w:rsidRPr="00BF6C43">
        <w:rPr>
          <w:rFonts w:eastAsia="Times New Roman"/>
          <w:color w:val="auto"/>
          <w:spacing w:val="2"/>
          <w:lang w:val="ru-RU" w:eastAsia="ru-RU"/>
        </w:rPr>
        <w:t xml:space="preserve"> волейбол </w:t>
      </w:r>
    </w:p>
    <w:p w:rsidR="00E12940" w:rsidRPr="00BF6C43" w:rsidRDefault="00E12940" w:rsidP="00BF6C43">
      <w:pPr>
        <w:ind w:firstLine="600"/>
        <w:jc w:val="both"/>
        <w:rPr>
          <w:rFonts w:eastAsia="Times New Roman"/>
          <w:color w:val="auto"/>
          <w:spacing w:val="2"/>
          <w:lang w:val="ru-RU" w:eastAsia="ru-RU"/>
        </w:rPr>
      </w:pPr>
      <w:r w:rsidRPr="00BF6C43">
        <w:rPr>
          <w:rFonts w:eastAsia="Times New Roman"/>
          <w:color w:val="auto"/>
          <w:spacing w:val="2"/>
          <w:lang w:val="ru-RU" w:eastAsia="ru-RU"/>
        </w:rPr>
        <w:t>- передача мяча через сетку, нижняя прямая подача, прием мяча после подачи ( дополнительно включен</w:t>
      </w:r>
      <w:r w:rsidRPr="00BF6C43">
        <w:rPr>
          <w:rFonts w:eastAsia="Times New Roman"/>
          <w:color w:val="auto"/>
          <w:spacing w:val="2"/>
          <w:lang w:eastAsia="ru-RU"/>
        </w:rPr>
        <w:t> </w:t>
      </w:r>
      <w:hyperlink r:id="rId30" w:history="1">
        <w:r w:rsidRPr="00BF6C43">
          <w:rPr>
            <w:rFonts w:eastAsia="Times New Roman"/>
            <w:color w:val="auto"/>
            <w:spacing w:val="2"/>
            <w:u w:val="single"/>
            <w:lang w:val="ru-RU" w:eastAsia="ru-RU"/>
          </w:rPr>
          <w:t xml:space="preserve">приказом Минобрнауки России от 3 июня 2008 года </w:t>
        </w:r>
        <w:r w:rsidRPr="00BF6C43">
          <w:rPr>
            <w:rFonts w:eastAsia="Times New Roman"/>
            <w:color w:val="auto"/>
            <w:spacing w:val="2"/>
            <w:u w:val="single"/>
            <w:lang w:eastAsia="ru-RU"/>
          </w:rPr>
          <w:t>N</w:t>
        </w:r>
        <w:r w:rsidRPr="00BF6C43">
          <w:rPr>
            <w:rFonts w:eastAsia="Times New Roman"/>
            <w:color w:val="auto"/>
            <w:spacing w:val="2"/>
            <w:u w:val="single"/>
            <w:lang w:val="ru-RU" w:eastAsia="ru-RU"/>
          </w:rPr>
          <w:t xml:space="preserve"> 164</w:t>
        </w:r>
      </w:hyperlink>
      <w:r w:rsidRPr="00BF6C43">
        <w:rPr>
          <w:rFonts w:eastAsia="Times New Roman"/>
          <w:color w:val="auto"/>
          <w:spacing w:val="2"/>
          <w:lang w:val="ru-RU" w:eastAsia="ru-RU"/>
        </w:rPr>
        <w:t>).</w:t>
      </w:r>
    </w:p>
    <w:p w:rsidR="00E12940" w:rsidRPr="00BF6C43" w:rsidRDefault="00E12940" w:rsidP="00BF6C43">
      <w:pPr>
        <w:ind w:firstLine="600"/>
        <w:jc w:val="both"/>
        <w:rPr>
          <w:rFonts w:eastAsia="Times New Roman"/>
          <w:color w:val="auto"/>
          <w:spacing w:val="2"/>
          <w:lang w:val="ru-RU" w:eastAsia="ru-RU"/>
        </w:rPr>
      </w:pPr>
      <w:r w:rsidRPr="00BF6C43">
        <w:rPr>
          <w:rFonts w:eastAsia="Times New Roman"/>
          <w:color w:val="auto"/>
          <w:spacing w:val="2"/>
          <w:lang w:val="ru-RU" w:eastAsia="ru-RU"/>
        </w:rPr>
        <w:t xml:space="preserve"> Подготовка к выполнению видов испытаний (тестов) и нормативов, предусмотренных Всероссийским физкультурно-спортивным комплексом "Готов к труду и обороне" (ГТО).</w:t>
      </w:r>
    </w:p>
    <w:p w:rsidR="00E12940" w:rsidRPr="00BF6C43" w:rsidRDefault="00E12940" w:rsidP="00BF6C43">
      <w:pPr>
        <w:pStyle w:val="af6"/>
        <w:shd w:val="clear" w:color="auto" w:fill="FFFFFF"/>
        <w:spacing w:before="0" w:beforeAutospacing="0" w:after="0" w:afterAutospacing="0"/>
        <w:ind w:firstLine="600"/>
        <w:jc w:val="both"/>
        <w:rPr>
          <w:rFonts w:ascii="Times New Roman" w:hAnsi="Times New Roman" w:cs="Times New Roman"/>
          <w:color w:val="000000"/>
        </w:rPr>
      </w:pPr>
    </w:p>
    <w:p w:rsidR="00E12940" w:rsidRPr="00BF6C43" w:rsidRDefault="00E12940" w:rsidP="00BF6C43">
      <w:pPr>
        <w:pStyle w:val="af6"/>
        <w:shd w:val="clear" w:color="auto" w:fill="FFFFFF"/>
        <w:spacing w:before="0" w:beforeAutospacing="0" w:after="0" w:afterAutospacing="0"/>
        <w:ind w:firstLine="600"/>
        <w:jc w:val="both"/>
        <w:rPr>
          <w:rFonts w:ascii="Times New Roman" w:hAnsi="Times New Roman" w:cs="Times New Roman"/>
          <w:b/>
          <w:bCs/>
          <w:color w:val="000000"/>
        </w:rPr>
      </w:pPr>
      <w:r w:rsidRPr="00BF6C43">
        <w:rPr>
          <w:rFonts w:ascii="Times New Roman" w:hAnsi="Times New Roman" w:cs="Times New Roman"/>
          <w:b/>
          <w:bCs/>
          <w:color w:val="000000"/>
        </w:rPr>
        <w:t>3.2.16. ЭЛЕКТИВНЫЕ КУРСЫ</w:t>
      </w:r>
    </w:p>
    <w:p w:rsidR="00E12940" w:rsidRPr="00BF6C43" w:rsidRDefault="00E12940" w:rsidP="00BF6C43">
      <w:pPr>
        <w:pStyle w:val="af6"/>
        <w:shd w:val="clear" w:color="auto" w:fill="FFFFFF"/>
        <w:spacing w:before="0" w:beforeAutospacing="0" w:after="0" w:afterAutospacing="0"/>
        <w:ind w:firstLine="600"/>
        <w:jc w:val="both"/>
        <w:rPr>
          <w:rFonts w:ascii="Times New Roman" w:hAnsi="Times New Roman" w:cs="Times New Roman"/>
          <w:b/>
          <w:bCs/>
          <w:color w:val="000000"/>
        </w:rPr>
      </w:pPr>
      <w:r w:rsidRPr="00BF6C43">
        <w:rPr>
          <w:rFonts w:ascii="Times New Roman" w:hAnsi="Times New Roman" w:cs="Times New Roman"/>
          <w:b/>
          <w:bCs/>
          <w:color w:val="000000"/>
        </w:rPr>
        <w:t>«Культура речи»</w:t>
      </w:r>
    </w:p>
    <w:p w:rsidR="00E12940" w:rsidRPr="00BF6C43" w:rsidRDefault="00E12940" w:rsidP="00BF6C43">
      <w:pPr>
        <w:tabs>
          <w:tab w:val="left" w:pos="0"/>
          <w:tab w:val="left" w:pos="2925"/>
        </w:tabs>
        <w:ind w:firstLine="600"/>
        <w:jc w:val="both"/>
        <w:outlineLvl w:val="0"/>
        <w:rPr>
          <w:b/>
          <w:bCs/>
          <w:color w:val="auto"/>
          <w:lang w:val="ru-RU"/>
        </w:rPr>
      </w:pPr>
      <w:r w:rsidRPr="00BF6C43">
        <w:rPr>
          <w:b/>
          <w:bCs/>
          <w:color w:val="auto"/>
          <w:lang w:val="ru-RU"/>
        </w:rPr>
        <w:t xml:space="preserve">               Цели  элективного  курса:</w:t>
      </w:r>
    </w:p>
    <w:p w:rsidR="00E12940" w:rsidRPr="00BF6C43" w:rsidRDefault="00E12940" w:rsidP="00BF6C43">
      <w:pPr>
        <w:widowControl/>
        <w:numPr>
          <w:ilvl w:val="0"/>
          <w:numId w:val="40"/>
        </w:numPr>
        <w:tabs>
          <w:tab w:val="left" w:pos="0"/>
          <w:tab w:val="left" w:pos="2925"/>
        </w:tabs>
        <w:suppressAutoHyphens w:val="0"/>
        <w:ind w:left="0" w:firstLine="0"/>
        <w:jc w:val="both"/>
        <w:rPr>
          <w:color w:val="auto"/>
          <w:lang w:val="ru-RU"/>
        </w:rPr>
      </w:pPr>
      <w:r w:rsidRPr="00BF6C43">
        <w:rPr>
          <w:color w:val="auto"/>
          <w:lang w:val="ru-RU"/>
        </w:rPr>
        <w:t>углубить  и  расширить  основные  понятия  науки  о  языковых  стилях,  культуре  речи;</w:t>
      </w:r>
    </w:p>
    <w:p w:rsidR="00E12940" w:rsidRPr="00BF6C43" w:rsidRDefault="00E12940" w:rsidP="00BF6C43">
      <w:pPr>
        <w:widowControl/>
        <w:numPr>
          <w:ilvl w:val="0"/>
          <w:numId w:val="40"/>
        </w:numPr>
        <w:tabs>
          <w:tab w:val="left" w:pos="0"/>
          <w:tab w:val="left" w:pos="2925"/>
        </w:tabs>
        <w:suppressAutoHyphens w:val="0"/>
        <w:ind w:left="0" w:firstLine="0"/>
        <w:jc w:val="both"/>
        <w:rPr>
          <w:color w:val="auto"/>
          <w:lang w:val="ru-RU"/>
        </w:rPr>
      </w:pPr>
      <w:r w:rsidRPr="00BF6C43">
        <w:rPr>
          <w:color w:val="auto"/>
          <w:lang w:val="ru-RU"/>
        </w:rPr>
        <w:t>научить  различным  приёмам  использования  их  выразительных  средств;</w:t>
      </w:r>
    </w:p>
    <w:p w:rsidR="00E12940" w:rsidRPr="00BF6C43" w:rsidRDefault="00E12940" w:rsidP="00BF6C43">
      <w:pPr>
        <w:widowControl/>
        <w:numPr>
          <w:ilvl w:val="0"/>
          <w:numId w:val="40"/>
        </w:numPr>
        <w:tabs>
          <w:tab w:val="left" w:pos="0"/>
          <w:tab w:val="left" w:pos="2925"/>
        </w:tabs>
        <w:suppressAutoHyphens w:val="0"/>
        <w:ind w:left="0" w:firstLine="0"/>
        <w:jc w:val="both"/>
        <w:rPr>
          <w:color w:val="auto"/>
          <w:lang w:val="ru-RU"/>
        </w:rPr>
      </w:pPr>
      <w:r w:rsidRPr="00BF6C43">
        <w:rPr>
          <w:color w:val="auto"/>
          <w:lang w:val="ru-RU"/>
        </w:rPr>
        <w:t>способствовать  росту  речевой  культуры  школьника;</w:t>
      </w:r>
    </w:p>
    <w:p w:rsidR="00E12940" w:rsidRPr="00BF6C43" w:rsidRDefault="00E12940" w:rsidP="00BF6C43">
      <w:pPr>
        <w:widowControl/>
        <w:numPr>
          <w:ilvl w:val="0"/>
          <w:numId w:val="40"/>
        </w:numPr>
        <w:tabs>
          <w:tab w:val="left" w:pos="0"/>
          <w:tab w:val="left" w:pos="2925"/>
        </w:tabs>
        <w:suppressAutoHyphens w:val="0"/>
        <w:ind w:left="0" w:firstLine="0"/>
        <w:jc w:val="both"/>
        <w:rPr>
          <w:color w:val="auto"/>
          <w:lang w:val="ru-RU"/>
        </w:rPr>
      </w:pPr>
      <w:r w:rsidRPr="00BF6C43">
        <w:rPr>
          <w:color w:val="auto"/>
          <w:lang w:val="ru-RU"/>
        </w:rPr>
        <w:t>придерживаться  языковых  норм  (орфографических,  лексических,  грамматических,  стилистических,  пунктуационных)  в  устных  и  письменных  высказываниях;</w:t>
      </w:r>
    </w:p>
    <w:p w:rsidR="00E12940" w:rsidRPr="00BF6C43" w:rsidRDefault="00E12940" w:rsidP="00BF6C43">
      <w:pPr>
        <w:widowControl/>
        <w:numPr>
          <w:ilvl w:val="0"/>
          <w:numId w:val="40"/>
        </w:numPr>
        <w:tabs>
          <w:tab w:val="left" w:pos="0"/>
          <w:tab w:val="left" w:pos="2925"/>
        </w:tabs>
        <w:suppressAutoHyphens w:val="0"/>
        <w:ind w:left="0" w:firstLine="0"/>
        <w:jc w:val="both"/>
        <w:rPr>
          <w:color w:val="auto"/>
          <w:lang w:val="ru-RU"/>
        </w:rPr>
      </w:pPr>
      <w:r w:rsidRPr="00BF6C43">
        <w:rPr>
          <w:color w:val="auto"/>
          <w:lang w:val="ru-RU"/>
        </w:rPr>
        <w:t>воспитать  любовь  и  бережное  отношение  к  русскому  языку,  расширить  кругозор  учащихся,  формировать  навыки  воспитанности,  этические  нормы  поведения;</w:t>
      </w:r>
    </w:p>
    <w:p w:rsidR="00E12940" w:rsidRPr="00BF6C43" w:rsidRDefault="00E12940" w:rsidP="00BF6C43">
      <w:pPr>
        <w:widowControl/>
        <w:numPr>
          <w:ilvl w:val="0"/>
          <w:numId w:val="40"/>
        </w:numPr>
        <w:tabs>
          <w:tab w:val="left" w:pos="0"/>
          <w:tab w:val="left" w:pos="2925"/>
        </w:tabs>
        <w:suppressAutoHyphens w:val="0"/>
        <w:ind w:left="0" w:firstLine="0"/>
        <w:jc w:val="both"/>
        <w:rPr>
          <w:color w:val="auto"/>
          <w:lang w:val="ru-RU"/>
        </w:rPr>
      </w:pPr>
      <w:r w:rsidRPr="00BF6C43">
        <w:rPr>
          <w:color w:val="auto"/>
          <w:lang w:val="ru-RU"/>
        </w:rPr>
        <w:t>обогатить   словарный    запас и  расширить   круг  используемых  грамматических  средств;</w:t>
      </w:r>
    </w:p>
    <w:p w:rsidR="00E12940" w:rsidRPr="00BF6C43" w:rsidRDefault="00E12940" w:rsidP="00BF6C43">
      <w:pPr>
        <w:widowControl/>
        <w:numPr>
          <w:ilvl w:val="0"/>
          <w:numId w:val="40"/>
        </w:numPr>
        <w:tabs>
          <w:tab w:val="left" w:pos="0"/>
          <w:tab w:val="left" w:pos="2925"/>
        </w:tabs>
        <w:suppressAutoHyphens w:val="0"/>
        <w:ind w:left="0" w:firstLine="0"/>
        <w:jc w:val="both"/>
        <w:rPr>
          <w:color w:val="auto"/>
          <w:lang w:val="ru-RU"/>
        </w:rPr>
      </w:pPr>
      <w:r w:rsidRPr="00BF6C43">
        <w:rPr>
          <w:color w:val="auto"/>
          <w:lang w:val="ru-RU"/>
        </w:rPr>
        <w:t>развивать  речевую  и  мыслительную  деятельность,  коммуникативные  умения  и  навыки,  обеспечивающие   свободное  владение  русским  литературным  языком  в  разных  сферах  и  ситуациях  общения,  потребность  в  речевом  самосовершенствовании ;</w:t>
      </w:r>
    </w:p>
    <w:p w:rsidR="00E12940" w:rsidRPr="00BF6C43" w:rsidRDefault="00E12940" w:rsidP="00BF6C43">
      <w:pPr>
        <w:widowControl/>
        <w:numPr>
          <w:ilvl w:val="0"/>
          <w:numId w:val="40"/>
        </w:numPr>
        <w:tabs>
          <w:tab w:val="left" w:pos="0"/>
          <w:tab w:val="left" w:pos="2925"/>
        </w:tabs>
        <w:suppressAutoHyphens w:val="0"/>
        <w:ind w:left="0" w:firstLine="0"/>
        <w:jc w:val="both"/>
        <w:rPr>
          <w:color w:val="auto"/>
          <w:lang w:val="ru-RU"/>
        </w:rPr>
      </w:pPr>
      <w:r w:rsidRPr="00BF6C43">
        <w:rPr>
          <w:color w:val="auto"/>
          <w:lang w:val="ru-RU"/>
        </w:rPr>
        <w:lastRenderedPageBreak/>
        <w:t>формировать  умения  и  навыки  в  работе  со  справочной  литературой;</w:t>
      </w:r>
    </w:p>
    <w:p w:rsidR="00E12940" w:rsidRPr="00BF6C43" w:rsidRDefault="00E12940" w:rsidP="00BF6C43">
      <w:pPr>
        <w:widowControl/>
        <w:numPr>
          <w:ilvl w:val="0"/>
          <w:numId w:val="40"/>
        </w:numPr>
        <w:tabs>
          <w:tab w:val="left" w:pos="0"/>
          <w:tab w:val="left" w:pos="2925"/>
        </w:tabs>
        <w:suppressAutoHyphens w:val="0"/>
        <w:ind w:left="0" w:firstLine="0"/>
        <w:jc w:val="both"/>
        <w:rPr>
          <w:b/>
          <w:bCs/>
          <w:color w:val="auto"/>
          <w:lang w:val="ru-RU"/>
        </w:rPr>
      </w:pPr>
      <w:r w:rsidRPr="00BF6C43">
        <w:rPr>
          <w:color w:val="auto"/>
          <w:lang w:val="ru-RU"/>
        </w:rPr>
        <w:t>практически    использовать   лингвистические  знания  и  умения  в  творческих  работах-  сочинениях- рассуждениях  по  тексту  тестов  ГИА.</w:t>
      </w:r>
    </w:p>
    <w:p w:rsidR="00E12940" w:rsidRPr="00BF6C43" w:rsidRDefault="00E12940" w:rsidP="00BF6C43">
      <w:pPr>
        <w:tabs>
          <w:tab w:val="left" w:pos="2925"/>
        </w:tabs>
        <w:ind w:firstLine="600"/>
        <w:jc w:val="both"/>
        <w:rPr>
          <w:b/>
          <w:bCs/>
          <w:color w:val="auto"/>
          <w:lang w:val="ru-RU"/>
        </w:rPr>
      </w:pPr>
      <w:r w:rsidRPr="00BF6C43">
        <w:rPr>
          <w:b/>
          <w:bCs/>
          <w:color w:val="auto"/>
          <w:lang w:val="ru-RU"/>
        </w:rPr>
        <w:t xml:space="preserve">В  результате  изучения  курса  учащиеся  должны  уметь: </w:t>
      </w:r>
    </w:p>
    <w:p w:rsidR="00E12940" w:rsidRPr="00BF6C43" w:rsidRDefault="00E12940" w:rsidP="00BF6C43">
      <w:pPr>
        <w:tabs>
          <w:tab w:val="left" w:pos="2925"/>
        </w:tabs>
        <w:ind w:firstLine="600"/>
        <w:jc w:val="both"/>
        <w:rPr>
          <w:color w:val="auto"/>
          <w:lang w:val="ru-RU"/>
        </w:rPr>
      </w:pPr>
      <w:r w:rsidRPr="00BF6C43">
        <w:rPr>
          <w:color w:val="auto"/>
          <w:lang w:val="ru-RU"/>
        </w:rPr>
        <w:t>- говорить  и  слушать,  так  как  «уметь  говорить  -  искусство,  уметь  слушать  -  культура», отбирать  фактический  языковой  материал  для  собственной</w:t>
      </w:r>
    </w:p>
    <w:p w:rsidR="00E12940" w:rsidRPr="00BF6C43" w:rsidRDefault="00E12940" w:rsidP="00BF6C43">
      <w:pPr>
        <w:tabs>
          <w:tab w:val="left" w:pos="2925"/>
        </w:tabs>
        <w:ind w:firstLine="600"/>
        <w:jc w:val="both"/>
        <w:rPr>
          <w:color w:val="auto"/>
          <w:lang w:val="ru-RU"/>
        </w:rPr>
      </w:pPr>
      <w:r w:rsidRPr="00BF6C43">
        <w:rPr>
          <w:color w:val="auto"/>
          <w:lang w:val="ru-RU"/>
        </w:rPr>
        <w:t>речи;</w:t>
      </w:r>
    </w:p>
    <w:p w:rsidR="00E12940" w:rsidRPr="00BF6C43" w:rsidRDefault="00E12940" w:rsidP="00BF6C43">
      <w:pPr>
        <w:tabs>
          <w:tab w:val="left" w:pos="2925"/>
        </w:tabs>
        <w:ind w:firstLine="600"/>
        <w:jc w:val="both"/>
        <w:rPr>
          <w:color w:val="auto"/>
          <w:lang w:val="ru-RU"/>
        </w:rPr>
      </w:pPr>
      <w:r w:rsidRPr="00BF6C43">
        <w:rPr>
          <w:color w:val="auto"/>
          <w:lang w:val="ru-RU"/>
        </w:rPr>
        <w:t>-  владеть  устной  и  письменной  речью ;</w:t>
      </w:r>
    </w:p>
    <w:p w:rsidR="00E12940" w:rsidRPr="00BF6C43" w:rsidRDefault="00E12940" w:rsidP="00BF6C43">
      <w:pPr>
        <w:tabs>
          <w:tab w:val="left" w:pos="2925"/>
        </w:tabs>
        <w:ind w:firstLine="600"/>
        <w:jc w:val="both"/>
        <w:rPr>
          <w:color w:val="auto"/>
          <w:lang w:val="ru-RU"/>
        </w:rPr>
      </w:pPr>
      <w:r w:rsidRPr="00BF6C43">
        <w:rPr>
          <w:color w:val="auto"/>
          <w:lang w:val="ru-RU"/>
        </w:rPr>
        <w:t>-  владеть  навыками  стилистической  правки  текста;</w:t>
      </w:r>
    </w:p>
    <w:p w:rsidR="00E12940" w:rsidRPr="00BF6C43" w:rsidRDefault="00E12940" w:rsidP="00BF6C43">
      <w:pPr>
        <w:tabs>
          <w:tab w:val="left" w:pos="2925"/>
        </w:tabs>
        <w:ind w:firstLine="600"/>
        <w:jc w:val="both"/>
        <w:rPr>
          <w:color w:val="auto"/>
          <w:lang w:val="ru-RU"/>
        </w:rPr>
      </w:pPr>
      <w:r w:rsidRPr="00BF6C43">
        <w:rPr>
          <w:color w:val="auto"/>
          <w:lang w:val="ru-RU"/>
        </w:rPr>
        <w:t>-  проводить  самостоятельные  исследования  текста  с  целью  решения  поставленных  перед ними различного рода задач.</w:t>
      </w:r>
    </w:p>
    <w:p w:rsidR="00E12940" w:rsidRPr="00BF6C43" w:rsidRDefault="00E12940" w:rsidP="00BF6C43">
      <w:pPr>
        <w:tabs>
          <w:tab w:val="left" w:pos="2925"/>
        </w:tabs>
        <w:ind w:firstLine="600"/>
        <w:jc w:val="both"/>
        <w:rPr>
          <w:b/>
          <w:bCs/>
          <w:color w:val="auto"/>
          <w:lang w:val="ru-RU"/>
        </w:rPr>
      </w:pPr>
      <w:r w:rsidRPr="00BF6C43">
        <w:rPr>
          <w:b/>
          <w:bCs/>
          <w:color w:val="auto"/>
          <w:lang w:val="ru-RU"/>
        </w:rPr>
        <w:t>Основное  содержание  курса:</w:t>
      </w:r>
    </w:p>
    <w:p w:rsidR="00E12940" w:rsidRPr="00BF6C43" w:rsidRDefault="00E12940" w:rsidP="00BF6C43">
      <w:pPr>
        <w:tabs>
          <w:tab w:val="left" w:pos="540"/>
          <w:tab w:val="left" w:pos="2925"/>
        </w:tabs>
        <w:ind w:firstLine="600"/>
        <w:jc w:val="both"/>
        <w:rPr>
          <w:b/>
          <w:bCs/>
          <w:color w:val="auto"/>
          <w:lang w:val="ru-RU"/>
        </w:rPr>
      </w:pPr>
      <w:r w:rsidRPr="00BF6C43">
        <w:rPr>
          <w:b/>
          <w:bCs/>
          <w:color w:val="auto"/>
          <w:lang w:val="ru-RU"/>
        </w:rPr>
        <w:tab/>
        <w:t>Раздел 1</w:t>
      </w:r>
    </w:p>
    <w:p w:rsidR="00E12940" w:rsidRPr="00BF6C43" w:rsidRDefault="00E12940" w:rsidP="00BF6C43">
      <w:pPr>
        <w:tabs>
          <w:tab w:val="left" w:pos="540"/>
          <w:tab w:val="left" w:pos="2925"/>
        </w:tabs>
        <w:ind w:firstLine="600"/>
        <w:jc w:val="both"/>
        <w:rPr>
          <w:b/>
          <w:bCs/>
          <w:color w:val="auto"/>
          <w:lang w:val="ru-RU"/>
        </w:rPr>
      </w:pPr>
      <w:r w:rsidRPr="00BF6C43">
        <w:rPr>
          <w:b/>
          <w:bCs/>
          <w:color w:val="auto"/>
          <w:lang w:val="ru-RU"/>
        </w:rPr>
        <w:t xml:space="preserve">        Правильность речи  (5 часов).</w:t>
      </w:r>
    </w:p>
    <w:p w:rsidR="00E12940" w:rsidRPr="00BF6C43" w:rsidRDefault="00E12940" w:rsidP="00BF6C43">
      <w:pPr>
        <w:tabs>
          <w:tab w:val="left" w:pos="540"/>
          <w:tab w:val="left" w:pos="2925"/>
        </w:tabs>
        <w:ind w:firstLine="600"/>
        <w:jc w:val="both"/>
        <w:rPr>
          <w:color w:val="auto"/>
          <w:lang w:val="ru-RU"/>
        </w:rPr>
      </w:pPr>
      <w:r w:rsidRPr="00BF6C43">
        <w:rPr>
          <w:color w:val="auto"/>
          <w:lang w:val="ru-RU"/>
        </w:rPr>
        <w:t>1.  Орфоэпические нормы. Произношение некоторых грамматических форм.</w:t>
      </w:r>
    </w:p>
    <w:p w:rsidR="00E12940" w:rsidRPr="00BF6C43" w:rsidRDefault="00E12940" w:rsidP="00BF6C43">
      <w:pPr>
        <w:tabs>
          <w:tab w:val="left" w:pos="540"/>
          <w:tab w:val="left" w:pos="2925"/>
        </w:tabs>
        <w:ind w:firstLine="600"/>
        <w:jc w:val="both"/>
        <w:rPr>
          <w:color w:val="auto"/>
          <w:lang w:val="ru-RU"/>
        </w:rPr>
      </w:pPr>
      <w:r w:rsidRPr="00BF6C43">
        <w:rPr>
          <w:color w:val="auto"/>
          <w:lang w:val="ru-RU"/>
        </w:rPr>
        <w:t>2. Лексические нормы.</w:t>
      </w:r>
    </w:p>
    <w:p w:rsidR="00E12940" w:rsidRPr="00BF6C43" w:rsidRDefault="00E12940" w:rsidP="00BF6C43">
      <w:pPr>
        <w:tabs>
          <w:tab w:val="left" w:pos="540"/>
          <w:tab w:val="left" w:pos="2925"/>
        </w:tabs>
        <w:ind w:firstLine="600"/>
        <w:jc w:val="both"/>
        <w:rPr>
          <w:color w:val="auto"/>
          <w:lang w:val="ru-RU"/>
        </w:rPr>
      </w:pPr>
      <w:r w:rsidRPr="00BF6C43">
        <w:rPr>
          <w:color w:val="auto"/>
          <w:lang w:val="ru-RU"/>
        </w:rPr>
        <w:t>3. Грамматические нормы. Правильное построение предложений.</w:t>
      </w:r>
    </w:p>
    <w:p w:rsidR="00E12940" w:rsidRPr="00BF6C43" w:rsidRDefault="00E12940" w:rsidP="00BF6C43">
      <w:pPr>
        <w:tabs>
          <w:tab w:val="left" w:pos="540"/>
          <w:tab w:val="left" w:pos="2925"/>
        </w:tabs>
        <w:ind w:firstLine="600"/>
        <w:jc w:val="both"/>
        <w:rPr>
          <w:color w:val="auto"/>
          <w:lang w:val="ru-RU"/>
        </w:rPr>
      </w:pPr>
      <w:r w:rsidRPr="00BF6C43">
        <w:rPr>
          <w:color w:val="auto"/>
          <w:lang w:val="ru-RU"/>
        </w:rPr>
        <w:t>4. Этикетная функция интонации в речевом общении. Интонационные нормы.</w:t>
      </w:r>
    </w:p>
    <w:p w:rsidR="00E12940" w:rsidRPr="00BF6C43" w:rsidRDefault="00E12940" w:rsidP="00BF6C43">
      <w:pPr>
        <w:tabs>
          <w:tab w:val="left" w:pos="540"/>
          <w:tab w:val="left" w:pos="2925"/>
        </w:tabs>
        <w:ind w:firstLine="600"/>
        <w:jc w:val="both"/>
        <w:rPr>
          <w:color w:val="auto"/>
          <w:lang w:val="ru-RU"/>
        </w:rPr>
      </w:pPr>
      <w:r w:rsidRPr="00BF6C43">
        <w:rPr>
          <w:color w:val="auto"/>
          <w:lang w:val="ru-RU"/>
        </w:rPr>
        <w:t>5. Орфографические нормы</w:t>
      </w:r>
    </w:p>
    <w:p w:rsidR="00E12940" w:rsidRPr="00BF6C43" w:rsidRDefault="00E12940" w:rsidP="00BF6C43">
      <w:pPr>
        <w:tabs>
          <w:tab w:val="left" w:pos="540"/>
          <w:tab w:val="left" w:pos="2925"/>
        </w:tabs>
        <w:ind w:firstLine="600"/>
        <w:jc w:val="both"/>
        <w:rPr>
          <w:color w:val="auto"/>
          <w:lang w:val="ru-RU"/>
        </w:rPr>
      </w:pPr>
      <w:r w:rsidRPr="00BF6C43">
        <w:rPr>
          <w:color w:val="auto"/>
          <w:lang w:val="ru-RU"/>
        </w:rPr>
        <w:t>6. Пунктуационные нормы.</w:t>
      </w:r>
    </w:p>
    <w:p w:rsidR="00E12940" w:rsidRPr="00BF6C43" w:rsidRDefault="00E12940" w:rsidP="00BF6C43">
      <w:pPr>
        <w:tabs>
          <w:tab w:val="left" w:pos="540"/>
          <w:tab w:val="left" w:pos="2925"/>
        </w:tabs>
        <w:ind w:firstLine="600"/>
        <w:jc w:val="both"/>
        <w:rPr>
          <w:color w:val="auto"/>
          <w:lang w:val="ru-RU"/>
        </w:rPr>
      </w:pPr>
      <w:r w:rsidRPr="00BF6C43">
        <w:rPr>
          <w:color w:val="auto"/>
          <w:lang w:val="ru-RU"/>
        </w:rPr>
        <w:t>7. Принципы русской пунктуации.</w:t>
      </w:r>
    </w:p>
    <w:p w:rsidR="00E12940" w:rsidRPr="00BF6C43" w:rsidRDefault="00E12940" w:rsidP="00BF6C43">
      <w:pPr>
        <w:tabs>
          <w:tab w:val="left" w:pos="540"/>
          <w:tab w:val="left" w:pos="2925"/>
        </w:tabs>
        <w:ind w:firstLine="600"/>
        <w:jc w:val="both"/>
        <w:rPr>
          <w:color w:val="auto"/>
          <w:lang w:val="ru-RU"/>
        </w:rPr>
      </w:pPr>
      <w:r w:rsidRPr="00BF6C43">
        <w:rPr>
          <w:color w:val="auto"/>
          <w:lang w:val="ru-RU"/>
        </w:rPr>
        <w:t>8. Знаки препинания в конце предложения.</w:t>
      </w:r>
    </w:p>
    <w:p w:rsidR="00E12940" w:rsidRPr="00BF6C43" w:rsidRDefault="00E12940" w:rsidP="00BF6C43">
      <w:pPr>
        <w:tabs>
          <w:tab w:val="left" w:pos="540"/>
          <w:tab w:val="left" w:pos="2925"/>
        </w:tabs>
        <w:ind w:firstLine="600"/>
        <w:jc w:val="both"/>
        <w:rPr>
          <w:b/>
          <w:bCs/>
          <w:color w:val="auto"/>
          <w:lang w:val="ru-RU"/>
        </w:rPr>
      </w:pPr>
      <w:r w:rsidRPr="00BF6C43">
        <w:rPr>
          <w:b/>
          <w:bCs/>
          <w:color w:val="auto"/>
          <w:lang w:val="ru-RU"/>
        </w:rPr>
        <w:t xml:space="preserve">         Раздел  2</w:t>
      </w:r>
    </w:p>
    <w:p w:rsidR="00E12940" w:rsidRPr="00BF6C43" w:rsidRDefault="00E12940" w:rsidP="00BF6C43">
      <w:pPr>
        <w:tabs>
          <w:tab w:val="left" w:pos="540"/>
          <w:tab w:val="left" w:pos="2925"/>
        </w:tabs>
        <w:ind w:firstLine="600"/>
        <w:jc w:val="both"/>
        <w:rPr>
          <w:b/>
          <w:bCs/>
          <w:color w:val="auto"/>
          <w:lang w:val="ru-RU"/>
        </w:rPr>
      </w:pPr>
      <w:r w:rsidRPr="00BF6C43">
        <w:rPr>
          <w:b/>
          <w:bCs/>
          <w:color w:val="auto"/>
          <w:lang w:val="ru-RU"/>
        </w:rPr>
        <w:t>Этический аспект культуры речи. ( 4 часа)</w:t>
      </w:r>
    </w:p>
    <w:p w:rsidR="00E12940" w:rsidRPr="00BF6C43" w:rsidRDefault="00E12940" w:rsidP="00BF6C43">
      <w:pPr>
        <w:tabs>
          <w:tab w:val="left" w:pos="540"/>
          <w:tab w:val="left" w:pos="2925"/>
        </w:tabs>
        <w:ind w:firstLine="600"/>
        <w:jc w:val="both"/>
        <w:rPr>
          <w:color w:val="auto"/>
          <w:lang w:val="ru-RU"/>
        </w:rPr>
      </w:pPr>
      <w:r w:rsidRPr="00BF6C43">
        <w:rPr>
          <w:color w:val="auto"/>
          <w:lang w:val="ru-RU"/>
        </w:rPr>
        <w:t>1. Речевой этикет как правило речевого общения.</w:t>
      </w:r>
    </w:p>
    <w:p w:rsidR="00E12940" w:rsidRPr="00BF6C43" w:rsidRDefault="00E12940" w:rsidP="00BF6C43">
      <w:pPr>
        <w:tabs>
          <w:tab w:val="left" w:pos="540"/>
          <w:tab w:val="left" w:pos="2925"/>
        </w:tabs>
        <w:ind w:firstLine="600"/>
        <w:jc w:val="both"/>
        <w:rPr>
          <w:color w:val="auto"/>
          <w:lang w:val="ru-RU"/>
        </w:rPr>
      </w:pPr>
      <w:r w:rsidRPr="00BF6C43">
        <w:rPr>
          <w:color w:val="auto"/>
          <w:lang w:val="ru-RU"/>
        </w:rPr>
        <w:t>2. Языковые средства выражения речевого этикета: речевые стереотипы, формулы вежливости.</w:t>
      </w:r>
    </w:p>
    <w:p w:rsidR="00E12940" w:rsidRPr="00BF6C43" w:rsidRDefault="00E12940" w:rsidP="00BF6C43">
      <w:pPr>
        <w:tabs>
          <w:tab w:val="left" w:pos="540"/>
          <w:tab w:val="left" w:pos="2925"/>
        </w:tabs>
        <w:ind w:firstLine="600"/>
        <w:jc w:val="both"/>
        <w:rPr>
          <w:color w:val="auto"/>
          <w:lang w:val="ru-RU"/>
        </w:rPr>
      </w:pPr>
      <w:r w:rsidRPr="00BF6C43">
        <w:rPr>
          <w:color w:val="auto"/>
          <w:lang w:val="ru-RU"/>
        </w:rPr>
        <w:t>3. Виды коммуникативных неудач, вызванных нарушением правил речевого этикета.</w:t>
      </w:r>
    </w:p>
    <w:p w:rsidR="00E12940" w:rsidRPr="00BF6C43" w:rsidRDefault="00E12940" w:rsidP="00BF6C43">
      <w:pPr>
        <w:tabs>
          <w:tab w:val="left" w:pos="540"/>
          <w:tab w:val="left" w:pos="2925"/>
        </w:tabs>
        <w:ind w:firstLine="600"/>
        <w:jc w:val="both"/>
        <w:rPr>
          <w:color w:val="auto"/>
          <w:lang w:val="ru-RU"/>
        </w:rPr>
      </w:pPr>
      <w:r w:rsidRPr="00BF6C43">
        <w:rPr>
          <w:color w:val="auto"/>
          <w:lang w:val="ru-RU"/>
        </w:rPr>
        <w:t>4. Роль невербальных средств в общении; их этикетная функция.</w:t>
      </w:r>
    </w:p>
    <w:p w:rsidR="00E12940" w:rsidRPr="00BF6C43" w:rsidRDefault="00E12940" w:rsidP="00BF6C43">
      <w:pPr>
        <w:ind w:firstLine="600"/>
        <w:jc w:val="both"/>
        <w:rPr>
          <w:b/>
          <w:bCs/>
          <w:lang w:val="ru-RU"/>
        </w:rPr>
      </w:pPr>
    </w:p>
    <w:p w:rsidR="00E12940" w:rsidRPr="00BF6C43" w:rsidRDefault="00E12940" w:rsidP="00BF6C43">
      <w:pPr>
        <w:pStyle w:val="1c"/>
        <w:shd w:val="clear" w:color="auto" w:fill="auto"/>
        <w:spacing w:line="240" w:lineRule="auto"/>
        <w:ind w:firstLine="600"/>
        <w:jc w:val="both"/>
        <w:rPr>
          <w:sz w:val="24"/>
          <w:szCs w:val="24"/>
        </w:rPr>
      </w:pPr>
      <w:r w:rsidRPr="00BF6C43">
        <w:rPr>
          <w:color w:val="000000"/>
          <w:sz w:val="24"/>
          <w:szCs w:val="24"/>
        </w:rPr>
        <w:t>Элективный курс « В удивительном мире камня »</w:t>
      </w:r>
    </w:p>
    <w:p w:rsidR="00E12940" w:rsidRPr="00BF6C43" w:rsidRDefault="00E12940" w:rsidP="00BF6C43">
      <w:pPr>
        <w:tabs>
          <w:tab w:val="left" w:pos="2835"/>
        </w:tabs>
        <w:ind w:firstLine="600"/>
        <w:jc w:val="both"/>
        <w:rPr>
          <w:lang w:val="ru-RU"/>
        </w:rPr>
      </w:pPr>
      <w:r w:rsidRPr="00BF6C43">
        <w:rPr>
          <w:lang w:val="ru-RU"/>
        </w:rPr>
        <w:t>Содержание элективного курса предполагает ознакомление учащихся с основами минералогии, геммологи, литотерапии, криатотерапии.</w:t>
      </w:r>
    </w:p>
    <w:p w:rsidR="00E12940" w:rsidRPr="00BF6C43" w:rsidRDefault="00E12940" w:rsidP="00BF6C43">
      <w:pPr>
        <w:tabs>
          <w:tab w:val="left" w:pos="2835"/>
        </w:tabs>
        <w:ind w:firstLine="600"/>
        <w:jc w:val="both"/>
        <w:rPr>
          <w:lang w:val="ru-RU"/>
        </w:rPr>
      </w:pPr>
      <w:r w:rsidRPr="00BF6C43">
        <w:rPr>
          <w:lang w:val="ru-RU"/>
        </w:rPr>
        <w:t>Программа охватывает широкий спектр явлений минералогии в истории человечества, прикладном искусстве, архитектуре, криатотерапии. Через изучение минерала идёт изучение произведений искусства, автора-творца, представляются социо-культурные доминанты эпохи, основные художественные идеи. Это позволяет сформировать у учащихся представления о культуре разных народов и эпох. Способствует эмоциональному реагированию на культурно-эстетические достижения народов России и других стран. Таким образом, идёт накопление у учащихся художественных ценностей, знаний по минералогии и вырабатывание своей собственной оценки. Через познание формируется новое мировоззрение и мировосприятие.</w:t>
      </w:r>
    </w:p>
    <w:p w:rsidR="00E12940" w:rsidRPr="00BF6C43" w:rsidRDefault="00E12940" w:rsidP="00BF6C43">
      <w:pPr>
        <w:ind w:firstLine="600"/>
        <w:jc w:val="both"/>
        <w:rPr>
          <w:b/>
          <w:bCs/>
        </w:rPr>
      </w:pPr>
      <w:r w:rsidRPr="00BF6C43">
        <w:t xml:space="preserve">                                       </w:t>
      </w:r>
      <w:r w:rsidRPr="00BF6C43">
        <w:rPr>
          <w:b/>
          <w:bCs/>
        </w:rPr>
        <w:t>Программа элективного курса</w:t>
      </w:r>
    </w:p>
    <w:p w:rsidR="00E12940" w:rsidRPr="00BF6C43" w:rsidRDefault="00E12940" w:rsidP="00BF6C43">
      <w:pPr>
        <w:widowControl/>
        <w:numPr>
          <w:ilvl w:val="0"/>
          <w:numId w:val="41"/>
        </w:numPr>
        <w:suppressAutoHyphens w:val="0"/>
        <w:ind w:left="0" w:firstLine="600"/>
        <w:jc w:val="both"/>
      </w:pPr>
      <w:r w:rsidRPr="00BF6C43">
        <w:t>Введение.</w:t>
      </w:r>
    </w:p>
    <w:p w:rsidR="00E12940" w:rsidRPr="00BF6C43" w:rsidRDefault="00E12940" w:rsidP="00BF6C43">
      <w:pPr>
        <w:widowControl/>
        <w:numPr>
          <w:ilvl w:val="0"/>
          <w:numId w:val="41"/>
        </w:numPr>
        <w:suppressAutoHyphens w:val="0"/>
        <w:ind w:left="0" w:firstLine="600"/>
        <w:jc w:val="both"/>
        <w:rPr>
          <w:lang w:val="ru-RU"/>
        </w:rPr>
      </w:pPr>
      <w:r w:rsidRPr="00BF6C43">
        <w:rPr>
          <w:lang w:val="ru-RU"/>
        </w:rPr>
        <w:t>Исторические сведения о камнях и минералах (понятие о литотерапии).</w:t>
      </w:r>
    </w:p>
    <w:p w:rsidR="00E12940" w:rsidRPr="00BF6C43" w:rsidRDefault="00E12940" w:rsidP="00BF6C43">
      <w:pPr>
        <w:widowControl/>
        <w:numPr>
          <w:ilvl w:val="0"/>
          <w:numId w:val="41"/>
        </w:numPr>
        <w:suppressAutoHyphens w:val="0"/>
        <w:ind w:left="0" w:firstLine="600"/>
        <w:jc w:val="both"/>
      </w:pPr>
      <w:r w:rsidRPr="00BF6C43">
        <w:t>Камни-самоцветы России</w:t>
      </w:r>
    </w:p>
    <w:p w:rsidR="00E12940" w:rsidRPr="00BF6C43" w:rsidRDefault="00E12940" w:rsidP="00BF6C43">
      <w:pPr>
        <w:ind w:firstLine="600"/>
        <w:jc w:val="both"/>
        <w:rPr>
          <w:lang w:val="ru-RU"/>
        </w:rPr>
      </w:pPr>
      <w:r w:rsidRPr="00BF6C43">
        <w:rPr>
          <w:lang w:val="ru-RU"/>
        </w:rPr>
        <w:t>- Месторождения и добыча самоцветов в России.</w:t>
      </w:r>
    </w:p>
    <w:p w:rsidR="00E12940" w:rsidRPr="00BF6C43" w:rsidRDefault="00E12940" w:rsidP="00BF6C43">
      <w:pPr>
        <w:ind w:firstLine="600"/>
        <w:jc w:val="both"/>
      </w:pPr>
      <w:r w:rsidRPr="00BF6C43">
        <w:t>- Из истории применения самоцветов.</w:t>
      </w:r>
    </w:p>
    <w:p w:rsidR="00E12940" w:rsidRPr="00BF6C43" w:rsidRDefault="00E12940" w:rsidP="00BF6C43">
      <w:pPr>
        <w:widowControl/>
        <w:numPr>
          <w:ilvl w:val="0"/>
          <w:numId w:val="41"/>
        </w:numPr>
        <w:suppressAutoHyphens w:val="0"/>
        <w:ind w:left="0" w:firstLine="600"/>
        <w:jc w:val="both"/>
      </w:pPr>
      <w:r w:rsidRPr="00BF6C43">
        <w:t>Древнее искусство взаимодействия с камнями</w:t>
      </w:r>
    </w:p>
    <w:p w:rsidR="00E12940" w:rsidRPr="00BF6C43" w:rsidRDefault="00E12940" w:rsidP="00BF6C43">
      <w:pPr>
        <w:ind w:firstLine="600"/>
        <w:jc w:val="both"/>
        <w:rPr>
          <w:lang w:val="ru-RU"/>
        </w:rPr>
      </w:pPr>
      <w:r w:rsidRPr="00BF6C43">
        <w:rPr>
          <w:lang w:val="ru-RU"/>
        </w:rPr>
        <w:t>- Камень в руках человека каменного века (искусство палеолита, мезолита, неолита).</w:t>
      </w:r>
    </w:p>
    <w:p w:rsidR="00E12940" w:rsidRPr="00BF6C43" w:rsidRDefault="00E12940" w:rsidP="00BF6C43">
      <w:pPr>
        <w:ind w:firstLine="600"/>
        <w:jc w:val="both"/>
        <w:rPr>
          <w:lang w:val="ru-RU"/>
        </w:rPr>
      </w:pPr>
      <w:r w:rsidRPr="00BF6C43">
        <w:rPr>
          <w:lang w:val="ru-RU"/>
        </w:rPr>
        <w:t>- От мегалитических сооружений до храмов Египта, Древней Греции, Рима.</w:t>
      </w:r>
    </w:p>
    <w:p w:rsidR="00E12940" w:rsidRPr="00BF6C43" w:rsidRDefault="00E12940" w:rsidP="00BF6C43">
      <w:pPr>
        <w:widowControl/>
        <w:numPr>
          <w:ilvl w:val="0"/>
          <w:numId w:val="41"/>
        </w:numPr>
        <w:suppressAutoHyphens w:val="0"/>
        <w:ind w:left="0" w:firstLine="600"/>
        <w:jc w:val="both"/>
        <w:rPr>
          <w:lang w:val="ru-RU"/>
        </w:rPr>
      </w:pPr>
      <w:r w:rsidRPr="00BF6C43">
        <w:rPr>
          <w:lang w:val="ru-RU"/>
        </w:rPr>
        <w:t>Легенды о камнях и минералах.</w:t>
      </w:r>
    </w:p>
    <w:p w:rsidR="00E12940" w:rsidRPr="00BF6C43" w:rsidRDefault="00E12940" w:rsidP="00BF6C43">
      <w:pPr>
        <w:widowControl/>
        <w:numPr>
          <w:ilvl w:val="0"/>
          <w:numId w:val="41"/>
        </w:numPr>
        <w:suppressAutoHyphens w:val="0"/>
        <w:ind w:left="0" w:firstLine="600"/>
        <w:jc w:val="both"/>
        <w:rPr>
          <w:lang w:val="ru-RU"/>
        </w:rPr>
      </w:pPr>
      <w:r w:rsidRPr="00BF6C43">
        <w:rPr>
          <w:lang w:val="ru-RU"/>
        </w:rPr>
        <w:t>Ювелирные камни в прошлом и настоящем.</w:t>
      </w:r>
    </w:p>
    <w:p w:rsidR="00E12940" w:rsidRPr="00BF6C43" w:rsidRDefault="00E12940" w:rsidP="00BF6C43">
      <w:pPr>
        <w:widowControl/>
        <w:numPr>
          <w:ilvl w:val="0"/>
          <w:numId w:val="41"/>
        </w:numPr>
        <w:suppressAutoHyphens w:val="0"/>
        <w:ind w:left="0" w:firstLine="600"/>
        <w:jc w:val="both"/>
      </w:pPr>
      <w:r w:rsidRPr="00BF6C43">
        <w:t>Азбука камней самоцветов</w:t>
      </w:r>
    </w:p>
    <w:p w:rsidR="00E12940" w:rsidRPr="00BF6C43" w:rsidRDefault="00E12940" w:rsidP="00BF6C43">
      <w:pPr>
        <w:ind w:firstLine="600"/>
        <w:jc w:val="both"/>
        <w:rPr>
          <w:lang w:val="ru-RU"/>
        </w:rPr>
      </w:pPr>
      <w:r w:rsidRPr="00BF6C43">
        <w:rPr>
          <w:lang w:val="ru-RU"/>
        </w:rPr>
        <w:lastRenderedPageBreak/>
        <w:t>- Применение самоцветов в древности и использование их в наши дни.</w:t>
      </w:r>
    </w:p>
    <w:p w:rsidR="00E12940" w:rsidRPr="00BF6C43" w:rsidRDefault="00E12940" w:rsidP="00BF6C43">
      <w:pPr>
        <w:ind w:firstLine="600"/>
        <w:jc w:val="both"/>
        <w:rPr>
          <w:lang w:val="ru-RU"/>
        </w:rPr>
      </w:pPr>
      <w:r w:rsidRPr="00BF6C43">
        <w:rPr>
          <w:lang w:val="ru-RU"/>
        </w:rPr>
        <w:t>Практическое использование кристаллов кварца в технике, на производстве.</w:t>
      </w:r>
    </w:p>
    <w:p w:rsidR="00E12940" w:rsidRPr="00BF6C43" w:rsidRDefault="00E12940" w:rsidP="00BF6C43">
      <w:pPr>
        <w:ind w:firstLine="600"/>
        <w:jc w:val="both"/>
        <w:rPr>
          <w:lang w:val="ru-RU"/>
        </w:rPr>
      </w:pPr>
      <w:r w:rsidRPr="00BF6C43">
        <w:rPr>
          <w:lang w:val="ru-RU"/>
        </w:rPr>
        <w:t>- Алмазы, сапфиры, изумруды.</w:t>
      </w:r>
    </w:p>
    <w:p w:rsidR="00E12940" w:rsidRPr="00BF6C43" w:rsidRDefault="00E12940" w:rsidP="00BF6C43">
      <w:pPr>
        <w:ind w:firstLine="600"/>
        <w:jc w:val="both"/>
        <w:rPr>
          <w:lang w:val="ru-RU"/>
        </w:rPr>
      </w:pPr>
      <w:r w:rsidRPr="00BF6C43">
        <w:rPr>
          <w:lang w:val="ru-RU"/>
        </w:rPr>
        <w:t>- Рубины, топазы, опалы.</w:t>
      </w:r>
    </w:p>
    <w:p w:rsidR="00E12940" w:rsidRPr="00BF6C43" w:rsidRDefault="00E12940" w:rsidP="00BF6C43">
      <w:pPr>
        <w:ind w:firstLine="600"/>
        <w:jc w:val="both"/>
        <w:rPr>
          <w:lang w:val="ru-RU"/>
        </w:rPr>
      </w:pPr>
      <w:r w:rsidRPr="00BF6C43">
        <w:rPr>
          <w:lang w:val="ru-RU"/>
        </w:rPr>
        <w:t>- Дымчатый кварц, обсидиан, горный хрусталь.</w:t>
      </w:r>
    </w:p>
    <w:p w:rsidR="00E12940" w:rsidRPr="00BF6C43" w:rsidRDefault="00E12940" w:rsidP="00BF6C43">
      <w:pPr>
        <w:ind w:firstLine="600"/>
        <w:jc w:val="both"/>
        <w:rPr>
          <w:lang w:val="ru-RU"/>
        </w:rPr>
      </w:pPr>
      <w:r w:rsidRPr="00BF6C43">
        <w:rPr>
          <w:lang w:val="ru-RU"/>
        </w:rPr>
        <w:t>- Янтарь, жемчуг, гранаты</w:t>
      </w:r>
    </w:p>
    <w:p w:rsidR="00E12940" w:rsidRPr="00BF6C43" w:rsidRDefault="00E12940" w:rsidP="00BF6C43">
      <w:pPr>
        <w:ind w:firstLine="600"/>
        <w:jc w:val="both"/>
        <w:rPr>
          <w:lang w:val="ru-RU"/>
        </w:rPr>
      </w:pPr>
      <w:r w:rsidRPr="00BF6C43">
        <w:rPr>
          <w:lang w:val="ru-RU"/>
        </w:rPr>
        <w:t>- Лазурит, малахит, нефрит, яшма.</w:t>
      </w:r>
    </w:p>
    <w:p w:rsidR="00E12940" w:rsidRPr="00BF6C43" w:rsidRDefault="00E12940" w:rsidP="00BF6C43">
      <w:pPr>
        <w:ind w:firstLine="600"/>
        <w:jc w:val="both"/>
        <w:rPr>
          <w:lang w:val="ru-RU"/>
        </w:rPr>
      </w:pPr>
      <w:r w:rsidRPr="00BF6C43">
        <w:rPr>
          <w:lang w:val="ru-RU"/>
        </w:rPr>
        <w:t xml:space="preserve">  8.  От мегалитов до дворцов.</w:t>
      </w:r>
    </w:p>
    <w:p w:rsidR="00E12940" w:rsidRPr="00BF6C43" w:rsidRDefault="00E12940" w:rsidP="00BF6C43">
      <w:pPr>
        <w:ind w:firstLine="600"/>
        <w:jc w:val="both"/>
        <w:rPr>
          <w:lang w:val="ru-RU"/>
        </w:rPr>
      </w:pPr>
      <w:r w:rsidRPr="00BF6C43">
        <w:rPr>
          <w:lang w:val="ru-RU"/>
        </w:rPr>
        <w:t xml:space="preserve">            - Мегалитические сооружения каменного века.</w:t>
      </w:r>
    </w:p>
    <w:p w:rsidR="00E12940" w:rsidRPr="00BF6C43" w:rsidRDefault="00E12940" w:rsidP="00BF6C43">
      <w:pPr>
        <w:ind w:firstLine="600"/>
        <w:jc w:val="both"/>
        <w:rPr>
          <w:lang w:val="ru-RU"/>
        </w:rPr>
      </w:pPr>
      <w:r w:rsidRPr="00BF6C43">
        <w:rPr>
          <w:lang w:val="ru-RU"/>
        </w:rPr>
        <w:t xml:space="preserve">            - Пирамиды Египта, Мезоамерики.</w:t>
      </w:r>
    </w:p>
    <w:p w:rsidR="00E12940" w:rsidRPr="00BF6C43" w:rsidRDefault="00E12940" w:rsidP="00BF6C43">
      <w:pPr>
        <w:ind w:firstLine="600"/>
        <w:jc w:val="both"/>
        <w:rPr>
          <w:lang w:val="ru-RU"/>
        </w:rPr>
      </w:pPr>
      <w:r w:rsidRPr="00BF6C43">
        <w:rPr>
          <w:lang w:val="ru-RU"/>
        </w:rPr>
        <w:t xml:space="preserve">            - Дворцы и культовые сооружения мирового значения, созданные из камня.</w:t>
      </w:r>
    </w:p>
    <w:p w:rsidR="00E12940" w:rsidRPr="00BF6C43" w:rsidRDefault="00E12940" w:rsidP="00BF6C43">
      <w:pPr>
        <w:ind w:firstLine="600"/>
        <w:jc w:val="both"/>
        <w:rPr>
          <w:lang w:val="ru-RU"/>
        </w:rPr>
      </w:pPr>
      <w:r w:rsidRPr="00BF6C43">
        <w:rPr>
          <w:lang w:val="ru-RU"/>
        </w:rPr>
        <w:t>9.Современная архитектура и использование в ней камня.</w:t>
      </w:r>
    </w:p>
    <w:p w:rsidR="00E12940" w:rsidRPr="00BF6C43" w:rsidRDefault="00E12940" w:rsidP="00BF6C43">
      <w:pPr>
        <w:pStyle w:val="af6"/>
        <w:shd w:val="clear" w:color="auto" w:fill="FFFFFF"/>
        <w:spacing w:before="0" w:beforeAutospacing="0" w:after="0" w:afterAutospacing="0"/>
        <w:ind w:firstLine="600"/>
        <w:jc w:val="both"/>
        <w:rPr>
          <w:rFonts w:ascii="Times New Roman" w:hAnsi="Times New Roman" w:cs="Times New Roman"/>
          <w:color w:val="000000"/>
        </w:rPr>
      </w:pPr>
      <w:r w:rsidRPr="00BF6C43">
        <w:rPr>
          <w:rFonts w:ascii="Times New Roman" w:hAnsi="Times New Roman" w:cs="Times New Roman"/>
        </w:rPr>
        <w:t>Природный камень в оформлении современных зданий и станций метрополитена</w:t>
      </w:r>
    </w:p>
    <w:p w:rsidR="00E12940" w:rsidRPr="00BF6C43" w:rsidRDefault="00E12940" w:rsidP="00BF6C43">
      <w:pPr>
        <w:pStyle w:val="af6"/>
        <w:shd w:val="clear" w:color="auto" w:fill="FFFFFF"/>
        <w:spacing w:before="0" w:beforeAutospacing="0" w:after="0" w:afterAutospacing="0"/>
        <w:ind w:firstLine="600"/>
        <w:jc w:val="both"/>
        <w:rPr>
          <w:rFonts w:ascii="Times New Roman" w:hAnsi="Times New Roman" w:cs="Times New Roman"/>
          <w:color w:val="000000"/>
        </w:rPr>
      </w:pPr>
    </w:p>
    <w:p w:rsidR="00E12940" w:rsidRPr="00BF6C43" w:rsidRDefault="00E12940" w:rsidP="00BF6C43">
      <w:pPr>
        <w:ind w:firstLine="600"/>
        <w:jc w:val="both"/>
        <w:rPr>
          <w:b/>
          <w:bCs/>
          <w:color w:val="auto"/>
          <w:lang w:val="ru-RU"/>
        </w:rPr>
      </w:pPr>
      <w:r w:rsidRPr="00BF6C43">
        <w:rPr>
          <w:b/>
          <w:bCs/>
          <w:color w:val="auto"/>
          <w:lang w:val="ru-RU"/>
        </w:rPr>
        <w:t>Элективный курс «Генетика раскрывает тайны»</w:t>
      </w:r>
    </w:p>
    <w:p w:rsidR="00E12940" w:rsidRPr="00BF6C43" w:rsidRDefault="00E12940" w:rsidP="00BF6C43">
      <w:pPr>
        <w:ind w:firstLine="600"/>
        <w:jc w:val="both"/>
        <w:rPr>
          <w:rFonts w:eastAsia="Times New Roman"/>
          <w:lang w:val="ru-RU" w:eastAsia="ru-RU"/>
        </w:rPr>
      </w:pPr>
      <w:r w:rsidRPr="00BF6C43">
        <w:rPr>
          <w:rFonts w:eastAsia="Times New Roman"/>
          <w:lang w:val="ru-RU" w:eastAsia="ru-RU"/>
        </w:rPr>
        <w:t>Основная функция элективного курса по биологии – выявление средствами предмета профессиональных интересов учащихся, помощь в осознанном выборе профиля обучения.</w:t>
      </w:r>
    </w:p>
    <w:p w:rsidR="00E12940" w:rsidRPr="00BF6C43" w:rsidRDefault="00E12940" w:rsidP="00BF6C43">
      <w:pPr>
        <w:ind w:firstLine="600"/>
        <w:jc w:val="both"/>
        <w:rPr>
          <w:rFonts w:eastAsia="Times New Roman"/>
          <w:lang w:val="ru-RU" w:eastAsia="ru-RU"/>
        </w:rPr>
      </w:pPr>
      <w:r w:rsidRPr="00BF6C43">
        <w:rPr>
          <w:rFonts w:eastAsia="Times New Roman"/>
          <w:lang w:val="ru-RU" w:eastAsia="ru-RU"/>
        </w:rPr>
        <w:t>Элективный курс «Генетика раскрывает тайны» углубляет и расширяет базовую программу, дополняет её, не нарушая целостности.</w:t>
      </w:r>
    </w:p>
    <w:p w:rsidR="00E12940" w:rsidRPr="00BF6C43" w:rsidRDefault="00E12940" w:rsidP="00BF6C43">
      <w:pPr>
        <w:ind w:firstLine="600"/>
        <w:jc w:val="both"/>
        <w:rPr>
          <w:rFonts w:eastAsia="Times New Roman"/>
          <w:lang w:val="ru-RU" w:eastAsia="ru-RU"/>
        </w:rPr>
      </w:pPr>
      <w:r w:rsidRPr="00BF6C43">
        <w:rPr>
          <w:rFonts w:eastAsia="Times New Roman"/>
          <w:lang w:val="ru-RU" w:eastAsia="ru-RU"/>
        </w:rPr>
        <w:t xml:space="preserve">Изучение элективного курса по биологии «Генетика раскрывает тайны» направлено на достижение следующих </w:t>
      </w:r>
      <w:r w:rsidRPr="00BF6C43">
        <w:rPr>
          <w:rFonts w:eastAsia="Times New Roman"/>
          <w:b/>
          <w:bCs/>
          <w:lang w:val="ru-RU" w:eastAsia="ru-RU"/>
        </w:rPr>
        <w:t>целей</w:t>
      </w:r>
      <w:r w:rsidRPr="00BF6C43">
        <w:rPr>
          <w:rFonts w:eastAsia="Times New Roman"/>
          <w:lang w:val="ru-RU" w:eastAsia="ru-RU"/>
        </w:rPr>
        <w:t>:</w:t>
      </w:r>
    </w:p>
    <w:p w:rsidR="00E12940" w:rsidRPr="00BF6C43" w:rsidRDefault="00E12940" w:rsidP="00BF6C43">
      <w:pPr>
        <w:ind w:firstLine="600"/>
        <w:jc w:val="both"/>
        <w:rPr>
          <w:rFonts w:eastAsia="Times New Roman"/>
          <w:lang w:val="ru-RU" w:eastAsia="ru-RU"/>
        </w:rPr>
      </w:pPr>
      <w:r w:rsidRPr="00BF6C43">
        <w:rPr>
          <w:rFonts w:eastAsia="Times New Roman"/>
          <w:lang w:val="ru-RU" w:eastAsia="ru-RU"/>
        </w:rPr>
        <w:t>● развитие познавательных интересов, интеллектуальных и творческих способностей в процессе работы с различными источниками информации;</w:t>
      </w:r>
    </w:p>
    <w:p w:rsidR="00E12940" w:rsidRPr="00BF6C43" w:rsidRDefault="00E12940" w:rsidP="00BF6C43">
      <w:pPr>
        <w:ind w:firstLine="600"/>
        <w:jc w:val="both"/>
        <w:rPr>
          <w:rFonts w:eastAsia="Times New Roman"/>
          <w:lang w:val="ru-RU" w:eastAsia="ru-RU"/>
        </w:rPr>
      </w:pPr>
      <w:r w:rsidRPr="00BF6C43">
        <w:rPr>
          <w:rFonts w:eastAsia="Times New Roman"/>
          <w:lang w:val="ru-RU" w:eastAsia="ru-RU"/>
        </w:rPr>
        <w:t>● использование приобретённых знаний и умений для оценки последствий своей деятельности по отношению к природной среде, собственному организму и здоровью других людей, для соблюдения норм ЗОЖ, профилактики заболеваний, вредных привычек;</w:t>
      </w:r>
    </w:p>
    <w:p w:rsidR="00E12940" w:rsidRPr="00BF6C43" w:rsidRDefault="00E12940" w:rsidP="00BF6C43">
      <w:pPr>
        <w:ind w:firstLine="600"/>
        <w:jc w:val="both"/>
        <w:rPr>
          <w:rFonts w:eastAsia="Times New Roman"/>
          <w:lang w:val="ru-RU" w:eastAsia="ru-RU"/>
        </w:rPr>
      </w:pPr>
      <w:r w:rsidRPr="00BF6C43">
        <w:rPr>
          <w:rFonts w:eastAsia="Times New Roman"/>
          <w:lang w:val="ru-RU" w:eastAsia="ru-RU"/>
        </w:rPr>
        <w:t>● создание базы для ориентации в мире профессий.</w:t>
      </w:r>
    </w:p>
    <w:p w:rsidR="00E12940" w:rsidRPr="00BF6C43" w:rsidRDefault="00E12940" w:rsidP="00BF6C43">
      <w:pPr>
        <w:ind w:firstLine="600"/>
        <w:jc w:val="both"/>
        <w:rPr>
          <w:rFonts w:eastAsia="Times New Roman"/>
          <w:b/>
          <w:bCs/>
          <w:lang w:val="ru-RU" w:eastAsia="ru-RU"/>
        </w:rPr>
      </w:pPr>
      <w:r w:rsidRPr="00BF6C43">
        <w:rPr>
          <w:rFonts w:eastAsia="Times New Roman"/>
          <w:b/>
          <w:bCs/>
          <w:lang w:val="ru-RU" w:eastAsia="ru-RU"/>
        </w:rPr>
        <w:t>Содержание курса.</w:t>
      </w:r>
    </w:p>
    <w:p w:rsidR="00E12940" w:rsidRPr="00BF6C43" w:rsidRDefault="00E12940" w:rsidP="00BF6C43">
      <w:pPr>
        <w:ind w:firstLine="600"/>
        <w:jc w:val="both"/>
        <w:rPr>
          <w:rFonts w:eastAsia="Times New Roman"/>
          <w:lang w:val="ru-RU" w:eastAsia="ru-RU"/>
        </w:rPr>
      </w:pPr>
      <w:r w:rsidRPr="00BF6C43">
        <w:rPr>
          <w:rFonts w:eastAsia="Times New Roman"/>
          <w:b/>
          <w:bCs/>
          <w:lang w:val="ru-RU" w:eastAsia="ru-RU"/>
        </w:rPr>
        <w:t>Тема 1.</w:t>
      </w:r>
      <w:r w:rsidRPr="00BF6C43">
        <w:rPr>
          <w:rFonts w:eastAsia="Times New Roman"/>
          <w:lang w:val="ru-RU" w:eastAsia="ru-RU"/>
        </w:rPr>
        <w:t xml:space="preserve"> Генетика – наука о наследственности и изменчивости (10 часов).</w:t>
      </w:r>
    </w:p>
    <w:p w:rsidR="00E12940" w:rsidRPr="00BF6C43" w:rsidRDefault="00E12940" w:rsidP="00BF6C43">
      <w:pPr>
        <w:ind w:firstLine="600"/>
        <w:jc w:val="both"/>
        <w:rPr>
          <w:rFonts w:eastAsia="Times New Roman"/>
          <w:lang w:val="ru-RU" w:eastAsia="ru-RU"/>
        </w:rPr>
      </w:pPr>
      <w:r w:rsidRPr="00BF6C43">
        <w:rPr>
          <w:rFonts w:eastAsia="Times New Roman"/>
          <w:b/>
          <w:bCs/>
          <w:lang w:val="ru-RU" w:eastAsia="ru-RU"/>
        </w:rPr>
        <w:t>1.1. Чудо – генетика!</w:t>
      </w:r>
      <w:r w:rsidRPr="00BF6C43">
        <w:rPr>
          <w:rFonts w:eastAsia="Times New Roman"/>
          <w:lang w:val="ru-RU" w:eastAsia="ru-RU"/>
        </w:rPr>
        <w:t xml:space="preserve"> </w:t>
      </w:r>
    </w:p>
    <w:p w:rsidR="00E12940" w:rsidRPr="00BF6C43" w:rsidRDefault="00E12940" w:rsidP="00BF6C43">
      <w:pPr>
        <w:ind w:firstLine="600"/>
        <w:jc w:val="both"/>
        <w:rPr>
          <w:rFonts w:eastAsia="Times New Roman"/>
          <w:lang w:val="ru-RU" w:eastAsia="ru-RU"/>
        </w:rPr>
      </w:pPr>
      <w:r w:rsidRPr="00BF6C43">
        <w:rPr>
          <w:rFonts w:eastAsia="Times New Roman"/>
          <w:lang w:val="ru-RU" w:eastAsia="ru-RU"/>
        </w:rPr>
        <w:t>История развития генетики. Учёные-генетики: Г. Мендель, Н.И. Вавилов и др. Роль генетики в развитии биологической науки.</w:t>
      </w:r>
    </w:p>
    <w:p w:rsidR="00E12940" w:rsidRPr="00BF6C43" w:rsidRDefault="00E12940" w:rsidP="00BF6C43">
      <w:pPr>
        <w:ind w:firstLine="600"/>
        <w:jc w:val="both"/>
        <w:rPr>
          <w:rFonts w:eastAsia="Times New Roman"/>
          <w:lang w:val="ru-RU" w:eastAsia="ru-RU"/>
        </w:rPr>
      </w:pPr>
      <w:r w:rsidRPr="00BF6C43">
        <w:rPr>
          <w:rFonts w:eastAsia="Times New Roman"/>
          <w:b/>
          <w:bCs/>
          <w:lang w:val="ru-RU" w:eastAsia="ru-RU"/>
        </w:rPr>
        <w:t>1.2. У меня один вопрос: «Почему в веснушках нос?»</w:t>
      </w:r>
      <w:r w:rsidRPr="00BF6C43">
        <w:rPr>
          <w:rFonts w:eastAsia="Times New Roman"/>
          <w:lang w:val="ru-RU" w:eastAsia="ru-RU"/>
        </w:rPr>
        <w:t xml:space="preserve"> </w:t>
      </w:r>
    </w:p>
    <w:p w:rsidR="00E12940" w:rsidRPr="00BF6C43" w:rsidRDefault="00E12940" w:rsidP="00BF6C43">
      <w:pPr>
        <w:ind w:firstLine="600"/>
        <w:jc w:val="both"/>
        <w:rPr>
          <w:rFonts w:eastAsia="Times New Roman"/>
          <w:lang w:val="ru-RU" w:eastAsia="ru-RU"/>
        </w:rPr>
      </w:pPr>
      <w:r w:rsidRPr="00BF6C43">
        <w:rPr>
          <w:rFonts w:eastAsia="Times New Roman"/>
          <w:lang w:val="ru-RU" w:eastAsia="ru-RU"/>
        </w:rPr>
        <w:t>Природа веснушек. Доминантные и рецессивные признаки человека. Моногибридное скрещивание и его результаты. Косметические советы рыжим и конопатым.</w:t>
      </w:r>
    </w:p>
    <w:p w:rsidR="00E12940" w:rsidRPr="00BF6C43" w:rsidRDefault="00E12940" w:rsidP="00BF6C43">
      <w:pPr>
        <w:ind w:firstLine="600"/>
        <w:jc w:val="both"/>
        <w:rPr>
          <w:rFonts w:eastAsia="Times New Roman"/>
          <w:b/>
          <w:bCs/>
          <w:lang w:val="ru-RU" w:eastAsia="ru-RU"/>
        </w:rPr>
      </w:pPr>
      <w:r w:rsidRPr="00BF6C43">
        <w:rPr>
          <w:rFonts w:eastAsia="Times New Roman"/>
          <w:b/>
          <w:bCs/>
          <w:lang w:val="ru-RU" w:eastAsia="ru-RU"/>
        </w:rPr>
        <w:t xml:space="preserve">1.3. Решение задач на наследование признаков при моногибридном скрещивании. </w:t>
      </w:r>
    </w:p>
    <w:p w:rsidR="00E12940" w:rsidRPr="00BF6C43" w:rsidRDefault="00E12940" w:rsidP="00BF6C43">
      <w:pPr>
        <w:ind w:firstLine="600"/>
        <w:jc w:val="both"/>
        <w:rPr>
          <w:rFonts w:eastAsia="Times New Roman"/>
          <w:lang w:val="ru-RU" w:eastAsia="ru-RU"/>
        </w:rPr>
      </w:pPr>
      <w:r w:rsidRPr="00BF6C43">
        <w:rPr>
          <w:rFonts w:eastAsia="Times New Roman"/>
          <w:lang w:val="ru-RU" w:eastAsia="ru-RU"/>
        </w:rPr>
        <w:t>Алгоритм решения задач. Составление и решение генетических задач.</w:t>
      </w:r>
    </w:p>
    <w:p w:rsidR="00E12940" w:rsidRPr="00BF6C43" w:rsidRDefault="00E12940" w:rsidP="00BF6C43">
      <w:pPr>
        <w:ind w:firstLine="600"/>
        <w:jc w:val="both"/>
        <w:rPr>
          <w:rFonts w:eastAsia="Times New Roman"/>
          <w:lang w:val="ru-RU" w:eastAsia="ru-RU"/>
        </w:rPr>
      </w:pPr>
      <w:r w:rsidRPr="00BF6C43">
        <w:rPr>
          <w:rFonts w:eastAsia="Times New Roman"/>
          <w:b/>
          <w:bCs/>
          <w:lang w:val="ru-RU" w:eastAsia="ru-RU"/>
        </w:rPr>
        <w:t>1.4. Генетика на службе медицины</w:t>
      </w:r>
      <w:r w:rsidRPr="00BF6C43">
        <w:rPr>
          <w:rFonts w:eastAsia="Times New Roman"/>
          <w:lang w:val="ru-RU" w:eastAsia="ru-RU"/>
        </w:rPr>
        <w:t>.</w:t>
      </w:r>
    </w:p>
    <w:p w:rsidR="00E12940" w:rsidRPr="00BF6C43" w:rsidRDefault="00E12940" w:rsidP="00BF6C43">
      <w:pPr>
        <w:ind w:firstLine="600"/>
        <w:jc w:val="both"/>
        <w:rPr>
          <w:rFonts w:eastAsia="Times New Roman"/>
          <w:lang w:val="ru-RU" w:eastAsia="ru-RU"/>
        </w:rPr>
      </w:pPr>
      <w:r w:rsidRPr="00BF6C43">
        <w:rPr>
          <w:rFonts w:eastAsia="Times New Roman"/>
          <w:lang w:val="ru-RU" w:eastAsia="ru-RU"/>
        </w:rPr>
        <w:t>Методы изучения наследственности человека: генеалогический, близнецовый и другие. Мутации, их материальные основы – изменение генов и хромосом. Загрязнение природной среды мутагенами и его последствия.</w:t>
      </w:r>
    </w:p>
    <w:p w:rsidR="00E12940" w:rsidRPr="00BF6C43" w:rsidRDefault="00E12940" w:rsidP="00BF6C43">
      <w:pPr>
        <w:ind w:firstLine="600"/>
        <w:jc w:val="both"/>
        <w:rPr>
          <w:rFonts w:eastAsia="Times New Roman"/>
          <w:lang w:val="ru-RU" w:eastAsia="ru-RU"/>
        </w:rPr>
      </w:pPr>
      <w:r w:rsidRPr="00BF6C43">
        <w:rPr>
          <w:rFonts w:eastAsia="Times New Roman"/>
          <w:b/>
          <w:bCs/>
          <w:lang w:val="ru-RU" w:eastAsia="ru-RU"/>
        </w:rPr>
        <w:t>1.5. Гемофилия и дальтонизм. Откуда?</w:t>
      </w:r>
    </w:p>
    <w:p w:rsidR="00E12940" w:rsidRPr="00BF6C43" w:rsidRDefault="00E12940" w:rsidP="00BF6C43">
      <w:pPr>
        <w:ind w:firstLine="600"/>
        <w:jc w:val="both"/>
        <w:rPr>
          <w:rFonts w:eastAsia="Times New Roman"/>
          <w:lang w:val="ru-RU" w:eastAsia="ru-RU"/>
        </w:rPr>
      </w:pPr>
      <w:r w:rsidRPr="00BF6C43">
        <w:rPr>
          <w:rFonts w:eastAsia="Times New Roman"/>
          <w:lang w:val="ru-RU" w:eastAsia="ru-RU"/>
        </w:rPr>
        <w:t>Наследственная патология. Родословная рода королевы Виктории. Распутин и царская семья. Дальтон и дальтонизм. Дальтоник и светофор.</w:t>
      </w:r>
    </w:p>
    <w:p w:rsidR="00E12940" w:rsidRPr="00BF6C43" w:rsidRDefault="00E12940" w:rsidP="00BF6C43">
      <w:pPr>
        <w:ind w:firstLine="600"/>
        <w:jc w:val="both"/>
        <w:rPr>
          <w:rFonts w:eastAsia="Times New Roman"/>
          <w:b/>
          <w:bCs/>
          <w:lang w:val="ru-RU" w:eastAsia="ru-RU"/>
        </w:rPr>
      </w:pPr>
      <w:r w:rsidRPr="00BF6C43">
        <w:rPr>
          <w:rFonts w:eastAsia="Times New Roman"/>
          <w:b/>
          <w:bCs/>
          <w:lang w:val="ru-RU" w:eastAsia="ru-RU"/>
        </w:rPr>
        <w:t>1.6. и 1.7. Решение задач на наследование признаков при дигибридном скрещивании.</w:t>
      </w:r>
    </w:p>
    <w:p w:rsidR="00E12940" w:rsidRPr="00BF6C43" w:rsidRDefault="00E12940" w:rsidP="00BF6C43">
      <w:pPr>
        <w:ind w:firstLine="600"/>
        <w:jc w:val="both"/>
        <w:rPr>
          <w:rFonts w:eastAsia="Times New Roman"/>
          <w:lang w:val="ru-RU" w:eastAsia="ru-RU"/>
        </w:rPr>
      </w:pPr>
      <w:r w:rsidRPr="00BF6C43">
        <w:rPr>
          <w:rFonts w:eastAsia="Times New Roman"/>
          <w:lang w:val="ru-RU" w:eastAsia="ru-RU"/>
        </w:rPr>
        <w:t>Алгоритм решения задач. Составление и решение генетических задач с помощью решётки Пеннета.</w:t>
      </w:r>
    </w:p>
    <w:p w:rsidR="00E12940" w:rsidRPr="00BF6C43" w:rsidRDefault="00E12940" w:rsidP="00BF6C43">
      <w:pPr>
        <w:ind w:firstLine="600"/>
        <w:jc w:val="both"/>
        <w:rPr>
          <w:rFonts w:eastAsia="Times New Roman"/>
          <w:lang w:val="ru-RU" w:eastAsia="ru-RU"/>
        </w:rPr>
      </w:pPr>
      <w:r w:rsidRPr="00BF6C43">
        <w:rPr>
          <w:rFonts w:eastAsia="Times New Roman"/>
          <w:b/>
          <w:bCs/>
          <w:lang w:val="ru-RU" w:eastAsia="ru-RU"/>
        </w:rPr>
        <w:t>1.8. Моё генеалогическое древо.</w:t>
      </w:r>
    </w:p>
    <w:p w:rsidR="00E12940" w:rsidRPr="00BF6C43" w:rsidRDefault="00E12940" w:rsidP="00BF6C43">
      <w:pPr>
        <w:ind w:firstLine="600"/>
        <w:jc w:val="both"/>
        <w:rPr>
          <w:rFonts w:eastAsia="Times New Roman"/>
          <w:lang w:val="ru-RU" w:eastAsia="ru-RU"/>
        </w:rPr>
      </w:pPr>
      <w:r w:rsidRPr="00BF6C43">
        <w:rPr>
          <w:rFonts w:eastAsia="Times New Roman"/>
          <w:lang w:val="ru-RU" w:eastAsia="ru-RU"/>
        </w:rPr>
        <w:t>Генеалогия – наука, изучающая происхождение и родственные связи. Предки и потомки.</w:t>
      </w:r>
    </w:p>
    <w:p w:rsidR="00E12940" w:rsidRPr="00BF6C43" w:rsidRDefault="00E12940" w:rsidP="00BF6C43">
      <w:pPr>
        <w:ind w:firstLine="600"/>
        <w:jc w:val="both"/>
        <w:rPr>
          <w:rFonts w:eastAsia="Times New Roman"/>
          <w:lang w:val="ru-RU" w:eastAsia="ru-RU"/>
        </w:rPr>
      </w:pPr>
      <w:r w:rsidRPr="00BF6C43">
        <w:rPr>
          <w:rFonts w:eastAsia="Times New Roman"/>
          <w:b/>
          <w:bCs/>
          <w:lang w:val="ru-RU" w:eastAsia="ru-RU"/>
        </w:rPr>
        <w:t>1.9. и 1.10. Генетика раскрывает тайны.</w:t>
      </w:r>
    </w:p>
    <w:p w:rsidR="00E12940" w:rsidRPr="00BF6C43" w:rsidRDefault="00E12940" w:rsidP="00BF6C43">
      <w:pPr>
        <w:ind w:firstLine="600"/>
        <w:jc w:val="both"/>
        <w:rPr>
          <w:rFonts w:eastAsia="Times New Roman"/>
          <w:lang w:val="ru-RU" w:eastAsia="ru-RU"/>
        </w:rPr>
      </w:pPr>
      <w:r w:rsidRPr="00BF6C43">
        <w:rPr>
          <w:rFonts w:eastAsia="Times New Roman"/>
          <w:lang w:val="ru-RU" w:eastAsia="ru-RU"/>
        </w:rPr>
        <w:t>От матрёшки до клона. Родственные браки: «за» и «против». Анализ родословных. Талантливые предки.</w:t>
      </w:r>
    </w:p>
    <w:p w:rsidR="00E12940" w:rsidRPr="00BF6C43" w:rsidRDefault="00E12940" w:rsidP="00BF6C43">
      <w:pPr>
        <w:ind w:firstLine="600"/>
        <w:jc w:val="both"/>
        <w:rPr>
          <w:b/>
          <w:bCs/>
          <w:color w:val="auto"/>
          <w:lang w:val="ru-RU"/>
        </w:rPr>
      </w:pPr>
    </w:p>
    <w:p w:rsidR="00E12940" w:rsidRPr="00BF6C43" w:rsidRDefault="00E12940" w:rsidP="00BF6C43">
      <w:pPr>
        <w:ind w:firstLine="600"/>
        <w:jc w:val="both"/>
        <w:rPr>
          <w:b/>
          <w:bCs/>
          <w:lang w:val="ru-RU"/>
        </w:rPr>
      </w:pPr>
      <w:r w:rsidRPr="00BF6C43">
        <w:rPr>
          <w:b/>
          <w:bCs/>
          <w:lang w:val="ru-RU"/>
        </w:rPr>
        <w:lastRenderedPageBreak/>
        <w:t>Элективный курс "Химия в быту"</w:t>
      </w:r>
    </w:p>
    <w:p w:rsidR="00E12940" w:rsidRPr="00BF6C43" w:rsidRDefault="00E12940" w:rsidP="00BF6C43">
      <w:pPr>
        <w:ind w:firstLine="600"/>
        <w:jc w:val="both"/>
        <w:rPr>
          <w:lang w:val="ru-RU"/>
        </w:rPr>
      </w:pPr>
      <w:r w:rsidRPr="00BF6C43">
        <w:rPr>
          <w:lang w:val="ru-RU"/>
        </w:rPr>
        <w:t xml:space="preserve">Элективный курс «Химия в быту» носит межпредметный характер. Содержание элективного курса  предоставляет возможность учащимся реализовать свой интерес к предмету химии, создает базу для ориентации в мире современных профессий. </w:t>
      </w:r>
    </w:p>
    <w:p w:rsidR="00E12940" w:rsidRPr="00BF6C43" w:rsidRDefault="00E12940" w:rsidP="00BF6C43">
      <w:pPr>
        <w:ind w:firstLine="600"/>
        <w:jc w:val="both"/>
        <w:rPr>
          <w:lang w:val="ru-RU"/>
        </w:rPr>
      </w:pPr>
      <w:r w:rsidRPr="00BF6C43">
        <w:rPr>
          <w:b/>
          <w:bCs/>
          <w:lang w:val="ru-RU"/>
        </w:rPr>
        <w:t>Ожидаемый результат</w:t>
      </w:r>
      <w:r w:rsidRPr="00BF6C43">
        <w:rPr>
          <w:lang w:val="ru-RU"/>
        </w:rPr>
        <w:t xml:space="preserve">: </w:t>
      </w:r>
    </w:p>
    <w:p w:rsidR="00E12940" w:rsidRPr="00BF6C43" w:rsidRDefault="00E12940" w:rsidP="00BF6C43">
      <w:pPr>
        <w:ind w:firstLine="600"/>
        <w:jc w:val="both"/>
        <w:rPr>
          <w:lang w:val="ru-RU"/>
        </w:rPr>
      </w:pPr>
      <w:r w:rsidRPr="00BF6C43">
        <w:rPr>
          <w:b/>
          <w:bCs/>
          <w:i/>
          <w:iCs/>
          <w:lang w:val="ru-RU"/>
        </w:rPr>
        <w:t>учащийся должен уметь:</w:t>
      </w:r>
      <w:r w:rsidRPr="00BF6C43">
        <w:rPr>
          <w:lang w:val="ru-RU"/>
        </w:rPr>
        <w:t xml:space="preserve"> </w:t>
      </w:r>
    </w:p>
    <w:p w:rsidR="00E12940" w:rsidRPr="00BF6C43" w:rsidRDefault="00E12940" w:rsidP="00BF6C43">
      <w:pPr>
        <w:pStyle w:val="af"/>
        <w:numPr>
          <w:ilvl w:val="0"/>
          <w:numId w:val="42"/>
        </w:numPr>
        <w:ind w:left="0" w:firstLine="600"/>
        <w:jc w:val="both"/>
      </w:pPr>
      <w:r w:rsidRPr="00BF6C43">
        <w:t xml:space="preserve">определять принадлежность веществ к определенному классу, </w:t>
      </w:r>
    </w:p>
    <w:p w:rsidR="00E12940" w:rsidRPr="00BF6C43" w:rsidRDefault="00E12940" w:rsidP="00BF6C43">
      <w:pPr>
        <w:pStyle w:val="af"/>
        <w:numPr>
          <w:ilvl w:val="0"/>
          <w:numId w:val="42"/>
        </w:numPr>
        <w:ind w:left="0" w:firstLine="600"/>
        <w:jc w:val="both"/>
      </w:pPr>
      <w:r w:rsidRPr="00BF6C43">
        <w:t xml:space="preserve">характеризовать химическое загрязнение окружающей среды как следствие производственных процессов и неправильного использования веществ в быту, сельском хозяйстве, </w:t>
      </w:r>
    </w:p>
    <w:p w:rsidR="00E12940" w:rsidRPr="00BF6C43" w:rsidRDefault="00E12940" w:rsidP="00BF6C43">
      <w:pPr>
        <w:pStyle w:val="af"/>
        <w:numPr>
          <w:ilvl w:val="0"/>
          <w:numId w:val="42"/>
        </w:numPr>
        <w:ind w:left="0" w:firstLine="600"/>
        <w:jc w:val="both"/>
      </w:pPr>
      <w:r w:rsidRPr="00BF6C43">
        <w:t xml:space="preserve">определять биологически важные соединения, </w:t>
      </w:r>
    </w:p>
    <w:p w:rsidR="00E12940" w:rsidRPr="00BF6C43" w:rsidRDefault="00E12940" w:rsidP="00BF6C43">
      <w:pPr>
        <w:ind w:firstLine="600"/>
        <w:jc w:val="both"/>
      </w:pPr>
      <w:r w:rsidRPr="00BF6C43">
        <w:rPr>
          <w:b/>
          <w:bCs/>
          <w:i/>
          <w:iCs/>
        </w:rPr>
        <w:t>учащийся должен знать</w:t>
      </w:r>
      <w:r w:rsidRPr="00BF6C43">
        <w:t xml:space="preserve"> :</w:t>
      </w:r>
    </w:p>
    <w:p w:rsidR="00E12940" w:rsidRPr="00BF6C43" w:rsidRDefault="00E12940" w:rsidP="00BF6C43">
      <w:pPr>
        <w:pStyle w:val="af"/>
        <w:numPr>
          <w:ilvl w:val="0"/>
          <w:numId w:val="43"/>
        </w:numPr>
        <w:ind w:left="0" w:firstLine="600"/>
        <w:jc w:val="both"/>
      </w:pPr>
      <w:r w:rsidRPr="00BF6C43">
        <w:t xml:space="preserve">правила поведения в конкретной ситуации, способствующие защите окружающей среды от загрязнения, </w:t>
      </w:r>
    </w:p>
    <w:p w:rsidR="00E12940" w:rsidRPr="00BF6C43" w:rsidRDefault="00E12940" w:rsidP="00BF6C43">
      <w:pPr>
        <w:pStyle w:val="af"/>
        <w:numPr>
          <w:ilvl w:val="0"/>
          <w:numId w:val="43"/>
        </w:numPr>
        <w:ind w:left="0" w:firstLine="600"/>
        <w:jc w:val="both"/>
      </w:pPr>
      <w:r w:rsidRPr="00BF6C43">
        <w:t xml:space="preserve">методы оказания помощи пострадавшим от неумелого обращения с веществами. </w:t>
      </w:r>
    </w:p>
    <w:p w:rsidR="00E12940" w:rsidRPr="00BF6C43" w:rsidRDefault="00E12940" w:rsidP="00BF6C43">
      <w:pPr>
        <w:ind w:firstLine="600"/>
        <w:jc w:val="both"/>
        <w:rPr>
          <w:b/>
          <w:bCs/>
          <w:lang w:val="ru-RU"/>
        </w:rPr>
      </w:pPr>
      <w:r w:rsidRPr="00BF6C43">
        <w:rPr>
          <w:b/>
          <w:bCs/>
          <w:lang w:val="ru-RU"/>
        </w:rPr>
        <w:t xml:space="preserve">Содержание курса </w:t>
      </w:r>
    </w:p>
    <w:p w:rsidR="00E12940" w:rsidRPr="00BF6C43" w:rsidRDefault="00E12940" w:rsidP="00BF6C43">
      <w:pPr>
        <w:ind w:firstLine="600"/>
        <w:jc w:val="both"/>
        <w:rPr>
          <w:lang w:val="ru-RU"/>
        </w:rPr>
      </w:pPr>
      <w:r w:rsidRPr="00BF6C43">
        <w:rPr>
          <w:b/>
          <w:bCs/>
          <w:i/>
          <w:iCs/>
        </w:rPr>
        <w:t>I</w:t>
      </w:r>
      <w:r w:rsidRPr="00BF6C43">
        <w:rPr>
          <w:b/>
          <w:bCs/>
          <w:i/>
          <w:iCs/>
          <w:lang w:val="ru-RU"/>
        </w:rPr>
        <w:t>. Правила и инструкции по применению препаратов бытовой химии</w:t>
      </w:r>
      <w:r w:rsidRPr="00BF6C43">
        <w:rPr>
          <w:lang w:val="ru-RU"/>
        </w:rPr>
        <w:t xml:space="preserve"> – 1 час. </w:t>
      </w:r>
    </w:p>
    <w:p w:rsidR="00E12940" w:rsidRPr="00BF6C43" w:rsidRDefault="00E12940" w:rsidP="00BF6C43">
      <w:pPr>
        <w:ind w:firstLine="600"/>
        <w:jc w:val="both"/>
        <w:rPr>
          <w:lang w:val="ru-RU"/>
        </w:rPr>
      </w:pPr>
      <w:r w:rsidRPr="00BF6C43">
        <w:rPr>
          <w:lang w:val="ru-RU"/>
        </w:rPr>
        <w:t xml:space="preserve">Классификация препаратов и товаров бытовой химии. Форма упаковки товаров бытовой химии. Правила техники безопасности при хранении и применении препаратов бытовой химии. </w:t>
      </w:r>
    </w:p>
    <w:p w:rsidR="00E12940" w:rsidRPr="00BF6C43" w:rsidRDefault="00E12940" w:rsidP="00BF6C43">
      <w:pPr>
        <w:ind w:firstLine="600"/>
        <w:jc w:val="both"/>
        <w:rPr>
          <w:b/>
          <w:bCs/>
          <w:i/>
          <w:iCs/>
        </w:rPr>
      </w:pPr>
      <w:r w:rsidRPr="00BF6C43">
        <w:rPr>
          <w:b/>
          <w:bCs/>
          <w:i/>
          <w:iCs/>
        </w:rPr>
        <w:t xml:space="preserve">II. Ремонт своими руками. </w:t>
      </w:r>
    </w:p>
    <w:p w:rsidR="00E12940" w:rsidRPr="00BF6C43" w:rsidRDefault="00E12940" w:rsidP="00BF6C43">
      <w:pPr>
        <w:pStyle w:val="af"/>
        <w:numPr>
          <w:ilvl w:val="0"/>
          <w:numId w:val="44"/>
        </w:numPr>
        <w:ind w:left="0" w:firstLine="600"/>
        <w:jc w:val="both"/>
      </w:pPr>
      <w:r w:rsidRPr="00BF6C43">
        <w:rPr>
          <w:b/>
          <w:bCs/>
          <w:i/>
          <w:iCs/>
        </w:rPr>
        <w:t>Виды красок</w:t>
      </w:r>
      <w:r w:rsidRPr="00BF6C43">
        <w:t xml:space="preserve"> – 1 час. Группы красок. Как правильно выбрать краску. Правила техники безопасности при работе с красками. </w:t>
      </w:r>
    </w:p>
    <w:p w:rsidR="00E12940" w:rsidRPr="00BF6C43" w:rsidRDefault="00E12940" w:rsidP="00BF6C43">
      <w:pPr>
        <w:pStyle w:val="af"/>
        <w:numPr>
          <w:ilvl w:val="0"/>
          <w:numId w:val="44"/>
        </w:numPr>
        <w:ind w:left="0" w:firstLine="600"/>
        <w:jc w:val="both"/>
      </w:pPr>
      <w:r w:rsidRPr="00BF6C43">
        <w:rPr>
          <w:b/>
          <w:bCs/>
          <w:i/>
          <w:iCs/>
        </w:rPr>
        <w:t xml:space="preserve">Вспомогательные материалы </w:t>
      </w:r>
      <w:r w:rsidRPr="00BF6C43">
        <w:t xml:space="preserve">– 1 час. Виды и типы грунтовок, шпаклевок, разбавителей, смывок, лаков, растворителей. Способы нанесения. Правила безопасности и использования этих препаратов. </w:t>
      </w:r>
    </w:p>
    <w:p w:rsidR="00E12940" w:rsidRPr="00BF6C43" w:rsidRDefault="00E12940" w:rsidP="00BF6C43">
      <w:pPr>
        <w:pStyle w:val="af"/>
        <w:numPr>
          <w:ilvl w:val="0"/>
          <w:numId w:val="44"/>
        </w:numPr>
        <w:ind w:left="0" w:firstLine="600"/>
        <w:jc w:val="both"/>
      </w:pPr>
      <w:r w:rsidRPr="00BF6C43">
        <w:rPr>
          <w:b/>
          <w:bCs/>
          <w:i/>
          <w:iCs/>
        </w:rPr>
        <w:t>Клеящие средства</w:t>
      </w:r>
      <w:r w:rsidRPr="00BF6C43">
        <w:t xml:space="preserve"> – 1 час. Виды клеев. Общие правила обращения с клеями. </w:t>
      </w:r>
    </w:p>
    <w:p w:rsidR="00E12940" w:rsidRPr="00BF6C43" w:rsidRDefault="00E12940" w:rsidP="00BF6C43">
      <w:pPr>
        <w:ind w:firstLine="600"/>
        <w:jc w:val="both"/>
        <w:rPr>
          <w:lang w:val="ru-RU"/>
        </w:rPr>
      </w:pPr>
      <w:r w:rsidRPr="00BF6C43">
        <w:rPr>
          <w:i/>
          <w:iCs/>
          <w:lang w:val="ru-RU"/>
        </w:rPr>
        <w:t>Практическая работа</w:t>
      </w:r>
      <w:r w:rsidRPr="00BF6C43">
        <w:rPr>
          <w:lang w:val="ru-RU"/>
        </w:rPr>
        <w:t xml:space="preserve">. </w:t>
      </w:r>
    </w:p>
    <w:p w:rsidR="00E12940" w:rsidRPr="00BF6C43" w:rsidRDefault="00E12940" w:rsidP="00BF6C43">
      <w:pPr>
        <w:ind w:firstLine="600"/>
        <w:jc w:val="both"/>
        <w:rPr>
          <w:b/>
          <w:bCs/>
          <w:i/>
          <w:iCs/>
          <w:lang w:val="ru-RU"/>
        </w:rPr>
      </w:pPr>
      <w:r w:rsidRPr="00BF6C43">
        <w:rPr>
          <w:lang w:val="ru-RU"/>
        </w:rPr>
        <w:t>Склеивание различных видов материала: бумаги и картона; древесины и наклеивание на древесину; металлов и наклеивание на них других материалов; стекла, фарфора и керамики; кожи; резины и приклеивание к ней других материалов; изделий из пластмасс</w:t>
      </w:r>
    </w:p>
    <w:p w:rsidR="00E12940" w:rsidRPr="00BF6C43" w:rsidRDefault="00E12940" w:rsidP="00BF6C43">
      <w:pPr>
        <w:ind w:firstLine="600"/>
        <w:jc w:val="both"/>
        <w:rPr>
          <w:b/>
          <w:bCs/>
          <w:i/>
          <w:iCs/>
        </w:rPr>
      </w:pPr>
      <w:r w:rsidRPr="00BF6C43">
        <w:rPr>
          <w:b/>
          <w:bCs/>
          <w:i/>
          <w:iCs/>
        </w:rPr>
        <w:t>III. Наводим чистоту дома.</w:t>
      </w:r>
    </w:p>
    <w:p w:rsidR="00E12940" w:rsidRPr="00BF6C43" w:rsidRDefault="00E12940" w:rsidP="00BF6C43">
      <w:pPr>
        <w:pStyle w:val="af"/>
        <w:numPr>
          <w:ilvl w:val="0"/>
          <w:numId w:val="45"/>
        </w:numPr>
        <w:ind w:left="0" w:firstLine="600"/>
        <w:jc w:val="both"/>
      </w:pPr>
      <w:r w:rsidRPr="00BF6C43">
        <w:rPr>
          <w:b/>
          <w:bCs/>
          <w:i/>
          <w:iCs/>
        </w:rPr>
        <w:t>Чистящие средства</w:t>
      </w:r>
      <w:r w:rsidRPr="00BF6C43">
        <w:t xml:space="preserve"> – 1 час. Виды чистящих средств. Классификация чистящих средств по способам применения. Правильное применение чистящих средств. </w:t>
      </w:r>
    </w:p>
    <w:p w:rsidR="00E12940" w:rsidRPr="00BF6C43" w:rsidRDefault="00E12940" w:rsidP="00BF6C43">
      <w:pPr>
        <w:pStyle w:val="af"/>
        <w:numPr>
          <w:ilvl w:val="0"/>
          <w:numId w:val="45"/>
        </w:numPr>
        <w:ind w:left="0" w:firstLine="600"/>
        <w:jc w:val="both"/>
      </w:pPr>
      <w:r w:rsidRPr="00BF6C43">
        <w:rPr>
          <w:b/>
          <w:bCs/>
          <w:i/>
          <w:iCs/>
        </w:rPr>
        <w:t xml:space="preserve">Моющие средства </w:t>
      </w:r>
      <w:r w:rsidRPr="00BF6C43">
        <w:t xml:space="preserve">– 1 час. Основные типы СМС (синтетические моющие средства). Правила правильного и безопасного применения СМС. СМС и режимы стирки стиральной машины. </w:t>
      </w:r>
    </w:p>
    <w:p w:rsidR="00E12940" w:rsidRPr="00BF6C43" w:rsidRDefault="00E12940" w:rsidP="00BF6C43">
      <w:pPr>
        <w:ind w:firstLine="600"/>
        <w:jc w:val="both"/>
        <w:rPr>
          <w:lang w:val="ru-RU"/>
        </w:rPr>
      </w:pPr>
      <w:r w:rsidRPr="00BF6C43">
        <w:rPr>
          <w:i/>
          <w:iCs/>
          <w:lang w:val="ru-RU"/>
        </w:rPr>
        <w:t>Практическая работа</w:t>
      </w:r>
      <w:r w:rsidRPr="00BF6C43">
        <w:rPr>
          <w:lang w:val="ru-RU"/>
        </w:rPr>
        <w:t xml:space="preserve"> </w:t>
      </w:r>
    </w:p>
    <w:p w:rsidR="00E12940" w:rsidRPr="00BF6C43" w:rsidRDefault="00E12940" w:rsidP="00BF6C43">
      <w:pPr>
        <w:ind w:firstLine="600"/>
        <w:jc w:val="both"/>
        <w:rPr>
          <w:lang w:val="ru-RU"/>
        </w:rPr>
      </w:pPr>
      <w:r w:rsidRPr="00BF6C43">
        <w:rPr>
          <w:lang w:val="ru-RU"/>
        </w:rPr>
        <w:t>Цель: сформировать понятие о синтетических и натуральных моющих средствах, о ПАВ; отработать умение распознавать маркировку на одежде. Отработка экспериментальных навыков (обнаружение в растворах СМС сульфат- ионов, фосфат – ионов, карбонат – ионов).</w:t>
      </w:r>
    </w:p>
    <w:p w:rsidR="00E12940" w:rsidRPr="00BF6C43" w:rsidRDefault="00E12940" w:rsidP="00BF6C43">
      <w:pPr>
        <w:pStyle w:val="af"/>
        <w:numPr>
          <w:ilvl w:val="0"/>
          <w:numId w:val="45"/>
        </w:numPr>
        <w:ind w:left="0" w:firstLine="600"/>
        <w:jc w:val="both"/>
      </w:pPr>
      <w:r w:rsidRPr="00BF6C43">
        <w:rPr>
          <w:b/>
          <w:bCs/>
          <w:i/>
          <w:iCs/>
        </w:rPr>
        <w:t>Химчистка дома</w:t>
      </w:r>
      <w:r w:rsidRPr="00BF6C43">
        <w:t xml:space="preserve"> – 1 час. Удаление пятен с одежды. Виды пятен и правильный подбор препаратов для их выведения. Правила выведения пятен. Способы выведения пятен. </w:t>
      </w:r>
    </w:p>
    <w:p w:rsidR="00E12940" w:rsidRPr="00BF6C43" w:rsidRDefault="00E12940" w:rsidP="00BF6C43">
      <w:pPr>
        <w:ind w:firstLine="600"/>
        <w:jc w:val="both"/>
      </w:pPr>
      <w:r w:rsidRPr="00BF6C43">
        <w:rPr>
          <w:i/>
          <w:iCs/>
        </w:rPr>
        <w:t>Практическая работа</w:t>
      </w:r>
      <w:r w:rsidRPr="00BF6C43">
        <w:t xml:space="preserve">: </w:t>
      </w:r>
    </w:p>
    <w:p w:rsidR="00E12940" w:rsidRPr="00BF6C43" w:rsidRDefault="00E12940" w:rsidP="00BF6C43">
      <w:pPr>
        <w:ind w:firstLine="600"/>
        <w:jc w:val="both"/>
        <w:rPr>
          <w:lang w:val="ru-RU"/>
        </w:rPr>
      </w:pPr>
      <w:r w:rsidRPr="00BF6C43">
        <w:rPr>
          <w:lang w:val="ru-RU"/>
        </w:rPr>
        <w:t>удаление жирных и масляных пятен с различных видов тканей;</w:t>
      </w:r>
    </w:p>
    <w:p w:rsidR="00E12940" w:rsidRPr="00BF6C43" w:rsidRDefault="00E12940" w:rsidP="00BF6C43">
      <w:pPr>
        <w:ind w:firstLine="600"/>
        <w:jc w:val="both"/>
        <w:rPr>
          <w:lang w:val="ru-RU"/>
        </w:rPr>
      </w:pPr>
      <w:r w:rsidRPr="00BF6C43">
        <w:rPr>
          <w:lang w:val="ru-RU"/>
        </w:rPr>
        <w:t>удаление пятен органического происхождения (от фруктов, овощей, травы, чая, шоколада, чернил, плесени, молока, кофе, крови).</w:t>
      </w:r>
    </w:p>
    <w:p w:rsidR="00E12940" w:rsidRPr="00BF6C43" w:rsidRDefault="00E12940" w:rsidP="00BF6C43">
      <w:pPr>
        <w:ind w:firstLine="600"/>
        <w:jc w:val="both"/>
        <w:rPr>
          <w:lang w:val="ru-RU"/>
        </w:rPr>
      </w:pPr>
      <w:r w:rsidRPr="00BF6C43">
        <w:rPr>
          <w:b/>
          <w:bCs/>
          <w:i/>
          <w:iCs/>
        </w:rPr>
        <w:t>IV</w:t>
      </w:r>
      <w:r w:rsidRPr="00BF6C43">
        <w:rPr>
          <w:b/>
          <w:bCs/>
          <w:i/>
          <w:iCs/>
          <w:lang w:val="ru-RU"/>
        </w:rPr>
        <w:t>. Инсектициды и репелленты</w:t>
      </w:r>
      <w:r w:rsidRPr="00BF6C43">
        <w:rPr>
          <w:lang w:val="ru-RU"/>
        </w:rPr>
        <w:t xml:space="preserve"> – 1 час.</w:t>
      </w:r>
    </w:p>
    <w:p w:rsidR="00E12940" w:rsidRPr="00BF6C43" w:rsidRDefault="00E12940" w:rsidP="00BF6C43">
      <w:pPr>
        <w:ind w:firstLine="600"/>
        <w:jc w:val="both"/>
        <w:rPr>
          <w:lang w:val="ru-RU"/>
        </w:rPr>
      </w:pPr>
      <w:r w:rsidRPr="00BF6C43">
        <w:rPr>
          <w:lang w:val="ru-RU"/>
        </w:rPr>
        <w:t>Инсектицидные препараты, их основные группы. Правила правильного и безопасного применения. Репелленты. Виды репеллентов. Способы их применения. Время эффективного действия репеллентов.</w:t>
      </w:r>
    </w:p>
    <w:p w:rsidR="00E12940" w:rsidRPr="00BF6C43" w:rsidRDefault="00E12940" w:rsidP="00BF6C43">
      <w:pPr>
        <w:ind w:firstLine="600"/>
        <w:jc w:val="both"/>
        <w:rPr>
          <w:lang w:val="ru-RU"/>
        </w:rPr>
      </w:pPr>
      <w:r w:rsidRPr="00BF6C43">
        <w:rPr>
          <w:b/>
          <w:bCs/>
          <w:i/>
          <w:iCs/>
        </w:rPr>
        <w:t>V</w:t>
      </w:r>
      <w:r w:rsidRPr="00BF6C43">
        <w:rPr>
          <w:b/>
          <w:bCs/>
          <w:i/>
          <w:iCs/>
          <w:lang w:val="ru-RU"/>
        </w:rPr>
        <w:t>. Косметические средства и препараты</w:t>
      </w:r>
      <w:r w:rsidRPr="00BF6C43">
        <w:rPr>
          <w:lang w:val="ru-RU"/>
        </w:rPr>
        <w:t xml:space="preserve"> – 1 час.</w:t>
      </w:r>
    </w:p>
    <w:p w:rsidR="00E12940" w:rsidRPr="00BF6C43" w:rsidRDefault="00E12940" w:rsidP="00BF6C43">
      <w:pPr>
        <w:ind w:firstLine="600"/>
        <w:jc w:val="both"/>
        <w:rPr>
          <w:lang w:val="ru-RU"/>
        </w:rPr>
      </w:pPr>
      <w:r w:rsidRPr="00BF6C43">
        <w:rPr>
          <w:lang w:val="ru-RU"/>
        </w:rPr>
        <w:t>Средства гигиенического назначения. Их виды, применение (мыла, шампуни, крема, дезодоранты, антиперспиранты, лосьоны, одеколоны).</w:t>
      </w:r>
    </w:p>
    <w:p w:rsidR="00E12940" w:rsidRPr="00BF6C43" w:rsidRDefault="00E12940" w:rsidP="00BF6C43">
      <w:pPr>
        <w:ind w:firstLine="600"/>
        <w:jc w:val="both"/>
        <w:rPr>
          <w:lang w:val="ru-RU"/>
        </w:rPr>
      </w:pPr>
      <w:r w:rsidRPr="00BF6C43">
        <w:rPr>
          <w:b/>
          <w:bCs/>
          <w:i/>
          <w:iCs/>
        </w:rPr>
        <w:lastRenderedPageBreak/>
        <w:t>VI</w:t>
      </w:r>
      <w:r w:rsidRPr="00BF6C43">
        <w:rPr>
          <w:b/>
          <w:bCs/>
          <w:i/>
          <w:iCs/>
          <w:lang w:val="ru-RU"/>
        </w:rPr>
        <w:t>. Товары бытовой химии и окружающая среда</w:t>
      </w:r>
      <w:r w:rsidRPr="00BF6C43">
        <w:rPr>
          <w:lang w:val="ru-RU"/>
        </w:rPr>
        <w:t xml:space="preserve"> – 1 час.</w:t>
      </w:r>
    </w:p>
    <w:p w:rsidR="00E12940" w:rsidRPr="00BF6C43" w:rsidRDefault="00E12940" w:rsidP="00BF6C43">
      <w:pPr>
        <w:ind w:firstLine="600"/>
        <w:jc w:val="both"/>
        <w:rPr>
          <w:lang w:val="ru-RU"/>
        </w:rPr>
      </w:pPr>
      <w:r w:rsidRPr="00BF6C43">
        <w:rPr>
          <w:lang w:val="ru-RU"/>
        </w:rPr>
        <w:t>Плюсы и минусы использования препаратов бытовой химии. Проблема загрязнения окружающей среды препаратами бытовой химии и пути ее решения.</w:t>
      </w:r>
    </w:p>
    <w:p w:rsidR="00E12940" w:rsidRPr="00BF6C43" w:rsidRDefault="00E12940" w:rsidP="00BF6C43">
      <w:pPr>
        <w:ind w:firstLine="600"/>
        <w:jc w:val="both"/>
        <w:rPr>
          <w:lang w:val="ru-RU"/>
        </w:rPr>
      </w:pPr>
      <w:r w:rsidRPr="00BF6C43">
        <w:rPr>
          <w:b/>
          <w:bCs/>
          <w:i/>
          <w:iCs/>
        </w:rPr>
        <w:t>VII</w:t>
      </w:r>
      <w:r w:rsidRPr="00BF6C43">
        <w:rPr>
          <w:b/>
          <w:bCs/>
          <w:i/>
          <w:iCs/>
          <w:lang w:val="ru-RU"/>
        </w:rPr>
        <w:t xml:space="preserve">. Заключение. – </w:t>
      </w:r>
      <w:r w:rsidRPr="00BF6C43">
        <w:rPr>
          <w:lang w:val="ru-RU"/>
        </w:rPr>
        <w:t>2 часа. Защита творческих работ и презентаций.</w:t>
      </w:r>
    </w:p>
    <w:p w:rsidR="00E12940" w:rsidRPr="00BF6C43" w:rsidRDefault="00E12940" w:rsidP="00BF6C43">
      <w:pPr>
        <w:ind w:firstLine="600"/>
        <w:jc w:val="both"/>
        <w:rPr>
          <w:b/>
          <w:bCs/>
          <w:lang w:val="ru-RU"/>
        </w:rPr>
      </w:pPr>
    </w:p>
    <w:p w:rsidR="00E12940" w:rsidRPr="00BF6C43" w:rsidRDefault="00E12940" w:rsidP="00BF6C43">
      <w:pPr>
        <w:ind w:firstLine="600"/>
        <w:jc w:val="both"/>
        <w:rPr>
          <w:b/>
          <w:bCs/>
          <w:lang w:val="ru-RU"/>
        </w:rPr>
      </w:pPr>
      <w:r w:rsidRPr="00BF6C43">
        <w:rPr>
          <w:b/>
          <w:bCs/>
          <w:lang w:val="ru-RU"/>
        </w:rPr>
        <w:t>Элективный  курс «Практикум решения задач по информатике»</w:t>
      </w:r>
    </w:p>
    <w:p w:rsidR="00E12940" w:rsidRPr="00BF6C43" w:rsidRDefault="00E12940" w:rsidP="00BF6C43">
      <w:pPr>
        <w:tabs>
          <w:tab w:val="left" w:pos="900"/>
        </w:tabs>
        <w:ind w:firstLine="600"/>
        <w:jc w:val="both"/>
        <w:rPr>
          <w:lang w:val="ru-RU"/>
        </w:rPr>
      </w:pPr>
      <w:r w:rsidRPr="00BF6C43">
        <w:rPr>
          <w:lang w:val="ru-RU"/>
        </w:rPr>
        <w:t>Программа курса ориентирована на систематизацию знаний и умений по курсу информатики и информационно-коммуникационных технологий (ИКТ) для подготовки к государственной итоговой аттестации по информатике учащихся, освоивших основные общеобразовательные программы основного общего образования.</w:t>
      </w:r>
    </w:p>
    <w:p w:rsidR="00E12940" w:rsidRPr="00BF6C43" w:rsidRDefault="00E12940" w:rsidP="00BF6C43">
      <w:pPr>
        <w:tabs>
          <w:tab w:val="left" w:pos="900"/>
        </w:tabs>
        <w:ind w:firstLine="600"/>
        <w:jc w:val="both"/>
        <w:rPr>
          <w:b/>
          <w:bCs/>
          <w:lang w:val="ru-RU"/>
        </w:rPr>
      </w:pPr>
      <w:r w:rsidRPr="00BF6C43">
        <w:rPr>
          <w:lang w:val="ru-RU"/>
        </w:rPr>
        <w:t>В результате изучения данного элективного курса обучающийся имеет представление:</w:t>
      </w:r>
    </w:p>
    <w:p w:rsidR="00E12940" w:rsidRPr="00BF6C43" w:rsidRDefault="00E12940" w:rsidP="00BF6C43">
      <w:pPr>
        <w:tabs>
          <w:tab w:val="left" w:pos="900"/>
        </w:tabs>
        <w:ind w:firstLine="600"/>
        <w:jc w:val="both"/>
      </w:pPr>
      <w:r w:rsidRPr="00BF6C43">
        <w:rPr>
          <w:b/>
          <w:bCs/>
        </w:rPr>
        <w:t>знает</w:t>
      </w:r>
    </w:p>
    <w:p w:rsidR="00E12940" w:rsidRPr="00BF6C43" w:rsidRDefault="00E12940" w:rsidP="00BF6C43">
      <w:pPr>
        <w:widowControl/>
        <w:numPr>
          <w:ilvl w:val="0"/>
          <w:numId w:val="47"/>
        </w:numPr>
        <w:shd w:val="clear" w:color="auto" w:fill="FFFFFF"/>
        <w:autoSpaceDE w:val="0"/>
        <w:ind w:left="0" w:firstLine="600"/>
        <w:jc w:val="both"/>
        <w:rPr>
          <w:i/>
          <w:iCs/>
        </w:rPr>
      </w:pPr>
      <w:r w:rsidRPr="00BF6C43">
        <w:t>цели проведения ОГЭ</w:t>
      </w:r>
      <w:r w:rsidRPr="00BF6C43">
        <w:rPr>
          <w:i/>
          <w:iCs/>
        </w:rPr>
        <w:t>;</w:t>
      </w:r>
    </w:p>
    <w:p w:rsidR="00E12940" w:rsidRPr="00BF6C43" w:rsidRDefault="00E12940" w:rsidP="00BF6C43">
      <w:pPr>
        <w:widowControl/>
        <w:numPr>
          <w:ilvl w:val="0"/>
          <w:numId w:val="47"/>
        </w:numPr>
        <w:shd w:val="clear" w:color="auto" w:fill="FFFFFF"/>
        <w:autoSpaceDE w:val="0"/>
        <w:ind w:left="0" w:firstLine="600"/>
        <w:jc w:val="both"/>
        <w:rPr>
          <w:lang w:val="ru-RU"/>
        </w:rPr>
      </w:pPr>
      <w:r w:rsidRPr="00BF6C43">
        <w:rPr>
          <w:i/>
          <w:iCs/>
          <w:lang w:val="ru-RU"/>
        </w:rPr>
        <w:t>особенности проведения</w:t>
      </w:r>
      <w:r w:rsidRPr="00BF6C43">
        <w:rPr>
          <w:lang w:val="ru-RU"/>
        </w:rPr>
        <w:t xml:space="preserve"> ОГЭ по информатике;</w:t>
      </w:r>
    </w:p>
    <w:p w:rsidR="00E12940" w:rsidRPr="00BF6C43" w:rsidRDefault="00E12940" w:rsidP="00BF6C43">
      <w:pPr>
        <w:widowControl/>
        <w:numPr>
          <w:ilvl w:val="0"/>
          <w:numId w:val="47"/>
        </w:numPr>
        <w:shd w:val="clear" w:color="auto" w:fill="FFFFFF"/>
        <w:autoSpaceDE w:val="0"/>
        <w:ind w:left="0" w:firstLine="600"/>
        <w:jc w:val="both"/>
        <w:rPr>
          <w:b/>
          <w:bCs/>
          <w:lang w:val="ru-RU"/>
        </w:rPr>
      </w:pPr>
      <w:r w:rsidRPr="00BF6C43">
        <w:rPr>
          <w:lang w:val="ru-RU"/>
        </w:rPr>
        <w:t>структуру и содержание КИМов ОГЭ по информатике.</w:t>
      </w:r>
    </w:p>
    <w:p w:rsidR="00E12940" w:rsidRPr="00BF6C43" w:rsidRDefault="00E12940" w:rsidP="00BF6C43">
      <w:pPr>
        <w:tabs>
          <w:tab w:val="left" w:pos="900"/>
        </w:tabs>
        <w:ind w:firstLine="600"/>
        <w:jc w:val="both"/>
      </w:pPr>
      <w:r w:rsidRPr="00BF6C43">
        <w:rPr>
          <w:b/>
          <w:bCs/>
        </w:rPr>
        <w:t>умеет</w:t>
      </w:r>
    </w:p>
    <w:p w:rsidR="00E12940" w:rsidRPr="00BF6C43" w:rsidRDefault="00E12940" w:rsidP="00BF6C43">
      <w:pPr>
        <w:widowControl/>
        <w:numPr>
          <w:ilvl w:val="0"/>
          <w:numId w:val="16"/>
        </w:numPr>
        <w:shd w:val="clear" w:color="auto" w:fill="FFFFFF"/>
        <w:tabs>
          <w:tab w:val="clear" w:pos="720"/>
          <w:tab w:val="num" w:pos="0"/>
        </w:tabs>
        <w:autoSpaceDE w:val="0"/>
        <w:ind w:left="0" w:firstLine="600"/>
        <w:jc w:val="both"/>
        <w:rPr>
          <w:lang w:val="ru-RU"/>
        </w:rPr>
      </w:pPr>
      <w:r w:rsidRPr="00BF6C43">
        <w:rPr>
          <w:lang w:val="ru-RU"/>
        </w:rPr>
        <w:t>эффективно распределять время на выполнение заданий различных типов;</w:t>
      </w:r>
    </w:p>
    <w:p w:rsidR="00E12940" w:rsidRPr="00BF6C43" w:rsidRDefault="00E12940" w:rsidP="00BF6C43">
      <w:pPr>
        <w:widowControl/>
        <w:numPr>
          <w:ilvl w:val="0"/>
          <w:numId w:val="16"/>
        </w:numPr>
        <w:shd w:val="clear" w:color="auto" w:fill="FFFFFF"/>
        <w:tabs>
          <w:tab w:val="clear" w:pos="720"/>
          <w:tab w:val="num" w:pos="0"/>
        </w:tabs>
        <w:autoSpaceDE w:val="0"/>
        <w:ind w:left="0" w:firstLine="600"/>
        <w:jc w:val="both"/>
        <w:rPr>
          <w:lang w:val="ru-RU"/>
        </w:rPr>
      </w:pPr>
      <w:r w:rsidRPr="00BF6C43">
        <w:rPr>
          <w:lang w:val="ru-RU"/>
        </w:rPr>
        <w:t>оформлять решение заданий с выбором ответа и кратким ответом на бланках ответа в соответствии с инструкцией;</w:t>
      </w:r>
    </w:p>
    <w:p w:rsidR="00E12940" w:rsidRPr="00BF6C43" w:rsidRDefault="00E12940" w:rsidP="00BF6C43">
      <w:pPr>
        <w:widowControl/>
        <w:numPr>
          <w:ilvl w:val="0"/>
          <w:numId w:val="16"/>
        </w:numPr>
        <w:shd w:val="clear" w:color="auto" w:fill="FFFFFF"/>
        <w:tabs>
          <w:tab w:val="clear" w:pos="720"/>
          <w:tab w:val="num" w:pos="0"/>
        </w:tabs>
        <w:autoSpaceDE w:val="0"/>
        <w:ind w:left="0" w:firstLine="600"/>
        <w:jc w:val="both"/>
        <w:rPr>
          <w:lang w:val="ru-RU"/>
        </w:rPr>
      </w:pPr>
      <w:r w:rsidRPr="00BF6C43">
        <w:rPr>
          <w:lang w:val="ru-RU"/>
        </w:rPr>
        <w:t>оформлять решение заданий с развернутым ответом в соответствии с требованиями инструкции по проверке;</w:t>
      </w:r>
    </w:p>
    <w:p w:rsidR="00E12940" w:rsidRPr="00BF6C43" w:rsidRDefault="00E12940" w:rsidP="00BF6C43">
      <w:pPr>
        <w:widowControl/>
        <w:numPr>
          <w:ilvl w:val="0"/>
          <w:numId w:val="16"/>
        </w:numPr>
        <w:shd w:val="clear" w:color="auto" w:fill="FFFFFF"/>
        <w:tabs>
          <w:tab w:val="clear" w:pos="720"/>
          <w:tab w:val="num" w:pos="0"/>
        </w:tabs>
        <w:autoSpaceDE w:val="0"/>
        <w:ind w:left="0" w:firstLine="600"/>
        <w:jc w:val="both"/>
        <w:rPr>
          <w:lang w:val="ru-RU"/>
        </w:rPr>
      </w:pPr>
      <w:r w:rsidRPr="00BF6C43">
        <w:rPr>
          <w:lang w:val="ru-RU"/>
        </w:rPr>
        <w:t>применять различные методы решения тестовых заданий различного типа по основным тематическим блокам  по информатике.</w:t>
      </w:r>
    </w:p>
    <w:p w:rsidR="00E12940" w:rsidRPr="00BF6C43" w:rsidRDefault="00E12940" w:rsidP="00BF6C43">
      <w:pPr>
        <w:pStyle w:val="1"/>
        <w:keepLines w:val="0"/>
        <w:tabs>
          <w:tab w:val="num" w:pos="432"/>
        </w:tabs>
        <w:suppressAutoHyphens/>
        <w:spacing w:before="0" w:line="240" w:lineRule="auto"/>
        <w:ind w:firstLine="600"/>
        <w:jc w:val="both"/>
        <w:rPr>
          <w:rFonts w:ascii="Times New Roman" w:hAnsi="Times New Roman" w:cs="Times New Roman"/>
          <w:color w:val="auto"/>
          <w:sz w:val="24"/>
          <w:szCs w:val="24"/>
        </w:rPr>
      </w:pPr>
      <w:r w:rsidRPr="00BF6C43">
        <w:rPr>
          <w:rFonts w:ascii="Times New Roman" w:hAnsi="Times New Roman" w:cs="Times New Roman"/>
          <w:color w:val="auto"/>
          <w:sz w:val="24"/>
          <w:szCs w:val="24"/>
        </w:rPr>
        <w:t>СОДЕРЖАНИЕ ПРОГРАММЫ</w:t>
      </w:r>
    </w:p>
    <w:p w:rsidR="00E12940" w:rsidRPr="00BF6C43" w:rsidRDefault="00E12940" w:rsidP="00BF6C43">
      <w:pPr>
        <w:ind w:firstLine="600"/>
        <w:jc w:val="both"/>
        <w:rPr>
          <w:b/>
          <w:bCs/>
          <w:i/>
          <w:iCs/>
          <w:lang w:val="ru-RU"/>
        </w:rPr>
      </w:pPr>
      <w:r w:rsidRPr="00BF6C43">
        <w:rPr>
          <w:b/>
          <w:bCs/>
          <w:i/>
          <w:iCs/>
          <w:lang w:val="ru-RU"/>
        </w:rPr>
        <w:t>Раздел 1. «Контрольно-измерительные материалы ОГЭ по информатике»</w:t>
      </w:r>
    </w:p>
    <w:p w:rsidR="00E12940" w:rsidRPr="00BF6C43" w:rsidRDefault="00E12940" w:rsidP="00BF6C43">
      <w:pPr>
        <w:autoSpaceDE w:val="0"/>
        <w:ind w:firstLine="600"/>
        <w:jc w:val="both"/>
        <w:rPr>
          <w:lang w:val="ru-RU"/>
        </w:rPr>
      </w:pPr>
      <w:r w:rsidRPr="00BF6C43">
        <w:rPr>
          <w:b/>
          <w:bCs/>
          <w:i/>
          <w:iCs/>
          <w:lang w:val="ru-RU"/>
        </w:rPr>
        <w:t>1.1. Основные подходы к разработке контрольных измерительных материалов ГИА по информатике.</w:t>
      </w:r>
    </w:p>
    <w:p w:rsidR="00E12940" w:rsidRPr="00BF6C43" w:rsidRDefault="00E12940" w:rsidP="00BF6C43">
      <w:pPr>
        <w:ind w:firstLine="600"/>
        <w:jc w:val="both"/>
        <w:rPr>
          <w:b/>
          <w:bCs/>
          <w:i/>
          <w:iCs/>
          <w:lang w:val="ru-RU"/>
        </w:rPr>
      </w:pPr>
      <w:r w:rsidRPr="00BF6C43">
        <w:rPr>
          <w:lang w:val="ru-RU"/>
        </w:rPr>
        <w:t xml:space="preserve">        ГИА как форма независимой оценки уровня учебных достижений выпускников 9 класса.  Особенности проведения ГИА по информатике. Специфика тестовой формы контроля. Виды тестовых заданий. Структура и содержание КИМов по информатике. Основные термины ОГЭ. </w:t>
      </w:r>
    </w:p>
    <w:p w:rsidR="00E12940" w:rsidRPr="00BF6C43" w:rsidRDefault="00E12940" w:rsidP="00BF6C43">
      <w:pPr>
        <w:ind w:firstLine="600"/>
        <w:jc w:val="both"/>
        <w:rPr>
          <w:b/>
          <w:bCs/>
          <w:lang w:val="ru-RU"/>
        </w:rPr>
      </w:pPr>
      <w:r w:rsidRPr="00BF6C43">
        <w:rPr>
          <w:b/>
          <w:bCs/>
          <w:i/>
          <w:iCs/>
          <w:lang w:val="ru-RU"/>
        </w:rPr>
        <w:t>Раздел 2 «Тематические блоки и тренинг по заданиям и вариантам»</w:t>
      </w:r>
    </w:p>
    <w:p w:rsidR="00E12940" w:rsidRPr="00BF6C43" w:rsidRDefault="00E12940" w:rsidP="00BF6C43">
      <w:pPr>
        <w:autoSpaceDE w:val="0"/>
        <w:ind w:firstLine="600"/>
        <w:jc w:val="both"/>
        <w:rPr>
          <w:lang w:val="ru-RU"/>
        </w:rPr>
      </w:pPr>
      <w:r w:rsidRPr="00BF6C43">
        <w:rPr>
          <w:b/>
          <w:bCs/>
          <w:lang w:val="ru-RU"/>
        </w:rPr>
        <w:t>2.1 «Информационные процессы»</w:t>
      </w:r>
    </w:p>
    <w:p w:rsidR="00E12940" w:rsidRPr="00BF6C43" w:rsidRDefault="00E12940" w:rsidP="00BF6C43">
      <w:pPr>
        <w:autoSpaceDE w:val="0"/>
        <w:ind w:firstLine="600"/>
        <w:jc w:val="both"/>
        <w:rPr>
          <w:lang w:val="ru-RU"/>
        </w:rPr>
      </w:pPr>
      <w:r w:rsidRPr="00BF6C43">
        <w:rPr>
          <w:lang w:val="ru-RU"/>
        </w:rPr>
        <w:t>Передачи информации: естественные и формальные языки. Формализация описания реальных объектов и процессов, моделирование объектов и процессов. Дискретная форма представления информации. Единицы измерения количества информации. Процесс передачи информации, сигнал, скорость передачи информации. Кодирование и декодирование информации.</w:t>
      </w:r>
    </w:p>
    <w:p w:rsidR="00E12940" w:rsidRPr="00BF6C43" w:rsidRDefault="00E12940" w:rsidP="00BF6C43">
      <w:pPr>
        <w:autoSpaceDE w:val="0"/>
        <w:ind w:firstLine="600"/>
        <w:jc w:val="both"/>
        <w:rPr>
          <w:b/>
          <w:bCs/>
          <w:lang w:val="ru-RU"/>
        </w:rPr>
      </w:pPr>
      <w:r w:rsidRPr="00BF6C43">
        <w:rPr>
          <w:lang w:val="ru-RU"/>
        </w:rPr>
        <w:t>Теоретический материал по данной теме, разбор заданий из частей демонстрационных версий. Контрольный тест.</w:t>
      </w:r>
    </w:p>
    <w:p w:rsidR="00E12940" w:rsidRPr="00BF6C43" w:rsidRDefault="00E12940" w:rsidP="00BF6C43">
      <w:pPr>
        <w:ind w:firstLine="600"/>
        <w:jc w:val="both"/>
        <w:rPr>
          <w:lang w:val="ru-RU"/>
        </w:rPr>
      </w:pPr>
      <w:r w:rsidRPr="00BF6C43">
        <w:rPr>
          <w:b/>
          <w:bCs/>
          <w:lang w:val="ru-RU"/>
        </w:rPr>
        <w:t>2.2 «Обработка информации»</w:t>
      </w:r>
    </w:p>
    <w:p w:rsidR="00E12940" w:rsidRPr="00BF6C43" w:rsidRDefault="00E12940" w:rsidP="00BF6C43">
      <w:pPr>
        <w:autoSpaceDE w:val="0"/>
        <w:ind w:firstLine="600"/>
        <w:jc w:val="both"/>
        <w:rPr>
          <w:lang w:val="ru-RU"/>
        </w:rPr>
      </w:pPr>
      <w:r w:rsidRPr="00BF6C43">
        <w:rPr>
          <w:lang w:val="ru-RU"/>
        </w:rPr>
        <w:t>Алгоритм, свойства алгоритмов, способы записи алгоритмов. Блок-схемы. Алгоритмические конструкции. Логические значения, операции, выражения. Разбиение задачи на подзадачи, вспомогательный алгоритм.  Основные компоненты компьютера и их функции. Программное обеспечение, его структура. Программное обеспечение общего назначения.</w:t>
      </w:r>
    </w:p>
    <w:p w:rsidR="00E12940" w:rsidRPr="00BF6C43" w:rsidRDefault="00E12940" w:rsidP="00BF6C43">
      <w:pPr>
        <w:autoSpaceDE w:val="0"/>
        <w:ind w:firstLine="600"/>
        <w:jc w:val="both"/>
        <w:rPr>
          <w:b/>
          <w:bCs/>
          <w:lang w:val="ru-RU"/>
        </w:rPr>
      </w:pPr>
      <w:r w:rsidRPr="00BF6C43">
        <w:rPr>
          <w:lang w:val="ru-RU"/>
        </w:rPr>
        <w:t>Повторение основных  конструкций, разбор заданий из частей демонстрационных версий. Контрольный тест.</w:t>
      </w:r>
    </w:p>
    <w:p w:rsidR="00E12940" w:rsidRPr="00BF6C43" w:rsidRDefault="00E12940" w:rsidP="00BF6C43">
      <w:pPr>
        <w:ind w:firstLine="600"/>
        <w:jc w:val="both"/>
        <w:rPr>
          <w:lang w:val="ru-RU"/>
        </w:rPr>
      </w:pPr>
      <w:r w:rsidRPr="00BF6C43">
        <w:rPr>
          <w:b/>
          <w:bCs/>
          <w:lang w:val="ru-RU"/>
        </w:rPr>
        <w:t>2.3 «Основные устройства ИКТ»</w:t>
      </w:r>
    </w:p>
    <w:p w:rsidR="00E12940" w:rsidRPr="00BF6C43" w:rsidRDefault="00E12940" w:rsidP="00BF6C43">
      <w:pPr>
        <w:autoSpaceDE w:val="0"/>
        <w:ind w:firstLine="600"/>
        <w:jc w:val="both"/>
        <w:rPr>
          <w:lang w:val="ru-RU"/>
        </w:rPr>
      </w:pPr>
      <w:r w:rsidRPr="00BF6C43">
        <w:rPr>
          <w:lang w:val="ru-RU"/>
        </w:rPr>
        <w:t>Соединение блоков и устройств компьютера, других средств ИКТ. Файлы и файловая система. Оценка количественных параметров информационных объектов. Объем памяти, необходимый для хранения объектов. Оценка количественных параметров информационных процессов. Скорость передачи и обработки объектов, стоимость информационных продуктов, услуг связи.</w:t>
      </w:r>
    </w:p>
    <w:p w:rsidR="00E12940" w:rsidRPr="00BF6C43" w:rsidRDefault="00E12940" w:rsidP="00BF6C43">
      <w:pPr>
        <w:ind w:firstLine="600"/>
        <w:jc w:val="both"/>
        <w:rPr>
          <w:b/>
          <w:bCs/>
          <w:lang w:val="ru-RU"/>
        </w:rPr>
      </w:pPr>
      <w:r w:rsidRPr="00BF6C43">
        <w:rPr>
          <w:lang w:val="ru-RU"/>
        </w:rPr>
        <w:lastRenderedPageBreak/>
        <w:t>Повторение основных конструкций, разбор заданий из частей демонстрационных версий. Контрольный тест.</w:t>
      </w:r>
    </w:p>
    <w:p w:rsidR="00E12940" w:rsidRPr="00BF6C43" w:rsidRDefault="00E12940" w:rsidP="00BF6C43">
      <w:pPr>
        <w:ind w:firstLine="600"/>
        <w:jc w:val="both"/>
        <w:rPr>
          <w:lang w:val="ru-RU"/>
        </w:rPr>
      </w:pPr>
      <w:r w:rsidRPr="00BF6C43">
        <w:rPr>
          <w:b/>
          <w:bCs/>
          <w:lang w:val="ru-RU"/>
        </w:rPr>
        <w:t>2.4 «Запись средствами ИКТ информации об объектах и процессах, создание и обработка информационных объектов»</w:t>
      </w:r>
    </w:p>
    <w:p w:rsidR="00E12940" w:rsidRPr="00BF6C43" w:rsidRDefault="00E12940" w:rsidP="00BF6C43">
      <w:pPr>
        <w:autoSpaceDE w:val="0"/>
        <w:ind w:firstLine="600"/>
        <w:jc w:val="both"/>
        <w:rPr>
          <w:lang w:val="ru-RU"/>
        </w:rPr>
      </w:pPr>
      <w:r w:rsidRPr="00BF6C43">
        <w:rPr>
          <w:lang w:val="ru-RU"/>
        </w:rPr>
        <w:t>Запись изображений, звука и текстовой информации с использованием различных устройств. Запись таблиц результатов измерений и опросов с использованием различных устройств. Базы данных. Поиск данных в готовой базе. Создание записей в базе данных. Компьютерные и некомпьютерные каталоги; поисковые машины; формулирование запросов.</w:t>
      </w:r>
    </w:p>
    <w:p w:rsidR="00E12940" w:rsidRPr="00BF6C43" w:rsidRDefault="00E12940" w:rsidP="00BF6C43">
      <w:pPr>
        <w:ind w:firstLine="600"/>
        <w:jc w:val="both"/>
        <w:rPr>
          <w:b/>
          <w:bCs/>
          <w:lang w:val="ru-RU"/>
        </w:rPr>
      </w:pPr>
      <w:r w:rsidRPr="00BF6C43">
        <w:rPr>
          <w:lang w:val="ru-RU"/>
        </w:rPr>
        <w:t>Повторение основных конструкций, разбор заданий из частей демонстрационных версий. Контрольный тест.</w:t>
      </w:r>
    </w:p>
    <w:p w:rsidR="00E12940" w:rsidRPr="00BF6C43" w:rsidRDefault="00E12940" w:rsidP="00BF6C43">
      <w:pPr>
        <w:ind w:firstLine="600"/>
        <w:jc w:val="both"/>
        <w:rPr>
          <w:lang w:val="ru-RU"/>
        </w:rPr>
      </w:pPr>
      <w:r w:rsidRPr="00BF6C43">
        <w:rPr>
          <w:b/>
          <w:bCs/>
          <w:lang w:val="ru-RU"/>
        </w:rPr>
        <w:t xml:space="preserve">2.5 «Проектирование и моделирование» </w:t>
      </w:r>
    </w:p>
    <w:p w:rsidR="00E12940" w:rsidRPr="00BF6C43" w:rsidRDefault="00E12940" w:rsidP="00BF6C43">
      <w:pPr>
        <w:autoSpaceDE w:val="0"/>
        <w:ind w:firstLine="600"/>
        <w:jc w:val="both"/>
        <w:rPr>
          <w:lang w:val="ru-RU"/>
        </w:rPr>
      </w:pPr>
      <w:r w:rsidRPr="00BF6C43">
        <w:rPr>
          <w:lang w:val="ru-RU"/>
        </w:rPr>
        <w:t>Чертежи. Двумерная графика. Использование стандартных графических объектов и конструирование графических объектов. Простейшие управляемые компьютерные модели.</w:t>
      </w:r>
    </w:p>
    <w:p w:rsidR="00E12940" w:rsidRPr="00BF6C43" w:rsidRDefault="00E12940" w:rsidP="00BF6C43">
      <w:pPr>
        <w:autoSpaceDE w:val="0"/>
        <w:ind w:firstLine="600"/>
        <w:jc w:val="both"/>
        <w:rPr>
          <w:b/>
          <w:bCs/>
          <w:lang w:val="ru-RU"/>
        </w:rPr>
      </w:pPr>
      <w:r w:rsidRPr="00BF6C43">
        <w:rPr>
          <w:lang w:val="ru-RU"/>
        </w:rPr>
        <w:t>Повторение основных конструкций, разбор заданий из частей демонстрационных версий. Контрольный тест.</w:t>
      </w:r>
    </w:p>
    <w:p w:rsidR="00E12940" w:rsidRPr="00BF6C43" w:rsidRDefault="00E12940" w:rsidP="00BF6C43">
      <w:pPr>
        <w:ind w:firstLine="600"/>
        <w:jc w:val="both"/>
        <w:rPr>
          <w:lang w:val="ru-RU"/>
        </w:rPr>
      </w:pPr>
      <w:r w:rsidRPr="00BF6C43">
        <w:rPr>
          <w:b/>
          <w:bCs/>
          <w:lang w:val="ru-RU"/>
        </w:rPr>
        <w:t xml:space="preserve">2.6 «Математические инструменты, электронные таблицы» </w:t>
      </w:r>
    </w:p>
    <w:p w:rsidR="00E12940" w:rsidRPr="00BF6C43" w:rsidRDefault="00E12940" w:rsidP="00BF6C43">
      <w:pPr>
        <w:autoSpaceDE w:val="0"/>
        <w:ind w:firstLine="600"/>
        <w:jc w:val="both"/>
        <w:rPr>
          <w:lang w:val="ru-RU"/>
        </w:rPr>
      </w:pPr>
      <w:r w:rsidRPr="00BF6C43">
        <w:rPr>
          <w:lang w:val="ru-RU"/>
        </w:rPr>
        <w:t>Таблица как средство моделирования. Математические формулы и вычисления по ним. Представление формульной зависимости в графическом виде</w:t>
      </w:r>
      <w:r w:rsidRPr="00BF6C43">
        <w:rPr>
          <w:i/>
          <w:iCs/>
          <w:lang w:val="ru-RU"/>
        </w:rPr>
        <w:t>.</w:t>
      </w:r>
    </w:p>
    <w:p w:rsidR="00E12940" w:rsidRPr="00BF6C43" w:rsidRDefault="00E12940" w:rsidP="00BF6C43">
      <w:pPr>
        <w:autoSpaceDE w:val="0"/>
        <w:ind w:firstLine="600"/>
        <w:jc w:val="both"/>
        <w:rPr>
          <w:b/>
          <w:bCs/>
          <w:lang w:val="ru-RU"/>
        </w:rPr>
      </w:pPr>
      <w:r w:rsidRPr="00BF6C43">
        <w:rPr>
          <w:lang w:val="ru-RU"/>
        </w:rPr>
        <w:t>Повторение основных конструкций, разбор заданий из частей демонстрационных версий. Контрольный тест</w:t>
      </w:r>
    </w:p>
    <w:p w:rsidR="00E12940" w:rsidRPr="00BF6C43" w:rsidRDefault="00E12940" w:rsidP="00BF6C43">
      <w:pPr>
        <w:ind w:firstLine="600"/>
        <w:jc w:val="both"/>
        <w:rPr>
          <w:lang w:val="ru-RU"/>
        </w:rPr>
      </w:pPr>
      <w:r w:rsidRPr="00BF6C43">
        <w:rPr>
          <w:b/>
          <w:bCs/>
          <w:lang w:val="ru-RU"/>
        </w:rPr>
        <w:t>2.7 «Организация информационной среды, поиск информации»</w:t>
      </w:r>
    </w:p>
    <w:p w:rsidR="00E12940" w:rsidRPr="00BF6C43" w:rsidRDefault="00E12940" w:rsidP="00BF6C43">
      <w:pPr>
        <w:autoSpaceDE w:val="0"/>
        <w:ind w:firstLine="600"/>
        <w:jc w:val="both"/>
        <w:rPr>
          <w:b/>
          <w:bCs/>
          <w:lang w:val="ru-RU"/>
        </w:rPr>
      </w:pPr>
      <w:r w:rsidRPr="00BF6C43">
        <w:rPr>
          <w:lang w:val="ru-RU"/>
        </w:rPr>
        <w:t>Электронная почта как средство связи; правила переписки, приложения к письмам, отправка и получение сообщения. Сохранение информационных объектов из компьютерных сетей и ссылок на них для индивидуального использования (в том числе из Интернета). Организация информации в среде коллективного использования информационных ресурсов. Повторение основных конструкций, разбор заданий из частей демонстрационных версий. Контрольный тест</w:t>
      </w:r>
    </w:p>
    <w:p w:rsidR="00E12940" w:rsidRPr="00BF6C43" w:rsidRDefault="00E12940" w:rsidP="00BF6C43">
      <w:pPr>
        <w:ind w:firstLine="600"/>
        <w:jc w:val="both"/>
        <w:rPr>
          <w:lang w:val="ru-RU"/>
        </w:rPr>
      </w:pPr>
      <w:r w:rsidRPr="00BF6C43">
        <w:rPr>
          <w:b/>
          <w:bCs/>
          <w:lang w:val="ru-RU"/>
        </w:rPr>
        <w:t>2.8. Тематический блок «Алгоритмизация и программирование»</w:t>
      </w:r>
    </w:p>
    <w:p w:rsidR="00E12940" w:rsidRPr="00BF6C43" w:rsidRDefault="00E12940" w:rsidP="00BF6C43">
      <w:pPr>
        <w:shd w:val="clear" w:color="auto" w:fill="FFFFFF"/>
        <w:ind w:firstLine="600"/>
        <w:jc w:val="both"/>
        <w:rPr>
          <w:b/>
          <w:bCs/>
          <w:lang w:val="ru-RU"/>
        </w:rPr>
      </w:pPr>
      <w:r w:rsidRPr="00BF6C43">
        <w:rPr>
          <w:lang w:val="ru-RU"/>
        </w:rPr>
        <w:t>Основные понятия, связанные с использованием основ</w:t>
      </w:r>
      <w:r w:rsidRPr="00BF6C43">
        <w:rPr>
          <w:lang w:val="ru-RU"/>
        </w:rPr>
        <w:softHyphen/>
        <w:t>ных алгоритмических конструкций. Решение задач на исполнение и анализ отдельных алгоритмов, записанных в виде блок-схемы, на алгоритмическом языке или на языках про</w:t>
      </w:r>
      <w:r w:rsidRPr="00BF6C43">
        <w:rPr>
          <w:lang w:val="ru-RU"/>
        </w:rPr>
        <w:softHyphen/>
        <w:t xml:space="preserve">граммирования. Повторение методов решения задач  на составление алгоритмов для конкретного исполнителя (задание с кратким ответом) и анализ дерева игры. </w:t>
      </w:r>
    </w:p>
    <w:p w:rsidR="00E12940" w:rsidRPr="00BF6C43" w:rsidRDefault="00E12940" w:rsidP="00BF6C43">
      <w:pPr>
        <w:ind w:firstLine="600"/>
        <w:jc w:val="both"/>
        <w:rPr>
          <w:lang w:val="ru-RU"/>
        </w:rPr>
      </w:pPr>
      <w:r w:rsidRPr="00BF6C43">
        <w:rPr>
          <w:b/>
          <w:bCs/>
          <w:lang w:val="ru-RU"/>
        </w:rPr>
        <w:t>2.9.Тематический блок «Телекоммуникационные технологии»</w:t>
      </w:r>
    </w:p>
    <w:p w:rsidR="00E12940" w:rsidRPr="00BF6C43" w:rsidRDefault="00E12940" w:rsidP="00BF6C43">
      <w:pPr>
        <w:shd w:val="clear" w:color="auto" w:fill="FFFFFF"/>
        <w:ind w:firstLine="600"/>
        <w:jc w:val="both"/>
        <w:rPr>
          <w:b/>
          <w:bCs/>
          <w:lang w:val="ru-RU"/>
        </w:rPr>
      </w:pPr>
      <w:r w:rsidRPr="00BF6C43">
        <w:rPr>
          <w:lang w:val="ru-RU"/>
        </w:rPr>
        <w:t>Технология  адресации и поиска информации в Интернете.</w:t>
      </w:r>
    </w:p>
    <w:p w:rsidR="00E12940" w:rsidRPr="00BF6C43" w:rsidRDefault="00E12940" w:rsidP="00BF6C43">
      <w:pPr>
        <w:ind w:firstLine="600"/>
        <w:jc w:val="both"/>
        <w:rPr>
          <w:lang w:val="ru-RU"/>
        </w:rPr>
      </w:pPr>
      <w:r w:rsidRPr="00BF6C43">
        <w:rPr>
          <w:b/>
          <w:bCs/>
          <w:lang w:val="ru-RU"/>
        </w:rPr>
        <w:t>3. Итоговый контроль</w:t>
      </w:r>
    </w:p>
    <w:p w:rsidR="00E12940" w:rsidRPr="00BF6C43" w:rsidRDefault="00E12940" w:rsidP="00BF6C43">
      <w:pPr>
        <w:ind w:firstLine="600"/>
        <w:jc w:val="both"/>
        <w:rPr>
          <w:lang w:val="ru-RU"/>
        </w:rPr>
      </w:pPr>
      <w:r w:rsidRPr="00BF6C43">
        <w:rPr>
          <w:lang w:val="ru-RU"/>
        </w:rPr>
        <w:t xml:space="preserve">Осуществляется через систему конструктор сайтов, в которую заложены демонстрационные версии ОГЭ по информатике частей 1 и 2. </w:t>
      </w:r>
    </w:p>
    <w:p w:rsidR="00E12940" w:rsidRPr="00BF6C43" w:rsidRDefault="00E12940" w:rsidP="00BF6C43">
      <w:pPr>
        <w:ind w:firstLine="600"/>
        <w:jc w:val="both"/>
        <w:rPr>
          <w:lang w:val="ru-RU"/>
        </w:rPr>
      </w:pPr>
    </w:p>
    <w:p w:rsidR="00E12940" w:rsidRPr="00BF6C43" w:rsidRDefault="00E12940" w:rsidP="00BF6C43">
      <w:pPr>
        <w:ind w:firstLine="600"/>
        <w:jc w:val="both"/>
        <w:rPr>
          <w:b/>
          <w:bCs/>
          <w:lang w:val="ru-RU"/>
        </w:rPr>
      </w:pPr>
      <w:r w:rsidRPr="00BF6C43">
        <w:rPr>
          <w:b/>
          <w:bCs/>
          <w:lang w:val="ru-RU"/>
        </w:rPr>
        <w:t>Элективный курс «Экспериментальные задачи по физике»</w:t>
      </w:r>
    </w:p>
    <w:p w:rsidR="00E12940" w:rsidRPr="00BF6C43" w:rsidRDefault="00E12940" w:rsidP="00BF6C43">
      <w:pPr>
        <w:ind w:firstLine="600"/>
        <w:jc w:val="both"/>
        <w:rPr>
          <w:spacing w:val="-1"/>
          <w:lang w:val="ru-RU"/>
        </w:rPr>
      </w:pPr>
      <w:r w:rsidRPr="00BF6C43">
        <w:rPr>
          <w:spacing w:val="-1"/>
          <w:lang w:val="ru-RU"/>
        </w:rPr>
        <w:t>Программа курса по выбору: «Экспериментальные задачи по физике»</w:t>
      </w:r>
      <w:r w:rsidRPr="00BF6C43">
        <w:rPr>
          <w:i/>
          <w:iCs/>
          <w:spacing w:val="-1"/>
          <w:lang w:val="ru-RU"/>
        </w:rPr>
        <w:t xml:space="preserve"> </w:t>
      </w:r>
      <w:r w:rsidRPr="00BF6C43">
        <w:rPr>
          <w:spacing w:val="-1"/>
          <w:lang w:val="ru-RU"/>
        </w:rPr>
        <w:t>предназначена для учащихся 9</w:t>
      </w:r>
      <w:r w:rsidRPr="00BF6C43">
        <w:rPr>
          <w:i/>
          <w:iCs/>
          <w:spacing w:val="-1"/>
          <w:lang w:val="ru-RU"/>
        </w:rPr>
        <w:t xml:space="preserve"> </w:t>
      </w:r>
      <w:r w:rsidRPr="00BF6C43">
        <w:rPr>
          <w:spacing w:val="-1"/>
          <w:lang w:val="ru-RU"/>
        </w:rPr>
        <w:t>класса независимо от</w:t>
      </w:r>
      <w:r w:rsidRPr="00BF6C43">
        <w:rPr>
          <w:i/>
          <w:iCs/>
          <w:spacing w:val="-1"/>
          <w:lang w:val="ru-RU"/>
        </w:rPr>
        <w:t xml:space="preserve"> </w:t>
      </w:r>
      <w:r w:rsidRPr="00BF6C43">
        <w:rPr>
          <w:spacing w:val="-1"/>
          <w:lang w:val="ru-RU"/>
        </w:rPr>
        <w:t>профиля, а также интересующихся предметом учащихся</w:t>
      </w:r>
      <w:r w:rsidRPr="00BF6C43">
        <w:rPr>
          <w:i/>
          <w:iCs/>
          <w:spacing w:val="-1"/>
          <w:lang w:val="ru-RU"/>
        </w:rPr>
        <w:t xml:space="preserve"> </w:t>
      </w:r>
      <w:r w:rsidRPr="00BF6C43">
        <w:rPr>
          <w:spacing w:val="-1"/>
          <w:lang w:val="ru-RU"/>
        </w:rPr>
        <w:t xml:space="preserve">и направлена на повышение познавательного интереса к предмету, а также на развитие творческих способностей учащихся. </w:t>
      </w:r>
    </w:p>
    <w:p w:rsidR="00E12940" w:rsidRPr="00BF6C43" w:rsidRDefault="00E12940" w:rsidP="00BF6C43">
      <w:pPr>
        <w:shd w:val="clear" w:color="auto" w:fill="FFFFFF"/>
        <w:ind w:firstLine="600"/>
        <w:jc w:val="both"/>
        <w:rPr>
          <w:spacing w:val="-2"/>
          <w:lang w:val="ru-RU"/>
        </w:rPr>
      </w:pPr>
      <w:r w:rsidRPr="00BF6C43">
        <w:rPr>
          <w:spacing w:val="-2"/>
          <w:lang w:val="ru-RU"/>
        </w:rPr>
        <w:t xml:space="preserve">В результате работы по программе </w:t>
      </w:r>
      <w:r w:rsidRPr="00BF6C43">
        <w:rPr>
          <w:spacing w:val="-1"/>
          <w:lang w:val="ru-RU"/>
        </w:rPr>
        <w:t>«Экспериментальные задачи по физике»</w:t>
      </w:r>
      <w:r w:rsidRPr="00BF6C43">
        <w:rPr>
          <w:i/>
          <w:iCs/>
          <w:spacing w:val="-1"/>
          <w:lang w:val="ru-RU"/>
        </w:rPr>
        <w:t xml:space="preserve"> </w:t>
      </w:r>
      <w:r w:rsidRPr="00BF6C43">
        <w:rPr>
          <w:spacing w:val="-2"/>
          <w:lang w:val="ru-RU"/>
        </w:rPr>
        <w:t xml:space="preserve">учащиеся: </w:t>
      </w:r>
    </w:p>
    <w:p w:rsidR="00E12940" w:rsidRPr="00BF6C43" w:rsidRDefault="00E12940" w:rsidP="00BF6C43">
      <w:pPr>
        <w:shd w:val="clear" w:color="auto" w:fill="FFFFFF"/>
        <w:ind w:firstLine="600"/>
        <w:jc w:val="both"/>
        <w:rPr>
          <w:spacing w:val="2"/>
          <w:lang w:val="ru-RU"/>
        </w:rPr>
      </w:pPr>
      <w:r w:rsidRPr="00BF6C43">
        <w:rPr>
          <w:b/>
          <w:bCs/>
          <w:spacing w:val="1"/>
          <w:lang w:val="ru-RU"/>
        </w:rPr>
        <w:t xml:space="preserve">должны знать: </w:t>
      </w:r>
      <w:r w:rsidRPr="00BF6C43">
        <w:rPr>
          <w:spacing w:val="1"/>
          <w:lang w:val="ru-RU"/>
        </w:rPr>
        <w:t>физические понятия и законы по темам предусмотренным программой курса, методы обработки, сбора информации</w:t>
      </w:r>
      <w:r w:rsidRPr="00BF6C43">
        <w:rPr>
          <w:spacing w:val="2"/>
          <w:lang w:val="ru-RU"/>
        </w:rPr>
        <w:t xml:space="preserve"> и экспериментальной работы. </w:t>
      </w:r>
    </w:p>
    <w:p w:rsidR="00E12940" w:rsidRPr="00BF6C43" w:rsidRDefault="00E12940" w:rsidP="00BF6C43">
      <w:pPr>
        <w:shd w:val="clear" w:color="auto" w:fill="FFFFFF"/>
        <w:ind w:firstLine="600"/>
        <w:jc w:val="both"/>
        <w:rPr>
          <w:lang w:val="ru-RU"/>
        </w:rPr>
      </w:pPr>
      <w:r w:rsidRPr="00BF6C43">
        <w:rPr>
          <w:b/>
          <w:bCs/>
          <w:spacing w:val="1"/>
          <w:lang w:val="ru-RU"/>
        </w:rPr>
        <w:t xml:space="preserve">должны уметь: </w:t>
      </w:r>
      <w:r w:rsidRPr="00BF6C43">
        <w:rPr>
          <w:spacing w:val="1"/>
          <w:lang w:val="ru-RU"/>
        </w:rPr>
        <w:t>самостоятельно планировать физический эксперимент</w:t>
      </w:r>
      <w:r w:rsidRPr="00BF6C43">
        <w:rPr>
          <w:spacing w:val="-2"/>
          <w:lang w:val="ru-RU"/>
        </w:rPr>
        <w:t>, моделировать физические явления, выдвигать гипотезы, обрабатывать результаты экспериментов с нахождением ошибок измерений;</w:t>
      </w:r>
    </w:p>
    <w:p w:rsidR="00E12940" w:rsidRPr="00BF6C43" w:rsidRDefault="00E12940" w:rsidP="00BF6C43">
      <w:pPr>
        <w:ind w:firstLine="600"/>
        <w:jc w:val="both"/>
        <w:rPr>
          <w:b/>
          <w:bCs/>
          <w:spacing w:val="3"/>
          <w:lang w:val="ru-RU"/>
        </w:rPr>
      </w:pPr>
      <w:r w:rsidRPr="00BF6C43">
        <w:rPr>
          <w:b/>
          <w:bCs/>
          <w:spacing w:val="3"/>
          <w:lang w:val="ru-RU"/>
        </w:rPr>
        <w:t xml:space="preserve">способны решать следующие жизненно-практические задачи: </w:t>
      </w:r>
      <w:r w:rsidRPr="00BF6C43">
        <w:rPr>
          <w:spacing w:val="3"/>
          <w:lang w:val="ru-RU"/>
        </w:rPr>
        <w:t>применять полученные знания в повседневной практической  жизни</w:t>
      </w:r>
      <w:r w:rsidRPr="00BF6C43">
        <w:rPr>
          <w:b/>
          <w:bCs/>
          <w:spacing w:val="3"/>
          <w:lang w:val="ru-RU"/>
        </w:rPr>
        <w:t>.</w:t>
      </w:r>
    </w:p>
    <w:p w:rsidR="00E12940" w:rsidRPr="00BF6C43" w:rsidRDefault="00E12940" w:rsidP="00BF6C43">
      <w:pPr>
        <w:pStyle w:val="af9"/>
        <w:ind w:firstLine="600"/>
        <w:rPr>
          <w:b/>
          <w:bCs/>
          <w:sz w:val="24"/>
          <w:szCs w:val="24"/>
        </w:rPr>
      </w:pPr>
      <w:r w:rsidRPr="00BF6C43">
        <w:rPr>
          <w:b/>
          <w:bCs/>
          <w:sz w:val="24"/>
          <w:szCs w:val="24"/>
        </w:rPr>
        <w:t>Программа элективного  курса.</w:t>
      </w:r>
    </w:p>
    <w:p w:rsidR="00E12940" w:rsidRPr="00BF6C43" w:rsidRDefault="00E12940" w:rsidP="00BF6C43">
      <w:pPr>
        <w:widowControl/>
        <w:numPr>
          <w:ilvl w:val="0"/>
          <w:numId w:val="49"/>
        </w:numPr>
        <w:suppressAutoHyphens w:val="0"/>
        <w:ind w:left="0" w:firstLine="600"/>
        <w:jc w:val="both"/>
        <w:rPr>
          <w:b/>
          <w:bCs/>
          <w:lang w:val="ru-RU"/>
        </w:rPr>
      </w:pPr>
      <w:r w:rsidRPr="00BF6C43">
        <w:rPr>
          <w:b/>
          <w:bCs/>
          <w:lang w:val="ru-RU"/>
        </w:rPr>
        <w:lastRenderedPageBreak/>
        <w:t xml:space="preserve">Введение. Методы обработки информации. 2 ч. </w:t>
      </w:r>
    </w:p>
    <w:p w:rsidR="00E12940" w:rsidRPr="00BF6C43" w:rsidRDefault="00E12940" w:rsidP="00BF6C43">
      <w:pPr>
        <w:pStyle w:val="af9"/>
        <w:ind w:firstLine="600"/>
        <w:rPr>
          <w:sz w:val="24"/>
          <w:szCs w:val="24"/>
        </w:rPr>
      </w:pPr>
      <w:r w:rsidRPr="00BF6C43">
        <w:rPr>
          <w:sz w:val="24"/>
          <w:szCs w:val="24"/>
        </w:rPr>
        <w:t xml:space="preserve">Цели и задачи курса. Специфика работы экспериментатора. Инструктаж по технике безопасности. </w:t>
      </w:r>
    </w:p>
    <w:p w:rsidR="00E12940" w:rsidRPr="00BF6C43" w:rsidRDefault="00E12940" w:rsidP="00BF6C43">
      <w:pPr>
        <w:ind w:firstLine="600"/>
        <w:jc w:val="both"/>
        <w:rPr>
          <w:b/>
          <w:bCs/>
          <w:lang w:val="ru-RU"/>
        </w:rPr>
      </w:pPr>
      <w:r w:rsidRPr="00BF6C43">
        <w:rPr>
          <w:lang w:val="ru-RU"/>
        </w:rPr>
        <w:t>Способы сбора информации полученной в ходе эксперимента. Понятие абсолютной и относительной погрешностей измерения. Способы вычисления погрешностей. Формулы для нахождения относительной погрешности косвенных измерений.</w:t>
      </w:r>
    </w:p>
    <w:p w:rsidR="00E12940" w:rsidRPr="00BF6C43" w:rsidRDefault="00E12940" w:rsidP="00BF6C43">
      <w:pPr>
        <w:ind w:firstLine="600"/>
        <w:jc w:val="both"/>
      </w:pPr>
      <w:r w:rsidRPr="00BF6C43">
        <w:rPr>
          <w:i/>
          <w:iCs/>
        </w:rPr>
        <w:t>Форма работы:</w:t>
      </w:r>
      <w:r w:rsidRPr="00BF6C43">
        <w:t xml:space="preserve"> фронтальная, индивидуальная.</w:t>
      </w:r>
    </w:p>
    <w:p w:rsidR="00E12940" w:rsidRPr="00BF6C43" w:rsidRDefault="00E12940" w:rsidP="00BF6C43">
      <w:pPr>
        <w:widowControl/>
        <w:numPr>
          <w:ilvl w:val="0"/>
          <w:numId w:val="49"/>
        </w:numPr>
        <w:suppressAutoHyphens w:val="0"/>
        <w:ind w:left="0" w:firstLine="600"/>
        <w:jc w:val="both"/>
      </w:pPr>
      <w:r w:rsidRPr="00BF6C43">
        <w:rPr>
          <w:b/>
          <w:bCs/>
        </w:rPr>
        <w:t>Решение экспериментальных задач. 8 ч.</w:t>
      </w:r>
      <w:r w:rsidRPr="00BF6C43">
        <w:t xml:space="preserve"> </w:t>
      </w:r>
    </w:p>
    <w:p w:rsidR="00E12940" w:rsidRPr="00BF6C43" w:rsidRDefault="00E12940" w:rsidP="00BF6C43">
      <w:pPr>
        <w:ind w:firstLine="600"/>
        <w:jc w:val="both"/>
        <w:rPr>
          <w:lang w:val="ru-RU"/>
        </w:rPr>
      </w:pPr>
      <w:r w:rsidRPr="00BF6C43">
        <w:rPr>
          <w:lang w:val="ru-RU"/>
        </w:rPr>
        <w:t>Решение задач, основанных на проведении физического эксперимента по темам:</w:t>
      </w:r>
    </w:p>
    <w:p w:rsidR="00E12940" w:rsidRPr="00BF6C43" w:rsidRDefault="00E12940" w:rsidP="00BF6C43">
      <w:pPr>
        <w:widowControl/>
        <w:numPr>
          <w:ilvl w:val="0"/>
          <w:numId w:val="48"/>
        </w:numPr>
        <w:suppressAutoHyphens w:val="0"/>
        <w:ind w:left="0" w:firstLine="600"/>
        <w:jc w:val="both"/>
        <w:rPr>
          <w:lang w:val="ru-RU"/>
        </w:rPr>
      </w:pPr>
      <w:r w:rsidRPr="00BF6C43">
        <w:rPr>
          <w:lang w:val="ru-RU"/>
        </w:rPr>
        <w:t xml:space="preserve">первоначальные сведения о строении вещества (определение массы и плотности веществ у тел различной геометрической формы). </w:t>
      </w:r>
    </w:p>
    <w:p w:rsidR="00E12940" w:rsidRPr="00BF6C43" w:rsidRDefault="00E12940" w:rsidP="00BF6C43">
      <w:pPr>
        <w:widowControl/>
        <w:numPr>
          <w:ilvl w:val="0"/>
          <w:numId w:val="48"/>
        </w:numPr>
        <w:suppressAutoHyphens w:val="0"/>
        <w:ind w:left="0" w:firstLine="600"/>
        <w:jc w:val="both"/>
        <w:rPr>
          <w:lang w:val="ru-RU"/>
        </w:rPr>
      </w:pPr>
      <w:r w:rsidRPr="00BF6C43">
        <w:rPr>
          <w:lang w:val="ru-RU"/>
        </w:rPr>
        <w:t xml:space="preserve">тепловые явления (определение КПД нагревателя). </w:t>
      </w:r>
    </w:p>
    <w:p w:rsidR="00E12940" w:rsidRPr="00BF6C43" w:rsidRDefault="00E12940" w:rsidP="00BF6C43">
      <w:pPr>
        <w:widowControl/>
        <w:numPr>
          <w:ilvl w:val="0"/>
          <w:numId w:val="48"/>
        </w:numPr>
        <w:suppressAutoHyphens w:val="0"/>
        <w:ind w:left="0" w:firstLine="600"/>
        <w:jc w:val="both"/>
        <w:rPr>
          <w:lang w:val="ru-RU"/>
        </w:rPr>
      </w:pPr>
      <w:r w:rsidRPr="00BF6C43">
        <w:rPr>
          <w:lang w:val="ru-RU"/>
        </w:rPr>
        <w:t xml:space="preserve">механическое движение (исследование зависимости силы трения скольжения от силы нормального давления). </w:t>
      </w:r>
    </w:p>
    <w:p w:rsidR="00E12940" w:rsidRPr="00BF6C43" w:rsidRDefault="00E12940" w:rsidP="00BF6C43">
      <w:pPr>
        <w:widowControl/>
        <w:numPr>
          <w:ilvl w:val="0"/>
          <w:numId w:val="48"/>
        </w:numPr>
        <w:suppressAutoHyphens w:val="0"/>
        <w:ind w:left="0" w:firstLine="600"/>
        <w:jc w:val="both"/>
        <w:rPr>
          <w:lang w:val="ru-RU"/>
        </w:rPr>
      </w:pPr>
      <w:r w:rsidRPr="00BF6C43">
        <w:rPr>
          <w:lang w:val="ru-RU"/>
        </w:rPr>
        <w:t>электрические явления (измерение сопротивления проволочного резистора;</w:t>
      </w:r>
      <w:r w:rsidRPr="00BF6C43">
        <w:rPr>
          <w:b/>
          <w:bCs/>
          <w:i/>
          <w:iCs/>
          <w:lang w:val="ru-RU"/>
        </w:rPr>
        <w:t xml:space="preserve"> </w:t>
      </w:r>
      <w:r w:rsidRPr="00BF6C43">
        <w:rPr>
          <w:lang w:val="ru-RU"/>
        </w:rPr>
        <w:t>демонстрация явления электромагнитной индукции и изучение его закономерностей).</w:t>
      </w:r>
    </w:p>
    <w:p w:rsidR="00E12940" w:rsidRPr="00BF6C43" w:rsidRDefault="00E12940" w:rsidP="00BF6C43">
      <w:pPr>
        <w:widowControl/>
        <w:numPr>
          <w:ilvl w:val="0"/>
          <w:numId w:val="48"/>
        </w:numPr>
        <w:suppressAutoHyphens w:val="0"/>
        <w:ind w:left="0" w:firstLine="600"/>
        <w:jc w:val="both"/>
        <w:rPr>
          <w:lang w:val="ru-RU"/>
        </w:rPr>
      </w:pPr>
      <w:r w:rsidRPr="00BF6C43">
        <w:rPr>
          <w:lang w:val="ru-RU"/>
        </w:rPr>
        <w:t>оптические явления (измерение фокусного расстояния линзы).</w:t>
      </w:r>
    </w:p>
    <w:p w:rsidR="00E12940" w:rsidRPr="00BF6C43" w:rsidRDefault="00E12940" w:rsidP="00BF6C43">
      <w:pPr>
        <w:ind w:firstLine="600"/>
        <w:jc w:val="both"/>
        <w:rPr>
          <w:lang w:val="ru-RU"/>
        </w:rPr>
      </w:pPr>
      <w:r w:rsidRPr="00BF6C43">
        <w:rPr>
          <w:i/>
          <w:iCs/>
          <w:lang w:val="ru-RU"/>
        </w:rPr>
        <w:t xml:space="preserve">Форма работы: </w:t>
      </w:r>
      <w:r w:rsidRPr="00BF6C43">
        <w:rPr>
          <w:lang w:val="ru-RU"/>
        </w:rPr>
        <w:t>парная, фронтальная.</w:t>
      </w:r>
    </w:p>
    <w:p w:rsidR="00E12940" w:rsidRPr="00BF6C43" w:rsidRDefault="00E12940" w:rsidP="00BF6C43">
      <w:pPr>
        <w:ind w:firstLine="600"/>
        <w:jc w:val="both"/>
        <w:rPr>
          <w:lang w:val="ru-RU"/>
        </w:rPr>
      </w:pPr>
      <w:r w:rsidRPr="00BF6C43">
        <w:rPr>
          <w:i/>
          <w:iCs/>
          <w:lang w:val="ru-RU"/>
        </w:rPr>
        <w:t>Примечание:</w:t>
      </w:r>
      <w:r w:rsidRPr="00BF6C43">
        <w:rPr>
          <w:lang w:val="ru-RU"/>
        </w:rPr>
        <w:t xml:space="preserve"> приборы и принадлежности описаны в содержании эксперимента.</w:t>
      </w:r>
    </w:p>
    <w:p w:rsidR="00E12940" w:rsidRPr="00BF6C43" w:rsidRDefault="00E12940" w:rsidP="00BF6C43">
      <w:pPr>
        <w:widowControl/>
        <w:numPr>
          <w:ilvl w:val="0"/>
          <w:numId w:val="49"/>
        </w:numPr>
        <w:suppressAutoHyphens w:val="0"/>
        <w:ind w:left="0" w:firstLine="600"/>
        <w:jc w:val="both"/>
        <w:rPr>
          <w:b/>
          <w:bCs/>
        </w:rPr>
      </w:pPr>
      <w:r w:rsidRPr="00BF6C43">
        <w:rPr>
          <w:b/>
          <w:bCs/>
          <w:lang w:val="ru-RU"/>
        </w:rPr>
        <w:t xml:space="preserve"> </w:t>
      </w:r>
      <w:r w:rsidRPr="00BF6C43">
        <w:rPr>
          <w:b/>
          <w:bCs/>
        </w:rPr>
        <w:t>Итоговое занятие. 1 ч.</w:t>
      </w:r>
    </w:p>
    <w:p w:rsidR="00E12940" w:rsidRPr="00BF6C43" w:rsidRDefault="00E12940" w:rsidP="00BF6C43">
      <w:pPr>
        <w:ind w:firstLine="600"/>
        <w:jc w:val="both"/>
        <w:rPr>
          <w:lang w:val="ru-RU"/>
        </w:rPr>
      </w:pPr>
      <w:r w:rsidRPr="00BF6C43">
        <w:rPr>
          <w:lang w:val="ru-RU"/>
        </w:rPr>
        <w:t>Презентация и защита экспериментальных работ.</w:t>
      </w:r>
    </w:p>
    <w:p w:rsidR="00E12940" w:rsidRPr="00BF6C43" w:rsidRDefault="00E12940" w:rsidP="00BF6C43">
      <w:pPr>
        <w:ind w:firstLine="600"/>
        <w:jc w:val="both"/>
        <w:rPr>
          <w:b/>
          <w:bCs/>
          <w:kern w:val="2"/>
          <w:lang w:val="ru-RU"/>
        </w:rPr>
      </w:pPr>
      <w:r w:rsidRPr="00BF6C43">
        <w:rPr>
          <w:b/>
          <w:bCs/>
          <w:kern w:val="2"/>
          <w:lang w:val="ru-RU"/>
        </w:rPr>
        <w:t>Элективный курс"Параметры в школьном курсе математики"</w:t>
      </w:r>
    </w:p>
    <w:p w:rsidR="00E12940" w:rsidRPr="00BF6C43" w:rsidRDefault="00E12940" w:rsidP="00BF6C43">
      <w:pPr>
        <w:ind w:firstLine="600"/>
        <w:jc w:val="both"/>
      </w:pPr>
      <w:r w:rsidRPr="00BF6C43">
        <w:rPr>
          <w:b/>
          <w:bCs/>
        </w:rPr>
        <w:t>Цель курса</w:t>
      </w:r>
    </w:p>
    <w:p w:rsidR="00E12940" w:rsidRPr="00BF6C43" w:rsidRDefault="00E12940" w:rsidP="00BF6C43">
      <w:pPr>
        <w:widowControl/>
        <w:numPr>
          <w:ilvl w:val="0"/>
          <w:numId w:val="50"/>
        </w:numPr>
        <w:tabs>
          <w:tab w:val="clear" w:pos="0"/>
          <w:tab w:val="num" w:pos="720"/>
        </w:tabs>
        <w:ind w:left="0" w:firstLine="600"/>
        <w:jc w:val="both"/>
        <w:rPr>
          <w:lang w:val="ru-RU"/>
        </w:rPr>
      </w:pPr>
      <w:r w:rsidRPr="00BF6C43">
        <w:rPr>
          <w:lang w:val="ru-RU"/>
        </w:rPr>
        <w:t xml:space="preserve">Формировать у учащихся умения и навыки по решению задач с параметрами, сводящихся к исследованию линейных и квадратных уравнений, неравенств для подготовки к ГИА. </w:t>
      </w:r>
    </w:p>
    <w:p w:rsidR="00E12940" w:rsidRPr="00BF6C43" w:rsidRDefault="00E12940" w:rsidP="00BF6C43">
      <w:pPr>
        <w:widowControl/>
        <w:numPr>
          <w:ilvl w:val="0"/>
          <w:numId w:val="50"/>
        </w:numPr>
        <w:tabs>
          <w:tab w:val="clear" w:pos="0"/>
          <w:tab w:val="num" w:pos="720"/>
        </w:tabs>
        <w:ind w:left="0" w:firstLine="600"/>
        <w:jc w:val="both"/>
        <w:rPr>
          <w:lang w:val="ru-RU"/>
        </w:rPr>
      </w:pPr>
      <w:r w:rsidRPr="00BF6C43">
        <w:rPr>
          <w:lang w:val="ru-RU"/>
        </w:rPr>
        <w:t xml:space="preserve">Изучение курса предполагает формирование у учащегося интереса к предмету, развитие их математических способностей, подготовку к ГИА, централизованному тестированию и к вступительным экзаменам в вузы </w:t>
      </w:r>
    </w:p>
    <w:p w:rsidR="00E12940" w:rsidRPr="00BF6C43" w:rsidRDefault="00E12940" w:rsidP="00BF6C43">
      <w:pPr>
        <w:widowControl/>
        <w:numPr>
          <w:ilvl w:val="0"/>
          <w:numId w:val="50"/>
        </w:numPr>
        <w:tabs>
          <w:tab w:val="clear" w:pos="0"/>
          <w:tab w:val="num" w:pos="720"/>
        </w:tabs>
        <w:ind w:left="0" w:firstLine="600"/>
        <w:jc w:val="both"/>
        <w:rPr>
          <w:lang w:val="ru-RU"/>
        </w:rPr>
      </w:pPr>
      <w:r w:rsidRPr="00BF6C43">
        <w:rPr>
          <w:lang w:val="ru-RU"/>
        </w:rPr>
        <w:t xml:space="preserve">Развивать исследовательскую и познавательную деятельность учащегося. </w:t>
      </w:r>
    </w:p>
    <w:p w:rsidR="00E12940" w:rsidRPr="00BF6C43" w:rsidRDefault="00E12940" w:rsidP="00BF6C43">
      <w:pPr>
        <w:ind w:firstLine="600"/>
        <w:jc w:val="both"/>
        <w:rPr>
          <w:b/>
          <w:bCs/>
          <w:lang w:val="ru-RU"/>
        </w:rPr>
      </w:pPr>
      <w:r w:rsidRPr="00BF6C43">
        <w:rPr>
          <w:b/>
          <w:bCs/>
          <w:lang w:val="ru-RU"/>
        </w:rPr>
        <w:t>Содержание курса</w:t>
      </w:r>
    </w:p>
    <w:p w:rsidR="00E12940" w:rsidRPr="00BF6C43" w:rsidRDefault="00E12940" w:rsidP="00BF6C43">
      <w:pPr>
        <w:ind w:firstLine="600"/>
        <w:jc w:val="both"/>
        <w:rPr>
          <w:lang w:val="ru-RU"/>
        </w:rPr>
      </w:pPr>
      <w:r w:rsidRPr="00BF6C43">
        <w:rPr>
          <w:b/>
          <w:bCs/>
        </w:rPr>
        <w:t>I</w:t>
      </w:r>
      <w:r w:rsidRPr="00BF6C43">
        <w:rPr>
          <w:b/>
          <w:bCs/>
          <w:lang w:val="ru-RU"/>
        </w:rPr>
        <w:t>. Первоначальные сведения.</w:t>
      </w:r>
    </w:p>
    <w:p w:rsidR="00E12940" w:rsidRPr="00BF6C43" w:rsidRDefault="00E12940" w:rsidP="00BF6C43">
      <w:pPr>
        <w:ind w:firstLine="600"/>
        <w:jc w:val="both"/>
        <w:rPr>
          <w:b/>
          <w:bCs/>
          <w:lang w:val="ru-RU"/>
        </w:rPr>
      </w:pPr>
      <w:r w:rsidRPr="00BF6C43">
        <w:rPr>
          <w:lang w:val="ru-RU"/>
        </w:rPr>
        <w:t>Определение параметра. Виды уравнений и неравенств, содержащие параметр.</w:t>
      </w:r>
      <w:r w:rsidRPr="00BF6C43">
        <w:rPr>
          <w:lang w:val="ru-RU"/>
        </w:rPr>
        <w:br/>
        <w:t xml:space="preserve">Основные приемы решения задач с параметрам. Решение простейших уравнений с параметрами вида </w:t>
      </w:r>
    </w:p>
    <w:p w:rsidR="00E12940" w:rsidRPr="00BF6C43" w:rsidRDefault="00E12940" w:rsidP="00BF6C43">
      <w:pPr>
        <w:ind w:firstLine="600"/>
        <w:jc w:val="both"/>
        <w:rPr>
          <w:b/>
          <w:bCs/>
          <w:lang w:val="ru-RU"/>
        </w:rPr>
      </w:pPr>
      <w:r w:rsidRPr="00BF6C43">
        <w:rPr>
          <w:b/>
          <w:bCs/>
          <w:lang w:val="ru-RU"/>
        </w:rPr>
        <w:t>Цель:</w:t>
      </w:r>
      <w:r w:rsidRPr="00BF6C43">
        <w:rPr>
          <w:lang w:val="ru-RU"/>
        </w:rPr>
        <w:t xml:space="preserve"> Дать первоначальное представление о параметре и помочь привыкнуть к необычной форме оформления ответов при решении уравнений.</w:t>
      </w:r>
    </w:p>
    <w:p w:rsidR="00E12940" w:rsidRPr="00BF6C43" w:rsidRDefault="00E12940" w:rsidP="00BF6C43">
      <w:pPr>
        <w:ind w:firstLine="600"/>
        <w:jc w:val="both"/>
        <w:rPr>
          <w:lang w:val="ru-RU"/>
        </w:rPr>
      </w:pPr>
      <w:r w:rsidRPr="00BF6C43">
        <w:rPr>
          <w:b/>
          <w:bCs/>
        </w:rPr>
        <w:t>II</w:t>
      </w:r>
      <w:r w:rsidRPr="00BF6C43">
        <w:rPr>
          <w:b/>
          <w:bCs/>
          <w:lang w:val="ru-RU"/>
        </w:rPr>
        <w:t>. Решение линейных уравнений (и уравнений приводимых к линейным), содержащих параметр.</w:t>
      </w:r>
    </w:p>
    <w:p w:rsidR="00E12940" w:rsidRPr="00BF6C43" w:rsidRDefault="00E12940" w:rsidP="00BF6C43">
      <w:pPr>
        <w:ind w:firstLine="600"/>
        <w:jc w:val="both"/>
        <w:rPr>
          <w:lang w:val="ru-RU"/>
        </w:rPr>
      </w:pPr>
      <w:r w:rsidRPr="00BF6C43">
        <w:rPr>
          <w:lang w:val="ru-RU"/>
        </w:rPr>
        <w:t>Общие подходы к решению линейных уравнений. Решение линейных уравнений, содержащих параметр. Решение уравнений, приводимых к линейным. Решение линейно-кусочных уравнений.</w:t>
      </w:r>
    </w:p>
    <w:p w:rsidR="00E12940" w:rsidRPr="00BF6C43" w:rsidRDefault="00E12940" w:rsidP="00BF6C43">
      <w:pPr>
        <w:ind w:firstLine="600"/>
        <w:jc w:val="both"/>
        <w:rPr>
          <w:b/>
          <w:bCs/>
          <w:lang w:val="ru-RU"/>
        </w:rPr>
      </w:pPr>
      <w:r w:rsidRPr="00BF6C43">
        <w:rPr>
          <w:lang w:val="ru-RU"/>
        </w:rPr>
        <w:t>Применение алгоритма решения линейных уравнений, содержащих параметр.</w:t>
      </w:r>
      <w:r w:rsidRPr="00BF6C43">
        <w:rPr>
          <w:lang w:val="ru-RU"/>
        </w:rPr>
        <w:br/>
        <w:t>Геометрическая интерпретация. Решение системных уравнений.</w:t>
      </w:r>
    </w:p>
    <w:p w:rsidR="00E12940" w:rsidRPr="00BF6C43" w:rsidRDefault="00E12940" w:rsidP="00BF6C43">
      <w:pPr>
        <w:ind w:firstLine="600"/>
        <w:jc w:val="both"/>
        <w:rPr>
          <w:b/>
          <w:bCs/>
          <w:lang w:val="ru-RU"/>
        </w:rPr>
      </w:pPr>
      <w:r w:rsidRPr="00BF6C43">
        <w:rPr>
          <w:b/>
          <w:bCs/>
          <w:lang w:val="ru-RU"/>
        </w:rPr>
        <w:t xml:space="preserve">Цель: </w:t>
      </w:r>
      <w:r w:rsidRPr="00BF6C43">
        <w:rPr>
          <w:lang w:val="ru-RU"/>
        </w:rPr>
        <w:t>Поиск решения линейных уравнений в общем, виде; исследование количества корней в зависимости от значений параметра.</w:t>
      </w:r>
    </w:p>
    <w:p w:rsidR="00E12940" w:rsidRPr="00BF6C43" w:rsidRDefault="00E12940" w:rsidP="00BF6C43">
      <w:pPr>
        <w:ind w:firstLine="600"/>
        <w:jc w:val="both"/>
        <w:rPr>
          <w:lang w:val="ru-RU"/>
        </w:rPr>
      </w:pPr>
      <w:r w:rsidRPr="00BF6C43">
        <w:rPr>
          <w:b/>
          <w:bCs/>
        </w:rPr>
        <w:t>III</w:t>
      </w:r>
      <w:r w:rsidRPr="00BF6C43">
        <w:rPr>
          <w:b/>
          <w:bCs/>
          <w:lang w:val="ru-RU"/>
        </w:rPr>
        <w:t>. Решение линейных неравенств, содержащих параметр.</w:t>
      </w:r>
    </w:p>
    <w:p w:rsidR="00E12940" w:rsidRPr="00BF6C43" w:rsidRDefault="00E12940" w:rsidP="00BF6C43">
      <w:pPr>
        <w:ind w:firstLine="600"/>
        <w:jc w:val="both"/>
        <w:rPr>
          <w:lang w:val="ru-RU"/>
        </w:rPr>
      </w:pPr>
      <w:r w:rsidRPr="00BF6C43">
        <w:rPr>
          <w:lang w:val="ru-RU"/>
        </w:rPr>
        <w:t xml:space="preserve">Определение линейного неравенства. </w:t>
      </w:r>
    </w:p>
    <w:p w:rsidR="00E12940" w:rsidRPr="00BF6C43" w:rsidRDefault="00E12940" w:rsidP="00BF6C43">
      <w:pPr>
        <w:ind w:firstLine="600"/>
        <w:jc w:val="both"/>
        <w:rPr>
          <w:lang w:val="ru-RU"/>
        </w:rPr>
      </w:pPr>
      <w:r w:rsidRPr="00BF6C43">
        <w:rPr>
          <w:lang w:val="ru-RU"/>
        </w:rPr>
        <w:t>Алгоритм решения неравенств.</w:t>
      </w:r>
    </w:p>
    <w:p w:rsidR="00E12940" w:rsidRPr="00BF6C43" w:rsidRDefault="00E12940" w:rsidP="00BF6C43">
      <w:pPr>
        <w:ind w:firstLine="600"/>
        <w:jc w:val="both"/>
        <w:rPr>
          <w:lang w:val="ru-RU"/>
        </w:rPr>
      </w:pPr>
      <w:r w:rsidRPr="00BF6C43">
        <w:rPr>
          <w:lang w:val="ru-RU"/>
        </w:rPr>
        <w:t>Решение стандартных линейных неравенств, простейших неравенств с параметрами.</w:t>
      </w:r>
      <w:r w:rsidRPr="00BF6C43">
        <w:rPr>
          <w:lang w:val="ru-RU"/>
        </w:rPr>
        <w:br/>
        <w:t>Исследование полученного ответа.</w:t>
      </w:r>
    </w:p>
    <w:p w:rsidR="00E12940" w:rsidRPr="00BF6C43" w:rsidRDefault="00E12940" w:rsidP="00BF6C43">
      <w:pPr>
        <w:ind w:firstLine="600"/>
        <w:jc w:val="both"/>
        <w:rPr>
          <w:b/>
          <w:bCs/>
          <w:lang w:val="ru-RU"/>
        </w:rPr>
      </w:pPr>
      <w:r w:rsidRPr="00BF6C43">
        <w:rPr>
          <w:lang w:val="ru-RU"/>
        </w:rPr>
        <w:t>Обработка результатов, полученных при решении.</w:t>
      </w:r>
    </w:p>
    <w:p w:rsidR="00E12940" w:rsidRPr="00BF6C43" w:rsidRDefault="00E12940" w:rsidP="00BF6C43">
      <w:pPr>
        <w:ind w:firstLine="600"/>
        <w:jc w:val="both"/>
        <w:rPr>
          <w:b/>
          <w:bCs/>
          <w:lang w:val="ru-RU"/>
        </w:rPr>
      </w:pPr>
      <w:r w:rsidRPr="00BF6C43">
        <w:rPr>
          <w:b/>
          <w:bCs/>
          <w:lang w:val="ru-RU"/>
        </w:rPr>
        <w:t>Цель:</w:t>
      </w:r>
      <w:r w:rsidRPr="00BF6C43">
        <w:rPr>
          <w:lang w:val="ru-RU"/>
        </w:rPr>
        <w:t xml:space="preserve"> Выработать навыки решения стандартных неравенств с параметром и приводимых </w:t>
      </w:r>
      <w:r w:rsidRPr="00BF6C43">
        <w:rPr>
          <w:lang w:val="ru-RU"/>
        </w:rPr>
        <w:lastRenderedPageBreak/>
        <w:t>к ним, углубить изучение методов решения линейных неравенств с параметром.</w:t>
      </w:r>
    </w:p>
    <w:p w:rsidR="00E12940" w:rsidRPr="00BF6C43" w:rsidRDefault="00E12940" w:rsidP="00BF6C43">
      <w:pPr>
        <w:ind w:firstLine="600"/>
        <w:jc w:val="both"/>
        <w:rPr>
          <w:lang w:val="ru-RU"/>
        </w:rPr>
      </w:pPr>
      <w:r w:rsidRPr="00BF6C43">
        <w:rPr>
          <w:b/>
          <w:bCs/>
        </w:rPr>
        <w:t>IV</w:t>
      </w:r>
      <w:r w:rsidRPr="00BF6C43">
        <w:rPr>
          <w:b/>
          <w:bCs/>
          <w:lang w:val="ru-RU"/>
        </w:rPr>
        <w:t>. Квадратные уравнения, содержащие параметр.</w:t>
      </w:r>
    </w:p>
    <w:p w:rsidR="00E12940" w:rsidRPr="00BF6C43" w:rsidRDefault="00E12940" w:rsidP="00BF6C43">
      <w:pPr>
        <w:ind w:firstLine="600"/>
        <w:jc w:val="both"/>
        <w:rPr>
          <w:lang w:val="ru-RU"/>
        </w:rPr>
      </w:pPr>
      <w:r w:rsidRPr="00BF6C43">
        <w:rPr>
          <w:lang w:val="ru-RU"/>
        </w:rPr>
        <w:t>Актуализация знаний о квадратном уравнении, содержащем параметр. Исследования количества корней, в зависимости от дискриминанта. Использование теоремы Виета. Исследование трехчлена.</w:t>
      </w:r>
    </w:p>
    <w:p w:rsidR="00E12940" w:rsidRPr="00BF6C43" w:rsidRDefault="00E12940" w:rsidP="00BF6C43">
      <w:pPr>
        <w:ind w:firstLine="600"/>
        <w:jc w:val="both"/>
        <w:rPr>
          <w:lang w:val="ru-RU"/>
        </w:rPr>
      </w:pPr>
      <w:r w:rsidRPr="00BF6C43">
        <w:rPr>
          <w:lang w:val="ru-RU"/>
        </w:rPr>
        <w:t>Алгоритм решения уравнений.</w:t>
      </w:r>
    </w:p>
    <w:p w:rsidR="00E12940" w:rsidRPr="00BF6C43" w:rsidRDefault="00E12940" w:rsidP="00BF6C43">
      <w:pPr>
        <w:ind w:firstLine="600"/>
        <w:jc w:val="both"/>
        <w:rPr>
          <w:lang w:val="ru-RU"/>
        </w:rPr>
      </w:pPr>
      <w:r w:rsidRPr="00BF6C43">
        <w:rPr>
          <w:lang w:val="ru-RU"/>
        </w:rPr>
        <w:t>Аналитический способ решения.</w:t>
      </w:r>
    </w:p>
    <w:p w:rsidR="00E12940" w:rsidRPr="00BF6C43" w:rsidRDefault="00E12940" w:rsidP="00BF6C43">
      <w:pPr>
        <w:ind w:firstLine="600"/>
        <w:jc w:val="both"/>
        <w:rPr>
          <w:lang w:val="ru-RU"/>
        </w:rPr>
      </w:pPr>
      <w:r w:rsidRPr="00BF6C43">
        <w:rPr>
          <w:lang w:val="ru-RU"/>
        </w:rPr>
        <w:t>Графический способ.</w:t>
      </w:r>
    </w:p>
    <w:p w:rsidR="00E12940" w:rsidRPr="00BF6C43" w:rsidRDefault="00E12940" w:rsidP="00BF6C43">
      <w:pPr>
        <w:ind w:firstLine="600"/>
        <w:jc w:val="both"/>
        <w:rPr>
          <w:b/>
          <w:bCs/>
          <w:lang w:val="ru-RU"/>
        </w:rPr>
      </w:pPr>
      <w:r w:rsidRPr="00BF6C43">
        <w:rPr>
          <w:lang w:val="ru-RU"/>
        </w:rPr>
        <w:t>Классификация задач, с позиций применения к ним методов исследования.</w:t>
      </w:r>
    </w:p>
    <w:p w:rsidR="00E12940" w:rsidRPr="00BF6C43" w:rsidRDefault="00E12940" w:rsidP="00BF6C43">
      <w:pPr>
        <w:ind w:firstLine="600"/>
        <w:jc w:val="both"/>
        <w:rPr>
          <w:b/>
          <w:bCs/>
          <w:lang w:val="ru-RU"/>
        </w:rPr>
      </w:pPr>
      <w:r w:rsidRPr="00BF6C43">
        <w:rPr>
          <w:b/>
          <w:bCs/>
          <w:lang w:val="ru-RU"/>
        </w:rPr>
        <w:t xml:space="preserve">Цель: </w:t>
      </w:r>
      <w:r w:rsidRPr="00BF6C43">
        <w:rPr>
          <w:lang w:val="ru-RU"/>
        </w:rPr>
        <w:t>Формировать умение и навыки решения квадратных уравнений с параметрами.</w:t>
      </w:r>
    </w:p>
    <w:p w:rsidR="00E12940" w:rsidRPr="00BF6C43" w:rsidRDefault="00E12940" w:rsidP="00BF6C43">
      <w:pPr>
        <w:ind w:firstLine="600"/>
        <w:jc w:val="both"/>
        <w:rPr>
          <w:lang w:val="ru-RU"/>
        </w:rPr>
      </w:pPr>
      <w:r w:rsidRPr="00BF6C43">
        <w:rPr>
          <w:b/>
          <w:bCs/>
        </w:rPr>
        <w:t>V</w:t>
      </w:r>
      <w:r w:rsidRPr="00BF6C43">
        <w:rPr>
          <w:b/>
          <w:bCs/>
          <w:lang w:val="ru-RU"/>
        </w:rPr>
        <w:t>. Свойства квадратичной функции в задачах с параметрами.</w:t>
      </w:r>
    </w:p>
    <w:p w:rsidR="00E12940" w:rsidRPr="00BF6C43" w:rsidRDefault="00E12940" w:rsidP="00BF6C43">
      <w:pPr>
        <w:ind w:firstLine="600"/>
        <w:jc w:val="both"/>
        <w:rPr>
          <w:b/>
          <w:bCs/>
          <w:lang w:val="ru-RU"/>
        </w:rPr>
      </w:pPr>
      <w:r w:rsidRPr="00BF6C43">
        <w:rPr>
          <w:lang w:val="ru-RU"/>
        </w:rPr>
        <w:t>Выявление приёмов определения области значений функции, области определения функции, монотонности и нахождение координат вершины параболы.</w:t>
      </w:r>
    </w:p>
    <w:p w:rsidR="00E12940" w:rsidRPr="00BF6C43" w:rsidRDefault="00E12940" w:rsidP="00BF6C43">
      <w:pPr>
        <w:ind w:firstLine="600"/>
        <w:jc w:val="both"/>
        <w:rPr>
          <w:b/>
          <w:bCs/>
          <w:lang w:val="ru-RU"/>
        </w:rPr>
      </w:pPr>
      <w:r w:rsidRPr="00BF6C43">
        <w:rPr>
          <w:b/>
          <w:bCs/>
          <w:lang w:val="ru-RU"/>
        </w:rPr>
        <w:t>Цель:</w:t>
      </w:r>
      <w:r w:rsidRPr="00BF6C43">
        <w:rPr>
          <w:lang w:val="ru-RU"/>
        </w:rPr>
        <w:t xml:space="preserve"> Познакомить со свойствами квадратичной функции и их использованием при построении графиков.</w:t>
      </w:r>
    </w:p>
    <w:p w:rsidR="00E12940" w:rsidRPr="00BF6C43" w:rsidRDefault="00E12940" w:rsidP="00BF6C43">
      <w:pPr>
        <w:ind w:firstLine="600"/>
        <w:jc w:val="both"/>
        <w:rPr>
          <w:lang w:val="ru-RU"/>
        </w:rPr>
      </w:pPr>
      <w:r w:rsidRPr="00BF6C43">
        <w:rPr>
          <w:b/>
          <w:bCs/>
        </w:rPr>
        <w:t>VI</w:t>
      </w:r>
      <w:r w:rsidRPr="00BF6C43">
        <w:rPr>
          <w:b/>
          <w:bCs/>
          <w:lang w:val="ru-RU"/>
        </w:rPr>
        <w:t>. Тригонометрия и параметр. 2 ч (9 класс )</w:t>
      </w:r>
    </w:p>
    <w:p w:rsidR="00E12940" w:rsidRPr="00BF6C43" w:rsidRDefault="00E12940" w:rsidP="00BF6C43">
      <w:pPr>
        <w:ind w:firstLine="600"/>
        <w:jc w:val="both"/>
        <w:rPr>
          <w:b/>
          <w:bCs/>
          <w:lang w:val="ru-RU"/>
        </w:rPr>
      </w:pPr>
      <w:r w:rsidRPr="00BF6C43">
        <w:rPr>
          <w:lang w:val="ru-RU"/>
        </w:rPr>
        <w:t>Использование основных свойств тригонометрических уравнений в задачах с параметрами. Тригонометрические неравенства, содержащие параметр. Область значений тригонометрических функций.</w:t>
      </w:r>
    </w:p>
    <w:p w:rsidR="00E12940" w:rsidRPr="00BF6C43" w:rsidRDefault="00E12940" w:rsidP="00BF6C43">
      <w:pPr>
        <w:ind w:firstLine="600"/>
        <w:jc w:val="both"/>
        <w:rPr>
          <w:b/>
          <w:bCs/>
          <w:lang w:val="ru-RU"/>
        </w:rPr>
      </w:pPr>
      <w:r w:rsidRPr="00BF6C43">
        <w:rPr>
          <w:b/>
          <w:bCs/>
          <w:lang w:val="ru-RU"/>
        </w:rPr>
        <w:t>Цель:</w:t>
      </w:r>
      <w:r w:rsidRPr="00BF6C43">
        <w:rPr>
          <w:lang w:val="ru-RU"/>
        </w:rPr>
        <w:t xml:space="preserve"> Сформировать умение использования свойств тригонометрических функций при решении тригонометрических уравнений и неравенств с параметрами. </w:t>
      </w:r>
      <w:r w:rsidRPr="00BF6C43">
        <w:rPr>
          <w:lang w:val="ru-RU"/>
        </w:rPr>
        <w:br/>
        <w:t>Исследование дробно-рациональных уравнений, содержащих параметры.</w:t>
      </w:r>
    </w:p>
    <w:p w:rsidR="00E12940" w:rsidRPr="00BF6C43" w:rsidRDefault="00E12940" w:rsidP="00BF6C43">
      <w:pPr>
        <w:ind w:firstLine="600"/>
        <w:jc w:val="both"/>
        <w:rPr>
          <w:lang w:val="ru-RU"/>
        </w:rPr>
      </w:pPr>
      <w:r w:rsidRPr="00BF6C43">
        <w:rPr>
          <w:b/>
          <w:bCs/>
        </w:rPr>
        <w:t>VII</w:t>
      </w:r>
      <w:r w:rsidRPr="00BF6C43">
        <w:rPr>
          <w:b/>
          <w:bCs/>
          <w:lang w:val="ru-RU"/>
        </w:rPr>
        <w:t>. Рациональные уравнения 2ч (9 класс)</w:t>
      </w:r>
    </w:p>
    <w:p w:rsidR="00E12940" w:rsidRPr="00BF6C43" w:rsidRDefault="00E12940" w:rsidP="00BF6C43">
      <w:pPr>
        <w:ind w:firstLine="600"/>
        <w:jc w:val="both"/>
        <w:rPr>
          <w:b/>
          <w:bCs/>
          <w:lang w:val="ru-RU"/>
        </w:rPr>
      </w:pPr>
      <w:r w:rsidRPr="00BF6C43">
        <w:rPr>
          <w:lang w:val="ru-RU"/>
        </w:rPr>
        <w:t xml:space="preserve">Приёмы решения рациональных уравнений с параметрами с учётом области допустимых значений. </w:t>
      </w:r>
    </w:p>
    <w:p w:rsidR="00E12940" w:rsidRPr="00BF6C43" w:rsidRDefault="00E12940" w:rsidP="00BF6C43">
      <w:pPr>
        <w:ind w:firstLine="600"/>
        <w:jc w:val="both"/>
        <w:rPr>
          <w:b/>
          <w:bCs/>
          <w:lang w:val="ru-RU"/>
        </w:rPr>
      </w:pPr>
      <w:r w:rsidRPr="00BF6C43">
        <w:rPr>
          <w:b/>
          <w:bCs/>
          <w:lang w:val="ru-RU"/>
        </w:rPr>
        <w:t xml:space="preserve">Цель: </w:t>
      </w:r>
      <w:r w:rsidRPr="00BF6C43">
        <w:rPr>
          <w:lang w:val="ru-RU"/>
        </w:rPr>
        <w:t xml:space="preserve">Сформировать умение решать рациональные уравнения с параметрами. </w:t>
      </w:r>
    </w:p>
    <w:p w:rsidR="00E12940" w:rsidRPr="00BF6C43" w:rsidRDefault="00E12940" w:rsidP="00BF6C43">
      <w:pPr>
        <w:ind w:firstLine="600"/>
        <w:jc w:val="both"/>
        <w:rPr>
          <w:lang w:val="ru-RU"/>
        </w:rPr>
      </w:pPr>
      <w:r w:rsidRPr="00BF6C43">
        <w:rPr>
          <w:b/>
          <w:bCs/>
        </w:rPr>
        <w:t>VIII</w:t>
      </w:r>
      <w:r w:rsidRPr="00BF6C43">
        <w:rPr>
          <w:b/>
          <w:bCs/>
          <w:lang w:val="ru-RU"/>
        </w:rPr>
        <w:t>. Графические приёмы решения. 2ч</w:t>
      </w:r>
    </w:p>
    <w:p w:rsidR="00E12940" w:rsidRPr="00BF6C43" w:rsidRDefault="00E12940" w:rsidP="00BF6C43">
      <w:pPr>
        <w:ind w:firstLine="600"/>
        <w:jc w:val="both"/>
        <w:rPr>
          <w:b/>
          <w:bCs/>
          <w:lang w:val="ru-RU"/>
        </w:rPr>
      </w:pPr>
      <w:r w:rsidRPr="00BF6C43">
        <w:rPr>
          <w:lang w:val="ru-RU"/>
        </w:rPr>
        <w:t xml:space="preserve">Знакомство с приёмами построения графиков при решении задач, уравнений, неравенств. Умение определять монотонность, наибольшее и наименьшее значение функции, критические точки. </w:t>
      </w:r>
    </w:p>
    <w:p w:rsidR="00E12940" w:rsidRPr="00BF6C43" w:rsidRDefault="00E12940" w:rsidP="00BF6C43">
      <w:pPr>
        <w:ind w:firstLine="600"/>
        <w:jc w:val="both"/>
        <w:rPr>
          <w:b/>
          <w:bCs/>
          <w:lang w:val="ru-RU"/>
        </w:rPr>
      </w:pPr>
      <w:r w:rsidRPr="00BF6C43">
        <w:rPr>
          <w:b/>
          <w:bCs/>
          <w:lang w:val="ru-RU"/>
        </w:rPr>
        <w:t xml:space="preserve">Цель: </w:t>
      </w:r>
      <w:r w:rsidRPr="00BF6C43">
        <w:rPr>
          <w:lang w:val="ru-RU"/>
        </w:rPr>
        <w:t>Познакомить учащихся с типом задач, уравнений и неравенств с параметрами, предполагающий использование графический приём решения.</w:t>
      </w:r>
    </w:p>
    <w:p w:rsidR="00E12940" w:rsidRPr="00BF6C43" w:rsidRDefault="00E12940" w:rsidP="00BF6C43">
      <w:pPr>
        <w:ind w:firstLine="600"/>
        <w:jc w:val="both"/>
        <w:rPr>
          <w:b/>
          <w:bCs/>
          <w:lang w:val="ru-RU"/>
        </w:rPr>
      </w:pPr>
      <w:r w:rsidRPr="00BF6C43">
        <w:rPr>
          <w:b/>
          <w:bCs/>
        </w:rPr>
        <w:t>IX</w:t>
      </w:r>
      <w:r w:rsidRPr="00BF6C43">
        <w:rPr>
          <w:b/>
          <w:bCs/>
          <w:lang w:val="ru-RU"/>
        </w:rPr>
        <w:t>. Нестандартные задачи.</w:t>
      </w:r>
    </w:p>
    <w:p w:rsidR="00E12940" w:rsidRPr="00BF6C43" w:rsidRDefault="00E12940" w:rsidP="00BF6C43">
      <w:pPr>
        <w:ind w:firstLine="600"/>
        <w:jc w:val="both"/>
        <w:rPr>
          <w:b/>
          <w:bCs/>
          <w:lang w:val="ru-RU"/>
        </w:rPr>
      </w:pPr>
      <w:r w:rsidRPr="00BF6C43">
        <w:rPr>
          <w:b/>
          <w:bCs/>
          <w:lang w:val="ru-RU"/>
        </w:rPr>
        <w:t>Х. Текстовые задачи с использованием параметра.</w:t>
      </w:r>
    </w:p>
    <w:p w:rsidR="00E12940" w:rsidRPr="00BF6C43" w:rsidRDefault="00E12940" w:rsidP="00BF6C43">
      <w:pPr>
        <w:ind w:firstLine="600"/>
        <w:jc w:val="both"/>
        <w:rPr>
          <w:b/>
          <w:bCs/>
          <w:lang w:val="ru-RU"/>
        </w:rPr>
      </w:pPr>
    </w:p>
    <w:p w:rsidR="00E12940" w:rsidRPr="00BF6C43" w:rsidRDefault="00E12940" w:rsidP="00BF6C43">
      <w:pPr>
        <w:ind w:firstLine="600"/>
        <w:jc w:val="both"/>
        <w:rPr>
          <w:b/>
          <w:bCs/>
          <w:lang w:val="ru-RU"/>
        </w:rPr>
      </w:pPr>
    </w:p>
    <w:p w:rsidR="00E12940" w:rsidRPr="00BF6C43" w:rsidRDefault="00E12940" w:rsidP="00BF6C43">
      <w:pPr>
        <w:autoSpaceDE w:val="0"/>
        <w:ind w:firstLine="600"/>
        <w:jc w:val="both"/>
        <w:rPr>
          <w:lang w:val="ru-RU"/>
        </w:rPr>
      </w:pPr>
      <w:r w:rsidRPr="00BF6C43">
        <w:rPr>
          <w:rFonts w:eastAsia="Times New Roman"/>
          <w:b/>
          <w:bCs/>
          <w:lang w:val="ru-RU"/>
        </w:rPr>
        <w:t>4. Организационно-педагогические условия образовательного процесса</w:t>
      </w:r>
    </w:p>
    <w:p w:rsidR="00E12940" w:rsidRPr="00BF6C43" w:rsidRDefault="00E12940" w:rsidP="00BF6C43">
      <w:pPr>
        <w:ind w:firstLine="600"/>
        <w:jc w:val="both"/>
        <w:rPr>
          <w:lang w:val="ru-RU"/>
        </w:rPr>
      </w:pPr>
    </w:p>
    <w:p w:rsidR="00E12940" w:rsidRPr="00BF6C43" w:rsidRDefault="00E12940" w:rsidP="00BF6C43">
      <w:pPr>
        <w:autoSpaceDE w:val="0"/>
        <w:ind w:firstLine="600"/>
        <w:jc w:val="both"/>
        <w:rPr>
          <w:rFonts w:eastAsia="Times New Roman"/>
          <w:b/>
          <w:bCs/>
          <w:lang w:val="ru-RU"/>
        </w:rPr>
      </w:pPr>
      <w:r w:rsidRPr="00BF6C43">
        <w:rPr>
          <w:rFonts w:eastAsia="Times New Roman"/>
          <w:lang w:val="ru-RU"/>
        </w:rPr>
        <w:t xml:space="preserve">     Особенности организации жизнедеятельности  гимназии определяются содержанием гимназического образования, приоритетом познавательной деятельности учащихся, вариативностью форм обучения и обязательной взаимосвязью урочной и внеурочной деятельности, а также требованиями и нормами СанПин 2.4.2.2821-10 «Санитарно-эпидемиологические требования к условиям и организации обучения в общеобразовательных учреждениях».</w:t>
      </w:r>
    </w:p>
    <w:p w:rsidR="00E12940" w:rsidRPr="00BF6C43" w:rsidRDefault="00E12940" w:rsidP="00BF6C43">
      <w:pPr>
        <w:autoSpaceDE w:val="0"/>
        <w:ind w:firstLine="600"/>
        <w:jc w:val="both"/>
        <w:rPr>
          <w:rFonts w:eastAsia="Times New Roman"/>
          <w:lang w:val="ru-RU"/>
        </w:rPr>
      </w:pPr>
      <w:r w:rsidRPr="00BF6C43">
        <w:rPr>
          <w:rFonts w:eastAsia="Times New Roman"/>
          <w:b/>
          <w:bCs/>
          <w:lang w:val="ru-RU"/>
        </w:rPr>
        <w:t>1. Организация образовательного процесса на уровне основного общего образования</w:t>
      </w:r>
    </w:p>
    <w:p w:rsidR="00E12940" w:rsidRPr="00BF6C43" w:rsidRDefault="00E12940" w:rsidP="00BF6C43">
      <w:pPr>
        <w:autoSpaceDE w:val="0"/>
        <w:ind w:firstLine="600"/>
        <w:jc w:val="both"/>
        <w:rPr>
          <w:rFonts w:eastAsia="Times New Roman"/>
          <w:lang w:val="ru-RU"/>
        </w:rPr>
      </w:pPr>
      <w:r w:rsidRPr="00BF6C43">
        <w:rPr>
          <w:rFonts w:eastAsia="Times New Roman"/>
          <w:lang w:val="ru-RU"/>
        </w:rPr>
        <w:t xml:space="preserve">     Образовательный процесс в 9 классах строится в рамках 6-дневной учебной  недели в </w:t>
      </w:r>
      <w:r w:rsidRPr="00BF6C43">
        <w:rPr>
          <w:rFonts w:eastAsia="Times New Roman"/>
        </w:rPr>
        <w:t>I</w:t>
      </w:r>
      <w:r w:rsidRPr="00BF6C43">
        <w:rPr>
          <w:rFonts w:eastAsia="Times New Roman"/>
          <w:lang w:val="ru-RU"/>
        </w:rPr>
        <w:t xml:space="preserve"> смену.  Продолжительность учебного года – 9классы -34 недели.</w:t>
      </w:r>
    </w:p>
    <w:p w:rsidR="00E12940" w:rsidRPr="00BF6C43" w:rsidRDefault="00E12940" w:rsidP="00BF6C43">
      <w:pPr>
        <w:autoSpaceDE w:val="0"/>
        <w:ind w:firstLine="600"/>
        <w:jc w:val="both"/>
        <w:rPr>
          <w:rFonts w:eastAsia="Times New Roman"/>
          <w:lang w:val="ru-RU"/>
        </w:rPr>
      </w:pPr>
      <w:r w:rsidRPr="00BF6C43">
        <w:rPr>
          <w:rFonts w:eastAsia="Times New Roman"/>
          <w:lang w:val="ru-RU"/>
        </w:rPr>
        <w:t>Наполняемость классов – 25 человек.</w:t>
      </w:r>
    </w:p>
    <w:p w:rsidR="00E12940" w:rsidRPr="00BF6C43" w:rsidRDefault="00E12940" w:rsidP="00BF6C43">
      <w:pPr>
        <w:autoSpaceDE w:val="0"/>
        <w:ind w:firstLine="600"/>
        <w:jc w:val="both"/>
        <w:rPr>
          <w:rFonts w:eastAsia="Times New Roman"/>
          <w:lang w:val="ru-RU"/>
        </w:rPr>
      </w:pPr>
      <w:r w:rsidRPr="00BF6C43">
        <w:rPr>
          <w:rFonts w:eastAsia="Times New Roman"/>
          <w:lang w:val="ru-RU"/>
        </w:rPr>
        <w:t>Организационные условия образовательного процесса</w:t>
      </w:r>
    </w:p>
    <w:p w:rsidR="00E12940" w:rsidRPr="00BF6C43" w:rsidRDefault="00E12940" w:rsidP="00BF6C43">
      <w:pPr>
        <w:autoSpaceDE w:val="0"/>
        <w:ind w:firstLine="600"/>
        <w:jc w:val="both"/>
        <w:rPr>
          <w:rFonts w:eastAsia="Times New Roman"/>
          <w:lang w:val="ru-RU"/>
        </w:rPr>
      </w:pPr>
      <w:r w:rsidRPr="00BF6C43">
        <w:rPr>
          <w:rFonts w:eastAsia="Times New Roman"/>
          <w:lang w:val="ru-RU"/>
        </w:rPr>
        <w:t>1. Форма организации учебного процесса – классно-урочная.</w:t>
      </w:r>
    </w:p>
    <w:p w:rsidR="00E12940" w:rsidRPr="00BF6C43" w:rsidRDefault="00E12940" w:rsidP="00BF6C43">
      <w:pPr>
        <w:autoSpaceDE w:val="0"/>
        <w:ind w:firstLine="600"/>
        <w:jc w:val="both"/>
        <w:rPr>
          <w:rFonts w:eastAsia="Times New Roman"/>
          <w:lang w:val="ru-RU"/>
        </w:rPr>
      </w:pPr>
      <w:r w:rsidRPr="00BF6C43">
        <w:rPr>
          <w:rFonts w:eastAsia="Times New Roman"/>
          <w:lang w:val="ru-RU"/>
        </w:rPr>
        <w:t>2. Вариативность расстановки учебных часов математического, гуманитарного, естественнонаучных циклов, часов физической нагрузки.</w:t>
      </w:r>
    </w:p>
    <w:p w:rsidR="00E12940" w:rsidRPr="00BF6C43" w:rsidRDefault="00E12940" w:rsidP="00BF6C43">
      <w:pPr>
        <w:autoSpaceDE w:val="0"/>
        <w:ind w:firstLine="600"/>
        <w:jc w:val="both"/>
        <w:rPr>
          <w:rFonts w:eastAsia="Times New Roman"/>
          <w:lang w:val="ru-RU"/>
        </w:rPr>
      </w:pPr>
      <w:r w:rsidRPr="00BF6C43">
        <w:rPr>
          <w:rFonts w:eastAsia="Times New Roman"/>
          <w:lang w:val="ru-RU"/>
        </w:rPr>
        <w:t xml:space="preserve">3. Расписание составляется с учетом ранговой шкалы трудности предмета, возможной </w:t>
      </w:r>
      <w:r w:rsidRPr="00BF6C43">
        <w:rPr>
          <w:rFonts w:eastAsia="Times New Roman"/>
          <w:lang w:val="ru-RU"/>
        </w:rPr>
        <w:lastRenderedPageBreak/>
        <w:t>продуктивности уроков в течение дня и недельной динамики работоспособности обучающихся, а также с учетом обеспечения наиболее продуктивного использования учебных кабинетов, мастерских и спортивного зала, кабинетов информатики.</w:t>
      </w:r>
    </w:p>
    <w:p w:rsidR="00E12940" w:rsidRPr="00BF6C43" w:rsidRDefault="00E12940" w:rsidP="00BF6C43">
      <w:pPr>
        <w:autoSpaceDE w:val="0"/>
        <w:ind w:firstLine="600"/>
        <w:jc w:val="both"/>
        <w:rPr>
          <w:rFonts w:eastAsia="Times New Roman"/>
          <w:lang w:val="ru-RU"/>
        </w:rPr>
      </w:pPr>
      <w:r w:rsidRPr="00BF6C43">
        <w:rPr>
          <w:rFonts w:eastAsia="Times New Roman"/>
          <w:lang w:val="ru-RU"/>
        </w:rPr>
        <w:t>4. Расписание составляется с учетом работы в двух подгруппах:</w:t>
      </w:r>
    </w:p>
    <w:p w:rsidR="00E12940" w:rsidRPr="00BF6C43" w:rsidRDefault="00E12940" w:rsidP="00BF6C43">
      <w:pPr>
        <w:autoSpaceDE w:val="0"/>
        <w:ind w:firstLine="600"/>
        <w:jc w:val="both"/>
        <w:rPr>
          <w:rFonts w:eastAsia="Times New Roman"/>
          <w:lang w:val="ru-RU"/>
        </w:rPr>
      </w:pPr>
      <w:r w:rsidRPr="00BF6C43">
        <w:rPr>
          <w:rFonts w:eastAsia="Times New Roman"/>
          <w:lang w:val="ru-RU"/>
        </w:rPr>
        <w:t>иностранный язык, информатики и ИКТ, технологии.</w:t>
      </w:r>
    </w:p>
    <w:p w:rsidR="00E12940" w:rsidRPr="00BF6C43" w:rsidRDefault="00E12940" w:rsidP="00BF6C43">
      <w:pPr>
        <w:autoSpaceDE w:val="0"/>
        <w:ind w:firstLine="600"/>
        <w:jc w:val="both"/>
        <w:rPr>
          <w:rFonts w:eastAsia="Times New Roman"/>
          <w:lang w:val="ru-RU"/>
        </w:rPr>
      </w:pPr>
      <w:r w:rsidRPr="00BF6C43">
        <w:rPr>
          <w:rFonts w:eastAsia="Times New Roman"/>
          <w:lang w:val="ru-RU"/>
        </w:rPr>
        <w:t>5. Необходимость проведения ежегодной промежуточной аттестации в различных формах</w:t>
      </w:r>
    </w:p>
    <w:p w:rsidR="00E12940" w:rsidRPr="00BF6C43" w:rsidRDefault="00E12940" w:rsidP="00BF6C43">
      <w:pPr>
        <w:autoSpaceDE w:val="0"/>
        <w:ind w:firstLine="600"/>
        <w:jc w:val="both"/>
        <w:rPr>
          <w:rFonts w:eastAsia="Times New Roman"/>
          <w:lang w:val="ru-RU"/>
        </w:rPr>
      </w:pPr>
      <w:r w:rsidRPr="00BF6C43">
        <w:rPr>
          <w:rFonts w:eastAsia="Times New Roman"/>
          <w:lang w:val="ru-RU"/>
        </w:rPr>
        <w:t>6. ГИА в 9-х.</w:t>
      </w:r>
    </w:p>
    <w:p w:rsidR="00E12940" w:rsidRPr="00BF6C43" w:rsidRDefault="00E12940" w:rsidP="00BF6C43">
      <w:pPr>
        <w:autoSpaceDE w:val="0"/>
        <w:ind w:firstLine="600"/>
        <w:jc w:val="both"/>
        <w:rPr>
          <w:rFonts w:eastAsia="Times New Roman"/>
          <w:lang w:val="ru-RU"/>
        </w:rPr>
      </w:pPr>
      <w:r w:rsidRPr="00BF6C43">
        <w:rPr>
          <w:rFonts w:eastAsia="Times New Roman"/>
          <w:lang w:val="ru-RU"/>
        </w:rPr>
        <w:t>7. Индивидуально- групповые занятия проводятся во второй половине дня согласно расписанию.</w:t>
      </w:r>
    </w:p>
    <w:p w:rsidR="00E12940" w:rsidRPr="00BF6C43" w:rsidRDefault="00E12940" w:rsidP="00BF6C43">
      <w:pPr>
        <w:autoSpaceDE w:val="0"/>
        <w:ind w:firstLine="600"/>
        <w:jc w:val="both"/>
        <w:rPr>
          <w:rFonts w:eastAsia="Times New Roman"/>
          <w:lang w:val="ru-RU"/>
        </w:rPr>
      </w:pPr>
      <w:r w:rsidRPr="00BF6C43">
        <w:rPr>
          <w:rFonts w:eastAsia="Times New Roman"/>
          <w:lang w:val="ru-RU"/>
        </w:rPr>
        <w:t>Организация образовательного процесса в 9 классах отвечает требованиям повышения познавательной активности и предоставления возможности  обучающимся  применять свои знания на практике; способствует повышению мотивации к образованию и выбору профиля обучения, что важно в подростковом возрасте.</w:t>
      </w:r>
    </w:p>
    <w:p w:rsidR="00E12940" w:rsidRPr="00BF6C43" w:rsidRDefault="00E12940" w:rsidP="00BF6C43">
      <w:pPr>
        <w:autoSpaceDE w:val="0"/>
        <w:ind w:firstLine="600"/>
        <w:jc w:val="both"/>
        <w:rPr>
          <w:lang w:val="ru-RU"/>
        </w:rPr>
      </w:pPr>
      <w:r w:rsidRPr="00BF6C43">
        <w:rPr>
          <w:rFonts w:eastAsia="Times New Roman"/>
          <w:lang w:val="ru-RU"/>
        </w:rPr>
        <w:t>Основное общее образование обеспечивает условия становления и формирования личности учащегося, его склонностей, интересов и способности к социальному и профессиональному самоопределению.</w:t>
      </w:r>
    </w:p>
    <w:p w:rsidR="00E12940" w:rsidRPr="00BF6C43" w:rsidRDefault="00E12940" w:rsidP="00BF6C43">
      <w:pPr>
        <w:autoSpaceDE w:val="0"/>
        <w:ind w:firstLine="600"/>
        <w:jc w:val="both"/>
        <w:rPr>
          <w:lang w:val="ru-RU"/>
        </w:rPr>
      </w:pPr>
    </w:p>
    <w:p w:rsidR="00E12940" w:rsidRPr="00BF6C43" w:rsidRDefault="00E12940" w:rsidP="00BF6C43">
      <w:pPr>
        <w:autoSpaceDE w:val="0"/>
        <w:autoSpaceDN w:val="0"/>
        <w:adjustRightInd w:val="0"/>
        <w:ind w:firstLine="600"/>
        <w:jc w:val="both"/>
        <w:rPr>
          <w:b/>
          <w:bCs/>
          <w:lang w:val="ru-RU"/>
        </w:rPr>
      </w:pPr>
      <w:r w:rsidRPr="00BF6C43">
        <w:rPr>
          <w:b/>
          <w:bCs/>
          <w:lang w:val="ru-RU"/>
        </w:rPr>
        <w:t>2. Формы организации образовательной деятельности</w:t>
      </w:r>
    </w:p>
    <w:p w:rsidR="00E12940" w:rsidRPr="00BF6C43" w:rsidRDefault="00E12940" w:rsidP="00BF6C43">
      <w:pPr>
        <w:autoSpaceDE w:val="0"/>
        <w:autoSpaceDN w:val="0"/>
        <w:adjustRightInd w:val="0"/>
        <w:ind w:firstLine="600"/>
        <w:jc w:val="both"/>
        <w:rPr>
          <w:lang w:val="ru-RU"/>
        </w:rPr>
      </w:pPr>
      <w:r w:rsidRPr="00BF6C43">
        <w:rPr>
          <w:lang w:val="ru-RU"/>
        </w:rPr>
        <w:t>Основной формой обучения в гимназии является классно-урочная система.</w:t>
      </w:r>
    </w:p>
    <w:p w:rsidR="00E12940" w:rsidRPr="00BF6C43" w:rsidRDefault="00E12940" w:rsidP="00BF6C43">
      <w:pPr>
        <w:autoSpaceDE w:val="0"/>
        <w:autoSpaceDN w:val="0"/>
        <w:adjustRightInd w:val="0"/>
        <w:ind w:firstLine="600"/>
        <w:jc w:val="both"/>
        <w:rPr>
          <w:lang w:val="ru-RU"/>
        </w:rPr>
      </w:pPr>
      <w:r w:rsidRPr="00BF6C43">
        <w:rPr>
          <w:lang w:val="ru-RU"/>
        </w:rPr>
        <w:t>Учебный год делится на  уровне основного общего образования   на четверти.</w:t>
      </w:r>
    </w:p>
    <w:p w:rsidR="00E12940" w:rsidRPr="00BF6C43" w:rsidRDefault="00E12940" w:rsidP="00BF6C43">
      <w:pPr>
        <w:autoSpaceDE w:val="0"/>
        <w:autoSpaceDN w:val="0"/>
        <w:adjustRightInd w:val="0"/>
        <w:ind w:firstLine="600"/>
        <w:jc w:val="both"/>
      </w:pPr>
      <w:r w:rsidRPr="00BF6C43">
        <w:t>Формы организации учебной деятельности</w:t>
      </w:r>
    </w:p>
    <w:p w:rsidR="00E12940" w:rsidRPr="00BF6C43" w:rsidRDefault="00E12940" w:rsidP="00BF6C43">
      <w:pPr>
        <w:pStyle w:val="af"/>
        <w:numPr>
          <w:ilvl w:val="0"/>
          <w:numId w:val="4"/>
        </w:numPr>
        <w:autoSpaceDE w:val="0"/>
        <w:autoSpaceDN w:val="0"/>
        <w:adjustRightInd w:val="0"/>
        <w:ind w:left="0" w:firstLine="600"/>
        <w:jc w:val="both"/>
      </w:pPr>
      <w:r w:rsidRPr="00BF6C43">
        <w:t xml:space="preserve"> Урок</w:t>
      </w:r>
    </w:p>
    <w:p w:rsidR="00E12940" w:rsidRPr="00BF6C43" w:rsidRDefault="00E12940" w:rsidP="00BF6C43">
      <w:pPr>
        <w:pStyle w:val="af"/>
        <w:numPr>
          <w:ilvl w:val="0"/>
          <w:numId w:val="4"/>
        </w:numPr>
        <w:autoSpaceDE w:val="0"/>
        <w:autoSpaceDN w:val="0"/>
        <w:adjustRightInd w:val="0"/>
        <w:ind w:left="0" w:firstLine="600"/>
        <w:jc w:val="both"/>
      </w:pPr>
      <w:r w:rsidRPr="00BF6C43">
        <w:t xml:space="preserve"> Учебная игра</w:t>
      </w:r>
    </w:p>
    <w:p w:rsidR="00E12940" w:rsidRPr="00BF6C43" w:rsidRDefault="00E12940" w:rsidP="00BF6C43">
      <w:pPr>
        <w:pStyle w:val="af"/>
        <w:numPr>
          <w:ilvl w:val="0"/>
          <w:numId w:val="4"/>
        </w:numPr>
        <w:autoSpaceDE w:val="0"/>
        <w:autoSpaceDN w:val="0"/>
        <w:adjustRightInd w:val="0"/>
        <w:ind w:left="0" w:firstLine="600"/>
        <w:jc w:val="both"/>
      </w:pPr>
      <w:r w:rsidRPr="00BF6C43">
        <w:t xml:space="preserve"> Проектная деятельность</w:t>
      </w:r>
    </w:p>
    <w:p w:rsidR="00E12940" w:rsidRPr="00BF6C43" w:rsidRDefault="00E12940" w:rsidP="00BF6C43">
      <w:pPr>
        <w:pStyle w:val="af"/>
        <w:numPr>
          <w:ilvl w:val="0"/>
          <w:numId w:val="4"/>
        </w:numPr>
        <w:autoSpaceDE w:val="0"/>
        <w:autoSpaceDN w:val="0"/>
        <w:adjustRightInd w:val="0"/>
        <w:ind w:left="0" w:firstLine="600"/>
        <w:jc w:val="both"/>
      </w:pPr>
      <w:r w:rsidRPr="00BF6C43">
        <w:t xml:space="preserve"> Интерактивная лекция</w:t>
      </w:r>
    </w:p>
    <w:p w:rsidR="00E12940" w:rsidRPr="00BF6C43" w:rsidRDefault="00E12940" w:rsidP="00BF6C43">
      <w:pPr>
        <w:pStyle w:val="af"/>
        <w:numPr>
          <w:ilvl w:val="0"/>
          <w:numId w:val="4"/>
        </w:numPr>
        <w:autoSpaceDE w:val="0"/>
        <w:autoSpaceDN w:val="0"/>
        <w:adjustRightInd w:val="0"/>
        <w:ind w:left="0" w:firstLine="600"/>
        <w:jc w:val="both"/>
      </w:pPr>
      <w:r w:rsidRPr="00BF6C43">
        <w:t xml:space="preserve"> Семинар</w:t>
      </w:r>
    </w:p>
    <w:p w:rsidR="00E12940" w:rsidRPr="00BF6C43" w:rsidRDefault="00E12940" w:rsidP="00BF6C43">
      <w:pPr>
        <w:pStyle w:val="af"/>
        <w:numPr>
          <w:ilvl w:val="0"/>
          <w:numId w:val="4"/>
        </w:numPr>
        <w:autoSpaceDE w:val="0"/>
        <w:autoSpaceDN w:val="0"/>
        <w:adjustRightInd w:val="0"/>
        <w:ind w:left="0" w:firstLine="600"/>
        <w:jc w:val="both"/>
      </w:pPr>
      <w:r w:rsidRPr="00BF6C43">
        <w:t xml:space="preserve"> Зачет</w:t>
      </w:r>
    </w:p>
    <w:p w:rsidR="00E12940" w:rsidRPr="00BF6C43" w:rsidRDefault="00E12940" w:rsidP="00BF6C43">
      <w:pPr>
        <w:pStyle w:val="af"/>
        <w:numPr>
          <w:ilvl w:val="0"/>
          <w:numId w:val="4"/>
        </w:numPr>
        <w:autoSpaceDE w:val="0"/>
        <w:autoSpaceDN w:val="0"/>
        <w:adjustRightInd w:val="0"/>
        <w:ind w:left="0" w:firstLine="600"/>
        <w:jc w:val="both"/>
      </w:pPr>
      <w:r w:rsidRPr="00BF6C43">
        <w:t xml:space="preserve"> Индивидуально-групповые занятия</w:t>
      </w:r>
    </w:p>
    <w:p w:rsidR="00E12940" w:rsidRPr="00BF6C43" w:rsidRDefault="00E12940" w:rsidP="00BF6C43">
      <w:pPr>
        <w:pStyle w:val="af"/>
        <w:numPr>
          <w:ilvl w:val="0"/>
          <w:numId w:val="4"/>
        </w:numPr>
        <w:autoSpaceDE w:val="0"/>
        <w:autoSpaceDN w:val="0"/>
        <w:adjustRightInd w:val="0"/>
        <w:ind w:left="0" w:firstLine="600"/>
        <w:jc w:val="both"/>
      </w:pPr>
      <w:r w:rsidRPr="00BF6C43">
        <w:t xml:space="preserve"> Экскурсия с творческим заданием</w:t>
      </w:r>
    </w:p>
    <w:p w:rsidR="00E12940" w:rsidRPr="00BF6C43" w:rsidRDefault="00E12940" w:rsidP="00BF6C43">
      <w:pPr>
        <w:pStyle w:val="af"/>
        <w:numPr>
          <w:ilvl w:val="0"/>
          <w:numId w:val="4"/>
        </w:numPr>
        <w:autoSpaceDE w:val="0"/>
        <w:autoSpaceDN w:val="0"/>
        <w:adjustRightInd w:val="0"/>
        <w:ind w:left="0" w:firstLine="600"/>
        <w:jc w:val="both"/>
      </w:pPr>
      <w:r w:rsidRPr="00BF6C43">
        <w:t xml:space="preserve"> Индивидуальная консультация при подготовке к интеллектуальным соревнованиям, конкурсам, олимпиадам</w:t>
      </w:r>
    </w:p>
    <w:p w:rsidR="00E12940" w:rsidRPr="00BF6C43" w:rsidRDefault="00E12940" w:rsidP="00BF6C43">
      <w:pPr>
        <w:pStyle w:val="af"/>
        <w:numPr>
          <w:ilvl w:val="0"/>
          <w:numId w:val="4"/>
        </w:numPr>
        <w:autoSpaceDE w:val="0"/>
        <w:autoSpaceDN w:val="0"/>
        <w:adjustRightInd w:val="0"/>
        <w:ind w:left="0" w:firstLine="600"/>
        <w:jc w:val="both"/>
      </w:pPr>
      <w:r w:rsidRPr="00BF6C43">
        <w:t xml:space="preserve"> Экзамен</w:t>
      </w:r>
    </w:p>
    <w:p w:rsidR="00E12940" w:rsidRPr="00BF6C43" w:rsidRDefault="00E12940" w:rsidP="00BF6C43">
      <w:pPr>
        <w:autoSpaceDE w:val="0"/>
        <w:autoSpaceDN w:val="0"/>
        <w:adjustRightInd w:val="0"/>
        <w:ind w:firstLine="600"/>
        <w:jc w:val="both"/>
        <w:rPr>
          <w:lang w:val="ru-RU"/>
        </w:rPr>
      </w:pPr>
      <w:r w:rsidRPr="00BF6C43">
        <w:rPr>
          <w:lang w:val="ru-RU"/>
        </w:rPr>
        <w:t>Наряду с традиционными типами уроков, учителя гимназии проводят уроки</w:t>
      </w:r>
    </w:p>
    <w:p w:rsidR="00E12940" w:rsidRPr="00BF6C43" w:rsidRDefault="00E12940" w:rsidP="00BF6C43">
      <w:pPr>
        <w:autoSpaceDE w:val="0"/>
        <w:autoSpaceDN w:val="0"/>
        <w:adjustRightInd w:val="0"/>
        <w:ind w:firstLine="600"/>
        <w:jc w:val="both"/>
        <w:rPr>
          <w:lang w:val="ru-RU"/>
        </w:rPr>
      </w:pPr>
      <w:r w:rsidRPr="00BF6C43">
        <w:rPr>
          <w:lang w:val="ru-RU"/>
        </w:rPr>
        <w:t>следующих типов:</w:t>
      </w:r>
    </w:p>
    <w:p w:rsidR="00E12940" w:rsidRPr="00BF6C43" w:rsidRDefault="00E12940" w:rsidP="00BF6C43">
      <w:pPr>
        <w:autoSpaceDE w:val="0"/>
        <w:autoSpaceDN w:val="0"/>
        <w:adjustRightInd w:val="0"/>
        <w:ind w:firstLine="600"/>
        <w:jc w:val="both"/>
        <w:rPr>
          <w:lang w:val="ru-RU"/>
        </w:rPr>
      </w:pPr>
      <w:r w:rsidRPr="00BF6C43">
        <w:t></w:t>
      </w:r>
      <w:r w:rsidRPr="00BF6C43">
        <w:rPr>
          <w:lang w:val="ru-RU"/>
        </w:rPr>
        <w:t>Интегрированный урок</w:t>
      </w:r>
    </w:p>
    <w:p w:rsidR="00E12940" w:rsidRPr="00BF6C43" w:rsidRDefault="00E12940" w:rsidP="00BF6C43">
      <w:pPr>
        <w:autoSpaceDE w:val="0"/>
        <w:autoSpaceDN w:val="0"/>
        <w:adjustRightInd w:val="0"/>
        <w:ind w:firstLine="600"/>
        <w:jc w:val="both"/>
        <w:rPr>
          <w:lang w:val="ru-RU"/>
        </w:rPr>
      </w:pPr>
      <w:r w:rsidRPr="00BF6C43">
        <w:t></w:t>
      </w:r>
      <w:r w:rsidRPr="00BF6C43">
        <w:rPr>
          <w:lang w:val="ru-RU"/>
        </w:rPr>
        <w:t>Урок-путешествие</w:t>
      </w:r>
    </w:p>
    <w:p w:rsidR="00E12940" w:rsidRPr="00BF6C43" w:rsidRDefault="00E12940" w:rsidP="00BF6C43">
      <w:pPr>
        <w:autoSpaceDE w:val="0"/>
        <w:autoSpaceDN w:val="0"/>
        <w:adjustRightInd w:val="0"/>
        <w:ind w:firstLine="600"/>
        <w:jc w:val="both"/>
        <w:rPr>
          <w:lang w:val="ru-RU"/>
        </w:rPr>
      </w:pPr>
      <w:r w:rsidRPr="00BF6C43">
        <w:t></w:t>
      </w:r>
      <w:r w:rsidRPr="00BF6C43">
        <w:rPr>
          <w:lang w:val="ru-RU"/>
        </w:rPr>
        <w:t>Урок-студия</w:t>
      </w:r>
    </w:p>
    <w:p w:rsidR="00E12940" w:rsidRPr="00BF6C43" w:rsidRDefault="00E12940" w:rsidP="00BF6C43">
      <w:pPr>
        <w:autoSpaceDE w:val="0"/>
        <w:autoSpaceDN w:val="0"/>
        <w:adjustRightInd w:val="0"/>
        <w:ind w:firstLine="600"/>
        <w:jc w:val="both"/>
        <w:rPr>
          <w:lang w:val="ru-RU"/>
        </w:rPr>
      </w:pPr>
      <w:r w:rsidRPr="00BF6C43">
        <w:t></w:t>
      </w:r>
      <w:r w:rsidRPr="00BF6C43">
        <w:rPr>
          <w:lang w:val="ru-RU"/>
        </w:rPr>
        <w:t>Творческая мастерская</w:t>
      </w:r>
    </w:p>
    <w:p w:rsidR="00E12940" w:rsidRPr="00BF6C43" w:rsidRDefault="00E12940" w:rsidP="00BF6C43">
      <w:pPr>
        <w:autoSpaceDE w:val="0"/>
        <w:autoSpaceDN w:val="0"/>
        <w:adjustRightInd w:val="0"/>
        <w:ind w:firstLine="600"/>
        <w:jc w:val="both"/>
        <w:rPr>
          <w:lang w:val="ru-RU"/>
        </w:rPr>
      </w:pPr>
      <w:r w:rsidRPr="00BF6C43">
        <w:t></w:t>
      </w:r>
      <w:r w:rsidRPr="00BF6C43">
        <w:rPr>
          <w:lang w:val="ru-RU"/>
        </w:rPr>
        <w:t>Ролевая игра</w:t>
      </w:r>
    </w:p>
    <w:p w:rsidR="00E12940" w:rsidRPr="00BF6C43" w:rsidRDefault="00E12940" w:rsidP="00BF6C43">
      <w:pPr>
        <w:autoSpaceDE w:val="0"/>
        <w:autoSpaceDN w:val="0"/>
        <w:adjustRightInd w:val="0"/>
        <w:ind w:firstLine="600"/>
        <w:jc w:val="both"/>
        <w:rPr>
          <w:lang w:val="ru-RU"/>
        </w:rPr>
      </w:pPr>
      <w:r w:rsidRPr="00BF6C43">
        <w:t></w:t>
      </w:r>
      <w:r w:rsidRPr="00BF6C43">
        <w:rPr>
          <w:lang w:val="ru-RU"/>
        </w:rPr>
        <w:t>Урок-дебаты</w:t>
      </w:r>
    </w:p>
    <w:p w:rsidR="00E12940" w:rsidRPr="00BF6C43" w:rsidRDefault="00E12940" w:rsidP="00BF6C43">
      <w:pPr>
        <w:autoSpaceDE w:val="0"/>
        <w:autoSpaceDN w:val="0"/>
        <w:adjustRightInd w:val="0"/>
        <w:ind w:firstLine="600"/>
        <w:jc w:val="both"/>
        <w:rPr>
          <w:lang w:val="ru-RU"/>
        </w:rPr>
      </w:pPr>
      <w:r w:rsidRPr="00BF6C43">
        <w:t></w:t>
      </w:r>
      <w:r w:rsidRPr="00BF6C43">
        <w:rPr>
          <w:lang w:val="ru-RU"/>
        </w:rPr>
        <w:t>Урок-исследование</w:t>
      </w:r>
    </w:p>
    <w:p w:rsidR="00E12940" w:rsidRPr="00BF6C43" w:rsidRDefault="00E12940" w:rsidP="00BF6C43">
      <w:pPr>
        <w:autoSpaceDE w:val="0"/>
        <w:autoSpaceDN w:val="0"/>
        <w:adjustRightInd w:val="0"/>
        <w:ind w:firstLine="600"/>
        <w:jc w:val="both"/>
        <w:rPr>
          <w:lang w:val="ru-RU"/>
        </w:rPr>
      </w:pPr>
      <w:r w:rsidRPr="00BF6C43">
        <w:t></w:t>
      </w:r>
      <w:r w:rsidRPr="00BF6C43">
        <w:rPr>
          <w:lang w:val="ru-RU"/>
        </w:rPr>
        <w:t>Урок с использованием инновационных технологий: технология</w:t>
      </w:r>
    </w:p>
    <w:p w:rsidR="00E12940" w:rsidRPr="00BF6C43" w:rsidRDefault="00E12940" w:rsidP="00BF6C43">
      <w:pPr>
        <w:autoSpaceDE w:val="0"/>
        <w:autoSpaceDN w:val="0"/>
        <w:adjustRightInd w:val="0"/>
        <w:ind w:firstLine="600"/>
        <w:jc w:val="both"/>
        <w:rPr>
          <w:lang w:val="ru-RU"/>
        </w:rPr>
      </w:pPr>
      <w:r w:rsidRPr="00BF6C43">
        <w:rPr>
          <w:lang w:val="ru-RU"/>
        </w:rPr>
        <w:t>развивающего обучения, игровые технологии, интерактивные, кейс- технологии, технология РКМПиЧ, технология проектной деятельности,</w:t>
      </w:r>
    </w:p>
    <w:p w:rsidR="00E12940" w:rsidRPr="00BF6C43" w:rsidRDefault="00E12940" w:rsidP="00BF6C43">
      <w:pPr>
        <w:autoSpaceDE w:val="0"/>
        <w:autoSpaceDN w:val="0"/>
        <w:adjustRightInd w:val="0"/>
        <w:ind w:firstLine="600"/>
        <w:jc w:val="both"/>
        <w:rPr>
          <w:lang w:val="ru-RU"/>
        </w:rPr>
      </w:pPr>
      <w:r w:rsidRPr="00BF6C43">
        <w:rPr>
          <w:lang w:val="ru-RU"/>
        </w:rPr>
        <w:t xml:space="preserve"> технология дифференцированного обучения, технология исследовательской деятельности.</w:t>
      </w:r>
    </w:p>
    <w:p w:rsidR="00E12940" w:rsidRPr="00BF6C43" w:rsidRDefault="00E12940" w:rsidP="00BF6C43">
      <w:pPr>
        <w:autoSpaceDE w:val="0"/>
        <w:autoSpaceDN w:val="0"/>
        <w:adjustRightInd w:val="0"/>
        <w:ind w:firstLine="600"/>
        <w:jc w:val="both"/>
        <w:rPr>
          <w:b/>
          <w:bCs/>
          <w:lang w:val="ru-RU"/>
        </w:rPr>
      </w:pPr>
    </w:p>
    <w:p w:rsidR="00E12940" w:rsidRPr="00BF6C43" w:rsidRDefault="00E12940" w:rsidP="00BF6C43">
      <w:pPr>
        <w:pStyle w:val="af"/>
        <w:numPr>
          <w:ilvl w:val="0"/>
          <w:numId w:val="49"/>
        </w:numPr>
        <w:autoSpaceDE w:val="0"/>
        <w:autoSpaceDN w:val="0"/>
        <w:adjustRightInd w:val="0"/>
        <w:jc w:val="both"/>
        <w:rPr>
          <w:b/>
          <w:bCs/>
        </w:rPr>
      </w:pPr>
      <w:r w:rsidRPr="00BF6C43">
        <w:rPr>
          <w:b/>
          <w:bCs/>
        </w:rPr>
        <w:t>Учебный план МБОУ «Гимназия» г. Гая на 2018 – 2019 учебный год</w:t>
      </w:r>
    </w:p>
    <w:p w:rsidR="00E12940" w:rsidRPr="00BF6C43" w:rsidRDefault="00E12940" w:rsidP="00BF6C43">
      <w:pPr>
        <w:ind w:firstLine="600"/>
        <w:jc w:val="both"/>
        <w:rPr>
          <w:b/>
          <w:bCs/>
          <w:lang w:val="ru-RU"/>
        </w:rPr>
      </w:pPr>
      <w:r w:rsidRPr="00BF6C43">
        <w:rPr>
          <w:b/>
          <w:bCs/>
          <w:lang w:val="ru-RU"/>
        </w:rPr>
        <w:t xml:space="preserve">Пояснительная записка к учебному плану </w:t>
      </w:r>
    </w:p>
    <w:p w:rsidR="00E12940" w:rsidRPr="00BF6C43" w:rsidRDefault="00E12940" w:rsidP="00BF6C43">
      <w:pPr>
        <w:ind w:firstLine="600"/>
        <w:jc w:val="both"/>
        <w:rPr>
          <w:lang w:val="ru-RU"/>
        </w:rPr>
      </w:pPr>
      <w:r w:rsidRPr="00BF6C43">
        <w:rPr>
          <w:rStyle w:val="a3"/>
          <w:i w:val="0"/>
          <w:iCs w:val="0"/>
          <w:lang w:val="ru-RU"/>
        </w:rPr>
        <w:t>Учебный план</w:t>
      </w:r>
      <w:r w:rsidRPr="00BF6C43">
        <w:rPr>
          <w:rStyle w:val="a3"/>
          <w:b/>
          <w:bCs/>
          <w:i w:val="0"/>
          <w:iCs w:val="0"/>
          <w:lang w:val="ru-RU"/>
        </w:rPr>
        <w:t xml:space="preserve"> </w:t>
      </w:r>
      <w:r w:rsidRPr="00BF6C43">
        <w:rPr>
          <w:lang w:val="ru-RU"/>
        </w:rPr>
        <w:t xml:space="preserve">МБОУ «Гимназия» разрабатывается на основе следующих  нормативных правовых документов: </w:t>
      </w:r>
    </w:p>
    <w:p w:rsidR="00E12940" w:rsidRPr="00BF6C43" w:rsidRDefault="00E12940" w:rsidP="00BF6C43">
      <w:pPr>
        <w:widowControl/>
        <w:ind w:left="600"/>
        <w:jc w:val="both"/>
        <w:rPr>
          <w:lang w:val="ru-RU"/>
        </w:rPr>
      </w:pPr>
      <w:r w:rsidRPr="00BF6C43">
        <w:rPr>
          <w:lang w:val="ru-RU"/>
        </w:rPr>
        <w:t xml:space="preserve">Федеральный закон от 29.12.2012 № 273-ФЗ «Об образовании в Российской Федерации» (ст. 9, 13, 14, 15, 32); </w:t>
      </w:r>
    </w:p>
    <w:p w:rsidR="00E12940" w:rsidRPr="00BF6C43" w:rsidRDefault="00E12940" w:rsidP="00BF6C43">
      <w:pPr>
        <w:numPr>
          <w:ilvl w:val="0"/>
          <w:numId w:val="1"/>
        </w:numPr>
        <w:tabs>
          <w:tab w:val="clear" w:pos="432"/>
          <w:tab w:val="num" w:pos="0"/>
        </w:tabs>
        <w:autoSpaceDE w:val="0"/>
        <w:ind w:left="0" w:firstLine="600"/>
        <w:jc w:val="both"/>
        <w:rPr>
          <w:lang w:val="ru-RU"/>
        </w:rPr>
      </w:pPr>
      <w:r w:rsidRPr="00BF6C43">
        <w:rPr>
          <w:lang w:val="ru-RU"/>
        </w:rPr>
        <w:lastRenderedPageBreak/>
        <w:t xml:space="preserve">приказ Минобразования России от 9 марта 2004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(в ред. приказов Минобрнауки РФ от 20.08.2008 </w:t>
      </w:r>
      <w:hyperlink r:id="rId31" w:history="1">
        <w:r w:rsidRPr="00BF6C43">
          <w:rPr>
            <w:rStyle w:val="a4"/>
            <w:lang w:val="ru-RU"/>
          </w:rPr>
          <w:t>№ 241</w:t>
        </w:r>
      </w:hyperlink>
      <w:r w:rsidRPr="00BF6C43">
        <w:rPr>
          <w:lang w:val="ru-RU"/>
        </w:rPr>
        <w:t xml:space="preserve">, от  30.08.2010 </w:t>
      </w:r>
      <w:hyperlink r:id="rId32" w:history="1">
        <w:r w:rsidRPr="00BF6C43">
          <w:rPr>
            <w:rStyle w:val="a4"/>
            <w:lang w:val="ru-RU"/>
          </w:rPr>
          <w:t>№ 889</w:t>
        </w:r>
      </w:hyperlink>
      <w:r w:rsidRPr="00BF6C43">
        <w:rPr>
          <w:lang w:val="ru-RU"/>
        </w:rPr>
        <w:t xml:space="preserve">, от 03.06.2011 </w:t>
      </w:r>
      <w:hyperlink r:id="rId33" w:history="1">
        <w:r w:rsidRPr="00BF6C43">
          <w:rPr>
            <w:rStyle w:val="a4"/>
            <w:lang w:val="ru-RU"/>
          </w:rPr>
          <w:t>№ 1994</w:t>
        </w:r>
      </w:hyperlink>
      <w:r w:rsidRPr="00BF6C43">
        <w:rPr>
          <w:lang w:val="ru-RU"/>
        </w:rPr>
        <w:t xml:space="preserve">, от 01.02.2012 </w:t>
      </w:r>
      <w:hyperlink r:id="rId34" w:history="1">
        <w:r w:rsidRPr="00BF6C43">
          <w:rPr>
            <w:rStyle w:val="a4"/>
            <w:lang w:val="ru-RU"/>
          </w:rPr>
          <w:t>№ 74</w:t>
        </w:r>
      </w:hyperlink>
      <w:r w:rsidRPr="00BF6C43">
        <w:rPr>
          <w:lang w:val="ru-RU"/>
        </w:rPr>
        <w:t>);</w:t>
      </w:r>
    </w:p>
    <w:p w:rsidR="00E12940" w:rsidRPr="00BF6C43" w:rsidRDefault="00E12940" w:rsidP="00BF6C43">
      <w:pPr>
        <w:widowControl/>
        <w:numPr>
          <w:ilvl w:val="0"/>
          <w:numId w:val="1"/>
        </w:numPr>
        <w:tabs>
          <w:tab w:val="clear" w:pos="432"/>
          <w:tab w:val="num" w:pos="0"/>
        </w:tabs>
        <w:autoSpaceDE w:val="0"/>
        <w:ind w:left="0" w:firstLine="600"/>
        <w:jc w:val="both"/>
        <w:rPr>
          <w:rStyle w:val="a5"/>
          <w:b w:val="0"/>
          <w:bCs w:val="0"/>
          <w:color w:val="222222"/>
          <w:lang w:val="ru-RU"/>
        </w:rPr>
      </w:pPr>
      <w:r w:rsidRPr="00BF6C43">
        <w:rPr>
          <w:lang w:val="ru-RU"/>
        </w:rPr>
        <w:t>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утвержденным приказом Министерства образования и науки Российской Федерации от 30.08.2013 № 1015;</w:t>
      </w:r>
    </w:p>
    <w:p w:rsidR="00E12940" w:rsidRPr="00BF6C43" w:rsidRDefault="00E12940" w:rsidP="00BF6C43">
      <w:pPr>
        <w:numPr>
          <w:ilvl w:val="0"/>
          <w:numId w:val="1"/>
        </w:numPr>
        <w:tabs>
          <w:tab w:val="clear" w:pos="432"/>
          <w:tab w:val="num" w:pos="0"/>
        </w:tabs>
        <w:autoSpaceDE w:val="0"/>
        <w:ind w:left="0" w:firstLine="600"/>
        <w:jc w:val="both"/>
        <w:rPr>
          <w:lang w:val="ru-RU"/>
        </w:rPr>
      </w:pPr>
      <w:r w:rsidRPr="00BF6C43">
        <w:rPr>
          <w:lang w:val="ru-RU"/>
        </w:rPr>
        <w:t>Постановление Главного Государственного санитарного врача Российской Федерации «Об утверждении СанПин 2.4.2821-10 «Санитарно-эпидемиологические требования к условиям и организации обучения в общеобразовательных учреждениях» от 29.12.2010 №189;</w:t>
      </w:r>
    </w:p>
    <w:p w:rsidR="00E12940" w:rsidRPr="00BF6C43" w:rsidRDefault="00E12940" w:rsidP="00BF6C43">
      <w:pPr>
        <w:widowControl/>
        <w:numPr>
          <w:ilvl w:val="0"/>
          <w:numId w:val="1"/>
        </w:numPr>
        <w:tabs>
          <w:tab w:val="clear" w:pos="432"/>
          <w:tab w:val="num" w:pos="0"/>
        </w:tabs>
        <w:autoSpaceDE w:val="0"/>
        <w:ind w:left="0" w:firstLine="600"/>
        <w:jc w:val="both"/>
        <w:rPr>
          <w:lang w:val="ru-RU"/>
        </w:rPr>
      </w:pPr>
      <w:r w:rsidRPr="00BF6C43">
        <w:rPr>
          <w:lang w:val="ru-RU"/>
        </w:rPr>
        <w:t>приказ Минобрнауки России от 31.03.2014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С изменениями и дополнениями от 8 июня, 28 декабря 2015 г., 26 января, 21 апреля, 29 декабря 2016 г., 8, 20 июня, 5 июля 2017 г.;</w:t>
      </w:r>
    </w:p>
    <w:p w:rsidR="00E12940" w:rsidRPr="00BF6C43" w:rsidRDefault="00E12940" w:rsidP="00BF6C43">
      <w:pPr>
        <w:widowControl/>
        <w:numPr>
          <w:ilvl w:val="0"/>
          <w:numId w:val="1"/>
        </w:numPr>
        <w:tabs>
          <w:tab w:val="clear" w:pos="432"/>
          <w:tab w:val="num" w:pos="0"/>
        </w:tabs>
        <w:ind w:left="0" w:firstLine="600"/>
        <w:jc w:val="both"/>
        <w:rPr>
          <w:lang w:val="ru-RU"/>
        </w:rPr>
      </w:pPr>
      <w:r w:rsidRPr="00BF6C43">
        <w:rPr>
          <w:lang w:val="ru-RU"/>
        </w:rPr>
        <w:t>приказ Министерства образования Оренбургской области от 13.08.2014 № 01-21/1063 «Об утверждении регионального базисного учебного плана и примерных учебных планов для общеобразовательных организаций Оренбургской области» (в ред. приказа министерства образования Оренбургской области  от 06.08.2015 № 01-21/1742);</w:t>
      </w:r>
    </w:p>
    <w:p w:rsidR="00E12940" w:rsidRPr="00BF6C43" w:rsidRDefault="00E12940" w:rsidP="00BF6C43">
      <w:pPr>
        <w:widowControl/>
        <w:numPr>
          <w:ilvl w:val="0"/>
          <w:numId w:val="1"/>
        </w:numPr>
        <w:tabs>
          <w:tab w:val="clear" w:pos="432"/>
          <w:tab w:val="num" w:pos="0"/>
        </w:tabs>
        <w:ind w:left="0" w:firstLine="600"/>
        <w:jc w:val="both"/>
        <w:rPr>
          <w:lang w:val="ru-RU"/>
        </w:rPr>
      </w:pPr>
      <w:r w:rsidRPr="00BF6C43">
        <w:rPr>
          <w:lang w:val="ru-RU"/>
        </w:rPr>
        <w:t>приказ Министерства образования Оренбургской области от 31.07.2018 № 01-21/1450 «О формировании учебных планов начального  общего, основного общего образования в образовательных организациях Оренбургской области в 2018-2019 учебном году»;</w:t>
      </w:r>
    </w:p>
    <w:p w:rsidR="00E12940" w:rsidRPr="00BF6C43" w:rsidRDefault="00E12940" w:rsidP="00BF6C43">
      <w:pPr>
        <w:widowControl/>
        <w:numPr>
          <w:ilvl w:val="0"/>
          <w:numId w:val="1"/>
        </w:numPr>
        <w:tabs>
          <w:tab w:val="clear" w:pos="432"/>
          <w:tab w:val="num" w:pos="0"/>
          <w:tab w:val="left" w:pos="720"/>
        </w:tabs>
        <w:ind w:left="0" w:firstLine="600"/>
        <w:jc w:val="both"/>
        <w:rPr>
          <w:lang w:val="ru-RU"/>
        </w:rPr>
      </w:pPr>
      <w:r w:rsidRPr="00BF6C43">
        <w:rPr>
          <w:lang w:val="ru-RU"/>
        </w:rPr>
        <w:t>письмо Министерства образования и науки Российской Федерации от 4.03.2010 № 03-413 «О методических рекомендациях по реализации элективных курсов»;</w:t>
      </w:r>
    </w:p>
    <w:p w:rsidR="00E12940" w:rsidRPr="00BF6C43" w:rsidRDefault="00E12940" w:rsidP="00BF6C43">
      <w:pPr>
        <w:widowControl/>
        <w:numPr>
          <w:ilvl w:val="0"/>
          <w:numId w:val="1"/>
        </w:numPr>
        <w:tabs>
          <w:tab w:val="clear" w:pos="432"/>
          <w:tab w:val="num" w:pos="0"/>
        </w:tabs>
        <w:autoSpaceDE w:val="0"/>
        <w:autoSpaceDN w:val="0"/>
        <w:adjustRightInd w:val="0"/>
        <w:ind w:left="0" w:firstLine="600"/>
        <w:jc w:val="both"/>
        <w:rPr>
          <w:lang w:val="ru-RU"/>
        </w:rPr>
      </w:pPr>
      <w:r w:rsidRPr="00BF6C43">
        <w:rPr>
          <w:lang w:val="ru-RU"/>
        </w:rPr>
        <w:t xml:space="preserve">Образовательная программа основного  общего образования МБОУ «Гимназия» города Гая; </w:t>
      </w:r>
    </w:p>
    <w:p w:rsidR="00E12940" w:rsidRPr="00BF6C43" w:rsidRDefault="00E12940" w:rsidP="00BF6C43">
      <w:pPr>
        <w:ind w:firstLine="600"/>
        <w:jc w:val="both"/>
        <w:rPr>
          <w:b/>
          <w:bCs/>
          <w:lang w:val="ru-RU"/>
        </w:rPr>
      </w:pPr>
    </w:p>
    <w:p w:rsidR="00E12940" w:rsidRPr="00BF6C43" w:rsidRDefault="00E12940" w:rsidP="00BF6C43">
      <w:pPr>
        <w:ind w:firstLine="600"/>
        <w:jc w:val="both"/>
        <w:rPr>
          <w:lang w:val="ru-RU"/>
        </w:rPr>
      </w:pPr>
      <w:r w:rsidRPr="00BF6C43">
        <w:rPr>
          <w:lang w:val="ru-RU"/>
        </w:rPr>
        <w:t xml:space="preserve">Учебный план Муниципального бюджетного общеобразовательного учреждения «Гимназия»  города Гая  Оренбургской области для 1-11 классов – нормативно правовой акт, устанавливающий перечень учебных предметов и объем учебного времени, отводимого на их изучение на уровне начального общего, основного общего, среднего общего образования. </w:t>
      </w:r>
    </w:p>
    <w:p w:rsidR="00E12940" w:rsidRPr="00BF6C43" w:rsidRDefault="00E12940" w:rsidP="00BF6C43">
      <w:pPr>
        <w:ind w:firstLine="600"/>
        <w:jc w:val="both"/>
        <w:rPr>
          <w:lang w:val="ru-RU"/>
        </w:rPr>
      </w:pPr>
      <w:r w:rsidRPr="00BF6C43">
        <w:rPr>
          <w:lang w:val="ru-RU"/>
        </w:rPr>
        <w:t xml:space="preserve">Продолжительность каникул для всех  классов в соответствии с приказом отдела образования администрации Гайского городского округа № 507  от 24.08.2018 года: </w:t>
      </w:r>
    </w:p>
    <w:p w:rsidR="00E12940" w:rsidRPr="00BF6C43" w:rsidRDefault="00E12940" w:rsidP="00BF6C43">
      <w:pPr>
        <w:widowControl/>
        <w:numPr>
          <w:ilvl w:val="0"/>
          <w:numId w:val="16"/>
        </w:numPr>
        <w:ind w:left="0" w:firstLine="600"/>
        <w:jc w:val="both"/>
        <w:rPr>
          <w:lang w:val="ru-RU"/>
        </w:rPr>
      </w:pPr>
      <w:r w:rsidRPr="00BF6C43">
        <w:rPr>
          <w:lang w:val="ru-RU"/>
        </w:rPr>
        <w:t xml:space="preserve">осенние каникулы с 29 октября 2018 года по 06 ноября 2018 года; </w:t>
      </w:r>
    </w:p>
    <w:p w:rsidR="00E12940" w:rsidRPr="00BF6C43" w:rsidRDefault="00E12940" w:rsidP="00BF6C43">
      <w:pPr>
        <w:widowControl/>
        <w:numPr>
          <w:ilvl w:val="0"/>
          <w:numId w:val="16"/>
        </w:numPr>
        <w:ind w:left="0" w:firstLine="600"/>
        <w:jc w:val="both"/>
        <w:rPr>
          <w:lang w:val="ru-RU"/>
        </w:rPr>
      </w:pPr>
      <w:r w:rsidRPr="00BF6C43">
        <w:rPr>
          <w:lang w:val="ru-RU"/>
        </w:rPr>
        <w:t xml:space="preserve">зимние каникулы с 29 декабря 2018 года по 09 января 2019 года; </w:t>
      </w:r>
    </w:p>
    <w:p w:rsidR="00E12940" w:rsidRPr="00BF6C43" w:rsidRDefault="00E12940" w:rsidP="00BF6C43">
      <w:pPr>
        <w:widowControl/>
        <w:numPr>
          <w:ilvl w:val="0"/>
          <w:numId w:val="16"/>
        </w:numPr>
        <w:ind w:left="0" w:firstLine="600"/>
        <w:jc w:val="both"/>
        <w:rPr>
          <w:lang w:val="ru-RU"/>
        </w:rPr>
      </w:pPr>
      <w:r w:rsidRPr="00BF6C43">
        <w:rPr>
          <w:lang w:val="ru-RU"/>
        </w:rPr>
        <w:t xml:space="preserve">весенние каникулы с 23 марта 2019 года по 31 марта 2019 года; </w:t>
      </w:r>
    </w:p>
    <w:p w:rsidR="00E12940" w:rsidRPr="00BF6C43" w:rsidRDefault="00E12940" w:rsidP="00BF6C43">
      <w:pPr>
        <w:widowControl/>
        <w:numPr>
          <w:ilvl w:val="0"/>
          <w:numId w:val="16"/>
        </w:numPr>
        <w:ind w:left="0" w:firstLine="600"/>
        <w:jc w:val="both"/>
        <w:rPr>
          <w:lang w:val="ru-RU"/>
        </w:rPr>
      </w:pPr>
      <w:r w:rsidRPr="00BF6C43">
        <w:rPr>
          <w:lang w:val="ru-RU"/>
        </w:rPr>
        <w:t xml:space="preserve">летние каникулы по окончании промежуточной (годовой) аттестации до 31 августа 2019 года. </w:t>
      </w:r>
    </w:p>
    <w:p w:rsidR="00E12940" w:rsidRPr="00BF6C43" w:rsidRDefault="00E12940" w:rsidP="00BF6C43">
      <w:pPr>
        <w:ind w:firstLine="600"/>
        <w:jc w:val="both"/>
        <w:rPr>
          <w:lang w:val="ru-RU"/>
        </w:rPr>
      </w:pPr>
      <w:r w:rsidRPr="00BF6C43">
        <w:rPr>
          <w:lang w:val="ru-RU"/>
        </w:rPr>
        <w:t xml:space="preserve">      Учебный  план для 9 классов ориентирован на 5-летний нормативный срок освоения образовательных программ основного общего образования и предусматривает 35 учебных недель в год. С учетом графика итоговой аттестации в 9 классах – 34 недели.  Продолжительность урока – 45 мин. </w:t>
      </w:r>
    </w:p>
    <w:p w:rsidR="00E12940" w:rsidRPr="00BF6C43" w:rsidRDefault="00E12940" w:rsidP="00BF6C43">
      <w:pPr>
        <w:ind w:firstLine="600"/>
        <w:jc w:val="both"/>
        <w:rPr>
          <w:lang w:val="ru-RU"/>
        </w:rPr>
      </w:pPr>
      <w:r w:rsidRPr="00BF6C43">
        <w:rPr>
          <w:lang w:val="ru-RU"/>
        </w:rPr>
        <w:t xml:space="preserve">    С учетом мнения советов обучающихся,  Совета Гимназии, родителей, педагогического совета (п. 2, 3 ст. 30 Федерального закона от 29.12.2012 № 273-ФЗ «Об образовании в Российской Федерации») режим работы   9 классов – по шестидневной  учебной неделе.</w:t>
      </w:r>
    </w:p>
    <w:p w:rsidR="00E12940" w:rsidRPr="00BF6C43" w:rsidRDefault="00E12940" w:rsidP="00BF6C43">
      <w:pPr>
        <w:ind w:firstLine="600"/>
        <w:jc w:val="both"/>
        <w:rPr>
          <w:lang w:val="ru-RU"/>
        </w:rPr>
      </w:pPr>
      <w:r w:rsidRPr="00BF6C43">
        <w:rPr>
          <w:lang w:val="ru-RU"/>
        </w:rPr>
        <w:t>Федеральный и региональный компоненты учебного плана в 9 классах представлен учебными предметами примерного учебного плана для общеобразовательных учреждений Оренбургской области с русским языком обучения, обеспеченных программно-методическим комплектом, не перешедших на ФГОС ООО</w:t>
      </w:r>
    </w:p>
    <w:p w:rsidR="00E12940" w:rsidRPr="00BF6C43" w:rsidRDefault="00E12940" w:rsidP="00BF6C43">
      <w:pPr>
        <w:ind w:firstLine="600"/>
        <w:jc w:val="both"/>
        <w:rPr>
          <w:lang w:val="ru-RU"/>
        </w:rPr>
      </w:pPr>
      <w:r w:rsidRPr="00BF6C43">
        <w:rPr>
          <w:lang w:val="ru-RU"/>
        </w:rPr>
        <w:t xml:space="preserve">  В связи с необходимостью реализации в </w:t>
      </w:r>
      <w:r w:rsidRPr="00BF6C43">
        <w:t>IX</w:t>
      </w:r>
      <w:r w:rsidRPr="00BF6C43">
        <w:rPr>
          <w:lang w:val="ru-RU"/>
        </w:rPr>
        <w:t xml:space="preserve"> классах предпрофильной подготовки 1 час в неделю за счет часов регионального компонента ведется курс «Предпрофильная подготовка»,  1 </w:t>
      </w:r>
      <w:r w:rsidRPr="00BF6C43">
        <w:rPr>
          <w:lang w:val="ru-RU"/>
        </w:rPr>
        <w:lastRenderedPageBreak/>
        <w:t>час школьного компонента отведен на  предметные и надпредметные элективные курсы. Они носят краткосрочный и чередующийся характер. Эти курсы помогают выпускникам основной школы сделать выбор профиля на уровне среднего общего образования, развивают содержание одного из базовых предметов.</w:t>
      </w:r>
    </w:p>
    <w:p w:rsidR="00E12940" w:rsidRPr="00BF6C43" w:rsidRDefault="00E12940" w:rsidP="00BF6C43">
      <w:pPr>
        <w:ind w:firstLine="600"/>
        <w:jc w:val="both"/>
        <w:rPr>
          <w:lang w:val="ru-RU"/>
        </w:rPr>
      </w:pPr>
      <w:r w:rsidRPr="00BF6C43">
        <w:rPr>
          <w:lang w:val="ru-RU"/>
        </w:rPr>
        <w:t>На ступени основного общего образования для организации изучения обучающимися содержания образования краеведческой направленности за счет часов  регионального компонента в 9 классах осуществляется преподавание исторического  краеведения.</w:t>
      </w:r>
    </w:p>
    <w:p w:rsidR="00E12940" w:rsidRPr="00BF6C43" w:rsidRDefault="00E12940" w:rsidP="00BF6C43">
      <w:pPr>
        <w:ind w:firstLine="600"/>
        <w:jc w:val="both"/>
        <w:rPr>
          <w:rFonts w:eastAsia="Times New Roman"/>
          <w:b/>
          <w:bCs/>
          <w:lang w:val="ru-RU"/>
        </w:rPr>
      </w:pPr>
      <w:r w:rsidRPr="00BF6C43">
        <w:rPr>
          <w:rFonts w:eastAsia="Times New Roman"/>
          <w:b/>
          <w:bCs/>
          <w:lang w:val="ru-RU"/>
        </w:rPr>
        <w:t>Учебный план</w:t>
      </w:r>
    </w:p>
    <w:p w:rsidR="00E12940" w:rsidRPr="00BF6C43" w:rsidRDefault="00E12940" w:rsidP="00BF6C43">
      <w:pPr>
        <w:ind w:firstLine="600"/>
        <w:jc w:val="center"/>
        <w:rPr>
          <w:rFonts w:eastAsia="Times New Roman"/>
          <w:b/>
          <w:bCs/>
          <w:lang w:val="ru-RU"/>
        </w:rPr>
      </w:pPr>
      <w:r w:rsidRPr="00BF6C43">
        <w:rPr>
          <w:rFonts w:eastAsia="Times New Roman"/>
          <w:b/>
          <w:bCs/>
          <w:lang w:val="ru-RU"/>
        </w:rPr>
        <w:t>Основное общее образование</w:t>
      </w:r>
    </w:p>
    <w:p w:rsidR="00E12940" w:rsidRPr="00BF6C43" w:rsidRDefault="00E12940" w:rsidP="00BF6C43">
      <w:pPr>
        <w:ind w:firstLine="600"/>
        <w:jc w:val="center"/>
        <w:rPr>
          <w:rFonts w:eastAsia="Times New Roman"/>
          <w:b/>
          <w:bCs/>
          <w:lang w:val="ru-RU"/>
        </w:rPr>
      </w:pPr>
      <w:r w:rsidRPr="00BF6C43">
        <w:rPr>
          <w:rFonts w:eastAsia="Times New Roman"/>
          <w:b/>
          <w:bCs/>
          <w:lang w:val="ru-RU"/>
        </w:rPr>
        <w:t>9 классы, не перешедшие на ФГОС ООО</w:t>
      </w:r>
    </w:p>
    <w:p w:rsidR="00E12940" w:rsidRPr="00BF6C43" w:rsidRDefault="00E12940" w:rsidP="00BF6C43">
      <w:pPr>
        <w:ind w:firstLine="600"/>
        <w:jc w:val="both"/>
        <w:rPr>
          <w:rFonts w:eastAsia="Times New Roman"/>
        </w:rPr>
      </w:pPr>
      <w:r w:rsidRPr="00BF6C43">
        <w:rPr>
          <w:rFonts w:eastAsia="Times New Roman"/>
        </w:rPr>
        <w:t>(6-дневная неделя)</w:t>
      </w:r>
    </w:p>
    <w:tbl>
      <w:tblPr>
        <w:tblW w:w="5000" w:type="pct"/>
        <w:tblInd w:w="-106"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ook w:val="00A0" w:firstRow="1" w:lastRow="0" w:firstColumn="1" w:lastColumn="0" w:noHBand="0" w:noVBand="0"/>
      </w:tblPr>
      <w:tblGrid>
        <w:gridCol w:w="7398"/>
        <w:gridCol w:w="1398"/>
        <w:gridCol w:w="1396"/>
      </w:tblGrid>
      <w:tr w:rsidR="00E12940" w:rsidRPr="00BF6C43">
        <w:trPr>
          <w:trHeight w:val="280"/>
        </w:trPr>
        <w:tc>
          <w:tcPr>
            <w:tcW w:w="3629" w:type="pct"/>
            <w:tcBorders>
              <w:top w:val="single" w:sz="4" w:space="0" w:color="000000"/>
            </w:tcBorders>
          </w:tcPr>
          <w:p w:rsidR="00E12940" w:rsidRPr="00BF6C43" w:rsidRDefault="00E12940" w:rsidP="00BF6C43">
            <w:pPr>
              <w:snapToGrid w:val="0"/>
              <w:ind w:firstLine="600"/>
              <w:jc w:val="both"/>
              <w:rPr>
                <w:rFonts w:eastAsia="Times New Roman"/>
                <w:b/>
                <w:bCs/>
              </w:rPr>
            </w:pPr>
            <w:r w:rsidRPr="00BF6C43">
              <w:rPr>
                <w:rFonts w:eastAsia="Times New Roman"/>
              </w:rPr>
              <w:t>Учебные предметы</w:t>
            </w:r>
          </w:p>
        </w:tc>
        <w:tc>
          <w:tcPr>
            <w:tcW w:w="1371" w:type="pct"/>
            <w:gridSpan w:val="2"/>
            <w:tcBorders>
              <w:top w:val="single" w:sz="4" w:space="0" w:color="000000"/>
            </w:tcBorders>
          </w:tcPr>
          <w:p w:rsidR="00E12940" w:rsidRPr="00BF6C43" w:rsidRDefault="00E12940" w:rsidP="00BF6C43">
            <w:pPr>
              <w:snapToGrid w:val="0"/>
              <w:ind w:firstLine="600"/>
              <w:jc w:val="both"/>
              <w:rPr>
                <w:rFonts w:eastAsia="Times New Roman"/>
              </w:rPr>
            </w:pPr>
            <w:r w:rsidRPr="00BF6C43">
              <w:rPr>
                <w:rFonts w:eastAsia="Times New Roman"/>
              </w:rPr>
              <w:t>классы</w:t>
            </w:r>
          </w:p>
        </w:tc>
      </w:tr>
      <w:tr w:rsidR="00E12940" w:rsidRPr="00BF6C43">
        <w:trPr>
          <w:trHeight w:val="280"/>
        </w:trPr>
        <w:tc>
          <w:tcPr>
            <w:tcW w:w="3629" w:type="pct"/>
          </w:tcPr>
          <w:p w:rsidR="00E12940" w:rsidRPr="00BF6C43" w:rsidRDefault="00E12940" w:rsidP="00BF6C43">
            <w:pPr>
              <w:snapToGrid w:val="0"/>
              <w:ind w:firstLine="600"/>
              <w:jc w:val="both"/>
              <w:rPr>
                <w:rFonts w:eastAsia="Times New Roman"/>
                <w:b/>
                <w:bCs/>
              </w:rPr>
            </w:pPr>
          </w:p>
        </w:tc>
        <w:tc>
          <w:tcPr>
            <w:tcW w:w="686" w:type="pct"/>
          </w:tcPr>
          <w:p w:rsidR="00E12940" w:rsidRPr="00BF6C43" w:rsidRDefault="00E12940" w:rsidP="00BF6C43">
            <w:pPr>
              <w:snapToGrid w:val="0"/>
              <w:ind w:firstLine="600"/>
              <w:jc w:val="both"/>
              <w:rPr>
                <w:rFonts w:eastAsia="Times New Roman"/>
              </w:rPr>
            </w:pPr>
            <w:r w:rsidRPr="00BF6C43">
              <w:rPr>
                <w:rFonts w:eastAsia="Times New Roman"/>
              </w:rPr>
              <w:t>9а</w:t>
            </w:r>
          </w:p>
        </w:tc>
        <w:tc>
          <w:tcPr>
            <w:tcW w:w="685" w:type="pct"/>
          </w:tcPr>
          <w:p w:rsidR="00E12940" w:rsidRPr="00BF6C43" w:rsidRDefault="00E12940" w:rsidP="00BF6C43">
            <w:pPr>
              <w:snapToGrid w:val="0"/>
              <w:ind w:firstLine="600"/>
              <w:jc w:val="both"/>
              <w:rPr>
                <w:rFonts w:eastAsia="Times New Roman"/>
              </w:rPr>
            </w:pPr>
            <w:r w:rsidRPr="00BF6C43">
              <w:rPr>
                <w:rFonts w:eastAsia="Times New Roman"/>
              </w:rPr>
              <w:t>9б</w:t>
            </w:r>
          </w:p>
        </w:tc>
      </w:tr>
      <w:tr w:rsidR="00E12940" w:rsidRPr="00BF6C43">
        <w:trPr>
          <w:trHeight w:val="280"/>
        </w:trPr>
        <w:tc>
          <w:tcPr>
            <w:tcW w:w="3629" w:type="pct"/>
          </w:tcPr>
          <w:p w:rsidR="00E12940" w:rsidRPr="00BF6C43" w:rsidRDefault="00E12940" w:rsidP="00BF6C43">
            <w:pPr>
              <w:snapToGrid w:val="0"/>
              <w:ind w:firstLine="600"/>
              <w:jc w:val="both"/>
              <w:rPr>
                <w:rFonts w:eastAsia="Times New Roman"/>
                <w:b/>
                <w:bCs/>
              </w:rPr>
            </w:pPr>
            <w:r w:rsidRPr="00BF6C43">
              <w:rPr>
                <w:rFonts w:eastAsia="Times New Roman"/>
                <w:b/>
                <w:bCs/>
              </w:rPr>
              <w:t>Федеральный компонент</w:t>
            </w:r>
          </w:p>
        </w:tc>
        <w:tc>
          <w:tcPr>
            <w:tcW w:w="686" w:type="pct"/>
          </w:tcPr>
          <w:p w:rsidR="00E12940" w:rsidRPr="00BF6C43" w:rsidRDefault="00E12940" w:rsidP="00BF6C43">
            <w:pPr>
              <w:snapToGrid w:val="0"/>
              <w:ind w:firstLine="600"/>
              <w:jc w:val="both"/>
            </w:pPr>
          </w:p>
        </w:tc>
        <w:tc>
          <w:tcPr>
            <w:tcW w:w="685" w:type="pct"/>
          </w:tcPr>
          <w:p w:rsidR="00E12940" w:rsidRPr="00BF6C43" w:rsidRDefault="00E12940" w:rsidP="00BF6C43">
            <w:pPr>
              <w:snapToGrid w:val="0"/>
              <w:ind w:firstLine="600"/>
              <w:jc w:val="both"/>
            </w:pPr>
          </w:p>
        </w:tc>
      </w:tr>
      <w:tr w:rsidR="00E12940" w:rsidRPr="00BF6C43">
        <w:trPr>
          <w:trHeight w:val="260"/>
        </w:trPr>
        <w:tc>
          <w:tcPr>
            <w:tcW w:w="3629" w:type="pct"/>
          </w:tcPr>
          <w:p w:rsidR="00E12940" w:rsidRPr="00BF6C43" w:rsidRDefault="00E12940" w:rsidP="00BF6C43">
            <w:pPr>
              <w:snapToGrid w:val="0"/>
              <w:ind w:firstLine="600"/>
              <w:jc w:val="both"/>
              <w:rPr>
                <w:rFonts w:eastAsia="Times New Roman"/>
              </w:rPr>
            </w:pPr>
            <w:r w:rsidRPr="00BF6C43">
              <w:rPr>
                <w:rFonts w:eastAsia="Times New Roman"/>
              </w:rPr>
              <w:t>Русский язык</w:t>
            </w:r>
          </w:p>
        </w:tc>
        <w:tc>
          <w:tcPr>
            <w:tcW w:w="686" w:type="pct"/>
          </w:tcPr>
          <w:p w:rsidR="00E12940" w:rsidRPr="00BF6C43" w:rsidRDefault="00E12940" w:rsidP="00BF6C43">
            <w:pPr>
              <w:snapToGrid w:val="0"/>
              <w:ind w:firstLine="600"/>
              <w:jc w:val="both"/>
              <w:rPr>
                <w:rFonts w:eastAsia="Times New Roman"/>
              </w:rPr>
            </w:pPr>
            <w:r w:rsidRPr="00BF6C43">
              <w:rPr>
                <w:rFonts w:eastAsia="Times New Roman"/>
              </w:rPr>
              <w:t>2</w:t>
            </w:r>
          </w:p>
        </w:tc>
        <w:tc>
          <w:tcPr>
            <w:tcW w:w="685" w:type="pct"/>
          </w:tcPr>
          <w:p w:rsidR="00E12940" w:rsidRPr="00BF6C43" w:rsidRDefault="00E12940" w:rsidP="00BF6C43">
            <w:pPr>
              <w:snapToGrid w:val="0"/>
              <w:ind w:firstLine="600"/>
              <w:jc w:val="both"/>
              <w:rPr>
                <w:rFonts w:eastAsia="Times New Roman"/>
              </w:rPr>
            </w:pPr>
            <w:r w:rsidRPr="00BF6C43">
              <w:rPr>
                <w:rFonts w:eastAsia="Times New Roman"/>
              </w:rPr>
              <w:t>2</w:t>
            </w:r>
          </w:p>
        </w:tc>
      </w:tr>
      <w:tr w:rsidR="00E12940" w:rsidRPr="00BF6C43">
        <w:trPr>
          <w:trHeight w:val="260"/>
        </w:trPr>
        <w:tc>
          <w:tcPr>
            <w:tcW w:w="3629" w:type="pct"/>
          </w:tcPr>
          <w:p w:rsidR="00E12940" w:rsidRPr="00BF6C43" w:rsidRDefault="00E12940" w:rsidP="00BF6C43">
            <w:pPr>
              <w:snapToGrid w:val="0"/>
              <w:ind w:firstLine="600"/>
              <w:jc w:val="both"/>
              <w:rPr>
                <w:rFonts w:eastAsia="Times New Roman"/>
              </w:rPr>
            </w:pPr>
            <w:r w:rsidRPr="00BF6C43">
              <w:rPr>
                <w:rFonts w:eastAsia="Times New Roman"/>
              </w:rPr>
              <w:t>Литература</w:t>
            </w:r>
          </w:p>
        </w:tc>
        <w:tc>
          <w:tcPr>
            <w:tcW w:w="686" w:type="pct"/>
          </w:tcPr>
          <w:p w:rsidR="00E12940" w:rsidRPr="00BF6C43" w:rsidRDefault="00E12940" w:rsidP="00BF6C43">
            <w:pPr>
              <w:snapToGrid w:val="0"/>
              <w:ind w:firstLine="600"/>
              <w:jc w:val="both"/>
              <w:rPr>
                <w:rFonts w:eastAsia="Times New Roman"/>
              </w:rPr>
            </w:pPr>
            <w:r w:rsidRPr="00BF6C43">
              <w:rPr>
                <w:rFonts w:eastAsia="Times New Roman"/>
              </w:rPr>
              <w:t>3</w:t>
            </w:r>
          </w:p>
        </w:tc>
        <w:tc>
          <w:tcPr>
            <w:tcW w:w="685" w:type="pct"/>
          </w:tcPr>
          <w:p w:rsidR="00E12940" w:rsidRPr="00BF6C43" w:rsidRDefault="00E12940" w:rsidP="00BF6C43">
            <w:pPr>
              <w:snapToGrid w:val="0"/>
              <w:ind w:firstLine="600"/>
              <w:jc w:val="both"/>
              <w:rPr>
                <w:rFonts w:eastAsia="Times New Roman"/>
              </w:rPr>
            </w:pPr>
            <w:r w:rsidRPr="00BF6C43">
              <w:rPr>
                <w:rFonts w:eastAsia="Times New Roman"/>
              </w:rPr>
              <w:t>3</w:t>
            </w:r>
          </w:p>
        </w:tc>
      </w:tr>
      <w:tr w:rsidR="00E12940" w:rsidRPr="00BF6C43">
        <w:trPr>
          <w:trHeight w:val="280"/>
        </w:trPr>
        <w:tc>
          <w:tcPr>
            <w:tcW w:w="3629" w:type="pct"/>
          </w:tcPr>
          <w:p w:rsidR="00E12940" w:rsidRPr="00BF6C43" w:rsidRDefault="00E12940" w:rsidP="00BF6C43">
            <w:pPr>
              <w:snapToGrid w:val="0"/>
              <w:ind w:firstLine="600"/>
              <w:jc w:val="both"/>
              <w:rPr>
                <w:rFonts w:eastAsia="Times New Roman"/>
              </w:rPr>
            </w:pPr>
            <w:r w:rsidRPr="00BF6C43">
              <w:rPr>
                <w:rFonts w:eastAsia="Times New Roman"/>
              </w:rPr>
              <w:t>Иностранный язык</w:t>
            </w:r>
          </w:p>
        </w:tc>
        <w:tc>
          <w:tcPr>
            <w:tcW w:w="686" w:type="pct"/>
          </w:tcPr>
          <w:p w:rsidR="00E12940" w:rsidRPr="00BF6C43" w:rsidRDefault="00E12940" w:rsidP="00BF6C43">
            <w:pPr>
              <w:snapToGrid w:val="0"/>
              <w:ind w:firstLine="600"/>
              <w:jc w:val="both"/>
              <w:rPr>
                <w:rFonts w:eastAsia="Times New Roman"/>
              </w:rPr>
            </w:pPr>
            <w:r w:rsidRPr="00BF6C43">
              <w:rPr>
                <w:rFonts w:eastAsia="Times New Roman"/>
              </w:rPr>
              <w:t>3</w:t>
            </w:r>
          </w:p>
        </w:tc>
        <w:tc>
          <w:tcPr>
            <w:tcW w:w="685" w:type="pct"/>
          </w:tcPr>
          <w:p w:rsidR="00E12940" w:rsidRPr="00BF6C43" w:rsidRDefault="00E12940" w:rsidP="00BF6C43">
            <w:pPr>
              <w:snapToGrid w:val="0"/>
              <w:ind w:firstLine="600"/>
              <w:jc w:val="both"/>
              <w:rPr>
                <w:rFonts w:eastAsia="Times New Roman"/>
              </w:rPr>
            </w:pPr>
            <w:r w:rsidRPr="00BF6C43">
              <w:rPr>
                <w:rFonts w:eastAsia="Times New Roman"/>
              </w:rPr>
              <w:t>3</w:t>
            </w:r>
          </w:p>
        </w:tc>
      </w:tr>
      <w:tr w:rsidR="00E12940" w:rsidRPr="00BF6C43">
        <w:trPr>
          <w:trHeight w:val="260"/>
        </w:trPr>
        <w:tc>
          <w:tcPr>
            <w:tcW w:w="3629" w:type="pct"/>
          </w:tcPr>
          <w:p w:rsidR="00E12940" w:rsidRPr="00BF6C43" w:rsidRDefault="00E12940" w:rsidP="00BF6C43">
            <w:pPr>
              <w:snapToGrid w:val="0"/>
              <w:ind w:firstLine="600"/>
              <w:jc w:val="both"/>
              <w:rPr>
                <w:rFonts w:eastAsia="Times New Roman"/>
              </w:rPr>
            </w:pPr>
            <w:r w:rsidRPr="00BF6C43">
              <w:rPr>
                <w:rFonts w:eastAsia="Times New Roman"/>
              </w:rPr>
              <w:t>Математика</w:t>
            </w:r>
          </w:p>
        </w:tc>
        <w:tc>
          <w:tcPr>
            <w:tcW w:w="686" w:type="pct"/>
          </w:tcPr>
          <w:p w:rsidR="00E12940" w:rsidRPr="00BF6C43" w:rsidRDefault="00E12940" w:rsidP="00BF6C43">
            <w:pPr>
              <w:snapToGrid w:val="0"/>
              <w:ind w:firstLine="600"/>
              <w:jc w:val="both"/>
              <w:rPr>
                <w:rFonts w:eastAsia="Times New Roman"/>
              </w:rPr>
            </w:pPr>
            <w:r w:rsidRPr="00BF6C43">
              <w:rPr>
                <w:rFonts w:eastAsia="Times New Roman"/>
              </w:rPr>
              <w:t>-</w:t>
            </w:r>
          </w:p>
        </w:tc>
        <w:tc>
          <w:tcPr>
            <w:tcW w:w="685" w:type="pct"/>
          </w:tcPr>
          <w:p w:rsidR="00E12940" w:rsidRPr="00BF6C43" w:rsidRDefault="00E12940" w:rsidP="00BF6C43">
            <w:pPr>
              <w:snapToGrid w:val="0"/>
              <w:ind w:firstLine="600"/>
              <w:jc w:val="both"/>
              <w:rPr>
                <w:rFonts w:eastAsia="Times New Roman"/>
              </w:rPr>
            </w:pPr>
            <w:r w:rsidRPr="00BF6C43">
              <w:rPr>
                <w:rFonts w:eastAsia="Times New Roman"/>
              </w:rPr>
              <w:t>-</w:t>
            </w:r>
          </w:p>
        </w:tc>
      </w:tr>
      <w:tr w:rsidR="00E12940" w:rsidRPr="00BF6C43">
        <w:trPr>
          <w:trHeight w:val="260"/>
        </w:trPr>
        <w:tc>
          <w:tcPr>
            <w:tcW w:w="3629" w:type="pct"/>
          </w:tcPr>
          <w:p w:rsidR="00E12940" w:rsidRPr="00BF6C43" w:rsidRDefault="00E12940" w:rsidP="00BF6C43">
            <w:pPr>
              <w:snapToGrid w:val="0"/>
              <w:ind w:firstLine="600"/>
              <w:jc w:val="both"/>
              <w:rPr>
                <w:rFonts w:eastAsia="Times New Roman"/>
              </w:rPr>
            </w:pPr>
            <w:r w:rsidRPr="00BF6C43">
              <w:rPr>
                <w:rFonts w:eastAsia="Times New Roman"/>
              </w:rPr>
              <w:t>Алгебра</w:t>
            </w:r>
          </w:p>
        </w:tc>
        <w:tc>
          <w:tcPr>
            <w:tcW w:w="686" w:type="pct"/>
          </w:tcPr>
          <w:p w:rsidR="00E12940" w:rsidRPr="00BF6C43" w:rsidRDefault="00E12940" w:rsidP="00BF6C43">
            <w:pPr>
              <w:snapToGrid w:val="0"/>
              <w:ind w:firstLine="600"/>
              <w:jc w:val="both"/>
              <w:rPr>
                <w:rFonts w:eastAsia="Times New Roman"/>
              </w:rPr>
            </w:pPr>
            <w:r w:rsidRPr="00BF6C43">
              <w:rPr>
                <w:rFonts w:eastAsia="Times New Roman"/>
              </w:rPr>
              <w:t>3</w:t>
            </w:r>
          </w:p>
        </w:tc>
        <w:tc>
          <w:tcPr>
            <w:tcW w:w="685" w:type="pct"/>
          </w:tcPr>
          <w:p w:rsidR="00E12940" w:rsidRPr="00BF6C43" w:rsidRDefault="00E12940" w:rsidP="00BF6C43">
            <w:pPr>
              <w:snapToGrid w:val="0"/>
              <w:ind w:firstLine="600"/>
              <w:jc w:val="both"/>
              <w:rPr>
                <w:rFonts w:eastAsia="Times New Roman"/>
              </w:rPr>
            </w:pPr>
            <w:r w:rsidRPr="00BF6C43">
              <w:rPr>
                <w:rFonts w:eastAsia="Times New Roman"/>
              </w:rPr>
              <w:t>3</w:t>
            </w:r>
          </w:p>
        </w:tc>
      </w:tr>
      <w:tr w:rsidR="00E12940" w:rsidRPr="00BF6C43">
        <w:trPr>
          <w:trHeight w:val="260"/>
        </w:trPr>
        <w:tc>
          <w:tcPr>
            <w:tcW w:w="3629" w:type="pct"/>
          </w:tcPr>
          <w:p w:rsidR="00E12940" w:rsidRPr="00BF6C43" w:rsidRDefault="00E12940" w:rsidP="00BF6C43">
            <w:pPr>
              <w:snapToGrid w:val="0"/>
              <w:ind w:firstLine="600"/>
              <w:jc w:val="both"/>
              <w:rPr>
                <w:rFonts w:eastAsia="Times New Roman"/>
              </w:rPr>
            </w:pPr>
            <w:r w:rsidRPr="00BF6C43">
              <w:rPr>
                <w:rFonts w:eastAsia="Times New Roman"/>
              </w:rPr>
              <w:t>Геометрия</w:t>
            </w:r>
          </w:p>
        </w:tc>
        <w:tc>
          <w:tcPr>
            <w:tcW w:w="686" w:type="pct"/>
          </w:tcPr>
          <w:p w:rsidR="00E12940" w:rsidRPr="00BF6C43" w:rsidRDefault="00E12940" w:rsidP="00BF6C43">
            <w:pPr>
              <w:snapToGrid w:val="0"/>
              <w:ind w:firstLine="600"/>
              <w:jc w:val="both"/>
              <w:rPr>
                <w:rFonts w:eastAsia="Times New Roman"/>
              </w:rPr>
            </w:pPr>
            <w:r w:rsidRPr="00BF6C43">
              <w:rPr>
                <w:rFonts w:eastAsia="Times New Roman"/>
              </w:rPr>
              <w:t>2</w:t>
            </w:r>
          </w:p>
        </w:tc>
        <w:tc>
          <w:tcPr>
            <w:tcW w:w="685" w:type="pct"/>
          </w:tcPr>
          <w:p w:rsidR="00E12940" w:rsidRPr="00BF6C43" w:rsidRDefault="00E12940" w:rsidP="00BF6C43">
            <w:pPr>
              <w:snapToGrid w:val="0"/>
              <w:ind w:firstLine="600"/>
              <w:jc w:val="both"/>
              <w:rPr>
                <w:rFonts w:eastAsia="Times New Roman"/>
              </w:rPr>
            </w:pPr>
            <w:r w:rsidRPr="00BF6C43">
              <w:rPr>
                <w:rFonts w:eastAsia="Times New Roman"/>
              </w:rPr>
              <w:t>2</w:t>
            </w:r>
          </w:p>
        </w:tc>
      </w:tr>
      <w:tr w:rsidR="00E12940" w:rsidRPr="00BF6C43">
        <w:trPr>
          <w:trHeight w:val="280"/>
        </w:trPr>
        <w:tc>
          <w:tcPr>
            <w:tcW w:w="3629" w:type="pct"/>
          </w:tcPr>
          <w:p w:rsidR="00E12940" w:rsidRPr="00BF6C43" w:rsidRDefault="00E12940" w:rsidP="00BF6C43">
            <w:pPr>
              <w:snapToGrid w:val="0"/>
              <w:ind w:firstLine="600"/>
              <w:jc w:val="both"/>
              <w:rPr>
                <w:rFonts w:eastAsia="Times New Roman"/>
              </w:rPr>
            </w:pPr>
            <w:r w:rsidRPr="00BF6C43">
              <w:rPr>
                <w:rFonts w:eastAsia="Times New Roman"/>
              </w:rPr>
              <w:t>Информатика и ИКТ</w:t>
            </w:r>
          </w:p>
        </w:tc>
        <w:tc>
          <w:tcPr>
            <w:tcW w:w="686" w:type="pct"/>
          </w:tcPr>
          <w:p w:rsidR="00E12940" w:rsidRPr="00BF6C43" w:rsidRDefault="00E12940" w:rsidP="00BF6C43">
            <w:pPr>
              <w:snapToGrid w:val="0"/>
              <w:ind w:firstLine="600"/>
              <w:jc w:val="both"/>
              <w:rPr>
                <w:rFonts w:eastAsia="Times New Roman"/>
              </w:rPr>
            </w:pPr>
            <w:r w:rsidRPr="00BF6C43">
              <w:rPr>
                <w:rFonts w:eastAsia="Times New Roman"/>
              </w:rPr>
              <w:t>2</w:t>
            </w:r>
          </w:p>
        </w:tc>
        <w:tc>
          <w:tcPr>
            <w:tcW w:w="685" w:type="pct"/>
          </w:tcPr>
          <w:p w:rsidR="00E12940" w:rsidRPr="00BF6C43" w:rsidRDefault="00E12940" w:rsidP="00BF6C43">
            <w:pPr>
              <w:snapToGrid w:val="0"/>
              <w:ind w:firstLine="600"/>
              <w:jc w:val="both"/>
              <w:rPr>
                <w:rFonts w:eastAsia="Times New Roman"/>
              </w:rPr>
            </w:pPr>
            <w:r w:rsidRPr="00BF6C43">
              <w:rPr>
                <w:rFonts w:eastAsia="Times New Roman"/>
              </w:rPr>
              <w:t>2</w:t>
            </w:r>
          </w:p>
        </w:tc>
      </w:tr>
      <w:tr w:rsidR="00E12940" w:rsidRPr="00BF6C43">
        <w:trPr>
          <w:trHeight w:val="260"/>
        </w:trPr>
        <w:tc>
          <w:tcPr>
            <w:tcW w:w="3629" w:type="pct"/>
          </w:tcPr>
          <w:p w:rsidR="00E12940" w:rsidRPr="00BF6C43" w:rsidRDefault="00E12940" w:rsidP="00BF6C43">
            <w:pPr>
              <w:snapToGrid w:val="0"/>
              <w:ind w:firstLine="600"/>
              <w:jc w:val="both"/>
              <w:rPr>
                <w:rFonts w:eastAsia="Times New Roman"/>
              </w:rPr>
            </w:pPr>
            <w:r w:rsidRPr="00BF6C43">
              <w:rPr>
                <w:rFonts w:eastAsia="Times New Roman"/>
              </w:rPr>
              <w:t>История</w:t>
            </w:r>
          </w:p>
        </w:tc>
        <w:tc>
          <w:tcPr>
            <w:tcW w:w="686" w:type="pct"/>
          </w:tcPr>
          <w:p w:rsidR="00E12940" w:rsidRPr="00BF6C43" w:rsidRDefault="00E12940" w:rsidP="00BF6C43">
            <w:pPr>
              <w:snapToGrid w:val="0"/>
              <w:ind w:firstLine="600"/>
              <w:jc w:val="both"/>
              <w:rPr>
                <w:rFonts w:eastAsia="Times New Roman"/>
              </w:rPr>
            </w:pPr>
            <w:r w:rsidRPr="00BF6C43">
              <w:rPr>
                <w:rFonts w:eastAsia="Times New Roman"/>
              </w:rPr>
              <w:t>2</w:t>
            </w:r>
          </w:p>
        </w:tc>
        <w:tc>
          <w:tcPr>
            <w:tcW w:w="685" w:type="pct"/>
          </w:tcPr>
          <w:p w:rsidR="00E12940" w:rsidRPr="00BF6C43" w:rsidRDefault="00E12940" w:rsidP="00BF6C43">
            <w:pPr>
              <w:snapToGrid w:val="0"/>
              <w:ind w:firstLine="600"/>
              <w:jc w:val="both"/>
              <w:rPr>
                <w:rFonts w:eastAsia="Times New Roman"/>
              </w:rPr>
            </w:pPr>
            <w:r w:rsidRPr="00BF6C43">
              <w:rPr>
                <w:rFonts w:eastAsia="Times New Roman"/>
              </w:rPr>
              <w:t>2</w:t>
            </w:r>
          </w:p>
        </w:tc>
      </w:tr>
      <w:tr w:rsidR="00E12940" w:rsidRPr="00BF6C43">
        <w:trPr>
          <w:trHeight w:val="342"/>
        </w:trPr>
        <w:tc>
          <w:tcPr>
            <w:tcW w:w="3629" w:type="pct"/>
          </w:tcPr>
          <w:p w:rsidR="00E12940" w:rsidRPr="00BF6C43" w:rsidRDefault="00E12940" w:rsidP="00BF6C43">
            <w:pPr>
              <w:snapToGrid w:val="0"/>
              <w:ind w:firstLine="600"/>
              <w:jc w:val="both"/>
              <w:rPr>
                <w:rFonts w:eastAsia="Times New Roman"/>
                <w:lang w:val="ru-RU"/>
              </w:rPr>
            </w:pPr>
            <w:r w:rsidRPr="00BF6C43">
              <w:rPr>
                <w:rFonts w:eastAsia="Times New Roman"/>
                <w:lang w:val="ru-RU"/>
              </w:rPr>
              <w:t>Обществознание (включая экономику и право)</w:t>
            </w:r>
          </w:p>
        </w:tc>
        <w:tc>
          <w:tcPr>
            <w:tcW w:w="686" w:type="pct"/>
          </w:tcPr>
          <w:p w:rsidR="00E12940" w:rsidRPr="00BF6C43" w:rsidRDefault="00E12940" w:rsidP="00BF6C43">
            <w:pPr>
              <w:snapToGrid w:val="0"/>
              <w:ind w:firstLine="600"/>
              <w:jc w:val="both"/>
              <w:rPr>
                <w:rFonts w:eastAsia="Times New Roman"/>
              </w:rPr>
            </w:pPr>
            <w:r w:rsidRPr="00BF6C43">
              <w:rPr>
                <w:rFonts w:eastAsia="Times New Roman"/>
              </w:rPr>
              <w:t>1</w:t>
            </w:r>
          </w:p>
        </w:tc>
        <w:tc>
          <w:tcPr>
            <w:tcW w:w="685" w:type="pct"/>
          </w:tcPr>
          <w:p w:rsidR="00E12940" w:rsidRPr="00BF6C43" w:rsidRDefault="00E12940" w:rsidP="00BF6C43">
            <w:pPr>
              <w:snapToGrid w:val="0"/>
              <w:ind w:firstLine="600"/>
              <w:jc w:val="both"/>
              <w:rPr>
                <w:rFonts w:eastAsia="Times New Roman"/>
              </w:rPr>
            </w:pPr>
            <w:r w:rsidRPr="00BF6C43">
              <w:rPr>
                <w:rFonts w:eastAsia="Times New Roman"/>
              </w:rPr>
              <w:t>1</w:t>
            </w:r>
          </w:p>
        </w:tc>
      </w:tr>
      <w:tr w:rsidR="00E12940" w:rsidRPr="00BF6C43">
        <w:trPr>
          <w:trHeight w:val="260"/>
        </w:trPr>
        <w:tc>
          <w:tcPr>
            <w:tcW w:w="3629" w:type="pct"/>
          </w:tcPr>
          <w:p w:rsidR="00E12940" w:rsidRPr="00BF6C43" w:rsidRDefault="00E12940" w:rsidP="00BF6C43">
            <w:pPr>
              <w:snapToGrid w:val="0"/>
              <w:ind w:firstLine="600"/>
              <w:jc w:val="both"/>
              <w:rPr>
                <w:rFonts w:eastAsia="Times New Roman"/>
              </w:rPr>
            </w:pPr>
            <w:r w:rsidRPr="00BF6C43">
              <w:rPr>
                <w:rFonts w:eastAsia="Times New Roman"/>
              </w:rPr>
              <w:t>География</w:t>
            </w:r>
          </w:p>
        </w:tc>
        <w:tc>
          <w:tcPr>
            <w:tcW w:w="686" w:type="pct"/>
          </w:tcPr>
          <w:p w:rsidR="00E12940" w:rsidRPr="00BF6C43" w:rsidRDefault="00E12940" w:rsidP="00BF6C43">
            <w:pPr>
              <w:snapToGrid w:val="0"/>
              <w:ind w:firstLine="600"/>
              <w:jc w:val="both"/>
              <w:rPr>
                <w:rFonts w:eastAsia="Times New Roman"/>
              </w:rPr>
            </w:pPr>
            <w:r w:rsidRPr="00BF6C43">
              <w:rPr>
                <w:rFonts w:eastAsia="Times New Roman"/>
              </w:rPr>
              <w:t>2</w:t>
            </w:r>
          </w:p>
        </w:tc>
        <w:tc>
          <w:tcPr>
            <w:tcW w:w="685" w:type="pct"/>
          </w:tcPr>
          <w:p w:rsidR="00E12940" w:rsidRPr="00BF6C43" w:rsidRDefault="00E12940" w:rsidP="00BF6C43">
            <w:pPr>
              <w:snapToGrid w:val="0"/>
              <w:ind w:firstLine="600"/>
              <w:jc w:val="both"/>
              <w:rPr>
                <w:rFonts w:eastAsia="Times New Roman"/>
              </w:rPr>
            </w:pPr>
            <w:r w:rsidRPr="00BF6C43">
              <w:rPr>
                <w:rFonts w:eastAsia="Times New Roman"/>
              </w:rPr>
              <w:t>2</w:t>
            </w:r>
          </w:p>
        </w:tc>
      </w:tr>
      <w:tr w:rsidR="00E12940" w:rsidRPr="00BF6C43">
        <w:trPr>
          <w:trHeight w:val="260"/>
        </w:trPr>
        <w:tc>
          <w:tcPr>
            <w:tcW w:w="3629" w:type="pct"/>
          </w:tcPr>
          <w:p w:rsidR="00E12940" w:rsidRPr="00BF6C43" w:rsidRDefault="00E12940" w:rsidP="00BF6C43">
            <w:pPr>
              <w:snapToGrid w:val="0"/>
              <w:ind w:firstLine="600"/>
              <w:jc w:val="both"/>
              <w:rPr>
                <w:rFonts w:eastAsia="Times New Roman"/>
              </w:rPr>
            </w:pPr>
            <w:r w:rsidRPr="00BF6C43">
              <w:rPr>
                <w:rFonts w:eastAsia="Times New Roman"/>
              </w:rPr>
              <w:t>Физика</w:t>
            </w:r>
          </w:p>
        </w:tc>
        <w:tc>
          <w:tcPr>
            <w:tcW w:w="686" w:type="pct"/>
          </w:tcPr>
          <w:p w:rsidR="00E12940" w:rsidRPr="00BF6C43" w:rsidRDefault="00E12940" w:rsidP="00BF6C43">
            <w:pPr>
              <w:snapToGrid w:val="0"/>
              <w:ind w:firstLine="600"/>
              <w:jc w:val="both"/>
              <w:rPr>
                <w:rFonts w:eastAsia="Times New Roman"/>
              </w:rPr>
            </w:pPr>
            <w:r w:rsidRPr="00BF6C43">
              <w:rPr>
                <w:rFonts w:eastAsia="Times New Roman"/>
              </w:rPr>
              <w:t>2</w:t>
            </w:r>
          </w:p>
        </w:tc>
        <w:tc>
          <w:tcPr>
            <w:tcW w:w="685" w:type="pct"/>
          </w:tcPr>
          <w:p w:rsidR="00E12940" w:rsidRPr="00BF6C43" w:rsidRDefault="00E12940" w:rsidP="00BF6C43">
            <w:pPr>
              <w:snapToGrid w:val="0"/>
              <w:ind w:firstLine="600"/>
              <w:jc w:val="both"/>
              <w:rPr>
                <w:rFonts w:eastAsia="Times New Roman"/>
              </w:rPr>
            </w:pPr>
            <w:r w:rsidRPr="00BF6C43">
              <w:rPr>
                <w:rFonts w:eastAsia="Times New Roman"/>
              </w:rPr>
              <w:t>2</w:t>
            </w:r>
          </w:p>
        </w:tc>
      </w:tr>
      <w:tr w:rsidR="00E12940" w:rsidRPr="00BF6C43">
        <w:trPr>
          <w:trHeight w:val="260"/>
        </w:trPr>
        <w:tc>
          <w:tcPr>
            <w:tcW w:w="3629" w:type="pct"/>
          </w:tcPr>
          <w:p w:rsidR="00E12940" w:rsidRPr="00BF6C43" w:rsidRDefault="00E12940" w:rsidP="00BF6C43">
            <w:pPr>
              <w:snapToGrid w:val="0"/>
              <w:ind w:firstLine="600"/>
              <w:jc w:val="both"/>
              <w:rPr>
                <w:rFonts w:eastAsia="Times New Roman"/>
              </w:rPr>
            </w:pPr>
            <w:r w:rsidRPr="00BF6C43">
              <w:rPr>
                <w:rFonts w:eastAsia="Times New Roman"/>
              </w:rPr>
              <w:t>Химия</w:t>
            </w:r>
          </w:p>
        </w:tc>
        <w:tc>
          <w:tcPr>
            <w:tcW w:w="686" w:type="pct"/>
          </w:tcPr>
          <w:p w:rsidR="00E12940" w:rsidRPr="00BF6C43" w:rsidRDefault="00E12940" w:rsidP="00BF6C43">
            <w:pPr>
              <w:snapToGrid w:val="0"/>
              <w:ind w:firstLine="600"/>
              <w:jc w:val="both"/>
              <w:rPr>
                <w:rFonts w:eastAsia="Times New Roman"/>
              </w:rPr>
            </w:pPr>
            <w:r w:rsidRPr="00BF6C43">
              <w:rPr>
                <w:rFonts w:eastAsia="Times New Roman"/>
              </w:rPr>
              <w:t>2</w:t>
            </w:r>
          </w:p>
        </w:tc>
        <w:tc>
          <w:tcPr>
            <w:tcW w:w="685" w:type="pct"/>
          </w:tcPr>
          <w:p w:rsidR="00E12940" w:rsidRPr="00BF6C43" w:rsidRDefault="00E12940" w:rsidP="00BF6C43">
            <w:pPr>
              <w:snapToGrid w:val="0"/>
              <w:ind w:firstLine="600"/>
              <w:jc w:val="both"/>
              <w:rPr>
                <w:rFonts w:eastAsia="Times New Roman"/>
              </w:rPr>
            </w:pPr>
            <w:r w:rsidRPr="00BF6C43">
              <w:rPr>
                <w:rFonts w:eastAsia="Times New Roman"/>
              </w:rPr>
              <w:t>2</w:t>
            </w:r>
          </w:p>
        </w:tc>
      </w:tr>
      <w:tr w:rsidR="00E12940" w:rsidRPr="00BF6C43">
        <w:trPr>
          <w:trHeight w:val="280"/>
        </w:trPr>
        <w:tc>
          <w:tcPr>
            <w:tcW w:w="3629" w:type="pct"/>
          </w:tcPr>
          <w:p w:rsidR="00E12940" w:rsidRPr="00BF6C43" w:rsidRDefault="00E12940" w:rsidP="00BF6C43">
            <w:pPr>
              <w:snapToGrid w:val="0"/>
              <w:ind w:firstLine="600"/>
              <w:jc w:val="both"/>
              <w:rPr>
                <w:rFonts w:eastAsia="Times New Roman"/>
              </w:rPr>
            </w:pPr>
            <w:r w:rsidRPr="00BF6C43">
              <w:rPr>
                <w:rFonts w:eastAsia="Times New Roman"/>
              </w:rPr>
              <w:t>Биология</w:t>
            </w:r>
          </w:p>
        </w:tc>
        <w:tc>
          <w:tcPr>
            <w:tcW w:w="686" w:type="pct"/>
          </w:tcPr>
          <w:p w:rsidR="00E12940" w:rsidRPr="00BF6C43" w:rsidRDefault="00E12940" w:rsidP="00BF6C43">
            <w:pPr>
              <w:snapToGrid w:val="0"/>
              <w:ind w:firstLine="600"/>
              <w:jc w:val="both"/>
              <w:rPr>
                <w:rFonts w:eastAsia="Times New Roman"/>
              </w:rPr>
            </w:pPr>
            <w:r w:rsidRPr="00BF6C43">
              <w:rPr>
                <w:rFonts w:eastAsia="Times New Roman"/>
              </w:rPr>
              <w:t>2</w:t>
            </w:r>
          </w:p>
        </w:tc>
        <w:tc>
          <w:tcPr>
            <w:tcW w:w="685" w:type="pct"/>
          </w:tcPr>
          <w:p w:rsidR="00E12940" w:rsidRPr="00BF6C43" w:rsidRDefault="00E12940" w:rsidP="00BF6C43">
            <w:pPr>
              <w:snapToGrid w:val="0"/>
              <w:ind w:firstLine="600"/>
              <w:jc w:val="both"/>
              <w:rPr>
                <w:rFonts w:eastAsia="Times New Roman"/>
              </w:rPr>
            </w:pPr>
            <w:r w:rsidRPr="00BF6C43">
              <w:rPr>
                <w:rFonts w:eastAsia="Times New Roman"/>
              </w:rPr>
              <w:t>2</w:t>
            </w:r>
          </w:p>
        </w:tc>
      </w:tr>
      <w:tr w:rsidR="00E12940" w:rsidRPr="00BF6C43">
        <w:trPr>
          <w:trHeight w:val="260"/>
        </w:trPr>
        <w:tc>
          <w:tcPr>
            <w:tcW w:w="3629" w:type="pct"/>
          </w:tcPr>
          <w:p w:rsidR="00E12940" w:rsidRPr="00BF6C43" w:rsidRDefault="00E12940" w:rsidP="00BF6C43">
            <w:pPr>
              <w:snapToGrid w:val="0"/>
              <w:ind w:firstLine="600"/>
              <w:jc w:val="both"/>
              <w:rPr>
                <w:rFonts w:eastAsia="Times New Roman"/>
              </w:rPr>
            </w:pPr>
            <w:r w:rsidRPr="00BF6C43">
              <w:rPr>
                <w:rFonts w:eastAsia="Times New Roman"/>
              </w:rPr>
              <w:t>Искусство (Музыка и ИЗО)</w:t>
            </w:r>
          </w:p>
        </w:tc>
        <w:tc>
          <w:tcPr>
            <w:tcW w:w="686" w:type="pct"/>
          </w:tcPr>
          <w:p w:rsidR="00E12940" w:rsidRPr="00BF6C43" w:rsidRDefault="00E12940" w:rsidP="00BF6C43">
            <w:pPr>
              <w:snapToGrid w:val="0"/>
              <w:ind w:firstLine="600"/>
              <w:jc w:val="both"/>
              <w:rPr>
                <w:rFonts w:eastAsia="Times New Roman"/>
              </w:rPr>
            </w:pPr>
            <w:r w:rsidRPr="00BF6C43">
              <w:rPr>
                <w:rFonts w:eastAsia="Times New Roman"/>
              </w:rPr>
              <w:t>1</w:t>
            </w:r>
          </w:p>
        </w:tc>
        <w:tc>
          <w:tcPr>
            <w:tcW w:w="685" w:type="pct"/>
          </w:tcPr>
          <w:p w:rsidR="00E12940" w:rsidRPr="00BF6C43" w:rsidRDefault="00E12940" w:rsidP="00BF6C43">
            <w:pPr>
              <w:snapToGrid w:val="0"/>
              <w:ind w:firstLine="600"/>
              <w:jc w:val="both"/>
              <w:rPr>
                <w:rFonts w:eastAsia="Times New Roman"/>
              </w:rPr>
            </w:pPr>
            <w:r w:rsidRPr="00BF6C43">
              <w:rPr>
                <w:rFonts w:eastAsia="Times New Roman"/>
              </w:rPr>
              <w:t>1</w:t>
            </w:r>
          </w:p>
        </w:tc>
      </w:tr>
      <w:tr w:rsidR="00E12940" w:rsidRPr="00BF6C43">
        <w:trPr>
          <w:trHeight w:val="374"/>
        </w:trPr>
        <w:tc>
          <w:tcPr>
            <w:tcW w:w="3629" w:type="pct"/>
          </w:tcPr>
          <w:p w:rsidR="00E12940" w:rsidRPr="00BF6C43" w:rsidRDefault="00E12940" w:rsidP="00BF6C43">
            <w:pPr>
              <w:snapToGrid w:val="0"/>
              <w:ind w:firstLine="600"/>
              <w:jc w:val="both"/>
              <w:rPr>
                <w:rFonts w:eastAsia="Times New Roman"/>
              </w:rPr>
            </w:pPr>
            <w:r w:rsidRPr="00BF6C43">
              <w:rPr>
                <w:rFonts w:eastAsia="Times New Roman"/>
              </w:rPr>
              <w:t>Основы безопасности жизнедеятельности</w:t>
            </w:r>
          </w:p>
        </w:tc>
        <w:tc>
          <w:tcPr>
            <w:tcW w:w="686" w:type="pct"/>
          </w:tcPr>
          <w:p w:rsidR="00E12940" w:rsidRPr="00BF6C43" w:rsidRDefault="00E12940" w:rsidP="00BF6C43">
            <w:pPr>
              <w:snapToGrid w:val="0"/>
              <w:ind w:firstLine="600"/>
              <w:jc w:val="both"/>
              <w:rPr>
                <w:rFonts w:eastAsia="Times New Roman"/>
              </w:rPr>
            </w:pPr>
          </w:p>
        </w:tc>
        <w:tc>
          <w:tcPr>
            <w:tcW w:w="685" w:type="pct"/>
          </w:tcPr>
          <w:p w:rsidR="00E12940" w:rsidRPr="00BF6C43" w:rsidRDefault="00E12940" w:rsidP="00BF6C43">
            <w:pPr>
              <w:snapToGrid w:val="0"/>
              <w:ind w:firstLine="600"/>
              <w:jc w:val="both"/>
              <w:rPr>
                <w:rFonts w:eastAsia="Times New Roman"/>
              </w:rPr>
            </w:pPr>
          </w:p>
        </w:tc>
      </w:tr>
      <w:tr w:rsidR="00E12940" w:rsidRPr="00BF6C43">
        <w:trPr>
          <w:trHeight w:val="280"/>
        </w:trPr>
        <w:tc>
          <w:tcPr>
            <w:tcW w:w="3629" w:type="pct"/>
          </w:tcPr>
          <w:p w:rsidR="00E12940" w:rsidRPr="00BF6C43" w:rsidRDefault="00E12940" w:rsidP="00BF6C43">
            <w:pPr>
              <w:snapToGrid w:val="0"/>
              <w:ind w:firstLine="600"/>
              <w:jc w:val="both"/>
              <w:rPr>
                <w:rFonts w:eastAsia="Times New Roman"/>
              </w:rPr>
            </w:pPr>
            <w:r w:rsidRPr="00BF6C43">
              <w:rPr>
                <w:rFonts w:eastAsia="Times New Roman"/>
              </w:rPr>
              <w:t>Физическая культура</w:t>
            </w:r>
          </w:p>
        </w:tc>
        <w:tc>
          <w:tcPr>
            <w:tcW w:w="686" w:type="pct"/>
          </w:tcPr>
          <w:p w:rsidR="00E12940" w:rsidRPr="00BF6C43" w:rsidRDefault="00E12940" w:rsidP="00BF6C43">
            <w:pPr>
              <w:snapToGrid w:val="0"/>
              <w:ind w:firstLine="600"/>
              <w:jc w:val="both"/>
              <w:rPr>
                <w:rFonts w:eastAsia="Times New Roman"/>
              </w:rPr>
            </w:pPr>
            <w:r w:rsidRPr="00BF6C43">
              <w:rPr>
                <w:rFonts w:eastAsia="Times New Roman"/>
              </w:rPr>
              <w:t>3</w:t>
            </w:r>
          </w:p>
        </w:tc>
        <w:tc>
          <w:tcPr>
            <w:tcW w:w="685" w:type="pct"/>
          </w:tcPr>
          <w:p w:rsidR="00E12940" w:rsidRPr="00BF6C43" w:rsidRDefault="00E12940" w:rsidP="00BF6C43">
            <w:pPr>
              <w:snapToGrid w:val="0"/>
              <w:ind w:firstLine="600"/>
              <w:jc w:val="both"/>
              <w:rPr>
                <w:rFonts w:eastAsia="Times New Roman"/>
              </w:rPr>
            </w:pPr>
            <w:r w:rsidRPr="00BF6C43">
              <w:rPr>
                <w:rFonts w:eastAsia="Times New Roman"/>
              </w:rPr>
              <w:t>3</w:t>
            </w:r>
          </w:p>
        </w:tc>
      </w:tr>
      <w:tr w:rsidR="00E12940" w:rsidRPr="00BF6C43">
        <w:trPr>
          <w:trHeight w:val="260"/>
        </w:trPr>
        <w:tc>
          <w:tcPr>
            <w:tcW w:w="3629" w:type="pct"/>
          </w:tcPr>
          <w:p w:rsidR="00E12940" w:rsidRPr="00BF6C43" w:rsidRDefault="00E12940" w:rsidP="00BF6C43">
            <w:pPr>
              <w:snapToGrid w:val="0"/>
              <w:ind w:firstLine="600"/>
              <w:jc w:val="both"/>
              <w:rPr>
                <w:rFonts w:eastAsia="Times New Roman"/>
              </w:rPr>
            </w:pPr>
            <w:r w:rsidRPr="00BF6C43">
              <w:rPr>
                <w:rFonts w:eastAsia="Times New Roman"/>
              </w:rPr>
              <w:t>Итого</w:t>
            </w:r>
          </w:p>
        </w:tc>
        <w:tc>
          <w:tcPr>
            <w:tcW w:w="686" w:type="pct"/>
          </w:tcPr>
          <w:p w:rsidR="00E12940" w:rsidRPr="00BF6C43" w:rsidRDefault="00E12940" w:rsidP="00BF6C43">
            <w:pPr>
              <w:snapToGrid w:val="0"/>
              <w:ind w:firstLine="600"/>
              <w:jc w:val="both"/>
              <w:rPr>
                <w:rFonts w:eastAsia="Times New Roman"/>
              </w:rPr>
            </w:pPr>
            <w:r w:rsidRPr="00BF6C43">
              <w:rPr>
                <w:rFonts w:eastAsia="Times New Roman"/>
              </w:rPr>
              <w:t>30</w:t>
            </w:r>
          </w:p>
        </w:tc>
        <w:tc>
          <w:tcPr>
            <w:tcW w:w="685" w:type="pct"/>
          </w:tcPr>
          <w:p w:rsidR="00E12940" w:rsidRPr="00BF6C43" w:rsidRDefault="00E12940" w:rsidP="00BF6C43">
            <w:pPr>
              <w:snapToGrid w:val="0"/>
              <w:ind w:firstLine="600"/>
              <w:jc w:val="both"/>
              <w:rPr>
                <w:rFonts w:eastAsia="Times New Roman"/>
              </w:rPr>
            </w:pPr>
            <w:r w:rsidRPr="00BF6C43">
              <w:rPr>
                <w:rFonts w:eastAsia="Times New Roman"/>
              </w:rPr>
              <w:t>30</w:t>
            </w:r>
          </w:p>
        </w:tc>
      </w:tr>
      <w:tr w:rsidR="00E12940" w:rsidRPr="00BF6C43">
        <w:trPr>
          <w:trHeight w:val="420"/>
        </w:trPr>
        <w:tc>
          <w:tcPr>
            <w:tcW w:w="3629" w:type="pct"/>
          </w:tcPr>
          <w:p w:rsidR="00E12940" w:rsidRPr="00BF6C43" w:rsidRDefault="00E12940" w:rsidP="00BF6C43">
            <w:pPr>
              <w:snapToGrid w:val="0"/>
              <w:ind w:firstLine="600"/>
              <w:jc w:val="both"/>
              <w:rPr>
                <w:rFonts w:eastAsia="Times New Roman"/>
                <w:b/>
                <w:bCs/>
              </w:rPr>
            </w:pPr>
            <w:r w:rsidRPr="00BF6C43">
              <w:rPr>
                <w:rFonts w:eastAsia="Times New Roman"/>
                <w:b/>
                <w:bCs/>
              </w:rPr>
              <w:t>Региональный компонент</w:t>
            </w:r>
          </w:p>
        </w:tc>
        <w:tc>
          <w:tcPr>
            <w:tcW w:w="686" w:type="pct"/>
          </w:tcPr>
          <w:p w:rsidR="00E12940" w:rsidRPr="00BF6C43" w:rsidRDefault="00E12940" w:rsidP="00BF6C43">
            <w:pPr>
              <w:snapToGrid w:val="0"/>
              <w:ind w:firstLine="600"/>
              <w:jc w:val="both"/>
              <w:rPr>
                <w:rFonts w:eastAsia="Times New Roman"/>
              </w:rPr>
            </w:pPr>
            <w:r w:rsidRPr="00BF6C43">
              <w:rPr>
                <w:rFonts w:eastAsia="Times New Roman"/>
              </w:rPr>
              <w:t>3</w:t>
            </w:r>
          </w:p>
        </w:tc>
        <w:tc>
          <w:tcPr>
            <w:tcW w:w="685" w:type="pct"/>
          </w:tcPr>
          <w:p w:rsidR="00E12940" w:rsidRPr="00BF6C43" w:rsidRDefault="00E12940" w:rsidP="00BF6C43">
            <w:pPr>
              <w:snapToGrid w:val="0"/>
              <w:ind w:firstLine="600"/>
              <w:jc w:val="both"/>
              <w:rPr>
                <w:rFonts w:eastAsia="Times New Roman"/>
              </w:rPr>
            </w:pPr>
            <w:r w:rsidRPr="00BF6C43">
              <w:rPr>
                <w:rFonts w:eastAsia="Times New Roman"/>
              </w:rPr>
              <w:t>3</w:t>
            </w:r>
          </w:p>
        </w:tc>
      </w:tr>
      <w:tr w:rsidR="00E12940" w:rsidRPr="00BF6C43">
        <w:trPr>
          <w:trHeight w:val="413"/>
        </w:trPr>
        <w:tc>
          <w:tcPr>
            <w:tcW w:w="3629" w:type="pct"/>
          </w:tcPr>
          <w:p w:rsidR="00E12940" w:rsidRPr="00BF6C43" w:rsidRDefault="00E12940" w:rsidP="00BF6C43">
            <w:pPr>
              <w:snapToGrid w:val="0"/>
              <w:ind w:firstLine="600"/>
              <w:jc w:val="both"/>
              <w:rPr>
                <w:rFonts w:eastAsia="Times New Roman"/>
              </w:rPr>
            </w:pPr>
            <w:r w:rsidRPr="00BF6C43">
              <w:rPr>
                <w:rFonts w:eastAsia="Times New Roman"/>
              </w:rPr>
              <w:t>Краеведение (историческое)</w:t>
            </w:r>
          </w:p>
        </w:tc>
        <w:tc>
          <w:tcPr>
            <w:tcW w:w="686" w:type="pct"/>
          </w:tcPr>
          <w:p w:rsidR="00E12940" w:rsidRPr="00BF6C43" w:rsidRDefault="00E12940" w:rsidP="00BF6C43">
            <w:pPr>
              <w:snapToGrid w:val="0"/>
              <w:ind w:firstLine="600"/>
              <w:jc w:val="both"/>
              <w:rPr>
                <w:rFonts w:eastAsia="Times New Roman"/>
              </w:rPr>
            </w:pPr>
            <w:r w:rsidRPr="00BF6C43">
              <w:rPr>
                <w:rFonts w:eastAsia="Times New Roman"/>
              </w:rPr>
              <w:t>1</w:t>
            </w:r>
          </w:p>
        </w:tc>
        <w:tc>
          <w:tcPr>
            <w:tcW w:w="685" w:type="pct"/>
          </w:tcPr>
          <w:p w:rsidR="00E12940" w:rsidRPr="00BF6C43" w:rsidRDefault="00E12940" w:rsidP="00BF6C43">
            <w:pPr>
              <w:snapToGrid w:val="0"/>
              <w:ind w:firstLine="600"/>
              <w:jc w:val="both"/>
              <w:rPr>
                <w:rFonts w:eastAsia="Times New Roman"/>
              </w:rPr>
            </w:pPr>
            <w:r w:rsidRPr="00BF6C43">
              <w:rPr>
                <w:rFonts w:eastAsia="Times New Roman"/>
              </w:rPr>
              <w:t>1</w:t>
            </w:r>
          </w:p>
        </w:tc>
      </w:tr>
      <w:tr w:rsidR="00E12940" w:rsidRPr="00BF6C43">
        <w:trPr>
          <w:trHeight w:val="342"/>
        </w:trPr>
        <w:tc>
          <w:tcPr>
            <w:tcW w:w="3629" w:type="pct"/>
          </w:tcPr>
          <w:p w:rsidR="00E12940" w:rsidRPr="00BF6C43" w:rsidRDefault="00E12940" w:rsidP="00BF6C43">
            <w:pPr>
              <w:snapToGrid w:val="0"/>
              <w:ind w:firstLine="600"/>
              <w:jc w:val="both"/>
              <w:rPr>
                <w:rFonts w:eastAsia="Times New Roman"/>
              </w:rPr>
            </w:pPr>
            <w:r w:rsidRPr="00BF6C43">
              <w:rPr>
                <w:rFonts w:eastAsia="Times New Roman"/>
              </w:rPr>
              <w:t>Основы безопасности жизнедеятельности</w:t>
            </w:r>
          </w:p>
        </w:tc>
        <w:tc>
          <w:tcPr>
            <w:tcW w:w="686" w:type="pct"/>
          </w:tcPr>
          <w:p w:rsidR="00E12940" w:rsidRPr="00BF6C43" w:rsidRDefault="00E12940" w:rsidP="00BF6C43">
            <w:pPr>
              <w:snapToGrid w:val="0"/>
              <w:ind w:firstLine="600"/>
              <w:jc w:val="both"/>
              <w:rPr>
                <w:rFonts w:eastAsia="Times New Roman"/>
              </w:rPr>
            </w:pPr>
            <w:r w:rsidRPr="00BF6C43">
              <w:rPr>
                <w:rFonts w:eastAsia="Times New Roman"/>
              </w:rPr>
              <w:t>1</w:t>
            </w:r>
          </w:p>
        </w:tc>
        <w:tc>
          <w:tcPr>
            <w:tcW w:w="685" w:type="pct"/>
          </w:tcPr>
          <w:p w:rsidR="00E12940" w:rsidRPr="00BF6C43" w:rsidRDefault="00E12940" w:rsidP="00BF6C43">
            <w:pPr>
              <w:snapToGrid w:val="0"/>
              <w:ind w:firstLine="600"/>
              <w:jc w:val="both"/>
              <w:rPr>
                <w:rFonts w:eastAsia="Times New Roman"/>
              </w:rPr>
            </w:pPr>
            <w:r w:rsidRPr="00BF6C43">
              <w:rPr>
                <w:rFonts w:eastAsia="Times New Roman"/>
              </w:rPr>
              <w:t>1</w:t>
            </w:r>
          </w:p>
        </w:tc>
      </w:tr>
      <w:tr w:rsidR="00E12940" w:rsidRPr="00BF6C43">
        <w:trPr>
          <w:trHeight w:val="276"/>
        </w:trPr>
        <w:tc>
          <w:tcPr>
            <w:tcW w:w="3629" w:type="pct"/>
          </w:tcPr>
          <w:p w:rsidR="00E12940" w:rsidRPr="00BF6C43" w:rsidRDefault="00E12940" w:rsidP="00BF6C43">
            <w:pPr>
              <w:snapToGrid w:val="0"/>
              <w:ind w:firstLine="600"/>
              <w:jc w:val="both"/>
              <w:rPr>
                <w:rFonts w:eastAsia="Times New Roman"/>
              </w:rPr>
            </w:pPr>
            <w:r w:rsidRPr="00BF6C43">
              <w:rPr>
                <w:rFonts w:eastAsia="Times New Roman"/>
              </w:rPr>
              <w:t>Предпрофильная подготовка</w:t>
            </w:r>
          </w:p>
        </w:tc>
        <w:tc>
          <w:tcPr>
            <w:tcW w:w="686" w:type="pct"/>
          </w:tcPr>
          <w:p w:rsidR="00E12940" w:rsidRPr="00BF6C43" w:rsidRDefault="00E12940" w:rsidP="00BF6C43">
            <w:pPr>
              <w:snapToGrid w:val="0"/>
              <w:ind w:firstLine="600"/>
              <w:jc w:val="both"/>
              <w:rPr>
                <w:rFonts w:eastAsia="Times New Roman"/>
              </w:rPr>
            </w:pPr>
            <w:r w:rsidRPr="00BF6C43">
              <w:rPr>
                <w:rFonts w:eastAsia="Times New Roman"/>
              </w:rPr>
              <w:t>1</w:t>
            </w:r>
          </w:p>
        </w:tc>
        <w:tc>
          <w:tcPr>
            <w:tcW w:w="685" w:type="pct"/>
          </w:tcPr>
          <w:p w:rsidR="00E12940" w:rsidRPr="00BF6C43" w:rsidRDefault="00E12940" w:rsidP="00BF6C43">
            <w:pPr>
              <w:snapToGrid w:val="0"/>
              <w:ind w:firstLine="600"/>
              <w:jc w:val="both"/>
              <w:rPr>
                <w:rFonts w:eastAsia="Times New Roman"/>
              </w:rPr>
            </w:pPr>
            <w:r w:rsidRPr="00BF6C43">
              <w:rPr>
                <w:rFonts w:eastAsia="Times New Roman"/>
              </w:rPr>
              <w:t>1</w:t>
            </w:r>
          </w:p>
        </w:tc>
      </w:tr>
      <w:tr w:rsidR="00E12940" w:rsidRPr="00BF6C43">
        <w:trPr>
          <w:trHeight w:val="260"/>
        </w:trPr>
        <w:tc>
          <w:tcPr>
            <w:tcW w:w="3629" w:type="pct"/>
          </w:tcPr>
          <w:p w:rsidR="00E12940" w:rsidRPr="00BF6C43" w:rsidRDefault="00E12940" w:rsidP="00BF6C43">
            <w:pPr>
              <w:snapToGrid w:val="0"/>
              <w:ind w:firstLine="600"/>
              <w:jc w:val="both"/>
              <w:rPr>
                <w:rFonts w:eastAsia="Times New Roman"/>
              </w:rPr>
            </w:pPr>
            <w:r w:rsidRPr="00BF6C43">
              <w:rPr>
                <w:rFonts w:eastAsia="Times New Roman"/>
              </w:rPr>
              <w:t>Итого</w:t>
            </w:r>
          </w:p>
        </w:tc>
        <w:tc>
          <w:tcPr>
            <w:tcW w:w="686" w:type="pct"/>
          </w:tcPr>
          <w:p w:rsidR="00E12940" w:rsidRPr="00BF6C43" w:rsidRDefault="00E12940" w:rsidP="00BF6C43">
            <w:pPr>
              <w:snapToGrid w:val="0"/>
              <w:ind w:firstLine="600"/>
              <w:jc w:val="both"/>
              <w:rPr>
                <w:rFonts w:eastAsia="Times New Roman"/>
              </w:rPr>
            </w:pPr>
            <w:r w:rsidRPr="00BF6C43">
              <w:rPr>
                <w:rFonts w:eastAsia="Times New Roman"/>
              </w:rPr>
              <w:t>33</w:t>
            </w:r>
          </w:p>
        </w:tc>
        <w:tc>
          <w:tcPr>
            <w:tcW w:w="685" w:type="pct"/>
          </w:tcPr>
          <w:p w:rsidR="00E12940" w:rsidRPr="00BF6C43" w:rsidRDefault="00E12940" w:rsidP="00BF6C43">
            <w:pPr>
              <w:snapToGrid w:val="0"/>
              <w:ind w:firstLine="600"/>
              <w:jc w:val="both"/>
              <w:rPr>
                <w:rFonts w:eastAsia="Times New Roman"/>
              </w:rPr>
            </w:pPr>
            <w:r w:rsidRPr="00BF6C43">
              <w:rPr>
                <w:rFonts w:eastAsia="Times New Roman"/>
              </w:rPr>
              <w:t>33</w:t>
            </w:r>
          </w:p>
        </w:tc>
      </w:tr>
      <w:tr w:rsidR="00E12940" w:rsidRPr="00BF6C43">
        <w:trPr>
          <w:trHeight w:val="260"/>
        </w:trPr>
        <w:tc>
          <w:tcPr>
            <w:tcW w:w="3629" w:type="pct"/>
          </w:tcPr>
          <w:p w:rsidR="00E12940" w:rsidRPr="00BF6C43" w:rsidRDefault="00E12940" w:rsidP="00BF6C43">
            <w:pPr>
              <w:snapToGrid w:val="0"/>
              <w:ind w:firstLine="600"/>
              <w:jc w:val="both"/>
              <w:rPr>
                <w:rFonts w:eastAsia="Times New Roman"/>
              </w:rPr>
            </w:pPr>
            <w:r w:rsidRPr="00BF6C43">
              <w:rPr>
                <w:rFonts w:eastAsia="Times New Roman"/>
              </w:rPr>
              <w:t>Школьный компонент</w:t>
            </w:r>
          </w:p>
        </w:tc>
        <w:tc>
          <w:tcPr>
            <w:tcW w:w="686" w:type="pct"/>
          </w:tcPr>
          <w:p w:rsidR="00E12940" w:rsidRPr="00BF6C43" w:rsidRDefault="00E12940" w:rsidP="00BF6C43">
            <w:pPr>
              <w:snapToGrid w:val="0"/>
              <w:ind w:firstLine="600"/>
              <w:jc w:val="both"/>
              <w:rPr>
                <w:rFonts w:eastAsia="Times New Roman"/>
              </w:rPr>
            </w:pPr>
            <w:r w:rsidRPr="00BF6C43">
              <w:rPr>
                <w:rFonts w:eastAsia="Times New Roman"/>
              </w:rPr>
              <w:t>1</w:t>
            </w:r>
          </w:p>
        </w:tc>
        <w:tc>
          <w:tcPr>
            <w:tcW w:w="685" w:type="pct"/>
          </w:tcPr>
          <w:p w:rsidR="00E12940" w:rsidRPr="00BF6C43" w:rsidRDefault="00E12940" w:rsidP="00BF6C43">
            <w:pPr>
              <w:snapToGrid w:val="0"/>
              <w:ind w:firstLine="600"/>
              <w:jc w:val="both"/>
              <w:rPr>
                <w:rFonts w:eastAsia="Times New Roman"/>
              </w:rPr>
            </w:pPr>
            <w:r w:rsidRPr="00BF6C43">
              <w:rPr>
                <w:rFonts w:eastAsia="Times New Roman"/>
              </w:rPr>
              <w:t>1</w:t>
            </w:r>
          </w:p>
        </w:tc>
      </w:tr>
      <w:tr w:rsidR="00E12940" w:rsidRPr="00BF6C43">
        <w:trPr>
          <w:trHeight w:val="280"/>
        </w:trPr>
        <w:tc>
          <w:tcPr>
            <w:tcW w:w="3629" w:type="pct"/>
          </w:tcPr>
          <w:p w:rsidR="00E12940" w:rsidRPr="00BF6C43" w:rsidRDefault="00E12940" w:rsidP="00BF6C43">
            <w:pPr>
              <w:snapToGrid w:val="0"/>
              <w:ind w:firstLine="600"/>
              <w:jc w:val="both"/>
              <w:rPr>
                <w:rFonts w:eastAsia="Times New Roman"/>
                <w:i/>
                <w:iCs/>
              </w:rPr>
            </w:pPr>
            <w:r w:rsidRPr="00BF6C43">
              <w:rPr>
                <w:rFonts w:eastAsia="Times New Roman"/>
                <w:i/>
                <w:iCs/>
              </w:rPr>
              <w:t>элективные курсы</w:t>
            </w:r>
          </w:p>
        </w:tc>
        <w:tc>
          <w:tcPr>
            <w:tcW w:w="686" w:type="pct"/>
          </w:tcPr>
          <w:p w:rsidR="00E12940" w:rsidRPr="00BF6C43" w:rsidRDefault="00E12940" w:rsidP="00BF6C43">
            <w:pPr>
              <w:snapToGrid w:val="0"/>
              <w:ind w:firstLine="600"/>
              <w:jc w:val="both"/>
              <w:rPr>
                <w:rFonts w:eastAsia="Times New Roman"/>
              </w:rPr>
            </w:pPr>
            <w:r w:rsidRPr="00BF6C43">
              <w:rPr>
                <w:rFonts w:eastAsia="Times New Roman"/>
              </w:rPr>
              <w:t>1</w:t>
            </w:r>
          </w:p>
        </w:tc>
        <w:tc>
          <w:tcPr>
            <w:tcW w:w="685" w:type="pct"/>
          </w:tcPr>
          <w:p w:rsidR="00E12940" w:rsidRPr="00BF6C43" w:rsidRDefault="00E12940" w:rsidP="00BF6C43">
            <w:pPr>
              <w:snapToGrid w:val="0"/>
              <w:ind w:firstLine="600"/>
              <w:jc w:val="both"/>
              <w:rPr>
                <w:rFonts w:eastAsia="Times New Roman"/>
              </w:rPr>
            </w:pPr>
            <w:r w:rsidRPr="00BF6C43">
              <w:rPr>
                <w:rFonts w:eastAsia="Times New Roman"/>
              </w:rPr>
              <w:t>1</w:t>
            </w:r>
          </w:p>
        </w:tc>
      </w:tr>
      <w:tr w:rsidR="00E12940" w:rsidRPr="00BF6C43">
        <w:trPr>
          <w:trHeight w:val="681"/>
        </w:trPr>
        <w:tc>
          <w:tcPr>
            <w:tcW w:w="3629" w:type="pct"/>
            <w:tcBorders>
              <w:bottom w:val="single" w:sz="4" w:space="0" w:color="000000"/>
            </w:tcBorders>
          </w:tcPr>
          <w:p w:rsidR="00E12940" w:rsidRPr="00BF6C43" w:rsidRDefault="00E12940" w:rsidP="00BF6C43">
            <w:pPr>
              <w:snapToGrid w:val="0"/>
              <w:ind w:firstLine="600"/>
              <w:jc w:val="both"/>
              <w:rPr>
                <w:rFonts w:eastAsia="Times New Roman"/>
                <w:i/>
                <w:iCs/>
                <w:lang w:val="ru-RU"/>
              </w:rPr>
            </w:pPr>
            <w:r w:rsidRPr="00BF6C43">
              <w:rPr>
                <w:rFonts w:eastAsia="Times New Roman"/>
                <w:i/>
                <w:iCs/>
                <w:lang w:val="ru-RU"/>
              </w:rPr>
              <w:t>Максимально допустимая учебная нагрузка при 6-дневной учебной неделе</w:t>
            </w:r>
          </w:p>
        </w:tc>
        <w:tc>
          <w:tcPr>
            <w:tcW w:w="686" w:type="pct"/>
            <w:tcBorders>
              <w:bottom w:val="single" w:sz="4" w:space="0" w:color="000000"/>
            </w:tcBorders>
          </w:tcPr>
          <w:p w:rsidR="00E12940" w:rsidRPr="00BF6C43" w:rsidRDefault="00E12940" w:rsidP="00BF6C43">
            <w:pPr>
              <w:snapToGrid w:val="0"/>
              <w:ind w:firstLine="600"/>
              <w:jc w:val="both"/>
              <w:rPr>
                <w:rFonts w:eastAsia="Times New Roman"/>
              </w:rPr>
            </w:pPr>
            <w:r w:rsidRPr="00BF6C43">
              <w:rPr>
                <w:rFonts w:eastAsia="Times New Roman"/>
              </w:rPr>
              <w:t>34</w:t>
            </w:r>
          </w:p>
        </w:tc>
        <w:tc>
          <w:tcPr>
            <w:tcW w:w="685" w:type="pct"/>
            <w:tcBorders>
              <w:bottom w:val="single" w:sz="4" w:space="0" w:color="000000"/>
            </w:tcBorders>
          </w:tcPr>
          <w:p w:rsidR="00E12940" w:rsidRPr="00BF6C43" w:rsidRDefault="00E12940" w:rsidP="00BF6C43">
            <w:pPr>
              <w:snapToGrid w:val="0"/>
              <w:ind w:firstLine="600"/>
              <w:jc w:val="both"/>
              <w:rPr>
                <w:rFonts w:eastAsia="Times New Roman"/>
              </w:rPr>
            </w:pPr>
            <w:r w:rsidRPr="00BF6C43">
              <w:rPr>
                <w:rFonts w:eastAsia="Times New Roman"/>
              </w:rPr>
              <w:t>34</w:t>
            </w:r>
          </w:p>
        </w:tc>
      </w:tr>
    </w:tbl>
    <w:p w:rsidR="00E12940" w:rsidRPr="00BF6C43" w:rsidRDefault="00E12940" w:rsidP="00BF6C43">
      <w:pPr>
        <w:ind w:firstLine="600"/>
        <w:jc w:val="both"/>
      </w:pPr>
    </w:p>
    <w:p w:rsidR="00E12940" w:rsidRPr="00BF6C43" w:rsidRDefault="00E12940" w:rsidP="00BF6C43">
      <w:pPr>
        <w:suppressAutoHyphens w:val="0"/>
        <w:autoSpaceDE w:val="0"/>
        <w:autoSpaceDN w:val="0"/>
        <w:adjustRightInd w:val="0"/>
        <w:ind w:firstLine="600"/>
        <w:jc w:val="both"/>
        <w:rPr>
          <w:lang w:eastAsia="ru-RU"/>
        </w:rPr>
      </w:pPr>
      <w:r w:rsidRPr="00BF6C43">
        <w:rPr>
          <w:lang w:eastAsia="ru-RU"/>
        </w:rPr>
        <w:t>Промежуточная аттестация 9 классов</w:t>
      </w:r>
    </w:p>
    <w:p w:rsidR="00E12940" w:rsidRPr="00BF6C43" w:rsidRDefault="00E12940" w:rsidP="00BF6C43">
      <w:pPr>
        <w:suppressAutoHyphens w:val="0"/>
        <w:autoSpaceDE w:val="0"/>
        <w:autoSpaceDN w:val="0"/>
        <w:adjustRightInd w:val="0"/>
        <w:ind w:firstLine="600"/>
        <w:jc w:val="both"/>
        <w:rPr>
          <w:lang w:val="ru-RU" w:eastAsia="ru-RU"/>
        </w:rPr>
      </w:pPr>
      <w:r w:rsidRPr="00BF6C43">
        <w:rPr>
          <w:lang w:val="ru-RU" w:eastAsia="ru-RU"/>
        </w:rPr>
        <w:t>Освоение образовательных программ изучаемых учебных предметов в 9 классах сопровождается промежуточной аттестацией обучающихся, проводимой в формах и в порядке, установленными образовательной организацией.</w:t>
      </w:r>
    </w:p>
    <w:p w:rsidR="00E12940" w:rsidRPr="00BF6C43" w:rsidRDefault="00E12940" w:rsidP="00BF6C43">
      <w:pPr>
        <w:suppressAutoHyphens w:val="0"/>
        <w:autoSpaceDE w:val="0"/>
        <w:autoSpaceDN w:val="0"/>
        <w:adjustRightInd w:val="0"/>
        <w:ind w:firstLine="600"/>
        <w:jc w:val="both"/>
        <w:rPr>
          <w:lang w:val="ru-RU" w:eastAsia="ru-RU"/>
        </w:rPr>
      </w:pPr>
      <w:r w:rsidRPr="00BF6C43">
        <w:rPr>
          <w:lang w:val="ru-RU" w:eastAsia="ru-RU"/>
        </w:rPr>
        <w:t>Годовая промежуточная аттестация обучающихся проводится по каждому учебному предмету, курсу, дисциплине, модулю с целью определения качества освоения обучающимися содержания учебных программ (полнота, прочность, осознанность, системность) по завершении определенного временного промежутка (год).</w:t>
      </w:r>
    </w:p>
    <w:p w:rsidR="00E12940" w:rsidRPr="00BF6C43" w:rsidRDefault="00E12940" w:rsidP="00BF6C43">
      <w:pPr>
        <w:suppressAutoHyphens w:val="0"/>
        <w:autoSpaceDE w:val="0"/>
        <w:autoSpaceDN w:val="0"/>
        <w:adjustRightInd w:val="0"/>
        <w:ind w:firstLine="600"/>
        <w:jc w:val="both"/>
        <w:rPr>
          <w:lang w:val="ru-RU" w:eastAsia="ru-RU"/>
        </w:rPr>
      </w:pPr>
      <w:r w:rsidRPr="00BF6C43">
        <w:rPr>
          <w:lang w:val="ru-RU" w:eastAsia="ru-RU"/>
        </w:rPr>
        <w:lastRenderedPageBreak/>
        <w:t>Учебный год в 9 классах, завершающих освоение основных образовательных программ основного общего образования, заканчивается государственной итоговой аттестацией в сроки и в порядке, установленными Министерством  образования и науки РФ.</w:t>
      </w:r>
    </w:p>
    <w:p w:rsidR="00E12940" w:rsidRPr="00BF6C43" w:rsidRDefault="00E12940" w:rsidP="00BF6C43">
      <w:pPr>
        <w:suppressAutoHyphens w:val="0"/>
        <w:autoSpaceDE w:val="0"/>
        <w:autoSpaceDN w:val="0"/>
        <w:adjustRightInd w:val="0"/>
        <w:ind w:firstLine="600"/>
        <w:jc w:val="both"/>
        <w:rPr>
          <w:lang w:val="ru-RU"/>
        </w:rPr>
      </w:pPr>
    </w:p>
    <w:tbl>
      <w:tblPr>
        <w:tblW w:w="5000" w:type="pct"/>
        <w:tblInd w:w="-106"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ook w:val="00A0" w:firstRow="1" w:lastRow="0" w:firstColumn="1" w:lastColumn="0" w:noHBand="0" w:noVBand="0"/>
      </w:tblPr>
      <w:tblGrid>
        <w:gridCol w:w="5663"/>
        <w:gridCol w:w="4529"/>
      </w:tblGrid>
      <w:tr w:rsidR="00E12940" w:rsidRPr="00BF6C43">
        <w:trPr>
          <w:trHeight w:val="280"/>
        </w:trPr>
        <w:tc>
          <w:tcPr>
            <w:tcW w:w="2778" w:type="pct"/>
            <w:tcBorders>
              <w:top w:val="single" w:sz="4" w:space="0" w:color="000000"/>
            </w:tcBorders>
          </w:tcPr>
          <w:p w:rsidR="00E12940" w:rsidRPr="00BF6C43" w:rsidRDefault="00E12940" w:rsidP="00BF6C43">
            <w:pPr>
              <w:snapToGrid w:val="0"/>
              <w:jc w:val="both"/>
              <w:rPr>
                <w:rFonts w:eastAsia="Times New Roman"/>
                <w:b/>
                <w:bCs/>
              </w:rPr>
            </w:pPr>
            <w:r w:rsidRPr="00BF6C43">
              <w:rPr>
                <w:rFonts w:eastAsia="Times New Roman"/>
              </w:rPr>
              <w:t>Учебные предметы</w:t>
            </w:r>
          </w:p>
        </w:tc>
        <w:tc>
          <w:tcPr>
            <w:tcW w:w="2222" w:type="pct"/>
            <w:tcBorders>
              <w:top w:val="single" w:sz="4" w:space="0" w:color="000000"/>
            </w:tcBorders>
          </w:tcPr>
          <w:p w:rsidR="00E12940" w:rsidRPr="00BF6C43" w:rsidRDefault="00E12940" w:rsidP="00BF6C43">
            <w:pPr>
              <w:snapToGrid w:val="0"/>
              <w:jc w:val="both"/>
              <w:rPr>
                <w:rFonts w:eastAsia="Times New Roman"/>
              </w:rPr>
            </w:pPr>
            <w:r w:rsidRPr="00BF6C43">
              <w:rPr>
                <w:rFonts w:eastAsia="Times New Roman"/>
              </w:rPr>
              <w:t>9 класс</w:t>
            </w:r>
          </w:p>
        </w:tc>
      </w:tr>
      <w:tr w:rsidR="00E12940" w:rsidRPr="00BF6C43">
        <w:trPr>
          <w:trHeight w:val="280"/>
        </w:trPr>
        <w:tc>
          <w:tcPr>
            <w:tcW w:w="2778" w:type="pct"/>
          </w:tcPr>
          <w:p w:rsidR="00E12940" w:rsidRPr="00BF6C43" w:rsidRDefault="00E12940" w:rsidP="00BF6C43">
            <w:pPr>
              <w:snapToGrid w:val="0"/>
              <w:jc w:val="both"/>
              <w:rPr>
                <w:rFonts w:eastAsia="Times New Roman"/>
                <w:b/>
                <w:bCs/>
              </w:rPr>
            </w:pPr>
            <w:r w:rsidRPr="00BF6C43">
              <w:rPr>
                <w:rFonts w:eastAsia="Times New Roman"/>
                <w:b/>
                <w:bCs/>
              </w:rPr>
              <w:t>Федеральный компонент</w:t>
            </w:r>
          </w:p>
        </w:tc>
        <w:tc>
          <w:tcPr>
            <w:tcW w:w="2222" w:type="pct"/>
          </w:tcPr>
          <w:p w:rsidR="00E12940" w:rsidRPr="00BF6C43" w:rsidRDefault="00E12940" w:rsidP="00BF6C43">
            <w:pPr>
              <w:snapToGrid w:val="0"/>
              <w:jc w:val="both"/>
            </w:pPr>
          </w:p>
        </w:tc>
      </w:tr>
      <w:tr w:rsidR="00E12940" w:rsidRPr="00BF6C43">
        <w:trPr>
          <w:trHeight w:val="260"/>
        </w:trPr>
        <w:tc>
          <w:tcPr>
            <w:tcW w:w="2778" w:type="pct"/>
          </w:tcPr>
          <w:p w:rsidR="00E12940" w:rsidRPr="00BF6C43" w:rsidRDefault="00E12940" w:rsidP="00BF6C43">
            <w:pPr>
              <w:snapToGrid w:val="0"/>
              <w:jc w:val="both"/>
              <w:rPr>
                <w:rFonts w:eastAsia="Times New Roman"/>
              </w:rPr>
            </w:pPr>
            <w:r w:rsidRPr="00BF6C43">
              <w:rPr>
                <w:rFonts w:eastAsia="Times New Roman"/>
              </w:rPr>
              <w:t>Русский язык</w:t>
            </w:r>
          </w:p>
        </w:tc>
        <w:tc>
          <w:tcPr>
            <w:tcW w:w="2222" w:type="pct"/>
          </w:tcPr>
          <w:p w:rsidR="00E12940" w:rsidRPr="00BF6C43" w:rsidRDefault="00E12940" w:rsidP="00BF6C43">
            <w:pPr>
              <w:snapToGrid w:val="0"/>
              <w:jc w:val="both"/>
              <w:rPr>
                <w:rFonts w:eastAsia="Times New Roman"/>
              </w:rPr>
            </w:pPr>
            <w:r w:rsidRPr="00BF6C43">
              <w:rPr>
                <w:rFonts w:eastAsia="Times New Roman"/>
              </w:rPr>
              <w:t>Итоговая контрольная работа</w:t>
            </w:r>
          </w:p>
        </w:tc>
      </w:tr>
      <w:tr w:rsidR="00E12940" w:rsidRPr="00BF6C43">
        <w:trPr>
          <w:trHeight w:val="260"/>
        </w:trPr>
        <w:tc>
          <w:tcPr>
            <w:tcW w:w="2778" w:type="pct"/>
          </w:tcPr>
          <w:p w:rsidR="00E12940" w:rsidRPr="00BF6C43" w:rsidRDefault="00E12940" w:rsidP="00BF6C43">
            <w:pPr>
              <w:snapToGrid w:val="0"/>
              <w:jc w:val="both"/>
              <w:rPr>
                <w:rFonts w:eastAsia="Times New Roman"/>
              </w:rPr>
            </w:pPr>
            <w:r w:rsidRPr="00BF6C43">
              <w:rPr>
                <w:rFonts w:eastAsia="Times New Roman"/>
              </w:rPr>
              <w:t>Литература</w:t>
            </w:r>
          </w:p>
        </w:tc>
        <w:tc>
          <w:tcPr>
            <w:tcW w:w="2222" w:type="pct"/>
          </w:tcPr>
          <w:p w:rsidR="00E12940" w:rsidRPr="00BF6C43" w:rsidRDefault="00E12940" w:rsidP="00BF6C43">
            <w:pPr>
              <w:snapToGrid w:val="0"/>
              <w:jc w:val="both"/>
              <w:rPr>
                <w:rFonts w:eastAsia="Times New Roman"/>
              </w:rPr>
            </w:pPr>
            <w:r w:rsidRPr="00BF6C43">
              <w:rPr>
                <w:rFonts w:eastAsia="Times New Roman"/>
              </w:rPr>
              <w:t>сочинение</w:t>
            </w:r>
          </w:p>
        </w:tc>
      </w:tr>
      <w:tr w:rsidR="00E12940" w:rsidRPr="00BF6C43">
        <w:trPr>
          <w:trHeight w:val="280"/>
        </w:trPr>
        <w:tc>
          <w:tcPr>
            <w:tcW w:w="2778" w:type="pct"/>
          </w:tcPr>
          <w:p w:rsidR="00E12940" w:rsidRPr="00BF6C43" w:rsidRDefault="00E12940" w:rsidP="00BF6C43">
            <w:pPr>
              <w:snapToGrid w:val="0"/>
              <w:jc w:val="both"/>
              <w:rPr>
                <w:rFonts w:eastAsia="Times New Roman"/>
              </w:rPr>
            </w:pPr>
            <w:r w:rsidRPr="00BF6C43">
              <w:rPr>
                <w:rFonts w:eastAsia="Times New Roman"/>
              </w:rPr>
              <w:t>Иностранный язык</w:t>
            </w:r>
          </w:p>
        </w:tc>
        <w:tc>
          <w:tcPr>
            <w:tcW w:w="2222" w:type="pct"/>
          </w:tcPr>
          <w:p w:rsidR="00E12940" w:rsidRPr="00BF6C43" w:rsidRDefault="00E12940" w:rsidP="00BF6C43">
            <w:pPr>
              <w:snapToGrid w:val="0"/>
              <w:jc w:val="both"/>
              <w:rPr>
                <w:rFonts w:eastAsia="Times New Roman"/>
              </w:rPr>
            </w:pPr>
            <w:r w:rsidRPr="00BF6C43">
              <w:rPr>
                <w:rFonts w:eastAsia="Times New Roman"/>
              </w:rPr>
              <w:t>Итоговая контрольная работа</w:t>
            </w:r>
          </w:p>
        </w:tc>
      </w:tr>
      <w:tr w:rsidR="00E12940" w:rsidRPr="00BF6C43">
        <w:trPr>
          <w:trHeight w:val="260"/>
        </w:trPr>
        <w:tc>
          <w:tcPr>
            <w:tcW w:w="2778" w:type="pct"/>
          </w:tcPr>
          <w:p w:rsidR="00E12940" w:rsidRPr="00BF6C43" w:rsidRDefault="00E12940" w:rsidP="00BF6C43">
            <w:pPr>
              <w:snapToGrid w:val="0"/>
              <w:jc w:val="both"/>
              <w:rPr>
                <w:rFonts w:eastAsia="Times New Roman"/>
              </w:rPr>
            </w:pPr>
            <w:r w:rsidRPr="00BF6C43">
              <w:rPr>
                <w:rFonts w:eastAsia="Times New Roman"/>
              </w:rPr>
              <w:t>Алгебра</w:t>
            </w:r>
          </w:p>
        </w:tc>
        <w:tc>
          <w:tcPr>
            <w:tcW w:w="2222" w:type="pct"/>
          </w:tcPr>
          <w:p w:rsidR="00E12940" w:rsidRPr="00BF6C43" w:rsidRDefault="00E12940" w:rsidP="00BF6C43">
            <w:pPr>
              <w:snapToGrid w:val="0"/>
              <w:jc w:val="both"/>
              <w:rPr>
                <w:rFonts w:eastAsia="Times New Roman"/>
              </w:rPr>
            </w:pPr>
            <w:r w:rsidRPr="00BF6C43">
              <w:rPr>
                <w:rFonts w:eastAsia="Times New Roman"/>
              </w:rPr>
              <w:t>Итоговая контрольная работа</w:t>
            </w:r>
          </w:p>
        </w:tc>
      </w:tr>
      <w:tr w:rsidR="00E12940" w:rsidRPr="00BF6C43">
        <w:trPr>
          <w:trHeight w:val="260"/>
        </w:trPr>
        <w:tc>
          <w:tcPr>
            <w:tcW w:w="2778" w:type="pct"/>
          </w:tcPr>
          <w:p w:rsidR="00E12940" w:rsidRPr="00BF6C43" w:rsidRDefault="00E12940" w:rsidP="00BF6C43">
            <w:pPr>
              <w:snapToGrid w:val="0"/>
              <w:jc w:val="both"/>
              <w:rPr>
                <w:rFonts w:eastAsia="Times New Roman"/>
              </w:rPr>
            </w:pPr>
            <w:r w:rsidRPr="00BF6C43">
              <w:rPr>
                <w:rFonts w:eastAsia="Times New Roman"/>
              </w:rPr>
              <w:t>Геометрия</w:t>
            </w:r>
          </w:p>
        </w:tc>
        <w:tc>
          <w:tcPr>
            <w:tcW w:w="2222" w:type="pct"/>
          </w:tcPr>
          <w:p w:rsidR="00E12940" w:rsidRPr="00BF6C43" w:rsidRDefault="00E12940" w:rsidP="00BF6C43">
            <w:pPr>
              <w:snapToGrid w:val="0"/>
              <w:jc w:val="both"/>
              <w:rPr>
                <w:rFonts w:eastAsia="Times New Roman"/>
              </w:rPr>
            </w:pPr>
            <w:r w:rsidRPr="00BF6C43">
              <w:rPr>
                <w:rFonts w:eastAsia="Times New Roman"/>
              </w:rPr>
              <w:t>Итоговая контрольная работа</w:t>
            </w:r>
          </w:p>
        </w:tc>
      </w:tr>
      <w:tr w:rsidR="00E12940" w:rsidRPr="00BF6C43">
        <w:trPr>
          <w:trHeight w:val="280"/>
        </w:trPr>
        <w:tc>
          <w:tcPr>
            <w:tcW w:w="2778" w:type="pct"/>
          </w:tcPr>
          <w:p w:rsidR="00E12940" w:rsidRPr="00BF6C43" w:rsidRDefault="00E12940" w:rsidP="00BF6C43">
            <w:pPr>
              <w:snapToGrid w:val="0"/>
              <w:jc w:val="both"/>
              <w:rPr>
                <w:rFonts w:eastAsia="Times New Roman"/>
              </w:rPr>
            </w:pPr>
            <w:r w:rsidRPr="00BF6C43">
              <w:rPr>
                <w:rFonts w:eastAsia="Times New Roman"/>
              </w:rPr>
              <w:t>Информатика и ИКТ</w:t>
            </w:r>
          </w:p>
        </w:tc>
        <w:tc>
          <w:tcPr>
            <w:tcW w:w="2222" w:type="pct"/>
          </w:tcPr>
          <w:p w:rsidR="00E12940" w:rsidRPr="00BF6C43" w:rsidRDefault="00E12940" w:rsidP="00BF6C43">
            <w:pPr>
              <w:snapToGrid w:val="0"/>
              <w:jc w:val="both"/>
              <w:rPr>
                <w:rFonts w:eastAsia="Times New Roman"/>
              </w:rPr>
            </w:pPr>
            <w:r w:rsidRPr="00BF6C43">
              <w:rPr>
                <w:rFonts w:eastAsia="Times New Roman"/>
              </w:rPr>
              <w:t>Итоговая контрольная работа</w:t>
            </w:r>
          </w:p>
        </w:tc>
      </w:tr>
      <w:tr w:rsidR="00E12940" w:rsidRPr="00BF6C43">
        <w:trPr>
          <w:trHeight w:val="260"/>
        </w:trPr>
        <w:tc>
          <w:tcPr>
            <w:tcW w:w="2778" w:type="pct"/>
          </w:tcPr>
          <w:p w:rsidR="00E12940" w:rsidRPr="00BF6C43" w:rsidRDefault="00E12940" w:rsidP="00BF6C43">
            <w:pPr>
              <w:snapToGrid w:val="0"/>
              <w:jc w:val="both"/>
              <w:rPr>
                <w:rFonts w:eastAsia="Times New Roman"/>
              </w:rPr>
            </w:pPr>
            <w:r w:rsidRPr="00BF6C43">
              <w:rPr>
                <w:rFonts w:eastAsia="Times New Roman"/>
              </w:rPr>
              <w:t>История</w:t>
            </w:r>
          </w:p>
        </w:tc>
        <w:tc>
          <w:tcPr>
            <w:tcW w:w="2222" w:type="pct"/>
          </w:tcPr>
          <w:p w:rsidR="00E12940" w:rsidRPr="00BF6C43" w:rsidRDefault="00E12940" w:rsidP="00BF6C43">
            <w:r w:rsidRPr="00BF6C43">
              <w:rPr>
                <w:rFonts w:eastAsia="Times New Roman"/>
              </w:rPr>
              <w:t>Итоговая контрольная работа</w:t>
            </w:r>
          </w:p>
        </w:tc>
      </w:tr>
      <w:tr w:rsidR="00E12940" w:rsidRPr="00BF6C43">
        <w:trPr>
          <w:trHeight w:val="540"/>
        </w:trPr>
        <w:tc>
          <w:tcPr>
            <w:tcW w:w="2778" w:type="pct"/>
          </w:tcPr>
          <w:p w:rsidR="00E12940" w:rsidRPr="00BF6C43" w:rsidRDefault="00E12940" w:rsidP="00BF6C43">
            <w:pPr>
              <w:snapToGrid w:val="0"/>
              <w:jc w:val="both"/>
              <w:rPr>
                <w:rFonts w:eastAsia="Times New Roman"/>
                <w:lang w:val="ru-RU"/>
              </w:rPr>
            </w:pPr>
            <w:r w:rsidRPr="00BF6C43">
              <w:rPr>
                <w:rFonts w:eastAsia="Times New Roman"/>
                <w:lang w:val="ru-RU"/>
              </w:rPr>
              <w:t>Обществознание (включая экономику и право)</w:t>
            </w:r>
          </w:p>
        </w:tc>
        <w:tc>
          <w:tcPr>
            <w:tcW w:w="2222" w:type="pct"/>
          </w:tcPr>
          <w:p w:rsidR="00E12940" w:rsidRPr="00BF6C43" w:rsidRDefault="00E12940" w:rsidP="00BF6C43">
            <w:r w:rsidRPr="00BF6C43">
              <w:rPr>
                <w:rFonts w:eastAsia="Times New Roman"/>
              </w:rPr>
              <w:t>Итоговая контрольная работа</w:t>
            </w:r>
          </w:p>
        </w:tc>
      </w:tr>
      <w:tr w:rsidR="00E12940" w:rsidRPr="00BF6C43">
        <w:trPr>
          <w:trHeight w:val="260"/>
        </w:trPr>
        <w:tc>
          <w:tcPr>
            <w:tcW w:w="2778" w:type="pct"/>
          </w:tcPr>
          <w:p w:rsidR="00E12940" w:rsidRPr="00BF6C43" w:rsidRDefault="00E12940" w:rsidP="00BF6C43">
            <w:pPr>
              <w:snapToGrid w:val="0"/>
              <w:jc w:val="both"/>
              <w:rPr>
                <w:rFonts w:eastAsia="Times New Roman"/>
              </w:rPr>
            </w:pPr>
            <w:r w:rsidRPr="00BF6C43">
              <w:rPr>
                <w:rFonts w:eastAsia="Times New Roman"/>
              </w:rPr>
              <w:t>География</w:t>
            </w:r>
          </w:p>
        </w:tc>
        <w:tc>
          <w:tcPr>
            <w:tcW w:w="2222" w:type="pct"/>
          </w:tcPr>
          <w:p w:rsidR="00E12940" w:rsidRPr="00BF6C43" w:rsidRDefault="00E12940" w:rsidP="00BF6C43">
            <w:r w:rsidRPr="00BF6C43">
              <w:rPr>
                <w:rFonts w:eastAsia="Times New Roman"/>
              </w:rPr>
              <w:t>Итоговая контрольная работа</w:t>
            </w:r>
          </w:p>
        </w:tc>
      </w:tr>
      <w:tr w:rsidR="00E12940" w:rsidRPr="00BF6C43">
        <w:trPr>
          <w:trHeight w:val="260"/>
        </w:trPr>
        <w:tc>
          <w:tcPr>
            <w:tcW w:w="2778" w:type="pct"/>
          </w:tcPr>
          <w:p w:rsidR="00E12940" w:rsidRPr="00BF6C43" w:rsidRDefault="00E12940" w:rsidP="00BF6C43">
            <w:pPr>
              <w:snapToGrid w:val="0"/>
              <w:jc w:val="both"/>
              <w:rPr>
                <w:rFonts w:eastAsia="Times New Roman"/>
              </w:rPr>
            </w:pPr>
            <w:r w:rsidRPr="00BF6C43">
              <w:rPr>
                <w:rFonts w:eastAsia="Times New Roman"/>
              </w:rPr>
              <w:t>Физика</w:t>
            </w:r>
          </w:p>
        </w:tc>
        <w:tc>
          <w:tcPr>
            <w:tcW w:w="2222" w:type="pct"/>
          </w:tcPr>
          <w:p w:rsidR="00E12940" w:rsidRPr="00BF6C43" w:rsidRDefault="00E12940" w:rsidP="00BF6C43">
            <w:pPr>
              <w:snapToGrid w:val="0"/>
              <w:jc w:val="both"/>
              <w:rPr>
                <w:rFonts w:eastAsia="Times New Roman"/>
              </w:rPr>
            </w:pPr>
            <w:r w:rsidRPr="00BF6C43">
              <w:rPr>
                <w:rFonts w:eastAsia="Times New Roman"/>
              </w:rPr>
              <w:t>Итоговая контрольная работа</w:t>
            </w:r>
          </w:p>
        </w:tc>
      </w:tr>
      <w:tr w:rsidR="00E12940" w:rsidRPr="00BF6C43">
        <w:trPr>
          <w:trHeight w:val="260"/>
        </w:trPr>
        <w:tc>
          <w:tcPr>
            <w:tcW w:w="2778" w:type="pct"/>
          </w:tcPr>
          <w:p w:rsidR="00E12940" w:rsidRPr="00BF6C43" w:rsidRDefault="00E12940" w:rsidP="00BF6C43">
            <w:pPr>
              <w:snapToGrid w:val="0"/>
              <w:jc w:val="both"/>
              <w:rPr>
                <w:rFonts w:eastAsia="Times New Roman"/>
              </w:rPr>
            </w:pPr>
            <w:r w:rsidRPr="00BF6C43">
              <w:rPr>
                <w:rFonts w:eastAsia="Times New Roman"/>
              </w:rPr>
              <w:t>Химия</w:t>
            </w:r>
          </w:p>
        </w:tc>
        <w:tc>
          <w:tcPr>
            <w:tcW w:w="2222" w:type="pct"/>
          </w:tcPr>
          <w:p w:rsidR="00E12940" w:rsidRPr="00BF6C43" w:rsidRDefault="00E12940" w:rsidP="00BF6C43">
            <w:r w:rsidRPr="00BF6C43">
              <w:rPr>
                <w:rFonts w:eastAsia="Times New Roman"/>
              </w:rPr>
              <w:t>Итоговая контрольная работа</w:t>
            </w:r>
          </w:p>
        </w:tc>
      </w:tr>
      <w:tr w:rsidR="00E12940" w:rsidRPr="00BF6C43">
        <w:trPr>
          <w:trHeight w:val="280"/>
        </w:trPr>
        <w:tc>
          <w:tcPr>
            <w:tcW w:w="2778" w:type="pct"/>
          </w:tcPr>
          <w:p w:rsidR="00E12940" w:rsidRPr="00BF6C43" w:rsidRDefault="00E12940" w:rsidP="00BF6C43">
            <w:pPr>
              <w:snapToGrid w:val="0"/>
              <w:jc w:val="both"/>
              <w:rPr>
                <w:rFonts w:eastAsia="Times New Roman"/>
              </w:rPr>
            </w:pPr>
            <w:r w:rsidRPr="00BF6C43">
              <w:rPr>
                <w:rFonts w:eastAsia="Times New Roman"/>
              </w:rPr>
              <w:t>Биология</w:t>
            </w:r>
          </w:p>
        </w:tc>
        <w:tc>
          <w:tcPr>
            <w:tcW w:w="2222" w:type="pct"/>
          </w:tcPr>
          <w:p w:rsidR="00E12940" w:rsidRPr="00BF6C43" w:rsidRDefault="00E12940" w:rsidP="00BF6C43">
            <w:r w:rsidRPr="00BF6C43">
              <w:rPr>
                <w:rFonts w:eastAsia="Times New Roman"/>
              </w:rPr>
              <w:t>Итоговая контрольная работа</w:t>
            </w:r>
          </w:p>
        </w:tc>
      </w:tr>
      <w:tr w:rsidR="00E12940" w:rsidRPr="00BF6C43">
        <w:trPr>
          <w:trHeight w:val="260"/>
        </w:trPr>
        <w:tc>
          <w:tcPr>
            <w:tcW w:w="2778" w:type="pct"/>
          </w:tcPr>
          <w:p w:rsidR="00E12940" w:rsidRPr="00BF6C43" w:rsidRDefault="00E12940" w:rsidP="00BF6C43">
            <w:pPr>
              <w:snapToGrid w:val="0"/>
              <w:jc w:val="both"/>
              <w:rPr>
                <w:rFonts w:eastAsia="Times New Roman"/>
              </w:rPr>
            </w:pPr>
            <w:r w:rsidRPr="00BF6C43">
              <w:rPr>
                <w:rFonts w:eastAsia="Times New Roman"/>
              </w:rPr>
              <w:t>Искусство (Музыка и ИЗО)</w:t>
            </w:r>
          </w:p>
        </w:tc>
        <w:tc>
          <w:tcPr>
            <w:tcW w:w="2222" w:type="pct"/>
          </w:tcPr>
          <w:p w:rsidR="00E12940" w:rsidRPr="00BF6C43" w:rsidRDefault="00E12940" w:rsidP="00BF6C43">
            <w:r w:rsidRPr="00BF6C43">
              <w:rPr>
                <w:rFonts w:eastAsia="Times New Roman"/>
              </w:rPr>
              <w:t>Итоговая контрольная работа</w:t>
            </w:r>
          </w:p>
        </w:tc>
      </w:tr>
      <w:tr w:rsidR="00E12940" w:rsidRPr="00BF6C43">
        <w:trPr>
          <w:trHeight w:val="540"/>
        </w:trPr>
        <w:tc>
          <w:tcPr>
            <w:tcW w:w="2778" w:type="pct"/>
          </w:tcPr>
          <w:p w:rsidR="00E12940" w:rsidRPr="00BF6C43" w:rsidRDefault="00E12940" w:rsidP="00BF6C43">
            <w:pPr>
              <w:snapToGrid w:val="0"/>
              <w:jc w:val="both"/>
              <w:rPr>
                <w:rFonts w:eastAsia="Times New Roman"/>
              </w:rPr>
            </w:pPr>
            <w:r w:rsidRPr="00BF6C43">
              <w:rPr>
                <w:rFonts w:eastAsia="Times New Roman"/>
              </w:rPr>
              <w:t>Основы безопасности жизнедеятельности</w:t>
            </w:r>
          </w:p>
        </w:tc>
        <w:tc>
          <w:tcPr>
            <w:tcW w:w="2222" w:type="pct"/>
          </w:tcPr>
          <w:p w:rsidR="00E12940" w:rsidRPr="00BF6C43" w:rsidRDefault="00E12940" w:rsidP="00BF6C43">
            <w:r w:rsidRPr="00BF6C43">
              <w:rPr>
                <w:rFonts w:eastAsia="Times New Roman"/>
              </w:rPr>
              <w:t>Итоговая контрольная работа</w:t>
            </w:r>
          </w:p>
        </w:tc>
      </w:tr>
      <w:tr w:rsidR="00E12940" w:rsidRPr="00BF6C43">
        <w:trPr>
          <w:trHeight w:val="280"/>
        </w:trPr>
        <w:tc>
          <w:tcPr>
            <w:tcW w:w="2778" w:type="pct"/>
          </w:tcPr>
          <w:p w:rsidR="00E12940" w:rsidRPr="00BF6C43" w:rsidRDefault="00E12940" w:rsidP="00BF6C43">
            <w:pPr>
              <w:snapToGrid w:val="0"/>
              <w:jc w:val="both"/>
              <w:rPr>
                <w:rFonts w:eastAsia="Times New Roman"/>
              </w:rPr>
            </w:pPr>
            <w:r w:rsidRPr="00BF6C43">
              <w:rPr>
                <w:rFonts w:eastAsia="Times New Roman"/>
              </w:rPr>
              <w:t>Физическая культура</w:t>
            </w:r>
          </w:p>
        </w:tc>
        <w:tc>
          <w:tcPr>
            <w:tcW w:w="2222" w:type="pct"/>
          </w:tcPr>
          <w:p w:rsidR="00E12940" w:rsidRPr="00BF6C43" w:rsidRDefault="00E12940" w:rsidP="00BF6C43">
            <w:pPr>
              <w:snapToGrid w:val="0"/>
              <w:jc w:val="both"/>
              <w:rPr>
                <w:rFonts w:eastAsia="Times New Roman"/>
              </w:rPr>
            </w:pPr>
            <w:r w:rsidRPr="00BF6C43">
              <w:rPr>
                <w:rFonts w:eastAsia="Times New Roman"/>
              </w:rPr>
              <w:t>Региональный зачет</w:t>
            </w:r>
          </w:p>
        </w:tc>
      </w:tr>
      <w:tr w:rsidR="00E12940" w:rsidRPr="00BF6C43">
        <w:trPr>
          <w:trHeight w:val="540"/>
        </w:trPr>
        <w:tc>
          <w:tcPr>
            <w:tcW w:w="2778" w:type="pct"/>
          </w:tcPr>
          <w:p w:rsidR="00E12940" w:rsidRPr="00BF6C43" w:rsidRDefault="00E12940" w:rsidP="00BF6C43">
            <w:pPr>
              <w:snapToGrid w:val="0"/>
              <w:jc w:val="both"/>
              <w:rPr>
                <w:rFonts w:eastAsia="Times New Roman"/>
              </w:rPr>
            </w:pPr>
            <w:r w:rsidRPr="00BF6C43">
              <w:rPr>
                <w:rFonts w:eastAsia="Times New Roman"/>
              </w:rPr>
              <w:t>краеведение (историческое)</w:t>
            </w:r>
          </w:p>
        </w:tc>
        <w:tc>
          <w:tcPr>
            <w:tcW w:w="2222" w:type="pct"/>
          </w:tcPr>
          <w:p w:rsidR="00E12940" w:rsidRPr="00BF6C43" w:rsidRDefault="00E12940" w:rsidP="00BF6C43">
            <w:r w:rsidRPr="00BF6C43">
              <w:rPr>
                <w:rFonts w:eastAsia="Times New Roman"/>
              </w:rPr>
              <w:t>Итоговая контрольная работа</w:t>
            </w:r>
          </w:p>
        </w:tc>
      </w:tr>
      <w:tr w:rsidR="00E12940" w:rsidRPr="00BF6C43">
        <w:trPr>
          <w:trHeight w:val="540"/>
        </w:trPr>
        <w:tc>
          <w:tcPr>
            <w:tcW w:w="2778" w:type="pct"/>
          </w:tcPr>
          <w:p w:rsidR="00E12940" w:rsidRPr="00BF6C43" w:rsidRDefault="00E12940" w:rsidP="00BF6C43">
            <w:pPr>
              <w:snapToGrid w:val="0"/>
              <w:jc w:val="both"/>
              <w:rPr>
                <w:rFonts w:eastAsia="Times New Roman"/>
              </w:rPr>
            </w:pPr>
            <w:r w:rsidRPr="00BF6C43">
              <w:rPr>
                <w:rFonts w:eastAsia="Times New Roman"/>
              </w:rPr>
              <w:t>Основы безопасности жизнедеятельности</w:t>
            </w:r>
          </w:p>
        </w:tc>
        <w:tc>
          <w:tcPr>
            <w:tcW w:w="2222" w:type="pct"/>
          </w:tcPr>
          <w:p w:rsidR="00E12940" w:rsidRPr="00BF6C43" w:rsidRDefault="00E12940" w:rsidP="00BF6C43">
            <w:r w:rsidRPr="00BF6C43">
              <w:rPr>
                <w:rFonts w:eastAsia="Times New Roman"/>
              </w:rPr>
              <w:t>Итоговая контрольная работа</w:t>
            </w:r>
          </w:p>
        </w:tc>
      </w:tr>
      <w:tr w:rsidR="00E12940" w:rsidRPr="00BF6C43">
        <w:trPr>
          <w:trHeight w:val="540"/>
        </w:trPr>
        <w:tc>
          <w:tcPr>
            <w:tcW w:w="2778" w:type="pct"/>
            <w:tcBorders>
              <w:bottom w:val="single" w:sz="4" w:space="0" w:color="000000"/>
            </w:tcBorders>
          </w:tcPr>
          <w:p w:rsidR="00E12940" w:rsidRPr="00BF6C43" w:rsidRDefault="00E12940" w:rsidP="00BF6C43">
            <w:pPr>
              <w:snapToGrid w:val="0"/>
              <w:jc w:val="both"/>
              <w:rPr>
                <w:rFonts w:eastAsia="Times New Roman"/>
              </w:rPr>
            </w:pPr>
            <w:r w:rsidRPr="00BF6C43">
              <w:rPr>
                <w:rFonts w:eastAsia="Times New Roman"/>
              </w:rPr>
              <w:t>Предпрофильная подготовка</w:t>
            </w:r>
          </w:p>
        </w:tc>
        <w:tc>
          <w:tcPr>
            <w:tcW w:w="2222" w:type="pct"/>
            <w:tcBorders>
              <w:bottom w:val="single" w:sz="4" w:space="0" w:color="000000"/>
            </w:tcBorders>
          </w:tcPr>
          <w:p w:rsidR="00E12940" w:rsidRPr="00BF6C43" w:rsidRDefault="00E12940" w:rsidP="00BF6C43">
            <w:pPr>
              <w:snapToGrid w:val="0"/>
              <w:jc w:val="both"/>
              <w:rPr>
                <w:rFonts w:eastAsia="Times New Roman"/>
              </w:rPr>
            </w:pPr>
            <w:r w:rsidRPr="00BF6C43">
              <w:rPr>
                <w:rFonts w:eastAsia="Times New Roman"/>
              </w:rPr>
              <w:t>Итоговая контрольная работа</w:t>
            </w:r>
          </w:p>
        </w:tc>
      </w:tr>
    </w:tbl>
    <w:p w:rsidR="00E12940" w:rsidRPr="00BF6C43" w:rsidRDefault="00E12940" w:rsidP="00BF6C43">
      <w:pPr>
        <w:ind w:firstLine="600"/>
        <w:jc w:val="both"/>
        <w:rPr>
          <w:rFonts w:eastAsia="Times New Roman"/>
          <w:b/>
          <w:bCs/>
          <w:lang w:val="ru-RU"/>
        </w:rPr>
      </w:pPr>
    </w:p>
    <w:p w:rsidR="00E12940" w:rsidRPr="00BF6C43" w:rsidRDefault="00E12940" w:rsidP="00BF6C43">
      <w:pPr>
        <w:autoSpaceDE w:val="0"/>
        <w:autoSpaceDN w:val="0"/>
        <w:adjustRightInd w:val="0"/>
        <w:ind w:firstLine="600"/>
        <w:jc w:val="both"/>
        <w:rPr>
          <w:b/>
          <w:bCs/>
          <w:lang w:val="ru-RU"/>
        </w:rPr>
      </w:pPr>
    </w:p>
    <w:p w:rsidR="00E12940" w:rsidRPr="00BF6C43" w:rsidRDefault="00E12940" w:rsidP="00BF6C43">
      <w:pPr>
        <w:autoSpaceDE w:val="0"/>
        <w:autoSpaceDN w:val="0"/>
        <w:adjustRightInd w:val="0"/>
        <w:ind w:firstLine="600"/>
        <w:jc w:val="both"/>
        <w:rPr>
          <w:b/>
          <w:bCs/>
          <w:lang w:val="ru-RU"/>
        </w:rPr>
      </w:pPr>
      <w:r w:rsidRPr="00BF6C43">
        <w:rPr>
          <w:b/>
          <w:bCs/>
          <w:lang w:val="ru-RU"/>
        </w:rPr>
        <w:t>4. Календарный учебный график  гимназии на 2018-2019 учебный год</w:t>
      </w:r>
    </w:p>
    <w:p w:rsidR="00E12940" w:rsidRPr="00BF6C43" w:rsidRDefault="00E12940" w:rsidP="00BF6C43">
      <w:pPr>
        <w:ind w:firstLine="600"/>
        <w:jc w:val="both"/>
        <w:rPr>
          <w:b/>
          <w:bCs/>
          <w:lang w:val="ru-RU"/>
        </w:rPr>
      </w:pPr>
      <w:r w:rsidRPr="00BF6C43">
        <w:rPr>
          <w:b/>
          <w:bCs/>
          <w:lang w:val="ru-RU"/>
        </w:rPr>
        <w:t>ПОЯСНИТЕЛЬНАЯ ЗАПИСКА</w:t>
      </w:r>
    </w:p>
    <w:p w:rsidR="00E12940" w:rsidRPr="00BF6C43" w:rsidRDefault="00E12940" w:rsidP="00BF6C43">
      <w:pPr>
        <w:ind w:firstLine="600"/>
        <w:jc w:val="both"/>
        <w:rPr>
          <w:b/>
          <w:bCs/>
          <w:lang w:val="ru-RU"/>
        </w:rPr>
      </w:pPr>
      <w:r w:rsidRPr="00BF6C43">
        <w:rPr>
          <w:b/>
          <w:bCs/>
          <w:lang w:val="ru-RU"/>
        </w:rPr>
        <w:t>к календарному учебному графику  на 2018-2019 учебный год</w:t>
      </w:r>
    </w:p>
    <w:p w:rsidR="00E12940" w:rsidRPr="00BF6C43" w:rsidRDefault="00E12940" w:rsidP="00BF6C43">
      <w:pPr>
        <w:tabs>
          <w:tab w:val="left" w:pos="993"/>
        </w:tabs>
        <w:ind w:firstLine="600"/>
        <w:jc w:val="both"/>
        <w:rPr>
          <w:lang w:val="ru-RU"/>
        </w:rPr>
      </w:pPr>
      <w:r w:rsidRPr="00BF6C43">
        <w:rPr>
          <w:lang w:val="ru-RU"/>
        </w:rPr>
        <w:t xml:space="preserve">Годовой календарный учебный график Муниципального бюджетного общеобразовательного учреждения «Гимназия» города Гая Оренбургской области на 2018-2019 учебный год является одним из основных документов, регламентирующих организацию образовательного процесса. </w:t>
      </w:r>
    </w:p>
    <w:p w:rsidR="00E12940" w:rsidRPr="00BF6C43" w:rsidRDefault="00E12940" w:rsidP="00BF6C43">
      <w:pPr>
        <w:tabs>
          <w:tab w:val="left" w:pos="993"/>
        </w:tabs>
        <w:ind w:firstLine="600"/>
        <w:jc w:val="both"/>
        <w:rPr>
          <w:lang w:val="ru-RU"/>
        </w:rPr>
      </w:pPr>
      <w:r w:rsidRPr="00BF6C43">
        <w:rPr>
          <w:lang w:val="ru-RU"/>
        </w:rPr>
        <w:t>Годовой календарный учебный график МБОУ «Гимназия» составлен в соответствии с нормативно-правовыми документами:</w:t>
      </w:r>
    </w:p>
    <w:p w:rsidR="00E12940" w:rsidRPr="00BF6C43" w:rsidRDefault="00E12940" w:rsidP="00BF6C43">
      <w:pPr>
        <w:widowControl/>
        <w:numPr>
          <w:ilvl w:val="0"/>
          <w:numId w:val="5"/>
        </w:numPr>
        <w:tabs>
          <w:tab w:val="left" w:pos="993"/>
        </w:tabs>
        <w:suppressAutoHyphens w:val="0"/>
        <w:ind w:left="0" w:firstLine="600"/>
        <w:jc w:val="both"/>
        <w:rPr>
          <w:lang w:val="ru-RU"/>
        </w:rPr>
      </w:pPr>
      <w:r w:rsidRPr="00BF6C43">
        <w:rPr>
          <w:lang w:val="ru-RU"/>
        </w:rPr>
        <w:t>Законом «Об образовании в РФ» №273-ФЗ;</w:t>
      </w:r>
    </w:p>
    <w:p w:rsidR="00E12940" w:rsidRPr="00BF6C43" w:rsidRDefault="00E12940" w:rsidP="00BF6C43">
      <w:pPr>
        <w:widowControl/>
        <w:numPr>
          <w:ilvl w:val="0"/>
          <w:numId w:val="5"/>
        </w:numPr>
        <w:tabs>
          <w:tab w:val="left" w:pos="993"/>
        </w:tabs>
        <w:suppressAutoHyphens w:val="0"/>
        <w:ind w:left="0" w:firstLine="600"/>
        <w:jc w:val="both"/>
        <w:rPr>
          <w:lang w:val="ru-RU"/>
        </w:rPr>
      </w:pPr>
      <w:r w:rsidRPr="00BF6C43">
        <w:rPr>
          <w:lang w:val="ru-RU"/>
        </w:rPr>
        <w:t>Гигиеническими требованиями к условиям обучения в образовательных учреждениях (СанПиН 2.4.2.2821-10, пункты 2.9.3.-2.9.6.; 2.9.8. и 2.9.18);</w:t>
      </w:r>
    </w:p>
    <w:p w:rsidR="00E12940" w:rsidRPr="00BF6C43" w:rsidRDefault="00E12940" w:rsidP="00BF6C43">
      <w:pPr>
        <w:widowControl/>
        <w:numPr>
          <w:ilvl w:val="0"/>
          <w:numId w:val="5"/>
        </w:numPr>
        <w:tabs>
          <w:tab w:val="left" w:pos="993"/>
        </w:tabs>
        <w:suppressAutoHyphens w:val="0"/>
        <w:ind w:left="0" w:firstLine="600"/>
        <w:jc w:val="both"/>
        <w:rPr>
          <w:lang w:val="ru-RU"/>
        </w:rPr>
      </w:pPr>
      <w:r w:rsidRPr="00BF6C43">
        <w:rPr>
          <w:lang w:val="ru-RU"/>
        </w:rPr>
        <w:t>Приказом отдела образования администрации города Гая «О сроках проведения школьных каникул в 2018-2019 учебном году в общеобразовательных учреждениях г. Гая» от 24.08.2018 г. № 507;</w:t>
      </w:r>
    </w:p>
    <w:p w:rsidR="00E12940" w:rsidRPr="00BF6C43" w:rsidRDefault="00E12940" w:rsidP="00BF6C43">
      <w:pPr>
        <w:widowControl/>
        <w:numPr>
          <w:ilvl w:val="0"/>
          <w:numId w:val="5"/>
        </w:numPr>
        <w:tabs>
          <w:tab w:val="left" w:pos="993"/>
        </w:tabs>
        <w:suppressAutoHyphens w:val="0"/>
        <w:ind w:left="0" w:firstLine="600"/>
        <w:jc w:val="both"/>
        <w:rPr>
          <w:lang w:val="ru-RU"/>
        </w:rPr>
      </w:pPr>
      <w:r w:rsidRPr="00BF6C43">
        <w:rPr>
          <w:lang w:val="ru-RU"/>
        </w:rPr>
        <w:t>Уставом МБОУ «Гимназия» г. Гая Оренбургской области;</w:t>
      </w:r>
    </w:p>
    <w:p w:rsidR="00E12940" w:rsidRPr="00BF6C43" w:rsidRDefault="00E12940" w:rsidP="00BF6C43">
      <w:pPr>
        <w:widowControl/>
        <w:numPr>
          <w:ilvl w:val="0"/>
          <w:numId w:val="5"/>
        </w:numPr>
        <w:tabs>
          <w:tab w:val="left" w:pos="993"/>
        </w:tabs>
        <w:suppressAutoHyphens w:val="0"/>
        <w:ind w:left="0" w:firstLine="600"/>
        <w:jc w:val="both"/>
        <w:rPr>
          <w:lang w:val="ru-RU"/>
        </w:rPr>
      </w:pPr>
      <w:r w:rsidRPr="00BF6C43">
        <w:rPr>
          <w:lang w:val="ru-RU"/>
        </w:rPr>
        <w:t>Решением Педагогического совета МБОУ «Гимназия» (протокол №13 от 30.08.2018 г.)</w:t>
      </w:r>
    </w:p>
    <w:p w:rsidR="00E12940" w:rsidRPr="00BF6C43" w:rsidRDefault="00E12940" w:rsidP="00BF6C43">
      <w:pPr>
        <w:ind w:firstLine="600"/>
        <w:jc w:val="both"/>
        <w:rPr>
          <w:lang w:val="ru-RU"/>
        </w:rPr>
      </w:pPr>
      <w:r w:rsidRPr="00BF6C43">
        <w:rPr>
          <w:lang w:val="ru-RU"/>
        </w:rPr>
        <w:t>Годовой календарный учебный график обсуждается и принимается педагогическим советом гимназии и утверждается приказом директора учреждения. Изменения в годовой календарный учебный график вносятся приказом директора по согласованию с педагогическим советом учреждения и Учредителем.</w:t>
      </w:r>
    </w:p>
    <w:p w:rsidR="00E12940" w:rsidRPr="00BF6C43" w:rsidRDefault="00E12940" w:rsidP="00BF6C43">
      <w:pPr>
        <w:ind w:firstLine="600"/>
        <w:jc w:val="both"/>
        <w:rPr>
          <w:lang w:val="ru-RU"/>
        </w:rPr>
      </w:pPr>
      <w:r w:rsidRPr="00BF6C43">
        <w:rPr>
          <w:lang w:val="ru-RU"/>
        </w:rPr>
        <w:lastRenderedPageBreak/>
        <w:t>МОБУ «Гимназия» г. Гая работает в режиме пятидневной учебной недели в 1 – 4, 5, 8, 10, 11 классах и в режиме шестидневной учебной недели в 6, 7, 9 классах. Продолжительность учебного года в первом классе составляет 33 учебные недели, во 2-8 и 10 классах 35 учебных недель, в 9 и 11 не менее 34 учебных недель без учета государственной (итоговой) аттестации выпускников 9, 11 классов.</w:t>
      </w:r>
    </w:p>
    <w:p w:rsidR="00E12940" w:rsidRPr="00BF6C43" w:rsidRDefault="00E12940" w:rsidP="00BF6C43">
      <w:pPr>
        <w:ind w:firstLine="600"/>
        <w:jc w:val="both"/>
        <w:rPr>
          <w:lang w:val="ru-RU"/>
        </w:rPr>
      </w:pPr>
      <w:r w:rsidRPr="00BF6C43">
        <w:rPr>
          <w:lang w:val="ru-RU"/>
        </w:rPr>
        <w:t>Учебные занятия начинаются:  в 08 час.00 мин.,                                   заканчиваются:  в 14 час. 45 мин.</w:t>
      </w:r>
    </w:p>
    <w:p w:rsidR="00E12940" w:rsidRPr="00BF6C43" w:rsidRDefault="00E12940" w:rsidP="00BF6C43">
      <w:pPr>
        <w:ind w:firstLine="600"/>
        <w:jc w:val="both"/>
        <w:rPr>
          <w:lang w:val="ru-RU"/>
        </w:rPr>
      </w:pPr>
      <w:r w:rsidRPr="00BF6C43">
        <w:rPr>
          <w:lang w:val="ru-RU"/>
        </w:rPr>
        <w:t>Продолжительность уроков в 1-ом классе составляет 35 минут в первом полугодии, 40 минут во втором полугодии, во 2-11 классах – 45 минут. Продолжительность перемен между уроками составляет не менее 10 минут, перемены после 2, 3 и 4 уроков - 20 минут. В первом классе между 2 и 3 уроками организуется динамическая пауза продолжительностью 40 минут.</w:t>
      </w:r>
    </w:p>
    <w:p w:rsidR="00E12940" w:rsidRPr="00BF6C43" w:rsidRDefault="00E12940" w:rsidP="00BF6C43">
      <w:pPr>
        <w:pStyle w:val="5"/>
        <w:spacing w:before="0" w:after="0"/>
        <w:ind w:left="0" w:firstLine="600"/>
        <w:jc w:val="both"/>
        <w:rPr>
          <w:i w:val="0"/>
          <w:iCs w:val="0"/>
          <w:sz w:val="24"/>
          <w:szCs w:val="24"/>
        </w:rPr>
      </w:pPr>
      <w:r w:rsidRPr="00BF6C43">
        <w:rPr>
          <w:i w:val="0"/>
          <w:iCs w:val="0"/>
          <w:sz w:val="24"/>
          <w:szCs w:val="24"/>
        </w:rPr>
        <w:t>Календарный учебный график</w:t>
      </w:r>
    </w:p>
    <w:tbl>
      <w:tblPr>
        <w:tblW w:w="974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43"/>
        <w:gridCol w:w="897"/>
        <w:gridCol w:w="4707"/>
      </w:tblGrid>
      <w:tr w:rsidR="00E12940" w:rsidRPr="00BF6C43">
        <w:tc>
          <w:tcPr>
            <w:tcW w:w="4143" w:type="dxa"/>
          </w:tcPr>
          <w:p w:rsidR="00E12940" w:rsidRPr="00BF6C43" w:rsidRDefault="00E12940" w:rsidP="00BF6C43">
            <w:pPr>
              <w:ind w:firstLine="600"/>
              <w:jc w:val="both"/>
            </w:pPr>
            <w:r w:rsidRPr="00BF6C43">
              <w:t>Организация УВП</w:t>
            </w:r>
          </w:p>
        </w:tc>
        <w:tc>
          <w:tcPr>
            <w:tcW w:w="5604" w:type="dxa"/>
            <w:gridSpan w:val="2"/>
          </w:tcPr>
          <w:p w:rsidR="00E12940" w:rsidRPr="00BF6C43" w:rsidRDefault="00E12940" w:rsidP="00BF6C43">
            <w:pPr>
              <w:ind w:firstLine="600"/>
              <w:jc w:val="both"/>
            </w:pPr>
            <w:r w:rsidRPr="00BF6C43">
              <w:t>Сроки</w:t>
            </w:r>
          </w:p>
        </w:tc>
      </w:tr>
      <w:tr w:rsidR="00E12940" w:rsidRPr="00BF6C43">
        <w:tc>
          <w:tcPr>
            <w:tcW w:w="4143" w:type="dxa"/>
            <w:vAlign w:val="center"/>
          </w:tcPr>
          <w:p w:rsidR="00E12940" w:rsidRPr="00BF6C43" w:rsidRDefault="00E12940" w:rsidP="00BF6C43">
            <w:pPr>
              <w:ind w:firstLine="600"/>
              <w:jc w:val="both"/>
            </w:pPr>
            <w:r w:rsidRPr="00BF6C43">
              <w:t>Начало учебного года</w:t>
            </w:r>
          </w:p>
        </w:tc>
        <w:tc>
          <w:tcPr>
            <w:tcW w:w="5604" w:type="dxa"/>
            <w:gridSpan w:val="2"/>
          </w:tcPr>
          <w:p w:rsidR="00E12940" w:rsidRPr="00BF6C43" w:rsidRDefault="00E12940" w:rsidP="00BF6C43">
            <w:pPr>
              <w:ind w:firstLine="600"/>
              <w:jc w:val="both"/>
            </w:pPr>
            <w:r w:rsidRPr="00BF6C43">
              <w:t>01 сентября 2018 г.</w:t>
            </w:r>
          </w:p>
        </w:tc>
      </w:tr>
      <w:tr w:rsidR="00E12940" w:rsidRPr="00BF6C43">
        <w:tc>
          <w:tcPr>
            <w:tcW w:w="4143" w:type="dxa"/>
            <w:vAlign w:val="center"/>
          </w:tcPr>
          <w:p w:rsidR="00E12940" w:rsidRPr="00BF6C43" w:rsidRDefault="00E12940" w:rsidP="00BF6C43">
            <w:pPr>
              <w:ind w:firstLine="600"/>
              <w:jc w:val="both"/>
            </w:pPr>
            <w:r w:rsidRPr="00BF6C43">
              <w:t xml:space="preserve">Первый учебный день </w:t>
            </w:r>
          </w:p>
        </w:tc>
        <w:tc>
          <w:tcPr>
            <w:tcW w:w="5604" w:type="dxa"/>
            <w:gridSpan w:val="2"/>
          </w:tcPr>
          <w:p w:rsidR="00E12940" w:rsidRPr="00BF6C43" w:rsidRDefault="00E12940" w:rsidP="00BF6C43">
            <w:pPr>
              <w:ind w:firstLine="600"/>
              <w:jc w:val="both"/>
            </w:pPr>
            <w:r w:rsidRPr="00BF6C43">
              <w:t>03 сентября 2018 г.</w:t>
            </w:r>
          </w:p>
        </w:tc>
      </w:tr>
      <w:tr w:rsidR="00E12940" w:rsidRPr="00BF6C43">
        <w:tc>
          <w:tcPr>
            <w:tcW w:w="4143" w:type="dxa"/>
            <w:vAlign w:val="center"/>
          </w:tcPr>
          <w:p w:rsidR="00E12940" w:rsidRPr="00BF6C43" w:rsidRDefault="00E12940" w:rsidP="00BF6C43">
            <w:pPr>
              <w:ind w:firstLine="600"/>
              <w:jc w:val="both"/>
            </w:pPr>
            <w:r w:rsidRPr="00BF6C43">
              <w:t>Окончание учебного года:</w:t>
            </w:r>
          </w:p>
        </w:tc>
        <w:tc>
          <w:tcPr>
            <w:tcW w:w="5604" w:type="dxa"/>
            <w:gridSpan w:val="2"/>
          </w:tcPr>
          <w:p w:rsidR="00E12940" w:rsidRPr="00BF6C43" w:rsidRDefault="00E12940" w:rsidP="00BF6C43">
            <w:pPr>
              <w:ind w:firstLine="600"/>
              <w:jc w:val="both"/>
            </w:pPr>
          </w:p>
        </w:tc>
      </w:tr>
      <w:tr w:rsidR="00E12940" w:rsidRPr="00BF6C43">
        <w:tc>
          <w:tcPr>
            <w:tcW w:w="4143" w:type="dxa"/>
            <w:vAlign w:val="center"/>
          </w:tcPr>
          <w:p w:rsidR="00E12940" w:rsidRPr="00BF6C43" w:rsidRDefault="00E12940" w:rsidP="00BF6C43">
            <w:pPr>
              <w:ind w:firstLine="600"/>
              <w:jc w:val="both"/>
              <w:rPr>
                <w:i/>
                <w:iCs/>
              </w:rPr>
            </w:pPr>
            <w:r w:rsidRPr="00BF6C43">
              <w:rPr>
                <w:i/>
                <w:iCs/>
              </w:rPr>
              <w:t>1, 9, 11 классы</w:t>
            </w:r>
          </w:p>
        </w:tc>
        <w:tc>
          <w:tcPr>
            <w:tcW w:w="5604" w:type="dxa"/>
            <w:gridSpan w:val="2"/>
          </w:tcPr>
          <w:p w:rsidR="00E12940" w:rsidRPr="00BF6C43" w:rsidRDefault="00E12940" w:rsidP="00BF6C43">
            <w:pPr>
              <w:ind w:firstLine="600"/>
              <w:jc w:val="both"/>
            </w:pPr>
            <w:r w:rsidRPr="00BF6C43">
              <w:t>24 мая 2019 г.</w:t>
            </w:r>
          </w:p>
        </w:tc>
      </w:tr>
      <w:tr w:rsidR="00E12940" w:rsidRPr="00BF6C43">
        <w:tc>
          <w:tcPr>
            <w:tcW w:w="4143" w:type="dxa"/>
            <w:vAlign w:val="center"/>
          </w:tcPr>
          <w:p w:rsidR="00E12940" w:rsidRPr="00BF6C43" w:rsidRDefault="00E12940" w:rsidP="00BF6C43">
            <w:pPr>
              <w:ind w:firstLine="600"/>
              <w:jc w:val="both"/>
              <w:rPr>
                <w:i/>
                <w:iCs/>
              </w:rPr>
            </w:pPr>
            <w:r w:rsidRPr="00BF6C43">
              <w:rPr>
                <w:i/>
                <w:iCs/>
              </w:rPr>
              <w:t>2-8, 10 классы</w:t>
            </w:r>
          </w:p>
        </w:tc>
        <w:tc>
          <w:tcPr>
            <w:tcW w:w="5604" w:type="dxa"/>
            <w:gridSpan w:val="2"/>
          </w:tcPr>
          <w:p w:rsidR="00E12940" w:rsidRPr="00BF6C43" w:rsidRDefault="00E12940" w:rsidP="00BF6C43">
            <w:pPr>
              <w:ind w:firstLine="600"/>
              <w:jc w:val="both"/>
            </w:pPr>
            <w:r w:rsidRPr="00BF6C43">
              <w:t>31 мая 2019 г.</w:t>
            </w:r>
          </w:p>
        </w:tc>
      </w:tr>
      <w:tr w:rsidR="00E12940" w:rsidRPr="00BF6C43">
        <w:tc>
          <w:tcPr>
            <w:tcW w:w="4143" w:type="dxa"/>
            <w:vAlign w:val="center"/>
          </w:tcPr>
          <w:p w:rsidR="00E12940" w:rsidRPr="00BF6C43" w:rsidRDefault="00E12940" w:rsidP="00BF6C43">
            <w:pPr>
              <w:ind w:firstLine="600"/>
              <w:jc w:val="both"/>
            </w:pPr>
            <w:r w:rsidRPr="00BF6C43">
              <w:t>Окончание учебных четвертей:</w:t>
            </w:r>
          </w:p>
        </w:tc>
        <w:tc>
          <w:tcPr>
            <w:tcW w:w="5604" w:type="dxa"/>
            <w:gridSpan w:val="2"/>
          </w:tcPr>
          <w:p w:rsidR="00E12940" w:rsidRPr="00BF6C43" w:rsidRDefault="00E12940" w:rsidP="00BF6C43">
            <w:pPr>
              <w:ind w:firstLine="600"/>
              <w:jc w:val="both"/>
            </w:pPr>
          </w:p>
        </w:tc>
      </w:tr>
      <w:tr w:rsidR="00E12940" w:rsidRPr="00BF6C43">
        <w:tc>
          <w:tcPr>
            <w:tcW w:w="4143" w:type="dxa"/>
            <w:vAlign w:val="center"/>
          </w:tcPr>
          <w:p w:rsidR="00E12940" w:rsidRPr="00BF6C43" w:rsidRDefault="00E12940" w:rsidP="00BF6C43">
            <w:pPr>
              <w:ind w:firstLine="600"/>
              <w:jc w:val="both"/>
              <w:rPr>
                <w:i/>
                <w:iCs/>
              </w:rPr>
            </w:pPr>
            <w:r w:rsidRPr="00BF6C43">
              <w:rPr>
                <w:i/>
                <w:iCs/>
              </w:rPr>
              <w:t>1 четверть</w:t>
            </w:r>
          </w:p>
        </w:tc>
        <w:tc>
          <w:tcPr>
            <w:tcW w:w="5604" w:type="dxa"/>
            <w:gridSpan w:val="2"/>
          </w:tcPr>
          <w:p w:rsidR="00E12940" w:rsidRPr="00BF6C43" w:rsidRDefault="00E12940" w:rsidP="00BF6C43">
            <w:pPr>
              <w:ind w:firstLine="600"/>
              <w:jc w:val="both"/>
            </w:pPr>
            <w:r w:rsidRPr="00BF6C43">
              <w:t>28 октября 2018 г.</w:t>
            </w:r>
          </w:p>
        </w:tc>
      </w:tr>
      <w:tr w:rsidR="00E12940" w:rsidRPr="00BF6C43">
        <w:tc>
          <w:tcPr>
            <w:tcW w:w="4143" w:type="dxa"/>
            <w:vAlign w:val="center"/>
          </w:tcPr>
          <w:p w:rsidR="00E12940" w:rsidRPr="00BF6C43" w:rsidRDefault="00E12940" w:rsidP="00BF6C43">
            <w:pPr>
              <w:ind w:firstLine="600"/>
              <w:jc w:val="both"/>
              <w:rPr>
                <w:i/>
                <w:iCs/>
              </w:rPr>
            </w:pPr>
            <w:r w:rsidRPr="00BF6C43">
              <w:rPr>
                <w:i/>
                <w:iCs/>
              </w:rPr>
              <w:t>2 четверть</w:t>
            </w:r>
          </w:p>
        </w:tc>
        <w:tc>
          <w:tcPr>
            <w:tcW w:w="5604" w:type="dxa"/>
            <w:gridSpan w:val="2"/>
          </w:tcPr>
          <w:p w:rsidR="00E12940" w:rsidRPr="00BF6C43" w:rsidRDefault="00E12940" w:rsidP="00BF6C43">
            <w:pPr>
              <w:ind w:firstLine="600"/>
              <w:jc w:val="both"/>
            </w:pPr>
            <w:r w:rsidRPr="00BF6C43">
              <w:t>28 декабря 2018 г.</w:t>
            </w:r>
          </w:p>
        </w:tc>
      </w:tr>
      <w:tr w:rsidR="00E12940" w:rsidRPr="00BF6C43">
        <w:tc>
          <w:tcPr>
            <w:tcW w:w="4143" w:type="dxa"/>
            <w:vAlign w:val="center"/>
          </w:tcPr>
          <w:p w:rsidR="00E12940" w:rsidRPr="00BF6C43" w:rsidRDefault="00E12940" w:rsidP="00BF6C43">
            <w:pPr>
              <w:ind w:firstLine="600"/>
              <w:jc w:val="both"/>
              <w:rPr>
                <w:i/>
                <w:iCs/>
              </w:rPr>
            </w:pPr>
            <w:r w:rsidRPr="00BF6C43">
              <w:rPr>
                <w:i/>
                <w:iCs/>
              </w:rPr>
              <w:t>3 четверть</w:t>
            </w:r>
          </w:p>
        </w:tc>
        <w:tc>
          <w:tcPr>
            <w:tcW w:w="5604" w:type="dxa"/>
            <w:gridSpan w:val="2"/>
          </w:tcPr>
          <w:p w:rsidR="00E12940" w:rsidRPr="00BF6C43" w:rsidRDefault="00E12940" w:rsidP="00BF6C43">
            <w:pPr>
              <w:ind w:firstLine="600"/>
              <w:jc w:val="both"/>
            </w:pPr>
            <w:r w:rsidRPr="00BF6C43">
              <w:t>22 марта 2018 г.</w:t>
            </w:r>
          </w:p>
        </w:tc>
      </w:tr>
      <w:tr w:rsidR="00E12940" w:rsidRPr="00BF6C43">
        <w:tc>
          <w:tcPr>
            <w:tcW w:w="4143" w:type="dxa"/>
            <w:vAlign w:val="center"/>
          </w:tcPr>
          <w:p w:rsidR="00E12940" w:rsidRPr="00BF6C43" w:rsidRDefault="00E12940" w:rsidP="00BF6C43">
            <w:pPr>
              <w:ind w:firstLine="600"/>
              <w:jc w:val="both"/>
              <w:rPr>
                <w:i/>
                <w:iCs/>
              </w:rPr>
            </w:pPr>
            <w:r w:rsidRPr="00BF6C43">
              <w:rPr>
                <w:i/>
                <w:iCs/>
              </w:rPr>
              <w:t>4 четверть</w:t>
            </w:r>
          </w:p>
        </w:tc>
        <w:tc>
          <w:tcPr>
            <w:tcW w:w="5604" w:type="dxa"/>
            <w:gridSpan w:val="2"/>
          </w:tcPr>
          <w:p w:rsidR="00E12940" w:rsidRPr="00BF6C43" w:rsidRDefault="00E12940" w:rsidP="00BF6C43">
            <w:pPr>
              <w:ind w:firstLine="600"/>
              <w:jc w:val="both"/>
            </w:pPr>
            <w:r w:rsidRPr="00BF6C43">
              <w:t>31 мая 2018 г.</w:t>
            </w:r>
          </w:p>
        </w:tc>
      </w:tr>
      <w:tr w:rsidR="00E12940" w:rsidRPr="00BF6C43">
        <w:tc>
          <w:tcPr>
            <w:tcW w:w="4143" w:type="dxa"/>
            <w:vAlign w:val="center"/>
          </w:tcPr>
          <w:p w:rsidR="00E12940" w:rsidRPr="00BF6C43" w:rsidRDefault="00E12940" w:rsidP="00BF6C43">
            <w:pPr>
              <w:ind w:firstLine="600"/>
              <w:jc w:val="both"/>
            </w:pPr>
            <w:r w:rsidRPr="00BF6C43">
              <w:t>Школьные каникулы:</w:t>
            </w:r>
          </w:p>
        </w:tc>
        <w:tc>
          <w:tcPr>
            <w:tcW w:w="5604" w:type="dxa"/>
            <w:gridSpan w:val="2"/>
          </w:tcPr>
          <w:p w:rsidR="00E12940" w:rsidRPr="00BF6C43" w:rsidRDefault="00E12940" w:rsidP="00BF6C43">
            <w:pPr>
              <w:ind w:firstLine="600"/>
              <w:jc w:val="both"/>
            </w:pPr>
          </w:p>
        </w:tc>
      </w:tr>
      <w:tr w:rsidR="00E12940" w:rsidRPr="00F94D25">
        <w:tc>
          <w:tcPr>
            <w:tcW w:w="4143" w:type="dxa"/>
            <w:vAlign w:val="center"/>
          </w:tcPr>
          <w:p w:rsidR="00E12940" w:rsidRPr="00BF6C43" w:rsidRDefault="00E12940" w:rsidP="00BF6C43">
            <w:pPr>
              <w:ind w:firstLine="600"/>
              <w:jc w:val="both"/>
              <w:rPr>
                <w:i/>
                <w:iCs/>
              </w:rPr>
            </w:pPr>
            <w:r w:rsidRPr="00BF6C43">
              <w:rPr>
                <w:i/>
                <w:iCs/>
              </w:rPr>
              <w:t xml:space="preserve">Осенние </w:t>
            </w:r>
          </w:p>
        </w:tc>
        <w:tc>
          <w:tcPr>
            <w:tcW w:w="5604" w:type="dxa"/>
            <w:gridSpan w:val="2"/>
          </w:tcPr>
          <w:p w:rsidR="00E12940" w:rsidRPr="00BF6C43" w:rsidRDefault="00E12940" w:rsidP="00BF6C43">
            <w:pPr>
              <w:ind w:firstLine="600"/>
              <w:jc w:val="both"/>
              <w:rPr>
                <w:lang w:val="ru-RU"/>
              </w:rPr>
            </w:pPr>
            <w:r w:rsidRPr="00BF6C43">
              <w:rPr>
                <w:lang w:val="ru-RU"/>
              </w:rPr>
              <w:t>С 29 октября по 06 ноября 2018 г. (9 дней)</w:t>
            </w:r>
          </w:p>
        </w:tc>
      </w:tr>
      <w:tr w:rsidR="00E12940" w:rsidRPr="00F94D25">
        <w:tc>
          <w:tcPr>
            <w:tcW w:w="4143" w:type="dxa"/>
            <w:vAlign w:val="center"/>
          </w:tcPr>
          <w:p w:rsidR="00E12940" w:rsidRPr="00BF6C43" w:rsidRDefault="00E12940" w:rsidP="00BF6C43">
            <w:pPr>
              <w:ind w:firstLine="600"/>
              <w:jc w:val="both"/>
              <w:rPr>
                <w:i/>
                <w:iCs/>
              </w:rPr>
            </w:pPr>
            <w:r w:rsidRPr="00BF6C43">
              <w:rPr>
                <w:i/>
                <w:iCs/>
              </w:rPr>
              <w:t xml:space="preserve">Зимние </w:t>
            </w:r>
          </w:p>
        </w:tc>
        <w:tc>
          <w:tcPr>
            <w:tcW w:w="5604" w:type="dxa"/>
            <w:gridSpan w:val="2"/>
          </w:tcPr>
          <w:p w:rsidR="00E12940" w:rsidRPr="00BF6C43" w:rsidRDefault="00E12940" w:rsidP="00BF6C43">
            <w:pPr>
              <w:ind w:firstLine="600"/>
              <w:jc w:val="both"/>
              <w:rPr>
                <w:lang w:val="ru-RU"/>
              </w:rPr>
            </w:pPr>
            <w:r w:rsidRPr="00BF6C43">
              <w:rPr>
                <w:lang w:val="ru-RU"/>
              </w:rPr>
              <w:t>С 29 декабря 2018 г. по 09 января 2019 г. (12 дней)</w:t>
            </w:r>
          </w:p>
        </w:tc>
      </w:tr>
      <w:tr w:rsidR="00E12940" w:rsidRPr="00F94D25">
        <w:tc>
          <w:tcPr>
            <w:tcW w:w="4143" w:type="dxa"/>
            <w:vAlign w:val="center"/>
          </w:tcPr>
          <w:p w:rsidR="00E12940" w:rsidRPr="00BF6C43" w:rsidRDefault="00E12940" w:rsidP="00BF6C43">
            <w:pPr>
              <w:ind w:firstLine="600"/>
              <w:jc w:val="both"/>
              <w:rPr>
                <w:i/>
                <w:iCs/>
              </w:rPr>
            </w:pPr>
            <w:r w:rsidRPr="00BF6C43">
              <w:rPr>
                <w:i/>
                <w:iCs/>
              </w:rPr>
              <w:t xml:space="preserve">Весенние </w:t>
            </w:r>
          </w:p>
        </w:tc>
        <w:tc>
          <w:tcPr>
            <w:tcW w:w="5604" w:type="dxa"/>
            <w:gridSpan w:val="2"/>
          </w:tcPr>
          <w:p w:rsidR="00E12940" w:rsidRPr="00BF6C43" w:rsidRDefault="00E12940" w:rsidP="00BF6C43">
            <w:pPr>
              <w:ind w:firstLine="600"/>
              <w:jc w:val="both"/>
              <w:rPr>
                <w:lang w:val="ru-RU"/>
              </w:rPr>
            </w:pPr>
            <w:r w:rsidRPr="00BF6C43">
              <w:rPr>
                <w:lang w:val="ru-RU"/>
              </w:rPr>
              <w:t>С 23 марта по 31 марта 2019 г. (9 дней)</w:t>
            </w:r>
          </w:p>
        </w:tc>
      </w:tr>
      <w:tr w:rsidR="00E12940" w:rsidRPr="00F94D25">
        <w:tc>
          <w:tcPr>
            <w:tcW w:w="4143" w:type="dxa"/>
            <w:vAlign w:val="center"/>
          </w:tcPr>
          <w:p w:rsidR="00E12940" w:rsidRPr="00BF6C43" w:rsidRDefault="00E12940" w:rsidP="00BF6C43">
            <w:pPr>
              <w:ind w:firstLine="600"/>
              <w:jc w:val="both"/>
              <w:rPr>
                <w:i/>
                <w:iCs/>
              </w:rPr>
            </w:pPr>
            <w:r w:rsidRPr="00BF6C43">
              <w:rPr>
                <w:i/>
                <w:iCs/>
              </w:rPr>
              <w:t xml:space="preserve">Летние </w:t>
            </w:r>
          </w:p>
        </w:tc>
        <w:tc>
          <w:tcPr>
            <w:tcW w:w="5604" w:type="dxa"/>
            <w:gridSpan w:val="2"/>
          </w:tcPr>
          <w:p w:rsidR="00E12940" w:rsidRPr="00BF6C43" w:rsidRDefault="00E12940" w:rsidP="00BF6C43">
            <w:pPr>
              <w:ind w:firstLine="600"/>
              <w:jc w:val="both"/>
              <w:rPr>
                <w:lang w:val="ru-RU"/>
              </w:rPr>
            </w:pPr>
            <w:r w:rsidRPr="00BF6C43">
              <w:rPr>
                <w:lang w:val="ru-RU"/>
              </w:rPr>
              <w:t>С 01 июня 2019 г. по 31 августа 2019 г.</w:t>
            </w:r>
          </w:p>
        </w:tc>
      </w:tr>
      <w:tr w:rsidR="00E12940" w:rsidRPr="00F94D25">
        <w:tc>
          <w:tcPr>
            <w:tcW w:w="4143" w:type="dxa"/>
            <w:vAlign w:val="center"/>
          </w:tcPr>
          <w:p w:rsidR="00E12940" w:rsidRPr="00BF6C43" w:rsidRDefault="00E12940" w:rsidP="00BF6C43">
            <w:pPr>
              <w:ind w:firstLine="600"/>
              <w:jc w:val="both"/>
              <w:rPr>
                <w:lang w:val="ru-RU"/>
              </w:rPr>
            </w:pPr>
            <w:r w:rsidRPr="00BF6C43">
              <w:rPr>
                <w:lang w:val="ru-RU"/>
              </w:rPr>
              <w:t>Начало учебных занятий по окончании каникул:</w:t>
            </w:r>
          </w:p>
        </w:tc>
        <w:tc>
          <w:tcPr>
            <w:tcW w:w="5604" w:type="dxa"/>
            <w:gridSpan w:val="2"/>
          </w:tcPr>
          <w:p w:rsidR="00E12940" w:rsidRPr="00BF6C43" w:rsidRDefault="00E12940" w:rsidP="00BF6C43">
            <w:pPr>
              <w:ind w:firstLine="600"/>
              <w:jc w:val="both"/>
              <w:rPr>
                <w:lang w:val="ru-RU"/>
              </w:rPr>
            </w:pPr>
          </w:p>
        </w:tc>
      </w:tr>
      <w:tr w:rsidR="00E12940" w:rsidRPr="00BF6C43">
        <w:tc>
          <w:tcPr>
            <w:tcW w:w="4143" w:type="dxa"/>
            <w:vAlign w:val="center"/>
          </w:tcPr>
          <w:p w:rsidR="00E12940" w:rsidRPr="00BF6C43" w:rsidRDefault="00E12940" w:rsidP="00BF6C43">
            <w:pPr>
              <w:ind w:firstLine="600"/>
              <w:jc w:val="both"/>
              <w:rPr>
                <w:i/>
                <w:iCs/>
              </w:rPr>
            </w:pPr>
            <w:r w:rsidRPr="00BF6C43">
              <w:rPr>
                <w:i/>
                <w:iCs/>
              </w:rPr>
              <w:t>2 четверть</w:t>
            </w:r>
          </w:p>
        </w:tc>
        <w:tc>
          <w:tcPr>
            <w:tcW w:w="5604" w:type="dxa"/>
            <w:gridSpan w:val="2"/>
          </w:tcPr>
          <w:p w:rsidR="00E12940" w:rsidRPr="00BF6C43" w:rsidRDefault="00E12940" w:rsidP="00BF6C43">
            <w:pPr>
              <w:ind w:firstLine="600"/>
              <w:jc w:val="both"/>
            </w:pPr>
            <w:r w:rsidRPr="00BF6C43">
              <w:t>07 ноября 2018 г.</w:t>
            </w:r>
          </w:p>
        </w:tc>
      </w:tr>
      <w:tr w:rsidR="00E12940" w:rsidRPr="00BF6C43">
        <w:tc>
          <w:tcPr>
            <w:tcW w:w="4143" w:type="dxa"/>
            <w:vAlign w:val="center"/>
          </w:tcPr>
          <w:p w:rsidR="00E12940" w:rsidRPr="00BF6C43" w:rsidRDefault="00E12940" w:rsidP="00BF6C43">
            <w:pPr>
              <w:ind w:firstLine="600"/>
              <w:jc w:val="both"/>
              <w:rPr>
                <w:i/>
                <w:iCs/>
              </w:rPr>
            </w:pPr>
            <w:r w:rsidRPr="00BF6C43">
              <w:rPr>
                <w:i/>
                <w:iCs/>
              </w:rPr>
              <w:t>3 четверть</w:t>
            </w:r>
          </w:p>
        </w:tc>
        <w:tc>
          <w:tcPr>
            <w:tcW w:w="5604" w:type="dxa"/>
            <w:gridSpan w:val="2"/>
          </w:tcPr>
          <w:p w:rsidR="00E12940" w:rsidRPr="00BF6C43" w:rsidRDefault="00E12940" w:rsidP="00BF6C43">
            <w:pPr>
              <w:ind w:firstLine="600"/>
              <w:jc w:val="both"/>
            </w:pPr>
            <w:r w:rsidRPr="00BF6C43">
              <w:t>10 января 2019 г.</w:t>
            </w:r>
          </w:p>
        </w:tc>
      </w:tr>
      <w:tr w:rsidR="00E12940" w:rsidRPr="00BF6C43">
        <w:tc>
          <w:tcPr>
            <w:tcW w:w="4143" w:type="dxa"/>
            <w:vAlign w:val="center"/>
          </w:tcPr>
          <w:p w:rsidR="00E12940" w:rsidRPr="00BF6C43" w:rsidRDefault="00E12940" w:rsidP="00BF6C43">
            <w:pPr>
              <w:ind w:firstLine="600"/>
              <w:jc w:val="both"/>
              <w:rPr>
                <w:i/>
                <w:iCs/>
              </w:rPr>
            </w:pPr>
            <w:r w:rsidRPr="00BF6C43">
              <w:rPr>
                <w:i/>
                <w:iCs/>
              </w:rPr>
              <w:t>4 четверть</w:t>
            </w:r>
          </w:p>
        </w:tc>
        <w:tc>
          <w:tcPr>
            <w:tcW w:w="5604" w:type="dxa"/>
            <w:gridSpan w:val="2"/>
          </w:tcPr>
          <w:p w:rsidR="00E12940" w:rsidRPr="00BF6C43" w:rsidRDefault="00E12940" w:rsidP="00BF6C43">
            <w:pPr>
              <w:ind w:firstLine="600"/>
              <w:jc w:val="both"/>
            </w:pPr>
            <w:r w:rsidRPr="00BF6C43">
              <w:t>01 апреля 2019 г.</w:t>
            </w:r>
          </w:p>
        </w:tc>
      </w:tr>
      <w:tr w:rsidR="00E12940" w:rsidRPr="00F94D25">
        <w:tc>
          <w:tcPr>
            <w:tcW w:w="4143" w:type="dxa"/>
            <w:vAlign w:val="center"/>
          </w:tcPr>
          <w:p w:rsidR="00E12940" w:rsidRPr="00BF6C43" w:rsidRDefault="00E12940" w:rsidP="00BF6C43">
            <w:pPr>
              <w:ind w:firstLine="600"/>
              <w:jc w:val="both"/>
              <w:rPr>
                <w:lang w:val="ru-RU"/>
              </w:rPr>
            </w:pPr>
            <w:r w:rsidRPr="00BF6C43">
              <w:rPr>
                <w:lang w:val="ru-RU"/>
              </w:rPr>
              <w:t>Дополнительные каникулы для 1-х классов</w:t>
            </w:r>
          </w:p>
        </w:tc>
        <w:tc>
          <w:tcPr>
            <w:tcW w:w="5604" w:type="dxa"/>
            <w:gridSpan w:val="2"/>
            <w:vAlign w:val="center"/>
          </w:tcPr>
          <w:p w:rsidR="00E12940" w:rsidRPr="00BF6C43" w:rsidRDefault="00E12940" w:rsidP="00BF6C43">
            <w:pPr>
              <w:ind w:firstLine="600"/>
              <w:jc w:val="both"/>
              <w:rPr>
                <w:lang w:val="ru-RU"/>
              </w:rPr>
            </w:pPr>
            <w:r w:rsidRPr="00BF6C43">
              <w:rPr>
                <w:lang w:val="ru-RU"/>
              </w:rPr>
              <w:t>с 12 февраля по 17 февраля 2019 года</w:t>
            </w:r>
          </w:p>
        </w:tc>
      </w:tr>
      <w:tr w:rsidR="00E12940" w:rsidRPr="00BF6C43">
        <w:tc>
          <w:tcPr>
            <w:tcW w:w="4143" w:type="dxa"/>
            <w:vAlign w:val="center"/>
          </w:tcPr>
          <w:p w:rsidR="00E12940" w:rsidRPr="00BF6C43" w:rsidRDefault="00E12940" w:rsidP="00BF6C43">
            <w:pPr>
              <w:ind w:firstLine="600"/>
              <w:jc w:val="both"/>
            </w:pPr>
            <w:r w:rsidRPr="00BF6C43">
              <w:t>Начало учебных занятий</w:t>
            </w:r>
          </w:p>
        </w:tc>
        <w:tc>
          <w:tcPr>
            <w:tcW w:w="5604" w:type="dxa"/>
            <w:gridSpan w:val="2"/>
          </w:tcPr>
          <w:p w:rsidR="00E12940" w:rsidRPr="00BF6C43" w:rsidRDefault="00E12940" w:rsidP="00BF6C43">
            <w:pPr>
              <w:ind w:firstLine="600"/>
              <w:jc w:val="both"/>
            </w:pPr>
            <w:r w:rsidRPr="00BF6C43">
              <w:t>08.00 часов</w:t>
            </w:r>
          </w:p>
        </w:tc>
      </w:tr>
      <w:tr w:rsidR="00E12940" w:rsidRPr="00BF6C43">
        <w:tc>
          <w:tcPr>
            <w:tcW w:w="4143" w:type="dxa"/>
            <w:vAlign w:val="center"/>
          </w:tcPr>
          <w:p w:rsidR="00E12940" w:rsidRPr="00BF6C43" w:rsidRDefault="00E12940" w:rsidP="00BF6C43">
            <w:pPr>
              <w:ind w:firstLine="600"/>
              <w:jc w:val="both"/>
            </w:pPr>
            <w:r w:rsidRPr="00BF6C43">
              <w:t>Окончание учебных занятий</w:t>
            </w:r>
          </w:p>
        </w:tc>
        <w:tc>
          <w:tcPr>
            <w:tcW w:w="5604" w:type="dxa"/>
            <w:gridSpan w:val="2"/>
          </w:tcPr>
          <w:p w:rsidR="00E12940" w:rsidRPr="00BF6C43" w:rsidRDefault="00E12940" w:rsidP="00BF6C43">
            <w:pPr>
              <w:ind w:firstLine="600"/>
              <w:jc w:val="both"/>
            </w:pPr>
            <w:r w:rsidRPr="00BF6C43">
              <w:t>14.45 часов</w:t>
            </w:r>
          </w:p>
        </w:tc>
      </w:tr>
      <w:tr w:rsidR="00E12940" w:rsidRPr="00BF6C43">
        <w:tc>
          <w:tcPr>
            <w:tcW w:w="4143" w:type="dxa"/>
            <w:vAlign w:val="center"/>
          </w:tcPr>
          <w:p w:rsidR="00E12940" w:rsidRPr="00BF6C43" w:rsidRDefault="00E12940" w:rsidP="00BF6C43">
            <w:pPr>
              <w:ind w:firstLine="600"/>
              <w:jc w:val="both"/>
            </w:pPr>
            <w:r w:rsidRPr="00BF6C43">
              <w:t>Продолжительность урока:</w:t>
            </w:r>
          </w:p>
        </w:tc>
        <w:tc>
          <w:tcPr>
            <w:tcW w:w="5604" w:type="dxa"/>
            <w:gridSpan w:val="2"/>
          </w:tcPr>
          <w:p w:rsidR="00E12940" w:rsidRPr="00BF6C43" w:rsidRDefault="00E12940" w:rsidP="00BF6C43">
            <w:pPr>
              <w:ind w:firstLine="600"/>
              <w:jc w:val="both"/>
            </w:pPr>
          </w:p>
        </w:tc>
      </w:tr>
      <w:tr w:rsidR="00E12940" w:rsidRPr="00BF6C43">
        <w:tc>
          <w:tcPr>
            <w:tcW w:w="4143" w:type="dxa"/>
            <w:vAlign w:val="center"/>
          </w:tcPr>
          <w:p w:rsidR="00E12940" w:rsidRPr="00BF6C43" w:rsidRDefault="00E12940" w:rsidP="00BF6C43">
            <w:pPr>
              <w:ind w:firstLine="600"/>
              <w:jc w:val="both"/>
              <w:rPr>
                <w:i/>
                <w:iCs/>
              </w:rPr>
            </w:pPr>
            <w:r w:rsidRPr="00BF6C43">
              <w:rPr>
                <w:i/>
                <w:iCs/>
              </w:rPr>
              <w:t>2-11 классы</w:t>
            </w:r>
          </w:p>
        </w:tc>
        <w:tc>
          <w:tcPr>
            <w:tcW w:w="5604" w:type="dxa"/>
            <w:gridSpan w:val="2"/>
          </w:tcPr>
          <w:p w:rsidR="00E12940" w:rsidRPr="00BF6C43" w:rsidRDefault="00E12940" w:rsidP="00BF6C43">
            <w:pPr>
              <w:ind w:firstLine="600"/>
              <w:jc w:val="both"/>
            </w:pPr>
            <w:r w:rsidRPr="00BF6C43">
              <w:t xml:space="preserve">45 минут </w:t>
            </w:r>
          </w:p>
        </w:tc>
      </w:tr>
      <w:tr w:rsidR="00E12940" w:rsidRPr="00BF6C43">
        <w:tc>
          <w:tcPr>
            <w:tcW w:w="4143" w:type="dxa"/>
            <w:vAlign w:val="center"/>
          </w:tcPr>
          <w:p w:rsidR="00E12940" w:rsidRPr="00BF6C43" w:rsidRDefault="00E12940" w:rsidP="00BF6C43">
            <w:pPr>
              <w:ind w:firstLine="600"/>
              <w:jc w:val="both"/>
            </w:pPr>
            <w:r w:rsidRPr="00BF6C43">
              <w:t>Классные часы</w:t>
            </w:r>
          </w:p>
        </w:tc>
        <w:tc>
          <w:tcPr>
            <w:tcW w:w="5604" w:type="dxa"/>
            <w:gridSpan w:val="2"/>
          </w:tcPr>
          <w:p w:rsidR="00E12940" w:rsidRPr="00BF6C43" w:rsidRDefault="00E12940" w:rsidP="00BF6C43">
            <w:pPr>
              <w:ind w:firstLine="600"/>
              <w:jc w:val="both"/>
            </w:pPr>
            <w:r w:rsidRPr="00BF6C43">
              <w:t xml:space="preserve">1 раз в неделю </w:t>
            </w:r>
          </w:p>
        </w:tc>
      </w:tr>
      <w:tr w:rsidR="00E12940" w:rsidRPr="00BF6C43">
        <w:tc>
          <w:tcPr>
            <w:tcW w:w="4143" w:type="dxa"/>
            <w:vAlign w:val="center"/>
          </w:tcPr>
          <w:p w:rsidR="00E12940" w:rsidRPr="00BF6C43" w:rsidRDefault="00E12940" w:rsidP="00BF6C43">
            <w:pPr>
              <w:ind w:firstLine="600"/>
              <w:jc w:val="both"/>
            </w:pPr>
            <w:r w:rsidRPr="00BF6C43">
              <w:t xml:space="preserve">Промежуточная аттестация: </w:t>
            </w:r>
          </w:p>
        </w:tc>
        <w:tc>
          <w:tcPr>
            <w:tcW w:w="5604" w:type="dxa"/>
            <w:gridSpan w:val="2"/>
          </w:tcPr>
          <w:p w:rsidR="00E12940" w:rsidRPr="00BF6C43" w:rsidRDefault="00E12940" w:rsidP="00BF6C43">
            <w:pPr>
              <w:ind w:firstLine="600"/>
              <w:jc w:val="both"/>
            </w:pPr>
          </w:p>
        </w:tc>
      </w:tr>
      <w:tr w:rsidR="00E12940" w:rsidRPr="00BF6C43">
        <w:tc>
          <w:tcPr>
            <w:tcW w:w="4143" w:type="dxa"/>
            <w:vAlign w:val="center"/>
          </w:tcPr>
          <w:p w:rsidR="00E12940" w:rsidRPr="00BF6C43" w:rsidRDefault="00E12940" w:rsidP="00BF6C43">
            <w:pPr>
              <w:ind w:firstLine="600"/>
              <w:jc w:val="both"/>
              <w:rPr>
                <w:i/>
                <w:iCs/>
              </w:rPr>
            </w:pPr>
            <w:r w:rsidRPr="00BF6C43">
              <w:rPr>
                <w:i/>
                <w:iCs/>
              </w:rPr>
              <w:t>учащихся во 2-9 классах</w:t>
            </w:r>
          </w:p>
        </w:tc>
        <w:tc>
          <w:tcPr>
            <w:tcW w:w="5604" w:type="dxa"/>
            <w:gridSpan w:val="2"/>
          </w:tcPr>
          <w:p w:rsidR="00E12940" w:rsidRPr="00BF6C43" w:rsidRDefault="00E12940" w:rsidP="00BF6C43">
            <w:pPr>
              <w:ind w:firstLine="600"/>
              <w:jc w:val="both"/>
            </w:pPr>
            <w:r w:rsidRPr="00BF6C43">
              <w:t xml:space="preserve">По итогам каждой четверти </w:t>
            </w:r>
          </w:p>
        </w:tc>
      </w:tr>
      <w:tr w:rsidR="00E12940" w:rsidRPr="00BF6C43">
        <w:tc>
          <w:tcPr>
            <w:tcW w:w="4143" w:type="dxa"/>
            <w:vAlign w:val="center"/>
          </w:tcPr>
          <w:p w:rsidR="00E12940" w:rsidRPr="00BF6C43" w:rsidRDefault="00E12940" w:rsidP="00BF6C43">
            <w:pPr>
              <w:ind w:firstLine="600"/>
              <w:jc w:val="both"/>
            </w:pPr>
            <w:r w:rsidRPr="00BF6C43">
              <w:t>Расписание звонков</w:t>
            </w:r>
          </w:p>
        </w:tc>
        <w:tc>
          <w:tcPr>
            <w:tcW w:w="897" w:type="dxa"/>
            <w:vAlign w:val="center"/>
          </w:tcPr>
          <w:p w:rsidR="00E12940" w:rsidRPr="00BF6C43" w:rsidRDefault="00E12940" w:rsidP="00BF6C43">
            <w:pPr>
              <w:ind w:firstLine="600"/>
              <w:jc w:val="both"/>
            </w:pPr>
            <w:r w:rsidRPr="00BF6C43">
              <w:t>№ урока</w:t>
            </w:r>
          </w:p>
        </w:tc>
        <w:tc>
          <w:tcPr>
            <w:tcW w:w="4707" w:type="dxa"/>
            <w:vAlign w:val="center"/>
          </w:tcPr>
          <w:p w:rsidR="00E12940" w:rsidRPr="00BF6C43" w:rsidRDefault="00E12940" w:rsidP="00BF6C43">
            <w:pPr>
              <w:ind w:firstLine="600"/>
              <w:jc w:val="both"/>
            </w:pPr>
            <w:r w:rsidRPr="00BF6C43">
              <w:t>Время уроков</w:t>
            </w:r>
          </w:p>
        </w:tc>
      </w:tr>
      <w:tr w:rsidR="00E12940" w:rsidRPr="00BF6C43">
        <w:trPr>
          <w:trHeight w:val="258"/>
        </w:trPr>
        <w:tc>
          <w:tcPr>
            <w:tcW w:w="4143" w:type="dxa"/>
            <w:vMerge w:val="restart"/>
            <w:vAlign w:val="center"/>
          </w:tcPr>
          <w:p w:rsidR="00E12940" w:rsidRPr="00BF6C43" w:rsidRDefault="00E12940" w:rsidP="00BF6C43">
            <w:pPr>
              <w:ind w:firstLine="600"/>
              <w:jc w:val="both"/>
              <w:rPr>
                <w:i/>
                <w:iCs/>
              </w:rPr>
            </w:pPr>
            <w:r w:rsidRPr="00BF6C43">
              <w:rPr>
                <w:i/>
                <w:iCs/>
              </w:rPr>
              <w:t>1 класс</w:t>
            </w:r>
          </w:p>
        </w:tc>
        <w:tc>
          <w:tcPr>
            <w:tcW w:w="897" w:type="dxa"/>
            <w:vAlign w:val="center"/>
          </w:tcPr>
          <w:p w:rsidR="00E12940" w:rsidRPr="00BF6C43" w:rsidRDefault="00E12940" w:rsidP="00BF6C43">
            <w:pPr>
              <w:ind w:firstLine="600"/>
              <w:jc w:val="both"/>
            </w:pPr>
            <w:r w:rsidRPr="00BF6C43">
              <w:t>1</w:t>
            </w:r>
          </w:p>
        </w:tc>
        <w:tc>
          <w:tcPr>
            <w:tcW w:w="4707" w:type="dxa"/>
          </w:tcPr>
          <w:p w:rsidR="00E12940" w:rsidRPr="00BF6C43" w:rsidRDefault="00E12940" w:rsidP="00BF6C43">
            <w:pPr>
              <w:ind w:firstLine="600"/>
              <w:jc w:val="both"/>
            </w:pPr>
            <w:r w:rsidRPr="00BF6C43">
              <w:t>8.00-8.35</w:t>
            </w:r>
          </w:p>
        </w:tc>
      </w:tr>
      <w:tr w:rsidR="00E12940" w:rsidRPr="00BF6C43">
        <w:trPr>
          <w:trHeight w:val="285"/>
        </w:trPr>
        <w:tc>
          <w:tcPr>
            <w:tcW w:w="0" w:type="auto"/>
            <w:vMerge/>
            <w:vAlign w:val="center"/>
          </w:tcPr>
          <w:p w:rsidR="00E12940" w:rsidRPr="00BF6C43" w:rsidRDefault="00E12940" w:rsidP="00BF6C43">
            <w:pPr>
              <w:ind w:firstLine="600"/>
              <w:jc w:val="both"/>
              <w:rPr>
                <w:i/>
                <w:iCs/>
              </w:rPr>
            </w:pPr>
          </w:p>
        </w:tc>
        <w:tc>
          <w:tcPr>
            <w:tcW w:w="897" w:type="dxa"/>
            <w:vAlign w:val="center"/>
          </w:tcPr>
          <w:p w:rsidR="00E12940" w:rsidRPr="00BF6C43" w:rsidRDefault="00E12940" w:rsidP="00BF6C43">
            <w:pPr>
              <w:ind w:firstLine="600"/>
              <w:jc w:val="both"/>
            </w:pPr>
            <w:r w:rsidRPr="00BF6C43">
              <w:t>2</w:t>
            </w:r>
          </w:p>
        </w:tc>
        <w:tc>
          <w:tcPr>
            <w:tcW w:w="4707" w:type="dxa"/>
          </w:tcPr>
          <w:p w:rsidR="00E12940" w:rsidRPr="00BF6C43" w:rsidRDefault="00E12940" w:rsidP="00BF6C43">
            <w:pPr>
              <w:ind w:firstLine="600"/>
              <w:jc w:val="both"/>
            </w:pPr>
            <w:r w:rsidRPr="00BF6C43">
              <w:t>8.45-9.20</w:t>
            </w:r>
          </w:p>
        </w:tc>
      </w:tr>
      <w:tr w:rsidR="00E12940" w:rsidRPr="00BF6C43">
        <w:trPr>
          <w:trHeight w:val="73"/>
        </w:trPr>
        <w:tc>
          <w:tcPr>
            <w:tcW w:w="0" w:type="auto"/>
            <w:vMerge/>
            <w:vAlign w:val="center"/>
          </w:tcPr>
          <w:p w:rsidR="00E12940" w:rsidRPr="00BF6C43" w:rsidRDefault="00E12940" w:rsidP="00BF6C43">
            <w:pPr>
              <w:ind w:firstLine="600"/>
              <w:jc w:val="both"/>
              <w:rPr>
                <w:i/>
                <w:iCs/>
              </w:rPr>
            </w:pPr>
          </w:p>
        </w:tc>
        <w:tc>
          <w:tcPr>
            <w:tcW w:w="897" w:type="dxa"/>
            <w:vAlign w:val="center"/>
          </w:tcPr>
          <w:p w:rsidR="00E12940" w:rsidRPr="00BF6C43" w:rsidRDefault="00E12940" w:rsidP="00BF6C43">
            <w:pPr>
              <w:ind w:firstLine="600"/>
              <w:jc w:val="both"/>
            </w:pPr>
            <w:r w:rsidRPr="00BF6C43">
              <w:t>3</w:t>
            </w:r>
          </w:p>
        </w:tc>
        <w:tc>
          <w:tcPr>
            <w:tcW w:w="4707" w:type="dxa"/>
          </w:tcPr>
          <w:p w:rsidR="00E12940" w:rsidRPr="00BF6C43" w:rsidRDefault="00E12940" w:rsidP="00BF6C43">
            <w:pPr>
              <w:ind w:firstLine="600"/>
              <w:jc w:val="both"/>
            </w:pPr>
            <w:r w:rsidRPr="00BF6C43">
              <w:t>9.30-10.05</w:t>
            </w:r>
          </w:p>
        </w:tc>
      </w:tr>
      <w:tr w:rsidR="00E12940" w:rsidRPr="00BF6C43">
        <w:trPr>
          <w:trHeight w:val="176"/>
        </w:trPr>
        <w:tc>
          <w:tcPr>
            <w:tcW w:w="0" w:type="auto"/>
            <w:vMerge/>
            <w:vAlign w:val="center"/>
          </w:tcPr>
          <w:p w:rsidR="00E12940" w:rsidRPr="00BF6C43" w:rsidRDefault="00E12940" w:rsidP="00BF6C43">
            <w:pPr>
              <w:ind w:firstLine="600"/>
              <w:jc w:val="both"/>
              <w:rPr>
                <w:i/>
                <w:iCs/>
              </w:rPr>
            </w:pPr>
          </w:p>
        </w:tc>
        <w:tc>
          <w:tcPr>
            <w:tcW w:w="897" w:type="dxa"/>
            <w:vAlign w:val="center"/>
          </w:tcPr>
          <w:p w:rsidR="00E12940" w:rsidRPr="00BF6C43" w:rsidRDefault="00E12940" w:rsidP="00BF6C43">
            <w:pPr>
              <w:ind w:firstLine="600"/>
              <w:jc w:val="both"/>
            </w:pPr>
            <w:r w:rsidRPr="00BF6C43">
              <w:t>4</w:t>
            </w:r>
          </w:p>
        </w:tc>
        <w:tc>
          <w:tcPr>
            <w:tcW w:w="4707" w:type="dxa"/>
          </w:tcPr>
          <w:p w:rsidR="00E12940" w:rsidRPr="00BF6C43" w:rsidRDefault="00E12940" w:rsidP="00BF6C43">
            <w:pPr>
              <w:ind w:firstLine="600"/>
              <w:jc w:val="both"/>
            </w:pPr>
            <w:r w:rsidRPr="00BF6C43">
              <w:t>10.20-11.15</w:t>
            </w:r>
          </w:p>
        </w:tc>
      </w:tr>
      <w:tr w:rsidR="00E12940" w:rsidRPr="00BF6C43">
        <w:trPr>
          <w:trHeight w:val="286"/>
        </w:trPr>
        <w:tc>
          <w:tcPr>
            <w:tcW w:w="0" w:type="auto"/>
            <w:vMerge/>
            <w:vAlign w:val="center"/>
          </w:tcPr>
          <w:p w:rsidR="00E12940" w:rsidRPr="00BF6C43" w:rsidRDefault="00E12940" w:rsidP="00BF6C43">
            <w:pPr>
              <w:ind w:firstLine="600"/>
              <w:jc w:val="both"/>
              <w:rPr>
                <w:i/>
                <w:iCs/>
              </w:rPr>
            </w:pPr>
          </w:p>
        </w:tc>
        <w:tc>
          <w:tcPr>
            <w:tcW w:w="897" w:type="dxa"/>
            <w:vAlign w:val="center"/>
          </w:tcPr>
          <w:p w:rsidR="00E12940" w:rsidRPr="00BF6C43" w:rsidRDefault="00E12940" w:rsidP="00BF6C43">
            <w:pPr>
              <w:ind w:firstLine="600"/>
              <w:jc w:val="both"/>
            </w:pPr>
            <w:r w:rsidRPr="00BF6C43">
              <w:t>5</w:t>
            </w:r>
          </w:p>
        </w:tc>
        <w:tc>
          <w:tcPr>
            <w:tcW w:w="4707" w:type="dxa"/>
          </w:tcPr>
          <w:p w:rsidR="00E12940" w:rsidRPr="00BF6C43" w:rsidRDefault="00E12940" w:rsidP="00BF6C43">
            <w:pPr>
              <w:ind w:firstLine="600"/>
              <w:jc w:val="both"/>
            </w:pPr>
            <w:r w:rsidRPr="00BF6C43">
              <w:t>11.25-12.00</w:t>
            </w:r>
          </w:p>
        </w:tc>
      </w:tr>
      <w:tr w:rsidR="00E12940" w:rsidRPr="00BF6C43">
        <w:trPr>
          <w:trHeight w:val="258"/>
        </w:trPr>
        <w:tc>
          <w:tcPr>
            <w:tcW w:w="4143" w:type="dxa"/>
            <w:vMerge w:val="restart"/>
            <w:vAlign w:val="center"/>
          </w:tcPr>
          <w:p w:rsidR="00E12940" w:rsidRPr="00BF6C43" w:rsidRDefault="00E12940" w:rsidP="00BF6C43">
            <w:pPr>
              <w:ind w:firstLine="600"/>
              <w:jc w:val="both"/>
              <w:rPr>
                <w:i/>
                <w:iCs/>
              </w:rPr>
            </w:pPr>
            <w:r w:rsidRPr="00BF6C43">
              <w:rPr>
                <w:i/>
                <w:iCs/>
              </w:rPr>
              <w:t>2-11 классы</w:t>
            </w:r>
          </w:p>
        </w:tc>
        <w:tc>
          <w:tcPr>
            <w:tcW w:w="897" w:type="dxa"/>
            <w:vAlign w:val="center"/>
          </w:tcPr>
          <w:p w:rsidR="00E12940" w:rsidRPr="00BF6C43" w:rsidRDefault="00E12940" w:rsidP="00BF6C43">
            <w:pPr>
              <w:ind w:firstLine="600"/>
              <w:jc w:val="both"/>
            </w:pPr>
            <w:r w:rsidRPr="00BF6C43">
              <w:t>1</w:t>
            </w:r>
          </w:p>
        </w:tc>
        <w:tc>
          <w:tcPr>
            <w:tcW w:w="4707" w:type="dxa"/>
          </w:tcPr>
          <w:p w:rsidR="00E12940" w:rsidRPr="00BF6C43" w:rsidRDefault="00E12940" w:rsidP="00BF6C43">
            <w:pPr>
              <w:ind w:firstLine="600"/>
              <w:jc w:val="both"/>
            </w:pPr>
            <w:r w:rsidRPr="00BF6C43">
              <w:t>8:00  - 8:45</w:t>
            </w:r>
          </w:p>
        </w:tc>
      </w:tr>
      <w:tr w:rsidR="00E12940" w:rsidRPr="00BF6C43">
        <w:trPr>
          <w:trHeight w:val="272"/>
        </w:trPr>
        <w:tc>
          <w:tcPr>
            <w:tcW w:w="0" w:type="auto"/>
            <w:vMerge/>
            <w:vAlign w:val="center"/>
          </w:tcPr>
          <w:p w:rsidR="00E12940" w:rsidRPr="00BF6C43" w:rsidRDefault="00E12940" w:rsidP="00BF6C43">
            <w:pPr>
              <w:ind w:firstLine="600"/>
              <w:jc w:val="both"/>
              <w:rPr>
                <w:i/>
                <w:iCs/>
              </w:rPr>
            </w:pPr>
          </w:p>
        </w:tc>
        <w:tc>
          <w:tcPr>
            <w:tcW w:w="897" w:type="dxa"/>
            <w:vAlign w:val="center"/>
          </w:tcPr>
          <w:p w:rsidR="00E12940" w:rsidRPr="00BF6C43" w:rsidRDefault="00E12940" w:rsidP="00BF6C43">
            <w:pPr>
              <w:ind w:firstLine="600"/>
              <w:jc w:val="both"/>
            </w:pPr>
            <w:r w:rsidRPr="00BF6C43">
              <w:t>2</w:t>
            </w:r>
          </w:p>
        </w:tc>
        <w:tc>
          <w:tcPr>
            <w:tcW w:w="4707" w:type="dxa"/>
          </w:tcPr>
          <w:p w:rsidR="00E12940" w:rsidRPr="00BF6C43" w:rsidRDefault="00E12940" w:rsidP="00BF6C43">
            <w:pPr>
              <w:ind w:firstLine="600"/>
              <w:jc w:val="both"/>
            </w:pPr>
            <w:r w:rsidRPr="00BF6C43">
              <w:t>8:55 - 9:40</w:t>
            </w:r>
          </w:p>
        </w:tc>
      </w:tr>
      <w:tr w:rsidR="00E12940" w:rsidRPr="00BF6C43">
        <w:trPr>
          <w:trHeight w:val="312"/>
        </w:trPr>
        <w:tc>
          <w:tcPr>
            <w:tcW w:w="0" w:type="auto"/>
            <w:vMerge/>
            <w:vAlign w:val="center"/>
          </w:tcPr>
          <w:p w:rsidR="00E12940" w:rsidRPr="00BF6C43" w:rsidRDefault="00E12940" w:rsidP="00BF6C43">
            <w:pPr>
              <w:ind w:firstLine="600"/>
              <w:jc w:val="both"/>
              <w:rPr>
                <w:i/>
                <w:iCs/>
              </w:rPr>
            </w:pPr>
          </w:p>
        </w:tc>
        <w:tc>
          <w:tcPr>
            <w:tcW w:w="897" w:type="dxa"/>
            <w:vAlign w:val="center"/>
          </w:tcPr>
          <w:p w:rsidR="00E12940" w:rsidRPr="00BF6C43" w:rsidRDefault="00E12940" w:rsidP="00BF6C43">
            <w:pPr>
              <w:ind w:firstLine="600"/>
              <w:jc w:val="both"/>
            </w:pPr>
            <w:r w:rsidRPr="00BF6C43">
              <w:t>3</w:t>
            </w:r>
          </w:p>
        </w:tc>
        <w:tc>
          <w:tcPr>
            <w:tcW w:w="4707" w:type="dxa"/>
          </w:tcPr>
          <w:p w:rsidR="00E12940" w:rsidRPr="00BF6C43" w:rsidRDefault="00E12940" w:rsidP="00BF6C43">
            <w:pPr>
              <w:ind w:firstLine="600"/>
              <w:jc w:val="both"/>
            </w:pPr>
            <w:r w:rsidRPr="00BF6C43">
              <w:t>10:00 - 10:45</w:t>
            </w:r>
          </w:p>
        </w:tc>
      </w:tr>
      <w:tr w:rsidR="00E12940" w:rsidRPr="00BF6C43">
        <w:trPr>
          <w:trHeight w:val="302"/>
        </w:trPr>
        <w:tc>
          <w:tcPr>
            <w:tcW w:w="0" w:type="auto"/>
            <w:vMerge/>
            <w:vAlign w:val="center"/>
          </w:tcPr>
          <w:p w:rsidR="00E12940" w:rsidRPr="00BF6C43" w:rsidRDefault="00E12940" w:rsidP="00BF6C43">
            <w:pPr>
              <w:ind w:firstLine="600"/>
              <w:jc w:val="both"/>
              <w:rPr>
                <w:i/>
                <w:iCs/>
              </w:rPr>
            </w:pPr>
          </w:p>
        </w:tc>
        <w:tc>
          <w:tcPr>
            <w:tcW w:w="897" w:type="dxa"/>
            <w:vAlign w:val="center"/>
          </w:tcPr>
          <w:p w:rsidR="00E12940" w:rsidRPr="00BF6C43" w:rsidRDefault="00E12940" w:rsidP="00BF6C43">
            <w:pPr>
              <w:ind w:firstLine="600"/>
              <w:jc w:val="both"/>
            </w:pPr>
            <w:r w:rsidRPr="00BF6C43">
              <w:t>4</w:t>
            </w:r>
          </w:p>
        </w:tc>
        <w:tc>
          <w:tcPr>
            <w:tcW w:w="4707" w:type="dxa"/>
          </w:tcPr>
          <w:p w:rsidR="00E12940" w:rsidRPr="00BF6C43" w:rsidRDefault="00E12940" w:rsidP="00BF6C43">
            <w:pPr>
              <w:ind w:firstLine="600"/>
              <w:jc w:val="both"/>
            </w:pPr>
            <w:r w:rsidRPr="00BF6C43">
              <w:t>11:05 - 11:50</w:t>
            </w:r>
          </w:p>
        </w:tc>
      </w:tr>
      <w:tr w:rsidR="00E12940" w:rsidRPr="00BF6C43">
        <w:trPr>
          <w:trHeight w:val="325"/>
        </w:trPr>
        <w:tc>
          <w:tcPr>
            <w:tcW w:w="0" w:type="auto"/>
            <w:vMerge/>
            <w:vAlign w:val="center"/>
          </w:tcPr>
          <w:p w:rsidR="00E12940" w:rsidRPr="00BF6C43" w:rsidRDefault="00E12940" w:rsidP="00BF6C43">
            <w:pPr>
              <w:ind w:firstLine="600"/>
              <w:jc w:val="both"/>
              <w:rPr>
                <w:i/>
                <w:iCs/>
              </w:rPr>
            </w:pPr>
          </w:p>
        </w:tc>
        <w:tc>
          <w:tcPr>
            <w:tcW w:w="897" w:type="dxa"/>
            <w:vAlign w:val="center"/>
          </w:tcPr>
          <w:p w:rsidR="00E12940" w:rsidRPr="00BF6C43" w:rsidRDefault="00E12940" w:rsidP="00BF6C43">
            <w:pPr>
              <w:ind w:firstLine="600"/>
              <w:jc w:val="both"/>
            </w:pPr>
            <w:r w:rsidRPr="00BF6C43">
              <w:t>5</w:t>
            </w:r>
          </w:p>
        </w:tc>
        <w:tc>
          <w:tcPr>
            <w:tcW w:w="4707" w:type="dxa"/>
          </w:tcPr>
          <w:p w:rsidR="00E12940" w:rsidRPr="00BF6C43" w:rsidRDefault="00E12940" w:rsidP="00BF6C43">
            <w:pPr>
              <w:ind w:firstLine="600"/>
              <w:jc w:val="both"/>
            </w:pPr>
            <w:r w:rsidRPr="00BF6C43">
              <w:t>12:10 - 12:55</w:t>
            </w:r>
          </w:p>
        </w:tc>
      </w:tr>
      <w:tr w:rsidR="00E12940" w:rsidRPr="00BF6C43">
        <w:trPr>
          <w:trHeight w:val="360"/>
        </w:trPr>
        <w:tc>
          <w:tcPr>
            <w:tcW w:w="0" w:type="auto"/>
            <w:vMerge/>
            <w:vAlign w:val="center"/>
          </w:tcPr>
          <w:p w:rsidR="00E12940" w:rsidRPr="00BF6C43" w:rsidRDefault="00E12940" w:rsidP="00BF6C43">
            <w:pPr>
              <w:ind w:firstLine="600"/>
              <w:jc w:val="both"/>
              <w:rPr>
                <w:i/>
                <w:iCs/>
              </w:rPr>
            </w:pPr>
          </w:p>
        </w:tc>
        <w:tc>
          <w:tcPr>
            <w:tcW w:w="897" w:type="dxa"/>
            <w:vAlign w:val="center"/>
          </w:tcPr>
          <w:p w:rsidR="00E12940" w:rsidRPr="00BF6C43" w:rsidRDefault="00E12940" w:rsidP="00BF6C43">
            <w:pPr>
              <w:ind w:firstLine="600"/>
              <w:jc w:val="both"/>
            </w:pPr>
            <w:r w:rsidRPr="00BF6C43">
              <w:t>6</w:t>
            </w:r>
          </w:p>
        </w:tc>
        <w:tc>
          <w:tcPr>
            <w:tcW w:w="4707" w:type="dxa"/>
          </w:tcPr>
          <w:p w:rsidR="00E12940" w:rsidRPr="00BF6C43" w:rsidRDefault="00E12940" w:rsidP="00BF6C43">
            <w:pPr>
              <w:ind w:firstLine="600"/>
              <w:jc w:val="both"/>
            </w:pPr>
            <w:r w:rsidRPr="00BF6C43">
              <w:t>13:05 – 13:50</w:t>
            </w:r>
          </w:p>
        </w:tc>
      </w:tr>
      <w:tr w:rsidR="00E12940" w:rsidRPr="00BF6C43">
        <w:trPr>
          <w:trHeight w:val="268"/>
        </w:trPr>
        <w:tc>
          <w:tcPr>
            <w:tcW w:w="0" w:type="auto"/>
            <w:vMerge/>
            <w:vAlign w:val="center"/>
          </w:tcPr>
          <w:p w:rsidR="00E12940" w:rsidRPr="00BF6C43" w:rsidRDefault="00E12940" w:rsidP="00BF6C43">
            <w:pPr>
              <w:ind w:firstLine="600"/>
              <w:jc w:val="both"/>
              <w:rPr>
                <w:i/>
                <w:iCs/>
              </w:rPr>
            </w:pPr>
          </w:p>
        </w:tc>
        <w:tc>
          <w:tcPr>
            <w:tcW w:w="897" w:type="dxa"/>
            <w:vAlign w:val="center"/>
          </w:tcPr>
          <w:p w:rsidR="00E12940" w:rsidRPr="00BF6C43" w:rsidRDefault="00E12940" w:rsidP="00BF6C43">
            <w:pPr>
              <w:ind w:firstLine="600"/>
              <w:jc w:val="both"/>
            </w:pPr>
            <w:r w:rsidRPr="00BF6C43">
              <w:t>7</w:t>
            </w:r>
          </w:p>
        </w:tc>
        <w:tc>
          <w:tcPr>
            <w:tcW w:w="4707" w:type="dxa"/>
          </w:tcPr>
          <w:p w:rsidR="00E12940" w:rsidRPr="00BF6C43" w:rsidRDefault="00E12940" w:rsidP="00BF6C43">
            <w:pPr>
              <w:ind w:firstLine="600"/>
              <w:jc w:val="both"/>
            </w:pPr>
            <w:r w:rsidRPr="00BF6C43">
              <w:t>14:00 – 14:45</w:t>
            </w:r>
          </w:p>
        </w:tc>
      </w:tr>
      <w:tr w:rsidR="00E12940" w:rsidRPr="00F94D25">
        <w:tc>
          <w:tcPr>
            <w:tcW w:w="4143" w:type="dxa"/>
            <w:vAlign w:val="center"/>
          </w:tcPr>
          <w:p w:rsidR="00E12940" w:rsidRPr="00BF6C43" w:rsidRDefault="00E12940" w:rsidP="00BF6C43">
            <w:pPr>
              <w:rPr>
                <w:lang w:val="ru-RU"/>
              </w:rPr>
            </w:pPr>
            <w:r w:rsidRPr="00BF6C43">
              <w:rPr>
                <w:lang w:val="ru-RU"/>
              </w:rPr>
              <w:t>Государственная (итоговая) аттестация выпускников 9 классов</w:t>
            </w:r>
          </w:p>
        </w:tc>
        <w:tc>
          <w:tcPr>
            <w:tcW w:w="5604" w:type="dxa"/>
            <w:gridSpan w:val="2"/>
            <w:vAlign w:val="center"/>
          </w:tcPr>
          <w:p w:rsidR="00E12940" w:rsidRPr="00BF6C43" w:rsidRDefault="00E12940" w:rsidP="00BF6C43">
            <w:pPr>
              <w:ind w:firstLine="600"/>
              <w:jc w:val="both"/>
              <w:rPr>
                <w:lang w:val="ru-RU"/>
              </w:rPr>
            </w:pPr>
            <w:r w:rsidRPr="00BF6C43">
              <w:rPr>
                <w:lang w:val="ru-RU"/>
              </w:rPr>
              <w:t xml:space="preserve">Примерно с 26 мая по 25 июня 2019 г. </w:t>
            </w:r>
          </w:p>
        </w:tc>
      </w:tr>
      <w:tr w:rsidR="00E12940" w:rsidRPr="00F94D25">
        <w:tc>
          <w:tcPr>
            <w:tcW w:w="4143" w:type="dxa"/>
            <w:vAlign w:val="center"/>
          </w:tcPr>
          <w:p w:rsidR="00E12940" w:rsidRPr="00BF6C43" w:rsidRDefault="00E12940" w:rsidP="00BF6C43">
            <w:pPr>
              <w:jc w:val="both"/>
            </w:pPr>
            <w:r w:rsidRPr="00BF6C43">
              <w:t>Продолжительность учебного года</w:t>
            </w:r>
          </w:p>
        </w:tc>
        <w:tc>
          <w:tcPr>
            <w:tcW w:w="5604" w:type="dxa"/>
            <w:gridSpan w:val="2"/>
            <w:vAlign w:val="center"/>
          </w:tcPr>
          <w:p w:rsidR="00E12940" w:rsidRPr="00BF6C43" w:rsidRDefault="00E12940" w:rsidP="00BF6C43">
            <w:pPr>
              <w:ind w:firstLine="600"/>
              <w:jc w:val="both"/>
              <w:rPr>
                <w:lang w:val="ru-RU"/>
              </w:rPr>
            </w:pPr>
            <w:r w:rsidRPr="00BF6C43">
              <w:rPr>
                <w:lang w:val="ru-RU"/>
              </w:rPr>
              <w:t>1 класс – 33 учебные недели.</w:t>
            </w:r>
          </w:p>
          <w:p w:rsidR="00E12940" w:rsidRPr="00BF6C43" w:rsidRDefault="00E12940" w:rsidP="00BF6C43">
            <w:pPr>
              <w:ind w:firstLine="600"/>
              <w:jc w:val="both"/>
              <w:rPr>
                <w:lang w:val="ru-RU"/>
              </w:rPr>
            </w:pPr>
            <w:r w:rsidRPr="00BF6C43">
              <w:rPr>
                <w:lang w:val="ru-RU"/>
              </w:rPr>
              <w:t>2-8 классы, 10 классы – 35 учебных недель.</w:t>
            </w:r>
          </w:p>
          <w:p w:rsidR="00E12940" w:rsidRPr="00BF6C43" w:rsidRDefault="00E12940" w:rsidP="00BF6C43">
            <w:pPr>
              <w:ind w:firstLine="600"/>
              <w:jc w:val="both"/>
              <w:rPr>
                <w:lang w:val="ru-RU"/>
              </w:rPr>
            </w:pPr>
            <w:r w:rsidRPr="00BF6C43">
              <w:rPr>
                <w:lang w:val="ru-RU"/>
              </w:rPr>
              <w:t>9 классы – 36 учебных недель (с учетом итоговой государственной аттестации)</w:t>
            </w:r>
          </w:p>
          <w:p w:rsidR="00E12940" w:rsidRPr="00BF6C43" w:rsidRDefault="00E12940" w:rsidP="00BF6C43">
            <w:pPr>
              <w:ind w:firstLine="600"/>
              <w:jc w:val="both"/>
              <w:rPr>
                <w:lang w:val="ru-RU"/>
              </w:rPr>
            </w:pPr>
            <w:r w:rsidRPr="00BF6C43">
              <w:rPr>
                <w:lang w:val="ru-RU"/>
              </w:rPr>
              <w:t>11 классы – 37 учебных недель (с учетом проведения ЕГЭ)</w:t>
            </w:r>
          </w:p>
        </w:tc>
      </w:tr>
    </w:tbl>
    <w:p w:rsidR="00E12940" w:rsidRPr="00BF6C43" w:rsidRDefault="00E12940" w:rsidP="00BF6C43">
      <w:pPr>
        <w:autoSpaceDE w:val="0"/>
        <w:autoSpaceDN w:val="0"/>
        <w:adjustRightInd w:val="0"/>
        <w:ind w:firstLine="600"/>
        <w:jc w:val="both"/>
        <w:rPr>
          <w:b/>
          <w:bCs/>
          <w:color w:val="FF0000"/>
          <w:lang w:val="ru-RU"/>
        </w:rPr>
      </w:pPr>
    </w:p>
    <w:p w:rsidR="00E12940" w:rsidRPr="00BF6C43" w:rsidRDefault="00E12940" w:rsidP="00BF6C43">
      <w:pPr>
        <w:autoSpaceDE w:val="0"/>
        <w:autoSpaceDN w:val="0"/>
        <w:adjustRightInd w:val="0"/>
        <w:ind w:firstLine="600"/>
        <w:jc w:val="both"/>
        <w:rPr>
          <w:b/>
          <w:bCs/>
          <w:lang w:val="ru-RU"/>
        </w:rPr>
      </w:pPr>
      <w:r w:rsidRPr="00BF6C43">
        <w:rPr>
          <w:b/>
          <w:bCs/>
          <w:lang w:val="ru-RU"/>
        </w:rPr>
        <w:t xml:space="preserve">Организация промежуточной и итоговой аттестации </w:t>
      </w:r>
    </w:p>
    <w:p w:rsidR="00E12940" w:rsidRPr="00BF6C43" w:rsidRDefault="00E12940" w:rsidP="00BF6C43">
      <w:pPr>
        <w:autoSpaceDE w:val="0"/>
        <w:autoSpaceDN w:val="0"/>
        <w:adjustRightInd w:val="0"/>
        <w:ind w:firstLine="600"/>
        <w:jc w:val="both"/>
        <w:rPr>
          <w:lang w:val="ru-RU"/>
        </w:rPr>
      </w:pPr>
      <w:r w:rsidRPr="00BF6C43">
        <w:rPr>
          <w:lang w:val="ru-RU"/>
        </w:rPr>
        <w:t>Промежуточная аттестация в 9 классах проводится согласно Положению «О текущем контроле успеваемости и промежуточной аттестации обучающихся и о переводе обучающихся в следующий класс»</w:t>
      </w:r>
    </w:p>
    <w:p w:rsidR="00E12940" w:rsidRPr="00BF6C43" w:rsidRDefault="00E12940" w:rsidP="00BF6C43">
      <w:pPr>
        <w:autoSpaceDE w:val="0"/>
        <w:ind w:firstLine="600"/>
        <w:jc w:val="both"/>
        <w:rPr>
          <w:rFonts w:eastAsia="Times New Roman"/>
          <w:b/>
          <w:bCs/>
          <w:lang w:val="ru-RU"/>
        </w:rPr>
      </w:pPr>
    </w:p>
    <w:p w:rsidR="00E12940" w:rsidRPr="00BF6C43" w:rsidRDefault="00E12940" w:rsidP="00BF6C43">
      <w:pPr>
        <w:autoSpaceDE w:val="0"/>
        <w:ind w:firstLine="600"/>
        <w:jc w:val="both"/>
        <w:rPr>
          <w:rFonts w:eastAsia="Times New Roman"/>
          <w:lang w:val="ru-RU"/>
        </w:rPr>
      </w:pPr>
      <w:r w:rsidRPr="00BF6C43">
        <w:rPr>
          <w:rFonts w:eastAsia="Times New Roman"/>
          <w:b/>
          <w:bCs/>
          <w:lang w:val="ru-RU"/>
        </w:rPr>
        <w:t>5. Прогнозируемые результаты реализации образовательной  программы Основного  общего  образования ФК ГОС</w:t>
      </w:r>
    </w:p>
    <w:p w:rsidR="00E12940" w:rsidRPr="00BF6C43" w:rsidRDefault="00E12940" w:rsidP="00BF6C43">
      <w:pPr>
        <w:ind w:firstLine="600"/>
        <w:jc w:val="both"/>
        <w:rPr>
          <w:rFonts w:eastAsia="Times New Roman"/>
          <w:b/>
          <w:bCs/>
          <w:lang w:val="ru-RU"/>
        </w:rPr>
      </w:pPr>
    </w:p>
    <w:tbl>
      <w:tblPr>
        <w:tblW w:w="5000" w:type="pct"/>
        <w:tblInd w:w="-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00" w:firstRow="0" w:lastRow="0" w:firstColumn="0" w:lastColumn="0" w:noHBand="0" w:noVBand="0"/>
      </w:tblPr>
      <w:tblGrid>
        <w:gridCol w:w="10086"/>
      </w:tblGrid>
      <w:tr w:rsidR="00E12940" w:rsidRPr="00F94D25">
        <w:tc>
          <w:tcPr>
            <w:tcW w:w="5000" w:type="pct"/>
          </w:tcPr>
          <w:p w:rsidR="00E12940" w:rsidRPr="00BF6C43" w:rsidRDefault="00E12940" w:rsidP="00BF6C43">
            <w:pPr>
              <w:jc w:val="both"/>
              <w:rPr>
                <w:rFonts w:eastAsia="Times New Roman"/>
                <w:lang w:val="ru-RU"/>
              </w:rPr>
            </w:pPr>
            <w:r w:rsidRPr="00BF6C43">
              <w:rPr>
                <w:rFonts w:eastAsia="Times New Roman"/>
                <w:lang w:val="ru-RU"/>
              </w:rPr>
              <w:t>Овладение предметами учебного плана на базовом уровне в соответствии с ФК ГОС на  уровне  основного общего образования</w:t>
            </w:r>
          </w:p>
          <w:p w:rsidR="00E12940" w:rsidRPr="00BF6C43" w:rsidRDefault="00E12940" w:rsidP="00BF6C43">
            <w:pPr>
              <w:autoSpaceDE w:val="0"/>
              <w:jc w:val="both"/>
              <w:rPr>
                <w:rFonts w:eastAsia="Times New Roman"/>
                <w:lang w:val="ru-RU"/>
              </w:rPr>
            </w:pPr>
            <w:r w:rsidRPr="00BF6C43">
              <w:rPr>
                <w:rFonts w:eastAsia="Times New Roman"/>
                <w:lang w:val="ru-RU"/>
              </w:rPr>
              <w:t>Прочное овладение учащимися общеучебными умениями и навыками</w:t>
            </w:r>
          </w:p>
          <w:p w:rsidR="00E12940" w:rsidRPr="00BF6C43" w:rsidRDefault="00E12940" w:rsidP="00BF6C43">
            <w:pPr>
              <w:autoSpaceDE w:val="0"/>
              <w:jc w:val="both"/>
              <w:rPr>
                <w:rFonts w:eastAsia="Times New Roman"/>
                <w:lang w:val="ru-RU"/>
              </w:rPr>
            </w:pPr>
            <w:r w:rsidRPr="00BF6C43">
              <w:rPr>
                <w:rFonts w:eastAsia="Times New Roman"/>
                <w:lang w:val="ru-RU"/>
              </w:rPr>
              <w:t xml:space="preserve">самостоятельного приобретения и пополнения знаний. </w:t>
            </w:r>
          </w:p>
        </w:tc>
      </w:tr>
      <w:tr w:rsidR="00E12940" w:rsidRPr="00BF6C43">
        <w:tc>
          <w:tcPr>
            <w:tcW w:w="5000" w:type="pct"/>
          </w:tcPr>
          <w:p w:rsidR="00E12940" w:rsidRPr="00BF6C43" w:rsidRDefault="00E12940" w:rsidP="00BF6C43">
            <w:pPr>
              <w:autoSpaceDE w:val="0"/>
              <w:jc w:val="both"/>
              <w:rPr>
                <w:rFonts w:eastAsia="Times New Roman"/>
                <w:lang w:val="ru-RU"/>
              </w:rPr>
            </w:pPr>
            <w:r w:rsidRPr="00BF6C43">
              <w:rPr>
                <w:rFonts w:eastAsia="Times New Roman"/>
                <w:lang w:val="ru-RU"/>
              </w:rPr>
              <w:t>Формирование функциональной грамотности учащихся, предполагающей</w:t>
            </w:r>
          </w:p>
          <w:p w:rsidR="00E12940" w:rsidRPr="00BF6C43" w:rsidRDefault="00E12940" w:rsidP="00BF6C43">
            <w:pPr>
              <w:autoSpaceDE w:val="0"/>
              <w:jc w:val="both"/>
              <w:rPr>
                <w:rFonts w:eastAsia="Times New Roman"/>
                <w:lang w:val="ru-RU"/>
              </w:rPr>
            </w:pPr>
            <w:r w:rsidRPr="00BF6C43">
              <w:rPr>
                <w:rFonts w:eastAsia="Times New Roman"/>
                <w:lang w:val="ru-RU"/>
              </w:rPr>
              <w:t>готовность человека к решению стандартных задач в различных сферах</w:t>
            </w:r>
          </w:p>
          <w:p w:rsidR="00E12940" w:rsidRPr="00BF6C43" w:rsidRDefault="00E12940" w:rsidP="00BF6C43">
            <w:pPr>
              <w:autoSpaceDE w:val="0"/>
              <w:jc w:val="both"/>
              <w:rPr>
                <w:rFonts w:eastAsia="Times New Roman"/>
              </w:rPr>
            </w:pPr>
            <w:r w:rsidRPr="00BF6C43">
              <w:rPr>
                <w:rFonts w:eastAsia="Times New Roman"/>
              </w:rPr>
              <w:t xml:space="preserve">жизнедеятельности. </w:t>
            </w:r>
          </w:p>
        </w:tc>
      </w:tr>
      <w:tr w:rsidR="00E12940" w:rsidRPr="00BF6C43">
        <w:tc>
          <w:tcPr>
            <w:tcW w:w="5000" w:type="pct"/>
          </w:tcPr>
          <w:p w:rsidR="00E12940" w:rsidRPr="00BF6C43" w:rsidRDefault="00E12940" w:rsidP="00BF6C43">
            <w:pPr>
              <w:autoSpaceDE w:val="0"/>
              <w:jc w:val="both"/>
              <w:rPr>
                <w:rFonts w:eastAsia="Times New Roman"/>
                <w:lang w:val="ru-RU"/>
              </w:rPr>
            </w:pPr>
            <w:r w:rsidRPr="00BF6C43">
              <w:rPr>
                <w:rFonts w:eastAsia="Times New Roman"/>
                <w:lang w:val="ru-RU"/>
              </w:rPr>
              <w:t>Достижение обучающимися уровня общекультурной компетентности в различных областях знаний.</w:t>
            </w:r>
          </w:p>
          <w:p w:rsidR="00E12940" w:rsidRPr="00BF6C43" w:rsidRDefault="00E12940" w:rsidP="00BF6C43">
            <w:pPr>
              <w:autoSpaceDE w:val="0"/>
              <w:jc w:val="both"/>
              <w:rPr>
                <w:rFonts w:eastAsia="Times New Roman"/>
                <w:lang w:val="ru-RU"/>
              </w:rPr>
            </w:pPr>
            <w:r w:rsidRPr="00BF6C43">
              <w:rPr>
                <w:rFonts w:eastAsia="Times New Roman"/>
                <w:lang w:val="ru-RU"/>
              </w:rPr>
              <w:t>Усвоение образовательных программ, обеспечивающих профильную подготовку попрофилям гимназии – социально- гуманитарном и другим</w:t>
            </w:r>
          </w:p>
          <w:p w:rsidR="00E12940" w:rsidRPr="00BF6C43" w:rsidRDefault="00E12940" w:rsidP="00BF6C43">
            <w:pPr>
              <w:autoSpaceDE w:val="0"/>
              <w:jc w:val="both"/>
              <w:rPr>
                <w:lang w:val="ru-RU"/>
              </w:rPr>
            </w:pPr>
            <w:r w:rsidRPr="00BF6C43">
              <w:rPr>
                <w:rFonts w:eastAsia="Times New Roman"/>
                <w:lang w:val="ru-RU"/>
              </w:rPr>
              <w:t>Профессиональное самоопределение.</w:t>
            </w:r>
            <w:r w:rsidRPr="00BF6C43">
              <w:rPr>
                <w:lang w:val="ru-RU"/>
              </w:rPr>
              <w:t xml:space="preserve"> </w:t>
            </w:r>
          </w:p>
        </w:tc>
      </w:tr>
      <w:tr w:rsidR="00E12940" w:rsidRPr="00F94D25">
        <w:tc>
          <w:tcPr>
            <w:tcW w:w="5000" w:type="pct"/>
          </w:tcPr>
          <w:p w:rsidR="00E12940" w:rsidRPr="00BF6C43" w:rsidRDefault="00E12940" w:rsidP="00BF6C43">
            <w:pPr>
              <w:jc w:val="both"/>
              <w:rPr>
                <w:rFonts w:eastAsia="Times New Roman"/>
                <w:lang w:val="ru-RU"/>
              </w:rPr>
            </w:pPr>
            <w:r w:rsidRPr="00BF6C43">
              <w:rPr>
                <w:rFonts w:eastAsia="Times New Roman"/>
                <w:lang w:val="ru-RU"/>
              </w:rPr>
              <w:t>Освоение учащимися основ системного мышления, формирование</w:t>
            </w:r>
          </w:p>
          <w:p w:rsidR="00E12940" w:rsidRPr="00BF6C43" w:rsidRDefault="00E12940" w:rsidP="00BF6C43">
            <w:pPr>
              <w:autoSpaceDE w:val="0"/>
              <w:jc w:val="both"/>
              <w:rPr>
                <w:rFonts w:eastAsia="Times New Roman"/>
                <w:lang w:val="ru-RU"/>
              </w:rPr>
            </w:pPr>
            <w:r w:rsidRPr="00BF6C43">
              <w:rPr>
                <w:rFonts w:eastAsia="Times New Roman"/>
                <w:lang w:val="ru-RU"/>
              </w:rPr>
              <w:t>интеллектуально-волевой готовности к продолжению образования на третьем уровне образования.</w:t>
            </w:r>
          </w:p>
          <w:p w:rsidR="00E12940" w:rsidRPr="00BF6C43" w:rsidRDefault="00E12940" w:rsidP="00BF6C43">
            <w:pPr>
              <w:autoSpaceDE w:val="0"/>
              <w:jc w:val="both"/>
              <w:rPr>
                <w:lang w:val="ru-RU"/>
              </w:rPr>
            </w:pPr>
            <w:r w:rsidRPr="00BF6C43">
              <w:rPr>
                <w:rFonts w:eastAsia="Times New Roman"/>
                <w:lang w:val="ru-RU"/>
              </w:rPr>
              <w:t>Овладение коммуникативными умениями и навыками</w:t>
            </w:r>
          </w:p>
        </w:tc>
      </w:tr>
      <w:tr w:rsidR="00E12940" w:rsidRPr="00F94D25">
        <w:tc>
          <w:tcPr>
            <w:tcW w:w="5000" w:type="pct"/>
          </w:tcPr>
          <w:p w:rsidR="00E12940" w:rsidRPr="00BF6C43" w:rsidRDefault="00E12940" w:rsidP="00BF6C43">
            <w:pPr>
              <w:jc w:val="both"/>
              <w:rPr>
                <w:rFonts w:eastAsia="Times New Roman"/>
                <w:lang w:val="ru-RU"/>
              </w:rPr>
            </w:pPr>
            <w:r w:rsidRPr="00BF6C43">
              <w:rPr>
                <w:rFonts w:eastAsia="Times New Roman"/>
                <w:lang w:val="ru-RU"/>
              </w:rPr>
              <w:t>Формирование культуры ценностных ориентаций, способствующей осваивать субъективно новые области деятельности.</w:t>
            </w:r>
          </w:p>
          <w:p w:rsidR="00E12940" w:rsidRPr="00BF6C43" w:rsidRDefault="00E12940" w:rsidP="00BF6C43">
            <w:pPr>
              <w:autoSpaceDE w:val="0"/>
              <w:jc w:val="both"/>
              <w:rPr>
                <w:rFonts w:eastAsia="Times New Roman"/>
                <w:lang w:val="ru-RU"/>
              </w:rPr>
            </w:pPr>
            <w:r w:rsidRPr="00BF6C43">
              <w:rPr>
                <w:rFonts w:eastAsia="Times New Roman"/>
                <w:lang w:val="ru-RU"/>
              </w:rPr>
              <w:t>Готовность использования полученных знаний для решения нестандартных задач в различных жизненных ситуациях.</w:t>
            </w:r>
          </w:p>
          <w:p w:rsidR="00E12940" w:rsidRPr="00BF6C43" w:rsidRDefault="00E12940" w:rsidP="00BF6C43">
            <w:pPr>
              <w:autoSpaceDE w:val="0"/>
              <w:jc w:val="both"/>
              <w:rPr>
                <w:rFonts w:eastAsia="Times New Roman"/>
                <w:lang w:val="ru-RU"/>
              </w:rPr>
            </w:pPr>
            <w:r w:rsidRPr="00BF6C43">
              <w:rPr>
                <w:rFonts w:eastAsia="Times New Roman"/>
                <w:lang w:val="ru-RU"/>
              </w:rPr>
              <w:t>Овладение универсальными методами практической и исследовательской деятельности.</w:t>
            </w:r>
          </w:p>
          <w:p w:rsidR="00E12940" w:rsidRPr="00BF6C43" w:rsidRDefault="00E12940" w:rsidP="00BF6C43">
            <w:pPr>
              <w:autoSpaceDE w:val="0"/>
              <w:jc w:val="both"/>
              <w:rPr>
                <w:lang w:val="ru-RU"/>
              </w:rPr>
            </w:pPr>
            <w:r w:rsidRPr="00BF6C43">
              <w:rPr>
                <w:rFonts w:eastAsia="Times New Roman"/>
                <w:lang w:val="ru-RU"/>
              </w:rPr>
              <w:t>Сформированность нравственного сознания, гуманистических взглядов, приоритета здорового образа жизни как ведущей ценности собственной жизни.</w:t>
            </w:r>
          </w:p>
        </w:tc>
      </w:tr>
    </w:tbl>
    <w:p w:rsidR="00E12940" w:rsidRPr="00BF6C43" w:rsidRDefault="00E12940" w:rsidP="00BF6C43">
      <w:pPr>
        <w:ind w:firstLine="600"/>
        <w:jc w:val="both"/>
        <w:rPr>
          <w:rFonts w:eastAsia="Times New Roman"/>
          <w:b/>
          <w:bCs/>
          <w:lang w:val="ru-RU"/>
        </w:rPr>
      </w:pPr>
    </w:p>
    <w:p w:rsidR="00E12940" w:rsidRPr="00BF6C43" w:rsidRDefault="00E12940" w:rsidP="00BF6C43">
      <w:pPr>
        <w:ind w:firstLine="600"/>
        <w:jc w:val="both"/>
        <w:rPr>
          <w:rFonts w:eastAsia="Times New Roman"/>
          <w:lang w:val="ru-RU"/>
        </w:rPr>
      </w:pPr>
      <w:r w:rsidRPr="00BF6C43">
        <w:rPr>
          <w:rFonts w:eastAsia="Times New Roman"/>
          <w:b/>
          <w:bCs/>
          <w:lang w:val="ru-RU"/>
        </w:rPr>
        <w:t>6. Мониторинг образовательного процесса</w:t>
      </w:r>
    </w:p>
    <w:p w:rsidR="00E12940" w:rsidRPr="00BF6C43" w:rsidRDefault="00E12940" w:rsidP="00BF6C43">
      <w:pPr>
        <w:autoSpaceDE w:val="0"/>
        <w:ind w:firstLine="600"/>
        <w:jc w:val="both"/>
        <w:rPr>
          <w:rFonts w:eastAsia="Times New Roman"/>
          <w:lang w:val="ru-RU"/>
        </w:rPr>
      </w:pPr>
      <w:r w:rsidRPr="00BF6C43">
        <w:rPr>
          <w:rFonts w:eastAsia="Times New Roman"/>
          <w:lang w:val="ru-RU"/>
        </w:rPr>
        <w:t>Диагностика образовательных результатов учащихся отличается вариативностью и многоаспектностью. В рамках образовательной программы</w:t>
      </w:r>
    </w:p>
    <w:p w:rsidR="00E12940" w:rsidRPr="00BF6C43" w:rsidRDefault="00E12940" w:rsidP="00BF6C43">
      <w:pPr>
        <w:autoSpaceDE w:val="0"/>
        <w:ind w:firstLine="600"/>
        <w:jc w:val="both"/>
        <w:rPr>
          <w:rFonts w:eastAsia="Times New Roman"/>
          <w:lang w:val="ru-RU"/>
        </w:rPr>
      </w:pPr>
      <w:r w:rsidRPr="00BF6C43">
        <w:rPr>
          <w:rFonts w:eastAsia="Times New Roman"/>
          <w:lang w:val="ru-RU"/>
        </w:rPr>
        <w:t xml:space="preserve">гимназии используются различные формы аттестации учебных результатов и достижений </w:t>
      </w:r>
      <w:r w:rsidRPr="00BF6C43">
        <w:rPr>
          <w:rFonts w:eastAsia="Times New Roman"/>
          <w:lang w:val="ru-RU"/>
        </w:rPr>
        <w:lastRenderedPageBreak/>
        <w:t>учащихся. Качество образования анализируется и оценивается педагогическим коллективом.</w:t>
      </w:r>
    </w:p>
    <w:p w:rsidR="00E12940" w:rsidRPr="00BF6C43" w:rsidRDefault="00E12940" w:rsidP="00BF6C43">
      <w:pPr>
        <w:autoSpaceDE w:val="0"/>
        <w:ind w:firstLine="600"/>
        <w:jc w:val="both"/>
        <w:rPr>
          <w:rFonts w:eastAsia="Times New Roman"/>
          <w:lang w:val="ru-RU"/>
        </w:rPr>
      </w:pPr>
      <w:r w:rsidRPr="00BF6C43">
        <w:rPr>
          <w:rFonts w:eastAsia="Times New Roman"/>
          <w:lang w:val="ru-RU"/>
        </w:rPr>
        <w:t>Уровень образованности учащихся гимназии определяется</w:t>
      </w:r>
    </w:p>
    <w:p w:rsidR="00E12940" w:rsidRPr="00BF6C43" w:rsidRDefault="00E12940" w:rsidP="00BF6C43">
      <w:pPr>
        <w:autoSpaceDE w:val="0"/>
        <w:ind w:firstLine="600"/>
        <w:jc w:val="both"/>
        <w:rPr>
          <w:rFonts w:eastAsia="Times New Roman"/>
          <w:lang w:val="ru-RU"/>
        </w:rPr>
      </w:pPr>
      <w:r w:rsidRPr="00BF6C43">
        <w:rPr>
          <w:rFonts w:eastAsia="Times New Roman"/>
        </w:rPr>
        <w:t></w:t>
      </w:r>
      <w:r w:rsidRPr="00BF6C43">
        <w:rPr>
          <w:rFonts w:eastAsia="Times New Roman"/>
          <w:lang w:val="ru-RU"/>
        </w:rPr>
        <w:t>достижениями в предметных областях при овладении знаниями умениями по учебным предметам;</w:t>
      </w:r>
    </w:p>
    <w:p w:rsidR="00E12940" w:rsidRPr="00BF6C43" w:rsidRDefault="00E12940" w:rsidP="00BF6C43">
      <w:pPr>
        <w:autoSpaceDE w:val="0"/>
        <w:ind w:firstLine="600"/>
        <w:jc w:val="both"/>
        <w:rPr>
          <w:rFonts w:eastAsia="Times New Roman"/>
          <w:lang w:val="ru-RU"/>
        </w:rPr>
      </w:pPr>
      <w:r w:rsidRPr="00BF6C43">
        <w:rPr>
          <w:rFonts w:eastAsia="Times New Roman"/>
        </w:rPr>
        <w:t></w:t>
      </w:r>
      <w:r w:rsidRPr="00BF6C43">
        <w:rPr>
          <w:rFonts w:eastAsia="Times New Roman"/>
          <w:lang w:val="ru-RU"/>
        </w:rPr>
        <w:t>развитием личностных качеств в процессе познания (эмоциональной,</w:t>
      </w:r>
    </w:p>
    <w:p w:rsidR="00E12940" w:rsidRPr="00BF6C43" w:rsidRDefault="00E12940" w:rsidP="00BF6C43">
      <w:pPr>
        <w:autoSpaceDE w:val="0"/>
        <w:ind w:firstLine="600"/>
        <w:jc w:val="both"/>
        <w:rPr>
          <w:rFonts w:eastAsia="Times New Roman"/>
          <w:lang w:val="ru-RU"/>
        </w:rPr>
      </w:pPr>
      <w:r w:rsidRPr="00BF6C43">
        <w:rPr>
          <w:rFonts w:eastAsia="Times New Roman"/>
          <w:lang w:val="ru-RU"/>
        </w:rPr>
        <w:t>эстетической, интеллектуальной, нравственно-волевой сферы);</w:t>
      </w:r>
    </w:p>
    <w:p w:rsidR="00E12940" w:rsidRPr="00BF6C43" w:rsidRDefault="00E12940" w:rsidP="00BF6C43">
      <w:pPr>
        <w:autoSpaceDE w:val="0"/>
        <w:ind w:firstLine="600"/>
        <w:jc w:val="both"/>
        <w:rPr>
          <w:rFonts w:eastAsia="Times New Roman"/>
          <w:lang w:val="ru-RU"/>
        </w:rPr>
      </w:pPr>
      <w:r w:rsidRPr="00BF6C43">
        <w:rPr>
          <w:rFonts w:eastAsia="Times New Roman"/>
        </w:rPr>
        <w:t></w:t>
      </w:r>
      <w:r w:rsidRPr="00BF6C43">
        <w:rPr>
          <w:rFonts w:eastAsia="Times New Roman"/>
          <w:lang w:val="ru-RU"/>
        </w:rPr>
        <w:t>готовностью к решению социально-значимых задач на основе развития процессов самопознания и соблюдения нравственных норм;</w:t>
      </w:r>
    </w:p>
    <w:p w:rsidR="00E12940" w:rsidRPr="00BF6C43" w:rsidRDefault="00E12940" w:rsidP="00BF6C43">
      <w:pPr>
        <w:autoSpaceDE w:val="0"/>
        <w:ind w:firstLine="600"/>
        <w:jc w:val="both"/>
        <w:rPr>
          <w:rFonts w:eastAsia="Times New Roman"/>
          <w:lang w:val="ru-RU"/>
        </w:rPr>
      </w:pPr>
      <w:r w:rsidRPr="00BF6C43">
        <w:rPr>
          <w:rFonts w:eastAsia="Times New Roman"/>
        </w:rPr>
        <w:t></w:t>
      </w:r>
      <w:r w:rsidRPr="00BF6C43">
        <w:rPr>
          <w:rFonts w:eastAsia="Times New Roman"/>
          <w:lang w:val="ru-RU"/>
        </w:rPr>
        <w:t>по результатам олимпиад и конкурсов, конференций и т.тд различного уровня;</w:t>
      </w:r>
    </w:p>
    <w:p w:rsidR="00E12940" w:rsidRPr="00BF6C43" w:rsidRDefault="00E12940" w:rsidP="00BF6C43">
      <w:pPr>
        <w:ind w:firstLine="600"/>
        <w:jc w:val="both"/>
        <w:rPr>
          <w:rFonts w:eastAsia="Times New Roman"/>
          <w:b/>
          <w:bCs/>
          <w:lang w:val="ru-RU"/>
        </w:rPr>
      </w:pPr>
      <w:r w:rsidRPr="00BF6C43">
        <w:rPr>
          <w:rFonts w:eastAsia="Times New Roman"/>
          <w:b/>
          <w:bCs/>
          <w:lang w:val="ru-RU"/>
        </w:rPr>
        <w:t xml:space="preserve">Система аттестации обучающихся гимназии на втором уровне  </w:t>
      </w:r>
    </w:p>
    <w:p w:rsidR="00E12940" w:rsidRPr="00BF6C43" w:rsidRDefault="00E12940" w:rsidP="00BF6C43">
      <w:pPr>
        <w:autoSpaceDE w:val="0"/>
        <w:autoSpaceDN w:val="0"/>
        <w:adjustRightInd w:val="0"/>
        <w:ind w:firstLine="600"/>
        <w:jc w:val="both"/>
        <w:rPr>
          <w:b/>
          <w:bCs/>
          <w:lang w:val="ru-RU"/>
        </w:rPr>
      </w:pPr>
      <w:r w:rsidRPr="00BF6C43">
        <w:rPr>
          <w:b/>
          <w:bCs/>
          <w:lang w:val="ru-RU"/>
        </w:rPr>
        <w:t>образования</w:t>
      </w:r>
    </w:p>
    <w:p w:rsidR="00E12940" w:rsidRPr="00BF6C43" w:rsidRDefault="00E12940" w:rsidP="00BF6C43">
      <w:pPr>
        <w:autoSpaceDE w:val="0"/>
        <w:autoSpaceDN w:val="0"/>
        <w:adjustRightInd w:val="0"/>
        <w:ind w:firstLine="600"/>
        <w:jc w:val="both"/>
        <w:rPr>
          <w:lang w:val="ru-RU"/>
        </w:rPr>
      </w:pPr>
      <w:r w:rsidRPr="00BF6C43">
        <w:rPr>
          <w:lang w:val="ru-RU"/>
        </w:rPr>
        <w:t>Определение обязательных результатов обучения:</w:t>
      </w:r>
    </w:p>
    <w:p w:rsidR="00E12940" w:rsidRPr="00BF6C43" w:rsidRDefault="00E12940" w:rsidP="00BF6C43">
      <w:pPr>
        <w:autoSpaceDE w:val="0"/>
        <w:autoSpaceDN w:val="0"/>
        <w:adjustRightInd w:val="0"/>
        <w:ind w:firstLine="600"/>
        <w:jc w:val="both"/>
        <w:rPr>
          <w:lang w:val="ru-RU"/>
        </w:rPr>
      </w:pPr>
      <w:r w:rsidRPr="00BF6C43">
        <w:rPr>
          <w:lang w:val="ru-RU"/>
        </w:rPr>
        <w:t>1. Текущая успеваемость учащихся, отражающаяся в классном (традиционном) и электронном журналах.</w:t>
      </w:r>
    </w:p>
    <w:p w:rsidR="00E12940" w:rsidRPr="00BF6C43" w:rsidRDefault="00E12940" w:rsidP="00BF6C43">
      <w:pPr>
        <w:autoSpaceDE w:val="0"/>
        <w:autoSpaceDN w:val="0"/>
        <w:adjustRightInd w:val="0"/>
        <w:ind w:firstLine="600"/>
        <w:jc w:val="both"/>
        <w:rPr>
          <w:lang w:val="ru-RU"/>
        </w:rPr>
      </w:pPr>
      <w:r w:rsidRPr="00BF6C43">
        <w:rPr>
          <w:lang w:val="ru-RU"/>
        </w:rPr>
        <w:t>2. Текущая аттестация, проводимая в соответствии с рабочими программами учителей, анализ ее результатов.</w:t>
      </w:r>
    </w:p>
    <w:p w:rsidR="00E12940" w:rsidRPr="00BF6C43" w:rsidRDefault="00E12940" w:rsidP="00BF6C43">
      <w:pPr>
        <w:autoSpaceDE w:val="0"/>
        <w:autoSpaceDN w:val="0"/>
        <w:adjustRightInd w:val="0"/>
        <w:ind w:firstLine="600"/>
        <w:jc w:val="both"/>
        <w:rPr>
          <w:lang w:val="ru-RU"/>
        </w:rPr>
      </w:pPr>
      <w:r w:rsidRPr="00BF6C43">
        <w:rPr>
          <w:lang w:val="ru-RU"/>
        </w:rPr>
        <w:t>3. Тестовые работы; самостоятельные, практические работы, лабораторные работы.</w:t>
      </w:r>
    </w:p>
    <w:p w:rsidR="00E12940" w:rsidRPr="00BF6C43" w:rsidRDefault="00E12940" w:rsidP="00BF6C43">
      <w:pPr>
        <w:autoSpaceDE w:val="0"/>
        <w:autoSpaceDN w:val="0"/>
        <w:adjustRightInd w:val="0"/>
        <w:ind w:firstLine="600"/>
        <w:jc w:val="both"/>
        <w:rPr>
          <w:lang w:val="ru-RU"/>
        </w:rPr>
      </w:pPr>
      <w:r w:rsidRPr="00BF6C43">
        <w:rPr>
          <w:lang w:val="ru-RU"/>
        </w:rPr>
        <w:t>4. Диагностические контрольные работы как входные, так и в соответствии с рабочими программами учителей.</w:t>
      </w:r>
    </w:p>
    <w:p w:rsidR="00E12940" w:rsidRPr="00BF6C43" w:rsidRDefault="00E12940" w:rsidP="00BF6C43">
      <w:pPr>
        <w:autoSpaceDE w:val="0"/>
        <w:autoSpaceDN w:val="0"/>
        <w:adjustRightInd w:val="0"/>
        <w:ind w:firstLine="600"/>
        <w:jc w:val="both"/>
        <w:rPr>
          <w:lang w:val="ru-RU"/>
        </w:rPr>
      </w:pPr>
      <w:r w:rsidRPr="00BF6C43">
        <w:rPr>
          <w:lang w:val="ru-RU"/>
        </w:rPr>
        <w:t>5. Творческие работы, доклады, рефераты, проекты по учебному предмету в рамках урочной деятельности.</w:t>
      </w:r>
    </w:p>
    <w:p w:rsidR="00E12940" w:rsidRPr="00BF6C43" w:rsidRDefault="00E12940" w:rsidP="00BF6C43">
      <w:pPr>
        <w:autoSpaceDE w:val="0"/>
        <w:autoSpaceDN w:val="0"/>
        <w:adjustRightInd w:val="0"/>
        <w:ind w:firstLine="600"/>
        <w:jc w:val="both"/>
        <w:rPr>
          <w:lang w:val="ru-RU"/>
        </w:rPr>
      </w:pPr>
      <w:r w:rsidRPr="00BF6C43">
        <w:rPr>
          <w:lang w:val="ru-RU"/>
        </w:rPr>
        <w:t>6. Промежуточная итоговая аттестация в соответствии с Положением</w:t>
      </w:r>
    </w:p>
    <w:p w:rsidR="00E12940" w:rsidRPr="00BF6C43" w:rsidRDefault="00E12940" w:rsidP="00BF6C43">
      <w:pPr>
        <w:autoSpaceDE w:val="0"/>
        <w:autoSpaceDN w:val="0"/>
        <w:adjustRightInd w:val="0"/>
        <w:ind w:firstLine="600"/>
        <w:jc w:val="both"/>
        <w:rPr>
          <w:lang w:val="ru-RU"/>
        </w:rPr>
      </w:pPr>
      <w:r w:rsidRPr="00BF6C43">
        <w:rPr>
          <w:lang w:val="ru-RU"/>
        </w:rPr>
        <w:t>о промежуточной аттестации гимназии.</w:t>
      </w:r>
    </w:p>
    <w:p w:rsidR="00E12940" w:rsidRPr="00BF6C43" w:rsidRDefault="00E12940" w:rsidP="00BF6C43">
      <w:pPr>
        <w:autoSpaceDE w:val="0"/>
        <w:autoSpaceDN w:val="0"/>
        <w:adjustRightInd w:val="0"/>
        <w:ind w:firstLine="600"/>
        <w:jc w:val="both"/>
        <w:rPr>
          <w:lang w:val="ru-RU"/>
        </w:rPr>
      </w:pPr>
      <w:r w:rsidRPr="00BF6C43">
        <w:rPr>
          <w:lang w:val="ru-RU"/>
        </w:rPr>
        <w:t>7. Зачеты по предметам учебного плана.</w:t>
      </w:r>
    </w:p>
    <w:p w:rsidR="00E12940" w:rsidRPr="00BF6C43" w:rsidRDefault="00E12940" w:rsidP="00BF6C43">
      <w:pPr>
        <w:autoSpaceDE w:val="0"/>
        <w:autoSpaceDN w:val="0"/>
        <w:adjustRightInd w:val="0"/>
        <w:ind w:firstLine="600"/>
        <w:jc w:val="both"/>
        <w:rPr>
          <w:lang w:val="ru-RU"/>
        </w:rPr>
      </w:pPr>
      <w:r w:rsidRPr="00BF6C43">
        <w:rPr>
          <w:lang w:val="ru-RU"/>
        </w:rPr>
        <w:t>8.  Государственная итоговая аттестация выпускников в форме ОГЭ и ГВЭ за курс основной  школы: обязательные предметы – русский язык, математика; 2 предмета по выбору выпускника в соответствии с выбором профиля дальнейшего обучения.</w:t>
      </w:r>
    </w:p>
    <w:p w:rsidR="00E12940" w:rsidRPr="00BF6C43" w:rsidRDefault="00E12940" w:rsidP="00BF6C43">
      <w:pPr>
        <w:autoSpaceDE w:val="0"/>
        <w:autoSpaceDN w:val="0"/>
        <w:adjustRightInd w:val="0"/>
        <w:ind w:firstLine="600"/>
        <w:jc w:val="both"/>
        <w:rPr>
          <w:b/>
          <w:bCs/>
          <w:lang w:val="ru-RU"/>
        </w:rPr>
      </w:pPr>
      <w:r w:rsidRPr="00BF6C43">
        <w:rPr>
          <w:b/>
          <w:bCs/>
          <w:lang w:val="ru-RU"/>
        </w:rPr>
        <w:t>Определение предполагаемых результатов.</w:t>
      </w:r>
    </w:p>
    <w:p w:rsidR="00E12940" w:rsidRPr="00BF6C43" w:rsidRDefault="00E12940" w:rsidP="00BF6C43">
      <w:pPr>
        <w:autoSpaceDE w:val="0"/>
        <w:autoSpaceDN w:val="0"/>
        <w:adjustRightInd w:val="0"/>
        <w:ind w:firstLine="600"/>
        <w:jc w:val="both"/>
        <w:rPr>
          <w:lang w:val="ru-RU"/>
        </w:rPr>
      </w:pPr>
      <w:r w:rsidRPr="00BF6C43">
        <w:rPr>
          <w:lang w:val="ru-RU"/>
        </w:rPr>
        <w:t>Определение предполагаемых результатов находит свое отражение, прежде всего, в принципе «портфолио» в учете достижений гимназиста.</w:t>
      </w:r>
    </w:p>
    <w:p w:rsidR="00E12940" w:rsidRPr="00BF6C43" w:rsidRDefault="00E12940" w:rsidP="00BF6C43">
      <w:pPr>
        <w:autoSpaceDE w:val="0"/>
        <w:autoSpaceDN w:val="0"/>
        <w:adjustRightInd w:val="0"/>
        <w:ind w:firstLine="600"/>
        <w:jc w:val="both"/>
        <w:rPr>
          <w:b/>
          <w:bCs/>
          <w:lang w:val="ru-RU"/>
        </w:rPr>
      </w:pPr>
    </w:p>
    <w:p w:rsidR="00E12940" w:rsidRPr="00BF6C43" w:rsidRDefault="00E12940" w:rsidP="00BF6C43">
      <w:pPr>
        <w:autoSpaceDE w:val="0"/>
        <w:autoSpaceDN w:val="0"/>
        <w:adjustRightInd w:val="0"/>
        <w:ind w:firstLine="600"/>
        <w:jc w:val="both"/>
        <w:rPr>
          <w:b/>
          <w:bCs/>
          <w:lang w:val="ru-RU"/>
        </w:rPr>
      </w:pPr>
      <w:r w:rsidRPr="00BF6C43">
        <w:rPr>
          <w:b/>
          <w:bCs/>
          <w:lang w:val="ru-RU"/>
        </w:rPr>
        <w:t>7. Управление реализацией программы</w:t>
      </w:r>
    </w:p>
    <w:p w:rsidR="00E12940" w:rsidRPr="00BF6C43" w:rsidRDefault="00E12940" w:rsidP="00BF6C43">
      <w:pPr>
        <w:autoSpaceDE w:val="0"/>
        <w:autoSpaceDN w:val="0"/>
        <w:adjustRightInd w:val="0"/>
        <w:ind w:firstLine="600"/>
        <w:jc w:val="both"/>
        <w:rPr>
          <w:b/>
          <w:bCs/>
          <w:lang w:val="ru-RU"/>
        </w:rPr>
      </w:pPr>
      <w:r w:rsidRPr="00BF6C43">
        <w:rPr>
          <w:b/>
          <w:bCs/>
          <w:lang w:val="ru-RU"/>
        </w:rPr>
        <w:t>1. Кадровое обеспечение выполнения программы</w:t>
      </w:r>
    </w:p>
    <w:p w:rsidR="00E12940" w:rsidRPr="00BF6C43" w:rsidRDefault="00E12940" w:rsidP="00BF6C43">
      <w:pPr>
        <w:autoSpaceDE w:val="0"/>
        <w:autoSpaceDN w:val="0"/>
        <w:adjustRightInd w:val="0"/>
        <w:ind w:firstLine="600"/>
        <w:jc w:val="both"/>
      </w:pPr>
      <w:r w:rsidRPr="00BF6C43">
        <w:t>Требования к педагогическим кадрам:</w:t>
      </w:r>
    </w:p>
    <w:p w:rsidR="00E12940" w:rsidRPr="00BF6C43" w:rsidRDefault="00E12940" w:rsidP="00BF6C43">
      <w:pPr>
        <w:pStyle w:val="af"/>
        <w:numPr>
          <w:ilvl w:val="0"/>
          <w:numId w:val="6"/>
        </w:numPr>
        <w:autoSpaceDE w:val="0"/>
        <w:autoSpaceDN w:val="0"/>
        <w:adjustRightInd w:val="0"/>
        <w:ind w:left="0" w:firstLine="600"/>
        <w:jc w:val="both"/>
      </w:pPr>
      <w:r w:rsidRPr="00BF6C43">
        <w:t xml:space="preserve"> Наличие высокого уровня общей, коммуникативной культуры, теоретических представлений и опыта организации сложной коммуникации, осуществляемой в режиме диалога.</w:t>
      </w:r>
    </w:p>
    <w:p w:rsidR="00E12940" w:rsidRPr="00BF6C43" w:rsidRDefault="00E12940" w:rsidP="00BF6C43">
      <w:pPr>
        <w:pStyle w:val="af"/>
        <w:numPr>
          <w:ilvl w:val="0"/>
          <w:numId w:val="6"/>
        </w:numPr>
        <w:autoSpaceDE w:val="0"/>
        <w:autoSpaceDN w:val="0"/>
        <w:adjustRightInd w:val="0"/>
        <w:ind w:left="0" w:firstLine="600"/>
        <w:jc w:val="both"/>
      </w:pPr>
      <w:r w:rsidRPr="00BF6C43">
        <w:t xml:space="preserve"> Способность к освоению достижений теории и практики в предметной области, к анализу и синтезу предметных знаний с точки зрения актуальности, достаточности, научности.</w:t>
      </w:r>
    </w:p>
    <w:p w:rsidR="00E12940" w:rsidRPr="00BF6C43" w:rsidRDefault="00E12940" w:rsidP="00BF6C43">
      <w:pPr>
        <w:pStyle w:val="af"/>
        <w:numPr>
          <w:ilvl w:val="0"/>
          <w:numId w:val="6"/>
        </w:numPr>
        <w:autoSpaceDE w:val="0"/>
        <w:autoSpaceDN w:val="0"/>
        <w:adjustRightInd w:val="0"/>
        <w:ind w:left="0" w:firstLine="600"/>
        <w:jc w:val="both"/>
      </w:pPr>
      <w:r w:rsidRPr="00BF6C43">
        <w:t xml:space="preserve"> Стремление к формированию и развитию личных креативных качеств.</w:t>
      </w:r>
    </w:p>
    <w:p w:rsidR="00E12940" w:rsidRPr="00BF6C43" w:rsidRDefault="00E12940" w:rsidP="00BF6C43">
      <w:pPr>
        <w:pStyle w:val="af"/>
        <w:numPr>
          <w:ilvl w:val="0"/>
          <w:numId w:val="6"/>
        </w:numPr>
        <w:autoSpaceDE w:val="0"/>
        <w:autoSpaceDN w:val="0"/>
        <w:adjustRightInd w:val="0"/>
        <w:ind w:left="0" w:firstLine="600"/>
        <w:jc w:val="both"/>
      </w:pPr>
      <w:r w:rsidRPr="00BF6C43">
        <w:t xml:space="preserve"> Наличие рефлексивной культуры, сформированность потребности в саморефлексии.</w:t>
      </w:r>
    </w:p>
    <w:p w:rsidR="00E12940" w:rsidRPr="00BF6C43" w:rsidRDefault="00E12940" w:rsidP="00BF6C43">
      <w:pPr>
        <w:pStyle w:val="af"/>
        <w:numPr>
          <w:ilvl w:val="0"/>
          <w:numId w:val="6"/>
        </w:numPr>
        <w:autoSpaceDE w:val="0"/>
        <w:autoSpaceDN w:val="0"/>
        <w:adjustRightInd w:val="0"/>
        <w:ind w:left="0" w:firstLine="600"/>
        <w:jc w:val="both"/>
      </w:pPr>
      <w:r w:rsidRPr="00BF6C43">
        <w:t>Наличие методологической культуры, умений и навыков концептуального мышления, моделирования педагогического процесса</w:t>
      </w:r>
    </w:p>
    <w:p w:rsidR="00E12940" w:rsidRPr="00BF6C43" w:rsidRDefault="00E12940" w:rsidP="00BF6C43">
      <w:pPr>
        <w:pStyle w:val="af"/>
        <w:autoSpaceDE w:val="0"/>
        <w:autoSpaceDN w:val="0"/>
        <w:adjustRightInd w:val="0"/>
        <w:ind w:left="0" w:firstLine="600"/>
        <w:jc w:val="both"/>
      </w:pPr>
      <w:r w:rsidRPr="00BF6C43">
        <w:t>и прогнозирования результатов собственной деятельности.</w:t>
      </w:r>
    </w:p>
    <w:p w:rsidR="00E12940" w:rsidRPr="00BF6C43" w:rsidRDefault="00E12940" w:rsidP="00BF6C43">
      <w:pPr>
        <w:pStyle w:val="af"/>
        <w:numPr>
          <w:ilvl w:val="0"/>
          <w:numId w:val="6"/>
        </w:numPr>
        <w:autoSpaceDE w:val="0"/>
        <w:autoSpaceDN w:val="0"/>
        <w:adjustRightInd w:val="0"/>
        <w:ind w:left="0" w:firstLine="600"/>
        <w:jc w:val="both"/>
      </w:pPr>
      <w:r w:rsidRPr="00BF6C43">
        <w:t xml:space="preserve"> Принятие понятия профессиональной конкуренции как одной из движущих идей развития личности педагога.</w:t>
      </w:r>
    </w:p>
    <w:p w:rsidR="00E12940" w:rsidRPr="00BF6C43" w:rsidRDefault="00E12940" w:rsidP="00BF6C43">
      <w:pPr>
        <w:ind w:firstLine="600"/>
        <w:jc w:val="both"/>
        <w:rPr>
          <w:color w:val="auto"/>
          <w:lang w:val="ru-RU"/>
        </w:rPr>
      </w:pPr>
      <w:r w:rsidRPr="00BF6C43">
        <w:rPr>
          <w:color w:val="auto"/>
          <w:lang w:val="ru-RU"/>
        </w:rPr>
        <w:t>На данный период в гимназии работают 36 педагогических работников,4 руководящих работника, из них 3 человека имеют среднее профессиональное образование, 1 имеет ученую степень кандидата технических наук. Высшую квалификационную категорию имеет 21 педагог, 14 – первую квалификационную категорию.</w:t>
      </w:r>
    </w:p>
    <w:p w:rsidR="00E12940" w:rsidRPr="00BF6C43" w:rsidRDefault="00E12940" w:rsidP="00BF6C43">
      <w:pPr>
        <w:ind w:firstLine="600"/>
        <w:jc w:val="both"/>
        <w:rPr>
          <w:color w:val="auto"/>
          <w:lang w:val="ru-RU"/>
        </w:rPr>
      </w:pPr>
      <w:r w:rsidRPr="00BF6C43">
        <w:rPr>
          <w:color w:val="auto"/>
          <w:lang w:val="ru-RU"/>
        </w:rPr>
        <w:t>В целях повышения качества образовательной деятельности в школе проводится целенаправленная кадровая политика, основная цель которой</w:t>
      </w:r>
      <w:r w:rsidRPr="00BF6C43">
        <w:rPr>
          <w:color w:val="auto"/>
        </w:rPr>
        <w:t> </w:t>
      </w:r>
      <w:r w:rsidRPr="00BF6C43">
        <w:rPr>
          <w:color w:val="auto"/>
          <w:lang w:val="ru-RU"/>
        </w:rPr>
        <w:t xml:space="preserve">– обеспечение оптимального баланса процессов обновления и сохранения численного и качественного состава кадров в его </w:t>
      </w:r>
      <w:r w:rsidRPr="00BF6C43">
        <w:rPr>
          <w:color w:val="auto"/>
          <w:lang w:val="ru-RU"/>
        </w:rPr>
        <w:lastRenderedPageBreak/>
        <w:t>развитии, в соответствии потребностями МБОУ «Гимназия» и требованиями действующего законодательства.</w:t>
      </w:r>
    </w:p>
    <w:p w:rsidR="00E12940" w:rsidRPr="00BF6C43" w:rsidRDefault="00E12940" w:rsidP="00BF6C43">
      <w:pPr>
        <w:ind w:firstLine="600"/>
        <w:jc w:val="both"/>
        <w:rPr>
          <w:color w:val="auto"/>
          <w:lang w:val="ru-RU"/>
        </w:rPr>
      </w:pPr>
      <w:r w:rsidRPr="00BF6C43">
        <w:rPr>
          <w:color w:val="auto"/>
          <w:lang w:val="ru-RU"/>
        </w:rPr>
        <w:t>Основные принципы кадровой политики направлены:</w:t>
      </w:r>
    </w:p>
    <w:p w:rsidR="00E12940" w:rsidRPr="00BF6C43" w:rsidRDefault="00E12940" w:rsidP="00BF6C43">
      <w:pPr>
        <w:ind w:firstLine="600"/>
        <w:jc w:val="both"/>
        <w:rPr>
          <w:color w:val="auto"/>
          <w:lang w:val="ru-RU"/>
        </w:rPr>
      </w:pPr>
      <w:r w:rsidRPr="00BF6C43">
        <w:rPr>
          <w:color w:val="auto"/>
          <w:lang w:val="ru-RU"/>
        </w:rPr>
        <w:t>− на сохранение, укрепление и развитие кадрового потенциала;</w:t>
      </w:r>
    </w:p>
    <w:p w:rsidR="00E12940" w:rsidRPr="00BF6C43" w:rsidRDefault="00E12940" w:rsidP="00BF6C43">
      <w:pPr>
        <w:ind w:firstLine="600"/>
        <w:jc w:val="both"/>
        <w:rPr>
          <w:color w:val="auto"/>
          <w:lang w:val="ru-RU"/>
        </w:rPr>
      </w:pPr>
      <w:r w:rsidRPr="00BF6C43">
        <w:rPr>
          <w:color w:val="auto"/>
          <w:lang w:val="ru-RU"/>
        </w:rPr>
        <w:t>− создание квалифицированного коллектива, способного работать в современных условиях;</w:t>
      </w:r>
    </w:p>
    <w:p w:rsidR="00E12940" w:rsidRPr="00BF6C43" w:rsidRDefault="00E12940" w:rsidP="00BF6C43">
      <w:pPr>
        <w:ind w:firstLine="600"/>
        <w:jc w:val="both"/>
        <w:rPr>
          <w:color w:val="auto"/>
          <w:lang w:val="ru-RU"/>
        </w:rPr>
      </w:pPr>
      <w:r w:rsidRPr="00BF6C43">
        <w:rPr>
          <w:color w:val="auto"/>
          <w:lang w:val="ru-RU"/>
        </w:rPr>
        <w:t>− повышения уровня квалификации персонала.</w:t>
      </w:r>
    </w:p>
    <w:p w:rsidR="00E12940" w:rsidRPr="00BF6C43" w:rsidRDefault="00E12940" w:rsidP="00BF6C43">
      <w:pPr>
        <w:ind w:firstLine="600"/>
        <w:jc w:val="both"/>
        <w:rPr>
          <w:color w:val="auto"/>
          <w:lang w:val="ru-RU"/>
        </w:rPr>
      </w:pPr>
      <w:r w:rsidRPr="00BF6C43">
        <w:rPr>
          <w:color w:val="auto"/>
          <w:lang w:val="ru-RU"/>
        </w:rPr>
        <w:t>Оценивая кадровое обеспечение образовательной организации, являющееся одним из условий, которое определяет качество подготовки обучающихся, необходимо констатировать следующее:</w:t>
      </w:r>
    </w:p>
    <w:p w:rsidR="00E12940" w:rsidRPr="00BF6C43" w:rsidRDefault="00E12940" w:rsidP="00BF6C43">
      <w:pPr>
        <w:ind w:firstLine="600"/>
        <w:jc w:val="both"/>
        <w:rPr>
          <w:color w:val="auto"/>
          <w:lang w:val="ru-RU"/>
        </w:rPr>
      </w:pPr>
      <w:r w:rsidRPr="00BF6C43">
        <w:rPr>
          <w:color w:val="auto"/>
          <w:lang w:val="ru-RU"/>
        </w:rPr>
        <w:t>− образовательная деятельность в гимназии обеспечена квалифицированным профессиональным педагогическим составом;</w:t>
      </w:r>
    </w:p>
    <w:p w:rsidR="00E12940" w:rsidRPr="00BF6C43" w:rsidRDefault="00E12940" w:rsidP="00BF6C43">
      <w:pPr>
        <w:ind w:firstLine="600"/>
        <w:jc w:val="both"/>
        <w:rPr>
          <w:color w:val="auto"/>
          <w:lang w:val="ru-RU"/>
        </w:rPr>
      </w:pPr>
      <w:r w:rsidRPr="00BF6C43">
        <w:rPr>
          <w:color w:val="auto"/>
          <w:lang w:val="ru-RU"/>
        </w:rPr>
        <w:t>− в гимназии создана устойчивая целевая кадровая система, в которой осуществляется подготовка новых кадров из числа собственных выпускников;</w:t>
      </w:r>
    </w:p>
    <w:p w:rsidR="00E12940" w:rsidRPr="00BF6C43" w:rsidRDefault="00E12940" w:rsidP="00BF6C43">
      <w:pPr>
        <w:ind w:firstLine="600"/>
        <w:jc w:val="both"/>
        <w:rPr>
          <w:color w:val="auto"/>
          <w:lang w:val="ru-RU"/>
        </w:rPr>
      </w:pPr>
      <w:r w:rsidRPr="00BF6C43">
        <w:rPr>
          <w:color w:val="auto"/>
          <w:lang w:val="ru-RU"/>
        </w:rPr>
        <w:t>− кадровый потенциал Школы динамично развивается на основе целенаправленной работы по повышению квалификации педагогов.</w:t>
      </w:r>
    </w:p>
    <w:p w:rsidR="00E12940" w:rsidRPr="00BF6C43" w:rsidRDefault="00E12940" w:rsidP="00BF6C43">
      <w:pPr>
        <w:ind w:firstLine="600"/>
        <w:jc w:val="both"/>
        <w:rPr>
          <w:color w:val="auto"/>
          <w:lang w:val="ru-RU"/>
        </w:rPr>
      </w:pPr>
    </w:p>
    <w:tbl>
      <w:tblPr>
        <w:tblW w:w="5000" w:type="pct"/>
        <w:tblInd w:w="-13" w:type="dxa"/>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0A0" w:firstRow="1" w:lastRow="0" w:firstColumn="1" w:lastColumn="0" w:noHBand="0" w:noVBand="0"/>
      </w:tblPr>
      <w:tblGrid>
        <w:gridCol w:w="6176"/>
        <w:gridCol w:w="1640"/>
        <w:gridCol w:w="2235"/>
      </w:tblGrid>
      <w:tr w:rsidR="00E12940" w:rsidRPr="00BF6C43">
        <w:trPr>
          <w:trHeight w:val="546"/>
        </w:trPr>
        <w:tc>
          <w:tcPr>
            <w:tcW w:w="3072" w:type="pct"/>
            <w:tcBorders>
              <w:top w:val="single" w:sz="8" w:space="0" w:color="000000"/>
              <w:bottom w:val="nil"/>
              <w:right w:val="single" w:sz="8" w:space="0" w:color="000000"/>
            </w:tcBorders>
            <w:tcMar>
              <w:top w:w="60" w:type="dxa"/>
              <w:left w:w="60" w:type="dxa"/>
              <w:bottom w:w="60" w:type="dxa"/>
              <w:right w:w="60" w:type="dxa"/>
            </w:tcMar>
          </w:tcPr>
          <w:p w:rsidR="00E12940" w:rsidRPr="00BF6C43" w:rsidRDefault="00E12940" w:rsidP="00BF6C43">
            <w:pPr>
              <w:jc w:val="both"/>
              <w:rPr>
                <w:color w:val="auto"/>
                <w:lang w:val="ru-RU"/>
              </w:rPr>
            </w:pPr>
            <w:r w:rsidRPr="00BF6C43">
              <w:rPr>
                <w:color w:val="auto"/>
                <w:lang w:val="ru-RU"/>
              </w:rPr>
              <w:t>Общая численность педработников, в том числе количество педработников:</w:t>
            </w:r>
          </w:p>
        </w:tc>
        <w:tc>
          <w:tcPr>
            <w:tcW w:w="816" w:type="pct"/>
            <w:vMerge w:val="restart"/>
            <w:tcBorders>
              <w:top w:val="single" w:sz="8" w:space="0" w:color="000000"/>
              <w:left w:val="single" w:sz="8" w:space="0" w:color="000000"/>
              <w:right w:val="single" w:sz="8" w:space="0" w:color="000000"/>
            </w:tcBorders>
            <w:tcMar>
              <w:top w:w="60" w:type="dxa"/>
              <w:left w:w="60" w:type="dxa"/>
              <w:bottom w:w="60" w:type="dxa"/>
              <w:right w:w="60" w:type="dxa"/>
            </w:tcMar>
          </w:tcPr>
          <w:p w:rsidR="00E12940" w:rsidRPr="00BF6C43" w:rsidRDefault="00E12940" w:rsidP="00BF6C43">
            <w:pPr>
              <w:ind w:firstLine="600"/>
              <w:jc w:val="both"/>
              <w:rPr>
                <w:color w:val="auto"/>
              </w:rPr>
            </w:pPr>
            <w:r w:rsidRPr="00BF6C43">
              <w:rPr>
                <w:color w:val="auto"/>
              </w:rPr>
              <w:t>человек</w:t>
            </w:r>
          </w:p>
        </w:tc>
        <w:tc>
          <w:tcPr>
            <w:tcW w:w="1112" w:type="pct"/>
            <w:tcBorders>
              <w:top w:val="single" w:sz="8" w:space="0" w:color="000000"/>
              <w:left w:val="single" w:sz="8" w:space="0" w:color="000000"/>
              <w:bottom w:val="nil"/>
            </w:tcBorders>
          </w:tcPr>
          <w:p w:rsidR="00E12940" w:rsidRPr="00BF6C43" w:rsidRDefault="00E12940" w:rsidP="00BF6C43">
            <w:pPr>
              <w:ind w:firstLine="600"/>
              <w:jc w:val="both"/>
              <w:rPr>
                <w:color w:val="auto"/>
              </w:rPr>
            </w:pPr>
            <w:r w:rsidRPr="00BF6C43">
              <w:rPr>
                <w:color w:val="auto"/>
              </w:rPr>
              <w:t>40</w:t>
            </w:r>
          </w:p>
        </w:tc>
      </w:tr>
      <w:tr w:rsidR="00E12940" w:rsidRPr="00BF6C43">
        <w:trPr>
          <w:trHeight w:val="367"/>
        </w:trPr>
        <w:tc>
          <w:tcPr>
            <w:tcW w:w="3072" w:type="pct"/>
            <w:tcBorders>
              <w:top w:val="nil"/>
              <w:bottom w:val="single" w:sz="8" w:space="0" w:color="000000"/>
              <w:right w:val="single" w:sz="8" w:space="0" w:color="000000"/>
            </w:tcBorders>
            <w:tcMar>
              <w:top w:w="60" w:type="dxa"/>
              <w:left w:w="60" w:type="dxa"/>
              <w:bottom w:w="60" w:type="dxa"/>
              <w:right w:w="60" w:type="dxa"/>
            </w:tcMar>
          </w:tcPr>
          <w:p w:rsidR="00E12940" w:rsidRPr="00BF6C43" w:rsidRDefault="00E12940" w:rsidP="00BF6C43">
            <w:pPr>
              <w:jc w:val="both"/>
              <w:rPr>
                <w:color w:val="auto"/>
              </w:rPr>
            </w:pPr>
            <w:r w:rsidRPr="00BF6C43">
              <w:rPr>
                <w:color w:val="auto"/>
              </w:rPr>
              <w:t>− с высшим образованием</w:t>
            </w:r>
          </w:p>
        </w:tc>
        <w:tc>
          <w:tcPr>
            <w:tcW w:w="816" w:type="pct"/>
            <w:vMerge/>
            <w:tcBorders>
              <w:left w:val="single" w:sz="8" w:space="0" w:color="000000"/>
              <w:right w:val="single" w:sz="8" w:space="0" w:color="000000"/>
            </w:tcBorders>
            <w:tcMar>
              <w:top w:w="60" w:type="dxa"/>
              <w:left w:w="60" w:type="dxa"/>
              <w:bottom w:w="60" w:type="dxa"/>
              <w:right w:w="60" w:type="dxa"/>
            </w:tcMar>
          </w:tcPr>
          <w:p w:rsidR="00E12940" w:rsidRPr="00BF6C43" w:rsidRDefault="00E12940" w:rsidP="00BF6C43">
            <w:pPr>
              <w:ind w:firstLine="600"/>
              <w:jc w:val="both"/>
              <w:rPr>
                <w:color w:val="auto"/>
              </w:rPr>
            </w:pPr>
          </w:p>
        </w:tc>
        <w:tc>
          <w:tcPr>
            <w:tcW w:w="1112" w:type="pct"/>
            <w:tcBorders>
              <w:top w:val="nil"/>
              <w:left w:val="single" w:sz="8" w:space="0" w:color="000000"/>
              <w:bottom w:val="single" w:sz="4" w:space="0" w:color="auto"/>
            </w:tcBorders>
          </w:tcPr>
          <w:p w:rsidR="00E12940" w:rsidRPr="00BF6C43" w:rsidRDefault="00E12940" w:rsidP="00BF6C43">
            <w:pPr>
              <w:ind w:firstLine="600"/>
              <w:jc w:val="both"/>
              <w:rPr>
                <w:color w:val="auto"/>
              </w:rPr>
            </w:pPr>
            <w:r w:rsidRPr="00BF6C43">
              <w:rPr>
                <w:color w:val="auto"/>
              </w:rPr>
              <w:t xml:space="preserve"> 37</w:t>
            </w:r>
          </w:p>
        </w:tc>
      </w:tr>
      <w:tr w:rsidR="00E12940" w:rsidRPr="00BF6C43">
        <w:trPr>
          <w:trHeight w:val="328"/>
        </w:trPr>
        <w:tc>
          <w:tcPr>
            <w:tcW w:w="3072" w:type="pct"/>
            <w:tcBorders>
              <w:top w:val="single" w:sz="8" w:space="0" w:color="000000"/>
              <w:bottom w:val="single" w:sz="8" w:space="0" w:color="000000"/>
              <w:right w:val="single" w:sz="8" w:space="0" w:color="000000"/>
            </w:tcBorders>
            <w:tcMar>
              <w:top w:w="60" w:type="dxa"/>
              <w:left w:w="60" w:type="dxa"/>
              <w:bottom w:w="60" w:type="dxa"/>
              <w:right w:w="60" w:type="dxa"/>
            </w:tcMar>
          </w:tcPr>
          <w:p w:rsidR="00E12940" w:rsidRPr="00BF6C43" w:rsidRDefault="00E12940" w:rsidP="00BF6C43">
            <w:pPr>
              <w:jc w:val="both"/>
              <w:rPr>
                <w:color w:val="auto"/>
              </w:rPr>
            </w:pPr>
            <w:r w:rsidRPr="00BF6C43">
              <w:rPr>
                <w:color w:val="auto"/>
              </w:rPr>
              <w:t>− высшим педагогическим образованием</w:t>
            </w:r>
          </w:p>
        </w:tc>
        <w:tc>
          <w:tcPr>
            <w:tcW w:w="816" w:type="pct"/>
            <w:vMerge/>
            <w:tcBorders>
              <w:left w:val="single" w:sz="8" w:space="0" w:color="000000"/>
              <w:right w:val="single" w:sz="8" w:space="0" w:color="000000"/>
            </w:tcBorders>
            <w:tcMar>
              <w:top w:w="60" w:type="dxa"/>
              <w:left w:w="60" w:type="dxa"/>
              <w:bottom w:w="60" w:type="dxa"/>
              <w:right w:w="60" w:type="dxa"/>
            </w:tcMar>
          </w:tcPr>
          <w:p w:rsidR="00E12940" w:rsidRPr="00BF6C43" w:rsidRDefault="00E12940" w:rsidP="00BF6C43">
            <w:pPr>
              <w:ind w:firstLine="600"/>
              <w:jc w:val="both"/>
              <w:rPr>
                <w:color w:val="auto"/>
              </w:rPr>
            </w:pPr>
          </w:p>
        </w:tc>
        <w:tc>
          <w:tcPr>
            <w:tcW w:w="1112" w:type="pct"/>
            <w:tcBorders>
              <w:top w:val="single" w:sz="4" w:space="0" w:color="auto"/>
              <w:left w:val="single" w:sz="8" w:space="0" w:color="000000"/>
              <w:bottom w:val="single" w:sz="4" w:space="0" w:color="auto"/>
            </w:tcBorders>
          </w:tcPr>
          <w:p w:rsidR="00E12940" w:rsidRPr="00BF6C43" w:rsidRDefault="00E12940" w:rsidP="00BF6C43">
            <w:pPr>
              <w:ind w:firstLine="600"/>
              <w:jc w:val="both"/>
              <w:rPr>
                <w:color w:val="auto"/>
              </w:rPr>
            </w:pPr>
            <w:r w:rsidRPr="00BF6C43">
              <w:rPr>
                <w:color w:val="auto"/>
              </w:rPr>
              <w:t>37</w:t>
            </w:r>
          </w:p>
        </w:tc>
      </w:tr>
      <w:tr w:rsidR="00E12940" w:rsidRPr="00BF6C43">
        <w:trPr>
          <w:trHeight w:val="422"/>
        </w:trPr>
        <w:tc>
          <w:tcPr>
            <w:tcW w:w="3072" w:type="pct"/>
            <w:tcBorders>
              <w:top w:val="single" w:sz="8" w:space="0" w:color="000000"/>
              <w:bottom w:val="single" w:sz="8" w:space="0" w:color="000000"/>
              <w:right w:val="single" w:sz="8" w:space="0" w:color="000000"/>
            </w:tcBorders>
            <w:tcMar>
              <w:top w:w="60" w:type="dxa"/>
              <w:left w:w="60" w:type="dxa"/>
              <w:bottom w:w="60" w:type="dxa"/>
              <w:right w:w="60" w:type="dxa"/>
            </w:tcMar>
          </w:tcPr>
          <w:p w:rsidR="00E12940" w:rsidRPr="00BF6C43" w:rsidRDefault="00E12940" w:rsidP="00BF6C43">
            <w:pPr>
              <w:jc w:val="both"/>
              <w:rPr>
                <w:color w:val="auto"/>
              </w:rPr>
            </w:pPr>
            <w:r w:rsidRPr="00BF6C43">
              <w:rPr>
                <w:color w:val="auto"/>
              </w:rPr>
              <w:t>− средним профессиональным образованием</w:t>
            </w:r>
          </w:p>
        </w:tc>
        <w:tc>
          <w:tcPr>
            <w:tcW w:w="816" w:type="pct"/>
            <w:vMerge/>
            <w:tcBorders>
              <w:left w:val="single" w:sz="8" w:space="0" w:color="000000"/>
              <w:right w:val="single" w:sz="8" w:space="0" w:color="000000"/>
            </w:tcBorders>
            <w:tcMar>
              <w:top w:w="60" w:type="dxa"/>
              <w:left w:w="60" w:type="dxa"/>
              <w:bottom w:w="60" w:type="dxa"/>
              <w:right w:w="60" w:type="dxa"/>
            </w:tcMar>
          </w:tcPr>
          <w:p w:rsidR="00E12940" w:rsidRPr="00BF6C43" w:rsidRDefault="00E12940" w:rsidP="00BF6C43">
            <w:pPr>
              <w:ind w:firstLine="600"/>
              <w:jc w:val="both"/>
              <w:rPr>
                <w:color w:val="auto"/>
              </w:rPr>
            </w:pPr>
          </w:p>
        </w:tc>
        <w:tc>
          <w:tcPr>
            <w:tcW w:w="1112" w:type="pct"/>
            <w:tcBorders>
              <w:top w:val="single" w:sz="4" w:space="0" w:color="auto"/>
              <w:left w:val="single" w:sz="8" w:space="0" w:color="000000"/>
              <w:bottom w:val="single" w:sz="4" w:space="0" w:color="auto"/>
            </w:tcBorders>
          </w:tcPr>
          <w:p w:rsidR="00E12940" w:rsidRPr="00BF6C43" w:rsidRDefault="00E12940" w:rsidP="00BF6C43">
            <w:pPr>
              <w:ind w:firstLine="600"/>
              <w:jc w:val="both"/>
              <w:rPr>
                <w:color w:val="auto"/>
              </w:rPr>
            </w:pPr>
            <w:r w:rsidRPr="00BF6C43">
              <w:rPr>
                <w:color w:val="auto"/>
              </w:rPr>
              <w:t>3</w:t>
            </w:r>
          </w:p>
        </w:tc>
      </w:tr>
      <w:tr w:rsidR="00E12940" w:rsidRPr="00BF6C43">
        <w:trPr>
          <w:trHeight w:val="529"/>
        </w:trPr>
        <w:tc>
          <w:tcPr>
            <w:tcW w:w="3072" w:type="pct"/>
            <w:tcBorders>
              <w:top w:val="single" w:sz="8" w:space="0" w:color="000000"/>
              <w:bottom w:val="single" w:sz="8" w:space="0" w:color="000000"/>
              <w:right w:val="single" w:sz="8" w:space="0" w:color="000000"/>
            </w:tcBorders>
            <w:tcMar>
              <w:top w:w="60" w:type="dxa"/>
              <w:left w:w="60" w:type="dxa"/>
              <w:bottom w:w="60" w:type="dxa"/>
              <w:right w:w="60" w:type="dxa"/>
            </w:tcMar>
          </w:tcPr>
          <w:p w:rsidR="00E12940" w:rsidRPr="00BF6C43" w:rsidRDefault="00E12940" w:rsidP="00BF6C43">
            <w:pPr>
              <w:jc w:val="both"/>
              <w:rPr>
                <w:color w:val="auto"/>
              </w:rPr>
            </w:pPr>
            <w:r w:rsidRPr="00BF6C43">
              <w:rPr>
                <w:color w:val="auto"/>
              </w:rPr>
              <w:t>− средним профессиональным педагогическим образованием</w:t>
            </w:r>
          </w:p>
        </w:tc>
        <w:tc>
          <w:tcPr>
            <w:tcW w:w="816" w:type="pct"/>
            <w:vMerge/>
            <w:tcBorders>
              <w:left w:val="single" w:sz="8" w:space="0" w:color="000000"/>
              <w:bottom w:val="single" w:sz="8" w:space="0" w:color="000000"/>
              <w:right w:val="single" w:sz="8" w:space="0" w:color="000000"/>
            </w:tcBorders>
            <w:tcMar>
              <w:top w:w="60" w:type="dxa"/>
              <w:left w:w="60" w:type="dxa"/>
              <w:bottom w:w="60" w:type="dxa"/>
              <w:right w:w="60" w:type="dxa"/>
            </w:tcMar>
          </w:tcPr>
          <w:p w:rsidR="00E12940" w:rsidRPr="00BF6C43" w:rsidRDefault="00E12940" w:rsidP="00BF6C43">
            <w:pPr>
              <w:ind w:firstLine="600"/>
              <w:jc w:val="both"/>
              <w:rPr>
                <w:color w:val="auto"/>
              </w:rPr>
            </w:pPr>
          </w:p>
        </w:tc>
        <w:tc>
          <w:tcPr>
            <w:tcW w:w="1112" w:type="pct"/>
            <w:tcBorders>
              <w:top w:val="single" w:sz="4" w:space="0" w:color="auto"/>
              <w:left w:val="single" w:sz="8" w:space="0" w:color="000000"/>
              <w:bottom w:val="single" w:sz="8" w:space="0" w:color="000000"/>
            </w:tcBorders>
          </w:tcPr>
          <w:p w:rsidR="00E12940" w:rsidRPr="00BF6C43" w:rsidRDefault="00E12940" w:rsidP="00BF6C43">
            <w:pPr>
              <w:ind w:firstLine="600"/>
              <w:jc w:val="both"/>
              <w:rPr>
                <w:color w:val="auto"/>
              </w:rPr>
            </w:pPr>
            <w:r w:rsidRPr="00BF6C43">
              <w:rPr>
                <w:color w:val="auto"/>
              </w:rPr>
              <w:t>3</w:t>
            </w:r>
          </w:p>
        </w:tc>
      </w:tr>
      <w:tr w:rsidR="00E12940" w:rsidRPr="00BF6C43">
        <w:trPr>
          <w:trHeight w:val="570"/>
        </w:trPr>
        <w:tc>
          <w:tcPr>
            <w:tcW w:w="3072" w:type="pct"/>
            <w:tcBorders>
              <w:top w:val="single" w:sz="8" w:space="0" w:color="000000"/>
              <w:bottom w:val="nil"/>
              <w:right w:val="single" w:sz="8" w:space="0" w:color="000000"/>
            </w:tcBorders>
            <w:tcMar>
              <w:top w:w="60" w:type="dxa"/>
              <w:left w:w="60" w:type="dxa"/>
              <w:bottom w:w="60" w:type="dxa"/>
              <w:right w:w="60" w:type="dxa"/>
            </w:tcMar>
          </w:tcPr>
          <w:p w:rsidR="00E12940" w:rsidRPr="00BF6C43" w:rsidRDefault="00E12940" w:rsidP="00BF6C43">
            <w:pPr>
              <w:jc w:val="both"/>
              <w:rPr>
                <w:color w:val="auto"/>
                <w:lang w:val="ru-RU"/>
              </w:rPr>
            </w:pPr>
            <w:r w:rsidRPr="00BF6C43">
              <w:rPr>
                <w:color w:val="auto"/>
                <w:lang w:val="ru-RU"/>
              </w:rPr>
              <w:t>Численность (удельный вес) педработников с квалификационной категорией от общей численности таких работников, в том числе:</w:t>
            </w:r>
          </w:p>
        </w:tc>
        <w:tc>
          <w:tcPr>
            <w:tcW w:w="816" w:type="pct"/>
            <w:vMerge w:val="restart"/>
            <w:tcBorders>
              <w:top w:val="single" w:sz="8" w:space="0" w:color="000000"/>
              <w:left w:val="single" w:sz="8" w:space="0" w:color="000000"/>
              <w:right w:val="single" w:sz="8" w:space="0" w:color="000000"/>
            </w:tcBorders>
            <w:tcMar>
              <w:top w:w="60" w:type="dxa"/>
              <w:left w:w="60" w:type="dxa"/>
              <w:bottom w:w="60" w:type="dxa"/>
              <w:right w:w="60" w:type="dxa"/>
            </w:tcMar>
          </w:tcPr>
          <w:p w:rsidR="00E12940" w:rsidRPr="00BF6C43" w:rsidRDefault="00E12940" w:rsidP="00BF6C43">
            <w:pPr>
              <w:ind w:firstLine="600"/>
              <w:jc w:val="both"/>
              <w:rPr>
                <w:color w:val="auto"/>
              </w:rPr>
            </w:pPr>
            <w:r w:rsidRPr="00BF6C43">
              <w:rPr>
                <w:color w:val="auto"/>
              </w:rPr>
              <w:t>человек (процент)</w:t>
            </w:r>
          </w:p>
        </w:tc>
        <w:tc>
          <w:tcPr>
            <w:tcW w:w="1112" w:type="pct"/>
            <w:tcBorders>
              <w:top w:val="single" w:sz="8" w:space="0" w:color="000000"/>
              <w:left w:val="single" w:sz="8" w:space="0" w:color="000000"/>
              <w:bottom w:val="nil"/>
            </w:tcBorders>
          </w:tcPr>
          <w:p w:rsidR="00E12940" w:rsidRPr="00BF6C43" w:rsidRDefault="00E12940" w:rsidP="00BF6C43">
            <w:pPr>
              <w:ind w:firstLine="600"/>
              <w:jc w:val="both"/>
              <w:rPr>
                <w:color w:val="auto"/>
              </w:rPr>
            </w:pPr>
            <w:r w:rsidRPr="00BF6C43">
              <w:rPr>
                <w:color w:val="auto"/>
              </w:rPr>
              <w:t>36 (90%)</w:t>
            </w:r>
          </w:p>
        </w:tc>
      </w:tr>
      <w:tr w:rsidR="00E12940" w:rsidRPr="00BF6C43">
        <w:trPr>
          <w:trHeight w:val="329"/>
        </w:trPr>
        <w:tc>
          <w:tcPr>
            <w:tcW w:w="3072" w:type="pct"/>
            <w:tcBorders>
              <w:top w:val="nil"/>
              <w:bottom w:val="single" w:sz="8" w:space="0" w:color="000000"/>
              <w:right w:val="single" w:sz="8" w:space="0" w:color="000000"/>
            </w:tcBorders>
            <w:tcMar>
              <w:top w:w="60" w:type="dxa"/>
              <w:left w:w="60" w:type="dxa"/>
              <w:bottom w:w="60" w:type="dxa"/>
              <w:right w:w="60" w:type="dxa"/>
            </w:tcMar>
          </w:tcPr>
          <w:p w:rsidR="00E12940" w:rsidRPr="00BF6C43" w:rsidRDefault="00E12940" w:rsidP="00BF6C43">
            <w:pPr>
              <w:jc w:val="both"/>
              <w:rPr>
                <w:color w:val="auto"/>
              </w:rPr>
            </w:pPr>
            <w:r w:rsidRPr="00BF6C43">
              <w:rPr>
                <w:color w:val="auto"/>
              </w:rPr>
              <w:t>− с высшей</w:t>
            </w:r>
          </w:p>
        </w:tc>
        <w:tc>
          <w:tcPr>
            <w:tcW w:w="816" w:type="pct"/>
            <w:vMerge/>
            <w:tcBorders>
              <w:left w:val="single" w:sz="8" w:space="0" w:color="000000"/>
              <w:right w:val="single" w:sz="8" w:space="0" w:color="000000"/>
            </w:tcBorders>
            <w:tcMar>
              <w:top w:w="60" w:type="dxa"/>
              <w:left w:w="60" w:type="dxa"/>
              <w:bottom w:w="60" w:type="dxa"/>
              <w:right w:w="60" w:type="dxa"/>
            </w:tcMar>
          </w:tcPr>
          <w:p w:rsidR="00E12940" w:rsidRPr="00BF6C43" w:rsidRDefault="00E12940" w:rsidP="00BF6C43">
            <w:pPr>
              <w:ind w:firstLine="600"/>
              <w:jc w:val="both"/>
              <w:rPr>
                <w:color w:val="auto"/>
              </w:rPr>
            </w:pPr>
          </w:p>
        </w:tc>
        <w:tc>
          <w:tcPr>
            <w:tcW w:w="1112" w:type="pct"/>
            <w:tcBorders>
              <w:top w:val="nil"/>
              <w:left w:val="single" w:sz="8" w:space="0" w:color="000000"/>
              <w:bottom w:val="single" w:sz="4" w:space="0" w:color="auto"/>
            </w:tcBorders>
          </w:tcPr>
          <w:p w:rsidR="00E12940" w:rsidRPr="00BF6C43" w:rsidRDefault="00E12940" w:rsidP="00BF6C43">
            <w:pPr>
              <w:ind w:firstLine="600"/>
              <w:jc w:val="both"/>
              <w:rPr>
                <w:color w:val="auto"/>
              </w:rPr>
            </w:pPr>
            <w:r w:rsidRPr="00BF6C43">
              <w:rPr>
                <w:color w:val="auto"/>
              </w:rPr>
              <w:t>21 (58%)</w:t>
            </w:r>
          </w:p>
        </w:tc>
      </w:tr>
      <w:tr w:rsidR="00E12940" w:rsidRPr="00BF6C43">
        <w:trPr>
          <w:trHeight w:val="289"/>
        </w:trPr>
        <w:tc>
          <w:tcPr>
            <w:tcW w:w="3072" w:type="pct"/>
            <w:tcBorders>
              <w:top w:val="single" w:sz="8" w:space="0" w:color="000000"/>
              <w:bottom w:val="single" w:sz="8" w:space="0" w:color="000000"/>
              <w:right w:val="single" w:sz="8" w:space="0" w:color="000000"/>
            </w:tcBorders>
            <w:tcMar>
              <w:top w:w="60" w:type="dxa"/>
              <w:left w:w="60" w:type="dxa"/>
              <w:bottom w:w="60" w:type="dxa"/>
              <w:right w:w="60" w:type="dxa"/>
            </w:tcMar>
          </w:tcPr>
          <w:p w:rsidR="00E12940" w:rsidRPr="00BF6C43" w:rsidRDefault="00E12940" w:rsidP="00BF6C43">
            <w:pPr>
              <w:jc w:val="both"/>
              <w:rPr>
                <w:color w:val="auto"/>
              </w:rPr>
            </w:pPr>
            <w:r w:rsidRPr="00BF6C43">
              <w:rPr>
                <w:color w:val="auto"/>
              </w:rPr>
              <w:t>− первой</w:t>
            </w:r>
          </w:p>
        </w:tc>
        <w:tc>
          <w:tcPr>
            <w:tcW w:w="816" w:type="pct"/>
            <w:vMerge/>
            <w:tcBorders>
              <w:left w:val="single" w:sz="8" w:space="0" w:color="000000"/>
              <w:bottom w:val="single" w:sz="8" w:space="0" w:color="000000"/>
              <w:right w:val="single" w:sz="8" w:space="0" w:color="000000"/>
            </w:tcBorders>
            <w:tcMar>
              <w:top w:w="60" w:type="dxa"/>
              <w:left w:w="60" w:type="dxa"/>
              <w:bottom w:w="60" w:type="dxa"/>
              <w:right w:w="60" w:type="dxa"/>
            </w:tcMar>
          </w:tcPr>
          <w:p w:rsidR="00E12940" w:rsidRPr="00BF6C43" w:rsidRDefault="00E12940" w:rsidP="00BF6C43">
            <w:pPr>
              <w:ind w:firstLine="600"/>
              <w:jc w:val="both"/>
              <w:rPr>
                <w:color w:val="auto"/>
              </w:rPr>
            </w:pPr>
          </w:p>
        </w:tc>
        <w:tc>
          <w:tcPr>
            <w:tcW w:w="1112" w:type="pct"/>
            <w:tcBorders>
              <w:top w:val="single" w:sz="4" w:space="0" w:color="auto"/>
              <w:left w:val="single" w:sz="8" w:space="0" w:color="000000"/>
              <w:bottom w:val="single" w:sz="8" w:space="0" w:color="000000"/>
            </w:tcBorders>
          </w:tcPr>
          <w:p w:rsidR="00E12940" w:rsidRPr="00BF6C43" w:rsidRDefault="00E12940" w:rsidP="00BF6C43">
            <w:pPr>
              <w:ind w:firstLine="600"/>
              <w:jc w:val="both"/>
              <w:rPr>
                <w:color w:val="auto"/>
              </w:rPr>
            </w:pPr>
            <w:r w:rsidRPr="00BF6C43">
              <w:rPr>
                <w:color w:val="auto"/>
              </w:rPr>
              <w:t>14 (39%)</w:t>
            </w:r>
          </w:p>
        </w:tc>
      </w:tr>
      <w:tr w:rsidR="00E12940" w:rsidRPr="00BF6C43">
        <w:trPr>
          <w:trHeight w:val="289"/>
        </w:trPr>
        <w:tc>
          <w:tcPr>
            <w:tcW w:w="3072" w:type="pct"/>
            <w:tcBorders>
              <w:top w:val="single" w:sz="8" w:space="0" w:color="000000"/>
              <w:bottom w:val="single" w:sz="8" w:space="0" w:color="000000"/>
              <w:right w:val="single" w:sz="8" w:space="0" w:color="000000"/>
            </w:tcBorders>
            <w:tcMar>
              <w:top w:w="60" w:type="dxa"/>
              <w:left w:w="60" w:type="dxa"/>
              <w:bottom w:w="60" w:type="dxa"/>
              <w:right w:w="60" w:type="dxa"/>
            </w:tcMar>
          </w:tcPr>
          <w:p w:rsidR="00E12940" w:rsidRPr="00BF6C43" w:rsidRDefault="00E12940" w:rsidP="00BF6C43">
            <w:pPr>
              <w:jc w:val="both"/>
              <w:rPr>
                <w:color w:val="auto"/>
                <w:lang w:val="ru-RU"/>
              </w:rPr>
            </w:pPr>
            <w:r w:rsidRPr="00BF6C43">
              <w:rPr>
                <w:color w:val="auto"/>
                <w:lang w:val="ru-RU"/>
              </w:rPr>
              <w:t>Численность (удельный вес) педработников от общей численности таких работников с педагогическим стажем:</w:t>
            </w:r>
          </w:p>
        </w:tc>
        <w:tc>
          <w:tcPr>
            <w:tcW w:w="816" w:type="pct"/>
            <w:vMerge/>
            <w:tcBorders>
              <w:left w:val="single" w:sz="8" w:space="0" w:color="000000"/>
              <w:bottom w:val="single" w:sz="8" w:space="0" w:color="000000"/>
              <w:right w:val="single" w:sz="8" w:space="0" w:color="000000"/>
            </w:tcBorders>
            <w:tcMar>
              <w:top w:w="60" w:type="dxa"/>
              <w:left w:w="60" w:type="dxa"/>
              <w:bottom w:w="60" w:type="dxa"/>
              <w:right w:w="60" w:type="dxa"/>
            </w:tcMar>
          </w:tcPr>
          <w:p w:rsidR="00E12940" w:rsidRPr="00BF6C43" w:rsidRDefault="00E12940" w:rsidP="00BF6C43">
            <w:pPr>
              <w:ind w:firstLine="600"/>
              <w:jc w:val="both"/>
              <w:rPr>
                <w:color w:val="auto"/>
              </w:rPr>
            </w:pPr>
            <w:r w:rsidRPr="00BF6C43">
              <w:rPr>
                <w:color w:val="auto"/>
              </w:rPr>
              <w:t>человек (процент)</w:t>
            </w:r>
          </w:p>
        </w:tc>
        <w:tc>
          <w:tcPr>
            <w:tcW w:w="1112" w:type="pct"/>
            <w:tcBorders>
              <w:top w:val="single" w:sz="4" w:space="0" w:color="auto"/>
              <w:left w:val="single" w:sz="8" w:space="0" w:color="000000"/>
              <w:bottom w:val="single" w:sz="8" w:space="0" w:color="000000"/>
            </w:tcBorders>
          </w:tcPr>
          <w:p w:rsidR="00E12940" w:rsidRPr="00BF6C43" w:rsidRDefault="00E12940" w:rsidP="00BF6C43">
            <w:pPr>
              <w:ind w:firstLine="600"/>
              <w:jc w:val="both"/>
              <w:rPr>
                <w:color w:val="auto"/>
              </w:rPr>
            </w:pPr>
          </w:p>
        </w:tc>
      </w:tr>
      <w:tr w:rsidR="00E12940" w:rsidRPr="00BF6C43">
        <w:trPr>
          <w:trHeight w:val="289"/>
        </w:trPr>
        <w:tc>
          <w:tcPr>
            <w:tcW w:w="3072" w:type="pct"/>
            <w:tcBorders>
              <w:top w:val="single" w:sz="8" w:space="0" w:color="000000"/>
              <w:bottom w:val="single" w:sz="8" w:space="0" w:color="000000"/>
              <w:right w:val="single" w:sz="8" w:space="0" w:color="000000"/>
            </w:tcBorders>
            <w:tcMar>
              <w:top w:w="60" w:type="dxa"/>
              <w:left w:w="60" w:type="dxa"/>
              <w:bottom w:w="60" w:type="dxa"/>
              <w:right w:w="60" w:type="dxa"/>
            </w:tcMar>
          </w:tcPr>
          <w:p w:rsidR="00E12940" w:rsidRPr="00BF6C43" w:rsidRDefault="00E12940" w:rsidP="00BF6C43">
            <w:pPr>
              <w:jc w:val="both"/>
              <w:rPr>
                <w:color w:val="auto"/>
              </w:rPr>
            </w:pPr>
            <w:r w:rsidRPr="00BF6C43">
              <w:rPr>
                <w:color w:val="auto"/>
              </w:rPr>
              <w:t>− до 5 лет</w:t>
            </w:r>
          </w:p>
        </w:tc>
        <w:tc>
          <w:tcPr>
            <w:tcW w:w="816" w:type="pct"/>
            <w:vMerge/>
            <w:tcBorders>
              <w:left w:val="single" w:sz="8" w:space="0" w:color="000000"/>
              <w:bottom w:val="single" w:sz="8" w:space="0" w:color="000000"/>
              <w:right w:val="single" w:sz="8" w:space="0" w:color="000000"/>
            </w:tcBorders>
            <w:tcMar>
              <w:top w:w="60" w:type="dxa"/>
              <w:left w:w="60" w:type="dxa"/>
              <w:bottom w:w="60" w:type="dxa"/>
              <w:right w:w="60" w:type="dxa"/>
            </w:tcMar>
          </w:tcPr>
          <w:p w:rsidR="00E12940" w:rsidRPr="00BF6C43" w:rsidRDefault="00E12940" w:rsidP="00BF6C43">
            <w:pPr>
              <w:ind w:firstLine="600"/>
              <w:jc w:val="both"/>
              <w:rPr>
                <w:color w:val="auto"/>
              </w:rPr>
            </w:pPr>
          </w:p>
        </w:tc>
        <w:tc>
          <w:tcPr>
            <w:tcW w:w="1112" w:type="pct"/>
            <w:tcBorders>
              <w:top w:val="single" w:sz="4" w:space="0" w:color="auto"/>
              <w:left w:val="single" w:sz="8" w:space="0" w:color="000000"/>
              <w:bottom w:val="single" w:sz="8" w:space="0" w:color="000000"/>
            </w:tcBorders>
          </w:tcPr>
          <w:p w:rsidR="00E12940" w:rsidRPr="00BF6C43" w:rsidRDefault="00E12940" w:rsidP="00BF6C43">
            <w:pPr>
              <w:ind w:firstLine="600"/>
              <w:jc w:val="both"/>
              <w:rPr>
                <w:color w:val="auto"/>
              </w:rPr>
            </w:pPr>
            <w:r w:rsidRPr="00BF6C43">
              <w:rPr>
                <w:color w:val="auto"/>
              </w:rPr>
              <w:t>4 (10%)</w:t>
            </w:r>
          </w:p>
        </w:tc>
      </w:tr>
      <w:tr w:rsidR="00E12940" w:rsidRPr="00BF6C43">
        <w:trPr>
          <w:trHeight w:val="289"/>
        </w:trPr>
        <w:tc>
          <w:tcPr>
            <w:tcW w:w="3072" w:type="pct"/>
            <w:tcBorders>
              <w:top w:val="single" w:sz="8" w:space="0" w:color="000000"/>
              <w:bottom w:val="single" w:sz="8" w:space="0" w:color="000000"/>
              <w:right w:val="single" w:sz="8" w:space="0" w:color="000000"/>
            </w:tcBorders>
            <w:tcMar>
              <w:top w:w="60" w:type="dxa"/>
              <w:left w:w="60" w:type="dxa"/>
              <w:bottom w:w="60" w:type="dxa"/>
              <w:right w:w="60" w:type="dxa"/>
            </w:tcMar>
          </w:tcPr>
          <w:p w:rsidR="00E12940" w:rsidRPr="00BF6C43" w:rsidRDefault="00E12940" w:rsidP="00BF6C43">
            <w:pPr>
              <w:jc w:val="both"/>
              <w:rPr>
                <w:color w:val="auto"/>
              </w:rPr>
            </w:pPr>
            <w:r w:rsidRPr="00BF6C43">
              <w:rPr>
                <w:color w:val="auto"/>
              </w:rPr>
              <w:t>− больше 20 лет</w:t>
            </w:r>
          </w:p>
        </w:tc>
        <w:tc>
          <w:tcPr>
            <w:tcW w:w="816" w:type="pct"/>
            <w:vMerge/>
            <w:tcBorders>
              <w:left w:val="single" w:sz="8" w:space="0" w:color="000000"/>
              <w:bottom w:val="single" w:sz="8" w:space="0" w:color="000000"/>
              <w:right w:val="single" w:sz="8" w:space="0" w:color="000000"/>
            </w:tcBorders>
            <w:tcMar>
              <w:top w:w="60" w:type="dxa"/>
              <w:left w:w="60" w:type="dxa"/>
              <w:bottom w:w="60" w:type="dxa"/>
              <w:right w:w="60" w:type="dxa"/>
            </w:tcMar>
          </w:tcPr>
          <w:p w:rsidR="00E12940" w:rsidRPr="00BF6C43" w:rsidRDefault="00E12940" w:rsidP="00BF6C43">
            <w:pPr>
              <w:ind w:firstLine="600"/>
              <w:jc w:val="both"/>
              <w:rPr>
                <w:color w:val="auto"/>
              </w:rPr>
            </w:pPr>
          </w:p>
        </w:tc>
        <w:tc>
          <w:tcPr>
            <w:tcW w:w="1112" w:type="pct"/>
            <w:tcBorders>
              <w:top w:val="single" w:sz="4" w:space="0" w:color="auto"/>
              <w:left w:val="single" w:sz="8" w:space="0" w:color="000000"/>
              <w:bottom w:val="single" w:sz="8" w:space="0" w:color="000000"/>
            </w:tcBorders>
          </w:tcPr>
          <w:p w:rsidR="00E12940" w:rsidRPr="00BF6C43" w:rsidRDefault="00E12940" w:rsidP="00BF6C43">
            <w:pPr>
              <w:ind w:firstLine="600"/>
              <w:jc w:val="both"/>
              <w:rPr>
                <w:color w:val="auto"/>
              </w:rPr>
            </w:pPr>
            <w:r w:rsidRPr="00BF6C43">
              <w:rPr>
                <w:color w:val="auto"/>
              </w:rPr>
              <w:t>28 (70%)</w:t>
            </w:r>
          </w:p>
        </w:tc>
      </w:tr>
      <w:tr w:rsidR="00E12940" w:rsidRPr="00BF6C43">
        <w:trPr>
          <w:trHeight w:val="289"/>
        </w:trPr>
        <w:tc>
          <w:tcPr>
            <w:tcW w:w="3072" w:type="pct"/>
            <w:tcBorders>
              <w:top w:val="single" w:sz="8" w:space="0" w:color="000000"/>
              <w:bottom w:val="single" w:sz="8" w:space="0" w:color="000000"/>
              <w:right w:val="single" w:sz="8" w:space="0" w:color="000000"/>
            </w:tcBorders>
            <w:tcMar>
              <w:top w:w="60" w:type="dxa"/>
              <w:left w:w="60" w:type="dxa"/>
              <w:bottom w:w="60" w:type="dxa"/>
              <w:right w:w="60" w:type="dxa"/>
            </w:tcMar>
          </w:tcPr>
          <w:p w:rsidR="00E12940" w:rsidRPr="00BF6C43" w:rsidRDefault="00E12940" w:rsidP="00BF6C43">
            <w:pPr>
              <w:jc w:val="both"/>
              <w:rPr>
                <w:color w:val="auto"/>
                <w:lang w:val="ru-RU"/>
              </w:rPr>
            </w:pPr>
            <w:r w:rsidRPr="00BF6C43">
              <w:rPr>
                <w:color w:val="auto"/>
                <w:lang w:val="ru-RU"/>
              </w:rPr>
              <w:t>Численность (удельный вес) педработников от общей численности таких работников в возрасте:</w:t>
            </w:r>
          </w:p>
        </w:tc>
        <w:tc>
          <w:tcPr>
            <w:tcW w:w="816" w:type="pct"/>
            <w:vMerge/>
            <w:tcBorders>
              <w:left w:val="single" w:sz="8" w:space="0" w:color="000000"/>
              <w:bottom w:val="single" w:sz="8" w:space="0" w:color="000000"/>
              <w:right w:val="single" w:sz="8" w:space="0" w:color="000000"/>
            </w:tcBorders>
            <w:tcMar>
              <w:top w:w="60" w:type="dxa"/>
              <w:left w:w="60" w:type="dxa"/>
              <w:bottom w:w="60" w:type="dxa"/>
              <w:right w:w="60" w:type="dxa"/>
            </w:tcMar>
          </w:tcPr>
          <w:p w:rsidR="00E12940" w:rsidRPr="00BF6C43" w:rsidRDefault="00E12940" w:rsidP="00BF6C43">
            <w:pPr>
              <w:ind w:firstLine="600"/>
              <w:jc w:val="both"/>
              <w:rPr>
                <w:color w:val="auto"/>
              </w:rPr>
            </w:pPr>
            <w:r w:rsidRPr="00BF6C43">
              <w:rPr>
                <w:color w:val="auto"/>
              </w:rPr>
              <w:t>человек (процент)</w:t>
            </w:r>
          </w:p>
        </w:tc>
        <w:tc>
          <w:tcPr>
            <w:tcW w:w="1112" w:type="pct"/>
            <w:tcBorders>
              <w:top w:val="single" w:sz="4" w:space="0" w:color="auto"/>
              <w:left w:val="single" w:sz="8" w:space="0" w:color="000000"/>
              <w:bottom w:val="single" w:sz="8" w:space="0" w:color="000000"/>
            </w:tcBorders>
          </w:tcPr>
          <w:p w:rsidR="00E12940" w:rsidRPr="00BF6C43" w:rsidRDefault="00E12940" w:rsidP="00BF6C43">
            <w:pPr>
              <w:ind w:firstLine="600"/>
              <w:jc w:val="both"/>
              <w:rPr>
                <w:color w:val="auto"/>
              </w:rPr>
            </w:pPr>
          </w:p>
        </w:tc>
      </w:tr>
      <w:tr w:rsidR="00E12940" w:rsidRPr="00BF6C43">
        <w:trPr>
          <w:trHeight w:val="289"/>
        </w:trPr>
        <w:tc>
          <w:tcPr>
            <w:tcW w:w="3072" w:type="pct"/>
            <w:tcBorders>
              <w:top w:val="single" w:sz="8" w:space="0" w:color="000000"/>
              <w:bottom w:val="single" w:sz="8" w:space="0" w:color="000000"/>
              <w:right w:val="single" w:sz="8" w:space="0" w:color="000000"/>
            </w:tcBorders>
            <w:tcMar>
              <w:top w:w="60" w:type="dxa"/>
              <w:left w:w="60" w:type="dxa"/>
              <w:bottom w:w="60" w:type="dxa"/>
              <w:right w:w="60" w:type="dxa"/>
            </w:tcMar>
          </w:tcPr>
          <w:p w:rsidR="00E12940" w:rsidRPr="00BF6C43" w:rsidRDefault="00E12940" w:rsidP="00BF6C43">
            <w:pPr>
              <w:jc w:val="both"/>
              <w:rPr>
                <w:color w:val="auto"/>
              </w:rPr>
            </w:pPr>
            <w:r w:rsidRPr="00BF6C43">
              <w:rPr>
                <w:color w:val="auto"/>
              </w:rPr>
              <w:t>− до 30 лет</w:t>
            </w:r>
          </w:p>
        </w:tc>
        <w:tc>
          <w:tcPr>
            <w:tcW w:w="816" w:type="pct"/>
            <w:vMerge/>
            <w:tcBorders>
              <w:left w:val="single" w:sz="8" w:space="0" w:color="000000"/>
              <w:bottom w:val="single" w:sz="8" w:space="0" w:color="000000"/>
              <w:right w:val="single" w:sz="8" w:space="0" w:color="000000"/>
            </w:tcBorders>
            <w:tcMar>
              <w:top w:w="60" w:type="dxa"/>
              <w:left w:w="60" w:type="dxa"/>
              <w:bottom w:w="60" w:type="dxa"/>
              <w:right w:w="60" w:type="dxa"/>
            </w:tcMar>
          </w:tcPr>
          <w:p w:rsidR="00E12940" w:rsidRPr="00BF6C43" w:rsidRDefault="00E12940" w:rsidP="00BF6C43">
            <w:pPr>
              <w:ind w:firstLine="600"/>
              <w:jc w:val="both"/>
              <w:rPr>
                <w:color w:val="auto"/>
              </w:rPr>
            </w:pPr>
          </w:p>
        </w:tc>
        <w:tc>
          <w:tcPr>
            <w:tcW w:w="1112" w:type="pct"/>
            <w:tcBorders>
              <w:top w:val="single" w:sz="4" w:space="0" w:color="auto"/>
              <w:left w:val="single" w:sz="8" w:space="0" w:color="000000"/>
              <w:bottom w:val="single" w:sz="8" w:space="0" w:color="000000"/>
            </w:tcBorders>
          </w:tcPr>
          <w:p w:rsidR="00E12940" w:rsidRPr="00BF6C43" w:rsidRDefault="00E12940" w:rsidP="00BF6C43">
            <w:pPr>
              <w:ind w:firstLine="600"/>
              <w:jc w:val="both"/>
              <w:rPr>
                <w:color w:val="auto"/>
              </w:rPr>
            </w:pPr>
            <w:r w:rsidRPr="00BF6C43">
              <w:rPr>
                <w:color w:val="auto"/>
              </w:rPr>
              <w:t>2 (5%)</w:t>
            </w:r>
          </w:p>
        </w:tc>
      </w:tr>
      <w:tr w:rsidR="00E12940" w:rsidRPr="00BF6C43">
        <w:trPr>
          <w:trHeight w:val="289"/>
        </w:trPr>
        <w:tc>
          <w:tcPr>
            <w:tcW w:w="3072" w:type="pct"/>
            <w:tcBorders>
              <w:top w:val="single" w:sz="8" w:space="0" w:color="000000"/>
              <w:bottom w:val="single" w:sz="8" w:space="0" w:color="000000"/>
              <w:right w:val="single" w:sz="8" w:space="0" w:color="000000"/>
            </w:tcBorders>
            <w:tcMar>
              <w:top w:w="60" w:type="dxa"/>
              <w:left w:w="60" w:type="dxa"/>
              <w:bottom w:w="60" w:type="dxa"/>
              <w:right w:w="60" w:type="dxa"/>
            </w:tcMar>
          </w:tcPr>
          <w:p w:rsidR="00E12940" w:rsidRPr="00BF6C43" w:rsidRDefault="00E12940" w:rsidP="00BF6C43">
            <w:pPr>
              <w:jc w:val="both"/>
              <w:rPr>
                <w:color w:val="auto"/>
              </w:rPr>
            </w:pPr>
            <w:r w:rsidRPr="00BF6C43">
              <w:rPr>
                <w:color w:val="auto"/>
              </w:rPr>
              <w:t>− от 55 лет</w:t>
            </w:r>
          </w:p>
        </w:tc>
        <w:tc>
          <w:tcPr>
            <w:tcW w:w="816" w:type="pct"/>
            <w:vMerge/>
            <w:tcBorders>
              <w:left w:val="single" w:sz="8" w:space="0" w:color="000000"/>
              <w:bottom w:val="single" w:sz="8" w:space="0" w:color="000000"/>
              <w:right w:val="single" w:sz="8" w:space="0" w:color="000000"/>
            </w:tcBorders>
            <w:tcMar>
              <w:top w:w="60" w:type="dxa"/>
              <w:left w:w="60" w:type="dxa"/>
              <w:bottom w:w="60" w:type="dxa"/>
              <w:right w:w="60" w:type="dxa"/>
            </w:tcMar>
          </w:tcPr>
          <w:p w:rsidR="00E12940" w:rsidRPr="00BF6C43" w:rsidRDefault="00E12940" w:rsidP="00BF6C43">
            <w:pPr>
              <w:ind w:firstLine="600"/>
              <w:jc w:val="both"/>
              <w:rPr>
                <w:color w:val="auto"/>
              </w:rPr>
            </w:pPr>
          </w:p>
        </w:tc>
        <w:tc>
          <w:tcPr>
            <w:tcW w:w="1112" w:type="pct"/>
            <w:tcBorders>
              <w:top w:val="single" w:sz="4" w:space="0" w:color="auto"/>
              <w:left w:val="single" w:sz="8" w:space="0" w:color="000000"/>
              <w:bottom w:val="single" w:sz="8" w:space="0" w:color="000000"/>
            </w:tcBorders>
          </w:tcPr>
          <w:p w:rsidR="00E12940" w:rsidRPr="00BF6C43" w:rsidRDefault="00E12940" w:rsidP="00BF6C43">
            <w:pPr>
              <w:ind w:firstLine="600"/>
              <w:jc w:val="both"/>
              <w:rPr>
                <w:color w:val="auto"/>
              </w:rPr>
            </w:pPr>
            <w:r w:rsidRPr="00BF6C43">
              <w:rPr>
                <w:color w:val="auto"/>
              </w:rPr>
              <w:t>10 (25%)</w:t>
            </w:r>
          </w:p>
        </w:tc>
      </w:tr>
      <w:tr w:rsidR="00E12940" w:rsidRPr="00BF6C43">
        <w:trPr>
          <w:trHeight w:val="289"/>
        </w:trPr>
        <w:tc>
          <w:tcPr>
            <w:tcW w:w="3072" w:type="pct"/>
            <w:tcBorders>
              <w:top w:val="single" w:sz="8" w:space="0" w:color="000000"/>
              <w:bottom w:val="single" w:sz="8" w:space="0" w:color="000000"/>
              <w:right w:val="single" w:sz="8" w:space="0" w:color="000000"/>
            </w:tcBorders>
            <w:tcMar>
              <w:top w:w="60" w:type="dxa"/>
              <w:left w:w="60" w:type="dxa"/>
              <w:bottom w:w="60" w:type="dxa"/>
              <w:right w:w="60" w:type="dxa"/>
            </w:tcMar>
          </w:tcPr>
          <w:p w:rsidR="00E12940" w:rsidRPr="00BF6C43" w:rsidRDefault="00E12940" w:rsidP="00BF6C43">
            <w:pPr>
              <w:jc w:val="both"/>
              <w:rPr>
                <w:color w:val="auto"/>
                <w:lang w:val="ru-RU"/>
              </w:rPr>
            </w:pPr>
            <w:r w:rsidRPr="00BF6C43">
              <w:rPr>
                <w:color w:val="auto"/>
                <w:lang w:val="ru-RU"/>
              </w:rPr>
              <w:t>Численность (удельный вес) педагогических  работников, которые за последние 5 лет прошли повышение квалификации или профессиональную переподготовку, от общей численности таких работников</w:t>
            </w:r>
          </w:p>
        </w:tc>
        <w:tc>
          <w:tcPr>
            <w:tcW w:w="816" w:type="pct"/>
            <w:vMerge/>
            <w:tcBorders>
              <w:left w:val="single" w:sz="8" w:space="0" w:color="000000"/>
              <w:bottom w:val="single" w:sz="8" w:space="0" w:color="000000"/>
              <w:right w:val="single" w:sz="8" w:space="0" w:color="000000"/>
            </w:tcBorders>
            <w:tcMar>
              <w:top w:w="60" w:type="dxa"/>
              <w:left w:w="60" w:type="dxa"/>
              <w:bottom w:w="60" w:type="dxa"/>
              <w:right w:w="60" w:type="dxa"/>
            </w:tcMar>
          </w:tcPr>
          <w:p w:rsidR="00E12940" w:rsidRPr="00BF6C43" w:rsidRDefault="00E12940" w:rsidP="00BF6C43">
            <w:pPr>
              <w:ind w:firstLine="600"/>
              <w:jc w:val="both"/>
              <w:rPr>
                <w:color w:val="auto"/>
              </w:rPr>
            </w:pPr>
            <w:r w:rsidRPr="00BF6C43">
              <w:rPr>
                <w:color w:val="auto"/>
              </w:rPr>
              <w:t>человек (процент)</w:t>
            </w:r>
          </w:p>
        </w:tc>
        <w:tc>
          <w:tcPr>
            <w:tcW w:w="1112" w:type="pct"/>
            <w:tcBorders>
              <w:top w:val="single" w:sz="4" w:space="0" w:color="auto"/>
              <w:left w:val="single" w:sz="8" w:space="0" w:color="000000"/>
              <w:bottom w:val="single" w:sz="8" w:space="0" w:color="000000"/>
            </w:tcBorders>
          </w:tcPr>
          <w:p w:rsidR="00E12940" w:rsidRPr="00BF6C43" w:rsidRDefault="00E12940" w:rsidP="00BF6C43">
            <w:pPr>
              <w:ind w:firstLine="600"/>
              <w:jc w:val="both"/>
              <w:rPr>
                <w:color w:val="auto"/>
              </w:rPr>
            </w:pPr>
            <w:r w:rsidRPr="00BF6C43">
              <w:rPr>
                <w:color w:val="auto"/>
              </w:rPr>
              <w:t>40 (100%)</w:t>
            </w:r>
          </w:p>
        </w:tc>
      </w:tr>
      <w:tr w:rsidR="00E12940" w:rsidRPr="00BF6C43">
        <w:trPr>
          <w:trHeight w:val="289"/>
        </w:trPr>
        <w:tc>
          <w:tcPr>
            <w:tcW w:w="3072" w:type="pct"/>
            <w:tcBorders>
              <w:top w:val="single" w:sz="8" w:space="0" w:color="000000"/>
              <w:bottom w:val="single" w:sz="8" w:space="0" w:color="000000"/>
              <w:right w:val="single" w:sz="8" w:space="0" w:color="000000"/>
            </w:tcBorders>
            <w:tcMar>
              <w:top w:w="60" w:type="dxa"/>
              <w:left w:w="60" w:type="dxa"/>
              <w:bottom w:w="60" w:type="dxa"/>
              <w:right w:w="60" w:type="dxa"/>
            </w:tcMar>
          </w:tcPr>
          <w:p w:rsidR="00E12940" w:rsidRPr="00BF6C43" w:rsidRDefault="00E12940" w:rsidP="00BF6C43">
            <w:pPr>
              <w:jc w:val="both"/>
              <w:rPr>
                <w:color w:val="auto"/>
                <w:lang w:val="ru-RU"/>
              </w:rPr>
            </w:pPr>
            <w:r w:rsidRPr="00BF6C43">
              <w:rPr>
                <w:color w:val="auto"/>
                <w:lang w:val="ru-RU"/>
              </w:rPr>
              <w:t xml:space="preserve">Численность (удельный вес) педагогических  работников, которые прошли повышение квалификации по применению в образовательном процессе ФГОС ОВЗ, от </w:t>
            </w:r>
            <w:r w:rsidRPr="00BF6C43">
              <w:rPr>
                <w:color w:val="auto"/>
                <w:lang w:val="ru-RU"/>
              </w:rPr>
              <w:lastRenderedPageBreak/>
              <w:t>общей численности таких работников</w:t>
            </w:r>
          </w:p>
        </w:tc>
        <w:tc>
          <w:tcPr>
            <w:tcW w:w="816" w:type="pct"/>
            <w:vMerge/>
            <w:tcBorders>
              <w:left w:val="single" w:sz="8" w:space="0" w:color="000000"/>
              <w:bottom w:val="single" w:sz="8" w:space="0" w:color="000000"/>
              <w:right w:val="single" w:sz="8" w:space="0" w:color="000000"/>
            </w:tcBorders>
            <w:tcMar>
              <w:top w:w="60" w:type="dxa"/>
              <w:left w:w="60" w:type="dxa"/>
              <w:bottom w:w="60" w:type="dxa"/>
              <w:right w:w="60" w:type="dxa"/>
            </w:tcMar>
          </w:tcPr>
          <w:p w:rsidR="00E12940" w:rsidRPr="00BF6C43" w:rsidRDefault="00E12940" w:rsidP="00BF6C43">
            <w:pPr>
              <w:ind w:firstLine="600"/>
              <w:jc w:val="both"/>
              <w:rPr>
                <w:color w:val="auto"/>
              </w:rPr>
            </w:pPr>
            <w:r w:rsidRPr="00BF6C43">
              <w:rPr>
                <w:color w:val="auto"/>
              </w:rPr>
              <w:lastRenderedPageBreak/>
              <w:t>человек (процент)</w:t>
            </w:r>
          </w:p>
        </w:tc>
        <w:tc>
          <w:tcPr>
            <w:tcW w:w="1112" w:type="pct"/>
            <w:tcBorders>
              <w:top w:val="single" w:sz="4" w:space="0" w:color="auto"/>
              <w:left w:val="single" w:sz="8" w:space="0" w:color="000000"/>
              <w:bottom w:val="single" w:sz="8" w:space="0" w:color="000000"/>
            </w:tcBorders>
          </w:tcPr>
          <w:p w:rsidR="00E12940" w:rsidRPr="00BF6C43" w:rsidRDefault="00E12940" w:rsidP="00BF6C43">
            <w:pPr>
              <w:ind w:firstLine="600"/>
              <w:jc w:val="both"/>
              <w:rPr>
                <w:color w:val="auto"/>
              </w:rPr>
            </w:pPr>
            <w:r w:rsidRPr="00BF6C43">
              <w:rPr>
                <w:color w:val="auto"/>
              </w:rPr>
              <w:t xml:space="preserve"> 1</w:t>
            </w:r>
            <w:r w:rsidRPr="00BF6C43">
              <w:rPr>
                <w:color w:val="auto"/>
                <w:lang w:val="ru-RU"/>
              </w:rPr>
              <w:t xml:space="preserve">9 </w:t>
            </w:r>
            <w:r w:rsidRPr="00BF6C43">
              <w:rPr>
                <w:color w:val="auto"/>
              </w:rPr>
              <w:t>(</w:t>
            </w:r>
            <w:r w:rsidRPr="00BF6C43">
              <w:rPr>
                <w:color w:val="auto"/>
                <w:lang w:val="ru-RU"/>
              </w:rPr>
              <w:t>52 %</w:t>
            </w:r>
            <w:r w:rsidRPr="00BF6C43">
              <w:rPr>
                <w:color w:val="auto"/>
              </w:rPr>
              <w:t>)</w:t>
            </w:r>
          </w:p>
        </w:tc>
      </w:tr>
    </w:tbl>
    <w:p w:rsidR="00E12940" w:rsidRPr="00BF6C43" w:rsidRDefault="00E12940" w:rsidP="00BF6C43">
      <w:pPr>
        <w:autoSpaceDE w:val="0"/>
        <w:autoSpaceDN w:val="0"/>
        <w:adjustRightInd w:val="0"/>
        <w:ind w:firstLine="600"/>
        <w:jc w:val="both"/>
        <w:rPr>
          <w:b/>
          <w:bCs/>
          <w:lang w:val="ru-RU"/>
        </w:rPr>
      </w:pPr>
    </w:p>
    <w:p w:rsidR="00E12940" w:rsidRPr="00BF6C43" w:rsidRDefault="00E12940" w:rsidP="00BF6C43">
      <w:pPr>
        <w:autoSpaceDE w:val="0"/>
        <w:autoSpaceDN w:val="0"/>
        <w:adjustRightInd w:val="0"/>
        <w:ind w:firstLine="600"/>
        <w:jc w:val="both"/>
        <w:rPr>
          <w:b/>
          <w:bCs/>
          <w:lang w:val="ru-RU"/>
        </w:rPr>
      </w:pPr>
      <w:r w:rsidRPr="00BF6C43">
        <w:rPr>
          <w:b/>
          <w:bCs/>
          <w:lang w:val="ru-RU"/>
        </w:rPr>
        <w:t>3. Материальное, материально-техническое обеспечение образовательной программы</w:t>
      </w:r>
    </w:p>
    <w:p w:rsidR="00E12940" w:rsidRPr="00BF6C43" w:rsidRDefault="00E12940" w:rsidP="00BF6C43">
      <w:pPr>
        <w:autoSpaceDE w:val="0"/>
        <w:autoSpaceDN w:val="0"/>
        <w:adjustRightInd w:val="0"/>
        <w:ind w:firstLine="600"/>
        <w:jc w:val="both"/>
        <w:rPr>
          <w:b/>
          <w:bCs/>
          <w:lang w:val="ru-RU"/>
        </w:rPr>
      </w:pPr>
    </w:p>
    <w:tbl>
      <w:tblPr>
        <w:tblW w:w="0" w:type="auto"/>
        <w:tblInd w:w="-68" w:type="dxa"/>
        <w:tblLayout w:type="fixed"/>
        <w:tblCellMar>
          <w:left w:w="70" w:type="dxa"/>
          <w:right w:w="70" w:type="dxa"/>
        </w:tblCellMar>
        <w:tblLook w:val="0000" w:firstRow="0" w:lastRow="0" w:firstColumn="0" w:lastColumn="0" w:noHBand="0" w:noVBand="0"/>
      </w:tblPr>
      <w:tblGrid>
        <w:gridCol w:w="539"/>
        <w:gridCol w:w="3146"/>
        <w:gridCol w:w="5813"/>
      </w:tblGrid>
      <w:tr w:rsidR="00E12940" w:rsidRPr="00F94D25">
        <w:trPr>
          <w:cantSplit/>
          <w:trHeight w:val="829"/>
        </w:trPr>
        <w:tc>
          <w:tcPr>
            <w:tcW w:w="9498" w:type="dxa"/>
            <w:gridSpan w:val="3"/>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Nonformat"/>
              <w:widowControl/>
              <w:ind w:firstLine="600"/>
              <w:jc w:val="both"/>
              <w:rPr>
                <w:rFonts w:ascii="Times New Roman" w:hAnsi="Times New Roman" w:cs="Times New Roman"/>
                <w:color w:val="000000"/>
                <w:sz w:val="24"/>
                <w:szCs w:val="24"/>
              </w:rPr>
            </w:pPr>
            <w:r w:rsidRPr="00BF6C43">
              <w:rPr>
                <w:rFonts w:ascii="Times New Roman" w:hAnsi="Times New Roman" w:cs="Times New Roman"/>
                <w:color w:val="000000"/>
                <w:sz w:val="24"/>
                <w:szCs w:val="24"/>
              </w:rPr>
              <w:t>Обеспечение образовательной деятельности оснащенными зданиями, строениями, сооружениями, помещениями и территориями</w:t>
            </w:r>
          </w:p>
        </w:tc>
      </w:tr>
      <w:tr w:rsidR="00E12940" w:rsidRPr="00F94D25">
        <w:trPr>
          <w:cantSplit/>
          <w:trHeight w:val="829"/>
        </w:trPr>
        <w:tc>
          <w:tcPr>
            <w:tcW w:w="539"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600"/>
              <w:jc w:val="both"/>
              <w:rPr>
                <w:rFonts w:ascii="Times New Roman" w:hAnsi="Times New Roman" w:cs="Times New Roman"/>
                <w:color w:val="000000"/>
                <w:sz w:val="24"/>
                <w:szCs w:val="24"/>
              </w:rPr>
            </w:pPr>
            <w:r w:rsidRPr="00BF6C43">
              <w:rPr>
                <w:rFonts w:ascii="Times New Roman" w:hAnsi="Times New Roman" w:cs="Times New Roman"/>
                <w:color w:val="000000"/>
                <w:sz w:val="24"/>
                <w:szCs w:val="24"/>
              </w:rPr>
              <w:t xml:space="preserve">N </w:t>
            </w:r>
            <w:r w:rsidRPr="00BF6C43">
              <w:rPr>
                <w:rFonts w:ascii="Times New Roman" w:hAnsi="Times New Roman" w:cs="Times New Roman"/>
                <w:color w:val="000000"/>
                <w:sz w:val="24"/>
                <w:szCs w:val="24"/>
              </w:rPr>
              <w:br/>
              <w:t>п/п</w:t>
            </w:r>
          </w:p>
        </w:tc>
        <w:tc>
          <w:tcPr>
            <w:tcW w:w="3146"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0"/>
              <w:jc w:val="both"/>
              <w:rPr>
                <w:rFonts w:ascii="Times New Roman" w:hAnsi="Times New Roman" w:cs="Times New Roman"/>
                <w:color w:val="000000"/>
                <w:sz w:val="24"/>
                <w:szCs w:val="24"/>
              </w:rPr>
            </w:pPr>
            <w:r w:rsidRPr="00BF6C43">
              <w:rPr>
                <w:rFonts w:ascii="Times New Roman" w:hAnsi="Times New Roman" w:cs="Times New Roman"/>
                <w:color w:val="000000"/>
                <w:sz w:val="24"/>
                <w:szCs w:val="24"/>
              </w:rPr>
              <w:t>Фактический адрес зданий,</w:t>
            </w:r>
            <w:r w:rsidRPr="00BF6C43">
              <w:rPr>
                <w:rFonts w:ascii="Times New Roman" w:hAnsi="Times New Roman" w:cs="Times New Roman"/>
                <w:color w:val="000000"/>
                <w:sz w:val="24"/>
                <w:szCs w:val="24"/>
              </w:rPr>
              <w:br/>
              <w:t xml:space="preserve">строений,  сооружений, помещений,  территорий  </w:t>
            </w:r>
          </w:p>
        </w:tc>
        <w:tc>
          <w:tcPr>
            <w:tcW w:w="5813"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0"/>
              <w:jc w:val="both"/>
              <w:rPr>
                <w:rFonts w:ascii="Times New Roman" w:hAnsi="Times New Roman" w:cs="Times New Roman"/>
                <w:color w:val="000000"/>
                <w:sz w:val="24"/>
                <w:szCs w:val="24"/>
              </w:rPr>
            </w:pPr>
            <w:r w:rsidRPr="00BF6C43">
              <w:rPr>
                <w:rFonts w:ascii="Times New Roman" w:hAnsi="Times New Roman" w:cs="Times New Roman"/>
                <w:color w:val="000000"/>
                <w:sz w:val="24"/>
                <w:szCs w:val="24"/>
              </w:rPr>
              <w:t xml:space="preserve">Вид и назначение   зданий, строений,  </w:t>
            </w:r>
            <w:r w:rsidRPr="00BF6C43">
              <w:rPr>
                <w:rFonts w:ascii="Times New Roman" w:hAnsi="Times New Roman" w:cs="Times New Roman"/>
                <w:color w:val="000000"/>
                <w:sz w:val="24"/>
                <w:szCs w:val="24"/>
              </w:rPr>
              <w:br/>
              <w:t xml:space="preserve">сооружений, помещений, территорий (учебные, учебно- вспомогательные,   подсобные,  административные и др.) </w:t>
            </w:r>
          </w:p>
        </w:tc>
      </w:tr>
      <w:tr w:rsidR="00E12940" w:rsidRPr="00BF6C43">
        <w:trPr>
          <w:cantSplit/>
          <w:trHeight w:val="240"/>
        </w:trPr>
        <w:tc>
          <w:tcPr>
            <w:tcW w:w="539"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600"/>
              <w:jc w:val="both"/>
              <w:rPr>
                <w:rFonts w:ascii="Times New Roman" w:hAnsi="Times New Roman" w:cs="Times New Roman"/>
                <w:color w:val="000000"/>
                <w:sz w:val="24"/>
                <w:szCs w:val="24"/>
              </w:rPr>
            </w:pPr>
            <w:r w:rsidRPr="00BF6C43">
              <w:rPr>
                <w:rFonts w:ascii="Times New Roman" w:hAnsi="Times New Roman" w:cs="Times New Roman"/>
                <w:color w:val="000000"/>
                <w:sz w:val="24"/>
                <w:szCs w:val="24"/>
              </w:rPr>
              <w:t>1</w:t>
            </w:r>
          </w:p>
        </w:tc>
        <w:tc>
          <w:tcPr>
            <w:tcW w:w="3146"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0"/>
              <w:jc w:val="both"/>
              <w:rPr>
                <w:rFonts w:ascii="Times New Roman" w:hAnsi="Times New Roman" w:cs="Times New Roman"/>
                <w:color w:val="000000"/>
                <w:sz w:val="24"/>
                <w:szCs w:val="24"/>
              </w:rPr>
            </w:pPr>
            <w:r w:rsidRPr="00BF6C43">
              <w:rPr>
                <w:rFonts w:ascii="Times New Roman" w:hAnsi="Times New Roman" w:cs="Times New Roman"/>
                <w:color w:val="000000"/>
                <w:sz w:val="24"/>
                <w:szCs w:val="24"/>
              </w:rPr>
              <w:t>Г. Гай, ул. Молодежная, 73 а</w:t>
            </w:r>
          </w:p>
        </w:tc>
        <w:tc>
          <w:tcPr>
            <w:tcW w:w="5813"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0"/>
              <w:jc w:val="both"/>
              <w:rPr>
                <w:rFonts w:ascii="Times New Roman" w:hAnsi="Times New Roman" w:cs="Times New Roman"/>
                <w:color w:val="000000"/>
                <w:sz w:val="24"/>
                <w:szCs w:val="24"/>
              </w:rPr>
            </w:pPr>
            <w:r w:rsidRPr="00BF6C43">
              <w:rPr>
                <w:rFonts w:ascii="Times New Roman" w:hAnsi="Times New Roman" w:cs="Times New Roman"/>
                <w:color w:val="000000"/>
                <w:sz w:val="24"/>
                <w:szCs w:val="24"/>
              </w:rPr>
              <w:t xml:space="preserve">Учебные кабинеты – </w:t>
            </w:r>
            <w:r w:rsidRPr="00BF6C43">
              <w:rPr>
                <w:rFonts w:ascii="Times New Roman" w:hAnsi="Times New Roman" w:cs="Times New Roman"/>
                <w:sz w:val="24"/>
                <w:szCs w:val="24"/>
              </w:rPr>
              <w:t xml:space="preserve">  28 (1056 м</w:t>
            </w:r>
            <w:r w:rsidRPr="00BF6C43">
              <w:rPr>
                <w:rFonts w:ascii="Times New Roman" w:hAnsi="Times New Roman" w:cs="Times New Roman"/>
                <w:sz w:val="24"/>
                <w:szCs w:val="24"/>
                <w:vertAlign w:val="superscript"/>
              </w:rPr>
              <w:t>2</w:t>
            </w:r>
            <w:r w:rsidRPr="00BF6C43">
              <w:rPr>
                <w:rFonts w:ascii="Times New Roman" w:hAnsi="Times New Roman" w:cs="Times New Roman"/>
                <w:sz w:val="24"/>
                <w:szCs w:val="24"/>
              </w:rPr>
              <w:t>)</w:t>
            </w:r>
          </w:p>
          <w:p w:rsidR="00E12940" w:rsidRPr="00BF6C43" w:rsidRDefault="00E12940" w:rsidP="00BF6C43">
            <w:pPr>
              <w:pStyle w:val="ConsPlusCell"/>
              <w:widowControl/>
              <w:ind w:firstLine="0"/>
              <w:jc w:val="both"/>
              <w:rPr>
                <w:rFonts w:ascii="Times New Roman" w:hAnsi="Times New Roman" w:cs="Times New Roman"/>
                <w:color w:val="000000"/>
                <w:sz w:val="24"/>
                <w:szCs w:val="24"/>
              </w:rPr>
            </w:pPr>
            <w:r w:rsidRPr="00BF6C43">
              <w:rPr>
                <w:rFonts w:ascii="Times New Roman" w:hAnsi="Times New Roman" w:cs="Times New Roman"/>
                <w:color w:val="000000"/>
                <w:sz w:val="24"/>
                <w:szCs w:val="24"/>
              </w:rPr>
              <w:t xml:space="preserve">Мастерские – </w:t>
            </w:r>
            <w:r w:rsidRPr="00BF6C43">
              <w:rPr>
                <w:rFonts w:ascii="Times New Roman" w:hAnsi="Times New Roman" w:cs="Times New Roman"/>
                <w:sz w:val="24"/>
                <w:szCs w:val="24"/>
              </w:rPr>
              <w:t xml:space="preserve"> 3  (192 м</w:t>
            </w:r>
            <w:r w:rsidRPr="00BF6C43">
              <w:rPr>
                <w:rFonts w:ascii="Times New Roman" w:hAnsi="Times New Roman" w:cs="Times New Roman"/>
                <w:sz w:val="24"/>
                <w:szCs w:val="24"/>
                <w:vertAlign w:val="superscript"/>
              </w:rPr>
              <w:t>2</w:t>
            </w:r>
            <w:r w:rsidRPr="00BF6C43">
              <w:rPr>
                <w:rFonts w:ascii="Times New Roman" w:hAnsi="Times New Roman" w:cs="Times New Roman"/>
                <w:sz w:val="24"/>
                <w:szCs w:val="24"/>
              </w:rPr>
              <w:t>)</w:t>
            </w:r>
          </w:p>
          <w:p w:rsidR="00E12940" w:rsidRPr="00BF6C43" w:rsidRDefault="00E12940" w:rsidP="00BF6C43">
            <w:pPr>
              <w:pStyle w:val="ConsPlusCell"/>
              <w:widowControl/>
              <w:ind w:firstLine="0"/>
              <w:jc w:val="both"/>
              <w:rPr>
                <w:rFonts w:ascii="Times New Roman" w:hAnsi="Times New Roman" w:cs="Times New Roman"/>
                <w:sz w:val="24"/>
                <w:szCs w:val="24"/>
              </w:rPr>
            </w:pPr>
            <w:r w:rsidRPr="00BF6C43">
              <w:rPr>
                <w:rFonts w:ascii="Times New Roman" w:hAnsi="Times New Roman" w:cs="Times New Roman"/>
                <w:color w:val="000000"/>
                <w:sz w:val="24"/>
                <w:szCs w:val="24"/>
              </w:rPr>
              <w:t xml:space="preserve">Кабинет информатики </w:t>
            </w:r>
            <w:r w:rsidRPr="00BF6C43">
              <w:rPr>
                <w:rFonts w:ascii="Times New Roman" w:hAnsi="Times New Roman" w:cs="Times New Roman"/>
                <w:sz w:val="24"/>
                <w:szCs w:val="24"/>
              </w:rPr>
              <w:t>– 2 (96 м</w:t>
            </w:r>
            <w:r w:rsidRPr="00BF6C43">
              <w:rPr>
                <w:rFonts w:ascii="Times New Roman" w:hAnsi="Times New Roman" w:cs="Times New Roman"/>
                <w:sz w:val="24"/>
                <w:szCs w:val="24"/>
                <w:vertAlign w:val="superscript"/>
              </w:rPr>
              <w:t>2</w:t>
            </w:r>
            <w:r w:rsidRPr="00BF6C43">
              <w:rPr>
                <w:rFonts w:ascii="Times New Roman" w:hAnsi="Times New Roman" w:cs="Times New Roman"/>
                <w:sz w:val="24"/>
                <w:szCs w:val="24"/>
              </w:rPr>
              <w:t>)</w:t>
            </w:r>
          </w:p>
          <w:p w:rsidR="00E12940" w:rsidRPr="00BF6C43" w:rsidRDefault="00E12940" w:rsidP="00BF6C43">
            <w:pPr>
              <w:pStyle w:val="ConsPlusCell"/>
              <w:widowControl/>
              <w:ind w:firstLine="0"/>
              <w:jc w:val="both"/>
              <w:rPr>
                <w:rFonts w:ascii="Times New Roman" w:hAnsi="Times New Roman" w:cs="Times New Roman"/>
                <w:color w:val="000000"/>
                <w:sz w:val="24"/>
                <w:szCs w:val="24"/>
              </w:rPr>
            </w:pPr>
            <w:r w:rsidRPr="00BF6C43">
              <w:rPr>
                <w:rFonts w:ascii="Times New Roman" w:hAnsi="Times New Roman" w:cs="Times New Roman"/>
                <w:color w:val="000000"/>
                <w:sz w:val="24"/>
                <w:szCs w:val="24"/>
              </w:rPr>
              <w:t xml:space="preserve">Лаборантская – </w:t>
            </w:r>
            <w:r w:rsidRPr="00BF6C43">
              <w:rPr>
                <w:rFonts w:ascii="Times New Roman" w:hAnsi="Times New Roman" w:cs="Times New Roman"/>
                <w:sz w:val="24"/>
                <w:szCs w:val="24"/>
              </w:rPr>
              <w:t>10 (132 м</w:t>
            </w:r>
            <w:r w:rsidRPr="00BF6C43">
              <w:rPr>
                <w:rFonts w:ascii="Times New Roman" w:hAnsi="Times New Roman" w:cs="Times New Roman"/>
                <w:sz w:val="24"/>
                <w:szCs w:val="24"/>
                <w:vertAlign w:val="superscript"/>
              </w:rPr>
              <w:t>2</w:t>
            </w:r>
            <w:r w:rsidRPr="00BF6C43">
              <w:rPr>
                <w:rFonts w:ascii="Times New Roman" w:hAnsi="Times New Roman" w:cs="Times New Roman"/>
                <w:sz w:val="24"/>
                <w:szCs w:val="24"/>
              </w:rPr>
              <w:t>)</w:t>
            </w:r>
          </w:p>
          <w:p w:rsidR="00E12940" w:rsidRPr="00BF6C43" w:rsidRDefault="00E12940" w:rsidP="00BF6C43">
            <w:pPr>
              <w:pStyle w:val="ConsPlusCell"/>
              <w:widowControl/>
              <w:ind w:firstLine="0"/>
              <w:jc w:val="both"/>
              <w:rPr>
                <w:rFonts w:ascii="Times New Roman" w:hAnsi="Times New Roman" w:cs="Times New Roman"/>
                <w:color w:val="000000"/>
                <w:sz w:val="24"/>
                <w:szCs w:val="24"/>
              </w:rPr>
            </w:pPr>
            <w:r w:rsidRPr="00BF6C43">
              <w:rPr>
                <w:rFonts w:ascii="Times New Roman" w:hAnsi="Times New Roman" w:cs="Times New Roman"/>
                <w:color w:val="000000"/>
                <w:sz w:val="24"/>
                <w:szCs w:val="24"/>
              </w:rPr>
              <w:t xml:space="preserve">Конференц зал – </w:t>
            </w:r>
            <w:r w:rsidRPr="00BF6C43">
              <w:rPr>
                <w:rFonts w:ascii="Times New Roman" w:hAnsi="Times New Roman" w:cs="Times New Roman"/>
                <w:sz w:val="24"/>
                <w:szCs w:val="24"/>
              </w:rPr>
              <w:t>1 (72 м</w:t>
            </w:r>
            <w:r w:rsidRPr="00BF6C43">
              <w:rPr>
                <w:rFonts w:ascii="Times New Roman" w:hAnsi="Times New Roman" w:cs="Times New Roman"/>
                <w:sz w:val="24"/>
                <w:szCs w:val="24"/>
                <w:vertAlign w:val="superscript"/>
              </w:rPr>
              <w:t>2</w:t>
            </w:r>
            <w:r w:rsidRPr="00BF6C43">
              <w:rPr>
                <w:rFonts w:ascii="Times New Roman" w:hAnsi="Times New Roman" w:cs="Times New Roman"/>
                <w:sz w:val="24"/>
                <w:szCs w:val="24"/>
              </w:rPr>
              <w:t>)</w:t>
            </w:r>
          </w:p>
          <w:p w:rsidR="00E12940" w:rsidRPr="00BF6C43" w:rsidRDefault="00E12940" w:rsidP="00BF6C43">
            <w:pPr>
              <w:pStyle w:val="ConsPlusCell"/>
              <w:widowControl/>
              <w:ind w:firstLine="0"/>
              <w:jc w:val="both"/>
              <w:rPr>
                <w:rFonts w:ascii="Times New Roman" w:hAnsi="Times New Roman" w:cs="Times New Roman"/>
                <w:color w:val="000000"/>
                <w:sz w:val="24"/>
                <w:szCs w:val="24"/>
              </w:rPr>
            </w:pPr>
            <w:r w:rsidRPr="00BF6C43">
              <w:rPr>
                <w:rFonts w:ascii="Times New Roman" w:hAnsi="Times New Roman" w:cs="Times New Roman"/>
                <w:color w:val="000000"/>
                <w:sz w:val="24"/>
                <w:szCs w:val="24"/>
              </w:rPr>
              <w:t xml:space="preserve">Спортивный зал – </w:t>
            </w:r>
            <w:r w:rsidRPr="00BF6C43">
              <w:rPr>
                <w:rFonts w:ascii="Times New Roman" w:hAnsi="Times New Roman" w:cs="Times New Roman"/>
                <w:sz w:val="24"/>
                <w:szCs w:val="24"/>
              </w:rPr>
              <w:t>1 (288 м</w:t>
            </w:r>
            <w:r w:rsidRPr="00BF6C43">
              <w:rPr>
                <w:rFonts w:ascii="Times New Roman" w:hAnsi="Times New Roman" w:cs="Times New Roman"/>
                <w:sz w:val="24"/>
                <w:szCs w:val="24"/>
                <w:vertAlign w:val="superscript"/>
              </w:rPr>
              <w:t>2</w:t>
            </w:r>
            <w:r w:rsidRPr="00BF6C43">
              <w:rPr>
                <w:rFonts w:ascii="Times New Roman" w:hAnsi="Times New Roman" w:cs="Times New Roman"/>
                <w:sz w:val="24"/>
                <w:szCs w:val="24"/>
              </w:rPr>
              <w:t>)</w:t>
            </w:r>
          </w:p>
          <w:p w:rsidR="00E12940" w:rsidRPr="00BF6C43" w:rsidRDefault="00E12940" w:rsidP="00BF6C43">
            <w:pPr>
              <w:pStyle w:val="ConsPlusCell"/>
              <w:widowControl/>
              <w:ind w:firstLine="0"/>
              <w:jc w:val="both"/>
              <w:rPr>
                <w:rFonts w:ascii="Times New Roman" w:hAnsi="Times New Roman" w:cs="Times New Roman"/>
                <w:color w:val="000000"/>
                <w:sz w:val="24"/>
                <w:szCs w:val="24"/>
              </w:rPr>
            </w:pPr>
            <w:r w:rsidRPr="00BF6C43">
              <w:rPr>
                <w:rFonts w:ascii="Times New Roman" w:hAnsi="Times New Roman" w:cs="Times New Roman"/>
                <w:color w:val="000000"/>
                <w:sz w:val="24"/>
                <w:szCs w:val="24"/>
              </w:rPr>
              <w:t xml:space="preserve">Тренерская – </w:t>
            </w:r>
            <w:r w:rsidRPr="00BF6C43">
              <w:rPr>
                <w:rFonts w:ascii="Times New Roman" w:hAnsi="Times New Roman" w:cs="Times New Roman"/>
                <w:sz w:val="24"/>
                <w:szCs w:val="24"/>
              </w:rPr>
              <w:t>1 (20 м</w:t>
            </w:r>
            <w:r w:rsidRPr="00BF6C43">
              <w:rPr>
                <w:rFonts w:ascii="Times New Roman" w:hAnsi="Times New Roman" w:cs="Times New Roman"/>
                <w:sz w:val="24"/>
                <w:szCs w:val="24"/>
                <w:vertAlign w:val="superscript"/>
              </w:rPr>
              <w:t>2</w:t>
            </w:r>
            <w:r w:rsidRPr="00BF6C43">
              <w:rPr>
                <w:rFonts w:ascii="Times New Roman" w:hAnsi="Times New Roman" w:cs="Times New Roman"/>
                <w:sz w:val="24"/>
                <w:szCs w:val="24"/>
              </w:rPr>
              <w:t>)</w:t>
            </w:r>
          </w:p>
          <w:p w:rsidR="00E12940" w:rsidRPr="00BF6C43" w:rsidRDefault="00E12940" w:rsidP="00BF6C43">
            <w:pPr>
              <w:pStyle w:val="ConsPlusCell"/>
              <w:widowControl/>
              <w:ind w:firstLine="0"/>
              <w:jc w:val="both"/>
              <w:rPr>
                <w:rFonts w:ascii="Times New Roman" w:hAnsi="Times New Roman" w:cs="Times New Roman"/>
                <w:color w:val="000000"/>
                <w:sz w:val="24"/>
                <w:szCs w:val="24"/>
              </w:rPr>
            </w:pPr>
            <w:r w:rsidRPr="00BF6C43">
              <w:rPr>
                <w:rFonts w:ascii="Times New Roman" w:hAnsi="Times New Roman" w:cs="Times New Roman"/>
                <w:color w:val="000000"/>
                <w:sz w:val="24"/>
                <w:szCs w:val="24"/>
              </w:rPr>
              <w:t xml:space="preserve">Раздевалки – </w:t>
            </w:r>
            <w:r w:rsidRPr="00BF6C43">
              <w:rPr>
                <w:rFonts w:ascii="Times New Roman" w:hAnsi="Times New Roman" w:cs="Times New Roman"/>
                <w:sz w:val="24"/>
                <w:szCs w:val="24"/>
              </w:rPr>
              <w:t>1 (96 м</w:t>
            </w:r>
            <w:r w:rsidRPr="00BF6C43">
              <w:rPr>
                <w:rFonts w:ascii="Times New Roman" w:hAnsi="Times New Roman" w:cs="Times New Roman"/>
                <w:sz w:val="24"/>
                <w:szCs w:val="24"/>
                <w:vertAlign w:val="superscript"/>
              </w:rPr>
              <w:t>2</w:t>
            </w:r>
            <w:r w:rsidRPr="00BF6C43">
              <w:rPr>
                <w:rFonts w:ascii="Times New Roman" w:hAnsi="Times New Roman" w:cs="Times New Roman"/>
                <w:sz w:val="24"/>
                <w:szCs w:val="24"/>
              </w:rPr>
              <w:t>)</w:t>
            </w:r>
          </w:p>
          <w:p w:rsidR="00E12940" w:rsidRPr="00BF6C43" w:rsidRDefault="00E12940" w:rsidP="00BF6C43">
            <w:pPr>
              <w:pStyle w:val="ConsPlusCell"/>
              <w:widowControl/>
              <w:ind w:firstLine="0"/>
              <w:jc w:val="both"/>
              <w:rPr>
                <w:rFonts w:ascii="Times New Roman" w:hAnsi="Times New Roman" w:cs="Times New Roman"/>
                <w:color w:val="000000"/>
                <w:sz w:val="24"/>
                <w:szCs w:val="24"/>
              </w:rPr>
            </w:pPr>
            <w:r w:rsidRPr="00BF6C43">
              <w:rPr>
                <w:rFonts w:ascii="Times New Roman" w:hAnsi="Times New Roman" w:cs="Times New Roman"/>
                <w:color w:val="000000"/>
                <w:sz w:val="24"/>
                <w:szCs w:val="24"/>
              </w:rPr>
              <w:t xml:space="preserve">Библиотека -  </w:t>
            </w:r>
            <w:r w:rsidRPr="00BF6C43">
              <w:rPr>
                <w:rFonts w:ascii="Times New Roman" w:hAnsi="Times New Roman" w:cs="Times New Roman"/>
                <w:sz w:val="24"/>
                <w:szCs w:val="24"/>
              </w:rPr>
              <w:t>1 (80 м</w:t>
            </w:r>
            <w:r w:rsidRPr="00BF6C43">
              <w:rPr>
                <w:rFonts w:ascii="Times New Roman" w:hAnsi="Times New Roman" w:cs="Times New Roman"/>
                <w:sz w:val="24"/>
                <w:szCs w:val="24"/>
                <w:vertAlign w:val="superscript"/>
              </w:rPr>
              <w:t>2</w:t>
            </w:r>
            <w:r w:rsidRPr="00BF6C43">
              <w:rPr>
                <w:rFonts w:ascii="Times New Roman" w:hAnsi="Times New Roman" w:cs="Times New Roman"/>
                <w:sz w:val="24"/>
                <w:szCs w:val="24"/>
              </w:rPr>
              <w:t>)</w:t>
            </w:r>
          </w:p>
          <w:p w:rsidR="00E12940" w:rsidRPr="00BF6C43" w:rsidRDefault="00E12940" w:rsidP="00BF6C43">
            <w:pPr>
              <w:pStyle w:val="ConsPlusCell"/>
              <w:widowControl/>
              <w:ind w:firstLine="0"/>
              <w:jc w:val="both"/>
              <w:rPr>
                <w:rFonts w:ascii="Times New Roman" w:hAnsi="Times New Roman" w:cs="Times New Roman"/>
                <w:sz w:val="24"/>
                <w:szCs w:val="24"/>
              </w:rPr>
            </w:pPr>
            <w:r w:rsidRPr="00BF6C43">
              <w:rPr>
                <w:rFonts w:ascii="Times New Roman" w:hAnsi="Times New Roman" w:cs="Times New Roman"/>
                <w:color w:val="000000"/>
                <w:sz w:val="24"/>
                <w:szCs w:val="24"/>
              </w:rPr>
              <w:t xml:space="preserve">Книгохранилище – </w:t>
            </w:r>
            <w:r w:rsidRPr="00BF6C43">
              <w:rPr>
                <w:rFonts w:ascii="Times New Roman" w:hAnsi="Times New Roman" w:cs="Times New Roman"/>
                <w:sz w:val="24"/>
                <w:szCs w:val="24"/>
              </w:rPr>
              <w:t>1 (8 м</w:t>
            </w:r>
            <w:r w:rsidRPr="00BF6C43">
              <w:rPr>
                <w:rFonts w:ascii="Times New Roman" w:hAnsi="Times New Roman" w:cs="Times New Roman"/>
                <w:sz w:val="24"/>
                <w:szCs w:val="24"/>
                <w:vertAlign w:val="superscript"/>
              </w:rPr>
              <w:t>2</w:t>
            </w:r>
            <w:r w:rsidRPr="00BF6C43">
              <w:rPr>
                <w:rFonts w:ascii="Times New Roman" w:hAnsi="Times New Roman" w:cs="Times New Roman"/>
                <w:sz w:val="24"/>
                <w:szCs w:val="24"/>
              </w:rPr>
              <w:t>)</w:t>
            </w:r>
          </w:p>
          <w:p w:rsidR="00E12940" w:rsidRPr="00BF6C43" w:rsidRDefault="00E12940" w:rsidP="00BF6C43">
            <w:pPr>
              <w:pStyle w:val="ConsPlusCell"/>
              <w:widowControl/>
              <w:ind w:firstLine="0"/>
              <w:jc w:val="both"/>
              <w:rPr>
                <w:rFonts w:ascii="Times New Roman" w:hAnsi="Times New Roman" w:cs="Times New Roman"/>
                <w:color w:val="000000"/>
                <w:sz w:val="24"/>
                <w:szCs w:val="24"/>
              </w:rPr>
            </w:pPr>
            <w:r w:rsidRPr="00BF6C43">
              <w:rPr>
                <w:rFonts w:ascii="Times New Roman" w:hAnsi="Times New Roman" w:cs="Times New Roman"/>
                <w:color w:val="000000"/>
                <w:sz w:val="24"/>
                <w:szCs w:val="24"/>
              </w:rPr>
              <w:t xml:space="preserve">Столовая – </w:t>
            </w:r>
            <w:r w:rsidRPr="00BF6C43">
              <w:rPr>
                <w:rFonts w:ascii="Times New Roman" w:hAnsi="Times New Roman" w:cs="Times New Roman"/>
                <w:sz w:val="24"/>
                <w:szCs w:val="24"/>
              </w:rPr>
              <w:t>1 (144 м</w:t>
            </w:r>
            <w:r w:rsidRPr="00BF6C43">
              <w:rPr>
                <w:rFonts w:ascii="Times New Roman" w:hAnsi="Times New Roman" w:cs="Times New Roman"/>
                <w:sz w:val="24"/>
                <w:szCs w:val="24"/>
                <w:vertAlign w:val="superscript"/>
              </w:rPr>
              <w:t>2</w:t>
            </w:r>
            <w:r w:rsidRPr="00BF6C43">
              <w:rPr>
                <w:rFonts w:ascii="Times New Roman" w:hAnsi="Times New Roman" w:cs="Times New Roman"/>
                <w:sz w:val="24"/>
                <w:szCs w:val="24"/>
              </w:rPr>
              <w:t>)</w:t>
            </w:r>
          </w:p>
          <w:p w:rsidR="00E12940" w:rsidRPr="00BF6C43" w:rsidRDefault="00E12940" w:rsidP="00BF6C43">
            <w:pPr>
              <w:pStyle w:val="ConsPlusCell"/>
              <w:widowControl/>
              <w:ind w:firstLine="0"/>
              <w:jc w:val="both"/>
              <w:rPr>
                <w:rFonts w:ascii="Times New Roman" w:hAnsi="Times New Roman" w:cs="Times New Roman"/>
                <w:color w:val="000000"/>
                <w:sz w:val="24"/>
                <w:szCs w:val="24"/>
              </w:rPr>
            </w:pPr>
            <w:r w:rsidRPr="00BF6C43">
              <w:rPr>
                <w:rFonts w:ascii="Times New Roman" w:hAnsi="Times New Roman" w:cs="Times New Roman"/>
                <w:color w:val="000000"/>
                <w:sz w:val="24"/>
                <w:szCs w:val="24"/>
              </w:rPr>
              <w:t xml:space="preserve">Медпункт – </w:t>
            </w:r>
            <w:r w:rsidRPr="00BF6C43">
              <w:rPr>
                <w:rFonts w:ascii="Times New Roman" w:hAnsi="Times New Roman" w:cs="Times New Roman"/>
                <w:sz w:val="24"/>
                <w:szCs w:val="24"/>
              </w:rPr>
              <w:t>1 (20,35 м</w:t>
            </w:r>
            <w:r w:rsidRPr="00BF6C43">
              <w:rPr>
                <w:rFonts w:ascii="Times New Roman" w:hAnsi="Times New Roman" w:cs="Times New Roman"/>
                <w:sz w:val="24"/>
                <w:szCs w:val="24"/>
                <w:vertAlign w:val="superscript"/>
              </w:rPr>
              <w:t>2</w:t>
            </w:r>
            <w:r w:rsidRPr="00BF6C43">
              <w:rPr>
                <w:rFonts w:ascii="Times New Roman" w:hAnsi="Times New Roman" w:cs="Times New Roman"/>
                <w:sz w:val="24"/>
                <w:szCs w:val="24"/>
              </w:rPr>
              <w:t>)</w:t>
            </w:r>
          </w:p>
          <w:p w:rsidR="00E12940" w:rsidRPr="00BF6C43" w:rsidRDefault="00E12940" w:rsidP="00BF6C43">
            <w:pPr>
              <w:pStyle w:val="ConsPlusCell"/>
              <w:widowControl/>
              <w:ind w:firstLine="0"/>
              <w:jc w:val="both"/>
              <w:rPr>
                <w:rFonts w:ascii="Times New Roman" w:hAnsi="Times New Roman" w:cs="Times New Roman"/>
                <w:color w:val="000000"/>
                <w:sz w:val="24"/>
                <w:szCs w:val="24"/>
              </w:rPr>
            </w:pPr>
            <w:r w:rsidRPr="00BF6C43">
              <w:rPr>
                <w:rFonts w:ascii="Times New Roman" w:hAnsi="Times New Roman" w:cs="Times New Roman"/>
                <w:color w:val="000000"/>
                <w:sz w:val="24"/>
                <w:szCs w:val="24"/>
              </w:rPr>
              <w:t xml:space="preserve">Процедурный кабинет – </w:t>
            </w:r>
            <w:r w:rsidRPr="00BF6C43">
              <w:rPr>
                <w:rFonts w:ascii="Times New Roman" w:hAnsi="Times New Roman" w:cs="Times New Roman"/>
                <w:sz w:val="24"/>
                <w:szCs w:val="24"/>
              </w:rPr>
              <w:t>1 (8,4 м</w:t>
            </w:r>
            <w:r w:rsidRPr="00BF6C43">
              <w:rPr>
                <w:rFonts w:ascii="Times New Roman" w:hAnsi="Times New Roman" w:cs="Times New Roman"/>
                <w:sz w:val="24"/>
                <w:szCs w:val="24"/>
                <w:vertAlign w:val="superscript"/>
              </w:rPr>
              <w:t>2</w:t>
            </w:r>
            <w:r w:rsidRPr="00BF6C43">
              <w:rPr>
                <w:rFonts w:ascii="Times New Roman" w:hAnsi="Times New Roman" w:cs="Times New Roman"/>
                <w:sz w:val="24"/>
                <w:szCs w:val="24"/>
              </w:rPr>
              <w:t>)</w:t>
            </w:r>
          </w:p>
          <w:p w:rsidR="00E12940" w:rsidRPr="00BF6C43" w:rsidRDefault="00E12940" w:rsidP="00BF6C43">
            <w:pPr>
              <w:pStyle w:val="ConsPlusCell"/>
              <w:widowControl/>
              <w:ind w:firstLine="0"/>
              <w:jc w:val="both"/>
              <w:rPr>
                <w:rFonts w:ascii="Times New Roman" w:hAnsi="Times New Roman" w:cs="Times New Roman"/>
                <w:color w:val="000000"/>
                <w:sz w:val="24"/>
                <w:szCs w:val="24"/>
              </w:rPr>
            </w:pPr>
            <w:r w:rsidRPr="00BF6C43">
              <w:rPr>
                <w:rFonts w:ascii="Times New Roman" w:hAnsi="Times New Roman" w:cs="Times New Roman"/>
                <w:color w:val="000000"/>
                <w:sz w:val="24"/>
                <w:szCs w:val="24"/>
              </w:rPr>
              <w:t xml:space="preserve">Кабинет завуча – </w:t>
            </w:r>
            <w:r w:rsidRPr="00BF6C43">
              <w:rPr>
                <w:rFonts w:ascii="Times New Roman" w:hAnsi="Times New Roman" w:cs="Times New Roman"/>
                <w:sz w:val="24"/>
                <w:szCs w:val="24"/>
              </w:rPr>
              <w:t>1 (8,4 м</w:t>
            </w:r>
            <w:r w:rsidRPr="00BF6C43">
              <w:rPr>
                <w:rFonts w:ascii="Times New Roman" w:hAnsi="Times New Roman" w:cs="Times New Roman"/>
                <w:sz w:val="24"/>
                <w:szCs w:val="24"/>
                <w:vertAlign w:val="superscript"/>
              </w:rPr>
              <w:t>2</w:t>
            </w:r>
            <w:r w:rsidRPr="00BF6C43">
              <w:rPr>
                <w:rFonts w:ascii="Times New Roman" w:hAnsi="Times New Roman" w:cs="Times New Roman"/>
                <w:sz w:val="24"/>
                <w:szCs w:val="24"/>
              </w:rPr>
              <w:t>)</w:t>
            </w:r>
          </w:p>
          <w:p w:rsidR="00E12940" w:rsidRPr="00BF6C43" w:rsidRDefault="00E12940" w:rsidP="00BF6C43">
            <w:pPr>
              <w:pStyle w:val="ConsPlusCell"/>
              <w:widowControl/>
              <w:ind w:firstLine="0"/>
              <w:jc w:val="both"/>
              <w:rPr>
                <w:rFonts w:ascii="Times New Roman" w:hAnsi="Times New Roman" w:cs="Times New Roman"/>
                <w:color w:val="000000"/>
                <w:sz w:val="24"/>
                <w:szCs w:val="24"/>
              </w:rPr>
            </w:pPr>
            <w:r w:rsidRPr="00BF6C43">
              <w:rPr>
                <w:rFonts w:ascii="Times New Roman" w:hAnsi="Times New Roman" w:cs="Times New Roman"/>
                <w:color w:val="000000"/>
                <w:sz w:val="24"/>
                <w:szCs w:val="24"/>
              </w:rPr>
              <w:t xml:space="preserve">Кабинет психолога - </w:t>
            </w:r>
            <w:r w:rsidRPr="00BF6C43">
              <w:rPr>
                <w:rFonts w:ascii="Times New Roman" w:hAnsi="Times New Roman" w:cs="Times New Roman"/>
                <w:sz w:val="24"/>
                <w:szCs w:val="24"/>
              </w:rPr>
              <w:t>1 (9 м</w:t>
            </w:r>
            <w:r w:rsidRPr="00BF6C43">
              <w:rPr>
                <w:rFonts w:ascii="Times New Roman" w:hAnsi="Times New Roman" w:cs="Times New Roman"/>
                <w:sz w:val="24"/>
                <w:szCs w:val="24"/>
                <w:vertAlign w:val="superscript"/>
              </w:rPr>
              <w:t>2</w:t>
            </w:r>
            <w:r w:rsidRPr="00BF6C43">
              <w:rPr>
                <w:rFonts w:ascii="Times New Roman" w:hAnsi="Times New Roman" w:cs="Times New Roman"/>
                <w:sz w:val="24"/>
                <w:szCs w:val="24"/>
              </w:rPr>
              <w:t>)</w:t>
            </w:r>
          </w:p>
          <w:p w:rsidR="00E12940" w:rsidRPr="00BF6C43" w:rsidRDefault="00E12940" w:rsidP="00BF6C43">
            <w:pPr>
              <w:pStyle w:val="ConsPlusCell"/>
              <w:widowControl/>
              <w:ind w:firstLine="0"/>
              <w:jc w:val="both"/>
              <w:rPr>
                <w:rFonts w:ascii="Times New Roman" w:hAnsi="Times New Roman" w:cs="Times New Roman"/>
                <w:color w:val="000000"/>
                <w:sz w:val="24"/>
                <w:szCs w:val="24"/>
              </w:rPr>
            </w:pPr>
            <w:r w:rsidRPr="00BF6C43">
              <w:rPr>
                <w:rFonts w:ascii="Times New Roman" w:hAnsi="Times New Roman" w:cs="Times New Roman"/>
                <w:color w:val="000000"/>
                <w:sz w:val="24"/>
                <w:szCs w:val="24"/>
              </w:rPr>
              <w:t xml:space="preserve">Кабинет соцпедагога – </w:t>
            </w:r>
            <w:r w:rsidRPr="00BF6C43">
              <w:rPr>
                <w:rFonts w:ascii="Times New Roman" w:hAnsi="Times New Roman" w:cs="Times New Roman"/>
                <w:sz w:val="24"/>
                <w:szCs w:val="24"/>
              </w:rPr>
              <w:t>1 (8,4 м</w:t>
            </w:r>
            <w:r w:rsidRPr="00BF6C43">
              <w:rPr>
                <w:rFonts w:ascii="Times New Roman" w:hAnsi="Times New Roman" w:cs="Times New Roman"/>
                <w:sz w:val="24"/>
                <w:szCs w:val="24"/>
                <w:vertAlign w:val="superscript"/>
              </w:rPr>
              <w:t>2</w:t>
            </w:r>
            <w:r w:rsidRPr="00BF6C43">
              <w:rPr>
                <w:rFonts w:ascii="Times New Roman" w:hAnsi="Times New Roman" w:cs="Times New Roman"/>
                <w:sz w:val="24"/>
                <w:szCs w:val="24"/>
              </w:rPr>
              <w:t>)</w:t>
            </w:r>
          </w:p>
          <w:p w:rsidR="00E12940" w:rsidRPr="00BF6C43" w:rsidRDefault="00E12940" w:rsidP="00BF6C43">
            <w:pPr>
              <w:pStyle w:val="ConsPlusCell"/>
              <w:widowControl/>
              <w:ind w:firstLine="0"/>
              <w:jc w:val="both"/>
              <w:rPr>
                <w:rFonts w:ascii="Times New Roman" w:hAnsi="Times New Roman" w:cs="Times New Roman"/>
                <w:color w:val="000000"/>
                <w:sz w:val="24"/>
                <w:szCs w:val="24"/>
              </w:rPr>
            </w:pPr>
            <w:r w:rsidRPr="00BF6C43">
              <w:rPr>
                <w:rFonts w:ascii="Times New Roman" w:hAnsi="Times New Roman" w:cs="Times New Roman"/>
                <w:color w:val="000000"/>
                <w:sz w:val="24"/>
                <w:szCs w:val="24"/>
              </w:rPr>
              <w:t xml:space="preserve">Музей – </w:t>
            </w:r>
            <w:r w:rsidRPr="00BF6C43">
              <w:rPr>
                <w:rFonts w:ascii="Times New Roman" w:hAnsi="Times New Roman" w:cs="Times New Roman"/>
                <w:sz w:val="24"/>
                <w:szCs w:val="24"/>
              </w:rPr>
              <w:t>1 (37,5 м</w:t>
            </w:r>
            <w:r w:rsidRPr="00BF6C43">
              <w:rPr>
                <w:rFonts w:ascii="Times New Roman" w:hAnsi="Times New Roman" w:cs="Times New Roman"/>
                <w:sz w:val="24"/>
                <w:szCs w:val="24"/>
                <w:vertAlign w:val="superscript"/>
              </w:rPr>
              <w:t>2</w:t>
            </w:r>
            <w:r w:rsidRPr="00BF6C43">
              <w:rPr>
                <w:rFonts w:ascii="Times New Roman" w:hAnsi="Times New Roman" w:cs="Times New Roman"/>
                <w:sz w:val="24"/>
                <w:szCs w:val="24"/>
              </w:rPr>
              <w:t>)</w:t>
            </w:r>
          </w:p>
          <w:p w:rsidR="00E12940" w:rsidRPr="00BF6C43" w:rsidRDefault="00E12940" w:rsidP="00BF6C43">
            <w:pPr>
              <w:pStyle w:val="ConsPlusCell"/>
              <w:widowControl/>
              <w:ind w:firstLine="0"/>
              <w:jc w:val="both"/>
              <w:rPr>
                <w:rFonts w:ascii="Times New Roman" w:hAnsi="Times New Roman" w:cs="Times New Roman"/>
                <w:color w:val="000000"/>
                <w:sz w:val="24"/>
                <w:szCs w:val="24"/>
              </w:rPr>
            </w:pPr>
            <w:r w:rsidRPr="00BF6C43">
              <w:rPr>
                <w:rFonts w:ascii="Times New Roman" w:hAnsi="Times New Roman" w:cs="Times New Roman"/>
                <w:sz w:val="24"/>
                <w:szCs w:val="24"/>
              </w:rPr>
              <w:t>Кабинет психологической разгрузки – 1 (9 м</w:t>
            </w:r>
            <w:r w:rsidRPr="00BF6C43">
              <w:rPr>
                <w:rFonts w:ascii="Times New Roman" w:hAnsi="Times New Roman" w:cs="Times New Roman"/>
                <w:sz w:val="24"/>
                <w:szCs w:val="24"/>
                <w:vertAlign w:val="superscript"/>
              </w:rPr>
              <w:t>2</w:t>
            </w:r>
            <w:r w:rsidRPr="00BF6C43">
              <w:rPr>
                <w:rFonts w:ascii="Times New Roman" w:hAnsi="Times New Roman" w:cs="Times New Roman"/>
                <w:sz w:val="24"/>
                <w:szCs w:val="24"/>
              </w:rPr>
              <w:t xml:space="preserve">) </w:t>
            </w:r>
            <w:r w:rsidRPr="00BF6C43">
              <w:rPr>
                <w:rFonts w:ascii="Times New Roman" w:hAnsi="Times New Roman" w:cs="Times New Roman"/>
                <w:color w:val="000000"/>
                <w:sz w:val="24"/>
                <w:szCs w:val="24"/>
              </w:rPr>
              <w:t xml:space="preserve">Кабинет логопеда – </w:t>
            </w:r>
            <w:r w:rsidRPr="00BF6C43">
              <w:rPr>
                <w:rFonts w:ascii="Times New Roman" w:hAnsi="Times New Roman" w:cs="Times New Roman"/>
                <w:sz w:val="24"/>
                <w:szCs w:val="24"/>
              </w:rPr>
              <w:t>1 (10 м</w:t>
            </w:r>
            <w:r w:rsidRPr="00BF6C43">
              <w:rPr>
                <w:rFonts w:ascii="Times New Roman" w:hAnsi="Times New Roman" w:cs="Times New Roman"/>
                <w:sz w:val="24"/>
                <w:szCs w:val="24"/>
                <w:vertAlign w:val="superscript"/>
              </w:rPr>
              <w:t>2</w:t>
            </w:r>
            <w:r w:rsidRPr="00BF6C43">
              <w:rPr>
                <w:rFonts w:ascii="Times New Roman" w:hAnsi="Times New Roman" w:cs="Times New Roman"/>
                <w:sz w:val="24"/>
                <w:szCs w:val="24"/>
              </w:rPr>
              <w:t>)</w:t>
            </w:r>
          </w:p>
          <w:p w:rsidR="00E12940" w:rsidRPr="00BF6C43" w:rsidRDefault="00E12940" w:rsidP="00BF6C43">
            <w:pPr>
              <w:pStyle w:val="ConsPlusCell"/>
              <w:widowControl/>
              <w:ind w:firstLine="0"/>
              <w:jc w:val="both"/>
              <w:rPr>
                <w:rFonts w:ascii="Times New Roman" w:hAnsi="Times New Roman" w:cs="Times New Roman"/>
                <w:color w:val="000000"/>
                <w:sz w:val="24"/>
                <w:szCs w:val="24"/>
              </w:rPr>
            </w:pPr>
            <w:r w:rsidRPr="00BF6C43">
              <w:rPr>
                <w:rFonts w:ascii="Times New Roman" w:hAnsi="Times New Roman" w:cs="Times New Roman"/>
                <w:color w:val="000000"/>
                <w:sz w:val="24"/>
                <w:szCs w:val="24"/>
              </w:rPr>
              <w:t xml:space="preserve">Кабинет зам.дир. АХЧ – </w:t>
            </w:r>
            <w:r w:rsidRPr="00BF6C43">
              <w:rPr>
                <w:rFonts w:ascii="Times New Roman" w:hAnsi="Times New Roman" w:cs="Times New Roman"/>
                <w:sz w:val="24"/>
                <w:szCs w:val="24"/>
              </w:rPr>
              <w:t>1 (8,4 м</w:t>
            </w:r>
            <w:r w:rsidRPr="00BF6C43">
              <w:rPr>
                <w:rFonts w:ascii="Times New Roman" w:hAnsi="Times New Roman" w:cs="Times New Roman"/>
                <w:sz w:val="24"/>
                <w:szCs w:val="24"/>
                <w:vertAlign w:val="superscript"/>
              </w:rPr>
              <w:t>2</w:t>
            </w:r>
            <w:r w:rsidRPr="00BF6C43">
              <w:rPr>
                <w:rFonts w:ascii="Times New Roman" w:hAnsi="Times New Roman" w:cs="Times New Roman"/>
                <w:sz w:val="24"/>
                <w:szCs w:val="24"/>
              </w:rPr>
              <w:t>)</w:t>
            </w:r>
          </w:p>
          <w:p w:rsidR="00E12940" w:rsidRPr="00BF6C43" w:rsidRDefault="00E12940" w:rsidP="00BF6C43">
            <w:pPr>
              <w:pStyle w:val="ConsPlusCell"/>
              <w:widowControl/>
              <w:ind w:firstLine="0"/>
              <w:jc w:val="both"/>
              <w:rPr>
                <w:rFonts w:ascii="Times New Roman" w:hAnsi="Times New Roman" w:cs="Times New Roman"/>
                <w:color w:val="000000"/>
                <w:sz w:val="24"/>
                <w:szCs w:val="24"/>
              </w:rPr>
            </w:pPr>
            <w:r w:rsidRPr="00BF6C43">
              <w:rPr>
                <w:rFonts w:ascii="Times New Roman" w:hAnsi="Times New Roman" w:cs="Times New Roman"/>
                <w:color w:val="000000"/>
                <w:sz w:val="24"/>
                <w:szCs w:val="24"/>
              </w:rPr>
              <w:t xml:space="preserve">Кабинет директора – </w:t>
            </w:r>
            <w:r w:rsidRPr="00BF6C43">
              <w:rPr>
                <w:rFonts w:ascii="Times New Roman" w:hAnsi="Times New Roman" w:cs="Times New Roman"/>
                <w:sz w:val="24"/>
                <w:szCs w:val="24"/>
              </w:rPr>
              <w:t>1 (38,4 м</w:t>
            </w:r>
            <w:r w:rsidRPr="00BF6C43">
              <w:rPr>
                <w:rFonts w:ascii="Times New Roman" w:hAnsi="Times New Roman" w:cs="Times New Roman"/>
                <w:sz w:val="24"/>
                <w:szCs w:val="24"/>
                <w:vertAlign w:val="superscript"/>
              </w:rPr>
              <w:t>2</w:t>
            </w:r>
            <w:r w:rsidRPr="00BF6C43">
              <w:rPr>
                <w:rFonts w:ascii="Times New Roman" w:hAnsi="Times New Roman" w:cs="Times New Roman"/>
                <w:sz w:val="24"/>
                <w:szCs w:val="24"/>
              </w:rPr>
              <w:t>)</w:t>
            </w:r>
          </w:p>
          <w:p w:rsidR="00E12940" w:rsidRPr="00BF6C43" w:rsidRDefault="00E12940" w:rsidP="00BF6C43">
            <w:pPr>
              <w:pStyle w:val="ConsPlusCell"/>
              <w:widowControl/>
              <w:ind w:firstLine="0"/>
              <w:jc w:val="both"/>
              <w:rPr>
                <w:rFonts w:ascii="Times New Roman" w:hAnsi="Times New Roman" w:cs="Times New Roman"/>
                <w:color w:val="000000"/>
                <w:sz w:val="24"/>
                <w:szCs w:val="24"/>
              </w:rPr>
            </w:pPr>
            <w:r w:rsidRPr="00BF6C43">
              <w:rPr>
                <w:rFonts w:ascii="Times New Roman" w:hAnsi="Times New Roman" w:cs="Times New Roman"/>
                <w:color w:val="000000"/>
                <w:sz w:val="24"/>
                <w:szCs w:val="24"/>
              </w:rPr>
              <w:t xml:space="preserve">Приемная – </w:t>
            </w:r>
            <w:r w:rsidRPr="00BF6C43">
              <w:rPr>
                <w:rFonts w:ascii="Times New Roman" w:hAnsi="Times New Roman" w:cs="Times New Roman"/>
                <w:sz w:val="24"/>
                <w:szCs w:val="24"/>
              </w:rPr>
              <w:t>1 (19,2 м</w:t>
            </w:r>
            <w:r w:rsidRPr="00BF6C43">
              <w:rPr>
                <w:rFonts w:ascii="Times New Roman" w:hAnsi="Times New Roman" w:cs="Times New Roman"/>
                <w:sz w:val="24"/>
                <w:szCs w:val="24"/>
                <w:vertAlign w:val="superscript"/>
              </w:rPr>
              <w:t>2</w:t>
            </w:r>
            <w:r w:rsidRPr="00BF6C43">
              <w:rPr>
                <w:rFonts w:ascii="Times New Roman" w:hAnsi="Times New Roman" w:cs="Times New Roman"/>
                <w:sz w:val="24"/>
                <w:szCs w:val="24"/>
              </w:rPr>
              <w:t>)</w:t>
            </w:r>
          </w:p>
          <w:p w:rsidR="00E12940" w:rsidRPr="00BF6C43" w:rsidRDefault="00E12940" w:rsidP="00BF6C43">
            <w:pPr>
              <w:pStyle w:val="ConsPlusCell"/>
              <w:ind w:firstLine="0"/>
              <w:jc w:val="both"/>
              <w:rPr>
                <w:rFonts w:ascii="Times New Roman" w:hAnsi="Times New Roman" w:cs="Times New Roman"/>
                <w:sz w:val="24"/>
                <w:szCs w:val="24"/>
              </w:rPr>
            </w:pPr>
            <w:r w:rsidRPr="00BF6C43">
              <w:rPr>
                <w:rFonts w:ascii="Times New Roman" w:hAnsi="Times New Roman" w:cs="Times New Roman"/>
                <w:color w:val="000000"/>
                <w:sz w:val="24"/>
                <w:szCs w:val="24"/>
              </w:rPr>
              <w:t xml:space="preserve">Учительская – </w:t>
            </w:r>
            <w:r w:rsidRPr="00BF6C43">
              <w:rPr>
                <w:rFonts w:ascii="Times New Roman" w:hAnsi="Times New Roman" w:cs="Times New Roman"/>
                <w:sz w:val="24"/>
                <w:szCs w:val="24"/>
              </w:rPr>
              <w:t>1 (19 м</w:t>
            </w:r>
            <w:r w:rsidRPr="00BF6C43">
              <w:rPr>
                <w:rFonts w:ascii="Times New Roman" w:hAnsi="Times New Roman" w:cs="Times New Roman"/>
                <w:sz w:val="24"/>
                <w:szCs w:val="24"/>
                <w:vertAlign w:val="superscript"/>
              </w:rPr>
              <w:t>2</w:t>
            </w:r>
            <w:r w:rsidRPr="00BF6C43">
              <w:rPr>
                <w:rFonts w:ascii="Times New Roman" w:hAnsi="Times New Roman" w:cs="Times New Roman"/>
                <w:sz w:val="24"/>
                <w:szCs w:val="24"/>
              </w:rPr>
              <w:t>)</w:t>
            </w:r>
          </w:p>
          <w:p w:rsidR="00E12940" w:rsidRPr="00BF6C43" w:rsidRDefault="00E12940" w:rsidP="00BF6C43">
            <w:pPr>
              <w:pStyle w:val="ConsPlusCell"/>
              <w:ind w:firstLine="0"/>
              <w:jc w:val="both"/>
              <w:rPr>
                <w:rFonts w:ascii="Times New Roman" w:hAnsi="Times New Roman" w:cs="Times New Roman"/>
                <w:sz w:val="24"/>
                <w:szCs w:val="24"/>
              </w:rPr>
            </w:pPr>
            <w:r w:rsidRPr="00BF6C43">
              <w:rPr>
                <w:rFonts w:ascii="Times New Roman" w:hAnsi="Times New Roman" w:cs="Times New Roman"/>
                <w:sz w:val="24"/>
                <w:szCs w:val="24"/>
              </w:rPr>
              <w:t>Штаб творческих дел – 1 (19 м</w:t>
            </w:r>
            <w:r w:rsidRPr="00BF6C43">
              <w:rPr>
                <w:rFonts w:ascii="Times New Roman" w:hAnsi="Times New Roman" w:cs="Times New Roman"/>
                <w:sz w:val="24"/>
                <w:szCs w:val="24"/>
                <w:vertAlign w:val="superscript"/>
              </w:rPr>
              <w:t>2</w:t>
            </w:r>
            <w:r w:rsidRPr="00BF6C43">
              <w:rPr>
                <w:rFonts w:ascii="Times New Roman" w:hAnsi="Times New Roman" w:cs="Times New Roman"/>
                <w:sz w:val="24"/>
                <w:szCs w:val="24"/>
              </w:rPr>
              <w:t>)</w:t>
            </w:r>
          </w:p>
          <w:p w:rsidR="00E12940" w:rsidRPr="00BF6C43" w:rsidRDefault="00E12940" w:rsidP="00BF6C43">
            <w:pPr>
              <w:pStyle w:val="ConsPlusCell"/>
              <w:ind w:firstLine="0"/>
              <w:jc w:val="both"/>
              <w:rPr>
                <w:rFonts w:ascii="Times New Roman" w:hAnsi="Times New Roman" w:cs="Times New Roman"/>
                <w:sz w:val="24"/>
                <w:szCs w:val="24"/>
              </w:rPr>
            </w:pPr>
            <w:r w:rsidRPr="00BF6C43">
              <w:rPr>
                <w:rFonts w:ascii="Times New Roman" w:hAnsi="Times New Roman" w:cs="Times New Roman"/>
                <w:sz w:val="24"/>
                <w:szCs w:val="24"/>
              </w:rPr>
              <w:t>Костюмерная – 1 (12 м</w:t>
            </w:r>
            <w:r w:rsidRPr="00BF6C43">
              <w:rPr>
                <w:rFonts w:ascii="Times New Roman" w:hAnsi="Times New Roman" w:cs="Times New Roman"/>
                <w:sz w:val="24"/>
                <w:szCs w:val="24"/>
                <w:vertAlign w:val="superscript"/>
              </w:rPr>
              <w:t>2</w:t>
            </w:r>
            <w:r w:rsidRPr="00BF6C43">
              <w:rPr>
                <w:rFonts w:ascii="Times New Roman" w:hAnsi="Times New Roman" w:cs="Times New Roman"/>
                <w:sz w:val="24"/>
                <w:szCs w:val="24"/>
              </w:rPr>
              <w:t>)</w:t>
            </w:r>
          </w:p>
          <w:p w:rsidR="00E12940" w:rsidRPr="00BF6C43" w:rsidRDefault="00E12940" w:rsidP="00BF6C43">
            <w:pPr>
              <w:pStyle w:val="ConsPlusCell"/>
              <w:ind w:firstLine="0"/>
              <w:jc w:val="both"/>
              <w:rPr>
                <w:rFonts w:ascii="Times New Roman" w:hAnsi="Times New Roman" w:cs="Times New Roman"/>
                <w:color w:val="000000"/>
                <w:sz w:val="24"/>
                <w:szCs w:val="24"/>
              </w:rPr>
            </w:pPr>
            <w:r w:rsidRPr="00BF6C43">
              <w:rPr>
                <w:rFonts w:ascii="Times New Roman" w:hAnsi="Times New Roman" w:cs="Times New Roman"/>
                <w:sz w:val="24"/>
                <w:szCs w:val="24"/>
              </w:rPr>
              <w:t>Тренерская – 2 (10 м</w:t>
            </w:r>
            <w:r w:rsidRPr="00BF6C43">
              <w:rPr>
                <w:rFonts w:ascii="Times New Roman" w:hAnsi="Times New Roman" w:cs="Times New Roman"/>
                <w:sz w:val="24"/>
                <w:szCs w:val="24"/>
                <w:vertAlign w:val="superscript"/>
              </w:rPr>
              <w:t>2</w:t>
            </w:r>
            <w:r w:rsidRPr="00BF6C43">
              <w:rPr>
                <w:rFonts w:ascii="Times New Roman" w:hAnsi="Times New Roman" w:cs="Times New Roman"/>
                <w:sz w:val="24"/>
                <w:szCs w:val="24"/>
              </w:rPr>
              <w:t>)</w:t>
            </w:r>
          </w:p>
        </w:tc>
      </w:tr>
    </w:tbl>
    <w:p w:rsidR="00E12940" w:rsidRPr="00BF6C43" w:rsidRDefault="00E12940" w:rsidP="00BF6C43">
      <w:pPr>
        <w:ind w:firstLine="600"/>
        <w:jc w:val="both"/>
      </w:pPr>
    </w:p>
    <w:p w:rsidR="00E12940" w:rsidRPr="00BF6C43" w:rsidRDefault="00E12940" w:rsidP="00BF6C43">
      <w:pPr>
        <w:ind w:firstLine="600"/>
        <w:jc w:val="both"/>
        <w:rPr>
          <w:b/>
          <w:bCs/>
          <w:lang w:val="ru-RU"/>
        </w:rPr>
      </w:pPr>
      <w:r w:rsidRPr="00BF6C43">
        <w:rPr>
          <w:b/>
          <w:bCs/>
          <w:lang w:val="ru-RU"/>
        </w:rPr>
        <w:t>Обеспечение образовательного процесса оборудованными учебными кабинетами, объектами для проведения практических занятий по заявленным  образовательным программам</w:t>
      </w:r>
    </w:p>
    <w:tbl>
      <w:tblPr>
        <w:tblW w:w="17971" w:type="dxa"/>
        <w:tblInd w:w="-68" w:type="dxa"/>
        <w:tblLayout w:type="fixed"/>
        <w:tblCellMar>
          <w:left w:w="70" w:type="dxa"/>
          <w:right w:w="70" w:type="dxa"/>
        </w:tblCellMar>
        <w:tblLook w:val="0000" w:firstRow="0" w:lastRow="0" w:firstColumn="0" w:lastColumn="0" w:noHBand="0" w:noVBand="0"/>
      </w:tblPr>
      <w:tblGrid>
        <w:gridCol w:w="554"/>
        <w:gridCol w:w="2828"/>
        <w:gridCol w:w="5940"/>
        <w:gridCol w:w="3970"/>
        <w:gridCol w:w="4679"/>
      </w:tblGrid>
      <w:tr w:rsidR="00E12940" w:rsidRPr="00F94D25">
        <w:trPr>
          <w:gridAfter w:val="2"/>
          <w:wAfter w:w="8649" w:type="dxa"/>
          <w:cantSplit/>
          <w:trHeight w:val="1320"/>
        </w:trPr>
        <w:tc>
          <w:tcPr>
            <w:tcW w:w="554"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600"/>
              <w:jc w:val="both"/>
              <w:rPr>
                <w:rFonts w:ascii="Times New Roman" w:hAnsi="Times New Roman" w:cs="Times New Roman"/>
                <w:color w:val="000000"/>
                <w:sz w:val="24"/>
                <w:szCs w:val="24"/>
              </w:rPr>
            </w:pPr>
            <w:r w:rsidRPr="00BF6C43">
              <w:rPr>
                <w:rFonts w:ascii="Times New Roman" w:hAnsi="Times New Roman" w:cs="Times New Roman"/>
                <w:color w:val="000000"/>
                <w:sz w:val="24"/>
                <w:szCs w:val="24"/>
              </w:rPr>
              <w:t xml:space="preserve">N </w:t>
            </w:r>
            <w:r w:rsidRPr="00BF6C43">
              <w:rPr>
                <w:rFonts w:ascii="Times New Roman" w:hAnsi="Times New Roman" w:cs="Times New Roman"/>
                <w:color w:val="000000"/>
                <w:sz w:val="24"/>
                <w:szCs w:val="24"/>
              </w:rPr>
              <w:br/>
              <w:t>п/п</w:t>
            </w:r>
          </w:p>
        </w:tc>
        <w:tc>
          <w:tcPr>
            <w:tcW w:w="2828"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0"/>
              <w:jc w:val="both"/>
              <w:rPr>
                <w:rFonts w:ascii="Times New Roman" w:hAnsi="Times New Roman" w:cs="Times New Roman"/>
                <w:color w:val="000000"/>
                <w:sz w:val="24"/>
                <w:szCs w:val="24"/>
              </w:rPr>
            </w:pPr>
            <w:r w:rsidRPr="00BF6C43">
              <w:rPr>
                <w:rFonts w:ascii="Times New Roman" w:hAnsi="Times New Roman" w:cs="Times New Roman"/>
                <w:color w:val="000000"/>
                <w:sz w:val="24"/>
                <w:szCs w:val="24"/>
              </w:rPr>
              <w:t>Уровень,  образования, вид  образовательной программы (основная/ дополнительная), направление подготовки, специальность, профессия, наименование предмета, дисциплины (модуля) в соответствии с учебным планом</w:t>
            </w:r>
          </w:p>
        </w:tc>
        <w:tc>
          <w:tcPr>
            <w:tcW w:w="5940"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0"/>
              <w:jc w:val="both"/>
              <w:rPr>
                <w:rFonts w:ascii="Times New Roman" w:hAnsi="Times New Roman" w:cs="Times New Roman"/>
                <w:color w:val="000000"/>
                <w:sz w:val="24"/>
                <w:szCs w:val="24"/>
              </w:rPr>
            </w:pPr>
            <w:r w:rsidRPr="00BF6C43">
              <w:rPr>
                <w:rFonts w:ascii="Times New Roman" w:hAnsi="Times New Roman" w:cs="Times New Roman"/>
                <w:color w:val="000000"/>
                <w:sz w:val="24"/>
                <w:szCs w:val="24"/>
              </w:rPr>
              <w:t xml:space="preserve">Наименование   оборудованных   </w:t>
            </w:r>
            <w:r w:rsidRPr="00BF6C43">
              <w:rPr>
                <w:rFonts w:ascii="Times New Roman" w:hAnsi="Times New Roman" w:cs="Times New Roman"/>
                <w:color w:val="000000"/>
                <w:sz w:val="24"/>
                <w:szCs w:val="24"/>
              </w:rPr>
              <w:br/>
              <w:t xml:space="preserve">учебных кабинетов, объектов     </w:t>
            </w:r>
            <w:r w:rsidRPr="00BF6C43">
              <w:rPr>
                <w:rFonts w:ascii="Times New Roman" w:hAnsi="Times New Roman" w:cs="Times New Roman"/>
                <w:color w:val="000000"/>
                <w:sz w:val="24"/>
                <w:szCs w:val="24"/>
              </w:rPr>
              <w:br/>
              <w:t xml:space="preserve">для проведения  практических   </w:t>
            </w:r>
            <w:r w:rsidRPr="00BF6C43">
              <w:rPr>
                <w:rFonts w:ascii="Times New Roman" w:hAnsi="Times New Roman" w:cs="Times New Roman"/>
                <w:color w:val="000000"/>
                <w:sz w:val="24"/>
                <w:szCs w:val="24"/>
              </w:rPr>
              <w:br/>
              <w:t xml:space="preserve">занятий с перечнем основного     </w:t>
            </w:r>
            <w:r w:rsidRPr="00BF6C43">
              <w:rPr>
                <w:rFonts w:ascii="Times New Roman" w:hAnsi="Times New Roman" w:cs="Times New Roman"/>
                <w:color w:val="000000"/>
                <w:sz w:val="24"/>
                <w:szCs w:val="24"/>
              </w:rPr>
              <w:br/>
              <w:t xml:space="preserve">оборудования   </w:t>
            </w:r>
          </w:p>
        </w:tc>
      </w:tr>
      <w:tr w:rsidR="00E12940" w:rsidRPr="00F94D25">
        <w:trPr>
          <w:gridAfter w:val="2"/>
          <w:wAfter w:w="8649" w:type="dxa"/>
          <w:cantSplit/>
          <w:trHeight w:val="490"/>
        </w:trPr>
        <w:tc>
          <w:tcPr>
            <w:tcW w:w="9322" w:type="dxa"/>
            <w:gridSpan w:val="3"/>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0"/>
              <w:jc w:val="both"/>
              <w:rPr>
                <w:rFonts w:ascii="Times New Roman" w:hAnsi="Times New Roman" w:cs="Times New Roman"/>
                <w:color w:val="000000"/>
                <w:sz w:val="24"/>
                <w:szCs w:val="24"/>
              </w:rPr>
            </w:pPr>
            <w:r w:rsidRPr="00BF6C43">
              <w:rPr>
                <w:rFonts w:ascii="Times New Roman" w:hAnsi="Times New Roman" w:cs="Times New Roman"/>
                <w:color w:val="000000"/>
                <w:sz w:val="24"/>
                <w:szCs w:val="24"/>
              </w:rPr>
              <w:lastRenderedPageBreak/>
              <w:t>2. Основное общее, среднее (полное) общее образование</w:t>
            </w:r>
          </w:p>
        </w:tc>
      </w:tr>
      <w:tr w:rsidR="00E12940" w:rsidRPr="00BF6C43">
        <w:trPr>
          <w:gridAfter w:val="2"/>
          <w:wAfter w:w="8649" w:type="dxa"/>
          <w:cantSplit/>
          <w:trHeight w:val="360"/>
        </w:trPr>
        <w:tc>
          <w:tcPr>
            <w:tcW w:w="9322" w:type="dxa"/>
            <w:gridSpan w:val="3"/>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0"/>
              <w:jc w:val="both"/>
              <w:rPr>
                <w:rFonts w:ascii="Times New Roman" w:hAnsi="Times New Roman" w:cs="Times New Roman"/>
                <w:color w:val="000000"/>
                <w:sz w:val="24"/>
                <w:szCs w:val="24"/>
              </w:rPr>
            </w:pPr>
            <w:r w:rsidRPr="00BF6C43">
              <w:rPr>
                <w:rFonts w:ascii="Times New Roman" w:hAnsi="Times New Roman" w:cs="Times New Roman"/>
                <w:color w:val="000000"/>
                <w:sz w:val="24"/>
                <w:szCs w:val="24"/>
              </w:rPr>
              <w:t xml:space="preserve">Предметы, дисциплины  (модули):                 </w:t>
            </w:r>
          </w:p>
        </w:tc>
      </w:tr>
      <w:tr w:rsidR="00E12940" w:rsidRPr="00BF6C43">
        <w:trPr>
          <w:gridAfter w:val="2"/>
          <w:wAfter w:w="8649" w:type="dxa"/>
          <w:cantSplit/>
          <w:trHeight w:val="240"/>
        </w:trPr>
        <w:tc>
          <w:tcPr>
            <w:tcW w:w="554"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600"/>
              <w:jc w:val="both"/>
              <w:rPr>
                <w:rFonts w:ascii="Times New Roman" w:hAnsi="Times New Roman" w:cs="Times New Roman"/>
                <w:color w:val="000000"/>
                <w:sz w:val="24"/>
                <w:szCs w:val="24"/>
              </w:rPr>
            </w:pPr>
          </w:p>
        </w:tc>
        <w:tc>
          <w:tcPr>
            <w:tcW w:w="2828"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0"/>
              <w:jc w:val="both"/>
              <w:rPr>
                <w:rFonts w:ascii="Times New Roman" w:hAnsi="Times New Roman" w:cs="Times New Roman"/>
                <w:color w:val="000000"/>
                <w:sz w:val="24"/>
                <w:szCs w:val="24"/>
              </w:rPr>
            </w:pPr>
            <w:r w:rsidRPr="00BF6C43">
              <w:rPr>
                <w:rFonts w:ascii="Times New Roman" w:hAnsi="Times New Roman" w:cs="Times New Roman"/>
                <w:color w:val="000000"/>
                <w:sz w:val="24"/>
                <w:szCs w:val="24"/>
              </w:rPr>
              <w:t xml:space="preserve">Физика </w:t>
            </w:r>
          </w:p>
        </w:tc>
        <w:tc>
          <w:tcPr>
            <w:tcW w:w="5940"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0"/>
              <w:jc w:val="both"/>
              <w:rPr>
                <w:rFonts w:ascii="Times New Roman" w:hAnsi="Times New Roman" w:cs="Times New Roman"/>
                <w:b/>
                <w:bCs/>
                <w:color w:val="000000"/>
                <w:sz w:val="24"/>
                <w:szCs w:val="24"/>
              </w:rPr>
            </w:pPr>
            <w:r w:rsidRPr="00BF6C43">
              <w:rPr>
                <w:rFonts w:ascii="Times New Roman" w:hAnsi="Times New Roman" w:cs="Times New Roman"/>
                <w:b/>
                <w:bCs/>
                <w:color w:val="000000"/>
                <w:sz w:val="24"/>
                <w:szCs w:val="24"/>
              </w:rPr>
              <w:t>Кабинет физики  - 1</w:t>
            </w:r>
          </w:p>
        </w:tc>
      </w:tr>
      <w:tr w:rsidR="00E12940" w:rsidRPr="00BF6C43">
        <w:trPr>
          <w:gridAfter w:val="2"/>
          <w:wAfter w:w="8649" w:type="dxa"/>
          <w:cantSplit/>
          <w:trHeight w:val="240"/>
        </w:trPr>
        <w:tc>
          <w:tcPr>
            <w:tcW w:w="554"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600"/>
              <w:jc w:val="both"/>
              <w:rPr>
                <w:rFonts w:ascii="Times New Roman" w:hAnsi="Times New Roman" w:cs="Times New Roman"/>
                <w:color w:val="000000"/>
                <w:sz w:val="24"/>
                <w:szCs w:val="24"/>
              </w:rPr>
            </w:pPr>
          </w:p>
        </w:tc>
        <w:tc>
          <w:tcPr>
            <w:tcW w:w="2828"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0"/>
              <w:jc w:val="both"/>
              <w:rPr>
                <w:rFonts w:ascii="Times New Roman" w:hAnsi="Times New Roman" w:cs="Times New Roman"/>
                <w:color w:val="000000"/>
                <w:sz w:val="24"/>
                <w:szCs w:val="24"/>
              </w:rPr>
            </w:pPr>
          </w:p>
        </w:tc>
        <w:tc>
          <w:tcPr>
            <w:tcW w:w="5940"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0"/>
              <w:jc w:val="both"/>
              <w:rPr>
                <w:rFonts w:ascii="Times New Roman" w:hAnsi="Times New Roman" w:cs="Times New Roman"/>
                <w:sz w:val="24"/>
                <w:szCs w:val="24"/>
              </w:rPr>
            </w:pPr>
            <w:r w:rsidRPr="00BF6C43">
              <w:rPr>
                <w:rFonts w:ascii="Times New Roman" w:hAnsi="Times New Roman" w:cs="Times New Roman"/>
                <w:sz w:val="24"/>
                <w:szCs w:val="24"/>
              </w:rPr>
              <w:t xml:space="preserve">Интерактивная доска  </w:t>
            </w:r>
          </w:p>
        </w:tc>
      </w:tr>
      <w:tr w:rsidR="00E12940" w:rsidRPr="00BF6C43">
        <w:trPr>
          <w:gridAfter w:val="2"/>
          <w:wAfter w:w="8649" w:type="dxa"/>
          <w:cantSplit/>
          <w:trHeight w:val="240"/>
        </w:trPr>
        <w:tc>
          <w:tcPr>
            <w:tcW w:w="554"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600"/>
              <w:jc w:val="both"/>
              <w:rPr>
                <w:rFonts w:ascii="Times New Roman" w:hAnsi="Times New Roman" w:cs="Times New Roman"/>
                <w:color w:val="000000"/>
                <w:sz w:val="24"/>
                <w:szCs w:val="24"/>
              </w:rPr>
            </w:pPr>
          </w:p>
        </w:tc>
        <w:tc>
          <w:tcPr>
            <w:tcW w:w="2828"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0"/>
              <w:jc w:val="both"/>
              <w:rPr>
                <w:rFonts w:ascii="Times New Roman" w:hAnsi="Times New Roman" w:cs="Times New Roman"/>
                <w:color w:val="000000"/>
                <w:sz w:val="24"/>
                <w:szCs w:val="24"/>
              </w:rPr>
            </w:pPr>
          </w:p>
        </w:tc>
        <w:tc>
          <w:tcPr>
            <w:tcW w:w="5940"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0"/>
              <w:jc w:val="both"/>
              <w:rPr>
                <w:rFonts w:ascii="Times New Roman" w:hAnsi="Times New Roman" w:cs="Times New Roman"/>
                <w:sz w:val="24"/>
                <w:szCs w:val="24"/>
              </w:rPr>
            </w:pPr>
            <w:r w:rsidRPr="00BF6C43">
              <w:rPr>
                <w:rFonts w:ascii="Times New Roman" w:hAnsi="Times New Roman" w:cs="Times New Roman"/>
                <w:sz w:val="24"/>
                <w:szCs w:val="24"/>
              </w:rPr>
              <w:t xml:space="preserve">Видеопроектор  </w:t>
            </w:r>
          </w:p>
        </w:tc>
      </w:tr>
      <w:tr w:rsidR="00E12940" w:rsidRPr="00BF6C43">
        <w:trPr>
          <w:gridAfter w:val="2"/>
          <w:wAfter w:w="8649" w:type="dxa"/>
          <w:cantSplit/>
          <w:trHeight w:val="240"/>
        </w:trPr>
        <w:tc>
          <w:tcPr>
            <w:tcW w:w="554"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600"/>
              <w:jc w:val="both"/>
              <w:rPr>
                <w:rFonts w:ascii="Times New Roman" w:hAnsi="Times New Roman" w:cs="Times New Roman"/>
                <w:color w:val="000000"/>
                <w:sz w:val="24"/>
                <w:szCs w:val="24"/>
              </w:rPr>
            </w:pPr>
          </w:p>
        </w:tc>
        <w:tc>
          <w:tcPr>
            <w:tcW w:w="2828"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0"/>
              <w:jc w:val="both"/>
              <w:rPr>
                <w:rFonts w:ascii="Times New Roman" w:hAnsi="Times New Roman" w:cs="Times New Roman"/>
                <w:color w:val="000000"/>
                <w:sz w:val="24"/>
                <w:szCs w:val="24"/>
              </w:rPr>
            </w:pPr>
          </w:p>
        </w:tc>
        <w:tc>
          <w:tcPr>
            <w:tcW w:w="5940"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0"/>
              <w:jc w:val="both"/>
              <w:rPr>
                <w:rFonts w:ascii="Times New Roman" w:hAnsi="Times New Roman" w:cs="Times New Roman"/>
                <w:sz w:val="24"/>
                <w:szCs w:val="24"/>
              </w:rPr>
            </w:pPr>
            <w:r w:rsidRPr="00BF6C43">
              <w:rPr>
                <w:rFonts w:ascii="Times New Roman" w:hAnsi="Times New Roman" w:cs="Times New Roman"/>
                <w:sz w:val="24"/>
                <w:szCs w:val="24"/>
              </w:rPr>
              <w:t xml:space="preserve">Компьютер </w:t>
            </w:r>
          </w:p>
        </w:tc>
      </w:tr>
      <w:tr w:rsidR="00E12940" w:rsidRPr="00BF6C43">
        <w:trPr>
          <w:gridAfter w:val="2"/>
          <w:wAfter w:w="8649" w:type="dxa"/>
          <w:cantSplit/>
          <w:trHeight w:val="240"/>
        </w:trPr>
        <w:tc>
          <w:tcPr>
            <w:tcW w:w="554"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600"/>
              <w:jc w:val="both"/>
              <w:rPr>
                <w:rFonts w:ascii="Times New Roman" w:hAnsi="Times New Roman" w:cs="Times New Roman"/>
                <w:color w:val="000000"/>
                <w:sz w:val="24"/>
                <w:szCs w:val="24"/>
              </w:rPr>
            </w:pPr>
          </w:p>
        </w:tc>
        <w:tc>
          <w:tcPr>
            <w:tcW w:w="2828"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0"/>
              <w:jc w:val="both"/>
              <w:rPr>
                <w:rFonts w:ascii="Times New Roman" w:hAnsi="Times New Roman" w:cs="Times New Roman"/>
                <w:color w:val="000000"/>
                <w:sz w:val="24"/>
                <w:szCs w:val="24"/>
              </w:rPr>
            </w:pPr>
          </w:p>
        </w:tc>
        <w:tc>
          <w:tcPr>
            <w:tcW w:w="5940"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0"/>
              <w:jc w:val="both"/>
              <w:rPr>
                <w:rFonts w:ascii="Times New Roman" w:hAnsi="Times New Roman" w:cs="Times New Roman"/>
                <w:sz w:val="24"/>
                <w:szCs w:val="24"/>
              </w:rPr>
            </w:pPr>
            <w:r w:rsidRPr="00BF6C43">
              <w:rPr>
                <w:rFonts w:ascii="Times New Roman" w:hAnsi="Times New Roman" w:cs="Times New Roman"/>
                <w:sz w:val="24"/>
                <w:szCs w:val="24"/>
              </w:rPr>
              <w:t>Стол  демонстрационный</w:t>
            </w:r>
          </w:p>
        </w:tc>
      </w:tr>
      <w:tr w:rsidR="00E12940" w:rsidRPr="00BF6C43">
        <w:trPr>
          <w:gridAfter w:val="2"/>
          <w:wAfter w:w="8649" w:type="dxa"/>
          <w:cantSplit/>
          <w:trHeight w:val="240"/>
        </w:trPr>
        <w:tc>
          <w:tcPr>
            <w:tcW w:w="554"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600"/>
              <w:jc w:val="both"/>
              <w:rPr>
                <w:rFonts w:ascii="Times New Roman" w:hAnsi="Times New Roman" w:cs="Times New Roman"/>
                <w:color w:val="000000"/>
                <w:sz w:val="24"/>
                <w:szCs w:val="24"/>
              </w:rPr>
            </w:pPr>
          </w:p>
        </w:tc>
        <w:tc>
          <w:tcPr>
            <w:tcW w:w="2828"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0"/>
              <w:jc w:val="both"/>
              <w:rPr>
                <w:rFonts w:ascii="Times New Roman" w:hAnsi="Times New Roman" w:cs="Times New Roman"/>
                <w:color w:val="000000"/>
                <w:sz w:val="24"/>
                <w:szCs w:val="24"/>
              </w:rPr>
            </w:pPr>
          </w:p>
        </w:tc>
        <w:tc>
          <w:tcPr>
            <w:tcW w:w="5940"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0"/>
              <w:jc w:val="both"/>
              <w:rPr>
                <w:rFonts w:ascii="Times New Roman" w:hAnsi="Times New Roman" w:cs="Times New Roman"/>
                <w:sz w:val="24"/>
                <w:szCs w:val="24"/>
              </w:rPr>
            </w:pPr>
            <w:r w:rsidRPr="00BF6C43">
              <w:rPr>
                <w:rFonts w:ascii="Times New Roman" w:hAnsi="Times New Roman" w:cs="Times New Roman"/>
                <w:sz w:val="24"/>
                <w:szCs w:val="24"/>
              </w:rPr>
              <w:t>Счетчик-секундомер-частотометр (демонстрационный)</w:t>
            </w:r>
          </w:p>
        </w:tc>
      </w:tr>
      <w:tr w:rsidR="00E12940" w:rsidRPr="00F94D25">
        <w:trPr>
          <w:gridAfter w:val="2"/>
          <w:wAfter w:w="8649" w:type="dxa"/>
          <w:cantSplit/>
          <w:trHeight w:val="240"/>
        </w:trPr>
        <w:tc>
          <w:tcPr>
            <w:tcW w:w="554"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600"/>
              <w:jc w:val="both"/>
              <w:rPr>
                <w:rFonts w:ascii="Times New Roman" w:hAnsi="Times New Roman" w:cs="Times New Roman"/>
                <w:color w:val="000000"/>
                <w:sz w:val="24"/>
                <w:szCs w:val="24"/>
              </w:rPr>
            </w:pPr>
          </w:p>
        </w:tc>
        <w:tc>
          <w:tcPr>
            <w:tcW w:w="2828"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0"/>
              <w:jc w:val="both"/>
              <w:rPr>
                <w:rFonts w:ascii="Times New Roman" w:hAnsi="Times New Roman" w:cs="Times New Roman"/>
                <w:color w:val="000000"/>
                <w:sz w:val="24"/>
                <w:szCs w:val="24"/>
              </w:rPr>
            </w:pPr>
          </w:p>
        </w:tc>
        <w:tc>
          <w:tcPr>
            <w:tcW w:w="5940"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0"/>
              <w:jc w:val="both"/>
              <w:rPr>
                <w:rFonts w:ascii="Times New Roman" w:hAnsi="Times New Roman" w:cs="Times New Roman"/>
                <w:sz w:val="24"/>
                <w:szCs w:val="24"/>
              </w:rPr>
            </w:pPr>
            <w:r w:rsidRPr="00BF6C43">
              <w:rPr>
                <w:rFonts w:ascii="Times New Roman" w:hAnsi="Times New Roman" w:cs="Times New Roman"/>
                <w:sz w:val="24"/>
                <w:szCs w:val="24"/>
              </w:rPr>
              <w:t>Таблица "Квантовая физика" (комплект 10 табл)</w:t>
            </w:r>
          </w:p>
        </w:tc>
      </w:tr>
      <w:tr w:rsidR="00E12940" w:rsidRPr="00F94D25">
        <w:trPr>
          <w:gridAfter w:val="2"/>
          <w:wAfter w:w="8649" w:type="dxa"/>
          <w:cantSplit/>
          <w:trHeight w:val="240"/>
        </w:trPr>
        <w:tc>
          <w:tcPr>
            <w:tcW w:w="554"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600"/>
              <w:jc w:val="both"/>
              <w:rPr>
                <w:rFonts w:ascii="Times New Roman" w:hAnsi="Times New Roman" w:cs="Times New Roman"/>
                <w:color w:val="000000"/>
                <w:sz w:val="24"/>
                <w:szCs w:val="24"/>
              </w:rPr>
            </w:pPr>
          </w:p>
        </w:tc>
        <w:tc>
          <w:tcPr>
            <w:tcW w:w="2828"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0"/>
              <w:jc w:val="both"/>
              <w:rPr>
                <w:rFonts w:ascii="Times New Roman" w:hAnsi="Times New Roman" w:cs="Times New Roman"/>
                <w:color w:val="000000"/>
                <w:sz w:val="24"/>
                <w:szCs w:val="24"/>
              </w:rPr>
            </w:pPr>
          </w:p>
        </w:tc>
        <w:tc>
          <w:tcPr>
            <w:tcW w:w="5940"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0"/>
              <w:jc w:val="both"/>
              <w:rPr>
                <w:rFonts w:ascii="Times New Roman" w:hAnsi="Times New Roman" w:cs="Times New Roman"/>
                <w:sz w:val="24"/>
                <w:szCs w:val="24"/>
              </w:rPr>
            </w:pPr>
            <w:r w:rsidRPr="00BF6C43">
              <w:rPr>
                <w:rFonts w:ascii="Times New Roman" w:hAnsi="Times New Roman" w:cs="Times New Roman"/>
                <w:sz w:val="24"/>
                <w:szCs w:val="24"/>
              </w:rPr>
              <w:t>Таблицы "Механика-1. Кинематика. Динамика" (комплект 12 табл.)</w:t>
            </w:r>
          </w:p>
        </w:tc>
      </w:tr>
      <w:tr w:rsidR="00E12940" w:rsidRPr="00F94D25">
        <w:trPr>
          <w:gridAfter w:val="2"/>
          <w:wAfter w:w="8649" w:type="dxa"/>
          <w:cantSplit/>
          <w:trHeight w:val="240"/>
        </w:trPr>
        <w:tc>
          <w:tcPr>
            <w:tcW w:w="554"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600"/>
              <w:jc w:val="both"/>
              <w:rPr>
                <w:rFonts w:ascii="Times New Roman" w:hAnsi="Times New Roman" w:cs="Times New Roman"/>
                <w:color w:val="000000"/>
                <w:sz w:val="24"/>
                <w:szCs w:val="24"/>
              </w:rPr>
            </w:pPr>
          </w:p>
        </w:tc>
        <w:tc>
          <w:tcPr>
            <w:tcW w:w="2828"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0"/>
              <w:jc w:val="both"/>
              <w:rPr>
                <w:rFonts w:ascii="Times New Roman" w:hAnsi="Times New Roman" w:cs="Times New Roman"/>
                <w:color w:val="000000"/>
                <w:sz w:val="24"/>
                <w:szCs w:val="24"/>
              </w:rPr>
            </w:pPr>
          </w:p>
        </w:tc>
        <w:tc>
          <w:tcPr>
            <w:tcW w:w="5940"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0"/>
              <w:jc w:val="both"/>
              <w:rPr>
                <w:rFonts w:ascii="Times New Roman" w:hAnsi="Times New Roman" w:cs="Times New Roman"/>
                <w:sz w:val="24"/>
                <w:szCs w:val="24"/>
              </w:rPr>
            </w:pPr>
            <w:r w:rsidRPr="00BF6C43">
              <w:rPr>
                <w:rFonts w:ascii="Times New Roman" w:hAnsi="Times New Roman" w:cs="Times New Roman"/>
                <w:sz w:val="24"/>
                <w:szCs w:val="24"/>
              </w:rPr>
              <w:t>Таблицы "Механика-2. Законы сохранения. Колебания и волны (к-т 8 табл.)</w:t>
            </w:r>
          </w:p>
        </w:tc>
      </w:tr>
      <w:tr w:rsidR="00E12940" w:rsidRPr="00F94D25">
        <w:trPr>
          <w:gridAfter w:val="2"/>
          <w:wAfter w:w="8649" w:type="dxa"/>
          <w:cantSplit/>
          <w:trHeight w:val="240"/>
        </w:trPr>
        <w:tc>
          <w:tcPr>
            <w:tcW w:w="554"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600"/>
              <w:jc w:val="both"/>
              <w:rPr>
                <w:rFonts w:ascii="Times New Roman" w:hAnsi="Times New Roman" w:cs="Times New Roman"/>
                <w:color w:val="000000"/>
                <w:sz w:val="24"/>
                <w:szCs w:val="24"/>
              </w:rPr>
            </w:pPr>
          </w:p>
        </w:tc>
        <w:tc>
          <w:tcPr>
            <w:tcW w:w="2828"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0"/>
              <w:jc w:val="both"/>
              <w:rPr>
                <w:rFonts w:ascii="Times New Roman" w:hAnsi="Times New Roman" w:cs="Times New Roman"/>
                <w:color w:val="000000"/>
                <w:sz w:val="24"/>
                <w:szCs w:val="24"/>
              </w:rPr>
            </w:pPr>
          </w:p>
        </w:tc>
        <w:tc>
          <w:tcPr>
            <w:tcW w:w="5940"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0"/>
              <w:jc w:val="both"/>
              <w:rPr>
                <w:rFonts w:ascii="Times New Roman" w:hAnsi="Times New Roman" w:cs="Times New Roman"/>
                <w:sz w:val="24"/>
                <w:szCs w:val="24"/>
              </w:rPr>
            </w:pPr>
            <w:r w:rsidRPr="00BF6C43">
              <w:rPr>
                <w:rFonts w:ascii="Times New Roman" w:hAnsi="Times New Roman" w:cs="Times New Roman"/>
                <w:sz w:val="24"/>
                <w:szCs w:val="24"/>
              </w:rPr>
              <w:t>Таблицы  "Молекулярная физика" (к-т 10 табл.)</w:t>
            </w:r>
          </w:p>
        </w:tc>
      </w:tr>
      <w:tr w:rsidR="00E12940" w:rsidRPr="00F94D25">
        <w:trPr>
          <w:gridAfter w:val="2"/>
          <w:wAfter w:w="8649" w:type="dxa"/>
          <w:cantSplit/>
          <w:trHeight w:val="240"/>
        </w:trPr>
        <w:tc>
          <w:tcPr>
            <w:tcW w:w="554"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600"/>
              <w:jc w:val="both"/>
              <w:rPr>
                <w:rFonts w:ascii="Times New Roman" w:hAnsi="Times New Roman" w:cs="Times New Roman"/>
                <w:color w:val="000000"/>
                <w:sz w:val="24"/>
                <w:szCs w:val="24"/>
              </w:rPr>
            </w:pPr>
          </w:p>
        </w:tc>
        <w:tc>
          <w:tcPr>
            <w:tcW w:w="2828"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0"/>
              <w:jc w:val="both"/>
              <w:rPr>
                <w:rFonts w:ascii="Times New Roman" w:hAnsi="Times New Roman" w:cs="Times New Roman"/>
                <w:color w:val="000000"/>
                <w:sz w:val="24"/>
                <w:szCs w:val="24"/>
              </w:rPr>
            </w:pPr>
          </w:p>
        </w:tc>
        <w:tc>
          <w:tcPr>
            <w:tcW w:w="5940"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0"/>
              <w:jc w:val="both"/>
              <w:rPr>
                <w:rFonts w:ascii="Times New Roman" w:hAnsi="Times New Roman" w:cs="Times New Roman"/>
                <w:sz w:val="24"/>
                <w:szCs w:val="24"/>
              </w:rPr>
            </w:pPr>
            <w:r w:rsidRPr="00BF6C43">
              <w:rPr>
                <w:rFonts w:ascii="Times New Roman" w:hAnsi="Times New Roman" w:cs="Times New Roman"/>
                <w:sz w:val="24"/>
                <w:szCs w:val="24"/>
              </w:rPr>
              <w:t>Таблицы  "Оптика. Специальная теория относительности" (к-т 14 табл.)</w:t>
            </w:r>
          </w:p>
        </w:tc>
      </w:tr>
      <w:tr w:rsidR="00E12940" w:rsidRPr="00F94D25">
        <w:trPr>
          <w:gridAfter w:val="2"/>
          <w:wAfter w:w="8649" w:type="dxa"/>
          <w:cantSplit/>
          <w:trHeight w:val="240"/>
        </w:trPr>
        <w:tc>
          <w:tcPr>
            <w:tcW w:w="554"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600"/>
              <w:jc w:val="both"/>
              <w:rPr>
                <w:rFonts w:ascii="Times New Roman" w:hAnsi="Times New Roman" w:cs="Times New Roman"/>
                <w:color w:val="000000"/>
                <w:sz w:val="24"/>
                <w:szCs w:val="24"/>
              </w:rPr>
            </w:pPr>
          </w:p>
        </w:tc>
        <w:tc>
          <w:tcPr>
            <w:tcW w:w="2828"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0"/>
              <w:jc w:val="both"/>
              <w:rPr>
                <w:rFonts w:ascii="Times New Roman" w:hAnsi="Times New Roman" w:cs="Times New Roman"/>
                <w:color w:val="000000"/>
                <w:sz w:val="24"/>
                <w:szCs w:val="24"/>
              </w:rPr>
            </w:pPr>
          </w:p>
        </w:tc>
        <w:tc>
          <w:tcPr>
            <w:tcW w:w="5940"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0"/>
              <w:jc w:val="both"/>
              <w:rPr>
                <w:rFonts w:ascii="Times New Roman" w:hAnsi="Times New Roman" w:cs="Times New Roman"/>
                <w:sz w:val="24"/>
                <w:szCs w:val="24"/>
              </w:rPr>
            </w:pPr>
            <w:r w:rsidRPr="00BF6C43">
              <w:rPr>
                <w:rFonts w:ascii="Times New Roman" w:hAnsi="Times New Roman" w:cs="Times New Roman"/>
                <w:sz w:val="24"/>
                <w:szCs w:val="24"/>
              </w:rPr>
              <w:t>Таблицы   "Физика атомного ядра" (к-т 10 табл.)</w:t>
            </w:r>
          </w:p>
        </w:tc>
      </w:tr>
      <w:tr w:rsidR="00E12940" w:rsidRPr="00F94D25">
        <w:trPr>
          <w:gridAfter w:val="2"/>
          <w:wAfter w:w="8649" w:type="dxa"/>
          <w:cantSplit/>
          <w:trHeight w:val="240"/>
        </w:trPr>
        <w:tc>
          <w:tcPr>
            <w:tcW w:w="554"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600"/>
              <w:jc w:val="both"/>
              <w:rPr>
                <w:rFonts w:ascii="Times New Roman" w:hAnsi="Times New Roman" w:cs="Times New Roman"/>
                <w:color w:val="000000"/>
                <w:sz w:val="24"/>
                <w:szCs w:val="24"/>
              </w:rPr>
            </w:pPr>
          </w:p>
        </w:tc>
        <w:tc>
          <w:tcPr>
            <w:tcW w:w="2828"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0"/>
              <w:jc w:val="both"/>
              <w:rPr>
                <w:rFonts w:ascii="Times New Roman" w:hAnsi="Times New Roman" w:cs="Times New Roman"/>
                <w:color w:val="000000"/>
                <w:sz w:val="24"/>
                <w:szCs w:val="24"/>
              </w:rPr>
            </w:pPr>
          </w:p>
        </w:tc>
        <w:tc>
          <w:tcPr>
            <w:tcW w:w="5940"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0"/>
              <w:jc w:val="both"/>
              <w:rPr>
                <w:rFonts w:ascii="Times New Roman" w:hAnsi="Times New Roman" w:cs="Times New Roman"/>
                <w:sz w:val="24"/>
                <w:szCs w:val="24"/>
              </w:rPr>
            </w:pPr>
            <w:r w:rsidRPr="00BF6C43">
              <w:rPr>
                <w:rFonts w:ascii="Times New Roman" w:hAnsi="Times New Roman" w:cs="Times New Roman"/>
                <w:sz w:val="24"/>
                <w:szCs w:val="24"/>
              </w:rPr>
              <w:t>Таблицы  "Электродинамика" (к-т 10 табл.)</w:t>
            </w:r>
          </w:p>
        </w:tc>
      </w:tr>
      <w:tr w:rsidR="00E12940" w:rsidRPr="00F94D25">
        <w:trPr>
          <w:gridAfter w:val="2"/>
          <w:wAfter w:w="8649" w:type="dxa"/>
          <w:cantSplit/>
          <w:trHeight w:val="240"/>
        </w:trPr>
        <w:tc>
          <w:tcPr>
            <w:tcW w:w="554"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600"/>
              <w:jc w:val="both"/>
              <w:rPr>
                <w:rFonts w:ascii="Times New Roman" w:hAnsi="Times New Roman" w:cs="Times New Roman"/>
                <w:color w:val="000000"/>
                <w:sz w:val="24"/>
                <w:szCs w:val="24"/>
              </w:rPr>
            </w:pPr>
          </w:p>
        </w:tc>
        <w:tc>
          <w:tcPr>
            <w:tcW w:w="2828"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0"/>
              <w:jc w:val="both"/>
              <w:rPr>
                <w:rFonts w:ascii="Times New Roman" w:hAnsi="Times New Roman" w:cs="Times New Roman"/>
                <w:color w:val="000000"/>
                <w:sz w:val="24"/>
                <w:szCs w:val="24"/>
              </w:rPr>
            </w:pPr>
          </w:p>
        </w:tc>
        <w:tc>
          <w:tcPr>
            <w:tcW w:w="5940"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0"/>
              <w:jc w:val="both"/>
              <w:rPr>
                <w:rFonts w:ascii="Times New Roman" w:hAnsi="Times New Roman" w:cs="Times New Roman"/>
                <w:sz w:val="24"/>
                <w:szCs w:val="24"/>
              </w:rPr>
            </w:pPr>
            <w:r w:rsidRPr="00BF6C43">
              <w:rPr>
                <w:rFonts w:ascii="Times New Roman" w:hAnsi="Times New Roman" w:cs="Times New Roman"/>
                <w:sz w:val="24"/>
                <w:szCs w:val="24"/>
              </w:rPr>
              <w:t>Таблицы  "Электростатика. Постоянный ток" (к-т 12 табл.)</w:t>
            </w:r>
          </w:p>
        </w:tc>
      </w:tr>
      <w:tr w:rsidR="00E12940" w:rsidRPr="00BF6C43">
        <w:trPr>
          <w:gridAfter w:val="2"/>
          <w:wAfter w:w="8649" w:type="dxa"/>
          <w:cantSplit/>
          <w:trHeight w:val="240"/>
        </w:trPr>
        <w:tc>
          <w:tcPr>
            <w:tcW w:w="554"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600"/>
              <w:jc w:val="both"/>
              <w:rPr>
                <w:rFonts w:ascii="Times New Roman" w:hAnsi="Times New Roman" w:cs="Times New Roman"/>
                <w:color w:val="000000"/>
                <w:sz w:val="24"/>
                <w:szCs w:val="24"/>
              </w:rPr>
            </w:pPr>
          </w:p>
        </w:tc>
        <w:tc>
          <w:tcPr>
            <w:tcW w:w="2828"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0"/>
              <w:jc w:val="both"/>
              <w:rPr>
                <w:rFonts w:ascii="Times New Roman" w:hAnsi="Times New Roman" w:cs="Times New Roman"/>
                <w:color w:val="000000"/>
                <w:sz w:val="24"/>
                <w:szCs w:val="24"/>
              </w:rPr>
            </w:pPr>
          </w:p>
        </w:tc>
        <w:tc>
          <w:tcPr>
            <w:tcW w:w="5940"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0"/>
              <w:jc w:val="both"/>
              <w:rPr>
                <w:rFonts w:ascii="Times New Roman" w:hAnsi="Times New Roman" w:cs="Times New Roman"/>
                <w:sz w:val="24"/>
                <w:szCs w:val="24"/>
              </w:rPr>
            </w:pPr>
            <w:r w:rsidRPr="00BF6C43">
              <w:rPr>
                <w:rFonts w:ascii="Times New Roman" w:hAnsi="Times New Roman" w:cs="Times New Roman"/>
                <w:sz w:val="24"/>
                <w:szCs w:val="24"/>
              </w:rPr>
              <w:t>Трансформатор  универсальный ТРУ</w:t>
            </w:r>
          </w:p>
        </w:tc>
      </w:tr>
      <w:tr w:rsidR="00E12940" w:rsidRPr="00BF6C43">
        <w:trPr>
          <w:gridAfter w:val="2"/>
          <w:wAfter w:w="8649" w:type="dxa"/>
          <w:cantSplit/>
          <w:trHeight w:val="240"/>
        </w:trPr>
        <w:tc>
          <w:tcPr>
            <w:tcW w:w="554"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600"/>
              <w:jc w:val="both"/>
              <w:rPr>
                <w:rFonts w:ascii="Times New Roman" w:hAnsi="Times New Roman" w:cs="Times New Roman"/>
                <w:color w:val="000000"/>
                <w:sz w:val="24"/>
                <w:szCs w:val="24"/>
              </w:rPr>
            </w:pPr>
          </w:p>
        </w:tc>
        <w:tc>
          <w:tcPr>
            <w:tcW w:w="2828"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0"/>
              <w:jc w:val="both"/>
              <w:rPr>
                <w:rFonts w:ascii="Times New Roman" w:hAnsi="Times New Roman" w:cs="Times New Roman"/>
                <w:color w:val="000000"/>
                <w:sz w:val="24"/>
                <w:szCs w:val="24"/>
              </w:rPr>
            </w:pPr>
          </w:p>
        </w:tc>
        <w:tc>
          <w:tcPr>
            <w:tcW w:w="5940"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0"/>
              <w:jc w:val="both"/>
              <w:rPr>
                <w:rFonts w:ascii="Times New Roman" w:hAnsi="Times New Roman" w:cs="Times New Roman"/>
                <w:sz w:val="24"/>
                <w:szCs w:val="24"/>
              </w:rPr>
            </w:pPr>
            <w:r w:rsidRPr="00BF6C43">
              <w:rPr>
                <w:rFonts w:ascii="Times New Roman" w:hAnsi="Times New Roman" w:cs="Times New Roman"/>
                <w:sz w:val="24"/>
                <w:szCs w:val="24"/>
              </w:rPr>
              <w:t>Набор  лабораторный "Механика"</w:t>
            </w:r>
          </w:p>
        </w:tc>
      </w:tr>
      <w:tr w:rsidR="00E12940" w:rsidRPr="00BF6C43">
        <w:trPr>
          <w:gridAfter w:val="2"/>
          <w:wAfter w:w="8649" w:type="dxa"/>
          <w:cantSplit/>
          <w:trHeight w:val="240"/>
        </w:trPr>
        <w:tc>
          <w:tcPr>
            <w:tcW w:w="554"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600"/>
              <w:jc w:val="both"/>
              <w:rPr>
                <w:rFonts w:ascii="Times New Roman" w:hAnsi="Times New Roman" w:cs="Times New Roman"/>
                <w:color w:val="000000"/>
                <w:sz w:val="24"/>
                <w:szCs w:val="24"/>
              </w:rPr>
            </w:pPr>
          </w:p>
        </w:tc>
        <w:tc>
          <w:tcPr>
            <w:tcW w:w="2828"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0"/>
              <w:jc w:val="both"/>
              <w:rPr>
                <w:rFonts w:ascii="Times New Roman" w:hAnsi="Times New Roman" w:cs="Times New Roman"/>
                <w:color w:val="000000"/>
                <w:sz w:val="24"/>
                <w:szCs w:val="24"/>
              </w:rPr>
            </w:pPr>
          </w:p>
        </w:tc>
        <w:tc>
          <w:tcPr>
            <w:tcW w:w="5940"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0"/>
              <w:jc w:val="both"/>
              <w:rPr>
                <w:rFonts w:ascii="Times New Roman" w:hAnsi="Times New Roman" w:cs="Times New Roman"/>
                <w:sz w:val="24"/>
                <w:szCs w:val="24"/>
              </w:rPr>
            </w:pPr>
            <w:r w:rsidRPr="00BF6C43">
              <w:rPr>
                <w:rFonts w:ascii="Times New Roman" w:hAnsi="Times New Roman" w:cs="Times New Roman"/>
                <w:sz w:val="24"/>
                <w:szCs w:val="24"/>
              </w:rPr>
              <w:t>Набор  лабораторный "Оптика"</w:t>
            </w:r>
          </w:p>
        </w:tc>
      </w:tr>
      <w:tr w:rsidR="00E12940" w:rsidRPr="00BF6C43">
        <w:trPr>
          <w:gridAfter w:val="2"/>
          <w:wAfter w:w="8649" w:type="dxa"/>
          <w:cantSplit/>
          <w:trHeight w:val="240"/>
        </w:trPr>
        <w:tc>
          <w:tcPr>
            <w:tcW w:w="554"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600"/>
              <w:jc w:val="both"/>
              <w:rPr>
                <w:rFonts w:ascii="Times New Roman" w:hAnsi="Times New Roman" w:cs="Times New Roman"/>
                <w:color w:val="000000"/>
                <w:sz w:val="24"/>
                <w:szCs w:val="24"/>
              </w:rPr>
            </w:pPr>
          </w:p>
        </w:tc>
        <w:tc>
          <w:tcPr>
            <w:tcW w:w="2828"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0"/>
              <w:jc w:val="both"/>
              <w:rPr>
                <w:rFonts w:ascii="Times New Roman" w:hAnsi="Times New Roman" w:cs="Times New Roman"/>
                <w:color w:val="000000"/>
                <w:sz w:val="24"/>
                <w:szCs w:val="24"/>
              </w:rPr>
            </w:pPr>
          </w:p>
        </w:tc>
        <w:tc>
          <w:tcPr>
            <w:tcW w:w="5940"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0"/>
              <w:jc w:val="both"/>
              <w:rPr>
                <w:rFonts w:ascii="Times New Roman" w:hAnsi="Times New Roman" w:cs="Times New Roman"/>
                <w:sz w:val="24"/>
                <w:szCs w:val="24"/>
              </w:rPr>
            </w:pPr>
            <w:r w:rsidRPr="00BF6C43">
              <w:rPr>
                <w:rFonts w:ascii="Times New Roman" w:hAnsi="Times New Roman" w:cs="Times New Roman"/>
                <w:sz w:val="24"/>
                <w:szCs w:val="24"/>
              </w:rPr>
              <w:t>Набор  лабораторный "Электричество"</w:t>
            </w:r>
          </w:p>
        </w:tc>
      </w:tr>
      <w:tr w:rsidR="00E12940" w:rsidRPr="00BF6C43">
        <w:trPr>
          <w:gridAfter w:val="2"/>
          <w:wAfter w:w="8649" w:type="dxa"/>
          <w:cantSplit/>
          <w:trHeight w:val="240"/>
        </w:trPr>
        <w:tc>
          <w:tcPr>
            <w:tcW w:w="554"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600"/>
              <w:jc w:val="both"/>
              <w:rPr>
                <w:rFonts w:ascii="Times New Roman" w:hAnsi="Times New Roman" w:cs="Times New Roman"/>
                <w:color w:val="000000"/>
                <w:sz w:val="24"/>
                <w:szCs w:val="24"/>
              </w:rPr>
            </w:pPr>
          </w:p>
        </w:tc>
        <w:tc>
          <w:tcPr>
            <w:tcW w:w="2828"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0"/>
              <w:jc w:val="both"/>
              <w:rPr>
                <w:rFonts w:ascii="Times New Roman" w:hAnsi="Times New Roman" w:cs="Times New Roman"/>
                <w:color w:val="000000"/>
                <w:sz w:val="24"/>
                <w:szCs w:val="24"/>
              </w:rPr>
            </w:pPr>
          </w:p>
        </w:tc>
        <w:tc>
          <w:tcPr>
            <w:tcW w:w="5940"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0"/>
              <w:jc w:val="both"/>
              <w:rPr>
                <w:rFonts w:ascii="Times New Roman" w:hAnsi="Times New Roman" w:cs="Times New Roman"/>
                <w:sz w:val="24"/>
                <w:szCs w:val="24"/>
              </w:rPr>
            </w:pPr>
            <w:r w:rsidRPr="00BF6C43">
              <w:rPr>
                <w:rFonts w:ascii="Times New Roman" w:hAnsi="Times New Roman" w:cs="Times New Roman"/>
                <w:sz w:val="24"/>
                <w:szCs w:val="24"/>
              </w:rPr>
              <w:t>Набор  по передаче электроэнергии</w:t>
            </w:r>
          </w:p>
        </w:tc>
      </w:tr>
      <w:tr w:rsidR="00E12940" w:rsidRPr="00BF6C43">
        <w:trPr>
          <w:gridAfter w:val="2"/>
          <w:wAfter w:w="8649" w:type="dxa"/>
          <w:cantSplit/>
          <w:trHeight w:val="240"/>
        </w:trPr>
        <w:tc>
          <w:tcPr>
            <w:tcW w:w="554"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600"/>
              <w:jc w:val="both"/>
              <w:rPr>
                <w:rFonts w:ascii="Times New Roman" w:hAnsi="Times New Roman" w:cs="Times New Roman"/>
                <w:color w:val="000000"/>
                <w:sz w:val="24"/>
                <w:szCs w:val="24"/>
              </w:rPr>
            </w:pPr>
          </w:p>
        </w:tc>
        <w:tc>
          <w:tcPr>
            <w:tcW w:w="2828"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0"/>
              <w:jc w:val="both"/>
              <w:rPr>
                <w:rFonts w:ascii="Times New Roman" w:hAnsi="Times New Roman" w:cs="Times New Roman"/>
                <w:color w:val="000000"/>
                <w:sz w:val="24"/>
                <w:szCs w:val="24"/>
              </w:rPr>
            </w:pPr>
          </w:p>
        </w:tc>
        <w:tc>
          <w:tcPr>
            <w:tcW w:w="5940"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0"/>
              <w:jc w:val="both"/>
              <w:rPr>
                <w:rFonts w:ascii="Times New Roman" w:hAnsi="Times New Roman" w:cs="Times New Roman"/>
                <w:sz w:val="24"/>
                <w:szCs w:val="24"/>
              </w:rPr>
            </w:pPr>
            <w:r w:rsidRPr="00BF6C43">
              <w:rPr>
                <w:rFonts w:ascii="Times New Roman" w:hAnsi="Times New Roman" w:cs="Times New Roman"/>
                <w:sz w:val="24"/>
                <w:szCs w:val="24"/>
              </w:rPr>
              <w:t>Насос  вакуумный</w:t>
            </w:r>
          </w:p>
        </w:tc>
      </w:tr>
      <w:tr w:rsidR="00E12940" w:rsidRPr="00BF6C43">
        <w:trPr>
          <w:gridAfter w:val="2"/>
          <w:wAfter w:w="8649" w:type="dxa"/>
          <w:cantSplit/>
          <w:trHeight w:val="240"/>
        </w:trPr>
        <w:tc>
          <w:tcPr>
            <w:tcW w:w="554"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600"/>
              <w:jc w:val="both"/>
              <w:rPr>
                <w:rFonts w:ascii="Times New Roman" w:hAnsi="Times New Roman" w:cs="Times New Roman"/>
                <w:color w:val="000000"/>
                <w:sz w:val="24"/>
                <w:szCs w:val="24"/>
              </w:rPr>
            </w:pPr>
          </w:p>
        </w:tc>
        <w:tc>
          <w:tcPr>
            <w:tcW w:w="2828"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0"/>
              <w:jc w:val="both"/>
              <w:rPr>
                <w:rFonts w:ascii="Times New Roman" w:hAnsi="Times New Roman" w:cs="Times New Roman"/>
                <w:color w:val="000000"/>
                <w:sz w:val="24"/>
                <w:szCs w:val="24"/>
              </w:rPr>
            </w:pPr>
          </w:p>
        </w:tc>
        <w:tc>
          <w:tcPr>
            <w:tcW w:w="5940"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0"/>
              <w:jc w:val="both"/>
              <w:rPr>
                <w:rFonts w:ascii="Times New Roman" w:hAnsi="Times New Roman" w:cs="Times New Roman"/>
                <w:sz w:val="24"/>
                <w:szCs w:val="24"/>
              </w:rPr>
            </w:pPr>
            <w:r w:rsidRPr="00BF6C43">
              <w:rPr>
                <w:rFonts w:ascii="Times New Roman" w:hAnsi="Times New Roman" w:cs="Times New Roman"/>
                <w:sz w:val="24"/>
                <w:szCs w:val="24"/>
              </w:rPr>
              <w:t>Машина  волновая</w:t>
            </w:r>
          </w:p>
        </w:tc>
      </w:tr>
      <w:tr w:rsidR="00E12940" w:rsidRPr="00BF6C43">
        <w:trPr>
          <w:gridAfter w:val="2"/>
          <w:wAfter w:w="8649" w:type="dxa"/>
          <w:cantSplit/>
          <w:trHeight w:val="240"/>
        </w:trPr>
        <w:tc>
          <w:tcPr>
            <w:tcW w:w="554"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600"/>
              <w:jc w:val="both"/>
              <w:rPr>
                <w:rFonts w:ascii="Times New Roman" w:hAnsi="Times New Roman" w:cs="Times New Roman"/>
                <w:color w:val="000000"/>
                <w:sz w:val="24"/>
                <w:szCs w:val="24"/>
              </w:rPr>
            </w:pPr>
          </w:p>
        </w:tc>
        <w:tc>
          <w:tcPr>
            <w:tcW w:w="2828"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0"/>
              <w:jc w:val="both"/>
              <w:rPr>
                <w:rFonts w:ascii="Times New Roman" w:hAnsi="Times New Roman" w:cs="Times New Roman"/>
                <w:color w:val="000000"/>
                <w:sz w:val="24"/>
                <w:szCs w:val="24"/>
              </w:rPr>
            </w:pPr>
          </w:p>
        </w:tc>
        <w:tc>
          <w:tcPr>
            <w:tcW w:w="5940"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0"/>
              <w:jc w:val="both"/>
              <w:rPr>
                <w:rFonts w:ascii="Times New Roman" w:hAnsi="Times New Roman" w:cs="Times New Roman"/>
                <w:sz w:val="24"/>
                <w:szCs w:val="24"/>
              </w:rPr>
            </w:pPr>
            <w:r w:rsidRPr="00BF6C43">
              <w:rPr>
                <w:rFonts w:ascii="Times New Roman" w:hAnsi="Times New Roman" w:cs="Times New Roman"/>
                <w:sz w:val="24"/>
                <w:szCs w:val="24"/>
              </w:rPr>
              <w:t>Компьютерный  измерительный блок</w:t>
            </w:r>
          </w:p>
        </w:tc>
      </w:tr>
      <w:tr w:rsidR="00E12940" w:rsidRPr="00F94D25">
        <w:trPr>
          <w:gridAfter w:val="2"/>
          <w:wAfter w:w="8649" w:type="dxa"/>
          <w:cantSplit/>
          <w:trHeight w:val="240"/>
        </w:trPr>
        <w:tc>
          <w:tcPr>
            <w:tcW w:w="554"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600"/>
              <w:jc w:val="both"/>
              <w:rPr>
                <w:rFonts w:ascii="Times New Roman" w:hAnsi="Times New Roman" w:cs="Times New Roman"/>
                <w:color w:val="000000"/>
                <w:sz w:val="24"/>
                <w:szCs w:val="24"/>
              </w:rPr>
            </w:pPr>
          </w:p>
        </w:tc>
        <w:tc>
          <w:tcPr>
            <w:tcW w:w="2828"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0"/>
              <w:jc w:val="both"/>
              <w:rPr>
                <w:rFonts w:ascii="Times New Roman" w:hAnsi="Times New Roman" w:cs="Times New Roman"/>
                <w:color w:val="000000"/>
                <w:sz w:val="24"/>
                <w:szCs w:val="24"/>
              </w:rPr>
            </w:pPr>
          </w:p>
        </w:tc>
        <w:tc>
          <w:tcPr>
            <w:tcW w:w="5940"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0"/>
              <w:jc w:val="both"/>
              <w:rPr>
                <w:rFonts w:ascii="Times New Roman" w:hAnsi="Times New Roman" w:cs="Times New Roman"/>
                <w:sz w:val="24"/>
                <w:szCs w:val="24"/>
              </w:rPr>
            </w:pPr>
            <w:r w:rsidRPr="00BF6C43">
              <w:rPr>
                <w:rFonts w:ascii="Times New Roman" w:hAnsi="Times New Roman" w:cs="Times New Roman"/>
                <w:sz w:val="24"/>
                <w:szCs w:val="24"/>
              </w:rPr>
              <w:t>Комплект  приборов и принадлежностей для демонстрации свойств электромагнитных волн</w:t>
            </w:r>
          </w:p>
        </w:tc>
      </w:tr>
      <w:tr w:rsidR="00E12940" w:rsidRPr="00BF6C43">
        <w:trPr>
          <w:gridAfter w:val="2"/>
          <w:wAfter w:w="8649" w:type="dxa"/>
          <w:cantSplit/>
          <w:trHeight w:val="240"/>
        </w:trPr>
        <w:tc>
          <w:tcPr>
            <w:tcW w:w="554"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600"/>
              <w:jc w:val="both"/>
              <w:rPr>
                <w:rFonts w:ascii="Times New Roman" w:hAnsi="Times New Roman" w:cs="Times New Roman"/>
                <w:color w:val="000000"/>
                <w:sz w:val="24"/>
                <w:szCs w:val="24"/>
              </w:rPr>
            </w:pPr>
          </w:p>
        </w:tc>
        <w:tc>
          <w:tcPr>
            <w:tcW w:w="2828"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0"/>
              <w:jc w:val="both"/>
              <w:rPr>
                <w:rFonts w:ascii="Times New Roman" w:hAnsi="Times New Roman" w:cs="Times New Roman"/>
                <w:color w:val="000000"/>
                <w:sz w:val="24"/>
                <w:szCs w:val="24"/>
              </w:rPr>
            </w:pPr>
          </w:p>
        </w:tc>
        <w:tc>
          <w:tcPr>
            <w:tcW w:w="5940"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0"/>
              <w:jc w:val="both"/>
              <w:rPr>
                <w:rFonts w:ascii="Times New Roman" w:hAnsi="Times New Roman" w:cs="Times New Roman"/>
                <w:sz w:val="24"/>
                <w:szCs w:val="24"/>
              </w:rPr>
            </w:pPr>
            <w:r w:rsidRPr="00BF6C43">
              <w:rPr>
                <w:rFonts w:ascii="Times New Roman" w:hAnsi="Times New Roman" w:cs="Times New Roman"/>
                <w:sz w:val="24"/>
                <w:szCs w:val="24"/>
              </w:rPr>
              <w:t>Комплект  тележек легкоподвижных</w:t>
            </w:r>
          </w:p>
        </w:tc>
      </w:tr>
      <w:tr w:rsidR="00E12940" w:rsidRPr="00F94D25">
        <w:trPr>
          <w:gridAfter w:val="2"/>
          <w:wAfter w:w="8649" w:type="dxa"/>
          <w:cantSplit/>
          <w:trHeight w:val="240"/>
        </w:trPr>
        <w:tc>
          <w:tcPr>
            <w:tcW w:w="554"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600"/>
              <w:jc w:val="both"/>
              <w:rPr>
                <w:rFonts w:ascii="Times New Roman" w:hAnsi="Times New Roman" w:cs="Times New Roman"/>
                <w:color w:val="000000"/>
                <w:sz w:val="24"/>
                <w:szCs w:val="24"/>
              </w:rPr>
            </w:pPr>
          </w:p>
        </w:tc>
        <w:tc>
          <w:tcPr>
            <w:tcW w:w="2828"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0"/>
              <w:jc w:val="both"/>
              <w:rPr>
                <w:rFonts w:ascii="Times New Roman" w:hAnsi="Times New Roman" w:cs="Times New Roman"/>
                <w:color w:val="000000"/>
                <w:sz w:val="24"/>
                <w:szCs w:val="24"/>
              </w:rPr>
            </w:pPr>
          </w:p>
        </w:tc>
        <w:tc>
          <w:tcPr>
            <w:tcW w:w="5940"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0"/>
              <w:jc w:val="both"/>
              <w:rPr>
                <w:rFonts w:ascii="Times New Roman" w:hAnsi="Times New Roman" w:cs="Times New Roman"/>
                <w:sz w:val="24"/>
                <w:szCs w:val="24"/>
              </w:rPr>
            </w:pPr>
            <w:r w:rsidRPr="00BF6C43">
              <w:rPr>
                <w:rFonts w:ascii="Times New Roman" w:hAnsi="Times New Roman" w:cs="Times New Roman"/>
                <w:sz w:val="24"/>
                <w:szCs w:val="24"/>
              </w:rPr>
              <w:t xml:space="preserve">Прибор  для изучения газовых законов </w:t>
            </w:r>
          </w:p>
        </w:tc>
      </w:tr>
      <w:tr w:rsidR="00E12940" w:rsidRPr="00BF6C43">
        <w:trPr>
          <w:gridAfter w:val="2"/>
          <w:wAfter w:w="8649" w:type="dxa"/>
          <w:cantSplit/>
          <w:trHeight w:val="240"/>
        </w:trPr>
        <w:tc>
          <w:tcPr>
            <w:tcW w:w="554"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600"/>
              <w:jc w:val="both"/>
              <w:rPr>
                <w:rFonts w:ascii="Times New Roman" w:hAnsi="Times New Roman" w:cs="Times New Roman"/>
                <w:color w:val="000000"/>
                <w:sz w:val="24"/>
                <w:szCs w:val="24"/>
              </w:rPr>
            </w:pPr>
          </w:p>
        </w:tc>
        <w:tc>
          <w:tcPr>
            <w:tcW w:w="2828"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0"/>
              <w:jc w:val="both"/>
              <w:rPr>
                <w:rFonts w:ascii="Times New Roman" w:hAnsi="Times New Roman" w:cs="Times New Roman"/>
                <w:color w:val="000000"/>
                <w:sz w:val="24"/>
                <w:szCs w:val="24"/>
              </w:rPr>
            </w:pPr>
          </w:p>
        </w:tc>
        <w:tc>
          <w:tcPr>
            <w:tcW w:w="5940"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0"/>
              <w:jc w:val="both"/>
              <w:rPr>
                <w:rFonts w:ascii="Times New Roman" w:hAnsi="Times New Roman" w:cs="Times New Roman"/>
                <w:sz w:val="24"/>
                <w:szCs w:val="24"/>
              </w:rPr>
            </w:pPr>
            <w:r w:rsidRPr="00BF6C43">
              <w:rPr>
                <w:rFonts w:ascii="Times New Roman" w:hAnsi="Times New Roman" w:cs="Times New Roman"/>
                <w:sz w:val="24"/>
                <w:szCs w:val="24"/>
              </w:rPr>
              <w:t>Электрометры   с принадлежностями</w:t>
            </w:r>
          </w:p>
        </w:tc>
      </w:tr>
      <w:tr w:rsidR="00E12940" w:rsidRPr="00BF6C43">
        <w:trPr>
          <w:gridAfter w:val="2"/>
          <w:wAfter w:w="8649" w:type="dxa"/>
          <w:cantSplit/>
          <w:trHeight w:val="240"/>
        </w:trPr>
        <w:tc>
          <w:tcPr>
            <w:tcW w:w="554"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600"/>
              <w:jc w:val="both"/>
              <w:rPr>
                <w:rFonts w:ascii="Times New Roman" w:hAnsi="Times New Roman" w:cs="Times New Roman"/>
                <w:color w:val="000000"/>
                <w:sz w:val="24"/>
                <w:szCs w:val="24"/>
              </w:rPr>
            </w:pPr>
          </w:p>
        </w:tc>
        <w:tc>
          <w:tcPr>
            <w:tcW w:w="2828"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0"/>
              <w:jc w:val="both"/>
              <w:rPr>
                <w:rFonts w:ascii="Times New Roman" w:hAnsi="Times New Roman" w:cs="Times New Roman"/>
                <w:color w:val="000000"/>
                <w:sz w:val="24"/>
                <w:szCs w:val="24"/>
              </w:rPr>
            </w:pPr>
          </w:p>
        </w:tc>
        <w:tc>
          <w:tcPr>
            <w:tcW w:w="5940"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0"/>
              <w:jc w:val="both"/>
              <w:rPr>
                <w:rFonts w:ascii="Times New Roman" w:hAnsi="Times New Roman" w:cs="Times New Roman"/>
                <w:sz w:val="24"/>
                <w:szCs w:val="24"/>
              </w:rPr>
            </w:pPr>
            <w:r w:rsidRPr="00BF6C43">
              <w:rPr>
                <w:rFonts w:ascii="Times New Roman" w:hAnsi="Times New Roman" w:cs="Times New Roman"/>
                <w:sz w:val="24"/>
                <w:szCs w:val="24"/>
              </w:rPr>
              <w:t>Магнит U-образный демонстрационный</w:t>
            </w:r>
          </w:p>
        </w:tc>
      </w:tr>
      <w:tr w:rsidR="00E12940" w:rsidRPr="00BF6C43">
        <w:trPr>
          <w:gridAfter w:val="2"/>
          <w:wAfter w:w="8649" w:type="dxa"/>
          <w:cantSplit/>
          <w:trHeight w:val="240"/>
        </w:trPr>
        <w:tc>
          <w:tcPr>
            <w:tcW w:w="554"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600"/>
              <w:jc w:val="both"/>
              <w:rPr>
                <w:rFonts w:ascii="Times New Roman" w:hAnsi="Times New Roman" w:cs="Times New Roman"/>
                <w:color w:val="000000"/>
                <w:sz w:val="24"/>
                <w:szCs w:val="24"/>
              </w:rPr>
            </w:pPr>
          </w:p>
        </w:tc>
        <w:tc>
          <w:tcPr>
            <w:tcW w:w="2828"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0"/>
              <w:jc w:val="both"/>
              <w:rPr>
                <w:rFonts w:ascii="Times New Roman" w:hAnsi="Times New Roman" w:cs="Times New Roman"/>
                <w:color w:val="000000"/>
                <w:sz w:val="24"/>
                <w:szCs w:val="24"/>
              </w:rPr>
            </w:pPr>
          </w:p>
        </w:tc>
        <w:tc>
          <w:tcPr>
            <w:tcW w:w="5940"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0"/>
              <w:jc w:val="both"/>
              <w:rPr>
                <w:rFonts w:ascii="Times New Roman" w:hAnsi="Times New Roman" w:cs="Times New Roman"/>
                <w:sz w:val="24"/>
                <w:szCs w:val="24"/>
              </w:rPr>
            </w:pPr>
            <w:r w:rsidRPr="00BF6C43">
              <w:rPr>
                <w:rFonts w:ascii="Times New Roman" w:hAnsi="Times New Roman" w:cs="Times New Roman"/>
                <w:sz w:val="24"/>
                <w:szCs w:val="24"/>
              </w:rPr>
              <w:t>Магнит  полосовой лабораторный</w:t>
            </w:r>
          </w:p>
        </w:tc>
      </w:tr>
      <w:tr w:rsidR="00E12940" w:rsidRPr="00BF6C43">
        <w:trPr>
          <w:gridAfter w:val="2"/>
          <w:wAfter w:w="8649" w:type="dxa"/>
          <w:cantSplit/>
          <w:trHeight w:val="240"/>
        </w:trPr>
        <w:tc>
          <w:tcPr>
            <w:tcW w:w="554"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600"/>
              <w:jc w:val="both"/>
              <w:rPr>
                <w:rFonts w:ascii="Times New Roman" w:hAnsi="Times New Roman" w:cs="Times New Roman"/>
                <w:color w:val="000000"/>
                <w:sz w:val="24"/>
                <w:szCs w:val="24"/>
              </w:rPr>
            </w:pPr>
          </w:p>
        </w:tc>
        <w:tc>
          <w:tcPr>
            <w:tcW w:w="2828"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0"/>
              <w:jc w:val="both"/>
              <w:rPr>
                <w:rFonts w:ascii="Times New Roman" w:hAnsi="Times New Roman" w:cs="Times New Roman"/>
                <w:color w:val="000000"/>
                <w:sz w:val="24"/>
                <w:szCs w:val="24"/>
              </w:rPr>
            </w:pPr>
          </w:p>
        </w:tc>
        <w:tc>
          <w:tcPr>
            <w:tcW w:w="5940"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0"/>
              <w:jc w:val="both"/>
              <w:rPr>
                <w:rFonts w:ascii="Times New Roman" w:hAnsi="Times New Roman" w:cs="Times New Roman"/>
                <w:sz w:val="24"/>
                <w:szCs w:val="24"/>
              </w:rPr>
            </w:pPr>
            <w:r w:rsidRPr="00BF6C43">
              <w:rPr>
                <w:rFonts w:ascii="Times New Roman" w:hAnsi="Times New Roman" w:cs="Times New Roman"/>
                <w:sz w:val="24"/>
                <w:szCs w:val="24"/>
              </w:rPr>
              <w:t>Магнит   полосовой демонстрационный</w:t>
            </w:r>
          </w:p>
        </w:tc>
      </w:tr>
      <w:tr w:rsidR="00E12940" w:rsidRPr="00BF6C43">
        <w:trPr>
          <w:gridAfter w:val="2"/>
          <w:wAfter w:w="8649" w:type="dxa"/>
          <w:cantSplit/>
          <w:trHeight w:val="240"/>
        </w:trPr>
        <w:tc>
          <w:tcPr>
            <w:tcW w:w="554"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600"/>
              <w:jc w:val="both"/>
              <w:rPr>
                <w:rFonts w:ascii="Times New Roman" w:hAnsi="Times New Roman" w:cs="Times New Roman"/>
                <w:color w:val="000000"/>
                <w:sz w:val="24"/>
                <w:szCs w:val="24"/>
              </w:rPr>
            </w:pPr>
          </w:p>
        </w:tc>
        <w:tc>
          <w:tcPr>
            <w:tcW w:w="2828"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0"/>
              <w:jc w:val="both"/>
              <w:rPr>
                <w:rFonts w:ascii="Times New Roman" w:hAnsi="Times New Roman" w:cs="Times New Roman"/>
                <w:color w:val="000000"/>
                <w:sz w:val="24"/>
                <w:szCs w:val="24"/>
              </w:rPr>
            </w:pPr>
          </w:p>
        </w:tc>
        <w:tc>
          <w:tcPr>
            <w:tcW w:w="5940"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0"/>
              <w:jc w:val="both"/>
              <w:rPr>
                <w:rFonts w:ascii="Times New Roman" w:hAnsi="Times New Roman" w:cs="Times New Roman"/>
                <w:sz w:val="24"/>
                <w:szCs w:val="24"/>
              </w:rPr>
            </w:pPr>
            <w:r w:rsidRPr="00BF6C43">
              <w:rPr>
                <w:rFonts w:ascii="Times New Roman" w:hAnsi="Times New Roman" w:cs="Times New Roman"/>
                <w:sz w:val="24"/>
                <w:szCs w:val="24"/>
              </w:rPr>
              <w:t>Манометр  жидкостный демонстрационный</w:t>
            </w:r>
          </w:p>
        </w:tc>
      </w:tr>
      <w:tr w:rsidR="00E12940" w:rsidRPr="00BF6C43">
        <w:trPr>
          <w:gridAfter w:val="2"/>
          <w:wAfter w:w="8649" w:type="dxa"/>
          <w:cantSplit/>
          <w:trHeight w:val="240"/>
        </w:trPr>
        <w:tc>
          <w:tcPr>
            <w:tcW w:w="554"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600"/>
              <w:jc w:val="both"/>
              <w:rPr>
                <w:rFonts w:ascii="Times New Roman" w:hAnsi="Times New Roman" w:cs="Times New Roman"/>
                <w:color w:val="000000"/>
                <w:sz w:val="24"/>
                <w:szCs w:val="24"/>
              </w:rPr>
            </w:pPr>
          </w:p>
        </w:tc>
        <w:tc>
          <w:tcPr>
            <w:tcW w:w="2828"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0"/>
              <w:jc w:val="both"/>
              <w:rPr>
                <w:rFonts w:ascii="Times New Roman" w:hAnsi="Times New Roman" w:cs="Times New Roman"/>
                <w:color w:val="000000"/>
                <w:sz w:val="24"/>
                <w:szCs w:val="24"/>
              </w:rPr>
            </w:pPr>
          </w:p>
        </w:tc>
        <w:tc>
          <w:tcPr>
            <w:tcW w:w="5940"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0"/>
              <w:jc w:val="both"/>
              <w:rPr>
                <w:rFonts w:ascii="Times New Roman" w:hAnsi="Times New Roman" w:cs="Times New Roman"/>
                <w:sz w:val="24"/>
                <w:szCs w:val="24"/>
              </w:rPr>
            </w:pPr>
            <w:r w:rsidRPr="00BF6C43">
              <w:rPr>
                <w:rFonts w:ascii="Times New Roman" w:hAnsi="Times New Roman" w:cs="Times New Roman"/>
                <w:sz w:val="24"/>
                <w:szCs w:val="24"/>
              </w:rPr>
              <w:t>Маятник  электростатический</w:t>
            </w:r>
          </w:p>
        </w:tc>
      </w:tr>
      <w:tr w:rsidR="00E12940" w:rsidRPr="00BF6C43">
        <w:trPr>
          <w:gridAfter w:val="2"/>
          <w:wAfter w:w="8649" w:type="dxa"/>
          <w:cantSplit/>
          <w:trHeight w:val="240"/>
        </w:trPr>
        <w:tc>
          <w:tcPr>
            <w:tcW w:w="554"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600"/>
              <w:jc w:val="both"/>
              <w:rPr>
                <w:rFonts w:ascii="Times New Roman" w:hAnsi="Times New Roman" w:cs="Times New Roman"/>
                <w:color w:val="000000"/>
                <w:sz w:val="24"/>
                <w:szCs w:val="24"/>
              </w:rPr>
            </w:pPr>
          </w:p>
        </w:tc>
        <w:tc>
          <w:tcPr>
            <w:tcW w:w="2828"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0"/>
              <w:jc w:val="both"/>
              <w:rPr>
                <w:rFonts w:ascii="Times New Roman" w:hAnsi="Times New Roman" w:cs="Times New Roman"/>
                <w:color w:val="000000"/>
                <w:sz w:val="24"/>
                <w:szCs w:val="24"/>
              </w:rPr>
            </w:pPr>
          </w:p>
        </w:tc>
        <w:tc>
          <w:tcPr>
            <w:tcW w:w="5940"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0"/>
              <w:jc w:val="both"/>
              <w:rPr>
                <w:rFonts w:ascii="Times New Roman" w:hAnsi="Times New Roman" w:cs="Times New Roman"/>
                <w:sz w:val="24"/>
                <w:szCs w:val="24"/>
              </w:rPr>
            </w:pPr>
            <w:r w:rsidRPr="00BF6C43">
              <w:rPr>
                <w:rFonts w:ascii="Times New Roman" w:hAnsi="Times New Roman" w:cs="Times New Roman"/>
                <w:sz w:val="24"/>
                <w:szCs w:val="24"/>
              </w:rPr>
              <w:t>Стрелки  магнитные на штативах</w:t>
            </w:r>
          </w:p>
        </w:tc>
      </w:tr>
      <w:tr w:rsidR="00E12940" w:rsidRPr="00BF6C43">
        <w:trPr>
          <w:gridAfter w:val="2"/>
          <w:wAfter w:w="8649" w:type="dxa"/>
          <w:cantSplit/>
          <w:trHeight w:val="240"/>
        </w:trPr>
        <w:tc>
          <w:tcPr>
            <w:tcW w:w="554"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600"/>
              <w:jc w:val="both"/>
              <w:rPr>
                <w:rFonts w:ascii="Times New Roman" w:hAnsi="Times New Roman" w:cs="Times New Roman"/>
                <w:color w:val="000000"/>
                <w:sz w:val="24"/>
                <w:szCs w:val="24"/>
              </w:rPr>
            </w:pPr>
          </w:p>
        </w:tc>
        <w:tc>
          <w:tcPr>
            <w:tcW w:w="2828"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0"/>
              <w:jc w:val="both"/>
              <w:rPr>
                <w:rFonts w:ascii="Times New Roman" w:hAnsi="Times New Roman" w:cs="Times New Roman"/>
                <w:color w:val="000000"/>
                <w:sz w:val="24"/>
                <w:szCs w:val="24"/>
              </w:rPr>
            </w:pPr>
          </w:p>
        </w:tc>
        <w:tc>
          <w:tcPr>
            <w:tcW w:w="5940"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0"/>
              <w:jc w:val="both"/>
              <w:rPr>
                <w:rFonts w:ascii="Times New Roman" w:hAnsi="Times New Roman" w:cs="Times New Roman"/>
                <w:sz w:val="24"/>
                <w:szCs w:val="24"/>
              </w:rPr>
            </w:pPr>
            <w:r w:rsidRPr="00BF6C43">
              <w:rPr>
                <w:rFonts w:ascii="Times New Roman" w:hAnsi="Times New Roman" w:cs="Times New Roman"/>
                <w:sz w:val="24"/>
                <w:szCs w:val="24"/>
              </w:rPr>
              <w:t>Султан  электрический</w:t>
            </w:r>
          </w:p>
        </w:tc>
      </w:tr>
      <w:tr w:rsidR="00E12940" w:rsidRPr="00BF6C43">
        <w:trPr>
          <w:gridAfter w:val="2"/>
          <w:wAfter w:w="8649" w:type="dxa"/>
          <w:cantSplit/>
          <w:trHeight w:val="240"/>
        </w:trPr>
        <w:tc>
          <w:tcPr>
            <w:tcW w:w="554"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600"/>
              <w:jc w:val="both"/>
              <w:rPr>
                <w:rFonts w:ascii="Times New Roman" w:hAnsi="Times New Roman" w:cs="Times New Roman"/>
                <w:color w:val="000000"/>
                <w:sz w:val="24"/>
                <w:szCs w:val="24"/>
              </w:rPr>
            </w:pPr>
          </w:p>
        </w:tc>
        <w:tc>
          <w:tcPr>
            <w:tcW w:w="2828"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0"/>
              <w:jc w:val="both"/>
              <w:rPr>
                <w:rFonts w:ascii="Times New Roman" w:hAnsi="Times New Roman" w:cs="Times New Roman"/>
                <w:color w:val="000000"/>
                <w:sz w:val="24"/>
                <w:szCs w:val="24"/>
              </w:rPr>
            </w:pPr>
          </w:p>
        </w:tc>
        <w:tc>
          <w:tcPr>
            <w:tcW w:w="5940"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0"/>
              <w:jc w:val="both"/>
              <w:rPr>
                <w:rFonts w:ascii="Times New Roman" w:hAnsi="Times New Roman" w:cs="Times New Roman"/>
                <w:sz w:val="24"/>
                <w:szCs w:val="24"/>
              </w:rPr>
            </w:pPr>
            <w:r w:rsidRPr="00BF6C43">
              <w:rPr>
                <w:rFonts w:ascii="Times New Roman" w:hAnsi="Times New Roman" w:cs="Times New Roman"/>
                <w:sz w:val="24"/>
                <w:szCs w:val="24"/>
              </w:rPr>
              <w:t>Миллиамперметр  лабораторный</w:t>
            </w:r>
          </w:p>
        </w:tc>
      </w:tr>
      <w:tr w:rsidR="00E12940" w:rsidRPr="00F94D25">
        <w:trPr>
          <w:gridAfter w:val="2"/>
          <w:wAfter w:w="8649" w:type="dxa"/>
          <w:cantSplit/>
          <w:trHeight w:val="240"/>
        </w:trPr>
        <w:tc>
          <w:tcPr>
            <w:tcW w:w="554"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600"/>
              <w:jc w:val="both"/>
              <w:rPr>
                <w:rFonts w:ascii="Times New Roman" w:hAnsi="Times New Roman" w:cs="Times New Roman"/>
                <w:color w:val="000000"/>
                <w:sz w:val="24"/>
                <w:szCs w:val="24"/>
              </w:rPr>
            </w:pPr>
          </w:p>
        </w:tc>
        <w:tc>
          <w:tcPr>
            <w:tcW w:w="2828"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0"/>
              <w:jc w:val="both"/>
              <w:rPr>
                <w:rFonts w:ascii="Times New Roman" w:hAnsi="Times New Roman" w:cs="Times New Roman"/>
                <w:color w:val="000000"/>
                <w:sz w:val="24"/>
                <w:szCs w:val="24"/>
              </w:rPr>
            </w:pPr>
          </w:p>
        </w:tc>
        <w:tc>
          <w:tcPr>
            <w:tcW w:w="5940"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0"/>
              <w:jc w:val="both"/>
              <w:rPr>
                <w:rFonts w:ascii="Times New Roman" w:hAnsi="Times New Roman" w:cs="Times New Roman"/>
                <w:sz w:val="24"/>
                <w:szCs w:val="24"/>
              </w:rPr>
            </w:pPr>
            <w:r w:rsidRPr="00BF6C43">
              <w:rPr>
                <w:rFonts w:ascii="Times New Roman" w:hAnsi="Times New Roman" w:cs="Times New Roman"/>
                <w:sz w:val="24"/>
                <w:szCs w:val="24"/>
              </w:rPr>
              <w:t>Таблицы "Термодинамика" (к-т 6 табл.)</w:t>
            </w:r>
          </w:p>
        </w:tc>
      </w:tr>
      <w:tr w:rsidR="00E12940" w:rsidRPr="00F94D25">
        <w:trPr>
          <w:gridAfter w:val="2"/>
          <w:wAfter w:w="8649" w:type="dxa"/>
          <w:cantSplit/>
          <w:trHeight w:val="240"/>
        </w:trPr>
        <w:tc>
          <w:tcPr>
            <w:tcW w:w="554"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600"/>
              <w:jc w:val="both"/>
              <w:rPr>
                <w:rFonts w:ascii="Times New Roman" w:hAnsi="Times New Roman" w:cs="Times New Roman"/>
                <w:color w:val="000000"/>
                <w:sz w:val="24"/>
                <w:szCs w:val="24"/>
              </w:rPr>
            </w:pPr>
          </w:p>
        </w:tc>
        <w:tc>
          <w:tcPr>
            <w:tcW w:w="2828"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0"/>
              <w:jc w:val="both"/>
              <w:rPr>
                <w:rFonts w:ascii="Times New Roman" w:hAnsi="Times New Roman" w:cs="Times New Roman"/>
                <w:color w:val="000000"/>
                <w:sz w:val="24"/>
                <w:szCs w:val="24"/>
              </w:rPr>
            </w:pPr>
          </w:p>
        </w:tc>
        <w:tc>
          <w:tcPr>
            <w:tcW w:w="5940"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0"/>
              <w:jc w:val="both"/>
              <w:rPr>
                <w:rFonts w:ascii="Times New Roman" w:hAnsi="Times New Roman" w:cs="Times New Roman"/>
                <w:sz w:val="24"/>
                <w:szCs w:val="24"/>
              </w:rPr>
            </w:pPr>
            <w:r w:rsidRPr="00BF6C43">
              <w:rPr>
                <w:rFonts w:ascii="Times New Roman" w:hAnsi="Times New Roman" w:cs="Times New Roman"/>
                <w:sz w:val="24"/>
                <w:szCs w:val="24"/>
              </w:rPr>
              <w:t>Набор  грузов по механике (10*50гр)</w:t>
            </w:r>
          </w:p>
        </w:tc>
      </w:tr>
      <w:tr w:rsidR="00E12940" w:rsidRPr="00BF6C43">
        <w:trPr>
          <w:gridAfter w:val="2"/>
          <w:wAfter w:w="8649" w:type="dxa"/>
          <w:cantSplit/>
          <w:trHeight w:val="240"/>
        </w:trPr>
        <w:tc>
          <w:tcPr>
            <w:tcW w:w="554"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600"/>
              <w:jc w:val="both"/>
              <w:rPr>
                <w:rFonts w:ascii="Times New Roman" w:hAnsi="Times New Roman" w:cs="Times New Roman"/>
                <w:color w:val="000000"/>
                <w:sz w:val="24"/>
                <w:szCs w:val="24"/>
              </w:rPr>
            </w:pPr>
          </w:p>
        </w:tc>
        <w:tc>
          <w:tcPr>
            <w:tcW w:w="2828"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0"/>
              <w:jc w:val="both"/>
              <w:rPr>
                <w:rFonts w:ascii="Times New Roman" w:hAnsi="Times New Roman" w:cs="Times New Roman"/>
                <w:color w:val="000000"/>
                <w:sz w:val="24"/>
                <w:szCs w:val="24"/>
              </w:rPr>
            </w:pPr>
          </w:p>
        </w:tc>
        <w:tc>
          <w:tcPr>
            <w:tcW w:w="5940"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0"/>
              <w:jc w:val="both"/>
              <w:rPr>
                <w:rFonts w:ascii="Times New Roman" w:hAnsi="Times New Roman" w:cs="Times New Roman"/>
                <w:sz w:val="24"/>
                <w:szCs w:val="24"/>
              </w:rPr>
            </w:pPr>
            <w:r w:rsidRPr="00BF6C43">
              <w:rPr>
                <w:rFonts w:ascii="Times New Roman" w:hAnsi="Times New Roman" w:cs="Times New Roman"/>
                <w:sz w:val="24"/>
                <w:szCs w:val="24"/>
              </w:rPr>
              <w:t>Таблицы "Электромагнитные колебания и волны. (к-т 6 табл.)</w:t>
            </w:r>
          </w:p>
        </w:tc>
      </w:tr>
      <w:tr w:rsidR="00E12940" w:rsidRPr="00BF6C43">
        <w:trPr>
          <w:gridAfter w:val="2"/>
          <w:wAfter w:w="8649" w:type="dxa"/>
          <w:cantSplit/>
          <w:trHeight w:val="240"/>
        </w:trPr>
        <w:tc>
          <w:tcPr>
            <w:tcW w:w="554"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600"/>
              <w:jc w:val="both"/>
              <w:rPr>
                <w:rFonts w:ascii="Times New Roman" w:hAnsi="Times New Roman" w:cs="Times New Roman"/>
                <w:color w:val="000000"/>
                <w:sz w:val="24"/>
                <w:szCs w:val="24"/>
              </w:rPr>
            </w:pPr>
          </w:p>
        </w:tc>
        <w:tc>
          <w:tcPr>
            <w:tcW w:w="2828"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0"/>
              <w:jc w:val="both"/>
              <w:rPr>
                <w:rFonts w:ascii="Times New Roman" w:hAnsi="Times New Roman" w:cs="Times New Roman"/>
                <w:color w:val="000000"/>
                <w:sz w:val="24"/>
                <w:szCs w:val="24"/>
              </w:rPr>
            </w:pPr>
          </w:p>
        </w:tc>
        <w:tc>
          <w:tcPr>
            <w:tcW w:w="5940"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0"/>
              <w:jc w:val="both"/>
              <w:rPr>
                <w:rFonts w:ascii="Times New Roman" w:hAnsi="Times New Roman" w:cs="Times New Roman"/>
                <w:sz w:val="24"/>
                <w:szCs w:val="24"/>
              </w:rPr>
            </w:pPr>
            <w:r w:rsidRPr="00BF6C43">
              <w:rPr>
                <w:rFonts w:ascii="Times New Roman" w:hAnsi="Times New Roman" w:cs="Times New Roman"/>
                <w:sz w:val="24"/>
                <w:szCs w:val="24"/>
              </w:rPr>
              <w:t>Набор палочек по электростатике</w:t>
            </w:r>
          </w:p>
        </w:tc>
      </w:tr>
      <w:tr w:rsidR="00E12940" w:rsidRPr="00BF6C43">
        <w:trPr>
          <w:gridAfter w:val="2"/>
          <w:wAfter w:w="8649" w:type="dxa"/>
          <w:cantSplit/>
          <w:trHeight w:val="240"/>
        </w:trPr>
        <w:tc>
          <w:tcPr>
            <w:tcW w:w="554"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600"/>
              <w:jc w:val="both"/>
              <w:rPr>
                <w:rFonts w:ascii="Times New Roman" w:hAnsi="Times New Roman" w:cs="Times New Roman"/>
                <w:color w:val="000000"/>
                <w:sz w:val="24"/>
                <w:szCs w:val="24"/>
              </w:rPr>
            </w:pPr>
          </w:p>
        </w:tc>
        <w:tc>
          <w:tcPr>
            <w:tcW w:w="2828"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0"/>
              <w:jc w:val="both"/>
              <w:rPr>
                <w:rFonts w:ascii="Times New Roman" w:hAnsi="Times New Roman" w:cs="Times New Roman"/>
                <w:color w:val="000000"/>
                <w:sz w:val="24"/>
                <w:szCs w:val="24"/>
              </w:rPr>
            </w:pPr>
          </w:p>
        </w:tc>
        <w:tc>
          <w:tcPr>
            <w:tcW w:w="5940"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0"/>
              <w:jc w:val="both"/>
              <w:rPr>
                <w:rFonts w:ascii="Times New Roman" w:hAnsi="Times New Roman" w:cs="Times New Roman"/>
                <w:sz w:val="24"/>
                <w:szCs w:val="24"/>
              </w:rPr>
            </w:pPr>
            <w:r w:rsidRPr="00BF6C43">
              <w:rPr>
                <w:rFonts w:ascii="Times New Roman" w:hAnsi="Times New Roman" w:cs="Times New Roman"/>
                <w:sz w:val="24"/>
                <w:szCs w:val="24"/>
              </w:rPr>
              <w:t>Термометр жидкостный (0-100)</w:t>
            </w:r>
          </w:p>
        </w:tc>
      </w:tr>
      <w:tr w:rsidR="00E12940" w:rsidRPr="00BF6C43">
        <w:trPr>
          <w:gridAfter w:val="2"/>
          <w:wAfter w:w="8649" w:type="dxa"/>
          <w:cantSplit/>
          <w:trHeight w:val="240"/>
        </w:trPr>
        <w:tc>
          <w:tcPr>
            <w:tcW w:w="554"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600"/>
              <w:jc w:val="both"/>
              <w:rPr>
                <w:rFonts w:ascii="Times New Roman" w:hAnsi="Times New Roman" w:cs="Times New Roman"/>
                <w:color w:val="000000"/>
                <w:sz w:val="24"/>
                <w:szCs w:val="24"/>
              </w:rPr>
            </w:pPr>
          </w:p>
        </w:tc>
        <w:tc>
          <w:tcPr>
            <w:tcW w:w="2828"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0"/>
              <w:jc w:val="both"/>
              <w:rPr>
                <w:rFonts w:ascii="Times New Roman" w:hAnsi="Times New Roman" w:cs="Times New Roman"/>
                <w:color w:val="000000"/>
                <w:sz w:val="24"/>
                <w:szCs w:val="24"/>
              </w:rPr>
            </w:pPr>
          </w:p>
        </w:tc>
        <w:tc>
          <w:tcPr>
            <w:tcW w:w="5940"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0"/>
              <w:jc w:val="both"/>
              <w:rPr>
                <w:rFonts w:ascii="Times New Roman" w:hAnsi="Times New Roman" w:cs="Times New Roman"/>
                <w:sz w:val="24"/>
                <w:szCs w:val="24"/>
              </w:rPr>
            </w:pPr>
            <w:r w:rsidRPr="00BF6C43">
              <w:rPr>
                <w:rFonts w:ascii="Times New Roman" w:hAnsi="Times New Roman" w:cs="Times New Roman"/>
                <w:sz w:val="24"/>
                <w:szCs w:val="24"/>
              </w:rPr>
              <w:t>Набор соединительных проводов</w:t>
            </w:r>
          </w:p>
        </w:tc>
      </w:tr>
      <w:tr w:rsidR="00E12940" w:rsidRPr="00BF6C43">
        <w:trPr>
          <w:gridAfter w:val="2"/>
          <w:wAfter w:w="8649" w:type="dxa"/>
          <w:cantSplit/>
          <w:trHeight w:val="240"/>
        </w:trPr>
        <w:tc>
          <w:tcPr>
            <w:tcW w:w="554"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600"/>
              <w:jc w:val="both"/>
              <w:rPr>
                <w:rFonts w:ascii="Times New Roman" w:hAnsi="Times New Roman" w:cs="Times New Roman"/>
                <w:color w:val="000000"/>
                <w:sz w:val="24"/>
                <w:szCs w:val="24"/>
              </w:rPr>
            </w:pPr>
          </w:p>
        </w:tc>
        <w:tc>
          <w:tcPr>
            <w:tcW w:w="2828"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0"/>
              <w:jc w:val="both"/>
              <w:rPr>
                <w:rFonts w:ascii="Times New Roman" w:hAnsi="Times New Roman" w:cs="Times New Roman"/>
                <w:color w:val="000000"/>
                <w:sz w:val="24"/>
                <w:szCs w:val="24"/>
              </w:rPr>
            </w:pPr>
          </w:p>
        </w:tc>
        <w:tc>
          <w:tcPr>
            <w:tcW w:w="5940"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0"/>
              <w:jc w:val="both"/>
              <w:rPr>
                <w:rFonts w:ascii="Times New Roman" w:hAnsi="Times New Roman" w:cs="Times New Roman"/>
                <w:sz w:val="24"/>
                <w:szCs w:val="24"/>
              </w:rPr>
            </w:pPr>
            <w:r w:rsidRPr="00BF6C43">
              <w:rPr>
                <w:rFonts w:ascii="Times New Roman" w:hAnsi="Times New Roman" w:cs="Times New Roman"/>
                <w:sz w:val="24"/>
                <w:szCs w:val="24"/>
              </w:rPr>
              <w:t>Трибометр демонстрационный</w:t>
            </w:r>
          </w:p>
        </w:tc>
      </w:tr>
      <w:tr w:rsidR="00E12940" w:rsidRPr="00F94D25">
        <w:trPr>
          <w:gridAfter w:val="2"/>
          <w:wAfter w:w="8649" w:type="dxa"/>
          <w:cantSplit/>
          <w:trHeight w:val="240"/>
        </w:trPr>
        <w:tc>
          <w:tcPr>
            <w:tcW w:w="554"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600"/>
              <w:jc w:val="both"/>
              <w:rPr>
                <w:rFonts w:ascii="Times New Roman" w:hAnsi="Times New Roman" w:cs="Times New Roman"/>
                <w:color w:val="000000"/>
                <w:sz w:val="24"/>
                <w:szCs w:val="24"/>
              </w:rPr>
            </w:pPr>
          </w:p>
        </w:tc>
        <w:tc>
          <w:tcPr>
            <w:tcW w:w="2828"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0"/>
              <w:jc w:val="both"/>
              <w:rPr>
                <w:rFonts w:ascii="Times New Roman" w:hAnsi="Times New Roman" w:cs="Times New Roman"/>
                <w:color w:val="000000"/>
                <w:sz w:val="24"/>
                <w:szCs w:val="24"/>
              </w:rPr>
            </w:pPr>
          </w:p>
        </w:tc>
        <w:tc>
          <w:tcPr>
            <w:tcW w:w="5940"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0"/>
              <w:jc w:val="both"/>
              <w:rPr>
                <w:rFonts w:ascii="Times New Roman" w:hAnsi="Times New Roman" w:cs="Times New Roman"/>
                <w:sz w:val="24"/>
                <w:szCs w:val="24"/>
              </w:rPr>
            </w:pPr>
            <w:r w:rsidRPr="00BF6C43">
              <w:rPr>
                <w:rFonts w:ascii="Times New Roman" w:hAnsi="Times New Roman" w:cs="Times New Roman"/>
                <w:sz w:val="24"/>
                <w:szCs w:val="24"/>
              </w:rPr>
              <w:t>Набор тел равной массы и равного объема</w:t>
            </w:r>
          </w:p>
        </w:tc>
      </w:tr>
      <w:tr w:rsidR="00E12940" w:rsidRPr="00F94D25">
        <w:trPr>
          <w:gridAfter w:val="2"/>
          <w:wAfter w:w="8649" w:type="dxa"/>
          <w:cantSplit/>
          <w:trHeight w:val="240"/>
        </w:trPr>
        <w:tc>
          <w:tcPr>
            <w:tcW w:w="554"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600"/>
              <w:jc w:val="both"/>
              <w:rPr>
                <w:rFonts w:ascii="Times New Roman" w:hAnsi="Times New Roman" w:cs="Times New Roman"/>
                <w:color w:val="000000"/>
                <w:sz w:val="24"/>
                <w:szCs w:val="24"/>
              </w:rPr>
            </w:pPr>
          </w:p>
        </w:tc>
        <w:tc>
          <w:tcPr>
            <w:tcW w:w="2828"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0"/>
              <w:jc w:val="both"/>
              <w:rPr>
                <w:rFonts w:ascii="Times New Roman" w:hAnsi="Times New Roman" w:cs="Times New Roman"/>
                <w:color w:val="000000"/>
                <w:sz w:val="24"/>
                <w:szCs w:val="24"/>
              </w:rPr>
            </w:pPr>
          </w:p>
        </w:tc>
        <w:tc>
          <w:tcPr>
            <w:tcW w:w="5940"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0"/>
              <w:jc w:val="both"/>
              <w:rPr>
                <w:rFonts w:ascii="Times New Roman" w:hAnsi="Times New Roman" w:cs="Times New Roman"/>
                <w:sz w:val="24"/>
                <w:szCs w:val="24"/>
              </w:rPr>
            </w:pPr>
            <w:r w:rsidRPr="00BF6C43">
              <w:rPr>
                <w:rFonts w:ascii="Times New Roman" w:hAnsi="Times New Roman" w:cs="Times New Roman"/>
                <w:sz w:val="24"/>
                <w:szCs w:val="24"/>
              </w:rPr>
              <w:t>Трубка д/демонстрации конвекции в жидкости</w:t>
            </w:r>
          </w:p>
        </w:tc>
      </w:tr>
      <w:tr w:rsidR="00E12940" w:rsidRPr="00BF6C43">
        <w:trPr>
          <w:gridAfter w:val="2"/>
          <w:wAfter w:w="8649" w:type="dxa"/>
          <w:cantSplit/>
          <w:trHeight w:val="240"/>
        </w:trPr>
        <w:tc>
          <w:tcPr>
            <w:tcW w:w="554"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600"/>
              <w:jc w:val="both"/>
              <w:rPr>
                <w:rFonts w:ascii="Times New Roman" w:hAnsi="Times New Roman" w:cs="Times New Roman"/>
                <w:color w:val="000000"/>
                <w:sz w:val="24"/>
                <w:szCs w:val="24"/>
              </w:rPr>
            </w:pPr>
          </w:p>
        </w:tc>
        <w:tc>
          <w:tcPr>
            <w:tcW w:w="2828"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0"/>
              <w:jc w:val="both"/>
              <w:rPr>
                <w:rFonts w:ascii="Times New Roman" w:hAnsi="Times New Roman" w:cs="Times New Roman"/>
                <w:color w:val="000000"/>
                <w:sz w:val="24"/>
                <w:szCs w:val="24"/>
              </w:rPr>
            </w:pPr>
          </w:p>
        </w:tc>
        <w:tc>
          <w:tcPr>
            <w:tcW w:w="5940"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0"/>
              <w:jc w:val="both"/>
              <w:rPr>
                <w:rFonts w:ascii="Times New Roman" w:hAnsi="Times New Roman" w:cs="Times New Roman"/>
                <w:sz w:val="24"/>
                <w:szCs w:val="24"/>
              </w:rPr>
            </w:pPr>
            <w:r w:rsidRPr="00BF6C43">
              <w:rPr>
                <w:rFonts w:ascii="Times New Roman" w:hAnsi="Times New Roman" w:cs="Times New Roman"/>
                <w:sz w:val="24"/>
                <w:szCs w:val="24"/>
              </w:rPr>
              <w:t>Насос  двойного хода</w:t>
            </w:r>
          </w:p>
        </w:tc>
      </w:tr>
      <w:tr w:rsidR="00E12940" w:rsidRPr="00F94D25">
        <w:trPr>
          <w:gridAfter w:val="2"/>
          <w:wAfter w:w="8649" w:type="dxa"/>
          <w:cantSplit/>
          <w:trHeight w:val="240"/>
        </w:trPr>
        <w:tc>
          <w:tcPr>
            <w:tcW w:w="554"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600"/>
              <w:jc w:val="both"/>
              <w:rPr>
                <w:rFonts w:ascii="Times New Roman" w:hAnsi="Times New Roman" w:cs="Times New Roman"/>
                <w:color w:val="000000"/>
                <w:sz w:val="24"/>
                <w:szCs w:val="24"/>
              </w:rPr>
            </w:pPr>
          </w:p>
        </w:tc>
        <w:tc>
          <w:tcPr>
            <w:tcW w:w="2828"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0"/>
              <w:jc w:val="both"/>
              <w:rPr>
                <w:rFonts w:ascii="Times New Roman" w:hAnsi="Times New Roman" w:cs="Times New Roman"/>
                <w:color w:val="000000"/>
                <w:sz w:val="24"/>
                <w:szCs w:val="24"/>
              </w:rPr>
            </w:pPr>
          </w:p>
        </w:tc>
        <w:tc>
          <w:tcPr>
            <w:tcW w:w="5940"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0"/>
              <w:jc w:val="both"/>
              <w:rPr>
                <w:rFonts w:ascii="Times New Roman" w:hAnsi="Times New Roman" w:cs="Times New Roman"/>
                <w:sz w:val="24"/>
                <w:szCs w:val="24"/>
              </w:rPr>
            </w:pPr>
            <w:r w:rsidRPr="00BF6C43">
              <w:rPr>
                <w:rFonts w:ascii="Times New Roman" w:hAnsi="Times New Roman" w:cs="Times New Roman"/>
                <w:sz w:val="24"/>
                <w:szCs w:val="24"/>
              </w:rPr>
              <w:t>Цилиндр  измерительный с принадлежностями (ведерко Архимеда)</w:t>
            </w:r>
          </w:p>
        </w:tc>
      </w:tr>
      <w:tr w:rsidR="00E12940" w:rsidRPr="00F94D25">
        <w:trPr>
          <w:gridAfter w:val="2"/>
          <w:wAfter w:w="8649" w:type="dxa"/>
          <w:cantSplit/>
          <w:trHeight w:val="240"/>
        </w:trPr>
        <w:tc>
          <w:tcPr>
            <w:tcW w:w="554"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600"/>
              <w:jc w:val="both"/>
              <w:rPr>
                <w:rFonts w:ascii="Times New Roman" w:hAnsi="Times New Roman" w:cs="Times New Roman"/>
                <w:color w:val="000000"/>
                <w:sz w:val="24"/>
                <w:szCs w:val="24"/>
              </w:rPr>
            </w:pPr>
          </w:p>
        </w:tc>
        <w:tc>
          <w:tcPr>
            <w:tcW w:w="2828"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0"/>
              <w:jc w:val="both"/>
              <w:rPr>
                <w:rFonts w:ascii="Times New Roman" w:hAnsi="Times New Roman" w:cs="Times New Roman"/>
                <w:color w:val="000000"/>
                <w:sz w:val="24"/>
                <w:szCs w:val="24"/>
              </w:rPr>
            </w:pPr>
          </w:p>
        </w:tc>
        <w:tc>
          <w:tcPr>
            <w:tcW w:w="5940"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0"/>
              <w:jc w:val="both"/>
              <w:rPr>
                <w:rFonts w:ascii="Times New Roman" w:hAnsi="Times New Roman" w:cs="Times New Roman"/>
                <w:sz w:val="24"/>
                <w:szCs w:val="24"/>
              </w:rPr>
            </w:pPr>
            <w:r w:rsidRPr="00BF6C43">
              <w:rPr>
                <w:rFonts w:ascii="Times New Roman" w:hAnsi="Times New Roman" w:cs="Times New Roman"/>
                <w:sz w:val="24"/>
                <w:szCs w:val="24"/>
              </w:rPr>
              <w:t>Прибор д/демонстрации атмосферного давления</w:t>
            </w:r>
          </w:p>
        </w:tc>
      </w:tr>
      <w:tr w:rsidR="00E12940" w:rsidRPr="00BF6C43">
        <w:trPr>
          <w:gridAfter w:val="2"/>
          <w:wAfter w:w="8649" w:type="dxa"/>
          <w:cantSplit/>
          <w:trHeight w:val="240"/>
        </w:trPr>
        <w:tc>
          <w:tcPr>
            <w:tcW w:w="554"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600"/>
              <w:jc w:val="both"/>
              <w:rPr>
                <w:rFonts w:ascii="Times New Roman" w:hAnsi="Times New Roman" w:cs="Times New Roman"/>
                <w:color w:val="000000"/>
                <w:sz w:val="24"/>
                <w:szCs w:val="24"/>
              </w:rPr>
            </w:pPr>
          </w:p>
        </w:tc>
        <w:tc>
          <w:tcPr>
            <w:tcW w:w="2828"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0"/>
              <w:jc w:val="both"/>
              <w:rPr>
                <w:rFonts w:ascii="Times New Roman" w:hAnsi="Times New Roman" w:cs="Times New Roman"/>
                <w:color w:val="000000"/>
                <w:sz w:val="24"/>
                <w:szCs w:val="24"/>
              </w:rPr>
            </w:pPr>
          </w:p>
        </w:tc>
        <w:tc>
          <w:tcPr>
            <w:tcW w:w="5940"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0"/>
              <w:jc w:val="both"/>
              <w:rPr>
                <w:rFonts w:ascii="Times New Roman" w:hAnsi="Times New Roman" w:cs="Times New Roman"/>
                <w:sz w:val="24"/>
                <w:szCs w:val="24"/>
              </w:rPr>
            </w:pPr>
            <w:r w:rsidRPr="00BF6C43">
              <w:rPr>
                <w:rFonts w:ascii="Times New Roman" w:hAnsi="Times New Roman" w:cs="Times New Roman"/>
                <w:sz w:val="24"/>
                <w:szCs w:val="24"/>
              </w:rPr>
              <w:t>Цилиндры свинцовые со стругом</w:t>
            </w:r>
          </w:p>
        </w:tc>
      </w:tr>
      <w:tr w:rsidR="00E12940" w:rsidRPr="00F94D25">
        <w:trPr>
          <w:gridAfter w:val="2"/>
          <w:wAfter w:w="8649" w:type="dxa"/>
          <w:cantSplit/>
          <w:trHeight w:val="240"/>
        </w:trPr>
        <w:tc>
          <w:tcPr>
            <w:tcW w:w="554"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600"/>
              <w:jc w:val="both"/>
              <w:rPr>
                <w:rFonts w:ascii="Times New Roman" w:hAnsi="Times New Roman" w:cs="Times New Roman"/>
                <w:color w:val="000000"/>
                <w:sz w:val="24"/>
                <w:szCs w:val="24"/>
              </w:rPr>
            </w:pPr>
          </w:p>
        </w:tc>
        <w:tc>
          <w:tcPr>
            <w:tcW w:w="2828"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0"/>
              <w:jc w:val="both"/>
              <w:rPr>
                <w:rFonts w:ascii="Times New Roman" w:hAnsi="Times New Roman" w:cs="Times New Roman"/>
                <w:color w:val="000000"/>
                <w:sz w:val="24"/>
                <w:szCs w:val="24"/>
              </w:rPr>
            </w:pPr>
          </w:p>
        </w:tc>
        <w:tc>
          <w:tcPr>
            <w:tcW w:w="5940"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0"/>
              <w:jc w:val="both"/>
              <w:rPr>
                <w:rFonts w:ascii="Times New Roman" w:hAnsi="Times New Roman" w:cs="Times New Roman"/>
                <w:sz w:val="24"/>
                <w:szCs w:val="24"/>
              </w:rPr>
            </w:pPr>
            <w:r w:rsidRPr="00BF6C43">
              <w:rPr>
                <w:rFonts w:ascii="Times New Roman" w:hAnsi="Times New Roman" w:cs="Times New Roman"/>
                <w:sz w:val="24"/>
                <w:szCs w:val="24"/>
              </w:rPr>
              <w:t>Прибор д/демонстрации правила Ленца</w:t>
            </w:r>
          </w:p>
        </w:tc>
      </w:tr>
      <w:tr w:rsidR="00E12940" w:rsidRPr="00BF6C43">
        <w:trPr>
          <w:gridAfter w:val="2"/>
          <w:wAfter w:w="8649" w:type="dxa"/>
          <w:cantSplit/>
          <w:trHeight w:val="240"/>
        </w:trPr>
        <w:tc>
          <w:tcPr>
            <w:tcW w:w="554"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600"/>
              <w:jc w:val="both"/>
              <w:rPr>
                <w:rFonts w:ascii="Times New Roman" w:hAnsi="Times New Roman" w:cs="Times New Roman"/>
                <w:color w:val="000000"/>
                <w:sz w:val="24"/>
                <w:szCs w:val="24"/>
              </w:rPr>
            </w:pPr>
          </w:p>
        </w:tc>
        <w:tc>
          <w:tcPr>
            <w:tcW w:w="2828"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0"/>
              <w:jc w:val="both"/>
              <w:rPr>
                <w:rFonts w:ascii="Times New Roman" w:hAnsi="Times New Roman" w:cs="Times New Roman"/>
                <w:color w:val="000000"/>
                <w:sz w:val="24"/>
                <w:szCs w:val="24"/>
              </w:rPr>
            </w:pPr>
          </w:p>
        </w:tc>
        <w:tc>
          <w:tcPr>
            <w:tcW w:w="5940"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0"/>
              <w:jc w:val="both"/>
              <w:rPr>
                <w:rFonts w:ascii="Times New Roman" w:hAnsi="Times New Roman" w:cs="Times New Roman"/>
                <w:sz w:val="24"/>
                <w:szCs w:val="24"/>
              </w:rPr>
            </w:pPr>
            <w:r w:rsidRPr="00BF6C43">
              <w:rPr>
                <w:rFonts w:ascii="Times New Roman" w:hAnsi="Times New Roman" w:cs="Times New Roman"/>
                <w:sz w:val="24"/>
                <w:szCs w:val="24"/>
              </w:rPr>
              <w:t>Шар  Паскаля</w:t>
            </w:r>
          </w:p>
        </w:tc>
      </w:tr>
      <w:tr w:rsidR="00E12940" w:rsidRPr="00BF6C43">
        <w:trPr>
          <w:gridAfter w:val="2"/>
          <w:wAfter w:w="8649" w:type="dxa"/>
          <w:cantSplit/>
          <w:trHeight w:val="240"/>
        </w:trPr>
        <w:tc>
          <w:tcPr>
            <w:tcW w:w="554"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600"/>
              <w:jc w:val="both"/>
              <w:rPr>
                <w:rFonts w:ascii="Times New Roman" w:hAnsi="Times New Roman" w:cs="Times New Roman"/>
                <w:color w:val="000000"/>
                <w:sz w:val="24"/>
                <w:szCs w:val="24"/>
              </w:rPr>
            </w:pPr>
          </w:p>
        </w:tc>
        <w:tc>
          <w:tcPr>
            <w:tcW w:w="2828"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0"/>
              <w:jc w:val="both"/>
              <w:rPr>
                <w:rFonts w:ascii="Times New Roman" w:hAnsi="Times New Roman" w:cs="Times New Roman"/>
                <w:color w:val="000000"/>
                <w:sz w:val="24"/>
                <w:szCs w:val="24"/>
              </w:rPr>
            </w:pPr>
          </w:p>
        </w:tc>
        <w:tc>
          <w:tcPr>
            <w:tcW w:w="5940"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Nonformat"/>
              <w:jc w:val="both"/>
              <w:rPr>
                <w:rFonts w:ascii="Times New Roman" w:hAnsi="Times New Roman" w:cs="Times New Roman"/>
                <w:sz w:val="24"/>
                <w:szCs w:val="24"/>
              </w:rPr>
            </w:pPr>
            <w:r w:rsidRPr="00BF6C43">
              <w:rPr>
                <w:rFonts w:ascii="Times New Roman" w:hAnsi="Times New Roman" w:cs="Times New Roman"/>
                <w:sz w:val="24"/>
                <w:szCs w:val="24"/>
              </w:rPr>
              <w:t>Шар  с кольцом</w:t>
            </w:r>
          </w:p>
        </w:tc>
      </w:tr>
      <w:tr w:rsidR="00E12940" w:rsidRPr="00F94D25">
        <w:trPr>
          <w:gridAfter w:val="2"/>
          <w:wAfter w:w="8649" w:type="dxa"/>
          <w:cantSplit/>
          <w:trHeight w:val="240"/>
        </w:trPr>
        <w:tc>
          <w:tcPr>
            <w:tcW w:w="554"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600"/>
              <w:jc w:val="both"/>
              <w:rPr>
                <w:rFonts w:ascii="Times New Roman" w:hAnsi="Times New Roman" w:cs="Times New Roman"/>
                <w:color w:val="000000"/>
                <w:sz w:val="24"/>
                <w:szCs w:val="24"/>
              </w:rPr>
            </w:pPr>
          </w:p>
        </w:tc>
        <w:tc>
          <w:tcPr>
            <w:tcW w:w="2828"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0"/>
              <w:jc w:val="both"/>
              <w:rPr>
                <w:rFonts w:ascii="Times New Roman" w:hAnsi="Times New Roman" w:cs="Times New Roman"/>
                <w:color w:val="000000"/>
                <w:sz w:val="24"/>
                <w:szCs w:val="24"/>
              </w:rPr>
            </w:pPr>
          </w:p>
        </w:tc>
        <w:tc>
          <w:tcPr>
            <w:tcW w:w="5940"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Nonformat"/>
              <w:jc w:val="both"/>
              <w:rPr>
                <w:rFonts w:ascii="Times New Roman" w:hAnsi="Times New Roman" w:cs="Times New Roman"/>
                <w:sz w:val="24"/>
                <w:szCs w:val="24"/>
              </w:rPr>
            </w:pPr>
            <w:r w:rsidRPr="00BF6C43">
              <w:rPr>
                <w:rFonts w:ascii="Times New Roman" w:hAnsi="Times New Roman" w:cs="Times New Roman"/>
                <w:sz w:val="24"/>
                <w:szCs w:val="24"/>
              </w:rPr>
              <w:t>Прибор  д/демонстрации теплопроводности тел</w:t>
            </w:r>
          </w:p>
        </w:tc>
      </w:tr>
      <w:tr w:rsidR="00E12940" w:rsidRPr="00F94D25">
        <w:trPr>
          <w:gridAfter w:val="2"/>
          <w:wAfter w:w="8649" w:type="dxa"/>
          <w:cantSplit/>
          <w:trHeight w:val="240"/>
        </w:trPr>
        <w:tc>
          <w:tcPr>
            <w:tcW w:w="554"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600"/>
              <w:jc w:val="both"/>
              <w:rPr>
                <w:rFonts w:ascii="Times New Roman" w:hAnsi="Times New Roman" w:cs="Times New Roman"/>
                <w:color w:val="000000"/>
                <w:sz w:val="24"/>
                <w:szCs w:val="24"/>
              </w:rPr>
            </w:pPr>
          </w:p>
        </w:tc>
        <w:tc>
          <w:tcPr>
            <w:tcW w:w="2828"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0"/>
              <w:jc w:val="both"/>
              <w:rPr>
                <w:rFonts w:ascii="Times New Roman" w:hAnsi="Times New Roman" w:cs="Times New Roman"/>
                <w:color w:val="000000"/>
                <w:sz w:val="24"/>
                <w:szCs w:val="24"/>
              </w:rPr>
            </w:pPr>
          </w:p>
        </w:tc>
        <w:tc>
          <w:tcPr>
            <w:tcW w:w="5940"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Nonformat"/>
              <w:jc w:val="both"/>
              <w:rPr>
                <w:rFonts w:ascii="Times New Roman" w:hAnsi="Times New Roman" w:cs="Times New Roman"/>
                <w:sz w:val="24"/>
                <w:szCs w:val="24"/>
              </w:rPr>
            </w:pPr>
            <w:r w:rsidRPr="00BF6C43">
              <w:rPr>
                <w:rFonts w:ascii="Times New Roman" w:hAnsi="Times New Roman" w:cs="Times New Roman"/>
                <w:sz w:val="24"/>
                <w:szCs w:val="24"/>
              </w:rPr>
              <w:t>Прибор  д/демонстрации давления внутри жидкости</w:t>
            </w:r>
          </w:p>
        </w:tc>
      </w:tr>
      <w:tr w:rsidR="00E12940" w:rsidRPr="00BF6C43">
        <w:trPr>
          <w:gridAfter w:val="2"/>
          <w:wAfter w:w="8649" w:type="dxa"/>
          <w:cantSplit/>
          <w:trHeight w:val="240"/>
        </w:trPr>
        <w:tc>
          <w:tcPr>
            <w:tcW w:w="554"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600"/>
              <w:jc w:val="both"/>
              <w:rPr>
                <w:rFonts w:ascii="Times New Roman" w:hAnsi="Times New Roman" w:cs="Times New Roman"/>
                <w:color w:val="000000"/>
                <w:sz w:val="24"/>
                <w:szCs w:val="24"/>
              </w:rPr>
            </w:pPr>
          </w:p>
        </w:tc>
        <w:tc>
          <w:tcPr>
            <w:tcW w:w="2828"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0"/>
              <w:jc w:val="both"/>
              <w:rPr>
                <w:rFonts w:ascii="Times New Roman" w:hAnsi="Times New Roman" w:cs="Times New Roman"/>
                <w:color w:val="000000"/>
                <w:sz w:val="24"/>
                <w:szCs w:val="24"/>
              </w:rPr>
            </w:pPr>
            <w:r w:rsidRPr="00BF6C43">
              <w:rPr>
                <w:rFonts w:ascii="Times New Roman" w:hAnsi="Times New Roman" w:cs="Times New Roman"/>
                <w:color w:val="000000"/>
                <w:sz w:val="24"/>
                <w:szCs w:val="24"/>
              </w:rPr>
              <w:t xml:space="preserve">География </w:t>
            </w:r>
          </w:p>
        </w:tc>
        <w:tc>
          <w:tcPr>
            <w:tcW w:w="5940"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0"/>
              <w:jc w:val="both"/>
              <w:rPr>
                <w:rFonts w:ascii="Times New Roman" w:hAnsi="Times New Roman" w:cs="Times New Roman"/>
                <w:b/>
                <w:bCs/>
                <w:color w:val="000000"/>
                <w:sz w:val="24"/>
                <w:szCs w:val="24"/>
              </w:rPr>
            </w:pPr>
            <w:r w:rsidRPr="00BF6C43">
              <w:rPr>
                <w:rFonts w:ascii="Times New Roman" w:hAnsi="Times New Roman" w:cs="Times New Roman"/>
                <w:b/>
                <w:bCs/>
                <w:color w:val="000000"/>
                <w:sz w:val="24"/>
                <w:szCs w:val="24"/>
              </w:rPr>
              <w:t>Кабинет географии - 1</w:t>
            </w:r>
          </w:p>
        </w:tc>
      </w:tr>
      <w:tr w:rsidR="00E12940" w:rsidRPr="00BF6C43">
        <w:trPr>
          <w:gridAfter w:val="1"/>
          <w:wAfter w:w="4679" w:type="dxa"/>
          <w:cantSplit/>
          <w:trHeight w:val="240"/>
        </w:trPr>
        <w:tc>
          <w:tcPr>
            <w:tcW w:w="554"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600"/>
              <w:jc w:val="both"/>
              <w:rPr>
                <w:rFonts w:ascii="Times New Roman" w:hAnsi="Times New Roman" w:cs="Times New Roman"/>
                <w:color w:val="000000"/>
                <w:sz w:val="24"/>
                <w:szCs w:val="24"/>
              </w:rPr>
            </w:pPr>
          </w:p>
        </w:tc>
        <w:tc>
          <w:tcPr>
            <w:tcW w:w="2828"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0"/>
              <w:jc w:val="both"/>
              <w:rPr>
                <w:rFonts w:ascii="Times New Roman" w:hAnsi="Times New Roman" w:cs="Times New Roman"/>
                <w:color w:val="000000"/>
                <w:sz w:val="24"/>
                <w:szCs w:val="24"/>
              </w:rPr>
            </w:pPr>
          </w:p>
        </w:tc>
        <w:tc>
          <w:tcPr>
            <w:tcW w:w="5940"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0"/>
              <w:jc w:val="both"/>
              <w:rPr>
                <w:rFonts w:ascii="Times New Roman" w:hAnsi="Times New Roman" w:cs="Times New Roman"/>
                <w:sz w:val="24"/>
                <w:szCs w:val="24"/>
              </w:rPr>
            </w:pPr>
            <w:r w:rsidRPr="00BF6C43">
              <w:rPr>
                <w:rFonts w:ascii="Times New Roman" w:hAnsi="Times New Roman" w:cs="Times New Roman"/>
                <w:sz w:val="24"/>
                <w:szCs w:val="24"/>
              </w:rPr>
              <w:t>Компьютер</w:t>
            </w:r>
          </w:p>
        </w:tc>
        <w:tc>
          <w:tcPr>
            <w:tcW w:w="3970" w:type="dxa"/>
          </w:tcPr>
          <w:p w:rsidR="00E12940" w:rsidRPr="00BF6C43" w:rsidRDefault="00E12940" w:rsidP="00BF6C43">
            <w:pPr>
              <w:pStyle w:val="ConsPlusCell"/>
              <w:widowControl/>
              <w:ind w:firstLine="600"/>
              <w:jc w:val="both"/>
              <w:rPr>
                <w:rFonts w:ascii="Times New Roman" w:hAnsi="Times New Roman" w:cs="Times New Roman"/>
                <w:color w:val="000000"/>
                <w:sz w:val="24"/>
                <w:szCs w:val="24"/>
              </w:rPr>
            </w:pPr>
          </w:p>
        </w:tc>
      </w:tr>
      <w:tr w:rsidR="00E12940" w:rsidRPr="00BF6C43">
        <w:trPr>
          <w:gridAfter w:val="1"/>
          <w:wAfter w:w="4679" w:type="dxa"/>
          <w:cantSplit/>
          <w:trHeight w:val="240"/>
        </w:trPr>
        <w:tc>
          <w:tcPr>
            <w:tcW w:w="554"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600"/>
              <w:jc w:val="both"/>
              <w:rPr>
                <w:rFonts w:ascii="Times New Roman" w:hAnsi="Times New Roman" w:cs="Times New Roman"/>
                <w:color w:val="000000"/>
                <w:sz w:val="24"/>
                <w:szCs w:val="24"/>
              </w:rPr>
            </w:pPr>
          </w:p>
        </w:tc>
        <w:tc>
          <w:tcPr>
            <w:tcW w:w="2828"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0"/>
              <w:jc w:val="both"/>
              <w:rPr>
                <w:rFonts w:ascii="Times New Roman" w:hAnsi="Times New Roman" w:cs="Times New Roman"/>
                <w:color w:val="000000"/>
                <w:sz w:val="24"/>
                <w:szCs w:val="24"/>
              </w:rPr>
            </w:pPr>
          </w:p>
        </w:tc>
        <w:tc>
          <w:tcPr>
            <w:tcW w:w="5940"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0"/>
              <w:jc w:val="both"/>
              <w:rPr>
                <w:rFonts w:ascii="Times New Roman" w:hAnsi="Times New Roman" w:cs="Times New Roman"/>
                <w:sz w:val="24"/>
                <w:szCs w:val="24"/>
              </w:rPr>
            </w:pPr>
            <w:r w:rsidRPr="00BF6C43">
              <w:rPr>
                <w:rFonts w:ascii="Times New Roman" w:hAnsi="Times New Roman" w:cs="Times New Roman"/>
                <w:sz w:val="24"/>
                <w:szCs w:val="24"/>
              </w:rPr>
              <w:t>Проектор</w:t>
            </w:r>
          </w:p>
        </w:tc>
        <w:tc>
          <w:tcPr>
            <w:tcW w:w="3970" w:type="dxa"/>
          </w:tcPr>
          <w:p w:rsidR="00E12940" w:rsidRPr="00BF6C43" w:rsidRDefault="00E12940" w:rsidP="00BF6C43">
            <w:pPr>
              <w:pStyle w:val="ConsPlusCell"/>
              <w:widowControl/>
              <w:ind w:firstLine="600"/>
              <w:jc w:val="both"/>
              <w:rPr>
                <w:rFonts w:ascii="Times New Roman" w:hAnsi="Times New Roman" w:cs="Times New Roman"/>
                <w:color w:val="000000"/>
                <w:sz w:val="24"/>
                <w:szCs w:val="24"/>
              </w:rPr>
            </w:pPr>
          </w:p>
        </w:tc>
      </w:tr>
      <w:tr w:rsidR="00E12940" w:rsidRPr="00BF6C43">
        <w:trPr>
          <w:gridAfter w:val="1"/>
          <w:wAfter w:w="4679" w:type="dxa"/>
          <w:cantSplit/>
          <w:trHeight w:val="240"/>
        </w:trPr>
        <w:tc>
          <w:tcPr>
            <w:tcW w:w="554"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600"/>
              <w:jc w:val="both"/>
              <w:rPr>
                <w:rFonts w:ascii="Times New Roman" w:hAnsi="Times New Roman" w:cs="Times New Roman"/>
                <w:color w:val="000000"/>
                <w:sz w:val="24"/>
                <w:szCs w:val="24"/>
              </w:rPr>
            </w:pPr>
          </w:p>
        </w:tc>
        <w:tc>
          <w:tcPr>
            <w:tcW w:w="2828"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0"/>
              <w:jc w:val="both"/>
              <w:rPr>
                <w:rFonts w:ascii="Times New Roman" w:hAnsi="Times New Roman" w:cs="Times New Roman"/>
                <w:color w:val="000000"/>
                <w:sz w:val="24"/>
                <w:szCs w:val="24"/>
              </w:rPr>
            </w:pPr>
          </w:p>
        </w:tc>
        <w:tc>
          <w:tcPr>
            <w:tcW w:w="5940"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0"/>
              <w:jc w:val="both"/>
              <w:rPr>
                <w:rFonts w:ascii="Times New Roman" w:hAnsi="Times New Roman" w:cs="Times New Roman"/>
                <w:sz w:val="24"/>
                <w:szCs w:val="24"/>
              </w:rPr>
            </w:pPr>
            <w:r w:rsidRPr="00BF6C43">
              <w:rPr>
                <w:rFonts w:ascii="Times New Roman" w:hAnsi="Times New Roman" w:cs="Times New Roman"/>
                <w:sz w:val="24"/>
                <w:szCs w:val="24"/>
              </w:rPr>
              <w:t>Экран</w:t>
            </w:r>
          </w:p>
        </w:tc>
        <w:tc>
          <w:tcPr>
            <w:tcW w:w="3970" w:type="dxa"/>
          </w:tcPr>
          <w:p w:rsidR="00E12940" w:rsidRPr="00BF6C43" w:rsidRDefault="00E12940" w:rsidP="00BF6C43">
            <w:pPr>
              <w:pStyle w:val="ConsPlusCell"/>
              <w:widowControl/>
              <w:ind w:firstLine="600"/>
              <w:jc w:val="both"/>
              <w:rPr>
                <w:rFonts w:ascii="Times New Roman" w:hAnsi="Times New Roman" w:cs="Times New Roman"/>
                <w:color w:val="000000"/>
                <w:sz w:val="24"/>
                <w:szCs w:val="24"/>
              </w:rPr>
            </w:pPr>
          </w:p>
        </w:tc>
      </w:tr>
      <w:tr w:rsidR="00E12940" w:rsidRPr="00BF6C43">
        <w:trPr>
          <w:gridAfter w:val="1"/>
          <w:wAfter w:w="4679" w:type="dxa"/>
          <w:cantSplit/>
          <w:trHeight w:val="240"/>
        </w:trPr>
        <w:tc>
          <w:tcPr>
            <w:tcW w:w="554"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600"/>
              <w:jc w:val="both"/>
              <w:rPr>
                <w:rFonts w:ascii="Times New Roman" w:hAnsi="Times New Roman" w:cs="Times New Roman"/>
                <w:color w:val="000000"/>
                <w:sz w:val="24"/>
                <w:szCs w:val="24"/>
              </w:rPr>
            </w:pPr>
          </w:p>
        </w:tc>
        <w:tc>
          <w:tcPr>
            <w:tcW w:w="2828"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0"/>
              <w:jc w:val="both"/>
              <w:rPr>
                <w:rFonts w:ascii="Times New Roman" w:hAnsi="Times New Roman" w:cs="Times New Roman"/>
                <w:color w:val="000000"/>
                <w:sz w:val="24"/>
                <w:szCs w:val="24"/>
              </w:rPr>
            </w:pPr>
          </w:p>
        </w:tc>
        <w:tc>
          <w:tcPr>
            <w:tcW w:w="5940"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0"/>
              <w:jc w:val="both"/>
              <w:rPr>
                <w:rFonts w:ascii="Times New Roman" w:hAnsi="Times New Roman" w:cs="Times New Roman"/>
                <w:sz w:val="24"/>
                <w:szCs w:val="24"/>
              </w:rPr>
            </w:pPr>
            <w:r w:rsidRPr="00BF6C43">
              <w:rPr>
                <w:rFonts w:ascii="Times New Roman" w:hAnsi="Times New Roman" w:cs="Times New Roman"/>
                <w:sz w:val="24"/>
                <w:szCs w:val="24"/>
              </w:rPr>
              <w:t>Метеостанция</w:t>
            </w:r>
          </w:p>
        </w:tc>
        <w:tc>
          <w:tcPr>
            <w:tcW w:w="3970" w:type="dxa"/>
          </w:tcPr>
          <w:p w:rsidR="00E12940" w:rsidRPr="00BF6C43" w:rsidRDefault="00E12940" w:rsidP="00BF6C43">
            <w:pPr>
              <w:pStyle w:val="ConsPlusCell"/>
              <w:widowControl/>
              <w:ind w:firstLine="600"/>
              <w:jc w:val="both"/>
              <w:rPr>
                <w:rFonts w:ascii="Times New Roman" w:hAnsi="Times New Roman" w:cs="Times New Roman"/>
                <w:color w:val="000000"/>
                <w:sz w:val="24"/>
                <w:szCs w:val="24"/>
              </w:rPr>
            </w:pPr>
          </w:p>
        </w:tc>
      </w:tr>
      <w:tr w:rsidR="00E12940" w:rsidRPr="00F94D25">
        <w:trPr>
          <w:gridAfter w:val="1"/>
          <w:wAfter w:w="4679" w:type="dxa"/>
          <w:cantSplit/>
          <w:trHeight w:val="240"/>
        </w:trPr>
        <w:tc>
          <w:tcPr>
            <w:tcW w:w="554"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600"/>
              <w:jc w:val="both"/>
              <w:rPr>
                <w:rFonts w:ascii="Times New Roman" w:hAnsi="Times New Roman" w:cs="Times New Roman"/>
                <w:color w:val="000000"/>
                <w:sz w:val="24"/>
                <w:szCs w:val="24"/>
              </w:rPr>
            </w:pPr>
          </w:p>
        </w:tc>
        <w:tc>
          <w:tcPr>
            <w:tcW w:w="2828"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0"/>
              <w:jc w:val="both"/>
              <w:rPr>
                <w:rFonts w:ascii="Times New Roman" w:hAnsi="Times New Roman" w:cs="Times New Roman"/>
                <w:color w:val="000000"/>
                <w:sz w:val="24"/>
                <w:szCs w:val="24"/>
              </w:rPr>
            </w:pPr>
          </w:p>
        </w:tc>
        <w:tc>
          <w:tcPr>
            <w:tcW w:w="5940"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0"/>
              <w:jc w:val="both"/>
              <w:rPr>
                <w:rFonts w:ascii="Times New Roman" w:hAnsi="Times New Roman" w:cs="Times New Roman"/>
                <w:sz w:val="24"/>
                <w:szCs w:val="24"/>
              </w:rPr>
            </w:pPr>
            <w:r w:rsidRPr="00BF6C43">
              <w:rPr>
                <w:rFonts w:ascii="Times New Roman" w:hAnsi="Times New Roman" w:cs="Times New Roman"/>
                <w:sz w:val="24"/>
                <w:szCs w:val="24"/>
                <w:lang w:val="en-US"/>
              </w:rPr>
              <w:t>DVD</w:t>
            </w:r>
            <w:r w:rsidRPr="00BF6C43">
              <w:rPr>
                <w:rFonts w:ascii="Times New Roman" w:hAnsi="Times New Roman" w:cs="Times New Roman"/>
                <w:sz w:val="24"/>
                <w:szCs w:val="24"/>
              </w:rPr>
              <w:t xml:space="preserve"> фильмы по географии (5 шт.)</w:t>
            </w:r>
          </w:p>
        </w:tc>
        <w:tc>
          <w:tcPr>
            <w:tcW w:w="3970" w:type="dxa"/>
          </w:tcPr>
          <w:p w:rsidR="00E12940" w:rsidRPr="00BF6C43" w:rsidRDefault="00E12940" w:rsidP="00BF6C43">
            <w:pPr>
              <w:pStyle w:val="ConsPlusCell"/>
              <w:widowControl/>
              <w:ind w:firstLine="600"/>
              <w:jc w:val="both"/>
              <w:rPr>
                <w:rFonts w:ascii="Times New Roman" w:hAnsi="Times New Roman" w:cs="Times New Roman"/>
                <w:color w:val="000000"/>
                <w:sz w:val="24"/>
                <w:szCs w:val="24"/>
              </w:rPr>
            </w:pPr>
          </w:p>
        </w:tc>
      </w:tr>
      <w:tr w:rsidR="00E12940" w:rsidRPr="00F94D25">
        <w:trPr>
          <w:gridAfter w:val="1"/>
          <w:wAfter w:w="4679" w:type="dxa"/>
          <w:cantSplit/>
          <w:trHeight w:val="240"/>
        </w:trPr>
        <w:tc>
          <w:tcPr>
            <w:tcW w:w="554"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600"/>
              <w:jc w:val="both"/>
              <w:rPr>
                <w:rFonts w:ascii="Times New Roman" w:hAnsi="Times New Roman" w:cs="Times New Roman"/>
                <w:color w:val="000000"/>
                <w:sz w:val="24"/>
                <w:szCs w:val="24"/>
              </w:rPr>
            </w:pPr>
          </w:p>
        </w:tc>
        <w:tc>
          <w:tcPr>
            <w:tcW w:w="2828"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0"/>
              <w:jc w:val="both"/>
              <w:rPr>
                <w:rFonts w:ascii="Times New Roman" w:hAnsi="Times New Roman" w:cs="Times New Roman"/>
                <w:color w:val="000000"/>
                <w:sz w:val="24"/>
                <w:szCs w:val="24"/>
              </w:rPr>
            </w:pPr>
          </w:p>
        </w:tc>
        <w:tc>
          <w:tcPr>
            <w:tcW w:w="5940"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0"/>
              <w:jc w:val="both"/>
              <w:rPr>
                <w:rFonts w:ascii="Times New Roman" w:hAnsi="Times New Roman" w:cs="Times New Roman"/>
                <w:sz w:val="24"/>
                <w:szCs w:val="24"/>
              </w:rPr>
            </w:pPr>
            <w:r w:rsidRPr="00BF6C43">
              <w:rPr>
                <w:rFonts w:ascii="Times New Roman" w:hAnsi="Times New Roman" w:cs="Times New Roman"/>
                <w:sz w:val="24"/>
                <w:szCs w:val="24"/>
              </w:rPr>
              <w:t>Демонстрационные материалы по географии (5</w:t>
            </w:r>
            <w:r w:rsidRPr="00BF6C43">
              <w:rPr>
                <w:rFonts w:ascii="Times New Roman" w:hAnsi="Times New Roman" w:cs="Times New Roman"/>
                <w:sz w:val="24"/>
                <w:szCs w:val="24"/>
                <w:lang w:val="en-US"/>
              </w:rPr>
              <w:t>CD</w:t>
            </w:r>
            <w:r w:rsidRPr="00BF6C43">
              <w:rPr>
                <w:rFonts w:ascii="Times New Roman" w:hAnsi="Times New Roman" w:cs="Times New Roman"/>
                <w:sz w:val="24"/>
                <w:szCs w:val="24"/>
              </w:rPr>
              <w:t>)</w:t>
            </w:r>
          </w:p>
        </w:tc>
        <w:tc>
          <w:tcPr>
            <w:tcW w:w="3970" w:type="dxa"/>
          </w:tcPr>
          <w:p w:rsidR="00E12940" w:rsidRPr="00BF6C43" w:rsidRDefault="00E12940" w:rsidP="00BF6C43">
            <w:pPr>
              <w:pStyle w:val="ConsPlusCell"/>
              <w:widowControl/>
              <w:ind w:firstLine="600"/>
              <w:jc w:val="both"/>
              <w:rPr>
                <w:rFonts w:ascii="Times New Roman" w:hAnsi="Times New Roman" w:cs="Times New Roman"/>
                <w:color w:val="000000"/>
                <w:sz w:val="24"/>
                <w:szCs w:val="24"/>
              </w:rPr>
            </w:pPr>
          </w:p>
        </w:tc>
      </w:tr>
      <w:tr w:rsidR="00E12940" w:rsidRPr="00BF6C43">
        <w:trPr>
          <w:gridAfter w:val="1"/>
          <w:wAfter w:w="4679" w:type="dxa"/>
          <w:cantSplit/>
          <w:trHeight w:val="240"/>
        </w:trPr>
        <w:tc>
          <w:tcPr>
            <w:tcW w:w="554"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600"/>
              <w:jc w:val="both"/>
              <w:rPr>
                <w:rFonts w:ascii="Times New Roman" w:hAnsi="Times New Roman" w:cs="Times New Roman"/>
                <w:color w:val="000000"/>
                <w:sz w:val="24"/>
                <w:szCs w:val="24"/>
              </w:rPr>
            </w:pPr>
          </w:p>
        </w:tc>
        <w:tc>
          <w:tcPr>
            <w:tcW w:w="2828"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0"/>
              <w:jc w:val="both"/>
              <w:rPr>
                <w:rFonts w:ascii="Times New Roman" w:hAnsi="Times New Roman" w:cs="Times New Roman"/>
                <w:color w:val="000000"/>
                <w:sz w:val="24"/>
                <w:szCs w:val="24"/>
              </w:rPr>
            </w:pPr>
          </w:p>
        </w:tc>
        <w:tc>
          <w:tcPr>
            <w:tcW w:w="5940"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0"/>
              <w:jc w:val="both"/>
              <w:rPr>
                <w:rFonts w:ascii="Times New Roman" w:hAnsi="Times New Roman" w:cs="Times New Roman"/>
                <w:sz w:val="24"/>
                <w:szCs w:val="24"/>
              </w:rPr>
            </w:pPr>
            <w:r w:rsidRPr="00BF6C43">
              <w:rPr>
                <w:rFonts w:ascii="Times New Roman" w:hAnsi="Times New Roman" w:cs="Times New Roman"/>
                <w:sz w:val="24"/>
                <w:szCs w:val="24"/>
              </w:rPr>
              <w:t>Мультимедийные диски (8</w:t>
            </w:r>
            <w:r w:rsidRPr="00BF6C43">
              <w:rPr>
                <w:rFonts w:ascii="Times New Roman" w:hAnsi="Times New Roman" w:cs="Times New Roman"/>
                <w:sz w:val="24"/>
                <w:szCs w:val="24"/>
                <w:lang w:val="en-US"/>
              </w:rPr>
              <w:t>CD</w:t>
            </w:r>
            <w:r w:rsidRPr="00BF6C43">
              <w:rPr>
                <w:rFonts w:ascii="Times New Roman" w:hAnsi="Times New Roman" w:cs="Times New Roman"/>
                <w:sz w:val="24"/>
                <w:szCs w:val="24"/>
              </w:rPr>
              <w:t>)</w:t>
            </w:r>
          </w:p>
        </w:tc>
        <w:tc>
          <w:tcPr>
            <w:tcW w:w="3970" w:type="dxa"/>
          </w:tcPr>
          <w:p w:rsidR="00E12940" w:rsidRPr="00BF6C43" w:rsidRDefault="00E12940" w:rsidP="00BF6C43">
            <w:pPr>
              <w:pStyle w:val="ConsPlusCell"/>
              <w:widowControl/>
              <w:ind w:firstLine="600"/>
              <w:jc w:val="both"/>
              <w:rPr>
                <w:rFonts w:ascii="Times New Roman" w:hAnsi="Times New Roman" w:cs="Times New Roman"/>
                <w:color w:val="000000"/>
                <w:sz w:val="24"/>
                <w:szCs w:val="24"/>
              </w:rPr>
            </w:pPr>
          </w:p>
        </w:tc>
      </w:tr>
      <w:tr w:rsidR="00E12940" w:rsidRPr="00BF6C43">
        <w:trPr>
          <w:gridAfter w:val="1"/>
          <w:wAfter w:w="4679" w:type="dxa"/>
          <w:cantSplit/>
          <w:trHeight w:val="240"/>
        </w:trPr>
        <w:tc>
          <w:tcPr>
            <w:tcW w:w="554"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600"/>
              <w:jc w:val="both"/>
              <w:rPr>
                <w:rFonts w:ascii="Times New Roman" w:hAnsi="Times New Roman" w:cs="Times New Roman"/>
                <w:color w:val="000000"/>
                <w:sz w:val="24"/>
                <w:szCs w:val="24"/>
              </w:rPr>
            </w:pPr>
          </w:p>
        </w:tc>
        <w:tc>
          <w:tcPr>
            <w:tcW w:w="2828"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0"/>
              <w:jc w:val="both"/>
              <w:rPr>
                <w:rFonts w:ascii="Times New Roman" w:hAnsi="Times New Roman" w:cs="Times New Roman"/>
                <w:color w:val="000000"/>
                <w:sz w:val="24"/>
                <w:szCs w:val="24"/>
              </w:rPr>
            </w:pPr>
          </w:p>
        </w:tc>
        <w:tc>
          <w:tcPr>
            <w:tcW w:w="5940"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0"/>
              <w:jc w:val="both"/>
              <w:rPr>
                <w:rFonts w:ascii="Times New Roman" w:hAnsi="Times New Roman" w:cs="Times New Roman"/>
                <w:sz w:val="24"/>
                <w:szCs w:val="24"/>
              </w:rPr>
            </w:pPr>
            <w:r w:rsidRPr="00BF6C43">
              <w:rPr>
                <w:rFonts w:ascii="Times New Roman" w:hAnsi="Times New Roman" w:cs="Times New Roman"/>
                <w:sz w:val="24"/>
                <w:szCs w:val="24"/>
              </w:rPr>
              <w:t xml:space="preserve">Интерактивные карты (62 </w:t>
            </w:r>
            <w:r w:rsidRPr="00BF6C43">
              <w:rPr>
                <w:rFonts w:ascii="Times New Roman" w:hAnsi="Times New Roman" w:cs="Times New Roman"/>
                <w:sz w:val="24"/>
                <w:szCs w:val="24"/>
                <w:lang w:val="en-US"/>
              </w:rPr>
              <w:t>CD</w:t>
            </w:r>
            <w:r w:rsidRPr="00BF6C43">
              <w:rPr>
                <w:rFonts w:ascii="Times New Roman" w:hAnsi="Times New Roman" w:cs="Times New Roman"/>
                <w:sz w:val="24"/>
                <w:szCs w:val="24"/>
              </w:rPr>
              <w:t>)</w:t>
            </w:r>
          </w:p>
        </w:tc>
        <w:tc>
          <w:tcPr>
            <w:tcW w:w="3970" w:type="dxa"/>
          </w:tcPr>
          <w:p w:rsidR="00E12940" w:rsidRPr="00BF6C43" w:rsidRDefault="00E12940" w:rsidP="00BF6C43">
            <w:pPr>
              <w:pStyle w:val="ConsPlusCell"/>
              <w:widowControl/>
              <w:ind w:firstLine="600"/>
              <w:jc w:val="both"/>
              <w:rPr>
                <w:rFonts w:ascii="Times New Roman" w:hAnsi="Times New Roman" w:cs="Times New Roman"/>
                <w:color w:val="000000"/>
                <w:sz w:val="24"/>
                <w:szCs w:val="24"/>
              </w:rPr>
            </w:pPr>
          </w:p>
        </w:tc>
      </w:tr>
      <w:tr w:rsidR="00E12940" w:rsidRPr="00F94D25">
        <w:trPr>
          <w:gridAfter w:val="1"/>
          <w:wAfter w:w="4679" w:type="dxa"/>
          <w:cantSplit/>
          <w:trHeight w:val="240"/>
        </w:trPr>
        <w:tc>
          <w:tcPr>
            <w:tcW w:w="554"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600"/>
              <w:jc w:val="both"/>
              <w:rPr>
                <w:rFonts w:ascii="Times New Roman" w:hAnsi="Times New Roman" w:cs="Times New Roman"/>
                <w:color w:val="000000"/>
                <w:sz w:val="24"/>
                <w:szCs w:val="24"/>
              </w:rPr>
            </w:pPr>
          </w:p>
        </w:tc>
        <w:tc>
          <w:tcPr>
            <w:tcW w:w="2828"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0"/>
              <w:jc w:val="both"/>
              <w:rPr>
                <w:rFonts w:ascii="Times New Roman" w:hAnsi="Times New Roman" w:cs="Times New Roman"/>
                <w:color w:val="000000"/>
                <w:sz w:val="24"/>
                <w:szCs w:val="24"/>
              </w:rPr>
            </w:pPr>
          </w:p>
        </w:tc>
        <w:tc>
          <w:tcPr>
            <w:tcW w:w="5940"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jc w:val="both"/>
              <w:rPr>
                <w:lang w:val="ru-RU"/>
              </w:rPr>
            </w:pPr>
            <w:r w:rsidRPr="00BF6C43">
              <w:rPr>
                <w:lang w:val="ru-RU"/>
              </w:rPr>
              <w:t>География 6-10 классы (библиотека электронных наглядных пособий)</w:t>
            </w:r>
          </w:p>
        </w:tc>
        <w:tc>
          <w:tcPr>
            <w:tcW w:w="3970" w:type="dxa"/>
          </w:tcPr>
          <w:p w:rsidR="00E12940" w:rsidRPr="00BF6C43" w:rsidRDefault="00E12940" w:rsidP="00BF6C43">
            <w:pPr>
              <w:pStyle w:val="ConsPlusCell"/>
              <w:widowControl/>
              <w:ind w:firstLine="600"/>
              <w:jc w:val="both"/>
              <w:rPr>
                <w:rFonts w:ascii="Times New Roman" w:hAnsi="Times New Roman" w:cs="Times New Roman"/>
                <w:color w:val="000000"/>
                <w:sz w:val="24"/>
                <w:szCs w:val="24"/>
              </w:rPr>
            </w:pPr>
          </w:p>
        </w:tc>
      </w:tr>
      <w:tr w:rsidR="00E12940" w:rsidRPr="00BF6C43">
        <w:trPr>
          <w:gridAfter w:val="1"/>
          <w:wAfter w:w="4679" w:type="dxa"/>
          <w:cantSplit/>
          <w:trHeight w:val="240"/>
        </w:trPr>
        <w:tc>
          <w:tcPr>
            <w:tcW w:w="554"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600"/>
              <w:jc w:val="both"/>
              <w:rPr>
                <w:rFonts w:ascii="Times New Roman" w:hAnsi="Times New Roman" w:cs="Times New Roman"/>
                <w:color w:val="000000"/>
                <w:sz w:val="24"/>
                <w:szCs w:val="24"/>
              </w:rPr>
            </w:pPr>
          </w:p>
        </w:tc>
        <w:tc>
          <w:tcPr>
            <w:tcW w:w="2828"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0"/>
              <w:jc w:val="both"/>
              <w:rPr>
                <w:rFonts w:ascii="Times New Roman" w:hAnsi="Times New Roman" w:cs="Times New Roman"/>
                <w:color w:val="000000"/>
                <w:sz w:val="24"/>
                <w:szCs w:val="24"/>
              </w:rPr>
            </w:pPr>
          </w:p>
        </w:tc>
        <w:tc>
          <w:tcPr>
            <w:tcW w:w="5940"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0"/>
              <w:jc w:val="both"/>
              <w:rPr>
                <w:rFonts w:ascii="Times New Roman" w:hAnsi="Times New Roman" w:cs="Times New Roman"/>
                <w:sz w:val="24"/>
                <w:szCs w:val="24"/>
              </w:rPr>
            </w:pPr>
            <w:r w:rsidRPr="00BF6C43">
              <w:rPr>
                <w:rFonts w:ascii="Times New Roman" w:hAnsi="Times New Roman" w:cs="Times New Roman"/>
                <w:sz w:val="24"/>
                <w:szCs w:val="24"/>
              </w:rPr>
              <w:t>Модель Солнечной системы интерактивная</w:t>
            </w:r>
          </w:p>
        </w:tc>
        <w:tc>
          <w:tcPr>
            <w:tcW w:w="3970" w:type="dxa"/>
          </w:tcPr>
          <w:p w:rsidR="00E12940" w:rsidRPr="00BF6C43" w:rsidRDefault="00E12940" w:rsidP="00BF6C43">
            <w:pPr>
              <w:pStyle w:val="ConsPlusCell"/>
              <w:widowControl/>
              <w:ind w:firstLine="600"/>
              <w:jc w:val="both"/>
              <w:rPr>
                <w:rFonts w:ascii="Times New Roman" w:hAnsi="Times New Roman" w:cs="Times New Roman"/>
                <w:color w:val="000000"/>
                <w:sz w:val="24"/>
                <w:szCs w:val="24"/>
              </w:rPr>
            </w:pPr>
          </w:p>
        </w:tc>
      </w:tr>
      <w:tr w:rsidR="00E12940" w:rsidRPr="00BF6C43">
        <w:trPr>
          <w:gridAfter w:val="1"/>
          <w:wAfter w:w="4679" w:type="dxa"/>
          <w:cantSplit/>
          <w:trHeight w:val="240"/>
        </w:trPr>
        <w:tc>
          <w:tcPr>
            <w:tcW w:w="554"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600"/>
              <w:jc w:val="both"/>
              <w:rPr>
                <w:rFonts w:ascii="Times New Roman" w:hAnsi="Times New Roman" w:cs="Times New Roman"/>
                <w:color w:val="000000"/>
                <w:sz w:val="24"/>
                <w:szCs w:val="24"/>
              </w:rPr>
            </w:pPr>
          </w:p>
        </w:tc>
        <w:tc>
          <w:tcPr>
            <w:tcW w:w="2828"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0"/>
              <w:jc w:val="both"/>
              <w:rPr>
                <w:rFonts w:ascii="Times New Roman" w:hAnsi="Times New Roman" w:cs="Times New Roman"/>
                <w:color w:val="000000"/>
                <w:sz w:val="24"/>
                <w:szCs w:val="24"/>
              </w:rPr>
            </w:pPr>
          </w:p>
        </w:tc>
        <w:tc>
          <w:tcPr>
            <w:tcW w:w="5940"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0"/>
              <w:jc w:val="both"/>
              <w:rPr>
                <w:rFonts w:ascii="Times New Roman" w:hAnsi="Times New Roman" w:cs="Times New Roman"/>
                <w:sz w:val="24"/>
                <w:szCs w:val="24"/>
              </w:rPr>
            </w:pPr>
            <w:r w:rsidRPr="00BF6C43">
              <w:rPr>
                <w:rFonts w:ascii="Times New Roman" w:hAnsi="Times New Roman" w:cs="Times New Roman"/>
                <w:sz w:val="24"/>
                <w:szCs w:val="24"/>
              </w:rPr>
              <w:t xml:space="preserve"> Географический атлас школьника–15 экз</w:t>
            </w:r>
          </w:p>
        </w:tc>
        <w:tc>
          <w:tcPr>
            <w:tcW w:w="3970" w:type="dxa"/>
          </w:tcPr>
          <w:p w:rsidR="00E12940" w:rsidRPr="00BF6C43" w:rsidRDefault="00E12940" w:rsidP="00BF6C43">
            <w:pPr>
              <w:pStyle w:val="ConsPlusCell"/>
              <w:widowControl/>
              <w:ind w:firstLine="600"/>
              <w:jc w:val="both"/>
              <w:rPr>
                <w:rFonts w:ascii="Times New Roman" w:hAnsi="Times New Roman" w:cs="Times New Roman"/>
                <w:color w:val="000000"/>
                <w:sz w:val="24"/>
                <w:szCs w:val="24"/>
              </w:rPr>
            </w:pPr>
          </w:p>
        </w:tc>
      </w:tr>
      <w:tr w:rsidR="00E12940" w:rsidRPr="00BF6C43">
        <w:trPr>
          <w:gridAfter w:val="1"/>
          <w:wAfter w:w="4679" w:type="dxa"/>
          <w:cantSplit/>
          <w:trHeight w:val="240"/>
        </w:trPr>
        <w:tc>
          <w:tcPr>
            <w:tcW w:w="554"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600"/>
              <w:jc w:val="both"/>
              <w:rPr>
                <w:rFonts w:ascii="Times New Roman" w:hAnsi="Times New Roman" w:cs="Times New Roman"/>
                <w:color w:val="000000"/>
                <w:sz w:val="24"/>
                <w:szCs w:val="24"/>
              </w:rPr>
            </w:pPr>
          </w:p>
        </w:tc>
        <w:tc>
          <w:tcPr>
            <w:tcW w:w="2828"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0"/>
              <w:jc w:val="both"/>
              <w:rPr>
                <w:rFonts w:ascii="Times New Roman" w:hAnsi="Times New Roman" w:cs="Times New Roman"/>
                <w:color w:val="000000"/>
                <w:sz w:val="24"/>
                <w:szCs w:val="24"/>
              </w:rPr>
            </w:pPr>
          </w:p>
        </w:tc>
        <w:tc>
          <w:tcPr>
            <w:tcW w:w="5940"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0"/>
              <w:jc w:val="both"/>
              <w:rPr>
                <w:rFonts w:ascii="Times New Roman" w:hAnsi="Times New Roman" w:cs="Times New Roman"/>
                <w:sz w:val="24"/>
                <w:szCs w:val="24"/>
              </w:rPr>
            </w:pPr>
            <w:r w:rsidRPr="00BF6C43">
              <w:rPr>
                <w:rFonts w:ascii="Times New Roman" w:hAnsi="Times New Roman" w:cs="Times New Roman"/>
                <w:sz w:val="24"/>
                <w:szCs w:val="24"/>
              </w:rPr>
              <w:t>Солнечная система. Атлас – 15 экз.</w:t>
            </w:r>
          </w:p>
        </w:tc>
        <w:tc>
          <w:tcPr>
            <w:tcW w:w="3970" w:type="dxa"/>
          </w:tcPr>
          <w:p w:rsidR="00E12940" w:rsidRPr="00BF6C43" w:rsidRDefault="00E12940" w:rsidP="00BF6C43">
            <w:pPr>
              <w:pStyle w:val="ConsPlusCell"/>
              <w:widowControl/>
              <w:ind w:firstLine="600"/>
              <w:jc w:val="both"/>
              <w:rPr>
                <w:rFonts w:ascii="Times New Roman" w:hAnsi="Times New Roman" w:cs="Times New Roman"/>
                <w:color w:val="000000"/>
                <w:sz w:val="24"/>
                <w:szCs w:val="24"/>
              </w:rPr>
            </w:pPr>
          </w:p>
        </w:tc>
      </w:tr>
      <w:tr w:rsidR="00E12940" w:rsidRPr="00F94D25">
        <w:trPr>
          <w:gridAfter w:val="1"/>
          <w:wAfter w:w="4679" w:type="dxa"/>
          <w:cantSplit/>
          <w:trHeight w:val="240"/>
        </w:trPr>
        <w:tc>
          <w:tcPr>
            <w:tcW w:w="554"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600"/>
              <w:jc w:val="both"/>
              <w:rPr>
                <w:rFonts w:ascii="Times New Roman" w:hAnsi="Times New Roman" w:cs="Times New Roman"/>
                <w:color w:val="000000"/>
                <w:sz w:val="24"/>
                <w:szCs w:val="24"/>
              </w:rPr>
            </w:pPr>
          </w:p>
        </w:tc>
        <w:tc>
          <w:tcPr>
            <w:tcW w:w="2828"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0"/>
              <w:jc w:val="both"/>
              <w:rPr>
                <w:rFonts w:ascii="Times New Roman" w:hAnsi="Times New Roman" w:cs="Times New Roman"/>
                <w:color w:val="000000"/>
                <w:sz w:val="24"/>
                <w:szCs w:val="24"/>
              </w:rPr>
            </w:pPr>
          </w:p>
        </w:tc>
        <w:tc>
          <w:tcPr>
            <w:tcW w:w="5940"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0"/>
              <w:jc w:val="both"/>
              <w:rPr>
                <w:rFonts w:ascii="Times New Roman" w:hAnsi="Times New Roman" w:cs="Times New Roman"/>
                <w:sz w:val="24"/>
                <w:szCs w:val="24"/>
              </w:rPr>
            </w:pPr>
            <w:r w:rsidRPr="00BF6C43">
              <w:rPr>
                <w:rFonts w:ascii="Times New Roman" w:hAnsi="Times New Roman" w:cs="Times New Roman"/>
                <w:sz w:val="24"/>
                <w:szCs w:val="24"/>
              </w:rPr>
              <w:t>Социально-экономическая география мира. Справочное пособие – 15 экз.</w:t>
            </w:r>
          </w:p>
        </w:tc>
        <w:tc>
          <w:tcPr>
            <w:tcW w:w="3970" w:type="dxa"/>
          </w:tcPr>
          <w:p w:rsidR="00E12940" w:rsidRPr="00BF6C43" w:rsidRDefault="00E12940" w:rsidP="00BF6C43">
            <w:pPr>
              <w:pStyle w:val="ConsPlusCell"/>
              <w:widowControl/>
              <w:ind w:firstLine="600"/>
              <w:jc w:val="both"/>
              <w:rPr>
                <w:rFonts w:ascii="Times New Roman" w:hAnsi="Times New Roman" w:cs="Times New Roman"/>
                <w:color w:val="000000"/>
                <w:sz w:val="24"/>
                <w:szCs w:val="24"/>
              </w:rPr>
            </w:pPr>
          </w:p>
        </w:tc>
      </w:tr>
      <w:tr w:rsidR="00E12940" w:rsidRPr="00BF6C43">
        <w:trPr>
          <w:gridAfter w:val="1"/>
          <w:wAfter w:w="4679" w:type="dxa"/>
          <w:cantSplit/>
          <w:trHeight w:val="240"/>
        </w:trPr>
        <w:tc>
          <w:tcPr>
            <w:tcW w:w="554"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600"/>
              <w:jc w:val="both"/>
              <w:rPr>
                <w:rFonts w:ascii="Times New Roman" w:hAnsi="Times New Roman" w:cs="Times New Roman"/>
                <w:color w:val="000000"/>
                <w:sz w:val="24"/>
                <w:szCs w:val="24"/>
              </w:rPr>
            </w:pPr>
          </w:p>
        </w:tc>
        <w:tc>
          <w:tcPr>
            <w:tcW w:w="2828"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0"/>
              <w:jc w:val="both"/>
              <w:rPr>
                <w:rFonts w:ascii="Times New Roman" w:hAnsi="Times New Roman" w:cs="Times New Roman"/>
                <w:color w:val="000000"/>
                <w:sz w:val="24"/>
                <w:szCs w:val="24"/>
              </w:rPr>
            </w:pPr>
          </w:p>
        </w:tc>
        <w:tc>
          <w:tcPr>
            <w:tcW w:w="5940"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0"/>
              <w:jc w:val="both"/>
              <w:rPr>
                <w:rFonts w:ascii="Times New Roman" w:hAnsi="Times New Roman" w:cs="Times New Roman"/>
                <w:sz w:val="24"/>
                <w:szCs w:val="24"/>
              </w:rPr>
            </w:pPr>
            <w:r w:rsidRPr="00BF6C43">
              <w:rPr>
                <w:rFonts w:ascii="Times New Roman" w:hAnsi="Times New Roman" w:cs="Times New Roman"/>
                <w:sz w:val="24"/>
                <w:szCs w:val="24"/>
              </w:rPr>
              <w:t>Справочная литература – 40 экз.</w:t>
            </w:r>
          </w:p>
        </w:tc>
        <w:tc>
          <w:tcPr>
            <w:tcW w:w="3970" w:type="dxa"/>
          </w:tcPr>
          <w:p w:rsidR="00E12940" w:rsidRPr="00BF6C43" w:rsidRDefault="00E12940" w:rsidP="00BF6C43">
            <w:pPr>
              <w:pStyle w:val="ConsPlusCell"/>
              <w:widowControl/>
              <w:ind w:firstLine="600"/>
              <w:jc w:val="both"/>
              <w:rPr>
                <w:rFonts w:ascii="Times New Roman" w:hAnsi="Times New Roman" w:cs="Times New Roman"/>
                <w:color w:val="000000"/>
                <w:sz w:val="24"/>
                <w:szCs w:val="24"/>
              </w:rPr>
            </w:pPr>
          </w:p>
        </w:tc>
      </w:tr>
      <w:tr w:rsidR="00E12940" w:rsidRPr="00BF6C43">
        <w:trPr>
          <w:gridAfter w:val="1"/>
          <w:wAfter w:w="4679" w:type="dxa"/>
          <w:cantSplit/>
          <w:trHeight w:val="240"/>
        </w:trPr>
        <w:tc>
          <w:tcPr>
            <w:tcW w:w="554"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600"/>
              <w:jc w:val="both"/>
              <w:rPr>
                <w:rFonts w:ascii="Times New Roman" w:hAnsi="Times New Roman" w:cs="Times New Roman"/>
                <w:color w:val="000000"/>
                <w:sz w:val="24"/>
                <w:szCs w:val="24"/>
              </w:rPr>
            </w:pPr>
          </w:p>
        </w:tc>
        <w:tc>
          <w:tcPr>
            <w:tcW w:w="2828"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0"/>
              <w:jc w:val="both"/>
              <w:rPr>
                <w:rFonts w:ascii="Times New Roman" w:hAnsi="Times New Roman" w:cs="Times New Roman"/>
                <w:color w:val="000000"/>
                <w:sz w:val="24"/>
                <w:szCs w:val="24"/>
              </w:rPr>
            </w:pPr>
          </w:p>
        </w:tc>
        <w:tc>
          <w:tcPr>
            <w:tcW w:w="5940"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0"/>
              <w:jc w:val="both"/>
              <w:rPr>
                <w:rFonts w:ascii="Times New Roman" w:hAnsi="Times New Roman" w:cs="Times New Roman"/>
                <w:sz w:val="24"/>
                <w:szCs w:val="24"/>
              </w:rPr>
            </w:pPr>
            <w:r w:rsidRPr="00BF6C43">
              <w:rPr>
                <w:rFonts w:ascii="Times New Roman" w:hAnsi="Times New Roman" w:cs="Times New Roman"/>
                <w:sz w:val="24"/>
                <w:szCs w:val="24"/>
              </w:rPr>
              <w:t>Глобус политический</w:t>
            </w:r>
          </w:p>
        </w:tc>
        <w:tc>
          <w:tcPr>
            <w:tcW w:w="3970" w:type="dxa"/>
          </w:tcPr>
          <w:p w:rsidR="00E12940" w:rsidRPr="00BF6C43" w:rsidRDefault="00E12940" w:rsidP="00BF6C43">
            <w:pPr>
              <w:pStyle w:val="ConsPlusCell"/>
              <w:widowControl/>
              <w:ind w:firstLine="600"/>
              <w:jc w:val="both"/>
              <w:rPr>
                <w:rFonts w:ascii="Times New Roman" w:hAnsi="Times New Roman" w:cs="Times New Roman"/>
                <w:color w:val="000000"/>
                <w:sz w:val="24"/>
                <w:szCs w:val="24"/>
              </w:rPr>
            </w:pPr>
          </w:p>
        </w:tc>
      </w:tr>
      <w:tr w:rsidR="00E12940" w:rsidRPr="00BF6C43">
        <w:trPr>
          <w:gridAfter w:val="1"/>
          <w:wAfter w:w="4679" w:type="dxa"/>
          <w:cantSplit/>
          <w:trHeight w:val="240"/>
        </w:trPr>
        <w:tc>
          <w:tcPr>
            <w:tcW w:w="554"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600"/>
              <w:jc w:val="both"/>
              <w:rPr>
                <w:rFonts w:ascii="Times New Roman" w:hAnsi="Times New Roman" w:cs="Times New Roman"/>
                <w:color w:val="000000"/>
                <w:sz w:val="24"/>
                <w:szCs w:val="24"/>
              </w:rPr>
            </w:pPr>
          </w:p>
        </w:tc>
        <w:tc>
          <w:tcPr>
            <w:tcW w:w="2828"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0"/>
              <w:jc w:val="both"/>
              <w:rPr>
                <w:rFonts w:ascii="Times New Roman" w:hAnsi="Times New Roman" w:cs="Times New Roman"/>
                <w:color w:val="000000"/>
                <w:sz w:val="24"/>
                <w:szCs w:val="24"/>
              </w:rPr>
            </w:pPr>
          </w:p>
        </w:tc>
        <w:tc>
          <w:tcPr>
            <w:tcW w:w="5940"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Nonformat"/>
              <w:jc w:val="both"/>
              <w:rPr>
                <w:rFonts w:ascii="Times New Roman" w:hAnsi="Times New Roman" w:cs="Times New Roman"/>
                <w:sz w:val="24"/>
                <w:szCs w:val="24"/>
              </w:rPr>
            </w:pPr>
            <w:r w:rsidRPr="00BF6C43">
              <w:rPr>
                <w:rFonts w:ascii="Times New Roman" w:hAnsi="Times New Roman" w:cs="Times New Roman"/>
                <w:sz w:val="24"/>
                <w:szCs w:val="24"/>
              </w:rPr>
              <w:t xml:space="preserve">Глобус </w:t>
            </w:r>
          </w:p>
        </w:tc>
        <w:tc>
          <w:tcPr>
            <w:tcW w:w="3970" w:type="dxa"/>
          </w:tcPr>
          <w:p w:rsidR="00E12940" w:rsidRPr="00BF6C43" w:rsidRDefault="00E12940" w:rsidP="00BF6C43">
            <w:pPr>
              <w:pStyle w:val="ConsPlusCell"/>
              <w:widowControl/>
              <w:ind w:firstLine="600"/>
              <w:jc w:val="both"/>
              <w:rPr>
                <w:rFonts w:ascii="Times New Roman" w:hAnsi="Times New Roman" w:cs="Times New Roman"/>
                <w:color w:val="000000"/>
                <w:sz w:val="24"/>
                <w:szCs w:val="24"/>
              </w:rPr>
            </w:pPr>
          </w:p>
        </w:tc>
      </w:tr>
      <w:tr w:rsidR="00E12940" w:rsidRPr="00BF6C43">
        <w:trPr>
          <w:gridAfter w:val="1"/>
          <w:wAfter w:w="4679" w:type="dxa"/>
          <w:cantSplit/>
          <w:trHeight w:val="240"/>
        </w:trPr>
        <w:tc>
          <w:tcPr>
            <w:tcW w:w="554"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600"/>
              <w:jc w:val="both"/>
              <w:rPr>
                <w:rFonts w:ascii="Times New Roman" w:hAnsi="Times New Roman" w:cs="Times New Roman"/>
                <w:color w:val="000000"/>
                <w:sz w:val="24"/>
                <w:szCs w:val="24"/>
              </w:rPr>
            </w:pPr>
          </w:p>
        </w:tc>
        <w:tc>
          <w:tcPr>
            <w:tcW w:w="2828"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0"/>
              <w:jc w:val="both"/>
              <w:rPr>
                <w:rFonts w:ascii="Times New Roman" w:hAnsi="Times New Roman" w:cs="Times New Roman"/>
                <w:color w:val="000000"/>
                <w:sz w:val="24"/>
                <w:szCs w:val="24"/>
              </w:rPr>
            </w:pPr>
          </w:p>
        </w:tc>
        <w:tc>
          <w:tcPr>
            <w:tcW w:w="5940"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Nonformat"/>
              <w:jc w:val="both"/>
              <w:rPr>
                <w:rFonts w:ascii="Times New Roman" w:hAnsi="Times New Roman" w:cs="Times New Roman"/>
                <w:sz w:val="24"/>
                <w:szCs w:val="24"/>
              </w:rPr>
            </w:pPr>
            <w:r w:rsidRPr="00BF6C43">
              <w:rPr>
                <w:rFonts w:ascii="Times New Roman" w:hAnsi="Times New Roman" w:cs="Times New Roman"/>
                <w:sz w:val="24"/>
                <w:szCs w:val="24"/>
              </w:rPr>
              <w:t>Глобус лабораторный</w:t>
            </w:r>
          </w:p>
        </w:tc>
        <w:tc>
          <w:tcPr>
            <w:tcW w:w="3970" w:type="dxa"/>
          </w:tcPr>
          <w:p w:rsidR="00E12940" w:rsidRPr="00BF6C43" w:rsidRDefault="00E12940" w:rsidP="00BF6C43">
            <w:pPr>
              <w:pStyle w:val="ConsPlusCell"/>
              <w:widowControl/>
              <w:ind w:firstLine="600"/>
              <w:jc w:val="both"/>
              <w:rPr>
                <w:rFonts w:ascii="Times New Roman" w:hAnsi="Times New Roman" w:cs="Times New Roman"/>
                <w:color w:val="000000"/>
                <w:sz w:val="24"/>
                <w:szCs w:val="24"/>
              </w:rPr>
            </w:pPr>
          </w:p>
        </w:tc>
      </w:tr>
      <w:tr w:rsidR="00E12940" w:rsidRPr="00BF6C43">
        <w:trPr>
          <w:gridAfter w:val="1"/>
          <w:wAfter w:w="4679" w:type="dxa"/>
          <w:cantSplit/>
          <w:trHeight w:val="240"/>
        </w:trPr>
        <w:tc>
          <w:tcPr>
            <w:tcW w:w="554"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600"/>
              <w:jc w:val="both"/>
              <w:rPr>
                <w:rFonts w:ascii="Times New Roman" w:hAnsi="Times New Roman" w:cs="Times New Roman"/>
                <w:color w:val="000000"/>
                <w:sz w:val="24"/>
                <w:szCs w:val="24"/>
              </w:rPr>
            </w:pPr>
          </w:p>
        </w:tc>
        <w:tc>
          <w:tcPr>
            <w:tcW w:w="2828"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0"/>
              <w:jc w:val="both"/>
              <w:rPr>
                <w:rFonts w:ascii="Times New Roman" w:hAnsi="Times New Roman" w:cs="Times New Roman"/>
                <w:color w:val="000000"/>
                <w:sz w:val="24"/>
                <w:szCs w:val="24"/>
              </w:rPr>
            </w:pPr>
          </w:p>
        </w:tc>
        <w:tc>
          <w:tcPr>
            <w:tcW w:w="5940"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Nonformat"/>
              <w:jc w:val="both"/>
              <w:rPr>
                <w:rFonts w:ascii="Times New Roman" w:hAnsi="Times New Roman" w:cs="Times New Roman"/>
                <w:sz w:val="24"/>
                <w:szCs w:val="24"/>
              </w:rPr>
            </w:pPr>
            <w:r w:rsidRPr="00BF6C43">
              <w:rPr>
                <w:rFonts w:ascii="Times New Roman" w:hAnsi="Times New Roman" w:cs="Times New Roman"/>
                <w:sz w:val="24"/>
                <w:szCs w:val="24"/>
              </w:rPr>
              <w:t>Компас – 15 шт.</w:t>
            </w:r>
          </w:p>
        </w:tc>
        <w:tc>
          <w:tcPr>
            <w:tcW w:w="3970" w:type="dxa"/>
          </w:tcPr>
          <w:p w:rsidR="00E12940" w:rsidRPr="00BF6C43" w:rsidRDefault="00E12940" w:rsidP="00BF6C43">
            <w:pPr>
              <w:pStyle w:val="ConsPlusCell"/>
              <w:widowControl/>
              <w:ind w:firstLine="600"/>
              <w:jc w:val="both"/>
              <w:rPr>
                <w:rFonts w:ascii="Times New Roman" w:hAnsi="Times New Roman" w:cs="Times New Roman"/>
                <w:color w:val="000000"/>
                <w:sz w:val="24"/>
                <w:szCs w:val="24"/>
              </w:rPr>
            </w:pPr>
          </w:p>
        </w:tc>
      </w:tr>
      <w:tr w:rsidR="00E12940" w:rsidRPr="00BF6C43">
        <w:trPr>
          <w:gridAfter w:val="2"/>
          <w:wAfter w:w="8649" w:type="dxa"/>
          <w:cantSplit/>
          <w:trHeight w:val="240"/>
        </w:trPr>
        <w:tc>
          <w:tcPr>
            <w:tcW w:w="554"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600"/>
              <w:jc w:val="both"/>
              <w:rPr>
                <w:rFonts w:ascii="Times New Roman" w:hAnsi="Times New Roman" w:cs="Times New Roman"/>
                <w:color w:val="000000"/>
                <w:sz w:val="24"/>
                <w:szCs w:val="24"/>
              </w:rPr>
            </w:pPr>
          </w:p>
        </w:tc>
        <w:tc>
          <w:tcPr>
            <w:tcW w:w="2828"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0"/>
              <w:jc w:val="both"/>
              <w:rPr>
                <w:rFonts w:ascii="Times New Roman" w:hAnsi="Times New Roman" w:cs="Times New Roman"/>
                <w:color w:val="000000"/>
                <w:sz w:val="24"/>
                <w:szCs w:val="24"/>
              </w:rPr>
            </w:pPr>
            <w:r w:rsidRPr="00BF6C43">
              <w:rPr>
                <w:rFonts w:ascii="Times New Roman" w:hAnsi="Times New Roman" w:cs="Times New Roman"/>
                <w:color w:val="000000"/>
                <w:sz w:val="24"/>
                <w:szCs w:val="24"/>
              </w:rPr>
              <w:t>Иностранный язык</w:t>
            </w:r>
          </w:p>
        </w:tc>
        <w:tc>
          <w:tcPr>
            <w:tcW w:w="5940"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0"/>
              <w:jc w:val="both"/>
              <w:rPr>
                <w:rFonts w:ascii="Times New Roman" w:hAnsi="Times New Roman" w:cs="Times New Roman"/>
                <w:b/>
                <w:bCs/>
                <w:color w:val="000000"/>
                <w:sz w:val="24"/>
                <w:szCs w:val="24"/>
              </w:rPr>
            </w:pPr>
            <w:r w:rsidRPr="00BF6C43">
              <w:rPr>
                <w:rFonts w:ascii="Times New Roman" w:hAnsi="Times New Roman" w:cs="Times New Roman"/>
                <w:b/>
                <w:bCs/>
                <w:color w:val="000000"/>
                <w:sz w:val="24"/>
                <w:szCs w:val="24"/>
              </w:rPr>
              <w:t>Кабинет иностранного языка - 3</w:t>
            </w:r>
          </w:p>
        </w:tc>
      </w:tr>
      <w:tr w:rsidR="00E12940" w:rsidRPr="00BF6C43">
        <w:trPr>
          <w:cantSplit/>
          <w:trHeight w:val="240"/>
        </w:trPr>
        <w:tc>
          <w:tcPr>
            <w:tcW w:w="554"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600"/>
              <w:jc w:val="both"/>
              <w:rPr>
                <w:rFonts w:ascii="Times New Roman" w:hAnsi="Times New Roman" w:cs="Times New Roman"/>
                <w:color w:val="000000"/>
                <w:sz w:val="24"/>
                <w:szCs w:val="24"/>
              </w:rPr>
            </w:pPr>
          </w:p>
        </w:tc>
        <w:tc>
          <w:tcPr>
            <w:tcW w:w="2828"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0"/>
              <w:jc w:val="both"/>
              <w:rPr>
                <w:rFonts w:ascii="Times New Roman" w:hAnsi="Times New Roman" w:cs="Times New Roman"/>
                <w:color w:val="000000"/>
                <w:sz w:val="24"/>
                <w:szCs w:val="24"/>
              </w:rPr>
            </w:pPr>
          </w:p>
        </w:tc>
        <w:tc>
          <w:tcPr>
            <w:tcW w:w="5940"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0"/>
              <w:jc w:val="both"/>
              <w:rPr>
                <w:rFonts w:ascii="Times New Roman" w:hAnsi="Times New Roman" w:cs="Times New Roman"/>
                <w:sz w:val="24"/>
                <w:szCs w:val="24"/>
              </w:rPr>
            </w:pPr>
            <w:r w:rsidRPr="00BF6C43">
              <w:rPr>
                <w:rFonts w:ascii="Times New Roman" w:hAnsi="Times New Roman" w:cs="Times New Roman"/>
                <w:sz w:val="24"/>
                <w:szCs w:val="24"/>
              </w:rPr>
              <w:t>Магнитофон – 4</w:t>
            </w:r>
          </w:p>
        </w:tc>
        <w:tc>
          <w:tcPr>
            <w:tcW w:w="3970" w:type="dxa"/>
          </w:tcPr>
          <w:p w:rsidR="00E12940" w:rsidRPr="00BF6C43" w:rsidRDefault="00E12940" w:rsidP="00BF6C43">
            <w:pPr>
              <w:pStyle w:val="ConsPlusCell"/>
              <w:widowControl/>
              <w:ind w:firstLine="600"/>
              <w:jc w:val="both"/>
              <w:rPr>
                <w:rFonts w:ascii="Times New Roman" w:hAnsi="Times New Roman" w:cs="Times New Roman"/>
                <w:color w:val="000000"/>
                <w:sz w:val="24"/>
                <w:szCs w:val="24"/>
              </w:rPr>
            </w:pPr>
          </w:p>
        </w:tc>
        <w:tc>
          <w:tcPr>
            <w:tcW w:w="4679" w:type="dxa"/>
          </w:tcPr>
          <w:p w:rsidR="00E12940" w:rsidRPr="00BF6C43" w:rsidRDefault="00E12940" w:rsidP="00BF6C43">
            <w:pPr>
              <w:pStyle w:val="ConsPlusCell"/>
              <w:widowControl/>
              <w:ind w:firstLine="600"/>
              <w:jc w:val="both"/>
              <w:rPr>
                <w:rFonts w:ascii="Times New Roman" w:hAnsi="Times New Roman" w:cs="Times New Roman"/>
                <w:color w:val="000000"/>
                <w:sz w:val="24"/>
                <w:szCs w:val="24"/>
              </w:rPr>
            </w:pPr>
          </w:p>
        </w:tc>
      </w:tr>
      <w:tr w:rsidR="00E12940" w:rsidRPr="00BF6C43">
        <w:trPr>
          <w:cantSplit/>
          <w:trHeight w:val="240"/>
        </w:trPr>
        <w:tc>
          <w:tcPr>
            <w:tcW w:w="554"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600"/>
              <w:jc w:val="both"/>
              <w:rPr>
                <w:rFonts w:ascii="Times New Roman" w:hAnsi="Times New Roman" w:cs="Times New Roman"/>
                <w:color w:val="000000"/>
                <w:sz w:val="24"/>
                <w:szCs w:val="24"/>
              </w:rPr>
            </w:pPr>
          </w:p>
        </w:tc>
        <w:tc>
          <w:tcPr>
            <w:tcW w:w="2828"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0"/>
              <w:jc w:val="both"/>
              <w:rPr>
                <w:rFonts w:ascii="Times New Roman" w:hAnsi="Times New Roman" w:cs="Times New Roman"/>
                <w:color w:val="000000"/>
                <w:sz w:val="24"/>
                <w:szCs w:val="24"/>
              </w:rPr>
            </w:pPr>
          </w:p>
        </w:tc>
        <w:tc>
          <w:tcPr>
            <w:tcW w:w="5940"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0"/>
              <w:jc w:val="both"/>
              <w:rPr>
                <w:rFonts w:ascii="Times New Roman" w:hAnsi="Times New Roman" w:cs="Times New Roman"/>
                <w:sz w:val="24"/>
                <w:szCs w:val="24"/>
              </w:rPr>
            </w:pPr>
            <w:r w:rsidRPr="00BF6C43">
              <w:rPr>
                <w:rFonts w:ascii="Times New Roman" w:hAnsi="Times New Roman" w:cs="Times New Roman"/>
                <w:sz w:val="24"/>
                <w:szCs w:val="24"/>
              </w:rPr>
              <w:t>Компьютер – 1</w:t>
            </w:r>
          </w:p>
        </w:tc>
        <w:tc>
          <w:tcPr>
            <w:tcW w:w="3970" w:type="dxa"/>
          </w:tcPr>
          <w:p w:rsidR="00E12940" w:rsidRPr="00BF6C43" w:rsidRDefault="00E12940" w:rsidP="00BF6C43">
            <w:pPr>
              <w:pStyle w:val="ConsPlusCell"/>
              <w:widowControl/>
              <w:ind w:firstLine="600"/>
              <w:jc w:val="both"/>
              <w:rPr>
                <w:rFonts w:ascii="Times New Roman" w:hAnsi="Times New Roman" w:cs="Times New Roman"/>
                <w:color w:val="000000"/>
                <w:sz w:val="24"/>
                <w:szCs w:val="24"/>
              </w:rPr>
            </w:pPr>
          </w:p>
        </w:tc>
        <w:tc>
          <w:tcPr>
            <w:tcW w:w="4679" w:type="dxa"/>
          </w:tcPr>
          <w:p w:rsidR="00E12940" w:rsidRPr="00BF6C43" w:rsidRDefault="00E12940" w:rsidP="00BF6C43">
            <w:pPr>
              <w:pStyle w:val="ConsPlusCell"/>
              <w:widowControl/>
              <w:ind w:firstLine="600"/>
              <w:jc w:val="both"/>
              <w:rPr>
                <w:rFonts w:ascii="Times New Roman" w:hAnsi="Times New Roman" w:cs="Times New Roman"/>
                <w:color w:val="000000"/>
                <w:sz w:val="24"/>
                <w:szCs w:val="24"/>
              </w:rPr>
            </w:pPr>
          </w:p>
        </w:tc>
      </w:tr>
      <w:tr w:rsidR="00E12940" w:rsidRPr="00BF6C43">
        <w:trPr>
          <w:gridAfter w:val="1"/>
          <w:wAfter w:w="4679" w:type="dxa"/>
          <w:cantSplit/>
          <w:trHeight w:val="399"/>
        </w:trPr>
        <w:tc>
          <w:tcPr>
            <w:tcW w:w="554"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600"/>
              <w:jc w:val="both"/>
              <w:rPr>
                <w:rFonts w:ascii="Times New Roman" w:hAnsi="Times New Roman" w:cs="Times New Roman"/>
                <w:color w:val="000000"/>
                <w:sz w:val="24"/>
                <w:szCs w:val="24"/>
              </w:rPr>
            </w:pPr>
          </w:p>
        </w:tc>
        <w:tc>
          <w:tcPr>
            <w:tcW w:w="2828"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0"/>
              <w:jc w:val="both"/>
              <w:rPr>
                <w:rFonts w:ascii="Times New Roman" w:hAnsi="Times New Roman" w:cs="Times New Roman"/>
                <w:color w:val="000000"/>
                <w:sz w:val="24"/>
                <w:szCs w:val="24"/>
              </w:rPr>
            </w:pPr>
          </w:p>
        </w:tc>
        <w:tc>
          <w:tcPr>
            <w:tcW w:w="5940"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0"/>
              <w:jc w:val="both"/>
              <w:rPr>
                <w:rFonts w:ascii="Times New Roman" w:hAnsi="Times New Roman" w:cs="Times New Roman"/>
                <w:sz w:val="24"/>
                <w:szCs w:val="24"/>
              </w:rPr>
            </w:pPr>
            <w:r w:rsidRPr="00BF6C43">
              <w:rPr>
                <w:rFonts w:ascii="Times New Roman" w:hAnsi="Times New Roman" w:cs="Times New Roman"/>
                <w:sz w:val="24"/>
                <w:szCs w:val="24"/>
              </w:rPr>
              <w:t xml:space="preserve">Телевизор -1 </w:t>
            </w:r>
          </w:p>
        </w:tc>
        <w:tc>
          <w:tcPr>
            <w:tcW w:w="3970" w:type="dxa"/>
          </w:tcPr>
          <w:p w:rsidR="00E12940" w:rsidRPr="00BF6C43" w:rsidRDefault="00E12940" w:rsidP="00BF6C43">
            <w:pPr>
              <w:pStyle w:val="ConsPlusCell"/>
              <w:widowControl/>
              <w:ind w:firstLine="600"/>
              <w:jc w:val="both"/>
              <w:rPr>
                <w:rFonts w:ascii="Times New Roman" w:hAnsi="Times New Roman" w:cs="Times New Roman"/>
                <w:color w:val="000000"/>
                <w:sz w:val="24"/>
                <w:szCs w:val="24"/>
              </w:rPr>
            </w:pPr>
          </w:p>
        </w:tc>
      </w:tr>
      <w:tr w:rsidR="00E12940" w:rsidRPr="00BF6C43">
        <w:trPr>
          <w:gridAfter w:val="1"/>
          <w:wAfter w:w="4679" w:type="dxa"/>
          <w:cantSplit/>
          <w:trHeight w:val="399"/>
        </w:trPr>
        <w:tc>
          <w:tcPr>
            <w:tcW w:w="554"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600"/>
              <w:jc w:val="both"/>
              <w:rPr>
                <w:rFonts w:ascii="Times New Roman" w:hAnsi="Times New Roman" w:cs="Times New Roman"/>
                <w:color w:val="000000"/>
                <w:sz w:val="24"/>
                <w:szCs w:val="24"/>
              </w:rPr>
            </w:pPr>
          </w:p>
        </w:tc>
        <w:tc>
          <w:tcPr>
            <w:tcW w:w="2828"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0"/>
              <w:jc w:val="both"/>
              <w:rPr>
                <w:rFonts w:ascii="Times New Roman" w:hAnsi="Times New Roman" w:cs="Times New Roman"/>
                <w:color w:val="000000"/>
                <w:sz w:val="24"/>
                <w:szCs w:val="24"/>
              </w:rPr>
            </w:pPr>
          </w:p>
        </w:tc>
        <w:tc>
          <w:tcPr>
            <w:tcW w:w="5940"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0"/>
              <w:jc w:val="both"/>
              <w:rPr>
                <w:rFonts w:ascii="Times New Roman" w:hAnsi="Times New Roman" w:cs="Times New Roman"/>
                <w:sz w:val="24"/>
                <w:szCs w:val="24"/>
              </w:rPr>
            </w:pPr>
            <w:r w:rsidRPr="00BF6C43">
              <w:rPr>
                <w:rFonts w:ascii="Times New Roman" w:hAnsi="Times New Roman" w:cs="Times New Roman"/>
                <w:sz w:val="24"/>
                <w:szCs w:val="24"/>
              </w:rPr>
              <w:t xml:space="preserve">Видеомагнитофон – 1 </w:t>
            </w:r>
          </w:p>
        </w:tc>
        <w:tc>
          <w:tcPr>
            <w:tcW w:w="3970" w:type="dxa"/>
          </w:tcPr>
          <w:p w:rsidR="00E12940" w:rsidRPr="00BF6C43" w:rsidRDefault="00E12940" w:rsidP="00BF6C43">
            <w:pPr>
              <w:pStyle w:val="ConsPlusCell"/>
              <w:widowControl/>
              <w:ind w:firstLine="600"/>
              <w:jc w:val="both"/>
              <w:rPr>
                <w:rFonts w:ascii="Times New Roman" w:hAnsi="Times New Roman" w:cs="Times New Roman"/>
                <w:color w:val="000000"/>
                <w:sz w:val="24"/>
                <w:szCs w:val="24"/>
              </w:rPr>
            </w:pPr>
          </w:p>
        </w:tc>
      </w:tr>
      <w:tr w:rsidR="00E12940" w:rsidRPr="00BF6C43">
        <w:trPr>
          <w:gridAfter w:val="1"/>
          <w:wAfter w:w="4679" w:type="dxa"/>
          <w:cantSplit/>
          <w:trHeight w:val="399"/>
        </w:trPr>
        <w:tc>
          <w:tcPr>
            <w:tcW w:w="554"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600"/>
              <w:jc w:val="both"/>
              <w:rPr>
                <w:rFonts w:ascii="Times New Roman" w:hAnsi="Times New Roman" w:cs="Times New Roman"/>
                <w:color w:val="000000"/>
                <w:sz w:val="24"/>
                <w:szCs w:val="24"/>
              </w:rPr>
            </w:pPr>
          </w:p>
        </w:tc>
        <w:tc>
          <w:tcPr>
            <w:tcW w:w="2828"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0"/>
              <w:jc w:val="both"/>
              <w:rPr>
                <w:rFonts w:ascii="Times New Roman" w:hAnsi="Times New Roman" w:cs="Times New Roman"/>
                <w:color w:val="000000"/>
                <w:sz w:val="24"/>
                <w:szCs w:val="24"/>
              </w:rPr>
            </w:pPr>
          </w:p>
        </w:tc>
        <w:tc>
          <w:tcPr>
            <w:tcW w:w="5940"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0"/>
              <w:jc w:val="both"/>
              <w:rPr>
                <w:rFonts w:ascii="Times New Roman" w:hAnsi="Times New Roman" w:cs="Times New Roman"/>
                <w:sz w:val="24"/>
                <w:szCs w:val="24"/>
              </w:rPr>
            </w:pPr>
            <w:r w:rsidRPr="00BF6C43">
              <w:rPr>
                <w:rFonts w:ascii="Times New Roman" w:hAnsi="Times New Roman" w:cs="Times New Roman"/>
                <w:sz w:val="24"/>
                <w:szCs w:val="24"/>
                <w:lang w:val="en-US"/>
              </w:rPr>
              <w:t>DVD</w:t>
            </w:r>
            <w:r w:rsidRPr="00BF6C43">
              <w:rPr>
                <w:rFonts w:ascii="Times New Roman" w:hAnsi="Times New Roman" w:cs="Times New Roman"/>
                <w:sz w:val="24"/>
                <w:szCs w:val="24"/>
              </w:rPr>
              <w:t>-плеер - 1</w:t>
            </w:r>
          </w:p>
        </w:tc>
        <w:tc>
          <w:tcPr>
            <w:tcW w:w="3970" w:type="dxa"/>
          </w:tcPr>
          <w:p w:rsidR="00E12940" w:rsidRPr="00BF6C43" w:rsidRDefault="00E12940" w:rsidP="00BF6C43">
            <w:pPr>
              <w:pStyle w:val="ConsPlusCell"/>
              <w:widowControl/>
              <w:ind w:firstLine="600"/>
              <w:jc w:val="both"/>
              <w:rPr>
                <w:rFonts w:ascii="Times New Roman" w:hAnsi="Times New Roman" w:cs="Times New Roman"/>
                <w:color w:val="000000"/>
                <w:sz w:val="24"/>
                <w:szCs w:val="24"/>
              </w:rPr>
            </w:pPr>
          </w:p>
        </w:tc>
      </w:tr>
      <w:tr w:rsidR="00E12940" w:rsidRPr="00BF6C43">
        <w:trPr>
          <w:gridAfter w:val="1"/>
          <w:wAfter w:w="4679" w:type="dxa"/>
          <w:cantSplit/>
          <w:trHeight w:val="399"/>
        </w:trPr>
        <w:tc>
          <w:tcPr>
            <w:tcW w:w="554"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600"/>
              <w:jc w:val="both"/>
              <w:rPr>
                <w:rFonts w:ascii="Times New Roman" w:hAnsi="Times New Roman" w:cs="Times New Roman"/>
                <w:color w:val="000000"/>
                <w:sz w:val="24"/>
                <w:szCs w:val="24"/>
              </w:rPr>
            </w:pPr>
          </w:p>
        </w:tc>
        <w:tc>
          <w:tcPr>
            <w:tcW w:w="2828"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0"/>
              <w:jc w:val="both"/>
              <w:rPr>
                <w:rFonts w:ascii="Times New Roman" w:hAnsi="Times New Roman" w:cs="Times New Roman"/>
                <w:color w:val="000000"/>
                <w:sz w:val="24"/>
                <w:szCs w:val="24"/>
              </w:rPr>
            </w:pPr>
          </w:p>
        </w:tc>
        <w:tc>
          <w:tcPr>
            <w:tcW w:w="5940"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0"/>
              <w:jc w:val="both"/>
              <w:rPr>
                <w:rFonts w:ascii="Times New Roman" w:hAnsi="Times New Roman" w:cs="Times New Roman"/>
                <w:sz w:val="24"/>
                <w:szCs w:val="24"/>
              </w:rPr>
            </w:pPr>
            <w:r w:rsidRPr="00BF6C43">
              <w:rPr>
                <w:rFonts w:ascii="Times New Roman" w:hAnsi="Times New Roman" w:cs="Times New Roman"/>
                <w:sz w:val="24"/>
                <w:szCs w:val="24"/>
              </w:rPr>
              <w:t>Аудиокассеты (набор)</w:t>
            </w:r>
          </w:p>
        </w:tc>
        <w:tc>
          <w:tcPr>
            <w:tcW w:w="3970" w:type="dxa"/>
          </w:tcPr>
          <w:p w:rsidR="00E12940" w:rsidRPr="00BF6C43" w:rsidRDefault="00E12940" w:rsidP="00BF6C43">
            <w:pPr>
              <w:pStyle w:val="ConsPlusCell"/>
              <w:widowControl/>
              <w:ind w:firstLine="600"/>
              <w:jc w:val="both"/>
              <w:rPr>
                <w:rFonts w:ascii="Times New Roman" w:hAnsi="Times New Roman" w:cs="Times New Roman"/>
                <w:color w:val="000000"/>
                <w:sz w:val="24"/>
                <w:szCs w:val="24"/>
              </w:rPr>
            </w:pPr>
          </w:p>
        </w:tc>
      </w:tr>
      <w:tr w:rsidR="00E12940" w:rsidRPr="00BF6C43">
        <w:trPr>
          <w:gridAfter w:val="1"/>
          <w:wAfter w:w="4679" w:type="dxa"/>
          <w:cantSplit/>
          <w:trHeight w:val="399"/>
        </w:trPr>
        <w:tc>
          <w:tcPr>
            <w:tcW w:w="554"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600"/>
              <w:jc w:val="both"/>
              <w:rPr>
                <w:rFonts w:ascii="Times New Roman" w:hAnsi="Times New Roman" w:cs="Times New Roman"/>
                <w:color w:val="000000"/>
                <w:sz w:val="24"/>
                <w:szCs w:val="24"/>
              </w:rPr>
            </w:pPr>
          </w:p>
        </w:tc>
        <w:tc>
          <w:tcPr>
            <w:tcW w:w="2828"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0"/>
              <w:jc w:val="both"/>
              <w:rPr>
                <w:rFonts w:ascii="Times New Roman" w:hAnsi="Times New Roman" w:cs="Times New Roman"/>
                <w:color w:val="000000"/>
                <w:sz w:val="24"/>
                <w:szCs w:val="24"/>
              </w:rPr>
            </w:pPr>
          </w:p>
        </w:tc>
        <w:tc>
          <w:tcPr>
            <w:tcW w:w="5940"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0"/>
              <w:jc w:val="both"/>
              <w:rPr>
                <w:rFonts w:ascii="Times New Roman" w:hAnsi="Times New Roman" w:cs="Times New Roman"/>
                <w:sz w:val="24"/>
                <w:szCs w:val="24"/>
              </w:rPr>
            </w:pPr>
            <w:r w:rsidRPr="00BF6C43">
              <w:rPr>
                <w:rFonts w:ascii="Times New Roman" w:hAnsi="Times New Roman" w:cs="Times New Roman"/>
                <w:sz w:val="24"/>
                <w:szCs w:val="24"/>
              </w:rPr>
              <w:t>Видеокассеты (набор)</w:t>
            </w:r>
          </w:p>
        </w:tc>
        <w:tc>
          <w:tcPr>
            <w:tcW w:w="3970" w:type="dxa"/>
          </w:tcPr>
          <w:p w:rsidR="00E12940" w:rsidRPr="00BF6C43" w:rsidRDefault="00E12940" w:rsidP="00BF6C43">
            <w:pPr>
              <w:pStyle w:val="ConsPlusCell"/>
              <w:widowControl/>
              <w:ind w:firstLine="600"/>
              <w:jc w:val="both"/>
              <w:rPr>
                <w:rFonts w:ascii="Times New Roman" w:hAnsi="Times New Roman" w:cs="Times New Roman"/>
                <w:color w:val="000000"/>
                <w:sz w:val="24"/>
                <w:szCs w:val="24"/>
              </w:rPr>
            </w:pPr>
          </w:p>
        </w:tc>
      </w:tr>
      <w:tr w:rsidR="00E12940" w:rsidRPr="00BF6C43">
        <w:trPr>
          <w:gridAfter w:val="1"/>
          <w:wAfter w:w="4679" w:type="dxa"/>
          <w:cantSplit/>
          <w:trHeight w:val="399"/>
        </w:trPr>
        <w:tc>
          <w:tcPr>
            <w:tcW w:w="554"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600"/>
              <w:jc w:val="both"/>
              <w:rPr>
                <w:rFonts w:ascii="Times New Roman" w:hAnsi="Times New Roman" w:cs="Times New Roman"/>
                <w:color w:val="000000"/>
                <w:sz w:val="24"/>
                <w:szCs w:val="24"/>
              </w:rPr>
            </w:pPr>
          </w:p>
        </w:tc>
        <w:tc>
          <w:tcPr>
            <w:tcW w:w="2828"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0"/>
              <w:jc w:val="both"/>
              <w:rPr>
                <w:rFonts w:ascii="Times New Roman" w:hAnsi="Times New Roman" w:cs="Times New Roman"/>
                <w:color w:val="000000"/>
                <w:sz w:val="24"/>
                <w:szCs w:val="24"/>
              </w:rPr>
            </w:pPr>
          </w:p>
        </w:tc>
        <w:tc>
          <w:tcPr>
            <w:tcW w:w="5940"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0"/>
              <w:jc w:val="both"/>
              <w:rPr>
                <w:rFonts w:ascii="Times New Roman" w:hAnsi="Times New Roman" w:cs="Times New Roman"/>
                <w:sz w:val="24"/>
                <w:szCs w:val="24"/>
                <w:lang w:val="en-US"/>
              </w:rPr>
            </w:pPr>
            <w:r w:rsidRPr="00BF6C43">
              <w:rPr>
                <w:rFonts w:ascii="Times New Roman" w:hAnsi="Times New Roman" w:cs="Times New Roman"/>
                <w:sz w:val="24"/>
                <w:szCs w:val="24"/>
                <w:lang w:val="en-US"/>
              </w:rPr>
              <w:t>DVD</w:t>
            </w:r>
            <w:r w:rsidRPr="00BF6C43">
              <w:rPr>
                <w:rFonts w:ascii="Times New Roman" w:hAnsi="Times New Roman" w:cs="Times New Roman"/>
                <w:sz w:val="24"/>
                <w:szCs w:val="24"/>
              </w:rPr>
              <w:t>-диски (набор)</w:t>
            </w:r>
          </w:p>
        </w:tc>
        <w:tc>
          <w:tcPr>
            <w:tcW w:w="3970" w:type="dxa"/>
          </w:tcPr>
          <w:p w:rsidR="00E12940" w:rsidRPr="00BF6C43" w:rsidRDefault="00E12940" w:rsidP="00BF6C43">
            <w:pPr>
              <w:pStyle w:val="ConsPlusCell"/>
              <w:widowControl/>
              <w:ind w:firstLine="600"/>
              <w:jc w:val="both"/>
              <w:rPr>
                <w:rFonts w:ascii="Times New Roman" w:hAnsi="Times New Roman" w:cs="Times New Roman"/>
                <w:color w:val="000000"/>
                <w:sz w:val="24"/>
                <w:szCs w:val="24"/>
              </w:rPr>
            </w:pPr>
          </w:p>
        </w:tc>
      </w:tr>
      <w:tr w:rsidR="00E12940" w:rsidRPr="00BF6C43">
        <w:trPr>
          <w:gridAfter w:val="1"/>
          <w:wAfter w:w="4679" w:type="dxa"/>
          <w:cantSplit/>
          <w:trHeight w:val="399"/>
        </w:trPr>
        <w:tc>
          <w:tcPr>
            <w:tcW w:w="554"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600"/>
              <w:jc w:val="both"/>
              <w:rPr>
                <w:rFonts w:ascii="Times New Roman" w:hAnsi="Times New Roman" w:cs="Times New Roman"/>
                <w:color w:val="000000"/>
                <w:sz w:val="24"/>
                <w:szCs w:val="24"/>
              </w:rPr>
            </w:pPr>
          </w:p>
        </w:tc>
        <w:tc>
          <w:tcPr>
            <w:tcW w:w="2828"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0"/>
              <w:jc w:val="both"/>
              <w:rPr>
                <w:rFonts w:ascii="Times New Roman" w:hAnsi="Times New Roman" w:cs="Times New Roman"/>
                <w:color w:val="000000"/>
                <w:sz w:val="24"/>
                <w:szCs w:val="24"/>
              </w:rPr>
            </w:pPr>
          </w:p>
        </w:tc>
        <w:tc>
          <w:tcPr>
            <w:tcW w:w="5940"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Nonformat"/>
              <w:jc w:val="both"/>
              <w:rPr>
                <w:rFonts w:ascii="Times New Roman" w:hAnsi="Times New Roman" w:cs="Times New Roman"/>
                <w:sz w:val="24"/>
                <w:szCs w:val="24"/>
              </w:rPr>
            </w:pPr>
            <w:r w:rsidRPr="00BF6C43">
              <w:rPr>
                <w:rFonts w:ascii="Times New Roman" w:hAnsi="Times New Roman" w:cs="Times New Roman"/>
                <w:sz w:val="24"/>
                <w:szCs w:val="24"/>
              </w:rPr>
              <w:t>Таблицы, наглядный материал</w:t>
            </w:r>
          </w:p>
        </w:tc>
        <w:tc>
          <w:tcPr>
            <w:tcW w:w="3970" w:type="dxa"/>
          </w:tcPr>
          <w:p w:rsidR="00E12940" w:rsidRPr="00BF6C43" w:rsidRDefault="00E12940" w:rsidP="00BF6C43">
            <w:pPr>
              <w:pStyle w:val="ConsPlusCell"/>
              <w:widowControl/>
              <w:ind w:firstLine="600"/>
              <w:jc w:val="both"/>
              <w:rPr>
                <w:rFonts w:ascii="Times New Roman" w:hAnsi="Times New Roman" w:cs="Times New Roman"/>
                <w:color w:val="000000"/>
                <w:sz w:val="24"/>
                <w:szCs w:val="24"/>
              </w:rPr>
            </w:pPr>
          </w:p>
        </w:tc>
      </w:tr>
      <w:tr w:rsidR="00E12940" w:rsidRPr="00BF6C43">
        <w:trPr>
          <w:gridAfter w:val="2"/>
          <w:wAfter w:w="8649" w:type="dxa"/>
          <w:cantSplit/>
          <w:trHeight w:val="240"/>
        </w:trPr>
        <w:tc>
          <w:tcPr>
            <w:tcW w:w="554"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600"/>
              <w:jc w:val="both"/>
              <w:rPr>
                <w:rFonts w:ascii="Times New Roman" w:hAnsi="Times New Roman" w:cs="Times New Roman"/>
                <w:color w:val="000000"/>
                <w:sz w:val="24"/>
                <w:szCs w:val="24"/>
              </w:rPr>
            </w:pPr>
          </w:p>
        </w:tc>
        <w:tc>
          <w:tcPr>
            <w:tcW w:w="2828"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0"/>
              <w:jc w:val="both"/>
              <w:rPr>
                <w:rFonts w:ascii="Times New Roman" w:hAnsi="Times New Roman" w:cs="Times New Roman"/>
                <w:color w:val="000000"/>
                <w:sz w:val="24"/>
                <w:szCs w:val="24"/>
              </w:rPr>
            </w:pPr>
            <w:r w:rsidRPr="00BF6C43">
              <w:rPr>
                <w:rFonts w:ascii="Times New Roman" w:hAnsi="Times New Roman" w:cs="Times New Roman"/>
                <w:color w:val="000000"/>
                <w:sz w:val="24"/>
                <w:szCs w:val="24"/>
              </w:rPr>
              <w:t>Физическая культура</w:t>
            </w:r>
          </w:p>
        </w:tc>
        <w:tc>
          <w:tcPr>
            <w:tcW w:w="5940"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0"/>
              <w:jc w:val="both"/>
              <w:rPr>
                <w:rFonts w:ascii="Times New Roman" w:hAnsi="Times New Roman" w:cs="Times New Roman"/>
                <w:b/>
                <w:bCs/>
                <w:color w:val="000000"/>
                <w:sz w:val="24"/>
                <w:szCs w:val="24"/>
              </w:rPr>
            </w:pPr>
            <w:r w:rsidRPr="00BF6C43">
              <w:rPr>
                <w:rFonts w:ascii="Times New Roman" w:hAnsi="Times New Roman" w:cs="Times New Roman"/>
                <w:b/>
                <w:bCs/>
                <w:color w:val="000000"/>
                <w:sz w:val="24"/>
                <w:szCs w:val="24"/>
              </w:rPr>
              <w:t>Спортивный зал - 1</w:t>
            </w:r>
          </w:p>
        </w:tc>
      </w:tr>
      <w:tr w:rsidR="00E12940" w:rsidRPr="00BF6C43">
        <w:trPr>
          <w:gridAfter w:val="2"/>
          <w:wAfter w:w="8649" w:type="dxa"/>
          <w:cantSplit/>
          <w:trHeight w:val="240"/>
        </w:trPr>
        <w:tc>
          <w:tcPr>
            <w:tcW w:w="554"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600"/>
              <w:jc w:val="both"/>
              <w:rPr>
                <w:rFonts w:ascii="Times New Roman" w:hAnsi="Times New Roman" w:cs="Times New Roman"/>
                <w:color w:val="000000"/>
                <w:sz w:val="24"/>
                <w:szCs w:val="24"/>
              </w:rPr>
            </w:pPr>
          </w:p>
        </w:tc>
        <w:tc>
          <w:tcPr>
            <w:tcW w:w="2828"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0"/>
              <w:jc w:val="both"/>
              <w:rPr>
                <w:rFonts w:ascii="Times New Roman" w:hAnsi="Times New Roman" w:cs="Times New Roman"/>
                <w:color w:val="000000"/>
                <w:sz w:val="24"/>
                <w:szCs w:val="24"/>
              </w:rPr>
            </w:pPr>
          </w:p>
        </w:tc>
        <w:tc>
          <w:tcPr>
            <w:tcW w:w="5940"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0"/>
              <w:jc w:val="both"/>
              <w:rPr>
                <w:rFonts w:ascii="Times New Roman" w:hAnsi="Times New Roman" w:cs="Times New Roman"/>
                <w:sz w:val="24"/>
                <w:szCs w:val="24"/>
                <w:lang w:val="en-US"/>
              </w:rPr>
            </w:pPr>
            <w:r w:rsidRPr="00BF6C43">
              <w:rPr>
                <w:rFonts w:ascii="Times New Roman" w:hAnsi="Times New Roman" w:cs="Times New Roman"/>
                <w:sz w:val="24"/>
                <w:szCs w:val="24"/>
              </w:rPr>
              <w:t>Лыжи – 153 пары</w:t>
            </w:r>
          </w:p>
        </w:tc>
      </w:tr>
      <w:tr w:rsidR="00E12940" w:rsidRPr="00BF6C43">
        <w:trPr>
          <w:gridAfter w:val="2"/>
          <w:wAfter w:w="8649" w:type="dxa"/>
          <w:cantSplit/>
          <w:trHeight w:val="240"/>
        </w:trPr>
        <w:tc>
          <w:tcPr>
            <w:tcW w:w="554"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600"/>
              <w:jc w:val="both"/>
              <w:rPr>
                <w:rFonts w:ascii="Times New Roman" w:hAnsi="Times New Roman" w:cs="Times New Roman"/>
                <w:color w:val="000000"/>
                <w:sz w:val="24"/>
                <w:szCs w:val="24"/>
              </w:rPr>
            </w:pPr>
          </w:p>
        </w:tc>
        <w:tc>
          <w:tcPr>
            <w:tcW w:w="2828"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0"/>
              <w:jc w:val="both"/>
              <w:rPr>
                <w:rFonts w:ascii="Times New Roman" w:hAnsi="Times New Roman" w:cs="Times New Roman"/>
                <w:color w:val="000000"/>
                <w:sz w:val="24"/>
                <w:szCs w:val="24"/>
              </w:rPr>
            </w:pPr>
          </w:p>
        </w:tc>
        <w:tc>
          <w:tcPr>
            <w:tcW w:w="5940"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jc w:val="both"/>
            </w:pPr>
            <w:r w:rsidRPr="00BF6C43">
              <w:t xml:space="preserve">Мат  гимнастический – 10 шт.  </w:t>
            </w:r>
          </w:p>
        </w:tc>
      </w:tr>
      <w:tr w:rsidR="00E12940" w:rsidRPr="00BF6C43">
        <w:trPr>
          <w:gridAfter w:val="2"/>
          <w:wAfter w:w="8649" w:type="dxa"/>
          <w:cantSplit/>
          <w:trHeight w:val="240"/>
        </w:trPr>
        <w:tc>
          <w:tcPr>
            <w:tcW w:w="554"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600"/>
              <w:jc w:val="both"/>
              <w:rPr>
                <w:rFonts w:ascii="Times New Roman" w:hAnsi="Times New Roman" w:cs="Times New Roman"/>
                <w:color w:val="000000"/>
                <w:sz w:val="24"/>
                <w:szCs w:val="24"/>
              </w:rPr>
            </w:pPr>
          </w:p>
        </w:tc>
        <w:tc>
          <w:tcPr>
            <w:tcW w:w="2828"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0"/>
              <w:jc w:val="both"/>
              <w:rPr>
                <w:rFonts w:ascii="Times New Roman" w:hAnsi="Times New Roman" w:cs="Times New Roman"/>
                <w:color w:val="000000"/>
                <w:sz w:val="24"/>
                <w:szCs w:val="24"/>
              </w:rPr>
            </w:pPr>
          </w:p>
        </w:tc>
        <w:tc>
          <w:tcPr>
            <w:tcW w:w="5940"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jc w:val="both"/>
            </w:pPr>
            <w:r w:rsidRPr="00BF6C43">
              <w:t xml:space="preserve">Мяч  баскетбольный 44 шт. </w:t>
            </w:r>
          </w:p>
        </w:tc>
      </w:tr>
      <w:tr w:rsidR="00E12940" w:rsidRPr="00BF6C43">
        <w:trPr>
          <w:gridAfter w:val="2"/>
          <w:wAfter w:w="8649" w:type="dxa"/>
          <w:cantSplit/>
          <w:trHeight w:val="240"/>
        </w:trPr>
        <w:tc>
          <w:tcPr>
            <w:tcW w:w="554"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600"/>
              <w:jc w:val="both"/>
              <w:rPr>
                <w:rFonts w:ascii="Times New Roman" w:hAnsi="Times New Roman" w:cs="Times New Roman"/>
                <w:color w:val="000000"/>
                <w:sz w:val="24"/>
                <w:szCs w:val="24"/>
              </w:rPr>
            </w:pPr>
          </w:p>
        </w:tc>
        <w:tc>
          <w:tcPr>
            <w:tcW w:w="2828"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0"/>
              <w:jc w:val="both"/>
              <w:rPr>
                <w:rFonts w:ascii="Times New Roman" w:hAnsi="Times New Roman" w:cs="Times New Roman"/>
                <w:color w:val="000000"/>
                <w:sz w:val="24"/>
                <w:szCs w:val="24"/>
              </w:rPr>
            </w:pPr>
          </w:p>
        </w:tc>
        <w:tc>
          <w:tcPr>
            <w:tcW w:w="5940"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jc w:val="both"/>
            </w:pPr>
            <w:r w:rsidRPr="00BF6C43">
              <w:t xml:space="preserve">Мяч  б/тенниса 12 шт.  </w:t>
            </w:r>
          </w:p>
        </w:tc>
      </w:tr>
      <w:tr w:rsidR="00E12940" w:rsidRPr="00BF6C43">
        <w:trPr>
          <w:gridAfter w:val="2"/>
          <w:wAfter w:w="8649" w:type="dxa"/>
          <w:cantSplit/>
          <w:trHeight w:val="240"/>
        </w:trPr>
        <w:tc>
          <w:tcPr>
            <w:tcW w:w="554"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600"/>
              <w:jc w:val="both"/>
              <w:rPr>
                <w:rFonts w:ascii="Times New Roman" w:hAnsi="Times New Roman" w:cs="Times New Roman"/>
                <w:color w:val="000000"/>
                <w:sz w:val="24"/>
                <w:szCs w:val="24"/>
              </w:rPr>
            </w:pPr>
          </w:p>
        </w:tc>
        <w:tc>
          <w:tcPr>
            <w:tcW w:w="2828"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0"/>
              <w:jc w:val="both"/>
              <w:rPr>
                <w:rFonts w:ascii="Times New Roman" w:hAnsi="Times New Roman" w:cs="Times New Roman"/>
                <w:color w:val="000000"/>
                <w:sz w:val="24"/>
                <w:szCs w:val="24"/>
              </w:rPr>
            </w:pPr>
          </w:p>
        </w:tc>
        <w:tc>
          <w:tcPr>
            <w:tcW w:w="5940"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jc w:val="both"/>
            </w:pPr>
            <w:r w:rsidRPr="00BF6C43">
              <w:t xml:space="preserve">Мяч  волейбольный  25 шт.  </w:t>
            </w:r>
          </w:p>
        </w:tc>
      </w:tr>
      <w:tr w:rsidR="00E12940" w:rsidRPr="00BF6C43">
        <w:trPr>
          <w:gridAfter w:val="2"/>
          <w:wAfter w:w="8649" w:type="dxa"/>
          <w:cantSplit/>
          <w:trHeight w:val="240"/>
        </w:trPr>
        <w:tc>
          <w:tcPr>
            <w:tcW w:w="554"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600"/>
              <w:jc w:val="both"/>
              <w:rPr>
                <w:rFonts w:ascii="Times New Roman" w:hAnsi="Times New Roman" w:cs="Times New Roman"/>
                <w:color w:val="000000"/>
                <w:sz w:val="24"/>
                <w:szCs w:val="24"/>
              </w:rPr>
            </w:pPr>
          </w:p>
        </w:tc>
        <w:tc>
          <w:tcPr>
            <w:tcW w:w="2828"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0"/>
              <w:jc w:val="both"/>
              <w:rPr>
                <w:rFonts w:ascii="Times New Roman" w:hAnsi="Times New Roman" w:cs="Times New Roman"/>
                <w:color w:val="000000"/>
                <w:sz w:val="24"/>
                <w:szCs w:val="24"/>
              </w:rPr>
            </w:pPr>
          </w:p>
        </w:tc>
        <w:tc>
          <w:tcPr>
            <w:tcW w:w="5940"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jc w:val="both"/>
            </w:pPr>
            <w:r w:rsidRPr="00BF6C43">
              <w:t xml:space="preserve">Мяч  футбольный 6 шт.  </w:t>
            </w:r>
          </w:p>
        </w:tc>
      </w:tr>
      <w:tr w:rsidR="00E12940" w:rsidRPr="00BF6C43">
        <w:trPr>
          <w:gridAfter w:val="2"/>
          <w:wAfter w:w="8649" w:type="dxa"/>
          <w:cantSplit/>
          <w:trHeight w:val="240"/>
        </w:trPr>
        <w:tc>
          <w:tcPr>
            <w:tcW w:w="554"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600"/>
              <w:jc w:val="both"/>
              <w:rPr>
                <w:rFonts w:ascii="Times New Roman" w:hAnsi="Times New Roman" w:cs="Times New Roman"/>
                <w:color w:val="000000"/>
                <w:sz w:val="24"/>
                <w:szCs w:val="24"/>
              </w:rPr>
            </w:pPr>
          </w:p>
        </w:tc>
        <w:tc>
          <w:tcPr>
            <w:tcW w:w="2828"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0"/>
              <w:jc w:val="both"/>
              <w:rPr>
                <w:rFonts w:ascii="Times New Roman" w:hAnsi="Times New Roman" w:cs="Times New Roman"/>
                <w:color w:val="000000"/>
                <w:sz w:val="24"/>
                <w:szCs w:val="24"/>
              </w:rPr>
            </w:pPr>
          </w:p>
        </w:tc>
        <w:tc>
          <w:tcPr>
            <w:tcW w:w="5940"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jc w:val="both"/>
            </w:pPr>
            <w:r w:rsidRPr="00BF6C43">
              <w:t>Мяч медицинчкий 1 кг 5 шт.</w:t>
            </w:r>
          </w:p>
        </w:tc>
      </w:tr>
      <w:tr w:rsidR="00E12940" w:rsidRPr="00BF6C43">
        <w:trPr>
          <w:gridAfter w:val="2"/>
          <w:wAfter w:w="8649" w:type="dxa"/>
          <w:cantSplit/>
          <w:trHeight w:val="240"/>
        </w:trPr>
        <w:tc>
          <w:tcPr>
            <w:tcW w:w="554"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600"/>
              <w:jc w:val="both"/>
              <w:rPr>
                <w:rFonts w:ascii="Times New Roman" w:hAnsi="Times New Roman" w:cs="Times New Roman"/>
                <w:color w:val="000000"/>
                <w:sz w:val="24"/>
                <w:szCs w:val="24"/>
              </w:rPr>
            </w:pPr>
          </w:p>
        </w:tc>
        <w:tc>
          <w:tcPr>
            <w:tcW w:w="2828"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0"/>
              <w:jc w:val="both"/>
              <w:rPr>
                <w:rFonts w:ascii="Times New Roman" w:hAnsi="Times New Roman" w:cs="Times New Roman"/>
                <w:color w:val="000000"/>
                <w:sz w:val="24"/>
                <w:szCs w:val="24"/>
              </w:rPr>
            </w:pPr>
          </w:p>
        </w:tc>
        <w:tc>
          <w:tcPr>
            <w:tcW w:w="5940"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jc w:val="both"/>
            </w:pPr>
            <w:r w:rsidRPr="00BF6C43">
              <w:t xml:space="preserve">Секундомер  2 шт. </w:t>
            </w:r>
          </w:p>
        </w:tc>
      </w:tr>
      <w:tr w:rsidR="00E12940" w:rsidRPr="00BF6C43">
        <w:trPr>
          <w:gridAfter w:val="2"/>
          <w:wAfter w:w="8649" w:type="dxa"/>
          <w:cantSplit/>
          <w:trHeight w:val="240"/>
        </w:trPr>
        <w:tc>
          <w:tcPr>
            <w:tcW w:w="554"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600"/>
              <w:jc w:val="both"/>
              <w:rPr>
                <w:rFonts w:ascii="Times New Roman" w:hAnsi="Times New Roman" w:cs="Times New Roman"/>
                <w:color w:val="000000"/>
                <w:sz w:val="24"/>
                <w:szCs w:val="24"/>
              </w:rPr>
            </w:pPr>
          </w:p>
        </w:tc>
        <w:tc>
          <w:tcPr>
            <w:tcW w:w="2828"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0"/>
              <w:jc w:val="both"/>
              <w:rPr>
                <w:rFonts w:ascii="Times New Roman" w:hAnsi="Times New Roman" w:cs="Times New Roman"/>
                <w:color w:val="000000"/>
                <w:sz w:val="24"/>
                <w:szCs w:val="24"/>
              </w:rPr>
            </w:pPr>
          </w:p>
        </w:tc>
        <w:tc>
          <w:tcPr>
            <w:tcW w:w="5940"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jc w:val="both"/>
            </w:pPr>
            <w:r w:rsidRPr="00BF6C43">
              <w:t xml:space="preserve">Часы  шахматные  1 шт. </w:t>
            </w:r>
          </w:p>
        </w:tc>
      </w:tr>
      <w:tr w:rsidR="00E12940" w:rsidRPr="00BF6C43">
        <w:trPr>
          <w:gridAfter w:val="2"/>
          <w:wAfter w:w="8649" w:type="dxa"/>
          <w:cantSplit/>
          <w:trHeight w:val="240"/>
        </w:trPr>
        <w:tc>
          <w:tcPr>
            <w:tcW w:w="554"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600"/>
              <w:jc w:val="both"/>
              <w:rPr>
                <w:rFonts w:ascii="Times New Roman" w:hAnsi="Times New Roman" w:cs="Times New Roman"/>
                <w:color w:val="000000"/>
                <w:sz w:val="24"/>
                <w:szCs w:val="24"/>
              </w:rPr>
            </w:pPr>
          </w:p>
        </w:tc>
        <w:tc>
          <w:tcPr>
            <w:tcW w:w="2828"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0"/>
              <w:jc w:val="both"/>
              <w:rPr>
                <w:rFonts w:ascii="Times New Roman" w:hAnsi="Times New Roman" w:cs="Times New Roman"/>
                <w:color w:val="000000"/>
                <w:sz w:val="24"/>
                <w:szCs w:val="24"/>
              </w:rPr>
            </w:pPr>
          </w:p>
        </w:tc>
        <w:tc>
          <w:tcPr>
            <w:tcW w:w="5940"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jc w:val="both"/>
            </w:pPr>
            <w:r w:rsidRPr="00BF6C43">
              <w:t xml:space="preserve">Шахматы  4 шт.  </w:t>
            </w:r>
          </w:p>
        </w:tc>
      </w:tr>
      <w:tr w:rsidR="00E12940" w:rsidRPr="00BF6C43">
        <w:trPr>
          <w:gridAfter w:val="2"/>
          <w:wAfter w:w="8649" w:type="dxa"/>
          <w:cantSplit/>
          <w:trHeight w:val="240"/>
        </w:trPr>
        <w:tc>
          <w:tcPr>
            <w:tcW w:w="554"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600"/>
              <w:jc w:val="both"/>
              <w:rPr>
                <w:rFonts w:ascii="Times New Roman" w:hAnsi="Times New Roman" w:cs="Times New Roman"/>
                <w:color w:val="000000"/>
                <w:sz w:val="24"/>
                <w:szCs w:val="24"/>
              </w:rPr>
            </w:pPr>
          </w:p>
        </w:tc>
        <w:tc>
          <w:tcPr>
            <w:tcW w:w="2828"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0"/>
              <w:jc w:val="both"/>
              <w:rPr>
                <w:rFonts w:ascii="Times New Roman" w:hAnsi="Times New Roman" w:cs="Times New Roman"/>
                <w:color w:val="000000"/>
                <w:sz w:val="24"/>
                <w:szCs w:val="24"/>
              </w:rPr>
            </w:pPr>
          </w:p>
        </w:tc>
        <w:tc>
          <w:tcPr>
            <w:tcW w:w="5940"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jc w:val="both"/>
            </w:pPr>
            <w:r w:rsidRPr="00BF6C43">
              <w:t>Козел - 1</w:t>
            </w:r>
          </w:p>
        </w:tc>
      </w:tr>
      <w:tr w:rsidR="00E12940" w:rsidRPr="00BF6C43">
        <w:trPr>
          <w:gridAfter w:val="2"/>
          <w:wAfter w:w="8649" w:type="dxa"/>
          <w:cantSplit/>
          <w:trHeight w:val="240"/>
        </w:trPr>
        <w:tc>
          <w:tcPr>
            <w:tcW w:w="554"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600"/>
              <w:jc w:val="both"/>
              <w:rPr>
                <w:rFonts w:ascii="Times New Roman" w:hAnsi="Times New Roman" w:cs="Times New Roman"/>
                <w:color w:val="000000"/>
                <w:sz w:val="24"/>
                <w:szCs w:val="24"/>
              </w:rPr>
            </w:pPr>
          </w:p>
        </w:tc>
        <w:tc>
          <w:tcPr>
            <w:tcW w:w="2828"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0"/>
              <w:jc w:val="both"/>
              <w:rPr>
                <w:rFonts w:ascii="Times New Roman" w:hAnsi="Times New Roman" w:cs="Times New Roman"/>
                <w:color w:val="000000"/>
                <w:sz w:val="24"/>
                <w:szCs w:val="24"/>
              </w:rPr>
            </w:pPr>
          </w:p>
        </w:tc>
        <w:tc>
          <w:tcPr>
            <w:tcW w:w="5940"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jc w:val="both"/>
            </w:pPr>
            <w:r w:rsidRPr="00BF6C43">
              <w:t>Коврик гимнастический -25 шт.</w:t>
            </w:r>
          </w:p>
        </w:tc>
      </w:tr>
      <w:tr w:rsidR="00E12940" w:rsidRPr="00BF6C43">
        <w:trPr>
          <w:gridAfter w:val="2"/>
          <w:wAfter w:w="8649" w:type="dxa"/>
          <w:cantSplit/>
          <w:trHeight w:val="240"/>
        </w:trPr>
        <w:tc>
          <w:tcPr>
            <w:tcW w:w="554"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600"/>
              <w:jc w:val="both"/>
              <w:rPr>
                <w:rFonts w:ascii="Times New Roman" w:hAnsi="Times New Roman" w:cs="Times New Roman"/>
                <w:color w:val="000000"/>
                <w:sz w:val="24"/>
                <w:szCs w:val="24"/>
              </w:rPr>
            </w:pPr>
          </w:p>
        </w:tc>
        <w:tc>
          <w:tcPr>
            <w:tcW w:w="2828"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0"/>
              <w:jc w:val="both"/>
              <w:rPr>
                <w:rFonts w:ascii="Times New Roman" w:hAnsi="Times New Roman" w:cs="Times New Roman"/>
                <w:color w:val="000000"/>
                <w:sz w:val="24"/>
                <w:szCs w:val="24"/>
              </w:rPr>
            </w:pPr>
          </w:p>
        </w:tc>
        <w:tc>
          <w:tcPr>
            <w:tcW w:w="5940"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0"/>
              <w:jc w:val="both"/>
              <w:rPr>
                <w:rFonts w:ascii="Times New Roman" w:hAnsi="Times New Roman" w:cs="Times New Roman"/>
                <w:sz w:val="24"/>
                <w:szCs w:val="24"/>
              </w:rPr>
            </w:pPr>
            <w:r w:rsidRPr="00BF6C43">
              <w:rPr>
                <w:rFonts w:ascii="Times New Roman" w:hAnsi="Times New Roman" w:cs="Times New Roman"/>
                <w:sz w:val="24"/>
                <w:szCs w:val="24"/>
              </w:rPr>
              <w:t>Форма баскетбольная – 12 шт.</w:t>
            </w:r>
          </w:p>
        </w:tc>
      </w:tr>
      <w:tr w:rsidR="00E12940" w:rsidRPr="00BF6C43">
        <w:trPr>
          <w:gridAfter w:val="2"/>
          <w:wAfter w:w="8649" w:type="dxa"/>
          <w:cantSplit/>
          <w:trHeight w:val="240"/>
        </w:trPr>
        <w:tc>
          <w:tcPr>
            <w:tcW w:w="554"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600"/>
              <w:jc w:val="both"/>
              <w:rPr>
                <w:rFonts w:ascii="Times New Roman" w:hAnsi="Times New Roman" w:cs="Times New Roman"/>
                <w:color w:val="000000"/>
                <w:sz w:val="24"/>
                <w:szCs w:val="24"/>
              </w:rPr>
            </w:pPr>
          </w:p>
        </w:tc>
        <w:tc>
          <w:tcPr>
            <w:tcW w:w="2828"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0"/>
              <w:jc w:val="both"/>
              <w:rPr>
                <w:rFonts w:ascii="Times New Roman" w:hAnsi="Times New Roman" w:cs="Times New Roman"/>
                <w:color w:val="000000"/>
                <w:sz w:val="24"/>
                <w:szCs w:val="24"/>
              </w:rPr>
            </w:pPr>
          </w:p>
        </w:tc>
        <w:tc>
          <w:tcPr>
            <w:tcW w:w="5940"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0"/>
              <w:jc w:val="both"/>
              <w:rPr>
                <w:rFonts w:ascii="Times New Roman" w:hAnsi="Times New Roman" w:cs="Times New Roman"/>
                <w:sz w:val="24"/>
                <w:szCs w:val="24"/>
              </w:rPr>
            </w:pPr>
            <w:r w:rsidRPr="00BF6C43">
              <w:rPr>
                <w:rFonts w:ascii="Times New Roman" w:hAnsi="Times New Roman" w:cs="Times New Roman"/>
                <w:sz w:val="24"/>
                <w:szCs w:val="24"/>
              </w:rPr>
              <w:t>Форма волейбольная – 10 шт.</w:t>
            </w:r>
          </w:p>
        </w:tc>
      </w:tr>
      <w:tr w:rsidR="00E12940" w:rsidRPr="00BF6C43">
        <w:trPr>
          <w:gridAfter w:val="2"/>
          <w:wAfter w:w="8649" w:type="dxa"/>
          <w:cantSplit/>
          <w:trHeight w:val="240"/>
        </w:trPr>
        <w:tc>
          <w:tcPr>
            <w:tcW w:w="554"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600"/>
              <w:jc w:val="both"/>
              <w:rPr>
                <w:rFonts w:ascii="Times New Roman" w:hAnsi="Times New Roman" w:cs="Times New Roman"/>
                <w:color w:val="000000"/>
                <w:sz w:val="24"/>
                <w:szCs w:val="24"/>
              </w:rPr>
            </w:pPr>
          </w:p>
        </w:tc>
        <w:tc>
          <w:tcPr>
            <w:tcW w:w="2828"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0"/>
              <w:jc w:val="both"/>
              <w:rPr>
                <w:rFonts w:ascii="Times New Roman" w:hAnsi="Times New Roman" w:cs="Times New Roman"/>
                <w:color w:val="000000"/>
                <w:sz w:val="24"/>
                <w:szCs w:val="24"/>
              </w:rPr>
            </w:pPr>
          </w:p>
        </w:tc>
        <w:tc>
          <w:tcPr>
            <w:tcW w:w="5940"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0"/>
              <w:jc w:val="both"/>
              <w:rPr>
                <w:rFonts w:ascii="Times New Roman" w:hAnsi="Times New Roman" w:cs="Times New Roman"/>
                <w:sz w:val="24"/>
                <w:szCs w:val="24"/>
              </w:rPr>
            </w:pPr>
            <w:r w:rsidRPr="00BF6C43">
              <w:rPr>
                <w:rFonts w:ascii="Times New Roman" w:hAnsi="Times New Roman" w:cs="Times New Roman"/>
                <w:sz w:val="24"/>
                <w:szCs w:val="24"/>
              </w:rPr>
              <w:t xml:space="preserve"> Обруч большой – 10 шт.</w:t>
            </w:r>
          </w:p>
        </w:tc>
      </w:tr>
      <w:tr w:rsidR="00E12940" w:rsidRPr="00BF6C43">
        <w:trPr>
          <w:gridAfter w:val="2"/>
          <w:wAfter w:w="8649" w:type="dxa"/>
          <w:cantSplit/>
          <w:trHeight w:val="240"/>
        </w:trPr>
        <w:tc>
          <w:tcPr>
            <w:tcW w:w="554"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600"/>
              <w:jc w:val="both"/>
              <w:rPr>
                <w:rFonts w:ascii="Times New Roman" w:hAnsi="Times New Roman" w:cs="Times New Roman"/>
                <w:color w:val="000000"/>
                <w:sz w:val="24"/>
                <w:szCs w:val="24"/>
              </w:rPr>
            </w:pPr>
          </w:p>
        </w:tc>
        <w:tc>
          <w:tcPr>
            <w:tcW w:w="2828"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0"/>
              <w:jc w:val="both"/>
              <w:rPr>
                <w:rFonts w:ascii="Times New Roman" w:hAnsi="Times New Roman" w:cs="Times New Roman"/>
                <w:color w:val="000000"/>
                <w:sz w:val="24"/>
                <w:szCs w:val="24"/>
              </w:rPr>
            </w:pPr>
          </w:p>
        </w:tc>
        <w:tc>
          <w:tcPr>
            <w:tcW w:w="5940"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Nonformat"/>
              <w:jc w:val="both"/>
              <w:rPr>
                <w:rFonts w:ascii="Times New Roman" w:hAnsi="Times New Roman" w:cs="Times New Roman"/>
                <w:sz w:val="24"/>
                <w:szCs w:val="24"/>
                <w:lang w:val="en-US"/>
              </w:rPr>
            </w:pPr>
            <w:r w:rsidRPr="00BF6C43">
              <w:rPr>
                <w:rFonts w:ascii="Times New Roman" w:hAnsi="Times New Roman" w:cs="Times New Roman"/>
                <w:sz w:val="24"/>
                <w:szCs w:val="24"/>
              </w:rPr>
              <w:t>Конь – 2 шт.</w:t>
            </w:r>
          </w:p>
        </w:tc>
      </w:tr>
      <w:tr w:rsidR="00E12940" w:rsidRPr="00BF6C43">
        <w:trPr>
          <w:gridAfter w:val="2"/>
          <w:wAfter w:w="8649" w:type="dxa"/>
          <w:cantSplit/>
          <w:trHeight w:val="240"/>
        </w:trPr>
        <w:tc>
          <w:tcPr>
            <w:tcW w:w="554"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600"/>
              <w:jc w:val="both"/>
              <w:rPr>
                <w:rFonts w:ascii="Times New Roman" w:hAnsi="Times New Roman" w:cs="Times New Roman"/>
                <w:color w:val="000000"/>
                <w:sz w:val="24"/>
                <w:szCs w:val="24"/>
              </w:rPr>
            </w:pPr>
          </w:p>
        </w:tc>
        <w:tc>
          <w:tcPr>
            <w:tcW w:w="2828"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0"/>
              <w:jc w:val="both"/>
              <w:rPr>
                <w:rFonts w:ascii="Times New Roman" w:hAnsi="Times New Roman" w:cs="Times New Roman"/>
                <w:color w:val="000000"/>
                <w:sz w:val="24"/>
                <w:szCs w:val="24"/>
              </w:rPr>
            </w:pPr>
          </w:p>
        </w:tc>
        <w:tc>
          <w:tcPr>
            <w:tcW w:w="5940"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Nonformat"/>
              <w:jc w:val="both"/>
              <w:rPr>
                <w:rFonts w:ascii="Times New Roman" w:hAnsi="Times New Roman" w:cs="Times New Roman"/>
                <w:sz w:val="24"/>
                <w:szCs w:val="24"/>
              </w:rPr>
            </w:pPr>
            <w:r w:rsidRPr="00BF6C43">
              <w:rPr>
                <w:rFonts w:ascii="Times New Roman" w:hAnsi="Times New Roman" w:cs="Times New Roman"/>
                <w:sz w:val="24"/>
                <w:szCs w:val="24"/>
              </w:rPr>
              <w:t>Гантели</w:t>
            </w:r>
          </w:p>
        </w:tc>
      </w:tr>
      <w:tr w:rsidR="00E12940" w:rsidRPr="00BF6C43">
        <w:trPr>
          <w:gridAfter w:val="2"/>
          <w:wAfter w:w="8649" w:type="dxa"/>
          <w:cantSplit/>
          <w:trHeight w:val="240"/>
        </w:trPr>
        <w:tc>
          <w:tcPr>
            <w:tcW w:w="554"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600"/>
              <w:jc w:val="both"/>
              <w:rPr>
                <w:rFonts w:ascii="Times New Roman" w:hAnsi="Times New Roman" w:cs="Times New Roman"/>
                <w:color w:val="000000"/>
                <w:sz w:val="24"/>
                <w:szCs w:val="24"/>
              </w:rPr>
            </w:pPr>
          </w:p>
        </w:tc>
        <w:tc>
          <w:tcPr>
            <w:tcW w:w="2828"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0"/>
              <w:jc w:val="both"/>
              <w:rPr>
                <w:rFonts w:ascii="Times New Roman" w:hAnsi="Times New Roman" w:cs="Times New Roman"/>
                <w:color w:val="000000"/>
                <w:sz w:val="24"/>
                <w:szCs w:val="24"/>
              </w:rPr>
            </w:pPr>
          </w:p>
        </w:tc>
        <w:tc>
          <w:tcPr>
            <w:tcW w:w="5940"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Nonformat"/>
              <w:jc w:val="both"/>
              <w:rPr>
                <w:rFonts w:ascii="Times New Roman" w:hAnsi="Times New Roman" w:cs="Times New Roman"/>
                <w:sz w:val="24"/>
                <w:szCs w:val="24"/>
              </w:rPr>
            </w:pPr>
            <w:r w:rsidRPr="00BF6C43">
              <w:rPr>
                <w:rFonts w:ascii="Times New Roman" w:hAnsi="Times New Roman" w:cs="Times New Roman"/>
                <w:sz w:val="24"/>
                <w:szCs w:val="24"/>
              </w:rPr>
              <w:t xml:space="preserve">Гири </w:t>
            </w:r>
          </w:p>
        </w:tc>
      </w:tr>
      <w:tr w:rsidR="00E12940" w:rsidRPr="00BF6C43">
        <w:trPr>
          <w:gridAfter w:val="2"/>
          <w:wAfter w:w="8649" w:type="dxa"/>
          <w:cantSplit/>
          <w:trHeight w:val="240"/>
        </w:trPr>
        <w:tc>
          <w:tcPr>
            <w:tcW w:w="554"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600"/>
              <w:jc w:val="both"/>
              <w:rPr>
                <w:rFonts w:ascii="Times New Roman" w:hAnsi="Times New Roman" w:cs="Times New Roman"/>
                <w:color w:val="000000"/>
                <w:sz w:val="24"/>
                <w:szCs w:val="24"/>
              </w:rPr>
            </w:pPr>
          </w:p>
        </w:tc>
        <w:tc>
          <w:tcPr>
            <w:tcW w:w="2828"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0"/>
              <w:jc w:val="both"/>
              <w:rPr>
                <w:rFonts w:ascii="Times New Roman" w:hAnsi="Times New Roman" w:cs="Times New Roman"/>
                <w:color w:val="000000"/>
                <w:sz w:val="24"/>
                <w:szCs w:val="24"/>
              </w:rPr>
            </w:pPr>
          </w:p>
        </w:tc>
        <w:tc>
          <w:tcPr>
            <w:tcW w:w="5940"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Nonformat"/>
              <w:jc w:val="both"/>
              <w:rPr>
                <w:rFonts w:ascii="Times New Roman" w:hAnsi="Times New Roman" w:cs="Times New Roman"/>
                <w:sz w:val="24"/>
                <w:szCs w:val="24"/>
              </w:rPr>
            </w:pPr>
            <w:r w:rsidRPr="00BF6C43">
              <w:rPr>
                <w:rFonts w:ascii="Times New Roman" w:hAnsi="Times New Roman" w:cs="Times New Roman"/>
                <w:sz w:val="24"/>
                <w:szCs w:val="24"/>
              </w:rPr>
              <w:t>Стенка шведская 5шт.</w:t>
            </w:r>
          </w:p>
        </w:tc>
      </w:tr>
      <w:tr w:rsidR="00E12940" w:rsidRPr="00BF6C43">
        <w:trPr>
          <w:gridAfter w:val="2"/>
          <w:wAfter w:w="8649" w:type="dxa"/>
          <w:cantSplit/>
          <w:trHeight w:val="240"/>
        </w:trPr>
        <w:tc>
          <w:tcPr>
            <w:tcW w:w="554"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600"/>
              <w:jc w:val="both"/>
              <w:rPr>
                <w:rFonts w:ascii="Times New Roman" w:hAnsi="Times New Roman" w:cs="Times New Roman"/>
                <w:color w:val="000000"/>
                <w:sz w:val="24"/>
                <w:szCs w:val="24"/>
              </w:rPr>
            </w:pPr>
          </w:p>
        </w:tc>
        <w:tc>
          <w:tcPr>
            <w:tcW w:w="2828"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0"/>
              <w:jc w:val="both"/>
              <w:rPr>
                <w:rFonts w:ascii="Times New Roman" w:hAnsi="Times New Roman" w:cs="Times New Roman"/>
                <w:color w:val="000000"/>
                <w:sz w:val="24"/>
                <w:szCs w:val="24"/>
              </w:rPr>
            </w:pPr>
          </w:p>
        </w:tc>
        <w:tc>
          <w:tcPr>
            <w:tcW w:w="5940"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Nonformat"/>
              <w:jc w:val="both"/>
              <w:rPr>
                <w:rFonts w:ascii="Times New Roman" w:hAnsi="Times New Roman" w:cs="Times New Roman"/>
                <w:sz w:val="24"/>
                <w:szCs w:val="24"/>
              </w:rPr>
            </w:pPr>
            <w:r w:rsidRPr="00BF6C43">
              <w:rPr>
                <w:rFonts w:ascii="Times New Roman" w:hAnsi="Times New Roman" w:cs="Times New Roman"/>
                <w:sz w:val="24"/>
                <w:szCs w:val="24"/>
              </w:rPr>
              <w:t>Мостик подкидной</w:t>
            </w:r>
          </w:p>
        </w:tc>
      </w:tr>
      <w:tr w:rsidR="00E12940" w:rsidRPr="00BF6C43">
        <w:trPr>
          <w:gridAfter w:val="2"/>
          <w:wAfter w:w="8649" w:type="dxa"/>
          <w:cantSplit/>
          <w:trHeight w:val="240"/>
        </w:trPr>
        <w:tc>
          <w:tcPr>
            <w:tcW w:w="554"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600"/>
              <w:jc w:val="both"/>
              <w:rPr>
                <w:rFonts w:ascii="Times New Roman" w:hAnsi="Times New Roman" w:cs="Times New Roman"/>
                <w:color w:val="000000"/>
                <w:sz w:val="24"/>
                <w:szCs w:val="24"/>
              </w:rPr>
            </w:pPr>
          </w:p>
        </w:tc>
        <w:tc>
          <w:tcPr>
            <w:tcW w:w="2828"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0"/>
              <w:jc w:val="both"/>
              <w:rPr>
                <w:rFonts w:ascii="Times New Roman" w:hAnsi="Times New Roman" w:cs="Times New Roman"/>
                <w:color w:val="000000"/>
                <w:sz w:val="24"/>
                <w:szCs w:val="24"/>
              </w:rPr>
            </w:pPr>
          </w:p>
        </w:tc>
        <w:tc>
          <w:tcPr>
            <w:tcW w:w="5940"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Nonformat"/>
              <w:jc w:val="both"/>
              <w:rPr>
                <w:rFonts w:ascii="Times New Roman" w:hAnsi="Times New Roman" w:cs="Times New Roman"/>
                <w:sz w:val="24"/>
                <w:szCs w:val="24"/>
              </w:rPr>
            </w:pPr>
            <w:r w:rsidRPr="00BF6C43">
              <w:rPr>
                <w:rFonts w:ascii="Times New Roman" w:hAnsi="Times New Roman" w:cs="Times New Roman"/>
                <w:sz w:val="24"/>
                <w:szCs w:val="24"/>
              </w:rPr>
              <w:t>Скамья гимнастическая – 5шт.</w:t>
            </w:r>
          </w:p>
        </w:tc>
      </w:tr>
      <w:tr w:rsidR="00E12940" w:rsidRPr="00BF6C43">
        <w:trPr>
          <w:gridAfter w:val="2"/>
          <w:wAfter w:w="8649" w:type="dxa"/>
          <w:cantSplit/>
          <w:trHeight w:val="240"/>
        </w:trPr>
        <w:tc>
          <w:tcPr>
            <w:tcW w:w="554"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600"/>
              <w:jc w:val="both"/>
              <w:rPr>
                <w:rFonts w:ascii="Times New Roman" w:hAnsi="Times New Roman" w:cs="Times New Roman"/>
                <w:color w:val="000000"/>
                <w:sz w:val="24"/>
                <w:szCs w:val="24"/>
              </w:rPr>
            </w:pPr>
          </w:p>
        </w:tc>
        <w:tc>
          <w:tcPr>
            <w:tcW w:w="2828"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0"/>
              <w:jc w:val="both"/>
              <w:rPr>
                <w:rFonts w:ascii="Times New Roman" w:hAnsi="Times New Roman" w:cs="Times New Roman"/>
                <w:color w:val="000000"/>
                <w:sz w:val="24"/>
                <w:szCs w:val="24"/>
              </w:rPr>
            </w:pPr>
          </w:p>
        </w:tc>
        <w:tc>
          <w:tcPr>
            <w:tcW w:w="5940"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Nonformat"/>
              <w:jc w:val="both"/>
              <w:rPr>
                <w:rFonts w:ascii="Times New Roman" w:hAnsi="Times New Roman" w:cs="Times New Roman"/>
                <w:sz w:val="24"/>
                <w:szCs w:val="24"/>
              </w:rPr>
            </w:pPr>
            <w:r w:rsidRPr="00BF6C43">
              <w:rPr>
                <w:rFonts w:ascii="Times New Roman" w:hAnsi="Times New Roman" w:cs="Times New Roman"/>
                <w:sz w:val="24"/>
                <w:szCs w:val="24"/>
              </w:rPr>
              <w:t>Велотренажер -1 шт.</w:t>
            </w:r>
          </w:p>
        </w:tc>
      </w:tr>
      <w:tr w:rsidR="00E12940" w:rsidRPr="00BF6C43">
        <w:trPr>
          <w:gridAfter w:val="2"/>
          <w:wAfter w:w="8649" w:type="dxa"/>
          <w:cantSplit/>
          <w:trHeight w:val="240"/>
        </w:trPr>
        <w:tc>
          <w:tcPr>
            <w:tcW w:w="554"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600"/>
              <w:jc w:val="both"/>
              <w:rPr>
                <w:rFonts w:ascii="Times New Roman" w:hAnsi="Times New Roman" w:cs="Times New Roman"/>
                <w:color w:val="000000"/>
                <w:sz w:val="24"/>
                <w:szCs w:val="24"/>
              </w:rPr>
            </w:pPr>
          </w:p>
        </w:tc>
        <w:tc>
          <w:tcPr>
            <w:tcW w:w="2828"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0"/>
              <w:jc w:val="both"/>
              <w:rPr>
                <w:rFonts w:ascii="Times New Roman" w:hAnsi="Times New Roman" w:cs="Times New Roman"/>
                <w:color w:val="000000"/>
                <w:sz w:val="24"/>
                <w:szCs w:val="24"/>
              </w:rPr>
            </w:pPr>
          </w:p>
        </w:tc>
        <w:tc>
          <w:tcPr>
            <w:tcW w:w="5940"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Nonformat"/>
              <w:jc w:val="both"/>
              <w:rPr>
                <w:rFonts w:ascii="Times New Roman" w:hAnsi="Times New Roman" w:cs="Times New Roman"/>
                <w:sz w:val="24"/>
                <w:szCs w:val="24"/>
              </w:rPr>
            </w:pPr>
            <w:r w:rsidRPr="00BF6C43">
              <w:rPr>
                <w:rFonts w:ascii="Times New Roman" w:hAnsi="Times New Roman" w:cs="Times New Roman"/>
                <w:sz w:val="24"/>
                <w:szCs w:val="24"/>
              </w:rPr>
              <w:t>Скамья Скотта – 3 шт.</w:t>
            </w:r>
          </w:p>
        </w:tc>
      </w:tr>
      <w:tr w:rsidR="00E12940" w:rsidRPr="00BF6C43">
        <w:trPr>
          <w:gridAfter w:val="2"/>
          <w:wAfter w:w="8649" w:type="dxa"/>
          <w:cantSplit/>
          <w:trHeight w:val="240"/>
        </w:trPr>
        <w:tc>
          <w:tcPr>
            <w:tcW w:w="554"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600"/>
              <w:jc w:val="both"/>
              <w:rPr>
                <w:rFonts w:ascii="Times New Roman" w:hAnsi="Times New Roman" w:cs="Times New Roman"/>
                <w:color w:val="000000"/>
                <w:sz w:val="24"/>
                <w:szCs w:val="24"/>
              </w:rPr>
            </w:pPr>
          </w:p>
        </w:tc>
        <w:tc>
          <w:tcPr>
            <w:tcW w:w="2828"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0"/>
              <w:jc w:val="both"/>
              <w:rPr>
                <w:rFonts w:ascii="Times New Roman" w:hAnsi="Times New Roman" w:cs="Times New Roman"/>
                <w:sz w:val="24"/>
                <w:szCs w:val="24"/>
              </w:rPr>
            </w:pPr>
            <w:r w:rsidRPr="00BF6C43">
              <w:rPr>
                <w:rFonts w:ascii="Times New Roman" w:hAnsi="Times New Roman" w:cs="Times New Roman"/>
                <w:sz w:val="24"/>
                <w:szCs w:val="24"/>
              </w:rPr>
              <w:t xml:space="preserve">Информатика </w:t>
            </w:r>
          </w:p>
        </w:tc>
        <w:tc>
          <w:tcPr>
            <w:tcW w:w="5940"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0"/>
              <w:jc w:val="both"/>
              <w:rPr>
                <w:rFonts w:ascii="Times New Roman" w:hAnsi="Times New Roman" w:cs="Times New Roman"/>
                <w:b/>
                <w:bCs/>
                <w:sz w:val="24"/>
                <w:szCs w:val="24"/>
              </w:rPr>
            </w:pPr>
            <w:r w:rsidRPr="00BF6C43">
              <w:rPr>
                <w:rFonts w:ascii="Times New Roman" w:hAnsi="Times New Roman" w:cs="Times New Roman"/>
                <w:b/>
                <w:bCs/>
                <w:sz w:val="24"/>
                <w:szCs w:val="24"/>
              </w:rPr>
              <w:t>Кабинет информатики - 2</w:t>
            </w:r>
          </w:p>
        </w:tc>
      </w:tr>
      <w:tr w:rsidR="00E12940" w:rsidRPr="00BF6C43">
        <w:trPr>
          <w:gridAfter w:val="2"/>
          <w:wAfter w:w="8649" w:type="dxa"/>
          <w:cantSplit/>
          <w:trHeight w:val="240"/>
        </w:trPr>
        <w:tc>
          <w:tcPr>
            <w:tcW w:w="554"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600"/>
              <w:jc w:val="both"/>
              <w:rPr>
                <w:rFonts w:ascii="Times New Roman" w:hAnsi="Times New Roman" w:cs="Times New Roman"/>
                <w:color w:val="000000"/>
                <w:sz w:val="24"/>
                <w:szCs w:val="24"/>
              </w:rPr>
            </w:pPr>
          </w:p>
        </w:tc>
        <w:tc>
          <w:tcPr>
            <w:tcW w:w="2828"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0"/>
              <w:jc w:val="both"/>
              <w:rPr>
                <w:rFonts w:ascii="Times New Roman" w:hAnsi="Times New Roman" w:cs="Times New Roman"/>
                <w:sz w:val="24"/>
                <w:szCs w:val="24"/>
              </w:rPr>
            </w:pPr>
          </w:p>
        </w:tc>
        <w:tc>
          <w:tcPr>
            <w:tcW w:w="5940"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0"/>
              <w:jc w:val="both"/>
              <w:rPr>
                <w:rFonts w:ascii="Times New Roman" w:hAnsi="Times New Roman" w:cs="Times New Roman"/>
                <w:sz w:val="24"/>
                <w:szCs w:val="24"/>
              </w:rPr>
            </w:pPr>
            <w:r w:rsidRPr="00BF6C43">
              <w:rPr>
                <w:rFonts w:ascii="Times New Roman" w:hAnsi="Times New Roman" w:cs="Times New Roman"/>
                <w:sz w:val="24"/>
                <w:szCs w:val="24"/>
              </w:rPr>
              <w:t>Рабочее место ученика  –22.</w:t>
            </w:r>
          </w:p>
        </w:tc>
      </w:tr>
      <w:tr w:rsidR="00E12940" w:rsidRPr="00BF6C43">
        <w:trPr>
          <w:gridAfter w:val="2"/>
          <w:wAfter w:w="8649" w:type="dxa"/>
          <w:cantSplit/>
          <w:trHeight w:val="240"/>
        </w:trPr>
        <w:tc>
          <w:tcPr>
            <w:tcW w:w="554"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600"/>
              <w:jc w:val="both"/>
              <w:rPr>
                <w:rFonts w:ascii="Times New Roman" w:hAnsi="Times New Roman" w:cs="Times New Roman"/>
                <w:color w:val="000000"/>
                <w:sz w:val="24"/>
                <w:szCs w:val="24"/>
              </w:rPr>
            </w:pPr>
          </w:p>
        </w:tc>
        <w:tc>
          <w:tcPr>
            <w:tcW w:w="2828"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0"/>
              <w:jc w:val="both"/>
              <w:rPr>
                <w:rFonts w:ascii="Times New Roman" w:hAnsi="Times New Roman" w:cs="Times New Roman"/>
                <w:sz w:val="24"/>
                <w:szCs w:val="24"/>
              </w:rPr>
            </w:pPr>
          </w:p>
        </w:tc>
        <w:tc>
          <w:tcPr>
            <w:tcW w:w="5940"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0"/>
              <w:jc w:val="both"/>
              <w:rPr>
                <w:rFonts w:ascii="Times New Roman" w:hAnsi="Times New Roman" w:cs="Times New Roman"/>
                <w:sz w:val="24"/>
                <w:szCs w:val="24"/>
              </w:rPr>
            </w:pPr>
            <w:r w:rsidRPr="00BF6C43">
              <w:rPr>
                <w:rFonts w:ascii="Times New Roman" w:hAnsi="Times New Roman" w:cs="Times New Roman"/>
                <w:sz w:val="24"/>
                <w:szCs w:val="24"/>
              </w:rPr>
              <w:t>Рабочее  место учителя   - 2</w:t>
            </w:r>
          </w:p>
        </w:tc>
      </w:tr>
      <w:tr w:rsidR="00E12940" w:rsidRPr="00BF6C43">
        <w:trPr>
          <w:gridAfter w:val="2"/>
          <w:wAfter w:w="8649" w:type="dxa"/>
          <w:cantSplit/>
          <w:trHeight w:val="240"/>
        </w:trPr>
        <w:tc>
          <w:tcPr>
            <w:tcW w:w="554"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600"/>
              <w:jc w:val="both"/>
              <w:rPr>
                <w:rFonts w:ascii="Times New Roman" w:hAnsi="Times New Roman" w:cs="Times New Roman"/>
                <w:color w:val="000000"/>
                <w:sz w:val="24"/>
                <w:szCs w:val="24"/>
              </w:rPr>
            </w:pPr>
          </w:p>
        </w:tc>
        <w:tc>
          <w:tcPr>
            <w:tcW w:w="2828"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0"/>
              <w:jc w:val="both"/>
              <w:rPr>
                <w:rFonts w:ascii="Times New Roman" w:hAnsi="Times New Roman" w:cs="Times New Roman"/>
                <w:sz w:val="24"/>
                <w:szCs w:val="24"/>
              </w:rPr>
            </w:pPr>
          </w:p>
        </w:tc>
        <w:tc>
          <w:tcPr>
            <w:tcW w:w="5940"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0"/>
              <w:jc w:val="both"/>
              <w:rPr>
                <w:rFonts w:ascii="Times New Roman" w:hAnsi="Times New Roman" w:cs="Times New Roman"/>
                <w:sz w:val="24"/>
                <w:szCs w:val="24"/>
              </w:rPr>
            </w:pPr>
            <w:r w:rsidRPr="00BF6C43">
              <w:rPr>
                <w:rFonts w:ascii="Times New Roman" w:hAnsi="Times New Roman" w:cs="Times New Roman"/>
                <w:sz w:val="24"/>
                <w:szCs w:val="24"/>
              </w:rPr>
              <w:t>Интерактивная доска Hitac</w:t>
            </w:r>
            <w:r w:rsidRPr="00BF6C43">
              <w:rPr>
                <w:rFonts w:ascii="Times New Roman" w:hAnsi="Times New Roman" w:cs="Times New Roman"/>
                <w:sz w:val="24"/>
                <w:szCs w:val="24"/>
                <w:lang w:val="en-US"/>
              </w:rPr>
              <w:t>h</w:t>
            </w:r>
            <w:r w:rsidRPr="00BF6C43">
              <w:rPr>
                <w:rFonts w:ascii="Times New Roman" w:hAnsi="Times New Roman" w:cs="Times New Roman"/>
                <w:sz w:val="24"/>
                <w:szCs w:val="24"/>
              </w:rPr>
              <w:t>i -1</w:t>
            </w:r>
          </w:p>
        </w:tc>
      </w:tr>
      <w:tr w:rsidR="00E12940" w:rsidRPr="00BF6C43">
        <w:trPr>
          <w:gridAfter w:val="2"/>
          <w:wAfter w:w="8649" w:type="dxa"/>
          <w:cantSplit/>
          <w:trHeight w:val="240"/>
        </w:trPr>
        <w:tc>
          <w:tcPr>
            <w:tcW w:w="554"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600"/>
              <w:jc w:val="both"/>
              <w:rPr>
                <w:rFonts w:ascii="Times New Roman" w:hAnsi="Times New Roman" w:cs="Times New Roman"/>
                <w:color w:val="000000"/>
                <w:sz w:val="24"/>
                <w:szCs w:val="24"/>
              </w:rPr>
            </w:pPr>
          </w:p>
        </w:tc>
        <w:tc>
          <w:tcPr>
            <w:tcW w:w="2828"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0"/>
              <w:jc w:val="both"/>
              <w:rPr>
                <w:rFonts w:ascii="Times New Roman" w:hAnsi="Times New Roman" w:cs="Times New Roman"/>
                <w:sz w:val="24"/>
                <w:szCs w:val="24"/>
              </w:rPr>
            </w:pPr>
          </w:p>
        </w:tc>
        <w:tc>
          <w:tcPr>
            <w:tcW w:w="5940"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0"/>
              <w:jc w:val="both"/>
              <w:rPr>
                <w:rFonts w:ascii="Times New Roman" w:hAnsi="Times New Roman" w:cs="Times New Roman"/>
                <w:sz w:val="24"/>
                <w:szCs w:val="24"/>
              </w:rPr>
            </w:pPr>
            <w:r w:rsidRPr="00BF6C43">
              <w:rPr>
                <w:rFonts w:ascii="Times New Roman" w:hAnsi="Times New Roman" w:cs="Times New Roman"/>
                <w:sz w:val="24"/>
                <w:szCs w:val="24"/>
              </w:rPr>
              <w:t>Экран 1</w:t>
            </w:r>
          </w:p>
        </w:tc>
      </w:tr>
      <w:tr w:rsidR="00E12940" w:rsidRPr="00BF6C43">
        <w:trPr>
          <w:gridAfter w:val="2"/>
          <w:wAfter w:w="8649" w:type="dxa"/>
          <w:cantSplit/>
          <w:trHeight w:val="240"/>
        </w:trPr>
        <w:tc>
          <w:tcPr>
            <w:tcW w:w="554"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600"/>
              <w:jc w:val="both"/>
              <w:rPr>
                <w:rFonts w:ascii="Times New Roman" w:hAnsi="Times New Roman" w:cs="Times New Roman"/>
                <w:color w:val="000000"/>
                <w:sz w:val="24"/>
                <w:szCs w:val="24"/>
              </w:rPr>
            </w:pPr>
          </w:p>
        </w:tc>
        <w:tc>
          <w:tcPr>
            <w:tcW w:w="2828"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0"/>
              <w:jc w:val="both"/>
              <w:rPr>
                <w:rFonts w:ascii="Times New Roman" w:hAnsi="Times New Roman" w:cs="Times New Roman"/>
                <w:sz w:val="24"/>
                <w:szCs w:val="24"/>
              </w:rPr>
            </w:pPr>
          </w:p>
        </w:tc>
        <w:tc>
          <w:tcPr>
            <w:tcW w:w="5940"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0"/>
              <w:jc w:val="both"/>
              <w:rPr>
                <w:rFonts w:ascii="Times New Roman" w:hAnsi="Times New Roman" w:cs="Times New Roman"/>
                <w:sz w:val="24"/>
                <w:szCs w:val="24"/>
              </w:rPr>
            </w:pPr>
            <w:r w:rsidRPr="00BF6C43">
              <w:rPr>
                <w:rFonts w:ascii="Times New Roman" w:hAnsi="Times New Roman" w:cs="Times New Roman"/>
                <w:sz w:val="24"/>
                <w:szCs w:val="24"/>
              </w:rPr>
              <w:t>Видеопроектор - 2</w:t>
            </w:r>
          </w:p>
        </w:tc>
      </w:tr>
      <w:tr w:rsidR="00E12940" w:rsidRPr="00BF6C43">
        <w:trPr>
          <w:gridAfter w:val="2"/>
          <w:wAfter w:w="8649" w:type="dxa"/>
          <w:cantSplit/>
          <w:trHeight w:val="240"/>
        </w:trPr>
        <w:tc>
          <w:tcPr>
            <w:tcW w:w="554"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600"/>
              <w:jc w:val="both"/>
              <w:rPr>
                <w:rFonts w:ascii="Times New Roman" w:hAnsi="Times New Roman" w:cs="Times New Roman"/>
                <w:color w:val="000000"/>
                <w:sz w:val="24"/>
                <w:szCs w:val="24"/>
              </w:rPr>
            </w:pPr>
          </w:p>
        </w:tc>
        <w:tc>
          <w:tcPr>
            <w:tcW w:w="2828"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0"/>
              <w:jc w:val="both"/>
              <w:rPr>
                <w:rFonts w:ascii="Times New Roman" w:hAnsi="Times New Roman" w:cs="Times New Roman"/>
                <w:sz w:val="24"/>
                <w:szCs w:val="24"/>
              </w:rPr>
            </w:pPr>
          </w:p>
        </w:tc>
        <w:tc>
          <w:tcPr>
            <w:tcW w:w="5940"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0"/>
              <w:jc w:val="both"/>
              <w:rPr>
                <w:rFonts w:ascii="Times New Roman" w:hAnsi="Times New Roman" w:cs="Times New Roman"/>
                <w:sz w:val="24"/>
                <w:szCs w:val="24"/>
              </w:rPr>
            </w:pPr>
            <w:r w:rsidRPr="00BF6C43">
              <w:rPr>
                <w:rFonts w:ascii="Times New Roman" w:hAnsi="Times New Roman" w:cs="Times New Roman"/>
                <w:sz w:val="24"/>
                <w:szCs w:val="24"/>
              </w:rPr>
              <w:t>Принтер лазерный - 1</w:t>
            </w:r>
          </w:p>
        </w:tc>
      </w:tr>
      <w:tr w:rsidR="00E12940" w:rsidRPr="00BF6C43">
        <w:trPr>
          <w:gridAfter w:val="2"/>
          <w:wAfter w:w="8649" w:type="dxa"/>
          <w:cantSplit/>
          <w:trHeight w:val="240"/>
        </w:trPr>
        <w:tc>
          <w:tcPr>
            <w:tcW w:w="554"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600"/>
              <w:jc w:val="both"/>
              <w:rPr>
                <w:rFonts w:ascii="Times New Roman" w:hAnsi="Times New Roman" w:cs="Times New Roman"/>
                <w:color w:val="000000"/>
                <w:sz w:val="24"/>
                <w:szCs w:val="24"/>
              </w:rPr>
            </w:pPr>
          </w:p>
        </w:tc>
        <w:tc>
          <w:tcPr>
            <w:tcW w:w="2828"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0"/>
              <w:jc w:val="both"/>
              <w:rPr>
                <w:rFonts w:ascii="Times New Roman" w:hAnsi="Times New Roman" w:cs="Times New Roman"/>
                <w:sz w:val="24"/>
                <w:szCs w:val="24"/>
              </w:rPr>
            </w:pPr>
          </w:p>
        </w:tc>
        <w:tc>
          <w:tcPr>
            <w:tcW w:w="5940"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0"/>
              <w:jc w:val="both"/>
              <w:rPr>
                <w:rFonts w:ascii="Times New Roman" w:hAnsi="Times New Roman" w:cs="Times New Roman"/>
                <w:sz w:val="24"/>
                <w:szCs w:val="24"/>
              </w:rPr>
            </w:pPr>
            <w:r w:rsidRPr="00BF6C43">
              <w:rPr>
                <w:rFonts w:ascii="Times New Roman" w:hAnsi="Times New Roman" w:cs="Times New Roman"/>
                <w:sz w:val="24"/>
                <w:szCs w:val="24"/>
              </w:rPr>
              <w:t>Кондиционер - 2</w:t>
            </w:r>
          </w:p>
        </w:tc>
      </w:tr>
      <w:tr w:rsidR="00E12940" w:rsidRPr="00BF6C43">
        <w:trPr>
          <w:gridAfter w:val="2"/>
          <w:wAfter w:w="8649" w:type="dxa"/>
          <w:cantSplit/>
          <w:trHeight w:val="240"/>
        </w:trPr>
        <w:tc>
          <w:tcPr>
            <w:tcW w:w="554"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600"/>
              <w:jc w:val="both"/>
              <w:rPr>
                <w:rFonts w:ascii="Times New Roman" w:hAnsi="Times New Roman" w:cs="Times New Roman"/>
                <w:color w:val="000000"/>
                <w:sz w:val="24"/>
                <w:szCs w:val="24"/>
              </w:rPr>
            </w:pPr>
          </w:p>
        </w:tc>
        <w:tc>
          <w:tcPr>
            <w:tcW w:w="2828"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0"/>
              <w:jc w:val="both"/>
              <w:rPr>
                <w:rFonts w:ascii="Times New Roman" w:hAnsi="Times New Roman" w:cs="Times New Roman"/>
                <w:sz w:val="24"/>
                <w:szCs w:val="24"/>
              </w:rPr>
            </w:pPr>
          </w:p>
        </w:tc>
        <w:tc>
          <w:tcPr>
            <w:tcW w:w="5940"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Nonformat"/>
              <w:jc w:val="both"/>
              <w:rPr>
                <w:rFonts w:ascii="Times New Roman" w:hAnsi="Times New Roman" w:cs="Times New Roman"/>
                <w:sz w:val="24"/>
                <w:szCs w:val="24"/>
              </w:rPr>
            </w:pPr>
            <w:r w:rsidRPr="00BF6C43">
              <w:rPr>
                <w:rFonts w:ascii="Times New Roman" w:hAnsi="Times New Roman" w:cs="Times New Roman"/>
                <w:sz w:val="24"/>
                <w:szCs w:val="24"/>
              </w:rPr>
              <w:t>Сканер - 1</w:t>
            </w:r>
          </w:p>
        </w:tc>
      </w:tr>
      <w:tr w:rsidR="00E12940" w:rsidRPr="00BF6C43">
        <w:trPr>
          <w:gridAfter w:val="2"/>
          <w:wAfter w:w="8649" w:type="dxa"/>
          <w:cantSplit/>
          <w:trHeight w:val="240"/>
        </w:trPr>
        <w:tc>
          <w:tcPr>
            <w:tcW w:w="554"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600"/>
              <w:jc w:val="both"/>
              <w:rPr>
                <w:rFonts w:ascii="Times New Roman" w:hAnsi="Times New Roman" w:cs="Times New Roman"/>
                <w:color w:val="000000"/>
                <w:sz w:val="24"/>
                <w:szCs w:val="24"/>
              </w:rPr>
            </w:pPr>
          </w:p>
        </w:tc>
        <w:tc>
          <w:tcPr>
            <w:tcW w:w="2828"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0"/>
              <w:jc w:val="both"/>
              <w:rPr>
                <w:rFonts w:ascii="Times New Roman" w:hAnsi="Times New Roman" w:cs="Times New Roman"/>
                <w:sz w:val="24"/>
                <w:szCs w:val="24"/>
              </w:rPr>
            </w:pPr>
            <w:r w:rsidRPr="00BF6C43">
              <w:rPr>
                <w:rFonts w:ascii="Times New Roman" w:hAnsi="Times New Roman" w:cs="Times New Roman"/>
                <w:sz w:val="24"/>
                <w:szCs w:val="24"/>
              </w:rPr>
              <w:t xml:space="preserve">Технология </w:t>
            </w:r>
          </w:p>
        </w:tc>
        <w:tc>
          <w:tcPr>
            <w:tcW w:w="5940"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0"/>
              <w:jc w:val="both"/>
              <w:rPr>
                <w:rFonts w:ascii="Times New Roman" w:hAnsi="Times New Roman" w:cs="Times New Roman"/>
                <w:b/>
                <w:bCs/>
                <w:sz w:val="24"/>
                <w:szCs w:val="24"/>
              </w:rPr>
            </w:pPr>
            <w:r w:rsidRPr="00BF6C43">
              <w:rPr>
                <w:rFonts w:ascii="Times New Roman" w:hAnsi="Times New Roman" w:cs="Times New Roman"/>
                <w:b/>
                <w:bCs/>
                <w:sz w:val="24"/>
                <w:szCs w:val="24"/>
              </w:rPr>
              <w:t>Мастерские (мальчики) -2</w:t>
            </w:r>
          </w:p>
        </w:tc>
      </w:tr>
      <w:tr w:rsidR="00E12940" w:rsidRPr="00BF6C43">
        <w:trPr>
          <w:gridAfter w:val="2"/>
          <w:wAfter w:w="8649" w:type="dxa"/>
          <w:cantSplit/>
          <w:trHeight w:val="240"/>
        </w:trPr>
        <w:tc>
          <w:tcPr>
            <w:tcW w:w="554"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600"/>
              <w:jc w:val="both"/>
              <w:rPr>
                <w:rFonts w:ascii="Times New Roman" w:hAnsi="Times New Roman" w:cs="Times New Roman"/>
                <w:color w:val="000000"/>
                <w:sz w:val="24"/>
                <w:szCs w:val="24"/>
              </w:rPr>
            </w:pPr>
          </w:p>
        </w:tc>
        <w:tc>
          <w:tcPr>
            <w:tcW w:w="2828"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0"/>
              <w:jc w:val="both"/>
              <w:rPr>
                <w:rFonts w:ascii="Times New Roman" w:hAnsi="Times New Roman" w:cs="Times New Roman"/>
                <w:sz w:val="24"/>
                <w:szCs w:val="24"/>
              </w:rPr>
            </w:pPr>
          </w:p>
        </w:tc>
        <w:tc>
          <w:tcPr>
            <w:tcW w:w="5940"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0"/>
              <w:jc w:val="both"/>
              <w:rPr>
                <w:rFonts w:ascii="Times New Roman" w:hAnsi="Times New Roman" w:cs="Times New Roman"/>
                <w:sz w:val="24"/>
                <w:szCs w:val="24"/>
              </w:rPr>
            </w:pPr>
            <w:r w:rsidRPr="00BF6C43">
              <w:rPr>
                <w:rFonts w:ascii="Times New Roman" w:hAnsi="Times New Roman" w:cs="Times New Roman"/>
                <w:sz w:val="24"/>
                <w:szCs w:val="24"/>
              </w:rPr>
              <w:t xml:space="preserve">Компьютер </w:t>
            </w:r>
          </w:p>
        </w:tc>
      </w:tr>
      <w:tr w:rsidR="00E12940" w:rsidRPr="00F94D25">
        <w:trPr>
          <w:gridAfter w:val="2"/>
          <w:wAfter w:w="8649" w:type="dxa"/>
          <w:cantSplit/>
          <w:trHeight w:val="240"/>
        </w:trPr>
        <w:tc>
          <w:tcPr>
            <w:tcW w:w="554"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600"/>
              <w:jc w:val="both"/>
              <w:rPr>
                <w:rFonts w:ascii="Times New Roman" w:hAnsi="Times New Roman" w:cs="Times New Roman"/>
                <w:color w:val="000000"/>
                <w:sz w:val="24"/>
                <w:szCs w:val="24"/>
              </w:rPr>
            </w:pPr>
          </w:p>
        </w:tc>
        <w:tc>
          <w:tcPr>
            <w:tcW w:w="2828"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0"/>
              <w:jc w:val="both"/>
              <w:rPr>
                <w:rFonts w:ascii="Times New Roman" w:hAnsi="Times New Roman" w:cs="Times New Roman"/>
                <w:sz w:val="24"/>
                <w:szCs w:val="24"/>
              </w:rPr>
            </w:pPr>
          </w:p>
        </w:tc>
        <w:tc>
          <w:tcPr>
            <w:tcW w:w="5940"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0"/>
              <w:jc w:val="both"/>
              <w:rPr>
                <w:rFonts w:ascii="Times New Roman" w:hAnsi="Times New Roman" w:cs="Times New Roman"/>
                <w:sz w:val="24"/>
                <w:szCs w:val="24"/>
              </w:rPr>
            </w:pPr>
            <w:r w:rsidRPr="00BF6C43">
              <w:rPr>
                <w:rFonts w:ascii="Times New Roman" w:hAnsi="Times New Roman" w:cs="Times New Roman"/>
                <w:sz w:val="24"/>
                <w:szCs w:val="24"/>
              </w:rPr>
              <w:t>Плакаты "Безопасность труда при металлообработке"</w:t>
            </w:r>
          </w:p>
        </w:tc>
      </w:tr>
      <w:tr w:rsidR="00E12940" w:rsidRPr="00F94D25">
        <w:trPr>
          <w:gridAfter w:val="2"/>
          <w:wAfter w:w="8649" w:type="dxa"/>
          <w:cantSplit/>
          <w:trHeight w:val="240"/>
        </w:trPr>
        <w:tc>
          <w:tcPr>
            <w:tcW w:w="554"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600"/>
              <w:jc w:val="both"/>
              <w:rPr>
                <w:rFonts w:ascii="Times New Roman" w:hAnsi="Times New Roman" w:cs="Times New Roman"/>
                <w:color w:val="000000"/>
                <w:sz w:val="24"/>
                <w:szCs w:val="24"/>
              </w:rPr>
            </w:pPr>
          </w:p>
        </w:tc>
        <w:tc>
          <w:tcPr>
            <w:tcW w:w="2828"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0"/>
              <w:jc w:val="both"/>
              <w:rPr>
                <w:rFonts w:ascii="Times New Roman" w:hAnsi="Times New Roman" w:cs="Times New Roman"/>
                <w:sz w:val="24"/>
                <w:szCs w:val="24"/>
              </w:rPr>
            </w:pPr>
          </w:p>
        </w:tc>
        <w:tc>
          <w:tcPr>
            <w:tcW w:w="5940"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0"/>
              <w:jc w:val="both"/>
              <w:rPr>
                <w:rFonts w:ascii="Times New Roman" w:hAnsi="Times New Roman" w:cs="Times New Roman"/>
                <w:sz w:val="24"/>
                <w:szCs w:val="24"/>
              </w:rPr>
            </w:pPr>
            <w:r w:rsidRPr="00BF6C43">
              <w:rPr>
                <w:rFonts w:ascii="Times New Roman" w:hAnsi="Times New Roman" w:cs="Times New Roman"/>
                <w:sz w:val="24"/>
                <w:szCs w:val="24"/>
              </w:rPr>
              <w:t>Плакаты  "Безопасность труда при деревообработке")</w:t>
            </w:r>
          </w:p>
        </w:tc>
      </w:tr>
      <w:tr w:rsidR="00E12940" w:rsidRPr="00BF6C43">
        <w:trPr>
          <w:gridAfter w:val="2"/>
          <w:wAfter w:w="8649" w:type="dxa"/>
          <w:cantSplit/>
          <w:trHeight w:val="240"/>
        </w:trPr>
        <w:tc>
          <w:tcPr>
            <w:tcW w:w="554"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600"/>
              <w:jc w:val="both"/>
              <w:rPr>
                <w:rFonts w:ascii="Times New Roman" w:hAnsi="Times New Roman" w:cs="Times New Roman"/>
                <w:color w:val="000000"/>
                <w:sz w:val="24"/>
                <w:szCs w:val="24"/>
              </w:rPr>
            </w:pPr>
          </w:p>
        </w:tc>
        <w:tc>
          <w:tcPr>
            <w:tcW w:w="2828"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0"/>
              <w:jc w:val="both"/>
              <w:rPr>
                <w:rFonts w:ascii="Times New Roman" w:hAnsi="Times New Roman" w:cs="Times New Roman"/>
                <w:sz w:val="24"/>
                <w:szCs w:val="24"/>
              </w:rPr>
            </w:pPr>
          </w:p>
        </w:tc>
        <w:tc>
          <w:tcPr>
            <w:tcW w:w="5940"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0"/>
              <w:jc w:val="both"/>
              <w:rPr>
                <w:rFonts w:ascii="Times New Roman" w:hAnsi="Times New Roman" w:cs="Times New Roman"/>
                <w:sz w:val="24"/>
                <w:szCs w:val="24"/>
              </w:rPr>
            </w:pPr>
            <w:r w:rsidRPr="00BF6C43">
              <w:rPr>
                <w:rFonts w:ascii="Times New Roman" w:hAnsi="Times New Roman" w:cs="Times New Roman"/>
                <w:sz w:val="24"/>
                <w:szCs w:val="24"/>
              </w:rPr>
              <w:t>Плакаты  "Ручной слесарный инструмент"</w:t>
            </w:r>
          </w:p>
        </w:tc>
      </w:tr>
      <w:tr w:rsidR="00E12940" w:rsidRPr="00BF6C43">
        <w:trPr>
          <w:gridAfter w:val="2"/>
          <w:wAfter w:w="8649" w:type="dxa"/>
          <w:cantSplit/>
          <w:trHeight w:val="240"/>
        </w:trPr>
        <w:tc>
          <w:tcPr>
            <w:tcW w:w="554"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600"/>
              <w:jc w:val="both"/>
              <w:rPr>
                <w:rFonts w:ascii="Times New Roman" w:hAnsi="Times New Roman" w:cs="Times New Roman"/>
                <w:color w:val="000000"/>
                <w:sz w:val="24"/>
                <w:szCs w:val="24"/>
              </w:rPr>
            </w:pPr>
          </w:p>
        </w:tc>
        <w:tc>
          <w:tcPr>
            <w:tcW w:w="2828"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0"/>
              <w:jc w:val="both"/>
              <w:rPr>
                <w:rFonts w:ascii="Times New Roman" w:hAnsi="Times New Roman" w:cs="Times New Roman"/>
                <w:sz w:val="24"/>
                <w:szCs w:val="24"/>
              </w:rPr>
            </w:pPr>
          </w:p>
        </w:tc>
        <w:tc>
          <w:tcPr>
            <w:tcW w:w="5940"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0"/>
              <w:jc w:val="both"/>
              <w:rPr>
                <w:rFonts w:ascii="Times New Roman" w:hAnsi="Times New Roman" w:cs="Times New Roman"/>
                <w:sz w:val="24"/>
                <w:szCs w:val="24"/>
              </w:rPr>
            </w:pPr>
            <w:r w:rsidRPr="00BF6C43">
              <w:rPr>
                <w:rFonts w:ascii="Times New Roman" w:hAnsi="Times New Roman" w:cs="Times New Roman"/>
                <w:sz w:val="24"/>
                <w:szCs w:val="24"/>
              </w:rPr>
              <w:t>Станок по дереву</w:t>
            </w:r>
          </w:p>
        </w:tc>
      </w:tr>
      <w:tr w:rsidR="00E12940" w:rsidRPr="00BF6C43">
        <w:trPr>
          <w:gridAfter w:val="2"/>
          <w:wAfter w:w="8649" w:type="dxa"/>
          <w:cantSplit/>
          <w:trHeight w:val="240"/>
        </w:trPr>
        <w:tc>
          <w:tcPr>
            <w:tcW w:w="554"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600"/>
              <w:jc w:val="both"/>
              <w:rPr>
                <w:rFonts w:ascii="Times New Roman" w:hAnsi="Times New Roman" w:cs="Times New Roman"/>
                <w:color w:val="000000"/>
                <w:sz w:val="24"/>
                <w:szCs w:val="24"/>
              </w:rPr>
            </w:pPr>
          </w:p>
        </w:tc>
        <w:tc>
          <w:tcPr>
            <w:tcW w:w="2828"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0"/>
              <w:jc w:val="both"/>
              <w:rPr>
                <w:rFonts w:ascii="Times New Roman" w:hAnsi="Times New Roman" w:cs="Times New Roman"/>
                <w:sz w:val="24"/>
                <w:szCs w:val="24"/>
              </w:rPr>
            </w:pPr>
          </w:p>
        </w:tc>
        <w:tc>
          <w:tcPr>
            <w:tcW w:w="5940"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0"/>
              <w:jc w:val="both"/>
              <w:rPr>
                <w:rFonts w:ascii="Times New Roman" w:hAnsi="Times New Roman" w:cs="Times New Roman"/>
                <w:sz w:val="24"/>
                <w:szCs w:val="24"/>
              </w:rPr>
            </w:pPr>
            <w:r w:rsidRPr="00BF6C43">
              <w:rPr>
                <w:rFonts w:ascii="Times New Roman" w:hAnsi="Times New Roman" w:cs="Times New Roman"/>
                <w:sz w:val="24"/>
                <w:szCs w:val="24"/>
              </w:rPr>
              <w:t>Станок токарно-винторезный - 4</w:t>
            </w:r>
          </w:p>
        </w:tc>
      </w:tr>
      <w:tr w:rsidR="00E12940" w:rsidRPr="00BF6C43">
        <w:trPr>
          <w:gridAfter w:val="2"/>
          <w:wAfter w:w="8649" w:type="dxa"/>
          <w:cantSplit/>
          <w:trHeight w:val="240"/>
        </w:trPr>
        <w:tc>
          <w:tcPr>
            <w:tcW w:w="554"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600"/>
              <w:jc w:val="both"/>
              <w:rPr>
                <w:rFonts w:ascii="Times New Roman" w:hAnsi="Times New Roman" w:cs="Times New Roman"/>
                <w:color w:val="000000"/>
                <w:sz w:val="24"/>
                <w:szCs w:val="24"/>
              </w:rPr>
            </w:pPr>
          </w:p>
        </w:tc>
        <w:tc>
          <w:tcPr>
            <w:tcW w:w="2828"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0"/>
              <w:jc w:val="both"/>
              <w:rPr>
                <w:rFonts w:ascii="Times New Roman" w:hAnsi="Times New Roman" w:cs="Times New Roman"/>
                <w:sz w:val="24"/>
                <w:szCs w:val="24"/>
              </w:rPr>
            </w:pPr>
          </w:p>
        </w:tc>
        <w:tc>
          <w:tcPr>
            <w:tcW w:w="5940"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0"/>
              <w:jc w:val="both"/>
              <w:rPr>
                <w:rFonts w:ascii="Times New Roman" w:hAnsi="Times New Roman" w:cs="Times New Roman"/>
                <w:sz w:val="24"/>
                <w:szCs w:val="24"/>
              </w:rPr>
            </w:pPr>
            <w:r w:rsidRPr="00BF6C43">
              <w:rPr>
                <w:rFonts w:ascii="Times New Roman" w:hAnsi="Times New Roman" w:cs="Times New Roman"/>
                <w:sz w:val="24"/>
                <w:szCs w:val="24"/>
              </w:rPr>
              <w:t>Станок токарный по металлу</w:t>
            </w:r>
          </w:p>
        </w:tc>
      </w:tr>
      <w:tr w:rsidR="00E12940" w:rsidRPr="00BF6C43">
        <w:trPr>
          <w:gridAfter w:val="2"/>
          <w:wAfter w:w="8649" w:type="dxa"/>
          <w:cantSplit/>
          <w:trHeight w:val="240"/>
        </w:trPr>
        <w:tc>
          <w:tcPr>
            <w:tcW w:w="554"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600"/>
              <w:jc w:val="both"/>
              <w:rPr>
                <w:rFonts w:ascii="Times New Roman" w:hAnsi="Times New Roman" w:cs="Times New Roman"/>
                <w:color w:val="000000"/>
                <w:sz w:val="24"/>
                <w:szCs w:val="24"/>
              </w:rPr>
            </w:pPr>
          </w:p>
        </w:tc>
        <w:tc>
          <w:tcPr>
            <w:tcW w:w="2828"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0"/>
              <w:jc w:val="both"/>
              <w:rPr>
                <w:rFonts w:ascii="Times New Roman" w:hAnsi="Times New Roman" w:cs="Times New Roman"/>
                <w:sz w:val="24"/>
                <w:szCs w:val="24"/>
              </w:rPr>
            </w:pPr>
          </w:p>
        </w:tc>
        <w:tc>
          <w:tcPr>
            <w:tcW w:w="5940"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0"/>
              <w:jc w:val="both"/>
              <w:rPr>
                <w:rFonts w:ascii="Times New Roman" w:hAnsi="Times New Roman" w:cs="Times New Roman"/>
                <w:sz w:val="24"/>
                <w:szCs w:val="24"/>
              </w:rPr>
            </w:pPr>
            <w:r w:rsidRPr="00BF6C43">
              <w:rPr>
                <w:rFonts w:ascii="Times New Roman" w:hAnsi="Times New Roman" w:cs="Times New Roman"/>
                <w:sz w:val="24"/>
                <w:szCs w:val="24"/>
              </w:rPr>
              <w:t>Станок фрезерный</w:t>
            </w:r>
          </w:p>
        </w:tc>
      </w:tr>
      <w:tr w:rsidR="00E12940" w:rsidRPr="00BF6C43">
        <w:trPr>
          <w:gridAfter w:val="2"/>
          <w:wAfter w:w="8649" w:type="dxa"/>
          <w:cantSplit/>
          <w:trHeight w:val="240"/>
        </w:trPr>
        <w:tc>
          <w:tcPr>
            <w:tcW w:w="554"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600"/>
              <w:jc w:val="both"/>
              <w:rPr>
                <w:rFonts w:ascii="Times New Roman" w:hAnsi="Times New Roman" w:cs="Times New Roman"/>
                <w:color w:val="000000"/>
                <w:sz w:val="24"/>
                <w:szCs w:val="24"/>
              </w:rPr>
            </w:pPr>
          </w:p>
        </w:tc>
        <w:tc>
          <w:tcPr>
            <w:tcW w:w="2828"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0"/>
              <w:jc w:val="both"/>
              <w:rPr>
                <w:rFonts w:ascii="Times New Roman" w:hAnsi="Times New Roman" w:cs="Times New Roman"/>
                <w:sz w:val="24"/>
                <w:szCs w:val="24"/>
              </w:rPr>
            </w:pPr>
          </w:p>
        </w:tc>
        <w:tc>
          <w:tcPr>
            <w:tcW w:w="5940"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0"/>
              <w:jc w:val="both"/>
              <w:rPr>
                <w:rFonts w:ascii="Times New Roman" w:hAnsi="Times New Roman" w:cs="Times New Roman"/>
                <w:sz w:val="24"/>
                <w:szCs w:val="24"/>
              </w:rPr>
            </w:pPr>
            <w:r w:rsidRPr="00BF6C43">
              <w:rPr>
                <w:rFonts w:ascii="Times New Roman" w:hAnsi="Times New Roman" w:cs="Times New Roman"/>
                <w:sz w:val="24"/>
                <w:szCs w:val="24"/>
              </w:rPr>
              <w:t>Станок  настольный сверлильный</w:t>
            </w:r>
          </w:p>
        </w:tc>
      </w:tr>
      <w:tr w:rsidR="00E12940" w:rsidRPr="00BF6C43">
        <w:trPr>
          <w:gridAfter w:val="2"/>
          <w:wAfter w:w="8649" w:type="dxa"/>
          <w:cantSplit/>
          <w:trHeight w:val="240"/>
        </w:trPr>
        <w:tc>
          <w:tcPr>
            <w:tcW w:w="554"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600"/>
              <w:jc w:val="both"/>
              <w:rPr>
                <w:rFonts w:ascii="Times New Roman" w:hAnsi="Times New Roman" w:cs="Times New Roman"/>
                <w:color w:val="000000"/>
                <w:sz w:val="24"/>
                <w:szCs w:val="24"/>
              </w:rPr>
            </w:pPr>
          </w:p>
        </w:tc>
        <w:tc>
          <w:tcPr>
            <w:tcW w:w="2828"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0"/>
              <w:jc w:val="both"/>
              <w:rPr>
                <w:rFonts w:ascii="Times New Roman" w:hAnsi="Times New Roman" w:cs="Times New Roman"/>
                <w:sz w:val="24"/>
                <w:szCs w:val="24"/>
              </w:rPr>
            </w:pPr>
          </w:p>
        </w:tc>
        <w:tc>
          <w:tcPr>
            <w:tcW w:w="5940"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0"/>
              <w:jc w:val="both"/>
              <w:rPr>
                <w:rFonts w:ascii="Times New Roman" w:hAnsi="Times New Roman" w:cs="Times New Roman"/>
                <w:sz w:val="24"/>
                <w:szCs w:val="24"/>
              </w:rPr>
            </w:pPr>
            <w:r w:rsidRPr="00BF6C43">
              <w:rPr>
                <w:rFonts w:ascii="Times New Roman" w:hAnsi="Times New Roman" w:cs="Times New Roman"/>
                <w:sz w:val="24"/>
                <w:szCs w:val="24"/>
              </w:rPr>
              <w:t>Станок  токарный</w:t>
            </w:r>
          </w:p>
        </w:tc>
      </w:tr>
      <w:tr w:rsidR="00E12940" w:rsidRPr="00BF6C43">
        <w:trPr>
          <w:gridAfter w:val="2"/>
          <w:wAfter w:w="8649" w:type="dxa"/>
          <w:cantSplit/>
          <w:trHeight w:val="240"/>
        </w:trPr>
        <w:tc>
          <w:tcPr>
            <w:tcW w:w="554"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600"/>
              <w:jc w:val="both"/>
              <w:rPr>
                <w:rFonts w:ascii="Times New Roman" w:hAnsi="Times New Roman" w:cs="Times New Roman"/>
                <w:color w:val="000000"/>
                <w:sz w:val="24"/>
                <w:szCs w:val="24"/>
              </w:rPr>
            </w:pPr>
          </w:p>
        </w:tc>
        <w:tc>
          <w:tcPr>
            <w:tcW w:w="2828"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0"/>
              <w:jc w:val="both"/>
              <w:rPr>
                <w:rFonts w:ascii="Times New Roman" w:hAnsi="Times New Roman" w:cs="Times New Roman"/>
                <w:sz w:val="24"/>
                <w:szCs w:val="24"/>
              </w:rPr>
            </w:pPr>
          </w:p>
        </w:tc>
        <w:tc>
          <w:tcPr>
            <w:tcW w:w="5940"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0"/>
              <w:jc w:val="both"/>
              <w:rPr>
                <w:rFonts w:ascii="Times New Roman" w:hAnsi="Times New Roman" w:cs="Times New Roman"/>
                <w:sz w:val="24"/>
                <w:szCs w:val="24"/>
              </w:rPr>
            </w:pPr>
            <w:r w:rsidRPr="00BF6C43">
              <w:rPr>
                <w:rFonts w:ascii="Times New Roman" w:hAnsi="Times New Roman" w:cs="Times New Roman"/>
                <w:sz w:val="24"/>
                <w:szCs w:val="24"/>
              </w:rPr>
              <w:t>Станок  токарный по дереву</w:t>
            </w:r>
          </w:p>
        </w:tc>
      </w:tr>
      <w:tr w:rsidR="00E12940" w:rsidRPr="00BF6C43">
        <w:trPr>
          <w:gridAfter w:val="2"/>
          <w:wAfter w:w="8649" w:type="dxa"/>
          <w:cantSplit/>
          <w:trHeight w:val="240"/>
        </w:trPr>
        <w:tc>
          <w:tcPr>
            <w:tcW w:w="554"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600"/>
              <w:jc w:val="both"/>
              <w:rPr>
                <w:rFonts w:ascii="Times New Roman" w:hAnsi="Times New Roman" w:cs="Times New Roman"/>
                <w:color w:val="000000"/>
                <w:sz w:val="24"/>
                <w:szCs w:val="24"/>
              </w:rPr>
            </w:pPr>
          </w:p>
        </w:tc>
        <w:tc>
          <w:tcPr>
            <w:tcW w:w="2828"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0"/>
              <w:jc w:val="both"/>
              <w:rPr>
                <w:rFonts w:ascii="Times New Roman" w:hAnsi="Times New Roman" w:cs="Times New Roman"/>
                <w:sz w:val="24"/>
                <w:szCs w:val="24"/>
              </w:rPr>
            </w:pPr>
          </w:p>
        </w:tc>
        <w:tc>
          <w:tcPr>
            <w:tcW w:w="5940"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0"/>
              <w:jc w:val="both"/>
              <w:rPr>
                <w:rFonts w:ascii="Times New Roman" w:hAnsi="Times New Roman" w:cs="Times New Roman"/>
                <w:b/>
                <w:bCs/>
                <w:sz w:val="24"/>
                <w:szCs w:val="24"/>
              </w:rPr>
            </w:pPr>
            <w:r w:rsidRPr="00BF6C43">
              <w:rPr>
                <w:rFonts w:ascii="Times New Roman" w:hAnsi="Times New Roman" w:cs="Times New Roman"/>
                <w:b/>
                <w:bCs/>
                <w:sz w:val="24"/>
                <w:szCs w:val="24"/>
              </w:rPr>
              <w:t>Кабинет технологии (девочки) - 1</w:t>
            </w:r>
          </w:p>
        </w:tc>
      </w:tr>
      <w:tr w:rsidR="00E12940" w:rsidRPr="00BF6C43">
        <w:trPr>
          <w:gridAfter w:val="2"/>
          <w:wAfter w:w="8649" w:type="dxa"/>
          <w:cantSplit/>
          <w:trHeight w:val="240"/>
        </w:trPr>
        <w:tc>
          <w:tcPr>
            <w:tcW w:w="554"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600"/>
              <w:jc w:val="both"/>
              <w:rPr>
                <w:rFonts w:ascii="Times New Roman" w:hAnsi="Times New Roman" w:cs="Times New Roman"/>
                <w:color w:val="000000"/>
                <w:sz w:val="24"/>
                <w:szCs w:val="24"/>
              </w:rPr>
            </w:pPr>
          </w:p>
        </w:tc>
        <w:tc>
          <w:tcPr>
            <w:tcW w:w="2828"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0"/>
              <w:jc w:val="both"/>
              <w:rPr>
                <w:rFonts w:ascii="Times New Roman" w:hAnsi="Times New Roman" w:cs="Times New Roman"/>
                <w:sz w:val="24"/>
                <w:szCs w:val="24"/>
              </w:rPr>
            </w:pPr>
          </w:p>
        </w:tc>
        <w:tc>
          <w:tcPr>
            <w:tcW w:w="5940"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0"/>
              <w:jc w:val="both"/>
              <w:rPr>
                <w:rFonts w:ascii="Times New Roman" w:hAnsi="Times New Roman" w:cs="Times New Roman"/>
                <w:sz w:val="24"/>
                <w:szCs w:val="24"/>
              </w:rPr>
            </w:pPr>
            <w:r w:rsidRPr="00BF6C43">
              <w:rPr>
                <w:rFonts w:ascii="Times New Roman" w:hAnsi="Times New Roman" w:cs="Times New Roman"/>
                <w:sz w:val="24"/>
                <w:szCs w:val="24"/>
              </w:rPr>
              <w:t>Машина швейная электрическая – 9 шт.</w:t>
            </w:r>
          </w:p>
        </w:tc>
      </w:tr>
      <w:tr w:rsidR="00E12940" w:rsidRPr="00BF6C43">
        <w:trPr>
          <w:gridAfter w:val="2"/>
          <w:wAfter w:w="8649" w:type="dxa"/>
          <w:cantSplit/>
          <w:trHeight w:val="240"/>
        </w:trPr>
        <w:tc>
          <w:tcPr>
            <w:tcW w:w="554"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600"/>
              <w:jc w:val="both"/>
              <w:rPr>
                <w:rFonts w:ascii="Times New Roman" w:hAnsi="Times New Roman" w:cs="Times New Roman"/>
                <w:color w:val="000000"/>
                <w:sz w:val="24"/>
                <w:szCs w:val="24"/>
              </w:rPr>
            </w:pPr>
          </w:p>
        </w:tc>
        <w:tc>
          <w:tcPr>
            <w:tcW w:w="2828"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0"/>
              <w:jc w:val="both"/>
              <w:rPr>
                <w:rFonts w:ascii="Times New Roman" w:hAnsi="Times New Roman" w:cs="Times New Roman"/>
                <w:sz w:val="24"/>
                <w:szCs w:val="24"/>
              </w:rPr>
            </w:pPr>
          </w:p>
        </w:tc>
        <w:tc>
          <w:tcPr>
            <w:tcW w:w="5940"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0"/>
              <w:jc w:val="both"/>
              <w:rPr>
                <w:rFonts w:ascii="Times New Roman" w:hAnsi="Times New Roman" w:cs="Times New Roman"/>
                <w:sz w:val="24"/>
                <w:szCs w:val="24"/>
              </w:rPr>
            </w:pPr>
            <w:r w:rsidRPr="00BF6C43">
              <w:rPr>
                <w:rFonts w:ascii="Times New Roman" w:hAnsi="Times New Roman" w:cs="Times New Roman"/>
                <w:sz w:val="24"/>
                <w:szCs w:val="24"/>
              </w:rPr>
              <w:t>Машина швейная ручная – 5 шт.</w:t>
            </w:r>
          </w:p>
        </w:tc>
      </w:tr>
      <w:tr w:rsidR="00E12940" w:rsidRPr="00BF6C43">
        <w:trPr>
          <w:gridAfter w:val="2"/>
          <w:wAfter w:w="8649" w:type="dxa"/>
          <w:cantSplit/>
          <w:trHeight w:val="240"/>
        </w:trPr>
        <w:tc>
          <w:tcPr>
            <w:tcW w:w="554"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600"/>
              <w:jc w:val="both"/>
              <w:rPr>
                <w:rFonts w:ascii="Times New Roman" w:hAnsi="Times New Roman" w:cs="Times New Roman"/>
                <w:color w:val="000000"/>
                <w:sz w:val="24"/>
                <w:szCs w:val="24"/>
              </w:rPr>
            </w:pPr>
          </w:p>
        </w:tc>
        <w:tc>
          <w:tcPr>
            <w:tcW w:w="2828"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0"/>
              <w:jc w:val="both"/>
              <w:rPr>
                <w:rFonts w:ascii="Times New Roman" w:hAnsi="Times New Roman" w:cs="Times New Roman"/>
                <w:sz w:val="24"/>
                <w:szCs w:val="24"/>
              </w:rPr>
            </w:pPr>
          </w:p>
        </w:tc>
        <w:tc>
          <w:tcPr>
            <w:tcW w:w="5940"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0"/>
              <w:jc w:val="both"/>
              <w:rPr>
                <w:rFonts w:ascii="Times New Roman" w:hAnsi="Times New Roman" w:cs="Times New Roman"/>
                <w:sz w:val="24"/>
                <w:szCs w:val="24"/>
              </w:rPr>
            </w:pPr>
            <w:r w:rsidRPr="00BF6C43">
              <w:rPr>
                <w:rFonts w:ascii="Times New Roman" w:hAnsi="Times New Roman" w:cs="Times New Roman"/>
                <w:sz w:val="24"/>
                <w:szCs w:val="24"/>
              </w:rPr>
              <w:t>Машина швейная кабинетная – 3 шт.</w:t>
            </w:r>
          </w:p>
        </w:tc>
      </w:tr>
      <w:tr w:rsidR="00E12940" w:rsidRPr="00F94D25">
        <w:trPr>
          <w:gridAfter w:val="2"/>
          <w:wAfter w:w="8649" w:type="dxa"/>
          <w:cantSplit/>
          <w:trHeight w:val="240"/>
        </w:trPr>
        <w:tc>
          <w:tcPr>
            <w:tcW w:w="554"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600"/>
              <w:jc w:val="both"/>
              <w:rPr>
                <w:rFonts w:ascii="Times New Roman" w:hAnsi="Times New Roman" w:cs="Times New Roman"/>
                <w:color w:val="000000"/>
                <w:sz w:val="24"/>
                <w:szCs w:val="24"/>
              </w:rPr>
            </w:pPr>
          </w:p>
        </w:tc>
        <w:tc>
          <w:tcPr>
            <w:tcW w:w="2828"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0"/>
              <w:jc w:val="both"/>
              <w:rPr>
                <w:rFonts w:ascii="Times New Roman" w:hAnsi="Times New Roman" w:cs="Times New Roman"/>
                <w:sz w:val="24"/>
                <w:szCs w:val="24"/>
              </w:rPr>
            </w:pPr>
          </w:p>
        </w:tc>
        <w:tc>
          <w:tcPr>
            <w:tcW w:w="5940"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0"/>
              <w:jc w:val="both"/>
              <w:rPr>
                <w:rFonts w:ascii="Times New Roman" w:hAnsi="Times New Roman" w:cs="Times New Roman"/>
                <w:sz w:val="24"/>
                <w:szCs w:val="24"/>
              </w:rPr>
            </w:pPr>
            <w:r w:rsidRPr="00BF6C43">
              <w:rPr>
                <w:rFonts w:ascii="Times New Roman" w:hAnsi="Times New Roman" w:cs="Times New Roman"/>
                <w:sz w:val="24"/>
                <w:szCs w:val="24"/>
              </w:rPr>
              <w:t>Посуда для уроков по кулинарии</w:t>
            </w:r>
          </w:p>
        </w:tc>
      </w:tr>
      <w:tr w:rsidR="00E12940" w:rsidRPr="00BF6C43">
        <w:trPr>
          <w:gridAfter w:val="2"/>
          <w:wAfter w:w="8649" w:type="dxa"/>
          <w:cantSplit/>
          <w:trHeight w:val="240"/>
        </w:trPr>
        <w:tc>
          <w:tcPr>
            <w:tcW w:w="554"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600"/>
              <w:jc w:val="both"/>
              <w:rPr>
                <w:rFonts w:ascii="Times New Roman" w:hAnsi="Times New Roman" w:cs="Times New Roman"/>
                <w:color w:val="000000"/>
                <w:sz w:val="24"/>
                <w:szCs w:val="24"/>
              </w:rPr>
            </w:pPr>
          </w:p>
        </w:tc>
        <w:tc>
          <w:tcPr>
            <w:tcW w:w="2828"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0"/>
              <w:jc w:val="both"/>
              <w:rPr>
                <w:rFonts w:ascii="Times New Roman" w:hAnsi="Times New Roman" w:cs="Times New Roman"/>
                <w:sz w:val="24"/>
                <w:szCs w:val="24"/>
              </w:rPr>
            </w:pPr>
          </w:p>
        </w:tc>
        <w:tc>
          <w:tcPr>
            <w:tcW w:w="5940"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0"/>
              <w:jc w:val="both"/>
              <w:rPr>
                <w:rFonts w:ascii="Times New Roman" w:hAnsi="Times New Roman" w:cs="Times New Roman"/>
                <w:sz w:val="24"/>
                <w:szCs w:val="24"/>
              </w:rPr>
            </w:pPr>
            <w:r w:rsidRPr="00BF6C43">
              <w:rPr>
                <w:rFonts w:ascii="Times New Roman" w:hAnsi="Times New Roman" w:cs="Times New Roman"/>
                <w:sz w:val="24"/>
                <w:szCs w:val="24"/>
              </w:rPr>
              <w:t>Миксер</w:t>
            </w:r>
          </w:p>
        </w:tc>
      </w:tr>
      <w:tr w:rsidR="00E12940" w:rsidRPr="00BF6C43">
        <w:trPr>
          <w:gridAfter w:val="2"/>
          <w:wAfter w:w="8649" w:type="dxa"/>
          <w:cantSplit/>
          <w:trHeight w:val="240"/>
        </w:trPr>
        <w:tc>
          <w:tcPr>
            <w:tcW w:w="554"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600"/>
              <w:jc w:val="both"/>
              <w:rPr>
                <w:rFonts w:ascii="Times New Roman" w:hAnsi="Times New Roman" w:cs="Times New Roman"/>
                <w:color w:val="000000"/>
                <w:sz w:val="24"/>
                <w:szCs w:val="24"/>
              </w:rPr>
            </w:pPr>
          </w:p>
        </w:tc>
        <w:tc>
          <w:tcPr>
            <w:tcW w:w="2828"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0"/>
              <w:jc w:val="both"/>
              <w:rPr>
                <w:rFonts w:ascii="Times New Roman" w:hAnsi="Times New Roman" w:cs="Times New Roman"/>
                <w:sz w:val="24"/>
                <w:szCs w:val="24"/>
              </w:rPr>
            </w:pPr>
          </w:p>
        </w:tc>
        <w:tc>
          <w:tcPr>
            <w:tcW w:w="5940"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0"/>
              <w:jc w:val="both"/>
              <w:rPr>
                <w:rFonts w:ascii="Times New Roman" w:hAnsi="Times New Roman" w:cs="Times New Roman"/>
                <w:sz w:val="24"/>
                <w:szCs w:val="24"/>
              </w:rPr>
            </w:pPr>
            <w:r w:rsidRPr="00BF6C43">
              <w:rPr>
                <w:rFonts w:ascii="Times New Roman" w:hAnsi="Times New Roman" w:cs="Times New Roman"/>
                <w:sz w:val="24"/>
                <w:szCs w:val="24"/>
              </w:rPr>
              <w:t>Утюг</w:t>
            </w:r>
          </w:p>
        </w:tc>
      </w:tr>
      <w:tr w:rsidR="00E12940" w:rsidRPr="00BF6C43">
        <w:trPr>
          <w:gridAfter w:val="2"/>
          <w:wAfter w:w="8649" w:type="dxa"/>
          <w:cantSplit/>
          <w:trHeight w:val="240"/>
        </w:trPr>
        <w:tc>
          <w:tcPr>
            <w:tcW w:w="554"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600"/>
              <w:jc w:val="both"/>
              <w:rPr>
                <w:rFonts w:ascii="Times New Roman" w:hAnsi="Times New Roman" w:cs="Times New Roman"/>
                <w:color w:val="000000"/>
                <w:sz w:val="24"/>
                <w:szCs w:val="24"/>
              </w:rPr>
            </w:pPr>
          </w:p>
        </w:tc>
        <w:tc>
          <w:tcPr>
            <w:tcW w:w="2828"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0"/>
              <w:jc w:val="both"/>
              <w:rPr>
                <w:rFonts w:ascii="Times New Roman" w:hAnsi="Times New Roman" w:cs="Times New Roman"/>
                <w:sz w:val="24"/>
                <w:szCs w:val="24"/>
              </w:rPr>
            </w:pPr>
          </w:p>
        </w:tc>
        <w:tc>
          <w:tcPr>
            <w:tcW w:w="5940"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0"/>
              <w:jc w:val="both"/>
              <w:rPr>
                <w:rFonts w:ascii="Times New Roman" w:hAnsi="Times New Roman" w:cs="Times New Roman"/>
                <w:sz w:val="24"/>
                <w:szCs w:val="24"/>
              </w:rPr>
            </w:pPr>
            <w:r w:rsidRPr="00BF6C43">
              <w:rPr>
                <w:rFonts w:ascii="Times New Roman" w:hAnsi="Times New Roman" w:cs="Times New Roman"/>
                <w:sz w:val="24"/>
                <w:szCs w:val="24"/>
              </w:rPr>
              <w:t>Плакаты по обработке ткани</w:t>
            </w:r>
          </w:p>
        </w:tc>
      </w:tr>
      <w:tr w:rsidR="00E12940" w:rsidRPr="00BF6C43">
        <w:trPr>
          <w:gridAfter w:val="2"/>
          <w:wAfter w:w="8649" w:type="dxa"/>
          <w:cantSplit/>
          <w:trHeight w:val="240"/>
        </w:trPr>
        <w:tc>
          <w:tcPr>
            <w:tcW w:w="554"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600"/>
              <w:jc w:val="both"/>
              <w:rPr>
                <w:rFonts w:ascii="Times New Roman" w:hAnsi="Times New Roman" w:cs="Times New Roman"/>
                <w:color w:val="000000"/>
                <w:sz w:val="24"/>
                <w:szCs w:val="24"/>
              </w:rPr>
            </w:pPr>
          </w:p>
        </w:tc>
        <w:tc>
          <w:tcPr>
            <w:tcW w:w="2828"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0"/>
              <w:jc w:val="both"/>
              <w:rPr>
                <w:rFonts w:ascii="Times New Roman" w:hAnsi="Times New Roman" w:cs="Times New Roman"/>
                <w:sz w:val="24"/>
                <w:szCs w:val="24"/>
              </w:rPr>
            </w:pPr>
          </w:p>
        </w:tc>
        <w:tc>
          <w:tcPr>
            <w:tcW w:w="5940"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Nonformat"/>
              <w:jc w:val="both"/>
              <w:rPr>
                <w:rFonts w:ascii="Times New Roman" w:hAnsi="Times New Roman" w:cs="Times New Roman"/>
                <w:sz w:val="24"/>
                <w:szCs w:val="24"/>
              </w:rPr>
            </w:pPr>
            <w:r w:rsidRPr="00BF6C43">
              <w:rPr>
                <w:rFonts w:ascii="Times New Roman" w:hAnsi="Times New Roman" w:cs="Times New Roman"/>
                <w:sz w:val="24"/>
                <w:szCs w:val="24"/>
              </w:rPr>
              <w:t>Раздаточный материал по темам</w:t>
            </w:r>
          </w:p>
        </w:tc>
      </w:tr>
      <w:tr w:rsidR="00E12940" w:rsidRPr="00BF6C43">
        <w:trPr>
          <w:gridAfter w:val="2"/>
          <w:wAfter w:w="8649" w:type="dxa"/>
          <w:cantSplit/>
          <w:trHeight w:val="240"/>
        </w:trPr>
        <w:tc>
          <w:tcPr>
            <w:tcW w:w="554"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600"/>
              <w:jc w:val="both"/>
              <w:rPr>
                <w:rFonts w:ascii="Times New Roman" w:hAnsi="Times New Roman" w:cs="Times New Roman"/>
                <w:color w:val="000000"/>
                <w:sz w:val="24"/>
                <w:szCs w:val="24"/>
              </w:rPr>
            </w:pPr>
          </w:p>
        </w:tc>
        <w:tc>
          <w:tcPr>
            <w:tcW w:w="2828"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0"/>
              <w:jc w:val="both"/>
              <w:rPr>
                <w:rFonts w:ascii="Times New Roman" w:hAnsi="Times New Roman" w:cs="Times New Roman"/>
                <w:sz w:val="24"/>
                <w:szCs w:val="24"/>
              </w:rPr>
            </w:pPr>
            <w:r w:rsidRPr="00BF6C43">
              <w:rPr>
                <w:rFonts w:ascii="Times New Roman" w:hAnsi="Times New Roman" w:cs="Times New Roman"/>
                <w:sz w:val="24"/>
                <w:szCs w:val="24"/>
              </w:rPr>
              <w:t xml:space="preserve">Химия </w:t>
            </w:r>
          </w:p>
        </w:tc>
        <w:tc>
          <w:tcPr>
            <w:tcW w:w="5940"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0"/>
              <w:jc w:val="both"/>
              <w:rPr>
                <w:rFonts w:ascii="Times New Roman" w:hAnsi="Times New Roman" w:cs="Times New Roman"/>
                <w:b/>
                <w:bCs/>
                <w:sz w:val="24"/>
                <w:szCs w:val="24"/>
              </w:rPr>
            </w:pPr>
            <w:r w:rsidRPr="00BF6C43">
              <w:rPr>
                <w:rFonts w:ascii="Times New Roman" w:hAnsi="Times New Roman" w:cs="Times New Roman"/>
                <w:b/>
                <w:bCs/>
                <w:sz w:val="24"/>
                <w:szCs w:val="24"/>
              </w:rPr>
              <w:t>Кабинет химии - 1</w:t>
            </w:r>
          </w:p>
        </w:tc>
      </w:tr>
      <w:tr w:rsidR="00E12940" w:rsidRPr="00BF6C43">
        <w:trPr>
          <w:gridAfter w:val="2"/>
          <w:wAfter w:w="8649" w:type="dxa"/>
          <w:cantSplit/>
          <w:trHeight w:val="240"/>
        </w:trPr>
        <w:tc>
          <w:tcPr>
            <w:tcW w:w="554"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600"/>
              <w:jc w:val="both"/>
              <w:rPr>
                <w:rFonts w:ascii="Times New Roman" w:hAnsi="Times New Roman" w:cs="Times New Roman"/>
                <w:color w:val="000000"/>
                <w:sz w:val="24"/>
                <w:szCs w:val="24"/>
              </w:rPr>
            </w:pPr>
          </w:p>
        </w:tc>
        <w:tc>
          <w:tcPr>
            <w:tcW w:w="2828"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0"/>
              <w:jc w:val="both"/>
              <w:rPr>
                <w:rFonts w:ascii="Times New Roman" w:hAnsi="Times New Roman" w:cs="Times New Roman"/>
                <w:sz w:val="24"/>
                <w:szCs w:val="24"/>
              </w:rPr>
            </w:pPr>
          </w:p>
        </w:tc>
        <w:tc>
          <w:tcPr>
            <w:tcW w:w="5940"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0"/>
              <w:jc w:val="both"/>
              <w:rPr>
                <w:rFonts w:ascii="Times New Roman" w:hAnsi="Times New Roman" w:cs="Times New Roman"/>
                <w:sz w:val="24"/>
                <w:szCs w:val="24"/>
              </w:rPr>
            </w:pPr>
            <w:r w:rsidRPr="00BF6C43">
              <w:rPr>
                <w:rFonts w:ascii="Times New Roman" w:hAnsi="Times New Roman" w:cs="Times New Roman"/>
                <w:sz w:val="24"/>
                <w:szCs w:val="24"/>
              </w:rPr>
              <w:t>Компьютер</w:t>
            </w:r>
          </w:p>
        </w:tc>
      </w:tr>
      <w:tr w:rsidR="00E12940" w:rsidRPr="00BF6C43">
        <w:trPr>
          <w:gridAfter w:val="2"/>
          <w:wAfter w:w="8649" w:type="dxa"/>
          <w:cantSplit/>
          <w:trHeight w:val="240"/>
        </w:trPr>
        <w:tc>
          <w:tcPr>
            <w:tcW w:w="554"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600"/>
              <w:jc w:val="both"/>
              <w:rPr>
                <w:rFonts w:ascii="Times New Roman" w:hAnsi="Times New Roman" w:cs="Times New Roman"/>
                <w:color w:val="000000"/>
                <w:sz w:val="24"/>
                <w:szCs w:val="24"/>
              </w:rPr>
            </w:pPr>
          </w:p>
        </w:tc>
        <w:tc>
          <w:tcPr>
            <w:tcW w:w="2828"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0"/>
              <w:jc w:val="both"/>
              <w:rPr>
                <w:rFonts w:ascii="Times New Roman" w:hAnsi="Times New Roman" w:cs="Times New Roman"/>
                <w:sz w:val="24"/>
                <w:szCs w:val="24"/>
              </w:rPr>
            </w:pPr>
          </w:p>
        </w:tc>
        <w:tc>
          <w:tcPr>
            <w:tcW w:w="5940"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0"/>
              <w:jc w:val="both"/>
              <w:rPr>
                <w:rFonts w:ascii="Times New Roman" w:hAnsi="Times New Roman" w:cs="Times New Roman"/>
                <w:sz w:val="24"/>
                <w:szCs w:val="24"/>
              </w:rPr>
            </w:pPr>
            <w:r w:rsidRPr="00BF6C43">
              <w:rPr>
                <w:rFonts w:ascii="Times New Roman" w:hAnsi="Times New Roman" w:cs="Times New Roman"/>
                <w:sz w:val="24"/>
                <w:szCs w:val="24"/>
              </w:rPr>
              <w:t xml:space="preserve">Проектор </w:t>
            </w:r>
          </w:p>
        </w:tc>
      </w:tr>
      <w:tr w:rsidR="00E12940" w:rsidRPr="00BF6C43">
        <w:trPr>
          <w:gridAfter w:val="2"/>
          <w:wAfter w:w="8649" w:type="dxa"/>
          <w:cantSplit/>
          <w:trHeight w:val="240"/>
        </w:trPr>
        <w:tc>
          <w:tcPr>
            <w:tcW w:w="554"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600"/>
              <w:jc w:val="both"/>
              <w:rPr>
                <w:rFonts w:ascii="Times New Roman" w:hAnsi="Times New Roman" w:cs="Times New Roman"/>
                <w:color w:val="000000"/>
                <w:sz w:val="24"/>
                <w:szCs w:val="24"/>
              </w:rPr>
            </w:pPr>
          </w:p>
        </w:tc>
        <w:tc>
          <w:tcPr>
            <w:tcW w:w="2828"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0"/>
              <w:jc w:val="both"/>
              <w:rPr>
                <w:rFonts w:ascii="Times New Roman" w:hAnsi="Times New Roman" w:cs="Times New Roman"/>
                <w:sz w:val="24"/>
                <w:szCs w:val="24"/>
              </w:rPr>
            </w:pPr>
          </w:p>
        </w:tc>
        <w:tc>
          <w:tcPr>
            <w:tcW w:w="5940"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0"/>
              <w:jc w:val="both"/>
              <w:rPr>
                <w:rFonts w:ascii="Times New Roman" w:hAnsi="Times New Roman" w:cs="Times New Roman"/>
                <w:sz w:val="24"/>
                <w:szCs w:val="24"/>
              </w:rPr>
            </w:pPr>
            <w:r w:rsidRPr="00BF6C43">
              <w:rPr>
                <w:rFonts w:ascii="Times New Roman" w:hAnsi="Times New Roman" w:cs="Times New Roman"/>
                <w:sz w:val="24"/>
                <w:szCs w:val="24"/>
              </w:rPr>
              <w:t xml:space="preserve">Экран </w:t>
            </w:r>
          </w:p>
        </w:tc>
      </w:tr>
      <w:tr w:rsidR="00E12940" w:rsidRPr="00BF6C43">
        <w:trPr>
          <w:gridAfter w:val="2"/>
          <w:wAfter w:w="8649" w:type="dxa"/>
          <w:cantSplit/>
          <w:trHeight w:val="240"/>
        </w:trPr>
        <w:tc>
          <w:tcPr>
            <w:tcW w:w="554"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600"/>
              <w:jc w:val="both"/>
              <w:rPr>
                <w:rFonts w:ascii="Times New Roman" w:hAnsi="Times New Roman" w:cs="Times New Roman"/>
                <w:color w:val="000000"/>
                <w:sz w:val="24"/>
                <w:szCs w:val="24"/>
              </w:rPr>
            </w:pPr>
          </w:p>
        </w:tc>
        <w:tc>
          <w:tcPr>
            <w:tcW w:w="2828"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0"/>
              <w:jc w:val="both"/>
              <w:rPr>
                <w:rFonts w:ascii="Times New Roman" w:hAnsi="Times New Roman" w:cs="Times New Roman"/>
                <w:sz w:val="24"/>
                <w:szCs w:val="24"/>
              </w:rPr>
            </w:pPr>
          </w:p>
        </w:tc>
        <w:tc>
          <w:tcPr>
            <w:tcW w:w="5940"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0"/>
              <w:jc w:val="both"/>
              <w:rPr>
                <w:rFonts w:ascii="Times New Roman" w:hAnsi="Times New Roman" w:cs="Times New Roman"/>
                <w:sz w:val="24"/>
                <w:szCs w:val="24"/>
              </w:rPr>
            </w:pPr>
            <w:r w:rsidRPr="00BF6C43">
              <w:rPr>
                <w:rFonts w:ascii="Times New Roman" w:hAnsi="Times New Roman" w:cs="Times New Roman"/>
                <w:sz w:val="24"/>
                <w:szCs w:val="24"/>
              </w:rPr>
              <w:t>Стол демонстрационный с сантехникой</w:t>
            </w:r>
          </w:p>
        </w:tc>
      </w:tr>
      <w:tr w:rsidR="00E12940" w:rsidRPr="00BF6C43">
        <w:trPr>
          <w:gridAfter w:val="2"/>
          <w:wAfter w:w="8649" w:type="dxa"/>
          <w:cantSplit/>
          <w:trHeight w:val="240"/>
        </w:trPr>
        <w:tc>
          <w:tcPr>
            <w:tcW w:w="554"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600"/>
              <w:jc w:val="both"/>
              <w:rPr>
                <w:rFonts w:ascii="Times New Roman" w:hAnsi="Times New Roman" w:cs="Times New Roman"/>
                <w:color w:val="000000"/>
                <w:sz w:val="24"/>
                <w:szCs w:val="24"/>
              </w:rPr>
            </w:pPr>
          </w:p>
        </w:tc>
        <w:tc>
          <w:tcPr>
            <w:tcW w:w="2828"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0"/>
              <w:jc w:val="both"/>
              <w:rPr>
                <w:rFonts w:ascii="Times New Roman" w:hAnsi="Times New Roman" w:cs="Times New Roman"/>
                <w:sz w:val="24"/>
                <w:szCs w:val="24"/>
              </w:rPr>
            </w:pPr>
          </w:p>
        </w:tc>
        <w:tc>
          <w:tcPr>
            <w:tcW w:w="5940"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0"/>
              <w:jc w:val="both"/>
              <w:rPr>
                <w:rFonts w:ascii="Times New Roman" w:hAnsi="Times New Roman" w:cs="Times New Roman"/>
                <w:sz w:val="24"/>
                <w:szCs w:val="24"/>
              </w:rPr>
            </w:pPr>
            <w:r w:rsidRPr="00BF6C43">
              <w:rPr>
                <w:rFonts w:ascii="Times New Roman" w:hAnsi="Times New Roman" w:cs="Times New Roman"/>
                <w:sz w:val="24"/>
                <w:szCs w:val="24"/>
              </w:rPr>
              <w:t>Стол ученический с сантехникой</w:t>
            </w:r>
          </w:p>
        </w:tc>
      </w:tr>
      <w:tr w:rsidR="00E12940" w:rsidRPr="00BF6C43">
        <w:trPr>
          <w:gridAfter w:val="2"/>
          <w:wAfter w:w="8649" w:type="dxa"/>
          <w:cantSplit/>
          <w:trHeight w:val="240"/>
        </w:trPr>
        <w:tc>
          <w:tcPr>
            <w:tcW w:w="554"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600"/>
              <w:jc w:val="both"/>
              <w:rPr>
                <w:rFonts w:ascii="Times New Roman" w:hAnsi="Times New Roman" w:cs="Times New Roman"/>
                <w:color w:val="000000"/>
                <w:sz w:val="24"/>
                <w:szCs w:val="24"/>
              </w:rPr>
            </w:pPr>
          </w:p>
        </w:tc>
        <w:tc>
          <w:tcPr>
            <w:tcW w:w="2828"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0"/>
              <w:jc w:val="both"/>
              <w:rPr>
                <w:rFonts w:ascii="Times New Roman" w:hAnsi="Times New Roman" w:cs="Times New Roman"/>
                <w:sz w:val="24"/>
                <w:szCs w:val="24"/>
              </w:rPr>
            </w:pPr>
          </w:p>
        </w:tc>
        <w:tc>
          <w:tcPr>
            <w:tcW w:w="5940"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0"/>
              <w:jc w:val="both"/>
              <w:rPr>
                <w:rFonts w:ascii="Times New Roman" w:hAnsi="Times New Roman" w:cs="Times New Roman"/>
                <w:sz w:val="24"/>
                <w:szCs w:val="24"/>
              </w:rPr>
            </w:pPr>
            <w:r w:rsidRPr="00BF6C43">
              <w:rPr>
                <w:rFonts w:ascii="Times New Roman" w:hAnsi="Times New Roman" w:cs="Times New Roman"/>
                <w:sz w:val="24"/>
                <w:szCs w:val="24"/>
              </w:rPr>
              <w:t>Шкаф вытяжной</w:t>
            </w:r>
          </w:p>
        </w:tc>
      </w:tr>
      <w:tr w:rsidR="00E12940" w:rsidRPr="00BF6C43">
        <w:trPr>
          <w:gridAfter w:val="2"/>
          <w:wAfter w:w="8649" w:type="dxa"/>
          <w:cantSplit/>
          <w:trHeight w:val="240"/>
        </w:trPr>
        <w:tc>
          <w:tcPr>
            <w:tcW w:w="554"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600"/>
              <w:jc w:val="both"/>
              <w:rPr>
                <w:rFonts w:ascii="Times New Roman" w:hAnsi="Times New Roman" w:cs="Times New Roman"/>
                <w:color w:val="000000"/>
                <w:sz w:val="24"/>
                <w:szCs w:val="24"/>
              </w:rPr>
            </w:pPr>
          </w:p>
        </w:tc>
        <w:tc>
          <w:tcPr>
            <w:tcW w:w="2828"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0"/>
              <w:jc w:val="both"/>
              <w:rPr>
                <w:rFonts w:ascii="Times New Roman" w:hAnsi="Times New Roman" w:cs="Times New Roman"/>
                <w:sz w:val="24"/>
                <w:szCs w:val="24"/>
              </w:rPr>
            </w:pPr>
          </w:p>
        </w:tc>
        <w:tc>
          <w:tcPr>
            <w:tcW w:w="5940"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0"/>
              <w:jc w:val="both"/>
              <w:rPr>
                <w:rFonts w:ascii="Times New Roman" w:hAnsi="Times New Roman" w:cs="Times New Roman"/>
                <w:sz w:val="24"/>
                <w:szCs w:val="24"/>
              </w:rPr>
            </w:pPr>
            <w:r w:rsidRPr="00BF6C43">
              <w:rPr>
                <w:rFonts w:ascii="Times New Roman" w:hAnsi="Times New Roman" w:cs="Times New Roman"/>
                <w:sz w:val="24"/>
                <w:szCs w:val="24"/>
              </w:rPr>
              <w:t>Реактивы по группам</w:t>
            </w:r>
          </w:p>
        </w:tc>
      </w:tr>
      <w:tr w:rsidR="00E12940" w:rsidRPr="00BF6C43">
        <w:trPr>
          <w:gridAfter w:val="2"/>
          <w:wAfter w:w="8649" w:type="dxa"/>
          <w:cantSplit/>
          <w:trHeight w:val="240"/>
        </w:trPr>
        <w:tc>
          <w:tcPr>
            <w:tcW w:w="554"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600"/>
              <w:jc w:val="both"/>
              <w:rPr>
                <w:rFonts w:ascii="Times New Roman" w:hAnsi="Times New Roman" w:cs="Times New Roman"/>
                <w:color w:val="000000"/>
                <w:sz w:val="24"/>
                <w:szCs w:val="24"/>
              </w:rPr>
            </w:pPr>
          </w:p>
        </w:tc>
        <w:tc>
          <w:tcPr>
            <w:tcW w:w="2828"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0"/>
              <w:jc w:val="both"/>
              <w:rPr>
                <w:rFonts w:ascii="Times New Roman" w:hAnsi="Times New Roman" w:cs="Times New Roman"/>
                <w:sz w:val="24"/>
                <w:szCs w:val="24"/>
              </w:rPr>
            </w:pPr>
            <w:r w:rsidRPr="00BF6C43">
              <w:rPr>
                <w:rFonts w:ascii="Times New Roman" w:hAnsi="Times New Roman" w:cs="Times New Roman"/>
                <w:sz w:val="24"/>
                <w:szCs w:val="24"/>
              </w:rPr>
              <w:t xml:space="preserve">Биология </w:t>
            </w:r>
          </w:p>
        </w:tc>
        <w:tc>
          <w:tcPr>
            <w:tcW w:w="5940"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0"/>
              <w:jc w:val="both"/>
              <w:rPr>
                <w:rFonts w:ascii="Times New Roman" w:hAnsi="Times New Roman" w:cs="Times New Roman"/>
                <w:b/>
                <w:bCs/>
                <w:sz w:val="24"/>
                <w:szCs w:val="24"/>
              </w:rPr>
            </w:pPr>
            <w:r w:rsidRPr="00BF6C43">
              <w:rPr>
                <w:rFonts w:ascii="Times New Roman" w:hAnsi="Times New Roman" w:cs="Times New Roman"/>
                <w:b/>
                <w:bCs/>
                <w:color w:val="000000"/>
                <w:sz w:val="24"/>
                <w:szCs w:val="24"/>
              </w:rPr>
              <w:t>Кабинет биологии - 1</w:t>
            </w:r>
          </w:p>
        </w:tc>
      </w:tr>
      <w:tr w:rsidR="00E12940" w:rsidRPr="00BF6C43">
        <w:trPr>
          <w:gridAfter w:val="2"/>
          <w:wAfter w:w="8649" w:type="dxa"/>
          <w:cantSplit/>
          <w:trHeight w:val="240"/>
        </w:trPr>
        <w:tc>
          <w:tcPr>
            <w:tcW w:w="554"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600"/>
              <w:jc w:val="both"/>
              <w:rPr>
                <w:rFonts w:ascii="Times New Roman" w:hAnsi="Times New Roman" w:cs="Times New Roman"/>
                <w:color w:val="000000"/>
                <w:sz w:val="24"/>
                <w:szCs w:val="24"/>
              </w:rPr>
            </w:pPr>
          </w:p>
        </w:tc>
        <w:tc>
          <w:tcPr>
            <w:tcW w:w="2828"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0"/>
              <w:jc w:val="both"/>
              <w:rPr>
                <w:rFonts w:ascii="Times New Roman" w:hAnsi="Times New Roman" w:cs="Times New Roman"/>
                <w:sz w:val="24"/>
                <w:szCs w:val="24"/>
              </w:rPr>
            </w:pPr>
          </w:p>
        </w:tc>
        <w:tc>
          <w:tcPr>
            <w:tcW w:w="5940"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0"/>
              <w:jc w:val="both"/>
              <w:rPr>
                <w:rFonts w:ascii="Times New Roman" w:hAnsi="Times New Roman" w:cs="Times New Roman"/>
                <w:sz w:val="24"/>
                <w:szCs w:val="24"/>
              </w:rPr>
            </w:pPr>
            <w:r w:rsidRPr="00BF6C43">
              <w:rPr>
                <w:rFonts w:ascii="Times New Roman" w:hAnsi="Times New Roman" w:cs="Times New Roman"/>
                <w:sz w:val="24"/>
                <w:szCs w:val="24"/>
              </w:rPr>
              <w:t>Интерактивная доска -1</w:t>
            </w:r>
          </w:p>
        </w:tc>
      </w:tr>
      <w:tr w:rsidR="00E12940" w:rsidRPr="00BF6C43">
        <w:trPr>
          <w:gridAfter w:val="2"/>
          <w:wAfter w:w="8649" w:type="dxa"/>
          <w:cantSplit/>
          <w:trHeight w:val="240"/>
        </w:trPr>
        <w:tc>
          <w:tcPr>
            <w:tcW w:w="554"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600"/>
              <w:jc w:val="both"/>
              <w:rPr>
                <w:rFonts w:ascii="Times New Roman" w:hAnsi="Times New Roman" w:cs="Times New Roman"/>
                <w:color w:val="000000"/>
                <w:sz w:val="24"/>
                <w:szCs w:val="24"/>
              </w:rPr>
            </w:pPr>
          </w:p>
        </w:tc>
        <w:tc>
          <w:tcPr>
            <w:tcW w:w="2828"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0"/>
              <w:jc w:val="both"/>
              <w:rPr>
                <w:rFonts w:ascii="Times New Roman" w:hAnsi="Times New Roman" w:cs="Times New Roman"/>
                <w:sz w:val="24"/>
                <w:szCs w:val="24"/>
              </w:rPr>
            </w:pPr>
          </w:p>
        </w:tc>
        <w:tc>
          <w:tcPr>
            <w:tcW w:w="5940"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0"/>
              <w:jc w:val="both"/>
              <w:rPr>
                <w:rFonts w:ascii="Times New Roman" w:hAnsi="Times New Roman" w:cs="Times New Roman"/>
                <w:sz w:val="24"/>
                <w:szCs w:val="24"/>
              </w:rPr>
            </w:pPr>
            <w:r w:rsidRPr="00BF6C43">
              <w:rPr>
                <w:rFonts w:ascii="Times New Roman" w:hAnsi="Times New Roman" w:cs="Times New Roman"/>
                <w:sz w:val="24"/>
                <w:szCs w:val="24"/>
              </w:rPr>
              <w:t>Видеопроектор LG</w:t>
            </w:r>
          </w:p>
        </w:tc>
      </w:tr>
      <w:tr w:rsidR="00E12940" w:rsidRPr="00BF6C43">
        <w:trPr>
          <w:gridAfter w:val="2"/>
          <w:wAfter w:w="8649" w:type="dxa"/>
          <w:cantSplit/>
          <w:trHeight w:val="240"/>
        </w:trPr>
        <w:tc>
          <w:tcPr>
            <w:tcW w:w="554"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600"/>
              <w:jc w:val="both"/>
              <w:rPr>
                <w:rFonts w:ascii="Times New Roman" w:hAnsi="Times New Roman" w:cs="Times New Roman"/>
                <w:color w:val="000000"/>
                <w:sz w:val="24"/>
                <w:szCs w:val="24"/>
              </w:rPr>
            </w:pPr>
          </w:p>
        </w:tc>
        <w:tc>
          <w:tcPr>
            <w:tcW w:w="2828"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0"/>
              <w:jc w:val="both"/>
              <w:rPr>
                <w:rFonts w:ascii="Times New Roman" w:hAnsi="Times New Roman" w:cs="Times New Roman"/>
                <w:sz w:val="24"/>
                <w:szCs w:val="24"/>
              </w:rPr>
            </w:pPr>
          </w:p>
        </w:tc>
        <w:tc>
          <w:tcPr>
            <w:tcW w:w="5940"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0"/>
              <w:jc w:val="both"/>
              <w:rPr>
                <w:rFonts w:ascii="Times New Roman" w:hAnsi="Times New Roman" w:cs="Times New Roman"/>
                <w:sz w:val="24"/>
                <w:szCs w:val="24"/>
              </w:rPr>
            </w:pPr>
            <w:r w:rsidRPr="00BF6C43">
              <w:rPr>
                <w:rFonts w:ascii="Times New Roman" w:hAnsi="Times New Roman" w:cs="Times New Roman"/>
                <w:sz w:val="24"/>
                <w:szCs w:val="24"/>
              </w:rPr>
              <w:t xml:space="preserve">Компьютер </w:t>
            </w:r>
          </w:p>
        </w:tc>
      </w:tr>
      <w:tr w:rsidR="00E12940" w:rsidRPr="00BF6C43">
        <w:trPr>
          <w:gridAfter w:val="2"/>
          <w:wAfter w:w="8649" w:type="dxa"/>
          <w:cantSplit/>
          <w:trHeight w:val="240"/>
        </w:trPr>
        <w:tc>
          <w:tcPr>
            <w:tcW w:w="554"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600"/>
              <w:jc w:val="both"/>
              <w:rPr>
                <w:rFonts w:ascii="Times New Roman" w:hAnsi="Times New Roman" w:cs="Times New Roman"/>
                <w:color w:val="000000"/>
                <w:sz w:val="24"/>
                <w:szCs w:val="24"/>
              </w:rPr>
            </w:pPr>
          </w:p>
        </w:tc>
        <w:tc>
          <w:tcPr>
            <w:tcW w:w="2828"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0"/>
              <w:jc w:val="both"/>
              <w:rPr>
                <w:rFonts w:ascii="Times New Roman" w:hAnsi="Times New Roman" w:cs="Times New Roman"/>
                <w:sz w:val="24"/>
                <w:szCs w:val="24"/>
              </w:rPr>
            </w:pPr>
          </w:p>
        </w:tc>
        <w:tc>
          <w:tcPr>
            <w:tcW w:w="5940"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0"/>
              <w:jc w:val="both"/>
              <w:rPr>
                <w:rFonts w:ascii="Times New Roman" w:hAnsi="Times New Roman" w:cs="Times New Roman"/>
                <w:sz w:val="24"/>
                <w:szCs w:val="24"/>
              </w:rPr>
            </w:pPr>
            <w:r w:rsidRPr="00BF6C43">
              <w:rPr>
                <w:rFonts w:ascii="Times New Roman" w:hAnsi="Times New Roman" w:cs="Times New Roman"/>
                <w:sz w:val="24"/>
                <w:szCs w:val="24"/>
              </w:rPr>
              <w:t xml:space="preserve">Телевизор </w:t>
            </w:r>
          </w:p>
        </w:tc>
      </w:tr>
      <w:tr w:rsidR="00E12940" w:rsidRPr="00BF6C43">
        <w:trPr>
          <w:gridAfter w:val="2"/>
          <w:wAfter w:w="8649" w:type="dxa"/>
          <w:cantSplit/>
          <w:trHeight w:val="240"/>
        </w:trPr>
        <w:tc>
          <w:tcPr>
            <w:tcW w:w="554"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600"/>
              <w:jc w:val="both"/>
              <w:rPr>
                <w:rFonts w:ascii="Times New Roman" w:hAnsi="Times New Roman" w:cs="Times New Roman"/>
                <w:color w:val="000000"/>
                <w:sz w:val="24"/>
                <w:szCs w:val="24"/>
              </w:rPr>
            </w:pPr>
          </w:p>
        </w:tc>
        <w:tc>
          <w:tcPr>
            <w:tcW w:w="2828"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0"/>
              <w:jc w:val="both"/>
              <w:rPr>
                <w:rFonts w:ascii="Times New Roman" w:hAnsi="Times New Roman" w:cs="Times New Roman"/>
                <w:sz w:val="24"/>
                <w:szCs w:val="24"/>
              </w:rPr>
            </w:pPr>
          </w:p>
        </w:tc>
        <w:tc>
          <w:tcPr>
            <w:tcW w:w="5940"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0"/>
              <w:jc w:val="both"/>
              <w:rPr>
                <w:rFonts w:ascii="Times New Roman" w:hAnsi="Times New Roman" w:cs="Times New Roman"/>
                <w:sz w:val="24"/>
                <w:szCs w:val="24"/>
              </w:rPr>
            </w:pPr>
            <w:r w:rsidRPr="00BF6C43">
              <w:rPr>
                <w:rFonts w:ascii="Times New Roman" w:hAnsi="Times New Roman" w:cs="Times New Roman"/>
                <w:sz w:val="24"/>
                <w:szCs w:val="24"/>
              </w:rPr>
              <w:t xml:space="preserve">Видеомагнитофон </w:t>
            </w:r>
          </w:p>
        </w:tc>
      </w:tr>
      <w:tr w:rsidR="00E12940" w:rsidRPr="00BF6C43">
        <w:trPr>
          <w:gridAfter w:val="2"/>
          <w:wAfter w:w="8649" w:type="dxa"/>
          <w:cantSplit/>
          <w:trHeight w:val="240"/>
        </w:trPr>
        <w:tc>
          <w:tcPr>
            <w:tcW w:w="554"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600"/>
              <w:jc w:val="both"/>
              <w:rPr>
                <w:rFonts w:ascii="Times New Roman" w:hAnsi="Times New Roman" w:cs="Times New Roman"/>
                <w:color w:val="000000"/>
                <w:sz w:val="24"/>
                <w:szCs w:val="24"/>
              </w:rPr>
            </w:pPr>
          </w:p>
        </w:tc>
        <w:tc>
          <w:tcPr>
            <w:tcW w:w="2828"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0"/>
              <w:jc w:val="both"/>
              <w:rPr>
                <w:rFonts w:ascii="Times New Roman" w:hAnsi="Times New Roman" w:cs="Times New Roman"/>
                <w:sz w:val="24"/>
                <w:szCs w:val="24"/>
              </w:rPr>
            </w:pPr>
          </w:p>
        </w:tc>
        <w:tc>
          <w:tcPr>
            <w:tcW w:w="5940"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0"/>
              <w:jc w:val="both"/>
              <w:rPr>
                <w:rFonts w:ascii="Times New Roman" w:hAnsi="Times New Roman" w:cs="Times New Roman"/>
                <w:sz w:val="24"/>
                <w:szCs w:val="24"/>
              </w:rPr>
            </w:pPr>
            <w:r w:rsidRPr="00BF6C43">
              <w:rPr>
                <w:rFonts w:ascii="Times New Roman" w:hAnsi="Times New Roman" w:cs="Times New Roman"/>
                <w:sz w:val="24"/>
                <w:szCs w:val="24"/>
              </w:rPr>
              <w:t xml:space="preserve">Графопроектор </w:t>
            </w:r>
          </w:p>
        </w:tc>
      </w:tr>
      <w:tr w:rsidR="00E12940" w:rsidRPr="00BF6C43">
        <w:trPr>
          <w:gridAfter w:val="2"/>
          <w:wAfter w:w="8649" w:type="dxa"/>
          <w:cantSplit/>
          <w:trHeight w:val="240"/>
        </w:trPr>
        <w:tc>
          <w:tcPr>
            <w:tcW w:w="554"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600"/>
              <w:jc w:val="both"/>
              <w:rPr>
                <w:rFonts w:ascii="Times New Roman" w:hAnsi="Times New Roman" w:cs="Times New Roman"/>
                <w:color w:val="000000"/>
                <w:sz w:val="24"/>
                <w:szCs w:val="24"/>
              </w:rPr>
            </w:pPr>
          </w:p>
        </w:tc>
        <w:tc>
          <w:tcPr>
            <w:tcW w:w="2828"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0"/>
              <w:jc w:val="both"/>
              <w:rPr>
                <w:rFonts w:ascii="Times New Roman" w:hAnsi="Times New Roman" w:cs="Times New Roman"/>
                <w:sz w:val="24"/>
                <w:szCs w:val="24"/>
              </w:rPr>
            </w:pPr>
          </w:p>
        </w:tc>
        <w:tc>
          <w:tcPr>
            <w:tcW w:w="5940"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0"/>
              <w:jc w:val="both"/>
              <w:rPr>
                <w:rFonts w:ascii="Times New Roman" w:hAnsi="Times New Roman" w:cs="Times New Roman"/>
                <w:sz w:val="24"/>
                <w:szCs w:val="24"/>
              </w:rPr>
            </w:pPr>
            <w:r w:rsidRPr="00BF6C43">
              <w:rPr>
                <w:rFonts w:ascii="Times New Roman" w:hAnsi="Times New Roman" w:cs="Times New Roman"/>
                <w:sz w:val="24"/>
                <w:szCs w:val="24"/>
              </w:rPr>
              <w:t>Гербарии культурных растений</w:t>
            </w:r>
          </w:p>
        </w:tc>
      </w:tr>
      <w:tr w:rsidR="00E12940" w:rsidRPr="00BF6C43">
        <w:trPr>
          <w:gridAfter w:val="2"/>
          <w:wAfter w:w="8649" w:type="dxa"/>
          <w:cantSplit/>
          <w:trHeight w:val="240"/>
        </w:trPr>
        <w:tc>
          <w:tcPr>
            <w:tcW w:w="554"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600"/>
              <w:jc w:val="both"/>
              <w:rPr>
                <w:rFonts w:ascii="Times New Roman" w:hAnsi="Times New Roman" w:cs="Times New Roman"/>
                <w:color w:val="000000"/>
                <w:sz w:val="24"/>
                <w:szCs w:val="24"/>
              </w:rPr>
            </w:pPr>
          </w:p>
        </w:tc>
        <w:tc>
          <w:tcPr>
            <w:tcW w:w="2828"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0"/>
              <w:jc w:val="both"/>
              <w:rPr>
                <w:rFonts w:ascii="Times New Roman" w:hAnsi="Times New Roman" w:cs="Times New Roman"/>
                <w:sz w:val="24"/>
                <w:szCs w:val="24"/>
              </w:rPr>
            </w:pPr>
          </w:p>
        </w:tc>
        <w:tc>
          <w:tcPr>
            <w:tcW w:w="5940"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0"/>
              <w:jc w:val="both"/>
              <w:rPr>
                <w:rFonts w:ascii="Times New Roman" w:hAnsi="Times New Roman" w:cs="Times New Roman"/>
                <w:sz w:val="24"/>
                <w:szCs w:val="24"/>
              </w:rPr>
            </w:pPr>
            <w:r w:rsidRPr="00BF6C43">
              <w:rPr>
                <w:rFonts w:ascii="Times New Roman" w:hAnsi="Times New Roman" w:cs="Times New Roman"/>
                <w:sz w:val="24"/>
                <w:szCs w:val="24"/>
              </w:rPr>
              <w:t>Комплект видеокассет по биологии</w:t>
            </w:r>
          </w:p>
        </w:tc>
      </w:tr>
      <w:tr w:rsidR="00E12940" w:rsidRPr="00BF6C43">
        <w:trPr>
          <w:gridAfter w:val="2"/>
          <w:wAfter w:w="8649" w:type="dxa"/>
          <w:cantSplit/>
          <w:trHeight w:val="240"/>
        </w:trPr>
        <w:tc>
          <w:tcPr>
            <w:tcW w:w="554"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600"/>
              <w:jc w:val="both"/>
              <w:rPr>
                <w:rFonts w:ascii="Times New Roman" w:hAnsi="Times New Roman" w:cs="Times New Roman"/>
                <w:color w:val="000000"/>
                <w:sz w:val="24"/>
                <w:szCs w:val="24"/>
              </w:rPr>
            </w:pPr>
          </w:p>
        </w:tc>
        <w:tc>
          <w:tcPr>
            <w:tcW w:w="2828"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0"/>
              <w:jc w:val="both"/>
              <w:rPr>
                <w:rFonts w:ascii="Times New Roman" w:hAnsi="Times New Roman" w:cs="Times New Roman"/>
                <w:sz w:val="24"/>
                <w:szCs w:val="24"/>
              </w:rPr>
            </w:pPr>
          </w:p>
        </w:tc>
        <w:tc>
          <w:tcPr>
            <w:tcW w:w="5940"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0"/>
              <w:jc w:val="both"/>
              <w:rPr>
                <w:rFonts w:ascii="Times New Roman" w:hAnsi="Times New Roman" w:cs="Times New Roman"/>
                <w:sz w:val="24"/>
                <w:szCs w:val="24"/>
              </w:rPr>
            </w:pPr>
            <w:r w:rsidRPr="00BF6C43">
              <w:rPr>
                <w:rFonts w:ascii="Times New Roman" w:hAnsi="Times New Roman" w:cs="Times New Roman"/>
                <w:sz w:val="24"/>
                <w:szCs w:val="24"/>
              </w:rPr>
              <w:t>Гербарий основных групп</w:t>
            </w:r>
          </w:p>
        </w:tc>
      </w:tr>
      <w:tr w:rsidR="00E12940" w:rsidRPr="00BF6C43">
        <w:trPr>
          <w:gridAfter w:val="2"/>
          <w:wAfter w:w="8649" w:type="dxa"/>
          <w:cantSplit/>
          <w:trHeight w:val="240"/>
        </w:trPr>
        <w:tc>
          <w:tcPr>
            <w:tcW w:w="554"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600"/>
              <w:jc w:val="both"/>
              <w:rPr>
                <w:rFonts w:ascii="Times New Roman" w:hAnsi="Times New Roman" w:cs="Times New Roman"/>
                <w:color w:val="000000"/>
                <w:sz w:val="24"/>
                <w:szCs w:val="24"/>
              </w:rPr>
            </w:pPr>
          </w:p>
        </w:tc>
        <w:tc>
          <w:tcPr>
            <w:tcW w:w="2828"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0"/>
              <w:jc w:val="both"/>
              <w:rPr>
                <w:rFonts w:ascii="Times New Roman" w:hAnsi="Times New Roman" w:cs="Times New Roman"/>
                <w:sz w:val="24"/>
                <w:szCs w:val="24"/>
              </w:rPr>
            </w:pPr>
          </w:p>
        </w:tc>
        <w:tc>
          <w:tcPr>
            <w:tcW w:w="5940"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0"/>
              <w:jc w:val="both"/>
              <w:rPr>
                <w:rFonts w:ascii="Times New Roman" w:hAnsi="Times New Roman" w:cs="Times New Roman"/>
                <w:sz w:val="24"/>
                <w:szCs w:val="24"/>
              </w:rPr>
            </w:pPr>
            <w:r w:rsidRPr="00BF6C43">
              <w:rPr>
                <w:rFonts w:ascii="Times New Roman" w:hAnsi="Times New Roman" w:cs="Times New Roman"/>
                <w:sz w:val="24"/>
                <w:szCs w:val="24"/>
              </w:rPr>
              <w:t>Гербарий по ботанике</w:t>
            </w:r>
          </w:p>
        </w:tc>
      </w:tr>
      <w:tr w:rsidR="00E12940" w:rsidRPr="00BF6C43">
        <w:trPr>
          <w:gridAfter w:val="2"/>
          <w:wAfter w:w="8649" w:type="dxa"/>
          <w:cantSplit/>
          <w:trHeight w:val="240"/>
        </w:trPr>
        <w:tc>
          <w:tcPr>
            <w:tcW w:w="554"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600"/>
              <w:jc w:val="both"/>
              <w:rPr>
                <w:rFonts w:ascii="Times New Roman" w:hAnsi="Times New Roman" w:cs="Times New Roman"/>
                <w:color w:val="000000"/>
                <w:sz w:val="24"/>
                <w:szCs w:val="24"/>
              </w:rPr>
            </w:pPr>
          </w:p>
        </w:tc>
        <w:tc>
          <w:tcPr>
            <w:tcW w:w="2828"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0"/>
              <w:jc w:val="both"/>
              <w:rPr>
                <w:rFonts w:ascii="Times New Roman" w:hAnsi="Times New Roman" w:cs="Times New Roman"/>
                <w:sz w:val="24"/>
                <w:szCs w:val="24"/>
              </w:rPr>
            </w:pPr>
          </w:p>
        </w:tc>
        <w:tc>
          <w:tcPr>
            <w:tcW w:w="5940"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0"/>
              <w:jc w:val="both"/>
              <w:rPr>
                <w:rFonts w:ascii="Times New Roman" w:hAnsi="Times New Roman" w:cs="Times New Roman"/>
                <w:sz w:val="24"/>
                <w:szCs w:val="24"/>
              </w:rPr>
            </w:pPr>
            <w:r w:rsidRPr="00BF6C43">
              <w:rPr>
                <w:rFonts w:ascii="Times New Roman" w:hAnsi="Times New Roman" w:cs="Times New Roman"/>
                <w:sz w:val="24"/>
                <w:szCs w:val="24"/>
              </w:rPr>
              <w:t>Гербарий сортных растений</w:t>
            </w:r>
          </w:p>
        </w:tc>
      </w:tr>
      <w:tr w:rsidR="00E12940" w:rsidRPr="00BF6C43">
        <w:trPr>
          <w:gridAfter w:val="2"/>
          <w:wAfter w:w="8649" w:type="dxa"/>
          <w:cantSplit/>
          <w:trHeight w:val="240"/>
        </w:trPr>
        <w:tc>
          <w:tcPr>
            <w:tcW w:w="554"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600"/>
              <w:jc w:val="both"/>
              <w:rPr>
                <w:rFonts w:ascii="Times New Roman" w:hAnsi="Times New Roman" w:cs="Times New Roman"/>
                <w:color w:val="000000"/>
                <w:sz w:val="24"/>
                <w:szCs w:val="24"/>
              </w:rPr>
            </w:pPr>
          </w:p>
        </w:tc>
        <w:tc>
          <w:tcPr>
            <w:tcW w:w="2828"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0"/>
              <w:jc w:val="both"/>
              <w:rPr>
                <w:rFonts w:ascii="Times New Roman" w:hAnsi="Times New Roman" w:cs="Times New Roman"/>
                <w:sz w:val="24"/>
                <w:szCs w:val="24"/>
              </w:rPr>
            </w:pPr>
          </w:p>
        </w:tc>
        <w:tc>
          <w:tcPr>
            <w:tcW w:w="5940"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0"/>
              <w:jc w:val="both"/>
              <w:rPr>
                <w:rFonts w:ascii="Times New Roman" w:hAnsi="Times New Roman" w:cs="Times New Roman"/>
                <w:sz w:val="24"/>
                <w:szCs w:val="24"/>
              </w:rPr>
            </w:pPr>
            <w:r w:rsidRPr="00BF6C43">
              <w:rPr>
                <w:rFonts w:ascii="Times New Roman" w:hAnsi="Times New Roman" w:cs="Times New Roman"/>
                <w:sz w:val="24"/>
                <w:szCs w:val="24"/>
              </w:rPr>
              <w:t>Коллекция голосемянных</w:t>
            </w:r>
          </w:p>
        </w:tc>
      </w:tr>
      <w:tr w:rsidR="00E12940" w:rsidRPr="00BF6C43">
        <w:trPr>
          <w:gridAfter w:val="2"/>
          <w:wAfter w:w="8649" w:type="dxa"/>
          <w:cantSplit/>
          <w:trHeight w:val="240"/>
        </w:trPr>
        <w:tc>
          <w:tcPr>
            <w:tcW w:w="554"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600"/>
              <w:jc w:val="both"/>
              <w:rPr>
                <w:rFonts w:ascii="Times New Roman" w:hAnsi="Times New Roman" w:cs="Times New Roman"/>
                <w:color w:val="000000"/>
                <w:sz w:val="24"/>
                <w:szCs w:val="24"/>
              </w:rPr>
            </w:pPr>
          </w:p>
        </w:tc>
        <w:tc>
          <w:tcPr>
            <w:tcW w:w="2828"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0"/>
              <w:jc w:val="both"/>
              <w:rPr>
                <w:rFonts w:ascii="Times New Roman" w:hAnsi="Times New Roman" w:cs="Times New Roman"/>
                <w:sz w:val="24"/>
                <w:szCs w:val="24"/>
              </w:rPr>
            </w:pPr>
          </w:p>
        </w:tc>
        <w:tc>
          <w:tcPr>
            <w:tcW w:w="5940"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0"/>
              <w:jc w:val="both"/>
              <w:rPr>
                <w:rFonts w:ascii="Times New Roman" w:hAnsi="Times New Roman" w:cs="Times New Roman"/>
                <w:sz w:val="24"/>
                <w:szCs w:val="24"/>
              </w:rPr>
            </w:pPr>
            <w:r w:rsidRPr="00BF6C43">
              <w:rPr>
                <w:rFonts w:ascii="Times New Roman" w:hAnsi="Times New Roman" w:cs="Times New Roman"/>
                <w:sz w:val="24"/>
                <w:szCs w:val="24"/>
              </w:rPr>
              <w:t>Комплект характерные черты рыбы</w:t>
            </w:r>
          </w:p>
        </w:tc>
      </w:tr>
      <w:tr w:rsidR="00E12940" w:rsidRPr="00BF6C43">
        <w:trPr>
          <w:gridAfter w:val="2"/>
          <w:wAfter w:w="8649" w:type="dxa"/>
          <w:cantSplit/>
          <w:trHeight w:val="240"/>
        </w:trPr>
        <w:tc>
          <w:tcPr>
            <w:tcW w:w="554"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600"/>
              <w:jc w:val="both"/>
              <w:rPr>
                <w:rFonts w:ascii="Times New Roman" w:hAnsi="Times New Roman" w:cs="Times New Roman"/>
                <w:color w:val="000000"/>
                <w:sz w:val="24"/>
                <w:szCs w:val="24"/>
              </w:rPr>
            </w:pPr>
          </w:p>
        </w:tc>
        <w:tc>
          <w:tcPr>
            <w:tcW w:w="2828"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0"/>
              <w:jc w:val="both"/>
              <w:rPr>
                <w:rFonts w:ascii="Times New Roman" w:hAnsi="Times New Roman" w:cs="Times New Roman"/>
                <w:sz w:val="24"/>
                <w:szCs w:val="24"/>
              </w:rPr>
            </w:pPr>
          </w:p>
        </w:tc>
        <w:tc>
          <w:tcPr>
            <w:tcW w:w="5940"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0"/>
              <w:jc w:val="both"/>
              <w:rPr>
                <w:rFonts w:ascii="Times New Roman" w:hAnsi="Times New Roman" w:cs="Times New Roman"/>
                <w:sz w:val="24"/>
                <w:szCs w:val="24"/>
              </w:rPr>
            </w:pPr>
            <w:r w:rsidRPr="00BF6C43">
              <w:rPr>
                <w:rFonts w:ascii="Times New Roman" w:hAnsi="Times New Roman" w:cs="Times New Roman"/>
                <w:sz w:val="24"/>
                <w:szCs w:val="24"/>
              </w:rPr>
              <w:t>Комплект характерные черты</w:t>
            </w:r>
          </w:p>
        </w:tc>
      </w:tr>
      <w:tr w:rsidR="00E12940" w:rsidRPr="00BF6C43">
        <w:trPr>
          <w:gridAfter w:val="2"/>
          <w:wAfter w:w="8649" w:type="dxa"/>
          <w:cantSplit/>
          <w:trHeight w:val="240"/>
        </w:trPr>
        <w:tc>
          <w:tcPr>
            <w:tcW w:w="554"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600"/>
              <w:jc w:val="both"/>
              <w:rPr>
                <w:rFonts w:ascii="Times New Roman" w:hAnsi="Times New Roman" w:cs="Times New Roman"/>
                <w:color w:val="000000"/>
                <w:sz w:val="24"/>
                <w:szCs w:val="24"/>
              </w:rPr>
            </w:pPr>
          </w:p>
        </w:tc>
        <w:tc>
          <w:tcPr>
            <w:tcW w:w="2828"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0"/>
              <w:jc w:val="both"/>
              <w:rPr>
                <w:rFonts w:ascii="Times New Roman" w:hAnsi="Times New Roman" w:cs="Times New Roman"/>
                <w:sz w:val="24"/>
                <w:szCs w:val="24"/>
              </w:rPr>
            </w:pPr>
          </w:p>
        </w:tc>
        <w:tc>
          <w:tcPr>
            <w:tcW w:w="5940"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0"/>
              <w:jc w:val="both"/>
              <w:rPr>
                <w:rFonts w:ascii="Times New Roman" w:hAnsi="Times New Roman" w:cs="Times New Roman"/>
                <w:sz w:val="24"/>
                <w:szCs w:val="24"/>
              </w:rPr>
            </w:pPr>
            <w:r w:rsidRPr="00BF6C43">
              <w:rPr>
                <w:rFonts w:ascii="Times New Roman" w:hAnsi="Times New Roman" w:cs="Times New Roman"/>
                <w:sz w:val="24"/>
                <w:szCs w:val="24"/>
              </w:rPr>
              <w:t xml:space="preserve">Микроскоп </w:t>
            </w:r>
          </w:p>
        </w:tc>
      </w:tr>
      <w:tr w:rsidR="00E12940" w:rsidRPr="00BF6C43">
        <w:trPr>
          <w:gridAfter w:val="2"/>
          <w:wAfter w:w="8649" w:type="dxa"/>
          <w:cantSplit/>
          <w:trHeight w:val="240"/>
        </w:trPr>
        <w:tc>
          <w:tcPr>
            <w:tcW w:w="554"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600"/>
              <w:jc w:val="both"/>
              <w:rPr>
                <w:rFonts w:ascii="Times New Roman" w:hAnsi="Times New Roman" w:cs="Times New Roman"/>
                <w:color w:val="000000"/>
                <w:sz w:val="24"/>
                <w:szCs w:val="24"/>
              </w:rPr>
            </w:pPr>
          </w:p>
        </w:tc>
        <w:tc>
          <w:tcPr>
            <w:tcW w:w="2828"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0"/>
              <w:jc w:val="both"/>
              <w:rPr>
                <w:rFonts w:ascii="Times New Roman" w:hAnsi="Times New Roman" w:cs="Times New Roman"/>
                <w:sz w:val="24"/>
                <w:szCs w:val="24"/>
              </w:rPr>
            </w:pPr>
          </w:p>
        </w:tc>
        <w:tc>
          <w:tcPr>
            <w:tcW w:w="5940"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0"/>
              <w:jc w:val="both"/>
              <w:rPr>
                <w:rFonts w:ascii="Times New Roman" w:hAnsi="Times New Roman" w:cs="Times New Roman"/>
                <w:sz w:val="24"/>
                <w:szCs w:val="24"/>
              </w:rPr>
            </w:pPr>
            <w:r w:rsidRPr="00BF6C43">
              <w:rPr>
                <w:rFonts w:ascii="Times New Roman" w:hAnsi="Times New Roman" w:cs="Times New Roman"/>
                <w:sz w:val="24"/>
                <w:szCs w:val="24"/>
              </w:rPr>
              <w:t>Модель  набор овощей</w:t>
            </w:r>
          </w:p>
        </w:tc>
      </w:tr>
      <w:tr w:rsidR="00E12940" w:rsidRPr="00BF6C43">
        <w:trPr>
          <w:gridAfter w:val="2"/>
          <w:wAfter w:w="8649" w:type="dxa"/>
          <w:cantSplit/>
          <w:trHeight w:val="240"/>
        </w:trPr>
        <w:tc>
          <w:tcPr>
            <w:tcW w:w="554"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600"/>
              <w:jc w:val="both"/>
              <w:rPr>
                <w:rFonts w:ascii="Times New Roman" w:hAnsi="Times New Roman" w:cs="Times New Roman"/>
                <w:color w:val="000000"/>
                <w:sz w:val="24"/>
                <w:szCs w:val="24"/>
              </w:rPr>
            </w:pPr>
          </w:p>
        </w:tc>
        <w:tc>
          <w:tcPr>
            <w:tcW w:w="2828"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0"/>
              <w:jc w:val="both"/>
              <w:rPr>
                <w:rFonts w:ascii="Times New Roman" w:hAnsi="Times New Roman" w:cs="Times New Roman"/>
                <w:sz w:val="24"/>
                <w:szCs w:val="24"/>
              </w:rPr>
            </w:pPr>
          </w:p>
        </w:tc>
        <w:tc>
          <w:tcPr>
            <w:tcW w:w="5940"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0"/>
              <w:jc w:val="both"/>
              <w:rPr>
                <w:rFonts w:ascii="Times New Roman" w:hAnsi="Times New Roman" w:cs="Times New Roman"/>
                <w:sz w:val="24"/>
                <w:szCs w:val="24"/>
              </w:rPr>
            </w:pPr>
            <w:r w:rsidRPr="00BF6C43">
              <w:rPr>
                <w:rFonts w:ascii="Times New Roman" w:hAnsi="Times New Roman" w:cs="Times New Roman"/>
                <w:sz w:val="24"/>
                <w:szCs w:val="24"/>
              </w:rPr>
              <w:t>Модель   глаза человека</w:t>
            </w:r>
          </w:p>
        </w:tc>
      </w:tr>
      <w:tr w:rsidR="00E12940" w:rsidRPr="00BF6C43">
        <w:trPr>
          <w:gridAfter w:val="2"/>
          <w:wAfter w:w="8649" w:type="dxa"/>
          <w:cantSplit/>
          <w:trHeight w:val="240"/>
        </w:trPr>
        <w:tc>
          <w:tcPr>
            <w:tcW w:w="554"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600"/>
              <w:jc w:val="both"/>
              <w:rPr>
                <w:rFonts w:ascii="Times New Roman" w:hAnsi="Times New Roman" w:cs="Times New Roman"/>
                <w:color w:val="000000"/>
                <w:sz w:val="24"/>
                <w:szCs w:val="24"/>
              </w:rPr>
            </w:pPr>
          </w:p>
        </w:tc>
        <w:tc>
          <w:tcPr>
            <w:tcW w:w="2828"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0"/>
              <w:jc w:val="both"/>
              <w:rPr>
                <w:rFonts w:ascii="Times New Roman" w:hAnsi="Times New Roman" w:cs="Times New Roman"/>
                <w:sz w:val="24"/>
                <w:szCs w:val="24"/>
              </w:rPr>
            </w:pPr>
          </w:p>
        </w:tc>
        <w:tc>
          <w:tcPr>
            <w:tcW w:w="5940"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0"/>
              <w:jc w:val="both"/>
              <w:rPr>
                <w:rFonts w:ascii="Times New Roman" w:hAnsi="Times New Roman" w:cs="Times New Roman"/>
                <w:sz w:val="24"/>
                <w:szCs w:val="24"/>
              </w:rPr>
            </w:pPr>
            <w:r w:rsidRPr="00BF6C43">
              <w:rPr>
                <w:rFonts w:ascii="Times New Roman" w:hAnsi="Times New Roman" w:cs="Times New Roman"/>
                <w:sz w:val="24"/>
                <w:szCs w:val="24"/>
              </w:rPr>
              <w:t>Модель  гортани размножения гриба</w:t>
            </w:r>
          </w:p>
        </w:tc>
      </w:tr>
      <w:tr w:rsidR="00E12940" w:rsidRPr="00BF6C43">
        <w:trPr>
          <w:gridAfter w:val="2"/>
          <w:wAfter w:w="8649" w:type="dxa"/>
          <w:cantSplit/>
          <w:trHeight w:val="240"/>
        </w:trPr>
        <w:tc>
          <w:tcPr>
            <w:tcW w:w="554"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600"/>
              <w:jc w:val="both"/>
              <w:rPr>
                <w:rFonts w:ascii="Times New Roman" w:hAnsi="Times New Roman" w:cs="Times New Roman"/>
                <w:color w:val="000000"/>
                <w:sz w:val="24"/>
                <w:szCs w:val="24"/>
              </w:rPr>
            </w:pPr>
          </w:p>
        </w:tc>
        <w:tc>
          <w:tcPr>
            <w:tcW w:w="2828"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0"/>
              <w:jc w:val="both"/>
              <w:rPr>
                <w:rFonts w:ascii="Times New Roman" w:hAnsi="Times New Roman" w:cs="Times New Roman"/>
                <w:sz w:val="24"/>
                <w:szCs w:val="24"/>
              </w:rPr>
            </w:pPr>
          </w:p>
        </w:tc>
        <w:tc>
          <w:tcPr>
            <w:tcW w:w="5940"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0"/>
              <w:jc w:val="both"/>
              <w:rPr>
                <w:rFonts w:ascii="Times New Roman" w:hAnsi="Times New Roman" w:cs="Times New Roman"/>
                <w:sz w:val="24"/>
                <w:szCs w:val="24"/>
              </w:rPr>
            </w:pPr>
            <w:r w:rsidRPr="00BF6C43">
              <w:rPr>
                <w:rFonts w:ascii="Times New Roman" w:hAnsi="Times New Roman" w:cs="Times New Roman"/>
                <w:sz w:val="24"/>
                <w:szCs w:val="24"/>
              </w:rPr>
              <w:t>Модель  пищевого тракта</w:t>
            </w:r>
          </w:p>
        </w:tc>
      </w:tr>
      <w:tr w:rsidR="00E12940" w:rsidRPr="00BF6C43">
        <w:trPr>
          <w:gridAfter w:val="2"/>
          <w:wAfter w:w="8649" w:type="dxa"/>
          <w:cantSplit/>
          <w:trHeight w:val="240"/>
        </w:trPr>
        <w:tc>
          <w:tcPr>
            <w:tcW w:w="554"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600"/>
              <w:jc w:val="both"/>
              <w:rPr>
                <w:rFonts w:ascii="Times New Roman" w:hAnsi="Times New Roman" w:cs="Times New Roman"/>
                <w:color w:val="000000"/>
                <w:sz w:val="24"/>
                <w:szCs w:val="24"/>
              </w:rPr>
            </w:pPr>
          </w:p>
        </w:tc>
        <w:tc>
          <w:tcPr>
            <w:tcW w:w="2828"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0"/>
              <w:jc w:val="both"/>
              <w:rPr>
                <w:rFonts w:ascii="Times New Roman" w:hAnsi="Times New Roman" w:cs="Times New Roman"/>
                <w:sz w:val="24"/>
                <w:szCs w:val="24"/>
              </w:rPr>
            </w:pPr>
          </w:p>
        </w:tc>
        <w:tc>
          <w:tcPr>
            <w:tcW w:w="5940"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0"/>
              <w:jc w:val="both"/>
              <w:rPr>
                <w:rFonts w:ascii="Times New Roman" w:hAnsi="Times New Roman" w:cs="Times New Roman"/>
                <w:sz w:val="24"/>
                <w:szCs w:val="24"/>
              </w:rPr>
            </w:pPr>
            <w:r w:rsidRPr="00BF6C43">
              <w:rPr>
                <w:rFonts w:ascii="Times New Roman" w:hAnsi="Times New Roman" w:cs="Times New Roman"/>
                <w:sz w:val="24"/>
                <w:szCs w:val="24"/>
              </w:rPr>
              <w:t>Модель уха</w:t>
            </w:r>
          </w:p>
        </w:tc>
      </w:tr>
      <w:tr w:rsidR="00E12940" w:rsidRPr="00BF6C43">
        <w:trPr>
          <w:gridAfter w:val="2"/>
          <w:wAfter w:w="8649" w:type="dxa"/>
          <w:cantSplit/>
          <w:trHeight w:val="240"/>
        </w:trPr>
        <w:tc>
          <w:tcPr>
            <w:tcW w:w="554"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600"/>
              <w:jc w:val="both"/>
              <w:rPr>
                <w:rFonts w:ascii="Times New Roman" w:hAnsi="Times New Roman" w:cs="Times New Roman"/>
                <w:color w:val="000000"/>
                <w:sz w:val="24"/>
                <w:szCs w:val="24"/>
              </w:rPr>
            </w:pPr>
          </w:p>
        </w:tc>
        <w:tc>
          <w:tcPr>
            <w:tcW w:w="2828"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0"/>
              <w:jc w:val="both"/>
              <w:rPr>
                <w:rFonts w:ascii="Times New Roman" w:hAnsi="Times New Roman" w:cs="Times New Roman"/>
                <w:sz w:val="24"/>
                <w:szCs w:val="24"/>
              </w:rPr>
            </w:pPr>
          </w:p>
        </w:tc>
        <w:tc>
          <w:tcPr>
            <w:tcW w:w="5940"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0"/>
              <w:jc w:val="both"/>
              <w:rPr>
                <w:rFonts w:ascii="Times New Roman" w:hAnsi="Times New Roman" w:cs="Times New Roman"/>
                <w:sz w:val="24"/>
                <w:szCs w:val="24"/>
              </w:rPr>
            </w:pPr>
            <w:r w:rsidRPr="00BF6C43">
              <w:rPr>
                <w:rFonts w:ascii="Times New Roman" w:hAnsi="Times New Roman" w:cs="Times New Roman"/>
                <w:sz w:val="24"/>
                <w:szCs w:val="24"/>
              </w:rPr>
              <w:t>Муляж томатов муляж грибов</w:t>
            </w:r>
          </w:p>
        </w:tc>
      </w:tr>
      <w:tr w:rsidR="00E12940" w:rsidRPr="00BF6C43">
        <w:trPr>
          <w:gridAfter w:val="2"/>
          <w:wAfter w:w="8649" w:type="dxa"/>
          <w:cantSplit/>
          <w:trHeight w:val="240"/>
        </w:trPr>
        <w:tc>
          <w:tcPr>
            <w:tcW w:w="554"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600"/>
              <w:jc w:val="both"/>
              <w:rPr>
                <w:rFonts w:ascii="Times New Roman" w:hAnsi="Times New Roman" w:cs="Times New Roman"/>
                <w:color w:val="000000"/>
                <w:sz w:val="24"/>
                <w:szCs w:val="24"/>
              </w:rPr>
            </w:pPr>
          </w:p>
        </w:tc>
        <w:tc>
          <w:tcPr>
            <w:tcW w:w="2828"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0"/>
              <w:jc w:val="both"/>
              <w:rPr>
                <w:rFonts w:ascii="Times New Roman" w:hAnsi="Times New Roman" w:cs="Times New Roman"/>
                <w:sz w:val="24"/>
                <w:szCs w:val="24"/>
              </w:rPr>
            </w:pPr>
          </w:p>
        </w:tc>
        <w:tc>
          <w:tcPr>
            <w:tcW w:w="5940"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0"/>
              <w:jc w:val="both"/>
              <w:rPr>
                <w:rFonts w:ascii="Times New Roman" w:hAnsi="Times New Roman" w:cs="Times New Roman"/>
                <w:sz w:val="24"/>
                <w:szCs w:val="24"/>
              </w:rPr>
            </w:pPr>
            <w:r w:rsidRPr="00BF6C43">
              <w:rPr>
                <w:rFonts w:ascii="Times New Roman" w:hAnsi="Times New Roman" w:cs="Times New Roman"/>
                <w:sz w:val="24"/>
                <w:szCs w:val="24"/>
              </w:rPr>
              <w:t>Набор муляжей грибов</w:t>
            </w:r>
          </w:p>
        </w:tc>
      </w:tr>
      <w:tr w:rsidR="00E12940" w:rsidRPr="00BF6C43">
        <w:trPr>
          <w:gridAfter w:val="2"/>
          <w:wAfter w:w="8649" w:type="dxa"/>
          <w:cantSplit/>
          <w:trHeight w:val="240"/>
        </w:trPr>
        <w:tc>
          <w:tcPr>
            <w:tcW w:w="554"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600"/>
              <w:jc w:val="both"/>
              <w:rPr>
                <w:rFonts w:ascii="Times New Roman" w:hAnsi="Times New Roman" w:cs="Times New Roman"/>
                <w:color w:val="000000"/>
                <w:sz w:val="24"/>
                <w:szCs w:val="24"/>
              </w:rPr>
            </w:pPr>
          </w:p>
        </w:tc>
        <w:tc>
          <w:tcPr>
            <w:tcW w:w="2828"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0"/>
              <w:jc w:val="both"/>
              <w:rPr>
                <w:rFonts w:ascii="Times New Roman" w:hAnsi="Times New Roman" w:cs="Times New Roman"/>
                <w:sz w:val="24"/>
                <w:szCs w:val="24"/>
              </w:rPr>
            </w:pPr>
          </w:p>
        </w:tc>
        <w:tc>
          <w:tcPr>
            <w:tcW w:w="5940"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0"/>
              <w:jc w:val="both"/>
              <w:rPr>
                <w:rFonts w:ascii="Times New Roman" w:hAnsi="Times New Roman" w:cs="Times New Roman"/>
                <w:sz w:val="24"/>
                <w:szCs w:val="24"/>
              </w:rPr>
            </w:pPr>
            <w:r w:rsidRPr="00BF6C43">
              <w:rPr>
                <w:rFonts w:ascii="Times New Roman" w:hAnsi="Times New Roman" w:cs="Times New Roman"/>
                <w:sz w:val="24"/>
                <w:szCs w:val="24"/>
              </w:rPr>
              <w:t>Разборная модель торса</w:t>
            </w:r>
          </w:p>
        </w:tc>
      </w:tr>
      <w:tr w:rsidR="00E12940" w:rsidRPr="00BF6C43">
        <w:trPr>
          <w:gridAfter w:val="2"/>
          <w:wAfter w:w="8649" w:type="dxa"/>
          <w:cantSplit/>
          <w:trHeight w:val="240"/>
        </w:trPr>
        <w:tc>
          <w:tcPr>
            <w:tcW w:w="554"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600"/>
              <w:jc w:val="both"/>
              <w:rPr>
                <w:rFonts w:ascii="Times New Roman" w:hAnsi="Times New Roman" w:cs="Times New Roman"/>
                <w:color w:val="000000"/>
                <w:sz w:val="24"/>
                <w:szCs w:val="24"/>
              </w:rPr>
            </w:pPr>
          </w:p>
        </w:tc>
        <w:tc>
          <w:tcPr>
            <w:tcW w:w="2828"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0"/>
              <w:jc w:val="both"/>
              <w:rPr>
                <w:rFonts w:ascii="Times New Roman" w:hAnsi="Times New Roman" w:cs="Times New Roman"/>
                <w:sz w:val="24"/>
                <w:szCs w:val="24"/>
              </w:rPr>
            </w:pPr>
          </w:p>
        </w:tc>
        <w:tc>
          <w:tcPr>
            <w:tcW w:w="5940"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0"/>
              <w:jc w:val="both"/>
              <w:rPr>
                <w:rFonts w:ascii="Times New Roman" w:hAnsi="Times New Roman" w:cs="Times New Roman"/>
                <w:sz w:val="24"/>
                <w:szCs w:val="24"/>
              </w:rPr>
            </w:pPr>
            <w:r w:rsidRPr="00BF6C43">
              <w:rPr>
                <w:rFonts w:ascii="Times New Roman" w:hAnsi="Times New Roman" w:cs="Times New Roman"/>
                <w:sz w:val="24"/>
                <w:szCs w:val="24"/>
              </w:rPr>
              <w:t>Размножение одноклеточных водорослей</w:t>
            </w:r>
          </w:p>
        </w:tc>
      </w:tr>
      <w:tr w:rsidR="00E12940" w:rsidRPr="00BF6C43">
        <w:trPr>
          <w:gridAfter w:val="2"/>
          <w:wAfter w:w="8649" w:type="dxa"/>
          <w:cantSplit/>
          <w:trHeight w:val="240"/>
        </w:trPr>
        <w:tc>
          <w:tcPr>
            <w:tcW w:w="554"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600"/>
              <w:jc w:val="both"/>
              <w:rPr>
                <w:rFonts w:ascii="Times New Roman" w:hAnsi="Times New Roman" w:cs="Times New Roman"/>
                <w:color w:val="000000"/>
                <w:sz w:val="24"/>
                <w:szCs w:val="24"/>
              </w:rPr>
            </w:pPr>
          </w:p>
        </w:tc>
        <w:tc>
          <w:tcPr>
            <w:tcW w:w="2828"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0"/>
              <w:jc w:val="both"/>
              <w:rPr>
                <w:rFonts w:ascii="Times New Roman" w:hAnsi="Times New Roman" w:cs="Times New Roman"/>
                <w:sz w:val="24"/>
                <w:szCs w:val="24"/>
              </w:rPr>
            </w:pPr>
          </w:p>
        </w:tc>
        <w:tc>
          <w:tcPr>
            <w:tcW w:w="5940"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0"/>
              <w:jc w:val="both"/>
              <w:rPr>
                <w:rFonts w:ascii="Times New Roman" w:hAnsi="Times New Roman" w:cs="Times New Roman"/>
                <w:sz w:val="24"/>
                <w:szCs w:val="24"/>
              </w:rPr>
            </w:pPr>
            <w:r w:rsidRPr="00BF6C43">
              <w:rPr>
                <w:rFonts w:ascii="Times New Roman" w:hAnsi="Times New Roman" w:cs="Times New Roman"/>
                <w:sz w:val="24"/>
                <w:szCs w:val="24"/>
              </w:rPr>
              <w:t>Размножение папоротника</w:t>
            </w:r>
          </w:p>
        </w:tc>
      </w:tr>
      <w:tr w:rsidR="00E12940" w:rsidRPr="00BF6C43">
        <w:trPr>
          <w:gridAfter w:val="2"/>
          <w:wAfter w:w="8649" w:type="dxa"/>
          <w:cantSplit/>
          <w:trHeight w:val="240"/>
        </w:trPr>
        <w:tc>
          <w:tcPr>
            <w:tcW w:w="554"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600"/>
              <w:jc w:val="both"/>
              <w:rPr>
                <w:rFonts w:ascii="Times New Roman" w:hAnsi="Times New Roman" w:cs="Times New Roman"/>
                <w:color w:val="000000"/>
                <w:sz w:val="24"/>
                <w:szCs w:val="24"/>
              </w:rPr>
            </w:pPr>
          </w:p>
        </w:tc>
        <w:tc>
          <w:tcPr>
            <w:tcW w:w="2828"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0"/>
              <w:jc w:val="both"/>
              <w:rPr>
                <w:rFonts w:ascii="Times New Roman" w:hAnsi="Times New Roman" w:cs="Times New Roman"/>
                <w:sz w:val="24"/>
                <w:szCs w:val="24"/>
              </w:rPr>
            </w:pPr>
          </w:p>
        </w:tc>
        <w:tc>
          <w:tcPr>
            <w:tcW w:w="5940"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0"/>
              <w:jc w:val="both"/>
              <w:rPr>
                <w:rFonts w:ascii="Times New Roman" w:hAnsi="Times New Roman" w:cs="Times New Roman"/>
                <w:sz w:val="24"/>
                <w:szCs w:val="24"/>
              </w:rPr>
            </w:pPr>
            <w:r w:rsidRPr="00BF6C43">
              <w:rPr>
                <w:rFonts w:ascii="Times New Roman" w:hAnsi="Times New Roman" w:cs="Times New Roman"/>
                <w:sz w:val="24"/>
                <w:szCs w:val="24"/>
              </w:rPr>
              <w:t>Размножение сосны</w:t>
            </w:r>
          </w:p>
        </w:tc>
      </w:tr>
      <w:tr w:rsidR="00E12940" w:rsidRPr="00BF6C43">
        <w:trPr>
          <w:gridAfter w:val="2"/>
          <w:wAfter w:w="8649" w:type="dxa"/>
          <w:cantSplit/>
          <w:trHeight w:val="240"/>
        </w:trPr>
        <w:tc>
          <w:tcPr>
            <w:tcW w:w="554"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600"/>
              <w:jc w:val="both"/>
              <w:rPr>
                <w:rFonts w:ascii="Times New Roman" w:hAnsi="Times New Roman" w:cs="Times New Roman"/>
                <w:color w:val="000000"/>
                <w:sz w:val="24"/>
                <w:szCs w:val="24"/>
              </w:rPr>
            </w:pPr>
          </w:p>
        </w:tc>
        <w:tc>
          <w:tcPr>
            <w:tcW w:w="2828"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0"/>
              <w:jc w:val="both"/>
              <w:rPr>
                <w:rFonts w:ascii="Times New Roman" w:hAnsi="Times New Roman" w:cs="Times New Roman"/>
                <w:sz w:val="24"/>
                <w:szCs w:val="24"/>
              </w:rPr>
            </w:pPr>
          </w:p>
        </w:tc>
        <w:tc>
          <w:tcPr>
            <w:tcW w:w="5940"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Nonformat"/>
              <w:jc w:val="both"/>
              <w:rPr>
                <w:rFonts w:ascii="Times New Roman" w:hAnsi="Times New Roman" w:cs="Times New Roman"/>
                <w:sz w:val="24"/>
                <w:szCs w:val="24"/>
              </w:rPr>
            </w:pPr>
            <w:r w:rsidRPr="00BF6C43">
              <w:rPr>
                <w:rFonts w:ascii="Times New Roman" w:hAnsi="Times New Roman" w:cs="Times New Roman"/>
                <w:sz w:val="24"/>
                <w:szCs w:val="24"/>
              </w:rPr>
              <w:t>Размножение мха</w:t>
            </w:r>
          </w:p>
        </w:tc>
      </w:tr>
      <w:tr w:rsidR="00E12940" w:rsidRPr="00BF6C43">
        <w:trPr>
          <w:gridAfter w:val="2"/>
          <w:wAfter w:w="8649" w:type="dxa"/>
          <w:cantSplit/>
          <w:trHeight w:val="240"/>
        </w:trPr>
        <w:tc>
          <w:tcPr>
            <w:tcW w:w="554"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600"/>
              <w:jc w:val="both"/>
              <w:rPr>
                <w:rFonts w:ascii="Times New Roman" w:hAnsi="Times New Roman" w:cs="Times New Roman"/>
                <w:color w:val="000000"/>
                <w:sz w:val="24"/>
                <w:szCs w:val="24"/>
              </w:rPr>
            </w:pPr>
          </w:p>
        </w:tc>
        <w:tc>
          <w:tcPr>
            <w:tcW w:w="2828"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Nonformat"/>
              <w:jc w:val="both"/>
              <w:rPr>
                <w:rFonts w:ascii="Times New Roman" w:hAnsi="Times New Roman" w:cs="Times New Roman"/>
                <w:sz w:val="24"/>
                <w:szCs w:val="24"/>
              </w:rPr>
            </w:pPr>
          </w:p>
        </w:tc>
        <w:tc>
          <w:tcPr>
            <w:tcW w:w="5940"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Nonformat"/>
              <w:jc w:val="both"/>
              <w:rPr>
                <w:rFonts w:ascii="Times New Roman" w:hAnsi="Times New Roman" w:cs="Times New Roman"/>
                <w:sz w:val="24"/>
                <w:szCs w:val="24"/>
              </w:rPr>
            </w:pPr>
            <w:r w:rsidRPr="00BF6C43">
              <w:rPr>
                <w:rFonts w:ascii="Times New Roman" w:hAnsi="Times New Roman" w:cs="Times New Roman"/>
                <w:sz w:val="24"/>
                <w:szCs w:val="24"/>
              </w:rPr>
              <w:t>Характерные черты земноводных</w:t>
            </w:r>
          </w:p>
        </w:tc>
      </w:tr>
      <w:tr w:rsidR="00E12940" w:rsidRPr="00BF6C43">
        <w:trPr>
          <w:gridAfter w:val="2"/>
          <w:wAfter w:w="8649" w:type="dxa"/>
          <w:cantSplit/>
          <w:trHeight w:val="240"/>
        </w:trPr>
        <w:tc>
          <w:tcPr>
            <w:tcW w:w="554"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600"/>
              <w:jc w:val="both"/>
              <w:rPr>
                <w:rFonts w:ascii="Times New Roman" w:hAnsi="Times New Roman" w:cs="Times New Roman"/>
                <w:color w:val="000000"/>
                <w:sz w:val="24"/>
                <w:szCs w:val="24"/>
              </w:rPr>
            </w:pPr>
          </w:p>
        </w:tc>
        <w:tc>
          <w:tcPr>
            <w:tcW w:w="2828"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Nonformat"/>
              <w:jc w:val="both"/>
              <w:rPr>
                <w:rFonts w:ascii="Times New Roman" w:hAnsi="Times New Roman" w:cs="Times New Roman"/>
                <w:sz w:val="24"/>
                <w:szCs w:val="24"/>
              </w:rPr>
            </w:pPr>
          </w:p>
        </w:tc>
        <w:tc>
          <w:tcPr>
            <w:tcW w:w="5940"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Nonformat"/>
              <w:jc w:val="both"/>
              <w:rPr>
                <w:rFonts w:ascii="Times New Roman" w:hAnsi="Times New Roman" w:cs="Times New Roman"/>
                <w:sz w:val="24"/>
                <w:szCs w:val="24"/>
              </w:rPr>
            </w:pPr>
            <w:r w:rsidRPr="00BF6C43">
              <w:rPr>
                <w:rFonts w:ascii="Times New Roman" w:hAnsi="Times New Roman" w:cs="Times New Roman"/>
                <w:sz w:val="24"/>
                <w:szCs w:val="24"/>
              </w:rPr>
              <w:t>Цветок вишни</w:t>
            </w:r>
          </w:p>
        </w:tc>
      </w:tr>
      <w:tr w:rsidR="00E12940" w:rsidRPr="00BF6C43">
        <w:trPr>
          <w:gridAfter w:val="2"/>
          <w:wAfter w:w="8649" w:type="dxa"/>
          <w:cantSplit/>
          <w:trHeight w:val="240"/>
        </w:trPr>
        <w:tc>
          <w:tcPr>
            <w:tcW w:w="554"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600"/>
              <w:jc w:val="both"/>
              <w:rPr>
                <w:rFonts w:ascii="Times New Roman" w:hAnsi="Times New Roman" w:cs="Times New Roman"/>
                <w:color w:val="000000"/>
                <w:sz w:val="24"/>
                <w:szCs w:val="24"/>
              </w:rPr>
            </w:pPr>
          </w:p>
        </w:tc>
        <w:tc>
          <w:tcPr>
            <w:tcW w:w="2828"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0"/>
              <w:jc w:val="both"/>
              <w:rPr>
                <w:rFonts w:ascii="Times New Roman" w:hAnsi="Times New Roman" w:cs="Times New Roman"/>
                <w:sz w:val="24"/>
                <w:szCs w:val="24"/>
              </w:rPr>
            </w:pPr>
            <w:r w:rsidRPr="00BF6C43">
              <w:rPr>
                <w:rFonts w:ascii="Times New Roman" w:hAnsi="Times New Roman" w:cs="Times New Roman"/>
                <w:sz w:val="24"/>
                <w:szCs w:val="24"/>
              </w:rPr>
              <w:t>Русский язык и литература</w:t>
            </w:r>
          </w:p>
        </w:tc>
        <w:tc>
          <w:tcPr>
            <w:tcW w:w="5940"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0"/>
              <w:jc w:val="both"/>
              <w:rPr>
                <w:rFonts w:ascii="Times New Roman" w:hAnsi="Times New Roman" w:cs="Times New Roman"/>
                <w:b/>
                <w:bCs/>
                <w:sz w:val="24"/>
                <w:szCs w:val="24"/>
              </w:rPr>
            </w:pPr>
            <w:r w:rsidRPr="00BF6C43">
              <w:rPr>
                <w:rFonts w:ascii="Times New Roman" w:hAnsi="Times New Roman" w:cs="Times New Roman"/>
                <w:b/>
                <w:bCs/>
                <w:sz w:val="24"/>
                <w:szCs w:val="24"/>
              </w:rPr>
              <w:t xml:space="preserve"> Кабинет русского языка/литературы-4</w:t>
            </w:r>
          </w:p>
        </w:tc>
      </w:tr>
      <w:tr w:rsidR="00E12940" w:rsidRPr="00BF6C43">
        <w:trPr>
          <w:gridAfter w:val="2"/>
          <w:wAfter w:w="8649" w:type="dxa"/>
          <w:cantSplit/>
          <w:trHeight w:val="240"/>
        </w:trPr>
        <w:tc>
          <w:tcPr>
            <w:tcW w:w="554"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600"/>
              <w:jc w:val="both"/>
              <w:rPr>
                <w:rFonts w:ascii="Times New Roman" w:hAnsi="Times New Roman" w:cs="Times New Roman"/>
                <w:color w:val="000000"/>
                <w:sz w:val="24"/>
                <w:szCs w:val="24"/>
              </w:rPr>
            </w:pPr>
          </w:p>
        </w:tc>
        <w:tc>
          <w:tcPr>
            <w:tcW w:w="2828"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0"/>
              <w:jc w:val="both"/>
              <w:rPr>
                <w:rFonts w:ascii="Times New Roman" w:hAnsi="Times New Roman" w:cs="Times New Roman"/>
                <w:sz w:val="24"/>
                <w:szCs w:val="24"/>
              </w:rPr>
            </w:pPr>
          </w:p>
        </w:tc>
        <w:tc>
          <w:tcPr>
            <w:tcW w:w="5940"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0"/>
              <w:jc w:val="both"/>
              <w:rPr>
                <w:rFonts w:ascii="Times New Roman" w:hAnsi="Times New Roman" w:cs="Times New Roman"/>
                <w:sz w:val="24"/>
                <w:szCs w:val="24"/>
              </w:rPr>
            </w:pPr>
            <w:r w:rsidRPr="00BF6C43">
              <w:rPr>
                <w:rFonts w:ascii="Times New Roman" w:hAnsi="Times New Roman" w:cs="Times New Roman"/>
                <w:sz w:val="24"/>
                <w:szCs w:val="24"/>
              </w:rPr>
              <w:t>Компьютер – 2</w:t>
            </w:r>
          </w:p>
        </w:tc>
      </w:tr>
      <w:tr w:rsidR="00E12940" w:rsidRPr="00BF6C43">
        <w:trPr>
          <w:gridAfter w:val="2"/>
          <w:wAfter w:w="8649" w:type="dxa"/>
          <w:cantSplit/>
          <w:trHeight w:val="240"/>
        </w:trPr>
        <w:tc>
          <w:tcPr>
            <w:tcW w:w="554"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600"/>
              <w:jc w:val="both"/>
              <w:rPr>
                <w:rFonts w:ascii="Times New Roman" w:hAnsi="Times New Roman" w:cs="Times New Roman"/>
                <w:color w:val="000000"/>
                <w:sz w:val="24"/>
                <w:szCs w:val="24"/>
              </w:rPr>
            </w:pPr>
          </w:p>
        </w:tc>
        <w:tc>
          <w:tcPr>
            <w:tcW w:w="2828"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0"/>
              <w:jc w:val="both"/>
              <w:rPr>
                <w:rFonts w:ascii="Times New Roman" w:hAnsi="Times New Roman" w:cs="Times New Roman"/>
                <w:sz w:val="24"/>
                <w:szCs w:val="24"/>
              </w:rPr>
            </w:pPr>
          </w:p>
        </w:tc>
        <w:tc>
          <w:tcPr>
            <w:tcW w:w="5940"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0"/>
              <w:jc w:val="both"/>
              <w:rPr>
                <w:rFonts w:ascii="Times New Roman" w:hAnsi="Times New Roman" w:cs="Times New Roman"/>
                <w:sz w:val="24"/>
                <w:szCs w:val="24"/>
              </w:rPr>
            </w:pPr>
            <w:r w:rsidRPr="00BF6C43">
              <w:rPr>
                <w:rFonts w:ascii="Times New Roman" w:hAnsi="Times New Roman" w:cs="Times New Roman"/>
                <w:sz w:val="24"/>
                <w:szCs w:val="24"/>
              </w:rPr>
              <w:t>Интерактивная доска  – 2</w:t>
            </w:r>
          </w:p>
        </w:tc>
      </w:tr>
      <w:tr w:rsidR="00E12940" w:rsidRPr="00BF6C43">
        <w:trPr>
          <w:gridAfter w:val="2"/>
          <w:wAfter w:w="8649" w:type="dxa"/>
          <w:cantSplit/>
          <w:trHeight w:val="240"/>
        </w:trPr>
        <w:tc>
          <w:tcPr>
            <w:tcW w:w="554"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600"/>
              <w:jc w:val="both"/>
              <w:rPr>
                <w:rFonts w:ascii="Times New Roman" w:hAnsi="Times New Roman" w:cs="Times New Roman"/>
                <w:color w:val="000000"/>
                <w:sz w:val="24"/>
                <w:szCs w:val="24"/>
              </w:rPr>
            </w:pPr>
          </w:p>
        </w:tc>
        <w:tc>
          <w:tcPr>
            <w:tcW w:w="2828"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0"/>
              <w:jc w:val="both"/>
              <w:rPr>
                <w:rFonts w:ascii="Times New Roman" w:hAnsi="Times New Roman" w:cs="Times New Roman"/>
                <w:sz w:val="24"/>
                <w:szCs w:val="24"/>
              </w:rPr>
            </w:pPr>
          </w:p>
        </w:tc>
        <w:tc>
          <w:tcPr>
            <w:tcW w:w="5940"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0"/>
              <w:jc w:val="both"/>
              <w:rPr>
                <w:rFonts w:ascii="Times New Roman" w:hAnsi="Times New Roman" w:cs="Times New Roman"/>
                <w:sz w:val="24"/>
                <w:szCs w:val="24"/>
              </w:rPr>
            </w:pPr>
            <w:r w:rsidRPr="00BF6C43">
              <w:rPr>
                <w:rFonts w:ascii="Times New Roman" w:hAnsi="Times New Roman" w:cs="Times New Roman"/>
                <w:sz w:val="24"/>
                <w:szCs w:val="24"/>
              </w:rPr>
              <w:t>Экран -2</w:t>
            </w:r>
          </w:p>
        </w:tc>
      </w:tr>
      <w:tr w:rsidR="00E12940" w:rsidRPr="00BF6C43">
        <w:trPr>
          <w:gridAfter w:val="2"/>
          <w:wAfter w:w="8649" w:type="dxa"/>
          <w:cantSplit/>
          <w:trHeight w:val="240"/>
        </w:trPr>
        <w:tc>
          <w:tcPr>
            <w:tcW w:w="554"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600"/>
              <w:jc w:val="both"/>
              <w:rPr>
                <w:rFonts w:ascii="Times New Roman" w:hAnsi="Times New Roman" w:cs="Times New Roman"/>
                <w:color w:val="000000"/>
                <w:sz w:val="24"/>
                <w:szCs w:val="24"/>
              </w:rPr>
            </w:pPr>
          </w:p>
        </w:tc>
        <w:tc>
          <w:tcPr>
            <w:tcW w:w="2828"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0"/>
              <w:jc w:val="both"/>
              <w:rPr>
                <w:rFonts w:ascii="Times New Roman" w:hAnsi="Times New Roman" w:cs="Times New Roman"/>
                <w:sz w:val="24"/>
                <w:szCs w:val="24"/>
              </w:rPr>
            </w:pPr>
          </w:p>
        </w:tc>
        <w:tc>
          <w:tcPr>
            <w:tcW w:w="5940"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0"/>
              <w:jc w:val="both"/>
              <w:rPr>
                <w:rFonts w:ascii="Times New Roman" w:hAnsi="Times New Roman" w:cs="Times New Roman"/>
                <w:sz w:val="24"/>
                <w:szCs w:val="24"/>
              </w:rPr>
            </w:pPr>
            <w:r w:rsidRPr="00BF6C43">
              <w:rPr>
                <w:rFonts w:ascii="Times New Roman" w:hAnsi="Times New Roman" w:cs="Times New Roman"/>
                <w:sz w:val="24"/>
                <w:szCs w:val="24"/>
              </w:rPr>
              <w:t>Видеопроектор -2</w:t>
            </w:r>
          </w:p>
        </w:tc>
      </w:tr>
      <w:tr w:rsidR="00E12940" w:rsidRPr="00BF6C43">
        <w:trPr>
          <w:gridAfter w:val="2"/>
          <w:wAfter w:w="8649" w:type="dxa"/>
          <w:cantSplit/>
          <w:trHeight w:val="240"/>
        </w:trPr>
        <w:tc>
          <w:tcPr>
            <w:tcW w:w="554"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600"/>
              <w:jc w:val="both"/>
              <w:rPr>
                <w:rFonts w:ascii="Times New Roman" w:hAnsi="Times New Roman" w:cs="Times New Roman"/>
                <w:color w:val="000000"/>
                <w:sz w:val="24"/>
                <w:szCs w:val="24"/>
              </w:rPr>
            </w:pPr>
          </w:p>
        </w:tc>
        <w:tc>
          <w:tcPr>
            <w:tcW w:w="2828"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0"/>
              <w:jc w:val="both"/>
              <w:rPr>
                <w:rFonts w:ascii="Times New Roman" w:hAnsi="Times New Roman" w:cs="Times New Roman"/>
                <w:sz w:val="24"/>
                <w:szCs w:val="24"/>
              </w:rPr>
            </w:pPr>
          </w:p>
        </w:tc>
        <w:tc>
          <w:tcPr>
            <w:tcW w:w="5940"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0"/>
              <w:jc w:val="both"/>
              <w:rPr>
                <w:rFonts w:ascii="Times New Roman" w:hAnsi="Times New Roman" w:cs="Times New Roman"/>
                <w:sz w:val="24"/>
                <w:szCs w:val="24"/>
              </w:rPr>
            </w:pPr>
            <w:r w:rsidRPr="00BF6C43">
              <w:rPr>
                <w:rFonts w:ascii="Times New Roman" w:hAnsi="Times New Roman" w:cs="Times New Roman"/>
                <w:sz w:val="24"/>
                <w:szCs w:val="24"/>
              </w:rPr>
              <w:t>Телевизор – 4</w:t>
            </w:r>
          </w:p>
        </w:tc>
      </w:tr>
      <w:tr w:rsidR="00E12940" w:rsidRPr="00BF6C43">
        <w:trPr>
          <w:gridAfter w:val="2"/>
          <w:wAfter w:w="8649" w:type="dxa"/>
          <w:cantSplit/>
          <w:trHeight w:val="240"/>
        </w:trPr>
        <w:tc>
          <w:tcPr>
            <w:tcW w:w="554"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600"/>
              <w:jc w:val="both"/>
              <w:rPr>
                <w:rFonts w:ascii="Times New Roman" w:hAnsi="Times New Roman" w:cs="Times New Roman"/>
                <w:color w:val="000000"/>
                <w:sz w:val="24"/>
                <w:szCs w:val="24"/>
              </w:rPr>
            </w:pPr>
          </w:p>
        </w:tc>
        <w:tc>
          <w:tcPr>
            <w:tcW w:w="2828"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0"/>
              <w:jc w:val="both"/>
              <w:rPr>
                <w:rFonts w:ascii="Times New Roman" w:hAnsi="Times New Roman" w:cs="Times New Roman"/>
                <w:sz w:val="24"/>
                <w:szCs w:val="24"/>
              </w:rPr>
            </w:pPr>
          </w:p>
        </w:tc>
        <w:tc>
          <w:tcPr>
            <w:tcW w:w="5940"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0"/>
              <w:jc w:val="both"/>
              <w:rPr>
                <w:rFonts w:ascii="Times New Roman" w:hAnsi="Times New Roman" w:cs="Times New Roman"/>
                <w:sz w:val="24"/>
                <w:szCs w:val="24"/>
              </w:rPr>
            </w:pPr>
            <w:r w:rsidRPr="00BF6C43">
              <w:rPr>
                <w:rFonts w:ascii="Times New Roman" w:hAnsi="Times New Roman" w:cs="Times New Roman"/>
                <w:sz w:val="24"/>
                <w:szCs w:val="24"/>
              </w:rPr>
              <w:t xml:space="preserve">Видеомагнитофон – 1 </w:t>
            </w:r>
          </w:p>
        </w:tc>
      </w:tr>
      <w:tr w:rsidR="00E12940" w:rsidRPr="00BF6C43">
        <w:trPr>
          <w:gridAfter w:val="2"/>
          <w:wAfter w:w="8649" w:type="dxa"/>
          <w:cantSplit/>
          <w:trHeight w:val="240"/>
        </w:trPr>
        <w:tc>
          <w:tcPr>
            <w:tcW w:w="554"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600"/>
              <w:jc w:val="both"/>
              <w:rPr>
                <w:rFonts w:ascii="Times New Roman" w:hAnsi="Times New Roman" w:cs="Times New Roman"/>
                <w:color w:val="000000"/>
                <w:sz w:val="24"/>
                <w:szCs w:val="24"/>
              </w:rPr>
            </w:pPr>
          </w:p>
        </w:tc>
        <w:tc>
          <w:tcPr>
            <w:tcW w:w="2828"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0"/>
              <w:jc w:val="both"/>
              <w:rPr>
                <w:rFonts w:ascii="Times New Roman" w:hAnsi="Times New Roman" w:cs="Times New Roman"/>
                <w:sz w:val="24"/>
                <w:szCs w:val="24"/>
              </w:rPr>
            </w:pPr>
          </w:p>
        </w:tc>
        <w:tc>
          <w:tcPr>
            <w:tcW w:w="5940"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0"/>
              <w:jc w:val="both"/>
              <w:rPr>
                <w:rFonts w:ascii="Times New Roman" w:hAnsi="Times New Roman" w:cs="Times New Roman"/>
                <w:sz w:val="24"/>
                <w:szCs w:val="24"/>
              </w:rPr>
            </w:pPr>
            <w:r w:rsidRPr="00BF6C43">
              <w:rPr>
                <w:rFonts w:ascii="Times New Roman" w:hAnsi="Times New Roman" w:cs="Times New Roman"/>
                <w:sz w:val="24"/>
                <w:szCs w:val="24"/>
                <w:lang w:val="en-US"/>
              </w:rPr>
              <w:t>DVD</w:t>
            </w:r>
            <w:r w:rsidRPr="00BF6C43">
              <w:rPr>
                <w:rFonts w:ascii="Times New Roman" w:hAnsi="Times New Roman" w:cs="Times New Roman"/>
                <w:sz w:val="24"/>
                <w:szCs w:val="24"/>
              </w:rPr>
              <w:t>-плеер - 1</w:t>
            </w:r>
          </w:p>
        </w:tc>
      </w:tr>
      <w:tr w:rsidR="00E12940" w:rsidRPr="00F94D25">
        <w:trPr>
          <w:gridAfter w:val="2"/>
          <w:wAfter w:w="8649" w:type="dxa"/>
          <w:cantSplit/>
          <w:trHeight w:val="240"/>
        </w:trPr>
        <w:tc>
          <w:tcPr>
            <w:tcW w:w="554"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600"/>
              <w:jc w:val="both"/>
              <w:rPr>
                <w:rFonts w:ascii="Times New Roman" w:hAnsi="Times New Roman" w:cs="Times New Roman"/>
                <w:color w:val="000000"/>
                <w:sz w:val="24"/>
                <w:szCs w:val="24"/>
              </w:rPr>
            </w:pPr>
          </w:p>
        </w:tc>
        <w:tc>
          <w:tcPr>
            <w:tcW w:w="2828"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0"/>
              <w:jc w:val="both"/>
              <w:rPr>
                <w:rFonts w:ascii="Times New Roman" w:hAnsi="Times New Roman" w:cs="Times New Roman"/>
                <w:sz w:val="24"/>
                <w:szCs w:val="24"/>
              </w:rPr>
            </w:pPr>
          </w:p>
        </w:tc>
        <w:tc>
          <w:tcPr>
            <w:tcW w:w="5940"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0"/>
              <w:jc w:val="both"/>
              <w:rPr>
                <w:rFonts w:ascii="Times New Roman" w:hAnsi="Times New Roman" w:cs="Times New Roman"/>
                <w:sz w:val="24"/>
                <w:szCs w:val="24"/>
              </w:rPr>
            </w:pPr>
            <w:r w:rsidRPr="00BF6C43">
              <w:rPr>
                <w:rFonts w:ascii="Times New Roman" w:hAnsi="Times New Roman" w:cs="Times New Roman"/>
                <w:sz w:val="24"/>
                <w:szCs w:val="24"/>
              </w:rPr>
              <w:t>Комплект таблиц по русскому языку</w:t>
            </w:r>
          </w:p>
        </w:tc>
      </w:tr>
      <w:tr w:rsidR="00E12940" w:rsidRPr="00BF6C43">
        <w:trPr>
          <w:gridAfter w:val="2"/>
          <w:wAfter w:w="8649" w:type="dxa"/>
          <w:cantSplit/>
          <w:trHeight w:val="240"/>
        </w:trPr>
        <w:tc>
          <w:tcPr>
            <w:tcW w:w="554"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600"/>
              <w:jc w:val="both"/>
              <w:rPr>
                <w:rFonts w:ascii="Times New Roman" w:hAnsi="Times New Roman" w:cs="Times New Roman"/>
                <w:color w:val="000000"/>
                <w:sz w:val="24"/>
                <w:szCs w:val="24"/>
              </w:rPr>
            </w:pPr>
          </w:p>
        </w:tc>
        <w:tc>
          <w:tcPr>
            <w:tcW w:w="2828"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0"/>
              <w:jc w:val="both"/>
              <w:rPr>
                <w:rFonts w:ascii="Times New Roman" w:hAnsi="Times New Roman" w:cs="Times New Roman"/>
                <w:sz w:val="24"/>
                <w:szCs w:val="24"/>
              </w:rPr>
            </w:pPr>
          </w:p>
        </w:tc>
        <w:tc>
          <w:tcPr>
            <w:tcW w:w="5940"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0"/>
              <w:jc w:val="both"/>
              <w:rPr>
                <w:rFonts w:ascii="Times New Roman" w:hAnsi="Times New Roman" w:cs="Times New Roman"/>
                <w:sz w:val="24"/>
                <w:szCs w:val="24"/>
              </w:rPr>
            </w:pPr>
            <w:r w:rsidRPr="00BF6C43">
              <w:rPr>
                <w:rFonts w:ascii="Times New Roman" w:hAnsi="Times New Roman" w:cs="Times New Roman"/>
                <w:sz w:val="24"/>
                <w:szCs w:val="24"/>
              </w:rPr>
              <w:t>Комплект портретов писателей</w:t>
            </w:r>
          </w:p>
        </w:tc>
      </w:tr>
      <w:tr w:rsidR="00E12940" w:rsidRPr="00BF6C43">
        <w:trPr>
          <w:gridAfter w:val="2"/>
          <w:wAfter w:w="8649" w:type="dxa"/>
          <w:cantSplit/>
          <w:trHeight w:val="240"/>
        </w:trPr>
        <w:tc>
          <w:tcPr>
            <w:tcW w:w="554"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600"/>
              <w:jc w:val="both"/>
              <w:rPr>
                <w:rFonts w:ascii="Times New Roman" w:hAnsi="Times New Roman" w:cs="Times New Roman"/>
                <w:color w:val="000000"/>
                <w:sz w:val="24"/>
                <w:szCs w:val="24"/>
              </w:rPr>
            </w:pPr>
          </w:p>
        </w:tc>
        <w:tc>
          <w:tcPr>
            <w:tcW w:w="2828"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0"/>
              <w:jc w:val="both"/>
              <w:rPr>
                <w:rFonts w:ascii="Times New Roman" w:hAnsi="Times New Roman" w:cs="Times New Roman"/>
                <w:sz w:val="24"/>
                <w:szCs w:val="24"/>
              </w:rPr>
            </w:pPr>
            <w:r w:rsidRPr="00BF6C43">
              <w:rPr>
                <w:rFonts w:ascii="Times New Roman" w:hAnsi="Times New Roman" w:cs="Times New Roman"/>
                <w:sz w:val="24"/>
                <w:szCs w:val="24"/>
              </w:rPr>
              <w:t>Математика</w:t>
            </w:r>
          </w:p>
        </w:tc>
        <w:tc>
          <w:tcPr>
            <w:tcW w:w="5940"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0"/>
              <w:jc w:val="both"/>
              <w:rPr>
                <w:rFonts w:ascii="Times New Roman" w:hAnsi="Times New Roman" w:cs="Times New Roman"/>
                <w:b/>
                <w:bCs/>
                <w:color w:val="000000"/>
                <w:sz w:val="24"/>
                <w:szCs w:val="24"/>
              </w:rPr>
            </w:pPr>
            <w:r w:rsidRPr="00BF6C43">
              <w:rPr>
                <w:rFonts w:ascii="Times New Roman" w:hAnsi="Times New Roman" w:cs="Times New Roman"/>
                <w:b/>
                <w:bCs/>
                <w:color w:val="000000"/>
                <w:sz w:val="24"/>
                <w:szCs w:val="24"/>
              </w:rPr>
              <w:t>Кабинет математики - 3</w:t>
            </w:r>
          </w:p>
        </w:tc>
      </w:tr>
      <w:tr w:rsidR="00E12940" w:rsidRPr="00BF6C43">
        <w:trPr>
          <w:gridAfter w:val="2"/>
          <w:wAfter w:w="8649" w:type="dxa"/>
          <w:cantSplit/>
          <w:trHeight w:val="240"/>
        </w:trPr>
        <w:tc>
          <w:tcPr>
            <w:tcW w:w="554"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600"/>
              <w:jc w:val="both"/>
              <w:rPr>
                <w:rFonts w:ascii="Times New Roman" w:hAnsi="Times New Roman" w:cs="Times New Roman"/>
                <w:color w:val="000000"/>
                <w:sz w:val="24"/>
                <w:szCs w:val="24"/>
              </w:rPr>
            </w:pPr>
          </w:p>
        </w:tc>
        <w:tc>
          <w:tcPr>
            <w:tcW w:w="2828"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0"/>
              <w:jc w:val="both"/>
              <w:rPr>
                <w:rFonts w:ascii="Times New Roman" w:hAnsi="Times New Roman" w:cs="Times New Roman"/>
                <w:sz w:val="24"/>
                <w:szCs w:val="24"/>
              </w:rPr>
            </w:pPr>
          </w:p>
        </w:tc>
        <w:tc>
          <w:tcPr>
            <w:tcW w:w="5940"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0"/>
              <w:jc w:val="both"/>
              <w:rPr>
                <w:rFonts w:ascii="Times New Roman" w:hAnsi="Times New Roman" w:cs="Times New Roman"/>
                <w:color w:val="000000"/>
                <w:sz w:val="24"/>
                <w:szCs w:val="24"/>
              </w:rPr>
            </w:pPr>
            <w:r w:rsidRPr="00BF6C43">
              <w:rPr>
                <w:rFonts w:ascii="Times New Roman" w:hAnsi="Times New Roman" w:cs="Times New Roman"/>
                <w:color w:val="000000"/>
                <w:sz w:val="24"/>
                <w:szCs w:val="24"/>
              </w:rPr>
              <w:t>Компьютер – 3</w:t>
            </w:r>
          </w:p>
        </w:tc>
      </w:tr>
      <w:tr w:rsidR="00E12940" w:rsidRPr="00BF6C43">
        <w:trPr>
          <w:gridAfter w:val="2"/>
          <w:wAfter w:w="8649" w:type="dxa"/>
          <w:cantSplit/>
          <w:trHeight w:val="240"/>
        </w:trPr>
        <w:tc>
          <w:tcPr>
            <w:tcW w:w="554"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600"/>
              <w:jc w:val="both"/>
              <w:rPr>
                <w:rFonts w:ascii="Times New Roman" w:hAnsi="Times New Roman" w:cs="Times New Roman"/>
                <w:color w:val="000000"/>
                <w:sz w:val="24"/>
                <w:szCs w:val="24"/>
              </w:rPr>
            </w:pPr>
          </w:p>
        </w:tc>
        <w:tc>
          <w:tcPr>
            <w:tcW w:w="2828"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0"/>
              <w:jc w:val="both"/>
              <w:rPr>
                <w:rFonts w:ascii="Times New Roman" w:hAnsi="Times New Roman" w:cs="Times New Roman"/>
                <w:sz w:val="24"/>
                <w:szCs w:val="24"/>
              </w:rPr>
            </w:pPr>
          </w:p>
        </w:tc>
        <w:tc>
          <w:tcPr>
            <w:tcW w:w="5940"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0"/>
              <w:jc w:val="both"/>
              <w:rPr>
                <w:rFonts w:ascii="Times New Roman" w:hAnsi="Times New Roman" w:cs="Times New Roman"/>
                <w:color w:val="000000"/>
                <w:sz w:val="24"/>
                <w:szCs w:val="24"/>
              </w:rPr>
            </w:pPr>
            <w:r w:rsidRPr="00BF6C43">
              <w:rPr>
                <w:rFonts w:ascii="Times New Roman" w:hAnsi="Times New Roman" w:cs="Times New Roman"/>
                <w:color w:val="000000"/>
                <w:sz w:val="24"/>
                <w:szCs w:val="24"/>
              </w:rPr>
              <w:t>Графопроектор – 2</w:t>
            </w:r>
          </w:p>
        </w:tc>
      </w:tr>
      <w:tr w:rsidR="00E12940" w:rsidRPr="00BF6C43">
        <w:trPr>
          <w:gridAfter w:val="2"/>
          <w:wAfter w:w="8649" w:type="dxa"/>
          <w:cantSplit/>
          <w:trHeight w:val="240"/>
        </w:trPr>
        <w:tc>
          <w:tcPr>
            <w:tcW w:w="554"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600"/>
              <w:jc w:val="both"/>
              <w:rPr>
                <w:rFonts w:ascii="Times New Roman" w:hAnsi="Times New Roman" w:cs="Times New Roman"/>
                <w:color w:val="000000"/>
                <w:sz w:val="24"/>
                <w:szCs w:val="24"/>
              </w:rPr>
            </w:pPr>
          </w:p>
        </w:tc>
        <w:tc>
          <w:tcPr>
            <w:tcW w:w="2828"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0"/>
              <w:jc w:val="both"/>
              <w:rPr>
                <w:rFonts w:ascii="Times New Roman" w:hAnsi="Times New Roman" w:cs="Times New Roman"/>
                <w:sz w:val="24"/>
                <w:szCs w:val="24"/>
              </w:rPr>
            </w:pPr>
          </w:p>
        </w:tc>
        <w:tc>
          <w:tcPr>
            <w:tcW w:w="5940"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0"/>
              <w:jc w:val="both"/>
              <w:rPr>
                <w:rFonts w:ascii="Times New Roman" w:hAnsi="Times New Roman" w:cs="Times New Roman"/>
                <w:color w:val="000000"/>
                <w:sz w:val="24"/>
                <w:szCs w:val="24"/>
              </w:rPr>
            </w:pPr>
            <w:r w:rsidRPr="00BF6C43">
              <w:rPr>
                <w:rFonts w:ascii="Times New Roman" w:hAnsi="Times New Roman" w:cs="Times New Roman"/>
                <w:color w:val="000000"/>
                <w:sz w:val="24"/>
                <w:szCs w:val="24"/>
              </w:rPr>
              <w:t>Визуализатор цифровой- 1</w:t>
            </w:r>
          </w:p>
        </w:tc>
      </w:tr>
      <w:tr w:rsidR="00E12940" w:rsidRPr="00BF6C43">
        <w:trPr>
          <w:gridAfter w:val="2"/>
          <w:wAfter w:w="8649" w:type="dxa"/>
          <w:cantSplit/>
          <w:trHeight w:val="240"/>
        </w:trPr>
        <w:tc>
          <w:tcPr>
            <w:tcW w:w="554"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600"/>
              <w:jc w:val="both"/>
              <w:rPr>
                <w:rFonts w:ascii="Times New Roman" w:hAnsi="Times New Roman" w:cs="Times New Roman"/>
                <w:color w:val="000000"/>
                <w:sz w:val="24"/>
                <w:szCs w:val="24"/>
              </w:rPr>
            </w:pPr>
          </w:p>
        </w:tc>
        <w:tc>
          <w:tcPr>
            <w:tcW w:w="2828"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0"/>
              <w:jc w:val="both"/>
              <w:rPr>
                <w:rFonts w:ascii="Times New Roman" w:hAnsi="Times New Roman" w:cs="Times New Roman"/>
                <w:sz w:val="24"/>
                <w:szCs w:val="24"/>
              </w:rPr>
            </w:pPr>
          </w:p>
        </w:tc>
        <w:tc>
          <w:tcPr>
            <w:tcW w:w="5940"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0"/>
              <w:jc w:val="both"/>
              <w:rPr>
                <w:rFonts w:ascii="Times New Roman" w:hAnsi="Times New Roman" w:cs="Times New Roman"/>
                <w:color w:val="000000"/>
                <w:sz w:val="24"/>
                <w:szCs w:val="24"/>
              </w:rPr>
            </w:pPr>
            <w:r w:rsidRPr="00BF6C43">
              <w:rPr>
                <w:rFonts w:ascii="Times New Roman" w:hAnsi="Times New Roman" w:cs="Times New Roman"/>
                <w:color w:val="000000"/>
                <w:sz w:val="24"/>
                <w:szCs w:val="24"/>
              </w:rPr>
              <w:t>Интерактивная доска - 1</w:t>
            </w:r>
          </w:p>
        </w:tc>
      </w:tr>
      <w:tr w:rsidR="00E12940" w:rsidRPr="00BF6C43">
        <w:trPr>
          <w:gridAfter w:val="2"/>
          <w:wAfter w:w="8649" w:type="dxa"/>
          <w:cantSplit/>
          <w:trHeight w:val="240"/>
        </w:trPr>
        <w:tc>
          <w:tcPr>
            <w:tcW w:w="554"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600"/>
              <w:jc w:val="both"/>
              <w:rPr>
                <w:rFonts w:ascii="Times New Roman" w:hAnsi="Times New Roman" w:cs="Times New Roman"/>
                <w:color w:val="000000"/>
                <w:sz w:val="24"/>
                <w:szCs w:val="24"/>
              </w:rPr>
            </w:pPr>
          </w:p>
        </w:tc>
        <w:tc>
          <w:tcPr>
            <w:tcW w:w="2828"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0"/>
              <w:jc w:val="both"/>
              <w:rPr>
                <w:rFonts w:ascii="Times New Roman" w:hAnsi="Times New Roman" w:cs="Times New Roman"/>
                <w:sz w:val="24"/>
                <w:szCs w:val="24"/>
              </w:rPr>
            </w:pPr>
          </w:p>
        </w:tc>
        <w:tc>
          <w:tcPr>
            <w:tcW w:w="5940"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0"/>
              <w:jc w:val="both"/>
              <w:rPr>
                <w:rFonts w:ascii="Times New Roman" w:hAnsi="Times New Roman" w:cs="Times New Roman"/>
                <w:color w:val="000000"/>
                <w:sz w:val="24"/>
                <w:szCs w:val="24"/>
              </w:rPr>
            </w:pPr>
            <w:r w:rsidRPr="00BF6C43">
              <w:rPr>
                <w:rFonts w:ascii="Times New Roman" w:hAnsi="Times New Roman" w:cs="Times New Roman"/>
                <w:color w:val="000000"/>
                <w:sz w:val="24"/>
                <w:szCs w:val="24"/>
              </w:rPr>
              <w:t>Набор математических инструментов -4</w:t>
            </w:r>
          </w:p>
        </w:tc>
      </w:tr>
      <w:tr w:rsidR="00E12940" w:rsidRPr="00BF6C43">
        <w:trPr>
          <w:gridAfter w:val="2"/>
          <w:wAfter w:w="8649" w:type="dxa"/>
          <w:cantSplit/>
          <w:trHeight w:val="240"/>
        </w:trPr>
        <w:tc>
          <w:tcPr>
            <w:tcW w:w="554"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600"/>
              <w:jc w:val="both"/>
              <w:rPr>
                <w:rFonts w:ascii="Times New Roman" w:hAnsi="Times New Roman" w:cs="Times New Roman"/>
                <w:color w:val="000000"/>
                <w:sz w:val="24"/>
                <w:szCs w:val="24"/>
              </w:rPr>
            </w:pPr>
          </w:p>
        </w:tc>
        <w:tc>
          <w:tcPr>
            <w:tcW w:w="2828"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0"/>
              <w:jc w:val="both"/>
              <w:rPr>
                <w:rFonts w:ascii="Times New Roman" w:hAnsi="Times New Roman" w:cs="Times New Roman"/>
                <w:sz w:val="24"/>
                <w:szCs w:val="24"/>
              </w:rPr>
            </w:pPr>
          </w:p>
        </w:tc>
        <w:tc>
          <w:tcPr>
            <w:tcW w:w="5940"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0"/>
              <w:jc w:val="both"/>
              <w:rPr>
                <w:rFonts w:ascii="Times New Roman" w:hAnsi="Times New Roman" w:cs="Times New Roman"/>
                <w:color w:val="000000"/>
                <w:sz w:val="24"/>
                <w:szCs w:val="24"/>
              </w:rPr>
            </w:pPr>
            <w:r w:rsidRPr="00BF6C43">
              <w:rPr>
                <w:rFonts w:ascii="Times New Roman" w:hAnsi="Times New Roman" w:cs="Times New Roman"/>
                <w:color w:val="000000"/>
                <w:sz w:val="24"/>
                <w:szCs w:val="24"/>
              </w:rPr>
              <w:t>Экран - 1</w:t>
            </w:r>
          </w:p>
        </w:tc>
      </w:tr>
      <w:tr w:rsidR="00E12940" w:rsidRPr="00BF6C43">
        <w:trPr>
          <w:gridAfter w:val="2"/>
          <w:wAfter w:w="8649" w:type="dxa"/>
          <w:cantSplit/>
          <w:trHeight w:val="240"/>
        </w:trPr>
        <w:tc>
          <w:tcPr>
            <w:tcW w:w="554"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600"/>
              <w:jc w:val="both"/>
              <w:rPr>
                <w:rFonts w:ascii="Times New Roman" w:hAnsi="Times New Roman" w:cs="Times New Roman"/>
                <w:color w:val="000000"/>
                <w:sz w:val="24"/>
                <w:szCs w:val="24"/>
              </w:rPr>
            </w:pPr>
          </w:p>
        </w:tc>
        <w:tc>
          <w:tcPr>
            <w:tcW w:w="2828"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0"/>
              <w:jc w:val="both"/>
              <w:rPr>
                <w:rFonts w:ascii="Times New Roman" w:hAnsi="Times New Roman" w:cs="Times New Roman"/>
                <w:sz w:val="24"/>
                <w:szCs w:val="24"/>
              </w:rPr>
            </w:pPr>
          </w:p>
        </w:tc>
        <w:tc>
          <w:tcPr>
            <w:tcW w:w="5940"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0"/>
              <w:jc w:val="both"/>
              <w:rPr>
                <w:rFonts w:ascii="Times New Roman" w:hAnsi="Times New Roman" w:cs="Times New Roman"/>
                <w:color w:val="000000"/>
                <w:sz w:val="24"/>
                <w:szCs w:val="24"/>
              </w:rPr>
            </w:pPr>
            <w:r w:rsidRPr="00BF6C43">
              <w:rPr>
                <w:rFonts w:ascii="Times New Roman" w:hAnsi="Times New Roman" w:cs="Times New Roman"/>
                <w:color w:val="000000"/>
                <w:sz w:val="24"/>
                <w:szCs w:val="24"/>
              </w:rPr>
              <w:t>Магнитофон – 1</w:t>
            </w:r>
          </w:p>
        </w:tc>
      </w:tr>
      <w:tr w:rsidR="00E12940" w:rsidRPr="00BF6C43">
        <w:trPr>
          <w:gridAfter w:val="2"/>
          <w:wAfter w:w="8649" w:type="dxa"/>
          <w:cantSplit/>
          <w:trHeight w:val="240"/>
        </w:trPr>
        <w:tc>
          <w:tcPr>
            <w:tcW w:w="554"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600"/>
              <w:jc w:val="both"/>
              <w:rPr>
                <w:rFonts w:ascii="Times New Roman" w:hAnsi="Times New Roman" w:cs="Times New Roman"/>
                <w:color w:val="000000"/>
                <w:sz w:val="24"/>
                <w:szCs w:val="24"/>
              </w:rPr>
            </w:pPr>
          </w:p>
        </w:tc>
        <w:tc>
          <w:tcPr>
            <w:tcW w:w="2828"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0"/>
              <w:jc w:val="both"/>
              <w:rPr>
                <w:rFonts w:ascii="Times New Roman" w:hAnsi="Times New Roman" w:cs="Times New Roman"/>
                <w:sz w:val="24"/>
                <w:szCs w:val="24"/>
              </w:rPr>
            </w:pPr>
          </w:p>
        </w:tc>
        <w:tc>
          <w:tcPr>
            <w:tcW w:w="5940"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0"/>
              <w:jc w:val="both"/>
              <w:rPr>
                <w:rFonts w:ascii="Times New Roman" w:hAnsi="Times New Roman" w:cs="Times New Roman"/>
                <w:color w:val="000000"/>
                <w:sz w:val="24"/>
                <w:szCs w:val="24"/>
              </w:rPr>
            </w:pPr>
            <w:r w:rsidRPr="00BF6C43">
              <w:rPr>
                <w:rFonts w:ascii="Times New Roman" w:hAnsi="Times New Roman" w:cs="Times New Roman"/>
                <w:color w:val="000000"/>
                <w:sz w:val="24"/>
                <w:szCs w:val="24"/>
              </w:rPr>
              <w:t>Таблицы по геометрии</w:t>
            </w:r>
          </w:p>
        </w:tc>
      </w:tr>
      <w:tr w:rsidR="00E12940" w:rsidRPr="00BF6C43">
        <w:trPr>
          <w:gridAfter w:val="2"/>
          <w:wAfter w:w="8649" w:type="dxa"/>
          <w:cantSplit/>
          <w:trHeight w:val="240"/>
        </w:trPr>
        <w:tc>
          <w:tcPr>
            <w:tcW w:w="554"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600"/>
              <w:jc w:val="both"/>
              <w:rPr>
                <w:rFonts w:ascii="Times New Roman" w:hAnsi="Times New Roman" w:cs="Times New Roman"/>
                <w:color w:val="000000"/>
                <w:sz w:val="24"/>
                <w:szCs w:val="24"/>
              </w:rPr>
            </w:pPr>
          </w:p>
        </w:tc>
        <w:tc>
          <w:tcPr>
            <w:tcW w:w="2828"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0"/>
              <w:jc w:val="both"/>
              <w:rPr>
                <w:rFonts w:ascii="Times New Roman" w:hAnsi="Times New Roman" w:cs="Times New Roman"/>
                <w:sz w:val="24"/>
                <w:szCs w:val="24"/>
              </w:rPr>
            </w:pPr>
          </w:p>
        </w:tc>
        <w:tc>
          <w:tcPr>
            <w:tcW w:w="5940"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0"/>
              <w:jc w:val="both"/>
              <w:rPr>
                <w:rFonts w:ascii="Times New Roman" w:hAnsi="Times New Roman" w:cs="Times New Roman"/>
                <w:color w:val="000000"/>
                <w:sz w:val="24"/>
                <w:szCs w:val="24"/>
              </w:rPr>
            </w:pPr>
            <w:r w:rsidRPr="00BF6C43">
              <w:rPr>
                <w:rFonts w:ascii="Times New Roman" w:hAnsi="Times New Roman" w:cs="Times New Roman"/>
                <w:color w:val="000000"/>
                <w:sz w:val="24"/>
                <w:szCs w:val="24"/>
              </w:rPr>
              <w:t xml:space="preserve">Таблицы по алгебре </w:t>
            </w:r>
          </w:p>
        </w:tc>
      </w:tr>
      <w:tr w:rsidR="00E12940" w:rsidRPr="00BF6C43">
        <w:trPr>
          <w:gridAfter w:val="2"/>
          <w:wAfter w:w="8649" w:type="dxa"/>
          <w:cantSplit/>
          <w:trHeight w:val="240"/>
        </w:trPr>
        <w:tc>
          <w:tcPr>
            <w:tcW w:w="554"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600"/>
              <w:jc w:val="both"/>
              <w:rPr>
                <w:rFonts w:ascii="Times New Roman" w:hAnsi="Times New Roman" w:cs="Times New Roman"/>
                <w:color w:val="000000"/>
                <w:sz w:val="24"/>
                <w:szCs w:val="24"/>
              </w:rPr>
            </w:pPr>
          </w:p>
        </w:tc>
        <w:tc>
          <w:tcPr>
            <w:tcW w:w="2828"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0"/>
              <w:jc w:val="both"/>
              <w:rPr>
                <w:rFonts w:ascii="Times New Roman" w:hAnsi="Times New Roman" w:cs="Times New Roman"/>
                <w:sz w:val="24"/>
                <w:szCs w:val="24"/>
              </w:rPr>
            </w:pPr>
          </w:p>
        </w:tc>
        <w:tc>
          <w:tcPr>
            <w:tcW w:w="5940"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0"/>
              <w:jc w:val="both"/>
              <w:rPr>
                <w:rFonts w:ascii="Times New Roman" w:hAnsi="Times New Roman" w:cs="Times New Roman"/>
                <w:color w:val="000000"/>
                <w:sz w:val="24"/>
                <w:szCs w:val="24"/>
              </w:rPr>
            </w:pPr>
            <w:r w:rsidRPr="00BF6C43">
              <w:rPr>
                <w:rFonts w:ascii="Times New Roman" w:hAnsi="Times New Roman" w:cs="Times New Roman"/>
                <w:sz w:val="24"/>
                <w:szCs w:val="24"/>
              </w:rPr>
              <w:t>Аудиокассеты (набор)</w:t>
            </w:r>
          </w:p>
        </w:tc>
      </w:tr>
      <w:tr w:rsidR="00E12940" w:rsidRPr="00BF6C43">
        <w:trPr>
          <w:gridAfter w:val="2"/>
          <w:wAfter w:w="8649" w:type="dxa"/>
          <w:cantSplit/>
          <w:trHeight w:val="240"/>
        </w:trPr>
        <w:tc>
          <w:tcPr>
            <w:tcW w:w="554"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600"/>
              <w:jc w:val="both"/>
              <w:rPr>
                <w:rFonts w:ascii="Times New Roman" w:hAnsi="Times New Roman" w:cs="Times New Roman"/>
                <w:color w:val="000000"/>
                <w:sz w:val="24"/>
                <w:szCs w:val="24"/>
              </w:rPr>
            </w:pPr>
          </w:p>
        </w:tc>
        <w:tc>
          <w:tcPr>
            <w:tcW w:w="2828"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0"/>
              <w:jc w:val="both"/>
              <w:rPr>
                <w:rFonts w:ascii="Times New Roman" w:hAnsi="Times New Roman" w:cs="Times New Roman"/>
                <w:sz w:val="24"/>
                <w:szCs w:val="24"/>
              </w:rPr>
            </w:pPr>
            <w:r w:rsidRPr="00BF6C43">
              <w:rPr>
                <w:rFonts w:ascii="Times New Roman" w:hAnsi="Times New Roman" w:cs="Times New Roman"/>
                <w:sz w:val="24"/>
                <w:szCs w:val="24"/>
              </w:rPr>
              <w:t>История и обществознание</w:t>
            </w:r>
          </w:p>
        </w:tc>
        <w:tc>
          <w:tcPr>
            <w:tcW w:w="5940"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0"/>
              <w:jc w:val="both"/>
              <w:rPr>
                <w:rFonts w:ascii="Times New Roman" w:hAnsi="Times New Roman" w:cs="Times New Roman"/>
                <w:b/>
                <w:bCs/>
                <w:sz w:val="24"/>
                <w:szCs w:val="24"/>
              </w:rPr>
            </w:pPr>
            <w:r w:rsidRPr="00BF6C43">
              <w:rPr>
                <w:rFonts w:ascii="Times New Roman" w:hAnsi="Times New Roman" w:cs="Times New Roman"/>
                <w:b/>
                <w:bCs/>
                <w:color w:val="000000"/>
                <w:sz w:val="24"/>
                <w:szCs w:val="24"/>
              </w:rPr>
              <w:t>Кабинет истории - 1</w:t>
            </w:r>
          </w:p>
        </w:tc>
      </w:tr>
      <w:tr w:rsidR="00E12940" w:rsidRPr="00BF6C43">
        <w:trPr>
          <w:gridAfter w:val="2"/>
          <w:wAfter w:w="8649" w:type="dxa"/>
          <w:cantSplit/>
          <w:trHeight w:val="240"/>
        </w:trPr>
        <w:tc>
          <w:tcPr>
            <w:tcW w:w="554"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600"/>
              <w:jc w:val="both"/>
              <w:rPr>
                <w:rFonts w:ascii="Times New Roman" w:hAnsi="Times New Roman" w:cs="Times New Roman"/>
                <w:color w:val="000000"/>
                <w:sz w:val="24"/>
                <w:szCs w:val="24"/>
              </w:rPr>
            </w:pPr>
          </w:p>
        </w:tc>
        <w:tc>
          <w:tcPr>
            <w:tcW w:w="2828"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0"/>
              <w:jc w:val="both"/>
              <w:rPr>
                <w:rFonts w:ascii="Times New Roman" w:hAnsi="Times New Roman" w:cs="Times New Roman"/>
                <w:sz w:val="24"/>
                <w:szCs w:val="24"/>
              </w:rPr>
            </w:pPr>
          </w:p>
        </w:tc>
        <w:tc>
          <w:tcPr>
            <w:tcW w:w="5940"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0"/>
              <w:jc w:val="both"/>
              <w:rPr>
                <w:rFonts w:ascii="Times New Roman" w:hAnsi="Times New Roman" w:cs="Times New Roman"/>
                <w:sz w:val="24"/>
                <w:szCs w:val="24"/>
              </w:rPr>
            </w:pPr>
            <w:r w:rsidRPr="00BF6C43">
              <w:rPr>
                <w:rFonts w:ascii="Times New Roman" w:hAnsi="Times New Roman" w:cs="Times New Roman"/>
                <w:sz w:val="24"/>
                <w:szCs w:val="24"/>
              </w:rPr>
              <w:t xml:space="preserve">Телевизор </w:t>
            </w:r>
          </w:p>
        </w:tc>
      </w:tr>
      <w:tr w:rsidR="00E12940" w:rsidRPr="00BF6C43">
        <w:trPr>
          <w:gridAfter w:val="2"/>
          <w:wAfter w:w="8649" w:type="dxa"/>
          <w:cantSplit/>
          <w:trHeight w:val="240"/>
        </w:trPr>
        <w:tc>
          <w:tcPr>
            <w:tcW w:w="554"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600"/>
              <w:jc w:val="both"/>
              <w:rPr>
                <w:rFonts w:ascii="Times New Roman" w:hAnsi="Times New Roman" w:cs="Times New Roman"/>
                <w:color w:val="000000"/>
                <w:sz w:val="24"/>
                <w:szCs w:val="24"/>
              </w:rPr>
            </w:pPr>
          </w:p>
        </w:tc>
        <w:tc>
          <w:tcPr>
            <w:tcW w:w="2828"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0"/>
              <w:jc w:val="both"/>
              <w:rPr>
                <w:rFonts w:ascii="Times New Roman" w:hAnsi="Times New Roman" w:cs="Times New Roman"/>
                <w:sz w:val="24"/>
                <w:szCs w:val="24"/>
              </w:rPr>
            </w:pPr>
          </w:p>
        </w:tc>
        <w:tc>
          <w:tcPr>
            <w:tcW w:w="5940"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0"/>
              <w:jc w:val="both"/>
              <w:rPr>
                <w:rFonts w:ascii="Times New Roman" w:hAnsi="Times New Roman" w:cs="Times New Roman"/>
                <w:sz w:val="24"/>
                <w:szCs w:val="24"/>
              </w:rPr>
            </w:pPr>
            <w:r w:rsidRPr="00BF6C43">
              <w:rPr>
                <w:rFonts w:ascii="Times New Roman" w:hAnsi="Times New Roman" w:cs="Times New Roman"/>
                <w:sz w:val="24"/>
                <w:szCs w:val="24"/>
              </w:rPr>
              <w:t xml:space="preserve">Видеомагнитофон </w:t>
            </w:r>
          </w:p>
        </w:tc>
      </w:tr>
      <w:tr w:rsidR="00E12940" w:rsidRPr="00BF6C43">
        <w:trPr>
          <w:gridAfter w:val="2"/>
          <w:wAfter w:w="8649" w:type="dxa"/>
          <w:cantSplit/>
          <w:trHeight w:val="240"/>
        </w:trPr>
        <w:tc>
          <w:tcPr>
            <w:tcW w:w="554"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600"/>
              <w:jc w:val="both"/>
              <w:rPr>
                <w:rFonts w:ascii="Times New Roman" w:hAnsi="Times New Roman" w:cs="Times New Roman"/>
                <w:color w:val="000000"/>
                <w:sz w:val="24"/>
                <w:szCs w:val="24"/>
              </w:rPr>
            </w:pPr>
          </w:p>
        </w:tc>
        <w:tc>
          <w:tcPr>
            <w:tcW w:w="2828"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0"/>
              <w:jc w:val="both"/>
              <w:rPr>
                <w:rFonts w:ascii="Times New Roman" w:hAnsi="Times New Roman" w:cs="Times New Roman"/>
                <w:sz w:val="24"/>
                <w:szCs w:val="24"/>
              </w:rPr>
            </w:pPr>
          </w:p>
        </w:tc>
        <w:tc>
          <w:tcPr>
            <w:tcW w:w="5940"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0"/>
              <w:jc w:val="both"/>
              <w:rPr>
                <w:rFonts w:ascii="Times New Roman" w:hAnsi="Times New Roman" w:cs="Times New Roman"/>
                <w:sz w:val="24"/>
                <w:szCs w:val="24"/>
              </w:rPr>
            </w:pPr>
            <w:r w:rsidRPr="00BF6C43">
              <w:rPr>
                <w:rFonts w:ascii="Times New Roman" w:hAnsi="Times New Roman" w:cs="Times New Roman"/>
                <w:sz w:val="24"/>
                <w:szCs w:val="24"/>
              </w:rPr>
              <w:t xml:space="preserve">Комплект таблиц по истории </w:t>
            </w:r>
          </w:p>
        </w:tc>
      </w:tr>
      <w:tr w:rsidR="00E12940" w:rsidRPr="00BF6C43">
        <w:trPr>
          <w:gridAfter w:val="2"/>
          <w:wAfter w:w="8649" w:type="dxa"/>
          <w:cantSplit/>
          <w:trHeight w:val="240"/>
        </w:trPr>
        <w:tc>
          <w:tcPr>
            <w:tcW w:w="554"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600"/>
              <w:jc w:val="both"/>
              <w:rPr>
                <w:rFonts w:ascii="Times New Roman" w:hAnsi="Times New Roman" w:cs="Times New Roman"/>
                <w:color w:val="000000"/>
                <w:sz w:val="24"/>
                <w:szCs w:val="24"/>
              </w:rPr>
            </w:pPr>
          </w:p>
        </w:tc>
        <w:tc>
          <w:tcPr>
            <w:tcW w:w="2828"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0"/>
              <w:jc w:val="both"/>
              <w:rPr>
                <w:rFonts w:ascii="Times New Roman" w:hAnsi="Times New Roman" w:cs="Times New Roman"/>
                <w:sz w:val="24"/>
                <w:szCs w:val="24"/>
              </w:rPr>
            </w:pPr>
          </w:p>
        </w:tc>
        <w:tc>
          <w:tcPr>
            <w:tcW w:w="5940"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Nonformat"/>
              <w:jc w:val="both"/>
              <w:rPr>
                <w:rFonts w:ascii="Times New Roman" w:hAnsi="Times New Roman" w:cs="Times New Roman"/>
                <w:sz w:val="24"/>
                <w:szCs w:val="24"/>
              </w:rPr>
            </w:pPr>
            <w:r w:rsidRPr="00BF6C43">
              <w:rPr>
                <w:rFonts w:ascii="Times New Roman" w:hAnsi="Times New Roman" w:cs="Times New Roman"/>
                <w:sz w:val="24"/>
                <w:szCs w:val="24"/>
              </w:rPr>
              <w:t xml:space="preserve">Комплект карт по истории </w:t>
            </w:r>
          </w:p>
        </w:tc>
      </w:tr>
      <w:tr w:rsidR="00E12940" w:rsidRPr="00BF6C43">
        <w:trPr>
          <w:gridAfter w:val="2"/>
          <w:wAfter w:w="8649" w:type="dxa"/>
          <w:cantSplit/>
          <w:trHeight w:val="240"/>
        </w:trPr>
        <w:tc>
          <w:tcPr>
            <w:tcW w:w="554"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600"/>
              <w:jc w:val="both"/>
              <w:rPr>
                <w:rFonts w:ascii="Times New Roman" w:hAnsi="Times New Roman" w:cs="Times New Roman"/>
                <w:color w:val="000000"/>
                <w:sz w:val="24"/>
                <w:szCs w:val="24"/>
              </w:rPr>
            </w:pPr>
          </w:p>
        </w:tc>
        <w:tc>
          <w:tcPr>
            <w:tcW w:w="2828"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0"/>
              <w:jc w:val="both"/>
              <w:rPr>
                <w:rFonts w:ascii="Times New Roman" w:hAnsi="Times New Roman" w:cs="Times New Roman"/>
                <w:sz w:val="24"/>
                <w:szCs w:val="24"/>
              </w:rPr>
            </w:pPr>
            <w:r w:rsidRPr="00BF6C43">
              <w:rPr>
                <w:rFonts w:ascii="Times New Roman" w:hAnsi="Times New Roman" w:cs="Times New Roman"/>
                <w:sz w:val="24"/>
                <w:szCs w:val="24"/>
              </w:rPr>
              <w:t xml:space="preserve">Музыка </w:t>
            </w:r>
          </w:p>
        </w:tc>
        <w:tc>
          <w:tcPr>
            <w:tcW w:w="5940"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0"/>
              <w:jc w:val="both"/>
              <w:rPr>
                <w:rFonts w:ascii="Times New Roman" w:hAnsi="Times New Roman" w:cs="Times New Roman"/>
                <w:b/>
                <w:bCs/>
                <w:sz w:val="24"/>
                <w:szCs w:val="24"/>
              </w:rPr>
            </w:pPr>
            <w:r w:rsidRPr="00BF6C43">
              <w:rPr>
                <w:rFonts w:ascii="Times New Roman" w:hAnsi="Times New Roman" w:cs="Times New Roman"/>
                <w:b/>
                <w:bCs/>
                <w:color w:val="000000"/>
                <w:sz w:val="24"/>
                <w:szCs w:val="24"/>
              </w:rPr>
              <w:t>Кабинет музыки - 1</w:t>
            </w:r>
          </w:p>
        </w:tc>
      </w:tr>
      <w:tr w:rsidR="00E12940" w:rsidRPr="00BF6C43">
        <w:trPr>
          <w:gridAfter w:val="2"/>
          <w:wAfter w:w="8649" w:type="dxa"/>
          <w:cantSplit/>
          <w:trHeight w:val="240"/>
        </w:trPr>
        <w:tc>
          <w:tcPr>
            <w:tcW w:w="554"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600"/>
              <w:jc w:val="both"/>
              <w:rPr>
                <w:rFonts w:ascii="Times New Roman" w:hAnsi="Times New Roman" w:cs="Times New Roman"/>
                <w:color w:val="000000"/>
                <w:sz w:val="24"/>
                <w:szCs w:val="24"/>
              </w:rPr>
            </w:pPr>
          </w:p>
        </w:tc>
        <w:tc>
          <w:tcPr>
            <w:tcW w:w="2828"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0"/>
              <w:jc w:val="both"/>
              <w:rPr>
                <w:rFonts w:ascii="Times New Roman" w:hAnsi="Times New Roman" w:cs="Times New Roman"/>
                <w:sz w:val="24"/>
                <w:szCs w:val="24"/>
              </w:rPr>
            </w:pPr>
          </w:p>
        </w:tc>
        <w:tc>
          <w:tcPr>
            <w:tcW w:w="5940"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0"/>
              <w:jc w:val="both"/>
              <w:rPr>
                <w:rFonts w:ascii="Times New Roman" w:hAnsi="Times New Roman" w:cs="Times New Roman"/>
                <w:sz w:val="24"/>
                <w:szCs w:val="24"/>
              </w:rPr>
            </w:pPr>
            <w:r w:rsidRPr="00BF6C43">
              <w:rPr>
                <w:rFonts w:ascii="Times New Roman" w:hAnsi="Times New Roman" w:cs="Times New Roman"/>
                <w:sz w:val="24"/>
                <w:szCs w:val="24"/>
              </w:rPr>
              <w:t>Пианино 1</w:t>
            </w:r>
          </w:p>
        </w:tc>
      </w:tr>
      <w:tr w:rsidR="00E12940" w:rsidRPr="00BF6C43">
        <w:trPr>
          <w:gridAfter w:val="2"/>
          <w:wAfter w:w="8649" w:type="dxa"/>
          <w:cantSplit/>
          <w:trHeight w:val="240"/>
        </w:trPr>
        <w:tc>
          <w:tcPr>
            <w:tcW w:w="554"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600"/>
              <w:jc w:val="both"/>
              <w:rPr>
                <w:rFonts w:ascii="Times New Roman" w:hAnsi="Times New Roman" w:cs="Times New Roman"/>
                <w:color w:val="000000"/>
                <w:sz w:val="24"/>
                <w:szCs w:val="24"/>
              </w:rPr>
            </w:pPr>
          </w:p>
        </w:tc>
        <w:tc>
          <w:tcPr>
            <w:tcW w:w="2828"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0"/>
              <w:jc w:val="both"/>
              <w:rPr>
                <w:rFonts w:ascii="Times New Roman" w:hAnsi="Times New Roman" w:cs="Times New Roman"/>
                <w:sz w:val="24"/>
                <w:szCs w:val="24"/>
              </w:rPr>
            </w:pPr>
          </w:p>
        </w:tc>
        <w:tc>
          <w:tcPr>
            <w:tcW w:w="5940"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0"/>
              <w:jc w:val="both"/>
              <w:rPr>
                <w:rFonts w:ascii="Times New Roman" w:hAnsi="Times New Roman" w:cs="Times New Roman"/>
                <w:sz w:val="24"/>
                <w:szCs w:val="24"/>
              </w:rPr>
            </w:pPr>
            <w:r w:rsidRPr="00BF6C43">
              <w:rPr>
                <w:rFonts w:ascii="Times New Roman" w:hAnsi="Times New Roman" w:cs="Times New Roman"/>
                <w:sz w:val="24"/>
                <w:szCs w:val="24"/>
              </w:rPr>
              <w:t>Аккордеон «Вольтмейстер»-1</w:t>
            </w:r>
          </w:p>
        </w:tc>
      </w:tr>
      <w:tr w:rsidR="00E12940" w:rsidRPr="00BF6C43">
        <w:trPr>
          <w:gridAfter w:val="2"/>
          <w:wAfter w:w="8649" w:type="dxa"/>
          <w:cantSplit/>
          <w:trHeight w:val="240"/>
        </w:trPr>
        <w:tc>
          <w:tcPr>
            <w:tcW w:w="554"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600"/>
              <w:jc w:val="both"/>
              <w:rPr>
                <w:rFonts w:ascii="Times New Roman" w:hAnsi="Times New Roman" w:cs="Times New Roman"/>
                <w:color w:val="000000"/>
                <w:sz w:val="24"/>
                <w:szCs w:val="24"/>
              </w:rPr>
            </w:pPr>
          </w:p>
        </w:tc>
        <w:tc>
          <w:tcPr>
            <w:tcW w:w="2828"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0"/>
              <w:jc w:val="both"/>
              <w:rPr>
                <w:rFonts w:ascii="Times New Roman" w:hAnsi="Times New Roman" w:cs="Times New Roman"/>
                <w:sz w:val="24"/>
                <w:szCs w:val="24"/>
              </w:rPr>
            </w:pPr>
          </w:p>
        </w:tc>
        <w:tc>
          <w:tcPr>
            <w:tcW w:w="5940"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0"/>
              <w:jc w:val="both"/>
              <w:rPr>
                <w:rFonts w:ascii="Times New Roman" w:hAnsi="Times New Roman" w:cs="Times New Roman"/>
                <w:sz w:val="24"/>
                <w:szCs w:val="24"/>
              </w:rPr>
            </w:pPr>
            <w:r w:rsidRPr="00BF6C43">
              <w:rPr>
                <w:rFonts w:ascii="Times New Roman" w:hAnsi="Times New Roman" w:cs="Times New Roman"/>
                <w:sz w:val="24"/>
                <w:szCs w:val="24"/>
              </w:rPr>
              <w:t>Телевизор -1</w:t>
            </w:r>
          </w:p>
        </w:tc>
      </w:tr>
      <w:tr w:rsidR="00E12940" w:rsidRPr="00BF6C43">
        <w:trPr>
          <w:gridAfter w:val="2"/>
          <w:wAfter w:w="8649" w:type="dxa"/>
          <w:cantSplit/>
          <w:trHeight w:val="240"/>
        </w:trPr>
        <w:tc>
          <w:tcPr>
            <w:tcW w:w="554"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600"/>
              <w:jc w:val="both"/>
              <w:rPr>
                <w:rFonts w:ascii="Times New Roman" w:hAnsi="Times New Roman" w:cs="Times New Roman"/>
                <w:color w:val="000000"/>
                <w:sz w:val="24"/>
                <w:szCs w:val="24"/>
              </w:rPr>
            </w:pPr>
          </w:p>
        </w:tc>
        <w:tc>
          <w:tcPr>
            <w:tcW w:w="2828"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0"/>
              <w:jc w:val="both"/>
              <w:rPr>
                <w:rFonts w:ascii="Times New Roman" w:hAnsi="Times New Roman" w:cs="Times New Roman"/>
                <w:sz w:val="24"/>
                <w:szCs w:val="24"/>
              </w:rPr>
            </w:pPr>
          </w:p>
        </w:tc>
        <w:tc>
          <w:tcPr>
            <w:tcW w:w="5940"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0"/>
              <w:jc w:val="both"/>
              <w:rPr>
                <w:rFonts w:ascii="Times New Roman" w:hAnsi="Times New Roman" w:cs="Times New Roman"/>
                <w:sz w:val="24"/>
                <w:szCs w:val="24"/>
              </w:rPr>
            </w:pPr>
            <w:r w:rsidRPr="00BF6C43">
              <w:rPr>
                <w:rFonts w:ascii="Times New Roman" w:hAnsi="Times New Roman" w:cs="Times New Roman"/>
                <w:sz w:val="24"/>
                <w:szCs w:val="24"/>
              </w:rPr>
              <w:t>Видеомагнитофон -1</w:t>
            </w:r>
          </w:p>
        </w:tc>
      </w:tr>
      <w:tr w:rsidR="00E12940" w:rsidRPr="00BF6C43">
        <w:trPr>
          <w:gridAfter w:val="2"/>
          <w:wAfter w:w="8649" w:type="dxa"/>
          <w:cantSplit/>
          <w:trHeight w:val="240"/>
        </w:trPr>
        <w:tc>
          <w:tcPr>
            <w:tcW w:w="554"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600"/>
              <w:jc w:val="both"/>
              <w:rPr>
                <w:rFonts w:ascii="Times New Roman" w:hAnsi="Times New Roman" w:cs="Times New Roman"/>
                <w:color w:val="000000"/>
                <w:sz w:val="24"/>
                <w:szCs w:val="24"/>
              </w:rPr>
            </w:pPr>
          </w:p>
        </w:tc>
        <w:tc>
          <w:tcPr>
            <w:tcW w:w="2828"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0"/>
              <w:jc w:val="both"/>
              <w:rPr>
                <w:rFonts w:ascii="Times New Roman" w:hAnsi="Times New Roman" w:cs="Times New Roman"/>
                <w:sz w:val="24"/>
                <w:szCs w:val="24"/>
              </w:rPr>
            </w:pPr>
          </w:p>
        </w:tc>
        <w:tc>
          <w:tcPr>
            <w:tcW w:w="5940"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0"/>
              <w:jc w:val="both"/>
              <w:rPr>
                <w:rFonts w:ascii="Times New Roman" w:hAnsi="Times New Roman" w:cs="Times New Roman"/>
                <w:sz w:val="24"/>
                <w:szCs w:val="24"/>
              </w:rPr>
            </w:pPr>
            <w:r w:rsidRPr="00BF6C43">
              <w:rPr>
                <w:rFonts w:ascii="Times New Roman" w:hAnsi="Times New Roman" w:cs="Times New Roman"/>
                <w:sz w:val="24"/>
                <w:szCs w:val="24"/>
              </w:rPr>
              <w:t>Музыкальный центр-1</w:t>
            </w:r>
          </w:p>
        </w:tc>
      </w:tr>
      <w:tr w:rsidR="00E12940" w:rsidRPr="00BF6C43">
        <w:trPr>
          <w:gridAfter w:val="2"/>
          <w:wAfter w:w="8649" w:type="dxa"/>
          <w:cantSplit/>
          <w:trHeight w:val="240"/>
        </w:trPr>
        <w:tc>
          <w:tcPr>
            <w:tcW w:w="554"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600"/>
              <w:jc w:val="both"/>
              <w:rPr>
                <w:rFonts w:ascii="Times New Roman" w:hAnsi="Times New Roman" w:cs="Times New Roman"/>
                <w:color w:val="000000"/>
                <w:sz w:val="24"/>
                <w:szCs w:val="24"/>
              </w:rPr>
            </w:pPr>
          </w:p>
        </w:tc>
        <w:tc>
          <w:tcPr>
            <w:tcW w:w="2828"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0"/>
              <w:jc w:val="both"/>
              <w:rPr>
                <w:rFonts w:ascii="Times New Roman" w:hAnsi="Times New Roman" w:cs="Times New Roman"/>
                <w:sz w:val="24"/>
                <w:szCs w:val="24"/>
              </w:rPr>
            </w:pPr>
          </w:p>
        </w:tc>
        <w:tc>
          <w:tcPr>
            <w:tcW w:w="5940"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0"/>
              <w:jc w:val="both"/>
              <w:rPr>
                <w:rFonts w:ascii="Times New Roman" w:hAnsi="Times New Roman" w:cs="Times New Roman"/>
                <w:sz w:val="24"/>
                <w:szCs w:val="24"/>
              </w:rPr>
            </w:pPr>
            <w:r w:rsidRPr="00BF6C43">
              <w:rPr>
                <w:rFonts w:ascii="Times New Roman" w:hAnsi="Times New Roman" w:cs="Times New Roman"/>
                <w:sz w:val="24"/>
                <w:szCs w:val="24"/>
              </w:rPr>
              <w:t>Аудиокассеты (набор)</w:t>
            </w:r>
          </w:p>
        </w:tc>
      </w:tr>
      <w:tr w:rsidR="00E12940" w:rsidRPr="00BF6C43">
        <w:trPr>
          <w:gridAfter w:val="2"/>
          <w:wAfter w:w="8649" w:type="dxa"/>
          <w:cantSplit/>
          <w:trHeight w:val="240"/>
        </w:trPr>
        <w:tc>
          <w:tcPr>
            <w:tcW w:w="554"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600"/>
              <w:jc w:val="both"/>
              <w:rPr>
                <w:rFonts w:ascii="Times New Roman" w:hAnsi="Times New Roman" w:cs="Times New Roman"/>
                <w:color w:val="000000"/>
                <w:sz w:val="24"/>
                <w:szCs w:val="24"/>
              </w:rPr>
            </w:pPr>
          </w:p>
        </w:tc>
        <w:tc>
          <w:tcPr>
            <w:tcW w:w="2828"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0"/>
              <w:jc w:val="both"/>
              <w:rPr>
                <w:rFonts w:ascii="Times New Roman" w:hAnsi="Times New Roman" w:cs="Times New Roman"/>
                <w:sz w:val="24"/>
                <w:szCs w:val="24"/>
              </w:rPr>
            </w:pPr>
          </w:p>
        </w:tc>
        <w:tc>
          <w:tcPr>
            <w:tcW w:w="5940"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Nonformat"/>
              <w:jc w:val="both"/>
              <w:rPr>
                <w:rFonts w:ascii="Times New Roman" w:hAnsi="Times New Roman" w:cs="Times New Roman"/>
                <w:sz w:val="24"/>
                <w:szCs w:val="24"/>
              </w:rPr>
            </w:pPr>
            <w:r w:rsidRPr="00BF6C43">
              <w:rPr>
                <w:rFonts w:ascii="Times New Roman" w:hAnsi="Times New Roman" w:cs="Times New Roman"/>
                <w:sz w:val="24"/>
                <w:szCs w:val="24"/>
              </w:rPr>
              <w:t>Видеокассеты (набор)</w:t>
            </w:r>
          </w:p>
        </w:tc>
      </w:tr>
      <w:tr w:rsidR="00E12940" w:rsidRPr="00BF6C43">
        <w:trPr>
          <w:gridAfter w:val="2"/>
          <w:wAfter w:w="8649" w:type="dxa"/>
          <w:cantSplit/>
          <w:trHeight w:val="240"/>
        </w:trPr>
        <w:tc>
          <w:tcPr>
            <w:tcW w:w="554"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600"/>
              <w:jc w:val="both"/>
              <w:rPr>
                <w:rFonts w:ascii="Times New Roman" w:hAnsi="Times New Roman" w:cs="Times New Roman"/>
                <w:color w:val="000000"/>
                <w:sz w:val="24"/>
                <w:szCs w:val="24"/>
              </w:rPr>
            </w:pPr>
          </w:p>
        </w:tc>
        <w:tc>
          <w:tcPr>
            <w:tcW w:w="2828"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0"/>
              <w:jc w:val="both"/>
              <w:rPr>
                <w:rFonts w:ascii="Times New Roman" w:hAnsi="Times New Roman" w:cs="Times New Roman"/>
                <w:sz w:val="24"/>
                <w:szCs w:val="24"/>
              </w:rPr>
            </w:pPr>
            <w:r w:rsidRPr="00BF6C43">
              <w:rPr>
                <w:rFonts w:ascii="Times New Roman" w:hAnsi="Times New Roman" w:cs="Times New Roman"/>
                <w:sz w:val="24"/>
                <w:szCs w:val="24"/>
              </w:rPr>
              <w:t xml:space="preserve">Психология </w:t>
            </w:r>
          </w:p>
        </w:tc>
        <w:tc>
          <w:tcPr>
            <w:tcW w:w="5940"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jc w:val="both"/>
              <w:rPr>
                <w:b/>
                <w:bCs/>
              </w:rPr>
            </w:pPr>
            <w:r w:rsidRPr="00BF6C43">
              <w:rPr>
                <w:b/>
                <w:bCs/>
              </w:rPr>
              <w:t>Кабинет психолога - 1</w:t>
            </w:r>
          </w:p>
        </w:tc>
      </w:tr>
      <w:tr w:rsidR="00E12940" w:rsidRPr="00BF6C43">
        <w:trPr>
          <w:gridAfter w:val="2"/>
          <w:wAfter w:w="8649" w:type="dxa"/>
          <w:cantSplit/>
          <w:trHeight w:val="240"/>
        </w:trPr>
        <w:tc>
          <w:tcPr>
            <w:tcW w:w="554"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600"/>
              <w:jc w:val="both"/>
              <w:rPr>
                <w:rFonts w:ascii="Times New Roman" w:hAnsi="Times New Roman" w:cs="Times New Roman"/>
                <w:color w:val="000000"/>
                <w:sz w:val="24"/>
                <w:szCs w:val="24"/>
              </w:rPr>
            </w:pPr>
          </w:p>
        </w:tc>
        <w:tc>
          <w:tcPr>
            <w:tcW w:w="2828"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0"/>
              <w:jc w:val="both"/>
              <w:rPr>
                <w:rFonts w:ascii="Times New Roman" w:hAnsi="Times New Roman" w:cs="Times New Roman"/>
                <w:sz w:val="24"/>
                <w:szCs w:val="24"/>
              </w:rPr>
            </w:pPr>
          </w:p>
        </w:tc>
        <w:tc>
          <w:tcPr>
            <w:tcW w:w="5940"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0"/>
              <w:jc w:val="both"/>
              <w:rPr>
                <w:rFonts w:ascii="Times New Roman" w:hAnsi="Times New Roman" w:cs="Times New Roman"/>
                <w:sz w:val="24"/>
                <w:szCs w:val="24"/>
              </w:rPr>
            </w:pPr>
            <w:r w:rsidRPr="00BF6C43">
              <w:rPr>
                <w:rFonts w:ascii="Times New Roman" w:hAnsi="Times New Roman" w:cs="Times New Roman"/>
                <w:sz w:val="24"/>
                <w:szCs w:val="24"/>
              </w:rPr>
              <w:t xml:space="preserve">Магнитофон </w:t>
            </w:r>
          </w:p>
        </w:tc>
      </w:tr>
      <w:tr w:rsidR="00E12940" w:rsidRPr="00BF6C43">
        <w:trPr>
          <w:gridAfter w:val="2"/>
          <w:wAfter w:w="8649" w:type="dxa"/>
          <w:cantSplit/>
          <w:trHeight w:val="240"/>
        </w:trPr>
        <w:tc>
          <w:tcPr>
            <w:tcW w:w="554"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600"/>
              <w:jc w:val="both"/>
              <w:rPr>
                <w:rFonts w:ascii="Times New Roman" w:hAnsi="Times New Roman" w:cs="Times New Roman"/>
                <w:color w:val="000000"/>
                <w:sz w:val="24"/>
                <w:szCs w:val="24"/>
              </w:rPr>
            </w:pPr>
          </w:p>
        </w:tc>
        <w:tc>
          <w:tcPr>
            <w:tcW w:w="2828"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0"/>
              <w:jc w:val="both"/>
              <w:rPr>
                <w:rFonts w:ascii="Times New Roman" w:hAnsi="Times New Roman" w:cs="Times New Roman"/>
                <w:sz w:val="24"/>
                <w:szCs w:val="24"/>
              </w:rPr>
            </w:pPr>
          </w:p>
        </w:tc>
        <w:tc>
          <w:tcPr>
            <w:tcW w:w="5940"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0"/>
              <w:jc w:val="both"/>
              <w:rPr>
                <w:rFonts w:ascii="Times New Roman" w:hAnsi="Times New Roman" w:cs="Times New Roman"/>
                <w:sz w:val="24"/>
                <w:szCs w:val="24"/>
                <w:lang w:val="en-US"/>
              </w:rPr>
            </w:pPr>
            <w:r w:rsidRPr="00BF6C43">
              <w:rPr>
                <w:rFonts w:ascii="Times New Roman" w:hAnsi="Times New Roman" w:cs="Times New Roman"/>
                <w:sz w:val="24"/>
                <w:szCs w:val="24"/>
              </w:rPr>
              <w:t>Аудиокассеты (набор)</w:t>
            </w:r>
          </w:p>
        </w:tc>
      </w:tr>
      <w:tr w:rsidR="00E12940" w:rsidRPr="00BF6C43">
        <w:trPr>
          <w:gridAfter w:val="2"/>
          <w:wAfter w:w="8649" w:type="dxa"/>
          <w:cantSplit/>
          <w:trHeight w:val="240"/>
        </w:trPr>
        <w:tc>
          <w:tcPr>
            <w:tcW w:w="554"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600"/>
              <w:jc w:val="both"/>
              <w:rPr>
                <w:rFonts w:ascii="Times New Roman" w:hAnsi="Times New Roman" w:cs="Times New Roman"/>
                <w:color w:val="000000"/>
                <w:sz w:val="24"/>
                <w:szCs w:val="24"/>
              </w:rPr>
            </w:pPr>
          </w:p>
        </w:tc>
        <w:tc>
          <w:tcPr>
            <w:tcW w:w="2828"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0"/>
              <w:jc w:val="both"/>
              <w:rPr>
                <w:rFonts w:ascii="Times New Roman" w:hAnsi="Times New Roman" w:cs="Times New Roman"/>
                <w:sz w:val="24"/>
                <w:szCs w:val="24"/>
              </w:rPr>
            </w:pPr>
          </w:p>
        </w:tc>
        <w:tc>
          <w:tcPr>
            <w:tcW w:w="5940"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0"/>
              <w:jc w:val="both"/>
              <w:rPr>
                <w:rFonts w:ascii="Times New Roman" w:hAnsi="Times New Roman" w:cs="Times New Roman"/>
                <w:sz w:val="24"/>
                <w:szCs w:val="24"/>
              </w:rPr>
            </w:pPr>
            <w:r w:rsidRPr="00BF6C43">
              <w:rPr>
                <w:rFonts w:ascii="Times New Roman" w:hAnsi="Times New Roman" w:cs="Times New Roman"/>
                <w:sz w:val="24"/>
                <w:szCs w:val="24"/>
              </w:rPr>
              <w:t>Кресло для релаксации</w:t>
            </w:r>
          </w:p>
        </w:tc>
      </w:tr>
      <w:tr w:rsidR="00E12940" w:rsidRPr="00BF6C43">
        <w:trPr>
          <w:gridAfter w:val="2"/>
          <w:wAfter w:w="8649" w:type="dxa"/>
          <w:cantSplit/>
          <w:trHeight w:val="240"/>
        </w:trPr>
        <w:tc>
          <w:tcPr>
            <w:tcW w:w="554"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600"/>
              <w:jc w:val="both"/>
              <w:rPr>
                <w:rFonts w:ascii="Times New Roman" w:hAnsi="Times New Roman" w:cs="Times New Roman"/>
                <w:color w:val="000000"/>
                <w:sz w:val="24"/>
                <w:szCs w:val="24"/>
              </w:rPr>
            </w:pPr>
          </w:p>
        </w:tc>
        <w:tc>
          <w:tcPr>
            <w:tcW w:w="2828"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0"/>
              <w:jc w:val="both"/>
              <w:rPr>
                <w:rFonts w:ascii="Times New Roman" w:hAnsi="Times New Roman" w:cs="Times New Roman"/>
                <w:sz w:val="24"/>
                <w:szCs w:val="24"/>
              </w:rPr>
            </w:pPr>
          </w:p>
        </w:tc>
        <w:tc>
          <w:tcPr>
            <w:tcW w:w="5940"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0"/>
              <w:jc w:val="both"/>
              <w:rPr>
                <w:rFonts w:ascii="Times New Roman" w:hAnsi="Times New Roman" w:cs="Times New Roman"/>
                <w:sz w:val="24"/>
                <w:szCs w:val="24"/>
              </w:rPr>
            </w:pPr>
            <w:r w:rsidRPr="00BF6C43">
              <w:rPr>
                <w:rFonts w:ascii="Times New Roman" w:hAnsi="Times New Roman" w:cs="Times New Roman"/>
                <w:sz w:val="24"/>
                <w:szCs w:val="24"/>
              </w:rPr>
              <w:t>Гирлянда-растяжка</w:t>
            </w:r>
          </w:p>
        </w:tc>
      </w:tr>
      <w:tr w:rsidR="00E12940" w:rsidRPr="00BF6C43">
        <w:trPr>
          <w:gridAfter w:val="2"/>
          <w:wAfter w:w="8649" w:type="dxa"/>
          <w:cantSplit/>
          <w:trHeight w:val="240"/>
        </w:trPr>
        <w:tc>
          <w:tcPr>
            <w:tcW w:w="554"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600"/>
              <w:jc w:val="both"/>
              <w:rPr>
                <w:rFonts w:ascii="Times New Roman" w:hAnsi="Times New Roman" w:cs="Times New Roman"/>
                <w:color w:val="000000"/>
                <w:sz w:val="24"/>
                <w:szCs w:val="24"/>
              </w:rPr>
            </w:pPr>
          </w:p>
        </w:tc>
        <w:tc>
          <w:tcPr>
            <w:tcW w:w="2828"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0"/>
              <w:jc w:val="both"/>
              <w:rPr>
                <w:rFonts w:ascii="Times New Roman" w:hAnsi="Times New Roman" w:cs="Times New Roman"/>
                <w:sz w:val="24"/>
                <w:szCs w:val="24"/>
              </w:rPr>
            </w:pPr>
          </w:p>
        </w:tc>
        <w:tc>
          <w:tcPr>
            <w:tcW w:w="5940"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0"/>
              <w:jc w:val="both"/>
              <w:rPr>
                <w:rFonts w:ascii="Times New Roman" w:hAnsi="Times New Roman" w:cs="Times New Roman"/>
                <w:sz w:val="24"/>
                <w:szCs w:val="24"/>
                <w:lang w:val="en-US"/>
              </w:rPr>
            </w:pPr>
            <w:r w:rsidRPr="00BF6C43">
              <w:rPr>
                <w:rFonts w:ascii="Times New Roman" w:hAnsi="Times New Roman" w:cs="Times New Roman"/>
                <w:sz w:val="24"/>
                <w:szCs w:val="24"/>
                <w:lang w:val="en-US"/>
              </w:rPr>
              <w:t>DVD</w:t>
            </w:r>
            <w:r w:rsidRPr="00BF6C43">
              <w:rPr>
                <w:rFonts w:ascii="Times New Roman" w:hAnsi="Times New Roman" w:cs="Times New Roman"/>
                <w:sz w:val="24"/>
                <w:szCs w:val="24"/>
              </w:rPr>
              <w:t>-диски (набор)</w:t>
            </w:r>
          </w:p>
        </w:tc>
      </w:tr>
      <w:tr w:rsidR="00E12940" w:rsidRPr="00BF6C43">
        <w:trPr>
          <w:gridAfter w:val="2"/>
          <w:wAfter w:w="8649" w:type="dxa"/>
          <w:cantSplit/>
          <w:trHeight w:val="240"/>
        </w:trPr>
        <w:tc>
          <w:tcPr>
            <w:tcW w:w="554"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600"/>
              <w:jc w:val="both"/>
              <w:rPr>
                <w:rFonts w:ascii="Times New Roman" w:hAnsi="Times New Roman" w:cs="Times New Roman"/>
                <w:color w:val="000000"/>
                <w:sz w:val="24"/>
                <w:szCs w:val="24"/>
              </w:rPr>
            </w:pPr>
          </w:p>
        </w:tc>
        <w:tc>
          <w:tcPr>
            <w:tcW w:w="2828"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0"/>
              <w:jc w:val="both"/>
              <w:rPr>
                <w:rFonts w:ascii="Times New Roman" w:hAnsi="Times New Roman" w:cs="Times New Roman"/>
                <w:sz w:val="24"/>
                <w:szCs w:val="24"/>
              </w:rPr>
            </w:pPr>
          </w:p>
        </w:tc>
        <w:tc>
          <w:tcPr>
            <w:tcW w:w="5940"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Nonformat"/>
              <w:jc w:val="both"/>
              <w:rPr>
                <w:rFonts w:ascii="Times New Roman" w:hAnsi="Times New Roman" w:cs="Times New Roman"/>
                <w:sz w:val="24"/>
                <w:szCs w:val="24"/>
                <w:lang w:val="en-US"/>
              </w:rPr>
            </w:pPr>
            <w:r w:rsidRPr="00BF6C43">
              <w:rPr>
                <w:rFonts w:ascii="Times New Roman" w:hAnsi="Times New Roman" w:cs="Times New Roman"/>
                <w:sz w:val="24"/>
                <w:szCs w:val="24"/>
              </w:rPr>
              <w:t>С</w:t>
            </w:r>
            <w:r w:rsidRPr="00BF6C43">
              <w:rPr>
                <w:rFonts w:ascii="Times New Roman" w:hAnsi="Times New Roman" w:cs="Times New Roman"/>
                <w:sz w:val="24"/>
                <w:szCs w:val="24"/>
                <w:lang w:val="en-US"/>
              </w:rPr>
              <w:t>D</w:t>
            </w:r>
            <w:r w:rsidRPr="00BF6C43">
              <w:rPr>
                <w:rFonts w:ascii="Times New Roman" w:hAnsi="Times New Roman" w:cs="Times New Roman"/>
                <w:sz w:val="24"/>
                <w:szCs w:val="24"/>
              </w:rPr>
              <w:t>-диски (набор)</w:t>
            </w:r>
          </w:p>
        </w:tc>
      </w:tr>
      <w:tr w:rsidR="00E12940" w:rsidRPr="00BF6C43">
        <w:trPr>
          <w:gridAfter w:val="2"/>
          <w:wAfter w:w="8649" w:type="dxa"/>
          <w:cantSplit/>
          <w:trHeight w:val="240"/>
        </w:trPr>
        <w:tc>
          <w:tcPr>
            <w:tcW w:w="554"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600"/>
              <w:jc w:val="both"/>
              <w:rPr>
                <w:rFonts w:ascii="Times New Roman" w:hAnsi="Times New Roman" w:cs="Times New Roman"/>
                <w:color w:val="000000"/>
                <w:sz w:val="24"/>
                <w:szCs w:val="24"/>
              </w:rPr>
            </w:pPr>
          </w:p>
        </w:tc>
        <w:tc>
          <w:tcPr>
            <w:tcW w:w="2828"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Nonformat"/>
              <w:jc w:val="both"/>
              <w:rPr>
                <w:rFonts w:ascii="Times New Roman" w:hAnsi="Times New Roman" w:cs="Times New Roman"/>
                <w:sz w:val="24"/>
                <w:szCs w:val="24"/>
              </w:rPr>
            </w:pPr>
            <w:r w:rsidRPr="00BF6C43">
              <w:rPr>
                <w:rFonts w:ascii="Times New Roman" w:hAnsi="Times New Roman" w:cs="Times New Roman"/>
                <w:sz w:val="24"/>
                <w:szCs w:val="24"/>
              </w:rPr>
              <w:t xml:space="preserve">Библиотека </w:t>
            </w:r>
          </w:p>
        </w:tc>
        <w:tc>
          <w:tcPr>
            <w:tcW w:w="5940"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Nonformat"/>
              <w:jc w:val="both"/>
              <w:rPr>
                <w:rFonts w:ascii="Times New Roman" w:hAnsi="Times New Roman" w:cs="Times New Roman"/>
                <w:sz w:val="24"/>
                <w:szCs w:val="24"/>
              </w:rPr>
            </w:pPr>
            <w:r w:rsidRPr="00BF6C43">
              <w:rPr>
                <w:rFonts w:ascii="Times New Roman" w:hAnsi="Times New Roman" w:cs="Times New Roman"/>
                <w:sz w:val="24"/>
                <w:szCs w:val="24"/>
              </w:rPr>
              <w:t>Компьютер -3, Принтер – 1, Медиатека</w:t>
            </w:r>
          </w:p>
        </w:tc>
      </w:tr>
    </w:tbl>
    <w:p w:rsidR="00E12940" w:rsidRPr="00BF6C43" w:rsidRDefault="00E12940" w:rsidP="00BF6C43">
      <w:pPr>
        <w:ind w:firstLine="600"/>
        <w:jc w:val="both"/>
      </w:pPr>
    </w:p>
    <w:p w:rsidR="00E12940" w:rsidRPr="00BF6C43" w:rsidRDefault="00E12940" w:rsidP="00BF6C43">
      <w:pPr>
        <w:ind w:firstLine="600"/>
        <w:jc w:val="both"/>
        <w:rPr>
          <w:b/>
          <w:bCs/>
        </w:rPr>
      </w:pPr>
      <w:r w:rsidRPr="00BF6C43">
        <w:rPr>
          <w:b/>
          <w:bCs/>
        </w:rPr>
        <w:t>Информационное</w:t>
      </w:r>
      <w:r w:rsidRPr="00BF6C43">
        <w:rPr>
          <w:b/>
          <w:bCs/>
          <w:lang w:val="ru-RU"/>
        </w:rPr>
        <w:t xml:space="preserve"> </w:t>
      </w:r>
      <w:r w:rsidRPr="00BF6C43">
        <w:rPr>
          <w:b/>
          <w:bCs/>
        </w:rPr>
        <w:t xml:space="preserve"> обеспечение </w:t>
      </w:r>
      <w:r w:rsidRPr="00BF6C43">
        <w:rPr>
          <w:b/>
          <w:bCs/>
          <w:lang w:val="ru-RU"/>
        </w:rPr>
        <w:t xml:space="preserve"> </w:t>
      </w:r>
      <w:r w:rsidRPr="00BF6C43">
        <w:rPr>
          <w:b/>
          <w:bCs/>
        </w:rPr>
        <w:t>Образовательной программы</w:t>
      </w:r>
    </w:p>
    <w:p w:rsidR="00E12940" w:rsidRPr="00BF6C43" w:rsidRDefault="00E12940" w:rsidP="00BF6C43">
      <w:pPr>
        <w:ind w:firstLine="600"/>
        <w:jc w:val="both"/>
        <w:rPr>
          <w:b/>
          <w:bCs/>
        </w:rPr>
      </w:pPr>
    </w:p>
    <w:p w:rsidR="00E12940" w:rsidRPr="00BF6C43" w:rsidRDefault="00E12940" w:rsidP="00BF6C43">
      <w:pPr>
        <w:ind w:firstLine="600"/>
        <w:jc w:val="both"/>
        <w:rPr>
          <w:lang w:val="ru-RU"/>
        </w:rPr>
      </w:pPr>
      <w:r w:rsidRPr="00BF6C43">
        <w:rPr>
          <w:lang w:val="ru-RU"/>
        </w:rPr>
        <w:t xml:space="preserve">В гимназии функционирует общешкольная сеть с доступом в Интернет, также в сеть подключена школьная библиотека. Учителя и учащиеся пользуются мультимедийными ресурсами и учебно-методическими материалами для подготовки домашних заданий и выполнения индивидуальных и групповых творческих работ. В каникулярное время ведется подготовка к итоговой аттестации обучающихся 9,11 классов. В период приостановки занятий  обучающимся на странички электронного дневника, сайтов, блогов классов и гимназии выкладываются домашние задания.  </w:t>
      </w:r>
    </w:p>
    <w:p w:rsidR="00E12940" w:rsidRPr="00BF6C43" w:rsidRDefault="00E12940" w:rsidP="00BF6C43">
      <w:pPr>
        <w:ind w:firstLine="600"/>
        <w:jc w:val="both"/>
        <w:rPr>
          <w:lang w:val="ru-RU"/>
        </w:rPr>
      </w:pPr>
      <w:r w:rsidRPr="00BF6C43">
        <w:rPr>
          <w:lang w:val="ru-RU"/>
        </w:rPr>
        <w:t>Педагогические работники гимназии умеют применять следующие средства информационных компьютерных технологий (ИКТ):</w:t>
      </w:r>
    </w:p>
    <w:p w:rsidR="00E12940" w:rsidRPr="00BF6C43" w:rsidRDefault="00E12940" w:rsidP="00BF6C43">
      <w:pPr>
        <w:ind w:firstLine="600"/>
        <w:jc w:val="both"/>
        <w:rPr>
          <w:lang w:val="ru-RU"/>
        </w:rPr>
      </w:pPr>
      <w:r w:rsidRPr="00BF6C43">
        <w:rPr>
          <w:lang w:val="ru-RU"/>
        </w:rPr>
        <w:t>* умеют применять компьютер и периферийное оборудование</w:t>
      </w:r>
    </w:p>
    <w:p w:rsidR="00E12940" w:rsidRPr="00BF6C43" w:rsidRDefault="00E12940" w:rsidP="00BF6C43">
      <w:pPr>
        <w:ind w:firstLine="600"/>
        <w:jc w:val="both"/>
        <w:rPr>
          <w:lang w:val="ru-RU"/>
        </w:rPr>
      </w:pPr>
      <w:r w:rsidRPr="00BF6C43">
        <w:rPr>
          <w:lang w:val="ru-RU"/>
        </w:rPr>
        <w:t>* умеют применять коммуникационные средства (электронная почта, Интернет) на уровне пользователя;</w:t>
      </w:r>
    </w:p>
    <w:p w:rsidR="00E12940" w:rsidRPr="00BF6C43" w:rsidRDefault="00E12940" w:rsidP="00BF6C43">
      <w:pPr>
        <w:ind w:firstLine="600"/>
        <w:jc w:val="both"/>
        <w:rPr>
          <w:lang w:val="ru-RU"/>
        </w:rPr>
      </w:pPr>
      <w:r w:rsidRPr="00BF6C43">
        <w:rPr>
          <w:lang w:val="ru-RU"/>
        </w:rPr>
        <w:t>* имеют представление о различных медиаресурсах и умеют ими воспользоваться;</w:t>
      </w:r>
    </w:p>
    <w:p w:rsidR="00E12940" w:rsidRPr="00BF6C43" w:rsidRDefault="00E12940" w:rsidP="00BF6C43">
      <w:pPr>
        <w:ind w:firstLine="600"/>
        <w:jc w:val="both"/>
        <w:rPr>
          <w:lang w:val="ru-RU"/>
        </w:rPr>
      </w:pPr>
      <w:r w:rsidRPr="00BF6C43">
        <w:rPr>
          <w:lang w:val="ru-RU"/>
        </w:rPr>
        <w:t>* имеют представления о нормах работы с информацией</w:t>
      </w:r>
    </w:p>
    <w:p w:rsidR="00E12940" w:rsidRPr="00BF6C43" w:rsidRDefault="00E12940" w:rsidP="00BF6C43">
      <w:pPr>
        <w:ind w:firstLine="600"/>
        <w:jc w:val="both"/>
        <w:rPr>
          <w:lang w:val="ru-RU"/>
        </w:rPr>
      </w:pPr>
      <w:r w:rsidRPr="00BF6C43">
        <w:rPr>
          <w:lang w:val="ru-RU"/>
        </w:rPr>
        <w:t>* умеют применять санитарные нормы и правила при работе с компьютером;</w:t>
      </w:r>
    </w:p>
    <w:p w:rsidR="00E12940" w:rsidRPr="00BF6C43" w:rsidRDefault="00E12940" w:rsidP="00BF6C43">
      <w:pPr>
        <w:ind w:firstLine="600"/>
        <w:jc w:val="both"/>
        <w:rPr>
          <w:lang w:val="ru-RU"/>
        </w:rPr>
      </w:pPr>
      <w:r w:rsidRPr="00BF6C43">
        <w:rPr>
          <w:lang w:val="ru-RU"/>
        </w:rPr>
        <w:t>* имеют представление об информационных и образовательных ресурсах (электронных</w:t>
      </w:r>
      <w:r w:rsidRPr="00BF6C43">
        <w:t> </w:t>
      </w:r>
      <w:r w:rsidRPr="00BF6C43">
        <w:rPr>
          <w:lang w:val="ru-RU"/>
        </w:rPr>
        <w:t xml:space="preserve"> педагогических СМИ, образовательных порталах);</w:t>
      </w:r>
    </w:p>
    <w:p w:rsidR="00E12940" w:rsidRPr="00BF6C43" w:rsidRDefault="00E12940" w:rsidP="00BF6C43">
      <w:pPr>
        <w:ind w:firstLine="600"/>
        <w:jc w:val="both"/>
        <w:rPr>
          <w:lang w:val="ru-RU"/>
        </w:rPr>
      </w:pPr>
      <w:r w:rsidRPr="00BF6C43">
        <w:rPr>
          <w:lang w:val="ru-RU"/>
        </w:rPr>
        <w:t>* умеют использовать презентационное оборудование;</w:t>
      </w:r>
    </w:p>
    <w:p w:rsidR="00E12940" w:rsidRPr="00BF6C43" w:rsidRDefault="00E12940" w:rsidP="00BF6C43">
      <w:pPr>
        <w:ind w:firstLine="600"/>
        <w:jc w:val="both"/>
        <w:rPr>
          <w:lang w:val="ru-RU"/>
        </w:rPr>
      </w:pPr>
      <w:r w:rsidRPr="00BF6C43">
        <w:rPr>
          <w:lang w:val="ru-RU"/>
        </w:rPr>
        <w:t>* умеют работать с различными видами информации.</w:t>
      </w:r>
    </w:p>
    <w:p w:rsidR="00E12940" w:rsidRPr="00BF6C43" w:rsidRDefault="00E12940" w:rsidP="00BF6C43">
      <w:pPr>
        <w:ind w:firstLine="600"/>
        <w:jc w:val="both"/>
        <w:rPr>
          <w:lang w:val="ru-RU"/>
        </w:rPr>
      </w:pPr>
      <w:r w:rsidRPr="00BF6C43">
        <w:rPr>
          <w:lang w:val="ru-RU"/>
        </w:rPr>
        <w:t xml:space="preserve">Заполняется электронный журнал, каждому ученику создан индивидуальный идентификатор и пароль для работы с электронным дневником, согласно заявлению родителей </w:t>
      </w:r>
      <w:r w:rsidRPr="00BF6C43">
        <w:rPr>
          <w:lang w:val="ru-RU"/>
        </w:rPr>
        <w:lastRenderedPageBreak/>
        <w:t>или законных представителей.</w:t>
      </w:r>
    </w:p>
    <w:p w:rsidR="00E12940" w:rsidRPr="00BF6C43" w:rsidRDefault="00E12940" w:rsidP="00BF6C43">
      <w:pPr>
        <w:ind w:firstLine="600"/>
        <w:jc w:val="both"/>
        <w:rPr>
          <w:lang w:val="ru-RU"/>
        </w:rPr>
      </w:pPr>
      <w:r w:rsidRPr="00BF6C43">
        <w:rPr>
          <w:lang w:val="ru-RU"/>
        </w:rPr>
        <w:t>Помимо учебной деятельности информационная среда ОО используется и для внеклассной работы. В течение года постоянно обновляется сайт гимназии  (</w:t>
      </w:r>
      <w:r w:rsidRPr="00BF6C43">
        <w:t>http</w:t>
      </w:r>
      <w:r w:rsidRPr="00BF6C43">
        <w:rPr>
          <w:lang w:val="ru-RU"/>
        </w:rPr>
        <w:t>://</w:t>
      </w:r>
      <w:r w:rsidRPr="00BF6C43">
        <w:t>gimnaziya</w:t>
      </w:r>
      <w:r w:rsidRPr="00BF6C43">
        <w:rPr>
          <w:lang w:val="ru-RU"/>
        </w:rPr>
        <w:t>-</w:t>
      </w:r>
      <w:r w:rsidRPr="00BF6C43">
        <w:t>gai</w:t>
      </w:r>
      <w:r w:rsidRPr="00BF6C43">
        <w:rPr>
          <w:lang w:val="ru-RU"/>
        </w:rPr>
        <w:t>.</w:t>
      </w:r>
      <w:r w:rsidRPr="00BF6C43">
        <w:t>umi</w:t>
      </w:r>
      <w:r w:rsidRPr="00BF6C43">
        <w:rPr>
          <w:lang w:val="ru-RU"/>
        </w:rPr>
        <w:t>.</w:t>
      </w:r>
      <w:r w:rsidRPr="00BF6C43">
        <w:t>ru</w:t>
      </w:r>
      <w:r w:rsidRPr="00BF6C43">
        <w:rPr>
          <w:lang w:val="ru-RU"/>
        </w:rPr>
        <w:t xml:space="preserve">/)  учащиеся и учителя имеют свободный доступ к сети Интернет. Школьный сайт — это своего рода визитная карточка школы. На страницах сайта </w:t>
      </w:r>
      <w:hyperlink r:id="rId35" w:history="1">
        <w:r w:rsidRPr="00BF6C43">
          <w:rPr>
            <w:rStyle w:val="a4"/>
          </w:rPr>
          <w:t>http</w:t>
        </w:r>
        <w:r w:rsidRPr="00BF6C43">
          <w:rPr>
            <w:rStyle w:val="a4"/>
            <w:lang w:val="ru-RU"/>
          </w:rPr>
          <w:t>://</w:t>
        </w:r>
        <w:r w:rsidRPr="00BF6C43">
          <w:rPr>
            <w:rStyle w:val="a4"/>
          </w:rPr>
          <w:t>gimnaziya</w:t>
        </w:r>
        <w:r w:rsidRPr="00BF6C43">
          <w:rPr>
            <w:rStyle w:val="a4"/>
            <w:lang w:val="ru-RU"/>
          </w:rPr>
          <w:t>-</w:t>
        </w:r>
        <w:r w:rsidRPr="00BF6C43">
          <w:rPr>
            <w:rStyle w:val="a4"/>
          </w:rPr>
          <w:t>gai</w:t>
        </w:r>
        <w:r w:rsidRPr="00BF6C43">
          <w:rPr>
            <w:rStyle w:val="a4"/>
            <w:lang w:val="ru-RU"/>
          </w:rPr>
          <w:t>.</w:t>
        </w:r>
        <w:r w:rsidRPr="00BF6C43">
          <w:rPr>
            <w:rStyle w:val="a4"/>
          </w:rPr>
          <w:t>umi</w:t>
        </w:r>
        <w:r w:rsidRPr="00BF6C43">
          <w:rPr>
            <w:rStyle w:val="a4"/>
            <w:lang w:val="ru-RU"/>
          </w:rPr>
          <w:t>.</w:t>
        </w:r>
        <w:r w:rsidRPr="00BF6C43">
          <w:rPr>
            <w:rStyle w:val="a4"/>
          </w:rPr>
          <w:t>ru</w:t>
        </w:r>
        <w:r w:rsidRPr="00BF6C43">
          <w:rPr>
            <w:rStyle w:val="a4"/>
            <w:lang w:val="ru-RU"/>
          </w:rPr>
          <w:t>/</w:t>
        </w:r>
      </w:hyperlink>
      <w:r w:rsidRPr="00BF6C43">
        <w:rPr>
          <w:lang w:val="ru-RU"/>
        </w:rPr>
        <w:t xml:space="preserve"> гимназия знакомит посетителей Интернет, возможно, будущих учеников и их родителей с различными сторонами школьной жизни: историей и традициями школы, школьным коллективом, техническим оснащением школы, возможностями получения дополнительных образовательных услуг (через кружки, клубы, спортивные секции и пр.), и т. д. </w:t>
      </w:r>
    </w:p>
    <w:p w:rsidR="00E12940" w:rsidRPr="00BF6C43" w:rsidRDefault="00E12940" w:rsidP="00BF6C43">
      <w:pPr>
        <w:ind w:firstLine="600"/>
        <w:jc w:val="both"/>
        <w:outlineLvl w:val="1"/>
        <w:rPr>
          <w:lang w:val="ru-RU"/>
        </w:rPr>
      </w:pPr>
      <w:r w:rsidRPr="00BF6C43">
        <w:rPr>
          <w:lang w:val="ru-RU"/>
        </w:rPr>
        <w:t>Наполнение школьного сайта – это еще одно из важных направлений работы текущего года. Школьный сайт гимназии содержателен и интересен постоянно пополняется новой информацией. Он включает в себя множество разделов, которые соответствуют Приказу Федеральной службы по надзору в сфере образования и науки от 29 мая 2014</w:t>
      </w:r>
      <w:r w:rsidRPr="00BF6C43">
        <w:t> </w:t>
      </w:r>
      <w:r w:rsidRPr="00BF6C43">
        <w:rPr>
          <w:lang w:val="ru-RU"/>
        </w:rPr>
        <w:t>г. №</w:t>
      </w:r>
      <w:r w:rsidRPr="00BF6C43">
        <w:t> </w:t>
      </w:r>
      <w:r w:rsidRPr="00BF6C43">
        <w:rPr>
          <w:lang w:val="ru-RU"/>
        </w:rPr>
        <w:t>785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 и уставу гимназии.</w:t>
      </w:r>
    </w:p>
    <w:p w:rsidR="00E12940" w:rsidRPr="00BF6C43" w:rsidRDefault="00E12940" w:rsidP="00BF6C43">
      <w:pPr>
        <w:ind w:firstLine="600"/>
        <w:jc w:val="both"/>
        <w:rPr>
          <w:lang w:val="ru-RU"/>
        </w:rPr>
      </w:pPr>
      <w:r w:rsidRPr="00BF6C43">
        <w:rPr>
          <w:lang w:val="ru-RU"/>
        </w:rPr>
        <w:t xml:space="preserve"> На сайте размешены различные публикации учителей, все мероприятия, объявления, которые касаются жизни гимназии. Также отмечены ссылки о  предоставление госуслуг ОО. </w:t>
      </w:r>
    </w:p>
    <w:p w:rsidR="00E12940" w:rsidRPr="00BF6C43" w:rsidRDefault="00E12940" w:rsidP="00BF6C43">
      <w:pPr>
        <w:ind w:firstLine="600"/>
        <w:jc w:val="both"/>
        <w:rPr>
          <w:lang w:val="ru-RU"/>
        </w:rPr>
      </w:pPr>
      <w:r w:rsidRPr="00BF6C43">
        <w:rPr>
          <w:lang w:val="ru-RU"/>
        </w:rPr>
        <w:tab/>
        <w:t>В течение года ежемесячно выходит школьная электронная газета «</w:t>
      </w:r>
      <w:r w:rsidRPr="00BF6C43">
        <w:t>Gymnazia</w:t>
      </w:r>
      <w:r w:rsidRPr="00BF6C43">
        <w:rPr>
          <w:lang w:val="ru-RU"/>
        </w:rPr>
        <w:t xml:space="preserve"> </w:t>
      </w:r>
      <w:r w:rsidRPr="00BF6C43">
        <w:t>news</w:t>
      </w:r>
      <w:r w:rsidRPr="00BF6C43">
        <w:rPr>
          <w:lang w:val="ru-RU"/>
        </w:rPr>
        <w:t xml:space="preserve">», освещающая жизнь в гимназии. </w:t>
      </w:r>
    </w:p>
    <w:p w:rsidR="00E12940" w:rsidRPr="00BF6C43" w:rsidRDefault="00E12940" w:rsidP="00BF6C43">
      <w:pPr>
        <w:ind w:firstLine="600"/>
        <w:jc w:val="both"/>
        <w:rPr>
          <w:b/>
          <w:bCs/>
          <w:lang w:val="ru-RU"/>
        </w:rPr>
      </w:pPr>
    </w:p>
    <w:p w:rsidR="00E12940" w:rsidRPr="00BF6C43" w:rsidRDefault="00E12940" w:rsidP="00BF6C43">
      <w:pPr>
        <w:ind w:firstLine="600"/>
        <w:jc w:val="both"/>
        <w:rPr>
          <w:b/>
          <w:bCs/>
          <w:lang w:val="ru-RU"/>
        </w:rPr>
      </w:pPr>
      <w:r w:rsidRPr="00BF6C43">
        <w:rPr>
          <w:b/>
          <w:bCs/>
          <w:lang w:val="ru-RU"/>
        </w:rPr>
        <w:t>Материально-техническое оснащение</w:t>
      </w:r>
    </w:p>
    <w:p w:rsidR="00E12940" w:rsidRPr="00BF6C43" w:rsidRDefault="00E12940" w:rsidP="00BF6C43">
      <w:pPr>
        <w:ind w:firstLine="600"/>
        <w:jc w:val="both"/>
        <w:rPr>
          <w:lang w:val="ru-RU"/>
        </w:rPr>
      </w:pPr>
      <w:r w:rsidRPr="00BF6C43">
        <w:rPr>
          <w:lang w:val="ru-RU"/>
        </w:rPr>
        <w:t xml:space="preserve">Существенным является обеспечение доступа к средствам ИКТ для обучающихся, учителей в течение максимально возможного времени по 8 часов 6 дней в неделю.    </w:t>
      </w:r>
    </w:p>
    <w:p w:rsidR="00E12940" w:rsidRPr="00BF6C43" w:rsidRDefault="00E12940" w:rsidP="00BF6C43">
      <w:pPr>
        <w:ind w:firstLine="600"/>
        <w:jc w:val="both"/>
      </w:pPr>
      <w:r w:rsidRPr="00BF6C43">
        <w:t>Анализ деятельности по информатизации</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3646"/>
        <w:gridCol w:w="1302"/>
        <w:gridCol w:w="1302"/>
        <w:gridCol w:w="1302"/>
        <w:gridCol w:w="1302"/>
      </w:tblGrid>
      <w:tr w:rsidR="00E12940" w:rsidRPr="00BF6C43">
        <w:tc>
          <w:tcPr>
            <w:tcW w:w="602" w:type="dxa"/>
          </w:tcPr>
          <w:p w:rsidR="00E12940" w:rsidRPr="00BF6C43" w:rsidRDefault="00E12940" w:rsidP="00BF6C43">
            <w:pPr>
              <w:ind w:firstLine="600"/>
              <w:jc w:val="both"/>
            </w:pPr>
            <w:r w:rsidRPr="00BF6C43">
              <w:rPr>
                <w:lang w:val="ru-RU"/>
              </w:rPr>
              <w:t>№</w:t>
            </w:r>
            <w:r w:rsidRPr="00BF6C43">
              <w:t>№</w:t>
            </w:r>
          </w:p>
        </w:tc>
        <w:tc>
          <w:tcPr>
            <w:tcW w:w="3646" w:type="dxa"/>
          </w:tcPr>
          <w:p w:rsidR="00E12940" w:rsidRPr="00BF6C43" w:rsidRDefault="00E12940" w:rsidP="00BF6C43">
            <w:pPr>
              <w:jc w:val="both"/>
            </w:pPr>
            <w:r w:rsidRPr="00BF6C43">
              <w:t>Компьютерная оснащенность</w:t>
            </w:r>
          </w:p>
        </w:tc>
        <w:tc>
          <w:tcPr>
            <w:tcW w:w="1302" w:type="dxa"/>
          </w:tcPr>
          <w:p w:rsidR="00E12940" w:rsidRPr="00BF6C43" w:rsidRDefault="00E12940" w:rsidP="00BF6C43">
            <w:pPr>
              <w:jc w:val="both"/>
            </w:pPr>
            <w:r w:rsidRPr="00BF6C43">
              <w:t>2015-16гг</w:t>
            </w:r>
          </w:p>
        </w:tc>
        <w:tc>
          <w:tcPr>
            <w:tcW w:w="1302" w:type="dxa"/>
          </w:tcPr>
          <w:p w:rsidR="00E12940" w:rsidRPr="00BF6C43" w:rsidRDefault="00E12940" w:rsidP="00BF6C43">
            <w:pPr>
              <w:jc w:val="both"/>
            </w:pPr>
            <w:r w:rsidRPr="00BF6C43">
              <w:t>2016-17гг.</w:t>
            </w:r>
          </w:p>
        </w:tc>
        <w:tc>
          <w:tcPr>
            <w:tcW w:w="1302" w:type="dxa"/>
          </w:tcPr>
          <w:p w:rsidR="00E12940" w:rsidRPr="00BF6C43" w:rsidRDefault="00E12940" w:rsidP="00BF6C43">
            <w:pPr>
              <w:jc w:val="both"/>
            </w:pPr>
            <w:r w:rsidRPr="00BF6C43">
              <w:t>2017-18гг.</w:t>
            </w:r>
          </w:p>
        </w:tc>
        <w:tc>
          <w:tcPr>
            <w:tcW w:w="1302" w:type="dxa"/>
          </w:tcPr>
          <w:p w:rsidR="00E12940" w:rsidRPr="00BF6C43" w:rsidRDefault="00E12940" w:rsidP="00BF6C43">
            <w:pPr>
              <w:jc w:val="both"/>
            </w:pPr>
            <w:r w:rsidRPr="00BF6C43">
              <w:t>2018-19гг.</w:t>
            </w:r>
          </w:p>
        </w:tc>
      </w:tr>
      <w:tr w:rsidR="00E12940" w:rsidRPr="00BF6C43">
        <w:tc>
          <w:tcPr>
            <w:tcW w:w="602" w:type="dxa"/>
          </w:tcPr>
          <w:p w:rsidR="00E12940" w:rsidRPr="00BF6C43" w:rsidRDefault="00E12940" w:rsidP="00BF6C43">
            <w:pPr>
              <w:ind w:left="-397" w:firstLine="600"/>
              <w:jc w:val="both"/>
            </w:pPr>
            <w:r w:rsidRPr="00BF6C43">
              <w:rPr>
                <w:lang w:val="ru-RU"/>
              </w:rPr>
              <w:t>1</w:t>
            </w:r>
          </w:p>
        </w:tc>
        <w:tc>
          <w:tcPr>
            <w:tcW w:w="3646" w:type="dxa"/>
          </w:tcPr>
          <w:p w:rsidR="00E12940" w:rsidRPr="00BF6C43" w:rsidRDefault="00E12940" w:rsidP="00BF6C43">
            <w:pPr>
              <w:jc w:val="both"/>
              <w:rPr>
                <w:lang w:val="ru-RU"/>
              </w:rPr>
            </w:pPr>
            <w:r w:rsidRPr="00BF6C43">
              <w:rPr>
                <w:lang w:val="ru-RU"/>
              </w:rPr>
              <w:t>Количество работающих компьютеров в учреждении по годам</w:t>
            </w:r>
          </w:p>
        </w:tc>
        <w:tc>
          <w:tcPr>
            <w:tcW w:w="1302" w:type="dxa"/>
          </w:tcPr>
          <w:p w:rsidR="00E12940" w:rsidRPr="00BF6C43" w:rsidRDefault="00E12940" w:rsidP="00BF6C43">
            <w:pPr>
              <w:jc w:val="both"/>
            </w:pPr>
            <w:r w:rsidRPr="00BF6C43">
              <w:t>56(98)</w:t>
            </w:r>
          </w:p>
        </w:tc>
        <w:tc>
          <w:tcPr>
            <w:tcW w:w="1302" w:type="dxa"/>
          </w:tcPr>
          <w:p w:rsidR="00E12940" w:rsidRPr="00BF6C43" w:rsidRDefault="00E12940" w:rsidP="00BF6C43">
            <w:pPr>
              <w:jc w:val="both"/>
            </w:pPr>
            <w:r w:rsidRPr="00BF6C43">
              <w:t>56(98)</w:t>
            </w:r>
          </w:p>
        </w:tc>
        <w:tc>
          <w:tcPr>
            <w:tcW w:w="1302" w:type="dxa"/>
          </w:tcPr>
          <w:p w:rsidR="00E12940" w:rsidRPr="00BF6C43" w:rsidRDefault="00E12940" w:rsidP="00BF6C43">
            <w:pPr>
              <w:jc w:val="both"/>
            </w:pPr>
            <w:r w:rsidRPr="00BF6C43">
              <w:t>55(98)</w:t>
            </w:r>
          </w:p>
        </w:tc>
        <w:tc>
          <w:tcPr>
            <w:tcW w:w="1302" w:type="dxa"/>
          </w:tcPr>
          <w:p w:rsidR="00E12940" w:rsidRPr="00BF6C43" w:rsidRDefault="00E12940" w:rsidP="00BF6C43">
            <w:pPr>
              <w:jc w:val="both"/>
            </w:pPr>
            <w:r w:rsidRPr="00BF6C43">
              <w:t>55(98)</w:t>
            </w:r>
          </w:p>
        </w:tc>
      </w:tr>
      <w:tr w:rsidR="00E12940" w:rsidRPr="00BF6C43">
        <w:tc>
          <w:tcPr>
            <w:tcW w:w="602" w:type="dxa"/>
          </w:tcPr>
          <w:p w:rsidR="00E12940" w:rsidRPr="00BF6C43" w:rsidRDefault="00E12940" w:rsidP="00BF6C43">
            <w:pPr>
              <w:ind w:left="-397" w:firstLine="600"/>
              <w:jc w:val="both"/>
            </w:pPr>
            <w:r w:rsidRPr="00BF6C43">
              <w:t>2</w:t>
            </w:r>
          </w:p>
        </w:tc>
        <w:tc>
          <w:tcPr>
            <w:tcW w:w="3646" w:type="dxa"/>
          </w:tcPr>
          <w:p w:rsidR="00E12940" w:rsidRPr="00BF6C43" w:rsidRDefault="00E12940" w:rsidP="00BF6C43">
            <w:pPr>
              <w:jc w:val="both"/>
              <w:rPr>
                <w:lang w:val="ru-RU"/>
              </w:rPr>
            </w:pPr>
            <w:r w:rsidRPr="00BF6C43">
              <w:rPr>
                <w:lang w:val="ru-RU"/>
              </w:rPr>
              <w:t>Наличие локальной сети в учреждении и количество объединенных в локальную сеть компьютеров</w:t>
            </w:r>
          </w:p>
        </w:tc>
        <w:tc>
          <w:tcPr>
            <w:tcW w:w="1302" w:type="dxa"/>
          </w:tcPr>
          <w:p w:rsidR="00E12940" w:rsidRPr="00BF6C43" w:rsidRDefault="00E12940" w:rsidP="00BF6C43">
            <w:pPr>
              <w:jc w:val="both"/>
            </w:pPr>
            <w:r w:rsidRPr="00BF6C43">
              <w:t>25</w:t>
            </w:r>
          </w:p>
        </w:tc>
        <w:tc>
          <w:tcPr>
            <w:tcW w:w="1302" w:type="dxa"/>
          </w:tcPr>
          <w:p w:rsidR="00E12940" w:rsidRPr="00BF6C43" w:rsidRDefault="00E12940" w:rsidP="00BF6C43">
            <w:pPr>
              <w:jc w:val="both"/>
            </w:pPr>
            <w:r w:rsidRPr="00BF6C43">
              <w:t>32</w:t>
            </w:r>
          </w:p>
        </w:tc>
        <w:tc>
          <w:tcPr>
            <w:tcW w:w="1302" w:type="dxa"/>
          </w:tcPr>
          <w:p w:rsidR="00E12940" w:rsidRPr="00BF6C43" w:rsidRDefault="00E12940" w:rsidP="00BF6C43">
            <w:pPr>
              <w:jc w:val="both"/>
            </w:pPr>
            <w:r w:rsidRPr="00BF6C43">
              <w:t>32</w:t>
            </w:r>
          </w:p>
        </w:tc>
        <w:tc>
          <w:tcPr>
            <w:tcW w:w="1302" w:type="dxa"/>
          </w:tcPr>
          <w:p w:rsidR="00E12940" w:rsidRPr="00BF6C43" w:rsidRDefault="00E12940" w:rsidP="00BF6C43">
            <w:pPr>
              <w:jc w:val="both"/>
            </w:pPr>
            <w:r w:rsidRPr="00BF6C43">
              <w:t>32</w:t>
            </w:r>
          </w:p>
        </w:tc>
      </w:tr>
      <w:tr w:rsidR="00E12940" w:rsidRPr="00BF6C43">
        <w:tc>
          <w:tcPr>
            <w:tcW w:w="602" w:type="dxa"/>
          </w:tcPr>
          <w:p w:rsidR="00E12940" w:rsidRPr="00BF6C43" w:rsidRDefault="00E12940" w:rsidP="00BF6C43">
            <w:pPr>
              <w:ind w:left="-397" w:firstLine="600"/>
              <w:jc w:val="both"/>
            </w:pPr>
            <w:r w:rsidRPr="00BF6C43">
              <w:t>3</w:t>
            </w:r>
          </w:p>
        </w:tc>
        <w:tc>
          <w:tcPr>
            <w:tcW w:w="3646" w:type="dxa"/>
          </w:tcPr>
          <w:p w:rsidR="00E12940" w:rsidRPr="00BF6C43" w:rsidRDefault="00E12940" w:rsidP="00BF6C43">
            <w:pPr>
              <w:jc w:val="both"/>
              <w:rPr>
                <w:lang w:val="ru-RU"/>
              </w:rPr>
            </w:pPr>
            <w:r w:rsidRPr="00BF6C43">
              <w:rPr>
                <w:lang w:val="ru-RU"/>
              </w:rPr>
              <w:t>Количество компьютеров, имеющих выход в Интернет</w:t>
            </w:r>
          </w:p>
        </w:tc>
        <w:tc>
          <w:tcPr>
            <w:tcW w:w="1302" w:type="dxa"/>
          </w:tcPr>
          <w:p w:rsidR="00E12940" w:rsidRPr="00BF6C43" w:rsidRDefault="00E12940" w:rsidP="00BF6C43">
            <w:pPr>
              <w:jc w:val="both"/>
            </w:pPr>
            <w:r w:rsidRPr="00BF6C43">
              <w:t>38</w:t>
            </w:r>
          </w:p>
        </w:tc>
        <w:tc>
          <w:tcPr>
            <w:tcW w:w="1302" w:type="dxa"/>
          </w:tcPr>
          <w:p w:rsidR="00E12940" w:rsidRPr="00BF6C43" w:rsidRDefault="00E12940" w:rsidP="00BF6C43">
            <w:pPr>
              <w:jc w:val="both"/>
            </w:pPr>
            <w:r w:rsidRPr="00BF6C43">
              <w:t>38</w:t>
            </w:r>
          </w:p>
        </w:tc>
        <w:tc>
          <w:tcPr>
            <w:tcW w:w="1302" w:type="dxa"/>
          </w:tcPr>
          <w:p w:rsidR="00E12940" w:rsidRPr="00BF6C43" w:rsidRDefault="00E12940" w:rsidP="00BF6C43">
            <w:pPr>
              <w:jc w:val="both"/>
            </w:pPr>
            <w:r w:rsidRPr="00BF6C43">
              <w:t>38</w:t>
            </w:r>
          </w:p>
        </w:tc>
        <w:tc>
          <w:tcPr>
            <w:tcW w:w="1302" w:type="dxa"/>
          </w:tcPr>
          <w:p w:rsidR="00E12940" w:rsidRPr="00BF6C43" w:rsidRDefault="00E12940" w:rsidP="00BF6C43">
            <w:pPr>
              <w:jc w:val="both"/>
            </w:pPr>
            <w:r w:rsidRPr="00BF6C43">
              <w:t>38</w:t>
            </w:r>
          </w:p>
        </w:tc>
      </w:tr>
      <w:tr w:rsidR="00E12940" w:rsidRPr="00BF6C43">
        <w:tc>
          <w:tcPr>
            <w:tcW w:w="602" w:type="dxa"/>
          </w:tcPr>
          <w:p w:rsidR="00E12940" w:rsidRPr="00BF6C43" w:rsidRDefault="00E12940" w:rsidP="00BF6C43">
            <w:pPr>
              <w:ind w:left="-397" w:firstLine="600"/>
              <w:jc w:val="both"/>
            </w:pPr>
            <w:r w:rsidRPr="00BF6C43">
              <w:t>4</w:t>
            </w:r>
          </w:p>
        </w:tc>
        <w:tc>
          <w:tcPr>
            <w:tcW w:w="3646" w:type="dxa"/>
          </w:tcPr>
          <w:p w:rsidR="00E12940" w:rsidRPr="00BF6C43" w:rsidRDefault="00E12940" w:rsidP="00BF6C43">
            <w:pPr>
              <w:jc w:val="both"/>
            </w:pPr>
            <w:r w:rsidRPr="00BF6C43">
              <w:t>Подключение к Интернет</w:t>
            </w:r>
          </w:p>
        </w:tc>
        <w:tc>
          <w:tcPr>
            <w:tcW w:w="1302" w:type="dxa"/>
          </w:tcPr>
          <w:p w:rsidR="00E12940" w:rsidRPr="00BF6C43" w:rsidRDefault="00E12940" w:rsidP="00BF6C43">
            <w:pPr>
              <w:jc w:val="both"/>
            </w:pPr>
            <w:r w:rsidRPr="00BF6C43">
              <w:t>ЛВС</w:t>
            </w:r>
          </w:p>
        </w:tc>
        <w:tc>
          <w:tcPr>
            <w:tcW w:w="1302" w:type="dxa"/>
          </w:tcPr>
          <w:p w:rsidR="00E12940" w:rsidRPr="00BF6C43" w:rsidRDefault="00E12940" w:rsidP="00BF6C43">
            <w:pPr>
              <w:jc w:val="both"/>
            </w:pPr>
            <w:r w:rsidRPr="00BF6C43">
              <w:t>ЛВС</w:t>
            </w:r>
          </w:p>
        </w:tc>
        <w:tc>
          <w:tcPr>
            <w:tcW w:w="1302" w:type="dxa"/>
          </w:tcPr>
          <w:p w:rsidR="00E12940" w:rsidRPr="00BF6C43" w:rsidRDefault="00E12940" w:rsidP="00BF6C43">
            <w:pPr>
              <w:jc w:val="both"/>
            </w:pPr>
            <w:r w:rsidRPr="00BF6C43">
              <w:t>ЛВС</w:t>
            </w:r>
          </w:p>
        </w:tc>
        <w:tc>
          <w:tcPr>
            <w:tcW w:w="1302" w:type="dxa"/>
          </w:tcPr>
          <w:p w:rsidR="00E12940" w:rsidRPr="00BF6C43" w:rsidRDefault="00E12940" w:rsidP="00BF6C43">
            <w:pPr>
              <w:jc w:val="both"/>
            </w:pPr>
            <w:r w:rsidRPr="00BF6C43">
              <w:t>ЛВС</w:t>
            </w:r>
          </w:p>
        </w:tc>
      </w:tr>
      <w:tr w:rsidR="00E12940" w:rsidRPr="00BF6C43">
        <w:tc>
          <w:tcPr>
            <w:tcW w:w="602" w:type="dxa"/>
          </w:tcPr>
          <w:p w:rsidR="00E12940" w:rsidRPr="00BF6C43" w:rsidRDefault="00E12940" w:rsidP="00BF6C43">
            <w:pPr>
              <w:ind w:left="-397" w:firstLine="600"/>
              <w:jc w:val="both"/>
            </w:pPr>
            <w:r w:rsidRPr="00BF6C43">
              <w:t>5</w:t>
            </w:r>
          </w:p>
        </w:tc>
        <w:tc>
          <w:tcPr>
            <w:tcW w:w="3646" w:type="dxa"/>
          </w:tcPr>
          <w:p w:rsidR="00E12940" w:rsidRPr="00BF6C43" w:rsidRDefault="00E12940" w:rsidP="00BF6C43">
            <w:pPr>
              <w:jc w:val="both"/>
            </w:pPr>
            <w:r w:rsidRPr="00BF6C43">
              <w:t>Качество связи</w:t>
            </w:r>
          </w:p>
        </w:tc>
        <w:tc>
          <w:tcPr>
            <w:tcW w:w="1302" w:type="dxa"/>
          </w:tcPr>
          <w:p w:rsidR="00E12940" w:rsidRPr="00BF6C43" w:rsidRDefault="00E12940" w:rsidP="00BF6C43">
            <w:pPr>
              <w:jc w:val="both"/>
            </w:pPr>
            <w:r w:rsidRPr="00BF6C43">
              <w:t>удовл</w:t>
            </w:r>
          </w:p>
        </w:tc>
        <w:tc>
          <w:tcPr>
            <w:tcW w:w="1302" w:type="dxa"/>
          </w:tcPr>
          <w:p w:rsidR="00E12940" w:rsidRPr="00BF6C43" w:rsidRDefault="00E12940" w:rsidP="00BF6C43">
            <w:pPr>
              <w:jc w:val="both"/>
            </w:pPr>
            <w:r w:rsidRPr="00BF6C43">
              <w:t>удовл</w:t>
            </w:r>
          </w:p>
        </w:tc>
        <w:tc>
          <w:tcPr>
            <w:tcW w:w="1302" w:type="dxa"/>
          </w:tcPr>
          <w:p w:rsidR="00E12940" w:rsidRPr="00BF6C43" w:rsidRDefault="00E12940" w:rsidP="00BF6C43">
            <w:pPr>
              <w:jc w:val="both"/>
            </w:pPr>
            <w:r w:rsidRPr="00BF6C43">
              <w:t>удовл</w:t>
            </w:r>
          </w:p>
        </w:tc>
        <w:tc>
          <w:tcPr>
            <w:tcW w:w="1302" w:type="dxa"/>
          </w:tcPr>
          <w:p w:rsidR="00E12940" w:rsidRPr="00BF6C43" w:rsidRDefault="00E12940" w:rsidP="00BF6C43">
            <w:pPr>
              <w:jc w:val="both"/>
            </w:pPr>
            <w:r w:rsidRPr="00BF6C43">
              <w:t>удовл</w:t>
            </w:r>
          </w:p>
        </w:tc>
      </w:tr>
      <w:tr w:rsidR="00E12940" w:rsidRPr="00BF6C43">
        <w:tc>
          <w:tcPr>
            <w:tcW w:w="602" w:type="dxa"/>
          </w:tcPr>
          <w:p w:rsidR="00E12940" w:rsidRPr="00BF6C43" w:rsidRDefault="00E12940" w:rsidP="00BF6C43">
            <w:pPr>
              <w:ind w:left="-397" w:firstLine="600"/>
              <w:jc w:val="both"/>
            </w:pPr>
            <w:r w:rsidRPr="00BF6C43">
              <w:t>6</w:t>
            </w:r>
          </w:p>
        </w:tc>
        <w:tc>
          <w:tcPr>
            <w:tcW w:w="3646" w:type="dxa"/>
          </w:tcPr>
          <w:p w:rsidR="00E12940" w:rsidRPr="00BF6C43" w:rsidRDefault="00E12940" w:rsidP="00BF6C43">
            <w:pPr>
              <w:jc w:val="both"/>
              <w:rPr>
                <w:lang w:val="ru-RU"/>
              </w:rPr>
            </w:pPr>
            <w:r w:rsidRPr="00BF6C43">
              <w:rPr>
                <w:lang w:val="ru-RU"/>
              </w:rPr>
              <w:t>Количество кабинетов информатики и работающих компьютеров в каждом</w:t>
            </w:r>
          </w:p>
        </w:tc>
        <w:tc>
          <w:tcPr>
            <w:tcW w:w="1302" w:type="dxa"/>
          </w:tcPr>
          <w:p w:rsidR="00E12940" w:rsidRPr="00BF6C43" w:rsidRDefault="00E12940" w:rsidP="00BF6C43">
            <w:pPr>
              <w:jc w:val="both"/>
            </w:pPr>
            <w:r w:rsidRPr="00BF6C43">
              <w:t>2/22</w:t>
            </w:r>
          </w:p>
        </w:tc>
        <w:tc>
          <w:tcPr>
            <w:tcW w:w="1302" w:type="dxa"/>
          </w:tcPr>
          <w:p w:rsidR="00E12940" w:rsidRPr="00BF6C43" w:rsidRDefault="00E12940" w:rsidP="00BF6C43">
            <w:pPr>
              <w:jc w:val="both"/>
            </w:pPr>
            <w:r w:rsidRPr="00BF6C43">
              <w:t>2/22</w:t>
            </w:r>
          </w:p>
        </w:tc>
        <w:tc>
          <w:tcPr>
            <w:tcW w:w="1302" w:type="dxa"/>
          </w:tcPr>
          <w:p w:rsidR="00E12940" w:rsidRPr="00BF6C43" w:rsidRDefault="00E12940" w:rsidP="00BF6C43">
            <w:pPr>
              <w:jc w:val="both"/>
            </w:pPr>
            <w:r w:rsidRPr="00BF6C43">
              <w:t>2/22</w:t>
            </w:r>
          </w:p>
        </w:tc>
        <w:tc>
          <w:tcPr>
            <w:tcW w:w="1302" w:type="dxa"/>
          </w:tcPr>
          <w:p w:rsidR="00E12940" w:rsidRPr="00BF6C43" w:rsidRDefault="00E12940" w:rsidP="00BF6C43">
            <w:pPr>
              <w:jc w:val="both"/>
            </w:pPr>
            <w:r w:rsidRPr="00BF6C43">
              <w:t>2/22</w:t>
            </w:r>
          </w:p>
        </w:tc>
      </w:tr>
      <w:tr w:rsidR="00E12940" w:rsidRPr="00BF6C43">
        <w:tc>
          <w:tcPr>
            <w:tcW w:w="602" w:type="dxa"/>
          </w:tcPr>
          <w:p w:rsidR="00E12940" w:rsidRPr="00BF6C43" w:rsidRDefault="00E12940" w:rsidP="00BF6C43">
            <w:pPr>
              <w:ind w:left="-397" w:firstLine="600"/>
              <w:jc w:val="both"/>
            </w:pPr>
            <w:r w:rsidRPr="00BF6C43">
              <w:t>7</w:t>
            </w:r>
          </w:p>
        </w:tc>
        <w:tc>
          <w:tcPr>
            <w:tcW w:w="3646" w:type="dxa"/>
          </w:tcPr>
          <w:p w:rsidR="00E12940" w:rsidRPr="00BF6C43" w:rsidRDefault="00E12940" w:rsidP="00BF6C43">
            <w:pPr>
              <w:jc w:val="both"/>
            </w:pPr>
            <w:r w:rsidRPr="00BF6C43">
              <w:t>Количество мультимедийных классов</w:t>
            </w:r>
          </w:p>
        </w:tc>
        <w:tc>
          <w:tcPr>
            <w:tcW w:w="1302" w:type="dxa"/>
          </w:tcPr>
          <w:p w:rsidR="00E12940" w:rsidRPr="00BF6C43" w:rsidRDefault="00E12940" w:rsidP="00BF6C43">
            <w:pPr>
              <w:jc w:val="both"/>
            </w:pPr>
            <w:r w:rsidRPr="00BF6C43">
              <w:t>27</w:t>
            </w:r>
          </w:p>
        </w:tc>
        <w:tc>
          <w:tcPr>
            <w:tcW w:w="1302" w:type="dxa"/>
          </w:tcPr>
          <w:p w:rsidR="00E12940" w:rsidRPr="00BF6C43" w:rsidRDefault="00E12940" w:rsidP="00BF6C43">
            <w:pPr>
              <w:jc w:val="both"/>
            </w:pPr>
            <w:r w:rsidRPr="00BF6C43">
              <w:t>27</w:t>
            </w:r>
          </w:p>
        </w:tc>
        <w:tc>
          <w:tcPr>
            <w:tcW w:w="1302" w:type="dxa"/>
          </w:tcPr>
          <w:p w:rsidR="00E12940" w:rsidRPr="00BF6C43" w:rsidRDefault="00E12940" w:rsidP="00BF6C43">
            <w:pPr>
              <w:jc w:val="both"/>
            </w:pPr>
            <w:r w:rsidRPr="00BF6C43">
              <w:t>27</w:t>
            </w:r>
          </w:p>
        </w:tc>
        <w:tc>
          <w:tcPr>
            <w:tcW w:w="1302" w:type="dxa"/>
          </w:tcPr>
          <w:p w:rsidR="00E12940" w:rsidRPr="00BF6C43" w:rsidRDefault="00E12940" w:rsidP="00BF6C43">
            <w:pPr>
              <w:jc w:val="both"/>
            </w:pPr>
            <w:r w:rsidRPr="00BF6C43">
              <w:t>27</w:t>
            </w:r>
          </w:p>
        </w:tc>
      </w:tr>
      <w:tr w:rsidR="00E12940" w:rsidRPr="00BF6C43">
        <w:tc>
          <w:tcPr>
            <w:tcW w:w="602" w:type="dxa"/>
          </w:tcPr>
          <w:p w:rsidR="00E12940" w:rsidRPr="00BF6C43" w:rsidRDefault="00E12940" w:rsidP="00BF6C43">
            <w:pPr>
              <w:ind w:left="-397" w:firstLine="600"/>
              <w:jc w:val="both"/>
            </w:pPr>
            <w:r w:rsidRPr="00BF6C43">
              <w:t>8</w:t>
            </w:r>
          </w:p>
        </w:tc>
        <w:tc>
          <w:tcPr>
            <w:tcW w:w="3646" w:type="dxa"/>
          </w:tcPr>
          <w:p w:rsidR="00E12940" w:rsidRPr="00BF6C43" w:rsidRDefault="00E12940" w:rsidP="00BF6C43">
            <w:pPr>
              <w:jc w:val="both"/>
            </w:pPr>
            <w:r w:rsidRPr="00BF6C43">
              <w:t>Количество работающих проекторов</w:t>
            </w:r>
          </w:p>
        </w:tc>
        <w:tc>
          <w:tcPr>
            <w:tcW w:w="1302" w:type="dxa"/>
          </w:tcPr>
          <w:p w:rsidR="00E12940" w:rsidRPr="00BF6C43" w:rsidRDefault="00E12940" w:rsidP="00BF6C43">
            <w:pPr>
              <w:jc w:val="both"/>
            </w:pPr>
            <w:r w:rsidRPr="00BF6C43">
              <w:t>15</w:t>
            </w:r>
          </w:p>
        </w:tc>
        <w:tc>
          <w:tcPr>
            <w:tcW w:w="1302" w:type="dxa"/>
          </w:tcPr>
          <w:p w:rsidR="00E12940" w:rsidRPr="00BF6C43" w:rsidRDefault="00E12940" w:rsidP="00BF6C43">
            <w:pPr>
              <w:jc w:val="both"/>
            </w:pPr>
            <w:r w:rsidRPr="00BF6C43">
              <w:t>16</w:t>
            </w:r>
          </w:p>
        </w:tc>
        <w:tc>
          <w:tcPr>
            <w:tcW w:w="1302" w:type="dxa"/>
          </w:tcPr>
          <w:p w:rsidR="00E12940" w:rsidRPr="00BF6C43" w:rsidRDefault="00E12940" w:rsidP="00BF6C43">
            <w:pPr>
              <w:jc w:val="both"/>
            </w:pPr>
            <w:r w:rsidRPr="00BF6C43">
              <w:t>16</w:t>
            </w:r>
          </w:p>
        </w:tc>
        <w:tc>
          <w:tcPr>
            <w:tcW w:w="1302" w:type="dxa"/>
          </w:tcPr>
          <w:p w:rsidR="00E12940" w:rsidRPr="00BF6C43" w:rsidRDefault="00E12940" w:rsidP="00BF6C43">
            <w:pPr>
              <w:jc w:val="both"/>
            </w:pPr>
            <w:r w:rsidRPr="00BF6C43">
              <w:t>15</w:t>
            </w:r>
          </w:p>
        </w:tc>
      </w:tr>
      <w:tr w:rsidR="00E12940" w:rsidRPr="00BF6C43">
        <w:tc>
          <w:tcPr>
            <w:tcW w:w="602" w:type="dxa"/>
          </w:tcPr>
          <w:p w:rsidR="00E12940" w:rsidRPr="00BF6C43" w:rsidRDefault="00E12940" w:rsidP="00BF6C43">
            <w:pPr>
              <w:ind w:left="-397" w:firstLine="600"/>
              <w:jc w:val="both"/>
            </w:pPr>
            <w:r w:rsidRPr="00BF6C43">
              <w:t>9</w:t>
            </w:r>
          </w:p>
        </w:tc>
        <w:tc>
          <w:tcPr>
            <w:tcW w:w="3646" w:type="dxa"/>
          </w:tcPr>
          <w:p w:rsidR="00E12940" w:rsidRPr="00BF6C43" w:rsidRDefault="00E12940" w:rsidP="00BF6C43">
            <w:pPr>
              <w:jc w:val="both"/>
            </w:pPr>
            <w:r w:rsidRPr="00BF6C43">
              <w:t>Количество интерактивных досок</w:t>
            </w:r>
          </w:p>
        </w:tc>
        <w:tc>
          <w:tcPr>
            <w:tcW w:w="1302" w:type="dxa"/>
          </w:tcPr>
          <w:p w:rsidR="00E12940" w:rsidRPr="00BF6C43" w:rsidRDefault="00E12940" w:rsidP="00BF6C43">
            <w:pPr>
              <w:jc w:val="both"/>
            </w:pPr>
            <w:r w:rsidRPr="00BF6C43">
              <w:t>9</w:t>
            </w:r>
          </w:p>
        </w:tc>
        <w:tc>
          <w:tcPr>
            <w:tcW w:w="1302" w:type="dxa"/>
          </w:tcPr>
          <w:p w:rsidR="00E12940" w:rsidRPr="00BF6C43" w:rsidRDefault="00E12940" w:rsidP="00BF6C43">
            <w:pPr>
              <w:jc w:val="both"/>
            </w:pPr>
            <w:r w:rsidRPr="00BF6C43">
              <w:t>9</w:t>
            </w:r>
          </w:p>
        </w:tc>
        <w:tc>
          <w:tcPr>
            <w:tcW w:w="1302" w:type="dxa"/>
          </w:tcPr>
          <w:p w:rsidR="00E12940" w:rsidRPr="00BF6C43" w:rsidRDefault="00E12940" w:rsidP="00BF6C43">
            <w:pPr>
              <w:jc w:val="both"/>
            </w:pPr>
            <w:r w:rsidRPr="00BF6C43">
              <w:t>9</w:t>
            </w:r>
          </w:p>
        </w:tc>
        <w:tc>
          <w:tcPr>
            <w:tcW w:w="1302" w:type="dxa"/>
          </w:tcPr>
          <w:p w:rsidR="00E12940" w:rsidRPr="00BF6C43" w:rsidRDefault="00E12940" w:rsidP="00BF6C43">
            <w:pPr>
              <w:jc w:val="both"/>
            </w:pPr>
            <w:r w:rsidRPr="00BF6C43">
              <w:t>9</w:t>
            </w:r>
          </w:p>
        </w:tc>
      </w:tr>
      <w:tr w:rsidR="00E12940" w:rsidRPr="00BF6C43">
        <w:tc>
          <w:tcPr>
            <w:tcW w:w="602" w:type="dxa"/>
          </w:tcPr>
          <w:p w:rsidR="00E12940" w:rsidRPr="00BF6C43" w:rsidRDefault="00E12940" w:rsidP="00BF6C43">
            <w:pPr>
              <w:ind w:left="-397" w:firstLine="600"/>
              <w:jc w:val="both"/>
            </w:pPr>
            <w:r w:rsidRPr="00BF6C43">
              <w:t>10</w:t>
            </w:r>
          </w:p>
        </w:tc>
        <w:tc>
          <w:tcPr>
            <w:tcW w:w="3646" w:type="dxa"/>
          </w:tcPr>
          <w:p w:rsidR="00E12940" w:rsidRPr="00BF6C43" w:rsidRDefault="00E12940" w:rsidP="00BF6C43">
            <w:pPr>
              <w:jc w:val="both"/>
            </w:pPr>
            <w:r w:rsidRPr="00BF6C43">
              <w:t>Из числа компьютеров: ноутбуков:</w:t>
            </w:r>
          </w:p>
        </w:tc>
        <w:tc>
          <w:tcPr>
            <w:tcW w:w="1302" w:type="dxa"/>
          </w:tcPr>
          <w:p w:rsidR="00E12940" w:rsidRPr="00BF6C43" w:rsidRDefault="00E12940" w:rsidP="00BF6C43">
            <w:pPr>
              <w:jc w:val="both"/>
            </w:pPr>
            <w:r w:rsidRPr="00BF6C43">
              <w:t>8/9ДС</w:t>
            </w:r>
          </w:p>
        </w:tc>
        <w:tc>
          <w:tcPr>
            <w:tcW w:w="1302" w:type="dxa"/>
          </w:tcPr>
          <w:p w:rsidR="00E12940" w:rsidRPr="00BF6C43" w:rsidRDefault="00E12940" w:rsidP="00BF6C43">
            <w:pPr>
              <w:jc w:val="both"/>
            </w:pPr>
            <w:r w:rsidRPr="00BF6C43">
              <w:t>8/9ДС</w:t>
            </w:r>
          </w:p>
        </w:tc>
        <w:tc>
          <w:tcPr>
            <w:tcW w:w="1302" w:type="dxa"/>
          </w:tcPr>
          <w:p w:rsidR="00E12940" w:rsidRPr="00BF6C43" w:rsidRDefault="00E12940" w:rsidP="00BF6C43">
            <w:pPr>
              <w:jc w:val="both"/>
            </w:pPr>
            <w:r w:rsidRPr="00BF6C43">
              <w:t>8/9ДС</w:t>
            </w:r>
          </w:p>
        </w:tc>
        <w:tc>
          <w:tcPr>
            <w:tcW w:w="1302" w:type="dxa"/>
          </w:tcPr>
          <w:p w:rsidR="00E12940" w:rsidRPr="00BF6C43" w:rsidRDefault="00E12940" w:rsidP="00BF6C43">
            <w:pPr>
              <w:jc w:val="both"/>
            </w:pPr>
            <w:r w:rsidRPr="00BF6C43">
              <w:t>8/9ДС</w:t>
            </w:r>
          </w:p>
        </w:tc>
      </w:tr>
    </w:tbl>
    <w:p w:rsidR="00E12940" w:rsidRPr="00BF6C43" w:rsidRDefault="00E12940" w:rsidP="00BF6C43">
      <w:pPr>
        <w:ind w:firstLine="600"/>
        <w:jc w:val="both"/>
        <w:rPr>
          <w:color w:val="C00000"/>
        </w:rPr>
      </w:pPr>
    </w:p>
    <w:p w:rsidR="00E12940" w:rsidRPr="00BF6C43" w:rsidRDefault="00E12940" w:rsidP="00BF6C43">
      <w:pPr>
        <w:ind w:firstLine="600"/>
        <w:jc w:val="both"/>
        <w:rPr>
          <w:lang w:val="ru-RU"/>
        </w:rPr>
      </w:pPr>
      <w:r w:rsidRPr="00BF6C43">
        <w:rPr>
          <w:lang w:val="ru-RU"/>
        </w:rPr>
        <w:t xml:space="preserve">  В гимназии на всех компьютерах обеспечена антивирусная защита средств информатизации с использованием программ «Антивирус Касперского», и «</w:t>
      </w:r>
      <w:r w:rsidRPr="00BF6C43">
        <w:t>ESET</w:t>
      </w:r>
      <w:r w:rsidRPr="00BF6C43">
        <w:rPr>
          <w:lang w:val="ru-RU"/>
        </w:rPr>
        <w:t xml:space="preserve"> </w:t>
      </w:r>
      <w:r w:rsidRPr="00BF6C43">
        <w:t>NOD</w:t>
      </w:r>
      <w:r w:rsidRPr="00BF6C43">
        <w:rPr>
          <w:lang w:val="ru-RU"/>
        </w:rPr>
        <w:t xml:space="preserve"> 32». Обновление вирусных баз осуществляется своевременно в автоматическом режиме.                                  </w:t>
      </w:r>
    </w:p>
    <w:p w:rsidR="00E12940" w:rsidRPr="00BF6C43" w:rsidRDefault="00E12940" w:rsidP="00BF6C43">
      <w:pPr>
        <w:ind w:firstLine="600"/>
        <w:jc w:val="both"/>
        <w:rPr>
          <w:lang w:val="ru-RU"/>
        </w:rPr>
      </w:pPr>
      <w:r w:rsidRPr="00BF6C43">
        <w:rPr>
          <w:lang w:val="ru-RU"/>
        </w:rPr>
        <w:lastRenderedPageBreak/>
        <w:t xml:space="preserve">            Материально-техническое оснащение учебно-воспитательного процесса: в 2018-2019 учебном году в гимназии насчитывается 98 компьютеров разного поколения: 23 из них в кабинете информатики, 27 компьютеров в учебных кабинетах, 3 в библиотеке, 11 ПК используются администрацией для работы. Класс информатики соответствует санитарно-гигиеническим требованиям и противопожарным нормам. Все компьютеры имеют скоростной доступ в Интернет, установлена операционная система </w:t>
      </w:r>
      <w:r w:rsidRPr="00BF6C43">
        <w:t>Windows</w:t>
      </w:r>
      <w:r w:rsidRPr="00BF6C43">
        <w:rPr>
          <w:lang w:val="ru-RU"/>
        </w:rPr>
        <w:t xml:space="preserve">. Имеются устройства тиражирования: принтеры, сканеры, ксероксы </w:t>
      </w:r>
    </w:p>
    <w:p w:rsidR="00E12940" w:rsidRPr="00BF6C43" w:rsidRDefault="00E12940" w:rsidP="00BF6C43">
      <w:pPr>
        <w:ind w:firstLine="600"/>
        <w:jc w:val="both"/>
        <w:rPr>
          <w:lang w:val="ru-RU"/>
        </w:rPr>
      </w:pPr>
      <w:r w:rsidRPr="00BF6C43">
        <w:rPr>
          <w:lang w:val="ru-RU"/>
        </w:rPr>
        <w:t>Использование компьютерных технологий повышает общий уровень учебного процесса, усиливает мотивацию обучения, постоянно поддерживает учителей в состоянии творческого поиска и совершенствования профессионального мастерства.</w:t>
      </w:r>
    </w:p>
    <w:p w:rsidR="00E12940" w:rsidRPr="00BF6C43" w:rsidRDefault="00E12940" w:rsidP="00BF6C43">
      <w:pPr>
        <w:ind w:firstLine="600"/>
        <w:jc w:val="both"/>
        <w:rPr>
          <w:color w:val="FF0000"/>
          <w:lang w:val="ru-RU"/>
        </w:rPr>
      </w:pPr>
    </w:p>
    <w:p w:rsidR="00E12940" w:rsidRPr="00BF6C43" w:rsidRDefault="00E12940" w:rsidP="00BF6C43">
      <w:pPr>
        <w:pStyle w:val="6"/>
        <w:spacing w:before="0" w:line="240" w:lineRule="auto"/>
        <w:ind w:firstLine="600"/>
        <w:jc w:val="center"/>
        <w:rPr>
          <w:rStyle w:val="10"/>
          <w:rFonts w:ascii="Times New Roman" w:hAnsi="Times New Roman" w:cs="Times New Roman"/>
          <w:i w:val="0"/>
          <w:iCs w:val="0"/>
          <w:color w:val="auto"/>
          <w:sz w:val="24"/>
          <w:szCs w:val="24"/>
        </w:rPr>
      </w:pPr>
      <w:r w:rsidRPr="00BF6C43">
        <w:rPr>
          <w:rStyle w:val="10"/>
          <w:rFonts w:ascii="Times New Roman" w:hAnsi="Times New Roman" w:cs="Times New Roman"/>
          <w:i w:val="0"/>
          <w:iCs w:val="0"/>
          <w:color w:val="auto"/>
          <w:sz w:val="24"/>
          <w:szCs w:val="24"/>
        </w:rPr>
        <w:t>УЧЕБНО-МЕТОДИЧЕСКОЕ И БИБЛИОТЕЧНО-ИНФОРМАЦИОННОЕ ОБЕСПЕЧЕНИЕ</w:t>
      </w:r>
    </w:p>
    <w:p w:rsidR="00E12940" w:rsidRPr="00BF6C43" w:rsidRDefault="00E12940" w:rsidP="00BF6C43">
      <w:pPr>
        <w:ind w:firstLine="600"/>
        <w:jc w:val="both"/>
        <w:rPr>
          <w:b/>
          <w:bCs/>
          <w:color w:val="auto"/>
          <w:lang w:val="ru-RU"/>
        </w:rPr>
      </w:pPr>
      <w:r w:rsidRPr="00BF6C43">
        <w:rPr>
          <w:b/>
          <w:bCs/>
          <w:color w:val="auto"/>
          <w:lang w:val="ru-RU"/>
        </w:rPr>
        <w:t>Наличие учебной и учебно-методической литературы</w:t>
      </w:r>
    </w:p>
    <w:tbl>
      <w:tblPr>
        <w:tblW w:w="9360" w:type="dxa"/>
        <w:tblInd w:w="-68" w:type="dxa"/>
        <w:tblLayout w:type="fixed"/>
        <w:tblCellMar>
          <w:left w:w="70" w:type="dxa"/>
          <w:right w:w="70" w:type="dxa"/>
        </w:tblCellMar>
        <w:tblLook w:val="0000" w:firstRow="0" w:lastRow="0" w:firstColumn="0" w:lastColumn="0" w:noHBand="0" w:noVBand="0"/>
      </w:tblPr>
      <w:tblGrid>
        <w:gridCol w:w="2617"/>
        <w:gridCol w:w="3683"/>
        <w:gridCol w:w="1620"/>
        <w:gridCol w:w="1440"/>
      </w:tblGrid>
      <w:tr w:rsidR="00E12940" w:rsidRPr="00F94D25">
        <w:trPr>
          <w:cantSplit/>
          <w:trHeight w:val="480"/>
        </w:trPr>
        <w:tc>
          <w:tcPr>
            <w:tcW w:w="2617" w:type="dxa"/>
            <w:vMerge w:val="restart"/>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0"/>
              <w:jc w:val="both"/>
              <w:rPr>
                <w:rFonts w:ascii="Times New Roman" w:hAnsi="Times New Roman" w:cs="Times New Roman"/>
                <w:sz w:val="24"/>
                <w:szCs w:val="24"/>
              </w:rPr>
            </w:pPr>
            <w:r w:rsidRPr="00BF6C43">
              <w:rPr>
                <w:rFonts w:ascii="Times New Roman" w:hAnsi="Times New Roman" w:cs="Times New Roman"/>
                <w:sz w:val="24"/>
                <w:szCs w:val="24"/>
              </w:rPr>
              <w:t>Уровень, образования,</w:t>
            </w:r>
            <w:r w:rsidRPr="00BF6C43">
              <w:rPr>
                <w:rFonts w:ascii="Times New Roman" w:hAnsi="Times New Roman" w:cs="Times New Roman"/>
                <w:sz w:val="24"/>
                <w:szCs w:val="24"/>
              </w:rPr>
              <w:br/>
              <w:t>вид образовательной программы</w:t>
            </w:r>
            <w:r w:rsidRPr="00BF6C43">
              <w:rPr>
                <w:rFonts w:ascii="Times New Roman" w:hAnsi="Times New Roman" w:cs="Times New Roman"/>
                <w:sz w:val="24"/>
                <w:szCs w:val="24"/>
              </w:rPr>
              <w:br/>
              <w:t xml:space="preserve">(основная/дополнительная),  </w:t>
            </w:r>
            <w:r w:rsidRPr="00BF6C43">
              <w:rPr>
                <w:rFonts w:ascii="Times New Roman" w:hAnsi="Times New Roman" w:cs="Times New Roman"/>
                <w:sz w:val="24"/>
                <w:szCs w:val="24"/>
              </w:rPr>
              <w:br/>
              <w:t xml:space="preserve">направление подготовки,   </w:t>
            </w:r>
            <w:r w:rsidRPr="00BF6C43">
              <w:rPr>
                <w:rFonts w:ascii="Times New Roman" w:hAnsi="Times New Roman" w:cs="Times New Roman"/>
                <w:sz w:val="24"/>
                <w:szCs w:val="24"/>
              </w:rPr>
              <w:br/>
              <w:t xml:space="preserve">специальность, профессия   </w:t>
            </w:r>
          </w:p>
        </w:tc>
        <w:tc>
          <w:tcPr>
            <w:tcW w:w="5303" w:type="dxa"/>
            <w:gridSpan w:val="2"/>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0"/>
              <w:jc w:val="both"/>
              <w:rPr>
                <w:rFonts w:ascii="Times New Roman" w:hAnsi="Times New Roman" w:cs="Times New Roman"/>
                <w:sz w:val="24"/>
                <w:szCs w:val="24"/>
              </w:rPr>
            </w:pPr>
            <w:r w:rsidRPr="00BF6C43">
              <w:rPr>
                <w:rFonts w:ascii="Times New Roman" w:hAnsi="Times New Roman" w:cs="Times New Roman"/>
                <w:sz w:val="24"/>
                <w:szCs w:val="24"/>
              </w:rPr>
              <w:t xml:space="preserve">Объем фонда учебной и  </w:t>
            </w:r>
            <w:r w:rsidRPr="00BF6C43">
              <w:rPr>
                <w:rFonts w:ascii="Times New Roman" w:hAnsi="Times New Roman" w:cs="Times New Roman"/>
                <w:sz w:val="24"/>
                <w:szCs w:val="24"/>
              </w:rPr>
              <w:br/>
              <w:t xml:space="preserve">учебно-методической   </w:t>
            </w:r>
            <w:r w:rsidRPr="00BF6C43">
              <w:rPr>
                <w:rFonts w:ascii="Times New Roman" w:hAnsi="Times New Roman" w:cs="Times New Roman"/>
                <w:sz w:val="24"/>
                <w:szCs w:val="24"/>
              </w:rPr>
              <w:br/>
              <w:t>литературы</w:t>
            </w:r>
          </w:p>
          <w:p w:rsidR="00E12940" w:rsidRPr="00BF6C43" w:rsidRDefault="00E12940" w:rsidP="00BF6C43">
            <w:pPr>
              <w:pStyle w:val="ConsPlusCell"/>
              <w:widowControl/>
              <w:ind w:firstLine="0"/>
              <w:jc w:val="both"/>
              <w:rPr>
                <w:rFonts w:ascii="Times New Roman" w:hAnsi="Times New Roman" w:cs="Times New Roman"/>
                <w:sz w:val="24"/>
                <w:szCs w:val="24"/>
              </w:rPr>
            </w:pPr>
          </w:p>
        </w:tc>
        <w:tc>
          <w:tcPr>
            <w:tcW w:w="1440" w:type="dxa"/>
            <w:vMerge w:val="restart"/>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0"/>
              <w:jc w:val="both"/>
              <w:rPr>
                <w:rFonts w:ascii="Times New Roman" w:hAnsi="Times New Roman" w:cs="Times New Roman"/>
                <w:sz w:val="24"/>
                <w:szCs w:val="24"/>
              </w:rPr>
            </w:pPr>
            <w:r w:rsidRPr="00BF6C43">
              <w:rPr>
                <w:rFonts w:ascii="Times New Roman" w:hAnsi="Times New Roman" w:cs="Times New Roman"/>
                <w:sz w:val="24"/>
                <w:szCs w:val="24"/>
              </w:rPr>
              <w:t xml:space="preserve">Количество  </w:t>
            </w:r>
            <w:r w:rsidRPr="00BF6C43">
              <w:rPr>
                <w:rFonts w:ascii="Times New Roman" w:hAnsi="Times New Roman" w:cs="Times New Roman"/>
                <w:sz w:val="24"/>
                <w:szCs w:val="24"/>
              </w:rPr>
              <w:br/>
              <w:t xml:space="preserve">экземпляров </w:t>
            </w:r>
            <w:r w:rsidRPr="00BF6C43">
              <w:rPr>
                <w:rFonts w:ascii="Times New Roman" w:hAnsi="Times New Roman" w:cs="Times New Roman"/>
                <w:sz w:val="24"/>
                <w:szCs w:val="24"/>
              </w:rPr>
              <w:br/>
              <w:t>литературы на</w:t>
            </w:r>
            <w:r w:rsidRPr="00BF6C43">
              <w:rPr>
                <w:rFonts w:ascii="Times New Roman" w:hAnsi="Times New Roman" w:cs="Times New Roman"/>
                <w:sz w:val="24"/>
                <w:szCs w:val="24"/>
              </w:rPr>
              <w:br/>
              <w:t xml:space="preserve">одного    </w:t>
            </w:r>
            <w:r w:rsidRPr="00BF6C43">
              <w:rPr>
                <w:rFonts w:ascii="Times New Roman" w:hAnsi="Times New Roman" w:cs="Times New Roman"/>
                <w:sz w:val="24"/>
                <w:szCs w:val="24"/>
              </w:rPr>
              <w:br/>
              <w:t>обучающегося,</w:t>
            </w:r>
            <w:r w:rsidRPr="00BF6C43">
              <w:rPr>
                <w:rFonts w:ascii="Times New Roman" w:hAnsi="Times New Roman" w:cs="Times New Roman"/>
                <w:sz w:val="24"/>
                <w:szCs w:val="24"/>
              </w:rPr>
              <w:br/>
              <w:t>воспитанника</w:t>
            </w:r>
          </w:p>
        </w:tc>
      </w:tr>
      <w:tr w:rsidR="00E12940" w:rsidRPr="00BF6C43">
        <w:trPr>
          <w:cantSplit/>
          <w:trHeight w:val="720"/>
        </w:trPr>
        <w:tc>
          <w:tcPr>
            <w:tcW w:w="2617" w:type="dxa"/>
            <w:vMerge/>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jc w:val="both"/>
              <w:rPr>
                <w:color w:val="auto"/>
                <w:lang w:val="ru-RU"/>
              </w:rPr>
            </w:pPr>
          </w:p>
        </w:tc>
        <w:tc>
          <w:tcPr>
            <w:tcW w:w="3683"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0"/>
              <w:jc w:val="both"/>
              <w:rPr>
                <w:rFonts w:ascii="Times New Roman" w:hAnsi="Times New Roman" w:cs="Times New Roman"/>
                <w:sz w:val="24"/>
                <w:szCs w:val="24"/>
              </w:rPr>
            </w:pPr>
            <w:r w:rsidRPr="00BF6C43">
              <w:rPr>
                <w:rFonts w:ascii="Times New Roman" w:hAnsi="Times New Roman" w:cs="Times New Roman"/>
                <w:sz w:val="24"/>
                <w:szCs w:val="24"/>
              </w:rPr>
              <w:t xml:space="preserve">количество </w:t>
            </w:r>
            <w:r w:rsidRPr="00BF6C43">
              <w:rPr>
                <w:rFonts w:ascii="Times New Roman" w:hAnsi="Times New Roman" w:cs="Times New Roman"/>
                <w:sz w:val="24"/>
                <w:szCs w:val="24"/>
              </w:rPr>
              <w:br/>
              <w:t>наименований</w:t>
            </w:r>
          </w:p>
        </w:tc>
        <w:tc>
          <w:tcPr>
            <w:tcW w:w="1620"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0"/>
              <w:jc w:val="both"/>
              <w:rPr>
                <w:rFonts w:ascii="Times New Roman" w:hAnsi="Times New Roman" w:cs="Times New Roman"/>
                <w:sz w:val="24"/>
                <w:szCs w:val="24"/>
              </w:rPr>
            </w:pPr>
            <w:r w:rsidRPr="00BF6C43">
              <w:rPr>
                <w:rFonts w:ascii="Times New Roman" w:hAnsi="Times New Roman" w:cs="Times New Roman"/>
                <w:sz w:val="24"/>
                <w:szCs w:val="24"/>
              </w:rPr>
              <w:t xml:space="preserve">количество </w:t>
            </w:r>
            <w:r w:rsidRPr="00BF6C43">
              <w:rPr>
                <w:rFonts w:ascii="Times New Roman" w:hAnsi="Times New Roman" w:cs="Times New Roman"/>
                <w:sz w:val="24"/>
                <w:szCs w:val="24"/>
              </w:rPr>
              <w:br/>
              <w:t>экземпляров</w:t>
            </w:r>
          </w:p>
        </w:tc>
        <w:tc>
          <w:tcPr>
            <w:tcW w:w="1440" w:type="dxa"/>
            <w:vMerge/>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jc w:val="both"/>
              <w:rPr>
                <w:color w:val="auto"/>
              </w:rPr>
            </w:pPr>
          </w:p>
        </w:tc>
      </w:tr>
      <w:tr w:rsidR="00E12940" w:rsidRPr="00BF6C43">
        <w:trPr>
          <w:cantSplit/>
          <w:trHeight w:val="606"/>
        </w:trPr>
        <w:tc>
          <w:tcPr>
            <w:tcW w:w="2617"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0"/>
              <w:jc w:val="both"/>
              <w:rPr>
                <w:rFonts w:ascii="Times New Roman" w:hAnsi="Times New Roman" w:cs="Times New Roman"/>
                <w:sz w:val="24"/>
                <w:szCs w:val="24"/>
              </w:rPr>
            </w:pPr>
            <w:r w:rsidRPr="00BF6C43">
              <w:rPr>
                <w:rFonts w:ascii="Times New Roman" w:hAnsi="Times New Roman" w:cs="Times New Roman"/>
                <w:sz w:val="24"/>
                <w:szCs w:val="24"/>
              </w:rPr>
              <w:t>Основное  общее образование</w:t>
            </w:r>
          </w:p>
        </w:tc>
        <w:tc>
          <w:tcPr>
            <w:tcW w:w="3683"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0"/>
              <w:jc w:val="both"/>
              <w:rPr>
                <w:rFonts w:ascii="Times New Roman" w:hAnsi="Times New Roman" w:cs="Times New Roman"/>
                <w:sz w:val="24"/>
                <w:szCs w:val="24"/>
              </w:rPr>
            </w:pPr>
            <w:r w:rsidRPr="00BF6C43">
              <w:rPr>
                <w:rFonts w:ascii="Times New Roman" w:hAnsi="Times New Roman" w:cs="Times New Roman"/>
                <w:sz w:val="24"/>
                <w:szCs w:val="24"/>
              </w:rPr>
              <w:t>учебники</w:t>
            </w:r>
          </w:p>
        </w:tc>
        <w:tc>
          <w:tcPr>
            <w:tcW w:w="1620"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0"/>
              <w:jc w:val="both"/>
              <w:rPr>
                <w:rFonts w:ascii="Times New Roman" w:hAnsi="Times New Roman" w:cs="Times New Roman"/>
                <w:sz w:val="24"/>
                <w:szCs w:val="24"/>
              </w:rPr>
            </w:pPr>
          </w:p>
        </w:tc>
        <w:tc>
          <w:tcPr>
            <w:tcW w:w="1440"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0"/>
              <w:jc w:val="both"/>
              <w:rPr>
                <w:rFonts w:ascii="Times New Roman" w:hAnsi="Times New Roman" w:cs="Times New Roman"/>
                <w:sz w:val="24"/>
                <w:szCs w:val="24"/>
              </w:rPr>
            </w:pPr>
          </w:p>
        </w:tc>
      </w:tr>
      <w:tr w:rsidR="00E12940" w:rsidRPr="00BF6C43">
        <w:trPr>
          <w:cantSplit/>
          <w:trHeight w:val="194"/>
        </w:trPr>
        <w:tc>
          <w:tcPr>
            <w:tcW w:w="2617"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0"/>
              <w:jc w:val="both"/>
              <w:rPr>
                <w:rFonts w:ascii="Times New Roman" w:hAnsi="Times New Roman" w:cs="Times New Roman"/>
                <w:sz w:val="24"/>
                <w:szCs w:val="24"/>
              </w:rPr>
            </w:pPr>
            <w:r w:rsidRPr="00BF6C43">
              <w:rPr>
                <w:rFonts w:ascii="Times New Roman" w:hAnsi="Times New Roman" w:cs="Times New Roman"/>
                <w:sz w:val="24"/>
                <w:szCs w:val="24"/>
              </w:rPr>
              <w:t>Геометрия 7-9 кл</w:t>
            </w:r>
          </w:p>
          <w:p w:rsidR="00E12940" w:rsidRPr="00BF6C43" w:rsidRDefault="00E12940" w:rsidP="00BF6C43">
            <w:pPr>
              <w:pStyle w:val="ConsPlusCell"/>
              <w:widowControl/>
              <w:ind w:firstLine="0"/>
              <w:jc w:val="both"/>
              <w:rPr>
                <w:rFonts w:ascii="Times New Roman" w:hAnsi="Times New Roman" w:cs="Times New Roman"/>
                <w:sz w:val="24"/>
                <w:szCs w:val="24"/>
              </w:rPr>
            </w:pPr>
            <w:r w:rsidRPr="00BF6C43">
              <w:rPr>
                <w:rFonts w:ascii="Times New Roman" w:hAnsi="Times New Roman" w:cs="Times New Roman"/>
                <w:sz w:val="24"/>
                <w:szCs w:val="24"/>
              </w:rPr>
              <w:t>ФГОС</w:t>
            </w:r>
          </w:p>
        </w:tc>
        <w:tc>
          <w:tcPr>
            <w:tcW w:w="3683"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0"/>
              <w:jc w:val="both"/>
              <w:rPr>
                <w:rFonts w:ascii="Times New Roman" w:hAnsi="Times New Roman" w:cs="Times New Roman"/>
                <w:sz w:val="24"/>
                <w:szCs w:val="24"/>
              </w:rPr>
            </w:pPr>
            <w:r w:rsidRPr="00BF6C43">
              <w:rPr>
                <w:rFonts w:ascii="Times New Roman" w:hAnsi="Times New Roman" w:cs="Times New Roman"/>
                <w:sz w:val="24"/>
                <w:szCs w:val="24"/>
              </w:rPr>
              <w:t>Атанасян Л.С., М. Просвещение, 2014 .</w:t>
            </w:r>
          </w:p>
        </w:tc>
        <w:tc>
          <w:tcPr>
            <w:tcW w:w="1620"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0"/>
              <w:jc w:val="both"/>
              <w:rPr>
                <w:rFonts w:ascii="Times New Roman" w:hAnsi="Times New Roman" w:cs="Times New Roman"/>
                <w:sz w:val="24"/>
                <w:szCs w:val="24"/>
              </w:rPr>
            </w:pPr>
            <w:r w:rsidRPr="00BF6C43">
              <w:rPr>
                <w:rFonts w:ascii="Times New Roman" w:hAnsi="Times New Roman" w:cs="Times New Roman"/>
                <w:sz w:val="24"/>
                <w:szCs w:val="24"/>
              </w:rPr>
              <w:t>65</w:t>
            </w:r>
          </w:p>
        </w:tc>
        <w:tc>
          <w:tcPr>
            <w:tcW w:w="1440"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0"/>
              <w:jc w:val="both"/>
              <w:rPr>
                <w:rFonts w:ascii="Times New Roman" w:hAnsi="Times New Roman" w:cs="Times New Roman"/>
                <w:sz w:val="24"/>
                <w:szCs w:val="24"/>
              </w:rPr>
            </w:pPr>
            <w:r w:rsidRPr="00BF6C43">
              <w:rPr>
                <w:rFonts w:ascii="Times New Roman" w:hAnsi="Times New Roman" w:cs="Times New Roman"/>
                <w:sz w:val="24"/>
                <w:szCs w:val="24"/>
              </w:rPr>
              <w:t>1</w:t>
            </w:r>
          </w:p>
        </w:tc>
      </w:tr>
      <w:tr w:rsidR="00E12940" w:rsidRPr="00BF6C43">
        <w:trPr>
          <w:cantSplit/>
          <w:trHeight w:val="194"/>
        </w:trPr>
        <w:tc>
          <w:tcPr>
            <w:tcW w:w="2617"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jc w:val="both"/>
              <w:rPr>
                <w:color w:val="auto"/>
              </w:rPr>
            </w:pPr>
            <w:r w:rsidRPr="00BF6C43">
              <w:rPr>
                <w:color w:val="auto"/>
              </w:rPr>
              <w:t>Физкультура 8-9кл</w:t>
            </w:r>
          </w:p>
        </w:tc>
        <w:tc>
          <w:tcPr>
            <w:tcW w:w="3683"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jc w:val="both"/>
              <w:rPr>
                <w:color w:val="auto"/>
                <w:lang w:val="ru-RU"/>
              </w:rPr>
            </w:pPr>
            <w:r w:rsidRPr="00BF6C43">
              <w:rPr>
                <w:color w:val="auto"/>
                <w:lang w:val="ru-RU"/>
              </w:rPr>
              <w:t>Лях В.И. М. Просвещение 2012.</w:t>
            </w:r>
          </w:p>
        </w:tc>
        <w:tc>
          <w:tcPr>
            <w:tcW w:w="1620"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jc w:val="both"/>
              <w:rPr>
                <w:color w:val="auto"/>
              </w:rPr>
            </w:pPr>
            <w:r w:rsidRPr="00BF6C43">
              <w:rPr>
                <w:color w:val="auto"/>
              </w:rPr>
              <w:t>15</w:t>
            </w:r>
          </w:p>
        </w:tc>
        <w:tc>
          <w:tcPr>
            <w:tcW w:w="1440"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af1"/>
              <w:spacing w:after="0" w:line="240" w:lineRule="auto"/>
              <w:jc w:val="both"/>
              <w:rPr>
                <w:rFonts w:ascii="Times New Roman" w:hAnsi="Times New Roman" w:cs="Times New Roman"/>
                <w:sz w:val="24"/>
                <w:szCs w:val="24"/>
              </w:rPr>
            </w:pPr>
            <w:r w:rsidRPr="00BF6C43">
              <w:rPr>
                <w:rFonts w:ascii="Times New Roman" w:hAnsi="Times New Roman" w:cs="Times New Roman"/>
                <w:sz w:val="24"/>
                <w:szCs w:val="24"/>
              </w:rPr>
              <w:t>1</w:t>
            </w:r>
          </w:p>
        </w:tc>
      </w:tr>
      <w:tr w:rsidR="00E12940" w:rsidRPr="00BF6C43">
        <w:trPr>
          <w:cantSplit/>
          <w:trHeight w:val="194"/>
        </w:trPr>
        <w:tc>
          <w:tcPr>
            <w:tcW w:w="2617"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jc w:val="both"/>
              <w:rPr>
                <w:color w:val="auto"/>
              </w:rPr>
            </w:pPr>
            <w:r w:rsidRPr="00BF6C43">
              <w:rPr>
                <w:color w:val="auto"/>
              </w:rPr>
              <w:t>Алгебра 9 кл. ч1,ч2</w:t>
            </w:r>
          </w:p>
        </w:tc>
        <w:tc>
          <w:tcPr>
            <w:tcW w:w="3683"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jc w:val="both"/>
              <w:rPr>
                <w:color w:val="auto"/>
                <w:lang w:val="ru-RU"/>
              </w:rPr>
            </w:pPr>
            <w:r w:rsidRPr="00BF6C43">
              <w:rPr>
                <w:color w:val="auto"/>
                <w:lang w:val="ru-RU"/>
              </w:rPr>
              <w:t>Мордкович А.Г., М. Мнемозина, 2010.</w:t>
            </w:r>
          </w:p>
        </w:tc>
        <w:tc>
          <w:tcPr>
            <w:tcW w:w="1620"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0"/>
              <w:jc w:val="both"/>
              <w:rPr>
                <w:rFonts w:ascii="Times New Roman" w:hAnsi="Times New Roman" w:cs="Times New Roman"/>
                <w:sz w:val="24"/>
                <w:szCs w:val="24"/>
              </w:rPr>
            </w:pPr>
            <w:r w:rsidRPr="00BF6C43">
              <w:rPr>
                <w:rFonts w:ascii="Times New Roman" w:hAnsi="Times New Roman" w:cs="Times New Roman"/>
                <w:sz w:val="24"/>
                <w:szCs w:val="24"/>
              </w:rPr>
              <w:t>60</w:t>
            </w:r>
          </w:p>
        </w:tc>
        <w:tc>
          <w:tcPr>
            <w:tcW w:w="1440"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0"/>
              <w:jc w:val="both"/>
              <w:rPr>
                <w:rFonts w:ascii="Times New Roman" w:hAnsi="Times New Roman" w:cs="Times New Roman"/>
                <w:sz w:val="24"/>
                <w:szCs w:val="24"/>
              </w:rPr>
            </w:pPr>
            <w:r w:rsidRPr="00BF6C43">
              <w:rPr>
                <w:rFonts w:ascii="Times New Roman" w:hAnsi="Times New Roman" w:cs="Times New Roman"/>
                <w:sz w:val="24"/>
                <w:szCs w:val="24"/>
              </w:rPr>
              <w:t>2</w:t>
            </w:r>
          </w:p>
        </w:tc>
      </w:tr>
      <w:tr w:rsidR="00E12940" w:rsidRPr="00BF6C43">
        <w:trPr>
          <w:cantSplit/>
          <w:trHeight w:val="194"/>
        </w:trPr>
        <w:tc>
          <w:tcPr>
            <w:tcW w:w="2617"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jc w:val="both"/>
              <w:rPr>
                <w:color w:val="auto"/>
              </w:rPr>
            </w:pPr>
            <w:r w:rsidRPr="00BF6C43">
              <w:rPr>
                <w:color w:val="auto"/>
              </w:rPr>
              <w:t>Физика 9 кл.</w:t>
            </w:r>
          </w:p>
        </w:tc>
        <w:tc>
          <w:tcPr>
            <w:tcW w:w="3683"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jc w:val="both"/>
              <w:rPr>
                <w:color w:val="auto"/>
                <w:lang w:val="ru-RU"/>
              </w:rPr>
            </w:pPr>
            <w:r w:rsidRPr="00BF6C43">
              <w:rPr>
                <w:color w:val="auto"/>
                <w:lang w:val="ru-RU"/>
              </w:rPr>
              <w:t>Перышкин А.В., М. Дрофа, 2014.</w:t>
            </w:r>
          </w:p>
        </w:tc>
        <w:tc>
          <w:tcPr>
            <w:tcW w:w="1620"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jc w:val="both"/>
              <w:rPr>
                <w:color w:val="auto"/>
              </w:rPr>
            </w:pPr>
            <w:r w:rsidRPr="00BF6C43">
              <w:rPr>
                <w:color w:val="auto"/>
              </w:rPr>
              <w:t>25</w:t>
            </w:r>
          </w:p>
        </w:tc>
        <w:tc>
          <w:tcPr>
            <w:tcW w:w="1440"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af1"/>
              <w:spacing w:after="0" w:line="240" w:lineRule="auto"/>
              <w:jc w:val="both"/>
              <w:rPr>
                <w:rFonts w:ascii="Times New Roman" w:hAnsi="Times New Roman" w:cs="Times New Roman"/>
                <w:sz w:val="24"/>
                <w:szCs w:val="24"/>
              </w:rPr>
            </w:pPr>
            <w:r w:rsidRPr="00BF6C43">
              <w:rPr>
                <w:rFonts w:ascii="Times New Roman" w:hAnsi="Times New Roman" w:cs="Times New Roman"/>
                <w:sz w:val="24"/>
                <w:szCs w:val="24"/>
              </w:rPr>
              <w:t>1</w:t>
            </w:r>
          </w:p>
        </w:tc>
      </w:tr>
      <w:tr w:rsidR="00E12940" w:rsidRPr="00BF6C43">
        <w:trPr>
          <w:cantSplit/>
          <w:trHeight w:val="194"/>
        </w:trPr>
        <w:tc>
          <w:tcPr>
            <w:tcW w:w="2617"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jc w:val="both"/>
              <w:rPr>
                <w:color w:val="auto"/>
              </w:rPr>
            </w:pPr>
            <w:r w:rsidRPr="00BF6C43">
              <w:rPr>
                <w:color w:val="auto"/>
              </w:rPr>
              <w:t>Химия 9кл</w:t>
            </w:r>
          </w:p>
        </w:tc>
        <w:tc>
          <w:tcPr>
            <w:tcW w:w="3683"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jc w:val="both"/>
              <w:rPr>
                <w:color w:val="auto"/>
              </w:rPr>
            </w:pPr>
            <w:r w:rsidRPr="00BF6C43">
              <w:rPr>
                <w:color w:val="auto"/>
              </w:rPr>
              <w:t>Рудзитис Г.Е., Просвещение</w:t>
            </w:r>
          </w:p>
        </w:tc>
        <w:tc>
          <w:tcPr>
            <w:tcW w:w="1620"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0"/>
              <w:jc w:val="both"/>
              <w:rPr>
                <w:rFonts w:ascii="Times New Roman" w:hAnsi="Times New Roman" w:cs="Times New Roman"/>
                <w:sz w:val="24"/>
                <w:szCs w:val="24"/>
              </w:rPr>
            </w:pPr>
            <w:r w:rsidRPr="00BF6C43">
              <w:rPr>
                <w:rFonts w:ascii="Times New Roman" w:hAnsi="Times New Roman" w:cs="Times New Roman"/>
                <w:sz w:val="24"/>
                <w:szCs w:val="24"/>
              </w:rPr>
              <w:t>70</w:t>
            </w:r>
          </w:p>
        </w:tc>
        <w:tc>
          <w:tcPr>
            <w:tcW w:w="1440"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0"/>
              <w:jc w:val="both"/>
              <w:rPr>
                <w:rFonts w:ascii="Times New Roman" w:hAnsi="Times New Roman" w:cs="Times New Roman"/>
                <w:sz w:val="24"/>
                <w:szCs w:val="24"/>
              </w:rPr>
            </w:pPr>
            <w:r w:rsidRPr="00BF6C43">
              <w:rPr>
                <w:rFonts w:ascii="Times New Roman" w:hAnsi="Times New Roman" w:cs="Times New Roman"/>
                <w:sz w:val="24"/>
                <w:szCs w:val="24"/>
              </w:rPr>
              <w:t>1</w:t>
            </w:r>
          </w:p>
        </w:tc>
      </w:tr>
      <w:tr w:rsidR="00E12940" w:rsidRPr="00BF6C43">
        <w:trPr>
          <w:cantSplit/>
          <w:trHeight w:val="194"/>
        </w:trPr>
        <w:tc>
          <w:tcPr>
            <w:tcW w:w="2617"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jc w:val="both"/>
              <w:rPr>
                <w:color w:val="auto"/>
              </w:rPr>
            </w:pPr>
            <w:r w:rsidRPr="00BF6C43">
              <w:rPr>
                <w:color w:val="auto"/>
              </w:rPr>
              <w:t>Биология  9 кл.</w:t>
            </w:r>
          </w:p>
        </w:tc>
        <w:tc>
          <w:tcPr>
            <w:tcW w:w="3683"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jc w:val="both"/>
              <w:rPr>
                <w:color w:val="auto"/>
                <w:lang w:val="ru-RU"/>
              </w:rPr>
            </w:pPr>
            <w:r w:rsidRPr="00BF6C43">
              <w:rPr>
                <w:color w:val="auto"/>
                <w:lang w:val="ru-RU"/>
              </w:rPr>
              <w:t xml:space="preserve"> Пономарева И.П. М. Вентана-Граф 2012</w:t>
            </w:r>
          </w:p>
        </w:tc>
        <w:tc>
          <w:tcPr>
            <w:tcW w:w="1620"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0"/>
              <w:jc w:val="both"/>
              <w:rPr>
                <w:rFonts w:ascii="Times New Roman" w:hAnsi="Times New Roman" w:cs="Times New Roman"/>
                <w:sz w:val="24"/>
                <w:szCs w:val="24"/>
              </w:rPr>
            </w:pPr>
            <w:r w:rsidRPr="00BF6C43">
              <w:rPr>
                <w:rFonts w:ascii="Times New Roman" w:hAnsi="Times New Roman" w:cs="Times New Roman"/>
                <w:sz w:val="24"/>
                <w:szCs w:val="24"/>
              </w:rPr>
              <w:t>25</w:t>
            </w:r>
          </w:p>
        </w:tc>
        <w:tc>
          <w:tcPr>
            <w:tcW w:w="1440"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0"/>
              <w:jc w:val="both"/>
              <w:rPr>
                <w:rFonts w:ascii="Times New Roman" w:hAnsi="Times New Roman" w:cs="Times New Roman"/>
                <w:sz w:val="24"/>
                <w:szCs w:val="24"/>
              </w:rPr>
            </w:pPr>
            <w:r w:rsidRPr="00BF6C43">
              <w:rPr>
                <w:rFonts w:ascii="Times New Roman" w:hAnsi="Times New Roman" w:cs="Times New Roman"/>
                <w:sz w:val="24"/>
                <w:szCs w:val="24"/>
              </w:rPr>
              <w:t>1</w:t>
            </w:r>
          </w:p>
        </w:tc>
      </w:tr>
      <w:tr w:rsidR="00E12940" w:rsidRPr="00BF6C43">
        <w:trPr>
          <w:cantSplit/>
          <w:trHeight w:val="194"/>
        </w:trPr>
        <w:tc>
          <w:tcPr>
            <w:tcW w:w="2617"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0"/>
              <w:jc w:val="both"/>
              <w:rPr>
                <w:rFonts w:ascii="Times New Roman" w:hAnsi="Times New Roman" w:cs="Times New Roman"/>
                <w:sz w:val="24"/>
                <w:szCs w:val="24"/>
              </w:rPr>
            </w:pPr>
            <w:r w:rsidRPr="00BF6C43">
              <w:rPr>
                <w:rFonts w:ascii="Times New Roman" w:hAnsi="Times New Roman" w:cs="Times New Roman"/>
                <w:sz w:val="24"/>
                <w:szCs w:val="24"/>
              </w:rPr>
              <w:t>Литература 9кл, ч1, ч2</w:t>
            </w:r>
          </w:p>
        </w:tc>
        <w:tc>
          <w:tcPr>
            <w:tcW w:w="3683"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0"/>
              <w:jc w:val="both"/>
              <w:rPr>
                <w:rFonts w:ascii="Times New Roman" w:hAnsi="Times New Roman" w:cs="Times New Roman"/>
                <w:sz w:val="24"/>
                <w:szCs w:val="24"/>
              </w:rPr>
            </w:pPr>
            <w:r w:rsidRPr="00BF6C43">
              <w:rPr>
                <w:rFonts w:ascii="Times New Roman" w:hAnsi="Times New Roman" w:cs="Times New Roman"/>
                <w:sz w:val="24"/>
                <w:szCs w:val="24"/>
              </w:rPr>
              <w:t>Коровина В.Я., М. Просвещение, 2018.</w:t>
            </w:r>
          </w:p>
        </w:tc>
        <w:tc>
          <w:tcPr>
            <w:tcW w:w="1620"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0"/>
              <w:jc w:val="both"/>
              <w:rPr>
                <w:rFonts w:ascii="Times New Roman" w:hAnsi="Times New Roman" w:cs="Times New Roman"/>
                <w:sz w:val="24"/>
                <w:szCs w:val="24"/>
              </w:rPr>
            </w:pPr>
            <w:r w:rsidRPr="00BF6C43">
              <w:rPr>
                <w:rFonts w:ascii="Times New Roman" w:hAnsi="Times New Roman" w:cs="Times New Roman"/>
                <w:sz w:val="24"/>
                <w:szCs w:val="24"/>
              </w:rPr>
              <w:t>78</w:t>
            </w:r>
          </w:p>
        </w:tc>
        <w:tc>
          <w:tcPr>
            <w:tcW w:w="1440"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0"/>
              <w:jc w:val="both"/>
              <w:rPr>
                <w:rFonts w:ascii="Times New Roman" w:hAnsi="Times New Roman" w:cs="Times New Roman"/>
                <w:sz w:val="24"/>
                <w:szCs w:val="24"/>
              </w:rPr>
            </w:pPr>
            <w:r w:rsidRPr="00BF6C43">
              <w:rPr>
                <w:rFonts w:ascii="Times New Roman" w:hAnsi="Times New Roman" w:cs="Times New Roman"/>
                <w:sz w:val="24"/>
                <w:szCs w:val="24"/>
              </w:rPr>
              <w:t>2</w:t>
            </w:r>
          </w:p>
        </w:tc>
      </w:tr>
      <w:tr w:rsidR="00E12940" w:rsidRPr="00BF6C43">
        <w:trPr>
          <w:cantSplit/>
          <w:trHeight w:val="194"/>
        </w:trPr>
        <w:tc>
          <w:tcPr>
            <w:tcW w:w="2617"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0"/>
              <w:jc w:val="both"/>
              <w:rPr>
                <w:rFonts w:ascii="Times New Roman" w:hAnsi="Times New Roman" w:cs="Times New Roman"/>
                <w:sz w:val="24"/>
                <w:szCs w:val="24"/>
              </w:rPr>
            </w:pPr>
            <w:r w:rsidRPr="00BF6C43">
              <w:rPr>
                <w:rFonts w:ascii="Times New Roman" w:hAnsi="Times New Roman" w:cs="Times New Roman"/>
                <w:sz w:val="24"/>
                <w:szCs w:val="24"/>
              </w:rPr>
              <w:t>Русский язык 9 кл</w:t>
            </w:r>
          </w:p>
          <w:p w:rsidR="00E12940" w:rsidRPr="00BF6C43" w:rsidRDefault="00E12940" w:rsidP="00BF6C43">
            <w:pPr>
              <w:pStyle w:val="ConsPlusCell"/>
              <w:widowControl/>
              <w:ind w:firstLine="0"/>
              <w:jc w:val="both"/>
              <w:rPr>
                <w:rFonts w:ascii="Times New Roman" w:hAnsi="Times New Roman" w:cs="Times New Roman"/>
                <w:sz w:val="24"/>
                <w:szCs w:val="24"/>
              </w:rPr>
            </w:pPr>
          </w:p>
        </w:tc>
        <w:tc>
          <w:tcPr>
            <w:tcW w:w="3683"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0"/>
              <w:jc w:val="both"/>
              <w:rPr>
                <w:rFonts w:ascii="Times New Roman" w:hAnsi="Times New Roman" w:cs="Times New Roman"/>
                <w:sz w:val="24"/>
                <w:szCs w:val="24"/>
              </w:rPr>
            </w:pPr>
            <w:r w:rsidRPr="00BF6C43">
              <w:rPr>
                <w:rFonts w:ascii="Times New Roman" w:hAnsi="Times New Roman" w:cs="Times New Roman"/>
                <w:sz w:val="24"/>
                <w:szCs w:val="24"/>
              </w:rPr>
              <w:t>Быстрова Е.А.</w:t>
            </w:r>
          </w:p>
          <w:p w:rsidR="00E12940" w:rsidRPr="00BF6C43" w:rsidRDefault="00E12940" w:rsidP="00BF6C43">
            <w:pPr>
              <w:pStyle w:val="ConsPlusCell"/>
              <w:widowControl/>
              <w:ind w:firstLine="0"/>
              <w:jc w:val="both"/>
              <w:rPr>
                <w:rFonts w:ascii="Times New Roman" w:hAnsi="Times New Roman" w:cs="Times New Roman"/>
                <w:sz w:val="24"/>
                <w:szCs w:val="24"/>
              </w:rPr>
            </w:pPr>
            <w:r w:rsidRPr="00BF6C43">
              <w:rPr>
                <w:rFonts w:ascii="Times New Roman" w:hAnsi="Times New Roman" w:cs="Times New Roman"/>
                <w:sz w:val="24"/>
                <w:szCs w:val="24"/>
              </w:rPr>
              <w:t>Русское слово, 2014г</w:t>
            </w:r>
          </w:p>
        </w:tc>
        <w:tc>
          <w:tcPr>
            <w:tcW w:w="1620"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0"/>
              <w:jc w:val="both"/>
              <w:rPr>
                <w:rFonts w:ascii="Times New Roman" w:hAnsi="Times New Roman" w:cs="Times New Roman"/>
                <w:sz w:val="24"/>
                <w:szCs w:val="24"/>
              </w:rPr>
            </w:pPr>
            <w:r w:rsidRPr="00BF6C43">
              <w:rPr>
                <w:rFonts w:ascii="Times New Roman" w:hAnsi="Times New Roman" w:cs="Times New Roman"/>
                <w:sz w:val="24"/>
                <w:szCs w:val="24"/>
              </w:rPr>
              <w:t>50</w:t>
            </w:r>
          </w:p>
        </w:tc>
        <w:tc>
          <w:tcPr>
            <w:tcW w:w="1440"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0"/>
              <w:jc w:val="both"/>
              <w:rPr>
                <w:rFonts w:ascii="Times New Roman" w:hAnsi="Times New Roman" w:cs="Times New Roman"/>
                <w:sz w:val="24"/>
                <w:szCs w:val="24"/>
              </w:rPr>
            </w:pPr>
            <w:r w:rsidRPr="00BF6C43">
              <w:rPr>
                <w:rFonts w:ascii="Times New Roman" w:hAnsi="Times New Roman" w:cs="Times New Roman"/>
                <w:sz w:val="24"/>
                <w:szCs w:val="24"/>
              </w:rPr>
              <w:t>1</w:t>
            </w:r>
          </w:p>
        </w:tc>
      </w:tr>
      <w:tr w:rsidR="00E12940" w:rsidRPr="00BF6C43">
        <w:trPr>
          <w:cantSplit/>
          <w:trHeight w:val="194"/>
        </w:trPr>
        <w:tc>
          <w:tcPr>
            <w:tcW w:w="2617"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jc w:val="both"/>
              <w:rPr>
                <w:color w:val="auto"/>
              </w:rPr>
            </w:pPr>
            <w:r w:rsidRPr="00BF6C43">
              <w:rPr>
                <w:color w:val="auto"/>
              </w:rPr>
              <w:t>География 9 кл.</w:t>
            </w:r>
          </w:p>
        </w:tc>
        <w:tc>
          <w:tcPr>
            <w:tcW w:w="3683"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jc w:val="both"/>
              <w:rPr>
                <w:color w:val="auto"/>
                <w:lang w:val="ru-RU"/>
              </w:rPr>
            </w:pPr>
            <w:r w:rsidRPr="00BF6C43">
              <w:rPr>
                <w:color w:val="auto"/>
                <w:lang w:val="ru-RU"/>
              </w:rPr>
              <w:t>Домогацких Е.М.</w:t>
            </w:r>
          </w:p>
          <w:p w:rsidR="00E12940" w:rsidRPr="00BF6C43" w:rsidRDefault="00E12940" w:rsidP="00BF6C43">
            <w:pPr>
              <w:jc w:val="both"/>
              <w:rPr>
                <w:color w:val="auto"/>
                <w:lang w:val="ru-RU"/>
              </w:rPr>
            </w:pPr>
            <w:r w:rsidRPr="00BF6C43">
              <w:rPr>
                <w:color w:val="auto"/>
                <w:lang w:val="ru-RU"/>
              </w:rPr>
              <w:t>Русское Слово, 2014г</w:t>
            </w:r>
          </w:p>
        </w:tc>
        <w:tc>
          <w:tcPr>
            <w:tcW w:w="1620"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jc w:val="both"/>
              <w:rPr>
                <w:color w:val="auto"/>
              </w:rPr>
            </w:pPr>
            <w:r w:rsidRPr="00BF6C43">
              <w:rPr>
                <w:color w:val="auto"/>
              </w:rPr>
              <w:t>45</w:t>
            </w:r>
          </w:p>
        </w:tc>
        <w:tc>
          <w:tcPr>
            <w:tcW w:w="1440"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af1"/>
              <w:spacing w:after="0" w:line="240" w:lineRule="auto"/>
              <w:jc w:val="both"/>
              <w:rPr>
                <w:rFonts w:ascii="Times New Roman" w:hAnsi="Times New Roman" w:cs="Times New Roman"/>
                <w:sz w:val="24"/>
                <w:szCs w:val="24"/>
              </w:rPr>
            </w:pPr>
            <w:r w:rsidRPr="00BF6C43">
              <w:rPr>
                <w:rFonts w:ascii="Times New Roman" w:hAnsi="Times New Roman" w:cs="Times New Roman"/>
                <w:sz w:val="24"/>
                <w:szCs w:val="24"/>
              </w:rPr>
              <w:t>1</w:t>
            </w:r>
          </w:p>
        </w:tc>
      </w:tr>
      <w:tr w:rsidR="00E12940" w:rsidRPr="00BF6C43">
        <w:trPr>
          <w:cantSplit/>
          <w:trHeight w:val="194"/>
        </w:trPr>
        <w:tc>
          <w:tcPr>
            <w:tcW w:w="2617"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jc w:val="both"/>
              <w:rPr>
                <w:color w:val="auto"/>
              </w:rPr>
            </w:pPr>
            <w:r w:rsidRPr="00BF6C43">
              <w:rPr>
                <w:color w:val="auto"/>
              </w:rPr>
              <w:t xml:space="preserve"> История России 9 кл.</w:t>
            </w:r>
          </w:p>
        </w:tc>
        <w:tc>
          <w:tcPr>
            <w:tcW w:w="3683"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jc w:val="both"/>
              <w:rPr>
                <w:color w:val="auto"/>
                <w:lang w:val="ru-RU"/>
              </w:rPr>
            </w:pPr>
            <w:r w:rsidRPr="00BF6C43">
              <w:rPr>
                <w:color w:val="auto"/>
                <w:lang w:val="ru-RU"/>
              </w:rPr>
              <w:t>Загладин Н.В., М. Русское слово, 2011.</w:t>
            </w:r>
          </w:p>
        </w:tc>
        <w:tc>
          <w:tcPr>
            <w:tcW w:w="1620"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0"/>
              <w:jc w:val="both"/>
              <w:rPr>
                <w:rFonts w:ascii="Times New Roman" w:hAnsi="Times New Roman" w:cs="Times New Roman"/>
                <w:sz w:val="24"/>
                <w:szCs w:val="24"/>
              </w:rPr>
            </w:pPr>
            <w:r w:rsidRPr="00BF6C43">
              <w:rPr>
                <w:rFonts w:ascii="Times New Roman" w:hAnsi="Times New Roman" w:cs="Times New Roman"/>
                <w:sz w:val="24"/>
                <w:szCs w:val="24"/>
              </w:rPr>
              <w:t>50</w:t>
            </w:r>
          </w:p>
        </w:tc>
        <w:tc>
          <w:tcPr>
            <w:tcW w:w="1440"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0"/>
              <w:jc w:val="both"/>
              <w:rPr>
                <w:rFonts w:ascii="Times New Roman" w:hAnsi="Times New Roman" w:cs="Times New Roman"/>
                <w:sz w:val="24"/>
                <w:szCs w:val="24"/>
              </w:rPr>
            </w:pPr>
            <w:r w:rsidRPr="00BF6C43">
              <w:rPr>
                <w:rFonts w:ascii="Times New Roman" w:hAnsi="Times New Roman" w:cs="Times New Roman"/>
                <w:sz w:val="24"/>
                <w:szCs w:val="24"/>
              </w:rPr>
              <w:t>1</w:t>
            </w:r>
          </w:p>
        </w:tc>
      </w:tr>
      <w:tr w:rsidR="00E12940" w:rsidRPr="00BF6C43">
        <w:trPr>
          <w:cantSplit/>
          <w:trHeight w:val="194"/>
        </w:trPr>
        <w:tc>
          <w:tcPr>
            <w:tcW w:w="2617"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jc w:val="both"/>
              <w:rPr>
                <w:color w:val="auto"/>
              </w:rPr>
            </w:pPr>
            <w:r w:rsidRPr="00BF6C43">
              <w:rPr>
                <w:color w:val="auto"/>
              </w:rPr>
              <w:t xml:space="preserve"> Новейшая история 9 кл.</w:t>
            </w:r>
          </w:p>
        </w:tc>
        <w:tc>
          <w:tcPr>
            <w:tcW w:w="3683"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jc w:val="both"/>
              <w:rPr>
                <w:color w:val="auto"/>
                <w:lang w:val="ru-RU"/>
              </w:rPr>
            </w:pPr>
            <w:r w:rsidRPr="00BF6C43">
              <w:rPr>
                <w:color w:val="auto"/>
                <w:lang w:val="ru-RU"/>
              </w:rPr>
              <w:t>Загладин Н.В., М. Русское слово, 2006.</w:t>
            </w:r>
          </w:p>
        </w:tc>
        <w:tc>
          <w:tcPr>
            <w:tcW w:w="1620"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0"/>
              <w:jc w:val="both"/>
              <w:rPr>
                <w:rFonts w:ascii="Times New Roman" w:hAnsi="Times New Roman" w:cs="Times New Roman"/>
                <w:sz w:val="24"/>
                <w:szCs w:val="24"/>
              </w:rPr>
            </w:pPr>
            <w:r w:rsidRPr="00BF6C43">
              <w:rPr>
                <w:rFonts w:ascii="Times New Roman" w:hAnsi="Times New Roman" w:cs="Times New Roman"/>
                <w:sz w:val="24"/>
                <w:szCs w:val="24"/>
              </w:rPr>
              <w:t>65</w:t>
            </w:r>
          </w:p>
        </w:tc>
        <w:tc>
          <w:tcPr>
            <w:tcW w:w="1440"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0"/>
              <w:jc w:val="both"/>
              <w:rPr>
                <w:rFonts w:ascii="Times New Roman" w:hAnsi="Times New Roman" w:cs="Times New Roman"/>
                <w:sz w:val="24"/>
                <w:szCs w:val="24"/>
              </w:rPr>
            </w:pPr>
            <w:r w:rsidRPr="00BF6C43">
              <w:rPr>
                <w:rFonts w:ascii="Times New Roman" w:hAnsi="Times New Roman" w:cs="Times New Roman"/>
                <w:sz w:val="24"/>
                <w:szCs w:val="24"/>
              </w:rPr>
              <w:t>1</w:t>
            </w:r>
          </w:p>
        </w:tc>
      </w:tr>
      <w:tr w:rsidR="00E12940" w:rsidRPr="00BF6C43">
        <w:trPr>
          <w:cantSplit/>
          <w:trHeight w:val="194"/>
        </w:trPr>
        <w:tc>
          <w:tcPr>
            <w:tcW w:w="2617"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jc w:val="both"/>
              <w:rPr>
                <w:color w:val="auto"/>
              </w:rPr>
            </w:pPr>
            <w:r w:rsidRPr="00BF6C43">
              <w:rPr>
                <w:color w:val="auto"/>
              </w:rPr>
              <w:t>Обществознание 9 кл.</w:t>
            </w:r>
          </w:p>
        </w:tc>
        <w:tc>
          <w:tcPr>
            <w:tcW w:w="3683"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jc w:val="both"/>
              <w:rPr>
                <w:color w:val="auto"/>
                <w:lang w:val="ru-RU"/>
              </w:rPr>
            </w:pPr>
            <w:r w:rsidRPr="00BF6C43">
              <w:rPr>
                <w:color w:val="auto"/>
                <w:lang w:val="ru-RU"/>
              </w:rPr>
              <w:t>Боголюбов Л.Н.</w:t>
            </w:r>
          </w:p>
          <w:p w:rsidR="00E12940" w:rsidRPr="00BF6C43" w:rsidRDefault="00E12940" w:rsidP="00BF6C43">
            <w:pPr>
              <w:jc w:val="both"/>
              <w:rPr>
                <w:color w:val="auto"/>
                <w:lang w:val="ru-RU"/>
              </w:rPr>
            </w:pPr>
            <w:r w:rsidRPr="00BF6C43">
              <w:rPr>
                <w:color w:val="auto"/>
                <w:lang w:val="ru-RU"/>
              </w:rPr>
              <w:t>Просвещение, 2014 г, 2017г</w:t>
            </w:r>
          </w:p>
        </w:tc>
        <w:tc>
          <w:tcPr>
            <w:tcW w:w="1620"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0"/>
              <w:jc w:val="both"/>
              <w:rPr>
                <w:rFonts w:ascii="Times New Roman" w:hAnsi="Times New Roman" w:cs="Times New Roman"/>
                <w:sz w:val="24"/>
                <w:szCs w:val="24"/>
              </w:rPr>
            </w:pPr>
            <w:r w:rsidRPr="00BF6C43">
              <w:rPr>
                <w:rFonts w:ascii="Times New Roman" w:hAnsi="Times New Roman" w:cs="Times New Roman"/>
                <w:sz w:val="24"/>
                <w:szCs w:val="24"/>
              </w:rPr>
              <w:t>70</w:t>
            </w:r>
          </w:p>
        </w:tc>
        <w:tc>
          <w:tcPr>
            <w:tcW w:w="1440"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0"/>
              <w:jc w:val="both"/>
              <w:rPr>
                <w:rFonts w:ascii="Times New Roman" w:hAnsi="Times New Roman" w:cs="Times New Roman"/>
                <w:sz w:val="24"/>
                <w:szCs w:val="24"/>
              </w:rPr>
            </w:pPr>
            <w:r w:rsidRPr="00BF6C43">
              <w:rPr>
                <w:rFonts w:ascii="Times New Roman" w:hAnsi="Times New Roman" w:cs="Times New Roman"/>
                <w:sz w:val="24"/>
                <w:szCs w:val="24"/>
              </w:rPr>
              <w:t>1</w:t>
            </w:r>
          </w:p>
        </w:tc>
      </w:tr>
      <w:tr w:rsidR="00E12940" w:rsidRPr="00BF6C43">
        <w:trPr>
          <w:cantSplit/>
          <w:trHeight w:val="194"/>
        </w:trPr>
        <w:tc>
          <w:tcPr>
            <w:tcW w:w="2617"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jc w:val="both"/>
              <w:rPr>
                <w:color w:val="auto"/>
              </w:rPr>
            </w:pPr>
            <w:r w:rsidRPr="00BF6C43">
              <w:rPr>
                <w:color w:val="auto"/>
              </w:rPr>
              <w:t>Английский язык 9 кл</w:t>
            </w:r>
          </w:p>
        </w:tc>
        <w:tc>
          <w:tcPr>
            <w:tcW w:w="3683"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jc w:val="both"/>
              <w:rPr>
                <w:color w:val="auto"/>
                <w:lang w:val="ru-RU"/>
              </w:rPr>
            </w:pPr>
            <w:r w:rsidRPr="00BF6C43">
              <w:rPr>
                <w:color w:val="auto"/>
                <w:lang w:val="ru-RU"/>
              </w:rPr>
              <w:t>Афанасьева О.В.</w:t>
            </w:r>
          </w:p>
          <w:p w:rsidR="00E12940" w:rsidRPr="00BF6C43" w:rsidRDefault="00E12940" w:rsidP="00BF6C43">
            <w:pPr>
              <w:jc w:val="both"/>
              <w:rPr>
                <w:color w:val="auto"/>
                <w:lang w:val="ru-RU"/>
              </w:rPr>
            </w:pPr>
            <w:r w:rsidRPr="00BF6C43">
              <w:rPr>
                <w:color w:val="auto"/>
                <w:lang w:val="ru-RU"/>
              </w:rPr>
              <w:t>Просвещение, 2014 г</w:t>
            </w:r>
          </w:p>
        </w:tc>
        <w:tc>
          <w:tcPr>
            <w:tcW w:w="1620"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0"/>
              <w:jc w:val="both"/>
              <w:rPr>
                <w:rFonts w:ascii="Times New Roman" w:hAnsi="Times New Roman" w:cs="Times New Roman"/>
                <w:sz w:val="24"/>
                <w:szCs w:val="24"/>
              </w:rPr>
            </w:pPr>
            <w:r w:rsidRPr="00BF6C43">
              <w:rPr>
                <w:rFonts w:ascii="Times New Roman" w:hAnsi="Times New Roman" w:cs="Times New Roman"/>
                <w:sz w:val="24"/>
                <w:szCs w:val="24"/>
              </w:rPr>
              <w:t>50</w:t>
            </w:r>
          </w:p>
        </w:tc>
        <w:tc>
          <w:tcPr>
            <w:tcW w:w="1440"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0"/>
              <w:jc w:val="both"/>
              <w:rPr>
                <w:rFonts w:ascii="Times New Roman" w:hAnsi="Times New Roman" w:cs="Times New Roman"/>
                <w:sz w:val="24"/>
                <w:szCs w:val="24"/>
              </w:rPr>
            </w:pPr>
            <w:r w:rsidRPr="00BF6C43">
              <w:rPr>
                <w:rFonts w:ascii="Times New Roman" w:hAnsi="Times New Roman" w:cs="Times New Roman"/>
                <w:sz w:val="24"/>
                <w:szCs w:val="24"/>
              </w:rPr>
              <w:t>1</w:t>
            </w:r>
          </w:p>
        </w:tc>
      </w:tr>
      <w:tr w:rsidR="00E12940" w:rsidRPr="00BF6C43">
        <w:trPr>
          <w:cantSplit/>
          <w:trHeight w:val="194"/>
        </w:trPr>
        <w:tc>
          <w:tcPr>
            <w:tcW w:w="2617"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jc w:val="both"/>
              <w:rPr>
                <w:color w:val="auto"/>
              </w:rPr>
            </w:pPr>
            <w:r w:rsidRPr="00BF6C43">
              <w:rPr>
                <w:color w:val="auto"/>
              </w:rPr>
              <w:t>Информатика 9кл.</w:t>
            </w:r>
          </w:p>
        </w:tc>
        <w:tc>
          <w:tcPr>
            <w:tcW w:w="3683"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jc w:val="both"/>
              <w:rPr>
                <w:color w:val="auto"/>
                <w:lang w:val="ru-RU"/>
              </w:rPr>
            </w:pPr>
            <w:r w:rsidRPr="00BF6C43">
              <w:rPr>
                <w:color w:val="auto"/>
                <w:lang w:val="ru-RU"/>
              </w:rPr>
              <w:t>Семакин И.Г., М. БИНОМ, 2010.</w:t>
            </w:r>
          </w:p>
        </w:tc>
        <w:tc>
          <w:tcPr>
            <w:tcW w:w="1620"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0"/>
              <w:jc w:val="both"/>
              <w:rPr>
                <w:rFonts w:ascii="Times New Roman" w:hAnsi="Times New Roman" w:cs="Times New Roman"/>
                <w:sz w:val="24"/>
                <w:szCs w:val="24"/>
              </w:rPr>
            </w:pPr>
            <w:r w:rsidRPr="00BF6C43">
              <w:rPr>
                <w:rFonts w:ascii="Times New Roman" w:hAnsi="Times New Roman" w:cs="Times New Roman"/>
                <w:sz w:val="24"/>
                <w:szCs w:val="24"/>
              </w:rPr>
              <w:t>62</w:t>
            </w:r>
          </w:p>
        </w:tc>
        <w:tc>
          <w:tcPr>
            <w:tcW w:w="1440"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0"/>
              <w:jc w:val="both"/>
              <w:rPr>
                <w:rFonts w:ascii="Times New Roman" w:hAnsi="Times New Roman" w:cs="Times New Roman"/>
                <w:sz w:val="24"/>
                <w:szCs w:val="24"/>
              </w:rPr>
            </w:pPr>
            <w:r w:rsidRPr="00BF6C43">
              <w:rPr>
                <w:rFonts w:ascii="Times New Roman" w:hAnsi="Times New Roman" w:cs="Times New Roman"/>
                <w:sz w:val="24"/>
                <w:szCs w:val="24"/>
              </w:rPr>
              <w:t>1</w:t>
            </w:r>
          </w:p>
        </w:tc>
      </w:tr>
      <w:tr w:rsidR="00E12940" w:rsidRPr="00BF6C43">
        <w:trPr>
          <w:cantSplit/>
          <w:trHeight w:val="194"/>
        </w:trPr>
        <w:tc>
          <w:tcPr>
            <w:tcW w:w="2617"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jc w:val="both"/>
              <w:rPr>
                <w:color w:val="auto"/>
              </w:rPr>
            </w:pPr>
            <w:r w:rsidRPr="00BF6C43">
              <w:rPr>
                <w:color w:val="auto"/>
              </w:rPr>
              <w:t>ОБЖ</w:t>
            </w:r>
          </w:p>
        </w:tc>
        <w:tc>
          <w:tcPr>
            <w:tcW w:w="3683"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jc w:val="both"/>
              <w:rPr>
                <w:color w:val="auto"/>
                <w:lang w:val="ru-RU"/>
              </w:rPr>
            </w:pPr>
            <w:r w:rsidRPr="00BF6C43">
              <w:rPr>
                <w:color w:val="auto"/>
                <w:lang w:val="ru-RU"/>
              </w:rPr>
              <w:t>Смирнов А.Т.</w:t>
            </w:r>
          </w:p>
          <w:p w:rsidR="00E12940" w:rsidRPr="00BF6C43" w:rsidRDefault="00E12940" w:rsidP="00BF6C43">
            <w:pPr>
              <w:jc w:val="both"/>
              <w:rPr>
                <w:color w:val="auto"/>
                <w:lang w:val="ru-RU"/>
              </w:rPr>
            </w:pPr>
            <w:r w:rsidRPr="00BF6C43">
              <w:rPr>
                <w:color w:val="auto"/>
                <w:lang w:val="ru-RU"/>
              </w:rPr>
              <w:t>Хренников Б.О.</w:t>
            </w:r>
          </w:p>
          <w:p w:rsidR="00E12940" w:rsidRPr="00BF6C43" w:rsidRDefault="00E12940" w:rsidP="00BF6C43">
            <w:pPr>
              <w:jc w:val="both"/>
              <w:rPr>
                <w:color w:val="auto"/>
              </w:rPr>
            </w:pPr>
            <w:r w:rsidRPr="00BF6C43">
              <w:rPr>
                <w:color w:val="auto"/>
              </w:rPr>
              <w:t>Просвещение 2015г, 2018г</w:t>
            </w:r>
          </w:p>
        </w:tc>
        <w:tc>
          <w:tcPr>
            <w:tcW w:w="1620"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0"/>
              <w:jc w:val="both"/>
              <w:rPr>
                <w:rFonts w:ascii="Times New Roman" w:hAnsi="Times New Roman" w:cs="Times New Roman"/>
                <w:sz w:val="24"/>
                <w:szCs w:val="24"/>
              </w:rPr>
            </w:pPr>
            <w:r w:rsidRPr="00BF6C43">
              <w:rPr>
                <w:rFonts w:ascii="Times New Roman" w:hAnsi="Times New Roman" w:cs="Times New Roman"/>
                <w:sz w:val="24"/>
                <w:szCs w:val="24"/>
              </w:rPr>
              <w:t>37</w:t>
            </w:r>
          </w:p>
        </w:tc>
        <w:tc>
          <w:tcPr>
            <w:tcW w:w="1440"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pStyle w:val="ConsPlusCell"/>
              <w:widowControl/>
              <w:ind w:firstLine="0"/>
              <w:jc w:val="both"/>
              <w:rPr>
                <w:rFonts w:ascii="Times New Roman" w:hAnsi="Times New Roman" w:cs="Times New Roman"/>
                <w:sz w:val="24"/>
                <w:szCs w:val="24"/>
              </w:rPr>
            </w:pPr>
            <w:r w:rsidRPr="00BF6C43">
              <w:rPr>
                <w:rFonts w:ascii="Times New Roman" w:hAnsi="Times New Roman" w:cs="Times New Roman"/>
                <w:sz w:val="24"/>
                <w:szCs w:val="24"/>
              </w:rPr>
              <w:t>1</w:t>
            </w:r>
          </w:p>
        </w:tc>
      </w:tr>
    </w:tbl>
    <w:p w:rsidR="00E12940" w:rsidRPr="00BF6C43" w:rsidRDefault="00E12940" w:rsidP="00BF6C43">
      <w:pPr>
        <w:autoSpaceDE w:val="0"/>
        <w:ind w:firstLine="600"/>
        <w:jc w:val="both"/>
        <w:rPr>
          <w:color w:val="auto"/>
        </w:rPr>
      </w:pPr>
    </w:p>
    <w:p w:rsidR="00E12940" w:rsidRPr="00BF6C43" w:rsidRDefault="00E12940" w:rsidP="00BF6C43">
      <w:pPr>
        <w:ind w:firstLine="600"/>
        <w:jc w:val="both"/>
        <w:rPr>
          <w:b/>
          <w:bCs/>
          <w:color w:val="auto"/>
        </w:rPr>
      </w:pPr>
      <w:r w:rsidRPr="00BF6C43">
        <w:rPr>
          <w:b/>
          <w:bCs/>
          <w:color w:val="auto"/>
        </w:rPr>
        <w:t>Библиотечно-информационное обеспечение образовательного процесса</w:t>
      </w:r>
    </w:p>
    <w:p w:rsidR="00E12940" w:rsidRPr="00BF6C43" w:rsidRDefault="00E12940" w:rsidP="00BF6C43">
      <w:pPr>
        <w:ind w:firstLine="600"/>
        <w:jc w:val="both"/>
        <w:rPr>
          <w:color w:val="auto"/>
        </w:rPr>
      </w:pPr>
    </w:p>
    <w:tbl>
      <w:tblPr>
        <w:tblW w:w="9356" w:type="dxa"/>
        <w:tblInd w:w="-38" w:type="dxa"/>
        <w:tblLayout w:type="fixed"/>
        <w:tblCellMar>
          <w:left w:w="40" w:type="dxa"/>
          <w:right w:w="40" w:type="dxa"/>
        </w:tblCellMar>
        <w:tblLook w:val="0000" w:firstRow="0" w:lastRow="0" w:firstColumn="0" w:lastColumn="0" w:noHBand="0" w:noVBand="0"/>
      </w:tblPr>
      <w:tblGrid>
        <w:gridCol w:w="2551"/>
        <w:gridCol w:w="993"/>
        <w:gridCol w:w="1276"/>
        <w:gridCol w:w="1134"/>
        <w:gridCol w:w="1134"/>
        <w:gridCol w:w="1134"/>
        <w:gridCol w:w="1134"/>
      </w:tblGrid>
      <w:tr w:rsidR="00E12940" w:rsidRPr="00BF6C43">
        <w:trPr>
          <w:trHeight w:val="3054"/>
        </w:trPr>
        <w:tc>
          <w:tcPr>
            <w:tcW w:w="2551" w:type="dxa"/>
            <w:tcBorders>
              <w:top w:val="single" w:sz="6" w:space="0" w:color="000000"/>
              <w:left w:val="single" w:sz="6" w:space="0" w:color="000000"/>
              <w:bottom w:val="single" w:sz="6" w:space="0" w:color="000000"/>
              <w:right w:val="single" w:sz="6" w:space="0" w:color="000000"/>
            </w:tcBorders>
            <w:vAlign w:val="center"/>
          </w:tcPr>
          <w:p w:rsidR="00E12940" w:rsidRPr="00BF6C43" w:rsidRDefault="00E12940" w:rsidP="00BF6C43">
            <w:pPr>
              <w:jc w:val="center"/>
              <w:rPr>
                <w:color w:val="auto"/>
                <w:lang w:val="ru-RU"/>
              </w:rPr>
            </w:pPr>
          </w:p>
          <w:p w:rsidR="00E12940" w:rsidRPr="00BF6C43" w:rsidRDefault="00E12940" w:rsidP="00BF6C43">
            <w:pPr>
              <w:jc w:val="center"/>
              <w:rPr>
                <w:color w:val="auto"/>
                <w:lang w:val="ru-RU"/>
              </w:rPr>
            </w:pPr>
          </w:p>
          <w:p w:rsidR="00E12940" w:rsidRPr="00BF6C43" w:rsidRDefault="00E12940" w:rsidP="00BF6C43">
            <w:pPr>
              <w:jc w:val="center"/>
              <w:rPr>
                <w:color w:val="auto"/>
                <w:lang w:val="ru-RU"/>
              </w:rPr>
            </w:pPr>
            <w:r w:rsidRPr="00BF6C43">
              <w:rPr>
                <w:color w:val="auto"/>
                <w:lang w:val="ru-RU"/>
              </w:rPr>
              <w:t>Учебные дисциплины по учебному плану</w:t>
            </w:r>
          </w:p>
        </w:tc>
        <w:tc>
          <w:tcPr>
            <w:tcW w:w="993" w:type="dxa"/>
            <w:tcBorders>
              <w:top w:val="single" w:sz="6" w:space="0" w:color="000000"/>
              <w:left w:val="single" w:sz="6" w:space="0" w:color="000000"/>
              <w:bottom w:val="single" w:sz="6" w:space="0" w:color="000000"/>
              <w:right w:val="single" w:sz="6" w:space="0" w:color="000000"/>
            </w:tcBorders>
            <w:vAlign w:val="center"/>
          </w:tcPr>
          <w:p w:rsidR="00E12940" w:rsidRPr="00BF6C43" w:rsidRDefault="00E12940" w:rsidP="00BF6C43">
            <w:pPr>
              <w:jc w:val="center"/>
              <w:rPr>
                <w:color w:val="auto"/>
              </w:rPr>
            </w:pPr>
            <w:r w:rsidRPr="00BF6C43">
              <w:rPr>
                <w:color w:val="auto"/>
              </w:rPr>
              <w:t>Контингент обучающихся</w:t>
            </w:r>
          </w:p>
        </w:tc>
        <w:tc>
          <w:tcPr>
            <w:tcW w:w="1276" w:type="dxa"/>
            <w:tcBorders>
              <w:top w:val="single" w:sz="6" w:space="0" w:color="000000"/>
              <w:left w:val="single" w:sz="6" w:space="0" w:color="000000"/>
              <w:bottom w:val="single" w:sz="6" w:space="0" w:color="000000"/>
              <w:right w:val="single" w:sz="6" w:space="0" w:color="000000"/>
            </w:tcBorders>
            <w:vAlign w:val="center"/>
          </w:tcPr>
          <w:p w:rsidR="00E12940" w:rsidRPr="00BF6C43" w:rsidRDefault="00E12940" w:rsidP="00BF6C43">
            <w:pPr>
              <w:jc w:val="center"/>
              <w:rPr>
                <w:color w:val="auto"/>
              </w:rPr>
            </w:pPr>
            <w:r w:rsidRPr="00BF6C43">
              <w:rPr>
                <w:color w:val="auto"/>
              </w:rPr>
              <w:t>Библиотечный фонд учебной литературы</w:t>
            </w:r>
          </w:p>
          <w:p w:rsidR="00E12940" w:rsidRPr="00BF6C43" w:rsidRDefault="00E12940" w:rsidP="00BF6C43">
            <w:pPr>
              <w:jc w:val="center"/>
              <w:rPr>
                <w:color w:val="auto"/>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E12940" w:rsidRPr="00BF6C43" w:rsidRDefault="00E12940" w:rsidP="00BF6C43">
            <w:pPr>
              <w:jc w:val="center"/>
              <w:rPr>
                <w:color w:val="auto"/>
                <w:lang w:val="ru-RU"/>
              </w:rPr>
            </w:pPr>
            <w:r w:rsidRPr="00BF6C43">
              <w:rPr>
                <w:color w:val="auto"/>
                <w:lang w:val="ru-RU"/>
              </w:rPr>
              <w:t>Из них в оперативном использовании</w:t>
            </w:r>
          </w:p>
        </w:tc>
        <w:tc>
          <w:tcPr>
            <w:tcW w:w="1134" w:type="dxa"/>
            <w:tcBorders>
              <w:top w:val="single" w:sz="6" w:space="0" w:color="000000"/>
              <w:left w:val="single" w:sz="6" w:space="0" w:color="000000"/>
              <w:bottom w:val="single" w:sz="6" w:space="0" w:color="000000"/>
              <w:right w:val="single" w:sz="6" w:space="0" w:color="000000"/>
            </w:tcBorders>
            <w:vAlign w:val="center"/>
          </w:tcPr>
          <w:p w:rsidR="00E12940" w:rsidRPr="00BF6C43" w:rsidRDefault="00E12940" w:rsidP="00BF6C43">
            <w:pPr>
              <w:jc w:val="center"/>
              <w:rPr>
                <w:color w:val="auto"/>
                <w:lang w:val="ru-RU"/>
              </w:rPr>
            </w:pPr>
            <w:r w:rsidRPr="00BF6C43">
              <w:rPr>
                <w:color w:val="auto"/>
                <w:lang w:val="ru-RU"/>
              </w:rPr>
              <w:t>Подлежат списанию -срок использования более 4 лет</w:t>
            </w:r>
          </w:p>
        </w:tc>
        <w:tc>
          <w:tcPr>
            <w:tcW w:w="1134" w:type="dxa"/>
            <w:tcBorders>
              <w:top w:val="single" w:sz="6" w:space="0" w:color="000000"/>
              <w:left w:val="single" w:sz="6" w:space="0" w:color="000000"/>
              <w:bottom w:val="single" w:sz="6" w:space="0" w:color="000000"/>
              <w:right w:val="single" w:sz="6" w:space="0" w:color="000000"/>
            </w:tcBorders>
            <w:vAlign w:val="center"/>
          </w:tcPr>
          <w:p w:rsidR="00E12940" w:rsidRPr="00BF6C43" w:rsidRDefault="00E12940" w:rsidP="00BF6C43">
            <w:pPr>
              <w:jc w:val="center"/>
              <w:rPr>
                <w:color w:val="auto"/>
                <w:lang w:val="ru-RU"/>
              </w:rPr>
            </w:pPr>
            <w:r w:rsidRPr="00BF6C43">
              <w:rPr>
                <w:color w:val="auto"/>
                <w:lang w:val="ru-RU"/>
              </w:rPr>
              <w:t>Процент обеспеченности за счет библиотечного фонда</w:t>
            </w:r>
          </w:p>
        </w:tc>
        <w:tc>
          <w:tcPr>
            <w:tcW w:w="1134"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jc w:val="center"/>
              <w:rPr>
                <w:color w:val="auto"/>
              </w:rPr>
            </w:pPr>
            <w:r w:rsidRPr="00BF6C43">
              <w:rPr>
                <w:color w:val="auto"/>
              </w:rPr>
              <w:t>Наличие учебной видеотеки</w:t>
            </w:r>
          </w:p>
        </w:tc>
      </w:tr>
      <w:tr w:rsidR="00E12940" w:rsidRPr="00BF6C43">
        <w:trPr>
          <w:trHeight w:val="211"/>
        </w:trPr>
        <w:tc>
          <w:tcPr>
            <w:tcW w:w="2551"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jc w:val="both"/>
              <w:rPr>
                <w:color w:val="auto"/>
              </w:rPr>
            </w:pPr>
            <w:r w:rsidRPr="00BF6C43">
              <w:rPr>
                <w:color w:val="auto"/>
              </w:rPr>
              <w:t xml:space="preserve">9 класс </w:t>
            </w:r>
          </w:p>
        </w:tc>
        <w:tc>
          <w:tcPr>
            <w:tcW w:w="993" w:type="dxa"/>
            <w:tcBorders>
              <w:top w:val="single" w:sz="6" w:space="0" w:color="000000"/>
              <w:left w:val="single" w:sz="6" w:space="0" w:color="000000"/>
              <w:bottom w:val="single" w:sz="6" w:space="0" w:color="000000"/>
              <w:right w:val="single" w:sz="6" w:space="0" w:color="000000"/>
            </w:tcBorders>
            <w:vAlign w:val="center"/>
          </w:tcPr>
          <w:p w:rsidR="00E12940" w:rsidRPr="00BF6C43" w:rsidRDefault="00E12940" w:rsidP="00BF6C43">
            <w:pPr>
              <w:jc w:val="both"/>
              <w:rPr>
                <w:color w:val="auto"/>
              </w:rPr>
            </w:pPr>
            <w:r w:rsidRPr="00BF6C43">
              <w:rPr>
                <w:color w:val="auto"/>
              </w:rPr>
              <w:t>37</w:t>
            </w:r>
          </w:p>
        </w:tc>
        <w:tc>
          <w:tcPr>
            <w:tcW w:w="1276" w:type="dxa"/>
            <w:tcBorders>
              <w:top w:val="single" w:sz="6" w:space="0" w:color="000000"/>
              <w:left w:val="single" w:sz="6" w:space="0" w:color="000000"/>
              <w:bottom w:val="single" w:sz="6" w:space="0" w:color="000000"/>
              <w:right w:val="single" w:sz="6" w:space="0" w:color="000000"/>
            </w:tcBorders>
            <w:vAlign w:val="center"/>
          </w:tcPr>
          <w:p w:rsidR="00E12940" w:rsidRPr="00BF6C43" w:rsidRDefault="00E12940" w:rsidP="00BF6C43">
            <w:pPr>
              <w:jc w:val="both"/>
              <w:rPr>
                <w:color w:val="auto"/>
              </w:rPr>
            </w:pPr>
            <w:r w:rsidRPr="00BF6C43">
              <w:rPr>
                <w:color w:val="auto"/>
              </w:rPr>
              <w:t>767</w:t>
            </w:r>
          </w:p>
        </w:tc>
        <w:tc>
          <w:tcPr>
            <w:tcW w:w="1134" w:type="dxa"/>
            <w:tcBorders>
              <w:top w:val="single" w:sz="6" w:space="0" w:color="000000"/>
              <w:left w:val="single" w:sz="6" w:space="0" w:color="000000"/>
              <w:bottom w:val="single" w:sz="6" w:space="0" w:color="000000"/>
              <w:right w:val="single" w:sz="6" w:space="0" w:color="000000"/>
            </w:tcBorders>
            <w:vAlign w:val="center"/>
          </w:tcPr>
          <w:p w:rsidR="00E12940" w:rsidRPr="00BF6C43" w:rsidRDefault="00E12940" w:rsidP="00BF6C43">
            <w:pPr>
              <w:jc w:val="both"/>
              <w:rPr>
                <w:color w:val="auto"/>
              </w:rPr>
            </w:pPr>
            <w:r w:rsidRPr="00BF6C43">
              <w:rPr>
                <w:color w:val="auto"/>
              </w:rPr>
              <w:t>629</w:t>
            </w:r>
          </w:p>
        </w:tc>
        <w:tc>
          <w:tcPr>
            <w:tcW w:w="1134" w:type="dxa"/>
            <w:tcBorders>
              <w:top w:val="single" w:sz="6" w:space="0" w:color="000000"/>
              <w:left w:val="single" w:sz="6" w:space="0" w:color="000000"/>
              <w:bottom w:val="single" w:sz="6" w:space="0" w:color="000000"/>
              <w:right w:val="single" w:sz="6" w:space="0" w:color="000000"/>
            </w:tcBorders>
            <w:vAlign w:val="center"/>
          </w:tcPr>
          <w:p w:rsidR="00E12940" w:rsidRPr="00BF6C43" w:rsidRDefault="00E12940" w:rsidP="00BF6C43">
            <w:pPr>
              <w:jc w:val="both"/>
              <w:rPr>
                <w:color w:val="auto"/>
              </w:rPr>
            </w:pPr>
            <w:r w:rsidRPr="00BF6C43">
              <w:rPr>
                <w:color w:val="auto"/>
              </w:rPr>
              <w:t>-</w:t>
            </w:r>
          </w:p>
        </w:tc>
        <w:tc>
          <w:tcPr>
            <w:tcW w:w="1134" w:type="dxa"/>
            <w:tcBorders>
              <w:top w:val="single" w:sz="6" w:space="0" w:color="000000"/>
              <w:left w:val="single" w:sz="6" w:space="0" w:color="000000"/>
              <w:bottom w:val="single" w:sz="6" w:space="0" w:color="000000"/>
              <w:right w:val="single" w:sz="6" w:space="0" w:color="000000"/>
            </w:tcBorders>
            <w:vAlign w:val="center"/>
          </w:tcPr>
          <w:p w:rsidR="00E12940" w:rsidRPr="00BF6C43" w:rsidRDefault="00E12940" w:rsidP="00BF6C43">
            <w:pPr>
              <w:jc w:val="both"/>
              <w:rPr>
                <w:color w:val="auto"/>
              </w:rPr>
            </w:pPr>
            <w:r w:rsidRPr="00BF6C43">
              <w:rPr>
                <w:color w:val="auto"/>
              </w:rPr>
              <w:t>100%</w:t>
            </w:r>
          </w:p>
        </w:tc>
        <w:tc>
          <w:tcPr>
            <w:tcW w:w="1134" w:type="dxa"/>
            <w:tcBorders>
              <w:top w:val="single" w:sz="6" w:space="0" w:color="000000"/>
              <w:left w:val="single" w:sz="6" w:space="0" w:color="000000"/>
              <w:bottom w:val="single" w:sz="6" w:space="0" w:color="000000"/>
              <w:right w:val="single" w:sz="6" w:space="0" w:color="000000"/>
            </w:tcBorders>
          </w:tcPr>
          <w:p w:rsidR="00E12940" w:rsidRPr="00BF6C43" w:rsidRDefault="00E12940" w:rsidP="00BF6C43">
            <w:pPr>
              <w:jc w:val="both"/>
              <w:rPr>
                <w:color w:val="auto"/>
                <w:lang w:val="ru-RU"/>
              </w:rPr>
            </w:pPr>
            <w:r w:rsidRPr="00BF6C43">
              <w:rPr>
                <w:color w:val="auto"/>
                <w:lang w:val="ru-RU"/>
              </w:rPr>
              <w:t>+</w:t>
            </w:r>
          </w:p>
        </w:tc>
      </w:tr>
    </w:tbl>
    <w:p w:rsidR="00E12940" w:rsidRPr="00BF6C43" w:rsidRDefault="00E12940" w:rsidP="00BF6C43">
      <w:pPr>
        <w:ind w:firstLine="600"/>
        <w:jc w:val="both"/>
        <w:rPr>
          <w:b/>
          <w:bCs/>
          <w:color w:val="auto"/>
        </w:rPr>
      </w:pPr>
    </w:p>
    <w:p w:rsidR="00E12940" w:rsidRPr="00BF6C43" w:rsidRDefault="00E12940" w:rsidP="00BF6C43">
      <w:pPr>
        <w:ind w:firstLine="600"/>
        <w:jc w:val="both"/>
        <w:rPr>
          <w:rFonts w:eastAsia="Times New Roman"/>
          <w:b/>
          <w:bCs/>
          <w:color w:val="FF0000"/>
          <w:lang w:val="ru-RU"/>
        </w:rPr>
      </w:pPr>
    </w:p>
    <w:p w:rsidR="00E12940" w:rsidRPr="00BF6C43" w:rsidRDefault="00E12940" w:rsidP="00BF6C43">
      <w:pPr>
        <w:autoSpaceDE w:val="0"/>
        <w:autoSpaceDN w:val="0"/>
        <w:adjustRightInd w:val="0"/>
        <w:ind w:firstLine="600"/>
        <w:jc w:val="both"/>
        <w:rPr>
          <w:b/>
          <w:bCs/>
          <w:lang w:val="ru-RU"/>
        </w:rPr>
      </w:pPr>
      <w:r w:rsidRPr="00BF6C43">
        <w:rPr>
          <w:b/>
          <w:bCs/>
          <w:lang w:val="ru-RU"/>
        </w:rPr>
        <w:t>7. Основные направления воспитательной работы в реализации Образовательной программы</w:t>
      </w:r>
    </w:p>
    <w:p w:rsidR="00E12940" w:rsidRPr="00BF6C43" w:rsidRDefault="00E12940" w:rsidP="00BF6C43">
      <w:pPr>
        <w:shd w:val="clear" w:color="auto" w:fill="FFFFFF"/>
        <w:ind w:firstLine="600"/>
        <w:jc w:val="both"/>
        <w:rPr>
          <w:lang w:val="ru-RU"/>
        </w:rPr>
      </w:pPr>
      <w:r w:rsidRPr="00BF6C43">
        <w:rPr>
          <w:lang w:val="ru-RU"/>
        </w:rPr>
        <w:t xml:space="preserve">    Сегодня под воспитанием в общеобразовательной организации все больше понимается создание условий для развития личности ребенка, его духовно-нравственного становления и подготовки к жизненному самоопределению, содействие процессу взаимодействия педагогов, родителей и обучающихся в целях эффективного решения общих задач.</w:t>
      </w:r>
    </w:p>
    <w:p w:rsidR="00E12940" w:rsidRPr="00BF6C43" w:rsidRDefault="00E12940" w:rsidP="00BF6C43">
      <w:pPr>
        <w:shd w:val="clear" w:color="auto" w:fill="FFFFFF"/>
        <w:ind w:firstLine="600"/>
        <w:jc w:val="both"/>
        <w:rPr>
          <w:color w:val="auto"/>
          <w:lang w:val="ru-RU"/>
        </w:rPr>
      </w:pPr>
      <w:r w:rsidRPr="00BF6C43">
        <w:rPr>
          <w:lang w:val="ru-RU"/>
        </w:rPr>
        <w:t>Общие задачи и принципы воспитания средствами образования представлены в федеральных государственных образовательных стандартах, где воспитательная деятельность рассматривается уже как</w:t>
      </w:r>
      <w:r w:rsidRPr="00BF6C43">
        <w:t> </w:t>
      </w:r>
      <w:r w:rsidRPr="00BF6C43">
        <w:rPr>
          <w:b/>
          <w:bCs/>
          <w:lang w:val="ru-RU"/>
        </w:rPr>
        <w:t>компонента педагогического процесса</w:t>
      </w:r>
      <w:r w:rsidRPr="00BF6C43">
        <w:t> </w:t>
      </w:r>
      <w:r w:rsidRPr="00BF6C43">
        <w:rPr>
          <w:lang w:val="ru-RU"/>
        </w:rPr>
        <w:t>в каждом общеобразовательном учреждении, охватывает все составляющие образовательной системы школы, что направлено на реализацию государственного, общественного и индивидуально-личностного заказа на качественное и доступное образование в современных условиях.</w:t>
      </w:r>
    </w:p>
    <w:p w:rsidR="00E12940" w:rsidRPr="00BF6C43" w:rsidRDefault="00E12940" w:rsidP="00BF6C43">
      <w:pPr>
        <w:shd w:val="clear" w:color="auto" w:fill="FFFFFF"/>
        <w:ind w:firstLine="600"/>
        <w:jc w:val="both"/>
        <w:rPr>
          <w:color w:val="auto"/>
          <w:lang w:val="ru-RU"/>
        </w:rPr>
      </w:pPr>
      <w:r w:rsidRPr="00BF6C43">
        <w:rPr>
          <w:color w:val="auto"/>
          <w:lang w:val="ru-RU"/>
        </w:rPr>
        <w:t xml:space="preserve">МБОУ «Гимназия» как и другие общеобразовательные учреждения России испытывает потребность в преодолении разрыва между процессом обучения и воспитания в обеспечении целостности педагогического процесса, поэтому была </w:t>
      </w:r>
      <w:r w:rsidRPr="00BF6C43">
        <w:rPr>
          <w:color w:val="auto"/>
          <w:spacing w:val="2"/>
          <w:lang w:val="ru-RU"/>
        </w:rPr>
        <w:t xml:space="preserve">разработана </w:t>
      </w:r>
      <w:r w:rsidRPr="00BF6C43">
        <w:rPr>
          <w:color w:val="auto"/>
          <w:lang w:val="ru-RU"/>
        </w:rPr>
        <w:t xml:space="preserve">Программа  «Развития воспитательной компоненты в </w:t>
      </w:r>
      <w:r w:rsidRPr="00BF6C43">
        <w:rPr>
          <w:color w:val="auto"/>
          <w:spacing w:val="2"/>
          <w:lang w:val="ru-RU"/>
        </w:rPr>
        <w:t xml:space="preserve"> МБОУ «Гимназия». </w:t>
      </w:r>
    </w:p>
    <w:p w:rsidR="00E12940" w:rsidRPr="00BF6C43" w:rsidRDefault="00E12940" w:rsidP="00BF6C43">
      <w:pPr>
        <w:shd w:val="clear" w:color="auto" w:fill="FFFFFF"/>
        <w:ind w:firstLine="600"/>
        <w:jc w:val="both"/>
        <w:rPr>
          <w:b/>
          <w:bCs/>
          <w:lang w:val="ru-RU"/>
        </w:rPr>
      </w:pPr>
      <w:r w:rsidRPr="00BF6C43">
        <w:rPr>
          <w:lang w:val="ru-RU"/>
        </w:rPr>
        <w:t xml:space="preserve">Программой определены следующие </w:t>
      </w:r>
      <w:r w:rsidRPr="00BF6C43">
        <w:rPr>
          <w:b/>
          <w:bCs/>
          <w:lang w:val="ru-RU"/>
        </w:rPr>
        <w:t>основные направления организации воспитания и социализации учащихся школы:</w:t>
      </w:r>
    </w:p>
    <w:p w:rsidR="00E12940" w:rsidRPr="00BF6C43" w:rsidRDefault="00E12940" w:rsidP="00BF6C43">
      <w:pPr>
        <w:widowControl/>
        <w:numPr>
          <w:ilvl w:val="0"/>
          <w:numId w:val="7"/>
        </w:numPr>
        <w:shd w:val="clear" w:color="auto" w:fill="FFFFFF"/>
        <w:suppressAutoHyphens w:val="0"/>
        <w:ind w:left="0" w:firstLine="600"/>
        <w:jc w:val="both"/>
      </w:pPr>
      <w:r w:rsidRPr="00BF6C43">
        <w:t>Гражданско-патриотическое воспитание;</w:t>
      </w:r>
    </w:p>
    <w:p w:rsidR="00E12940" w:rsidRPr="00BF6C43" w:rsidRDefault="00E12940" w:rsidP="00BF6C43">
      <w:pPr>
        <w:widowControl/>
        <w:numPr>
          <w:ilvl w:val="0"/>
          <w:numId w:val="7"/>
        </w:numPr>
        <w:shd w:val="clear" w:color="auto" w:fill="FFFFFF"/>
        <w:suppressAutoHyphens w:val="0"/>
        <w:ind w:left="0" w:firstLine="600"/>
        <w:jc w:val="both"/>
      </w:pPr>
      <w:r w:rsidRPr="00BF6C43">
        <w:t>Нравственное и духовное воспитание;</w:t>
      </w:r>
    </w:p>
    <w:p w:rsidR="00E12940" w:rsidRPr="00BF6C43" w:rsidRDefault="00E12940" w:rsidP="00BF6C43">
      <w:pPr>
        <w:widowControl/>
        <w:numPr>
          <w:ilvl w:val="0"/>
          <w:numId w:val="7"/>
        </w:numPr>
        <w:shd w:val="clear" w:color="auto" w:fill="FFFFFF"/>
        <w:suppressAutoHyphens w:val="0"/>
        <w:ind w:left="0" w:firstLine="600"/>
        <w:jc w:val="both"/>
        <w:rPr>
          <w:lang w:val="ru-RU"/>
        </w:rPr>
      </w:pPr>
      <w:r w:rsidRPr="00BF6C43">
        <w:rPr>
          <w:lang w:val="ru-RU"/>
        </w:rPr>
        <w:t>Воспитание положительного отношения к труду и творчеству;</w:t>
      </w:r>
    </w:p>
    <w:p w:rsidR="00E12940" w:rsidRPr="00BF6C43" w:rsidRDefault="00E12940" w:rsidP="00BF6C43">
      <w:pPr>
        <w:widowControl/>
        <w:numPr>
          <w:ilvl w:val="0"/>
          <w:numId w:val="7"/>
        </w:numPr>
        <w:shd w:val="clear" w:color="auto" w:fill="FFFFFF"/>
        <w:suppressAutoHyphens w:val="0"/>
        <w:ind w:left="0" w:firstLine="600"/>
        <w:jc w:val="both"/>
      </w:pPr>
      <w:r w:rsidRPr="00BF6C43">
        <w:t>Интеллектуальное воспитание;</w:t>
      </w:r>
    </w:p>
    <w:p w:rsidR="00E12940" w:rsidRPr="00BF6C43" w:rsidRDefault="00E12940" w:rsidP="00BF6C43">
      <w:pPr>
        <w:widowControl/>
        <w:numPr>
          <w:ilvl w:val="0"/>
          <w:numId w:val="7"/>
        </w:numPr>
        <w:shd w:val="clear" w:color="auto" w:fill="FFFFFF"/>
        <w:suppressAutoHyphens w:val="0"/>
        <w:ind w:left="0" w:firstLine="600"/>
        <w:jc w:val="both"/>
      </w:pPr>
      <w:r w:rsidRPr="00BF6C43">
        <w:t>Здоровьесберегающее воспитание;</w:t>
      </w:r>
    </w:p>
    <w:p w:rsidR="00E12940" w:rsidRPr="00BF6C43" w:rsidRDefault="00E12940" w:rsidP="00BF6C43">
      <w:pPr>
        <w:widowControl/>
        <w:numPr>
          <w:ilvl w:val="0"/>
          <w:numId w:val="7"/>
        </w:numPr>
        <w:shd w:val="clear" w:color="auto" w:fill="FFFFFF"/>
        <w:suppressAutoHyphens w:val="0"/>
        <w:ind w:left="0" w:firstLine="600"/>
        <w:jc w:val="both"/>
      </w:pPr>
      <w:r w:rsidRPr="00BF6C43">
        <w:t>Социокультурное и медиакультурное воспитание;</w:t>
      </w:r>
    </w:p>
    <w:p w:rsidR="00E12940" w:rsidRPr="00BF6C43" w:rsidRDefault="00E12940" w:rsidP="00BF6C43">
      <w:pPr>
        <w:widowControl/>
        <w:numPr>
          <w:ilvl w:val="0"/>
          <w:numId w:val="7"/>
        </w:numPr>
        <w:shd w:val="clear" w:color="auto" w:fill="FFFFFF"/>
        <w:suppressAutoHyphens w:val="0"/>
        <w:ind w:left="0" w:firstLine="600"/>
        <w:jc w:val="both"/>
      </w:pPr>
      <w:r w:rsidRPr="00BF6C43">
        <w:t>Культуротворческое и эстетическое воспитание;</w:t>
      </w:r>
    </w:p>
    <w:p w:rsidR="00E12940" w:rsidRPr="00BF6C43" w:rsidRDefault="00E12940" w:rsidP="00BF6C43">
      <w:pPr>
        <w:widowControl/>
        <w:numPr>
          <w:ilvl w:val="0"/>
          <w:numId w:val="7"/>
        </w:numPr>
        <w:shd w:val="clear" w:color="auto" w:fill="FFFFFF"/>
        <w:suppressAutoHyphens w:val="0"/>
        <w:ind w:left="0" w:firstLine="600"/>
        <w:jc w:val="both"/>
        <w:rPr>
          <w:lang w:val="ru-RU"/>
        </w:rPr>
      </w:pPr>
      <w:r w:rsidRPr="00BF6C43">
        <w:rPr>
          <w:lang w:val="ru-RU"/>
        </w:rPr>
        <w:t>Правовое воспитание и культура безопасности;</w:t>
      </w:r>
    </w:p>
    <w:p w:rsidR="00E12940" w:rsidRPr="00BF6C43" w:rsidRDefault="00E12940" w:rsidP="00BF6C43">
      <w:pPr>
        <w:widowControl/>
        <w:numPr>
          <w:ilvl w:val="0"/>
          <w:numId w:val="7"/>
        </w:numPr>
        <w:shd w:val="clear" w:color="auto" w:fill="FFFFFF"/>
        <w:suppressAutoHyphens w:val="0"/>
        <w:ind w:left="0" w:firstLine="600"/>
        <w:jc w:val="both"/>
      </w:pPr>
      <w:r w:rsidRPr="00BF6C43">
        <w:t>Воспитание семейных ценностей;</w:t>
      </w:r>
    </w:p>
    <w:p w:rsidR="00E12940" w:rsidRPr="00BF6C43" w:rsidRDefault="00E12940" w:rsidP="00BF6C43">
      <w:pPr>
        <w:widowControl/>
        <w:numPr>
          <w:ilvl w:val="0"/>
          <w:numId w:val="7"/>
        </w:numPr>
        <w:shd w:val="clear" w:color="auto" w:fill="FFFFFF"/>
        <w:suppressAutoHyphens w:val="0"/>
        <w:ind w:left="0" w:firstLine="600"/>
        <w:jc w:val="both"/>
      </w:pPr>
      <w:r w:rsidRPr="00BF6C43">
        <w:t>Формирование коммуникативной культуры;</w:t>
      </w:r>
    </w:p>
    <w:p w:rsidR="00E12940" w:rsidRPr="00BF6C43" w:rsidRDefault="00E12940" w:rsidP="00BF6C43">
      <w:pPr>
        <w:widowControl/>
        <w:numPr>
          <w:ilvl w:val="0"/>
          <w:numId w:val="7"/>
        </w:numPr>
        <w:shd w:val="clear" w:color="auto" w:fill="FFFFFF"/>
        <w:suppressAutoHyphens w:val="0"/>
        <w:ind w:left="0" w:firstLine="600"/>
        <w:jc w:val="both"/>
      </w:pPr>
      <w:r w:rsidRPr="00BF6C43">
        <w:t>Экологическое воспитание.</w:t>
      </w:r>
    </w:p>
    <w:p w:rsidR="00E12940" w:rsidRPr="00BF6C43" w:rsidRDefault="00E12940" w:rsidP="00BF6C43">
      <w:pPr>
        <w:shd w:val="clear" w:color="auto" w:fill="FFFFFF"/>
        <w:ind w:firstLine="600"/>
        <w:jc w:val="both"/>
        <w:rPr>
          <w:lang w:val="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5"/>
        <w:gridCol w:w="4786"/>
      </w:tblGrid>
      <w:tr w:rsidR="00E12940" w:rsidRPr="00BF6C43">
        <w:tc>
          <w:tcPr>
            <w:tcW w:w="4785" w:type="dxa"/>
          </w:tcPr>
          <w:p w:rsidR="00E12940" w:rsidRPr="00BF6C43" w:rsidRDefault="00E12940" w:rsidP="00BF6C43">
            <w:pPr>
              <w:ind w:firstLine="600"/>
              <w:jc w:val="both"/>
              <w:rPr>
                <w:b/>
                <w:bCs/>
              </w:rPr>
            </w:pPr>
            <w:r w:rsidRPr="00BF6C43">
              <w:rPr>
                <w:b/>
                <w:bCs/>
              </w:rPr>
              <w:t>Направление воспитательной</w:t>
            </w:r>
          </w:p>
          <w:p w:rsidR="00E12940" w:rsidRPr="00BF6C43" w:rsidRDefault="00E12940" w:rsidP="00BF6C43">
            <w:pPr>
              <w:ind w:firstLine="600"/>
              <w:jc w:val="both"/>
              <w:rPr>
                <w:b/>
                <w:bCs/>
              </w:rPr>
            </w:pPr>
            <w:r w:rsidRPr="00BF6C43">
              <w:rPr>
                <w:b/>
                <w:bCs/>
              </w:rPr>
              <w:t>деятельности</w:t>
            </w:r>
          </w:p>
        </w:tc>
        <w:tc>
          <w:tcPr>
            <w:tcW w:w="4786" w:type="dxa"/>
          </w:tcPr>
          <w:p w:rsidR="00E12940" w:rsidRPr="00BF6C43" w:rsidRDefault="00E12940" w:rsidP="00BF6C43">
            <w:pPr>
              <w:ind w:firstLine="600"/>
              <w:jc w:val="both"/>
              <w:rPr>
                <w:b/>
                <w:bCs/>
              </w:rPr>
            </w:pPr>
            <w:r w:rsidRPr="00BF6C43">
              <w:rPr>
                <w:b/>
                <w:bCs/>
              </w:rPr>
              <w:t>Традиции</w:t>
            </w:r>
          </w:p>
        </w:tc>
      </w:tr>
      <w:tr w:rsidR="00E12940" w:rsidRPr="00F94D25">
        <w:tc>
          <w:tcPr>
            <w:tcW w:w="4785" w:type="dxa"/>
          </w:tcPr>
          <w:p w:rsidR="00E12940" w:rsidRPr="00BF6C43" w:rsidRDefault="00E12940" w:rsidP="00BF6C43">
            <w:pPr>
              <w:jc w:val="both"/>
            </w:pPr>
            <w:r w:rsidRPr="00BF6C43">
              <w:t>Гражданско-патриотическое воспитание</w:t>
            </w:r>
          </w:p>
        </w:tc>
        <w:tc>
          <w:tcPr>
            <w:tcW w:w="4786" w:type="dxa"/>
          </w:tcPr>
          <w:p w:rsidR="00E12940" w:rsidRPr="00BF6C43" w:rsidRDefault="00E12940" w:rsidP="00BF6C43">
            <w:pPr>
              <w:jc w:val="both"/>
              <w:rPr>
                <w:lang w:val="ru-RU"/>
              </w:rPr>
            </w:pPr>
            <w:r w:rsidRPr="00BF6C43">
              <w:rPr>
                <w:lang w:val="ru-RU"/>
              </w:rPr>
              <w:t>Работа патриотического клуба «Юный патриот».</w:t>
            </w:r>
          </w:p>
          <w:p w:rsidR="00E12940" w:rsidRPr="00BF6C43" w:rsidRDefault="00E12940" w:rsidP="00BF6C43">
            <w:pPr>
              <w:jc w:val="both"/>
              <w:rPr>
                <w:lang w:val="ru-RU"/>
              </w:rPr>
            </w:pPr>
            <w:r w:rsidRPr="00BF6C43">
              <w:rPr>
                <w:lang w:val="ru-RU"/>
              </w:rPr>
              <w:t>Школьный  и городской конкурс «Герб. Флаг.  Гимн».</w:t>
            </w:r>
          </w:p>
          <w:p w:rsidR="00E12940" w:rsidRPr="00BF6C43" w:rsidRDefault="00E12940" w:rsidP="00BF6C43">
            <w:pPr>
              <w:jc w:val="both"/>
              <w:rPr>
                <w:lang w:val="ru-RU"/>
              </w:rPr>
            </w:pPr>
            <w:r w:rsidRPr="00BF6C43">
              <w:rPr>
                <w:lang w:val="ru-RU"/>
              </w:rPr>
              <w:lastRenderedPageBreak/>
              <w:t>Месячник правовой культуры.</w:t>
            </w:r>
          </w:p>
          <w:p w:rsidR="00E12940" w:rsidRPr="00BF6C43" w:rsidRDefault="00E12940" w:rsidP="00BF6C43">
            <w:pPr>
              <w:jc w:val="both"/>
              <w:rPr>
                <w:lang w:val="ru-RU"/>
              </w:rPr>
            </w:pPr>
            <w:r w:rsidRPr="00BF6C43">
              <w:rPr>
                <w:lang w:val="ru-RU"/>
              </w:rPr>
              <w:t>Тематические классные часы, посвященные Дню Конституции.</w:t>
            </w:r>
          </w:p>
          <w:p w:rsidR="00E12940" w:rsidRPr="00BF6C43" w:rsidRDefault="00E12940" w:rsidP="00BF6C43">
            <w:pPr>
              <w:jc w:val="both"/>
              <w:rPr>
                <w:lang w:val="ru-RU"/>
              </w:rPr>
            </w:pPr>
            <w:r w:rsidRPr="00BF6C43">
              <w:rPr>
                <w:lang w:val="ru-RU"/>
              </w:rPr>
              <w:t>Уроки мужества «Служить России суждено тебе и мне».</w:t>
            </w:r>
          </w:p>
          <w:p w:rsidR="00E12940" w:rsidRPr="00BF6C43" w:rsidRDefault="00E12940" w:rsidP="00BF6C43">
            <w:pPr>
              <w:jc w:val="both"/>
              <w:rPr>
                <w:lang w:val="ru-RU"/>
              </w:rPr>
            </w:pPr>
            <w:r w:rsidRPr="00BF6C43">
              <w:rPr>
                <w:lang w:val="ru-RU"/>
              </w:rPr>
              <w:t>Акция «Ветеран живет рядом» (поздравление ветеранов Великой Отечественной войны и труда).</w:t>
            </w:r>
          </w:p>
          <w:p w:rsidR="00E12940" w:rsidRPr="00BF6C43" w:rsidRDefault="00E12940" w:rsidP="00BF6C43">
            <w:pPr>
              <w:jc w:val="both"/>
              <w:rPr>
                <w:lang w:val="ru-RU"/>
              </w:rPr>
            </w:pPr>
            <w:r w:rsidRPr="00BF6C43">
              <w:rPr>
                <w:lang w:val="ru-RU"/>
              </w:rPr>
              <w:t>Школьная «Вахта Памяти».</w:t>
            </w:r>
          </w:p>
          <w:p w:rsidR="00E12940" w:rsidRPr="00BF6C43" w:rsidRDefault="00E12940" w:rsidP="00BF6C43">
            <w:pPr>
              <w:jc w:val="both"/>
              <w:rPr>
                <w:lang w:val="ru-RU"/>
              </w:rPr>
            </w:pPr>
            <w:r w:rsidRPr="00BF6C43">
              <w:rPr>
                <w:lang w:val="ru-RU"/>
              </w:rPr>
              <w:t>Мероприятия ко Дню защитника Отечества.</w:t>
            </w:r>
          </w:p>
          <w:p w:rsidR="00E12940" w:rsidRPr="00BF6C43" w:rsidRDefault="00E12940" w:rsidP="00BF6C43">
            <w:pPr>
              <w:jc w:val="both"/>
              <w:rPr>
                <w:lang w:val="ru-RU"/>
              </w:rPr>
            </w:pPr>
            <w:r w:rsidRPr="00BF6C43">
              <w:rPr>
                <w:lang w:val="ru-RU"/>
              </w:rPr>
              <w:t>Тесное сотрудничество с УДО города, военкоматом, ДОСААФ, Советом ветеранов, ОГИБДД МОМВД России «Гайский», ОНД, ВДПО, с учителями ОБЖ и физкультуры</w:t>
            </w:r>
          </w:p>
        </w:tc>
      </w:tr>
      <w:tr w:rsidR="00E12940" w:rsidRPr="00F94D25">
        <w:tc>
          <w:tcPr>
            <w:tcW w:w="4785" w:type="dxa"/>
          </w:tcPr>
          <w:p w:rsidR="00E12940" w:rsidRPr="00BF6C43" w:rsidRDefault="00E12940" w:rsidP="00BF6C43">
            <w:pPr>
              <w:jc w:val="both"/>
            </w:pPr>
            <w:r w:rsidRPr="00BF6C43">
              <w:lastRenderedPageBreak/>
              <w:t>Духовное и нравственное воспитание</w:t>
            </w:r>
          </w:p>
        </w:tc>
        <w:tc>
          <w:tcPr>
            <w:tcW w:w="4786" w:type="dxa"/>
          </w:tcPr>
          <w:p w:rsidR="00E12940" w:rsidRPr="00BF6C43" w:rsidRDefault="00E12940" w:rsidP="00BF6C43">
            <w:pPr>
              <w:jc w:val="both"/>
              <w:rPr>
                <w:lang w:val="ru-RU"/>
              </w:rPr>
            </w:pPr>
            <w:r w:rsidRPr="00BF6C43">
              <w:rPr>
                <w:lang w:val="ru-RU"/>
              </w:rPr>
              <w:t>Школьные акции «Твори добро»,</w:t>
            </w:r>
          </w:p>
          <w:p w:rsidR="00E12940" w:rsidRPr="00BF6C43" w:rsidRDefault="00E12940" w:rsidP="00BF6C43">
            <w:pPr>
              <w:jc w:val="both"/>
              <w:rPr>
                <w:lang w:val="ru-RU"/>
              </w:rPr>
            </w:pPr>
            <w:r w:rsidRPr="00BF6C43">
              <w:rPr>
                <w:lang w:val="ru-RU"/>
              </w:rPr>
              <w:t>«Помоги ребенку».</w:t>
            </w:r>
          </w:p>
          <w:p w:rsidR="00E12940" w:rsidRPr="00BF6C43" w:rsidRDefault="00E12940" w:rsidP="00BF6C43">
            <w:pPr>
              <w:jc w:val="both"/>
              <w:rPr>
                <w:lang w:val="ru-RU"/>
              </w:rPr>
            </w:pPr>
            <w:r w:rsidRPr="00BF6C43">
              <w:rPr>
                <w:lang w:val="ru-RU"/>
              </w:rPr>
              <w:t>Тематические классные часы ;</w:t>
            </w:r>
          </w:p>
          <w:p w:rsidR="00E12940" w:rsidRPr="00BF6C43" w:rsidRDefault="00E12940" w:rsidP="00BF6C43">
            <w:pPr>
              <w:jc w:val="both"/>
              <w:rPr>
                <w:lang w:val="ru-RU"/>
              </w:rPr>
            </w:pPr>
            <w:r w:rsidRPr="00BF6C43">
              <w:rPr>
                <w:lang w:val="ru-RU"/>
              </w:rPr>
              <w:t>Встречи с людьми разных профессий;</w:t>
            </w:r>
          </w:p>
          <w:p w:rsidR="00E12940" w:rsidRPr="00BF6C43" w:rsidRDefault="00E12940" w:rsidP="00BF6C43">
            <w:pPr>
              <w:jc w:val="both"/>
              <w:rPr>
                <w:lang w:val="ru-RU"/>
              </w:rPr>
            </w:pPr>
            <w:r w:rsidRPr="00BF6C43">
              <w:rPr>
                <w:lang w:val="ru-RU"/>
              </w:rPr>
              <w:t>Посещение театра;</w:t>
            </w:r>
          </w:p>
          <w:p w:rsidR="00E12940" w:rsidRPr="00BF6C43" w:rsidRDefault="00E12940" w:rsidP="00BF6C43">
            <w:pPr>
              <w:jc w:val="both"/>
              <w:rPr>
                <w:lang w:val="ru-RU"/>
              </w:rPr>
            </w:pPr>
            <w:r w:rsidRPr="00BF6C43">
              <w:rPr>
                <w:lang w:val="ru-RU"/>
              </w:rPr>
              <w:t>Экскурсии по памятным местам города;</w:t>
            </w:r>
          </w:p>
          <w:p w:rsidR="00E12940" w:rsidRPr="00BF6C43" w:rsidRDefault="00E12940" w:rsidP="00BF6C43">
            <w:pPr>
              <w:jc w:val="both"/>
              <w:rPr>
                <w:lang w:val="ru-RU"/>
              </w:rPr>
            </w:pPr>
            <w:r w:rsidRPr="00BF6C43">
              <w:rPr>
                <w:lang w:val="ru-RU"/>
              </w:rPr>
              <w:t>Участие в творческих конкурсах, проектах, выставках декоративно-прикладного творчества;</w:t>
            </w:r>
          </w:p>
          <w:p w:rsidR="00E12940" w:rsidRPr="00BF6C43" w:rsidRDefault="00E12940" w:rsidP="00BF6C43">
            <w:pPr>
              <w:jc w:val="both"/>
              <w:rPr>
                <w:lang w:val="ru-RU"/>
              </w:rPr>
            </w:pPr>
            <w:r w:rsidRPr="00BF6C43">
              <w:rPr>
                <w:lang w:val="ru-RU"/>
              </w:rPr>
              <w:t>Школьное мероприятия «День матери», «День пожилого человека»;</w:t>
            </w:r>
          </w:p>
          <w:p w:rsidR="00E12940" w:rsidRPr="00BF6C43" w:rsidRDefault="00E12940" w:rsidP="00BF6C43">
            <w:pPr>
              <w:jc w:val="both"/>
              <w:rPr>
                <w:lang w:val="ru-RU"/>
              </w:rPr>
            </w:pPr>
          </w:p>
        </w:tc>
      </w:tr>
      <w:tr w:rsidR="00E12940" w:rsidRPr="00F94D25">
        <w:trPr>
          <w:trHeight w:val="4945"/>
        </w:trPr>
        <w:tc>
          <w:tcPr>
            <w:tcW w:w="4785" w:type="dxa"/>
          </w:tcPr>
          <w:p w:rsidR="00E12940" w:rsidRPr="00BF6C43" w:rsidRDefault="00E12940" w:rsidP="00BF6C43">
            <w:pPr>
              <w:jc w:val="both"/>
              <w:rPr>
                <w:lang w:val="ru-RU"/>
              </w:rPr>
            </w:pPr>
            <w:r w:rsidRPr="00BF6C43">
              <w:rPr>
                <w:lang w:val="ru-RU"/>
              </w:rPr>
              <w:t>Воспитание положительного отношения к труду и творчеству</w:t>
            </w:r>
          </w:p>
        </w:tc>
        <w:tc>
          <w:tcPr>
            <w:tcW w:w="4786" w:type="dxa"/>
          </w:tcPr>
          <w:p w:rsidR="00E12940" w:rsidRPr="00BF6C43" w:rsidRDefault="00E12940" w:rsidP="00BF6C43">
            <w:pPr>
              <w:jc w:val="both"/>
              <w:rPr>
                <w:lang w:val="ru-RU"/>
              </w:rPr>
            </w:pPr>
            <w:r w:rsidRPr="00BF6C43">
              <w:rPr>
                <w:lang w:val="ru-RU"/>
              </w:rPr>
              <w:t>Предметные недели.</w:t>
            </w:r>
          </w:p>
          <w:p w:rsidR="00E12940" w:rsidRPr="00BF6C43" w:rsidRDefault="00E12940" w:rsidP="00BF6C43">
            <w:pPr>
              <w:jc w:val="both"/>
              <w:rPr>
                <w:lang w:val="ru-RU"/>
              </w:rPr>
            </w:pPr>
            <w:r w:rsidRPr="00BF6C43">
              <w:rPr>
                <w:lang w:val="ru-RU"/>
              </w:rPr>
              <w:t>Олимпиады по предметам.</w:t>
            </w:r>
          </w:p>
          <w:p w:rsidR="00E12940" w:rsidRPr="00BF6C43" w:rsidRDefault="00E12940" w:rsidP="00BF6C43">
            <w:pPr>
              <w:jc w:val="both"/>
              <w:rPr>
                <w:lang w:val="ru-RU"/>
              </w:rPr>
            </w:pPr>
            <w:r w:rsidRPr="00BF6C43">
              <w:rPr>
                <w:lang w:val="ru-RU"/>
              </w:rPr>
              <w:t>Школьный интеллектуальный марафон.</w:t>
            </w:r>
          </w:p>
          <w:p w:rsidR="00E12940" w:rsidRPr="00BF6C43" w:rsidRDefault="00E12940" w:rsidP="00BF6C43">
            <w:pPr>
              <w:jc w:val="both"/>
              <w:rPr>
                <w:lang w:val="ru-RU"/>
              </w:rPr>
            </w:pPr>
            <w:r w:rsidRPr="00BF6C43">
              <w:rPr>
                <w:lang w:val="ru-RU"/>
              </w:rPr>
              <w:t>Взаимодействие с городским центром занятости населения по трудоустройству учащихся в каникулярное время.</w:t>
            </w:r>
          </w:p>
          <w:p w:rsidR="00E12940" w:rsidRPr="00BF6C43" w:rsidRDefault="00E12940" w:rsidP="00BF6C43">
            <w:pPr>
              <w:jc w:val="both"/>
              <w:rPr>
                <w:lang w:val="ru-RU"/>
              </w:rPr>
            </w:pPr>
            <w:r w:rsidRPr="00BF6C43">
              <w:rPr>
                <w:lang w:val="ru-RU"/>
              </w:rPr>
              <w:t>Месячник профориентации в школе.</w:t>
            </w:r>
          </w:p>
          <w:p w:rsidR="00E12940" w:rsidRPr="00BF6C43" w:rsidRDefault="00E12940" w:rsidP="00BF6C43">
            <w:pPr>
              <w:jc w:val="both"/>
              <w:rPr>
                <w:lang w:val="ru-RU"/>
              </w:rPr>
            </w:pPr>
            <w:r w:rsidRPr="00BF6C43">
              <w:rPr>
                <w:lang w:val="ru-RU"/>
              </w:rPr>
              <w:t>Встречи с выпускниками школы .</w:t>
            </w:r>
          </w:p>
          <w:p w:rsidR="00E12940" w:rsidRPr="00BF6C43" w:rsidRDefault="00E12940" w:rsidP="00BF6C43">
            <w:pPr>
              <w:jc w:val="both"/>
              <w:rPr>
                <w:lang w:val="ru-RU"/>
              </w:rPr>
            </w:pPr>
            <w:r w:rsidRPr="00BF6C43">
              <w:rPr>
                <w:lang w:val="ru-RU"/>
              </w:rPr>
              <w:t>Классные часы с приглашением выпускников, родителей, людей различных профессий.</w:t>
            </w:r>
          </w:p>
          <w:p w:rsidR="00E12940" w:rsidRPr="00BF6C43" w:rsidRDefault="00E12940" w:rsidP="00BF6C43">
            <w:pPr>
              <w:jc w:val="both"/>
              <w:rPr>
                <w:lang w:val="ru-RU"/>
              </w:rPr>
            </w:pPr>
            <w:r w:rsidRPr="00BF6C43">
              <w:rPr>
                <w:lang w:val="ru-RU"/>
              </w:rPr>
              <w:t>Школьный конкурс сочинений  «Моя семья в истории города».</w:t>
            </w:r>
          </w:p>
        </w:tc>
      </w:tr>
      <w:tr w:rsidR="00E12940" w:rsidRPr="00F94D25">
        <w:tc>
          <w:tcPr>
            <w:tcW w:w="4785" w:type="dxa"/>
          </w:tcPr>
          <w:p w:rsidR="00E12940" w:rsidRPr="00BF6C43" w:rsidRDefault="00E12940" w:rsidP="00BF6C43">
            <w:pPr>
              <w:jc w:val="both"/>
            </w:pPr>
            <w:r w:rsidRPr="00BF6C43">
              <w:t>Интеллектуальное воспитание</w:t>
            </w:r>
          </w:p>
        </w:tc>
        <w:tc>
          <w:tcPr>
            <w:tcW w:w="4786" w:type="dxa"/>
          </w:tcPr>
          <w:p w:rsidR="00E12940" w:rsidRPr="00BF6C43" w:rsidRDefault="00E12940" w:rsidP="00BF6C43">
            <w:pPr>
              <w:jc w:val="both"/>
              <w:rPr>
                <w:lang w:val="ru-RU"/>
              </w:rPr>
            </w:pPr>
            <w:r w:rsidRPr="00BF6C43">
              <w:rPr>
                <w:lang w:val="ru-RU"/>
              </w:rPr>
              <w:t>Участие во Всероссийской олимпиаде школьников.</w:t>
            </w:r>
          </w:p>
          <w:p w:rsidR="00E12940" w:rsidRPr="00BF6C43" w:rsidRDefault="00E12940" w:rsidP="00BF6C43">
            <w:pPr>
              <w:jc w:val="both"/>
              <w:rPr>
                <w:lang w:val="ru-RU"/>
              </w:rPr>
            </w:pPr>
            <w:r w:rsidRPr="00BF6C43">
              <w:rPr>
                <w:lang w:val="ru-RU"/>
              </w:rPr>
              <w:t>Интеллектуальный марафон.</w:t>
            </w:r>
          </w:p>
          <w:p w:rsidR="00E12940" w:rsidRPr="00BF6C43" w:rsidRDefault="00E12940" w:rsidP="00BF6C43">
            <w:pPr>
              <w:jc w:val="both"/>
              <w:rPr>
                <w:lang w:val="ru-RU"/>
              </w:rPr>
            </w:pPr>
            <w:r w:rsidRPr="00BF6C43">
              <w:rPr>
                <w:lang w:val="ru-RU"/>
              </w:rPr>
              <w:t>Городские научно-практические конференции «Светлячки», «Галилео», «Первые шаги».</w:t>
            </w:r>
          </w:p>
          <w:p w:rsidR="00E12940" w:rsidRPr="00BF6C43" w:rsidRDefault="00E12940" w:rsidP="00BF6C43">
            <w:pPr>
              <w:jc w:val="both"/>
              <w:rPr>
                <w:lang w:val="ru-RU"/>
              </w:rPr>
            </w:pPr>
            <w:r w:rsidRPr="00BF6C43">
              <w:rPr>
                <w:lang w:val="ru-RU"/>
              </w:rPr>
              <w:t>Работа НОУ «Поиск»</w:t>
            </w:r>
          </w:p>
          <w:p w:rsidR="00E12940" w:rsidRPr="00BF6C43" w:rsidRDefault="00E12940" w:rsidP="00BF6C43">
            <w:pPr>
              <w:jc w:val="both"/>
              <w:rPr>
                <w:lang w:val="ru-RU"/>
              </w:rPr>
            </w:pPr>
            <w:r w:rsidRPr="00BF6C43">
              <w:rPr>
                <w:lang w:val="ru-RU"/>
              </w:rPr>
              <w:t>Предметные недели.</w:t>
            </w:r>
          </w:p>
          <w:p w:rsidR="00E12940" w:rsidRPr="00BF6C43" w:rsidRDefault="00E12940" w:rsidP="00BF6C43">
            <w:pPr>
              <w:jc w:val="both"/>
              <w:rPr>
                <w:lang w:val="ru-RU"/>
              </w:rPr>
            </w:pPr>
            <w:r w:rsidRPr="00BF6C43">
              <w:rPr>
                <w:lang w:val="ru-RU"/>
              </w:rPr>
              <w:lastRenderedPageBreak/>
              <w:t>Участие в зональных, областных Всероссийских олимпиадах по предметам.</w:t>
            </w:r>
          </w:p>
          <w:p w:rsidR="00E12940" w:rsidRPr="00BF6C43" w:rsidRDefault="00E12940" w:rsidP="00BF6C43">
            <w:pPr>
              <w:jc w:val="both"/>
              <w:rPr>
                <w:lang w:val="ru-RU"/>
              </w:rPr>
            </w:pPr>
            <w:r w:rsidRPr="00BF6C43">
              <w:rPr>
                <w:lang w:val="ru-RU"/>
              </w:rPr>
              <w:t xml:space="preserve">Участие во Всероссийских конкурсах по предметам: «Русский медвежонок», «Кит», «Кенгуру», «Кенгуру – выпускникам», «Золотое руно», «Коала», «Британский бульдог». </w:t>
            </w:r>
          </w:p>
          <w:p w:rsidR="00E12940" w:rsidRPr="00BF6C43" w:rsidRDefault="00E12940" w:rsidP="00BF6C43">
            <w:pPr>
              <w:jc w:val="both"/>
              <w:rPr>
                <w:lang w:val="ru-RU"/>
              </w:rPr>
            </w:pPr>
            <w:r w:rsidRPr="00BF6C43">
              <w:rPr>
                <w:lang w:val="ru-RU"/>
              </w:rPr>
              <w:t>Городской конкурс «Ученик года».</w:t>
            </w:r>
          </w:p>
          <w:p w:rsidR="00E12940" w:rsidRPr="00BF6C43" w:rsidRDefault="00E12940" w:rsidP="00BF6C43">
            <w:pPr>
              <w:jc w:val="both"/>
              <w:rPr>
                <w:lang w:val="ru-RU"/>
              </w:rPr>
            </w:pPr>
            <w:r w:rsidRPr="00BF6C43">
              <w:rPr>
                <w:lang w:val="ru-RU"/>
              </w:rPr>
              <w:t>Обучение в очно-заочных школах.</w:t>
            </w:r>
          </w:p>
          <w:p w:rsidR="00E12940" w:rsidRPr="00BF6C43" w:rsidRDefault="00E12940" w:rsidP="00BF6C43">
            <w:pPr>
              <w:jc w:val="both"/>
              <w:rPr>
                <w:lang w:val="ru-RU"/>
              </w:rPr>
            </w:pPr>
            <w:r w:rsidRPr="00BF6C43">
              <w:rPr>
                <w:lang w:val="ru-RU"/>
              </w:rPr>
              <w:t>Дистанционное обучение.</w:t>
            </w:r>
          </w:p>
          <w:p w:rsidR="00E12940" w:rsidRPr="00BF6C43" w:rsidRDefault="00E12940" w:rsidP="00BF6C43">
            <w:pPr>
              <w:jc w:val="both"/>
              <w:rPr>
                <w:lang w:val="ru-RU"/>
              </w:rPr>
            </w:pPr>
            <w:r w:rsidRPr="00BF6C43">
              <w:rPr>
                <w:lang w:val="ru-RU"/>
              </w:rPr>
              <w:t xml:space="preserve">Предпрофильная подготовка учащихся. </w:t>
            </w:r>
          </w:p>
        </w:tc>
      </w:tr>
      <w:tr w:rsidR="00E12940" w:rsidRPr="00F94D25">
        <w:tc>
          <w:tcPr>
            <w:tcW w:w="4785" w:type="dxa"/>
          </w:tcPr>
          <w:p w:rsidR="00E12940" w:rsidRPr="00BF6C43" w:rsidRDefault="00E12940" w:rsidP="00BF6C43">
            <w:pPr>
              <w:jc w:val="both"/>
            </w:pPr>
            <w:r w:rsidRPr="00BF6C43">
              <w:lastRenderedPageBreak/>
              <w:t>Здоровьесберегающее воспитание</w:t>
            </w:r>
          </w:p>
        </w:tc>
        <w:tc>
          <w:tcPr>
            <w:tcW w:w="4786" w:type="dxa"/>
          </w:tcPr>
          <w:p w:rsidR="00E12940" w:rsidRPr="00BF6C43" w:rsidRDefault="00E12940" w:rsidP="00BF6C43">
            <w:pPr>
              <w:jc w:val="both"/>
              <w:rPr>
                <w:lang w:val="ru-RU"/>
              </w:rPr>
            </w:pPr>
            <w:r w:rsidRPr="00BF6C43">
              <w:rPr>
                <w:lang w:val="ru-RU"/>
              </w:rPr>
              <w:t>Работа клуба «Лидер».</w:t>
            </w:r>
          </w:p>
          <w:p w:rsidR="00E12940" w:rsidRPr="00BF6C43" w:rsidRDefault="00E12940" w:rsidP="00BF6C43">
            <w:pPr>
              <w:jc w:val="both"/>
              <w:rPr>
                <w:lang w:val="ru-RU"/>
              </w:rPr>
            </w:pPr>
            <w:r w:rsidRPr="00BF6C43">
              <w:rPr>
                <w:lang w:val="ru-RU"/>
              </w:rPr>
              <w:t>Кружковая деятельность: «Баскетбол», «Волейбол».</w:t>
            </w:r>
          </w:p>
          <w:p w:rsidR="00E12940" w:rsidRPr="00BF6C43" w:rsidRDefault="00E12940" w:rsidP="00BF6C43">
            <w:pPr>
              <w:jc w:val="both"/>
              <w:rPr>
                <w:lang w:val="ru-RU"/>
              </w:rPr>
            </w:pPr>
            <w:r w:rsidRPr="00BF6C43">
              <w:rPr>
                <w:lang w:val="ru-RU"/>
              </w:rPr>
              <w:t>Реализация ЗС программ для учащихся  «Здоровье».</w:t>
            </w:r>
          </w:p>
          <w:p w:rsidR="00E12940" w:rsidRPr="00BF6C43" w:rsidRDefault="00E12940" w:rsidP="00BF6C43">
            <w:pPr>
              <w:jc w:val="both"/>
              <w:rPr>
                <w:lang w:val="ru-RU"/>
              </w:rPr>
            </w:pPr>
            <w:r w:rsidRPr="00BF6C43">
              <w:rPr>
                <w:lang w:val="ru-RU"/>
              </w:rPr>
              <w:t>Проведение традиционных школьных детско-родительских мероприятий:</w:t>
            </w:r>
          </w:p>
          <w:p w:rsidR="00E12940" w:rsidRPr="00BF6C43" w:rsidRDefault="00E12940" w:rsidP="00BF6C43">
            <w:pPr>
              <w:jc w:val="both"/>
              <w:rPr>
                <w:lang w:val="ru-RU"/>
              </w:rPr>
            </w:pPr>
            <w:r w:rsidRPr="00BF6C43">
              <w:rPr>
                <w:lang w:val="ru-RU"/>
              </w:rPr>
              <w:t xml:space="preserve"> «Папа, мама, я  - спортивная семья»</w:t>
            </w:r>
          </w:p>
          <w:p w:rsidR="00E12940" w:rsidRPr="00BF6C43" w:rsidRDefault="00E12940" w:rsidP="00BF6C43">
            <w:pPr>
              <w:jc w:val="both"/>
              <w:rPr>
                <w:lang w:val="ru-RU"/>
              </w:rPr>
            </w:pPr>
            <w:r w:rsidRPr="00BF6C43">
              <w:rPr>
                <w:lang w:val="ru-RU"/>
              </w:rPr>
              <w:t xml:space="preserve">- День Детства </w:t>
            </w:r>
          </w:p>
          <w:p w:rsidR="00E12940" w:rsidRPr="00BF6C43" w:rsidRDefault="00E12940" w:rsidP="00BF6C43">
            <w:pPr>
              <w:jc w:val="both"/>
              <w:rPr>
                <w:lang w:val="ru-RU"/>
              </w:rPr>
            </w:pPr>
            <w:r w:rsidRPr="00BF6C43">
              <w:rPr>
                <w:lang w:val="ru-RU"/>
              </w:rPr>
              <w:t>Волонтерские акции в школе  «День отказа от курения»,</w:t>
            </w:r>
          </w:p>
          <w:p w:rsidR="00E12940" w:rsidRPr="00BF6C43" w:rsidRDefault="00E12940" w:rsidP="00BF6C43">
            <w:pPr>
              <w:jc w:val="both"/>
              <w:rPr>
                <w:lang w:val="ru-RU"/>
              </w:rPr>
            </w:pPr>
            <w:r w:rsidRPr="00BF6C43">
              <w:rPr>
                <w:lang w:val="ru-RU"/>
              </w:rPr>
              <w:t xml:space="preserve"> « Белая ромашка», « Сделай правильный выбор»,</w:t>
            </w:r>
          </w:p>
          <w:p w:rsidR="00E12940" w:rsidRPr="00BF6C43" w:rsidRDefault="00E12940" w:rsidP="00BF6C43">
            <w:pPr>
              <w:jc w:val="both"/>
              <w:rPr>
                <w:lang w:val="ru-RU"/>
              </w:rPr>
            </w:pPr>
            <w:r w:rsidRPr="00BF6C43">
              <w:rPr>
                <w:lang w:val="ru-RU"/>
              </w:rPr>
              <w:t>Регулярное проведение спортивных соревнований по волейболу, баскетболу,  футболу.</w:t>
            </w:r>
          </w:p>
          <w:p w:rsidR="00E12940" w:rsidRPr="00BF6C43" w:rsidRDefault="00E12940" w:rsidP="00BF6C43">
            <w:pPr>
              <w:jc w:val="both"/>
              <w:rPr>
                <w:lang w:val="ru-RU"/>
              </w:rPr>
            </w:pPr>
            <w:r w:rsidRPr="00BF6C43">
              <w:rPr>
                <w:lang w:val="ru-RU"/>
              </w:rPr>
              <w:t>Организация участия во всероссийских и  городских акциях: «Помоги ребёнку», «Сделай правильный выбор»,  «Спорт вместо наркотиков», «Я выбираю спорт, как альтернативу пагубным привычкам».</w:t>
            </w:r>
          </w:p>
          <w:p w:rsidR="00E12940" w:rsidRPr="00BF6C43" w:rsidRDefault="00E12940" w:rsidP="00BF6C43">
            <w:pPr>
              <w:jc w:val="both"/>
              <w:rPr>
                <w:lang w:val="ru-RU"/>
              </w:rPr>
            </w:pPr>
            <w:r w:rsidRPr="00BF6C43">
              <w:rPr>
                <w:lang w:val="ru-RU"/>
              </w:rPr>
              <w:t>беседы врача с обучающимися «Здоровый образ жизни», «Профилактика простудных заболеваний»; «Влияние компьютера на здоровье». .</w:t>
            </w:r>
          </w:p>
          <w:p w:rsidR="00E12940" w:rsidRPr="00BF6C43" w:rsidRDefault="00E12940" w:rsidP="00BF6C43">
            <w:pPr>
              <w:jc w:val="both"/>
              <w:rPr>
                <w:lang w:val="ru-RU"/>
              </w:rPr>
            </w:pPr>
            <w:r w:rsidRPr="00BF6C43">
              <w:rPr>
                <w:lang w:val="ru-RU"/>
              </w:rPr>
              <w:t xml:space="preserve">Месячник «Внимание – дети!» по профилактике дорожно-транспортного травматизма. </w:t>
            </w:r>
          </w:p>
        </w:tc>
      </w:tr>
      <w:tr w:rsidR="00E12940" w:rsidRPr="00F94D25">
        <w:tc>
          <w:tcPr>
            <w:tcW w:w="4785" w:type="dxa"/>
          </w:tcPr>
          <w:p w:rsidR="00E12940" w:rsidRPr="00BF6C43" w:rsidRDefault="00E12940" w:rsidP="00BF6C43">
            <w:pPr>
              <w:jc w:val="both"/>
            </w:pPr>
            <w:r w:rsidRPr="00BF6C43">
              <w:t>Социокультурное и медиакультурное воспитание</w:t>
            </w:r>
          </w:p>
        </w:tc>
        <w:tc>
          <w:tcPr>
            <w:tcW w:w="4786" w:type="dxa"/>
          </w:tcPr>
          <w:p w:rsidR="00E12940" w:rsidRPr="00BF6C43" w:rsidRDefault="00E12940" w:rsidP="00BF6C43">
            <w:pPr>
              <w:jc w:val="both"/>
              <w:rPr>
                <w:lang w:val="ru-RU"/>
              </w:rPr>
            </w:pPr>
            <w:r w:rsidRPr="00BF6C43">
              <w:rPr>
                <w:lang w:val="ru-RU"/>
              </w:rPr>
              <w:t xml:space="preserve"> Часы общения.</w:t>
            </w:r>
          </w:p>
          <w:p w:rsidR="00E12940" w:rsidRPr="00BF6C43" w:rsidRDefault="00E12940" w:rsidP="00BF6C43">
            <w:pPr>
              <w:jc w:val="both"/>
              <w:rPr>
                <w:lang w:val="ru-RU"/>
              </w:rPr>
            </w:pPr>
            <w:r w:rsidRPr="00BF6C43">
              <w:rPr>
                <w:lang w:val="ru-RU"/>
              </w:rPr>
              <w:t>Проектная деятельность.</w:t>
            </w:r>
          </w:p>
          <w:p w:rsidR="00E12940" w:rsidRPr="00BF6C43" w:rsidRDefault="00E12940" w:rsidP="00BF6C43">
            <w:pPr>
              <w:jc w:val="both"/>
              <w:rPr>
                <w:lang w:val="ru-RU"/>
              </w:rPr>
            </w:pPr>
            <w:r w:rsidRPr="00BF6C43">
              <w:rPr>
                <w:lang w:val="ru-RU"/>
              </w:rPr>
              <w:t>Проведение встреч с интересными людьми.</w:t>
            </w:r>
          </w:p>
          <w:p w:rsidR="00E12940" w:rsidRPr="00BF6C43" w:rsidRDefault="00E12940" w:rsidP="00BF6C43">
            <w:pPr>
              <w:jc w:val="both"/>
              <w:rPr>
                <w:lang w:val="ru-RU"/>
              </w:rPr>
            </w:pPr>
            <w:r w:rsidRPr="00BF6C43">
              <w:rPr>
                <w:lang w:val="ru-RU"/>
              </w:rPr>
              <w:t>Взаимодействие с библиотекой.</w:t>
            </w:r>
          </w:p>
          <w:p w:rsidR="00E12940" w:rsidRPr="00BF6C43" w:rsidRDefault="00E12940" w:rsidP="00BF6C43">
            <w:pPr>
              <w:jc w:val="both"/>
              <w:rPr>
                <w:lang w:val="ru-RU"/>
              </w:rPr>
            </w:pPr>
            <w:r w:rsidRPr="00BF6C43">
              <w:rPr>
                <w:lang w:val="ru-RU"/>
              </w:rPr>
              <w:t xml:space="preserve">Работа школьного музея. </w:t>
            </w:r>
          </w:p>
        </w:tc>
      </w:tr>
      <w:tr w:rsidR="00E12940" w:rsidRPr="00F94D25">
        <w:tc>
          <w:tcPr>
            <w:tcW w:w="4785" w:type="dxa"/>
          </w:tcPr>
          <w:p w:rsidR="00E12940" w:rsidRPr="00BF6C43" w:rsidRDefault="00E12940" w:rsidP="00BF6C43">
            <w:pPr>
              <w:jc w:val="both"/>
            </w:pPr>
            <w:r w:rsidRPr="00BF6C43">
              <w:t>Культуротворческое и эстетическое воспитание</w:t>
            </w:r>
          </w:p>
        </w:tc>
        <w:tc>
          <w:tcPr>
            <w:tcW w:w="4786" w:type="dxa"/>
          </w:tcPr>
          <w:p w:rsidR="00E12940" w:rsidRPr="00BF6C43" w:rsidRDefault="00E12940" w:rsidP="00BF6C43">
            <w:pPr>
              <w:jc w:val="both"/>
              <w:rPr>
                <w:lang w:val="ru-RU"/>
              </w:rPr>
            </w:pPr>
            <w:r w:rsidRPr="00BF6C43">
              <w:rPr>
                <w:lang w:val="ru-RU"/>
              </w:rPr>
              <w:t>Проведение традиционных школьных детско-родительских праздников: «День знаний», «Вечер встречи выпускников», «Последний звонок», Новогодних утренников.</w:t>
            </w:r>
          </w:p>
          <w:p w:rsidR="00E12940" w:rsidRPr="00BF6C43" w:rsidRDefault="00E12940" w:rsidP="00BF6C43">
            <w:pPr>
              <w:jc w:val="both"/>
              <w:rPr>
                <w:lang w:val="ru-RU"/>
              </w:rPr>
            </w:pPr>
            <w:r w:rsidRPr="00BF6C43">
              <w:rPr>
                <w:lang w:val="ru-RU"/>
              </w:rPr>
              <w:t>Организация работы электронной газеты гимназии.</w:t>
            </w:r>
          </w:p>
          <w:p w:rsidR="00E12940" w:rsidRPr="00BF6C43" w:rsidRDefault="00E12940" w:rsidP="00BF6C43">
            <w:pPr>
              <w:jc w:val="both"/>
              <w:rPr>
                <w:lang w:val="ru-RU"/>
              </w:rPr>
            </w:pPr>
            <w:r w:rsidRPr="00BF6C43">
              <w:rPr>
                <w:lang w:val="ru-RU"/>
              </w:rPr>
              <w:t>Дни театра в школе  (сотрудничество с  Орским драматическим театром)</w:t>
            </w:r>
          </w:p>
          <w:p w:rsidR="00E12940" w:rsidRPr="00BF6C43" w:rsidRDefault="00E12940" w:rsidP="00BF6C43">
            <w:pPr>
              <w:jc w:val="both"/>
              <w:rPr>
                <w:lang w:val="ru-RU"/>
              </w:rPr>
            </w:pPr>
            <w:r w:rsidRPr="00BF6C43">
              <w:rPr>
                <w:lang w:val="ru-RU"/>
              </w:rPr>
              <w:lastRenderedPageBreak/>
              <w:t xml:space="preserve">  Посещение выставочных залов городов Гая, Орска,  Оренбурга.</w:t>
            </w:r>
          </w:p>
          <w:p w:rsidR="00E12940" w:rsidRPr="00BF6C43" w:rsidRDefault="00E12940" w:rsidP="00BF6C43">
            <w:pPr>
              <w:jc w:val="both"/>
              <w:rPr>
                <w:lang w:val="ru-RU"/>
              </w:rPr>
            </w:pPr>
            <w:r w:rsidRPr="00BF6C43">
              <w:rPr>
                <w:lang w:val="ru-RU"/>
              </w:rPr>
              <w:t>Проведение школьных конкурсов чтецов, рисунков, плакатов, песни.</w:t>
            </w:r>
          </w:p>
          <w:p w:rsidR="00E12940" w:rsidRPr="00BF6C43" w:rsidRDefault="00E12940" w:rsidP="00BF6C43">
            <w:pPr>
              <w:jc w:val="both"/>
              <w:rPr>
                <w:lang w:val="ru-RU"/>
              </w:rPr>
            </w:pPr>
            <w:r w:rsidRPr="00BF6C43">
              <w:rPr>
                <w:lang w:val="ru-RU"/>
              </w:rPr>
              <w:t>Совместная деятельность школьной и городских библиотек по формированию читательской культуры учащихся.</w:t>
            </w:r>
          </w:p>
          <w:p w:rsidR="00E12940" w:rsidRPr="00BF6C43" w:rsidRDefault="00E12940" w:rsidP="00BF6C43">
            <w:pPr>
              <w:jc w:val="both"/>
              <w:rPr>
                <w:lang w:val="ru-RU"/>
              </w:rPr>
            </w:pPr>
            <w:r w:rsidRPr="00BF6C43">
              <w:rPr>
                <w:lang w:val="ru-RU"/>
              </w:rPr>
              <w:t>Совместные мероприятия с библиотеками города (праздники, творческая деятельность).</w:t>
            </w:r>
          </w:p>
          <w:p w:rsidR="00E12940" w:rsidRPr="00BF6C43" w:rsidRDefault="00E12940" w:rsidP="00BF6C43">
            <w:pPr>
              <w:jc w:val="both"/>
              <w:rPr>
                <w:lang w:val="ru-RU"/>
              </w:rPr>
            </w:pPr>
            <w:r w:rsidRPr="00BF6C43">
              <w:rPr>
                <w:lang w:val="ru-RU"/>
              </w:rPr>
              <w:t>Встречи с писателями, поэтами, художниками.</w:t>
            </w:r>
          </w:p>
          <w:p w:rsidR="00E12940" w:rsidRPr="00BF6C43" w:rsidRDefault="00E12940" w:rsidP="00BF6C43">
            <w:pPr>
              <w:jc w:val="both"/>
              <w:rPr>
                <w:lang w:val="ru-RU"/>
              </w:rPr>
            </w:pPr>
            <w:r w:rsidRPr="00BF6C43">
              <w:rPr>
                <w:lang w:val="ru-RU"/>
              </w:rPr>
              <w:t>Работа школьного музея.</w:t>
            </w:r>
          </w:p>
          <w:p w:rsidR="00E12940" w:rsidRPr="00BF6C43" w:rsidRDefault="00E12940" w:rsidP="00BF6C43">
            <w:pPr>
              <w:jc w:val="both"/>
              <w:rPr>
                <w:lang w:val="ru-RU"/>
              </w:rPr>
            </w:pPr>
            <w:r w:rsidRPr="00BF6C43">
              <w:rPr>
                <w:lang w:val="ru-RU"/>
              </w:rPr>
              <w:t xml:space="preserve">Взаимодействие с детской художественной школой. </w:t>
            </w:r>
          </w:p>
        </w:tc>
      </w:tr>
      <w:tr w:rsidR="00E12940" w:rsidRPr="00F94D25">
        <w:tc>
          <w:tcPr>
            <w:tcW w:w="4785" w:type="dxa"/>
          </w:tcPr>
          <w:p w:rsidR="00E12940" w:rsidRPr="00BF6C43" w:rsidRDefault="00E12940" w:rsidP="00BF6C43">
            <w:pPr>
              <w:jc w:val="both"/>
              <w:rPr>
                <w:lang w:val="ru-RU"/>
              </w:rPr>
            </w:pPr>
            <w:r w:rsidRPr="00BF6C43">
              <w:rPr>
                <w:lang w:val="ru-RU"/>
              </w:rPr>
              <w:lastRenderedPageBreak/>
              <w:t>Правовое воспитание и культура безопасности</w:t>
            </w:r>
          </w:p>
        </w:tc>
        <w:tc>
          <w:tcPr>
            <w:tcW w:w="4786" w:type="dxa"/>
          </w:tcPr>
          <w:p w:rsidR="00E12940" w:rsidRPr="00BF6C43" w:rsidRDefault="00E12940" w:rsidP="00BF6C43">
            <w:pPr>
              <w:jc w:val="both"/>
              <w:rPr>
                <w:lang w:val="ru-RU"/>
              </w:rPr>
            </w:pPr>
            <w:r w:rsidRPr="00BF6C43">
              <w:rPr>
                <w:lang w:val="ru-RU"/>
              </w:rPr>
              <w:t>Работа отрядов  ЮИД и  ДЮП.</w:t>
            </w:r>
          </w:p>
          <w:p w:rsidR="00E12940" w:rsidRPr="00BF6C43" w:rsidRDefault="00E12940" w:rsidP="00BF6C43">
            <w:pPr>
              <w:jc w:val="both"/>
              <w:rPr>
                <w:lang w:val="ru-RU"/>
              </w:rPr>
            </w:pPr>
            <w:r w:rsidRPr="00BF6C43">
              <w:rPr>
                <w:lang w:val="ru-RU"/>
              </w:rPr>
              <w:t xml:space="preserve">тематические классные часы, учений и игр по основам безопасности. </w:t>
            </w:r>
          </w:p>
          <w:p w:rsidR="00E12940" w:rsidRPr="00BF6C43" w:rsidRDefault="00E12940" w:rsidP="00BF6C43">
            <w:pPr>
              <w:jc w:val="both"/>
              <w:rPr>
                <w:lang w:val="ru-RU"/>
              </w:rPr>
            </w:pPr>
            <w:r w:rsidRPr="00BF6C43">
              <w:rPr>
                <w:lang w:val="ru-RU"/>
              </w:rPr>
              <w:t>оказание первой медицинской помощи, проведение комплекса мероприятий по информационной и психологической безопасности.</w:t>
            </w:r>
          </w:p>
          <w:p w:rsidR="00E12940" w:rsidRPr="00BF6C43" w:rsidRDefault="00E12940" w:rsidP="00BF6C43">
            <w:pPr>
              <w:jc w:val="both"/>
              <w:rPr>
                <w:lang w:val="ru-RU"/>
              </w:rPr>
            </w:pPr>
            <w:r w:rsidRPr="00BF6C43">
              <w:rPr>
                <w:lang w:val="ru-RU"/>
              </w:rPr>
              <w:t>проведение всероссийских (единых) мероприятий и акций, направленных на формирование правовой компетентности, нетерпимости к антиобщественным проявлениям, недопущению жестокости и насилия по отношению к личности.</w:t>
            </w:r>
          </w:p>
          <w:p w:rsidR="00E12940" w:rsidRPr="00BF6C43" w:rsidRDefault="00E12940" w:rsidP="00BF6C43">
            <w:pPr>
              <w:jc w:val="both"/>
              <w:rPr>
                <w:lang w:val="ru-RU"/>
              </w:rPr>
            </w:pPr>
            <w:r w:rsidRPr="00BF6C43">
              <w:rPr>
                <w:lang w:val="ru-RU"/>
              </w:rPr>
              <w:t>распространение и укрепление культуры мира. Продвижение идеалов взаимопонимания, терпимости, межнациональной солидарности. Правовой месячник.</w:t>
            </w:r>
          </w:p>
          <w:p w:rsidR="00E12940" w:rsidRPr="00BF6C43" w:rsidRDefault="00E12940" w:rsidP="00BF6C43">
            <w:pPr>
              <w:jc w:val="both"/>
              <w:rPr>
                <w:lang w:val="ru-RU"/>
              </w:rPr>
            </w:pPr>
            <w:r w:rsidRPr="00BF6C43">
              <w:rPr>
                <w:lang w:val="ru-RU"/>
              </w:rPr>
              <w:t>Всероссийская акция «Спорт вместо вредных привычек».</w:t>
            </w:r>
          </w:p>
          <w:p w:rsidR="00E12940" w:rsidRPr="00BF6C43" w:rsidRDefault="00E12940" w:rsidP="00BF6C43">
            <w:pPr>
              <w:jc w:val="both"/>
              <w:rPr>
                <w:lang w:val="ru-RU"/>
              </w:rPr>
            </w:pPr>
            <w:r w:rsidRPr="00BF6C43">
              <w:rPr>
                <w:lang w:val="ru-RU"/>
              </w:rPr>
              <w:t xml:space="preserve">Участие в городской Детской общественной Правовой Палате. </w:t>
            </w:r>
          </w:p>
        </w:tc>
      </w:tr>
      <w:tr w:rsidR="00E12940" w:rsidRPr="00F94D25">
        <w:tc>
          <w:tcPr>
            <w:tcW w:w="4785" w:type="dxa"/>
          </w:tcPr>
          <w:p w:rsidR="00E12940" w:rsidRPr="00BF6C43" w:rsidRDefault="00E12940" w:rsidP="00BF6C43">
            <w:pPr>
              <w:jc w:val="both"/>
            </w:pPr>
            <w:r w:rsidRPr="00BF6C43">
              <w:t>Воспитание семейных ценностей</w:t>
            </w:r>
          </w:p>
        </w:tc>
        <w:tc>
          <w:tcPr>
            <w:tcW w:w="4786" w:type="dxa"/>
          </w:tcPr>
          <w:p w:rsidR="00E12940" w:rsidRPr="00BF6C43" w:rsidRDefault="00E12940" w:rsidP="00BF6C43">
            <w:pPr>
              <w:jc w:val="both"/>
              <w:rPr>
                <w:lang w:val="ru-RU"/>
              </w:rPr>
            </w:pPr>
            <w:r w:rsidRPr="00BF6C43">
              <w:rPr>
                <w:lang w:val="ru-RU"/>
              </w:rPr>
              <w:t>Проведение родительских собраний совместно с детьми.</w:t>
            </w:r>
          </w:p>
          <w:p w:rsidR="00E12940" w:rsidRPr="00BF6C43" w:rsidRDefault="00E12940" w:rsidP="00BF6C43">
            <w:pPr>
              <w:jc w:val="both"/>
              <w:rPr>
                <w:lang w:val="ru-RU"/>
              </w:rPr>
            </w:pPr>
            <w:r w:rsidRPr="00BF6C43">
              <w:rPr>
                <w:lang w:val="ru-RU"/>
              </w:rPr>
              <w:t>Классные часы с приглашением родителей,Совместные школьные мероприятия: «День матери»,, «Первый звонок», «Последний звонок», Новый год,  Фестиваль патриотической песни, Концерт к 8 Марта, Парад 9 Мая, «Мисс Золотая Осень», «А ну-ка, парни!», «День детства», «Папа, мама, я - спортивная семья», Вечер встреч выпускников, Посвящение в первоклассники, День именинника,  линейки по окончанию года, организация походов, экскурсий.</w:t>
            </w:r>
          </w:p>
          <w:p w:rsidR="00E12940" w:rsidRPr="00BF6C43" w:rsidRDefault="00E12940" w:rsidP="00BF6C43">
            <w:pPr>
              <w:jc w:val="both"/>
              <w:rPr>
                <w:lang w:val="ru-RU"/>
              </w:rPr>
            </w:pPr>
            <w:r w:rsidRPr="00BF6C43">
              <w:rPr>
                <w:lang w:val="ru-RU"/>
              </w:rPr>
              <w:t>Посещение библиотеки, музеев.</w:t>
            </w:r>
          </w:p>
          <w:p w:rsidR="00E12940" w:rsidRPr="00BF6C43" w:rsidRDefault="00E12940" w:rsidP="00BF6C43">
            <w:pPr>
              <w:jc w:val="both"/>
              <w:rPr>
                <w:lang w:val="ru-RU"/>
              </w:rPr>
            </w:pPr>
            <w:r w:rsidRPr="00BF6C43">
              <w:rPr>
                <w:lang w:val="ru-RU"/>
              </w:rPr>
              <w:t xml:space="preserve">Работа с логопедом, социальным педагогом. </w:t>
            </w:r>
          </w:p>
        </w:tc>
      </w:tr>
      <w:tr w:rsidR="00E12940" w:rsidRPr="00BF6C43">
        <w:tc>
          <w:tcPr>
            <w:tcW w:w="4785" w:type="dxa"/>
          </w:tcPr>
          <w:p w:rsidR="00E12940" w:rsidRPr="00BF6C43" w:rsidRDefault="00E12940" w:rsidP="00BF6C43">
            <w:pPr>
              <w:jc w:val="both"/>
            </w:pPr>
            <w:r w:rsidRPr="00BF6C43">
              <w:lastRenderedPageBreak/>
              <w:t>Формирование коммуникативной культуры</w:t>
            </w:r>
          </w:p>
        </w:tc>
        <w:tc>
          <w:tcPr>
            <w:tcW w:w="4786" w:type="dxa"/>
          </w:tcPr>
          <w:p w:rsidR="00E12940" w:rsidRPr="00BF6C43" w:rsidRDefault="00E12940" w:rsidP="00BF6C43">
            <w:pPr>
              <w:jc w:val="both"/>
              <w:rPr>
                <w:lang w:val="ru-RU"/>
              </w:rPr>
            </w:pPr>
            <w:r w:rsidRPr="00BF6C43">
              <w:rPr>
                <w:lang w:val="ru-RU"/>
              </w:rPr>
              <w:t xml:space="preserve"> «Часы общения».</w:t>
            </w:r>
          </w:p>
          <w:p w:rsidR="00E12940" w:rsidRPr="00BF6C43" w:rsidRDefault="00E12940" w:rsidP="00BF6C43">
            <w:pPr>
              <w:jc w:val="both"/>
              <w:rPr>
                <w:lang w:val="ru-RU"/>
              </w:rPr>
            </w:pPr>
            <w:r w:rsidRPr="00BF6C43">
              <w:rPr>
                <w:lang w:val="ru-RU"/>
              </w:rPr>
              <w:t>Участие в школьных и городских научно-практических конференциях.</w:t>
            </w:r>
          </w:p>
          <w:p w:rsidR="00E12940" w:rsidRPr="00BF6C43" w:rsidRDefault="00E12940" w:rsidP="00BF6C43">
            <w:pPr>
              <w:jc w:val="both"/>
              <w:rPr>
                <w:lang w:val="ru-RU"/>
              </w:rPr>
            </w:pPr>
            <w:r w:rsidRPr="00BF6C43">
              <w:rPr>
                <w:lang w:val="ru-RU"/>
              </w:rPr>
              <w:t>Работа органов ученического самоуправления.</w:t>
            </w:r>
          </w:p>
          <w:p w:rsidR="00E12940" w:rsidRPr="00BF6C43" w:rsidRDefault="00E12940" w:rsidP="00BF6C43">
            <w:pPr>
              <w:jc w:val="both"/>
              <w:rPr>
                <w:lang w:val="ru-RU"/>
              </w:rPr>
            </w:pPr>
            <w:r w:rsidRPr="00BF6C43">
              <w:rPr>
                <w:lang w:val="ru-RU"/>
              </w:rPr>
              <w:t>Проведение тренингов.</w:t>
            </w:r>
          </w:p>
          <w:p w:rsidR="00E12940" w:rsidRPr="00BF6C43" w:rsidRDefault="00E12940" w:rsidP="00BF6C43">
            <w:pPr>
              <w:jc w:val="both"/>
              <w:rPr>
                <w:lang w:val="ru-RU"/>
              </w:rPr>
            </w:pPr>
            <w:r w:rsidRPr="00BF6C43">
              <w:rPr>
                <w:lang w:val="ru-RU"/>
              </w:rPr>
              <w:t>Организация и проведение школьных мероприятий.</w:t>
            </w:r>
          </w:p>
          <w:p w:rsidR="00E12940" w:rsidRPr="00BF6C43" w:rsidRDefault="00E12940" w:rsidP="00BF6C43">
            <w:pPr>
              <w:jc w:val="both"/>
            </w:pPr>
            <w:r w:rsidRPr="00BF6C43">
              <w:t xml:space="preserve">Участие в акциях. </w:t>
            </w:r>
          </w:p>
        </w:tc>
      </w:tr>
      <w:tr w:rsidR="00E12940" w:rsidRPr="00BF6C43">
        <w:tc>
          <w:tcPr>
            <w:tcW w:w="4785" w:type="dxa"/>
          </w:tcPr>
          <w:p w:rsidR="00E12940" w:rsidRPr="00BF6C43" w:rsidRDefault="00E12940" w:rsidP="00BF6C43">
            <w:pPr>
              <w:jc w:val="both"/>
            </w:pPr>
            <w:r w:rsidRPr="00BF6C43">
              <w:t>Экологическое воспитание</w:t>
            </w:r>
          </w:p>
        </w:tc>
        <w:tc>
          <w:tcPr>
            <w:tcW w:w="4786" w:type="dxa"/>
          </w:tcPr>
          <w:p w:rsidR="00E12940" w:rsidRPr="00BF6C43" w:rsidRDefault="00E12940" w:rsidP="00BF6C43">
            <w:pPr>
              <w:jc w:val="both"/>
              <w:rPr>
                <w:lang w:val="ru-RU"/>
              </w:rPr>
            </w:pPr>
            <w:r w:rsidRPr="00BF6C43">
              <w:rPr>
                <w:lang w:val="ru-RU"/>
              </w:rPr>
              <w:t>Организация проектно-исследовательской  деятельности учащихся по краеведению и экологии.</w:t>
            </w:r>
          </w:p>
          <w:p w:rsidR="00E12940" w:rsidRPr="00BF6C43" w:rsidRDefault="00E12940" w:rsidP="00BF6C43">
            <w:pPr>
              <w:jc w:val="both"/>
              <w:rPr>
                <w:lang w:val="ru-RU"/>
              </w:rPr>
            </w:pPr>
            <w:r w:rsidRPr="00BF6C43">
              <w:rPr>
                <w:lang w:val="ru-RU"/>
              </w:rPr>
              <w:t xml:space="preserve">Недели экологии, географии, краеведения. </w:t>
            </w:r>
          </w:p>
          <w:p w:rsidR="00E12940" w:rsidRPr="00BF6C43" w:rsidRDefault="00E12940" w:rsidP="00BF6C43">
            <w:pPr>
              <w:jc w:val="both"/>
              <w:rPr>
                <w:lang w:val="ru-RU"/>
              </w:rPr>
            </w:pPr>
            <w:r w:rsidRPr="00BF6C43">
              <w:rPr>
                <w:lang w:val="ru-RU"/>
              </w:rPr>
              <w:t>Акция  «Каждой пичужке – наша кормушка».</w:t>
            </w:r>
          </w:p>
          <w:p w:rsidR="00E12940" w:rsidRPr="00BF6C43" w:rsidRDefault="00E12940" w:rsidP="00BF6C43">
            <w:pPr>
              <w:jc w:val="both"/>
              <w:rPr>
                <w:lang w:val="ru-RU"/>
              </w:rPr>
            </w:pPr>
            <w:r w:rsidRPr="00BF6C43">
              <w:rPr>
                <w:lang w:val="ru-RU"/>
              </w:rPr>
              <w:t xml:space="preserve"> Конкурс «Зеркало природы».</w:t>
            </w:r>
          </w:p>
          <w:p w:rsidR="00E12940" w:rsidRPr="00BF6C43" w:rsidRDefault="00E12940" w:rsidP="00BF6C43">
            <w:pPr>
              <w:jc w:val="both"/>
              <w:rPr>
                <w:lang w:val="ru-RU"/>
              </w:rPr>
            </w:pPr>
            <w:r w:rsidRPr="00BF6C43">
              <w:rPr>
                <w:lang w:val="ru-RU"/>
              </w:rPr>
              <w:t>Экологические субботники.</w:t>
            </w:r>
          </w:p>
          <w:p w:rsidR="00E12940" w:rsidRPr="00BF6C43" w:rsidRDefault="00E12940" w:rsidP="00BF6C43">
            <w:pPr>
              <w:jc w:val="both"/>
            </w:pPr>
            <w:r w:rsidRPr="00BF6C43">
              <w:t xml:space="preserve">Акция «Живи, родник!» </w:t>
            </w:r>
          </w:p>
        </w:tc>
      </w:tr>
    </w:tbl>
    <w:p w:rsidR="00E12940" w:rsidRPr="00BF6C43" w:rsidRDefault="00E12940" w:rsidP="00BF6C43">
      <w:pPr>
        <w:ind w:firstLine="600"/>
        <w:jc w:val="both"/>
        <w:rPr>
          <w:lang w:eastAsia="ru-RU"/>
        </w:rPr>
      </w:pPr>
    </w:p>
    <w:p w:rsidR="00E12940" w:rsidRPr="00BF6C43" w:rsidRDefault="00E12940" w:rsidP="00BF6C43">
      <w:pPr>
        <w:ind w:firstLine="600"/>
        <w:jc w:val="both"/>
        <w:rPr>
          <w:rFonts w:eastAsia="Times New Roman"/>
          <w:b/>
          <w:bCs/>
          <w:lang w:val="ru-RU"/>
        </w:rPr>
      </w:pPr>
    </w:p>
    <w:p w:rsidR="00E12940" w:rsidRPr="00BF6C43" w:rsidRDefault="00E12940" w:rsidP="00BF6C43">
      <w:pPr>
        <w:ind w:firstLine="600"/>
        <w:jc w:val="both"/>
        <w:rPr>
          <w:b/>
          <w:bCs/>
          <w:lang w:val="ru-RU"/>
        </w:rPr>
      </w:pPr>
      <w:r w:rsidRPr="00BF6C43">
        <w:rPr>
          <w:b/>
          <w:bCs/>
          <w:lang w:val="ru-RU"/>
        </w:rPr>
        <w:t xml:space="preserve">С  2016-2017 учебном году МБОУ «Гимназия»  стала пилотной лощадкой в Общероссийской общественно-государственной детско-юношеской организации «Российское движение школьников». </w:t>
      </w:r>
    </w:p>
    <w:p w:rsidR="00E12940" w:rsidRPr="00BF6C43" w:rsidRDefault="00E12940" w:rsidP="00BF6C43">
      <w:pPr>
        <w:ind w:firstLine="600"/>
        <w:jc w:val="both"/>
        <w:rPr>
          <w:shd w:val="clear" w:color="auto" w:fill="FFFFFF"/>
          <w:lang w:val="ru-RU"/>
        </w:rPr>
      </w:pPr>
      <w:r w:rsidRPr="00BF6C43">
        <w:rPr>
          <w:shd w:val="clear" w:color="auto" w:fill="FFFFFF"/>
          <w:lang w:val="ru-RU"/>
        </w:rPr>
        <w:t>В целях совершенствования государственной политики в области воспитания подрастающего поколения, содействия формированию личности на основе системы ценностей, присущей российскому обществу Президентом Российской Федерации издан указ</w:t>
      </w:r>
      <w:r w:rsidRPr="00BF6C43">
        <w:rPr>
          <w:rStyle w:val="apple-converted-space"/>
          <w:shd w:val="clear" w:color="auto" w:fill="FFFFFF"/>
        </w:rPr>
        <w:t> </w:t>
      </w:r>
      <w:r w:rsidRPr="00BF6C43">
        <w:rPr>
          <w:shd w:val="clear" w:color="auto" w:fill="FFFFFF"/>
          <w:lang w:val="ru-RU"/>
        </w:rPr>
        <w:t>«О создании Общероссийской общественно-государственной детско-юношеской организации «Российское движение школьников»</w:t>
      </w:r>
      <w:r w:rsidRPr="00BF6C43">
        <w:rPr>
          <w:rStyle w:val="apple-converted-space"/>
          <w:shd w:val="clear" w:color="auto" w:fill="FFFFFF"/>
        </w:rPr>
        <w:t> </w:t>
      </w:r>
      <w:r w:rsidRPr="00BF6C43">
        <w:rPr>
          <w:shd w:val="clear" w:color="auto" w:fill="FFFFFF"/>
          <w:lang w:val="ru-RU"/>
        </w:rPr>
        <w:t xml:space="preserve"> № 536 от</w:t>
      </w:r>
      <w:r w:rsidRPr="00BF6C43">
        <w:rPr>
          <w:rStyle w:val="apple-converted-space"/>
          <w:shd w:val="clear" w:color="auto" w:fill="FFFFFF"/>
        </w:rPr>
        <w:t> </w:t>
      </w:r>
      <w:r w:rsidRPr="00BF6C43">
        <w:rPr>
          <w:shd w:val="clear" w:color="auto" w:fill="FFFFFF"/>
          <w:lang w:val="ru-RU"/>
        </w:rPr>
        <w:t>29 октября 2015 г.</w:t>
      </w:r>
    </w:p>
    <w:p w:rsidR="00E12940" w:rsidRPr="00BF6C43" w:rsidRDefault="00E12940" w:rsidP="00BF6C43">
      <w:pPr>
        <w:ind w:firstLine="600"/>
        <w:jc w:val="both"/>
        <w:rPr>
          <w:lang w:val="ru-RU"/>
        </w:rPr>
      </w:pPr>
      <w:r w:rsidRPr="00BF6C43">
        <w:rPr>
          <w:lang w:val="ru-RU"/>
        </w:rPr>
        <w:t>Учредительное собрание РДШ состоялось 28 марта 2016 года. Первый съезд с участием делегатов из регионов России состоялся 19 мая 2016 года. Председателем РДШ избран</w:t>
      </w:r>
      <w:r w:rsidRPr="00BF6C43">
        <w:rPr>
          <w:b/>
          <w:bCs/>
          <w:lang w:val="ru-RU"/>
        </w:rPr>
        <w:t xml:space="preserve"> </w:t>
      </w:r>
      <w:r w:rsidRPr="00BF6C43">
        <w:rPr>
          <w:shd w:val="clear" w:color="auto" w:fill="FFFFFF"/>
          <w:lang w:val="ru-RU"/>
        </w:rPr>
        <w:t>Герой Российской Федерации, лётчик-космонавт</w:t>
      </w:r>
      <w:r w:rsidRPr="00BF6C43">
        <w:rPr>
          <w:b/>
          <w:bCs/>
          <w:lang w:val="ru-RU"/>
        </w:rPr>
        <w:t xml:space="preserve"> Сергей Николаевич Рязанский</w:t>
      </w:r>
      <w:r w:rsidRPr="00BF6C43">
        <w:rPr>
          <w:lang w:val="ru-RU"/>
        </w:rPr>
        <w:t>,</w:t>
      </w:r>
      <w:r w:rsidRPr="00BF6C43">
        <w:rPr>
          <w:b/>
          <w:bCs/>
          <w:lang w:val="ru-RU"/>
        </w:rPr>
        <w:t xml:space="preserve"> </w:t>
      </w:r>
      <w:r w:rsidRPr="00BF6C43">
        <w:rPr>
          <w:lang w:val="ru-RU"/>
        </w:rPr>
        <w:t>сопредседателями РДШ - р</w:t>
      </w:r>
      <w:r w:rsidRPr="00BF6C43">
        <w:rPr>
          <w:shd w:val="clear" w:color="auto" w:fill="FFFFFF"/>
          <w:lang w:val="ru-RU"/>
        </w:rPr>
        <w:t xml:space="preserve">оссийский журналист и </w:t>
      </w:r>
      <w:r w:rsidRPr="00BF6C43">
        <w:rPr>
          <w:b/>
          <w:bCs/>
          <w:shd w:val="clear" w:color="auto" w:fill="FFFFFF"/>
          <w:lang w:val="ru-RU"/>
        </w:rPr>
        <w:t xml:space="preserve">телеведущая </w:t>
      </w:r>
      <w:r w:rsidRPr="00BF6C43">
        <w:rPr>
          <w:b/>
          <w:bCs/>
          <w:lang w:val="ru-RU"/>
        </w:rPr>
        <w:t xml:space="preserve">Яна Алексеевна Чурикова </w:t>
      </w:r>
      <w:r w:rsidRPr="00BF6C43">
        <w:rPr>
          <w:lang w:val="ru-RU"/>
        </w:rPr>
        <w:t>и</w:t>
      </w:r>
      <w:r w:rsidRPr="00BF6C43">
        <w:rPr>
          <w:b/>
          <w:bCs/>
          <w:lang w:val="ru-RU"/>
        </w:rPr>
        <w:t xml:space="preserve"> </w:t>
      </w:r>
      <w:r w:rsidRPr="00BF6C43">
        <w:rPr>
          <w:shd w:val="clear" w:color="auto" w:fill="FFFFFF"/>
          <w:lang w:val="ru-RU"/>
        </w:rPr>
        <w:t xml:space="preserve">победитель Всероссийского конкурса «Учитель года России», педагог </w:t>
      </w:r>
      <w:r w:rsidRPr="00BF6C43">
        <w:rPr>
          <w:b/>
          <w:bCs/>
          <w:lang w:val="ru-RU"/>
        </w:rPr>
        <w:t>Алла Николаевна  Головенькина</w:t>
      </w:r>
      <w:r w:rsidRPr="00BF6C43">
        <w:rPr>
          <w:lang w:val="ru-RU"/>
        </w:rPr>
        <w:t xml:space="preserve">. </w:t>
      </w:r>
    </w:p>
    <w:p w:rsidR="00E12940" w:rsidRPr="00BF6C43" w:rsidRDefault="00E12940" w:rsidP="00BF6C43">
      <w:pPr>
        <w:ind w:firstLine="600"/>
        <w:jc w:val="both"/>
        <w:rPr>
          <w:lang w:val="ru-RU"/>
        </w:rPr>
      </w:pPr>
      <w:r w:rsidRPr="00BF6C43">
        <w:rPr>
          <w:lang w:val="ru-RU"/>
        </w:rPr>
        <w:t>В состав Координационного совета вошли</w:t>
      </w:r>
      <w:r w:rsidRPr="00BF6C43">
        <w:rPr>
          <w:shd w:val="clear" w:color="auto" w:fill="FFFFFF"/>
          <w:lang w:val="ru-RU"/>
        </w:rPr>
        <w:t xml:space="preserve"> представители большинства организаций, имеющих отношение к воспитательной работе со школьниками, а так же представители  силовых структур.</w:t>
      </w:r>
    </w:p>
    <w:p w:rsidR="00E12940" w:rsidRPr="00BF6C43" w:rsidRDefault="00E12940" w:rsidP="00BF6C43">
      <w:pPr>
        <w:ind w:firstLine="600"/>
        <w:jc w:val="both"/>
        <w:rPr>
          <w:shd w:val="clear" w:color="auto" w:fill="FFFFFF"/>
          <w:lang w:val="ru-RU"/>
        </w:rPr>
      </w:pPr>
      <w:r w:rsidRPr="00BF6C43">
        <w:rPr>
          <w:lang w:val="ru-RU"/>
        </w:rPr>
        <w:t>Определены основные направления деятельности движения:</w:t>
      </w:r>
      <w:r w:rsidRPr="00BF6C43">
        <w:rPr>
          <w:b/>
          <w:bCs/>
          <w:lang w:val="ru-RU"/>
        </w:rPr>
        <w:t xml:space="preserve"> «Личностное развитие» (</w:t>
      </w:r>
      <w:r w:rsidRPr="00BF6C43">
        <w:rPr>
          <w:lang w:val="ru-RU"/>
        </w:rPr>
        <w:t xml:space="preserve">«Творческое развитие», «Популяризация профессий»,  «Популяризация здорового образа жизни среди школьников»), </w:t>
      </w:r>
      <w:r w:rsidRPr="00BF6C43">
        <w:rPr>
          <w:b/>
          <w:bCs/>
          <w:lang w:val="ru-RU"/>
        </w:rPr>
        <w:t xml:space="preserve">«Гражданская активность» </w:t>
      </w:r>
      <w:r w:rsidRPr="00BF6C43">
        <w:rPr>
          <w:lang w:val="ru-RU"/>
        </w:rPr>
        <w:t>(развитие волонтерского движения и добровольчества),</w:t>
      </w:r>
      <w:r w:rsidRPr="00BF6C43">
        <w:rPr>
          <w:b/>
          <w:bCs/>
          <w:lang w:val="ru-RU"/>
        </w:rPr>
        <w:t xml:space="preserve"> «Информационно - медийное направление», </w:t>
      </w:r>
      <w:r w:rsidRPr="00BF6C43">
        <w:rPr>
          <w:lang w:val="ru-RU"/>
        </w:rPr>
        <w:t>а так же</w:t>
      </w:r>
      <w:r w:rsidRPr="00BF6C43">
        <w:rPr>
          <w:b/>
          <w:bCs/>
          <w:lang w:val="ru-RU"/>
        </w:rPr>
        <w:t xml:space="preserve"> «Военно-патриотическое направление» (</w:t>
      </w:r>
      <w:r w:rsidRPr="00BF6C43">
        <w:rPr>
          <w:lang w:val="ru-RU"/>
        </w:rPr>
        <w:t>в</w:t>
      </w:r>
      <w:r w:rsidRPr="00BF6C43">
        <w:rPr>
          <w:shd w:val="clear" w:color="auto" w:fill="FFFFFF"/>
          <w:lang w:val="ru-RU"/>
        </w:rPr>
        <w:t xml:space="preserve"> рамках которого создано военно-патриотическое движение «ЮНАРМИЯ»).</w:t>
      </w:r>
    </w:p>
    <w:p w:rsidR="00E12940" w:rsidRPr="00BF6C43" w:rsidRDefault="00E12940" w:rsidP="00BF6C43">
      <w:pPr>
        <w:ind w:firstLine="600"/>
        <w:jc w:val="both"/>
        <w:rPr>
          <w:lang w:val="ru-RU"/>
        </w:rPr>
      </w:pPr>
      <w:r w:rsidRPr="00BF6C43">
        <w:rPr>
          <w:lang w:val="ru-RU"/>
        </w:rPr>
        <w:t>Созданное всероссийское детско-юношеское движение, в первую очередь, консолидирует в себе уже существующие детские движения в школе, унифицирует их программы воспитания, позволяет вывести всю работу в целом на новый общероссийский уровень.</w:t>
      </w:r>
    </w:p>
    <w:p w:rsidR="00E12940" w:rsidRPr="00BF6C43" w:rsidRDefault="00E12940" w:rsidP="00BF6C43">
      <w:pPr>
        <w:ind w:firstLine="600"/>
        <w:jc w:val="both"/>
        <w:rPr>
          <w:rFonts w:eastAsia="Times New Roman"/>
          <w:b/>
          <w:bCs/>
          <w:lang w:val="ru-RU"/>
        </w:rPr>
      </w:pPr>
    </w:p>
    <w:p w:rsidR="00E12940" w:rsidRPr="00BF6C43" w:rsidRDefault="00E12940" w:rsidP="00BF6C43">
      <w:pPr>
        <w:ind w:firstLine="600"/>
        <w:jc w:val="both"/>
        <w:rPr>
          <w:rFonts w:eastAsia="Times New Roman"/>
          <w:b/>
          <w:bCs/>
          <w:lang w:val="ru-RU"/>
        </w:rPr>
      </w:pPr>
    </w:p>
    <w:p w:rsidR="00E12940" w:rsidRPr="00BF6C43" w:rsidRDefault="00E12940" w:rsidP="00BF6C43">
      <w:pPr>
        <w:ind w:firstLine="600"/>
        <w:jc w:val="both"/>
        <w:rPr>
          <w:rFonts w:eastAsia="Times New Roman"/>
          <w:b/>
          <w:bCs/>
          <w:lang w:val="ru-RU"/>
        </w:rPr>
      </w:pPr>
    </w:p>
    <w:p w:rsidR="00E12940" w:rsidRPr="00BF6C43" w:rsidRDefault="00E12940" w:rsidP="00BF6C43">
      <w:pPr>
        <w:ind w:firstLine="600"/>
        <w:jc w:val="both"/>
        <w:rPr>
          <w:rFonts w:eastAsia="Times New Roman"/>
          <w:b/>
          <w:bCs/>
          <w:lang w:val="ru-RU"/>
        </w:rPr>
      </w:pPr>
    </w:p>
    <w:p w:rsidR="00E12940" w:rsidRPr="00BF6C43" w:rsidRDefault="00E12940" w:rsidP="00BF6C43">
      <w:pPr>
        <w:ind w:firstLine="600"/>
        <w:jc w:val="both"/>
        <w:rPr>
          <w:rFonts w:eastAsia="Times New Roman"/>
          <w:b/>
          <w:bCs/>
          <w:lang w:val="ru-RU"/>
        </w:rPr>
      </w:pPr>
    </w:p>
    <w:p w:rsidR="00E12940" w:rsidRPr="00BF6C43" w:rsidRDefault="00E12940" w:rsidP="00BF6C43">
      <w:pPr>
        <w:ind w:firstLine="600"/>
        <w:jc w:val="both"/>
        <w:rPr>
          <w:rFonts w:eastAsia="Times New Roman"/>
          <w:b/>
          <w:bCs/>
          <w:lang w:val="ru-RU"/>
        </w:rPr>
      </w:pPr>
    </w:p>
    <w:p w:rsidR="00E12940" w:rsidRPr="00BF6C43" w:rsidRDefault="00E12940" w:rsidP="00BF6C43">
      <w:pPr>
        <w:ind w:firstLine="600"/>
        <w:jc w:val="both"/>
        <w:rPr>
          <w:rFonts w:eastAsia="Times New Roman"/>
          <w:b/>
          <w:bCs/>
          <w:lang w:val="ru-RU"/>
        </w:rPr>
      </w:pPr>
    </w:p>
    <w:p w:rsidR="00E12940" w:rsidRPr="00BF6C43" w:rsidRDefault="00E12940" w:rsidP="00BF6C43">
      <w:pPr>
        <w:ind w:firstLine="600"/>
        <w:jc w:val="both"/>
        <w:rPr>
          <w:rFonts w:eastAsia="Times New Roman"/>
          <w:b/>
          <w:bCs/>
          <w:lang w:val="ru-RU"/>
        </w:rPr>
      </w:pPr>
    </w:p>
    <w:sectPr w:rsidR="00E12940" w:rsidRPr="00BF6C43" w:rsidSect="00BF6C43">
      <w:footerReference w:type="default" r:id="rId36"/>
      <w:pgSz w:w="11906" w:h="16838"/>
      <w:pgMar w:top="709" w:right="850" w:bottom="709" w:left="108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7D43" w:rsidRDefault="00C67D43" w:rsidP="000B5175">
      <w:r>
        <w:separator/>
      </w:r>
    </w:p>
  </w:endnote>
  <w:endnote w:type="continuationSeparator" w:id="0">
    <w:p w:rsidR="00C67D43" w:rsidRDefault="00C67D43" w:rsidP="000B5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D25" w:rsidRDefault="00F94D25">
    <w:pPr>
      <w:pStyle w:val="af4"/>
      <w:jc w:val="right"/>
    </w:pPr>
    <w:r>
      <w:fldChar w:fldCharType="begin"/>
    </w:r>
    <w:r>
      <w:instrText xml:space="preserve"> PAGE   \* MERGEFORMAT </w:instrText>
    </w:r>
    <w:r>
      <w:fldChar w:fldCharType="separate"/>
    </w:r>
    <w:r w:rsidR="00BC3F4A">
      <w:rPr>
        <w:noProof/>
      </w:rPr>
      <w:t>1</w:t>
    </w:r>
    <w:r>
      <w:rPr>
        <w:noProof/>
      </w:rPr>
      <w:fldChar w:fldCharType="end"/>
    </w:r>
  </w:p>
  <w:p w:rsidR="00F94D25" w:rsidRDefault="00F94D25">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7D43" w:rsidRDefault="00C67D43" w:rsidP="000B5175">
      <w:r>
        <w:separator/>
      </w:r>
    </w:p>
  </w:footnote>
  <w:footnote w:type="continuationSeparator" w:id="0">
    <w:p w:rsidR="00C67D43" w:rsidRDefault="00C67D43" w:rsidP="000B51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B32EFF0"/>
    <w:lvl w:ilvl="0">
      <w:start w:val="1"/>
      <w:numFmt w:val="bullet"/>
      <w:pStyle w:val="21"/>
      <w:lvlText w:val="–"/>
      <w:lvlJc w:val="left"/>
      <w:pPr>
        <w:ind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cs="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cs="Wingdings" w:hint="default"/>
      </w:rPr>
    </w:lvl>
    <w:lvl w:ilvl="4">
      <w:start w:val="1"/>
      <w:numFmt w:val="bullet"/>
      <w:lvlText w:val=""/>
      <w:lvlJc w:val="left"/>
      <w:pPr>
        <w:tabs>
          <w:tab w:val="num" w:pos="2880"/>
        </w:tabs>
        <w:ind w:left="3240" w:hanging="360"/>
      </w:pPr>
      <w:rPr>
        <w:rFonts w:ascii="Wingdings" w:hAnsi="Wingdings" w:cs="Wingdings" w:hint="default"/>
      </w:rPr>
    </w:lvl>
    <w:lvl w:ilvl="5">
      <w:start w:val="1"/>
      <w:numFmt w:val="bullet"/>
      <w:lvlText w:val=""/>
      <w:lvlJc w:val="left"/>
      <w:pPr>
        <w:tabs>
          <w:tab w:val="num" w:pos="3600"/>
        </w:tabs>
        <w:ind w:left="3960" w:hanging="360"/>
      </w:pPr>
      <w:rPr>
        <w:rFonts w:ascii="Symbol" w:hAnsi="Symbol" w:cs="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cs="Wingdings" w:hint="default"/>
      </w:rPr>
    </w:lvl>
    <w:lvl w:ilvl="8">
      <w:start w:val="1"/>
      <w:numFmt w:val="bullet"/>
      <w:lvlText w:val=""/>
      <w:lvlJc w:val="left"/>
      <w:pPr>
        <w:tabs>
          <w:tab w:val="num" w:pos="5760"/>
        </w:tabs>
        <w:ind w:left="6120" w:hanging="360"/>
      </w:pPr>
      <w:rPr>
        <w:rFonts w:ascii="Wingdings" w:hAnsi="Wingdings" w:cs="Wingdings" w:hint="default"/>
      </w:rPr>
    </w:lvl>
  </w:abstractNum>
  <w:abstractNum w:abstractNumId="1">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pStyle w:val="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2"/>
    <w:multiLevelType w:val="singleLevel"/>
    <w:tmpl w:val="00000002"/>
    <w:name w:val="WW8Num2"/>
    <w:lvl w:ilvl="0">
      <w:start w:val="1"/>
      <w:numFmt w:val="bullet"/>
      <w:lvlText w:val="-"/>
      <w:lvlJc w:val="left"/>
      <w:pPr>
        <w:tabs>
          <w:tab w:val="num" w:pos="720"/>
        </w:tabs>
        <w:ind w:left="720" w:hanging="360"/>
      </w:pPr>
      <w:rPr>
        <w:rFonts w:ascii="Times New Roman" w:hAnsi="Times New Roman" w:cs="Times New Roman"/>
      </w:rPr>
    </w:lvl>
  </w:abstractNum>
  <w:abstractNum w:abstractNumId="3">
    <w:nsid w:val="00000003"/>
    <w:multiLevelType w:val="singleLevel"/>
    <w:tmpl w:val="00000003"/>
    <w:name w:val="WW8Num1"/>
    <w:lvl w:ilvl="0">
      <w:start w:val="1"/>
      <w:numFmt w:val="bullet"/>
      <w:lvlText w:val=""/>
      <w:lvlJc w:val="left"/>
      <w:pPr>
        <w:tabs>
          <w:tab w:val="num" w:pos="0"/>
        </w:tabs>
        <w:ind w:left="720" w:hanging="360"/>
      </w:pPr>
      <w:rPr>
        <w:rFonts w:ascii="Symbol" w:hAnsi="Symbol" w:cs="Symbol"/>
      </w:rPr>
    </w:lvl>
  </w:abstractNum>
  <w:abstractNum w:abstractNumId="4">
    <w:nsid w:val="00000004"/>
    <w:multiLevelType w:val="singleLevel"/>
    <w:tmpl w:val="00000004"/>
    <w:name w:val="WW8Num3"/>
    <w:lvl w:ilvl="0">
      <w:start w:val="1"/>
      <w:numFmt w:val="bullet"/>
      <w:lvlText w:val=""/>
      <w:lvlJc w:val="left"/>
      <w:pPr>
        <w:tabs>
          <w:tab w:val="num" w:pos="0"/>
        </w:tabs>
        <w:ind w:left="720" w:hanging="360"/>
      </w:pPr>
      <w:rPr>
        <w:rFonts w:ascii="Symbol" w:hAnsi="Symbol" w:cs="Symbol"/>
      </w:rPr>
    </w:lvl>
  </w:abstractNum>
  <w:abstractNum w:abstractNumId="5">
    <w:nsid w:val="00000005"/>
    <w:multiLevelType w:val="multilevel"/>
    <w:tmpl w:val="00000005"/>
    <w:name w:val="WW8Num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nsid w:val="00946462"/>
    <w:multiLevelType w:val="hybridMultilevel"/>
    <w:tmpl w:val="A8485D3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7">
    <w:nsid w:val="04C07B2B"/>
    <w:multiLevelType w:val="hybridMultilevel"/>
    <w:tmpl w:val="D2F0D372"/>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8">
    <w:nsid w:val="08A2703C"/>
    <w:multiLevelType w:val="multilevel"/>
    <w:tmpl w:val="DA020E8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9">
    <w:nsid w:val="12FC13A6"/>
    <w:multiLevelType w:val="multilevel"/>
    <w:tmpl w:val="11E6F23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0">
    <w:nsid w:val="14E13196"/>
    <w:multiLevelType w:val="multilevel"/>
    <w:tmpl w:val="18E0A7C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1">
    <w:nsid w:val="154E74D6"/>
    <w:multiLevelType w:val="hybridMultilevel"/>
    <w:tmpl w:val="2D325B7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2">
    <w:nsid w:val="1C1B7E5A"/>
    <w:multiLevelType w:val="hybridMultilevel"/>
    <w:tmpl w:val="1592F01C"/>
    <w:lvl w:ilvl="0" w:tplc="C602F8BE">
      <w:start w:val="1"/>
      <w:numFmt w:val="bullet"/>
      <w:lvlText w:val="-"/>
      <w:lvlJc w:val="left"/>
      <w:pPr>
        <w:tabs>
          <w:tab w:val="num" w:pos="180"/>
        </w:tabs>
        <w:ind w:left="180" w:hanging="360"/>
      </w:pPr>
      <w:rPr>
        <w:rFonts w:ascii="Courier New" w:hAnsi="Courier New" w:cs="Courier New" w:hint="default"/>
      </w:rPr>
    </w:lvl>
    <w:lvl w:ilvl="1" w:tplc="04190003">
      <w:start w:val="1"/>
      <w:numFmt w:val="bullet"/>
      <w:lvlText w:val="o"/>
      <w:lvlJc w:val="left"/>
      <w:pPr>
        <w:tabs>
          <w:tab w:val="num" w:pos="900"/>
        </w:tabs>
        <w:ind w:left="900" w:hanging="360"/>
      </w:pPr>
      <w:rPr>
        <w:rFonts w:ascii="Courier New" w:hAnsi="Courier New" w:cs="Courier New" w:hint="default"/>
      </w:rPr>
    </w:lvl>
    <w:lvl w:ilvl="2" w:tplc="04190005">
      <w:start w:val="1"/>
      <w:numFmt w:val="bullet"/>
      <w:lvlText w:val=""/>
      <w:lvlJc w:val="left"/>
      <w:pPr>
        <w:tabs>
          <w:tab w:val="num" w:pos="1620"/>
        </w:tabs>
        <w:ind w:left="1620" w:hanging="360"/>
      </w:pPr>
      <w:rPr>
        <w:rFonts w:ascii="Wingdings" w:hAnsi="Wingdings" w:cs="Wingdings" w:hint="default"/>
      </w:rPr>
    </w:lvl>
    <w:lvl w:ilvl="3" w:tplc="04190001">
      <w:start w:val="1"/>
      <w:numFmt w:val="bullet"/>
      <w:lvlText w:val=""/>
      <w:lvlJc w:val="left"/>
      <w:pPr>
        <w:tabs>
          <w:tab w:val="num" w:pos="2340"/>
        </w:tabs>
        <w:ind w:left="2340" w:hanging="360"/>
      </w:pPr>
      <w:rPr>
        <w:rFonts w:ascii="Symbol" w:hAnsi="Symbol" w:cs="Symbol" w:hint="default"/>
      </w:rPr>
    </w:lvl>
    <w:lvl w:ilvl="4" w:tplc="04190003">
      <w:start w:val="1"/>
      <w:numFmt w:val="bullet"/>
      <w:lvlText w:val="o"/>
      <w:lvlJc w:val="left"/>
      <w:pPr>
        <w:tabs>
          <w:tab w:val="num" w:pos="3060"/>
        </w:tabs>
        <w:ind w:left="3060" w:hanging="360"/>
      </w:pPr>
      <w:rPr>
        <w:rFonts w:ascii="Courier New" w:hAnsi="Courier New" w:cs="Courier New" w:hint="default"/>
      </w:rPr>
    </w:lvl>
    <w:lvl w:ilvl="5" w:tplc="04190005">
      <w:start w:val="1"/>
      <w:numFmt w:val="bullet"/>
      <w:lvlText w:val=""/>
      <w:lvlJc w:val="left"/>
      <w:pPr>
        <w:tabs>
          <w:tab w:val="num" w:pos="3780"/>
        </w:tabs>
        <w:ind w:left="3780" w:hanging="360"/>
      </w:pPr>
      <w:rPr>
        <w:rFonts w:ascii="Wingdings" w:hAnsi="Wingdings" w:cs="Wingdings" w:hint="default"/>
      </w:rPr>
    </w:lvl>
    <w:lvl w:ilvl="6" w:tplc="04190001">
      <w:start w:val="1"/>
      <w:numFmt w:val="bullet"/>
      <w:lvlText w:val=""/>
      <w:lvlJc w:val="left"/>
      <w:pPr>
        <w:tabs>
          <w:tab w:val="num" w:pos="4500"/>
        </w:tabs>
        <w:ind w:left="4500" w:hanging="360"/>
      </w:pPr>
      <w:rPr>
        <w:rFonts w:ascii="Symbol" w:hAnsi="Symbol" w:cs="Symbol" w:hint="default"/>
      </w:rPr>
    </w:lvl>
    <w:lvl w:ilvl="7" w:tplc="04190003">
      <w:start w:val="1"/>
      <w:numFmt w:val="bullet"/>
      <w:lvlText w:val="o"/>
      <w:lvlJc w:val="left"/>
      <w:pPr>
        <w:tabs>
          <w:tab w:val="num" w:pos="5220"/>
        </w:tabs>
        <w:ind w:left="5220" w:hanging="360"/>
      </w:pPr>
      <w:rPr>
        <w:rFonts w:ascii="Courier New" w:hAnsi="Courier New" w:cs="Courier New" w:hint="default"/>
      </w:rPr>
    </w:lvl>
    <w:lvl w:ilvl="8" w:tplc="04190005">
      <w:start w:val="1"/>
      <w:numFmt w:val="bullet"/>
      <w:lvlText w:val=""/>
      <w:lvlJc w:val="left"/>
      <w:pPr>
        <w:tabs>
          <w:tab w:val="num" w:pos="5940"/>
        </w:tabs>
        <w:ind w:left="5940" w:hanging="360"/>
      </w:pPr>
      <w:rPr>
        <w:rFonts w:ascii="Wingdings" w:hAnsi="Wingdings" w:cs="Wingdings" w:hint="default"/>
      </w:rPr>
    </w:lvl>
  </w:abstractNum>
  <w:abstractNum w:abstractNumId="13">
    <w:nsid w:val="1D853113"/>
    <w:multiLevelType w:val="multilevel"/>
    <w:tmpl w:val="C92E996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4">
    <w:nsid w:val="1E4D3338"/>
    <w:multiLevelType w:val="hybridMultilevel"/>
    <w:tmpl w:val="76F6334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nsid w:val="2017584D"/>
    <w:multiLevelType w:val="multilevel"/>
    <w:tmpl w:val="B3F6815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6">
    <w:nsid w:val="253F23A3"/>
    <w:multiLevelType w:val="multilevel"/>
    <w:tmpl w:val="CC7E977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7">
    <w:nsid w:val="2D3A406F"/>
    <w:multiLevelType w:val="hybridMultilevel"/>
    <w:tmpl w:val="234C96B4"/>
    <w:lvl w:ilvl="0" w:tplc="727C8F76">
      <w:start w:val="1"/>
      <w:numFmt w:val="decimal"/>
      <w:lvlText w:val="%1."/>
      <w:lvlJc w:val="left"/>
      <w:pPr>
        <w:ind w:left="1440" w:hanging="360"/>
      </w:pPr>
      <w:rPr>
        <w:rFonts w:hint="default"/>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8">
    <w:nsid w:val="32885AFC"/>
    <w:multiLevelType w:val="multilevel"/>
    <w:tmpl w:val="733E859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9">
    <w:nsid w:val="354B481C"/>
    <w:multiLevelType w:val="hybridMultilevel"/>
    <w:tmpl w:val="20D02330"/>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0">
    <w:nsid w:val="35693FAA"/>
    <w:multiLevelType w:val="multilevel"/>
    <w:tmpl w:val="37C292D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1">
    <w:nsid w:val="36621A22"/>
    <w:multiLevelType w:val="hybridMultilevel"/>
    <w:tmpl w:val="1E2AB77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
    <w:nsid w:val="37A572E7"/>
    <w:multiLevelType w:val="hybridMultilevel"/>
    <w:tmpl w:val="8E9693F4"/>
    <w:lvl w:ilvl="0" w:tplc="0419000D">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3">
    <w:nsid w:val="38E848D6"/>
    <w:multiLevelType w:val="hybridMultilevel"/>
    <w:tmpl w:val="089C9EA0"/>
    <w:lvl w:ilvl="0" w:tplc="0419000B">
      <w:start w:val="1"/>
      <w:numFmt w:val="bullet"/>
      <w:lvlText w:val=""/>
      <w:lvlJc w:val="left"/>
      <w:pPr>
        <w:ind w:left="540" w:hanging="360"/>
      </w:pPr>
      <w:rPr>
        <w:rFonts w:ascii="Wingdings" w:hAnsi="Wingdings" w:cs="Wingdings" w:hint="default"/>
      </w:rPr>
    </w:lvl>
    <w:lvl w:ilvl="1" w:tplc="04190003">
      <w:start w:val="1"/>
      <w:numFmt w:val="bullet"/>
      <w:lvlText w:val="o"/>
      <w:lvlJc w:val="left"/>
      <w:pPr>
        <w:ind w:left="1260" w:hanging="360"/>
      </w:pPr>
      <w:rPr>
        <w:rFonts w:ascii="Courier New" w:hAnsi="Courier New" w:cs="Courier New" w:hint="default"/>
      </w:rPr>
    </w:lvl>
    <w:lvl w:ilvl="2" w:tplc="04190005">
      <w:start w:val="1"/>
      <w:numFmt w:val="bullet"/>
      <w:lvlText w:val=""/>
      <w:lvlJc w:val="left"/>
      <w:pPr>
        <w:ind w:left="1980" w:hanging="360"/>
      </w:pPr>
      <w:rPr>
        <w:rFonts w:ascii="Wingdings" w:hAnsi="Wingdings" w:cs="Wingdings" w:hint="default"/>
      </w:rPr>
    </w:lvl>
    <w:lvl w:ilvl="3" w:tplc="04190001">
      <w:start w:val="1"/>
      <w:numFmt w:val="bullet"/>
      <w:lvlText w:val=""/>
      <w:lvlJc w:val="left"/>
      <w:pPr>
        <w:ind w:left="2700" w:hanging="360"/>
      </w:pPr>
      <w:rPr>
        <w:rFonts w:ascii="Symbol" w:hAnsi="Symbol" w:cs="Symbol" w:hint="default"/>
      </w:rPr>
    </w:lvl>
    <w:lvl w:ilvl="4" w:tplc="04190003">
      <w:start w:val="1"/>
      <w:numFmt w:val="bullet"/>
      <w:lvlText w:val="o"/>
      <w:lvlJc w:val="left"/>
      <w:pPr>
        <w:ind w:left="3420" w:hanging="360"/>
      </w:pPr>
      <w:rPr>
        <w:rFonts w:ascii="Courier New" w:hAnsi="Courier New" w:cs="Courier New" w:hint="default"/>
      </w:rPr>
    </w:lvl>
    <w:lvl w:ilvl="5" w:tplc="04190005">
      <w:start w:val="1"/>
      <w:numFmt w:val="bullet"/>
      <w:lvlText w:val=""/>
      <w:lvlJc w:val="left"/>
      <w:pPr>
        <w:ind w:left="4140" w:hanging="360"/>
      </w:pPr>
      <w:rPr>
        <w:rFonts w:ascii="Wingdings" w:hAnsi="Wingdings" w:cs="Wingdings" w:hint="default"/>
      </w:rPr>
    </w:lvl>
    <w:lvl w:ilvl="6" w:tplc="04190001">
      <w:start w:val="1"/>
      <w:numFmt w:val="bullet"/>
      <w:lvlText w:val=""/>
      <w:lvlJc w:val="left"/>
      <w:pPr>
        <w:ind w:left="4860" w:hanging="360"/>
      </w:pPr>
      <w:rPr>
        <w:rFonts w:ascii="Symbol" w:hAnsi="Symbol" w:cs="Symbol" w:hint="default"/>
      </w:rPr>
    </w:lvl>
    <w:lvl w:ilvl="7" w:tplc="04190003">
      <w:start w:val="1"/>
      <w:numFmt w:val="bullet"/>
      <w:lvlText w:val="o"/>
      <w:lvlJc w:val="left"/>
      <w:pPr>
        <w:ind w:left="5580" w:hanging="360"/>
      </w:pPr>
      <w:rPr>
        <w:rFonts w:ascii="Courier New" w:hAnsi="Courier New" w:cs="Courier New" w:hint="default"/>
      </w:rPr>
    </w:lvl>
    <w:lvl w:ilvl="8" w:tplc="04190005">
      <w:start w:val="1"/>
      <w:numFmt w:val="bullet"/>
      <w:lvlText w:val=""/>
      <w:lvlJc w:val="left"/>
      <w:pPr>
        <w:ind w:left="6300" w:hanging="360"/>
      </w:pPr>
      <w:rPr>
        <w:rFonts w:ascii="Wingdings" w:hAnsi="Wingdings" w:cs="Wingdings" w:hint="default"/>
      </w:rPr>
    </w:lvl>
  </w:abstractNum>
  <w:abstractNum w:abstractNumId="24">
    <w:nsid w:val="3E52231D"/>
    <w:multiLevelType w:val="multilevel"/>
    <w:tmpl w:val="AABA245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5">
    <w:nsid w:val="422F555A"/>
    <w:multiLevelType w:val="multilevel"/>
    <w:tmpl w:val="3C8C244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6">
    <w:nsid w:val="42557A62"/>
    <w:multiLevelType w:val="hybridMultilevel"/>
    <w:tmpl w:val="86FC0596"/>
    <w:lvl w:ilvl="0" w:tplc="F8A2E0EE">
      <w:start w:val="1"/>
      <w:numFmt w:val="decimal"/>
      <w:lvlText w:val="%1."/>
      <w:lvlJc w:val="left"/>
      <w:pPr>
        <w:ind w:left="720" w:hanging="360"/>
      </w:pPr>
      <w:rPr>
        <w:rFonts w:hint="default"/>
        <w:b/>
        <w:bCs/>
        <w:i/>
        <w:i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43C0577C"/>
    <w:multiLevelType w:val="multilevel"/>
    <w:tmpl w:val="EB9EA3C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8">
    <w:nsid w:val="440B1CDB"/>
    <w:multiLevelType w:val="hybridMultilevel"/>
    <w:tmpl w:val="D5942182"/>
    <w:lvl w:ilvl="0" w:tplc="76BCB058">
      <w:start w:val="1"/>
      <w:numFmt w:val="decimal"/>
      <w:lvlText w:val="%1."/>
      <w:lvlJc w:val="left"/>
      <w:pPr>
        <w:ind w:left="720" w:hanging="360"/>
      </w:pPr>
      <w:rPr>
        <w:rFonts w:hint="default"/>
        <w:b/>
        <w:bCs/>
        <w:i/>
        <w:i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47B84798"/>
    <w:multiLevelType w:val="multilevel"/>
    <w:tmpl w:val="26C4BD84"/>
    <w:lvl w:ilvl="0">
      <w:numFmt w:val="bullet"/>
      <w:lvlText w:val=""/>
      <w:lvlJc w:val="left"/>
      <w:pPr>
        <w:tabs>
          <w:tab w:val="num" w:pos="567"/>
        </w:tabs>
        <w:ind w:left="567" w:hanging="567"/>
      </w:pPr>
      <w:rPr>
        <w:rFonts w:ascii="Symbol" w:hAnsi="Symbol" w:cs="Symbol"/>
        <w:sz w:val="22"/>
        <w:szCs w:val="22"/>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30">
    <w:nsid w:val="4A265FB6"/>
    <w:multiLevelType w:val="hybridMultilevel"/>
    <w:tmpl w:val="4992ED3C"/>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1">
    <w:nsid w:val="4ACB1E35"/>
    <w:multiLevelType w:val="multilevel"/>
    <w:tmpl w:val="1BAAB87E"/>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nsid w:val="4EEF5C92"/>
    <w:multiLevelType w:val="multilevel"/>
    <w:tmpl w:val="2CDA131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3">
    <w:nsid w:val="50AB66C7"/>
    <w:multiLevelType w:val="multilevel"/>
    <w:tmpl w:val="64126FE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4">
    <w:nsid w:val="51660F82"/>
    <w:multiLevelType w:val="hybridMultilevel"/>
    <w:tmpl w:val="6690178A"/>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5">
    <w:nsid w:val="56FE11B5"/>
    <w:multiLevelType w:val="multilevel"/>
    <w:tmpl w:val="EB909DF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6">
    <w:nsid w:val="5ABA692F"/>
    <w:multiLevelType w:val="multilevel"/>
    <w:tmpl w:val="1120732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7">
    <w:nsid w:val="65431846"/>
    <w:multiLevelType w:val="hybridMultilevel"/>
    <w:tmpl w:val="B5E82ED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8">
    <w:nsid w:val="67671E3D"/>
    <w:multiLevelType w:val="hybridMultilevel"/>
    <w:tmpl w:val="896C927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9">
    <w:nsid w:val="69832423"/>
    <w:multiLevelType w:val="multilevel"/>
    <w:tmpl w:val="18060E7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0">
    <w:nsid w:val="6C387FA1"/>
    <w:multiLevelType w:val="hybridMultilevel"/>
    <w:tmpl w:val="20C8DCE0"/>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1">
    <w:nsid w:val="6C4D0BAB"/>
    <w:multiLevelType w:val="hybridMultilevel"/>
    <w:tmpl w:val="17E64F4E"/>
    <w:lvl w:ilvl="0" w:tplc="5F34E634">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2">
    <w:nsid w:val="6C927765"/>
    <w:multiLevelType w:val="multilevel"/>
    <w:tmpl w:val="39D88D1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3">
    <w:nsid w:val="6DDF605C"/>
    <w:multiLevelType w:val="multilevel"/>
    <w:tmpl w:val="0B16A37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4">
    <w:nsid w:val="6FAC58E7"/>
    <w:multiLevelType w:val="multilevel"/>
    <w:tmpl w:val="D130C53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5">
    <w:nsid w:val="71D84268"/>
    <w:multiLevelType w:val="multilevel"/>
    <w:tmpl w:val="83B0775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6">
    <w:nsid w:val="78B04B40"/>
    <w:multiLevelType w:val="hybridMultilevel"/>
    <w:tmpl w:val="4D4E3BA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7">
    <w:nsid w:val="799D43C6"/>
    <w:multiLevelType w:val="hybridMultilevel"/>
    <w:tmpl w:val="8FB0DCE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8">
    <w:nsid w:val="7A030631"/>
    <w:multiLevelType w:val="multilevel"/>
    <w:tmpl w:val="8212822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9">
    <w:nsid w:val="7DCB39F0"/>
    <w:multiLevelType w:val="hybridMultilevel"/>
    <w:tmpl w:val="E2149984"/>
    <w:lvl w:ilvl="0" w:tplc="0419000D">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0">
    <w:nsid w:val="7F9B320E"/>
    <w:multiLevelType w:val="multilevel"/>
    <w:tmpl w:val="31C1EE02"/>
    <w:lvl w:ilvl="0">
      <w:numFmt w:val="bullet"/>
      <w:lvlText w:val=""/>
      <w:lvlJc w:val="left"/>
      <w:pPr>
        <w:tabs>
          <w:tab w:val="num" w:pos="720"/>
        </w:tabs>
        <w:ind w:left="720" w:hanging="360"/>
      </w:pPr>
      <w:rPr>
        <w:rFonts w:ascii="Symbol" w:hAnsi="Symbol" w:cs="Symbol"/>
        <w:b/>
        <w:bCs/>
        <w:sz w:val="32"/>
        <w:szCs w:val="32"/>
      </w:rPr>
    </w:lvl>
    <w:lvl w:ilvl="1">
      <w:start w:val="1"/>
      <w:numFmt w:val="decimal"/>
      <w:lvlText w:val="%2."/>
      <w:lvlJc w:val="left"/>
      <w:pPr>
        <w:tabs>
          <w:tab w:val="num" w:pos="1440"/>
        </w:tabs>
        <w:ind w:left="1440" w:hanging="360"/>
      </w:pPr>
      <w:rPr>
        <w:rFonts w:ascii="Times New Roman" w:hAnsi="Times New Roman" w:cs="Times New Roman"/>
        <w:sz w:val="24"/>
        <w:szCs w:val="24"/>
      </w:rPr>
    </w:lvl>
    <w:lvl w:ilvl="2">
      <w:start w:val="1"/>
      <w:numFmt w:val="decimal"/>
      <w:lvlText w:val="%3."/>
      <w:lvlJc w:val="left"/>
      <w:pPr>
        <w:tabs>
          <w:tab w:val="num" w:pos="2160"/>
        </w:tabs>
        <w:ind w:left="2160" w:hanging="36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decimal"/>
      <w:lvlText w:val="%5."/>
      <w:lvlJc w:val="left"/>
      <w:pPr>
        <w:tabs>
          <w:tab w:val="num" w:pos="3600"/>
        </w:tabs>
        <w:ind w:left="3600" w:hanging="360"/>
      </w:pPr>
      <w:rPr>
        <w:rFonts w:ascii="Times New Roman" w:hAnsi="Times New Roman" w:cs="Times New Roman"/>
        <w:sz w:val="24"/>
        <w:szCs w:val="24"/>
      </w:rPr>
    </w:lvl>
    <w:lvl w:ilvl="5">
      <w:start w:val="1"/>
      <w:numFmt w:val="decimal"/>
      <w:lvlText w:val="%6."/>
      <w:lvlJc w:val="left"/>
      <w:pPr>
        <w:tabs>
          <w:tab w:val="num" w:pos="4320"/>
        </w:tabs>
        <w:ind w:left="4320" w:hanging="36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decimal"/>
      <w:lvlText w:val="%8."/>
      <w:lvlJc w:val="left"/>
      <w:pPr>
        <w:tabs>
          <w:tab w:val="num" w:pos="5760"/>
        </w:tabs>
        <w:ind w:left="5760" w:hanging="360"/>
      </w:pPr>
      <w:rPr>
        <w:rFonts w:ascii="Times New Roman" w:hAnsi="Times New Roman" w:cs="Times New Roman"/>
        <w:sz w:val="24"/>
        <w:szCs w:val="24"/>
      </w:rPr>
    </w:lvl>
    <w:lvl w:ilvl="8">
      <w:start w:val="1"/>
      <w:numFmt w:val="decimal"/>
      <w:lvlText w:val="%9."/>
      <w:lvlJc w:val="left"/>
      <w:pPr>
        <w:tabs>
          <w:tab w:val="num" w:pos="6480"/>
        </w:tabs>
        <w:ind w:left="6480" w:hanging="360"/>
      </w:pPr>
      <w:rPr>
        <w:rFonts w:ascii="Times New Roman" w:hAnsi="Times New Roman" w:cs="Times New Roman"/>
        <w:sz w:val="24"/>
        <w:szCs w:val="24"/>
      </w:rPr>
    </w:lvl>
  </w:abstractNum>
  <w:num w:numId="1">
    <w:abstractNumId w:val="1"/>
  </w:num>
  <w:num w:numId="2">
    <w:abstractNumId w:val="22"/>
  </w:num>
  <w:num w:numId="3">
    <w:abstractNumId w:val="49"/>
  </w:num>
  <w:num w:numId="4">
    <w:abstractNumId w:val="14"/>
  </w:num>
  <w:num w:numId="5">
    <w:abstractNumId w:val="12"/>
  </w:num>
  <w:num w:numId="6">
    <w:abstractNumId w:val="46"/>
  </w:num>
  <w:num w:numId="7">
    <w:abstractNumId w:val="3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8"/>
  </w:num>
  <w:num w:numId="9">
    <w:abstractNumId w:val="34"/>
  </w:num>
  <w:num w:numId="10">
    <w:abstractNumId w:val="19"/>
  </w:num>
  <w:num w:numId="11">
    <w:abstractNumId w:val="11"/>
  </w:num>
  <w:num w:numId="12">
    <w:abstractNumId w:val="40"/>
  </w:num>
  <w:num w:numId="13">
    <w:abstractNumId w:val="6"/>
  </w:num>
  <w:num w:numId="14">
    <w:abstractNumId w:val="30"/>
  </w:num>
  <w:num w:numId="15">
    <w:abstractNumId w:val="0"/>
  </w:num>
  <w:num w:numId="16">
    <w:abstractNumId w:val="5"/>
  </w:num>
  <w:num w:numId="17">
    <w:abstractNumId w:val="29"/>
  </w:num>
  <w:num w:numId="18">
    <w:abstractNumId w:val="50"/>
  </w:num>
  <w:num w:numId="19">
    <w:abstractNumId w:val="43"/>
  </w:num>
  <w:num w:numId="20">
    <w:abstractNumId w:val="44"/>
  </w:num>
  <w:num w:numId="21">
    <w:abstractNumId w:val="16"/>
  </w:num>
  <w:num w:numId="22">
    <w:abstractNumId w:val="42"/>
  </w:num>
  <w:num w:numId="23">
    <w:abstractNumId w:val="15"/>
  </w:num>
  <w:num w:numId="24">
    <w:abstractNumId w:val="33"/>
  </w:num>
  <w:num w:numId="25">
    <w:abstractNumId w:val="32"/>
  </w:num>
  <w:num w:numId="26">
    <w:abstractNumId w:val="27"/>
  </w:num>
  <w:num w:numId="27">
    <w:abstractNumId w:val="45"/>
  </w:num>
  <w:num w:numId="28">
    <w:abstractNumId w:val="36"/>
  </w:num>
  <w:num w:numId="29">
    <w:abstractNumId w:val="8"/>
  </w:num>
  <w:num w:numId="30">
    <w:abstractNumId w:val="10"/>
  </w:num>
  <w:num w:numId="31">
    <w:abstractNumId w:val="9"/>
  </w:num>
  <w:num w:numId="32">
    <w:abstractNumId w:val="25"/>
  </w:num>
  <w:num w:numId="33">
    <w:abstractNumId w:val="18"/>
  </w:num>
  <w:num w:numId="34">
    <w:abstractNumId w:val="24"/>
  </w:num>
  <w:num w:numId="35">
    <w:abstractNumId w:val="20"/>
  </w:num>
  <w:num w:numId="36">
    <w:abstractNumId w:val="48"/>
  </w:num>
  <w:num w:numId="37">
    <w:abstractNumId w:val="35"/>
  </w:num>
  <w:num w:numId="38">
    <w:abstractNumId w:val="39"/>
  </w:num>
  <w:num w:numId="39">
    <w:abstractNumId w:val="13"/>
  </w:num>
  <w:num w:numId="40">
    <w:abstractNumId w:val="7"/>
  </w:num>
  <w:num w:numId="41">
    <w:abstractNumId w:val="21"/>
  </w:num>
  <w:num w:numId="42">
    <w:abstractNumId w:val="37"/>
  </w:num>
  <w:num w:numId="43">
    <w:abstractNumId w:val="47"/>
  </w:num>
  <w:num w:numId="44">
    <w:abstractNumId w:val="26"/>
  </w:num>
  <w:num w:numId="45">
    <w:abstractNumId w:val="28"/>
  </w:num>
  <w:num w:numId="46">
    <w:abstractNumId w:val="17"/>
  </w:num>
  <w:num w:numId="47">
    <w:abstractNumId w:val="4"/>
  </w:num>
  <w:num w:numId="48">
    <w:abstractNumId w:val="23"/>
  </w:num>
  <w:num w:numId="49">
    <w:abstractNumId w:val="41"/>
  </w:num>
  <w:num w:numId="5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doNotTrackMoves/>
  <w:defaultTabStop w:val="1134"/>
  <w:doNotHyphenateCaps/>
  <w:drawingGridHorizontalSpacing w:val="120"/>
  <w:drawingGridVerticalSpacing w:val="0"/>
  <w:displayHorizontalDrawingGridEvery w:val="0"/>
  <w:displayVerticalDrawingGridEvery w:val="0"/>
  <w:noPunctuationKerning/>
  <w:characterSpacingControl w:val="doNotCompress"/>
  <w:strictFirstAndLastChar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A252F"/>
    <w:rsid w:val="00003E52"/>
    <w:rsid w:val="00006A72"/>
    <w:rsid w:val="00015C6F"/>
    <w:rsid w:val="00045F6F"/>
    <w:rsid w:val="000472CB"/>
    <w:rsid w:val="00052108"/>
    <w:rsid w:val="00054913"/>
    <w:rsid w:val="00060C4B"/>
    <w:rsid w:val="00083666"/>
    <w:rsid w:val="000B5175"/>
    <w:rsid w:val="000D2DA5"/>
    <w:rsid w:val="000E0599"/>
    <w:rsid w:val="000F3731"/>
    <w:rsid w:val="000F484B"/>
    <w:rsid w:val="000F771F"/>
    <w:rsid w:val="001055BD"/>
    <w:rsid w:val="0013122B"/>
    <w:rsid w:val="00145193"/>
    <w:rsid w:val="00165B78"/>
    <w:rsid w:val="00167EDF"/>
    <w:rsid w:val="00173539"/>
    <w:rsid w:val="00180911"/>
    <w:rsid w:val="00194180"/>
    <w:rsid w:val="001B3468"/>
    <w:rsid w:val="001E6EE9"/>
    <w:rsid w:val="002649E6"/>
    <w:rsid w:val="00281FE2"/>
    <w:rsid w:val="00286937"/>
    <w:rsid w:val="00297A1E"/>
    <w:rsid w:val="002A252F"/>
    <w:rsid w:val="002C49F5"/>
    <w:rsid w:val="002F1FC7"/>
    <w:rsid w:val="002F6CF9"/>
    <w:rsid w:val="00302FC5"/>
    <w:rsid w:val="00345583"/>
    <w:rsid w:val="00346F34"/>
    <w:rsid w:val="0036534C"/>
    <w:rsid w:val="003A66ED"/>
    <w:rsid w:val="003C5D4C"/>
    <w:rsid w:val="003D16EB"/>
    <w:rsid w:val="003D1E11"/>
    <w:rsid w:val="003E52BF"/>
    <w:rsid w:val="003F3369"/>
    <w:rsid w:val="003F6ABC"/>
    <w:rsid w:val="004017F3"/>
    <w:rsid w:val="00413800"/>
    <w:rsid w:val="004214F0"/>
    <w:rsid w:val="00444949"/>
    <w:rsid w:val="00446BEF"/>
    <w:rsid w:val="00465EB6"/>
    <w:rsid w:val="004A036B"/>
    <w:rsid w:val="004A4666"/>
    <w:rsid w:val="004C0FBD"/>
    <w:rsid w:val="0052002A"/>
    <w:rsid w:val="0053565B"/>
    <w:rsid w:val="0053693C"/>
    <w:rsid w:val="005519B5"/>
    <w:rsid w:val="00584010"/>
    <w:rsid w:val="005963D7"/>
    <w:rsid w:val="005B0F25"/>
    <w:rsid w:val="005B268F"/>
    <w:rsid w:val="005C59F8"/>
    <w:rsid w:val="005D69E5"/>
    <w:rsid w:val="00624743"/>
    <w:rsid w:val="006317FA"/>
    <w:rsid w:val="00653C99"/>
    <w:rsid w:val="00663B9D"/>
    <w:rsid w:val="00684D9B"/>
    <w:rsid w:val="00697A52"/>
    <w:rsid w:val="006A0AF9"/>
    <w:rsid w:val="006B0C52"/>
    <w:rsid w:val="006C2907"/>
    <w:rsid w:val="006C5D13"/>
    <w:rsid w:val="006F22E9"/>
    <w:rsid w:val="00726E59"/>
    <w:rsid w:val="00726F9E"/>
    <w:rsid w:val="0076345F"/>
    <w:rsid w:val="007834BC"/>
    <w:rsid w:val="0079432D"/>
    <w:rsid w:val="007A23F8"/>
    <w:rsid w:val="00810C28"/>
    <w:rsid w:val="008201AA"/>
    <w:rsid w:val="00840A7E"/>
    <w:rsid w:val="00883444"/>
    <w:rsid w:val="00897F85"/>
    <w:rsid w:val="008A7F39"/>
    <w:rsid w:val="008C1EF8"/>
    <w:rsid w:val="008D2CBB"/>
    <w:rsid w:val="008F2FD6"/>
    <w:rsid w:val="0091309E"/>
    <w:rsid w:val="00913325"/>
    <w:rsid w:val="00935386"/>
    <w:rsid w:val="009379D5"/>
    <w:rsid w:val="00961097"/>
    <w:rsid w:val="009626BE"/>
    <w:rsid w:val="009651FF"/>
    <w:rsid w:val="009808AA"/>
    <w:rsid w:val="009E4462"/>
    <w:rsid w:val="00A21D6D"/>
    <w:rsid w:val="00A271EF"/>
    <w:rsid w:val="00A34074"/>
    <w:rsid w:val="00A4167E"/>
    <w:rsid w:val="00A54B83"/>
    <w:rsid w:val="00A679DA"/>
    <w:rsid w:val="00AB21E1"/>
    <w:rsid w:val="00AB5954"/>
    <w:rsid w:val="00AE7F5F"/>
    <w:rsid w:val="00B040A4"/>
    <w:rsid w:val="00B132AF"/>
    <w:rsid w:val="00B1797D"/>
    <w:rsid w:val="00B246B9"/>
    <w:rsid w:val="00B316B9"/>
    <w:rsid w:val="00B330DD"/>
    <w:rsid w:val="00B3481F"/>
    <w:rsid w:val="00B51C57"/>
    <w:rsid w:val="00B74FE0"/>
    <w:rsid w:val="00BC3F4A"/>
    <w:rsid w:val="00BC5AD1"/>
    <w:rsid w:val="00BE08A8"/>
    <w:rsid w:val="00BF6C43"/>
    <w:rsid w:val="00C2726A"/>
    <w:rsid w:val="00C37B88"/>
    <w:rsid w:val="00C41EF5"/>
    <w:rsid w:val="00C464F3"/>
    <w:rsid w:val="00C5082F"/>
    <w:rsid w:val="00C55DE4"/>
    <w:rsid w:val="00C67D43"/>
    <w:rsid w:val="00CA3B5A"/>
    <w:rsid w:val="00CB5AE1"/>
    <w:rsid w:val="00CE2355"/>
    <w:rsid w:val="00CF3F33"/>
    <w:rsid w:val="00D21BA8"/>
    <w:rsid w:val="00D44FDB"/>
    <w:rsid w:val="00D6248B"/>
    <w:rsid w:val="00DA58CE"/>
    <w:rsid w:val="00DB5710"/>
    <w:rsid w:val="00DB5C7D"/>
    <w:rsid w:val="00DC1393"/>
    <w:rsid w:val="00DC61E5"/>
    <w:rsid w:val="00DE1039"/>
    <w:rsid w:val="00E12940"/>
    <w:rsid w:val="00E21A1A"/>
    <w:rsid w:val="00E21FCF"/>
    <w:rsid w:val="00E342C1"/>
    <w:rsid w:val="00E5699A"/>
    <w:rsid w:val="00E65EA3"/>
    <w:rsid w:val="00E913CC"/>
    <w:rsid w:val="00EA31B7"/>
    <w:rsid w:val="00F05256"/>
    <w:rsid w:val="00F23FCD"/>
    <w:rsid w:val="00F27189"/>
    <w:rsid w:val="00F4773B"/>
    <w:rsid w:val="00F94D25"/>
    <w:rsid w:val="00F97205"/>
    <w:rsid w:val="00FD6461"/>
    <w:rsid w:val="00FE1492"/>
    <w:rsid w:val="00FE75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1B3468"/>
    <w:pPr>
      <w:widowControl w:val="0"/>
      <w:suppressAutoHyphens/>
    </w:pPr>
    <w:rPr>
      <w:rFonts w:eastAsia="Arial Unicode MS"/>
      <w:color w:val="000000"/>
      <w:sz w:val="24"/>
      <w:szCs w:val="24"/>
      <w:lang w:val="en-US" w:eastAsia="en-US"/>
    </w:rPr>
  </w:style>
  <w:style w:type="paragraph" w:styleId="1">
    <w:name w:val="heading 1"/>
    <w:basedOn w:val="a"/>
    <w:next w:val="a"/>
    <w:link w:val="10"/>
    <w:uiPriority w:val="99"/>
    <w:qFormat/>
    <w:rsid w:val="008A7F39"/>
    <w:pPr>
      <w:keepNext/>
      <w:keepLines/>
      <w:widowControl/>
      <w:suppressAutoHyphens w:val="0"/>
      <w:spacing w:before="480" w:line="276" w:lineRule="auto"/>
      <w:outlineLvl w:val="0"/>
    </w:pPr>
    <w:rPr>
      <w:rFonts w:ascii="Cambria" w:eastAsia="Times New Roman" w:hAnsi="Cambria" w:cs="Cambria"/>
      <w:b/>
      <w:bCs/>
      <w:color w:val="365F91"/>
      <w:sz w:val="28"/>
      <w:szCs w:val="28"/>
      <w:lang w:val="ru-RU"/>
    </w:rPr>
  </w:style>
  <w:style w:type="paragraph" w:styleId="2">
    <w:name w:val="heading 2"/>
    <w:basedOn w:val="a"/>
    <w:link w:val="20"/>
    <w:uiPriority w:val="99"/>
    <w:qFormat/>
    <w:rsid w:val="000F771F"/>
    <w:pPr>
      <w:suppressAutoHyphens w:val="0"/>
      <w:autoSpaceDE w:val="0"/>
      <w:autoSpaceDN w:val="0"/>
      <w:ind w:left="1420" w:firstLine="709"/>
      <w:jc w:val="both"/>
      <w:outlineLvl w:val="1"/>
    </w:pPr>
    <w:rPr>
      <w:rFonts w:eastAsia="Times New Roman"/>
      <w:b/>
      <w:bCs/>
      <w:i/>
      <w:iCs/>
      <w:color w:val="auto"/>
      <w:lang w:val="ru-RU" w:eastAsia="ru-RU"/>
    </w:rPr>
  </w:style>
  <w:style w:type="paragraph" w:styleId="3">
    <w:name w:val="heading 3"/>
    <w:basedOn w:val="a"/>
    <w:next w:val="a"/>
    <w:link w:val="30"/>
    <w:uiPriority w:val="99"/>
    <w:qFormat/>
    <w:rsid w:val="003E52BF"/>
    <w:pPr>
      <w:keepNext/>
      <w:spacing w:before="240" w:after="60"/>
      <w:outlineLvl w:val="2"/>
    </w:pPr>
    <w:rPr>
      <w:rFonts w:ascii="Cambria" w:eastAsia="Times New Roman" w:hAnsi="Cambria" w:cs="Cambria"/>
      <w:b/>
      <w:bCs/>
      <w:sz w:val="26"/>
      <w:szCs w:val="26"/>
    </w:rPr>
  </w:style>
  <w:style w:type="paragraph" w:styleId="4">
    <w:name w:val="heading 4"/>
    <w:basedOn w:val="a"/>
    <w:next w:val="a"/>
    <w:link w:val="40"/>
    <w:uiPriority w:val="99"/>
    <w:qFormat/>
    <w:rsid w:val="000F771F"/>
    <w:pPr>
      <w:keepNext/>
      <w:keepLines/>
      <w:widowControl/>
      <w:suppressAutoHyphens w:val="0"/>
      <w:spacing w:before="200"/>
      <w:ind w:firstLine="709"/>
      <w:jc w:val="both"/>
      <w:outlineLvl w:val="3"/>
    </w:pPr>
    <w:rPr>
      <w:rFonts w:ascii="Cambria" w:eastAsia="Times New Roman" w:hAnsi="Cambria" w:cs="Cambria"/>
      <w:b/>
      <w:bCs/>
      <w:i/>
      <w:iCs/>
      <w:color w:val="4F81BD"/>
      <w:sz w:val="22"/>
      <w:szCs w:val="22"/>
      <w:lang w:val="ru-RU"/>
    </w:rPr>
  </w:style>
  <w:style w:type="paragraph" w:styleId="5">
    <w:name w:val="heading 5"/>
    <w:basedOn w:val="a"/>
    <w:next w:val="a"/>
    <w:link w:val="50"/>
    <w:uiPriority w:val="99"/>
    <w:qFormat/>
    <w:rsid w:val="001B3468"/>
    <w:pPr>
      <w:numPr>
        <w:ilvl w:val="4"/>
        <w:numId w:val="1"/>
      </w:numPr>
      <w:spacing w:before="240" w:after="60"/>
      <w:outlineLvl w:val="4"/>
    </w:pPr>
    <w:rPr>
      <w:b/>
      <w:bCs/>
      <w:i/>
      <w:iCs/>
      <w:sz w:val="26"/>
      <w:szCs w:val="26"/>
    </w:rPr>
  </w:style>
  <w:style w:type="paragraph" w:styleId="6">
    <w:name w:val="heading 6"/>
    <w:basedOn w:val="a"/>
    <w:next w:val="a"/>
    <w:link w:val="60"/>
    <w:uiPriority w:val="99"/>
    <w:qFormat/>
    <w:rsid w:val="008A7F39"/>
    <w:pPr>
      <w:keepNext/>
      <w:keepLines/>
      <w:widowControl/>
      <w:suppressAutoHyphens w:val="0"/>
      <w:spacing w:before="200" w:line="276" w:lineRule="auto"/>
      <w:outlineLvl w:val="5"/>
    </w:pPr>
    <w:rPr>
      <w:rFonts w:ascii="Cambria" w:eastAsia="Times New Roman" w:hAnsi="Cambria" w:cs="Cambria"/>
      <w:i/>
      <w:iCs/>
      <w:color w:val="243F60"/>
      <w:sz w:val="22"/>
      <w:szCs w:val="22"/>
      <w:lang w:val="ru-RU"/>
    </w:rPr>
  </w:style>
  <w:style w:type="paragraph" w:styleId="7">
    <w:name w:val="heading 7"/>
    <w:basedOn w:val="a"/>
    <w:link w:val="70"/>
    <w:uiPriority w:val="99"/>
    <w:qFormat/>
    <w:rsid w:val="000F771F"/>
    <w:pPr>
      <w:widowControl/>
      <w:suppressAutoHyphens w:val="0"/>
      <w:spacing w:before="100" w:beforeAutospacing="1" w:after="100" w:afterAutospacing="1"/>
      <w:outlineLvl w:val="6"/>
    </w:pPr>
    <w:rPr>
      <w:rFonts w:eastAsia="Times New Roman"/>
      <w:color w:val="auto"/>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8A7F39"/>
    <w:rPr>
      <w:rFonts w:ascii="Cambria" w:hAnsi="Cambria" w:cs="Cambria"/>
      <w:b/>
      <w:bCs/>
      <w:color w:val="365F91"/>
      <w:sz w:val="28"/>
      <w:szCs w:val="28"/>
      <w:lang w:eastAsia="en-US"/>
    </w:rPr>
  </w:style>
  <w:style w:type="character" w:customStyle="1" w:styleId="20">
    <w:name w:val="Заголовок 2 Знак"/>
    <w:link w:val="2"/>
    <w:uiPriority w:val="99"/>
    <w:locked/>
    <w:rsid w:val="000F771F"/>
    <w:rPr>
      <w:b/>
      <w:bCs/>
      <w:i/>
      <w:iCs/>
      <w:sz w:val="24"/>
      <w:szCs w:val="24"/>
    </w:rPr>
  </w:style>
  <w:style w:type="character" w:customStyle="1" w:styleId="30">
    <w:name w:val="Заголовок 3 Знак"/>
    <w:link w:val="3"/>
    <w:uiPriority w:val="99"/>
    <w:locked/>
    <w:rsid w:val="003E52BF"/>
    <w:rPr>
      <w:rFonts w:ascii="Cambria" w:hAnsi="Cambria" w:cs="Cambria"/>
      <w:b/>
      <w:bCs/>
      <w:color w:val="000000"/>
      <w:sz w:val="26"/>
      <w:szCs w:val="26"/>
      <w:lang w:val="en-US" w:eastAsia="en-US"/>
    </w:rPr>
  </w:style>
  <w:style w:type="character" w:customStyle="1" w:styleId="40">
    <w:name w:val="Заголовок 4 Знак"/>
    <w:link w:val="4"/>
    <w:uiPriority w:val="99"/>
    <w:locked/>
    <w:rsid w:val="000F771F"/>
    <w:rPr>
      <w:rFonts w:ascii="Cambria" w:hAnsi="Cambria" w:cs="Cambria"/>
      <w:b/>
      <w:bCs/>
      <w:i/>
      <w:iCs/>
      <w:color w:val="4F81BD"/>
      <w:sz w:val="22"/>
      <w:szCs w:val="22"/>
      <w:lang w:eastAsia="en-US"/>
    </w:rPr>
  </w:style>
  <w:style w:type="character" w:customStyle="1" w:styleId="50">
    <w:name w:val="Заголовок 5 Знак"/>
    <w:link w:val="5"/>
    <w:uiPriority w:val="99"/>
    <w:locked/>
    <w:rsid w:val="008A7F39"/>
    <w:rPr>
      <w:rFonts w:eastAsia="Arial Unicode MS"/>
      <w:b/>
      <w:bCs/>
      <w:i/>
      <w:iCs/>
      <w:color w:val="000000"/>
      <w:sz w:val="26"/>
      <w:szCs w:val="26"/>
      <w:lang w:val="en-US" w:eastAsia="en-US"/>
    </w:rPr>
  </w:style>
  <w:style w:type="character" w:customStyle="1" w:styleId="60">
    <w:name w:val="Заголовок 6 Знак"/>
    <w:link w:val="6"/>
    <w:uiPriority w:val="99"/>
    <w:semiHidden/>
    <w:locked/>
    <w:rsid w:val="008A7F39"/>
    <w:rPr>
      <w:rFonts w:ascii="Cambria" w:hAnsi="Cambria" w:cs="Cambria"/>
      <w:i/>
      <w:iCs/>
      <w:color w:val="243F60"/>
      <w:sz w:val="22"/>
      <w:szCs w:val="22"/>
      <w:lang w:eastAsia="en-US"/>
    </w:rPr>
  </w:style>
  <w:style w:type="character" w:customStyle="1" w:styleId="70">
    <w:name w:val="Заголовок 7 Знак"/>
    <w:link w:val="7"/>
    <w:uiPriority w:val="99"/>
    <w:locked/>
    <w:rsid w:val="000F771F"/>
    <w:rPr>
      <w:sz w:val="24"/>
      <w:szCs w:val="24"/>
    </w:rPr>
  </w:style>
  <w:style w:type="character" w:customStyle="1" w:styleId="11">
    <w:name w:val="Основной шрифт абзаца1"/>
    <w:uiPriority w:val="99"/>
    <w:rsid w:val="001B3468"/>
  </w:style>
  <w:style w:type="character" w:styleId="a3">
    <w:name w:val="Emphasis"/>
    <w:uiPriority w:val="99"/>
    <w:qFormat/>
    <w:rsid w:val="001B3468"/>
    <w:rPr>
      <w:i/>
      <w:iCs/>
    </w:rPr>
  </w:style>
  <w:style w:type="character" w:customStyle="1" w:styleId="WW8Num2z0">
    <w:name w:val="WW8Num2z0"/>
    <w:uiPriority w:val="99"/>
    <w:rsid w:val="001B3468"/>
    <w:rPr>
      <w:rFonts w:ascii="Times New Roman" w:hAnsi="Times New Roman" w:cs="Times New Roman"/>
    </w:rPr>
  </w:style>
  <w:style w:type="character" w:customStyle="1" w:styleId="WW8Num1z0">
    <w:name w:val="WW8Num1z0"/>
    <w:uiPriority w:val="99"/>
    <w:rsid w:val="001B3468"/>
    <w:rPr>
      <w:rFonts w:ascii="Symbol" w:hAnsi="Symbol" w:cs="Symbol"/>
    </w:rPr>
  </w:style>
  <w:style w:type="character" w:styleId="a4">
    <w:name w:val="Hyperlink"/>
    <w:uiPriority w:val="99"/>
    <w:rsid w:val="001B3468"/>
    <w:rPr>
      <w:color w:val="0000FF"/>
      <w:u w:val="single"/>
    </w:rPr>
  </w:style>
  <w:style w:type="character" w:styleId="a5">
    <w:name w:val="Strong"/>
    <w:uiPriority w:val="99"/>
    <w:qFormat/>
    <w:rsid w:val="001B3468"/>
    <w:rPr>
      <w:b/>
      <w:bCs/>
    </w:rPr>
  </w:style>
  <w:style w:type="character" w:customStyle="1" w:styleId="a6">
    <w:name w:val="Символ нумерации"/>
    <w:uiPriority w:val="99"/>
    <w:rsid w:val="001B3468"/>
  </w:style>
  <w:style w:type="paragraph" w:customStyle="1" w:styleId="Default">
    <w:name w:val="Default"/>
    <w:basedOn w:val="a"/>
    <w:uiPriority w:val="99"/>
    <w:rsid w:val="001B3468"/>
    <w:pPr>
      <w:autoSpaceDE w:val="0"/>
    </w:pPr>
    <w:rPr>
      <w:rFonts w:eastAsia="Times New Roman"/>
    </w:rPr>
  </w:style>
  <w:style w:type="paragraph" w:customStyle="1" w:styleId="a7">
    <w:name w:val="Заголовок"/>
    <w:basedOn w:val="a"/>
    <w:next w:val="a8"/>
    <w:uiPriority w:val="99"/>
    <w:rsid w:val="001B3468"/>
    <w:pPr>
      <w:keepNext/>
      <w:spacing w:before="240" w:after="120"/>
    </w:pPr>
    <w:rPr>
      <w:rFonts w:ascii="Arial" w:eastAsia="MS Mincho" w:hAnsi="Arial" w:cs="Arial"/>
      <w:sz w:val="28"/>
      <w:szCs w:val="28"/>
    </w:rPr>
  </w:style>
  <w:style w:type="paragraph" w:styleId="a8">
    <w:name w:val="Body Text"/>
    <w:basedOn w:val="a"/>
    <w:link w:val="a9"/>
    <w:uiPriority w:val="99"/>
    <w:rsid w:val="001B3468"/>
    <w:pPr>
      <w:spacing w:after="120"/>
    </w:pPr>
  </w:style>
  <w:style w:type="character" w:customStyle="1" w:styleId="a9">
    <w:name w:val="Основной текст Знак"/>
    <w:link w:val="a8"/>
    <w:uiPriority w:val="99"/>
    <w:locked/>
    <w:rsid w:val="000F771F"/>
    <w:rPr>
      <w:rFonts w:eastAsia="Arial Unicode MS"/>
      <w:color w:val="000000"/>
      <w:sz w:val="24"/>
      <w:szCs w:val="24"/>
      <w:lang w:val="en-US" w:eastAsia="en-US"/>
    </w:rPr>
  </w:style>
  <w:style w:type="paragraph" w:styleId="aa">
    <w:name w:val="Title"/>
    <w:basedOn w:val="a"/>
    <w:next w:val="a8"/>
    <w:link w:val="ab"/>
    <w:uiPriority w:val="99"/>
    <w:qFormat/>
    <w:rsid w:val="001B3468"/>
    <w:pPr>
      <w:keepNext/>
      <w:spacing w:before="240" w:after="120"/>
    </w:pPr>
    <w:rPr>
      <w:rFonts w:ascii="Arial" w:hAnsi="Arial" w:cs="Arial"/>
      <w:sz w:val="28"/>
      <w:szCs w:val="28"/>
    </w:rPr>
  </w:style>
  <w:style w:type="character" w:customStyle="1" w:styleId="ab">
    <w:name w:val="Название Знак"/>
    <w:link w:val="aa"/>
    <w:uiPriority w:val="99"/>
    <w:locked/>
    <w:rsid w:val="008C1EF8"/>
    <w:rPr>
      <w:rFonts w:ascii="Arial" w:eastAsia="Arial Unicode MS" w:hAnsi="Arial" w:cs="Arial"/>
      <w:color w:val="000000"/>
      <w:sz w:val="28"/>
      <w:szCs w:val="28"/>
      <w:lang w:val="en-US" w:eastAsia="en-US"/>
    </w:rPr>
  </w:style>
  <w:style w:type="paragraph" w:styleId="ac">
    <w:name w:val="Subtitle"/>
    <w:basedOn w:val="a7"/>
    <w:next w:val="a8"/>
    <w:link w:val="ad"/>
    <w:uiPriority w:val="99"/>
    <w:qFormat/>
    <w:rsid w:val="001B3468"/>
    <w:pPr>
      <w:jc w:val="center"/>
    </w:pPr>
    <w:rPr>
      <w:i/>
      <w:iCs/>
    </w:rPr>
  </w:style>
  <w:style w:type="character" w:customStyle="1" w:styleId="ad">
    <w:name w:val="Подзаголовок Знак"/>
    <w:link w:val="ac"/>
    <w:uiPriority w:val="99"/>
    <w:locked/>
    <w:rsid w:val="006A0AF9"/>
    <w:rPr>
      <w:rFonts w:ascii="Cambria" w:hAnsi="Cambria" w:cs="Cambria"/>
      <w:color w:val="000000"/>
      <w:sz w:val="24"/>
      <w:szCs w:val="24"/>
      <w:lang w:val="en-US" w:eastAsia="en-US"/>
    </w:rPr>
  </w:style>
  <w:style w:type="paragraph" w:customStyle="1" w:styleId="ae">
    <w:name w:val="Содержимое таблицы"/>
    <w:basedOn w:val="a"/>
    <w:uiPriority w:val="99"/>
    <w:rsid w:val="001B3468"/>
    <w:pPr>
      <w:suppressLineNumbers/>
    </w:pPr>
  </w:style>
  <w:style w:type="paragraph" w:styleId="af">
    <w:name w:val="List Paragraph"/>
    <w:basedOn w:val="a"/>
    <w:uiPriority w:val="99"/>
    <w:qFormat/>
    <w:rsid w:val="002A252F"/>
    <w:pPr>
      <w:widowControl/>
      <w:suppressAutoHyphens w:val="0"/>
      <w:ind w:left="720"/>
    </w:pPr>
    <w:rPr>
      <w:rFonts w:eastAsia="Times New Roman"/>
      <w:color w:val="auto"/>
      <w:lang w:val="ru-RU" w:eastAsia="ru-RU"/>
    </w:rPr>
  </w:style>
  <w:style w:type="paragraph" w:customStyle="1" w:styleId="ConsPlusNormal">
    <w:name w:val="ConsPlusNormal"/>
    <w:uiPriority w:val="99"/>
    <w:rsid w:val="008A7F39"/>
    <w:pPr>
      <w:widowControl w:val="0"/>
      <w:suppressAutoHyphens/>
      <w:autoSpaceDE w:val="0"/>
      <w:ind w:firstLine="720"/>
    </w:pPr>
    <w:rPr>
      <w:rFonts w:ascii="Arial" w:hAnsi="Arial" w:cs="Arial"/>
      <w:lang w:eastAsia="ar-SA"/>
    </w:rPr>
  </w:style>
  <w:style w:type="table" w:styleId="af0">
    <w:name w:val="Table Grid"/>
    <w:basedOn w:val="a1"/>
    <w:uiPriority w:val="99"/>
    <w:rsid w:val="008A7F39"/>
    <w:rPr>
      <w:rFonts w:ascii="Calibri" w:hAnsi="Calibri" w:cs="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8A7F39"/>
    <w:pPr>
      <w:widowControl w:val="0"/>
      <w:autoSpaceDE w:val="0"/>
      <w:autoSpaceDN w:val="0"/>
      <w:adjustRightInd w:val="0"/>
    </w:pPr>
    <w:rPr>
      <w:rFonts w:ascii="Courier New" w:hAnsi="Courier New" w:cs="Courier New"/>
    </w:rPr>
  </w:style>
  <w:style w:type="paragraph" w:customStyle="1" w:styleId="ConsPlusCell">
    <w:name w:val="ConsPlusCell"/>
    <w:uiPriority w:val="99"/>
    <w:rsid w:val="008A7F39"/>
    <w:pPr>
      <w:widowControl w:val="0"/>
      <w:autoSpaceDE w:val="0"/>
      <w:autoSpaceDN w:val="0"/>
      <w:adjustRightInd w:val="0"/>
      <w:ind w:firstLine="709"/>
    </w:pPr>
    <w:rPr>
      <w:rFonts w:ascii="Arial" w:hAnsi="Arial" w:cs="Arial"/>
    </w:rPr>
  </w:style>
  <w:style w:type="paragraph" w:customStyle="1" w:styleId="af1">
    <w:name w:val="Знак Знак Знак Знак Знак Знак Знак"/>
    <w:basedOn w:val="a"/>
    <w:uiPriority w:val="99"/>
    <w:rsid w:val="008A7F39"/>
    <w:pPr>
      <w:widowControl/>
      <w:spacing w:after="200" w:line="276" w:lineRule="auto"/>
    </w:pPr>
    <w:rPr>
      <w:rFonts w:ascii="Calibri" w:hAnsi="Calibri" w:cs="Calibri"/>
      <w:color w:val="auto"/>
      <w:kern w:val="1"/>
      <w:sz w:val="22"/>
      <w:szCs w:val="22"/>
      <w:lang w:val="ru-RU" w:eastAsia="ar-SA"/>
    </w:rPr>
  </w:style>
  <w:style w:type="character" w:customStyle="1" w:styleId="apple-converted-space">
    <w:name w:val="apple-converted-space"/>
    <w:basedOn w:val="a0"/>
    <w:uiPriority w:val="99"/>
    <w:rsid w:val="00052108"/>
  </w:style>
  <w:style w:type="paragraph" w:styleId="af2">
    <w:name w:val="header"/>
    <w:basedOn w:val="a"/>
    <w:link w:val="af3"/>
    <w:uiPriority w:val="99"/>
    <w:rsid w:val="000B5175"/>
    <w:pPr>
      <w:tabs>
        <w:tab w:val="center" w:pos="4677"/>
        <w:tab w:val="right" w:pos="9355"/>
      </w:tabs>
    </w:pPr>
  </w:style>
  <w:style w:type="character" w:customStyle="1" w:styleId="af3">
    <w:name w:val="Верхний колонтитул Знак"/>
    <w:link w:val="af2"/>
    <w:uiPriority w:val="99"/>
    <w:locked/>
    <w:rsid w:val="000B5175"/>
    <w:rPr>
      <w:rFonts w:eastAsia="Arial Unicode MS"/>
      <w:color w:val="000000"/>
      <w:sz w:val="24"/>
      <w:szCs w:val="24"/>
      <w:lang w:val="en-US" w:eastAsia="en-US"/>
    </w:rPr>
  </w:style>
  <w:style w:type="paragraph" w:styleId="af4">
    <w:name w:val="footer"/>
    <w:basedOn w:val="a"/>
    <w:link w:val="af5"/>
    <w:uiPriority w:val="99"/>
    <w:rsid w:val="000B5175"/>
    <w:pPr>
      <w:tabs>
        <w:tab w:val="center" w:pos="4677"/>
        <w:tab w:val="right" w:pos="9355"/>
      </w:tabs>
    </w:pPr>
  </w:style>
  <w:style w:type="character" w:customStyle="1" w:styleId="af5">
    <w:name w:val="Нижний колонтитул Знак"/>
    <w:link w:val="af4"/>
    <w:uiPriority w:val="99"/>
    <w:locked/>
    <w:rsid w:val="000B5175"/>
    <w:rPr>
      <w:rFonts w:eastAsia="Arial Unicode MS"/>
      <w:color w:val="000000"/>
      <w:sz w:val="24"/>
      <w:szCs w:val="24"/>
      <w:lang w:val="en-US" w:eastAsia="en-US"/>
    </w:rPr>
  </w:style>
  <w:style w:type="paragraph" w:styleId="af6">
    <w:name w:val="Normal (Web)"/>
    <w:basedOn w:val="a"/>
    <w:uiPriority w:val="99"/>
    <w:rsid w:val="00E65EA3"/>
    <w:pPr>
      <w:widowControl/>
      <w:suppressAutoHyphens w:val="0"/>
      <w:spacing w:before="100" w:beforeAutospacing="1" w:after="100" w:afterAutospacing="1"/>
    </w:pPr>
    <w:rPr>
      <w:rFonts w:ascii="Calibri" w:eastAsia="Times New Roman" w:hAnsi="Calibri" w:cs="Calibri"/>
      <w:color w:val="auto"/>
      <w:lang w:val="ru-RU" w:eastAsia="ru-RU"/>
    </w:rPr>
  </w:style>
  <w:style w:type="paragraph" w:styleId="HTML">
    <w:name w:val="HTML Preformatted"/>
    <w:basedOn w:val="a"/>
    <w:link w:val="HTML0"/>
    <w:uiPriority w:val="99"/>
    <w:rsid w:val="00E65E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color w:val="auto"/>
      <w:sz w:val="20"/>
      <w:szCs w:val="20"/>
      <w:lang w:val="ru-RU" w:eastAsia="ru-RU"/>
    </w:rPr>
  </w:style>
  <w:style w:type="character" w:customStyle="1" w:styleId="HTML0">
    <w:name w:val="Стандартный HTML Знак"/>
    <w:link w:val="HTML"/>
    <w:uiPriority w:val="99"/>
    <w:locked/>
    <w:rsid w:val="00E65EA3"/>
    <w:rPr>
      <w:rFonts w:ascii="Courier New" w:hAnsi="Courier New" w:cs="Courier New"/>
    </w:rPr>
  </w:style>
  <w:style w:type="paragraph" w:customStyle="1" w:styleId="msonospacing0">
    <w:name w:val="msonospacing"/>
    <w:uiPriority w:val="99"/>
    <w:semiHidden/>
    <w:rsid w:val="00E65EA3"/>
    <w:rPr>
      <w:rFonts w:ascii="Calibri" w:hAnsi="Calibri" w:cs="Calibri"/>
      <w:sz w:val="22"/>
      <w:szCs w:val="22"/>
    </w:rPr>
  </w:style>
  <w:style w:type="paragraph" w:styleId="af7">
    <w:name w:val="Plain Text"/>
    <w:basedOn w:val="a"/>
    <w:link w:val="af8"/>
    <w:uiPriority w:val="99"/>
    <w:rsid w:val="003E52BF"/>
    <w:pPr>
      <w:widowControl/>
      <w:suppressAutoHyphens w:val="0"/>
    </w:pPr>
    <w:rPr>
      <w:rFonts w:ascii="Courier New" w:eastAsia="Times New Roman" w:hAnsi="Courier New" w:cs="Courier New"/>
      <w:color w:val="auto"/>
      <w:sz w:val="20"/>
      <w:szCs w:val="20"/>
      <w:lang w:eastAsia="ru-RU"/>
    </w:rPr>
  </w:style>
  <w:style w:type="character" w:customStyle="1" w:styleId="af8">
    <w:name w:val="Текст Знак"/>
    <w:link w:val="af7"/>
    <w:uiPriority w:val="99"/>
    <w:locked/>
    <w:rsid w:val="003E52BF"/>
    <w:rPr>
      <w:rFonts w:ascii="Courier New" w:hAnsi="Courier New" w:cs="Courier New"/>
    </w:rPr>
  </w:style>
  <w:style w:type="paragraph" w:styleId="af9">
    <w:name w:val="Body Text Indent"/>
    <w:basedOn w:val="a"/>
    <w:link w:val="afa"/>
    <w:uiPriority w:val="99"/>
    <w:rsid w:val="000F771F"/>
    <w:pPr>
      <w:widowControl/>
      <w:suppressAutoHyphens w:val="0"/>
      <w:ind w:firstLine="720"/>
      <w:jc w:val="both"/>
    </w:pPr>
    <w:rPr>
      <w:rFonts w:eastAsia="Times New Roman"/>
      <w:color w:val="auto"/>
      <w:sz w:val="28"/>
      <w:szCs w:val="28"/>
      <w:lang w:val="ru-RU" w:eastAsia="ru-RU"/>
    </w:rPr>
  </w:style>
  <w:style w:type="character" w:customStyle="1" w:styleId="afa">
    <w:name w:val="Основной текст с отступом Знак"/>
    <w:link w:val="af9"/>
    <w:uiPriority w:val="99"/>
    <w:locked/>
    <w:rsid w:val="000F771F"/>
    <w:rPr>
      <w:sz w:val="24"/>
      <w:szCs w:val="24"/>
    </w:rPr>
  </w:style>
  <w:style w:type="character" w:styleId="afb">
    <w:name w:val="page number"/>
    <w:basedOn w:val="a0"/>
    <w:uiPriority w:val="99"/>
    <w:rsid w:val="000F771F"/>
  </w:style>
  <w:style w:type="paragraph" w:styleId="afc">
    <w:name w:val="Balloon Text"/>
    <w:basedOn w:val="a"/>
    <w:link w:val="afd"/>
    <w:uiPriority w:val="99"/>
    <w:semiHidden/>
    <w:rsid w:val="000F771F"/>
    <w:pPr>
      <w:widowControl/>
      <w:suppressAutoHyphens w:val="0"/>
    </w:pPr>
    <w:rPr>
      <w:rFonts w:ascii="Tahoma" w:eastAsia="Times New Roman" w:hAnsi="Tahoma" w:cs="Tahoma"/>
      <w:color w:val="auto"/>
      <w:sz w:val="16"/>
      <w:szCs w:val="16"/>
      <w:lang w:val="ru-RU" w:eastAsia="ru-RU"/>
    </w:rPr>
  </w:style>
  <w:style w:type="character" w:customStyle="1" w:styleId="afd">
    <w:name w:val="Текст выноски Знак"/>
    <w:link w:val="afc"/>
    <w:uiPriority w:val="99"/>
    <w:semiHidden/>
    <w:locked/>
    <w:rsid w:val="000F771F"/>
    <w:rPr>
      <w:rFonts w:ascii="Tahoma" w:hAnsi="Tahoma" w:cs="Tahoma"/>
      <w:sz w:val="16"/>
      <w:szCs w:val="16"/>
    </w:rPr>
  </w:style>
  <w:style w:type="table" w:customStyle="1" w:styleId="12">
    <w:name w:val="Сетка таблицы1"/>
    <w:uiPriority w:val="99"/>
    <w:rsid w:val="000F77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e">
    <w:name w:val="Знак"/>
    <w:basedOn w:val="a"/>
    <w:uiPriority w:val="99"/>
    <w:rsid w:val="000F771F"/>
    <w:pPr>
      <w:widowControl/>
      <w:suppressAutoHyphens w:val="0"/>
      <w:spacing w:after="160" w:line="240" w:lineRule="exact"/>
    </w:pPr>
    <w:rPr>
      <w:rFonts w:ascii="Verdana" w:eastAsia="Times New Roman" w:hAnsi="Verdana" w:cs="Verdana"/>
      <w:color w:val="auto"/>
      <w:sz w:val="20"/>
      <w:szCs w:val="20"/>
    </w:rPr>
  </w:style>
  <w:style w:type="paragraph" w:customStyle="1" w:styleId="13">
    <w:name w:val="Знак Знак Знак1 Знак"/>
    <w:basedOn w:val="a"/>
    <w:uiPriority w:val="99"/>
    <w:rsid w:val="000F771F"/>
    <w:pPr>
      <w:widowControl/>
      <w:suppressAutoHyphens w:val="0"/>
      <w:spacing w:after="160" w:line="240" w:lineRule="exact"/>
    </w:pPr>
    <w:rPr>
      <w:rFonts w:ascii="Verdana" w:eastAsia="Times New Roman" w:hAnsi="Verdana" w:cs="Verdana"/>
      <w:color w:val="auto"/>
      <w:sz w:val="20"/>
      <w:szCs w:val="20"/>
    </w:rPr>
  </w:style>
  <w:style w:type="paragraph" w:customStyle="1" w:styleId="msolistparagraph0">
    <w:name w:val="msolistparagraph"/>
    <w:basedOn w:val="a"/>
    <w:uiPriority w:val="99"/>
    <w:rsid w:val="000F771F"/>
    <w:pPr>
      <w:widowControl/>
      <w:suppressAutoHyphens w:val="0"/>
      <w:spacing w:before="100" w:beforeAutospacing="1" w:after="100" w:afterAutospacing="1"/>
    </w:pPr>
    <w:rPr>
      <w:rFonts w:eastAsia="Times New Roman"/>
      <w:color w:val="auto"/>
      <w:lang w:val="ru-RU" w:eastAsia="ru-RU"/>
    </w:rPr>
  </w:style>
  <w:style w:type="paragraph" w:customStyle="1" w:styleId="msolistparagraphcxspmiddle">
    <w:name w:val="msolistparagraphcxspmiddle"/>
    <w:basedOn w:val="a"/>
    <w:uiPriority w:val="99"/>
    <w:rsid w:val="000F771F"/>
    <w:pPr>
      <w:widowControl/>
      <w:suppressAutoHyphens w:val="0"/>
      <w:spacing w:before="100" w:beforeAutospacing="1" w:after="100" w:afterAutospacing="1"/>
    </w:pPr>
    <w:rPr>
      <w:rFonts w:eastAsia="Times New Roman"/>
      <w:color w:val="auto"/>
      <w:lang w:val="ru-RU" w:eastAsia="ru-RU"/>
    </w:rPr>
  </w:style>
  <w:style w:type="paragraph" w:customStyle="1" w:styleId="msolistparagraphcxsplast">
    <w:name w:val="msolistparagraphcxsplast"/>
    <w:basedOn w:val="a"/>
    <w:uiPriority w:val="99"/>
    <w:rsid w:val="000F771F"/>
    <w:pPr>
      <w:widowControl/>
      <w:suppressAutoHyphens w:val="0"/>
      <w:spacing w:before="100" w:beforeAutospacing="1" w:after="100" w:afterAutospacing="1"/>
    </w:pPr>
    <w:rPr>
      <w:rFonts w:eastAsia="Times New Roman"/>
      <w:color w:val="auto"/>
      <w:lang w:val="ru-RU" w:eastAsia="ru-RU"/>
    </w:rPr>
  </w:style>
  <w:style w:type="character" w:customStyle="1" w:styleId="r">
    <w:name w:val="r"/>
    <w:basedOn w:val="a0"/>
    <w:uiPriority w:val="99"/>
    <w:rsid w:val="000F771F"/>
  </w:style>
  <w:style w:type="paragraph" w:customStyle="1" w:styleId="Zag1">
    <w:name w:val="Zag_1"/>
    <w:basedOn w:val="a"/>
    <w:uiPriority w:val="99"/>
    <w:rsid w:val="000F771F"/>
    <w:pPr>
      <w:suppressAutoHyphens w:val="0"/>
      <w:autoSpaceDE w:val="0"/>
      <w:autoSpaceDN w:val="0"/>
      <w:adjustRightInd w:val="0"/>
      <w:spacing w:after="337" w:line="302" w:lineRule="exact"/>
      <w:jc w:val="center"/>
    </w:pPr>
    <w:rPr>
      <w:rFonts w:eastAsia="Times New Roman"/>
      <w:b/>
      <w:bCs/>
      <w:lang w:eastAsia="ru-RU"/>
    </w:rPr>
  </w:style>
  <w:style w:type="character" w:customStyle="1" w:styleId="Zag11">
    <w:name w:val="Zag_11"/>
    <w:uiPriority w:val="99"/>
    <w:rsid w:val="000F771F"/>
  </w:style>
  <w:style w:type="paragraph" w:styleId="aff">
    <w:name w:val="footnote text"/>
    <w:aliases w:val="Знак6,F1"/>
    <w:basedOn w:val="a"/>
    <w:link w:val="aff0"/>
    <w:uiPriority w:val="99"/>
    <w:semiHidden/>
    <w:rsid w:val="000F771F"/>
    <w:pPr>
      <w:suppressAutoHyphens w:val="0"/>
      <w:ind w:firstLine="400"/>
      <w:jc w:val="both"/>
    </w:pPr>
    <w:rPr>
      <w:rFonts w:eastAsia="Times New Roman"/>
      <w:color w:val="auto"/>
      <w:lang w:val="ru-RU" w:eastAsia="ru-RU"/>
    </w:rPr>
  </w:style>
  <w:style w:type="character" w:customStyle="1" w:styleId="aff0">
    <w:name w:val="Текст сноски Знак"/>
    <w:aliases w:val="Знак6 Знак,F1 Знак"/>
    <w:link w:val="aff"/>
    <w:uiPriority w:val="99"/>
    <w:locked/>
    <w:rsid w:val="000F771F"/>
    <w:rPr>
      <w:sz w:val="24"/>
      <w:szCs w:val="24"/>
    </w:rPr>
  </w:style>
  <w:style w:type="paragraph" w:customStyle="1" w:styleId="aff1">
    <w:name w:val="А_основной"/>
    <w:basedOn w:val="a"/>
    <w:link w:val="aff2"/>
    <w:uiPriority w:val="99"/>
    <w:rsid w:val="000F771F"/>
    <w:pPr>
      <w:widowControl/>
      <w:suppressAutoHyphens w:val="0"/>
      <w:spacing w:line="360" w:lineRule="auto"/>
      <w:ind w:firstLine="454"/>
      <w:jc w:val="both"/>
    </w:pPr>
    <w:rPr>
      <w:rFonts w:eastAsia="Times New Roman"/>
      <w:color w:val="auto"/>
      <w:sz w:val="28"/>
      <w:szCs w:val="28"/>
      <w:lang w:val="ru-RU"/>
    </w:rPr>
  </w:style>
  <w:style w:type="character" w:customStyle="1" w:styleId="aff2">
    <w:name w:val="А_основной Знак"/>
    <w:link w:val="aff1"/>
    <w:uiPriority w:val="99"/>
    <w:locked/>
    <w:rsid w:val="000F771F"/>
    <w:rPr>
      <w:rFonts w:eastAsia="Times New Roman"/>
      <w:sz w:val="28"/>
      <w:szCs w:val="28"/>
      <w:lang w:eastAsia="en-US"/>
    </w:rPr>
  </w:style>
  <w:style w:type="paragraph" w:customStyle="1" w:styleId="aff3">
    <w:name w:val="А_осн"/>
    <w:basedOn w:val="a"/>
    <w:link w:val="aff4"/>
    <w:uiPriority w:val="99"/>
    <w:rsid w:val="000F771F"/>
    <w:pPr>
      <w:suppressAutoHyphens w:val="0"/>
      <w:autoSpaceDE w:val="0"/>
      <w:autoSpaceDN w:val="0"/>
      <w:adjustRightInd w:val="0"/>
      <w:spacing w:line="360" w:lineRule="auto"/>
      <w:ind w:firstLine="454"/>
      <w:jc w:val="both"/>
    </w:pPr>
    <w:rPr>
      <w:rFonts w:eastAsia="@Arial Unicode MS"/>
      <w:color w:val="auto"/>
      <w:sz w:val="28"/>
      <w:szCs w:val="28"/>
      <w:lang w:val="ru-RU" w:eastAsia="ru-RU"/>
    </w:rPr>
  </w:style>
  <w:style w:type="character" w:customStyle="1" w:styleId="aff4">
    <w:name w:val="А_осн Знак"/>
    <w:link w:val="aff3"/>
    <w:uiPriority w:val="99"/>
    <w:locked/>
    <w:rsid w:val="000F771F"/>
    <w:rPr>
      <w:rFonts w:eastAsia="@Arial Unicode MS"/>
      <w:sz w:val="28"/>
      <w:szCs w:val="28"/>
    </w:rPr>
  </w:style>
  <w:style w:type="table" w:styleId="aff5">
    <w:name w:val="Table Elegant"/>
    <w:basedOn w:val="a1"/>
    <w:uiPriority w:val="99"/>
    <w:rsid w:val="000F771F"/>
    <w:pPr>
      <w:widowControl w:val="0"/>
      <w:autoSpaceDE w:val="0"/>
      <w:autoSpaceDN w:val="0"/>
      <w:adjustRightInd w:val="0"/>
    </w:pPr>
    <w:rPr>
      <w:rFonts w:ascii="Calibri" w:hAnsi="Calibri" w:cs="Calibri"/>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paragraph" w:customStyle="1" w:styleId="21">
    <w:name w:val="Средняя сетка 21"/>
    <w:basedOn w:val="a"/>
    <w:uiPriority w:val="99"/>
    <w:rsid w:val="000F771F"/>
    <w:pPr>
      <w:widowControl/>
      <w:numPr>
        <w:numId w:val="15"/>
      </w:numPr>
      <w:suppressAutoHyphens w:val="0"/>
      <w:spacing w:line="360" w:lineRule="auto"/>
      <w:jc w:val="both"/>
      <w:outlineLvl w:val="1"/>
    </w:pPr>
    <w:rPr>
      <w:rFonts w:eastAsia="Times New Roman"/>
      <w:color w:val="auto"/>
      <w:sz w:val="28"/>
      <w:szCs w:val="28"/>
      <w:lang w:val="ru-RU" w:eastAsia="ru-RU"/>
    </w:rPr>
  </w:style>
  <w:style w:type="paragraph" w:styleId="aff6">
    <w:name w:val="endnote text"/>
    <w:basedOn w:val="a"/>
    <w:link w:val="aff7"/>
    <w:uiPriority w:val="99"/>
    <w:semiHidden/>
    <w:rsid w:val="000F771F"/>
    <w:pPr>
      <w:widowControl/>
      <w:suppressAutoHyphens w:val="0"/>
    </w:pPr>
    <w:rPr>
      <w:rFonts w:eastAsia="Times New Roman"/>
      <w:color w:val="auto"/>
      <w:sz w:val="20"/>
      <w:szCs w:val="20"/>
      <w:lang w:val="ru-RU" w:eastAsia="ru-RU"/>
    </w:rPr>
  </w:style>
  <w:style w:type="character" w:customStyle="1" w:styleId="aff7">
    <w:name w:val="Текст концевой сноски Знак"/>
    <w:basedOn w:val="a0"/>
    <w:link w:val="aff6"/>
    <w:uiPriority w:val="99"/>
    <w:locked/>
    <w:rsid w:val="000F771F"/>
  </w:style>
  <w:style w:type="character" w:styleId="aff8">
    <w:name w:val="endnote reference"/>
    <w:uiPriority w:val="99"/>
    <w:semiHidden/>
    <w:rsid w:val="000F771F"/>
    <w:rPr>
      <w:vertAlign w:val="superscript"/>
    </w:rPr>
  </w:style>
  <w:style w:type="character" w:styleId="aff9">
    <w:name w:val="footnote reference"/>
    <w:uiPriority w:val="99"/>
    <w:semiHidden/>
    <w:rsid w:val="000F771F"/>
    <w:rPr>
      <w:vertAlign w:val="superscript"/>
    </w:rPr>
  </w:style>
  <w:style w:type="paragraph" w:customStyle="1" w:styleId="affa">
    <w:name w:val="Основной"/>
    <w:basedOn w:val="a"/>
    <w:link w:val="affb"/>
    <w:uiPriority w:val="99"/>
    <w:rsid w:val="000F771F"/>
    <w:pPr>
      <w:widowControl/>
      <w:suppressAutoHyphens w:val="0"/>
      <w:autoSpaceDE w:val="0"/>
      <w:autoSpaceDN w:val="0"/>
      <w:adjustRightInd w:val="0"/>
      <w:spacing w:line="214" w:lineRule="atLeast"/>
      <w:ind w:firstLine="283"/>
      <w:jc w:val="both"/>
      <w:textAlignment w:val="center"/>
    </w:pPr>
    <w:rPr>
      <w:rFonts w:ascii="NewtonCSanPin" w:eastAsia="Times New Roman" w:hAnsi="NewtonCSanPin" w:cs="NewtonCSanPin"/>
      <w:sz w:val="21"/>
      <w:szCs w:val="21"/>
      <w:lang w:val="ru-RU" w:eastAsia="ru-RU"/>
    </w:rPr>
  </w:style>
  <w:style w:type="character" w:customStyle="1" w:styleId="affb">
    <w:name w:val="Основной Знак"/>
    <w:link w:val="affa"/>
    <w:uiPriority w:val="99"/>
    <w:locked/>
    <w:rsid w:val="000F771F"/>
    <w:rPr>
      <w:rFonts w:ascii="NewtonCSanPin" w:hAnsi="NewtonCSanPin" w:cs="NewtonCSanPin"/>
      <w:color w:val="000000"/>
      <w:sz w:val="21"/>
      <w:szCs w:val="21"/>
    </w:rPr>
  </w:style>
  <w:style w:type="paragraph" w:styleId="affc">
    <w:name w:val="No Spacing"/>
    <w:uiPriority w:val="99"/>
    <w:qFormat/>
    <w:rsid w:val="000F771F"/>
    <w:rPr>
      <w:sz w:val="24"/>
      <w:szCs w:val="24"/>
    </w:rPr>
  </w:style>
  <w:style w:type="paragraph" w:customStyle="1" w:styleId="FR2">
    <w:name w:val="FR2"/>
    <w:uiPriority w:val="99"/>
    <w:rsid w:val="000F771F"/>
    <w:pPr>
      <w:widowControl w:val="0"/>
      <w:jc w:val="center"/>
    </w:pPr>
    <w:rPr>
      <w:b/>
      <w:bCs/>
      <w:sz w:val="32"/>
      <w:szCs w:val="32"/>
    </w:rPr>
  </w:style>
  <w:style w:type="paragraph" w:customStyle="1" w:styleId="affd">
    <w:name w:val="Стиль"/>
    <w:uiPriority w:val="99"/>
    <w:rsid w:val="000F771F"/>
    <w:pPr>
      <w:widowControl w:val="0"/>
      <w:autoSpaceDE w:val="0"/>
      <w:autoSpaceDN w:val="0"/>
      <w:adjustRightInd w:val="0"/>
    </w:pPr>
    <w:rPr>
      <w:rFonts w:ascii="Arial" w:hAnsi="Arial" w:cs="Arial"/>
      <w:sz w:val="24"/>
      <w:szCs w:val="24"/>
    </w:rPr>
  </w:style>
  <w:style w:type="table" w:customStyle="1" w:styleId="22">
    <w:name w:val="Сетка таблицы2"/>
    <w:uiPriority w:val="99"/>
    <w:rsid w:val="000F77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uiPriority w:val="99"/>
    <w:rsid w:val="000F771F"/>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uiPriority w:val="99"/>
    <w:rsid w:val="000F771F"/>
    <w:pPr>
      <w:ind w:firstLine="709"/>
      <w:jc w:val="both"/>
    </w:pPr>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99"/>
    <w:semiHidden/>
    <w:rsid w:val="000F771F"/>
    <w:pPr>
      <w:widowControl w:val="0"/>
      <w:autoSpaceDE w:val="0"/>
      <w:autoSpaceDN w:val="0"/>
      <w:ind w:firstLine="709"/>
      <w:jc w:val="both"/>
    </w:pPr>
    <w:rPr>
      <w:rFonts w:ascii="Calibri" w:hAnsi="Calibri" w:cs="Calibri"/>
      <w:sz w:val="22"/>
      <w:szCs w:val="22"/>
      <w:lang w:val="en-US" w:eastAsia="en-US"/>
    </w:rPr>
    <w:tblPr>
      <w:tblCellMar>
        <w:top w:w="0" w:type="dxa"/>
        <w:left w:w="0" w:type="dxa"/>
        <w:bottom w:w="0" w:type="dxa"/>
        <w:right w:w="0" w:type="dxa"/>
      </w:tblCellMar>
    </w:tblPr>
  </w:style>
  <w:style w:type="paragraph" w:customStyle="1" w:styleId="TableParagraph">
    <w:name w:val="Table Paragraph"/>
    <w:basedOn w:val="a"/>
    <w:uiPriority w:val="99"/>
    <w:rsid w:val="000F771F"/>
    <w:pPr>
      <w:suppressAutoHyphens w:val="0"/>
      <w:autoSpaceDE w:val="0"/>
      <w:autoSpaceDN w:val="0"/>
      <w:ind w:left="107" w:firstLine="709"/>
      <w:jc w:val="both"/>
    </w:pPr>
    <w:rPr>
      <w:rFonts w:eastAsia="Times New Roman"/>
      <w:color w:val="auto"/>
      <w:sz w:val="22"/>
      <w:szCs w:val="22"/>
      <w:lang w:val="ru-RU" w:eastAsia="ru-RU"/>
    </w:rPr>
  </w:style>
  <w:style w:type="table" w:customStyle="1" w:styleId="TableNormal114">
    <w:name w:val="Table Normal114"/>
    <w:uiPriority w:val="99"/>
    <w:semiHidden/>
    <w:rsid w:val="000F771F"/>
    <w:pPr>
      <w:widowControl w:val="0"/>
      <w:autoSpaceDE w:val="0"/>
      <w:autoSpaceDN w:val="0"/>
      <w:ind w:firstLine="709"/>
      <w:jc w:val="both"/>
    </w:pPr>
    <w:rPr>
      <w:rFonts w:ascii="Calibri" w:hAnsi="Calibri" w:cs="Calibri"/>
      <w:sz w:val="22"/>
      <w:szCs w:val="22"/>
      <w:lang w:val="en-US" w:eastAsia="en-US"/>
    </w:rPr>
    <w:tblPr>
      <w:tblCellMar>
        <w:top w:w="0" w:type="dxa"/>
        <w:left w:w="0" w:type="dxa"/>
        <w:bottom w:w="0" w:type="dxa"/>
        <w:right w:w="0" w:type="dxa"/>
      </w:tblCellMar>
    </w:tblPr>
  </w:style>
  <w:style w:type="table" w:customStyle="1" w:styleId="110">
    <w:name w:val="Сетка таблицы11"/>
    <w:uiPriority w:val="99"/>
    <w:rsid w:val="000F771F"/>
    <w:pPr>
      <w:ind w:firstLine="709"/>
      <w:jc w:val="both"/>
    </w:pPr>
    <w:rPr>
      <w:rFonts w:ascii="Calibri"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2">
    <w:name w:val="Table Normal2"/>
    <w:uiPriority w:val="99"/>
    <w:semiHidden/>
    <w:rsid w:val="000F771F"/>
    <w:pPr>
      <w:widowControl w:val="0"/>
      <w:autoSpaceDE w:val="0"/>
      <w:autoSpaceDN w:val="0"/>
      <w:ind w:firstLine="709"/>
      <w:jc w:val="both"/>
    </w:pPr>
    <w:rPr>
      <w:rFonts w:ascii="Calibri" w:hAnsi="Calibri" w:cs="Calibri"/>
      <w:sz w:val="22"/>
      <w:szCs w:val="22"/>
      <w:lang w:val="en-US" w:eastAsia="en-US"/>
    </w:rPr>
    <w:tblPr>
      <w:tblCellMar>
        <w:top w:w="0" w:type="dxa"/>
        <w:left w:w="0" w:type="dxa"/>
        <w:bottom w:w="0" w:type="dxa"/>
        <w:right w:w="0" w:type="dxa"/>
      </w:tblCellMar>
    </w:tblPr>
  </w:style>
  <w:style w:type="paragraph" w:customStyle="1" w:styleId="a6cxspmiddle">
    <w:name w:val="a6cxspmiddle"/>
    <w:basedOn w:val="a"/>
    <w:uiPriority w:val="99"/>
    <w:rsid w:val="000F771F"/>
    <w:pPr>
      <w:widowControl/>
      <w:suppressAutoHyphens w:val="0"/>
      <w:spacing w:before="100" w:beforeAutospacing="1" w:after="100" w:afterAutospacing="1"/>
      <w:ind w:firstLine="709"/>
      <w:jc w:val="both"/>
    </w:pPr>
    <w:rPr>
      <w:rFonts w:eastAsia="Times New Roman"/>
      <w:color w:val="auto"/>
      <w:lang w:val="ru-RU" w:eastAsia="ru-RU"/>
    </w:rPr>
  </w:style>
  <w:style w:type="character" w:customStyle="1" w:styleId="affe">
    <w:name w:val="Основной текст_"/>
    <w:link w:val="14"/>
    <w:uiPriority w:val="99"/>
    <w:locked/>
    <w:rsid w:val="000F771F"/>
    <w:rPr>
      <w:spacing w:val="-4"/>
      <w:sz w:val="26"/>
      <w:szCs w:val="26"/>
      <w:shd w:val="clear" w:color="auto" w:fill="FFFFFF"/>
    </w:rPr>
  </w:style>
  <w:style w:type="paragraph" w:customStyle="1" w:styleId="14">
    <w:name w:val="Основной текст1"/>
    <w:basedOn w:val="a"/>
    <w:link w:val="affe"/>
    <w:uiPriority w:val="99"/>
    <w:rsid w:val="000F771F"/>
    <w:pPr>
      <w:shd w:val="clear" w:color="auto" w:fill="FFFFFF"/>
      <w:suppressAutoHyphens w:val="0"/>
      <w:spacing w:after="60" w:line="298" w:lineRule="exact"/>
      <w:ind w:hanging="1620"/>
      <w:jc w:val="center"/>
    </w:pPr>
    <w:rPr>
      <w:rFonts w:eastAsia="Times New Roman"/>
      <w:color w:val="auto"/>
      <w:spacing w:val="-4"/>
      <w:sz w:val="26"/>
      <w:szCs w:val="26"/>
      <w:lang w:val="ru-RU" w:eastAsia="ru-RU"/>
    </w:rPr>
  </w:style>
  <w:style w:type="paragraph" w:customStyle="1" w:styleId="15">
    <w:name w:val="Обычный (веб)1"/>
    <w:basedOn w:val="a"/>
    <w:uiPriority w:val="99"/>
    <w:rsid w:val="000F771F"/>
    <w:pPr>
      <w:widowControl/>
      <w:spacing w:before="100" w:after="100" w:line="100" w:lineRule="atLeast"/>
      <w:ind w:firstLine="709"/>
      <w:jc w:val="both"/>
    </w:pPr>
    <w:rPr>
      <w:rFonts w:eastAsia="Times New Roman"/>
      <w:color w:val="auto"/>
      <w:kern w:val="1"/>
      <w:lang w:val="ru-RU" w:eastAsia="ar-SA"/>
    </w:rPr>
  </w:style>
  <w:style w:type="character" w:customStyle="1" w:styleId="grame">
    <w:name w:val="grame"/>
    <w:basedOn w:val="a0"/>
    <w:uiPriority w:val="99"/>
    <w:rsid w:val="000F771F"/>
  </w:style>
  <w:style w:type="paragraph" w:customStyle="1" w:styleId="msonormalcxspmiddle">
    <w:name w:val="msonormalcxspmiddle"/>
    <w:basedOn w:val="a"/>
    <w:uiPriority w:val="99"/>
    <w:rsid w:val="000F771F"/>
    <w:pPr>
      <w:widowControl/>
      <w:spacing w:before="280" w:after="280"/>
      <w:ind w:firstLine="709"/>
      <w:jc w:val="both"/>
    </w:pPr>
    <w:rPr>
      <w:rFonts w:eastAsia="Times New Roman"/>
      <w:color w:val="auto"/>
      <w:lang w:val="ru-RU" w:eastAsia="ar-SA"/>
    </w:rPr>
  </w:style>
  <w:style w:type="paragraph" w:customStyle="1" w:styleId="210">
    <w:name w:val="Основной текст 21"/>
    <w:basedOn w:val="a"/>
    <w:uiPriority w:val="99"/>
    <w:rsid w:val="000F771F"/>
    <w:pPr>
      <w:widowControl/>
      <w:spacing w:after="120" w:line="480" w:lineRule="auto"/>
      <w:ind w:firstLine="709"/>
      <w:jc w:val="both"/>
    </w:pPr>
    <w:rPr>
      <w:rFonts w:eastAsia="Times New Roman"/>
      <w:color w:val="auto"/>
      <w:lang w:val="ru-RU" w:eastAsia="ar-SA"/>
    </w:rPr>
  </w:style>
  <w:style w:type="paragraph" w:customStyle="1" w:styleId="afff">
    <w:name w:val="a"/>
    <w:basedOn w:val="a"/>
    <w:uiPriority w:val="99"/>
    <w:rsid w:val="000F771F"/>
    <w:pPr>
      <w:widowControl/>
      <w:spacing w:before="20" w:after="20"/>
      <w:ind w:firstLine="709"/>
      <w:jc w:val="both"/>
    </w:pPr>
    <w:rPr>
      <w:rFonts w:eastAsia="Times New Roman"/>
      <w:color w:val="auto"/>
      <w:sz w:val="20"/>
      <w:szCs w:val="20"/>
      <w:lang w:val="ru-RU" w:eastAsia="ar-SA"/>
    </w:rPr>
  </w:style>
  <w:style w:type="paragraph" w:customStyle="1" w:styleId="msonormalcxspmiddlecxspmiddle">
    <w:name w:val="msonormalcxspmiddlecxspmiddle"/>
    <w:basedOn w:val="a"/>
    <w:uiPriority w:val="99"/>
    <w:rsid w:val="000F771F"/>
    <w:pPr>
      <w:widowControl/>
      <w:spacing w:before="280" w:after="280"/>
      <w:ind w:firstLine="709"/>
      <w:jc w:val="both"/>
    </w:pPr>
    <w:rPr>
      <w:rFonts w:eastAsia="Times New Roman"/>
      <w:color w:val="auto"/>
      <w:lang w:val="ru-RU" w:eastAsia="ar-SA"/>
    </w:rPr>
  </w:style>
  <w:style w:type="paragraph" w:customStyle="1" w:styleId="msonormalcxspmiddlecxsplast">
    <w:name w:val="msonormalcxspmiddlecxsplast"/>
    <w:basedOn w:val="a"/>
    <w:uiPriority w:val="99"/>
    <w:rsid w:val="000F771F"/>
    <w:pPr>
      <w:widowControl/>
      <w:spacing w:before="280" w:after="280"/>
      <w:ind w:firstLine="709"/>
      <w:jc w:val="both"/>
    </w:pPr>
    <w:rPr>
      <w:rFonts w:eastAsia="Times New Roman"/>
      <w:color w:val="auto"/>
      <w:lang w:val="ru-RU" w:eastAsia="ar-SA"/>
    </w:rPr>
  </w:style>
  <w:style w:type="table" w:customStyle="1" w:styleId="211">
    <w:name w:val="Сетка таблицы21"/>
    <w:uiPriority w:val="99"/>
    <w:rsid w:val="000F771F"/>
    <w:pPr>
      <w:ind w:firstLine="709"/>
      <w:jc w:val="both"/>
    </w:pPr>
    <w:rPr>
      <w:rFonts w:ascii="Calibri" w:hAnsi="Calibri"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uiPriority w:val="99"/>
    <w:rsid w:val="000F771F"/>
    <w:pPr>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3">
    <w:name w:val="Table Normal3"/>
    <w:uiPriority w:val="99"/>
    <w:semiHidden/>
    <w:rsid w:val="000F771F"/>
    <w:pPr>
      <w:widowControl w:val="0"/>
      <w:autoSpaceDE w:val="0"/>
      <w:autoSpaceDN w:val="0"/>
      <w:ind w:firstLine="709"/>
      <w:jc w:val="both"/>
    </w:pPr>
    <w:rPr>
      <w:rFonts w:ascii="Calibri" w:hAnsi="Calibri" w:cs="Calibri"/>
      <w:sz w:val="22"/>
      <w:szCs w:val="22"/>
      <w:lang w:val="en-US" w:eastAsia="en-US"/>
    </w:rPr>
    <w:tblPr>
      <w:tblCellMar>
        <w:top w:w="0" w:type="dxa"/>
        <w:left w:w="0" w:type="dxa"/>
        <w:bottom w:w="0" w:type="dxa"/>
        <w:right w:w="0" w:type="dxa"/>
      </w:tblCellMar>
    </w:tblPr>
  </w:style>
  <w:style w:type="table" w:customStyle="1" w:styleId="TableNormal4">
    <w:name w:val="Table Normal4"/>
    <w:uiPriority w:val="99"/>
    <w:semiHidden/>
    <w:rsid w:val="000F771F"/>
    <w:pPr>
      <w:widowControl w:val="0"/>
      <w:autoSpaceDE w:val="0"/>
      <w:autoSpaceDN w:val="0"/>
      <w:ind w:firstLine="709"/>
      <w:jc w:val="both"/>
    </w:pPr>
    <w:rPr>
      <w:rFonts w:ascii="Calibri" w:hAnsi="Calibri" w:cs="Calibri"/>
      <w:sz w:val="22"/>
      <w:szCs w:val="22"/>
      <w:lang w:val="en-US" w:eastAsia="en-US"/>
    </w:rPr>
    <w:tblPr>
      <w:tblCellMar>
        <w:top w:w="0" w:type="dxa"/>
        <w:left w:w="0" w:type="dxa"/>
        <w:bottom w:w="0" w:type="dxa"/>
        <w:right w:w="0" w:type="dxa"/>
      </w:tblCellMar>
    </w:tblPr>
  </w:style>
  <w:style w:type="table" w:customStyle="1" w:styleId="TableNormal11">
    <w:name w:val="Table Normal11"/>
    <w:uiPriority w:val="99"/>
    <w:semiHidden/>
    <w:rsid w:val="000F771F"/>
    <w:pPr>
      <w:widowControl w:val="0"/>
      <w:autoSpaceDE w:val="0"/>
      <w:autoSpaceDN w:val="0"/>
      <w:ind w:firstLine="709"/>
      <w:jc w:val="both"/>
    </w:pPr>
    <w:rPr>
      <w:rFonts w:ascii="Calibri" w:hAnsi="Calibri" w:cs="Calibri"/>
      <w:sz w:val="22"/>
      <w:szCs w:val="22"/>
      <w:lang w:val="en-US" w:eastAsia="en-US"/>
    </w:rPr>
    <w:tblPr>
      <w:tblCellMar>
        <w:top w:w="0" w:type="dxa"/>
        <w:left w:w="0" w:type="dxa"/>
        <w:bottom w:w="0" w:type="dxa"/>
        <w:right w:w="0" w:type="dxa"/>
      </w:tblCellMar>
    </w:tblPr>
  </w:style>
  <w:style w:type="table" w:customStyle="1" w:styleId="410">
    <w:name w:val="Сетка таблицы41"/>
    <w:uiPriority w:val="99"/>
    <w:rsid w:val="000F771F"/>
    <w:pPr>
      <w:ind w:firstLine="709"/>
      <w:jc w:val="both"/>
    </w:pPr>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1">
    <w:name w:val="Table Normal21"/>
    <w:uiPriority w:val="99"/>
    <w:semiHidden/>
    <w:rsid w:val="000F771F"/>
    <w:pPr>
      <w:widowControl w:val="0"/>
      <w:autoSpaceDE w:val="0"/>
      <w:autoSpaceDN w:val="0"/>
      <w:ind w:firstLine="709"/>
      <w:jc w:val="both"/>
    </w:pPr>
    <w:rPr>
      <w:rFonts w:ascii="Calibri" w:hAnsi="Calibri" w:cs="Calibri"/>
      <w:sz w:val="22"/>
      <w:szCs w:val="22"/>
      <w:lang w:val="en-US" w:eastAsia="en-US"/>
    </w:rPr>
    <w:tblPr>
      <w:tblCellMar>
        <w:top w:w="0" w:type="dxa"/>
        <w:left w:w="0" w:type="dxa"/>
        <w:bottom w:w="0" w:type="dxa"/>
        <w:right w:w="0" w:type="dxa"/>
      </w:tblCellMar>
    </w:tblPr>
  </w:style>
  <w:style w:type="table" w:customStyle="1" w:styleId="TableNormal5">
    <w:name w:val="Table Normal5"/>
    <w:uiPriority w:val="99"/>
    <w:semiHidden/>
    <w:rsid w:val="000F771F"/>
    <w:pPr>
      <w:widowControl w:val="0"/>
      <w:autoSpaceDE w:val="0"/>
      <w:autoSpaceDN w:val="0"/>
      <w:ind w:firstLine="709"/>
      <w:jc w:val="both"/>
    </w:pPr>
    <w:rPr>
      <w:rFonts w:ascii="Calibri" w:hAnsi="Calibri" w:cs="Calibri"/>
      <w:sz w:val="22"/>
      <w:szCs w:val="22"/>
      <w:lang w:val="en-US" w:eastAsia="en-US"/>
    </w:rPr>
    <w:tblPr>
      <w:tblCellMar>
        <w:top w:w="0" w:type="dxa"/>
        <w:left w:w="0" w:type="dxa"/>
        <w:bottom w:w="0" w:type="dxa"/>
        <w:right w:w="0" w:type="dxa"/>
      </w:tblCellMar>
    </w:tblPr>
  </w:style>
  <w:style w:type="table" w:customStyle="1" w:styleId="TableNormal12">
    <w:name w:val="Table Normal12"/>
    <w:uiPriority w:val="99"/>
    <w:semiHidden/>
    <w:rsid w:val="000F771F"/>
    <w:pPr>
      <w:widowControl w:val="0"/>
      <w:autoSpaceDE w:val="0"/>
      <w:autoSpaceDN w:val="0"/>
      <w:ind w:firstLine="709"/>
      <w:jc w:val="both"/>
    </w:pPr>
    <w:rPr>
      <w:rFonts w:ascii="Calibri" w:hAnsi="Calibri" w:cs="Calibri"/>
      <w:sz w:val="22"/>
      <w:szCs w:val="22"/>
      <w:lang w:val="en-US" w:eastAsia="en-US"/>
    </w:rPr>
    <w:tblPr>
      <w:tblCellMar>
        <w:top w:w="0" w:type="dxa"/>
        <w:left w:w="0" w:type="dxa"/>
        <w:bottom w:w="0" w:type="dxa"/>
        <w:right w:w="0" w:type="dxa"/>
      </w:tblCellMar>
    </w:tblPr>
  </w:style>
  <w:style w:type="table" w:customStyle="1" w:styleId="120">
    <w:name w:val="Сетка таблицы12"/>
    <w:uiPriority w:val="99"/>
    <w:rsid w:val="000F771F"/>
    <w:pPr>
      <w:ind w:firstLine="709"/>
      <w:jc w:val="both"/>
    </w:pPr>
    <w:rPr>
      <w:rFonts w:ascii="Calibri"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
    <w:name w:val="Сетка таблицы5"/>
    <w:uiPriority w:val="99"/>
    <w:rsid w:val="000F771F"/>
    <w:pPr>
      <w:ind w:firstLine="709"/>
      <w:jc w:val="both"/>
    </w:pPr>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2">
    <w:name w:val="Table Normal22"/>
    <w:uiPriority w:val="99"/>
    <w:semiHidden/>
    <w:rsid w:val="000F771F"/>
    <w:pPr>
      <w:widowControl w:val="0"/>
      <w:autoSpaceDE w:val="0"/>
      <w:autoSpaceDN w:val="0"/>
      <w:ind w:firstLine="709"/>
      <w:jc w:val="both"/>
    </w:pPr>
    <w:rPr>
      <w:rFonts w:ascii="Calibri" w:hAnsi="Calibri" w:cs="Calibri"/>
      <w:sz w:val="22"/>
      <w:szCs w:val="22"/>
      <w:lang w:val="en-US" w:eastAsia="en-US"/>
    </w:rPr>
    <w:tblPr>
      <w:tblCellMar>
        <w:top w:w="0" w:type="dxa"/>
        <w:left w:w="0" w:type="dxa"/>
        <w:bottom w:w="0" w:type="dxa"/>
        <w:right w:w="0" w:type="dxa"/>
      </w:tblCellMar>
    </w:tblPr>
  </w:style>
  <w:style w:type="table" w:customStyle="1" w:styleId="TableNormal6">
    <w:name w:val="Table Normal6"/>
    <w:uiPriority w:val="99"/>
    <w:semiHidden/>
    <w:rsid w:val="000F771F"/>
    <w:pPr>
      <w:widowControl w:val="0"/>
      <w:autoSpaceDE w:val="0"/>
      <w:autoSpaceDN w:val="0"/>
      <w:ind w:firstLine="709"/>
      <w:jc w:val="both"/>
    </w:pPr>
    <w:rPr>
      <w:rFonts w:ascii="Calibri" w:hAnsi="Calibri" w:cs="Calibri"/>
      <w:sz w:val="22"/>
      <w:szCs w:val="22"/>
      <w:lang w:val="en-US" w:eastAsia="en-US"/>
    </w:rPr>
    <w:tblPr>
      <w:tblCellMar>
        <w:top w:w="0" w:type="dxa"/>
        <w:left w:w="0" w:type="dxa"/>
        <w:bottom w:w="0" w:type="dxa"/>
        <w:right w:w="0" w:type="dxa"/>
      </w:tblCellMar>
    </w:tblPr>
  </w:style>
  <w:style w:type="table" w:customStyle="1" w:styleId="TableNormal13">
    <w:name w:val="Table Normal13"/>
    <w:uiPriority w:val="99"/>
    <w:semiHidden/>
    <w:rsid w:val="000F771F"/>
    <w:pPr>
      <w:widowControl w:val="0"/>
      <w:autoSpaceDE w:val="0"/>
      <w:autoSpaceDN w:val="0"/>
      <w:ind w:firstLine="709"/>
      <w:jc w:val="both"/>
    </w:pPr>
    <w:rPr>
      <w:rFonts w:ascii="Calibri" w:hAnsi="Calibri" w:cs="Calibri"/>
      <w:sz w:val="22"/>
      <w:szCs w:val="22"/>
      <w:lang w:val="en-US" w:eastAsia="en-US"/>
    </w:rPr>
    <w:tblPr>
      <w:tblCellMar>
        <w:top w:w="0" w:type="dxa"/>
        <w:left w:w="0" w:type="dxa"/>
        <w:bottom w:w="0" w:type="dxa"/>
        <w:right w:w="0" w:type="dxa"/>
      </w:tblCellMar>
    </w:tblPr>
  </w:style>
  <w:style w:type="table" w:customStyle="1" w:styleId="130">
    <w:name w:val="Сетка таблицы13"/>
    <w:uiPriority w:val="99"/>
    <w:rsid w:val="000F771F"/>
    <w:pPr>
      <w:ind w:firstLine="709"/>
      <w:jc w:val="both"/>
    </w:pPr>
    <w:rPr>
      <w:rFonts w:ascii="Calibri"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
    <w:name w:val="Сетка таблицы6"/>
    <w:uiPriority w:val="99"/>
    <w:rsid w:val="000F771F"/>
    <w:pPr>
      <w:ind w:firstLine="709"/>
      <w:jc w:val="both"/>
    </w:pPr>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3">
    <w:name w:val="Table Normal23"/>
    <w:uiPriority w:val="99"/>
    <w:semiHidden/>
    <w:rsid w:val="000F771F"/>
    <w:pPr>
      <w:widowControl w:val="0"/>
      <w:autoSpaceDE w:val="0"/>
      <w:autoSpaceDN w:val="0"/>
      <w:ind w:firstLine="709"/>
      <w:jc w:val="both"/>
    </w:pPr>
    <w:rPr>
      <w:rFonts w:ascii="Calibri" w:hAnsi="Calibri" w:cs="Calibri"/>
      <w:sz w:val="22"/>
      <w:szCs w:val="22"/>
      <w:lang w:val="en-US" w:eastAsia="en-US"/>
    </w:rPr>
    <w:tblPr>
      <w:tblCellMar>
        <w:top w:w="0" w:type="dxa"/>
        <w:left w:w="0" w:type="dxa"/>
        <w:bottom w:w="0" w:type="dxa"/>
        <w:right w:w="0" w:type="dxa"/>
      </w:tblCellMar>
    </w:tblPr>
  </w:style>
  <w:style w:type="table" w:customStyle="1" w:styleId="TableNormal7">
    <w:name w:val="Table Normal7"/>
    <w:uiPriority w:val="99"/>
    <w:semiHidden/>
    <w:rsid w:val="000F771F"/>
    <w:pPr>
      <w:widowControl w:val="0"/>
      <w:autoSpaceDE w:val="0"/>
      <w:autoSpaceDN w:val="0"/>
      <w:ind w:firstLine="709"/>
      <w:jc w:val="both"/>
    </w:pPr>
    <w:rPr>
      <w:rFonts w:ascii="Calibri" w:hAnsi="Calibri" w:cs="Calibri"/>
      <w:sz w:val="22"/>
      <w:szCs w:val="22"/>
      <w:lang w:val="en-US" w:eastAsia="en-US"/>
    </w:rPr>
    <w:tblPr>
      <w:tblCellMar>
        <w:top w:w="0" w:type="dxa"/>
        <w:left w:w="0" w:type="dxa"/>
        <w:bottom w:w="0" w:type="dxa"/>
        <w:right w:w="0" w:type="dxa"/>
      </w:tblCellMar>
    </w:tblPr>
  </w:style>
  <w:style w:type="table" w:customStyle="1" w:styleId="TableNormal14">
    <w:name w:val="Table Normal14"/>
    <w:uiPriority w:val="99"/>
    <w:semiHidden/>
    <w:rsid w:val="000F771F"/>
    <w:pPr>
      <w:widowControl w:val="0"/>
      <w:autoSpaceDE w:val="0"/>
      <w:autoSpaceDN w:val="0"/>
      <w:ind w:firstLine="709"/>
      <w:jc w:val="both"/>
    </w:pPr>
    <w:rPr>
      <w:rFonts w:ascii="Calibri" w:hAnsi="Calibri" w:cs="Calibri"/>
      <w:sz w:val="22"/>
      <w:szCs w:val="22"/>
      <w:lang w:val="en-US" w:eastAsia="en-US"/>
    </w:rPr>
    <w:tblPr>
      <w:tblCellMar>
        <w:top w:w="0" w:type="dxa"/>
        <w:left w:w="0" w:type="dxa"/>
        <w:bottom w:w="0" w:type="dxa"/>
        <w:right w:w="0" w:type="dxa"/>
      </w:tblCellMar>
    </w:tblPr>
  </w:style>
  <w:style w:type="table" w:customStyle="1" w:styleId="140">
    <w:name w:val="Сетка таблицы14"/>
    <w:uiPriority w:val="99"/>
    <w:rsid w:val="000F771F"/>
    <w:pPr>
      <w:ind w:firstLine="709"/>
      <w:jc w:val="both"/>
    </w:pPr>
    <w:rPr>
      <w:rFonts w:ascii="Calibri"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1">
    <w:name w:val="Сетка таблицы7"/>
    <w:uiPriority w:val="99"/>
    <w:rsid w:val="000F771F"/>
    <w:pPr>
      <w:ind w:firstLine="709"/>
      <w:jc w:val="both"/>
    </w:pPr>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4">
    <w:name w:val="Table Normal24"/>
    <w:uiPriority w:val="99"/>
    <w:semiHidden/>
    <w:rsid w:val="000F771F"/>
    <w:pPr>
      <w:widowControl w:val="0"/>
      <w:autoSpaceDE w:val="0"/>
      <w:autoSpaceDN w:val="0"/>
      <w:ind w:firstLine="709"/>
      <w:jc w:val="both"/>
    </w:pPr>
    <w:rPr>
      <w:rFonts w:ascii="Calibri" w:hAnsi="Calibri" w:cs="Calibri"/>
      <w:sz w:val="22"/>
      <w:szCs w:val="22"/>
      <w:lang w:val="en-US" w:eastAsia="en-US"/>
    </w:rPr>
    <w:tblPr>
      <w:tblCellMar>
        <w:top w:w="0" w:type="dxa"/>
        <w:left w:w="0" w:type="dxa"/>
        <w:bottom w:w="0" w:type="dxa"/>
        <w:right w:w="0" w:type="dxa"/>
      </w:tblCellMar>
    </w:tblPr>
  </w:style>
  <w:style w:type="table" w:customStyle="1" w:styleId="TableNormal8">
    <w:name w:val="Table Normal8"/>
    <w:uiPriority w:val="99"/>
    <w:semiHidden/>
    <w:rsid w:val="000F771F"/>
    <w:pPr>
      <w:widowControl w:val="0"/>
      <w:autoSpaceDE w:val="0"/>
      <w:autoSpaceDN w:val="0"/>
      <w:ind w:firstLine="709"/>
      <w:jc w:val="both"/>
    </w:pPr>
    <w:rPr>
      <w:rFonts w:ascii="Calibri" w:hAnsi="Calibri" w:cs="Calibri"/>
      <w:sz w:val="22"/>
      <w:szCs w:val="22"/>
      <w:lang w:val="en-US" w:eastAsia="en-US"/>
    </w:rPr>
    <w:tblPr>
      <w:tblCellMar>
        <w:top w:w="0" w:type="dxa"/>
        <w:left w:w="0" w:type="dxa"/>
        <w:bottom w:w="0" w:type="dxa"/>
        <w:right w:w="0" w:type="dxa"/>
      </w:tblCellMar>
    </w:tblPr>
  </w:style>
  <w:style w:type="table" w:customStyle="1" w:styleId="TableNormal15">
    <w:name w:val="Table Normal15"/>
    <w:uiPriority w:val="99"/>
    <w:semiHidden/>
    <w:rsid w:val="000F771F"/>
    <w:pPr>
      <w:widowControl w:val="0"/>
      <w:autoSpaceDE w:val="0"/>
      <w:autoSpaceDN w:val="0"/>
      <w:ind w:firstLine="709"/>
      <w:jc w:val="both"/>
    </w:pPr>
    <w:rPr>
      <w:rFonts w:ascii="Calibri" w:hAnsi="Calibri" w:cs="Calibri"/>
      <w:sz w:val="22"/>
      <w:szCs w:val="22"/>
      <w:lang w:val="en-US" w:eastAsia="en-US"/>
    </w:rPr>
    <w:tblPr>
      <w:tblCellMar>
        <w:top w:w="0" w:type="dxa"/>
        <w:left w:w="0" w:type="dxa"/>
        <w:bottom w:w="0" w:type="dxa"/>
        <w:right w:w="0" w:type="dxa"/>
      </w:tblCellMar>
    </w:tblPr>
  </w:style>
  <w:style w:type="table" w:customStyle="1" w:styleId="150">
    <w:name w:val="Сетка таблицы15"/>
    <w:uiPriority w:val="99"/>
    <w:rsid w:val="000F771F"/>
    <w:pPr>
      <w:ind w:firstLine="709"/>
      <w:jc w:val="both"/>
    </w:pPr>
    <w:rPr>
      <w:rFonts w:ascii="Calibri"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
    <w:name w:val="Сетка таблицы8"/>
    <w:uiPriority w:val="99"/>
    <w:rsid w:val="000F771F"/>
    <w:pPr>
      <w:ind w:firstLine="709"/>
      <w:jc w:val="both"/>
    </w:pPr>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5">
    <w:name w:val="Table Normal25"/>
    <w:uiPriority w:val="99"/>
    <w:semiHidden/>
    <w:rsid w:val="000F771F"/>
    <w:pPr>
      <w:widowControl w:val="0"/>
      <w:autoSpaceDE w:val="0"/>
      <w:autoSpaceDN w:val="0"/>
      <w:ind w:firstLine="709"/>
      <w:jc w:val="both"/>
    </w:pPr>
    <w:rPr>
      <w:rFonts w:ascii="Calibri" w:hAnsi="Calibri" w:cs="Calibri"/>
      <w:sz w:val="22"/>
      <w:szCs w:val="22"/>
      <w:lang w:val="en-US" w:eastAsia="en-US"/>
    </w:rPr>
    <w:tblPr>
      <w:tblCellMar>
        <w:top w:w="0" w:type="dxa"/>
        <w:left w:w="0" w:type="dxa"/>
        <w:bottom w:w="0" w:type="dxa"/>
        <w:right w:w="0" w:type="dxa"/>
      </w:tblCellMar>
    </w:tblPr>
  </w:style>
  <w:style w:type="table" w:customStyle="1" w:styleId="TableNormal9">
    <w:name w:val="Table Normal9"/>
    <w:uiPriority w:val="99"/>
    <w:semiHidden/>
    <w:rsid w:val="000F771F"/>
    <w:pPr>
      <w:widowControl w:val="0"/>
      <w:autoSpaceDE w:val="0"/>
      <w:autoSpaceDN w:val="0"/>
      <w:ind w:firstLine="709"/>
      <w:jc w:val="both"/>
    </w:pPr>
    <w:rPr>
      <w:rFonts w:ascii="Calibri" w:hAnsi="Calibri" w:cs="Calibri"/>
      <w:sz w:val="22"/>
      <w:szCs w:val="22"/>
      <w:lang w:val="en-US" w:eastAsia="en-US"/>
    </w:rPr>
    <w:tblPr>
      <w:tblCellMar>
        <w:top w:w="0" w:type="dxa"/>
        <w:left w:w="0" w:type="dxa"/>
        <w:bottom w:w="0" w:type="dxa"/>
        <w:right w:w="0" w:type="dxa"/>
      </w:tblCellMar>
    </w:tblPr>
  </w:style>
  <w:style w:type="table" w:customStyle="1" w:styleId="TableNormal16">
    <w:name w:val="Table Normal16"/>
    <w:uiPriority w:val="99"/>
    <w:semiHidden/>
    <w:rsid w:val="000F771F"/>
    <w:pPr>
      <w:widowControl w:val="0"/>
      <w:autoSpaceDE w:val="0"/>
      <w:autoSpaceDN w:val="0"/>
      <w:ind w:firstLine="709"/>
      <w:jc w:val="both"/>
    </w:pPr>
    <w:rPr>
      <w:rFonts w:ascii="Calibri" w:hAnsi="Calibri" w:cs="Calibri"/>
      <w:sz w:val="22"/>
      <w:szCs w:val="22"/>
      <w:lang w:val="en-US" w:eastAsia="en-US"/>
    </w:rPr>
    <w:tblPr>
      <w:tblCellMar>
        <w:top w:w="0" w:type="dxa"/>
        <w:left w:w="0" w:type="dxa"/>
        <w:bottom w:w="0" w:type="dxa"/>
        <w:right w:w="0" w:type="dxa"/>
      </w:tblCellMar>
    </w:tblPr>
  </w:style>
  <w:style w:type="table" w:customStyle="1" w:styleId="16">
    <w:name w:val="Сетка таблицы16"/>
    <w:uiPriority w:val="99"/>
    <w:rsid w:val="000F771F"/>
    <w:pPr>
      <w:ind w:firstLine="709"/>
      <w:jc w:val="both"/>
    </w:pPr>
    <w:rPr>
      <w:rFonts w:ascii="Calibri"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
    <w:name w:val="Сетка таблицы9"/>
    <w:uiPriority w:val="99"/>
    <w:rsid w:val="000F771F"/>
    <w:pPr>
      <w:ind w:firstLine="709"/>
      <w:jc w:val="both"/>
    </w:pPr>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6">
    <w:name w:val="Table Normal26"/>
    <w:uiPriority w:val="99"/>
    <w:semiHidden/>
    <w:rsid w:val="000F771F"/>
    <w:pPr>
      <w:widowControl w:val="0"/>
      <w:autoSpaceDE w:val="0"/>
      <w:autoSpaceDN w:val="0"/>
      <w:ind w:firstLine="709"/>
      <w:jc w:val="both"/>
    </w:pPr>
    <w:rPr>
      <w:rFonts w:ascii="Calibri" w:hAnsi="Calibri" w:cs="Calibri"/>
      <w:sz w:val="22"/>
      <w:szCs w:val="22"/>
      <w:lang w:val="en-US" w:eastAsia="en-US"/>
    </w:rPr>
    <w:tblPr>
      <w:tblCellMar>
        <w:top w:w="0" w:type="dxa"/>
        <w:left w:w="0" w:type="dxa"/>
        <w:bottom w:w="0" w:type="dxa"/>
        <w:right w:w="0" w:type="dxa"/>
      </w:tblCellMar>
    </w:tblPr>
  </w:style>
  <w:style w:type="table" w:customStyle="1" w:styleId="TableNormal10">
    <w:name w:val="Table Normal10"/>
    <w:uiPriority w:val="99"/>
    <w:semiHidden/>
    <w:rsid w:val="000F771F"/>
    <w:pPr>
      <w:widowControl w:val="0"/>
      <w:autoSpaceDE w:val="0"/>
      <w:autoSpaceDN w:val="0"/>
      <w:ind w:firstLine="709"/>
      <w:jc w:val="both"/>
    </w:pPr>
    <w:rPr>
      <w:rFonts w:ascii="Calibri" w:hAnsi="Calibri" w:cs="Calibri"/>
      <w:sz w:val="22"/>
      <w:szCs w:val="22"/>
      <w:lang w:val="en-US" w:eastAsia="en-US"/>
    </w:rPr>
    <w:tblPr>
      <w:tblCellMar>
        <w:top w:w="0" w:type="dxa"/>
        <w:left w:w="0" w:type="dxa"/>
        <w:bottom w:w="0" w:type="dxa"/>
        <w:right w:w="0" w:type="dxa"/>
      </w:tblCellMar>
    </w:tblPr>
  </w:style>
  <w:style w:type="table" w:customStyle="1" w:styleId="TableNormal17">
    <w:name w:val="Table Normal17"/>
    <w:uiPriority w:val="99"/>
    <w:semiHidden/>
    <w:rsid w:val="000F771F"/>
    <w:pPr>
      <w:widowControl w:val="0"/>
      <w:autoSpaceDE w:val="0"/>
      <w:autoSpaceDN w:val="0"/>
      <w:ind w:firstLine="709"/>
      <w:jc w:val="both"/>
    </w:pPr>
    <w:rPr>
      <w:rFonts w:ascii="Calibri" w:hAnsi="Calibri" w:cs="Calibri"/>
      <w:sz w:val="22"/>
      <w:szCs w:val="22"/>
      <w:lang w:val="en-US" w:eastAsia="en-US"/>
    </w:rPr>
    <w:tblPr>
      <w:tblCellMar>
        <w:top w:w="0" w:type="dxa"/>
        <w:left w:w="0" w:type="dxa"/>
        <w:bottom w:w="0" w:type="dxa"/>
        <w:right w:w="0" w:type="dxa"/>
      </w:tblCellMar>
    </w:tblPr>
  </w:style>
  <w:style w:type="table" w:customStyle="1" w:styleId="17">
    <w:name w:val="Сетка таблицы17"/>
    <w:uiPriority w:val="99"/>
    <w:rsid w:val="000F771F"/>
    <w:pPr>
      <w:ind w:firstLine="709"/>
      <w:jc w:val="both"/>
    </w:pPr>
    <w:rPr>
      <w:rFonts w:ascii="Calibri"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0">
    <w:name w:val="Сетка таблицы10"/>
    <w:uiPriority w:val="99"/>
    <w:rsid w:val="000F771F"/>
    <w:pPr>
      <w:ind w:firstLine="709"/>
      <w:jc w:val="both"/>
    </w:pPr>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7">
    <w:name w:val="Table Normal27"/>
    <w:uiPriority w:val="99"/>
    <w:semiHidden/>
    <w:rsid w:val="000F771F"/>
    <w:pPr>
      <w:widowControl w:val="0"/>
      <w:autoSpaceDE w:val="0"/>
      <w:autoSpaceDN w:val="0"/>
      <w:ind w:firstLine="709"/>
      <w:jc w:val="both"/>
    </w:pPr>
    <w:rPr>
      <w:rFonts w:ascii="Calibri" w:hAnsi="Calibri" w:cs="Calibri"/>
      <w:sz w:val="22"/>
      <w:szCs w:val="22"/>
      <w:lang w:val="en-US" w:eastAsia="en-US"/>
    </w:rPr>
    <w:tblPr>
      <w:tblCellMar>
        <w:top w:w="0" w:type="dxa"/>
        <w:left w:w="0" w:type="dxa"/>
        <w:bottom w:w="0" w:type="dxa"/>
        <w:right w:w="0" w:type="dxa"/>
      </w:tblCellMar>
    </w:tblPr>
  </w:style>
  <w:style w:type="table" w:customStyle="1" w:styleId="TableNormal18">
    <w:name w:val="Table Normal18"/>
    <w:uiPriority w:val="99"/>
    <w:semiHidden/>
    <w:rsid w:val="000F771F"/>
    <w:pPr>
      <w:widowControl w:val="0"/>
      <w:autoSpaceDE w:val="0"/>
      <w:autoSpaceDN w:val="0"/>
      <w:ind w:firstLine="709"/>
      <w:jc w:val="both"/>
    </w:pPr>
    <w:rPr>
      <w:rFonts w:ascii="Calibri" w:hAnsi="Calibri" w:cs="Calibri"/>
      <w:sz w:val="22"/>
      <w:szCs w:val="22"/>
      <w:lang w:val="en-US" w:eastAsia="en-US"/>
    </w:rPr>
    <w:tblPr>
      <w:tblCellMar>
        <w:top w:w="0" w:type="dxa"/>
        <w:left w:w="0" w:type="dxa"/>
        <w:bottom w:w="0" w:type="dxa"/>
        <w:right w:w="0" w:type="dxa"/>
      </w:tblCellMar>
    </w:tblPr>
  </w:style>
  <w:style w:type="table" w:customStyle="1" w:styleId="TableNormal19">
    <w:name w:val="Table Normal19"/>
    <w:uiPriority w:val="99"/>
    <w:semiHidden/>
    <w:rsid w:val="000F771F"/>
    <w:pPr>
      <w:widowControl w:val="0"/>
      <w:autoSpaceDE w:val="0"/>
      <w:autoSpaceDN w:val="0"/>
      <w:ind w:firstLine="709"/>
      <w:jc w:val="both"/>
    </w:pPr>
    <w:rPr>
      <w:rFonts w:ascii="Calibri" w:hAnsi="Calibri" w:cs="Calibri"/>
      <w:sz w:val="22"/>
      <w:szCs w:val="22"/>
      <w:lang w:val="en-US" w:eastAsia="en-US"/>
    </w:rPr>
    <w:tblPr>
      <w:tblCellMar>
        <w:top w:w="0" w:type="dxa"/>
        <w:left w:w="0" w:type="dxa"/>
        <w:bottom w:w="0" w:type="dxa"/>
        <w:right w:w="0" w:type="dxa"/>
      </w:tblCellMar>
    </w:tblPr>
  </w:style>
  <w:style w:type="table" w:customStyle="1" w:styleId="18">
    <w:name w:val="Сетка таблицы18"/>
    <w:uiPriority w:val="99"/>
    <w:rsid w:val="000F771F"/>
    <w:pPr>
      <w:ind w:firstLine="709"/>
      <w:jc w:val="both"/>
    </w:pPr>
    <w:rPr>
      <w:rFonts w:ascii="Calibri"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
    <w:name w:val="Сетка таблицы19"/>
    <w:uiPriority w:val="99"/>
    <w:rsid w:val="000F771F"/>
    <w:pPr>
      <w:ind w:firstLine="709"/>
      <w:jc w:val="both"/>
    </w:pPr>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8">
    <w:name w:val="Table Normal28"/>
    <w:uiPriority w:val="99"/>
    <w:semiHidden/>
    <w:rsid w:val="000F771F"/>
    <w:pPr>
      <w:widowControl w:val="0"/>
      <w:autoSpaceDE w:val="0"/>
      <w:autoSpaceDN w:val="0"/>
      <w:ind w:firstLine="709"/>
      <w:jc w:val="both"/>
    </w:pPr>
    <w:rPr>
      <w:rFonts w:ascii="Calibri" w:hAnsi="Calibri" w:cs="Calibri"/>
      <w:sz w:val="22"/>
      <w:szCs w:val="22"/>
      <w:lang w:val="en-US" w:eastAsia="en-US"/>
    </w:rPr>
    <w:tblPr>
      <w:tblCellMar>
        <w:top w:w="0" w:type="dxa"/>
        <w:left w:w="0" w:type="dxa"/>
        <w:bottom w:w="0" w:type="dxa"/>
        <w:right w:w="0" w:type="dxa"/>
      </w:tblCellMar>
    </w:tblPr>
  </w:style>
  <w:style w:type="table" w:customStyle="1" w:styleId="TableNormal20">
    <w:name w:val="Table Normal20"/>
    <w:uiPriority w:val="99"/>
    <w:semiHidden/>
    <w:rsid w:val="000F771F"/>
    <w:pPr>
      <w:widowControl w:val="0"/>
      <w:autoSpaceDE w:val="0"/>
      <w:autoSpaceDN w:val="0"/>
      <w:ind w:firstLine="709"/>
      <w:jc w:val="both"/>
    </w:pPr>
    <w:rPr>
      <w:rFonts w:ascii="Calibri" w:hAnsi="Calibri" w:cs="Calibri"/>
      <w:sz w:val="22"/>
      <w:szCs w:val="22"/>
      <w:lang w:val="en-US" w:eastAsia="en-US"/>
    </w:rPr>
    <w:tblPr>
      <w:tblCellMar>
        <w:top w:w="0" w:type="dxa"/>
        <w:left w:w="0" w:type="dxa"/>
        <w:bottom w:w="0" w:type="dxa"/>
        <w:right w:w="0" w:type="dxa"/>
      </w:tblCellMar>
    </w:tblPr>
  </w:style>
  <w:style w:type="table" w:customStyle="1" w:styleId="TableNormal110">
    <w:name w:val="Table Normal110"/>
    <w:uiPriority w:val="99"/>
    <w:semiHidden/>
    <w:rsid w:val="000F771F"/>
    <w:pPr>
      <w:widowControl w:val="0"/>
      <w:autoSpaceDE w:val="0"/>
      <w:autoSpaceDN w:val="0"/>
      <w:ind w:firstLine="709"/>
      <w:jc w:val="both"/>
    </w:pPr>
    <w:rPr>
      <w:rFonts w:ascii="Calibri" w:hAnsi="Calibri" w:cs="Calibri"/>
      <w:sz w:val="22"/>
      <w:szCs w:val="22"/>
      <w:lang w:val="en-US" w:eastAsia="en-US"/>
    </w:rPr>
    <w:tblPr>
      <w:tblCellMar>
        <w:top w:w="0" w:type="dxa"/>
        <w:left w:w="0" w:type="dxa"/>
        <w:bottom w:w="0" w:type="dxa"/>
        <w:right w:w="0" w:type="dxa"/>
      </w:tblCellMar>
    </w:tblPr>
  </w:style>
  <w:style w:type="table" w:customStyle="1" w:styleId="1100">
    <w:name w:val="Сетка таблицы110"/>
    <w:uiPriority w:val="99"/>
    <w:rsid w:val="000F771F"/>
    <w:pPr>
      <w:ind w:firstLine="709"/>
      <w:jc w:val="both"/>
    </w:pPr>
    <w:rPr>
      <w:rFonts w:ascii="Calibri"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00">
    <w:name w:val="Сетка таблицы20"/>
    <w:uiPriority w:val="99"/>
    <w:rsid w:val="000F771F"/>
    <w:pPr>
      <w:ind w:firstLine="709"/>
      <w:jc w:val="both"/>
    </w:pPr>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9">
    <w:name w:val="Table Normal29"/>
    <w:uiPriority w:val="99"/>
    <w:semiHidden/>
    <w:rsid w:val="000F771F"/>
    <w:pPr>
      <w:widowControl w:val="0"/>
      <w:autoSpaceDE w:val="0"/>
      <w:autoSpaceDN w:val="0"/>
      <w:ind w:firstLine="709"/>
      <w:jc w:val="both"/>
    </w:pPr>
    <w:rPr>
      <w:rFonts w:ascii="Calibri" w:hAnsi="Calibri" w:cs="Calibri"/>
      <w:sz w:val="22"/>
      <w:szCs w:val="22"/>
      <w:lang w:val="en-US" w:eastAsia="en-US"/>
    </w:rPr>
    <w:tblPr>
      <w:tblCellMar>
        <w:top w:w="0" w:type="dxa"/>
        <w:left w:w="0" w:type="dxa"/>
        <w:bottom w:w="0" w:type="dxa"/>
        <w:right w:w="0" w:type="dxa"/>
      </w:tblCellMar>
    </w:tblPr>
  </w:style>
  <w:style w:type="table" w:customStyle="1" w:styleId="TableNormal30">
    <w:name w:val="Table Normal30"/>
    <w:uiPriority w:val="99"/>
    <w:semiHidden/>
    <w:rsid w:val="000F771F"/>
    <w:pPr>
      <w:widowControl w:val="0"/>
      <w:autoSpaceDE w:val="0"/>
      <w:autoSpaceDN w:val="0"/>
      <w:ind w:firstLine="709"/>
      <w:jc w:val="both"/>
    </w:pPr>
    <w:rPr>
      <w:rFonts w:ascii="Calibri" w:hAnsi="Calibri" w:cs="Calibri"/>
      <w:sz w:val="22"/>
      <w:szCs w:val="22"/>
      <w:lang w:val="en-US" w:eastAsia="en-US"/>
    </w:rPr>
    <w:tblPr>
      <w:tblCellMar>
        <w:top w:w="0" w:type="dxa"/>
        <w:left w:w="0" w:type="dxa"/>
        <w:bottom w:w="0" w:type="dxa"/>
        <w:right w:w="0" w:type="dxa"/>
      </w:tblCellMar>
    </w:tblPr>
  </w:style>
  <w:style w:type="table" w:customStyle="1" w:styleId="TableNormal111">
    <w:name w:val="Table Normal111"/>
    <w:uiPriority w:val="99"/>
    <w:semiHidden/>
    <w:rsid w:val="000F771F"/>
    <w:pPr>
      <w:widowControl w:val="0"/>
      <w:autoSpaceDE w:val="0"/>
      <w:autoSpaceDN w:val="0"/>
      <w:ind w:firstLine="709"/>
      <w:jc w:val="both"/>
    </w:pPr>
    <w:rPr>
      <w:rFonts w:ascii="Calibri" w:hAnsi="Calibri" w:cs="Calibri"/>
      <w:sz w:val="22"/>
      <w:szCs w:val="22"/>
      <w:lang w:val="en-US" w:eastAsia="en-US"/>
    </w:rPr>
    <w:tblPr>
      <w:tblCellMar>
        <w:top w:w="0" w:type="dxa"/>
        <w:left w:w="0" w:type="dxa"/>
        <w:bottom w:w="0" w:type="dxa"/>
        <w:right w:w="0" w:type="dxa"/>
      </w:tblCellMar>
    </w:tblPr>
  </w:style>
  <w:style w:type="table" w:customStyle="1" w:styleId="111">
    <w:name w:val="Сетка таблицы111"/>
    <w:uiPriority w:val="99"/>
    <w:rsid w:val="000F771F"/>
    <w:pPr>
      <w:ind w:firstLine="709"/>
      <w:jc w:val="both"/>
    </w:pPr>
    <w:rPr>
      <w:rFonts w:ascii="Calibri"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210">
    <w:name w:val="Table Normal210"/>
    <w:uiPriority w:val="99"/>
    <w:semiHidden/>
    <w:rsid w:val="000F771F"/>
    <w:pPr>
      <w:widowControl w:val="0"/>
      <w:autoSpaceDE w:val="0"/>
      <w:autoSpaceDN w:val="0"/>
      <w:ind w:firstLine="709"/>
      <w:jc w:val="both"/>
    </w:pPr>
    <w:rPr>
      <w:rFonts w:ascii="Calibri" w:hAnsi="Calibri" w:cs="Calibri"/>
      <w:sz w:val="22"/>
      <w:szCs w:val="22"/>
      <w:lang w:val="en-US" w:eastAsia="en-US"/>
    </w:rPr>
    <w:tblPr>
      <w:tblCellMar>
        <w:top w:w="0" w:type="dxa"/>
        <w:left w:w="0" w:type="dxa"/>
        <w:bottom w:w="0" w:type="dxa"/>
        <w:right w:w="0" w:type="dxa"/>
      </w:tblCellMar>
    </w:tblPr>
  </w:style>
  <w:style w:type="table" w:customStyle="1" w:styleId="TableNormal31">
    <w:name w:val="Table Normal31"/>
    <w:uiPriority w:val="99"/>
    <w:semiHidden/>
    <w:rsid w:val="000F771F"/>
    <w:pPr>
      <w:widowControl w:val="0"/>
      <w:autoSpaceDE w:val="0"/>
      <w:autoSpaceDN w:val="0"/>
      <w:ind w:firstLine="709"/>
      <w:jc w:val="both"/>
    </w:pPr>
    <w:rPr>
      <w:rFonts w:ascii="Calibri" w:hAnsi="Calibri" w:cs="Calibri"/>
      <w:sz w:val="22"/>
      <w:szCs w:val="22"/>
      <w:lang w:val="en-US" w:eastAsia="en-US"/>
    </w:rPr>
    <w:tblPr>
      <w:tblCellMar>
        <w:top w:w="0" w:type="dxa"/>
        <w:left w:w="0" w:type="dxa"/>
        <w:bottom w:w="0" w:type="dxa"/>
        <w:right w:w="0" w:type="dxa"/>
      </w:tblCellMar>
    </w:tblPr>
  </w:style>
  <w:style w:type="table" w:customStyle="1" w:styleId="TableNormal112">
    <w:name w:val="Table Normal112"/>
    <w:uiPriority w:val="99"/>
    <w:semiHidden/>
    <w:rsid w:val="000F771F"/>
    <w:pPr>
      <w:widowControl w:val="0"/>
      <w:autoSpaceDE w:val="0"/>
      <w:autoSpaceDN w:val="0"/>
      <w:ind w:firstLine="709"/>
      <w:jc w:val="both"/>
    </w:pPr>
    <w:rPr>
      <w:rFonts w:ascii="Calibri" w:hAnsi="Calibri" w:cs="Calibri"/>
      <w:sz w:val="22"/>
      <w:szCs w:val="22"/>
      <w:lang w:val="en-US" w:eastAsia="en-US"/>
    </w:rPr>
    <w:tblPr>
      <w:tblCellMar>
        <w:top w:w="0" w:type="dxa"/>
        <w:left w:w="0" w:type="dxa"/>
        <w:bottom w:w="0" w:type="dxa"/>
        <w:right w:w="0" w:type="dxa"/>
      </w:tblCellMar>
    </w:tblPr>
  </w:style>
  <w:style w:type="table" w:customStyle="1" w:styleId="112">
    <w:name w:val="Сетка таблицы112"/>
    <w:uiPriority w:val="99"/>
    <w:rsid w:val="000F771F"/>
    <w:pPr>
      <w:ind w:firstLine="709"/>
      <w:jc w:val="both"/>
    </w:pPr>
    <w:rPr>
      <w:rFonts w:ascii="Calibri"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0">
    <w:name w:val="Сетка таблицы22"/>
    <w:uiPriority w:val="99"/>
    <w:rsid w:val="000F771F"/>
    <w:pPr>
      <w:ind w:firstLine="709"/>
      <w:jc w:val="both"/>
    </w:pPr>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11">
    <w:name w:val="Table Normal211"/>
    <w:uiPriority w:val="99"/>
    <w:semiHidden/>
    <w:rsid w:val="000F771F"/>
    <w:pPr>
      <w:widowControl w:val="0"/>
      <w:autoSpaceDE w:val="0"/>
      <w:autoSpaceDN w:val="0"/>
      <w:ind w:firstLine="709"/>
      <w:jc w:val="both"/>
    </w:pPr>
    <w:rPr>
      <w:rFonts w:ascii="Calibri" w:hAnsi="Calibri" w:cs="Calibri"/>
      <w:sz w:val="22"/>
      <w:szCs w:val="22"/>
      <w:lang w:val="en-US" w:eastAsia="en-US"/>
    </w:rPr>
    <w:tblPr>
      <w:tblCellMar>
        <w:top w:w="0" w:type="dxa"/>
        <w:left w:w="0" w:type="dxa"/>
        <w:bottom w:w="0" w:type="dxa"/>
        <w:right w:w="0" w:type="dxa"/>
      </w:tblCellMar>
    </w:tblPr>
  </w:style>
  <w:style w:type="table" w:customStyle="1" w:styleId="TableNormal32">
    <w:name w:val="Table Normal32"/>
    <w:uiPriority w:val="99"/>
    <w:semiHidden/>
    <w:rsid w:val="000F771F"/>
    <w:pPr>
      <w:widowControl w:val="0"/>
      <w:autoSpaceDE w:val="0"/>
      <w:autoSpaceDN w:val="0"/>
      <w:ind w:firstLine="709"/>
      <w:jc w:val="both"/>
    </w:pPr>
    <w:rPr>
      <w:rFonts w:ascii="Calibri" w:hAnsi="Calibri" w:cs="Calibri"/>
      <w:sz w:val="22"/>
      <w:szCs w:val="22"/>
      <w:lang w:val="en-US" w:eastAsia="en-US"/>
    </w:rPr>
    <w:tblPr>
      <w:tblCellMar>
        <w:top w:w="0" w:type="dxa"/>
        <w:left w:w="0" w:type="dxa"/>
        <w:bottom w:w="0" w:type="dxa"/>
        <w:right w:w="0" w:type="dxa"/>
      </w:tblCellMar>
    </w:tblPr>
  </w:style>
  <w:style w:type="table" w:customStyle="1" w:styleId="TableNormal113">
    <w:name w:val="Table Normal113"/>
    <w:uiPriority w:val="99"/>
    <w:semiHidden/>
    <w:rsid w:val="000F771F"/>
    <w:pPr>
      <w:widowControl w:val="0"/>
      <w:autoSpaceDE w:val="0"/>
      <w:autoSpaceDN w:val="0"/>
      <w:ind w:firstLine="709"/>
      <w:jc w:val="both"/>
    </w:pPr>
    <w:rPr>
      <w:rFonts w:ascii="Calibri" w:hAnsi="Calibri" w:cs="Calibri"/>
      <w:sz w:val="22"/>
      <w:szCs w:val="22"/>
      <w:lang w:val="en-US" w:eastAsia="en-US"/>
    </w:rPr>
    <w:tblPr>
      <w:tblCellMar>
        <w:top w:w="0" w:type="dxa"/>
        <w:left w:w="0" w:type="dxa"/>
        <w:bottom w:w="0" w:type="dxa"/>
        <w:right w:w="0" w:type="dxa"/>
      </w:tblCellMar>
    </w:tblPr>
  </w:style>
  <w:style w:type="table" w:customStyle="1" w:styleId="113">
    <w:name w:val="Сетка таблицы113"/>
    <w:uiPriority w:val="99"/>
    <w:rsid w:val="000F771F"/>
    <w:pPr>
      <w:ind w:firstLine="709"/>
      <w:jc w:val="both"/>
    </w:pPr>
    <w:rPr>
      <w:rFonts w:ascii="Calibri"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
    <w:name w:val="Сетка таблицы23"/>
    <w:uiPriority w:val="99"/>
    <w:rsid w:val="000F771F"/>
    <w:pPr>
      <w:ind w:firstLine="709"/>
      <w:jc w:val="both"/>
    </w:pPr>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12">
    <w:name w:val="Table Normal212"/>
    <w:uiPriority w:val="99"/>
    <w:semiHidden/>
    <w:rsid w:val="000F771F"/>
    <w:pPr>
      <w:widowControl w:val="0"/>
      <w:autoSpaceDE w:val="0"/>
      <w:autoSpaceDN w:val="0"/>
      <w:ind w:firstLine="709"/>
      <w:jc w:val="both"/>
    </w:pPr>
    <w:rPr>
      <w:rFonts w:ascii="Calibri" w:hAnsi="Calibri" w:cs="Calibri"/>
      <w:sz w:val="22"/>
      <w:szCs w:val="22"/>
      <w:lang w:val="en-US" w:eastAsia="en-US"/>
    </w:rPr>
    <w:tblPr>
      <w:tblCellMar>
        <w:top w:w="0" w:type="dxa"/>
        <w:left w:w="0" w:type="dxa"/>
        <w:bottom w:w="0" w:type="dxa"/>
        <w:right w:w="0" w:type="dxa"/>
      </w:tblCellMar>
    </w:tblPr>
  </w:style>
  <w:style w:type="table" w:customStyle="1" w:styleId="24">
    <w:name w:val="Сетка таблицы24"/>
    <w:uiPriority w:val="99"/>
    <w:rsid w:val="000F77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a">
    <w:name w:val="Изысканная таблица1"/>
    <w:uiPriority w:val="99"/>
    <w:rsid w:val="000F771F"/>
    <w:pPr>
      <w:widowControl w:val="0"/>
      <w:autoSpaceDE w:val="0"/>
      <w:autoSpaceDN w:val="0"/>
      <w:adjustRightInd w:val="0"/>
    </w:pPr>
    <w:rPr>
      <w:rFonts w:ascii="Calibri" w:hAnsi="Calibri" w:cs="Calibri"/>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style>
  <w:style w:type="character" w:customStyle="1" w:styleId="FontStyle19">
    <w:name w:val="Font Style19"/>
    <w:uiPriority w:val="99"/>
    <w:rsid w:val="000F771F"/>
    <w:rPr>
      <w:rFonts w:ascii="Times New Roman" w:hAnsi="Times New Roman" w:cs="Times New Roman"/>
      <w:sz w:val="26"/>
      <w:szCs w:val="26"/>
    </w:rPr>
  </w:style>
  <w:style w:type="paragraph" w:customStyle="1" w:styleId="consplusnormal0">
    <w:name w:val="consplusnormal"/>
    <w:basedOn w:val="a"/>
    <w:uiPriority w:val="99"/>
    <w:rsid w:val="000F771F"/>
    <w:pPr>
      <w:widowControl/>
      <w:suppressAutoHyphens w:val="0"/>
      <w:spacing w:before="100" w:beforeAutospacing="1" w:after="100" w:afterAutospacing="1"/>
    </w:pPr>
    <w:rPr>
      <w:rFonts w:eastAsia="Times New Roman"/>
      <w:color w:val="auto"/>
      <w:lang w:val="ru-RU" w:eastAsia="ru-RU"/>
    </w:rPr>
  </w:style>
  <w:style w:type="table" w:customStyle="1" w:styleId="25">
    <w:name w:val="Сетка таблицы25"/>
    <w:uiPriority w:val="99"/>
    <w:rsid w:val="000F771F"/>
    <w:rPr>
      <w:rFonts w:ascii="Calibri" w:hAnsi="Calibri" w:cs="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
    <w:name w:val="Сетка таблицы114"/>
    <w:uiPriority w:val="99"/>
    <w:rsid w:val="000F77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0">
    <w:name w:val="Block Text"/>
    <w:basedOn w:val="a"/>
    <w:uiPriority w:val="99"/>
    <w:rsid w:val="00935386"/>
    <w:pPr>
      <w:widowControl/>
      <w:suppressAutoHyphens w:val="0"/>
      <w:ind w:left="-560" w:right="-155"/>
    </w:pPr>
    <w:rPr>
      <w:rFonts w:ascii="Calibri" w:eastAsia="Times New Roman" w:hAnsi="Calibri" w:cs="Calibri"/>
      <w:sz w:val="28"/>
      <w:szCs w:val="28"/>
      <w:lang w:val="ru-RU" w:eastAsia="ru-RU"/>
    </w:rPr>
  </w:style>
  <w:style w:type="character" w:customStyle="1" w:styleId="s6">
    <w:name w:val="s6"/>
    <w:basedOn w:val="a0"/>
    <w:uiPriority w:val="99"/>
    <w:rsid w:val="00935386"/>
  </w:style>
  <w:style w:type="character" w:customStyle="1" w:styleId="s7">
    <w:name w:val="s7"/>
    <w:basedOn w:val="a0"/>
    <w:uiPriority w:val="99"/>
    <w:rsid w:val="00935386"/>
  </w:style>
  <w:style w:type="paragraph" w:customStyle="1" w:styleId="p21">
    <w:name w:val="p21"/>
    <w:basedOn w:val="a"/>
    <w:uiPriority w:val="99"/>
    <w:rsid w:val="00935386"/>
    <w:pPr>
      <w:widowControl/>
      <w:suppressAutoHyphens w:val="0"/>
      <w:spacing w:before="100" w:beforeAutospacing="1" w:after="100" w:afterAutospacing="1"/>
    </w:pPr>
    <w:rPr>
      <w:rFonts w:eastAsia="Times New Roman"/>
      <w:color w:val="auto"/>
      <w:lang w:val="ru-RU" w:eastAsia="ru-RU"/>
    </w:rPr>
  </w:style>
  <w:style w:type="paragraph" w:customStyle="1" w:styleId="p13">
    <w:name w:val="p13"/>
    <w:basedOn w:val="a"/>
    <w:uiPriority w:val="99"/>
    <w:rsid w:val="00935386"/>
    <w:pPr>
      <w:widowControl/>
      <w:suppressAutoHyphens w:val="0"/>
      <w:spacing w:before="100" w:beforeAutospacing="1" w:after="100" w:afterAutospacing="1"/>
    </w:pPr>
    <w:rPr>
      <w:rFonts w:eastAsia="Times New Roman"/>
      <w:color w:val="auto"/>
      <w:lang w:val="ru-RU" w:eastAsia="ru-RU"/>
    </w:rPr>
  </w:style>
  <w:style w:type="paragraph" w:customStyle="1" w:styleId="p16">
    <w:name w:val="p16"/>
    <w:basedOn w:val="a"/>
    <w:uiPriority w:val="99"/>
    <w:rsid w:val="00935386"/>
    <w:pPr>
      <w:widowControl/>
      <w:suppressAutoHyphens w:val="0"/>
      <w:spacing w:before="100" w:beforeAutospacing="1" w:after="100" w:afterAutospacing="1"/>
    </w:pPr>
    <w:rPr>
      <w:rFonts w:eastAsia="Times New Roman"/>
      <w:color w:val="auto"/>
      <w:lang w:val="ru-RU" w:eastAsia="ru-RU"/>
    </w:rPr>
  </w:style>
  <w:style w:type="character" w:customStyle="1" w:styleId="s9">
    <w:name w:val="s9"/>
    <w:basedOn w:val="a0"/>
    <w:uiPriority w:val="99"/>
    <w:rsid w:val="00935386"/>
  </w:style>
  <w:style w:type="paragraph" w:customStyle="1" w:styleId="zag10">
    <w:name w:val="zag_1"/>
    <w:basedOn w:val="a"/>
    <w:uiPriority w:val="99"/>
    <w:rsid w:val="00B74FE0"/>
    <w:pPr>
      <w:widowControl/>
      <w:suppressAutoHyphens w:val="0"/>
      <w:spacing w:before="100" w:beforeAutospacing="1" w:after="100" w:afterAutospacing="1"/>
      <w:jc w:val="center"/>
    </w:pPr>
    <w:rPr>
      <w:rFonts w:eastAsia="Times New Roman"/>
      <w:b/>
      <w:bCs/>
      <w:color w:val="auto"/>
      <w:sz w:val="31"/>
      <w:szCs w:val="31"/>
      <w:lang w:val="ru-RU" w:eastAsia="ru-RU"/>
    </w:rPr>
  </w:style>
  <w:style w:type="paragraph" w:customStyle="1" w:styleId="zag3">
    <w:name w:val="zag_3"/>
    <w:basedOn w:val="a"/>
    <w:uiPriority w:val="99"/>
    <w:rsid w:val="00B74FE0"/>
    <w:pPr>
      <w:widowControl/>
      <w:suppressAutoHyphens w:val="0"/>
      <w:spacing w:before="100" w:beforeAutospacing="1" w:after="100" w:afterAutospacing="1"/>
    </w:pPr>
    <w:rPr>
      <w:rFonts w:eastAsia="Times New Roman"/>
      <w:color w:val="auto"/>
      <w:lang w:val="ru-RU" w:eastAsia="ru-RU"/>
    </w:rPr>
  </w:style>
  <w:style w:type="paragraph" w:styleId="26">
    <w:name w:val="Body Text Indent 2"/>
    <w:basedOn w:val="a"/>
    <w:link w:val="27"/>
    <w:uiPriority w:val="99"/>
    <w:semiHidden/>
    <w:rsid w:val="00B3481F"/>
    <w:pPr>
      <w:spacing w:after="120" w:line="480" w:lineRule="auto"/>
      <w:ind w:left="283"/>
    </w:pPr>
  </w:style>
  <w:style w:type="character" w:customStyle="1" w:styleId="27">
    <w:name w:val="Основной текст с отступом 2 Знак"/>
    <w:link w:val="26"/>
    <w:uiPriority w:val="99"/>
    <w:semiHidden/>
    <w:locked/>
    <w:rsid w:val="00B3481F"/>
    <w:rPr>
      <w:rFonts w:eastAsia="Arial Unicode MS"/>
      <w:color w:val="000000"/>
      <w:sz w:val="24"/>
      <w:szCs w:val="24"/>
      <w:lang w:val="en-US" w:eastAsia="en-US"/>
    </w:rPr>
  </w:style>
  <w:style w:type="paragraph" w:styleId="32">
    <w:name w:val="Body Text Indent 3"/>
    <w:basedOn w:val="a"/>
    <w:link w:val="33"/>
    <w:uiPriority w:val="99"/>
    <w:rsid w:val="00B3481F"/>
    <w:pPr>
      <w:widowControl/>
      <w:suppressAutoHyphens w:val="0"/>
      <w:autoSpaceDE w:val="0"/>
      <w:autoSpaceDN w:val="0"/>
      <w:adjustRightInd w:val="0"/>
      <w:spacing w:after="120"/>
      <w:ind w:left="283"/>
    </w:pPr>
    <w:rPr>
      <w:rFonts w:ascii="Calibri" w:eastAsia="Times New Roman" w:hAnsi="Calibri" w:cs="Calibri"/>
      <w:color w:val="auto"/>
      <w:sz w:val="16"/>
      <w:szCs w:val="16"/>
      <w:lang w:val="ru-RU"/>
    </w:rPr>
  </w:style>
  <w:style w:type="character" w:customStyle="1" w:styleId="33">
    <w:name w:val="Основной текст с отступом 3 Знак"/>
    <w:link w:val="32"/>
    <w:uiPriority w:val="99"/>
    <w:locked/>
    <w:rsid w:val="00B3481F"/>
    <w:rPr>
      <w:rFonts w:ascii="Calibri" w:hAnsi="Calibri" w:cs="Calibri"/>
      <w:sz w:val="16"/>
      <w:szCs w:val="16"/>
    </w:rPr>
  </w:style>
  <w:style w:type="character" w:customStyle="1" w:styleId="1b">
    <w:name w:val="Заголовок №1_"/>
    <w:link w:val="1c"/>
    <w:uiPriority w:val="99"/>
    <w:locked/>
    <w:rsid w:val="00B1797D"/>
    <w:rPr>
      <w:b/>
      <w:bCs/>
      <w:shd w:val="clear" w:color="auto" w:fill="FFFFFF"/>
    </w:rPr>
  </w:style>
  <w:style w:type="paragraph" w:customStyle="1" w:styleId="1c">
    <w:name w:val="Заголовок №1"/>
    <w:basedOn w:val="a"/>
    <w:link w:val="1b"/>
    <w:uiPriority w:val="99"/>
    <w:rsid w:val="00B1797D"/>
    <w:pPr>
      <w:shd w:val="clear" w:color="auto" w:fill="FFFFFF"/>
      <w:suppressAutoHyphens w:val="0"/>
      <w:spacing w:line="595" w:lineRule="exact"/>
      <w:jc w:val="center"/>
      <w:outlineLvl w:val="0"/>
    </w:pPr>
    <w:rPr>
      <w:rFonts w:eastAsia="Times New Roman"/>
      <w:b/>
      <w:bCs/>
      <w:color w:val="auto"/>
      <w:spacing w:val="-1"/>
      <w:sz w:val="20"/>
      <w:szCs w:val="20"/>
      <w:lang w:val="ru-RU" w:eastAsia="ru-RU"/>
    </w:rPr>
  </w:style>
  <w:style w:type="paragraph" w:customStyle="1" w:styleId="Normal1">
    <w:name w:val="Normal1"/>
    <w:uiPriority w:val="99"/>
    <w:rsid w:val="008C1EF8"/>
    <w:pPr>
      <w:suppressAutoHyphens/>
      <w:snapToGrid w:val="0"/>
      <w:spacing w:before="100" w:after="100"/>
    </w:pPr>
    <w:rPr>
      <w:sz w:val="24"/>
      <w:szCs w:val="24"/>
      <w:lang w:eastAsia="ar-SA"/>
    </w:rPr>
  </w:style>
  <w:style w:type="paragraph" w:customStyle="1" w:styleId="s3">
    <w:name w:val="s_3"/>
    <w:basedOn w:val="a"/>
    <w:uiPriority w:val="99"/>
    <w:rsid w:val="00006A72"/>
    <w:pPr>
      <w:widowControl/>
      <w:suppressAutoHyphens w:val="0"/>
      <w:spacing w:before="100" w:beforeAutospacing="1" w:after="100" w:afterAutospacing="1"/>
    </w:pPr>
    <w:rPr>
      <w:rFonts w:eastAsia="Times New Roman"/>
      <w:color w:val="auto"/>
      <w:lang w:val="ru-RU" w:eastAsia="ru-RU"/>
    </w:rPr>
  </w:style>
  <w:style w:type="paragraph" w:customStyle="1" w:styleId="s1">
    <w:name w:val="s_1"/>
    <w:basedOn w:val="a"/>
    <w:uiPriority w:val="99"/>
    <w:rsid w:val="00006A72"/>
    <w:pPr>
      <w:widowControl/>
      <w:suppressAutoHyphens w:val="0"/>
      <w:spacing w:before="100" w:beforeAutospacing="1" w:after="100" w:afterAutospacing="1"/>
    </w:pPr>
    <w:rPr>
      <w:rFonts w:eastAsia="Times New Roman"/>
      <w:color w:val="auto"/>
      <w:lang w:val="ru-RU" w:eastAsia="ru-RU"/>
    </w:rPr>
  </w:style>
  <w:style w:type="paragraph" w:customStyle="1" w:styleId="s22">
    <w:name w:val="s_22"/>
    <w:basedOn w:val="a"/>
    <w:uiPriority w:val="99"/>
    <w:rsid w:val="00167EDF"/>
    <w:pPr>
      <w:widowControl/>
      <w:suppressAutoHyphens w:val="0"/>
      <w:spacing w:before="100" w:beforeAutospacing="1" w:after="100" w:afterAutospacing="1"/>
    </w:pPr>
    <w:rPr>
      <w:rFonts w:eastAsia="Times New Roman"/>
      <w:color w:val="auto"/>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8285246">
      <w:marLeft w:val="0"/>
      <w:marRight w:val="0"/>
      <w:marTop w:val="0"/>
      <w:marBottom w:val="0"/>
      <w:divBdr>
        <w:top w:val="none" w:sz="0" w:space="0" w:color="auto"/>
        <w:left w:val="none" w:sz="0" w:space="0" w:color="auto"/>
        <w:bottom w:val="none" w:sz="0" w:space="0" w:color="auto"/>
        <w:right w:val="none" w:sz="0" w:space="0" w:color="auto"/>
      </w:divBdr>
    </w:div>
    <w:div w:id="211828524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wmf"/><Relationship Id="rId18" Type="http://schemas.openxmlformats.org/officeDocument/2006/relationships/hyperlink" Target="https://base.garant.ru/10103000/" TargetMode="External"/><Relationship Id="rId26" Type="http://schemas.openxmlformats.org/officeDocument/2006/relationships/hyperlink" Target="https://base.garant.ru/6150599/69cc8caab1b89b5399885a19b03df26b/" TargetMode="External"/><Relationship Id="rId3" Type="http://schemas.microsoft.com/office/2007/relationships/stylesWithEffects" Target="stylesWithEffects.xml"/><Relationship Id="rId21" Type="http://schemas.openxmlformats.org/officeDocument/2006/relationships/hyperlink" Target="https://base.garant.ru/10103000/" TargetMode="External"/><Relationship Id="rId34" Type="http://schemas.openxmlformats.org/officeDocument/2006/relationships/hyperlink" Target="consultantplus://offline/ref=D3ABBF326450AB3494CB8287D0750519F4F1FFBCDA464410698BB0CB6B113F9B5B1CAC94B66AC9Z4f5D" TargetMode="External"/><Relationship Id="rId7" Type="http://schemas.openxmlformats.org/officeDocument/2006/relationships/endnotes" Target="endnotes.xml"/><Relationship Id="rId12" Type="http://schemas.openxmlformats.org/officeDocument/2006/relationships/hyperlink" Target="https://base.garant.ru/6150599/69cc8caab1b89b5399885a19b03df26b/" TargetMode="External"/><Relationship Id="rId17" Type="http://schemas.openxmlformats.org/officeDocument/2006/relationships/hyperlink" Target="https://base.garant.ru/185479/" TargetMode="External"/><Relationship Id="rId25" Type="http://schemas.openxmlformats.org/officeDocument/2006/relationships/hyperlink" Target="https://base.garant.ru/6150599/69cc8caab1b89b5399885a19b03df26b/" TargetMode="External"/><Relationship Id="rId33" Type="http://schemas.openxmlformats.org/officeDocument/2006/relationships/hyperlink" Target="consultantplus://offline/ref=D3ABBF326450AB3494CB8287D0750519F2F0FAB0DF4A191A61D2BCC96C1E608C5C55A095B66AC940Z4f2D"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base.garant.ru/57791500/" TargetMode="External"/><Relationship Id="rId20" Type="http://schemas.openxmlformats.org/officeDocument/2006/relationships/hyperlink" Target="https://base.garant.ru/6150599/69cc8caab1b89b5399885a19b03df26b/" TargetMode="External"/><Relationship Id="rId29" Type="http://schemas.openxmlformats.org/officeDocument/2006/relationships/hyperlink" Target="http://docs.cntd.ru/document/902105026"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base.garant.ru/6150599/69cc8caab1b89b5399885a19b03df26b/" TargetMode="External"/><Relationship Id="rId24" Type="http://schemas.openxmlformats.org/officeDocument/2006/relationships/hyperlink" Target="https://base.garant.ru/6150599/69cc8caab1b89b5399885a19b03df26b/" TargetMode="External"/><Relationship Id="rId32" Type="http://schemas.openxmlformats.org/officeDocument/2006/relationships/hyperlink" Target="consultantplus://offline/ref=D3ABBF326450AB3494CB8287D0750519F2F1FBBCDB48191A61D2BCC96C1E608C5C55A095B66AC940Z4f2D"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base.garant.ru/6150599/69cc8caab1b89b5399885a19b03df26b/" TargetMode="External"/><Relationship Id="rId23" Type="http://schemas.openxmlformats.org/officeDocument/2006/relationships/hyperlink" Target="https://base.garant.ru/6150599/69cc8caab1b89b5399885a19b03df26b/" TargetMode="External"/><Relationship Id="rId28" Type="http://schemas.openxmlformats.org/officeDocument/2006/relationships/hyperlink" Target="http://docs.cntd.ru/document/902105026" TargetMode="External"/><Relationship Id="rId36" Type="http://schemas.openxmlformats.org/officeDocument/2006/relationships/footer" Target="footer1.xml"/><Relationship Id="rId10" Type="http://schemas.openxmlformats.org/officeDocument/2006/relationships/hyperlink" Target="https://base.garant.ru/6150599/69cc8caab1b89b5399885a19b03df26b/" TargetMode="External"/><Relationship Id="rId19" Type="http://schemas.openxmlformats.org/officeDocument/2006/relationships/hyperlink" Target="https://base.garant.ru/10103000/" TargetMode="External"/><Relationship Id="rId31" Type="http://schemas.openxmlformats.org/officeDocument/2006/relationships/hyperlink" Target="consultantplus://offline/ref=D3ABBF326450AB3494CB8287D0750519F4F8F6B7D9464410698BB0CB6B113F9B5B1CAC94B66AC9Z4f5D" TargetMode="External"/><Relationship Id="rId4" Type="http://schemas.openxmlformats.org/officeDocument/2006/relationships/settings" Target="settings.xml"/><Relationship Id="rId9" Type="http://schemas.openxmlformats.org/officeDocument/2006/relationships/hyperlink" Target="https://base.garant.ru/6150599/69cc8caab1b89b5399885a19b03df26b/" TargetMode="External"/><Relationship Id="rId14" Type="http://schemas.openxmlformats.org/officeDocument/2006/relationships/oleObject" Target="embeddings/oleObject1.bin"/><Relationship Id="rId22" Type="http://schemas.openxmlformats.org/officeDocument/2006/relationships/hyperlink" Target="https://base.garant.ru/6150599/69cc8caab1b89b5399885a19b03df26b/" TargetMode="External"/><Relationship Id="rId27" Type="http://schemas.openxmlformats.org/officeDocument/2006/relationships/hyperlink" Target="https://base.garant.ru/6150599/69cc8caab1b89b5399885a19b03df26b/" TargetMode="External"/><Relationship Id="rId30" Type="http://schemas.openxmlformats.org/officeDocument/2006/relationships/hyperlink" Target="http://docs.cntd.ru/document/902105026" TargetMode="External"/><Relationship Id="rId35" Type="http://schemas.openxmlformats.org/officeDocument/2006/relationships/hyperlink" Target="http://gimnaziya-gai.umi.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1</Pages>
  <Words>59917</Words>
  <Characters>341533</Characters>
  <Application>Microsoft Office Word</Application>
  <DocSecurity>0</DocSecurity>
  <Lines>2846</Lines>
  <Paragraphs>801</Paragraphs>
  <ScaleCrop>false</ScaleCrop>
  <HeadingPairs>
    <vt:vector size="2" baseType="variant">
      <vt:variant>
        <vt:lpstr>Название</vt:lpstr>
      </vt:variant>
      <vt:variant>
        <vt:i4>1</vt:i4>
      </vt:variant>
    </vt:vector>
  </HeadingPairs>
  <TitlesOfParts>
    <vt:vector size="1" baseType="lpstr">
      <vt:lpstr/>
    </vt:vector>
  </TitlesOfParts>
  <Company>Гимназия</Company>
  <LinksUpToDate>false</LinksUpToDate>
  <CharactersWithSpaces>400649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Гимназия</dc:creator>
  <cp:keywords/>
  <dc:description/>
  <cp:lastModifiedBy>Секретарь</cp:lastModifiedBy>
  <cp:revision>24</cp:revision>
  <cp:lastPrinted>2019-03-05T09:34:00Z</cp:lastPrinted>
  <dcterms:created xsi:type="dcterms:W3CDTF">2018-10-13T05:50:00Z</dcterms:created>
  <dcterms:modified xsi:type="dcterms:W3CDTF">2019-04-11T09:12:00Z</dcterms:modified>
</cp:coreProperties>
</file>